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4B55" w14:textId="237D180A" w:rsidR="00EC0C73" w:rsidRPr="00C05F06" w:rsidRDefault="005C632A" w:rsidP="00EC0C73">
      <w:pPr>
        <w:pStyle w:val="Nagwek1"/>
        <w:spacing w:before="0"/>
        <w:jc w:val="right"/>
        <w:rPr>
          <w:rFonts w:ascii="Verdana" w:hAnsi="Verdana"/>
          <w:b w:val="0"/>
          <w:color w:val="auto"/>
          <w:sz w:val="20"/>
          <w:szCs w:val="20"/>
        </w:rPr>
      </w:pPr>
      <w:bookmarkStart w:id="1" w:name="_Hlk110579335"/>
      <w:r>
        <w:rPr>
          <w:rFonts w:ascii="Verdana" w:hAnsi="Verdana"/>
          <w:b w:val="0"/>
          <w:color w:val="auto"/>
          <w:sz w:val="20"/>
          <w:szCs w:val="20"/>
        </w:rPr>
        <w:t xml:space="preserve"> </w:t>
      </w:r>
      <w:r w:rsidR="00EC0C73" w:rsidRPr="00764036">
        <w:rPr>
          <w:rFonts w:ascii="Verdana" w:hAnsi="Verdana"/>
          <w:b w:val="0"/>
          <w:color w:val="auto"/>
          <w:sz w:val="20"/>
          <w:szCs w:val="20"/>
        </w:rPr>
        <w:t xml:space="preserve">Postępowanie nr </w:t>
      </w:r>
      <w:r w:rsidR="00EC0C73" w:rsidRPr="00764036">
        <w:rPr>
          <w:rFonts w:ascii="Verdana" w:hAnsi="Verdana"/>
          <w:color w:val="auto"/>
          <w:sz w:val="20"/>
          <w:szCs w:val="20"/>
        </w:rPr>
        <w:t>BZP.</w:t>
      </w:r>
      <w:r w:rsidR="00EC0C73" w:rsidRPr="00B8588E">
        <w:rPr>
          <w:rFonts w:ascii="Verdana" w:hAnsi="Verdana"/>
          <w:color w:val="auto"/>
          <w:sz w:val="20"/>
          <w:szCs w:val="20"/>
        </w:rPr>
        <w:t xml:space="preserve"> </w:t>
      </w:r>
      <w:r w:rsidR="00EC0C73">
        <w:rPr>
          <w:rFonts w:ascii="Verdana" w:hAnsi="Verdana"/>
          <w:color w:val="auto"/>
          <w:sz w:val="20"/>
          <w:szCs w:val="20"/>
        </w:rPr>
        <w:t>272.1</w:t>
      </w:r>
      <w:r w:rsidR="00D4674B">
        <w:rPr>
          <w:rFonts w:ascii="Verdana" w:hAnsi="Verdana"/>
          <w:color w:val="auto"/>
          <w:sz w:val="20"/>
          <w:szCs w:val="20"/>
        </w:rPr>
        <w:t>6</w:t>
      </w:r>
      <w:r w:rsidR="00EC0C73">
        <w:rPr>
          <w:rFonts w:ascii="Verdana" w:hAnsi="Verdana"/>
          <w:color w:val="auto"/>
          <w:sz w:val="20"/>
          <w:szCs w:val="20"/>
        </w:rPr>
        <w:t>.2022.</w:t>
      </w:r>
      <w:r w:rsidR="00D4674B">
        <w:rPr>
          <w:rFonts w:ascii="Verdana" w:hAnsi="Verdana"/>
          <w:color w:val="auto"/>
          <w:sz w:val="20"/>
          <w:szCs w:val="20"/>
        </w:rPr>
        <w:t>AP</w:t>
      </w:r>
      <w:r w:rsidR="00EC0C73" w:rsidRPr="008A20C5">
        <w:rPr>
          <w:rFonts w:ascii="Verdana" w:hAnsi="Verdana"/>
          <w:b w:val="0"/>
          <w:color w:val="auto"/>
          <w:sz w:val="20"/>
          <w:szCs w:val="20"/>
        </w:rPr>
        <w:t xml:space="preserve"> </w:t>
      </w:r>
    </w:p>
    <w:p w14:paraId="7E9DCBE6" w14:textId="77777777" w:rsidR="00EC0C73" w:rsidRPr="00764036" w:rsidRDefault="00EC0C73" w:rsidP="00EC0C73">
      <w:pPr>
        <w:pStyle w:val="Nagwek1"/>
        <w:spacing w:before="0"/>
        <w:jc w:val="right"/>
        <w:rPr>
          <w:rFonts w:ascii="Verdana" w:hAnsi="Verdana"/>
          <w:b w:val="0"/>
          <w:color w:val="auto"/>
          <w:sz w:val="20"/>
          <w:szCs w:val="20"/>
        </w:rPr>
      </w:pPr>
    </w:p>
    <w:p w14:paraId="06A43676" w14:textId="77777777" w:rsidR="00EC0C73" w:rsidRPr="00764036" w:rsidRDefault="00EC0C73" w:rsidP="00EC0C73">
      <w:pPr>
        <w:rPr>
          <w:rFonts w:ascii="Verdana" w:hAnsi="Verdana" w:cs="Arial"/>
          <w:b/>
          <w:bCs/>
          <w:sz w:val="20"/>
          <w:szCs w:val="20"/>
        </w:rPr>
      </w:pPr>
    </w:p>
    <w:p w14:paraId="64CA02BD" w14:textId="77777777" w:rsidR="00EC0C73" w:rsidRPr="00764036" w:rsidRDefault="00EC0C73" w:rsidP="00EC0C73">
      <w:pPr>
        <w:rPr>
          <w:rFonts w:ascii="Verdana" w:hAnsi="Verdana" w:cs="Arial"/>
          <w:b/>
          <w:bCs/>
          <w:sz w:val="20"/>
          <w:szCs w:val="20"/>
        </w:rPr>
      </w:pPr>
    </w:p>
    <w:p w14:paraId="34D7FD81" w14:textId="77777777" w:rsidR="00EC0C73" w:rsidRPr="00764036" w:rsidRDefault="00EC0C73" w:rsidP="00EC0C73">
      <w:pPr>
        <w:jc w:val="center"/>
        <w:rPr>
          <w:rFonts w:ascii="Verdana" w:hAnsi="Verdana" w:cs="Arial"/>
          <w:b/>
          <w:bCs/>
          <w:sz w:val="20"/>
          <w:szCs w:val="20"/>
        </w:rPr>
      </w:pPr>
    </w:p>
    <w:p w14:paraId="5D250678" w14:textId="77777777" w:rsidR="00EC0C73" w:rsidRPr="00764036" w:rsidRDefault="00EC0C73" w:rsidP="00EC0C73">
      <w:pPr>
        <w:pStyle w:val="Nagwek2"/>
        <w:spacing w:before="0"/>
        <w:jc w:val="center"/>
        <w:rPr>
          <w:rFonts w:ascii="Verdana" w:hAnsi="Verdana"/>
          <w:color w:val="auto"/>
          <w:sz w:val="20"/>
          <w:szCs w:val="20"/>
        </w:rPr>
      </w:pPr>
    </w:p>
    <w:p w14:paraId="707603CE" w14:textId="77777777" w:rsidR="00EC0C73" w:rsidRPr="00764036" w:rsidRDefault="00EC0C73" w:rsidP="00EC0C73">
      <w:pPr>
        <w:pStyle w:val="Nagwek2"/>
        <w:spacing w:before="0"/>
        <w:jc w:val="center"/>
        <w:rPr>
          <w:rFonts w:ascii="Verdana" w:hAnsi="Verdana"/>
          <w:color w:val="auto"/>
          <w:sz w:val="20"/>
          <w:szCs w:val="20"/>
        </w:rPr>
      </w:pPr>
      <w:r w:rsidRPr="00764036">
        <w:rPr>
          <w:rFonts w:ascii="Verdana" w:hAnsi="Verdana"/>
          <w:color w:val="auto"/>
          <w:sz w:val="20"/>
          <w:szCs w:val="20"/>
        </w:rPr>
        <w:t>SPECYFIKACJA WARUNKÓW ZAMÓWIENIA (SWZ)</w:t>
      </w:r>
    </w:p>
    <w:p w14:paraId="7A7CEA59" w14:textId="77777777" w:rsidR="00EC0C73" w:rsidRPr="00764036" w:rsidRDefault="00EC0C73" w:rsidP="00EC0C73">
      <w:pPr>
        <w:rPr>
          <w:rFonts w:ascii="Verdana" w:hAnsi="Verdana"/>
        </w:rPr>
      </w:pPr>
    </w:p>
    <w:p w14:paraId="2537438E" w14:textId="77777777" w:rsidR="00EC0C73" w:rsidRPr="00764036" w:rsidRDefault="00EC0C73" w:rsidP="00EC0C73">
      <w:pPr>
        <w:rPr>
          <w:rFonts w:ascii="Verdana" w:hAnsi="Verdana" w:cs="Arial"/>
          <w:sz w:val="20"/>
          <w:szCs w:val="20"/>
        </w:rPr>
      </w:pPr>
    </w:p>
    <w:p w14:paraId="542775BA" w14:textId="77777777" w:rsidR="00EC0C73" w:rsidRPr="00764036" w:rsidRDefault="00EC0C73" w:rsidP="00EC0C73">
      <w:pPr>
        <w:jc w:val="center"/>
        <w:rPr>
          <w:rFonts w:ascii="Verdana" w:hAnsi="Verdana" w:cs="Arial"/>
          <w:sz w:val="20"/>
          <w:szCs w:val="20"/>
        </w:rPr>
      </w:pPr>
      <w:bookmarkStart w:id="2" w:name="_Hlk96414404"/>
      <w:r w:rsidRPr="00764036">
        <w:rPr>
          <w:rFonts w:ascii="Verdana" w:hAnsi="Verdana" w:cs="Arial"/>
          <w:sz w:val="20"/>
          <w:szCs w:val="20"/>
        </w:rPr>
        <w:t xml:space="preserve">w postępowaniu prowadzonym w trybie przetargu nieograniczonego </w:t>
      </w:r>
    </w:p>
    <w:p w14:paraId="08DC43EE" w14:textId="77777777" w:rsidR="00EC0C73" w:rsidRPr="00764036" w:rsidRDefault="00EC0C73" w:rsidP="00EC0C73">
      <w:pPr>
        <w:jc w:val="center"/>
        <w:rPr>
          <w:rFonts w:ascii="Verdana" w:hAnsi="Verdana" w:cs="Arial"/>
          <w:sz w:val="20"/>
          <w:szCs w:val="20"/>
        </w:rPr>
      </w:pPr>
      <w:r w:rsidRPr="00764036">
        <w:rPr>
          <w:rFonts w:ascii="Verdana" w:hAnsi="Verdana" w:cs="Arial"/>
          <w:sz w:val="20"/>
          <w:szCs w:val="20"/>
        </w:rPr>
        <w:t>na realizację zadania pod nazwą:</w:t>
      </w:r>
    </w:p>
    <w:p w14:paraId="0526AF65" w14:textId="77777777" w:rsidR="00EC0C73" w:rsidRPr="00764036" w:rsidRDefault="00EC0C73" w:rsidP="00EC0C73">
      <w:pPr>
        <w:jc w:val="center"/>
        <w:rPr>
          <w:rFonts w:ascii="Verdana" w:hAnsi="Verdana" w:cs="Arial"/>
          <w:b/>
          <w:sz w:val="20"/>
        </w:rPr>
      </w:pPr>
    </w:p>
    <w:bookmarkEnd w:id="2"/>
    <w:p w14:paraId="110FEC16" w14:textId="69A1D92B" w:rsidR="00D4674B" w:rsidRDefault="00D4674B" w:rsidP="00D4674B">
      <w:pPr>
        <w:pStyle w:val="Tekstpodstawowy"/>
        <w:rPr>
          <w:rFonts w:ascii="Verdana" w:hAnsi="Verdana" w:cs="Arial"/>
          <w:b/>
          <w:sz w:val="20"/>
        </w:rPr>
      </w:pPr>
      <w:r>
        <w:rPr>
          <w:rFonts w:ascii="Verdana" w:hAnsi="Verdana" w:cs="Arial"/>
          <w:b/>
          <w:sz w:val="20"/>
        </w:rPr>
        <w:t>„Dostawa macierzy i przełączników SAN”</w:t>
      </w:r>
    </w:p>
    <w:p w14:paraId="43833167" w14:textId="77777777" w:rsidR="00EC0C73" w:rsidRPr="00764036" w:rsidRDefault="00EC0C73" w:rsidP="00EC0C73">
      <w:pPr>
        <w:pStyle w:val="Tekstpodstawowy"/>
        <w:spacing w:line="276" w:lineRule="auto"/>
        <w:rPr>
          <w:rFonts w:ascii="Verdana" w:hAnsi="Verdana" w:cs="Arial"/>
          <w:b/>
          <w:i/>
          <w:iCs/>
          <w:sz w:val="20"/>
          <w:szCs w:val="22"/>
          <w:lang w:eastAsia="ar-SA"/>
        </w:rPr>
      </w:pPr>
    </w:p>
    <w:p w14:paraId="1B0B1549" w14:textId="77777777" w:rsidR="00EC0C73" w:rsidRPr="00764036" w:rsidRDefault="00EC0C73" w:rsidP="00EC0C73">
      <w:pPr>
        <w:pStyle w:val="Tekstpodstawowy"/>
        <w:spacing w:line="276" w:lineRule="auto"/>
        <w:jc w:val="left"/>
        <w:rPr>
          <w:rFonts w:ascii="Verdana" w:hAnsi="Verdana" w:cs="Arial"/>
          <w:b/>
          <w:bCs/>
          <w:i/>
          <w:iCs/>
          <w:sz w:val="18"/>
          <w:szCs w:val="18"/>
          <w:u w:val="single"/>
        </w:rPr>
      </w:pPr>
    </w:p>
    <w:p w14:paraId="133C5555" w14:textId="77777777" w:rsidR="00EC0C73" w:rsidRPr="00764036" w:rsidRDefault="00EC0C73" w:rsidP="00EC0C73">
      <w:pPr>
        <w:pStyle w:val="Tekstpodstawowy"/>
        <w:spacing w:line="276" w:lineRule="auto"/>
        <w:jc w:val="left"/>
        <w:rPr>
          <w:rFonts w:ascii="Verdana" w:hAnsi="Verdana" w:cs="Arial"/>
          <w:b/>
          <w:bCs/>
          <w:i/>
          <w:iCs/>
          <w:sz w:val="18"/>
          <w:szCs w:val="18"/>
          <w:u w:val="single"/>
        </w:rPr>
      </w:pPr>
    </w:p>
    <w:p w14:paraId="0CA2601E" w14:textId="77777777" w:rsidR="00EC0C73" w:rsidRDefault="00EC0C73" w:rsidP="00EC0C73">
      <w:pPr>
        <w:pStyle w:val="Tekstpodstawowy"/>
        <w:spacing w:line="276" w:lineRule="auto"/>
        <w:jc w:val="left"/>
        <w:rPr>
          <w:rFonts w:ascii="Verdana" w:hAnsi="Verdana" w:cs="Arial"/>
          <w:b/>
          <w:bCs/>
          <w:i/>
          <w:iCs/>
          <w:sz w:val="18"/>
          <w:szCs w:val="18"/>
          <w:u w:val="single"/>
        </w:rPr>
      </w:pPr>
      <w:r w:rsidRPr="00764036">
        <w:rPr>
          <w:rFonts w:ascii="Verdana" w:hAnsi="Verdana" w:cs="Arial"/>
          <w:b/>
          <w:bCs/>
          <w:i/>
          <w:iCs/>
          <w:sz w:val="18"/>
          <w:szCs w:val="18"/>
          <w:u w:val="single"/>
        </w:rPr>
        <w:t>Załączniki do SWZ:</w:t>
      </w:r>
    </w:p>
    <w:p w14:paraId="4C4E2841" w14:textId="77777777" w:rsidR="00EC0C73" w:rsidRPr="00764036" w:rsidRDefault="00EC0C73" w:rsidP="00EC0C73">
      <w:pPr>
        <w:pStyle w:val="Tekstpodstawowy"/>
        <w:spacing w:line="276" w:lineRule="auto"/>
        <w:jc w:val="left"/>
        <w:rPr>
          <w:rFonts w:ascii="Verdana" w:hAnsi="Verdana" w:cs="Arial"/>
          <w:b/>
          <w:bCs/>
          <w:i/>
          <w:iCs/>
          <w:sz w:val="18"/>
          <w:szCs w:val="18"/>
          <w:u w:val="single"/>
        </w:rPr>
      </w:pPr>
    </w:p>
    <w:p w14:paraId="6D6B18C8" w14:textId="77777777" w:rsidR="00EC0C73" w:rsidRPr="00CC18CE" w:rsidRDefault="00EC0C73" w:rsidP="00EC0C73">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40A2A253" w14:textId="77777777" w:rsidR="00EC0C73" w:rsidRDefault="00EC0C73" w:rsidP="00EC0C73">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3A3A12C2" w14:textId="77777777" w:rsidR="00EC0C73" w:rsidRPr="00A23665" w:rsidRDefault="00EC0C73" w:rsidP="00EC0C73">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60EE76B0" w14:textId="77777777" w:rsidR="00EC0C73" w:rsidRDefault="00EC0C73" w:rsidP="00EC0C73">
      <w:pPr>
        <w:pStyle w:val="Tekstpodstawowy"/>
        <w:spacing w:line="276" w:lineRule="auto"/>
        <w:ind w:left="1701" w:right="-172" w:hanging="1701"/>
        <w:jc w:val="left"/>
        <w:rPr>
          <w:rFonts w:ascii="Verdana" w:hAnsi="Verdana" w:cs="Arial"/>
          <w:sz w:val="20"/>
          <w:szCs w:val="20"/>
        </w:rPr>
      </w:pPr>
      <w:bookmarkStart w:id="3" w:name="_Hlk72932862"/>
      <w:r>
        <w:rPr>
          <w:rFonts w:ascii="Verdana" w:hAnsi="Verdana" w:cs="Arial"/>
          <w:sz w:val="20"/>
          <w:szCs w:val="20"/>
        </w:rPr>
        <w:t xml:space="preserve">Załącznik nr 3 - OPZ   </w:t>
      </w:r>
    </w:p>
    <w:bookmarkEnd w:id="3"/>
    <w:p w14:paraId="374C3274" w14:textId="77777777" w:rsidR="00EC0C73" w:rsidRDefault="00EC0C73" w:rsidP="00EC0C73">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Pr>
          <w:rFonts w:ascii="Verdana" w:hAnsi="Verdana" w:cs="Arial"/>
          <w:sz w:val="20"/>
          <w:szCs w:val="20"/>
        </w:rPr>
        <w:t xml:space="preserve"> </w:t>
      </w:r>
      <w:r w:rsidRPr="00336E94">
        <w:rPr>
          <w:rFonts w:ascii="Verdana" w:hAnsi="Verdana" w:cs="Arial"/>
          <w:sz w:val="20"/>
          <w:szCs w:val="20"/>
        </w:rPr>
        <w:t>– Wzór umowy</w:t>
      </w:r>
      <w:r>
        <w:rPr>
          <w:rFonts w:ascii="Verdana" w:hAnsi="Verdana" w:cs="Arial"/>
          <w:sz w:val="20"/>
          <w:szCs w:val="20"/>
        </w:rPr>
        <w:t xml:space="preserve"> </w:t>
      </w:r>
    </w:p>
    <w:p w14:paraId="013850EE" w14:textId="2A2ACB44" w:rsidR="00EC0C73" w:rsidRPr="00336E94" w:rsidRDefault="00EC0C73" w:rsidP="00EC0C73">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AB4B6F"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68856432" w14:textId="6F666208" w:rsidR="00EC0C73" w:rsidRPr="000F2E6A" w:rsidRDefault="00EC0C73" w:rsidP="00D4674B">
      <w:pPr>
        <w:pStyle w:val="Tekstpodstawowy"/>
        <w:spacing w:line="276" w:lineRule="auto"/>
        <w:ind w:left="1701" w:hanging="1701"/>
        <w:jc w:val="left"/>
        <w:rPr>
          <w:rFonts w:ascii="Verdana" w:hAnsi="Verdana" w:cs="Arial"/>
          <w:sz w:val="20"/>
          <w:szCs w:val="20"/>
        </w:rPr>
      </w:pPr>
      <w:r w:rsidRPr="000F2E6A">
        <w:rPr>
          <w:rFonts w:ascii="Verdana" w:hAnsi="Verdana" w:cs="Arial"/>
          <w:sz w:val="20"/>
          <w:szCs w:val="20"/>
        </w:rPr>
        <w:t xml:space="preserve">Załącznik nr 6 - </w:t>
      </w:r>
      <w:r w:rsidRPr="000F2E6A">
        <w:rPr>
          <w:rFonts w:ascii="Verdana" w:hAnsi="Verdana" w:cs="Verdana"/>
          <w:sz w:val="20"/>
          <w:szCs w:val="20"/>
        </w:rPr>
        <w:t>Oświadczenie Wykonawcy w zakresie wskazan</w:t>
      </w:r>
      <w:r>
        <w:rPr>
          <w:rFonts w:ascii="Verdana" w:hAnsi="Verdana" w:cs="Verdana"/>
          <w:sz w:val="20"/>
          <w:szCs w:val="20"/>
        </w:rPr>
        <w:t xml:space="preserve">ym w art. 108 ust. 1 </w:t>
      </w:r>
      <w:r w:rsidR="00D4674B">
        <w:rPr>
          <w:rFonts w:ascii="Verdana" w:hAnsi="Verdana" w:cs="Verdana"/>
          <w:sz w:val="20"/>
          <w:szCs w:val="20"/>
        </w:rPr>
        <w:t xml:space="preserve">  </w:t>
      </w:r>
      <w:r>
        <w:rPr>
          <w:rFonts w:ascii="Verdana" w:hAnsi="Verdana" w:cs="Verdana"/>
          <w:sz w:val="20"/>
          <w:szCs w:val="20"/>
        </w:rPr>
        <w:t>pkt</w:t>
      </w:r>
      <w:r w:rsidR="00D4674B">
        <w:rPr>
          <w:rFonts w:ascii="Verdana" w:hAnsi="Verdana" w:cs="Verdana"/>
          <w:sz w:val="20"/>
          <w:szCs w:val="20"/>
        </w:rPr>
        <w:t> </w:t>
      </w:r>
      <w:r>
        <w:rPr>
          <w:rFonts w:ascii="Verdana" w:hAnsi="Verdana" w:cs="Verdana"/>
          <w:sz w:val="20"/>
          <w:szCs w:val="20"/>
        </w:rPr>
        <w:t>5</w:t>
      </w:r>
      <w:r w:rsidR="00D4674B">
        <w:rPr>
          <w:rFonts w:ascii="Verdana" w:hAnsi="Verdana" w:cs="Verdana"/>
          <w:sz w:val="20"/>
          <w:szCs w:val="20"/>
        </w:rPr>
        <w:t> </w:t>
      </w:r>
      <w:proofErr w:type="spellStart"/>
      <w:r>
        <w:rPr>
          <w:rFonts w:ascii="Verdana" w:hAnsi="Verdana" w:cs="Verdana"/>
          <w:sz w:val="20"/>
          <w:szCs w:val="20"/>
        </w:rPr>
        <w:t>uPzp</w:t>
      </w:r>
      <w:proofErr w:type="spellEnd"/>
    </w:p>
    <w:p w14:paraId="6061B2AC" w14:textId="5FE10DF3" w:rsidR="00EC0C73" w:rsidRDefault="00EC0C73" w:rsidP="00EC0C73">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7 - </w:t>
      </w:r>
      <w:r w:rsidRPr="000F2E6A">
        <w:rPr>
          <w:rFonts w:ascii="Verdana" w:hAnsi="Verdana" w:cs="Verdana"/>
          <w:sz w:val="20"/>
          <w:szCs w:val="20"/>
        </w:rPr>
        <w:t>Oświadczenie Wykonawcy o aktualności informacji zawartych w</w:t>
      </w:r>
      <w:r w:rsidR="00D4674B">
        <w:rPr>
          <w:rFonts w:ascii="Verdana" w:hAnsi="Verdana" w:cs="Verdana"/>
          <w:sz w:val="20"/>
          <w:szCs w:val="20"/>
        </w:rPr>
        <w:t> </w:t>
      </w:r>
      <w:r w:rsidRPr="000F2E6A">
        <w:rPr>
          <w:rFonts w:ascii="Verdana" w:hAnsi="Verdana" w:cs="Verdana"/>
          <w:sz w:val="20"/>
          <w:szCs w:val="20"/>
        </w:rPr>
        <w:t>oświadczeniu JEDZ</w:t>
      </w:r>
      <w:r w:rsidRPr="000F2E6A">
        <w:rPr>
          <w:rFonts w:ascii="Verdana" w:hAnsi="Verdana" w:cs="Arial"/>
          <w:sz w:val="20"/>
          <w:szCs w:val="20"/>
        </w:rPr>
        <w:t>.</w:t>
      </w:r>
    </w:p>
    <w:p w14:paraId="1F1053FE" w14:textId="77777777" w:rsidR="00EC0C73" w:rsidRDefault="00EC0C73" w:rsidP="00EC0C73">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Załącznik nr 8 – Wykaz dostaw.</w:t>
      </w:r>
    </w:p>
    <w:p w14:paraId="5072F324" w14:textId="77777777" w:rsidR="00EC0C73" w:rsidRPr="00764036" w:rsidRDefault="00EC0C73" w:rsidP="00EC0C73">
      <w:pPr>
        <w:pStyle w:val="Tekstpodstawowy"/>
        <w:spacing w:line="276" w:lineRule="auto"/>
        <w:jc w:val="left"/>
        <w:rPr>
          <w:rFonts w:ascii="Verdana" w:hAnsi="Verdana" w:cs="Arial"/>
          <w:b/>
          <w:bCs/>
          <w:i/>
          <w:iCs/>
          <w:sz w:val="18"/>
          <w:szCs w:val="18"/>
        </w:rPr>
      </w:pPr>
    </w:p>
    <w:p w14:paraId="64E68AEF" w14:textId="77777777" w:rsidR="00EC0C73" w:rsidRDefault="00EC0C73" w:rsidP="00EC0C73">
      <w:pPr>
        <w:pStyle w:val="Bezodstpw"/>
        <w:spacing w:line="276" w:lineRule="auto"/>
        <w:ind w:left="5812"/>
        <w:rPr>
          <w:rFonts w:ascii="Verdana" w:hAnsi="Verdana" w:cs="Arial"/>
          <w:iCs/>
          <w:sz w:val="20"/>
          <w:szCs w:val="20"/>
        </w:rPr>
      </w:pPr>
    </w:p>
    <w:p w14:paraId="7B6CF160" w14:textId="779FD83D" w:rsidR="00EC0C73" w:rsidRDefault="00EC0C73" w:rsidP="00EC0C73">
      <w:pPr>
        <w:pStyle w:val="Bezodstpw"/>
        <w:spacing w:line="276" w:lineRule="auto"/>
        <w:ind w:left="5812"/>
        <w:rPr>
          <w:rFonts w:ascii="Verdana" w:hAnsi="Verdana" w:cs="Arial"/>
          <w:iCs/>
          <w:sz w:val="20"/>
          <w:szCs w:val="20"/>
        </w:rPr>
      </w:pPr>
    </w:p>
    <w:p w14:paraId="28F76EC7" w14:textId="1FC60E43" w:rsidR="00EC0C73" w:rsidRDefault="0055155D" w:rsidP="00D8146B">
      <w:pPr>
        <w:pStyle w:val="Bezodstpw"/>
        <w:spacing w:line="276" w:lineRule="auto"/>
        <w:ind w:left="4956" w:firstLine="708"/>
        <w:rPr>
          <w:rFonts w:ascii="Verdana" w:hAnsi="Verdana" w:cs="Arial"/>
          <w:b/>
          <w:bCs/>
          <w:iCs/>
          <w:sz w:val="20"/>
          <w:szCs w:val="20"/>
        </w:rPr>
      </w:pPr>
      <w:r>
        <w:rPr>
          <w:rFonts w:ascii="Verdana" w:hAnsi="Verdana" w:cs="Arial"/>
          <w:b/>
          <w:bCs/>
          <w:iCs/>
          <w:sz w:val="20"/>
          <w:szCs w:val="20"/>
        </w:rPr>
        <w:t>z</w:t>
      </w:r>
      <w:r w:rsidR="00EC0C73" w:rsidRPr="00764036">
        <w:rPr>
          <w:rFonts w:ascii="Verdana" w:hAnsi="Verdana" w:cs="Arial"/>
          <w:b/>
          <w:bCs/>
          <w:iCs/>
          <w:sz w:val="20"/>
          <w:szCs w:val="20"/>
        </w:rPr>
        <w:t>atwierdził:</w:t>
      </w:r>
    </w:p>
    <w:p w14:paraId="0C1DEC52" w14:textId="77777777" w:rsidR="00D8146B" w:rsidRDefault="00D8146B" w:rsidP="00D8146B">
      <w:pPr>
        <w:pStyle w:val="Bezodstpw"/>
        <w:spacing w:line="276" w:lineRule="auto"/>
        <w:ind w:left="4956" w:firstLine="708"/>
        <w:rPr>
          <w:rFonts w:ascii="Verdana" w:hAnsi="Verdana" w:cs="Arial"/>
          <w:b/>
          <w:bCs/>
          <w:iCs/>
          <w:sz w:val="20"/>
          <w:szCs w:val="20"/>
        </w:rPr>
      </w:pPr>
    </w:p>
    <w:p w14:paraId="7E430EEB" w14:textId="77777777" w:rsidR="00D8146B" w:rsidRDefault="00D8146B" w:rsidP="00D8146B">
      <w:pPr>
        <w:pStyle w:val="Bezodstpw"/>
        <w:spacing w:line="276" w:lineRule="auto"/>
        <w:ind w:left="4956" w:firstLine="708"/>
        <w:rPr>
          <w:rFonts w:ascii="Verdana" w:hAnsi="Verdana" w:cs="Arial"/>
          <w:b/>
          <w:bCs/>
          <w:iCs/>
          <w:sz w:val="20"/>
          <w:szCs w:val="20"/>
        </w:rPr>
      </w:pPr>
      <w:r>
        <w:rPr>
          <w:rFonts w:ascii="Verdana" w:hAnsi="Verdana" w:cs="Arial"/>
          <w:b/>
          <w:bCs/>
          <w:iCs/>
          <w:sz w:val="20"/>
          <w:szCs w:val="20"/>
        </w:rPr>
        <w:t>Elżbieta Solarewicz</w:t>
      </w:r>
    </w:p>
    <w:p w14:paraId="6DA0573D" w14:textId="77777777" w:rsidR="00D8146B" w:rsidRDefault="00D8146B" w:rsidP="00D8146B">
      <w:pPr>
        <w:pStyle w:val="Bezodstpw"/>
        <w:spacing w:line="276" w:lineRule="auto"/>
        <w:ind w:left="5670" w:firstLine="1"/>
        <w:rPr>
          <w:rFonts w:ascii="Verdana" w:hAnsi="Verdana" w:cs="Arial"/>
          <w:b/>
          <w:bCs/>
          <w:iCs/>
          <w:sz w:val="20"/>
          <w:szCs w:val="20"/>
        </w:rPr>
      </w:pPr>
      <w:r>
        <w:rPr>
          <w:rFonts w:ascii="Verdana" w:hAnsi="Verdana" w:cs="Arial"/>
          <w:b/>
          <w:bCs/>
          <w:iCs/>
          <w:sz w:val="20"/>
          <w:szCs w:val="20"/>
        </w:rPr>
        <w:t>p.o. Dyrektora Generalnego Uniwersytetu Wrocławskiego</w:t>
      </w:r>
    </w:p>
    <w:p w14:paraId="0145B317" w14:textId="77777777" w:rsidR="00D8146B" w:rsidRPr="00764036" w:rsidRDefault="00D8146B" w:rsidP="00EC0C73">
      <w:pPr>
        <w:pStyle w:val="Bezodstpw"/>
        <w:spacing w:line="276" w:lineRule="auto"/>
        <w:ind w:left="6804" w:firstLine="1"/>
        <w:rPr>
          <w:rFonts w:ascii="Verdana" w:hAnsi="Verdana" w:cs="Arial"/>
          <w:b/>
          <w:bCs/>
          <w:iCs/>
          <w:sz w:val="20"/>
          <w:szCs w:val="20"/>
        </w:rPr>
      </w:pPr>
    </w:p>
    <w:p w14:paraId="37618E47" w14:textId="77777777" w:rsidR="00EC0C73" w:rsidRPr="00764036" w:rsidRDefault="00EC0C73" w:rsidP="00EC0C73">
      <w:pPr>
        <w:pStyle w:val="Bezodstpw"/>
        <w:spacing w:line="276" w:lineRule="auto"/>
        <w:rPr>
          <w:rFonts w:ascii="Verdana" w:hAnsi="Verdana" w:cs="Arial"/>
          <w:b/>
          <w:bCs/>
          <w:iCs/>
          <w:sz w:val="20"/>
          <w:szCs w:val="20"/>
        </w:rPr>
      </w:pPr>
    </w:p>
    <w:p w14:paraId="349C064C" w14:textId="77777777" w:rsidR="00EC0C73" w:rsidRPr="00764036" w:rsidRDefault="00EC0C73" w:rsidP="00EC0C73">
      <w:pPr>
        <w:pStyle w:val="Bezodstpw"/>
        <w:spacing w:line="276" w:lineRule="auto"/>
        <w:jc w:val="right"/>
        <w:rPr>
          <w:rFonts w:ascii="Verdana" w:hAnsi="Verdana" w:cs="Arial"/>
          <w:iCs/>
          <w:sz w:val="20"/>
          <w:szCs w:val="20"/>
        </w:rPr>
      </w:pPr>
    </w:p>
    <w:p w14:paraId="78C5DA64" w14:textId="77777777" w:rsidR="00DC223A" w:rsidRDefault="00DC223A" w:rsidP="00EC0C73">
      <w:pPr>
        <w:pStyle w:val="Bezodstpw"/>
        <w:spacing w:line="276" w:lineRule="auto"/>
        <w:rPr>
          <w:rFonts w:ascii="Verdana" w:hAnsi="Verdana" w:cs="Arial"/>
          <w:iCs/>
          <w:sz w:val="20"/>
          <w:szCs w:val="20"/>
        </w:rPr>
      </w:pPr>
    </w:p>
    <w:p w14:paraId="2501201F" w14:textId="77777777" w:rsidR="00DC223A" w:rsidRDefault="00DC223A" w:rsidP="00EC0C73">
      <w:pPr>
        <w:pStyle w:val="Bezodstpw"/>
        <w:spacing w:line="276" w:lineRule="auto"/>
        <w:rPr>
          <w:rFonts w:ascii="Verdana" w:hAnsi="Verdana" w:cs="Arial"/>
          <w:iCs/>
          <w:sz w:val="20"/>
          <w:szCs w:val="20"/>
        </w:rPr>
      </w:pPr>
    </w:p>
    <w:p w14:paraId="4821C426" w14:textId="77777777" w:rsidR="00DC223A" w:rsidRDefault="00DC223A" w:rsidP="00EC0C73">
      <w:pPr>
        <w:pStyle w:val="Bezodstpw"/>
        <w:spacing w:line="276" w:lineRule="auto"/>
        <w:rPr>
          <w:rFonts w:ascii="Verdana" w:hAnsi="Verdana" w:cs="Arial"/>
          <w:iCs/>
          <w:sz w:val="20"/>
          <w:szCs w:val="20"/>
        </w:rPr>
      </w:pPr>
    </w:p>
    <w:p w14:paraId="255787D1" w14:textId="373A06C0" w:rsidR="00EC0C73" w:rsidRPr="00764036" w:rsidRDefault="00DC223A" w:rsidP="00EC0C73">
      <w:pPr>
        <w:pStyle w:val="Bezodstpw"/>
        <w:spacing w:line="276" w:lineRule="auto"/>
        <w:rPr>
          <w:rFonts w:ascii="Verdana" w:hAnsi="Verdana" w:cs="Arial"/>
          <w:iCs/>
          <w:sz w:val="20"/>
          <w:szCs w:val="20"/>
        </w:rPr>
      </w:pPr>
      <w:r w:rsidRPr="00764036">
        <w:rPr>
          <w:rFonts w:ascii="Verdana" w:hAnsi="Verdana" w:cs="Arial"/>
          <w:iCs/>
          <w:sz w:val="20"/>
          <w:szCs w:val="20"/>
        </w:rPr>
        <w:t xml:space="preserve"> </w:t>
      </w:r>
    </w:p>
    <w:p w14:paraId="2A02338B" w14:textId="1EF77B73" w:rsidR="00EC0C73" w:rsidRPr="00764036" w:rsidRDefault="00EC0C73" w:rsidP="00EC0C73">
      <w:pPr>
        <w:pStyle w:val="Bezodstpw"/>
        <w:spacing w:line="276" w:lineRule="auto"/>
        <w:jc w:val="center"/>
        <w:rPr>
          <w:rFonts w:ascii="Verdana" w:hAnsi="Verdana" w:cs="Arial"/>
          <w:iCs/>
          <w:sz w:val="16"/>
          <w:szCs w:val="16"/>
        </w:rPr>
      </w:pPr>
      <w:r w:rsidRPr="00764036">
        <w:rPr>
          <w:rFonts w:ascii="Verdana" w:hAnsi="Verdana" w:cs="Arial"/>
          <w:sz w:val="20"/>
          <w:szCs w:val="20"/>
        </w:rPr>
        <w:t xml:space="preserve">Wrocław, </w:t>
      </w:r>
      <w:r>
        <w:rPr>
          <w:rFonts w:ascii="Verdana" w:hAnsi="Verdana" w:cs="Arial"/>
          <w:sz w:val="20"/>
          <w:szCs w:val="20"/>
        </w:rPr>
        <w:t xml:space="preserve"> </w:t>
      </w:r>
      <w:r w:rsidR="00D4674B">
        <w:rPr>
          <w:rFonts w:ascii="Verdana" w:hAnsi="Verdana" w:cs="Arial"/>
          <w:sz w:val="20"/>
          <w:szCs w:val="20"/>
        </w:rPr>
        <w:t>październik</w:t>
      </w:r>
      <w:r w:rsidR="006354E5">
        <w:rPr>
          <w:rFonts w:ascii="Verdana" w:hAnsi="Verdana" w:cs="Arial"/>
          <w:sz w:val="20"/>
          <w:szCs w:val="20"/>
        </w:rPr>
        <w:t xml:space="preserve"> </w:t>
      </w:r>
      <w:r w:rsidRPr="00764036">
        <w:rPr>
          <w:rFonts w:ascii="Verdana" w:hAnsi="Verdana" w:cs="Arial"/>
          <w:sz w:val="20"/>
          <w:szCs w:val="20"/>
        </w:rPr>
        <w:t>2022 r.</w:t>
      </w:r>
      <w:r w:rsidRPr="00764036">
        <w:rPr>
          <w:rFonts w:ascii="Verdana" w:hAnsi="Verdana" w:cs="Arial"/>
          <w:sz w:val="20"/>
          <w:szCs w:val="20"/>
        </w:rPr>
        <w:br w:type="page"/>
      </w:r>
    </w:p>
    <w:p w14:paraId="31803470" w14:textId="77777777" w:rsidR="00EC0C73" w:rsidRPr="00764036" w:rsidRDefault="00EC0C73" w:rsidP="00EC0C73">
      <w:pPr>
        <w:pStyle w:val="Bezodstpw"/>
        <w:spacing w:line="276" w:lineRule="auto"/>
        <w:jc w:val="both"/>
        <w:rPr>
          <w:rFonts w:ascii="Verdana" w:hAnsi="Verdana"/>
          <w:sz w:val="20"/>
          <w:szCs w:val="20"/>
        </w:rPr>
      </w:pPr>
    </w:p>
    <w:p w14:paraId="1E687778" w14:textId="77777777" w:rsidR="00EC0C73" w:rsidRPr="00764036" w:rsidRDefault="00EC0C73" w:rsidP="00A13C17">
      <w:pPr>
        <w:pStyle w:val="Nagwek1"/>
        <w:numPr>
          <w:ilvl w:val="0"/>
          <w:numId w:val="44"/>
        </w:numPr>
        <w:pBdr>
          <w:top w:val="single" w:sz="4" w:space="1" w:color="auto"/>
          <w:left w:val="single" w:sz="4" w:space="4" w:color="auto"/>
          <w:bottom w:val="single" w:sz="4" w:space="1" w:color="auto"/>
          <w:right w:val="single" w:sz="4" w:space="4" w:color="auto"/>
        </w:pBdr>
        <w:shd w:val="clear" w:color="auto" w:fill="336699"/>
        <w:spacing w:before="0"/>
        <w:ind w:left="426" w:hanging="568"/>
        <w:rPr>
          <w:rFonts w:ascii="Verdana" w:hAnsi="Verdana"/>
          <w:color w:val="FFFFFF"/>
          <w:sz w:val="20"/>
        </w:rPr>
      </w:pPr>
      <w:r w:rsidRPr="00764036">
        <w:rPr>
          <w:rFonts w:ascii="Verdana" w:hAnsi="Verdana"/>
          <w:color w:val="FFFFFF"/>
          <w:sz w:val="20"/>
        </w:rPr>
        <w:t>ZAMAWIAJĄCY</w:t>
      </w:r>
    </w:p>
    <w:p w14:paraId="28BBF4B6" w14:textId="77777777" w:rsidR="00EC0C73" w:rsidRPr="00764036" w:rsidRDefault="00EC0C73" w:rsidP="006B7032">
      <w:pPr>
        <w:pStyle w:val="Bezodstpw"/>
        <w:numPr>
          <w:ilvl w:val="0"/>
          <w:numId w:val="9"/>
        </w:numPr>
        <w:tabs>
          <w:tab w:val="clear" w:pos="360"/>
        </w:tabs>
        <w:spacing w:line="276" w:lineRule="auto"/>
        <w:ind w:left="357" w:hanging="357"/>
        <w:rPr>
          <w:rFonts w:ascii="Verdana" w:eastAsia="Verdana" w:hAnsi="Verdana"/>
          <w:b/>
          <w:sz w:val="20"/>
          <w:szCs w:val="20"/>
        </w:rPr>
      </w:pPr>
      <w:r w:rsidRPr="00764036">
        <w:rPr>
          <w:rFonts w:ascii="Verdana" w:eastAsia="Verdana" w:hAnsi="Verdana"/>
          <w:b/>
          <w:sz w:val="20"/>
          <w:szCs w:val="20"/>
        </w:rPr>
        <w:t>Zamawiającym jest:</w:t>
      </w:r>
    </w:p>
    <w:p w14:paraId="4DA7B3D9"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Uniwersytet Wrocławski</w:t>
      </w:r>
    </w:p>
    <w:p w14:paraId="35AB5B7B"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pl. Uniwersytecki 1</w:t>
      </w:r>
    </w:p>
    <w:p w14:paraId="09E15AC0"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50-137 Wrocław</w:t>
      </w:r>
    </w:p>
    <w:p w14:paraId="25631BCB"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NIP PL: 896-000-54-08, REGON: 000001301</w:t>
      </w:r>
    </w:p>
    <w:p w14:paraId="662DFC62" w14:textId="63231859" w:rsidR="00EC0C73" w:rsidRPr="00764036" w:rsidRDefault="00EC0C73" w:rsidP="00EC0C73">
      <w:pPr>
        <w:pStyle w:val="Bezodstpw"/>
        <w:spacing w:line="276" w:lineRule="auto"/>
        <w:ind w:left="360"/>
        <w:rPr>
          <w:rStyle w:val="Hipercze"/>
          <w:rFonts w:ascii="Verdana" w:eastAsia="Verdana" w:hAnsi="Verdana"/>
          <w:sz w:val="20"/>
          <w:szCs w:val="20"/>
        </w:rPr>
      </w:pPr>
      <w:r w:rsidRPr="00764036">
        <w:rPr>
          <w:rFonts w:ascii="Verdana" w:eastAsia="Verdana" w:hAnsi="Verdana"/>
          <w:sz w:val="20"/>
          <w:szCs w:val="20"/>
        </w:rPr>
        <w:t xml:space="preserve">strona internetowa Zamawiającego: </w:t>
      </w:r>
      <w:hyperlink r:id="rId11" w:history="1">
        <w:r w:rsidR="00C13247" w:rsidRPr="00396DA2">
          <w:rPr>
            <w:rStyle w:val="Hipercze"/>
            <w:rFonts w:ascii="Verdana" w:eastAsia="Verdana" w:hAnsi="Verdana"/>
            <w:sz w:val="20"/>
            <w:szCs w:val="20"/>
          </w:rPr>
          <w:t>www.uwr.edu.pl</w:t>
        </w:r>
      </w:hyperlink>
    </w:p>
    <w:p w14:paraId="0D3819F1"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telefon: +48 71</w:t>
      </w:r>
      <w:r>
        <w:rPr>
          <w:rFonts w:ascii="Verdana" w:eastAsia="Verdana" w:hAnsi="Verdana"/>
          <w:sz w:val="20"/>
          <w:szCs w:val="20"/>
        </w:rPr>
        <w:t> </w:t>
      </w:r>
      <w:r w:rsidRPr="00764036">
        <w:rPr>
          <w:rFonts w:ascii="Verdana" w:eastAsia="Verdana" w:hAnsi="Verdana"/>
          <w:sz w:val="20"/>
          <w:szCs w:val="20"/>
        </w:rPr>
        <w:t>3</w:t>
      </w:r>
      <w:r>
        <w:rPr>
          <w:rFonts w:ascii="Verdana" w:eastAsia="Verdana" w:hAnsi="Verdana"/>
          <w:sz w:val="20"/>
          <w:szCs w:val="20"/>
        </w:rPr>
        <w:t>75 28 22</w:t>
      </w:r>
    </w:p>
    <w:p w14:paraId="3C47D9F7" w14:textId="77777777" w:rsidR="00EC0C73" w:rsidRPr="00764036" w:rsidRDefault="00EC0C73" w:rsidP="006B7032">
      <w:pPr>
        <w:pStyle w:val="Bezodstpw"/>
        <w:numPr>
          <w:ilvl w:val="0"/>
          <w:numId w:val="9"/>
        </w:numPr>
        <w:tabs>
          <w:tab w:val="clear" w:pos="360"/>
        </w:tabs>
        <w:spacing w:line="276" w:lineRule="auto"/>
        <w:rPr>
          <w:rFonts w:ascii="Verdana" w:eastAsia="Verdana" w:hAnsi="Verdana"/>
          <w:b/>
          <w:sz w:val="20"/>
          <w:szCs w:val="20"/>
        </w:rPr>
      </w:pPr>
      <w:r w:rsidRPr="00764036">
        <w:rPr>
          <w:rFonts w:ascii="Verdana" w:eastAsia="Verdana" w:hAnsi="Verdana"/>
          <w:b/>
          <w:sz w:val="20"/>
          <w:szCs w:val="20"/>
        </w:rPr>
        <w:t>Adres Biura Zamówień Publicznych:</w:t>
      </w:r>
    </w:p>
    <w:p w14:paraId="2B81A10A" w14:textId="77777777" w:rsidR="00EC0C73" w:rsidRPr="00764036" w:rsidRDefault="00EC0C73" w:rsidP="00EC0C73">
      <w:pPr>
        <w:pStyle w:val="Bezodstpw"/>
        <w:spacing w:line="276" w:lineRule="auto"/>
        <w:ind w:left="360"/>
        <w:rPr>
          <w:rFonts w:ascii="Verdana" w:eastAsia="Verdana" w:hAnsi="Verdana"/>
          <w:b/>
          <w:sz w:val="20"/>
          <w:szCs w:val="20"/>
        </w:rPr>
      </w:pPr>
      <w:r w:rsidRPr="00764036">
        <w:rPr>
          <w:rFonts w:ascii="Verdana" w:eastAsia="Verdana" w:hAnsi="Verdana"/>
          <w:sz w:val="20"/>
          <w:szCs w:val="20"/>
        </w:rPr>
        <w:t>ul. Kuźnicza 49/55</w:t>
      </w:r>
    </w:p>
    <w:p w14:paraId="270BBAFA" w14:textId="77777777" w:rsidR="00EC0C73" w:rsidRPr="00764036" w:rsidRDefault="00EC0C73" w:rsidP="00EC0C73">
      <w:pPr>
        <w:pStyle w:val="Bezodstpw"/>
        <w:spacing w:line="276" w:lineRule="auto"/>
        <w:ind w:left="360"/>
        <w:rPr>
          <w:rFonts w:ascii="Verdana" w:eastAsia="Verdana" w:hAnsi="Verdana"/>
          <w:sz w:val="20"/>
          <w:szCs w:val="20"/>
        </w:rPr>
      </w:pPr>
      <w:r w:rsidRPr="00764036">
        <w:rPr>
          <w:rFonts w:ascii="Verdana" w:eastAsia="Verdana" w:hAnsi="Verdana"/>
          <w:sz w:val="20"/>
          <w:szCs w:val="20"/>
        </w:rPr>
        <w:t>50-138 Wrocław</w:t>
      </w:r>
    </w:p>
    <w:p w14:paraId="55237B95" w14:textId="302B6A22" w:rsidR="001677A9" w:rsidRPr="00796F2B" w:rsidRDefault="00EC0C73" w:rsidP="00796F2B">
      <w:pPr>
        <w:pStyle w:val="Bezodstpw"/>
        <w:numPr>
          <w:ilvl w:val="0"/>
          <w:numId w:val="9"/>
        </w:numPr>
        <w:spacing w:line="276" w:lineRule="auto"/>
        <w:rPr>
          <w:rFonts w:ascii="Verdana" w:hAnsi="Verdana" w:cs="Arial"/>
          <w:b/>
          <w:bCs/>
          <w:sz w:val="20"/>
          <w:szCs w:val="20"/>
        </w:rPr>
      </w:pPr>
      <w:r w:rsidRPr="00B8588E">
        <w:rPr>
          <w:rFonts w:ascii="Verdana" w:eastAsia="Verdana" w:hAnsi="Verdana"/>
          <w:b/>
          <w:sz w:val="20"/>
          <w:szCs w:val="20"/>
        </w:rPr>
        <w:t xml:space="preserve">Osoba uprawniona do komunikowania się z Wykonawcami: </w:t>
      </w:r>
      <w:bookmarkStart w:id="4" w:name="_Hlk83568167"/>
      <w:r w:rsidR="00D4674B">
        <w:rPr>
          <w:rFonts w:ascii="Verdana" w:eastAsia="Verdana" w:hAnsi="Verdana"/>
          <w:b/>
          <w:sz w:val="20"/>
          <w:szCs w:val="20"/>
        </w:rPr>
        <w:t>Anna Pawliszyn</w:t>
      </w:r>
    </w:p>
    <w:p w14:paraId="0810C118" w14:textId="0C9358FF" w:rsidR="00EC0C73" w:rsidRPr="00B8588E" w:rsidRDefault="00EC0C73" w:rsidP="00796F2B">
      <w:pPr>
        <w:pStyle w:val="Bezodstpw"/>
        <w:spacing w:line="276" w:lineRule="auto"/>
        <w:ind w:left="360"/>
        <w:jc w:val="both"/>
        <w:rPr>
          <w:rFonts w:ascii="Verdana" w:hAnsi="Verdana" w:cs="Arial"/>
          <w:b/>
          <w:bCs/>
          <w:sz w:val="20"/>
          <w:szCs w:val="20"/>
        </w:rPr>
      </w:pPr>
      <w:r w:rsidRPr="00B8588E">
        <w:rPr>
          <w:rFonts w:ascii="Verdana" w:hAnsi="Verdana" w:cs="Arial"/>
          <w:sz w:val="20"/>
          <w:szCs w:val="20"/>
        </w:rPr>
        <w:t xml:space="preserve">Zamawiający informuje, że adres </w:t>
      </w:r>
      <w:r w:rsidRPr="00B8588E">
        <w:rPr>
          <w:rFonts w:ascii="Verdana" w:hAnsi="Verdana" w:cs="Arial"/>
          <w:b/>
          <w:bCs/>
          <w:sz w:val="20"/>
          <w:szCs w:val="20"/>
        </w:rPr>
        <w:t xml:space="preserve">e-mail: </w:t>
      </w:r>
      <w:hyperlink r:id="rId12" w:history="1">
        <w:r w:rsidR="00D4674B" w:rsidRPr="00D4674B">
          <w:rPr>
            <w:rStyle w:val="Hipercze"/>
            <w:rFonts w:ascii="Verdana" w:hAnsi="Verdana" w:cs="Arial"/>
            <w:b/>
            <w:bCs/>
            <w:sz w:val="20"/>
            <w:szCs w:val="20"/>
          </w:rPr>
          <w:t>anna.pawliszyn@uwr.edu.pl</w:t>
        </w:r>
      </w:hyperlink>
    </w:p>
    <w:p w14:paraId="05CC7902" w14:textId="5A19CE09" w:rsidR="00EC0C73" w:rsidRPr="00764036" w:rsidRDefault="00EC0C73" w:rsidP="00EC0C73">
      <w:pPr>
        <w:pStyle w:val="Bezodstpw"/>
        <w:spacing w:line="276" w:lineRule="auto"/>
        <w:ind w:left="360"/>
        <w:jc w:val="both"/>
        <w:rPr>
          <w:rFonts w:ascii="Verdana" w:eastAsia="Verdana" w:hAnsi="Verdana"/>
          <w:b/>
          <w:bCs/>
          <w:sz w:val="20"/>
          <w:szCs w:val="20"/>
        </w:rPr>
      </w:pPr>
      <w:r w:rsidRPr="00764036">
        <w:rPr>
          <w:rFonts w:ascii="Verdana" w:hAnsi="Verdana" w:cs="Arial"/>
          <w:sz w:val="20"/>
          <w:szCs w:val="20"/>
        </w:rPr>
        <w:t>wskazany w ogłoszeniu o zamówieniu, służy jedynie do przesyłania ogłoszeń i</w:t>
      </w:r>
      <w:r w:rsidR="00D4674B">
        <w:rPr>
          <w:rFonts w:ascii="Verdana" w:hAnsi="Verdana" w:cs="Arial"/>
          <w:sz w:val="20"/>
          <w:szCs w:val="20"/>
        </w:rPr>
        <w:t> </w:t>
      </w:r>
      <w:r w:rsidRPr="00764036">
        <w:rPr>
          <w:rFonts w:ascii="Verdana" w:hAnsi="Verdana" w:cs="Arial"/>
          <w:sz w:val="20"/>
          <w:szCs w:val="20"/>
        </w:rPr>
        <w:t xml:space="preserve">otrzymywania informacji zwrotnej z DUUE. </w:t>
      </w:r>
      <w:r w:rsidRPr="00764036">
        <w:rPr>
          <w:rFonts w:ascii="Verdana" w:hAnsi="Verdana" w:cs="Arial"/>
          <w:b/>
          <w:bCs/>
          <w:sz w:val="20"/>
          <w:szCs w:val="20"/>
          <w:u w:val="single"/>
        </w:rPr>
        <w:t>Nie jest to adres do komunikacji z</w:t>
      </w:r>
      <w:r w:rsidR="00B92CE4">
        <w:rPr>
          <w:rFonts w:ascii="Verdana" w:hAnsi="Verdana" w:cs="Arial"/>
          <w:b/>
          <w:bCs/>
          <w:sz w:val="20"/>
          <w:szCs w:val="20"/>
          <w:u w:val="single"/>
        </w:rPr>
        <w:t> </w:t>
      </w:r>
      <w:r w:rsidRPr="00764036">
        <w:rPr>
          <w:rFonts w:ascii="Verdana" w:hAnsi="Verdana" w:cs="Arial"/>
          <w:b/>
          <w:bCs/>
          <w:sz w:val="20"/>
          <w:szCs w:val="20"/>
          <w:u w:val="single"/>
        </w:rPr>
        <w:t>Wykonawcami</w:t>
      </w:r>
      <w:bookmarkEnd w:id="4"/>
      <w:r w:rsidRPr="00764036">
        <w:rPr>
          <w:rFonts w:ascii="Verdana" w:eastAsia="Verdana" w:hAnsi="Verdana"/>
          <w:b/>
          <w:bCs/>
          <w:sz w:val="20"/>
          <w:szCs w:val="20"/>
          <w:u w:val="single"/>
        </w:rPr>
        <w:t>.</w:t>
      </w:r>
    </w:p>
    <w:p w14:paraId="104AF98D" w14:textId="3F303FE5" w:rsidR="00EC0C73" w:rsidRPr="00764036" w:rsidRDefault="00EC0C73" w:rsidP="00707EAE">
      <w:pPr>
        <w:pStyle w:val="Bezodstpw"/>
        <w:numPr>
          <w:ilvl w:val="0"/>
          <w:numId w:val="9"/>
        </w:numPr>
        <w:spacing w:line="276" w:lineRule="auto"/>
        <w:rPr>
          <w:rFonts w:ascii="Verdana" w:eastAsia="Verdana" w:hAnsi="Verdana"/>
          <w:sz w:val="20"/>
          <w:szCs w:val="20"/>
        </w:rPr>
      </w:pPr>
      <w:r w:rsidRPr="00764036">
        <w:rPr>
          <w:rFonts w:ascii="Verdana" w:eastAsia="Verdana" w:hAnsi="Verdana"/>
          <w:b/>
          <w:sz w:val="20"/>
          <w:szCs w:val="20"/>
        </w:rPr>
        <w:t xml:space="preserve">Komunikacja z Wykonawcami </w:t>
      </w:r>
      <w:r w:rsidRPr="00764036">
        <w:rPr>
          <w:rFonts w:ascii="Verdana" w:eastAsia="Verdana" w:hAnsi="Verdana"/>
          <w:sz w:val="20"/>
          <w:szCs w:val="20"/>
        </w:rPr>
        <w:t>odbywa się tylko poprzez platformę przetargową (zwaną dalej</w:t>
      </w:r>
      <w:r w:rsidR="001677A9">
        <w:rPr>
          <w:rFonts w:ascii="Verdana" w:eastAsia="Verdana" w:hAnsi="Verdana"/>
          <w:sz w:val="20"/>
          <w:szCs w:val="20"/>
        </w:rPr>
        <w:t>:</w:t>
      </w:r>
      <w:r w:rsidRPr="00764036">
        <w:rPr>
          <w:rFonts w:ascii="Verdana" w:eastAsia="Verdana" w:hAnsi="Verdana"/>
          <w:sz w:val="20"/>
          <w:szCs w:val="20"/>
        </w:rPr>
        <w:t xml:space="preserve"> </w:t>
      </w:r>
      <w:r w:rsidR="001677A9">
        <w:rPr>
          <w:rFonts w:ascii="Verdana" w:eastAsia="Verdana" w:hAnsi="Verdana"/>
          <w:sz w:val="20"/>
          <w:szCs w:val="20"/>
        </w:rPr>
        <w:t>„</w:t>
      </w:r>
      <w:r w:rsidRPr="00764036">
        <w:rPr>
          <w:rFonts w:ascii="Verdana" w:eastAsia="Verdana" w:hAnsi="Verdana"/>
          <w:sz w:val="20"/>
          <w:szCs w:val="20"/>
        </w:rPr>
        <w:t>Platforma</w:t>
      </w:r>
      <w:r w:rsidR="001677A9">
        <w:rPr>
          <w:rFonts w:ascii="Verdana" w:eastAsia="Verdana" w:hAnsi="Verdana"/>
          <w:sz w:val="20"/>
          <w:szCs w:val="20"/>
        </w:rPr>
        <w:t>”</w:t>
      </w:r>
      <w:r w:rsidRPr="00764036">
        <w:rPr>
          <w:rFonts w:ascii="Verdana" w:eastAsia="Verdana" w:hAnsi="Verdana"/>
          <w:sz w:val="20"/>
          <w:szCs w:val="20"/>
        </w:rPr>
        <w:t xml:space="preserve">), na której prowadzone jest postępowanie </w:t>
      </w:r>
      <w:hyperlink r:id="rId13" w:history="1">
        <w:r w:rsidRPr="00764036">
          <w:rPr>
            <w:rStyle w:val="Hipercze"/>
            <w:rFonts w:ascii="Verdana" w:eastAsia="Verdana" w:hAnsi="Verdana"/>
            <w:sz w:val="20"/>
            <w:szCs w:val="20"/>
          </w:rPr>
          <w:t>https://platformazakupowa.pl/pn/uniwersytet_wroclawski/proceedings</w:t>
        </w:r>
      </w:hyperlink>
    </w:p>
    <w:p w14:paraId="27545610" w14:textId="77777777" w:rsidR="00EC0C73" w:rsidRPr="00764036" w:rsidRDefault="00EC0C73" w:rsidP="00EC0C73">
      <w:pPr>
        <w:pStyle w:val="Bezodstpw"/>
        <w:spacing w:line="276" w:lineRule="auto"/>
        <w:ind w:left="360"/>
        <w:jc w:val="both"/>
        <w:rPr>
          <w:rFonts w:ascii="Verdana" w:eastAsia="Verdana" w:hAnsi="Verdana"/>
          <w:sz w:val="20"/>
          <w:szCs w:val="20"/>
        </w:rPr>
      </w:pPr>
      <w:r w:rsidRPr="00764036">
        <w:rPr>
          <w:rFonts w:ascii="Verdana" w:eastAsia="Verdana" w:hAnsi="Verdana"/>
          <w:sz w:val="20"/>
          <w:szCs w:val="20"/>
        </w:rPr>
        <w:t>Link do postępowania dostępny jest także na stronie operatora platformazakupowa.pl. Strona internetowa prowadzonego postępowania:</w:t>
      </w:r>
    </w:p>
    <w:p w14:paraId="6976745C" w14:textId="77777777" w:rsidR="00EC0C73" w:rsidRPr="00764036" w:rsidRDefault="00E91052" w:rsidP="00EC0C73">
      <w:pPr>
        <w:pStyle w:val="Bezodstpw"/>
        <w:spacing w:line="276" w:lineRule="auto"/>
        <w:ind w:left="360"/>
        <w:jc w:val="both"/>
        <w:rPr>
          <w:rFonts w:ascii="Verdana" w:eastAsia="Verdana" w:hAnsi="Verdana"/>
          <w:sz w:val="20"/>
          <w:szCs w:val="20"/>
        </w:rPr>
      </w:pPr>
      <w:hyperlink r:id="rId14" w:history="1">
        <w:r w:rsidR="00EC0C73" w:rsidRPr="00764036">
          <w:rPr>
            <w:rStyle w:val="Hipercze"/>
            <w:rFonts w:ascii="Verdana" w:eastAsia="Verdana" w:hAnsi="Verdana"/>
            <w:sz w:val="20"/>
            <w:szCs w:val="20"/>
          </w:rPr>
          <w:t>https://platformazakupowa.pl/pn/uniwersytet_wroclawski/proceedings</w:t>
        </w:r>
      </w:hyperlink>
    </w:p>
    <w:p w14:paraId="005AD161" w14:textId="14731433" w:rsidR="00EC0C73" w:rsidRPr="008E3CE5" w:rsidRDefault="00EC0C73" w:rsidP="006B7032">
      <w:pPr>
        <w:pStyle w:val="Bezodstpw"/>
        <w:numPr>
          <w:ilvl w:val="0"/>
          <w:numId w:val="9"/>
        </w:numPr>
        <w:spacing w:line="276" w:lineRule="auto"/>
        <w:jc w:val="both"/>
        <w:rPr>
          <w:rFonts w:ascii="Verdana" w:hAnsi="Verdana"/>
          <w:sz w:val="20"/>
          <w:szCs w:val="20"/>
        </w:rPr>
      </w:pPr>
      <w:r w:rsidRPr="00764036">
        <w:rPr>
          <w:rFonts w:ascii="Verdana" w:eastAsia="Verdana" w:hAnsi="Verdana"/>
          <w:sz w:val="20"/>
          <w:szCs w:val="20"/>
        </w:rPr>
        <w:t>Godziny pracy Biura: 7:30–15:30 (od poniedziałku do piątku z wyłączeniem dni ustawowo wolnych od pracy).</w:t>
      </w:r>
    </w:p>
    <w:p w14:paraId="1DDA9317" w14:textId="77777777" w:rsidR="008E3CE5" w:rsidRPr="00764036" w:rsidRDefault="008E3CE5" w:rsidP="008E3CE5">
      <w:pPr>
        <w:pStyle w:val="Bezodstpw"/>
        <w:spacing w:line="276" w:lineRule="auto"/>
        <w:ind w:left="360"/>
        <w:jc w:val="both"/>
        <w:rPr>
          <w:rFonts w:ascii="Verdana" w:hAnsi="Verdana"/>
          <w:sz w:val="20"/>
          <w:szCs w:val="20"/>
        </w:rPr>
      </w:pPr>
    </w:p>
    <w:p w14:paraId="371F358E" w14:textId="77777777" w:rsidR="00EC0C73" w:rsidRPr="00764036" w:rsidRDefault="00EC0C73" w:rsidP="00A13C17">
      <w:pPr>
        <w:pStyle w:val="Nagwek1"/>
        <w:numPr>
          <w:ilvl w:val="0"/>
          <w:numId w:val="25"/>
        </w:numPr>
        <w:pBdr>
          <w:top w:val="single" w:sz="4" w:space="1" w:color="auto"/>
          <w:left w:val="single" w:sz="4" w:space="4" w:color="auto"/>
          <w:bottom w:val="single" w:sz="4" w:space="1" w:color="auto"/>
          <w:right w:val="single" w:sz="4" w:space="4" w:color="auto"/>
        </w:pBdr>
        <w:shd w:val="clear" w:color="auto" w:fill="336699"/>
        <w:spacing w:before="0"/>
        <w:ind w:left="284" w:hanging="426"/>
        <w:rPr>
          <w:rFonts w:ascii="Verdana" w:hAnsi="Verdana"/>
          <w:color w:val="FFFFFF"/>
          <w:sz w:val="20"/>
        </w:rPr>
      </w:pPr>
      <w:r w:rsidRPr="00764036">
        <w:rPr>
          <w:rFonts w:ascii="Verdana" w:hAnsi="Verdana"/>
          <w:color w:val="FFFFFF"/>
          <w:sz w:val="20"/>
        </w:rPr>
        <w:t>TRYB POSTĘPOWANIA O UDZIELENIE ZAMÓWIENIA PUBICZNEGO</w:t>
      </w:r>
    </w:p>
    <w:p w14:paraId="43564EB8" w14:textId="0EED547F" w:rsidR="00EC0C73" w:rsidRPr="00764036" w:rsidRDefault="00EC0C73" w:rsidP="00A13C17">
      <w:pPr>
        <w:pStyle w:val="Bezodstpw"/>
        <w:numPr>
          <w:ilvl w:val="0"/>
          <w:numId w:val="21"/>
        </w:numPr>
        <w:spacing w:before="240" w:line="276" w:lineRule="auto"/>
        <w:ind w:left="308" w:hanging="308"/>
        <w:jc w:val="both"/>
        <w:rPr>
          <w:rFonts w:ascii="Verdana" w:hAnsi="Verdana"/>
          <w:sz w:val="20"/>
          <w:szCs w:val="20"/>
        </w:rPr>
      </w:pPr>
      <w:bookmarkStart w:id="5" w:name="_Hlk96420073"/>
      <w:r w:rsidRPr="00764036">
        <w:rPr>
          <w:rFonts w:ascii="Verdana" w:hAnsi="Verdana"/>
          <w:sz w:val="20"/>
          <w:szCs w:val="20"/>
        </w:rPr>
        <w:t xml:space="preserve">Postępowanie prowadzone jest w trybie przetargu nieograniczonego, na podstawie </w:t>
      </w:r>
      <w:r w:rsidRPr="00764036">
        <w:rPr>
          <w:rFonts w:ascii="Verdana" w:hAnsi="Verdana"/>
          <w:b/>
          <w:bCs/>
          <w:sz w:val="20"/>
          <w:szCs w:val="20"/>
        </w:rPr>
        <w:t xml:space="preserve">art. 132 i następne </w:t>
      </w:r>
      <w:r w:rsidRPr="00764036">
        <w:rPr>
          <w:rFonts w:ascii="Verdana" w:hAnsi="Verdana"/>
          <w:sz w:val="20"/>
          <w:szCs w:val="20"/>
        </w:rPr>
        <w:t>ustawy z dnia 11 września 2019 r. Prawo zamówień publicznych</w:t>
      </w:r>
      <w:r w:rsidR="00B37726" w:rsidRPr="00B37726">
        <w:rPr>
          <w:rFonts w:ascii="Verdana" w:hAnsi="Verdana"/>
          <w:color w:val="000000"/>
          <w:sz w:val="20"/>
          <w:szCs w:val="20"/>
        </w:rPr>
        <w:t xml:space="preserve"> </w:t>
      </w:r>
      <w:r w:rsidR="00B37726">
        <w:rPr>
          <w:rFonts w:ascii="Verdana" w:hAnsi="Verdana"/>
          <w:color w:val="000000"/>
          <w:sz w:val="20"/>
          <w:szCs w:val="20"/>
        </w:rPr>
        <w:t>(</w:t>
      </w:r>
      <w:proofErr w:type="spellStart"/>
      <w:r w:rsidR="00B37726">
        <w:rPr>
          <w:rFonts w:ascii="Verdana" w:hAnsi="Verdana"/>
          <w:color w:val="000000"/>
          <w:sz w:val="20"/>
          <w:szCs w:val="20"/>
        </w:rPr>
        <w:t>t.j</w:t>
      </w:r>
      <w:proofErr w:type="spellEnd"/>
      <w:r w:rsidR="00B37726">
        <w:rPr>
          <w:rFonts w:ascii="Verdana" w:hAnsi="Verdana"/>
          <w:color w:val="000000"/>
          <w:sz w:val="20"/>
          <w:szCs w:val="20"/>
        </w:rPr>
        <w:t>. Dz.U. z 2022 r. poz. 1710 ze zm.)</w:t>
      </w:r>
      <w:r w:rsidRPr="00764036">
        <w:rPr>
          <w:rFonts w:ascii="Verdana" w:hAnsi="Verdana"/>
          <w:sz w:val="20"/>
          <w:szCs w:val="20"/>
        </w:rPr>
        <w:t xml:space="preserve"> </w:t>
      </w:r>
      <w:bookmarkEnd w:id="5"/>
      <w:r w:rsidRPr="00764036">
        <w:rPr>
          <w:rFonts w:ascii="Verdana" w:hAnsi="Verdana"/>
          <w:sz w:val="20"/>
          <w:szCs w:val="20"/>
        </w:rPr>
        <w:t>zwanej „</w:t>
      </w:r>
      <w:proofErr w:type="spellStart"/>
      <w:r w:rsidRPr="00764036">
        <w:rPr>
          <w:rFonts w:ascii="Verdana" w:hAnsi="Verdana"/>
          <w:sz w:val="20"/>
          <w:szCs w:val="20"/>
        </w:rPr>
        <w:t>uPzp</w:t>
      </w:r>
      <w:proofErr w:type="spellEnd"/>
      <w:r w:rsidRPr="00764036">
        <w:rPr>
          <w:rFonts w:ascii="Verdana" w:hAnsi="Verdana"/>
          <w:sz w:val="20"/>
          <w:szCs w:val="20"/>
        </w:rPr>
        <w:t>” oraz aktów wykonawczych wydanych na jej podstawie,</w:t>
      </w:r>
      <w:r w:rsidRPr="00764036">
        <w:rPr>
          <w:rFonts w:ascii="Verdana" w:hAnsi="Verdana"/>
          <w:b/>
          <w:sz w:val="20"/>
          <w:szCs w:val="20"/>
        </w:rPr>
        <w:t xml:space="preserve"> </w:t>
      </w:r>
      <w:r w:rsidRPr="00764036">
        <w:rPr>
          <w:rFonts w:ascii="Verdana" w:hAnsi="Verdana"/>
          <w:sz w:val="20"/>
          <w:szCs w:val="20"/>
        </w:rPr>
        <w:t>w szczególności Rozporządzeni</w:t>
      </w:r>
      <w:r w:rsidRPr="00764036">
        <w:rPr>
          <w:rFonts w:ascii="Verdana" w:hAnsi="Verdana"/>
          <w:bCs/>
          <w:sz w:val="20"/>
          <w:szCs w:val="20"/>
        </w:rPr>
        <w:t xml:space="preserve">a </w:t>
      </w:r>
      <w:r w:rsidRPr="00764036">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764036">
        <w:rPr>
          <w:rFonts w:ascii="Verdana" w:hAnsi="Verdana"/>
          <w:sz w:val="20"/>
          <w:szCs w:val="20"/>
        </w:rPr>
        <w:t>MRPiT</w:t>
      </w:r>
      <w:proofErr w:type="spellEnd"/>
      <w:r w:rsidRPr="00764036">
        <w:rPr>
          <w:rFonts w:ascii="Verdana" w:hAnsi="Verdana"/>
          <w:sz w:val="20"/>
          <w:szCs w:val="20"/>
        </w:rPr>
        <w:t xml:space="preserve"> oraz  Rozporządzeni</w:t>
      </w:r>
      <w:r w:rsidRPr="00764036">
        <w:rPr>
          <w:rFonts w:ascii="Verdana" w:hAnsi="Verdana"/>
          <w:bCs/>
          <w:sz w:val="20"/>
          <w:szCs w:val="20"/>
        </w:rPr>
        <w:t>a</w:t>
      </w:r>
      <w:r w:rsidRPr="00764036">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6116D1AB" w14:textId="77777777" w:rsidR="00EC0C73" w:rsidRPr="00764036" w:rsidRDefault="00EC0C73" w:rsidP="00A13C17">
      <w:pPr>
        <w:pStyle w:val="Bezodstpw"/>
        <w:numPr>
          <w:ilvl w:val="0"/>
          <w:numId w:val="21"/>
        </w:numPr>
        <w:spacing w:line="276" w:lineRule="auto"/>
        <w:ind w:left="308" w:hanging="308"/>
        <w:jc w:val="both"/>
        <w:rPr>
          <w:rFonts w:ascii="Verdana" w:hAnsi="Verdana"/>
          <w:sz w:val="20"/>
          <w:szCs w:val="20"/>
        </w:rPr>
      </w:pPr>
      <w:r w:rsidRPr="00764036">
        <w:rPr>
          <w:rFonts w:ascii="Verdana" w:hAnsi="Verdana"/>
          <w:sz w:val="20"/>
          <w:szCs w:val="20"/>
        </w:rPr>
        <w:t xml:space="preserve">Postępowanie prowadzone jest pisemnie w języku polskim. </w:t>
      </w:r>
    </w:p>
    <w:p w14:paraId="43766B62" w14:textId="5A48D0E0" w:rsidR="00EC0C73" w:rsidRPr="00764036" w:rsidRDefault="00EC0C73" w:rsidP="00A13C17">
      <w:pPr>
        <w:pStyle w:val="Bezodstpw1"/>
        <w:numPr>
          <w:ilvl w:val="0"/>
          <w:numId w:val="22"/>
        </w:numPr>
        <w:tabs>
          <w:tab w:val="clear" w:pos="720"/>
        </w:tabs>
        <w:spacing w:line="276" w:lineRule="auto"/>
        <w:ind w:left="308" w:hanging="308"/>
        <w:jc w:val="both"/>
        <w:rPr>
          <w:rFonts w:ascii="Verdana" w:hAnsi="Verdana" w:cs="Arial"/>
          <w:sz w:val="20"/>
          <w:szCs w:val="20"/>
        </w:rPr>
      </w:pPr>
      <w:bookmarkStart w:id="6" w:name="_Hlk63242987"/>
      <w:r w:rsidRPr="00AB4B6F">
        <w:rPr>
          <w:rFonts w:ascii="Verdana" w:hAnsi="Verdana" w:cs="Arial"/>
          <w:sz w:val="20"/>
          <w:szCs w:val="20"/>
        </w:rPr>
        <w:t>Wartość zamówienia</w:t>
      </w:r>
      <w:r w:rsidR="00054EF6">
        <w:rPr>
          <w:rFonts w:ascii="Verdana" w:hAnsi="Verdana" w:cs="Arial"/>
          <w:sz w:val="20"/>
          <w:szCs w:val="20"/>
        </w:rPr>
        <w:t xml:space="preserve"> </w:t>
      </w:r>
      <w:r w:rsidRPr="003366AB">
        <w:rPr>
          <w:rFonts w:ascii="Verdana" w:hAnsi="Verdana" w:cs="Arial"/>
          <w:sz w:val="20"/>
          <w:szCs w:val="20"/>
        </w:rPr>
        <w:t xml:space="preserve"> przekracza próg</w:t>
      </w:r>
      <w:r w:rsidRPr="00054EF6">
        <w:rPr>
          <w:rFonts w:ascii="Verdana" w:hAnsi="Verdana" w:cs="Arial"/>
          <w:sz w:val="20"/>
          <w:szCs w:val="20"/>
        </w:rPr>
        <w:t xml:space="preserve"> unijny, o którym</w:t>
      </w:r>
      <w:r w:rsidRPr="00AB4B6F">
        <w:rPr>
          <w:rFonts w:ascii="Verdana" w:hAnsi="Verdana" w:cs="Arial"/>
          <w:sz w:val="20"/>
          <w:szCs w:val="20"/>
        </w:rPr>
        <w:t xml:space="preserve"> mowa w art. 3 </w:t>
      </w:r>
      <w:proofErr w:type="spellStart"/>
      <w:r w:rsidRPr="00AB4B6F">
        <w:rPr>
          <w:rFonts w:ascii="Verdana" w:hAnsi="Verdana" w:cs="Arial"/>
          <w:sz w:val="20"/>
          <w:szCs w:val="20"/>
        </w:rPr>
        <w:t>uPzp</w:t>
      </w:r>
      <w:proofErr w:type="spellEnd"/>
      <w:r w:rsidRPr="00764036">
        <w:rPr>
          <w:rFonts w:ascii="Verdana" w:hAnsi="Verdana" w:cs="Arial"/>
          <w:sz w:val="20"/>
          <w:szCs w:val="20"/>
        </w:rPr>
        <w:t>.</w:t>
      </w:r>
      <w:bookmarkStart w:id="7" w:name="_Toc227121603"/>
      <w:bookmarkStart w:id="8" w:name="_Toc231012169"/>
      <w:bookmarkEnd w:id="6"/>
    </w:p>
    <w:p w14:paraId="31025569" w14:textId="77777777" w:rsidR="00EC0C73" w:rsidRPr="00590C4B" w:rsidRDefault="00EC0C73" w:rsidP="00A13C17">
      <w:pPr>
        <w:pStyle w:val="Bezodstpw1"/>
        <w:numPr>
          <w:ilvl w:val="0"/>
          <w:numId w:val="22"/>
        </w:numPr>
        <w:tabs>
          <w:tab w:val="clear" w:pos="720"/>
        </w:tabs>
        <w:spacing w:line="276" w:lineRule="auto"/>
        <w:ind w:left="308" w:hanging="308"/>
        <w:jc w:val="both"/>
        <w:rPr>
          <w:rFonts w:ascii="Verdana" w:hAnsi="Verdana" w:cs="Arial"/>
          <w:sz w:val="20"/>
          <w:szCs w:val="20"/>
          <w:u w:val="single"/>
        </w:rPr>
      </w:pPr>
      <w:r w:rsidRPr="00764036">
        <w:rPr>
          <w:rFonts w:ascii="Verdana" w:hAnsi="Verdana" w:cs="Arial"/>
          <w:sz w:val="20"/>
        </w:rPr>
        <w:t xml:space="preserve">Ogłoszenie i Specyfikacja Warunków Zamówienia (SWZ) zostały udostępnione </w:t>
      </w:r>
      <w:bookmarkEnd w:id="1"/>
      <w:r w:rsidRPr="00764036">
        <w:rPr>
          <w:rFonts w:ascii="Verdana" w:hAnsi="Verdana" w:cs="Arial"/>
          <w:sz w:val="20"/>
        </w:rPr>
        <w:t xml:space="preserve">na </w:t>
      </w:r>
      <w:r w:rsidRPr="00764036">
        <w:rPr>
          <w:rFonts w:ascii="Verdana" w:hAnsi="Verdana" w:cs="Arial"/>
          <w:sz w:val="20"/>
          <w:u w:val="single"/>
        </w:rPr>
        <w:t>stronie internetowej prowadzonego postępowania:</w:t>
      </w:r>
    </w:p>
    <w:p w14:paraId="41936992" w14:textId="77777777" w:rsidR="00EC0C73" w:rsidRPr="00590C4B" w:rsidRDefault="00E91052" w:rsidP="00EC0C73">
      <w:pPr>
        <w:pStyle w:val="Bezodstpw1"/>
        <w:spacing w:line="276" w:lineRule="auto"/>
        <w:ind w:left="308"/>
        <w:jc w:val="both"/>
        <w:rPr>
          <w:rFonts w:ascii="Verdana" w:hAnsi="Verdana"/>
          <w:sz w:val="20"/>
          <w:szCs w:val="20"/>
        </w:rPr>
      </w:pPr>
      <w:hyperlink r:id="rId15" w:history="1">
        <w:r w:rsidR="00EC0C73" w:rsidRPr="00590C4B">
          <w:rPr>
            <w:rStyle w:val="Hipercze"/>
            <w:rFonts w:ascii="Verdana" w:hAnsi="Verdana"/>
            <w:sz w:val="20"/>
            <w:szCs w:val="20"/>
          </w:rPr>
          <w:t>https://platformazakupowa.pl/pn/uniwersytet_wroclawski/proceedings</w:t>
        </w:r>
      </w:hyperlink>
    </w:p>
    <w:p w14:paraId="4F45EA5E" w14:textId="2901412A" w:rsidR="00EC0C73" w:rsidRPr="00764036" w:rsidRDefault="00EC0C73" w:rsidP="00EC0C73">
      <w:pPr>
        <w:pStyle w:val="Bezodstpw1"/>
        <w:spacing w:line="276" w:lineRule="auto"/>
        <w:ind w:left="308"/>
        <w:jc w:val="both"/>
        <w:rPr>
          <w:rFonts w:ascii="Verdana" w:hAnsi="Verdana" w:cs="Arial"/>
          <w:sz w:val="20"/>
          <w:szCs w:val="20"/>
        </w:rPr>
      </w:pPr>
      <w:r w:rsidRPr="00764036">
        <w:rPr>
          <w:rFonts w:ascii="Verdana" w:hAnsi="Verdana" w:cs="Arial"/>
          <w:b/>
          <w:sz w:val="20"/>
          <w:szCs w:val="20"/>
        </w:rPr>
        <w:t xml:space="preserve"> </w:t>
      </w:r>
      <w:r w:rsidRPr="00764036">
        <w:rPr>
          <w:rFonts w:ascii="Verdana" w:hAnsi="Verdana" w:cs="Arial"/>
          <w:sz w:val="20"/>
        </w:rPr>
        <w:t xml:space="preserve">od dnia publikacji ogłoszenia w Dzienniku Urzędowym Unii Europejskiej, nie krócej niż do dnia udzielenia zamówienia. Na tej stronie będą również udostępnione zmiany </w:t>
      </w:r>
      <w:r w:rsidRPr="00764036">
        <w:rPr>
          <w:rFonts w:ascii="Verdana" w:hAnsi="Verdana" w:cs="Arial"/>
          <w:sz w:val="20"/>
        </w:rPr>
        <w:lastRenderedPageBreak/>
        <w:t>i</w:t>
      </w:r>
      <w:r w:rsidR="00D4674B">
        <w:rPr>
          <w:rFonts w:ascii="Verdana" w:hAnsi="Verdana" w:cs="Arial"/>
          <w:sz w:val="20"/>
        </w:rPr>
        <w:t> </w:t>
      </w:r>
      <w:r w:rsidRPr="00764036">
        <w:rPr>
          <w:rFonts w:ascii="Verdana" w:hAnsi="Verdana" w:cs="Arial"/>
          <w:sz w:val="20"/>
        </w:rPr>
        <w:t>wyjaśnienia treści SWZ oraz inne dokumenty zamówienia bezpośrednio związane z</w:t>
      </w:r>
      <w:r w:rsidR="00D4674B">
        <w:rPr>
          <w:rFonts w:ascii="Verdana" w:hAnsi="Verdana" w:cs="Arial"/>
          <w:sz w:val="20"/>
        </w:rPr>
        <w:t> </w:t>
      </w:r>
      <w:r w:rsidRPr="00764036">
        <w:rPr>
          <w:rFonts w:ascii="Verdana" w:hAnsi="Verdana" w:cs="Arial"/>
          <w:sz w:val="20"/>
        </w:rPr>
        <w:t>postępowaniem o udzielenie zamówienia.</w:t>
      </w:r>
    </w:p>
    <w:p w14:paraId="483CFA4E" w14:textId="77777777" w:rsidR="00EC0C73" w:rsidRPr="00764036" w:rsidRDefault="00EC0C73" w:rsidP="00A13C17">
      <w:pPr>
        <w:pStyle w:val="Bezodstpw1"/>
        <w:numPr>
          <w:ilvl w:val="0"/>
          <w:numId w:val="22"/>
        </w:numPr>
        <w:tabs>
          <w:tab w:val="clear" w:pos="720"/>
        </w:tabs>
        <w:spacing w:line="276" w:lineRule="auto"/>
        <w:ind w:left="308" w:hanging="308"/>
        <w:jc w:val="both"/>
        <w:rPr>
          <w:rFonts w:ascii="Verdana" w:hAnsi="Verdana" w:cs="Arial"/>
          <w:sz w:val="20"/>
          <w:szCs w:val="20"/>
        </w:rPr>
      </w:pPr>
      <w:r w:rsidRPr="00764036">
        <w:rPr>
          <w:rFonts w:ascii="Verdana" w:hAnsi="Verdana" w:cs="Arial"/>
          <w:sz w:val="20"/>
          <w:szCs w:val="20"/>
        </w:rPr>
        <w:t xml:space="preserve">Wykonawca powinien dokładnie zapoznać się z niniejszą SWZ i złożyć ofertę zgodnie z jej wymaganiami. </w:t>
      </w:r>
    </w:p>
    <w:p w14:paraId="665B5A3A" w14:textId="22EFD055" w:rsidR="00EC0C73" w:rsidRPr="00764036" w:rsidRDefault="00EC0C73" w:rsidP="00482378">
      <w:pPr>
        <w:pStyle w:val="Bezodstpw"/>
        <w:numPr>
          <w:ilvl w:val="0"/>
          <w:numId w:val="22"/>
        </w:numPr>
        <w:tabs>
          <w:tab w:val="clear" w:pos="720"/>
        </w:tabs>
        <w:spacing w:line="276" w:lineRule="auto"/>
        <w:ind w:left="308" w:hanging="308"/>
        <w:jc w:val="both"/>
        <w:rPr>
          <w:rFonts w:ascii="Verdana" w:hAnsi="Verdana"/>
          <w:sz w:val="20"/>
          <w:szCs w:val="20"/>
        </w:rPr>
      </w:pPr>
      <w:r w:rsidRPr="00764036">
        <w:rPr>
          <w:rFonts w:ascii="Verdana" w:hAnsi="Verdana"/>
          <w:sz w:val="20"/>
          <w:szCs w:val="20"/>
        </w:rPr>
        <w:t>W kwestiach nieuregulowanych powyższą ustawą stosuje się przepisy ustawy z dnia 23</w:t>
      </w:r>
      <w:r w:rsidR="00390FDF">
        <w:rPr>
          <w:rFonts w:ascii="Verdana" w:hAnsi="Verdana"/>
          <w:sz w:val="20"/>
          <w:szCs w:val="20"/>
        </w:rPr>
        <w:t> </w:t>
      </w:r>
      <w:r w:rsidRPr="00764036">
        <w:rPr>
          <w:rFonts w:ascii="Verdana" w:hAnsi="Verdana"/>
          <w:sz w:val="20"/>
          <w:szCs w:val="20"/>
        </w:rPr>
        <w:t>kwietnia 1964 r. Kodeks cywilny (</w:t>
      </w:r>
      <w:proofErr w:type="spellStart"/>
      <w:r w:rsidRPr="00764036">
        <w:rPr>
          <w:rFonts w:ascii="Verdana" w:hAnsi="Verdana"/>
          <w:sz w:val="20"/>
          <w:szCs w:val="20"/>
        </w:rPr>
        <w:t>t</w:t>
      </w:r>
      <w:r w:rsidR="00390FDF">
        <w:rPr>
          <w:rFonts w:ascii="Verdana" w:hAnsi="Verdana"/>
          <w:sz w:val="20"/>
          <w:szCs w:val="20"/>
        </w:rPr>
        <w:t>.</w:t>
      </w:r>
      <w:r w:rsidRPr="00764036">
        <w:rPr>
          <w:rFonts w:ascii="Verdana" w:hAnsi="Verdana"/>
          <w:sz w:val="20"/>
          <w:szCs w:val="20"/>
        </w:rPr>
        <w:t>j</w:t>
      </w:r>
      <w:proofErr w:type="spellEnd"/>
      <w:r w:rsidRPr="00764036">
        <w:rPr>
          <w:rFonts w:ascii="Verdana" w:hAnsi="Verdana"/>
          <w:sz w:val="20"/>
          <w:szCs w:val="20"/>
        </w:rPr>
        <w:t xml:space="preserve">. z </w:t>
      </w:r>
      <w:r w:rsidR="00390FDF" w:rsidRPr="00764036">
        <w:rPr>
          <w:rFonts w:ascii="Verdana" w:hAnsi="Verdana"/>
          <w:sz w:val="20"/>
          <w:szCs w:val="20"/>
        </w:rPr>
        <w:t>202</w:t>
      </w:r>
      <w:r w:rsidR="00390FDF">
        <w:rPr>
          <w:rFonts w:ascii="Verdana" w:hAnsi="Verdana"/>
          <w:sz w:val="20"/>
          <w:szCs w:val="20"/>
        </w:rPr>
        <w:t>2</w:t>
      </w:r>
      <w:r w:rsidR="00390FDF" w:rsidRPr="00764036">
        <w:rPr>
          <w:rFonts w:ascii="Verdana" w:hAnsi="Verdana"/>
          <w:sz w:val="20"/>
          <w:szCs w:val="20"/>
        </w:rPr>
        <w:t xml:space="preserve"> </w:t>
      </w:r>
      <w:r w:rsidRPr="00764036">
        <w:rPr>
          <w:rFonts w:ascii="Verdana" w:hAnsi="Verdana"/>
          <w:sz w:val="20"/>
          <w:szCs w:val="20"/>
        </w:rPr>
        <w:t xml:space="preserve">r. poz. </w:t>
      </w:r>
      <w:r w:rsidR="00390FDF" w:rsidRPr="00764036">
        <w:rPr>
          <w:rFonts w:ascii="Verdana" w:hAnsi="Verdana"/>
          <w:sz w:val="20"/>
          <w:szCs w:val="20"/>
        </w:rPr>
        <w:t>1</w:t>
      </w:r>
      <w:r w:rsidR="00390FDF">
        <w:rPr>
          <w:rFonts w:ascii="Verdana" w:hAnsi="Verdana"/>
          <w:sz w:val="20"/>
          <w:szCs w:val="20"/>
        </w:rPr>
        <w:t>360</w:t>
      </w:r>
      <w:r w:rsidR="00390FDF" w:rsidRPr="00764036">
        <w:rPr>
          <w:rFonts w:ascii="Verdana" w:hAnsi="Verdana"/>
          <w:sz w:val="20"/>
          <w:szCs w:val="20"/>
        </w:rPr>
        <w:t xml:space="preserve"> </w:t>
      </w:r>
      <w:r w:rsidRPr="00764036">
        <w:rPr>
          <w:rFonts w:ascii="Verdana" w:hAnsi="Verdana"/>
          <w:sz w:val="20"/>
          <w:szCs w:val="20"/>
        </w:rPr>
        <w:t>ze zm.).</w:t>
      </w:r>
    </w:p>
    <w:p w14:paraId="59A13F61" w14:textId="77777777" w:rsidR="00EC0C73" w:rsidRPr="00764036" w:rsidRDefault="00EC0C73" w:rsidP="00A13C17">
      <w:pPr>
        <w:pStyle w:val="Bezodstpw"/>
        <w:numPr>
          <w:ilvl w:val="0"/>
          <w:numId w:val="22"/>
        </w:numPr>
        <w:tabs>
          <w:tab w:val="clear" w:pos="720"/>
        </w:tabs>
        <w:spacing w:line="276" w:lineRule="auto"/>
        <w:ind w:left="308" w:hanging="308"/>
        <w:jc w:val="both"/>
        <w:rPr>
          <w:rFonts w:ascii="Verdana" w:hAnsi="Verdana"/>
          <w:sz w:val="20"/>
          <w:szCs w:val="20"/>
        </w:rPr>
      </w:pPr>
      <w:r w:rsidRPr="00764036">
        <w:rPr>
          <w:rFonts w:ascii="Verdana" w:hAnsi="Verdana"/>
          <w:sz w:val="20"/>
        </w:rPr>
        <w:t xml:space="preserve">Wykonawca może powierzyć wykonanie części zamówienia podwykonawcy. </w:t>
      </w:r>
    </w:p>
    <w:p w14:paraId="1A09640D" w14:textId="77777777" w:rsidR="00EC0C73" w:rsidRPr="00764036" w:rsidRDefault="00EC0C73" w:rsidP="00A13C17">
      <w:pPr>
        <w:pStyle w:val="Akapitzlist"/>
        <w:numPr>
          <w:ilvl w:val="1"/>
          <w:numId w:val="22"/>
        </w:numPr>
        <w:spacing w:after="0"/>
        <w:ind w:hanging="513"/>
        <w:contextualSpacing w:val="0"/>
        <w:jc w:val="both"/>
        <w:rPr>
          <w:rFonts w:ascii="Verdana" w:hAnsi="Verdana"/>
          <w:sz w:val="20"/>
          <w:szCs w:val="20"/>
        </w:rPr>
      </w:pPr>
      <w:r w:rsidRPr="0076403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75500B34" w14:textId="77777777" w:rsidR="00EC0C73" w:rsidRPr="00764036" w:rsidRDefault="00EC0C73" w:rsidP="00A13C17">
      <w:pPr>
        <w:widowControl/>
        <w:numPr>
          <w:ilvl w:val="1"/>
          <w:numId w:val="22"/>
        </w:numPr>
        <w:spacing w:line="276" w:lineRule="auto"/>
        <w:ind w:hanging="513"/>
        <w:jc w:val="both"/>
        <w:rPr>
          <w:rFonts w:ascii="Verdana" w:hAnsi="Verdana"/>
          <w:sz w:val="20"/>
          <w:szCs w:val="20"/>
        </w:rPr>
      </w:pPr>
      <w:r w:rsidRPr="00764036">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764036">
        <w:rPr>
          <w:rFonts w:ascii="Verdana" w:hAnsi="Verdana"/>
          <w:sz w:val="20"/>
          <w:szCs w:val="20"/>
        </w:rPr>
        <w:t>uPzp</w:t>
      </w:r>
      <w:proofErr w:type="spellEnd"/>
      <w:r w:rsidRPr="00764036">
        <w:rPr>
          <w:rFonts w:ascii="Verdana" w:hAnsi="Verdana"/>
          <w:sz w:val="20"/>
          <w:szCs w:val="20"/>
        </w:rPr>
        <w:t xml:space="preserve"> stosuje się odpowiednio.</w:t>
      </w:r>
    </w:p>
    <w:p w14:paraId="1ACACAD8" w14:textId="72468779" w:rsidR="00EC0C73" w:rsidRPr="00764036" w:rsidRDefault="00EC0C73" w:rsidP="00A13C17">
      <w:pPr>
        <w:pStyle w:val="Akapitzlist"/>
        <w:numPr>
          <w:ilvl w:val="1"/>
          <w:numId w:val="22"/>
        </w:numPr>
        <w:spacing w:after="0"/>
        <w:ind w:hanging="513"/>
        <w:contextualSpacing w:val="0"/>
        <w:rPr>
          <w:rFonts w:ascii="Verdana" w:hAnsi="Verdana"/>
          <w:sz w:val="20"/>
          <w:szCs w:val="20"/>
        </w:rPr>
      </w:pPr>
      <w:r w:rsidRPr="00764036">
        <w:rPr>
          <w:rFonts w:ascii="Verdana" w:hAnsi="Verdana"/>
          <w:sz w:val="20"/>
          <w:szCs w:val="20"/>
        </w:rPr>
        <w:t>powierzenie wykonania części zamówienia podwykonawcom nie zwalnia Wykonawcy z odpowiedzialności za należyte wykonanie tego zamówienia.</w:t>
      </w:r>
    </w:p>
    <w:p w14:paraId="70D48B2B" w14:textId="77777777" w:rsidR="00EC0C73" w:rsidRPr="00764036" w:rsidRDefault="00EC0C73" w:rsidP="00A13C17">
      <w:pPr>
        <w:pStyle w:val="Akapitzlist"/>
        <w:numPr>
          <w:ilvl w:val="1"/>
          <w:numId w:val="22"/>
        </w:numPr>
        <w:spacing w:after="0"/>
        <w:ind w:hanging="513"/>
        <w:contextualSpacing w:val="0"/>
        <w:rPr>
          <w:rFonts w:ascii="Verdana" w:hAnsi="Verdana"/>
          <w:sz w:val="20"/>
          <w:szCs w:val="20"/>
        </w:rPr>
      </w:pPr>
      <w:r w:rsidRPr="00764036">
        <w:rPr>
          <w:rFonts w:ascii="Verdana" w:hAnsi="Verdana"/>
          <w:sz w:val="20"/>
          <w:szCs w:val="20"/>
        </w:rPr>
        <w:t xml:space="preserve">Obowiązki Wykonawcy wobec podwykonawców uregulowane są we wzorze umowy stanowiącym Załącznik </w:t>
      </w:r>
      <w:r w:rsidRPr="00AB4B6F">
        <w:rPr>
          <w:rFonts w:ascii="Verdana" w:hAnsi="Verdana"/>
          <w:sz w:val="20"/>
          <w:szCs w:val="20"/>
        </w:rPr>
        <w:t>nr 4 do SWZ.</w:t>
      </w:r>
    </w:p>
    <w:p w14:paraId="24EBF47F" w14:textId="77777777" w:rsidR="00EC0C73" w:rsidRPr="00764036" w:rsidRDefault="00EC0C73" w:rsidP="00A13C17">
      <w:pPr>
        <w:widowControl/>
        <w:numPr>
          <w:ilvl w:val="0"/>
          <w:numId w:val="22"/>
        </w:numPr>
        <w:spacing w:line="276" w:lineRule="auto"/>
        <w:ind w:hanging="578"/>
        <w:jc w:val="both"/>
        <w:rPr>
          <w:rFonts w:ascii="Verdana" w:hAnsi="Verdana"/>
          <w:sz w:val="20"/>
          <w:szCs w:val="20"/>
          <w:u w:val="single"/>
        </w:rPr>
      </w:pPr>
      <w:bookmarkStart w:id="9" w:name="_Hlk70195815"/>
      <w:r w:rsidRPr="00764036">
        <w:rPr>
          <w:rFonts w:ascii="Verdana" w:hAnsi="Verdana"/>
          <w:sz w:val="20"/>
          <w:szCs w:val="20"/>
        </w:rPr>
        <w:t xml:space="preserve">Zamawiający </w:t>
      </w:r>
      <w:r w:rsidRPr="00764036">
        <w:rPr>
          <w:rFonts w:ascii="Verdana" w:hAnsi="Verdana"/>
          <w:b/>
          <w:sz w:val="20"/>
          <w:szCs w:val="20"/>
        </w:rPr>
        <w:t>nie dopuszcza</w:t>
      </w:r>
      <w:r w:rsidRPr="00764036">
        <w:rPr>
          <w:rFonts w:ascii="Verdana" w:hAnsi="Verdana"/>
          <w:sz w:val="20"/>
          <w:szCs w:val="20"/>
        </w:rPr>
        <w:t xml:space="preserve"> składania ofert wariantowych.</w:t>
      </w:r>
    </w:p>
    <w:p w14:paraId="0B0F79FE" w14:textId="77777777" w:rsidR="00EC0C73" w:rsidRPr="00764036" w:rsidRDefault="00EC0C73" w:rsidP="00A13C17">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zatrudnienia osób, o których mowa w art. 96 ust. 2 pkt 2 </w:t>
      </w:r>
      <w:proofErr w:type="spellStart"/>
      <w:r w:rsidRPr="00764036">
        <w:rPr>
          <w:rFonts w:ascii="Verdana" w:hAnsi="Verdana"/>
          <w:sz w:val="20"/>
          <w:szCs w:val="20"/>
        </w:rPr>
        <w:t>uPzp</w:t>
      </w:r>
      <w:proofErr w:type="spellEnd"/>
      <w:r w:rsidRPr="00764036">
        <w:rPr>
          <w:rFonts w:ascii="Verdana" w:hAnsi="Verdana"/>
          <w:sz w:val="20"/>
          <w:szCs w:val="20"/>
        </w:rPr>
        <w:t>.</w:t>
      </w:r>
    </w:p>
    <w:p w14:paraId="6BC7AE2F" w14:textId="77777777" w:rsidR="00EC0C73" w:rsidRPr="00764036" w:rsidRDefault="00EC0C73" w:rsidP="00A13C17">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możliwości ubiegania się o udzielenie zamówienia przez Wykonawców, o których mowa w art. 94 </w:t>
      </w:r>
      <w:proofErr w:type="spellStart"/>
      <w:r w:rsidRPr="00764036">
        <w:rPr>
          <w:rFonts w:ascii="Verdana" w:hAnsi="Verdana"/>
          <w:sz w:val="20"/>
          <w:szCs w:val="20"/>
        </w:rPr>
        <w:t>uPzp</w:t>
      </w:r>
      <w:proofErr w:type="spellEnd"/>
      <w:r w:rsidRPr="00764036">
        <w:rPr>
          <w:rFonts w:ascii="Verdana" w:hAnsi="Verdana"/>
          <w:sz w:val="20"/>
          <w:szCs w:val="20"/>
        </w:rPr>
        <w:t>.</w:t>
      </w:r>
    </w:p>
    <w:p w14:paraId="667221A8" w14:textId="77777777" w:rsidR="00EC0C73" w:rsidRPr="00764036" w:rsidRDefault="00EC0C73" w:rsidP="00A13C17">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udzielenia zamówień, o których mowa w art. 214 ust. 1 pkt 8 </w:t>
      </w:r>
      <w:proofErr w:type="spellStart"/>
      <w:r w:rsidRPr="00764036">
        <w:rPr>
          <w:rFonts w:ascii="Verdana" w:hAnsi="Verdana"/>
          <w:sz w:val="20"/>
          <w:szCs w:val="20"/>
        </w:rPr>
        <w:t>uPzp</w:t>
      </w:r>
      <w:proofErr w:type="spellEnd"/>
      <w:r w:rsidRPr="00764036">
        <w:rPr>
          <w:rFonts w:ascii="Verdana" w:hAnsi="Verdana"/>
          <w:sz w:val="20"/>
          <w:szCs w:val="20"/>
        </w:rPr>
        <w:t>.</w:t>
      </w:r>
    </w:p>
    <w:p w14:paraId="4382091E" w14:textId="77777777" w:rsidR="00EC0C73" w:rsidRPr="00764036" w:rsidRDefault="00EC0C73" w:rsidP="00A13C17">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zaliczek.</w:t>
      </w:r>
    </w:p>
    <w:p w14:paraId="6EA48AA1" w14:textId="77777777" w:rsidR="00EC0C73" w:rsidRPr="00764036" w:rsidRDefault="00EC0C73" w:rsidP="00A13C17">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opcji.</w:t>
      </w:r>
    </w:p>
    <w:p w14:paraId="39672E50" w14:textId="77777777" w:rsidR="00EC0C73" w:rsidRPr="00764036" w:rsidRDefault="00EC0C73" w:rsidP="00A13C17">
      <w:pPr>
        <w:pStyle w:val="Tekstpodstawowy"/>
        <w:numPr>
          <w:ilvl w:val="0"/>
          <w:numId w:val="22"/>
        </w:numPr>
        <w:overflowPunct w:val="0"/>
        <w:autoSpaceDE w:val="0"/>
        <w:autoSpaceDN w:val="0"/>
        <w:adjustRightInd w:val="0"/>
        <w:spacing w:line="276" w:lineRule="auto"/>
        <w:ind w:hanging="578"/>
        <w:jc w:val="both"/>
        <w:rPr>
          <w:rFonts w:ascii="Verdana" w:hAnsi="Verdana"/>
          <w:sz w:val="20"/>
        </w:rPr>
      </w:pPr>
      <w:r w:rsidRPr="00764036">
        <w:rPr>
          <w:rFonts w:ascii="Verdana" w:hAnsi="Verdana"/>
          <w:sz w:val="20"/>
        </w:rPr>
        <w:t xml:space="preserve">Zamawiający </w:t>
      </w:r>
      <w:r w:rsidRPr="00764036">
        <w:rPr>
          <w:rFonts w:ascii="Verdana" w:hAnsi="Verdana"/>
          <w:b/>
          <w:sz w:val="20"/>
        </w:rPr>
        <w:t>nie przewiduje</w:t>
      </w:r>
      <w:r w:rsidRPr="00764036">
        <w:rPr>
          <w:rFonts w:ascii="Verdana" w:hAnsi="Verdana"/>
          <w:sz w:val="20"/>
        </w:rPr>
        <w:t xml:space="preserve"> zwrotu kosztów postępowania za wyjątkiem art. 261 </w:t>
      </w:r>
      <w:proofErr w:type="spellStart"/>
      <w:r w:rsidRPr="00764036">
        <w:rPr>
          <w:rFonts w:ascii="Verdana" w:hAnsi="Verdana"/>
          <w:sz w:val="20"/>
        </w:rPr>
        <w:t>uPzp</w:t>
      </w:r>
      <w:proofErr w:type="spellEnd"/>
      <w:r w:rsidRPr="00764036">
        <w:rPr>
          <w:rFonts w:ascii="Verdana" w:hAnsi="Verdana"/>
          <w:sz w:val="20"/>
        </w:rPr>
        <w:t>.</w:t>
      </w:r>
    </w:p>
    <w:p w14:paraId="46687539" w14:textId="77777777" w:rsidR="00EC0C73" w:rsidRPr="00764036" w:rsidRDefault="00EC0C73" w:rsidP="00A13C17">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obowiązku osobistego wykonania przez Wykonawcę kluczowych prac związanych z rozmieszczeniem i instalacją zgodnie z art. 121 </w:t>
      </w:r>
      <w:proofErr w:type="spellStart"/>
      <w:r w:rsidRPr="00764036">
        <w:rPr>
          <w:rFonts w:ascii="Verdana" w:hAnsi="Verdana"/>
          <w:sz w:val="20"/>
          <w:szCs w:val="20"/>
        </w:rPr>
        <w:t>uPzp</w:t>
      </w:r>
      <w:proofErr w:type="spellEnd"/>
      <w:r w:rsidRPr="00764036">
        <w:rPr>
          <w:rFonts w:ascii="Verdana" w:hAnsi="Verdana"/>
          <w:sz w:val="20"/>
          <w:szCs w:val="20"/>
        </w:rPr>
        <w:t>.</w:t>
      </w:r>
    </w:p>
    <w:p w14:paraId="3065F475" w14:textId="77777777" w:rsidR="00EC0C73" w:rsidRPr="00764036" w:rsidRDefault="00EC0C73" w:rsidP="00A13C17">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zawarcia umowy ramowej.</w:t>
      </w:r>
    </w:p>
    <w:p w14:paraId="1A4BA3F1" w14:textId="71E36BF9" w:rsidR="001677A9" w:rsidRPr="00764036" w:rsidRDefault="00EC0C73" w:rsidP="00A13C17">
      <w:pPr>
        <w:widowControl/>
        <w:numPr>
          <w:ilvl w:val="0"/>
          <w:numId w:val="22"/>
        </w:numPr>
        <w:spacing w:line="276" w:lineRule="auto"/>
        <w:ind w:hanging="578"/>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zastosowania aukcji elektronicznej.</w:t>
      </w:r>
    </w:p>
    <w:p w14:paraId="6EC18AD0" w14:textId="3CB21EBA" w:rsidR="001677A9" w:rsidRPr="00EC3252" w:rsidRDefault="00EC0C73" w:rsidP="00A13C17">
      <w:pPr>
        <w:widowControl/>
        <w:numPr>
          <w:ilvl w:val="0"/>
          <w:numId w:val="22"/>
        </w:numPr>
        <w:spacing w:line="276" w:lineRule="auto"/>
        <w:ind w:hanging="578"/>
        <w:jc w:val="both"/>
        <w:rPr>
          <w:rFonts w:ascii="Verdana" w:hAnsi="Verdana"/>
          <w:sz w:val="20"/>
          <w:szCs w:val="20"/>
        </w:rPr>
      </w:pPr>
      <w:r w:rsidRPr="00EC3252">
        <w:rPr>
          <w:rFonts w:ascii="Verdana" w:hAnsi="Verdana"/>
          <w:sz w:val="20"/>
          <w:szCs w:val="20"/>
        </w:rPr>
        <w:t xml:space="preserve">Zamawiający </w:t>
      </w:r>
      <w:r w:rsidRPr="00EC3252">
        <w:rPr>
          <w:rFonts w:ascii="Verdana" w:hAnsi="Verdana"/>
          <w:b/>
          <w:sz w:val="20"/>
          <w:szCs w:val="20"/>
        </w:rPr>
        <w:t>nie przeprowadzał</w:t>
      </w:r>
      <w:r w:rsidRPr="00EC3252">
        <w:rPr>
          <w:rFonts w:ascii="Verdana" w:hAnsi="Verdana"/>
          <w:sz w:val="20"/>
          <w:szCs w:val="20"/>
        </w:rPr>
        <w:t xml:space="preserve"> wstępnych konsultacji rynkowych przed wszczęciem postępowania.</w:t>
      </w:r>
    </w:p>
    <w:p w14:paraId="00AB77D8" w14:textId="0CDC2226" w:rsidR="001677A9" w:rsidRPr="00EC3252" w:rsidRDefault="00EC0C73" w:rsidP="00A13C17">
      <w:pPr>
        <w:widowControl/>
        <w:numPr>
          <w:ilvl w:val="0"/>
          <w:numId w:val="22"/>
        </w:numPr>
        <w:spacing w:line="276" w:lineRule="auto"/>
        <w:ind w:hanging="578"/>
        <w:jc w:val="both"/>
        <w:rPr>
          <w:rFonts w:ascii="Verdana" w:hAnsi="Verdana"/>
          <w:sz w:val="20"/>
          <w:szCs w:val="20"/>
        </w:rPr>
      </w:pPr>
      <w:r w:rsidRPr="00AA41AB">
        <w:rPr>
          <w:rFonts w:ascii="Verdana" w:hAnsi="Verdana"/>
          <w:sz w:val="20"/>
          <w:szCs w:val="20"/>
        </w:rPr>
        <w:t xml:space="preserve">Zamawiający </w:t>
      </w:r>
      <w:r w:rsidRPr="00AA41AB">
        <w:rPr>
          <w:rFonts w:ascii="Verdana" w:hAnsi="Verdana"/>
          <w:b/>
          <w:sz w:val="20"/>
          <w:szCs w:val="20"/>
        </w:rPr>
        <w:t>nie przewiduje</w:t>
      </w:r>
      <w:r w:rsidRPr="00AA41AB">
        <w:rPr>
          <w:rFonts w:ascii="Verdana" w:hAnsi="Verdana"/>
          <w:sz w:val="20"/>
          <w:szCs w:val="20"/>
        </w:rPr>
        <w:t xml:space="preserve"> możliwości złożenia oferty w postaci katalogów elektronicznych.</w:t>
      </w:r>
    </w:p>
    <w:p w14:paraId="7151102D" w14:textId="7416CDF7" w:rsidR="001677A9" w:rsidRPr="00EC3252" w:rsidRDefault="00EC0C73" w:rsidP="00A13C17">
      <w:pPr>
        <w:widowControl/>
        <w:numPr>
          <w:ilvl w:val="0"/>
          <w:numId w:val="22"/>
        </w:numPr>
        <w:spacing w:line="276" w:lineRule="auto"/>
        <w:ind w:hanging="578"/>
        <w:jc w:val="both"/>
        <w:rPr>
          <w:rFonts w:ascii="Verdana" w:hAnsi="Verdana"/>
          <w:sz w:val="20"/>
          <w:szCs w:val="20"/>
        </w:rPr>
      </w:pPr>
      <w:r w:rsidRPr="00AA41AB">
        <w:rPr>
          <w:rFonts w:ascii="Verdana" w:hAnsi="Verdana"/>
          <w:sz w:val="20"/>
          <w:szCs w:val="20"/>
        </w:rPr>
        <w:t xml:space="preserve">Zamawiający </w:t>
      </w:r>
      <w:r w:rsidRPr="00AA41AB">
        <w:rPr>
          <w:rFonts w:ascii="Verdana" w:hAnsi="Verdana"/>
          <w:b/>
          <w:sz w:val="20"/>
          <w:szCs w:val="20"/>
        </w:rPr>
        <w:t>nie wymaga</w:t>
      </w:r>
      <w:r w:rsidRPr="00AA41AB">
        <w:rPr>
          <w:rFonts w:ascii="Verdana" w:hAnsi="Verdana"/>
          <w:sz w:val="20"/>
          <w:szCs w:val="20"/>
        </w:rPr>
        <w:t xml:space="preserve"> przeprowadzenia wizji lokalnej.</w:t>
      </w:r>
    </w:p>
    <w:p w14:paraId="68AF22FD" w14:textId="5389F720" w:rsidR="001677A9" w:rsidRPr="00EC3252" w:rsidRDefault="00EC0C73" w:rsidP="00A13C17">
      <w:pPr>
        <w:widowControl/>
        <w:numPr>
          <w:ilvl w:val="0"/>
          <w:numId w:val="22"/>
        </w:numPr>
        <w:spacing w:line="276" w:lineRule="auto"/>
        <w:ind w:hanging="578"/>
        <w:jc w:val="both"/>
        <w:rPr>
          <w:rFonts w:ascii="Verdana" w:hAnsi="Verdana"/>
          <w:sz w:val="20"/>
          <w:szCs w:val="20"/>
        </w:rPr>
      </w:pPr>
      <w:r w:rsidRPr="00EC3252">
        <w:rPr>
          <w:rFonts w:ascii="Verdana" w:hAnsi="Verdana"/>
          <w:sz w:val="20"/>
          <w:szCs w:val="20"/>
        </w:rPr>
        <w:t xml:space="preserve">Zamawiający </w:t>
      </w:r>
      <w:r w:rsidRPr="00EC3252">
        <w:rPr>
          <w:rFonts w:ascii="Verdana" w:hAnsi="Verdana"/>
          <w:b/>
          <w:sz w:val="20"/>
          <w:szCs w:val="20"/>
        </w:rPr>
        <w:t>nie przewiduje</w:t>
      </w:r>
      <w:r w:rsidRPr="00EC3252">
        <w:rPr>
          <w:rFonts w:ascii="Verdana" w:hAnsi="Verdana"/>
          <w:sz w:val="20"/>
          <w:szCs w:val="20"/>
        </w:rPr>
        <w:t xml:space="preserve"> zebrania Wykonawców.</w:t>
      </w:r>
    </w:p>
    <w:p w14:paraId="2DEA2A39" w14:textId="473987B6" w:rsidR="001677A9" w:rsidRPr="003567EA" w:rsidRDefault="00EC0C73" w:rsidP="003567EA">
      <w:pPr>
        <w:widowControl/>
        <w:numPr>
          <w:ilvl w:val="0"/>
          <w:numId w:val="22"/>
        </w:numPr>
        <w:spacing w:line="276" w:lineRule="auto"/>
        <w:ind w:hanging="578"/>
        <w:jc w:val="both"/>
        <w:rPr>
          <w:rFonts w:ascii="Verdana" w:hAnsi="Verdana"/>
          <w:sz w:val="20"/>
          <w:szCs w:val="20"/>
        </w:rPr>
      </w:pPr>
      <w:r w:rsidRPr="003567EA">
        <w:rPr>
          <w:rFonts w:ascii="Verdana" w:hAnsi="Verdana"/>
          <w:sz w:val="20"/>
          <w:szCs w:val="20"/>
        </w:rPr>
        <w:t>W przedmiotowym postępowaniu Zamawiający nie dopuszcza możliwości składania ofert częściowych</w:t>
      </w:r>
      <w:bookmarkEnd w:id="9"/>
      <w:r w:rsidRPr="003567EA">
        <w:rPr>
          <w:rFonts w:ascii="Verdana" w:hAnsi="Verdana"/>
          <w:sz w:val="20"/>
          <w:szCs w:val="20"/>
        </w:rPr>
        <w:t>.</w:t>
      </w:r>
      <w:r w:rsidR="00C3118C" w:rsidRPr="003567EA">
        <w:rPr>
          <w:rFonts w:ascii="Verdana" w:hAnsi="Verdana"/>
          <w:sz w:val="20"/>
          <w:szCs w:val="20"/>
        </w:rPr>
        <w:t xml:space="preserve"> </w:t>
      </w:r>
      <w:r w:rsidR="00E771A9" w:rsidRPr="00BD5738">
        <w:rPr>
          <w:rFonts w:ascii="Verdana" w:hAnsi="Verdana"/>
          <w:sz w:val="20"/>
          <w:szCs w:val="20"/>
        </w:rPr>
        <w:t xml:space="preserve">Zamawiający </w:t>
      </w:r>
      <w:r w:rsidR="008E50A7" w:rsidRPr="003567EA">
        <w:rPr>
          <w:rFonts w:ascii="Verdana" w:hAnsi="Verdana"/>
          <w:sz w:val="20"/>
          <w:szCs w:val="20"/>
        </w:rPr>
        <w:t xml:space="preserve">zamawia </w:t>
      </w:r>
      <w:r w:rsidR="003567EA" w:rsidRPr="003567EA">
        <w:rPr>
          <w:rFonts w:ascii="Verdana" w:hAnsi="Verdana"/>
          <w:sz w:val="20"/>
          <w:szCs w:val="20"/>
        </w:rPr>
        <w:t>urządzenia</w:t>
      </w:r>
      <w:r w:rsidR="008E50A7" w:rsidRPr="003567EA">
        <w:rPr>
          <w:rFonts w:ascii="Verdana" w:hAnsi="Verdana"/>
          <w:sz w:val="20"/>
          <w:szCs w:val="20"/>
        </w:rPr>
        <w:t xml:space="preserve"> </w:t>
      </w:r>
      <w:r w:rsidR="00E771A9" w:rsidRPr="003567EA">
        <w:rPr>
          <w:rFonts w:ascii="Verdana" w:hAnsi="Verdana"/>
          <w:sz w:val="20"/>
          <w:szCs w:val="20"/>
        </w:rPr>
        <w:t>na potrzeby realizacji własnych potrzeb rozbudowy środowiska macierzowego.</w:t>
      </w:r>
      <w:r w:rsidR="008E50A7" w:rsidRPr="003567EA">
        <w:rPr>
          <w:rFonts w:ascii="Verdana" w:hAnsi="Verdana"/>
          <w:sz w:val="20"/>
          <w:szCs w:val="20"/>
        </w:rPr>
        <w:t xml:space="preserve"> </w:t>
      </w:r>
      <w:r w:rsidR="00E771A9" w:rsidRPr="003567EA">
        <w:rPr>
          <w:rFonts w:ascii="Verdana" w:hAnsi="Verdana"/>
          <w:sz w:val="20"/>
          <w:szCs w:val="20"/>
        </w:rPr>
        <w:t xml:space="preserve">Podział </w:t>
      </w:r>
      <w:r w:rsidR="003567EA" w:rsidRPr="003567EA">
        <w:rPr>
          <w:rFonts w:ascii="Verdana" w:hAnsi="Verdana"/>
          <w:sz w:val="20"/>
          <w:szCs w:val="20"/>
        </w:rPr>
        <w:t>z</w:t>
      </w:r>
      <w:r w:rsidR="00E771A9" w:rsidRPr="003567EA">
        <w:rPr>
          <w:rFonts w:ascii="Verdana" w:hAnsi="Verdana"/>
          <w:sz w:val="20"/>
          <w:szCs w:val="20"/>
        </w:rPr>
        <w:t xml:space="preserve">amówienia wiązałby się z nadmiernymi trudnościami technicznymi i logistycznymi podczas </w:t>
      </w:r>
      <w:r w:rsidR="00E771A9" w:rsidRPr="003567EA">
        <w:rPr>
          <w:rFonts w:ascii="Verdana" w:hAnsi="Verdana"/>
          <w:sz w:val="20"/>
          <w:szCs w:val="20"/>
        </w:rPr>
        <w:lastRenderedPageBreak/>
        <w:t xml:space="preserve">wdrażania systemów informatycznych, ponieważ </w:t>
      </w:r>
      <w:r w:rsidR="008E50A7" w:rsidRPr="003567EA">
        <w:rPr>
          <w:rFonts w:ascii="Verdana" w:hAnsi="Verdana"/>
          <w:sz w:val="20"/>
          <w:szCs w:val="20"/>
        </w:rPr>
        <w:t>brak</w:t>
      </w:r>
      <w:r w:rsidR="00E771A9" w:rsidRPr="003567EA">
        <w:rPr>
          <w:rFonts w:ascii="Verdana" w:hAnsi="Verdana"/>
          <w:sz w:val="20"/>
          <w:szCs w:val="20"/>
        </w:rPr>
        <w:t xml:space="preserve"> choćby jednego rodzaju sprzętu z ogłaszanego Zamówienia przed realizacją instalacji uniemożliwi proces instalacji i wdrażania całości zamawianego sprzętu do infrastruktury Zamawiającego. Z tego powodu Zamawiający traktuje zamawiany sprzęt, jako zamknięty system powiązany z aktualnie posiadanym przez Zamawiającego sprzętem serwerowym i oprogramowaniem.</w:t>
      </w:r>
      <w:r w:rsidR="003567EA" w:rsidRPr="003567EA">
        <w:rPr>
          <w:rFonts w:ascii="Verdana" w:hAnsi="Verdana"/>
          <w:sz w:val="20"/>
          <w:szCs w:val="20"/>
        </w:rPr>
        <w:t xml:space="preserve"> </w:t>
      </w:r>
      <w:r w:rsidR="008E50A7" w:rsidRPr="003567EA">
        <w:rPr>
          <w:rFonts w:ascii="Verdana" w:hAnsi="Verdana"/>
          <w:sz w:val="20"/>
          <w:szCs w:val="20"/>
        </w:rPr>
        <w:t>Ponadto w</w:t>
      </w:r>
      <w:r w:rsidR="00E771A9" w:rsidRPr="003567EA">
        <w:rPr>
          <w:rFonts w:ascii="Verdana" w:hAnsi="Verdana"/>
          <w:sz w:val="20"/>
          <w:szCs w:val="20"/>
        </w:rPr>
        <w:t xml:space="preserve"> przypadku ogłaszania postępowania</w:t>
      </w:r>
      <w:r w:rsidR="008E50A7" w:rsidRPr="003567EA">
        <w:rPr>
          <w:rFonts w:ascii="Verdana" w:hAnsi="Verdana"/>
          <w:sz w:val="20"/>
          <w:szCs w:val="20"/>
        </w:rPr>
        <w:t>,</w:t>
      </w:r>
      <w:r w:rsidR="00E771A9" w:rsidRPr="003567EA">
        <w:rPr>
          <w:rFonts w:ascii="Verdana" w:hAnsi="Verdana"/>
          <w:sz w:val="20"/>
          <w:szCs w:val="20"/>
        </w:rPr>
        <w:t xml:space="preserve"> na które składa się kilka elementów stanowiących cały system </w:t>
      </w:r>
      <w:r w:rsidR="008E50A7" w:rsidRPr="003567EA">
        <w:rPr>
          <w:rFonts w:ascii="Verdana" w:hAnsi="Verdana"/>
          <w:sz w:val="20"/>
          <w:szCs w:val="20"/>
        </w:rPr>
        <w:t>o</w:t>
      </w:r>
      <w:r w:rsidR="00564B10">
        <w:rPr>
          <w:rFonts w:ascii="Verdana" w:hAnsi="Verdana"/>
          <w:sz w:val="20"/>
          <w:szCs w:val="20"/>
        </w:rPr>
        <w:t> </w:t>
      </w:r>
      <w:r w:rsidR="008E50A7" w:rsidRPr="003567EA">
        <w:rPr>
          <w:rFonts w:ascii="Verdana" w:hAnsi="Verdana"/>
          <w:sz w:val="20"/>
          <w:szCs w:val="20"/>
        </w:rPr>
        <w:t>znacznej wartości</w:t>
      </w:r>
      <w:r w:rsidR="00E771A9" w:rsidRPr="003567EA">
        <w:rPr>
          <w:rFonts w:ascii="Verdana" w:hAnsi="Verdana"/>
          <w:sz w:val="20"/>
          <w:szCs w:val="20"/>
        </w:rPr>
        <w:t xml:space="preserve">, Wykonawcy </w:t>
      </w:r>
      <w:r w:rsidR="003567EA" w:rsidRPr="003567EA">
        <w:rPr>
          <w:rFonts w:ascii="Verdana" w:hAnsi="Verdana"/>
          <w:sz w:val="20"/>
          <w:szCs w:val="20"/>
        </w:rPr>
        <w:t>posiadają</w:t>
      </w:r>
      <w:r w:rsidR="00E771A9" w:rsidRPr="003567EA">
        <w:rPr>
          <w:rFonts w:ascii="Verdana" w:hAnsi="Verdana"/>
          <w:sz w:val="20"/>
          <w:szCs w:val="20"/>
        </w:rPr>
        <w:t xml:space="preserve"> </w:t>
      </w:r>
      <w:r w:rsidR="003567EA">
        <w:rPr>
          <w:rFonts w:ascii="Verdana" w:hAnsi="Verdana"/>
          <w:sz w:val="20"/>
          <w:szCs w:val="20"/>
        </w:rPr>
        <w:t xml:space="preserve">większe </w:t>
      </w:r>
      <w:r w:rsidR="00E771A9" w:rsidRPr="003567EA">
        <w:rPr>
          <w:rFonts w:ascii="Verdana" w:hAnsi="Verdana"/>
          <w:sz w:val="20"/>
          <w:szCs w:val="20"/>
        </w:rPr>
        <w:t xml:space="preserve">możliwość obniżenia cen za oferowane produkty </w:t>
      </w:r>
      <w:r w:rsidR="008E50A7" w:rsidRPr="003567EA">
        <w:rPr>
          <w:rFonts w:ascii="Verdana" w:hAnsi="Verdana"/>
          <w:sz w:val="20"/>
          <w:szCs w:val="20"/>
        </w:rPr>
        <w:t>niż</w:t>
      </w:r>
      <w:r w:rsidR="00E771A9" w:rsidRPr="003567EA">
        <w:rPr>
          <w:rFonts w:ascii="Verdana" w:hAnsi="Verdana"/>
          <w:sz w:val="20"/>
          <w:szCs w:val="20"/>
        </w:rPr>
        <w:t xml:space="preserve"> w przypadku dostarczania </w:t>
      </w:r>
      <w:r w:rsidR="003567EA">
        <w:rPr>
          <w:rFonts w:ascii="Verdana" w:hAnsi="Verdana"/>
          <w:sz w:val="20"/>
          <w:szCs w:val="20"/>
        </w:rPr>
        <w:t>pojedynczych produktów</w:t>
      </w:r>
      <w:r w:rsidR="00E771A9" w:rsidRPr="003567EA">
        <w:rPr>
          <w:rFonts w:ascii="Verdana" w:hAnsi="Verdana"/>
          <w:sz w:val="20"/>
          <w:szCs w:val="20"/>
        </w:rPr>
        <w:t xml:space="preserve">. </w:t>
      </w:r>
      <w:r w:rsidR="00C3118C" w:rsidRPr="003567EA">
        <w:rPr>
          <w:rFonts w:ascii="Verdana" w:hAnsi="Verdana"/>
          <w:sz w:val="20"/>
        </w:rPr>
        <w:t>Udziela się zamówienia w częściach, z których każda stanowi przedmiot osobnego postępowania.</w:t>
      </w:r>
    </w:p>
    <w:p w14:paraId="4F51A196" w14:textId="77777777" w:rsidR="00EC0C73" w:rsidRPr="00AA41AB" w:rsidRDefault="00EC0C73" w:rsidP="00A13C17">
      <w:pPr>
        <w:widowControl/>
        <w:numPr>
          <w:ilvl w:val="0"/>
          <w:numId w:val="22"/>
        </w:numPr>
        <w:spacing w:line="276" w:lineRule="auto"/>
        <w:ind w:hanging="578"/>
        <w:jc w:val="both"/>
        <w:rPr>
          <w:rFonts w:ascii="Verdana" w:hAnsi="Verdana"/>
          <w:b/>
          <w:sz w:val="20"/>
          <w:szCs w:val="20"/>
          <w:u w:val="single"/>
        </w:rPr>
      </w:pPr>
      <w:r w:rsidRPr="00AA41AB">
        <w:rPr>
          <w:rFonts w:ascii="Verdana" w:hAnsi="Verdana"/>
          <w:b/>
          <w:sz w:val="20"/>
          <w:szCs w:val="20"/>
          <w:u w:val="single"/>
        </w:rPr>
        <w:t>PROCEDURA ODWRÓCONA:</w:t>
      </w:r>
    </w:p>
    <w:p w14:paraId="620A7CA4" w14:textId="2432525A" w:rsidR="00EC0C73" w:rsidRDefault="00EC0C73" w:rsidP="00545047">
      <w:pPr>
        <w:ind w:left="720"/>
        <w:jc w:val="both"/>
        <w:rPr>
          <w:rFonts w:ascii="Verdana" w:hAnsi="Verdana"/>
          <w:b/>
          <w:sz w:val="20"/>
          <w:szCs w:val="20"/>
        </w:rPr>
      </w:pPr>
      <w:r w:rsidRPr="00F5537A">
        <w:rPr>
          <w:rFonts w:ascii="Verdana" w:hAnsi="Verdana"/>
          <w:b/>
          <w:sz w:val="20"/>
          <w:szCs w:val="20"/>
        </w:rPr>
        <w:t xml:space="preserve">Zamawiający, zgodnie z art. 139 ust. 1 </w:t>
      </w:r>
      <w:proofErr w:type="spellStart"/>
      <w:r w:rsidRPr="00F5537A">
        <w:rPr>
          <w:rFonts w:ascii="Verdana" w:hAnsi="Verdana"/>
          <w:b/>
          <w:sz w:val="20"/>
          <w:szCs w:val="20"/>
        </w:rPr>
        <w:t>uPzp</w:t>
      </w:r>
      <w:proofErr w:type="spellEnd"/>
      <w:r w:rsidRPr="00F5537A">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398E05DC" w14:textId="77777777" w:rsidR="00036D11" w:rsidRPr="00764036" w:rsidRDefault="00036D11" w:rsidP="00545047">
      <w:pPr>
        <w:ind w:left="720"/>
        <w:jc w:val="both"/>
        <w:rPr>
          <w:rFonts w:ascii="Verdana" w:hAnsi="Verdana"/>
          <w:b/>
          <w:sz w:val="20"/>
          <w:szCs w:val="20"/>
        </w:rPr>
      </w:pPr>
    </w:p>
    <w:p w14:paraId="475C857B" w14:textId="0D40FE36"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ind w:left="142" w:hanging="142"/>
        <w:rPr>
          <w:rFonts w:ascii="Verdana" w:hAnsi="Verdana"/>
          <w:color w:val="FFFFFF"/>
          <w:sz w:val="20"/>
        </w:rPr>
      </w:pPr>
      <w:r w:rsidRPr="00764036">
        <w:rPr>
          <w:rFonts w:ascii="Verdana" w:hAnsi="Verdana"/>
          <w:color w:val="FFFFFF"/>
          <w:sz w:val="20"/>
        </w:rPr>
        <w:t>III.</w:t>
      </w:r>
      <w:r w:rsidR="002E24E0">
        <w:rPr>
          <w:rFonts w:ascii="Verdana" w:hAnsi="Verdana"/>
          <w:color w:val="FFFFFF"/>
          <w:sz w:val="20"/>
        </w:rPr>
        <w:t xml:space="preserve"> </w:t>
      </w:r>
      <w:r w:rsidRPr="00764036">
        <w:rPr>
          <w:rFonts w:ascii="Verdana" w:hAnsi="Verdana"/>
          <w:color w:val="FFFFFF"/>
          <w:sz w:val="20"/>
        </w:rPr>
        <w:t xml:space="preserve">KLAUZULA INFORMACYJNA ART. 13 RODO W ZWIĄZKU Z PROWADZONYM </w:t>
      </w:r>
      <w:r w:rsidRPr="00764036">
        <w:rPr>
          <w:rFonts w:ascii="Verdana" w:hAnsi="Verdana"/>
          <w:color w:val="FFFFFF"/>
          <w:sz w:val="20"/>
        </w:rPr>
        <w:tab/>
        <w:t>POSTĘPOWANIEM O UDZIELENIE ZAMÓWIENIA PUBLICZNEGO.</w:t>
      </w:r>
    </w:p>
    <w:p w14:paraId="43799AB9" w14:textId="77777777" w:rsidR="00EC0C73" w:rsidRPr="00764036" w:rsidRDefault="00EC0C73" w:rsidP="006B7032">
      <w:pPr>
        <w:widowControl/>
        <w:numPr>
          <w:ilvl w:val="3"/>
          <w:numId w:val="5"/>
        </w:numPr>
        <w:tabs>
          <w:tab w:val="clear" w:pos="2880"/>
        </w:tabs>
        <w:spacing w:line="276" w:lineRule="auto"/>
        <w:ind w:left="227" w:hanging="227"/>
        <w:jc w:val="both"/>
        <w:rPr>
          <w:rFonts w:ascii="Verdana" w:hAnsi="Verdana" w:cs="Arial"/>
          <w:sz w:val="20"/>
          <w:szCs w:val="20"/>
        </w:rPr>
      </w:pPr>
      <w:r w:rsidRPr="00764036">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Zamawiający – Uniwersytet–Wrocławski - informuje, że: </w:t>
      </w:r>
    </w:p>
    <w:p w14:paraId="2B317949"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administratorem Pani/Pana danych osobowych jest Uniwersytet Wrocławski, pl. Uniwersytecki 1, 50-137 Wrocław, reprezentowany przez Rektora;</w:t>
      </w:r>
    </w:p>
    <w:p w14:paraId="2406A356"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DB4EE77" w14:textId="77777777" w:rsidR="00EC0C73" w:rsidRPr="00764036" w:rsidRDefault="00EC0C73" w:rsidP="006B7032">
      <w:pPr>
        <w:widowControl/>
        <w:numPr>
          <w:ilvl w:val="0"/>
          <w:numId w:val="6"/>
        </w:numPr>
        <w:tabs>
          <w:tab w:val="left" w:pos="0"/>
        </w:tabs>
        <w:spacing w:line="276" w:lineRule="auto"/>
        <w:ind w:left="504" w:hanging="284"/>
        <w:jc w:val="both"/>
        <w:rPr>
          <w:rFonts w:ascii="Verdana" w:hAnsi="Verdana"/>
          <w:b/>
          <w:i/>
          <w:sz w:val="20"/>
          <w:szCs w:val="20"/>
        </w:rPr>
      </w:pPr>
      <w:r w:rsidRPr="00764036">
        <w:rPr>
          <w:rFonts w:ascii="Verdana" w:hAnsi="Verdana" w:cs="Arial"/>
          <w:sz w:val="20"/>
          <w:szCs w:val="20"/>
        </w:rPr>
        <w:t xml:space="preserve">Administrator wyznaczył osobę pełniącą zadania Inspektora Ochrony Danych Osobowych </w:t>
      </w:r>
      <w:r w:rsidRPr="00764036">
        <w:rPr>
          <w:rFonts w:ascii="Verdana" w:hAnsi="Verdana" w:cs="Arial"/>
          <w:sz w:val="20"/>
          <w:szCs w:val="20"/>
        </w:rPr>
        <w:br/>
        <w:t>i można kontaktować się poprzez adres email: iod@uwr.edu.pl;</w:t>
      </w:r>
    </w:p>
    <w:p w14:paraId="112D0501" w14:textId="77777777" w:rsidR="00EC0C73" w:rsidRPr="00764036" w:rsidRDefault="00EC0C73" w:rsidP="006B7032">
      <w:pPr>
        <w:pStyle w:val="Akapitzlist"/>
        <w:numPr>
          <w:ilvl w:val="0"/>
          <w:numId w:val="6"/>
        </w:numPr>
        <w:spacing w:after="0"/>
        <w:ind w:left="504" w:hanging="284"/>
        <w:jc w:val="both"/>
        <w:rPr>
          <w:rFonts w:ascii="Verdana" w:hAnsi="Verdana" w:cs="Arial"/>
          <w:sz w:val="20"/>
          <w:szCs w:val="20"/>
        </w:rPr>
      </w:pPr>
      <w:r w:rsidRPr="00764036">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764036">
        <w:rPr>
          <w:rFonts w:ascii="Verdana" w:hAnsi="Verdana" w:cs="Arial"/>
          <w:sz w:val="20"/>
        </w:rPr>
        <w:t>uPzp</w:t>
      </w:r>
      <w:proofErr w:type="spellEnd"/>
      <w:r w:rsidRPr="00764036">
        <w:rPr>
          <w:rFonts w:ascii="Verdana" w:hAnsi="Verdana" w:cs="Arial"/>
          <w:sz w:val="20"/>
        </w:rPr>
        <w:t xml:space="preserve"> oraz w pozostałych celach określonych w </w:t>
      </w:r>
      <w:proofErr w:type="spellStart"/>
      <w:r w:rsidRPr="00764036">
        <w:rPr>
          <w:rFonts w:ascii="Verdana" w:hAnsi="Verdana" w:cs="Arial"/>
          <w:sz w:val="20"/>
        </w:rPr>
        <w:t>uPzp</w:t>
      </w:r>
      <w:proofErr w:type="spellEnd"/>
      <w:r w:rsidRPr="00764036">
        <w:rPr>
          <w:rFonts w:ascii="Verdana" w:hAnsi="Verdana" w:cs="Arial"/>
          <w:sz w:val="20"/>
        </w:rPr>
        <w:t>;</w:t>
      </w:r>
    </w:p>
    <w:p w14:paraId="0725AC91" w14:textId="77777777" w:rsidR="00EC0C73" w:rsidRPr="00764036" w:rsidRDefault="00EC0C73" w:rsidP="006B7032">
      <w:pPr>
        <w:pStyle w:val="Akapitzlist"/>
        <w:numPr>
          <w:ilvl w:val="0"/>
          <w:numId w:val="6"/>
        </w:numPr>
        <w:spacing w:after="0"/>
        <w:ind w:left="504" w:hanging="284"/>
        <w:jc w:val="both"/>
        <w:rPr>
          <w:rFonts w:ascii="Verdana" w:hAnsi="Verdana" w:cs="Arial"/>
          <w:sz w:val="20"/>
          <w:szCs w:val="20"/>
        </w:rPr>
      </w:pPr>
      <w:r w:rsidRPr="00764036">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764036">
        <w:rPr>
          <w:rFonts w:ascii="Verdana" w:hAnsi="Verdana" w:cs="Arial"/>
          <w:sz w:val="20"/>
          <w:szCs w:val="20"/>
        </w:rPr>
        <w:t>uPzp</w:t>
      </w:r>
      <w:proofErr w:type="spellEnd"/>
      <w:r w:rsidRPr="00764036">
        <w:rPr>
          <w:rFonts w:ascii="Verdana" w:hAnsi="Verdana" w:cs="Arial"/>
          <w:sz w:val="20"/>
          <w:szCs w:val="20"/>
        </w:rPr>
        <w:t>; ponadto dane osobowe mogą zostać przekazane na zasadach wynikających z ustawy z dnia 6 września 2001 r. o dostępie do informacji publicznej;</w:t>
      </w:r>
    </w:p>
    <w:p w14:paraId="4B59E8CD" w14:textId="77777777" w:rsidR="00EC0C73" w:rsidRPr="00764036" w:rsidRDefault="00EC0C73" w:rsidP="006B7032">
      <w:pPr>
        <w:widowControl/>
        <w:numPr>
          <w:ilvl w:val="0"/>
          <w:numId w:val="6"/>
        </w:numPr>
        <w:spacing w:line="276" w:lineRule="auto"/>
        <w:ind w:left="567" w:hanging="284"/>
        <w:rPr>
          <w:rFonts w:ascii="Verdana" w:hAnsi="Verdana"/>
          <w:sz w:val="20"/>
          <w:szCs w:val="20"/>
        </w:rPr>
      </w:pPr>
      <w:r w:rsidRPr="00764036">
        <w:rPr>
          <w:rFonts w:ascii="Verdana" w:hAnsi="Verdana" w:cs="Arial"/>
          <w:sz w:val="20"/>
          <w:szCs w:val="20"/>
        </w:rPr>
        <w:t xml:space="preserve">okres przechowywania Pani/Pana danych osobowych wynosi odpowiednio: </w:t>
      </w:r>
    </w:p>
    <w:p w14:paraId="5344EE2B" w14:textId="4A8E2895" w:rsidR="00EC0C73" w:rsidRPr="00796F2B" w:rsidRDefault="00EC0C73" w:rsidP="00A13C17">
      <w:pPr>
        <w:pStyle w:val="Akapitzlist"/>
        <w:numPr>
          <w:ilvl w:val="0"/>
          <w:numId w:val="62"/>
        </w:numPr>
        <w:ind w:left="993"/>
        <w:rPr>
          <w:rFonts w:ascii="Verdana" w:hAnsi="Verdana" w:cs="Arial"/>
          <w:sz w:val="20"/>
          <w:szCs w:val="20"/>
        </w:rPr>
      </w:pPr>
      <w:r w:rsidRPr="00796F2B">
        <w:rPr>
          <w:rFonts w:ascii="Verdana" w:hAnsi="Verdana" w:cs="Arial"/>
          <w:sz w:val="20"/>
          <w:szCs w:val="20"/>
        </w:rPr>
        <w:t xml:space="preserve">zgodnie z art. 78 ust. 1 </w:t>
      </w:r>
      <w:proofErr w:type="spellStart"/>
      <w:r w:rsidRPr="00796F2B">
        <w:rPr>
          <w:rFonts w:ascii="Verdana" w:hAnsi="Verdana" w:cs="Arial"/>
          <w:sz w:val="20"/>
          <w:szCs w:val="20"/>
        </w:rPr>
        <w:t>uPzp</w:t>
      </w:r>
      <w:proofErr w:type="spellEnd"/>
      <w:r w:rsidRPr="00796F2B">
        <w:rPr>
          <w:rFonts w:ascii="Verdana" w:hAnsi="Verdana" w:cs="Arial"/>
          <w:sz w:val="20"/>
          <w:szCs w:val="20"/>
        </w:rPr>
        <w:t xml:space="preserve">, przez okres 4 lat od dnia zakończenia postępowania o udzielenie zamówienia, </w:t>
      </w:r>
    </w:p>
    <w:p w14:paraId="1671BE77" w14:textId="4AB7C4CE" w:rsidR="00EC0C73" w:rsidRPr="00796F2B" w:rsidRDefault="00EC0C73" w:rsidP="00A13C17">
      <w:pPr>
        <w:pStyle w:val="Akapitzlist"/>
        <w:numPr>
          <w:ilvl w:val="0"/>
          <w:numId w:val="62"/>
        </w:numPr>
        <w:ind w:left="993"/>
        <w:rPr>
          <w:rFonts w:ascii="Verdana" w:hAnsi="Verdana"/>
          <w:sz w:val="20"/>
          <w:szCs w:val="20"/>
        </w:rPr>
      </w:pPr>
      <w:r w:rsidRPr="00796F2B">
        <w:rPr>
          <w:rFonts w:ascii="Verdana" w:hAnsi="Verdana" w:cs="Arial"/>
          <w:sz w:val="20"/>
          <w:szCs w:val="20"/>
        </w:rPr>
        <w:t xml:space="preserve">jeżeli czas trwania umowy przekracza 4 lata, okres przechowywania obejmuje cały czas trwania umowy; </w:t>
      </w:r>
    </w:p>
    <w:p w14:paraId="24A4A2B7" w14:textId="579B18AA" w:rsidR="00EC0C73" w:rsidRPr="00796F2B" w:rsidRDefault="00EC0C73" w:rsidP="00A13C17">
      <w:pPr>
        <w:pStyle w:val="Akapitzlist"/>
        <w:numPr>
          <w:ilvl w:val="0"/>
          <w:numId w:val="62"/>
        </w:numPr>
        <w:ind w:left="993"/>
        <w:jc w:val="both"/>
        <w:rPr>
          <w:rFonts w:ascii="Verdana" w:hAnsi="Verdana" w:cs="Arial"/>
          <w:sz w:val="20"/>
          <w:szCs w:val="20"/>
        </w:rPr>
      </w:pPr>
      <w:r w:rsidRPr="00796F2B">
        <w:rPr>
          <w:rFonts w:ascii="Verdana" w:hAnsi="Verdana" w:cs="Arial"/>
          <w:sz w:val="20"/>
          <w:szCs w:val="20"/>
        </w:rPr>
        <w:t>w przypadku zamówień współfinansowanych ze środków UE przez okres, o</w:t>
      </w:r>
      <w:r w:rsidR="00B92CE4">
        <w:rPr>
          <w:rFonts w:ascii="Verdana" w:hAnsi="Verdana" w:cs="Arial"/>
          <w:sz w:val="20"/>
          <w:szCs w:val="20"/>
        </w:rPr>
        <w:t> </w:t>
      </w:r>
      <w:r w:rsidRPr="00796F2B">
        <w:rPr>
          <w:rFonts w:ascii="Verdana" w:hAnsi="Verdana" w:cs="Arial"/>
          <w:sz w:val="20"/>
          <w:szCs w:val="20"/>
        </w:rPr>
        <w:t xml:space="preserve">którym mowa w art. 125 ust 4 lit d) w zw. z art. 140 Rozporządzenia </w:t>
      </w:r>
      <w:r w:rsidRPr="00796F2B">
        <w:rPr>
          <w:rFonts w:ascii="Verdana" w:hAnsi="Verdana" w:cs="Arial"/>
          <w:sz w:val="20"/>
          <w:szCs w:val="20"/>
        </w:rPr>
        <w:lastRenderedPageBreak/>
        <w:t>Parlamentu Europejskiego i Rady (UE) nr 1303/2013 i wynikających z umów o</w:t>
      </w:r>
      <w:r w:rsidR="00B92CE4">
        <w:rPr>
          <w:rFonts w:ascii="Verdana" w:hAnsi="Verdana" w:cs="Arial"/>
          <w:sz w:val="20"/>
          <w:szCs w:val="20"/>
        </w:rPr>
        <w:t> </w:t>
      </w:r>
      <w:r w:rsidRPr="00796F2B">
        <w:rPr>
          <w:rFonts w:ascii="Verdana" w:hAnsi="Verdana" w:cs="Arial"/>
          <w:sz w:val="20"/>
          <w:szCs w:val="20"/>
        </w:rPr>
        <w:t>dofinansowanie projektów finansowanych ze środków pochodzących z UE;</w:t>
      </w:r>
    </w:p>
    <w:p w14:paraId="5B0304E5" w14:textId="740E07FF" w:rsidR="00EC0C73" w:rsidRPr="00796F2B" w:rsidRDefault="00EC0C73" w:rsidP="00A13C17">
      <w:pPr>
        <w:pStyle w:val="Akapitzlist"/>
        <w:numPr>
          <w:ilvl w:val="0"/>
          <w:numId w:val="62"/>
        </w:numPr>
        <w:spacing w:after="0"/>
        <w:ind w:left="993"/>
        <w:jc w:val="both"/>
        <w:rPr>
          <w:rFonts w:ascii="Verdana" w:hAnsi="Verdana" w:cs="Arial"/>
          <w:sz w:val="20"/>
          <w:szCs w:val="20"/>
        </w:rPr>
      </w:pPr>
      <w:r w:rsidRPr="00796F2B">
        <w:rPr>
          <w:rFonts w:ascii="Verdana" w:hAnsi="Verdana" w:cs="Arial"/>
          <w:sz w:val="20"/>
          <w:szCs w:val="20"/>
        </w:rPr>
        <w:t>okres przechowywania wynika również z ustawy z dnia 14 lipca 1983 r. o</w:t>
      </w:r>
      <w:r w:rsidR="00B92CE4">
        <w:rPr>
          <w:rFonts w:ascii="Verdana" w:hAnsi="Verdana" w:cs="Arial"/>
          <w:sz w:val="20"/>
          <w:szCs w:val="20"/>
        </w:rPr>
        <w:t> </w:t>
      </w:r>
      <w:r w:rsidRPr="00796F2B">
        <w:rPr>
          <w:rFonts w:ascii="Verdana" w:hAnsi="Verdana" w:cs="Arial"/>
          <w:sz w:val="20"/>
          <w:szCs w:val="20"/>
        </w:rPr>
        <w:t>narodowym zasobie archiwalnym i archiwach</w:t>
      </w:r>
    </w:p>
    <w:p w14:paraId="1DDFAACC"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 xml:space="preserve">obowiązek podania przez Panią/Pana danych osobowych jest wymogiem ustawowym wynikającym z </w:t>
      </w:r>
      <w:proofErr w:type="spellStart"/>
      <w:r w:rsidRPr="00764036">
        <w:rPr>
          <w:rFonts w:ascii="Verdana" w:hAnsi="Verdana" w:cs="Arial"/>
          <w:sz w:val="20"/>
          <w:szCs w:val="20"/>
        </w:rPr>
        <w:t>uPzp</w:t>
      </w:r>
      <w:proofErr w:type="spellEnd"/>
      <w:r w:rsidRPr="00764036">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28A81347"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w odniesieniu do Pani/Pana danych osobowych decyzje nie będą podejmowane w sposób zautomatyzowany, stosowanie do art. 22 RODO;</w:t>
      </w:r>
    </w:p>
    <w:p w14:paraId="52F842FD"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 xml:space="preserve">Pani/Pana dane osobowe będą przekazywane do państwa trzeciego (poza UE) /organizacji międzynarodowej na zasadach określonych w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Może Pan/ Pani uzyskać kopię danych osobowych przekazywanych do państwa trzeciego na zasadach wynikających z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192EC698" w14:textId="77777777" w:rsidR="00EC0C73" w:rsidRPr="00764036" w:rsidRDefault="00EC0C73" w:rsidP="006B7032">
      <w:pPr>
        <w:widowControl/>
        <w:numPr>
          <w:ilvl w:val="0"/>
          <w:numId w:val="7"/>
        </w:numPr>
        <w:spacing w:line="276" w:lineRule="auto"/>
        <w:ind w:left="504" w:hanging="284"/>
        <w:jc w:val="both"/>
        <w:rPr>
          <w:rFonts w:ascii="Verdana" w:hAnsi="Verdana" w:cs="Arial"/>
          <w:sz w:val="20"/>
          <w:szCs w:val="20"/>
        </w:rPr>
      </w:pPr>
      <w:r w:rsidRPr="00764036">
        <w:rPr>
          <w:rFonts w:ascii="Verdana" w:hAnsi="Verdana" w:cs="Arial"/>
          <w:sz w:val="20"/>
          <w:szCs w:val="20"/>
        </w:rPr>
        <w:t>posiada Pani/Pan:</w:t>
      </w:r>
    </w:p>
    <w:p w14:paraId="3285712A" w14:textId="25ED393B" w:rsidR="00EC0C73" w:rsidRPr="00796F2B" w:rsidRDefault="00EC0C73" w:rsidP="00A13C17">
      <w:pPr>
        <w:pStyle w:val="Akapitzlist"/>
        <w:numPr>
          <w:ilvl w:val="0"/>
          <w:numId w:val="63"/>
        </w:numPr>
        <w:jc w:val="both"/>
        <w:rPr>
          <w:rFonts w:ascii="Verdana" w:hAnsi="Verdana" w:cs="Arial"/>
          <w:sz w:val="20"/>
          <w:szCs w:val="20"/>
        </w:rPr>
      </w:pPr>
      <w:r w:rsidRPr="00796F2B">
        <w:rPr>
          <w:rFonts w:ascii="Verdana" w:hAnsi="Verdana" w:cs="Arial"/>
          <w:sz w:val="20"/>
          <w:szCs w:val="20"/>
        </w:rPr>
        <w:t>na podstawie art. 15 RODO prawo dostępu do danych osobowych Pani/Pana dotyczących;</w:t>
      </w:r>
    </w:p>
    <w:p w14:paraId="445317B9" w14:textId="1784CBEC" w:rsidR="00EC0C73" w:rsidRPr="00796F2B" w:rsidRDefault="00EC0C73" w:rsidP="00A13C17">
      <w:pPr>
        <w:pStyle w:val="Akapitzlist"/>
        <w:numPr>
          <w:ilvl w:val="0"/>
          <w:numId w:val="63"/>
        </w:numPr>
        <w:jc w:val="both"/>
        <w:rPr>
          <w:rFonts w:ascii="Verdana" w:hAnsi="Verdana" w:cs="Arial"/>
          <w:sz w:val="20"/>
          <w:szCs w:val="20"/>
        </w:rPr>
      </w:pPr>
      <w:r w:rsidRPr="00796F2B">
        <w:rPr>
          <w:rFonts w:ascii="Verdana" w:hAnsi="Verdana" w:cs="Arial"/>
          <w:sz w:val="20"/>
          <w:szCs w:val="20"/>
        </w:rPr>
        <w:t>na podstawie art. 16 RODO prawo do sprostowania Pani/Pana danych osobowych;</w:t>
      </w:r>
    </w:p>
    <w:p w14:paraId="53DB80D0" w14:textId="04266C46" w:rsidR="001677A9" w:rsidRPr="00796F2B" w:rsidRDefault="00EC0C73" w:rsidP="00A13C17">
      <w:pPr>
        <w:pStyle w:val="Akapitzlist"/>
        <w:numPr>
          <w:ilvl w:val="0"/>
          <w:numId w:val="63"/>
        </w:numPr>
        <w:jc w:val="both"/>
        <w:rPr>
          <w:rFonts w:ascii="Verdana" w:hAnsi="Verdana" w:cs="Arial"/>
          <w:sz w:val="20"/>
          <w:szCs w:val="20"/>
        </w:rPr>
      </w:pPr>
      <w:r w:rsidRPr="00796F2B">
        <w:rPr>
          <w:rFonts w:ascii="Verdana" w:hAnsi="Verdana" w:cs="Arial"/>
          <w:sz w:val="20"/>
          <w:szCs w:val="20"/>
        </w:rPr>
        <w:t>na podstawie art. 18 RODO prawo żądania od administratora ograniczenia przetwarzania danych osobowych z zastrzeżeniem przypadków, o których mowa w art. 18 ust. 2 RODO;</w:t>
      </w:r>
    </w:p>
    <w:p w14:paraId="45FBFF39" w14:textId="4C8AA4FC" w:rsidR="001677A9" w:rsidRPr="00EC3252" w:rsidRDefault="00EC0C73" w:rsidP="00A13C17">
      <w:pPr>
        <w:pStyle w:val="Akapitzlist"/>
        <w:numPr>
          <w:ilvl w:val="0"/>
          <w:numId w:val="63"/>
        </w:numPr>
        <w:jc w:val="both"/>
      </w:pPr>
      <w:r w:rsidRPr="00796F2B">
        <w:rPr>
          <w:rFonts w:ascii="Verdana" w:hAnsi="Verdana" w:cs="Arial"/>
          <w:sz w:val="20"/>
          <w:szCs w:val="20"/>
        </w:rPr>
        <w:t>prawo do wniesienia skargi do Prezesa Urzędu Ochrony Danych Osobowych, gdy uzna Pani/Pan, że przetwarzanie danych osobowych Pani/Pana dotyczących narusza przepisy RODO;</w:t>
      </w:r>
    </w:p>
    <w:p w14:paraId="189D76B8" w14:textId="7DE833A1" w:rsidR="00EC0C73" w:rsidRPr="00796F2B" w:rsidRDefault="00EC0C73" w:rsidP="00A13C17">
      <w:pPr>
        <w:pStyle w:val="Akapitzlist"/>
        <w:numPr>
          <w:ilvl w:val="0"/>
          <w:numId w:val="63"/>
        </w:numPr>
        <w:jc w:val="both"/>
        <w:rPr>
          <w:rFonts w:ascii="Verdana" w:hAnsi="Verdana" w:cs="Arial"/>
          <w:sz w:val="20"/>
          <w:szCs w:val="20"/>
        </w:rPr>
      </w:pPr>
      <w:r w:rsidRPr="00796F2B">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BE02238" w14:textId="5011B0C2" w:rsidR="00EC0C73" w:rsidRPr="00796F2B" w:rsidRDefault="00EC0C73" w:rsidP="00A13C17">
      <w:pPr>
        <w:pStyle w:val="Akapitzlist"/>
        <w:numPr>
          <w:ilvl w:val="0"/>
          <w:numId w:val="63"/>
        </w:numPr>
        <w:spacing w:after="0"/>
        <w:jc w:val="both"/>
        <w:rPr>
          <w:rFonts w:ascii="Verdana" w:hAnsi="Verdana" w:cs="Arial"/>
          <w:sz w:val="20"/>
          <w:szCs w:val="20"/>
        </w:rPr>
      </w:pPr>
      <w:r w:rsidRPr="00796F2B">
        <w:rPr>
          <w:rFonts w:ascii="Verdana" w:hAnsi="Verdana" w:cs="Arial"/>
          <w:sz w:val="20"/>
          <w:szCs w:val="20"/>
        </w:rPr>
        <w:t>wystąpienie z żądaniem, o którym mowa w art. 18 ust. 1 RODO, nie ogranicza przetwarzania danych osobowych do zakończenia postępowania o udzielenie zamówienia publicznego;</w:t>
      </w:r>
    </w:p>
    <w:p w14:paraId="108DB316" w14:textId="77777777" w:rsidR="00EC0C73" w:rsidRPr="00764036" w:rsidRDefault="00EC0C73" w:rsidP="006B7032">
      <w:pPr>
        <w:widowControl/>
        <w:numPr>
          <w:ilvl w:val="0"/>
          <w:numId w:val="6"/>
        </w:numPr>
        <w:spacing w:line="276" w:lineRule="auto"/>
        <w:ind w:left="504" w:hanging="284"/>
        <w:jc w:val="both"/>
        <w:rPr>
          <w:rFonts w:ascii="Verdana" w:hAnsi="Verdana" w:cs="Arial"/>
          <w:sz w:val="20"/>
          <w:szCs w:val="20"/>
        </w:rPr>
      </w:pPr>
      <w:r w:rsidRPr="00764036">
        <w:rPr>
          <w:rFonts w:ascii="Verdana" w:hAnsi="Verdana" w:cs="Arial"/>
          <w:sz w:val="20"/>
          <w:szCs w:val="20"/>
        </w:rPr>
        <w:tab/>
        <w:t>nie przysługuje Pani/Panu:</w:t>
      </w:r>
    </w:p>
    <w:p w14:paraId="271C0678" w14:textId="6DD5F09D" w:rsidR="00EC0C73" w:rsidRPr="00796F2B" w:rsidRDefault="00EC0C73" w:rsidP="00A13C17">
      <w:pPr>
        <w:pStyle w:val="Akapitzlist"/>
        <w:numPr>
          <w:ilvl w:val="0"/>
          <w:numId w:val="64"/>
        </w:numPr>
        <w:ind w:left="709"/>
        <w:jc w:val="both"/>
        <w:rPr>
          <w:rFonts w:ascii="Verdana" w:hAnsi="Verdana" w:cs="Arial"/>
          <w:sz w:val="20"/>
          <w:szCs w:val="20"/>
        </w:rPr>
      </w:pPr>
      <w:r w:rsidRPr="00796F2B">
        <w:rPr>
          <w:rFonts w:ascii="Verdana" w:hAnsi="Verdana" w:cs="Arial"/>
          <w:sz w:val="20"/>
          <w:szCs w:val="20"/>
        </w:rPr>
        <w:t>w związku z art. 17 ust. 3 lit. b, d lub e RODO prawo do usunięcia danych osobowych;</w:t>
      </w:r>
    </w:p>
    <w:p w14:paraId="7930FB43" w14:textId="21DC38ED" w:rsidR="00EC0C73" w:rsidRPr="00796F2B" w:rsidRDefault="00EC0C73" w:rsidP="00A13C17">
      <w:pPr>
        <w:pStyle w:val="Akapitzlist"/>
        <w:numPr>
          <w:ilvl w:val="0"/>
          <w:numId w:val="64"/>
        </w:numPr>
        <w:ind w:left="709"/>
        <w:jc w:val="both"/>
        <w:rPr>
          <w:rFonts w:ascii="Verdana" w:hAnsi="Verdana" w:cs="Arial"/>
          <w:sz w:val="20"/>
          <w:szCs w:val="20"/>
        </w:rPr>
      </w:pPr>
      <w:r w:rsidRPr="00796F2B">
        <w:rPr>
          <w:rFonts w:ascii="Verdana" w:hAnsi="Verdana" w:cs="Arial"/>
          <w:sz w:val="20"/>
          <w:szCs w:val="20"/>
        </w:rPr>
        <w:t>prawo do przenoszenia danych osobowych, o którym mowa w art. 20 RODO;</w:t>
      </w:r>
    </w:p>
    <w:p w14:paraId="67243917" w14:textId="1BD6751D" w:rsidR="00EC0C73" w:rsidRPr="00796F2B" w:rsidRDefault="00EC0C73" w:rsidP="00A13C17">
      <w:pPr>
        <w:pStyle w:val="Akapitzlist"/>
        <w:numPr>
          <w:ilvl w:val="0"/>
          <w:numId w:val="64"/>
        </w:numPr>
        <w:spacing w:after="0"/>
        <w:ind w:left="709"/>
        <w:jc w:val="both"/>
        <w:rPr>
          <w:rFonts w:ascii="Verdana" w:hAnsi="Verdana" w:cs="Arial"/>
          <w:sz w:val="20"/>
          <w:szCs w:val="20"/>
        </w:rPr>
      </w:pPr>
      <w:r w:rsidRPr="00796F2B">
        <w:rPr>
          <w:rFonts w:ascii="Verdana" w:hAnsi="Verdana" w:cs="Arial"/>
          <w:sz w:val="20"/>
          <w:szCs w:val="20"/>
        </w:rPr>
        <w:t xml:space="preserve">na podstawie art. 21 RODO prawo sprzeciwu, wobec przetwarzania danych osobowych, gdyż podstawą prawną przetwarzania Pani/Pana danych osobowych jest art. 6 ust. 1 lit. c RODO. </w:t>
      </w:r>
    </w:p>
    <w:p w14:paraId="73AF1C04" w14:textId="0D5799D4" w:rsidR="00EC0C73" w:rsidRPr="00764036" w:rsidRDefault="00EC0C73" w:rsidP="00796F2B">
      <w:pPr>
        <w:widowControl/>
        <w:numPr>
          <w:ilvl w:val="3"/>
          <w:numId w:val="5"/>
        </w:numPr>
        <w:tabs>
          <w:tab w:val="clear" w:pos="2880"/>
        </w:tabs>
        <w:spacing w:line="276" w:lineRule="auto"/>
        <w:ind w:left="284" w:hanging="284"/>
        <w:jc w:val="both"/>
        <w:rPr>
          <w:rFonts w:ascii="Verdana" w:hAnsi="Verdana" w:cs="Arial"/>
          <w:sz w:val="20"/>
          <w:szCs w:val="20"/>
        </w:rPr>
      </w:pPr>
      <w:r w:rsidRPr="00764036">
        <w:rPr>
          <w:rFonts w:ascii="Verdana" w:hAnsi="Verdana" w:cs="Arial"/>
          <w:sz w:val="20"/>
          <w:szCs w:val="20"/>
        </w:rPr>
        <w:t>Jeżeli na etapie realizacji umowy nastąpi taka konieczność Zamawiający będzie wymagał podpisania umowy powierzenia danych osobowych.</w:t>
      </w:r>
    </w:p>
    <w:p w14:paraId="1FD2BE8A" w14:textId="77777777"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do upływu terminu na ich wniesienie;</w:t>
      </w:r>
    </w:p>
    <w:p w14:paraId="72E47BFC" w14:textId="77777777"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 xml:space="preserve">W przypadku, gdy wniesienie żądania dotyczącego prawa, o którym mowa w art. 18 ust. 1 RODO, spowoduje ograniczenie przetwarzania danych osobowych zawartych </w:t>
      </w:r>
      <w:r w:rsidRPr="00764036">
        <w:rPr>
          <w:rFonts w:ascii="Verdana" w:hAnsi="Verdana" w:cs="Arial"/>
          <w:sz w:val="20"/>
          <w:szCs w:val="20"/>
        </w:rPr>
        <w:br/>
      </w:r>
      <w:r w:rsidRPr="00764036">
        <w:rPr>
          <w:rFonts w:ascii="Verdana" w:hAnsi="Verdana" w:cs="Arial"/>
          <w:sz w:val="20"/>
          <w:szCs w:val="20"/>
        </w:rPr>
        <w:lastRenderedPageBreak/>
        <w:t xml:space="preserve">w protokole postępowania lub załącznikach do tego protokołu, od dnia zakończenia postępowania o udzielenie zamówienia, Zamawiający nie udostępnia tych danych, chyba, że zachodzą przesłanki, o których mowa w art. 18 ust. 2 RODO; </w:t>
      </w:r>
    </w:p>
    <w:p w14:paraId="42757A2B" w14:textId="77777777"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 xml:space="preserve">Udostępnienie ma zastosowanie do wszystkich danych osobowych, z wyjątkiem danych </w:t>
      </w:r>
      <w:r w:rsidRPr="00764036">
        <w:rPr>
          <w:rFonts w:ascii="Verdana" w:hAnsi="Verdana" w:cs="Arial"/>
          <w:sz w:val="20"/>
          <w:szCs w:val="20"/>
        </w:rPr>
        <w:br/>
        <w:t>o których mowa w art. 9 ust. 1 RODO, zebranych w toku postępowania o udzielenie zamówienia;</w:t>
      </w:r>
    </w:p>
    <w:p w14:paraId="2FDC94C5" w14:textId="77777777" w:rsidR="00EC0C73" w:rsidRPr="00764036" w:rsidRDefault="00EC0C73" w:rsidP="0008137B">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3C44188B" w14:textId="77777777" w:rsidR="00EC0C73" w:rsidRPr="00764036"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6E5135" w14:textId="55099632" w:rsidR="00EC0C73" w:rsidRDefault="00EC0C73" w:rsidP="006B7032">
      <w:pPr>
        <w:pStyle w:val="Akapitzlist"/>
        <w:numPr>
          <w:ilvl w:val="0"/>
          <w:numId w:val="8"/>
        </w:numPr>
        <w:tabs>
          <w:tab w:val="clear" w:pos="1080"/>
        </w:tabs>
        <w:spacing w:after="0"/>
        <w:ind w:left="322" w:hanging="322"/>
        <w:jc w:val="both"/>
        <w:rPr>
          <w:rFonts w:ascii="Verdana" w:hAnsi="Verdana" w:cs="Arial"/>
          <w:sz w:val="20"/>
          <w:szCs w:val="20"/>
        </w:rPr>
      </w:pPr>
      <w:r w:rsidRPr="00764036">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p>
    <w:p w14:paraId="6BD3EB81" w14:textId="77777777" w:rsidR="00036D11" w:rsidRPr="00764036" w:rsidRDefault="00036D11" w:rsidP="007F6464">
      <w:pPr>
        <w:pStyle w:val="Akapitzlist"/>
        <w:spacing w:after="0"/>
        <w:ind w:left="322"/>
        <w:jc w:val="both"/>
        <w:rPr>
          <w:rFonts w:ascii="Verdana" w:hAnsi="Verdana" w:cs="Arial"/>
          <w:sz w:val="20"/>
          <w:szCs w:val="20"/>
        </w:rPr>
      </w:pPr>
    </w:p>
    <w:p w14:paraId="3FF1A0D4" w14:textId="58E38EAF" w:rsidR="00F54218" w:rsidRPr="00F54218" w:rsidRDefault="00EC0C73" w:rsidP="00F54218">
      <w:pPr>
        <w:pStyle w:val="Nagwek1"/>
        <w:keepLines w:val="0"/>
        <w:numPr>
          <w:ilvl w:val="0"/>
          <w:numId w:val="15"/>
        </w:numPr>
        <w:pBdr>
          <w:top w:val="single" w:sz="4" w:space="1" w:color="auto"/>
          <w:left w:val="single" w:sz="4" w:space="4" w:color="auto"/>
          <w:bottom w:val="single" w:sz="4" w:space="11" w:color="auto"/>
          <w:right w:val="single" w:sz="4" w:space="4" w:color="auto"/>
        </w:pBdr>
        <w:shd w:val="clear" w:color="auto" w:fill="336699"/>
        <w:tabs>
          <w:tab w:val="clear" w:pos="0"/>
        </w:tabs>
        <w:suppressAutoHyphens/>
        <w:spacing w:before="0"/>
        <w:jc w:val="both"/>
        <w:rPr>
          <w:rFonts w:ascii="Verdana" w:hAnsi="Verdana"/>
          <w:color w:val="FFFFFF"/>
          <w:sz w:val="20"/>
        </w:rPr>
      </w:pPr>
      <w:r w:rsidRPr="00764036">
        <w:rPr>
          <w:rFonts w:ascii="Verdana" w:hAnsi="Verdana"/>
          <w:color w:val="FFFFFF"/>
          <w:sz w:val="20"/>
        </w:rPr>
        <w:t>IV. PRZEDMIOT ZAMÓWIENIA</w:t>
      </w:r>
      <w:bookmarkStart w:id="10" w:name="_Hlk114124777"/>
      <w:bookmarkEnd w:id="7"/>
      <w:bookmarkEnd w:id="8"/>
    </w:p>
    <w:bookmarkEnd w:id="10"/>
    <w:p w14:paraId="6EA61A1F" w14:textId="2FE56FF6" w:rsidR="00E86D60" w:rsidRPr="007F6464" w:rsidRDefault="00E86D60" w:rsidP="007F6464">
      <w:pPr>
        <w:pStyle w:val="Akapitzlist"/>
        <w:numPr>
          <w:ilvl w:val="0"/>
          <w:numId w:val="101"/>
        </w:numPr>
        <w:spacing w:after="0" w:line="240" w:lineRule="auto"/>
        <w:jc w:val="both"/>
        <w:rPr>
          <w:rFonts w:ascii="Verdana" w:hAnsi="Verdana" w:cs="Arial"/>
          <w:sz w:val="20"/>
          <w:szCs w:val="20"/>
        </w:rPr>
      </w:pPr>
      <w:r>
        <w:rPr>
          <w:rFonts w:ascii="Verdana" w:hAnsi="Verdana" w:cs="Arial"/>
          <w:sz w:val="20"/>
          <w:szCs w:val="20"/>
        </w:rPr>
        <w:t xml:space="preserve">Przedmiot zamówienia: </w:t>
      </w:r>
      <w:r w:rsidRPr="007F6464">
        <w:rPr>
          <w:rFonts w:ascii="Verdana" w:hAnsi="Verdana" w:cs="Arial"/>
          <w:b/>
          <w:bCs/>
          <w:sz w:val="20"/>
          <w:szCs w:val="20"/>
        </w:rPr>
        <w:t>dostawa</w:t>
      </w:r>
      <w:r>
        <w:rPr>
          <w:rFonts w:ascii="Verdana" w:hAnsi="Verdana" w:cs="Arial"/>
          <w:sz w:val="20"/>
          <w:szCs w:val="20"/>
        </w:rPr>
        <w:t>.</w:t>
      </w:r>
    </w:p>
    <w:p w14:paraId="6425D9BA" w14:textId="77777777" w:rsidR="00A81DAA" w:rsidRPr="007F6464" w:rsidRDefault="00A81DAA" w:rsidP="007F6464">
      <w:pPr>
        <w:pStyle w:val="Akapitzlist"/>
        <w:numPr>
          <w:ilvl w:val="0"/>
          <w:numId w:val="101"/>
        </w:numPr>
        <w:spacing w:after="0" w:line="240" w:lineRule="auto"/>
        <w:ind w:hanging="357"/>
        <w:jc w:val="both"/>
        <w:rPr>
          <w:rFonts w:ascii="Verdana" w:hAnsi="Verdana" w:cs="Arial"/>
          <w:sz w:val="20"/>
          <w:szCs w:val="20"/>
        </w:rPr>
      </w:pPr>
      <w:r w:rsidRPr="007F6464">
        <w:rPr>
          <w:rFonts w:ascii="Verdana" w:hAnsi="Verdana" w:cs="Arial"/>
          <w:sz w:val="20"/>
          <w:szCs w:val="20"/>
        </w:rPr>
        <w:t xml:space="preserve">Przedmiotem zamówienia jest: </w:t>
      </w:r>
    </w:p>
    <w:p w14:paraId="1B1EA664" w14:textId="583E81B5" w:rsidR="00A81DAA" w:rsidRDefault="00A81DAA" w:rsidP="007F6464">
      <w:pPr>
        <w:pStyle w:val="Poprawka"/>
        <w:numPr>
          <w:ilvl w:val="0"/>
          <w:numId w:val="102"/>
        </w:numPr>
        <w:ind w:hanging="357"/>
        <w:jc w:val="both"/>
        <w:rPr>
          <w:rFonts w:ascii="Verdana" w:hAnsi="Verdana" w:cs="Arial"/>
          <w:sz w:val="20"/>
          <w:szCs w:val="20"/>
        </w:rPr>
      </w:pPr>
      <w:r w:rsidRPr="00F77963">
        <w:rPr>
          <w:rFonts w:ascii="Verdana" w:hAnsi="Verdana" w:cs="Arial"/>
          <w:color w:val="000000" w:themeColor="text1"/>
          <w:sz w:val="20"/>
          <w:szCs w:val="20"/>
        </w:rPr>
        <w:t xml:space="preserve">dostawa </w:t>
      </w:r>
      <w:r w:rsidRPr="00F77963">
        <w:rPr>
          <w:rFonts w:ascii="Verdana" w:hAnsi="Verdana"/>
          <w:b/>
          <w:sz w:val="20"/>
          <w:szCs w:val="20"/>
        </w:rPr>
        <w:t>macierzy</w:t>
      </w:r>
      <w:r>
        <w:rPr>
          <w:rFonts w:ascii="Verdana" w:hAnsi="Verdana"/>
          <w:b/>
          <w:sz w:val="20"/>
          <w:szCs w:val="20"/>
        </w:rPr>
        <w:t xml:space="preserve"> – 2 szt.</w:t>
      </w:r>
      <w:r w:rsidRPr="00F77963">
        <w:rPr>
          <w:rFonts w:ascii="Verdana" w:hAnsi="Verdana"/>
          <w:b/>
          <w:sz w:val="20"/>
          <w:szCs w:val="20"/>
        </w:rPr>
        <w:t xml:space="preserve"> </w:t>
      </w:r>
      <w:r w:rsidRPr="00F77963">
        <w:rPr>
          <w:rFonts w:ascii="Verdana" w:hAnsi="Verdana"/>
          <w:bCs/>
          <w:sz w:val="20"/>
          <w:szCs w:val="20"/>
        </w:rPr>
        <w:t>i</w:t>
      </w:r>
      <w:r w:rsidRPr="00F77963">
        <w:rPr>
          <w:rFonts w:ascii="Verdana" w:hAnsi="Verdana"/>
          <w:b/>
          <w:sz w:val="20"/>
          <w:szCs w:val="20"/>
        </w:rPr>
        <w:t xml:space="preserve"> przełączników</w:t>
      </w:r>
      <w:r w:rsidRPr="00F77963">
        <w:rPr>
          <w:rFonts w:ascii="Verdana" w:eastAsia="Calibri" w:hAnsi="Verdana" w:cs="Arial"/>
          <w:sz w:val="20"/>
          <w:szCs w:val="20"/>
        </w:rPr>
        <w:t xml:space="preserve"> </w:t>
      </w:r>
      <w:r w:rsidRPr="00F77963">
        <w:rPr>
          <w:rFonts w:ascii="Verdana" w:eastAsia="Calibri" w:hAnsi="Verdana" w:cs="Arial"/>
          <w:b/>
          <w:bCs/>
          <w:sz w:val="20"/>
          <w:szCs w:val="20"/>
        </w:rPr>
        <w:t>SAN</w:t>
      </w:r>
      <w:r w:rsidRPr="00F77963">
        <w:rPr>
          <w:rFonts w:ascii="Verdana" w:eastAsia="Calibri" w:hAnsi="Verdana" w:cs="Arial"/>
          <w:sz w:val="20"/>
          <w:szCs w:val="20"/>
        </w:rPr>
        <w:t xml:space="preserve"> </w:t>
      </w:r>
      <w:r>
        <w:rPr>
          <w:rFonts w:ascii="Verdana" w:eastAsia="Calibri" w:hAnsi="Verdana" w:cs="Arial"/>
          <w:sz w:val="20"/>
          <w:szCs w:val="20"/>
        </w:rPr>
        <w:t xml:space="preserve">– </w:t>
      </w:r>
      <w:r w:rsidRPr="00F77963">
        <w:rPr>
          <w:rFonts w:ascii="Verdana" w:eastAsia="Calibri" w:hAnsi="Verdana" w:cs="Arial"/>
          <w:b/>
          <w:bCs/>
          <w:sz w:val="20"/>
          <w:szCs w:val="20"/>
        </w:rPr>
        <w:t>2 szt.</w:t>
      </w:r>
      <w:r>
        <w:rPr>
          <w:rFonts w:ascii="Verdana" w:eastAsia="Calibri" w:hAnsi="Verdana" w:cs="Arial"/>
          <w:sz w:val="20"/>
          <w:szCs w:val="20"/>
        </w:rPr>
        <w:t>,</w:t>
      </w:r>
      <w:r w:rsidRPr="00F77963">
        <w:rPr>
          <w:rFonts w:ascii="Verdana" w:eastAsia="Calibri" w:hAnsi="Verdana" w:cs="Arial"/>
          <w:sz w:val="20"/>
          <w:szCs w:val="20"/>
        </w:rPr>
        <w:t xml:space="preserve"> </w:t>
      </w:r>
      <w:r>
        <w:rPr>
          <w:rFonts w:ascii="Verdana" w:eastAsia="Calibri" w:hAnsi="Verdana" w:cs="Arial"/>
          <w:sz w:val="20"/>
          <w:szCs w:val="20"/>
        </w:rPr>
        <w:t xml:space="preserve">na potrzeby Działu Usług Informatycznych, </w:t>
      </w:r>
    </w:p>
    <w:p w14:paraId="01E1FA70" w14:textId="437F22ED" w:rsidR="00A81DAA" w:rsidRPr="004D12FC" w:rsidRDefault="00A81DAA" w:rsidP="007F6464">
      <w:pPr>
        <w:pStyle w:val="Poprawka"/>
        <w:numPr>
          <w:ilvl w:val="0"/>
          <w:numId w:val="102"/>
        </w:numPr>
        <w:jc w:val="both"/>
        <w:rPr>
          <w:rFonts w:ascii="Verdana" w:hAnsi="Verdana" w:cs="Arial"/>
          <w:color w:val="000000" w:themeColor="text1"/>
          <w:sz w:val="20"/>
          <w:szCs w:val="20"/>
        </w:rPr>
      </w:pPr>
      <w:r w:rsidRPr="00F77963">
        <w:rPr>
          <w:rFonts w:ascii="Verdana" w:hAnsi="Verdana" w:cs="Arial"/>
          <w:color w:val="000000" w:themeColor="text1"/>
          <w:sz w:val="20"/>
          <w:szCs w:val="20"/>
        </w:rPr>
        <w:t>dostawa</w:t>
      </w:r>
      <w:r>
        <w:rPr>
          <w:rFonts w:ascii="Verdana" w:hAnsi="Verdana" w:cs="Arial"/>
          <w:color w:val="000000" w:themeColor="text1"/>
          <w:sz w:val="20"/>
          <w:szCs w:val="20"/>
        </w:rPr>
        <w:t xml:space="preserve">, montaż, </w:t>
      </w:r>
      <w:r w:rsidRPr="00F77963">
        <w:rPr>
          <w:rFonts w:ascii="Verdana" w:hAnsi="Verdana" w:cs="Arial"/>
          <w:color w:val="000000" w:themeColor="text1"/>
          <w:sz w:val="20"/>
          <w:szCs w:val="20"/>
        </w:rPr>
        <w:t>instalacja</w:t>
      </w:r>
      <w:r w:rsidRPr="004D12FC">
        <w:rPr>
          <w:rFonts w:ascii="Verdana" w:hAnsi="Verdana" w:cs="Arial"/>
          <w:color w:val="000000" w:themeColor="text1"/>
          <w:sz w:val="20"/>
          <w:szCs w:val="20"/>
        </w:rPr>
        <w:t xml:space="preserve"> </w:t>
      </w:r>
      <w:r w:rsidRPr="00F77963">
        <w:rPr>
          <w:rFonts w:ascii="Verdana" w:hAnsi="Verdana" w:cs="Arial"/>
          <w:color w:val="000000" w:themeColor="text1"/>
          <w:sz w:val="20"/>
          <w:szCs w:val="20"/>
        </w:rPr>
        <w:t>i uruchomieni</w:t>
      </w:r>
      <w:r>
        <w:rPr>
          <w:rFonts w:ascii="Verdana" w:hAnsi="Verdana" w:cs="Arial"/>
          <w:color w:val="000000" w:themeColor="text1"/>
          <w:sz w:val="20"/>
          <w:szCs w:val="20"/>
        </w:rPr>
        <w:t>e</w:t>
      </w:r>
      <w:r w:rsidRPr="004D12FC">
        <w:rPr>
          <w:rFonts w:ascii="Verdana" w:hAnsi="Verdana" w:cs="Arial"/>
          <w:color w:val="000000" w:themeColor="text1"/>
          <w:sz w:val="20"/>
          <w:szCs w:val="20"/>
        </w:rPr>
        <w:t xml:space="preserve"> </w:t>
      </w:r>
      <w:r w:rsidRPr="004D0ECF">
        <w:rPr>
          <w:rFonts w:ascii="Verdana" w:hAnsi="Verdana" w:cs="Arial"/>
          <w:b/>
          <w:bCs/>
          <w:color w:val="000000" w:themeColor="text1"/>
          <w:sz w:val="20"/>
          <w:szCs w:val="20"/>
        </w:rPr>
        <w:t>macierzy – 1 szt.</w:t>
      </w:r>
      <w:r w:rsidRPr="004D12FC">
        <w:rPr>
          <w:rFonts w:ascii="Verdana" w:hAnsi="Verdana" w:cs="Arial"/>
          <w:color w:val="000000" w:themeColor="text1"/>
          <w:sz w:val="20"/>
          <w:szCs w:val="20"/>
        </w:rPr>
        <w:t>, na potrzeby Biblioteki Uniwersyteckiej</w:t>
      </w:r>
      <w:r w:rsidR="00C3118C">
        <w:rPr>
          <w:rFonts w:ascii="Verdana" w:hAnsi="Verdana" w:cs="Arial"/>
          <w:color w:val="000000" w:themeColor="text1"/>
          <w:sz w:val="20"/>
          <w:szCs w:val="20"/>
        </w:rPr>
        <w:t>.</w:t>
      </w:r>
      <w:r w:rsidR="00C3118C" w:rsidRPr="004D12FC">
        <w:rPr>
          <w:rFonts w:ascii="Verdana" w:hAnsi="Verdana" w:cs="Arial"/>
          <w:color w:val="000000" w:themeColor="text1"/>
          <w:sz w:val="20"/>
          <w:szCs w:val="20"/>
        </w:rPr>
        <w:t xml:space="preserve"> </w:t>
      </w:r>
    </w:p>
    <w:p w14:paraId="2C3379A5" w14:textId="1B5350BF" w:rsidR="00E86D60" w:rsidRPr="007F6464" w:rsidRDefault="00E86D60" w:rsidP="007F6464">
      <w:pPr>
        <w:pStyle w:val="Akapitzlist"/>
        <w:numPr>
          <w:ilvl w:val="0"/>
          <w:numId w:val="101"/>
        </w:numPr>
        <w:spacing w:after="0" w:line="240" w:lineRule="auto"/>
        <w:jc w:val="both"/>
        <w:rPr>
          <w:rFonts w:ascii="Verdana" w:hAnsi="Verdana" w:cs="Arial"/>
          <w:sz w:val="20"/>
          <w:szCs w:val="20"/>
        </w:rPr>
      </w:pPr>
      <w:r w:rsidRPr="00B30935">
        <w:rPr>
          <w:rFonts w:ascii="Verdana" w:hAnsi="Verdana" w:cs="Arial"/>
          <w:sz w:val="20"/>
          <w:szCs w:val="20"/>
        </w:rPr>
        <w:t xml:space="preserve">Przedmiot zamówienia współfinansowany jest ze środków Unii Europejskiej w ramach Europejskiego Funduszu Społecznego. Projekt </w:t>
      </w:r>
      <w:r w:rsidRPr="007F6464">
        <w:rPr>
          <w:rFonts w:ascii="Verdana" w:hAnsi="Verdana" w:cs="Arial"/>
          <w:b/>
          <w:bCs/>
          <w:sz w:val="20"/>
          <w:szCs w:val="20"/>
        </w:rPr>
        <w:t>,,Uniwersytet Wrocławski uczelnią w pełni dostępną do roku 2023”</w:t>
      </w:r>
      <w:r w:rsidRPr="00B30935">
        <w:rPr>
          <w:rFonts w:ascii="Verdana" w:hAnsi="Verdana" w:cs="Arial"/>
          <w:sz w:val="20"/>
          <w:szCs w:val="20"/>
        </w:rPr>
        <w:t>.</w:t>
      </w:r>
    </w:p>
    <w:p w14:paraId="47027B0F" w14:textId="32B03023" w:rsidR="00036D11" w:rsidRPr="007F6464" w:rsidRDefault="00036D11" w:rsidP="007F6464">
      <w:pPr>
        <w:pStyle w:val="Akapitzlist"/>
        <w:numPr>
          <w:ilvl w:val="0"/>
          <w:numId w:val="101"/>
        </w:numPr>
        <w:spacing w:after="0" w:line="240" w:lineRule="auto"/>
        <w:ind w:hanging="357"/>
        <w:jc w:val="both"/>
        <w:rPr>
          <w:rFonts w:ascii="Verdana" w:hAnsi="Verdana" w:cs="Arial"/>
          <w:sz w:val="20"/>
          <w:szCs w:val="20"/>
        </w:rPr>
      </w:pPr>
      <w:r w:rsidRPr="007F6464">
        <w:rPr>
          <w:rFonts w:ascii="Verdana" w:hAnsi="Verdana" w:cs="Arial"/>
          <w:sz w:val="20"/>
          <w:szCs w:val="20"/>
        </w:rPr>
        <w:t>Przedmiot zamówienia, o którym mowa w pkt. 2, obejmuje zakup</w:t>
      </w:r>
      <w:r>
        <w:rPr>
          <w:rFonts w:ascii="Verdana" w:hAnsi="Verdana" w:cs="Arial"/>
          <w:sz w:val="20"/>
          <w:szCs w:val="20"/>
        </w:rPr>
        <w:t xml:space="preserve"> </w:t>
      </w:r>
      <w:r w:rsidRPr="007F6464">
        <w:rPr>
          <w:rFonts w:ascii="Verdana" w:hAnsi="Verdana" w:cs="Arial"/>
          <w:sz w:val="20"/>
          <w:szCs w:val="20"/>
        </w:rPr>
        <w:t>i dostawę Urządzeń wraz z wniesieniem do pomieszczenia (całego Sprzętu) oraz montaż, instalację i uruchomienie jednej macierzy</w:t>
      </w:r>
      <w:r>
        <w:rPr>
          <w:rFonts w:ascii="Verdana" w:hAnsi="Verdana" w:cs="Arial"/>
          <w:sz w:val="20"/>
          <w:szCs w:val="20"/>
        </w:rPr>
        <w:t xml:space="preserve"> na potrzeby Biblioteki Uniwersyteckiej </w:t>
      </w:r>
      <w:r w:rsidRPr="007F6464">
        <w:rPr>
          <w:rFonts w:ascii="Verdana" w:hAnsi="Verdana" w:cs="Arial"/>
          <w:sz w:val="20"/>
          <w:szCs w:val="20"/>
        </w:rPr>
        <w:t xml:space="preserve">(montaż, instalacja, uruchomienie pozostałych dwóch macierzy wraz z przełącznikami leży po stronie Zamawiającego), a także szkolenie pracowników Zamawiającego, o ile będzie to wymagane.       </w:t>
      </w:r>
    </w:p>
    <w:p w14:paraId="773BC7B7" w14:textId="710F3114" w:rsidR="00EC0C73" w:rsidRPr="00A81DAA" w:rsidRDefault="00EC0C73" w:rsidP="007F6464">
      <w:pPr>
        <w:pStyle w:val="Akapitzlist"/>
        <w:numPr>
          <w:ilvl w:val="0"/>
          <w:numId w:val="101"/>
        </w:numPr>
        <w:spacing w:after="0" w:line="240" w:lineRule="auto"/>
        <w:ind w:hanging="357"/>
        <w:jc w:val="both"/>
        <w:rPr>
          <w:rFonts w:ascii="Verdana" w:hAnsi="Verdana" w:cs="Arial"/>
          <w:sz w:val="20"/>
          <w:szCs w:val="20"/>
        </w:rPr>
      </w:pPr>
      <w:r w:rsidRPr="00A81DAA">
        <w:rPr>
          <w:rFonts w:ascii="Verdana" w:hAnsi="Verdana" w:cs="Arial"/>
          <w:sz w:val="20"/>
          <w:szCs w:val="20"/>
        </w:rPr>
        <w:t xml:space="preserve">Urządzenia muszą być fabrycznie </w:t>
      </w:r>
      <w:r w:rsidR="005F545B" w:rsidRPr="00A81DAA">
        <w:rPr>
          <w:rFonts w:ascii="Verdana" w:hAnsi="Verdana" w:cs="Arial"/>
          <w:sz w:val="20"/>
          <w:szCs w:val="20"/>
        </w:rPr>
        <w:t xml:space="preserve">nowe. </w:t>
      </w:r>
    </w:p>
    <w:p w14:paraId="4B69A7CC" w14:textId="2CC9441C" w:rsidR="00EC0C73" w:rsidRPr="00A81DAA" w:rsidRDefault="00EC0C73" w:rsidP="007F6464">
      <w:pPr>
        <w:pStyle w:val="Akapitzlist"/>
        <w:numPr>
          <w:ilvl w:val="0"/>
          <w:numId w:val="101"/>
        </w:numPr>
        <w:spacing w:after="0" w:line="240" w:lineRule="auto"/>
        <w:ind w:hanging="357"/>
        <w:jc w:val="both"/>
        <w:rPr>
          <w:rFonts w:ascii="Verdana" w:hAnsi="Verdana" w:cs="Arial"/>
          <w:sz w:val="20"/>
          <w:szCs w:val="20"/>
        </w:rPr>
      </w:pPr>
      <w:r w:rsidRPr="00A81DAA">
        <w:rPr>
          <w:rFonts w:ascii="Verdana" w:hAnsi="Verdana" w:cs="Arial"/>
          <w:sz w:val="20"/>
          <w:szCs w:val="20"/>
        </w:rPr>
        <w:t>Urządzenia i ich komponenty muszą być oznakowane przez producentów w taki sposób, aby możliwa była identyfikacja zarówno produktu</w:t>
      </w:r>
      <w:r w:rsidR="00036D11">
        <w:rPr>
          <w:rFonts w:ascii="Verdana" w:hAnsi="Verdana" w:cs="Arial"/>
          <w:sz w:val="20"/>
          <w:szCs w:val="20"/>
        </w:rPr>
        <w:t>,</w:t>
      </w:r>
      <w:r w:rsidRPr="00A81DAA">
        <w:rPr>
          <w:rFonts w:ascii="Verdana" w:hAnsi="Verdana" w:cs="Arial"/>
          <w:sz w:val="20"/>
          <w:szCs w:val="20"/>
        </w:rPr>
        <w:t xml:space="preserve"> jak i producenta.</w:t>
      </w:r>
    </w:p>
    <w:p w14:paraId="023895B4" w14:textId="1948C57D" w:rsidR="00180728" w:rsidRPr="00C53585" w:rsidRDefault="00180728" w:rsidP="00C53585">
      <w:pPr>
        <w:pStyle w:val="Akapitzlist"/>
        <w:numPr>
          <w:ilvl w:val="0"/>
          <w:numId w:val="101"/>
        </w:numPr>
        <w:spacing w:after="0" w:line="240" w:lineRule="auto"/>
        <w:ind w:hanging="357"/>
        <w:jc w:val="both"/>
        <w:rPr>
          <w:rFonts w:ascii="Verdana" w:hAnsi="Verdana" w:cs="Arial"/>
          <w:sz w:val="20"/>
          <w:szCs w:val="20"/>
        </w:rPr>
      </w:pPr>
      <w:r w:rsidRPr="00A81DAA">
        <w:rPr>
          <w:rFonts w:ascii="Verdana" w:hAnsi="Verdana" w:cs="Arial"/>
          <w:sz w:val="20"/>
          <w:szCs w:val="20"/>
        </w:rPr>
        <w:t xml:space="preserve">Wykonawca na etapie realizacji zamówienia, wykonuje przedmiot zamówienia zgodnie z wymogami Zamawiającego. </w:t>
      </w:r>
    </w:p>
    <w:p w14:paraId="2B02F539" w14:textId="18BA4F77" w:rsidR="00EC0C73" w:rsidRPr="00036D11" w:rsidRDefault="00EC0C73" w:rsidP="007F6464">
      <w:pPr>
        <w:pStyle w:val="Akapitzlist"/>
        <w:numPr>
          <w:ilvl w:val="0"/>
          <w:numId w:val="101"/>
        </w:numPr>
        <w:spacing w:after="0" w:line="240" w:lineRule="auto"/>
        <w:ind w:hanging="357"/>
        <w:jc w:val="both"/>
        <w:rPr>
          <w:rFonts w:ascii="Verdana" w:hAnsi="Verdana" w:cs="Arial"/>
          <w:sz w:val="20"/>
          <w:szCs w:val="20"/>
        </w:rPr>
      </w:pPr>
      <w:r w:rsidRPr="00036D11">
        <w:rPr>
          <w:rFonts w:ascii="Verdana" w:hAnsi="Verdana" w:cs="Arial"/>
          <w:sz w:val="20"/>
          <w:szCs w:val="20"/>
        </w:rPr>
        <w:t>Szczegółowy opis przedmiotu zamówienia znajduj</w:t>
      </w:r>
      <w:r w:rsidR="0059040B" w:rsidRPr="00036D11">
        <w:rPr>
          <w:rFonts w:ascii="Verdana" w:hAnsi="Verdana" w:cs="Arial"/>
          <w:sz w:val="20"/>
          <w:szCs w:val="20"/>
        </w:rPr>
        <w:t>e</w:t>
      </w:r>
      <w:r w:rsidRPr="00036D11">
        <w:rPr>
          <w:rFonts w:ascii="Verdana" w:hAnsi="Verdana" w:cs="Arial"/>
          <w:sz w:val="20"/>
          <w:szCs w:val="20"/>
        </w:rPr>
        <w:t xml:space="preserve"> się w </w:t>
      </w:r>
      <w:r w:rsidR="005E184D" w:rsidRPr="00036D11">
        <w:rPr>
          <w:rFonts w:ascii="Verdana" w:hAnsi="Verdana" w:cs="Arial"/>
          <w:sz w:val="20"/>
          <w:szCs w:val="20"/>
        </w:rPr>
        <w:t>o</w:t>
      </w:r>
      <w:r w:rsidRPr="00036D11">
        <w:rPr>
          <w:rFonts w:ascii="Verdana" w:hAnsi="Verdana" w:cs="Arial"/>
          <w:sz w:val="20"/>
          <w:szCs w:val="20"/>
        </w:rPr>
        <w:t xml:space="preserve">pisie </w:t>
      </w:r>
      <w:r w:rsidR="005E184D" w:rsidRPr="00036D11">
        <w:rPr>
          <w:rFonts w:ascii="Verdana" w:hAnsi="Verdana" w:cs="Arial"/>
          <w:sz w:val="20"/>
          <w:szCs w:val="20"/>
        </w:rPr>
        <w:t>p</w:t>
      </w:r>
      <w:r w:rsidRPr="00036D11">
        <w:rPr>
          <w:rFonts w:ascii="Verdana" w:hAnsi="Verdana" w:cs="Arial"/>
          <w:sz w:val="20"/>
          <w:szCs w:val="20"/>
        </w:rPr>
        <w:t xml:space="preserve">rzedmiotu </w:t>
      </w:r>
      <w:r w:rsidR="005E184D" w:rsidRPr="00036D11">
        <w:rPr>
          <w:rFonts w:ascii="Verdana" w:hAnsi="Verdana" w:cs="Arial"/>
          <w:sz w:val="20"/>
          <w:szCs w:val="20"/>
        </w:rPr>
        <w:t>z</w:t>
      </w:r>
      <w:r w:rsidRPr="00036D11">
        <w:rPr>
          <w:rFonts w:ascii="Verdana" w:hAnsi="Verdana" w:cs="Arial"/>
          <w:sz w:val="20"/>
          <w:szCs w:val="20"/>
        </w:rPr>
        <w:t xml:space="preserve">amówienia stanowiącym załącznik nr 3 do SWZ oraz we wzorze umowy (który stanowi projektowane postanowienia umowy w rozumieniu art. 134 ust. 1 pkt 20 </w:t>
      </w:r>
      <w:proofErr w:type="spellStart"/>
      <w:r w:rsidR="00EC3252" w:rsidRPr="007F6464">
        <w:rPr>
          <w:rFonts w:ascii="Verdana" w:hAnsi="Verdana" w:cs="Arial"/>
          <w:sz w:val="20"/>
          <w:szCs w:val="20"/>
        </w:rPr>
        <w:t>uPzp</w:t>
      </w:r>
      <w:proofErr w:type="spellEnd"/>
      <w:r w:rsidRPr="00036D11">
        <w:rPr>
          <w:rFonts w:ascii="Verdana" w:hAnsi="Verdana" w:cs="Arial"/>
          <w:sz w:val="20"/>
          <w:szCs w:val="20"/>
        </w:rPr>
        <w:t>), stanowiącym załącznik nr 4 do SWZ.</w:t>
      </w:r>
    </w:p>
    <w:p w14:paraId="2B864A93" w14:textId="77777777" w:rsidR="00EC0C73" w:rsidRPr="00036D11" w:rsidRDefault="00EC0C73" w:rsidP="007F6464">
      <w:pPr>
        <w:pStyle w:val="Akapitzlist"/>
        <w:numPr>
          <w:ilvl w:val="0"/>
          <w:numId w:val="101"/>
        </w:numPr>
        <w:spacing w:after="0" w:line="240" w:lineRule="auto"/>
        <w:ind w:hanging="357"/>
        <w:jc w:val="both"/>
        <w:rPr>
          <w:rFonts w:ascii="Verdana" w:hAnsi="Verdana" w:cs="Arial"/>
          <w:sz w:val="20"/>
          <w:szCs w:val="20"/>
        </w:rPr>
      </w:pPr>
      <w:r w:rsidRPr="00036D11">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27C1BB29" w14:textId="4E621E9D" w:rsidR="00EC0C73" w:rsidRPr="007F6464" w:rsidRDefault="00AE1777" w:rsidP="007F6464">
      <w:pPr>
        <w:pStyle w:val="Akapitzlist"/>
        <w:numPr>
          <w:ilvl w:val="0"/>
          <w:numId w:val="101"/>
        </w:numPr>
        <w:spacing w:after="0" w:line="240" w:lineRule="auto"/>
        <w:ind w:hanging="357"/>
        <w:jc w:val="both"/>
        <w:rPr>
          <w:rFonts w:ascii="Verdana" w:hAnsi="Verdana" w:cs="Arial"/>
          <w:sz w:val="20"/>
          <w:szCs w:val="20"/>
        </w:rPr>
      </w:pPr>
      <w:r w:rsidRPr="008E3498">
        <w:rPr>
          <w:rFonts w:ascii="Verdana" w:hAnsi="Verdana" w:cs="Arial"/>
          <w:color w:val="000000" w:themeColor="text1"/>
          <w:sz w:val="20"/>
          <w:szCs w:val="20"/>
        </w:rPr>
        <w:t xml:space="preserve">Oferta musi być jednoznaczna i kompleksowa tj. obejmować cały przedmiot zamówienia. Wykonawca zobowiązany jest do złożenia Oferty, której treść pozwoli Zamawiającemu na zweryfikowanie Oferty pod względem jej zgodności z treścią SWZ. Treść Oferty Wykonawcy musi odpowiadać treści specyfikacji warunków zamówienia. </w:t>
      </w:r>
      <w:r w:rsidRPr="008E3498">
        <w:rPr>
          <w:rFonts w:ascii="Verdana" w:hAnsi="Verdana" w:cs="Arial"/>
          <w:color w:val="000000" w:themeColor="text1"/>
          <w:sz w:val="20"/>
          <w:szCs w:val="20"/>
        </w:rPr>
        <w:lastRenderedPageBreak/>
        <w:t>Tym samym Wykonawca zobowiązany jest do jednoznacznego określenia oferowanych urządzeń w Formularzu ofertowym, charakteryzując je poprzez odpowiednie wskazanie (wg postawionego przez Zamawiającego szczegółowego wymogu) podanie producenta, typu, modelu, nr katalogowego  oferowanego urządzenia spełniającego wymagania Zamawiającego bądź innych cech jednoznacznie wskazujących na zaoferowane urządzenie oraz podać ceny zgodnie z kalkulacją cenową z Załącznika nr 1 do SWZ</w:t>
      </w:r>
      <w:r w:rsidR="00EC0C73" w:rsidRPr="00036D11">
        <w:rPr>
          <w:rFonts w:ascii="Verdana" w:hAnsi="Verdana" w:cs="Arial"/>
          <w:sz w:val="20"/>
          <w:szCs w:val="20"/>
        </w:rPr>
        <w:t>.</w:t>
      </w:r>
    </w:p>
    <w:p w14:paraId="4E35CE57" w14:textId="3E8742C0" w:rsidR="00EC0C73" w:rsidRPr="007F6464" w:rsidRDefault="00EC0C73" w:rsidP="007F6464">
      <w:pPr>
        <w:pStyle w:val="Akapitzlist"/>
        <w:numPr>
          <w:ilvl w:val="0"/>
          <w:numId w:val="101"/>
        </w:numPr>
        <w:spacing w:after="0" w:line="240" w:lineRule="auto"/>
        <w:ind w:hanging="357"/>
        <w:jc w:val="both"/>
        <w:rPr>
          <w:rFonts w:ascii="Verdana" w:hAnsi="Verdana" w:cs="Arial"/>
          <w:sz w:val="20"/>
          <w:szCs w:val="20"/>
        </w:rPr>
      </w:pPr>
      <w:r w:rsidRPr="007F6464">
        <w:rPr>
          <w:rFonts w:ascii="Verdana" w:hAnsi="Verdana" w:cs="Arial"/>
          <w:sz w:val="20"/>
          <w:szCs w:val="20"/>
        </w:rPr>
        <w:t xml:space="preserve">Wykonawca jest zobowiązany do wniesienia przedmiotu zamówienia do wskazanych pomieszczeń, ich zainstalowania oraz </w:t>
      </w:r>
      <w:r w:rsidRPr="00036D11">
        <w:rPr>
          <w:rFonts w:ascii="Verdana" w:hAnsi="Verdana" w:cs="Arial"/>
          <w:sz w:val="20"/>
          <w:szCs w:val="20"/>
        </w:rPr>
        <w:t>zabrania i wywozu opakowań po dostarczonym przedmiocie zamówienia</w:t>
      </w:r>
      <w:r w:rsidR="0059040B" w:rsidRPr="00036D11">
        <w:rPr>
          <w:rFonts w:ascii="Verdana" w:hAnsi="Verdana" w:cs="Arial"/>
          <w:sz w:val="20"/>
          <w:szCs w:val="20"/>
        </w:rPr>
        <w:t>.</w:t>
      </w:r>
    </w:p>
    <w:p w14:paraId="4CF9298C" w14:textId="43B292EC" w:rsidR="0091668B" w:rsidRPr="007F6464" w:rsidRDefault="0091668B" w:rsidP="007F6464">
      <w:pPr>
        <w:pStyle w:val="Akapitzlist"/>
        <w:numPr>
          <w:ilvl w:val="0"/>
          <w:numId w:val="101"/>
        </w:numPr>
        <w:spacing w:after="0" w:line="240" w:lineRule="auto"/>
        <w:ind w:hanging="357"/>
        <w:jc w:val="both"/>
        <w:rPr>
          <w:rFonts w:ascii="Verdana" w:hAnsi="Verdana" w:cs="Arial"/>
          <w:sz w:val="20"/>
          <w:szCs w:val="20"/>
        </w:rPr>
      </w:pPr>
      <w:r w:rsidRPr="00036D11">
        <w:rPr>
          <w:rFonts w:ascii="Verdana" w:hAnsi="Verdana" w:cs="Arial"/>
          <w:sz w:val="20"/>
          <w:szCs w:val="20"/>
        </w:rPr>
        <w:t>Urządzenia muszą zostać dostarczone z wszelkimi częściami wymaganymi do instalacji urządzeń w środowisku Zamawiającego</w:t>
      </w:r>
      <w:r w:rsidR="00C3118C">
        <w:rPr>
          <w:rFonts w:ascii="Verdana" w:hAnsi="Verdana" w:cs="Arial"/>
          <w:sz w:val="20"/>
          <w:szCs w:val="20"/>
        </w:rPr>
        <w:t xml:space="preserve"> bez ponoszenia dodatkowych kosztów ze strony Zamawiającego</w:t>
      </w:r>
      <w:r w:rsidRPr="00036D11">
        <w:rPr>
          <w:rFonts w:ascii="Verdana" w:hAnsi="Verdana" w:cs="Arial"/>
          <w:sz w:val="20"/>
          <w:szCs w:val="20"/>
        </w:rPr>
        <w:t>.</w:t>
      </w:r>
    </w:p>
    <w:p w14:paraId="7AE1C518" w14:textId="77777777" w:rsidR="00AE1777" w:rsidRPr="009E1303" w:rsidRDefault="00EC0C73" w:rsidP="00CD497C">
      <w:pPr>
        <w:pStyle w:val="Akapitzlist"/>
        <w:numPr>
          <w:ilvl w:val="0"/>
          <w:numId w:val="101"/>
        </w:numPr>
        <w:spacing w:after="0" w:line="240" w:lineRule="auto"/>
        <w:ind w:hanging="357"/>
        <w:jc w:val="both"/>
        <w:rPr>
          <w:rFonts w:ascii="Verdana" w:hAnsi="Verdana" w:cs="Arial"/>
          <w:sz w:val="20"/>
          <w:szCs w:val="20"/>
        </w:rPr>
      </w:pPr>
      <w:r w:rsidRPr="009E1303">
        <w:rPr>
          <w:rFonts w:ascii="Verdana" w:hAnsi="Verdana" w:cs="Arial"/>
          <w:b/>
          <w:bCs/>
          <w:sz w:val="20"/>
          <w:szCs w:val="20"/>
        </w:rPr>
        <w:t xml:space="preserve">Warunki płatności: </w:t>
      </w:r>
    </w:p>
    <w:p w14:paraId="1A538B52" w14:textId="1772AD0A" w:rsidR="0093772C" w:rsidRDefault="009E1303" w:rsidP="007F6464">
      <w:pPr>
        <w:pStyle w:val="Akapitzlist"/>
        <w:numPr>
          <w:ilvl w:val="0"/>
          <w:numId w:val="103"/>
        </w:numPr>
        <w:spacing w:after="0" w:line="240" w:lineRule="auto"/>
        <w:jc w:val="both"/>
        <w:rPr>
          <w:rFonts w:ascii="Verdana" w:hAnsi="Verdana" w:cs="Arial"/>
          <w:sz w:val="20"/>
          <w:szCs w:val="20"/>
        </w:rPr>
      </w:pPr>
      <w:r>
        <w:rPr>
          <w:rFonts w:ascii="Verdana" w:hAnsi="Verdana" w:cs="Arial"/>
          <w:sz w:val="20"/>
          <w:szCs w:val="20"/>
        </w:rPr>
        <w:t>s</w:t>
      </w:r>
      <w:r w:rsidRPr="00CD497C">
        <w:rPr>
          <w:rFonts w:ascii="Verdana" w:hAnsi="Verdana" w:cs="Arial"/>
          <w:sz w:val="20"/>
          <w:szCs w:val="20"/>
        </w:rPr>
        <w:t xml:space="preserve">zczegóły </w:t>
      </w:r>
      <w:r w:rsidR="00EC0C73" w:rsidRPr="00CD497C">
        <w:rPr>
          <w:rFonts w:ascii="Verdana" w:hAnsi="Verdana" w:cs="Arial"/>
          <w:sz w:val="20"/>
          <w:szCs w:val="20"/>
        </w:rPr>
        <w:t>dotyczące płatności zostały określone w projektowanych postanowieniach umowy, które stanowią Załącznik nr 4 do SWZ</w:t>
      </w:r>
      <w:r>
        <w:rPr>
          <w:rFonts w:ascii="Verdana" w:hAnsi="Verdana" w:cs="Arial"/>
          <w:sz w:val="20"/>
          <w:szCs w:val="20"/>
        </w:rPr>
        <w:t>,</w:t>
      </w:r>
    </w:p>
    <w:p w14:paraId="2D14EFA7" w14:textId="28826ED7" w:rsidR="00AE1777" w:rsidRPr="007F6464" w:rsidRDefault="009E1303" w:rsidP="007F6464">
      <w:pPr>
        <w:pStyle w:val="Akapitzlist"/>
        <w:numPr>
          <w:ilvl w:val="0"/>
          <w:numId w:val="103"/>
        </w:numPr>
        <w:spacing w:after="0" w:line="240" w:lineRule="auto"/>
        <w:jc w:val="both"/>
        <w:rPr>
          <w:rFonts w:ascii="Verdana" w:hAnsi="Verdana" w:cs="Arial"/>
          <w:sz w:val="20"/>
          <w:szCs w:val="20"/>
        </w:rPr>
      </w:pPr>
      <w:r>
        <w:rPr>
          <w:rFonts w:ascii="Verdana" w:hAnsi="Verdana" w:cs="Arial"/>
          <w:sz w:val="20"/>
          <w:szCs w:val="20"/>
        </w:rPr>
        <w:t>t</w:t>
      </w:r>
      <w:r w:rsidR="00AE1777" w:rsidRPr="007F6464">
        <w:rPr>
          <w:rFonts w:ascii="Verdana" w:hAnsi="Verdana" w:cs="Arial"/>
          <w:sz w:val="20"/>
          <w:szCs w:val="20"/>
        </w:rPr>
        <w:t xml:space="preserve">ermin płatności: 30 dni od daty od daty dostarczenia prawidłowo wystawionej faktury do siedziby Zamawiającego </w:t>
      </w:r>
      <w:r w:rsidR="00AE1777" w:rsidRPr="00F77963">
        <w:rPr>
          <w:rFonts w:ascii="Verdana" w:hAnsi="Verdana" w:cs="Arial"/>
          <w:color w:val="000000" w:themeColor="text1"/>
          <w:sz w:val="20"/>
          <w:szCs w:val="20"/>
        </w:rPr>
        <w:t xml:space="preserve">(Dział Usług Informatycznych, pl. </w:t>
      </w:r>
      <w:proofErr w:type="spellStart"/>
      <w:r w:rsidR="00AE1777" w:rsidRPr="00F77963">
        <w:rPr>
          <w:rFonts w:ascii="Verdana" w:hAnsi="Verdana" w:cs="Arial"/>
          <w:color w:val="000000" w:themeColor="text1"/>
          <w:sz w:val="20"/>
          <w:szCs w:val="20"/>
        </w:rPr>
        <w:t>Maxa</w:t>
      </w:r>
      <w:proofErr w:type="spellEnd"/>
      <w:r w:rsidR="00AE1777" w:rsidRPr="00F77963">
        <w:rPr>
          <w:rFonts w:ascii="Verdana" w:hAnsi="Verdana" w:cs="Arial"/>
          <w:color w:val="000000" w:themeColor="text1"/>
          <w:sz w:val="20"/>
          <w:szCs w:val="20"/>
        </w:rPr>
        <w:t xml:space="preserve"> Borna 9, 50-204 Wrocław), </w:t>
      </w:r>
      <w:r w:rsidR="00AE1777" w:rsidRPr="007F6464">
        <w:rPr>
          <w:rFonts w:ascii="Verdana" w:hAnsi="Verdana" w:cs="Arial"/>
          <w:sz w:val="20"/>
          <w:szCs w:val="20"/>
        </w:rPr>
        <w:t>na rachunek bankowy Wykonawcy wskazany w</w:t>
      </w:r>
      <w:r w:rsidR="00AE1777">
        <w:rPr>
          <w:rFonts w:ascii="Verdana" w:hAnsi="Verdana" w:cs="Arial"/>
          <w:sz w:val="20"/>
          <w:szCs w:val="20"/>
        </w:rPr>
        <w:t> </w:t>
      </w:r>
      <w:r w:rsidR="00AE1777" w:rsidRPr="007F6464">
        <w:rPr>
          <w:rFonts w:ascii="Verdana" w:hAnsi="Verdana" w:cs="Arial"/>
          <w:sz w:val="20"/>
          <w:szCs w:val="20"/>
        </w:rPr>
        <w:t>fakturze</w:t>
      </w:r>
      <w:r>
        <w:rPr>
          <w:rFonts w:ascii="Verdana" w:hAnsi="Verdana" w:cs="Arial"/>
          <w:sz w:val="20"/>
          <w:szCs w:val="20"/>
        </w:rPr>
        <w:t>,</w:t>
      </w:r>
    </w:p>
    <w:p w14:paraId="31135E47" w14:textId="19A76855" w:rsidR="00AE1777" w:rsidRPr="007F6464" w:rsidRDefault="009E1303" w:rsidP="007F6464">
      <w:pPr>
        <w:pStyle w:val="Akapitzlist"/>
        <w:numPr>
          <w:ilvl w:val="0"/>
          <w:numId w:val="103"/>
        </w:numPr>
        <w:spacing w:after="0" w:line="240" w:lineRule="auto"/>
        <w:jc w:val="both"/>
        <w:rPr>
          <w:rFonts w:ascii="Verdana" w:hAnsi="Verdana" w:cs="Arial"/>
          <w:sz w:val="20"/>
          <w:szCs w:val="20"/>
        </w:rPr>
      </w:pPr>
      <w:r>
        <w:rPr>
          <w:rFonts w:ascii="Verdana" w:hAnsi="Verdana" w:cs="Arial"/>
          <w:sz w:val="20"/>
          <w:szCs w:val="20"/>
        </w:rPr>
        <w:t>z</w:t>
      </w:r>
      <w:r w:rsidR="00AE1777" w:rsidRPr="007F6464">
        <w:rPr>
          <w:rFonts w:ascii="Verdana" w:hAnsi="Verdana" w:cs="Arial"/>
          <w:sz w:val="20"/>
          <w:szCs w:val="20"/>
        </w:rPr>
        <w:t>a dzień zapłaty uznaje się dzień obciążenia rachunku bankowego Zamawiającego</w:t>
      </w:r>
      <w:r w:rsidR="00AE1777">
        <w:rPr>
          <w:rFonts w:ascii="Verdana" w:hAnsi="Verdana" w:cs="Arial"/>
          <w:sz w:val="20"/>
          <w:szCs w:val="20"/>
        </w:rPr>
        <w:t>.</w:t>
      </w:r>
    </w:p>
    <w:p w14:paraId="336034D8" w14:textId="77777777" w:rsidR="00AE1777" w:rsidRPr="009E1303" w:rsidRDefault="00AE1777" w:rsidP="007F6464">
      <w:pPr>
        <w:pStyle w:val="Akapitzlist"/>
        <w:numPr>
          <w:ilvl w:val="0"/>
          <w:numId w:val="101"/>
        </w:numPr>
        <w:spacing w:after="0" w:line="240" w:lineRule="auto"/>
        <w:ind w:hanging="357"/>
        <w:jc w:val="both"/>
        <w:rPr>
          <w:rFonts w:ascii="Verdana" w:hAnsi="Verdana" w:cs="Arial"/>
          <w:sz w:val="20"/>
          <w:szCs w:val="20"/>
        </w:rPr>
      </w:pPr>
      <w:r w:rsidRPr="00730224">
        <w:rPr>
          <w:rFonts w:ascii="Verdana" w:hAnsi="Verdana" w:cs="Arial"/>
          <w:b/>
          <w:bCs/>
          <w:sz w:val="20"/>
          <w:szCs w:val="20"/>
        </w:rPr>
        <w:t>Gwarancja i wsparcie techniczne</w:t>
      </w:r>
      <w:r w:rsidRPr="007F6464">
        <w:rPr>
          <w:rFonts w:ascii="Verdana" w:hAnsi="Verdana" w:cs="Arial"/>
          <w:sz w:val="20"/>
          <w:szCs w:val="20"/>
        </w:rPr>
        <w:t>:</w:t>
      </w:r>
    </w:p>
    <w:p w14:paraId="0CD806A8" w14:textId="50DAA60C" w:rsidR="00AE1777" w:rsidRPr="00097302" w:rsidRDefault="009E1303" w:rsidP="007F6464">
      <w:pPr>
        <w:pStyle w:val="Akapitzlist"/>
        <w:numPr>
          <w:ilvl w:val="0"/>
          <w:numId w:val="106"/>
        </w:numPr>
        <w:spacing w:after="0"/>
        <w:jc w:val="both"/>
        <w:rPr>
          <w:rFonts w:ascii="Verdana" w:hAnsi="Verdana" w:cs="Arial"/>
          <w:sz w:val="20"/>
          <w:szCs w:val="20"/>
        </w:rPr>
      </w:pPr>
      <w:r>
        <w:rPr>
          <w:rFonts w:ascii="Verdana" w:hAnsi="Verdana" w:cs="Arial"/>
          <w:sz w:val="20"/>
          <w:szCs w:val="20"/>
        </w:rPr>
        <w:t>s</w:t>
      </w:r>
      <w:r w:rsidR="00AE1777" w:rsidRPr="00097302">
        <w:rPr>
          <w:rFonts w:ascii="Verdana" w:hAnsi="Verdana" w:cs="Arial"/>
          <w:sz w:val="20"/>
          <w:szCs w:val="20"/>
        </w:rPr>
        <w:t xml:space="preserve">zczegóły dotyczące gwarancji i </w:t>
      </w:r>
      <w:r w:rsidR="00AE1777">
        <w:rPr>
          <w:rFonts w:ascii="Verdana" w:hAnsi="Verdana" w:cs="Arial"/>
          <w:sz w:val="20"/>
          <w:szCs w:val="20"/>
        </w:rPr>
        <w:t>wsparcia technicznego</w:t>
      </w:r>
      <w:r w:rsidR="00AE1777" w:rsidRPr="00097302">
        <w:rPr>
          <w:rFonts w:ascii="Verdana" w:hAnsi="Verdana" w:cs="Arial"/>
          <w:sz w:val="20"/>
          <w:szCs w:val="20"/>
        </w:rPr>
        <w:t xml:space="preserve"> zostały określone w</w:t>
      </w:r>
      <w:r w:rsidR="00730224">
        <w:rPr>
          <w:rFonts w:ascii="Verdana" w:hAnsi="Verdana" w:cs="Arial"/>
          <w:sz w:val="20"/>
          <w:szCs w:val="20"/>
        </w:rPr>
        <w:t> </w:t>
      </w:r>
      <w:r w:rsidR="00AE1777" w:rsidRPr="00097302">
        <w:rPr>
          <w:rFonts w:ascii="Verdana" w:hAnsi="Verdana" w:cs="Arial"/>
          <w:sz w:val="20"/>
          <w:szCs w:val="20"/>
        </w:rPr>
        <w:t xml:space="preserve">projektowanych postanowieniach umowy, które stanowią </w:t>
      </w:r>
      <w:r w:rsidR="00AE1777">
        <w:rPr>
          <w:rFonts w:ascii="Verdana" w:hAnsi="Verdana" w:cs="Arial"/>
          <w:sz w:val="20"/>
          <w:szCs w:val="20"/>
        </w:rPr>
        <w:t>Z</w:t>
      </w:r>
      <w:r w:rsidR="00AE1777" w:rsidRPr="00097302">
        <w:rPr>
          <w:rFonts w:ascii="Verdana" w:hAnsi="Verdana" w:cs="Arial"/>
          <w:sz w:val="20"/>
          <w:szCs w:val="20"/>
        </w:rPr>
        <w:t>ałącznik nr 4 do SWZ</w:t>
      </w:r>
      <w:r w:rsidR="00C3118C">
        <w:rPr>
          <w:rFonts w:ascii="Verdana" w:hAnsi="Verdana" w:cs="Arial"/>
          <w:sz w:val="20"/>
          <w:szCs w:val="20"/>
        </w:rPr>
        <w:t>,</w:t>
      </w:r>
    </w:p>
    <w:p w14:paraId="568419BF" w14:textId="6F20FE16" w:rsidR="00AE1777" w:rsidRPr="00E2310F" w:rsidRDefault="00AE1777" w:rsidP="007F6464">
      <w:pPr>
        <w:pStyle w:val="Akapitzlist"/>
        <w:numPr>
          <w:ilvl w:val="0"/>
          <w:numId w:val="106"/>
        </w:numPr>
        <w:spacing w:after="0"/>
        <w:jc w:val="both"/>
        <w:rPr>
          <w:rFonts w:ascii="Verdana" w:hAnsi="Verdana" w:cs="Arial"/>
          <w:b/>
          <w:sz w:val="20"/>
          <w:szCs w:val="20"/>
        </w:rPr>
      </w:pPr>
      <w:r w:rsidRPr="008B099B">
        <w:rPr>
          <w:rFonts w:ascii="Verdana" w:hAnsi="Verdana" w:cs="Verdana"/>
          <w:sz w:val="20"/>
          <w:szCs w:val="20"/>
        </w:rPr>
        <w:t xml:space="preserve">Zamawiający wymaga, aby Wykonawca udzielił na cały przedmiot zamówienia </w:t>
      </w:r>
      <w:r w:rsidR="00730224">
        <w:rPr>
          <w:rFonts w:ascii="Verdana" w:hAnsi="Verdana" w:cs="Verdana"/>
          <w:b/>
          <w:sz w:val="20"/>
          <w:szCs w:val="20"/>
        </w:rPr>
        <w:t>36 </w:t>
      </w:r>
      <w:r w:rsidRPr="00DF25C8">
        <w:rPr>
          <w:rFonts w:ascii="Verdana" w:hAnsi="Verdana" w:cs="Verdana"/>
          <w:b/>
          <w:sz w:val="20"/>
          <w:szCs w:val="20"/>
        </w:rPr>
        <w:t>miesięczne</w:t>
      </w:r>
      <w:r w:rsidR="00730224">
        <w:rPr>
          <w:rFonts w:ascii="Verdana" w:hAnsi="Verdana" w:cs="Verdana"/>
          <w:b/>
          <w:sz w:val="20"/>
          <w:szCs w:val="20"/>
        </w:rPr>
        <w:t>j</w:t>
      </w:r>
      <w:r w:rsidRPr="00DF25C8">
        <w:rPr>
          <w:rFonts w:ascii="Verdana" w:hAnsi="Verdana" w:cs="Verdana"/>
          <w:b/>
          <w:sz w:val="20"/>
          <w:szCs w:val="20"/>
        </w:rPr>
        <w:t xml:space="preserve"> gwarancji i </w:t>
      </w:r>
      <w:r>
        <w:rPr>
          <w:rFonts w:ascii="Verdana" w:hAnsi="Verdana" w:cs="Verdana"/>
          <w:b/>
          <w:sz w:val="20"/>
          <w:szCs w:val="20"/>
        </w:rPr>
        <w:t>wsparcia technicznego</w:t>
      </w:r>
      <w:r w:rsidR="00730224">
        <w:rPr>
          <w:rFonts w:ascii="Verdana" w:hAnsi="Verdana" w:cs="Verdana"/>
          <w:sz w:val="20"/>
          <w:szCs w:val="20"/>
        </w:rPr>
        <w:t xml:space="preserve"> oraz </w:t>
      </w:r>
      <w:r w:rsidR="00730224" w:rsidRPr="007F6464">
        <w:rPr>
          <w:rFonts w:ascii="Verdana" w:hAnsi="Verdana" w:cs="Verdana"/>
          <w:b/>
          <w:bCs/>
          <w:sz w:val="20"/>
          <w:szCs w:val="20"/>
        </w:rPr>
        <w:t>24 miesięcznej rękojmi</w:t>
      </w:r>
      <w:r w:rsidR="00C3118C">
        <w:rPr>
          <w:rFonts w:ascii="Verdana" w:hAnsi="Verdana" w:cs="Verdana"/>
          <w:b/>
          <w:bCs/>
          <w:sz w:val="20"/>
          <w:szCs w:val="20"/>
        </w:rPr>
        <w:t>,</w:t>
      </w:r>
    </w:p>
    <w:p w14:paraId="6D2D2D8F" w14:textId="2BDDD6A6" w:rsidR="00AE1777" w:rsidRPr="00730224" w:rsidRDefault="009E1303" w:rsidP="007F6464">
      <w:pPr>
        <w:pStyle w:val="Akapitzlist"/>
        <w:numPr>
          <w:ilvl w:val="0"/>
          <w:numId w:val="106"/>
        </w:numPr>
        <w:spacing w:after="0"/>
        <w:jc w:val="both"/>
        <w:rPr>
          <w:rFonts w:ascii="Verdana" w:hAnsi="Verdana" w:cs="Arial"/>
          <w:b/>
          <w:sz w:val="20"/>
          <w:szCs w:val="20"/>
        </w:rPr>
      </w:pPr>
      <w:r>
        <w:rPr>
          <w:rFonts w:ascii="Verdana" w:hAnsi="Verdana" w:cs="Arial"/>
          <w:color w:val="000000" w:themeColor="text1"/>
          <w:sz w:val="20"/>
          <w:szCs w:val="20"/>
        </w:rPr>
        <w:t>o</w:t>
      </w:r>
      <w:r w:rsidR="00AE1777">
        <w:rPr>
          <w:rFonts w:ascii="Verdana" w:hAnsi="Verdana" w:cs="Arial"/>
          <w:color w:val="000000" w:themeColor="text1"/>
          <w:sz w:val="20"/>
          <w:szCs w:val="20"/>
        </w:rPr>
        <w:t xml:space="preserve">kres </w:t>
      </w:r>
      <w:r w:rsidR="00AE1777" w:rsidRPr="00E2310F">
        <w:rPr>
          <w:rFonts w:ascii="Verdana" w:hAnsi="Verdana" w:cs="Arial"/>
          <w:color w:val="000000" w:themeColor="text1"/>
          <w:sz w:val="20"/>
          <w:szCs w:val="20"/>
        </w:rPr>
        <w:t>gwarancji i wsparcia biegnie od daty przyjęcia Protokołu Odbioru Jakościowego</w:t>
      </w:r>
      <w:r w:rsidR="00AE1777">
        <w:rPr>
          <w:rFonts w:ascii="Verdana" w:hAnsi="Verdana" w:cs="Arial"/>
          <w:color w:val="000000" w:themeColor="text1"/>
          <w:sz w:val="20"/>
          <w:szCs w:val="20"/>
        </w:rPr>
        <w:t>.</w:t>
      </w:r>
    </w:p>
    <w:p w14:paraId="1594CFFC" w14:textId="0389919A" w:rsidR="00730224" w:rsidRDefault="009E1303" w:rsidP="00CD497C">
      <w:pPr>
        <w:pStyle w:val="Akapitzlist"/>
        <w:numPr>
          <w:ilvl w:val="0"/>
          <w:numId w:val="101"/>
        </w:numPr>
        <w:spacing w:after="0" w:line="240" w:lineRule="auto"/>
        <w:ind w:hanging="357"/>
        <w:jc w:val="both"/>
        <w:rPr>
          <w:rFonts w:ascii="Verdana" w:hAnsi="Verdana" w:cs="Arial"/>
          <w:sz w:val="20"/>
          <w:szCs w:val="20"/>
        </w:rPr>
      </w:pPr>
      <w:r w:rsidRPr="007F6464">
        <w:rPr>
          <w:rFonts w:ascii="Verdana" w:hAnsi="Verdana" w:cs="Arial"/>
          <w:b/>
          <w:bCs/>
          <w:sz w:val="20"/>
          <w:szCs w:val="20"/>
        </w:rPr>
        <w:t>Miejsce dostawy</w:t>
      </w:r>
      <w:r>
        <w:rPr>
          <w:rFonts w:ascii="Verdana" w:hAnsi="Verdana" w:cs="Arial"/>
          <w:sz w:val="20"/>
          <w:szCs w:val="20"/>
        </w:rPr>
        <w:t>:</w:t>
      </w:r>
    </w:p>
    <w:p w14:paraId="658E0DF2" w14:textId="77777777" w:rsidR="009E1303" w:rsidRPr="004D12FC" w:rsidRDefault="009E1303" w:rsidP="007F6464">
      <w:pPr>
        <w:pStyle w:val="Poprawka"/>
        <w:spacing w:line="276" w:lineRule="auto"/>
        <w:ind w:left="360"/>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Urządzenia</w:t>
      </w:r>
      <w:r w:rsidRPr="004D12FC">
        <w:rPr>
          <w:rFonts w:ascii="Verdana" w:eastAsia="Times New Roman" w:hAnsi="Verdana" w:cs="Arial"/>
          <w:color w:val="000000" w:themeColor="text1"/>
          <w:sz w:val="20"/>
          <w:szCs w:val="20"/>
        </w:rPr>
        <w:t xml:space="preserve"> zostan</w:t>
      </w:r>
      <w:r>
        <w:rPr>
          <w:rFonts w:ascii="Verdana" w:eastAsia="Times New Roman" w:hAnsi="Verdana" w:cs="Arial"/>
          <w:color w:val="000000" w:themeColor="text1"/>
          <w:sz w:val="20"/>
          <w:szCs w:val="20"/>
        </w:rPr>
        <w:t>ą</w:t>
      </w:r>
      <w:r w:rsidRPr="004D12FC">
        <w:rPr>
          <w:rFonts w:ascii="Verdana" w:eastAsia="Times New Roman" w:hAnsi="Verdana" w:cs="Arial"/>
          <w:color w:val="000000" w:themeColor="text1"/>
          <w:sz w:val="20"/>
          <w:szCs w:val="20"/>
        </w:rPr>
        <w:t xml:space="preserve"> dostarczon</w:t>
      </w:r>
      <w:r>
        <w:rPr>
          <w:rFonts w:ascii="Verdana" w:eastAsia="Times New Roman" w:hAnsi="Verdana" w:cs="Arial"/>
          <w:color w:val="000000" w:themeColor="text1"/>
          <w:sz w:val="20"/>
          <w:szCs w:val="20"/>
        </w:rPr>
        <w:t>e</w:t>
      </w:r>
      <w:r w:rsidRPr="004D12FC">
        <w:rPr>
          <w:rFonts w:ascii="Verdana" w:eastAsia="Times New Roman" w:hAnsi="Verdana" w:cs="Arial"/>
          <w:color w:val="000000" w:themeColor="text1"/>
          <w:sz w:val="20"/>
          <w:szCs w:val="20"/>
        </w:rPr>
        <w:t xml:space="preserve"> do Lokalizacji Zamawiającego:</w:t>
      </w:r>
    </w:p>
    <w:p w14:paraId="15B9E31F" w14:textId="77777777" w:rsidR="009E1303" w:rsidRDefault="009E1303" w:rsidP="007F6464">
      <w:pPr>
        <w:pStyle w:val="Poprawka"/>
        <w:spacing w:line="276" w:lineRule="auto"/>
        <w:ind w:left="360"/>
        <w:jc w:val="both"/>
        <w:rPr>
          <w:rFonts w:ascii="Verdana" w:hAnsi="Verdana" w:cs="Arial"/>
          <w:b/>
          <w:bCs/>
          <w:sz w:val="20"/>
          <w:szCs w:val="20"/>
        </w:rPr>
      </w:pPr>
      <w:r w:rsidRPr="00F77963">
        <w:rPr>
          <w:rFonts w:ascii="Verdana" w:hAnsi="Verdana" w:cs="Arial"/>
          <w:b/>
          <w:bCs/>
          <w:sz w:val="20"/>
          <w:szCs w:val="20"/>
        </w:rPr>
        <w:t xml:space="preserve">Biblioteka Uniwersytecka, Serwerownia </w:t>
      </w:r>
      <w:r>
        <w:rPr>
          <w:rFonts w:ascii="Verdana" w:hAnsi="Verdana" w:cs="Arial"/>
          <w:b/>
          <w:bCs/>
          <w:sz w:val="20"/>
          <w:szCs w:val="20"/>
        </w:rPr>
        <w:t>nr 2</w:t>
      </w:r>
    </w:p>
    <w:p w14:paraId="174AC673" w14:textId="77777777" w:rsidR="009E1303" w:rsidRDefault="009E1303" w:rsidP="007F6464">
      <w:pPr>
        <w:pStyle w:val="Poprawka"/>
        <w:spacing w:line="276" w:lineRule="auto"/>
        <w:ind w:left="360"/>
        <w:jc w:val="both"/>
        <w:rPr>
          <w:rFonts w:ascii="Verdana" w:hAnsi="Verdana" w:cs="Arial"/>
          <w:b/>
          <w:bCs/>
          <w:sz w:val="20"/>
          <w:szCs w:val="20"/>
        </w:rPr>
      </w:pPr>
      <w:r w:rsidRPr="00F77963">
        <w:rPr>
          <w:rFonts w:ascii="Verdana" w:hAnsi="Verdana" w:cs="Arial"/>
          <w:b/>
          <w:bCs/>
          <w:sz w:val="20"/>
          <w:szCs w:val="20"/>
        </w:rPr>
        <w:t>ul. F</w:t>
      </w:r>
      <w:r>
        <w:rPr>
          <w:rFonts w:ascii="Verdana" w:hAnsi="Verdana" w:cs="Arial"/>
          <w:b/>
          <w:bCs/>
          <w:sz w:val="20"/>
          <w:szCs w:val="20"/>
        </w:rPr>
        <w:t>.</w:t>
      </w:r>
      <w:r w:rsidRPr="00F77963">
        <w:rPr>
          <w:rFonts w:ascii="Verdana" w:hAnsi="Verdana" w:cs="Arial"/>
          <w:b/>
          <w:bCs/>
          <w:sz w:val="20"/>
          <w:szCs w:val="20"/>
        </w:rPr>
        <w:t xml:space="preserve"> Joliot-Curie 12, 50-383 Wrocław</w:t>
      </w:r>
      <w:r>
        <w:rPr>
          <w:rFonts w:ascii="Verdana" w:hAnsi="Verdana" w:cs="Arial"/>
          <w:b/>
          <w:bCs/>
          <w:sz w:val="20"/>
          <w:szCs w:val="20"/>
        </w:rPr>
        <w:t>.</w:t>
      </w:r>
    </w:p>
    <w:p w14:paraId="1CB4B14C" w14:textId="7C0637BA" w:rsidR="00EC0C73" w:rsidRPr="00CD497C" w:rsidRDefault="00EC0C73" w:rsidP="00C53585">
      <w:pPr>
        <w:pStyle w:val="Akapitzlist"/>
        <w:numPr>
          <w:ilvl w:val="0"/>
          <w:numId w:val="101"/>
        </w:numPr>
        <w:spacing w:after="0" w:line="240" w:lineRule="auto"/>
        <w:ind w:hanging="357"/>
        <w:jc w:val="both"/>
        <w:rPr>
          <w:rFonts w:ascii="Verdana" w:hAnsi="Verdana" w:cs="Arial"/>
          <w:sz w:val="20"/>
          <w:szCs w:val="20"/>
        </w:rPr>
      </w:pPr>
      <w:r w:rsidRPr="00CD497C">
        <w:rPr>
          <w:rFonts w:ascii="Verdana" w:hAnsi="Verdana" w:cs="Arial"/>
          <w:sz w:val="20"/>
          <w:szCs w:val="20"/>
        </w:rPr>
        <w:t>Oznaczenie przedmiotu zamówienia wg kodów CPV:</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6241"/>
      </w:tblGrid>
      <w:tr w:rsidR="00EC0C73" w:rsidRPr="00C82B7D" w14:paraId="3400D65D" w14:textId="77777777" w:rsidTr="007F6464">
        <w:trPr>
          <w:cantSplit/>
          <w:trHeight w:val="346"/>
          <w:tblHeader/>
          <w:jc w:val="center"/>
        </w:trPr>
        <w:tc>
          <w:tcPr>
            <w:tcW w:w="2268" w:type="dxa"/>
            <w:shd w:val="clear" w:color="auto" w:fill="E6E6E6"/>
            <w:vAlign w:val="center"/>
          </w:tcPr>
          <w:p w14:paraId="5B027B50" w14:textId="77777777" w:rsidR="00EC0C73" w:rsidRPr="00C82B7D" w:rsidRDefault="00EC0C73" w:rsidP="001677A9">
            <w:pPr>
              <w:pStyle w:val="Nagwektabeli"/>
              <w:widowControl/>
              <w:snapToGrid w:val="0"/>
              <w:spacing w:line="360" w:lineRule="auto"/>
              <w:ind w:left="284" w:hanging="284"/>
              <w:rPr>
                <w:rFonts w:ascii="Verdana" w:hAnsi="Verdana"/>
                <w:b w:val="0"/>
                <w:bCs w:val="0"/>
                <w:i w:val="0"/>
                <w:iCs w:val="0"/>
                <w:sz w:val="20"/>
                <w:szCs w:val="20"/>
              </w:rPr>
            </w:pPr>
            <w:r w:rsidRPr="00C82B7D">
              <w:rPr>
                <w:rFonts w:ascii="Verdana" w:hAnsi="Verdana"/>
                <w:b w:val="0"/>
                <w:bCs w:val="0"/>
                <w:i w:val="0"/>
                <w:iCs w:val="0"/>
                <w:sz w:val="20"/>
                <w:szCs w:val="20"/>
              </w:rPr>
              <w:t>Kod CPV</w:t>
            </w:r>
          </w:p>
        </w:tc>
        <w:tc>
          <w:tcPr>
            <w:tcW w:w="6241" w:type="dxa"/>
            <w:shd w:val="clear" w:color="auto" w:fill="E6E6E6"/>
            <w:vAlign w:val="center"/>
          </w:tcPr>
          <w:p w14:paraId="09419514" w14:textId="77777777" w:rsidR="00EC0C73" w:rsidRPr="00C82B7D" w:rsidRDefault="00EC0C73" w:rsidP="001677A9">
            <w:pPr>
              <w:pStyle w:val="Nagwektabeli"/>
              <w:widowControl/>
              <w:snapToGrid w:val="0"/>
              <w:spacing w:line="360" w:lineRule="auto"/>
              <w:ind w:left="284" w:hanging="284"/>
              <w:rPr>
                <w:rFonts w:ascii="Verdana" w:hAnsi="Verdana"/>
                <w:b w:val="0"/>
                <w:bCs w:val="0"/>
                <w:i w:val="0"/>
                <w:iCs w:val="0"/>
                <w:sz w:val="20"/>
                <w:szCs w:val="20"/>
              </w:rPr>
            </w:pPr>
            <w:r w:rsidRPr="00C82B7D">
              <w:rPr>
                <w:rFonts w:ascii="Verdana" w:hAnsi="Verdana"/>
                <w:b w:val="0"/>
                <w:bCs w:val="0"/>
                <w:i w:val="0"/>
                <w:iCs w:val="0"/>
                <w:sz w:val="20"/>
                <w:szCs w:val="20"/>
              </w:rPr>
              <w:t>Opis</w:t>
            </w:r>
          </w:p>
        </w:tc>
      </w:tr>
      <w:tr w:rsidR="00EC0C73" w:rsidRPr="00C82B7D" w14:paraId="60A6C568" w14:textId="77777777" w:rsidTr="007F6464">
        <w:trPr>
          <w:trHeight w:val="244"/>
          <w:jc w:val="center"/>
        </w:trPr>
        <w:tc>
          <w:tcPr>
            <w:tcW w:w="2268" w:type="dxa"/>
            <w:tcBorders>
              <w:top w:val="single" w:sz="4" w:space="0" w:color="auto"/>
              <w:left w:val="single" w:sz="4" w:space="0" w:color="auto"/>
              <w:bottom w:val="single" w:sz="4" w:space="0" w:color="auto"/>
              <w:right w:val="single" w:sz="4" w:space="0" w:color="auto"/>
            </w:tcBorders>
          </w:tcPr>
          <w:p w14:paraId="1F2C8D2C" w14:textId="256526C9" w:rsidR="00EC0C73" w:rsidRPr="00C82B7D" w:rsidRDefault="00CD497C" w:rsidP="001677A9">
            <w:pPr>
              <w:pStyle w:val="Zawartotabeli"/>
              <w:widowControl/>
              <w:snapToGrid w:val="0"/>
              <w:spacing w:line="360" w:lineRule="auto"/>
              <w:rPr>
                <w:rFonts w:ascii="Verdana" w:hAnsi="Verdana"/>
                <w:bCs/>
                <w:caps/>
                <w:sz w:val="20"/>
                <w:szCs w:val="20"/>
              </w:rPr>
            </w:pPr>
            <w:r>
              <w:rPr>
                <w:rFonts w:ascii="Verdana" w:hAnsi="Verdana"/>
                <w:bCs/>
                <w:caps/>
                <w:sz w:val="20"/>
                <w:szCs w:val="20"/>
              </w:rPr>
              <w:t>30233141-1</w:t>
            </w:r>
          </w:p>
        </w:tc>
        <w:tc>
          <w:tcPr>
            <w:tcW w:w="6241" w:type="dxa"/>
            <w:tcBorders>
              <w:top w:val="single" w:sz="4" w:space="0" w:color="auto"/>
              <w:left w:val="single" w:sz="4" w:space="0" w:color="auto"/>
              <w:bottom w:val="single" w:sz="4" w:space="0" w:color="auto"/>
              <w:right w:val="single" w:sz="4" w:space="0" w:color="auto"/>
            </w:tcBorders>
            <w:vAlign w:val="center"/>
          </w:tcPr>
          <w:p w14:paraId="0B308D3B" w14:textId="348DB1CE" w:rsidR="00EC0C73" w:rsidRPr="00C82B7D" w:rsidRDefault="00CD497C" w:rsidP="001677A9">
            <w:pPr>
              <w:pStyle w:val="Zawartotabeli"/>
              <w:widowControl/>
              <w:snapToGrid w:val="0"/>
              <w:spacing w:line="360" w:lineRule="auto"/>
              <w:ind w:left="284" w:hanging="284"/>
              <w:rPr>
                <w:rFonts w:ascii="Verdana" w:hAnsi="Verdana"/>
                <w:bCs/>
                <w:i/>
                <w:sz w:val="20"/>
                <w:szCs w:val="20"/>
              </w:rPr>
            </w:pPr>
            <w:r>
              <w:rPr>
                <w:rFonts w:ascii="Verdana" w:hAnsi="Verdana"/>
                <w:bCs/>
                <w:i/>
                <w:sz w:val="20"/>
                <w:szCs w:val="20"/>
              </w:rPr>
              <w:t>Nadmiarowa macierz niezależnych dysków (RAID)</w:t>
            </w:r>
          </w:p>
        </w:tc>
      </w:tr>
      <w:tr w:rsidR="00CD497C" w:rsidRPr="00C82B7D" w14:paraId="63ECAC1D" w14:textId="77777777" w:rsidTr="007F6464">
        <w:trPr>
          <w:trHeight w:val="244"/>
          <w:jc w:val="center"/>
        </w:trPr>
        <w:tc>
          <w:tcPr>
            <w:tcW w:w="2268" w:type="dxa"/>
            <w:tcBorders>
              <w:top w:val="single" w:sz="4" w:space="0" w:color="auto"/>
              <w:left w:val="single" w:sz="4" w:space="0" w:color="auto"/>
              <w:bottom w:val="single" w:sz="4" w:space="0" w:color="auto"/>
              <w:right w:val="single" w:sz="4" w:space="0" w:color="auto"/>
            </w:tcBorders>
          </w:tcPr>
          <w:p w14:paraId="268DF240" w14:textId="18FCB6F5" w:rsidR="00CD497C" w:rsidDel="00CD497C" w:rsidRDefault="00FF721C" w:rsidP="001677A9">
            <w:pPr>
              <w:pStyle w:val="Zawartotabeli"/>
              <w:widowControl/>
              <w:snapToGrid w:val="0"/>
              <w:spacing w:line="360" w:lineRule="auto"/>
              <w:rPr>
                <w:rFonts w:ascii="Verdana" w:hAnsi="Verdana"/>
                <w:bCs/>
                <w:caps/>
                <w:sz w:val="20"/>
                <w:szCs w:val="20"/>
              </w:rPr>
            </w:pPr>
            <w:r>
              <w:rPr>
                <w:rFonts w:ascii="Verdana" w:hAnsi="Verdana"/>
                <w:bCs/>
                <w:caps/>
                <w:sz w:val="20"/>
                <w:szCs w:val="20"/>
              </w:rPr>
              <w:t>30233000-1</w:t>
            </w:r>
          </w:p>
        </w:tc>
        <w:tc>
          <w:tcPr>
            <w:tcW w:w="6241" w:type="dxa"/>
            <w:tcBorders>
              <w:top w:val="single" w:sz="4" w:space="0" w:color="auto"/>
              <w:left w:val="single" w:sz="4" w:space="0" w:color="auto"/>
              <w:bottom w:val="single" w:sz="4" w:space="0" w:color="auto"/>
              <w:right w:val="single" w:sz="4" w:space="0" w:color="auto"/>
            </w:tcBorders>
            <w:vAlign w:val="center"/>
          </w:tcPr>
          <w:p w14:paraId="2E934C8E" w14:textId="00771E10" w:rsidR="00CD497C" w:rsidDel="00CD497C" w:rsidRDefault="00FF721C" w:rsidP="001677A9">
            <w:pPr>
              <w:pStyle w:val="Zawartotabeli"/>
              <w:widowControl/>
              <w:snapToGrid w:val="0"/>
              <w:spacing w:line="360" w:lineRule="auto"/>
              <w:ind w:left="284" w:hanging="284"/>
              <w:rPr>
                <w:rFonts w:ascii="Verdana" w:hAnsi="Verdana"/>
                <w:bCs/>
                <w:i/>
                <w:sz w:val="20"/>
                <w:szCs w:val="20"/>
              </w:rPr>
            </w:pPr>
            <w:r>
              <w:rPr>
                <w:rFonts w:ascii="Verdana" w:hAnsi="Verdana"/>
                <w:bCs/>
                <w:i/>
                <w:sz w:val="20"/>
                <w:szCs w:val="20"/>
              </w:rPr>
              <w:t>Urządzenie do przechowywania i odczytu danych</w:t>
            </w:r>
          </w:p>
        </w:tc>
      </w:tr>
    </w:tbl>
    <w:p w14:paraId="57350C4B" w14:textId="0EF956CA" w:rsidR="0008137B" w:rsidRDefault="0008137B" w:rsidP="000E1086">
      <w:pPr>
        <w:pStyle w:val="Bezodstpw"/>
        <w:autoSpaceDE w:val="0"/>
        <w:autoSpaceDN w:val="0"/>
        <w:adjustRightInd w:val="0"/>
        <w:spacing w:line="276" w:lineRule="auto"/>
        <w:jc w:val="both"/>
        <w:rPr>
          <w:rFonts w:ascii="Verdana" w:hAnsi="Verdana"/>
          <w:sz w:val="20"/>
          <w:szCs w:val="20"/>
        </w:rPr>
      </w:pPr>
    </w:p>
    <w:p w14:paraId="0E833417" w14:textId="77777777" w:rsidR="00564B10" w:rsidRDefault="00564B10" w:rsidP="000E1086">
      <w:pPr>
        <w:pStyle w:val="Bezodstpw"/>
        <w:autoSpaceDE w:val="0"/>
        <w:autoSpaceDN w:val="0"/>
        <w:adjustRightInd w:val="0"/>
        <w:spacing w:line="276" w:lineRule="auto"/>
        <w:jc w:val="both"/>
        <w:rPr>
          <w:rFonts w:ascii="Verdana" w:hAnsi="Verdana"/>
          <w:sz w:val="20"/>
          <w:szCs w:val="20"/>
        </w:rPr>
      </w:pPr>
    </w:p>
    <w:p w14:paraId="15E1E1DA" w14:textId="50C395F2" w:rsidR="00802D67" w:rsidRPr="00C53585" w:rsidRDefault="00730224" w:rsidP="00C53585">
      <w:pPr>
        <w:pStyle w:val="Akapitzlist"/>
        <w:numPr>
          <w:ilvl w:val="0"/>
          <w:numId w:val="101"/>
        </w:numPr>
        <w:spacing w:after="0" w:line="240" w:lineRule="auto"/>
        <w:ind w:hanging="357"/>
        <w:jc w:val="both"/>
        <w:rPr>
          <w:rFonts w:ascii="Verdana" w:hAnsi="Verdana"/>
          <w:bCs/>
          <w:sz w:val="20"/>
          <w:szCs w:val="20"/>
        </w:rPr>
      </w:pPr>
      <w:r>
        <w:rPr>
          <w:rFonts w:ascii="Verdana" w:hAnsi="Verdana"/>
          <w:b/>
          <w:sz w:val="20"/>
          <w:szCs w:val="20"/>
        </w:rPr>
        <w:t xml:space="preserve"> </w:t>
      </w:r>
      <w:r w:rsidR="00802D67" w:rsidRPr="00802D67">
        <w:rPr>
          <w:rFonts w:ascii="Verdana" w:hAnsi="Verdana"/>
          <w:b/>
          <w:sz w:val="20"/>
          <w:szCs w:val="20"/>
        </w:rPr>
        <w:t>PRZEDMIOTOWE ŚRODKI DOWODOWE</w:t>
      </w:r>
      <w:r w:rsidR="00802D67" w:rsidRPr="00C53585">
        <w:rPr>
          <w:rFonts w:ascii="Verdana" w:hAnsi="Verdana"/>
          <w:bCs/>
          <w:sz w:val="20"/>
          <w:szCs w:val="20"/>
        </w:rPr>
        <w:t xml:space="preserve">: </w:t>
      </w:r>
    </w:p>
    <w:p w14:paraId="53A165D6" w14:textId="6AE6691C" w:rsidR="00730224" w:rsidRPr="00AD5FEE" w:rsidRDefault="00730224" w:rsidP="00C53585">
      <w:pPr>
        <w:pStyle w:val="Akapitzlist"/>
        <w:numPr>
          <w:ilvl w:val="0"/>
          <w:numId w:val="107"/>
        </w:numPr>
        <w:spacing w:after="120" w:line="240" w:lineRule="auto"/>
        <w:jc w:val="both"/>
        <w:rPr>
          <w:rFonts w:ascii="Verdana" w:hAnsi="Verdana"/>
          <w:sz w:val="20"/>
          <w:szCs w:val="20"/>
        </w:rPr>
      </w:pPr>
      <w:r w:rsidRPr="00AD5FEE">
        <w:rPr>
          <w:rFonts w:ascii="Verdana" w:hAnsi="Verdana"/>
          <w:sz w:val="20"/>
          <w:szCs w:val="20"/>
        </w:rPr>
        <w:t xml:space="preserve">Zamawiający żąda złożenia następujących przedmiotowych środków dowodowych, o których mowa w art. 106 ust. 1 </w:t>
      </w:r>
      <w:proofErr w:type="spellStart"/>
      <w:r w:rsidRPr="00AD5FEE">
        <w:rPr>
          <w:rFonts w:ascii="Verdana" w:hAnsi="Verdana"/>
          <w:sz w:val="20"/>
          <w:szCs w:val="20"/>
        </w:rPr>
        <w:t>uPzp</w:t>
      </w:r>
      <w:proofErr w:type="spellEnd"/>
      <w:r w:rsidRPr="00AD5FEE">
        <w:rPr>
          <w:rFonts w:ascii="Verdana" w:hAnsi="Verdana"/>
          <w:sz w:val="20"/>
          <w:szCs w:val="20"/>
        </w:rPr>
        <w:t xml:space="preserve">, potwierdzających spełnianie przez oferowane dostawy wymagań określonych przez Zamawiającego tj. </w:t>
      </w:r>
      <w:r w:rsidRPr="00AD5FEE">
        <w:rPr>
          <w:rFonts w:ascii="Verdana" w:hAnsi="Verdana"/>
          <w:b/>
          <w:sz w:val="20"/>
          <w:szCs w:val="20"/>
        </w:rPr>
        <w:t xml:space="preserve">kart katalogowych dla </w:t>
      </w:r>
      <w:r w:rsidR="00C3118C" w:rsidRPr="00AD5FEE">
        <w:rPr>
          <w:rFonts w:ascii="Verdana" w:hAnsi="Verdana"/>
          <w:b/>
          <w:sz w:val="20"/>
          <w:szCs w:val="20"/>
        </w:rPr>
        <w:t>macierzy i przełączników</w:t>
      </w:r>
      <w:r w:rsidRPr="00AD5FEE">
        <w:rPr>
          <w:rFonts w:ascii="Verdana" w:hAnsi="Verdana"/>
          <w:b/>
          <w:sz w:val="20"/>
          <w:szCs w:val="20"/>
        </w:rPr>
        <w:t xml:space="preserve"> </w:t>
      </w:r>
      <w:r w:rsidR="00E916B2">
        <w:rPr>
          <w:rFonts w:ascii="Verdana" w:hAnsi="Verdana"/>
          <w:b/>
          <w:sz w:val="20"/>
          <w:szCs w:val="20"/>
        </w:rPr>
        <w:t xml:space="preserve">SAN </w:t>
      </w:r>
      <w:r w:rsidRPr="00AD5FEE">
        <w:rPr>
          <w:rFonts w:ascii="Verdana" w:hAnsi="Verdana"/>
          <w:b/>
          <w:sz w:val="20"/>
          <w:szCs w:val="20"/>
        </w:rPr>
        <w:t xml:space="preserve">wymienionych </w:t>
      </w:r>
      <w:r w:rsidR="004E3F91">
        <w:rPr>
          <w:rFonts w:ascii="Verdana" w:hAnsi="Verdana"/>
          <w:b/>
          <w:sz w:val="20"/>
          <w:szCs w:val="20"/>
        </w:rPr>
        <w:t xml:space="preserve">                                  </w:t>
      </w:r>
      <w:r w:rsidRPr="00AD5FEE">
        <w:rPr>
          <w:rFonts w:ascii="Verdana" w:hAnsi="Verdana"/>
          <w:b/>
          <w:sz w:val="20"/>
          <w:szCs w:val="20"/>
        </w:rPr>
        <w:t>w Załączniku nr 3 do SWZ (</w:t>
      </w:r>
      <w:r w:rsidR="00EA2CA8">
        <w:rPr>
          <w:rFonts w:ascii="Verdana" w:hAnsi="Verdana"/>
          <w:b/>
          <w:sz w:val="20"/>
          <w:szCs w:val="20"/>
        </w:rPr>
        <w:t xml:space="preserve">i </w:t>
      </w:r>
      <w:r w:rsidRPr="00AD5FEE">
        <w:rPr>
          <w:rFonts w:ascii="Verdana" w:hAnsi="Verdana"/>
          <w:b/>
          <w:sz w:val="20"/>
          <w:szCs w:val="20"/>
        </w:rPr>
        <w:t xml:space="preserve">Formularzu oferty  - Załącznik nr 1 do SWZ) </w:t>
      </w:r>
      <w:r w:rsidRPr="00AD5FEE">
        <w:rPr>
          <w:rFonts w:ascii="Verdana" w:hAnsi="Verdana"/>
          <w:sz w:val="20"/>
          <w:szCs w:val="20"/>
        </w:rPr>
        <w:t xml:space="preserve">potwierdzających, że oferowane urządzenia spełniają wymagania, cechy i kryteria postawione przez Zamawiającego (przez kartę katalogową Zamawiający rozumie specyfikacje techniczne, karty charakterystyki, opisy – również ze stron internetowych, sporządzone przez producenta produktu, które mają zawierać </w:t>
      </w:r>
      <w:bookmarkStart w:id="11" w:name="_Hlk87370627"/>
      <w:r w:rsidRPr="00AD5FEE">
        <w:rPr>
          <w:rFonts w:ascii="Verdana" w:hAnsi="Verdana"/>
          <w:sz w:val="20"/>
          <w:szCs w:val="20"/>
        </w:rPr>
        <w:t xml:space="preserve">opis funkcjonalności sprzętu </w:t>
      </w:r>
      <w:bookmarkEnd w:id="11"/>
      <w:r w:rsidRPr="00AD5FEE">
        <w:rPr>
          <w:rFonts w:ascii="Verdana" w:hAnsi="Verdana"/>
          <w:sz w:val="20"/>
          <w:szCs w:val="20"/>
        </w:rPr>
        <w:t>zgodny z wymaganiami Zamawiającego).</w:t>
      </w:r>
    </w:p>
    <w:p w14:paraId="71CC9A7B" w14:textId="77777777" w:rsidR="00730224" w:rsidRPr="00AD5FEE" w:rsidRDefault="00730224" w:rsidP="00C53585">
      <w:pPr>
        <w:pStyle w:val="Bezodstpw"/>
        <w:autoSpaceDE w:val="0"/>
        <w:autoSpaceDN w:val="0"/>
        <w:adjustRightInd w:val="0"/>
        <w:spacing w:after="120"/>
        <w:ind w:left="720"/>
        <w:jc w:val="both"/>
        <w:rPr>
          <w:rFonts w:ascii="Verdana" w:hAnsi="Verdana"/>
          <w:sz w:val="20"/>
          <w:szCs w:val="20"/>
        </w:rPr>
      </w:pPr>
      <w:r w:rsidRPr="00AD5FEE">
        <w:rPr>
          <w:rFonts w:ascii="Verdana" w:hAnsi="Verdana"/>
          <w:sz w:val="20"/>
          <w:szCs w:val="20"/>
        </w:rPr>
        <w:lastRenderedPageBreak/>
        <w:t>Zamawiający akceptuje równoważne przedmiotowe środki dowodowe, jeśli potwierdzają, że oferowane dostawy spełniają określone przez Zamawiającego wymagania, cechy lub kryteria.</w:t>
      </w:r>
    </w:p>
    <w:p w14:paraId="52D81D18" w14:textId="654CA992" w:rsidR="00802D67" w:rsidRPr="00DD0242" w:rsidRDefault="00802D67" w:rsidP="00C53585">
      <w:pPr>
        <w:pStyle w:val="Akapitzlist"/>
        <w:numPr>
          <w:ilvl w:val="0"/>
          <w:numId w:val="107"/>
        </w:numPr>
        <w:jc w:val="both"/>
        <w:rPr>
          <w:rFonts w:ascii="Verdana" w:hAnsi="Verdana"/>
          <w:sz w:val="20"/>
          <w:szCs w:val="20"/>
        </w:rPr>
      </w:pPr>
      <w:r w:rsidRPr="00DD0242">
        <w:rPr>
          <w:rFonts w:ascii="Verdana" w:hAnsi="Verdana"/>
          <w:sz w:val="20"/>
          <w:szCs w:val="20"/>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w:t>
      </w:r>
      <w:r w:rsidR="008E3CE5">
        <w:rPr>
          <w:rFonts w:ascii="Verdana" w:hAnsi="Verdana"/>
          <w:sz w:val="20"/>
          <w:szCs w:val="20"/>
        </w:rPr>
        <w:t> </w:t>
      </w:r>
      <w:r w:rsidRPr="00DD0242">
        <w:rPr>
          <w:rFonts w:ascii="Verdana" w:hAnsi="Verdana"/>
          <w:sz w:val="20"/>
          <w:szCs w:val="20"/>
        </w:rPr>
        <w:t>służy ustaleniu standardu, a nie wskazuje na konkretny wyrób czy producenta. Zamawiający wskazuje kryteria stosowane w celu oceny równoważności:</w:t>
      </w:r>
    </w:p>
    <w:p w14:paraId="761B7DC4" w14:textId="658AD52E" w:rsidR="00DD0242" w:rsidRDefault="00802D67" w:rsidP="00C53585">
      <w:pPr>
        <w:pStyle w:val="Akapitzlist"/>
        <w:spacing w:after="0"/>
        <w:ind w:left="709"/>
        <w:jc w:val="both"/>
        <w:rPr>
          <w:rFonts w:ascii="Verdana" w:hAnsi="Verdana"/>
          <w:sz w:val="20"/>
          <w:szCs w:val="20"/>
        </w:rPr>
      </w:pPr>
      <w:r w:rsidRPr="00DD0242">
        <w:rPr>
          <w:rFonts w:ascii="Verdana" w:hAnsi="Verdana"/>
          <w:sz w:val="20"/>
          <w:szCs w:val="20"/>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r w:rsidR="00DD0242">
        <w:rPr>
          <w:rFonts w:ascii="Verdana" w:hAnsi="Verdana"/>
          <w:sz w:val="20"/>
          <w:szCs w:val="20"/>
        </w:rPr>
        <w:t xml:space="preserve"> </w:t>
      </w:r>
    </w:p>
    <w:p w14:paraId="4F8BCE06" w14:textId="2FF6D5D6" w:rsidR="00F9537E" w:rsidRPr="00482378" w:rsidRDefault="00F9537E" w:rsidP="00482378">
      <w:pPr>
        <w:pStyle w:val="Akapitzlist"/>
        <w:numPr>
          <w:ilvl w:val="0"/>
          <w:numId w:val="107"/>
        </w:numPr>
        <w:jc w:val="both"/>
        <w:rPr>
          <w:rFonts w:ascii="Verdana" w:hAnsi="Verdana"/>
          <w:sz w:val="20"/>
          <w:szCs w:val="20"/>
        </w:rPr>
      </w:pPr>
      <w:bookmarkStart w:id="12" w:name="_Hlk72960198"/>
      <w:bookmarkStart w:id="13" w:name="_Hlk72961332"/>
      <w:r w:rsidRPr="00482378">
        <w:rPr>
          <w:rFonts w:ascii="Verdana" w:hAnsi="Verdana"/>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w:t>
      </w:r>
      <w:r>
        <w:rPr>
          <w:rFonts w:ascii="Verdana" w:hAnsi="Verdana"/>
          <w:sz w:val="20"/>
          <w:szCs w:val="20"/>
        </w:rPr>
        <w:t xml:space="preserve"> </w:t>
      </w:r>
      <w:r w:rsidRPr="00482378">
        <w:rPr>
          <w:rFonts w:ascii="Verdana" w:hAnsi="Verdana"/>
          <w:sz w:val="20"/>
          <w:szCs w:val="20"/>
        </w:rPr>
        <w:t xml:space="preserve">cech jednoznacznie wskazujących, że  zaoferowany produkt jest równoważny do wskazanego w </w:t>
      </w:r>
      <w:proofErr w:type="spellStart"/>
      <w:r>
        <w:rPr>
          <w:rFonts w:ascii="Verdana" w:hAnsi="Verdana"/>
          <w:sz w:val="20"/>
          <w:szCs w:val="20"/>
        </w:rPr>
        <w:t>O</w:t>
      </w:r>
      <w:r w:rsidRPr="00482378">
        <w:rPr>
          <w:rFonts w:ascii="Verdana" w:hAnsi="Verdana"/>
          <w:sz w:val="20"/>
          <w:szCs w:val="20"/>
        </w:rPr>
        <w:t>pz</w:t>
      </w:r>
      <w:proofErr w:type="spellEnd"/>
      <w:r w:rsidRPr="00482378">
        <w:rPr>
          <w:rFonts w:ascii="Verdana" w:hAnsi="Verdana"/>
          <w:sz w:val="20"/>
          <w:szCs w:val="20"/>
        </w:rPr>
        <w:t xml:space="preserve"> oraz dołączenie do oferty, w szczególności przedmiotowych środków dowodowych, o których mowa w art. 104-107 </w:t>
      </w:r>
      <w:proofErr w:type="spellStart"/>
      <w:r w:rsidRPr="00482378">
        <w:rPr>
          <w:rFonts w:ascii="Verdana" w:hAnsi="Verdana"/>
          <w:sz w:val="20"/>
          <w:szCs w:val="20"/>
        </w:rPr>
        <w:t>uPzp</w:t>
      </w:r>
      <w:proofErr w:type="spellEnd"/>
      <w:r w:rsidRPr="00482378">
        <w:rPr>
          <w:rFonts w:ascii="Verdana" w:hAnsi="Verdana"/>
          <w:sz w:val="20"/>
          <w:szCs w:val="20"/>
        </w:rPr>
        <w:t xml:space="preserve">, udowadniając, że proponowane rozwiązania w równoważnym stopniu spełniają wymagania określone w opisie przedmiotu zamówienia. </w:t>
      </w:r>
      <w:r w:rsidRPr="00482378">
        <w:rPr>
          <w:rFonts w:ascii="Verdana" w:hAnsi="Verdana"/>
          <w:sz w:val="20"/>
          <w:szCs w:val="20"/>
        </w:rPr>
        <w:br/>
        <w:t>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 budzący wątpliwości do jakiego sprzętu/podzespołu są dedykowane.</w:t>
      </w:r>
    </w:p>
    <w:p w14:paraId="73AC2879" w14:textId="41E63104" w:rsidR="00802D67" w:rsidRPr="00DD0242" w:rsidRDefault="00802D67" w:rsidP="00C53585">
      <w:pPr>
        <w:pStyle w:val="Akapitzlist"/>
        <w:numPr>
          <w:ilvl w:val="0"/>
          <w:numId w:val="107"/>
        </w:numPr>
        <w:jc w:val="both"/>
        <w:rPr>
          <w:rFonts w:ascii="Verdana" w:hAnsi="Verdana"/>
          <w:sz w:val="20"/>
          <w:szCs w:val="20"/>
        </w:rPr>
      </w:pPr>
      <w:r w:rsidRPr="00DD0242">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DD0242">
        <w:rPr>
          <w:rFonts w:ascii="Verdana" w:hAnsi="Verdana"/>
          <w:sz w:val="20"/>
          <w:szCs w:val="20"/>
        </w:rPr>
        <w:t>uPzp</w:t>
      </w:r>
      <w:proofErr w:type="spellEnd"/>
      <w:r w:rsidRPr="00DD0242">
        <w:rPr>
          <w:rFonts w:ascii="Verdana" w:hAnsi="Verdana"/>
          <w:sz w:val="20"/>
          <w:szCs w:val="20"/>
        </w:rPr>
        <w:t>, dopuszcza rozwiązania równoważne opisywanym.</w:t>
      </w:r>
      <w:bookmarkStart w:id="14" w:name="_Hlk72958814"/>
      <w:r w:rsidRPr="00DD0242">
        <w:rPr>
          <w:rFonts w:ascii="Verdana" w:hAnsi="Verdana"/>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DD0242">
        <w:rPr>
          <w:rFonts w:ascii="Verdana" w:hAnsi="Verdana"/>
          <w:sz w:val="20"/>
          <w:szCs w:val="20"/>
        </w:rPr>
        <w:t>uPzp</w:t>
      </w:r>
      <w:proofErr w:type="spellEnd"/>
      <w:r w:rsidRPr="00DD0242">
        <w:rPr>
          <w:rFonts w:ascii="Verdana" w:hAnsi="Verdana"/>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14"/>
      <w:r w:rsidRPr="00DD0242">
        <w:rPr>
          <w:rFonts w:ascii="Verdana" w:hAnsi="Verdana"/>
          <w:sz w:val="20"/>
          <w:szCs w:val="20"/>
        </w:rPr>
        <w:t xml:space="preserve">certyfikatów wydawanych przez jednostki wykonujące działania z zakresu oceny zgodności, w tym testy, certyfikaty i kontrolę akredytowaną zgodnie z Rozporządzeniem </w:t>
      </w:r>
      <w:r w:rsidRPr="00DD0242">
        <w:rPr>
          <w:rFonts w:ascii="Verdana" w:hAnsi="Verdana"/>
          <w:sz w:val="20"/>
          <w:szCs w:val="20"/>
        </w:rPr>
        <w:lastRenderedPageBreak/>
        <w:t>Parlamentu Europejskiego i Rady (WE) nr 765/2008 z dn. 9 lipca 2008r. lub sprawozdania z badań przeprowadzonych przez te jednostki.</w:t>
      </w:r>
    </w:p>
    <w:p w14:paraId="2E9995B5" w14:textId="77777777" w:rsidR="00802D67" w:rsidRPr="00DD0242" w:rsidRDefault="00802D67" w:rsidP="00C53585">
      <w:pPr>
        <w:pStyle w:val="Akapitzlist"/>
        <w:jc w:val="both"/>
        <w:rPr>
          <w:rFonts w:ascii="Verdana" w:hAnsi="Verdana"/>
          <w:sz w:val="20"/>
          <w:szCs w:val="20"/>
        </w:rPr>
      </w:pPr>
      <w:r w:rsidRPr="00DD0242">
        <w:rPr>
          <w:rFonts w:ascii="Verdana" w:hAnsi="Verdana"/>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5510FC05" w14:textId="77777777" w:rsidR="00802D67" w:rsidRPr="00DD0242" w:rsidRDefault="00802D67" w:rsidP="00C53585">
      <w:pPr>
        <w:pStyle w:val="Akapitzlist"/>
        <w:jc w:val="both"/>
        <w:rPr>
          <w:rFonts w:ascii="Verdana" w:hAnsi="Verdana"/>
          <w:sz w:val="20"/>
          <w:szCs w:val="20"/>
        </w:rPr>
      </w:pPr>
      <w:r w:rsidRPr="00DD0242">
        <w:rPr>
          <w:rFonts w:ascii="Verdana" w:hAnsi="Verdana"/>
          <w:sz w:val="20"/>
          <w:szCs w:val="20"/>
        </w:rPr>
        <w:t>Zamawiający zaakceptuje certyfikaty wydane przez inne równoważne jednostki oceniające zgodność.</w:t>
      </w:r>
    </w:p>
    <w:p w14:paraId="5013E2D4" w14:textId="210813C9" w:rsidR="00802D67" w:rsidRDefault="00802D67" w:rsidP="00C53585">
      <w:pPr>
        <w:pStyle w:val="Akapitzlist"/>
        <w:jc w:val="both"/>
        <w:rPr>
          <w:rFonts w:ascii="Verdana" w:hAnsi="Verdana"/>
          <w:sz w:val="20"/>
          <w:szCs w:val="20"/>
        </w:rPr>
      </w:pPr>
      <w:bookmarkStart w:id="15" w:name="_Hlk72957960"/>
      <w:r w:rsidRPr="00DD0242">
        <w:rPr>
          <w:rFonts w:ascii="Verdana" w:hAnsi="Verdana"/>
          <w:sz w:val="20"/>
          <w:szCs w:val="20"/>
        </w:rPr>
        <w:t>Dokumenty te mają być opisane w sposób nie budzący wątpliwości do jakiego sprzętu/podzespołu są dedykowane.</w:t>
      </w:r>
    </w:p>
    <w:p w14:paraId="43A6EE3E" w14:textId="33FB1209" w:rsidR="00802D67" w:rsidRDefault="00802D67" w:rsidP="00C53585">
      <w:pPr>
        <w:pStyle w:val="Akapitzlist"/>
        <w:numPr>
          <w:ilvl w:val="0"/>
          <w:numId w:val="107"/>
        </w:numPr>
        <w:jc w:val="both"/>
        <w:rPr>
          <w:rFonts w:ascii="Verdana" w:hAnsi="Verdana"/>
          <w:sz w:val="20"/>
          <w:szCs w:val="20"/>
        </w:rPr>
      </w:pPr>
      <w:bookmarkStart w:id="16" w:name="_Hlk72961366"/>
      <w:bookmarkEnd w:id="12"/>
      <w:bookmarkEnd w:id="13"/>
      <w:bookmarkEnd w:id="15"/>
      <w:r w:rsidRPr="00DD0242">
        <w:rPr>
          <w:rFonts w:ascii="Verdana" w:hAnsi="Verdana"/>
          <w:sz w:val="20"/>
          <w:szCs w:val="20"/>
        </w:rPr>
        <w:t xml:space="preserve">Zamawiający akceptuje odpowiednie  przedmiotowe środki dowodowe inne niż te, o których mowa w </w:t>
      </w:r>
      <w:r w:rsidR="00E43B10">
        <w:rPr>
          <w:rFonts w:ascii="Verdana" w:hAnsi="Verdana"/>
          <w:sz w:val="20"/>
          <w:szCs w:val="20"/>
        </w:rPr>
        <w:t>pkt</w:t>
      </w:r>
      <w:r w:rsidR="00B13D0C" w:rsidRPr="00DD0242">
        <w:rPr>
          <w:rFonts w:ascii="Verdana" w:hAnsi="Verdana"/>
          <w:sz w:val="20"/>
          <w:szCs w:val="20"/>
        </w:rPr>
        <w:t>.</w:t>
      </w:r>
      <w:r w:rsidR="001677A9" w:rsidRPr="00DD0242">
        <w:rPr>
          <w:rFonts w:ascii="Verdana" w:hAnsi="Verdana"/>
          <w:sz w:val="20"/>
          <w:szCs w:val="20"/>
        </w:rPr>
        <w:t xml:space="preserve"> </w:t>
      </w:r>
      <w:r w:rsidR="00E916B2">
        <w:rPr>
          <w:rFonts w:ascii="Verdana" w:hAnsi="Verdana"/>
          <w:sz w:val="20"/>
          <w:szCs w:val="20"/>
        </w:rPr>
        <w:t>3</w:t>
      </w:r>
      <w:r w:rsidR="00E916B2" w:rsidRPr="00DD0242">
        <w:rPr>
          <w:rFonts w:ascii="Verdana" w:hAnsi="Verdana"/>
          <w:sz w:val="20"/>
          <w:szCs w:val="20"/>
        </w:rPr>
        <w:t xml:space="preserve"> </w:t>
      </w:r>
      <w:r w:rsidRPr="00DD0242">
        <w:rPr>
          <w:rFonts w:ascii="Verdana" w:hAnsi="Verdana"/>
          <w:sz w:val="20"/>
          <w:szCs w:val="20"/>
        </w:rPr>
        <w:t xml:space="preserve">powyżej, w szczególności dokumentację techniczną producenta, w przypadku gdy dany Wykonawca nie ma ani dostępu do certyfikatów lub sprawozdań z  badań, o których mowa w </w:t>
      </w:r>
      <w:r w:rsidR="00E43B10">
        <w:rPr>
          <w:rFonts w:ascii="Verdana" w:hAnsi="Verdana"/>
          <w:sz w:val="20"/>
          <w:szCs w:val="20"/>
        </w:rPr>
        <w:t>pkt</w:t>
      </w:r>
      <w:r w:rsidR="00B13D0C" w:rsidRPr="00DD0242">
        <w:rPr>
          <w:rFonts w:ascii="Verdana" w:hAnsi="Verdana"/>
          <w:sz w:val="20"/>
          <w:szCs w:val="20"/>
        </w:rPr>
        <w:t>.</w:t>
      </w:r>
      <w:r w:rsidR="00371D89" w:rsidRPr="00DD0242">
        <w:rPr>
          <w:rFonts w:ascii="Verdana" w:hAnsi="Verdana"/>
          <w:sz w:val="20"/>
          <w:szCs w:val="20"/>
        </w:rPr>
        <w:t xml:space="preserve"> </w:t>
      </w:r>
      <w:r w:rsidR="00F9537E">
        <w:rPr>
          <w:rFonts w:ascii="Verdana" w:hAnsi="Verdana"/>
          <w:sz w:val="20"/>
          <w:szCs w:val="20"/>
        </w:rPr>
        <w:t>4</w:t>
      </w:r>
      <w:r w:rsidR="00F9537E" w:rsidRPr="00DD0242">
        <w:rPr>
          <w:rFonts w:ascii="Verdana" w:hAnsi="Verdana"/>
          <w:sz w:val="20"/>
          <w:szCs w:val="20"/>
        </w:rPr>
        <w:t xml:space="preserve"> </w:t>
      </w:r>
      <w:r w:rsidRPr="00DD0242">
        <w:rPr>
          <w:rFonts w:ascii="Verdana" w:hAnsi="Verdana"/>
          <w:sz w:val="20"/>
          <w:szCs w:val="20"/>
        </w:rPr>
        <w:t xml:space="preserve">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760E91E5" w14:textId="5437ED79" w:rsidR="00802D67" w:rsidRPr="00E916B2" w:rsidRDefault="00E43B10" w:rsidP="00C53585">
      <w:pPr>
        <w:pStyle w:val="Akapitzlist"/>
        <w:numPr>
          <w:ilvl w:val="0"/>
          <w:numId w:val="107"/>
        </w:numPr>
        <w:jc w:val="both"/>
        <w:rPr>
          <w:rFonts w:ascii="Verdana" w:eastAsiaTheme="minorHAnsi" w:hAnsi="Verdana" w:cstheme="minorBidi"/>
          <w:sz w:val="20"/>
          <w:szCs w:val="20"/>
        </w:rPr>
      </w:pPr>
      <w:r w:rsidRPr="00AD5FEE">
        <w:rPr>
          <w:rFonts w:ascii="Verdana" w:hAnsi="Verdana"/>
          <w:b/>
          <w:bCs/>
          <w:sz w:val="20"/>
          <w:szCs w:val="20"/>
          <w:u w:val="single"/>
        </w:rPr>
        <w:t>Zamawiający nie będzie wzywał do złożenia przedmiotowych środków dowodowych (w tym do przedmiotowych środków potwierdzających rozwiązania równoważne)</w:t>
      </w:r>
      <w:r w:rsidR="00477915">
        <w:rPr>
          <w:rFonts w:ascii="Verdana" w:hAnsi="Verdana"/>
          <w:b/>
          <w:bCs/>
          <w:sz w:val="20"/>
          <w:szCs w:val="20"/>
          <w:u w:val="single"/>
        </w:rPr>
        <w:t>.</w:t>
      </w:r>
      <w:r w:rsidRPr="00AD5FEE">
        <w:rPr>
          <w:rFonts w:ascii="Verdana" w:hAnsi="Verdana"/>
          <w:b/>
          <w:bCs/>
          <w:sz w:val="20"/>
          <w:szCs w:val="20"/>
          <w:u w:val="single"/>
        </w:rPr>
        <w:t xml:space="preserve">  Wykonawca składa je wraz z ofertą.</w:t>
      </w:r>
      <w:bookmarkEnd w:id="16"/>
    </w:p>
    <w:p w14:paraId="7EF97452" w14:textId="603AA3AC" w:rsidR="00EC0C73" w:rsidRPr="00B13D0C" w:rsidRDefault="00EC0C73" w:rsidP="00A13C17">
      <w:pPr>
        <w:pStyle w:val="Nagwek1"/>
        <w:keepLines w:val="0"/>
        <w:numPr>
          <w:ilvl w:val="0"/>
          <w:numId w:val="15"/>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7" w:name="_Toc227121604"/>
      <w:bookmarkStart w:id="18" w:name="_Toc231012170"/>
      <w:r w:rsidRPr="00764036">
        <w:rPr>
          <w:rFonts w:ascii="Verdana" w:hAnsi="Verdana"/>
          <w:color w:val="FFFFFF"/>
          <w:sz w:val="20"/>
        </w:rPr>
        <w:t>V. TERMIN WYKONANIA ZAMÓWIENIA</w:t>
      </w:r>
      <w:bookmarkStart w:id="19" w:name="_Hlk70967394"/>
      <w:bookmarkStart w:id="20" w:name="_Toc227121606"/>
      <w:bookmarkStart w:id="21" w:name="_Toc231012172"/>
      <w:bookmarkEnd w:id="17"/>
      <w:bookmarkEnd w:id="18"/>
    </w:p>
    <w:p w14:paraId="42F07077" w14:textId="564C43BC" w:rsidR="00EC0C73" w:rsidRPr="007C1D37" w:rsidRDefault="00EC0C73" w:rsidP="006B7032">
      <w:pPr>
        <w:pStyle w:val="Akapitzlist"/>
        <w:numPr>
          <w:ilvl w:val="0"/>
          <w:numId w:val="10"/>
        </w:numPr>
        <w:tabs>
          <w:tab w:val="left" w:pos="142"/>
        </w:tabs>
        <w:spacing w:after="0"/>
        <w:ind w:left="284" w:hanging="284"/>
        <w:jc w:val="both"/>
        <w:rPr>
          <w:rFonts w:ascii="Verdana" w:hAnsi="Verdana"/>
          <w:bCs/>
          <w:sz w:val="20"/>
          <w:szCs w:val="20"/>
        </w:rPr>
      </w:pPr>
      <w:r w:rsidRPr="007C1D37">
        <w:rPr>
          <w:rFonts w:ascii="Verdana" w:hAnsi="Verdana"/>
          <w:bCs/>
          <w:sz w:val="20"/>
          <w:szCs w:val="20"/>
        </w:rPr>
        <w:t xml:space="preserve">Termin realizacji zamówienia: </w:t>
      </w:r>
      <w:bookmarkStart w:id="22" w:name="_Hlk70962414"/>
      <w:r w:rsidR="008C32AB">
        <w:rPr>
          <w:rFonts w:ascii="Verdana" w:hAnsi="Verdana"/>
          <w:b/>
          <w:bCs/>
          <w:sz w:val="20"/>
          <w:szCs w:val="20"/>
        </w:rPr>
        <w:t xml:space="preserve">60 </w:t>
      </w:r>
      <w:r>
        <w:rPr>
          <w:rFonts w:ascii="Verdana" w:hAnsi="Verdana"/>
          <w:b/>
          <w:bCs/>
          <w:sz w:val="20"/>
          <w:szCs w:val="20"/>
        </w:rPr>
        <w:t>dni</w:t>
      </w:r>
      <w:r w:rsidRPr="007C1D37">
        <w:rPr>
          <w:rFonts w:ascii="Verdana" w:hAnsi="Verdana"/>
          <w:bCs/>
          <w:sz w:val="20"/>
          <w:szCs w:val="20"/>
        </w:rPr>
        <w:t xml:space="preserve"> od dnia zawarcia umowy</w:t>
      </w:r>
      <w:r>
        <w:rPr>
          <w:rFonts w:ascii="Verdana" w:hAnsi="Verdana"/>
          <w:bCs/>
          <w:sz w:val="20"/>
          <w:szCs w:val="20"/>
        </w:rPr>
        <w:t>.</w:t>
      </w:r>
    </w:p>
    <w:bookmarkEnd w:id="19"/>
    <w:bookmarkEnd w:id="22"/>
    <w:p w14:paraId="1D1756AE" w14:textId="77777777" w:rsidR="00EC0C73" w:rsidRPr="00B90580" w:rsidRDefault="00EC0C73" w:rsidP="006B7032">
      <w:pPr>
        <w:pStyle w:val="Akapitzlist"/>
        <w:numPr>
          <w:ilvl w:val="0"/>
          <w:numId w:val="10"/>
        </w:numPr>
        <w:tabs>
          <w:tab w:val="left" w:pos="142"/>
        </w:tabs>
        <w:spacing w:after="0"/>
        <w:ind w:left="284" w:hanging="284"/>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B90580">
        <w:rPr>
          <w:rFonts w:ascii="Verdana" w:hAnsi="Verdana"/>
          <w:bCs/>
          <w:sz w:val="20"/>
          <w:szCs w:val="20"/>
        </w:rPr>
        <w:t xml:space="preserve">Załącznik nr </w:t>
      </w:r>
      <w:r w:rsidRPr="004935B1">
        <w:rPr>
          <w:rFonts w:ascii="Verdana" w:hAnsi="Verdana"/>
          <w:bCs/>
          <w:sz w:val="20"/>
          <w:szCs w:val="20"/>
        </w:rPr>
        <w:t>4 do SWZ.</w:t>
      </w:r>
    </w:p>
    <w:p w14:paraId="236515B3" w14:textId="77777777" w:rsidR="00EC0C73" w:rsidRPr="00861149" w:rsidRDefault="00EC0C73" w:rsidP="00EC0C73">
      <w:pPr>
        <w:rPr>
          <w:rFonts w:ascii="Verdana" w:hAnsi="Verdana"/>
          <w:b/>
          <w:sz w:val="20"/>
          <w:szCs w:val="20"/>
        </w:rPr>
      </w:pPr>
    </w:p>
    <w:p w14:paraId="77FE2840"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VI. WARUNKI</w:t>
      </w:r>
      <w:bookmarkEnd w:id="20"/>
      <w:bookmarkEnd w:id="21"/>
      <w:r w:rsidRPr="00764036">
        <w:rPr>
          <w:rFonts w:ascii="Verdana" w:hAnsi="Verdana"/>
          <w:color w:val="FFFFFF"/>
          <w:sz w:val="20"/>
        </w:rPr>
        <w:t xml:space="preserve"> UDZIAŁU W POSTĘPOWANIU I PODSTAWY WYKLUCZENIA</w:t>
      </w:r>
    </w:p>
    <w:p w14:paraId="00361BF7" w14:textId="371A6E42" w:rsidR="00E67028" w:rsidRPr="00940594" w:rsidRDefault="00EC0C73" w:rsidP="00796F2B">
      <w:pPr>
        <w:widowControl/>
        <w:numPr>
          <w:ilvl w:val="0"/>
          <w:numId w:val="4"/>
        </w:numPr>
        <w:autoSpaceDE w:val="0"/>
        <w:autoSpaceDN w:val="0"/>
        <w:adjustRightInd w:val="0"/>
        <w:spacing w:line="276" w:lineRule="auto"/>
        <w:ind w:left="357" w:hanging="357"/>
        <w:jc w:val="both"/>
        <w:rPr>
          <w:rFonts w:ascii="Verdana" w:hAnsi="Verdana" w:cs="Arial"/>
          <w:b/>
          <w:bCs/>
          <w:sz w:val="20"/>
          <w:szCs w:val="20"/>
        </w:rPr>
      </w:pPr>
      <w:bookmarkStart w:id="23" w:name="_Hlk70185096"/>
      <w:r w:rsidRPr="007F6464">
        <w:rPr>
          <w:rFonts w:ascii="Verdana" w:hAnsi="Verdana" w:cs="Arial"/>
          <w:sz w:val="20"/>
          <w:szCs w:val="20"/>
        </w:rPr>
        <w:t>O udzielenie zamówienia mogą ubiegać się Wykonawcy, którzy:</w:t>
      </w:r>
      <w:r w:rsidR="00E67028" w:rsidRPr="007F6464">
        <w:rPr>
          <w:rFonts w:ascii="Verdana" w:hAnsi="Verdana" w:cs="Arial"/>
          <w:b/>
          <w:sz w:val="20"/>
          <w:szCs w:val="20"/>
        </w:rPr>
        <w:t xml:space="preserve"> </w:t>
      </w:r>
      <w:bookmarkStart w:id="24" w:name="_Hlk102056622"/>
      <w:bookmarkEnd w:id="23"/>
      <w:r w:rsidRPr="007F6464">
        <w:rPr>
          <w:rFonts w:ascii="Verdana" w:hAnsi="Verdana" w:cs="Arial"/>
          <w:sz w:val="20"/>
          <w:szCs w:val="20"/>
        </w:rPr>
        <w:t xml:space="preserve">nie podlegają wykluczeniu na podstawie art. 108 ust. 1 i 109 ust. 1 </w:t>
      </w:r>
      <w:proofErr w:type="spellStart"/>
      <w:r w:rsidRPr="007F6464">
        <w:rPr>
          <w:rFonts w:ascii="Verdana" w:hAnsi="Verdana" w:cs="Arial"/>
          <w:sz w:val="20"/>
          <w:szCs w:val="20"/>
        </w:rPr>
        <w:t>uPzp</w:t>
      </w:r>
      <w:proofErr w:type="spellEnd"/>
      <w:r w:rsidRPr="007F6464">
        <w:rPr>
          <w:rFonts w:ascii="Verdana" w:hAnsi="Verdana" w:cs="Arial"/>
          <w:sz w:val="20"/>
          <w:szCs w:val="20"/>
        </w:rPr>
        <w:t>, art. 7 ust. 1 ustawy z dnia 13 kwietnia 2022 r o szczególnych rozwiązaniach w zakresie przeciwdziałania wspieraniu agresji na Ukrainę oraz służących ochronie bezpieczeństwa narodowego (Dz.U. poz. 835)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Pr="00940594">
        <w:rPr>
          <w:rFonts w:ascii="Verdana" w:hAnsi="Verdana" w:cs="Arial"/>
          <w:sz w:val="20"/>
          <w:szCs w:val="20"/>
        </w:rPr>
        <w:t>)</w:t>
      </w:r>
      <w:r w:rsidR="00E67028" w:rsidRPr="00940594">
        <w:rPr>
          <w:rFonts w:ascii="Verdana" w:hAnsi="Verdana" w:cs="Arial"/>
          <w:sz w:val="20"/>
          <w:szCs w:val="20"/>
        </w:rPr>
        <w:t>:</w:t>
      </w:r>
    </w:p>
    <w:p w14:paraId="794EEB38" w14:textId="1907D993" w:rsidR="00EC0C73" w:rsidRPr="00940594" w:rsidRDefault="00EC0C73" w:rsidP="00796F2B">
      <w:pPr>
        <w:widowControl/>
        <w:numPr>
          <w:ilvl w:val="1"/>
          <w:numId w:val="4"/>
        </w:numPr>
        <w:autoSpaceDE w:val="0"/>
        <w:autoSpaceDN w:val="0"/>
        <w:adjustRightInd w:val="0"/>
        <w:spacing w:line="276" w:lineRule="auto"/>
        <w:ind w:left="1134" w:hanging="774"/>
        <w:jc w:val="both"/>
        <w:rPr>
          <w:rFonts w:ascii="Verdana" w:hAnsi="Verdana"/>
          <w:b/>
          <w:bCs/>
          <w:sz w:val="20"/>
          <w:szCs w:val="20"/>
        </w:rPr>
      </w:pPr>
      <w:r w:rsidRPr="00940594">
        <w:rPr>
          <w:rFonts w:ascii="Verdana" w:hAnsi="Verdana"/>
          <w:b/>
          <w:bCs/>
          <w:sz w:val="20"/>
          <w:szCs w:val="20"/>
        </w:rPr>
        <w:t xml:space="preserve">Z postępowania o udzielenie zamówienia wyklucza się Wykonawcę na    podstawie art. 108 ust. 1 </w:t>
      </w:r>
      <w:proofErr w:type="spellStart"/>
      <w:r w:rsidRPr="00940594">
        <w:rPr>
          <w:rFonts w:ascii="Verdana" w:hAnsi="Verdana"/>
          <w:b/>
          <w:bCs/>
          <w:sz w:val="20"/>
          <w:szCs w:val="20"/>
        </w:rPr>
        <w:t>uPzp</w:t>
      </w:r>
      <w:bookmarkEnd w:id="24"/>
      <w:proofErr w:type="spellEnd"/>
      <w:r w:rsidRPr="00940594">
        <w:rPr>
          <w:rFonts w:ascii="Verdana" w:hAnsi="Verdana"/>
          <w:b/>
          <w:bCs/>
          <w:sz w:val="20"/>
          <w:szCs w:val="20"/>
        </w:rPr>
        <w:t>:</w:t>
      </w:r>
    </w:p>
    <w:p w14:paraId="63A2BFA6" w14:textId="77777777"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 xml:space="preserve">będącego osobą fizyczną, którego prawomocnie skazano za przestępstwo: </w:t>
      </w:r>
    </w:p>
    <w:p w14:paraId="759F2A54" w14:textId="77777777" w:rsidR="00EC0C73" w:rsidRPr="00764036"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627CF59" w14:textId="77777777" w:rsidR="00EC0C73" w:rsidRPr="00764036"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 xml:space="preserve">handlu ludźmi, o którym mowa w art. 189a Kodeksu karnego, </w:t>
      </w:r>
    </w:p>
    <w:p w14:paraId="704A8CD4" w14:textId="1ABFA6B3" w:rsidR="00EC0C73" w:rsidRPr="005D154F"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 xml:space="preserve">o którym mowa w art. 228–230a, art. 250a Kodeksu karnego, w art. 46–48 ustawy z dnia 25 czerwca 2010 r. o sporcie </w:t>
      </w:r>
      <w:r w:rsidRPr="005D154F">
        <w:rPr>
          <w:rFonts w:ascii="Verdana" w:hAnsi="Verdana"/>
          <w:sz w:val="20"/>
          <w:szCs w:val="20"/>
        </w:rPr>
        <w:t xml:space="preserve">lub w art. 54 ust. </w:t>
      </w:r>
      <w:r w:rsidRPr="005D154F">
        <w:rPr>
          <w:rFonts w:ascii="Verdana" w:hAnsi="Verdana"/>
          <w:sz w:val="20"/>
          <w:szCs w:val="20"/>
        </w:rPr>
        <w:lastRenderedPageBreak/>
        <w:t xml:space="preserve">1–4 ustawy z dnia 12 maja 2011 r. o refundacji leków, środków spożywczych specjalnego przeznaczenia żywieniowego oraz wyrobów medycznych, </w:t>
      </w:r>
    </w:p>
    <w:p w14:paraId="770998D3" w14:textId="456AEB35" w:rsidR="00EC0C73" w:rsidRPr="00764036"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finansowania przestępstwa o charakterze terrorystycznym, o</w:t>
      </w:r>
      <w:r w:rsidR="00B92CE4">
        <w:rPr>
          <w:rFonts w:ascii="Verdana" w:hAnsi="Verdana"/>
          <w:sz w:val="20"/>
          <w:szCs w:val="20"/>
        </w:rPr>
        <w:t> </w:t>
      </w:r>
      <w:r w:rsidRPr="00764036">
        <w:rPr>
          <w:rFonts w:ascii="Verdana" w:hAnsi="Verdana"/>
          <w:sz w:val="20"/>
          <w:szCs w:val="20"/>
        </w:rPr>
        <w:t xml:space="preserve">którym mowa w art. 165a Kodeksu karnego, lub przestępstwo udaremniania lub utrudniania stwierdzenia przestępnego pochodzenia pieniędzy lub ukrywania ich pochodzenia, o którym mowa w art. 299 Kodeksu karnego, </w:t>
      </w:r>
    </w:p>
    <w:p w14:paraId="4638C193" w14:textId="77777777" w:rsidR="00EC0C73" w:rsidRPr="00764036"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 xml:space="preserve">o charakterze terrorystycznym, o którym mowa w art. 115 § 20 Kodeksu karnego, lub mające na celu popełnienie tego przestępstwa, </w:t>
      </w:r>
    </w:p>
    <w:p w14:paraId="0A67060A" w14:textId="40EE178F" w:rsidR="00EC0C73" w:rsidRPr="00764036"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powierzenia wykonywania pracy małoletniemu cudzoziemcowi, o</w:t>
      </w:r>
      <w:r w:rsidR="007756B5">
        <w:rPr>
          <w:rFonts w:ascii="Verdana" w:hAnsi="Verdana"/>
          <w:sz w:val="20"/>
          <w:szCs w:val="20"/>
        </w:rPr>
        <w:t> </w:t>
      </w:r>
      <w:r w:rsidRPr="00764036">
        <w:rPr>
          <w:rFonts w:ascii="Verdana" w:hAnsi="Verdana"/>
          <w:sz w:val="20"/>
          <w:szCs w:val="20"/>
        </w:rPr>
        <w:t xml:space="preserve">którym mowa w art. 9 ust. 2 </w:t>
      </w:r>
      <w:r w:rsidRPr="005D154F">
        <w:rPr>
          <w:rFonts w:ascii="Verdana" w:hAnsi="Verdana"/>
          <w:sz w:val="20"/>
          <w:szCs w:val="20"/>
        </w:rPr>
        <w:t>ustawy z dnia 15 czerwca 2012 r.</w:t>
      </w:r>
      <w:r w:rsidRPr="00764036">
        <w:rPr>
          <w:rFonts w:ascii="Verdana" w:hAnsi="Verdana"/>
          <w:sz w:val="20"/>
          <w:szCs w:val="20"/>
        </w:rPr>
        <w:t xml:space="preserve"> o</w:t>
      </w:r>
      <w:r w:rsidR="007756B5">
        <w:rPr>
          <w:rFonts w:ascii="Verdana" w:hAnsi="Verdana"/>
          <w:sz w:val="20"/>
          <w:szCs w:val="20"/>
        </w:rPr>
        <w:t> </w:t>
      </w:r>
      <w:r w:rsidRPr="00764036">
        <w:rPr>
          <w:rFonts w:ascii="Verdana" w:hAnsi="Verdana"/>
          <w:sz w:val="20"/>
          <w:szCs w:val="20"/>
        </w:rPr>
        <w:t xml:space="preserve">skutkach powierzania wykonywania pracy cudzoziemcom przebywającym wbrew przepisom na terytorium Rzeczypospolitej </w:t>
      </w:r>
      <w:r w:rsidRPr="005D154F">
        <w:rPr>
          <w:rFonts w:ascii="Verdana" w:hAnsi="Verdana"/>
          <w:sz w:val="20"/>
          <w:szCs w:val="20"/>
        </w:rPr>
        <w:t>Polskiej,</w:t>
      </w:r>
      <w:r w:rsidRPr="00764036">
        <w:rPr>
          <w:rFonts w:ascii="Verdana" w:hAnsi="Verdana"/>
          <w:sz w:val="20"/>
          <w:szCs w:val="20"/>
        </w:rPr>
        <w:t xml:space="preserve"> </w:t>
      </w:r>
    </w:p>
    <w:p w14:paraId="2D5F54BF" w14:textId="77777777" w:rsidR="00EC0C73" w:rsidRPr="00764036"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D42F62F" w14:textId="3B4609C2" w:rsidR="00EC0C73" w:rsidRPr="00764036" w:rsidRDefault="00EC0C73" w:rsidP="00A13C17">
      <w:pPr>
        <w:pStyle w:val="Akapitzlist"/>
        <w:numPr>
          <w:ilvl w:val="3"/>
          <w:numId w:val="20"/>
        </w:numPr>
        <w:autoSpaceDE w:val="0"/>
        <w:autoSpaceDN w:val="0"/>
        <w:adjustRightInd w:val="0"/>
        <w:spacing w:after="0"/>
        <w:ind w:left="2268"/>
        <w:contextualSpacing w:val="0"/>
        <w:jc w:val="both"/>
        <w:rPr>
          <w:rFonts w:ascii="Verdana" w:hAnsi="Verdana"/>
          <w:sz w:val="20"/>
          <w:szCs w:val="20"/>
        </w:rPr>
      </w:pPr>
      <w:r w:rsidRPr="00764036">
        <w:rPr>
          <w:rFonts w:ascii="Verdana" w:hAnsi="Verdana"/>
          <w:sz w:val="20"/>
          <w:szCs w:val="20"/>
        </w:rPr>
        <w:t xml:space="preserve">o którym mowa w art. 9 ust. 1 i 3 lub art. 10 </w:t>
      </w:r>
      <w:r w:rsidRPr="005D154F">
        <w:rPr>
          <w:rFonts w:ascii="Verdana" w:hAnsi="Verdana"/>
          <w:sz w:val="20"/>
          <w:szCs w:val="20"/>
        </w:rPr>
        <w:t>ustawy z dnia 15 czerwca 2012 r.</w:t>
      </w:r>
      <w:r w:rsidRPr="00764036">
        <w:rPr>
          <w:rFonts w:ascii="Verdana" w:hAnsi="Verdana"/>
          <w:sz w:val="20"/>
          <w:szCs w:val="20"/>
        </w:rPr>
        <w:t xml:space="preserve"> o skutkach powierzania wykonywania pracy cudzoziemcom przebywającym wbrew przepisom na terytorium Rzeczypospolitej Polskiej – lub za odpowiedni czyn zabroniony określony w przepisach prawa obcego; </w:t>
      </w:r>
    </w:p>
    <w:p w14:paraId="4CEB37E6" w14:textId="77777777"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6CC4FB0" w14:textId="08F1185E"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1A0AAD" w14:textId="77777777"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wobec którego prawomocnie orzeczono zakaz ubiegania się o zamówienia publiczne;</w:t>
      </w:r>
    </w:p>
    <w:p w14:paraId="5D184C83" w14:textId="090A9BD3" w:rsidR="00EC0C73"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w:t>
      </w:r>
      <w:r w:rsidR="007756B5">
        <w:rPr>
          <w:rFonts w:ascii="Verdana" w:hAnsi="Verdana"/>
          <w:sz w:val="20"/>
          <w:szCs w:val="20"/>
        </w:rPr>
        <w:t> </w:t>
      </w:r>
      <w:r w:rsidRPr="00764036">
        <w:rPr>
          <w:rFonts w:ascii="Verdana" w:hAnsi="Verdana"/>
          <w:sz w:val="20"/>
          <w:szCs w:val="20"/>
        </w:rPr>
        <w:t xml:space="preserve">r. o ochronie konkurencji i konsumentów, złożyli odrębne oferty, oferty </w:t>
      </w:r>
      <w:r w:rsidRPr="00764036">
        <w:rPr>
          <w:rFonts w:ascii="Verdana" w:hAnsi="Verdana"/>
          <w:sz w:val="20"/>
          <w:szCs w:val="20"/>
        </w:rPr>
        <w:lastRenderedPageBreak/>
        <w:t xml:space="preserve">częściowe lub wnioski o dopuszczenie do udziału w postępowaniu, chyba że wykażą, że przygotowali te oferty lub wnioski niezależnie od siebie; </w:t>
      </w:r>
    </w:p>
    <w:p w14:paraId="07DD5D43" w14:textId="5B7454E1" w:rsidR="00E67028" w:rsidRPr="00764036" w:rsidRDefault="00EC0C73" w:rsidP="00A13C17">
      <w:pPr>
        <w:pStyle w:val="Akapitzlist"/>
        <w:numPr>
          <w:ilvl w:val="2"/>
          <w:numId w:val="20"/>
        </w:numPr>
        <w:autoSpaceDE w:val="0"/>
        <w:autoSpaceDN w:val="0"/>
        <w:adjustRightInd w:val="0"/>
        <w:spacing w:after="0"/>
        <w:ind w:left="1701" w:hanging="425"/>
        <w:contextualSpacing w:val="0"/>
        <w:jc w:val="both"/>
        <w:rPr>
          <w:rFonts w:ascii="Verdana" w:hAnsi="Verdana"/>
          <w:sz w:val="20"/>
          <w:szCs w:val="20"/>
        </w:rPr>
      </w:pPr>
      <w:r w:rsidRPr="00764036">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2D282D" w14:textId="437D02F4" w:rsidR="00EC0C73" w:rsidRPr="00796F2B" w:rsidRDefault="00EC0C73" w:rsidP="00A13C17">
      <w:pPr>
        <w:pStyle w:val="Akapitzlist"/>
        <w:numPr>
          <w:ilvl w:val="1"/>
          <w:numId w:val="66"/>
        </w:numPr>
        <w:autoSpaceDE w:val="0"/>
        <w:autoSpaceDN w:val="0"/>
        <w:adjustRightInd w:val="0"/>
        <w:ind w:left="1134"/>
        <w:jc w:val="both"/>
        <w:rPr>
          <w:rFonts w:ascii="Verdana" w:hAnsi="Verdana"/>
          <w:b/>
          <w:sz w:val="20"/>
          <w:szCs w:val="20"/>
        </w:rPr>
      </w:pPr>
      <w:r w:rsidRPr="00796F2B">
        <w:rPr>
          <w:rFonts w:ascii="Verdana" w:hAnsi="Verdana"/>
          <w:b/>
          <w:sz w:val="20"/>
          <w:szCs w:val="20"/>
        </w:rPr>
        <w:t>Ponadto, z postępowania o udzielenie zamówienia Zamawiający wykluczy Wykonawcę, wobec którego zachodzą przesłanki określone w art. 109 ust. 1</w:t>
      </w:r>
      <w:r w:rsidR="002E4A66">
        <w:rPr>
          <w:rFonts w:ascii="Verdana" w:hAnsi="Verdana"/>
          <w:b/>
          <w:sz w:val="20"/>
          <w:szCs w:val="20"/>
        </w:rPr>
        <w:t xml:space="preserve"> </w:t>
      </w:r>
      <w:proofErr w:type="spellStart"/>
      <w:r w:rsidR="002E4A66">
        <w:rPr>
          <w:rFonts w:ascii="Verdana" w:hAnsi="Verdana"/>
          <w:b/>
          <w:sz w:val="20"/>
          <w:szCs w:val="20"/>
        </w:rPr>
        <w:t>uPzp</w:t>
      </w:r>
      <w:proofErr w:type="spellEnd"/>
      <w:r w:rsidR="002E4A66">
        <w:rPr>
          <w:rFonts w:ascii="Verdana" w:hAnsi="Verdana"/>
          <w:b/>
          <w:sz w:val="20"/>
          <w:szCs w:val="20"/>
        </w:rPr>
        <w:t xml:space="preserve">, </w:t>
      </w:r>
      <w:r w:rsidRPr="00796F2B">
        <w:rPr>
          <w:rFonts w:ascii="Verdana" w:hAnsi="Verdana"/>
          <w:b/>
          <w:sz w:val="20"/>
          <w:szCs w:val="20"/>
        </w:rPr>
        <w:t>tj.:</w:t>
      </w:r>
    </w:p>
    <w:p w14:paraId="6A6AFACC" w14:textId="2DE71126" w:rsidR="00EC0C73" w:rsidRPr="00764036" w:rsidRDefault="00EC0C73" w:rsidP="00A13C17">
      <w:pPr>
        <w:pStyle w:val="Akapitzlist"/>
        <w:numPr>
          <w:ilvl w:val="0"/>
          <w:numId w:val="46"/>
        </w:numPr>
        <w:autoSpaceDE w:val="0"/>
        <w:autoSpaceDN w:val="0"/>
        <w:adjustRightInd w:val="0"/>
        <w:spacing w:after="0"/>
        <w:ind w:left="1560" w:hanging="425"/>
        <w:contextualSpacing w:val="0"/>
        <w:jc w:val="both"/>
        <w:rPr>
          <w:rFonts w:ascii="Verdana" w:hAnsi="Verdana"/>
          <w:sz w:val="20"/>
          <w:szCs w:val="20"/>
        </w:rPr>
      </w:pPr>
      <w:r w:rsidRPr="00764036">
        <w:rPr>
          <w:rFonts w:ascii="Verdana" w:hAnsi="Verdana"/>
          <w:sz w:val="20"/>
          <w:szCs w:val="20"/>
        </w:rPr>
        <w:t>który naruszył obowiązki dotyczące płatności podatków, opłat lub składek na ubezpieczenia społeczne lub zdrowotne, z wyjątkiem przypadku, o którym mowa w art. 108 ust. 1 pkt 3</w:t>
      </w:r>
      <w:r w:rsidR="002E4A66">
        <w:rPr>
          <w:rFonts w:ascii="Verdana" w:hAnsi="Verdana"/>
          <w:sz w:val="20"/>
          <w:szCs w:val="20"/>
        </w:rPr>
        <w:t xml:space="preserve"> </w:t>
      </w:r>
      <w:proofErr w:type="spellStart"/>
      <w:r w:rsidR="002E4A66">
        <w:rPr>
          <w:rFonts w:ascii="Verdana" w:hAnsi="Verdana"/>
          <w:sz w:val="20"/>
          <w:szCs w:val="20"/>
        </w:rPr>
        <w:t>uPzp</w:t>
      </w:r>
      <w:proofErr w:type="spellEnd"/>
      <w:r w:rsidRPr="00764036">
        <w:rPr>
          <w:rFonts w:ascii="Verdana" w:hAnsi="Verdana"/>
          <w:sz w:val="20"/>
          <w:szCs w:val="20"/>
        </w:rPr>
        <w:t xml:space="preserve">, chyba że wykonawca odpowiednio przed upływem terminu do składania wniosków </w:t>
      </w:r>
      <w:r w:rsidRPr="00764036">
        <w:rPr>
          <w:rFonts w:ascii="Verdana" w:hAnsi="Verdana"/>
          <w:sz w:val="20"/>
          <w:szCs w:val="20"/>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52443A5" w14:textId="77777777" w:rsidR="00EC0C73" w:rsidRPr="00764036" w:rsidRDefault="00EC0C73" w:rsidP="00A13C17">
      <w:pPr>
        <w:pStyle w:val="Default"/>
        <w:numPr>
          <w:ilvl w:val="0"/>
          <w:numId w:val="46"/>
        </w:numPr>
        <w:suppressAutoHyphens/>
        <w:autoSpaceDN/>
        <w:adjustRightInd/>
        <w:spacing w:line="276" w:lineRule="auto"/>
        <w:ind w:left="1560" w:hanging="425"/>
        <w:jc w:val="both"/>
        <w:rPr>
          <w:rFonts w:ascii="Verdana" w:hAnsi="Verdana"/>
          <w:b/>
          <w:bCs/>
          <w:sz w:val="20"/>
          <w:szCs w:val="20"/>
        </w:rPr>
      </w:pPr>
      <w:r w:rsidRPr="00764036">
        <w:rPr>
          <w:rFonts w:ascii="Verdana" w:hAnsi="Verdana"/>
          <w:sz w:val="20"/>
          <w:szCs w:val="20"/>
        </w:rPr>
        <w:t>który naruszył obowiązki w dziedzinie ochrony środowiska, prawa socjalnego lub prawa pracy:</w:t>
      </w:r>
    </w:p>
    <w:p w14:paraId="7B43DB1E" w14:textId="77777777" w:rsidR="00EC0C73" w:rsidRPr="00764036" w:rsidRDefault="00EC0C73" w:rsidP="00A13C17">
      <w:pPr>
        <w:pStyle w:val="Default"/>
        <w:numPr>
          <w:ilvl w:val="0"/>
          <w:numId w:val="47"/>
        </w:numPr>
        <w:suppressAutoHyphens/>
        <w:autoSpaceDN/>
        <w:adjustRightInd/>
        <w:spacing w:line="276" w:lineRule="auto"/>
        <w:ind w:left="1985"/>
        <w:jc w:val="both"/>
        <w:rPr>
          <w:rFonts w:ascii="Verdana" w:hAnsi="Verdana"/>
          <w:sz w:val="20"/>
          <w:szCs w:val="20"/>
        </w:rPr>
      </w:pPr>
      <w:r w:rsidRPr="00764036">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753A075B" w14:textId="77777777" w:rsidR="00EC0C73" w:rsidRPr="00764036" w:rsidRDefault="00EC0C73" w:rsidP="00A13C17">
      <w:pPr>
        <w:pStyle w:val="Default"/>
        <w:numPr>
          <w:ilvl w:val="0"/>
          <w:numId w:val="47"/>
        </w:numPr>
        <w:suppressAutoHyphens/>
        <w:autoSpaceDN/>
        <w:adjustRightInd/>
        <w:spacing w:line="276" w:lineRule="auto"/>
        <w:ind w:left="1985"/>
        <w:jc w:val="both"/>
        <w:rPr>
          <w:rFonts w:ascii="Verdana" w:hAnsi="Verdana"/>
          <w:sz w:val="20"/>
          <w:szCs w:val="20"/>
        </w:rPr>
      </w:pPr>
      <w:r w:rsidRPr="00764036">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4E3918D5" w14:textId="1489B5B9" w:rsidR="00EC0C73" w:rsidRPr="00764036" w:rsidRDefault="00EC0C73" w:rsidP="00A13C17">
      <w:pPr>
        <w:pStyle w:val="Akapitzlist"/>
        <w:numPr>
          <w:ilvl w:val="0"/>
          <w:numId w:val="47"/>
        </w:numPr>
        <w:autoSpaceDE w:val="0"/>
        <w:autoSpaceDN w:val="0"/>
        <w:adjustRightInd w:val="0"/>
        <w:spacing w:after="0"/>
        <w:ind w:left="1985"/>
        <w:contextualSpacing w:val="0"/>
        <w:jc w:val="both"/>
        <w:rPr>
          <w:rFonts w:ascii="Verdana" w:hAnsi="Verdana"/>
          <w:sz w:val="20"/>
          <w:szCs w:val="20"/>
        </w:rPr>
      </w:pPr>
      <w:r w:rsidRPr="00764036">
        <w:rPr>
          <w:rFonts w:ascii="Verdana" w:hAnsi="Verdana"/>
          <w:sz w:val="20"/>
          <w:szCs w:val="20"/>
        </w:rPr>
        <w:t>wobec którego wydano ostateczną decyzję administracyjną o naruszeniu obowiązków wynikających z prawa ochrony środowiska, prawa pracy lub przepisów o zabezpieczeniu społecznym, jeżeli wymierzono tą decyzją karę pieniężną,</w:t>
      </w:r>
    </w:p>
    <w:p w14:paraId="7F7A7712" w14:textId="77777777" w:rsidR="00EC0C73" w:rsidRPr="00764036" w:rsidRDefault="00EC0C73" w:rsidP="00A13C17">
      <w:pPr>
        <w:pStyle w:val="Default"/>
        <w:numPr>
          <w:ilvl w:val="0"/>
          <w:numId w:val="46"/>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1836E9A0" w14:textId="77777777" w:rsidR="00EC0C73" w:rsidRPr="00764036" w:rsidRDefault="00EC0C73" w:rsidP="00A13C17">
      <w:pPr>
        <w:pStyle w:val="Default"/>
        <w:numPr>
          <w:ilvl w:val="0"/>
          <w:numId w:val="46"/>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D4AD0" w14:textId="020D48A9" w:rsidR="00EC0C73" w:rsidRPr="00764036" w:rsidRDefault="00EC0C73" w:rsidP="00A13C17">
      <w:pPr>
        <w:pStyle w:val="Default"/>
        <w:numPr>
          <w:ilvl w:val="0"/>
          <w:numId w:val="46"/>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1BBD11" w14:textId="77777777" w:rsidR="00EC0C73" w:rsidRPr="00764036" w:rsidRDefault="00EC0C73" w:rsidP="00A13C17">
      <w:pPr>
        <w:pStyle w:val="Default"/>
        <w:numPr>
          <w:ilvl w:val="0"/>
          <w:numId w:val="46"/>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 xml:space="preserve">jeżeli występuje konflikt interesów w rozumieniu art. 56 ust. 2 </w:t>
      </w:r>
      <w:proofErr w:type="spellStart"/>
      <w:r w:rsidRPr="00764036">
        <w:rPr>
          <w:rFonts w:ascii="Verdana" w:hAnsi="Verdana"/>
          <w:sz w:val="20"/>
          <w:szCs w:val="20"/>
        </w:rPr>
        <w:t>uPzp</w:t>
      </w:r>
      <w:proofErr w:type="spellEnd"/>
      <w:r w:rsidRPr="00764036">
        <w:rPr>
          <w:rFonts w:ascii="Verdana" w:hAnsi="Verdana"/>
          <w:sz w:val="20"/>
          <w:szCs w:val="20"/>
        </w:rPr>
        <w:t>, którego nie można skutecznie wyeliminować w inny sposób niż przez wykluczenie wykonawcy;</w:t>
      </w:r>
    </w:p>
    <w:p w14:paraId="5F311528" w14:textId="77777777" w:rsidR="00EC0C73" w:rsidRPr="00764036" w:rsidRDefault="00EC0C73" w:rsidP="00A13C17">
      <w:pPr>
        <w:pStyle w:val="Default"/>
        <w:numPr>
          <w:ilvl w:val="0"/>
          <w:numId w:val="46"/>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059384" w14:textId="52A935B0" w:rsidR="00EC0C73" w:rsidRPr="00764036" w:rsidRDefault="00EC0C73" w:rsidP="00A13C17">
      <w:pPr>
        <w:pStyle w:val="Default"/>
        <w:numPr>
          <w:ilvl w:val="0"/>
          <w:numId w:val="46"/>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5F9360C" w14:textId="2AADB805" w:rsidR="00EC0C73" w:rsidRPr="00764036" w:rsidRDefault="00EC0C73" w:rsidP="00A13C17">
      <w:pPr>
        <w:pStyle w:val="Default"/>
        <w:numPr>
          <w:ilvl w:val="0"/>
          <w:numId w:val="46"/>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76740917" w14:textId="758B605B" w:rsidR="00EC0C73" w:rsidRPr="00EC3252" w:rsidRDefault="00EC0C73" w:rsidP="00A13C17">
      <w:pPr>
        <w:pStyle w:val="Default"/>
        <w:numPr>
          <w:ilvl w:val="0"/>
          <w:numId w:val="46"/>
        </w:numPr>
        <w:suppressAutoHyphens/>
        <w:autoSpaceDN/>
        <w:adjustRightInd/>
        <w:spacing w:line="276" w:lineRule="auto"/>
        <w:ind w:left="1560" w:hanging="426"/>
        <w:jc w:val="both"/>
        <w:rPr>
          <w:rFonts w:ascii="Verdana" w:hAnsi="Verdana"/>
          <w:sz w:val="20"/>
          <w:szCs w:val="20"/>
        </w:rPr>
      </w:pPr>
      <w:r w:rsidRPr="00764036">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5C8DA3ED" w14:textId="671C453E" w:rsidR="00EC0C73" w:rsidRPr="00F5537A" w:rsidRDefault="00EC0C73" w:rsidP="00A13C17">
      <w:pPr>
        <w:pStyle w:val="Default"/>
        <w:numPr>
          <w:ilvl w:val="1"/>
          <w:numId w:val="66"/>
        </w:numPr>
        <w:suppressAutoHyphens/>
        <w:autoSpaceDN/>
        <w:adjustRightInd/>
        <w:spacing w:line="276" w:lineRule="auto"/>
        <w:ind w:left="1134"/>
        <w:jc w:val="both"/>
        <w:rPr>
          <w:rFonts w:ascii="Verdana" w:hAnsi="Verdana"/>
          <w:b/>
          <w:sz w:val="20"/>
          <w:szCs w:val="20"/>
          <w:u w:val="single"/>
        </w:rPr>
      </w:pPr>
      <w:r w:rsidRPr="00F5537A">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w:t>
      </w:r>
      <w:r w:rsidR="002E4A66">
        <w:rPr>
          <w:rFonts w:ascii="Verdana" w:hAnsi="Verdana"/>
          <w:b/>
          <w:sz w:val="20"/>
          <w:szCs w:val="20"/>
        </w:rPr>
        <w:t xml:space="preserve"> </w:t>
      </w:r>
      <w:r w:rsidRPr="00F5537A">
        <w:rPr>
          <w:rFonts w:ascii="Verdana" w:hAnsi="Verdana"/>
          <w:b/>
          <w:sz w:val="20"/>
          <w:szCs w:val="20"/>
        </w:rPr>
        <w:t>U. poz. 835) zwana dalej</w:t>
      </w:r>
      <w:r w:rsidR="00E67028">
        <w:rPr>
          <w:rFonts w:ascii="Verdana" w:hAnsi="Verdana"/>
          <w:b/>
          <w:sz w:val="20"/>
          <w:szCs w:val="20"/>
        </w:rPr>
        <w:t>:</w:t>
      </w:r>
      <w:r w:rsidRPr="00F5537A">
        <w:rPr>
          <w:rFonts w:ascii="Verdana" w:hAnsi="Verdana"/>
          <w:b/>
          <w:sz w:val="20"/>
          <w:szCs w:val="20"/>
        </w:rPr>
        <w:t xml:space="preserve"> „Ustawa sankcyjna”, tj.: </w:t>
      </w:r>
    </w:p>
    <w:p w14:paraId="40D69C94" w14:textId="40AB8BC0" w:rsidR="00EC0C73" w:rsidRPr="00F5537A" w:rsidRDefault="00EC0C73" w:rsidP="00A13C17">
      <w:pPr>
        <w:pStyle w:val="Default"/>
        <w:numPr>
          <w:ilvl w:val="1"/>
          <w:numId w:val="22"/>
        </w:numPr>
        <w:suppressAutoHyphens/>
        <w:autoSpaceDN/>
        <w:adjustRightInd/>
        <w:spacing w:line="276" w:lineRule="auto"/>
        <w:ind w:left="1560" w:hanging="426"/>
        <w:jc w:val="both"/>
        <w:rPr>
          <w:rFonts w:ascii="Verdana" w:hAnsi="Verdana"/>
          <w:sz w:val="20"/>
          <w:szCs w:val="20"/>
        </w:rPr>
      </w:pPr>
      <w:r w:rsidRPr="00F5537A">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sankcyjnej; </w:t>
      </w:r>
    </w:p>
    <w:p w14:paraId="0441BFAC" w14:textId="0E899999" w:rsidR="00EC0C73" w:rsidRPr="00F5537A" w:rsidRDefault="00EC0C73" w:rsidP="00A13C17">
      <w:pPr>
        <w:pStyle w:val="Default"/>
        <w:numPr>
          <w:ilvl w:val="1"/>
          <w:numId w:val="22"/>
        </w:numPr>
        <w:suppressAutoHyphens/>
        <w:autoSpaceDN/>
        <w:adjustRightInd/>
        <w:spacing w:line="276" w:lineRule="auto"/>
        <w:ind w:left="1560" w:hanging="426"/>
        <w:jc w:val="both"/>
        <w:rPr>
          <w:rFonts w:ascii="Verdana" w:hAnsi="Verdana"/>
          <w:sz w:val="20"/>
          <w:szCs w:val="20"/>
        </w:rPr>
      </w:pPr>
      <w:r w:rsidRPr="00F5537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F5537A">
        <w:rPr>
          <w:rFonts w:ascii="Verdana" w:hAnsi="Verdana"/>
          <w:sz w:val="20"/>
          <w:szCs w:val="20"/>
        </w:rPr>
        <w:lastRenderedPageBreak/>
        <w:t xml:space="preserve">rozstrzygającej o zastosowaniu środka, o którym mowa w art. 1 pkt 3 Ustawy sankcyjnej; </w:t>
      </w:r>
    </w:p>
    <w:p w14:paraId="6962DE28" w14:textId="77777777" w:rsidR="00EC0C73" w:rsidRPr="00F5537A" w:rsidRDefault="00EC0C73" w:rsidP="00A13C17">
      <w:pPr>
        <w:pStyle w:val="Default"/>
        <w:numPr>
          <w:ilvl w:val="1"/>
          <w:numId w:val="22"/>
        </w:numPr>
        <w:suppressAutoHyphens/>
        <w:autoSpaceDN/>
        <w:adjustRightInd/>
        <w:spacing w:line="276" w:lineRule="auto"/>
        <w:ind w:left="1560" w:hanging="426"/>
        <w:jc w:val="both"/>
        <w:rPr>
          <w:rFonts w:ascii="Verdana" w:hAnsi="Verdana"/>
          <w:sz w:val="20"/>
          <w:szCs w:val="20"/>
        </w:rPr>
      </w:pPr>
      <w:r w:rsidRPr="00F5537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0F198F9" w14:textId="07FC84B3" w:rsidR="00EC0C73" w:rsidRPr="00F5537A" w:rsidRDefault="00EC0C73" w:rsidP="00A13C17">
      <w:pPr>
        <w:pStyle w:val="Default"/>
        <w:numPr>
          <w:ilvl w:val="1"/>
          <w:numId w:val="66"/>
        </w:numPr>
        <w:suppressAutoHyphens/>
        <w:spacing w:line="276" w:lineRule="auto"/>
        <w:ind w:left="1134"/>
        <w:jc w:val="both"/>
        <w:rPr>
          <w:rFonts w:ascii="Verdana" w:hAnsi="Verdana"/>
          <w:b/>
          <w:sz w:val="20"/>
          <w:szCs w:val="20"/>
        </w:rPr>
      </w:pPr>
      <w:r w:rsidRPr="00F5537A">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1F864646" w14:textId="77777777" w:rsidR="00EC0C73" w:rsidRPr="00F5537A" w:rsidRDefault="00EC0C73" w:rsidP="00796F2B">
      <w:pPr>
        <w:pStyle w:val="Default"/>
        <w:suppressAutoHyphens/>
        <w:spacing w:line="276" w:lineRule="auto"/>
        <w:ind w:left="1134"/>
        <w:jc w:val="both"/>
        <w:rPr>
          <w:rFonts w:ascii="Verdana" w:hAnsi="Verdana"/>
          <w:sz w:val="20"/>
          <w:szCs w:val="20"/>
        </w:rPr>
      </w:pPr>
      <w:r w:rsidRPr="00F5537A">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7D42BFA5" w14:textId="7EFC8AFA" w:rsidR="00EC0C73" w:rsidRPr="00F5537A" w:rsidRDefault="00EC0C73" w:rsidP="00A13C17">
      <w:pPr>
        <w:pStyle w:val="Default"/>
        <w:numPr>
          <w:ilvl w:val="3"/>
          <w:numId w:val="65"/>
        </w:numPr>
        <w:suppressAutoHyphens/>
        <w:spacing w:line="276" w:lineRule="auto"/>
        <w:ind w:left="1560"/>
        <w:jc w:val="both"/>
        <w:rPr>
          <w:rFonts w:ascii="Verdana" w:hAnsi="Verdana"/>
          <w:sz w:val="20"/>
          <w:szCs w:val="20"/>
        </w:rPr>
      </w:pPr>
      <w:r w:rsidRPr="00F5537A">
        <w:rPr>
          <w:rFonts w:ascii="Verdana" w:hAnsi="Verdana"/>
          <w:sz w:val="20"/>
          <w:szCs w:val="20"/>
        </w:rPr>
        <w:t xml:space="preserve">obywateli rosyjskich lub osób fizycznych lub prawnych, podmiotów lub organów z siedzibą w Rosji; </w:t>
      </w:r>
    </w:p>
    <w:p w14:paraId="04BF2371" w14:textId="396C85D7" w:rsidR="00EC0C73" w:rsidRPr="00F5537A" w:rsidRDefault="00EC0C73" w:rsidP="00A13C17">
      <w:pPr>
        <w:pStyle w:val="Default"/>
        <w:numPr>
          <w:ilvl w:val="3"/>
          <w:numId w:val="65"/>
        </w:numPr>
        <w:suppressAutoHyphens/>
        <w:spacing w:line="276" w:lineRule="auto"/>
        <w:ind w:left="1560"/>
        <w:jc w:val="both"/>
        <w:rPr>
          <w:rFonts w:ascii="Verdana" w:hAnsi="Verdana"/>
          <w:sz w:val="20"/>
          <w:szCs w:val="20"/>
        </w:rPr>
      </w:pPr>
      <w:r w:rsidRPr="00F5537A">
        <w:rPr>
          <w:rFonts w:ascii="Verdana" w:hAnsi="Verdana"/>
          <w:sz w:val="20"/>
          <w:szCs w:val="20"/>
        </w:rPr>
        <w:t xml:space="preserve">osób prawnych, podmiotów lub organów, do których prawa własności bezpośrednio lub pośrednio w ponad 50 % należą do podmiotu, o którym mowa w lit. a) niniejszego ustępu; lub </w:t>
      </w:r>
    </w:p>
    <w:p w14:paraId="33BF5B53" w14:textId="13576E09" w:rsidR="00EC0C73" w:rsidRPr="00F5537A" w:rsidRDefault="00EC0C73" w:rsidP="00A13C17">
      <w:pPr>
        <w:pStyle w:val="Default"/>
        <w:numPr>
          <w:ilvl w:val="3"/>
          <w:numId w:val="65"/>
        </w:numPr>
        <w:suppressAutoHyphens/>
        <w:spacing w:line="276" w:lineRule="auto"/>
        <w:ind w:left="1560"/>
        <w:jc w:val="both"/>
        <w:rPr>
          <w:rFonts w:ascii="Verdana" w:hAnsi="Verdana"/>
          <w:sz w:val="20"/>
          <w:szCs w:val="20"/>
        </w:rPr>
      </w:pPr>
      <w:r w:rsidRPr="00F5537A">
        <w:rPr>
          <w:rFonts w:ascii="Verdana" w:hAnsi="Verdana"/>
          <w:sz w:val="20"/>
          <w:szCs w:val="20"/>
        </w:rPr>
        <w:t xml:space="preserve">osób fizycznych lub prawnych, podmiotów lub organów działających w imieniu lub pod kierunkiem podmiotu, o którym mowa w lit. a) lub b) niniejszego ustępu, </w:t>
      </w:r>
    </w:p>
    <w:p w14:paraId="4F1F5E9C" w14:textId="77777777" w:rsidR="00EC0C73" w:rsidRPr="00F5537A" w:rsidRDefault="00EC0C73" w:rsidP="00796F2B">
      <w:pPr>
        <w:pStyle w:val="Default"/>
        <w:suppressAutoHyphens/>
        <w:spacing w:line="276" w:lineRule="auto"/>
        <w:ind w:left="1276"/>
        <w:jc w:val="both"/>
        <w:rPr>
          <w:rFonts w:ascii="Verdana" w:hAnsi="Verdana"/>
          <w:sz w:val="20"/>
          <w:szCs w:val="20"/>
        </w:rPr>
      </w:pPr>
      <w:bookmarkStart w:id="25" w:name="_Hlk103172056"/>
      <w:r w:rsidRPr="00F5537A">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25"/>
      <w:r w:rsidRPr="00F5537A">
        <w:rPr>
          <w:rFonts w:ascii="Verdana" w:hAnsi="Verdana"/>
          <w:sz w:val="20"/>
          <w:szCs w:val="20"/>
        </w:rPr>
        <w:t xml:space="preserve">. </w:t>
      </w:r>
    </w:p>
    <w:p w14:paraId="79F27990" w14:textId="777968E3" w:rsidR="00AA41AB" w:rsidRPr="00F5537A" w:rsidRDefault="00EC0C73" w:rsidP="00A13C17">
      <w:pPr>
        <w:pStyle w:val="Default"/>
        <w:numPr>
          <w:ilvl w:val="1"/>
          <w:numId w:val="66"/>
        </w:numPr>
        <w:suppressAutoHyphens/>
        <w:spacing w:line="276" w:lineRule="auto"/>
        <w:jc w:val="both"/>
        <w:rPr>
          <w:rFonts w:ascii="Verdana" w:hAnsi="Verdana"/>
          <w:sz w:val="20"/>
          <w:szCs w:val="20"/>
        </w:rPr>
      </w:pPr>
      <w:r w:rsidRPr="00F5537A">
        <w:rPr>
          <w:rFonts w:ascii="Verdana" w:hAnsi="Verdana"/>
          <w:sz w:val="20"/>
          <w:szCs w:val="20"/>
        </w:rPr>
        <w:t xml:space="preserve">Wykluczenie, o którym mowa w pkt </w:t>
      </w:r>
      <w:r w:rsidR="002E4A66">
        <w:rPr>
          <w:rFonts w:ascii="Verdana" w:hAnsi="Verdana"/>
          <w:sz w:val="20"/>
          <w:szCs w:val="20"/>
        </w:rPr>
        <w:t>1.</w:t>
      </w:r>
      <w:r w:rsidR="004E4894">
        <w:rPr>
          <w:rFonts w:ascii="Verdana" w:hAnsi="Verdana"/>
          <w:sz w:val="20"/>
          <w:szCs w:val="20"/>
        </w:rPr>
        <w:t>3</w:t>
      </w:r>
      <w:r w:rsidR="002E4A66">
        <w:rPr>
          <w:rFonts w:ascii="Verdana" w:hAnsi="Verdana"/>
          <w:sz w:val="20"/>
          <w:szCs w:val="20"/>
        </w:rPr>
        <w:t xml:space="preserve"> powyżej</w:t>
      </w:r>
      <w:r w:rsidRPr="00F5537A">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w:t>
      </w:r>
      <w:r w:rsidR="004E4894">
        <w:rPr>
          <w:rFonts w:ascii="Verdana" w:hAnsi="Verdana"/>
          <w:sz w:val="20"/>
          <w:szCs w:val="20"/>
        </w:rPr>
        <w:t xml:space="preserve"> </w:t>
      </w:r>
      <w:r w:rsidRPr="00F5537A">
        <w:rPr>
          <w:rFonts w:ascii="Verdana" w:hAnsi="Verdana"/>
          <w:sz w:val="20"/>
          <w:szCs w:val="20"/>
        </w:rPr>
        <w:t>U. poz. 835).</w:t>
      </w:r>
    </w:p>
    <w:p w14:paraId="1AAF4C64" w14:textId="53970B2E" w:rsidR="00E67028" w:rsidRPr="00F5537A" w:rsidRDefault="00EC0C73" w:rsidP="00A13C17">
      <w:pPr>
        <w:pStyle w:val="Default"/>
        <w:numPr>
          <w:ilvl w:val="1"/>
          <w:numId w:val="66"/>
        </w:numPr>
        <w:suppressAutoHyphens/>
        <w:spacing w:line="276" w:lineRule="auto"/>
        <w:jc w:val="both"/>
        <w:rPr>
          <w:rFonts w:ascii="Verdana" w:hAnsi="Verdana"/>
          <w:sz w:val="20"/>
          <w:szCs w:val="20"/>
        </w:rPr>
      </w:pPr>
      <w:r w:rsidRPr="00AA41AB">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w:t>
      </w:r>
      <w:r w:rsidR="004E4894" w:rsidRPr="00AA41AB">
        <w:rPr>
          <w:rFonts w:ascii="Verdana" w:hAnsi="Verdana"/>
          <w:sz w:val="20"/>
          <w:szCs w:val="20"/>
        </w:rPr>
        <w:t xml:space="preserve"> </w:t>
      </w:r>
      <w:r w:rsidRPr="00AA41AB">
        <w:rPr>
          <w:rFonts w:ascii="Verdana" w:hAnsi="Verdana"/>
          <w:sz w:val="20"/>
          <w:szCs w:val="20"/>
        </w:rPr>
        <w:t xml:space="preserve">(Dz.U. poz. 835), zamawiający odrzuca wniosek o dopuszczenie do udziału w postępowaniu o udzielnie zamówienia publicznego lub </w:t>
      </w:r>
      <w:r w:rsidRPr="00AA41AB">
        <w:rPr>
          <w:rFonts w:ascii="Verdana" w:hAnsi="Verdana"/>
          <w:sz w:val="20"/>
          <w:szCs w:val="20"/>
        </w:rPr>
        <w:lastRenderedPageBreak/>
        <w:t>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w:t>
      </w:r>
      <w:r w:rsidR="008E3CE5">
        <w:rPr>
          <w:rFonts w:ascii="Verdana" w:hAnsi="Verdana"/>
          <w:sz w:val="20"/>
          <w:szCs w:val="20"/>
        </w:rPr>
        <w:t> </w:t>
      </w:r>
      <w:r w:rsidRPr="00AA41AB">
        <w:rPr>
          <w:rFonts w:ascii="Verdana" w:hAnsi="Verdana"/>
          <w:sz w:val="20"/>
          <w:szCs w:val="20"/>
        </w:rPr>
        <w:t xml:space="preserve">udzielenie zamówienia publicznego. </w:t>
      </w:r>
    </w:p>
    <w:p w14:paraId="4FDF5339" w14:textId="0A63755F" w:rsidR="00AA41AB" w:rsidRPr="00AA41AB" w:rsidRDefault="00EC0C73" w:rsidP="00A13C17">
      <w:pPr>
        <w:pStyle w:val="Default"/>
        <w:numPr>
          <w:ilvl w:val="1"/>
          <w:numId w:val="66"/>
        </w:numPr>
        <w:suppressAutoHyphens/>
        <w:autoSpaceDN/>
        <w:adjustRightInd/>
        <w:spacing w:line="276" w:lineRule="auto"/>
        <w:jc w:val="both"/>
        <w:rPr>
          <w:rFonts w:ascii="Verdana" w:hAnsi="Verdana"/>
          <w:sz w:val="20"/>
          <w:szCs w:val="20"/>
        </w:rPr>
      </w:pPr>
      <w:r w:rsidRPr="00EC3252">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w:t>
      </w:r>
      <w:r w:rsidRPr="00AA41AB">
        <w:rPr>
          <w:rFonts w:ascii="Verdana" w:hAnsi="Verdana"/>
          <w:sz w:val="20"/>
          <w:szCs w:val="20"/>
        </w:rPr>
        <w:t>zamówienia publicznego lub dopuszczenie do udziału w konkursie lub biorą udział w postępowaniu o udzielenie zamówienia publicznego lub w konkursie, podlegają karze pieniężnej. Karę pieniężną nakłada Prezes Urzędu Zamów</w:t>
      </w:r>
      <w:r w:rsidRPr="00E67028">
        <w:rPr>
          <w:rFonts w:ascii="Verdana" w:hAnsi="Verdana"/>
          <w:sz w:val="20"/>
          <w:szCs w:val="20"/>
        </w:rPr>
        <w:t>ień Publicznych, w drodze decyzji, w wysokości do 20 000 000 zł.</w:t>
      </w:r>
    </w:p>
    <w:p w14:paraId="7E058CF1" w14:textId="249A73FD" w:rsidR="00E67028" w:rsidRPr="00F5537A" w:rsidRDefault="00EC0C73" w:rsidP="00796F2B">
      <w:pPr>
        <w:pStyle w:val="Default"/>
        <w:suppressAutoHyphens/>
        <w:spacing w:line="276" w:lineRule="auto"/>
        <w:ind w:left="709"/>
        <w:jc w:val="both"/>
        <w:rPr>
          <w:rFonts w:ascii="Verdana" w:hAnsi="Verdana"/>
          <w:sz w:val="20"/>
          <w:szCs w:val="20"/>
        </w:rPr>
      </w:pPr>
      <w:r w:rsidRPr="00F5537A">
        <w:rPr>
          <w:rFonts w:ascii="Verdana" w:hAnsi="Verdana"/>
          <w:sz w:val="20"/>
          <w:szCs w:val="20"/>
        </w:rPr>
        <w:t xml:space="preserve">Wykonawca może zostać wykluczony przez Zamawiającego na każdym etapie postępowania. Wykluczenie Wykonawcy na podstawie </w:t>
      </w:r>
      <w:proofErr w:type="spellStart"/>
      <w:r w:rsidRPr="00F5537A">
        <w:rPr>
          <w:rFonts w:ascii="Verdana" w:hAnsi="Verdana"/>
          <w:sz w:val="20"/>
          <w:szCs w:val="20"/>
        </w:rPr>
        <w:t>uPzp</w:t>
      </w:r>
      <w:proofErr w:type="spellEnd"/>
      <w:r w:rsidRPr="00F5537A">
        <w:rPr>
          <w:rFonts w:ascii="Verdana" w:hAnsi="Verdana"/>
          <w:sz w:val="20"/>
          <w:szCs w:val="20"/>
        </w:rPr>
        <w:t xml:space="preserve"> następuje zgodnie z art. 111 </w:t>
      </w:r>
      <w:proofErr w:type="spellStart"/>
      <w:r w:rsidRPr="00F5537A">
        <w:rPr>
          <w:rFonts w:ascii="Verdana" w:hAnsi="Verdana"/>
          <w:sz w:val="20"/>
          <w:szCs w:val="20"/>
        </w:rPr>
        <w:t>uPzp</w:t>
      </w:r>
      <w:proofErr w:type="spellEnd"/>
      <w:r w:rsidRPr="00F5537A">
        <w:rPr>
          <w:rFonts w:ascii="Verdana" w:hAnsi="Verdana"/>
          <w:sz w:val="20"/>
          <w:szCs w:val="20"/>
        </w:rPr>
        <w:t xml:space="preserve">, z zastrzeżeniem art. 109 ust. 3 i art. 110 ust. 2 i 3 </w:t>
      </w:r>
      <w:proofErr w:type="spellStart"/>
      <w:r w:rsidRPr="00F5537A">
        <w:rPr>
          <w:rFonts w:ascii="Verdana" w:hAnsi="Verdana"/>
          <w:sz w:val="20"/>
          <w:szCs w:val="20"/>
        </w:rPr>
        <w:t>uPzp</w:t>
      </w:r>
      <w:proofErr w:type="spellEnd"/>
      <w:r w:rsidRPr="00F5537A">
        <w:rPr>
          <w:rFonts w:ascii="Verdana" w:hAnsi="Verdana"/>
          <w:sz w:val="20"/>
          <w:szCs w:val="20"/>
        </w:rPr>
        <w:t>.</w:t>
      </w:r>
    </w:p>
    <w:p w14:paraId="30ACF544" w14:textId="54606668" w:rsidR="00E67028" w:rsidRPr="00EC3252" w:rsidRDefault="00EC0C73" w:rsidP="00A13C17">
      <w:pPr>
        <w:pStyle w:val="Default"/>
        <w:numPr>
          <w:ilvl w:val="1"/>
          <w:numId w:val="66"/>
        </w:numPr>
        <w:suppressAutoHyphens/>
        <w:spacing w:line="276" w:lineRule="auto"/>
        <w:jc w:val="both"/>
        <w:rPr>
          <w:rFonts w:ascii="Verdana" w:hAnsi="Verdana"/>
          <w:sz w:val="20"/>
          <w:szCs w:val="20"/>
        </w:rPr>
      </w:pPr>
      <w:bookmarkStart w:id="26" w:name="_Hlk102058894"/>
      <w:r w:rsidRPr="00EC3252">
        <w:rPr>
          <w:rFonts w:ascii="Verdana" w:hAnsi="Verdana"/>
          <w:sz w:val="20"/>
          <w:szCs w:val="20"/>
        </w:rPr>
        <w:t xml:space="preserve">Jeżeli Wykonawca polega na zdolnościach lub sytuacji podmiotów udostępniających zasoby </w:t>
      </w:r>
      <w:r w:rsidRPr="00AA41AB">
        <w:rPr>
          <w:rFonts w:ascii="Verdana" w:hAnsi="Verdana"/>
          <w:sz w:val="20"/>
          <w:szCs w:val="20"/>
        </w:rPr>
        <w:t xml:space="preserve">Zamawiający zbada, czy nie zachodzą, wobec tego podmiotu podstawy wykluczenia, które zostały przewidziane względem Wykonawcy. </w:t>
      </w:r>
    </w:p>
    <w:p w14:paraId="40333709" w14:textId="50595EB6" w:rsidR="00E67028" w:rsidRPr="00796F2B" w:rsidRDefault="00B13D0C" w:rsidP="00A13C17">
      <w:pPr>
        <w:pStyle w:val="Default"/>
        <w:numPr>
          <w:ilvl w:val="1"/>
          <w:numId w:val="66"/>
        </w:numPr>
        <w:suppressAutoHyphens/>
        <w:spacing w:line="276" w:lineRule="auto"/>
        <w:jc w:val="both"/>
        <w:rPr>
          <w:rFonts w:ascii="Verdana" w:hAnsi="Verdana"/>
          <w:sz w:val="20"/>
          <w:szCs w:val="20"/>
        </w:rPr>
      </w:pPr>
      <w:r w:rsidRPr="00796F2B">
        <w:rPr>
          <w:rFonts w:ascii="Verdana" w:hAnsi="Verdana"/>
          <w:sz w:val="20"/>
          <w:szCs w:val="20"/>
        </w:rPr>
        <w:t>Zamawiający</w:t>
      </w:r>
      <w:r w:rsidR="00EC0C73" w:rsidRPr="00796F2B">
        <w:rPr>
          <w:rFonts w:ascii="Verdana" w:hAnsi="Verdana"/>
          <w:sz w:val="20"/>
          <w:szCs w:val="20"/>
        </w:rPr>
        <w:t xml:space="preserve"> dokona weryfikacji podstaw wykluczenia, o których mowa w pkt 1</w:t>
      </w:r>
      <w:r w:rsidR="004E4894">
        <w:rPr>
          <w:rFonts w:ascii="Verdana" w:hAnsi="Verdana"/>
          <w:sz w:val="20"/>
          <w:szCs w:val="20"/>
        </w:rPr>
        <w:t xml:space="preserve">.3 </w:t>
      </w:r>
      <w:r w:rsidR="00EC0C73" w:rsidRPr="00796F2B">
        <w:rPr>
          <w:rFonts w:ascii="Verdana" w:hAnsi="Verdana"/>
          <w:sz w:val="20"/>
          <w:szCs w:val="20"/>
        </w:rPr>
        <w:t>i 1.</w:t>
      </w:r>
      <w:r w:rsidR="004E4894">
        <w:rPr>
          <w:rFonts w:ascii="Verdana" w:hAnsi="Verdana"/>
          <w:sz w:val="20"/>
          <w:szCs w:val="20"/>
        </w:rPr>
        <w:t>4</w:t>
      </w:r>
      <w:r w:rsidR="00EC0C73" w:rsidRPr="00796F2B">
        <w:rPr>
          <w:rFonts w:ascii="Verdana" w:hAnsi="Verdana"/>
          <w:sz w:val="20"/>
          <w:szCs w:val="20"/>
        </w:rPr>
        <w:t xml:space="preserve"> powyżej na podstawie oświadczeń Wykonawcy, w tym formularza JEDZ (w Części nr III sekcja D), a także wykazów, o których mowa w Ustawie sankcyjnej i dokumentów, o których mowa w rozdziale VII pkt II</w:t>
      </w:r>
      <w:r w:rsidR="004E4894">
        <w:rPr>
          <w:rFonts w:ascii="Verdana" w:hAnsi="Verdana"/>
          <w:sz w:val="20"/>
          <w:szCs w:val="20"/>
        </w:rPr>
        <w:t xml:space="preserve"> </w:t>
      </w:r>
      <w:r w:rsidR="00EC0C73" w:rsidRPr="00796F2B">
        <w:rPr>
          <w:rFonts w:ascii="Verdana" w:hAnsi="Verdana"/>
          <w:sz w:val="20"/>
          <w:szCs w:val="20"/>
        </w:rPr>
        <w:t>2.2</w:t>
      </w:r>
      <w:r w:rsidR="001902C2">
        <w:rPr>
          <w:rFonts w:ascii="Verdana" w:hAnsi="Verdana"/>
          <w:sz w:val="20"/>
          <w:szCs w:val="20"/>
        </w:rPr>
        <w:t>.3</w:t>
      </w:r>
      <w:r w:rsidR="004E4894">
        <w:rPr>
          <w:rFonts w:ascii="Verdana" w:hAnsi="Verdana"/>
          <w:sz w:val="20"/>
          <w:szCs w:val="20"/>
        </w:rPr>
        <w:t xml:space="preserve"> </w:t>
      </w:r>
      <w:r w:rsidR="00EC0C73" w:rsidRPr="00796F2B">
        <w:rPr>
          <w:rFonts w:ascii="Verdana" w:hAnsi="Verdana"/>
          <w:sz w:val="20"/>
          <w:szCs w:val="20"/>
        </w:rPr>
        <w:t xml:space="preserve">SWZ. </w:t>
      </w:r>
    </w:p>
    <w:bookmarkEnd w:id="26"/>
    <w:p w14:paraId="53307D0A" w14:textId="0425ADB5" w:rsidR="00EC0C73" w:rsidRDefault="00EC0C73" w:rsidP="00A13C17">
      <w:pPr>
        <w:pStyle w:val="Default"/>
        <w:numPr>
          <w:ilvl w:val="1"/>
          <w:numId w:val="66"/>
        </w:numPr>
        <w:suppressAutoHyphens/>
        <w:spacing w:line="276" w:lineRule="auto"/>
        <w:jc w:val="both"/>
        <w:rPr>
          <w:rFonts w:ascii="Verdana" w:hAnsi="Verdana"/>
          <w:sz w:val="20"/>
          <w:szCs w:val="20"/>
        </w:rPr>
      </w:pPr>
      <w:r w:rsidRPr="00EC3252">
        <w:rPr>
          <w:rFonts w:ascii="Verdana" w:hAnsi="Verdana"/>
          <w:sz w:val="20"/>
          <w:szCs w:val="20"/>
        </w:rPr>
        <w:t>W przypadku wspólnego ubiegania się Wykonawców o udzielenie zamówienia Zamawiający zbada, czy nie zachodzą podstawy wykluczenia wobec każdego z tych</w:t>
      </w:r>
      <w:r w:rsidRPr="00AA41AB">
        <w:rPr>
          <w:rFonts w:ascii="Verdana" w:hAnsi="Verdana"/>
          <w:sz w:val="20"/>
          <w:szCs w:val="20"/>
        </w:rPr>
        <w:t xml:space="preserve"> Wykonawców.</w:t>
      </w:r>
    </w:p>
    <w:p w14:paraId="0639D043" w14:textId="0A79B201" w:rsidR="00EC0C73" w:rsidRPr="00796F2B" w:rsidRDefault="007B41A4" w:rsidP="00796F2B">
      <w:pPr>
        <w:pStyle w:val="Akapitzlist"/>
        <w:numPr>
          <w:ilvl w:val="0"/>
          <w:numId w:val="4"/>
        </w:numPr>
        <w:autoSpaceDE w:val="0"/>
        <w:autoSpaceDN w:val="0"/>
        <w:adjustRightInd w:val="0"/>
        <w:spacing w:after="0"/>
        <w:ind w:left="284"/>
        <w:jc w:val="both"/>
        <w:rPr>
          <w:rFonts w:ascii="Verdana" w:hAnsi="Verdana" w:cs="Arial"/>
          <w:b/>
          <w:sz w:val="20"/>
          <w:szCs w:val="20"/>
        </w:rPr>
      </w:pPr>
      <w:bookmarkStart w:id="27" w:name="_Hlk111114961"/>
      <w:r>
        <w:rPr>
          <w:rFonts w:ascii="Verdana" w:hAnsi="Verdana" w:cs="Arial"/>
          <w:b/>
          <w:sz w:val="20"/>
          <w:szCs w:val="20"/>
        </w:rPr>
        <w:t>O udzielenie zamówienia mogą się ubiegać Wykonawcy, którzy s</w:t>
      </w:r>
      <w:r w:rsidR="00EC0C73" w:rsidRPr="00796F2B">
        <w:rPr>
          <w:rFonts w:ascii="Verdana" w:hAnsi="Verdana" w:cs="Arial"/>
          <w:b/>
          <w:sz w:val="20"/>
          <w:szCs w:val="20"/>
        </w:rPr>
        <w:t>pełniają warunki udziału w postępowaniu dotyczące:</w:t>
      </w:r>
    </w:p>
    <w:p w14:paraId="72F755D5" w14:textId="1179C0F5" w:rsidR="00EC0C73" w:rsidRPr="00796F2B" w:rsidRDefault="00EC0C73" w:rsidP="00A13C17">
      <w:pPr>
        <w:pStyle w:val="Akapitzlist"/>
        <w:numPr>
          <w:ilvl w:val="0"/>
          <w:numId w:val="67"/>
        </w:numPr>
        <w:tabs>
          <w:tab w:val="left" w:pos="1134"/>
        </w:tabs>
        <w:autoSpaceDE w:val="0"/>
        <w:autoSpaceDN w:val="0"/>
        <w:adjustRightInd w:val="0"/>
        <w:spacing w:after="0"/>
        <w:jc w:val="both"/>
        <w:rPr>
          <w:rFonts w:ascii="Verdana" w:hAnsi="Verdana" w:cs="Arial"/>
          <w:snapToGrid w:val="0"/>
          <w:sz w:val="20"/>
          <w:szCs w:val="20"/>
          <w:u w:val="single"/>
        </w:rPr>
      </w:pPr>
      <w:r w:rsidRPr="00796F2B">
        <w:rPr>
          <w:rFonts w:ascii="Verdana" w:hAnsi="Verdana" w:cs="Arial"/>
          <w:snapToGrid w:val="0"/>
          <w:sz w:val="20"/>
          <w:szCs w:val="20"/>
          <w:u w:val="single"/>
        </w:rPr>
        <w:t>zdolności do występowania w obrocie gospodarczym</w:t>
      </w:r>
    </w:p>
    <w:p w14:paraId="15A4AEC3" w14:textId="77777777" w:rsidR="00EC0C73" w:rsidRPr="00F5537A" w:rsidRDefault="00EC0C73" w:rsidP="00796F2B">
      <w:pPr>
        <w:autoSpaceDE w:val="0"/>
        <w:autoSpaceDN w:val="0"/>
        <w:adjustRightInd w:val="0"/>
        <w:ind w:left="1134"/>
        <w:jc w:val="both"/>
        <w:rPr>
          <w:rFonts w:ascii="Verdana" w:hAnsi="Verdana" w:cs="Arial"/>
          <w:sz w:val="20"/>
          <w:szCs w:val="20"/>
        </w:rPr>
      </w:pPr>
      <w:r w:rsidRPr="00F5537A">
        <w:rPr>
          <w:rFonts w:ascii="Verdana" w:hAnsi="Verdana" w:cs="Arial"/>
          <w:sz w:val="20"/>
          <w:szCs w:val="20"/>
        </w:rPr>
        <w:t>Działalność prowadzona na potrzeby wykonania przedmiotu zamówienia nie wymaga zdolności do występowania w obrocie gospodarczym.</w:t>
      </w:r>
    </w:p>
    <w:p w14:paraId="69D13558" w14:textId="079DCA39" w:rsidR="00EC0C73" w:rsidRPr="00796F2B" w:rsidRDefault="00EC0C73" w:rsidP="00A13C17">
      <w:pPr>
        <w:pStyle w:val="Akapitzlist"/>
        <w:numPr>
          <w:ilvl w:val="1"/>
          <w:numId w:val="68"/>
        </w:numPr>
        <w:tabs>
          <w:tab w:val="left" w:pos="0"/>
        </w:tabs>
        <w:autoSpaceDE w:val="0"/>
        <w:autoSpaceDN w:val="0"/>
        <w:adjustRightInd w:val="0"/>
        <w:spacing w:after="0"/>
        <w:ind w:left="1134"/>
        <w:jc w:val="both"/>
        <w:rPr>
          <w:rFonts w:ascii="Verdana" w:hAnsi="Verdana" w:cs="Arial"/>
          <w:snapToGrid w:val="0"/>
          <w:sz w:val="20"/>
          <w:szCs w:val="20"/>
        </w:rPr>
      </w:pPr>
      <w:r w:rsidRPr="00796F2B">
        <w:rPr>
          <w:rFonts w:ascii="Verdana" w:hAnsi="Verdana" w:cs="Arial"/>
          <w:sz w:val="20"/>
          <w:szCs w:val="20"/>
          <w:u w:val="single"/>
        </w:rPr>
        <w:t>uprawnień do prowadzenia określonej działalności gospodarczej lub zawodowej, o ile wynika to z odrębnych przepisów:</w:t>
      </w:r>
    </w:p>
    <w:p w14:paraId="19F86E40" w14:textId="77777777" w:rsidR="00EC0C73" w:rsidRPr="00F5537A" w:rsidRDefault="00EC0C73" w:rsidP="00796F2B">
      <w:pPr>
        <w:autoSpaceDE w:val="0"/>
        <w:autoSpaceDN w:val="0"/>
        <w:adjustRightInd w:val="0"/>
        <w:ind w:left="1134"/>
        <w:jc w:val="both"/>
        <w:rPr>
          <w:rFonts w:ascii="Verdana" w:hAnsi="Verdana" w:cs="Arial"/>
          <w:color w:val="FF0000"/>
          <w:sz w:val="20"/>
          <w:szCs w:val="20"/>
        </w:rPr>
      </w:pPr>
      <w:r w:rsidRPr="00F5537A">
        <w:rPr>
          <w:rFonts w:ascii="Verdana" w:hAnsi="Verdana" w:cs="Arial"/>
          <w:sz w:val="20"/>
          <w:szCs w:val="20"/>
        </w:rPr>
        <w:t>Działalność prowadzona na potrzeby wykonania przedmiotu zamówienia nie wymaga posiadania specjalnych uprawnień.</w:t>
      </w:r>
    </w:p>
    <w:p w14:paraId="78DA0E0A" w14:textId="77777777" w:rsidR="007756B5" w:rsidRDefault="00EC0C73" w:rsidP="00A13C17">
      <w:pPr>
        <w:pStyle w:val="Akapitzlist"/>
        <w:numPr>
          <w:ilvl w:val="1"/>
          <w:numId w:val="68"/>
        </w:numPr>
        <w:tabs>
          <w:tab w:val="left" w:pos="426"/>
        </w:tabs>
        <w:autoSpaceDE w:val="0"/>
        <w:autoSpaceDN w:val="0"/>
        <w:adjustRightInd w:val="0"/>
        <w:spacing w:after="0"/>
        <w:ind w:left="1134"/>
        <w:jc w:val="both"/>
        <w:rPr>
          <w:rFonts w:ascii="Verdana" w:hAnsi="Verdana" w:cs="Arial"/>
          <w:sz w:val="20"/>
          <w:szCs w:val="20"/>
        </w:rPr>
      </w:pPr>
      <w:r w:rsidRPr="00796F2B">
        <w:rPr>
          <w:rFonts w:ascii="Verdana" w:hAnsi="Verdana" w:cs="Arial"/>
          <w:sz w:val="20"/>
          <w:szCs w:val="20"/>
          <w:u w:val="single"/>
        </w:rPr>
        <w:t>sytuacji ekonomicznej lub finansowej:</w:t>
      </w:r>
      <w:r w:rsidR="007B41A4" w:rsidRPr="00796F2B">
        <w:rPr>
          <w:rFonts w:ascii="Verdana" w:hAnsi="Verdana" w:cs="Arial"/>
          <w:sz w:val="20"/>
          <w:szCs w:val="20"/>
        </w:rPr>
        <w:t xml:space="preserve"> </w:t>
      </w:r>
    </w:p>
    <w:p w14:paraId="248CC2B0" w14:textId="2A82D960" w:rsidR="00EC0C73" w:rsidRPr="00796F2B" w:rsidRDefault="00EC0C73" w:rsidP="00C53585">
      <w:pPr>
        <w:pStyle w:val="Akapitzlist"/>
        <w:tabs>
          <w:tab w:val="left" w:pos="426"/>
        </w:tabs>
        <w:autoSpaceDE w:val="0"/>
        <w:autoSpaceDN w:val="0"/>
        <w:adjustRightInd w:val="0"/>
        <w:spacing w:after="0"/>
        <w:ind w:left="1134"/>
        <w:jc w:val="both"/>
        <w:rPr>
          <w:rFonts w:ascii="Verdana" w:hAnsi="Verdana" w:cs="Arial"/>
          <w:sz w:val="20"/>
          <w:szCs w:val="20"/>
        </w:rPr>
      </w:pPr>
      <w:r w:rsidRPr="00796F2B">
        <w:rPr>
          <w:rFonts w:ascii="Verdana" w:hAnsi="Verdana" w:cs="Arial"/>
          <w:sz w:val="20"/>
          <w:szCs w:val="20"/>
        </w:rPr>
        <w:t>Zamawiający nie stawia warunków w ww. zakresie.</w:t>
      </w:r>
    </w:p>
    <w:p w14:paraId="46676812" w14:textId="77777777" w:rsidR="007756B5" w:rsidRPr="007756B5" w:rsidRDefault="00EC0C73" w:rsidP="00A13C17">
      <w:pPr>
        <w:pStyle w:val="Akapitzlist"/>
        <w:numPr>
          <w:ilvl w:val="1"/>
          <w:numId w:val="68"/>
        </w:numPr>
        <w:tabs>
          <w:tab w:val="left" w:pos="1134"/>
        </w:tabs>
        <w:autoSpaceDE w:val="0"/>
        <w:autoSpaceDN w:val="0"/>
        <w:adjustRightInd w:val="0"/>
        <w:spacing w:after="0"/>
        <w:ind w:left="1134"/>
        <w:jc w:val="both"/>
        <w:rPr>
          <w:rFonts w:ascii="Verdana" w:hAnsi="Verdana"/>
          <w:sz w:val="20"/>
          <w:szCs w:val="20"/>
        </w:rPr>
      </w:pPr>
      <w:r w:rsidRPr="004971CB">
        <w:rPr>
          <w:rFonts w:ascii="Verdana" w:hAnsi="Verdana" w:cs="Arial"/>
          <w:b/>
          <w:bCs/>
          <w:sz w:val="20"/>
          <w:szCs w:val="20"/>
          <w:u w:val="single"/>
        </w:rPr>
        <w:t>zdolności technicznej lub zawodowej:</w:t>
      </w:r>
      <w:r w:rsidRPr="00796F2B">
        <w:rPr>
          <w:rFonts w:ascii="Verdana" w:hAnsi="Verdana" w:cs="Arial"/>
          <w:sz w:val="20"/>
          <w:szCs w:val="20"/>
        </w:rPr>
        <w:t xml:space="preserve"> </w:t>
      </w:r>
      <w:bookmarkStart w:id="28" w:name="_Hlk96420344"/>
    </w:p>
    <w:p w14:paraId="2CBC8F85" w14:textId="5E7572E4" w:rsidR="00EC0C73" w:rsidRPr="004E3F91" w:rsidRDefault="00EC0C73" w:rsidP="00C53585">
      <w:pPr>
        <w:pStyle w:val="Akapitzlist"/>
        <w:tabs>
          <w:tab w:val="left" w:pos="1134"/>
        </w:tabs>
        <w:autoSpaceDE w:val="0"/>
        <w:autoSpaceDN w:val="0"/>
        <w:adjustRightInd w:val="0"/>
        <w:spacing w:after="0"/>
        <w:ind w:left="1134"/>
        <w:jc w:val="both"/>
        <w:rPr>
          <w:rFonts w:ascii="Verdana" w:hAnsi="Verdana" w:cs="Arial"/>
          <w:sz w:val="20"/>
          <w:szCs w:val="20"/>
        </w:rPr>
      </w:pPr>
      <w:r w:rsidRPr="004E3F91">
        <w:rPr>
          <w:rFonts w:ascii="Verdana" w:hAnsi="Verdana" w:cs="Arial"/>
          <w:sz w:val="20"/>
          <w:szCs w:val="20"/>
        </w:rPr>
        <w:t xml:space="preserve">Zamawiający wyznacza szczegółowy warunek w </w:t>
      </w:r>
      <w:r w:rsidR="007B41A4" w:rsidRPr="004E3F91">
        <w:rPr>
          <w:rFonts w:ascii="Verdana" w:hAnsi="Verdana" w:cs="Arial"/>
          <w:sz w:val="20"/>
          <w:szCs w:val="20"/>
        </w:rPr>
        <w:t>następującym zakresie</w:t>
      </w:r>
      <w:r w:rsidRPr="004E3F91">
        <w:rPr>
          <w:rFonts w:ascii="Verdana" w:hAnsi="Verdana" w:cs="Arial"/>
          <w:b/>
          <w:bCs/>
          <w:sz w:val="20"/>
          <w:szCs w:val="20"/>
        </w:rPr>
        <w:t>:</w:t>
      </w:r>
      <w:r w:rsidR="007B41A4" w:rsidRPr="004E3F91">
        <w:rPr>
          <w:rFonts w:ascii="Verdana" w:hAnsi="Verdana" w:cs="Arial"/>
          <w:b/>
          <w:bCs/>
          <w:sz w:val="20"/>
          <w:szCs w:val="20"/>
        </w:rPr>
        <w:t xml:space="preserve"> </w:t>
      </w:r>
      <w:bookmarkStart w:id="29" w:name="_Hlk103599778"/>
      <w:bookmarkStart w:id="30" w:name="_Hlk70967693"/>
      <w:bookmarkStart w:id="31" w:name="_Hlk97285843"/>
      <w:r w:rsidRPr="004E3F91">
        <w:rPr>
          <w:rFonts w:ascii="Verdana" w:hAnsi="Verdana"/>
          <w:b/>
          <w:bCs/>
          <w:sz w:val="20"/>
          <w:szCs w:val="20"/>
          <w:u w:val="single"/>
        </w:rPr>
        <w:t>Wykonawca winien wykazać</w:t>
      </w:r>
      <w:r w:rsidRPr="004E3F91">
        <w:rPr>
          <w:rFonts w:ascii="Verdana" w:hAnsi="Verdana"/>
          <w:sz w:val="20"/>
          <w:szCs w:val="20"/>
          <w:u w:val="single"/>
        </w:rPr>
        <w:t>,</w:t>
      </w:r>
      <w:r w:rsidRPr="004E3F91">
        <w:rPr>
          <w:rFonts w:ascii="Verdana" w:hAnsi="Verdana"/>
          <w:sz w:val="20"/>
          <w:szCs w:val="20"/>
        </w:rPr>
        <w:t xml:space="preserve"> że w okresie ostatnich 3 lat przed upływem terminu składania ofert, a jeżeli okres prowadzenia działalności jest krótszy - w tym okresie,</w:t>
      </w:r>
      <w:r w:rsidR="008912E2" w:rsidRPr="004E3F91">
        <w:rPr>
          <w:rFonts w:ascii="Verdana" w:hAnsi="Verdana"/>
          <w:sz w:val="20"/>
          <w:szCs w:val="20"/>
        </w:rPr>
        <w:t xml:space="preserve"> </w:t>
      </w:r>
      <w:r w:rsidRPr="004E3F91">
        <w:rPr>
          <w:rFonts w:ascii="Verdana" w:hAnsi="Verdana"/>
          <w:sz w:val="20"/>
          <w:szCs w:val="20"/>
        </w:rPr>
        <w:t>należycie wykonał</w:t>
      </w:r>
      <w:r w:rsidRPr="004E3F91">
        <w:rPr>
          <w:rFonts w:ascii="Verdana" w:hAnsi="Verdana" w:cs="Arial"/>
          <w:sz w:val="20"/>
          <w:szCs w:val="20"/>
        </w:rPr>
        <w:t xml:space="preserve"> co najmniej</w:t>
      </w:r>
      <w:r w:rsidR="001F315B" w:rsidRPr="004E3F91">
        <w:rPr>
          <w:rFonts w:ascii="Verdana" w:hAnsi="Verdana" w:cs="Arial"/>
          <w:sz w:val="20"/>
          <w:szCs w:val="20"/>
        </w:rPr>
        <w:t xml:space="preserve"> </w:t>
      </w:r>
      <w:r w:rsidR="001F315B" w:rsidRPr="004E3F91">
        <w:rPr>
          <w:rFonts w:ascii="Verdana" w:hAnsi="Verdana" w:cs="Arial"/>
          <w:b/>
          <w:bCs/>
          <w:sz w:val="20"/>
          <w:szCs w:val="20"/>
        </w:rPr>
        <w:t>jedną</w:t>
      </w:r>
      <w:r w:rsidRPr="004E3F91">
        <w:rPr>
          <w:rFonts w:ascii="Verdana" w:hAnsi="Verdana" w:cs="Arial"/>
          <w:b/>
          <w:bCs/>
          <w:sz w:val="20"/>
          <w:szCs w:val="20"/>
        </w:rPr>
        <w:t xml:space="preserve"> dostaw</w:t>
      </w:r>
      <w:r w:rsidR="00D81BA3" w:rsidRPr="004E3F91">
        <w:rPr>
          <w:rFonts w:ascii="Verdana" w:hAnsi="Verdana" w:cs="Arial"/>
          <w:b/>
          <w:bCs/>
          <w:sz w:val="20"/>
          <w:szCs w:val="20"/>
        </w:rPr>
        <w:t>ę</w:t>
      </w:r>
      <w:r w:rsidRPr="004E3F91">
        <w:rPr>
          <w:rFonts w:ascii="Verdana" w:hAnsi="Verdana" w:cs="Arial"/>
          <w:b/>
          <w:bCs/>
          <w:sz w:val="20"/>
          <w:szCs w:val="20"/>
        </w:rPr>
        <w:t xml:space="preserve"> </w:t>
      </w:r>
      <w:r w:rsidR="00C3118C" w:rsidRPr="004E3F91">
        <w:rPr>
          <w:rFonts w:ascii="Verdana" w:hAnsi="Verdana" w:cs="Arial"/>
          <w:b/>
          <w:bCs/>
          <w:sz w:val="20"/>
          <w:szCs w:val="20"/>
        </w:rPr>
        <w:t xml:space="preserve">jednej </w:t>
      </w:r>
      <w:r w:rsidR="0048415D" w:rsidRPr="004E3F91">
        <w:rPr>
          <w:rFonts w:ascii="Verdana" w:hAnsi="Verdana" w:cs="Arial"/>
          <w:b/>
          <w:bCs/>
          <w:sz w:val="20"/>
          <w:szCs w:val="20"/>
        </w:rPr>
        <w:t xml:space="preserve">macierzy </w:t>
      </w:r>
      <w:proofErr w:type="spellStart"/>
      <w:r w:rsidR="00C3118C" w:rsidRPr="004E3F91">
        <w:rPr>
          <w:rFonts w:ascii="Verdana" w:hAnsi="Verdana" w:cs="Arial"/>
          <w:b/>
          <w:bCs/>
          <w:sz w:val="20"/>
          <w:szCs w:val="20"/>
        </w:rPr>
        <w:t>NVMe</w:t>
      </w:r>
      <w:proofErr w:type="spellEnd"/>
      <w:r w:rsidR="00C3118C" w:rsidRPr="004E3F91">
        <w:rPr>
          <w:rFonts w:ascii="Verdana" w:hAnsi="Verdana" w:cs="Arial"/>
          <w:sz w:val="20"/>
          <w:szCs w:val="20"/>
        </w:rPr>
        <w:t xml:space="preserve"> </w:t>
      </w:r>
      <w:r w:rsidRPr="004E3F91">
        <w:rPr>
          <w:rFonts w:ascii="Verdana" w:hAnsi="Verdana" w:cs="Arial"/>
          <w:sz w:val="20"/>
          <w:szCs w:val="20"/>
        </w:rPr>
        <w:t xml:space="preserve">o wartości </w:t>
      </w:r>
      <w:r w:rsidRPr="004E3F91">
        <w:rPr>
          <w:rFonts w:ascii="Verdana" w:hAnsi="Verdana" w:cs="Arial"/>
          <w:b/>
          <w:bCs/>
          <w:sz w:val="20"/>
          <w:szCs w:val="20"/>
        </w:rPr>
        <w:t>nie mniejszej niż:</w:t>
      </w:r>
      <w:r w:rsidR="007B41A4" w:rsidRPr="004E3F91">
        <w:rPr>
          <w:rFonts w:ascii="Verdana" w:hAnsi="Verdana" w:cs="Arial"/>
          <w:sz w:val="20"/>
          <w:szCs w:val="20"/>
        </w:rPr>
        <w:t xml:space="preserve"> </w:t>
      </w:r>
      <w:r w:rsidR="006A1FC4" w:rsidRPr="004E3F91">
        <w:rPr>
          <w:rFonts w:ascii="Verdana" w:hAnsi="Verdana" w:cs="Arial"/>
          <w:b/>
          <w:bCs/>
          <w:sz w:val="20"/>
          <w:szCs w:val="20"/>
        </w:rPr>
        <w:t>5</w:t>
      </w:r>
      <w:r w:rsidRPr="004E3F91">
        <w:rPr>
          <w:rFonts w:ascii="Verdana" w:hAnsi="Verdana" w:cs="Arial"/>
          <w:b/>
          <w:bCs/>
          <w:sz w:val="20"/>
          <w:szCs w:val="20"/>
        </w:rPr>
        <w:t>00</w:t>
      </w:r>
      <w:r w:rsidR="00C53585" w:rsidRPr="004E3F91">
        <w:rPr>
          <w:rFonts w:ascii="Verdana" w:hAnsi="Verdana" w:cs="Arial"/>
          <w:b/>
          <w:bCs/>
          <w:sz w:val="20"/>
          <w:szCs w:val="20"/>
        </w:rPr>
        <w:t> </w:t>
      </w:r>
      <w:r w:rsidRPr="004E3F91">
        <w:rPr>
          <w:rFonts w:ascii="Verdana" w:hAnsi="Verdana" w:cs="Arial"/>
          <w:b/>
          <w:bCs/>
          <w:sz w:val="20"/>
          <w:szCs w:val="20"/>
        </w:rPr>
        <w:t>000</w:t>
      </w:r>
      <w:r w:rsidR="00C53585" w:rsidRPr="004E3F91">
        <w:rPr>
          <w:rFonts w:ascii="Verdana" w:hAnsi="Verdana" w:cs="Arial"/>
          <w:b/>
          <w:bCs/>
          <w:sz w:val="20"/>
          <w:szCs w:val="20"/>
        </w:rPr>
        <w:t>,00</w:t>
      </w:r>
      <w:r w:rsidRPr="004E3F91">
        <w:rPr>
          <w:rFonts w:ascii="Verdana" w:hAnsi="Verdana" w:cs="Arial"/>
          <w:b/>
          <w:bCs/>
          <w:sz w:val="20"/>
          <w:szCs w:val="20"/>
        </w:rPr>
        <w:t xml:space="preserve"> zł brutto</w:t>
      </w:r>
      <w:r w:rsidRPr="004E3F91">
        <w:rPr>
          <w:rFonts w:ascii="Verdana" w:hAnsi="Verdana" w:cs="Arial"/>
          <w:sz w:val="20"/>
          <w:szCs w:val="20"/>
        </w:rPr>
        <w:t>.</w:t>
      </w:r>
      <w:bookmarkEnd w:id="29"/>
      <w:r w:rsidR="008912E2" w:rsidRPr="004E3F91">
        <w:rPr>
          <w:rFonts w:ascii="Verdana" w:hAnsi="Verdana" w:cs="Arial"/>
          <w:sz w:val="20"/>
          <w:szCs w:val="20"/>
        </w:rPr>
        <w:t xml:space="preserve"> </w:t>
      </w:r>
    </w:p>
    <w:p w14:paraId="74F013DC" w14:textId="77777777" w:rsidR="001F315B" w:rsidRDefault="001F315B" w:rsidP="001F315B">
      <w:pPr>
        <w:pStyle w:val="Akapitzlist"/>
        <w:autoSpaceDE w:val="0"/>
        <w:autoSpaceDN w:val="0"/>
        <w:adjustRightInd w:val="0"/>
        <w:spacing w:after="0"/>
        <w:ind w:left="1134"/>
        <w:contextualSpacing w:val="0"/>
        <w:jc w:val="both"/>
        <w:rPr>
          <w:rFonts w:ascii="Verdana" w:hAnsi="Verdana" w:cs="Arial"/>
          <w:sz w:val="20"/>
          <w:szCs w:val="20"/>
        </w:rPr>
      </w:pPr>
      <w:r w:rsidRPr="004E3F91">
        <w:rPr>
          <w:rFonts w:ascii="Verdana" w:hAnsi="Verdana" w:cs="Arial"/>
          <w:sz w:val="20"/>
          <w:szCs w:val="20"/>
        </w:rPr>
        <w:t>Do przeliczenia wartości występujących w innych walutach</w:t>
      </w:r>
      <w:r w:rsidRPr="00D15A12">
        <w:rPr>
          <w:rFonts w:ascii="Verdana" w:hAnsi="Verdana" w:cs="Arial"/>
          <w:sz w:val="20"/>
          <w:szCs w:val="20"/>
        </w:rPr>
        <w:t xml:space="preserve"> niż PLN Zamawiający jako kurs przeliczeniowy przyjmie średni kurs Narodowego Banku </w:t>
      </w:r>
      <w:r w:rsidRPr="00D15A12">
        <w:rPr>
          <w:rFonts w:ascii="Verdana" w:hAnsi="Verdana" w:cs="Arial"/>
          <w:sz w:val="20"/>
          <w:szCs w:val="20"/>
        </w:rPr>
        <w:lastRenderedPageBreak/>
        <w:t>Polskiego (NBP), z dnia opublikowania ogłoszenia o zamówieniu w Dzienniku Urzędowym Unii Europejskiej, przy czym średnie kursy walut dostępne są pod następującym adresem internetowym:</w:t>
      </w:r>
    </w:p>
    <w:p w14:paraId="081064CE" w14:textId="1725E6E6" w:rsidR="001F315B" w:rsidRPr="00D15A12" w:rsidRDefault="00E91052" w:rsidP="00AD5FEE">
      <w:pPr>
        <w:pStyle w:val="Akapitzlist"/>
        <w:autoSpaceDE w:val="0"/>
        <w:autoSpaceDN w:val="0"/>
        <w:adjustRightInd w:val="0"/>
        <w:spacing w:after="0"/>
        <w:ind w:left="1134"/>
        <w:contextualSpacing w:val="0"/>
        <w:jc w:val="both"/>
        <w:rPr>
          <w:rStyle w:val="Hipercze"/>
          <w:rFonts w:ascii="Verdana" w:hAnsi="Verdana"/>
          <w:sz w:val="20"/>
          <w:szCs w:val="20"/>
        </w:rPr>
      </w:pPr>
      <w:hyperlink r:id="rId16" w:history="1">
        <w:r w:rsidR="001F315B" w:rsidRPr="00D15A12">
          <w:rPr>
            <w:rStyle w:val="Hipercze"/>
            <w:rFonts w:ascii="Verdana" w:hAnsi="Verdana" w:cs="Arial"/>
            <w:sz w:val="20"/>
            <w:szCs w:val="20"/>
          </w:rPr>
          <w:t>http://www.nbp.pl/home.aspx?f=/Kursy/kursy.html</w:t>
        </w:r>
      </w:hyperlink>
    </w:p>
    <w:bookmarkEnd w:id="28"/>
    <w:bookmarkEnd w:id="30"/>
    <w:bookmarkEnd w:id="31"/>
    <w:bookmarkEnd w:id="27"/>
    <w:p w14:paraId="58DAB22A" w14:textId="02479BCE" w:rsidR="00EC0C73" w:rsidRPr="00796F2B" w:rsidRDefault="00EC0C73" w:rsidP="00A13C17">
      <w:pPr>
        <w:pStyle w:val="Akapitzlist"/>
        <w:numPr>
          <w:ilvl w:val="0"/>
          <w:numId w:val="68"/>
        </w:numPr>
        <w:jc w:val="both"/>
        <w:rPr>
          <w:rFonts w:ascii="Verdana" w:hAnsi="Verdana" w:cs="Arial"/>
          <w:sz w:val="20"/>
          <w:szCs w:val="20"/>
        </w:rPr>
      </w:pPr>
      <w:r w:rsidRPr="00796F2B">
        <w:rPr>
          <w:rFonts w:ascii="Verdana" w:hAnsi="Verdana" w:cs="TT2096o00"/>
          <w:sz w:val="20"/>
          <w:szCs w:val="20"/>
        </w:rPr>
        <w:t xml:space="preserve">W przypadku Wykonawców wspólnie ubiegających się o udzielenie niniejszego zamówienia przez dwóch lub więcej Wykonawców, Zamawiający uzna wymagany warunek w pkt </w:t>
      </w:r>
      <w:r w:rsidR="007B41A4" w:rsidRPr="00796F2B">
        <w:rPr>
          <w:rFonts w:ascii="Verdana" w:hAnsi="Verdana" w:cs="TT2096o00"/>
          <w:sz w:val="20"/>
          <w:szCs w:val="20"/>
        </w:rPr>
        <w:t>2.4</w:t>
      </w:r>
      <w:r w:rsidR="004E4894">
        <w:rPr>
          <w:rFonts w:ascii="Verdana" w:hAnsi="Verdana" w:cs="TT2096o00"/>
          <w:sz w:val="20"/>
          <w:szCs w:val="20"/>
        </w:rPr>
        <w:t xml:space="preserve"> powyżej</w:t>
      </w:r>
      <w:r w:rsidRPr="00796F2B">
        <w:rPr>
          <w:rFonts w:ascii="Verdana" w:hAnsi="Verdana" w:cs="TT2096o00"/>
          <w:sz w:val="20"/>
          <w:szCs w:val="20"/>
        </w:rPr>
        <w:t xml:space="preserve"> za spełniony, jeżeli spełni go </w:t>
      </w:r>
      <w:r w:rsidRPr="00796F2B">
        <w:rPr>
          <w:rFonts w:ascii="Verdana" w:hAnsi="Verdana" w:cs="TT2096o00"/>
          <w:b/>
          <w:bCs/>
          <w:sz w:val="20"/>
          <w:szCs w:val="20"/>
          <w:u w:val="single"/>
        </w:rPr>
        <w:t>co najmniej jeden z</w:t>
      </w:r>
      <w:r w:rsidR="008E3CE5">
        <w:rPr>
          <w:rFonts w:ascii="Verdana" w:hAnsi="Verdana" w:cs="TT2096o00"/>
          <w:b/>
          <w:bCs/>
          <w:sz w:val="20"/>
          <w:szCs w:val="20"/>
          <w:u w:val="single"/>
        </w:rPr>
        <w:t> </w:t>
      </w:r>
      <w:r w:rsidRPr="00796F2B">
        <w:rPr>
          <w:rFonts w:ascii="Verdana" w:hAnsi="Verdana" w:cs="TT2096o00"/>
          <w:b/>
          <w:bCs/>
          <w:sz w:val="20"/>
          <w:szCs w:val="20"/>
          <w:u w:val="single"/>
        </w:rPr>
        <w:t>Wykonawców samodzielnie</w:t>
      </w:r>
      <w:r w:rsidRPr="00796F2B">
        <w:rPr>
          <w:rFonts w:ascii="Verdana" w:hAnsi="Verdana" w:cs="TT2096o00"/>
          <w:sz w:val="20"/>
          <w:szCs w:val="20"/>
        </w:rPr>
        <w:t>.</w:t>
      </w:r>
    </w:p>
    <w:p w14:paraId="58F1CEB9" w14:textId="77777777" w:rsidR="00EC0C73" w:rsidRPr="00764036" w:rsidRDefault="00EC0C73" w:rsidP="00A13C17">
      <w:pPr>
        <w:pStyle w:val="Akapitzlist"/>
        <w:numPr>
          <w:ilvl w:val="0"/>
          <w:numId w:val="68"/>
        </w:numPr>
        <w:spacing w:after="0"/>
        <w:ind w:left="426" w:hanging="426"/>
        <w:jc w:val="both"/>
        <w:rPr>
          <w:rFonts w:ascii="Verdana" w:hAnsi="Verdana" w:cs="Arial"/>
          <w:sz w:val="20"/>
          <w:szCs w:val="20"/>
        </w:rPr>
      </w:pPr>
      <w:r w:rsidRPr="00764036">
        <w:rPr>
          <w:rFonts w:ascii="Verdana" w:hAnsi="Verdana" w:cs="TT2096o00"/>
          <w:color w:val="000000"/>
          <w:sz w:val="20"/>
          <w:szCs w:val="20"/>
        </w:rPr>
        <w:t xml:space="preserve">Zgodnie z art. 116 ust. 1 </w:t>
      </w:r>
      <w:proofErr w:type="spellStart"/>
      <w:r w:rsidRPr="00764036">
        <w:rPr>
          <w:rFonts w:ascii="Verdana" w:hAnsi="Verdana" w:cs="TT2096o00"/>
          <w:color w:val="000000"/>
          <w:sz w:val="20"/>
          <w:szCs w:val="20"/>
        </w:rPr>
        <w:t>uPzp</w:t>
      </w:r>
      <w:proofErr w:type="spellEnd"/>
      <w:r w:rsidRPr="0076403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946466" w14:textId="658D8064" w:rsidR="00EC0C73" w:rsidRPr="00764036" w:rsidRDefault="00EC0C73" w:rsidP="00A13C17">
      <w:pPr>
        <w:widowControl/>
        <w:numPr>
          <w:ilvl w:val="0"/>
          <w:numId w:val="68"/>
        </w:numPr>
        <w:autoSpaceDE w:val="0"/>
        <w:autoSpaceDN w:val="0"/>
        <w:adjustRightInd w:val="0"/>
        <w:spacing w:line="276" w:lineRule="auto"/>
        <w:ind w:left="426" w:hanging="426"/>
        <w:jc w:val="both"/>
        <w:rPr>
          <w:rFonts w:ascii="Verdana" w:hAnsi="Verdana" w:cs="TT2096o00"/>
          <w:sz w:val="20"/>
          <w:szCs w:val="20"/>
        </w:rPr>
      </w:pPr>
      <w:r w:rsidRPr="00764036">
        <w:rPr>
          <w:rFonts w:ascii="Verdana" w:hAnsi="Verdana" w:cs="TT2096o00"/>
          <w:sz w:val="20"/>
          <w:szCs w:val="20"/>
        </w:rPr>
        <w:t>Wykonawca może w celu potwierdzenia spełniania warunków, o który</w:t>
      </w:r>
      <w:r>
        <w:rPr>
          <w:rFonts w:ascii="Verdana" w:hAnsi="Verdana" w:cs="TT2096o00"/>
          <w:sz w:val="20"/>
          <w:szCs w:val="20"/>
        </w:rPr>
        <w:t>m</w:t>
      </w:r>
      <w:r w:rsidRPr="00764036">
        <w:rPr>
          <w:rFonts w:ascii="Verdana" w:hAnsi="Verdana" w:cs="TT2096o00"/>
          <w:sz w:val="20"/>
          <w:szCs w:val="20"/>
        </w:rPr>
        <w:t xml:space="preserve"> mowa w pkt </w:t>
      </w:r>
      <w:r w:rsidR="007B41A4">
        <w:rPr>
          <w:rFonts w:ascii="Verdana" w:hAnsi="Verdana" w:cs="TT2096o00"/>
          <w:sz w:val="20"/>
          <w:szCs w:val="20"/>
        </w:rPr>
        <w:t>2.4</w:t>
      </w:r>
      <w:r w:rsidRPr="00764036">
        <w:rPr>
          <w:rFonts w:ascii="Verdana" w:hAnsi="Verdana" w:cs="TT2096o00"/>
          <w:sz w:val="20"/>
          <w:szCs w:val="20"/>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ADC8B0E" w14:textId="4F10E1CB" w:rsidR="00EC0C73" w:rsidRDefault="00EC0C73" w:rsidP="00A13C17">
      <w:pPr>
        <w:pStyle w:val="Akapitzlist"/>
        <w:numPr>
          <w:ilvl w:val="1"/>
          <w:numId w:val="23"/>
        </w:numPr>
        <w:autoSpaceDE w:val="0"/>
        <w:autoSpaceDN w:val="0"/>
        <w:adjustRightInd w:val="0"/>
        <w:spacing w:after="0"/>
        <w:ind w:hanging="573"/>
        <w:jc w:val="both"/>
        <w:rPr>
          <w:rFonts w:ascii="Verdana" w:hAnsi="Verdana" w:cs="TT2096o00"/>
          <w:color w:val="000000"/>
          <w:sz w:val="20"/>
          <w:szCs w:val="20"/>
        </w:rPr>
      </w:pPr>
      <w:r w:rsidRPr="00764036">
        <w:rPr>
          <w:rFonts w:ascii="Verdana" w:hAnsi="Verdana" w:cs="TT2096o00"/>
          <w:color w:val="000000"/>
          <w:sz w:val="20"/>
          <w:szCs w:val="20"/>
        </w:rPr>
        <w:t xml:space="preserve">W takim przypadku podmiot udostępniający zasoby musi w odniesieniu do </w:t>
      </w:r>
      <w:bookmarkStart w:id="32" w:name="_Hlk96507344"/>
      <w:r w:rsidRPr="00764036">
        <w:rPr>
          <w:rFonts w:ascii="Verdana" w:hAnsi="Verdana" w:cs="TT2096o00"/>
          <w:color w:val="000000"/>
          <w:sz w:val="20"/>
          <w:szCs w:val="20"/>
        </w:rPr>
        <w:t xml:space="preserve">warunku określonego w pkt </w:t>
      </w:r>
      <w:r w:rsidR="007B41A4">
        <w:rPr>
          <w:rFonts w:ascii="Verdana" w:hAnsi="Verdana" w:cs="TT2096o00"/>
          <w:color w:val="000000"/>
          <w:sz w:val="20"/>
          <w:szCs w:val="20"/>
        </w:rPr>
        <w:t>2.4</w:t>
      </w:r>
      <w:r w:rsidRPr="00764036">
        <w:rPr>
          <w:rFonts w:ascii="Verdana" w:hAnsi="Verdana" w:cs="TT2096o00"/>
          <w:color w:val="000000"/>
          <w:sz w:val="20"/>
          <w:szCs w:val="20"/>
        </w:rPr>
        <w:t xml:space="preserve"> powyżej spełnić go samodzielnie</w:t>
      </w:r>
      <w:bookmarkEnd w:id="32"/>
      <w:r w:rsidRPr="00764036">
        <w:rPr>
          <w:rFonts w:ascii="Verdana" w:hAnsi="Verdana" w:cs="TT2096o00"/>
          <w:color w:val="000000"/>
          <w:sz w:val="20"/>
          <w:szCs w:val="20"/>
        </w:rPr>
        <w:t xml:space="preserve">, </w:t>
      </w:r>
    </w:p>
    <w:p w14:paraId="49CF3E13" w14:textId="55B30BF4" w:rsidR="00EC0C73" w:rsidRPr="00A86BAA" w:rsidRDefault="00EC0C73" w:rsidP="00A13C17">
      <w:pPr>
        <w:pStyle w:val="Akapitzlist"/>
        <w:numPr>
          <w:ilvl w:val="1"/>
          <w:numId w:val="23"/>
        </w:numPr>
        <w:spacing w:after="0"/>
        <w:ind w:left="1139" w:hanging="573"/>
        <w:contextualSpacing w:val="0"/>
        <w:jc w:val="both"/>
        <w:rPr>
          <w:rFonts w:ascii="Verdana" w:hAnsi="Verdana" w:cs="TT2096o00"/>
          <w:color w:val="000000"/>
          <w:sz w:val="20"/>
          <w:szCs w:val="20"/>
        </w:rPr>
      </w:pPr>
      <w:r w:rsidRPr="00764036">
        <w:rPr>
          <w:rFonts w:ascii="Verdana" w:hAnsi="Verdana" w:cs="TT2096o00"/>
          <w:color w:val="000000"/>
          <w:sz w:val="20"/>
          <w:szCs w:val="20"/>
        </w:rPr>
        <w:t xml:space="preserve">W odniesieniu do warunków dotyczących wykształcenia, kwalifikacji </w:t>
      </w:r>
      <w:r w:rsidR="007B41A4">
        <w:rPr>
          <w:rFonts w:ascii="Verdana" w:hAnsi="Verdana" w:cs="TT2096o00"/>
          <w:color w:val="000000"/>
          <w:sz w:val="20"/>
          <w:szCs w:val="20"/>
        </w:rPr>
        <w:t>z</w:t>
      </w:r>
      <w:r w:rsidRPr="00764036">
        <w:rPr>
          <w:rFonts w:ascii="Verdana" w:hAnsi="Verdana" w:cs="TT2096o00"/>
          <w:color w:val="000000"/>
          <w:sz w:val="20"/>
          <w:szCs w:val="20"/>
        </w:rPr>
        <w:t>awodowych lub doświadczenia Wykonawcy mogą polegać na zdolnościach podmiotów udostępniających zasoby, jeśli podmioty te wykonają usługi, do realizacji których te zdolności są wymagane.</w:t>
      </w:r>
    </w:p>
    <w:p w14:paraId="2E8D3C44" w14:textId="0AABEB27" w:rsidR="00EC0C73" w:rsidRPr="00764036" w:rsidRDefault="00EC0C73" w:rsidP="00A13C17">
      <w:pPr>
        <w:pStyle w:val="Akapitzlist"/>
        <w:numPr>
          <w:ilvl w:val="1"/>
          <w:numId w:val="23"/>
        </w:numPr>
        <w:autoSpaceDE w:val="0"/>
        <w:autoSpaceDN w:val="0"/>
        <w:adjustRightInd w:val="0"/>
        <w:spacing w:after="0"/>
        <w:ind w:left="1139" w:hanging="573"/>
        <w:jc w:val="both"/>
        <w:rPr>
          <w:rFonts w:ascii="Verdana" w:hAnsi="Verdana" w:cs="TT2096o00"/>
          <w:color w:val="000000"/>
          <w:sz w:val="20"/>
          <w:szCs w:val="20"/>
        </w:rPr>
      </w:pPr>
      <w:r w:rsidRPr="00951F62">
        <w:rPr>
          <w:rFonts w:ascii="Verdana" w:hAnsi="Verdana"/>
          <w:sz w:val="20"/>
          <w:szCs w:val="20"/>
        </w:rPr>
        <w:t xml:space="preserve">Zamawiający </w:t>
      </w:r>
      <w:r w:rsidRPr="00764036">
        <w:rPr>
          <w:rFonts w:ascii="Verdana" w:hAnsi="Verdana"/>
          <w:sz w:val="20"/>
          <w:szCs w:val="20"/>
        </w:rPr>
        <w:t>ocenia, czy udostępniane wykonawcy przez podmioty udostępniające zasoby zdolności techniczne lub zawodowe lub ich sytuacja finansowa lub ekonomiczna, pozwalają na wykazanie przez Wykonawcę spełniania warunk</w:t>
      </w:r>
      <w:r>
        <w:rPr>
          <w:rFonts w:ascii="Verdana" w:hAnsi="Verdana"/>
          <w:sz w:val="20"/>
          <w:szCs w:val="20"/>
        </w:rPr>
        <w:t>u</w:t>
      </w:r>
      <w:r w:rsidRPr="00764036">
        <w:rPr>
          <w:rFonts w:ascii="Verdana" w:hAnsi="Verdana"/>
          <w:sz w:val="20"/>
          <w:szCs w:val="20"/>
        </w:rPr>
        <w:t xml:space="preserve"> udziału w postępowaniu, o których mowa w pkt </w:t>
      </w:r>
      <w:r w:rsidR="007B41A4">
        <w:rPr>
          <w:rFonts w:ascii="Verdana" w:hAnsi="Verdana"/>
          <w:sz w:val="20"/>
          <w:szCs w:val="20"/>
        </w:rPr>
        <w:t>2.4</w:t>
      </w:r>
      <w:r w:rsidRPr="00764036">
        <w:rPr>
          <w:rFonts w:ascii="Verdana" w:hAnsi="Verdana"/>
          <w:sz w:val="20"/>
          <w:szCs w:val="20"/>
        </w:rPr>
        <w:t xml:space="preserve"> powyżej, a także bada, czy nie zachodzą, wobec tego podmiotu podstawy wykluczenia, które zostały przewidziane względem Wykonawcy;</w:t>
      </w:r>
    </w:p>
    <w:p w14:paraId="7B4DBC9D" w14:textId="77777777" w:rsidR="00EC0C73" w:rsidRPr="00764036" w:rsidRDefault="00EC0C73" w:rsidP="00A13C17">
      <w:pPr>
        <w:pStyle w:val="Akapitzlist"/>
        <w:numPr>
          <w:ilvl w:val="1"/>
          <w:numId w:val="23"/>
        </w:numPr>
        <w:autoSpaceDE w:val="0"/>
        <w:autoSpaceDN w:val="0"/>
        <w:adjustRightInd w:val="0"/>
        <w:spacing w:after="0"/>
        <w:ind w:hanging="573"/>
        <w:jc w:val="both"/>
        <w:rPr>
          <w:rFonts w:ascii="Verdana" w:hAnsi="Verdana"/>
          <w:sz w:val="20"/>
          <w:szCs w:val="20"/>
        </w:rPr>
      </w:pPr>
      <w:r w:rsidRPr="00764036">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C0A0DE2" w14:textId="16255E4D" w:rsidR="00796F2B" w:rsidRPr="00473514" w:rsidRDefault="00EC0C73" w:rsidP="00A13C17">
      <w:pPr>
        <w:pStyle w:val="Akapitzlist"/>
        <w:numPr>
          <w:ilvl w:val="1"/>
          <w:numId w:val="23"/>
        </w:numPr>
        <w:autoSpaceDE w:val="0"/>
        <w:autoSpaceDN w:val="0"/>
        <w:adjustRightInd w:val="0"/>
        <w:spacing w:after="0"/>
        <w:ind w:hanging="573"/>
        <w:jc w:val="both"/>
        <w:rPr>
          <w:rFonts w:ascii="Verdana" w:hAnsi="Verdana"/>
          <w:sz w:val="20"/>
          <w:szCs w:val="20"/>
        </w:rPr>
      </w:pPr>
      <w:r w:rsidRPr="00271B48">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64036">
        <w:rPr>
          <w:rFonts w:ascii="Verdana" w:hAnsi="Verdana"/>
          <w:sz w:val="20"/>
          <w:szCs w:val="20"/>
        </w:rPr>
        <w:t xml:space="preserve">. </w:t>
      </w:r>
    </w:p>
    <w:p w14:paraId="381C1716" w14:textId="77777777" w:rsidR="008E3CE5" w:rsidRDefault="008E3CE5" w:rsidP="00DC223A">
      <w:pPr>
        <w:tabs>
          <w:tab w:val="left" w:pos="5291"/>
        </w:tabs>
        <w:autoSpaceDE w:val="0"/>
        <w:autoSpaceDN w:val="0"/>
        <w:adjustRightInd w:val="0"/>
        <w:jc w:val="both"/>
        <w:rPr>
          <w:rFonts w:ascii="Verdana" w:hAnsi="Verdana"/>
          <w:sz w:val="20"/>
          <w:szCs w:val="20"/>
        </w:rPr>
      </w:pPr>
    </w:p>
    <w:p w14:paraId="3C1C860E" w14:textId="77777777" w:rsidR="00482378" w:rsidRDefault="00482378" w:rsidP="00DC223A">
      <w:pPr>
        <w:tabs>
          <w:tab w:val="left" w:pos="5291"/>
        </w:tabs>
        <w:autoSpaceDE w:val="0"/>
        <w:autoSpaceDN w:val="0"/>
        <w:adjustRightInd w:val="0"/>
        <w:jc w:val="both"/>
        <w:rPr>
          <w:rFonts w:ascii="Verdana" w:hAnsi="Verdana"/>
          <w:sz w:val="20"/>
          <w:szCs w:val="20"/>
        </w:rPr>
      </w:pPr>
    </w:p>
    <w:p w14:paraId="617625EF" w14:textId="77777777" w:rsidR="00482378" w:rsidRDefault="00482378" w:rsidP="00DC223A">
      <w:pPr>
        <w:tabs>
          <w:tab w:val="left" w:pos="5291"/>
        </w:tabs>
        <w:autoSpaceDE w:val="0"/>
        <w:autoSpaceDN w:val="0"/>
        <w:adjustRightInd w:val="0"/>
        <w:jc w:val="both"/>
        <w:rPr>
          <w:rFonts w:ascii="Verdana" w:hAnsi="Verdana"/>
          <w:sz w:val="20"/>
          <w:szCs w:val="20"/>
        </w:rPr>
      </w:pPr>
    </w:p>
    <w:p w14:paraId="11885EE3" w14:textId="77777777" w:rsidR="00482378" w:rsidRDefault="00482378" w:rsidP="00DC223A">
      <w:pPr>
        <w:tabs>
          <w:tab w:val="left" w:pos="5291"/>
        </w:tabs>
        <w:autoSpaceDE w:val="0"/>
        <w:autoSpaceDN w:val="0"/>
        <w:adjustRightInd w:val="0"/>
        <w:jc w:val="both"/>
        <w:rPr>
          <w:rFonts w:ascii="Verdana" w:hAnsi="Verdana"/>
          <w:sz w:val="20"/>
          <w:szCs w:val="20"/>
        </w:rPr>
      </w:pPr>
    </w:p>
    <w:p w14:paraId="34E631A3" w14:textId="0C9A2BA0" w:rsidR="006354E5" w:rsidRDefault="00DC223A" w:rsidP="00DC223A">
      <w:pPr>
        <w:tabs>
          <w:tab w:val="left" w:pos="5291"/>
        </w:tabs>
        <w:autoSpaceDE w:val="0"/>
        <w:autoSpaceDN w:val="0"/>
        <w:adjustRightInd w:val="0"/>
        <w:jc w:val="both"/>
        <w:rPr>
          <w:rFonts w:ascii="Verdana" w:hAnsi="Verdana"/>
          <w:sz w:val="20"/>
          <w:szCs w:val="20"/>
        </w:rPr>
      </w:pPr>
      <w:r>
        <w:rPr>
          <w:rFonts w:ascii="Verdana" w:hAnsi="Verdana"/>
          <w:sz w:val="20"/>
          <w:szCs w:val="20"/>
        </w:rPr>
        <w:tab/>
      </w:r>
    </w:p>
    <w:p w14:paraId="5AE080D7"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ind w:left="567" w:hanging="567"/>
        <w:rPr>
          <w:rFonts w:ascii="Verdana" w:hAnsi="Verdana"/>
          <w:color w:val="FFFFFF"/>
          <w:sz w:val="20"/>
        </w:rPr>
      </w:pPr>
      <w:r w:rsidRPr="00764036">
        <w:rPr>
          <w:rFonts w:ascii="Verdana" w:hAnsi="Verdana"/>
          <w:color w:val="FFFFFF"/>
          <w:sz w:val="20"/>
        </w:rPr>
        <w:lastRenderedPageBreak/>
        <w:t xml:space="preserve">VII. WYKAZ PODMIOTOWYCH ŚRODKÓW  DOWODOWYCH I INNYCH DOKUMENTÓW LUB OŚWIADCZEŃ SKŁADANYCH W POSTĘPOWANIU POTWIERDZAJĄCYCH SPEŁNIANIE WARUNKÓW UDZIAŁU W POSTĘPOWANIU ORAZ BRAK PODSTAW WYKLUCZENIA </w:t>
      </w:r>
    </w:p>
    <w:p w14:paraId="71BB9E3B" w14:textId="2DE6B3B7" w:rsidR="00EC0C73" w:rsidRPr="00764036" w:rsidRDefault="00EC0C73" w:rsidP="00C53585">
      <w:pPr>
        <w:pStyle w:val="Bezodstpw"/>
        <w:numPr>
          <w:ilvl w:val="0"/>
          <w:numId w:val="42"/>
        </w:numPr>
        <w:autoSpaceDE w:val="0"/>
        <w:autoSpaceDN w:val="0"/>
        <w:adjustRightInd w:val="0"/>
        <w:spacing w:before="240" w:line="276" w:lineRule="auto"/>
        <w:ind w:left="426" w:hanging="426"/>
        <w:jc w:val="both"/>
        <w:rPr>
          <w:rFonts w:ascii="Verdana" w:eastAsia="Univers-PL" w:hAnsi="Verdana" w:cs="Univers-PL"/>
          <w:b/>
          <w:sz w:val="19"/>
          <w:szCs w:val="19"/>
          <w:u w:val="single"/>
        </w:rPr>
      </w:pPr>
      <w:r w:rsidRPr="00764036">
        <w:rPr>
          <w:rFonts w:ascii="Verdana" w:eastAsia="Univers-PL" w:hAnsi="Verdana" w:cs="Univers-PL"/>
          <w:b/>
          <w:sz w:val="19"/>
          <w:szCs w:val="19"/>
          <w:u w:val="single"/>
        </w:rPr>
        <w:t>OŚWIADCZENIA I PODMIOTOWE ŚRODKI DOWODOWE SKŁADANE WRAZ Z</w:t>
      </w:r>
      <w:r w:rsidR="000A20E4">
        <w:rPr>
          <w:rFonts w:ascii="Verdana" w:eastAsia="Univers-PL" w:hAnsi="Verdana" w:cs="Univers-PL"/>
          <w:b/>
          <w:sz w:val="19"/>
          <w:szCs w:val="19"/>
          <w:u w:val="single"/>
        </w:rPr>
        <w:t> </w:t>
      </w:r>
      <w:r w:rsidRPr="00764036">
        <w:rPr>
          <w:rFonts w:ascii="Verdana" w:eastAsia="Univers-PL" w:hAnsi="Verdana" w:cs="Univers-PL"/>
          <w:b/>
          <w:sz w:val="19"/>
          <w:szCs w:val="19"/>
          <w:u w:val="single"/>
        </w:rPr>
        <w:t>OFERTĄ:</w:t>
      </w:r>
    </w:p>
    <w:p w14:paraId="45B22D60" w14:textId="77777777" w:rsidR="00EC0C73" w:rsidRPr="00764036" w:rsidRDefault="00EC0C73" w:rsidP="00A13C17">
      <w:pPr>
        <w:pStyle w:val="Akapitzlist"/>
        <w:numPr>
          <w:ilvl w:val="0"/>
          <w:numId w:val="33"/>
        </w:numPr>
        <w:suppressAutoHyphens/>
        <w:spacing w:after="0"/>
        <w:ind w:left="284" w:hanging="284"/>
        <w:contextualSpacing w:val="0"/>
        <w:jc w:val="both"/>
        <w:rPr>
          <w:rFonts w:ascii="Verdana" w:eastAsia="Univers-PL" w:hAnsi="Verdana" w:cs="Univers-PL"/>
          <w:bCs/>
          <w:sz w:val="20"/>
          <w:szCs w:val="20"/>
        </w:rPr>
      </w:pPr>
      <w:r w:rsidRPr="00951F62">
        <w:rPr>
          <w:rFonts w:ascii="Verdana" w:eastAsia="Univers-PL" w:hAnsi="Verdana" w:cs="Univers-PL"/>
          <w:bCs/>
          <w:sz w:val="20"/>
          <w:szCs w:val="20"/>
        </w:rPr>
        <w:t xml:space="preserve">Wykonawca zobowiązany jest złożyć </w:t>
      </w:r>
      <w:r w:rsidRPr="00951F62">
        <w:rPr>
          <w:rFonts w:ascii="Verdana" w:eastAsia="Univers-PL" w:hAnsi="Verdana" w:cs="Univers-PL"/>
          <w:b/>
          <w:bCs/>
          <w:sz w:val="20"/>
          <w:szCs w:val="20"/>
        </w:rPr>
        <w:t>Formularz oferty</w:t>
      </w:r>
      <w:r w:rsidRPr="00951F62">
        <w:rPr>
          <w:rFonts w:ascii="Verdana" w:eastAsia="Univers-PL" w:hAnsi="Verdana" w:cs="Univers-PL"/>
          <w:bCs/>
          <w:sz w:val="20"/>
          <w:szCs w:val="20"/>
        </w:rPr>
        <w:t xml:space="preserve"> według wzoru stanowiącego Załącznik </w:t>
      </w:r>
      <w:r w:rsidRPr="00764036">
        <w:rPr>
          <w:rFonts w:ascii="Verdana" w:eastAsia="Univers-PL" w:hAnsi="Verdana" w:cs="Univers-PL"/>
          <w:bCs/>
          <w:sz w:val="20"/>
          <w:szCs w:val="20"/>
        </w:rPr>
        <w:t>nr 1 do SWZ, oraz załączyć do oferty aktualne na dzień składania ofert następujące oświadczenia i dokumenty:</w:t>
      </w:r>
    </w:p>
    <w:p w14:paraId="5F83A419" w14:textId="668E53BD" w:rsidR="00EC0C73" w:rsidRPr="008912E2" w:rsidRDefault="00EC0C73" w:rsidP="00A13C17">
      <w:pPr>
        <w:pStyle w:val="Bezodstpw"/>
        <w:numPr>
          <w:ilvl w:val="1"/>
          <w:numId w:val="33"/>
        </w:numPr>
        <w:autoSpaceDE w:val="0"/>
        <w:autoSpaceDN w:val="0"/>
        <w:adjustRightInd w:val="0"/>
        <w:spacing w:line="276" w:lineRule="auto"/>
        <w:ind w:left="1134" w:hanging="567"/>
        <w:jc w:val="both"/>
        <w:rPr>
          <w:rFonts w:ascii="Verdana" w:eastAsia="Univers-PL" w:hAnsi="Verdana" w:cs="Univers-PL"/>
          <w:bCs/>
          <w:sz w:val="20"/>
          <w:szCs w:val="20"/>
        </w:rPr>
      </w:pPr>
      <w:r w:rsidRPr="008912E2">
        <w:rPr>
          <w:rFonts w:ascii="Verdana" w:eastAsia="Univers-PL" w:hAnsi="Verdana" w:cs="Univers-PL"/>
          <w:b/>
          <w:sz w:val="20"/>
          <w:szCs w:val="20"/>
        </w:rPr>
        <w:t>Oświadczenie o niepodleganiu wykluczeniu i spełnianiu warunków udziału w postępowaniu składane na formularzu jednolitego europejskiego dokumentu zamówienia</w:t>
      </w:r>
      <w:r w:rsidRPr="008912E2">
        <w:rPr>
          <w:rFonts w:ascii="Verdana" w:eastAsia="Univers-PL" w:hAnsi="Verdana" w:cs="Univers-PL"/>
          <w:bCs/>
          <w:sz w:val="20"/>
          <w:szCs w:val="20"/>
        </w:rPr>
        <w:t>, sporządzonym zgodnie ze wzorem standardowego formularza określonego w rozporządzeniu wykonawczym Komisji (UE) 2016/7 z dnia 5 stycznia 2016 r. ustanawiającym standardowy formularz jednolitego europejskiego dokumentu zamówienia (Dz. Urz. UE L 3 z 06.01.2016,</w:t>
      </w:r>
      <w:r w:rsidR="007B41A4">
        <w:rPr>
          <w:rFonts w:ascii="Verdana" w:eastAsia="Univers-PL" w:hAnsi="Verdana" w:cs="Univers-PL"/>
          <w:bCs/>
          <w:sz w:val="20"/>
          <w:szCs w:val="20"/>
        </w:rPr>
        <w:t xml:space="preserve"> </w:t>
      </w:r>
      <w:r w:rsidRPr="008912E2">
        <w:rPr>
          <w:rFonts w:ascii="Verdana" w:eastAsia="Univers-PL" w:hAnsi="Verdana" w:cs="Univers-PL"/>
          <w:bCs/>
          <w:sz w:val="20"/>
          <w:szCs w:val="20"/>
        </w:rPr>
        <w:t xml:space="preserve">str. 16), zwanego dalej </w:t>
      </w:r>
      <w:r w:rsidRPr="008912E2">
        <w:rPr>
          <w:rFonts w:ascii="Verdana" w:eastAsia="Univers-PL" w:hAnsi="Verdana" w:cs="Univers-PL"/>
          <w:b/>
          <w:sz w:val="20"/>
          <w:szCs w:val="20"/>
        </w:rPr>
        <w:t xml:space="preserve">JEDZ </w:t>
      </w:r>
      <w:r w:rsidRPr="008912E2">
        <w:rPr>
          <w:rFonts w:ascii="Verdana" w:eastAsia="Univers-PL" w:hAnsi="Verdana" w:cs="Univers-PL"/>
          <w:bCs/>
          <w:sz w:val="20"/>
          <w:szCs w:val="20"/>
        </w:rPr>
        <w:t>- wzór oświadczenia stanowi Załącznik nr 2 do SWZ.</w:t>
      </w:r>
    </w:p>
    <w:p w14:paraId="583B4652" w14:textId="77777777" w:rsidR="00EC0C73" w:rsidRPr="00764036" w:rsidRDefault="00EC0C73" w:rsidP="00A13C17">
      <w:pPr>
        <w:pStyle w:val="Bezodstpw"/>
        <w:numPr>
          <w:ilvl w:val="0"/>
          <w:numId w:val="34"/>
        </w:numPr>
        <w:autoSpaceDE w:val="0"/>
        <w:autoSpaceDN w:val="0"/>
        <w:adjustRightInd w:val="0"/>
        <w:spacing w:line="276" w:lineRule="auto"/>
        <w:ind w:left="1560"/>
        <w:jc w:val="both"/>
        <w:rPr>
          <w:rFonts w:ascii="Verdana" w:eastAsia="Univers-PL" w:hAnsi="Verdana" w:cs="Univers-PL"/>
          <w:bCs/>
          <w:sz w:val="20"/>
          <w:szCs w:val="20"/>
        </w:rPr>
      </w:pPr>
      <w:r w:rsidRPr="008912E2">
        <w:rPr>
          <w:rFonts w:ascii="Verdana" w:eastAsia="Univers-PL" w:hAnsi="Verdana" w:cs="Univers-PL"/>
          <w:bCs/>
          <w:sz w:val="20"/>
          <w:szCs w:val="20"/>
        </w:rPr>
        <w:t>W przypadku wspólnego ubiegania się o zamówienie</w:t>
      </w:r>
      <w:r w:rsidRPr="00764036">
        <w:rPr>
          <w:rFonts w:ascii="Verdana" w:eastAsia="Univers-PL" w:hAnsi="Verdana" w:cs="Univers-PL"/>
          <w:bCs/>
          <w:sz w:val="20"/>
          <w:szCs w:val="20"/>
        </w:rPr>
        <w:t xml:space="preserv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75059F90" w14:textId="77777777" w:rsidR="00EC0C73" w:rsidRPr="00764036" w:rsidRDefault="00EC0C73" w:rsidP="00A13C17">
      <w:pPr>
        <w:pStyle w:val="Bezodstpw"/>
        <w:numPr>
          <w:ilvl w:val="0"/>
          <w:numId w:val="34"/>
        </w:numPr>
        <w:autoSpaceDE w:val="0"/>
        <w:autoSpaceDN w:val="0"/>
        <w:adjustRightInd w:val="0"/>
        <w:spacing w:line="276" w:lineRule="auto"/>
        <w:ind w:left="1560"/>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73C7471A" w14:textId="765F0BF7" w:rsidR="00EC0C73" w:rsidRPr="00764036" w:rsidRDefault="00EC0C73" w:rsidP="00A13C17">
      <w:pPr>
        <w:pStyle w:val="Bezodstpw"/>
        <w:numPr>
          <w:ilvl w:val="0"/>
          <w:numId w:val="34"/>
        </w:numPr>
        <w:autoSpaceDE w:val="0"/>
        <w:autoSpaceDN w:val="0"/>
        <w:adjustRightInd w:val="0"/>
        <w:spacing w:line="276" w:lineRule="auto"/>
        <w:ind w:left="1560"/>
        <w:jc w:val="both"/>
        <w:rPr>
          <w:rFonts w:ascii="Verdana" w:eastAsia="Univers-PL" w:hAnsi="Verdana" w:cs="Univers-PL"/>
          <w:bCs/>
          <w:sz w:val="20"/>
          <w:szCs w:val="20"/>
        </w:rPr>
      </w:pPr>
      <w:r w:rsidRPr="00764036">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007A7A20" w:rsidRPr="00396DA2">
          <w:rPr>
            <w:rStyle w:val="Hipercze"/>
            <w:rFonts w:ascii="Verdana" w:eastAsia="Univers-PL" w:hAnsi="Verdana" w:cs="Univers-PL"/>
            <w:bCs/>
            <w:sz w:val="20"/>
            <w:szCs w:val="20"/>
          </w:rPr>
          <w:t>https://espd.uzp.gov.pl/</w:t>
        </w:r>
      </w:hyperlink>
    </w:p>
    <w:p w14:paraId="3EFFB0F3" w14:textId="77777777" w:rsidR="00EC0C73" w:rsidRPr="00764036" w:rsidRDefault="00EC0C73" w:rsidP="00A13C17">
      <w:pPr>
        <w:pStyle w:val="Bezodstpw"/>
        <w:numPr>
          <w:ilvl w:val="0"/>
          <w:numId w:val="34"/>
        </w:numPr>
        <w:autoSpaceDE w:val="0"/>
        <w:autoSpaceDN w:val="0"/>
        <w:adjustRightInd w:val="0"/>
        <w:spacing w:line="276" w:lineRule="auto"/>
        <w:ind w:left="1560"/>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p>
    <w:p w14:paraId="72342188" w14:textId="77777777" w:rsidR="00EC0C73" w:rsidRPr="00764036" w:rsidRDefault="00EC0C73" w:rsidP="00A13C17">
      <w:pPr>
        <w:pStyle w:val="Bezodstpw"/>
        <w:numPr>
          <w:ilvl w:val="0"/>
          <w:numId w:val="45"/>
        </w:numPr>
        <w:autoSpaceDE w:val="0"/>
        <w:autoSpaceDN w:val="0"/>
        <w:adjustRightInd w:val="0"/>
        <w:spacing w:line="276" w:lineRule="auto"/>
        <w:ind w:left="2127"/>
        <w:jc w:val="both"/>
        <w:rPr>
          <w:rFonts w:ascii="Verdana" w:eastAsia="Univers-PL" w:hAnsi="Verdana" w:cs="Univers-PL"/>
          <w:bCs/>
          <w:strike/>
          <w:sz w:val="20"/>
          <w:szCs w:val="20"/>
        </w:rPr>
      </w:pPr>
      <w:bookmarkStart w:id="33" w:name="_Hlk96150953"/>
      <w:r w:rsidRPr="00764036">
        <w:rPr>
          <w:rFonts w:ascii="Verdana" w:eastAsia="Univers-PL" w:hAnsi="Verdana" w:cs="Univers-PL"/>
          <w:bCs/>
          <w:sz w:val="20"/>
          <w:szCs w:val="20"/>
        </w:rPr>
        <w:t xml:space="preserve">w całości </w:t>
      </w:r>
      <w:bookmarkEnd w:id="33"/>
      <w:r w:rsidRPr="00764036">
        <w:rPr>
          <w:rFonts w:ascii="Verdana" w:eastAsia="Univers-PL" w:hAnsi="Verdana" w:cs="Univers-PL"/>
          <w:bCs/>
          <w:sz w:val="20"/>
          <w:szCs w:val="20"/>
        </w:rPr>
        <w:t xml:space="preserve">Część nr II, </w:t>
      </w:r>
    </w:p>
    <w:p w14:paraId="54F754A4" w14:textId="77777777" w:rsidR="00EC0C73" w:rsidRPr="00764036" w:rsidRDefault="00EC0C73" w:rsidP="00A13C17">
      <w:pPr>
        <w:pStyle w:val="Bezodstpw"/>
        <w:numPr>
          <w:ilvl w:val="0"/>
          <w:numId w:val="45"/>
        </w:numPr>
        <w:autoSpaceDE w:val="0"/>
        <w:autoSpaceDN w:val="0"/>
        <w:adjustRightInd w:val="0"/>
        <w:spacing w:line="276" w:lineRule="auto"/>
        <w:ind w:left="2127"/>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2F7709B2" w14:textId="77777777" w:rsidR="00EC0C73" w:rsidRPr="00764036" w:rsidRDefault="00EC0C73" w:rsidP="00A13C17">
      <w:pPr>
        <w:pStyle w:val="Bezodstpw"/>
        <w:numPr>
          <w:ilvl w:val="0"/>
          <w:numId w:val="45"/>
        </w:numPr>
        <w:autoSpaceDE w:val="0"/>
        <w:autoSpaceDN w:val="0"/>
        <w:adjustRightInd w:val="0"/>
        <w:spacing w:line="276" w:lineRule="auto"/>
        <w:ind w:left="2127"/>
        <w:jc w:val="both"/>
        <w:rPr>
          <w:rFonts w:ascii="Verdana" w:eastAsia="Univers-PL" w:hAnsi="Verdana" w:cs="Univers-PL"/>
          <w:bCs/>
          <w:strike/>
          <w:sz w:val="20"/>
          <w:szCs w:val="20"/>
        </w:rPr>
      </w:pPr>
      <w:r w:rsidRPr="00764036">
        <w:rPr>
          <w:rFonts w:ascii="Verdana" w:eastAsia="Univers-PL" w:hAnsi="Verdana" w:cs="Univers-PL"/>
          <w:bCs/>
          <w:sz w:val="20"/>
          <w:szCs w:val="20"/>
        </w:rPr>
        <w:t>w Części nr III należy wypełnić w całości punkty A, B, C i D,</w:t>
      </w:r>
    </w:p>
    <w:p w14:paraId="04BBBDA5" w14:textId="77777777" w:rsidR="00EC0C73" w:rsidRPr="00764036" w:rsidRDefault="00EC0C73" w:rsidP="00A13C17">
      <w:pPr>
        <w:pStyle w:val="Bezodstpw"/>
        <w:numPr>
          <w:ilvl w:val="0"/>
          <w:numId w:val="45"/>
        </w:numPr>
        <w:autoSpaceDE w:val="0"/>
        <w:autoSpaceDN w:val="0"/>
        <w:adjustRightInd w:val="0"/>
        <w:spacing w:line="276" w:lineRule="auto"/>
        <w:ind w:left="2127"/>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w:t>
      </w:r>
      <w:proofErr w:type="spellStart"/>
      <w:r w:rsidRPr="00764036">
        <w:rPr>
          <w:rFonts w:ascii="Verdana" w:eastAsia="Univers-PL" w:hAnsi="Verdana" w:cs="Univers-PL"/>
          <w:bCs/>
          <w:sz w:val="20"/>
          <w:szCs w:val="20"/>
        </w:rPr>
        <w:t>lfa</w:t>
      </w:r>
      <w:proofErr w:type="spellEnd"/>
      <w:r w:rsidRPr="00764036">
        <w:rPr>
          <w:rFonts w:ascii="Verdana" w:eastAsia="Univers-PL" w:hAnsi="Verdana" w:cs="Univers-PL"/>
          <w:bCs/>
          <w:sz w:val="20"/>
          <w:szCs w:val="20"/>
        </w:rPr>
        <w:t xml:space="preserve"> - ogólne oświadczenie dotyczące wszystkich kryteriów kwalifikacji.</w:t>
      </w:r>
      <w:r w:rsidRPr="00764036">
        <w:rPr>
          <w:rFonts w:ascii="Verdana" w:eastAsia="Univers-PL" w:hAnsi="Verdana" w:cs="Univers-PL"/>
          <w:bCs/>
          <w:strike/>
          <w:sz w:val="20"/>
          <w:szCs w:val="20"/>
        </w:rPr>
        <w:t xml:space="preserve"> </w:t>
      </w:r>
    </w:p>
    <w:p w14:paraId="31671D76" w14:textId="77777777" w:rsidR="00EC0C73" w:rsidRPr="00764036" w:rsidRDefault="00EC0C73" w:rsidP="00A13C17">
      <w:pPr>
        <w:pStyle w:val="Bezodstpw"/>
        <w:numPr>
          <w:ilvl w:val="1"/>
          <w:numId w:val="33"/>
        </w:numPr>
        <w:autoSpaceDE w:val="0"/>
        <w:autoSpaceDN w:val="0"/>
        <w:adjustRightInd w:val="0"/>
        <w:spacing w:line="276" w:lineRule="auto"/>
        <w:ind w:left="1134" w:hanging="567"/>
        <w:jc w:val="both"/>
        <w:rPr>
          <w:rFonts w:ascii="Verdana" w:eastAsia="Univers-PL" w:hAnsi="Verdana" w:cs="Univers-PL"/>
          <w:b/>
          <w:bCs/>
          <w:sz w:val="20"/>
          <w:szCs w:val="20"/>
        </w:rPr>
      </w:pPr>
      <w:r w:rsidRPr="00764036">
        <w:rPr>
          <w:rFonts w:ascii="Verdana" w:eastAsia="Univers-PL" w:hAnsi="Verdana" w:cs="Univers-PL"/>
          <w:bCs/>
          <w:sz w:val="20"/>
          <w:szCs w:val="20"/>
        </w:rPr>
        <w:t xml:space="preserve">Jeżeli w imieniu Wykonawcy działa osoba, której umocowanie do jego reprezentowania nie wynika z dokumentów: odpisu lub informacji z Krajowego Rejestru Sądowego, Centralnej Ewidencji i Informacji o Działalności Gospodarczej lub innego właściwego rejestru, Wykonawca obowiązany jest złożyć </w:t>
      </w:r>
      <w:r w:rsidRPr="00764036">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5BE20C63" w14:textId="33690E1B" w:rsidR="00EC0C73" w:rsidRPr="00764036" w:rsidRDefault="00EC0C73" w:rsidP="00A13C17">
      <w:pPr>
        <w:pStyle w:val="Bezodstpw"/>
        <w:numPr>
          <w:ilvl w:val="1"/>
          <w:numId w:val="33"/>
        </w:numPr>
        <w:autoSpaceDE w:val="0"/>
        <w:autoSpaceDN w:val="0"/>
        <w:adjustRightInd w:val="0"/>
        <w:spacing w:line="276" w:lineRule="auto"/>
        <w:ind w:left="1134" w:hanging="567"/>
        <w:jc w:val="both"/>
        <w:rPr>
          <w:rFonts w:ascii="Verdana" w:eastAsia="Univers-PL" w:hAnsi="Verdana" w:cs="Univers-PL"/>
          <w:b/>
          <w:sz w:val="20"/>
          <w:szCs w:val="20"/>
        </w:rPr>
      </w:pPr>
      <w:r w:rsidRPr="00764036">
        <w:rPr>
          <w:rFonts w:ascii="Verdana" w:hAnsi="Verdana" w:cs="TT20ACo00"/>
          <w:sz w:val="20"/>
          <w:szCs w:val="20"/>
        </w:rPr>
        <w:lastRenderedPageBreak/>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0A02079D" w14:textId="77777777" w:rsidR="00EC0C73" w:rsidRPr="00764036" w:rsidRDefault="00EC0C73" w:rsidP="00A13C17">
      <w:pPr>
        <w:pStyle w:val="Bezodstpw"/>
        <w:numPr>
          <w:ilvl w:val="0"/>
          <w:numId w:val="39"/>
        </w:numPr>
        <w:spacing w:line="276" w:lineRule="auto"/>
        <w:ind w:left="156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0AEAB6C1" w14:textId="77777777" w:rsidR="00EC0C73" w:rsidRPr="00764036" w:rsidRDefault="00EC0C73" w:rsidP="00A13C17">
      <w:pPr>
        <w:pStyle w:val="Bezodstpw"/>
        <w:numPr>
          <w:ilvl w:val="0"/>
          <w:numId w:val="39"/>
        </w:numPr>
        <w:spacing w:line="276" w:lineRule="auto"/>
        <w:ind w:left="156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6971BDBD" w14:textId="77777777" w:rsidR="00EC0C73" w:rsidRPr="007D4FAD" w:rsidRDefault="00EC0C73" w:rsidP="00A13C17">
      <w:pPr>
        <w:pStyle w:val="Bezodstpw"/>
        <w:numPr>
          <w:ilvl w:val="0"/>
          <w:numId w:val="39"/>
        </w:numPr>
        <w:spacing w:line="276" w:lineRule="auto"/>
        <w:ind w:left="156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764036">
        <w:rPr>
          <w:rFonts w:ascii="Verdana" w:hAnsi="Verdana"/>
        </w:rPr>
        <w:t>.</w:t>
      </w:r>
    </w:p>
    <w:p w14:paraId="4B88DB45" w14:textId="52B26DA6" w:rsidR="00EC0C73" w:rsidRDefault="00EC0C73" w:rsidP="007B41A4">
      <w:pPr>
        <w:pStyle w:val="Bezodstpw"/>
        <w:autoSpaceDE w:val="0"/>
        <w:autoSpaceDN w:val="0"/>
        <w:adjustRightInd w:val="0"/>
        <w:spacing w:line="276" w:lineRule="auto"/>
        <w:ind w:left="1276"/>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w:t>
      </w:r>
      <w:r w:rsidRPr="008912E2">
        <w:rPr>
          <w:rFonts w:ascii="Verdana" w:hAnsi="Verdana"/>
          <w:sz w:val="20"/>
          <w:szCs w:val="20"/>
        </w:rPr>
        <w:t>nr 5 do SWZ.</w:t>
      </w:r>
    </w:p>
    <w:p w14:paraId="22255731" w14:textId="778A6E3F" w:rsidR="005A6CA4" w:rsidRDefault="005A6CA4" w:rsidP="007B41A4">
      <w:pPr>
        <w:pStyle w:val="Bezodstpw"/>
        <w:autoSpaceDE w:val="0"/>
        <w:autoSpaceDN w:val="0"/>
        <w:adjustRightInd w:val="0"/>
        <w:spacing w:line="276" w:lineRule="auto"/>
        <w:ind w:left="1276"/>
        <w:jc w:val="both"/>
        <w:rPr>
          <w:rFonts w:ascii="Verdana" w:hAnsi="Verdana"/>
          <w:sz w:val="20"/>
          <w:szCs w:val="20"/>
        </w:rPr>
      </w:pPr>
      <w:r>
        <w:rPr>
          <w:rFonts w:ascii="Verdana" w:hAnsi="Verdana"/>
          <w:sz w:val="20"/>
          <w:szCs w:val="20"/>
        </w:rPr>
        <w:t>Wraz z zobowiązaniem, podmiot udostępniający zasoby składa oświadczenie o braku podstaw do wykluczenia z art. 5k Rozporządzenia sankcyjnego</w:t>
      </w:r>
      <w:r w:rsidR="00783222">
        <w:rPr>
          <w:rFonts w:ascii="Verdana" w:hAnsi="Verdana"/>
          <w:sz w:val="20"/>
          <w:szCs w:val="20"/>
        </w:rPr>
        <w:t xml:space="preserve"> (załącznik nr 5)</w:t>
      </w:r>
      <w:r>
        <w:rPr>
          <w:rFonts w:ascii="Verdana" w:hAnsi="Verdana"/>
          <w:sz w:val="20"/>
          <w:szCs w:val="20"/>
        </w:rPr>
        <w:t>.</w:t>
      </w:r>
    </w:p>
    <w:p w14:paraId="5C50B736" w14:textId="312FF431" w:rsidR="00EC0C73" w:rsidRPr="00764036" w:rsidRDefault="005A6CA4" w:rsidP="000E1086">
      <w:pPr>
        <w:pStyle w:val="Bezodstpw"/>
        <w:autoSpaceDE w:val="0"/>
        <w:autoSpaceDN w:val="0"/>
        <w:adjustRightInd w:val="0"/>
        <w:spacing w:line="276" w:lineRule="auto"/>
        <w:ind w:left="1276"/>
        <w:jc w:val="both"/>
        <w:rPr>
          <w:rFonts w:ascii="Verdana" w:hAnsi="Verdana"/>
          <w:sz w:val="20"/>
          <w:szCs w:val="20"/>
        </w:rPr>
      </w:pPr>
      <w:r>
        <w:rPr>
          <w:rFonts w:ascii="Verdana" w:hAnsi="Verdana"/>
          <w:sz w:val="20"/>
          <w:szCs w:val="20"/>
        </w:rPr>
        <w:t>Wykonawca w ofercie składa również oświadczenie dotyczące braku podstaw wykluczenia z art. 5k Rozporządzenia sankcyjnego.</w:t>
      </w:r>
    </w:p>
    <w:p w14:paraId="1F9187F5" w14:textId="77777777" w:rsidR="00EC0C73" w:rsidRPr="00764036" w:rsidRDefault="00EC0C73" w:rsidP="007F6464">
      <w:pPr>
        <w:pStyle w:val="Bezodstpw"/>
        <w:numPr>
          <w:ilvl w:val="0"/>
          <w:numId w:val="42"/>
        </w:numPr>
        <w:autoSpaceDE w:val="0"/>
        <w:autoSpaceDN w:val="0"/>
        <w:adjustRightInd w:val="0"/>
        <w:spacing w:line="276" w:lineRule="auto"/>
        <w:ind w:left="426" w:hanging="426"/>
        <w:jc w:val="both"/>
        <w:rPr>
          <w:rFonts w:ascii="Verdana" w:hAnsi="Verdana"/>
          <w:sz w:val="20"/>
          <w:szCs w:val="20"/>
        </w:rPr>
      </w:pPr>
      <w:r w:rsidRPr="00764036">
        <w:rPr>
          <w:rFonts w:ascii="Verdana" w:hAnsi="Verdana"/>
          <w:b/>
          <w:sz w:val="20"/>
          <w:szCs w:val="20"/>
          <w:u w:val="single"/>
        </w:rPr>
        <w:t>PODMIOTOWE ŚRODKI DOWODOWE SKŁADANE NA WEZWANIE ZAMAWIAJĄCEGO:</w:t>
      </w:r>
    </w:p>
    <w:p w14:paraId="2D1986B7" w14:textId="77777777" w:rsidR="00EC0C73" w:rsidRPr="00764036" w:rsidRDefault="00EC0C73" w:rsidP="00A13C17">
      <w:pPr>
        <w:pStyle w:val="Akapitzlist"/>
        <w:numPr>
          <w:ilvl w:val="0"/>
          <w:numId w:val="33"/>
        </w:numPr>
        <w:suppressAutoHyphens/>
        <w:spacing w:after="0"/>
        <w:ind w:left="284" w:hanging="284"/>
        <w:contextualSpacing w:val="0"/>
        <w:jc w:val="both"/>
        <w:rPr>
          <w:rFonts w:ascii="Verdana" w:hAnsi="Verdana"/>
          <w:sz w:val="20"/>
          <w:szCs w:val="20"/>
          <w:u w:val="single"/>
        </w:rPr>
      </w:pPr>
      <w:r w:rsidRPr="00764036">
        <w:rPr>
          <w:rFonts w:ascii="Verdana" w:hAnsi="Verdana"/>
          <w:bCs/>
          <w:sz w:val="20"/>
          <w:szCs w:val="20"/>
        </w:rPr>
        <w:t xml:space="preserve">Zamawiający, zgodnie z art. 126 ust. 1 </w:t>
      </w:r>
      <w:proofErr w:type="spellStart"/>
      <w:r w:rsidRPr="00764036">
        <w:rPr>
          <w:rFonts w:ascii="Verdana" w:hAnsi="Verdana"/>
          <w:bCs/>
          <w:sz w:val="20"/>
          <w:szCs w:val="20"/>
        </w:rPr>
        <w:t>uPzp</w:t>
      </w:r>
      <w:proofErr w:type="spellEnd"/>
      <w:r w:rsidRPr="00764036">
        <w:rPr>
          <w:rFonts w:ascii="Verdana" w:hAnsi="Verdana"/>
          <w:bCs/>
          <w:sz w:val="20"/>
          <w:szCs w:val="20"/>
        </w:rPr>
        <w:t>, przed wyborem najkorzystniejszej oferty wezwie wykonawcę, którego oferta została najwyżej oceniona, do złożenia w wyznaczonym terminie, nie krótszym niż 10 dni aktualnych na dzień złożenia następujących podmiotowych środków dowodowych:</w:t>
      </w:r>
    </w:p>
    <w:p w14:paraId="4751E39C" w14:textId="77777777" w:rsidR="00EC0C73" w:rsidRPr="00764036" w:rsidRDefault="00EC0C73" w:rsidP="00A13C17">
      <w:pPr>
        <w:pStyle w:val="Akapitzlist"/>
        <w:numPr>
          <w:ilvl w:val="1"/>
          <w:numId w:val="33"/>
        </w:numPr>
        <w:suppressAutoHyphens/>
        <w:spacing w:after="0"/>
        <w:ind w:left="476" w:hanging="219"/>
        <w:contextualSpacing w:val="0"/>
        <w:jc w:val="both"/>
        <w:rPr>
          <w:rFonts w:ascii="Verdana" w:hAnsi="Verdana"/>
          <w:b/>
          <w:bCs/>
          <w:sz w:val="20"/>
          <w:szCs w:val="20"/>
          <w:u w:val="single"/>
        </w:rPr>
      </w:pPr>
      <w:r w:rsidRPr="00764036">
        <w:rPr>
          <w:rFonts w:ascii="Verdana" w:hAnsi="Verdana"/>
          <w:b/>
          <w:bCs/>
          <w:sz w:val="20"/>
          <w:szCs w:val="20"/>
          <w:u w:val="single"/>
        </w:rPr>
        <w:t>Potwierdzających spełnianie warunków udziału w postępowaniu:</w:t>
      </w:r>
    </w:p>
    <w:p w14:paraId="2B95BC4D" w14:textId="77777777" w:rsidR="00EC0C73" w:rsidRPr="00764036" w:rsidRDefault="00EC0C73" w:rsidP="00A13C17">
      <w:pPr>
        <w:pStyle w:val="Akapitzlist"/>
        <w:numPr>
          <w:ilvl w:val="1"/>
          <w:numId w:val="40"/>
        </w:numPr>
        <w:autoSpaceDE w:val="0"/>
        <w:autoSpaceDN w:val="0"/>
        <w:adjustRightInd w:val="0"/>
        <w:spacing w:after="0"/>
        <w:contextualSpacing w:val="0"/>
        <w:jc w:val="both"/>
        <w:rPr>
          <w:rFonts w:ascii="Verdana" w:eastAsia="TimesNewRoman" w:hAnsi="Verdana" w:cs="TimesNewRoman"/>
          <w:sz w:val="20"/>
          <w:szCs w:val="20"/>
        </w:rPr>
      </w:pPr>
      <w:bookmarkStart w:id="34" w:name="_Hlk96419089"/>
      <w:r w:rsidRPr="00764036">
        <w:rPr>
          <w:rFonts w:ascii="Verdana" w:eastAsia="TimesNewRoman" w:hAnsi="Verdana" w:cs="TimesNewRoman"/>
          <w:b/>
          <w:bCs/>
          <w:sz w:val="20"/>
          <w:szCs w:val="20"/>
        </w:rPr>
        <w:t xml:space="preserve">wykaz </w:t>
      </w:r>
      <w:r>
        <w:rPr>
          <w:rFonts w:ascii="Verdana" w:eastAsia="TimesNewRoman" w:hAnsi="Verdana" w:cs="TimesNewRoman"/>
          <w:b/>
          <w:bCs/>
          <w:sz w:val="20"/>
          <w:szCs w:val="20"/>
        </w:rPr>
        <w:t>dostaw</w:t>
      </w:r>
      <w:r w:rsidRPr="00764036">
        <w:rPr>
          <w:rFonts w:ascii="Verdana" w:eastAsia="TimesNewRoman" w:hAnsi="Verdana" w:cs="TimesNewRoman"/>
          <w:sz w:val="20"/>
          <w:szCs w:val="20"/>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należycie, oraz załączeniem dowodów określających czy te usługi zostały wykonane, przy czym dowodami, o których mowa, są referencje bądź inne dokumenty wystawione przez podmiot, na rzecz którego </w:t>
      </w:r>
      <w:r>
        <w:rPr>
          <w:rFonts w:ascii="Verdana" w:eastAsia="TimesNewRoman" w:hAnsi="Verdana" w:cs="TimesNewRoman"/>
          <w:sz w:val="20"/>
          <w:szCs w:val="20"/>
        </w:rPr>
        <w:t>dostawy</w:t>
      </w:r>
      <w:r w:rsidRPr="00764036">
        <w:rPr>
          <w:rFonts w:ascii="Verdana" w:eastAsia="TimesNewRoman" w:hAnsi="Verdana" w:cs="TimesNewRoman"/>
          <w:sz w:val="20"/>
          <w:szCs w:val="20"/>
        </w:rPr>
        <w:t xml:space="preserve"> zostały wykonane, a jeżeli wykonawca z przyczyn niezależnych od niego nie jest w stanie uzyskać tych dokumentów – oświadczenie wykonawcy</w:t>
      </w:r>
      <w:r w:rsidRPr="00764036" w:rsidDel="00111B16">
        <w:rPr>
          <w:rFonts w:ascii="Verdana" w:eastAsia="TimesNewRoman" w:hAnsi="Verdana" w:cs="TimesNewRoman"/>
          <w:sz w:val="20"/>
          <w:szCs w:val="20"/>
        </w:rPr>
        <w:t xml:space="preserve"> </w:t>
      </w:r>
    </w:p>
    <w:bookmarkEnd w:id="34"/>
    <w:p w14:paraId="6C0F6705" w14:textId="1185F74F" w:rsidR="007B41A4" w:rsidRPr="000E1086" w:rsidRDefault="00EC0C73" w:rsidP="000E1086">
      <w:pPr>
        <w:pStyle w:val="Akapitzlist"/>
        <w:autoSpaceDE w:val="0"/>
        <w:autoSpaceDN w:val="0"/>
        <w:adjustRightInd w:val="0"/>
        <w:spacing w:after="0"/>
        <w:ind w:left="1070"/>
        <w:jc w:val="both"/>
        <w:rPr>
          <w:rFonts w:ascii="Verdana" w:hAnsi="Verdana"/>
          <w:sz w:val="20"/>
          <w:szCs w:val="20"/>
        </w:rPr>
      </w:pPr>
      <w:r w:rsidRPr="00764036">
        <w:rPr>
          <w:rFonts w:ascii="Verdana" w:hAnsi="Verdana"/>
          <w:sz w:val="20"/>
          <w:szCs w:val="20"/>
        </w:rPr>
        <w:t xml:space="preserve">Wykaz może zostać sporządzony zgodnie ze wzorem stanowiącym </w:t>
      </w:r>
      <w:r w:rsidRPr="00DD5005">
        <w:rPr>
          <w:rFonts w:ascii="Verdana" w:hAnsi="Verdana"/>
          <w:sz w:val="20"/>
          <w:szCs w:val="20"/>
        </w:rPr>
        <w:t>Załącznik nr 8 do SWZ.</w:t>
      </w:r>
    </w:p>
    <w:p w14:paraId="088CDDB4" w14:textId="270E73F7" w:rsidR="007B41A4" w:rsidRPr="000E1086" w:rsidRDefault="00EC0C73" w:rsidP="007F6464">
      <w:pPr>
        <w:pStyle w:val="Akapitzlist"/>
        <w:autoSpaceDE w:val="0"/>
        <w:autoSpaceDN w:val="0"/>
        <w:adjustRightInd w:val="0"/>
        <w:spacing w:after="0"/>
        <w:ind w:left="993"/>
        <w:jc w:val="both"/>
        <w:rPr>
          <w:rFonts w:ascii="Verdana" w:hAnsi="Verdana"/>
          <w:i/>
          <w:sz w:val="20"/>
          <w:szCs w:val="20"/>
        </w:rPr>
      </w:pPr>
      <w:r w:rsidRPr="00796F2B">
        <w:rPr>
          <w:rFonts w:ascii="Verdana" w:hAnsi="Verdana"/>
          <w:b/>
          <w:i/>
          <w:sz w:val="20"/>
          <w:szCs w:val="20"/>
        </w:rPr>
        <w:t>UWAGA!</w:t>
      </w:r>
      <w:r w:rsidRPr="00764036">
        <w:rPr>
          <w:rFonts w:ascii="Verdana" w:hAnsi="Verdana"/>
          <w:i/>
          <w:sz w:val="20"/>
          <w:szCs w:val="20"/>
        </w:rPr>
        <w:t xml:space="preserve"> Okres wyrażony w latach lub miesiącach, o którym mowa w ust. 2.1 </w:t>
      </w:r>
      <w:r w:rsidR="007B41A4">
        <w:rPr>
          <w:rFonts w:ascii="Verdana" w:hAnsi="Verdana"/>
          <w:i/>
          <w:sz w:val="20"/>
          <w:szCs w:val="20"/>
        </w:rPr>
        <w:t xml:space="preserve">lit. </w:t>
      </w:r>
      <w:r w:rsidRPr="00764036">
        <w:rPr>
          <w:rFonts w:ascii="Verdana" w:hAnsi="Verdana"/>
          <w:i/>
          <w:sz w:val="20"/>
          <w:szCs w:val="20"/>
        </w:rPr>
        <w:t>a</w:t>
      </w:r>
      <w:r w:rsidR="007B41A4">
        <w:rPr>
          <w:rFonts w:ascii="Verdana" w:hAnsi="Verdana"/>
          <w:i/>
          <w:sz w:val="20"/>
          <w:szCs w:val="20"/>
        </w:rPr>
        <w:t>)</w:t>
      </w:r>
      <w:r w:rsidRPr="00764036">
        <w:rPr>
          <w:rFonts w:ascii="Verdana" w:hAnsi="Verdana"/>
          <w:i/>
          <w:sz w:val="20"/>
          <w:szCs w:val="20"/>
        </w:rPr>
        <w:t xml:space="preserve"> powyżej, liczy się wstecz od dnia, w którym upływa termin składania ofert.</w:t>
      </w:r>
    </w:p>
    <w:p w14:paraId="70AE285B" w14:textId="5132BFD0" w:rsidR="00EC0C73" w:rsidRPr="00764036" w:rsidRDefault="00EC0C73" w:rsidP="00A13C17">
      <w:pPr>
        <w:pStyle w:val="Akapitzlist"/>
        <w:numPr>
          <w:ilvl w:val="1"/>
          <w:numId w:val="33"/>
        </w:numPr>
        <w:suppressAutoHyphens/>
        <w:spacing w:after="0"/>
        <w:ind w:left="709" w:hanging="452"/>
        <w:contextualSpacing w:val="0"/>
        <w:jc w:val="both"/>
        <w:rPr>
          <w:rFonts w:ascii="Verdana" w:hAnsi="Verdana" w:cs="Verdana"/>
          <w:b/>
          <w:bCs/>
          <w:sz w:val="20"/>
          <w:szCs w:val="20"/>
          <w:u w:val="single"/>
        </w:rPr>
      </w:pPr>
      <w:r w:rsidRPr="00764036">
        <w:rPr>
          <w:rFonts w:ascii="Verdana" w:hAnsi="Verdana" w:cs="Verdana"/>
          <w:b/>
          <w:bCs/>
          <w:sz w:val="20"/>
          <w:szCs w:val="20"/>
          <w:u w:val="single"/>
        </w:rPr>
        <w:t xml:space="preserve">Potwierdzających brak </w:t>
      </w:r>
      <w:bookmarkStart w:id="35" w:name="_Hlk96420012"/>
      <w:r w:rsidRPr="00764036">
        <w:rPr>
          <w:rFonts w:ascii="Verdana" w:hAnsi="Verdana" w:cs="Verdana"/>
          <w:b/>
          <w:bCs/>
          <w:sz w:val="20"/>
          <w:szCs w:val="20"/>
          <w:u w:val="single"/>
        </w:rPr>
        <w:t>podstaw wykluczenia wykonawcy z udziału w postępowaniu</w:t>
      </w:r>
      <w:bookmarkEnd w:id="35"/>
      <w:r w:rsidRPr="00764036">
        <w:rPr>
          <w:rFonts w:ascii="Verdana" w:hAnsi="Verdana" w:cs="Verdana"/>
          <w:b/>
          <w:bCs/>
          <w:sz w:val="20"/>
          <w:szCs w:val="20"/>
          <w:u w:val="single"/>
        </w:rPr>
        <w:t>:</w:t>
      </w:r>
    </w:p>
    <w:p w14:paraId="644F14C8" w14:textId="77777777" w:rsidR="00EC0C73" w:rsidRPr="00764036" w:rsidRDefault="00EC0C73" w:rsidP="00A13C17">
      <w:pPr>
        <w:pStyle w:val="Bezodstpw"/>
        <w:numPr>
          <w:ilvl w:val="0"/>
          <w:numId w:val="35"/>
        </w:numPr>
        <w:autoSpaceDE w:val="0"/>
        <w:autoSpaceDN w:val="0"/>
        <w:adjustRightInd w:val="0"/>
        <w:spacing w:line="276" w:lineRule="auto"/>
        <w:ind w:left="1134" w:hanging="283"/>
        <w:jc w:val="both"/>
        <w:rPr>
          <w:rFonts w:ascii="Verdana" w:hAnsi="Verdana" w:cs="Verdana"/>
          <w:sz w:val="20"/>
          <w:szCs w:val="20"/>
        </w:rPr>
      </w:pPr>
      <w:bookmarkStart w:id="36" w:name="_Hlk61786971"/>
      <w:bookmarkStart w:id="37" w:name="_Hlk96419973"/>
      <w:r w:rsidRPr="00764036">
        <w:rPr>
          <w:rFonts w:ascii="Verdana" w:hAnsi="Verdana" w:cs="Verdana"/>
          <w:b/>
          <w:bCs/>
          <w:sz w:val="20"/>
          <w:szCs w:val="20"/>
        </w:rPr>
        <w:lastRenderedPageBreak/>
        <w:t>informację z Krajowego Rejestru Karnego</w:t>
      </w:r>
      <w:r w:rsidRPr="00764036">
        <w:rPr>
          <w:rFonts w:ascii="Verdana" w:hAnsi="Verdana" w:cs="Verdana"/>
          <w:sz w:val="20"/>
          <w:szCs w:val="20"/>
        </w:rPr>
        <w:t xml:space="preserve"> sporządzoną nie wcześniej niż 6 miesięcy przed jej złożeniem, w zakresie:</w:t>
      </w:r>
    </w:p>
    <w:p w14:paraId="48DD21E2" w14:textId="77777777" w:rsidR="00EC0C73" w:rsidRPr="00764036" w:rsidRDefault="00EC0C73" w:rsidP="00A13C17">
      <w:pPr>
        <w:pStyle w:val="Bezodstpw"/>
        <w:numPr>
          <w:ilvl w:val="0"/>
          <w:numId w:val="26"/>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108 ust. 1 pkt 1 i 2 </w:t>
      </w:r>
      <w:proofErr w:type="spellStart"/>
      <w:r w:rsidRPr="00764036">
        <w:rPr>
          <w:rFonts w:ascii="Verdana" w:hAnsi="Verdana"/>
          <w:sz w:val="20"/>
          <w:szCs w:val="20"/>
        </w:rPr>
        <w:t>uPzp</w:t>
      </w:r>
      <w:proofErr w:type="spellEnd"/>
      <w:r w:rsidRPr="00764036">
        <w:rPr>
          <w:rFonts w:ascii="Verdana" w:hAnsi="Verdana"/>
          <w:sz w:val="20"/>
          <w:szCs w:val="20"/>
        </w:rPr>
        <w:t>, dotyczącej prawomocnego skazania za określone przestępstwa;</w:t>
      </w:r>
    </w:p>
    <w:p w14:paraId="6669C426" w14:textId="77777777" w:rsidR="00EC0C73" w:rsidRPr="00764036" w:rsidRDefault="00EC0C73" w:rsidP="00A13C17">
      <w:pPr>
        <w:pStyle w:val="Bezodstpw"/>
        <w:numPr>
          <w:ilvl w:val="0"/>
          <w:numId w:val="26"/>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dotyczącej orzeczenia zakazu ubiegania się o zamówienie publiczne tytułem środka karnego;</w:t>
      </w:r>
    </w:p>
    <w:p w14:paraId="0296D8F9" w14:textId="77777777" w:rsidR="00EC0C73" w:rsidRPr="00764036" w:rsidRDefault="00EC0C73" w:rsidP="00A13C17">
      <w:pPr>
        <w:pStyle w:val="Bezodstpw"/>
        <w:numPr>
          <w:ilvl w:val="0"/>
          <w:numId w:val="26"/>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109 ust. 1 pkt 2 lit. a </w:t>
      </w:r>
      <w:proofErr w:type="spellStart"/>
      <w:r w:rsidRPr="00764036">
        <w:rPr>
          <w:rFonts w:ascii="Verdana" w:hAnsi="Verdana"/>
          <w:sz w:val="20"/>
          <w:szCs w:val="20"/>
        </w:rPr>
        <w:t>uPzp</w:t>
      </w:r>
      <w:proofErr w:type="spellEnd"/>
      <w:r w:rsidRPr="00764036">
        <w:rPr>
          <w:rFonts w:ascii="Verdana" w:hAnsi="Verdana"/>
          <w:sz w:val="20"/>
          <w:szCs w:val="20"/>
        </w:rPr>
        <w:t>;</w:t>
      </w:r>
    </w:p>
    <w:p w14:paraId="700E82E6" w14:textId="77777777" w:rsidR="00EC0C73" w:rsidRPr="00764036" w:rsidRDefault="00EC0C73" w:rsidP="00A13C17">
      <w:pPr>
        <w:pStyle w:val="Bezodstpw"/>
        <w:numPr>
          <w:ilvl w:val="0"/>
          <w:numId w:val="26"/>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dotyczącej ukarania za wykroczenie, za które wymierzono karę aresztu;</w:t>
      </w:r>
    </w:p>
    <w:p w14:paraId="77C0A578" w14:textId="77777777" w:rsidR="00EC0C73" w:rsidRPr="00764036" w:rsidRDefault="00EC0C73" w:rsidP="00A13C17">
      <w:pPr>
        <w:pStyle w:val="Bezodstpw"/>
        <w:numPr>
          <w:ilvl w:val="0"/>
          <w:numId w:val="26"/>
        </w:numPr>
        <w:autoSpaceDE w:val="0"/>
        <w:autoSpaceDN w:val="0"/>
        <w:adjustRightInd w:val="0"/>
        <w:spacing w:line="276" w:lineRule="auto"/>
        <w:ind w:left="1701" w:hanging="357"/>
        <w:jc w:val="both"/>
        <w:rPr>
          <w:rFonts w:ascii="Verdana" w:hAnsi="Verdana" w:cs="Verdana"/>
          <w:sz w:val="20"/>
          <w:szCs w:val="20"/>
        </w:rPr>
      </w:pPr>
      <w:r w:rsidRPr="00764036">
        <w:rPr>
          <w:rFonts w:ascii="Verdana" w:hAnsi="Verdana"/>
          <w:sz w:val="20"/>
          <w:szCs w:val="20"/>
        </w:rPr>
        <w:t xml:space="preserve">wskazanym 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dotyczącej skazania za przestępstwo lub ukarania za wykroczenie, za które wymierzono karę aresztu;</w:t>
      </w:r>
    </w:p>
    <w:p w14:paraId="3498DD5D" w14:textId="380C9DC6" w:rsidR="00EC0C73" w:rsidRPr="00764036" w:rsidRDefault="00EC0C73" w:rsidP="00A13C17">
      <w:pPr>
        <w:pStyle w:val="Bezodstpw"/>
        <w:numPr>
          <w:ilvl w:val="0"/>
          <w:numId w:val="35"/>
        </w:numPr>
        <w:autoSpaceDE w:val="0"/>
        <w:autoSpaceDN w:val="0"/>
        <w:adjustRightInd w:val="0"/>
        <w:spacing w:line="276" w:lineRule="auto"/>
        <w:ind w:left="1134" w:hanging="283"/>
        <w:jc w:val="both"/>
        <w:rPr>
          <w:rFonts w:ascii="Verdana" w:hAnsi="Verdana" w:cs="Verdana"/>
          <w:sz w:val="20"/>
          <w:szCs w:val="20"/>
        </w:rPr>
      </w:pPr>
      <w:bookmarkStart w:id="38" w:name="_Hlk61785234"/>
      <w:bookmarkEnd w:id="36"/>
      <w:r w:rsidRPr="00764036">
        <w:rPr>
          <w:rFonts w:ascii="Verdana" w:hAnsi="Verdana" w:cs="Verdana"/>
          <w:b/>
          <w:bCs/>
          <w:sz w:val="20"/>
          <w:szCs w:val="20"/>
        </w:rPr>
        <w:t>oświadczenie Wykonawcy</w:t>
      </w:r>
      <w:r w:rsidRPr="00764036">
        <w:rPr>
          <w:rFonts w:ascii="Verdana" w:hAnsi="Verdana" w:cs="Verdana"/>
          <w:sz w:val="20"/>
          <w:szCs w:val="20"/>
        </w:rPr>
        <w:t xml:space="preserve">, w zakresie wskazanym w art. 108 ust. 1 pkt 5 </w:t>
      </w:r>
      <w:proofErr w:type="spellStart"/>
      <w:r w:rsidRPr="00764036">
        <w:rPr>
          <w:rFonts w:ascii="Verdana" w:hAnsi="Verdana" w:cs="Verdana"/>
          <w:sz w:val="20"/>
          <w:szCs w:val="20"/>
        </w:rPr>
        <w:t>uPzp</w:t>
      </w:r>
      <w:bookmarkEnd w:id="38"/>
      <w:proofErr w:type="spellEnd"/>
      <w:r w:rsidRPr="00764036">
        <w:rPr>
          <w:rFonts w:ascii="Verdana" w:hAnsi="Verdana" w:cs="Verdana"/>
          <w:sz w:val="20"/>
          <w:szCs w:val="20"/>
        </w:rPr>
        <w:t>, o braku przynależności do tej samej grupy kapitałowej w rozumieniu ustawy z dnia 16 lutego 2007 r. o ochronie konkurencji i konsumentów (</w:t>
      </w:r>
      <w:r w:rsidRPr="00F5537A">
        <w:rPr>
          <w:rFonts w:ascii="Verdana" w:hAnsi="Verdana" w:cs="Verdana"/>
          <w:sz w:val="20"/>
          <w:szCs w:val="20"/>
        </w:rPr>
        <w:t>Dz. U. z 2020 r. poz. 1076 i 1086),</w:t>
      </w:r>
      <w:r w:rsidRPr="00764036">
        <w:rPr>
          <w:rFonts w:ascii="Verdana" w:hAnsi="Verdana" w:cs="Verdana"/>
          <w:sz w:val="20"/>
          <w:szCs w:val="20"/>
        </w:rPr>
        <w:t xml:space="preserve">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t>
      </w:r>
    </w:p>
    <w:p w14:paraId="6770FA7F" w14:textId="28608379" w:rsidR="00EC0C73" w:rsidRPr="00764036" w:rsidRDefault="00EC0C73" w:rsidP="00796F2B">
      <w:pPr>
        <w:pStyle w:val="Bezodstpw"/>
        <w:autoSpaceDE w:val="0"/>
        <w:autoSpaceDN w:val="0"/>
        <w:adjustRightInd w:val="0"/>
        <w:spacing w:line="276" w:lineRule="auto"/>
        <w:ind w:left="1134"/>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stanowiącym Załącznik nr </w:t>
      </w:r>
      <w:r w:rsidR="00DD5005" w:rsidRPr="00DD5005">
        <w:rPr>
          <w:rFonts w:ascii="Verdana" w:hAnsi="Verdana" w:cs="Verdana"/>
          <w:sz w:val="20"/>
          <w:szCs w:val="20"/>
        </w:rPr>
        <w:t>6</w:t>
      </w:r>
      <w:r w:rsidRPr="00DD5005">
        <w:rPr>
          <w:rFonts w:ascii="Verdana" w:hAnsi="Verdana" w:cs="Verdana"/>
          <w:sz w:val="20"/>
          <w:szCs w:val="20"/>
        </w:rPr>
        <w:t xml:space="preserve"> do SWZ.</w:t>
      </w:r>
    </w:p>
    <w:p w14:paraId="7446BF70" w14:textId="77777777" w:rsidR="00EC0C73" w:rsidRPr="008D05B8" w:rsidRDefault="00EC0C73" w:rsidP="00A13C17">
      <w:pPr>
        <w:pStyle w:val="Bezodstpw"/>
        <w:numPr>
          <w:ilvl w:val="0"/>
          <w:numId w:val="35"/>
        </w:numPr>
        <w:autoSpaceDE w:val="0"/>
        <w:autoSpaceDN w:val="0"/>
        <w:adjustRightInd w:val="0"/>
        <w:spacing w:line="276" w:lineRule="auto"/>
        <w:ind w:left="1134" w:hanging="283"/>
        <w:jc w:val="both"/>
        <w:rPr>
          <w:rFonts w:ascii="Verdana" w:hAnsi="Verdana" w:cs="Verdana"/>
          <w:sz w:val="20"/>
          <w:szCs w:val="20"/>
        </w:rPr>
      </w:pPr>
      <w:r w:rsidRPr="00764036">
        <w:rPr>
          <w:rFonts w:ascii="Verdana" w:hAnsi="Verdana" w:cs="Verdana"/>
          <w:b/>
          <w:bCs/>
          <w:sz w:val="20"/>
          <w:szCs w:val="20"/>
        </w:rPr>
        <w:t>odpis lub informacja z Krajowego Rejestru Sądowego lub z Centralnej Ewidencji i Informacji o Działalności Gospodarczej</w:t>
      </w:r>
      <w:r w:rsidRPr="00764036">
        <w:rPr>
          <w:rFonts w:ascii="Verdana" w:hAnsi="Verdana" w:cs="Verdana"/>
          <w:sz w:val="20"/>
          <w:szCs w:val="20"/>
        </w:rPr>
        <w:t xml:space="preserve">, w zakresie art. 109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sporządzone nie wcześniej niż 3 miesiące przed ich złożeniem, jeżeli odrębne przepisy wymagają wpisu do rejestru lub ewidencji</w:t>
      </w:r>
      <w:r w:rsidRPr="00DD5005">
        <w:rPr>
          <w:rFonts w:ascii="Verdana" w:hAnsi="Verdana" w:cs="Verdana"/>
          <w:sz w:val="20"/>
          <w:szCs w:val="20"/>
        </w:rPr>
        <w:t>; a także w zakresie art. 7 Ustawy sankcyjnej i art. 5k Rozporządzenia sankcyjnego</w:t>
      </w:r>
      <w:r>
        <w:rPr>
          <w:rFonts w:ascii="Verdana" w:hAnsi="Verdana" w:cs="Verdana"/>
          <w:sz w:val="20"/>
          <w:szCs w:val="20"/>
        </w:rPr>
        <w:t>.</w:t>
      </w:r>
    </w:p>
    <w:p w14:paraId="592B1BB4" w14:textId="77777777" w:rsidR="00EC0C73" w:rsidRPr="00764036" w:rsidRDefault="00EC0C73" w:rsidP="00A13C17">
      <w:pPr>
        <w:pStyle w:val="Bezodstpw"/>
        <w:numPr>
          <w:ilvl w:val="0"/>
          <w:numId w:val="35"/>
        </w:numPr>
        <w:autoSpaceDE w:val="0"/>
        <w:autoSpaceDN w:val="0"/>
        <w:adjustRightInd w:val="0"/>
        <w:spacing w:line="276" w:lineRule="auto"/>
        <w:ind w:left="1134" w:hanging="283"/>
        <w:jc w:val="both"/>
        <w:rPr>
          <w:rFonts w:ascii="Verdana" w:hAnsi="Verdana" w:cs="Verdana"/>
          <w:sz w:val="20"/>
          <w:szCs w:val="20"/>
        </w:rPr>
      </w:pPr>
      <w:r w:rsidRPr="00764036">
        <w:rPr>
          <w:rFonts w:ascii="Verdana" w:hAnsi="Verdana" w:cs="Verdana"/>
          <w:b/>
          <w:bCs/>
          <w:sz w:val="20"/>
          <w:szCs w:val="20"/>
        </w:rPr>
        <w:t>oświadczenie Wykonawcy o aktualności informacji zawartych w oświadczeniu JEDZ</w:t>
      </w:r>
      <w:r w:rsidRPr="00764036">
        <w:rPr>
          <w:rFonts w:ascii="Verdana" w:hAnsi="Verdana" w:cs="Verdana"/>
          <w:sz w:val="20"/>
          <w:szCs w:val="20"/>
        </w:rPr>
        <w:t>, w zakresie podstaw wykluczenia z postępowania, o których mowa w:</w:t>
      </w:r>
    </w:p>
    <w:p w14:paraId="65D2B782" w14:textId="22F5693A" w:rsidR="00EC0C73" w:rsidRPr="00EC3252"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EC3252">
        <w:rPr>
          <w:rFonts w:ascii="Verdana" w:hAnsi="Verdana" w:cs="Verdana"/>
          <w:sz w:val="20"/>
          <w:szCs w:val="20"/>
        </w:rPr>
        <w:t xml:space="preserve">w art. 108 ust. 1 pkt 3 </w:t>
      </w:r>
      <w:proofErr w:type="spellStart"/>
      <w:r w:rsidRPr="00EC3252">
        <w:rPr>
          <w:rFonts w:ascii="Verdana" w:hAnsi="Verdana" w:cs="Verdana"/>
          <w:sz w:val="20"/>
          <w:szCs w:val="20"/>
        </w:rPr>
        <w:t>uPzp</w:t>
      </w:r>
      <w:proofErr w:type="spellEnd"/>
      <w:r w:rsidRPr="00EC3252">
        <w:rPr>
          <w:rFonts w:ascii="Verdana" w:hAnsi="Verdana" w:cs="Verdana"/>
          <w:sz w:val="20"/>
          <w:szCs w:val="20"/>
        </w:rPr>
        <w:t>;</w:t>
      </w:r>
    </w:p>
    <w:p w14:paraId="5FD6DE60" w14:textId="1B771D8B" w:rsidR="00EC0C73" w:rsidRPr="007B41A4"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AA41AB">
        <w:rPr>
          <w:rFonts w:ascii="Verdana" w:hAnsi="Verdana" w:cs="Verdana"/>
          <w:sz w:val="20"/>
          <w:szCs w:val="20"/>
        </w:rPr>
        <w:t xml:space="preserve">w art. 108 ust. 1 pkt 4 </w:t>
      </w:r>
      <w:proofErr w:type="spellStart"/>
      <w:r w:rsidRPr="00AA41AB">
        <w:rPr>
          <w:rFonts w:ascii="Verdana" w:hAnsi="Verdana" w:cs="Verdana"/>
          <w:sz w:val="20"/>
          <w:szCs w:val="20"/>
        </w:rPr>
        <w:t>uPzp</w:t>
      </w:r>
      <w:proofErr w:type="spellEnd"/>
      <w:r w:rsidRPr="00AA41AB">
        <w:rPr>
          <w:rFonts w:ascii="Verdana" w:hAnsi="Verdana" w:cs="Verdana"/>
          <w:sz w:val="20"/>
          <w:szCs w:val="20"/>
        </w:rPr>
        <w:t xml:space="preserve">, dotyczących orzeczenia zakazu ubiegania się </w:t>
      </w:r>
      <w:r w:rsidRPr="007B41A4">
        <w:rPr>
          <w:rFonts w:ascii="Verdana" w:hAnsi="Verdana" w:cs="Verdana"/>
          <w:sz w:val="20"/>
          <w:szCs w:val="20"/>
        </w:rPr>
        <w:t>o zamówienie publiczne tytułem środka zapobiegawczego;</w:t>
      </w:r>
    </w:p>
    <w:p w14:paraId="511DF525" w14:textId="18F93CD9" w:rsidR="00EC0C73" w:rsidRPr="00EC3252"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108 ust. 1 pkt 5 </w:t>
      </w:r>
      <w:proofErr w:type="spellStart"/>
      <w:r w:rsidRPr="007B41A4">
        <w:rPr>
          <w:rFonts w:ascii="Verdana" w:hAnsi="Verdana" w:cs="Verdana"/>
          <w:sz w:val="20"/>
          <w:szCs w:val="20"/>
        </w:rPr>
        <w:t>uPzp</w:t>
      </w:r>
      <w:proofErr w:type="spellEnd"/>
      <w:r w:rsidRPr="007B41A4">
        <w:rPr>
          <w:rFonts w:ascii="Verdana" w:hAnsi="Verdana" w:cs="Verdana"/>
          <w:sz w:val="20"/>
          <w:szCs w:val="20"/>
        </w:rPr>
        <w:t xml:space="preserve">, dotyczących zawarcia z innymi </w:t>
      </w:r>
      <w:r w:rsidR="007B41A4">
        <w:rPr>
          <w:rFonts w:ascii="Verdana" w:hAnsi="Verdana" w:cs="Verdana"/>
          <w:sz w:val="20"/>
          <w:szCs w:val="20"/>
        </w:rPr>
        <w:t>W</w:t>
      </w:r>
      <w:r w:rsidRPr="00EC3252">
        <w:rPr>
          <w:rFonts w:ascii="Verdana" w:hAnsi="Verdana" w:cs="Verdana"/>
          <w:sz w:val="20"/>
          <w:szCs w:val="20"/>
        </w:rPr>
        <w:t>ykonawcami porozumienia mającego na celu zakłócenie konkurencji;</w:t>
      </w:r>
    </w:p>
    <w:p w14:paraId="05527858" w14:textId="2CA02055" w:rsidR="00EC0C73" w:rsidRPr="00AA41AB"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AA41AB">
        <w:rPr>
          <w:rFonts w:ascii="Verdana" w:hAnsi="Verdana" w:cs="Verdana"/>
          <w:sz w:val="20"/>
          <w:szCs w:val="20"/>
        </w:rPr>
        <w:t xml:space="preserve">w art. 108 ust. 1 pkt 6 </w:t>
      </w:r>
      <w:proofErr w:type="spellStart"/>
      <w:r w:rsidRPr="00AA41AB">
        <w:rPr>
          <w:rFonts w:ascii="Verdana" w:hAnsi="Verdana" w:cs="Verdana"/>
          <w:sz w:val="20"/>
          <w:szCs w:val="20"/>
        </w:rPr>
        <w:t>uPzp</w:t>
      </w:r>
      <w:proofErr w:type="spellEnd"/>
      <w:r w:rsidRPr="00AA41AB">
        <w:rPr>
          <w:rFonts w:ascii="Verdana" w:hAnsi="Verdana" w:cs="Verdana"/>
          <w:sz w:val="20"/>
          <w:szCs w:val="20"/>
        </w:rPr>
        <w:t>,</w:t>
      </w:r>
    </w:p>
    <w:p w14:paraId="47DF6AA9" w14:textId="390E4033" w:rsidR="00EC0C73" w:rsidRPr="00EC3252"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109 ust. 1 pkt 1 </w:t>
      </w:r>
      <w:proofErr w:type="spellStart"/>
      <w:r w:rsidRPr="007B41A4">
        <w:rPr>
          <w:rFonts w:ascii="Verdana" w:hAnsi="Verdana" w:cs="Verdana"/>
          <w:sz w:val="20"/>
          <w:szCs w:val="20"/>
        </w:rPr>
        <w:t>uPzp</w:t>
      </w:r>
      <w:proofErr w:type="spellEnd"/>
      <w:r w:rsidRPr="007B41A4">
        <w:rPr>
          <w:rFonts w:ascii="Verdana" w:hAnsi="Verdana" w:cs="Verdana"/>
          <w:sz w:val="20"/>
          <w:szCs w:val="20"/>
        </w:rPr>
        <w:t xml:space="preserve"> odnośnie do naruszenia obowiązków dotyczących płatności podatków i opłat lokalnych, o których mowa w ustawie z dnia 12 stycznia 1991 r. o podatkach i opłatach lokalnych (Dz. U. z </w:t>
      </w:r>
      <w:r w:rsidR="00B40097" w:rsidRPr="007B41A4">
        <w:rPr>
          <w:rFonts w:ascii="Verdana" w:hAnsi="Verdana" w:cs="Verdana"/>
          <w:sz w:val="20"/>
          <w:szCs w:val="20"/>
        </w:rPr>
        <w:t>20</w:t>
      </w:r>
      <w:r w:rsidR="00B40097">
        <w:rPr>
          <w:rFonts w:ascii="Verdana" w:hAnsi="Verdana" w:cs="Verdana"/>
          <w:sz w:val="20"/>
          <w:szCs w:val="20"/>
        </w:rPr>
        <w:t>22</w:t>
      </w:r>
      <w:r w:rsidR="00B40097" w:rsidRPr="00EC3252">
        <w:rPr>
          <w:rFonts w:ascii="Verdana" w:hAnsi="Verdana" w:cs="Verdana"/>
          <w:sz w:val="20"/>
          <w:szCs w:val="20"/>
        </w:rPr>
        <w:t xml:space="preserve"> </w:t>
      </w:r>
      <w:r w:rsidRPr="00EC3252">
        <w:rPr>
          <w:rFonts w:ascii="Verdana" w:hAnsi="Verdana" w:cs="Verdana"/>
          <w:sz w:val="20"/>
          <w:szCs w:val="20"/>
        </w:rPr>
        <w:t xml:space="preserve">r. poz. </w:t>
      </w:r>
      <w:r w:rsidR="00B40097">
        <w:rPr>
          <w:rFonts w:ascii="Verdana" w:hAnsi="Verdana" w:cs="Verdana"/>
          <w:sz w:val="20"/>
          <w:szCs w:val="20"/>
        </w:rPr>
        <w:t xml:space="preserve">931 z </w:t>
      </w:r>
      <w:proofErr w:type="spellStart"/>
      <w:r w:rsidR="00B40097">
        <w:rPr>
          <w:rFonts w:ascii="Verdana" w:hAnsi="Verdana" w:cs="Verdana"/>
          <w:sz w:val="20"/>
          <w:szCs w:val="20"/>
        </w:rPr>
        <w:t>późn</w:t>
      </w:r>
      <w:proofErr w:type="spellEnd"/>
      <w:r w:rsidR="00B40097">
        <w:rPr>
          <w:rFonts w:ascii="Verdana" w:hAnsi="Verdana" w:cs="Verdana"/>
          <w:sz w:val="20"/>
          <w:szCs w:val="20"/>
        </w:rPr>
        <w:t>. zm.</w:t>
      </w:r>
      <w:r w:rsidRPr="00EC3252">
        <w:rPr>
          <w:rFonts w:ascii="Verdana" w:hAnsi="Verdana" w:cs="Verdana"/>
          <w:sz w:val="20"/>
          <w:szCs w:val="20"/>
        </w:rPr>
        <w:t>);</w:t>
      </w:r>
    </w:p>
    <w:p w14:paraId="610BB30E" w14:textId="72C1B526" w:rsidR="00EC0C73" w:rsidRPr="00AA41AB"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AA41AB">
        <w:rPr>
          <w:rFonts w:ascii="Verdana" w:hAnsi="Verdana" w:cs="Verdana"/>
          <w:sz w:val="20"/>
          <w:szCs w:val="20"/>
        </w:rPr>
        <w:t xml:space="preserve">w art. 109 ust. 1 pkt 2 lit. b </w:t>
      </w:r>
      <w:proofErr w:type="spellStart"/>
      <w:r w:rsidRPr="00AA41AB">
        <w:rPr>
          <w:rFonts w:ascii="Verdana" w:hAnsi="Verdana" w:cs="Verdana"/>
          <w:sz w:val="20"/>
          <w:szCs w:val="20"/>
        </w:rPr>
        <w:t>uPzp</w:t>
      </w:r>
      <w:proofErr w:type="spellEnd"/>
      <w:r w:rsidRPr="00AA41AB">
        <w:rPr>
          <w:rFonts w:ascii="Verdana" w:hAnsi="Verdana" w:cs="Verdana"/>
          <w:sz w:val="20"/>
          <w:szCs w:val="20"/>
        </w:rPr>
        <w:t>, dotyczących ukarania za wykroczenie, za które wymierzono karę ograniczenia wolności lub karę grzywny;</w:t>
      </w:r>
    </w:p>
    <w:p w14:paraId="18E0FBE0" w14:textId="0C4F5DBB" w:rsidR="00EC0C73" w:rsidRPr="007B41A4"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109 ust. 1 pkt 2 lit. c </w:t>
      </w:r>
      <w:proofErr w:type="spellStart"/>
      <w:r w:rsidRPr="007B41A4">
        <w:rPr>
          <w:rFonts w:ascii="Verdana" w:hAnsi="Verdana" w:cs="Verdana"/>
          <w:sz w:val="20"/>
          <w:szCs w:val="20"/>
        </w:rPr>
        <w:t>uPzp</w:t>
      </w:r>
      <w:proofErr w:type="spellEnd"/>
      <w:r w:rsidRPr="007B41A4">
        <w:rPr>
          <w:rFonts w:ascii="Verdana" w:hAnsi="Verdana" w:cs="Verdana"/>
          <w:sz w:val="20"/>
          <w:szCs w:val="20"/>
        </w:rPr>
        <w:t>;</w:t>
      </w:r>
    </w:p>
    <w:p w14:paraId="0A2B8769" w14:textId="5BCB8A33" w:rsidR="00EC0C73" w:rsidRPr="007B41A4"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109 ust. 1 pkt 3 </w:t>
      </w:r>
      <w:proofErr w:type="spellStart"/>
      <w:r w:rsidRPr="007B41A4">
        <w:rPr>
          <w:rFonts w:ascii="Verdana" w:hAnsi="Verdana" w:cs="Verdana"/>
          <w:sz w:val="20"/>
          <w:szCs w:val="20"/>
        </w:rPr>
        <w:t>uPzp</w:t>
      </w:r>
      <w:proofErr w:type="spellEnd"/>
      <w:r w:rsidRPr="007B41A4">
        <w:rPr>
          <w:rFonts w:ascii="Verdana" w:hAnsi="Verdana" w:cs="Verdana"/>
          <w:sz w:val="20"/>
          <w:szCs w:val="20"/>
        </w:rPr>
        <w:t>, dotyczących ukarania za wykroczenie, za które wymierzono karę ograniczenia wolności lub karę grzywny;</w:t>
      </w:r>
    </w:p>
    <w:p w14:paraId="42F6821D" w14:textId="2A81BA5E" w:rsidR="00EC0C73" w:rsidRPr="007B41A4" w:rsidRDefault="00EC0C73" w:rsidP="00A13C17">
      <w:pPr>
        <w:pStyle w:val="Bezodstpw"/>
        <w:numPr>
          <w:ilvl w:val="0"/>
          <w:numId w:val="69"/>
        </w:numPr>
        <w:autoSpaceDE w:val="0"/>
        <w:autoSpaceDN w:val="0"/>
        <w:adjustRightInd w:val="0"/>
        <w:spacing w:line="276" w:lineRule="auto"/>
        <w:rPr>
          <w:rFonts w:ascii="Verdana" w:hAnsi="Verdana" w:cs="Verdana"/>
          <w:sz w:val="20"/>
          <w:szCs w:val="20"/>
        </w:rPr>
      </w:pPr>
      <w:r w:rsidRPr="007B41A4">
        <w:rPr>
          <w:rFonts w:ascii="Verdana" w:hAnsi="Verdana" w:cs="Verdana"/>
          <w:sz w:val="20"/>
          <w:szCs w:val="20"/>
        </w:rPr>
        <w:t xml:space="preserve">w art. 109 ust. 1 pkt 5-10 </w:t>
      </w:r>
      <w:proofErr w:type="spellStart"/>
      <w:r w:rsidRPr="007B41A4">
        <w:rPr>
          <w:rFonts w:ascii="Verdana" w:hAnsi="Verdana" w:cs="Verdana"/>
          <w:sz w:val="20"/>
          <w:szCs w:val="20"/>
        </w:rPr>
        <w:t>uPzp</w:t>
      </w:r>
      <w:proofErr w:type="spellEnd"/>
      <w:r w:rsidRPr="007B41A4">
        <w:rPr>
          <w:rFonts w:ascii="Verdana" w:hAnsi="Verdana" w:cs="Verdana"/>
          <w:sz w:val="20"/>
          <w:szCs w:val="20"/>
        </w:rPr>
        <w:t>.</w:t>
      </w:r>
    </w:p>
    <w:p w14:paraId="05EA6A81" w14:textId="77777777" w:rsidR="00EC0C73" w:rsidRPr="00764036" w:rsidRDefault="00EC0C73" w:rsidP="00796F2B">
      <w:pPr>
        <w:pStyle w:val="Bezodstpw"/>
        <w:autoSpaceDE w:val="0"/>
        <w:autoSpaceDN w:val="0"/>
        <w:adjustRightInd w:val="0"/>
        <w:spacing w:line="276" w:lineRule="auto"/>
        <w:ind w:left="993"/>
        <w:jc w:val="both"/>
        <w:rPr>
          <w:rFonts w:ascii="Verdana" w:hAnsi="Verdana" w:cs="Verdana"/>
          <w:sz w:val="20"/>
          <w:szCs w:val="20"/>
        </w:rPr>
      </w:pPr>
      <w:r w:rsidRPr="00764036">
        <w:rPr>
          <w:rFonts w:ascii="Verdana" w:hAnsi="Verdana" w:cs="Verdana"/>
          <w:sz w:val="20"/>
          <w:szCs w:val="20"/>
        </w:rPr>
        <w:lastRenderedPageBreak/>
        <w:t xml:space="preserve">Oświadczenie Wykonawca może sporządzić zgodnie ze wzorem </w:t>
      </w:r>
      <w:r w:rsidRPr="00DD5005">
        <w:rPr>
          <w:rFonts w:ascii="Verdana" w:hAnsi="Verdana" w:cs="Verdana"/>
          <w:sz w:val="20"/>
          <w:szCs w:val="20"/>
        </w:rPr>
        <w:t>stanowiącym Załącznik nr 7 do SWZ.</w:t>
      </w:r>
      <w:r w:rsidRPr="00764036">
        <w:rPr>
          <w:rFonts w:ascii="Verdana" w:hAnsi="Verdana" w:cs="Verdana"/>
          <w:sz w:val="20"/>
          <w:szCs w:val="20"/>
        </w:rPr>
        <w:t xml:space="preserve"> </w:t>
      </w:r>
      <w:bookmarkEnd w:id="37"/>
    </w:p>
    <w:p w14:paraId="0D0493C9" w14:textId="77777777" w:rsidR="00EC0C73" w:rsidRPr="00764036" w:rsidRDefault="00EC0C73" w:rsidP="00A13C17">
      <w:pPr>
        <w:pStyle w:val="Bezodstpw"/>
        <w:numPr>
          <w:ilvl w:val="0"/>
          <w:numId w:val="35"/>
        </w:numPr>
        <w:autoSpaceDE w:val="0"/>
        <w:autoSpaceDN w:val="0"/>
        <w:adjustRightInd w:val="0"/>
        <w:spacing w:line="276" w:lineRule="auto"/>
        <w:ind w:left="1134"/>
        <w:jc w:val="both"/>
        <w:rPr>
          <w:rFonts w:ascii="Verdana" w:hAnsi="Verdana" w:cs="Verdana"/>
          <w:sz w:val="20"/>
          <w:szCs w:val="20"/>
        </w:rPr>
      </w:pPr>
      <w:r w:rsidRPr="00764036">
        <w:rPr>
          <w:rFonts w:ascii="Verdana" w:hAnsi="Verdana" w:cs="Verdana"/>
          <w:b/>
          <w:sz w:val="20"/>
          <w:szCs w:val="20"/>
        </w:rPr>
        <w:t>zaświadczenie</w:t>
      </w:r>
      <w:r w:rsidRPr="00764036">
        <w:rPr>
          <w:rFonts w:ascii="Verdana" w:hAnsi="Verdana" w:cs="Verdana"/>
          <w:sz w:val="20"/>
          <w:szCs w:val="20"/>
        </w:rPr>
        <w:t xml:space="preserve"> właściwego naczelnika urzędu skarbowego potwierdzające, </w:t>
      </w:r>
      <w:r w:rsidRPr="00764036">
        <w:rPr>
          <w:rFonts w:ascii="Verdana" w:hAnsi="Verdana" w:cs="Verdana"/>
          <w:sz w:val="20"/>
          <w:szCs w:val="20"/>
        </w:rPr>
        <w:br/>
        <w:t xml:space="preserve">że wykonawca nie zalega z opłacaniem podatków i opłat, w zakresie art. 109 ust. 1 pkt 1 </w:t>
      </w:r>
      <w:proofErr w:type="spellStart"/>
      <w:r w:rsidRPr="00764036">
        <w:rPr>
          <w:rFonts w:ascii="Verdana" w:hAnsi="Verdana" w:cs="Verdana"/>
          <w:sz w:val="20"/>
          <w:szCs w:val="20"/>
        </w:rPr>
        <w:t>uPzp</w:t>
      </w:r>
      <w:proofErr w:type="spellEnd"/>
      <w:r w:rsidRPr="00764036">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3A62CFC" w14:textId="77777777" w:rsidR="00EC0C73" w:rsidRPr="00764036" w:rsidRDefault="00EC0C73" w:rsidP="00A13C17">
      <w:pPr>
        <w:pStyle w:val="Bezodstpw"/>
        <w:numPr>
          <w:ilvl w:val="0"/>
          <w:numId w:val="35"/>
        </w:numPr>
        <w:autoSpaceDE w:val="0"/>
        <w:autoSpaceDN w:val="0"/>
        <w:adjustRightInd w:val="0"/>
        <w:spacing w:line="276" w:lineRule="auto"/>
        <w:jc w:val="both"/>
        <w:rPr>
          <w:rFonts w:ascii="Verdana" w:hAnsi="Verdana" w:cs="Verdana"/>
          <w:sz w:val="20"/>
          <w:szCs w:val="20"/>
        </w:rPr>
      </w:pPr>
      <w:r w:rsidRPr="00764036">
        <w:rPr>
          <w:rFonts w:ascii="Verdana" w:hAnsi="Verdana" w:cs="Verdana"/>
          <w:b/>
          <w:sz w:val="20"/>
          <w:szCs w:val="20"/>
        </w:rPr>
        <w:t>zaświadczenie</w:t>
      </w:r>
      <w:r w:rsidRPr="00764036">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sidRPr="00764036">
        <w:rPr>
          <w:rFonts w:ascii="Verdana" w:hAnsi="Verdana" w:cs="Verdana"/>
          <w:sz w:val="20"/>
          <w:szCs w:val="20"/>
        </w:rPr>
        <w:t>uPzp</w:t>
      </w:r>
      <w:proofErr w:type="spellEnd"/>
      <w:r w:rsidRPr="00764036">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9188469" w14:textId="77777777" w:rsidR="00EC0C73" w:rsidRPr="00764036" w:rsidRDefault="00EC0C73" w:rsidP="00A13C17">
      <w:pPr>
        <w:pStyle w:val="Bezodstpw"/>
        <w:numPr>
          <w:ilvl w:val="0"/>
          <w:numId w:val="33"/>
        </w:numPr>
        <w:autoSpaceDE w:val="0"/>
        <w:autoSpaceDN w:val="0"/>
        <w:adjustRightInd w:val="0"/>
        <w:spacing w:line="276" w:lineRule="auto"/>
        <w:jc w:val="both"/>
        <w:rPr>
          <w:rFonts w:ascii="Verdana" w:hAnsi="Verdana" w:cs="Verdana"/>
          <w:sz w:val="20"/>
          <w:szCs w:val="20"/>
        </w:rPr>
      </w:pPr>
      <w:r w:rsidRPr="00764036">
        <w:rPr>
          <w:rFonts w:ascii="Verdana" w:hAnsi="Verdana" w:cs="Verdana"/>
          <w:b/>
          <w:bCs/>
          <w:sz w:val="20"/>
          <w:szCs w:val="20"/>
        </w:rPr>
        <w:t>Jeżeli wykonawca ma siedzibę lub miejsce zamieszkania poza granicami Rzeczypospolitej Polskiej, zamiast</w:t>
      </w:r>
      <w:r w:rsidRPr="00764036">
        <w:rPr>
          <w:rFonts w:ascii="Verdana" w:hAnsi="Verdana" w:cs="Verdana"/>
          <w:sz w:val="20"/>
          <w:szCs w:val="20"/>
        </w:rPr>
        <w:t>:</w:t>
      </w:r>
    </w:p>
    <w:p w14:paraId="5C9C60D9" w14:textId="65CC46B6" w:rsidR="00EC0C73" w:rsidRPr="00764036" w:rsidRDefault="00EC0C73" w:rsidP="00A13C17">
      <w:pPr>
        <w:pStyle w:val="Bezodstpw"/>
        <w:numPr>
          <w:ilvl w:val="0"/>
          <w:numId w:val="36"/>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informacji z Krajowego Rejestru Karnego, o której mowa w </w:t>
      </w:r>
      <w:r w:rsidR="00614203">
        <w:rPr>
          <w:rFonts w:ascii="Verdana" w:hAnsi="Verdana" w:cs="Verdana"/>
          <w:sz w:val="20"/>
          <w:szCs w:val="20"/>
        </w:rPr>
        <w:t>R</w:t>
      </w:r>
      <w:r w:rsidRPr="00764036">
        <w:rPr>
          <w:rFonts w:ascii="Verdana" w:hAnsi="Verdana" w:cs="Verdana"/>
          <w:sz w:val="20"/>
          <w:szCs w:val="20"/>
        </w:rPr>
        <w:t>ozdz</w:t>
      </w:r>
      <w:r w:rsidR="00614203">
        <w:rPr>
          <w:rFonts w:ascii="Verdana" w:hAnsi="Verdana" w:cs="Verdana"/>
          <w:sz w:val="20"/>
          <w:szCs w:val="20"/>
        </w:rPr>
        <w:t>iale</w:t>
      </w:r>
      <w:r w:rsidRPr="00764036">
        <w:rPr>
          <w:rFonts w:ascii="Verdana" w:hAnsi="Verdana" w:cs="Verdana"/>
          <w:sz w:val="20"/>
          <w:szCs w:val="20"/>
        </w:rPr>
        <w:t xml:space="preserve"> </w:t>
      </w:r>
      <w:r w:rsidRPr="00816721">
        <w:rPr>
          <w:rFonts w:ascii="Verdana" w:hAnsi="Verdana" w:cs="Verdana"/>
          <w:sz w:val="20"/>
          <w:szCs w:val="20"/>
        </w:rPr>
        <w:t xml:space="preserve">VII </w:t>
      </w:r>
      <w:r w:rsidR="006716F4">
        <w:rPr>
          <w:rFonts w:ascii="Verdana" w:hAnsi="Verdana" w:cs="Verdana"/>
          <w:sz w:val="20"/>
          <w:szCs w:val="20"/>
        </w:rPr>
        <w:t>p</w:t>
      </w:r>
      <w:r w:rsidRPr="00816721">
        <w:rPr>
          <w:rFonts w:ascii="Verdana" w:hAnsi="Verdana" w:cs="Verdana"/>
          <w:sz w:val="20"/>
          <w:szCs w:val="20"/>
        </w:rPr>
        <w:t>kt</w:t>
      </w:r>
      <w:r w:rsidR="00816721" w:rsidRPr="00816721">
        <w:rPr>
          <w:rFonts w:ascii="Verdana" w:hAnsi="Verdana" w:cs="Verdana"/>
          <w:sz w:val="20"/>
          <w:szCs w:val="20"/>
        </w:rPr>
        <w:t xml:space="preserve"> II</w:t>
      </w:r>
      <w:r w:rsidRPr="00816721">
        <w:rPr>
          <w:rFonts w:ascii="Verdana" w:hAnsi="Verdana" w:cs="Verdana"/>
          <w:sz w:val="20"/>
          <w:szCs w:val="20"/>
        </w:rPr>
        <w:t xml:space="preserve"> 2.2 </w:t>
      </w:r>
      <w:proofErr w:type="spellStart"/>
      <w:r w:rsidRPr="00816721">
        <w:rPr>
          <w:rFonts w:ascii="Verdana" w:hAnsi="Verdana" w:cs="Verdana"/>
          <w:sz w:val="20"/>
          <w:szCs w:val="20"/>
        </w:rPr>
        <w:t>ppkt</w:t>
      </w:r>
      <w:proofErr w:type="spellEnd"/>
      <w:r w:rsidRPr="00816721">
        <w:rPr>
          <w:rFonts w:ascii="Verdana" w:hAnsi="Verdana" w:cs="Verdana"/>
          <w:sz w:val="20"/>
          <w:szCs w:val="20"/>
        </w:rPr>
        <w:t xml:space="preserve"> 1 SWZ</w:t>
      </w:r>
      <w:r w:rsidR="006716F4">
        <w:rPr>
          <w:rFonts w:ascii="Verdana" w:hAnsi="Verdana" w:cs="Verdana"/>
          <w:sz w:val="20"/>
          <w:szCs w:val="20"/>
        </w:rPr>
        <w:t xml:space="preserve"> </w:t>
      </w:r>
      <w:r w:rsidRPr="00816721">
        <w:rPr>
          <w:rFonts w:ascii="Verdana" w:hAnsi="Verdana" w:cs="Verdana"/>
          <w:sz w:val="20"/>
          <w:szCs w:val="20"/>
        </w:rPr>
        <w:t>– składa informację z odpowiedniego rejestru, takiego jak rejestr</w:t>
      </w:r>
      <w:r w:rsidR="00816721">
        <w:rPr>
          <w:rFonts w:ascii="Verdana" w:hAnsi="Verdana" w:cs="Verdana"/>
          <w:sz w:val="20"/>
          <w:szCs w:val="20"/>
        </w:rPr>
        <w:t xml:space="preserve">  </w:t>
      </w:r>
      <w:r w:rsidRPr="00764036">
        <w:rPr>
          <w:rFonts w:ascii="Verdana" w:hAnsi="Verdana" w:cs="Verdana"/>
          <w:sz w:val="20"/>
          <w:szCs w:val="20"/>
        </w:rPr>
        <w:t xml:space="preserve"> sądowy albo w przypadku braku takiego rejestru, inny równoważny dokument wydany przez właściwy organ sądowy lub administracyjny kraju, w którym wykonawca ma siedzibę lub miejsce zamieszkania, w zakresie, o którym mowa w </w:t>
      </w:r>
      <w:r w:rsidR="006716F4">
        <w:rPr>
          <w:rFonts w:ascii="Verdana" w:hAnsi="Verdana" w:cs="Verdana"/>
          <w:sz w:val="20"/>
          <w:szCs w:val="20"/>
        </w:rPr>
        <w:t>Rozdziale</w:t>
      </w:r>
      <w:r w:rsidRPr="00764036">
        <w:rPr>
          <w:rFonts w:ascii="Verdana" w:hAnsi="Verdana" w:cs="Verdana"/>
          <w:sz w:val="20"/>
          <w:szCs w:val="20"/>
        </w:rPr>
        <w:t xml:space="preserve"> VII pkt</w:t>
      </w:r>
      <w:r w:rsidR="00816721">
        <w:rPr>
          <w:rFonts w:ascii="Verdana" w:hAnsi="Verdana" w:cs="Verdana"/>
          <w:sz w:val="20"/>
          <w:szCs w:val="20"/>
        </w:rPr>
        <w:t xml:space="preserve"> II</w:t>
      </w:r>
      <w:r w:rsidRPr="00764036">
        <w:rPr>
          <w:rFonts w:ascii="Verdana" w:hAnsi="Verdana" w:cs="Verdana"/>
          <w:sz w:val="20"/>
          <w:szCs w:val="20"/>
        </w:rPr>
        <w:t xml:space="preserve">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1 SWZ;</w:t>
      </w:r>
    </w:p>
    <w:p w14:paraId="763C4137" w14:textId="16F53AA5" w:rsidR="00EC0C73" w:rsidRPr="00764036" w:rsidRDefault="00EC0C73" w:rsidP="00A13C17">
      <w:pPr>
        <w:pStyle w:val="Bezodstpw"/>
        <w:numPr>
          <w:ilvl w:val="0"/>
          <w:numId w:val="36"/>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zaświadczenia, o którym mowa w </w:t>
      </w:r>
      <w:r w:rsidR="006716F4">
        <w:rPr>
          <w:rFonts w:ascii="Verdana" w:hAnsi="Verdana" w:cs="Verdana"/>
          <w:sz w:val="20"/>
          <w:szCs w:val="20"/>
        </w:rPr>
        <w:t>Rozdziale</w:t>
      </w:r>
      <w:r w:rsidRPr="00816721">
        <w:rPr>
          <w:rFonts w:ascii="Verdana" w:hAnsi="Verdana" w:cs="Verdana"/>
          <w:sz w:val="20"/>
          <w:szCs w:val="20"/>
        </w:rPr>
        <w:t xml:space="preserve"> VII pkt</w:t>
      </w:r>
      <w:r w:rsidR="00816721" w:rsidRPr="00816721">
        <w:rPr>
          <w:rFonts w:ascii="Verdana" w:hAnsi="Verdana" w:cs="Verdana"/>
          <w:sz w:val="20"/>
          <w:szCs w:val="20"/>
        </w:rPr>
        <w:t xml:space="preserve"> II</w:t>
      </w:r>
      <w:r w:rsidRPr="00816721">
        <w:rPr>
          <w:rFonts w:ascii="Verdana" w:hAnsi="Verdana" w:cs="Verdana"/>
          <w:sz w:val="20"/>
          <w:szCs w:val="20"/>
        </w:rPr>
        <w:t xml:space="preserve"> 2.2 </w:t>
      </w:r>
      <w:proofErr w:type="spellStart"/>
      <w:r w:rsidRPr="00816721">
        <w:rPr>
          <w:rFonts w:ascii="Verdana" w:hAnsi="Verdana" w:cs="Verdana"/>
          <w:sz w:val="20"/>
          <w:szCs w:val="20"/>
        </w:rPr>
        <w:t>ppkt</w:t>
      </w:r>
      <w:proofErr w:type="spellEnd"/>
      <w:r w:rsidRPr="00816721">
        <w:rPr>
          <w:rFonts w:ascii="Verdana" w:hAnsi="Verdana" w:cs="Verdana"/>
          <w:sz w:val="20"/>
          <w:szCs w:val="20"/>
        </w:rPr>
        <w:t xml:space="preserve"> 5 SWZ,</w:t>
      </w:r>
      <w:r w:rsidRPr="00764036">
        <w:rPr>
          <w:rFonts w:ascii="Verdana" w:hAnsi="Verdana" w:cs="Verdana"/>
          <w:sz w:val="20"/>
          <w:szCs w:val="20"/>
        </w:rPr>
        <w:t xml:space="preserve"> zaświadczenia albo innego dokumentu potwierdzającego, że wykonawca nie zalega z opłacaniem składek na ubezpieczenia społeczne lub zdrowotne, o których mowa w </w:t>
      </w:r>
      <w:r w:rsidR="006716F4">
        <w:rPr>
          <w:rFonts w:ascii="Verdana" w:hAnsi="Verdana" w:cs="Verdana"/>
          <w:sz w:val="20"/>
          <w:szCs w:val="20"/>
        </w:rPr>
        <w:t>Rozdziale</w:t>
      </w:r>
      <w:r w:rsidRPr="00764036">
        <w:rPr>
          <w:rFonts w:ascii="Verdana" w:hAnsi="Verdana" w:cs="Verdana"/>
          <w:sz w:val="20"/>
          <w:szCs w:val="20"/>
        </w:rPr>
        <w:t xml:space="preserve"> VII pkt</w:t>
      </w:r>
      <w:r w:rsidR="00DA42B9">
        <w:rPr>
          <w:rFonts w:ascii="Verdana" w:hAnsi="Verdana" w:cs="Verdana"/>
          <w:sz w:val="20"/>
          <w:szCs w:val="20"/>
        </w:rPr>
        <w:t xml:space="preserve"> II</w:t>
      </w:r>
      <w:r w:rsidRPr="00764036">
        <w:rPr>
          <w:rFonts w:ascii="Verdana" w:hAnsi="Verdana" w:cs="Verdana"/>
          <w:sz w:val="20"/>
          <w:szCs w:val="20"/>
        </w:rPr>
        <w:t xml:space="preserve">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6 SWZ, lub odpisu albo informacji z Krajowego Rejestru Sądowego lub z Centralnej Ewidencji i Informacji o Działalności Gospodarczej, o których mowa w</w:t>
      </w:r>
      <w:r w:rsidR="006716F4">
        <w:rPr>
          <w:rFonts w:ascii="Verdana" w:hAnsi="Verdana" w:cs="Verdana"/>
          <w:sz w:val="20"/>
          <w:szCs w:val="20"/>
        </w:rPr>
        <w:t xml:space="preserve"> R</w:t>
      </w:r>
      <w:r w:rsidRPr="00764036">
        <w:rPr>
          <w:rFonts w:ascii="Verdana" w:hAnsi="Verdana" w:cs="Verdana"/>
          <w:sz w:val="20"/>
          <w:szCs w:val="20"/>
        </w:rPr>
        <w:t>ozdz</w:t>
      </w:r>
      <w:r w:rsidR="006716F4">
        <w:rPr>
          <w:rFonts w:ascii="Verdana" w:hAnsi="Verdana" w:cs="Verdana"/>
          <w:sz w:val="20"/>
          <w:szCs w:val="20"/>
        </w:rPr>
        <w:t>iale</w:t>
      </w:r>
      <w:r w:rsidRPr="00764036">
        <w:rPr>
          <w:rFonts w:ascii="Verdana" w:hAnsi="Verdana" w:cs="Verdana"/>
          <w:sz w:val="20"/>
          <w:szCs w:val="20"/>
        </w:rPr>
        <w:t xml:space="preserve"> VII pkt </w:t>
      </w:r>
      <w:r w:rsidR="00DA42B9">
        <w:rPr>
          <w:rFonts w:ascii="Verdana" w:hAnsi="Verdana" w:cs="Verdana"/>
          <w:sz w:val="20"/>
          <w:szCs w:val="20"/>
        </w:rPr>
        <w:t xml:space="preserve">II </w:t>
      </w:r>
      <w:r w:rsidRPr="00764036">
        <w:rPr>
          <w:rFonts w:ascii="Verdana" w:hAnsi="Verdana" w:cs="Verdana"/>
          <w:sz w:val="20"/>
          <w:szCs w:val="20"/>
        </w:rPr>
        <w:t xml:space="preserve">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3 SWZ – składa dokument lub dokumenty wystawione w kraju, w którym wykonawca ma siedzibę lub miejsce zamieszkania, potwierdzające odpowiednio, że:</w:t>
      </w:r>
    </w:p>
    <w:p w14:paraId="009ED9C3" w14:textId="77777777" w:rsidR="00EC0C73" w:rsidRPr="00764036" w:rsidRDefault="00EC0C73" w:rsidP="00A13C17">
      <w:pPr>
        <w:pStyle w:val="Bezodstpw"/>
        <w:numPr>
          <w:ilvl w:val="0"/>
          <w:numId w:val="27"/>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nie naruszył obowiązków dotyczących płatności podatków, opłat lub składek na ubezpieczenie społeczne lub zdrowotne,</w:t>
      </w:r>
    </w:p>
    <w:p w14:paraId="6914CE33" w14:textId="448EFA2F" w:rsidR="00EC0C73" w:rsidRPr="00764036" w:rsidRDefault="00EC0C73" w:rsidP="00A13C17">
      <w:pPr>
        <w:pStyle w:val="Bezodstpw"/>
        <w:numPr>
          <w:ilvl w:val="0"/>
          <w:numId w:val="27"/>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w:t>
      </w:r>
      <w:r w:rsidRPr="00764036">
        <w:rPr>
          <w:rFonts w:ascii="Verdana" w:hAnsi="Verdana" w:cs="Verdana"/>
          <w:sz w:val="20"/>
          <w:szCs w:val="20"/>
        </w:rPr>
        <w:lastRenderedPageBreak/>
        <w:t>sytuacji wynikającej z podobnej procedury przewidzianej w przepisach miejsca wszczęcia tej procedury.</w:t>
      </w:r>
    </w:p>
    <w:p w14:paraId="5E377BDA" w14:textId="06893F9D" w:rsidR="00EC0C73" w:rsidRPr="00764036" w:rsidRDefault="00EC0C73" w:rsidP="00A13C17">
      <w:pPr>
        <w:pStyle w:val="Akapitzlist"/>
        <w:numPr>
          <w:ilvl w:val="0"/>
          <w:numId w:val="36"/>
        </w:numPr>
        <w:spacing w:after="0"/>
        <w:contextualSpacing w:val="0"/>
        <w:jc w:val="both"/>
        <w:rPr>
          <w:rFonts w:ascii="Verdana" w:hAnsi="Verdana" w:cs="Verdana"/>
          <w:sz w:val="20"/>
          <w:szCs w:val="20"/>
        </w:rPr>
      </w:pPr>
      <w:r w:rsidRPr="00764036">
        <w:rPr>
          <w:rFonts w:ascii="Verdana" w:hAnsi="Verdana" w:cs="Verdana"/>
          <w:sz w:val="20"/>
          <w:szCs w:val="20"/>
        </w:rPr>
        <w:t xml:space="preserve">Dokument, o którym mowa w </w:t>
      </w:r>
      <w:bookmarkStart w:id="39" w:name="_Hlk96152058"/>
      <w:r w:rsidR="006716F4">
        <w:rPr>
          <w:rFonts w:ascii="Verdana" w:hAnsi="Verdana" w:cs="Verdana"/>
          <w:sz w:val="20"/>
          <w:szCs w:val="20"/>
        </w:rPr>
        <w:t>Rozdziale VII pkt</w:t>
      </w:r>
      <w:r w:rsidRPr="00764036">
        <w:rPr>
          <w:rFonts w:ascii="Verdana" w:hAnsi="Verdana" w:cs="Verdana"/>
          <w:sz w:val="20"/>
          <w:szCs w:val="20"/>
        </w:rPr>
        <w:t xml:space="preserve"> 3 </w:t>
      </w:r>
      <w:proofErr w:type="spellStart"/>
      <w:r w:rsidR="006716F4">
        <w:rPr>
          <w:rFonts w:ascii="Verdana" w:hAnsi="Verdana" w:cs="Verdana"/>
          <w:sz w:val="20"/>
          <w:szCs w:val="20"/>
        </w:rPr>
        <w:t>p</w:t>
      </w:r>
      <w:r w:rsidRPr="00764036">
        <w:rPr>
          <w:rFonts w:ascii="Verdana" w:hAnsi="Verdana" w:cs="Verdana"/>
          <w:sz w:val="20"/>
          <w:szCs w:val="20"/>
        </w:rPr>
        <w:t>pkt</w:t>
      </w:r>
      <w:proofErr w:type="spellEnd"/>
      <w:r w:rsidRPr="00764036">
        <w:rPr>
          <w:rFonts w:ascii="Verdana" w:hAnsi="Verdana" w:cs="Verdana"/>
          <w:sz w:val="20"/>
          <w:szCs w:val="20"/>
        </w:rPr>
        <w:t xml:space="preserve"> 1 </w:t>
      </w:r>
      <w:bookmarkEnd w:id="39"/>
      <w:r w:rsidRPr="00764036">
        <w:rPr>
          <w:rFonts w:ascii="Verdana" w:hAnsi="Verdana" w:cs="Verdana"/>
          <w:sz w:val="20"/>
          <w:szCs w:val="20"/>
        </w:rPr>
        <w:t>SWZ</w:t>
      </w:r>
      <w:r w:rsidRPr="00764036">
        <w:rPr>
          <w:rFonts w:ascii="Verdana" w:hAnsi="Verdana"/>
          <w:sz w:val="20"/>
          <w:szCs w:val="20"/>
        </w:rPr>
        <w:t xml:space="preserve"> </w:t>
      </w:r>
      <w:r w:rsidRPr="00764036">
        <w:rPr>
          <w:rFonts w:ascii="Verdana" w:hAnsi="Verdana" w:cs="Verdana"/>
          <w:sz w:val="20"/>
          <w:szCs w:val="20"/>
        </w:rPr>
        <w:t>powinien być wystawiony nie wcześniej niż 6 miesięcy przed jego złożeniem. Dokumenty, o</w:t>
      </w:r>
      <w:r w:rsidR="000A20E4">
        <w:rPr>
          <w:rFonts w:ascii="Verdana" w:hAnsi="Verdana" w:cs="Verdana"/>
          <w:sz w:val="20"/>
          <w:szCs w:val="20"/>
        </w:rPr>
        <w:t> </w:t>
      </w:r>
      <w:r w:rsidRPr="00764036">
        <w:rPr>
          <w:rFonts w:ascii="Verdana" w:hAnsi="Verdana" w:cs="Verdana"/>
          <w:sz w:val="20"/>
          <w:szCs w:val="20"/>
        </w:rPr>
        <w:t xml:space="preserve">których mowa w </w:t>
      </w:r>
      <w:r w:rsidR="006716F4">
        <w:rPr>
          <w:rFonts w:ascii="Verdana" w:hAnsi="Verdana" w:cs="Verdana"/>
          <w:sz w:val="20"/>
          <w:szCs w:val="20"/>
        </w:rPr>
        <w:t>Rozdziale</w:t>
      </w:r>
      <w:r w:rsidRPr="00764036">
        <w:rPr>
          <w:rFonts w:ascii="Verdana" w:hAnsi="Verdana" w:cs="Verdana"/>
          <w:sz w:val="20"/>
          <w:szCs w:val="20"/>
        </w:rPr>
        <w:t xml:space="preserve"> VII </w:t>
      </w:r>
      <w:r w:rsidR="006716F4">
        <w:rPr>
          <w:rFonts w:ascii="Verdana" w:hAnsi="Verdana" w:cs="Verdana"/>
          <w:sz w:val="20"/>
          <w:szCs w:val="20"/>
        </w:rPr>
        <w:t>pkt</w:t>
      </w:r>
      <w:r w:rsidRPr="00764036">
        <w:rPr>
          <w:rFonts w:ascii="Verdana" w:hAnsi="Verdana" w:cs="Verdana"/>
          <w:sz w:val="20"/>
          <w:szCs w:val="20"/>
        </w:rPr>
        <w:t xml:space="preserve"> 3 </w:t>
      </w:r>
      <w:proofErr w:type="spellStart"/>
      <w:r w:rsidR="006716F4">
        <w:rPr>
          <w:rFonts w:ascii="Verdana" w:hAnsi="Verdana" w:cs="Verdana"/>
          <w:sz w:val="20"/>
          <w:szCs w:val="20"/>
        </w:rPr>
        <w:t>p</w:t>
      </w:r>
      <w:r w:rsidRPr="00764036">
        <w:rPr>
          <w:rFonts w:ascii="Verdana" w:hAnsi="Verdana" w:cs="Verdana"/>
          <w:sz w:val="20"/>
          <w:szCs w:val="20"/>
        </w:rPr>
        <w:t>pkt</w:t>
      </w:r>
      <w:proofErr w:type="spellEnd"/>
      <w:r w:rsidRPr="00764036">
        <w:rPr>
          <w:rFonts w:ascii="Verdana" w:hAnsi="Verdana" w:cs="Verdana"/>
          <w:sz w:val="20"/>
          <w:szCs w:val="20"/>
        </w:rPr>
        <w:t xml:space="preserve"> 2 SWZ powinny być wystawione nie wcześniej niż 3 miesiące przed ich złożeniem. </w:t>
      </w:r>
    </w:p>
    <w:p w14:paraId="11975322" w14:textId="3AFA915B" w:rsidR="00EC0C73" w:rsidRPr="00764036" w:rsidRDefault="00EC0C73" w:rsidP="00A13C17">
      <w:pPr>
        <w:pStyle w:val="Bezodstpw"/>
        <w:numPr>
          <w:ilvl w:val="0"/>
          <w:numId w:val="33"/>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Jeżeli w kraju, w którym wykonawca ma siedzibę lub miejsce zamieszkania, nie wydaje się dokumentów, o których mowa w </w:t>
      </w:r>
      <w:r w:rsidR="006716F4">
        <w:rPr>
          <w:rFonts w:ascii="Verdana" w:hAnsi="Verdana" w:cs="Verdana"/>
          <w:sz w:val="20"/>
          <w:szCs w:val="20"/>
        </w:rPr>
        <w:t>Rozdziale</w:t>
      </w:r>
      <w:r w:rsidRPr="00764036">
        <w:rPr>
          <w:rFonts w:ascii="Verdana" w:hAnsi="Verdana" w:cs="Verdana"/>
          <w:sz w:val="20"/>
          <w:szCs w:val="20"/>
        </w:rPr>
        <w:t xml:space="preserve"> VII </w:t>
      </w:r>
      <w:r w:rsidR="006716F4">
        <w:rPr>
          <w:rFonts w:ascii="Verdana" w:hAnsi="Verdana" w:cs="Verdana"/>
          <w:sz w:val="20"/>
          <w:szCs w:val="20"/>
        </w:rPr>
        <w:t>pkt</w:t>
      </w:r>
      <w:r w:rsidRPr="00764036">
        <w:rPr>
          <w:rFonts w:ascii="Verdana" w:hAnsi="Verdana" w:cs="Verdana"/>
          <w:sz w:val="20"/>
          <w:szCs w:val="20"/>
        </w:rPr>
        <w:t xml:space="preserve"> 3 SWZ, lub gdy dokumenty te nie odnoszą się do wszystkich przypadków, o których mowa w art. 108 ust. 1 pkt 1, 2 i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art. 109 ust. 1 pkt 1, 2 lit. a i b oraz pkt 3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6716F4">
        <w:rPr>
          <w:rFonts w:ascii="Verdana" w:hAnsi="Verdana" w:cs="Verdana"/>
          <w:sz w:val="20"/>
          <w:szCs w:val="20"/>
        </w:rPr>
        <w:t>Rozdziale</w:t>
      </w:r>
      <w:r w:rsidRPr="00764036">
        <w:rPr>
          <w:rFonts w:ascii="Verdana" w:hAnsi="Verdana" w:cs="Verdana"/>
          <w:sz w:val="20"/>
          <w:szCs w:val="20"/>
        </w:rPr>
        <w:t xml:space="preserve"> VII </w:t>
      </w:r>
      <w:r w:rsidR="006716F4">
        <w:rPr>
          <w:rFonts w:ascii="Verdana" w:hAnsi="Verdana" w:cs="Verdana"/>
          <w:sz w:val="20"/>
          <w:szCs w:val="20"/>
        </w:rPr>
        <w:t>pkt</w:t>
      </w:r>
      <w:r w:rsidRPr="00764036">
        <w:rPr>
          <w:rFonts w:ascii="Verdana" w:hAnsi="Verdana" w:cs="Verdana"/>
          <w:sz w:val="20"/>
          <w:szCs w:val="20"/>
        </w:rPr>
        <w:t xml:space="preserve"> 3 </w:t>
      </w:r>
      <w:proofErr w:type="spellStart"/>
      <w:r w:rsidR="006716F4">
        <w:rPr>
          <w:rFonts w:ascii="Verdana" w:hAnsi="Verdana" w:cs="Verdana"/>
          <w:sz w:val="20"/>
          <w:szCs w:val="20"/>
        </w:rPr>
        <w:t>p</w:t>
      </w:r>
      <w:r w:rsidRPr="00764036">
        <w:rPr>
          <w:rFonts w:ascii="Verdana" w:hAnsi="Verdana" w:cs="Verdana"/>
          <w:sz w:val="20"/>
          <w:szCs w:val="20"/>
        </w:rPr>
        <w:t>pkt</w:t>
      </w:r>
      <w:proofErr w:type="spellEnd"/>
      <w:r w:rsidRPr="00764036">
        <w:rPr>
          <w:rFonts w:ascii="Verdana" w:hAnsi="Verdana" w:cs="Verdana"/>
          <w:sz w:val="20"/>
          <w:szCs w:val="20"/>
        </w:rPr>
        <w:t xml:space="preserve"> 3 SWZ stosuje się. </w:t>
      </w:r>
    </w:p>
    <w:p w14:paraId="755CF945" w14:textId="5A5A0C20" w:rsidR="00EC0C73" w:rsidRPr="00764036" w:rsidRDefault="00EC0C73" w:rsidP="00A13C17">
      <w:pPr>
        <w:pStyle w:val="Akapitzlist"/>
        <w:numPr>
          <w:ilvl w:val="0"/>
          <w:numId w:val="33"/>
        </w:numPr>
        <w:autoSpaceDE w:val="0"/>
        <w:autoSpaceDN w:val="0"/>
        <w:adjustRightInd w:val="0"/>
        <w:spacing w:after="0"/>
        <w:contextualSpacing w:val="0"/>
        <w:jc w:val="both"/>
        <w:rPr>
          <w:rFonts w:ascii="Verdana" w:hAnsi="Verdana" w:cs="Arial"/>
          <w:sz w:val="20"/>
          <w:szCs w:val="20"/>
        </w:rPr>
      </w:pPr>
      <w:r w:rsidRPr="00764036">
        <w:rPr>
          <w:rFonts w:ascii="Verdana" w:hAnsi="Verdana" w:cs="Arial"/>
          <w:sz w:val="20"/>
          <w:szCs w:val="20"/>
        </w:rPr>
        <w:t>W przypadku wspólnego ubiegania się o udzielnie zamówienia dokumenty i</w:t>
      </w:r>
      <w:r w:rsidR="000A20E4">
        <w:rPr>
          <w:rFonts w:ascii="Verdana" w:hAnsi="Verdana" w:cs="Arial"/>
          <w:sz w:val="20"/>
          <w:szCs w:val="20"/>
        </w:rPr>
        <w:t> </w:t>
      </w:r>
      <w:r w:rsidRPr="00764036">
        <w:rPr>
          <w:rFonts w:ascii="Verdana" w:hAnsi="Verdana" w:cs="Arial"/>
          <w:sz w:val="20"/>
          <w:szCs w:val="20"/>
        </w:rPr>
        <w:t xml:space="preserve">oświadczenia wskazane </w:t>
      </w:r>
      <w:bookmarkStart w:id="40" w:name="_Hlk61375859"/>
      <w:r w:rsidRPr="00764036">
        <w:rPr>
          <w:rFonts w:ascii="Verdana" w:hAnsi="Verdana" w:cs="Arial"/>
          <w:sz w:val="20"/>
          <w:szCs w:val="20"/>
        </w:rPr>
        <w:t xml:space="preserve">w </w:t>
      </w:r>
      <w:r w:rsidR="006716F4">
        <w:rPr>
          <w:rFonts w:ascii="Verdana" w:hAnsi="Verdana" w:cs="Arial"/>
          <w:sz w:val="20"/>
          <w:szCs w:val="20"/>
        </w:rPr>
        <w:t>Rozdziale</w:t>
      </w:r>
      <w:r w:rsidRPr="00764036">
        <w:rPr>
          <w:rFonts w:ascii="Verdana" w:hAnsi="Verdana" w:cs="Arial"/>
          <w:sz w:val="20"/>
          <w:szCs w:val="20"/>
        </w:rPr>
        <w:t xml:space="preserve"> VII</w:t>
      </w:r>
      <w:bookmarkEnd w:id="40"/>
      <w:r w:rsidRPr="00764036">
        <w:rPr>
          <w:rFonts w:ascii="Verdana" w:hAnsi="Verdana" w:cs="Arial"/>
          <w:sz w:val="20"/>
          <w:szCs w:val="20"/>
        </w:rPr>
        <w:t xml:space="preserve"> pkt 2.2 </w:t>
      </w:r>
      <w:proofErr w:type="spellStart"/>
      <w:r w:rsidRPr="00764036">
        <w:rPr>
          <w:rFonts w:ascii="Verdana" w:hAnsi="Verdana" w:cs="Arial"/>
          <w:sz w:val="20"/>
          <w:szCs w:val="20"/>
        </w:rPr>
        <w:t>ppkt</w:t>
      </w:r>
      <w:proofErr w:type="spellEnd"/>
      <w:r w:rsidRPr="00764036">
        <w:rPr>
          <w:rFonts w:ascii="Verdana" w:hAnsi="Verdana" w:cs="Arial"/>
          <w:sz w:val="20"/>
          <w:szCs w:val="20"/>
        </w:rPr>
        <w:t xml:space="preserve"> 1)</w:t>
      </w:r>
      <w:r w:rsidR="006716F4">
        <w:rPr>
          <w:rFonts w:ascii="Verdana" w:hAnsi="Verdana" w:cs="Arial"/>
          <w:sz w:val="20"/>
          <w:szCs w:val="20"/>
        </w:rPr>
        <w:t xml:space="preserve"> </w:t>
      </w:r>
      <w:r w:rsidRPr="00764036">
        <w:rPr>
          <w:rFonts w:ascii="Verdana" w:hAnsi="Verdana" w:cs="Arial"/>
          <w:sz w:val="20"/>
          <w:szCs w:val="20"/>
        </w:rPr>
        <w:t>–</w:t>
      </w:r>
      <w:r w:rsidR="006716F4">
        <w:rPr>
          <w:rFonts w:ascii="Verdana" w:hAnsi="Verdana" w:cs="Arial"/>
          <w:sz w:val="20"/>
          <w:szCs w:val="20"/>
        </w:rPr>
        <w:t xml:space="preserve"> </w:t>
      </w:r>
      <w:r w:rsidRPr="00764036">
        <w:rPr>
          <w:rFonts w:ascii="Verdana" w:hAnsi="Verdana" w:cs="Arial"/>
          <w:sz w:val="20"/>
          <w:szCs w:val="20"/>
        </w:rPr>
        <w:t xml:space="preserve">6) SWZ składa również Wykonawca wspólnie ubiegający się o udzielnie zamówienia. Postanowienia w </w:t>
      </w:r>
      <w:r w:rsidR="00371D89">
        <w:rPr>
          <w:rFonts w:ascii="Verdana" w:hAnsi="Verdana" w:cs="Arial"/>
          <w:sz w:val="20"/>
          <w:szCs w:val="20"/>
        </w:rPr>
        <w:t>Rozdziale</w:t>
      </w:r>
      <w:r w:rsidRPr="00764036">
        <w:rPr>
          <w:rFonts w:ascii="Verdana" w:hAnsi="Verdana" w:cs="Arial"/>
          <w:sz w:val="20"/>
          <w:szCs w:val="20"/>
        </w:rPr>
        <w:t xml:space="preserve"> VII </w:t>
      </w:r>
      <w:r w:rsidR="00371D89">
        <w:rPr>
          <w:rFonts w:ascii="Verdana" w:hAnsi="Verdana" w:cs="Arial"/>
          <w:sz w:val="20"/>
          <w:szCs w:val="20"/>
        </w:rPr>
        <w:t>pkt</w:t>
      </w:r>
      <w:r w:rsidRPr="00764036">
        <w:rPr>
          <w:rFonts w:ascii="Verdana" w:hAnsi="Verdana" w:cs="Arial"/>
          <w:sz w:val="20"/>
          <w:szCs w:val="20"/>
        </w:rPr>
        <w:t xml:space="preserve"> 3 i 4 SWZ stosuje się odpowiednio.</w:t>
      </w:r>
    </w:p>
    <w:p w14:paraId="0AD3B592" w14:textId="1DAC5F58" w:rsidR="00EC0C73" w:rsidRPr="00764036" w:rsidRDefault="00EC0C73" w:rsidP="00A13C17">
      <w:pPr>
        <w:pStyle w:val="Akapitzlist"/>
        <w:numPr>
          <w:ilvl w:val="0"/>
          <w:numId w:val="33"/>
        </w:numPr>
        <w:autoSpaceDE w:val="0"/>
        <w:autoSpaceDN w:val="0"/>
        <w:adjustRightInd w:val="0"/>
        <w:spacing w:after="0"/>
        <w:contextualSpacing w:val="0"/>
        <w:jc w:val="both"/>
        <w:rPr>
          <w:rFonts w:ascii="Verdana" w:hAnsi="Verdana" w:cs="Arial"/>
          <w:sz w:val="20"/>
          <w:szCs w:val="20"/>
        </w:rPr>
      </w:pPr>
      <w:r w:rsidRPr="00764036">
        <w:rPr>
          <w:rFonts w:ascii="Verdana" w:hAnsi="Verdana" w:cs="Arial"/>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przedstawienia podmiotowych środków dowodowych, o których mowa w </w:t>
      </w:r>
      <w:r w:rsidR="006716F4">
        <w:rPr>
          <w:rFonts w:ascii="Verdana" w:hAnsi="Verdana" w:cs="Arial"/>
          <w:sz w:val="20"/>
          <w:szCs w:val="20"/>
        </w:rPr>
        <w:t>Rozdział</w:t>
      </w:r>
      <w:r w:rsidRPr="00764036">
        <w:rPr>
          <w:rFonts w:ascii="Verdana" w:hAnsi="Verdana" w:cs="Arial"/>
          <w:sz w:val="20"/>
          <w:szCs w:val="20"/>
        </w:rPr>
        <w:t xml:space="preserve"> VII pkt 2.2 </w:t>
      </w:r>
      <w:proofErr w:type="spellStart"/>
      <w:r w:rsidRPr="00764036">
        <w:rPr>
          <w:rFonts w:ascii="Verdana" w:hAnsi="Verdana" w:cs="Arial"/>
          <w:sz w:val="20"/>
          <w:szCs w:val="20"/>
        </w:rPr>
        <w:t>ppkt</w:t>
      </w:r>
      <w:proofErr w:type="spellEnd"/>
      <w:r w:rsidRPr="00764036">
        <w:rPr>
          <w:rFonts w:ascii="Verdana" w:hAnsi="Verdana" w:cs="Arial"/>
          <w:sz w:val="20"/>
          <w:szCs w:val="20"/>
        </w:rPr>
        <w:t xml:space="preserve"> 1 i </w:t>
      </w:r>
      <w:proofErr w:type="spellStart"/>
      <w:r w:rsidRPr="00764036">
        <w:rPr>
          <w:rFonts w:ascii="Verdana" w:hAnsi="Verdana" w:cs="Arial"/>
          <w:sz w:val="20"/>
          <w:szCs w:val="20"/>
        </w:rPr>
        <w:t>ppkt</w:t>
      </w:r>
      <w:proofErr w:type="spellEnd"/>
      <w:r w:rsidRPr="00764036">
        <w:rPr>
          <w:rFonts w:ascii="Verdana" w:hAnsi="Verdana" w:cs="Arial"/>
          <w:sz w:val="20"/>
          <w:szCs w:val="20"/>
        </w:rPr>
        <w:t xml:space="preserve"> 3-6 SWZ, dotyczących tych podmiotów, potwierdzających, że nie zachodzą wobec tych podmiotów podstawy wykluczenia z postępowania. Postanowienia</w:t>
      </w:r>
      <w:r w:rsidR="00371D89">
        <w:rPr>
          <w:rFonts w:ascii="Verdana" w:hAnsi="Verdana" w:cs="Arial"/>
          <w:sz w:val="20"/>
          <w:szCs w:val="20"/>
        </w:rPr>
        <w:t xml:space="preserve"> Rozdział</w:t>
      </w:r>
      <w:r w:rsidRPr="00764036">
        <w:rPr>
          <w:rFonts w:ascii="Verdana" w:hAnsi="Verdana" w:cs="Arial"/>
          <w:sz w:val="20"/>
          <w:szCs w:val="20"/>
        </w:rPr>
        <w:t xml:space="preserve"> VII </w:t>
      </w:r>
      <w:r w:rsidR="00371D89">
        <w:rPr>
          <w:rFonts w:ascii="Verdana" w:hAnsi="Verdana" w:cs="Arial"/>
          <w:sz w:val="20"/>
          <w:szCs w:val="20"/>
        </w:rPr>
        <w:t>pkt</w:t>
      </w:r>
      <w:r w:rsidRPr="00764036">
        <w:rPr>
          <w:rFonts w:ascii="Verdana" w:hAnsi="Verdana" w:cs="Arial"/>
          <w:sz w:val="20"/>
          <w:szCs w:val="20"/>
        </w:rPr>
        <w:t xml:space="preserve"> 3 i</w:t>
      </w:r>
      <w:r w:rsidR="00E916B2">
        <w:rPr>
          <w:rFonts w:ascii="Verdana" w:hAnsi="Verdana" w:cs="Arial"/>
          <w:sz w:val="20"/>
          <w:szCs w:val="20"/>
        </w:rPr>
        <w:t> </w:t>
      </w:r>
      <w:r w:rsidRPr="00764036">
        <w:rPr>
          <w:rFonts w:ascii="Verdana" w:hAnsi="Verdana" w:cs="Arial"/>
          <w:sz w:val="20"/>
          <w:szCs w:val="20"/>
        </w:rPr>
        <w:t>4 SWZ stosuje się odpowiednio.</w:t>
      </w:r>
    </w:p>
    <w:p w14:paraId="76E94BEC" w14:textId="77777777" w:rsidR="00EC0C73" w:rsidRPr="00764036" w:rsidRDefault="00EC0C73" w:rsidP="00A13C17">
      <w:pPr>
        <w:pStyle w:val="Akapitzlist"/>
        <w:numPr>
          <w:ilvl w:val="0"/>
          <w:numId w:val="33"/>
        </w:numPr>
        <w:autoSpaceDE w:val="0"/>
        <w:autoSpaceDN w:val="0"/>
        <w:adjustRightInd w:val="0"/>
        <w:spacing w:after="0"/>
        <w:contextualSpacing w:val="0"/>
        <w:jc w:val="both"/>
        <w:rPr>
          <w:rFonts w:ascii="Verdana" w:hAnsi="Verdana" w:cs="Arial"/>
          <w:sz w:val="20"/>
          <w:szCs w:val="20"/>
        </w:rPr>
      </w:pPr>
      <w:r w:rsidRPr="00764036">
        <w:rPr>
          <w:rFonts w:ascii="Verdana" w:hAnsi="Verdana"/>
          <w:sz w:val="20"/>
          <w:szCs w:val="20"/>
        </w:rPr>
        <w:t xml:space="preserve">Zamawiający nie wzywa do złożenia podmiotowych środków dowodowych, jeżeli: </w:t>
      </w:r>
    </w:p>
    <w:p w14:paraId="6F128B2D" w14:textId="63C32153" w:rsidR="00EC0C73" w:rsidRPr="00764036" w:rsidRDefault="00EC0C73" w:rsidP="00A13C17">
      <w:pPr>
        <w:pStyle w:val="Akapitzlist"/>
        <w:numPr>
          <w:ilvl w:val="0"/>
          <w:numId w:val="37"/>
        </w:numPr>
        <w:autoSpaceDE w:val="0"/>
        <w:autoSpaceDN w:val="0"/>
        <w:adjustRightInd w:val="0"/>
        <w:spacing w:after="0"/>
        <w:contextualSpacing w:val="0"/>
        <w:jc w:val="both"/>
        <w:rPr>
          <w:rFonts w:ascii="Verdana" w:hAnsi="Verdana" w:cs="Arial"/>
          <w:sz w:val="20"/>
          <w:szCs w:val="20"/>
        </w:rPr>
      </w:pPr>
      <w:r w:rsidRPr="00764036">
        <w:rPr>
          <w:rFonts w:ascii="Verdana" w:hAnsi="Verdana"/>
          <w:sz w:val="20"/>
          <w:szCs w:val="20"/>
        </w:rPr>
        <w:t xml:space="preserve">może je uzyskać za pomocą bezpłatnych i ogólnodostępnych baz danych, </w:t>
      </w:r>
      <w:r w:rsidRPr="00764036">
        <w:rPr>
          <w:rFonts w:ascii="Verdana" w:hAnsi="Verdana"/>
          <w:sz w:val="20"/>
          <w:szCs w:val="20"/>
        </w:rPr>
        <w:br/>
        <w:t>w szczególności rejestrów publicznych w rozumieniu ustawy z dnia 17 lutego 2005</w:t>
      </w:r>
      <w:r w:rsidR="00E916B2">
        <w:rPr>
          <w:rFonts w:ascii="Verdana" w:hAnsi="Verdana"/>
          <w:sz w:val="20"/>
          <w:szCs w:val="20"/>
        </w:rPr>
        <w:t> </w:t>
      </w:r>
      <w:r w:rsidRPr="00764036">
        <w:rPr>
          <w:rFonts w:ascii="Verdana" w:hAnsi="Verdana"/>
          <w:sz w:val="20"/>
          <w:szCs w:val="20"/>
        </w:rPr>
        <w:t xml:space="preserve">r. o informatyzacji działalności podmiotów realizujących zadania publiczne, </w:t>
      </w:r>
      <w:r w:rsidRPr="00764036">
        <w:rPr>
          <w:rFonts w:ascii="Verdana" w:hAnsi="Verdana"/>
          <w:b/>
          <w:bCs/>
          <w:sz w:val="20"/>
          <w:szCs w:val="20"/>
        </w:rPr>
        <w:t>o</w:t>
      </w:r>
      <w:r w:rsidR="00E916B2">
        <w:rPr>
          <w:rFonts w:ascii="Verdana" w:hAnsi="Verdana"/>
          <w:b/>
          <w:bCs/>
          <w:sz w:val="20"/>
          <w:szCs w:val="20"/>
        </w:rPr>
        <w:t> </w:t>
      </w:r>
      <w:r w:rsidRPr="00764036">
        <w:rPr>
          <w:rFonts w:ascii="Verdana" w:hAnsi="Verdana"/>
          <w:b/>
          <w:bCs/>
          <w:sz w:val="20"/>
          <w:szCs w:val="20"/>
        </w:rPr>
        <w:t>ile wykonawca wskazał w jednolitym dokumencie dane umożliwiające dostęp do tych środków</w:t>
      </w:r>
      <w:r w:rsidRPr="00764036">
        <w:rPr>
          <w:rFonts w:ascii="Verdana" w:hAnsi="Verdana"/>
          <w:sz w:val="20"/>
          <w:szCs w:val="20"/>
        </w:rPr>
        <w:t>;</w:t>
      </w:r>
    </w:p>
    <w:p w14:paraId="357233A9" w14:textId="77777777" w:rsidR="00EC0C73" w:rsidRPr="00764036" w:rsidRDefault="00EC0C73" w:rsidP="00A13C17">
      <w:pPr>
        <w:pStyle w:val="Akapitzlist"/>
        <w:numPr>
          <w:ilvl w:val="0"/>
          <w:numId w:val="37"/>
        </w:numPr>
        <w:autoSpaceDE w:val="0"/>
        <w:autoSpaceDN w:val="0"/>
        <w:adjustRightInd w:val="0"/>
        <w:spacing w:after="0"/>
        <w:contextualSpacing w:val="0"/>
        <w:jc w:val="both"/>
        <w:rPr>
          <w:rFonts w:ascii="Verdana" w:hAnsi="Verdana" w:cs="Arial"/>
          <w:sz w:val="20"/>
          <w:szCs w:val="20"/>
        </w:rPr>
      </w:pPr>
      <w:r w:rsidRPr="00764036">
        <w:rPr>
          <w:rFonts w:ascii="Verdana" w:hAnsi="Verdana"/>
          <w:sz w:val="20"/>
          <w:szCs w:val="20"/>
        </w:rPr>
        <w:t xml:space="preserve">podmiotowym środkiem dowodowym jest oświadczenie, którego treść odpowiada zakresowi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w:t>
      </w:r>
    </w:p>
    <w:p w14:paraId="7934AD0A" w14:textId="77777777" w:rsidR="00EC0C73" w:rsidRPr="00764036" w:rsidRDefault="00EC0C73" w:rsidP="00A13C17">
      <w:pPr>
        <w:pStyle w:val="Akapitzlist"/>
        <w:numPr>
          <w:ilvl w:val="0"/>
          <w:numId w:val="33"/>
        </w:numPr>
        <w:autoSpaceDE w:val="0"/>
        <w:autoSpaceDN w:val="0"/>
        <w:adjustRightInd w:val="0"/>
        <w:spacing w:after="0"/>
        <w:contextualSpacing w:val="0"/>
        <w:jc w:val="both"/>
        <w:rPr>
          <w:rFonts w:ascii="Verdana" w:hAnsi="Verdana" w:cs="Arial"/>
          <w:sz w:val="20"/>
          <w:szCs w:val="20"/>
        </w:rPr>
      </w:pPr>
      <w:r w:rsidRPr="00764036">
        <w:rPr>
          <w:rFonts w:ascii="Verdana" w:hAnsi="Verdana"/>
          <w:sz w:val="20"/>
          <w:szCs w:val="20"/>
        </w:rPr>
        <w:t xml:space="preserve">Wykonawca nie jest zobowiązany do złożenia podmiotowych środków dowodowych, które zamawiający posiada, jeżeli wykonawca wskaże te środki oraz potwierdzi ich prawidłowość i aktualność. </w:t>
      </w:r>
    </w:p>
    <w:p w14:paraId="74DF3FE2" w14:textId="4F74B0E7" w:rsidR="00EC0C73" w:rsidRPr="00DC7A7E" w:rsidRDefault="00EC0C73" w:rsidP="00A13C17">
      <w:pPr>
        <w:pStyle w:val="Akapitzlist"/>
        <w:numPr>
          <w:ilvl w:val="0"/>
          <w:numId w:val="33"/>
        </w:numPr>
        <w:autoSpaceDE w:val="0"/>
        <w:autoSpaceDN w:val="0"/>
        <w:adjustRightInd w:val="0"/>
        <w:spacing w:after="0"/>
        <w:contextualSpacing w:val="0"/>
        <w:jc w:val="both"/>
        <w:rPr>
          <w:rFonts w:ascii="Verdana" w:hAnsi="Verdana" w:cs="Arial"/>
          <w:sz w:val="20"/>
          <w:szCs w:val="20"/>
        </w:rPr>
      </w:pPr>
      <w:r w:rsidRPr="00DC7A7E">
        <w:rPr>
          <w:rFonts w:ascii="Verdana" w:hAnsi="Verdana"/>
          <w:sz w:val="20"/>
          <w:szCs w:val="20"/>
        </w:rPr>
        <w:t xml:space="preserve">Jeżeli wykonawca nie złożył oświadczenia, o którym mowa w art. 125 ust. 1 </w:t>
      </w:r>
      <w:proofErr w:type="spellStart"/>
      <w:r w:rsidRPr="00DC7A7E">
        <w:rPr>
          <w:rFonts w:ascii="Verdana" w:hAnsi="Verdana"/>
          <w:sz w:val="20"/>
          <w:szCs w:val="20"/>
        </w:rPr>
        <w:t>uPzp</w:t>
      </w:r>
      <w:proofErr w:type="spellEnd"/>
      <w:r w:rsidRPr="00DC7A7E">
        <w:rPr>
          <w:rFonts w:ascii="Verdana" w:hAnsi="Verdana"/>
          <w:sz w:val="20"/>
          <w:szCs w:val="20"/>
        </w:rPr>
        <w:t xml:space="preserve"> (JEDZ),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33A2A6A1" w14:textId="77777777" w:rsidR="00EC0C73" w:rsidRPr="00764036" w:rsidRDefault="00EC0C73" w:rsidP="00A13C17">
      <w:pPr>
        <w:pStyle w:val="Akapitzlist"/>
        <w:numPr>
          <w:ilvl w:val="0"/>
          <w:numId w:val="38"/>
        </w:numPr>
        <w:autoSpaceDE w:val="0"/>
        <w:autoSpaceDN w:val="0"/>
        <w:adjustRightInd w:val="0"/>
        <w:spacing w:after="0"/>
        <w:contextualSpacing w:val="0"/>
        <w:jc w:val="both"/>
        <w:rPr>
          <w:rFonts w:ascii="Verdana" w:hAnsi="Verdana" w:cs="Arial"/>
          <w:sz w:val="20"/>
          <w:szCs w:val="20"/>
        </w:rPr>
      </w:pPr>
      <w:r w:rsidRPr="00764036">
        <w:rPr>
          <w:rFonts w:ascii="Verdana" w:hAnsi="Verdana"/>
          <w:sz w:val="20"/>
          <w:szCs w:val="20"/>
        </w:rPr>
        <w:lastRenderedPageBreak/>
        <w:t xml:space="preserve">wniosek o dopuszczenie do udziału w postępowaniu albo oferta wykonawcy podlegają odrzuceniu bez względu na ich złożenie, uzupełnienie lub poprawienie lub </w:t>
      </w:r>
    </w:p>
    <w:p w14:paraId="01DF4D20" w14:textId="77777777" w:rsidR="00EC0C73" w:rsidRPr="00764036" w:rsidRDefault="00EC0C73" w:rsidP="00A13C17">
      <w:pPr>
        <w:pStyle w:val="Akapitzlist"/>
        <w:numPr>
          <w:ilvl w:val="0"/>
          <w:numId w:val="38"/>
        </w:numPr>
        <w:autoSpaceDE w:val="0"/>
        <w:autoSpaceDN w:val="0"/>
        <w:adjustRightInd w:val="0"/>
        <w:spacing w:after="0"/>
        <w:contextualSpacing w:val="0"/>
        <w:jc w:val="both"/>
        <w:rPr>
          <w:rFonts w:ascii="Verdana" w:hAnsi="Verdana" w:cs="Arial"/>
          <w:sz w:val="20"/>
          <w:szCs w:val="20"/>
        </w:rPr>
      </w:pPr>
      <w:r w:rsidRPr="00764036">
        <w:rPr>
          <w:rFonts w:ascii="Verdana" w:hAnsi="Verdana"/>
          <w:sz w:val="20"/>
          <w:szCs w:val="20"/>
        </w:rPr>
        <w:t xml:space="preserve">zachodzą przesłanki unieważnienia postępowania. </w:t>
      </w:r>
    </w:p>
    <w:p w14:paraId="6E9E87E8" w14:textId="4B901A44" w:rsidR="00EC0C73" w:rsidRPr="00764036" w:rsidRDefault="00EC0C73" w:rsidP="00A13C17">
      <w:pPr>
        <w:pStyle w:val="Akapitzlist"/>
        <w:numPr>
          <w:ilvl w:val="0"/>
          <w:numId w:val="33"/>
        </w:numPr>
        <w:autoSpaceDE w:val="0"/>
        <w:autoSpaceDN w:val="0"/>
        <w:adjustRightInd w:val="0"/>
        <w:spacing w:after="0"/>
        <w:contextualSpacing w:val="0"/>
        <w:jc w:val="both"/>
        <w:rPr>
          <w:rFonts w:ascii="Verdana" w:hAnsi="Verdana" w:cs="Arial"/>
          <w:sz w:val="20"/>
          <w:szCs w:val="20"/>
        </w:rPr>
      </w:pPr>
      <w:r w:rsidRPr="00764036">
        <w:rPr>
          <w:rFonts w:ascii="Verdana" w:hAnsi="Verdana"/>
          <w:sz w:val="20"/>
          <w:szCs w:val="20"/>
        </w:rPr>
        <w:t xml:space="preserve">Wykonawca składa podmiotowe środki dowodowe na wezwanie, o którym mowa w </w:t>
      </w:r>
      <w:r w:rsidR="00716151">
        <w:rPr>
          <w:rFonts w:ascii="Verdana" w:hAnsi="Verdana"/>
          <w:sz w:val="20"/>
          <w:szCs w:val="20"/>
        </w:rPr>
        <w:t>pkt</w:t>
      </w:r>
      <w:r w:rsidRPr="00764036">
        <w:rPr>
          <w:rFonts w:ascii="Verdana" w:hAnsi="Verdana"/>
          <w:sz w:val="20"/>
          <w:szCs w:val="20"/>
        </w:rPr>
        <w:t>.</w:t>
      </w:r>
      <w:r w:rsidR="000A20E4">
        <w:rPr>
          <w:rFonts w:ascii="Verdana" w:hAnsi="Verdana"/>
          <w:sz w:val="20"/>
          <w:szCs w:val="20"/>
        </w:rPr>
        <w:t> </w:t>
      </w:r>
      <w:r w:rsidRPr="00764036">
        <w:rPr>
          <w:rFonts w:ascii="Verdana" w:hAnsi="Verdana"/>
          <w:sz w:val="20"/>
          <w:szCs w:val="20"/>
        </w:rPr>
        <w:t xml:space="preserve">9, aktualne na dzień ich złożenia. </w:t>
      </w:r>
    </w:p>
    <w:p w14:paraId="52D0D3D5" w14:textId="77777777" w:rsidR="00EC0C73" w:rsidRPr="00764036" w:rsidRDefault="00EC0C73" w:rsidP="00A13C17">
      <w:pPr>
        <w:pStyle w:val="Akapitzlist"/>
        <w:numPr>
          <w:ilvl w:val="0"/>
          <w:numId w:val="33"/>
        </w:numPr>
        <w:autoSpaceDE w:val="0"/>
        <w:autoSpaceDN w:val="0"/>
        <w:adjustRightInd w:val="0"/>
        <w:spacing w:after="0"/>
        <w:contextualSpacing w:val="0"/>
        <w:jc w:val="both"/>
        <w:rPr>
          <w:rFonts w:ascii="Verdana" w:hAnsi="Verdana" w:cs="Arial"/>
          <w:sz w:val="20"/>
          <w:szCs w:val="20"/>
        </w:rPr>
      </w:pPr>
      <w:r w:rsidRPr="00764036">
        <w:rPr>
          <w:rFonts w:ascii="Verdana" w:hAnsi="Verdana"/>
          <w:sz w:val="20"/>
          <w:szCs w:val="20"/>
        </w:rPr>
        <w:t xml:space="preserve">Zamawiający może żądać od wykonawców wyjaśnień dotyczących treści oświadczenia, </w:t>
      </w:r>
      <w:r w:rsidRPr="00764036">
        <w:rPr>
          <w:rFonts w:ascii="Verdana" w:hAnsi="Verdana"/>
          <w:sz w:val="20"/>
          <w:szCs w:val="20"/>
        </w:rPr>
        <w:br/>
        <w:t xml:space="preserve">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złożonych podmiotowych środków dowodowych lub innych dokumentów lub oświadczeń składanych w postępowaniu. </w:t>
      </w:r>
    </w:p>
    <w:p w14:paraId="728AB61E" w14:textId="040D21D4" w:rsidR="007B41A4" w:rsidRPr="000E1086" w:rsidRDefault="00EC0C73" w:rsidP="000E1086">
      <w:pPr>
        <w:pStyle w:val="Akapitzlist"/>
        <w:numPr>
          <w:ilvl w:val="0"/>
          <w:numId w:val="28"/>
        </w:numPr>
        <w:spacing w:after="0"/>
        <w:jc w:val="both"/>
        <w:rPr>
          <w:rFonts w:ascii="Verdana" w:hAnsi="Verdana" w:cs="Arial"/>
          <w:snapToGrid w:val="0"/>
          <w:sz w:val="20"/>
          <w:szCs w:val="20"/>
        </w:rPr>
      </w:pPr>
      <w:r w:rsidRPr="00764036">
        <w:rPr>
          <w:rFonts w:ascii="Verdana" w:hAnsi="Verdana"/>
          <w:sz w:val="20"/>
          <w:szCs w:val="20"/>
        </w:rPr>
        <w:t xml:space="preserve">Jeżeli złożone przez wykonawcę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764036">
        <w:rPr>
          <w:rFonts w:ascii="Verdana" w:hAnsi="Verdana" w:cs="Arial"/>
          <w:snapToGrid w:val="0"/>
          <w:sz w:val="20"/>
          <w:szCs w:val="20"/>
        </w:rPr>
        <w:t>.</w:t>
      </w:r>
    </w:p>
    <w:p w14:paraId="3DE07730" w14:textId="77777777" w:rsidR="00EC0C73" w:rsidRPr="00764036" w:rsidRDefault="00EC0C73" w:rsidP="00A13C17">
      <w:pPr>
        <w:pStyle w:val="Akapitzlist"/>
        <w:numPr>
          <w:ilvl w:val="0"/>
          <w:numId w:val="42"/>
        </w:numPr>
        <w:spacing w:after="0"/>
        <w:ind w:left="426" w:hanging="426"/>
        <w:jc w:val="both"/>
        <w:rPr>
          <w:rFonts w:ascii="Verdana" w:hAnsi="Verdana" w:cs="Arial"/>
          <w:snapToGrid w:val="0"/>
          <w:sz w:val="20"/>
          <w:szCs w:val="20"/>
          <w:u w:val="single"/>
        </w:rPr>
      </w:pPr>
      <w:r w:rsidRPr="00764036">
        <w:rPr>
          <w:rFonts w:ascii="Verdana" w:hAnsi="Verdana" w:cs="Arial"/>
          <w:b/>
          <w:snapToGrid w:val="0"/>
          <w:sz w:val="20"/>
          <w:szCs w:val="20"/>
          <w:u w:val="single"/>
        </w:rPr>
        <w:t>FORMA PODMIOTOWYCH I PRZEDMIOTOWYCH ŚRODKÓW DOWODOWYCH I INNYCH DOKUMENTÓW LUB OŚWIADCZEŃ SKŁADANYCH W POSTĘPOWANIU</w:t>
      </w:r>
    </w:p>
    <w:p w14:paraId="67495137" w14:textId="77777777" w:rsidR="00EC0C73" w:rsidRPr="00764036" w:rsidRDefault="00EC0C73" w:rsidP="00A13C17">
      <w:pPr>
        <w:pStyle w:val="Akapitzlist"/>
        <w:numPr>
          <w:ilvl w:val="0"/>
          <w:numId w:val="28"/>
        </w:numPr>
        <w:spacing w:after="0"/>
        <w:jc w:val="both"/>
        <w:rPr>
          <w:rFonts w:ascii="Verdana" w:hAnsi="Verdana" w:cs="Arial"/>
          <w:snapToGrid w:val="0"/>
          <w:sz w:val="20"/>
          <w:szCs w:val="20"/>
          <w:u w:val="single"/>
        </w:rPr>
      </w:pPr>
      <w:r w:rsidRPr="0076403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2BD9096" w14:textId="7ACE781D" w:rsidR="00EC0C73" w:rsidRPr="00764036" w:rsidRDefault="00EC0C73" w:rsidP="00A13C17">
      <w:pPr>
        <w:pStyle w:val="Akapitzlist"/>
        <w:numPr>
          <w:ilvl w:val="0"/>
          <w:numId w:val="28"/>
        </w:numPr>
        <w:spacing w:after="0"/>
        <w:jc w:val="both"/>
        <w:rPr>
          <w:rFonts w:ascii="Verdana" w:hAnsi="Verdana" w:cs="Arial"/>
          <w:snapToGrid w:val="0"/>
          <w:sz w:val="20"/>
          <w:szCs w:val="20"/>
          <w:u w:val="single"/>
        </w:rPr>
      </w:pPr>
      <w:r w:rsidRPr="00764036">
        <w:rPr>
          <w:rFonts w:ascii="Verdana" w:hAnsi="Verdana"/>
          <w:sz w:val="20"/>
          <w:szCs w:val="20"/>
        </w:rPr>
        <w:t xml:space="preserve">Oświadczenia, o których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t>
      </w:r>
      <w:r w:rsidRPr="00764036">
        <w:rPr>
          <w:rFonts w:ascii="Verdana" w:hAnsi="Verdana"/>
          <w:sz w:val="20"/>
          <w:szCs w:val="20"/>
        </w:rPr>
        <w:br/>
        <w:t>oraz zobowiązanie podmiotu udostępniającego zasoby, o którym mowa w art. 118 ust.</w:t>
      </w:r>
      <w:r w:rsidR="000A20E4">
        <w:rPr>
          <w:rFonts w:ascii="Verdana" w:hAnsi="Verdana"/>
          <w:sz w:val="20"/>
          <w:szCs w:val="20"/>
        </w:rPr>
        <w:t> </w:t>
      </w:r>
      <w:r w:rsidRPr="00764036">
        <w:rPr>
          <w:rFonts w:ascii="Verdana" w:hAnsi="Verdana"/>
          <w:sz w:val="20"/>
          <w:szCs w:val="20"/>
        </w:rPr>
        <w:t xml:space="preserve">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w:t>
      </w:r>
      <w:r w:rsidR="00B40097" w:rsidRPr="00764036">
        <w:rPr>
          <w:rFonts w:ascii="Verdana" w:hAnsi="Verdana"/>
          <w:sz w:val="20"/>
          <w:szCs w:val="20"/>
        </w:rPr>
        <w:t>202</w:t>
      </w:r>
      <w:r w:rsidR="00B40097">
        <w:rPr>
          <w:rFonts w:ascii="Verdana" w:hAnsi="Verdana"/>
          <w:sz w:val="20"/>
          <w:szCs w:val="20"/>
        </w:rPr>
        <w:t>1</w:t>
      </w:r>
      <w:r w:rsidR="00B40097" w:rsidRPr="00764036">
        <w:rPr>
          <w:rFonts w:ascii="Verdana" w:hAnsi="Verdana"/>
          <w:sz w:val="20"/>
          <w:szCs w:val="20"/>
        </w:rPr>
        <w:t xml:space="preserve"> </w:t>
      </w:r>
      <w:r w:rsidRPr="00764036">
        <w:rPr>
          <w:rFonts w:ascii="Verdana" w:hAnsi="Verdana"/>
          <w:sz w:val="20"/>
          <w:szCs w:val="20"/>
        </w:rPr>
        <w:t xml:space="preserve">r. poz. </w:t>
      </w:r>
      <w:r w:rsidR="00B40097">
        <w:rPr>
          <w:rFonts w:ascii="Verdana" w:hAnsi="Verdana"/>
          <w:sz w:val="20"/>
          <w:szCs w:val="20"/>
        </w:rPr>
        <w:t xml:space="preserve">2070 z </w:t>
      </w:r>
      <w:proofErr w:type="spellStart"/>
      <w:r w:rsidR="00B40097">
        <w:rPr>
          <w:rFonts w:ascii="Verdana" w:hAnsi="Verdana"/>
          <w:sz w:val="20"/>
          <w:szCs w:val="20"/>
        </w:rPr>
        <w:t>późn</w:t>
      </w:r>
      <w:proofErr w:type="spellEnd"/>
      <w:r w:rsidR="00B40097">
        <w:rPr>
          <w:rFonts w:ascii="Verdana" w:hAnsi="Verdana"/>
          <w:sz w:val="20"/>
          <w:szCs w:val="20"/>
        </w:rPr>
        <w:t>. zm.</w:t>
      </w:r>
      <w:r w:rsidRPr="00764036">
        <w:rPr>
          <w:rFonts w:ascii="Verdana" w:hAnsi="Verdana"/>
          <w:sz w:val="20"/>
          <w:szCs w:val="20"/>
        </w:rPr>
        <w:t>), z</w:t>
      </w:r>
      <w:r w:rsidR="000A20E4">
        <w:rPr>
          <w:rFonts w:ascii="Verdana" w:hAnsi="Verdana"/>
          <w:sz w:val="20"/>
          <w:szCs w:val="20"/>
        </w:rPr>
        <w:t> </w:t>
      </w:r>
      <w:r w:rsidRPr="00764036">
        <w:rPr>
          <w:rFonts w:ascii="Verdana" w:hAnsi="Verdana"/>
          <w:sz w:val="20"/>
          <w:szCs w:val="20"/>
        </w:rPr>
        <w:t>uwzględnieniem rodzaju przekazywanych danych.</w:t>
      </w:r>
    </w:p>
    <w:p w14:paraId="3D6089A8" w14:textId="77777777" w:rsidR="00EC0C73" w:rsidRPr="00764036" w:rsidRDefault="00EC0C73" w:rsidP="00A13C17">
      <w:pPr>
        <w:pStyle w:val="Bezodstpw"/>
        <w:numPr>
          <w:ilvl w:val="0"/>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składa się, pod rygorem nieważności, </w:t>
      </w:r>
      <w:r w:rsidRPr="00764036">
        <w:rPr>
          <w:rFonts w:ascii="Verdana" w:hAnsi="Verdana"/>
          <w:b/>
          <w:bCs/>
          <w:sz w:val="20"/>
          <w:szCs w:val="20"/>
        </w:rPr>
        <w:t>w formie elektronicznej (opatrzonej kwalifikowanym podpisem elektronicznym)</w:t>
      </w:r>
      <w:r w:rsidRPr="00764036">
        <w:rPr>
          <w:rFonts w:ascii="Verdana" w:hAnsi="Verdana"/>
          <w:sz w:val="20"/>
          <w:szCs w:val="20"/>
        </w:rPr>
        <w:t>.</w:t>
      </w:r>
    </w:p>
    <w:p w14:paraId="3B8DD098" w14:textId="6292C0EC" w:rsidR="00EC0C73" w:rsidRPr="00764036" w:rsidRDefault="00EC0C73" w:rsidP="00A13C17">
      <w:pPr>
        <w:pStyle w:val="Bezodstpw"/>
        <w:numPr>
          <w:ilvl w:val="0"/>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764036">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4A882A8A" w14:textId="330006EF" w:rsidR="00EC0C73" w:rsidRPr="00764036" w:rsidRDefault="00EC0C73" w:rsidP="00A13C17">
      <w:pPr>
        <w:pStyle w:val="Bezodstpw"/>
        <w:numPr>
          <w:ilvl w:val="0"/>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4D4C95F" w14:textId="77777777" w:rsidR="00EC0C73" w:rsidRPr="00764036" w:rsidRDefault="00EC0C73" w:rsidP="00A13C17">
      <w:pPr>
        <w:pStyle w:val="Bezodstpw"/>
        <w:numPr>
          <w:ilvl w:val="0"/>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lastRenderedPageBreak/>
        <w:t xml:space="preserve">W przypadku, gdy podmiotowe środki dowodowe, przedmiotowe środki dowodowe, inne dokumenty, w tym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764036">
        <w:rPr>
          <w:rFonts w:ascii="Verdana" w:hAnsi="Verdana"/>
          <w:b/>
          <w:bCs/>
          <w:sz w:val="20"/>
          <w:szCs w:val="20"/>
        </w:rPr>
        <w:t xml:space="preserve">opatrzone kwalifikowanym podpisem elektronicznym, </w:t>
      </w:r>
      <w:r w:rsidRPr="00764036">
        <w:rPr>
          <w:rFonts w:ascii="Verdana" w:hAnsi="Verdana"/>
          <w:sz w:val="20"/>
          <w:szCs w:val="20"/>
        </w:rPr>
        <w:t>poświadczające zgodność cyfrowego odwzorowania z dokumentem w postaci papierowej.</w:t>
      </w:r>
    </w:p>
    <w:p w14:paraId="523E282A" w14:textId="2316D991" w:rsidR="00EC0C73" w:rsidRPr="00764036" w:rsidRDefault="00EC0C73" w:rsidP="00A13C17">
      <w:pPr>
        <w:pStyle w:val="Bezodstpw"/>
        <w:numPr>
          <w:ilvl w:val="0"/>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o którym mowa w ust. 18 dokonuje w przypadku: </w:t>
      </w:r>
    </w:p>
    <w:p w14:paraId="3597A741" w14:textId="77777777" w:rsidR="00EC0C73" w:rsidRPr="00764036" w:rsidRDefault="00EC0C73" w:rsidP="00A13C17">
      <w:pPr>
        <w:pStyle w:val="Bezodstpw"/>
        <w:numPr>
          <w:ilvl w:val="1"/>
          <w:numId w:val="28"/>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F833D8" w14:textId="77777777" w:rsidR="00EC0C73" w:rsidRPr="00764036" w:rsidRDefault="00EC0C73" w:rsidP="00A13C17">
      <w:pPr>
        <w:pStyle w:val="Bezodstpw"/>
        <w:numPr>
          <w:ilvl w:val="1"/>
          <w:numId w:val="28"/>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przedmiotowych środków dowodowych – odpowiednio Wykonawca lub Wykonawca wspólnie ubiegający się o udzielenie zamówienia;</w:t>
      </w:r>
    </w:p>
    <w:p w14:paraId="6DE9A707" w14:textId="77777777" w:rsidR="00EC0C73" w:rsidRPr="00764036" w:rsidRDefault="00EC0C73" w:rsidP="00A13C17">
      <w:pPr>
        <w:pStyle w:val="Bezodstpw"/>
        <w:numPr>
          <w:ilvl w:val="1"/>
          <w:numId w:val="28"/>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innych dokumentów, w tym dokumentów,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 odpowiednio Wykonawca lub Wykonawca wspólnie ubiegający się o udzielenie zamówienia, w zakresie dokumentów, które każdego z nich dotyczą.</w:t>
      </w:r>
    </w:p>
    <w:p w14:paraId="37B9B546" w14:textId="77777777" w:rsidR="00EC0C73" w:rsidRPr="00764036" w:rsidRDefault="00EC0C73" w:rsidP="00A13C17">
      <w:pPr>
        <w:pStyle w:val="Bezodstpw"/>
        <w:numPr>
          <w:ilvl w:val="0"/>
          <w:numId w:val="28"/>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Podmiotowe środki dowodowe oraz zobowiązanie podmiotu udostępniającego zasoby, przedmiotowe środki dowodowe, niewystawione przez upoważnione podmioty, oraz pełnomocnictwo przekazuje się w postaci elektronicznej i opatruje się </w:t>
      </w:r>
      <w:r w:rsidRPr="00764036">
        <w:rPr>
          <w:rFonts w:ascii="Verdana" w:hAnsi="Verdana"/>
          <w:b/>
          <w:bCs/>
          <w:sz w:val="20"/>
          <w:szCs w:val="20"/>
        </w:rPr>
        <w:t>kwalifikowanym podpisem elektronicznym</w:t>
      </w:r>
      <w:r w:rsidRPr="00764036">
        <w:rPr>
          <w:rFonts w:ascii="Verdana" w:hAnsi="Verdana"/>
          <w:sz w:val="20"/>
          <w:szCs w:val="20"/>
        </w:rPr>
        <w:t>.</w:t>
      </w:r>
    </w:p>
    <w:p w14:paraId="6A6C1079" w14:textId="77777777" w:rsidR="00EC0C73" w:rsidRPr="00764036" w:rsidRDefault="00EC0C73" w:rsidP="00A13C17">
      <w:pPr>
        <w:pStyle w:val="Bezodstpw"/>
        <w:numPr>
          <w:ilvl w:val="0"/>
          <w:numId w:val="28"/>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W przypadku gdy podmiotowe środki dowodowe, w tym oświadczenie oraz zobowiązanie podmiotu udostępniającego zasoby, przedmiotowe środki dowodowe,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764036">
        <w:rPr>
          <w:rFonts w:ascii="Verdana" w:hAnsi="Verdana"/>
          <w:b/>
          <w:bCs/>
          <w:sz w:val="20"/>
          <w:szCs w:val="20"/>
        </w:rPr>
        <w:t xml:space="preserve">kwalifikowanym podpisem elektronicznym </w:t>
      </w:r>
      <w:r w:rsidRPr="00764036">
        <w:rPr>
          <w:rFonts w:ascii="Verdana" w:hAnsi="Verdana"/>
          <w:sz w:val="20"/>
          <w:szCs w:val="20"/>
        </w:rPr>
        <w:t>poświadczającym zgodność cyfrowego odwzorowania z dokumentem w postaci papierowej.</w:t>
      </w:r>
    </w:p>
    <w:p w14:paraId="4EC0EE30" w14:textId="13E566ED" w:rsidR="00EC0C73" w:rsidRPr="00764036" w:rsidRDefault="00EC0C73" w:rsidP="00A13C17">
      <w:pPr>
        <w:pStyle w:val="Bezodstpw"/>
        <w:numPr>
          <w:ilvl w:val="0"/>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o którym mowa w </w:t>
      </w:r>
      <w:r w:rsidR="00371D89">
        <w:rPr>
          <w:rFonts w:ascii="Verdana" w:hAnsi="Verdana"/>
          <w:sz w:val="20"/>
          <w:szCs w:val="20"/>
        </w:rPr>
        <w:t>pkt</w:t>
      </w:r>
      <w:r w:rsidRPr="00764036">
        <w:rPr>
          <w:rFonts w:ascii="Verdana" w:hAnsi="Verdana"/>
          <w:sz w:val="20"/>
          <w:szCs w:val="20"/>
        </w:rPr>
        <w:t xml:space="preserve"> 21, dokonuje w przypadku:</w:t>
      </w:r>
    </w:p>
    <w:p w14:paraId="5A7E876B" w14:textId="77777777" w:rsidR="00EC0C73" w:rsidRPr="00764036" w:rsidRDefault="00EC0C73" w:rsidP="00A13C17">
      <w:pPr>
        <w:pStyle w:val="Bezodstpw"/>
        <w:numPr>
          <w:ilvl w:val="1"/>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431E07DC" w14:textId="77777777" w:rsidR="00EC0C73" w:rsidRPr="00764036" w:rsidRDefault="00EC0C73" w:rsidP="00A13C17">
      <w:pPr>
        <w:pStyle w:val="Bezodstpw"/>
        <w:numPr>
          <w:ilvl w:val="1"/>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przedmiotowego środka dowodowego, dokumentu, o którym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oświadczenia</w:t>
      </w:r>
      <w:r>
        <w:rPr>
          <w:rFonts w:ascii="Verdana" w:hAnsi="Verdana"/>
          <w:sz w:val="20"/>
          <w:szCs w:val="20"/>
        </w:rPr>
        <w:t xml:space="preserve"> </w:t>
      </w:r>
      <w:r w:rsidRPr="00764036">
        <w:rPr>
          <w:rFonts w:ascii="Verdana" w:hAnsi="Verdana"/>
          <w:sz w:val="20"/>
          <w:szCs w:val="20"/>
        </w:rPr>
        <w:t>lub zobowiązania podmiotu udostępniającego zasoby – odpowiednio Wykonawca lub Wykonawca wspólnie ubiegający się o udzielenie zamówienia</w:t>
      </w:r>
    </w:p>
    <w:p w14:paraId="722063A7" w14:textId="77777777" w:rsidR="00EC0C73" w:rsidRPr="00764036" w:rsidRDefault="00EC0C73" w:rsidP="00A13C17">
      <w:pPr>
        <w:pStyle w:val="Bezodstpw"/>
        <w:numPr>
          <w:ilvl w:val="1"/>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pełnomocnictwa – mocodawca. </w:t>
      </w:r>
    </w:p>
    <w:p w14:paraId="5F9BEA9D" w14:textId="62AA5096" w:rsidR="00EC0C73" w:rsidRPr="00764036" w:rsidRDefault="00EC0C73" w:rsidP="00A13C17">
      <w:pPr>
        <w:pStyle w:val="Bezodstpw"/>
        <w:numPr>
          <w:ilvl w:val="0"/>
          <w:numId w:val="28"/>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Poświadczenia zgodności cyfrowego odwzorowania z dokumentem w postaci papierowej, o którym mowa w </w:t>
      </w:r>
      <w:r w:rsidR="00371D89">
        <w:rPr>
          <w:rFonts w:ascii="Verdana" w:hAnsi="Verdana"/>
          <w:sz w:val="20"/>
          <w:szCs w:val="20"/>
        </w:rPr>
        <w:t>pkt</w:t>
      </w:r>
      <w:r w:rsidRPr="00764036">
        <w:rPr>
          <w:rFonts w:ascii="Verdana" w:hAnsi="Verdana"/>
          <w:sz w:val="20"/>
          <w:szCs w:val="20"/>
        </w:rPr>
        <w:t xml:space="preserve"> 18 i 21, może dokonać również notariusz.</w:t>
      </w:r>
    </w:p>
    <w:p w14:paraId="7B846711" w14:textId="6AD67D47" w:rsidR="00EC0C73" w:rsidRPr="00764036" w:rsidRDefault="00EC0C73" w:rsidP="00A13C17">
      <w:pPr>
        <w:pStyle w:val="Bezodstpw"/>
        <w:numPr>
          <w:ilvl w:val="0"/>
          <w:numId w:val="28"/>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Przez cyfrowe odwzorowanie, o którym mowa w </w:t>
      </w:r>
      <w:r w:rsidR="00371D89">
        <w:rPr>
          <w:rFonts w:ascii="Verdana" w:hAnsi="Verdana"/>
          <w:sz w:val="20"/>
          <w:szCs w:val="20"/>
        </w:rPr>
        <w:t>pkt</w:t>
      </w:r>
      <w:r w:rsidRPr="00764036">
        <w:rPr>
          <w:rFonts w:ascii="Verdana" w:hAnsi="Verdana"/>
          <w:sz w:val="20"/>
          <w:szCs w:val="20"/>
        </w:rPr>
        <w:t xml:space="preserve"> 18-19 oraz </w:t>
      </w:r>
      <w:r w:rsidR="00371D89">
        <w:rPr>
          <w:rFonts w:ascii="Verdana" w:hAnsi="Verdana"/>
          <w:sz w:val="20"/>
          <w:szCs w:val="20"/>
        </w:rPr>
        <w:t>pkt</w:t>
      </w:r>
      <w:r w:rsidRPr="00764036">
        <w:rPr>
          <w:rFonts w:ascii="Verdana" w:hAnsi="Verdana"/>
          <w:sz w:val="20"/>
          <w:szCs w:val="20"/>
        </w:rPr>
        <w:t xml:space="preserve"> 21-22 i </w:t>
      </w:r>
      <w:r w:rsidR="00371D89">
        <w:rPr>
          <w:rFonts w:ascii="Verdana" w:hAnsi="Verdana"/>
          <w:sz w:val="20"/>
          <w:szCs w:val="20"/>
        </w:rPr>
        <w:t>pkt</w:t>
      </w:r>
      <w:r w:rsidRPr="00764036">
        <w:rPr>
          <w:rFonts w:ascii="Verdana" w:hAnsi="Verdana"/>
          <w:sz w:val="20"/>
          <w:szCs w:val="20"/>
        </w:rPr>
        <w:t xml:space="preserve"> 23, należy rozumieć dokument elektroniczny będący kopią elektroniczną treści zapisanej </w:t>
      </w:r>
      <w:r w:rsidRPr="00764036">
        <w:rPr>
          <w:rFonts w:ascii="Verdana" w:hAnsi="Verdana"/>
          <w:sz w:val="20"/>
          <w:szCs w:val="20"/>
        </w:rPr>
        <w:lastRenderedPageBreak/>
        <w:t>w postaci papierowej, umożlwiający zapoznanie się z tą treścią i jej zrozumienie, bez konieczności bezpośredniego dostępu do oryginału.</w:t>
      </w:r>
    </w:p>
    <w:p w14:paraId="2172F5CF" w14:textId="1296095B" w:rsidR="00EC0C73" w:rsidRPr="00764036" w:rsidRDefault="00EC0C73" w:rsidP="00A13C17">
      <w:pPr>
        <w:pStyle w:val="Bezodstpw"/>
        <w:numPr>
          <w:ilvl w:val="0"/>
          <w:numId w:val="28"/>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764036">
        <w:rPr>
          <w:rFonts w:ascii="Verdana" w:hAnsi="Verdana"/>
          <w:b/>
          <w:bCs/>
          <w:sz w:val="20"/>
          <w:szCs w:val="20"/>
        </w:rPr>
        <w:t xml:space="preserve">kwalifikowanym podpisem elektronicznym </w:t>
      </w:r>
      <w:r w:rsidRPr="00764036">
        <w:rPr>
          <w:rFonts w:ascii="Verdana" w:hAnsi="Verdana"/>
          <w:sz w:val="20"/>
          <w:szCs w:val="20"/>
        </w:rPr>
        <w:t>jest równoznaczne z opatrzeniem wszystkich dokumentów zawartych w tym pliku odpowiednio kwalifikowanym podpisem elektronicznym.</w:t>
      </w:r>
      <w:r w:rsidRPr="00764036">
        <w:rPr>
          <w:rFonts w:ascii="Verdana" w:hAnsi="Verdana" w:cs="Arial"/>
          <w:snapToGrid w:val="0"/>
          <w:sz w:val="20"/>
          <w:szCs w:val="20"/>
        </w:rPr>
        <w:t xml:space="preserve"> </w:t>
      </w:r>
    </w:p>
    <w:p w14:paraId="524CB8C6" w14:textId="77777777" w:rsidR="00EC0C73" w:rsidRPr="00764036" w:rsidRDefault="00EC0C73" w:rsidP="00A13C17">
      <w:pPr>
        <w:pStyle w:val="Bezodstpw"/>
        <w:numPr>
          <w:ilvl w:val="0"/>
          <w:numId w:val="28"/>
        </w:numPr>
        <w:autoSpaceDE w:val="0"/>
        <w:autoSpaceDN w:val="0"/>
        <w:adjustRightInd w:val="0"/>
        <w:spacing w:line="276" w:lineRule="auto"/>
        <w:jc w:val="both"/>
        <w:rPr>
          <w:rFonts w:ascii="Verdana" w:hAnsi="Verdana" w:cs="Arial"/>
          <w:snapToGrid w:val="0"/>
          <w:sz w:val="20"/>
          <w:szCs w:val="20"/>
        </w:rPr>
      </w:pPr>
      <w:r w:rsidRPr="00764036">
        <w:rPr>
          <w:rFonts w:ascii="Verdana" w:hAnsi="Verdana" w:cs="Arial"/>
          <w:snapToGrid w:val="0"/>
          <w:sz w:val="20"/>
          <w:szCs w:val="20"/>
        </w:rPr>
        <w:t xml:space="preserve">Wykonawca składa podmiotowe środki dowodowe na wezwanie, o którym mowa w cz. II aktualne na dzień ich złożenia. </w:t>
      </w:r>
    </w:p>
    <w:p w14:paraId="64597512" w14:textId="77777777" w:rsidR="00EC0C73" w:rsidRPr="00764036" w:rsidRDefault="00EC0C73" w:rsidP="00A13C17">
      <w:pPr>
        <w:pStyle w:val="Bezodstpw"/>
        <w:numPr>
          <w:ilvl w:val="0"/>
          <w:numId w:val="28"/>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cs="Arial"/>
          <w:snapToGrid w:val="0"/>
          <w:sz w:val="20"/>
          <w:szCs w:val="20"/>
        </w:rPr>
        <w:t xml:space="preserve">Zamawiający może żądać od Wykonawców wyjaśnień dotyczących treści oświadczenia, </w:t>
      </w:r>
      <w:r w:rsidRPr="00764036">
        <w:rPr>
          <w:rFonts w:ascii="Verdana" w:hAnsi="Verdana" w:cs="Arial"/>
          <w:snapToGrid w:val="0"/>
          <w:sz w:val="20"/>
          <w:szCs w:val="20"/>
        </w:rPr>
        <w:br/>
        <w:t xml:space="preserve">o którym mowa w art. 125 ust. 1 </w:t>
      </w:r>
      <w:proofErr w:type="spellStart"/>
      <w:r w:rsidRPr="00764036">
        <w:rPr>
          <w:rFonts w:ascii="Verdana" w:hAnsi="Verdana" w:cs="Arial"/>
          <w:snapToGrid w:val="0"/>
          <w:sz w:val="20"/>
          <w:szCs w:val="20"/>
        </w:rPr>
        <w:t>uPzp</w:t>
      </w:r>
      <w:proofErr w:type="spellEnd"/>
      <w:r w:rsidRPr="00764036">
        <w:rPr>
          <w:rFonts w:ascii="Verdana" w:hAnsi="Verdana" w:cs="Arial"/>
          <w:snapToGrid w:val="0"/>
          <w:sz w:val="20"/>
          <w:szCs w:val="20"/>
        </w:rPr>
        <w:t>, lub złożonych podmiotowych środków dowodowych lub innych dokumentów lub oświadczeń składanych w postępowaniu.</w:t>
      </w:r>
    </w:p>
    <w:p w14:paraId="56ED1804" w14:textId="77777777" w:rsidR="00EC0C73" w:rsidRPr="00764036" w:rsidRDefault="00EC0C73" w:rsidP="00A13C17">
      <w:pPr>
        <w:pStyle w:val="Bezodstpw"/>
        <w:numPr>
          <w:ilvl w:val="0"/>
          <w:numId w:val="28"/>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iCs/>
          <w:sz w:val="20"/>
          <w:szCs w:val="20"/>
        </w:rPr>
        <w:t>Dokumenty elektroniczne w postępowaniu muszą spełniać łącznie następujące wymagania</w:t>
      </w:r>
      <w:r w:rsidRPr="00764036">
        <w:rPr>
          <w:rFonts w:ascii="Verdana" w:eastAsia="Verdana" w:hAnsi="Verdana" w:cs="Verdana"/>
          <w:snapToGrid w:val="0"/>
          <w:sz w:val="20"/>
          <w:szCs w:val="20"/>
        </w:rPr>
        <w:t>:</w:t>
      </w:r>
    </w:p>
    <w:p w14:paraId="60BF418B" w14:textId="4190EBF4" w:rsidR="00EC0C73" w:rsidRPr="00764036" w:rsidRDefault="00EC0C73" w:rsidP="00A13C17">
      <w:pPr>
        <w:pStyle w:val="Bezodstpw"/>
        <w:numPr>
          <w:ilvl w:val="3"/>
          <w:numId w:val="43"/>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24426783" w14:textId="77777777" w:rsidR="00EC0C73" w:rsidRPr="00764036" w:rsidRDefault="00EC0C73" w:rsidP="00A13C17">
      <w:pPr>
        <w:pStyle w:val="Bezodstpw"/>
        <w:numPr>
          <w:ilvl w:val="3"/>
          <w:numId w:val="43"/>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elektronicznej, w szczególności przez wyświetlenie tej treści na monitorze ekranowym;</w:t>
      </w:r>
    </w:p>
    <w:p w14:paraId="2289C34A" w14:textId="77777777" w:rsidR="00EC0C73" w:rsidRPr="00764036" w:rsidRDefault="00EC0C73" w:rsidP="00A13C17">
      <w:pPr>
        <w:pStyle w:val="Bezodstpw"/>
        <w:numPr>
          <w:ilvl w:val="3"/>
          <w:numId w:val="43"/>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papierowej, w szczególności za pomocą wydruku;</w:t>
      </w:r>
    </w:p>
    <w:p w14:paraId="0B538B7D" w14:textId="04A83559" w:rsidR="007B41A4" w:rsidRDefault="00EC0C73" w:rsidP="000E1086">
      <w:pPr>
        <w:pStyle w:val="Bezodstpw"/>
        <w:numPr>
          <w:ilvl w:val="3"/>
          <w:numId w:val="43"/>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zawierają dane w układzie niepozostawiającym wątpliwości co do treści i kontekstu zapisanych informacji.</w:t>
      </w:r>
    </w:p>
    <w:p w14:paraId="441353B9" w14:textId="77777777" w:rsidR="008E3CE5" w:rsidRPr="000E1086" w:rsidRDefault="008E3CE5" w:rsidP="008E3CE5">
      <w:pPr>
        <w:pStyle w:val="Bezodstpw"/>
        <w:autoSpaceDE w:val="0"/>
        <w:autoSpaceDN w:val="0"/>
        <w:adjustRightInd w:val="0"/>
        <w:spacing w:line="276" w:lineRule="auto"/>
        <w:ind w:left="709"/>
        <w:jc w:val="both"/>
        <w:rPr>
          <w:rFonts w:ascii="Verdana" w:eastAsia="Verdana" w:hAnsi="Verdana" w:cs="Verdana"/>
          <w:snapToGrid w:val="0"/>
          <w:sz w:val="20"/>
          <w:szCs w:val="20"/>
        </w:rPr>
      </w:pPr>
    </w:p>
    <w:p w14:paraId="4E4BB085"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ind w:left="567" w:hanging="567"/>
        <w:rPr>
          <w:rFonts w:ascii="Verdana" w:hAnsi="Verdana"/>
          <w:color w:val="FFFFFF"/>
          <w:sz w:val="20"/>
          <w:szCs w:val="20"/>
        </w:rPr>
      </w:pPr>
      <w:bookmarkStart w:id="41" w:name="_Hlk95988408"/>
      <w:r w:rsidRPr="00764036">
        <w:rPr>
          <w:rFonts w:ascii="Verdana" w:hAnsi="Verdana"/>
          <w:color w:val="FFFFFF"/>
          <w:sz w:val="20"/>
        </w:rPr>
        <w:t xml:space="preserve">VIII. INFORMACJA O SPOSOBIE POROZUMIEWANIA SIĘ ZAMAWIAJĄCEGO Z WYKONAWCAMI ORAZ PRZEKAZYWANIA OŚWIADCZEŃ LUB DOKUMENTÓW, W </w:t>
      </w:r>
      <w:r w:rsidRPr="00764036">
        <w:rPr>
          <w:rFonts w:ascii="Verdana" w:hAnsi="Verdana"/>
          <w:color w:val="FFFFFF"/>
          <w:sz w:val="20"/>
          <w:szCs w:val="20"/>
        </w:rPr>
        <w:t>TYM PRZEDMIOTOWYCH ŚRODKÓW DOWODOWYCH</w:t>
      </w:r>
    </w:p>
    <w:bookmarkEnd w:id="41"/>
    <w:p w14:paraId="48BFBCA7" w14:textId="77777777" w:rsidR="00EC0C73" w:rsidRPr="00764036" w:rsidRDefault="00EC0C73" w:rsidP="00796F2B">
      <w:pPr>
        <w:pStyle w:val="Stopka"/>
        <w:widowControl/>
        <w:numPr>
          <w:ilvl w:val="0"/>
          <w:numId w:val="11"/>
        </w:numPr>
        <w:tabs>
          <w:tab w:val="clear" w:pos="4536"/>
          <w:tab w:val="clear" w:pos="9072"/>
        </w:tabs>
        <w:spacing w:before="240" w:line="276" w:lineRule="auto"/>
        <w:ind w:left="360"/>
        <w:jc w:val="both"/>
        <w:rPr>
          <w:rFonts w:ascii="Verdana" w:hAnsi="Verdana"/>
          <w:b/>
          <w:bCs/>
          <w:sz w:val="20"/>
          <w:szCs w:val="20"/>
        </w:rPr>
      </w:pPr>
      <w:r w:rsidRPr="00764036">
        <w:rPr>
          <w:rFonts w:ascii="Verdana" w:hAnsi="Verdana"/>
          <w:b/>
          <w:bCs/>
          <w:sz w:val="20"/>
          <w:szCs w:val="20"/>
        </w:rPr>
        <w:t>Informacje ogólne.</w:t>
      </w:r>
    </w:p>
    <w:p w14:paraId="7EB52071" w14:textId="77777777" w:rsidR="00EC0C73" w:rsidRPr="00764036" w:rsidRDefault="00EC0C73" w:rsidP="006B7032">
      <w:pPr>
        <w:pStyle w:val="Stopka"/>
        <w:widowControl/>
        <w:numPr>
          <w:ilvl w:val="1"/>
          <w:numId w:val="11"/>
        </w:numPr>
        <w:tabs>
          <w:tab w:val="clear" w:pos="4536"/>
        </w:tabs>
        <w:spacing w:line="276" w:lineRule="auto"/>
        <w:ind w:left="724" w:hanging="402"/>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8" w:history="1">
        <w:r w:rsidRPr="00C46BC2">
          <w:rPr>
            <w:rStyle w:val="Hipercze"/>
            <w:rFonts w:ascii="Verdana" w:hAnsi="Verdana"/>
            <w:sz w:val="20"/>
            <w:szCs w:val="20"/>
          </w:rPr>
          <w:t>https://platformazakupowa.pl/pn/uniwersytet_wroclawski/proceedings</w:t>
        </w:r>
      </w:hyperlink>
      <w:r>
        <w:rPr>
          <w:rFonts w:ascii="Verdana" w:hAnsi="Verdana"/>
          <w:sz w:val="20"/>
          <w:szCs w:val="20"/>
        </w:rPr>
        <w:t xml:space="preserve"> </w:t>
      </w:r>
      <w:r w:rsidRPr="00764036">
        <w:rPr>
          <w:rFonts w:ascii="Verdana" w:hAnsi="Verdana"/>
          <w:bCs/>
          <w:sz w:val="20"/>
          <w:szCs w:val="20"/>
        </w:rPr>
        <w:t>, w wierszu oznaczonym tytułem oraz znakiem niniejszego postępowania.</w:t>
      </w:r>
    </w:p>
    <w:p w14:paraId="05AA7DB9" w14:textId="77777777" w:rsidR="00EC0C73" w:rsidRPr="00764036" w:rsidRDefault="00EC0C73" w:rsidP="006B7032">
      <w:pPr>
        <w:pStyle w:val="Stopka"/>
        <w:widowControl/>
        <w:numPr>
          <w:ilvl w:val="1"/>
          <w:numId w:val="11"/>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9" w:history="1">
        <w:r w:rsidRPr="00764036">
          <w:rPr>
            <w:rStyle w:val="Hipercze"/>
            <w:rFonts w:ascii="Verdana" w:hAnsi="Verdana"/>
            <w:color w:val="000000" w:themeColor="text1"/>
            <w:sz w:val="20"/>
            <w:szCs w:val="20"/>
          </w:rPr>
          <w:t>https://platformazakupowa.pl/strona/1-regulamin</w:t>
        </w:r>
      </w:hyperlink>
    </w:p>
    <w:p w14:paraId="78A5E09F" w14:textId="77777777" w:rsidR="00EC0C73" w:rsidRPr="00764036" w:rsidRDefault="00EC0C73" w:rsidP="006B7032">
      <w:pPr>
        <w:pStyle w:val="Stopka"/>
        <w:widowControl/>
        <w:numPr>
          <w:ilvl w:val="1"/>
          <w:numId w:val="11"/>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EA7195E" w14:textId="486D5F17" w:rsidR="00EC0C73" w:rsidRPr="00764036" w:rsidRDefault="00EC0C73" w:rsidP="00A13C17">
      <w:pPr>
        <w:pStyle w:val="Stopka"/>
        <w:numPr>
          <w:ilvl w:val="0"/>
          <w:numId w:val="70"/>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3B84EA50" w14:textId="5C2781DB" w:rsidR="00EC0C73" w:rsidRPr="00764036" w:rsidRDefault="00EC0C73" w:rsidP="00A13C17">
      <w:pPr>
        <w:pStyle w:val="Stopka"/>
        <w:numPr>
          <w:ilvl w:val="0"/>
          <w:numId w:val="70"/>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komputer klasy PC lub MAC o następującej konfiguracji: pamięć min. 2 GB </w:t>
      </w:r>
      <w:r w:rsidRPr="00764036">
        <w:rPr>
          <w:rFonts w:ascii="Verdana" w:hAnsi="Verdana" w:cs="Calibri"/>
          <w:color w:val="000000" w:themeColor="text1"/>
          <w:sz w:val="20"/>
          <w:szCs w:val="20"/>
        </w:rPr>
        <w:lastRenderedPageBreak/>
        <w:t>Ram, procesor Intel IV 2 GHZ lub jego nowsza wersja, jeden z systemów operacyjnych - MS Windows 7, Mac Os x 10 4, Linux, lub ich nowsze wersje,</w:t>
      </w:r>
    </w:p>
    <w:p w14:paraId="751DDD9E" w14:textId="72AD9F3F" w:rsidR="00EC0C73" w:rsidRPr="00764036" w:rsidRDefault="00EC0C73" w:rsidP="00A13C17">
      <w:pPr>
        <w:pStyle w:val="Stopka"/>
        <w:numPr>
          <w:ilvl w:val="0"/>
          <w:numId w:val="70"/>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zainstalowana dowolna, inna przeglądarka internetowa niż Internet Explorer,</w:t>
      </w:r>
    </w:p>
    <w:p w14:paraId="15CBFF72" w14:textId="09C33B49" w:rsidR="00EC0C73" w:rsidRPr="00764036" w:rsidRDefault="00EC0C73" w:rsidP="00A13C17">
      <w:pPr>
        <w:pStyle w:val="Stopka"/>
        <w:numPr>
          <w:ilvl w:val="0"/>
          <w:numId w:val="70"/>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włączona obsługa JavaScript,</w:t>
      </w:r>
    </w:p>
    <w:p w14:paraId="4E13746E" w14:textId="21C61BB0" w:rsidR="00EC0C73" w:rsidRPr="00764036" w:rsidRDefault="00EC0C73" w:rsidP="00A13C17">
      <w:pPr>
        <w:pStyle w:val="Stopka"/>
        <w:numPr>
          <w:ilvl w:val="0"/>
          <w:numId w:val="70"/>
        </w:numPr>
        <w:spacing w:line="276" w:lineRule="auto"/>
        <w:ind w:left="1276"/>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5B668CC1" w14:textId="77777777"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0832BE6E" w14:textId="77777777"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1DC02E2C" w14:textId="77777777"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70B807E7" w14:textId="4821034E" w:rsidR="00EC0C73" w:rsidRPr="00764036" w:rsidRDefault="00EC0C73" w:rsidP="00A13C17">
      <w:pPr>
        <w:pStyle w:val="Stopka"/>
        <w:numPr>
          <w:ilvl w:val="0"/>
          <w:numId w:val="71"/>
        </w:numPr>
        <w:spacing w:line="276" w:lineRule="auto"/>
        <w:ind w:left="1134"/>
        <w:jc w:val="both"/>
        <w:rPr>
          <w:rFonts w:ascii="Verdana" w:hAnsi="Verdana" w:cs="Calibri"/>
          <w:color w:val="000000" w:themeColor="text1"/>
          <w:sz w:val="20"/>
          <w:szCs w:val="20"/>
        </w:rPr>
      </w:pPr>
      <w:r w:rsidRPr="00764036">
        <w:rPr>
          <w:rFonts w:ascii="Verdana" w:hAnsi="Verdana" w:cs="Calibri"/>
          <w:color w:val="000000" w:themeColor="text1"/>
          <w:sz w:val="20"/>
          <w:szCs w:val="20"/>
        </w:rPr>
        <w:t>akceptuje warunki korzystania z Platformy określone w Regulaminie zamieszczonym na stronie internetowej Platformy w zakładce „Regulamin" oraz uznaje go za wiążący,</w:t>
      </w:r>
    </w:p>
    <w:p w14:paraId="5F14126A" w14:textId="3588B568" w:rsidR="00EC0C73" w:rsidRPr="00764036" w:rsidRDefault="00EC0C73" w:rsidP="00A13C17">
      <w:pPr>
        <w:pStyle w:val="Stopka"/>
        <w:numPr>
          <w:ilvl w:val="0"/>
          <w:numId w:val="71"/>
        </w:numPr>
        <w:spacing w:line="276" w:lineRule="auto"/>
        <w:ind w:left="1134"/>
        <w:jc w:val="both"/>
        <w:rPr>
          <w:rFonts w:ascii="Verdana" w:hAnsi="Verdana" w:cs="Calibri"/>
          <w:color w:val="000000" w:themeColor="text1"/>
          <w:sz w:val="20"/>
          <w:szCs w:val="20"/>
        </w:rPr>
      </w:pPr>
      <w:r w:rsidRPr="00764036">
        <w:rPr>
          <w:rFonts w:ascii="Verdana" w:hAnsi="Verdana" w:cs="Calibri"/>
          <w:color w:val="000000" w:themeColor="text1"/>
          <w:sz w:val="20"/>
          <w:szCs w:val="20"/>
        </w:rPr>
        <w:t>zapoznał i stosuje się do Instrukcji składania ofert/wniosków dostępnej na Platformie</w:t>
      </w:r>
    </w:p>
    <w:p w14:paraId="2013631F" w14:textId="77777777"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22CE6458" w14:textId="58A42A1A"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4E4894">
        <w:rPr>
          <w:rFonts w:ascii="Verdana" w:hAnsi="Verdana" w:cs="Calibri"/>
          <w:color w:val="000000" w:themeColor="text1"/>
          <w:sz w:val="20"/>
          <w:szCs w:val="20"/>
        </w:rPr>
        <w:t>uPzp</w:t>
      </w:r>
      <w:proofErr w:type="spellEnd"/>
      <w:r w:rsidR="004E4894">
        <w:rPr>
          <w:rFonts w:ascii="Verdana" w:hAnsi="Verdana" w:cs="Calibri"/>
          <w:color w:val="000000" w:themeColor="text1"/>
          <w:sz w:val="20"/>
          <w:szCs w:val="20"/>
        </w:rPr>
        <w:t>.</w:t>
      </w:r>
    </w:p>
    <w:p w14:paraId="62EC53C4" w14:textId="62A0066A" w:rsidR="00EC0C73" w:rsidRPr="00764036" w:rsidRDefault="00EC0C73" w:rsidP="00796F2B">
      <w:pPr>
        <w:pStyle w:val="Stopka"/>
        <w:widowControl/>
        <w:numPr>
          <w:ilvl w:val="1"/>
          <w:numId w:val="11"/>
        </w:numPr>
        <w:spacing w:line="276" w:lineRule="auto"/>
        <w:ind w:left="851" w:hanging="52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r w:rsidR="00951F62" w:rsidRPr="00951F62">
        <w:rPr>
          <w:rFonts w:ascii="Verdana" w:hAnsi="Verdana" w:cs="Calibri"/>
          <w:color w:val="000000" w:themeColor="text1"/>
          <w:sz w:val="20"/>
          <w:szCs w:val="20"/>
        </w:rPr>
        <w:t>https://platformazakupowa.pl/strona/45-instrukcje</w:t>
      </w:r>
    </w:p>
    <w:p w14:paraId="1F567134" w14:textId="63966CBA" w:rsidR="00EC0C73" w:rsidRPr="00764036" w:rsidRDefault="00EC0C73" w:rsidP="00796F2B">
      <w:pPr>
        <w:pStyle w:val="Stopka"/>
        <w:widowControl/>
        <w:numPr>
          <w:ilvl w:val="1"/>
          <w:numId w:val="11"/>
        </w:numPr>
        <w:tabs>
          <w:tab w:val="clear" w:pos="4536"/>
          <w:tab w:val="clear" w:pos="9072"/>
        </w:tabs>
        <w:spacing w:line="276" w:lineRule="auto"/>
        <w:ind w:left="851" w:hanging="544"/>
        <w:jc w:val="both"/>
        <w:rPr>
          <w:rFonts w:ascii="Verdana" w:hAnsi="Verdana" w:cs="Calibri"/>
          <w:color w:val="000000" w:themeColor="text1"/>
          <w:sz w:val="20"/>
          <w:szCs w:val="20"/>
        </w:rPr>
      </w:pPr>
      <w:r w:rsidRPr="00764036">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52419A0D" w14:textId="65D2D910" w:rsidR="00EC0C73" w:rsidRPr="00764036" w:rsidRDefault="00EC0C73" w:rsidP="00796F2B">
      <w:pPr>
        <w:pStyle w:val="Stopka"/>
        <w:widowControl/>
        <w:numPr>
          <w:ilvl w:val="1"/>
          <w:numId w:val="11"/>
        </w:numPr>
        <w:tabs>
          <w:tab w:val="clear" w:pos="4536"/>
          <w:tab w:val="clear" w:pos="9072"/>
        </w:tabs>
        <w:spacing w:line="276" w:lineRule="auto"/>
        <w:ind w:left="851" w:hanging="567"/>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w:t>
      </w:r>
      <w:r>
        <w:rPr>
          <w:rFonts w:ascii="Verdana" w:hAnsi="Verdana"/>
          <w:b/>
          <w:sz w:val="20"/>
          <w:szCs w:val="20"/>
        </w:rPr>
        <w:t>72.</w:t>
      </w:r>
      <w:r w:rsidR="00881DE6">
        <w:rPr>
          <w:rFonts w:ascii="Verdana" w:hAnsi="Verdana"/>
          <w:b/>
          <w:sz w:val="20"/>
          <w:szCs w:val="20"/>
        </w:rPr>
        <w:t>16</w:t>
      </w:r>
      <w:r>
        <w:rPr>
          <w:rFonts w:ascii="Verdana" w:hAnsi="Verdana"/>
          <w:b/>
          <w:sz w:val="20"/>
          <w:szCs w:val="20"/>
        </w:rPr>
        <w:t>.2022.</w:t>
      </w:r>
      <w:r w:rsidR="00881DE6">
        <w:rPr>
          <w:rFonts w:ascii="Verdana" w:hAnsi="Verdana"/>
          <w:b/>
          <w:sz w:val="20"/>
          <w:szCs w:val="20"/>
        </w:rPr>
        <w:t>AP</w:t>
      </w:r>
    </w:p>
    <w:p w14:paraId="39BFCD79" w14:textId="77777777" w:rsidR="00EC0C73" w:rsidRPr="00764036" w:rsidRDefault="00EC0C73" w:rsidP="00796F2B">
      <w:pPr>
        <w:pStyle w:val="Stopka"/>
        <w:widowControl/>
        <w:numPr>
          <w:ilvl w:val="1"/>
          <w:numId w:val="11"/>
        </w:numPr>
        <w:tabs>
          <w:tab w:val="clear" w:pos="4536"/>
          <w:tab w:val="clear" w:pos="9072"/>
        </w:tabs>
        <w:spacing w:line="276" w:lineRule="auto"/>
        <w:ind w:left="851" w:hanging="585"/>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0E3A7240" w14:textId="77777777" w:rsidR="00EC0C73" w:rsidRPr="00764036" w:rsidRDefault="00EC0C73" w:rsidP="00A13C17">
      <w:pPr>
        <w:pStyle w:val="Stopka"/>
        <w:widowControl/>
        <w:numPr>
          <w:ilvl w:val="7"/>
          <w:numId w:val="49"/>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Zamawiającemu wniosków o wyjaśnienie treści SWZ;</w:t>
      </w:r>
    </w:p>
    <w:p w14:paraId="733DCC2D" w14:textId="77777777" w:rsidR="00EC0C73" w:rsidRPr="00764036" w:rsidRDefault="00EC0C73" w:rsidP="00A13C17">
      <w:pPr>
        <w:pStyle w:val="Stopka"/>
        <w:widowControl/>
        <w:numPr>
          <w:ilvl w:val="7"/>
          <w:numId w:val="49"/>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24CECCC4" w14:textId="77777777" w:rsidR="00EC0C73" w:rsidRPr="00764036" w:rsidRDefault="00EC0C73" w:rsidP="00A13C17">
      <w:pPr>
        <w:pStyle w:val="Stopka"/>
        <w:widowControl/>
        <w:numPr>
          <w:ilvl w:val="7"/>
          <w:numId w:val="49"/>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2C923CC4" w14:textId="77777777" w:rsidR="00EC0C73" w:rsidRPr="00764036" w:rsidRDefault="00EC0C73" w:rsidP="00A13C17">
      <w:pPr>
        <w:pStyle w:val="Stopka"/>
        <w:widowControl/>
        <w:numPr>
          <w:ilvl w:val="7"/>
          <w:numId w:val="49"/>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 xml:space="preserve">przesyłania odpowiedzi na wezwanie Zamawiającego do złożenia wyjaśnień dotyczących treści oświadczenia, o którym mowa w art. 125 ust. 1 lub </w:t>
      </w:r>
      <w:r w:rsidRPr="00764036">
        <w:rPr>
          <w:rFonts w:ascii="Verdana" w:hAnsi="Verdana"/>
          <w:bCs/>
          <w:sz w:val="20"/>
          <w:szCs w:val="20"/>
        </w:rPr>
        <w:lastRenderedPageBreak/>
        <w:t>złożonych podmiotowych środków dowodowych lub innych dokumentów lub oświadczeń składanych w postępowaniu;</w:t>
      </w:r>
    </w:p>
    <w:p w14:paraId="01320293" w14:textId="77777777" w:rsidR="00EC0C73" w:rsidRPr="00764036" w:rsidRDefault="00EC0C73" w:rsidP="00A13C17">
      <w:pPr>
        <w:pStyle w:val="Stopka"/>
        <w:widowControl/>
        <w:numPr>
          <w:ilvl w:val="7"/>
          <w:numId w:val="49"/>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76996CEF" w14:textId="2CF000B0" w:rsidR="00EC0C73" w:rsidRPr="00764036" w:rsidRDefault="00EC0C73" w:rsidP="00A13C17">
      <w:pPr>
        <w:pStyle w:val="Stopka"/>
        <w:widowControl/>
        <w:numPr>
          <w:ilvl w:val="7"/>
          <w:numId w:val="49"/>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 xml:space="preserve">przesłania odpowiedzi na inne wezwania Zamawiającego wynikające z </w:t>
      </w:r>
      <w:proofErr w:type="spellStart"/>
      <w:r w:rsidR="00AA41AB">
        <w:rPr>
          <w:rFonts w:ascii="Verdana" w:hAnsi="Verdana"/>
          <w:bCs/>
          <w:sz w:val="20"/>
          <w:szCs w:val="20"/>
        </w:rPr>
        <w:t>uPzp</w:t>
      </w:r>
      <w:proofErr w:type="spellEnd"/>
      <w:r w:rsidR="00AA41AB">
        <w:rPr>
          <w:rFonts w:ascii="Verdana" w:hAnsi="Verdana"/>
          <w:bCs/>
          <w:sz w:val="20"/>
          <w:szCs w:val="20"/>
        </w:rPr>
        <w:t>;</w:t>
      </w:r>
    </w:p>
    <w:p w14:paraId="76F4FB1E" w14:textId="77777777" w:rsidR="00EC0C73" w:rsidRPr="00764036" w:rsidRDefault="00EC0C73" w:rsidP="00A13C17">
      <w:pPr>
        <w:pStyle w:val="Stopka"/>
        <w:widowControl/>
        <w:numPr>
          <w:ilvl w:val="7"/>
          <w:numId w:val="49"/>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przesyłania wniosków, informacji, oświadczeń Wykonawcy;</w:t>
      </w:r>
    </w:p>
    <w:p w14:paraId="2F52A1AA" w14:textId="77777777" w:rsidR="00EC0C73" w:rsidRPr="00764036" w:rsidRDefault="00EC0C73" w:rsidP="00A13C17">
      <w:pPr>
        <w:pStyle w:val="Stopka"/>
        <w:widowControl/>
        <w:numPr>
          <w:ilvl w:val="7"/>
          <w:numId w:val="49"/>
        </w:numPr>
        <w:tabs>
          <w:tab w:val="clear" w:pos="4536"/>
        </w:tabs>
        <w:spacing w:line="276" w:lineRule="auto"/>
        <w:ind w:left="1418"/>
        <w:jc w:val="both"/>
        <w:rPr>
          <w:rFonts w:ascii="Verdana" w:hAnsi="Verdana"/>
          <w:bCs/>
          <w:sz w:val="20"/>
          <w:szCs w:val="20"/>
        </w:rPr>
      </w:pPr>
      <w:r w:rsidRPr="00764036">
        <w:rPr>
          <w:rFonts w:ascii="Verdana" w:hAnsi="Verdana"/>
          <w:bCs/>
          <w:sz w:val="20"/>
          <w:szCs w:val="20"/>
        </w:rPr>
        <w:t xml:space="preserve">przesyłania odwołania/inne; </w:t>
      </w:r>
    </w:p>
    <w:p w14:paraId="1010C2AA" w14:textId="77777777" w:rsidR="00EC0C73" w:rsidRPr="00764036" w:rsidRDefault="00EC0C73" w:rsidP="00EC0C73">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E08A74E" w14:textId="77777777" w:rsidR="00EC0C73" w:rsidRPr="00764036" w:rsidRDefault="00EC0C73" w:rsidP="00796F2B">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5D075A57" w14:textId="77777777" w:rsidR="00EC0C73" w:rsidRPr="00764036" w:rsidRDefault="00EC0C73" w:rsidP="00796F2B">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7E2190F2" w14:textId="77777777" w:rsidR="00EC0C73" w:rsidRPr="00764036" w:rsidRDefault="00EC0C73" w:rsidP="00796F2B">
      <w:pPr>
        <w:pStyle w:val="Stopka"/>
        <w:widowControl/>
        <w:numPr>
          <w:ilvl w:val="1"/>
          <w:numId w:val="11"/>
        </w:numPr>
        <w:tabs>
          <w:tab w:val="clear" w:pos="4536"/>
          <w:tab w:val="clear" w:pos="9072"/>
        </w:tabs>
        <w:spacing w:line="276" w:lineRule="auto"/>
        <w:ind w:left="851" w:hanging="57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8C28FD8" w14:textId="77777777" w:rsidR="00EC0C73" w:rsidRPr="00764036" w:rsidRDefault="00EC0C73" w:rsidP="006B7032">
      <w:pPr>
        <w:pStyle w:val="Stopka"/>
        <w:widowControl/>
        <w:numPr>
          <w:ilvl w:val="0"/>
          <w:numId w:val="11"/>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0B153C18" w14:textId="77777777" w:rsidR="00EC0C73" w:rsidRPr="00764036" w:rsidRDefault="00EC0C73" w:rsidP="007F6464">
      <w:pPr>
        <w:pStyle w:val="Akapitzlist"/>
        <w:numPr>
          <w:ilvl w:val="1"/>
          <w:numId w:val="11"/>
        </w:numPr>
        <w:spacing w:after="0"/>
        <w:ind w:left="709" w:hanging="709"/>
        <w:contextualSpacing w:val="0"/>
        <w:jc w:val="both"/>
        <w:rPr>
          <w:rFonts w:ascii="Verdana" w:hAnsi="Verdana" w:cs="Arial"/>
          <w:sz w:val="20"/>
          <w:szCs w:val="20"/>
        </w:rPr>
      </w:pPr>
      <w:r w:rsidRPr="00764036">
        <w:rPr>
          <w:rFonts w:ascii="Verdana" w:hAnsi="Verdana" w:cs="Arial"/>
          <w:sz w:val="20"/>
          <w:szCs w:val="20"/>
        </w:rPr>
        <w:t>Wykonawca może zwrócić się do Zamawiającego z wnioskiem o wyjaśnienie treści SWZ na Platformie za pośrednictwem formularza: „Wyślij wiadomość do zamawiającego”.</w:t>
      </w:r>
    </w:p>
    <w:p w14:paraId="48AF2A67"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02FA886A" w14:textId="0E57203B"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604FF990"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7725E5D9"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03EFB331"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bookmarkStart w:id="42" w:name="_Hlk76624479"/>
      <w:r w:rsidRPr="00764036">
        <w:rPr>
          <w:rFonts w:ascii="Verdana" w:hAnsi="Verdana"/>
          <w:sz w:val="20"/>
          <w:szCs w:val="20"/>
        </w:rPr>
        <w:t>Treść zapytań wraz z wyjaśnieniami Zamawiający udostępnia na stronie internetowej prowadzonego postępowania, tj.:</w:t>
      </w:r>
    </w:p>
    <w:p w14:paraId="1DBA0DEF" w14:textId="77777777" w:rsidR="00EC0C73" w:rsidRPr="00764036" w:rsidRDefault="00E91052" w:rsidP="00EC0C73">
      <w:pPr>
        <w:pStyle w:val="Akapitzlist"/>
        <w:spacing w:after="0"/>
        <w:ind w:left="709"/>
        <w:jc w:val="both"/>
        <w:rPr>
          <w:rFonts w:ascii="Verdana" w:hAnsi="Verdana"/>
          <w:sz w:val="20"/>
          <w:szCs w:val="20"/>
        </w:rPr>
      </w:pPr>
      <w:hyperlink r:id="rId24" w:history="1">
        <w:r w:rsidR="00EC0C73" w:rsidRPr="00764036">
          <w:rPr>
            <w:rStyle w:val="Hipercze"/>
            <w:rFonts w:ascii="Verdana" w:hAnsi="Verdana"/>
            <w:sz w:val="20"/>
          </w:rPr>
          <w:t>https://platformazakupowa.pl/pn/uniwersytet_wroclawski/proceedings</w:t>
        </w:r>
      </w:hyperlink>
      <w:r w:rsidR="00EC0C73" w:rsidRPr="00764036">
        <w:rPr>
          <w:rFonts w:ascii="Verdana" w:hAnsi="Verdana"/>
          <w:bCs/>
          <w:sz w:val="20"/>
          <w:szCs w:val="20"/>
        </w:rPr>
        <w:t xml:space="preserve"> (w wierszu oznaczonym tytułem oraz znakiem niniejszego postępowania)</w:t>
      </w:r>
      <w:r w:rsidR="00EC0C73" w:rsidRPr="00764036">
        <w:rPr>
          <w:rFonts w:ascii="Verdana" w:hAnsi="Verdana"/>
          <w:sz w:val="20"/>
          <w:szCs w:val="20"/>
        </w:rPr>
        <w:t>, bez ujawniania źródła zapytania.</w:t>
      </w:r>
    </w:p>
    <w:p w14:paraId="05B546F8"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sz w:val="20"/>
          <w:szCs w:val="20"/>
        </w:rPr>
        <w:lastRenderedPageBreak/>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 tj.:</w:t>
      </w:r>
    </w:p>
    <w:p w14:paraId="167053F7" w14:textId="77777777" w:rsidR="00EC0C73" w:rsidRPr="00764036" w:rsidRDefault="00E91052" w:rsidP="00EC0C73">
      <w:pPr>
        <w:pStyle w:val="Akapitzlist"/>
        <w:spacing w:after="0"/>
        <w:ind w:left="709"/>
        <w:jc w:val="both"/>
        <w:rPr>
          <w:rFonts w:ascii="Verdana" w:hAnsi="Verdana"/>
          <w:sz w:val="20"/>
          <w:szCs w:val="20"/>
        </w:rPr>
      </w:pPr>
      <w:hyperlink r:id="rId25" w:history="1">
        <w:r w:rsidR="00EC0C73" w:rsidRPr="00764036">
          <w:rPr>
            <w:rStyle w:val="Hipercze"/>
            <w:rFonts w:ascii="Verdana" w:hAnsi="Verdana"/>
            <w:sz w:val="20"/>
          </w:rPr>
          <w:t>https://platformazakupowa.pl/pn/uniwersytet_wroclawski/proceedings</w:t>
        </w:r>
      </w:hyperlink>
      <w:r w:rsidR="00EC0C73" w:rsidRPr="00764036">
        <w:rPr>
          <w:rFonts w:ascii="Verdana" w:hAnsi="Verdana"/>
          <w:bCs/>
          <w:sz w:val="20"/>
          <w:szCs w:val="20"/>
        </w:rPr>
        <w:t xml:space="preserve"> (w wierszu oznaczonym tytułem oraz znakiem niniejszego postępowania).</w:t>
      </w:r>
      <w:r w:rsidR="00EC0C73" w:rsidRPr="00764036">
        <w:rPr>
          <w:rFonts w:ascii="Verdana" w:hAnsi="Verdana"/>
          <w:sz w:val="20"/>
          <w:szCs w:val="20"/>
        </w:rPr>
        <w:t xml:space="preserve"> </w:t>
      </w:r>
    </w:p>
    <w:p w14:paraId="6E51E339" w14:textId="77777777" w:rsidR="00EC0C73" w:rsidRPr="00764036" w:rsidRDefault="00EC0C73" w:rsidP="006B7032">
      <w:pPr>
        <w:pStyle w:val="Akapitzlist"/>
        <w:numPr>
          <w:ilvl w:val="1"/>
          <w:numId w:val="11"/>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70043" w14:textId="37498879" w:rsidR="00EC0C73" w:rsidRDefault="00EC0C73" w:rsidP="00A13C17">
      <w:pPr>
        <w:pStyle w:val="Akapitzlist"/>
        <w:numPr>
          <w:ilvl w:val="0"/>
          <w:numId w:val="29"/>
        </w:numPr>
        <w:spacing w:after="0"/>
        <w:ind w:left="284" w:hanging="284"/>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p w14:paraId="1B0549E0" w14:textId="77777777" w:rsidR="008E3CE5" w:rsidRPr="00764036" w:rsidRDefault="008E3CE5" w:rsidP="008E3CE5">
      <w:pPr>
        <w:pStyle w:val="Akapitzlist"/>
        <w:spacing w:after="0"/>
        <w:ind w:left="284"/>
        <w:rPr>
          <w:rFonts w:ascii="Verdana" w:hAnsi="Verdana"/>
          <w:sz w:val="20"/>
          <w:szCs w:val="20"/>
        </w:rPr>
      </w:pPr>
    </w:p>
    <w:bookmarkEnd w:id="42"/>
    <w:p w14:paraId="1421DC3D"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IX.  WADIUM</w:t>
      </w:r>
    </w:p>
    <w:p w14:paraId="2510D295" w14:textId="6636EAFF" w:rsidR="00EC0C73" w:rsidRDefault="00EC0C73" w:rsidP="00EC0C73">
      <w:pPr>
        <w:widowControl/>
        <w:numPr>
          <w:ilvl w:val="0"/>
          <w:numId w:val="15"/>
        </w:numPr>
        <w:spacing w:line="276" w:lineRule="auto"/>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63E2328B" w14:textId="77777777" w:rsidR="008E3CE5" w:rsidRPr="000E1086" w:rsidRDefault="008E3CE5" w:rsidP="00EC0C73">
      <w:pPr>
        <w:widowControl/>
        <w:numPr>
          <w:ilvl w:val="0"/>
          <w:numId w:val="15"/>
        </w:numPr>
        <w:spacing w:line="276" w:lineRule="auto"/>
        <w:contextualSpacing/>
        <w:jc w:val="both"/>
        <w:rPr>
          <w:rFonts w:ascii="Verdana" w:hAnsi="Verdana" w:cs="Arial"/>
          <w:sz w:val="20"/>
          <w:szCs w:val="20"/>
        </w:rPr>
      </w:pPr>
    </w:p>
    <w:p w14:paraId="116B6B15"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sz w:val="20"/>
          <w:szCs w:val="20"/>
        </w:rPr>
      </w:pPr>
      <w:r w:rsidRPr="00764036">
        <w:rPr>
          <w:rFonts w:ascii="Verdana" w:hAnsi="Verdana"/>
          <w:color w:val="FFFFFF"/>
          <w:sz w:val="20"/>
        </w:rPr>
        <w:t xml:space="preserve">X.  TERMIN ZWIĄZANIA OFERTĄ </w:t>
      </w:r>
    </w:p>
    <w:p w14:paraId="60F7CD02" w14:textId="7527F2BF" w:rsidR="00EC0C73" w:rsidRPr="00764036" w:rsidRDefault="00EC0C73" w:rsidP="006B7032">
      <w:pPr>
        <w:widowControl/>
        <w:numPr>
          <w:ilvl w:val="0"/>
          <w:numId w:val="1"/>
        </w:numPr>
        <w:tabs>
          <w:tab w:val="clear" w:pos="720"/>
          <w:tab w:val="num" w:pos="360"/>
        </w:tabs>
        <w:spacing w:line="276" w:lineRule="auto"/>
        <w:ind w:left="360"/>
        <w:jc w:val="both"/>
        <w:rPr>
          <w:rFonts w:ascii="Verdana" w:hAnsi="Verdana"/>
          <w:sz w:val="20"/>
          <w:szCs w:val="20"/>
        </w:rPr>
      </w:pPr>
      <w:r w:rsidRPr="00764036">
        <w:rPr>
          <w:rFonts w:ascii="Verdana" w:hAnsi="Verdana"/>
          <w:sz w:val="20"/>
          <w:szCs w:val="20"/>
        </w:rPr>
        <w:t xml:space="preserve">Wykonawca jest związany </w:t>
      </w:r>
      <w:r w:rsidRPr="00FB2759">
        <w:rPr>
          <w:rFonts w:ascii="Verdana" w:hAnsi="Verdana"/>
          <w:sz w:val="20"/>
          <w:szCs w:val="20"/>
        </w:rPr>
        <w:t>ofertą do</w:t>
      </w:r>
      <w:r w:rsidR="00C66C52" w:rsidRPr="00FB2759">
        <w:rPr>
          <w:rFonts w:ascii="Verdana" w:hAnsi="Verdana"/>
          <w:sz w:val="20"/>
          <w:szCs w:val="20"/>
        </w:rPr>
        <w:t xml:space="preserve"> </w:t>
      </w:r>
      <w:r w:rsidR="00C66C52" w:rsidRPr="00FB2759">
        <w:rPr>
          <w:rFonts w:ascii="Verdana" w:hAnsi="Verdana"/>
          <w:b/>
          <w:bCs/>
          <w:sz w:val="20"/>
          <w:szCs w:val="20"/>
        </w:rPr>
        <w:t>19.02</w:t>
      </w:r>
      <w:r w:rsidR="00C66C52" w:rsidRPr="00FB2759">
        <w:rPr>
          <w:rFonts w:ascii="Verdana" w:hAnsi="Verdana"/>
          <w:b/>
          <w:sz w:val="20"/>
          <w:szCs w:val="20"/>
        </w:rPr>
        <w:t>.</w:t>
      </w:r>
      <w:r w:rsidR="00E916B2" w:rsidRPr="00FB2759">
        <w:rPr>
          <w:rFonts w:ascii="Verdana" w:hAnsi="Verdana"/>
          <w:b/>
          <w:sz w:val="20"/>
          <w:szCs w:val="20"/>
        </w:rPr>
        <w:t xml:space="preserve">2023 </w:t>
      </w:r>
      <w:r w:rsidRPr="00FB2759">
        <w:rPr>
          <w:rFonts w:ascii="Verdana" w:hAnsi="Verdana"/>
          <w:b/>
          <w:sz w:val="20"/>
          <w:szCs w:val="20"/>
        </w:rPr>
        <w:t xml:space="preserve">r. </w:t>
      </w:r>
      <w:r w:rsidRPr="00FB2759">
        <w:rPr>
          <w:rFonts w:ascii="Verdana" w:hAnsi="Verdana"/>
          <w:sz w:val="20"/>
          <w:szCs w:val="20"/>
        </w:rPr>
        <w:t>jednak</w:t>
      </w:r>
      <w:r w:rsidRPr="00764036">
        <w:rPr>
          <w:rFonts w:ascii="Verdana" w:hAnsi="Verdana"/>
          <w:sz w:val="20"/>
          <w:szCs w:val="20"/>
        </w:rPr>
        <w:t xml:space="preserve"> nie dłużej niż 90 dni od dnia upływu terminu składania ofert, przy czym pierwszym dniem terminu związania ofertą jest dzień, w którym upływa termin składania ofert.</w:t>
      </w:r>
    </w:p>
    <w:p w14:paraId="1D80B167" w14:textId="4BDE8504" w:rsidR="00EC0C73" w:rsidRPr="00764036" w:rsidRDefault="00EC0C73" w:rsidP="006B7032">
      <w:pPr>
        <w:widowControl/>
        <w:numPr>
          <w:ilvl w:val="0"/>
          <w:numId w:val="1"/>
        </w:numPr>
        <w:tabs>
          <w:tab w:val="clear" w:pos="720"/>
          <w:tab w:val="num" w:pos="360"/>
        </w:tabs>
        <w:spacing w:line="276" w:lineRule="auto"/>
        <w:ind w:left="360"/>
        <w:jc w:val="both"/>
        <w:rPr>
          <w:rFonts w:ascii="Verdana" w:hAnsi="Verdana"/>
          <w:sz w:val="20"/>
          <w:szCs w:val="20"/>
        </w:rPr>
      </w:pPr>
      <w:r w:rsidRPr="00764036">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w:t>
      </w:r>
      <w:r w:rsidRPr="00BB32CD">
        <w:rPr>
          <w:rFonts w:ascii="Verdana" w:hAnsi="Verdana"/>
          <w:b/>
          <w:bCs/>
          <w:sz w:val="20"/>
          <w:szCs w:val="20"/>
        </w:rPr>
        <w:t>jednokrotnie</w:t>
      </w:r>
      <w:r w:rsidRPr="00764036">
        <w:rPr>
          <w:rFonts w:ascii="Verdana" w:hAnsi="Verdana"/>
          <w:sz w:val="20"/>
          <w:szCs w:val="20"/>
        </w:rPr>
        <w:t xml:space="preserve"> do Wykonawców o wyrażenie zgody na przedłużenie tego terminu o wskazywany przez niego okres, nie dłuższy niż 60 dni. </w:t>
      </w:r>
    </w:p>
    <w:p w14:paraId="6D227091" w14:textId="77777777" w:rsidR="00EC0C73" w:rsidRPr="00764036" w:rsidRDefault="00EC0C73" w:rsidP="006B7032">
      <w:pPr>
        <w:widowControl/>
        <w:numPr>
          <w:ilvl w:val="0"/>
          <w:numId w:val="1"/>
        </w:numPr>
        <w:tabs>
          <w:tab w:val="clear" w:pos="720"/>
          <w:tab w:val="num" w:pos="360"/>
        </w:tabs>
        <w:spacing w:line="276" w:lineRule="auto"/>
        <w:ind w:left="360"/>
        <w:jc w:val="both"/>
        <w:rPr>
          <w:rFonts w:ascii="Verdana" w:hAnsi="Verdana"/>
          <w:sz w:val="20"/>
          <w:szCs w:val="20"/>
        </w:rPr>
      </w:pPr>
      <w:r w:rsidRPr="00764036">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5D4554B3" w14:textId="77BCDBAC" w:rsidR="00EC0C73" w:rsidRDefault="00EC0C73" w:rsidP="006B7032">
      <w:pPr>
        <w:widowControl/>
        <w:numPr>
          <w:ilvl w:val="0"/>
          <w:numId w:val="1"/>
        </w:numPr>
        <w:tabs>
          <w:tab w:val="clear" w:pos="720"/>
          <w:tab w:val="num" w:pos="360"/>
        </w:tabs>
        <w:spacing w:line="276" w:lineRule="auto"/>
        <w:ind w:left="360"/>
        <w:jc w:val="both"/>
        <w:rPr>
          <w:rFonts w:ascii="Verdana" w:hAnsi="Verdana"/>
          <w:sz w:val="20"/>
          <w:szCs w:val="20"/>
        </w:rPr>
      </w:pPr>
      <w:r w:rsidRPr="00764036">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23445996" w14:textId="77777777" w:rsidR="008E3CE5" w:rsidRPr="00764036" w:rsidRDefault="008E3CE5" w:rsidP="008E3CE5">
      <w:pPr>
        <w:widowControl/>
        <w:spacing w:line="276" w:lineRule="auto"/>
        <w:ind w:left="360"/>
        <w:jc w:val="both"/>
        <w:rPr>
          <w:rFonts w:ascii="Verdana" w:hAnsi="Verdana"/>
          <w:sz w:val="20"/>
          <w:szCs w:val="20"/>
        </w:rPr>
      </w:pPr>
    </w:p>
    <w:p w14:paraId="47CF31C4"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 OPIS SPOSOBU PRZYGOTOWANIA OFERTY </w:t>
      </w:r>
    </w:p>
    <w:p w14:paraId="72B504C4" w14:textId="77777777" w:rsidR="00EC0C73" w:rsidRPr="00764036" w:rsidRDefault="00EC0C73" w:rsidP="00796F2B">
      <w:pPr>
        <w:pStyle w:val="Stopka"/>
        <w:tabs>
          <w:tab w:val="clear" w:pos="4536"/>
        </w:tabs>
        <w:spacing w:before="240" w:line="276" w:lineRule="auto"/>
        <w:jc w:val="both"/>
        <w:rPr>
          <w:rFonts w:ascii="Verdana" w:hAnsi="Verdana"/>
          <w:b/>
          <w:bCs/>
          <w:sz w:val="20"/>
        </w:rPr>
      </w:pPr>
      <w:r w:rsidRPr="00764036">
        <w:rPr>
          <w:rFonts w:ascii="Verdana" w:hAnsi="Verdana"/>
          <w:b/>
          <w:bCs/>
          <w:sz w:val="20"/>
        </w:rPr>
        <w:t>1. Informacje ogólne.</w:t>
      </w:r>
    </w:p>
    <w:p w14:paraId="2584C7DE" w14:textId="77777777" w:rsidR="00EC0C73" w:rsidRPr="00764036" w:rsidRDefault="00EC0C73" w:rsidP="006B7032">
      <w:pPr>
        <w:pStyle w:val="Akapitzlist"/>
        <w:numPr>
          <w:ilvl w:val="0"/>
          <w:numId w:val="12"/>
        </w:numPr>
        <w:tabs>
          <w:tab w:val="left" w:pos="340"/>
        </w:tabs>
        <w:spacing w:after="0"/>
        <w:jc w:val="both"/>
        <w:rPr>
          <w:rFonts w:ascii="Verdana" w:hAnsi="Verdana"/>
          <w:sz w:val="20"/>
          <w:szCs w:val="20"/>
        </w:rPr>
      </w:pPr>
      <w:r w:rsidRPr="00764036">
        <w:rPr>
          <w:rFonts w:ascii="Verdana" w:hAnsi="Verdana"/>
          <w:sz w:val="20"/>
          <w:szCs w:val="20"/>
        </w:rPr>
        <w:t xml:space="preserve">Oferta,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t>
      </w:r>
      <w:r w:rsidRPr="00764036">
        <w:rPr>
          <w:rFonts w:ascii="Verdana" w:hAnsi="Verdana"/>
          <w:b/>
          <w:sz w:val="20"/>
          <w:szCs w:val="20"/>
        </w:rPr>
        <w:t>w postaci elektronicznej w języku polskim</w:t>
      </w:r>
      <w:r w:rsidRPr="00764036">
        <w:rPr>
          <w:rFonts w:ascii="Verdana" w:hAnsi="Verdana"/>
          <w:sz w:val="20"/>
          <w:szCs w:val="20"/>
        </w:rPr>
        <w:t xml:space="preserve">, w ogólnodostępnych formatach danych, w szczególności </w:t>
      </w:r>
      <w:r w:rsidRPr="00764036">
        <w:rPr>
          <w:rFonts w:ascii="Verdana" w:hAnsi="Verdana"/>
          <w:b/>
          <w:sz w:val="20"/>
          <w:szCs w:val="20"/>
        </w:rPr>
        <w:t>.pdf, .</w:t>
      </w:r>
      <w:proofErr w:type="spellStart"/>
      <w:r w:rsidRPr="00764036">
        <w:rPr>
          <w:rFonts w:ascii="Verdana" w:hAnsi="Verdana"/>
          <w:b/>
          <w:sz w:val="20"/>
          <w:szCs w:val="20"/>
        </w:rPr>
        <w:t>doc</w:t>
      </w:r>
      <w:proofErr w:type="spellEnd"/>
      <w:r w:rsidRPr="00764036">
        <w:rPr>
          <w:rFonts w:ascii="Verdana" w:hAnsi="Verdana"/>
          <w:b/>
          <w:sz w:val="20"/>
          <w:szCs w:val="20"/>
        </w:rPr>
        <w:t>, .</w:t>
      </w:r>
      <w:proofErr w:type="spellStart"/>
      <w:r w:rsidRPr="00764036">
        <w:rPr>
          <w:rFonts w:ascii="Verdana" w:hAnsi="Verdana"/>
          <w:b/>
          <w:sz w:val="20"/>
          <w:szCs w:val="20"/>
        </w:rPr>
        <w:t>docx</w:t>
      </w:r>
      <w:proofErr w:type="spellEnd"/>
      <w:r w:rsidRPr="00764036">
        <w:rPr>
          <w:rFonts w:ascii="Verdana" w:hAnsi="Verdana"/>
          <w:b/>
          <w:sz w:val="20"/>
          <w:szCs w:val="20"/>
        </w:rPr>
        <w:t>, .xls, .rtf, .</w:t>
      </w:r>
      <w:proofErr w:type="spellStart"/>
      <w:r w:rsidRPr="00764036">
        <w:rPr>
          <w:rFonts w:ascii="Verdana" w:hAnsi="Verdana"/>
          <w:b/>
          <w:sz w:val="20"/>
          <w:szCs w:val="20"/>
        </w:rPr>
        <w:t>xps</w:t>
      </w:r>
      <w:proofErr w:type="spellEnd"/>
      <w:r w:rsidRPr="00764036">
        <w:rPr>
          <w:rFonts w:ascii="Verdana" w:hAnsi="Verdana"/>
          <w:b/>
          <w:sz w:val="20"/>
          <w:szCs w:val="20"/>
        </w:rPr>
        <w:t>, .</w:t>
      </w:r>
      <w:proofErr w:type="spellStart"/>
      <w:r w:rsidRPr="00764036">
        <w:rPr>
          <w:rFonts w:ascii="Verdana" w:hAnsi="Verdana"/>
          <w:b/>
          <w:sz w:val="20"/>
          <w:szCs w:val="20"/>
        </w:rPr>
        <w:t>odt</w:t>
      </w:r>
      <w:proofErr w:type="spellEnd"/>
      <w:r w:rsidRPr="00764036">
        <w:rPr>
          <w:rFonts w:ascii="Verdana" w:hAnsi="Verdana"/>
          <w:b/>
          <w:sz w:val="20"/>
          <w:szCs w:val="20"/>
        </w:rPr>
        <w:t>, .txt</w:t>
      </w:r>
      <w:r w:rsidRPr="00764036">
        <w:rPr>
          <w:rFonts w:ascii="Verdana" w:hAnsi="Verdana"/>
          <w:sz w:val="20"/>
          <w:szCs w:val="20"/>
        </w:rPr>
        <w:t xml:space="preserve"> oraz składa pod rygorem nieważności, w formie elektronicznej (z kwalifikowanym podpisem).</w:t>
      </w:r>
    </w:p>
    <w:p w14:paraId="71F46271" w14:textId="3F7C2511" w:rsidR="00EC0C73" w:rsidRPr="00764036" w:rsidRDefault="00EC0C73" w:rsidP="00796F2B">
      <w:pPr>
        <w:pStyle w:val="Akapitzlist"/>
        <w:numPr>
          <w:ilvl w:val="1"/>
          <w:numId w:val="12"/>
        </w:numPr>
        <w:spacing w:after="0"/>
        <w:ind w:left="993" w:hanging="567"/>
        <w:jc w:val="both"/>
        <w:rPr>
          <w:rFonts w:ascii="Verdana" w:hAnsi="Verdana"/>
          <w:sz w:val="20"/>
          <w:szCs w:val="20"/>
        </w:rPr>
      </w:pPr>
      <w:r w:rsidRPr="00764036">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64036">
        <w:rPr>
          <w:rFonts w:ascii="Verdana" w:hAnsi="Verdana"/>
          <w:sz w:val="20"/>
          <w:szCs w:val="20"/>
        </w:rPr>
        <w:t>rar</w:t>
      </w:r>
      <w:proofErr w:type="spellEnd"/>
      <w:r w:rsidRPr="00764036">
        <w:rPr>
          <w:rFonts w:ascii="Verdana" w:hAnsi="Verdana"/>
          <w:sz w:val="20"/>
          <w:szCs w:val="20"/>
        </w:rPr>
        <w:t xml:space="preserve"> .gif .</w:t>
      </w:r>
      <w:proofErr w:type="spellStart"/>
      <w:r w:rsidRPr="00764036">
        <w:rPr>
          <w:rFonts w:ascii="Verdana" w:hAnsi="Verdana"/>
          <w:sz w:val="20"/>
          <w:szCs w:val="20"/>
        </w:rPr>
        <w:t>bmp</w:t>
      </w:r>
      <w:proofErr w:type="spellEnd"/>
      <w:r w:rsidRPr="00764036">
        <w:rPr>
          <w:rFonts w:ascii="Verdana" w:hAnsi="Verdana"/>
          <w:sz w:val="20"/>
          <w:szCs w:val="20"/>
        </w:rPr>
        <w:t xml:space="preserve"> .</w:t>
      </w:r>
      <w:proofErr w:type="spellStart"/>
      <w:r w:rsidRPr="00764036">
        <w:rPr>
          <w:rFonts w:ascii="Verdana" w:hAnsi="Verdana"/>
          <w:sz w:val="20"/>
          <w:szCs w:val="20"/>
        </w:rPr>
        <w:t>numbers</w:t>
      </w:r>
      <w:proofErr w:type="spellEnd"/>
      <w:r w:rsidRPr="00764036">
        <w:rPr>
          <w:rFonts w:ascii="Verdana" w:hAnsi="Verdana"/>
          <w:sz w:val="20"/>
          <w:szCs w:val="20"/>
        </w:rPr>
        <w:t xml:space="preserve"> .</w:t>
      </w:r>
      <w:proofErr w:type="spellStart"/>
      <w:r w:rsidRPr="00764036">
        <w:rPr>
          <w:rFonts w:ascii="Verdana" w:hAnsi="Verdana"/>
          <w:sz w:val="20"/>
          <w:szCs w:val="20"/>
        </w:rPr>
        <w:t>pages</w:t>
      </w:r>
      <w:proofErr w:type="spellEnd"/>
      <w:r w:rsidRPr="00764036">
        <w:rPr>
          <w:rFonts w:ascii="Verdana" w:hAnsi="Verdana"/>
          <w:sz w:val="20"/>
          <w:szCs w:val="20"/>
        </w:rPr>
        <w:t>. Dokumenty złożone w takich plikach zostaną uznane za złożone nieskutecznie.</w:t>
      </w:r>
    </w:p>
    <w:p w14:paraId="47717E3D" w14:textId="77777777" w:rsidR="00EC0C73" w:rsidRPr="00764036" w:rsidRDefault="00EC0C73" w:rsidP="00796F2B">
      <w:pPr>
        <w:pStyle w:val="Akapitzlist"/>
        <w:numPr>
          <w:ilvl w:val="1"/>
          <w:numId w:val="12"/>
        </w:numPr>
        <w:spacing w:after="0"/>
        <w:ind w:left="993" w:hanging="567"/>
        <w:jc w:val="both"/>
        <w:rPr>
          <w:rFonts w:ascii="Verdana" w:hAnsi="Verdana"/>
          <w:sz w:val="20"/>
          <w:szCs w:val="20"/>
        </w:rPr>
      </w:pPr>
      <w:r w:rsidRPr="00764036">
        <w:rPr>
          <w:rFonts w:ascii="Verdana" w:hAnsi="Verdana"/>
          <w:sz w:val="20"/>
          <w:szCs w:val="20"/>
        </w:rPr>
        <w:lastRenderedPageBreak/>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6804C74B" w14:textId="77777777" w:rsidR="00EC0C73" w:rsidRPr="00764036" w:rsidRDefault="00EC0C73" w:rsidP="00796F2B">
      <w:pPr>
        <w:pStyle w:val="Akapitzlist"/>
        <w:numPr>
          <w:ilvl w:val="1"/>
          <w:numId w:val="12"/>
        </w:numPr>
        <w:spacing w:after="0"/>
        <w:ind w:left="993" w:hanging="567"/>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A5E7FFC" w14:textId="18A6C868" w:rsidR="00EC0C73" w:rsidRPr="00764036" w:rsidRDefault="00EC0C73" w:rsidP="00796F2B">
      <w:pPr>
        <w:pStyle w:val="Akapitzlist"/>
        <w:numPr>
          <w:ilvl w:val="1"/>
          <w:numId w:val="12"/>
        </w:numPr>
        <w:spacing w:after="0"/>
        <w:ind w:left="993" w:hanging="567"/>
        <w:jc w:val="both"/>
        <w:rPr>
          <w:rFonts w:ascii="Verdana" w:hAnsi="Verdana"/>
          <w:sz w:val="20"/>
          <w:szCs w:val="20"/>
        </w:rPr>
      </w:pPr>
      <w:bookmarkStart w:id="43"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3660A410" w14:textId="77777777" w:rsidR="00EC0C73" w:rsidRPr="00764036" w:rsidRDefault="00EC0C73" w:rsidP="00796F2B">
      <w:pPr>
        <w:pStyle w:val="Akapitzlist"/>
        <w:numPr>
          <w:ilvl w:val="1"/>
          <w:numId w:val="12"/>
        </w:numPr>
        <w:spacing w:after="0"/>
        <w:ind w:left="993" w:hanging="567"/>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AB956F0" w14:textId="6DA9398F" w:rsidR="00EC0C73" w:rsidRPr="000E1086" w:rsidRDefault="00EC0C73" w:rsidP="000E1086">
      <w:pPr>
        <w:pStyle w:val="Akapitzlist"/>
        <w:numPr>
          <w:ilvl w:val="1"/>
          <w:numId w:val="12"/>
        </w:numPr>
        <w:spacing w:after="0"/>
        <w:ind w:left="993" w:hanging="567"/>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348E8E3" w14:textId="77777777" w:rsidR="00EC0C73" w:rsidRPr="00764036" w:rsidRDefault="00EC0C73" w:rsidP="006B7032">
      <w:pPr>
        <w:pStyle w:val="Akapitzlist"/>
        <w:numPr>
          <w:ilvl w:val="0"/>
          <w:numId w:val="12"/>
        </w:numPr>
        <w:spacing w:after="0"/>
        <w:jc w:val="both"/>
        <w:rPr>
          <w:rFonts w:ascii="Verdana" w:hAnsi="Verdana" w:cs="Calibri"/>
          <w:color w:val="000000"/>
          <w:sz w:val="20"/>
          <w:szCs w:val="20"/>
        </w:rPr>
      </w:pPr>
      <w:bookmarkStart w:id="44" w:name="_Hlk76624580"/>
      <w:bookmarkEnd w:id="43"/>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 </w:t>
      </w:r>
    </w:p>
    <w:bookmarkStart w:id="45" w:name="_Hlk100569588"/>
    <w:p w14:paraId="2F1B330B" w14:textId="77777777" w:rsidR="00EC0C73" w:rsidRPr="00764036" w:rsidRDefault="00EC0C73" w:rsidP="00EC0C73">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45"/>
      <w:r w:rsidRPr="00764036">
        <w:rPr>
          <w:rFonts w:ascii="Verdana" w:hAnsi="Verdana" w:cs="Arial"/>
          <w:b/>
          <w:sz w:val="20"/>
          <w:szCs w:val="20"/>
        </w:rPr>
        <w:fldChar w:fldCharType="end"/>
      </w:r>
    </w:p>
    <w:p w14:paraId="4181FA06" w14:textId="77777777" w:rsidR="00EC0C73" w:rsidRPr="00764036" w:rsidRDefault="00EC0C73" w:rsidP="00EC0C73">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32618788" w14:textId="5162FF58" w:rsidR="00EC0C73" w:rsidRPr="00764036" w:rsidRDefault="00EC0C73" w:rsidP="006B7032">
      <w:pPr>
        <w:pStyle w:val="Akapitzlist"/>
        <w:numPr>
          <w:ilvl w:val="0"/>
          <w:numId w:val="12"/>
        </w:numPr>
        <w:spacing w:after="0"/>
        <w:jc w:val="both"/>
        <w:rPr>
          <w:rFonts w:ascii="Verdana" w:hAnsi="Verdana"/>
          <w:sz w:val="20"/>
          <w:szCs w:val="20"/>
        </w:rPr>
      </w:pPr>
      <w:r w:rsidRPr="00764036">
        <w:rPr>
          <w:rFonts w:ascii="Verdana" w:hAnsi="Verdana"/>
          <w:sz w:val="20"/>
          <w:szCs w:val="20"/>
        </w:rPr>
        <w:t>Zamawiający nie ponosi odpowiedzialności za złożenie oferty w sposób niezgodny</w:t>
      </w:r>
      <w:r w:rsidR="00371D89">
        <w:rPr>
          <w:rFonts w:ascii="Verdana" w:hAnsi="Verdana"/>
          <w:sz w:val="20"/>
          <w:szCs w:val="20"/>
        </w:rPr>
        <w:t xml:space="preserve"> </w:t>
      </w:r>
      <w:r w:rsidRPr="00764036">
        <w:rPr>
          <w:rFonts w:ascii="Verdana" w:hAnsi="Verdana"/>
          <w:sz w:val="20"/>
          <w:szCs w:val="20"/>
        </w:rPr>
        <w:t xml:space="preserve">z Instrukcją korzystania z Platformy Przetargowej Zamawiającego dostępnej pod adresem: </w:t>
      </w:r>
      <w:bookmarkEnd w:id="44"/>
      <w:r w:rsidRPr="00764036">
        <w:rPr>
          <w:rFonts w:ascii="Verdana" w:hAnsi="Verdana"/>
          <w:sz w:val="20"/>
          <w:szCs w:val="20"/>
        </w:rPr>
        <w:fldChar w:fldCharType="begin"/>
      </w:r>
      <w:r w:rsidRPr="00764036">
        <w:rPr>
          <w:rFonts w:ascii="Verdana" w:hAnsi="Verdana"/>
          <w:sz w:val="20"/>
          <w:szCs w:val="20"/>
        </w:rPr>
        <w:instrText xml:space="preserve"> HYPERLINK "https://platformazakupowa.pl/strona/45-instrukcje" </w:instrText>
      </w:r>
      <w:r w:rsidRPr="00764036">
        <w:rPr>
          <w:rFonts w:ascii="Verdana" w:hAnsi="Verdana"/>
          <w:sz w:val="20"/>
          <w:szCs w:val="20"/>
        </w:rPr>
      </w:r>
      <w:r w:rsidRPr="00764036">
        <w:rPr>
          <w:rFonts w:ascii="Verdana" w:hAnsi="Verdana"/>
          <w:sz w:val="20"/>
          <w:szCs w:val="20"/>
        </w:rPr>
        <w:fldChar w:fldCharType="separate"/>
      </w:r>
      <w:r w:rsidRPr="00764036">
        <w:rPr>
          <w:rStyle w:val="Hipercze"/>
          <w:rFonts w:ascii="Verdana" w:hAnsi="Verdana"/>
          <w:sz w:val="20"/>
          <w:szCs w:val="20"/>
        </w:rPr>
        <w:t>https://platformazakupowa.pl/strona/45-instrukcje</w:t>
      </w:r>
      <w:r w:rsidRPr="00764036">
        <w:rPr>
          <w:rFonts w:ascii="Verdana" w:hAnsi="Verdana"/>
          <w:sz w:val="20"/>
          <w:szCs w:val="20"/>
        </w:rPr>
        <w:fldChar w:fldCharType="end"/>
      </w:r>
      <w:r w:rsidRPr="00764036">
        <w:rPr>
          <w:rFonts w:ascii="Verdana" w:hAnsi="Verdana"/>
          <w:sz w:val="20"/>
          <w:szCs w:val="20"/>
        </w:rPr>
        <w:t xml:space="preserve"> </w:t>
      </w:r>
    </w:p>
    <w:p w14:paraId="62992D98" w14:textId="77777777" w:rsidR="00EC0C73" w:rsidRPr="00493C38" w:rsidRDefault="00EC0C73" w:rsidP="006B7032">
      <w:pPr>
        <w:pStyle w:val="Akapitzlist"/>
        <w:numPr>
          <w:ilvl w:val="0"/>
          <w:numId w:val="12"/>
        </w:numPr>
        <w:spacing w:after="0"/>
        <w:jc w:val="both"/>
        <w:rPr>
          <w:rFonts w:ascii="Verdana" w:hAnsi="Verdana"/>
          <w:sz w:val="20"/>
          <w:szCs w:val="20"/>
        </w:rPr>
      </w:pPr>
      <w:r w:rsidRPr="00493C38">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w:t>
      </w:r>
      <w:r w:rsidRPr="00493C38">
        <w:rPr>
          <w:rFonts w:ascii="Verdana" w:hAnsi="Verdana"/>
          <w:sz w:val="20"/>
          <w:szCs w:val="20"/>
        </w:rPr>
        <w:lastRenderedPageBreak/>
        <w:t xml:space="preserve">udziału w postępowaniu zgodnie z art. 221 </w:t>
      </w:r>
      <w:proofErr w:type="spellStart"/>
      <w:r w:rsidRPr="00493C38">
        <w:rPr>
          <w:rFonts w:ascii="Verdana" w:hAnsi="Verdana"/>
          <w:sz w:val="20"/>
          <w:szCs w:val="20"/>
        </w:rPr>
        <w:t>uPzp</w:t>
      </w:r>
      <w:proofErr w:type="spellEnd"/>
      <w:r w:rsidRPr="00493C38">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548C214F" w14:textId="175C1EB2" w:rsidR="00EC0C73" w:rsidRPr="000E1086" w:rsidRDefault="00EC0C73" w:rsidP="000E1086">
      <w:pPr>
        <w:pStyle w:val="Akapitzlist"/>
        <w:numPr>
          <w:ilvl w:val="0"/>
          <w:numId w:val="12"/>
        </w:numPr>
        <w:tabs>
          <w:tab w:val="left" w:pos="340"/>
        </w:tabs>
        <w:spacing w:after="0"/>
        <w:jc w:val="both"/>
        <w:rPr>
          <w:rStyle w:val="Hipercze"/>
          <w:rFonts w:ascii="Verdana" w:hAnsi="Verdana"/>
          <w:color w:val="auto"/>
          <w:sz w:val="20"/>
          <w:szCs w:val="20"/>
          <w:u w:val="none"/>
        </w:rPr>
      </w:pPr>
      <w:r w:rsidRPr="00493C38">
        <w:rPr>
          <w:rFonts w:ascii="Verdana" w:hAnsi="Verdana"/>
          <w:sz w:val="20"/>
          <w:szCs w:val="20"/>
        </w:rPr>
        <w:t xml:space="preserve">Wykonawca przed upływem terminu do składania ofert może wycofać ofertę za pośrednictwem Platformy. Sposób </w:t>
      </w:r>
      <w:r w:rsidR="00B46613" w:rsidRPr="00493C38">
        <w:rPr>
          <w:rFonts w:ascii="Verdana" w:hAnsi="Verdana"/>
          <w:sz w:val="20"/>
          <w:szCs w:val="20"/>
        </w:rPr>
        <w:t>złożenia lub</w:t>
      </w:r>
      <w:r w:rsidRPr="00493C38">
        <w:rPr>
          <w:rFonts w:ascii="Verdana" w:hAnsi="Verdana"/>
          <w:sz w:val="20"/>
          <w:szCs w:val="20"/>
        </w:rPr>
        <w:t xml:space="preserve"> wycofania oferty został opisany </w:t>
      </w:r>
      <w:r w:rsidRPr="00493C38">
        <w:rPr>
          <w:rFonts w:ascii="Verdana" w:hAnsi="Verdana"/>
          <w:sz w:val="20"/>
          <w:szCs w:val="20"/>
        </w:rPr>
        <w:br/>
        <w:t xml:space="preserve">w Instrukcji: </w:t>
      </w:r>
      <w:hyperlink r:id="rId26">
        <w:r w:rsidRPr="00493C38">
          <w:rPr>
            <w:rFonts w:ascii="Verdana" w:hAnsi="Verdana" w:cs="Calibri"/>
            <w:b/>
            <w:color w:val="1155CC"/>
            <w:sz w:val="20"/>
            <w:szCs w:val="20"/>
            <w:u w:val="single"/>
          </w:rPr>
          <w:t>https://platformazakupowa.pl/strona/45-instrukcje</w:t>
        </w:r>
      </w:hyperlink>
    </w:p>
    <w:p w14:paraId="1EE6C01F" w14:textId="77777777" w:rsidR="00EC0C73" w:rsidRPr="00764036" w:rsidRDefault="00EC0C73" w:rsidP="006B7032">
      <w:pPr>
        <w:pStyle w:val="Akapitzlist"/>
        <w:numPr>
          <w:ilvl w:val="0"/>
          <w:numId w:val="12"/>
        </w:numPr>
        <w:spacing w:after="0"/>
        <w:jc w:val="both"/>
        <w:rPr>
          <w:rFonts w:ascii="Verdana" w:hAnsi="Verdana"/>
          <w:b/>
          <w:sz w:val="20"/>
          <w:szCs w:val="20"/>
        </w:rPr>
      </w:pPr>
      <w:r w:rsidRPr="00764036">
        <w:rPr>
          <w:rFonts w:ascii="Verdana" w:hAnsi="Verdana"/>
          <w:b/>
          <w:sz w:val="20"/>
          <w:szCs w:val="20"/>
        </w:rPr>
        <w:t>Tajemnica przedsiębiorstwa:</w:t>
      </w:r>
    </w:p>
    <w:p w14:paraId="156538BC" w14:textId="550954BA" w:rsidR="00EC0C73" w:rsidRPr="00764036" w:rsidRDefault="00EC0C73" w:rsidP="00796F2B">
      <w:pPr>
        <w:pStyle w:val="Akapitzlist"/>
        <w:numPr>
          <w:ilvl w:val="1"/>
          <w:numId w:val="12"/>
        </w:numPr>
        <w:tabs>
          <w:tab w:val="left" w:pos="340"/>
        </w:tabs>
        <w:spacing w:after="0"/>
        <w:ind w:left="993" w:hanging="567"/>
        <w:jc w:val="both"/>
        <w:rPr>
          <w:rFonts w:ascii="Verdana" w:hAnsi="Verdana"/>
          <w:b/>
          <w:sz w:val="20"/>
          <w:szCs w:val="20"/>
        </w:rPr>
      </w:pPr>
      <w:r w:rsidRPr="00764036">
        <w:rPr>
          <w:rFonts w:ascii="Verdana" w:hAnsi="Verdana"/>
          <w:sz w:val="20"/>
          <w:szCs w:val="20"/>
        </w:rPr>
        <w:t xml:space="preserve">Wszelkie informacje stanowiące </w:t>
      </w:r>
      <w:r w:rsidRPr="00764036">
        <w:rPr>
          <w:rFonts w:ascii="Verdana" w:hAnsi="Verdana"/>
          <w:b/>
          <w:sz w:val="20"/>
          <w:szCs w:val="20"/>
        </w:rPr>
        <w:t>tajemnicę przedsiębiorstwa</w:t>
      </w:r>
      <w:r w:rsidRPr="00764036">
        <w:rPr>
          <w:rFonts w:ascii="Verdana" w:hAnsi="Verdana"/>
          <w:sz w:val="20"/>
          <w:szCs w:val="20"/>
        </w:rPr>
        <w:t xml:space="preserve"> w rozumieniu ustawy z dnia 16 kwietnia 1993 r. o zwalczaniu nieuczciwej konkurencji (Dz. U. z 202</w:t>
      </w:r>
      <w:r w:rsidR="00371D89">
        <w:rPr>
          <w:rFonts w:ascii="Verdana" w:hAnsi="Verdana"/>
          <w:sz w:val="20"/>
          <w:szCs w:val="20"/>
        </w:rPr>
        <w:t>2</w:t>
      </w:r>
      <w:r w:rsidRPr="00764036">
        <w:rPr>
          <w:rFonts w:ascii="Verdana" w:hAnsi="Verdana"/>
          <w:sz w:val="20"/>
          <w:szCs w:val="20"/>
        </w:rPr>
        <w:t xml:space="preserve"> r. poz. </w:t>
      </w:r>
      <w:r w:rsidR="00371D89">
        <w:rPr>
          <w:rFonts w:ascii="Verdana" w:hAnsi="Verdana"/>
          <w:sz w:val="20"/>
          <w:szCs w:val="20"/>
        </w:rPr>
        <w:t>1233</w:t>
      </w:r>
      <w:r w:rsidRPr="00764036">
        <w:rPr>
          <w:rFonts w:ascii="Verdana" w:hAnsi="Verdana"/>
          <w:sz w:val="20"/>
          <w:szCs w:val="20"/>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673E451C" w14:textId="6BEA42A1" w:rsidR="00EC0C73" w:rsidRPr="00764036" w:rsidRDefault="00EC0C73" w:rsidP="00796F2B">
      <w:pPr>
        <w:pStyle w:val="Akapitzlist"/>
        <w:numPr>
          <w:ilvl w:val="1"/>
          <w:numId w:val="12"/>
        </w:numPr>
        <w:tabs>
          <w:tab w:val="left" w:pos="340"/>
        </w:tabs>
        <w:spacing w:after="0"/>
        <w:ind w:left="993" w:hanging="567"/>
        <w:jc w:val="both"/>
        <w:rPr>
          <w:rFonts w:ascii="Verdana" w:hAnsi="Verdana"/>
          <w:b/>
          <w:sz w:val="20"/>
          <w:szCs w:val="20"/>
        </w:rPr>
      </w:pPr>
      <w:r w:rsidRPr="00764036">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5AEE2195"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b/>
          <w:sz w:val="20"/>
          <w:szCs w:val="20"/>
        </w:rPr>
      </w:pPr>
      <w:r w:rsidRPr="00764036">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64036">
        <w:rPr>
          <w:rFonts w:ascii="Verdana" w:hAnsi="Verdana"/>
          <w:sz w:val="20"/>
          <w:szCs w:val="20"/>
        </w:rPr>
        <w:t>uPzp</w:t>
      </w:r>
      <w:proofErr w:type="spellEnd"/>
      <w:r w:rsidRPr="00764036">
        <w:rPr>
          <w:rFonts w:ascii="Verdana" w:hAnsi="Verdana"/>
          <w:sz w:val="20"/>
          <w:szCs w:val="20"/>
        </w:rPr>
        <w:t xml:space="preserve">. </w:t>
      </w:r>
    </w:p>
    <w:p w14:paraId="7C8B25DF"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b/>
          <w:sz w:val="20"/>
          <w:szCs w:val="20"/>
        </w:rPr>
      </w:pPr>
      <w:r w:rsidRPr="00764036">
        <w:rPr>
          <w:rFonts w:ascii="Verdana" w:hAnsi="Verdana"/>
          <w:sz w:val="20"/>
          <w:szCs w:val="20"/>
        </w:rPr>
        <w:t>Zamawiający nie ujawni informacji stanowiących tajemnicę przedsiębiorstwa</w:t>
      </w:r>
      <w:r w:rsidRPr="00764036">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764036">
        <w:rPr>
          <w:rFonts w:ascii="Verdana" w:hAnsi="Verdana"/>
          <w:sz w:val="20"/>
          <w:szCs w:val="20"/>
        </w:rPr>
        <w:t>uPzp</w:t>
      </w:r>
      <w:proofErr w:type="spellEnd"/>
      <w:r w:rsidRPr="00764036">
        <w:rPr>
          <w:rFonts w:ascii="Verdana" w:hAnsi="Verdana"/>
          <w:sz w:val="20"/>
          <w:szCs w:val="20"/>
        </w:rPr>
        <w:t xml:space="preserve"> lub które są jawne na mocy odrębnych przepisów.</w:t>
      </w:r>
      <w:r w:rsidRPr="00764036">
        <w:rPr>
          <w:rFonts w:ascii="Verdana" w:hAnsi="Verdana" w:cs="Arial"/>
          <w:sz w:val="20"/>
          <w:szCs w:val="20"/>
        </w:rPr>
        <w:t xml:space="preserve"> </w:t>
      </w:r>
    </w:p>
    <w:p w14:paraId="0138C690" w14:textId="77777777" w:rsidR="00EC0C73" w:rsidRPr="00764036" w:rsidRDefault="00EC0C73" w:rsidP="006B7032">
      <w:pPr>
        <w:pStyle w:val="Akapitzlist"/>
        <w:numPr>
          <w:ilvl w:val="0"/>
          <w:numId w:val="12"/>
        </w:numPr>
        <w:tabs>
          <w:tab w:val="left" w:pos="340"/>
        </w:tabs>
        <w:spacing w:after="0"/>
        <w:jc w:val="both"/>
        <w:rPr>
          <w:rFonts w:ascii="Verdana" w:hAnsi="Verdana"/>
          <w:b/>
          <w:sz w:val="20"/>
          <w:szCs w:val="20"/>
        </w:rPr>
      </w:pPr>
      <w:r w:rsidRPr="00764036">
        <w:rPr>
          <w:rFonts w:ascii="Verdana" w:hAnsi="Verdana"/>
          <w:sz w:val="20"/>
          <w:szCs w:val="20"/>
        </w:rPr>
        <w:tab/>
      </w:r>
      <w:r w:rsidRPr="00764036">
        <w:rPr>
          <w:rFonts w:ascii="Verdana" w:hAnsi="Verdana"/>
          <w:b/>
          <w:sz w:val="20"/>
          <w:szCs w:val="20"/>
        </w:rPr>
        <w:t>Sposób podpisania oferty:</w:t>
      </w:r>
    </w:p>
    <w:p w14:paraId="7A26412D" w14:textId="6204535D"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89F4466" w14:textId="5AFEF0EC"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lastRenderedPageBreak/>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010FD566" w14:textId="016D7B49"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w:t>
      </w:r>
    </w:p>
    <w:p w14:paraId="577A6373" w14:textId="78D3D579"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w:t>
      </w:r>
      <w:r w:rsidR="004E4894">
        <w:rPr>
          <w:rFonts w:ascii="Verdana" w:hAnsi="Verdana"/>
          <w:sz w:val="20"/>
          <w:szCs w:val="20"/>
        </w:rPr>
        <w:t xml:space="preserve"> (Dz. U. z 2022 r. poz. 1192 z </w:t>
      </w:r>
      <w:proofErr w:type="spellStart"/>
      <w:r w:rsidR="004E4894">
        <w:rPr>
          <w:rFonts w:ascii="Verdana" w:hAnsi="Verdana"/>
          <w:sz w:val="20"/>
          <w:szCs w:val="20"/>
        </w:rPr>
        <w:t>późn</w:t>
      </w:r>
      <w:proofErr w:type="spellEnd"/>
      <w:r w:rsidR="004E4894">
        <w:rPr>
          <w:rFonts w:ascii="Verdana" w:hAnsi="Verdana"/>
          <w:sz w:val="20"/>
          <w:szCs w:val="20"/>
        </w:rPr>
        <w:t>. zm.)</w:t>
      </w:r>
      <w:r w:rsidRPr="00764036">
        <w:rPr>
          <w:rFonts w:ascii="Verdana" w:hAnsi="Verdana"/>
          <w:sz w:val="20"/>
          <w:szCs w:val="20"/>
        </w:rPr>
        <w:t>, które to poświadczenie notariusz opatruje kwalifikowanym podpisem elektronicznym.</w:t>
      </w:r>
    </w:p>
    <w:p w14:paraId="0D4611DE" w14:textId="77777777" w:rsidR="00EC0C73" w:rsidRPr="00764036" w:rsidRDefault="00EC0C73" w:rsidP="006B7032">
      <w:pPr>
        <w:pStyle w:val="Akapitzlist"/>
        <w:numPr>
          <w:ilvl w:val="0"/>
          <w:numId w:val="12"/>
        </w:numPr>
        <w:tabs>
          <w:tab w:val="left" w:pos="340"/>
        </w:tabs>
        <w:spacing w:after="0"/>
        <w:jc w:val="both"/>
        <w:rPr>
          <w:rFonts w:ascii="Verdana" w:hAnsi="Verdana"/>
          <w:b/>
          <w:sz w:val="20"/>
          <w:szCs w:val="20"/>
        </w:rPr>
      </w:pPr>
      <w:r w:rsidRPr="00764036">
        <w:rPr>
          <w:rFonts w:ascii="Verdana" w:hAnsi="Verdana"/>
          <w:b/>
          <w:sz w:val="20"/>
          <w:szCs w:val="20"/>
        </w:rPr>
        <w:t>OFERTA WSPÓLNA:</w:t>
      </w:r>
    </w:p>
    <w:p w14:paraId="54281D7B" w14:textId="7BCA8A42"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764036">
        <w:rPr>
          <w:rFonts w:ascii="Verdana" w:hAnsi="Verdana"/>
          <w:sz w:val="20"/>
          <w:szCs w:val="20"/>
        </w:rPr>
        <w:t>uPzp</w:t>
      </w:r>
      <w:proofErr w:type="spellEnd"/>
      <w:r w:rsidRPr="00764036">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21FFDB7E" w14:textId="2505ECC5"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Wszelka korespondencja oraz rozliczenia prowadzone będą wyłącznie z</w:t>
      </w:r>
      <w:r w:rsidR="008E3CE5">
        <w:rPr>
          <w:rFonts w:ascii="Verdana" w:hAnsi="Verdana"/>
          <w:sz w:val="20"/>
          <w:szCs w:val="20"/>
        </w:rPr>
        <w:t> </w:t>
      </w:r>
      <w:r w:rsidRPr="00764036">
        <w:rPr>
          <w:rFonts w:ascii="Verdana" w:hAnsi="Verdana"/>
          <w:sz w:val="20"/>
          <w:szCs w:val="20"/>
        </w:rPr>
        <w:t>podmiotem występującym jako pełnomocnik.</w:t>
      </w:r>
    </w:p>
    <w:p w14:paraId="6F942226"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20EF008C" w14:textId="77777777" w:rsidR="00EC0C73" w:rsidRPr="00764036" w:rsidRDefault="00EC0C73" w:rsidP="00EC3252">
      <w:pPr>
        <w:pStyle w:val="Akapitzlist"/>
        <w:tabs>
          <w:tab w:val="left" w:pos="340"/>
        </w:tabs>
        <w:spacing w:after="0"/>
        <w:ind w:left="993"/>
        <w:jc w:val="both"/>
        <w:rPr>
          <w:rFonts w:ascii="Verdana" w:hAnsi="Verdana"/>
          <w:sz w:val="20"/>
          <w:szCs w:val="20"/>
        </w:rPr>
      </w:pPr>
      <w:r w:rsidRPr="00764036">
        <w:rPr>
          <w:rFonts w:ascii="Verdana" w:hAnsi="Verdana"/>
          <w:sz w:val="20"/>
          <w:szCs w:val="20"/>
        </w:rPr>
        <w:t>Punkt 7.4. stosuje się.</w:t>
      </w:r>
    </w:p>
    <w:p w14:paraId="0BF4AE57" w14:textId="77777777" w:rsidR="00EC0C73" w:rsidRPr="00764036" w:rsidRDefault="00EC0C73" w:rsidP="00796F2B">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Wykonawcy wspólnie ubiegający się o zamówienie ponoszą solidarną odpowiedzialność za wykonanie umowy.</w:t>
      </w:r>
    </w:p>
    <w:p w14:paraId="5AF47EC6" w14:textId="1145266D" w:rsidR="00AF264F" w:rsidRPr="000E1086" w:rsidRDefault="00EC0C73" w:rsidP="000E1086">
      <w:pPr>
        <w:pStyle w:val="Akapitzlist"/>
        <w:numPr>
          <w:ilvl w:val="1"/>
          <w:numId w:val="12"/>
        </w:numPr>
        <w:tabs>
          <w:tab w:val="left" w:pos="340"/>
        </w:tabs>
        <w:spacing w:after="0"/>
        <w:ind w:left="993" w:hanging="567"/>
        <w:jc w:val="both"/>
        <w:rPr>
          <w:rFonts w:ascii="Verdana" w:hAnsi="Verdana"/>
          <w:sz w:val="20"/>
          <w:szCs w:val="20"/>
        </w:rPr>
      </w:pPr>
      <w:r w:rsidRPr="00764036">
        <w:rPr>
          <w:rFonts w:ascii="Verdana" w:hAnsi="Verdana"/>
          <w:sz w:val="20"/>
          <w:szCs w:val="20"/>
        </w:rPr>
        <w:t xml:space="preserve">Wykaz dokumentów składanych wraz z ofertą, w przypadku Wykonawców wspólnie ubiegających się o udzielenie zamówienia, został określony w </w:t>
      </w:r>
      <w:r w:rsidR="00371D89">
        <w:rPr>
          <w:rFonts w:ascii="Verdana" w:hAnsi="Verdana"/>
          <w:sz w:val="20"/>
          <w:szCs w:val="20"/>
        </w:rPr>
        <w:t>R</w:t>
      </w:r>
      <w:r w:rsidR="00371D89" w:rsidRPr="00764036">
        <w:rPr>
          <w:rFonts w:ascii="Verdana" w:hAnsi="Verdana"/>
          <w:sz w:val="20"/>
          <w:szCs w:val="20"/>
        </w:rPr>
        <w:t xml:space="preserve">ozdziale </w:t>
      </w:r>
      <w:r w:rsidRPr="00764036">
        <w:rPr>
          <w:rFonts w:ascii="Verdana" w:hAnsi="Verdana"/>
          <w:sz w:val="20"/>
          <w:szCs w:val="20"/>
        </w:rPr>
        <w:t xml:space="preserve">VII </w:t>
      </w:r>
      <w:r w:rsidR="00371D89">
        <w:rPr>
          <w:rFonts w:ascii="Verdana" w:hAnsi="Verdana"/>
          <w:sz w:val="20"/>
          <w:szCs w:val="20"/>
        </w:rPr>
        <w:t>pkt</w:t>
      </w:r>
      <w:r w:rsidRPr="00764036">
        <w:rPr>
          <w:rFonts w:ascii="Verdana" w:hAnsi="Verdana"/>
          <w:sz w:val="20"/>
          <w:szCs w:val="20"/>
        </w:rPr>
        <w:t xml:space="preserve"> I SWZ, a w przypadku podmiotowych środków dowodowych, składanych na wezwanie Zamawiającego, określa rozdział VII </w:t>
      </w:r>
      <w:r w:rsidR="00371D89">
        <w:rPr>
          <w:rFonts w:ascii="Verdana" w:hAnsi="Verdana"/>
          <w:sz w:val="20"/>
          <w:szCs w:val="20"/>
        </w:rPr>
        <w:t>pkt</w:t>
      </w:r>
      <w:r w:rsidRPr="00764036">
        <w:rPr>
          <w:rFonts w:ascii="Verdana" w:hAnsi="Verdana"/>
          <w:sz w:val="20"/>
          <w:szCs w:val="20"/>
        </w:rPr>
        <w:t xml:space="preserve"> II SWZ</w:t>
      </w:r>
      <w:r w:rsidR="00AF264F">
        <w:rPr>
          <w:rFonts w:ascii="Verdana" w:hAnsi="Verdana"/>
          <w:sz w:val="20"/>
          <w:szCs w:val="20"/>
        </w:rPr>
        <w:t>.</w:t>
      </w:r>
    </w:p>
    <w:p w14:paraId="1DD0EC66" w14:textId="77777777" w:rsidR="00EC0C73" w:rsidRPr="00764036" w:rsidRDefault="00EC0C73" w:rsidP="006B7032">
      <w:pPr>
        <w:pStyle w:val="Akapitzlist"/>
        <w:numPr>
          <w:ilvl w:val="0"/>
          <w:numId w:val="12"/>
        </w:numPr>
        <w:tabs>
          <w:tab w:val="left" w:pos="340"/>
        </w:tabs>
        <w:spacing w:after="0"/>
        <w:jc w:val="both"/>
        <w:rPr>
          <w:rFonts w:ascii="Verdana" w:hAnsi="Verdana"/>
          <w:b/>
          <w:color w:val="000000"/>
          <w:sz w:val="20"/>
          <w:szCs w:val="20"/>
          <w:u w:val="single"/>
        </w:rPr>
      </w:pPr>
      <w:r w:rsidRPr="00764036">
        <w:rPr>
          <w:rFonts w:ascii="Verdana" w:hAnsi="Verdana"/>
          <w:b/>
          <w:color w:val="000000"/>
          <w:sz w:val="20"/>
          <w:szCs w:val="20"/>
          <w:u w:val="single"/>
        </w:rPr>
        <w:t>OFERTA SKŁADA SIĘ Z:</w:t>
      </w:r>
    </w:p>
    <w:p w14:paraId="7309D347" w14:textId="77777777" w:rsidR="00EC0C73" w:rsidRPr="00AF264F" w:rsidRDefault="00EC0C73" w:rsidP="00796F2B">
      <w:pPr>
        <w:pStyle w:val="Akapitzlist"/>
        <w:numPr>
          <w:ilvl w:val="1"/>
          <w:numId w:val="12"/>
        </w:numPr>
        <w:spacing w:after="0"/>
        <w:ind w:left="980" w:hanging="554"/>
        <w:jc w:val="both"/>
        <w:rPr>
          <w:rFonts w:ascii="Verdana" w:hAnsi="Verdana"/>
          <w:sz w:val="20"/>
          <w:szCs w:val="20"/>
        </w:rPr>
      </w:pPr>
      <w:bookmarkStart w:id="46" w:name="_Hlk72961669"/>
      <w:r w:rsidRPr="00764036">
        <w:rPr>
          <w:rFonts w:ascii="Verdana" w:hAnsi="Verdana"/>
          <w:b/>
          <w:sz w:val="20"/>
          <w:szCs w:val="20"/>
        </w:rPr>
        <w:t>Formularza oferty</w:t>
      </w:r>
      <w:r w:rsidRPr="00764036">
        <w:rPr>
          <w:rFonts w:ascii="Verdana" w:hAnsi="Verdana"/>
          <w:sz w:val="20"/>
          <w:szCs w:val="20"/>
        </w:rPr>
        <w:t xml:space="preserve"> sporządzonego według wzoru stanowiącego Załącznik </w:t>
      </w:r>
      <w:r w:rsidRPr="00AF264F">
        <w:rPr>
          <w:rFonts w:ascii="Verdana" w:hAnsi="Verdana"/>
          <w:sz w:val="20"/>
          <w:szCs w:val="20"/>
        </w:rPr>
        <w:t>nr 1 do SWZ;</w:t>
      </w:r>
    </w:p>
    <w:p w14:paraId="5AFB3CE8" w14:textId="71B1858E" w:rsidR="00EC0C73" w:rsidRDefault="00EC0C73" w:rsidP="00796F2B">
      <w:pPr>
        <w:pStyle w:val="Akapitzlist"/>
        <w:numPr>
          <w:ilvl w:val="1"/>
          <w:numId w:val="12"/>
        </w:numPr>
        <w:spacing w:after="0"/>
        <w:ind w:left="993" w:hanging="554"/>
        <w:jc w:val="both"/>
        <w:rPr>
          <w:rFonts w:ascii="Verdana" w:hAnsi="Verdana"/>
          <w:sz w:val="20"/>
          <w:szCs w:val="20"/>
        </w:rPr>
      </w:pPr>
      <w:r w:rsidRPr="00764036">
        <w:rPr>
          <w:rFonts w:ascii="Verdana" w:hAnsi="Verdana"/>
          <w:b/>
          <w:sz w:val="20"/>
          <w:szCs w:val="20"/>
        </w:rPr>
        <w:t>Oświadczenia, o którym mowa w art. 125 ust. 1</w:t>
      </w:r>
      <w:r w:rsidR="00C917E8">
        <w:rPr>
          <w:rFonts w:ascii="Verdana" w:hAnsi="Verdana"/>
          <w:b/>
          <w:sz w:val="20"/>
          <w:szCs w:val="20"/>
        </w:rPr>
        <w:t xml:space="preserve"> </w:t>
      </w:r>
      <w:proofErr w:type="spellStart"/>
      <w:r w:rsidRPr="00764036">
        <w:rPr>
          <w:rFonts w:ascii="Verdana" w:hAnsi="Verdana"/>
          <w:b/>
          <w:sz w:val="20"/>
          <w:szCs w:val="20"/>
        </w:rPr>
        <w:t>uPzp</w:t>
      </w:r>
      <w:proofErr w:type="spellEnd"/>
      <w:r w:rsidRPr="00764036">
        <w:rPr>
          <w:rFonts w:ascii="Verdana" w:hAnsi="Verdana"/>
          <w:sz w:val="20"/>
          <w:szCs w:val="20"/>
        </w:rPr>
        <w:t xml:space="preserve"> złożonego na </w:t>
      </w:r>
      <w:r w:rsidRPr="0020073B">
        <w:rPr>
          <w:rFonts w:ascii="Verdana" w:hAnsi="Verdana"/>
          <w:sz w:val="20"/>
          <w:szCs w:val="20"/>
        </w:rPr>
        <w:t>formularzu JEDZ (Załącznik nr 2 do SWZ)</w:t>
      </w:r>
      <w:r w:rsidR="00F36806">
        <w:rPr>
          <w:rFonts w:ascii="Verdana" w:hAnsi="Verdana"/>
          <w:sz w:val="20"/>
          <w:szCs w:val="20"/>
        </w:rPr>
        <w:t>;</w:t>
      </w:r>
      <w:r w:rsidRPr="0020073B">
        <w:rPr>
          <w:rFonts w:ascii="Verdana" w:hAnsi="Verdana"/>
          <w:sz w:val="20"/>
          <w:szCs w:val="20"/>
        </w:rPr>
        <w:t xml:space="preserve"> </w:t>
      </w:r>
    </w:p>
    <w:p w14:paraId="13788591" w14:textId="3B63C378" w:rsidR="00802D67" w:rsidRPr="00271B48" w:rsidRDefault="00881DE6" w:rsidP="00796F2B">
      <w:pPr>
        <w:pStyle w:val="Akapitzlist"/>
        <w:numPr>
          <w:ilvl w:val="1"/>
          <w:numId w:val="12"/>
        </w:numPr>
        <w:spacing w:after="0"/>
        <w:ind w:left="993" w:hanging="554"/>
        <w:jc w:val="both"/>
        <w:rPr>
          <w:rFonts w:ascii="Verdana" w:hAnsi="Verdana"/>
          <w:sz w:val="20"/>
          <w:szCs w:val="20"/>
        </w:rPr>
      </w:pPr>
      <w:bookmarkStart w:id="47" w:name="_Hlk114572984"/>
      <w:r w:rsidRPr="00271B48">
        <w:rPr>
          <w:rFonts w:ascii="Verdana" w:hAnsi="Verdana"/>
          <w:b/>
          <w:sz w:val="20"/>
          <w:szCs w:val="20"/>
        </w:rPr>
        <w:lastRenderedPageBreak/>
        <w:t xml:space="preserve">Kart katalogowych dla </w:t>
      </w:r>
      <w:r w:rsidR="00E916B2" w:rsidRPr="00271B48">
        <w:rPr>
          <w:rFonts w:ascii="Verdana" w:hAnsi="Verdana"/>
          <w:b/>
          <w:sz w:val="20"/>
          <w:szCs w:val="20"/>
        </w:rPr>
        <w:t>macierzy i przełączników</w:t>
      </w:r>
      <w:r w:rsidRPr="00271B48">
        <w:rPr>
          <w:rFonts w:ascii="Verdana" w:hAnsi="Verdana"/>
          <w:b/>
          <w:sz w:val="20"/>
          <w:szCs w:val="20"/>
        </w:rPr>
        <w:t xml:space="preserve"> wymienionych w</w:t>
      </w:r>
      <w:r w:rsidR="008E3CE5" w:rsidRPr="00271B48">
        <w:rPr>
          <w:rFonts w:ascii="Verdana" w:hAnsi="Verdana"/>
          <w:b/>
          <w:sz w:val="20"/>
          <w:szCs w:val="20"/>
        </w:rPr>
        <w:t> </w:t>
      </w:r>
      <w:r w:rsidRPr="00271B48">
        <w:rPr>
          <w:rFonts w:ascii="Verdana" w:hAnsi="Verdana"/>
          <w:b/>
          <w:sz w:val="20"/>
          <w:szCs w:val="20"/>
        </w:rPr>
        <w:t>Załączniku nr 3 do SWZ (</w:t>
      </w:r>
      <w:r w:rsidR="00271B48" w:rsidRPr="00F9537E">
        <w:rPr>
          <w:rFonts w:ascii="Verdana" w:hAnsi="Verdana"/>
          <w:b/>
          <w:sz w:val="20"/>
          <w:szCs w:val="20"/>
        </w:rPr>
        <w:t xml:space="preserve">oraz </w:t>
      </w:r>
      <w:r w:rsidRPr="00271B48">
        <w:rPr>
          <w:rFonts w:ascii="Verdana" w:hAnsi="Verdana"/>
          <w:b/>
          <w:sz w:val="20"/>
          <w:szCs w:val="20"/>
        </w:rPr>
        <w:t xml:space="preserve">zgodnie z Formularzem oferty) </w:t>
      </w:r>
      <w:r w:rsidRPr="00271B48">
        <w:rPr>
          <w:rFonts w:ascii="Verdana" w:hAnsi="Verdana"/>
          <w:sz w:val="20"/>
          <w:szCs w:val="20"/>
        </w:rPr>
        <w:t xml:space="preserve">potwierdzających, że oferowane urządzenia spełniają wymagania, cechy i kryteria </w:t>
      </w:r>
      <w:r w:rsidR="00271B48">
        <w:rPr>
          <w:rFonts w:ascii="Verdana" w:hAnsi="Verdana"/>
          <w:sz w:val="20"/>
          <w:szCs w:val="20"/>
        </w:rPr>
        <w:t xml:space="preserve">(dodatkowo punktowane) </w:t>
      </w:r>
      <w:r w:rsidRPr="00271B48">
        <w:rPr>
          <w:rFonts w:ascii="Verdana" w:hAnsi="Verdana"/>
          <w:sz w:val="20"/>
          <w:szCs w:val="20"/>
        </w:rPr>
        <w:t>postawione przez Zamawiającego</w:t>
      </w:r>
      <w:r w:rsidR="000803FF">
        <w:rPr>
          <w:rFonts w:ascii="Verdana" w:hAnsi="Verdana"/>
          <w:sz w:val="20"/>
          <w:szCs w:val="20"/>
        </w:rPr>
        <w:t>. P</w:t>
      </w:r>
      <w:r w:rsidRPr="00271B48">
        <w:rPr>
          <w:rFonts w:ascii="Verdana" w:hAnsi="Verdana"/>
          <w:sz w:val="20"/>
          <w:szCs w:val="20"/>
        </w:rPr>
        <w:t>rzez kartę katalogową Zamawiający rozumie specyfikacje techniczne, karty charakterystyki, opisy – również ze stron internetowych, sporządzone przez producenta produktu, które mają zawierać opis funkcjonalności sprzętu zgodny z wymaganiami Zamawiającego</w:t>
      </w:r>
      <w:bookmarkEnd w:id="47"/>
      <w:r w:rsidR="00802D67" w:rsidRPr="00271B48">
        <w:rPr>
          <w:rFonts w:ascii="Verdana" w:hAnsi="Verdana"/>
          <w:sz w:val="20"/>
          <w:szCs w:val="20"/>
        </w:rPr>
        <w:t xml:space="preserve">. </w:t>
      </w:r>
    </w:p>
    <w:p w14:paraId="244B9B1B" w14:textId="4D279115" w:rsidR="00802D67" w:rsidRPr="005B7C6F" w:rsidRDefault="00802D67" w:rsidP="00796F2B">
      <w:pPr>
        <w:pStyle w:val="Akapitzlist"/>
        <w:numPr>
          <w:ilvl w:val="1"/>
          <w:numId w:val="12"/>
        </w:numPr>
        <w:spacing w:after="0"/>
        <w:ind w:left="993" w:hanging="554"/>
        <w:jc w:val="both"/>
        <w:rPr>
          <w:rFonts w:ascii="Verdana" w:hAnsi="Verdana"/>
          <w:sz w:val="20"/>
          <w:szCs w:val="20"/>
        </w:rPr>
      </w:pPr>
      <w:r w:rsidRPr="00E4629C">
        <w:rPr>
          <w:rFonts w:ascii="Verdana" w:hAnsi="Verdana"/>
          <w:sz w:val="20"/>
          <w:szCs w:val="20"/>
        </w:rPr>
        <w:t>(jeżeli dotyczy) w przypadku oferowania rozwiązań równoważnych Wykonawca składa w</w:t>
      </w:r>
      <w:r>
        <w:rPr>
          <w:rFonts w:ascii="Verdana" w:hAnsi="Verdana"/>
          <w:sz w:val="20"/>
          <w:szCs w:val="20"/>
        </w:rPr>
        <w:t xml:space="preserve"> </w:t>
      </w:r>
      <w:r w:rsidRPr="00E4629C">
        <w:rPr>
          <w:rFonts w:ascii="Verdana" w:hAnsi="Verdana"/>
          <w:sz w:val="20"/>
          <w:szCs w:val="20"/>
        </w:rPr>
        <w:t xml:space="preserve">szczególności przedmiotowe środki dowodowe, o których mowa w rozdziale </w:t>
      </w:r>
      <w:r w:rsidRPr="00F9537E">
        <w:rPr>
          <w:rFonts w:ascii="Verdana" w:hAnsi="Verdana"/>
          <w:sz w:val="20"/>
          <w:szCs w:val="20"/>
        </w:rPr>
        <w:t xml:space="preserve">IV pkt </w:t>
      </w:r>
      <w:r w:rsidR="00E916B2" w:rsidRPr="00F9537E">
        <w:rPr>
          <w:rFonts w:ascii="Verdana" w:hAnsi="Verdana"/>
          <w:sz w:val="20"/>
          <w:szCs w:val="20"/>
        </w:rPr>
        <w:t xml:space="preserve">17 </w:t>
      </w:r>
      <w:proofErr w:type="spellStart"/>
      <w:r w:rsidR="0004245A" w:rsidRPr="00F9537E">
        <w:rPr>
          <w:rFonts w:ascii="Verdana" w:hAnsi="Verdana"/>
          <w:sz w:val="20"/>
          <w:szCs w:val="20"/>
        </w:rPr>
        <w:t>ppkt</w:t>
      </w:r>
      <w:proofErr w:type="spellEnd"/>
      <w:r w:rsidR="0004245A" w:rsidRPr="00F9537E">
        <w:rPr>
          <w:rFonts w:ascii="Verdana" w:hAnsi="Verdana"/>
          <w:sz w:val="20"/>
          <w:szCs w:val="20"/>
        </w:rPr>
        <w:t xml:space="preserve">. </w:t>
      </w:r>
      <w:r w:rsidR="00C543F9" w:rsidRPr="00F9537E">
        <w:rPr>
          <w:rFonts w:ascii="Verdana" w:hAnsi="Verdana"/>
          <w:sz w:val="20"/>
          <w:szCs w:val="20"/>
        </w:rPr>
        <w:t xml:space="preserve">3 </w:t>
      </w:r>
      <w:r w:rsidR="00E916B2" w:rsidRPr="00F9537E">
        <w:rPr>
          <w:rFonts w:ascii="Verdana" w:hAnsi="Verdana"/>
          <w:sz w:val="20"/>
          <w:szCs w:val="20"/>
        </w:rPr>
        <w:t xml:space="preserve">- </w:t>
      </w:r>
      <w:r w:rsidR="00C543F9" w:rsidRPr="00F9537E">
        <w:rPr>
          <w:rFonts w:ascii="Verdana" w:hAnsi="Verdana"/>
          <w:sz w:val="20"/>
          <w:szCs w:val="20"/>
        </w:rPr>
        <w:t>5</w:t>
      </w:r>
      <w:r w:rsidRPr="00F9537E">
        <w:rPr>
          <w:rFonts w:ascii="Verdana" w:hAnsi="Verdana"/>
          <w:sz w:val="20"/>
          <w:szCs w:val="20"/>
        </w:rPr>
        <w:t>,</w:t>
      </w:r>
      <w:r w:rsidRPr="00022D47">
        <w:rPr>
          <w:rFonts w:ascii="Verdana" w:hAnsi="Verdana"/>
          <w:sz w:val="20"/>
          <w:szCs w:val="20"/>
        </w:rPr>
        <w:t xml:space="preserve"> udowadniające, że proponowane rozwiązania w równoważ</w:t>
      </w:r>
      <w:r w:rsidRPr="00E4629C">
        <w:rPr>
          <w:rFonts w:ascii="Verdana" w:hAnsi="Verdana"/>
          <w:sz w:val="20"/>
          <w:szCs w:val="20"/>
        </w:rPr>
        <w:t>nym stopniu</w:t>
      </w:r>
      <w:r>
        <w:rPr>
          <w:rFonts w:ascii="Verdana" w:hAnsi="Verdana"/>
          <w:sz w:val="20"/>
          <w:szCs w:val="20"/>
        </w:rPr>
        <w:t xml:space="preserve"> </w:t>
      </w:r>
      <w:r w:rsidRPr="00E4629C">
        <w:rPr>
          <w:rFonts w:ascii="Verdana" w:hAnsi="Verdana"/>
          <w:sz w:val="20"/>
          <w:szCs w:val="20"/>
        </w:rPr>
        <w:t>spełniają wymagania określone w opisie przedmiotu zamówienia.</w:t>
      </w:r>
    </w:p>
    <w:p w14:paraId="735C82B2" w14:textId="3CF6AA6C" w:rsidR="00EC0C73" w:rsidRPr="0020073B" w:rsidRDefault="00EC0C73" w:rsidP="00796F2B">
      <w:pPr>
        <w:pStyle w:val="Akapitzlist"/>
        <w:numPr>
          <w:ilvl w:val="1"/>
          <w:numId w:val="12"/>
        </w:numPr>
        <w:spacing w:after="0"/>
        <w:ind w:left="993" w:hanging="554"/>
        <w:jc w:val="both"/>
        <w:rPr>
          <w:rFonts w:ascii="Verdana" w:hAnsi="Verdana"/>
          <w:sz w:val="20"/>
          <w:szCs w:val="20"/>
        </w:rPr>
      </w:pPr>
      <w:r w:rsidRPr="0020073B">
        <w:rPr>
          <w:rFonts w:ascii="Verdana" w:hAnsi="Verdana"/>
          <w:b/>
          <w:bCs/>
          <w:sz w:val="20"/>
          <w:szCs w:val="20"/>
        </w:rPr>
        <w:t xml:space="preserve">Zobowiązania, o którym mowa w art. 118 ust. 3 </w:t>
      </w:r>
      <w:proofErr w:type="spellStart"/>
      <w:r w:rsidRPr="0020073B">
        <w:rPr>
          <w:rFonts w:ascii="Verdana" w:hAnsi="Verdana"/>
          <w:b/>
          <w:bCs/>
          <w:sz w:val="20"/>
          <w:szCs w:val="20"/>
        </w:rPr>
        <w:t>uPzp</w:t>
      </w:r>
      <w:proofErr w:type="spellEnd"/>
      <w:r w:rsidRPr="0020073B">
        <w:rPr>
          <w:rFonts w:ascii="Verdana" w:hAnsi="Verdana"/>
          <w:b/>
          <w:bCs/>
          <w:sz w:val="20"/>
          <w:szCs w:val="20"/>
        </w:rPr>
        <w:t xml:space="preserve"> </w:t>
      </w:r>
      <w:r w:rsidRPr="0020073B">
        <w:rPr>
          <w:rFonts w:ascii="Verdana" w:hAnsi="Verdana"/>
          <w:bCs/>
          <w:sz w:val="20"/>
          <w:szCs w:val="20"/>
        </w:rPr>
        <w:t>(</w:t>
      </w:r>
      <w:r w:rsidRPr="0020073B">
        <w:rPr>
          <w:rFonts w:ascii="Verdana" w:hAnsi="Verdana"/>
          <w:sz w:val="20"/>
          <w:szCs w:val="20"/>
        </w:rPr>
        <w:t>Zobowiązanie podmiotu udostępniającego zasoby)</w:t>
      </w:r>
      <w:r w:rsidRPr="0020073B">
        <w:rPr>
          <w:rFonts w:ascii="Verdana" w:hAnsi="Verdana"/>
          <w:bCs/>
          <w:sz w:val="20"/>
          <w:szCs w:val="20"/>
        </w:rPr>
        <w:t xml:space="preserve"> –</w:t>
      </w:r>
      <w:r w:rsidRPr="0020073B">
        <w:rPr>
          <w:rFonts w:ascii="Verdana" w:hAnsi="Verdana"/>
          <w:b/>
          <w:bCs/>
          <w:sz w:val="20"/>
          <w:szCs w:val="20"/>
        </w:rPr>
        <w:t xml:space="preserve"> </w:t>
      </w:r>
      <w:r w:rsidRPr="0020073B">
        <w:rPr>
          <w:rFonts w:ascii="Verdana" w:hAnsi="Verdana"/>
          <w:sz w:val="20"/>
          <w:szCs w:val="20"/>
        </w:rPr>
        <w:t>jeżeli dotyczy, Zał</w:t>
      </w:r>
      <w:r w:rsidR="0020073B" w:rsidRPr="0020073B">
        <w:rPr>
          <w:rFonts w:ascii="Verdana" w:hAnsi="Verdana"/>
          <w:sz w:val="20"/>
          <w:szCs w:val="20"/>
        </w:rPr>
        <w:t xml:space="preserve">ącznik </w:t>
      </w:r>
      <w:r w:rsidRPr="0020073B">
        <w:rPr>
          <w:rFonts w:ascii="Verdana" w:hAnsi="Verdana"/>
          <w:sz w:val="20"/>
          <w:szCs w:val="20"/>
        </w:rPr>
        <w:t xml:space="preserve"> nr </w:t>
      </w:r>
      <w:r w:rsidR="00802D67">
        <w:rPr>
          <w:rFonts w:ascii="Verdana" w:hAnsi="Verdana"/>
          <w:sz w:val="20"/>
          <w:szCs w:val="20"/>
        </w:rPr>
        <w:t>5</w:t>
      </w:r>
      <w:r w:rsidRPr="0020073B">
        <w:rPr>
          <w:rFonts w:ascii="Verdana" w:hAnsi="Verdana"/>
          <w:sz w:val="20"/>
          <w:szCs w:val="20"/>
        </w:rPr>
        <w:t xml:space="preserve"> do SWZ.</w:t>
      </w:r>
    </w:p>
    <w:p w14:paraId="3F0ECE84" w14:textId="1F70EF7D" w:rsidR="00EC0C73" w:rsidRPr="0020073B" w:rsidRDefault="00EC0C73" w:rsidP="00796F2B">
      <w:pPr>
        <w:pStyle w:val="Akapitzlist"/>
        <w:numPr>
          <w:ilvl w:val="1"/>
          <w:numId w:val="12"/>
        </w:numPr>
        <w:spacing w:after="0"/>
        <w:ind w:left="993" w:hanging="554"/>
        <w:jc w:val="both"/>
        <w:rPr>
          <w:rFonts w:ascii="Verdana" w:hAnsi="Verdana"/>
          <w:sz w:val="20"/>
          <w:szCs w:val="20"/>
        </w:rPr>
      </w:pPr>
      <w:r w:rsidRPr="0020073B">
        <w:rPr>
          <w:rFonts w:ascii="Verdana" w:hAnsi="Verdana"/>
          <w:sz w:val="20"/>
          <w:szCs w:val="20"/>
        </w:rPr>
        <w:t xml:space="preserve">(jeżeli dotyczy) </w:t>
      </w:r>
      <w:r w:rsidRPr="0020073B">
        <w:rPr>
          <w:rFonts w:ascii="Verdana" w:hAnsi="Verdana" w:cs="Arial"/>
          <w:b/>
          <w:bCs/>
          <w:sz w:val="20"/>
          <w:szCs w:val="20"/>
        </w:rPr>
        <w:t>pełnomocnictwa</w:t>
      </w:r>
      <w:r w:rsidRPr="0020073B">
        <w:rPr>
          <w:rFonts w:ascii="Verdana" w:hAnsi="Verdana" w:cs="Arial"/>
          <w:sz w:val="20"/>
          <w:szCs w:val="20"/>
        </w:rPr>
        <w:t xml:space="preserve"> lub innego dokumentu potwierdzającego umocowanie do reprezentowania Wykonawcy dla osoby/osób podpisującej/</w:t>
      </w:r>
      <w:proofErr w:type="spellStart"/>
      <w:r w:rsidRPr="0020073B">
        <w:rPr>
          <w:rFonts w:ascii="Verdana" w:hAnsi="Verdana" w:cs="Arial"/>
          <w:sz w:val="20"/>
          <w:szCs w:val="20"/>
        </w:rPr>
        <w:t>cych</w:t>
      </w:r>
      <w:proofErr w:type="spellEnd"/>
      <w:r w:rsidRPr="0020073B">
        <w:rPr>
          <w:rFonts w:ascii="Verdana" w:hAnsi="Verdana" w:cs="Arial"/>
          <w:sz w:val="20"/>
          <w:szCs w:val="20"/>
        </w:rPr>
        <w:t xml:space="preserve"> ofertę zgodnie z </w:t>
      </w:r>
      <w:r w:rsidR="00371D89">
        <w:rPr>
          <w:rFonts w:ascii="Verdana" w:hAnsi="Verdana" w:cs="Arial"/>
          <w:sz w:val="20"/>
          <w:szCs w:val="20"/>
        </w:rPr>
        <w:t>pkt</w:t>
      </w:r>
      <w:r w:rsidRPr="0020073B">
        <w:rPr>
          <w:rFonts w:ascii="Verdana" w:hAnsi="Verdana" w:cs="Arial"/>
          <w:sz w:val="20"/>
          <w:szCs w:val="20"/>
        </w:rPr>
        <w:t xml:space="preserve"> 7 rozdziału XI SWZ.</w:t>
      </w:r>
    </w:p>
    <w:p w14:paraId="6F3D0874" w14:textId="4F1B672A" w:rsidR="00EC0C73" w:rsidRPr="0020073B" w:rsidRDefault="00EC0C73" w:rsidP="00796F2B">
      <w:pPr>
        <w:pStyle w:val="Akapitzlist"/>
        <w:numPr>
          <w:ilvl w:val="1"/>
          <w:numId w:val="12"/>
        </w:numPr>
        <w:spacing w:after="0"/>
        <w:ind w:left="993" w:hanging="554"/>
        <w:jc w:val="both"/>
        <w:rPr>
          <w:rFonts w:ascii="Verdana" w:hAnsi="Verdana"/>
          <w:sz w:val="20"/>
          <w:szCs w:val="20"/>
        </w:rPr>
      </w:pPr>
      <w:r w:rsidRPr="0020073B">
        <w:rPr>
          <w:rFonts w:ascii="Verdana" w:hAnsi="Verdana"/>
          <w:sz w:val="20"/>
          <w:szCs w:val="20"/>
        </w:rPr>
        <w:t>(jeżeli dotyczy) W przypadku gdy oferta zawiera informacje stanowiące tajemnicę przedsiębiorstwa w rozumieniu przepisów ustawy z dnia 16 kwietnia 1993 r. o zwalczaniu nieuczciwej konkurencji</w:t>
      </w:r>
      <w:r w:rsidR="00371D89">
        <w:rPr>
          <w:rFonts w:ascii="Verdana" w:hAnsi="Verdana"/>
          <w:sz w:val="20"/>
          <w:szCs w:val="20"/>
        </w:rPr>
        <w:t xml:space="preserve">, </w:t>
      </w:r>
      <w:r w:rsidRPr="0020073B">
        <w:rPr>
          <w:rFonts w:ascii="Verdana" w:hAnsi="Verdana"/>
          <w:sz w:val="20"/>
          <w:szCs w:val="20"/>
        </w:rPr>
        <w:t xml:space="preserve">Wykonawca, w celu utrzymania w poufności tych informacji, przekazuje je w wydzielonym i odpowiednio oznaczonym pliku – szczegóły opisane w </w:t>
      </w:r>
      <w:r w:rsidR="00371D89">
        <w:rPr>
          <w:rFonts w:ascii="Verdana" w:hAnsi="Verdana"/>
          <w:sz w:val="20"/>
          <w:szCs w:val="20"/>
        </w:rPr>
        <w:t>Rozdziale</w:t>
      </w:r>
      <w:r w:rsidRPr="0020073B">
        <w:rPr>
          <w:rFonts w:ascii="Verdana" w:hAnsi="Verdana"/>
          <w:sz w:val="20"/>
          <w:szCs w:val="20"/>
        </w:rPr>
        <w:t xml:space="preserve"> XI</w:t>
      </w:r>
      <w:r w:rsidR="00371D89">
        <w:rPr>
          <w:rFonts w:ascii="Verdana" w:hAnsi="Verdana"/>
          <w:sz w:val="20"/>
          <w:szCs w:val="20"/>
        </w:rPr>
        <w:t xml:space="preserve"> pkt 6</w:t>
      </w:r>
      <w:r w:rsidRPr="0020073B">
        <w:rPr>
          <w:rFonts w:ascii="Verdana" w:hAnsi="Verdana"/>
          <w:sz w:val="20"/>
          <w:szCs w:val="20"/>
        </w:rPr>
        <w:t xml:space="preserve"> SWZ.</w:t>
      </w:r>
    </w:p>
    <w:bookmarkEnd w:id="46"/>
    <w:p w14:paraId="1D8BEBFA" w14:textId="1CEEC8EC" w:rsidR="00371D89" w:rsidRPr="00C53585" w:rsidRDefault="00EC0C73" w:rsidP="000E1086">
      <w:pPr>
        <w:pStyle w:val="TreA"/>
        <w:widowControl w:val="0"/>
        <w:numPr>
          <w:ilvl w:val="0"/>
          <w:numId w:val="12"/>
        </w:numPr>
        <w:spacing w:line="276" w:lineRule="auto"/>
        <w:ind w:left="567" w:hanging="425"/>
        <w:jc w:val="both"/>
        <w:rPr>
          <w:rFonts w:ascii="Verdana" w:eastAsia="Calibri" w:hAnsi="Verdana" w:cs="Arial"/>
          <w:sz w:val="20"/>
          <w:szCs w:val="20"/>
          <w:lang w:eastAsia="en-US"/>
        </w:rPr>
      </w:pPr>
      <w:r w:rsidRPr="0020073B">
        <w:rPr>
          <w:rFonts w:ascii="Verdana" w:eastAsia="Calibri" w:hAnsi="Verdana" w:cs="Arial"/>
          <w:sz w:val="20"/>
          <w:szCs w:val="20"/>
          <w:lang w:eastAsia="en-US"/>
        </w:rPr>
        <w:t xml:space="preserve">Wraz z ofertą nie należy składać dokumentów wymienionych w </w:t>
      </w:r>
      <w:r w:rsidR="00371D89">
        <w:rPr>
          <w:rFonts w:ascii="Verdana" w:eastAsia="Calibri" w:hAnsi="Verdana" w:cs="Arial"/>
          <w:sz w:val="20"/>
          <w:szCs w:val="20"/>
          <w:lang w:eastAsia="en-US"/>
        </w:rPr>
        <w:t>Rozdziale</w:t>
      </w:r>
      <w:r w:rsidRPr="0020073B">
        <w:rPr>
          <w:rFonts w:ascii="Verdana" w:eastAsia="Calibri" w:hAnsi="Verdana" w:cs="Arial"/>
          <w:sz w:val="20"/>
          <w:szCs w:val="20"/>
          <w:lang w:eastAsia="en-US"/>
        </w:rPr>
        <w:t xml:space="preserve"> VII </w:t>
      </w:r>
      <w:r w:rsidR="00371D89">
        <w:rPr>
          <w:rFonts w:ascii="Verdana" w:eastAsia="Calibri" w:hAnsi="Verdana" w:cs="Arial"/>
          <w:sz w:val="20"/>
          <w:szCs w:val="20"/>
          <w:lang w:eastAsia="en-US"/>
        </w:rPr>
        <w:t>pkt</w:t>
      </w:r>
      <w:r w:rsidRPr="0020073B">
        <w:rPr>
          <w:rFonts w:ascii="Verdana" w:eastAsia="Calibri" w:hAnsi="Verdana" w:cs="Arial"/>
          <w:sz w:val="20"/>
          <w:szCs w:val="20"/>
          <w:lang w:eastAsia="en-US"/>
        </w:rPr>
        <w:t xml:space="preserve"> 2</w:t>
      </w:r>
      <w:r w:rsidR="00371D89">
        <w:rPr>
          <w:rFonts w:ascii="Verdana" w:eastAsia="Calibri" w:hAnsi="Verdana" w:cs="Arial"/>
          <w:sz w:val="20"/>
          <w:szCs w:val="20"/>
          <w:lang w:eastAsia="en-US"/>
        </w:rPr>
        <w:t xml:space="preserve"> SWZ</w:t>
      </w:r>
      <w:r w:rsidRPr="0020073B">
        <w:rPr>
          <w:rFonts w:ascii="Verdana" w:eastAsia="Calibri" w:hAnsi="Verdana" w:cs="Arial"/>
          <w:sz w:val="20"/>
          <w:szCs w:val="20"/>
          <w:lang w:eastAsia="en-US"/>
        </w:rPr>
        <w:t>.</w:t>
      </w:r>
      <w:r w:rsidR="00C917E8">
        <w:rPr>
          <w:rFonts w:ascii="Verdana" w:eastAsia="Calibri" w:hAnsi="Verdana" w:cs="Arial"/>
          <w:sz w:val="20"/>
          <w:szCs w:val="20"/>
          <w:lang w:eastAsia="en-US"/>
        </w:rPr>
        <w:t xml:space="preserve"> </w:t>
      </w:r>
      <w:r w:rsidRPr="0020073B">
        <w:rPr>
          <w:rFonts w:ascii="Verdana" w:eastAsia="Calibri" w:hAnsi="Verdana" w:cs="Arial"/>
          <w:sz w:val="20"/>
          <w:szCs w:val="20"/>
          <w:lang w:eastAsia="en-US"/>
        </w:rPr>
        <w:t xml:space="preserve">Dokumenty te </w:t>
      </w:r>
      <w:r w:rsidRPr="0020073B">
        <w:rPr>
          <w:rFonts w:ascii="Verdana" w:hAnsi="Verdana" w:cs="Verdana"/>
          <w:sz w:val="20"/>
          <w:szCs w:val="20"/>
        </w:rPr>
        <w:t>składa Wykonawca, którego oferta została najwyżej oceniona, dopiero po</w:t>
      </w:r>
      <w:r w:rsidRPr="00764036">
        <w:rPr>
          <w:rFonts w:ascii="Verdana" w:hAnsi="Verdana" w:cs="Verdana"/>
          <w:sz w:val="20"/>
          <w:szCs w:val="20"/>
        </w:rPr>
        <w:t xml:space="preserve"> otrzymaniu wezwania Zamawiającego.</w:t>
      </w:r>
    </w:p>
    <w:p w14:paraId="68F72794" w14:textId="77777777" w:rsidR="00273091" w:rsidRPr="000E1086" w:rsidRDefault="00273091" w:rsidP="00C53585">
      <w:pPr>
        <w:pStyle w:val="TreA"/>
        <w:widowControl w:val="0"/>
        <w:spacing w:line="276" w:lineRule="auto"/>
        <w:jc w:val="both"/>
        <w:rPr>
          <w:rFonts w:ascii="Verdana" w:eastAsia="Calibri" w:hAnsi="Verdana" w:cs="Arial"/>
          <w:sz w:val="20"/>
          <w:szCs w:val="20"/>
          <w:lang w:eastAsia="en-US"/>
        </w:rPr>
      </w:pPr>
    </w:p>
    <w:p w14:paraId="5189517F"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XII. SKŁADANIE I OTWARCIE OFERT</w:t>
      </w:r>
    </w:p>
    <w:p w14:paraId="1C08568C" w14:textId="01F607BD" w:rsidR="00EC0C73" w:rsidRPr="00764036" w:rsidRDefault="00EC0C73" w:rsidP="006B7032">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bookmarkStart w:id="48" w:name="_Hlk97038399"/>
      <w:r w:rsidR="00564B10">
        <w:rPr>
          <w:rFonts w:ascii="Verdana" w:hAnsi="Verdana" w:cs="Arial"/>
          <w:sz w:val="20"/>
          <w:szCs w:val="20"/>
        </w:rPr>
        <w:t xml:space="preserve"> </w:t>
      </w:r>
      <w:r w:rsidR="00564B10" w:rsidRPr="00FB2759">
        <w:rPr>
          <w:rFonts w:ascii="Verdana" w:hAnsi="Verdana" w:cs="Arial"/>
          <w:b/>
          <w:bCs/>
          <w:sz w:val="20"/>
          <w:szCs w:val="20"/>
        </w:rPr>
        <w:t>22.11.</w:t>
      </w:r>
      <w:r w:rsidRPr="00FB2759">
        <w:rPr>
          <w:rFonts w:ascii="Verdana" w:hAnsi="Verdana" w:cs="Arial"/>
          <w:b/>
          <w:bCs/>
          <w:sz w:val="20"/>
          <w:szCs w:val="20"/>
        </w:rPr>
        <w:t>2022 r</w:t>
      </w:r>
      <w:r w:rsidRPr="00764036">
        <w:rPr>
          <w:rFonts w:ascii="Verdana" w:hAnsi="Verdana" w:cs="Arial"/>
          <w:b/>
          <w:sz w:val="20"/>
          <w:szCs w:val="20"/>
        </w:rPr>
        <w:t>.</w:t>
      </w:r>
      <w:bookmarkEnd w:id="48"/>
      <w:r w:rsidRPr="00764036">
        <w:rPr>
          <w:rFonts w:ascii="Verdana" w:hAnsi="Verdana" w:cs="Arial"/>
          <w:b/>
          <w:sz w:val="20"/>
          <w:szCs w:val="20"/>
        </w:rPr>
        <w:t>,</w:t>
      </w:r>
      <w:r w:rsidRPr="00764036">
        <w:rPr>
          <w:rFonts w:ascii="Verdana" w:hAnsi="Verdana" w:cs="Arial"/>
          <w:b/>
          <w:color w:val="FF0000"/>
          <w:sz w:val="20"/>
          <w:szCs w:val="20"/>
        </w:rPr>
        <w:t xml:space="preserve"> </w:t>
      </w:r>
      <w:r w:rsidRPr="00764036">
        <w:rPr>
          <w:rFonts w:ascii="Verdana" w:hAnsi="Verdana" w:cs="Arial"/>
          <w:b/>
          <w:sz w:val="20"/>
          <w:szCs w:val="20"/>
        </w:rPr>
        <w:t xml:space="preserve">do godz. 10:00 </w:t>
      </w:r>
      <w:bookmarkStart w:id="49" w:name="_Hlk76624634"/>
      <w:r w:rsidRPr="00764036">
        <w:rPr>
          <w:rFonts w:ascii="Verdana" w:hAnsi="Verdana" w:cs="Arial"/>
          <w:b/>
          <w:sz w:val="20"/>
          <w:szCs w:val="20"/>
        </w:rPr>
        <w:t xml:space="preserve">za pośrednictwem Platformy: </w:t>
      </w:r>
    </w:p>
    <w:bookmarkEnd w:id="49"/>
    <w:p w14:paraId="06ECF16F" w14:textId="77777777" w:rsidR="00EC0C73" w:rsidRPr="00764036" w:rsidRDefault="00EC0C73" w:rsidP="00EC0C73">
      <w:pPr>
        <w:pStyle w:val="Akapitzlist"/>
        <w:spacing w:after="0"/>
        <w:ind w:left="426"/>
        <w:jc w:val="both"/>
        <w:rPr>
          <w:rFonts w:ascii="Verdana" w:hAnsi="Verdana" w:cs="Arial"/>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r w:rsidRPr="00764036">
        <w:rPr>
          <w:rFonts w:ascii="Verdana" w:hAnsi="Verdana" w:cs="Arial"/>
          <w:sz w:val="20"/>
          <w:szCs w:val="20"/>
        </w:rPr>
        <w:t xml:space="preserve">Zamawiający przy wyznaczaniu terminu skorzystał z art. 138 ust. 4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4AF6E81F"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7D33BAF5"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Ofertę należy złożyć w języku polskim.</w:t>
      </w:r>
    </w:p>
    <w:p w14:paraId="44985711"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23511001"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77DFAE42" w14:textId="6A395EA2"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w:t>
      </w:r>
      <w:r w:rsidR="00EF6E57">
        <w:rPr>
          <w:rFonts w:ascii="Verdana" w:hAnsi="Verdana"/>
          <w:bCs/>
          <w:sz w:val="20"/>
          <w:szCs w:val="20"/>
        </w:rPr>
        <w:t>„</w:t>
      </w:r>
      <w:r w:rsidRPr="00764036">
        <w:rPr>
          <w:rFonts w:ascii="Verdana" w:hAnsi="Verdana"/>
          <w:bCs/>
          <w:sz w:val="20"/>
          <w:szCs w:val="20"/>
        </w:rPr>
        <w:t>Złóż ofertę</w:t>
      </w:r>
      <w:r w:rsidR="00EF6E57">
        <w:rPr>
          <w:rFonts w:ascii="Verdana" w:hAnsi="Verdana"/>
          <w:bCs/>
          <w:sz w:val="20"/>
          <w:szCs w:val="20"/>
        </w:rPr>
        <w:t>”</w:t>
      </w:r>
      <w:r w:rsidRPr="00764036">
        <w:rPr>
          <w:rFonts w:ascii="Verdana" w:hAnsi="Verdana"/>
          <w:bCs/>
          <w:sz w:val="20"/>
          <w:szCs w:val="20"/>
        </w:rPr>
        <w:t xml:space="preserve"> w drugim kroku i wyświetlaniu komunikatu, że oferta została złożona. </w:t>
      </w:r>
      <w:r w:rsidRPr="00764036">
        <w:rPr>
          <w:rFonts w:ascii="Verdana" w:hAnsi="Verdana" w:cs="Arial"/>
          <w:sz w:val="20"/>
          <w:szCs w:val="20"/>
        </w:rPr>
        <w:t>Wykonawca po upływie terminu do składania ofert nie może wycofać złożonej oferty.</w:t>
      </w:r>
    </w:p>
    <w:p w14:paraId="5B2D0725"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6978094E" w14:textId="1018B78C" w:rsidR="00EC0C73" w:rsidRPr="00764036" w:rsidRDefault="00EC0C73" w:rsidP="0020073B">
      <w:pPr>
        <w:pStyle w:val="Akapitzlist"/>
        <w:numPr>
          <w:ilvl w:val="6"/>
          <w:numId w:val="1"/>
        </w:numPr>
        <w:tabs>
          <w:tab w:val="clear" w:pos="5040"/>
        </w:tabs>
        <w:spacing w:after="0"/>
        <w:ind w:left="426"/>
        <w:rPr>
          <w:rFonts w:ascii="Verdana" w:hAnsi="Verdana" w:cs="Arial"/>
          <w:sz w:val="20"/>
          <w:szCs w:val="20"/>
        </w:rPr>
      </w:pPr>
      <w:r w:rsidRPr="00764036">
        <w:rPr>
          <w:rFonts w:ascii="Verdana" w:hAnsi="Verdana" w:cs="Arial"/>
          <w:sz w:val="20"/>
          <w:szCs w:val="20"/>
        </w:rPr>
        <w:t xml:space="preserve">Otwarcie ofert nastąpi </w:t>
      </w:r>
      <w:r w:rsidR="00564B10" w:rsidRPr="00FB2759">
        <w:rPr>
          <w:rFonts w:ascii="Verdana" w:hAnsi="Verdana" w:cs="Arial"/>
          <w:b/>
          <w:sz w:val="20"/>
          <w:szCs w:val="20"/>
        </w:rPr>
        <w:t>22.11.</w:t>
      </w:r>
      <w:r w:rsidRPr="00FB2759">
        <w:rPr>
          <w:rFonts w:ascii="Verdana" w:hAnsi="Verdana" w:cs="Arial"/>
          <w:b/>
          <w:sz w:val="20"/>
          <w:szCs w:val="20"/>
        </w:rPr>
        <w:t>2022 r.</w:t>
      </w:r>
      <w:r w:rsidRPr="00764036">
        <w:rPr>
          <w:rFonts w:ascii="Verdana" w:hAnsi="Verdana" w:cs="Arial"/>
          <w:b/>
          <w:sz w:val="20"/>
          <w:szCs w:val="20"/>
        </w:rPr>
        <w:t xml:space="preserve"> o godzinie </w:t>
      </w:r>
      <w:r w:rsidR="00E916B2" w:rsidRPr="00764036">
        <w:rPr>
          <w:rFonts w:ascii="Verdana" w:hAnsi="Verdana" w:cs="Arial"/>
          <w:b/>
          <w:sz w:val="20"/>
          <w:szCs w:val="20"/>
        </w:rPr>
        <w:t>1</w:t>
      </w:r>
      <w:r w:rsidR="00E916B2">
        <w:rPr>
          <w:rFonts w:ascii="Verdana" w:hAnsi="Verdana" w:cs="Arial"/>
          <w:b/>
          <w:sz w:val="20"/>
          <w:szCs w:val="20"/>
        </w:rPr>
        <w:t>0</w:t>
      </w:r>
      <w:r w:rsidRPr="00764036">
        <w:rPr>
          <w:rFonts w:ascii="Verdana" w:hAnsi="Verdana" w:cs="Arial"/>
          <w:b/>
          <w:sz w:val="20"/>
          <w:szCs w:val="20"/>
        </w:rPr>
        <w:t>:</w:t>
      </w:r>
      <w:bookmarkStart w:id="50" w:name="_Hlk76624657"/>
      <w:r w:rsidR="00E916B2">
        <w:rPr>
          <w:rFonts w:ascii="Verdana" w:hAnsi="Verdana" w:cs="Arial"/>
          <w:b/>
          <w:sz w:val="20"/>
          <w:szCs w:val="20"/>
        </w:rPr>
        <w:t>30</w:t>
      </w:r>
      <w:r w:rsidR="00E916B2" w:rsidRPr="00764036">
        <w:rPr>
          <w:rFonts w:ascii="Verdana" w:hAnsi="Verdana" w:cs="Arial"/>
          <w:sz w:val="20"/>
          <w:szCs w:val="20"/>
        </w:rPr>
        <w:t xml:space="preserve"> </w:t>
      </w:r>
      <w:r w:rsidRPr="00764036">
        <w:rPr>
          <w:rFonts w:ascii="Verdana" w:hAnsi="Verdana" w:cs="Calibri"/>
          <w:color w:val="000000"/>
          <w:sz w:val="20"/>
          <w:szCs w:val="20"/>
        </w:rPr>
        <w:t>za pośrednictwem</w:t>
      </w:r>
      <w:r w:rsidR="00371D89">
        <w:rPr>
          <w:rFonts w:ascii="Verdana" w:hAnsi="Verdana" w:cs="Calibri"/>
          <w:color w:val="000000"/>
          <w:sz w:val="20"/>
          <w:szCs w:val="20"/>
        </w:rPr>
        <w:t xml:space="preserve"> </w:t>
      </w:r>
      <w:r w:rsidRPr="00764036">
        <w:rPr>
          <w:rFonts w:ascii="Verdana" w:hAnsi="Verdana" w:cs="Calibri"/>
          <w:color w:val="000000"/>
          <w:sz w:val="20"/>
          <w:szCs w:val="20"/>
        </w:rPr>
        <w:t>Platformy</w:t>
      </w:r>
      <w:r w:rsidR="0020073B">
        <w:rPr>
          <w:rFonts w:ascii="Verdana" w:hAnsi="Verdana" w:cs="Calibri"/>
          <w:color w:val="000000"/>
          <w:sz w:val="20"/>
          <w:szCs w:val="20"/>
        </w:rPr>
        <w:t xml:space="preserve"> </w:t>
      </w:r>
      <w:r w:rsidRPr="00764036">
        <w:rPr>
          <w:rFonts w:ascii="Verdana" w:hAnsi="Verdana" w:cs="Calibri"/>
          <w:color w:val="000000"/>
          <w:sz w:val="20"/>
          <w:szCs w:val="20"/>
        </w:rPr>
        <w:t xml:space="preserve">Przetargowej </w:t>
      </w:r>
      <w:hyperlink r:id="rId27" w:history="1">
        <w:r w:rsidRPr="00764036">
          <w:rPr>
            <w:rFonts w:ascii="Verdana" w:hAnsi="Verdana"/>
            <w:color w:val="0000FF"/>
            <w:sz w:val="20"/>
            <w:szCs w:val="20"/>
            <w:u w:val="single"/>
          </w:rPr>
          <w:t>https://platformazakupowa.pl/pn/uniwersytet_wroclawski/proceedings</w:t>
        </w:r>
      </w:hyperlink>
      <w:r w:rsidRPr="00764036">
        <w:rPr>
          <w:rFonts w:ascii="Verdana" w:hAnsi="Verdana"/>
          <w:sz w:val="20"/>
          <w:szCs w:val="20"/>
        </w:rPr>
        <w:t xml:space="preserve"> </w:t>
      </w:r>
      <w:r w:rsidRPr="00764036">
        <w:rPr>
          <w:rFonts w:ascii="Verdana" w:hAnsi="Verdana" w:cs="Calibri"/>
          <w:color w:val="000000"/>
          <w:sz w:val="20"/>
          <w:szCs w:val="20"/>
        </w:rPr>
        <w:t xml:space="preserve">poprzez odszyfrowanie złożonych ofert przez Zamawiającego. </w:t>
      </w:r>
    </w:p>
    <w:bookmarkEnd w:id="50"/>
    <w:p w14:paraId="3D09E0A2" w14:textId="77777777" w:rsidR="00EC0C73" w:rsidRPr="00764036" w:rsidRDefault="00EC0C73" w:rsidP="006B7032">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3EFB84E3" w14:textId="77777777" w:rsidR="00EC0C73" w:rsidRPr="00764036" w:rsidRDefault="00EC0C73" w:rsidP="00796F2B">
      <w:pPr>
        <w:pStyle w:val="Akapitzlist"/>
        <w:numPr>
          <w:ilvl w:val="1"/>
          <w:numId w:val="13"/>
        </w:numPr>
        <w:spacing w:after="0"/>
        <w:ind w:hanging="579"/>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7B491340" w14:textId="6454911D" w:rsidR="00C917E8" w:rsidRDefault="00EC0C73" w:rsidP="000E1086">
      <w:pPr>
        <w:pStyle w:val="Akapitzlist"/>
        <w:numPr>
          <w:ilvl w:val="1"/>
          <w:numId w:val="13"/>
        </w:numPr>
        <w:spacing w:after="0"/>
        <w:ind w:hanging="579"/>
        <w:jc w:val="both"/>
        <w:rPr>
          <w:rFonts w:ascii="Verdana" w:hAnsi="Verdana" w:cs="Arial"/>
          <w:sz w:val="20"/>
          <w:szCs w:val="20"/>
        </w:rPr>
      </w:pPr>
      <w:r w:rsidRPr="00764036">
        <w:rPr>
          <w:rFonts w:ascii="Verdana" w:hAnsi="Verdana" w:cs="Arial"/>
          <w:sz w:val="20"/>
          <w:szCs w:val="20"/>
        </w:rPr>
        <w:t>cenach lub kosztach zawartych w ofertach.</w:t>
      </w:r>
    </w:p>
    <w:p w14:paraId="1B50019E" w14:textId="77777777" w:rsidR="004E3F91" w:rsidRPr="000E1086" w:rsidRDefault="004E3F91" w:rsidP="004E3F91">
      <w:pPr>
        <w:pStyle w:val="Akapitzlist"/>
        <w:spacing w:after="0"/>
        <w:ind w:left="1146"/>
        <w:jc w:val="both"/>
        <w:rPr>
          <w:rFonts w:ascii="Verdana" w:hAnsi="Verdana" w:cs="Arial"/>
          <w:sz w:val="20"/>
          <w:szCs w:val="20"/>
        </w:rPr>
      </w:pPr>
    </w:p>
    <w:p w14:paraId="0FC56EBA" w14:textId="77777777" w:rsidR="00EC0C73" w:rsidRPr="00764036" w:rsidRDefault="00EC0C73" w:rsidP="00A13C17">
      <w:pPr>
        <w:pStyle w:val="Nagwek1"/>
        <w:keepLines w:val="0"/>
        <w:numPr>
          <w:ilvl w:val="0"/>
          <w:numId w:val="15"/>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1" w:name="_Toc227121609"/>
      <w:bookmarkStart w:id="52" w:name="_Toc231012175"/>
      <w:r w:rsidRPr="00764036">
        <w:rPr>
          <w:rFonts w:ascii="Verdana" w:hAnsi="Verdana"/>
          <w:color w:val="FFFFFF"/>
          <w:sz w:val="20"/>
        </w:rPr>
        <w:t>XIII. SPOSÓB OBLICZENIA CENY OFERTOWEJ</w:t>
      </w:r>
      <w:bookmarkStart w:id="53" w:name="_Toc227121610"/>
      <w:bookmarkStart w:id="54" w:name="_Toc231012176"/>
      <w:bookmarkEnd w:id="51"/>
      <w:bookmarkEnd w:id="52"/>
    </w:p>
    <w:p w14:paraId="2435926A" w14:textId="77777777" w:rsidR="00EC0C73" w:rsidRPr="00764036" w:rsidRDefault="00EC0C73" w:rsidP="00A13C17">
      <w:pPr>
        <w:pStyle w:val="Tekstpodstawowy3"/>
        <w:numPr>
          <w:ilvl w:val="0"/>
          <w:numId w:val="31"/>
        </w:numPr>
        <w:suppressAutoHyphens/>
        <w:spacing w:before="240" w:after="0" w:line="276" w:lineRule="auto"/>
        <w:ind w:left="378"/>
        <w:jc w:val="both"/>
        <w:rPr>
          <w:rFonts w:ascii="Verdana" w:hAnsi="Verdana" w:cs="Arial"/>
          <w:sz w:val="20"/>
          <w:szCs w:val="20"/>
          <w:lang w:eastAsia="ar-SA"/>
        </w:rPr>
      </w:pPr>
      <w:bookmarkStart w:id="55" w:name="_Hlk63352330"/>
      <w:r w:rsidRPr="00764036">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Pr="00764036">
        <w:rPr>
          <w:rFonts w:ascii="Verdana" w:hAnsi="Verdana" w:cs="Arial"/>
          <w:sz w:val="20"/>
          <w:szCs w:val="20"/>
        </w:rPr>
        <w:br/>
        <w:t>z tekstu załączonego wzoru umowy</w:t>
      </w:r>
      <w:bookmarkEnd w:id="55"/>
      <w:r w:rsidRPr="00764036">
        <w:rPr>
          <w:rFonts w:ascii="Verdana" w:hAnsi="Verdana" w:cs="Arial"/>
          <w:sz w:val="20"/>
          <w:szCs w:val="20"/>
          <w:lang w:eastAsia="ar-SA"/>
        </w:rPr>
        <w:t>.</w:t>
      </w:r>
    </w:p>
    <w:p w14:paraId="363EB2DE" w14:textId="0455165E" w:rsidR="00EC0C73" w:rsidRPr="00764036" w:rsidRDefault="00EC0C73" w:rsidP="00A13C17">
      <w:pPr>
        <w:pStyle w:val="Bezodstpw"/>
        <w:numPr>
          <w:ilvl w:val="0"/>
          <w:numId w:val="31"/>
        </w:numPr>
        <w:spacing w:line="276" w:lineRule="auto"/>
        <w:jc w:val="both"/>
        <w:rPr>
          <w:rFonts w:ascii="Verdana" w:hAnsi="Verdana" w:cs="Arial"/>
          <w:bCs/>
          <w:sz w:val="20"/>
          <w:szCs w:val="20"/>
          <w:u w:val="single"/>
        </w:rPr>
      </w:pPr>
      <w:bookmarkStart w:id="56" w:name="_Hlk63352561"/>
      <w:r w:rsidRPr="00764036">
        <w:rPr>
          <w:rFonts w:ascii="Verdana" w:hAnsi="Verdana" w:cs="Arial"/>
          <w:bCs/>
          <w:sz w:val="20"/>
          <w:szCs w:val="20"/>
        </w:rPr>
        <w:t>Podana w Formularzu oferty cena ofertowa brutto musi uwzględniać wszelkie koszty niezbędne dla prawidłowego i pełnego wykonania zamówienia oraz wszelkie opłaty i</w:t>
      </w:r>
      <w:r w:rsidR="00273091">
        <w:rPr>
          <w:rFonts w:ascii="Verdana" w:hAnsi="Verdana" w:cs="Arial"/>
          <w:bCs/>
          <w:sz w:val="20"/>
          <w:szCs w:val="20"/>
        </w:rPr>
        <w:t> </w:t>
      </w:r>
      <w:r w:rsidRPr="00764036">
        <w:rPr>
          <w:rFonts w:ascii="Verdana" w:hAnsi="Verdana" w:cs="Arial"/>
          <w:bCs/>
          <w:sz w:val="20"/>
          <w:szCs w:val="20"/>
        </w:rPr>
        <w:t>podatki, do których jest zobowiązany Wykonawca, wynikające z obowiązujących przepisów.</w:t>
      </w:r>
      <w:r w:rsidRPr="00764036">
        <w:rPr>
          <w:rFonts w:ascii="Verdana" w:hAnsi="Verdana" w:cs="Arial"/>
          <w:bCs/>
          <w:sz w:val="20"/>
          <w:szCs w:val="20"/>
          <w:u w:val="single"/>
        </w:rPr>
        <w:t xml:space="preserve"> </w:t>
      </w:r>
    </w:p>
    <w:p w14:paraId="2089D08A" w14:textId="2FDCBAD1" w:rsidR="00C917E8" w:rsidRPr="000E1086" w:rsidRDefault="00EC0C73" w:rsidP="000E1086">
      <w:pPr>
        <w:pStyle w:val="Bezodstpw"/>
        <w:numPr>
          <w:ilvl w:val="0"/>
          <w:numId w:val="31"/>
        </w:numPr>
        <w:spacing w:line="276" w:lineRule="auto"/>
        <w:jc w:val="both"/>
        <w:rPr>
          <w:rFonts w:ascii="Verdana" w:hAnsi="Verdana" w:cs="Arial"/>
          <w:snapToGrid w:val="0"/>
          <w:sz w:val="20"/>
          <w:szCs w:val="20"/>
        </w:rPr>
      </w:pPr>
      <w:r w:rsidRPr="00764036">
        <w:rPr>
          <w:rFonts w:ascii="Verdana" w:hAnsi="Verdana" w:cs="Arial"/>
          <w:snapToGrid w:val="0"/>
          <w:sz w:val="20"/>
          <w:szCs w:val="20"/>
        </w:rPr>
        <w:t>Cenę ofer</w:t>
      </w:r>
      <w:r w:rsidR="006716F4">
        <w:rPr>
          <w:rFonts w:ascii="Verdana" w:hAnsi="Verdana" w:cs="Arial"/>
          <w:snapToGrid w:val="0"/>
          <w:sz w:val="20"/>
          <w:szCs w:val="20"/>
        </w:rPr>
        <w:t>t</w:t>
      </w:r>
      <w:r w:rsidRPr="00764036">
        <w:rPr>
          <w:rFonts w:ascii="Verdana" w:hAnsi="Verdana" w:cs="Arial"/>
          <w:snapToGrid w:val="0"/>
          <w:sz w:val="20"/>
          <w:szCs w:val="20"/>
        </w:rPr>
        <w:t xml:space="preserve">ową netto / Vat / brutto podane w Formularzu oferty (załącznik </w:t>
      </w:r>
      <w:r w:rsidRPr="0020073B">
        <w:rPr>
          <w:rFonts w:ascii="Verdana" w:hAnsi="Verdana" w:cs="Arial"/>
          <w:snapToGrid w:val="0"/>
          <w:sz w:val="20"/>
          <w:szCs w:val="20"/>
        </w:rPr>
        <w:t>nr 1 do SWZ</w:t>
      </w:r>
      <w:r w:rsidRPr="00764036">
        <w:rPr>
          <w:rFonts w:ascii="Verdana" w:hAnsi="Verdana" w:cs="Arial"/>
          <w:snapToGrid w:val="0"/>
          <w:sz w:val="20"/>
          <w:szCs w:val="20"/>
        </w:rPr>
        <w:t xml:space="preserve">) należy podać cyfrowo, w złotych polskich (PLN), z zaokrągleniem do dwóch miejsc po przecinku. </w:t>
      </w:r>
      <w:r>
        <w:rPr>
          <w:rFonts w:ascii="Verdana" w:hAnsi="Verdana" w:cs="Arial"/>
          <w:snapToGrid w:val="0"/>
          <w:sz w:val="20"/>
          <w:szCs w:val="20"/>
        </w:rPr>
        <w:t xml:space="preserve">Cena ofertowa brutto ma wynikać z ceny ofertowej netto powiększonej o należny podatek VAT. </w:t>
      </w:r>
    </w:p>
    <w:p w14:paraId="69EF6B7B" w14:textId="41F7BA8B" w:rsidR="00C917E8" w:rsidRPr="000E1086" w:rsidRDefault="00C917E8" w:rsidP="007F6464">
      <w:pPr>
        <w:pStyle w:val="Bezodstpw"/>
        <w:spacing w:line="276" w:lineRule="auto"/>
        <w:ind w:left="426"/>
        <w:jc w:val="both"/>
        <w:rPr>
          <w:rFonts w:ascii="Verdana" w:hAnsi="Verdana" w:cs="Arial"/>
          <w:i/>
          <w:sz w:val="20"/>
          <w:szCs w:val="18"/>
        </w:rPr>
      </w:pPr>
      <w:r w:rsidRPr="00796F2B">
        <w:rPr>
          <w:rFonts w:ascii="Verdana" w:hAnsi="Verdana" w:cs="Arial"/>
          <w:b/>
          <w:i/>
          <w:sz w:val="20"/>
          <w:szCs w:val="18"/>
        </w:rPr>
        <w:t>UWAGA!</w:t>
      </w:r>
      <w:r w:rsidRPr="00796F2B">
        <w:rPr>
          <w:rFonts w:ascii="Verdana" w:hAnsi="Verdana" w:cs="Arial"/>
          <w:i/>
          <w:sz w:val="20"/>
          <w:szCs w:val="18"/>
        </w:rPr>
        <w:t xml:space="preserve"> </w:t>
      </w:r>
      <w:r w:rsidR="00EC0C73" w:rsidRPr="00796F2B">
        <w:rPr>
          <w:rFonts w:ascii="Verdana" w:hAnsi="Verdana" w:cs="Arial"/>
          <w:i/>
          <w:sz w:val="20"/>
          <w:szCs w:val="18"/>
        </w:rPr>
        <w:t>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E362E9F" w14:textId="77777777" w:rsidR="00EC0C73" w:rsidRPr="00764036" w:rsidRDefault="00EC0C73" w:rsidP="00A13C17">
      <w:pPr>
        <w:pStyle w:val="Akapitzlist"/>
        <w:numPr>
          <w:ilvl w:val="0"/>
          <w:numId w:val="31"/>
        </w:numPr>
        <w:autoSpaceDE w:val="0"/>
        <w:autoSpaceDN w:val="0"/>
        <w:adjustRightInd w:val="0"/>
        <w:spacing w:after="0"/>
        <w:jc w:val="both"/>
        <w:rPr>
          <w:rFonts w:ascii="Verdana" w:hAnsi="Verdana"/>
          <w:sz w:val="20"/>
          <w:szCs w:val="20"/>
        </w:rPr>
      </w:pPr>
      <w:r w:rsidRPr="00764036">
        <w:rPr>
          <w:rFonts w:ascii="Verdana" w:hAnsi="Verdana" w:cs="Arial"/>
          <w:bCs/>
          <w:sz w:val="20"/>
          <w:szCs w:val="20"/>
        </w:rPr>
        <w:t>Prawidłowe ustalenie stawki podatku VAT należy do obowiązku Wykonawcy</w:t>
      </w:r>
      <w:r w:rsidRPr="00764036">
        <w:rPr>
          <w:rFonts w:ascii="Verdana" w:hAnsi="Verdana"/>
          <w:sz w:val="20"/>
          <w:szCs w:val="20"/>
        </w:rPr>
        <w:t>.</w:t>
      </w:r>
    </w:p>
    <w:p w14:paraId="3FA7506B" w14:textId="77777777" w:rsidR="00EC0C73" w:rsidRPr="00764036" w:rsidRDefault="00EC0C73" w:rsidP="006B7032">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57" w:name="_Hlk63352575"/>
      <w:bookmarkEnd w:id="56"/>
      <w:r w:rsidRPr="00764036">
        <w:rPr>
          <w:rFonts w:ascii="Verdana" w:hAnsi="Verdana" w:cs="Verdana"/>
          <w:sz w:val="20"/>
          <w:szCs w:val="20"/>
        </w:rPr>
        <w:t>Sposób zapłaty i rozliczenia za realizację niniejszego zamówienia, określone zostały we wzorze umowy.</w:t>
      </w:r>
    </w:p>
    <w:bookmarkEnd w:id="57"/>
    <w:p w14:paraId="10C4FDBA" w14:textId="78BD8C17" w:rsidR="00EC0C73" w:rsidRPr="00764036" w:rsidRDefault="00EC0C73" w:rsidP="006B7032">
      <w:pPr>
        <w:pStyle w:val="Akapitzlist"/>
        <w:numPr>
          <w:ilvl w:val="0"/>
          <w:numId w:val="1"/>
        </w:numPr>
        <w:tabs>
          <w:tab w:val="clear" w:pos="720"/>
          <w:tab w:val="num" w:pos="360"/>
        </w:tabs>
        <w:spacing w:after="0"/>
        <w:ind w:left="360"/>
        <w:jc w:val="both"/>
        <w:rPr>
          <w:rFonts w:ascii="Verdana" w:hAnsi="Verdana" w:cs="Arial"/>
          <w:sz w:val="20"/>
          <w:szCs w:val="20"/>
        </w:rPr>
      </w:pPr>
      <w:r w:rsidRPr="00764036">
        <w:rPr>
          <w:rFonts w:ascii="Verdana" w:hAnsi="Verdana" w:cs="Arial"/>
          <w:sz w:val="20"/>
          <w:szCs w:val="20"/>
        </w:rPr>
        <w:t>Jeżeli została złożona oferta, której wybór prowadziłby do powstania u Zamawiającego obowiązku podatkowego zgodnie z ustawą z dnia 11 marca 2004r. o podatku od towarów i usług (</w:t>
      </w:r>
      <w:proofErr w:type="spellStart"/>
      <w:r w:rsidRPr="00764036">
        <w:rPr>
          <w:rFonts w:ascii="Verdana" w:hAnsi="Verdana" w:cs="Arial"/>
          <w:sz w:val="20"/>
          <w:szCs w:val="20"/>
        </w:rPr>
        <w:t>t</w:t>
      </w:r>
      <w:r w:rsidR="00273091">
        <w:rPr>
          <w:rFonts w:ascii="Verdana" w:hAnsi="Verdana" w:cs="Arial"/>
          <w:sz w:val="20"/>
          <w:szCs w:val="20"/>
        </w:rPr>
        <w:t>.</w:t>
      </w:r>
      <w:r w:rsidRPr="00764036">
        <w:rPr>
          <w:rFonts w:ascii="Verdana" w:hAnsi="Verdana" w:cs="Arial"/>
          <w:sz w:val="20"/>
          <w:szCs w:val="20"/>
        </w:rPr>
        <w:t>j</w:t>
      </w:r>
      <w:proofErr w:type="spellEnd"/>
      <w:r w:rsidRPr="00764036">
        <w:rPr>
          <w:rFonts w:ascii="Verdana" w:hAnsi="Verdana" w:cs="Arial"/>
          <w:sz w:val="20"/>
          <w:szCs w:val="20"/>
        </w:rPr>
        <w:t xml:space="preserve">. z </w:t>
      </w:r>
      <w:r w:rsidR="004E4894" w:rsidRPr="00764036">
        <w:rPr>
          <w:rFonts w:ascii="Verdana" w:hAnsi="Verdana" w:cs="Arial"/>
          <w:sz w:val="20"/>
          <w:szCs w:val="20"/>
        </w:rPr>
        <w:t>202</w:t>
      </w:r>
      <w:r w:rsidR="004E4894">
        <w:rPr>
          <w:rFonts w:ascii="Verdana" w:hAnsi="Verdana" w:cs="Arial"/>
          <w:sz w:val="20"/>
          <w:szCs w:val="20"/>
        </w:rPr>
        <w:t>2</w:t>
      </w:r>
      <w:r w:rsidR="004E4894" w:rsidRPr="00764036">
        <w:rPr>
          <w:rFonts w:ascii="Verdana" w:hAnsi="Verdana" w:cs="Arial"/>
          <w:sz w:val="20"/>
          <w:szCs w:val="20"/>
        </w:rPr>
        <w:t xml:space="preserve"> </w:t>
      </w:r>
      <w:r w:rsidRPr="00764036">
        <w:rPr>
          <w:rFonts w:ascii="Verdana" w:hAnsi="Verdana" w:cs="Arial"/>
          <w:sz w:val="20"/>
          <w:szCs w:val="20"/>
        </w:rPr>
        <w:t xml:space="preserve">r. poz. </w:t>
      </w:r>
      <w:r w:rsidR="004E4894">
        <w:rPr>
          <w:rFonts w:ascii="Verdana" w:hAnsi="Verdana" w:cs="Arial"/>
          <w:sz w:val="20"/>
          <w:szCs w:val="20"/>
        </w:rPr>
        <w:t>931</w:t>
      </w:r>
      <w:r w:rsidR="004E4894" w:rsidRPr="00764036">
        <w:rPr>
          <w:rFonts w:ascii="Verdana" w:hAnsi="Verdana" w:cs="Arial"/>
          <w:sz w:val="20"/>
          <w:szCs w:val="20"/>
        </w:rPr>
        <w:t xml:space="preserve"> </w:t>
      </w:r>
      <w:r w:rsidRPr="00764036">
        <w:rPr>
          <w:rFonts w:ascii="Verdana" w:hAnsi="Verdana" w:cs="Arial"/>
          <w:sz w:val="20"/>
          <w:szCs w:val="20"/>
        </w:rPr>
        <w:t>z</w:t>
      </w:r>
      <w:r w:rsidR="004E4894">
        <w:rPr>
          <w:rFonts w:ascii="Verdana" w:hAnsi="Verdana" w:cs="Arial"/>
          <w:sz w:val="20"/>
          <w:szCs w:val="20"/>
        </w:rPr>
        <w:t xml:space="preserve"> </w:t>
      </w:r>
      <w:proofErr w:type="spellStart"/>
      <w:r w:rsidR="004E4894">
        <w:rPr>
          <w:rFonts w:ascii="Verdana" w:hAnsi="Verdana" w:cs="Arial"/>
          <w:sz w:val="20"/>
          <w:szCs w:val="20"/>
        </w:rPr>
        <w:t>późn</w:t>
      </w:r>
      <w:proofErr w:type="spellEnd"/>
      <w:r w:rsidR="004E4894">
        <w:rPr>
          <w:rFonts w:ascii="Verdana" w:hAnsi="Verdana" w:cs="Arial"/>
          <w:sz w:val="20"/>
          <w:szCs w:val="20"/>
        </w:rPr>
        <w:t>. zm.</w:t>
      </w:r>
      <w:r w:rsidRPr="00764036">
        <w:rPr>
          <w:rFonts w:ascii="Verdana" w:hAnsi="Verdana" w:cs="Arial"/>
          <w:sz w:val="20"/>
          <w:szCs w:val="20"/>
        </w:rPr>
        <w:t>), dla celów zastosowania kryterium ceny lub kosztu zamawiający dolicza do przedstawionej w tej ofercie ceny kwotę podatku od towarów i usług, którą miałby obowiązek rozliczyć.</w:t>
      </w:r>
    </w:p>
    <w:p w14:paraId="70468EC7" w14:textId="77777777" w:rsidR="00EC0C73" w:rsidRPr="00764036" w:rsidRDefault="00EC0C73" w:rsidP="00EC0C73">
      <w:pPr>
        <w:pStyle w:val="Akapitzlist"/>
        <w:spacing w:after="0"/>
        <w:ind w:left="360" w:hanging="360"/>
        <w:jc w:val="both"/>
        <w:rPr>
          <w:rFonts w:ascii="Verdana" w:hAnsi="Verdana" w:cs="Arial"/>
          <w:sz w:val="20"/>
          <w:szCs w:val="20"/>
        </w:rPr>
      </w:pPr>
      <w:r w:rsidRPr="00764036">
        <w:rPr>
          <w:rFonts w:ascii="Verdana" w:hAnsi="Verdana" w:cs="Arial"/>
          <w:sz w:val="20"/>
          <w:szCs w:val="20"/>
        </w:rPr>
        <w:tab/>
        <w:t>W ofercie, Wykonawca ma obowiązek:</w:t>
      </w:r>
    </w:p>
    <w:p w14:paraId="5DE049B3" w14:textId="77777777" w:rsidR="00EC0C73" w:rsidRPr="00764036" w:rsidRDefault="00EC0C73" w:rsidP="00A13C17">
      <w:pPr>
        <w:pStyle w:val="Akapitzlist"/>
        <w:numPr>
          <w:ilvl w:val="1"/>
          <w:numId w:val="30"/>
        </w:numPr>
        <w:spacing w:after="0"/>
        <w:ind w:left="1148"/>
        <w:jc w:val="both"/>
        <w:rPr>
          <w:rFonts w:ascii="Verdana" w:hAnsi="Verdana" w:cs="Arial"/>
          <w:sz w:val="20"/>
          <w:szCs w:val="20"/>
        </w:rPr>
      </w:pPr>
      <w:r w:rsidRPr="00764036">
        <w:rPr>
          <w:rFonts w:ascii="Verdana" w:hAnsi="Verdana" w:cs="Arial"/>
          <w:sz w:val="20"/>
          <w:szCs w:val="20"/>
        </w:rPr>
        <w:t>poinformowania zamawiającego, że wybór jego oferty będzie prowadził do powstania u Zamawiającego obowiązku podatkowego;</w:t>
      </w:r>
    </w:p>
    <w:p w14:paraId="007836F7" w14:textId="77777777" w:rsidR="00EC0C73" w:rsidRPr="00764036" w:rsidRDefault="00EC0C73" w:rsidP="00A13C17">
      <w:pPr>
        <w:pStyle w:val="Akapitzlist"/>
        <w:numPr>
          <w:ilvl w:val="1"/>
          <w:numId w:val="30"/>
        </w:numPr>
        <w:spacing w:after="0"/>
        <w:ind w:left="1148"/>
        <w:jc w:val="both"/>
        <w:rPr>
          <w:rFonts w:ascii="Verdana" w:hAnsi="Verdana" w:cs="Arial"/>
          <w:sz w:val="20"/>
          <w:szCs w:val="20"/>
        </w:rPr>
      </w:pPr>
      <w:r w:rsidRPr="00764036">
        <w:rPr>
          <w:rFonts w:ascii="Verdana" w:hAnsi="Verdana" w:cs="Arial"/>
          <w:sz w:val="20"/>
          <w:szCs w:val="20"/>
        </w:rPr>
        <w:t>wskazania nazwy (rodzaju) towaru lub usługi, których dostawa lub świadczenie będą prowadziły do powstania obowiązku podatkowego;</w:t>
      </w:r>
    </w:p>
    <w:p w14:paraId="1EE15A87" w14:textId="77777777" w:rsidR="00EC0C73" w:rsidRPr="00764036" w:rsidRDefault="00EC0C73" w:rsidP="00A13C17">
      <w:pPr>
        <w:pStyle w:val="Akapitzlist"/>
        <w:numPr>
          <w:ilvl w:val="1"/>
          <w:numId w:val="30"/>
        </w:numPr>
        <w:spacing w:after="0"/>
        <w:ind w:left="1134"/>
        <w:jc w:val="both"/>
        <w:rPr>
          <w:rFonts w:ascii="Verdana" w:hAnsi="Verdana" w:cs="Arial"/>
          <w:sz w:val="20"/>
          <w:szCs w:val="20"/>
        </w:rPr>
      </w:pPr>
      <w:r w:rsidRPr="00764036">
        <w:rPr>
          <w:rFonts w:ascii="Verdana" w:hAnsi="Verdana" w:cs="Arial"/>
          <w:sz w:val="20"/>
          <w:szCs w:val="20"/>
        </w:rPr>
        <w:t>wskazania wartości towaru lub usługi objętego obowiązkiem podatkowym zamawiającego, bez kwoty podatku</w:t>
      </w:r>
    </w:p>
    <w:p w14:paraId="465ABABF" w14:textId="0089C3B5" w:rsidR="00EC0C73" w:rsidRDefault="00EC0C73" w:rsidP="00A13C17">
      <w:pPr>
        <w:pStyle w:val="Akapitzlist"/>
        <w:numPr>
          <w:ilvl w:val="1"/>
          <w:numId w:val="30"/>
        </w:numPr>
        <w:spacing w:after="0"/>
        <w:ind w:left="1134"/>
        <w:jc w:val="both"/>
        <w:rPr>
          <w:rFonts w:ascii="Verdana" w:hAnsi="Verdana" w:cs="Arial"/>
          <w:sz w:val="20"/>
          <w:szCs w:val="20"/>
        </w:rPr>
      </w:pPr>
      <w:bookmarkStart w:id="58" w:name="_Hlk61966832"/>
      <w:r w:rsidRPr="00764036">
        <w:rPr>
          <w:rFonts w:ascii="Verdana" w:hAnsi="Verdana" w:cs="Arial"/>
          <w:sz w:val="20"/>
          <w:szCs w:val="20"/>
        </w:rPr>
        <w:t>wskazania stawki podatku od towarów i usług, która zgodnie z wiedzą wykonawcy, będzie miała zastosowanie.</w:t>
      </w:r>
      <w:bookmarkEnd w:id="58"/>
    </w:p>
    <w:p w14:paraId="0843890B" w14:textId="77777777" w:rsidR="004E3F91" w:rsidRPr="004E3F91" w:rsidRDefault="004E3F91" w:rsidP="004E3F91">
      <w:pPr>
        <w:jc w:val="both"/>
        <w:rPr>
          <w:rFonts w:ascii="Verdana" w:hAnsi="Verdana" w:cs="Arial"/>
          <w:sz w:val="20"/>
          <w:szCs w:val="20"/>
        </w:rPr>
      </w:pPr>
    </w:p>
    <w:p w14:paraId="21BAFE3A" w14:textId="77777777" w:rsidR="00EC0C73" w:rsidRPr="00764036" w:rsidRDefault="00EC0C73" w:rsidP="00A13C17">
      <w:pPr>
        <w:pStyle w:val="Nagwek1"/>
        <w:keepLines w:val="0"/>
        <w:numPr>
          <w:ilvl w:val="0"/>
          <w:numId w:val="15"/>
        </w:numPr>
        <w:pBdr>
          <w:top w:val="single" w:sz="4" w:space="0"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9" w:name="_Hlk111114890"/>
      <w:bookmarkStart w:id="60" w:name="_Hlk111538361"/>
      <w:r w:rsidRPr="00764036">
        <w:rPr>
          <w:rFonts w:ascii="Verdana" w:hAnsi="Verdana"/>
          <w:color w:val="FFFFFF"/>
          <w:sz w:val="20"/>
        </w:rPr>
        <w:lastRenderedPageBreak/>
        <w:t xml:space="preserve">XIV. </w:t>
      </w:r>
      <w:bookmarkEnd w:id="53"/>
      <w:bookmarkEnd w:id="54"/>
      <w:r w:rsidRPr="00764036">
        <w:rPr>
          <w:rFonts w:ascii="Verdana" w:hAnsi="Verdana"/>
          <w:color w:val="FFFFFF"/>
          <w:sz w:val="20"/>
        </w:rPr>
        <w:t xml:space="preserve">OPIS KRYTERIÓW </w:t>
      </w:r>
    </w:p>
    <w:p w14:paraId="503B3B67" w14:textId="77777777" w:rsidR="00273091" w:rsidRDefault="00273091" w:rsidP="00273091">
      <w:pPr>
        <w:pStyle w:val="Akapitzlist"/>
        <w:numPr>
          <w:ilvl w:val="6"/>
          <w:numId w:val="1"/>
        </w:numPr>
        <w:tabs>
          <w:tab w:val="clear" w:pos="5040"/>
        </w:tabs>
        <w:spacing w:before="240" w:after="0"/>
        <w:ind w:left="284" w:hanging="284"/>
        <w:jc w:val="both"/>
        <w:rPr>
          <w:rFonts w:ascii="Verdana" w:hAnsi="Verdana"/>
          <w:sz w:val="20"/>
          <w:szCs w:val="20"/>
        </w:rPr>
      </w:pPr>
      <w:r w:rsidRPr="00764036">
        <w:rPr>
          <w:rFonts w:ascii="Verdana" w:hAnsi="Verdana"/>
          <w:sz w:val="20"/>
          <w:szCs w:val="20"/>
        </w:rPr>
        <w:t>Oferty zostaną ocenione przez Zamawiającego w oparciu o następujące kryteria oceny ofert:</w:t>
      </w:r>
    </w:p>
    <w:p w14:paraId="685FC9D3" w14:textId="42AC38C5" w:rsidR="00273091" w:rsidRDefault="00273091" w:rsidP="007F6464">
      <w:pPr>
        <w:pStyle w:val="Akapitzlist"/>
        <w:spacing w:before="120" w:after="40" w:line="259" w:lineRule="auto"/>
        <w:ind w:left="284"/>
        <w:rPr>
          <w:rFonts w:ascii="Verdana" w:hAnsi="Verdana"/>
          <w:b/>
          <w:sz w:val="20"/>
          <w:szCs w:val="20"/>
        </w:rPr>
      </w:pPr>
      <w:r w:rsidRPr="00D70388">
        <w:rPr>
          <w:rFonts w:ascii="Verdana" w:hAnsi="Verdana"/>
          <w:b/>
          <w:sz w:val="20"/>
          <w:szCs w:val="20"/>
        </w:rPr>
        <w:t xml:space="preserve">Kryterium 1: </w:t>
      </w:r>
      <w:r w:rsidRPr="00D6152B">
        <w:rPr>
          <w:rFonts w:ascii="Verdana" w:hAnsi="Verdana"/>
          <w:bCs/>
          <w:sz w:val="20"/>
          <w:szCs w:val="20"/>
        </w:rPr>
        <w:t xml:space="preserve">Cena </w:t>
      </w:r>
      <w:r w:rsidRPr="00986EA9">
        <w:rPr>
          <w:rFonts w:ascii="Verdana" w:hAnsi="Verdana"/>
          <w:b/>
          <w:sz w:val="20"/>
          <w:szCs w:val="20"/>
        </w:rPr>
        <w:t>(</w:t>
      </w:r>
      <w:r w:rsidR="00C53585">
        <w:rPr>
          <w:rFonts w:ascii="Verdana" w:hAnsi="Verdana"/>
          <w:b/>
          <w:sz w:val="20"/>
          <w:szCs w:val="20"/>
        </w:rPr>
        <w:t>K1</w:t>
      </w:r>
      <w:r w:rsidRPr="00986EA9">
        <w:rPr>
          <w:rFonts w:ascii="Verdana" w:hAnsi="Verdana"/>
          <w:b/>
          <w:sz w:val="20"/>
          <w:szCs w:val="20"/>
        </w:rPr>
        <w:t>)</w:t>
      </w:r>
      <w:r w:rsidRPr="00D6152B">
        <w:rPr>
          <w:rFonts w:ascii="Verdana" w:hAnsi="Verdana"/>
          <w:bCs/>
          <w:sz w:val="20"/>
          <w:szCs w:val="20"/>
        </w:rPr>
        <w:t xml:space="preserve"> - </w:t>
      </w:r>
      <w:r w:rsidRPr="00986EA9">
        <w:rPr>
          <w:rFonts w:ascii="Verdana" w:hAnsi="Verdana"/>
          <w:b/>
          <w:sz w:val="20"/>
          <w:szCs w:val="20"/>
        </w:rPr>
        <w:t>60%</w:t>
      </w:r>
    </w:p>
    <w:p w14:paraId="640AB096" w14:textId="77777777" w:rsidR="009F3E2E" w:rsidRPr="00986EA9" w:rsidRDefault="009F3E2E" w:rsidP="007F6464">
      <w:pPr>
        <w:pStyle w:val="Akapitzlist"/>
        <w:spacing w:before="120" w:after="40" w:line="259" w:lineRule="auto"/>
        <w:ind w:left="284"/>
        <w:rPr>
          <w:rFonts w:ascii="Verdana" w:hAnsi="Verdana"/>
          <w:b/>
          <w:sz w:val="20"/>
          <w:szCs w:val="20"/>
        </w:rPr>
      </w:pPr>
    </w:p>
    <w:p w14:paraId="3C936731" w14:textId="49A05E69" w:rsidR="00273091" w:rsidRPr="009F3E2E" w:rsidRDefault="00273091" w:rsidP="00AD5FEE">
      <w:pPr>
        <w:pStyle w:val="Akapitzlist"/>
        <w:spacing w:before="120" w:after="40" w:line="259" w:lineRule="auto"/>
        <w:ind w:left="284"/>
      </w:pPr>
      <w:r w:rsidRPr="00D70388">
        <w:rPr>
          <w:rFonts w:ascii="Verdana" w:hAnsi="Verdana"/>
          <w:b/>
          <w:sz w:val="20"/>
          <w:szCs w:val="20"/>
        </w:rPr>
        <w:t xml:space="preserve">Kryterium 2: </w:t>
      </w:r>
      <w:r>
        <w:rPr>
          <w:rFonts w:cs="Calibri"/>
          <w:color w:val="201F1E"/>
          <w:shd w:val="clear" w:color="auto" w:fill="FFFFFF"/>
        </w:rPr>
        <w:t> </w:t>
      </w:r>
      <w:r w:rsidRPr="00D6152B">
        <w:rPr>
          <w:rFonts w:ascii="Verdana" w:hAnsi="Verdana"/>
          <w:bCs/>
          <w:sz w:val="20"/>
          <w:szCs w:val="20"/>
        </w:rPr>
        <w:t xml:space="preserve">Funkcjonalność </w:t>
      </w:r>
      <w:r w:rsidR="0004245A">
        <w:rPr>
          <w:rFonts w:ascii="Verdana" w:hAnsi="Verdana"/>
          <w:bCs/>
          <w:sz w:val="20"/>
          <w:szCs w:val="20"/>
        </w:rPr>
        <w:t xml:space="preserve">macierzy </w:t>
      </w:r>
      <w:r w:rsidRPr="00D6152B">
        <w:rPr>
          <w:rFonts w:ascii="Verdana" w:hAnsi="Verdana"/>
          <w:bCs/>
          <w:sz w:val="20"/>
          <w:szCs w:val="20"/>
        </w:rPr>
        <w:t>replikacji wolum</w:t>
      </w:r>
      <w:r>
        <w:rPr>
          <w:rFonts w:ascii="Verdana" w:hAnsi="Verdana"/>
          <w:bCs/>
          <w:sz w:val="20"/>
          <w:szCs w:val="20"/>
        </w:rPr>
        <w:t>e</w:t>
      </w:r>
      <w:r w:rsidRPr="00D6152B">
        <w:rPr>
          <w:rFonts w:ascii="Verdana" w:hAnsi="Verdana"/>
          <w:bCs/>
          <w:sz w:val="20"/>
          <w:szCs w:val="20"/>
        </w:rPr>
        <w:t xml:space="preserve">nów </w:t>
      </w:r>
      <w:r w:rsidRPr="00986EA9">
        <w:rPr>
          <w:rFonts w:ascii="Verdana" w:hAnsi="Verdana"/>
          <w:b/>
          <w:sz w:val="20"/>
          <w:szCs w:val="20"/>
        </w:rPr>
        <w:t>(</w:t>
      </w:r>
      <w:r w:rsidR="00C53585">
        <w:rPr>
          <w:rFonts w:ascii="Verdana" w:hAnsi="Verdana"/>
          <w:b/>
          <w:sz w:val="20"/>
          <w:szCs w:val="20"/>
        </w:rPr>
        <w:t>K2</w:t>
      </w:r>
      <w:r w:rsidRPr="00986EA9">
        <w:rPr>
          <w:rFonts w:ascii="Verdana" w:hAnsi="Verdana"/>
          <w:b/>
          <w:sz w:val="20"/>
          <w:szCs w:val="20"/>
        </w:rPr>
        <w:t>)</w:t>
      </w:r>
      <w:r w:rsidRPr="006D27DC">
        <w:rPr>
          <w:rFonts w:ascii="Verdana" w:hAnsi="Verdana"/>
          <w:bCs/>
          <w:sz w:val="20"/>
          <w:szCs w:val="20"/>
        </w:rPr>
        <w:t xml:space="preserve"> </w:t>
      </w:r>
      <w:r>
        <w:rPr>
          <w:rFonts w:ascii="Verdana" w:hAnsi="Verdana"/>
          <w:bCs/>
          <w:sz w:val="20"/>
          <w:szCs w:val="20"/>
        </w:rPr>
        <w:t xml:space="preserve">- </w:t>
      </w:r>
      <w:r w:rsidRPr="00986EA9">
        <w:rPr>
          <w:rFonts w:ascii="Verdana" w:hAnsi="Verdana"/>
          <w:b/>
          <w:sz w:val="20"/>
          <w:szCs w:val="20"/>
        </w:rPr>
        <w:t>25%</w:t>
      </w:r>
      <w:r w:rsidRPr="009F3E2E">
        <w:t xml:space="preserve"> </w:t>
      </w:r>
    </w:p>
    <w:p w14:paraId="76E96912" w14:textId="77777777" w:rsidR="004E3F91" w:rsidRDefault="004E3F91" w:rsidP="007F6464">
      <w:pPr>
        <w:pStyle w:val="Akapitzlist"/>
        <w:spacing w:before="120" w:after="40" w:line="259" w:lineRule="auto"/>
        <w:ind w:left="284"/>
        <w:jc w:val="both"/>
        <w:rPr>
          <w:rFonts w:ascii="Verdana" w:hAnsi="Verdana"/>
          <w:b/>
          <w:sz w:val="20"/>
          <w:szCs w:val="20"/>
        </w:rPr>
      </w:pPr>
    </w:p>
    <w:p w14:paraId="2ADBC485" w14:textId="552DDD3C" w:rsidR="00273091" w:rsidRDefault="00273091" w:rsidP="007F6464">
      <w:pPr>
        <w:pStyle w:val="Akapitzlist"/>
        <w:spacing w:before="120" w:after="40" w:line="259" w:lineRule="auto"/>
        <w:ind w:left="284"/>
        <w:jc w:val="both"/>
        <w:rPr>
          <w:rFonts w:ascii="Verdana" w:hAnsi="Verdana"/>
          <w:b/>
          <w:sz w:val="20"/>
          <w:szCs w:val="20"/>
        </w:rPr>
      </w:pPr>
      <w:r w:rsidRPr="00D70388">
        <w:rPr>
          <w:rFonts w:ascii="Verdana" w:hAnsi="Verdana"/>
          <w:b/>
          <w:sz w:val="20"/>
          <w:szCs w:val="20"/>
        </w:rPr>
        <w:t>Kryterium 3:</w:t>
      </w:r>
      <w:r>
        <w:rPr>
          <w:rFonts w:ascii="Verdana" w:hAnsi="Verdana"/>
          <w:b/>
          <w:sz w:val="20"/>
          <w:szCs w:val="20"/>
        </w:rPr>
        <w:t xml:space="preserve"> </w:t>
      </w:r>
      <w:r w:rsidRPr="00D6152B">
        <w:rPr>
          <w:rFonts w:ascii="Verdana" w:hAnsi="Verdana"/>
          <w:bCs/>
          <w:sz w:val="20"/>
          <w:szCs w:val="20"/>
        </w:rPr>
        <w:t>Gwarantowany czas naprawy</w:t>
      </w:r>
      <w:r>
        <w:rPr>
          <w:rFonts w:ascii="Verdana" w:hAnsi="Verdana"/>
          <w:bCs/>
          <w:sz w:val="20"/>
          <w:szCs w:val="20"/>
        </w:rPr>
        <w:t xml:space="preserve"> </w:t>
      </w:r>
      <w:r w:rsidR="009F3E2E">
        <w:rPr>
          <w:rFonts w:ascii="Verdana" w:hAnsi="Verdana"/>
          <w:bCs/>
          <w:sz w:val="20"/>
          <w:szCs w:val="20"/>
        </w:rPr>
        <w:t xml:space="preserve">urządzeń </w:t>
      </w:r>
      <w:r>
        <w:rPr>
          <w:rFonts w:ascii="Verdana" w:hAnsi="Verdana"/>
          <w:bCs/>
          <w:sz w:val="20"/>
          <w:szCs w:val="20"/>
        </w:rPr>
        <w:t>nie dłuższy niż 48</w:t>
      </w:r>
      <w:r w:rsidR="008E3CE5">
        <w:rPr>
          <w:rFonts w:ascii="Verdana" w:hAnsi="Verdana"/>
          <w:bCs/>
          <w:sz w:val="20"/>
          <w:szCs w:val="20"/>
        </w:rPr>
        <w:t> </w:t>
      </w:r>
      <w:r>
        <w:rPr>
          <w:rFonts w:ascii="Verdana" w:hAnsi="Verdana"/>
          <w:bCs/>
          <w:sz w:val="20"/>
          <w:szCs w:val="20"/>
        </w:rPr>
        <w:t>h</w:t>
      </w:r>
      <w:r w:rsidRPr="00D6152B">
        <w:rPr>
          <w:rFonts w:ascii="Verdana" w:hAnsi="Verdana"/>
          <w:bCs/>
          <w:sz w:val="20"/>
          <w:szCs w:val="20"/>
        </w:rPr>
        <w:t xml:space="preserve"> (tzw.</w:t>
      </w:r>
      <w:r w:rsidR="004E3F91">
        <w:rPr>
          <w:rFonts w:ascii="Verdana" w:hAnsi="Verdana"/>
          <w:bCs/>
          <w:sz w:val="20"/>
          <w:szCs w:val="20"/>
        </w:rPr>
        <w:t> </w:t>
      </w:r>
      <w:proofErr w:type="spellStart"/>
      <w:r w:rsidRPr="00D6152B">
        <w:rPr>
          <w:rFonts w:ascii="Verdana" w:hAnsi="Verdana"/>
          <w:bCs/>
          <w:sz w:val="20"/>
          <w:szCs w:val="20"/>
        </w:rPr>
        <w:t>commited</w:t>
      </w:r>
      <w:proofErr w:type="spellEnd"/>
      <w:r w:rsidRPr="00D6152B">
        <w:rPr>
          <w:rFonts w:ascii="Verdana" w:hAnsi="Verdana"/>
          <w:bCs/>
          <w:sz w:val="20"/>
          <w:szCs w:val="20"/>
        </w:rPr>
        <w:t xml:space="preserve"> </w:t>
      </w:r>
      <w:proofErr w:type="spellStart"/>
      <w:r w:rsidRPr="00D6152B">
        <w:rPr>
          <w:rFonts w:ascii="Verdana" w:hAnsi="Verdana"/>
          <w:bCs/>
          <w:sz w:val="20"/>
          <w:szCs w:val="20"/>
        </w:rPr>
        <w:t>fix</w:t>
      </w:r>
      <w:proofErr w:type="spellEnd"/>
      <w:r w:rsidRPr="00D6152B">
        <w:rPr>
          <w:rFonts w:ascii="Verdana" w:hAnsi="Verdana"/>
          <w:bCs/>
          <w:sz w:val="20"/>
          <w:szCs w:val="20"/>
        </w:rPr>
        <w:t xml:space="preserve"> 48h)</w:t>
      </w:r>
      <w:r>
        <w:rPr>
          <w:rFonts w:ascii="Verdana" w:hAnsi="Verdana"/>
          <w:b/>
          <w:sz w:val="20"/>
          <w:szCs w:val="20"/>
        </w:rPr>
        <w:t xml:space="preserve"> (</w:t>
      </w:r>
      <w:r w:rsidR="00C53585">
        <w:rPr>
          <w:rFonts w:ascii="Verdana" w:hAnsi="Verdana"/>
          <w:b/>
          <w:sz w:val="20"/>
          <w:szCs w:val="20"/>
        </w:rPr>
        <w:t>K3</w:t>
      </w:r>
      <w:r>
        <w:rPr>
          <w:rFonts w:ascii="Verdana" w:hAnsi="Verdana"/>
          <w:b/>
          <w:sz w:val="20"/>
          <w:szCs w:val="20"/>
        </w:rPr>
        <w:t>) - 5%</w:t>
      </w:r>
    </w:p>
    <w:p w14:paraId="2E03F55E" w14:textId="77777777" w:rsidR="009F3E2E" w:rsidRDefault="009F3E2E" w:rsidP="007F6464">
      <w:pPr>
        <w:pStyle w:val="Akapitzlist"/>
        <w:spacing w:before="120" w:after="40" w:line="259" w:lineRule="auto"/>
        <w:ind w:left="284"/>
        <w:jc w:val="both"/>
        <w:rPr>
          <w:rFonts w:ascii="Verdana" w:hAnsi="Verdana"/>
          <w:b/>
          <w:sz w:val="20"/>
          <w:szCs w:val="20"/>
        </w:rPr>
      </w:pPr>
    </w:p>
    <w:p w14:paraId="75E69C75" w14:textId="0886A1E4" w:rsidR="00273091" w:rsidRDefault="00273091" w:rsidP="007F6464">
      <w:pPr>
        <w:pStyle w:val="Akapitzlist"/>
        <w:spacing w:before="120" w:after="40" w:line="259" w:lineRule="auto"/>
        <w:ind w:left="284"/>
        <w:jc w:val="both"/>
        <w:rPr>
          <w:rFonts w:ascii="Verdana" w:hAnsi="Verdana"/>
          <w:b/>
          <w:sz w:val="20"/>
          <w:szCs w:val="20"/>
        </w:rPr>
      </w:pPr>
      <w:r w:rsidRPr="00D70388">
        <w:rPr>
          <w:rFonts w:ascii="Verdana" w:hAnsi="Verdana"/>
          <w:b/>
          <w:sz w:val="20"/>
          <w:szCs w:val="20"/>
        </w:rPr>
        <w:t xml:space="preserve">Kryterium </w:t>
      </w:r>
      <w:r>
        <w:rPr>
          <w:rFonts w:ascii="Verdana" w:hAnsi="Verdana"/>
          <w:b/>
          <w:sz w:val="20"/>
          <w:szCs w:val="20"/>
        </w:rPr>
        <w:t>4</w:t>
      </w:r>
      <w:r w:rsidRPr="00D70388">
        <w:rPr>
          <w:rFonts w:ascii="Verdana" w:hAnsi="Verdana"/>
          <w:b/>
          <w:sz w:val="20"/>
          <w:szCs w:val="20"/>
        </w:rPr>
        <w:t>:</w:t>
      </w:r>
      <w:r>
        <w:rPr>
          <w:rFonts w:ascii="Verdana" w:hAnsi="Verdana"/>
          <w:b/>
          <w:sz w:val="20"/>
          <w:szCs w:val="20"/>
        </w:rPr>
        <w:t xml:space="preserve"> </w:t>
      </w:r>
      <w:r w:rsidRPr="00D6152B">
        <w:rPr>
          <w:rFonts w:ascii="Verdana" w:hAnsi="Verdana"/>
          <w:bCs/>
          <w:sz w:val="20"/>
          <w:szCs w:val="20"/>
        </w:rPr>
        <w:t xml:space="preserve">Odporność każdego modułu </w:t>
      </w:r>
      <w:proofErr w:type="spellStart"/>
      <w:r w:rsidRPr="00D6152B">
        <w:rPr>
          <w:rFonts w:ascii="Verdana" w:hAnsi="Verdana"/>
          <w:bCs/>
          <w:sz w:val="20"/>
          <w:szCs w:val="20"/>
        </w:rPr>
        <w:t>flash</w:t>
      </w:r>
      <w:proofErr w:type="spellEnd"/>
      <w:r w:rsidRPr="00D6152B">
        <w:rPr>
          <w:rFonts w:ascii="Verdana" w:hAnsi="Verdana"/>
          <w:bCs/>
          <w:sz w:val="20"/>
          <w:szCs w:val="20"/>
        </w:rPr>
        <w:t xml:space="preserve"> </w:t>
      </w:r>
      <w:proofErr w:type="spellStart"/>
      <w:r w:rsidRPr="00D6152B">
        <w:rPr>
          <w:rFonts w:ascii="Verdana" w:hAnsi="Verdana"/>
          <w:bCs/>
          <w:sz w:val="20"/>
          <w:szCs w:val="20"/>
        </w:rPr>
        <w:t>NVMe</w:t>
      </w:r>
      <w:proofErr w:type="spellEnd"/>
      <w:r w:rsidRPr="00D6152B">
        <w:rPr>
          <w:rFonts w:ascii="Verdana" w:hAnsi="Verdana"/>
          <w:bCs/>
          <w:sz w:val="20"/>
          <w:szCs w:val="20"/>
        </w:rPr>
        <w:t xml:space="preserve"> </w:t>
      </w:r>
      <w:r w:rsidR="004E3F91">
        <w:rPr>
          <w:rFonts w:ascii="Verdana" w:hAnsi="Verdana"/>
          <w:bCs/>
          <w:sz w:val="20"/>
          <w:szCs w:val="20"/>
        </w:rPr>
        <w:t xml:space="preserve">macierzy </w:t>
      </w:r>
      <w:r w:rsidRPr="00D6152B">
        <w:rPr>
          <w:rFonts w:ascii="Verdana" w:hAnsi="Verdana"/>
          <w:bCs/>
          <w:sz w:val="20"/>
          <w:szCs w:val="20"/>
        </w:rPr>
        <w:t xml:space="preserve">na awarię całego </w:t>
      </w:r>
      <w:proofErr w:type="spellStart"/>
      <w:r w:rsidRPr="00D6152B">
        <w:rPr>
          <w:rFonts w:ascii="Verdana" w:hAnsi="Verdana"/>
          <w:bCs/>
          <w:sz w:val="20"/>
          <w:szCs w:val="20"/>
        </w:rPr>
        <w:t>chip’a</w:t>
      </w:r>
      <w:proofErr w:type="spellEnd"/>
      <w:r w:rsidRPr="00D6152B">
        <w:rPr>
          <w:rFonts w:ascii="Verdana" w:hAnsi="Verdana"/>
          <w:bCs/>
          <w:sz w:val="20"/>
          <w:szCs w:val="20"/>
        </w:rPr>
        <w:t xml:space="preserve"> w ramach pojedynczego dysku/modułu</w:t>
      </w:r>
      <w:r>
        <w:rPr>
          <w:rFonts w:ascii="Verdana" w:hAnsi="Verdana"/>
          <w:bCs/>
          <w:sz w:val="20"/>
          <w:szCs w:val="20"/>
        </w:rPr>
        <w:t xml:space="preserve"> </w:t>
      </w:r>
      <w:r w:rsidRPr="00986EA9">
        <w:rPr>
          <w:rFonts w:ascii="Verdana" w:hAnsi="Verdana"/>
          <w:b/>
          <w:sz w:val="20"/>
          <w:szCs w:val="20"/>
        </w:rPr>
        <w:t>(</w:t>
      </w:r>
      <w:r w:rsidR="00C53585">
        <w:rPr>
          <w:rFonts w:ascii="Verdana" w:hAnsi="Verdana"/>
          <w:b/>
          <w:sz w:val="20"/>
          <w:szCs w:val="20"/>
        </w:rPr>
        <w:t>K4</w:t>
      </w:r>
      <w:r w:rsidRPr="00986EA9">
        <w:rPr>
          <w:rFonts w:ascii="Verdana" w:hAnsi="Verdana"/>
          <w:b/>
          <w:sz w:val="20"/>
          <w:szCs w:val="20"/>
        </w:rPr>
        <w:t>)</w:t>
      </w:r>
      <w:r w:rsidRPr="00D6152B">
        <w:rPr>
          <w:rFonts w:ascii="Verdana" w:hAnsi="Verdana"/>
          <w:bCs/>
          <w:sz w:val="20"/>
          <w:szCs w:val="20"/>
        </w:rPr>
        <w:t xml:space="preserve"> -  </w:t>
      </w:r>
      <w:r w:rsidRPr="00986EA9">
        <w:rPr>
          <w:rFonts w:ascii="Verdana" w:hAnsi="Verdana"/>
          <w:b/>
          <w:sz w:val="20"/>
          <w:szCs w:val="20"/>
        </w:rPr>
        <w:t>3%</w:t>
      </w:r>
    </w:p>
    <w:p w14:paraId="0A36346B" w14:textId="77777777" w:rsidR="00FA657C" w:rsidRDefault="00FA657C" w:rsidP="007F6464">
      <w:pPr>
        <w:pStyle w:val="Akapitzlist"/>
        <w:spacing w:before="120" w:after="40" w:line="259" w:lineRule="auto"/>
        <w:ind w:left="284"/>
        <w:jc w:val="both"/>
        <w:rPr>
          <w:rFonts w:ascii="Verdana" w:hAnsi="Verdana"/>
          <w:b/>
          <w:sz w:val="20"/>
          <w:szCs w:val="20"/>
        </w:rPr>
      </w:pPr>
    </w:p>
    <w:p w14:paraId="3112AA1D" w14:textId="6BCA89B3" w:rsidR="00273091" w:rsidRDefault="00273091" w:rsidP="009F3E2E">
      <w:pPr>
        <w:spacing w:before="120" w:after="40" w:line="259" w:lineRule="auto"/>
        <w:ind w:left="284"/>
        <w:jc w:val="both"/>
        <w:rPr>
          <w:rFonts w:ascii="Verdana" w:hAnsi="Verdana"/>
          <w:b/>
          <w:sz w:val="20"/>
          <w:szCs w:val="20"/>
        </w:rPr>
      </w:pPr>
      <w:r w:rsidRPr="00AD5FEE">
        <w:rPr>
          <w:rFonts w:ascii="Verdana" w:hAnsi="Verdana"/>
          <w:b/>
          <w:sz w:val="20"/>
          <w:szCs w:val="20"/>
        </w:rPr>
        <w:t xml:space="preserve">Kryterium 5: </w:t>
      </w:r>
      <w:r w:rsidRPr="00AD5FEE">
        <w:rPr>
          <w:rFonts w:ascii="Verdana" w:hAnsi="Verdana"/>
          <w:bCs/>
          <w:sz w:val="20"/>
          <w:szCs w:val="20"/>
        </w:rPr>
        <w:t>Wyłączenie cache dla odczytu i zapisu dla poszczególnych wolum</w:t>
      </w:r>
      <w:r w:rsidR="0004245A" w:rsidRPr="00AD5FEE">
        <w:rPr>
          <w:rFonts w:ascii="Verdana" w:hAnsi="Verdana"/>
          <w:bCs/>
          <w:sz w:val="20"/>
          <w:szCs w:val="20"/>
        </w:rPr>
        <w:t>e</w:t>
      </w:r>
      <w:r w:rsidRPr="00AD5FEE">
        <w:rPr>
          <w:rFonts w:ascii="Verdana" w:hAnsi="Verdana"/>
          <w:bCs/>
          <w:sz w:val="20"/>
          <w:szCs w:val="20"/>
        </w:rPr>
        <w:t xml:space="preserve">nów </w:t>
      </w:r>
      <w:r w:rsidR="004E3F91">
        <w:rPr>
          <w:rFonts w:ascii="Verdana" w:hAnsi="Verdana"/>
          <w:bCs/>
          <w:sz w:val="20"/>
          <w:szCs w:val="20"/>
        </w:rPr>
        <w:t xml:space="preserve">macierzy </w:t>
      </w:r>
      <w:r w:rsidRPr="00AD5FEE">
        <w:rPr>
          <w:rFonts w:ascii="Verdana" w:hAnsi="Verdana"/>
          <w:b/>
          <w:sz w:val="20"/>
          <w:szCs w:val="20"/>
        </w:rPr>
        <w:t>(</w:t>
      </w:r>
      <w:r w:rsidR="00C53585" w:rsidRPr="00AD5FEE">
        <w:rPr>
          <w:rFonts w:ascii="Verdana" w:hAnsi="Verdana"/>
          <w:b/>
          <w:sz w:val="20"/>
          <w:szCs w:val="20"/>
        </w:rPr>
        <w:t>K5</w:t>
      </w:r>
      <w:r w:rsidRPr="00AD5FEE">
        <w:rPr>
          <w:rFonts w:ascii="Verdana" w:hAnsi="Verdana"/>
          <w:b/>
          <w:sz w:val="20"/>
          <w:szCs w:val="20"/>
        </w:rPr>
        <w:t>)</w:t>
      </w:r>
      <w:r w:rsidRPr="00AD5FEE">
        <w:rPr>
          <w:rFonts w:ascii="Verdana" w:hAnsi="Verdana"/>
          <w:bCs/>
          <w:sz w:val="20"/>
          <w:szCs w:val="20"/>
        </w:rPr>
        <w:t> –</w:t>
      </w:r>
      <w:r w:rsidRPr="00AD5FEE">
        <w:rPr>
          <w:rFonts w:ascii="Verdana" w:hAnsi="Verdana"/>
          <w:b/>
          <w:sz w:val="20"/>
          <w:szCs w:val="20"/>
        </w:rPr>
        <w:t xml:space="preserve"> 1%</w:t>
      </w:r>
    </w:p>
    <w:p w14:paraId="40314775" w14:textId="77777777" w:rsidR="00FA657C" w:rsidRPr="00AD5FEE" w:rsidRDefault="00FA657C" w:rsidP="00AD5FEE">
      <w:pPr>
        <w:spacing w:before="120" w:after="40" w:line="259" w:lineRule="auto"/>
        <w:ind w:left="284"/>
        <w:jc w:val="both"/>
        <w:rPr>
          <w:rFonts w:ascii="Verdana" w:hAnsi="Verdana"/>
          <w:bCs/>
          <w:sz w:val="20"/>
          <w:szCs w:val="20"/>
        </w:rPr>
      </w:pPr>
    </w:p>
    <w:p w14:paraId="237CB236" w14:textId="1E7D7C20" w:rsidR="00273091" w:rsidRDefault="00273091" w:rsidP="007F6464">
      <w:pPr>
        <w:pStyle w:val="Akapitzlist"/>
        <w:spacing w:before="120" w:after="40" w:line="259" w:lineRule="auto"/>
        <w:ind w:left="284"/>
        <w:jc w:val="both"/>
        <w:rPr>
          <w:rFonts w:ascii="Verdana" w:hAnsi="Verdana"/>
          <w:b/>
          <w:sz w:val="20"/>
          <w:szCs w:val="20"/>
        </w:rPr>
      </w:pPr>
      <w:r w:rsidRPr="00D70388">
        <w:rPr>
          <w:rFonts w:ascii="Verdana" w:hAnsi="Verdana"/>
          <w:b/>
          <w:sz w:val="20"/>
          <w:szCs w:val="20"/>
        </w:rPr>
        <w:t xml:space="preserve">Kryterium </w:t>
      </w:r>
      <w:r>
        <w:rPr>
          <w:rFonts w:ascii="Verdana" w:hAnsi="Verdana"/>
          <w:b/>
          <w:sz w:val="20"/>
          <w:szCs w:val="20"/>
        </w:rPr>
        <w:t>6</w:t>
      </w:r>
      <w:r w:rsidRPr="00D70388">
        <w:rPr>
          <w:rFonts w:ascii="Verdana" w:hAnsi="Verdana"/>
          <w:b/>
          <w:sz w:val="20"/>
          <w:szCs w:val="20"/>
        </w:rPr>
        <w:t>:</w:t>
      </w:r>
      <w:r>
        <w:rPr>
          <w:rFonts w:ascii="Verdana" w:hAnsi="Verdana"/>
          <w:b/>
          <w:sz w:val="20"/>
          <w:szCs w:val="20"/>
        </w:rPr>
        <w:t xml:space="preserve"> </w:t>
      </w:r>
      <w:r>
        <w:rPr>
          <w:rFonts w:ascii="Verdana" w:hAnsi="Verdana"/>
          <w:bCs/>
          <w:sz w:val="20"/>
          <w:szCs w:val="20"/>
        </w:rPr>
        <w:t>O</w:t>
      </w:r>
      <w:r w:rsidRPr="00986EA9">
        <w:rPr>
          <w:rFonts w:ascii="Verdana" w:hAnsi="Verdana"/>
          <w:bCs/>
          <w:sz w:val="20"/>
          <w:szCs w:val="20"/>
        </w:rPr>
        <w:t>chron</w:t>
      </w:r>
      <w:r>
        <w:rPr>
          <w:rFonts w:ascii="Verdana" w:hAnsi="Verdana"/>
          <w:bCs/>
          <w:sz w:val="20"/>
          <w:szCs w:val="20"/>
        </w:rPr>
        <w:t>a</w:t>
      </w:r>
      <w:r w:rsidRPr="00986EA9">
        <w:rPr>
          <w:rFonts w:ascii="Verdana" w:hAnsi="Verdana"/>
          <w:bCs/>
          <w:sz w:val="20"/>
          <w:szCs w:val="20"/>
        </w:rPr>
        <w:t xml:space="preserve"> </w:t>
      </w:r>
      <w:r w:rsidR="004E3F91">
        <w:rPr>
          <w:rFonts w:ascii="Verdana" w:hAnsi="Verdana"/>
          <w:bCs/>
          <w:sz w:val="20"/>
          <w:szCs w:val="20"/>
        </w:rPr>
        <w:t xml:space="preserve">macierzy </w:t>
      </w:r>
      <w:r w:rsidRPr="00986EA9">
        <w:rPr>
          <w:rFonts w:ascii="Verdana" w:hAnsi="Verdana"/>
          <w:bCs/>
          <w:sz w:val="20"/>
          <w:szCs w:val="20"/>
        </w:rPr>
        <w:t xml:space="preserve">przed skasowaniem i </w:t>
      </w:r>
      <w:proofErr w:type="spellStart"/>
      <w:r w:rsidRPr="00986EA9">
        <w:rPr>
          <w:rFonts w:ascii="Verdana" w:hAnsi="Verdana"/>
          <w:bCs/>
          <w:sz w:val="20"/>
          <w:szCs w:val="20"/>
        </w:rPr>
        <w:t>odmapowaniem</w:t>
      </w:r>
      <w:proofErr w:type="spellEnd"/>
      <w:r w:rsidRPr="00986EA9">
        <w:rPr>
          <w:rFonts w:ascii="Verdana" w:hAnsi="Verdana"/>
          <w:bCs/>
          <w:sz w:val="20"/>
          <w:szCs w:val="20"/>
        </w:rPr>
        <w:t xml:space="preserve"> od</w:t>
      </w:r>
      <w:r>
        <w:rPr>
          <w:rFonts w:ascii="Verdana" w:hAnsi="Verdana"/>
          <w:bCs/>
          <w:sz w:val="20"/>
          <w:szCs w:val="20"/>
        </w:rPr>
        <w:t> </w:t>
      </w:r>
      <w:r w:rsidRPr="00986EA9">
        <w:rPr>
          <w:rFonts w:ascii="Verdana" w:hAnsi="Verdana"/>
          <w:bCs/>
          <w:sz w:val="20"/>
          <w:szCs w:val="20"/>
        </w:rPr>
        <w:t>hosta wolum</w:t>
      </w:r>
      <w:r w:rsidR="0004245A">
        <w:rPr>
          <w:rFonts w:ascii="Verdana" w:hAnsi="Verdana"/>
          <w:bCs/>
          <w:sz w:val="20"/>
          <w:szCs w:val="20"/>
        </w:rPr>
        <w:t>e</w:t>
      </w:r>
      <w:r w:rsidRPr="00986EA9">
        <w:rPr>
          <w:rFonts w:ascii="Verdana" w:hAnsi="Verdana"/>
          <w:bCs/>
          <w:sz w:val="20"/>
          <w:szCs w:val="20"/>
        </w:rPr>
        <w:t>nu dyskowego, do którego były przesłane operacje wejścia/wyjścia w</w:t>
      </w:r>
      <w:r>
        <w:rPr>
          <w:rFonts w:ascii="Verdana" w:hAnsi="Verdana"/>
          <w:bCs/>
          <w:sz w:val="20"/>
          <w:szCs w:val="20"/>
        </w:rPr>
        <w:t> </w:t>
      </w:r>
      <w:r w:rsidRPr="00986EA9">
        <w:rPr>
          <w:rFonts w:ascii="Verdana" w:hAnsi="Verdana"/>
          <w:bCs/>
          <w:sz w:val="20"/>
          <w:szCs w:val="20"/>
        </w:rPr>
        <w:t xml:space="preserve">zadanym przez administratora czasie  </w:t>
      </w:r>
      <w:r w:rsidRPr="00943989">
        <w:rPr>
          <w:rFonts w:ascii="Verdana" w:hAnsi="Verdana"/>
          <w:b/>
          <w:sz w:val="20"/>
          <w:szCs w:val="20"/>
        </w:rPr>
        <w:t>(</w:t>
      </w:r>
      <w:r w:rsidR="00C53585">
        <w:rPr>
          <w:rFonts w:ascii="Verdana" w:hAnsi="Verdana"/>
          <w:b/>
          <w:sz w:val="20"/>
          <w:szCs w:val="20"/>
        </w:rPr>
        <w:t>K6</w:t>
      </w:r>
      <w:r w:rsidRPr="00943989">
        <w:rPr>
          <w:rFonts w:ascii="Verdana" w:hAnsi="Verdana"/>
          <w:b/>
          <w:sz w:val="20"/>
          <w:szCs w:val="20"/>
        </w:rPr>
        <w:t>) – 1%</w:t>
      </w:r>
    </w:p>
    <w:p w14:paraId="1E5D591C" w14:textId="77777777" w:rsidR="009F3E2E" w:rsidRPr="00943989" w:rsidRDefault="009F3E2E" w:rsidP="007F6464">
      <w:pPr>
        <w:pStyle w:val="Akapitzlist"/>
        <w:spacing w:before="120" w:after="40" w:line="259" w:lineRule="auto"/>
        <w:ind w:left="284"/>
        <w:jc w:val="both"/>
        <w:rPr>
          <w:rFonts w:ascii="Verdana" w:hAnsi="Verdana"/>
          <w:b/>
          <w:sz w:val="20"/>
          <w:szCs w:val="20"/>
        </w:rPr>
      </w:pPr>
    </w:p>
    <w:p w14:paraId="463C5B69" w14:textId="0680E865" w:rsidR="00273091" w:rsidRDefault="00273091" w:rsidP="007F6464">
      <w:pPr>
        <w:pStyle w:val="Akapitzlist"/>
        <w:spacing w:before="120" w:after="40" w:line="259" w:lineRule="auto"/>
        <w:ind w:left="284"/>
        <w:jc w:val="both"/>
        <w:rPr>
          <w:rFonts w:ascii="Verdana" w:hAnsi="Verdana"/>
          <w:b/>
          <w:sz w:val="20"/>
          <w:szCs w:val="20"/>
        </w:rPr>
      </w:pPr>
      <w:r w:rsidRPr="00D70388">
        <w:rPr>
          <w:rFonts w:ascii="Verdana" w:hAnsi="Verdana"/>
          <w:b/>
          <w:sz w:val="20"/>
          <w:szCs w:val="20"/>
        </w:rPr>
        <w:t xml:space="preserve">Kryterium </w:t>
      </w:r>
      <w:r>
        <w:rPr>
          <w:rFonts w:ascii="Verdana" w:hAnsi="Verdana"/>
          <w:b/>
          <w:sz w:val="20"/>
          <w:szCs w:val="20"/>
        </w:rPr>
        <w:t>7</w:t>
      </w:r>
      <w:r w:rsidRPr="00D70388">
        <w:rPr>
          <w:rFonts w:ascii="Verdana" w:hAnsi="Verdana"/>
          <w:b/>
          <w:sz w:val="20"/>
          <w:szCs w:val="20"/>
        </w:rPr>
        <w:t>:</w:t>
      </w:r>
      <w:r>
        <w:rPr>
          <w:rFonts w:ascii="Verdana" w:hAnsi="Verdana"/>
          <w:b/>
          <w:sz w:val="20"/>
          <w:szCs w:val="20"/>
        </w:rPr>
        <w:t xml:space="preserve"> </w:t>
      </w:r>
      <w:r w:rsidRPr="00943989">
        <w:rPr>
          <w:rFonts w:ascii="Verdana" w:hAnsi="Verdana"/>
          <w:bCs/>
          <w:sz w:val="20"/>
          <w:szCs w:val="20"/>
        </w:rPr>
        <w:t>Wysokość dostarczanej macierzy w szafie RACK</w:t>
      </w:r>
      <w:r>
        <w:rPr>
          <w:rFonts w:ascii="Verdana" w:hAnsi="Verdana"/>
          <w:bCs/>
          <w:sz w:val="20"/>
          <w:szCs w:val="20"/>
        </w:rPr>
        <w:t xml:space="preserve"> </w:t>
      </w:r>
      <w:r w:rsidRPr="00943989">
        <w:rPr>
          <w:rFonts w:ascii="Verdana" w:hAnsi="Verdana"/>
          <w:b/>
          <w:sz w:val="20"/>
          <w:szCs w:val="20"/>
        </w:rPr>
        <w:t>(</w:t>
      </w:r>
      <w:r w:rsidR="00C53585">
        <w:rPr>
          <w:rFonts w:ascii="Verdana" w:hAnsi="Verdana"/>
          <w:b/>
          <w:sz w:val="20"/>
          <w:szCs w:val="20"/>
        </w:rPr>
        <w:t>K7</w:t>
      </w:r>
      <w:r w:rsidRPr="00943989">
        <w:rPr>
          <w:rFonts w:ascii="Verdana" w:hAnsi="Verdana"/>
          <w:b/>
          <w:sz w:val="20"/>
          <w:szCs w:val="20"/>
        </w:rPr>
        <w:t>)</w:t>
      </w:r>
      <w:r>
        <w:rPr>
          <w:rFonts w:ascii="Verdana" w:hAnsi="Verdana"/>
          <w:b/>
          <w:sz w:val="20"/>
          <w:szCs w:val="20"/>
        </w:rPr>
        <w:t xml:space="preserve"> – 5%</w:t>
      </w:r>
    </w:p>
    <w:p w14:paraId="1A60104F" w14:textId="77777777" w:rsidR="009F3E2E" w:rsidRPr="00943989" w:rsidRDefault="009F3E2E" w:rsidP="007F6464">
      <w:pPr>
        <w:pStyle w:val="Akapitzlist"/>
        <w:spacing w:before="120" w:after="40" w:line="259" w:lineRule="auto"/>
        <w:ind w:left="284"/>
        <w:jc w:val="both"/>
        <w:rPr>
          <w:rFonts w:ascii="Verdana" w:hAnsi="Verdana"/>
          <w:b/>
          <w:sz w:val="20"/>
          <w:szCs w:val="20"/>
        </w:rPr>
      </w:pPr>
    </w:p>
    <w:p w14:paraId="4D0B974C" w14:textId="77777777" w:rsidR="00273091" w:rsidRPr="00C82B7D" w:rsidRDefault="00273091" w:rsidP="007F6464">
      <w:pPr>
        <w:spacing w:after="40"/>
        <w:ind w:left="284"/>
        <w:jc w:val="both"/>
        <w:rPr>
          <w:rFonts w:ascii="Verdana" w:hAnsi="Verdana"/>
          <w:sz w:val="20"/>
          <w:szCs w:val="20"/>
        </w:rPr>
      </w:pPr>
      <w:r w:rsidRPr="00C82B7D">
        <w:rPr>
          <w:rFonts w:ascii="Verdana" w:hAnsi="Verdana"/>
          <w:sz w:val="20"/>
          <w:szCs w:val="20"/>
        </w:rPr>
        <w:t>Zamawiający dokona oceny ofert, przyznając punkty w ramach poszczególnych kryteriów oceny ofert, przyjmując zasadę, że 1% = 1 punkt.</w:t>
      </w:r>
    </w:p>
    <w:p w14:paraId="50B8257C" w14:textId="77777777" w:rsidR="00273091" w:rsidRDefault="00273091" w:rsidP="00273091">
      <w:pPr>
        <w:ind w:left="294" w:firstLine="1"/>
        <w:jc w:val="both"/>
        <w:rPr>
          <w:rFonts w:ascii="Verdana" w:hAnsi="Verdana" w:cs="Arial"/>
          <w:sz w:val="20"/>
          <w:szCs w:val="20"/>
        </w:rPr>
      </w:pPr>
    </w:p>
    <w:p w14:paraId="4382EEF2" w14:textId="77777777" w:rsidR="00273091" w:rsidRDefault="00273091" w:rsidP="00273091">
      <w:pPr>
        <w:pStyle w:val="Akapitzlist"/>
        <w:numPr>
          <w:ilvl w:val="6"/>
          <w:numId w:val="1"/>
        </w:numPr>
        <w:tabs>
          <w:tab w:val="clear" w:pos="5040"/>
        </w:tabs>
        <w:ind w:left="284"/>
      </w:pPr>
      <w:r>
        <w:rPr>
          <w:rFonts w:ascii="Verdana" w:hAnsi="Verdana" w:cs="Arial"/>
          <w:sz w:val="20"/>
          <w:szCs w:val="20"/>
        </w:rPr>
        <w:t>Łączna wartość punktowa oferty wyliczana będzie wg następującego wzoru:</w:t>
      </w:r>
    </w:p>
    <w:p w14:paraId="11159F25" w14:textId="06AA6560" w:rsidR="00273091" w:rsidRDefault="00273091" w:rsidP="00273091">
      <w:pPr>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C53585">
        <w:rPr>
          <w:rFonts w:ascii="Verdana" w:hAnsi="Verdana" w:cs="Arial"/>
          <w:b/>
          <w:bCs/>
          <w:sz w:val="20"/>
          <w:szCs w:val="20"/>
        </w:rPr>
        <w:t>K1</w:t>
      </w:r>
      <w:r>
        <w:rPr>
          <w:rFonts w:ascii="Verdana" w:hAnsi="Verdana" w:cs="Arial"/>
          <w:b/>
          <w:bCs/>
          <w:sz w:val="20"/>
          <w:szCs w:val="20"/>
        </w:rPr>
        <w:t xml:space="preserve"> </w:t>
      </w:r>
      <w:r w:rsidRPr="00DB3EF2">
        <w:rPr>
          <w:rFonts w:ascii="Verdana" w:hAnsi="Verdana" w:cs="Arial"/>
          <w:b/>
          <w:bCs/>
          <w:sz w:val="20"/>
          <w:szCs w:val="20"/>
        </w:rPr>
        <w:t>+</w:t>
      </w:r>
      <w:r>
        <w:rPr>
          <w:rFonts w:ascii="Verdana" w:hAnsi="Verdana" w:cs="Arial"/>
          <w:b/>
          <w:bCs/>
          <w:sz w:val="20"/>
          <w:szCs w:val="20"/>
        </w:rPr>
        <w:t xml:space="preserve"> </w:t>
      </w:r>
      <w:r w:rsidR="00C53585">
        <w:rPr>
          <w:rFonts w:ascii="Verdana" w:hAnsi="Verdana" w:cs="Arial"/>
          <w:b/>
          <w:bCs/>
          <w:sz w:val="20"/>
          <w:szCs w:val="20"/>
        </w:rPr>
        <w:t>K2</w:t>
      </w:r>
      <w:r>
        <w:rPr>
          <w:rFonts w:ascii="Verdana" w:hAnsi="Verdana" w:cs="Arial"/>
          <w:b/>
          <w:bCs/>
          <w:sz w:val="20"/>
          <w:szCs w:val="20"/>
        </w:rPr>
        <w:t xml:space="preserve"> + </w:t>
      </w:r>
      <w:r w:rsidR="00C53585">
        <w:rPr>
          <w:rFonts w:ascii="Verdana" w:hAnsi="Verdana" w:cs="Arial"/>
          <w:b/>
          <w:bCs/>
          <w:sz w:val="20"/>
          <w:szCs w:val="20"/>
        </w:rPr>
        <w:t>K3</w:t>
      </w:r>
      <w:r>
        <w:rPr>
          <w:rFonts w:ascii="Verdana" w:hAnsi="Verdana" w:cs="Arial"/>
          <w:b/>
          <w:bCs/>
          <w:sz w:val="20"/>
          <w:szCs w:val="20"/>
        </w:rPr>
        <w:t xml:space="preserve"> + </w:t>
      </w:r>
      <w:r w:rsidR="00C53585">
        <w:rPr>
          <w:rFonts w:ascii="Verdana" w:hAnsi="Verdana" w:cs="Arial"/>
          <w:b/>
          <w:bCs/>
          <w:sz w:val="20"/>
          <w:szCs w:val="20"/>
        </w:rPr>
        <w:t>K4</w:t>
      </w:r>
      <w:r>
        <w:rPr>
          <w:rFonts w:ascii="Verdana" w:hAnsi="Verdana" w:cs="Arial"/>
          <w:b/>
          <w:bCs/>
          <w:sz w:val="20"/>
          <w:szCs w:val="20"/>
        </w:rPr>
        <w:t xml:space="preserve"> + </w:t>
      </w:r>
      <w:r w:rsidR="00C53585">
        <w:rPr>
          <w:rFonts w:ascii="Verdana" w:hAnsi="Verdana" w:cs="Arial"/>
          <w:b/>
          <w:bCs/>
          <w:sz w:val="20"/>
          <w:szCs w:val="20"/>
        </w:rPr>
        <w:t>K5</w:t>
      </w:r>
      <w:r>
        <w:rPr>
          <w:rFonts w:ascii="Verdana" w:hAnsi="Verdana" w:cs="Arial"/>
          <w:b/>
          <w:bCs/>
          <w:sz w:val="20"/>
          <w:szCs w:val="20"/>
        </w:rPr>
        <w:t xml:space="preserve"> + </w:t>
      </w:r>
      <w:r w:rsidR="00C53585">
        <w:rPr>
          <w:rFonts w:ascii="Verdana" w:hAnsi="Verdana" w:cs="Arial"/>
          <w:b/>
          <w:bCs/>
          <w:sz w:val="20"/>
          <w:szCs w:val="20"/>
        </w:rPr>
        <w:t>K6</w:t>
      </w:r>
      <w:r>
        <w:rPr>
          <w:rFonts w:ascii="Verdana" w:hAnsi="Verdana" w:cs="Arial"/>
          <w:b/>
          <w:bCs/>
          <w:sz w:val="20"/>
          <w:szCs w:val="20"/>
        </w:rPr>
        <w:t xml:space="preserve"> + </w:t>
      </w:r>
      <w:r w:rsidR="00C53585">
        <w:rPr>
          <w:rFonts w:ascii="Verdana" w:hAnsi="Verdana" w:cs="Arial"/>
          <w:b/>
          <w:bCs/>
          <w:sz w:val="20"/>
          <w:szCs w:val="20"/>
        </w:rPr>
        <w:t>K7</w:t>
      </w:r>
    </w:p>
    <w:p w14:paraId="05871122" w14:textId="77777777" w:rsidR="00273091" w:rsidRDefault="00273091" w:rsidP="00273091">
      <w:pPr>
        <w:ind w:left="681" w:hanging="397"/>
        <w:jc w:val="center"/>
        <w:rPr>
          <w:rFonts w:ascii="Verdana" w:hAnsi="Verdana" w:cs="Arial"/>
          <w:b/>
          <w:bCs/>
          <w:sz w:val="20"/>
          <w:szCs w:val="20"/>
        </w:rPr>
      </w:pPr>
    </w:p>
    <w:p w14:paraId="29A8EBCB" w14:textId="77777777" w:rsidR="00273091" w:rsidRPr="00DB3EF2" w:rsidRDefault="00273091" w:rsidP="007F6464">
      <w:pPr>
        <w:spacing w:after="40"/>
        <w:ind w:left="681" w:hanging="397"/>
        <w:jc w:val="both"/>
        <w:rPr>
          <w:rFonts w:ascii="Verdana" w:hAnsi="Verdana" w:cs="Arial"/>
          <w:sz w:val="20"/>
          <w:szCs w:val="20"/>
        </w:rPr>
      </w:pPr>
      <w:r w:rsidRPr="00DB3EF2">
        <w:rPr>
          <w:rFonts w:ascii="Verdana" w:hAnsi="Verdana" w:cs="Arial"/>
          <w:sz w:val="20"/>
          <w:szCs w:val="20"/>
        </w:rPr>
        <w:t>gdzie:</w:t>
      </w:r>
    </w:p>
    <w:p w14:paraId="506A8531" w14:textId="77777777" w:rsidR="00273091" w:rsidRDefault="00273091" w:rsidP="007F6464">
      <w:pPr>
        <w:spacing w:after="40"/>
        <w:ind w:left="681" w:hanging="397"/>
        <w:jc w:val="both"/>
        <w:rPr>
          <w:rFonts w:ascii="Verdana" w:hAnsi="Verdana" w:cs="Arial"/>
          <w:b/>
          <w:bCs/>
          <w:sz w:val="20"/>
          <w:szCs w:val="20"/>
        </w:rPr>
      </w:pPr>
      <w:r>
        <w:rPr>
          <w:rFonts w:ascii="Verdana" w:hAnsi="Verdana" w:cs="Arial"/>
          <w:b/>
          <w:bCs/>
          <w:sz w:val="20"/>
          <w:szCs w:val="20"/>
        </w:rPr>
        <w:t>W</w:t>
      </w:r>
      <w:r>
        <w:rPr>
          <w:rFonts w:ascii="Verdana" w:hAnsi="Verdana" w:cs="Arial"/>
          <w:sz w:val="20"/>
          <w:szCs w:val="20"/>
        </w:rPr>
        <w:t>-</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2184765B" w14:textId="0F1264C0" w:rsidR="00273091" w:rsidRDefault="00C53585" w:rsidP="007F6464">
      <w:pPr>
        <w:spacing w:after="40"/>
        <w:ind w:left="681" w:hanging="397"/>
        <w:jc w:val="both"/>
        <w:rPr>
          <w:rFonts w:ascii="Verdana" w:hAnsi="Verdana" w:cs="Arial"/>
          <w:sz w:val="20"/>
          <w:szCs w:val="20"/>
        </w:rPr>
      </w:pPr>
      <w:r>
        <w:rPr>
          <w:rFonts w:ascii="Verdana" w:hAnsi="Verdana" w:cs="Arial"/>
          <w:b/>
          <w:bCs/>
          <w:sz w:val="20"/>
          <w:szCs w:val="20"/>
        </w:rPr>
        <w:t>K1</w:t>
      </w:r>
      <w:r w:rsidR="00273091">
        <w:rPr>
          <w:rFonts w:ascii="Verdana" w:hAnsi="Verdana" w:cs="Arial"/>
          <w:b/>
          <w:bCs/>
          <w:sz w:val="20"/>
          <w:szCs w:val="20"/>
        </w:rPr>
        <w:t> </w:t>
      </w:r>
      <w:r w:rsidR="00273091">
        <w:rPr>
          <w:rFonts w:ascii="Verdana" w:hAnsi="Verdana" w:cs="Arial"/>
          <w:sz w:val="20"/>
          <w:szCs w:val="20"/>
        </w:rPr>
        <w:t>- </w:t>
      </w:r>
      <w:r w:rsidR="00273091" w:rsidRPr="00DB3EF2">
        <w:rPr>
          <w:rFonts w:ascii="Verdana" w:hAnsi="Verdana" w:cs="Arial"/>
          <w:sz w:val="20"/>
          <w:szCs w:val="20"/>
        </w:rPr>
        <w:t>oznacza wa</w:t>
      </w:r>
      <w:r w:rsidR="00273091">
        <w:rPr>
          <w:rFonts w:ascii="Verdana" w:hAnsi="Verdana" w:cs="Arial"/>
          <w:sz w:val="20"/>
          <w:szCs w:val="20"/>
        </w:rPr>
        <w:t>rtość punktową w kryterium - Cena</w:t>
      </w:r>
      <w:r w:rsidR="00273091" w:rsidRPr="00DB3EF2">
        <w:rPr>
          <w:rFonts w:ascii="Verdana" w:hAnsi="Verdana" w:cs="Arial"/>
          <w:sz w:val="20"/>
          <w:szCs w:val="20"/>
        </w:rPr>
        <w:t>;</w:t>
      </w:r>
    </w:p>
    <w:p w14:paraId="71BD3475" w14:textId="79B4B643" w:rsidR="00273091" w:rsidRDefault="00C53585" w:rsidP="007F6464">
      <w:pPr>
        <w:spacing w:after="40"/>
        <w:ind w:left="681" w:hanging="397"/>
        <w:jc w:val="both"/>
        <w:rPr>
          <w:rFonts w:ascii="Verdana" w:hAnsi="Verdana" w:cs="Arial"/>
          <w:sz w:val="20"/>
          <w:szCs w:val="20"/>
        </w:rPr>
      </w:pPr>
      <w:r>
        <w:rPr>
          <w:rFonts w:ascii="Verdana" w:hAnsi="Verdana" w:cs="Arial"/>
          <w:b/>
          <w:bCs/>
          <w:sz w:val="20"/>
          <w:szCs w:val="20"/>
        </w:rPr>
        <w:t>K2</w:t>
      </w:r>
      <w:r w:rsidR="00273091">
        <w:rPr>
          <w:rFonts w:ascii="Verdana" w:hAnsi="Verdana" w:cs="Arial"/>
          <w:b/>
          <w:sz w:val="20"/>
          <w:szCs w:val="20"/>
        </w:rPr>
        <w:t xml:space="preserve"> </w:t>
      </w:r>
      <w:r w:rsidR="00273091">
        <w:rPr>
          <w:rFonts w:ascii="Verdana" w:hAnsi="Verdana" w:cs="Arial"/>
          <w:sz w:val="20"/>
          <w:szCs w:val="20"/>
        </w:rPr>
        <w:t>-</w:t>
      </w:r>
      <w:r w:rsidR="00273091" w:rsidRPr="006B0899">
        <w:rPr>
          <w:rFonts w:ascii="Verdana" w:hAnsi="Verdana" w:cs="Arial"/>
          <w:sz w:val="20"/>
          <w:szCs w:val="20"/>
        </w:rPr>
        <w:t xml:space="preserve"> </w:t>
      </w:r>
      <w:r w:rsidR="00273091" w:rsidRPr="00DB3EF2">
        <w:rPr>
          <w:rFonts w:ascii="Verdana" w:hAnsi="Verdana" w:cs="Arial"/>
          <w:sz w:val="20"/>
          <w:szCs w:val="20"/>
        </w:rPr>
        <w:t xml:space="preserve">oznacza wartość punktową w kryterium </w:t>
      </w:r>
      <w:r w:rsidR="00273091">
        <w:rPr>
          <w:rFonts w:ascii="Verdana" w:hAnsi="Verdana" w:cs="Arial"/>
          <w:sz w:val="20"/>
          <w:szCs w:val="20"/>
        </w:rPr>
        <w:t>– Funkcjonalność</w:t>
      </w:r>
      <w:r w:rsidR="00273091" w:rsidRPr="00D6152B">
        <w:rPr>
          <w:rFonts w:ascii="Verdana" w:hAnsi="Verdana"/>
          <w:bCs/>
          <w:sz w:val="20"/>
          <w:szCs w:val="20"/>
        </w:rPr>
        <w:t xml:space="preserve"> </w:t>
      </w:r>
      <w:r w:rsidR="00273091">
        <w:rPr>
          <w:rFonts w:ascii="Verdana" w:hAnsi="Verdana"/>
          <w:bCs/>
          <w:sz w:val="20"/>
          <w:szCs w:val="20"/>
        </w:rPr>
        <w:t xml:space="preserve">macierzy </w:t>
      </w:r>
      <w:r w:rsidR="00273091" w:rsidRPr="00D6152B">
        <w:rPr>
          <w:rFonts w:ascii="Verdana" w:hAnsi="Verdana"/>
          <w:bCs/>
          <w:sz w:val="20"/>
          <w:szCs w:val="20"/>
        </w:rPr>
        <w:t>replikacji wolum</w:t>
      </w:r>
      <w:r w:rsidR="00273091">
        <w:rPr>
          <w:rFonts w:ascii="Verdana" w:hAnsi="Verdana"/>
          <w:bCs/>
          <w:sz w:val="20"/>
          <w:szCs w:val="20"/>
        </w:rPr>
        <w:t>e</w:t>
      </w:r>
      <w:r w:rsidR="00273091" w:rsidRPr="00D6152B">
        <w:rPr>
          <w:rFonts w:ascii="Verdana" w:hAnsi="Verdana"/>
          <w:bCs/>
          <w:sz w:val="20"/>
          <w:szCs w:val="20"/>
        </w:rPr>
        <w:t>nów</w:t>
      </w:r>
      <w:r w:rsidR="00273091">
        <w:rPr>
          <w:rFonts w:ascii="Verdana" w:hAnsi="Verdana" w:cs="Arial"/>
          <w:sz w:val="20"/>
          <w:szCs w:val="20"/>
        </w:rPr>
        <w:t>;</w:t>
      </w:r>
    </w:p>
    <w:p w14:paraId="02925D93" w14:textId="31A5E960" w:rsidR="00273091" w:rsidRDefault="00C53585" w:rsidP="007F6464">
      <w:pPr>
        <w:spacing w:after="40"/>
        <w:ind w:left="681" w:hanging="397"/>
        <w:jc w:val="both"/>
        <w:rPr>
          <w:rFonts w:ascii="Verdana" w:hAnsi="Verdana"/>
          <w:sz w:val="20"/>
          <w:szCs w:val="20"/>
        </w:rPr>
      </w:pPr>
      <w:r>
        <w:rPr>
          <w:rFonts w:ascii="Verdana" w:hAnsi="Verdana" w:cs="Arial"/>
          <w:b/>
          <w:bCs/>
          <w:sz w:val="20"/>
          <w:szCs w:val="20"/>
        </w:rPr>
        <w:t>K3</w:t>
      </w:r>
      <w:r w:rsidR="00273091">
        <w:rPr>
          <w:rFonts w:ascii="Verdana" w:hAnsi="Verdana" w:cs="Arial"/>
          <w:b/>
          <w:sz w:val="20"/>
          <w:szCs w:val="20"/>
        </w:rPr>
        <w:t xml:space="preserve"> </w:t>
      </w:r>
      <w:r w:rsidR="00273091" w:rsidRPr="00BF4728">
        <w:rPr>
          <w:rFonts w:ascii="Verdana" w:hAnsi="Verdana" w:cs="Arial"/>
          <w:sz w:val="20"/>
          <w:szCs w:val="20"/>
        </w:rPr>
        <w:t>- oznacza wartość punktową w kryterium</w:t>
      </w:r>
      <w:r w:rsidR="00273091">
        <w:rPr>
          <w:rFonts w:ascii="Verdana" w:hAnsi="Verdana" w:cs="Arial"/>
          <w:sz w:val="20"/>
          <w:szCs w:val="20"/>
        </w:rPr>
        <w:t xml:space="preserve"> -</w:t>
      </w:r>
      <w:r w:rsidR="00273091" w:rsidRPr="00BF4728">
        <w:rPr>
          <w:rFonts w:ascii="Verdana" w:hAnsi="Verdana" w:cs="Arial"/>
          <w:sz w:val="20"/>
          <w:szCs w:val="20"/>
        </w:rPr>
        <w:t xml:space="preserve"> </w:t>
      </w:r>
      <w:r w:rsidR="00273091" w:rsidRPr="00D6152B">
        <w:rPr>
          <w:rFonts w:ascii="Verdana" w:hAnsi="Verdana"/>
          <w:bCs/>
          <w:sz w:val="20"/>
          <w:szCs w:val="20"/>
        </w:rPr>
        <w:t>Gwarantowany czas naprawy</w:t>
      </w:r>
      <w:r w:rsidR="00273091">
        <w:rPr>
          <w:rFonts w:ascii="Verdana" w:hAnsi="Verdana"/>
          <w:bCs/>
          <w:sz w:val="20"/>
          <w:szCs w:val="20"/>
        </w:rPr>
        <w:t xml:space="preserve"> nie dłuższy niż 48 h </w:t>
      </w:r>
      <w:r w:rsidR="00273091" w:rsidRPr="00D6152B">
        <w:rPr>
          <w:rFonts w:ascii="Verdana" w:hAnsi="Verdana"/>
          <w:bCs/>
          <w:sz w:val="20"/>
          <w:szCs w:val="20"/>
        </w:rPr>
        <w:t xml:space="preserve">(tzw. </w:t>
      </w:r>
      <w:proofErr w:type="spellStart"/>
      <w:r w:rsidR="00273091" w:rsidRPr="00D6152B">
        <w:rPr>
          <w:rFonts w:ascii="Verdana" w:hAnsi="Verdana"/>
          <w:bCs/>
          <w:sz w:val="20"/>
          <w:szCs w:val="20"/>
        </w:rPr>
        <w:t>commited</w:t>
      </w:r>
      <w:proofErr w:type="spellEnd"/>
      <w:r w:rsidR="00273091" w:rsidRPr="00D6152B">
        <w:rPr>
          <w:rFonts w:ascii="Verdana" w:hAnsi="Verdana"/>
          <w:bCs/>
          <w:sz w:val="20"/>
          <w:szCs w:val="20"/>
        </w:rPr>
        <w:t xml:space="preserve"> </w:t>
      </w:r>
      <w:proofErr w:type="spellStart"/>
      <w:r w:rsidR="00273091" w:rsidRPr="00D6152B">
        <w:rPr>
          <w:rFonts w:ascii="Verdana" w:hAnsi="Verdana"/>
          <w:bCs/>
          <w:sz w:val="20"/>
          <w:szCs w:val="20"/>
        </w:rPr>
        <w:t>fix</w:t>
      </w:r>
      <w:proofErr w:type="spellEnd"/>
      <w:r w:rsidR="00273091" w:rsidRPr="00D6152B">
        <w:rPr>
          <w:rFonts w:ascii="Verdana" w:hAnsi="Verdana"/>
          <w:bCs/>
          <w:sz w:val="20"/>
          <w:szCs w:val="20"/>
        </w:rPr>
        <w:t xml:space="preserve"> 48h)</w:t>
      </w:r>
      <w:r w:rsidR="00273091">
        <w:rPr>
          <w:rFonts w:ascii="Verdana" w:hAnsi="Verdana"/>
          <w:bCs/>
          <w:sz w:val="20"/>
          <w:szCs w:val="20"/>
        </w:rPr>
        <w:t>;</w:t>
      </w:r>
    </w:p>
    <w:p w14:paraId="441C87A0" w14:textId="77313E08" w:rsidR="00273091" w:rsidRDefault="00C53585" w:rsidP="007F6464">
      <w:pPr>
        <w:spacing w:after="40"/>
        <w:ind w:left="681" w:hanging="397"/>
        <w:jc w:val="both"/>
        <w:rPr>
          <w:rFonts w:ascii="Verdana" w:hAnsi="Verdana"/>
          <w:sz w:val="20"/>
          <w:szCs w:val="20"/>
        </w:rPr>
      </w:pPr>
      <w:r>
        <w:rPr>
          <w:rFonts w:ascii="Verdana" w:hAnsi="Verdana" w:cs="Arial"/>
          <w:b/>
          <w:bCs/>
          <w:sz w:val="20"/>
          <w:szCs w:val="20"/>
        </w:rPr>
        <w:t>K4</w:t>
      </w:r>
      <w:r w:rsidR="00273091">
        <w:rPr>
          <w:rFonts w:ascii="Verdana" w:hAnsi="Verdana"/>
          <w:sz w:val="20"/>
          <w:szCs w:val="20"/>
        </w:rPr>
        <w:t xml:space="preserve"> </w:t>
      </w:r>
      <w:r w:rsidR="00273091">
        <w:rPr>
          <w:rFonts w:ascii="Verdana" w:hAnsi="Verdana" w:cs="Arial"/>
          <w:sz w:val="20"/>
          <w:szCs w:val="20"/>
        </w:rPr>
        <w:t>-</w:t>
      </w:r>
      <w:r w:rsidR="00273091">
        <w:rPr>
          <w:rFonts w:ascii="Verdana" w:hAnsi="Verdana"/>
          <w:sz w:val="20"/>
          <w:szCs w:val="20"/>
        </w:rPr>
        <w:t xml:space="preserve"> </w:t>
      </w:r>
      <w:r w:rsidR="00273091" w:rsidRPr="00BF4728">
        <w:rPr>
          <w:rFonts w:ascii="Verdana" w:hAnsi="Verdana" w:cs="Arial"/>
          <w:sz w:val="20"/>
          <w:szCs w:val="20"/>
        </w:rPr>
        <w:t>oznacza wartość punktową w kryterium</w:t>
      </w:r>
      <w:r w:rsidR="00273091">
        <w:rPr>
          <w:rFonts w:ascii="Verdana" w:hAnsi="Verdana" w:cs="Arial"/>
          <w:sz w:val="20"/>
          <w:szCs w:val="20"/>
        </w:rPr>
        <w:t xml:space="preserve"> - </w:t>
      </w:r>
      <w:r w:rsidR="00273091" w:rsidRPr="00D6152B">
        <w:rPr>
          <w:rFonts w:ascii="Verdana" w:hAnsi="Verdana"/>
          <w:bCs/>
          <w:sz w:val="20"/>
          <w:szCs w:val="20"/>
        </w:rPr>
        <w:t xml:space="preserve">Odporność każdego modułu </w:t>
      </w:r>
      <w:proofErr w:type="spellStart"/>
      <w:r w:rsidR="00273091" w:rsidRPr="00D6152B">
        <w:rPr>
          <w:rFonts w:ascii="Verdana" w:hAnsi="Verdana"/>
          <w:bCs/>
          <w:sz w:val="20"/>
          <w:szCs w:val="20"/>
        </w:rPr>
        <w:t>flash</w:t>
      </w:r>
      <w:proofErr w:type="spellEnd"/>
      <w:r w:rsidR="00273091" w:rsidRPr="00D6152B">
        <w:rPr>
          <w:rFonts w:ascii="Verdana" w:hAnsi="Verdana"/>
          <w:bCs/>
          <w:sz w:val="20"/>
          <w:szCs w:val="20"/>
        </w:rPr>
        <w:t xml:space="preserve"> </w:t>
      </w:r>
      <w:proofErr w:type="spellStart"/>
      <w:r w:rsidR="00273091" w:rsidRPr="00D6152B">
        <w:rPr>
          <w:rFonts w:ascii="Verdana" w:hAnsi="Verdana"/>
          <w:bCs/>
          <w:sz w:val="20"/>
          <w:szCs w:val="20"/>
        </w:rPr>
        <w:t>NVMe</w:t>
      </w:r>
      <w:proofErr w:type="spellEnd"/>
      <w:r w:rsidR="00273091" w:rsidRPr="00D6152B">
        <w:rPr>
          <w:rFonts w:ascii="Verdana" w:hAnsi="Verdana"/>
          <w:bCs/>
          <w:sz w:val="20"/>
          <w:szCs w:val="20"/>
        </w:rPr>
        <w:t xml:space="preserve"> </w:t>
      </w:r>
      <w:r w:rsidR="004E3F91">
        <w:rPr>
          <w:rFonts w:ascii="Verdana" w:hAnsi="Verdana"/>
          <w:bCs/>
          <w:sz w:val="20"/>
          <w:szCs w:val="20"/>
        </w:rPr>
        <w:t xml:space="preserve">macierzy </w:t>
      </w:r>
      <w:r w:rsidR="00273091" w:rsidRPr="00D6152B">
        <w:rPr>
          <w:rFonts w:ascii="Verdana" w:hAnsi="Verdana"/>
          <w:bCs/>
          <w:sz w:val="20"/>
          <w:szCs w:val="20"/>
        </w:rPr>
        <w:t xml:space="preserve">na awarię całego </w:t>
      </w:r>
      <w:proofErr w:type="spellStart"/>
      <w:r w:rsidR="00273091" w:rsidRPr="00D6152B">
        <w:rPr>
          <w:rFonts w:ascii="Verdana" w:hAnsi="Verdana"/>
          <w:bCs/>
          <w:sz w:val="20"/>
          <w:szCs w:val="20"/>
        </w:rPr>
        <w:t>chip’a</w:t>
      </w:r>
      <w:proofErr w:type="spellEnd"/>
      <w:r w:rsidR="00273091" w:rsidRPr="00D6152B">
        <w:rPr>
          <w:rFonts w:ascii="Verdana" w:hAnsi="Verdana"/>
          <w:bCs/>
          <w:sz w:val="20"/>
          <w:szCs w:val="20"/>
        </w:rPr>
        <w:t xml:space="preserve"> w ramach pojedynczego dysku/modułu</w:t>
      </w:r>
      <w:r w:rsidR="00273091">
        <w:rPr>
          <w:rFonts w:ascii="Verdana" w:hAnsi="Verdana"/>
          <w:bCs/>
          <w:sz w:val="20"/>
          <w:szCs w:val="20"/>
        </w:rPr>
        <w:t>;</w:t>
      </w:r>
    </w:p>
    <w:p w14:paraId="158BD9F3" w14:textId="3829ED5E" w:rsidR="00273091" w:rsidRDefault="00C53585" w:rsidP="007F6464">
      <w:pPr>
        <w:spacing w:after="40"/>
        <w:ind w:left="681" w:hanging="397"/>
        <w:jc w:val="both"/>
        <w:rPr>
          <w:rFonts w:ascii="Verdana" w:hAnsi="Verdana"/>
          <w:sz w:val="20"/>
          <w:szCs w:val="20"/>
        </w:rPr>
      </w:pPr>
      <w:r>
        <w:rPr>
          <w:rFonts w:ascii="Verdana" w:hAnsi="Verdana" w:cs="Arial"/>
          <w:b/>
          <w:bCs/>
          <w:sz w:val="20"/>
          <w:szCs w:val="20"/>
        </w:rPr>
        <w:t>K5</w:t>
      </w:r>
      <w:r w:rsidR="00273091">
        <w:rPr>
          <w:rFonts w:ascii="Verdana" w:hAnsi="Verdana"/>
          <w:sz w:val="20"/>
          <w:szCs w:val="20"/>
        </w:rPr>
        <w:t xml:space="preserve"> </w:t>
      </w:r>
      <w:r w:rsidR="00273091">
        <w:rPr>
          <w:rFonts w:ascii="Verdana" w:hAnsi="Verdana" w:cs="Arial"/>
          <w:sz w:val="20"/>
          <w:szCs w:val="20"/>
        </w:rPr>
        <w:t xml:space="preserve">- </w:t>
      </w:r>
      <w:r w:rsidR="00273091" w:rsidRPr="00BF4728">
        <w:rPr>
          <w:rFonts w:ascii="Verdana" w:hAnsi="Verdana" w:cs="Arial"/>
          <w:sz w:val="20"/>
          <w:szCs w:val="20"/>
        </w:rPr>
        <w:t>oznacza wartość punktową w kryterium</w:t>
      </w:r>
      <w:r w:rsidR="00273091">
        <w:rPr>
          <w:rFonts w:ascii="Verdana" w:hAnsi="Verdana" w:cs="Arial"/>
          <w:sz w:val="20"/>
          <w:szCs w:val="20"/>
        </w:rPr>
        <w:t xml:space="preserve"> – </w:t>
      </w:r>
      <w:r w:rsidR="00273091" w:rsidRPr="00D6152B">
        <w:rPr>
          <w:rFonts w:ascii="Verdana" w:hAnsi="Verdana"/>
          <w:bCs/>
          <w:sz w:val="20"/>
          <w:szCs w:val="20"/>
        </w:rPr>
        <w:t>Wyłączenie cache dla odczytu i zapisu dla poszczególnych wolum</w:t>
      </w:r>
      <w:r w:rsidR="0004245A">
        <w:rPr>
          <w:rFonts w:ascii="Verdana" w:hAnsi="Verdana"/>
          <w:bCs/>
          <w:sz w:val="20"/>
          <w:szCs w:val="20"/>
        </w:rPr>
        <w:t>e</w:t>
      </w:r>
      <w:r w:rsidR="00273091" w:rsidRPr="00D6152B">
        <w:rPr>
          <w:rFonts w:ascii="Verdana" w:hAnsi="Verdana"/>
          <w:bCs/>
          <w:sz w:val="20"/>
          <w:szCs w:val="20"/>
        </w:rPr>
        <w:t>nów</w:t>
      </w:r>
      <w:r w:rsidR="004E3F91">
        <w:rPr>
          <w:rFonts w:ascii="Verdana" w:hAnsi="Verdana"/>
          <w:bCs/>
          <w:sz w:val="20"/>
          <w:szCs w:val="20"/>
        </w:rPr>
        <w:t xml:space="preserve"> macierzy</w:t>
      </w:r>
      <w:r w:rsidR="00273091">
        <w:rPr>
          <w:rFonts w:ascii="Verdana" w:hAnsi="Verdana"/>
          <w:bCs/>
          <w:sz w:val="20"/>
          <w:szCs w:val="20"/>
        </w:rPr>
        <w:t>;</w:t>
      </w:r>
    </w:p>
    <w:p w14:paraId="3134FB12" w14:textId="11D2F79F" w:rsidR="00273091" w:rsidRDefault="00C53585" w:rsidP="007F6464">
      <w:pPr>
        <w:spacing w:after="40"/>
        <w:ind w:left="681" w:hanging="397"/>
        <w:jc w:val="both"/>
        <w:rPr>
          <w:rFonts w:ascii="Verdana" w:hAnsi="Verdana"/>
          <w:sz w:val="20"/>
          <w:szCs w:val="20"/>
        </w:rPr>
      </w:pPr>
      <w:r>
        <w:rPr>
          <w:rFonts w:ascii="Verdana" w:hAnsi="Verdana" w:cs="Arial"/>
          <w:b/>
          <w:bCs/>
          <w:sz w:val="20"/>
          <w:szCs w:val="20"/>
        </w:rPr>
        <w:t>K6</w:t>
      </w:r>
      <w:r w:rsidR="00273091">
        <w:rPr>
          <w:rFonts w:ascii="Verdana" w:hAnsi="Verdana"/>
          <w:sz w:val="20"/>
          <w:szCs w:val="20"/>
        </w:rPr>
        <w:t xml:space="preserve"> - </w:t>
      </w:r>
      <w:r w:rsidR="00273091" w:rsidRPr="00BF4728">
        <w:rPr>
          <w:rFonts w:ascii="Verdana" w:hAnsi="Verdana" w:cs="Arial"/>
          <w:sz w:val="20"/>
          <w:szCs w:val="20"/>
        </w:rPr>
        <w:t>oznacza wartość punktową w kryterium</w:t>
      </w:r>
      <w:r w:rsidR="00273091">
        <w:rPr>
          <w:rFonts w:ascii="Verdana" w:hAnsi="Verdana" w:cs="Arial"/>
          <w:sz w:val="20"/>
          <w:szCs w:val="20"/>
        </w:rPr>
        <w:t xml:space="preserve"> - </w:t>
      </w:r>
      <w:r w:rsidR="00273091">
        <w:rPr>
          <w:rFonts w:ascii="Verdana" w:hAnsi="Verdana"/>
          <w:bCs/>
          <w:sz w:val="20"/>
          <w:szCs w:val="20"/>
        </w:rPr>
        <w:t>Ochrona</w:t>
      </w:r>
      <w:r w:rsidR="00273091" w:rsidRPr="00986EA9">
        <w:rPr>
          <w:rFonts w:ascii="Verdana" w:hAnsi="Verdana"/>
          <w:bCs/>
          <w:sz w:val="20"/>
          <w:szCs w:val="20"/>
        </w:rPr>
        <w:t xml:space="preserve"> </w:t>
      </w:r>
      <w:r w:rsidR="004E3F91">
        <w:rPr>
          <w:rFonts w:ascii="Verdana" w:hAnsi="Verdana"/>
          <w:bCs/>
          <w:sz w:val="20"/>
          <w:szCs w:val="20"/>
        </w:rPr>
        <w:t xml:space="preserve">macierzy </w:t>
      </w:r>
      <w:r w:rsidR="00273091" w:rsidRPr="00986EA9">
        <w:rPr>
          <w:rFonts w:ascii="Verdana" w:hAnsi="Verdana"/>
          <w:bCs/>
          <w:sz w:val="20"/>
          <w:szCs w:val="20"/>
        </w:rPr>
        <w:t>przed skasowaniem i</w:t>
      </w:r>
      <w:r w:rsidR="00273091">
        <w:rPr>
          <w:rFonts w:ascii="Verdana" w:hAnsi="Verdana"/>
          <w:bCs/>
          <w:sz w:val="20"/>
          <w:szCs w:val="20"/>
        </w:rPr>
        <w:t> </w:t>
      </w:r>
      <w:proofErr w:type="spellStart"/>
      <w:r w:rsidR="00273091" w:rsidRPr="00986EA9">
        <w:rPr>
          <w:rFonts w:ascii="Verdana" w:hAnsi="Verdana"/>
          <w:bCs/>
          <w:sz w:val="20"/>
          <w:szCs w:val="20"/>
        </w:rPr>
        <w:t>odmapowaniem</w:t>
      </w:r>
      <w:proofErr w:type="spellEnd"/>
      <w:r w:rsidR="00273091" w:rsidRPr="00986EA9">
        <w:rPr>
          <w:rFonts w:ascii="Verdana" w:hAnsi="Verdana"/>
          <w:bCs/>
          <w:sz w:val="20"/>
          <w:szCs w:val="20"/>
        </w:rPr>
        <w:t xml:space="preserve"> od</w:t>
      </w:r>
      <w:r w:rsidR="00273091">
        <w:rPr>
          <w:rFonts w:ascii="Verdana" w:hAnsi="Verdana"/>
          <w:bCs/>
          <w:sz w:val="20"/>
          <w:szCs w:val="20"/>
        </w:rPr>
        <w:t> </w:t>
      </w:r>
      <w:r w:rsidR="00273091" w:rsidRPr="00986EA9">
        <w:rPr>
          <w:rFonts w:ascii="Verdana" w:hAnsi="Verdana"/>
          <w:bCs/>
          <w:sz w:val="20"/>
          <w:szCs w:val="20"/>
        </w:rPr>
        <w:t>hosta wolum</w:t>
      </w:r>
      <w:r w:rsidR="0004245A">
        <w:rPr>
          <w:rFonts w:ascii="Verdana" w:hAnsi="Verdana"/>
          <w:bCs/>
          <w:sz w:val="20"/>
          <w:szCs w:val="20"/>
        </w:rPr>
        <w:t>e</w:t>
      </w:r>
      <w:r w:rsidR="00273091" w:rsidRPr="00986EA9">
        <w:rPr>
          <w:rFonts w:ascii="Verdana" w:hAnsi="Verdana"/>
          <w:bCs/>
          <w:sz w:val="20"/>
          <w:szCs w:val="20"/>
        </w:rPr>
        <w:t>nu dyskowego, do którego były przesłane operacje wejścia/wyjścia w</w:t>
      </w:r>
      <w:r w:rsidR="00273091">
        <w:rPr>
          <w:rFonts w:ascii="Verdana" w:hAnsi="Verdana"/>
          <w:bCs/>
          <w:sz w:val="20"/>
          <w:szCs w:val="20"/>
        </w:rPr>
        <w:t> </w:t>
      </w:r>
      <w:r w:rsidR="00273091" w:rsidRPr="00986EA9">
        <w:rPr>
          <w:rFonts w:ascii="Verdana" w:hAnsi="Verdana"/>
          <w:bCs/>
          <w:sz w:val="20"/>
          <w:szCs w:val="20"/>
        </w:rPr>
        <w:t>zadanym przez administratora czasie</w:t>
      </w:r>
      <w:r w:rsidR="00273091">
        <w:rPr>
          <w:rFonts w:ascii="Verdana" w:hAnsi="Verdana"/>
          <w:bCs/>
          <w:sz w:val="20"/>
          <w:szCs w:val="20"/>
        </w:rPr>
        <w:t>;</w:t>
      </w:r>
    </w:p>
    <w:p w14:paraId="5890B96E" w14:textId="16032600" w:rsidR="00273091" w:rsidRDefault="00C53585" w:rsidP="007F6464">
      <w:pPr>
        <w:spacing w:after="40"/>
        <w:ind w:left="681" w:hanging="397"/>
        <w:jc w:val="both"/>
        <w:rPr>
          <w:rFonts w:ascii="Verdana" w:hAnsi="Verdana" w:cs="Arial"/>
          <w:sz w:val="20"/>
          <w:szCs w:val="20"/>
        </w:rPr>
      </w:pPr>
      <w:r>
        <w:rPr>
          <w:rFonts w:ascii="Verdana" w:hAnsi="Verdana" w:cs="Arial"/>
          <w:b/>
          <w:bCs/>
          <w:sz w:val="20"/>
          <w:szCs w:val="20"/>
        </w:rPr>
        <w:t>K7</w:t>
      </w:r>
      <w:r w:rsidR="00273091">
        <w:rPr>
          <w:rFonts w:ascii="Verdana" w:hAnsi="Verdana"/>
          <w:sz w:val="20"/>
          <w:szCs w:val="20"/>
        </w:rPr>
        <w:t xml:space="preserve"> - </w:t>
      </w:r>
      <w:r w:rsidR="00273091" w:rsidRPr="00BF4728">
        <w:rPr>
          <w:rFonts w:ascii="Verdana" w:hAnsi="Verdana" w:cs="Arial"/>
          <w:sz w:val="20"/>
          <w:szCs w:val="20"/>
        </w:rPr>
        <w:t>oznacza wartość punktową w kryterium</w:t>
      </w:r>
      <w:r w:rsidR="00273091">
        <w:rPr>
          <w:rFonts w:ascii="Verdana" w:hAnsi="Verdana" w:cs="Arial"/>
          <w:sz w:val="20"/>
          <w:szCs w:val="20"/>
        </w:rPr>
        <w:t xml:space="preserve"> - </w:t>
      </w:r>
      <w:r w:rsidR="00273091" w:rsidRPr="00943989">
        <w:rPr>
          <w:rFonts w:ascii="Verdana" w:hAnsi="Verdana"/>
          <w:bCs/>
          <w:sz w:val="20"/>
          <w:szCs w:val="20"/>
        </w:rPr>
        <w:t>Wysokość dostarczanej macierzy w szafie RACK</w:t>
      </w:r>
      <w:r w:rsidR="00273091">
        <w:rPr>
          <w:rFonts w:ascii="Verdana" w:hAnsi="Verdana"/>
          <w:bCs/>
          <w:sz w:val="20"/>
          <w:szCs w:val="20"/>
        </w:rPr>
        <w:t>.</w:t>
      </w:r>
    </w:p>
    <w:p w14:paraId="43268D46" w14:textId="77777777" w:rsidR="00273091" w:rsidRDefault="00273091" w:rsidP="00273091">
      <w:pPr>
        <w:ind w:left="308" w:hanging="395"/>
        <w:jc w:val="both"/>
        <w:rPr>
          <w:rFonts w:ascii="Verdana" w:hAnsi="Verdana"/>
          <w:sz w:val="20"/>
          <w:szCs w:val="20"/>
        </w:rPr>
      </w:pPr>
    </w:p>
    <w:p w14:paraId="390687E1" w14:textId="77777777" w:rsidR="00273091" w:rsidRPr="00FE4083" w:rsidRDefault="00273091" w:rsidP="00273091">
      <w:pPr>
        <w:pStyle w:val="Akapitzlist"/>
        <w:numPr>
          <w:ilvl w:val="0"/>
          <w:numId w:val="11"/>
        </w:numPr>
        <w:spacing w:after="0"/>
        <w:ind w:left="284"/>
        <w:contextualSpacing w:val="0"/>
        <w:jc w:val="both"/>
        <w:rPr>
          <w:rFonts w:ascii="Verdana" w:hAnsi="Verdana"/>
          <w:sz w:val="20"/>
          <w:szCs w:val="20"/>
        </w:rPr>
      </w:pPr>
      <w:r w:rsidRPr="00FE4083">
        <w:rPr>
          <w:rFonts w:ascii="Verdana" w:hAnsi="Verdana"/>
          <w:sz w:val="20"/>
          <w:szCs w:val="20"/>
        </w:rPr>
        <w:t>Sposób obliczania wartości punktowej według ww. kryteriów:</w:t>
      </w:r>
    </w:p>
    <w:p w14:paraId="4A978739" w14:textId="77777777" w:rsidR="00273091" w:rsidRPr="000F40EB" w:rsidRDefault="00273091" w:rsidP="00273091">
      <w:pPr>
        <w:pStyle w:val="Akapitzlist"/>
        <w:spacing w:after="0"/>
        <w:jc w:val="both"/>
        <w:rPr>
          <w:rFonts w:ascii="Verdana" w:hAnsi="Verdana"/>
          <w:sz w:val="20"/>
          <w:szCs w:val="20"/>
        </w:rPr>
      </w:pPr>
    </w:p>
    <w:p w14:paraId="322B704C" w14:textId="605DB71E" w:rsidR="00273091" w:rsidRPr="00FE4083" w:rsidRDefault="00273091" w:rsidP="00273091">
      <w:pPr>
        <w:pStyle w:val="Akapitzlist"/>
        <w:numPr>
          <w:ilvl w:val="1"/>
          <w:numId w:val="11"/>
        </w:numPr>
        <w:spacing w:after="0"/>
        <w:rPr>
          <w:rFonts w:ascii="Verdana" w:hAnsi="Verdana"/>
          <w:sz w:val="20"/>
          <w:szCs w:val="20"/>
        </w:rPr>
      </w:pPr>
      <w:r>
        <w:rPr>
          <w:rFonts w:ascii="Verdana" w:hAnsi="Verdana"/>
          <w:b/>
          <w:sz w:val="20"/>
          <w:szCs w:val="20"/>
          <w:u w:val="single"/>
        </w:rPr>
        <w:lastRenderedPageBreak/>
        <w:t xml:space="preserve">Kryterium 1: </w:t>
      </w:r>
      <w:r w:rsidRPr="00FE4083">
        <w:rPr>
          <w:rFonts w:ascii="Verdana" w:hAnsi="Verdana"/>
          <w:b/>
          <w:sz w:val="20"/>
          <w:szCs w:val="20"/>
          <w:u w:val="single"/>
        </w:rPr>
        <w:t>Cena (</w:t>
      </w:r>
      <w:r w:rsidR="00C53585">
        <w:rPr>
          <w:rFonts w:ascii="Verdana" w:hAnsi="Verdana"/>
          <w:b/>
          <w:sz w:val="20"/>
          <w:szCs w:val="20"/>
          <w:u w:val="single"/>
        </w:rPr>
        <w:t>K1</w:t>
      </w:r>
      <w:r w:rsidRPr="00FE4083">
        <w:rPr>
          <w:rFonts w:ascii="Verdana" w:hAnsi="Verdana"/>
          <w:b/>
          <w:sz w:val="20"/>
          <w:szCs w:val="20"/>
          <w:u w:val="single"/>
        </w:rPr>
        <w:t>)</w:t>
      </w:r>
    </w:p>
    <w:p w14:paraId="477FDE3D" w14:textId="77777777" w:rsidR="00273091" w:rsidRPr="00C917E8" w:rsidRDefault="00273091" w:rsidP="00273091">
      <w:pPr>
        <w:pStyle w:val="Akapitzlist"/>
        <w:spacing w:after="0"/>
        <w:ind w:left="993"/>
        <w:rPr>
          <w:rFonts w:ascii="Verdana" w:hAnsi="Verdana"/>
          <w:sz w:val="20"/>
          <w:szCs w:val="20"/>
        </w:rPr>
      </w:pPr>
      <w:r w:rsidRPr="00AA41AB">
        <w:rPr>
          <w:rFonts w:ascii="Verdana" w:hAnsi="Verdana"/>
          <w:sz w:val="20"/>
          <w:szCs w:val="20"/>
        </w:rPr>
        <w:t>Zamawiający dokona oceny ofert w kryterium „cena” w następujący sposób:</w:t>
      </w:r>
    </w:p>
    <w:p w14:paraId="0F7DA0B5" w14:textId="77777777" w:rsidR="00273091" w:rsidRDefault="00273091" w:rsidP="00273091">
      <w:pPr>
        <w:pStyle w:val="Akapitzlist"/>
        <w:spacing w:after="0"/>
        <w:ind w:left="993"/>
        <w:rPr>
          <w:rFonts w:ascii="Verdana" w:hAnsi="Verdana"/>
          <w:sz w:val="20"/>
          <w:szCs w:val="20"/>
        </w:rPr>
      </w:pPr>
      <w:r w:rsidRPr="00796F2B">
        <w:rPr>
          <w:rFonts w:ascii="Verdana" w:hAnsi="Verdana"/>
          <w:sz w:val="20"/>
          <w:szCs w:val="20"/>
        </w:rPr>
        <w:t xml:space="preserve">Oferta z najniższą ceną (brutto) otrzyma maksymalną liczbę punktów – 60 pkt, </w:t>
      </w:r>
      <w:r w:rsidRPr="00796F2B">
        <w:rPr>
          <w:rFonts w:ascii="Verdana" w:hAnsi="Verdana"/>
          <w:sz w:val="20"/>
          <w:szCs w:val="20"/>
        </w:rPr>
        <w:br/>
        <w:t>a punkty dla pozostałych ofert zostaną wyliczone według wzoru:</w:t>
      </w:r>
    </w:p>
    <w:p w14:paraId="618AEB5C" w14:textId="77777777" w:rsidR="00273091" w:rsidRDefault="00273091" w:rsidP="00273091">
      <w:pPr>
        <w:pStyle w:val="Akapitzlist"/>
        <w:spacing w:after="0"/>
        <w:ind w:left="0"/>
        <w:rPr>
          <w:rFonts w:ascii="Verdana" w:hAnsi="Verdana"/>
          <w:sz w:val="20"/>
          <w:szCs w:val="20"/>
        </w:rPr>
      </w:pPr>
    </w:p>
    <w:p w14:paraId="29741DB0" w14:textId="6B913C8D" w:rsidR="00273091" w:rsidRDefault="00C53585" w:rsidP="00273091">
      <w:pPr>
        <w:pStyle w:val="Akapitzlist"/>
        <w:spacing w:after="0"/>
        <w:ind w:left="0"/>
        <w:jc w:val="center"/>
        <w:rPr>
          <w:rFonts w:ascii="Verdana" w:hAnsi="Verdana" w:cs="Arial"/>
          <w:b/>
          <w:bCs/>
          <w:sz w:val="20"/>
          <w:szCs w:val="20"/>
        </w:rPr>
      </w:pPr>
      <w:r>
        <w:rPr>
          <w:rFonts w:ascii="Verdana" w:hAnsi="Verdana" w:cs="Arial"/>
          <w:b/>
          <w:bCs/>
          <w:sz w:val="20"/>
          <w:szCs w:val="20"/>
        </w:rPr>
        <w:t>K1</w:t>
      </w:r>
      <w:r w:rsidR="00273091" w:rsidRPr="00796F2B">
        <w:rPr>
          <w:rFonts w:ascii="Verdana" w:hAnsi="Verdana" w:cs="Arial"/>
          <w:b/>
          <w:bCs/>
          <w:sz w:val="20"/>
          <w:szCs w:val="20"/>
        </w:rPr>
        <w:t xml:space="preserve"> = (</w:t>
      </w:r>
      <w:proofErr w:type="spellStart"/>
      <w:r w:rsidR="00273091" w:rsidRPr="00796F2B">
        <w:rPr>
          <w:rFonts w:ascii="Verdana" w:hAnsi="Verdana" w:cs="Arial"/>
          <w:b/>
          <w:bCs/>
          <w:sz w:val="20"/>
          <w:szCs w:val="20"/>
        </w:rPr>
        <w:t>Cmin</w:t>
      </w:r>
      <w:proofErr w:type="spellEnd"/>
      <w:r w:rsidR="00273091" w:rsidRPr="00796F2B">
        <w:rPr>
          <w:rFonts w:ascii="Verdana" w:hAnsi="Verdana" w:cs="Arial"/>
          <w:b/>
          <w:bCs/>
          <w:sz w:val="20"/>
          <w:szCs w:val="20"/>
        </w:rPr>
        <w:t>/</w:t>
      </w:r>
      <w:proofErr w:type="spellStart"/>
      <w:r w:rsidR="00273091" w:rsidRPr="00796F2B">
        <w:rPr>
          <w:rFonts w:ascii="Verdana" w:hAnsi="Verdana" w:cs="Arial"/>
          <w:b/>
          <w:bCs/>
          <w:sz w:val="20"/>
          <w:szCs w:val="20"/>
        </w:rPr>
        <w:t>Cn</w:t>
      </w:r>
      <w:proofErr w:type="spellEnd"/>
      <w:r w:rsidR="00273091" w:rsidRPr="00796F2B">
        <w:rPr>
          <w:rFonts w:ascii="Verdana" w:hAnsi="Verdana" w:cs="Arial"/>
          <w:b/>
          <w:bCs/>
          <w:sz w:val="20"/>
          <w:szCs w:val="20"/>
        </w:rPr>
        <w:t>) x 60</w:t>
      </w:r>
    </w:p>
    <w:p w14:paraId="66A3A6AD" w14:textId="77777777" w:rsidR="00273091" w:rsidRPr="00796F2B" w:rsidRDefault="00273091" w:rsidP="00273091">
      <w:pPr>
        <w:pStyle w:val="Akapitzlist"/>
        <w:spacing w:after="0"/>
        <w:ind w:left="0"/>
        <w:rPr>
          <w:rFonts w:ascii="Verdana" w:hAnsi="Verdana" w:cs="Arial"/>
          <w:b/>
          <w:bCs/>
          <w:sz w:val="20"/>
          <w:szCs w:val="20"/>
        </w:rPr>
      </w:pPr>
    </w:p>
    <w:p w14:paraId="2F3E2E77" w14:textId="77777777" w:rsidR="00273091" w:rsidRPr="00AA41AB" w:rsidRDefault="00273091" w:rsidP="00230B6E">
      <w:pPr>
        <w:pStyle w:val="Akapitzlist"/>
        <w:spacing w:after="0"/>
        <w:ind w:left="993" w:firstLine="52"/>
        <w:rPr>
          <w:rFonts w:ascii="Verdana" w:hAnsi="Verdana" w:cs="Arial"/>
          <w:sz w:val="20"/>
          <w:szCs w:val="20"/>
        </w:rPr>
      </w:pPr>
      <w:r w:rsidRPr="00EC3252">
        <w:rPr>
          <w:rFonts w:ascii="Verdana" w:hAnsi="Verdana" w:cs="Arial"/>
          <w:sz w:val="20"/>
          <w:szCs w:val="20"/>
        </w:rPr>
        <w:t>g</w:t>
      </w:r>
      <w:r w:rsidRPr="00AA41AB">
        <w:rPr>
          <w:rFonts w:ascii="Verdana" w:hAnsi="Verdana" w:cs="Arial"/>
          <w:sz w:val="20"/>
          <w:szCs w:val="20"/>
        </w:rPr>
        <w:t>dzie:</w:t>
      </w:r>
    </w:p>
    <w:p w14:paraId="7F89491E" w14:textId="77777777" w:rsidR="00273091" w:rsidRDefault="00273091" w:rsidP="00230B6E">
      <w:pPr>
        <w:pStyle w:val="Akapitzlist"/>
        <w:spacing w:after="0"/>
        <w:ind w:left="993" w:firstLine="52"/>
        <w:rPr>
          <w:rFonts w:ascii="Verdana" w:hAnsi="Verdana" w:cs="Arial"/>
          <w:sz w:val="20"/>
          <w:szCs w:val="20"/>
        </w:rPr>
      </w:pPr>
      <w:proofErr w:type="spellStart"/>
      <w:r w:rsidRPr="00DB3EF2">
        <w:rPr>
          <w:rFonts w:ascii="Verdana" w:hAnsi="Verdana" w:cs="Arial"/>
          <w:b/>
          <w:bCs/>
          <w:sz w:val="20"/>
          <w:szCs w:val="20"/>
        </w:rPr>
        <w:t>Cmin</w:t>
      </w:r>
      <w:proofErr w:type="spellEnd"/>
      <w:r>
        <w:rPr>
          <w:rFonts w:ascii="Verdana" w:hAnsi="Verdana" w:cs="Arial"/>
          <w:b/>
          <w:bCs/>
          <w:sz w:val="20"/>
          <w:szCs w:val="20"/>
        </w:rPr>
        <w:t xml:space="preserve"> </w:t>
      </w:r>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r>
        <w:rPr>
          <w:rFonts w:ascii="Verdana" w:hAnsi="Verdana" w:cs="Arial"/>
          <w:sz w:val="20"/>
          <w:szCs w:val="20"/>
        </w:rPr>
        <w:t>,</w:t>
      </w:r>
    </w:p>
    <w:p w14:paraId="50C70573" w14:textId="77777777" w:rsidR="00273091" w:rsidRDefault="00273091" w:rsidP="00230B6E">
      <w:pPr>
        <w:pStyle w:val="Akapitzlist"/>
        <w:spacing w:after="0"/>
        <w:ind w:left="993" w:firstLine="52"/>
        <w:rPr>
          <w:rFonts w:ascii="Verdana" w:hAnsi="Verdana" w:cs="Arial"/>
          <w:sz w:val="20"/>
          <w:szCs w:val="20"/>
        </w:rPr>
      </w:pPr>
      <w:proofErr w:type="spellStart"/>
      <w:r w:rsidRPr="00DB3EF2">
        <w:rPr>
          <w:rFonts w:ascii="Verdana" w:hAnsi="Verdana" w:cs="Arial"/>
          <w:b/>
          <w:bCs/>
          <w:sz w:val="20"/>
          <w:szCs w:val="20"/>
        </w:rPr>
        <w:t>Cn</w:t>
      </w:r>
      <w:proofErr w:type="spellEnd"/>
      <w:r>
        <w:rPr>
          <w:rFonts w:ascii="Verdana" w:hAnsi="Verdana" w:cs="Arial"/>
          <w:b/>
          <w:bCs/>
          <w:sz w:val="20"/>
          <w:szCs w:val="20"/>
        </w:rPr>
        <w:t xml:space="preserve"> </w:t>
      </w:r>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r>
        <w:rPr>
          <w:rFonts w:ascii="Verdana" w:hAnsi="Verdana" w:cs="Arial"/>
          <w:sz w:val="20"/>
          <w:szCs w:val="20"/>
        </w:rPr>
        <w:t>,</w:t>
      </w:r>
    </w:p>
    <w:p w14:paraId="7E28E8DC" w14:textId="77777777" w:rsidR="00273091" w:rsidRPr="00CF5BF7" w:rsidRDefault="00273091" w:rsidP="00230B6E">
      <w:pPr>
        <w:pStyle w:val="Akapitzlist"/>
        <w:spacing w:after="0"/>
        <w:ind w:left="993" w:firstLine="52"/>
        <w:rPr>
          <w:rFonts w:ascii="Verdana" w:hAnsi="Verdana"/>
          <w:sz w:val="20"/>
          <w:szCs w:val="20"/>
        </w:rPr>
      </w:pPr>
      <w:r w:rsidRPr="00503D80">
        <w:rPr>
          <w:rFonts w:ascii="Verdana" w:hAnsi="Verdana" w:cs="Arial"/>
          <w:b/>
          <w:bCs/>
          <w:sz w:val="20"/>
          <w:szCs w:val="20"/>
        </w:rPr>
        <w:t>60</w:t>
      </w:r>
      <w:r>
        <w:rPr>
          <w:rFonts w:ascii="Verdana" w:hAnsi="Verdana" w:cs="Arial"/>
          <w:b/>
          <w:bCs/>
          <w:sz w:val="20"/>
          <w:szCs w:val="20"/>
        </w:rPr>
        <w:t xml:space="preserve"> </w:t>
      </w:r>
      <w:r w:rsidRPr="00DA0C3A">
        <w:rPr>
          <w:rFonts w:ascii="Verdana" w:hAnsi="Verdana" w:cs="Arial"/>
          <w:sz w:val="20"/>
          <w:szCs w:val="20"/>
        </w:rPr>
        <w:t>-współczynnik wynikający z przyjętej wagi za dane kryterium</w:t>
      </w:r>
      <w:r>
        <w:rPr>
          <w:rFonts w:ascii="Verdana" w:hAnsi="Verdana" w:cs="Arial"/>
          <w:sz w:val="20"/>
          <w:szCs w:val="20"/>
        </w:rPr>
        <w:t>.</w:t>
      </w:r>
    </w:p>
    <w:p w14:paraId="2856ADA6" w14:textId="77777777" w:rsidR="00273091" w:rsidRPr="000E0ED8" w:rsidRDefault="00273091" w:rsidP="00273091">
      <w:pPr>
        <w:pStyle w:val="Akapitzlist"/>
        <w:spacing w:after="0"/>
        <w:jc w:val="both"/>
        <w:rPr>
          <w:rFonts w:ascii="Verdana" w:hAnsi="Verdana" w:cs="Arial"/>
          <w:sz w:val="20"/>
          <w:szCs w:val="20"/>
        </w:rPr>
      </w:pPr>
    </w:p>
    <w:p w14:paraId="205092C6" w14:textId="4E15116D" w:rsidR="00273091" w:rsidRPr="00FE4083" w:rsidRDefault="00273091" w:rsidP="00273091">
      <w:pPr>
        <w:pStyle w:val="Akapitzlist"/>
        <w:numPr>
          <w:ilvl w:val="1"/>
          <w:numId w:val="11"/>
        </w:numPr>
        <w:spacing w:after="0"/>
        <w:jc w:val="both"/>
        <w:rPr>
          <w:rFonts w:ascii="Verdana" w:hAnsi="Verdana"/>
          <w:b/>
          <w:sz w:val="20"/>
          <w:szCs w:val="20"/>
          <w:u w:val="single"/>
        </w:rPr>
      </w:pPr>
      <w:r>
        <w:rPr>
          <w:rFonts w:ascii="Verdana" w:hAnsi="Verdana"/>
          <w:b/>
          <w:sz w:val="20"/>
          <w:szCs w:val="20"/>
          <w:u w:val="single"/>
        </w:rPr>
        <w:t>Kryterium 2: F</w:t>
      </w:r>
      <w:r w:rsidRPr="00503D80">
        <w:rPr>
          <w:rFonts w:ascii="Verdana" w:hAnsi="Verdana"/>
          <w:b/>
          <w:sz w:val="20"/>
          <w:szCs w:val="20"/>
          <w:u w:val="single"/>
        </w:rPr>
        <w:t>unkcjonalnoś</w:t>
      </w:r>
      <w:r>
        <w:rPr>
          <w:rFonts w:ascii="Verdana" w:hAnsi="Verdana"/>
          <w:b/>
          <w:sz w:val="20"/>
          <w:szCs w:val="20"/>
          <w:u w:val="single"/>
        </w:rPr>
        <w:t>ć</w:t>
      </w:r>
      <w:r w:rsidRPr="00503D80">
        <w:rPr>
          <w:rFonts w:ascii="Verdana" w:hAnsi="Verdana"/>
          <w:b/>
          <w:sz w:val="20"/>
          <w:szCs w:val="20"/>
          <w:u w:val="single"/>
        </w:rPr>
        <w:t xml:space="preserve"> </w:t>
      </w:r>
      <w:r>
        <w:rPr>
          <w:rFonts w:ascii="Verdana" w:hAnsi="Verdana"/>
          <w:b/>
          <w:sz w:val="20"/>
          <w:szCs w:val="20"/>
          <w:u w:val="single"/>
        </w:rPr>
        <w:t xml:space="preserve">macierzy </w:t>
      </w:r>
      <w:r w:rsidRPr="00503D80">
        <w:rPr>
          <w:rFonts w:ascii="Verdana" w:hAnsi="Verdana"/>
          <w:b/>
          <w:sz w:val="20"/>
          <w:szCs w:val="20"/>
          <w:u w:val="single"/>
        </w:rPr>
        <w:t>replikacji wolum</w:t>
      </w:r>
      <w:r>
        <w:rPr>
          <w:rFonts w:ascii="Verdana" w:hAnsi="Verdana"/>
          <w:b/>
          <w:sz w:val="20"/>
          <w:szCs w:val="20"/>
          <w:u w:val="single"/>
        </w:rPr>
        <w:t>e</w:t>
      </w:r>
      <w:r w:rsidRPr="00503D80">
        <w:rPr>
          <w:rFonts w:ascii="Verdana" w:hAnsi="Verdana"/>
          <w:b/>
          <w:sz w:val="20"/>
          <w:szCs w:val="20"/>
          <w:u w:val="single"/>
        </w:rPr>
        <w:t>nów</w:t>
      </w:r>
      <w:r w:rsidRPr="00AD5FEE">
        <w:rPr>
          <w:rFonts w:ascii="Verdana" w:hAnsi="Verdana"/>
          <w:bCs/>
          <w:sz w:val="20"/>
          <w:szCs w:val="20"/>
          <w:u w:val="single"/>
        </w:rPr>
        <w:t xml:space="preserve"> </w:t>
      </w:r>
      <w:r w:rsidRPr="00FE4083">
        <w:rPr>
          <w:rFonts w:ascii="Verdana" w:hAnsi="Verdana"/>
          <w:b/>
          <w:sz w:val="20"/>
          <w:szCs w:val="20"/>
          <w:u w:val="single"/>
        </w:rPr>
        <w:t>(</w:t>
      </w:r>
      <w:r w:rsidR="00C53585">
        <w:rPr>
          <w:rFonts w:ascii="Verdana" w:hAnsi="Verdana"/>
          <w:b/>
          <w:sz w:val="20"/>
          <w:szCs w:val="20"/>
          <w:u w:val="single"/>
        </w:rPr>
        <w:t>K2</w:t>
      </w:r>
      <w:r w:rsidRPr="00FE4083">
        <w:rPr>
          <w:rFonts w:ascii="Verdana" w:hAnsi="Verdana"/>
          <w:b/>
          <w:sz w:val="20"/>
          <w:szCs w:val="20"/>
          <w:u w:val="single"/>
        </w:rPr>
        <w:t>)</w:t>
      </w:r>
    </w:p>
    <w:p w14:paraId="4E1B7BC3" w14:textId="59D31A5B" w:rsidR="00273091" w:rsidRPr="000B7F48" w:rsidRDefault="00273091" w:rsidP="00273091">
      <w:pPr>
        <w:pStyle w:val="Akapitzlist"/>
        <w:spacing w:after="0"/>
        <w:ind w:left="993"/>
        <w:jc w:val="both"/>
        <w:rPr>
          <w:rFonts w:ascii="Verdana" w:hAnsi="Verdana" w:cs="Arial"/>
          <w:bCs/>
          <w:sz w:val="20"/>
          <w:szCs w:val="20"/>
        </w:rPr>
      </w:pPr>
      <w:r w:rsidRPr="006B0899">
        <w:rPr>
          <w:rFonts w:ascii="Verdana" w:hAnsi="Verdana" w:cs="Arial"/>
          <w:bCs/>
          <w:sz w:val="20"/>
          <w:szCs w:val="20"/>
        </w:rPr>
        <w:t xml:space="preserve">Punkty w tym kryterium zostaną przyznane na podstawie </w:t>
      </w:r>
      <w:r>
        <w:rPr>
          <w:rFonts w:ascii="Verdana" w:hAnsi="Verdana" w:cs="Arial"/>
          <w:bCs/>
          <w:sz w:val="20"/>
          <w:szCs w:val="20"/>
        </w:rPr>
        <w:t xml:space="preserve">weryfikacji oferty (łącznie </w:t>
      </w:r>
      <w:r w:rsidR="00230B6E">
        <w:rPr>
          <w:rFonts w:ascii="Verdana" w:hAnsi="Verdana" w:cs="Arial"/>
          <w:bCs/>
          <w:sz w:val="20"/>
          <w:szCs w:val="20"/>
        </w:rPr>
        <w:t xml:space="preserve">z </w:t>
      </w:r>
      <w:r>
        <w:rPr>
          <w:rFonts w:ascii="Verdana" w:hAnsi="Verdana" w:cs="Arial"/>
          <w:bCs/>
          <w:sz w:val="20"/>
          <w:szCs w:val="20"/>
        </w:rPr>
        <w:t>wymaganą kartą katalogową), która ma potwierdzać, że oferowane macierze posiadają funkcjonalność replikacji wolumenów</w:t>
      </w:r>
      <w:r w:rsidRPr="006B0899">
        <w:rPr>
          <w:rFonts w:ascii="Verdana" w:hAnsi="Verdana" w:cs="Arial"/>
          <w:bCs/>
          <w:sz w:val="20"/>
          <w:szCs w:val="20"/>
        </w:rPr>
        <w:t>.</w:t>
      </w:r>
      <w:r>
        <w:rPr>
          <w:rFonts w:ascii="Verdana" w:hAnsi="Verdana" w:cs="Arial"/>
          <w:bCs/>
          <w:sz w:val="20"/>
          <w:szCs w:val="20"/>
        </w:rPr>
        <w:t xml:space="preserve"> </w:t>
      </w:r>
      <w:r w:rsidR="009F3E2E">
        <w:rPr>
          <w:rFonts w:ascii="Verdana" w:hAnsi="Verdana" w:cs="Arial"/>
          <w:bCs/>
          <w:sz w:val="20"/>
          <w:szCs w:val="20"/>
        </w:rPr>
        <w:t xml:space="preserve">Poprzez funkcjonalność replikacji wolumenów </w:t>
      </w:r>
      <w:r w:rsidR="00FA657C">
        <w:rPr>
          <w:rFonts w:ascii="Verdana" w:hAnsi="Verdana" w:cs="Arial"/>
          <w:bCs/>
          <w:sz w:val="20"/>
          <w:szCs w:val="20"/>
        </w:rPr>
        <w:t xml:space="preserve">oferowanych macierzy </w:t>
      </w:r>
      <w:r w:rsidR="009F3E2E">
        <w:rPr>
          <w:rFonts w:ascii="Verdana" w:hAnsi="Verdana" w:cs="Arial"/>
          <w:bCs/>
          <w:sz w:val="20"/>
          <w:szCs w:val="20"/>
        </w:rPr>
        <w:t xml:space="preserve">rozumie się </w:t>
      </w:r>
      <w:r w:rsidRPr="00A60839">
        <w:rPr>
          <w:rFonts w:ascii="Verdana" w:hAnsi="Verdana"/>
          <w:bCs/>
          <w:sz w:val="20"/>
          <w:szCs w:val="20"/>
        </w:rPr>
        <w:t>funkcjonalność replikacji wolum</w:t>
      </w:r>
      <w:r>
        <w:rPr>
          <w:rFonts w:ascii="Verdana" w:hAnsi="Verdana"/>
          <w:bCs/>
          <w:sz w:val="20"/>
          <w:szCs w:val="20"/>
        </w:rPr>
        <w:t>e</w:t>
      </w:r>
      <w:r w:rsidRPr="00A60839">
        <w:rPr>
          <w:rFonts w:ascii="Verdana" w:hAnsi="Verdana"/>
          <w:bCs/>
          <w:sz w:val="20"/>
          <w:szCs w:val="20"/>
        </w:rPr>
        <w:t xml:space="preserve">nów z macierzami wyszczególnionymi w </w:t>
      </w:r>
      <w:r>
        <w:rPr>
          <w:rFonts w:ascii="Verdana" w:hAnsi="Verdana"/>
          <w:bCs/>
          <w:sz w:val="20"/>
          <w:szCs w:val="20"/>
        </w:rPr>
        <w:t xml:space="preserve">OPZ </w:t>
      </w:r>
      <w:r w:rsidRPr="00A60839">
        <w:rPr>
          <w:rFonts w:ascii="Verdana" w:hAnsi="Verdana"/>
          <w:bCs/>
          <w:sz w:val="20"/>
          <w:szCs w:val="20"/>
        </w:rPr>
        <w:t>rozdziale „Infrastruktura IT Zamawiającego”. Replikacja musi się odbywać w</w:t>
      </w:r>
      <w:r w:rsidR="00232985">
        <w:rPr>
          <w:rFonts w:ascii="Verdana" w:hAnsi="Verdana"/>
          <w:bCs/>
          <w:sz w:val="20"/>
          <w:szCs w:val="20"/>
        </w:rPr>
        <w:t> </w:t>
      </w:r>
      <w:r w:rsidRPr="00A60839">
        <w:rPr>
          <w:rFonts w:ascii="Verdana" w:hAnsi="Verdana"/>
          <w:bCs/>
          <w:sz w:val="20"/>
          <w:szCs w:val="20"/>
        </w:rPr>
        <w:t>trybie natywnym, za pomocą oprogramowania wbudowanego w</w:t>
      </w:r>
      <w:r>
        <w:rPr>
          <w:rFonts w:ascii="Verdana" w:hAnsi="Verdana"/>
          <w:bCs/>
          <w:sz w:val="20"/>
          <w:szCs w:val="20"/>
        </w:rPr>
        <w:t> </w:t>
      </w:r>
      <w:r w:rsidRPr="00A60839">
        <w:rPr>
          <w:rFonts w:ascii="Verdana" w:hAnsi="Verdana"/>
          <w:bCs/>
          <w:sz w:val="20"/>
          <w:szCs w:val="20"/>
        </w:rPr>
        <w:t>macierz, bez potrzeby instalacji dodatkowego oprogramowania. Replikacja musi być możliwa w trybie synchronicznym i asynchronicznym. Jeżeli wymagana jest licencja na tę funkcjonalność, musi zostać dostarczona dla całej oferowanej przestrzeni dyskowej.</w:t>
      </w:r>
    </w:p>
    <w:p w14:paraId="0F67CCC6" w14:textId="0BF526C4" w:rsidR="00273091" w:rsidRDefault="00273091" w:rsidP="00273091">
      <w:pPr>
        <w:pStyle w:val="Akapitzlist"/>
        <w:spacing w:after="0"/>
        <w:ind w:left="993"/>
        <w:jc w:val="both"/>
        <w:rPr>
          <w:rFonts w:ascii="Verdana" w:hAnsi="Verdana" w:cs="Arial"/>
          <w:bCs/>
          <w:sz w:val="20"/>
          <w:szCs w:val="20"/>
        </w:rPr>
      </w:pPr>
      <w:r w:rsidRPr="006B0899">
        <w:rPr>
          <w:rFonts w:ascii="Verdana" w:hAnsi="Verdana" w:cs="Arial"/>
          <w:bCs/>
          <w:sz w:val="20"/>
          <w:szCs w:val="20"/>
        </w:rPr>
        <w:t>Odpowiednią ilość punktów otrzyma Wykonawca, który zaoferuje:</w:t>
      </w:r>
    </w:p>
    <w:p w14:paraId="56DCF6B5" w14:textId="77777777" w:rsidR="008A7000" w:rsidRDefault="008A7000" w:rsidP="00273091">
      <w:pPr>
        <w:pStyle w:val="Akapitzlist"/>
        <w:spacing w:after="0"/>
        <w:ind w:left="993"/>
        <w:jc w:val="both"/>
        <w:rPr>
          <w:rFonts w:ascii="Verdana" w:hAnsi="Verdana" w:cs="Arial"/>
          <w:bCs/>
          <w:sz w:val="20"/>
          <w:szCs w:val="20"/>
        </w:rPr>
      </w:pPr>
    </w:p>
    <w:p w14:paraId="1C276EBF" w14:textId="77777777" w:rsidR="00273091" w:rsidRPr="006B0899" w:rsidRDefault="00273091" w:rsidP="00273091">
      <w:pPr>
        <w:ind w:left="826" w:hanging="490"/>
        <w:contextualSpacing/>
        <w:rPr>
          <w:rFonts w:ascii="Verdana" w:eastAsia="Calibri" w:hAnsi="Verdana"/>
          <w:sz w:val="20"/>
          <w:szCs w:val="20"/>
          <w:lang w:eastAsia="en-US"/>
        </w:rPr>
      </w:pPr>
    </w:p>
    <w:tbl>
      <w:tblPr>
        <w:tblW w:w="8074"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79"/>
      </w:tblGrid>
      <w:tr w:rsidR="00273091" w:rsidRPr="006B0899" w14:paraId="24B2F25E" w14:textId="77777777" w:rsidTr="00B30935">
        <w:trPr>
          <w:trHeight w:val="699"/>
        </w:trPr>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D04C4F" w14:textId="77777777" w:rsidR="00273091" w:rsidRPr="00AF6D0F" w:rsidRDefault="00273091" w:rsidP="00B30935">
            <w:pPr>
              <w:ind w:left="535" w:hanging="490"/>
              <w:contextualSpacing/>
              <w:jc w:val="center"/>
              <w:rPr>
                <w:rFonts w:ascii="Verdana" w:eastAsia="Calibri" w:hAnsi="Verdana"/>
                <w:bCs/>
                <w:sz w:val="16"/>
                <w:szCs w:val="16"/>
                <w:lang w:eastAsia="en-US"/>
              </w:rPr>
            </w:pPr>
            <w:r w:rsidRPr="007F6464">
              <w:rPr>
                <w:rFonts w:ascii="Verdana" w:hAnsi="Verdana"/>
                <w:b/>
                <w:sz w:val="16"/>
                <w:szCs w:val="16"/>
              </w:rPr>
              <w:t>Funkcjonalność macierzy replikacji wolumenów</w:t>
            </w:r>
          </w:p>
        </w:tc>
        <w:tc>
          <w:tcPr>
            <w:tcW w:w="19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0C5202" w14:textId="77777777" w:rsidR="00273091" w:rsidRPr="007F6464" w:rsidRDefault="00273091" w:rsidP="00B30935">
            <w:pPr>
              <w:ind w:left="459" w:hanging="490"/>
              <w:contextualSpacing/>
              <w:jc w:val="center"/>
              <w:rPr>
                <w:rFonts w:ascii="Verdana" w:eastAsia="Calibri" w:hAnsi="Verdana"/>
                <w:b/>
                <w:bCs/>
                <w:sz w:val="16"/>
                <w:szCs w:val="16"/>
                <w:lang w:eastAsia="en-US"/>
              </w:rPr>
            </w:pPr>
            <w:r w:rsidRPr="007F6464">
              <w:rPr>
                <w:rFonts w:ascii="Verdana" w:eastAsia="Calibri" w:hAnsi="Verdana"/>
                <w:b/>
                <w:bCs/>
                <w:sz w:val="16"/>
                <w:szCs w:val="16"/>
                <w:lang w:eastAsia="en-US"/>
              </w:rPr>
              <w:t>Liczba punktów</w:t>
            </w:r>
          </w:p>
        </w:tc>
      </w:tr>
      <w:tr w:rsidR="00273091" w:rsidRPr="006B0899" w14:paraId="3C47BB4D" w14:textId="77777777" w:rsidTr="00B30935">
        <w:tc>
          <w:tcPr>
            <w:tcW w:w="6095" w:type="dxa"/>
            <w:tcBorders>
              <w:top w:val="single" w:sz="4" w:space="0" w:color="auto"/>
              <w:left w:val="single" w:sz="4" w:space="0" w:color="auto"/>
              <w:bottom w:val="single" w:sz="4" w:space="0" w:color="auto"/>
              <w:right w:val="single" w:sz="4" w:space="0" w:color="auto"/>
            </w:tcBorders>
          </w:tcPr>
          <w:p w14:paraId="0008B93F" w14:textId="77777777" w:rsidR="00273091" w:rsidRPr="007F6464" w:rsidRDefault="00273091" w:rsidP="00B30935">
            <w:pPr>
              <w:ind w:left="456" w:firstLine="142"/>
              <w:contextualSpacing/>
              <w:jc w:val="center"/>
              <w:rPr>
                <w:rFonts w:ascii="Verdana" w:eastAsia="Calibri" w:hAnsi="Verdana"/>
                <w:sz w:val="16"/>
                <w:szCs w:val="16"/>
                <w:lang w:eastAsia="en-US"/>
              </w:rPr>
            </w:pPr>
            <w:r w:rsidRPr="007F6464">
              <w:rPr>
                <w:rFonts w:ascii="Verdana" w:eastAsia="Calibri" w:hAnsi="Verdana"/>
                <w:sz w:val="16"/>
                <w:szCs w:val="16"/>
                <w:lang w:eastAsia="en-US"/>
              </w:rPr>
              <w:t>Posiada funkcjonalność replikacji wolumenów</w:t>
            </w:r>
          </w:p>
        </w:tc>
        <w:tc>
          <w:tcPr>
            <w:tcW w:w="1979" w:type="dxa"/>
            <w:tcBorders>
              <w:top w:val="single" w:sz="4" w:space="0" w:color="auto"/>
              <w:left w:val="single" w:sz="4" w:space="0" w:color="auto"/>
              <w:bottom w:val="single" w:sz="4" w:space="0" w:color="auto"/>
              <w:right w:val="single" w:sz="4" w:space="0" w:color="auto"/>
            </w:tcBorders>
          </w:tcPr>
          <w:p w14:paraId="69B76918"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25 pkt</w:t>
            </w:r>
          </w:p>
        </w:tc>
      </w:tr>
      <w:tr w:rsidR="00273091" w:rsidRPr="006B0899" w14:paraId="1C18A237" w14:textId="77777777" w:rsidTr="00B30935">
        <w:trPr>
          <w:trHeight w:val="290"/>
        </w:trPr>
        <w:tc>
          <w:tcPr>
            <w:tcW w:w="6095" w:type="dxa"/>
            <w:tcBorders>
              <w:top w:val="single" w:sz="4" w:space="0" w:color="auto"/>
              <w:left w:val="single" w:sz="4" w:space="0" w:color="auto"/>
              <w:bottom w:val="single" w:sz="4" w:space="0" w:color="auto"/>
              <w:right w:val="single" w:sz="4" w:space="0" w:color="auto"/>
            </w:tcBorders>
          </w:tcPr>
          <w:p w14:paraId="26E94A92"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Nie posiada funkcjonalności replikacji wolumenów</w:t>
            </w:r>
          </w:p>
        </w:tc>
        <w:tc>
          <w:tcPr>
            <w:tcW w:w="1979" w:type="dxa"/>
            <w:tcBorders>
              <w:top w:val="single" w:sz="4" w:space="0" w:color="auto"/>
              <w:left w:val="single" w:sz="4" w:space="0" w:color="auto"/>
              <w:bottom w:val="single" w:sz="4" w:space="0" w:color="auto"/>
              <w:right w:val="single" w:sz="4" w:space="0" w:color="auto"/>
            </w:tcBorders>
          </w:tcPr>
          <w:p w14:paraId="5EDE9575"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0  pkt</w:t>
            </w:r>
          </w:p>
        </w:tc>
      </w:tr>
    </w:tbl>
    <w:p w14:paraId="7813E35B" w14:textId="77777777" w:rsidR="00273091" w:rsidRDefault="00273091" w:rsidP="00273091">
      <w:pPr>
        <w:pStyle w:val="Akapitzlist"/>
        <w:spacing w:after="0" w:line="240" w:lineRule="auto"/>
        <w:ind w:left="1134"/>
        <w:jc w:val="both"/>
        <w:rPr>
          <w:rFonts w:ascii="Verdana" w:hAnsi="Verdana"/>
          <w:b/>
          <w:bCs/>
          <w:iCs/>
          <w:sz w:val="20"/>
          <w:szCs w:val="20"/>
          <w:u w:val="single"/>
        </w:rPr>
      </w:pPr>
    </w:p>
    <w:p w14:paraId="2E060FEC" w14:textId="34481025" w:rsidR="00273091" w:rsidRDefault="00273091" w:rsidP="00273091">
      <w:pPr>
        <w:ind w:left="851"/>
        <w:jc w:val="both"/>
        <w:rPr>
          <w:rFonts w:ascii="Verdana" w:eastAsia="Calibri" w:hAnsi="Verdana" w:cs="Arial"/>
          <w:bCs/>
          <w:color w:val="auto"/>
          <w:sz w:val="20"/>
          <w:szCs w:val="20"/>
        </w:rPr>
      </w:pPr>
      <w:r w:rsidRPr="00AD5FEE">
        <w:rPr>
          <w:rFonts w:ascii="Verdana" w:eastAsia="Calibri" w:hAnsi="Verdana" w:cs="Arial"/>
          <w:bCs/>
          <w:color w:val="auto"/>
          <w:sz w:val="20"/>
          <w:szCs w:val="20"/>
        </w:rPr>
        <w:t xml:space="preserve">Wykonawca jest zobowiązany wskazać w Załączniku nr 1 do SWZ (Formularz oferty), czy oferuje dodatkowe cechy techniczne/elementy (podlegające ocenie) wybierając TAK. </w:t>
      </w:r>
    </w:p>
    <w:p w14:paraId="4BA024B9" w14:textId="77777777" w:rsidR="00232985" w:rsidRPr="00AD5FEE" w:rsidRDefault="00232985" w:rsidP="00273091">
      <w:pPr>
        <w:ind w:left="851"/>
        <w:jc w:val="both"/>
        <w:rPr>
          <w:rFonts w:ascii="Verdana" w:eastAsia="Calibri" w:hAnsi="Verdana" w:cs="Arial"/>
          <w:bCs/>
          <w:color w:val="auto"/>
          <w:sz w:val="20"/>
          <w:szCs w:val="20"/>
        </w:rPr>
      </w:pPr>
    </w:p>
    <w:p w14:paraId="399D9FEF" w14:textId="22618C7D" w:rsidR="00273091" w:rsidRPr="00AD5FEE" w:rsidRDefault="00273091" w:rsidP="00273091">
      <w:pPr>
        <w:ind w:left="851"/>
        <w:jc w:val="both"/>
        <w:rPr>
          <w:rFonts w:ascii="Verdana" w:eastAsia="Calibri" w:hAnsi="Verdana" w:cs="Arial"/>
          <w:bCs/>
          <w:color w:val="auto"/>
          <w:sz w:val="20"/>
          <w:szCs w:val="20"/>
        </w:rPr>
      </w:pPr>
      <w:r w:rsidRPr="00AD5FEE">
        <w:rPr>
          <w:rFonts w:ascii="Verdana" w:eastAsia="Calibri" w:hAnsi="Verdana" w:cs="Arial"/>
          <w:bCs/>
          <w:color w:val="auto"/>
          <w:sz w:val="20"/>
          <w:szCs w:val="20"/>
        </w:rPr>
        <w:t>Punkty w kryterium parametry techniczne, zgodnie z tabelą powyżej, zostaną przyznane na podstawie weryfikacji oferty (w tym załączonych przedmiotowych środków dowodowych</w:t>
      </w:r>
      <w:r w:rsidR="008A7000">
        <w:rPr>
          <w:rFonts w:ascii="Verdana" w:eastAsia="Calibri" w:hAnsi="Verdana" w:cs="Arial"/>
          <w:bCs/>
          <w:color w:val="auto"/>
          <w:sz w:val="20"/>
          <w:szCs w:val="20"/>
        </w:rPr>
        <w:t xml:space="preserve"> tj. kart katalogowych</w:t>
      </w:r>
      <w:r w:rsidRPr="00AD5FEE">
        <w:rPr>
          <w:rFonts w:ascii="Verdana" w:eastAsia="Calibri" w:hAnsi="Verdana" w:cs="Arial"/>
          <w:bCs/>
          <w:color w:val="auto"/>
          <w:sz w:val="20"/>
          <w:szCs w:val="20"/>
        </w:rPr>
        <w:t xml:space="preserve">), która ma potwierdzać, </w:t>
      </w:r>
      <w:r w:rsidRPr="00232985">
        <w:rPr>
          <w:rFonts w:ascii="Verdana" w:eastAsia="Calibri" w:hAnsi="Verdana" w:cs="Arial"/>
          <w:bCs/>
          <w:color w:val="auto"/>
          <w:sz w:val="20"/>
          <w:szCs w:val="20"/>
        </w:rPr>
        <w:t xml:space="preserve">że </w:t>
      </w:r>
      <w:r w:rsidRPr="00232985">
        <w:rPr>
          <w:rFonts w:ascii="Verdana" w:eastAsia="Calibri" w:hAnsi="Verdana" w:cs="Arial"/>
          <w:bCs/>
          <w:color w:val="auto"/>
          <w:sz w:val="20"/>
          <w:szCs w:val="20"/>
          <w:lang w:val="x-none"/>
        </w:rPr>
        <w:t xml:space="preserve">oferowane </w:t>
      </w:r>
      <w:r w:rsidR="00232985" w:rsidRPr="00232985">
        <w:rPr>
          <w:rFonts w:ascii="Verdana" w:eastAsia="Calibri" w:hAnsi="Verdana" w:cs="Arial"/>
          <w:bCs/>
          <w:color w:val="auto"/>
          <w:sz w:val="20"/>
          <w:szCs w:val="20"/>
        </w:rPr>
        <w:t>macierze</w:t>
      </w:r>
      <w:r w:rsidR="00232985" w:rsidRPr="00AD5FEE">
        <w:rPr>
          <w:rFonts w:ascii="Verdana" w:eastAsia="Calibri" w:hAnsi="Verdana" w:cs="Arial"/>
          <w:bCs/>
          <w:color w:val="auto"/>
          <w:sz w:val="20"/>
          <w:szCs w:val="20"/>
        </w:rPr>
        <w:t xml:space="preserve"> </w:t>
      </w:r>
      <w:r w:rsidRPr="00AD5FEE">
        <w:rPr>
          <w:rFonts w:ascii="Verdana" w:eastAsia="Calibri" w:hAnsi="Verdana" w:cs="Arial"/>
          <w:bCs/>
          <w:color w:val="auto"/>
          <w:sz w:val="20"/>
          <w:szCs w:val="20"/>
        </w:rPr>
        <w:t>posiadają dodatkowe cechy</w:t>
      </w:r>
      <w:r w:rsidRPr="00AD5FEE">
        <w:rPr>
          <w:rFonts w:ascii="Verdana" w:eastAsia="Calibri" w:hAnsi="Verdana" w:cs="Arial"/>
          <w:bCs/>
          <w:color w:val="auto"/>
          <w:sz w:val="20"/>
          <w:szCs w:val="20"/>
          <w:lang w:val="x-none"/>
        </w:rPr>
        <w:t xml:space="preserve"> </w:t>
      </w:r>
      <w:r w:rsidRPr="00AD5FEE">
        <w:rPr>
          <w:rFonts w:ascii="Verdana" w:eastAsia="Calibri" w:hAnsi="Verdana" w:cs="Arial"/>
          <w:bCs/>
          <w:color w:val="auto"/>
          <w:sz w:val="20"/>
          <w:szCs w:val="20"/>
        </w:rPr>
        <w:t>techniczne/elementy wymienione w tabeli powyżej ponad te, jakie zostały określone w Załączniku nr 3 do SWZ (Opis Przedmiotu Zamówienia).</w:t>
      </w:r>
    </w:p>
    <w:p w14:paraId="6F0D6D70" w14:textId="77777777" w:rsidR="00273091" w:rsidRPr="00AD5FEE" w:rsidRDefault="00273091" w:rsidP="00273091">
      <w:pPr>
        <w:ind w:left="851"/>
        <w:jc w:val="both"/>
        <w:rPr>
          <w:rFonts w:ascii="Verdana" w:eastAsia="Calibri" w:hAnsi="Verdana" w:cs="Arial"/>
          <w:bCs/>
          <w:color w:val="auto"/>
          <w:sz w:val="20"/>
          <w:szCs w:val="20"/>
        </w:rPr>
      </w:pPr>
    </w:p>
    <w:p w14:paraId="4A58EBC1" w14:textId="0E4AC8E2" w:rsidR="00273091" w:rsidRPr="00AD5FEE" w:rsidRDefault="00273091" w:rsidP="00273091">
      <w:pPr>
        <w:ind w:left="812"/>
        <w:contextualSpacing/>
        <w:jc w:val="both"/>
        <w:rPr>
          <w:rFonts w:ascii="Verdana" w:eastAsia="Calibri" w:hAnsi="Verdana"/>
          <w:bCs/>
          <w:color w:val="auto"/>
          <w:sz w:val="20"/>
          <w:szCs w:val="20"/>
          <w:lang w:eastAsia="en-US"/>
        </w:rPr>
      </w:pPr>
      <w:r w:rsidRPr="00AD5FEE">
        <w:rPr>
          <w:rFonts w:ascii="Verdana" w:eastAsia="Calibri" w:hAnsi="Verdana"/>
          <w:bCs/>
          <w:color w:val="auto"/>
          <w:sz w:val="20"/>
          <w:szCs w:val="20"/>
          <w:lang w:eastAsia="en-US"/>
        </w:rPr>
        <w:t>Brak wskazania w ofercie informacji o posiadaniu lub nieposiadaniu przez macierze funkcjonalności replikacji wolum</w:t>
      </w:r>
      <w:r w:rsidR="0004245A" w:rsidRPr="00AD5FEE">
        <w:rPr>
          <w:rFonts w:ascii="Verdana" w:eastAsia="Calibri" w:hAnsi="Verdana"/>
          <w:bCs/>
          <w:color w:val="auto"/>
          <w:sz w:val="20"/>
          <w:szCs w:val="20"/>
          <w:lang w:eastAsia="en-US"/>
        </w:rPr>
        <w:t>e</w:t>
      </w:r>
      <w:r w:rsidRPr="00AD5FEE">
        <w:rPr>
          <w:rFonts w:ascii="Verdana" w:eastAsia="Calibri" w:hAnsi="Verdana"/>
          <w:bCs/>
          <w:color w:val="auto"/>
          <w:sz w:val="20"/>
          <w:szCs w:val="20"/>
          <w:lang w:eastAsia="en-US"/>
        </w:rPr>
        <w:t>nów oznaczać będzie, że Wykonawca nie oferuje tej funkcjonalności. W takim przypadku Wykonawca otrzyma 0 punktów w tym kryterium.</w:t>
      </w:r>
    </w:p>
    <w:p w14:paraId="50591F42" w14:textId="77777777" w:rsidR="00273091" w:rsidRPr="00DE32F8" w:rsidRDefault="00273091" w:rsidP="00273091">
      <w:pPr>
        <w:ind w:left="812"/>
        <w:contextualSpacing/>
        <w:jc w:val="both"/>
        <w:rPr>
          <w:rFonts w:ascii="Verdana" w:eastAsia="Calibri" w:hAnsi="Verdana"/>
          <w:bCs/>
          <w:iCs/>
          <w:sz w:val="20"/>
          <w:szCs w:val="20"/>
          <w:lang w:eastAsia="en-US"/>
        </w:rPr>
      </w:pPr>
    </w:p>
    <w:p w14:paraId="06110025" w14:textId="5B8D2FEB" w:rsidR="00273091" w:rsidRPr="008E3CE5" w:rsidRDefault="00273091" w:rsidP="00273091">
      <w:pPr>
        <w:pStyle w:val="Akapitzlist"/>
        <w:numPr>
          <w:ilvl w:val="1"/>
          <w:numId w:val="11"/>
        </w:numPr>
        <w:spacing w:after="0"/>
        <w:ind w:left="851" w:hanging="567"/>
        <w:jc w:val="both"/>
        <w:rPr>
          <w:rFonts w:ascii="Verdana" w:hAnsi="Verdana"/>
          <w:b/>
          <w:sz w:val="20"/>
          <w:szCs w:val="20"/>
          <w:u w:val="single"/>
        </w:rPr>
      </w:pPr>
      <w:r w:rsidRPr="00AD5FEE">
        <w:rPr>
          <w:rFonts w:ascii="Verdana" w:hAnsi="Verdana"/>
          <w:b/>
          <w:sz w:val="20"/>
          <w:szCs w:val="20"/>
        </w:rPr>
        <w:lastRenderedPageBreak/>
        <w:t xml:space="preserve">Kryterium 3: Gwarantowany czas naprawy nie </w:t>
      </w:r>
      <w:r w:rsidR="00FA657C" w:rsidRPr="00AD5FEE">
        <w:rPr>
          <w:rFonts w:ascii="Verdana" w:hAnsi="Verdana"/>
          <w:b/>
          <w:sz w:val="20"/>
          <w:szCs w:val="20"/>
        </w:rPr>
        <w:t xml:space="preserve">dłuższy </w:t>
      </w:r>
      <w:r w:rsidRPr="00AD5FEE">
        <w:rPr>
          <w:rFonts w:ascii="Verdana" w:hAnsi="Verdana"/>
          <w:b/>
          <w:sz w:val="20"/>
          <w:szCs w:val="20"/>
        </w:rPr>
        <w:t xml:space="preserve">niż 48 h (tzw. </w:t>
      </w:r>
      <w:proofErr w:type="spellStart"/>
      <w:r w:rsidRPr="00AD5FEE">
        <w:rPr>
          <w:rFonts w:ascii="Verdana" w:hAnsi="Verdana"/>
          <w:b/>
          <w:sz w:val="20"/>
          <w:szCs w:val="20"/>
        </w:rPr>
        <w:t>commited</w:t>
      </w:r>
      <w:proofErr w:type="spellEnd"/>
      <w:r w:rsidRPr="00AD5FEE">
        <w:rPr>
          <w:rFonts w:ascii="Verdana" w:hAnsi="Verdana"/>
          <w:b/>
          <w:sz w:val="20"/>
          <w:szCs w:val="20"/>
        </w:rPr>
        <w:t xml:space="preserve"> </w:t>
      </w:r>
      <w:proofErr w:type="spellStart"/>
      <w:r w:rsidRPr="00AD5FEE">
        <w:rPr>
          <w:rFonts w:ascii="Verdana" w:hAnsi="Verdana"/>
          <w:b/>
          <w:sz w:val="20"/>
          <w:szCs w:val="20"/>
        </w:rPr>
        <w:t>fix</w:t>
      </w:r>
      <w:proofErr w:type="spellEnd"/>
      <w:r w:rsidRPr="00AD5FEE">
        <w:rPr>
          <w:rFonts w:ascii="Verdana" w:hAnsi="Verdana"/>
          <w:b/>
          <w:sz w:val="20"/>
          <w:szCs w:val="20"/>
        </w:rPr>
        <w:t xml:space="preserve"> 48 h) (</w:t>
      </w:r>
      <w:r w:rsidR="00C53585" w:rsidRPr="00AD5FEE">
        <w:rPr>
          <w:rFonts w:ascii="Verdana" w:hAnsi="Verdana"/>
          <w:b/>
          <w:sz w:val="20"/>
          <w:szCs w:val="20"/>
        </w:rPr>
        <w:t>K3</w:t>
      </w:r>
      <w:r w:rsidRPr="00AD5FEE">
        <w:rPr>
          <w:rFonts w:ascii="Verdana" w:hAnsi="Verdana"/>
          <w:b/>
          <w:sz w:val="20"/>
          <w:szCs w:val="20"/>
        </w:rPr>
        <w:t>)</w:t>
      </w:r>
    </w:p>
    <w:p w14:paraId="52744481" w14:textId="77777777" w:rsidR="008E3CE5" w:rsidRPr="00AD5FEE" w:rsidRDefault="008E3CE5" w:rsidP="008E3CE5">
      <w:pPr>
        <w:pStyle w:val="Akapitzlist"/>
        <w:spacing w:after="0"/>
        <w:ind w:left="851"/>
        <w:jc w:val="both"/>
        <w:rPr>
          <w:rFonts w:ascii="Verdana" w:hAnsi="Verdana"/>
          <w:b/>
          <w:sz w:val="20"/>
          <w:szCs w:val="20"/>
          <w:u w:val="single"/>
        </w:rPr>
      </w:pPr>
    </w:p>
    <w:p w14:paraId="553F44C3" w14:textId="77777777" w:rsidR="00273091" w:rsidRPr="00AD5FEE" w:rsidRDefault="00273091" w:rsidP="00273091">
      <w:pPr>
        <w:pStyle w:val="Akapitzlist"/>
        <w:spacing w:after="0"/>
        <w:ind w:left="851" w:hanging="567"/>
        <w:jc w:val="both"/>
        <w:rPr>
          <w:rFonts w:ascii="Verdana" w:hAnsi="Verdana"/>
          <w:bCs/>
          <w:sz w:val="20"/>
          <w:szCs w:val="20"/>
        </w:rPr>
      </w:pPr>
      <w:r w:rsidRPr="00AD5FEE">
        <w:rPr>
          <w:rFonts w:ascii="Verdana" w:hAnsi="Verdana" w:cs="Arial"/>
          <w:bCs/>
          <w:sz w:val="20"/>
          <w:szCs w:val="20"/>
        </w:rPr>
        <w:t xml:space="preserve">        Punkty w tym kryterium zostaną przyznane na podstawie oferowanego przez Wykonawcę w Formularzu ofertowym (Załącznik nr 1 do SWZ) Gwarantowanego czasu naprawy nie dłuższego niż 48 h(tzw. </w:t>
      </w:r>
      <w:proofErr w:type="spellStart"/>
      <w:r w:rsidRPr="00AD5FEE">
        <w:rPr>
          <w:rFonts w:ascii="Verdana" w:hAnsi="Verdana"/>
          <w:bCs/>
          <w:sz w:val="20"/>
          <w:szCs w:val="20"/>
        </w:rPr>
        <w:t>commited</w:t>
      </w:r>
      <w:proofErr w:type="spellEnd"/>
      <w:r w:rsidRPr="00AD5FEE">
        <w:rPr>
          <w:rFonts w:ascii="Verdana" w:hAnsi="Verdana"/>
          <w:bCs/>
          <w:sz w:val="20"/>
          <w:szCs w:val="20"/>
        </w:rPr>
        <w:t xml:space="preserve"> </w:t>
      </w:r>
      <w:proofErr w:type="spellStart"/>
      <w:r w:rsidRPr="00AD5FEE">
        <w:rPr>
          <w:rFonts w:ascii="Verdana" w:hAnsi="Verdana"/>
          <w:bCs/>
          <w:sz w:val="20"/>
          <w:szCs w:val="20"/>
        </w:rPr>
        <w:t>fix</w:t>
      </w:r>
      <w:proofErr w:type="spellEnd"/>
      <w:r w:rsidRPr="00AD5FEE">
        <w:rPr>
          <w:rFonts w:ascii="Verdana" w:hAnsi="Verdana"/>
          <w:bCs/>
          <w:sz w:val="20"/>
          <w:szCs w:val="20"/>
        </w:rPr>
        <w:t xml:space="preserve"> 48h).</w:t>
      </w:r>
    </w:p>
    <w:p w14:paraId="773DC4F4" w14:textId="77777777" w:rsidR="00273091" w:rsidRDefault="00273091" w:rsidP="00273091">
      <w:pPr>
        <w:pStyle w:val="Akapitzlist"/>
        <w:spacing w:after="0"/>
        <w:ind w:left="851" w:hanging="348"/>
        <w:jc w:val="both"/>
        <w:rPr>
          <w:rFonts w:ascii="Verdana" w:hAnsi="Verdana" w:cs="Arial"/>
          <w:bCs/>
          <w:sz w:val="20"/>
          <w:szCs w:val="20"/>
        </w:rPr>
      </w:pPr>
      <w:r w:rsidRPr="00AD5FEE">
        <w:rPr>
          <w:rFonts w:ascii="Verdana" w:hAnsi="Verdana" w:cs="Arial"/>
          <w:bCs/>
          <w:sz w:val="20"/>
          <w:szCs w:val="20"/>
        </w:rPr>
        <w:tab/>
        <w:t>Odpowiednią ilość punktów otrzyma Wykonawca, który zaoferuje:</w:t>
      </w:r>
    </w:p>
    <w:p w14:paraId="17B9B5DC" w14:textId="77777777" w:rsidR="00273091" w:rsidRPr="006B0899" w:rsidRDefault="00273091" w:rsidP="00273091">
      <w:pPr>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2461"/>
      </w:tblGrid>
      <w:tr w:rsidR="00273091" w:rsidRPr="00AF6D0F" w14:paraId="27469528" w14:textId="77777777" w:rsidTr="00B30935">
        <w:trPr>
          <w:trHeight w:val="699"/>
          <w:jc w:val="center"/>
        </w:trPr>
        <w:tc>
          <w:tcPr>
            <w:tcW w:w="50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827E15" w14:textId="77777777" w:rsidR="00273091" w:rsidRPr="00AF6D0F" w:rsidRDefault="00273091" w:rsidP="00B30935">
            <w:pPr>
              <w:ind w:left="535" w:hanging="490"/>
              <w:contextualSpacing/>
              <w:jc w:val="center"/>
              <w:rPr>
                <w:rFonts w:ascii="Verdana" w:eastAsia="Calibri" w:hAnsi="Verdana"/>
                <w:b/>
                <w:sz w:val="16"/>
                <w:szCs w:val="16"/>
                <w:lang w:eastAsia="en-US"/>
              </w:rPr>
            </w:pPr>
            <w:r w:rsidRPr="007F6464">
              <w:rPr>
                <w:rFonts w:ascii="Verdana" w:hAnsi="Verdana"/>
                <w:b/>
                <w:sz w:val="16"/>
                <w:szCs w:val="16"/>
              </w:rPr>
              <w:t xml:space="preserve">            Gwarantowany czas naprawy                         (tzw. </w:t>
            </w:r>
            <w:proofErr w:type="spellStart"/>
            <w:r w:rsidRPr="007F6464">
              <w:rPr>
                <w:rFonts w:ascii="Verdana" w:hAnsi="Verdana"/>
                <w:b/>
                <w:sz w:val="16"/>
                <w:szCs w:val="16"/>
              </w:rPr>
              <w:t>commited</w:t>
            </w:r>
            <w:proofErr w:type="spellEnd"/>
            <w:r w:rsidRPr="007F6464">
              <w:rPr>
                <w:rFonts w:ascii="Verdana" w:hAnsi="Verdana"/>
                <w:b/>
                <w:sz w:val="16"/>
                <w:szCs w:val="16"/>
              </w:rPr>
              <w:t xml:space="preserve"> </w:t>
            </w:r>
            <w:proofErr w:type="spellStart"/>
            <w:r w:rsidRPr="007F6464">
              <w:rPr>
                <w:rFonts w:ascii="Verdana" w:hAnsi="Verdana"/>
                <w:b/>
                <w:sz w:val="16"/>
                <w:szCs w:val="16"/>
              </w:rPr>
              <w:t>fix</w:t>
            </w:r>
            <w:proofErr w:type="spellEnd"/>
            <w:r w:rsidRPr="007F6464">
              <w:rPr>
                <w:rFonts w:ascii="Verdana" w:hAnsi="Verdana"/>
                <w:b/>
                <w:sz w:val="16"/>
                <w:szCs w:val="16"/>
              </w:rPr>
              <w:t xml:space="preserve"> 48h)</w:t>
            </w:r>
          </w:p>
        </w:tc>
        <w:tc>
          <w:tcPr>
            <w:tcW w:w="24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2BB836" w14:textId="77777777" w:rsidR="00273091" w:rsidRPr="007F6464" w:rsidRDefault="00273091" w:rsidP="00B30935">
            <w:pPr>
              <w:ind w:left="459" w:hanging="490"/>
              <w:contextualSpacing/>
              <w:jc w:val="center"/>
              <w:rPr>
                <w:rFonts w:ascii="Verdana" w:eastAsia="Calibri" w:hAnsi="Verdana"/>
                <w:b/>
                <w:bCs/>
                <w:sz w:val="16"/>
                <w:szCs w:val="16"/>
                <w:lang w:eastAsia="en-US"/>
              </w:rPr>
            </w:pPr>
            <w:r w:rsidRPr="007F6464">
              <w:rPr>
                <w:rFonts w:ascii="Verdana" w:eastAsia="Calibri" w:hAnsi="Verdana"/>
                <w:b/>
                <w:bCs/>
                <w:sz w:val="16"/>
                <w:szCs w:val="16"/>
                <w:lang w:eastAsia="en-US"/>
              </w:rPr>
              <w:t>Liczba punktów</w:t>
            </w:r>
          </w:p>
        </w:tc>
      </w:tr>
      <w:tr w:rsidR="00273091" w:rsidRPr="00AF6D0F" w14:paraId="714EE55A" w14:textId="77777777" w:rsidTr="00B30935">
        <w:trPr>
          <w:jc w:val="center"/>
        </w:trPr>
        <w:tc>
          <w:tcPr>
            <w:tcW w:w="5060" w:type="dxa"/>
            <w:tcBorders>
              <w:top w:val="single" w:sz="4" w:space="0" w:color="auto"/>
              <w:left w:val="single" w:sz="4" w:space="0" w:color="auto"/>
              <w:bottom w:val="single" w:sz="4" w:space="0" w:color="auto"/>
              <w:right w:val="single" w:sz="4" w:space="0" w:color="auto"/>
            </w:tcBorders>
          </w:tcPr>
          <w:p w14:paraId="59D4F972" w14:textId="77777777" w:rsidR="00273091" w:rsidRPr="007F6464" w:rsidRDefault="00273091" w:rsidP="00B30935">
            <w:pPr>
              <w:ind w:left="456"/>
              <w:contextualSpacing/>
              <w:jc w:val="center"/>
              <w:rPr>
                <w:rFonts w:ascii="Verdana" w:eastAsia="Calibri" w:hAnsi="Verdana"/>
                <w:sz w:val="16"/>
                <w:szCs w:val="16"/>
                <w:lang w:eastAsia="en-US"/>
              </w:rPr>
            </w:pPr>
            <w:r w:rsidRPr="007F6464">
              <w:rPr>
                <w:rFonts w:ascii="Verdana" w:eastAsia="Calibri" w:hAnsi="Verdana"/>
                <w:sz w:val="16"/>
                <w:szCs w:val="16"/>
                <w:lang w:eastAsia="en-US"/>
              </w:rPr>
              <w:t>Zaoferowanie gwarantowanego czasu naprawy nie dłuższego niż 48h</w:t>
            </w:r>
          </w:p>
        </w:tc>
        <w:tc>
          <w:tcPr>
            <w:tcW w:w="2461" w:type="dxa"/>
            <w:tcBorders>
              <w:top w:val="single" w:sz="4" w:space="0" w:color="auto"/>
              <w:left w:val="single" w:sz="4" w:space="0" w:color="auto"/>
              <w:bottom w:val="single" w:sz="4" w:space="0" w:color="auto"/>
              <w:right w:val="single" w:sz="4" w:space="0" w:color="auto"/>
            </w:tcBorders>
          </w:tcPr>
          <w:p w14:paraId="5A72630E"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5 pkt</w:t>
            </w:r>
          </w:p>
        </w:tc>
      </w:tr>
      <w:tr w:rsidR="00273091" w:rsidRPr="00AF6D0F" w14:paraId="54A3B8CE" w14:textId="77777777" w:rsidTr="00B30935">
        <w:trPr>
          <w:trHeight w:val="290"/>
          <w:jc w:val="center"/>
        </w:trPr>
        <w:tc>
          <w:tcPr>
            <w:tcW w:w="5060" w:type="dxa"/>
            <w:tcBorders>
              <w:top w:val="single" w:sz="4" w:space="0" w:color="auto"/>
              <w:left w:val="single" w:sz="4" w:space="0" w:color="auto"/>
              <w:bottom w:val="single" w:sz="4" w:space="0" w:color="auto"/>
              <w:right w:val="single" w:sz="4" w:space="0" w:color="auto"/>
            </w:tcBorders>
          </w:tcPr>
          <w:p w14:paraId="7AC1A2A8"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Brak gwarantowanego czasu naprawy nie dłuższego niż 48h</w:t>
            </w:r>
          </w:p>
        </w:tc>
        <w:tc>
          <w:tcPr>
            <w:tcW w:w="2461" w:type="dxa"/>
            <w:tcBorders>
              <w:top w:val="single" w:sz="4" w:space="0" w:color="auto"/>
              <w:left w:val="single" w:sz="4" w:space="0" w:color="auto"/>
              <w:bottom w:val="single" w:sz="4" w:space="0" w:color="auto"/>
              <w:right w:val="single" w:sz="4" w:space="0" w:color="auto"/>
            </w:tcBorders>
          </w:tcPr>
          <w:p w14:paraId="7189F5B3"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0  pkt</w:t>
            </w:r>
          </w:p>
        </w:tc>
      </w:tr>
    </w:tbl>
    <w:p w14:paraId="27F59C84" w14:textId="77777777" w:rsidR="00273091" w:rsidRDefault="00273091" w:rsidP="00273091">
      <w:pPr>
        <w:pStyle w:val="Akapitzlist"/>
        <w:spacing w:after="0"/>
        <w:ind w:left="826" w:hanging="490"/>
        <w:jc w:val="both"/>
        <w:rPr>
          <w:rFonts w:ascii="Verdana" w:hAnsi="Verdana" w:cs="Arial"/>
          <w:bCs/>
          <w:sz w:val="20"/>
          <w:szCs w:val="20"/>
        </w:rPr>
      </w:pPr>
    </w:p>
    <w:p w14:paraId="14823A17" w14:textId="10F53849" w:rsidR="00273091" w:rsidRDefault="00273091" w:rsidP="00273091">
      <w:pPr>
        <w:ind w:left="709"/>
        <w:jc w:val="both"/>
        <w:rPr>
          <w:rFonts w:ascii="Verdana" w:eastAsia="Calibri" w:hAnsi="Verdana" w:cs="Arial"/>
          <w:bCs/>
          <w:color w:val="auto"/>
          <w:sz w:val="20"/>
          <w:szCs w:val="20"/>
        </w:rPr>
      </w:pPr>
      <w:bookmarkStart w:id="61" w:name="_Hlk114574149"/>
      <w:r w:rsidRPr="00AD5FEE">
        <w:rPr>
          <w:rFonts w:ascii="Verdana" w:eastAsia="Calibri" w:hAnsi="Verdana" w:cs="Arial"/>
          <w:bCs/>
          <w:color w:val="auto"/>
          <w:sz w:val="20"/>
          <w:szCs w:val="20"/>
        </w:rPr>
        <w:t>Wykonawca jest zobowiązany wskazać w Załączniku nr 1 do SWZ (Formularz oferty), czy oferuje ww. dodatkowy parametr (podlegający ocenie) wybierając TAK</w:t>
      </w:r>
      <w:bookmarkEnd w:id="61"/>
      <w:r w:rsidRPr="00AD5FEE">
        <w:rPr>
          <w:rFonts w:ascii="Verdana" w:eastAsia="Calibri" w:hAnsi="Verdana" w:cs="Arial"/>
          <w:bCs/>
          <w:color w:val="auto"/>
          <w:sz w:val="20"/>
          <w:szCs w:val="20"/>
        </w:rPr>
        <w:t>.</w:t>
      </w:r>
    </w:p>
    <w:p w14:paraId="2A7D0CA2" w14:textId="77777777" w:rsidR="00232985" w:rsidRPr="00AD5FEE" w:rsidRDefault="00232985" w:rsidP="00273091">
      <w:pPr>
        <w:ind w:left="709"/>
        <w:jc w:val="both"/>
        <w:rPr>
          <w:rFonts w:ascii="Verdana" w:hAnsi="Verdana" w:cs="Arial"/>
          <w:bCs/>
          <w:color w:val="auto"/>
          <w:sz w:val="20"/>
          <w:szCs w:val="20"/>
        </w:rPr>
      </w:pPr>
    </w:p>
    <w:p w14:paraId="62FB386E" w14:textId="63B4A282" w:rsidR="00273091" w:rsidRPr="00FA657C" w:rsidRDefault="00273091" w:rsidP="00273091">
      <w:pPr>
        <w:pStyle w:val="Akapitzlist"/>
        <w:spacing w:after="0" w:line="240" w:lineRule="auto"/>
        <w:ind w:left="709"/>
        <w:contextualSpacing w:val="0"/>
        <w:jc w:val="both"/>
        <w:rPr>
          <w:rFonts w:ascii="Verdana" w:hAnsi="Verdana"/>
          <w:bCs/>
          <w:sz w:val="20"/>
          <w:szCs w:val="20"/>
        </w:rPr>
      </w:pPr>
      <w:r w:rsidRPr="00FA657C">
        <w:rPr>
          <w:rFonts w:ascii="Verdana" w:hAnsi="Verdana"/>
          <w:bCs/>
          <w:sz w:val="20"/>
          <w:szCs w:val="20"/>
        </w:rPr>
        <w:t>Brak wskazania w ofercie informacji o zaoferowaniu gwarantowanego czasu naprawy nie dłuższego niż 48h oznaczać będzie, że Wykonawca nie oferuje tego parametru. W takim przypadku Wykonawca otrzyma 0 punktów w tym kryterium</w:t>
      </w:r>
      <w:r w:rsidR="00BE08C0">
        <w:rPr>
          <w:rFonts w:ascii="Verdana" w:hAnsi="Verdana"/>
          <w:bCs/>
          <w:sz w:val="20"/>
          <w:szCs w:val="20"/>
        </w:rPr>
        <w:t xml:space="preserve"> i będą go obowiązywać postanowienia § 6 ust. 7 umowy (tj. </w:t>
      </w:r>
      <w:r w:rsidR="00BE08C0">
        <w:rPr>
          <w:rFonts w:ascii="Verdana" w:hAnsi="Verdana" w:cs="Arial"/>
          <w:color w:val="000000" w:themeColor="text1"/>
          <w:sz w:val="20"/>
          <w:szCs w:val="20"/>
        </w:rPr>
        <w:t>n</w:t>
      </w:r>
      <w:r w:rsidR="00BE08C0" w:rsidRPr="00215EE3">
        <w:rPr>
          <w:rFonts w:ascii="Verdana" w:hAnsi="Verdana" w:cs="Arial"/>
          <w:color w:val="000000" w:themeColor="text1"/>
          <w:sz w:val="20"/>
          <w:szCs w:val="20"/>
        </w:rPr>
        <w:t xml:space="preserve">aprawa gwarancyjna </w:t>
      </w:r>
      <w:r w:rsidR="00BE08C0">
        <w:rPr>
          <w:rFonts w:ascii="Verdana" w:hAnsi="Verdana" w:cs="Arial"/>
          <w:color w:val="000000" w:themeColor="text1"/>
          <w:sz w:val="20"/>
          <w:szCs w:val="20"/>
        </w:rPr>
        <w:t xml:space="preserve">urządzeń </w:t>
      </w:r>
      <w:r w:rsidR="00BE08C0" w:rsidRPr="00215EE3">
        <w:rPr>
          <w:rFonts w:ascii="Verdana" w:hAnsi="Verdana" w:cs="Arial"/>
          <w:color w:val="000000" w:themeColor="text1"/>
          <w:sz w:val="20"/>
          <w:szCs w:val="20"/>
        </w:rPr>
        <w:t xml:space="preserve">będzie wykonana w terminie nie </w:t>
      </w:r>
      <w:r w:rsidR="00BE08C0" w:rsidRPr="00232985">
        <w:rPr>
          <w:rFonts w:ascii="Verdana" w:hAnsi="Verdana" w:cs="Arial"/>
          <w:color w:val="000000" w:themeColor="text1"/>
          <w:sz w:val="20"/>
          <w:szCs w:val="20"/>
        </w:rPr>
        <w:t>dłuższym niż 14 dni, licząc</w:t>
      </w:r>
      <w:r w:rsidR="00BE08C0" w:rsidRPr="00215EE3">
        <w:rPr>
          <w:rFonts w:ascii="Verdana" w:hAnsi="Verdana" w:cs="Arial"/>
          <w:color w:val="000000" w:themeColor="text1"/>
          <w:sz w:val="20"/>
          <w:szCs w:val="20"/>
        </w:rPr>
        <w:t xml:space="preserve"> od dnia zgłoszenia </w:t>
      </w:r>
      <w:r w:rsidR="00BE08C0">
        <w:rPr>
          <w:rFonts w:ascii="Verdana" w:hAnsi="Verdana" w:cs="Arial"/>
          <w:color w:val="000000" w:themeColor="text1"/>
          <w:sz w:val="20"/>
          <w:szCs w:val="20"/>
        </w:rPr>
        <w:t>naprawy do Wykonawcy)</w:t>
      </w:r>
      <w:r w:rsidRPr="00FA657C">
        <w:rPr>
          <w:rFonts w:ascii="Verdana" w:hAnsi="Verdana"/>
          <w:bCs/>
          <w:sz w:val="20"/>
          <w:szCs w:val="20"/>
        </w:rPr>
        <w:t>.</w:t>
      </w:r>
    </w:p>
    <w:p w14:paraId="5AB0B704" w14:textId="77777777" w:rsidR="00273091" w:rsidRDefault="00273091" w:rsidP="00273091">
      <w:pPr>
        <w:pStyle w:val="Akapitzlist"/>
        <w:spacing w:after="160" w:line="259" w:lineRule="auto"/>
        <w:ind w:left="795"/>
        <w:jc w:val="both"/>
        <w:rPr>
          <w:rFonts w:ascii="Verdana" w:hAnsi="Verdana"/>
          <w:b/>
          <w:sz w:val="20"/>
          <w:szCs w:val="20"/>
        </w:rPr>
      </w:pPr>
    </w:p>
    <w:p w14:paraId="4869F33D" w14:textId="5F3E8F1D" w:rsidR="00273091" w:rsidRPr="00CC79F2" w:rsidRDefault="00273091" w:rsidP="00273091">
      <w:pPr>
        <w:pStyle w:val="Akapitzlist"/>
        <w:numPr>
          <w:ilvl w:val="1"/>
          <w:numId w:val="11"/>
        </w:numPr>
        <w:spacing w:after="0"/>
        <w:ind w:left="851" w:hanging="567"/>
        <w:jc w:val="both"/>
        <w:rPr>
          <w:rFonts w:ascii="Verdana" w:hAnsi="Verdana"/>
          <w:b/>
          <w:sz w:val="20"/>
          <w:szCs w:val="20"/>
          <w:u w:val="single"/>
        </w:rPr>
      </w:pPr>
      <w:r>
        <w:rPr>
          <w:rFonts w:ascii="Verdana" w:hAnsi="Verdana"/>
          <w:b/>
          <w:sz w:val="20"/>
          <w:szCs w:val="20"/>
        </w:rPr>
        <w:t xml:space="preserve">Kryterium 4: </w:t>
      </w:r>
      <w:r w:rsidRPr="00CC79F2">
        <w:rPr>
          <w:rFonts w:ascii="Verdana" w:hAnsi="Verdana"/>
          <w:b/>
          <w:sz w:val="20"/>
          <w:szCs w:val="20"/>
        </w:rPr>
        <w:t xml:space="preserve">Odporność każdego modułu </w:t>
      </w:r>
      <w:proofErr w:type="spellStart"/>
      <w:r w:rsidRPr="00CC79F2">
        <w:rPr>
          <w:rFonts w:ascii="Verdana" w:hAnsi="Verdana"/>
          <w:b/>
          <w:sz w:val="20"/>
          <w:szCs w:val="20"/>
        </w:rPr>
        <w:t>flash</w:t>
      </w:r>
      <w:proofErr w:type="spellEnd"/>
      <w:r w:rsidRPr="00CC79F2">
        <w:rPr>
          <w:rFonts w:ascii="Verdana" w:hAnsi="Verdana"/>
          <w:b/>
          <w:sz w:val="20"/>
          <w:szCs w:val="20"/>
        </w:rPr>
        <w:t xml:space="preserve"> </w:t>
      </w:r>
      <w:proofErr w:type="spellStart"/>
      <w:r w:rsidRPr="00CC79F2">
        <w:rPr>
          <w:rFonts w:ascii="Verdana" w:hAnsi="Verdana"/>
          <w:b/>
          <w:sz w:val="20"/>
          <w:szCs w:val="20"/>
        </w:rPr>
        <w:t>NVMe</w:t>
      </w:r>
      <w:proofErr w:type="spellEnd"/>
      <w:r w:rsidRPr="00CC79F2">
        <w:rPr>
          <w:rFonts w:ascii="Verdana" w:hAnsi="Verdana"/>
          <w:b/>
          <w:sz w:val="20"/>
          <w:szCs w:val="20"/>
        </w:rPr>
        <w:t xml:space="preserve"> </w:t>
      </w:r>
      <w:r w:rsidR="004E3F91">
        <w:rPr>
          <w:rFonts w:ascii="Verdana" w:hAnsi="Verdana"/>
          <w:b/>
          <w:sz w:val="20"/>
          <w:szCs w:val="20"/>
        </w:rPr>
        <w:t xml:space="preserve">macierzy </w:t>
      </w:r>
      <w:r w:rsidRPr="00CC79F2">
        <w:rPr>
          <w:rFonts w:ascii="Verdana" w:hAnsi="Verdana"/>
          <w:b/>
          <w:sz w:val="20"/>
          <w:szCs w:val="20"/>
        </w:rPr>
        <w:t xml:space="preserve">na awarię całego </w:t>
      </w:r>
      <w:proofErr w:type="spellStart"/>
      <w:r w:rsidRPr="00CC79F2">
        <w:rPr>
          <w:rFonts w:ascii="Verdana" w:hAnsi="Verdana"/>
          <w:b/>
          <w:sz w:val="20"/>
          <w:szCs w:val="20"/>
        </w:rPr>
        <w:t>chip’a</w:t>
      </w:r>
      <w:proofErr w:type="spellEnd"/>
      <w:r w:rsidRPr="00CC79F2">
        <w:rPr>
          <w:rFonts w:ascii="Verdana" w:hAnsi="Verdana"/>
          <w:b/>
          <w:sz w:val="20"/>
          <w:szCs w:val="20"/>
        </w:rPr>
        <w:t xml:space="preserve"> w ramach pojedynczego dysku/modułu</w:t>
      </w:r>
      <w:r>
        <w:rPr>
          <w:rFonts w:ascii="Verdana" w:hAnsi="Verdana"/>
          <w:bCs/>
          <w:sz w:val="20"/>
          <w:szCs w:val="20"/>
        </w:rPr>
        <w:t xml:space="preserve"> </w:t>
      </w:r>
      <w:r w:rsidRPr="00986EA9">
        <w:rPr>
          <w:rFonts w:ascii="Verdana" w:hAnsi="Verdana"/>
          <w:b/>
          <w:sz w:val="20"/>
          <w:szCs w:val="20"/>
        </w:rPr>
        <w:t>(</w:t>
      </w:r>
      <w:r w:rsidR="00C53585">
        <w:rPr>
          <w:rFonts w:ascii="Verdana" w:hAnsi="Verdana"/>
          <w:b/>
          <w:sz w:val="20"/>
          <w:szCs w:val="20"/>
        </w:rPr>
        <w:t>K4</w:t>
      </w:r>
      <w:r w:rsidRPr="00986EA9">
        <w:rPr>
          <w:rFonts w:ascii="Verdana" w:hAnsi="Verdana"/>
          <w:b/>
          <w:sz w:val="20"/>
          <w:szCs w:val="20"/>
        </w:rPr>
        <w:t>)</w:t>
      </w:r>
    </w:p>
    <w:p w14:paraId="23A53C62" w14:textId="77777777" w:rsidR="00273091" w:rsidRPr="00DE1F01" w:rsidRDefault="00273091" w:rsidP="00273091">
      <w:pPr>
        <w:pStyle w:val="Akapitzlist"/>
        <w:spacing w:after="0"/>
        <w:ind w:left="851"/>
        <w:jc w:val="both"/>
        <w:rPr>
          <w:rFonts w:ascii="Verdana" w:hAnsi="Verdana"/>
          <w:b/>
          <w:sz w:val="20"/>
          <w:szCs w:val="20"/>
          <w:u w:val="single"/>
        </w:rPr>
      </w:pPr>
    </w:p>
    <w:p w14:paraId="150A518C" w14:textId="604F27CC" w:rsidR="00273091" w:rsidRDefault="00273091" w:rsidP="00230B6E">
      <w:pPr>
        <w:pStyle w:val="Akapitzlist"/>
        <w:spacing w:after="0"/>
        <w:ind w:left="851"/>
        <w:jc w:val="both"/>
        <w:rPr>
          <w:rFonts w:ascii="Verdana" w:hAnsi="Verdana"/>
          <w:bCs/>
          <w:sz w:val="20"/>
          <w:szCs w:val="20"/>
        </w:rPr>
      </w:pPr>
      <w:r w:rsidRPr="006B0899">
        <w:rPr>
          <w:rFonts w:ascii="Verdana" w:hAnsi="Verdana" w:cs="Arial"/>
          <w:bCs/>
          <w:sz w:val="20"/>
          <w:szCs w:val="20"/>
        </w:rPr>
        <w:t xml:space="preserve">Punkty w tym kryterium zostaną przyznane na podstawie </w:t>
      </w:r>
      <w:r>
        <w:rPr>
          <w:rFonts w:ascii="Verdana" w:hAnsi="Verdana" w:cs="Arial"/>
          <w:bCs/>
          <w:sz w:val="20"/>
          <w:szCs w:val="20"/>
        </w:rPr>
        <w:t xml:space="preserve">weryfikacji oferty (łącznie </w:t>
      </w:r>
      <w:r w:rsidR="00230B6E">
        <w:rPr>
          <w:rFonts w:ascii="Verdana" w:hAnsi="Verdana" w:cs="Arial"/>
          <w:bCs/>
          <w:sz w:val="20"/>
          <w:szCs w:val="20"/>
        </w:rPr>
        <w:t xml:space="preserve">z </w:t>
      </w:r>
      <w:r>
        <w:rPr>
          <w:rFonts w:ascii="Verdana" w:hAnsi="Verdana" w:cs="Arial"/>
          <w:bCs/>
          <w:sz w:val="20"/>
          <w:szCs w:val="20"/>
        </w:rPr>
        <w:t xml:space="preserve">wymaganą kartą katalogową), która ma potwierdzać, </w:t>
      </w:r>
      <w:r w:rsidRPr="00230B6E">
        <w:rPr>
          <w:rFonts w:ascii="Verdana" w:hAnsi="Verdana" w:cs="Arial"/>
          <w:bCs/>
          <w:sz w:val="20"/>
          <w:szCs w:val="20"/>
        </w:rPr>
        <w:t xml:space="preserve">że oferowane </w:t>
      </w:r>
      <w:r w:rsidR="00232985" w:rsidRPr="00230B6E">
        <w:rPr>
          <w:rFonts w:ascii="Verdana" w:hAnsi="Verdana" w:cs="Arial"/>
          <w:bCs/>
          <w:sz w:val="20"/>
          <w:szCs w:val="20"/>
        </w:rPr>
        <w:t>macierz</w:t>
      </w:r>
      <w:r w:rsidR="00230B6E" w:rsidRPr="00230B6E">
        <w:rPr>
          <w:rFonts w:ascii="Verdana" w:hAnsi="Verdana" w:cs="Arial"/>
          <w:bCs/>
          <w:sz w:val="20"/>
          <w:szCs w:val="20"/>
        </w:rPr>
        <w:t>e</w:t>
      </w:r>
      <w:r w:rsidR="00232985" w:rsidRPr="00230B6E">
        <w:rPr>
          <w:rFonts w:ascii="Verdana" w:hAnsi="Verdana" w:cs="Arial"/>
          <w:bCs/>
          <w:sz w:val="20"/>
          <w:szCs w:val="20"/>
        </w:rPr>
        <w:t xml:space="preserve"> </w:t>
      </w:r>
      <w:r w:rsidRPr="00230B6E">
        <w:rPr>
          <w:rFonts w:ascii="Verdana" w:hAnsi="Verdana" w:cs="Arial"/>
          <w:bCs/>
          <w:sz w:val="20"/>
          <w:szCs w:val="20"/>
        </w:rPr>
        <w:t xml:space="preserve">posiadają odporność </w:t>
      </w:r>
      <w:r w:rsidRPr="00230B6E">
        <w:rPr>
          <w:rFonts w:ascii="Verdana" w:hAnsi="Verdana"/>
          <w:bCs/>
          <w:sz w:val="20"/>
          <w:szCs w:val="20"/>
        </w:rPr>
        <w:t xml:space="preserve">każdego modułu </w:t>
      </w:r>
      <w:proofErr w:type="spellStart"/>
      <w:r w:rsidRPr="00230B6E">
        <w:rPr>
          <w:rFonts w:ascii="Verdana" w:hAnsi="Verdana"/>
          <w:bCs/>
          <w:sz w:val="20"/>
          <w:szCs w:val="20"/>
        </w:rPr>
        <w:t>flash</w:t>
      </w:r>
      <w:proofErr w:type="spellEnd"/>
      <w:r w:rsidRPr="00230B6E">
        <w:rPr>
          <w:rFonts w:ascii="Verdana" w:hAnsi="Verdana"/>
          <w:bCs/>
          <w:sz w:val="20"/>
          <w:szCs w:val="20"/>
        </w:rPr>
        <w:t xml:space="preserve"> </w:t>
      </w:r>
      <w:proofErr w:type="spellStart"/>
      <w:r w:rsidRPr="00230B6E">
        <w:rPr>
          <w:rFonts w:ascii="Verdana" w:hAnsi="Verdana"/>
          <w:bCs/>
          <w:sz w:val="20"/>
          <w:szCs w:val="20"/>
        </w:rPr>
        <w:t>NVMe</w:t>
      </w:r>
      <w:proofErr w:type="spellEnd"/>
      <w:r w:rsidRPr="00230B6E">
        <w:rPr>
          <w:rFonts w:ascii="Verdana" w:hAnsi="Verdana"/>
          <w:bCs/>
          <w:sz w:val="20"/>
          <w:szCs w:val="20"/>
        </w:rPr>
        <w:t xml:space="preserve"> na awarię całego </w:t>
      </w:r>
      <w:proofErr w:type="spellStart"/>
      <w:r w:rsidRPr="00230B6E">
        <w:rPr>
          <w:rFonts w:ascii="Verdana" w:hAnsi="Verdana"/>
          <w:bCs/>
          <w:sz w:val="20"/>
          <w:szCs w:val="20"/>
        </w:rPr>
        <w:t>chip’a</w:t>
      </w:r>
      <w:proofErr w:type="spellEnd"/>
      <w:r w:rsidRPr="00230B6E">
        <w:rPr>
          <w:rFonts w:ascii="Verdana" w:hAnsi="Verdana"/>
          <w:bCs/>
          <w:sz w:val="20"/>
          <w:szCs w:val="20"/>
        </w:rPr>
        <w:t xml:space="preserve"> w ramach</w:t>
      </w:r>
      <w:r w:rsidRPr="00CF72F3">
        <w:rPr>
          <w:rFonts w:ascii="Verdana" w:hAnsi="Verdana"/>
          <w:bCs/>
          <w:sz w:val="20"/>
          <w:szCs w:val="20"/>
        </w:rPr>
        <w:t xml:space="preserve"> pojedynczego dysku/modułu</w:t>
      </w:r>
      <w:r>
        <w:rPr>
          <w:rFonts w:ascii="Verdana" w:hAnsi="Verdana"/>
          <w:bCs/>
          <w:sz w:val="20"/>
          <w:szCs w:val="20"/>
        </w:rPr>
        <w:t xml:space="preserve">. </w:t>
      </w:r>
      <w:r w:rsidRPr="00D6152B">
        <w:rPr>
          <w:rFonts w:ascii="Verdana" w:hAnsi="Verdana"/>
          <w:bCs/>
          <w:sz w:val="20"/>
          <w:szCs w:val="20"/>
        </w:rPr>
        <w:t xml:space="preserve">Awaria całego </w:t>
      </w:r>
      <w:proofErr w:type="spellStart"/>
      <w:r w:rsidRPr="00D6152B">
        <w:rPr>
          <w:rFonts w:ascii="Verdana" w:hAnsi="Verdana"/>
          <w:bCs/>
          <w:sz w:val="20"/>
          <w:szCs w:val="20"/>
        </w:rPr>
        <w:t>chip’a</w:t>
      </w:r>
      <w:proofErr w:type="spellEnd"/>
      <w:r w:rsidRPr="00D6152B">
        <w:rPr>
          <w:rFonts w:ascii="Verdana" w:hAnsi="Verdana"/>
          <w:bCs/>
          <w:sz w:val="20"/>
          <w:szCs w:val="20"/>
        </w:rPr>
        <w:t xml:space="preserve"> (pierwszego) nie może powodować wyłączenia dysku/modułu</w:t>
      </w:r>
      <w:r>
        <w:rPr>
          <w:rFonts w:ascii="Verdana" w:hAnsi="Verdana"/>
          <w:bCs/>
          <w:sz w:val="20"/>
          <w:szCs w:val="20"/>
        </w:rPr>
        <w:t>.</w:t>
      </w:r>
    </w:p>
    <w:p w14:paraId="0A078D49" w14:textId="3D8DDB9B" w:rsidR="00273091" w:rsidRDefault="00273091" w:rsidP="00273091">
      <w:pPr>
        <w:pStyle w:val="Akapitzlist"/>
        <w:spacing w:after="0"/>
        <w:ind w:left="993" w:hanging="490"/>
        <w:jc w:val="both"/>
        <w:rPr>
          <w:rFonts w:ascii="Verdana" w:hAnsi="Verdana" w:cs="Arial"/>
          <w:bCs/>
          <w:sz w:val="20"/>
          <w:szCs w:val="20"/>
        </w:rPr>
      </w:pPr>
      <w:r>
        <w:rPr>
          <w:rFonts w:ascii="Verdana" w:hAnsi="Verdana" w:cs="Arial"/>
          <w:bCs/>
          <w:sz w:val="20"/>
          <w:szCs w:val="20"/>
        </w:rPr>
        <w:t xml:space="preserve">   </w:t>
      </w:r>
      <w:r w:rsidR="00230B6E">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5EC3E443" w14:textId="45B52948" w:rsidR="00273091" w:rsidRDefault="00273091" w:rsidP="00273091">
      <w:pPr>
        <w:ind w:left="826" w:hanging="490"/>
        <w:contextualSpacing/>
        <w:rPr>
          <w:rFonts w:ascii="Verdana" w:eastAsia="Calibri" w:hAnsi="Verdana"/>
          <w:sz w:val="20"/>
          <w:szCs w:val="20"/>
          <w:lang w:eastAsia="en-US"/>
        </w:rPr>
      </w:pPr>
    </w:p>
    <w:p w14:paraId="51FD8C4B" w14:textId="59DE9D79" w:rsidR="008E3CE5" w:rsidRDefault="008E3CE5" w:rsidP="00273091">
      <w:pPr>
        <w:ind w:left="826" w:hanging="490"/>
        <w:contextualSpacing/>
        <w:rPr>
          <w:rFonts w:ascii="Verdana" w:eastAsia="Calibri" w:hAnsi="Verdana"/>
          <w:sz w:val="20"/>
          <w:szCs w:val="20"/>
          <w:lang w:eastAsia="en-US"/>
        </w:rPr>
      </w:pPr>
    </w:p>
    <w:p w14:paraId="4C4C179A" w14:textId="77777777" w:rsidR="008E3CE5" w:rsidRPr="006B0899" w:rsidRDefault="008E3CE5" w:rsidP="00273091">
      <w:pPr>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2409"/>
      </w:tblGrid>
      <w:tr w:rsidR="00273091" w:rsidRPr="00AF6D0F" w14:paraId="5677EEBF" w14:textId="77777777" w:rsidTr="007F6464">
        <w:trPr>
          <w:trHeight w:val="699"/>
          <w:jc w:val="center"/>
        </w:trPr>
        <w:tc>
          <w:tcPr>
            <w:tcW w:w="51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18C7C4" w14:textId="77777777" w:rsidR="00273091" w:rsidRPr="007F6464" w:rsidRDefault="00273091" w:rsidP="00B30935">
            <w:pPr>
              <w:ind w:left="535" w:hanging="490"/>
              <w:contextualSpacing/>
              <w:jc w:val="center"/>
              <w:rPr>
                <w:rFonts w:ascii="Verdana" w:hAnsi="Verdana"/>
                <w:b/>
                <w:sz w:val="16"/>
                <w:szCs w:val="16"/>
              </w:rPr>
            </w:pPr>
            <w:r w:rsidRPr="007F6464">
              <w:rPr>
                <w:rFonts w:ascii="Verdana" w:hAnsi="Verdana"/>
                <w:b/>
                <w:sz w:val="16"/>
                <w:szCs w:val="16"/>
              </w:rPr>
              <w:t xml:space="preserve">Odporność każdego modułu </w:t>
            </w:r>
            <w:proofErr w:type="spellStart"/>
            <w:r w:rsidRPr="007F6464">
              <w:rPr>
                <w:rFonts w:ascii="Verdana" w:hAnsi="Verdana"/>
                <w:b/>
                <w:sz w:val="16"/>
                <w:szCs w:val="16"/>
              </w:rPr>
              <w:t>flash</w:t>
            </w:r>
            <w:proofErr w:type="spellEnd"/>
            <w:r w:rsidRPr="007F6464">
              <w:rPr>
                <w:rFonts w:ascii="Verdana" w:hAnsi="Verdana"/>
                <w:b/>
                <w:sz w:val="16"/>
                <w:szCs w:val="16"/>
              </w:rPr>
              <w:t xml:space="preserve"> </w:t>
            </w:r>
            <w:proofErr w:type="spellStart"/>
            <w:r w:rsidRPr="007F6464">
              <w:rPr>
                <w:rFonts w:ascii="Verdana" w:hAnsi="Verdana"/>
                <w:b/>
                <w:sz w:val="16"/>
                <w:szCs w:val="16"/>
              </w:rPr>
              <w:t>NVMe</w:t>
            </w:r>
            <w:proofErr w:type="spellEnd"/>
          </w:p>
          <w:p w14:paraId="7DB4737B" w14:textId="77777777" w:rsidR="00273091" w:rsidRPr="00AF6D0F" w:rsidRDefault="00273091" w:rsidP="00B30935">
            <w:pPr>
              <w:ind w:left="535" w:hanging="490"/>
              <w:contextualSpacing/>
              <w:jc w:val="center"/>
              <w:rPr>
                <w:rFonts w:ascii="Verdana" w:eastAsia="Calibri" w:hAnsi="Verdana"/>
                <w:b/>
                <w:sz w:val="16"/>
                <w:szCs w:val="16"/>
                <w:lang w:eastAsia="en-US"/>
              </w:rPr>
            </w:pPr>
            <w:r w:rsidRPr="007F6464">
              <w:rPr>
                <w:rFonts w:ascii="Verdana" w:hAnsi="Verdana"/>
                <w:b/>
                <w:sz w:val="16"/>
                <w:szCs w:val="16"/>
              </w:rPr>
              <w:t xml:space="preserve">na awarię całego </w:t>
            </w:r>
            <w:proofErr w:type="spellStart"/>
            <w:r w:rsidRPr="007F6464">
              <w:rPr>
                <w:rFonts w:ascii="Verdana" w:hAnsi="Verdana"/>
                <w:b/>
                <w:sz w:val="16"/>
                <w:szCs w:val="16"/>
              </w:rPr>
              <w:t>chip’a</w:t>
            </w:r>
            <w:proofErr w:type="spellEnd"/>
            <w:r w:rsidRPr="007F6464">
              <w:rPr>
                <w:rFonts w:ascii="Verdana" w:hAnsi="Verdana"/>
                <w:b/>
                <w:sz w:val="16"/>
                <w:szCs w:val="16"/>
              </w:rPr>
              <w:t xml:space="preserve"> w ramach pojedynczego dysku/modułu</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BF2841" w14:textId="77777777" w:rsidR="00273091" w:rsidRPr="007F6464" w:rsidRDefault="00273091" w:rsidP="00B30935">
            <w:pPr>
              <w:ind w:left="459" w:hanging="490"/>
              <w:contextualSpacing/>
              <w:jc w:val="center"/>
              <w:rPr>
                <w:rFonts w:ascii="Verdana" w:eastAsia="Calibri" w:hAnsi="Verdana"/>
                <w:b/>
                <w:bCs/>
                <w:sz w:val="16"/>
                <w:szCs w:val="16"/>
                <w:lang w:eastAsia="en-US"/>
              </w:rPr>
            </w:pPr>
            <w:r w:rsidRPr="007F6464">
              <w:rPr>
                <w:rFonts w:ascii="Verdana" w:eastAsia="Calibri" w:hAnsi="Verdana"/>
                <w:b/>
                <w:bCs/>
                <w:sz w:val="16"/>
                <w:szCs w:val="16"/>
                <w:lang w:eastAsia="en-US"/>
              </w:rPr>
              <w:t>Liczba punktów</w:t>
            </w:r>
          </w:p>
        </w:tc>
      </w:tr>
      <w:tr w:rsidR="00273091" w:rsidRPr="00AF6D0F" w14:paraId="412AD28E" w14:textId="77777777" w:rsidTr="007F6464">
        <w:trPr>
          <w:jc w:val="center"/>
        </w:trPr>
        <w:tc>
          <w:tcPr>
            <w:tcW w:w="5108" w:type="dxa"/>
            <w:tcBorders>
              <w:top w:val="single" w:sz="4" w:space="0" w:color="auto"/>
              <w:left w:val="single" w:sz="4" w:space="0" w:color="auto"/>
              <w:bottom w:val="single" w:sz="4" w:space="0" w:color="auto"/>
              <w:right w:val="single" w:sz="4" w:space="0" w:color="auto"/>
            </w:tcBorders>
          </w:tcPr>
          <w:p w14:paraId="520F0AE0" w14:textId="77777777" w:rsidR="00273091" w:rsidRPr="007F6464" w:rsidRDefault="00273091" w:rsidP="00AD5FEE">
            <w:pPr>
              <w:ind w:left="30"/>
              <w:contextualSpacing/>
              <w:jc w:val="both"/>
              <w:rPr>
                <w:rFonts w:ascii="Verdana" w:eastAsia="Calibri" w:hAnsi="Verdana"/>
                <w:sz w:val="16"/>
                <w:szCs w:val="16"/>
                <w:lang w:eastAsia="en-US"/>
              </w:rPr>
            </w:pPr>
            <w:r w:rsidRPr="007F6464">
              <w:rPr>
                <w:rFonts w:ascii="Verdana" w:eastAsia="Calibri" w:hAnsi="Verdana"/>
                <w:sz w:val="16"/>
                <w:szCs w:val="16"/>
                <w:lang w:eastAsia="en-US"/>
              </w:rPr>
              <w:t xml:space="preserve">Posiada </w:t>
            </w:r>
            <w:r w:rsidRPr="007F6464">
              <w:rPr>
                <w:rFonts w:ascii="Verdana" w:hAnsi="Verdana"/>
                <w:bCs/>
                <w:sz w:val="16"/>
                <w:szCs w:val="16"/>
              </w:rPr>
              <w:t xml:space="preserve">odporność każdego modułu </w:t>
            </w:r>
            <w:proofErr w:type="spellStart"/>
            <w:r w:rsidRPr="007F6464">
              <w:rPr>
                <w:rFonts w:ascii="Verdana" w:hAnsi="Verdana"/>
                <w:bCs/>
                <w:sz w:val="16"/>
                <w:szCs w:val="16"/>
              </w:rPr>
              <w:t>flash</w:t>
            </w:r>
            <w:proofErr w:type="spellEnd"/>
            <w:r w:rsidRPr="007F6464">
              <w:rPr>
                <w:rFonts w:ascii="Verdana" w:hAnsi="Verdana"/>
                <w:bCs/>
                <w:sz w:val="16"/>
                <w:szCs w:val="16"/>
              </w:rPr>
              <w:t xml:space="preserve"> </w:t>
            </w:r>
            <w:proofErr w:type="spellStart"/>
            <w:r w:rsidRPr="007F6464">
              <w:rPr>
                <w:rFonts w:ascii="Verdana" w:hAnsi="Verdana"/>
                <w:bCs/>
                <w:sz w:val="16"/>
                <w:szCs w:val="16"/>
              </w:rPr>
              <w:t>NVMe</w:t>
            </w:r>
            <w:proofErr w:type="spellEnd"/>
            <w:r w:rsidRPr="007F6464">
              <w:rPr>
                <w:rFonts w:ascii="Verdana" w:hAnsi="Verdana"/>
                <w:bCs/>
                <w:sz w:val="16"/>
                <w:szCs w:val="16"/>
              </w:rPr>
              <w:t xml:space="preserve"> na awarię całego </w:t>
            </w:r>
            <w:proofErr w:type="spellStart"/>
            <w:r w:rsidRPr="007F6464">
              <w:rPr>
                <w:rFonts w:ascii="Verdana" w:hAnsi="Verdana"/>
                <w:bCs/>
                <w:sz w:val="16"/>
                <w:szCs w:val="16"/>
              </w:rPr>
              <w:t>chip’a</w:t>
            </w:r>
            <w:proofErr w:type="spellEnd"/>
            <w:r w:rsidRPr="007F6464">
              <w:rPr>
                <w:rFonts w:ascii="Verdana" w:hAnsi="Verdana"/>
                <w:bCs/>
                <w:sz w:val="16"/>
                <w:szCs w:val="16"/>
              </w:rPr>
              <w:t xml:space="preserve"> w ramach pojedynczego dysku/modułu</w:t>
            </w:r>
          </w:p>
        </w:tc>
        <w:tc>
          <w:tcPr>
            <w:tcW w:w="2409" w:type="dxa"/>
            <w:tcBorders>
              <w:top w:val="single" w:sz="4" w:space="0" w:color="auto"/>
              <w:left w:val="single" w:sz="4" w:space="0" w:color="auto"/>
              <w:bottom w:val="single" w:sz="4" w:space="0" w:color="auto"/>
              <w:right w:val="single" w:sz="4" w:space="0" w:color="auto"/>
            </w:tcBorders>
          </w:tcPr>
          <w:p w14:paraId="26210606" w14:textId="77777777" w:rsidR="00273091" w:rsidRPr="007F6464" w:rsidRDefault="00273091" w:rsidP="00B30935">
            <w:pPr>
              <w:ind w:left="826" w:hanging="490"/>
              <w:contextualSpacing/>
              <w:jc w:val="center"/>
              <w:rPr>
                <w:rFonts w:ascii="Verdana" w:eastAsia="Calibri" w:hAnsi="Verdana"/>
                <w:sz w:val="16"/>
                <w:szCs w:val="16"/>
                <w:lang w:eastAsia="en-US"/>
              </w:rPr>
            </w:pPr>
          </w:p>
          <w:p w14:paraId="5BF0D511"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3 pkt</w:t>
            </w:r>
          </w:p>
        </w:tc>
      </w:tr>
      <w:tr w:rsidR="00273091" w:rsidRPr="00AF6D0F" w14:paraId="4994F3F0" w14:textId="77777777" w:rsidTr="007F6464">
        <w:trPr>
          <w:trHeight w:val="290"/>
          <w:jc w:val="center"/>
        </w:trPr>
        <w:tc>
          <w:tcPr>
            <w:tcW w:w="5108" w:type="dxa"/>
            <w:tcBorders>
              <w:top w:val="single" w:sz="4" w:space="0" w:color="auto"/>
              <w:left w:val="single" w:sz="4" w:space="0" w:color="auto"/>
              <w:bottom w:val="single" w:sz="4" w:space="0" w:color="auto"/>
              <w:right w:val="single" w:sz="4" w:space="0" w:color="auto"/>
            </w:tcBorders>
          </w:tcPr>
          <w:p w14:paraId="22DC6236" w14:textId="521E9869" w:rsidR="00273091" w:rsidRPr="007F6464" w:rsidRDefault="00273091" w:rsidP="00AD5FEE">
            <w:pPr>
              <w:ind w:left="30" w:hanging="283"/>
              <w:contextualSpacing/>
              <w:jc w:val="both"/>
              <w:rPr>
                <w:rFonts w:ascii="Verdana" w:eastAsia="Calibri" w:hAnsi="Verdana"/>
                <w:sz w:val="16"/>
                <w:szCs w:val="16"/>
                <w:lang w:eastAsia="en-US"/>
              </w:rPr>
            </w:pPr>
            <w:r w:rsidRPr="007F6464">
              <w:rPr>
                <w:rFonts w:ascii="Verdana" w:eastAsia="Calibri" w:hAnsi="Verdana"/>
                <w:sz w:val="16"/>
                <w:szCs w:val="16"/>
                <w:lang w:eastAsia="en-US"/>
              </w:rPr>
              <w:t xml:space="preserve">    </w:t>
            </w:r>
            <w:r w:rsidR="004B5D18">
              <w:rPr>
                <w:rFonts w:ascii="Verdana" w:eastAsia="Calibri" w:hAnsi="Verdana"/>
                <w:sz w:val="16"/>
                <w:szCs w:val="16"/>
                <w:lang w:eastAsia="en-US"/>
              </w:rPr>
              <w:t xml:space="preserve"> </w:t>
            </w:r>
            <w:r w:rsidRPr="007F6464">
              <w:rPr>
                <w:rFonts w:ascii="Verdana" w:eastAsia="Calibri" w:hAnsi="Verdana"/>
                <w:sz w:val="16"/>
                <w:szCs w:val="16"/>
                <w:lang w:eastAsia="en-US"/>
              </w:rPr>
              <w:t xml:space="preserve">Nie posiada </w:t>
            </w:r>
            <w:r w:rsidRPr="007F6464">
              <w:rPr>
                <w:rFonts w:ascii="Verdana" w:hAnsi="Verdana"/>
                <w:bCs/>
                <w:sz w:val="16"/>
                <w:szCs w:val="16"/>
              </w:rPr>
              <w:t xml:space="preserve">odporności każdego modułu </w:t>
            </w:r>
            <w:proofErr w:type="spellStart"/>
            <w:r w:rsidRPr="007F6464">
              <w:rPr>
                <w:rFonts w:ascii="Verdana" w:hAnsi="Verdana"/>
                <w:bCs/>
                <w:sz w:val="16"/>
                <w:szCs w:val="16"/>
              </w:rPr>
              <w:t>flash</w:t>
            </w:r>
            <w:proofErr w:type="spellEnd"/>
            <w:r w:rsidRPr="007F6464">
              <w:rPr>
                <w:rFonts w:ascii="Verdana" w:hAnsi="Verdana"/>
                <w:bCs/>
                <w:sz w:val="16"/>
                <w:szCs w:val="16"/>
              </w:rPr>
              <w:t xml:space="preserve"> </w:t>
            </w:r>
            <w:proofErr w:type="spellStart"/>
            <w:r w:rsidRPr="007F6464">
              <w:rPr>
                <w:rFonts w:ascii="Verdana" w:hAnsi="Verdana"/>
                <w:bCs/>
                <w:sz w:val="16"/>
                <w:szCs w:val="16"/>
              </w:rPr>
              <w:t>NVMe</w:t>
            </w:r>
            <w:proofErr w:type="spellEnd"/>
            <w:r w:rsidRPr="007F6464">
              <w:rPr>
                <w:rFonts w:ascii="Verdana" w:hAnsi="Verdana"/>
                <w:bCs/>
                <w:sz w:val="16"/>
                <w:szCs w:val="16"/>
              </w:rPr>
              <w:t xml:space="preserve"> na awarię całego </w:t>
            </w:r>
            <w:proofErr w:type="spellStart"/>
            <w:r w:rsidRPr="007F6464">
              <w:rPr>
                <w:rFonts w:ascii="Verdana" w:hAnsi="Verdana"/>
                <w:bCs/>
                <w:sz w:val="16"/>
                <w:szCs w:val="16"/>
              </w:rPr>
              <w:t>chip’a</w:t>
            </w:r>
            <w:proofErr w:type="spellEnd"/>
            <w:r w:rsidRPr="007F6464">
              <w:rPr>
                <w:rFonts w:ascii="Verdana" w:hAnsi="Verdana"/>
                <w:bCs/>
                <w:sz w:val="16"/>
                <w:szCs w:val="16"/>
              </w:rPr>
              <w:t xml:space="preserve"> w ramach pojedynczego dysku/modułu</w:t>
            </w:r>
          </w:p>
        </w:tc>
        <w:tc>
          <w:tcPr>
            <w:tcW w:w="2409" w:type="dxa"/>
            <w:tcBorders>
              <w:top w:val="single" w:sz="4" w:space="0" w:color="auto"/>
              <w:left w:val="single" w:sz="4" w:space="0" w:color="auto"/>
              <w:bottom w:val="single" w:sz="4" w:space="0" w:color="auto"/>
              <w:right w:val="single" w:sz="4" w:space="0" w:color="auto"/>
            </w:tcBorders>
          </w:tcPr>
          <w:p w14:paraId="7BB0762C" w14:textId="77777777" w:rsidR="00273091" w:rsidRPr="007F6464" w:rsidRDefault="00273091" w:rsidP="00B30935">
            <w:pPr>
              <w:ind w:left="826" w:hanging="490"/>
              <w:contextualSpacing/>
              <w:jc w:val="center"/>
              <w:rPr>
                <w:rFonts w:ascii="Verdana" w:eastAsia="Calibri" w:hAnsi="Verdana"/>
                <w:sz w:val="16"/>
                <w:szCs w:val="16"/>
                <w:lang w:eastAsia="en-US"/>
              </w:rPr>
            </w:pPr>
          </w:p>
          <w:p w14:paraId="3BB27DE8"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0 pkt</w:t>
            </w:r>
          </w:p>
        </w:tc>
      </w:tr>
    </w:tbl>
    <w:p w14:paraId="725F230A" w14:textId="77777777" w:rsidR="00273091" w:rsidRDefault="00273091" w:rsidP="00273091">
      <w:pPr>
        <w:pStyle w:val="Akapitzlist"/>
        <w:spacing w:after="0" w:line="240" w:lineRule="auto"/>
        <w:ind w:left="1134"/>
        <w:jc w:val="both"/>
        <w:rPr>
          <w:rFonts w:ascii="Verdana" w:hAnsi="Verdana"/>
          <w:b/>
          <w:bCs/>
          <w:iCs/>
          <w:sz w:val="20"/>
          <w:szCs w:val="20"/>
          <w:u w:val="single"/>
        </w:rPr>
      </w:pPr>
    </w:p>
    <w:p w14:paraId="46D02334" w14:textId="13019136" w:rsidR="00273091" w:rsidRDefault="00273091" w:rsidP="00273091">
      <w:pPr>
        <w:ind w:left="851"/>
        <w:jc w:val="both"/>
        <w:rPr>
          <w:rFonts w:ascii="Verdana" w:eastAsia="Calibri" w:hAnsi="Verdana" w:cs="Arial"/>
          <w:bCs/>
          <w:color w:val="auto"/>
          <w:sz w:val="20"/>
          <w:szCs w:val="20"/>
        </w:rPr>
      </w:pPr>
      <w:r w:rsidRPr="00AD5FEE">
        <w:rPr>
          <w:rFonts w:ascii="Verdana" w:eastAsia="Calibri" w:hAnsi="Verdana" w:cs="Arial"/>
          <w:bCs/>
          <w:color w:val="auto"/>
          <w:sz w:val="20"/>
          <w:szCs w:val="20"/>
        </w:rPr>
        <w:t>Wykonawca jest zobowiązany wskazać w Załączniku nr 1 do SWZ (Formularz oferty), czy oferuje dodatkowe cechy techniczne/elementy (podlegające ocenie) wybierając TAK.</w:t>
      </w:r>
    </w:p>
    <w:p w14:paraId="3E2C935E" w14:textId="77777777" w:rsidR="00230B6E" w:rsidRPr="00AD5FEE" w:rsidRDefault="00230B6E" w:rsidP="00273091">
      <w:pPr>
        <w:ind w:left="851"/>
        <w:jc w:val="both"/>
        <w:rPr>
          <w:rFonts w:ascii="Verdana" w:eastAsia="Calibri" w:hAnsi="Verdana" w:cs="Arial"/>
          <w:bCs/>
          <w:color w:val="auto"/>
          <w:sz w:val="20"/>
          <w:szCs w:val="20"/>
        </w:rPr>
      </w:pPr>
    </w:p>
    <w:p w14:paraId="39E3635F" w14:textId="2882883D" w:rsidR="00273091" w:rsidRPr="00AD5FEE" w:rsidRDefault="00273091" w:rsidP="00273091">
      <w:pPr>
        <w:ind w:left="851"/>
        <w:jc w:val="both"/>
        <w:rPr>
          <w:rFonts w:ascii="Verdana" w:eastAsia="Calibri" w:hAnsi="Verdana" w:cs="Arial"/>
          <w:bCs/>
          <w:color w:val="auto"/>
          <w:sz w:val="20"/>
          <w:szCs w:val="20"/>
        </w:rPr>
      </w:pPr>
      <w:r w:rsidRPr="00AD5FEE">
        <w:rPr>
          <w:rFonts w:ascii="Verdana" w:eastAsia="Calibri" w:hAnsi="Verdana" w:cs="Arial"/>
          <w:bCs/>
          <w:color w:val="auto"/>
          <w:sz w:val="20"/>
          <w:szCs w:val="20"/>
        </w:rPr>
        <w:t>Punkty w kryterium parametry techniczne, zgodnie z tabelą powyżej, zostaną przyznane na podstawie weryfikacji oferty (w tym załączonych przedmiotowych środków dowodowych</w:t>
      </w:r>
      <w:r w:rsidR="008A7000">
        <w:rPr>
          <w:rFonts w:ascii="Verdana" w:eastAsia="Calibri" w:hAnsi="Verdana" w:cs="Arial"/>
          <w:bCs/>
          <w:color w:val="auto"/>
          <w:sz w:val="20"/>
          <w:szCs w:val="20"/>
        </w:rPr>
        <w:t xml:space="preserve"> tj. kart katalogowych</w:t>
      </w:r>
      <w:r w:rsidRPr="00AD5FEE">
        <w:rPr>
          <w:rFonts w:ascii="Verdana" w:eastAsia="Calibri" w:hAnsi="Verdana" w:cs="Arial"/>
          <w:bCs/>
          <w:color w:val="auto"/>
          <w:sz w:val="20"/>
          <w:szCs w:val="20"/>
        </w:rPr>
        <w:t xml:space="preserve">), która ma potwierdzać, że </w:t>
      </w:r>
      <w:r w:rsidRPr="00230B6E">
        <w:rPr>
          <w:rFonts w:ascii="Verdana" w:eastAsia="Calibri" w:hAnsi="Verdana" w:cs="Arial"/>
          <w:bCs/>
          <w:color w:val="auto"/>
          <w:sz w:val="20"/>
          <w:szCs w:val="20"/>
          <w:lang w:val="x-none"/>
        </w:rPr>
        <w:t xml:space="preserve">oferowane </w:t>
      </w:r>
      <w:r w:rsidR="00230B6E" w:rsidRPr="00230B6E">
        <w:rPr>
          <w:rFonts w:ascii="Verdana" w:eastAsia="Calibri" w:hAnsi="Verdana" w:cs="Arial"/>
          <w:bCs/>
          <w:color w:val="auto"/>
          <w:sz w:val="20"/>
          <w:szCs w:val="20"/>
        </w:rPr>
        <w:lastRenderedPageBreak/>
        <w:t xml:space="preserve">macierze </w:t>
      </w:r>
      <w:r w:rsidRPr="00230B6E">
        <w:rPr>
          <w:rFonts w:ascii="Verdana" w:eastAsia="Calibri" w:hAnsi="Verdana" w:cs="Arial"/>
          <w:bCs/>
          <w:color w:val="auto"/>
          <w:sz w:val="20"/>
          <w:szCs w:val="20"/>
        </w:rPr>
        <w:t>posiadają dodatkowe cechy</w:t>
      </w:r>
      <w:r w:rsidRPr="00230B6E">
        <w:rPr>
          <w:rFonts w:ascii="Verdana" w:eastAsia="Calibri" w:hAnsi="Verdana" w:cs="Arial"/>
          <w:bCs/>
          <w:color w:val="auto"/>
          <w:sz w:val="20"/>
          <w:szCs w:val="20"/>
          <w:lang w:val="x-none"/>
        </w:rPr>
        <w:t xml:space="preserve"> </w:t>
      </w:r>
      <w:r w:rsidRPr="00230B6E">
        <w:rPr>
          <w:rFonts w:ascii="Verdana" w:eastAsia="Calibri" w:hAnsi="Verdana" w:cs="Arial"/>
          <w:bCs/>
          <w:color w:val="auto"/>
          <w:sz w:val="20"/>
          <w:szCs w:val="20"/>
        </w:rPr>
        <w:t>techniczne/elementy wymienione w tabeli powyżej</w:t>
      </w:r>
      <w:r w:rsidRPr="00AD5FEE">
        <w:rPr>
          <w:rFonts w:ascii="Verdana" w:eastAsia="Calibri" w:hAnsi="Verdana" w:cs="Arial"/>
          <w:bCs/>
          <w:color w:val="auto"/>
          <w:sz w:val="20"/>
          <w:szCs w:val="20"/>
        </w:rPr>
        <w:t xml:space="preserve"> ponad te, jakie zostały określone w Załączniku nr 3 do SWZ (Opis Przedmiotu Zamówienia).</w:t>
      </w:r>
    </w:p>
    <w:p w14:paraId="67CC49A1" w14:textId="77777777" w:rsidR="00FA657C" w:rsidRDefault="00FA657C" w:rsidP="00273091">
      <w:pPr>
        <w:ind w:left="851"/>
        <w:contextualSpacing/>
        <w:jc w:val="both"/>
        <w:rPr>
          <w:rFonts w:ascii="Verdana" w:hAnsi="Verdana"/>
          <w:bCs/>
          <w:sz w:val="20"/>
          <w:szCs w:val="20"/>
        </w:rPr>
      </w:pPr>
    </w:p>
    <w:p w14:paraId="6368196A" w14:textId="7799F155" w:rsidR="00273091" w:rsidRPr="00A43439" w:rsidRDefault="00273091" w:rsidP="00273091">
      <w:pPr>
        <w:ind w:left="851"/>
        <w:contextualSpacing/>
        <w:jc w:val="both"/>
        <w:rPr>
          <w:rFonts w:ascii="Verdana" w:hAnsi="Verdana"/>
          <w:b/>
          <w:bCs/>
          <w:iCs/>
          <w:sz w:val="20"/>
          <w:szCs w:val="20"/>
          <w:u w:val="single"/>
        </w:rPr>
      </w:pPr>
      <w:r w:rsidRPr="002264D4">
        <w:rPr>
          <w:rFonts w:ascii="Verdana" w:hAnsi="Verdana"/>
          <w:bCs/>
          <w:sz w:val="20"/>
          <w:szCs w:val="20"/>
        </w:rPr>
        <w:t xml:space="preserve">Brak wskazania w ofercie informacji o zaoferowaniu funkcjonalności posiadania przez macierze odporności każdego modułu </w:t>
      </w:r>
      <w:proofErr w:type="spellStart"/>
      <w:r w:rsidRPr="002264D4">
        <w:rPr>
          <w:rFonts w:ascii="Verdana" w:hAnsi="Verdana"/>
          <w:bCs/>
          <w:sz w:val="20"/>
          <w:szCs w:val="20"/>
        </w:rPr>
        <w:t>flash</w:t>
      </w:r>
      <w:proofErr w:type="spellEnd"/>
      <w:r w:rsidRPr="002264D4">
        <w:rPr>
          <w:rFonts w:ascii="Verdana" w:hAnsi="Verdana"/>
          <w:bCs/>
          <w:sz w:val="20"/>
          <w:szCs w:val="20"/>
        </w:rPr>
        <w:t xml:space="preserve"> </w:t>
      </w:r>
      <w:proofErr w:type="spellStart"/>
      <w:r w:rsidRPr="002264D4">
        <w:rPr>
          <w:rFonts w:ascii="Verdana" w:hAnsi="Verdana"/>
          <w:bCs/>
          <w:sz w:val="20"/>
          <w:szCs w:val="20"/>
        </w:rPr>
        <w:t>NVMe</w:t>
      </w:r>
      <w:proofErr w:type="spellEnd"/>
      <w:r w:rsidRPr="002264D4">
        <w:rPr>
          <w:rFonts w:ascii="Verdana" w:hAnsi="Verdana"/>
          <w:bCs/>
          <w:sz w:val="20"/>
          <w:szCs w:val="20"/>
        </w:rPr>
        <w:t xml:space="preserve"> na awarię całego </w:t>
      </w:r>
      <w:proofErr w:type="spellStart"/>
      <w:r w:rsidRPr="002264D4">
        <w:rPr>
          <w:rFonts w:ascii="Verdana" w:hAnsi="Verdana"/>
          <w:bCs/>
          <w:sz w:val="20"/>
          <w:szCs w:val="20"/>
        </w:rPr>
        <w:t>chip’a</w:t>
      </w:r>
      <w:proofErr w:type="spellEnd"/>
      <w:r w:rsidRPr="002264D4">
        <w:rPr>
          <w:rFonts w:ascii="Verdana" w:hAnsi="Verdana"/>
          <w:bCs/>
          <w:sz w:val="20"/>
          <w:szCs w:val="20"/>
        </w:rPr>
        <w:t xml:space="preserve"> w ramach pojedynczego dysku/modułu oznaczać będzie, że Wykonawca nie oferuje tej funkcjonalności. W takim przypadku Wykonawca otrzyma 0 punktów w tym kryterium.</w:t>
      </w:r>
    </w:p>
    <w:p w14:paraId="2BA3D28C" w14:textId="77777777" w:rsidR="00273091" w:rsidRDefault="00273091" w:rsidP="00273091">
      <w:pPr>
        <w:pStyle w:val="Akapitzlist"/>
        <w:spacing w:after="0" w:line="240" w:lineRule="auto"/>
        <w:ind w:left="1004"/>
        <w:contextualSpacing w:val="0"/>
        <w:jc w:val="both"/>
        <w:rPr>
          <w:rFonts w:ascii="Verdana" w:hAnsi="Verdana"/>
          <w:b/>
          <w:bCs/>
          <w:iCs/>
          <w:sz w:val="20"/>
          <w:szCs w:val="20"/>
          <w:u w:val="single"/>
        </w:rPr>
      </w:pPr>
    </w:p>
    <w:p w14:paraId="46D112EF" w14:textId="476DEF42" w:rsidR="00273091" w:rsidRPr="00CC79F2" w:rsidRDefault="00273091" w:rsidP="00273091">
      <w:pPr>
        <w:pStyle w:val="Akapitzlist"/>
        <w:numPr>
          <w:ilvl w:val="1"/>
          <w:numId w:val="11"/>
        </w:numPr>
        <w:spacing w:after="0"/>
        <w:ind w:left="851" w:hanging="567"/>
        <w:jc w:val="both"/>
        <w:rPr>
          <w:rFonts w:ascii="Verdana" w:hAnsi="Verdana"/>
          <w:b/>
          <w:sz w:val="20"/>
          <w:szCs w:val="20"/>
          <w:u w:val="single"/>
        </w:rPr>
      </w:pPr>
      <w:r>
        <w:rPr>
          <w:rFonts w:ascii="Verdana" w:hAnsi="Verdana"/>
          <w:b/>
          <w:sz w:val="20"/>
          <w:szCs w:val="20"/>
        </w:rPr>
        <w:t xml:space="preserve">Kryterium 5: </w:t>
      </w:r>
      <w:r w:rsidRPr="00A3147A">
        <w:rPr>
          <w:rFonts w:ascii="Verdana" w:hAnsi="Verdana"/>
          <w:b/>
          <w:sz w:val="20"/>
          <w:szCs w:val="20"/>
        </w:rPr>
        <w:t>Wyłączenie cache dla odczytu i zapisu dla poszczególnych wolum</w:t>
      </w:r>
      <w:r w:rsidR="0004245A">
        <w:rPr>
          <w:rFonts w:ascii="Verdana" w:hAnsi="Verdana"/>
          <w:b/>
          <w:sz w:val="20"/>
          <w:szCs w:val="20"/>
        </w:rPr>
        <w:t>e</w:t>
      </w:r>
      <w:r w:rsidRPr="00A3147A">
        <w:rPr>
          <w:rFonts w:ascii="Verdana" w:hAnsi="Verdana"/>
          <w:b/>
          <w:sz w:val="20"/>
          <w:szCs w:val="20"/>
        </w:rPr>
        <w:t>nów</w:t>
      </w:r>
      <w:r>
        <w:rPr>
          <w:rFonts w:ascii="Verdana" w:hAnsi="Verdana"/>
          <w:bCs/>
          <w:sz w:val="20"/>
          <w:szCs w:val="20"/>
        </w:rPr>
        <w:t> </w:t>
      </w:r>
      <w:r w:rsidR="004E3F91" w:rsidRPr="00230B6E">
        <w:rPr>
          <w:rFonts w:ascii="Verdana" w:hAnsi="Verdana"/>
          <w:b/>
          <w:sz w:val="20"/>
          <w:szCs w:val="20"/>
        </w:rPr>
        <w:t>macierzy</w:t>
      </w:r>
      <w:r w:rsidR="004E3F91">
        <w:rPr>
          <w:rFonts w:ascii="Verdana" w:hAnsi="Verdana"/>
          <w:bCs/>
          <w:sz w:val="20"/>
          <w:szCs w:val="20"/>
        </w:rPr>
        <w:t xml:space="preserve"> </w:t>
      </w:r>
      <w:r w:rsidRPr="000F3651">
        <w:rPr>
          <w:rFonts w:ascii="Verdana" w:hAnsi="Verdana"/>
          <w:b/>
          <w:sz w:val="20"/>
          <w:szCs w:val="20"/>
        </w:rPr>
        <w:t>(</w:t>
      </w:r>
      <w:r w:rsidR="00C53585">
        <w:rPr>
          <w:rFonts w:ascii="Verdana" w:hAnsi="Verdana"/>
          <w:b/>
          <w:sz w:val="20"/>
          <w:szCs w:val="20"/>
        </w:rPr>
        <w:t>K5</w:t>
      </w:r>
      <w:r w:rsidRPr="000F3651">
        <w:rPr>
          <w:rFonts w:ascii="Verdana" w:hAnsi="Verdana"/>
          <w:b/>
          <w:sz w:val="20"/>
          <w:szCs w:val="20"/>
        </w:rPr>
        <w:t>)</w:t>
      </w:r>
    </w:p>
    <w:p w14:paraId="5DD03F00" w14:textId="77777777" w:rsidR="00273091" w:rsidRPr="00DE1F01" w:rsidRDefault="00273091" w:rsidP="00273091">
      <w:pPr>
        <w:pStyle w:val="Akapitzlist"/>
        <w:spacing w:after="0"/>
        <w:ind w:left="851"/>
        <w:jc w:val="both"/>
        <w:rPr>
          <w:rFonts w:ascii="Verdana" w:hAnsi="Verdana"/>
          <w:b/>
          <w:sz w:val="20"/>
          <w:szCs w:val="20"/>
          <w:u w:val="single"/>
        </w:rPr>
      </w:pPr>
    </w:p>
    <w:p w14:paraId="190DDD96" w14:textId="67C42113" w:rsidR="00273091" w:rsidRDefault="00273091" w:rsidP="00273091">
      <w:pPr>
        <w:pStyle w:val="Akapitzlist"/>
        <w:spacing w:after="0"/>
        <w:ind w:left="851"/>
        <w:jc w:val="both"/>
        <w:rPr>
          <w:rFonts w:ascii="Verdana" w:hAnsi="Verdana"/>
          <w:bCs/>
          <w:sz w:val="20"/>
          <w:szCs w:val="20"/>
        </w:rPr>
      </w:pPr>
      <w:r w:rsidRPr="006B0899">
        <w:rPr>
          <w:rFonts w:ascii="Verdana" w:hAnsi="Verdana" w:cs="Arial"/>
          <w:bCs/>
          <w:sz w:val="20"/>
          <w:szCs w:val="20"/>
        </w:rPr>
        <w:t xml:space="preserve">Punkty w tym kryterium zostaną przyznane na podstawie </w:t>
      </w:r>
      <w:r>
        <w:rPr>
          <w:rFonts w:ascii="Verdana" w:hAnsi="Verdana" w:cs="Arial"/>
          <w:bCs/>
          <w:sz w:val="20"/>
          <w:szCs w:val="20"/>
        </w:rPr>
        <w:t xml:space="preserve">weryfikacji oferty (łącznie </w:t>
      </w:r>
      <w:r w:rsidR="00230B6E">
        <w:rPr>
          <w:rFonts w:ascii="Verdana" w:hAnsi="Verdana" w:cs="Arial"/>
          <w:bCs/>
          <w:sz w:val="20"/>
          <w:szCs w:val="20"/>
        </w:rPr>
        <w:t xml:space="preserve">z </w:t>
      </w:r>
      <w:r>
        <w:rPr>
          <w:rFonts w:ascii="Verdana" w:hAnsi="Verdana" w:cs="Arial"/>
          <w:bCs/>
          <w:sz w:val="20"/>
          <w:szCs w:val="20"/>
        </w:rPr>
        <w:t xml:space="preserve">wymaganą kartą katalogową), która ma potwierdzać, że </w:t>
      </w:r>
      <w:r w:rsidRPr="00230B6E">
        <w:rPr>
          <w:rFonts w:ascii="Verdana" w:hAnsi="Verdana" w:cs="Arial"/>
          <w:bCs/>
          <w:sz w:val="20"/>
          <w:szCs w:val="20"/>
        </w:rPr>
        <w:t xml:space="preserve">oferowane </w:t>
      </w:r>
      <w:r w:rsidR="00230B6E" w:rsidRPr="00230B6E">
        <w:rPr>
          <w:rFonts w:ascii="Verdana" w:hAnsi="Verdana" w:cs="Arial"/>
          <w:bCs/>
          <w:sz w:val="20"/>
          <w:szCs w:val="20"/>
        </w:rPr>
        <w:t xml:space="preserve">macierze </w:t>
      </w:r>
      <w:r w:rsidRPr="00230B6E">
        <w:rPr>
          <w:rFonts w:ascii="Verdana" w:hAnsi="Verdana" w:cs="Arial"/>
          <w:bCs/>
          <w:sz w:val="20"/>
          <w:szCs w:val="20"/>
        </w:rPr>
        <w:t>posiadają funkcjonalność włączenia cache dla odczytu i zapisu dla poszczególnych wolumenów</w:t>
      </w:r>
      <w:r w:rsidRPr="00230B6E">
        <w:rPr>
          <w:rFonts w:ascii="Verdana" w:hAnsi="Verdana"/>
          <w:bCs/>
          <w:sz w:val="20"/>
          <w:szCs w:val="20"/>
        </w:rPr>
        <w:t>.</w:t>
      </w:r>
      <w:r>
        <w:rPr>
          <w:rFonts w:ascii="Verdana" w:hAnsi="Verdana"/>
          <w:bCs/>
          <w:sz w:val="20"/>
          <w:szCs w:val="20"/>
        </w:rPr>
        <w:t xml:space="preserve"> </w:t>
      </w:r>
    </w:p>
    <w:p w14:paraId="43FA7D43" w14:textId="77777777" w:rsidR="00273091" w:rsidRPr="00E629F6" w:rsidRDefault="00273091" w:rsidP="00273091">
      <w:pPr>
        <w:pStyle w:val="Akapitzlist"/>
        <w:spacing w:after="0"/>
        <w:ind w:left="993"/>
        <w:jc w:val="both"/>
        <w:rPr>
          <w:rFonts w:ascii="Verdana" w:hAnsi="Verdana" w:cs="Arial"/>
          <w:bCs/>
          <w:sz w:val="20"/>
          <w:szCs w:val="20"/>
        </w:rPr>
      </w:pPr>
    </w:p>
    <w:p w14:paraId="7BA44EE6" w14:textId="379FBB79" w:rsidR="00273091" w:rsidRDefault="00273091" w:rsidP="00273091">
      <w:pPr>
        <w:pStyle w:val="Akapitzlist"/>
        <w:spacing w:after="0"/>
        <w:ind w:left="993" w:hanging="490"/>
        <w:jc w:val="both"/>
        <w:rPr>
          <w:rFonts w:ascii="Verdana" w:hAnsi="Verdana" w:cs="Arial"/>
          <w:bCs/>
          <w:sz w:val="20"/>
          <w:szCs w:val="20"/>
        </w:rPr>
      </w:pP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2409"/>
      </w:tblGrid>
      <w:tr w:rsidR="00273091" w:rsidRPr="006B0899" w14:paraId="3FFE96A1" w14:textId="77777777" w:rsidTr="007F6464">
        <w:trPr>
          <w:trHeight w:val="699"/>
          <w:jc w:val="center"/>
        </w:trPr>
        <w:tc>
          <w:tcPr>
            <w:tcW w:w="52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759F8E" w14:textId="77777777" w:rsidR="00273091" w:rsidRPr="00AF6D0F" w:rsidRDefault="00273091" w:rsidP="00B30935">
            <w:pPr>
              <w:ind w:left="535" w:hanging="490"/>
              <w:contextualSpacing/>
              <w:jc w:val="center"/>
              <w:rPr>
                <w:rFonts w:ascii="Verdana" w:eastAsia="Calibri" w:hAnsi="Verdana"/>
                <w:b/>
                <w:sz w:val="16"/>
                <w:szCs w:val="16"/>
                <w:lang w:eastAsia="en-US"/>
              </w:rPr>
            </w:pPr>
            <w:r w:rsidRPr="007F6464">
              <w:rPr>
                <w:rFonts w:ascii="Verdana" w:hAnsi="Verdana"/>
                <w:b/>
                <w:sz w:val="16"/>
                <w:szCs w:val="16"/>
              </w:rPr>
              <w:t>Wyłączenie cache dla odczytu i zapisu dla poszczególnych wolumenów</w:t>
            </w:r>
            <w:r w:rsidRPr="007F6464">
              <w:rPr>
                <w:rFonts w:ascii="Verdana" w:hAnsi="Verdana"/>
                <w:bCs/>
                <w:sz w:val="16"/>
                <w:szCs w:val="16"/>
              </w:rPr>
              <w:t> </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76C209" w14:textId="77777777" w:rsidR="00273091" w:rsidRPr="007F6464" w:rsidRDefault="00273091" w:rsidP="00B30935">
            <w:pPr>
              <w:ind w:left="459" w:hanging="490"/>
              <w:contextualSpacing/>
              <w:jc w:val="center"/>
              <w:rPr>
                <w:rFonts w:ascii="Verdana" w:eastAsia="Calibri" w:hAnsi="Verdana"/>
                <w:b/>
                <w:bCs/>
                <w:sz w:val="16"/>
                <w:szCs w:val="16"/>
                <w:lang w:eastAsia="en-US"/>
              </w:rPr>
            </w:pPr>
            <w:r w:rsidRPr="007F6464">
              <w:rPr>
                <w:rFonts w:ascii="Verdana" w:eastAsia="Calibri" w:hAnsi="Verdana"/>
                <w:b/>
                <w:bCs/>
                <w:sz w:val="16"/>
                <w:szCs w:val="16"/>
                <w:lang w:eastAsia="en-US"/>
              </w:rPr>
              <w:t>Liczba punktów</w:t>
            </w:r>
          </w:p>
        </w:tc>
      </w:tr>
      <w:tr w:rsidR="00273091" w:rsidRPr="006B0899" w14:paraId="63E983DB" w14:textId="77777777" w:rsidTr="007F6464">
        <w:trPr>
          <w:jc w:val="center"/>
        </w:trPr>
        <w:tc>
          <w:tcPr>
            <w:tcW w:w="5250" w:type="dxa"/>
            <w:tcBorders>
              <w:top w:val="single" w:sz="4" w:space="0" w:color="auto"/>
              <w:left w:val="single" w:sz="4" w:space="0" w:color="auto"/>
              <w:bottom w:val="single" w:sz="4" w:space="0" w:color="auto"/>
              <w:right w:val="single" w:sz="4" w:space="0" w:color="auto"/>
            </w:tcBorders>
          </w:tcPr>
          <w:p w14:paraId="24E583A5" w14:textId="77777777" w:rsidR="00273091" w:rsidRPr="007F6464" w:rsidRDefault="00273091" w:rsidP="00AD5FEE">
            <w:pPr>
              <w:ind w:left="456"/>
              <w:contextualSpacing/>
              <w:jc w:val="both"/>
              <w:rPr>
                <w:rFonts w:ascii="Verdana" w:eastAsia="Calibri" w:hAnsi="Verdana"/>
                <w:sz w:val="16"/>
                <w:szCs w:val="16"/>
                <w:lang w:eastAsia="en-US"/>
              </w:rPr>
            </w:pPr>
            <w:r w:rsidRPr="007F6464">
              <w:rPr>
                <w:rFonts w:ascii="Verdana" w:eastAsia="Calibri" w:hAnsi="Verdana"/>
                <w:sz w:val="16"/>
                <w:szCs w:val="16"/>
                <w:lang w:eastAsia="en-US"/>
              </w:rPr>
              <w:t>Posiada możliwość w</w:t>
            </w:r>
            <w:r w:rsidRPr="007F6464">
              <w:rPr>
                <w:rFonts w:ascii="Verdana" w:hAnsi="Verdana"/>
                <w:sz w:val="16"/>
                <w:szCs w:val="16"/>
              </w:rPr>
              <w:t>yłączenia cache dla odczytu i zapisu dla poszczególnych wolumenów </w:t>
            </w:r>
          </w:p>
        </w:tc>
        <w:tc>
          <w:tcPr>
            <w:tcW w:w="2409" w:type="dxa"/>
            <w:tcBorders>
              <w:top w:val="single" w:sz="4" w:space="0" w:color="auto"/>
              <w:left w:val="single" w:sz="4" w:space="0" w:color="auto"/>
              <w:bottom w:val="single" w:sz="4" w:space="0" w:color="auto"/>
              <w:right w:val="single" w:sz="4" w:space="0" w:color="auto"/>
            </w:tcBorders>
          </w:tcPr>
          <w:p w14:paraId="13F80CAA" w14:textId="77777777" w:rsidR="00273091" w:rsidRPr="007F6464" w:rsidRDefault="00273091" w:rsidP="00B30935">
            <w:pPr>
              <w:ind w:left="826" w:hanging="490"/>
              <w:contextualSpacing/>
              <w:jc w:val="center"/>
              <w:rPr>
                <w:rFonts w:ascii="Verdana" w:eastAsia="Calibri" w:hAnsi="Verdana"/>
                <w:sz w:val="16"/>
                <w:szCs w:val="16"/>
                <w:lang w:eastAsia="en-US"/>
              </w:rPr>
            </w:pPr>
          </w:p>
          <w:p w14:paraId="2E0A8052"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1 pkt</w:t>
            </w:r>
          </w:p>
        </w:tc>
      </w:tr>
      <w:tr w:rsidR="00273091" w:rsidRPr="006B0899" w14:paraId="1523F7B0" w14:textId="77777777" w:rsidTr="007F6464">
        <w:trPr>
          <w:trHeight w:val="290"/>
          <w:jc w:val="center"/>
        </w:trPr>
        <w:tc>
          <w:tcPr>
            <w:tcW w:w="5250" w:type="dxa"/>
            <w:tcBorders>
              <w:top w:val="single" w:sz="4" w:space="0" w:color="auto"/>
              <w:left w:val="single" w:sz="4" w:space="0" w:color="auto"/>
              <w:bottom w:val="single" w:sz="4" w:space="0" w:color="auto"/>
              <w:right w:val="single" w:sz="4" w:space="0" w:color="auto"/>
            </w:tcBorders>
          </w:tcPr>
          <w:p w14:paraId="10745FFF" w14:textId="77777777" w:rsidR="00273091" w:rsidRPr="007F6464" w:rsidRDefault="00273091" w:rsidP="00AD5FEE">
            <w:pPr>
              <w:ind w:left="455"/>
              <w:contextualSpacing/>
              <w:jc w:val="both"/>
              <w:rPr>
                <w:rFonts w:ascii="Verdana" w:eastAsia="Calibri" w:hAnsi="Verdana"/>
                <w:sz w:val="16"/>
                <w:szCs w:val="16"/>
                <w:lang w:eastAsia="en-US"/>
              </w:rPr>
            </w:pPr>
            <w:r w:rsidRPr="007F6464">
              <w:rPr>
                <w:rFonts w:ascii="Verdana" w:eastAsia="Calibri" w:hAnsi="Verdana"/>
                <w:sz w:val="16"/>
                <w:szCs w:val="16"/>
                <w:lang w:eastAsia="en-US"/>
              </w:rPr>
              <w:t>Nie posiada możliwości w</w:t>
            </w:r>
            <w:r w:rsidRPr="007F6464">
              <w:rPr>
                <w:rFonts w:ascii="Verdana" w:hAnsi="Verdana"/>
                <w:sz w:val="16"/>
                <w:szCs w:val="16"/>
              </w:rPr>
              <w:t>yłączenia cache dla odczytu i zapisu dla poszczególnych wolumenów </w:t>
            </w:r>
          </w:p>
        </w:tc>
        <w:tc>
          <w:tcPr>
            <w:tcW w:w="2409" w:type="dxa"/>
            <w:tcBorders>
              <w:top w:val="single" w:sz="4" w:space="0" w:color="auto"/>
              <w:left w:val="single" w:sz="4" w:space="0" w:color="auto"/>
              <w:bottom w:val="single" w:sz="4" w:space="0" w:color="auto"/>
              <w:right w:val="single" w:sz="4" w:space="0" w:color="auto"/>
            </w:tcBorders>
          </w:tcPr>
          <w:p w14:paraId="5B9381A4" w14:textId="77777777" w:rsidR="00273091" w:rsidRPr="007F6464" w:rsidRDefault="00273091" w:rsidP="00B30935">
            <w:pPr>
              <w:ind w:left="826" w:hanging="490"/>
              <w:contextualSpacing/>
              <w:jc w:val="center"/>
              <w:rPr>
                <w:rFonts w:ascii="Verdana" w:eastAsia="Calibri" w:hAnsi="Verdana"/>
                <w:sz w:val="16"/>
                <w:szCs w:val="16"/>
                <w:lang w:eastAsia="en-US"/>
              </w:rPr>
            </w:pPr>
          </w:p>
          <w:p w14:paraId="44E15FC6"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0 pkt</w:t>
            </w:r>
          </w:p>
        </w:tc>
      </w:tr>
    </w:tbl>
    <w:p w14:paraId="2E800BA8" w14:textId="77777777" w:rsidR="004B5D18" w:rsidRDefault="004B5D18" w:rsidP="00273091">
      <w:pPr>
        <w:ind w:left="709"/>
        <w:jc w:val="both"/>
        <w:rPr>
          <w:rFonts w:ascii="Verdana" w:eastAsia="Calibri" w:hAnsi="Verdana" w:cs="Arial"/>
          <w:bCs/>
          <w:color w:val="FF0000"/>
          <w:sz w:val="20"/>
          <w:szCs w:val="20"/>
        </w:rPr>
      </w:pPr>
    </w:p>
    <w:p w14:paraId="1FE1DCBA" w14:textId="2DA59C30" w:rsidR="00273091" w:rsidRPr="004A41DA" w:rsidRDefault="00273091" w:rsidP="00273091">
      <w:pPr>
        <w:ind w:left="709"/>
        <w:jc w:val="both"/>
        <w:rPr>
          <w:rFonts w:ascii="Verdana" w:eastAsia="Calibri" w:hAnsi="Verdana" w:cs="Arial"/>
          <w:bCs/>
          <w:color w:val="auto"/>
          <w:sz w:val="20"/>
          <w:szCs w:val="20"/>
        </w:rPr>
      </w:pPr>
      <w:r w:rsidRPr="00230B6E">
        <w:rPr>
          <w:rFonts w:ascii="Verdana" w:eastAsia="Calibri" w:hAnsi="Verdana" w:cs="Arial"/>
          <w:bCs/>
          <w:color w:val="auto"/>
          <w:sz w:val="20"/>
          <w:szCs w:val="20"/>
        </w:rPr>
        <w:t>Wykonawca jest zobowiązany wskazać w Załączniku nr 1 do SWZ (Formularz oferty), czy oferuje dodatkowe cechy techniczne/elementy (podlegające ocenie) wybierając TAK.</w:t>
      </w:r>
    </w:p>
    <w:p w14:paraId="4565A37F" w14:textId="77777777" w:rsidR="00230B6E" w:rsidRPr="00230B6E" w:rsidRDefault="00230B6E" w:rsidP="00273091">
      <w:pPr>
        <w:ind w:left="709"/>
        <w:jc w:val="both"/>
        <w:rPr>
          <w:rFonts w:ascii="Verdana" w:eastAsia="Calibri" w:hAnsi="Verdana" w:cs="Arial"/>
          <w:bCs/>
          <w:color w:val="auto"/>
          <w:sz w:val="20"/>
          <w:szCs w:val="20"/>
        </w:rPr>
      </w:pPr>
    </w:p>
    <w:p w14:paraId="36DD917B" w14:textId="19B0296E" w:rsidR="00273091" w:rsidRPr="00230B6E" w:rsidRDefault="00273091" w:rsidP="00273091">
      <w:pPr>
        <w:ind w:left="709"/>
        <w:jc w:val="both"/>
        <w:rPr>
          <w:rFonts w:ascii="Verdana" w:eastAsia="Calibri" w:hAnsi="Verdana" w:cs="Arial"/>
          <w:bCs/>
          <w:color w:val="auto"/>
          <w:sz w:val="20"/>
          <w:szCs w:val="20"/>
        </w:rPr>
      </w:pPr>
      <w:r w:rsidRPr="00230B6E">
        <w:rPr>
          <w:rFonts w:ascii="Verdana" w:eastAsia="Calibri" w:hAnsi="Verdana" w:cs="Arial"/>
          <w:bCs/>
          <w:color w:val="auto"/>
          <w:sz w:val="20"/>
          <w:szCs w:val="20"/>
        </w:rPr>
        <w:t>Punkty w kryterium parametry techniczne, zgodnie z tabelą powyżej, zostaną przyznane na podstawie weryfikacji oferty (w tym załączonych przedmiotowych środków dowodowych</w:t>
      </w:r>
      <w:r w:rsidR="008A7000">
        <w:rPr>
          <w:rFonts w:ascii="Verdana" w:eastAsia="Calibri" w:hAnsi="Verdana" w:cs="Arial"/>
          <w:bCs/>
          <w:color w:val="auto"/>
          <w:sz w:val="20"/>
          <w:szCs w:val="20"/>
        </w:rPr>
        <w:t xml:space="preserve"> tj. kart katalogowych</w:t>
      </w:r>
      <w:r w:rsidRPr="00230B6E">
        <w:rPr>
          <w:rFonts w:ascii="Verdana" w:eastAsia="Calibri" w:hAnsi="Verdana" w:cs="Arial"/>
          <w:bCs/>
          <w:color w:val="auto"/>
          <w:sz w:val="20"/>
          <w:szCs w:val="20"/>
        </w:rPr>
        <w:t xml:space="preserve">), która ma potwierdzać, że </w:t>
      </w:r>
      <w:r w:rsidRPr="00230B6E">
        <w:rPr>
          <w:rFonts w:ascii="Verdana" w:eastAsia="Calibri" w:hAnsi="Verdana" w:cs="Arial"/>
          <w:bCs/>
          <w:color w:val="auto"/>
          <w:sz w:val="20"/>
          <w:szCs w:val="20"/>
          <w:lang w:val="x-none"/>
        </w:rPr>
        <w:t xml:space="preserve">oferowane </w:t>
      </w:r>
      <w:r w:rsidR="00230B6E" w:rsidRPr="00230B6E">
        <w:rPr>
          <w:rFonts w:ascii="Verdana" w:eastAsia="Calibri" w:hAnsi="Verdana" w:cs="Arial"/>
          <w:bCs/>
          <w:color w:val="auto"/>
          <w:sz w:val="20"/>
          <w:szCs w:val="20"/>
        </w:rPr>
        <w:t xml:space="preserve">macierze </w:t>
      </w:r>
      <w:r w:rsidRPr="00230B6E">
        <w:rPr>
          <w:rFonts w:ascii="Verdana" w:eastAsia="Calibri" w:hAnsi="Verdana" w:cs="Arial"/>
          <w:bCs/>
          <w:color w:val="auto"/>
          <w:sz w:val="20"/>
          <w:szCs w:val="20"/>
        </w:rPr>
        <w:t>posiadają dodatkowe cechy</w:t>
      </w:r>
      <w:r w:rsidRPr="00230B6E">
        <w:rPr>
          <w:rFonts w:ascii="Verdana" w:eastAsia="Calibri" w:hAnsi="Verdana" w:cs="Arial"/>
          <w:bCs/>
          <w:color w:val="auto"/>
          <w:sz w:val="20"/>
          <w:szCs w:val="20"/>
          <w:lang w:val="x-none"/>
        </w:rPr>
        <w:t xml:space="preserve"> </w:t>
      </w:r>
      <w:r w:rsidRPr="00230B6E">
        <w:rPr>
          <w:rFonts w:ascii="Verdana" w:eastAsia="Calibri" w:hAnsi="Verdana" w:cs="Arial"/>
          <w:bCs/>
          <w:color w:val="auto"/>
          <w:sz w:val="20"/>
          <w:szCs w:val="20"/>
        </w:rPr>
        <w:t>techniczne/elementy wymienione w tabeli powyżej ponad te, jakie zostały określone w Załączniku nr 3 do SWZ (Opis Przedmiotu Zamówienia).</w:t>
      </w:r>
    </w:p>
    <w:p w14:paraId="271016C4" w14:textId="77777777" w:rsidR="00230B6E" w:rsidRPr="00230B6E" w:rsidRDefault="00230B6E" w:rsidP="00273091">
      <w:pPr>
        <w:ind w:left="709"/>
        <w:jc w:val="both"/>
        <w:rPr>
          <w:rFonts w:ascii="Verdana" w:eastAsia="Calibri" w:hAnsi="Verdana" w:cs="Arial"/>
          <w:bCs/>
          <w:color w:val="auto"/>
          <w:sz w:val="20"/>
          <w:szCs w:val="20"/>
        </w:rPr>
      </w:pPr>
    </w:p>
    <w:p w14:paraId="6D22E137" w14:textId="77777777" w:rsidR="00273091" w:rsidRDefault="00273091" w:rsidP="00273091">
      <w:pPr>
        <w:pStyle w:val="Akapitzlist"/>
        <w:spacing w:after="0" w:line="240" w:lineRule="auto"/>
        <w:ind w:left="709"/>
        <w:contextualSpacing w:val="0"/>
        <w:jc w:val="both"/>
        <w:rPr>
          <w:rFonts w:ascii="Verdana" w:hAnsi="Verdana"/>
          <w:bCs/>
          <w:sz w:val="20"/>
          <w:szCs w:val="20"/>
        </w:rPr>
      </w:pPr>
      <w:r w:rsidRPr="00230B6E">
        <w:rPr>
          <w:rFonts w:ascii="Verdana" w:hAnsi="Verdana"/>
          <w:bCs/>
          <w:sz w:val="20"/>
          <w:szCs w:val="20"/>
        </w:rPr>
        <w:t xml:space="preserve">Brak wskazania w ofercie  </w:t>
      </w:r>
      <w:r w:rsidRPr="00230B6E">
        <w:rPr>
          <w:rFonts w:ascii="Verdana" w:hAnsi="Verdana"/>
          <w:sz w:val="20"/>
          <w:szCs w:val="20"/>
        </w:rPr>
        <w:t>możliwości wyłączenia cache dla odczytu i zapisu dla poszczególnych woluminów </w:t>
      </w:r>
      <w:r w:rsidRPr="00230B6E">
        <w:rPr>
          <w:rFonts w:ascii="Verdana" w:hAnsi="Verdana"/>
          <w:bCs/>
          <w:sz w:val="20"/>
          <w:szCs w:val="20"/>
        </w:rPr>
        <w:t xml:space="preserve"> oznaczać będzie, że Wykonawca nie oferuje tej funkcjonalności. W takim przypadku Wykonawca otrzyma 0 punktów w tym kryterium.</w:t>
      </w:r>
    </w:p>
    <w:p w14:paraId="6E26EA65" w14:textId="77777777" w:rsidR="00273091" w:rsidRDefault="00273091" w:rsidP="00273091">
      <w:pPr>
        <w:pStyle w:val="Akapitzlist"/>
        <w:spacing w:after="0" w:line="240" w:lineRule="auto"/>
        <w:ind w:left="709"/>
        <w:contextualSpacing w:val="0"/>
        <w:jc w:val="both"/>
        <w:rPr>
          <w:rFonts w:ascii="Verdana" w:hAnsi="Verdana"/>
          <w:bCs/>
          <w:sz w:val="20"/>
          <w:szCs w:val="20"/>
        </w:rPr>
      </w:pPr>
    </w:p>
    <w:p w14:paraId="65FB28CA" w14:textId="189894CE" w:rsidR="00273091" w:rsidRPr="00883CE1" w:rsidRDefault="00273091" w:rsidP="00273091">
      <w:pPr>
        <w:pStyle w:val="Akapitzlist"/>
        <w:numPr>
          <w:ilvl w:val="1"/>
          <w:numId w:val="11"/>
        </w:numPr>
        <w:spacing w:after="0"/>
        <w:ind w:left="851" w:hanging="425"/>
        <w:jc w:val="both"/>
        <w:rPr>
          <w:rFonts w:ascii="Verdana" w:hAnsi="Verdana"/>
          <w:b/>
          <w:sz w:val="20"/>
          <w:szCs w:val="20"/>
          <w:u w:val="single"/>
        </w:rPr>
      </w:pPr>
      <w:r>
        <w:rPr>
          <w:rFonts w:ascii="Verdana" w:hAnsi="Verdana"/>
          <w:b/>
          <w:sz w:val="20"/>
          <w:szCs w:val="20"/>
        </w:rPr>
        <w:t>Kryterium 6: O</w:t>
      </w:r>
      <w:r w:rsidRPr="00883CE1">
        <w:rPr>
          <w:rFonts w:ascii="Verdana" w:hAnsi="Verdana"/>
          <w:b/>
          <w:sz w:val="20"/>
          <w:szCs w:val="20"/>
        </w:rPr>
        <w:t>chron</w:t>
      </w:r>
      <w:r>
        <w:rPr>
          <w:rFonts w:ascii="Verdana" w:hAnsi="Verdana"/>
          <w:b/>
          <w:sz w:val="20"/>
          <w:szCs w:val="20"/>
        </w:rPr>
        <w:t>a</w:t>
      </w:r>
      <w:r w:rsidRPr="00883CE1">
        <w:rPr>
          <w:rFonts w:ascii="Verdana" w:hAnsi="Verdana"/>
          <w:b/>
          <w:sz w:val="20"/>
          <w:szCs w:val="20"/>
        </w:rPr>
        <w:t xml:space="preserve"> </w:t>
      </w:r>
      <w:r w:rsidR="004E3F91">
        <w:rPr>
          <w:rFonts w:ascii="Verdana" w:hAnsi="Verdana"/>
          <w:b/>
          <w:sz w:val="20"/>
          <w:szCs w:val="20"/>
        </w:rPr>
        <w:t xml:space="preserve">macierzy </w:t>
      </w:r>
      <w:r w:rsidRPr="00883CE1">
        <w:rPr>
          <w:rFonts w:ascii="Verdana" w:hAnsi="Verdana"/>
          <w:b/>
          <w:sz w:val="20"/>
          <w:szCs w:val="20"/>
        </w:rPr>
        <w:t>przed skasowaniem i</w:t>
      </w:r>
      <w:r>
        <w:rPr>
          <w:rFonts w:ascii="Verdana" w:hAnsi="Verdana"/>
          <w:b/>
          <w:sz w:val="20"/>
          <w:szCs w:val="20"/>
        </w:rPr>
        <w:t> </w:t>
      </w:r>
      <w:proofErr w:type="spellStart"/>
      <w:r w:rsidRPr="00883CE1">
        <w:rPr>
          <w:rFonts w:ascii="Verdana" w:hAnsi="Verdana"/>
          <w:b/>
          <w:sz w:val="20"/>
          <w:szCs w:val="20"/>
        </w:rPr>
        <w:t>odmapowaniem</w:t>
      </w:r>
      <w:proofErr w:type="spellEnd"/>
      <w:r w:rsidRPr="00883CE1">
        <w:rPr>
          <w:rFonts w:ascii="Verdana" w:hAnsi="Verdana"/>
          <w:b/>
          <w:sz w:val="20"/>
          <w:szCs w:val="20"/>
        </w:rPr>
        <w:t xml:space="preserve"> od hosta wolum</w:t>
      </w:r>
      <w:r w:rsidR="0004245A">
        <w:rPr>
          <w:rFonts w:ascii="Verdana" w:hAnsi="Verdana"/>
          <w:b/>
          <w:sz w:val="20"/>
          <w:szCs w:val="20"/>
        </w:rPr>
        <w:t>e</w:t>
      </w:r>
      <w:r w:rsidRPr="00883CE1">
        <w:rPr>
          <w:rFonts w:ascii="Verdana" w:hAnsi="Verdana"/>
          <w:b/>
          <w:sz w:val="20"/>
          <w:szCs w:val="20"/>
        </w:rPr>
        <w:t>nu dyskowego, do którego były przesłane operacje wejścia/wyjścia w zadanym przez administratora czasie</w:t>
      </w:r>
      <w:r>
        <w:rPr>
          <w:rFonts w:ascii="Verdana" w:hAnsi="Verdana"/>
          <w:b/>
          <w:sz w:val="20"/>
          <w:szCs w:val="20"/>
        </w:rPr>
        <w:t xml:space="preserve"> (</w:t>
      </w:r>
      <w:r w:rsidR="00C53585">
        <w:rPr>
          <w:rFonts w:ascii="Verdana" w:hAnsi="Verdana"/>
          <w:b/>
          <w:sz w:val="20"/>
          <w:szCs w:val="20"/>
        </w:rPr>
        <w:t>K6</w:t>
      </w:r>
      <w:r>
        <w:rPr>
          <w:rFonts w:ascii="Verdana" w:hAnsi="Verdana"/>
          <w:b/>
          <w:sz w:val="20"/>
          <w:szCs w:val="20"/>
        </w:rPr>
        <w:t>)</w:t>
      </w:r>
    </w:p>
    <w:p w14:paraId="6F58B036" w14:textId="77777777" w:rsidR="00273091" w:rsidRPr="00DE1F01" w:rsidRDefault="00273091" w:rsidP="00273091">
      <w:pPr>
        <w:pStyle w:val="Akapitzlist"/>
        <w:spacing w:after="0"/>
        <w:ind w:left="851"/>
        <w:jc w:val="both"/>
        <w:rPr>
          <w:rFonts w:ascii="Verdana" w:hAnsi="Verdana"/>
          <w:b/>
          <w:sz w:val="20"/>
          <w:szCs w:val="20"/>
          <w:u w:val="single"/>
        </w:rPr>
      </w:pPr>
    </w:p>
    <w:p w14:paraId="386CF7DC" w14:textId="245373CB" w:rsidR="00273091" w:rsidRPr="002007D9" w:rsidRDefault="00273091" w:rsidP="00273091">
      <w:pPr>
        <w:pStyle w:val="Akapitzlist"/>
        <w:spacing w:after="0"/>
        <w:ind w:left="851"/>
        <w:jc w:val="both"/>
        <w:rPr>
          <w:rFonts w:ascii="Verdana" w:hAnsi="Verdana"/>
          <w:bCs/>
          <w:sz w:val="20"/>
          <w:szCs w:val="20"/>
        </w:rPr>
      </w:pPr>
      <w:r w:rsidRPr="006B0899">
        <w:rPr>
          <w:rFonts w:ascii="Verdana" w:hAnsi="Verdana" w:cs="Arial"/>
          <w:bCs/>
          <w:sz w:val="20"/>
          <w:szCs w:val="20"/>
        </w:rPr>
        <w:t xml:space="preserve">Punkty w tym kryterium zostaną przyznane na podstawie </w:t>
      </w:r>
      <w:r>
        <w:rPr>
          <w:rFonts w:ascii="Verdana" w:hAnsi="Verdana" w:cs="Arial"/>
          <w:bCs/>
          <w:sz w:val="20"/>
          <w:szCs w:val="20"/>
        </w:rPr>
        <w:t xml:space="preserve">weryfikacji oferty (łącznie </w:t>
      </w:r>
      <w:r w:rsidR="00230B6E">
        <w:rPr>
          <w:rFonts w:ascii="Verdana" w:hAnsi="Verdana" w:cs="Arial"/>
          <w:bCs/>
          <w:sz w:val="20"/>
          <w:szCs w:val="20"/>
        </w:rPr>
        <w:t xml:space="preserve">z </w:t>
      </w:r>
      <w:r>
        <w:rPr>
          <w:rFonts w:ascii="Verdana" w:hAnsi="Verdana" w:cs="Arial"/>
          <w:bCs/>
          <w:sz w:val="20"/>
          <w:szCs w:val="20"/>
        </w:rPr>
        <w:t xml:space="preserve">wymaganą kartą katalogową), która ma potwierdzać, że oferowane </w:t>
      </w:r>
      <w:r w:rsidR="00230B6E">
        <w:rPr>
          <w:rFonts w:ascii="Verdana" w:hAnsi="Verdana" w:cs="Arial"/>
          <w:bCs/>
          <w:sz w:val="20"/>
          <w:szCs w:val="20"/>
        </w:rPr>
        <w:t xml:space="preserve">macierze </w:t>
      </w:r>
      <w:r>
        <w:rPr>
          <w:rFonts w:ascii="Verdana" w:hAnsi="Verdana" w:cs="Arial"/>
          <w:bCs/>
          <w:sz w:val="20"/>
          <w:szCs w:val="20"/>
        </w:rPr>
        <w:t>posiadają obsługę</w:t>
      </w:r>
      <w:r w:rsidRPr="002007D9">
        <w:rPr>
          <w:rFonts w:ascii="Verdana" w:hAnsi="Verdana"/>
          <w:bCs/>
          <w:sz w:val="20"/>
          <w:szCs w:val="20"/>
        </w:rPr>
        <w:t xml:space="preserve"> funkcjonalności ochrony przed skasowaniem i</w:t>
      </w:r>
      <w:r w:rsidR="00230B6E">
        <w:rPr>
          <w:rFonts w:ascii="Verdana" w:hAnsi="Verdana"/>
          <w:bCs/>
          <w:sz w:val="20"/>
          <w:szCs w:val="20"/>
        </w:rPr>
        <w:t> </w:t>
      </w:r>
      <w:proofErr w:type="spellStart"/>
      <w:r w:rsidRPr="002007D9">
        <w:rPr>
          <w:rFonts w:ascii="Verdana" w:hAnsi="Verdana"/>
          <w:bCs/>
          <w:sz w:val="20"/>
          <w:szCs w:val="20"/>
        </w:rPr>
        <w:t>odmapowaniem</w:t>
      </w:r>
      <w:proofErr w:type="spellEnd"/>
      <w:r w:rsidRPr="002007D9">
        <w:rPr>
          <w:rFonts w:ascii="Verdana" w:hAnsi="Verdana"/>
          <w:bCs/>
          <w:sz w:val="20"/>
          <w:szCs w:val="20"/>
        </w:rPr>
        <w:t xml:space="preserve"> od hosta </w:t>
      </w:r>
      <w:r w:rsidR="00230B6E" w:rsidRPr="002007D9">
        <w:rPr>
          <w:rFonts w:ascii="Verdana" w:hAnsi="Verdana"/>
          <w:bCs/>
          <w:sz w:val="20"/>
          <w:szCs w:val="20"/>
        </w:rPr>
        <w:t>wolum</w:t>
      </w:r>
      <w:r w:rsidR="00230B6E">
        <w:rPr>
          <w:rFonts w:ascii="Verdana" w:hAnsi="Verdana"/>
          <w:bCs/>
          <w:sz w:val="20"/>
          <w:szCs w:val="20"/>
        </w:rPr>
        <w:t>e</w:t>
      </w:r>
      <w:r w:rsidR="00230B6E" w:rsidRPr="002007D9">
        <w:rPr>
          <w:rFonts w:ascii="Verdana" w:hAnsi="Verdana"/>
          <w:bCs/>
          <w:sz w:val="20"/>
          <w:szCs w:val="20"/>
        </w:rPr>
        <w:t xml:space="preserve">nu </w:t>
      </w:r>
      <w:r w:rsidRPr="002007D9">
        <w:rPr>
          <w:rFonts w:ascii="Verdana" w:hAnsi="Verdana"/>
          <w:bCs/>
          <w:sz w:val="20"/>
          <w:szCs w:val="20"/>
        </w:rPr>
        <w:t xml:space="preserve">dyskowego, do którego były przesłane operacje wejścia/wyjścia w zadanym przez administratora czasie. </w:t>
      </w:r>
    </w:p>
    <w:p w14:paraId="476D90A8" w14:textId="77777777" w:rsidR="00273091" w:rsidRPr="00E629F6" w:rsidRDefault="00273091" w:rsidP="00273091">
      <w:pPr>
        <w:pStyle w:val="Akapitzlist"/>
        <w:spacing w:after="0"/>
        <w:ind w:left="993"/>
        <w:jc w:val="both"/>
        <w:rPr>
          <w:rFonts w:ascii="Verdana" w:hAnsi="Verdana" w:cs="Arial"/>
          <w:bCs/>
          <w:sz w:val="20"/>
          <w:szCs w:val="20"/>
        </w:rPr>
      </w:pPr>
    </w:p>
    <w:p w14:paraId="51535FC9" w14:textId="77777777" w:rsidR="00273091" w:rsidRDefault="00273091" w:rsidP="00273091">
      <w:pPr>
        <w:pStyle w:val="Akapitzlist"/>
        <w:spacing w:after="0"/>
        <w:ind w:left="993" w:hanging="490"/>
        <w:jc w:val="both"/>
        <w:rPr>
          <w:rFonts w:ascii="Verdana" w:hAnsi="Verdana" w:cs="Arial"/>
          <w:bCs/>
          <w:sz w:val="20"/>
          <w:szCs w:val="20"/>
        </w:rPr>
      </w:pP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068E8B4C" w14:textId="77777777" w:rsidR="00273091" w:rsidRPr="006B0899" w:rsidRDefault="00273091" w:rsidP="00273091">
      <w:pPr>
        <w:ind w:left="826" w:hanging="490"/>
        <w:contextualSpacing/>
        <w:rPr>
          <w:rFonts w:ascii="Verdana" w:eastAsia="Calibri" w:hAnsi="Verdana"/>
          <w:sz w:val="20"/>
          <w:szCs w:val="20"/>
          <w:lang w:eastAsia="en-US"/>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2646"/>
      </w:tblGrid>
      <w:tr w:rsidR="00273091" w:rsidRPr="006B0899" w14:paraId="2D6A3F52" w14:textId="77777777" w:rsidTr="007F6464">
        <w:trPr>
          <w:trHeight w:val="699"/>
          <w:jc w:val="center"/>
        </w:trPr>
        <w:tc>
          <w:tcPr>
            <w:tcW w:w="51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829DF4" w14:textId="65E363C8" w:rsidR="00273091" w:rsidRPr="007F6464" w:rsidRDefault="00273091" w:rsidP="00B30935">
            <w:pPr>
              <w:jc w:val="both"/>
              <w:rPr>
                <w:rFonts w:ascii="Verdana" w:hAnsi="Verdana"/>
                <w:b/>
                <w:sz w:val="16"/>
                <w:szCs w:val="16"/>
                <w:u w:val="single"/>
              </w:rPr>
            </w:pPr>
            <w:r w:rsidRPr="007F6464">
              <w:rPr>
                <w:rFonts w:ascii="Verdana" w:hAnsi="Verdana"/>
                <w:b/>
                <w:sz w:val="16"/>
                <w:szCs w:val="16"/>
              </w:rPr>
              <w:t xml:space="preserve">Ochrona przed skasowaniem i </w:t>
            </w:r>
            <w:proofErr w:type="spellStart"/>
            <w:r w:rsidRPr="007F6464">
              <w:rPr>
                <w:rFonts w:ascii="Verdana" w:hAnsi="Verdana"/>
                <w:b/>
                <w:sz w:val="16"/>
                <w:szCs w:val="16"/>
              </w:rPr>
              <w:t>odmapowaniem</w:t>
            </w:r>
            <w:proofErr w:type="spellEnd"/>
            <w:r w:rsidRPr="007F6464">
              <w:rPr>
                <w:rFonts w:ascii="Verdana" w:hAnsi="Verdana"/>
                <w:b/>
                <w:sz w:val="16"/>
                <w:szCs w:val="16"/>
              </w:rPr>
              <w:t xml:space="preserve"> od hosta wolum</w:t>
            </w:r>
            <w:r w:rsidR="0004245A">
              <w:rPr>
                <w:rFonts w:ascii="Verdana" w:hAnsi="Verdana"/>
                <w:b/>
                <w:sz w:val="16"/>
                <w:szCs w:val="16"/>
              </w:rPr>
              <w:t>e</w:t>
            </w:r>
            <w:r w:rsidRPr="007F6464">
              <w:rPr>
                <w:rFonts w:ascii="Verdana" w:hAnsi="Verdana"/>
                <w:b/>
                <w:sz w:val="16"/>
                <w:szCs w:val="16"/>
              </w:rPr>
              <w:t>nu dyskowego, do którego były przesłane operacje wejścia/wyjścia w zadanym przez administratora czasie</w:t>
            </w:r>
          </w:p>
          <w:p w14:paraId="1EF26E16" w14:textId="77777777" w:rsidR="00273091" w:rsidRPr="00AF6D0F" w:rsidRDefault="00273091" w:rsidP="00B30935">
            <w:pPr>
              <w:ind w:left="535" w:hanging="490"/>
              <w:contextualSpacing/>
              <w:jc w:val="center"/>
              <w:rPr>
                <w:rFonts w:ascii="Verdana" w:eastAsia="Calibri" w:hAnsi="Verdana"/>
                <w:b/>
                <w:sz w:val="16"/>
                <w:szCs w:val="16"/>
                <w:lang w:eastAsia="en-US"/>
              </w:rPr>
            </w:pPr>
          </w:p>
        </w:tc>
        <w:tc>
          <w:tcPr>
            <w:tcW w:w="26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7610AA" w14:textId="77777777" w:rsidR="00273091" w:rsidRPr="007F6464" w:rsidRDefault="00273091" w:rsidP="00B30935">
            <w:pPr>
              <w:ind w:left="459" w:hanging="490"/>
              <w:contextualSpacing/>
              <w:jc w:val="center"/>
              <w:rPr>
                <w:rFonts w:ascii="Verdana" w:eastAsia="Calibri" w:hAnsi="Verdana"/>
                <w:b/>
                <w:bCs/>
                <w:sz w:val="16"/>
                <w:szCs w:val="16"/>
                <w:lang w:eastAsia="en-US"/>
              </w:rPr>
            </w:pPr>
            <w:r w:rsidRPr="007F6464">
              <w:rPr>
                <w:rFonts w:ascii="Verdana" w:eastAsia="Calibri" w:hAnsi="Verdana"/>
                <w:b/>
                <w:bCs/>
                <w:sz w:val="16"/>
                <w:szCs w:val="16"/>
                <w:lang w:eastAsia="en-US"/>
              </w:rPr>
              <w:t>Liczba punktów</w:t>
            </w:r>
          </w:p>
        </w:tc>
      </w:tr>
      <w:tr w:rsidR="00273091" w:rsidRPr="006B0899" w14:paraId="269A6B35" w14:textId="77777777" w:rsidTr="007F6464">
        <w:trPr>
          <w:trHeight w:val="747"/>
          <w:jc w:val="center"/>
        </w:trPr>
        <w:tc>
          <w:tcPr>
            <w:tcW w:w="5150" w:type="dxa"/>
            <w:tcBorders>
              <w:top w:val="single" w:sz="4" w:space="0" w:color="auto"/>
              <w:left w:val="single" w:sz="4" w:space="0" w:color="auto"/>
              <w:bottom w:val="single" w:sz="4" w:space="0" w:color="auto"/>
              <w:right w:val="single" w:sz="4" w:space="0" w:color="auto"/>
            </w:tcBorders>
          </w:tcPr>
          <w:p w14:paraId="600C0667" w14:textId="77777777" w:rsidR="00273091" w:rsidRPr="007F6464" w:rsidRDefault="00273091" w:rsidP="00B30935">
            <w:pPr>
              <w:jc w:val="both"/>
              <w:rPr>
                <w:rFonts w:ascii="Verdana" w:eastAsia="Calibri" w:hAnsi="Verdana"/>
                <w:sz w:val="16"/>
                <w:szCs w:val="16"/>
                <w:lang w:eastAsia="en-US"/>
              </w:rPr>
            </w:pPr>
          </w:p>
          <w:p w14:paraId="485E808C" w14:textId="1CA94A82" w:rsidR="00273091" w:rsidRPr="007F6464" w:rsidRDefault="00273091" w:rsidP="00B30935">
            <w:pPr>
              <w:jc w:val="both"/>
              <w:rPr>
                <w:rFonts w:ascii="Verdana" w:hAnsi="Verdana"/>
                <w:bCs/>
                <w:sz w:val="16"/>
                <w:szCs w:val="16"/>
                <w:u w:val="single"/>
              </w:rPr>
            </w:pPr>
            <w:r w:rsidRPr="007F6464">
              <w:rPr>
                <w:rFonts w:ascii="Verdana" w:eastAsia="Calibri" w:hAnsi="Verdana"/>
                <w:sz w:val="16"/>
                <w:szCs w:val="16"/>
                <w:lang w:eastAsia="en-US"/>
              </w:rPr>
              <w:t>Posiada o</w:t>
            </w:r>
            <w:r w:rsidRPr="007F6464">
              <w:rPr>
                <w:rFonts w:ascii="Verdana" w:hAnsi="Verdana"/>
                <w:sz w:val="16"/>
                <w:szCs w:val="16"/>
              </w:rPr>
              <w:t xml:space="preserve">chronę przed skasowaniem i </w:t>
            </w:r>
            <w:proofErr w:type="spellStart"/>
            <w:r w:rsidRPr="007F6464">
              <w:rPr>
                <w:rFonts w:ascii="Verdana" w:hAnsi="Verdana"/>
                <w:sz w:val="16"/>
                <w:szCs w:val="16"/>
              </w:rPr>
              <w:t>odmapowaniem</w:t>
            </w:r>
            <w:proofErr w:type="spellEnd"/>
            <w:r w:rsidRPr="007F6464">
              <w:rPr>
                <w:rFonts w:ascii="Verdana" w:hAnsi="Verdana"/>
                <w:bCs/>
                <w:sz w:val="16"/>
                <w:szCs w:val="16"/>
              </w:rPr>
              <w:t xml:space="preserve"> od hosta wolum</w:t>
            </w:r>
            <w:r w:rsidR="0004245A">
              <w:rPr>
                <w:rFonts w:ascii="Verdana" w:hAnsi="Verdana"/>
                <w:bCs/>
                <w:sz w:val="16"/>
                <w:szCs w:val="16"/>
              </w:rPr>
              <w:t>e</w:t>
            </w:r>
            <w:r w:rsidRPr="007F6464">
              <w:rPr>
                <w:rFonts w:ascii="Verdana" w:hAnsi="Verdana"/>
                <w:bCs/>
                <w:sz w:val="16"/>
                <w:szCs w:val="16"/>
              </w:rPr>
              <w:t>nu dyskowego, do którego były przesłane operacje wejścia/wyjścia w zadanym przez administratora czasie</w:t>
            </w:r>
          </w:p>
          <w:p w14:paraId="6C76609C" w14:textId="77777777" w:rsidR="00273091" w:rsidRPr="007F6464" w:rsidRDefault="00273091" w:rsidP="00B30935">
            <w:pPr>
              <w:ind w:left="456"/>
              <w:contextualSpacing/>
              <w:jc w:val="center"/>
              <w:rPr>
                <w:rFonts w:ascii="Verdana" w:eastAsia="Calibri" w:hAnsi="Verdana"/>
                <w:sz w:val="16"/>
                <w:szCs w:val="16"/>
                <w:lang w:eastAsia="en-US"/>
              </w:rPr>
            </w:pPr>
          </w:p>
        </w:tc>
        <w:tc>
          <w:tcPr>
            <w:tcW w:w="2646" w:type="dxa"/>
            <w:tcBorders>
              <w:top w:val="single" w:sz="4" w:space="0" w:color="auto"/>
              <w:left w:val="single" w:sz="4" w:space="0" w:color="auto"/>
              <w:bottom w:val="single" w:sz="4" w:space="0" w:color="auto"/>
              <w:right w:val="single" w:sz="4" w:space="0" w:color="auto"/>
            </w:tcBorders>
          </w:tcPr>
          <w:p w14:paraId="14653424" w14:textId="77777777" w:rsidR="00273091" w:rsidRPr="007F6464" w:rsidRDefault="00273091" w:rsidP="00B30935">
            <w:pPr>
              <w:ind w:left="826" w:hanging="490"/>
              <w:contextualSpacing/>
              <w:jc w:val="center"/>
              <w:rPr>
                <w:rFonts w:ascii="Verdana" w:eastAsia="Calibri" w:hAnsi="Verdana"/>
                <w:sz w:val="16"/>
                <w:szCs w:val="16"/>
                <w:lang w:eastAsia="en-US"/>
              </w:rPr>
            </w:pPr>
          </w:p>
          <w:p w14:paraId="098DF91C" w14:textId="77777777" w:rsidR="00273091" w:rsidRPr="007F6464" w:rsidRDefault="00273091" w:rsidP="00B30935">
            <w:pPr>
              <w:ind w:left="558" w:hanging="709"/>
              <w:contextualSpacing/>
              <w:jc w:val="center"/>
              <w:rPr>
                <w:rFonts w:ascii="Verdana" w:eastAsia="Calibri" w:hAnsi="Verdana"/>
                <w:sz w:val="16"/>
                <w:szCs w:val="16"/>
                <w:lang w:eastAsia="en-US"/>
              </w:rPr>
            </w:pPr>
            <w:r w:rsidRPr="007F6464">
              <w:rPr>
                <w:rFonts w:ascii="Verdana" w:eastAsia="Calibri" w:hAnsi="Verdana"/>
                <w:sz w:val="16"/>
                <w:szCs w:val="16"/>
                <w:lang w:eastAsia="en-US"/>
              </w:rPr>
              <w:t>1 pkt</w:t>
            </w:r>
          </w:p>
        </w:tc>
      </w:tr>
      <w:tr w:rsidR="00273091" w:rsidRPr="006B0899" w14:paraId="37EF8B02" w14:textId="77777777" w:rsidTr="007F6464">
        <w:trPr>
          <w:trHeight w:val="290"/>
          <w:jc w:val="center"/>
        </w:trPr>
        <w:tc>
          <w:tcPr>
            <w:tcW w:w="5150" w:type="dxa"/>
            <w:tcBorders>
              <w:top w:val="single" w:sz="4" w:space="0" w:color="auto"/>
              <w:left w:val="single" w:sz="4" w:space="0" w:color="auto"/>
              <w:bottom w:val="single" w:sz="4" w:space="0" w:color="auto"/>
              <w:right w:val="single" w:sz="4" w:space="0" w:color="auto"/>
            </w:tcBorders>
          </w:tcPr>
          <w:p w14:paraId="0D0FA766" w14:textId="25AA02D2" w:rsidR="00273091" w:rsidRPr="007F6464" w:rsidRDefault="00273091" w:rsidP="00B30935">
            <w:pPr>
              <w:jc w:val="both"/>
              <w:rPr>
                <w:rFonts w:ascii="Verdana" w:hAnsi="Verdana"/>
                <w:bCs/>
                <w:sz w:val="16"/>
                <w:szCs w:val="16"/>
                <w:u w:val="single"/>
              </w:rPr>
            </w:pPr>
            <w:r w:rsidRPr="007F6464">
              <w:rPr>
                <w:rFonts w:ascii="Verdana" w:eastAsia="Calibri" w:hAnsi="Verdana"/>
                <w:sz w:val="16"/>
                <w:szCs w:val="16"/>
                <w:lang w:eastAsia="en-US"/>
              </w:rPr>
              <w:t>Brak o</w:t>
            </w:r>
            <w:r w:rsidRPr="007F6464">
              <w:rPr>
                <w:rFonts w:ascii="Verdana" w:hAnsi="Verdana"/>
                <w:sz w:val="16"/>
                <w:szCs w:val="16"/>
              </w:rPr>
              <w:t xml:space="preserve">chrony przed skasowaniem i </w:t>
            </w:r>
            <w:proofErr w:type="spellStart"/>
            <w:r w:rsidRPr="007F6464">
              <w:rPr>
                <w:rFonts w:ascii="Verdana" w:hAnsi="Verdana"/>
                <w:sz w:val="16"/>
                <w:szCs w:val="16"/>
              </w:rPr>
              <w:t>odmapowaniem</w:t>
            </w:r>
            <w:proofErr w:type="spellEnd"/>
            <w:r w:rsidRPr="007F6464">
              <w:rPr>
                <w:rFonts w:ascii="Verdana" w:hAnsi="Verdana"/>
                <w:bCs/>
                <w:sz w:val="16"/>
                <w:szCs w:val="16"/>
              </w:rPr>
              <w:t xml:space="preserve"> od hosta wolum</w:t>
            </w:r>
            <w:r w:rsidR="0004245A">
              <w:rPr>
                <w:rFonts w:ascii="Verdana" w:hAnsi="Verdana"/>
                <w:bCs/>
                <w:sz w:val="16"/>
                <w:szCs w:val="16"/>
              </w:rPr>
              <w:t>e</w:t>
            </w:r>
            <w:r w:rsidRPr="007F6464">
              <w:rPr>
                <w:rFonts w:ascii="Verdana" w:hAnsi="Verdana"/>
                <w:bCs/>
                <w:sz w:val="16"/>
                <w:szCs w:val="16"/>
              </w:rPr>
              <w:t>nu dyskowego, do którego były przesłane operacje wejścia/wyjścia w zadanym przez administratora czasie</w:t>
            </w:r>
          </w:p>
          <w:p w14:paraId="2C95B10C" w14:textId="77777777" w:rsidR="00273091" w:rsidRPr="007F6464" w:rsidRDefault="00273091" w:rsidP="00B30935">
            <w:pPr>
              <w:ind w:left="826" w:hanging="490"/>
              <w:contextualSpacing/>
              <w:jc w:val="center"/>
              <w:rPr>
                <w:rFonts w:ascii="Verdana" w:eastAsia="Calibri" w:hAnsi="Verdana"/>
                <w:sz w:val="16"/>
                <w:szCs w:val="16"/>
                <w:lang w:eastAsia="en-US"/>
              </w:rPr>
            </w:pPr>
          </w:p>
        </w:tc>
        <w:tc>
          <w:tcPr>
            <w:tcW w:w="2646" w:type="dxa"/>
            <w:tcBorders>
              <w:top w:val="single" w:sz="4" w:space="0" w:color="auto"/>
              <w:left w:val="single" w:sz="4" w:space="0" w:color="auto"/>
              <w:bottom w:val="single" w:sz="4" w:space="0" w:color="auto"/>
              <w:right w:val="single" w:sz="4" w:space="0" w:color="auto"/>
            </w:tcBorders>
          </w:tcPr>
          <w:p w14:paraId="05B5EDA8" w14:textId="77777777" w:rsidR="00273091" w:rsidRPr="007F6464" w:rsidRDefault="00273091" w:rsidP="00B30935">
            <w:pPr>
              <w:ind w:left="826" w:hanging="490"/>
              <w:contextualSpacing/>
              <w:jc w:val="center"/>
              <w:rPr>
                <w:rFonts w:ascii="Verdana" w:eastAsia="Calibri" w:hAnsi="Verdana"/>
                <w:sz w:val="16"/>
                <w:szCs w:val="16"/>
                <w:lang w:eastAsia="en-US"/>
              </w:rPr>
            </w:pPr>
          </w:p>
          <w:p w14:paraId="2F6B06C5" w14:textId="77777777" w:rsidR="00273091" w:rsidRPr="007F6464" w:rsidRDefault="00273091" w:rsidP="00B30935">
            <w:pPr>
              <w:ind w:left="41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0 pkt</w:t>
            </w:r>
          </w:p>
        </w:tc>
      </w:tr>
    </w:tbl>
    <w:p w14:paraId="7BB4A497" w14:textId="77777777" w:rsidR="00273091" w:rsidRDefault="00273091" w:rsidP="00273091">
      <w:pPr>
        <w:pStyle w:val="Akapitzlist"/>
        <w:spacing w:after="0" w:line="240" w:lineRule="auto"/>
        <w:ind w:left="1134"/>
        <w:jc w:val="both"/>
        <w:rPr>
          <w:rFonts w:ascii="Verdana" w:hAnsi="Verdana"/>
          <w:b/>
          <w:bCs/>
          <w:iCs/>
          <w:sz w:val="20"/>
          <w:szCs w:val="20"/>
          <w:u w:val="single"/>
        </w:rPr>
      </w:pPr>
    </w:p>
    <w:p w14:paraId="5C1B1F07" w14:textId="75717AAF" w:rsidR="00273091" w:rsidRDefault="00273091" w:rsidP="00273091">
      <w:pPr>
        <w:ind w:left="709"/>
        <w:jc w:val="both"/>
        <w:rPr>
          <w:rFonts w:ascii="Verdana" w:eastAsia="Calibri" w:hAnsi="Verdana" w:cs="Arial"/>
          <w:bCs/>
          <w:color w:val="auto"/>
          <w:sz w:val="20"/>
          <w:szCs w:val="20"/>
        </w:rPr>
      </w:pPr>
      <w:r w:rsidRPr="00AD5FEE">
        <w:rPr>
          <w:rFonts w:ascii="Verdana" w:eastAsia="Calibri" w:hAnsi="Verdana" w:cs="Arial"/>
          <w:bCs/>
          <w:color w:val="auto"/>
          <w:sz w:val="20"/>
          <w:szCs w:val="20"/>
        </w:rPr>
        <w:t>Wykonawca jest zobowiązany wskazać w Załączniku nr 1 do SWZ (Formularz oferty), czy oferuje dodatkowe cechy techniczne/elementy (podlegające ocenie) wybierając TAK.</w:t>
      </w:r>
    </w:p>
    <w:p w14:paraId="1D7C7048" w14:textId="77777777" w:rsidR="00805CF6" w:rsidRPr="00AD5FEE" w:rsidRDefault="00805CF6" w:rsidP="00273091">
      <w:pPr>
        <w:ind w:left="709"/>
        <w:jc w:val="both"/>
        <w:rPr>
          <w:rFonts w:ascii="Verdana" w:eastAsia="Calibri" w:hAnsi="Verdana" w:cs="Arial"/>
          <w:bCs/>
          <w:color w:val="auto"/>
          <w:sz w:val="20"/>
          <w:szCs w:val="20"/>
        </w:rPr>
      </w:pPr>
    </w:p>
    <w:p w14:paraId="17823838" w14:textId="23575796" w:rsidR="00273091" w:rsidRPr="00AD5FEE" w:rsidRDefault="00273091" w:rsidP="00273091">
      <w:pPr>
        <w:ind w:left="709"/>
        <w:jc w:val="both"/>
        <w:rPr>
          <w:rFonts w:ascii="Verdana" w:eastAsia="Calibri" w:hAnsi="Verdana" w:cs="Arial"/>
          <w:bCs/>
          <w:color w:val="auto"/>
          <w:sz w:val="20"/>
          <w:szCs w:val="20"/>
        </w:rPr>
      </w:pPr>
      <w:r w:rsidRPr="00AD5FEE">
        <w:rPr>
          <w:rFonts w:ascii="Verdana" w:eastAsia="Calibri" w:hAnsi="Verdana" w:cs="Arial"/>
          <w:bCs/>
          <w:color w:val="auto"/>
          <w:sz w:val="20"/>
          <w:szCs w:val="20"/>
        </w:rPr>
        <w:t>Punkty w kryterium parametry techniczne, zgodnie z tabelą powyżej, zostaną przyznane na podstawie weryfikacji oferty (w tym załączonych przedmiotowych środków dowodowych</w:t>
      </w:r>
      <w:r w:rsidR="008A7000">
        <w:rPr>
          <w:rFonts w:ascii="Verdana" w:eastAsia="Calibri" w:hAnsi="Verdana" w:cs="Arial"/>
          <w:bCs/>
          <w:color w:val="auto"/>
          <w:sz w:val="20"/>
          <w:szCs w:val="20"/>
        </w:rPr>
        <w:t xml:space="preserve"> tj. kart katalogowych</w:t>
      </w:r>
      <w:r w:rsidRPr="00AD5FEE">
        <w:rPr>
          <w:rFonts w:ascii="Verdana" w:eastAsia="Calibri" w:hAnsi="Verdana" w:cs="Arial"/>
          <w:bCs/>
          <w:color w:val="auto"/>
          <w:sz w:val="20"/>
          <w:szCs w:val="20"/>
        </w:rPr>
        <w:t xml:space="preserve">), która ma potwierdzać, że </w:t>
      </w:r>
      <w:r w:rsidRPr="00AD5FEE">
        <w:rPr>
          <w:rFonts w:ascii="Verdana" w:eastAsia="Calibri" w:hAnsi="Verdana" w:cs="Arial"/>
          <w:bCs/>
          <w:color w:val="auto"/>
          <w:sz w:val="20"/>
          <w:szCs w:val="20"/>
          <w:lang w:val="x-none"/>
        </w:rPr>
        <w:t>oferowane urządzeni</w:t>
      </w:r>
      <w:r w:rsidRPr="00AD5FEE">
        <w:rPr>
          <w:rFonts w:ascii="Verdana" w:eastAsia="Calibri" w:hAnsi="Verdana" w:cs="Arial"/>
          <w:bCs/>
          <w:color w:val="auto"/>
          <w:sz w:val="20"/>
          <w:szCs w:val="20"/>
        </w:rPr>
        <w:t>a posiadają dodatkowe cechy</w:t>
      </w:r>
      <w:r w:rsidRPr="00AD5FEE">
        <w:rPr>
          <w:rFonts w:ascii="Verdana" w:eastAsia="Calibri" w:hAnsi="Verdana" w:cs="Arial"/>
          <w:bCs/>
          <w:color w:val="auto"/>
          <w:sz w:val="20"/>
          <w:szCs w:val="20"/>
          <w:lang w:val="x-none"/>
        </w:rPr>
        <w:t xml:space="preserve"> </w:t>
      </w:r>
      <w:r w:rsidRPr="00AD5FEE">
        <w:rPr>
          <w:rFonts w:ascii="Verdana" w:eastAsia="Calibri" w:hAnsi="Verdana" w:cs="Arial"/>
          <w:bCs/>
          <w:color w:val="auto"/>
          <w:sz w:val="20"/>
          <w:szCs w:val="20"/>
        </w:rPr>
        <w:t>techniczne/elementy wymienione w tabeli powyżej ponad te, jakie zostały określone w Załączniku nr 3 do SWZ (Opis Przedmiotu Zamówienia).</w:t>
      </w:r>
    </w:p>
    <w:p w14:paraId="79B38CAA" w14:textId="77777777" w:rsidR="00273091" w:rsidRDefault="00273091" w:rsidP="00273091">
      <w:pPr>
        <w:pStyle w:val="Akapitzlist"/>
        <w:spacing w:after="0"/>
        <w:ind w:left="826" w:hanging="490"/>
        <w:jc w:val="both"/>
        <w:rPr>
          <w:rFonts w:ascii="Verdana" w:hAnsi="Verdana" w:cs="Arial"/>
          <w:bCs/>
          <w:sz w:val="20"/>
          <w:szCs w:val="20"/>
        </w:rPr>
      </w:pPr>
    </w:p>
    <w:p w14:paraId="78284B2B" w14:textId="1FE6BFE7" w:rsidR="00273091" w:rsidRPr="00A43439" w:rsidRDefault="00273091" w:rsidP="00273091">
      <w:pPr>
        <w:pStyle w:val="Akapitzlist"/>
        <w:spacing w:after="0" w:line="240" w:lineRule="auto"/>
        <w:ind w:left="709"/>
        <w:contextualSpacing w:val="0"/>
        <w:jc w:val="both"/>
        <w:rPr>
          <w:rFonts w:ascii="Verdana" w:hAnsi="Verdana"/>
          <w:b/>
          <w:bCs/>
          <w:iCs/>
          <w:sz w:val="20"/>
          <w:szCs w:val="20"/>
          <w:u w:val="single"/>
        </w:rPr>
      </w:pPr>
      <w:r w:rsidRPr="002264D4">
        <w:rPr>
          <w:rFonts w:ascii="Verdana" w:hAnsi="Verdana"/>
          <w:bCs/>
          <w:sz w:val="20"/>
          <w:szCs w:val="20"/>
        </w:rPr>
        <w:t xml:space="preserve">Brak wskazania w ofercie </w:t>
      </w:r>
      <w:r w:rsidRPr="005A174E">
        <w:rPr>
          <w:rFonts w:ascii="Verdana" w:hAnsi="Verdana"/>
          <w:bCs/>
          <w:sz w:val="20"/>
          <w:szCs w:val="20"/>
        </w:rPr>
        <w:t>obsługi funkcjonalności ochrony przed skasowaniem i</w:t>
      </w:r>
      <w:r>
        <w:rPr>
          <w:rFonts w:ascii="Verdana" w:hAnsi="Verdana"/>
          <w:bCs/>
          <w:sz w:val="20"/>
          <w:szCs w:val="20"/>
        </w:rPr>
        <w:t> </w:t>
      </w:r>
      <w:proofErr w:type="spellStart"/>
      <w:r w:rsidRPr="005A174E">
        <w:rPr>
          <w:rFonts w:ascii="Verdana" w:hAnsi="Verdana"/>
          <w:bCs/>
          <w:sz w:val="20"/>
          <w:szCs w:val="20"/>
        </w:rPr>
        <w:t>odmapowaniem</w:t>
      </w:r>
      <w:proofErr w:type="spellEnd"/>
      <w:r w:rsidRPr="005A174E">
        <w:rPr>
          <w:rFonts w:ascii="Verdana" w:hAnsi="Verdana"/>
          <w:bCs/>
          <w:sz w:val="20"/>
          <w:szCs w:val="20"/>
        </w:rPr>
        <w:t xml:space="preserve"> od hosta </w:t>
      </w:r>
      <w:r w:rsidR="00230B6E" w:rsidRPr="005A174E">
        <w:rPr>
          <w:rFonts w:ascii="Verdana" w:hAnsi="Verdana"/>
          <w:bCs/>
          <w:sz w:val="20"/>
          <w:szCs w:val="20"/>
        </w:rPr>
        <w:t>wolum</w:t>
      </w:r>
      <w:r w:rsidR="00230B6E">
        <w:rPr>
          <w:rFonts w:ascii="Verdana" w:hAnsi="Verdana"/>
          <w:bCs/>
          <w:sz w:val="20"/>
          <w:szCs w:val="20"/>
        </w:rPr>
        <w:t>e</w:t>
      </w:r>
      <w:r w:rsidR="00230B6E" w:rsidRPr="005A174E">
        <w:rPr>
          <w:rFonts w:ascii="Verdana" w:hAnsi="Verdana"/>
          <w:bCs/>
          <w:sz w:val="20"/>
          <w:szCs w:val="20"/>
        </w:rPr>
        <w:t xml:space="preserve">nu </w:t>
      </w:r>
      <w:r w:rsidRPr="005A174E">
        <w:rPr>
          <w:rFonts w:ascii="Verdana" w:hAnsi="Verdana"/>
          <w:bCs/>
          <w:sz w:val="20"/>
          <w:szCs w:val="20"/>
        </w:rPr>
        <w:t>dyskowego, do którego były przesłane operacje wejścia/wyjścia w zadanym przez administratora czasie</w:t>
      </w:r>
      <w:r w:rsidRPr="002264D4">
        <w:rPr>
          <w:rFonts w:ascii="Verdana" w:hAnsi="Verdana"/>
          <w:bCs/>
          <w:sz w:val="20"/>
          <w:szCs w:val="20"/>
        </w:rPr>
        <w:t xml:space="preserve"> oznaczać będzie, że Wykonawca nie oferuje tej funkcjonalności. W takim przypadku Wykonawca otrzyma 0 punktów w tym kryterium.</w:t>
      </w:r>
    </w:p>
    <w:p w14:paraId="3CD8A2BD" w14:textId="77777777" w:rsidR="00273091" w:rsidRDefault="00273091" w:rsidP="00273091">
      <w:pPr>
        <w:pStyle w:val="Akapitzlist"/>
        <w:spacing w:after="0" w:line="240" w:lineRule="auto"/>
        <w:ind w:left="709"/>
        <w:contextualSpacing w:val="0"/>
        <w:jc w:val="both"/>
        <w:rPr>
          <w:rFonts w:ascii="Verdana" w:hAnsi="Verdana"/>
          <w:b/>
          <w:bCs/>
          <w:iCs/>
          <w:sz w:val="20"/>
          <w:szCs w:val="20"/>
          <w:u w:val="single"/>
        </w:rPr>
      </w:pPr>
    </w:p>
    <w:p w14:paraId="273D45F8" w14:textId="77777777" w:rsidR="00273091" w:rsidRPr="00A43439" w:rsidRDefault="00273091" w:rsidP="00273091">
      <w:pPr>
        <w:pStyle w:val="Akapitzlist"/>
        <w:spacing w:after="0" w:line="240" w:lineRule="auto"/>
        <w:ind w:left="709"/>
        <w:contextualSpacing w:val="0"/>
        <w:jc w:val="both"/>
        <w:rPr>
          <w:rFonts w:ascii="Verdana" w:hAnsi="Verdana"/>
          <w:b/>
          <w:bCs/>
          <w:iCs/>
          <w:sz w:val="20"/>
          <w:szCs w:val="20"/>
          <w:u w:val="single"/>
        </w:rPr>
      </w:pPr>
    </w:p>
    <w:p w14:paraId="74B20B7D" w14:textId="17D23ECF" w:rsidR="00273091" w:rsidRPr="009739CD" w:rsidRDefault="00273091" w:rsidP="00273091">
      <w:pPr>
        <w:pStyle w:val="Akapitzlist"/>
        <w:numPr>
          <w:ilvl w:val="1"/>
          <w:numId w:val="11"/>
        </w:numPr>
        <w:spacing w:after="0"/>
        <w:ind w:left="851" w:hanging="425"/>
        <w:jc w:val="both"/>
        <w:rPr>
          <w:rFonts w:ascii="Verdana" w:hAnsi="Verdana"/>
          <w:b/>
          <w:sz w:val="20"/>
          <w:szCs w:val="20"/>
          <w:u w:val="single"/>
        </w:rPr>
      </w:pPr>
      <w:r>
        <w:rPr>
          <w:rFonts w:ascii="Verdana" w:hAnsi="Verdana"/>
          <w:b/>
          <w:sz w:val="20"/>
          <w:szCs w:val="20"/>
        </w:rPr>
        <w:t xml:space="preserve">Kryterium 7: </w:t>
      </w:r>
      <w:r w:rsidRPr="009739CD">
        <w:rPr>
          <w:rFonts w:ascii="Verdana" w:hAnsi="Verdana"/>
          <w:b/>
          <w:sz w:val="20"/>
          <w:szCs w:val="20"/>
        </w:rPr>
        <w:t>W</w:t>
      </w:r>
      <w:r w:rsidRPr="00950DD5">
        <w:rPr>
          <w:rFonts w:ascii="Verdana" w:hAnsi="Verdana"/>
          <w:b/>
          <w:sz w:val="20"/>
          <w:szCs w:val="20"/>
        </w:rPr>
        <w:t>ysokość dostarczanej macierzy w szafie RACK (</w:t>
      </w:r>
      <w:r w:rsidR="00C53585">
        <w:rPr>
          <w:rFonts w:ascii="Verdana" w:hAnsi="Verdana"/>
          <w:b/>
          <w:sz w:val="20"/>
          <w:szCs w:val="20"/>
        </w:rPr>
        <w:t>K7</w:t>
      </w:r>
      <w:r w:rsidRPr="00950DD5">
        <w:rPr>
          <w:rFonts w:ascii="Verdana" w:hAnsi="Verdana"/>
          <w:b/>
          <w:sz w:val="20"/>
          <w:szCs w:val="20"/>
        </w:rPr>
        <w:t>)</w:t>
      </w:r>
    </w:p>
    <w:p w14:paraId="6D6FB6CA" w14:textId="77777777" w:rsidR="00273091" w:rsidRPr="00883CE1" w:rsidRDefault="00273091" w:rsidP="00273091">
      <w:pPr>
        <w:pStyle w:val="Akapitzlist"/>
        <w:spacing w:after="0"/>
        <w:ind w:left="851"/>
        <w:jc w:val="both"/>
        <w:rPr>
          <w:rFonts w:ascii="Verdana" w:hAnsi="Verdana"/>
          <w:b/>
          <w:sz w:val="20"/>
          <w:szCs w:val="20"/>
          <w:u w:val="single"/>
        </w:rPr>
      </w:pPr>
    </w:p>
    <w:p w14:paraId="71C4514D" w14:textId="33078461" w:rsidR="00273091" w:rsidRPr="009739CD" w:rsidRDefault="00273091" w:rsidP="00273091">
      <w:pPr>
        <w:ind w:left="851"/>
        <w:jc w:val="both"/>
        <w:rPr>
          <w:rFonts w:ascii="Verdana" w:hAnsi="Verdana"/>
          <w:bCs/>
          <w:sz w:val="20"/>
          <w:szCs w:val="20"/>
          <w:u w:val="single"/>
        </w:rPr>
      </w:pPr>
      <w:r w:rsidRPr="006B0899">
        <w:rPr>
          <w:rFonts w:ascii="Verdana" w:hAnsi="Verdana" w:cs="Arial"/>
          <w:bCs/>
          <w:sz w:val="20"/>
          <w:szCs w:val="20"/>
        </w:rPr>
        <w:t xml:space="preserve">Punkty w tym kryterium zostaną przyznane na podstawie </w:t>
      </w:r>
      <w:r>
        <w:rPr>
          <w:rFonts w:ascii="Verdana" w:hAnsi="Verdana" w:cs="Arial"/>
          <w:bCs/>
          <w:sz w:val="20"/>
          <w:szCs w:val="20"/>
        </w:rPr>
        <w:t xml:space="preserve">weryfikacji oferty (łącznie </w:t>
      </w:r>
      <w:r w:rsidR="00230B6E">
        <w:rPr>
          <w:rFonts w:ascii="Verdana" w:hAnsi="Verdana" w:cs="Arial"/>
          <w:bCs/>
          <w:sz w:val="20"/>
          <w:szCs w:val="20"/>
        </w:rPr>
        <w:t xml:space="preserve">z </w:t>
      </w:r>
      <w:r>
        <w:rPr>
          <w:rFonts w:ascii="Verdana" w:hAnsi="Verdana" w:cs="Arial"/>
          <w:bCs/>
          <w:sz w:val="20"/>
          <w:szCs w:val="20"/>
        </w:rPr>
        <w:t xml:space="preserve">wymaganą kartą katalogową), która ma potwierdzać </w:t>
      </w:r>
      <w:r w:rsidRPr="009739CD">
        <w:rPr>
          <w:rFonts w:ascii="Verdana" w:hAnsi="Verdana"/>
          <w:bCs/>
          <w:sz w:val="20"/>
          <w:szCs w:val="20"/>
        </w:rPr>
        <w:t>wysokoś</w:t>
      </w:r>
      <w:r>
        <w:rPr>
          <w:rFonts w:ascii="Verdana" w:hAnsi="Verdana"/>
          <w:bCs/>
          <w:sz w:val="20"/>
          <w:szCs w:val="20"/>
        </w:rPr>
        <w:t xml:space="preserve">ć </w:t>
      </w:r>
      <w:r w:rsidRPr="009739CD">
        <w:rPr>
          <w:rFonts w:ascii="Verdana" w:hAnsi="Verdana"/>
          <w:bCs/>
          <w:sz w:val="20"/>
          <w:szCs w:val="20"/>
        </w:rPr>
        <w:t xml:space="preserve">dostarczanej macierzy w szafie RACK. </w:t>
      </w:r>
    </w:p>
    <w:p w14:paraId="465C6E45" w14:textId="77777777" w:rsidR="00273091" w:rsidRDefault="00273091" w:rsidP="00273091">
      <w:pPr>
        <w:pStyle w:val="Akapitzlist"/>
        <w:spacing w:after="0"/>
        <w:ind w:left="993" w:hanging="490"/>
        <w:jc w:val="both"/>
        <w:rPr>
          <w:rFonts w:ascii="Verdana" w:hAnsi="Verdana" w:cs="Arial"/>
          <w:bCs/>
          <w:sz w:val="20"/>
          <w:szCs w:val="20"/>
        </w:rPr>
      </w:pP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62FF35D0" w14:textId="77777777" w:rsidR="00273091" w:rsidRPr="006B0899" w:rsidRDefault="00273091" w:rsidP="00273091">
      <w:pPr>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977"/>
      </w:tblGrid>
      <w:tr w:rsidR="00273091" w:rsidRPr="006B0899" w14:paraId="5351D489" w14:textId="77777777" w:rsidTr="007F6464">
        <w:trPr>
          <w:trHeight w:val="699"/>
          <w:jc w:val="center"/>
        </w:trPr>
        <w:tc>
          <w:tcPr>
            <w:tcW w:w="45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C06A37" w14:textId="77777777" w:rsidR="00273091" w:rsidRPr="007F6464" w:rsidRDefault="00273091" w:rsidP="00B30935">
            <w:pPr>
              <w:jc w:val="both"/>
              <w:rPr>
                <w:rFonts w:ascii="Verdana" w:eastAsia="Calibri" w:hAnsi="Verdana"/>
                <w:b/>
                <w:bCs/>
                <w:sz w:val="16"/>
                <w:szCs w:val="16"/>
                <w:lang w:eastAsia="en-US"/>
              </w:rPr>
            </w:pPr>
          </w:p>
          <w:p w14:paraId="37B7B146" w14:textId="77777777" w:rsidR="00273091" w:rsidRPr="004B5D18" w:rsidRDefault="00273091" w:rsidP="00B30935">
            <w:pPr>
              <w:jc w:val="center"/>
              <w:rPr>
                <w:rFonts w:ascii="Verdana" w:eastAsia="Calibri" w:hAnsi="Verdana"/>
                <w:b/>
                <w:sz w:val="16"/>
                <w:szCs w:val="16"/>
                <w:lang w:eastAsia="en-US"/>
              </w:rPr>
            </w:pPr>
            <w:r w:rsidRPr="007F6464">
              <w:rPr>
                <w:rFonts w:ascii="Verdana" w:eastAsia="Calibri" w:hAnsi="Verdana"/>
                <w:b/>
                <w:bCs/>
                <w:sz w:val="16"/>
                <w:szCs w:val="16"/>
                <w:lang w:eastAsia="en-US"/>
              </w:rPr>
              <w:t>Wysokość dostarczanej macierzy                          w szafie RACK</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18967C" w14:textId="77777777" w:rsidR="00273091" w:rsidRPr="007F6464" w:rsidRDefault="00273091" w:rsidP="00B30935">
            <w:pPr>
              <w:ind w:left="459" w:hanging="490"/>
              <w:contextualSpacing/>
              <w:jc w:val="center"/>
              <w:rPr>
                <w:rFonts w:ascii="Verdana" w:eastAsia="Calibri" w:hAnsi="Verdana"/>
                <w:b/>
                <w:bCs/>
                <w:sz w:val="16"/>
                <w:szCs w:val="16"/>
                <w:lang w:eastAsia="en-US"/>
              </w:rPr>
            </w:pPr>
            <w:r w:rsidRPr="007F6464">
              <w:rPr>
                <w:rFonts w:ascii="Verdana" w:eastAsia="Calibri" w:hAnsi="Verdana"/>
                <w:b/>
                <w:bCs/>
                <w:sz w:val="16"/>
                <w:szCs w:val="16"/>
                <w:lang w:eastAsia="en-US"/>
              </w:rPr>
              <w:t>Liczba punktów</w:t>
            </w:r>
          </w:p>
        </w:tc>
      </w:tr>
      <w:tr w:rsidR="00273091" w:rsidRPr="006B0899" w14:paraId="2B0F6223" w14:textId="77777777" w:rsidTr="007F6464">
        <w:trPr>
          <w:trHeight w:val="393"/>
          <w:jc w:val="center"/>
        </w:trPr>
        <w:tc>
          <w:tcPr>
            <w:tcW w:w="4540" w:type="dxa"/>
            <w:tcBorders>
              <w:top w:val="single" w:sz="4" w:space="0" w:color="auto"/>
              <w:left w:val="single" w:sz="4" w:space="0" w:color="auto"/>
              <w:bottom w:val="single" w:sz="4" w:space="0" w:color="auto"/>
              <w:right w:val="single" w:sz="4" w:space="0" w:color="auto"/>
            </w:tcBorders>
          </w:tcPr>
          <w:p w14:paraId="05535C2C" w14:textId="77777777" w:rsidR="00273091" w:rsidRPr="007F6464" w:rsidRDefault="00273091" w:rsidP="00B30935">
            <w:pPr>
              <w:ind w:left="456"/>
              <w:contextualSpacing/>
              <w:jc w:val="center"/>
              <w:rPr>
                <w:rFonts w:ascii="Verdana" w:eastAsia="Calibri" w:hAnsi="Verdana"/>
                <w:sz w:val="16"/>
                <w:szCs w:val="16"/>
                <w:lang w:eastAsia="en-US"/>
              </w:rPr>
            </w:pPr>
            <w:r w:rsidRPr="007F6464">
              <w:rPr>
                <w:rFonts w:ascii="Verdana" w:eastAsia="Calibri" w:hAnsi="Verdana"/>
                <w:sz w:val="16"/>
                <w:szCs w:val="16"/>
                <w:lang w:eastAsia="en-US"/>
              </w:rPr>
              <w:t>max. 1U</w:t>
            </w:r>
          </w:p>
        </w:tc>
        <w:tc>
          <w:tcPr>
            <w:tcW w:w="2977" w:type="dxa"/>
            <w:tcBorders>
              <w:top w:val="single" w:sz="4" w:space="0" w:color="auto"/>
              <w:left w:val="single" w:sz="4" w:space="0" w:color="auto"/>
              <w:bottom w:val="single" w:sz="4" w:space="0" w:color="auto"/>
              <w:right w:val="single" w:sz="4" w:space="0" w:color="auto"/>
            </w:tcBorders>
          </w:tcPr>
          <w:p w14:paraId="6A03B3A3" w14:textId="0BAE5752"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 xml:space="preserve">5 </w:t>
            </w:r>
            <w:r w:rsidR="0004245A">
              <w:rPr>
                <w:rFonts w:ascii="Verdana" w:eastAsia="Calibri" w:hAnsi="Verdana"/>
                <w:sz w:val="16"/>
                <w:szCs w:val="16"/>
                <w:lang w:eastAsia="en-US"/>
              </w:rPr>
              <w:t>pkt</w:t>
            </w:r>
          </w:p>
        </w:tc>
      </w:tr>
      <w:tr w:rsidR="00273091" w:rsidRPr="006B0899" w14:paraId="13E2A838" w14:textId="77777777" w:rsidTr="007F6464">
        <w:trPr>
          <w:trHeight w:val="413"/>
          <w:jc w:val="center"/>
        </w:trPr>
        <w:tc>
          <w:tcPr>
            <w:tcW w:w="4540" w:type="dxa"/>
            <w:tcBorders>
              <w:top w:val="single" w:sz="4" w:space="0" w:color="auto"/>
              <w:left w:val="single" w:sz="4" w:space="0" w:color="auto"/>
              <w:bottom w:val="single" w:sz="4" w:space="0" w:color="auto"/>
              <w:right w:val="single" w:sz="4" w:space="0" w:color="auto"/>
            </w:tcBorders>
          </w:tcPr>
          <w:p w14:paraId="08349E1A"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max. 2U</w:t>
            </w:r>
          </w:p>
        </w:tc>
        <w:tc>
          <w:tcPr>
            <w:tcW w:w="2977" w:type="dxa"/>
            <w:tcBorders>
              <w:top w:val="single" w:sz="4" w:space="0" w:color="auto"/>
              <w:left w:val="single" w:sz="4" w:space="0" w:color="auto"/>
              <w:bottom w:val="single" w:sz="4" w:space="0" w:color="auto"/>
              <w:right w:val="single" w:sz="4" w:space="0" w:color="auto"/>
            </w:tcBorders>
          </w:tcPr>
          <w:p w14:paraId="65A20690" w14:textId="2CBCA618"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 xml:space="preserve">1 </w:t>
            </w:r>
            <w:r w:rsidR="0004245A">
              <w:rPr>
                <w:rFonts w:ascii="Verdana" w:eastAsia="Calibri" w:hAnsi="Verdana"/>
                <w:sz w:val="16"/>
                <w:szCs w:val="16"/>
                <w:lang w:eastAsia="en-US"/>
              </w:rPr>
              <w:t>pkt</w:t>
            </w:r>
          </w:p>
        </w:tc>
      </w:tr>
      <w:tr w:rsidR="00273091" w:rsidRPr="006B0899" w14:paraId="5EBC3128" w14:textId="77777777" w:rsidTr="007F6464">
        <w:trPr>
          <w:trHeight w:val="418"/>
          <w:jc w:val="center"/>
        </w:trPr>
        <w:tc>
          <w:tcPr>
            <w:tcW w:w="4540" w:type="dxa"/>
            <w:tcBorders>
              <w:top w:val="single" w:sz="4" w:space="0" w:color="auto"/>
              <w:left w:val="single" w:sz="4" w:space="0" w:color="auto"/>
              <w:bottom w:val="single" w:sz="4" w:space="0" w:color="auto"/>
              <w:right w:val="single" w:sz="4" w:space="0" w:color="auto"/>
            </w:tcBorders>
          </w:tcPr>
          <w:p w14:paraId="795C2104" w14:textId="77777777"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 xml:space="preserve">3U i więcej </w:t>
            </w:r>
          </w:p>
        </w:tc>
        <w:tc>
          <w:tcPr>
            <w:tcW w:w="2977" w:type="dxa"/>
            <w:tcBorders>
              <w:top w:val="single" w:sz="4" w:space="0" w:color="auto"/>
              <w:left w:val="single" w:sz="4" w:space="0" w:color="auto"/>
              <w:bottom w:val="single" w:sz="4" w:space="0" w:color="auto"/>
              <w:right w:val="single" w:sz="4" w:space="0" w:color="auto"/>
            </w:tcBorders>
          </w:tcPr>
          <w:p w14:paraId="5E6B8AE4" w14:textId="29D6928E" w:rsidR="00273091" w:rsidRPr="007F6464" w:rsidRDefault="00273091" w:rsidP="00B30935">
            <w:pPr>
              <w:ind w:left="826" w:hanging="490"/>
              <w:contextualSpacing/>
              <w:jc w:val="center"/>
              <w:rPr>
                <w:rFonts w:ascii="Verdana" w:eastAsia="Calibri" w:hAnsi="Verdana"/>
                <w:sz w:val="16"/>
                <w:szCs w:val="16"/>
                <w:lang w:eastAsia="en-US"/>
              </w:rPr>
            </w:pPr>
            <w:r w:rsidRPr="007F6464">
              <w:rPr>
                <w:rFonts w:ascii="Verdana" w:eastAsia="Calibri" w:hAnsi="Verdana"/>
                <w:sz w:val="16"/>
                <w:szCs w:val="16"/>
                <w:lang w:eastAsia="en-US"/>
              </w:rPr>
              <w:t xml:space="preserve">0 </w:t>
            </w:r>
            <w:r w:rsidR="0004245A">
              <w:rPr>
                <w:rFonts w:ascii="Verdana" w:eastAsia="Calibri" w:hAnsi="Verdana"/>
                <w:sz w:val="16"/>
                <w:szCs w:val="16"/>
                <w:lang w:eastAsia="en-US"/>
              </w:rPr>
              <w:t>pkt</w:t>
            </w:r>
          </w:p>
        </w:tc>
      </w:tr>
    </w:tbl>
    <w:p w14:paraId="74B6ADAF" w14:textId="77777777" w:rsidR="00273091" w:rsidRDefault="00273091" w:rsidP="00273091">
      <w:pPr>
        <w:pStyle w:val="Akapitzlist"/>
        <w:spacing w:after="0" w:line="240" w:lineRule="auto"/>
        <w:ind w:left="1134"/>
        <w:jc w:val="both"/>
        <w:rPr>
          <w:rFonts w:ascii="Verdana" w:hAnsi="Verdana"/>
          <w:b/>
          <w:bCs/>
          <w:iCs/>
          <w:sz w:val="20"/>
          <w:szCs w:val="20"/>
          <w:u w:val="single"/>
        </w:rPr>
      </w:pPr>
    </w:p>
    <w:p w14:paraId="1F3210D5" w14:textId="426E3F2D" w:rsidR="00273091" w:rsidRDefault="00273091" w:rsidP="00273091">
      <w:pPr>
        <w:ind w:left="812"/>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 xml:space="preserve">Brak podania w ofercie </w:t>
      </w:r>
      <w:r>
        <w:rPr>
          <w:rFonts w:ascii="Verdana" w:eastAsia="Calibri" w:hAnsi="Verdana"/>
          <w:bCs/>
          <w:sz w:val="20"/>
          <w:szCs w:val="20"/>
          <w:lang w:eastAsia="en-US"/>
        </w:rPr>
        <w:t xml:space="preserve">wysokości dostarczanej macierzy w szafie RACK </w:t>
      </w:r>
      <w:r w:rsidRPr="001E6818">
        <w:rPr>
          <w:rFonts w:ascii="Verdana" w:eastAsia="Calibri" w:hAnsi="Verdana"/>
          <w:bCs/>
          <w:sz w:val="20"/>
          <w:szCs w:val="20"/>
          <w:lang w:eastAsia="en-US"/>
        </w:rPr>
        <w:t>oznaczać będzie, że Wykonawca oferuje</w:t>
      </w:r>
      <w:r>
        <w:rPr>
          <w:rFonts w:ascii="Verdana" w:eastAsia="Calibri" w:hAnsi="Verdana"/>
          <w:bCs/>
          <w:sz w:val="20"/>
          <w:szCs w:val="20"/>
          <w:lang w:eastAsia="en-US"/>
        </w:rPr>
        <w:t xml:space="preserve"> wysokość 3 U i więcej</w:t>
      </w:r>
      <w:r w:rsidRPr="001E6818">
        <w:rPr>
          <w:rFonts w:ascii="Verdana" w:eastAsia="Calibri" w:hAnsi="Verdana"/>
          <w:bCs/>
          <w:sz w:val="20"/>
          <w:szCs w:val="20"/>
          <w:lang w:eastAsia="en-US"/>
        </w:rPr>
        <w:t>. W takim przypadku Wykonawca otrzyma 0 punktów w tym kryterium.</w:t>
      </w:r>
    </w:p>
    <w:p w14:paraId="1A7A7532" w14:textId="77777777" w:rsidR="00230B6E" w:rsidRPr="00941B47" w:rsidRDefault="00230B6E" w:rsidP="00273091">
      <w:pPr>
        <w:ind w:left="812"/>
        <w:contextualSpacing/>
        <w:jc w:val="both"/>
        <w:rPr>
          <w:rFonts w:ascii="Verdana" w:eastAsia="Calibri" w:hAnsi="Verdana"/>
          <w:bCs/>
          <w:sz w:val="20"/>
          <w:szCs w:val="20"/>
          <w:lang w:eastAsia="en-US"/>
        </w:rPr>
      </w:pPr>
    </w:p>
    <w:p w14:paraId="5EBC7167" w14:textId="546C32FD" w:rsidR="00273091" w:rsidRPr="00796F2B" w:rsidRDefault="00273091" w:rsidP="00273091">
      <w:pPr>
        <w:pStyle w:val="Akapitzlist"/>
        <w:numPr>
          <w:ilvl w:val="0"/>
          <w:numId w:val="11"/>
        </w:numPr>
        <w:jc w:val="both"/>
        <w:rPr>
          <w:rFonts w:ascii="Verdana" w:hAnsi="Verdana"/>
          <w:sz w:val="20"/>
          <w:szCs w:val="20"/>
        </w:rPr>
      </w:pPr>
      <w:r w:rsidRPr="00796F2B">
        <w:rPr>
          <w:rFonts w:ascii="Verdana" w:hAnsi="Verdana" w:cs="Arial"/>
          <w:sz w:val="20"/>
          <w:szCs w:val="20"/>
        </w:rPr>
        <w:lastRenderedPageBreak/>
        <w:t>Z</w:t>
      </w:r>
      <w:r w:rsidRPr="00796F2B">
        <w:rPr>
          <w:rFonts w:ascii="Verdana" w:hAnsi="Verdana"/>
          <w:sz w:val="20"/>
          <w:szCs w:val="20"/>
        </w:rPr>
        <w:t>a najkorzystniejszą zostanie uznana oferta</w:t>
      </w:r>
      <w:r>
        <w:rPr>
          <w:rFonts w:ascii="Verdana" w:hAnsi="Verdana"/>
          <w:sz w:val="20"/>
          <w:szCs w:val="20"/>
        </w:rPr>
        <w:t>, która uzyska</w:t>
      </w:r>
      <w:r w:rsidRPr="00796F2B">
        <w:rPr>
          <w:rFonts w:ascii="Verdana" w:hAnsi="Verdana"/>
          <w:sz w:val="20"/>
          <w:szCs w:val="20"/>
        </w:rPr>
        <w:t xml:space="preserve"> najwyższą liczbą punktów</w:t>
      </w:r>
      <w:r>
        <w:rPr>
          <w:rFonts w:ascii="Verdana" w:hAnsi="Verdana"/>
          <w:sz w:val="20"/>
          <w:szCs w:val="20"/>
        </w:rPr>
        <w:t>.</w:t>
      </w:r>
    </w:p>
    <w:p w14:paraId="7E5754D4" w14:textId="77777777" w:rsidR="00273091" w:rsidRPr="00796F2B" w:rsidRDefault="00273091" w:rsidP="00273091">
      <w:pPr>
        <w:pStyle w:val="Akapitzlist"/>
        <w:numPr>
          <w:ilvl w:val="0"/>
          <w:numId w:val="11"/>
        </w:numPr>
        <w:jc w:val="both"/>
        <w:rPr>
          <w:rFonts w:ascii="Verdana" w:hAnsi="Verdana"/>
          <w:sz w:val="20"/>
          <w:szCs w:val="20"/>
        </w:rPr>
      </w:pPr>
      <w:r w:rsidRPr="00796F2B">
        <w:rPr>
          <w:rFonts w:ascii="Verdana" w:hAnsi="Verdana"/>
          <w:sz w:val="20"/>
          <w:szCs w:val="20"/>
        </w:rPr>
        <w:t>Zamawiający oceni i porówna oferty niepodlegające odrzuceniu, złożone przez Wykonawców niepodlegających wykluczeniu z niniejszego postępowania.</w:t>
      </w:r>
    </w:p>
    <w:p w14:paraId="775E561A" w14:textId="55ECF1F2" w:rsidR="00273091" w:rsidRDefault="00273091" w:rsidP="00273091">
      <w:pPr>
        <w:pStyle w:val="Akapitzlist"/>
        <w:numPr>
          <w:ilvl w:val="0"/>
          <w:numId w:val="11"/>
        </w:numPr>
        <w:jc w:val="both"/>
        <w:rPr>
          <w:rFonts w:ascii="Verdana" w:hAnsi="Verdana"/>
          <w:sz w:val="20"/>
          <w:szCs w:val="20"/>
        </w:rPr>
      </w:pPr>
      <w:r w:rsidRPr="00796F2B">
        <w:rPr>
          <w:rFonts w:ascii="Verdana" w:hAnsi="Verdana"/>
          <w:sz w:val="20"/>
          <w:szCs w:val="20"/>
        </w:rPr>
        <w:t xml:space="preserve">Wartości </w:t>
      </w:r>
      <w:r w:rsidR="00805CF6">
        <w:rPr>
          <w:rFonts w:ascii="Verdana" w:hAnsi="Verdana"/>
          <w:b/>
          <w:bCs/>
          <w:sz w:val="20"/>
          <w:szCs w:val="20"/>
        </w:rPr>
        <w:t>cena</w:t>
      </w:r>
      <w:r w:rsidRPr="00796F2B">
        <w:rPr>
          <w:rFonts w:ascii="Verdana" w:hAnsi="Verdana"/>
          <w:sz w:val="20"/>
          <w:szCs w:val="20"/>
        </w:rPr>
        <w:t>,</w:t>
      </w:r>
      <w:r w:rsidRPr="00796F2B">
        <w:rPr>
          <w:rFonts w:ascii="Verdana" w:hAnsi="Verdana"/>
          <w:b/>
          <w:sz w:val="20"/>
          <w:szCs w:val="20"/>
        </w:rPr>
        <w:t xml:space="preserve"> </w:t>
      </w:r>
      <w:r w:rsidRPr="00796F2B">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59"/>
    <w:bookmarkEnd w:id="60"/>
    <w:p w14:paraId="29FB631A" w14:textId="47BD4FFB" w:rsidR="00EC0C73" w:rsidRPr="00764036" w:rsidRDefault="00EC0C73" w:rsidP="00A13C17">
      <w:pPr>
        <w:pStyle w:val="Nagwek1"/>
        <w:keepLines w:val="0"/>
        <w:numPr>
          <w:ilvl w:val="0"/>
          <w:numId w:val="15"/>
        </w:numPr>
        <w:pBdr>
          <w:top w:val="single" w:sz="4" w:space="1" w:color="auto"/>
          <w:left w:val="single" w:sz="4" w:space="4" w:color="auto"/>
          <w:bottom w:val="single" w:sz="4" w:space="10"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 PO</w:t>
      </w:r>
      <w:r w:rsidR="002E24E0">
        <w:rPr>
          <w:rFonts w:ascii="Verdana" w:hAnsi="Verdana"/>
          <w:color w:val="FFFFFF"/>
          <w:sz w:val="20"/>
        </w:rPr>
        <w:t>P</w:t>
      </w:r>
      <w:r>
        <w:rPr>
          <w:rFonts w:ascii="Verdana" w:hAnsi="Verdana"/>
          <w:color w:val="FFFFFF"/>
          <w:sz w:val="20"/>
        </w:rPr>
        <w:t xml:space="preserve">RAWIENIE OMYŁEK </w:t>
      </w:r>
      <w:r w:rsidRPr="00764036">
        <w:rPr>
          <w:rFonts w:ascii="Verdana" w:hAnsi="Verdana"/>
          <w:color w:val="FFFFFF"/>
          <w:sz w:val="20"/>
        </w:rPr>
        <w:t>W TREŚCI OFERTY</w:t>
      </w:r>
    </w:p>
    <w:p w14:paraId="2C15B503" w14:textId="77777777" w:rsidR="00EC0C73" w:rsidRPr="00764036" w:rsidRDefault="00EC0C73" w:rsidP="00796F2B">
      <w:pPr>
        <w:spacing w:before="240"/>
        <w:jc w:val="both"/>
        <w:rPr>
          <w:rFonts w:ascii="Verdana" w:hAnsi="Verdana"/>
          <w:sz w:val="20"/>
          <w:szCs w:val="20"/>
        </w:rPr>
      </w:pPr>
      <w:r w:rsidRPr="00764036">
        <w:rPr>
          <w:rFonts w:ascii="Verdana" w:hAnsi="Verdana"/>
          <w:sz w:val="20"/>
          <w:szCs w:val="20"/>
        </w:rPr>
        <w:t xml:space="preserve">Zamawiający na podstawie art. 223 ust. 2 </w:t>
      </w:r>
      <w:proofErr w:type="spellStart"/>
      <w:r w:rsidRPr="00764036">
        <w:rPr>
          <w:rFonts w:ascii="Verdana" w:hAnsi="Verdana"/>
          <w:sz w:val="20"/>
          <w:szCs w:val="20"/>
        </w:rPr>
        <w:t>uPzp</w:t>
      </w:r>
      <w:proofErr w:type="spellEnd"/>
      <w:r w:rsidRPr="00764036">
        <w:rPr>
          <w:rFonts w:ascii="Verdana" w:hAnsi="Verdana"/>
          <w:sz w:val="20"/>
          <w:szCs w:val="20"/>
        </w:rPr>
        <w:t xml:space="preserve"> poprawi w ofercie:</w:t>
      </w:r>
    </w:p>
    <w:p w14:paraId="57CE0264" w14:textId="77777777" w:rsidR="00EC0C73" w:rsidRPr="00764036" w:rsidRDefault="00EC0C73" w:rsidP="00A13C17">
      <w:pPr>
        <w:pStyle w:val="Akapitzlist"/>
        <w:numPr>
          <w:ilvl w:val="1"/>
          <w:numId w:val="18"/>
        </w:numPr>
        <w:spacing w:after="0"/>
        <w:ind w:left="851" w:hanging="425"/>
        <w:jc w:val="both"/>
        <w:rPr>
          <w:rFonts w:ascii="Verdana" w:hAnsi="Verdana" w:cs="Arial"/>
          <w:sz w:val="20"/>
          <w:szCs w:val="20"/>
        </w:rPr>
      </w:pPr>
      <w:r w:rsidRPr="00764036">
        <w:rPr>
          <w:rFonts w:ascii="Verdana" w:hAnsi="Verdana" w:cs="Arial"/>
          <w:sz w:val="20"/>
          <w:szCs w:val="20"/>
        </w:rPr>
        <w:t>oczywiste omyłki pisarskie;</w:t>
      </w:r>
    </w:p>
    <w:p w14:paraId="153E890D" w14:textId="77777777" w:rsidR="00EC0C73" w:rsidRPr="00764036" w:rsidRDefault="00EC0C73" w:rsidP="00A13C17">
      <w:pPr>
        <w:pStyle w:val="Akapitzlist"/>
        <w:numPr>
          <w:ilvl w:val="1"/>
          <w:numId w:val="18"/>
        </w:numPr>
        <w:spacing w:after="0"/>
        <w:ind w:left="851" w:hanging="425"/>
        <w:jc w:val="both"/>
        <w:rPr>
          <w:rFonts w:ascii="Verdana" w:hAnsi="Verdana" w:cs="Arial"/>
          <w:sz w:val="20"/>
          <w:szCs w:val="20"/>
        </w:rPr>
      </w:pPr>
      <w:r w:rsidRPr="00764036">
        <w:rPr>
          <w:rFonts w:ascii="Verdana" w:hAnsi="Verdana" w:cs="Arial"/>
          <w:sz w:val="20"/>
          <w:szCs w:val="20"/>
        </w:rPr>
        <w:t>oczywiste omyłki rachunkowe, z uwzględnieniem konsekwencji rachunkowych dokonanych poprawek;</w:t>
      </w:r>
    </w:p>
    <w:p w14:paraId="1B1C7F95" w14:textId="77777777" w:rsidR="00EC0C73" w:rsidRPr="00764036" w:rsidRDefault="00EC0C73" w:rsidP="00A13C17">
      <w:pPr>
        <w:pStyle w:val="Akapitzlist"/>
        <w:numPr>
          <w:ilvl w:val="1"/>
          <w:numId w:val="18"/>
        </w:numPr>
        <w:spacing w:after="0"/>
        <w:ind w:left="851" w:hanging="425"/>
        <w:jc w:val="both"/>
        <w:rPr>
          <w:rFonts w:ascii="Verdana" w:hAnsi="Verdana" w:cs="Arial"/>
          <w:sz w:val="20"/>
          <w:szCs w:val="20"/>
        </w:rPr>
      </w:pPr>
      <w:r w:rsidRPr="00764036">
        <w:rPr>
          <w:rFonts w:ascii="Verdana" w:hAnsi="Verdana" w:cs="Arial"/>
          <w:sz w:val="20"/>
          <w:szCs w:val="20"/>
        </w:rPr>
        <w:t>inne omyłki polegające na niezgodności oferty z dokumentami zamówienia, niepowodujące istotnych zmian w treści oferty;</w:t>
      </w:r>
    </w:p>
    <w:p w14:paraId="2F573206" w14:textId="77777777" w:rsidR="00EC0C73" w:rsidRPr="00764036" w:rsidRDefault="00EC0C73" w:rsidP="00EC0C73">
      <w:pPr>
        <w:ind w:left="851" w:hanging="425"/>
        <w:jc w:val="both"/>
        <w:rPr>
          <w:rFonts w:ascii="Verdana" w:hAnsi="Verdana" w:cs="Arial"/>
          <w:sz w:val="20"/>
          <w:szCs w:val="20"/>
        </w:rPr>
      </w:pPr>
      <w:r w:rsidRPr="00764036">
        <w:rPr>
          <w:rFonts w:ascii="Verdana" w:hAnsi="Verdana" w:cs="Arial"/>
          <w:sz w:val="20"/>
          <w:szCs w:val="20"/>
        </w:rPr>
        <w:t>- niezwłocznie zawiadamiając o tym Wykonawcę, którego oferta została poprawiona.</w:t>
      </w:r>
    </w:p>
    <w:p w14:paraId="3F26E12D" w14:textId="77777777" w:rsidR="00EC0C73" w:rsidRPr="00764036" w:rsidRDefault="00EC0C73" w:rsidP="00A13C17">
      <w:pPr>
        <w:pStyle w:val="Akapitzlist"/>
        <w:numPr>
          <w:ilvl w:val="0"/>
          <w:numId w:val="18"/>
        </w:numPr>
        <w:tabs>
          <w:tab w:val="clear" w:pos="720"/>
        </w:tabs>
        <w:spacing w:after="0"/>
        <w:ind w:left="364"/>
        <w:jc w:val="both"/>
        <w:rPr>
          <w:rFonts w:ascii="Verdana" w:hAnsi="Verdana" w:cs="Arial"/>
          <w:sz w:val="20"/>
          <w:szCs w:val="20"/>
        </w:rPr>
      </w:pPr>
      <w:r w:rsidRPr="00764036">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519962BF" w14:textId="32F57277" w:rsidR="00EC0C73" w:rsidRDefault="00EC0C73" w:rsidP="00A13C17">
      <w:pPr>
        <w:pStyle w:val="Akapitzlist"/>
        <w:numPr>
          <w:ilvl w:val="0"/>
          <w:numId w:val="18"/>
        </w:numPr>
        <w:tabs>
          <w:tab w:val="clear" w:pos="720"/>
        </w:tabs>
        <w:spacing w:after="0"/>
        <w:ind w:left="364"/>
        <w:jc w:val="both"/>
        <w:rPr>
          <w:rFonts w:ascii="Verdana" w:hAnsi="Verdana" w:cs="Arial"/>
          <w:sz w:val="20"/>
          <w:szCs w:val="20"/>
        </w:rPr>
      </w:pPr>
      <w:r w:rsidRPr="00764036">
        <w:rPr>
          <w:rFonts w:ascii="Verdana" w:hAnsi="Verdana" w:cs="Arial"/>
          <w:sz w:val="20"/>
          <w:szCs w:val="20"/>
        </w:rPr>
        <w:t>Zamawiający odrzuca ofertę, jeżeli Wykonawca w wyznaczonym terminie zakwestionował poprawienie omyłki, o której mowa w pkt 1.3.</w:t>
      </w:r>
    </w:p>
    <w:p w14:paraId="0D34FE66" w14:textId="77777777" w:rsidR="00DA56AB" w:rsidRPr="00764036" w:rsidRDefault="00DA56AB" w:rsidP="00796F2B">
      <w:pPr>
        <w:pStyle w:val="Akapitzlist"/>
        <w:spacing w:after="0"/>
        <w:ind w:left="364"/>
        <w:jc w:val="both"/>
        <w:rPr>
          <w:rFonts w:ascii="Verdana" w:hAnsi="Verdana" w:cs="Arial"/>
          <w:sz w:val="20"/>
          <w:szCs w:val="20"/>
        </w:rPr>
      </w:pPr>
    </w:p>
    <w:p w14:paraId="046E2CB5"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 WYBÓR OFERTY NAJKORZYSTNIEJSZEJ </w:t>
      </w:r>
    </w:p>
    <w:p w14:paraId="11B5BDC6" w14:textId="38C29CC6" w:rsidR="00EC0C73" w:rsidRPr="00764036" w:rsidRDefault="00EC0C73" w:rsidP="00A13C17">
      <w:pPr>
        <w:widowControl/>
        <w:numPr>
          <w:ilvl w:val="0"/>
          <w:numId w:val="16"/>
        </w:numPr>
        <w:tabs>
          <w:tab w:val="clear" w:pos="720"/>
        </w:tabs>
        <w:spacing w:before="240" w:line="276" w:lineRule="auto"/>
        <w:ind w:left="284" w:hanging="284"/>
        <w:jc w:val="both"/>
        <w:rPr>
          <w:rFonts w:ascii="Verdana" w:hAnsi="Verdana"/>
          <w:sz w:val="20"/>
          <w:szCs w:val="20"/>
        </w:rPr>
      </w:pPr>
      <w:r w:rsidRPr="00764036">
        <w:rPr>
          <w:rFonts w:ascii="Verdana" w:hAnsi="Verdana"/>
          <w:sz w:val="20"/>
          <w:szCs w:val="20"/>
        </w:rPr>
        <w:t xml:space="preserve">Zamawiający udzieli zamówienia </w:t>
      </w:r>
      <w:r w:rsidR="00A43439" w:rsidRPr="00764036">
        <w:rPr>
          <w:rFonts w:ascii="Verdana" w:hAnsi="Verdana"/>
          <w:sz w:val="20"/>
          <w:szCs w:val="20"/>
        </w:rPr>
        <w:t>Wykonawcy</w:t>
      </w:r>
      <w:r w:rsidRPr="00764036">
        <w:rPr>
          <w:rFonts w:ascii="Verdana" w:hAnsi="Verdana"/>
          <w:sz w:val="20"/>
          <w:szCs w:val="20"/>
        </w:rPr>
        <w:t>, którego oferta:</w:t>
      </w:r>
    </w:p>
    <w:p w14:paraId="043E1A3E" w14:textId="44B21AE3"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cs="Arial"/>
          <w:sz w:val="20"/>
          <w:szCs w:val="20"/>
        </w:rPr>
        <w:t xml:space="preserve">odpowiada wszystkim wymaganiom </w:t>
      </w:r>
      <w:proofErr w:type="spellStart"/>
      <w:r w:rsidR="00AA41AB">
        <w:rPr>
          <w:rFonts w:ascii="Verdana" w:hAnsi="Verdana" w:cs="Arial"/>
          <w:sz w:val="20"/>
          <w:szCs w:val="20"/>
        </w:rPr>
        <w:t>uPzp</w:t>
      </w:r>
      <w:proofErr w:type="spellEnd"/>
      <w:r w:rsidR="00AA41AB">
        <w:rPr>
          <w:rFonts w:ascii="Verdana" w:hAnsi="Verdana" w:cs="Arial"/>
          <w:sz w:val="20"/>
          <w:szCs w:val="20"/>
        </w:rPr>
        <w:t>;</w:t>
      </w:r>
    </w:p>
    <w:p w14:paraId="5D8170AC" w14:textId="77777777"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cs="Arial"/>
          <w:sz w:val="20"/>
          <w:szCs w:val="20"/>
        </w:rPr>
        <w:t>spełnia wszystkie warunki określone w SWZ</w:t>
      </w:r>
    </w:p>
    <w:p w14:paraId="49CC6082" w14:textId="77777777"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cs="Arial"/>
          <w:sz w:val="20"/>
          <w:szCs w:val="20"/>
        </w:rPr>
        <w:t>uznana została za najkorzystniejszą w oparciu o przyjęte kryteria oceny ofert określone w SWZ.</w:t>
      </w:r>
    </w:p>
    <w:p w14:paraId="409F35E4" w14:textId="77777777" w:rsidR="00EC0C73" w:rsidRPr="00764036" w:rsidRDefault="00EC0C73" w:rsidP="00A13C17">
      <w:pPr>
        <w:widowControl/>
        <w:numPr>
          <w:ilvl w:val="0"/>
          <w:numId w:val="16"/>
        </w:numPr>
        <w:tabs>
          <w:tab w:val="clear" w:pos="720"/>
          <w:tab w:val="num" w:pos="284"/>
        </w:tabs>
        <w:spacing w:line="276" w:lineRule="auto"/>
        <w:ind w:hanging="720"/>
        <w:jc w:val="both"/>
        <w:rPr>
          <w:rFonts w:ascii="Verdana" w:hAnsi="Verdana"/>
          <w:sz w:val="20"/>
          <w:szCs w:val="20"/>
        </w:rPr>
      </w:pPr>
      <w:r w:rsidRPr="00764036">
        <w:rPr>
          <w:rFonts w:ascii="Verdana" w:hAnsi="Verdana"/>
          <w:sz w:val="20"/>
          <w:szCs w:val="20"/>
        </w:rPr>
        <w:t>Zamawiający niezwłocznie poinformuje równocześnie wszystkich Wykonawców o:</w:t>
      </w:r>
    </w:p>
    <w:p w14:paraId="36E33D6D" w14:textId="77777777"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764036">
        <w:rPr>
          <w:rFonts w:ascii="Verdana" w:hAnsi="Verdana" w:cs="Arial"/>
          <w:sz w:val="20"/>
          <w:szCs w:val="20"/>
        </w:rPr>
        <w:br/>
        <w:t>i łączną punktację;</w:t>
      </w:r>
    </w:p>
    <w:p w14:paraId="46B85105" w14:textId="3A983F62"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sz w:val="20"/>
          <w:szCs w:val="20"/>
        </w:rPr>
        <w:t>wykonawcach, których oferty zostały odrzucone – podając uzasadnienie faktyczne i prawne.</w:t>
      </w:r>
    </w:p>
    <w:p w14:paraId="2808FF2A" w14:textId="77777777" w:rsidR="00EC0C73" w:rsidRPr="00764036" w:rsidRDefault="00EC0C73" w:rsidP="00A13C17">
      <w:pPr>
        <w:pStyle w:val="Akapitzlist"/>
        <w:numPr>
          <w:ilvl w:val="1"/>
          <w:numId w:val="16"/>
        </w:numPr>
        <w:spacing w:after="0"/>
        <w:jc w:val="both"/>
        <w:rPr>
          <w:rFonts w:ascii="Verdana" w:hAnsi="Verdana" w:cs="Arial"/>
          <w:sz w:val="20"/>
          <w:szCs w:val="20"/>
        </w:rPr>
      </w:pPr>
      <w:r w:rsidRPr="00764036">
        <w:rPr>
          <w:rFonts w:ascii="Verdana" w:hAnsi="Verdana"/>
          <w:sz w:val="20"/>
          <w:szCs w:val="20"/>
        </w:rPr>
        <w:t>unieważnieniu postępowania,</w:t>
      </w:r>
    </w:p>
    <w:p w14:paraId="7C31B9A2" w14:textId="77777777" w:rsidR="00EC0C73" w:rsidRPr="00764036" w:rsidRDefault="00EC0C73" w:rsidP="00EC0C73">
      <w:pPr>
        <w:ind w:firstLine="284"/>
        <w:jc w:val="both"/>
        <w:rPr>
          <w:rFonts w:ascii="Verdana" w:hAnsi="Verdana" w:cs="Arial"/>
          <w:sz w:val="20"/>
          <w:szCs w:val="20"/>
        </w:rPr>
      </w:pPr>
      <w:r w:rsidRPr="00764036">
        <w:rPr>
          <w:rFonts w:ascii="Verdana" w:hAnsi="Verdana"/>
          <w:sz w:val="20"/>
          <w:szCs w:val="20"/>
        </w:rPr>
        <w:t>– podając uzasadnienie faktyczne i prawne.</w:t>
      </w:r>
    </w:p>
    <w:p w14:paraId="1AAB71B7" w14:textId="77777777" w:rsidR="00EC0C73" w:rsidRPr="00764036" w:rsidRDefault="00EC0C73" w:rsidP="00A13C17">
      <w:pPr>
        <w:widowControl/>
        <w:numPr>
          <w:ilvl w:val="0"/>
          <w:numId w:val="16"/>
        </w:numPr>
        <w:tabs>
          <w:tab w:val="clear" w:pos="720"/>
          <w:tab w:val="num" w:pos="284"/>
        </w:tabs>
        <w:spacing w:line="276" w:lineRule="auto"/>
        <w:ind w:left="284" w:hanging="284"/>
        <w:jc w:val="both"/>
        <w:rPr>
          <w:rFonts w:ascii="Verdana" w:hAnsi="Verdana"/>
          <w:sz w:val="20"/>
          <w:szCs w:val="20"/>
        </w:rPr>
      </w:pPr>
      <w:r w:rsidRPr="00764036">
        <w:rPr>
          <w:rFonts w:ascii="Verdana" w:hAnsi="Verdana"/>
          <w:sz w:val="20"/>
          <w:szCs w:val="20"/>
        </w:rPr>
        <w:t xml:space="preserve">Zamawiający zamieści informacje, o których mowa w pkt 2.1 i 2.3 na stronie internetowej prowadzonego postępowania. </w:t>
      </w:r>
    </w:p>
    <w:p w14:paraId="3E3648AE" w14:textId="04E49CEB" w:rsidR="00EC0C73" w:rsidRDefault="00EC0C73" w:rsidP="00A13C17">
      <w:pPr>
        <w:widowControl/>
        <w:numPr>
          <w:ilvl w:val="0"/>
          <w:numId w:val="16"/>
        </w:numPr>
        <w:tabs>
          <w:tab w:val="clear" w:pos="720"/>
          <w:tab w:val="num" w:pos="284"/>
        </w:tabs>
        <w:autoSpaceDE w:val="0"/>
        <w:autoSpaceDN w:val="0"/>
        <w:adjustRightInd w:val="0"/>
        <w:spacing w:line="276" w:lineRule="auto"/>
        <w:ind w:left="284" w:hanging="284"/>
        <w:jc w:val="both"/>
        <w:rPr>
          <w:rFonts w:ascii="Verdana" w:hAnsi="Verdana"/>
          <w:sz w:val="20"/>
          <w:szCs w:val="20"/>
        </w:rPr>
      </w:pPr>
      <w:r w:rsidRPr="00764036">
        <w:rPr>
          <w:rFonts w:ascii="Verdana" w:hAnsi="Verdana"/>
          <w:sz w:val="20"/>
          <w:szCs w:val="20"/>
        </w:rPr>
        <w:lastRenderedPageBreak/>
        <w:t>Jeżeli Wykonawca, którego oferta została wybrana jako najkorzystniejsza, uchyla się od zawarcia umowy w</w:t>
      </w:r>
      <w:r w:rsidR="00226BC7">
        <w:rPr>
          <w:rFonts w:ascii="Verdana" w:hAnsi="Verdana"/>
          <w:sz w:val="20"/>
          <w:szCs w:val="20"/>
        </w:rPr>
        <w:t xml:space="preserve"> </w:t>
      </w:r>
      <w:r w:rsidRPr="00764036">
        <w:rPr>
          <w:rFonts w:ascii="Verdana" w:hAnsi="Verdana"/>
          <w:sz w:val="20"/>
          <w:szCs w:val="20"/>
        </w:rPr>
        <w:t>sprawie zamówienia publicznego lub nie wnosi wymaganego zabezpieczenia należytego wykonania umowy, Zamawiający może dokonać ponownego badania i oceny ofert spośród ofert pozostałych</w:t>
      </w:r>
      <w:r w:rsidR="00226BC7">
        <w:rPr>
          <w:rFonts w:ascii="Verdana" w:hAnsi="Verdana"/>
          <w:sz w:val="20"/>
          <w:szCs w:val="20"/>
        </w:rPr>
        <w:t xml:space="preserve"> w </w:t>
      </w:r>
      <w:r w:rsidRPr="00764036">
        <w:rPr>
          <w:rFonts w:ascii="Verdana" w:hAnsi="Verdana"/>
          <w:sz w:val="20"/>
          <w:szCs w:val="20"/>
        </w:rPr>
        <w:t xml:space="preserve"> </w:t>
      </w:r>
      <w:r w:rsidR="00226BC7" w:rsidRPr="00764036">
        <w:rPr>
          <w:rFonts w:ascii="Verdana" w:hAnsi="Verdana"/>
          <w:sz w:val="20"/>
          <w:szCs w:val="20"/>
        </w:rPr>
        <w:t>postępowaniu</w:t>
      </w:r>
      <w:r w:rsidRPr="00764036">
        <w:rPr>
          <w:rFonts w:ascii="Verdana" w:hAnsi="Verdana"/>
          <w:sz w:val="20"/>
          <w:szCs w:val="20"/>
        </w:rPr>
        <w:t xml:space="preserve"> Wykonawców oraz wybrać najkorzystniejszą ofertę albo unieważnić postępowanie.</w:t>
      </w:r>
    </w:p>
    <w:p w14:paraId="51649AE4" w14:textId="77777777" w:rsidR="00230B6E" w:rsidRPr="00764036" w:rsidRDefault="00230B6E" w:rsidP="00230B6E">
      <w:pPr>
        <w:widowControl/>
        <w:autoSpaceDE w:val="0"/>
        <w:autoSpaceDN w:val="0"/>
        <w:adjustRightInd w:val="0"/>
        <w:spacing w:line="276" w:lineRule="auto"/>
        <w:ind w:left="284"/>
        <w:jc w:val="both"/>
        <w:rPr>
          <w:rFonts w:ascii="Verdana" w:hAnsi="Verdana"/>
          <w:sz w:val="20"/>
          <w:szCs w:val="20"/>
        </w:rPr>
      </w:pPr>
    </w:p>
    <w:p w14:paraId="438F14D3"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rPr>
          <w:rFonts w:ascii="Verdana" w:hAnsi="Verdana"/>
          <w:color w:val="FFFFFF"/>
          <w:sz w:val="20"/>
        </w:rPr>
      </w:pPr>
      <w:r w:rsidRPr="00764036">
        <w:rPr>
          <w:rFonts w:ascii="Verdana" w:hAnsi="Verdana"/>
          <w:color w:val="FFFFFF"/>
          <w:sz w:val="20"/>
        </w:rPr>
        <w:t>XVII. INFORMACJE O FORMALNOŚCIACH, JAKIE POWINNY ZOSTAĆ DOPEŁNIONE PO WYBORZE OFERTY W CELU ZAWARCIA UMOWY W SPRAWIE ZAMÓWIENIA PUBLICZNEGO.</w:t>
      </w:r>
    </w:p>
    <w:p w14:paraId="631EC5C8" w14:textId="77777777" w:rsidR="00EC0C73" w:rsidRPr="00764036" w:rsidRDefault="00EC0C73" w:rsidP="00A13C17">
      <w:pPr>
        <w:widowControl/>
        <w:numPr>
          <w:ilvl w:val="0"/>
          <w:numId w:val="17"/>
        </w:numPr>
        <w:autoSpaceDE w:val="0"/>
        <w:autoSpaceDN w:val="0"/>
        <w:adjustRightInd w:val="0"/>
        <w:spacing w:line="276" w:lineRule="auto"/>
        <w:ind w:left="284" w:hanging="284"/>
        <w:jc w:val="both"/>
        <w:rPr>
          <w:rFonts w:ascii="Verdana" w:hAnsi="Verdana"/>
          <w:sz w:val="20"/>
          <w:szCs w:val="20"/>
        </w:rPr>
      </w:pPr>
      <w:r w:rsidRPr="00764036">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E966F69" w14:textId="77777777" w:rsidR="00EC0C73" w:rsidRDefault="00EC0C73" w:rsidP="00A13C17">
      <w:pPr>
        <w:widowControl/>
        <w:numPr>
          <w:ilvl w:val="0"/>
          <w:numId w:val="17"/>
        </w:numPr>
        <w:spacing w:line="276" w:lineRule="auto"/>
        <w:ind w:left="284" w:hanging="284"/>
        <w:jc w:val="both"/>
        <w:rPr>
          <w:rFonts w:ascii="Verdana" w:hAnsi="Verdana"/>
          <w:sz w:val="20"/>
          <w:szCs w:val="20"/>
        </w:rPr>
      </w:pPr>
      <w:r w:rsidRPr="00764036">
        <w:rPr>
          <w:rFonts w:ascii="Verdana" w:hAnsi="Verdana"/>
          <w:sz w:val="20"/>
          <w:szCs w:val="20"/>
        </w:rPr>
        <w:t xml:space="preserve">Jeżeli została wybrana oferta Wykonawców wspólnie ubiegających się o udzielenie zamówienia (art. 58 </w:t>
      </w:r>
      <w:proofErr w:type="spellStart"/>
      <w:r w:rsidRPr="00764036">
        <w:rPr>
          <w:rFonts w:ascii="Verdana" w:hAnsi="Verdana"/>
          <w:sz w:val="20"/>
          <w:szCs w:val="20"/>
        </w:rPr>
        <w:t>uPzp</w:t>
      </w:r>
      <w:proofErr w:type="spellEnd"/>
      <w:r w:rsidRPr="00764036">
        <w:rPr>
          <w:rFonts w:ascii="Verdana" w:hAnsi="Verdana"/>
          <w:sz w:val="20"/>
          <w:szCs w:val="20"/>
        </w:rPr>
        <w:t>), Zamawiający żąda przed zawarciem umowy w sprawie zamówienia publicznego kopii umowy regulującej współpracę tych Wykonawców.</w:t>
      </w:r>
    </w:p>
    <w:p w14:paraId="5C3CDC3F" w14:textId="4596CF6D" w:rsidR="00EC0C73" w:rsidRPr="00F5537A" w:rsidRDefault="00EC0C73" w:rsidP="00A13C17">
      <w:pPr>
        <w:widowControl/>
        <w:numPr>
          <w:ilvl w:val="0"/>
          <w:numId w:val="17"/>
        </w:numPr>
        <w:spacing w:line="276" w:lineRule="auto"/>
        <w:ind w:left="284" w:hanging="284"/>
        <w:jc w:val="both"/>
        <w:rPr>
          <w:rFonts w:ascii="Verdana" w:hAnsi="Verdana"/>
          <w:sz w:val="20"/>
          <w:szCs w:val="20"/>
        </w:rPr>
      </w:pPr>
      <w:r w:rsidRPr="00F5537A">
        <w:rPr>
          <w:rFonts w:ascii="Verdana" w:hAnsi="Verdana"/>
          <w:sz w:val="20"/>
          <w:szCs w:val="20"/>
        </w:rPr>
        <w:t xml:space="preserve">Przed podpisaniem umowy </w:t>
      </w:r>
      <w:r w:rsidR="00226BC7" w:rsidRPr="00F5537A">
        <w:rPr>
          <w:rFonts w:ascii="Verdana" w:hAnsi="Verdana"/>
          <w:sz w:val="20"/>
          <w:szCs w:val="20"/>
        </w:rPr>
        <w:t>Zamawiający</w:t>
      </w:r>
      <w:r w:rsidRPr="00F5537A">
        <w:rPr>
          <w:rFonts w:ascii="Verdana" w:hAnsi="Verdana"/>
          <w:sz w:val="20"/>
          <w:szCs w:val="20"/>
        </w:rPr>
        <w:t xml:space="preserve">: </w:t>
      </w:r>
    </w:p>
    <w:p w14:paraId="25DA3335" w14:textId="7FBE53F9" w:rsidR="00EC0C73" w:rsidRPr="00796F2B" w:rsidRDefault="00EC0C73" w:rsidP="00A13C17">
      <w:pPr>
        <w:pStyle w:val="Akapitzlist"/>
        <w:numPr>
          <w:ilvl w:val="0"/>
          <w:numId w:val="72"/>
        </w:numPr>
        <w:jc w:val="both"/>
        <w:rPr>
          <w:rFonts w:ascii="Verdana" w:hAnsi="Verdana"/>
          <w:sz w:val="20"/>
          <w:szCs w:val="20"/>
        </w:rPr>
      </w:pPr>
      <w:r w:rsidRPr="00796F2B">
        <w:rPr>
          <w:rFonts w:ascii="Verdana" w:hAnsi="Verdana"/>
          <w:sz w:val="20"/>
          <w:szCs w:val="20"/>
        </w:rPr>
        <w:t xml:space="preserve">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EEB3552" w14:textId="43A86BAC" w:rsidR="00EC0C73" w:rsidRPr="00796F2B" w:rsidRDefault="00EC0C73" w:rsidP="00A13C17">
      <w:pPr>
        <w:pStyle w:val="Akapitzlist"/>
        <w:numPr>
          <w:ilvl w:val="0"/>
          <w:numId w:val="72"/>
        </w:numPr>
        <w:spacing w:after="0"/>
        <w:jc w:val="both"/>
        <w:rPr>
          <w:rFonts w:ascii="Verdana" w:hAnsi="Verdana"/>
          <w:sz w:val="20"/>
          <w:szCs w:val="20"/>
        </w:rPr>
      </w:pPr>
      <w:r w:rsidRPr="00796F2B">
        <w:rPr>
          <w:rFonts w:ascii="Verdana" w:hAnsi="Verdana"/>
          <w:sz w:val="20"/>
          <w:szCs w:val="20"/>
        </w:rPr>
        <w:t>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6069660D" w14:textId="37099C0C" w:rsidR="00EC0C73" w:rsidRPr="00F5537A" w:rsidRDefault="00EC0C73" w:rsidP="00A13C17">
      <w:pPr>
        <w:widowControl/>
        <w:numPr>
          <w:ilvl w:val="0"/>
          <w:numId w:val="17"/>
        </w:numPr>
        <w:spacing w:line="276" w:lineRule="auto"/>
        <w:ind w:left="284" w:hanging="284"/>
        <w:jc w:val="both"/>
        <w:rPr>
          <w:rFonts w:ascii="Verdana" w:hAnsi="Verdana"/>
          <w:sz w:val="20"/>
          <w:szCs w:val="20"/>
        </w:rPr>
      </w:pPr>
      <w:r w:rsidRPr="00F5537A">
        <w:rPr>
          <w:rFonts w:ascii="Verdana" w:hAnsi="Verdana"/>
          <w:sz w:val="20"/>
          <w:szCs w:val="20"/>
        </w:rPr>
        <w:t xml:space="preserve"> (jeżeli dotyczy) Przed podpisaniem umowy </w:t>
      </w:r>
      <w:r w:rsidR="00226BC7" w:rsidRPr="00F5537A">
        <w:rPr>
          <w:rFonts w:ascii="Verdana" w:hAnsi="Verdana"/>
          <w:sz w:val="20"/>
          <w:szCs w:val="20"/>
        </w:rPr>
        <w:t>Zamawiający</w:t>
      </w:r>
      <w:r w:rsidRPr="00F5537A">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467CE3B4" w14:textId="77777777" w:rsidR="00EC0C73" w:rsidRPr="00764036" w:rsidRDefault="00EC0C73" w:rsidP="00A13C17">
      <w:pPr>
        <w:widowControl/>
        <w:numPr>
          <w:ilvl w:val="0"/>
          <w:numId w:val="17"/>
        </w:numPr>
        <w:spacing w:line="276" w:lineRule="auto"/>
        <w:ind w:left="284" w:hanging="284"/>
        <w:jc w:val="both"/>
        <w:rPr>
          <w:rFonts w:ascii="Verdana" w:hAnsi="Verdana"/>
          <w:sz w:val="20"/>
          <w:szCs w:val="20"/>
        </w:rPr>
      </w:pPr>
      <w:r w:rsidRPr="00F5537A">
        <w:rPr>
          <w:rFonts w:ascii="Verdana" w:hAnsi="Verdana"/>
          <w:sz w:val="20"/>
          <w:szCs w:val="20"/>
        </w:rPr>
        <w:t>Zamawiający zawrze umowę z wybranym Wykonawcą w terminie nie krótszym niż 10</w:t>
      </w:r>
      <w:r w:rsidRPr="00764036">
        <w:rPr>
          <w:rFonts w:ascii="Verdana" w:hAnsi="Verdana"/>
          <w:sz w:val="20"/>
          <w:szCs w:val="20"/>
        </w:rPr>
        <w:t xml:space="preserve"> dni od dnia przesłania zawiadomienia o wyborze najkorzystniejszej oferty.</w:t>
      </w:r>
    </w:p>
    <w:p w14:paraId="40384835" w14:textId="2F3774D6" w:rsidR="00EC0C73" w:rsidRPr="00764036" w:rsidRDefault="00EC0C73" w:rsidP="00A13C17">
      <w:pPr>
        <w:widowControl/>
        <w:numPr>
          <w:ilvl w:val="0"/>
          <w:numId w:val="17"/>
        </w:numPr>
        <w:spacing w:line="276" w:lineRule="auto"/>
        <w:ind w:left="284" w:hanging="284"/>
        <w:jc w:val="both"/>
        <w:rPr>
          <w:rFonts w:ascii="Verdana" w:hAnsi="Verdana"/>
          <w:sz w:val="20"/>
          <w:szCs w:val="20"/>
        </w:rPr>
      </w:pPr>
      <w:r w:rsidRPr="00764036">
        <w:rPr>
          <w:rFonts w:ascii="Verdana" w:hAnsi="Verdana"/>
          <w:sz w:val="20"/>
          <w:szCs w:val="20"/>
        </w:rPr>
        <w:t xml:space="preserve">Zamawiający może zawrzeć umowę w sprawie zamówienia publicznego przed upływem terminu, o którym mowa powyżej, jeżeli </w:t>
      </w:r>
      <w:r w:rsidR="00226BC7">
        <w:rPr>
          <w:rFonts w:ascii="Verdana" w:hAnsi="Verdana"/>
          <w:sz w:val="20"/>
          <w:szCs w:val="20"/>
        </w:rPr>
        <w:t xml:space="preserve">w </w:t>
      </w:r>
      <w:r w:rsidR="00226BC7" w:rsidRPr="00764036">
        <w:rPr>
          <w:rFonts w:ascii="Verdana" w:hAnsi="Verdana"/>
          <w:sz w:val="20"/>
          <w:szCs w:val="20"/>
        </w:rPr>
        <w:t>postępowaniu</w:t>
      </w:r>
      <w:r w:rsidRPr="00764036">
        <w:rPr>
          <w:rFonts w:ascii="Verdana" w:hAnsi="Verdana"/>
          <w:sz w:val="20"/>
          <w:szCs w:val="20"/>
        </w:rPr>
        <w:t xml:space="preserve"> o udzielenie zamówienia złożono tylko jedną ofertę. </w:t>
      </w:r>
    </w:p>
    <w:p w14:paraId="4A36EE99" w14:textId="77777777" w:rsidR="00EC0C73" w:rsidRPr="00764036" w:rsidRDefault="00EC0C73" w:rsidP="00A13C17">
      <w:pPr>
        <w:widowControl/>
        <w:numPr>
          <w:ilvl w:val="0"/>
          <w:numId w:val="17"/>
        </w:numPr>
        <w:spacing w:line="276" w:lineRule="auto"/>
        <w:ind w:left="284" w:hanging="284"/>
        <w:jc w:val="both"/>
        <w:rPr>
          <w:rFonts w:ascii="Verdana" w:hAnsi="Verdana"/>
          <w:sz w:val="20"/>
          <w:szCs w:val="20"/>
        </w:rPr>
      </w:pPr>
      <w:r w:rsidRPr="00764036">
        <w:rPr>
          <w:rFonts w:ascii="Verdana" w:hAnsi="Verdana"/>
          <w:sz w:val="20"/>
          <w:szCs w:val="20"/>
        </w:rPr>
        <w:t xml:space="preserve">Zawarcie umowy nastąpi według wzoru umowy stanowiącego Załącznik </w:t>
      </w:r>
      <w:r w:rsidRPr="00226BC7">
        <w:rPr>
          <w:rFonts w:ascii="Verdana" w:hAnsi="Verdana"/>
          <w:sz w:val="20"/>
          <w:szCs w:val="20"/>
        </w:rPr>
        <w:t>nr 4</w:t>
      </w:r>
      <w:r w:rsidRPr="00764036">
        <w:rPr>
          <w:rFonts w:ascii="Verdana" w:hAnsi="Verdana"/>
          <w:sz w:val="20"/>
          <w:szCs w:val="20"/>
        </w:rPr>
        <w:t xml:space="preserve"> do SWZ uzupełnione o zapisy wynikające ze złożonej oferty.</w:t>
      </w:r>
    </w:p>
    <w:p w14:paraId="386C3927" w14:textId="381FEEDB" w:rsidR="00EC0C73" w:rsidRPr="00764036" w:rsidRDefault="00EC0C73" w:rsidP="00A13C17">
      <w:pPr>
        <w:widowControl/>
        <w:numPr>
          <w:ilvl w:val="0"/>
          <w:numId w:val="17"/>
        </w:numPr>
        <w:tabs>
          <w:tab w:val="clear" w:pos="735"/>
        </w:tabs>
        <w:spacing w:line="276" w:lineRule="auto"/>
        <w:ind w:left="284" w:hanging="284"/>
        <w:jc w:val="both"/>
        <w:rPr>
          <w:rFonts w:ascii="Verdana" w:hAnsi="Verdana"/>
          <w:sz w:val="20"/>
          <w:szCs w:val="20"/>
        </w:rPr>
      </w:pPr>
      <w:r w:rsidRPr="00764036">
        <w:rPr>
          <w:rFonts w:ascii="Verdana" w:hAnsi="Verdana"/>
          <w:sz w:val="20"/>
          <w:szCs w:val="20"/>
        </w:rPr>
        <w:t xml:space="preserve">Wykonawca będzie zobowiązany do podpisania umowy w miejscu i terminie wskazanym przez </w:t>
      </w:r>
      <w:r w:rsidR="00226BC7" w:rsidRPr="00764036">
        <w:rPr>
          <w:rFonts w:ascii="Verdana" w:hAnsi="Verdana"/>
          <w:sz w:val="20"/>
          <w:szCs w:val="20"/>
        </w:rPr>
        <w:t>Zmawiającego</w:t>
      </w:r>
      <w:r w:rsidRPr="00764036">
        <w:rPr>
          <w:rFonts w:ascii="Verdana" w:hAnsi="Verdana"/>
          <w:sz w:val="20"/>
          <w:szCs w:val="20"/>
        </w:rPr>
        <w:t xml:space="preserve">. Zamawiający dopuszcza zawarcie umowy w formie elektronicznej zgodnie z paragrafem </w:t>
      </w:r>
      <w:r w:rsidRPr="00764036">
        <w:rPr>
          <w:rFonts w:ascii="Verdana" w:hAnsi="Verdana" w:cs="Arial"/>
          <w:color w:val="202124"/>
          <w:sz w:val="20"/>
          <w:szCs w:val="20"/>
          <w:shd w:val="clear" w:color="auto" w:fill="FFFFFF"/>
        </w:rPr>
        <w:t>78</w:t>
      </w:r>
      <w:r w:rsidRPr="00764036">
        <w:rPr>
          <w:rFonts w:ascii="Verdana" w:hAnsi="Verdana" w:cs="Arial"/>
          <w:color w:val="202124"/>
          <w:sz w:val="20"/>
          <w:szCs w:val="20"/>
          <w:shd w:val="clear" w:color="auto" w:fill="FFFFFF"/>
          <w:vertAlign w:val="superscript"/>
        </w:rPr>
        <w:t xml:space="preserve">1 </w:t>
      </w:r>
      <w:r w:rsidRPr="00764036">
        <w:rPr>
          <w:rFonts w:ascii="Verdana" w:hAnsi="Verdana"/>
          <w:sz w:val="20"/>
          <w:szCs w:val="20"/>
        </w:rPr>
        <w:t>ustawy z dnia 23 kwietnia 1964 r. Kodeks cywilny (tj. z 2020 r. poz. 1740 ze zm.).</w:t>
      </w:r>
    </w:p>
    <w:p w14:paraId="2AD95148" w14:textId="2F205134" w:rsidR="00EC0C73" w:rsidRDefault="00EC0C73" w:rsidP="00A13C17">
      <w:pPr>
        <w:widowControl/>
        <w:numPr>
          <w:ilvl w:val="0"/>
          <w:numId w:val="17"/>
        </w:numPr>
        <w:spacing w:line="276" w:lineRule="auto"/>
        <w:ind w:left="284" w:hanging="284"/>
        <w:jc w:val="both"/>
        <w:rPr>
          <w:rFonts w:ascii="Verdana" w:hAnsi="Verdana"/>
          <w:sz w:val="20"/>
          <w:szCs w:val="20"/>
        </w:rPr>
      </w:pPr>
      <w:r w:rsidRPr="00764036">
        <w:rPr>
          <w:rFonts w:ascii="Verdana" w:hAnsi="Verdana"/>
          <w:sz w:val="20"/>
          <w:szCs w:val="20"/>
        </w:rPr>
        <w:t xml:space="preserve">Zamawiający nie później niż w terminie 30 dni od dnia zakończenia postępowania </w:t>
      </w:r>
      <w:r w:rsidRPr="00764036">
        <w:rPr>
          <w:rFonts w:ascii="Verdana" w:hAnsi="Verdana"/>
          <w:sz w:val="20"/>
          <w:szCs w:val="20"/>
        </w:rPr>
        <w:br/>
        <w:t xml:space="preserve">o udzielenie zamówienia przekazuje do publikacji w Urzędowi Publikacji Unii Europejskiej </w:t>
      </w:r>
      <w:r w:rsidRPr="00764036">
        <w:rPr>
          <w:rFonts w:ascii="Verdana" w:hAnsi="Verdana"/>
          <w:sz w:val="20"/>
          <w:szCs w:val="20"/>
        </w:rPr>
        <w:lastRenderedPageBreak/>
        <w:t>ogłoszenie o udzieleniu zamówienia zawierające informację o wynikach tego postępowania.</w:t>
      </w:r>
    </w:p>
    <w:p w14:paraId="05D7FF14" w14:textId="77777777" w:rsidR="00BE08C0" w:rsidRPr="00764036" w:rsidRDefault="00BE08C0" w:rsidP="00AD5FEE">
      <w:pPr>
        <w:widowControl/>
        <w:spacing w:line="276" w:lineRule="auto"/>
        <w:jc w:val="both"/>
        <w:rPr>
          <w:rFonts w:ascii="Verdana" w:hAnsi="Verdana"/>
          <w:sz w:val="20"/>
          <w:szCs w:val="20"/>
        </w:rPr>
      </w:pPr>
    </w:p>
    <w:p w14:paraId="7BF0FD12" w14:textId="5CE9F52D" w:rsidR="00DA56AB" w:rsidRPr="003C4C0E" w:rsidRDefault="00EC0C73" w:rsidP="00226BC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XVIII. WYMAGANIA DOTYCZĄCE ZABEZPIECZENIA NALEŻYTEGO WYKONANIA UMOWY </w:t>
      </w:r>
    </w:p>
    <w:p w14:paraId="69DE7D2F" w14:textId="414D8E6E" w:rsidR="00226BC7" w:rsidRDefault="00EC0C73" w:rsidP="003C4C0E">
      <w:pPr>
        <w:pStyle w:val="Tekstpodstawowy"/>
        <w:spacing w:line="276" w:lineRule="auto"/>
        <w:jc w:val="both"/>
        <w:rPr>
          <w:rFonts w:ascii="Verdana" w:hAnsi="Verdana" w:cs="Arial"/>
          <w:sz w:val="20"/>
        </w:rPr>
      </w:pPr>
      <w:r w:rsidRPr="00764036">
        <w:rPr>
          <w:rFonts w:ascii="Verdana" w:hAnsi="Verdana" w:cs="Arial"/>
          <w:sz w:val="20"/>
        </w:rPr>
        <w:t xml:space="preserve">Zamawiający </w:t>
      </w:r>
      <w:r w:rsidR="00226BC7">
        <w:rPr>
          <w:rFonts w:ascii="Verdana" w:hAnsi="Verdana" w:cs="Arial"/>
          <w:sz w:val="20"/>
        </w:rPr>
        <w:t xml:space="preserve">nie </w:t>
      </w:r>
      <w:r w:rsidRPr="00764036">
        <w:rPr>
          <w:rFonts w:ascii="Verdana" w:hAnsi="Verdana" w:cs="Arial"/>
          <w:sz w:val="20"/>
        </w:rPr>
        <w:t>żąda wniesienia zabezpieczenia należytego wykonania umowy</w:t>
      </w:r>
      <w:r w:rsidR="00226BC7">
        <w:rPr>
          <w:rFonts w:ascii="Verdana" w:hAnsi="Verdana" w:cs="Arial"/>
          <w:sz w:val="20"/>
        </w:rPr>
        <w:t>.</w:t>
      </w:r>
    </w:p>
    <w:p w14:paraId="575DEC2C" w14:textId="77777777" w:rsidR="00BE08C0" w:rsidRPr="00764036" w:rsidRDefault="00BE08C0" w:rsidP="003C4C0E">
      <w:pPr>
        <w:pStyle w:val="Tekstpodstawowy"/>
        <w:spacing w:line="276" w:lineRule="auto"/>
        <w:jc w:val="both"/>
        <w:rPr>
          <w:rFonts w:ascii="Verdana" w:hAnsi="Verdana" w:cs="Arial"/>
          <w:sz w:val="20"/>
        </w:rPr>
      </w:pPr>
    </w:p>
    <w:p w14:paraId="67AAFED2" w14:textId="5F3B81F3" w:rsidR="00DA56AB" w:rsidRPr="003C4C0E" w:rsidRDefault="00EC0C73" w:rsidP="003C4C0E">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rPr>
          <w:rFonts w:ascii="Verdana" w:hAnsi="Verdana"/>
          <w:color w:val="FFFFFF"/>
          <w:sz w:val="20"/>
        </w:rPr>
      </w:pPr>
      <w:r w:rsidRPr="00764036">
        <w:rPr>
          <w:rFonts w:ascii="Verdana" w:hAnsi="Verdana"/>
          <w:color w:val="FFFFFF"/>
          <w:sz w:val="20"/>
        </w:rPr>
        <w:t xml:space="preserve">XIX. WYMAGANIA  W ZAKRESIE ZATRUDNIENIA NA PODSTAWIE STOSUNKU PRACY, W OKOLICZNOŚCIACH, O KTÓRYCH MOWA W ART. 95 </w:t>
      </w:r>
      <w:proofErr w:type="spellStart"/>
      <w:r w:rsidRPr="00764036">
        <w:rPr>
          <w:rFonts w:ascii="Verdana" w:hAnsi="Verdana"/>
          <w:color w:val="FFFFFF"/>
          <w:sz w:val="20"/>
        </w:rPr>
        <w:t>uPZP</w:t>
      </w:r>
      <w:proofErr w:type="spellEnd"/>
    </w:p>
    <w:p w14:paraId="340D90ED" w14:textId="49F6B97C" w:rsidR="00DA56AB" w:rsidRDefault="00EC0C73" w:rsidP="00EC0C73">
      <w:pPr>
        <w:contextualSpacing/>
        <w:jc w:val="both"/>
        <w:rPr>
          <w:rFonts w:ascii="Verdana" w:hAnsi="Verdana" w:cs="Arial"/>
          <w:sz w:val="20"/>
          <w:szCs w:val="20"/>
        </w:rPr>
      </w:pPr>
      <w:r w:rsidRPr="00764036">
        <w:rPr>
          <w:rFonts w:ascii="Verdana" w:hAnsi="Verdana" w:cs="Arial"/>
          <w:sz w:val="20"/>
          <w:szCs w:val="20"/>
        </w:rPr>
        <w:t xml:space="preserve">Zamawiający nie przewiduje wymagań, o których mowa w art. 95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Wykonywanie czynności w ramach zamówienia nie polega na wykonywaniu pracy w sposób określony w art. 22 § 1 ustawy </w:t>
      </w:r>
      <w:r w:rsidR="00B40097">
        <w:rPr>
          <w:rFonts w:ascii="Verdana" w:hAnsi="Verdana" w:cs="Arial"/>
          <w:sz w:val="20"/>
          <w:szCs w:val="20"/>
        </w:rPr>
        <w:t xml:space="preserve">z dnia 26 czerwca 1974 r. </w:t>
      </w:r>
      <w:r w:rsidRPr="00764036">
        <w:rPr>
          <w:rFonts w:ascii="Verdana" w:hAnsi="Verdana" w:cs="Arial"/>
          <w:sz w:val="20"/>
          <w:szCs w:val="20"/>
        </w:rPr>
        <w:t>Kodeks pracy</w:t>
      </w:r>
      <w:r w:rsidR="00B40097">
        <w:rPr>
          <w:rFonts w:ascii="Verdana" w:hAnsi="Verdana" w:cs="Arial"/>
          <w:sz w:val="20"/>
          <w:szCs w:val="20"/>
        </w:rPr>
        <w:t xml:space="preserve"> (Dz. U. z 2022 r. poz. 1510).</w:t>
      </w:r>
    </w:p>
    <w:p w14:paraId="1936ACA8" w14:textId="77777777" w:rsidR="00BE08C0" w:rsidRPr="003C4C0E" w:rsidRDefault="00BE08C0" w:rsidP="00EC0C73">
      <w:pPr>
        <w:contextualSpacing/>
        <w:jc w:val="both"/>
        <w:rPr>
          <w:rFonts w:ascii="Verdana" w:hAnsi="Verdana" w:cs="Arial"/>
          <w:sz w:val="20"/>
          <w:szCs w:val="20"/>
        </w:rPr>
      </w:pPr>
    </w:p>
    <w:p w14:paraId="201348C1" w14:textId="77777777" w:rsidR="00EC0C73" w:rsidRPr="00764036" w:rsidRDefault="00EC0C73"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XX. WZÓR UMOWY/ZMIANA UMOWY</w:t>
      </w:r>
    </w:p>
    <w:p w14:paraId="1EDAC4BE" w14:textId="77777777" w:rsidR="00EC0C73" w:rsidRPr="00764036" w:rsidRDefault="00EC0C73" w:rsidP="00A13C17">
      <w:pPr>
        <w:pStyle w:val="Akapitzlist"/>
        <w:widowControl w:val="0"/>
        <w:numPr>
          <w:ilvl w:val="6"/>
          <w:numId w:val="19"/>
        </w:numPr>
        <w:suppressAutoHyphens/>
        <w:spacing w:before="240" w:after="0"/>
        <w:ind w:left="357" w:hanging="306"/>
        <w:jc w:val="both"/>
        <w:rPr>
          <w:rFonts w:ascii="Verdana" w:hAnsi="Verdana" w:cs="Arial"/>
          <w:sz w:val="20"/>
          <w:szCs w:val="20"/>
        </w:rPr>
      </w:pPr>
      <w:r w:rsidRPr="00764036">
        <w:rPr>
          <w:rFonts w:ascii="Verdana" w:hAnsi="Verdana" w:cs="Arial"/>
          <w:sz w:val="20"/>
          <w:szCs w:val="20"/>
        </w:rPr>
        <w:t xml:space="preserve">Jako odrębny </w:t>
      </w:r>
      <w:r w:rsidRPr="00757068">
        <w:rPr>
          <w:rFonts w:ascii="Verdana" w:hAnsi="Verdana" w:cs="Arial"/>
          <w:sz w:val="20"/>
          <w:szCs w:val="20"/>
        </w:rPr>
        <w:t>Załącznik nr 4</w:t>
      </w:r>
      <w:r w:rsidRPr="00764036">
        <w:rPr>
          <w:rFonts w:ascii="Verdana" w:hAnsi="Verdana" w:cs="Arial"/>
          <w:sz w:val="20"/>
          <w:szCs w:val="20"/>
        </w:rPr>
        <w:t xml:space="preserve"> do SWZ Zamawiający zamieścił wzór umowy, który określa warunki realizacji przedmiotowego zamówienia publicznego. </w:t>
      </w:r>
    </w:p>
    <w:p w14:paraId="49BA8271" w14:textId="77777777" w:rsidR="00EC0C73" w:rsidRPr="00764036" w:rsidRDefault="00EC0C73" w:rsidP="00A13C17">
      <w:pPr>
        <w:pStyle w:val="Akapitzlist"/>
        <w:widowControl w:val="0"/>
        <w:numPr>
          <w:ilvl w:val="6"/>
          <w:numId w:val="19"/>
        </w:numPr>
        <w:suppressAutoHyphens/>
        <w:spacing w:after="0"/>
        <w:ind w:left="357" w:hanging="306"/>
        <w:jc w:val="both"/>
        <w:rPr>
          <w:rFonts w:ascii="Verdana" w:hAnsi="Verdana" w:cs="Arial"/>
          <w:sz w:val="20"/>
          <w:szCs w:val="20"/>
        </w:rPr>
      </w:pPr>
      <w:r w:rsidRPr="00764036">
        <w:rPr>
          <w:rFonts w:ascii="Verdana" w:hAnsi="Verdana" w:cs="Arial"/>
          <w:sz w:val="20"/>
          <w:szCs w:val="20"/>
        </w:rPr>
        <w:t xml:space="preserve">Zamawiający przewiduje możliwość zmiany zawartej umowy w stosunku do treści wybranej oferty w zakresie uregulowanym w art. 455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wskazanym we wzorze umowy.</w:t>
      </w:r>
    </w:p>
    <w:p w14:paraId="132B0597" w14:textId="3BC7CE96" w:rsidR="00EC0C73" w:rsidRDefault="00EC0C73" w:rsidP="00A13C17">
      <w:pPr>
        <w:pStyle w:val="Akapitzlist"/>
        <w:widowControl w:val="0"/>
        <w:numPr>
          <w:ilvl w:val="6"/>
          <w:numId w:val="19"/>
        </w:numPr>
        <w:suppressAutoHyphens/>
        <w:spacing w:after="0"/>
        <w:ind w:left="357" w:hanging="306"/>
        <w:jc w:val="both"/>
        <w:rPr>
          <w:rFonts w:ascii="Verdana" w:hAnsi="Verdana"/>
          <w:sz w:val="20"/>
          <w:szCs w:val="20"/>
        </w:rPr>
      </w:pPr>
      <w:r w:rsidRPr="00764036">
        <w:rPr>
          <w:rFonts w:ascii="Verdana" w:hAnsi="Verdana"/>
          <w:sz w:val="20"/>
          <w:szCs w:val="20"/>
        </w:rPr>
        <w:t>Zmiana umowy wymaga dla swej ważności, pod rygorem nieważności, zachowania formy pisemnej.</w:t>
      </w:r>
    </w:p>
    <w:p w14:paraId="7B4D20F6" w14:textId="77777777" w:rsidR="00DA56AB" w:rsidRPr="00764036" w:rsidRDefault="00DA56AB" w:rsidP="00796F2B">
      <w:pPr>
        <w:pStyle w:val="Akapitzlist"/>
        <w:widowControl w:val="0"/>
        <w:suppressAutoHyphens/>
        <w:spacing w:after="0"/>
        <w:ind w:left="357"/>
        <w:jc w:val="both"/>
        <w:rPr>
          <w:rFonts w:ascii="Verdana" w:hAnsi="Verdana"/>
          <w:sz w:val="20"/>
          <w:szCs w:val="20"/>
        </w:rPr>
      </w:pPr>
    </w:p>
    <w:p w14:paraId="03B4D65C" w14:textId="3F760C6F" w:rsidR="00DA56AB" w:rsidRPr="003C4C0E" w:rsidRDefault="00EC0C73" w:rsidP="003C4C0E">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rPr>
          <w:rFonts w:ascii="Verdana" w:hAnsi="Verdana"/>
          <w:color w:val="FFFFFF"/>
          <w:sz w:val="20"/>
        </w:rPr>
      </w:pPr>
      <w:r w:rsidRPr="00764036">
        <w:rPr>
          <w:rFonts w:ascii="Verdana" w:hAnsi="Verdana"/>
          <w:color w:val="FFFFFF"/>
          <w:sz w:val="20"/>
        </w:rPr>
        <w:t>XXI. WALUTA, W JAKIEJ BĘDĄ PROWADZONE ROZLICZENIA ZWIĄZANE Z REALIZACJĄ NINIEJSZEGO ZAMÓWIENIA PUBLICZNEGO</w:t>
      </w:r>
    </w:p>
    <w:p w14:paraId="753951DB" w14:textId="044397DE" w:rsidR="00DA56AB" w:rsidRDefault="00EC0C73" w:rsidP="003C4C0E">
      <w:pPr>
        <w:pStyle w:val="Akapitzlist"/>
        <w:spacing w:after="0"/>
        <w:ind w:left="284"/>
        <w:contextualSpacing w:val="0"/>
        <w:jc w:val="both"/>
        <w:rPr>
          <w:rFonts w:ascii="Verdana" w:hAnsi="Verdana" w:cs="Arial"/>
          <w:sz w:val="20"/>
          <w:szCs w:val="20"/>
        </w:rPr>
      </w:pPr>
      <w:r w:rsidRPr="00764036">
        <w:rPr>
          <w:rFonts w:ascii="Verdana" w:hAnsi="Verdana" w:cs="Arial"/>
          <w:sz w:val="20"/>
          <w:szCs w:val="20"/>
        </w:rPr>
        <w:t>Wszelkie rozliczenia związane z realizacją zamówienia publicznego, którego dotyczy niniejsza SWZ dokonywane będą w PLN.</w:t>
      </w:r>
    </w:p>
    <w:p w14:paraId="3025C2DE" w14:textId="77777777" w:rsidR="00BE08C0" w:rsidRPr="003C4C0E" w:rsidRDefault="00BE08C0" w:rsidP="003C4C0E">
      <w:pPr>
        <w:pStyle w:val="Akapitzlist"/>
        <w:spacing w:after="0"/>
        <w:ind w:left="284"/>
        <w:contextualSpacing w:val="0"/>
        <w:jc w:val="both"/>
        <w:rPr>
          <w:rFonts w:ascii="Verdana" w:hAnsi="Verdana" w:cs="Arial"/>
          <w:sz w:val="20"/>
          <w:szCs w:val="20"/>
        </w:rPr>
      </w:pPr>
    </w:p>
    <w:p w14:paraId="58EDB16D" w14:textId="360828CA" w:rsidR="00EC0C73" w:rsidRPr="00764036" w:rsidRDefault="005F70C8" w:rsidP="00A13C1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2" w:name="_Toc227121620"/>
      <w:bookmarkStart w:id="63" w:name="_Toc231012186"/>
      <w:r>
        <w:rPr>
          <w:rFonts w:ascii="Verdana" w:hAnsi="Verdana"/>
          <w:color w:val="FFFFFF"/>
          <w:sz w:val="20"/>
        </w:rPr>
        <w:t xml:space="preserve"> </w:t>
      </w:r>
      <w:r w:rsidR="00EC0C73" w:rsidRPr="00764036">
        <w:rPr>
          <w:rFonts w:ascii="Verdana" w:hAnsi="Verdana"/>
          <w:color w:val="FFFFFF"/>
          <w:sz w:val="20"/>
        </w:rPr>
        <w:t>XXII. ŚRODKI OCHRONY PRAWNEJ</w:t>
      </w:r>
      <w:bookmarkEnd w:id="62"/>
      <w:bookmarkEnd w:id="63"/>
    </w:p>
    <w:p w14:paraId="31BC8FFF" w14:textId="77777777" w:rsidR="00EC0C73" w:rsidRPr="00764036" w:rsidRDefault="00EC0C73" w:rsidP="00796F2B">
      <w:pPr>
        <w:widowControl/>
        <w:numPr>
          <w:ilvl w:val="0"/>
          <w:numId w:val="14"/>
        </w:numPr>
        <w:tabs>
          <w:tab w:val="clear" w:pos="766"/>
        </w:tabs>
        <w:spacing w:before="240" w:line="276" w:lineRule="auto"/>
        <w:ind w:left="284" w:hanging="284"/>
        <w:jc w:val="both"/>
        <w:rPr>
          <w:rFonts w:ascii="Verdana" w:hAnsi="Verdana" w:cs="Arial"/>
          <w:sz w:val="20"/>
          <w:szCs w:val="20"/>
        </w:rPr>
      </w:pPr>
      <w:r w:rsidRPr="00764036">
        <w:rPr>
          <w:rFonts w:ascii="Verdana" w:hAnsi="Verdana" w:cs="Arial"/>
          <w:sz w:val="20"/>
          <w:szCs w:val="20"/>
        </w:rPr>
        <w:t xml:space="preserve">Środki ochrony prawnej określone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ECE49B" w14:textId="77777777" w:rsidR="00EC0C73" w:rsidRPr="00764036" w:rsidRDefault="00EC0C73" w:rsidP="006B7032">
      <w:pPr>
        <w:widowControl/>
        <w:numPr>
          <w:ilvl w:val="0"/>
          <w:numId w:val="14"/>
        </w:numPr>
        <w:tabs>
          <w:tab w:val="clear" w:pos="766"/>
        </w:tabs>
        <w:spacing w:line="276" w:lineRule="auto"/>
        <w:ind w:left="284" w:hanging="284"/>
        <w:jc w:val="both"/>
        <w:rPr>
          <w:rFonts w:ascii="Verdana" w:hAnsi="Verdana" w:cs="Arial"/>
          <w:sz w:val="20"/>
          <w:szCs w:val="20"/>
        </w:rPr>
      </w:pPr>
      <w:r w:rsidRPr="00764036">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Rzecznikowi Małych i Średnich Przedsiębiorstw.</w:t>
      </w:r>
    </w:p>
    <w:p w14:paraId="000AE647" w14:textId="77777777" w:rsidR="00EC0C73" w:rsidRPr="00764036" w:rsidRDefault="00EC0C73" w:rsidP="006B7032">
      <w:pPr>
        <w:widowControl/>
        <w:numPr>
          <w:ilvl w:val="0"/>
          <w:numId w:val="14"/>
        </w:numPr>
        <w:tabs>
          <w:tab w:val="clear" w:pos="766"/>
        </w:tabs>
        <w:spacing w:line="276" w:lineRule="auto"/>
        <w:ind w:left="284" w:hanging="284"/>
        <w:jc w:val="both"/>
        <w:rPr>
          <w:rFonts w:ascii="Verdana" w:hAnsi="Verdana" w:cs="Arial"/>
          <w:sz w:val="20"/>
          <w:szCs w:val="20"/>
        </w:rPr>
      </w:pPr>
      <w:r w:rsidRPr="00764036">
        <w:rPr>
          <w:rFonts w:ascii="Verdana" w:hAnsi="Verdana" w:cs="Arial"/>
          <w:sz w:val="20"/>
          <w:szCs w:val="20"/>
        </w:rPr>
        <w:t>Środkami ochrony prawnej, o których mowa w ust. 1 są:</w:t>
      </w:r>
    </w:p>
    <w:p w14:paraId="3D30EEB6" w14:textId="30D2E35A" w:rsidR="00EC0C73" w:rsidRPr="00796F2B" w:rsidRDefault="00EC0C73" w:rsidP="00A13C17">
      <w:pPr>
        <w:pStyle w:val="Akapitzlist"/>
        <w:numPr>
          <w:ilvl w:val="0"/>
          <w:numId w:val="73"/>
        </w:numPr>
        <w:jc w:val="both"/>
        <w:rPr>
          <w:rFonts w:ascii="Verdana" w:hAnsi="Verdana" w:cs="Arial"/>
          <w:sz w:val="20"/>
          <w:szCs w:val="20"/>
        </w:rPr>
      </w:pPr>
      <w:r w:rsidRPr="00796F2B">
        <w:rPr>
          <w:rFonts w:ascii="Verdana" w:hAnsi="Verdana" w:cs="Arial"/>
          <w:sz w:val="20"/>
          <w:szCs w:val="20"/>
        </w:rPr>
        <w:t xml:space="preserve">odwołanie do Prezesa Krajowej Izby Odwoławczej (art. 513 i nast. </w:t>
      </w:r>
      <w:proofErr w:type="spellStart"/>
      <w:r w:rsidRPr="00796F2B">
        <w:rPr>
          <w:rFonts w:ascii="Verdana" w:hAnsi="Verdana" w:cs="Arial"/>
          <w:sz w:val="20"/>
          <w:szCs w:val="20"/>
        </w:rPr>
        <w:t>uPzp</w:t>
      </w:r>
      <w:proofErr w:type="spellEnd"/>
      <w:r w:rsidRPr="00796F2B">
        <w:rPr>
          <w:rFonts w:ascii="Verdana" w:hAnsi="Verdana" w:cs="Arial"/>
          <w:sz w:val="20"/>
          <w:szCs w:val="20"/>
        </w:rPr>
        <w:t>)</w:t>
      </w:r>
    </w:p>
    <w:p w14:paraId="19428972" w14:textId="2568B3E9" w:rsidR="00EC0C73" w:rsidRPr="00796F2B" w:rsidRDefault="00EC0C73" w:rsidP="00A13C17">
      <w:pPr>
        <w:pStyle w:val="Akapitzlist"/>
        <w:numPr>
          <w:ilvl w:val="0"/>
          <w:numId w:val="73"/>
        </w:numPr>
        <w:spacing w:after="0"/>
        <w:jc w:val="both"/>
        <w:rPr>
          <w:rFonts w:ascii="Verdana" w:hAnsi="Verdana" w:cs="Arial"/>
          <w:sz w:val="20"/>
          <w:szCs w:val="20"/>
        </w:rPr>
      </w:pPr>
      <w:r w:rsidRPr="00796F2B">
        <w:rPr>
          <w:rFonts w:ascii="Verdana" w:hAnsi="Verdana" w:cs="Arial"/>
          <w:sz w:val="20"/>
          <w:szCs w:val="20"/>
        </w:rPr>
        <w:t xml:space="preserve">skarga do Sądu Okręgowego w Warszawie (art. 579 i nast. </w:t>
      </w:r>
      <w:proofErr w:type="spellStart"/>
      <w:r w:rsidRPr="00796F2B">
        <w:rPr>
          <w:rFonts w:ascii="Verdana" w:hAnsi="Verdana" w:cs="Arial"/>
          <w:sz w:val="20"/>
          <w:szCs w:val="20"/>
        </w:rPr>
        <w:t>uPzp</w:t>
      </w:r>
      <w:proofErr w:type="spellEnd"/>
      <w:r w:rsidRPr="00796F2B">
        <w:rPr>
          <w:rFonts w:ascii="Verdana" w:hAnsi="Verdana" w:cs="Arial"/>
          <w:sz w:val="20"/>
          <w:szCs w:val="20"/>
        </w:rPr>
        <w:t>)</w:t>
      </w:r>
    </w:p>
    <w:p w14:paraId="289FACE9" w14:textId="77777777" w:rsidR="00EC0C73" w:rsidRPr="00764036" w:rsidRDefault="00EC0C73" w:rsidP="00EC0C73">
      <w:pPr>
        <w:jc w:val="both"/>
        <w:rPr>
          <w:rFonts w:ascii="Verdana" w:hAnsi="Verdana" w:cs="Arial"/>
          <w:sz w:val="20"/>
          <w:szCs w:val="20"/>
        </w:rPr>
      </w:pPr>
      <w:r w:rsidRPr="00764036">
        <w:rPr>
          <w:rFonts w:ascii="Verdana" w:hAnsi="Verdana" w:cs="Arial"/>
          <w:sz w:val="20"/>
          <w:szCs w:val="20"/>
        </w:rPr>
        <w:t>4. Odwołanie przysługuje na:</w:t>
      </w:r>
    </w:p>
    <w:p w14:paraId="10B93FF6" w14:textId="77777777" w:rsidR="00EC0C73" w:rsidRPr="00764036" w:rsidRDefault="00EC0C73" w:rsidP="00A13C17">
      <w:pPr>
        <w:pStyle w:val="Akapitzlist"/>
        <w:numPr>
          <w:ilvl w:val="1"/>
          <w:numId w:val="16"/>
        </w:numPr>
        <w:spacing w:after="0"/>
        <w:ind w:left="784" w:hanging="532"/>
        <w:jc w:val="both"/>
        <w:rPr>
          <w:rFonts w:ascii="Verdana" w:hAnsi="Verdana" w:cs="Arial"/>
          <w:sz w:val="20"/>
          <w:szCs w:val="20"/>
        </w:rPr>
      </w:pPr>
      <w:r w:rsidRPr="00764036">
        <w:rPr>
          <w:rFonts w:ascii="Verdana" w:hAnsi="Verdana" w:cs="Arial"/>
          <w:sz w:val="20"/>
          <w:szCs w:val="20"/>
        </w:rPr>
        <w:t xml:space="preserve">niezgodną z przepisami ustawy czynność Zamawiającego, podjętą w postępowaniu </w:t>
      </w:r>
      <w:r w:rsidRPr="00764036">
        <w:rPr>
          <w:rFonts w:ascii="Verdana" w:hAnsi="Verdana" w:cs="Arial"/>
          <w:sz w:val="20"/>
          <w:szCs w:val="20"/>
        </w:rPr>
        <w:br/>
        <w:t>o udzielenie zamówienia, o zawarcie umowy ramowej, dynamicznym systemie zakupów, systemie kwalifikowania wykonawców lub konkursie, w tym na projektowane postanowienie umowy;</w:t>
      </w:r>
    </w:p>
    <w:p w14:paraId="2DD787A0" w14:textId="77777777" w:rsidR="00EC0C73" w:rsidRPr="00764036" w:rsidRDefault="00EC0C73" w:rsidP="00A13C17">
      <w:pPr>
        <w:pStyle w:val="Akapitzlist"/>
        <w:numPr>
          <w:ilvl w:val="1"/>
          <w:numId w:val="16"/>
        </w:numPr>
        <w:spacing w:after="0"/>
        <w:ind w:left="784" w:hanging="532"/>
        <w:jc w:val="both"/>
        <w:rPr>
          <w:rFonts w:ascii="Verdana" w:hAnsi="Verdana" w:cs="Arial"/>
          <w:sz w:val="20"/>
          <w:szCs w:val="20"/>
        </w:rPr>
      </w:pPr>
      <w:r w:rsidRPr="00764036">
        <w:rPr>
          <w:rFonts w:ascii="Verdana" w:hAnsi="Verdana" w:cs="Arial"/>
          <w:sz w:val="20"/>
          <w:szCs w:val="20"/>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407AD500" w14:textId="77777777" w:rsidR="00EC0C73" w:rsidRPr="00764036" w:rsidRDefault="00EC0C73" w:rsidP="00A13C17">
      <w:pPr>
        <w:pStyle w:val="Akapitzlist"/>
        <w:numPr>
          <w:ilvl w:val="1"/>
          <w:numId w:val="16"/>
        </w:numPr>
        <w:spacing w:after="0"/>
        <w:ind w:left="784" w:hanging="532"/>
        <w:jc w:val="both"/>
        <w:rPr>
          <w:rFonts w:ascii="Verdana" w:hAnsi="Verdana" w:cs="Arial"/>
          <w:sz w:val="20"/>
          <w:szCs w:val="20"/>
        </w:rPr>
      </w:pPr>
      <w:r w:rsidRPr="00764036">
        <w:rPr>
          <w:rFonts w:ascii="Verdana" w:hAnsi="Verdana" w:cs="Arial"/>
          <w:sz w:val="20"/>
          <w:szCs w:val="20"/>
        </w:rPr>
        <w:t>zaniechanie przeprowadzenia postępowania o udzielenie zamówienia lub zorganizowania konkursu na podstawie ustawy, mimo że Zamawiający był do tego obowiązany.</w:t>
      </w:r>
    </w:p>
    <w:p w14:paraId="434A2C9A" w14:textId="77777777" w:rsidR="00EC0C73" w:rsidRPr="00764036" w:rsidRDefault="00EC0C73" w:rsidP="00A13C17">
      <w:pPr>
        <w:pStyle w:val="Akapitzlist"/>
        <w:numPr>
          <w:ilvl w:val="0"/>
          <w:numId w:val="16"/>
        </w:numPr>
        <w:tabs>
          <w:tab w:val="clear" w:pos="720"/>
        </w:tabs>
        <w:spacing w:after="0"/>
        <w:ind w:left="308" w:hanging="336"/>
        <w:jc w:val="both"/>
        <w:rPr>
          <w:rFonts w:ascii="Verdana" w:hAnsi="Verdana" w:cs="Arial"/>
          <w:sz w:val="20"/>
          <w:szCs w:val="20"/>
        </w:rPr>
      </w:pPr>
      <w:r w:rsidRPr="00764036">
        <w:rPr>
          <w:rFonts w:ascii="Verdana" w:hAnsi="Verdana" w:cs="Arial"/>
          <w:sz w:val="20"/>
          <w:szCs w:val="20"/>
        </w:rPr>
        <w:t xml:space="preserve">Odwołanie wnosi się do Prezesa Izby w terminach wskazanych w art. 515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0F9DF45A" w14:textId="5563560B" w:rsidR="00EC0C73" w:rsidRPr="00764036" w:rsidRDefault="00EC0C73" w:rsidP="00A13C17">
      <w:pPr>
        <w:pStyle w:val="Akapitzlist"/>
        <w:numPr>
          <w:ilvl w:val="0"/>
          <w:numId w:val="16"/>
        </w:numPr>
        <w:tabs>
          <w:tab w:val="clear" w:pos="720"/>
        </w:tabs>
        <w:spacing w:after="0"/>
        <w:ind w:left="308" w:hanging="336"/>
        <w:jc w:val="both"/>
        <w:rPr>
          <w:rFonts w:ascii="Verdana" w:hAnsi="Verdana" w:cs="Arial"/>
          <w:sz w:val="20"/>
          <w:szCs w:val="20"/>
        </w:rPr>
      </w:pPr>
      <w:r w:rsidRPr="00764036">
        <w:rPr>
          <w:rFonts w:ascii="Verdana" w:hAnsi="Verdana" w:cs="Arial"/>
          <w:sz w:val="20"/>
          <w:szCs w:val="20"/>
        </w:rPr>
        <w:t xml:space="preserve">Skarga do sądu przysługuje na orzeczenie Izby oraz postanowienie Prezesa Izby, o którym mowa w art. 519 ust. 1, stronom oraz uczestnikom postępowania </w:t>
      </w:r>
      <w:r w:rsidR="00757068" w:rsidRPr="00764036">
        <w:rPr>
          <w:rFonts w:ascii="Verdana" w:hAnsi="Verdana" w:cs="Arial"/>
          <w:sz w:val="20"/>
          <w:szCs w:val="20"/>
        </w:rPr>
        <w:t>odwoławczego</w:t>
      </w:r>
      <w:r w:rsidRPr="00764036">
        <w:rPr>
          <w:rFonts w:ascii="Verdana" w:hAnsi="Verdana" w:cs="Arial"/>
          <w:sz w:val="20"/>
          <w:szCs w:val="20"/>
        </w:rPr>
        <w:t xml:space="preserve"> </w:t>
      </w:r>
      <w:r w:rsidR="00757068">
        <w:rPr>
          <w:rFonts w:ascii="Verdana" w:hAnsi="Verdana" w:cs="Arial"/>
          <w:sz w:val="20"/>
          <w:szCs w:val="20"/>
        </w:rPr>
        <w:t xml:space="preserve">w </w:t>
      </w:r>
      <w:r w:rsidRPr="00764036">
        <w:rPr>
          <w:rFonts w:ascii="Verdana" w:hAnsi="Verdana" w:cs="Arial"/>
          <w:sz w:val="20"/>
          <w:szCs w:val="20"/>
        </w:rPr>
        <w:t>terminie 14 dni od dnia doręczenia orzeczenia Izby lub postanowienia Prezesa Izby, o którym mowa w art. 519 ust. 1, przesyłając jednocześnie jej odpis przeciwnikowi skargi.</w:t>
      </w:r>
    </w:p>
    <w:p w14:paraId="4958DE17" w14:textId="7D4095E8" w:rsidR="00A34C2F" w:rsidRPr="000A77C0" w:rsidRDefault="00EC0C73" w:rsidP="000A77C0">
      <w:pPr>
        <w:pStyle w:val="Akapitzlist"/>
        <w:spacing w:after="0"/>
        <w:ind w:left="308"/>
        <w:jc w:val="both"/>
        <w:rPr>
          <w:rFonts w:ascii="Verdana" w:hAnsi="Verdana" w:cs="Arial"/>
          <w:sz w:val="20"/>
          <w:szCs w:val="20"/>
        </w:rPr>
      </w:pPr>
      <w:r w:rsidRPr="00764036">
        <w:rPr>
          <w:rFonts w:ascii="Verdana" w:hAnsi="Verdana" w:cs="Arial"/>
          <w:sz w:val="20"/>
          <w:szCs w:val="20"/>
        </w:rPr>
        <w:t>Skargę wnosi się za pośrednictwem Prezesa Izby.</w:t>
      </w:r>
    </w:p>
    <w:p w14:paraId="315E698B" w14:textId="0DCC4249" w:rsidR="00A34C2F" w:rsidRDefault="00A34C2F" w:rsidP="00EC0C73">
      <w:pPr>
        <w:pStyle w:val="Akapitzlist"/>
        <w:spacing w:after="0"/>
        <w:ind w:left="308"/>
        <w:jc w:val="both"/>
        <w:rPr>
          <w:rFonts w:ascii="Verdana" w:hAnsi="Verdana" w:cs="Arial"/>
          <w:sz w:val="20"/>
          <w:szCs w:val="20"/>
        </w:rPr>
      </w:pPr>
    </w:p>
    <w:p w14:paraId="7017B406" w14:textId="70E3A531" w:rsidR="003C4C0E" w:rsidRDefault="003C4C0E" w:rsidP="00EC0C73">
      <w:pPr>
        <w:pStyle w:val="Akapitzlist"/>
        <w:spacing w:after="0"/>
        <w:ind w:left="308"/>
        <w:jc w:val="both"/>
        <w:rPr>
          <w:rFonts w:ascii="Verdana" w:hAnsi="Verdana" w:cs="Arial"/>
          <w:sz w:val="20"/>
          <w:szCs w:val="20"/>
        </w:rPr>
      </w:pPr>
    </w:p>
    <w:p w14:paraId="68453B5D" w14:textId="430354A6" w:rsidR="003C4C0E" w:rsidRDefault="003C4C0E" w:rsidP="00EC0C73">
      <w:pPr>
        <w:pStyle w:val="Akapitzlist"/>
        <w:spacing w:after="0"/>
        <w:ind w:left="308"/>
        <w:jc w:val="both"/>
        <w:rPr>
          <w:rFonts w:ascii="Verdana" w:hAnsi="Verdana" w:cs="Arial"/>
          <w:sz w:val="20"/>
          <w:szCs w:val="20"/>
        </w:rPr>
      </w:pPr>
    </w:p>
    <w:p w14:paraId="71D3336D" w14:textId="77777777" w:rsidR="003C4C0E" w:rsidRDefault="003C4C0E" w:rsidP="00EC0C73">
      <w:pPr>
        <w:pStyle w:val="Akapitzlist"/>
        <w:spacing w:after="0"/>
        <w:ind w:left="308"/>
        <w:jc w:val="both"/>
        <w:rPr>
          <w:rFonts w:ascii="Verdana" w:hAnsi="Verdana" w:cs="Arial"/>
          <w:sz w:val="20"/>
          <w:szCs w:val="20"/>
        </w:rPr>
      </w:pPr>
    </w:p>
    <w:p w14:paraId="437A2014" w14:textId="4BBCD509" w:rsidR="00A30BC4" w:rsidRDefault="00A30BC4" w:rsidP="0011452E">
      <w:pPr>
        <w:jc w:val="both"/>
        <w:rPr>
          <w:rFonts w:ascii="Verdana" w:hAnsi="Verdana" w:cs="Arial"/>
          <w:sz w:val="20"/>
          <w:szCs w:val="20"/>
        </w:rPr>
      </w:pPr>
    </w:p>
    <w:p w14:paraId="2645A498" w14:textId="58C82B64" w:rsidR="00DC223A" w:rsidRDefault="00DC223A" w:rsidP="0011452E">
      <w:pPr>
        <w:jc w:val="both"/>
        <w:rPr>
          <w:rFonts w:ascii="Verdana" w:hAnsi="Verdana" w:cs="Arial"/>
          <w:sz w:val="20"/>
          <w:szCs w:val="20"/>
        </w:rPr>
      </w:pPr>
    </w:p>
    <w:p w14:paraId="123582CF" w14:textId="29E7ECC2" w:rsidR="00DC223A" w:rsidRDefault="00DC223A" w:rsidP="0011452E">
      <w:pPr>
        <w:jc w:val="both"/>
        <w:rPr>
          <w:rFonts w:ascii="Verdana" w:hAnsi="Verdana" w:cs="Arial"/>
          <w:sz w:val="20"/>
          <w:szCs w:val="20"/>
        </w:rPr>
      </w:pPr>
    </w:p>
    <w:p w14:paraId="417292BD" w14:textId="690F8B2E" w:rsidR="004B5D18" w:rsidRDefault="004B5D18">
      <w:pPr>
        <w:rPr>
          <w:rFonts w:ascii="Verdana" w:hAnsi="Verdana" w:cs="Arial"/>
          <w:sz w:val="20"/>
          <w:szCs w:val="20"/>
        </w:rPr>
      </w:pPr>
      <w:r>
        <w:rPr>
          <w:rFonts w:ascii="Verdana" w:hAnsi="Verdana" w:cs="Arial"/>
          <w:sz w:val="20"/>
          <w:szCs w:val="20"/>
        </w:rPr>
        <w:br w:type="page"/>
      </w:r>
    </w:p>
    <w:p w14:paraId="4B27573E" w14:textId="653A1418" w:rsidR="00EC0C73" w:rsidRPr="00764036" w:rsidRDefault="00EC0C73" w:rsidP="00EC0C73">
      <w:pPr>
        <w:pStyle w:val="Nagwek5"/>
        <w:spacing w:before="0"/>
        <w:ind w:right="-172"/>
        <w:jc w:val="right"/>
        <w:rPr>
          <w:rFonts w:ascii="Verdana" w:hAnsi="Verdana"/>
          <w:b/>
          <w:bCs/>
          <w:color w:val="auto"/>
          <w:sz w:val="20"/>
          <w:szCs w:val="20"/>
        </w:rPr>
      </w:pPr>
      <w:bookmarkStart w:id="64" w:name="_Hlk112916001"/>
      <w:bookmarkStart w:id="65" w:name="_Hlk111115052"/>
      <w:bookmarkStart w:id="66" w:name="_Hlk111549090"/>
      <w:r w:rsidRPr="00764036">
        <w:rPr>
          <w:rFonts w:ascii="Verdana" w:hAnsi="Verdana"/>
          <w:b/>
          <w:bCs/>
          <w:color w:val="auto"/>
          <w:sz w:val="20"/>
          <w:szCs w:val="20"/>
        </w:rPr>
        <w:lastRenderedPageBreak/>
        <w:t>Nr postępowania:</w:t>
      </w:r>
      <w:bookmarkStart w:id="67" w:name="_Hlk110504941"/>
      <w:r w:rsidRPr="00A0256D">
        <w:rPr>
          <w:rFonts w:ascii="Verdana" w:hAnsi="Verdana"/>
          <w:color w:val="auto"/>
          <w:sz w:val="20"/>
          <w:szCs w:val="20"/>
        </w:rPr>
        <w:t xml:space="preserve"> </w:t>
      </w:r>
      <w:r w:rsidRPr="0000157E">
        <w:rPr>
          <w:rFonts w:ascii="Verdana" w:hAnsi="Verdana"/>
          <w:b/>
          <w:bCs/>
          <w:color w:val="auto"/>
          <w:sz w:val="20"/>
          <w:szCs w:val="20"/>
        </w:rPr>
        <w:t>BZP.272.</w:t>
      </w:r>
      <w:r w:rsidR="004B5D18" w:rsidRPr="0000157E">
        <w:rPr>
          <w:rFonts w:ascii="Verdana" w:hAnsi="Verdana"/>
          <w:b/>
          <w:bCs/>
          <w:color w:val="auto"/>
          <w:sz w:val="20"/>
          <w:szCs w:val="20"/>
        </w:rPr>
        <w:t>1</w:t>
      </w:r>
      <w:r w:rsidR="004B5D18">
        <w:rPr>
          <w:rFonts w:ascii="Verdana" w:hAnsi="Verdana"/>
          <w:b/>
          <w:bCs/>
          <w:color w:val="auto"/>
          <w:sz w:val="20"/>
          <w:szCs w:val="20"/>
        </w:rPr>
        <w:t>6</w:t>
      </w:r>
      <w:r w:rsidRPr="0000157E">
        <w:rPr>
          <w:rFonts w:ascii="Verdana" w:hAnsi="Verdana"/>
          <w:b/>
          <w:bCs/>
          <w:color w:val="auto"/>
          <w:sz w:val="20"/>
          <w:szCs w:val="20"/>
        </w:rPr>
        <w:t>.2022.</w:t>
      </w:r>
      <w:bookmarkEnd w:id="67"/>
      <w:r w:rsidR="004B5D18">
        <w:rPr>
          <w:rFonts w:ascii="Verdana" w:hAnsi="Verdana"/>
          <w:b/>
          <w:bCs/>
          <w:color w:val="auto"/>
          <w:sz w:val="20"/>
          <w:szCs w:val="20"/>
        </w:rPr>
        <w:t>AP</w:t>
      </w:r>
      <w:r w:rsidR="004B5D18" w:rsidRPr="00764036">
        <w:rPr>
          <w:rFonts w:ascii="Verdana" w:hAnsi="Verdana"/>
          <w:b/>
          <w:bCs/>
          <w:color w:val="auto"/>
          <w:sz w:val="20"/>
          <w:szCs w:val="20"/>
        </w:rPr>
        <w:t xml:space="preserve"> </w:t>
      </w:r>
    </w:p>
    <w:p w14:paraId="3F4AB59F" w14:textId="77777777" w:rsidR="00EC0C73" w:rsidRPr="00764036" w:rsidRDefault="00EC0C73" w:rsidP="00EC0C73">
      <w:pPr>
        <w:pStyle w:val="Bezodstpw1"/>
        <w:spacing w:line="276" w:lineRule="auto"/>
        <w:ind w:left="5921" w:right="-171" w:firstLine="13"/>
        <w:jc w:val="right"/>
        <w:rPr>
          <w:rFonts w:ascii="Verdana" w:hAnsi="Verdana" w:cs="Arial"/>
          <w:sz w:val="20"/>
          <w:szCs w:val="20"/>
        </w:rPr>
      </w:pPr>
      <w:r w:rsidRPr="00764036">
        <w:rPr>
          <w:rFonts w:ascii="Verdana" w:hAnsi="Verdana" w:cs="Arial"/>
          <w:b/>
          <w:sz w:val="20"/>
          <w:szCs w:val="20"/>
        </w:rPr>
        <w:t>Załącznik nr 1 do SWZ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EC0C73" w:rsidRPr="00764036" w14:paraId="445F7044" w14:textId="77777777" w:rsidTr="001677A9">
        <w:trPr>
          <w:trHeight w:val="501"/>
          <w:jc w:val="center"/>
        </w:trPr>
        <w:tc>
          <w:tcPr>
            <w:tcW w:w="1522" w:type="dxa"/>
            <w:shd w:val="clear" w:color="auto" w:fill="F2F2F2"/>
            <w:vAlign w:val="center"/>
          </w:tcPr>
          <w:p w14:paraId="30267545" w14:textId="77777777" w:rsidR="00EC0C73" w:rsidRPr="00764036" w:rsidRDefault="00EC0C73" w:rsidP="001677A9">
            <w:pPr>
              <w:jc w:val="right"/>
              <w:rPr>
                <w:rFonts w:ascii="Verdana" w:hAnsi="Verdana" w:cs="Calibri"/>
                <w:noProof/>
                <w:sz w:val="16"/>
                <w:szCs w:val="16"/>
              </w:rPr>
            </w:pPr>
            <w:r w:rsidRPr="00764036">
              <w:rPr>
                <w:rFonts w:ascii="Verdana" w:hAnsi="Verdana" w:cs="Calibri"/>
                <w:sz w:val="16"/>
                <w:szCs w:val="16"/>
              </w:rPr>
              <w:t>Miejscowość:</w:t>
            </w:r>
          </w:p>
        </w:tc>
        <w:tc>
          <w:tcPr>
            <w:tcW w:w="3095" w:type="dxa"/>
            <w:gridSpan w:val="4"/>
            <w:shd w:val="clear" w:color="auto" w:fill="auto"/>
            <w:vAlign w:val="center"/>
          </w:tcPr>
          <w:p w14:paraId="4E6DB01B" w14:textId="77777777" w:rsidR="00EC0C73" w:rsidRPr="00764036" w:rsidRDefault="00EC0C73" w:rsidP="001677A9">
            <w:pPr>
              <w:ind w:left="4197" w:hanging="4197"/>
              <w:rPr>
                <w:rFonts w:ascii="Verdana" w:hAnsi="Verdana" w:cs="Arial"/>
                <w:noProof/>
                <w:sz w:val="16"/>
                <w:szCs w:val="16"/>
              </w:rPr>
            </w:pPr>
          </w:p>
        </w:tc>
        <w:tc>
          <w:tcPr>
            <w:tcW w:w="847" w:type="dxa"/>
            <w:shd w:val="clear" w:color="auto" w:fill="F2F2F2"/>
            <w:vAlign w:val="center"/>
          </w:tcPr>
          <w:p w14:paraId="6109E60E" w14:textId="77777777" w:rsidR="00EC0C73" w:rsidRPr="00764036" w:rsidRDefault="00EC0C73" w:rsidP="001677A9">
            <w:pPr>
              <w:ind w:left="4197" w:hanging="4197"/>
              <w:jc w:val="right"/>
              <w:rPr>
                <w:rFonts w:ascii="Verdana" w:hAnsi="Verdana" w:cs="Calibri"/>
                <w:noProof/>
                <w:sz w:val="16"/>
                <w:szCs w:val="16"/>
              </w:rPr>
            </w:pPr>
            <w:r w:rsidRPr="00764036">
              <w:rPr>
                <w:rFonts w:ascii="Verdana" w:hAnsi="Verdana" w:cs="Calibri"/>
                <w:noProof/>
                <w:sz w:val="16"/>
                <w:szCs w:val="16"/>
              </w:rPr>
              <w:t>Data:</w:t>
            </w:r>
          </w:p>
        </w:tc>
        <w:tc>
          <w:tcPr>
            <w:tcW w:w="4743" w:type="dxa"/>
            <w:gridSpan w:val="2"/>
            <w:shd w:val="clear" w:color="auto" w:fill="auto"/>
            <w:vAlign w:val="center"/>
          </w:tcPr>
          <w:p w14:paraId="53CB96A7" w14:textId="77777777" w:rsidR="00EC0C73" w:rsidRPr="00764036" w:rsidRDefault="00EC0C73" w:rsidP="001677A9">
            <w:pPr>
              <w:ind w:left="4197" w:hanging="4175"/>
              <w:rPr>
                <w:rFonts w:ascii="Verdana" w:hAnsi="Verdana" w:cs="Calibri"/>
                <w:i/>
                <w:noProof/>
                <w:sz w:val="16"/>
                <w:szCs w:val="16"/>
              </w:rPr>
            </w:pPr>
          </w:p>
        </w:tc>
      </w:tr>
      <w:tr w:rsidR="00EC0C73" w:rsidRPr="00764036" w14:paraId="7815DC2E" w14:textId="77777777" w:rsidTr="001677A9">
        <w:trPr>
          <w:trHeight w:val="943"/>
          <w:jc w:val="center"/>
        </w:trPr>
        <w:tc>
          <w:tcPr>
            <w:tcW w:w="4617" w:type="dxa"/>
            <w:gridSpan w:val="5"/>
            <w:shd w:val="clear" w:color="auto" w:fill="auto"/>
            <w:vAlign w:val="center"/>
          </w:tcPr>
          <w:p w14:paraId="1C62B440" w14:textId="77777777" w:rsidR="00EC0C73" w:rsidRPr="00764036" w:rsidRDefault="00EC0C73" w:rsidP="001677A9">
            <w:pPr>
              <w:tabs>
                <w:tab w:val="left" w:pos="5040"/>
              </w:tabs>
              <w:jc w:val="right"/>
              <w:rPr>
                <w:rFonts w:ascii="Verdana" w:hAnsi="Verdana" w:cs="Calibri"/>
                <w:sz w:val="16"/>
                <w:szCs w:val="16"/>
              </w:rPr>
            </w:pPr>
            <w:r w:rsidRPr="00764036">
              <w:rPr>
                <w:rFonts w:ascii="Verdana" w:hAnsi="Verdana" w:cs="Calibri"/>
                <w:sz w:val="16"/>
                <w:szCs w:val="16"/>
              </w:rPr>
              <w:t>Zamawiający:</w:t>
            </w:r>
          </w:p>
        </w:tc>
        <w:tc>
          <w:tcPr>
            <w:tcW w:w="5590" w:type="dxa"/>
            <w:gridSpan w:val="3"/>
            <w:shd w:val="clear" w:color="auto" w:fill="auto"/>
            <w:vAlign w:val="center"/>
          </w:tcPr>
          <w:p w14:paraId="11A9C309" w14:textId="77777777" w:rsidR="00EC0C73" w:rsidRPr="00764036" w:rsidRDefault="00EC0C73" w:rsidP="001677A9">
            <w:pPr>
              <w:ind w:left="3119" w:hanging="3119"/>
              <w:jc w:val="center"/>
              <w:rPr>
                <w:rFonts w:ascii="Verdana" w:hAnsi="Verdana" w:cs="Arial"/>
                <w:b/>
                <w:sz w:val="16"/>
                <w:szCs w:val="16"/>
              </w:rPr>
            </w:pPr>
            <w:r w:rsidRPr="00764036">
              <w:rPr>
                <w:rFonts w:ascii="Verdana" w:hAnsi="Verdana" w:cs="Arial"/>
                <w:b/>
                <w:sz w:val="16"/>
                <w:szCs w:val="16"/>
              </w:rPr>
              <w:t xml:space="preserve">Uniwersytet Wrocławski, </w:t>
            </w:r>
          </w:p>
          <w:p w14:paraId="38ABE432" w14:textId="77777777" w:rsidR="00EC0C73" w:rsidRPr="00764036" w:rsidRDefault="00EC0C73" w:rsidP="001677A9">
            <w:pPr>
              <w:ind w:left="3119" w:hanging="3119"/>
              <w:jc w:val="center"/>
              <w:rPr>
                <w:rFonts w:ascii="Verdana" w:hAnsi="Verdana" w:cs="Arial"/>
                <w:b/>
                <w:sz w:val="16"/>
                <w:szCs w:val="16"/>
              </w:rPr>
            </w:pPr>
            <w:r w:rsidRPr="00764036">
              <w:rPr>
                <w:rFonts w:ascii="Verdana" w:hAnsi="Verdana" w:cs="Arial"/>
                <w:b/>
                <w:sz w:val="16"/>
                <w:szCs w:val="16"/>
              </w:rPr>
              <w:t xml:space="preserve">pl. Uniwersytecki 1, </w:t>
            </w:r>
          </w:p>
          <w:p w14:paraId="355E2749" w14:textId="77777777" w:rsidR="00EC0C73" w:rsidRPr="00764036" w:rsidRDefault="00EC0C73" w:rsidP="001677A9">
            <w:pPr>
              <w:ind w:left="3119" w:hanging="3119"/>
              <w:jc w:val="center"/>
              <w:rPr>
                <w:rFonts w:ascii="Verdana" w:hAnsi="Verdana" w:cs="Arial"/>
                <w:sz w:val="16"/>
                <w:szCs w:val="16"/>
              </w:rPr>
            </w:pPr>
            <w:r w:rsidRPr="00764036">
              <w:rPr>
                <w:rFonts w:ascii="Verdana" w:hAnsi="Verdana" w:cs="Arial"/>
                <w:b/>
                <w:sz w:val="16"/>
                <w:szCs w:val="16"/>
              </w:rPr>
              <w:t>50-137 Wrocław</w:t>
            </w:r>
          </w:p>
        </w:tc>
      </w:tr>
      <w:tr w:rsidR="00EC0C73" w:rsidRPr="00764036" w14:paraId="22EEAA8E" w14:textId="77777777" w:rsidTr="001677A9">
        <w:trPr>
          <w:trHeight w:val="746"/>
          <w:jc w:val="center"/>
        </w:trPr>
        <w:tc>
          <w:tcPr>
            <w:tcW w:w="10207" w:type="dxa"/>
            <w:gridSpan w:val="8"/>
            <w:shd w:val="clear" w:color="auto" w:fill="365F91" w:themeFill="accent1" w:themeFillShade="BF"/>
            <w:vAlign w:val="center"/>
          </w:tcPr>
          <w:p w14:paraId="79ACC78B" w14:textId="77777777" w:rsidR="00EC0C73" w:rsidRPr="00764036" w:rsidRDefault="00EC0C73" w:rsidP="001677A9">
            <w:pPr>
              <w:jc w:val="center"/>
              <w:rPr>
                <w:rFonts w:ascii="Verdana" w:hAnsi="Verdana" w:cs="Calibri"/>
                <w:b/>
                <w:color w:val="FFFFFF" w:themeColor="background1"/>
                <w:spacing w:val="60"/>
                <w:sz w:val="16"/>
                <w:szCs w:val="16"/>
              </w:rPr>
            </w:pPr>
          </w:p>
          <w:p w14:paraId="747022FE" w14:textId="77777777" w:rsidR="00EC0C73" w:rsidRPr="00764036" w:rsidRDefault="00EC0C73" w:rsidP="001677A9">
            <w:pPr>
              <w:jc w:val="center"/>
              <w:rPr>
                <w:rFonts w:ascii="Verdana" w:hAnsi="Verdana" w:cs="Calibri"/>
                <w:b/>
                <w:color w:val="FFFFFF" w:themeColor="background1"/>
                <w:spacing w:val="60"/>
                <w:sz w:val="20"/>
                <w:szCs w:val="20"/>
              </w:rPr>
            </w:pPr>
            <w:r w:rsidRPr="00764036">
              <w:rPr>
                <w:rFonts w:ascii="Verdana" w:hAnsi="Verdana" w:cs="Calibri"/>
                <w:b/>
                <w:color w:val="FFFFFF" w:themeColor="background1"/>
                <w:spacing w:val="60"/>
                <w:sz w:val="20"/>
                <w:szCs w:val="20"/>
              </w:rPr>
              <w:t>FORMULARZ OFERTOWY</w:t>
            </w:r>
          </w:p>
          <w:p w14:paraId="0CFB6216" w14:textId="77777777" w:rsidR="00EC0C73" w:rsidRPr="00764036" w:rsidRDefault="00EC0C73" w:rsidP="001677A9">
            <w:pPr>
              <w:jc w:val="center"/>
              <w:rPr>
                <w:rFonts w:ascii="Verdana" w:hAnsi="Verdana" w:cs="Calibri"/>
                <w:b/>
                <w:spacing w:val="60"/>
                <w:sz w:val="16"/>
                <w:szCs w:val="16"/>
              </w:rPr>
            </w:pPr>
          </w:p>
        </w:tc>
      </w:tr>
      <w:tr w:rsidR="00EC0C73" w:rsidRPr="00764036" w14:paraId="79B6F329" w14:textId="77777777" w:rsidTr="001677A9">
        <w:trPr>
          <w:trHeight w:val="381"/>
          <w:jc w:val="center"/>
        </w:trPr>
        <w:tc>
          <w:tcPr>
            <w:tcW w:w="10207" w:type="dxa"/>
            <w:gridSpan w:val="8"/>
            <w:shd w:val="clear" w:color="auto" w:fill="F2F2F2"/>
            <w:vAlign w:val="center"/>
          </w:tcPr>
          <w:p w14:paraId="3911C4C8" w14:textId="77777777" w:rsidR="00EC0C73" w:rsidRPr="00764036" w:rsidRDefault="00EC0C73" w:rsidP="001677A9">
            <w:pPr>
              <w:tabs>
                <w:tab w:val="left" w:pos="851"/>
                <w:tab w:val="left" w:pos="3261"/>
                <w:tab w:val="left" w:pos="6237"/>
              </w:tabs>
              <w:jc w:val="center"/>
              <w:rPr>
                <w:rFonts w:ascii="Verdana" w:hAnsi="Verdana" w:cs="Calibri"/>
                <w:b/>
                <w:sz w:val="16"/>
                <w:szCs w:val="16"/>
              </w:rPr>
            </w:pPr>
            <w:r w:rsidRPr="00764036">
              <w:rPr>
                <w:rFonts w:ascii="Verdana" w:hAnsi="Verdana" w:cs="Calibri"/>
                <w:b/>
                <w:sz w:val="16"/>
                <w:szCs w:val="16"/>
              </w:rPr>
              <w:t>DANE WYKONAWCY</w:t>
            </w:r>
          </w:p>
        </w:tc>
      </w:tr>
      <w:tr w:rsidR="00EC0C73" w:rsidRPr="00764036" w14:paraId="6BA7880D" w14:textId="77777777" w:rsidTr="001677A9">
        <w:trPr>
          <w:trHeight w:val="672"/>
          <w:jc w:val="center"/>
        </w:trPr>
        <w:tc>
          <w:tcPr>
            <w:tcW w:w="3368" w:type="dxa"/>
            <w:gridSpan w:val="3"/>
            <w:shd w:val="clear" w:color="auto" w:fill="F2F2F2"/>
            <w:vAlign w:val="center"/>
          </w:tcPr>
          <w:p w14:paraId="7A9B692C" w14:textId="77777777" w:rsidR="00EC0C73" w:rsidRPr="00764036" w:rsidRDefault="00EC0C73" w:rsidP="001677A9">
            <w:pPr>
              <w:tabs>
                <w:tab w:val="left" w:pos="851"/>
                <w:tab w:val="left" w:pos="3261"/>
                <w:tab w:val="left" w:pos="6237"/>
              </w:tabs>
              <w:jc w:val="right"/>
              <w:rPr>
                <w:rFonts w:ascii="Verdana" w:hAnsi="Verdana" w:cs="Calibri"/>
                <w:b/>
                <w:sz w:val="16"/>
                <w:szCs w:val="16"/>
              </w:rPr>
            </w:pPr>
            <w:r w:rsidRPr="00764036">
              <w:rPr>
                <w:rFonts w:ascii="Verdana" w:hAnsi="Verdana" w:cs="Calibri"/>
                <w:b/>
                <w:sz w:val="16"/>
                <w:szCs w:val="16"/>
              </w:rPr>
              <w:t>Nazwa Wykonawcy</w:t>
            </w:r>
          </w:p>
          <w:p w14:paraId="371EB1CC" w14:textId="77777777" w:rsidR="00EC0C73" w:rsidRPr="00764036" w:rsidRDefault="00EC0C73" w:rsidP="001677A9">
            <w:pPr>
              <w:tabs>
                <w:tab w:val="left" w:pos="851"/>
                <w:tab w:val="left" w:pos="3261"/>
                <w:tab w:val="left" w:pos="6237"/>
              </w:tabs>
              <w:jc w:val="right"/>
              <w:rPr>
                <w:rFonts w:ascii="Verdana" w:hAnsi="Verdana" w:cs="Calibri"/>
                <w:i/>
                <w:sz w:val="16"/>
                <w:szCs w:val="16"/>
              </w:rPr>
            </w:pPr>
            <w:r w:rsidRPr="00764036">
              <w:rPr>
                <w:rFonts w:ascii="Verdana" w:hAnsi="Verdana" w:cs="Calibri"/>
                <w:i/>
                <w:sz w:val="16"/>
                <w:szCs w:val="16"/>
              </w:rPr>
              <w:t>(Pełnomocnika w przypadku Konsorcjum):</w:t>
            </w:r>
          </w:p>
        </w:tc>
        <w:tc>
          <w:tcPr>
            <w:tcW w:w="6839" w:type="dxa"/>
            <w:gridSpan w:val="5"/>
            <w:shd w:val="clear" w:color="auto" w:fill="auto"/>
            <w:vAlign w:val="center"/>
          </w:tcPr>
          <w:p w14:paraId="2F97BFD8" w14:textId="77777777" w:rsidR="00EC0C73" w:rsidRPr="00764036" w:rsidRDefault="00EC0C73" w:rsidP="001677A9">
            <w:pPr>
              <w:tabs>
                <w:tab w:val="left" w:pos="851"/>
                <w:tab w:val="left" w:pos="3261"/>
                <w:tab w:val="left" w:pos="6237"/>
              </w:tabs>
              <w:jc w:val="center"/>
              <w:rPr>
                <w:rFonts w:ascii="Verdana" w:hAnsi="Verdana" w:cs="Calibri"/>
                <w:i/>
                <w:sz w:val="16"/>
                <w:szCs w:val="16"/>
              </w:rPr>
            </w:pPr>
          </w:p>
        </w:tc>
      </w:tr>
      <w:tr w:rsidR="00EC0C73" w:rsidRPr="00764036" w14:paraId="33D51741" w14:textId="77777777" w:rsidTr="001677A9">
        <w:trPr>
          <w:trHeight w:val="759"/>
          <w:jc w:val="center"/>
        </w:trPr>
        <w:tc>
          <w:tcPr>
            <w:tcW w:w="3368" w:type="dxa"/>
            <w:gridSpan w:val="3"/>
            <w:shd w:val="clear" w:color="auto" w:fill="F2F2F2"/>
            <w:vAlign w:val="center"/>
          </w:tcPr>
          <w:p w14:paraId="151B389C" w14:textId="77777777" w:rsidR="00EC0C73" w:rsidRPr="00764036" w:rsidRDefault="00EC0C73" w:rsidP="001677A9">
            <w:pPr>
              <w:tabs>
                <w:tab w:val="left" w:pos="709"/>
                <w:tab w:val="left" w:pos="3261"/>
                <w:tab w:val="left" w:pos="6237"/>
              </w:tabs>
              <w:jc w:val="right"/>
              <w:rPr>
                <w:rFonts w:ascii="Verdana" w:hAnsi="Verdana" w:cs="Calibri"/>
                <w:b/>
                <w:sz w:val="16"/>
                <w:szCs w:val="16"/>
              </w:rPr>
            </w:pPr>
            <w:r w:rsidRPr="00764036">
              <w:rPr>
                <w:rFonts w:ascii="Verdana" w:hAnsi="Verdana" w:cs="Calibri"/>
                <w:b/>
                <w:sz w:val="16"/>
                <w:szCs w:val="16"/>
              </w:rPr>
              <w:t>Siedziba Wykonawcy</w:t>
            </w:r>
          </w:p>
          <w:p w14:paraId="50578313" w14:textId="77777777" w:rsidR="00EC0C73" w:rsidRPr="00764036" w:rsidRDefault="00EC0C73" w:rsidP="001677A9">
            <w:pPr>
              <w:tabs>
                <w:tab w:val="left" w:pos="709"/>
                <w:tab w:val="left" w:pos="3261"/>
                <w:tab w:val="left" w:pos="6237"/>
              </w:tabs>
              <w:jc w:val="right"/>
              <w:rPr>
                <w:rFonts w:ascii="Verdana" w:hAnsi="Verdana" w:cs="Calibri"/>
                <w:i/>
                <w:sz w:val="16"/>
                <w:szCs w:val="16"/>
              </w:rPr>
            </w:pPr>
            <w:r w:rsidRPr="00764036">
              <w:rPr>
                <w:rFonts w:ascii="Verdana" w:hAnsi="Verdana" w:cs="Calibri"/>
                <w:i/>
                <w:sz w:val="16"/>
                <w:szCs w:val="16"/>
              </w:rPr>
              <w:t>(ulica, numer, kod pocztowy, m</w:t>
            </w:r>
            <w:r w:rsidRPr="00764036">
              <w:rPr>
                <w:rFonts w:ascii="Verdana" w:hAnsi="Verdana" w:cs="Calibri"/>
                <w:i/>
                <w:sz w:val="16"/>
                <w:szCs w:val="16"/>
                <w:shd w:val="clear" w:color="auto" w:fill="F2F2F2"/>
              </w:rPr>
              <w:t>i</w:t>
            </w:r>
            <w:r w:rsidRPr="00764036">
              <w:rPr>
                <w:rFonts w:ascii="Verdana" w:hAnsi="Verdana" w:cs="Calibri"/>
                <w:i/>
                <w:sz w:val="16"/>
                <w:szCs w:val="16"/>
              </w:rPr>
              <w:t>ejscowość):</w:t>
            </w:r>
          </w:p>
        </w:tc>
        <w:tc>
          <w:tcPr>
            <w:tcW w:w="6839" w:type="dxa"/>
            <w:gridSpan w:val="5"/>
            <w:shd w:val="clear" w:color="auto" w:fill="auto"/>
            <w:vAlign w:val="center"/>
          </w:tcPr>
          <w:p w14:paraId="484C57E7" w14:textId="77777777" w:rsidR="00EC0C73" w:rsidRPr="00764036" w:rsidRDefault="00EC0C73" w:rsidP="001677A9">
            <w:pPr>
              <w:tabs>
                <w:tab w:val="left" w:pos="709"/>
                <w:tab w:val="left" w:pos="3261"/>
                <w:tab w:val="left" w:pos="6237"/>
              </w:tabs>
              <w:jc w:val="center"/>
              <w:rPr>
                <w:rFonts w:ascii="Verdana" w:hAnsi="Verdana" w:cs="Calibri"/>
                <w:bCs/>
                <w:i/>
                <w:sz w:val="16"/>
                <w:szCs w:val="16"/>
              </w:rPr>
            </w:pPr>
          </w:p>
        </w:tc>
      </w:tr>
      <w:tr w:rsidR="00EC0C73" w:rsidRPr="00764036" w14:paraId="22C72739" w14:textId="77777777" w:rsidTr="001677A9">
        <w:trPr>
          <w:trHeight w:val="759"/>
          <w:jc w:val="center"/>
        </w:trPr>
        <w:tc>
          <w:tcPr>
            <w:tcW w:w="3368" w:type="dxa"/>
            <w:gridSpan w:val="3"/>
            <w:shd w:val="clear" w:color="auto" w:fill="F2F2F2"/>
            <w:vAlign w:val="center"/>
          </w:tcPr>
          <w:p w14:paraId="10E9E664" w14:textId="77777777" w:rsidR="00EC0C73" w:rsidRPr="00764036" w:rsidRDefault="00EC0C73" w:rsidP="001677A9">
            <w:pPr>
              <w:tabs>
                <w:tab w:val="left" w:pos="709"/>
                <w:tab w:val="left" w:pos="3261"/>
                <w:tab w:val="left" w:pos="6237"/>
              </w:tabs>
              <w:jc w:val="right"/>
              <w:rPr>
                <w:rFonts w:ascii="Verdana" w:hAnsi="Verdana" w:cs="Calibri"/>
                <w:b/>
                <w:sz w:val="16"/>
                <w:szCs w:val="16"/>
              </w:rPr>
            </w:pPr>
            <w:r w:rsidRPr="00764036">
              <w:rPr>
                <w:rFonts w:ascii="Verdana" w:hAnsi="Verdana" w:cs="Calibri"/>
                <w:b/>
                <w:sz w:val="16"/>
                <w:szCs w:val="16"/>
              </w:rPr>
              <w:t>Adres do korespondencji</w:t>
            </w:r>
          </w:p>
          <w:p w14:paraId="783852A1" w14:textId="77777777" w:rsidR="00EC0C73" w:rsidRPr="00764036" w:rsidRDefault="00EC0C73" w:rsidP="001677A9">
            <w:pPr>
              <w:tabs>
                <w:tab w:val="left" w:pos="709"/>
                <w:tab w:val="left" w:pos="3261"/>
                <w:tab w:val="left" w:pos="6237"/>
              </w:tabs>
              <w:jc w:val="right"/>
              <w:rPr>
                <w:rFonts w:ascii="Verdana" w:hAnsi="Verdana" w:cs="Calibri"/>
                <w:i/>
                <w:sz w:val="16"/>
                <w:szCs w:val="16"/>
              </w:rPr>
            </w:pPr>
            <w:r w:rsidRPr="00764036">
              <w:rPr>
                <w:rFonts w:ascii="Verdana" w:hAnsi="Verdana" w:cs="Calibri"/>
                <w:i/>
                <w:sz w:val="16"/>
                <w:szCs w:val="16"/>
              </w:rPr>
              <w:t>(ulica, numer, kod pocztowy, miejscowość):</w:t>
            </w:r>
          </w:p>
        </w:tc>
        <w:tc>
          <w:tcPr>
            <w:tcW w:w="6839" w:type="dxa"/>
            <w:gridSpan w:val="5"/>
            <w:shd w:val="clear" w:color="auto" w:fill="auto"/>
            <w:vAlign w:val="center"/>
          </w:tcPr>
          <w:p w14:paraId="23C6F58F" w14:textId="77777777" w:rsidR="00EC0C73" w:rsidRPr="00764036" w:rsidRDefault="00EC0C73" w:rsidP="001677A9">
            <w:pPr>
              <w:jc w:val="center"/>
              <w:rPr>
                <w:rFonts w:ascii="Verdana" w:hAnsi="Verdana" w:cs="Calibri"/>
                <w:i/>
                <w:sz w:val="16"/>
                <w:szCs w:val="16"/>
              </w:rPr>
            </w:pPr>
          </w:p>
        </w:tc>
      </w:tr>
      <w:tr w:rsidR="00EC0C73" w:rsidRPr="00764036" w14:paraId="79A599EC" w14:textId="77777777" w:rsidTr="001677A9">
        <w:trPr>
          <w:trHeight w:val="759"/>
          <w:jc w:val="center"/>
        </w:trPr>
        <w:tc>
          <w:tcPr>
            <w:tcW w:w="1991" w:type="dxa"/>
            <w:gridSpan w:val="2"/>
            <w:shd w:val="clear" w:color="auto" w:fill="F2F2F2"/>
            <w:vAlign w:val="center"/>
          </w:tcPr>
          <w:p w14:paraId="4D3878FE" w14:textId="77777777" w:rsidR="00EC0C73" w:rsidRPr="00764036" w:rsidRDefault="00EC0C73" w:rsidP="001677A9">
            <w:pPr>
              <w:tabs>
                <w:tab w:val="left" w:pos="709"/>
                <w:tab w:val="left" w:pos="4111"/>
                <w:tab w:val="left" w:pos="6237"/>
              </w:tabs>
              <w:jc w:val="right"/>
              <w:rPr>
                <w:rFonts w:ascii="Verdana" w:hAnsi="Verdana" w:cs="Calibri"/>
                <w:i/>
                <w:sz w:val="16"/>
                <w:szCs w:val="16"/>
              </w:rPr>
            </w:pPr>
            <w:r w:rsidRPr="00764036">
              <w:rPr>
                <w:rFonts w:ascii="Verdana" w:hAnsi="Verdana" w:cs="Calibri"/>
                <w:b/>
                <w:sz w:val="16"/>
                <w:szCs w:val="16"/>
              </w:rPr>
              <w:t>NIP</w:t>
            </w:r>
            <w:r w:rsidRPr="00764036">
              <w:rPr>
                <w:rFonts w:ascii="Verdana" w:hAnsi="Verdana" w:cs="Calibri"/>
                <w:i/>
                <w:sz w:val="16"/>
                <w:szCs w:val="16"/>
              </w:rPr>
              <w:t>:</w:t>
            </w:r>
            <w:bookmarkStart w:id="68" w:name="Tekst83"/>
            <w:bookmarkEnd w:id="68"/>
          </w:p>
        </w:tc>
        <w:tc>
          <w:tcPr>
            <w:tcW w:w="2626" w:type="dxa"/>
            <w:gridSpan w:val="3"/>
            <w:shd w:val="clear" w:color="auto" w:fill="auto"/>
            <w:vAlign w:val="center"/>
          </w:tcPr>
          <w:p w14:paraId="0A868676" w14:textId="77777777" w:rsidR="00EC0C73" w:rsidRPr="00764036" w:rsidRDefault="00EC0C73" w:rsidP="001677A9">
            <w:pPr>
              <w:tabs>
                <w:tab w:val="left" w:pos="4111"/>
                <w:tab w:val="left" w:pos="6237"/>
              </w:tabs>
              <w:jc w:val="center"/>
              <w:rPr>
                <w:rFonts w:ascii="Verdana" w:hAnsi="Verdana" w:cs="Calibri"/>
                <w:i/>
                <w:sz w:val="16"/>
                <w:szCs w:val="16"/>
              </w:rPr>
            </w:pPr>
          </w:p>
        </w:tc>
        <w:tc>
          <w:tcPr>
            <w:tcW w:w="1733" w:type="dxa"/>
            <w:gridSpan w:val="2"/>
            <w:shd w:val="clear" w:color="auto" w:fill="F2F2F2"/>
            <w:vAlign w:val="center"/>
          </w:tcPr>
          <w:p w14:paraId="65E11CB4" w14:textId="77777777" w:rsidR="00EC0C73" w:rsidRPr="00764036" w:rsidRDefault="00EC0C73" w:rsidP="001677A9">
            <w:pPr>
              <w:tabs>
                <w:tab w:val="left" w:pos="709"/>
                <w:tab w:val="left" w:pos="4111"/>
                <w:tab w:val="left" w:pos="6237"/>
              </w:tabs>
              <w:jc w:val="right"/>
              <w:rPr>
                <w:rFonts w:ascii="Verdana" w:hAnsi="Verdana" w:cs="Calibri"/>
                <w:b/>
                <w:sz w:val="16"/>
                <w:szCs w:val="16"/>
              </w:rPr>
            </w:pPr>
            <w:r w:rsidRPr="00764036">
              <w:rPr>
                <w:rFonts w:ascii="Verdana" w:hAnsi="Verdana" w:cs="Calibri"/>
                <w:b/>
                <w:sz w:val="16"/>
                <w:szCs w:val="16"/>
              </w:rPr>
              <w:t xml:space="preserve">REGON: </w:t>
            </w:r>
          </w:p>
        </w:tc>
        <w:tc>
          <w:tcPr>
            <w:tcW w:w="3857" w:type="dxa"/>
            <w:shd w:val="clear" w:color="auto" w:fill="auto"/>
            <w:vAlign w:val="center"/>
          </w:tcPr>
          <w:p w14:paraId="08171C4E" w14:textId="77777777" w:rsidR="00EC0C73" w:rsidRPr="00764036" w:rsidRDefault="00EC0C73" w:rsidP="001677A9">
            <w:pPr>
              <w:tabs>
                <w:tab w:val="left" w:pos="4111"/>
                <w:tab w:val="left" w:pos="6237"/>
              </w:tabs>
              <w:jc w:val="center"/>
              <w:rPr>
                <w:rFonts w:ascii="Verdana" w:hAnsi="Verdana" w:cs="Calibri"/>
                <w:i/>
                <w:sz w:val="16"/>
                <w:szCs w:val="16"/>
              </w:rPr>
            </w:pPr>
          </w:p>
        </w:tc>
      </w:tr>
      <w:tr w:rsidR="00EC0C73" w:rsidRPr="00764036" w14:paraId="1474B5E9" w14:textId="77777777" w:rsidTr="001677A9">
        <w:trPr>
          <w:trHeight w:val="759"/>
          <w:jc w:val="center"/>
        </w:trPr>
        <w:tc>
          <w:tcPr>
            <w:tcW w:w="3422" w:type="dxa"/>
            <w:gridSpan w:val="4"/>
            <w:shd w:val="clear" w:color="auto" w:fill="F2F2F2"/>
            <w:vAlign w:val="center"/>
          </w:tcPr>
          <w:p w14:paraId="610EFEC6" w14:textId="77777777" w:rsidR="00EC0C73" w:rsidRPr="00764036" w:rsidRDefault="00EC0C73" w:rsidP="001677A9">
            <w:pPr>
              <w:tabs>
                <w:tab w:val="left" w:pos="709"/>
                <w:tab w:val="left" w:pos="4111"/>
                <w:tab w:val="left" w:pos="6237"/>
              </w:tabs>
              <w:jc w:val="right"/>
              <w:rPr>
                <w:rFonts w:ascii="Verdana" w:hAnsi="Verdana" w:cs="Calibri"/>
                <w:i/>
                <w:sz w:val="16"/>
                <w:szCs w:val="16"/>
              </w:rPr>
            </w:pPr>
            <w:r w:rsidRPr="00764036">
              <w:rPr>
                <w:rFonts w:ascii="Verdana" w:hAnsi="Verdana" w:cs="Calibri"/>
                <w:sz w:val="16"/>
                <w:szCs w:val="16"/>
              </w:rPr>
              <w:t>Numer konta bankowego</w:t>
            </w:r>
            <w:r w:rsidRPr="00764036">
              <w:rPr>
                <w:rFonts w:ascii="Verdana" w:hAnsi="Verdana" w:cs="Calibri"/>
                <w:i/>
                <w:sz w:val="16"/>
                <w:szCs w:val="16"/>
              </w:rPr>
              <w:t xml:space="preserve">: </w:t>
            </w:r>
          </w:p>
        </w:tc>
        <w:tc>
          <w:tcPr>
            <w:tcW w:w="6785" w:type="dxa"/>
            <w:gridSpan w:val="4"/>
            <w:shd w:val="clear" w:color="auto" w:fill="auto"/>
            <w:vAlign w:val="center"/>
          </w:tcPr>
          <w:p w14:paraId="1750DE81" w14:textId="77777777" w:rsidR="00EC0C73" w:rsidRPr="00764036" w:rsidRDefault="00EC0C73" w:rsidP="001677A9">
            <w:pPr>
              <w:tabs>
                <w:tab w:val="left" w:pos="709"/>
                <w:tab w:val="left" w:pos="4111"/>
                <w:tab w:val="left" w:pos="6237"/>
              </w:tabs>
              <w:jc w:val="center"/>
              <w:rPr>
                <w:rFonts w:ascii="Verdana" w:hAnsi="Verdana" w:cs="Calibri"/>
                <w:i/>
                <w:sz w:val="16"/>
                <w:szCs w:val="16"/>
              </w:rPr>
            </w:pPr>
          </w:p>
        </w:tc>
      </w:tr>
      <w:tr w:rsidR="00EC0C73" w:rsidRPr="00764036" w14:paraId="01909CFF" w14:textId="77777777" w:rsidTr="001677A9">
        <w:trPr>
          <w:trHeight w:val="759"/>
          <w:jc w:val="center"/>
        </w:trPr>
        <w:tc>
          <w:tcPr>
            <w:tcW w:w="3422" w:type="dxa"/>
            <w:gridSpan w:val="4"/>
            <w:shd w:val="clear" w:color="auto" w:fill="F2F2F2"/>
            <w:vAlign w:val="center"/>
          </w:tcPr>
          <w:p w14:paraId="5C736437" w14:textId="77777777" w:rsidR="00EC0C73" w:rsidRPr="00764036" w:rsidRDefault="00EC0C73" w:rsidP="001677A9">
            <w:pPr>
              <w:tabs>
                <w:tab w:val="left" w:pos="851"/>
                <w:tab w:val="left" w:pos="3261"/>
                <w:tab w:val="left" w:pos="6237"/>
              </w:tabs>
              <w:jc w:val="right"/>
              <w:rPr>
                <w:rFonts w:ascii="Verdana" w:hAnsi="Verdana" w:cs="Calibri"/>
                <w:b/>
                <w:sz w:val="16"/>
                <w:szCs w:val="16"/>
              </w:rPr>
            </w:pPr>
            <w:r w:rsidRPr="00764036">
              <w:rPr>
                <w:rFonts w:ascii="Verdana" w:hAnsi="Verdana" w:cs="Calibri"/>
                <w:b/>
                <w:sz w:val="16"/>
                <w:szCs w:val="16"/>
              </w:rPr>
              <w:t>OSOBA DO KONTAKTÓW</w:t>
            </w:r>
          </w:p>
          <w:p w14:paraId="51D87123" w14:textId="77777777" w:rsidR="00EC0C73" w:rsidRPr="00764036" w:rsidRDefault="00EC0C73" w:rsidP="001677A9">
            <w:pPr>
              <w:tabs>
                <w:tab w:val="left" w:pos="851"/>
                <w:tab w:val="left" w:pos="3261"/>
                <w:tab w:val="left" w:pos="6237"/>
              </w:tabs>
              <w:jc w:val="right"/>
              <w:rPr>
                <w:rFonts w:ascii="Verdana" w:hAnsi="Verdana" w:cs="Calibri"/>
                <w:i/>
                <w:sz w:val="16"/>
                <w:szCs w:val="16"/>
              </w:rPr>
            </w:pPr>
            <w:r w:rsidRPr="00764036">
              <w:rPr>
                <w:rFonts w:ascii="Verdana" w:hAnsi="Verdana" w:cs="Calibri"/>
                <w:i/>
                <w:sz w:val="16"/>
                <w:szCs w:val="16"/>
              </w:rPr>
              <w:t>(imię, nazwisko):</w:t>
            </w:r>
          </w:p>
        </w:tc>
        <w:tc>
          <w:tcPr>
            <w:tcW w:w="6785" w:type="dxa"/>
            <w:gridSpan w:val="4"/>
            <w:shd w:val="clear" w:color="auto" w:fill="auto"/>
            <w:vAlign w:val="center"/>
          </w:tcPr>
          <w:p w14:paraId="77793FC7" w14:textId="77777777" w:rsidR="00EC0C73" w:rsidRPr="00764036" w:rsidRDefault="00EC0C73" w:rsidP="001677A9">
            <w:pPr>
              <w:tabs>
                <w:tab w:val="left" w:pos="851"/>
                <w:tab w:val="left" w:pos="3261"/>
                <w:tab w:val="left" w:pos="6237"/>
              </w:tabs>
              <w:jc w:val="center"/>
              <w:rPr>
                <w:rFonts w:ascii="Verdana" w:hAnsi="Verdana" w:cs="Calibri"/>
                <w:i/>
                <w:sz w:val="16"/>
                <w:szCs w:val="16"/>
              </w:rPr>
            </w:pPr>
          </w:p>
        </w:tc>
      </w:tr>
      <w:tr w:rsidR="00EC0C73" w:rsidRPr="00764036" w14:paraId="558C9732" w14:textId="77777777" w:rsidTr="001677A9">
        <w:trPr>
          <w:trHeight w:val="759"/>
          <w:jc w:val="center"/>
        </w:trPr>
        <w:tc>
          <w:tcPr>
            <w:tcW w:w="1991" w:type="dxa"/>
            <w:gridSpan w:val="2"/>
            <w:shd w:val="clear" w:color="auto" w:fill="F2F2F2"/>
            <w:vAlign w:val="center"/>
          </w:tcPr>
          <w:p w14:paraId="23E3A51A" w14:textId="77777777" w:rsidR="00EC0C73" w:rsidRPr="00764036" w:rsidRDefault="00EC0C73" w:rsidP="001677A9">
            <w:pPr>
              <w:jc w:val="right"/>
              <w:rPr>
                <w:rFonts w:ascii="Verdana" w:hAnsi="Verdana" w:cs="Calibri"/>
                <w:b/>
                <w:color w:val="1F3864"/>
                <w:sz w:val="16"/>
                <w:szCs w:val="16"/>
              </w:rPr>
            </w:pPr>
            <w:r w:rsidRPr="00764036">
              <w:rPr>
                <w:rFonts w:ascii="Verdana" w:hAnsi="Verdana" w:cs="Calibri"/>
                <w:b/>
                <w:sz w:val="16"/>
                <w:szCs w:val="16"/>
              </w:rPr>
              <w:t>Telefon:</w:t>
            </w:r>
          </w:p>
        </w:tc>
        <w:tc>
          <w:tcPr>
            <w:tcW w:w="2626" w:type="dxa"/>
            <w:gridSpan w:val="3"/>
            <w:shd w:val="clear" w:color="auto" w:fill="auto"/>
            <w:vAlign w:val="center"/>
          </w:tcPr>
          <w:p w14:paraId="6F418E57" w14:textId="77777777" w:rsidR="00EC0C73" w:rsidRPr="00764036" w:rsidRDefault="00EC0C73" w:rsidP="001677A9">
            <w:pPr>
              <w:tabs>
                <w:tab w:val="left" w:pos="851"/>
              </w:tabs>
              <w:jc w:val="center"/>
              <w:rPr>
                <w:rFonts w:ascii="Verdana" w:hAnsi="Verdana" w:cs="Calibri"/>
                <w:i/>
                <w:color w:val="1F3864"/>
                <w:sz w:val="16"/>
                <w:szCs w:val="16"/>
              </w:rPr>
            </w:pPr>
          </w:p>
        </w:tc>
        <w:tc>
          <w:tcPr>
            <w:tcW w:w="1733" w:type="dxa"/>
            <w:gridSpan w:val="2"/>
            <w:shd w:val="clear" w:color="auto" w:fill="F2F2F2"/>
            <w:vAlign w:val="center"/>
          </w:tcPr>
          <w:p w14:paraId="40FE9847" w14:textId="77777777" w:rsidR="00EC0C73" w:rsidRPr="00764036" w:rsidRDefault="00EC0C73" w:rsidP="001677A9">
            <w:pPr>
              <w:jc w:val="right"/>
              <w:rPr>
                <w:rFonts w:ascii="Verdana" w:hAnsi="Verdana" w:cs="Calibri"/>
                <w:b/>
                <w:color w:val="1F3864"/>
                <w:sz w:val="16"/>
                <w:szCs w:val="16"/>
              </w:rPr>
            </w:pPr>
            <w:r w:rsidRPr="00764036">
              <w:rPr>
                <w:rFonts w:ascii="Verdana" w:hAnsi="Verdana" w:cs="Calibri"/>
                <w:b/>
                <w:sz w:val="16"/>
                <w:szCs w:val="16"/>
              </w:rPr>
              <w:t xml:space="preserve">MAIL: </w:t>
            </w:r>
          </w:p>
        </w:tc>
        <w:tc>
          <w:tcPr>
            <w:tcW w:w="3857" w:type="dxa"/>
            <w:shd w:val="clear" w:color="auto" w:fill="auto"/>
            <w:vAlign w:val="center"/>
          </w:tcPr>
          <w:p w14:paraId="0224B6FC" w14:textId="77777777" w:rsidR="00EC0C73" w:rsidRPr="00764036" w:rsidRDefault="00EC0C73" w:rsidP="001677A9">
            <w:pPr>
              <w:tabs>
                <w:tab w:val="left" w:pos="851"/>
              </w:tabs>
              <w:jc w:val="center"/>
              <w:rPr>
                <w:rFonts w:ascii="Verdana" w:hAnsi="Verdana" w:cs="Calibri"/>
                <w:i/>
                <w:color w:val="1F3864"/>
                <w:sz w:val="16"/>
                <w:szCs w:val="16"/>
              </w:rPr>
            </w:pPr>
          </w:p>
        </w:tc>
      </w:tr>
      <w:tr w:rsidR="00EC0C73" w:rsidRPr="00764036" w14:paraId="3EB004C1" w14:textId="77777777" w:rsidTr="001677A9">
        <w:trPr>
          <w:trHeight w:val="954"/>
          <w:jc w:val="center"/>
        </w:trPr>
        <w:tc>
          <w:tcPr>
            <w:tcW w:w="3422" w:type="dxa"/>
            <w:gridSpan w:val="4"/>
            <w:shd w:val="clear" w:color="auto" w:fill="auto"/>
            <w:vAlign w:val="center"/>
          </w:tcPr>
          <w:p w14:paraId="0D91351B" w14:textId="77777777" w:rsidR="00EC0C73" w:rsidRPr="00764036" w:rsidRDefault="00EC0C73" w:rsidP="001677A9">
            <w:pPr>
              <w:tabs>
                <w:tab w:val="left" w:pos="709"/>
              </w:tabs>
              <w:jc w:val="right"/>
              <w:rPr>
                <w:rFonts w:ascii="Verdana" w:hAnsi="Verdana" w:cs="Calibri"/>
                <w:i/>
                <w:sz w:val="16"/>
                <w:szCs w:val="16"/>
              </w:rPr>
            </w:pPr>
            <w:r w:rsidRPr="00764036">
              <w:rPr>
                <w:rFonts w:ascii="Verdana" w:hAnsi="Verdana" w:cs="Calibri"/>
                <w:b/>
                <w:sz w:val="16"/>
                <w:szCs w:val="16"/>
              </w:rPr>
              <w:t>KONSORCJUM</w:t>
            </w:r>
            <w:r w:rsidRPr="00764036">
              <w:rPr>
                <w:rFonts w:ascii="Verdana" w:hAnsi="Verdana" w:cs="Calibri"/>
                <w:i/>
                <w:sz w:val="16"/>
                <w:szCs w:val="16"/>
              </w:rPr>
              <w:t xml:space="preserve"> z</w:t>
            </w:r>
          </w:p>
          <w:p w14:paraId="16AF126B" w14:textId="77777777" w:rsidR="00EC0C73" w:rsidRPr="00764036" w:rsidRDefault="00EC0C73" w:rsidP="001677A9">
            <w:pPr>
              <w:tabs>
                <w:tab w:val="left" w:pos="709"/>
              </w:tabs>
              <w:jc w:val="right"/>
              <w:rPr>
                <w:rFonts w:ascii="Verdana" w:hAnsi="Verdana" w:cs="Calibri"/>
                <w:i/>
                <w:sz w:val="16"/>
                <w:szCs w:val="16"/>
              </w:rPr>
            </w:pPr>
            <w:r w:rsidRPr="00764036">
              <w:rPr>
                <w:rFonts w:ascii="Verdana" w:hAnsi="Verdana" w:cs="Calibri"/>
                <w:i/>
                <w:sz w:val="16"/>
                <w:szCs w:val="16"/>
              </w:rPr>
              <w:t xml:space="preserve">(Nazwa Partnera; </w:t>
            </w:r>
          </w:p>
          <w:p w14:paraId="556262E5" w14:textId="77777777" w:rsidR="00EC0C73" w:rsidRPr="00764036" w:rsidRDefault="00EC0C73" w:rsidP="001677A9">
            <w:pPr>
              <w:tabs>
                <w:tab w:val="left" w:pos="709"/>
              </w:tabs>
              <w:jc w:val="right"/>
              <w:rPr>
                <w:rFonts w:ascii="Verdana" w:hAnsi="Verdana" w:cs="Calibri"/>
                <w:i/>
                <w:sz w:val="16"/>
                <w:szCs w:val="16"/>
              </w:rPr>
            </w:pPr>
            <w:r w:rsidRPr="00764036">
              <w:rPr>
                <w:rFonts w:ascii="Verdana" w:hAnsi="Verdana" w:cs="Calibri"/>
                <w:i/>
                <w:sz w:val="16"/>
                <w:szCs w:val="16"/>
              </w:rPr>
              <w:t>Siedziba – ulica, numer, kod, miejscowość):</w:t>
            </w:r>
          </w:p>
          <w:p w14:paraId="3A78C4BB" w14:textId="77777777" w:rsidR="00EC0C73" w:rsidRPr="00764036" w:rsidRDefault="00EC0C73" w:rsidP="001677A9">
            <w:pPr>
              <w:tabs>
                <w:tab w:val="left" w:pos="709"/>
              </w:tabs>
              <w:jc w:val="right"/>
              <w:rPr>
                <w:rFonts w:ascii="Verdana" w:hAnsi="Verdana" w:cs="Calibri"/>
                <w:i/>
                <w:sz w:val="16"/>
                <w:szCs w:val="16"/>
              </w:rPr>
            </w:pPr>
            <w:r w:rsidRPr="00764036">
              <w:rPr>
                <w:rFonts w:ascii="Verdana" w:hAnsi="Verdana" w:cs="Calibri"/>
                <w:i/>
                <w:sz w:val="16"/>
                <w:szCs w:val="16"/>
              </w:rPr>
              <w:t>NIP:</w:t>
            </w:r>
          </w:p>
          <w:p w14:paraId="46201618" w14:textId="77777777" w:rsidR="00EC0C73" w:rsidRPr="00764036" w:rsidRDefault="00EC0C73" w:rsidP="001677A9">
            <w:pPr>
              <w:tabs>
                <w:tab w:val="left" w:pos="709"/>
              </w:tabs>
              <w:jc w:val="right"/>
              <w:rPr>
                <w:rFonts w:ascii="Verdana" w:hAnsi="Verdana" w:cs="Calibri"/>
                <w:i/>
                <w:sz w:val="16"/>
                <w:szCs w:val="16"/>
              </w:rPr>
            </w:pPr>
            <w:r w:rsidRPr="00764036">
              <w:rPr>
                <w:rFonts w:ascii="Verdana" w:hAnsi="Verdana" w:cs="Calibri"/>
                <w:i/>
                <w:sz w:val="16"/>
                <w:szCs w:val="16"/>
              </w:rPr>
              <w:t>REGON:</w:t>
            </w:r>
          </w:p>
          <w:p w14:paraId="57FC8097" w14:textId="77777777" w:rsidR="00EC0C73" w:rsidRPr="00764036" w:rsidRDefault="00EC0C73" w:rsidP="001677A9">
            <w:pPr>
              <w:tabs>
                <w:tab w:val="left" w:pos="709"/>
              </w:tabs>
              <w:jc w:val="right"/>
              <w:rPr>
                <w:rFonts w:ascii="Verdana" w:hAnsi="Verdana" w:cs="Calibri"/>
                <w:i/>
                <w:sz w:val="16"/>
                <w:szCs w:val="16"/>
              </w:rPr>
            </w:pPr>
            <w:r w:rsidRPr="00764036">
              <w:rPr>
                <w:rFonts w:ascii="Verdana" w:hAnsi="Verdana" w:cs="Calibri"/>
                <w:i/>
                <w:sz w:val="16"/>
                <w:szCs w:val="16"/>
              </w:rPr>
              <w:t>Wypełnić tyle razy, ilu jest konsorcjantów</w:t>
            </w:r>
          </w:p>
        </w:tc>
        <w:tc>
          <w:tcPr>
            <w:tcW w:w="6785" w:type="dxa"/>
            <w:gridSpan w:val="4"/>
            <w:shd w:val="clear" w:color="auto" w:fill="auto"/>
            <w:vAlign w:val="center"/>
          </w:tcPr>
          <w:p w14:paraId="0CDE13F3" w14:textId="77777777" w:rsidR="00EC0C73" w:rsidRPr="00764036" w:rsidRDefault="00EC0C73" w:rsidP="001677A9">
            <w:pPr>
              <w:tabs>
                <w:tab w:val="left" w:pos="709"/>
              </w:tabs>
              <w:jc w:val="center"/>
              <w:rPr>
                <w:rFonts w:ascii="Verdana" w:hAnsi="Verdana" w:cs="Calibri"/>
                <w:i/>
                <w:sz w:val="16"/>
                <w:szCs w:val="16"/>
              </w:rPr>
            </w:pPr>
          </w:p>
        </w:tc>
      </w:tr>
      <w:tr w:rsidR="00EC0C73" w:rsidRPr="00764036" w14:paraId="51964B87" w14:textId="77777777" w:rsidTr="001677A9">
        <w:trPr>
          <w:trHeight w:val="728"/>
          <w:jc w:val="center"/>
        </w:trPr>
        <w:tc>
          <w:tcPr>
            <w:tcW w:w="10207" w:type="dxa"/>
            <w:gridSpan w:val="8"/>
            <w:shd w:val="clear" w:color="auto" w:fill="F2F2F2"/>
            <w:vAlign w:val="center"/>
          </w:tcPr>
          <w:p w14:paraId="01B331CA" w14:textId="77777777" w:rsidR="00EC0C73" w:rsidRPr="00764036" w:rsidRDefault="00EC0C73" w:rsidP="001677A9">
            <w:pPr>
              <w:tabs>
                <w:tab w:val="left" w:pos="709"/>
              </w:tabs>
              <w:jc w:val="center"/>
              <w:rPr>
                <w:rFonts w:ascii="Verdana" w:hAnsi="Verdana" w:cs="Calibri"/>
                <w:b/>
                <w:sz w:val="16"/>
                <w:szCs w:val="16"/>
              </w:rPr>
            </w:pPr>
            <w:r w:rsidRPr="00764036">
              <w:rPr>
                <w:rFonts w:ascii="Verdana" w:hAnsi="Verdana" w:cs="Calibri"/>
                <w:b/>
                <w:sz w:val="16"/>
                <w:szCs w:val="16"/>
              </w:rPr>
              <w:t>PRZEDMIOT ZAMÓWIENIA:</w:t>
            </w:r>
          </w:p>
          <w:p w14:paraId="5289C568" w14:textId="77777777" w:rsidR="00EC0C73" w:rsidRDefault="00EC0C73" w:rsidP="001677A9">
            <w:pPr>
              <w:tabs>
                <w:tab w:val="left" w:pos="709"/>
              </w:tabs>
              <w:jc w:val="center"/>
              <w:rPr>
                <w:rFonts w:ascii="Verdana" w:hAnsi="Verdana" w:cs="Calibri"/>
                <w:b/>
                <w:iCs/>
                <w:sz w:val="16"/>
                <w:szCs w:val="16"/>
              </w:rPr>
            </w:pPr>
            <w:r w:rsidRPr="00764036">
              <w:rPr>
                <w:rFonts w:ascii="Verdana" w:hAnsi="Verdana" w:cs="Calibri"/>
                <w:b/>
                <w:sz w:val="16"/>
                <w:szCs w:val="16"/>
              </w:rPr>
              <w:t xml:space="preserve">Oferta </w:t>
            </w:r>
            <w:r w:rsidRPr="00764036">
              <w:rPr>
                <w:rFonts w:ascii="Verdana" w:hAnsi="Verdana" w:cs="Calibri"/>
                <w:b/>
                <w:iCs/>
                <w:sz w:val="16"/>
                <w:szCs w:val="16"/>
              </w:rPr>
              <w:t>dotyczy zamówienia publicznego prowadzonego w trybie przetargu nieograniczonego pn.:</w:t>
            </w:r>
          </w:p>
          <w:p w14:paraId="1DABD335" w14:textId="77777777" w:rsidR="004B5D18" w:rsidRPr="00C82B7D" w:rsidRDefault="004B5D18" w:rsidP="004B5D18">
            <w:pPr>
              <w:spacing w:line="360" w:lineRule="auto"/>
              <w:jc w:val="center"/>
              <w:rPr>
                <w:rFonts w:ascii="Verdana" w:hAnsi="Verdana"/>
                <w:b/>
                <w:i/>
                <w:sz w:val="20"/>
                <w:szCs w:val="20"/>
              </w:rPr>
            </w:pPr>
            <w:r w:rsidRPr="00C82B7D">
              <w:rPr>
                <w:rFonts w:ascii="Verdana" w:hAnsi="Verdana"/>
                <w:b/>
                <w:i/>
                <w:sz w:val="20"/>
                <w:szCs w:val="20"/>
              </w:rPr>
              <w:t>„</w:t>
            </w:r>
            <w:r>
              <w:rPr>
                <w:rFonts w:ascii="Verdana" w:hAnsi="Verdana"/>
                <w:b/>
                <w:i/>
                <w:sz w:val="20"/>
                <w:szCs w:val="20"/>
              </w:rPr>
              <w:t>Dostawa macierzy i przełączników SAN”</w:t>
            </w:r>
          </w:p>
          <w:p w14:paraId="696E8FFA" w14:textId="77777777" w:rsidR="00EC0C73" w:rsidRPr="00764036" w:rsidRDefault="00EC0C73" w:rsidP="001677A9">
            <w:pPr>
              <w:jc w:val="center"/>
              <w:rPr>
                <w:rFonts w:ascii="Verdana" w:hAnsi="Verdana" w:cs="Arial"/>
                <w:sz w:val="16"/>
                <w:szCs w:val="16"/>
              </w:rPr>
            </w:pPr>
            <w:r w:rsidRPr="00764036">
              <w:rPr>
                <w:rFonts w:ascii="Verdana" w:hAnsi="Verdana" w:cs="Arial"/>
                <w:sz w:val="16"/>
                <w:szCs w:val="16"/>
              </w:rPr>
              <w:t>(Wykonawca zobowiązany jest do wypełnienia szarych pól oraz tam, gdzie to niezbędne do wykreślenia informacji, które go nie dotyczą)</w:t>
            </w:r>
          </w:p>
        </w:tc>
      </w:tr>
    </w:tbl>
    <w:p w14:paraId="0DDC4E7E" w14:textId="51EDCF4A" w:rsidR="00EC0C73" w:rsidRDefault="00EC0C73" w:rsidP="00EC0C73">
      <w:pPr>
        <w:pStyle w:val="Bezodstpw1"/>
        <w:tabs>
          <w:tab w:val="left" w:pos="245"/>
        </w:tabs>
        <w:spacing w:line="276" w:lineRule="auto"/>
        <w:rPr>
          <w:rFonts w:ascii="Verdana" w:hAnsi="Verdana" w:cs="Arial"/>
          <w:sz w:val="20"/>
          <w:szCs w:val="20"/>
        </w:rPr>
      </w:pPr>
    </w:p>
    <w:p w14:paraId="2B36358E" w14:textId="498A7A13" w:rsidR="00230B6E" w:rsidRDefault="00230B6E" w:rsidP="00EC0C73">
      <w:pPr>
        <w:pStyle w:val="Bezodstpw1"/>
        <w:tabs>
          <w:tab w:val="left" w:pos="245"/>
        </w:tabs>
        <w:spacing w:line="276" w:lineRule="auto"/>
        <w:rPr>
          <w:rFonts w:ascii="Verdana" w:hAnsi="Verdana" w:cs="Arial"/>
          <w:sz w:val="20"/>
          <w:szCs w:val="20"/>
        </w:rPr>
      </w:pPr>
    </w:p>
    <w:p w14:paraId="6079F647" w14:textId="2197D4D6" w:rsidR="00230B6E" w:rsidRDefault="00230B6E" w:rsidP="00EC0C73">
      <w:pPr>
        <w:pStyle w:val="Bezodstpw1"/>
        <w:tabs>
          <w:tab w:val="left" w:pos="245"/>
        </w:tabs>
        <w:spacing w:line="276" w:lineRule="auto"/>
        <w:rPr>
          <w:rFonts w:ascii="Verdana" w:hAnsi="Verdana" w:cs="Arial"/>
          <w:sz w:val="20"/>
          <w:szCs w:val="20"/>
        </w:rPr>
      </w:pPr>
    </w:p>
    <w:p w14:paraId="58CCD0EF" w14:textId="77777777" w:rsidR="00230B6E" w:rsidRPr="00764036" w:rsidRDefault="00230B6E" w:rsidP="00EC0C73">
      <w:pPr>
        <w:pStyle w:val="Bezodstpw1"/>
        <w:tabs>
          <w:tab w:val="left" w:pos="245"/>
        </w:tabs>
        <w:spacing w:line="276" w:lineRule="auto"/>
        <w:rPr>
          <w:rFonts w:ascii="Verdana" w:hAnsi="Verdana" w:cs="Arial"/>
          <w:sz w:val="20"/>
          <w:szCs w:val="20"/>
        </w:rPr>
      </w:pPr>
    </w:p>
    <w:p w14:paraId="7D777973" w14:textId="310D13E2" w:rsidR="004B5D18" w:rsidRPr="00B7240D" w:rsidRDefault="00EC0C73" w:rsidP="007F6464">
      <w:pPr>
        <w:pStyle w:val="Bezodstpw"/>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Niniejszym, po zapoznaniu się z ogłoszeniem i treścią SWZ (ze wszystkimi załącznikami, ewentualnymi Informacjami dla Wykonawców)</w:t>
      </w:r>
      <w:r w:rsidRPr="00764036">
        <w:rPr>
          <w:rFonts w:ascii="Verdana" w:hAnsi="Verdana" w:cs="Verdana"/>
          <w:sz w:val="20"/>
          <w:szCs w:val="20"/>
        </w:rPr>
        <w:t>,</w:t>
      </w:r>
      <w:r w:rsidRPr="00764036">
        <w:rPr>
          <w:rFonts w:ascii="Verdana" w:hAnsi="Verdana" w:cs="Arial"/>
          <w:sz w:val="20"/>
          <w:szCs w:val="20"/>
        </w:rPr>
        <w:t xml:space="preserve"> w postępowaniu prowadzonym w trybie </w:t>
      </w:r>
      <w:r w:rsidRPr="00764036">
        <w:rPr>
          <w:rFonts w:ascii="Verdana" w:hAnsi="Verdana" w:cs="Arial"/>
          <w:sz w:val="20"/>
          <w:szCs w:val="20"/>
        </w:rPr>
        <w:lastRenderedPageBreak/>
        <w:t>przetargu niegraniczonego, oferujemy przedmiot zamówienia, opisany szczegółowo w SWZ i załącznikach do niej uwzględniając</w:t>
      </w:r>
      <w:r w:rsidR="00B6043B">
        <w:rPr>
          <w:rFonts w:ascii="Verdana" w:hAnsi="Verdana" w:cs="Arial"/>
          <w:sz w:val="20"/>
          <w:szCs w:val="20"/>
        </w:rPr>
        <w:t>y</w:t>
      </w:r>
      <w:r w:rsidRPr="00764036">
        <w:rPr>
          <w:rFonts w:ascii="Verdana" w:hAnsi="Verdana" w:cs="Arial"/>
          <w:sz w:val="20"/>
          <w:szCs w:val="20"/>
        </w:rPr>
        <w:t xml:space="preserve"> wszystkie koszty wykonania zamówienia oraz zobowiązujemy się zrealizować w zakresie ustalonym w SWZ, w sposób wskazany w umowie na niżej wymienionych warunkach:</w:t>
      </w:r>
      <w:bookmarkStart w:id="69" w:name="_Hlk113881625"/>
    </w:p>
    <w:p w14:paraId="761D6EDD" w14:textId="77777777" w:rsidR="004B5D18" w:rsidRDefault="004B5D18" w:rsidP="004B5D18">
      <w:pPr>
        <w:pStyle w:val="Bezodstpw"/>
        <w:spacing w:line="276" w:lineRule="auto"/>
        <w:ind w:left="181"/>
        <w:jc w:val="both"/>
        <w:rPr>
          <w:rFonts w:ascii="Verdana" w:hAnsi="Verdana" w:cs="Arial"/>
          <w:sz w:val="20"/>
          <w:szCs w:val="20"/>
        </w:rPr>
      </w:pPr>
    </w:p>
    <w:tbl>
      <w:tblPr>
        <w:tblW w:w="8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22"/>
        <w:gridCol w:w="1250"/>
        <w:gridCol w:w="1417"/>
        <w:gridCol w:w="1843"/>
        <w:gridCol w:w="1507"/>
      </w:tblGrid>
      <w:tr w:rsidR="00D35047" w:rsidRPr="00F8747A" w14:paraId="2406C3A1" w14:textId="75A75C74" w:rsidTr="00861593">
        <w:trPr>
          <w:trHeight w:val="551"/>
          <w:jc w:val="right"/>
        </w:trPr>
        <w:tc>
          <w:tcPr>
            <w:tcW w:w="709" w:type="dxa"/>
            <w:vAlign w:val="center"/>
          </w:tcPr>
          <w:p w14:paraId="78A9EBA8" w14:textId="77777777" w:rsidR="00D35047" w:rsidRDefault="00D35047" w:rsidP="00256FC1">
            <w:pPr>
              <w:jc w:val="center"/>
              <w:rPr>
                <w:rFonts w:ascii="Verdana" w:hAnsi="Verdana" w:cs="Arial"/>
                <w:b/>
                <w:sz w:val="20"/>
                <w:szCs w:val="20"/>
              </w:rPr>
            </w:pPr>
          </w:p>
        </w:tc>
        <w:tc>
          <w:tcPr>
            <w:tcW w:w="1722" w:type="dxa"/>
            <w:vAlign w:val="center"/>
          </w:tcPr>
          <w:p w14:paraId="163B1908" w14:textId="7CD53449" w:rsidR="00D35047" w:rsidRDefault="00861593" w:rsidP="00861593">
            <w:pPr>
              <w:jc w:val="center"/>
              <w:rPr>
                <w:rFonts w:ascii="Verdana" w:hAnsi="Verdana" w:cs="Arial"/>
                <w:b/>
                <w:sz w:val="20"/>
                <w:szCs w:val="20"/>
              </w:rPr>
            </w:pPr>
            <w:r>
              <w:rPr>
                <w:rFonts w:ascii="Verdana" w:hAnsi="Verdana" w:cs="Arial"/>
                <w:b/>
                <w:sz w:val="20"/>
                <w:szCs w:val="20"/>
              </w:rPr>
              <w:t>Przedmiot zamówienia</w:t>
            </w:r>
          </w:p>
          <w:p w14:paraId="29C27934" w14:textId="4128F04C" w:rsidR="001E4F5E" w:rsidRPr="00861593" w:rsidRDefault="001E4F5E" w:rsidP="001E4F5E">
            <w:pPr>
              <w:jc w:val="center"/>
              <w:rPr>
                <w:rFonts w:ascii="Verdana" w:hAnsi="Verdana" w:cs="Arial"/>
                <w:bCs/>
                <w:sz w:val="16"/>
                <w:szCs w:val="16"/>
              </w:rPr>
            </w:pPr>
          </w:p>
        </w:tc>
        <w:tc>
          <w:tcPr>
            <w:tcW w:w="1250" w:type="dxa"/>
            <w:vAlign w:val="center"/>
          </w:tcPr>
          <w:p w14:paraId="74C04979" w14:textId="77777777" w:rsidR="00D35047" w:rsidRDefault="00D35047" w:rsidP="00861593">
            <w:pPr>
              <w:jc w:val="center"/>
              <w:rPr>
                <w:rFonts w:ascii="Verdana" w:hAnsi="Verdana" w:cs="Arial"/>
                <w:b/>
                <w:sz w:val="18"/>
                <w:szCs w:val="18"/>
              </w:rPr>
            </w:pPr>
            <w:r w:rsidRPr="00861593">
              <w:rPr>
                <w:rFonts w:ascii="Verdana" w:hAnsi="Verdana" w:cs="Arial"/>
                <w:b/>
                <w:sz w:val="18"/>
                <w:szCs w:val="18"/>
              </w:rPr>
              <w:t>Ilość sztuk</w:t>
            </w:r>
          </w:p>
          <w:p w14:paraId="71E4B33D" w14:textId="483FF44F" w:rsidR="00861593" w:rsidRPr="00861593" w:rsidRDefault="00861593" w:rsidP="00861593">
            <w:pPr>
              <w:jc w:val="center"/>
              <w:rPr>
                <w:rFonts w:ascii="Verdana" w:hAnsi="Verdana" w:cs="Arial"/>
                <w:b/>
                <w:sz w:val="18"/>
                <w:szCs w:val="18"/>
              </w:rPr>
            </w:pPr>
          </w:p>
        </w:tc>
        <w:tc>
          <w:tcPr>
            <w:tcW w:w="1417" w:type="dxa"/>
            <w:vAlign w:val="center"/>
          </w:tcPr>
          <w:p w14:paraId="7BD92517" w14:textId="20EF2F7B" w:rsidR="00D35047" w:rsidRPr="001E4F5E" w:rsidRDefault="00D35047" w:rsidP="00861593">
            <w:pPr>
              <w:ind w:right="315"/>
              <w:jc w:val="right"/>
              <w:rPr>
                <w:rFonts w:ascii="Verdana" w:hAnsi="Verdana" w:cs="Arial"/>
                <w:b/>
                <w:sz w:val="18"/>
                <w:szCs w:val="18"/>
                <w:vertAlign w:val="superscript"/>
              </w:rPr>
            </w:pPr>
            <w:r w:rsidRPr="00861593">
              <w:rPr>
                <w:rFonts w:ascii="Verdana" w:hAnsi="Verdana" w:cs="Arial"/>
                <w:b/>
                <w:sz w:val="18"/>
                <w:szCs w:val="18"/>
              </w:rPr>
              <w:t>Cena netto</w:t>
            </w:r>
            <w:r w:rsidR="001E4F5E">
              <w:rPr>
                <w:rFonts w:ascii="Verdana" w:hAnsi="Verdana" w:cs="Arial"/>
                <w:b/>
                <w:sz w:val="18"/>
                <w:szCs w:val="18"/>
              </w:rPr>
              <w:t xml:space="preserve"> </w:t>
            </w:r>
            <w:r w:rsidR="001E4F5E">
              <w:rPr>
                <w:rFonts w:ascii="Verdana" w:hAnsi="Verdana" w:cs="Arial"/>
                <w:b/>
                <w:sz w:val="18"/>
                <w:szCs w:val="18"/>
                <w:vertAlign w:val="superscript"/>
              </w:rPr>
              <w:t>2</w:t>
            </w:r>
          </w:p>
          <w:p w14:paraId="5A496B7F" w14:textId="655EC2E6" w:rsidR="00861593" w:rsidRPr="001E4F5E" w:rsidRDefault="001E4F5E" w:rsidP="00861593">
            <w:pPr>
              <w:jc w:val="center"/>
              <w:rPr>
                <w:rFonts w:ascii="Verdana" w:hAnsi="Verdana" w:cs="Arial"/>
                <w:bCs/>
                <w:sz w:val="18"/>
                <w:szCs w:val="18"/>
              </w:rPr>
            </w:pPr>
            <w:r w:rsidRPr="001E4F5E">
              <w:rPr>
                <w:rFonts w:ascii="Verdana" w:hAnsi="Verdana" w:cs="Arial"/>
                <w:bCs/>
                <w:sz w:val="16"/>
                <w:szCs w:val="16"/>
              </w:rPr>
              <w:t>(cena netto x ilość szt.)</w:t>
            </w:r>
          </w:p>
        </w:tc>
        <w:tc>
          <w:tcPr>
            <w:tcW w:w="1843" w:type="dxa"/>
            <w:vAlign w:val="center"/>
          </w:tcPr>
          <w:p w14:paraId="6FF6D98C" w14:textId="77777777" w:rsidR="00861593" w:rsidRDefault="00D35047" w:rsidP="00861593">
            <w:pPr>
              <w:ind w:right="315"/>
              <w:jc w:val="center"/>
              <w:rPr>
                <w:rFonts w:ascii="Verdana" w:hAnsi="Verdana" w:cs="Arial"/>
                <w:b/>
                <w:sz w:val="18"/>
                <w:szCs w:val="18"/>
              </w:rPr>
            </w:pPr>
            <w:r w:rsidRPr="00861593">
              <w:rPr>
                <w:rFonts w:ascii="Verdana" w:hAnsi="Verdana" w:cs="Arial"/>
                <w:b/>
                <w:sz w:val="18"/>
                <w:szCs w:val="18"/>
              </w:rPr>
              <w:t>Wartość podatku VAT</w:t>
            </w:r>
          </w:p>
          <w:p w14:paraId="24B08C65" w14:textId="5EF7D64F" w:rsidR="00861593" w:rsidRPr="00861593" w:rsidRDefault="001E4F5E" w:rsidP="00861593">
            <w:pPr>
              <w:jc w:val="center"/>
              <w:rPr>
                <w:rFonts w:ascii="Verdana" w:hAnsi="Verdana" w:cs="Arial"/>
                <w:b/>
                <w:sz w:val="18"/>
                <w:szCs w:val="18"/>
              </w:rPr>
            </w:pPr>
            <w:r>
              <w:rPr>
                <w:rFonts w:ascii="Verdana" w:hAnsi="Verdana" w:cs="Arial"/>
                <w:bCs/>
                <w:sz w:val="16"/>
                <w:szCs w:val="16"/>
              </w:rPr>
              <w:t>(wartość podatku VAT</w:t>
            </w:r>
            <w:r w:rsidRPr="001E4F5E">
              <w:rPr>
                <w:rFonts w:ascii="Verdana" w:hAnsi="Verdana" w:cs="Arial"/>
                <w:bCs/>
                <w:sz w:val="16"/>
                <w:szCs w:val="16"/>
              </w:rPr>
              <w:t xml:space="preserve"> x ilość szt.)</w:t>
            </w:r>
          </w:p>
        </w:tc>
        <w:tc>
          <w:tcPr>
            <w:tcW w:w="1507" w:type="dxa"/>
            <w:vAlign w:val="center"/>
          </w:tcPr>
          <w:p w14:paraId="20E34046" w14:textId="77777777" w:rsidR="00D35047" w:rsidRDefault="00861593" w:rsidP="00861593">
            <w:pPr>
              <w:ind w:right="123"/>
              <w:jc w:val="center"/>
              <w:rPr>
                <w:rFonts w:ascii="Verdana" w:hAnsi="Verdana" w:cs="Arial"/>
                <w:b/>
                <w:sz w:val="18"/>
                <w:szCs w:val="18"/>
              </w:rPr>
            </w:pPr>
            <w:r w:rsidRPr="00861593">
              <w:rPr>
                <w:rFonts w:ascii="Verdana" w:hAnsi="Verdana" w:cs="Arial"/>
                <w:b/>
                <w:sz w:val="18"/>
                <w:szCs w:val="18"/>
              </w:rPr>
              <w:t>Cena brutto</w:t>
            </w:r>
          </w:p>
          <w:p w14:paraId="3092B76B" w14:textId="784FF719" w:rsidR="00861593" w:rsidRPr="00780DD4" w:rsidRDefault="001E4F5E" w:rsidP="00861593">
            <w:pPr>
              <w:jc w:val="center"/>
              <w:rPr>
                <w:rFonts w:ascii="Verdana" w:hAnsi="Verdana" w:cs="Arial"/>
                <w:b/>
                <w:sz w:val="16"/>
                <w:szCs w:val="16"/>
              </w:rPr>
            </w:pPr>
            <w:r w:rsidRPr="001E4F5E">
              <w:rPr>
                <w:rFonts w:ascii="Verdana" w:hAnsi="Verdana" w:cs="Arial"/>
                <w:bCs/>
                <w:sz w:val="16"/>
                <w:szCs w:val="16"/>
              </w:rPr>
              <w:t xml:space="preserve">(cena </w:t>
            </w:r>
            <w:r>
              <w:rPr>
                <w:rFonts w:ascii="Verdana" w:hAnsi="Verdana" w:cs="Arial"/>
                <w:bCs/>
                <w:sz w:val="16"/>
                <w:szCs w:val="16"/>
              </w:rPr>
              <w:t>brutto</w:t>
            </w:r>
            <w:r w:rsidRPr="001E4F5E">
              <w:rPr>
                <w:rFonts w:ascii="Verdana" w:hAnsi="Verdana" w:cs="Arial"/>
                <w:bCs/>
                <w:sz w:val="16"/>
                <w:szCs w:val="16"/>
              </w:rPr>
              <w:t xml:space="preserve"> x ilość szt.)</w:t>
            </w:r>
          </w:p>
        </w:tc>
      </w:tr>
      <w:tr w:rsidR="001E4F5E" w:rsidRPr="00F8747A" w14:paraId="4414E084" w14:textId="77777777" w:rsidTr="001E4F5E">
        <w:trPr>
          <w:trHeight w:val="304"/>
          <w:jc w:val="right"/>
        </w:trPr>
        <w:tc>
          <w:tcPr>
            <w:tcW w:w="709" w:type="dxa"/>
            <w:vAlign w:val="center"/>
          </w:tcPr>
          <w:p w14:paraId="7ECDBF34" w14:textId="77777777" w:rsidR="001E4F5E" w:rsidRDefault="001E4F5E" w:rsidP="00256FC1">
            <w:pPr>
              <w:jc w:val="center"/>
              <w:rPr>
                <w:rFonts w:ascii="Verdana" w:hAnsi="Verdana" w:cs="Arial"/>
                <w:b/>
                <w:sz w:val="20"/>
                <w:szCs w:val="20"/>
              </w:rPr>
            </w:pPr>
          </w:p>
        </w:tc>
        <w:tc>
          <w:tcPr>
            <w:tcW w:w="1722" w:type="dxa"/>
            <w:vAlign w:val="center"/>
          </w:tcPr>
          <w:p w14:paraId="362D3463" w14:textId="4CB08261" w:rsidR="001E4F5E" w:rsidRDefault="001E4F5E" w:rsidP="001E4F5E">
            <w:pPr>
              <w:jc w:val="center"/>
              <w:rPr>
                <w:rFonts w:ascii="Verdana" w:hAnsi="Verdana" w:cs="Arial"/>
                <w:b/>
                <w:sz w:val="20"/>
                <w:szCs w:val="20"/>
              </w:rPr>
            </w:pPr>
            <w:r w:rsidRPr="00861593">
              <w:rPr>
                <w:rFonts w:ascii="Verdana" w:hAnsi="Verdana" w:cs="Arial"/>
                <w:bCs/>
                <w:sz w:val="16"/>
                <w:szCs w:val="16"/>
              </w:rPr>
              <w:t>kol. 1</w:t>
            </w:r>
          </w:p>
        </w:tc>
        <w:tc>
          <w:tcPr>
            <w:tcW w:w="1250" w:type="dxa"/>
            <w:vAlign w:val="center"/>
          </w:tcPr>
          <w:p w14:paraId="7F3F9599" w14:textId="4FC487F1" w:rsidR="001E4F5E" w:rsidRPr="00D35047" w:rsidRDefault="001E4F5E" w:rsidP="001E4F5E">
            <w:pPr>
              <w:jc w:val="center"/>
              <w:rPr>
                <w:rFonts w:ascii="Verdana" w:hAnsi="Verdana" w:cs="Arial"/>
                <w:bCs/>
                <w:sz w:val="20"/>
                <w:szCs w:val="20"/>
              </w:rPr>
            </w:pPr>
            <w:r w:rsidRPr="00861593">
              <w:rPr>
                <w:rFonts w:ascii="Verdana" w:hAnsi="Verdana" w:cs="Arial"/>
                <w:bCs/>
                <w:sz w:val="16"/>
                <w:szCs w:val="16"/>
              </w:rPr>
              <w:t xml:space="preserve">kol. </w:t>
            </w:r>
            <w:r>
              <w:rPr>
                <w:rFonts w:ascii="Verdana" w:hAnsi="Verdana" w:cs="Arial"/>
                <w:bCs/>
                <w:sz w:val="16"/>
                <w:szCs w:val="16"/>
              </w:rPr>
              <w:t>2</w:t>
            </w:r>
          </w:p>
        </w:tc>
        <w:tc>
          <w:tcPr>
            <w:tcW w:w="1417" w:type="dxa"/>
            <w:vAlign w:val="center"/>
          </w:tcPr>
          <w:p w14:paraId="455B1467" w14:textId="47EA38C4" w:rsidR="001E4F5E" w:rsidRPr="00780DD4" w:rsidRDefault="001E4F5E" w:rsidP="001E4F5E">
            <w:pPr>
              <w:jc w:val="center"/>
              <w:rPr>
                <w:rFonts w:ascii="Verdana" w:hAnsi="Verdana" w:cs="Arial"/>
                <w:b/>
                <w:sz w:val="16"/>
                <w:szCs w:val="16"/>
              </w:rPr>
            </w:pPr>
            <w:r w:rsidRPr="00861593">
              <w:rPr>
                <w:rFonts w:ascii="Verdana" w:hAnsi="Verdana" w:cs="Arial"/>
                <w:bCs/>
                <w:sz w:val="16"/>
                <w:szCs w:val="16"/>
              </w:rPr>
              <w:t xml:space="preserve">kol. </w:t>
            </w:r>
            <w:r>
              <w:rPr>
                <w:rFonts w:ascii="Verdana" w:hAnsi="Verdana" w:cs="Arial"/>
                <w:bCs/>
                <w:sz w:val="16"/>
                <w:szCs w:val="16"/>
              </w:rPr>
              <w:t>3</w:t>
            </w:r>
          </w:p>
        </w:tc>
        <w:tc>
          <w:tcPr>
            <w:tcW w:w="1843" w:type="dxa"/>
            <w:vAlign w:val="center"/>
          </w:tcPr>
          <w:p w14:paraId="522A9D24" w14:textId="742E5FF6" w:rsidR="001E4F5E" w:rsidRPr="00780DD4" w:rsidRDefault="001E4F5E" w:rsidP="001E4F5E">
            <w:pPr>
              <w:ind w:right="-110"/>
              <w:jc w:val="center"/>
              <w:rPr>
                <w:rFonts w:ascii="Verdana" w:hAnsi="Verdana" w:cs="Arial"/>
                <w:b/>
                <w:sz w:val="16"/>
                <w:szCs w:val="16"/>
              </w:rPr>
            </w:pPr>
            <w:r w:rsidRPr="00861593">
              <w:rPr>
                <w:rFonts w:ascii="Verdana" w:hAnsi="Verdana" w:cs="Arial"/>
                <w:bCs/>
                <w:sz w:val="16"/>
                <w:szCs w:val="16"/>
              </w:rPr>
              <w:t xml:space="preserve">kol. </w:t>
            </w:r>
            <w:r>
              <w:rPr>
                <w:rFonts w:ascii="Verdana" w:hAnsi="Verdana" w:cs="Arial"/>
                <w:bCs/>
                <w:sz w:val="16"/>
                <w:szCs w:val="16"/>
              </w:rPr>
              <w:t>4</w:t>
            </w:r>
          </w:p>
        </w:tc>
        <w:tc>
          <w:tcPr>
            <w:tcW w:w="1507" w:type="dxa"/>
            <w:vAlign w:val="center"/>
          </w:tcPr>
          <w:p w14:paraId="47DB533B" w14:textId="1772A25B" w:rsidR="001E4F5E" w:rsidRPr="00780DD4" w:rsidRDefault="001E4F5E" w:rsidP="001E4F5E">
            <w:pPr>
              <w:ind w:right="123"/>
              <w:jc w:val="center"/>
              <w:rPr>
                <w:rFonts w:ascii="Verdana" w:hAnsi="Verdana" w:cs="Arial"/>
                <w:b/>
                <w:sz w:val="16"/>
                <w:szCs w:val="16"/>
              </w:rPr>
            </w:pPr>
            <w:r w:rsidRPr="00861593">
              <w:rPr>
                <w:rFonts w:ascii="Verdana" w:hAnsi="Verdana" w:cs="Arial"/>
                <w:bCs/>
                <w:sz w:val="16"/>
                <w:szCs w:val="16"/>
              </w:rPr>
              <w:t xml:space="preserve">kol. </w:t>
            </w:r>
            <w:r>
              <w:rPr>
                <w:rFonts w:ascii="Verdana" w:hAnsi="Verdana" w:cs="Arial"/>
                <w:bCs/>
                <w:sz w:val="16"/>
                <w:szCs w:val="16"/>
              </w:rPr>
              <w:t>5</w:t>
            </w:r>
          </w:p>
        </w:tc>
      </w:tr>
      <w:tr w:rsidR="00D35047" w:rsidRPr="00F8747A" w14:paraId="7ED423E7" w14:textId="2F21427C" w:rsidTr="00861593">
        <w:trPr>
          <w:trHeight w:val="551"/>
          <w:jc w:val="right"/>
        </w:trPr>
        <w:tc>
          <w:tcPr>
            <w:tcW w:w="709" w:type="dxa"/>
            <w:vAlign w:val="center"/>
          </w:tcPr>
          <w:p w14:paraId="710C512F" w14:textId="21B3ED40" w:rsidR="00D35047" w:rsidRDefault="00D35047" w:rsidP="00256FC1">
            <w:pPr>
              <w:jc w:val="center"/>
              <w:rPr>
                <w:rFonts w:ascii="Verdana" w:hAnsi="Verdana" w:cs="Arial"/>
                <w:b/>
                <w:sz w:val="20"/>
                <w:szCs w:val="20"/>
              </w:rPr>
            </w:pPr>
            <w:r>
              <w:rPr>
                <w:rFonts w:ascii="Verdana" w:hAnsi="Verdana" w:cs="Arial"/>
                <w:b/>
                <w:sz w:val="20"/>
                <w:szCs w:val="20"/>
              </w:rPr>
              <w:t>A</w:t>
            </w:r>
          </w:p>
        </w:tc>
        <w:tc>
          <w:tcPr>
            <w:tcW w:w="1722" w:type="dxa"/>
            <w:vAlign w:val="center"/>
          </w:tcPr>
          <w:p w14:paraId="00936E51" w14:textId="210FC061" w:rsidR="00D35047" w:rsidRPr="00780DD4" w:rsidRDefault="00D35047" w:rsidP="00256FC1">
            <w:pPr>
              <w:jc w:val="right"/>
              <w:rPr>
                <w:rFonts w:ascii="Verdana" w:hAnsi="Verdana" w:cs="Arial"/>
                <w:b/>
                <w:sz w:val="20"/>
                <w:szCs w:val="20"/>
              </w:rPr>
            </w:pPr>
            <w:r>
              <w:rPr>
                <w:rFonts w:ascii="Verdana" w:hAnsi="Verdana" w:cs="Arial"/>
                <w:b/>
                <w:sz w:val="20"/>
                <w:szCs w:val="20"/>
              </w:rPr>
              <w:t>Macierze</w:t>
            </w:r>
            <w:r w:rsidR="001E4F5E">
              <w:rPr>
                <w:rFonts w:ascii="Verdana" w:hAnsi="Verdana" w:cs="Arial"/>
                <w:b/>
                <w:sz w:val="20"/>
                <w:szCs w:val="20"/>
              </w:rPr>
              <w:t xml:space="preserve"> </w:t>
            </w:r>
          </w:p>
        </w:tc>
        <w:tc>
          <w:tcPr>
            <w:tcW w:w="1250" w:type="dxa"/>
            <w:vAlign w:val="center"/>
          </w:tcPr>
          <w:p w14:paraId="3873B0D2" w14:textId="4B5C2FDB" w:rsidR="00D35047" w:rsidRPr="00D35047" w:rsidRDefault="00D35047" w:rsidP="00256FC1">
            <w:pPr>
              <w:jc w:val="right"/>
              <w:rPr>
                <w:rFonts w:ascii="Verdana" w:hAnsi="Verdana" w:cs="Arial"/>
                <w:bCs/>
                <w:sz w:val="20"/>
                <w:szCs w:val="20"/>
              </w:rPr>
            </w:pPr>
            <w:r w:rsidRPr="00D35047">
              <w:rPr>
                <w:rFonts w:ascii="Verdana" w:hAnsi="Verdana" w:cs="Arial"/>
                <w:bCs/>
                <w:sz w:val="20"/>
                <w:szCs w:val="20"/>
              </w:rPr>
              <w:t>3 szt.</w:t>
            </w:r>
          </w:p>
        </w:tc>
        <w:tc>
          <w:tcPr>
            <w:tcW w:w="1417" w:type="dxa"/>
            <w:vAlign w:val="center"/>
          </w:tcPr>
          <w:p w14:paraId="42312A34" w14:textId="6C741402" w:rsidR="00D35047" w:rsidRPr="00780DD4" w:rsidRDefault="00861593" w:rsidP="00861593">
            <w:pPr>
              <w:jc w:val="right"/>
              <w:rPr>
                <w:rFonts w:ascii="Verdana" w:hAnsi="Verdana" w:cs="Arial"/>
                <w:b/>
                <w:sz w:val="20"/>
                <w:szCs w:val="20"/>
              </w:rPr>
            </w:pPr>
            <w:r w:rsidRPr="00780DD4">
              <w:rPr>
                <w:rFonts w:ascii="Verdana" w:hAnsi="Verdana" w:cs="Arial"/>
                <w:b/>
                <w:sz w:val="16"/>
                <w:szCs w:val="16"/>
              </w:rPr>
              <w:t xml:space="preserve">………. </w:t>
            </w:r>
            <w:r w:rsidRPr="00780DD4">
              <w:rPr>
                <w:rFonts w:ascii="Verdana" w:hAnsi="Verdana"/>
                <w:b/>
                <w:sz w:val="20"/>
                <w:szCs w:val="20"/>
              </w:rPr>
              <w:t>PLN</w:t>
            </w:r>
          </w:p>
        </w:tc>
        <w:tc>
          <w:tcPr>
            <w:tcW w:w="1843" w:type="dxa"/>
            <w:vAlign w:val="center"/>
          </w:tcPr>
          <w:p w14:paraId="32FBBED1" w14:textId="713AC939" w:rsidR="00D35047" w:rsidRPr="00780DD4" w:rsidRDefault="00861593" w:rsidP="00861593">
            <w:pPr>
              <w:ind w:right="-110"/>
              <w:jc w:val="center"/>
              <w:rPr>
                <w:rFonts w:ascii="Verdana" w:hAnsi="Verdana" w:cs="Arial"/>
                <w:b/>
                <w:sz w:val="16"/>
                <w:szCs w:val="16"/>
              </w:rPr>
            </w:pPr>
            <w:r w:rsidRPr="00780DD4">
              <w:rPr>
                <w:rFonts w:ascii="Verdana" w:hAnsi="Verdana" w:cs="Arial"/>
                <w:b/>
                <w:sz w:val="16"/>
                <w:szCs w:val="16"/>
              </w:rPr>
              <w:t xml:space="preserve">………. </w:t>
            </w:r>
            <w:r w:rsidRPr="00780DD4">
              <w:rPr>
                <w:rFonts w:ascii="Verdana" w:hAnsi="Verdana"/>
                <w:b/>
                <w:sz w:val="20"/>
                <w:szCs w:val="20"/>
              </w:rPr>
              <w:t>PLN</w:t>
            </w:r>
          </w:p>
        </w:tc>
        <w:tc>
          <w:tcPr>
            <w:tcW w:w="1507" w:type="dxa"/>
            <w:vAlign w:val="center"/>
          </w:tcPr>
          <w:p w14:paraId="2A005050" w14:textId="6E1B8C58" w:rsidR="00D35047" w:rsidRPr="00780DD4" w:rsidRDefault="00861593" w:rsidP="00861593">
            <w:pPr>
              <w:ind w:right="123"/>
              <w:jc w:val="center"/>
              <w:rPr>
                <w:rFonts w:ascii="Verdana" w:hAnsi="Verdana" w:cs="Arial"/>
                <w:b/>
                <w:sz w:val="16"/>
                <w:szCs w:val="16"/>
              </w:rPr>
            </w:pPr>
            <w:r w:rsidRPr="00780DD4">
              <w:rPr>
                <w:rFonts w:ascii="Verdana" w:hAnsi="Verdana" w:cs="Arial"/>
                <w:b/>
                <w:sz w:val="16"/>
                <w:szCs w:val="16"/>
              </w:rPr>
              <w:t xml:space="preserve">……… </w:t>
            </w:r>
            <w:r w:rsidRPr="00780DD4">
              <w:rPr>
                <w:rFonts w:ascii="Verdana" w:hAnsi="Verdana"/>
                <w:b/>
                <w:sz w:val="20"/>
                <w:szCs w:val="20"/>
              </w:rPr>
              <w:t>PLN</w:t>
            </w:r>
          </w:p>
        </w:tc>
      </w:tr>
      <w:tr w:rsidR="00D35047" w:rsidRPr="00F8747A" w14:paraId="4712732F" w14:textId="370809D8" w:rsidTr="00861593">
        <w:trPr>
          <w:trHeight w:val="551"/>
          <w:jc w:val="right"/>
        </w:trPr>
        <w:tc>
          <w:tcPr>
            <w:tcW w:w="709" w:type="dxa"/>
            <w:vAlign w:val="center"/>
          </w:tcPr>
          <w:p w14:paraId="1E8373BD" w14:textId="7C8F6674" w:rsidR="00D35047" w:rsidRDefault="00D35047" w:rsidP="00256FC1">
            <w:pPr>
              <w:jc w:val="center"/>
              <w:rPr>
                <w:rFonts w:ascii="Verdana" w:hAnsi="Verdana" w:cs="Arial"/>
                <w:b/>
                <w:sz w:val="20"/>
                <w:szCs w:val="20"/>
              </w:rPr>
            </w:pPr>
            <w:r>
              <w:rPr>
                <w:rFonts w:ascii="Verdana" w:hAnsi="Verdana" w:cs="Arial"/>
                <w:b/>
                <w:sz w:val="20"/>
                <w:szCs w:val="20"/>
              </w:rPr>
              <w:t>B</w:t>
            </w:r>
          </w:p>
        </w:tc>
        <w:tc>
          <w:tcPr>
            <w:tcW w:w="1722" w:type="dxa"/>
            <w:vAlign w:val="center"/>
          </w:tcPr>
          <w:p w14:paraId="33FBCF4F" w14:textId="474F3AE8" w:rsidR="00D35047" w:rsidRPr="00780DD4" w:rsidRDefault="00D35047" w:rsidP="00256FC1">
            <w:pPr>
              <w:jc w:val="right"/>
              <w:rPr>
                <w:rFonts w:ascii="Verdana" w:hAnsi="Verdana" w:cs="Arial"/>
                <w:b/>
                <w:sz w:val="20"/>
                <w:szCs w:val="20"/>
              </w:rPr>
            </w:pPr>
            <w:r>
              <w:rPr>
                <w:rFonts w:ascii="Verdana" w:hAnsi="Verdana" w:cs="Arial"/>
                <w:b/>
                <w:sz w:val="20"/>
                <w:szCs w:val="20"/>
              </w:rPr>
              <w:t>Przełączniki</w:t>
            </w:r>
          </w:p>
        </w:tc>
        <w:tc>
          <w:tcPr>
            <w:tcW w:w="1250" w:type="dxa"/>
            <w:vAlign w:val="center"/>
          </w:tcPr>
          <w:p w14:paraId="68A3F825" w14:textId="60368577" w:rsidR="00D35047" w:rsidRPr="00D35047" w:rsidRDefault="00D35047" w:rsidP="00256FC1">
            <w:pPr>
              <w:jc w:val="right"/>
              <w:rPr>
                <w:rFonts w:ascii="Verdana" w:hAnsi="Verdana" w:cs="Arial"/>
                <w:bCs/>
                <w:sz w:val="20"/>
                <w:szCs w:val="20"/>
              </w:rPr>
            </w:pPr>
            <w:r>
              <w:rPr>
                <w:rFonts w:ascii="Verdana" w:hAnsi="Verdana" w:cs="Arial"/>
                <w:bCs/>
                <w:sz w:val="20"/>
                <w:szCs w:val="20"/>
              </w:rPr>
              <w:t>2</w:t>
            </w:r>
            <w:r w:rsidRPr="00D35047">
              <w:rPr>
                <w:rFonts w:ascii="Verdana" w:hAnsi="Verdana" w:cs="Arial"/>
                <w:bCs/>
                <w:sz w:val="20"/>
                <w:szCs w:val="20"/>
              </w:rPr>
              <w:t xml:space="preserve"> szt.</w:t>
            </w:r>
          </w:p>
        </w:tc>
        <w:tc>
          <w:tcPr>
            <w:tcW w:w="1417" w:type="dxa"/>
            <w:vAlign w:val="center"/>
          </w:tcPr>
          <w:p w14:paraId="2D1C36F2" w14:textId="42D74A0F" w:rsidR="00D35047" w:rsidRPr="00780DD4" w:rsidRDefault="00861593" w:rsidP="00861593">
            <w:pPr>
              <w:jc w:val="right"/>
              <w:rPr>
                <w:rFonts w:ascii="Verdana" w:hAnsi="Verdana" w:cs="Arial"/>
                <w:b/>
                <w:sz w:val="20"/>
                <w:szCs w:val="20"/>
              </w:rPr>
            </w:pPr>
            <w:r w:rsidRPr="00780DD4">
              <w:rPr>
                <w:rFonts w:ascii="Verdana" w:hAnsi="Verdana" w:cs="Arial"/>
                <w:b/>
                <w:sz w:val="16"/>
                <w:szCs w:val="16"/>
              </w:rPr>
              <w:t xml:space="preserve">………. </w:t>
            </w:r>
            <w:r w:rsidRPr="00780DD4">
              <w:rPr>
                <w:rFonts w:ascii="Verdana" w:hAnsi="Verdana"/>
                <w:b/>
                <w:sz w:val="20"/>
                <w:szCs w:val="20"/>
              </w:rPr>
              <w:t>PLN</w:t>
            </w:r>
          </w:p>
        </w:tc>
        <w:tc>
          <w:tcPr>
            <w:tcW w:w="1843" w:type="dxa"/>
            <w:vAlign w:val="center"/>
          </w:tcPr>
          <w:p w14:paraId="5E4CE5A2" w14:textId="77B85BC3" w:rsidR="00D35047" w:rsidRPr="00780DD4" w:rsidRDefault="00861593" w:rsidP="00861593">
            <w:pPr>
              <w:ind w:right="-110"/>
              <w:jc w:val="center"/>
              <w:rPr>
                <w:rFonts w:ascii="Verdana" w:hAnsi="Verdana" w:cs="Arial"/>
                <w:b/>
                <w:sz w:val="16"/>
                <w:szCs w:val="16"/>
              </w:rPr>
            </w:pPr>
            <w:r w:rsidRPr="00780DD4">
              <w:rPr>
                <w:rFonts w:ascii="Verdana" w:hAnsi="Verdana" w:cs="Arial"/>
                <w:b/>
                <w:sz w:val="16"/>
                <w:szCs w:val="16"/>
              </w:rPr>
              <w:t xml:space="preserve">………. </w:t>
            </w:r>
            <w:r w:rsidRPr="00780DD4">
              <w:rPr>
                <w:rFonts w:ascii="Verdana" w:hAnsi="Verdana"/>
                <w:b/>
                <w:sz w:val="20"/>
                <w:szCs w:val="20"/>
              </w:rPr>
              <w:t>PLN</w:t>
            </w:r>
          </w:p>
        </w:tc>
        <w:tc>
          <w:tcPr>
            <w:tcW w:w="1507" w:type="dxa"/>
            <w:vAlign w:val="center"/>
          </w:tcPr>
          <w:p w14:paraId="4A6E83E7" w14:textId="2F80F41F" w:rsidR="00D35047" w:rsidRPr="00780DD4" w:rsidRDefault="00861593" w:rsidP="00861593">
            <w:pPr>
              <w:ind w:right="123"/>
              <w:jc w:val="center"/>
              <w:rPr>
                <w:rFonts w:ascii="Verdana" w:hAnsi="Verdana" w:cs="Arial"/>
                <w:b/>
                <w:sz w:val="16"/>
                <w:szCs w:val="16"/>
              </w:rPr>
            </w:pPr>
            <w:r w:rsidRPr="00780DD4">
              <w:rPr>
                <w:rFonts w:ascii="Verdana" w:hAnsi="Verdana" w:cs="Arial"/>
                <w:b/>
                <w:sz w:val="16"/>
                <w:szCs w:val="16"/>
              </w:rPr>
              <w:t xml:space="preserve">……… </w:t>
            </w:r>
            <w:r w:rsidRPr="00780DD4">
              <w:rPr>
                <w:rFonts w:ascii="Verdana" w:hAnsi="Verdana"/>
                <w:b/>
                <w:sz w:val="20"/>
                <w:szCs w:val="20"/>
              </w:rPr>
              <w:t>PLN</w:t>
            </w:r>
          </w:p>
        </w:tc>
      </w:tr>
      <w:tr w:rsidR="00256FC1" w:rsidRPr="00F8747A" w14:paraId="48CEBC59" w14:textId="77777777" w:rsidTr="00861593">
        <w:trPr>
          <w:trHeight w:val="1029"/>
          <w:jc w:val="right"/>
        </w:trPr>
        <w:tc>
          <w:tcPr>
            <w:tcW w:w="709" w:type="dxa"/>
            <w:vAlign w:val="center"/>
          </w:tcPr>
          <w:p w14:paraId="1E69B36B" w14:textId="5294EF03" w:rsidR="00256FC1" w:rsidRDefault="00D35047" w:rsidP="00256FC1">
            <w:pPr>
              <w:jc w:val="center"/>
              <w:rPr>
                <w:rFonts w:ascii="Verdana" w:hAnsi="Verdana" w:cs="Arial"/>
                <w:b/>
                <w:sz w:val="20"/>
                <w:szCs w:val="20"/>
              </w:rPr>
            </w:pPr>
            <w:r>
              <w:rPr>
                <w:rFonts w:ascii="Verdana" w:hAnsi="Verdana" w:cs="Arial"/>
                <w:b/>
                <w:sz w:val="20"/>
                <w:szCs w:val="20"/>
              </w:rPr>
              <w:t>C</w:t>
            </w:r>
          </w:p>
        </w:tc>
        <w:tc>
          <w:tcPr>
            <w:tcW w:w="4389" w:type="dxa"/>
            <w:gridSpan w:val="3"/>
            <w:vAlign w:val="center"/>
          </w:tcPr>
          <w:p w14:paraId="159DF063" w14:textId="77777777" w:rsidR="00256FC1" w:rsidRDefault="00256FC1" w:rsidP="00256FC1">
            <w:pPr>
              <w:jc w:val="right"/>
              <w:rPr>
                <w:rFonts w:ascii="Verdana" w:hAnsi="Verdana" w:cs="Arial"/>
                <w:b/>
                <w:sz w:val="20"/>
                <w:szCs w:val="20"/>
              </w:rPr>
            </w:pPr>
            <w:r w:rsidRPr="00780DD4">
              <w:rPr>
                <w:rFonts w:ascii="Verdana" w:hAnsi="Verdana" w:cs="Arial"/>
                <w:b/>
                <w:sz w:val="20"/>
                <w:szCs w:val="20"/>
              </w:rPr>
              <w:t>CENA OFERTOWA NETTO</w:t>
            </w:r>
            <w:r w:rsidR="00D35047">
              <w:rPr>
                <w:rFonts w:ascii="Verdana" w:hAnsi="Verdana" w:cs="Arial"/>
                <w:b/>
                <w:sz w:val="20"/>
                <w:szCs w:val="20"/>
              </w:rPr>
              <w:t xml:space="preserve"> </w:t>
            </w:r>
            <w:r w:rsidRPr="00780DD4">
              <w:rPr>
                <w:rStyle w:val="Odwoanieprzypisudolnego"/>
                <w:rFonts w:ascii="Verdana" w:hAnsi="Verdana" w:cs="Arial"/>
                <w:b/>
                <w:sz w:val="20"/>
                <w:szCs w:val="20"/>
              </w:rPr>
              <w:footnoteReference w:id="2"/>
            </w:r>
            <w:r w:rsidRPr="00780DD4">
              <w:rPr>
                <w:rFonts w:ascii="Verdana" w:hAnsi="Verdana" w:cs="Arial"/>
                <w:b/>
                <w:sz w:val="20"/>
                <w:szCs w:val="20"/>
              </w:rPr>
              <w:t>:</w:t>
            </w:r>
          </w:p>
          <w:p w14:paraId="5814C4FE" w14:textId="2DECC38F" w:rsidR="00861593" w:rsidRPr="00861593" w:rsidRDefault="00861593" w:rsidP="00256FC1">
            <w:pPr>
              <w:jc w:val="right"/>
              <w:rPr>
                <w:rFonts w:ascii="Verdana" w:hAnsi="Verdana" w:cs="Arial"/>
                <w:bCs/>
                <w:sz w:val="16"/>
                <w:szCs w:val="16"/>
              </w:rPr>
            </w:pPr>
            <w:r w:rsidRPr="00861593">
              <w:rPr>
                <w:rFonts w:ascii="Verdana" w:hAnsi="Verdana" w:cs="Arial"/>
                <w:bCs/>
                <w:sz w:val="16"/>
                <w:szCs w:val="16"/>
              </w:rPr>
              <w:t xml:space="preserve">(suma wartości z kol. 3) </w:t>
            </w:r>
          </w:p>
        </w:tc>
        <w:tc>
          <w:tcPr>
            <w:tcW w:w="3350" w:type="dxa"/>
            <w:gridSpan w:val="2"/>
            <w:vAlign w:val="center"/>
          </w:tcPr>
          <w:p w14:paraId="2FD63C29" w14:textId="6579FDB2" w:rsidR="00256FC1" w:rsidRPr="00780DD4" w:rsidRDefault="00256FC1" w:rsidP="00256FC1">
            <w:pPr>
              <w:jc w:val="center"/>
              <w:rPr>
                <w:rFonts w:ascii="Verdana" w:hAnsi="Verdana" w:cs="Arial"/>
                <w:b/>
                <w:sz w:val="16"/>
                <w:szCs w:val="16"/>
              </w:rPr>
            </w:pPr>
            <w:r w:rsidRPr="00780DD4">
              <w:rPr>
                <w:rFonts w:ascii="Verdana" w:hAnsi="Verdana" w:cs="Arial"/>
                <w:b/>
                <w:sz w:val="16"/>
                <w:szCs w:val="16"/>
              </w:rPr>
              <w:t xml:space="preserve">………………………. </w:t>
            </w:r>
            <w:r w:rsidRPr="00780DD4">
              <w:rPr>
                <w:rFonts w:ascii="Verdana" w:hAnsi="Verdana"/>
                <w:b/>
                <w:sz w:val="20"/>
                <w:szCs w:val="20"/>
              </w:rPr>
              <w:t>PLN</w:t>
            </w:r>
          </w:p>
        </w:tc>
      </w:tr>
      <w:tr w:rsidR="00256FC1" w:rsidRPr="003139EB" w14:paraId="022841F6" w14:textId="77777777" w:rsidTr="00861593">
        <w:trPr>
          <w:trHeight w:val="973"/>
          <w:jc w:val="right"/>
        </w:trPr>
        <w:tc>
          <w:tcPr>
            <w:tcW w:w="709" w:type="dxa"/>
            <w:vAlign w:val="center"/>
          </w:tcPr>
          <w:p w14:paraId="68BEBAE6" w14:textId="0959830D" w:rsidR="00256FC1" w:rsidRDefault="00D35047" w:rsidP="00256FC1">
            <w:pPr>
              <w:pStyle w:val="Tekstpodstawowy"/>
              <w:tabs>
                <w:tab w:val="left" w:pos="0"/>
              </w:tabs>
              <w:spacing w:line="276" w:lineRule="auto"/>
              <w:rPr>
                <w:rFonts w:ascii="Verdana" w:hAnsi="Verdana"/>
                <w:b/>
                <w:sz w:val="20"/>
              </w:rPr>
            </w:pPr>
            <w:r>
              <w:rPr>
                <w:rFonts w:ascii="Verdana" w:hAnsi="Verdana"/>
                <w:b/>
                <w:sz w:val="20"/>
              </w:rPr>
              <w:t>D</w:t>
            </w:r>
          </w:p>
        </w:tc>
        <w:tc>
          <w:tcPr>
            <w:tcW w:w="4389" w:type="dxa"/>
            <w:gridSpan w:val="3"/>
          </w:tcPr>
          <w:p w14:paraId="05F676AA" w14:textId="77777777" w:rsidR="00256FC1" w:rsidRDefault="00256FC1" w:rsidP="00256FC1">
            <w:pPr>
              <w:pStyle w:val="Tekstpodstawowy"/>
              <w:tabs>
                <w:tab w:val="left" w:pos="0"/>
              </w:tabs>
              <w:spacing w:line="276" w:lineRule="auto"/>
              <w:jc w:val="right"/>
              <w:rPr>
                <w:rFonts w:ascii="Verdana" w:hAnsi="Verdana"/>
                <w:b/>
                <w:sz w:val="20"/>
              </w:rPr>
            </w:pPr>
            <w:r w:rsidRPr="00780DD4">
              <w:rPr>
                <w:rFonts w:ascii="Verdana" w:hAnsi="Verdana"/>
                <w:b/>
                <w:sz w:val="20"/>
              </w:rPr>
              <w:t>Wartość podatku VAT (stawka podatku VAT……%)</w:t>
            </w:r>
          </w:p>
          <w:p w14:paraId="7814E856" w14:textId="47B86E54" w:rsidR="00861593" w:rsidRPr="00780DD4" w:rsidRDefault="00861593" w:rsidP="00861593">
            <w:pPr>
              <w:jc w:val="right"/>
              <w:rPr>
                <w:rFonts w:ascii="Verdana" w:hAnsi="Verdana"/>
                <w:b/>
                <w:sz w:val="20"/>
              </w:rPr>
            </w:pPr>
            <w:r w:rsidRPr="00861593">
              <w:rPr>
                <w:rFonts w:ascii="Verdana" w:hAnsi="Verdana" w:cs="Arial"/>
                <w:bCs/>
                <w:sz w:val="16"/>
                <w:szCs w:val="16"/>
              </w:rPr>
              <w:t>(suma wartości z kol. 4)</w:t>
            </w:r>
          </w:p>
        </w:tc>
        <w:tc>
          <w:tcPr>
            <w:tcW w:w="3350" w:type="dxa"/>
            <w:gridSpan w:val="2"/>
          </w:tcPr>
          <w:p w14:paraId="552222D4" w14:textId="77777777" w:rsidR="00256FC1" w:rsidRPr="00780DD4" w:rsidRDefault="00256FC1" w:rsidP="00256FC1">
            <w:pPr>
              <w:pStyle w:val="Bezodstpw"/>
              <w:spacing w:line="276" w:lineRule="auto"/>
              <w:jc w:val="center"/>
              <w:rPr>
                <w:rFonts w:ascii="Verdana" w:hAnsi="Verdana"/>
                <w:sz w:val="20"/>
                <w:szCs w:val="20"/>
              </w:rPr>
            </w:pPr>
          </w:p>
          <w:p w14:paraId="199EF4F6" w14:textId="77777777" w:rsidR="00256FC1" w:rsidRPr="00780DD4" w:rsidRDefault="00256FC1" w:rsidP="00256FC1">
            <w:pPr>
              <w:pStyle w:val="Bezodstpw"/>
              <w:spacing w:line="276" w:lineRule="auto"/>
              <w:jc w:val="center"/>
              <w:rPr>
                <w:rFonts w:ascii="Verdana" w:hAnsi="Verdana" w:cs="Arial"/>
                <w:b/>
                <w:sz w:val="20"/>
                <w:szCs w:val="20"/>
              </w:rPr>
            </w:pPr>
            <w:r w:rsidRPr="00780DD4">
              <w:rPr>
                <w:rFonts w:ascii="Verdana" w:hAnsi="Verdana" w:cs="Arial"/>
                <w:b/>
                <w:sz w:val="16"/>
                <w:szCs w:val="16"/>
              </w:rPr>
              <w:t xml:space="preserve">………………………. </w:t>
            </w:r>
            <w:r w:rsidRPr="00780DD4">
              <w:rPr>
                <w:rFonts w:ascii="Verdana" w:hAnsi="Verdana"/>
                <w:b/>
                <w:sz w:val="20"/>
                <w:szCs w:val="20"/>
              </w:rPr>
              <w:t>PLN</w:t>
            </w:r>
          </w:p>
        </w:tc>
      </w:tr>
      <w:tr w:rsidR="00256FC1" w:rsidRPr="003139EB" w14:paraId="628C3A08" w14:textId="77777777" w:rsidTr="00861593">
        <w:trPr>
          <w:trHeight w:val="751"/>
          <w:jc w:val="right"/>
        </w:trPr>
        <w:tc>
          <w:tcPr>
            <w:tcW w:w="709" w:type="dxa"/>
            <w:vAlign w:val="center"/>
          </w:tcPr>
          <w:p w14:paraId="5D771D82" w14:textId="42253253" w:rsidR="00256FC1" w:rsidRDefault="00D35047" w:rsidP="00256FC1">
            <w:pPr>
              <w:pStyle w:val="Tekstpodstawowy"/>
              <w:tabs>
                <w:tab w:val="left" w:pos="0"/>
              </w:tabs>
              <w:spacing w:line="276" w:lineRule="auto"/>
              <w:rPr>
                <w:rFonts w:ascii="Verdana" w:hAnsi="Verdana"/>
                <w:b/>
                <w:sz w:val="20"/>
              </w:rPr>
            </w:pPr>
            <w:r>
              <w:rPr>
                <w:rFonts w:ascii="Verdana" w:hAnsi="Verdana"/>
                <w:b/>
                <w:sz w:val="20"/>
              </w:rPr>
              <w:t>E</w:t>
            </w:r>
          </w:p>
        </w:tc>
        <w:tc>
          <w:tcPr>
            <w:tcW w:w="4389" w:type="dxa"/>
            <w:gridSpan w:val="3"/>
            <w:vAlign w:val="center"/>
          </w:tcPr>
          <w:p w14:paraId="100A3229" w14:textId="77777777" w:rsidR="00256FC1" w:rsidRDefault="00256FC1" w:rsidP="00256FC1">
            <w:pPr>
              <w:pStyle w:val="Tekstpodstawowy"/>
              <w:tabs>
                <w:tab w:val="left" w:pos="0"/>
              </w:tabs>
              <w:spacing w:line="276" w:lineRule="auto"/>
              <w:jc w:val="right"/>
              <w:rPr>
                <w:rFonts w:ascii="Verdana" w:hAnsi="Verdana" w:cs="Arial"/>
                <w:b/>
                <w:sz w:val="20"/>
              </w:rPr>
            </w:pPr>
            <w:r w:rsidRPr="00780DD4">
              <w:rPr>
                <w:rFonts w:ascii="Verdana" w:hAnsi="Verdana" w:cs="Arial"/>
                <w:b/>
                <w:sz w:val="20"/>
              </w:rPr>
              <w:t>CENA OFERTOWA BRUTTO:</w:t>
            </w:r>
          </w:p>
          <w:p w14:paraId="3971EE4F" w14:textId="751CA471" w:rsidR="00861593" w:rsidRPr="00780DD4" w:rsidRDefault="00861593" w:rsidP="00861593">
            <w:pPr>
              <w:jc w:val="right"/>
              <w:rPr>
                <w:rFonts w:ascii="Verdana" w:hAnsi="Verdana"/>
                <w:b/>
                <w:sz w:val="20"/>
              </w:rPr>
            </w:pPr>
            <w:r w:rsidRPr="00861593">
              <w:rPr>
                <w:rFonts w:ascii="Verdana" w:hAnsi="Verdana" w:cs="Arial"/>
                <w:bCs/>
                <w:sz w:val="16"/>
                <w:szCs w:val="16"/>
              </w:rPr>
              <w:t>(suma wartości z kol. 5)</w:t>
            </w:r>
          </w:p>
        </w:tc>
        <w:tc>
          <w:tcPr>
            <w:tcW w:w="3350" w:type="dxa"/>
            <w:gridSpan w:val="2"/>
            <w:vAlign w:val="center"/>
          </w:tcPr>
          <w:p w14:paraId="62D00CE9" w14:textId="77777777" w:rsidR="00256FC1" w:rsidRPr="00780DD4" w:rsidRDefault="00256FC1" w:rsidP="00256FC1">
            <w:pPr>
              <w:pStyle w:val="Bezodstpw"/>
              <w:spacing w:line="276" w:lineRule="auto"/>
              <w:jc w:val="center"/>
              <w:rPr>
                <w:rFonts w:ascii="Verdana" w:hAnsi="Verdana" w:cs="Arial"/>
                <w:b/>
                <w:sz w:val="16"/>
                <w:szCs w:val="16"/>
              </w:rPr>
            </w:pPr>
            <w:r w:rsidRPr="00780DD4">
              <w:rPr>
                <w:rFonts w:ascii="Verdana" w:hAnsi="Verdana" w:cs="Arial"/>
                <w:b/>
                <w:sz w:val="16"/>
                <w:szCs w:val="16"/>
              </w:rPr>
              <w:t xml:space="preserve">………………………. </w:t>
            </w:r>
            <w:r w:rsidRPr="00780DD4">
              <w:rPr>
                <w:rFonts w:ascii="Verdana" w:hAnsi="Verdana"/>
                <w:b/>
                <w:sz w:val="20"/>
                <w:szCs w:val="20"/>
              </w:rPr>
              <w:t>PLN</w:t>
            </w:r>
          </w:p>
        </w:tc>
      </w:tr>
      <w:tr w:rsidR="00256FC1" w:rsidRPr="003139EB" w14:paraId="23A6FB8E" w14:textId="77777777" w:rsidTr="00D35047">
        <w:trPr>
          <w:trHeight w:val="582"/>
          <w:jc w:val="right"/>
        </w:trPr>
        <w:tc>
          <w:tcPr>
            <w:tcW w:w="709" w:type="dxa"/>
            <w:vAlign w:val="center"/>
          </w:tcPr>
          <w:p w14:paraId="389B3A9F" w14:textId="54DDA770" w:rsidR="00256FC1" w:rsidRDefault="00D35047" w:rsidP="00256FC1">
            <w:pPr>
              <w:pStyle w:val="Tekstpodstawowy"/>
              <w:tabs>
                <w:tab w:val="left" w:pos="0"/>
              </w:tabs>
              <w:spacing w:line="276" w:lineRule="auto"/>
              <w:rPr>
                <w:rFonts w:ascii="Verdana" w:hAnsi="Verdana"/>
                <w:b/>
                <w:sz w:val="20"/>
              </w:rPr>
            </w:pPr>
            <w:r>
              <w:rPr>
                <w:rFonts w:ascii="Verdana" w:hAnsi="Verdana"/>
                <w:b/>
                <w:sz w:val="20"/>
              </w:rPr>
              <w:t>F</w:t>
            </w:r>
          </w:p>
        </w:tc>
        <w:tc>
          <w:tcPr>
            <w:tcW w:w="4389" w:type="dxa"/>
            <w:gridSpan w:val="3"/>
            <w:vAlign w:val="center"/>
          </w:tcPr>
          <w:p w14:paraId="3624A6F3"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r w:rsidRPr="005B4615">
              <w:rPr>
                <w:rFonts w:ascii="Verdana" w:hAnsi="Verdana" w:cs="Arial"/>
                <w:b/>
                <w:sz w:val="20"/>
                <w:u w:val="single"/>
              </w:rPr>
              <w:t>Kryterium nr 2:</w:t>
            </w:r>
          </w:p>
          <w:p w14:paraId="3725932B" w14:textId="409EA209" w:rsidR="00256FC1" w:rsidRPr="00BD1DDE" w:rsidRDefault="00256FC1" w:rsidP="00256FC1">
            <w:pPr>
              <w:ind w:left="460"/>
              <w:jc w:val="right"/>
              <w:rPr>
                <w:rFonts w:ascii="Verdana" w:hAnsi="Verdana" w:cs="Arial"/>
                <w:bCs/>
                <w:sz w:val="20"/>
              </w:rPr>
            </w:pPr>
            <w:r w:rsidRPr="00BD1DDE">
              <w:rPr>
                <w:rFonts w:ascii="Verdana" w:hAnsi="Verdana"/>
                <w:bCs/>
                <w:sz w:val="20"/>
                <w:szCs w:val="20"/>
              </w:rPr>
              <w:t>Oferujemy  funkcjonalność replikacji wolum</w:t>
            </w:r>
            <w:r>
              <w:rPr>
                <w:rFonts w:ascii="Verdana" w:hAnsi="Verdana"/>
                <w:bCs/>
                <w:sz w:val="20"/>
                <w:szCs w:val="20"/>
              </w:rPr>
              <w:t>e</w:t>
            </w:r>
            <w:r w:rsidRPr="00BD1DDE">
              <w:rPr>
                <w:rFonts w:ascii="Verdana" w:hAnsi="Verdana"/>
                <w:bCs/>
                <w:sz w:val="20"/>
                <w:szCs w:val="20"/>
              </w:rPr>
              <w:t>nów</w:t>
            </w:r>
            <w:r w:rsidR="00230B6E">
              <w:rPr>
                <w:rFonts w:ascii="Verdana" w:hAnsi="Verdana"/>
                <w:bCs/>
                <w:sz w:val="20"/>
                <w:szCs w:val="20"/>
              </w:rPr>
              <w:t xml:space="preserve"> macierzy</w:t>
            </w:r>
            <w:r w:rsidRPr="00BD1DDE">
              <w:rPr>
                <w:rFonts w:ascii="Verdana" w:hAnsi="Verdana"/>
                <w:bCs/>
                <w:sz w:val="20"/>
                <w:szCs w:val="20"/>
              </w:rPr>
              <w:t xml:space="preserve"> </w:t>
            </w:r>
          </w:p>
          <w:p w14:paraId="378B98C3" w14:textId="77777777" w:rsidR="00256FC1" w:rsidRPr="00750790" w:rsidRDefault="00256FC1" w:rsidP="00256FC1">
            <w:pPr>
              <w:pStyle w:val="Tekstpodstawowy"/>
              <w:tabs>
                <w:tab w:val="left" w:pos="0"/>
              </w:tabs>
              <w:spacing w:line="276" w:lineRule="auto"/>
              <w:jc w:val="right"/>
              <w:rPr>
                <w:rFonts w:ascii="Verdana" w:hAnsi="Verdana" w:cs="Arial"/>
                <w:b/>
                <w:sz w:val="20"/>
                <w:highlight w:val="yellow"/>
              </w:rPr>
            </w:pPr>
          </w:p>
        </w:tc>
        <w:tc>
          <w:tcPr>
            <w:tcW w:w="3350" w:type="dxa"/>
            <w:gridSpan w:val="2"/>
            <w:vAlign w:val="bottom"/>
          </w:tcPr>
          <w:p w14:paraId="017036E7" w14:textId="77777777" w:rsidR="00256FC1" w:rsidRPr="00B147FA" w:rsidRDefault="00256FC1" w:rsidP="00256FC1">
            <w:pPr>
              <w:pStyle w:val="Bezodstpw"/>
              <w:jc w:val="center"/>
              <w:rPr>
                <w:rFonts w:ascii="Verdana" w:hAnsi="Verdana" w:cs="Arial"/>
                <w:b/>
                <w:sz w:val="20"/>
                <w:szCs w:val="20"/>
              </w:rPr>
            </w:pPr>
          </w:p>
          <w:p w14:paraId="48F6E906"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TAK</w:t>
            </w:r>
            <w:r w:rsidRPr="00B147FA">
              <w:rPr>
                <w:rFonts w:ascii="Verdana" w:hAnsi="Verdana" w:cs="Arial"/>
                <w:b/>
                <w:iCs/>
                <w:sz w:val="20"/>
                <w:szCs w:val="20"/>
              </w:rPr>
              <w:t>*</w:t>
            </w:r>
          </w:p>
          <w:p w14:paraId="4356725B"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NIE</w:t>
            </w:r>
            <w:r w:rsidRPr="00B147FA">
              <w:rPr>
                <w:rFonts w:ascii="Verdana" w:hAnsi="Verdana" w:cs="Arial"/>
                <w:b/>
                <w:iCs/>
                <w:sz w:val="20"/>
                <w:szCs w:val="20"/>
              </w:rPr>
              <w:t>*</w:t>
            </w:r>
          </w:p>
          <w:p w14:paraId="666DF6EE" w14:textId="77777777" w:rsidR="00256FC1" w:rsidRPr="00750790" w:rsidRDefault="00256FC1" w:rsidP="00256FC1">
            <w:pPr>
              <w:pStyle w:val="Bezodstpw"/>
              <w:spacing w:line="276" w:lineRule="auto"/>
              <w:jc w:val="center"/>
              <w:rPr>
                <w:rFonts w:ascii="Verdana" w:hAnsi="Verdana" w:cs="Arial"/>
                <w:sz w:val="12"/>
                <w:szCs w:val="12"/>
                <w:highlight w:val="yellow"/>
              </w:rPr>
            </w:pPr>
          </w:p>
        </w:tc>
      </w:tr>
      <w:tr w:rsidR="00256FC1" w:rsidRPr="003139EB" w14:paraId="795FB87C" w14:textId="77777777" w:rsidTr="00D35047">
        <w:trPr>
          <w:trHeight w:val="582"/>
          <w:jc w:val="right"/>
        </w:trPr>
        <w:tc>
          <w:tcPr>
            <w:tcW w:w="709" w:type="dxa"/>
            <w:vAlign w:val="center"/>
          </w:tcPr>
          <w:p w14:paraId="580D2A0F" w14:textId="287D8D7B" w:rsidR="00256FC1" w:rsidRDefault="00D35047" w:rsidP="00256FC1">
            <w:pPr>
              <w:pStyle w:val="Tekstpodstawowy"/>
              <w:tabs>
                <w:tab w:val="left" w:pos="0"/>
              </w:tabs>
              <w:spacing w:line="276" w:lineRule="auto"/>
              <w:rPr>
                <w:rFonts w:ascii="Verdana" w:hAnsi="Verdana"/>
                <w:b/>
                <w:sz w:val="20"/>
              </w:rPr>
            </w:pPr>
            <w:r>
              <w:rPr>
                <w:rFonts w:ascii="Verdana" w:hAnsi="Verdana"/>
                <w:b/>
                <w:sz w:val="20"/>
              </w:rPr>
              <w:t>G</w:t>
            </w:r>
          </w:p>
        </w:tc>
        <w:tc>
          <w:tcPr>
            <w:tcW w:w="4389" w:type="dxa"/>
            <w:gridSpan w:val="3"/>
            <w:vAlign w:val="center"/>
          </w:tcPr>
          <w:p w14:paraId="0C13797D"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r w:rsidRPr="005B4615">
              <w:rPr>
                <w:rFonts w:ascii="Verdana" w:hAnsi="Verdana" w:cs="Arial"/>
                <w:b/>
                <w:sz w:val="20"/>
                <w:u w:val="single"/>
              </w:rPr>
              <w:t>Kryterium nr 3:</w:t>
            </w:r>
          </w:p>
          <w:p w14:paraId="6228636F" w14:textId="2D6B207E" w:rsidR="00256FC1" w:rsidRPr="00BD1DDE" w:rsidRDefault="00256FC1" w:rsidP="00256FC1">
            <w:pPr>
              <w:ind w:left="460"/>
              <w:jc w:val="right"/>
              <w:rPr>
                <w:rFonts w:ascii="Verdana" w:hAnsi="Verdana" w:cs="Arial"/>
                <w:bCs/>
                <w:sz w:val="20"/>
              </w:rPr>
            </w:pPr>
            <w:r w:rsidRPr="00BD1DDE">
              <w:rPr>
                <w:rFonts w:ascii="Verdana" w:hAnsi="Verdana"/>
                <w:bCs/>
                <w:sz w:val="20"/>
                <w:szCs w:val="20"/>
              </w:rPr>
              <w:t xml:space="preserve">Oferujemy  gwarantowany czas naprawy </w:t>
            </w:r>
            <w:r w:rsidR="00230B6E">
              <w:rPr>
                <w:rFonts w:ascii="Verdana" w:hAnsi="Verdana"/>
                <w:bCs/>
                <w:sz w:val="20"/>
                <w:szCs w:val="20"/>
              </w:rPr>
              <w:t xml:space="preserve">urządzeń </w:t>
            </w:r>
            <w:r w:rsidRPr="00BD1DDE">
              <w:rPr>
                <w:rFonts w:ascii="Verdana" w:hAnsi="Verdana"/>
                <w:bCs/>
                <w:sz w:val="20"/>
                <w:szCs w:val="20"/>
              </w:rPr>
              <w:t>nie</w:t>
            </w:r>
            <w:r>
              <w:rPr>
                <w:rFonts w:ascii="Verdana" w:hAnsi="Verdana"/>
                <w:bCs/>
                <w:sz w:val="20"/>
                <w:szCs w:val="20"/>
              </w:rPr>
              <w:t> </w:t>
            </w:r>
            <w:r w:rsidRPr="00BD1DDE">
              <w:rPr>
                <w:rFonts w:ascii="Verdana" w:hAnsi="Verdana"/>
                <w:bCs/>
                <w:sz w:val="20"/>
                <w:szCs w:val="20"/>
              </w:rPr>
              <w:t>dłuższy niż 48</w:t>
            </w:r>
            <w:r w:rsidR="00230B6E">
              <w:rPr>
                <w:rFonts w:ascii="Verdana" w:hAnsi="Verdana"/>
                <w:bCs/>
                <w:sz w:val="20"/>
                <w:szCs w:val="20"/>
              </w:rPr>
              <w:t> </w:t>
            </w:r>
            <w:r w:rsidRPr="00BD1DDE">
              <w:rPr>
                <w:rFonts w:ascii="Verdana" w:hAnsi="Verdana"/>
                <w:bCs/>
                <w:sz w:val="20"/>
                <w:szCs w:val="20"/>
              </w:rPr>
              <w:t xml:space="preserve">h (tzw. </w:t>
            </w:r>
            <w:proofErr w:type="spellStart"/>
            <w:r w:rsidRPr="00BD1DDE">
              <w:rPr>
                <w:rFonts w:ascii="Verdana" w:hAnsi="Verdana"/>
                <w:bCs/>
                <w:sz w:val="20"/>
                <w:szCs w:val="20"/>
              </w:rPr>
              <w:t>commited</w:t>
            </w:r>
            <w:proofErr w:type="spellEnd"/>
            <w:r w:rsidRPr="00BD1DDE">
              <w:rPr>
                <w:rFonts w:ascii="Verdana" w:hAnsi="Verdana"/>
                <w:bCs/>
                <w:sz w:val="20"/>
                <w:szCs w:val="20"/>
              </w:rPr>
              <w:t xml:space="preserve"> </w:t>
            </w:r>
            <w:proofErr w:type="spellStart"/>
            <w:r w:rsidRPr="00BD1DDE">
              <w:rPr>
                <w:rFonts w:ascii="Verdana" w:hAnsi="Verdana"/>
                <w:bCs/>
                <w:sz w:val="20"/>
                <w:szCs w:val="20"/>
              </w:rPr>
              <w:t>fix</w:t>
            </w:r>
            <w:proofErr w:type="spellEnd"/>
            <w:r w:rsidRPr="00BD1DDE">
              <w:rPr>
                <w:rFonts w:ascii="Verdana" w:hAnsi="Verdana"/>
                <w:bCs/>
                <w:sz w:val="20"/>
                <w:szCs w:val="20"/>
              </w:rPr>
              <w:t xml:space="preserve"> 48 h) </w:t>
            </w:r>
          </w:p>
          <w:p w14:paraId="427B8DEA" w14:textId="77777777" w:rsidR="00256FC1" w:rsidRPr="001621FA" w:rsidRDefault="00256FC1" w:rsidP="00256FC1">
            <w:pPr>
              <w:ind w:left="460"/>
              <w:jc w:val="right"/>
              <w:rPr>
                <w:rFonts w:ascii="Verdana" w:hAnsi="Verdana"/>
                <w:bCs/>
                <w:sz w:val="16"/>
                <w:szCs w:val="16"/>
              </w:rPr>
            </w:pPr>
            <w:r w:rsidRPr="001621FA">
              <w:rPr>
                <w:rFonts w:ascii="Verdana" w:hAnsi="Verdana"/>
                <w:bCs/>
                <w:sz w:val="16"/>
                <w:szCs w:val="16"/>
              </w:rPr>
              <w:t xml:space="preserve"> </w:t>
            </w:r>
          </w:p>
        </w:tc>
        <w:tc>
          <w:tcPr>
            <w:tcW w:w="3350" w:type="dxa"/>
            <w:gridSpan w:val="2"/>
            <w:vAlign w:val="bottom"/>
          </w:tcPr>
          <w:p w14:paraId="190015C3" w14:textId="77777777" w:rsidR="00256FC1" w:rsidRDefault="00256FC1" w:rsidP="00256FC1">
            <w:pPr>
              <w:pStyle w:val="Bezodstpw"/>
              <w:spacing w:line="276" w:lineRule="auto"/>
              <w:rPr>
                <w:rFonts w:ascii="Verdana" w:hAnsi="Verdana" w:cs="Arial"/>
                <w:b/>
                <w:iCs/>
                <w:sz w:val="20"/>
                <w:szCs w:val="20"/>
              </w:rPr>
            </w:pPr>
          </w:p>
          <w:p w14:paraId="334FA5D1"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TAK </w:t>
            </w:r>
            <w:r w:rsidRPr="00B147FA">
              <w:rPr>
                <w:rFonts w:ascii="Verdana" w:hAnsi="Verdana" w:cs="Arial"/>
                <w:b/>
                <w:iCs/>
                <w:sz w:val="20"/>
                <w:szCs w:val="20"/>
              </w:rPr>
              <w:t>*</w:t>
            </w:r>
          </w:p>
          <w:p w14:paraId="119923D0"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NIE </w:t>
            </w:r>
            <w:r w:rsidRPr="00B147FA">
              <w:rPr>
                <w:rFonts w:ascii="Verdana" w:hAnsi="Verdana" w:cs="Arial"/>
                <w:b/>
                <w:iCs/>
                <w:sz w:val="20"/>
                <w:szCs w:val="20"/>
              </w:rPr>
              <w:t>*</w:t>
            </w:r>
          </w:p>
          <w:p w14:paraId="3AFF90B8" w14:textId="77777777" w:rsidR="00256FC1" w:rsidRPr="00B147FA" w:rsidRDefault="00256FC1" w:rsidP="00256FC1">
            <w:pPr>
              <w:pStyle w:val="Bezodstpw"/>
              <w:jc w:val="center"/>
              <w:rPr>
                <w:rFonts w:ascii="Verdana" w:hAnsi="Verdana" w:cs="Arial"/>
                <w:b/>
                <w:sz w:val="20"/>
                <w:szCs w:val="20"/>
              </w:rPr>
            </w:pPr>
          </w:p>
        </w:tc>
      </w:tr>
      <w:tr w:rsidR="00256FC1" w:rsidRPr="003139EB" w14:paraId="154B41C8" w14:textId="77777777" w:rsidTr="00D35047">
        <w:trPr>
          <w:trHeight w:val="582"/>
          <w:jc w:val="right"/>
        </w:trPr>
        <w:tc>
          <w:tcPr>
            <w:tcW w:w="709" w:type="dxa"/>
            <w:vAlign w:val="center"/>
          </w:tcPr>
          <w:p w14:paraId="68355E7C" w14:textId="7DF06E37" w:rsidR="00256FC1" w:rsidRDefault="00D35047" w:rsidP="00256FC1">
            <w:pPr>
              <w:pStyle w:val="Tekstpodstawowy"/>
              <w:tabs>
                <w:tab w:val="left" w:pos="0"/>
              </w:tabs>
              <w:spacing w:line="276" w:lineRule="auto"/>
              <w:rPr>
                <w:rFonts w:ascii="Verdana" w:hAnsi="Verdana"/>
                <w:b/>
                <w:sz w:val="20"/>
              </w:rPr>
            </w:pPr>
            <w:r>
              <w:rPr>
                <w:rFonts w:ascii="Verdana" w:hAnsi="Verdana"/>
                <w:b/>
                <w:sz w:val="20"/>
              </w:rPr>
              <w:t>H</w:t>
            </w:r>
          </w:p>
        </w:tc>
        <w:tc>
          <w:tcPr>
            <w:tcW w:w="4389" w:type="dxa"/>
            <w:gridSpan w:val="3"/>
            <w:vAlign w:val="center"/>
          </w:tcPr>
          <w:p w14:paraId="6276BB8C"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r w:rsidRPr="005B4615">
              <w:rPr>
                <w:rFonts w:ascii="Verdana" w:hAnsi="Verdana" w:cs="Arial"/>
                <w:b/>
                <w:sz w:val="20"/>
                <w:u w:val="single"/>
              </w:rPr>
              <w:t xml:space="preserve">Kryterium nr </w:t>
            </w:r>
            <w:r>
              <w:rPr>
                <w:rFonts w:ascii="Verdana" w:hAnsi="Verdana" w:cs="Arial"/>
                <w:b/>
                <w:sz w:val="20"/>
                <w:u w:val="single"/>
              </w:rPr>
              <w:t>4</w:t>
            </w:r>
            <w:r w:rsidRPr="005B4615">
              <w:rPr>
                <w:rFonts w:ascii="Verdana" w:hAnsi="Verdana" w:cs="Arial"/>
                <w:b/>
                <w:sz w:val="20"/>
                <w:u w:val="single"/>
              </w:rPr>
              <w:t>:</w:t>
            </w:r>
          </w:p>
          <w:p w14:paraId="0005D769" w14:textId="7B8A49A2" w:rsidR="00256FC1" w:rsidRPr="00BD1DDE" w:rsidRDefault="00256FC1" w:rsidP="00256FC1">
            <w:pPr>
              <w:pStyle w:val="Tekstpodstawowy"/>
              <w:tabs>
                <w:tab w:val="left" w:pos="0"/>
              </w:tabs>
              <w:spacing w:line="276" w:lineRule="auto"/>
              <w:jc w:val="right"/>
              <w:rPr>
                <w:rFonts w:ascii="Verdana" w:hAnsi="Verdana" w:cs="Arial"/>
                <w:bCs/>
                <w:sz w:val="20"/>
                <w:u w:val="single"/>
              </w:rPr>
            </w:pPr>
            <w:r w:rsidRPr="00BD1DDE">
              <w:rPr>
                <w:rFonts w:ascii="Verdana" w:hAnsi="Verdana"/>
                <w:bCs/>
                <w:sz w:val="20"/>
                <w:szCs w:val="20"/>
              </w:rPr>
              <w:t xml:space="preserve">Oferujemy odporność każdego modułu </w:t>
            </w:r>
            <w:proofErr w:type="spellStart"/>
            <w:r w:rsidRPr="00BD1DDE">
              <w:rPr>
                <w:rFonts w:ascii="Verdana" w:hAnsi="Verdana"/>
                <w:bCs/>
                <w:sz w:val="20"/>
                <w:szCs w:val="20"/>
              </w:rPr>
              <w:t>flash</w:t>
            </w:r>
            <w:proofErr w:type="spellEnd"/>
            <w:r w:rsidRPr="00BD1DDE">
              <w:rPr>
                <w:rFonts w:ascii="Verdana" w:hAnsi="Verdana"/>
                <w:bCs/>
                <w:sz w:val="20"/>
                <w:szCs w:val="20"/>
              </w:rPr>
              <w:t xml:space="preserve"> </w:t>
            </w:r>
            <w:proofErr w:type="spellStart"/>
            <w:r w:rsidRPr="00BD1DDE">
              <w:rPr>
                <w:rFonts w:ascii="Verdana" w:hAnsi="Verdana"/>
                <w:bCs/>
                <w:sz w:val="20"/>
                <w:szCs w:val="20"/>
              </w:rPr>
              <w:t>NVMe</w:t>
            </w:r>
            <w:proofErr w:type="spellEnd"/>
            <w:r w:rsidRPr="00BD1DDE">
              <w:rPr>
                <w:rFonts w:ascii="Verdana" w:hAnsi="Verdana"/>
                <w:bCs/>
                <w:sz w:val="20"/>
                <w:szCs w:val="20"/>
              </w:rPr>
              <w:t xml:space="preserve"> na awarię całego </w:t>
            </w:r>
            <w:proofErr w:type="spellStart"/>
            <w:r w:rsidRPr="00BD1DDE">
              <w:rPr>
                <w:rFonts w:ascii="Verdana" w:hAnsi="Verdana"/>
                <w:bCs/>
                <w:sz w:val="20"/>
                <w:szCs w:val="20"/>
              </w:rPr>
              <w:t>chip’a</w:t>
            </w:r>
            <w:proofErr w:type="spellEnd"/>
            <w:r w:rsidRPr="00BD1DDE">
              <w:rPr>
                <w:rFonts w:ascii="Verdana" w:hAnsi="Verdana"/>
                <w:bCs/>
                <w:sz w:val="20"/>
                <w:szCs w:val="20"/>
              </w:rPr>
              <w:t xml:space="preserve"> w ramach pojedynczego dysku/modułu</w:t>
            </w:r>
            <w:r w:rsidR="00230B6E">
              <w:rPr>
                <w:rFonts w:ascii="Verdana" w:hAnsi="Verdana"/>
                <w:bCs/>
                <w:sz w:val="20"/>
                <w:szCs w:val="20"/>
              </w:rPr>
              <w:t xml:space="preserve"> macierzy</w:t>
            </w:r>
            <w:r w:rsidRPr="00BD1DDE">
              <w:rPr>
                <w:rFonts w:ascii="Verdana" w:hAnsi="Verdana" w:cs="Arial"/>
                <w:bCs/>
                <w:sz w:val="20"/>
                <w:u w:val="single"/>
              </w:rPr>
              <w:t xml:space="preserve"> </w:t>
            </w:r>
          </w:p>
        </w:tc>
        <w:tc>
          <w:tcPr>
            <w:tcW w:w="3350" w:type="dxa"/>
            <w:gridSpan w:val="2"/>
            <w:vAlign w:val="bottom"/>
          </w:tcPr>
          <w:p w14:paraId="7B2579AF" w14:textId="77777777" w:rsidR="00256FC1" w:rsidRDefault="00256FC1" w:rsidP="00256FC1">
            <w:pPr>
              <w:pStyle w:val="Bezodstpw"/>
              <w:spacing w:line="276" w:lineRule="auto"/>
              <w:rPr>
                <w:rFonts w:ascii="Verdana" w:hAnsi="Verdana" w:cs="Arial"/>
                <w:b/>
                <w:iCs/>
                <w:sz w:val="20"/>
                <w:szCs w:val="20"/>
              </w:rPr>
            </w:pPr>
          </w:p>
          <w:p w14:paraId="67BA24A9"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TAK </w:t>
            </w:r>
            <w:r w:rsidRPr="00B147FA">
              <w:rPr>
                <w:rFonts w:ascii="Verdana" w:hAnsi="Verdana" w:cs="Arial"/>
                <w:b/>
                <w:iCs/>
                <w:sz w:val="20"/>
                <w:szCs w:val="20"/>
              </w:rPr>
              <w:t>*</w:t>
            </w:r>
          </w:p>
          <w:p w14:paraId="6B1D595C"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NIE </w:t>
            </w:r>
            <w:r w:rsidRPr="00B147FA">
              <w:rPr>
                <w:rFonts w:ascii="Verdana" w:hAnsi="Verdana" w:cs="Arial"/>
                <w:b/>
                <w:iCs/>
                <w:sz w:val="20"/>
                <w:szCs w:val="20"/>
              </w:rPr>
              <w:t>*</w:t>
            </w:r>
          </w:p>
          <w:p w14:paraId="5FFA02D3" w14:textId="77777777" w:rsidR="00256FC1" w:rsidRDefault="00256FC1" w:rsidP="00256FC1">
            <w:pPr>
              <w:pStyle w:val="Bezodstpw"/>
              <w:spacing w:line="276" w:lineRule="auto"/>
              <w:rPr>
                <w:rFonts w:ascii="Verdana" w:hAnsi="Verdana" w:cs="Arial"/>
                <w:b/>
                <w:iCs/>
                <w:sz w:val="20"/>
                <w:szCs w:val="20"/>
              </w:rPr>
            </w:pPr>
          </w:p>
        </w:tc>
      </w:tr>
      <w:tr w:rsidR="00256FC1" w:rsidRPr="003139EB" w14:paraId="3AD049BD" w14:textId="77777777" w:rsidTr="00D35047">
        <w:trPr>
          <w:trHeight w:val="582"/>
          <w:jc w:val="right"/>
        </w:trPr>
        <w:tc>
          <w:tcPr>
            <w:tcW w:w="709" w:type="dxa"/>
            <w:vAlign w:val="center"/>
          </w:tcPr>
          <w:p w14:paraId="03274311" w14:textId="400ED41C" w:rsidR="00256FC1" w:rsidRDefault="00D35047" w:rsidP="00256FC1">
            <w:pPr>
              <w:pStyle w:val="Tekstpodstawowy"/>
              <w:tabs>
                <w:tab w:val="left" w:pos="0"/>
              </w:tabs>
              <w:spacing w:line="276" w:lineRule="auto"/>
              <w:rPr>
                <w:rFonts w:ascii="Verdana" w:hAnsi="Verdana"/>
                <w:b/>
                <w:sz w:val="20"/>
              </w:rPr>
            </w:pPr>
            <w:r>
              <w:rPr>
                <w:rFonts w:ascii="Verdana" w:hAnsi="Verdana"/>
                <w:b/>
                <w:sz w:val="20"/>
              </w:rPr>
              <w:t>I</w:t>
            </w:r>
          </w:p>
        </w:tc>
        <w:tc>
          <w:tcPr>
            <w:tcW w:w="4389" w:type="dxa"/>
            <w:gridSpan w:val="3"/>
            <w:vAlign w:val="center"/>
          </w:tcPr>
          <w:p w14:paraId="14449980"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r w:rsidRPr="005B4615">
              <w:rPr>
                <w:rFonts w:ascii="Verdana" w:hAnsi="Verdana" w:cs="Arial"/>
                <w:b/>
                <w:sz w:val="20"/>
                <w:u w:val="single"/>
              </w:rPr>
              <w:t xml:space="preserve">Kryterium nr </w:t>
            </w:r>
            <w:r>
              <w:rPr>
                <w:rFonts w:ascii="Verdana" w:hAnsi="Verdana" w:cs="Arial"/>
                <w:b/>
                <w:sz w:val="20"/>
                <w:u w:val="single"/>
              </w:rPr>
              <w:t>5</w:t>
            </w:r>
            <w:r w:rsidRPr="005B4615">
              <w:rPr>
                <w:rFonts w:ascii="Verdana" w:hAnsi="Verdana" w:cs="Arial"/>
                <w:b/>
                <w:sz w:val="20"/>
                <w:u w:val="single"/>
              </w:rPr>
              <w:t>:</w:t>
            </w:r>
          </w:p>
          <w:p w14:paraId="26C1916E" w14:textId="34692017" w:rsidR="00256FC1" w:rsidRPr="00BD1DDE" w:rsidRDefault="00256FC1" w:rsidP="00256FC1">
            <w:pPr>
              <w:ind w:left="460"/>
              <w:jc w:val="right"/>
              <w:rPr>
                <w:rFonts w:ascii="Verdana" w:hAnsi="Verdana" w:cs="Arial"/>
                <w:bCs/>
                <w:sz w:val="20"/>
              </w:rPr>
            </w:pPr>
            <w:r w:rsidRPr="00BD1DDE">
              <w:rPr>
                <w:rFonts w:ascii="Verdana" w:hAnsi="Verdana"/>
                <w:bCs/>
                <w:sz w:val="20"/>
                <w:szCs w:val="20"/>
              </w:rPr>
              <w:t>Oferujemy wyłączenie cache dla odczytu i</w:t>
            </w:r>
            <w:r>
              <w:rPr>
                <w:rFonts w:ascii="Verdana" w:hAnsi="Verdana"/>
                <w:bCs/>
                <w:sz w:val="20"/>
                <w:szCs w:val="20"/>
              </w:rPr>
              <w:t> </w:t>
            </w:r>
            <w:r w:rsidRPr="00BD1DDE">
              <w:rPr>
                <w:rFonts w:ascii="Verdana" w:hAnsi="Verdana"/>
                <w:bCs/>
                <w:sz w:val="20"/>
                <w:szCs w:val="20"/>
              </w:rPr>
              <w:t>zapisu dla poszczególnych wolum</w:t>
            </w:r>
            <w:r>
              <w:rPr>
                <w:rFonts w:ascii="Verdana" w:hAnsi="Verdana"/>
                <w:bCs/>
                <w:sz w:val="20"/>
                <w:szCs w:val="20"/>
              </w:rPr>
              <w:t>e</w:t>
            </w:r>
            <w:r w:rsidRPr="00BD1DDE">
              <w:rPr>
                <w:rFonts w:ascii="Verdana" w:hAnsi="Verdana"/>
                <w:bCs/>
                <w:sz w:val="20"/>
                <w:szCs w:val="20"/>
              </w:rPr>
              <w:t>nów</w:t>
            </w:r>
            <w:r w:rsidR="00230B6E">
              <w:rPr>
                <w:rFonts w:ascii="Verdana" w:hAnsi="Verdana"/>
                <w:bCs/>
                <w:sz w:val="20"/>
                <w:szCs w:val="20"/>
              </w:rPr>
              <w:t xml:space="preserve"> macierzy</w:t>
            </w:r>
            <w:r w:rsidRPr="00BD1DDE">
              <w:rPr>
                <w:rFonts w:ascii="Verdana" w:hAnsi="Verdana"/>
                <w:bCs/>
                <w:sz w:val="20"/>
                <w:szCs w:val="20"/>
              </w:rPr>
              <w:t xml:space="preserve"> </w:t>
            </w:r>
          </w:p>
          <w:p w14:paraId="6AF4EFD7"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p>
        </w:tc>
        <w:tc>
          <w:tcPr>
            <w:tcW w:w="3350" w:type="dxa"/>
            <w:gridSpan w:val="2"/>
            <w:vAlign w:val="bottom"/>
          </w:tcPr>
          <w:p w14:paraId="51A204DD" w14:textId="77777777" w:rsidR="00256FC1" w:rsidRDefault="00256FC1" w:rsidP="00256FC1">
            <w:pPr>
              <w:pStyle w:val="Bezodstpw"/>
              <w:spacing w:line="276" w:lineRule="auto"/>
              <w:rPr>
                <w:rFonts w:ascii="Verdana" w:hAnsi="Verdana" w:cs="Arial"/>
                <w:b/>
                <w:iCs/>
                <w:sz w:val="20"/>
                <w:szCs w:val="20"/>
              </w:rPr>
            </w:pPr>
          </w:p>
          <w:p w14:paraId="4FA17291"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TAK </w:t>
            </w:r>
            <w:r w:rsidRPr="00B147FA">
              <w:rPr>
                <w:rFonts w:ascii="Verdana" w:hAnsi="Verdana" w:cs="Arial"/>
                <w:b/>
                <w:iCs/>
                <w:sz w:val="20"/>
                <w:szCs w:val="20"/>
              </w:rPr>
              <w:t>*</w:t>
            </w:r>
          </w:p>
          <w:p w14:paraId="7FB50E2C"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NIE </w:t>
            </w:r>
            <w:r w:rsidRPr="00B147FA">
              <w:rPr>
                <w:rFonts w:ascii="Verdana" w:hAnsi="Verdana" w:cs="Arial"/>
                <w:b/>
                <w:iCs/>
                <w:sz w:val="20"/>
                <w:szCs w:val="20"/>
              </w:rPr>
              <w:t>*</w:t>
            </w:r>
          </w:p>
          <w:p w14:paraId="5FEDA498" w14:textId="77777777" w:rsidR="00256FC1" w:rsidRDefault="00256FC1" w:rsidP="00256FC1">
            <w:pPr>
              <w:pStyle w:val="Bezodstpw"/>
              <w:spacing w:line="276" w:lineRule="auto"/>
              <w:rPr>
                <w:rFonts w:ascii="Verdana" w:hAnsi="Verdana" w:cs="Arial"/>
                <w:b/>
                <w:iCs/>
                <w:sz w:val="20"/>
                <w:szCs w:val="20"/>
              </w:rPr>
            </w:pPr>
          </w:p>
        </w:tc>
      </w:tr>
      <w:tr w:rsidR="00256FC1" w:rsidRPr="003139EB" w14:paraId="18269837" w14:textId="77777777" w:rsidTr="00D35047">
        <w:trPr>
          <w:trHeight w:val="582"/>
          <w:jc w:val="right"/>
        </w:trPr>
        <w:tc>
          <w:tcPr>
            <w:tcW w:w="709" w:type="dxa"/>
            <w:vAlign w:val="center"/>
          </w:tcPr>
          <w:p w14:paraId="63A9AE6D" w14:textId="51A16F2E" w:rsidR="00256FC1" w:rsidRDefault="00D35047" w:rsidP="00256FC1">
            <w:pPr>
              <w:pStyle w:val="Tekstpodstawowy"/>
              <w:tabs>
                <w:tab w:val="left" w:pos="0"/>
              </w:tabs>
              <w:spacing w:line="276" w:lineRule="auto"/>
              <w:rPr>
                <w:rFonts w:ascii="Verdana" w:hAnsi="Verdana"/>
                <w:b/>
                <w:sz w:val="20"/>
              </w:rPr>
            </w:pPr>
            <w:r>
              <w:rPr>
                <w:rFonts w:ascii="Verdana" w:hAnsi="Verdana"/>
                <w:b/>
                <w:sz w:val="20"/>
              </w:rPr>
              <w:t>J</w:t>
            </w:r>
          </w:p>
        </w:tc>
        <w:tc>
          <w:tcPr>
            <w:tcW w:w="4389" w:type="dxa"/>
            <w:gridSpan w:val="3"/>
            <w:vAlign w:val="center"/>
          </w:tcPr>
          <w:p w14:paraId="7F957278"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r w:rsidRPr="005B4615">
              <w:rPr>
                <w:rFonts w:ascii="Verdana" w:hAnsi="Verdana" w:cs="Arial"/>
                <w:b/>
                <w:sz w:val="20"/>
                <w:u w:val="single"/>
              </w:rPr>
              <w:t xml:space="preserve">Kryterium nr </w:t>
            </w:r>
            <w:r>
              <w:rPr>
                <w:rFonts w:ascii="Verdana" w:hAnsi="Verdana" w:cs="Arial"/>
                <w:b/>
                <w:sz w:val="20"/>
                <w:u w:val="single"/>
              </w:rPr>
              <w:t>6</w:t>
            </w:r>
            <w:r w:rsidRPr="005B4615">
              <w:rPr>
                <w:rFonts w:ascii="Verdana" w:hAnsi="Verdana" w:cs="Arial"/>
                <w:b/>
                <w:sz w:val="20"/>
                <w:u w:val="single"/>
              </w:rPr>
              <w:t>:</w:t>
            </w:r>
          </w:p>
          <w:p w14:paraId="235574DC" w14:textId="4ED478A7" w:rsidR="00256FC1" w:rsidRPr="00BD1DDE" w:rsidRDefault="00256FC1" w:rsidP="00256FC1">
            <w:pPr>
              <w:ind w:left="460"/>
              <w:jc w:val="right"/>
              <w:rPr>
                <w:rFonts w:ascii="Verdana" w:hAnsi="Verdana" w:cs="Arial"/>
                <w:bCs/>
                <w:sz w:val="20"/>
              </w:rPr>
            </w:pPr>
            <w:r w:rsidRPr="00BD1DDE">
              <w:rPr>
                <w:rFonts w:ascii="Verdana" w:hAnsi="Verdana"/>
                <w:bCs/>
                <w:sz w:val="20"/>
                <w:szCs w:val="20"/>
              </w:rPr>
              <w:t>Oferujemy ochron</w:t>
            </w:r>
            <w:r>
              <w:rPr>
                <w:rFonts w:ascii="Verdana" w:hAnsi="Verdana"/>
                <w:bCs/>
                <w:sz w:val="20"/>
                <w:szCs w:val="20"/>
              </w:rPr>
              <w:t>ę</w:t>
            </w:r>
            <w:r w:rsidRPr="00BD1DDE">
              <w:rPr>
                <w:rFonts w:ascii="Verdana" w:hAnsi="Verdana"/>
                <w:bCs/>
                <w:sz w:val="20"/>
                <w:szCs w:val="20"/>
              </w:rPr>
              <w:t xml:space="preserve"> </w:t>
            </w:r>
            <w:r w:rsidR="008E3CE5">
              <w:rPr>
                <w:rFonts w:ascii="Verdana" w:hAnsi="Verdana"/>
                <w:bCs/>
                <w:sz w:val="20"/>
                <w:szCs w:val="20"/>
              </w:rPr>
              <w:t xml:space="preserve">macierzy </w:t>
            </w:r>
            <w:r w:rsidRPr="00BD1DDE">
              <w:rPr>
                <w:rFonts w:ascii="Verdana" w:hAnsi="Verdana"/>
                <w:bCs/>
                <w:sz w:val="20"/>
                <w:szCs w:val="20"/>
              </w:rPr>
              <w:t>przed skasowaniem i </w:t>
            </w:r>
            <w:proofErr w:type="spellStart"/>
            <w:r w:rsidRPr="00BD1DDE">
              <w:rPr>
                <w:rFonts w:ascii="Verdana" w:hAnsi="Verdana"/>
                <w:bCs/>
                <w:sz w:val="20"/>
                <w:szCs w:val="20"/>
              </w:rPr>
              <w:t>odmapowaniem</w:t>
            </w:r>
            <w:proofErr w:type="spellEnd"/>
            <w:r w:rsidRPr="00BD1DDE">
              <w:rPr>
                <w:rFonts w:ascii="Verdana" w:hAnsi="Verdana"/>
                <w:bCs/>
                <w:sz w:val="20"/>
                <w:szCs w:val="20"/>
              </w:rPr>
              <w:t xml:space="preserve"> </w:t>
            </w:r>
            <w:r w:rsidRPr="00BD1DDE">
              <w:rPr>
                <w:rFonts w:ascii="Verdana" w:hAnsi="Verdana"/>
                <w:bCs/>
                <w:sz w:val="20"/>
                <w:szCs w:val="20"/>
              </w:rPr>
              <w:lastRenderedPageBreak/>
              <w:t>od hosta wolum</w:t>
            </w:r>
            <w:r>
              <w:rPr>
                <w:rFonts w:ascii="Verdana" w:hAnsi="Verdana"/>
                <w:bCs/>
                <w:sz w:val="20"/>
                <w:szCs w:val="20"/>
              </w:rPr>
              <w:t>e</w:t>
            </w:r>
            <w:r w:rsidRPr="00BD1DDE">
              <w:rPr>
                <w:rFonts w:ascii="Verdana" w:hAnsi="Verdana"/>
                <w:bCs/>
                <w:sz w:val="20"/>
                <w:szCs w:val="20"/>
              </w:rPr>
              <w:t xml:space="preserve">nu dyskowego, do którego były przesłane operacje wejścia/wyjścia w zadanym przez administratora czasie  </w:t>
            </w:r>
          </w:p>
          <w:p w14:paraId="2070DACA"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p>
        </w:tc>
        <w:tc>
          <w:tcPr>
            <w:tcW w:w="3350" w:type="dxa"/>
            <w:gridSpan w:val="2"/>
            <w:vAlign w:val="bottom"/>
          </w:tcPr>
          <w:p w14:paraId="24863A12" w14:textId="77777777" w:rsidR="00256FC1" w:rsidRDefault="00256FC1" w:rsidP="00256FC1">
            <w:pPr>
              <w:pStyle w:val="Bezodstpw"/>
              <w:spacing w:line="276" w:lineRule="auto"/>
              <w:rPr>
                <w:rFonts w:ascii="Verdana" w:hAnsi="Verdana" w:cs="Arial"/>
                <w:b/>
                <w:iCs/>
                <w:sz w:val="20"/>
                <w:szCs w:val="20"/>
              </w:rPr>
            </w:pPr>
          </w:p>
          <w:p w14:paraId="4C6E9157"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TAK </w:t>
            </w:r>
            <w:r w:rsidRPr="00B147FA">
              <w:rPr>
                <w:rFonts w:ascii="Verdana" w:hAnsi="Verdana" w:cs="Arial"/>
                <w:b/>
                <w:iCs/>
                <w:sz w:val="20"/>
                <w:szCs w:val="20"/>
              </w:rPr>
              <w:t>*</w:t>
            </w:r>
          </w:p>
          <w:p w14:paraId="48CA976A"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NIE </w:t>
            </w:r>
            <w:r w:rsidRPr="00B147FA">
              <w:rPr>
                <w:rFonts w:ascii="Verdana" w:hAnsi="Verdana" w:cs="Arial"/>
                <w:b/>
                <w:iCs/>
                <w:sz w:val="20"/>
                <w:szCs w:val="20"/>
              </w:rPr>
              <w:t>*</w:t>
            </w:r>
          </w:p>
          <w:p w14:paraId="1F1F8B10" w14:textId="77777777" w:rsidR="00256FC1" w:rsidRDefault="00256FC1" w:rsidP="00256FC1">
            <w:pPr>
              <w:pStyle w:val="Bezodstpw"/>
              <w:spacing w:line="276" w:lineRule="auto"/>
              <w:rPr>
                <w:rFonts w:ascii="Verdana" w:hAnsi="Verdana" w:cs="Arial"/>
                <w:b/>
                <w:iCs/>
                <w:sz w:val="20"/>
                <w:szCs w:val="20"/>
              </w:rPr>
            </w:pPr>
          </w:p>
        </w:tc>
      </w:tr>
      <w:tr w:rsidR="00256FC1" w:rsidRPr="003139EB" w14:paraId="386B548B" w14:textId="77777777" w:rsidTr="00D35047">
        <w:trPr>
          <w:trHeight w:val="582"/>
          <w:jc w:val="right"/>
        </w:trPr>
        <w:tc>
          <w:tcPr>
            <w:tcW w:w="709" w:type="dxa"/>
            <w:vAlign w:val="center"/>
          </w:tcPr>
          <w:p w14:paraId="1BAA40B0" w14:textId="73EFAA56" w:rsidR="00256FC1" w:rsidRDefault="00D35047" w:rsidP="00256FC1">
            <w:pPr>
              <w:pStyle w:val="Tekstpodstawowy"/>
              <w:tabs>
                <w:tab w:val="left" w:pos="0"/>
              </w:tabs>
              <w:spacing w:line="276" w:lineRule="auto"/>
              <w:rPr>
                <w:rFonts w:ascii="Verdana" w:hAnsi="Verdana"/>
                <w:b/>
                <w:sz w:val="20"/>
              </w:rPr>
            </w:pPr>
            <w:r>
              <w:rPr>
                <w:rFonts w:ascii="Verdana" w:hAnsi="Verdana"/>
                <w:b/>
                <w:sz w:val="20"/>
              </w:rPr>
              <w:lastRenderedPageBreak/>
              <w:t>K</w:t>
            </w:r>
          </w:p>
        </w:tc>
        <w:tc>
          <w:tcPr>
            <w:tcW w:w="4389" w:type="dxa"/>
            <w:gridSpan w:val="3"/>
            <w:vAlign w:val="center"/>
          </w:tcPr>
          <w:p w14:paraId="6D805715"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r w:rsidRPr="005B4615">
              <w:rPr>
                <w:rFonts w:ascii="Verdana" w:hAnsi="Verdana" w:cs="Arial"/>
                <w:b/>
                <w:sz w:val="20"/>
                <w:u w:val="single"/>
              </w:rPr>
              <w:t xml:space="preserve">Kryterium nr </w:t>
            </w:r>
            <w:r>
              <w:rPr>
                <w:rFonts w:ascii="Verdana" w:hAnsi="Verdana" w:cs="Arial"/>
                <w:b/>
                <w:sz w:val="20"/>
                <w:u w:val="single"/>
              </w:rPr>
              <w:t>7</w:t>
            </w:r>
            <w:r w:rsidRPr="005B4615">
              <w:rPr>
                <w:rFonts w:ascii="Verdana" w:hAnsi="Verdana" w:cs="Arial"/>
                <w:b/>
                <w:sz w:val="20"/>
                <w:u w:val="single"/>
              </w:rPr>
              <w:t>:</w:t>
            </w:r>
          </w:p>
          <w:p w14:paraId="6F99B4D7" w14:textId="77777777" w:rsidR="00256FC1" w:rsidRPr="00BD1DDE" w:rsidRDefault="00256FC1" w:rsidP="00256FC1">
            <w:pPr>
              <w:ind w:left="460"/>
              <w:jc w:val="right"/>
              <w:rPr>
                <w:rFonts w:ascii="Verdana" w:hAnsi="Verdana" w:cs="Arial"/>
                <w:bCs/>
                <w:sz w:val="20"/>
              </w:rPr>
            </w:pPr>
            <w:r w:rsidRPr="00BD1DDE">
              <w:rPr>
                <w:rFonts w:ascii="Verdana" w:hAnsi="Verdana"/>
                <w:bCs/>
                <w:sz w:val="20"/>
                <w:szCs w:val="20"/>
              </w:rPr>
              <w:t xml:space="preserve">Oferujemy wysokość dostarczanej macierzy w szafie RACK    </w:t>
            </w:r>
          </w:p>
          <w:p w14:paraId="76BB91D1" w14:textId="77777777" w:rsidR="00256FC1" w:rsidRPr="005B4615" w:rsidRDefault="00256FC1" w:rsidP="00256FC1">
            <w:pPr>
              <w:pStyle w:val="Tekstpodstawowy"/>
              <w:tabs>
                <w:tab w:val="left" w:pos="0"/>
              </w:tabs>
              <w:spacing w:line="276" w:lineRule="auto"/>
              <w:jc w:val="right"/>
              <w:rPr>
                <w:rFonts w:ascii="Verdana" w:hAnsi="Verdana" w:cs="Arial"/>
                <w:b/>
                <w:sz w:val="20"/>
                <w:u w:val="single"/>
              </w:rPr>
            </w:pPr>
          </w:p>
        </w:tc>
        <w:tc>
          <w:tcPr>
            <w:tcW w:w="3350" w:type="dxa"/>
            <w:gridSpan w:val="2"/>
            <w:vAlign w:val="bottom"/>
          </w:tcPr>
          <w:p w14:paraId="14D5E68E" w14:textId="77777777" w:rsidR="00256FC1" w:rsidRDefault="00256FC1" w:rsidP="00256FC1">
            <w:pPr>
              <w:pStyle w:val="Bezodstpw"/>
              <w:spacing w:line="276" w:lineRule="auto"/>
              <w:rPr>
                <w:rFonts w:ascii="Verdana" w:hAnsi="Verdana" w:cs="Arial"/>
                <w:b/>
                <w:iCs/>
                <w:sz w:val="20"/>
                <w:szCs w:val="20"/>
              </w:rPr>
            </w:pPr>
          </w:p>
          <w:p w14:paraId="6CFA9127" w14:textId="77777777" w:rsidR="00256FC1" w:rsidRPr="00B147FA"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max. 1U </w:t>
            </w:r>
            <w:r w:rsidRPr="00B147FA">
              <w:rPr>
                <w:rFonts w:ascii="Verdana" w:hAnsi="Verdana" w:cs="Arial"/>
                <w:b/>
                <w:iCs/>
                <w:sz w:val="20"/>
                <w:szCs w:val="20"/>
              </w:rPr>
              <w:t>*</w:t>
            </w:r>
          </w:p>
          <w:p w14:paraId="639F6E84" w14:textId="77777777" w:rsidR="00256FC1"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max. 2U  </w:t>
            </w:r>
            <w:r w:rsidRPr="00B147FA">
              <w:rPr>
                <w:rFonts w:ascii="Verdana" w:hAnsi="Verdana" w:cs="Arial"/>
                <w:b/>
                <w:iCs/>
                <w:sz w:val="20"/>
                <w:szCs w:val="20"/>
              </w:rPr>
              <w:t>*</w:t>
            </w:r>
          </w:p>
          <w:p w14:paraId="765FA6C6" w14:textId="77777777" w:rsidR="00256FC1" w:rsidRDefault="00256FC1" w:rsidP="00256FC1">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r>
            <w:r>
              <w:rPr>
                <w:rFonts w:ascii="Verdana" w:hAnsi="Verdana" w:cs="Arial"/>
                <w:b/>
                <w:iCs/>
                <w:sz w:val="20"/>
                <w:szCs w:val="20"/>
              </w:rPr>
              <w:t xml:space="preserve"> 3U i więcej </w:t>
            </w:r>
            <w:r w:rsidRPr="00B147FA">
              <w:rPr>
                <w:rFonts w:ascii="Verdana" w:hAnsi="Verdana" w:cs="Arial"/>
                <w:b/>
                <w:iCs/>
                <w:sz w:val="20"/>
                <w:szCs w:val="20"/>
              </w:rPr>
              <w:t>*</w:t>
            </w:r>
          </w:p>
          <w:p w14:paraId="4E8DFE8D" w14:textId="77777777" w:rsidR="00256FC1" w:rsidRDefault="00256FC1" w:rsidP="00256FC1">
            <w:pPr>
              <w:pStyle w:val="Bezodstpw"/>
              <w:spacing w:line="276" w:lineRule="auto"/>
              <w:rPr>
                <w:rFonts w:ascii="Verdana" w:hAnsi="Verdana" w:cs="Arial"/>
                <w:b/>
                <w:iCs/>
                <w:sz w:val="20"/>
                <w:szCs w:val="20"/>
              </w:rPr>
            </w:pPr>
          </w:p>
        </w:tc>
      </w:tr>
      <w:tr w:rsidR="00256FC1" w:rsidRPr="003139EB" w14:paraId="1C4CE526" w14:textId="77777777" w:rsidTr="00D35047">
        <w:trPr>
          <w:trHeight w:val="1945"/>
          <w:jc w:val="right"/>
        </w:trPr>
        <w:tc>
          <w:tcPr>
            <w:tcW w:w="5098" w:type="dxa"/>
            <w:gridSpan w:val="4"/>
            <w:vAlign w:val="center"/>
          </w:tcPr>
          <w:p w14:paraId="089732DD" w14:textId="77777777" w:rsidR="00256FC1" w:rsidRDefault="00256FC1" w:rsidP="00256FC1">
            <w:pPr>
              <w:jc w:val="right"/>
              <w:rPr>
                <w:rFonts w:ascii="Verdana" w:hAnsi="Verdana" w:cs="Arial"/>
                <w:b/>
                <w:sz w:val="20"/>
                <w:szCs w:val="20"/>
              </w:rPr>
            </w:pPr>
            <w:r>
              <w:rPr>
                <w:rFonts w:ascii="Verdana" w:hAnsi="Verdana" w:cs="Arial"/>
                <w:b/>
                <w:sz w:val="20"/>
                <w:szCs w:val="20"/>
              </w:rPr>
              <w:t>Producent, model, typ, nr katalogowy oferowanych przez Wykonawcę macierzy lub inne cechy jednoznacznie wskazujące na zaoferowane produkty</w:t>
            </w:r>
          </w:p>
          <w:p w14:paraId="2B86FE03" w14:textId="74D400EC" w:rsidR="00256FC1" w:rsidRPr="00A5545D" w:rsidRDefault="00256FC1" w:rsidP="00256FC1">
            <w:pPr>
              <w:jc w:val="both"/>
              <w:rPr>
                <w:rFonts w:ascii="Verdana" w:hAnsi="Verdana" w:cs="Arial"/>
                <w:b/>
                <w:sz w:val="20"/>
                <w:szCs w:val="20"/>
              </w:rPr>
            </w:pPr>
            <w:r w:rsidRPr="00643438">
              <w:rPr>
                <w:rFonts w:ascii="Verdana" w:hAnsi="Verdana"/>
                <w:sz w:val="16"/>
                <w:szCs w:val="16"/>
              </w:rPr>
              <w:t xml:space="preserve">Do oferty należy również załączyć karty katalogowe dla </w:t>
            </w:r>
            <w:r>
              <w:rPr>
                <w:rFonts w:ascii="Verdana" w:hAnsi="Verdana"/>
                <w:sz w:val="16"/>
                <w:szCs w:val="16"/>
              </w:rPr>
              <w:t xml:space="preserve">macierzy, ze wskazaniem  </w:t>
            </w:r>
            <w:r w:rsidRPr="00616E62">
              <w:rPr>
                <w:rFonts w:ascii="Verdana" w:hAnsi="Verdana"/>
                <w:sz w:val="16"/>
                <w:szCs w:val="16"/>
              </w:rPr>
              <w:t xml:space="preserve">miejsca (np. numeru strony, rozdziału, punktu), w którym znajduje </w:t>
            </w:r>
            <w:r w:rsidR="00EF670C">
              <w:rPr>
                <w:rFonts w:ascii="Verdana" w:hAnsi="Verdana"/>
                <w:sz w:val="16"/>
                <w:szCs w:val="16"/>
              </w:rPr>
              <w:t xml:space="preserve">się </w:t>
            </w:r>
            <w:r w:rsidRPr="00616E62">
              <w:rPr>
                <w:rFonts w:ascii="Verdana" w:hAnsi="Verdana"/>
                <w:sz w:val="16"/>
                <w:szCs w:val="16"/>
              </w:rPr>
              <w:t xml:space="preserve">opis potwierdzający posiadanie wymaganej </w:t>
            </w:r>
            <w:r w:rsidR="008E3CE5" w:rsidRPr="008E3CE5">
              <w:rPr>
                <w:rFonts w:ascii="Verdana" w:hAnsi="Verdana"/>
                <w:sz w:val="16"/>
                <w:szCs w:val="16"/>
              </w:rPr>
              <w:t xml:space="preserve">dodatkowej </w:t>
            </w:r>
            <w:r w:rsidRPr="008E3CE5">
              <w:rPr>
                <w:rFonts w:ascii="Verdana" w:hAnsi="Verdana"/>
                <w:sz w:val="16"/>
                <w:szCs w:val="16"/>
              </w:rPr>
              <w:t>funkcjonalności</w:t>
            </w:r>
            <w:r w:rsidR="008A7000">
              <w:rPr>
                <w:rFonts w:ascii="Verdana" w:hAnsi="Verdana"/>
                <w:sz w:val="16"/>
                <w:szCs w:val="16"/>
              </w:rPr>
              <w:t xml:space="preserve"> wskazanej w Formularzu ofertowym w lit. F lub lit. H lub </w:t>
            </w:r>
            <w:r w:rsidR="00EF670C">
              <w:rPr>
                <w:rFonts w:ascii="Verdana" w:hAnsi="Verdana"/>
                <w:sz w:val="16"/>
                <w:szCs w:val="16"/>
              </w:rPr>
              <w:t>li</w:t>
            </w:r>
            <w:r w:rsidR="008A7000">
              <w:rPr>
                <w:rFonts w:ascii="Verdana" w:hAnsi="Verdana"/>
                <w:sz w:val="16"/>
                <w:szCs w:val="16"/>
              </w:rPr>
              <w:t xml:space="preserve">t. I lub </w:t>
            </w:r>
            <w:r w:rsidR="00EF670C">
              <w:rPr>
                <w:rFonts w:ascii="Verdana" w:hAnsi="Verdana"/>
                <w:sz w:val="16"/>
                <w:szCs w:val="16"/>
              </w:rPr>
              <w:t>lit</w:t>
            </w:r>
            <w:r w:rsidR="008A7000">
              <w:rPr>
                <w:rFonts w:ascii="Verdana" w:hAnsi="Verdana"/>
                <w:sz w:val="16"/>
                <w:szCs w:val="16"/>
              </w:rPr>
              <w:t xml:space="preserve">. J lub </w:t>
            </w:r>
            <w:r w:rsidR="00EF670C">
              <w:rPr>
                <w:rFonts w:ascii="Verdana" w:hAnsi="Verdana"/>
                <w:sz w:val="16"/>
                <w:szCs w:val="16"/>
              </w:rPr>
              <w:t>li</w:t>
            </w:r>
            <w:r w:rsidR="008A7000">
              <w:rPr>
                <w:rFonts w:ascii="Verdana" w:hAnsi="Verdana"/>
                <w:sz w:val="16"/>
                <w:szCs w:val="16"/>
              </w:rPr>
              <w:t>t. K</w:t>
            </w:r>
            <w:r>
              <w:rPr>
                <w:rFonts w:ascii="Verdana" w:hAnsi="Verdana"/>
                <w:sz w:val="16"/>
                <w:szCs w:val="16"/>
              </w:rPr>
              <w:t>.</w:t>
            </w:r>
          </w:p>
        </w:tc>
        <w:tc>
          <w:tcPr>
            <w:tcW w:w="3350" w:type="dxa"/>
            <w:gridSpan w:val="2"/>
            <w:vAlign w:val="bottom"/>
          </w:tcPr>
          <w:p w14:paraId="308ECC7A" w14:textId="376E078F" w:rsidR="00BF5629" w:rsidRPr="0070437E" w:rsidRDefault="00BF5629" w:rsidP="00BF5629">
            <w:pPr>
              <w:pStyle w:val="Bezodstpw"/>
              <w:spacing w:line="276" w:lineRule="auto"/>
              <w:jc w:val="center"/>
              <w:rPr>
                <w:rFonts w:ascii="Verdana" w:hAnsi="Verdana" w:cs="Arial"/>
                <w:sz w:val="16"/>
                <w:szCs w:val="16"/>
              </w:rPr>
            </w:pPr>
            <w:r>
              <w:rPr>
                <w:rFonts w:ascii="Verdana" w:hAnsi="Verdana" w:cs="Arial"/>
                <w:sz w:val="16"/>
                <w:szCs w:val="16"/>
              </w:rPr>
              <w:t>P</w:t>
            </w:r>
            <w:r w:rsidRPr="0070437E">
              <w:rPr>
                <w:rFonts w:ascii="Verdana" w:hAnsi="Verdana" w:cs="Arial"/>
                <w:sz w:val="16"/>
                <w:szCs w:val="16"/>
              </w:rPr>
              <w:t>roducent</w:t>
            </w:r>
            <w:r>
              <w:rPr>
                <w:rFonts w:ascii="Verdana" w:hAnsi="Verdana" w:cs="Arial"/>
                <w:sz w:val="16"/>
                <w:szCs w:val="16"/>
              </w:rPr>
              <w:t>:</w:t>
            </w:r>
            <w:r w:rsidRPr="0070437E">
              <w:rPr>
                <w:rFonts w:ascii="Verdana" w:hAnsi="Verdana" w:cs="Arial"/>
                <w:sz w:val="16"/>
                <w:szCs w:val="16"/>
              </w:rPr>
              <w:t xml:space="preserve"> </w:t>
            </w:r>
          </w:p>
          <w:p w14:paraId="74CB75A1" w14:textId="77777777" w:rsidR="00256FC1" w:rsidRDefault="00256FC1" w:rsidP="00256FC1">
            <w:pPr>
              <w:pStyle w:val="Bezodstpw"/>
              <w:spacing w:line="276" w:lineRule="auto"/>
              <w:rPr>
                <w:rFonts w:ascii="Verdana" w:hAnsi="Verdana" w:cs="Arial"/>
                <w:sz w:val="20"/>
                <w:szCs w:val="20"/>
              </w:rPr>
            </w:pPr>
          </w:p>
          <w:p w14:paraId="3C6C98B3" w14:textId="6D42576B" w:rsidR="00256FC1" w:rsidRPr="00412A18" w:rsidRDefault="00256FC1" w:rsidP="00256FC1">
            <w:pPr>
              <w:pStyle w:val="Bezodstpw"/>
              <w:spacing w:line="276" w:lineRule="auto"/>
              <w:jc w:val="center"/>
              <w:rPr>
                <w:rFonts w:ascii="Verdana" w:hAnsi="Verdana" w:cs="Arial"/>
                <w:sz w:val="20"/>
                <w:szCs w:val="20"/>
              </w:rPr>
            </w:pPr>
            <w:r w:rsidRPr="00412A18">
              <w:rPr>
                <w:rFonts w:ascii="Verdana" w:hAnsi="Verdana" w:cs="Arial"/>
                <w:sz w:val="20"/>
                <w:szCs w:val="20"/>
              </w:rPr>
              <w:t xml:space="preserve">……………………… </w:t>
            </w:r>
          </w:p>
          <w:p w14:paraId="06A06977" w14:textId="4EE936B6" w:rsidR="00BF5629" w:rsidRDefault="00BF5629" w:rsidP="00256FC1">
            <w:pPr>
              <w:pStyle w:val="Bezodstpw"/>
              <w:spacing w:line="276" w:lineRule="auto"/>
              <w:jc w:val="center"/>
              <w:rPr>
                <w:rFonts w:ascii="Verdana" w:hAnsi="Verdana" w:cs="Arial"/>
                <w:sz w:val="16"/>
                <w:szCs w:val="16"/>
              </w:rPr>
            </w:pPr>
          </w:p>
          <w:p w14:paraId="63E4CF0A" w14:textId="77777777" w:rsidR="00BF5629" w:rsidRPr="0070437E" w:rsidRDefault="00BF5629" w:rsidP="00256FC1">
            <w:pPr>
              <w:pStyle w:val="Bezodstpw"/>
              <w:spacing w:line="276" w:lineRule="auto"/>
              <w:jc w:val="center"/>
              <w:rPr>
                <w:rFonts w:ascii="Verdana" w:hAnsi="Verdana" w:cs="Arial"/>
                <w:sz w:val="16"/>
                <w:szCs w:val="16"/>
              </w:rPr>
            </w:pPr>
          </w:p>
          <w:p w14:paraId="185C6918" w14:textId="3105941D" w:rsidR="00BF5629" w:rsidRDefault="00BF5629" w:rsidP="00BF5629">
            <w:pPr>
              <w:pStyle w:val="Bezodstpw"/>
              <w:spacing w:line="276" w:lineRule="auto"/>
              <w:jc w:val="center"/>
              <w:rPr>
                <w:rFonts w:ascii="Verdana" w:hAnsi="Verdana" w:cs="Arial"/>
                <w:sz w:val="16"/>
                <w:szCs w:val="16"/>
              </w:rPr>
            </w:pPr>
            <w:r>
              <w:rPr>
                <w:rFonts w:ascii="Verdana" w:hAnsi="Verdana" w:cs="Arial"/>
                <w:sz w:val="16"/>
                <w:szCs w:val="16"/>
              </w:rPr>
              <w:t>M</w:t>
            </w:r>
            <w:r w:rsidRPr="0070437E">
              <w:rPr>
                <w:rFonts w:ascii="Verdana" w:hAnsi="Verdana" w:cs="Arial"/>
                <w:sz w:val="16"/>
                <w:szCs w:val="16"/>
              </w:rPr>
              <w:t>odel</w:t>
            </w:r>
            <w:r>
              <w:rPr>
                <w:rFonts w:ascii="Verdana" w:hAnsi="Verdana" w:cs="Arial"/>
                <w:sz w:val="16"/>
                <w:szCs w:val="16"/>
              </w:rPr>
              <w:t>/typ:</w:t>
            </w:r>
          </w:p>
          <w:p w14:paraId="618F6AD6" w14:textId="77777777" w:rsidR="00256FC1" w:rsidRPr="00412A18" w:rsidRDefault="00256FC1" w:rsidP="00256FC1">
            <w:pPr>
              <w:pStyle w:val="Bezodstpw"/>
              <w:spacing w:line="276" w:lineRule="auto"/>
              <w:jc w:val="center"/>
              <w:rPr>
                <w:rFonts w:ascii="Verdana" w:hAnsi="Verdana" w:cs="Arial"/>
                <w:sz w:val="20"/>
                <w:szCs w:val="20"/>
              </w:rPr>
            </w:pPr>
          </w:p>
          <w:p w14:paraId="56027D9D" w14:textId="5AF97E89" w:rsidR="00256FC1" w:rsidRPr="00412A18" w:rsidRDefault="00256FC1" w:rsidP="00256FC1">
            <w:pPr>
              <w:pStyle w:val="Bezodstpw"/>
              <w:spacing w:line="276" w:lineRule="auto"/>
              <w:jc w:val="center"/>
              <w:rPr>
                <w:rFonts w:ascii="Verdana" w:hAnsi="Verdana" w:cs="Arial"/>
                <w:sz w:val="20"/>
                <w:szCs w:val="20"/>
              </w:rPr>
            </w:pPr>
            <w:r w:rsidRPr="2BF6E321">
              <w:rPr>
                <w:rFonts w:ascii="Verdana" w:hAnsi="Verdana" w:cs="Arial"/>
                <w:sz w:val="20"/>
                <w:szCs w:val="20"/>
              </w:rPr>
              <w:t xml:space="preserve">………………….…… </w:t>
            </w:r>
          </w:p>
          <w:p w14:paraId="37C87FBB" w14:textId="77777777" w:rsidR="00BF5629" w:rsidRDefault="00BF5629" w:rsidP="00256FC1">
            <w:pPr>
              <w:pStyle w:val="Bezodstpw"/>
              <w:spacing w:line="276" w:lineRule="auto"/>
              <w:jc w:val="center"/>
              <w:rPr>
                <w:rFonts w:ascii="Verdana" w:hAnsi="Verdana" w:cs="Arial"/>
                <w:sz w:val="16"/>
                <w:szCs w:val="16"/>
              </w:rPr>
            </w:pPr>
          </w:p>
          <w:p w14:paraId="223617B5" w14:textId="77777777" w:rsidR="00BF5629" w:rsidRDefault="00BF5629" w:rsidP="00256FC1">
            <w:pPr>
              <w:pStyle w:val="Bezodstpw"/>
              <w:spacing w:line="276" w:lineRule="auto"/>
              <w:jc w:val="center"/>
              <w:rPr>
                <w:rFonts w:ascii="Verdana" w:hAnsi="Verdana" w:cs="Arial"/>
                <w:sz w:val="16"/>
                <w:szCs w:val="16"/>
              </w:rPr>
            </w:pPr>
          </w:p>
          <w:p w14:paraId="02AB1C78" w14:textId="645A564A" w:rsidR="00256FC1" w:rsidRDefault="00BF5629" w:rsidP="00256FC1">
            <w:pPr>
              <w:pStyle w:val="Bezodstpw"/>
              <w:spacing w:line="276" w:lineRule="auto"/>
              <w:jc w:val="center"/>
              <w:rPr>
                <w:rFonts w:ascii="Verdana" w:hAnsi="Verdana" w:cs="Arial"/>
                <w:sz w:val="16"/>
                <w:szCs w:val="16"/>
              </w:rPr>
            </w:pPr>
            <w:r>
              <w:rPr>
                <w:rFonts w:ascii="Verdana" w:hAnsi="Verdana" w:cs="Arial"/>
                <w:sz w:val="16"/>
                <w:szCs w:val="16"/>
              </w:rPr>
              <w:t xml:space="preserve">Miejsce (np. numer strony, rozdział, punkt), w karcie katalogowej, w którym wskazano opis potwierdzający posiadanie wymaganej dodatkowej funkcjonalności </w:t>
            </w:r>
            <w:r>
              <w:rPr>
                <w:rFonts w:ascii="Verdana" w:hAnsi="Verdana"/>
                <w:sz w:val="16"/>
                <w:szCs w:val="16"/>
              </w:rPr>
              <w:t>wskazanej w Formularzu ofertowym w lit. F lub lit. H lub lit. I lub lit. J lub lit. K:</w:t>
            </w:r>
          </w:p>
          <w:p w14:paraId="3A232EA8" w14:textId="77777777" w:rsidR="00BF5629" w:rsidRDefault="00BF5629" w:rsidP="00256FC1">
            <w:pPr>
              <w:pStyle w:val="Bezodstpw"/>
              <w:spacing w:line="276" w:lineRule="auto"/>
              <w:jc w:val="center"/>
              <w:rPr>
                <w:rFonts w:ascii="Verdana" w:hAnsi="Verdana" w:cs="Arial"/>
                <w:sz w:val="16"/>
                <w:szCs w:val="16"/>
              </w:rPr>
            </w:pPr>
          </w:p>
          <w:p w14:paraId="796FD2E6" w14:textId="678BCE05" w:rsidR="00256FC1" w:rsidRDefault="00256FC1" w:rsidP="00256FC1">
            <w:pPr>
              <w:pStyle w:val="Bezodstpw"/>
              <w:spacing w:line="276" w:lineRule="auto"/>
              <w:jc w:val="center"/>
              <w:rPr>
                <w:rFonts w:ascii="Verdana" w:hAnsi="Verdana" w:cs="Arial"/>
                <w:sz w:val="16"/>
                <w:szCs w:val="16"/>
              </w:rPr>
            </w:pPr>
            <w:r>
              <w:rPr>
                <w:rFonts w:ascii="Verdana" w:hAnsi="Verdana" w:cs="Arial"/>
                <w:sz w:val="16"/>
                <w:szCs w:val="16"/>
              </w:rPr>
              <w:t>………………………………..</w:t>
            </w:r>
          </w:p>
          <w:p w14:paraId="796B7712" w14:textId="2C2812D2" w:rsidR="00BF5629" w:rsidRDefault="00BF5629" w:rsidP="00256FC1">
            <w:pPr>
              <w:pStyle w:val="Bezodstpw"/>
              <w:spacing w:line="276" w:lineRule="auto"/>
              <w:jc w:val="center"/>
              <w:rPr>
                <w:rFonts w:ascii="Verdana" w:hAnsi="Verdana" w:cs="Arial"/>
                <w:sz w:val="16"/>
                <w:szCs w:val="16"/>
              </w:rPr>
            </w:pPr>
          </w:p>
          <w:p w14:paraId="1866BF5C" w14:textId="5E7D2724" w:rsidR="00BF5629" w:rsidRDefault="00BF5629" w:rsidP="00256FC1">
            <w:pPr>
              <w:pStyle w:val="Bezodstpw"/>
              <w:spacing w:line="276" w:lineRule="auto"/>
              <w:jc w:val="center"/>
              <w:rPr>
                <w:rFonts w:ascii="Verdana" w:hAnsi="Verdana" w:cs="Arial"/>
                <w:sz w:val="16"/>
                <w:szCs w:val="16"/>
              </w:rPr>
            </w:pPr>
            <w:r>
              <w:rPr>
                <w:rFonts w:ascii="Verdana" w:hAnsi="Verdana" w:cs="Arial"/>
                <w:sz w:val="16"/>
                <w:szCs w:val="16"/>
              </w:rPr>
              <w:t>…………………………………</w:t>
            </w:r>
          </w:p>
          <w:p w14:paraId="02538100" w14:textId="0BEDA5DC" w:rsidR="00BF5629" w:rsidRDefault="00BF5629" w:rsidP="00256FC1">
            <w:pPr>
              <w:pStyle w:val="Bezodstpw"/>
              <w:spacing w:line="276" w:lineRule="auto"/>
              <w:jc w:val="center"/>
              <w:rPr>
                <w:rFonts w:ascii="Verdana" w:hAnsi="Verdana" w:cs="Arial"/>
                <w:sz w:val="16"/>
                <w:szCs w:val="16"/>
              </w:rPr>
            </w:pPr>
          </w:p>
          <w:p w14:paraId="3700AF6E" w14:textId="12DEC4D1" w:rsidR="00BF5629" w:rsidRDefault="00BF5629" w:rsidP="00256FC1">
            <w:pPr>
              <w:pStyle w:val="Bezodstpw"/>
              <w:spacing w:line="276" w:lineRule="auto"/>
              <w:jc w:val="center"/>
              <w:rPr>
                <w:rFonts w:ascii="Verdana" w:hAnsi="Verdana" w:cs="Arial"/>
                <w:sz w:val="16"/>
                <w:szCs w:val="16"/>
              </w:rPr>
            </w:pPr>
            <w:r>
              <w:rPr>
                <w:rFonts w:ascii="Verdana" w:hAnsi="Verdana" w:cs="Arial"/>
                <w:sz w:val="16"/>
                <w:szCs w:val="16"/>
              </w:rPr>
              <w:t>………………………………….</w:t>
            </w:r>
          </w:p>
          <w:p w14:paraId="51FAC14F" w14:textId="78AD4C64" w:rsidR="00256FC1" w:rsidRPr="0070437E" w:rsidRDefault="00256FC1" w:rsidP="00256FC1">
            <w:pPr>
              <w:pStyle w:val="Bezodstpw"/>
              <w:spacing w:line="276" w:lineRule="auto"/>
              <w:jc w:val="center"/>
              <w:rPr>
                <w:rFonts w:ascii="Verdana" w:hAnsi="Verdana" w:cs="Arial"/>
                <w:sz w:val="16"/>
                <w:szCs w:val="16"/>
              </w:rPr>
            </w:pPr>
          </w:p>
          <w:p w14:paraId="1BD6D8EE" w14:textId="77777777" w:rsidR="00256FC1" w:rsidRPr="00A5545D" w:rsidRDefault="00256FC1" w:rsidP="00256FC1">
            <w:pPr>
              <w:ind w:left="152"/>
              <w:jc w:val="both"/>
              <w:rPr>
                <w:rFonts w:ascii="Verdana" w:hAnsi="Verdana"/>
                <w:b/>
                <w:sz w:val="20"/>
                <w:szCs w:val="20"/>
              </w:rPr>
            </w:pPr>
          </w:p>
        </w:tc>
      </w:tr>
      <w:tr w:rsidR="00256FC1" w:rsidRPr="003139EB" w14:paraId="1888B321" w14:textId="77777777" w:rsidTr="00D35047">
        <w:trPr>
          <w:trHeight w:val="1945"/>
          <w:jc w:val="right"/>
        </w:trPr>
        <w:tc>
          <w:tcPr>
            <w:tcW w:w="5098" w:type="dxa"/>
            <w:gridSpan w:val="4"/>
            <w:vAlign w:val="center"/>
          </w:tcPr>
          <w:p w14:paraId="192E47D8" w14:textId="1CA39262" w:rsidR="00256FC1" w:rsidRDefault="00256FC1" w:rsidP="00256FC1">
            <w:pPr>
              <w:jc w:val="right"/>
              <w:rPr>
                <w:rFonts w:ascii="Verdana" w:hAnsi="Verdana" w:cs="Arial"/>
                <w:b/>
                <w:sz w:val="20"/>
                <w:szCs w:val="20"/>
              </w:rPr>
            </w:pPr>
            <w:r>
              <w:rPr>
                <w:rFonts w:ascii="Verdana" w:hAnsi="Verdana" w:cs="Arial"/>
                <w:b/>
                <w:sz w:val="20"/>
                <w:szCs w:val="20"/>
              </w:rPr>
              <w:t>Producent, model, typ, nr katalogowy oferowanych przez Wykonawcę przełączników SAN lub inne cechy jednoznacznie wskazujące na zaoferowane produkty</w:t>
            </w:r>
          </w:p>
          <w:p w14:paraId="7BF7C3F5" w14:textId="5A86417D" w:rsidR="00256FC1" w:rsidRDefault="00256FC1" w:rsidP="00256FC1">
            <w:pPr>
              <w:jc w:val="right"/>
              <w:rPr>
                <w:rFonts w:ascii="Verdana" w:hAnsi="Verdana" w:cs="Arial"/>
                <w:b/>
                <w:sz w:val="20"/>
                <w:szCs w:val="20"/>
              </w:rPr>
            </w:pPr>
            <w:r w:rsidRPr="008E3CE5">
              <w:rPr>
                <w:rFonts w:ascii="Verdana" w:hAnsi="Verdana"/>
                <w:sz w:val="16"/>
                <w:szCs w:val="16"/>
              </w:rPr>
              <w:t>Do oferty należy również załączyć karty katalogowe dla przełączników</w:t>
            </w:r>
          </w:p>
        </w:tc>
        <w:tc>
          <w:tcPr>
            <w:tcW w:w="3350" w:type="dxa"/>
            <w:gridSpan w:val="2"/>
            <w:vAlign w:val="bottom"/>
          </w:tcPr>
          <w:p w14:paraId="7EB0C63D" w14:textId="77777777" w:rsidR="00BF5629" w:rsidRDefault="00BF5629" w:rsidP="00BF5629">
            <w:pPr>
              <w:pStyle w:val="Bezodstpw"/>
              <w:spacing w:line="276" w:lineRule="auto"/>
              <w:jc w:val="center"/>
              <w:rPr>
                <w:rFonts w:ascii="Verdana" w:hAnsi="Verdana" w:cs="Arial"/>
                <w:sz w:val="16"/>
                <w:szCs w:val="16"/>
              </w:rPr>
            </w:pPr>
          </w:p>
          <w:p w14:paraId="313F62F1" w14:textId="30A32AE1" w:rsidR="00BF5629" w:rsidRPr="00482378" w:rsidRDefault="00BF5629" w:rsidP="00BF5629">
            <w:pPr>
              <w:pStyle w:val="Bezodstpw"/>
              <w:spacing w:line="276" w:lineRule="auto"/>
              <w:jc w:val="center"/>
              <w:rPr>
                <w:rFonts w:ascii="Verdana" w:hAnsi="Verdana" w:cs="Arial"/>
                <w:sz w:val="16"/>
                <w:szCs w:val="16"/>
              </w:rPr>
            </w:pPr>
            <w:r>
              <w:rPr>
                <w:rFonts w:ascii="Verdana" w:hAnsi="Verdana" w:cs="Arial"/>
                <w:sz w:val="16"/>
                <w:szCs w:val="16"/>
              </w:rPr>
              <w:t>P</w:t>
            </w:r>
            <w:r w:rsidRPr="0070437E">
              <w:rPr>
                <w:rFonts w:ascii="Verdana" w:hAnsi="Verdana" w:cs="Arial"/>
                <w:sz w:val="16"/>
                <w:szCs w:val="16"/>
              </w:rPr>
              <w:t>roducent</w:t>
            </w:r>
          </w:p>
          <w:p w14:paraId="58E1DD4D" w14:textId="77777777" w:rsidR="00BF5629" w:rsidRDefault="00BF5629" w:rsidP="00256FC1">
            <w:pPr>
              <w:pStyle w:val="Bezodstpw"/>
              <w:spacing w:line="276" w:lineRule="auto"/>
              <w:jc w:val="center"/>
              <w:rPr>
                <w:rFonts w:ascii="Verdana" w:hAnsi="Verdana" w:cs="Arial"/>
                <w:sz w:val="20"/>
                <w:szCs w:val="20"/>
              </w:rPr>
            </w:pPr>
          </w:p>
          <w:p w14:paraId="4FE62CDF" w14:textId="77777777" w:rsidR="00BF5629" w:rsidRDefault="00BF5629" w:rsidP="00256FC1">
            <w:pPr>
              <w:pStyle w:val="Bezodstpw"/>
              <w:spacing w:line="276" w:lineRule="auto"/>
              <w:jc w:val="center"/>
              <w:rPr>
                <w:rFonts w:ascii="Verdana" w:hAnsi="Verdana" w:cs="Arial"/>
                <w:sz w:val="20"/>
                <w:szCs w:val="20"/>
              </w:rPr>
            </w:pPr>
          </w:p>
          <w:p w14:paraId="0EDDB788" w14:textId="37659A88" w:rsidR="00256FC1" w:rsidRPr="00412A18" w:rsidRDefault="00256FC1" w:rsidP="00256FC1">
            <w:pPr>
              <w:pStyle w:val="Bezodstpw"/>
              <w:spacing w:line="276" w:lineRule="auto"/>
              <w:jc w:val="center"/>
              <w:rPr>
                <w:rFonts w:ascii="Verdana" w:hAnsi="Verdana" w:cs="Arial"/>
                <w:sz w:val="20"/>
                <w:szCs w:val="20"/>
              </w:rPr>
            </w:pPr>
            <w:r w:rsidRPr="00412A18">
              <w:rPr>
                <w:rFonts w:ascii="Verdana" w:hAnsi="Verdana" w:cs="Arial"/>
                <w:sz w:val="20"/>
                <w:szCs w:val="20"/>
              </w:rPr>
              <w:t xml:space="preserve">………………….……. </w:t>
            </w:r>
          </w:p>
          <w:p w14:paraId="6A7B3963" w14:textId="77777777" w:rsidR="00BF5629" w:rsidRDefault="00BF5629" w:rsidP="00BF5629">
            <w:pPr>
              <w:pStyle w:val="Bezodstpw"/>
              <w:spacing w:line="276" w:lineRule="auto"/>
              <w:jc w:val="center"/>
              <w:rPr>
                <w:rFonts w:ascii="Verdana" w:hAnsi="Verdana" w:cs="Arial"/>
                <w:sz w:val="16"/>
                <w:szCs w:val="16"/>
              </w:rPr>
            </w:pPr>
            <w:r>
              <w:rPr>
                <w:rFonts w:ascii="Verdana" w:hAnsi="Verdana" w:cs="Arial"/>
                <w:sz w:val="16"/>
                <w:szCs w:val="16"/>
              </w:rPr>
              <w:t>M</w:t>
            </w:r>
            <w:r w:rsidRPr="0070437E">
              <w:rPr>
                <w:rFonts w:ascii="Verdana" w:hAnsi="Verdana" w:cs="Arial"/>
                <w:sz w:val="16"/>
                <w:szCs w:val="16"/>
              </w:rPr>
              <w:t>odel</w:t>
            </w:r>
            <w:r>
              <w:rPr>
                <w:rFonts w:ascii="Verdana" w:hAnsi="Verdana" w:cs="Arial"/>
                <w:sz w:val="16"/>
                <w:szCs w:val="16"/>
              </w:rPr>
              <w:t>/typ</w:t>
            </w:r>
          </w:p>
          <w:p w14:paraId="432150DF" w14:textId="77777777" w:rsidR="00256FC1" w:rsidRPr="00412A18" w:rsidRDefault="00256FC1" w:rsidP="00256FC1">
            <w:pPr>
              <w:pStyle w:val="Bezodstpw"/>
              <w:spacing w:line="276" w:lineRule="auto"/>
              <w:jc w:val="center"/>
              <w:rPr>
                <w:rFonts w:ascii="Verdana" w:hAnsi="Verdana" w:cs="Arial"/>
                <w:sz w:val="20"/>
                <w:szCs w:val="20"/>
              </w:rPr>
            </w:pPr>
          </w:p>
          <w:p w14:paraId="7028494F" w14:textId="77777777" w:rsidR="00256FC1" w:rsidRPr="00412A18" w:rsidRDefault="00256FC1" w:rsidP="00256FC1">
            <w:pPr>
              <w:pStyle w:val="Bezodstpw"/>
              <w:spacing w:line="276" w:lineRule="auto"/>
              <w:jc w:val="center"/>
              <w:rPr>
                <w:rFonts w:ascii="Verdana" w:hAnsi="Verdana" w:cs="Arial"/>
                <w:sz w:val="20"/>
                <w:szCs w:val="20"/>
              </w:rPr>
            </w:pPr>
            <w:r w:rsidRPr="2BF6E321">
              <w:rPr>
                <w:rFonts w:ascii="Verdana" w:hAnsi="Verdana" w:cs="Arial"/>
                <w:sz w:val="20"/>
                <w:szCs w:val="20"/>
              </w:rPr>
              <w:t xml:space="preserve">………………….……. </w:t>
            </w:r>
          </w:p>
          <w:p w14:paraId="666E6AE0" w14:textId="77777777" w:rsidR="00256FC1" w:rsidRDefault="00256FC1" w:rsidP="00256FC1">
            <w:pPr>
              <w:pStyle w:val="Bezodstpw"/>
              <w:spacing w:line="276" w:lineRule="auto"/>
              <w:jc w:val="center"/>
              <w:rPr>
                <w:rFonts w:ascii="Verdana" w:hAnsi="Verdana" w:cs="Arial"/>
                <w:sz w:val="16"/>
                <w:szCs w:val="16"/>
              </w:rPr>
            </w:pPr>
          </w:p>
          <w:p w14:paraId="6B257F12" w14:textId="77777777" w:rsidR="00256FC1" w:rsidRDefault="00256FC1" w:rsidP="00EF670C">
            <w:pPr>
              <w:pStyle w:val="Bezodstpw"/>
              <w:spacing w:line="276" w:lineRule="auto"/>
              <w:jc w:val="center"/>
              <w:rPr>
                <w:rFonts w:ascii="Verdana" w:hAnsi="Verdana" w:cs="Arial"/>
                <w:sz w:val="20"/>
                <w:szCs w:val="20"/>
              </w:rPr>
            </w:pPr>
          </w:p>
        </w:tc>
      </w:tr>
      <w:bookmarkEnd w:id="64"/>
      <w:bookmarkEnd w:id="65"/>
    </w:tbl>
    <w:p w14:paraId="464BA79A" w14:textId="77777777" w:rsidR="00EC0C73" w:rsidRPr="00F562A9" w:rsidRDefault="00EC0C73" w:rsidP="00EC0C73">
      <w:pPr>
        <w:pStyle w:val="Bezodstpw"/>
        <w:spacing w:line="276" w:lineRule="auto"/>
        <w:jc w:val="both"/>
        <w:rPr>
          <w:rFonts w:ascii="Verdana" w:hAnsi="Verdana" w:cs="Arial"/>
          <w:sz w:val="16"/>
          <w:szCs w:val="16"/>
        </w:rPr>
      </w:pPr>
    </w:p>
    <w:p w14:paraId="5F69A49F" w14:textId="77777777" w:rsidR="00EC0C73" w:rsidRPr="00764036" w:rsidRDefault="00EC0C73" w:rsidP="006B7032">
      <w:pPr>
        <w:pStyle w:val="Bezodstpw1"/>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jestem/</w:t>
      </w:r>
      <w:proofErr w:type="spellStart"/>
      <w:r w:rsidRPr="00764036">
        <w:rPr>
          <w:rFonts w:ascii="Verdana" w:hAnsi="Verdana" w:cs="Arial"/>
          <w:sz w:val="20"/>
          <w:szCs w:val="20"/>
        </w:rPr>
        <w:t>śmy</w:t>
      </w:r>
      <w:proofErr w:type="spellEnd"/>
      <w:r w:rsidRPr="00764036">
        <w:rPr>
          <w:rFonts w:ascii="Verdana" w:hAnsi="Verdana" w:cs="Arial"/>
          <w:sz w:val="20"/>
          <w:szCs w:val="20"/>
        </w:rPr>
        <w:t xml:space="preserve"> związani ofertą przez okres wskazany w SWZ.</w:t>
      </w:r>
    </w:p>
    <w:p w14:paraId="72DD5441" w14:textId="77777777" w:rsidR="00EC0C73" w:rsidRDefault="00EC0C73" w:rsidP="006B7032">
      <w:pPr>
        <w:pStyle w:val="Bezodstpw1"/>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akceptuję/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bez zastrzeżeń wzór umowy przedstawiony w SWZ, </w:t>
      </w:r>
      <w:r w:rsidRPr="00764036">
        <w:rPr>
          <w:rFonts w:ascii="Verdana" w:hAnsi="Verdana"/>
          <w:sz w:val="20"/>
          <w:szCs w:val="20"/>
        </w:rPr>
        <w:t>w przypadku</w:t>
      </w:r>
      <w:r w:rsidRPr="00764036">
        <w:rPr>
          <w:rFonts w:ascii="Verdana" w:hAnsi="Verdana" w:cs="Arial"/>
          <w:sz w:val="20"/>
          <w:szCs w:val="20"/>
        </w:rPr>
        <w:t xml:space="preserve"> uznania naszej oferty za najkorzystniejszą zobowiązuję/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się zawrzeć umowę w miejscu i terminie jakie zostaną wskazane przez Zamawiającego.</w:t>
      </w:r>
    </w:p>
    <w:p w14:paraId="2FF6426B" w14:textId="77777777" w:rsidR="00EC0C73" w:rsidRPr="00937542" w:rsidRDefault="00EC0C73" w:rsidP="006B7032">
      <w:pPr>
        <w:pStyle w:val="Bezodstpw1"/>
        <w:numPr>
          <w:ilvl w:val="2"/>
          <w:numId w:val="3"/>
        </w:numPr>
        <w:spacing w:line="276" w:lineRule="auto"/>
        <w:jc w:val="both"/>
        <w:rPr>
          <w:rFonts w:ascii="Verdana" w:hAnsi="Verdana" w:cs="Arial"/>
          <w:sz w:val="20"/>
          <w:szCs w:val="20"/>
        </w:rPr>
      </w:pPr>
      <w:r>
        <w:rPr>
          <w:rFonts w:ascii="Verdana" w:hAnsi="Verdana" w:cs="Arial"/>
          <w:sz w:val="20"/>
          <w:szCs w:val="20"/>
        </w:rPr>
        <w:lastRenderedPageBreak/>
        <w:t>Oświadczam/y, że oferuję/</w:t>
      </w:r>
      <w:proofErr w:type="spellStart"/>
      <w:r>
        <w:rPr>
          <w:rFonts w:ascii="Verdana" w:hAnsi="Verdana" w:cs="Arial"/>
          <w:sz w:val="20"/>
          <w:szCs w:val="20"/>
        </w:rPr>
        <w:t>emy</w:t>
      </w:r>
      <w:proofErr w:type="spellEnd"/>
      <w:r>
        <w:rPr>
          <w:rStyle w:val="Odwoanieprzypisudolnego"/>
          <w:rFonts w:ascii="Verdana" w:hAnsi="Verdana" w:cs="Arial"/>
          <w:sz w:val="20"/>
          <w:szCs w:val="20"/>
        </w:rPr>
        <w:footnoteReference w:id="3"/>
      </w:r>
      <w:r>
        <w:rPr>
          <w:rFonts w:ascii="Verdana" w:hAnsi="Verdana" w:cs="Arial"/>
          <w:sz w:val="20"/>
          <w:szCs w:val="20"/>
        </w:rPr>
        <w:t>:</w:t>
      </w:r>
      <w:r w:rsidRPr="00937542">
        <w:rPr>
          <w:rFonts w:ascii="Verdana" w:hAnsi="Verdana" w:cs="Arial"/>
          <w:sz w:val="20"/>
          <w:szCs w:val="20"/>
        </w:rPr>
        <w:t xml:space="preserve"> </w:t>
      </w:r>
    </w:p>
    <w:p w14:paraId="155EBFA4" w14:textId="51A3C956" w:rsidR="00EC0C73" w:rsidRPr="00AF6BEB" w:rsidRDefault="00EC0C73" w:rsidP="00A13C17">
      <w:pPr>
        <w:pStyle w:val="Bezodstpw1"/>
        <w:numPr>
          <w:ilvl w:val="0"/>
          <w:numId w:val="53"/>
        </w:numPr>
        <w:spacing w:line="276" w:lineRule="auto"/>
        <w:ind w:left="868"/>
        <w:jc w:val="both"/>
        <w:rPr>
          <w:rStyle w:val="Odwoaniedokomentarza"/>
          <w:rFonts w:ascii="Verdana" w:hAnsi="Verdana"/>
          <w:sz w:val="20"/>
          <w:szCs w:val="20"/>
        </w:rPr>
      </w:pP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t>
      </w:r>
      <w:r w:rsidR="00A76C2C" w:rsidRPr="005B3E58">
        <w:rPr>
          <w:rStyle w:val="Odwoaniedokomentarza"/>
          <w:rFonts w:ascii="Verdana" w:hAnsi="Verdana"/>
          <w:sz w:val="20"/>
          <w:szCs w:val="20"/>
        </w:rPr>
        <w:t xml:space="preserve">wskazanych w rozdziale </w:t>
      </w:r>
      <w:r w:rsidR="00A76C2C" w:rsidRPr="00F9537E">
        <w:rPr>
          <w:rStyle w:val="Odwoaniedokomentarza"/>
          <w:rFonts w:ascii="Verdana" w:hAnsi="Verdana"/>
          <w:sz w:val="20"/>
          <w:szCs w:val="20"/>
        </w:rPr>
        <w:t xml:space="preserve">IV pkt </w:t>
      </w:r>
      <w:r w:rsidR="00AF6BEB" w:rsidRPr="00F9537E">
        <w:rPr>
          <w:rStyle w:val="Odwoaniedokomentarza"/>
          <w:rFonts w:ascii="Verdana" w:hAnsi="Verdana"/>
          <w:sz w:val="20"/>
          <w:szCs w:val="20"/>
        </w:rPr>
        <w:t xml:space="preserve">17 </w:t>
      </w:r>
      <w:proofErr w:type="spellStart"/>
      <w:r w:rsidR="0004245A" w:rsidRPr="00F9537E">
        <w:rPr>
          <w:rStyle w:val="Odwoaniedokomentarza"/>
          <w:rFonts w:ascii="Verdana" w:hAnsi="Verdana"/>
          <w:sz w:val="20"/>
          <w:szCs w:val="20"/>
        </w:rPr>
        <w:t>ppkt</w:t>
      </w:r>
      <w:proofErr w:type="spellEnd"/>
      <w:r w:rsidR="0004245A" w:rsidRPr="00F9537E">
        <w:rPr>
          <w:rStyle w:val="Odwoaniedokomentarza"/>
          <w:rFonts w:ascii="Verdana" w:hAnsi="Verdana"/>
          <w:sz w:val="20"/>
          <w:szCs w:val="20"/>
        </w:rPr>
        <w:t xml:space="preserve">. </w:t>
      </w:r>
      <w:r w:rsidR="000803FF" w:rsidRPr="00F9537E">
        <w:rPr>
          <w:rStyle w:val="Odwoaniedokomentarza"/>
          <w:rFonts w:ascii="Verdana" w:hAnsi="Verdana"/>
          <w:sz w:val="20"/>
          <w:szCs w:val="20"/>
        </w:rPr>
        <w:t xml:space="preserve">3 </w:t>
      </w:r>
      <w:r w:rsidR="0004245A" w:rsidRPr="00F9537E">
        <w:rPr>
          <w:rStyle w:val="Odwoaniedokomentarza"/>
          <w:rFonts w:ascii="Verdana" w:hAnsi="Verdana"/>
          <w:sz w:val="20"/>
          <w:szCs w:val="20"/>
        </w:rPr>
        <w:t>-</w:t>
      </w:r>
      <w:r w:rsidR="00AF6BEB" w:rsidRPr="00F9537E">
        <w:rPr>
          <w:rStyle w:val="Odwoaniedokomentarza"/>
          <w:rFonts w:ascii="Verdana" w:hAnsi="Verdana"/>
          <w:sz w:val="20"/>
          <w:szCs w:val="20"/>
        </w:rPr>
        <w:t xml:space="preserve"> </w:t>
      </w:r>
      <w:r w:rsidR="00F9537E" w:rsidRPr="00F9537E">
        <w:rPr>
          <w:rStyle w:val="Odwoaniedokomentarza"/>
          <w:rFonts w:ascii="Verdana" w:hAnsi="Verdana"/>
          <w:sz w:val="20"/>
          <w:szCs w:val="20"/>
        </w:rPr>
        <w:t>5</w:t>
      </w:r>
      <w:r w:rsidR="00F9537E" w:rsidRPr="008E3CE5">
        <w:rPr>
          <w:rStyle w:val="Odwoaniedokomentarza"/>
          <w:rFonts w:ascii="Verdana" w:hAnsi="Verdana"/>
          <w:sz w:val="20"/>
          <w:szCs w:val="20"/>
        </w:rPr>
        <w:t xml:space="preserve"> </w:t>
      </w:r>
      <w:r w:rsidR="00F9537E" w:rsidRPr="00626A27">
        <w:rPr>
          <w:rStyle w:val="Odwoaniedokomentarza"/>
          <w:rFonts w:ascii="Verdana" w:hAnsi="Verdana"/>
          <w:sz w:val="20"/>
          <w:szCs w:val="20"/>
        </w:rPr>
        <w:t xml:space="preserve"> </w:t>
      </w:r>
      <w:r w:rsidR="00A76C2C" w:rsidRPr="005B3E58">
        <w:rPr>
          <w:rStyle w:val="Odwoaniedokomentarza"/>
          <w:rFonts w:ascii="Verdana" w:hAnsi="Verdana"/>
          <w:sz w:val="20"/>
          <w:szCs w:val="20"/>
        </w:rPr>
        <w:t>SWZ</w:t>
      </w:r>
      <w:r w:rsidRPr="005B3E58">
        <w:rPr>
          <w:rStyle w:val="Odwoaniedokomentarza"/>
          <w:rFonts w:ascii="Verdana" w:hAnsi="Verdana"/>
          <w:sz w:val="20"/>
          <w:szCs w:val="20"/>
        </w:rPr>
        <w:t xml:space="preserve"> służących potwierdzeniu równoważności oferowanych przez nas rozwiązań</w:t>
      </w:r>
      <w:r>
        <w:rPr>
          <w:rStyle w:val="Odwoaniedokomentarza"/>
          <w:rFonts w:ascii="Verdana" w:hAnsi="Verdana"/>
          <w:sz w:val="20"/>
          <w:szCs w:val="20"/>
        </w:rPr>
        <w:t>;</w:t>
      </w:r>
    </w:p>
    <w:p w14:paraId="3D53B832" w14:textId="77777777" w:rsidR="00EC0C73" w:rsidRDefault="00EC0C73" w:rsidP="00A13C17">
      <w:pPr>
        <w:pStyle w:val="Bezodstpw1"/>
        <w:numPr>
          <w:ilvl w:val="0"/>
          <w:numId w:val="54"/>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4FCE2C8E" w14:textId="77777777" w:rsidR="00EC0C73" w:rsidRDefault="00EC0C73" w:rsidP="00EC0C73">
      <w:pPr>
        <w:pStyle w:val="Bezodstpw1"/>
        <w:spacing w:line="276" w:lineRule="auto"/>
        <w:ind w:left="901"/>
        <w:jc w:val="both"/>
        <w:rPr>
          <w:rFonts w:ascii="Verdana" w:hAnsi="Verdana" w:cs="Arial"/>
          <w:sz w:val="20"/>
          <w:szCs w:val="20"/>
        </w:rPr>
      </w:pPr>
    </w:p>
    <w:p w14:paraId="33902DFC" w14:textId="77777777" w:rsidR="00EC0C73" w:rsidRPr="00482378" w:rsidRDefault="00EC0C73" w:rsidP="006B7032">
      <w:pPr>
        <w:pStyle w:val="Bezodstpw1"/>
        <w:numPr>
          <w:ilvl w:val="4"/>
          <w:numId w:val="3"/>
        </w:numPr>
        <w:spacing w:line="276" w:lineRule="auto"/>
        <w:ind w:left="1276"/>
        <w:jc w:val="both"/>
        <w:rPr>
          <w:rFonts w:ascii="Verdana" w:hAnsi="Verdana" w:cs="Arial"/>
          <w:sz w:val="20"/>
          <w:szCs w:val="20"/>
          <w:u w:val="single"/>
        </w:rPr>
      </w:pPr>
      <w:r w:rsidRPr="00482378">
        <w:rPr>
          <w:rFonts w:ascii="Verdana" w:hAnsi="Verdana" w:cs="Arial"/>
          <w:sz w:val="20"/>
          <w:szCs w:val="20"/>
        </w:rPr>
        <w:t>w zakresie produktów lub usług opisanych przez Zamawiającego w szczególności przez wskazanie znaku towarowego/patentu lub pochodzenia/źródła lub szczególnego procesu:</w:t>
      </w:r>
    </w:p>
    <w:p w14:paraId="3D40F3B0" w14:textId="136FB8CB" w:rsidR="00EC0C73" w:rsidRPr="00482378" w:rsidRDefault="00EC0C73" w:rsidP="00EC0C73">
      <w:pPr>
        <w:pStyle w:val="Bezodstpw1"/>
        <w:spacing w:line="276" w:lineRule="auto"/>
        <w:ind w:left="1276"/>
        <w:jc w:val="both"/>
        <w:rPr>
          <w:rFonts w:ascii="Verdana" w:hAnsi="Verdana" w:cs="Arial"/>
          <w:sz w:val="20"/>
          <w:szCs w:val="20"/>
          <w:u w:val="single"/>
        </w:rPr>
      </w:pPr>
      <w:r w:rsidRPr="00482378">
        <w:rPr>
          <w:rFonts w:ascii="Verdana" w:hAnsi="Verdana" w:cs="Arial"/>
          <w:sz w:val="20"/>
          <w:szCs w:val="20"/>
        </w:rPr>
        <w:t>……………………………………………………………………………….……………………………………………</w:t>
      </w:r>
    </w:p>
    <w:p w14:paraId="7FD18A4A" w14:textId="77777777" w:rsidR="00EC0C73" w:rsidRPr="00482378" w:rsidRDefault="00EC0C73" w:rsidP="00EC0C73">
      <w:pPr>
        <w:pStyle w:val="Bezodstpw1"/>
        <w:spacing w:line="276" w:lineRule="auto"/>
        <w:ind w:left="1276"/>
        <w:jc w:val="both"/>
        <w:rPr>
          <w:rFonts w:ascii="Verdana" w:hAnsi="Verdana" w:cs="Arial"/>
          <w:sz w:val="16"/>
          <w:szCs w:val="16"/>
        </w:rPr>
      </w:pPr>
      <w:r w:rsidRPr="00482378">
        <w:rPr>
          <w:rFonts w:ascii="Verdana" w:hAnsi="Verdana" w:cs="Arial"/>
          <w:sz w:val="16"/>
          <w:szCs w:val="16"/>
        </w:rPr>
        <w:t>(należy wskazać produkt lub usługę równoważną do produktu lub usługi opisanej przez Zamawiającego w powyższy sposób).</w:t>
      </w:r>
    </w:p>
    <w:p w14:paraId="24B3338B" w14:textId="77777777" w:rsidR="00EC0C73" w:rsidRPr="00482378" w:rsidRDefault="00EC0C73" w:rsidP="00EC0C73">
      <w:pPr>
        <w:pStyle w:val="Bezodstpw1"/>
        <w:spacing w:line="276" w:lineRule="auto"/>
        <w:ind w:left="1276"/>
        <w:jc w:val="both"/>
        <w:rPr>
          <w:rFonts w:ascii="Verdana" w:hAnsi="Verdana" w:cs="Arial"/>
          <w:sz w:val="20"/>
          <w:szCs w:val="20"/>
          <w:u w:val="single"/>
        </w:rPr>
      </w:pPr>
    </w:p>
    <w:p w14:paraId="09CD1C50" w14:textId="04DFE317" w:rsidR="00EC0C73" w:rsidRPr="00482378" w:rsidRDefault="00EC0C73" w:rsidP="006328A5">
      <w:pPr>
        <w:pStyle w:val="Bezodstpw1"/>
        <w:spacing w:line="276" w:lineRule="auto"/>
        <w:ind w:left="1276"/>
        <w:rPr>
          <w:rFonts w:ascii="Verdana" w:hAnsi="Verdana" w:cs="Arial"/>
          <w:sz w:val="20"/>
          <w:szCs w:val="20"/>
        </w:rPr>
      </w:pPr>
      <w:r w:rsidRPr="00482378">
        <w:rPr>
          <w:rFonts w:ascii="Verdana" w:hAnsi="Verdana" w:cs="Arial"/>
          <w:sz w:val="20"/>
          <w:szCs w:val="20"/>
        </w:rPr>
        <w:t>W związku z tym dołączam/y do Oferty przedmiotowe środki dowodowe</w:t>
      </w:r>
      <w:r w:rsidR="00A76C2C" w:rsidRPr="00482378">
        <w:rPr>
          <w:rFonts w:ascii="Verdana" w:hAnsi="Verdana" w:cs="Arial"/>
          <w:sz w:val="20"/>
          <w:szCs w:val="20"/>
        </w:rPr>
        <w:t>,</w:t>
      </w:r>
      <w:r w:rsidRPr="00482378">
        <w:rPr>
          <w:rFonts w:ascii="Verdana" w:hAnsi="Verdana" w:cs="Arial"/>
          <w:sz w:val="20"/>
          <w:szCs w:val="20"/>
        </w:rPr>
        <w:t xml:space="preserve"> </w:t>
      </w:r>
      <w:r w:rsidR="00A76C2C" w:rsidRPr="00482378">
        <w:rPr>
          <w:rFonts w:ascii="Verdana" w:hAnsi="Verdana" w:cs="Arial"/>
          <w:sz w:val="20"/>
          <w:szCs w:val="20"/>
        </w:rPr>
        <w:t>o</w:t>
      </w:r>
      <w:r w:rsidR="00AF6BEB" w:rsidRPr="00482378">
        <w:rPr>
          <w:rFonts w:ascii="Verdana" w:hAnsi="Verdana" w:cs="Arial"/>
          <w:sz w:val="20"/>
          <w:szCs w:val="20"/>
        </w:rPr>
        <w:t> </w:t>
      </w:r>
      <w:r w:rsidR="00A76C2C" w:rsidRPr="00482378">
        <w:rPr>
          <w:rFonts w:ascii="Verdana" w:hAnsi="Verdana" w:cs="Arial"/>
          <w:sz w:val="20"/>
          <w:szCs w:val="20"/>
        </w:rPr>
        <w:t xml:space="preserve">których mowa w rozdziale IV pkt </w:t>
      </w:r>
      <w:r w:rsidR="00AF6BEB" w:rsidRPr="00482378">
        <w:rPr>
          <w:rFonts w:ascii="Verdana" w:hAnsi="Verdana" w:cs="Arial"/>
          <w:sz w:val="20"/>
          <w:szCs w:val="20"/>
        </w:rPr>
        <w:t xml:space="preserve">17 </w:t>
      </w:r>
      <w:proofErr w:type="spellStart"/>
      <w:r w:rsidR="0004245A" w:rsidRPr="00482378">
        <w:rPr>
          <w:rFonts w:ascii="Verdana" w:hAnsi="Verdana" w:cs="Arial"/>
          <w:sz w:val="20"/>
          <w:szCs w:val="20"/>
        </w:rPr>
        <w:t>ppkt</w:t>
      </w:r>
      <w:proofErr w:type="spellEnd"/>
      <w:r w:rsidR="0004245A" w:rsidRPr="00482378">
        <w:rPr>
          <w:rFonts w:ascii="Verdana" w:hAnsi="Verdana" w:cs="Arial"/>
          <w:sz w:val="20"/>
          <w:szCs w:val="20"/>
        </w:rPr>
        <w:t xml:space="preserve">. </w:t>
      </w:r>
      <w:r w:rsidR="000803FF" w:rsidRPr="00482378">
        <w:rPr>
          <w:rFonts w:ascii="Verdana" w:hAnsi="Verdana" w:cs="Arial"/>
          <w:sz w:val="20"/>
          <w:szCs w:val="20"/>
        </w:rPr>
        <w:t xml:space="preserve">3 </w:t>
      </w:r>
      <w:r w:rsidR="00A76C2C" w:rsidRPr="00482378">
        <w:rPr>
          <w:rFonts w:ascii="Verdana" w:hAnsi="Verdana" w:cs="Arial"/>
          <w:sz w:val="20"/>
          <w:szCs w:val="20"/>
        </w:rPr>
        <w:t xml:space="preserve"> </w:t>
      </w:r>
      <w:r w:rsidRPr="00482378">
        <w:rPr>
          <w:rFonts w:ascii="Verdana" w:hAnsi="Verdana"/>
          <w:sz w:val="20"/>
          <w:szCs w:val="20"/>
        </w:rPr>
        <w:t>udowadniające, że proponowane rozwiązania w równoważnym stopniu spełniają wymagania określone w opisie przedmiotu zamówienia</w:t>
      </w:r>
      <w:r w:rsidR="006328A5" w:rsidRPr="00482378">
        <w:rPr>
          <w:rFonts w:ascii="Verdana" w:hAnsi="Verdana"/>
          <w:sz w:val="20"/>
          <w:szCs w:val="20"/>
        </w:rPr>
        <w:t xml:space="preserve"> </w:t>
      </w:r>
      <w:r w:rsidRPr="00482378">
        <w:rPr>
          <w:rFonts w:ascii="Verdana" w:hAnsi="Verdana" w:cs="Arial"/>
          <w:sz w:val="20"/>
          <w:szCs w:val="20"/>
        </w:rPr>
        <w:t>tj.:…………………………………………………………………………………………………</w:t>
      </w:r>
      <w:r w:rsidR="006328A5" w:rsidRPr="00482378">
        <w:rPr>
          <w:rFonts w:ascii="Verdana" w:hAnsi="Verdana" w:cs="Arial"/>
          <w:sz w:val="20"/>
          <w:szCs w:val="20"/>
        </w:rPr>
        <w:t>…………………..</w:t>
      </w:r>
    </w:p>
    <w:p w14:paraId="1CC3E11D" w14:textId="77777777" w:rsidR="00EC0C73" w:rsidRPr="00482378" w:rsidRDefault="00EC0C73" w:rsidP="00EC0C73">
      <w:pPr>
        <w:pStyle w:val="Bezodstpw1"/>
        <w:spacing w:line="276" w:lineRule="auto"/>
        <w:ind w:left="1495"/>
        <w:jc w:val="both"/>
        <w:rPr>
          <w:rFonts w:ascii="Verdana" w:hAnsi="Verdana" w:cs="Arial"/>
          <w:sz w:val="20"/>
          <w:szCs w:val="20"/>
          <w:u w:val="single"/>
        </w:rPr>
      </w:pPr>
    </w:p>
    <w:p w14:paraId="219FC3EB" w14:textId="604FF0EE" w:rsidR="00EC0C73" w:rsidRPr="00482378" w:rsidRDefault="00EC0C73" w:rsidP="00EC0C73">
      <w:pPr>
        <w:pStyle w:val="Bezodstpw1"/>
        <w:spacing w:line="276" w:lineRule="auto"/>
        <w:ind w:left="1135"/>
        <w:jc w:val="both"/>
        <w:rPr>
          <w:rFonts w:ascii="Verdana" w:hAnsi="Verdana" w:cs="Arial"/>
          <w:sz w:val="20"/>
          <w:szCs w:val="20"/>
        </w:rPr>
      </w:pPr>
      <w:r w:rsidRPr="00482378">
        <w:rPr>
          <w:rFonts w:ascii="Verdana" w:hAnsi="Verdana" w:cs="Arial"/>
          <w:sz w:val="20"/>
          <w:szCs w:val="20"/>
        </w:rPr>
        <w:t>………………………………………………………………………………………………………………………………</w:t>
      </w:r>
    </w:p>
    <w:p w14:paraId="092BD28F" w14:textId="77777777" w:rsidR="00EC0C73" w:rsidRPr="00BB7805" w:rsidRDefault="00EC0C73" w:rsidP="00EC0C73">
      <w:pPr>
        <w:pStyle w:val="Bezodstpw1"/>
        <w:spacing w:line="276" w:lineRule="auto"/>
        <w:ind w:left="181"/>
        <w:jc w:val="both"/>
        <w:rPr>
          <w:rFonts w:ascii="Verdana" w:hAnsi="Verdana" w:cs="Arial"/>
          <w:color w:val="FF0000"/>
          <w:sz w:val="20"/>
          <w:szCs w:val="20"/>
        </w:rPr>
      </w:pPr>
    </w:p>
    <w:p w14:paraId="713976A9" w14:textId="637F9283" w:rsidR="00EC0C73" w:rsidRDefault="00EC0C73" w:rsidP="007F6464">
      <w:pPr>
        <w:pStyle w:val="Bezodstpw1"/>
        <w:numPr>
          <w:ilvl w:val="4"/>
          <w:numId w:val="3"/>
        </w:numPr>
        <w:spacing w:line="276" w:lineRule="auto"/>
        <w:ind w:left="1276"/>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sidR="006168CC">
        <w:rPr>
          <w:rFonts w:ascii="Verdana" w:hAnsi="Verdana"/>
          <w:sz w:val="20"/>
          <w:szCs w:val="20"/>
        </w:rPr>
        <w:t xml:space="preserve"> </w:t>
      </w:r>
      <w:r w:rsidRPr="000D17DB">
        <w:rPr>
          <w:rFonts w:ascii="Verdana" w:hAnsi="Verdana"/>
          <w:sz w:val="20"/>
          <w:szCs w:val="20"/>
        </w:rPr>
        <w:t>technicznych</w:t>
      </w:r>
      <w:r w:rsidR="00B7240D">
        <w:rPr>
          <w:rFonts w:ascii="Verdana" w:hAnsi="Verdana"/>
          <w:sz w:val="20"/>
          <w:szCs w:val="20"/>
        </w:rPr>
        <w:t xml:space="preserve"> </w:t>
      </w:r>
      <w:r>
        <w:rPr>
          <w:rFonts w:ascii="Verdana" w:hAnsi="Verdana"/>
          <w:sz w:val="20"/>
          <w:szCs w:val="20"/>
        </w:rPr>
        <w:t>…………………………………………………………………………………………</w:t>
      </w:r>
      <w:r w:rsidR="006168CC">
        <w:rPr>
          <w:rFonts w:ascii="Verdana" w:hAnsi="Verdana"/>
          <w:sz w:val="20"/>
          <w:szCs w:val="20"/>
        </w:rPr>
        <w:t>……………</w:t>
      </w:r>
    </w:p>
    <w:p w14:paraId="448A32DF" w14:textId="77777777" w:rsidR="00EC0C73" w:rsidRDefault="00EC0C73" w:rsidP="00EC0C73">
      <w:pPr>
        <w:pStyle w:val="Bezodstpw1"/>
        <w:spacing w:line="276" w:lineRule="auto"/>
        <w:ind w:left="1276"/>
        <w:jc w:val="both"/>
        <w:rPr>
          <w:rFonts w:ascii="Verdana" w:hAnsi="Verdana" w:cs="Arial"/>
          <w:sz w:val="16"/>
          <w:szCs w:val="16"/>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04CE6A0F" w14:textId="77777777" w:rsidR="00EC0C73" w:rsidRDefault="00EC0C73" w:rsidP="00EC0C73">
      <w:pPr>
        <w:pStyle w:val="Bezodstpw1"/>
        <w:spacing w:line="276" w:lineRule="auto"/>
        <w:ind w:left="1276"/>
        <w:jc w:val="both"/>
        <w:rPr>
          <w:rFonts w:ascii="Verdana" w:hAnsi="Verdana" w:cs="Arial"/>
          <w:sz w:val="16"/>
          <w:szCs w:val="16"/>
        </w:rPr>
      </w:pPr>
    </w:p>
    <w:p w14:paraId="7DC77B24" w14:textId="77777777" w:rsidR="00EC0C73" w:rsidRDefault="00EC0C73" w:rsidP="00EC0C73">
      <w:pPr>
        <w:pStyle w:val="Bezodstpw1"/>
        <w:spacing w:line="276" w:lineRule="auto"/>
        <w:ind w:left="1276"/>
        <w:jc w:val="both"/>
        <w:rPr>
          <w:rFonts w:ascii="Verdana" w:hAnsi="Verdana"/>
          <w:sz w:val="20"/>
          <w:szCs w:val="20"/>
        </w:rPr>
      </w:pPr>
    </w:p>
    <w:p w14:paraId="68CC0F09" w14:textId="7AE7D1A9" w:rsidR="00EC0C73" w:rsidRDefault="00EC0C73" w:rsidP="00EC0C73">
      <w:pPr>
        <w:pStyle w:val="Bezodstpw1"/>
        <w:spacing w:line="276" w:lineRule="auto"/>
        <w:jc w:val="both"/>
        <w:rPr>
          <w:rFonts w:ascii="Verdana" w:hAnsi="Verdana" w:cs="Arial"/>
          <w:sz w:val="20"/>
          <w:szCs w:val="20"/>
        </w:rPr>
      </w:pPr>
      <w:r>
        <w:rPr>
          <w:rFonts w:ascii="Verdana" w:hAnsi="Verdana" w:cs="Arial"/>
          <w:sz w:val="20"/>
          <w:szCs w:val="20"/>
        </w:rPr>
        <w:t>W związku z tym dołączam/y do Oferty przedmiotowe środki dowodowe</w:t>
      </w:r>
      <w:r w:rsidR="00A16B8C">
        <w:rPr>
          <w:rFonts w:ascii="Verdana" w:hAnsi="Verdana" w:cs="Arial"/>
          <w:sz w:val="20"/>
          <w:szCs w:val="20"/>
        </w:rPr>
        <w:t xml:space="preserve"> o których mowa w  </w:t>
      </w:r>
      <w:r w:rsidR="00A16B8C" w:rsidRPr="00AF6BEB">
        <w:rPr>
          <w:rFonts w:ascii="Verdana" w:hAnsi="Verdana" w:cs="Arial"/>
          <w:sz w:val="20"/>
          <w:szCs w:val="20"/>
        </w:rPr>
        <w:t xml:space="preserve">rozdziale </w:t>
      </w:r>
      <w:r w:rsidR="00A16B8C" w:rsidRPr="00AD5FEE">
        <w:rPr>
          <w:rFonts w:ascii="Verdana" w:hAnsi="Verdana" w:cs="Arial"/>
          <w:sz w:val="20"/>
          <w:szCs w:val="20"/>
        </w:rPr>
        <w:t xml:space="preserve">IV pkt </w:t>
      </w:r>
      <w:r w:rsidR="00AF6BEB" w:rsidRPr="00AD5FEE">
        <w:rPr>
          <w:rFonts w:ascii="Verdana" w:hAnsi="Verdana" w:cs="Arial"/>
          <w:sz w:val="20"/>
          <w:szCs w:val="20"/>
        </w:rPr>
        <w:t xml:space="preserve">17 </w:t>
      </w:r>
      <w:proofErr w:type="spellStart"/>
      <w:r w:rsidR="0004245A" w:rsidRPr="00AD5FEE">
        <w:rPr>
          <w:rFonts w:ascii="Verdana" w:hAnsi="Verdana" w:cs="Arial"/>
          <w:sz w:val="20"/>
          <w:szCs w:val="20"/>
        </w:rPr>
        <w:t>ppkt</w:t>
      </w:r>
      <w:proofErr w:type="spellEnd"/>
      <w:r w:rsidR="0004245A" w:rsidRPr="00AD5FEE">
        <w:rPr>
          <w:rFonts w:ascii="Verdana" w:hAnsi="Verdana" w:cs="Arial"/>
          <w:sz w:val="20"/>
          <w:szCs w:val="20"/>
        </w:rPr>
        <w:t xml:space="preserve">. </w:t>
      </w:r>
      <w:r w:rsidR="00BD58A0" w:rsidRPr="00482378">
        <w:rPr>
          <w:rFonts w:ascii="Verdana" w:hAnsi="Verdana"/>
          <w:sz w:val="20"/>
          <w:szCs w:val="20"/>
        </w:rPr>
        <w:t>4</w:t>
      </w:r>
      <w:r w:rsidR="001B7789" w:rsidRPr="00BD58A0">
        <w:rPr>
          <w:rFonts w:ascii="Verdana" w:hAnsi="Verdana"/>
          <w:sz w:val="20"/>
          <w:szCs w:val="20"/>
        </w:rPr>
        <w:t xml:space="preserve"> </w:t>
      </w:r>
      <w:r w:rsidR="0004245A" w:rsidRPr="00BD58A0">
        <w:rPr>
          <w:rFonts w:ascii="Verdana" w:hAnsi="Verdana"/>
          <w:sz w:val="20"/>
          <w:szCs w:val="20"/>
        </w:rPr>
        <w:t>-</w:t>
      </w:r>
      <w:r w:rsidR="001B7789" w:rsidRPr="00BD58A0">
        <w:rPr>
          <w:rFonts w:ascii="Verdana" w:hAnsi="Verdana"/>
          <w:sz w:val="20"/>
          <w:szCs w:val="20"/>
        </w:rPr>
        <w:t xml:space="preserve"> </w:t>
      </w:r>
      <w:r w:rsidR="00BD58A0" w:rsidRPr="00482378">
        <w:rPr>
          <w:rFonts w:ascii="Verdana" w:hAnsi="Verdana"/>
          <w:sz w:val="20"/>
          <w:szCs w:val="20"/>
        </w:rPr>
        <w:t>5</w:t>
      </w:r>
      <w:r w:rsidR="00BD58A0" w:rsidRPr="00BD58A0">
        <w:rPr>
          <w:rFonts w:ascii="Verdana" w:hAnsi="Verdana" w:cs="Arial"/>
          <w:sz w:val="20"/>
          <w:szCs w:val="20"/>
        </w:rPr>
        <w:t xml:space="preserve"> </w:t>
      </w:r>
      <w:r w:rsidRPr="00AF6BEB">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7769A8F4" w14:textId="77777777" w:rsidR="00EC0C73" w:rsidRPr="00764036" w:rsidRDefault="00EC0C73" w:rsidP="00EC0C73">
      <w:pPr>
        <w:pStyle w:val="Bezodstpw1"/>
        <w:spacing w:line="276" w:lineRule="auto"/>
        <w:ind w:left="181"/>
        <w:jc w:val="both"/>
        <w:rPr>
          <w:rFonts w:ascii="Verdana" w:hAnsi="Verdana" w:cs="Arial"/>
          <w:sz w:val="20"/>
          <w:szCs w:val="20"/>
        </w:rPr>
      </w:pPr>
      <w:r>
        <w:rPr>
          <w:rFonts w:ascii="Verdana" w:hAnsi="Verdana" w:cs="Arial"/>
          <w:sz w:val="20"/>
          <w:szCs w:val="20"/>
        </w:rPr>
        <w:t xml:space="preserve">                …………………………………………………………………………………………………………………………………..</w:t>
      </w:r>
    </w:p>
    <w:p w14:paraId="2B838CEE" w14:textId="77777777" w:rsidR="00EC0C73" w:rsidRPr="008521E8" w:rsidRDefault="00EC0C73" w:rsidP="006B7032">
      <w:pPr>
        <w:pStyle w:val="Bezodstpw"/>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EC0C73" w:rsidRPr="00764036" w14:paraId="4262FB30" w14:textId="77777777" w:rsidTr="001677A9">
        <w:trPr>
          <w:trHeight w:val="92"/>
        </w:trPr>
        <w:tc>
          <w:tcPr>
            <w:tcW w:w="4988" w:type="dxa"/>
          </w:tcPr>
          <w:p w14:paraId="70C25CB3" w14:textId="77777777" w:rsidR="00EC0C73" w:rsidRPr="00764036" w:rsidRDefault="00EC0C73" w:rsidP="001677A9">
            <w:pPr>
              <w:pStyle w:val="Bezodstpw"/>
              <w:spacing w:line="276" w:lineRule="auto"/>
              <w:jc w:val="center"/>
              <w:rPr>
                <w:rFonts w:ascii="Verdana" w:hAnsi="Verdana"/>
                <w:b/>
                <w:sz w:val="18"/>
                <w:szCs w:val="18"/>
              </w:rPr>
            </w:pPr>
            <w:r w:rsidRPr="00764036">
              <w:rPr>
                <w:rFonts w:ascii="Verdana" w:hAnsi="Verdana" w:cs="Arial"/>
                <w:b/>
                <w:sz w:val="18"/>
                <w:szCs w:val="18"/>
              </w:rPr>
              <w:t>Nazwa (firma) i adresy podwykonawców</w:t>
            </w:r>
          </w:p>
        </w:tc>
        <w:tc>
          <w:tcPr>
            <w:tcW w:w="4980" w:type="dxa"/>
          </w:tcPr>
          <w:p w14:paraId="6B6B41DA" w14:textId="77777777" w:rsidR="00EC0C73" w:rsidRPr="00764036" w:rsidRDefault="00EC0C73" w:rsidP="001677A9">
            <w:pPr>
              <w:pStyle w:val="Bezodstpw"/>
              <w:spacing w:line="276" w:lineRule="auto"/>
              <w:jc w:val="center"/>
              <w:rPr>
                <w:rFonts w:ascii="Verdana" w:hAnsi="Verdana"/>
                <w:b/>
                <w:sz w:val="18"/>
                <w:szCs w:val="18"/>
              </w:rPr>
            </w:pPr>
            <w:r w:rsidRPr="00764036">
              <w:rPr>
                <w:rFonts w:ascii="Verdana" w:hAnsi="Verdana"/>
                <w:b/>
                <w:sz w:val="18"/>
                <w:szCs w:val="18"/>
              </w:rPr>
              <w:t xml:space="preserve">Zakres rzeczowy </w:t>
            </w:r>
          </w:p>
          <w:p w14:paraId="0CCA27BB" w14:textId="77777777" w:rsidR="00EC0C73" w:rsidRPr="00764036" w:rsidRDefault="00EC0C73" w:rsidP="001677A9">
            <w:pPr>
              <w:pStyle w:val="Bezodstpw"/>
              <w:spacing w:line="276" w:lineRule="auto"/>
              <w:jc w:val="center"/>
              <w:rPr>
                <w:rFonts w:ascii="Verdana" w:hAnsi="Verdana"/>
                <w:b/>
                <w:sz w:val="18"/>
                <w:szCs w:val="18"/>
              </w:rPr>
            </w:pPr>
          </w:p>
        </w:tc>
      </w:tr>
      <w:tr w:rsidR="00EC0C73" w:rsidRPr="00764036" w14:paraId="7DB7F74A" w14:textId="77777777" w:rsidTr="001677A9">
        <w:trPr>
          <w:trHeight w:val="92"/>
        </w:trPr>
        <w:tc>
          <w:tcPr>
            <w:tcW w:w="4988" w:type="dxa"/>
          </w:tcPr>
          <w:p w14:paraId="6A4B3A80" w14:textId="77777777" w:rsidR="00EC0C73" w:rsidRPr="00764036" w:rsidRDefault="00EC0C73" w:rsidP="001677A9">
            <w:pPr>
              <w:pStyle w:val="Bezodstpw"/>
              <w:spacing w:line="276" w:lineRule="auto"/>
              <w:jc w:val="both"/>
              <w:rPr>
                <w:rFonts w:ascii="Verdana" w:hAnsi="Verdana"/>
                <w:sz w:val="20"/>
                <w:szCs w:val="20"/>
              </w:rPr>
            </w:pPr>
          </w:p>
        </w:tc>
        <w:tc>
          <w:tcPr>
            <w:tcW w:w="4980" w:type="dxa"/>
          </w:tcPr>
          <w:p w14:paraId="63102713" w14:textId="77777777" w:rsidR="00EC0C73" w:rsidRPr="00764036" w:rsidRDefault="00EC0C73" w:rsidP="001677A9">
            <w:pPr>
              <w:pStyle w:val="Bezodstpw"/>
              <w:spacing w:line="276" w:lineRule="auto"/>
              <w:jc w:val="both"/>
              <w:rPr>
                <w:rFonts w:ascii="Verdana" w:hAnsi="Verdana"/>
                <w:sz w:val="20"/>
                <w:szCs w:val="20"/>
              </w:rPr>
            </w:pPr>
          </w:p>
        </w:tc>
      </w:tr>
      <w:tr w:rsidR="00EC0C73" w:rsidRPr="00764036" w14:paraId="0044B554" w14:textId="77777777" w:rsidTr="001677A9">
        <w:trPr>
          <w:trHeight w:val="92"/>
        </w:trPr>
        <w:tc>
          <w:tcPr>
            <w:tcW w:w="4988" w:type="dxa"/>
          </w:tcPr>
          <w:p w14:paraId="1596C799" w14:textId="77777777" w:rsidR="00EC0C73" w:rsidRPr="00764036" w:rsidRDefault="00EC0C73" w:rsidP="001677A9">
            <w:pPr>
              <w:pStyle w:val="Bezodstpw"/>
              <w:spacing w:line="276" w:lineRule="auto"/>
              <w:jc w:val="both"/>
              <w:rPr>
                <w:rFonts w:ascii="Verdana" w:hAnsi="Verdana"/>
                <w:sz w:val="20"/>
                <w:szCs w:val="20"/>
              </w:rPr>
            </w:pPr>
          </w:p>
        </w:tc>
        <w:tc>
          <w:tcPr>
            <w:tcW w:w="4980" w:type="dxa"/>
          </w:tcPr>
          <w:p w14:paraId="5473F9D8" w14:textId="77777777" w:rsidR="00EC0C73" w:rsidRPr="00764036" w:rsidRDefault="00EC0C73" w:rsidP="001677A9">
            <w:pPr>
              <w:pStyle w:val="Bezodstpw"/>
              <w:spacing w:line="276" w:lineRule="auto"/>
              <w:jc w:val="both"/>
              <w:rPr>
                <w:rFonts w:ascii="Verdana" w:hAnsi="Verdana"/>
                <w:sz w:val="20"/>
                <w:szCs w:val="20"/>
              </w:rPr>
            </w:pPr>
          </w:p>
        </w:tc>
      </w:tr>
    </w:tbl>
    <w:p w14:paraId="66ED1388" w14:textId="77777777" w:rsidR="00EC0C73" w:rsidRPr="00764036" w:rsidRDefault="00EC0C73" w:rsidP="00EC0C73">
      <w:pPr>
        <w:autoSpaceDE w:val="0"/>
        <w:autoSpaceDN w:val="0"/>
        <w:adjustRightInd w:val="0"/>
        <w:ind w:left="181"/>
        <w:jc w:val="both"/>
        <w:rPr>
          <w:rFonts w:ascii="Verdana" w:hAnsi="Verdana" w:cs="Arial"/>
          <w:vanish/>
          <w:sz w:val="20"/>
          <w:szCs w:val="20"/>
        </w:rPr>
      </w:pPr>
    </w:p>
    <w:p w14:paraId="30133534" w14:textId="566DE1F1" w:rsidR="00EC0C73" w:rsidRPr="00764036" w:rsidRDefault="00EC0C73" w:rsidP="006B7032">
      <w:pPr>
        <w:numPr>
          <w:ilvl w:val="2"/>
          <w:numId w:val="3"/>
        </w:numPr>
        <w:autoSpaceDE w:val="0"/>
        <w:autoSpaceDN w:val="0"/>
        <w:adjustRightInd w:val="0"/>
        <w:spacing w:line="276" w:lineRule="auto"/>
        <w:ind w:left="181" w:hanging="181"/>
        <w:jc w:val="both"/>
        <w:rPr>
          <w:rFonts w:ascii="Verdana" w:hAnsi="Verdana" w:cs="Arial"/>
          <w:vanish/>
          <w:sz w:val="20"/>
          <w:szCs w:val="20"/>
        </w:rPr>
      </w:pPr>
      <w:r w:rsidRPr="00764036">
        <w:rPr>
          <w:rFonts w:ascii="Verdana" w:hAnsi="Verdana" w:cs="Arial"/>
          <w:sz w:val="20"/>
          <w:szCs w:val="20"/>
        </w:rPr>
        <w:t>Oświadczam/y</w:t>
      </w:r>
      <w:r w:rsidRPr="00764036">
        <w:rPr>
          <w:rStyle w:val="Odwoanieprzypisudolnego"/>
          <w:rFonts w:ascii="Verdana" w:hAnsi="Verdana" w:cs="Arial"/>
          <w:sz w:val="20"/>
          <w:szCs w:val="20"/>
        </w:rPr>
        <w:footnoteReference w:id="4"/>
      </w:r>
      <w:r w:rsidRPr="00764036">
        <w:rPr>
          <w:rFonts w:ascii="Verdana" w:hAnsi="Verdana" w:cs="Arial"/>
          <w:sz w:val="20"/>
          <w:szCs w:val="20"/>
        </w:rPr>
        <w:t xml:space="preserve">, że informacje </w:t>
      </w:r>
      <w:r w:rsidR="00EE704D">
        <w:rPr>
          <w:rFonts w:ascii="Verdana" w:hAnsi="Verdana" w:cs="Arial"/>
          <w:sz w:val="20"/>
          <w:szCs w:val="20"/>
        </w:rPr>
        <w:t>…………………………………</w:t>
      </w:r>
      <w:r w:rsidRPr="00764036">
        <w:rPr>
          <w:rFonts w:ascii="Verdana" w:hAnsi="Verdana" w:cs="Arial"/>
          <w:sz w:val="20"/>
          <w:szCs w:val="20"/>
        </w:rPr>
        <w:t xml:space="preserve"> (</w:t>
      </w:r>
      <w:r w:rsidRPr="00764036">
        <w:rPr>
          <w:rFonts w:ascii="Verdana" w:hAnsi="Verdana" w:cs="Arial"/>
          <w:i/>
          <w:sz w:val="20"/>
          <w:szCs w:val="20"/>
        </w:rPr>
        <w:t xml:space="preserve">wymienić czego dotyczy) </w:t>
      </w:r>
      <w:r w:rsidRPr="00764036">
        <w:rPr>
          <w:rFonts w:ascii="Verdana" w:hAnsi="Verdana" w:cs="Arial"/>
          <w:sz w:val="20"/>
          <w:szCs w:val="20"/>
        </w:rPr>
        <w:t xml:space="preserve">zawarte </w:t>
      </w:r>
      <w:r w:rsidRPr="00764036">
        <w:rPr>
          <w:rFonts w:ascii="Verdana" w:hAnsi="Verdana" w:cs="Arial"/>
          <w:sz w:val="20"/>
          <w:szCs w:val="20"/>
        </w:rPr>
        <w:br/>
        <w:t xml:space="preserve">w następujących dokumentach/plikach: </w:t>
      </w:r>
      <w:r w:rsidR="00EE704D">
        <w:rPr>
          <w:rFonts w:ascii="Verdana" w:hAnsi="Verdana" w:cs="Arial"/>
          <w:sz w:val="20"/>
          <w:szCs w:val="20"/>
        </w:rPr>
        <w:t>……………………</w:t>
      </w:r>
      <w:r w:rsidRPr="00764036">
        <w:rPr>
          <w:rFonts w:ascii="Verdana" w:hAnsi="Verdana" w:cs="Arial"/>
          <w:i/>
          <w:sz w:val="20"/>
          <w:szCs w:val="20"/>
        </w:rPr>
        <w:t xml:space="preserve">(należy podać nazwę dokumentu/pliku) </w:t>
      </w:r>
    </w:p>
    <w:p w14:paraId="6BECEA39" w14:textId="77777777" w:rsidR="00EC0C73" w:rsidRPr="00764036" w:rsidRDefault="00EC0C73" w:rsidP="00EC0C73">
      <w:pPr>
        <w:pStyle w:val="Bezodstpw1"/>
        <w:spacing w:line="276" w:lineRule="auto"/>
        <w:ind w:left="181"/>
        <w:rPr>
          <w:rFonts w:ascii="Verdana" w:hAnsi="Verdana" w:cs="Arial"/>
          <w:sz w:val="20"/>
          <w:szCs w:val="20"/>
        </w:rPr>
      </w:pPr>
      <w:r w:rsidRPr="0076403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AE280D8" w14:textId="77777777" w:rsidR="00EC0C73" w:rsidRPr="00764036" w:rsidRDefault="00EC0C73" w:rsidP="00EC0C73">
      <w:pPr>
        <w:pStyle w:val="Bezodstpw1"/>
        <w:spacing w:line="276" w:lineRule="auto"/>
        <w:ind w:left="181"/>
        <w:jc w:val="both"/>
        <w:rPr>
          <w:rFonts w:ascii="Verdana" w:hAnsi="Verdana" w:cs="Arial"/>
          <w:b/>
          <w:sz w:val="20"/>
          <w:szCs w:val="20"/>
          <w:u w:val="single"/>
        </w:rPr>
      </w:pPr>
      <w:r w:rsidRPr="00764036">
        <w:rPr>
          <w:rFonts w:ascii="Verdana" w:hAnsi="Verdana" w:cs="Arial"/>
          <w:b/>
          <w:sz w:val="20"/>
          <w:szCs w:val="20"/>
          <w:u w:val="single"/>
        </w:rPr>
        <w:lastRenderedPageBreak/>
        <w:t>UZASADNIENIE:</w:t>
      </w:r>
    </w:p>
    <w:p w14:paraId="5E75CD49" w14:textId="77777777" w:rsidR="00EC0C73" w:rsidRPr="00764036" w:rsidRDefault="00EC0C73" w:rsidP="00EC0C73">
      <w:pPr>
        <w:pStyle w:val="Bezodstpw1"/>
        <w:spacing w:line="276" w:lineRule="auto"/>
        <w:ind w:left="181"/>
        <w:jc w:val="both"/>
        <w:rPr>
          <w:rFonts w:ascii="Verdana" w:hAnsi="Verdana" w:cs="Arial"/>
          <w:sz w:val="16"/>
          <w:szCs w:val="16"/>
        </w:rPr>
      </w:pPr>
      <w:r w:rsidRPr="00764036">
        <w:rPr>
          <w:rFonts w:ascii="Verdana" w:hAnsi="Verdana" w:cs="Arial"/>
          <w:sz w:val="20"/>
          <w:szCs w:val="20"/>
          <w:u w:val="single"/>
        </w:rPr>
        <w:t>Jednocześnie informuję/</w:t>
      </w:r>
      <w:proofErr w:type="spellStart"/>
      <w:r w:rsidRPr="00764036">
        <w:rPr>
          <w:rFonts w:ascii="Verdana" w:hAnsi="Verdana" w:cs="Arial"/>
          <w:sz w:val="20"/>
          <w:szCs w:val="20"/>
          <w:u w:val="single"/>
        </w:rPr>
        <w:t>emy</w:t>
      </w:r>
      <w:proofErr w:type="spellEnd"/>
      <w:r w:rsidRPr="00764036">
        <w:rPr>
          <w:rFonts w:ascii="Verdana" w:hAnsi="Verdana" w:cs="Arial"/>
          <w:sz w:val="20"/>
          <w:szCs w:val="20"/>
          <w:u w:val="single"/>
        </w:rPr>
        <w:t>, iż wykazanie, że zastrzeżone informacje stanowią tajemnicę przedsiębiorstwa zostały przeze mnie/nas dołączone do Oferty w pliku pn. „……………………..”</w:t>
      </w:r>
      <w:r w:rsidRPr="00764036">
        <w:rPr>
          <w:rFonts w:ascii="Verdana" w:hAnsi="Verdana" w:cs="Arial"/>
          <w:sz w:val="20"/>
          <w:szCs w:val="20"/>
        </w:rPr>
        <w:t xml:space="preserve"> </w:t>
      </w:r>
      <w:r w:rsidRPr="00764036">
        <w:rPr>
          <w:rFonts w:ascii="Verdana" w:hAnsi="Verdana" w:cs="Arial"/>
          <w:i/>
          <w:sz w:val="20"/>
          <w:szCs w:val="20"/>
        </w:rPr>
        <w:t xml:space="preserve"> </w:t>
      </w:r>
      <w:r w:rsidRPr="00764036">
        <w:rPr>
          <w:rFonts w:ascii="Verdana" w:hAnsi="Verdana" w:cs="Arial"/>
          <w:sz w:val="16"/>
          <w:szCs w:val="16"/>
        </w:rPr>
        <w:t>(Wykonawca informację, iż zastrzeżone informacje stanowią tajemnicę przedsiębiorstwa, wykazuje w ww. dokumencie).</w:t>
      </w:r>
    </w:p>
    <w:p w14:paraId="68515C3C" w14:textId="77777777" w:rsidR="00EC0C73" w:rsidRPr="00764036" w:rsidRDefault="00EC0C73" w:rsidP="006B7032">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Zgodnie z art. 225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t>
      </w:r>
      <w:r w:rsidRPr="00764036">
        <w:rPr>
          <w:rFonts w:ascii="Verdana" w:hAnsi="Verdana"/>
          <w:sz w:val="20"/>
          <w:szCs w:val="20"/>
        </w:rPr>
        <w:t xml:space="preserve">oświadczam/y, że wybór mojej/naszej oferty </w:t>
      </w:r>
      <w:r w:rsidRPr="00764036">
        <w:rPr>
          <w:rFonts w:ascii="Verdana" w:hAnsi="Verdana"/>
          <w:b/>
          <w:sz w:val="20"/>
          <w:szCs w:val="20"/>
        </w:rPr>
        <w:t>będzie / nie będzie</w:t>
      </w:r>
      <w:r w:rsidRPr="00764036">
        <w:rPr>
          <w:rStyle w:val="Odwoanieprzypisudolnego"/>
          <w:rFonts w:ascii="Verdana" w:hAnsi="Verdana"/>
          <w:b/>
          <w:sz w:val="20"/>
          <w:szCs w:val="20"/>
        </w:rPr>
        <w:footnoteReference w:id="5"/>
      </w:r>
      <w:r w:rsidRPr="00764036">
        <w:rPr>
          <w:rFonts w:ascii="Verdana" w:hAnsi="Verdana"/>
          <w:sz w:val="20"/>
          <w:szCs w:val="20"/>
          <w:vertAlign w:val="superscript"/>
        </w:rPr>
        <w:t xml:space="preserve"> </w:t>
      </w:r>
      <w:r w:rsidRPr="00764036">
        <w:rPr>
          <w:rFonts w:ascii="Verdana" w:hAnsi="Verdana"/>
          <w:sz w:val="20"/>
          <w:szCs w:val="20"/>
        </w:rPr>
        <w:t xml:space="preserve"> prowadził do powstania u </w:t>
      </w:r>
      <w:r w:rsidRPr="00764036">
        <w:rPr>
          <w:rFonts w:ascii="Verdana" w:hAnsi="Verdana" w:cs="Arial"/>
          <w:sz w:val="20"/>
          <w:szCs w:val="20"/>
        </w:rPr>
        <w:t xml:space="preserve">Zamawiającego obowiązku podatkowego </w:t>
      </w:r>
      <w:r w:rsidRPr="00764036">
        <w:rPr>
          <w:rFonts w:ascii="Verdana" w:hAnsi="Verdana" w:cs="Arial"/>
          <w:spacing w:val="4"/>
          <w:sz w:val="20"/>
        </w:rPr>
        <w:t>zgodnie z przepisami ustawy o podatku od towarów i usług</w:t>
      </w:r>
    </w:p>
    <w:p w14:paraId="144C4729" w14:textId="77777777" w:rsidR="00EC0C73" w:rsidRPr="00764036" w:rsidRDefault="00EC0C73" w:rsidP="006B7032">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W przypadku, gdy wybór oferty Wykonawcy </w:t>
      </w:r>
      <w:r w:rsidRPr="00764036">
        <w:rPr>
          <w:rFonts w:ascii="Verdana" w:hAnsi="Verdana" w:cs="Arial"/>
          <w:b/>
          <w:sz w:val="20"/>
          <w:szCs w:val="20"/>
        </w:rPr>
        <w:t xml:space="preserve">będzie prowadzić </w:t>
      </w:r>
      <w:r w:rsidRPr="00764036">
        <w:rPr>
          <w:rFonts w:ascii="Verdana" w:hAnsi="Verdana" w:cs="Arial"/>
          <w:sz w:val="20"/>
          <w:szCs w:val="20"/>
        </w:rPr>
        <w:t>do powstania u Zamawiającego obowiązku podatkowego Wykonawca wskazuje</w:t>
      </w:r>
      <w:r w:rsidRPr="00764036">
        <w:rPr>
          <w:rStyle w:val="Odwoanieprzypisudolnego"/>
          <w:rFonts w:ascii="Verdana" w:hAnsi="Verdana" w:cs="Arial"/>
          <w:sz w:val="20"/>
          <w:szCs w:val="20"/>
        </w:rPr>
        <w:footnoteReference w:id="6"/>
      </w:r>
      <w:r w:rsidRPr="00764036">
        <w:rPr>
          <w:rFonts w:ascii="Verdana" w:hAnsi="Verdana" w:cs="Arial"/>
          <w:sz w:val="20"/>
          <w:szCs w:val="20"/>
        </w:rPr>
        <w:t>:</w:t>
      </w:r>
    </w:p>
    <w:p w14:paraId="4D52AFCF" w14:textId="5F43FE2B" w:rsidR="00EC0C73" w:rsidRPr="00764036" w:rsidRDefault="00EC0C73" w:rsidP="00A13C17">
      <w:pPr>
        <w:pStyle w:val="Bezodstpw1"/>
        <w:numPr>
          <w:ilvl w:val="0"/>
          <w:numId w:val="32"/>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nazwę (rodzaj) towaru lub usługi, których dostawa lub świadczenie będą prowadziły do powstania obowiązku podatkowego: </w:t>
      </w:r>
      <w:r w:rsidR="00EE704D">
        <w:rPr>
          <w:rFonts w:ascii="Verdana" w:hAnsi="Verdana" w:cs="Arial"/>
          <w:sz w:val="20"/>
          <w:szCs w:val="20"/>
        </w:rPr>
        <w:t>………………………………………………..</w:t>
      </w:r>
    </w:p>
    <w:p w14:paraId="782F6FB6" w14:textId="79A2A035" w:rsidR="00EC0C73" w:rsidRPr="00764036" w:rsidRDefault="00EC0C73" w:rsidP="00A13C17">
      <w:pPr>
        <w:pStyle w:val="Bezodstpw1"/>
        <w:numPr>
          <w:ilvl w:val="0"/>
          <w:numId w:val="32"/>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wartość towaru lub usługi objętego obowiązkiem podatkowym Zamawiającego, bez kwoty podatku: </w:t>
      </w:r>
      <w:r w:rsidR="00EE704D">
        <w:rPr>
          <w:rFonts w:ascii="Verdana" w:hAnsi="Verdana" w:cs="Arial"/>
          <w:sz w:val="20"/>
          <w:szCs w:val="20"/>
        </w:rPr>
        <w:t>…………………………………………………………………..</w:t>
      </w:r>
    </w:p>
    <w:p w14:paraId="4762F592" w14:textId="32CFA247" w:rsidR="00C20AEE" w:rsidRPr="006C4552" w:rsidRDefault="00EC0C73" w:rsidP="00C20AEE">
      <w:pPr>
        <w:pStyle w:val="Bezodstpw1"/>
        <w:numPr>
          <w:ilvl w:val="0"/>
          <w:numId w:val="32"/>
        </w:numPr>
        <w:spacing w:line="276" w:lineRule="auto"/>
        <w:ind w:left="567"/>
        <w:jc w:val="both"/>
        <w:rPr>
          <w:rFonts w:ascii="Verdana" w:hAnsi="Verdana" w:cs="Arial"/>
          <w:spacing w:val="4"/>
          <w:sz w:val="20"/>
          <w:szCs w:val="20"/>
        </w:rPr>
      </w:pPr>
      <w:r w:rsidRPr="00764036">
        <w:rPr>
          <w:rFonts w:ascii="Verdana" w:hAnsi="Verdana" w:cs="Arial"/>
          <w:sz w:val="20"/>
          <w:szCs w:val="20"/>
        </w:rPr>
        <w:t xml:space="preserve">stawkę podatku od towarów i usług, która zgodnie z wiedzą wykonawcy, </w:t>
      </w:r>
      <w:r w:rsidRPr="00764036">
        <w:rPr>
          <w:rFonts w:ascii="Verdana" w:hAnsi="Verdana" w:cs="Arial"/>
          <w:sz w:val="20"/>
          <w:szCs w:val="20"/>
        </w:rPr>
        <w:tab/>
        <w:t xml:space="preserve">będzie miała zastosowanie: </w:t>
      </w:r>
      <w:r w:rsidR="00EE704D">
        <w:rPr>
          <w:rFonts w:ascii="Verdana" w:hAnsi="Verdana" w:cs="Arial"/>
          <w:sz w:val="20"/>
          <w:szCs w:val="20"/>
        </w:rPr>
        <w:t>…………………………………………………….</w:t>
      </w:r>
    </w:p>
    <w:p w14:paraId="06CDAF5F" w14:textId="706131B3" w:rsidR="00C20AEE" w:rsidRPr="00C20AEE" w:rsidRDefault="00EC0C73" w:rsidP="00C20AEE">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Verdana"/>
          <w:sz w:val="20"/>
          <w:szCs w:val="20"/>
        </w:rPr>
        <w:t>Oświadczam/y, że jestem/</w:t>
      </w:r>
      <w:proofErr w:type="spellStart"/>
      <w:r w:rsidRPr="00764036">
        <w:rPr>
          <w:rFonts w:ascii="Verdana" w:hAnsi="Verdana" w:cs="Verdana"/>
          <w:sz w:val="20"/>
          <w:szCs w:val="20"/>
        </w:rPr>
        <w:t>śmy</w:t>
      </w:r>
      <w:proofErr w:type="spellEnd"/>
      <w:r w:rsidRPr="00764036">
        <w:rPr>
          <w:rFonts w:ascii="Verdana" w:hAnsi="Verdana" w:cs="Verdana"/>
          <w:sz w:val="20"/>
          <w:szCs w:val="20"/>
        </w:rPr>
        <w:t>:</w:t>
      </w:r>
      <w:r w:rsidRPr="00764036">
        <w:rPr>
          <w:rStyle w:val="Odwoanieprzypisudolnego"/>
          <w:rFonts w:ascii="Verdana" w:hAnsi="Verdana" w:cs="Verdana"/>
          <w:sz w:val="20"/>
          <w:szCs w:val="20"/>
        </w:rPr>
        <w:footnoteReference w:id="7"/>
      </w:r>
    </w:p>
    <w:p w14:paraId="50356F61" w14:textId="77777777" w:rsidR="00EC0C73" w:rsidRPr="00764036" w:rsidRDefault="00EC0C73" w:rsidP="00EC0C73">
      <w:pPr>
        <w:pStyle w:val="Bezodstpw1"/>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mikroprzedsiębiorstwem</w:t>
      </w:r>
      <w:r w:rsidRPr="00764036">
        <w:rPr>
          <w:rStyle w:val="Odwoanieprzypisudolnego"/>
          <w:rFonts w:ascii="Verdana" w:hAnsi="Verdana" w:cs="Verdana"/>
          <w:b/>
          <w:sz w:val="20"/>
          <w:szCs w:val="20"/>
        </w:rPr>
        <w:footnoteReference w:id="8"/>
      </w:r>
    </w:p>
    <w:p w14:paraId="2CFEC451"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małe przedsiębiorstwo</w:t>
      </w:r>
    </w:p>
    <w:p w14:paraId="44BE165E"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średnie przedsiębiorstwa</w:t>
      </w:r>
    </w:p>
    <w:p w14:paraId="4B6CDDCD"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duże przedsiębiorstwo</w:t>
      </w:r>
    </w:p>
    <w:p w14:paraId="2A85F085"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jednoosobowa działalność gospodarcza</w:t>
      </w:r>
    </w:p>
    <w:p w14:paraId="6F68D922" w14:textId="77777777" w:rsidR="00EC0C73" w:rsidRPr="00764036" w:rsidRDefault="00EC0C73" w:rsidP="00EC0C73">
      <w:pPr>
        <w:pStyle w:val="Bezodstpw1"/>
        <w:tabs>
          <w:tab w:val="num" w:pos="720"/>
        </w:tabs>
        <w:spacing w:line="276" w:lineRule="auto"/>
        <w:ind w:left="199"/>
        <w:jc w:val="both"/>
        <w:rPr>
          <w:rFonts w:ascii="Verdana" w:hAnsi="Verdana" w:cs="Arial"/>
          <w:b/>
          <w:sz w:val="20"/>
          <w:szCs w:val="20"/>
        </w:rPr>
      </w:pPr>
      <w:r w:rsidRPr="00764036">
        <w:rPr>
          <w:rFonts w:ascii="Verdana" w:hAnsi="Verdana" w:cs="Arial"/>
          <w:b/>
          <w:sz w:val="20"/>
          <w:szCs w:val="20"/>
        </w:rPr>
        <w:t xml:space="preserve">[  ] </w:t>
      </w:r>
      <w:r w:rsidRPr="00764036">
        <w:rPr>
          <w:rFonts w:ascii="Verdana" w:hAnsi="Verdana" w:cs="Calibri"/>
          <w:b/>
          <w:sz w:val="20"/>
          <w:szCs w:val="20"/>
          <w:lang w:eastAsia="ar-SA"/>
        </w:rPr>
        <w:t>osoba fizyczna nieprowadząca działalności gospodarczej</w:t>
      </w:r>
    </w:p>
    <w:p w14:paraId="245EDDBF" w14:textId="77777777" w:rsidR="00EC0C73" w:rsidRPr="00764036" w:rsidRDefault="00EC0C73" w:rsidP="00EC0C73">
      <w:pPr>
        <w:pStyle w:val="Bezodstpw1"/>
        <w:tabs>
          <w:tab w:val="num" w:pos="720"/>
        </w:tabs>
        <w:spacing w:line="276" w:lineRule="auto"/>
        <w:ind w:left="199"/>
        <w:jc w:val="both"/>
        <w:rPr>
          <w:rFonts w:ascii="Verdana" w:hAnsi="Verdana" w:cs="Calibri"/>
          <w:b/>
          <w:sz w:val="20"/>
          <w:szCs w:val="20"/>
          <w:lang w:eastAsia="ar-SA"/>
        </w:rPr>
      </w:pPr>
      <w:r w:rsidRPr="00764036">
        <w:rPr>
          <w:rFonts w:ascii="Verdana" w:hAnsi="Verdana" w:cs="Arial"/>
          <w:b/>
          <w:sz w:val="20"/>
          <w:szCs w:val="20"/>
        </w:rPr>
        <w:t xml:space="preserve">[  ] </w:t>
      </w:r>
      <w:r w:rsidRPr="00764036">
        <w:rPr>
          <w:rFonts w:ascii="Verdana" w:hAnsi="Verdana" w:cs="Calibri"/>
          <w:b/>
          <w:sz w:val="20"/>
          <w:szCs w:val="20"/>
          <w:lang w:eastAsia="ar-SA"/>
        </w:rPr>
        <w:t>inny rodzaj</w:t>
      </w:r>
    </w:p>
    <w:p w14:paraId="666DAD8B" w14:textId="77777777" w:rsidR="00EC0C73" w:rsidRPr="00764036" w:rsidRDefault="00EC0C73" w:rsidP="006B7032">
      <w:pPr>
        <w:widowControl/>
        <w:numPr>
          <w:ilvl w:val="2"/>
          <w:numId w:val="3"/>
        </w:numPr>
        <w:spacing w:line="276" w:lineRule="auto"/>
        <w:ind w:left="181" w:hanging="181"/>
        <w:jc w:val="both"/>
        <w:rPr>
          <w:rFonts w:ascii="Verdana" w:hAnsi="Verdana" w:cs="Arial"/>
          <w:sz w:val="20"/>
          <w:szCs w:val="20"/>
        </w:rPr>
      </w:pPr>
      <w:r w:rsidRPr="00764036">
        <w:rPr>
          <w:rFonts w:ascii="Verdana" w:hAnsi="Verdana" w:cs="Verdana"/>
          <w:sz w:val="20"/>
          <w:szCs w:val="20"/>
        </w:rPr>
        <w:t>Oświadczam/y, że podpisuję/my niniejszą ofertę jako osoba/y do tego upoważniona/e.</w:t>
      </w:r>
    </w:p>
    <w:p w14:paraId="18A7A070" w14:textId="0F520DAC" w:rsidR="00EC0C73" w:rsidRPr="00764036" w:rsidRDefault="00EE704D" w:rsidP="00EC0C73">
      <w:pPr>
        <w:pStyle w:val="Bezodstpw"/>
        <w:spacing w:line="276" w:lineRule="auto"/>
        <w:ind w:left="181"/>
        <w:jc w:val="both"/>
        <w:rPr>
          <w:rFonts w:ascii="Verdana" w:hAnsi="Verdana" w:cs="Arial"/>
          <w:sz w:val="16"/>
          <w:szCs w:val="16"/>
        </w:rPr>
      </w:pPr>
      <w:r>
        <w:rPr>
          <w:rFonts w:ascii="Verdana" w:hAnsi="Verdana" w:cs="Arial"/>
          <w:sz w:val="16"/>
          <w:szCs w:val="16"/>
        </w:rPr>
        <w:t>……………………………………………………………………………………</w:t>
      </w:r>
    </w:p>
    <w:p w14:paraId="481CF548" w14:textId="77777777" w:rsidR="00EC0C73" w:rsidRPr="00764036" w:rsidRDefault="00EC0C73" w:rsidP="006B7032">
      <w:pPr>
        <w:widowControl/>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Wraz z Formularzem oferty składam/y dokumenty wymagane w SWZ.</w:t>
      </w:r>
    </w:p>
    <w:p w14:paraId="19FA9377" w14:textId="01985714" w:rsidR="00EC0C73" w:rsidRPr="001462B0" w:rsidRDefault="00EC0C73" w:rsidP="006B7032">
      <w:pPr>
        <w:widowControl/>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 xml:space="preserve">Oświadczam/y, że zapoznałem/liśmy się z treścią klauzuli informacyjnej, o której mowa </w:t>
      </w:r>
      <w:r w:rsidRPr="00764036">
        <w:rPr>
          <w:rFonts w:ascii="Verdana" w:hAnsi="Verdana" w:cs="Arial"/>
          <w:sz w:val="20"/>
          <w:szCs w:val="20"/>
        </w:rPr>
        <w:br/>
        <w:t>w rozdziale III SWZ oraz, że wypełniłem/liśmy obowiązki informacyjne przewidziane w art. 13 lub art. 14 RODO</w:t>
      </w:r>
      <w:r w:rsidRPr="00764036">
        <w:rPr>
          <w:rStyle w:val="Odwoanieprzypisudolnego"/>
          <w:rFonts w:ascii="Verdana" w:hAnsi="Verdana" w:cs="Arial"/>
          <w:sz w:val="20"/>
          <w:szCs w:val="20"/>
        </w:rPr>
        <w:footnoteReference w:id="9"/>
      </w:r>
      <w:r w:rsidRPr="00764036">
        <w:rPr>
          <w:rFonts w:ascii="Verdana" w:hAnsi="Verdana" w:cs="Arial"/>
          <w:sz w:val="20"/>
          <w:szCs w:val="20"/>
        </w:rPr>
        <w:t xml:space="preserve"> wobec osób fizycznych, od których dane osobowe bezpośrednio </w:t>
      </w:r>
      <w:r w:rsidRPr="00764036">
        <w:rPr>
          <w:rFonts w:ascii="Verdana" w:hAnsi="Verdana" w:cs="Arial"/>
          <w:sz w:val="20"/>
          <w:szCs w:val="20"/>
        </w:rPr>
        <w:lastRenderedPageBreak/>
        <w:t xml:space="preserve">lub pośrednio pozyskałem/liśmy w celu ubiegania się o udzielenie zamówienia publicznego </w:t>
      </w:r>
      <w:r w:rsidRPr="001462B0">
        <w:rPr>
          <w:rFonts w:ascii="Verdana" w:hAnsi="Verdana" w:cs="Arial"/>
          <w:sz w:val="20"/>
          <w:szCs w:val="20"/>
        </w:rPr>
        <w:t>w niniejszym postępowaniu</w:t>
      </w:r>
      <w:r w:rsidRPr="001462B0">
        <w:rPr>
          <w:rStyle w:val="Odwoanieprzypisudolnego"/>
          <w:rFonts w:ascii="Verdana" w:hAnsi="Verdana" w:cs="Arial"/>
          <w:sz w:val="20"/>
          <w:szCs w:val="20"/>
        </w:rPr>
        <w:footnoteReference w:id="10"/>
      </w:r>
      <w:r w:rsidRPr="001462B0">
        <w:rPr>
          <w:rFonts w:ascii="Verdana" w:hAnsi="Verdana" w:cs="Arial"/>
          <w:sz w:val="20"/>
          <w:szCs w:val="20"/>
        </w:rPr>
        <w:t>.</w:t>
      </w:r>
      <w:r w:rsidRPr="00764036">
        <w:rPr>
          <w:rFonts w:ascii="Verdana" w:hAnsi="Verdana" w:cs="Arial"/>
          <w:b/>
          <w:i/>
          <w:sz w:val="18"/>
          <w:szCs w:val="18"/>
          <w:vertAlign w:val="superscript"/>
        </w:rPr>
        <w:t xml:space="preserve"> </w:t>
      </w:r>
    </w:p>
    <w:p w14:paraId="3CF7FA92" w14:textId="77777777" w:rsidR="00EC0C73" w:rsidRPr="00F5537A" w:rsidRDefault="00EC0C73" w:rsidP="006B7032">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OŚWIADCZENIA WYKONAWCY/WYKONAWCY WSPÓLNIE UBIEGAJĄCEGO SIĘ O UDZIELENIE ZAMÓWIENIA DOTYCZĄCE ZAKAZU, O KTÓRYM MOWA W ART. 5K ROZPORZĄDZENIA SANKCYJNEGO:</w:t>
      </w:r>
    </w:p>
    <w:p w14:paraId="105491AD" w14:textId="77777777" w:rsidR="00EC0C73" w:rsidRPr="00F5537A" w:rsidRDefault="00EC0C73" w:rsidP="00EC0C73">
      <w:pPr>
        <w:pStyle w:val="Akapitzlist"/>
        <w:spacing w:after="0"/>
        <w:ind w:left="180"/>
        <w:jc w:val="both"/>
        <w:rPr>
          <w:rFonts w:ascii="Verdana" w:hAnsi="Verdana" w:cs="Arial"/>
          <w:sz w:val="20"/>
          <w:szCs w:val="20"/>
        </w:rPr>
      </w:pPr>
      <w:bookmarkStart w:id="70" w:name="_Hlk103171291"/>
      <w:r w:rsidRPr="00F5537A">
        <w:rPr>
          <w:rFonts w:ascii="Verdana" w:hAnsi="Verdana" w:cs="Arial"/>
          <w:sz w:val="20"/>
          <w:szCs w:val="20"/>
        </w:rPr>
        <w:t xml:space="preserve">Oświadczam/y, że nie podlegam/y wykluczeniu z postępowania na podstawie art. 5k Rozporządzenia sankcyjnego i wybór naszej oferty </w:t>
      </w:r>
      <w:r w:rsidRPr="00F5537A">
        <w:rPr>
          <w:rFonts w:ascii="Verdana" w:hAnsi="Verdana" w:cs="Arial"/>
          <w:sz w:val="20"/>
          <w:szCs w:val="20"/>
          <w:u w:val="single"/>
        </w:rPr>
        <w:t>nie będzie</w:t>
      </w:r>
      <w:r w:rsidRPr="00F5537A">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655D23"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a) obywateli rosyjskich lub osób fizycznych lub prawnych, podmiotów lub organów z siedzibą w Rosji;</w:t>
      </w:r>
    </w:p>
    <w:p w14:paraId="26B2BF8A"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326AD0F9"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lub</w:t>
      </w:r>
    </w:p>
    <w:p w14:paraId="46DFB101"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c) osób fizycznych lub prawnych, podmiotów lub organów działających w imieniu lub pod kierunkiem podmiotu, o którym mowa w lit. a) lub b) niniejszego ustępu</w:t>
      </w:r>
    </w:p>
    <w:p w14:paraId="0E965752" w14:textId="77777777" w:rsidR="00EC0C73" w:rsidRPr="00F5537A" w:rsidRDefault="00EC0C73" w:rsidP="00EC0C73">
      <w:pPr>
        <w:ind w:left="180"/>
        <w:jc w:val="both"/>
        <w:rPr>
          <w:rFonts w:ascii="Verdana" w:hAnsi="Verdana" w:cs="Arial"/>
          <w:sz w:val="20"/>
          <w:szCs w:val="20"/>
        </w:rPr>
      </w:pPr>
      <w:r w:rsidRPr="00F5537A">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70"/>
    <w:p w14:paraId="38A0A41B" w14:textId="77777777" w:rsidR="00EC0C73" w:rsidRPr="00F5537A" w:rsidRDefault="00EC0C73" w:rsidP="006B7032">
      <w:pPr>
        <w:pStyle w:val="Akapitzlist"/>
        <w:numPr>
          <w:ilvl w:val="2"/>
          <w:numId w:val="3"/>
        </w:numPr>
        <w:spacing w:after="0"/>
        <w:contextualSpacing w:val="0"/>
        <w:jc w:val="both"/>
        <w:rPr>
          <w:rFonts w:ascii="Verdana" w:hAnsi="Verdana" w:cs="Arial"/>
          <w:sz w:val="20"/>
          <w:szCs w:val="20"/>
        </w:rPr>
      </w:pPr>
      <w:r w:rsidRPr="00F5537A">
        <w:rPr>
          <w:rFonts w:ascii="Verdana" w:hAnsi="Verdana" w:cs="Arial"/>
          <w:b/>
          <w:sz w:val="20"/>
          <w:szCs w:val="20"/>
        </w:rPr>
        <w:t xml:space="preserve">INFORMACJA DOTYCZĄCA POLEGANIA NA ZDOLNOŚCIACH LUB SYTUACJI PODMIOTU UDOSTĘPNIAJĄCEGO ZASOBY </w:t>
      </w:r>
      <w:bookmarkStart w:id="71" w:name="_Hlk103171066"/>
      <w:r w:rsidRPr="00F5537A">
        <w:rPr>
          <w:rFonts w:ascii="Verdana" w:hAnsi="Verdana" w:cs="Arial"/>
          <w:b/>
          <w:sz w:val="20"/>
          <w:szCs w:val="20"/>
        </w:rPr>
        <w:t>W ZAKRESIE ODPOWIADAJĄCYM PONAD 10% WARTOŚCI ZAMÓWIENIA</w:t>
      </w:r>
      <w:r w:rsidRPr="00F5537A">
        <w:rPr>
          <w:rFonts w:ascii="Verdana" w:hAnsi="Verdana" w:cs="Arial"/>
          <w:b/>
          <w:bCs/>
          <w:sz w:val="20"/>
          <w:szCs w:val="20"/>
        </w:rPr>
        <w:t>:</w:t>
      </w:r>
    </w:p>
    <w:p w14:paraId="05C465F2" w14:textId="77777777" w:rsidR="00EC0C73" w:rsidRPr="00F5537A" w:rsidRDefault="00EC0C73" w:rsidP="00EC0C73">
      <w:pPr>
        <w:spacing w:after="120"/>
        <w:jc w:val="both"/>
        <w:rPr>
          <w:rFonts w:ascii="Verdana" w:hAnsi="Verdana" w:cs="Arial"/>
          <w:sz w:val="20"/>
          <w:szCs w:val="20"/>
        </w:rPr>
      </w:pPr>
      <w:bookmarkStart w:id="72" w:name="_Hlk99016800"/>
      <w:bookmarkEnd w:id="71"/>
      <w:r w:rsidRPr="00F5537A">
        <w:rPr>
          <w:rFonts w:ascii="Verdana" w:hAnsi="Verdana" w:cs="Arial"/>
          <w:sz w:val="16"/>
          <w:szCs w:val="16"/>
        </w:rPr>
        <w:t>[UWAGA</w:t>
      </w:r>
      <w:r w:rsidRPr="00F5537A">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5537A">
        <w:rPr>
          <w:rFonts w:ascii="Verdana" w:hAnsi="Verdana" w:cs="Arial"/>
          <w:sz w:val="16"/>
          <w:szCs w:val="16"/>
        </w:rPr>
        <w:t>]</w:t>
      </w:r>
      <w:bookmarkEnd w:id="72"/>
    </w:p>
    <w:p w14:paraId="5A87A8FD" w14:textId="77777777" w:rsidR="00EC0C73" w:rsidRPr="00F5537A" w:rsidRDefault="00EC0C73" w:rsidP="00EC0C73">
      <w:pPr>
        <w:spacing w:after="120"/>
        <w:jc w:val="both"/>
        <w:rPr>
          <w:rFonts w:ascii="Verdana" w:hAnsi="Verdana" w:cs="Arial"/>
          <w:sz w:val="21"/>
          <w:szCs w:val="21"/>
        </w:rPr>
      </w:pPr>
      <w:r w:rsidRPr="00F5537A">
        <w:rPr>
          <w:rFonts w:ascii="Verdana" w:hAnsi="Verdana" w:cs="Arial"/>
          <w:sz w:val="20"/>
          <w:szCs w:val="20"/>
        </w:rPr>
        <w:t>Oświadczam, że w celu wykazania spełniania warunków udziału w postępowaniu, określonych przez Zamawiającego w</w:t>
      </w:r>
      <w:r w:rsidRPr="00F5537A">
        <w:rPr>
          <w:rFonts w:ascii="Verdana" w:hAnsi="Verdana" w:cs="Arial"/>
          <w:sz w:val="21"/>
          <w:szCs w:val="21"/>
        </w:rPr>
        <w:t xml:space="preserve"> ………………………………………………………...………………….. </w:t>
      </w:r>
      <w:bookmarkStart w:id="73" w:name="_Hlk99005462"/>
      <w:r w:rsidRPr="00F5537A">
        <w:rPr>
          <w:rFonts w:ascii="Verdana" w:hAnsi="Verdana" w:cs="Arial"/>
          <w:i/>
          <w:sz w:val="16"/>
          <w:szCs w:val="16"/>
        </w:rPr>
        <w:t xml:space="preserve">(wskazać </w:t>
      </w:r>
      <w:bookmarkEnd w:id="73"/>
      <w:r w:rsidRPr="00F5537A">
        <w:rPr>
          <w:rFonts w:ascii="Verdana" w:hAnsi="Verdana" w:cs="Arial"/>
          <w:i/>
          <w:sz w:val="16"/>
          <w:szCs w:val="16"/>
        </w:rPr>
        <w:t>dokument i właściwą jednostkę redakcyjną dokumentu, w której określono warunki udziału w postępowaniu),</w:t>
      </w:r>
      <w:r w:rsidRPr="00F5537A">
        <w:rPr>
          <w:rFonts w:ascii="Verdana" w:hAnsi="Verdana" w:cs="Arial"/>
          <w:sz w:val="21"/>
          <w:szCs w:val="21"/>
        </w:rPr>
        <w:t xml:space="preserve"> </w:t>
      </w:r>
    </w:p>
    <w:p w14:paraId="216AD4F8" w14:textId="77777777" w:rsidR="00EC0C73" w:rsidRPr="00F5537A" w:rsidRDefault="00EC0C73" w:rsidP="00EC0C73">
      <w:pPr>
        <w:spacing w:after="120"/>
        <w:jc w:val="both"/>
        <w:rPr>
          <w:rFonts w:ascii="Verdana" w:hAnsi="Verdana" w:cs="Arial"/>
          <w:sz w:val="20"/>
          <w:szCs w:val="20"/>
        </w:rPr>
      </w:pPr>
      <w:r w:rsidRPr="00F5537A">
        <w:rPr>
          <w:rFonts w:ascii="Verdana" w:hAnsi="Verdana" w:cs="Arial"/>
          <w:sz w:val="20"/>
          <w:szCs w:val="20"/>
        </w:rPr>
        <w:t>polegam na zdolnościach lub sytuacji następującego podmiotu udostępniającego zasoby:</w:t>
      </w:r>
      <w:r w:rsidRPr="00F5537A">
        <w:rPr>
          <w:rFonts w:ascii="Verdana" w:hAnsi="Verdana" w:cs="Arial"/>
          <w:sz w:val="21"/>
          <w:szCs w:val="21"/>
        </w:rPr>
        <w:t xml:space="preserve"> </w:t>
      </w:r>
      <w:bookmarkStart w:id="74" w:name="_Hlk99014455"/>
      <w:r w:rsidRPr="00F5537A">
        <w:rPr>
          <w:rFonts w:ascii="Verdana" w:hAnsi="Verdana" w:cs="Arial"/>
          <w:sz w:val="21"/>
          <w:szCs w:val="21"/>
        </w:rPr>
        <w:t>………………………………………………………………………...…………………………………….…</w:t>
      </w:r>
      <w:r w:rsidRPr="00F5537A">
        <w:rPr>
          <w:rFonts w:ascii="Verdana" w:hAnsi="Verdana" w:cs="Arial"/>
          <w:i/>
          <w:sz w:val="16"/>
          <w:szCs w:val="16"/>
        </w:rPr>
        <w:t xml:space="preserve"> </w:t>
      </w:r>
      <w:bookmarkEnd w:id="74"/>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1A78E684" w14:textId="77777777" w:rsidR="00EC0C73" w:rsidRPr="00F5537A" w:rsidRDefault="00EC0C73" w:rsidP="00EC0C73">
      <w:pPr>
        <w:spacing w:after="120"/>
        <w:jc w:val="both"/>
        <w:rPr>
          <w:rFonts w:ascii="Verdana" w:hAnsi="Verdana" w:cs="Arial"/>
          <w:i/>
          <w:sz w:val="16"/>
          <w:szCs w:val="16"/>
        </w:rPr>
      </w:pPr>
      <w:r w:rsidRPr="00F5537A">
        <w:rPr>
          <w:rFonts w:ascii="Verdana" w:hAnsi="Verdana" w:cs="Arial"/>
          <w:sz w:val="20"/>
          <w:szCs w:val="20"/>
        </w:rPr>
        <w:t>w następującym zakresie:</w:t>
      </w:r>
      <w:r w:rsidRPr="00F5537A">
        <w:rPr>
          <w:rFonts w:ascii="Verdana" w:hAnsi="Verdana" w:cs="Arial"/>
          <w:sz w:val="21"/>
          <w:szCs w:val="21"/>
        </w:rPr>
        <w:t xml:space="preserve"> …………………………………………………………………………… </w:t>
      </w:r>
      <w:r w:rsidRPr="00F5537A">
        <w:rPr>
          <w:rFonts w:ascii="Verdana" w:hAnsi="Verdana" w:cs="Arial"/>
          <w:i/>
          <w:sz w:val="16"/>
          <w:szCs w:val="16"/>
        </w:rPr>
        <w:t>(określić odpowiedni zakres udostępnianych zasobów dla wskazanego podmiotu)</w:t>
      </w:r>
      <w:r w:rsidRPr="00F5537A">
        <w:rPr>
          <w:rFonts w:ascii="Verdana" w:hAnsi="Verdana" w:cs="Arial"/>
          <w:iCs/>
          <w:sz w:val="16"/>
          <w:szCs w:val="16"/>
        </w:rPr>
        <w:t>,</w:t>
      </w:r>
    </w:p>
    <w:p w14:paraId="2B30272D" w14:textId="77777777" w:rsidR="00EC0C73" w:rsidRPr="00F5537A" w:rsidRDefault="00EC0C73" w:rsidP="00EC0C73">
      <w:pPr>
        <w:spacing w:after="120"/>
        <w:jc w:val="both"/>
        <w:rPr>
          <w:rFonts w:ascii="Verdana" w:hAnsi="Verdana" w:cs="Arial"/>
          <w:sz w:val="20"/>
          <w:szCs w:val="20"/>
        </w:rPr>
      </w:pPr>
      <w:r w:rsidRPr="00F5537A">
        <w:rPr>
          <w:rFonts w:ascii="Verdana" w:hAnsi="Verdana" w:cs="Arial"/>
          <w:sz w:val="20"/>
          <w:szCs w:val="20"/>
        </w:rPr>
        <w:t>co odpowiada ponad 10% wartości przedmiotowego zamówienia.</w:t>
      </w:r>
    </w:p>
    <w:p w14:paraId="715BBF4A" w14:textId="77777777" w:rsidR="00EC0C73" w:rsidRPr="00F5537A" w:rsidRDefault="00EC0C73" w:rsidP="006B7032">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OŚWIADCZENIE DOTYCZĄCE PODWYKONAWCY, NA KTÓREGO PRZYPADA PONAD 10% WARTOŚCI ZAMÓWIENIA:</w:t>
      </w:r>
    </w:p>
    <w:p w14:paraId="67C660D5" w14:textId="77777777" w:rsidR="00EC0C73" w:rsidRPr="00F5537A" w:rsidRDefault="00EC0C73" w:rsidP="00EC0C73">
      <w:pPr>
        <w:spacing w:after="120"/>
        <w:jc w:val="both"/>
        <w:rPr>
          <w:rFonts w:ascii="Verdana" w:hAnsi="Verdana" w:cs="Arial"/>
          <w:sz w:val="20"/>
          <w:szCs w:val="20"/>
        </w:rPr>
      </w:pPr>
      <w:r w:rsidRPr="00F5537A">
        <w:rPr>
          <w:rFonts w:ascii="Verdana" w:hAnsi="Verdana" w:cs="Arial"/>
          <w:sz w:val="16"/>
          <w:szCs w:val="16"/>
        </w:rPr>
        <w:t>[UWAGA</w:t>
      </w:r>
      <w:r w:rsidRPr="00F5537A">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5537A">
        <w:rPr>
          <w:rFonts w:ascii="Verdana" w:hAnsi="Verdana" w:cs="Arial"/>
          <w:sz w:val="16"/>
          <w:szCs w:val="16"/>
        </w:rPr>
        <w:t>]</w:t>
      </w:r>
    </w:p>
    <w:p w14:paraId="407DBB66" w14:textId="77777777" w:rsidR="00EC0C73" w:rsidRPr="00F5537A" w:rsidRDefault="00EC0C73" w:rsidP="00EC0C73">
      <w:pPr>
        <w:jc w:val="both"/>
        <w:rPr>
          <w:rFonts w:ascii="Verdana" w:hAnsi="Verdana" w:cs="Arial"/>
          <w:sz w:val="20"/>
          <w:szCs w:val="20"/>
        </w:rPr>
      </w:pPr>
      <w:r w:rsidRPr="00F5537A">
        <w:rPr>
          <w:rFonts w:ascii="Verdana" w:hAnsi="Verdana" w:cs="Arial"/>
          <w:sz w:val="20"/>
          <w:szCs w:val="20"/>
        </w:rPr>
        <w:lastRenderedPageBreak/>
        <w:t>Oświadczam, że w stosunku do następującego podmiotu, będącego podwykonawcą, na którego przypada ponad 10% wartości zamówienia:</w:t>
      </w:r>
    </w:p>
    <w:p w14:paraId="328B00BC" w14:textId="77777777" w:rsidR="00EC0C73" w:rsidRPr="00F5537A" w:rsidRDefault="00EC0C73" w:rsidP="00EC0C73">
      <w:pPr>
        <w:jc w:val="both"/>
        <w:rPr>
          <w:rFonts w:ascii="Verdana" w:hAnsi="Verdana" w:cs="Arial"/>
          <w:sz w:val="16"/>
          <w:szCs w:val="16"/>
        </w:rPr>
      </w:pPr>
      <w:r w:rsidRPr="00F5537A">
        <w:rPr>
          <w:rFonts w:ascii="Verdana" w:hAnsi="Verdana" w:cs="Arial"/>
          <w:sz w:val="21"/>
          <w:szCs w:val="21"/>
        </w:rPr>
        <w:t>……………………………………………………………………………………………….………..….……</w:t>
      </w:r>
      <w:r w:rsidRPr="00F5537A">
        <w:rPr>
          <w:rFonts w:ascii="Verdana" w:hAnsi="Verdana" w:cs="Arial"/>
          <w:sz w:val="20"/>
          <w:szCs w:val="20"/>
        </w:rPr>
        <w:t xml:space="preserve"> </w:t>
      </w:r>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19A80D7B" w14:textId="77777777" w:rsidR="00EC0C73" w:rsidRPr="00F5537A" w:rsidRDefault="00EC0C73" w:rsidP="00EC0C73">
      <w:pPr>
        <w:jc w:val="both"/>
        <w:rPr>
          <w:rFonts w:ascii="Verdana" w:hAnsi="Verdana" w:cs="Arial"/>
          <w:sz w:val="20"/>
          <w:szCs w:val="20"/>
        </w:rPr>
      </w:pPr>
      <w:r w:rsidRPr="00F5537A">
        <w:rPr>
          <w:rFonts w:ascii="Verdana" w:hAnsi="Verdana" w:cs="Arial"/>
          <w:sz w:val="20"/>
          <w:szCs w:val="20"/>
        </w:rPr>
        <w:t>nie zachodzą podstawy wykluczenia z postępowania o udzielenie zamówienia przewidziane w  art.  5k Rozporządzenia sankcyjnego.</w:t>
      </w:r>
    </w:p>
    <w:p w14:paraId="5F19F1B6" w14:textId="77777777" w:rsidR="00EC0C73" w:rsidRPr="00F5537A" w:rsidRDefault="00EC0C73" w:rsidP="006B7032">
      <w:pPr>
        <w:pStyle w:val="Akapitzlist"/>
        <w:numPr>
          <w:ilvl w:val="2"/>
          <w:numId w:val="3"/>
        </w:numPr>
        <w:spacing w:after="0"/>
        <w:contextualSpacing w:val="0"/>
        <w:jc w:val="both"/>
        <w:rPr>
          <w:rFonts w:ascii="Verdana" w:hAnsi="Verdana" w:cs="Arial"/>
          <w:b/>
          <w:sz w:val="20"/>
          <w:szCs w:val="20"/>
        </w:rPr>
      </w:pPr>
      <w:r w:rsidRPr="00F5537A">
        <w:rPr>
          <w:rFonts w:ascii="Verdana" w:hAnsi="Verdana" w:cs="Arial"/>
          <w:b/>
          <w:sz w:val="20"/>
          <w:szCs w:val="20"/>
        </w:rPr>
        <w:t>OŚWIADCZENIE DOTYCZĄCE DOSTAWCY, NA KTÓREGO PRZYPADA PONAD 10% WARTOŚCI ZAMÓWIENIA:</w:t>
      </w:r>
    </w:p>
    <w:p w14:paraId="015ABEA5" w14:textId="77777777" w:rsidR="00EC0C73" w:rsidRPr="00F5537A" w:rsidRDefault="00EC0C73" w:rsidP="00EC0C73">
      <w:pPr>
        <w:spacing w:after="120"/>
        <w:jc w:val="both"/>
        <w:rPr>
          <w:rFonts w:ascii="Verdana" w:hAnsi="Verdana" w:cs="Arial"/>
          <w:sz w:val="20"/>
          <w:szCs w:val="20"/>
        </w:rPr>
      </w:pPr>
      <w:r w:rsidRPr="00F5537A">
        <w:rPr>
          <w:rFonts w:ascii="Verdana" w:hAnsi="Verdana" w:cs="Arial"/>
          <w:sz w:val="16"/>
          <w:szCs w:val="16"/>
        </w:rPr>
        <w:t>[UWAGA</w:t>
      </w:r>
      <w:r w:rsidRPr="00F5537A">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5537A">
        <w:rPr>
          <w:rFonts w:ascii="Verdana" w:hAnsi="Verdana" w:cs="Arial"/>
          <w:sz w:val="16"/>
          <w:szCs w:val="16"/>
        </w:rPr>
        <w:t>]</w:t>
      </w:r>
    </w:p>
    <w:p w14:paraId="11506628" w14:textId="77777777" w:rsidR="00EC0C73" w:rsidRPr="00F5537A" w:rsidRDefault="00EC0C73" w:rsidP="00EC0C73">
      <w:pPr>
        <w:jc w:val="both"/>
        <w:rPr>
          <w:rFonts w:ascii="Verdana" w:hAnsi="Verdana" w:cs="Arial"/>
          <w:sz w:val="20"/>
          <w:szCs w:val="20"/>
        </w:rPr>
      </w:pPr>
      <w:r w:rsidRPr="00F5537A">
        <w:rPr>
          <w:rFonts w:ascii="Verdana" w:hAnsi="Verdana" w:cs="Arial"/>
          <w:sz w:val="20"/>
          <w:szCs w:val="20"/>
        </w:rPr>
        <w:t>Oświadczam, że w stosunku do następującego podmiotu, będącego dostawcą, na którego przypada ponad 10% wartości zamówienia:</w:t>
      </w:r>
    </w:p>
    <w:p w14:paraId="546BD86F" w14:textId="77777777" w:rsidR="00EC0C73" w:rsidRPr="00F5537A" w:rsidRDefault="00EC0C73" w:rsidP="00EC0C73">
      <w:pPr>
        <w:jc w:val="both"/>
        <w:rPr>
          <w:rFonts w:ascii="Verdana" w:hAnsi="Verdana" w:cs="Arial"/>
          <w:sz w:val="16"/>
          <w:szCs w:val="16"/>
        </w:rPr>
      </w:pPr>
      <w:r w:rsidRPr="00F5537A">
        <w:rPr>
          <w:rFonts w:ascii="Verdana" w:hAnsi="Verdana" w:cs="Arial"/>
          <w:sz w:val="21"/>
          <w:szCs w:val="21"/>
        </w:rPr>
        <w:t>……………………………………………………………………………………………….………..….……</w:t>
      </w:r>
      <w:r w:rsidRPr="00F5537A">
        <w:rPr>
          <w:rFonts w:ascii="Verdana" w:hAnsi="Verdana" w:cs="Arial"/>
          <w:sz w:val="20"/>
          <w:szCs w:val="20"/>
        </w:rPr>
        <w:t xml:space="preserve"> </w:t>
      </w:r>
      <w:r w:rsidRPr="00F5537A">
        <w:rPr>
          <w:rFonts w:ascii="Verdana" w:hAnsi="Verdana" w:cs="Arial"/>
          <w:i/>
          <w:sz w:val="16"/>
          <w:szCs w:val="16"/>
        </w:rPr>
        <w:t>(podać pełną nazwę/firmę, adres, a także w zależności od podmiotu: NIP/PESEL, KRS/</w:t>
      </w:r>
      <w:proofErr w:type="spellStart"/>
      <w:r w:rsidRPr="00F5537A">
        <w:rPr>
          <w:rFonts w:ascii="Verdana" w:hAnsi="Verdana" w:cs="Arial"/>
          <w:i/>
          <w:sz w:val="16"/>
          <w:szCs w:val="16"/>
        </w:rPr>
        <w:t>CEiDG</w:t>
      </w:r>
      <w:proofErr w:type="spellEnd"/>
      <w:r w:rsidRPr="00F5537A">
        <w:rPr>
          <w:rFonts w:ascii="Verdana" w:hAnsi="Verdana" w:cs="Arial"/>
          <w:i/>
          <w:sz w:val="16"/>
          <w:szCs w:val="16"/>
        </w:rPr>
        <w:t>)</w:t>
      </w:r>
      <w:r w:rsidRPr="00F5537A">
        <w:rPr>
          <w:rFonts w:ascii="Verdana" w:hAnsi="Verdana" w:cs="Arial"/>
          <w:sz w:val="16"/>
          <w:szCs w:val="16"/>
        </w:rPr>
        <w:t>,</w:t>
      </w:r>
    </w:p>
    <w:p w14:paraId="485AFFBD" w14:textId="77777777" w:rsidR="00EC0C73" w:rsidRDefault="00EC0C73" w:rsidP="00EC0C73">
      <w:pPr>
        <w:jc w:val="both"/>
        <w:rPr>
          <w:rFonts w:ascii="Verdana" w:hAnsi="Verdana" w:cs="Arial"/>
          <w:sz w:val="20"/>
          <w:szCs w:val="20"/>
        </w:rPr>
      </w:pPr>
      <w:r w:rsidRPr="00F5537A">
        <w:rPr>
          <w:rFonts w:ascii="Verdana" w:hAnsi="Verdana" w:cs="Arial"/>
          <w:sz w:val="20"/>
          <w:szCs w:val="20"/>
        </w:rPr>
        <w:t>nie zachodzą podstawy wykluczenia z postępowania o udzielenie zamówienia przewidziane w art. 5k Rozporządzenia sankcyjnego.</w:t>
      </w:r>
      <w:bookmarkStart w:id="75" w:name="_Hlk105056267"/>
    </w:p>
    <w:bookmarkEnd w:id="75"/>
    <w:p w14:paraId="0BBE02CE" w14:textId="77777777" w:rsidR="00EC0C73" w:rsidRPr="00B7240D" w:rsidRDefault="00EC0C73" w:rsidP="00EC0C73">
      <w:pPr>
        <w:ind w:hanging="284"/>
        <w:jc w:val="both"/>
        <w:rPr>
          <w:rFonts w:ascii="Verdana" w:hAnsi="Verdana" w:cs="Arial"/>
          <w:i/>
          <w:sz w:val="16"/>
          <w:szCs w:val="16"/>
        </w:rPr>
      </w:pPr>
      <w:r>
        <w:rPr>
          <w:rFonts w:ascii="Verdana" w:hAnsi="Verdana" w:cs="Arial"/>
          <w:i/>
          <w:sz w:val="16"/>
          <w:szCs w:val="16"/>
        </w:rPr>
        <w:t xml:space="preserve">** </w:t>
      </w:r>
      <w:r w:rsidRPr="00B7240D">
        <w:rPr>
          <w:rFonts w:ascii="Verdana" w:hAnsi="Verdana" w:cs="Arial"/>
          <w:i/>
          <w:sz w:val="16"/>
          <w:szCs w:val="16"/>
        </w:rPr>
        <w:t>Wykonawca wypełnia, jeżeli go dotyczy</w:t>
      </w:r>
    </w:p>
    <w:p w14:paraId="137E5D66" w14:textId="77777777" w:rsidR="00EC0C73" w:rsidRPr="00B7240D" w:rsidRDefault="00EC0C73" w:rsidP="00A13C17">
      <w:pPr>
        <w:widowControl/>
        <w:numPr>
          <w:ilvl w:val="0"/>
          <w:numId w:val="52"/>
        </w:numPr>
        <w:suppressAutoHyphens/>
        <w:autoSpaceDN w:val="0"/>
        <w:spacing w:line="276" w:lineRule="auto"/>
        <w:ind w:left="-284" w:hanging="221"/>
        <w:contextualSpacing/>
        <w:jc w:val="both"/>
        <w:rPr>
          <w:rFonts w:ascii="Verdana" w:hAnsi="Verdana" w:cs="Arial"/>
          <w:i/>
          <w:sz w:val="16"/>
          <w:szCs w:val="16"/>
        </w:rPr>
      </w:pPr>
      <w:r w:rsidRPr="00B7240D">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1D1CD3F" w14:textId="77777777" w:rsidR="00EC0C73" w:rsidRPr="00B7240D" w:rsidRDefault="00EC0C73" w:rsidP="00A13C17">
      <w:pPr>
        <w:widowControl/>
        <w:numPr>
          <w:ilvl w:val="0"/>
          <w:numId w:val="52"/>
        </w:numPr>
        <w:suppressAutoHyphens/>
        <w:autoSpaceDN w:val="0"/>
        <w:spacing w:line="276" w:lineRule="auto"/>
        <w:ind w:left="-284" w:hanging="221"/>
        <w:contextualSpacing/>
        <w:jc w:val="both"/>
        <w:rPr>
          <w:rFonts w:ascii="Verdana" w:hAnsi="Verdana" w:cs="Arial"/>
          <w:i/>
          <w:sz w:val="16"/>
          <w:szCs w:val="16"/>
        </w:rPr>
      </w:pPr>
      <w:r w:rsidRPr="00B7240D">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2AA777" w14:textId="70523272" w:rsidR="00EC0C73" w:rsidRPr="00B7240D" w:rsidRDefault="00EC0C73" w:rsidP="00A13C17">
      <w:pPr>
        <w:widowControl/>
        <w:numPr>
          <w:ilvl w:val="0"/>
          <w:numId w:val="52"/>
        </w:numPr>
        <w:suppressAutoHyphens/>
        <w:autoSpaceDN w:val="0"/>
        <w:spacing w:line="276" w:lineRule="auto"/>
        <w:ind w:left="-284" w:hanging="221"/>
        <w:contextualSpacing/>
        <w:jc w:val="both"/>
        <w:rPr>
          <w:rFonts w:ascii="Verdana" w:hAnsi="Verdana" w:cs="Arial"/>
          <w:i/>
          <w:sz w:val="16"/>
          <w:szCs w:val="16"/>
        </w:rPr>
      </w:pPr>
      <w:r w:rsidRPr="00B7240D">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4981B9" w14:textId="77777777" w:rsidR="008E3CE5" w:rsidRDefault="008E3CE5" w:rsidP="007B4EA9">
      <w:pPr>
        <w:ind w:left="-284" w:right="-369" w:firstLine="1"/>
        <w:jc w:val="both"/>
        <w:rPr>
          <w:rFonts w:ascii="Verdana" w:hAnsi="Verdana"/>
          <w:b/>
          <w:i/>
          <w:sz w:val="20"/>
          <w:szCs w:val="20"/>
        </w:rPr>
      </w:pPr>
    </w:p>
    <w:p w14:paraId="10697E71" w14:textId="6294EF4F" w:rsidR="00067642" w:rsidRPr="007B4EA9" w:rsidRDefault="00EC0C73" w:rsidP="007B4EA9">
      <w:pPr>
        <w:ind w:left="-284" w:right="-369" w:firstLine="1"/>
        <w:jc w:val="both"/>
        <w:sectPr w:rsidR="00067642" w:rsidRPr="007B4EA9" w:rsidSect="00067642">
          <w:footerReference w:type="default" r:id="rId28"/>
          <w:pgSz w:w="11906" w:h="16838"/>
          <w:pgMar w:top="1417" w:right="1417" w:bottom="1417" w:left="1417" w:header="680" w:footer="737" w:gutter="0"/>
          <w:cols w:space="708"/>
          <w:docGrid w:linePitch="360"/>
        </w:sectPr>
      </w:pPr>
      <w:r>
        <w:rPr>
          <w:rFonts w:ascii="Verdana" w:hAnsi="Verdana"/>
          <w:b/>
          <w:i/>
          <w:sz w:val="20"/>
          <w:szCs w:val="20"/>
        </w:rPr>
        <w:t>Formularz oferty musi być opatrzony przez osobę lub osoby uprawnione do reprezentowania Wykonawcy kwalifikowanym podpisem elektroniczny</w:t>
      </w:r>
      <w:r w:rsidR="00EF670C">
        <w:rPr>
          <w:rFonts w:ascii="Verdana" w:hAnsi="Verdana"/>
          <w:b/>
          <w:i/>
          <w:sz w:val="20"/>
          <w:szCs w:val="20"/>
        </w:rPr>
        <w:t>m</w:t>
      </w:r>
    </w:p>
    <w:p w14:paraId="74ADC80A" w14:textId="77777777" w:rsidR="00A13C17" w:rsidRDefault="00A13C17" w:rsidP="00EC0C73">
      <w:pPr>
        <w:jc w:val="both"/>
        <w:rPr>
          <w:rFonts w:ascii="Verdana" w:hAnsi="Verdana"/>
          <w:b/>
          <w:iCs/>
          <w:sz w:val="18"/>
          <w:szCs w:val="18"/>
        </w:rPr>
      </w:pPr>
      <w:bookmarkStart w:id="76" w:name="_Hlk61446709"/>
      <w:bookmarkEnd w:id="66"/>
      <w:bookmarkEnd w:id="69"/>
    </w:p>
    <w:p w14:paraId="1046D095" w14:textId="722660CD" w:rsidR="00EC0C73" w:rsidRDefault="00EC0C73" w:rsidP="00EC0C73">
      <w:pPr>
        <w:jc w:val="both"/>
        <w:rPr>
          <w:rFonts w:ascii="Verdana" w:hAnsi="Verdana"/>
          <w:b/>
          <w:iCs/>
          <w:sz w:val="18"/>
          <w:szCs w:val="18"/>
        </w:rPr>
      </w:pPr>
      <w:r w:rsidRPr="00764036">
        <w:rPr>
          <w:rFonts w:ascii="Verdana" w:hAnsi="Verdana"/>
          <w:b/>
          <w:iCs/>
          <w:sz w:val="18"/>
          <w:szCs w:val="18"/>
        </w:rPr>
        <w:t xml:space="preserve">Dokument należy złożyć wraz z ofertą! </w:t>
      </w:r>
    </w:p>
    <w:p w14:paraId="455C7EAD" w14:textId="77777777" w:rsidR="00B7240D" w:rsidRPr="00764036" w:rsidRDefault="00B7240D" w:rsidP="00EC0C73">
      <w:pPr>
        <w:jc w:val="both"/>
        <w:rPr>
          <w:rFonts w:ascii="Verdana" w:hAnsi="Verdana"/>
          <w:iCs/>
          <w:sz w:val="18"/>
          <w:szCs w:val="18"/>
        </w:rPr>
      </w:pPr>
    </w:p>
    <w:p w14:paraId="07BC9DC1" w14:textId="1806A481" w:rsidR="00EC0C73" w:rsidRPr="00764036" w:rsidRDefault="00EC0C73" w:rsidP="007F6464">
      <w:pPr>
        <w:ind w:right="-1404" w:firstLine="1"/>
        <w:jc w:val="right"/>
        <w:rPr>
          <w:rFonts w:ascii="Verdana" w:hAnsi="Verdana"/>
          <w:b/>
          <w:bCs/>
          <w:sz w:val="20"/>
          <w:szCs w:val="20"/>
        </w:rPr>
      </w:pP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bookmarkStart w:id="77" w:name="_Hlk114037208"/>
      <w:r w:rsidR="000F38A1" w:rsidRPr="00764036">
        <w:rPr>
          <w:rFonts w:ascii="Verdana" w:hAnsi="Verdana"/>
          <w:b/>
          <w:bCs/>
          <w:sz w:val="20"/>
          <w:szCs w:val="20"/>
        </w:rPr>
        <w:t>Nr postępowania</w:t>
      </w:r>
      <w:r w:rsidR="00B775E0">
        <w:rPr>
          <w:rFonts w:ascii="Verdana" w:hAnsi="Verdana"/>
          <w:b/>
          <w:bCs/>
          <w:sz w:val="20"/>
          <w:szCs w:val="20"/>
        </w:rPr>
        <w:t xml:space="preserve">: </w:t>
      </w:r>
      <w:bookmarkEnd w:id="77"/>
      <w:r w:rsidR="00DB081B">
        <w:rPr>
          <w:rFonts w:ascii="Verdana" w:hAnsi="Verdana"/>
          <w:b/>
          <w:bCs/>
          <w:sz w:val="20"/>
          <w:szCs w:val="20"/>
        </w:rPr>
        <w:t xml:space="preserve"> </w:t>
      </w:r>
      <w:r w:rsidRPr="0000157E">
        <w:rPr>
          <w:rFonts w:ascii="Verdana" w:hAnsi="Verdana"/>
          <w:b/>
          <w:bCs/>
          <w:sz w:val="20"/>
          <w:szCs w:val="20"/>
        </w:rPr>
        <w:t>BZP.272.</w:t>
      </w:r>
      <w:r w:rsidR="00B7240D" w:rsidRPr="0000157E">
        <w:rPr>
          <w:rFonts w:ascii="Verdana" w:hAnsi="Verdana"/>
          <w:b/>
          <w:bCs/>
          <w:sz w:val="20"/>
          <w:szCs w:val="20"/>
        </w:rPr>
        <w:t>1</w:t>
      </w:r>
      <w:r w:rsidR="00B7240D">
        <w:rPr>
          <w:rFonts w:ascii="Verdana" w:hAnsi="Verdana"/>
          <w:b/>
          <w:bCs/>
          <w:sz w:val="20"/>
          <w:szCs w:val="20"/>
        </w:rPr>
        <w:t>6</w:t>
      </w:r>
      <w:r w:rsidRPr="0000157E">
        <w:rPr>
          <w:rFonts w:ascii="Verdana" w:hAnsi="Verdana"/>
          <w:b/>
          <w:bCs/>
          <w:sz w:val="20"/>
          <w:szCs w:val="20"/>
        </w:rPr>
        <w:t>.2022.</w:t>
      </w:r>
      <w:r w:rsidR="00B7240D">
        <w:rPr>
          <w:rFonts w:ascii="Verdana" w:hAnsi="Verdana"/>
          <w:b/>
          <w:bCs/>
          <w:sz w:val="20"/>
          <w:szCs w:val="20"/>
        </w:rPr>
        <w:t>AP</w:t>
      </w:r>
      <w:r w:rsidR="00B7240D" w:rsidRPr="00764036">
        <w:rPr>
          <w:rFonts w:ascii="Verdana" w:hAnsi="Verdana"/>
          <w:b/>
          <w:bCs/>
          <w:sz w:val="20"/>
          <w:szCs w:val="20"/>
        </w:rPr>
        <w:t xml:space="preserve"> </w:t>
      </w:r>
    </w:p>
    <w:p w14:paraId="69FC9C60" w14:textId="7D850F69" w:rsidR="00EC0C73" w:rsidRDefault="00EC0C73" w:rsidP="007F6464">
      <w:pPr>
        <w:ind w:right="-1404"/>
        <w:jc w:val="right"/>
        <w:rPr>
          <w:rFonts w:ascii="Verdana" w:hAnsi="Verdana"/>
          <w:b/>
          <w:bCs/>
          <w:sz w:val="20"/>
          <w:szCs w:val="20"/>
        </w:rPr>
      </w:pPr>
      <w:r w:rsidRPr="00764036">
        <w:rPr>
          <w:rFonts w:ascii="Verdana" w:hAnsi="Verdana"/>
          <w:b/>
          <w:bCs/>
          <w:sz w:val="20"/>
          <w:szCs w:val="20"/>
        </w:rPr>
        <w:t xml:space="preserve">Załącznik nr </w:t>
      </w:r>
      <w:r>
        <w:rPr>
          <w:rFonts w:ascii="Verdana" w:hAnsi="Verdana"/>
          <w:b/>
          <w:bCs/>
          <w:sz w:val="20"/>
          <w:szCs w:val="20"/>
        </w:rPr>
        <w:t>5</w:t>
      </w:r>
      <w:r w:rsidRPr="00764036">
        <w:rPr>
          <w:rFonts w:ascii="Verdana" w:hAnsi="Verdana"/>
          <w:b/>
          <w:bCs/>
          <w:sz w:val="20"/>
          <w:szCs w:val="20"/>
        </w:rPr>
        <w:t xml:space="preserve"> do SWZ</w:t>
      </w:r>
    </w:p>
    <w:p w14:paraId="74AD3D6E" w14:textId="77777777" w:rsidR="00DB081B" w:rsidRPr="00764036" w:rsidRDefault="00DB081B" w:rsidP="007F6464">
      <w:pPr>
        <w:ind w:right="-1404"/>
        <w:jc w:val="right"/>
        <w:rPr>
          <w:rFonts w:ascii="Verdana" w:hAnsi="Verdana"/>
          <w:b/>
          <w:bCs/>
          <w:sz w:val="20"/>
          <w:szCs w:val="20"/>
        </w:rPr>
      </w:pPr>
    </w:p>
    <w:p w14:paraId="1B07EF9C" w14:textId="7FF49711" w:rsidR="00EC0C73" w:rsidRPr="00764036" w:rsidRDefault="00EC0C73" w:rsidP="007F6464">
      <w:pPr>
        <w:shd w:val="clear" w:color="auto" w:fill="365F91" w:themeFill="accent1" w:themeFillShade="BF"/>
        <w:ind w:right="-1404"/>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r>
        <w:rPr>
          <w:rFonts w:ascii="Verdana" w:eastAsia="Verdana,Bold" w:hAnsi="Verdana" w:cs="Arial"/>
          <w:b/>
          <w:bCs/>
          <w:color w:val="FFFFFF" w:themeColor="background1"/>
          <w:sz w:val="20"/>
          <w:szCs w:val="20"/>
        </w:rPr>
        <w:t xml:space="preserve"> ORAZ OŚWIADCZENIE O NIEPODLEGANIU WYKLUCZENIU Z ART.</w:t>
      </w:r>
      <w:r w:rsidR="0076304B">
        <w:rPr>
          <w:rFonts w:ascii="Verdana" w:eastAsia="Verdana,Bold" w:hAnsi="Verdana" w:cs="Arial"/>
          <w:b/>
          <w:bCs/>
          <w:color w:val="FFFFFF" w:themeColor="background1"/>
          <w:sz w:val="20"/>
          <w:szCs w:val="20"/>
        </w:rPr>
        <w:t xml:space="preserve"> </w:t>
      </w:r>
      <w:r>
        <w:rPr>
          <w:rFonts w:ascii="Verdana" w:eastAsia="Verdana,Bold" w:hAnsi="Verdana" w:cs="Arial"/>
          <w:b/>
          <w:bCs/>
          <w:color w:val="FFFFFF" w:themeColor="background1"/>
          <w:sz w:val="20"/>
          <w:szCs w:val="20"/>
        </w:rPr>
        <w:t xml:space="preserve">5K ROZPORZĄDZENIA SANKCYJNEGO </w:t>
      </w:r>
    </w:p>
    <w:p w14:paraId="1A7FFA42" w14:textId="77777777" w:rsidR="00EC0C73" w:rsidRPr="00764036" w:rsidRDefault="00EC0C73" w:rsidP="007F6464">
      <w:pPr>
        <w:ind w:right="-1404"/>
        <w:rPr>
          <w:rFonts w:ascii="Verdana" w:hAnsi="Verdana"/>
          <w:b/>
          <w:sz w:val="20"/>
          <w:szCs w:val="20"/>
        </w:rPr>
      </w:pPr>
      <w:r w:rsidRPr="00764036">
        <w:rPr>
          <w:rFonts w:ascii="Verdana" w:hAnsi="Verdana"/>
          <w:b/>
          <w:sz w:val="20"/>
          <w:szCs w:val="20"/>
        </w:rPr>
        <w:t xml:space="preserve">Nazwa podmiotu udostępniającego zasoby: </w:t>
      </w:r>
    </w:p>
    <w:p w14:paraId="3AB06D80" w14:textId="1878BC65" w:rsidR="00EC0C73" w:rsidRPr="00764036" w:rsidRDefault="00EC0C73" w:rsidP="007F6464">
      <w:pPr>
        <w:ind w:right="-1404"/>
        <w:rPr>
          <w:rFonts w:ascii="Verdana" w:hAnsi="Verdana"/>
          <w:sz w:val="20"/>
          <w:szCs w:val="20"/>
        </w:rPr>
      </w:pPr>
      <w:r w:rsidRPr="00764036">
        <w:rPr>
          <w:rFonts w:ascii="Verdana" w:hAnsi="Verdana"/>
          <w:sz w:val="20"/>
          <w:szCs w:val="20"/>
        </w:rPr>
        <w:t xml:space="preserve">............................................................................................................................ </w:t>
      </w:r>
    </w:p>
    <w:p w14:paraId="1D6591D5" w14:textId="77777777" w:rsidR="00EC0C73" w:rsidRPr="00764036" w:rsidRDefault="00EC0C73" w:rsidP="00EC0C73">
      <w:pPr>
        <w:rPr>
          <w:rFonts w:ascii="Verdana" w:hAnsi="Verdana"/>
          <w:sz w:val="20"/>
          <w:szCs w:val="20"/>
        </w:rPr>
      </w:pPr>
      <w:r w:rsidRPr="00764036">
        <w:rPr>
          <w:rFonts w:ascii="Verdana" w:hAnsi="Verdana"/>
          <w:sz w:val="20"/>
          <w:szCs w:val="20"/>
        </w:rPr>
        <w:t xml:space="preserve">Adres siedziby podmiotu </w:t>
      </w:r>
      <w:r w:rsidRPr="00764036">
        <w:rPr>
          <w:rFonts w:ascii="Verdana" w:hAnsi="Verdana"/>
          <w:bCs/>
          <w:sz w:val="20"/>
          <w:szCs w:val="20"/>
        </w:rPr>
        <w:t>udostępniającego zasoby</w:t>
      </w:r>
      <w:r w:rsidRPr="00764036">
        <w:rPr>
          <w:rFonts w:ascii="Verdana" w:hAnsi="Verdana"/>
          <w:sz w:val="20"/>
          <w:szCs w:val="20"/>
        </w:rPr>
        <w:t xml:space="preserve">: </w:t>
      </w:r>
    </w:p>
    <w:p w14:paraId="5C98530C" w14:textId="77777777" w:rsidR="00EC0C73" w:rsidRPr="00764036" w:rsidRDefault="00EC0C73" w:rsidP="00EC0C73">
      <w:pPr>
        <w:rPr>
          <w:rFonts w:ascii="Verdana" w:hAnsi="Verdana"/>
          <w:sz w:val="20"/>
          <w:szCs w:val="20"/>
        </w:rPr>
      </w:pPr>
      <w:r w:rsidRPr="00764036">
        <w:rPr>
          <w:rFonts w:ascii="Verdana" w:hAnsi="Verdana"/>
          <w:sz w:val="20"/>
          <w:szCs w:val="20"/>
        </w:rPr>
        <w:t xml:space="preserve">...................................................................................................................................... </w:t>
      </w:r>
    </w:p>
    <w:p w14:paraId="5AB6D5D0" w14:textId="77777777" w:rsidR="00EC0C73" w:rsidRPr="00764036" w:rsidRDefault="00EC0C73" w:rsidP="00EC0C73">
      <w:pPr>
        <w:ind w:right="-142"/>
        <w:rPr>
          <w:rFonts w:ascii="Verdana" w:hAnsi="Verdana" w:cs="Arial"/>
          <w:i/>
          <w:sz w:val="20"/>
          <w:szCs w:val="20"/>
        </w:rPr>
      </w:pPr>
    </w:p>
    <w:p w14:paraId="33358054" w14:textId="77777777" w:rsidR="00EC0C73" w:rsidRPr="00764036" w:rsidRDefault="00EC0C73" w:rsidP="00EC0C73">
      <w:pPr>
        <w:ind w:right="-142"/>
        <w:rPr>
          <w:rFonts w:ascii="Verdana" w:hAnsi="Verdana" w:cs="Arial"/>
          <w:sz w:val="20"/>
          <w:szCs w:val="20"/>
        </w:rPr>
      </w:pPr>
      <w:r w:rsidRPr="00764036">
        <w:rPr>
          <w:rFonts w:ascii="Verdana" w:hAnsi="Verdana" w:cs="Arial"/>
          <w:i/>
          <w:sz w:val="20"/>
          <w:szCs w:val="20"/>
        </w:rPr>
        <w:t>KRS/</w:t>
      </w:r>
      <w:proofErr w:type="spellStart"/>
      <w:r w:rsidRPr="00764036">
        <w:rPr>
          <w:rFonts w:ascii="Verdana" w:hAnsi="Verdana" w:cs="Arial"/>
          <w:i/>
          <w:sz w:val="20"/>
          <w:szCs w:val="20"/>
        </w:rPr>
        <w:t>CEiDG</w:t>
      </w:r>
      <w:proofErr w:type="spellEnd"/>
      <w:r w:rsidRPr="00764036">
        <w:rPr>
          <w:rFonts w:ascii="Verdana" w:hAnsi="Verdana" w:cs="Arial"/>
          <w:i/>
          <w:sz w:val="20"/>
          <w:szCs w:val="20"/>
        </w:rPr>
        <w:t>/</w:t>
      </w:r>
      <w:r w:rsidRPr="00764036">
        <w:rPr>
          <w:rFonts w:ascii="Verdana" w:hAnsi="Verdana" w:cs="Arial"/>
          <w:sz w:val="20"/>
          <w:szCs w:val="20"/>
        </w:rPr>
        <w:t xml:space="preserve"> </w:t>
      </w:r>
      <w:r w:rsidRPr="00764036">
        <w:rPr>
          <w:rFonts w:ascii="Verdana" w:hAnsi="Verdana" w:cs="Arial"/>
          <w:sz w:val="16"/>
          <w:szCs w:val="16"/>
        </w:rPr>
        <w:t xml:space="preserve">(w zależności od podmiotu): </w:t>
      </w:r>
      <w:r w:rsidRPr="00764036">
        <w:rPr>
          <w:rFonts w:ascii="Verdana" w:hAnsi="Verdana" w:cs="Arial"/>
          <w:sz w:val="20"/>
          <w:szCs w:val="20"/>
        </w:rPr>
        <w:t>……………………..………………………………………………………………………….</w:t>
      </w:r>
    </w:p>
    <w:p w14:paraId="2688E258" w14:textId="77777777" w:rsidR="00EC0C73" w:rsidRDefault="00EC0C73" w:rsidP="00EC0C73">
      <w:pPr>
        <w:rPr>
          <w:rFonts w:ascii="Verdana" w:hAnsi="Verdana" w:cs="Arial"/>
          <w:sz w:val="20"/>
          <w:szCs w:val="20"/>
        </w:rPr>
      </w:pPr>
      <w:r w:rsidRPr="00764036">
        <w:rPr>
          <w:rFonts w:ascii="Verdana" w:hAnsi="Verdana" w:cs="Arial"/>
          <w:sz w:val="20"/>
          <w:szCs w:val="20"/>
        </w:rPr>
        <w:t>Na potrzeby postępowania o udzielenie zamówienia publicznego pn.</w:t>
      </w:r>
      <w:r>
        <w:rPr>
          <w:rFonts w:ascii="Verdana" w:hAnsi="Verdana" w:cs="Arial"/>
          <w:sz w:val="20"/>
          <w:szCs w:val="20"/>
        </w:rPr>
        <w:t>:</w:t>
      </w:r>
    </w:p>
    <w:p w14:paraId="6C601CE9" w14:textId="77777777" w:rsidR="00EC0C73" w:rsidRDefault="00EC0C73" w:rsidP="00EC0C73">
      <w:pPr>
        <w:rPr>
          <w:rFonts w:ascii="Verdana" w:hAnsi="Verdana" w:cs="Arial"/>
          <w:sz w:val="20"/>
          <w:szCs w:val="20"/>
        </w:rPr>
      </w:pPr>
    </w:p>
    <w:p w14:paraId="7F940A68" w14:textId="77777777" w:rsidR="00403931" w:rsidRPr="00C82B7D" w:rsidRDefault="00403931" w:rsidP="00403931">
      <w:pPr>
        <w:spacing w:line="360" w:lineRule="auto"/>
        <w:jc w:val="center"/>
        <w:rPr>
          <w:rFonts w:ascii="Verdana" w:hAnsi="Verdana"/>
          <w:b/>
          <w:i/>
          <w:sz w:val="20"/>
          <w:szCs w:val="20"/>
        </w:rPr>
      </w:pPr>
      <w:r w:rsidRPr="00C82B7D">
        <w:rPr>
          <w:rFonts w:ascii="Verdana" w:hAnsi="Verdana"/>
          <w:b/>
          <w:i/>
          <w:sz w:val="20"/>
          <w:szCs w:val="20"/>
        </w:rPr>
        <w:t>„</w:t>
      </w:r>
      <w:r>
        <w:rPr>
          <w:rFonts w:ascii="Verdana" w:hAnsi="Verdana"/>
          <w:b/>
          <w:i/>
          <w:sz w:val="20"/>
          <w:szCs w:val="20"/>
        </w:rPr>
        <w:t>Dostawa macierzy i przełączników SAN”</w:t>
      </w:r>
    </w:p>
    <w:p w14:paraId="08E36F9D" w14:textId="7E090EE8" w:rsidR="00EC0C73" w:rsidRPr="00764036" w:rsidRDefault="00EC0C73" w:rsidP="00EC0C73">
      <w:pPr>
        <w:rPr>
          <w:rFonts w:ascii="Verdana" w:hAnsi="Verdana" w:cs="Arial"/>
          <w:sz w:val="20"/>
          <w:szCs w:val="20"/>
        </w:rPr>
      </w:pPr>
      <w:r w:rsidRPr="00764036">
        <w:rPr>
          <w:rFonts w:ascii="Verdana" w:hAnsi="Verdana" w:cs="Arial"/>
          <w:sz w:val="20"/>
          <w:szCs w:val="20"/>
        </w:rPr>
        <w:t xml:space="preserve">prowadzonego przez: </w:t>
      </w:r>
      <w:r w:rsidRPr="00764036">
        <w:rPr>
          <w:rFonts w:ascii="Verdana" w:hAnsi="Verdana" w:cs="Arial"/>
          <w:b/>
          <w:sz w:val="20"/>
          <w:szCs w:val="20"/>
        </w:rPr>
        <w:t>Uniwersytet Wrocławski, pl. Uniwersytecki 1, 50-137 Wrocław</w:t>
      </w:r>
    </w:p>
    <w:p w14:paraId="183D93BC" w14:textId="77777777" w:rsidR="00EC0C73" w:rsidRPr="00764036" w:rsidRDefault="00EC0C73" w:rsidP="00EC0C73">
      <w:pPr>
        <w:rPr>
          <w:rFonts w:ascii="Verdana" w:hAnsi="Verdana"/>
          <w:sz w:val="20"/>
          <w:szCs w:val="20"/>
        </w:rPr>
      </w:pPr>
      <w:r w:rsidRPr="00764036">
        <w:rPr>
          <w:rFonts w:ascii="Verdana" w:hAnsi="Verdana"/>
          <w:sz w:val="20"/>
          <w:szCs w:val="20"/>
        </w:rPr>
        <w:t>ja (my) niżej podpisany(i)</w:t>
      </w:r>
    </w:p>
    <w:p w14:paraId="0D594188" w14:textId="77777777" w:rsidR="00EC0C73" w:rsidRPr="00764036" w:rsidRDefault="00EC0C73" w:rsidP="00EC0C73">
      <w:pPr>
        <w:rPr>
          <w:rFonts w:ascii="Verdana" w:hAnsi="Verdana"/>
          <w:sz w:val="20"/>
          <w:szCs w:val="20"/>
        </w:rPr>
      </w:pPr>
      <w:r w:rsidRPr="00764036">
        <w:rPr>
          <w:rFonts w:ascii="Verdana" w:hAnsi="Verdana"/>
          <w:sz w:val="20"/>
          <w:szCs w:val="20"/>
        </w:rPr>
        <w:t>.....................................................................................................................................</w:t>
      </w:r>
    </w:p>
    <w:p w14:paraId="3433B4A8" w14:textId="77777777" w:rsidR="00EC0C73" w:rsidRPr="00764036" w:rsidRDefault="00EC0C73" w:rsidP="00EC0C73">
      <w:pPr>
        <w:jc w:val="center"/>
        <w:rPr>
          <w:rFonts w:ascii="Verdana" w:hAnsi="Verdana"/>
          <w:i/>
          <w:sz w:val="16"/>
          <w:szCs w:val="16"/>
        </w:rPr>
      </w:pPr>
      <w:r w:rsidRPr="00764036">
        <w:rPr>
          <w:rFonts w:ascii="Verdana" w:hAnsi="Verdana"/>
          <w:i/>
          <w:sz w:val="16"/>
          <w:szCs w:val="16"/>
        </w:rPr>
        <w:t>(imię i nazwisko osoby upoważnionej do reprezentowania podmiotu trzeciego)</w:t>
      </w:r>
    </w:p>
    <w:p w14:paraId="3EA657FD" w14:textId="77777777" w:rsidR="00EC0C73" w:rsidRPr="00764036" w:rsidRDefault="00EC0C73" w:rsidP="00EC0C73">
      <w:pPr>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0E8A5F47" w14:textId="77777777" w:rsidR="00EC0C73" w:rsidRPr="00764036" w:rsidRDefault="00EC0C73" w:rsidP="00EC0C73">
      <w:pPr>
        <w:jc w:val="both"/>
        <w:rPr>
          <w:rFonts w:ascii="Verdana" w:hAnsi="Verdana"/>
          <w:sz w:val="20"/>
          <w:szCs w:val="20"/>
        </w:rPr>
      </w:pPr>
      <w:r w:rsidRPr="00764036">
        <w:rPr>
          <w:rFonts w:ascii="Verdana" w:hAnsi="Verdana"/>
          <w:sz w:val="20"/>
          <w:szCs w:val="20"/>
        </w:rPr>
        <w:t>…………………………………………………………………………………………………….………………………………………………………</w:t>
      </w:r>
    </w:p>
    <w:p w14:paraId="6D75DC84" w14:textId="77777777" w:rsidR="00EC0C73" w:rsidRPr="00764036" w:rsidRDefault="00EC0C73" w:rsidP="00EC0C73">
      <w:pPr>
        <w:jc w:val="center"/>
        <w:rPr>
          <w:rFonts w:ascii="Verdana" w:hAnsi="Verdana"/>
          <w:i/>
          <w:sz w:val="16"/>
          <w:szCs w:val="16"/>
        </w:rPr>
      </w:pPr>
      <w:r w:rsidRPr="00764036">
        <w:rPr>
          <w:rFonts w:ascii="Verdana" w:hAnsi="Verdana"/>
          <w:i/>
          <w:sz w:val="16"/>
          <w:szCs w:val="16"/>
        </w:rPr>
        <w:t>(nazwa i adres wykonawcy)</w:t>
      </w:r>
    </w:p>
    <w:p w14:paraId="5D9996DB" w14:textId="77777777" w:rsidR="00EC0C73" w:rsidRPr="00764036" w:rsidRDefault="00EC0C73" w:rsidP="00EC0C73">
      <w:pPr>
        <w:rPr>
          <w:rFonts w:ascii="Verdana" w:hAnsi="Verdana"/>
          <w:b/>
          <w:sz w:val="20"/>
          <w:szCs w:val="20"/>
        </w:rPr>
      </w:pPr>
      <w:r w:rsidRPr="00764036">
        <w:rPr>
          <w:rFonts w:ascii="Verdana" w:hAnsi="Verdana"/>
          <w:b/>
          <w:sz w:val="20"/>
          <w:szCs w:val="20"/>
        </w:rPr>
        <w:t xml:space="preserve">Oświadczam/-y, iż: </w:t>
      </w:r>
    </w:p>
    <w:p w14:paraId="683D46C4" w14:textId="63D18EA5" w:rsidR="00EC0C73" w:rsidRPr="00764036" w:rsidRDefault="00EC0C73" w:rsidP="00A13C17">
      <w:pPr>
        <w:pStyle w:val="Akapitzlist"/>
        <w:numPr>
          <w:ilvl w:val="2"/>
          <w:numId w:val="41"/>
        </w:numPr>
        <w:spacing w:after="0"/>
        <w:ind w:left="284" w:hanging="322"/>
        <w:contextualSpacing w:val="0"/>
        <w:rPr>
          <w:rFonts w:ascii="Verdana" w:hAnsi="Verdana"/>
          <w:sz w:val="20"/>
          <w:szCs w:val="20"/>
        </w:rPr>
      </w:pPr>
      <w:r w:rsidRPr="00764036">
        <w:rPr>
          <w:rFonts w:ascii="Verdana" w:hAnsi="Verdana"/>
          <w:sz w:val="20"/>
          <w:szCs w:val="20"/>
        </w:rPr>
        <w:t xml:space="preserve"> udostępniam Wykonawcy ww. zasoby, w następującym zakresie: </w:t>
      </w:r>
    </w:p>
    <w:p w14:paraId="11D0CD09" w14:textId="795A4221" w:rsidR="00EC0C73" w:rsidRPr="00764036" w:rsidRDefault="00EC0C73" w:rsidP="00796F2B">
      <w:pPr>
        <w:ind w:left="284" w:hanging="322"/>
        <w:rPr>
          <w:rFonts w:ascii="Verdana" w:hAnsi="Verdana"/>
          <w:sz w:val="20"/>
          <w:szCs w:val="20"/>
        </w:rPr>
      </w:pPr>
      <w:r w:rsidRPr="00764036">
        <w:rPr>
          <w:rFonts w:ascii="Verdana" w:hAnsi="Verdana"/>
          <w:sz w:val="20"/>
          <w:szCs w:val="20"/>
        </w:rPr>
        <w:t>..........................................................................................................................</w:t>
      </w:r>
    </w:p>
    <w:p w14:paraId="1256811A" w14:textId="77777777" w:rsidR="00EC0C73" w:rsidRPr="00764036" w:rsidRDefault="00EC0C73" w:rsidP="00A13C17">
      <w:pPr>
        <w:pStyle w:val="Akapitzlist"/>
        <w:numPr>
          <w:ilvl w:val="2"/>
          <w:numId w:val="41"/>
        </w:numPr>
        <w:spacing w:after="0"/>
        <w:ind w:left="284" w:hanging="322"/>
        <w:contextualSpacing w:val="0"/>
        <w:rPr>
          <w:rFonts w:ascii="Verdana" w:hAnsi="Verdana"/>
          <w:sz w:val="20"/>
          <w:szCs w:val="20"/>
        </w:rPr>
      </w:pPr>
      <w:r w:rsidRPr="00764036">
        <w:rPr>
          <w:rFonts w:ascii="Verdana" w:hAnsi="Verdana"/>
          <w:sz w:val="20"/>
          <w:szCs w:val="20"/>
        </w:rPr>
        <w:t xml:space="preserve"> sposób wykorzystania udostępnionych przeze mnie zasobów będzie następujący: </w:t>
      </w:r>
    </w:p>
    <w:p w14:paraId="1BA38A14" w14:textId="16A7E54D" w:rsidR="00EC0C73" w:rsidRPr="00764036" w:rsidRDefault="00EC0C73" w:rsidP="00796F2B">
      <w:pPr>
        <w:ind w:left="284" w:hanging="322"/>
        <w:rPr>
          <w:rFonts w:ascii="Verdana" w:hAnsi="Verdana"/>
          <w:sz w:val="20"/>
          <w:szCs w:val="20"/>
        </w:rPr>
      </w:pPr>
      <w:r w:rsidRPr="00764036">
        <w:rPr>
          <w:rFonts w:ascii="Verdana" w:hAnsi="Verdana"/>
          <w:sz w:val="20"/>
          <w:szCs w:val="20"/>
        </w:rPr>
        <w:t>..........................................................................................................................</w:t>
      </w:r>
    </w:p>
    <w:p w14:paraId="6BF4ED9D" w14:textId="42147172" w:rsidR="00EC0C73" w:rsidRPr="00764036" w:rsidRDefault="00EC0C73" w:rsidP="00A13C17">
      <w:pPr>
        <w:pStyle w:val="Akapitzlist"/>
        <w:numPr>
          <w:ilvl w:val="2"/>
          <w:numId w:val="41"/>
        </w:numPr>
        <w:spacing w:after="0"/>
        <w:ind w:left="284" w:hanging="322"/>
        <w:contextualSpacing w:val="0"/>
        <w:rPr>
          <w:rFonts w:ascii="Verdana" w:hAnsi="Verdana"/>
          <w:sz w:val="20"/>
          <w:szCs w:val="20"/>
        </w:rPr>
      </w:pPr>
      <w:r w:rsidRPr="00764036">
        <w:rPr>
          <w:rFonts w:ascii="Verdana" w:hAnsi="Verdana"/>
          <w:sz w:val="20"/>
          <w:szCs w:val="20"/>
        </w:rPr>
        <w:t xml:space="preserve"> zakres mojego udziału przy wykonywaniu zamówienia będzie następujący: </w:t>
      </w:r>
    </w:p>
    <w:p w14:paraId="2E4CA3C3" w14:textId="2550FE47" w:rsidR="00EC0C73" w:rsidRPr="00764036" w:rsidRDefault="00EC0C73" w:rsidP="00796F2B">
      <w:pPr>
        <w:ind w:left="284" w:hanging="322"/>
        <w:rPr>
          <w:rFonts w:ascii="Verdana" w:hAnsi="Verdana"/>
          <w:sz w:val="20"/>
          <w:szCs w:val="20"/>
        </w:rPr>
      </w:pPr>
      <w:r w:rsidRPr="00764036">
        <w:rPr>
          <w:rFonts w:ascii="Verdana" w:hAnsi="Verdana"/>
          <w:sz w:val="20"/>
          <w:szCs w:val="20"/>
        </w:rPr>
        <w:t>.............................................................................................................................</w:t>
      </w:r>
    </w:p>
    <w:p w14:paraId="4D332FE7" w14:textId="2F37B7CB" w:rsidR="00EC0C73" w:rsidRPr="00764036" w:rsidRDefault="00EC0C73" w:rsidP="00A13C17">
      <w:pPr>
        <w:pStyle w:val="Akapitzlist"/>
        <w:numPr>
          <w:ilvl w:val="2"/>
          <w:numId w:val="41"/>
        </w:numPr>
        <w:spacing w:after="0"/>
        <w:ind w:left="284" w:hanging="322"/>
        <w:contextualSpacing w:val="0"/>
        <w:rPr>
          <w:rFonts w:ascii="Verdana" w:hAnsi="Verdana"/>
          <w:sz w:val="20"/>
          <w:szCs w:val="20"/>
        </w:rPr>
      </w:pPr>
      <w:r w:rsidRPr="00764036">
        <w:rPr>
          <w:rFonts w:ascii="Verdana" w:hAnsi="Verdana"/>
          <w:sz w:val="20"/>
          <w:szCs w:val="20"/>
        </w:rPr>
        <w:t xml:space="preserve"> okres mojego udziału przy wykonywaniu zamówienia będzie następujący: </w:t>
      </w:r>
    </w:p>
    <w:p w14:paraId="3FC1965F" w14:textId="0792C3F6" w:rsidR="00EC0C73" w:rsidRPr="00764036" w:rsidRDefault="00EC0C73" w:rsidP="00796F2B">
      <w:pPr>
        <w:ind w:left="284" w:hanging="322"/>
        <w:rPr>
          <w:rFonts w:ascii="Verdana" w:hAnsi="Verdana"/>
          <w:sz w:val="20"/>
          <w:szCs w:val="20"/>
        </w:rPr>
      </w:pPr>
      <w:r w:rsidRPr="00764036">
        <w:rPr>
          <w:rFonts w:ascii="Verdana" w:hAnsi="Verdana"/>
          <w:sz w:val="20"/>
          <w:szCs w:val="20"/>
        </w:rPr>
        <w:t>.............................................................................................................................</w:t>
      </w:r>
    </w:p>
    <w:p w14:paraId="00B2921B" w14:textId="5201EAEB" w:rsidR="00EC0C73" w:rsidRPr="00764036" w:rsidRDefault="00EC0C73" w:rsidP="00A13C17">
      <w:pPr>
        <w:pStyle w:val="Akapitzlist"/>
        <w:numPr>
          <w:ilvl w:val="2"/>
          <w:numId w:val="41"/>
        </w:numPr>
        <w:spacing w:after="0"/>
        <w:ind w:left="284" w:hanging="322"/>
        <w:contextualSpacing w:val="0"/>
        <w:rPr>
          <w:rFonts w:ascii="Verdana" w:hAnsi="Verdana"/>
          <w:sz w:val="20"/>
          <w:szCs w:val="20"/>
        </w:rPr>
      </w:pPr>
      <w:r w:rsidRPr="00764036">
        <w:rPr>
          <w:rFonts w:ascii="Verdana" w:hAnsi="Verdana"/>
          <w:sz w:val="20"/>
          <w:szCs w:val="20"/>
        </w:rPr>
        <w:t xml:space="preserve"> będę realizował poniżej wymienione </w:t>
      </w:r>
      <w:r w:rsidR="0025411B">
        <w:rPr>
          <w:rFonts w:ascii="Verdana" w:hAnsi="Verdana"/>
          <w:sz w:val="20"/>
          <w:szCs w:val="20"/>
        </w:rPr>
        <w:t>dostawy</w:t>
      </w:r>
      <w:r w:rsidRPr="00764036">
        <w:rPr>
          <w:rFonts w:ascii="Verdana" w:hAnsi="Verdana"/>
          <w:sz w:val="20"/>
          <w:szCs w:val="20"/>
        </w:rPr>
        <w:t>, których dotyczą udostępniane zasoby</w:t>
      </w:r>
      <w:r w:rsidR="005A6CA4">
        <w:rPr>
          <w:rFonts w:ascii="Verdana" w:hAnsi="Verdana"/>
          <w:sz w:val="20"/>
          <w:szCs w:val="20"/>
        </w:rPr>
        <w:t xml:space="preserve"> </w:t>
      </w:r>
      <w:r w:rsidRPr="00764036">
        <w:rPr>
          <w:rFonts w:ascii="Verdana" w:hAnsi="Verdana"/>
          <w:sz w:val="20"/>
          <w:szCs w:val="20"/>
        </w:rPr>
        <w:t>odnoszące się do warunków udziału w postępowaniu dotyczących zdolności technicznej i zawodowej, na których polega Wykonawca: ……………………………………………………………………………………………….…..</w:t>
      </w:r>
    </w:p>
    <w:p w14:paraId="5D9BD63F" w14:textId="77777777" w:rsidR="00EC0C73" w:rsidRPr="00A764FB" w:rsidRDefault="00EC0C73" w:rsidP="00A13C17">
      <w:pPr>
        <w:pStyle w:val="Akapitzlist"/>
        <w:numPr>
          <w:ilvl w:val="2"/>
          <w:numId w:val="41"/>
        </w:numPr>
        <w:spacing w:after="0"/>
        <w:ind w:left="284" w:hanging="282"/>
        <w:contextualSpacing w:val="0"/>
        <w:rPr>
          <w:rFonts w:ascii="Verdana" w:eastAsia="Verdana,Italic" w:hAnsi="Verdana" w:cs="Arial"/>
          <w:b/>
          <w:bCs/>
          <w:sz w:val="20"/>
          <w:szCs w:val="20"/>
        </w:rPr>
      </w:pPr>
      <w:r w:rsidRPr="00764036">
        <w:rPr>
          <w:rFonts w:ascii="Verdana" w:hAnsi="Verdana"/>
          <w:sz w:val="20"/>
          <w:szCs w:val="20"/>
        </w:rPr>
        <w:lastRenderedPageBreak/>
        <w:t>z Wykonawcą łączyć nas będzie: ……………………………………………………………………………………………..</w:t>
      </w:r>
    </w:p>
    <w:p w14:paraId="3E7710D2" w14:textId="77777777" w:rsidR="00EC0C73" w:rsidRPr="00A764FB" w:rsidRDefault="00EC0C73" w:rsidP="00EC0C73">
      <w:pPr>
        <w:pStyle w:val="Akapitzlist"/>
        <w:spacing w:after="0"/>
        <w:ind w:left="182"/>
        <w:jc w:val="both"/>
        <w:rPr>
          <w:rFonts w:ascii="Verdana" w:eastAsia="Verdana,Italic" w:hAnsi="Verdana" w:cs="Arial"/>
          <w:b/>
          <w:bCs/>
          <w:sz w:val="20"/>
          <w:szCs w:val="20"/>
        </w:rPr>
      </w:pPr>
    </w:p>
    <w:p w14:paraId="78CD16BC" w14:textId="77777777" w:rsidR="00EC0C73" w:rsidRPr="00A764FB" w:rsidRDefault="00EC0C73" w:rsidP="00EC0C73">
      <w:pPr>
        <w:pStyle w:val="Akapitzlist"/>
        <w:shd w:val="clear" w:color="auto" w:fill="BFBFBF" w:themeFill="background1" w:themeFillShade="BF"/>
        <w:spacing w:after="0"/>
        <w:ind w:left="284"/>
        <w:jc w:val="both"/>
        <w:rPr>
          <w:rFonts w:ascii="Verdana" w:hAnsi="Verdana" w:cs="Arial"/>
          <w:b/>
          <w:sz w:val="20"/>
          <w:szCs w:val="20"/>
        </w:rPr>
      </w:pPr>
      <w:r w:rsidRPr="00A764FB">
        <w:rPr>
          <w:rFonts w:ascii="Verdana" w:hAnsi="Verdana" w:cs="Arial"/>
          <w:b/>
          <w:sz w:val="20"/>
          <w:szCs w:val="20"/>
        </w:rPr>
        <w:t>OŚWIADCZENIE DOTYCZĄCE ZAKAZU, O KTÓRYM MOWA W ART. 5K ROZPORZĄDZENIA SANKCYJENGO W ZAKRESIE ODPOWIADAJĄCYM PONAD 10% WARTOŚCI ZAMÓWIENIA:</w:t>
      </w:r>
    </w:p>
    <w:p w14:paraId="2CC1CF3E" w14:textId="351AA2C4" w:rsidR="00EC0C73" w:rsidRPr="00DB081B" w:rsidRDefault="00EC0C73" w:rsidP="00DB081B">
      <w:pPr>
        <w:pStyle w:val="Akapitzlist"/>
        <w:spacing w:after="0"/>
        <w:ind w:left="284"/>
        <w:jc w:val="both"/>
        <w:rPr>
          <w:rFonts w:ascii="Verdana" w:hAnsi="Verdana" w:cs="Arial"/>
          <w:sz w:val="20"/>
          <w:szCs w:val="20"/>
        </w:rPr>
      </w:pPr>
      <w:r w:rsidRPr="00A764FB">
        <w:rPr>
          <w:rFonts w:ascii="Verdana" w:hAnsi="Verdana" w:cs="Arial"/>
          <w:sz w:val="20"/>
          <w:szCs w:val="20"/>
        </w:rPr>
        <w:t>Oświadczam/y, że nie podlegam/y wykluczeniu z postępowania na podstawie art. 5k Rozporządzenia sankcyjnego.</w:t>
      </w:r>
    </w:p>
    <w:p w14:paraId="22384635" w14:textId="77777777" w:rsidR="00EC0C73" w:rsidRPr="003F6060" w:rsidRDefault="00EC0C73" w:rsidP="00EC0C73">
      <w:pPr>
        <w:autoSpaceDE w:val="0"/>
        <w:autoSpaceDN w:val="0"/>
        <w:adjustRightInd w:val="0"/>
        <w:jc w:val="both"/>
        <w:rPr>
          <w:rFonts w:ascii="Verdana" w:eastAsia="Verdana,Italic" w:hAnsi="Verdana" w:cs="Arial"/>
          <w:b/>
          <w:bCs/>
          <w:iCs/>
          <w:sz w:val="18"/>
          <w:szCs w:val="18"/>
        </w:rPr>
      </w:pPr>
      <w:r w:rsidRPr="003F6060">
        <w:rPr>
          <w:rFonts w:ascii="Verdana" w:eastAsia="Verdana,Italic" w:hAnsi="Verdana" w:cs="Arial"/>
          <w:b/>
          <w:bCs/>
          <w:iCs/>
          <w:sz w:val="18"/>
          <w:szCs w:val="18"/>
        </w:rPr>
        <w:t>UWAGA:</w:t>
      </w:r>
    </w:p>
    <w:p w14:paraId="63EA1A12" w14:textId="72A5BEC3" w:rsidR="00EC0C73" w:rsidRPr="003F6060" w:rsidRDefault="00EC0C73" w:rsidP="00EC0C73">
      <w:pPr>
        <w:jc w:val="both"/>
        <w:rPr>
          <w:rFonts w:ascii="Verdana" w:hAnsi="Verdana"/>
          <w:sz w:val="18"/>
          <w:szCs w:val="18"/>
        </w:rPr>
      </w:pPr>
      <w:r w:rsidRPr="003F6060">
        <w:rPr>
          <w:rFonts w:ascii="Verdana" w:eastAsia="Verdana,Italic" w:hAnsi="Verdana" w:cs="Arial"/>
          <w:iCs/>
          <w:sz w:val="18"/>
          <w:szCs w:val="18"/>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w:t>
      </w:r>
      <w:proofErr w:type="spellStart"/>
      <w:r w:rsidR="00AA41AB">
        <w:rPr>
          <w:rFonts w:ascii="Verdana" w:eastAsia="Verdana,Italic" w:hAnsi="Verdana" w:cs="Arial"/>
          <w:iCs/>
          <w:sz w:val="18"/>
          <w:szCs w:val="18"/>
        </w:rPr>
        <w:t>uPzp</w:t>
      </w:r>
      <w:proofErr w:type="spellEnd"/>
      <w:r w:rsidR="00AA41AB">
        <w:rPr>
          <w:rFonts w:ascii="Verdana" w:eastAsia="Verdana,Italic" w:hAnsi="Verdana" w:cs="Arial"/>
          <w:iCs/>
          <w:sz w:val="18"/>
          <w:szCs w:val="18"/>
        </w:rPr>
        <w:t xml:space="preserve"> </w:t>
      </w:r>
      <w:r w:rsidRPr="003F6060">
        <w:rPr>
          <w:rFonts w:ascii="Verdana" w:eastAsia="Verdana,Italic" w:hAnsi="Verdana" w:cs="Arial"/>
          <w:iCs/>
          <w:sz w:val="18"/>
          <w:szCs w:val="18"/>
        </w:rPr>
        <w:t>jeżeli Wykonawca w celu wykazania spełnienia warunków udziału w postępowaniu polega na zdolnościach technicznych lub zawodowych lub sytuacji finansowej lub ekonomicznej podmiotów udostępniających zasoby</w:t>
      </w:r>
    </w:p>
    <w:p w14:paraId="26F714EF" w14:textId="77777777" w:rsidR="00EC0C73" w:rsidRPr="003F6060" w:rsidRDefault="00EC0C73" w:rsidP="00EC0C73">
      <w:pPr>
        <w:jc w:val="both"/>
        <w:rPr>
          <w:rFonts w:ascii="Verdana" w:hAnsi="Verdana"/>
          <w:b/>
          <w:sz w:val="20"/>
          <w:szCs w:val="20"/>
        </w:rPr>
      </w:pPr>
      <w:r w:rsidRPr="003F6060">
        <w:rPr>
          <w:rFonts w:ascii="Verdana" w:hAnsi="Verdana"/>
          <w:b/>
          <w:sz w:val="20"/>
          <w:szCs w:val="20"/>
        </w:rPr>
        <w:t>Zobowiązanie musi być opatrzone kwalifikowanym podpisem elektronicznym przez osobę lub osoby uprawnione do reprezentowania podmiotu udostępniającego zasoby.</w:t>
      </w:r>
    </w:p>
    <w:p w14:paraId="1FB96520" w14:textId="1C85F134" w:rsidR="00EC0C73" w:rsidRPr="00DB081B" w:rsidRDefault="00EC0C73" w:rsidP="00DB081B">
      <w:pPr>
        <w:rPr>
          <w:rFonts w:ascii="Verdana" w:hAnsi="Verdana"/>
          <w:b/>
          <w:sz w:val="20"/>
          <w:szCs w:val="20"/>
        </w:rPr>
      </w:pPr>
      <w:r w:rsidRPr="003F6060">
        <w:rPr>
          <w:rFonts w:ascii="Verdana" w:hAnsi="Verdana"/>
          <w:b/>
          <w:sz w:val="20"/>
          <w:szCs w:val="20"/>
        </w:rPr>
        <w:br w:type="page"/>
      </w:r>
    </w:p>
    <w:p w14:paraId="266948AE" w14:textId="77777777" w:rsidR="00EC0C73" w:rsidRPr="00A764FB" w:rsidRDefault="00EC0C73" w:rsidP="00EC0C73">
      <w:pPr>
        <w:pStyle w:val="Akapitzlist"/>
        <w:autoSpaceDE w:val="0"/>
        <w:autoSpaceDN w:val="0"/>
        <w:adjustRightInd w:val="0"/>
        <w:spacing w:after="0"/>
        <w:jc w:val="both"/>
        <w:rPr>
          <w:rFonts w:ascii="Verdana" w:eastAsia="Verdana,Italic" w:hAnsi="Verdana" w:cs="Arial"/>
          <w:b/>
          <w:bCs/>
          <w:iCs/>
          <w:sz w:val="18"/>
          <w:szCs w:val="18"/>
        </w:rPr>
      </w:pPr>
    </w:p>
    <w:p w14:paraId="3015FCB3" w14:textId="77777777" w:rsidR="00EC0C73" w:rsidRPr="00764036" w:rsidRDefault="00EC0C73" w:rsidP="00EC0C73">
      <w:pPr>
        <w:pStyle w:val="Akapitzlist"/>
        <w:spacing w:after="0"/>
        <w:ind w:left="182"/>
        <w:jc w:val="both"/>
        <w:rPr>
          <w:rFonts w:ascii="Verdana" w:eastAsia="Verdana,Italic" w:hAnsi="Verdana" w:cs="Arial"/>
          <w:b/>
          <w:bCs/>
          <w:sz w:val="20"/>
          <w:szCs w:val="20"/>
        </w:rPr>
      </w:pPr>
    </w:p>
    <w:p w14:paraId="568C2F6D" w14:textId="1D7EE21D" w:rsidR="00EC0C73" w:rsidRDefault="00EC0C73" w:rsidP="00EC0C73">
      <w:pPr>
        <w:pStyle w:val="Bezodstpw"/>
        <w:spacing w:line="276" w:lineRule="auto"/>
        <w:rPr>
          <w:rFonts w:ascii="Verdana" w:hAnsi="Verdana" w:cs="Arial"/>
          <w:b/>
          <w:sz w:val="18"/>
          <w:szCs w:val="18"/>
        </w:rPr>
      </w:pPr>
      <w:r w:rsidRPr="00764036">
        <w:rPr>
          <w:rFonts w:ascii="Verdana" w:hAnsi="Verdana" w:cs="Arial"/>
          <w:b/>
          <w:sz w:val="18"/>
          <w:szCs w:val="18"/>
        </w:rPr>
        <w:t>UWAGA ! - Dokument należy złożyć po wezwaniu przez Zamawiającego</w:t>
      </w:r>
    </w:p>
    <w:p w14:paraId="27B53380" w14:textId="77777777" w:rsidR="003E5F14" w:rsidRPr="00764036" w:rsidRDefault="003E5F14" w:rsidP="00EC0C73">
      <w:pPr>
        <w:pStyle w:val="Bezodstpw"/>
        <w:spacing w:line="276" w:lineRule="auto"/>
        <w:rPr>
          <w:rFonts w:ascii="Verdana" w:hAnsi="Verdana" w:cs="Arial"/>
          <w:b/>
          <w:sz w:val="18"/>
          <w:szCs w:val="18"/>
        </w:rPr>
      </w:pPr>
    </w:p>
    <w:p w14:paraId="16D8BE79" w14:textId="52F674AC" w:rsidR="00DB081B" w:rsidRDefault="00EC0C73" w:rsidP="003E5F14">
      <w:pPr>
        <w:pStyle w:val="Nagwek5"/>
        <w:spacing w:before="0"/>
        <w:ind w:right="-1404"/>
        <w:jc w:val="right"/>
        <w:rPr>
          <w:rFonts w:ascii="Verdana" w:hAnsi="Verdana"/>
          <w:b/>
          <w:bCs/>
          <w:color w:val="auto"/>
          <w:sz w:val="20"/>
          <w:szCs w:val="20"/>
        </w:rPr>
      </w:pPr>
      <w:r w:rsidRPr="00764036">
        <w:rPr>
          <w:rFonts w:ascii="Verdana" w:hAnsi="Verdana"/>
          <w:b/>
          <w:bCs/>
          <w:color w:val="auto"/>
          <w:sz w:val="20"/>
          <w:szCs w:val="20"/>
        </w:rPr>
        <w:t>Nr postępowania:</w:t>
      </w:r>
      <w:r w:rsidR="003E5F14">
        <w:rPr>
          <w:rFonts w:ascii="Verdana" w:hAnsi="Verdana"/>
          <w:b/>
          <w:bCs/>
          <w:color w:val="auto"/>
          <w:sz w:val="20"/>
          <w:szCs w:val="20"/>
        </w:rPr>
        <w:t xml:space="preserve"> </w:t>
      </w:r>
      <w:r w:rsidR="003E5F14" w:rsidRPr="0000157E">
        <w:rPr>
          <w:rFonts w:ascii="Verdana" w:hAnsi="Verdana"/>
          <w:b/>
          <w:bCs/>
          <w:color w:val="auto"/>
          <w:sz w:val="20"/>
          <w:szCs w:val="20"/>
        </w:rPr>
        <w:t>BZP.272.1</w:t>
      </w:r>
      <w:r w:rsidR="003E5F14">
        <w:rPr>
          <w:rFonts w:ascii="Verdana" w:hAnsi="Verdana"/>
          <w:b/>
          <w:bCs/>
          <w:color w:val="auto"/>
          <w:sz w:val="20"/>
          <w:szCs w:val="20"/>
        </w:rPr>
        <w:t>6</w:t>
      </w:r>
      <w:r w:rsidR="003E5F14" w:rsidRPr="0000157E">
        <w:rPr>
          <w:rFonts w:ascii="Verdana" w:hAnsi="Verdana"/>
          <w:b/>
          <w:bCs/>
          <w:color w:val="auto"/>
          <w:sz w:val="20"/>
          <w:szCs w:val="20"/>
        </w:rPr>
        <w:t>.2022.</w:t>
      </w:r>
      <w:r w:rsidR="003E5F14">
        <w:rPr>
          <w:rFonts w:ascii="Verdana" w:hAnsi="Verdana"/>
          <w:b/>
          <w:bCs/>
          <w:color w:val="auto"/>
          <w:sz w:val="20"/>
          <w:szCs w:val="20"/>
        </w:rPr>
        <w:t>AP</w:t>
      </w:r>
    </w:p>
    <w:p w14:paraId="5B043E9D" w14:textId="1E4378D2" w:rsidR="00EC0C73" w:rsidRPr="00764036" w:rsidRDefault="00EC0C73" w:rsidP="003E5F14">
      <w:pPr>
        <w:pStyle w:val="Nagwek5"/>
        <w:spacing w:before="0"/>
        <w:ind w:right="-1404"/>
        <w:jc w:val="right"/>
        <w:rPr>
          <w:rFonts w:ascii="Verdana" w:hAnsi="Verdana"/>
          <w:b/>
          <w:bCs/>
          <w:color w:val="auto"/>
          <w:sz w:val="20"/>
          <w:szCs w:val="20"/>
        </w:rPr>
      </w:pPr>
    </w:p>
    <w:p w14:paraId="4CE2FAF4" w14:textId="77777777" w:rsidR="00EC0C73" w:rsidRPr="00764036" w:rsidRDefault="00EC0C73" w:rsidP="003E5F14">
      <w:pPr>
        <w:ind w:right="-1404"/>
        <w:jc w:val="right"/>
        <w:rPr>
          <w:rFonts w:ascii="Verdana" w:hAnsi="Verdana"/>
          <w:b/>
          <w:bCs/>
          <w:sz w:val="16"/>
          <w:szCs w:val="16"/>
        </w:rPr>
      </w:pPr>
      <w:r w:rsidRPr="00764036">
        <w:rPr>
          <w:rFonts w:ascii="Verdana" w:hAnsi="Verdana"/>
          <w:b/>
          <w:bCs/>
          <w:sz w:val="20"/>
          <w:szCs w:val="20"/>
        </w:rPr>
        <w:t xml:space="preserve">Załącznik nr </w:t>
      </w:r>
      <w:r>
        <w:rPr>
          <w:rFonts w:ascii="Verdana" w:hAnsi="Verdana"/>
          <w:b/>
          <w:bCs/>
          <w:sz w:val="20"/>
          <w:szCs w:val="20"/>
        </w:rPr>
        <w:t>6</w:t>
      </w:r>
      <w:r w:rsidRPr="00764036">
        <w:rPr>
          <w:rFonts w:ascii="Verdana" w:hAnsi="Verdana"/>
          <w:b/>
          <w:bCs/>
          <w:sz w:val="20"/>
          <w:szCs w:val="20"/>
        </w:rPr>
        <w:t xml:space="preserve"> do SWZ</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067"/>
      </w:tblGrid>
      <w:tr w:rsidR="00EC0C73" w:rsidRPr="00764036" w14:paraId="44463D4E" w14:textId="77777777" w:rsidTr="003E5F14">
        <w:tc>
          <w:tcPr>
            <w:tcW w:w="9067" w:type="dxa"/>
            <w:shd w:val="clear" w:color="auto" w:fill="365F91" w:themeFill="accent1" w:themeFillShade="BF"/>
          </w:tcPr>
          <w:p w14:paraId="3AC24E63" w14:textId="77777777" w:rsidR="00EC0C73" w:rsidRPr="00764036" w:rsidRDefault="00EC0C73" w:rsidP="001677A9">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OŚWIADCZENIE WYKONAWCY</w:t>
            </w:r>
          </w:p>
          <w:p w14:paraId="4B460D72" w14:textId="77777777" w:rsidR="00EC0C73" w:rsidRPr="00764036" w:rsidRDefault="00EC0C73" w:rsidP="001677A9">
            <w:pPr>
              <w:pStyle w:val="Bezodstpw"/>
              <w:spacing w:line="276" w:lineRule="auto"/>
              <w:jc w:val="center"/>
              <w:rPr>
                <w:rFonts w:ascii="Verdana" w:hAnsi="Verdana"/>
                <w:b/>
                <w:bCs/>
                <w:color w:val="FFFFFF" w:themeColor="background1"/>
                <w:sz w:val="20"/>
                <w:szCs w:val="20"/>
              </w:rPr>
            </w:pPr>
            <w:bookmarkStart w:id="78" w:name="_Hlk61786322"/>
            <w:r w:rsidRPr="00764036">
              <w:rPr>
                <w:rFonts w:ascii="Verdana" w:hAnsi="Verdana"/>
                <w:b/>
                <w:bCs/>
                <w:color w:val="FFFFFF" w:themeColor="background1"/>
                <w:sz w:val="20"/>
                <w:szCs w:val="20"/>
              </w:rPr>
              <w:t>O PRZYNALEŻNOŚCI / BRAKU PRZYNALEŻNOŚCI</w:t>
            </w:r>
          </w:p>
          <w:p w14:paraId="597EB451" w14:textId="77777777" w:rsidR="00EC0C73" w:rsidRPr="00764036" w:rsidRDefault="00EC0C73" w:rsidP="001677A9">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DO GRUPY KAPITAŁOWEJ</w:t>
            </w:r>
          </w:p>
          <w:p w14:paraId="6CD86276" w14:textId="77777777" w:rsidR="00EC0C73" w:rsidRPr="00764036" w:rsidRDefault="00EC0C73" w:rsidP="001677A9">
            <w:pPr>
              <w:pStyle w:val="Bezodstpw"/>
              <w:spacing w:line="276" w:lineRule="auto"/>
              <w:jc w:val="center"/>
              <w:rPr>
                <w:rFonts w:ascii="Verdana" w:hAnsi="Verdana"/>
                <w:sz w:val="18"/>
                <w:szCs w:val="18"/>
              </w:rPr>
            </w:pPr>
            <w:r w:rsidRPr="00764036">
              <w:rPr>
                <w:rFonts w:ascii="Verdana" w:hAnsi="Verdana"/>
                <w:b/>
                <w:bCs/>
                <w:color w:val="FFFFFF" w:themeColor="background1"/>
                <w:sz w:val="18"/>
                <w:szCs w:val="18"/>
              </w:rPr>
              <w:t xml:space="preserve">składane na podstawie art. 108 ust. 1 pkt 5 </w:t>
            </w:r>
            <w:proofErr w:type="spellStart"/>
            <w:r w:rsidRPr="00764036">
              <w:rPr>
                <w:rFonts w:ascii="Verdana" w:hAnsi="Verdana"/>
                <w:b/>
                <w:bCs/>
                <w:color w:val="FFFFFF" w:themeColor="background1"/>
                <w:sz w:val="18"/>
                <w:szCs w:val="18"/>
              </w:rPr>
              <w:t>uPzp</w:t>
            </w:r>
            <w:bookmarkEnd w:id="78"/>
            <w:proofErr w:type="spellEnd"/>
          </w:p>
        </w:tc>
      </w:tr>
    </w:tbl>
    <w:p w14:paraId="55AABDAA" w14:textId="77777777" w:rsidR="00EC0C73" w:rsidRPr="00764036" w:rsidRDefault="00EC0C73" w:rsidP="00EC0C73">
      <w:pPr>
        <w:rPr>
          <w:rFonts w:ascii="Verdana" w:hAnsi="Verdana" w:cs="Arial"/>
          <w:b/>
          <w:sz w:val="20"/>
          <w:szCs w:val="20"/>
        </w:rPr>
      </w:pPr>
      <w:r w:rsidRPr="00764036">
        <w:rPr>
          <w:rFonts w:ascii="Verdana" w:hAnsi="Verdana" w:cs="Arial"/>
          <w:b/>
          <w:sz w:val="20"/>
          <w:szCs w:val="20"/>
        </w:rPr>
        <w:t>Wykonawca:</w:t>
      </w:r>
    </w:p>
    <w:p w14:paraId="123B04EB" w14:textId="77777777" w:rsidR="00EC0C73" w:rsidRPr="00764036" w:rsidRDefault="00EC0C73" w:rsidP="00EC0C73">
      <w:pPr>
        <w:ind w:right="-142"/>
        <w:rPr>
          <w:rFonts w:ascii="Verdana" w:hAnsi="Verdana" w:cs="Arial"/>
          <w:sz w:val="20"/>
          <w:szCs w:val="20"/>
        </w:rPr>
      </w:pPr>
      <w:r w:rsidRPr="00764036">
        <w:rPr>
          <w:rFonts w:ascii="Verdana" w:hAnsi="Verdana" w:cs="Arial"/>
          <w:sz w:val="20"/>
          <w:szCs w:val="20"/>
        </w:rPr>
        <w:t>………………………………………………………………………………………………………………………………………………..</w:t>
      </w:r>
    </w:p>
    <w:p w14:paraId="7D385CE5" w14:textId="77777777" w:rsidR="00EC0C73" w:rsidRPr="00764036" w:rsidRDefault="00EC0C73" w:rsidP="00EC0C73">
      <w:pPr>
        <w:ind w:right="-142"/>
        <w:rPr>
          <w:rFonts w:ascii="Verdana" w:hAnsi="Verdana" w:cs="Arial"/>
          <w:sz w:val="20"/>
          <w:szCs w:val="20"/>
        </w:rPr>
      </w:pPr>
      <w:r w:rsidRPr="00764036">
        <w:rPr>
          <w:rFonts w:ascii="Verdana" w:hAnsi="Verdana" w:cs="Arial"/>
          <w:sz w:val="20"/>
          <w:szCs w:val="20"/>
        </w:rPr>
        <w:t>………………………………………………………………………………………………………………………………………………..</w:t>
      </w:r>
    </w:p>
    <w:p w14:paraId="7650BFDD" w14:textId="77777777" w:rsidR="00EC0C73" w:rsidRPr="00764036" w:rsidRDefault="00EC0C73" w:rsidP="00EC0C73">
      <w:pPr>
        <w:ind w:right="-142"/>
        <w:jc w:val="center"/>
        <w:rPr>
          <w:rFonts w:ascii="Verdana" w:hAnsi="Verdana" w:cs="Arial"/>
          <w:sz w:val="18"/>
          <w:szCs w:val="18"/>
        </w:rPr>
      </w:pPr>
      <w:r w:rsidRPr="00764036">
        <w:rPr>
          <w:rFonts w:ascii="Verdana" w:hAnsi="Verdana" w:cs="Arial"/>
          <w:i/>
          <w:sz w:val="18"/>
          <w:szCs w:val="18"/>
        </w:rPr>
        <w:t>(pełna nazwa/firma i siedziba)</w:t>
      </w:r>
    </w:p>
    <w:p w14:paraId="557B78A4" w14:textId="77777777" w:rsidR="00EC0C73" w:rsidRPr="00764036" w:rsidRDefault="00EC0C73" w:rsidP="00EC0C73">
      <w:pPr>
        <w:jc w:val="both"/>
        <w:rPr>
          <w:rFonts w:ascii="Verdana" w:hAnsi="Verdana" w:cs="Arial"/>
          <w:sz w:val="20"/>
          <w:szCs w:val="20"/>
        </w:rPr>
      </w:pPr>
    </w:p>
    <w:p w14:paraId="7CD00D22" w14:textId="77777777" w:rsidR="00EC0C73" w:rsidRPr="00764036" w:rsidRDefault="00EC0C73" w:rsidP="00EC0C73">
      <w:pPr>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5245A3AD" w14:textId="77777777" w:rsidR="00403931" w:rsidRPr="00C82B7D" w:rsidRDefault="00403931" w:rsidP="00403931">
      <w:pPr>
        <w:spacing w:line="360" w:lineRule="auto"/>
        <w:jc w:val="center"/>
        <w:rPr>
          <w:rFonts w:ascii="Verdana" w:hAnsi="Verdana"/>
          <w:b/>
          <w:i/>
          <w:sz w:val="20"/>
          <w:szCs w:val="20"/>
        </w:rPr>
      </w:pPr>
      <w:r w:rsidRPr="00C82B7D">
        <w:rPr>
          <w:rFonts w:ascii="Verdana" w:hAnsi="Verdana"/>
          <w:b/>
          <w:i/>
          <w:sz w:val="20"/>
          <w:szCs w:val="20"/>
        </w:rPr>
        <w:t>„</w:t>
      </w:r>
      <w:r>
        <w:rPr>
          <w:rFonts w:ascii="Verdana" w:hAnsi="Verdana"/>
          <w:b/>
          <w:i/>
          <w:sz w:val="20"/>
          <w:szCs w:val="20"/>
        </w:rPr>
        <w:t>Dostawa macierzy i przełączników SAN”</w:t>
      </w:r>
    </w:p>
    <w:p w14:paraId="19611373" w14:textId="77777777" w:rsidR="00EC0C73" w:rsidRPr="00764036" w:rsidRDefault="00EC0C73" w:rsidP="00EC0C73">
      <w:pPr>
        <w:jc w:val="both"/>
        <w:rPr>
          <w:rFonts w:ascii="Verdana" w:hAnsi="Verdana" w:cs="Arial"/>
          <w:sz w:val="20"/>
          <w:szCs w:val="20"/>
        </w:rPr>
      </w:pPr>
      <w:r w:rsidRPr="00764036">
        <w:rPr>
          <w:rFonts w:ascii="Verdana" w:hAnsi="Verdana" w:cs="Arial"/>
          <w:sz w:val="20"/>
          <w:szCs w:val="20"/>
        </w:rPr>
        <w:t>Oświadczam, że:</w:t>
      </w:r>
    </w:p>
    <w:p w14:paraId="3C33D8F3" w14:textId="5E357DEB" w:rsidR="00EC0C73" w:rsidRPr="00764036" w:rsidRDefault="00EC0C73" w:rsidP="00EC0C73">
      <w:pPr>
        <w:jc w:val="both"/>
        <w:rPr>
          <w:rFonts w:ascii="Verdana" w:hAnsi="Verdana" w:cs="Arial"/>
          <w:sz w:val="20"/>
          <w:szCs w:val="20"/>
        </w:rPr>
      </w:pPr>
      <w:r w:rsidRPr="00764036">
        <w:rPr>
          <w:rFonts w:ascii="Verdana" w:hAnsi="Verdana" w:cs="Arial"/>
          <w:b/>
          <w:sz w:val="20"/>
          <w:szCs w:val="20"/>
        </w:rPr>
        <w:t>Należę*</w:t>
      </w:r>
      <w:r w:rsidRPr="00764036">
        <w:rPr>
          <w:rFonts w:ascii="Verdana" w:hAnsi="Verdana" w:cs="Arial"/>
          <w:sz w:val="20"/>
          <w:szCs w:val="20"/>
        </w:rPr>
        <w:t xml:space="preserve"> do tej samej grupy kapitałowej w rozumieniu ustawy z dnia 16 lutego 2007 r. o ochronie konkurencji i konsumentów (Dz. U. z </w:t>
      </w:r>
      <w:r w:rsidR="006B405B" w:rsidRPr="00764036">
        <w:rPr>
          <w:rFonts w:ascii="Verdana" w:hAnsi="Verdana" w:cs="Arial"/>
          <w:sz w:val="20"/>
          <w:szCs w:val="20"/>
        </w:rPr>
        <w:t>20</w:t>
      </w:r>
      <w:r w:rsidR="006B405B">
        <w:rPr>
          <w:rFonts w:ascii="Verdana" w:hAnsi="Verdana" w:cs="Arial"/>
          <w:sz w:val="20"/>
          <w:szCs w:val="20"/>
        </w:rPr>
        <w:t>21</w:t>
      </w:r>
      <w:r w:rsidR="006B405B" w:rsidRPr="00764036">
        <w:rPr>
          <w:rFonts w:ascii="Verdana" w:hAnsi="Verdana" w:cs="Arial"/>
          <w:sz w:val="20"/>
          <w:szCs w:val="20"/>
        </w:rPr>
        <w:t xml:space="preserve"> </w:t>
      </w:r>
      <w:r w:rsidRPr="00764036">
        <w:rPr>
          <w:rFonts w:ascii="Verdana" w:hAnsi="Verdana" w:cs="Arial"/>
          <w:sz w:val="20"/>
          <w:szCs w:val="20"/>
        </w:rPr>
        <w:t xml:space="preserve">r. poz. </w:t>
      </w:r>
      <w:r w:rsidR="006B405B">
        <w:rPr>
          <w:rFonts w:ascii="Verdana" w:hAnsi="Verdana" w:cs="Arial"/>
          <w:sz w:val="20"/>
          <w:szCs w:val="20"/>
        </w:rPr>
        <w:t>275</w:t>
      </w:r>
      <w:r w:rsidRPr="00764036">
        <w:rPr>
          <w:rFonts w:ascii="Verdana" w:hAnsi="Verdana" w:cs="Arial"/>
          <w:sz w:val="20"/>
          <w:szCs w:val="20"/>
        </w:rPr>
        <w:t>), co następujący Wykonawca, który złożył odrębną ofertę, w postępowaniu:</w:t>
      </w:r>
    </w:p>
    <w:p w14:paraId="011BA6FA" w14:textId="4219A3B3" w:rsidR="00EC0C73" w:rsidRPr="00764036" w:rsidRDefault="00EC0C73" w:rsidP="00EC0C73">
      <w:pPr>
        <w:jc w:val="both"/>
        <w:rPr>
          <w:rFonts w:ascii="Verdana" w:hAnsi="Verdana" w:cs="Arial"/>
          <w:sz w:val="20"/>
          <w:szCs w:val="20"/>
        </w:rPr>
      </w:pPr>
      <w:r w:rsidRPr="00764036">
        <w:rPr>
          <w:rFonts w:ascii="Verdana" w:hAnsi="Verdana" w:cs="Arial"/>
          <w:sz w:val="20"/>
          <w:szCs w:val="20"/>
        </w:rPr>
        <w:t xml:space="preserve">……………………………………………………………………….…………………………………………………………………………………… </w:t>
      </w:r>
      <w:bookmarkStart w:id="79" w:name="_Hlk66037067"/>
      <w:r w:rsidRPr="00764036">
        <w:rPr>
          <w:rFonts w:ascii="Verdana" w:hAnsi="Verdana" w:cs="Arial"/>
          <w:sz w:val="20"/>
          <w:szCs w:val="20"/>
        </w:rPr>
        <w:t>i przedkładam następujące dokumenty lub informacje potwierdzające przygotowanie oferty, niezależnie od ww. wykonawcy należącego do tej samej grupy kapitałowej: ……………………………………………………........................................................................................</w:t>
      </w:r>
      <w:bookmarkEnd w:id="79"/>
    </w:p>
    <w:p w14:paraId="1CE17A2C" w14:textId="77777777" w:rsidR="00EC0C73" w:rsidRPr="00764036" w:rsidRDefault="00EC0C73" w:rsidP="00EC0C73">
      <w:pPr>
        <w:jc w:val="both"/>
        <w:rPr>
          <w:rFonts w:ascii="Verdana" w:hAnsi="Verdana" w:cs="Arial"/>
          <w:sz w:val="20"/>
          <w:szCs w:val="20"/>
        </w:rPr>
      </w:pPr>
      <w:r w:rsidRPr="00764036">
        <w:rPr>
          <w:rFonts w:ascii="Verdana" w:hAnsi="Verdana" w:cs="Arial"/>
          <w:sz w:val="20"/>
          <w:szCs w:val="20"/>
        </w:rPr>
        <w:t>lub</w:t>
      </w:r>
    </w:p>
    <w:p w14:paraId="1118AA0D" w14:textId="5895418D" w:rsidR="00EC0C73" w:rsidRPr="00764036" w:rsidRDefault="00EC0C73" w:rsidP="00EC0C73">
      <w:pPr>
        <w:jc w:val="both"/>
        <w:rPr>
          <w:rFonts w:ascii="Verdana" w:hAnsi="Verdana" w:cs="Arial"/>
          <w:sz w:val="20"/>
          <w:szCs w:val="20"/>
        </w:rPr>
      </w:pPr>
      <w:r w:rsidRPr="00764036">
        <w:rPr>
          <w:rFonts w:ascii="Verdana" w:hAnsi="Verdana" w:cs="Arial"/>
          <w:b/>
          <w:sz w:val="20"/>
          <w:szCs w:val="20"/>
        </w:rPr>
        <w:t xml:space="preserve">nie należę* </w:t>
      </w:r>
      <w:r w:rsidRPr="00764036">
        <w:rPr>
          <w:rFonts w:ascii="Verdana" w:hAnsi="Verdana" w:cs="Arial"/>
          <w:sz w:val="20"/>
          <w:szCs w:val="20"/>
        </w:rPr>
        <w:t xml:space="preserve">do tej samej grupy kapitałowej w rozumieniu ustawy z dnia 16 lutego 2007 r. o ochronie konkurencji i konsumentów (Dz. U. z </w:t>
      </w:r>
      <w:r w:rsidR="006B405B" w:rsidRPr="00764036">
        <w:rPr>
          <w:rFonts w:ascii="Verdana" w:hAnsi="Verdana" w:cs="Arial"/>
          <w:sz w:val="20"/>
          <w:szCs w:val="20"/>
        </w:rPr>
        <w:t>20</w:t>
      </w:r>
      <w:r w:rsidR="006B405B">
        <w:rPr>
          <w:rFonts w:ascii="Verdana" w:hAnsi="Verdana" w:cs="Arial"/>
          <w:sz w:val="20"/>
          <w:szCs w:val="20"/>
        </w:rPr>
        <w:t>21</w:t>
      </w:r>
      <w:r w:rsidR="006B405B" w:rsidRPr="00764036">
        <w:rPr>
          <w:rFonts w:ascii="Verdana" w:hAnsi="Verdana" w:cs="Arial"/>
          <w:sz w:val="20"/>
          <w:szCs w:val="20"/>
        </w:rPr>
        <w:t xml:space="preserve"> </w:t>
      </w:r>
      <w:r w:rsidRPr="00764036">
        <w:rPr>
          <w:rFonts w:ascii="Verdana" w:hAnsi="Verdana" w:cs="Arial"/>
          <w:sz w:val="20"/>
          <w:szCs w:val="20"/>
        </w:rPr>
        <w:t xml:space="preserve">r. poz. </w:t>
      </w:r>
      <w:r w:rsidR="006B405B">
        <w:rPr>
          <w:rFonts w:ascii="Verdana" w:hAnsi="Verdana" w:cs="Arial"/>
          <w:sz w:val="20"/>
          <w:szCs w:val="20"/>
        </w:rPr>
        <w:t>275</w:t>
      </w:r>
      <w:r w:rsidRPr="00764036">
        <w:rPr>
          <w:rFonts w:ascii="Verdana" w:hAnsi="Verdana" w:cs="Arial"/>
          <w:sz w:val="20"/>
          <w:szCs w:val="20"/>
        </w:rPr>
        <w:t>), co inny Wykonawca, który złożył odrębną ofertę, w postępowaniu.</w:t>
      </w:r>
    </w:p>
    <w:p w14:paraId="1761064E" w14:textId="77777777" w:rsidR="00EC0C73" w:rsidRPr="00764036" w:rsidRDefault="00EC0C73" w:rsidP="00EC0C73">
      <w:pPr>
        <w:jc w:val="both"/>
        <w:rPr>
          <w:rFonts w:ascii="Verdana" w:hAnsi="Verdana" w:cs="Arial"/>
          <w:i/>
          <w:sz w:val="20"/>
          <w:szCs w:val="20"/>
        </w:rPr>
      </w:pPr>
    </w:p>
    <w:p w14:paraId="003B9F4E" w14:textId="77777777" w:rsidR="00EC0C73" w:rsidRPr="00764036" w:rsidRDefault="00EC0C73" w:rsidP="00EC0C73">
      <w:pPr>
        <w:jc w:val="both"/>
        <w:rPr>
          <w:rFonts w:ascii="Verdana" w:hAnsi="Verdana" w:cs="Arial"/>
          <w:i/>
          <w:sz w:val="20"/>
          <w:szCs w:val="20"/>
        </w:rPr>
      </w:pPr>
    </w:p>
    <w:p w14:paraId="0A5B12F6" w14:textId="77777777" w:rsidR="00EC0C73" w:rsidRPr="00764036" w:rsidRDefault="00EC0C73" w:rsidP="00EC0C73">
      <w:pPr>
        <w:jc w:val="both"/>
        <w:rPr>
          <w:rFonts w:ascii="Verdana" w:hAnsi="Verdana"/>
          <w:i/>
          <w:sz w:val="16"/>
          <w:szCs w:val="16"/>
        </w:rPr>
      </w:pPr>
      <w:r w:rsidRPr="00764036">
        <w:rPr>
          <w:rFonts w:ascii="Verdana" w:hAnsi="Verdana"/>
          <w:b/>
          <w:sz w:val="20"/>
          <w:szCs w:val="20"/>
        </w:rPr>
        <w:t>Oświadczenia musi być opatrzone kwalifikowanym podpisem elektronicznym przez osobę/y uprawnione do reprezentowania Wykonawcy/Wykonawcy wspólnie ubiegającego się o dzielenie zamówienia.</w:t>
      </w:r>
    </w:p>
    <w:p w14:paraId="62F30D81" w14:textId="77777777" w:rsidR="00EC0C73" w:rsidRPr="00764036" w:rsidRDefault="00EC0C73" w:rsidP="00EC0C73">
      <w:pPr>
        <w:jc w:val="both"/>
        <w:rPr>
          <w:rFonts w:ascii="Verdana" w:hAnsi="Verdana"/>
          <w:i/>
          <w:sz w:val="16"/>
          <w:szCs w:val="16"/>
        </w:rPr>
      </w:pPr>
    </w:p>
    <w:p w14:paraId="215A078A" w14:textId="77777777" w:rsidR="00EC0C73" w:rsidRPr="00764036" w:rsidRDefault="00EC0C73" w:rsidP="00EC0C73">
      <w:pPr>
        <w:jc w:val="both"/>
        <w:rPr>
          <w:rFonts w:ascii="Verdana" w:hAnsi="Verdana"/>
          <w:i/>
          <w:sz w:val="16"/>
          <w:szCs w:val="16"/>
        </w:rPr>
      </w:pPr>
    </w:p>
    <w:p w14:paraId="15E00317" w14:textId="77777777" w:rsidR="00EC0C73" w:rsidRPr="00764036" w:rsidRDefault="00EC0C73" w:rsidP="00EC0C73">
      <w:pPr>
        <w:tabs>
          <w:tab w:val="left" w:pos="1032"/>
        </w:tabs>
        <w:jc w:val="both"/>
        <w:rPr>
          <w:rFonts w:ascii="Verdana" w:hAnsi="Verdana"/>
          <w:i/>
          <w:sz w:val="16"/>
          <w:szCs w:val="16"/>
        </w:rPr>
      </w:pPr>
    </w:p>
    <w:p w14:paraId="4DE3478C" w14:textId="77777777" w:rsidR="00EC0C73" w:rsidRPr="00764036" w:rsidRDefault="00EC0C73" w:rsidP="00EC0C73">
      <w:pPr>
        <w:rPr>
          <w:rFonts w:ascii="Verdana" w:hAnsi="Verdana"/>
          <w:i/>
          <w:sz w:val="16"/>
          <w:szCs w:val="16"/>
        </w:rPr>
      </w:pPr>
      <w:r w:rsidRPr="00764036">
        <w:rPr>
          <w:rFonts w:ascii="Verdana" w:hAnsi="Verdana"/>
          <w:i/>
          <w:sz w:val="16"/>
          <w:szCs w:val="16"/>
        </w:rPr>
        <w:t>* niepotrzebne skreślić</w:t>
      </w:r>
      <w:r w:rsidRPr="00764036">
        <w:rPr>
          <w:rFonts w:ascii="Verdana" w:hAnsi="Verdana"/>
          <w:i/>
          <w:sz w:val="16"/>
          <w:szCs w:val="16"/>
        </w:rPr>
        <w:br w:type="page"/>
      </w:r>
    </w:p>
    <w:p w14:paraId="233C968F" w14:textId="72880E0A" w:rsidR="00EC0C73" w:rsidRDefault="00EC0C73" w:rsidP="00EC0C73">
      <w:pPr>
        <w:pStyle w:val="Bezodstpw"/>
        <w:spacing w:line="276" w:lineRule="auto"/>
        <w:rPr>
          <w:rFonts w:ascii="Verdana" w:hAnsi="Verdana" w:cs="Arial"/>
          <w:b/>
          <w:sz w:val="18"/>
          <w:szCs w:val="18"/>
        </w:rPr>
      </w:pPr>
      <w:r w:rsidRPr="00764036">
        <w:rPr>
          <w:rFonts w:ascii="Verdana" w:hAnsi="Verdana" w:cs="Arial"/>
          <w:b/>
          <w:sz w:val="18"/>
          <w:szCs w:val="18"/>
        </w:rPr>
        <w:lastRenderedPageBreak/>
        <w:t>UWAGA ! - Dokument należy złożyć po wezwaniu przez Zamawiającego</w:t>
      </w:r>
    </w:p>
    <w:p w14:paraId="688F832D" w14:textId="77777777" w:rsidR="00AF6BEB" w:rsidRPr="00764036" w:rsidRDefault="00AF6BEB" w:rsidP="00EC0C73">
      <w:pPr>
        <w:pStyle w:val="Bezodstpw"/>
        <w:spacing w:line="276" w:lineRule="auto"/>
        <w:rPr>
          <w:rFonts w:ascii="Verdana" w:hAnsi="Verdana" w:cs="Arial"/>
          <w:b/>
          <w:sz w:val="18"/>
          <w:szCs w:val="18"/>
        </w:rPr>
      </w:pPr>
    </w:p>
    <w:p w14:paraId="4C8C0DD6" w14:textId="77777777" w:rsidR="00DB081B" w:rsidRDefault="00EC0C73" w:rsidP="00EC0C73">
      <w:pPr>
        <w:pStyle w:val="Nagwek5"/>
        <w:spacing w:before="0"/>
        <w:jc w:val="right"/>
        <w:rPr>
          <w:rFonts w:ascii="Verdana" w:hAnsi="Verdana"/>
          <w:b/>
          <w:bCs/>
          <w:color w:val="auto"/>
          <w:sz w:val="20"/>
          <w:szCs w:val="20"/>
        </w:rPr>
      </w:pPr>
      <w:r w:rsidRPr="00764036">
        <w:rPr>
          <w:rFonts w:ascii="Verdana" w:hAnsi="Verdana"/>
          <w:b/>
          <w:bCs/>
          <w:color w:val="auto"/>
          <w:sz w:val="20"/>
          <w:szCs w:val="20"/>
        </w:rPr>
        <w:t>Nr postępowania:</w:t>
      </w:r>
    </w:p>
    <w:p w14:paraId="6668B77A" w14:textId="15E276CF" w:rsidR="00EC0C73" w:rsidRPr="00100D3B" w:rsidRDefault="00EC0C73" w:rsidP="00EC0C73">
      <w:pPr>
        <w:pStyle w:val="Nagwek5"/>
        <w:spacing w:before="0"/>
        <w:jc w:val="right"/>
        <w:rPr>
          <w:rFonts w:ascii="Verdana" w:hAnsi="Verdana"/>
          <w:bCs/>
          <w:color w:val="auto"/>
          <w:sz w:val="20"/>
          <w:szCs w:val="20"/>
        </w:rPr>
      </w:pPr>
      <w:r w:rsidRPr="00764036">
        <w:rPr>
          <w:rFonts w:ascii="Verdana" w:hAnsi="Verdana"/>
          <w:b/>
          <w:bCs/>
          <w:color w:val="auto"/>
          <w:sz w:val="20"/>
          <w:szCs w:val="20"/>
        </w:rPr>
        <w:t xml:space="preserve"> </w:t>
      </w:r>
      <w:r w:rsidRPr="00764036">
        <w:rPr>
          <w:rFonts w:ascii="Verdana" w:hAnsi="Verdana"/>
          <w:b/>
          <w:color w:val="auto"/>
          <w:sz w:val="20"/>
          <w:szCs w:val="20"/>
        </w:rPr>
        <w:t>BZP</w:t>
      </w:r>
      <w:r w:rsidRPr="0000157E">
        <w:rPr>
          <w:rFonts w:ascii="Verdana" w:hAnsi="Verdana"/>
          <w:b/>
          <w:color w:val="auto"/>
          <w:sz w:val="20"/>
          <w:szCs w:val="20"/>
        </w:rPr>
        <w:t>. 272.</w:t>
      </w:r>
      <w:r w:rsidR="00403931" w:rsidRPr="0000157E">
        <w:rPr>
          <w:rFonts w:ascii="Verdana" w:hAnsi="Verdana"/>
          <w:b/>
          <w:color w:val="auto"/>
          <w:sz w:val="20"/>
          <w:szCs w:val="20"/>
        </w:rPr>
        <w:t>1</w:t>
      </w:r>
      <w:r w:rsidR="00403931">
        <w:rPr>
          <w:rFonts w:ascii="Verdana" w:hAnsi="Verdana"/>
          <w:b/>
          <w:color w:val="auto"/>
          <w:sz w:val="20"/>
          <w:szCs w:val="20"/>
        </w:rPr>
        <w:t>6</w:t>
      </w:r>
      <w:r w:rsidRPr="0000157E">
        <w:rPr>
          <w:rFonts w:ascii="Verdana" w:hAnsi="Verdana"/>
          <w:b/>
          <w:color w:val="auto"/>
          <w:sz w:val="20"/>
          <w:szCs w:val="20"/>
        </w:rPr>
        <w:t>.2022.</w:t>
      </w:r>
      <w:r w:rsidR="00403931">
        <w:rPr>
          <w:rFonts w:ascii="Verdana" w:hAnsi="Verdana"/>
          <w:b/>
          <w:color w:val="auto"/>
          <w:sz w:val="20"/>
          <w:szCs w:val="20"/>
        </w:rPr>
        <w:t>AP</w:t>
      </w:r>
    </w:p>
    <w:p w14:paraId="5A53A0C1" w14:textId="77777777" w:rsidR="00EC0C73" w:rsidRPr="00764036" w:rsidRDefault="00EC0C73" w:rsidP="00EC0C73">
      <w:pPr>
        <w:jc w:val="right"/>
        <w:rPr>
          <w:rFonts w:ascii="Verdana" w:hAnsi="Verdana"/>
          <w:b/>
          <w:bCs/>
          <w:sz w:val="16"/>
          <w:szCs w:val="16"/>
        </w:rPr>
      </w:pPr>
      <w:r w:rsidRPr="00764036">
        <w:rPr>
          <w:rFonts w:ascii="Verdana" w:hAnsi="Verdana"/>
          <w:b/>
          <w:bCs/>
          <w:sz w:val="20"/>
          <w:szCs w:val="20"/>
        </w:rPr>
        <w:t xml:space="preserve">Załącznik nr </w:t>
      </w:r>
      <w:r>
        <w:rPr>
          <w:rFonts w:ascii="Verdana" w:hAnsi="Verdana"/>
          <w:b/>
          <w:bCs/>
          <w:sz w:val="20"/>
          <w:szCs w:val="20"/>
        </w:rPr>
        <w:t>7</w:t>
      </w:r>
      <w:r w:rsidRPr="00764036">
        <w:rPr>
          <w:rFonts w:ascii="Verdana" w:hAnsi="Verdana"/>
          <w:b/>
          <w:bCs/>
          <w:sz w:val="20"/>
          <w:szCs w:val="20"/>
        </w:rPr>
        <w:t xml:space="preserve"> do SWZ</w:t>
      </w:r>
    </w:p>
    <w:tbl>
      <w:tblPr>
        <w:tblStyle w:val="Tabela-Siatka"/>
        <w:tblW w:w="10031" w:type="dxa"/>
        <w:tblLook w:val="04A0" w:firstRow="1" w:lastRow="0" w:firstColumn="1" w:lastColumn="0" w:noHBand="0" w:noVBand="1"/>
      </w:tblPr>
      <w:tblGrid>
        <w:gridCol w:w="10031"/>
      </w:tblGrid>
      <w:tr w:rsidR="00EC0C73" w:rsidRPr="00764036" w14:paraId="7FB15F21" w14:textId="77777777" w:rsidTr="001677A9">
        <w:tc>
          <w:tcPr>
            <w:tcW w:w="10031" w:type="dxa"/>
            <w:shd w:val="clear" w:color="auto" w:fill="365F91" w:themeFill="accent1" w:themeFillShade="BF"/>
          </w:tcPr>
          <w:p w14:paraId="554AF95C" w14:textId="77777777" w:rsidR="00EC0C73" w:rsidRPr="00764036" w:rsidRDefault="00EC0C73" w:rsidP="001677A9">
            <w:pPr>
              <w:jc w:val="center"/>
              <w:rPr>
                <w:rFonts w:ascii="Verdana" w:hAnsi="Verdana" w:cs="Arial"/>
                <w:b/>
                <w:color w:val="FFFFFF" w:themeColor="background1"/>
                <w:sz w:val="20"/>
                <w:szCs w:val="20"/>
              </w:rPr>
            </w:pPr>
            <w:r w:rsidRPr="00764036">
              <w:rPr>
                <w:rFonts w:ascii="Verdana" w:hAnsi="Verdana" w:cs="Arial"/>
                <w:b/>
                <w:color w:val="FFFFFF" w:themeColor="background1"/>
                <w:sz w:val="20"/>
                <w:szCs w:val="20"/>
              </w:rPr>
              <w:t xml:space="preserve">OŚWIADCZENIE WYKONAWCY </w:t>
            </w:r>
          </w:p>
          <w:p w14:paraId="384D11D1" w14:textId="77777777" w:rsidR="00EC0C73" w:rsidRPr="00764036" w:rsidRDefault="00EC0C73" w:rsidP="001677A9">
            <w:pPr>
              <w:jc w:val="center"/>
              <w:rPr>
                <w:rFonts w:ascii="Verdana" w:hAnsi="Verdana" w:cs="Arial"/>
                <w:b/>
                <w:sz w:val="20"/>
              </w:rPr>
            </w:pPr>
            <w:r w:rsidRPr="00764036">
              <w:rPr>
                <w:rFonts w:ascii="Verdana" w:hAnsi="Verdana" w:cs="Arial"/>
                <w:b/>
                <w:color w:val="FFFFFF" w:themeColor="background1"/>
                <w:sz w:val="20"/>
              </w:rPr>
              <w:t>O AKTUALNOŚCI INFORMACJI ZAWARTYCH W JEDZ</w:t>
            </w:r>
          </w:p>
        </w:tc>
      </w:tr>
    </w:tbl>
    <w:p w14:paraId="529B7DE2" w14:textId="77777777" w:rsidR="00EC0C73" w:rsidRPr="00764036" w:rsidRDefault="00EC0C73" w:rsidP="00EC0C73">
      <w:pPr>
        <w:rPr>
          <w:rFonts w:ascii="Verdana" w:hAnsi="Verdana" w:cs="Arial"/>
          <w:b/>
          <w:sz w:val="20"/>
          <w:szCs w:val="20"/>
        </w:rPr>
      </w:pPr>
      <w:r w:rsidRPr="00764036">
        <w:rPr>
          <w:rFonts w:ascii="Verdana" w:hAnsi="Verdana" w:cs="Arial"/>
          <w:b/>
          <w:sz w:val="20"/>
          <w:szCs w:val="20"/>
        </w:rPr>
        <w:t>Wykonawca:</w:t>
      </w:r>
      <w:r w:rsidRPr="00764036">
        <w:rPr>
          <w:rStyle w:val="Odwoanieprzypisudolnego"/>
          <w:rFonts w:ascii="Verdana" w:hAnsi="Verdana" w:cs="Arial"/>
          <w:b/>
          <w:sz w:val="20"/>
          <w:szCs w:val="20"/>
        </w:rPr>
        <w:footnoteReference w:id="11"/>
      </w:r>
    </w:p>
    <w:p w14:paraId="37028EF8" w14:textId="236EBEAD" w:rsidR="00EC0C73" w:rsidRPr="0094615F" w:rsidRDefault="00EC0C73" w:rsidP="0094615F">
      <w:pPr>
        <w:ind w:right="-142"/>
        <w:rPr>
          <w:rFonts w:ascii="Verdana" w:hAnsi="Verdana" w:cs="Arial"/>
          <w:sz w:val="20"/>
          <w:szCs w:val="20"/>
        </w:rPr>
      </w:pPr>
      <w:r w:rsidRPr="00764036">
        <w:rPr>
          <w:rFonts w:ascii="Verdana" w:hAnsi="Verdana" w:cs="Arial"/>
          <w:sz w:val="20"/>
          <w:szCs w:val="20"/>
        </w:rPr>
        <w:t>……………………………………………………………………………………………………………………………</w:t>
      </w:r>
      <w:r w:rsidR="0094615F" w:rsidRPr="00764036">
        <w:rPr>
          <w:rFonts w:ascii="Verdana" w:hAnsi="Verdana" w:cs="Arial"/>
          <w:i/>
          <w:sz w:val="18"/>
          <w:szCs w:val="18"/>
        </w:rPr>
        <w:t xml:space="preserve"> </w:t>
      </w:r>
      <w:r w:rsidRPr="00764036">
        <w:rPr>
          <w:rFonts w:ascii="Verdana" w:hAnsi="Verdana" w:cs="Arial"/>
          <w:i/>
          <w:sz w:val="18"/>
          <w:szCs w:val="18"/>
        </w:rPr>
        <w:t>(pełna nazwa/firma i siedziba)</w:t>
      </w:r>
    </w:p>
    <w:p w14:paraId="783399B4" w14:textId="77777777" w:rsidR="00EC0C73" w:rsidRDefault="00EC0C73" w:rsidP="00EC0C73">
      <w:pPr>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02410AB7" w14:textId="77777777" w:rsidR="00403931" w:rsidRPr="00C82B7D" w:rsidRDefault="00403931" w:rsidP="00403931">
      <w:pPr>
        <w:spacing w:line="360" w:lineRule="auto"/>
        <w:jc w:val="center"/>
        <w:rPr>
          <w:rFonts w:ascii="Verdana" w:hAnsi="Verdana"/>
          <w:b/>
          <w:i/>
          <w:sz w:val="20"/>
          <w:szCs w:val="20"/>
        </w:rPr>
      </w:pPr>
      <w:r w:rsidRPr="00C82B7D">
        <w:rPr>
          <w:rFonts w:ascii="Verdana" w:hAnsi="Verdana"/>
          <w:b/>
          <w:i/>
          <w:sz w:val="20"/>
          <w:szCs w:val="20"/>
        </w:rPr>
        <w:t>„</w:t>
      </w:r>
      <w:r>
        <w:rPr>
          <w:rFonts w:ascii="Verdana" w:hAnsi="Verdana"/>
          <w:b/>
          <w:i/>
          <w:sz w:val="20"/>
          <w:szCs w:val="20"/>
        </w:rPr>
        <w:t>Dostawa macierzy i przełączników SAN”</w:t>
      </w:r>
    </w:p>
    <w:p w14:paraId="098CE49C" w14:textId="77777777" w:rsidR="00EC0C73" w:rsidRPr="00764036" w:rsidRDefault="00EC0C73" w:rsidP="00EC0C73">
      <w:pPr>
        <w:jc w:val="both"/>
        <w:rPr>
          <w:rFonts w:ascii="Verdana" w:hAnsi="Verdana" w:cs="Arial"/>
          <w:sz w:val="20"/>
          <w:szCs w:val="20"/>
        </w:rPr>
      </w:pPr>
      <w:r w:rsidRPr="00764036">
        <w:rPr>
          <w:rFonts w:ascii="Verdana" w:hAnsi="Verdana" w:cs="Arial"/>
          <w:sz w:val="20"/>
          <w:szCs w:val="20"/>
        </w:rPr>
        <w:t xml:space="preserve">Świadomy odpowiedzialności karnej za składanie fałszywego oświadczenia, oświadczam, że </w:t>
      </w:r>
      <w:r w:rsidRPr="00764036">
        <w:rPr>
          <w:rFonts w:ascii="Verdana" w:hAnsi="Verdana" w:cs="Arial"/>
          <w:b/>
          <w:sz w:val="20"/>
          <w:szCs w:val="20"/>
        </w:rPr>
        <w:t>aktualne są</w:t>
      </w:r>
      <w:r w:rsidRPr="00764036">
        <w:rPr>
          <w:rFonts w:ascii="Verdana" w:hAnsi="Verdana" w:cs="Arial"/>
          <w:sz w:val="20"/>
          <w:szCs w:val="20"/>
        </w:rPr>
        <w:t xml:space="preserve"> informacje zawarte w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w zakresie podstaw wykluczenia z postępowania, o których mowa w:</w:t>
      </w:r>
    </w:p>
    <w:p w14:paraId="7D2AE778" w14:textId="77777777"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71FEECA3" w14:textId="77777777"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5BC927C4" w14:textId="77777777"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4F078276" w14:textId="77777777"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6E24D729" w14:textId="425A2701"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w:t>
      </w:r>
      <w:r w:rsidR="00B40097" w:rsidRPr="00764036">
        <w:rPr>
          <w:rFonts w:ascii="Verdana" w:hAnsi="Verdana"/>
          <w:sz w:val="20"/>
          <w:szCs w:val="20"/>
        </w:rPr>
        <w:t>20</w:t>
      </w:r>
      <w:r w:rsidR="00B40097">
        <w:rPr>
          <w:rFonts w:ascii="Verdana" w:hAnsi="Verdana"/>
          <w:sz w:val="20"/>
          <w:szCs w:val="20"/>
        </w:rPr>
        <w:t>22</w:t>
      </w:r>
      <w:r w:rsidR="00B40097" w:rsidRPr="00764036">
        <w:rPr>
          <w:rFonts w:ascii="Verdana" w:hAnsi="Verdana"/>
          <w:sz w:val="20"/>
          <w:szCs w:val="20"/>
        </w:rPr>
        <w:t xml:space="preserve"> </w:t>
      </w:r>
      <w:r w:rsidRPr="00764036">
        <w:rPr>
          <w:rFonts w:ascii="Verdana" w:hAnsi="Verdana"/>
          <w:sz w:val="20"/>
          <w:szCs w:val="20"/>
        </w:rPr>
        <w:t xml:space="preserve">r. poz. </w:t>
      </w:r>
      <w:r w:rsidR="00B40097">
        <w:rPr>
          <w:rFonts w:ascii="Verdana" w:hAnsi="Verdana"/>
          <w:sz w:val="20"/>
          <w:szCs w:val="20"/>
        </w:rPr>
        <w:t xml:space="preserve">931 z </w:t>
      </w:r>
      <w:proofErr w:type="spellStart"/>
      <w:r w:rsidR="00B40097">
        <w:rPr>
          <w:rFonts w:ascii="Verdana" w:hAnsi="Verdana"/>
          <w:sz w:val="20"/>
          <w:szCs w:val="20"/>
        </w:rPr>
        <w:t>późn</w:t>
      </w:r>
      <w:proofErr w:type="spellEnd"/>
      <w:r w:rsidR="00B40097">
        <w:rPr>
          <w:rFonts w:ascii="Verdana" w:hAnsi="Verdana"/>
          <w:sz w:val="20"/>
          <w:szCs w:val="20"/>
        </w:rPr>
        <w:t>. zm.</w:t>
      </w:r>
      <w:r w:rsidRPr="00764036">
        <w:rPr>
          <w:rFonts w:ascii="Verdana" w:hAnsi="Verdana"/>
          <w:sz w:val="20"/>
          <w:szCs w:val="20"/>
        </w:rPr>
        <w:t>);</w:t>
      </w:r>
    </w:p>
    <w:p w14:paraId="165F281F" w14:textId="77777777"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5B92FA36" w14:textId="77777777"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3095D85D" w14:textId="77777777"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7F9A2D17" w14:textId="77777777" w:rsidR="00EC0C73" w:rsidRPr="00764036" w:rsidRDefault="00EC0C73" w:rsidP="00A13C17">
      <w:pPr>
        <w:pStyle w:val="Bezodstpw"/>
        <w:numPr>
          <w:ilvl w:val="4"/>
          <w:numId w:val="48"/>
        </w:numPr>
        <w:spacing w:line="276" w:lineRule="auto"/>
        <w:ind w:left="426"/>
        <w:jc w:val="both"/>
        <w:rPr>
          <w:rFonts w:ascii="Verdana" w:hAnsi="Verdana"/>
          <w:sz w:val="20"/>
          <w:szCs w:val="20"/>
        </w:rPr>
      </w:pPr>
      <w:r w:rsidRPr="00764036">
        <w:rPr>
          <w:rFonts w:ascii="Verdana" w:hAnsi="Verdana"/>
          <w:sz w:val="20"/>
          <w:szCs w:val="20"/>
        </w:rPr>
        <w:t xml:space="preserve">w art. 109 ust 1 pkt 5-10 </w:t>
      </w:r>
      <w:proofErr w:type="spellStart"/>
      <w:r w:rsidRPr="00764036">
        <w:rPr>
          <w:rFonts w:ascii="Verdana" w:hAnsi="Verdana"/>
          <w:sz w:val="20"/>
          <w:szCs w:val="20"/>
        </w:rPr>
        <w:t>uPzp</w:t>
      </w:r>
      <w:proofErr w:type="spellEnd"/>
      <w:r w:rsidRPr="00764036">
        <w:rPr>
          <w:rFonts w:ascii="Verdana" w:hAnsi="Verdana"/>
          <w:sz w:val="20"/>
          <w:szCs w:val="20"/>
        </w:rPr>
        <w:t>.</w:t>
      </w:r>
    </w:p>
    <w:p w14:paraId="58C0CC3B" w14:textId="77777777" w:rsidR="00EC0C73" w:rsidRPr="00764036" w:rsidRDefault="00EC0C73" w:rsidP="00EC0C73">
      <w:pPr>
        <w:pStyle w:val="Bezodstpw"/>
        <w:spacing w:line="276" w:lineRule="auto"/>
        <w:jc w:val="both"/>
        <w:rPr>
          <w:rFonts w:ascii="Verdana" w:hAnsi="Verdana"/>
          <w:sz w:val="20"/>
          <w:szCs w:val="20"/>
        </w:rPr>
      </w:pPr>
      <w:r w:rsidRPr="00764036">
        <w:rPr>
          <w:rFonts w:ascii="Verdana" w:hAnsi="Verdana" w:cs="Arial"/>
          <w:sz w:val="20"/>
          <w:szCs w:val="20"/>
        </w:rPr>
        <w:t xml:space="preserve">Świadomy odpowiedzialności karnej za składanie fałszywego oświadczenia, oświadczam, iż następujące informacje zawarte w złożonym przeze mnie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 zakresie podstaw wykluczenia, </w:t>
      </w:r>
      <w:r w:rsidRPr="00764036">
        <w:rPr>
          <w:rFonts w:ascii="Verdana" w:hAnsi="Verdana" w:cs="Arial"/>
          <w:b/>
          <w:sz w:val="20"/>
          <w:szCs w:val="20"/>
        </w:rPr>
        <w:t>są nieaktualne</w:t>
      </w:r>
      <w:r w:rsidRPr="00764036">
        <w:rPr>
          <w:rFonts w:ascii="Verdana" w:hAnsi="Verdana" w:cs="Arial"/>
          <w:sz w:val="20"/>
          <w:szCs w:val="20"/>
        </w:rPr>
        <w:t xml:space="preserve"> w zastępującym zakresie</w:t>
      </w:r>
      <w:bookmarkStart w:id="81" w:name="_Hlk96429522"/>
      <w:r w:rsidRPr="00764036">
        <w:rPr>
          <w:rStyle w:val="Odwoanieprzypisudolnego"/>
          <w:rFonts w:ascii="Verdana" w:hAnsi="Verdana" w:cs="Arial"/>
          <w:sz w:val="20"/>
          <w:szCs w:val="20"/>
        </w:rPr>
        <w:t>9</w:t>
      </w:r>
      <w:bookmarkEnd w:id="81"/>
      <w:r w:rsidRPr="00764036">
        <w:rPr>
          <w:rFonts w:ascii="Verdana" w:hAnsi="Verdana" w:cs="Arial"/>
          <w:sz w:val="20"/>
          <w:szCs w:val="20"/>
        </w:rPr>
        <w:t>: ………………………………………………………………..…..</w:t>
      </w:r>
    </w:p>
    <w:p w14:paraId="66A7AC2A" w14:textId="33FBB4C4" w:rsidR="00EC0C73" w:rsidRPr="00DB081B" w:rsidRDefault="00EC0C73" w:rsidP="00DB081B">
      <w:pPr>
        <w:ind w:left="4718"/>
        <w:rPr>
          <w:rFonts w:ascii="Verdana" w:hAnsi="Verdana" w:cs="Arial"/>
          <w:sz w:val="16"/>
          <w:szCs w:val="16"/>
        </w:rPr>
      </w:pPr>
      <w:r w:rsidRPr="00764036">
        <w:rPr>
          <w:rFonts w:ascii="Verdana" w:hAnsi="Verdana" w:cs="Arial"/>
          <w:sz w:val="16"/>
          <w:szCs w:val="16"/>
        </w:rPr>
        <w:t>(wskazać odpowiedni punkt z listy wskazanej powyżej)</w:t>
      </w:r>
    </w:p>
    <w:p w14:paraId="4984BF5E" w14:textId="77777777" w:rsidR="00EC0C73" w:rsidRPr="00764036" w:rsidRDefault="00EC0C73" w:rsidP="00EC0C73">
      <w:pPr>
        <w:jc w:val="both"/>
        <w:rPr>
          <w:rFonts w:ascii="Verdana" w:hAnsi="Verdana" w:cs="Arial"/>
          <w:i/>
          <w:sz w:val="16"/>
          <w:szCs w:val="16"/>
        </w:rPr>
      </w:pPr>
      <w:r w:rsidRPr="00764036">
        <w:rPr>
          <w:rFonts w:ascii="Verdana" w:hAnsi="Verdana"/>
          <w:b/>
          <w:sz w:val="20"/>
          <w:szCs w:val="20"/>
        </w:rPr>
        <w:t>Oświadczenie musi być opatrzone kwalifikowanym podpisem elektronicznym przez osobę/y uprawnioną/e do reprezentowania odpowiednio Wykonawcy / Wykonawcy wspólnie ubiegającego się o udzielenie zamówienia/ podmiotu udostępniającego zasoby.</w:t>
      </w:r>
      <w:r w:rsidRPr="00764036">
        <w:rPr>
          <w:rFonts w:ascii="Verdana" w:hAnsi="Verdana" w:cs="Arial"/>
          <w:i/>
          <w:sz w:val="16"/>
          <w:szCs w:val="16"/>
        </w:rPr>
        <w:br w:type="page"/>
      </w:r>
    </w:p>
    <w:p w14:paraId="04AE5983" w14:textId="77777777" w:rsidR="00EC0C73" w:rsidRPr="00764036" w:rsidRDefault="00EC0C73" w:rsidP="00EC0C73">
      <w:pPr>
        <w:jc w:val="both"/>
        <w:rPr>
          <w:rFonts w:ascii="Verdana" w:hAnsi="Verdana" w:cs="Arial"/>
          <w:i/>
          <w:sz w:val="16"/>
          <w:szCs w:val="16"/>
        </w:rPr>
      </w:pPr>
    </w:p>
    <w:p w14:paraId="2FAC9A55" w14:textId="77777777" w:rsidR="00EC0C73" w:rsidRPr="00764036" w:rsidRDefault="00EC0C73" w:rsidP="00EC0C73">
      <w:pPr>
        <w:jc w:val="both"/>
        <w:rPr>
          <w:rFonts w:ascii="Verdana" w:hAnsi="Verdana" w:cs="Arial"/>
          <w:i/>
          <w:sz w:val="16"/>
          <w:szCs w:val="16"/>
        </w:rPr>
      </w:pPr>
    </w:p>
    <w:p w14:paraId="0BA97B02" w14:textId="10116CB3" w:rsidR="00EC0C73" w:rsidRDefault="00EC0C73" w:rsidP="00EC0C73">
      <w:pPr>
        <w:rPr>
          <w:rFonts w:ascii="Verdana" w:hAnsi="Verdana" w:cs="Arial"/>
          <w:sz w:val="18"/>
          <w:szCs w:val="18"/>
        </w:rPr>
      </w:pPr>
      <w:r w:rsidRPr="00764036">
        <w:rPr>
          <w:rFonts w:ascii="Verdana" w:hAnsi="Verdana" w:cs="Arial"/>
          <w:b/>
          <w:sz w:val="18"/>
          <w:szCs w:val="18"/>
        </w:rPr>
        <w:t>UWAGA ! - Dokument należy złożyć po wezwaniu przez Zamawiającego</w:t>
      </w:r>
      <w:r w:rsidRPr="00764036">
        <w:rPr>
          <w:rFonts w:ascii="Verdana" w:hAnsi="Verdana" w:cs="Arial"/>
          <w:sz w:val="18"/>
          <w:szCs w:val="18"/>
        </w:rPr>
        <w:t xml:space="preserve"> </w:t>
      </w:r>
    </w:p>
    <w:p w14:paraId="0783D790" w14:textId="77777777" w:rsidR="00403931" w:rsidRPr="00764036" w:rsidRDefault="00403931" w:rsidP="00EC0C73">
      <w:pPr>
        <w:rPr>
          <w:rFonts w:ascii="Verdana" w:hAnsi="Verdana" w:cs="Arial"/>
          <w:sz w:val="18"/>
          <w:szCs w:val="18"/>
        </w:rPr>
      </w:pPr>
    </w:p>
    <w:p w14:paraId="7FE0C42E" w14:textId="566BE337" w:rsidR="00EC0C73" w:rsidRDefault="00EC0C73" w:rsidP="007F6464">
      <w:pPr>
        <w:pStyle w:val="Nagwek5"/>
        <w:spacing w:before="0"/>
        <w:ind w:right="-1404"/>
        <w:jc w:val="right"/>
        <w:rPr>
          <w:rFonts w:ascii="Verdana" w:hAnsi="Verdana"/>
          <w:b/>
          <w:bCs/>
          <w:color w:val="auto"/>
          <w:sz w:val="20"/>
          <w:szCs w:val="20"/>
        </w:rPr>
      </w:pPr>
      <w:r w:rsidRPr="00764036">
        <w:rPr>
          <w:rFonts w:ascii="Verdana" w:hAnsi="Verdana"/>
          <w:b/>
          <w:bCs/>
          <w:color w:val="auto"/>
          <w:sz w:val="20"/>
          <w:szCs w:val="20"/>
        </w:rPr>
        <w:t>Nr postępowania:</w:t>
      </w:r>
      <w:r w:rsidR="00403931">
        <w:rPr>
          <w:rFonts w:ascii="Verdana" w:hAnsi="Verdana"/>
          <w:b/>
          <w:bCs/>
          <w:color w:val="auto"/>
          <w:sz w:val="20"/>
          <w:szCs w:val="20"/>
        </w:rPr>
        <w:t xml:space="preserve"> </w:t>
      </w:r>
      <w:r w:rsidRPr="00F74516">
        <w:rPr>
          <w:rFonts w:ascii="Verdana" w:hAnsi="Verdana"/>
          <w:color w:val="auto"/>
          <w:sz w:val="20"/>
          <w:szCs w:val="20"/>
        </w:rPr>
        <w:t xml:space="preserve"> </w:t>
      </w:r>
      <w:r w:rsidRPr="0000157E">
        <w:rPr>
          <w:rFonts w:ascii="Verdana" w:hAnsi="Verdana"/>
          <w:b/>
          <w:bCs/>
          <w:color w:val="auto"/>
          <w:sz w:val="20"/>
          <w:szCs w:val="20"/>
        </w:rPr>
        <w:t>BZP.</w:t>
      </w:r>
      <w:bookmarkStart w:id="82" w:name="_Hlk110583615"/>
      <w:r w:rsidRPr="0000157E">
        <w:rPr>
          <w:rFonts w:ascii="Verdana" w:hAnsi="Verdana"/>
          <w:b/>
          <w:bCs/>
          <w:color w:val="auto"/>
          <w:sz w:val="20"/>
          <w:szCs w:val="20"/>
        </w:rPr>
        <w:t>272.</w:t>
      </w:r>
      <w:r w:rsidR="00403931" w:rsidRPr="0000157E">
        <w:rPr>
          <w:rFonts w:ascii="Verdana" w:hAnsi="Verdana"/>
          <w:b/>
          <w:bCs/>
          <w:color w:val="auto"/>
          <w:sz w:val="20"/>
          <w:szCs w:val="20"/>
        </w:rPr>
        <w:t>1</w:t>
      </w:r>
      <w:r w:rsidR="00403931">
        <w:rPr>
          <w:rFonts w:ascii="Verdana" w:hAnsi="Verdana"/>
          <w:b/>
          <w:bCs/>
          <w:color w:val="auto"/>
          <w:sz w:val="20"/>
          <w:szCs w:val="20"/>
        </w:rPr>
        <w:t>6</w:t>
      </w:r>
      <w:r w:rsidRPr="0000157E">
        <w:rPr>
          <w:rFonts w:ascii="Verdana" w:hAnsi="Verdana"/>
          <w:b/>
          <w:bCs/>
          <w:color w:val="auto"/>
          <w:sz w:val="20"/>
          <w:szCs w:val="20"/>
        </w:rPr>
        <w:t>.2022.</w:t>
      </w:r>
      <w:bookmarkEnd w:id="82"/>
      <w:r w:rsidR="00403931">
        <w:rPr>
          <w:rFonts w:ascii="Verdana" w:hAnsi="Verdana"/>
          <w:b/>
          <w:bCs/>
          <w:color w:val="auto"/>
          <w:sz w:val="20"/>
          <w:szCs w:val="20"/>
        </w:rPr>
        <w:t>AP</w:t>
      </w:r>
    </w:p>
    <w:p w14:paraId="7447DA78" w14:textId="77777777" w:rsidR="00403931" w:rsidRPr="007F6464" w:rsidRDefault="00403931" w:rsidP="007F6464"/>
    <w:p w14:paraId="6CD30B59" w14:textId="77777777" w:rsidR="00EC0C73" w:rsidRPr="00764036" w:rsidRDefault="00EC0C73" w:rsidP="007F6464">
      <w:pPr>
        <w:ind w:right="-1546"/>
        <w:jc w:val="right"/>
        <w:rPr>
          <w:rFonts w:ascii="Verdana" w:hAnsi="Verdana" w:cs="Arial"/>
          <w:b/>
          <w:bCs/>
          <w:sz w:val="20"/>
        </w:rPr>
      </w:pPr>
      <w:r w:rsidRPr="00764036">
        <w:rPr>
          <w:rFonts w:ascii="Verdana" w:hAnsi="Verdana" w:cs="Arial"/>
          <w:b/>
          <w:bCs/>
          <w:sz w:val="20"/>
        </w:rPr>
        <w:tab/>
        <w:t xml:space="preserve">Załącznik nr </w:t>
      </w:r>
      <w:r>
        <w:rPr>
          <w:rFonts w:ascii="Verdana" w:hAnsi="Verdana" w:cs="Arial"/>
          <w:b/>
          <w:bCs/>
          <w:sz w:val="20"/>
        </w:rPr>
        <w:t>8</w:t>
      </w:r>
      <w:r w:rsidRPr="00764036">
        <w:rPr>
          <w:rFonts w:ascii="Verdana" w:hAnsi="Verdana" w:cs="Arial"/>
          <w:b/>
          <w:bCs/>
          <w:sz w:val="20"/>
        </w:rPr>
        <w:t xml:space="preserve"> do SWZ</w:t>
      </w:r>
    </w:p>
    <w:p w14:paraId="51CAC035" w14:textId="11078E85" w:rsidR="00EC0C73" w:rsidRPr="00DB081B" w:rsidRDefault="00EC0C73" w:rsidP="007F6464">
      <w:pPr>
        <w:pStyle w:val="Nagwek1"/>
        <w:pBdr>
          <w:top w:val="single" w:sz="12" w:space="1" w:color="auto"/>
          <w:left w:val="single" w:sz="12" w:space="4" w:color="auto"/>
          <w:bottom w:val="single" w:sz="12" w:space="1" w:color="auto"/>
          <w:right w:val="single" w:sz="12" w:space="5" w:color="auto"/>
        </w:pBdr>
        <w:shd w:val="clear" w:color="auto" w:fill="006699"/>
        <w:tabs>
          <w:tab w:val="left" w:pos="1080"/>
        </w:tabs>
        <w:spacing w:before="0"/>
        <w:ind w:left="1077" w:right="-1546" w:hanging="1077"/>
        <w:jc w:val="center"/>
        <w:rPr>
          <w:rFonts w:ascii="Verdana" w:hAnsi="Verdana" w:cs="Arial"/>
          <w:color w:val="FFFFFF"/>
          <w:sz w:val="20"/>
        </w:rPr>
      </w:pPr>
      <w:r w:rsidRPr="00764036">
        <w:rPr>
          <w:rFonts w:ascii="Verdana" w:hAnsi="Verdana" w:cs="Arial"/>
          <w:color w:val="FFFFFF"/>
          <w:sz w:val="20"/>
        </w:rPr>
        <w:t xml:space="preserve">WYKAZ </w:t>
      </w:r>
      <w:r>
        <w:rPr>
          <w:rFonts w:ascii="Verdana" w:hAnsi="Verdana" w:cs="Arial"/>
          <w:color w:val="FFFFFF"/>
          <w:sz w:val="20"/>
        </w:rPr>
        <w:t>DOSTAW</w:t>
      </w:r>
    </w:p>
    <w:p w14:paraId="6A3C8732" w14:textId="77777777" w:rsidR="00EC0C73" w:rsidRDefault="00EC0C73" w:rsidP="00EC0C73">
      <w:pPr>
        <w:pStyle w:val="Tekstpodstawowy"/>
        <w:spacing w:line="276" w:lineRule="auto"/>
        <w:jc w:val="left"/>
        <w:rPr>
          <w:rFonts w:ascii="Verdana" w:hAnsi="Verdana"/>
          <w:sz w:val="20"/>
        </w:rPr>
      </w:pPr>
      <w:bookmarkStart w:id="83" w:name="_Hlk97113036"/>
      <w:r w:rsidRPr="00764036">
        <w:rPr>
          <w:rFonts w:ascii="Verdana" w:hAnsi="Verdana"/>
          <w:sz w:val="20"/>
        </w:rPr>
        <w:t>Postępowanie o udzielenie zamówienia publicznego pn.:</w:t>
      </w:r>
    </w:p>
    <w:p w14:paraId="2F1B701E" w14:textId="77777777" w:rsidR="00EC0C73" w:rsidRPr="00764036" w:rsidRDefault="00EC0C73" w:rsidP="00EC0C73">
      <w:pPr>
        <w:pStyle w:val="Tekstpodstawowy"/>
        <w:spacing w:line="276" w:lineRule="auto"/>
        <w:jc w:val="left"/>
        <w:rPr>
          <w:rFonts w:ascii="Verdana" w:hAnsi="Verdana"/>
          <w:sz w:val="20"/>
        </w:rPr>
      </w:pPr>
    </w:p>
    <w:bookmarkEnd w:id="83"/>
    <w:p w14:paraId="5D44468A" w14:textId="77777777" w:rsidR="00403931" w:rsidRPr="00C82B7D" w:rsidRDefault="00403931" w:rsidP="00403931">
      <w:pPr>
        <w:spacing w:line="360" w:lineRule="auto"/>
        <w:jc w:val="center"/>
        <w:rPr>
          <w:rFonts w:ascii="Verdana" w:hAnsi="Verdana"/>
          <w:b/>
          <w:i/>
          <w:sz w:val="20"/>
          <w:szCs w:val="20"/>
        </w:rPr>
      </w:pPr>
      <w:r w:rsidRPr="00C82B7D">
        <w:rPr>
          <w:rFonts w:ascii="Verdana" w:hAnsi="Verdana"/>
          <w:b/>
          <w:i/>
          <w:sz w:val="20"/>
          <w:szCs w:val="20"/>
        </w:rPr>
        <w:t>„</w:t>
      </w:r>
      <w:r>
        <w:rPr>
          <w:rFonts w:ascii="Verdana" w:hAnsi="Verdana"/>
          <w:b/>
          <w:i/>
          <w:sz w:val="20"/>
          <w:szCs w:val="20"/>
        </w:rPr>
        <w:t>Dostawa macierzy i przełączników SAN”</w:t>
      </w:r>
    </w:p>
    <w:tbl>
      <w:tblPr>
        <w:tblW w:w="954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984"/>
        <w:gridCol w:w="4395"/>
        <w:gridCol w:w="1588"/>
        <w:gridCol w:w="992"/>
      </w:tblGrid>
      <w:tr w:rsidR="00EC0C73" w:rsidRPr="00764036" w14:paraId="7CCD9788" w14:textId="77777777" w:rsidTr="007F6464">
        <w:tc>
          <w:tcPr>
            <w:tcW w:w="586" w:type="dxa"/>
            <w:vAlign w:val="center"/>
          </w:tcPr>
          <w:p w14:paraId="1B18C317" w14:textId="77777777" w:rsidR="00EC0C73" w:rsidRPr="00764036" w:rsidRDefault="00EC0C73" w:rsidP="001677A9">
            <w:pPr>
              <w:jc w:val="center"/>
              <w:rPr>
                <w:rFonts w:ascii="Verdana" w:hAnsi="Verdana" w:cs="Arial"/>
                <w:sz w:val="16"/>
                <w:szCs w:val="16"/>
              </w:rPr>
            </w:pPr>
            <w:r w:rsidRPr="00764036">
              <w:rPr>
                <w:rFonts w:ascii="Verdana" w:hAnsi="Verdana" w:cs="Arial"/>
                <w:sz w:val="16"/>
                <w:szCs w:val="16"/>
              </w:rPr>
              <w:t>Lp.</w:t>
            </w:r>
          </w:p>
        </w:tc>
        <w:tc>
          <w:tcPr>
            <w:tcW w:w="1984" w:type="dxa"/>
            <w:vAlign w:val="center"/>
          </w:tcPr>
          <w:p w14:paraId="2001158F" w14:textId="77777777" w:rsidR="00EC0C73" w:rsidRPr="00764036" w:rsidRDefault="00EC0C73" w:rsidP="001677A9">
            <w:pPr>
              <w:jc w:val="center"/>
              <w:rPr>
                <w:rFonts w:ascii="Verdana" w:hAnsi="Verdana" w:cs="Arial"/>
                <w:sz w:val="18"/>
                <w:szCs w:val="18"/>
              </w:rPr>
            </w:pPr>
            <w:r w:rsidRPr="00764036">
              <w:rPr>
                <w:rFonts w:ascii="Verdana" w:hAnsi="Verdana" w:cs="Arial"/>
                <w:sz w:val="18"/>
                <w:szCs w:val="18"/>
              </w:rPr>
              <w:t>Podmiot, na rzecz którego usługa została wykonana -</w:t>
            </w:r>
          </w:p>
          <w:p w14:paraId="64A4DE5F" w14:textId="77777777" w:rsidR="00EC0C73" w:rsidRPr="00764036" w:rsidRDefault="00EC0C73" w:rsidP="001677A9">
            <w:pPr>
              <w:jc w:val="center"/>
              <w:rPr>
                <w:rFonts w:ascii="Verdana" w:hAnsi="Verdana" w:cs="Arial"/>
                <w:sz w:val="18"/>
                <w:szCs w:val="18"/>
              </w:rPr>
            </w:pPr>
            <w:r w:rsidRPr="00764036">
              <w:rPr>
                <w:rFonts w:ascii="Verdana" w:hAnsi="Verdana" w:cs="Arial"/>
                <w:sz w:val="18"/>
                <w:szCs w:val="18"/>
              </w:rPr>
              <w:t>nazwa i adres</w:t>
            </w:r>
          </w:p>
        </w:tc>
        <w:tc>
          <w:tcPr>
            <w:tcW w:w="4395" w:type="dxa"/>
            <w:vAlign w:val="center"/>
          </w:tcPr>
          <w:p w14:paraId="23F3D108" w14:textId="77777777" w:rsidR="00EC0C73" w:rsidRPr="00764036" w:rsidRDefault="00EC0C73" w:rsidP="001677A9">
            <w:pPr>
              <w:jc w:val="center"/>
              <w:rPr>
                <w:rFonts w:ascii="Verdana" w:hAnsi="Verdana" w:cs="Arial"/>
                <w:sz w:val="18"/>
                <w:szCs w:val="18"/>
              </w:rPr>
            </w:pPr>
            <w:r w:rsidRPr="00764036">
              <w:rPr>
                <w:rFonts w:ascii="Verdana" w:hAnsi="Verdana" w:cs="Arial"/>
                <w:sz w:val="18"/>
                <w:szCs w:val="18"/>
              </w:rPr>
              <w:t>Rodzaj</w:t>
            </w:r>
          </w:p>
          <w:p w14:paraId="5BA6F6AC" w14:textId="77777777" w:rsidR="00EC0C73" w:rsidRPr="00764036" w:rsidRDefault="00EC0C73" w:rsidP="001677A9">
            <w:pPr>
              <w:jc w:val="center"/>
              <w:rPr>
                <w:rFonts w:ascii="Verdana" w:hAnsi="Verdana" w:cs="Arial"/>
                <w:sz w:val="18"/>
                <w:szCs w:val="18"/>
              </w:rPr>
            </w:pPr>
            <w:r w:rsidRPr="00764036">
              <w:rPr>
                <w:rFonts w:ascii="Verdana" w:hAnsi="Verdana" w:cs="Arial"/>
                <w:sz w:val="18"/>
                <w:szCs w:val="18"/>
              </w:rPr>
              <w:t xml:space="preserve">Wykonanych/wykonywanych </w:t>
            </w:r>
            <w:r>
              <w:rPr>
                <w:rFonts w:ascii="Verdana" w:hAnsi="Verdana" w:cs="Arial"/>
                <w:sz w:val="18"/>
                <w:szCs w:val="18"/>
              </w:rPr>
              <w:t>dostaw</w:t>
            </w:r>
          </w:p>
          <w:p w14:paraId="2F520B5D" w14:textId="492E1055" w:rsidR="00EC0C73" w:rsidRPr="00764036" w:rsidRDefault="00EC0C73" w:rsidP="001677A9">
            <w:pPr>
              <w:jc w:val="center"/>
              <w:rPr>
                <w:rFonts w:ascii="Verdana" w:hAnsi="Verdana" w:cs="Arial"/>
                <w:sz w:val="18"/>
                <w:szCs w:val="18"/>
              </w:rPr>
            </w:pPr>
            <w:r w:rsidRPr="00764036">
              <w:rPr>
                <w:rFonts w:ascii="Verdana" w:hAnsi="Verdana" w:cs="Arial"/>
                <w:sz w:val="18"/>
                <w:szCs w:val="18"/>
              </w:rPr>
              <w:t xml:space="preserve">(opis zgodnie z rozdz. VI </w:t>
            </w:r>
            <w:proofErr w:type="spellStart"/>
            <w:r w:rsidRPr="00764036">
              <w:rPr>
                <w:rFonts w:ascii="Verdana" w:hAnsi="Verdana" w:cs="Arial"/>
                <w:sz w:val="18"/>
                <w:szCs w:val="18"/>
              </w:rPr>
              <w:t>ppkt</w:t>
            </w:r>
            <w:proofErr w:type="spellEnd"/>
            <w:r w:rsidRPr="00764036">
              <w:rPr>
                <w:rFonts w:ascii="Verdana" w:hAnsi="Verdana" w:cs="Arial"/>
                <w:sz w:val="18"/>
                <w:szCs w:val="18"/>
              </w:rPr>
              <w:t xml:space="preserve"> </w:t>
            </w:r>
            <w:r w:rsidR="00E67658">
              <w:rPr>
                <w:rFonts w:ascii="Verdana" w:hAnsi="Verdana" w:cs="Arial"/>
                <w:sz w:val="18"/>
                <w:szCs w:val="18"/>
              </w:rPr>
              <w:t>2.4</w:t>
            </w:r>
            <w:r w:rsidRPr="00764036">
              <w:rPr>
                <w:rFonts w:ascii="Verdana" w:hAnsi="Verdana" w:cs="Arial"/>
                <w:sz w:val="18"/>
                <w:szCs w:val="18"/>
              </w:rPr>
              <w:t xml:space="preserve"> SWZ)</w:t>
            </w:r>
          </w:p>
        </w:tc>
        <w:tc>
          <w:tcPr>
            <w:tcW w:w="1588" w:type="dxa"/>
            <w:vAlign w:val="center"/>
          </w:tcPr>
          <w:p w14:paraId="798AB151" w14:textId="77777777" w:rsidR="00EC0C73" w:rsidRPr="00764036" w:rsidRDefault="00EC0C73" w:rsidP="001677A9">
            <w:pPr>
              <w:jc w:val="center"/>
              <w:rPr>
                <w:rFonts w:ascii="Verdana" w:hAnsi="Verdana" w:cs="Arial"/>
                <w:sz w:val="18"/>
                <w:szCs w:val="18"/>
              </w:rPr>
            </w:pPr>
            <w:r w:rsidRPr="00764036">
              <w:rPr>
                <w:rFonts w:ascii="Verdana" w:hAnsi="Verdana" w:cs="Arial"/>
                <w:sz w:val="18"/>
                <w:szCs w:val="18"/>
              </w:rPr>
              <w:t>Wartość wykonanej</w:t>
            </w:r>
            <w:r>
              <w:rPr>
                <w:rFonts w:ascii="Verdana" w:hAnsi="Verdana" w:cs="Arial"/>
                <w:sz w:val="18"/>
                <w:szCs w:val="18"/>
              </w:rPr>
              <w:t xml:space="preserve"> dostawy</w:t>
            </w:r>
          </w:p>
        </w:tc>
        <w:tc>
          <w:tcPr>
            <w:tcW w:w="992" w:type="dxa"/>
            <w:vAlign w:val="center"/>
          </w:tcPr>
          <w:p w14:paraId="58C17C04" w14:textId="77777777" w:rsidR="00EC0C73" w:rsidRDefault="00EC0C73" w:rsidP="001677A9">
            <w:pPr>
              <w:jc w:val="center"/>
              <w:rPr>
                <w:rFonts w:ascii="Verdana" w:hAnsi="Verdana" w:cs="Arial"/>
                <w:sz w:val="18"/>
                <w:szCs w:val="18"/>
              </w:rPr>
            </w:pPr>
            <w:r w:rsidRPr="00764036">
              <w:rPr>
                <w:rFonts w:ascii="Verdana" w:hAnsi="Verdana" w:cs="Arial"/>
                <w:sz w:val="18"/>
                <w:szCs w:val="18"/>
              </w:rPr>
              <w:t xml:space="preserve">Termin zakończenia </w:t>
            </w:r>
            <w:r>
              <w:rPr>
                <w:rFonts w:ascii="Verdana" w:hAnsi="Verdana" w:cs="Arial"/>
                <w:sz w:val="18"/>
                <w:szCs w:val="18"/>
              </w:rPr>
              <w:t xml:space="preserve"> </w:t>
            </w:r>
          </w:p>
          <w:p w14:paraId="11BF8E95" w14:textId="77777777" w:rsidR="00EC0C73" w:rsidRPr="00764036" w:rsidRDefault="00EC0C73" w:rsidP="001677A9">
            <w:pPr>
              <w:jc w:val="center"/>
              <w:rPr>
                <w:rFonts w:ascii="Verdana" w:hAnsi="Verdana" w:cs="Arial"/>
                <w:sz w:val="18"/>
                <w:szCs w:val="18"/>
              </w:rPr>
            </w:pPr>
            <w:r>
              <w:rPr>
                <w:rFonts w:ascii="Verdana" w:hAnsi="Verdana" w:cs="Arial"/>
                <w:sz w:val="18"/>
                <w:szCs w:val="18"/>
              </w:rPr>
              <w:t>dostawy</w:t>
            </w:r>
          </w:p>
        </w:tc>
      </w:tr>
      <w:tr w:rsidR="00EC0C73" w:rsidRPr="00764036" w14:paraId="69D8B771" w14:textId="77777777" w:rsidTr="007F6464">
        <w:tc>
          <w:tcPr>
            <w:tcW w:w="586" w:type="dxa"/>
            <w:vAlign w:val="center"/>
          </w:tcPr>
          <w:p w14:paraId="763B3F74" w14:textId="77777777" w:rsidR="00EC0C73" w:rsidRPr="00764036" w:rsidRDefault="00EC0C73" w:rsidP="001677A9">
            <w:pPr>
              <w:jc w:val="center"/>
              <w:rPr>
                <w:rFonts w:ascii="Verdana" w:hAnsi="Verdana" w:cs="Arial"/>
                <w:i/>
                <w:sz w:val="16"/>
                <w:szCs w:val="16"/>
              </w:rPr>
            </w:pPr>
            <w:r w:rsidRPr="00764036">
              <w:rPr>
                <w:rFonts w:ascii="Verdana" w:hAnsi="Verdana" w:cs="Arial"/>
                <w:i/>
                <w:sz w:val="16"/>
                <w:szCs w:val="16"/>
              </w:rPr>
              <w:t>1</w:t>
            </w:r>
          </w:p>
        </w:tc>
        <w:tc>
          <w:tcPr>
            <w:tcW w:w="1984" w:type="dxa"/>
            <w:vAlign w:val="center"/>
          </w:tcPr>
          <w:p w14:paraId="59FE3981" w14:textId="77777777" w:rsidR="00EC0C73" w:rsidRPr="00764036" w:rsidRDefault="00EC0C73" w:rsidP="001677A9">
            <w:pPr>
              <w:jc w:val="center"/>
              <w:rPr>
                <w:rFonts w:ascii="Verdana" w:hAnsi="Verdana" w:cs="Arial"/>
                <w:i/>
                <w:sz w:val="16"/>
                <w:szCs w:val="16"/>
              </w:rPr>
            </w:pPr>
            <w:r w:rsidRPr="00764036">
              <w:rPr>
                <w:rFonts w:ascii="Verdana" w:hAnsi="Verdana" w:cs="Arial"/>
                <w:i/>
                <w:sz w:val="16"/>
                <w:szCs w:val="16"/>
              </w:rPr>
              <w:t>2</w:t>
            </w:r>
          </w:p>
        </w:tc>
        <w:tc>
          <w:tcPr>
            <w:tcW w:w="4395" w:type="dxa"/>
            <w:vAlign w:val="center"/>
          </w:tcPr>
          <w:p w14:paraId="08F0E727" w14:textId="77777777" w:rsidR="00EC0C73" w:rsidRPr="00764036" w:rsidRDefault="00EC0C73" w:rsidP="001677A9">
            <w:pPr>
              <w:jc w:val="center"/>
              <w:rPr>
                <w:rFonts w:ascii="Verdana" w:hAnsi="Verdana" w:cs="Arial"/>
                <w:i/>
                <w:sz w:val="16"/>
                <w:szCs w:val="16"/>
              </w:rPr>
            </w:pPr>
            <w:r w:rsidRPr="00764036">
              <w:rPr>
                <w:rFonts w:ascii="Verdana" w:hAnsi="Verdana" w:cs="Arial"/>
                <w:i/>
                <w:sz w:val="16"/>
                <w:szCs w:val="16"/>
              </w:rPr>
              <w:t>3</w:t>
            </w:r>
          </w:p>
        </w:tc>
        <w:tc>
          <w:tcPr>
            <w:tcW w:w="1588" w:type="dxa"/>
          </w:tcPr>
          <w:p w14:paraId="1CE07C1E" w14:textId="77777777" w:rsidR="00EC0C73" w:rsidRPr="00764036" w:rsidRDefault="00EC0C73" w:rsidP="001677A9">
            <w:pPr>
              <w:jc w:val="center"/>
              <w:rPr>
                <w:rFonts w:ascii="Verdana" w:hAnsi="Verdana" w:cs="Arial"/>
                <w:i/>
                <w:sz w:val="16"/>
                <w:szCs w:val="16"/>
              </w:rPr>
            </w:pPr>
          </w:p>
        </w:tc>
        <w:tc>
          <w:tcPr>
            <w:tcW w:w="992" w:type="dxa"/>
            <w:vAlign w:val="center"/>
          </w:tcPr>
          <w:p w14:paraId="6B06402C" w14:textId="77777777" w:rsidR="00EC0C73" w:rsidRPr="00764036" w:rsidRDefault="00EC0C73" w:rsidP="001677A9">
            <w:pPr>
              <w:jc w:val="center"/>
              <w:rPr>
                <w:rFonts w:ascii="Verdana" w:hAnsi="Verdana" w:cs="Arial"/>
                <w:i/>
                <w:sz w:val="16"/>
                <w:szCs w:val="16"/>
              </w:rPr>
            </w:pPr>
            <w:r w:rsidRPr="00764036">
              <w:rPr>
                <w:rFonts w:ascii="Verdana" w:hAnsi="Verdana" w:cs="Arial"/>
                <w:i/>
                <w:sz w:val="16"/>
                <w:szCs w:val="16"/>
              </w:rPr>
              <w:t>5</w:t>
            </w:r>
          </w:p>
        </w:tc>
      </w:tr>
      <w:tr w:rsidR="00EC0C73" w:rsidRPr="00764036" w14:paraId="6BAF75E9" w14:textId="77777777" w:rsidTr="007F6464">
        <w:trPr>
          <w:trHeight w:val="1118"/>
        </w:trPr>
        <w:tc>
          <w:tcPr>
            <w:tcW w:w="586" w:type="dxa"/>
            <w:vAlign w:val="center"/>
          </w:tcPr>
          <w:p w14:paraId="3A0253C6" w14:textId="77777777" w:rsidR="00EC0C73" w:rsidRPr="00764036" w:rsidRDefault="00EC0C73" w:rsidP="001677A9">
            <w:pPr>
              <w:jc w:val="center"/>
              <w:rPr>
                <w:rFonts w:ascii="Verdana" w:hAnsi="Verdana" w:cs="Arial"/>
                <w:sz w:val="16"/>
                <w:szCs w:val="16"/>
              </w:rPr>
            </w:pPr>
            <w:r w:rsidRPr="00764036">
              <w:rPr>
                <w:rFonts w:ascii="Verdana" w:hAnsi="Verdana" w:cs="Arial"/>
                <w:sz w:val="16"/>
                <w:szCs w:val="16"/>
              </w:rPr>
              <w:t>1</w:t>
            </w:r>
          </w:p>
        </w:tc>
        <w:tc>
          <w:tcPr>
            <w:tcW w:w="1984" w:type="dxa"/>
            <w:vAlign w:val="center"/>
          </w:tcPr>
          <w:p w14:paraId="0654B816" w14:textId="77777777" w:rsidR="00EC0C73" w:rsidRPr="00764036" w:rsidRDefault="00EC0C73" w:rsidP="001677A9">
            <w:pPr>
              <w:jc w:val="center"/>
              <w:rPr>
                <w:rFonts w:ascii="Verdana" w:hAnsi="Verdana" w:cs="Arial"/>
                <w:sz w:val="16"/>
                <w:szCs w:val="16"/>
              </w:rPr>
            </w:pPr>
            <w:r w:rsidRPr="00764036">
              <w:rPr>
                <w:rFonts w:ascii="Verdana" w:hAnsi="Verdana" w:cs="Arial"/>
                <w:sz w:val="16"/>
                <w:szCs w:val="16"/>
              </w:rPr>
              <w:t>………………………………..</w:t>
            </w:r>
          </w:p>
          <w:p w14:paraId="7B26DFB5" w14:textId="77777777" w:rsidR="00EC0C73" w:rsidRPr="00764036" w:rsidRDefault="00EC0C73" w:rsidP="001677A9">
            <w:pPr>
              <w:jc w:val="center"/>
              <w:rPr>
                <w:rFonts w:ascii="Verdana" w:hAnsi="Verdana" w:cs="Arial"/>
                <w:sz w:val="16"/>
                <w:szCs w:val="16"/>
              </w:rPr>
            </w:pPr>
            <w:r w:rsidRPr="00764036">
              <w:rPr>
                <w:rFonts w:ascii="Verdana" w:hAnsi="Verdana" w:cs="Arial"/>
                <w:sz w:val="16"/>
                <w:szCs w:val="16"/>
              </w:rPr>
              <w:t>………………………………..</w:t>
            </w:r>
          </w:p>
          <w:p w14:paraId="1D611A0B" w14:textId="77777777" w:rsidR="00EC0C73" w:rsidRPr="00764036" w:rsidRDefault="00EC0C73" w:rsidP="001677A9">
            <w:pPr>
              <w:jc w:val="center"/>
              <w:rPr>
                <w:rFonts w:ascii="Verdana" w:hAnsi="Verdana" w:cs="Arial"/>
                <w:sz w:val="16"/>
                <w:szCs w:val="16"/>
              </w:rPr>
            </w:pPr>
            <w:r w:rsidRPr="00764036">
              <w:rPr>
                <w:rFonts w:ascii="Verdana" w:hAnsi="Verdana" w:cs="Arial"/>
                <w:sz w:val="16"/>
                <w:szCs w:val="16"/>
              </w:rPr>
              <w:t>………………………………..</w:t>
            </w:r>
          </w:p>
        </w:tc>
        <w:tc>
          <w:tcPr>
            <w:tcW w:w="4395" w:type="dxa"/>
            <w:vAlign w:val="center"/>
          </w:tcPr>
          <w:p w14:paraId="3130D211" w14:textId="77777777" w:rsidR="00EC0C73" w:rsidRPr="00764036" w:rsidRDefault="00EC0C73" w:rsidP="001677A9">
            <w:pPr>
              <w:autoSpaceDE w:val="0"/>
              <w:autoSpaceDN w:val="0"/>
              <w:adjustRightInd w:val="0"/>
              <w:ind w:left="33"/>
              <w:rPr>
                <w:rFonts w:ascii="Verdana" w:hAnsi="Verdana" w:cs="Arial"/>
                <w:sz w:val="14"/>
                <w:szCs w:val="14"/>
              </w:rPr>
            </w:pPr>
            <w:r>
              <w:rPr>
                <w:rFonts w:ascii="Verdana" w:hAnsi="Verdana" w:cs="Arial"/>
                <w:sz w:val="14"/>
                <w:szCs w:val="14"/>
              </w:rPr>
              <w:t>Dostawa:…..</w:t>
            </w:r>
            <w:r w:rsidRPr="00764036">
              <w:rPr>
                <w:rFonts w:ascii="Verdana" w:hAnsi="Verdana" w:cs="Arial"/>
                <w:sz w:val="14"/>
                <w:szCs w:val="14"/>
              </w:rPr>
              <w:t>…………………………………………………………</w:t>
            </w:r>
            <w:r>
              <w:rPr>
                <w:rFonts w:ascii="Verdana" w:hAnsi="Verdana" w:cs="Arial"/>
                <w:sz w:val="14"/>
                <w:szCs w:val="14"/>
              </w:rPr>
              <w:t>..</w:t>
            </w:r>
          </w:p>
          <w:p w14:paraId="38F7A740" w14:textId="77777777" w:rsidR="00EC0C73" w:rsidRPr="00764036" w:rsidRDefault="00EC0C73" w:rsidP="001677A9">
            <w:pPr>
              <w:autoSpaceDE w:val="0"/>
              <w:autoSpaceDN w:val="0"/>
              <w:adjustRightInd w:val="0"/>
              <w:ind w:left="33"/>
              <w:rPr>
                <w:rFonts w:ascii="Verdana" w:hAnsi="Verdana" w:cs="Arial"/>
                <w:sz w:val="14"/>
                <w:szCs w:val="14"/>
              </w:rPr>
            </w:pPr>
            <w:r w:rsidRPr="00764036">
              <w:rPr>
                <w:rFonts w:ascii="Verdana" w:hAnsi="Verdana" w:cs="Arial"/>
                <w:sz w:val="14"/>
                <w:szCs w:val="14"/>
              </w:rPr>
              <w:t>…………………………………………………………………………………</w:t>
            </w:r>
          </w:p>
          <w:p w14:paraId="0FD80A42" w14:textId="77777777" w:rsidR="00EC0C73" w:rsidRPr="00764036" w:rsidRDefault="00EC0C73" w:rsidP="001677A9">
            <w:pPr>
              <w:autoSpaceDE w:val="0"/>
              <w:autoSpaceDN w:val="0"/>
              <w:adjustRightInd w:val="0"/>
              <w:ind w:left="33"/>
              <w:rPr>
                <w:rFonts w:ascii="Verdana" w:hAnsi="Verdana" w:cs="Arial"/>
                <w:sz w:val="14"/>
                <w:szCs w:val="14"/>
              </w:rPr>
            </w:pPr>
          </w:p>
          <w:p w14:paraId="6E0E4ECE" w14:textId="77777777" w:rsidR="00EC0C73" w:rsidRPr="00764036" w:rsidRDefault="00EC0C73" w:rsidP="001677A9">
            <w:pPr>
              <w:autoSpaceDE w:val="0"/>
              <w:autoSpaceDN w:val="0"/>
              <w:adjustRightInd w:val="0"/>
              <w:ind w:left="33"/>
              <w:rPr>
                <w:rFonts w:ascii="Verdana" w:eastAsia="Calibri" w:hAnsi="Verdana" w:cs="Arial"/>
                <w:b/>
                <w:sz w:val="14"/>
                <w:szCs w:val="14"/>
              </w:rPr>
            </w:pPr>
          </w:p>
        </w:tc>
        <w:tc>
          <w:tcPr>
            <w:tcW w:w="1588" w:type="dxa"/>
            <w:vAlign w:val="center"/>
          </w:tcPr>
          <w:p w14:paraId="35F223F5" w14:textId="77777777" w:rsidR="00EC0C73" w:rsidRPr="00764036" w:rsidRDefault="00EC0C73" w:rsidP="001677A9">
            <w:pPr>
              <w:jc w:val="center"/>
              <w:rPr>
                <w:rFonts w:ascii="Verdana" w:hAnsi="Verdana"/>
                <w:sz w:val="16"/>
                <w:szCs w:val="16"/>
                <w:lang w:val="en-US"/>
              </w:rPr>
            </w:pPr>
            <w:r w:rsidRPr="00764036">
              <w:rPr>
                <w:rFonts w:ascii="Verdana" w:hAnsi="Verdana"/>
                <w:sz w:val="16"/>
                <w:szCs w:val="16"/>
                <w:lang w:val="en-US"/>
              </w:rPr>
              <w:t>………………………… PLN</w:t>
            </w:r>
          </w:p>
        </w:tc>
        <w:tc>
          <w:tcPr>
            <w:tcW w:w="992" w:type="dxa"/>
            <w:vAlign w:val="center"/>
          </w:tcPr>
          <w:p w14:paraId="255A2FDE" w14:textId="77777777" w:rsidR="00EC0C73" w:rsidRPr="00764036" w:rsidRDefault="00EC0C73" w:rsidP="001677A9">
            <w:pPr>
              <w:jc w:val="center"/>
              <w:rPr>
                <w:rFonts w:ascii="Verdana" w:hAnsi="Verdana"/>
                <w:sz w:val="16"/>
                <w:szCs w:val="16"/>
              </w:rPr>
            </w:pPr>
          </w:p>
          <w:p w14:paraId="0FEB2487" w14:textId="77777777" w:rsidR="00EC0C73" w:rsidRPr="00764036" w:rsidRDefault="00EC0C73" w:rsidP="001677A9">
            <w:pPr>
              <w:jc w:val="center"/>
              <w:rPr>
                <w:rFonts w:ascii="Verdana" w:hAnsi="Verdana"/>
                <w:sz w:val="16"/>
                <w:szCs w:val="16"/>
              </w:rPr>
            </w:pPr>
            <w:r w:rsidRPr="00764036">
              <w:rPr>
                <w:rFonts w:ascii="Verdana" w:hAnsi="Verdana"/>
                <w:sz w:val="16"/>
                <w:szCs w:val="16"/>
              </w:rPr>
              <w:t>…………………</w:t>
            </w:r>
          </w:p>
          <w:p w14:paraId="4AE51074" w14:textId="77777777" w:rsidR="00EC0C73" w:rsidRPr="00764036" w:rsidRDefault="00EC0C73" w:rsidP="001677A9">
            <w:pPr>
              <w:jc w:val="center"/>
              <w:rPr>
                <w:rFonts w:ascii="Verdana" w:hAnsi="Verdana"/>
                <w:sz w:val="14"/>
                <w:szCs w:val="14"/>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p w14:paraId="50B521EF" w14:textId="77777777" w:rsidR="00EC0C73" w:rsidRPr="00764036" w:rsidRDefault="00EC0C73" w:rsidP="001677A9">
            <w:pPr>
              <w:jc w:val="center"/>
              <w:rPr>
                <w:rFonts w:ascii="Verdana" w:hAnsi="Verdana"/>
                <w:sz w:val="16"/>
                <w:szCs w:val="16"/>
              </w:rPr>
            </w:pPr>
          </w:p>
          <w:p w14:paraId="4FE3A7F6" w14:textId="77777777" w:rsidR="00EC0C73" w:rsidRPr="00764036" w:rsidRDefault="00EC0C73" w:rsidP="001677A9">
            <w:pPr>
              <w:jc w:val="center"/>
              <w:rPr>
                <w:rFonts w:ascii="Verdana" w:hAnsi="Verdana"/>
                <w:sz w:val="14"/>
                <w:szCs w:val="14"/>
                <w:lang w:val="en-US"/>
              </w:rPr>
            </w:pPr>
          </w:p>
        </w:tc>
      </w:tr>
    </w:tbl>
    <w:p w14:paraId="454B5AEA" w14:textId="77777777" w:rsidR="00EC0C73" w:rsidRPr="00764036" w:rsidRDefault="00EC0C73" w:rsidP="00EC0C73">
      <w:pPr>
        <w:tabs>
          <w:tab w:val="left" w:pos="1455"/>
        </w:tabs>
        <w:rPr>
          <w:rFonts w:ascii="Verdana" w:hAnsi="Verdana" w:cs="Arial"/>
          <w:sz w:val="18"/>
          <w:szCs w:val="18"/>
        </w:rPr>
      </w:pPr>
    </w:p>
    <w:p w14:paraId="76EB92CE" w14:textId="77777777" w:rsidR="00EC0C73" w:rsidRPr="00764036" w:rsidRDefault="00EC0C73" w:rsidP="00EC0C73">
      <w:pPr>
        <w:tabs>
          <w:tab w:val="left" w:pos="1455"/>
        </w:tabs>
        <w:rPr>
          <w:rFonts w:ascii="Verdana" w:hAnsi="Verdana" w:cs="Arial"/>
          <w:b/>
          <w:sz w:val="20"/>
        </w:rPr>
      </w:pPr>
    </w:p>
    <w:p w14:paraId="466BD3D5" w14:textId="77777777" w:rsidR="00EC0C73" w:rsidRPr="00764036" w:rsidRDefault="00EC0C73" w:rsidP="00EC0C73">
      <w:pPr>
        <w:tabs>
          <w:tab w:val="left" w:pos="1455"/>
        </w:tabs>
        <w:rPr>
          <w:rFonts w:ascii="Verdana" w:hAnsi="Verdana" w:cs="Arial"/>
          <w:sz w:val="20"/>
        </w:rPr>
      </w:pPr>
      <w:r w:rsidRPr="00764036">
        <w:rPr>
          <w:rFonts w:ascii="Verdana" w:hAnsi="Verdana" w:cs="Arial"/>
          <w:b/>
          <w:sz w:val="20"/>
        </w:rPr>
        <w:t>UWAGA!</w:t>
      </w:r>
      <w:r w:rsidRPr="00764036">
        <w:rPr>
          <w:rFonts w:ascii="Verdana" w:hAnsi="Verdana" w:cs="Arial"/>
          <w:sz w:val="20"/>
        </w:rPr>
        <w:t xml:space="preserve"> </w:t>
      </w:r>
    </w:p>
    <w:p w14:paraId="31AA7AE8" w14:textId="77777777" w:rsidR="00EC0C73" w:rsidRPr="00764036" w:rsidRDefault="00EC0C73" w:rsidP="007F6464">
      <w:pPr>
        <w:tabs>
          <w:tab w:val="left" w:pos="1455"/>
        </w:tabs>
        <w:ind w:right="-1830"/>
        <w:rPr>
          <w:rFonts w:ascii="Verdana" w:hAnsi="Verdana" w:cs="Arial"/>
          <w:b/>
          <w:i/>
          <w:sz w:val="20"/>
        </w:rPr>
      </w:pPr>
      <w:r w:rsidRPr="00764036">
        <w:rPr>
          <w:rFonts w:ascii="Verdana" w:hAnsi="Verdana" w:cs="Arial"/>
          <w:b/>
          <w:i/>
          <w:sz w:val="20"/>
        </w:rPr>
        <w:t xml:space="preserve">Należy załączyć dowody potwierdzające, czy ww. </w:t>
      </w:r>
      <w:r>
        <w:rPr>
          <w:rFonts w:ascii="Verdana" w:hAnsi="Verdana" w:cs="Arial"/>
          <w:b/>
          <w:i/>
          <w:sz w:val="20"/>
        </w:rPr>
        <w:t>dostawa/y</w:t>
      </w:r>
      <w:r w:rsidRPr="00764036">
        <w:rPr>
          <w:rFonts w:ascii="Verdana" w:hAnsi="Verdana" w:cs="Arial"/>
          <w:b/>
          <w:i/>
          <w:sz w:val="20"/>
        </w:rPr>
        <w:t xml:space="preserve"> został</w:t>
      </w:r>
      <w:r>
        <w:rPr>
          <w:rFonts w:ascii="Verdana" w:hAnsi="Verdana" w:cs="Arial"/>
          <w:b/>
          <w:i/>
          <w:sz w:val="20"/>
        </w:rPr>
        <w:t>a/y</w:t>
      </w:r>
      <w:r w:rsidRPr="00764036">
        <w:rPr>
          <w:rFonts w:ascii="Verdana" w:hAnsi="Verdana" w:cs="Arial"/>
          <w:b/>
          <w:i/>
          <w:sz w:val="20"/>
        </w:rPr>
        <w:t xml:space="preserve"> wykonane należycie.</w:t>
      </w:r>
    </w:p>
    <w:p w14:paraId="7439D8AA" w14:textId="77777777" w:rsidR="00EC0C73" w:rsidRPr="00764036" w:rsidRDefault="00EC0C73" w:rsidP="007F6464">
      <w:pPr>
        <w:tabs>
          <w:tab w:val="left" w:pos="1455"/>
        </w:tabs>
        <w:ind w:right="-1830"/>
        <w:rPr>
          <w:rFonts w:ascii="Verdana" w:hAnsi="Verdana" w:cs="Arial"/>
          <w:sz w:val="20"/>
        </w:rPr>
      </w:pPr>
    </w:p>
    <w:p w14:paraId="6A39EF69" w14:textId="77777777" w:rsidR="00EC0C73" w:rsidRPr="00764036" w:rsidRDefault="00EC0C73" w:rsidP="007F6464">
      <w:pPr>
        <w:tabs>
          <w:tab w:val="left" w:pos="1455"/>
        </w:tabs>
        <w:ind w:right="-1830"/>
        <w:rPr>
          <w:rFonts w:ascii="Verdana" w:hAnsi="Verdana" w:cs="Arial"/>
          <w:b/>
          <w:sz w:val="20"/>
        </w:rPr>
      </w:pPr>
      <w:r w:rsidRPr="00764036">
        <w:rPr>
          <w:rFonts w:ascii="Verdana" w:hAnsi="Verdana" w:cs="Arial"/>
          <w:b/>
          <w:sz w:val="20"/>
        </w:rPr>
        <w:t>Dokument musi być opatrzony kwalifikowanym podpisem elektronicznym przez osobę lub osoby uprawnione do reprezentowania wykonawcy.</w:t>
      </w:r>
    </w:p>
    <w:bookmarkEnd w:id="76"/>
    <w:p w14:paraId="36C9272C" w14:textId="12B8D5F4" w:rsidR="009B5210" w:rsidRPr="009B5210" w:rsidRDefault="009B5210" w:rsidP="001244D2">
      <w:pPr>
        <w:rPr>
          <w:lang w:eastAsia="en-US" w:bidi="ar-SA"/>
        </w:rPr>
      </w:pPr>
    </w:p>
    <w:sectPr w:rsidR="009B5210" w:rsidRPr="009B5210" w:rsidSect="00FA5E53">
      <w:footerReference w:type="default" r:id="rId29"/>
      <w:pgSz w:w="11909" w:h="16838"/>
      <w:pgMar w:top="1276" w:right="2835" w:bottom="1894" w:left="140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301D" w14:textId="77777777" w:rsidR="00110D86" w:rsidRDefault="00110D86">
      <w:r>
        <w:separator/>
      </w:r>
    </w:p>
  </w:endnote>
  <w:endnote w:type="continuationSeparator" w:id="0">
    <w:p w14:paraId="0CFB30AA" w14:textId="77777777" w:rsidR="00110D86" w:rsidRDefault="00110D86">
      <w:r>
        <w:continuationSeparator/>
      </w:r>
    </w:p>
  </w:endnote>
  <w:endnote w:type="continuationNotice" w:id="1">
    <w:p w14:paraId="16F300E8" w14:textId="77777777" w:rsidR="00110D86" w:rsidRDefault="00110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CA32" w14:textId="64A50141" w:rsidR="00110D86" w:rsidRDefault="00110D86" w:rsidP="00DC223A">
    <w:pPr>
      <w:pStyle w:val="Stopka"/>
      <w:jc w:val="center"/>
    </w:pPr>
    <w:r>
      <w:rPr>
        <w:noProof/>
      </w:rPr>
      <w:drawing>
        <wp:inline distT="0" distB="0" distL="0" distR="0" wp14:anchorId="1197AA5B" wp14:editId="736C1B97">
          <wp:extent cx="5377543" cy="874107"/>
          <wp:effectExtent l="0" t="0" r="0" b="254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543" cy="87410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89889790"/>
      <w:docPartObj>
        <w:docPartGallery w:val="Page Numbers (Bottom of Page)"/>
        <w:docPartUnique/>
      </w:docPartObj>
    </w:sdtPr>
    <w:sdtEndPr/>
    <w:sdtContent>
      <w:p w14:paraId="10CED932" w14:textId="4BB187C3" w:rsidR="00110D86" w:rsidRDefault="00110D86">
        <w:pPr>
          <w:pStyle w:val="Stopka"/>
          <w:jc w:val="right"/>
          <w:rPr>
            <w:rFonts w:asciiTheme="majorHAnsi" w:eastAsiaTheme="majorEastAsia" w:hAnsiTheme="majorHAnsi" w:cstheme="majorBidi"/>
            <w:sz w:val="28"/>
            <w:szCs w:val="28"/>
          </w:rPr>
        </w:pPr>
        <w:r>
          <w:rPr>
            <w:noProof/>
          </w:rPr>
          <w:drawing>
            <wp:inline distT="0" distB="0" distL="0" distR="0" wp14:anchorId="434DCA7D" wp14:editId="382C13C0">
              <wp:extent cx="5547360" cy="97980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8244" cy="979961"/>
                      </a:xfrm>
                      <a:prstGeom prst="rect">
                        <a:avLst/>
                      </a:prstGeom>
                      <a:noFill/>
                    </pic:spPr>
                  </pic:pic>
                </a:graphicData>
              </a:graphic>
            </wp:inline>
          </w:drawing>
        </w:r>
      </w:p>
    </w:sdtContent>
  </w:sdt>
  <w:p w14:paraId="23274D7C" w14:textId="77777777" w:rsidR="00110D86" w:rsidRDefault="00110D86" w:rsidP="00B226A2">
    <w:pPr>
      <w:pStyle w:val="Stopka"/>
      <w:ind w:right="-15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3430" w14:textId="77777777" w:rsidR="00110D86" w:rsidRDefault="00110D86">
      <w:bookmarkStart w:id="0" w:name="_Hlk113970537"/>
      <w:bookmarkEnd w:id="0"/>
    </w:p>
  </w:footnote>
  <w:footnote w:type="continuationSeparator" w:id="0">
    <w:p w14:paraId="6F1485CE" w14:textId="77777777" w:rsidR="00110D86" w:rsidRDefault="00110D86"/>
  </w:footnote>
  <w:footnote w:type="continuationNotice" w:id="1">
    <w:p w14:paraId="13E772A8" w14:textId="77777777" w:rsidR="00110D86" w:rsidRDefault="00110D86"/>
  </w:footnote>
  <w:footnote w:id="2">
    <w:p w14:paraId="2C376DBF" w14:textId="77777777" w:rsidR="00256FC1" w:rsidRPr="00DE5E38" w:rsidRDefault="00256FC1" w:rsidP="004B5D18">
      <w:pPr>
        <w:pStyle w:val="Bezodstpw"/>
        <w:jc w:val="both"/>
        <w:rPr>
          <w:rFonts w:ascii="Verdana" w:hAnsi="Verdana"/>
          <w:i/>
          <w:sz w:val="16"/>
          <w:szCs w:val="16"/>
        </w:rPr>
      </w:pPr>
      <w:r w:rsidRPr="00DE5E38">
        <w:rPr>
          <w:rStyle w:val="Odwoanieprzypisudolnego"/>
          <w:rFonts w:ascii="Verdana" w:hAnsi="Verdana"/>
          <w:sz w:val="16"/>
          <w:szCs w:val="16"/>
        </w:rPr>
        <w:footnoteRef/>
      </w:r>
      <w:r w:rsidRPr="00DE5E38">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26A03003" w14:textId="77777777" w:rsidR="00110D86" w:rsidRDefault="00110D86" w:rsidP="00EC0C73">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6A5EA22D" w14:textId="77777777" w:rsidR="00110D86" w:rsidRPr="00E17FB3" w:rsidRDefault="00110D86" w:rsidP="00EC0C7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B80964D" w14:textId="77777777" w:rsidR="00110D86" w:rsidRPr="00E17FB3" w:rsidRDefault="00110D86" w:rsidP="00EC0C7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1F12EEC7" w14:textId="77777777" w:rsidR="00110D86" w:rsidRPr="00AC5510" w:rsidRDefault="00110D86" w:rsidP="00EC0C73">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345F03DD" w14:textId="77777777" w:rsidR="00110D86" w:rsidRPr="00A52726" w:rsidRDefault="00110D86" w:rsidP="00EC0C7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C23F846" w14:textId="77777777" w:rsidR="00110D86" w:rsidRPr="0031769A" w:rsidRDefault="00110D86"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AF857BE" w14:textId="77777777" w:rsidR="00110D86" w:rsidRPr="0031769A" w:rsidRDefault="00110D86" w:rsidP="00EC0C7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44AE459" w14:textId="77777777" w:rsidR="00110D86" w:rsidRPr="0031769A" w:rsidRDefault="00110D86" w:rsidP="00EC0C7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3826F962" w14:textId="77777777" w:rsidR="00110D86" w:rsidRPr="00A52726" w:rsidRDefault="00110D86" w:rsidP="00EC0C7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4A39F047" w14:textId="77777777" w:rsidR="00110D86" w:rsidRPr="00A52726" w:rsidRDefault="00110D86"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2BC3BF2B" w14:textId="77777777" w:rsidR="00110D86" w:rsidRPr="00A52726" w:rsidRDefault="00110D86" w:rsidP="00EC0C7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899344" w14:textId="77777777" w:rsidR="00110D86" w:rsidRPr="00A52726" w:rsidRDefault="00110D86" w:rsidP="00EC0C73">
      <w:pPr>
        <w:pStyle w:val="Bezodstpw"/>
        <w:jc w:val="both"/>
        <w:rPr>
          <w:rFonts w:ascii="Verdana" w:hAnsi="Verdana"/>
          <w:sz w:val="16"/>
          <w:szCs w:val="16"/>
        </w:rPr>
      </w:pPr>
    </w:p>
  </w:footnote>
  <w:footnote w:id="11">
    <w:p w14:paraId="2BE3457C" w14:textId="490CB189" w:rsidR="00110D86" w:rsidRPr="00E01427" w:rsidRDefault="00110D86" w:rsidP="00EC0C73">
      <w:pPr>
        <w:pStyle w:val="Tekstprzypisudolnego"/>
        <w:jc w:val="both"/>
        <w:rPr>
          <w:rFonts w:ascii="Verdana" w:hAnsi="Verdana"/>
          <w:b/>
          <w:bCs/>
          <w:sz w:val="16"/>
          <w:szCs w:val="16"/>
        </w:rPr>
      </w:pPr>
      <w:r w:rsidRPr="00E01427">
        <w:rPr>
          <w:rStyle w:val="Odwoanieprzypisudolnego"/>
          <w:b/>
          <w:bCs/>
        </w:rPr>
        <w:footnoteRef/>
      </w:r>
      <w:r w:rsidRPr="00E01427">
        <w:rPr>
          <w:b/>
          <w:bCs/>
        </w:rPr>
        <w:t xml:space="preserve"> </w:t>
      </w:r>
      <w:r w:rsidRPr="00E01427">
        <w:rPr>
          <w:rFonts w:ascii="Verdana" w:hAnsi="Verdana"/>
          <w:b/>
          <w:bCs/>
          <w:sz w:val="16"/>
          <w:szCs w:val="16"/>
        </w:rPr>
        <w:t xml:space="preserve">W </w:t>
      </w:r>
      <w:bookmarkStart w:id="80" w:name="_Hlk96429535"/>
      <w:r w:rsidRPr="00E01427">
        <w:rPr>
          <w:rFonts w:ascii="Verdana" w:hAnsi="Verdana"/>
          <w:b/>
          <w:bCs/>
          <w:sz w:val="16"/>
          <w:szCs w:val="16"/>
        </w:rPr>
        <w:t xml:space="preserve">przypadku </w:t>
      </w:r>
      <w:bookmarkEnd w:id="80"/>
      <w:r w:rsidRPr="00E01427">
        <w:rPr>
          <w:rFonts w:ascii="Verdana" w:hAnsi="Verdana"/>
          <w:b/>
          <w:bCs/>
          <w:sz w:val="16"/>
          <w:szCs w:val="16"/>
        </w:rPr>
        <w:t>wspólnego ubiegania się o udzielenie zamówienia przez Wykonawców oświadczenie składa każdy z Wykonawców wspólnie ubiegających się o zamówienie. W przypadku korzystania z zasobów podmiotu udostępniającego zasoby oświadczenie składa ten podmiot.</w:t>
      </w:r>
    </w:p>
    <w:p w14:paraId="48ED7F36" w14:textId="77777777" w:rsidR="00110D86" w:rsidRPr="00313206" w:rsidRDefault="00110D86" w:rsidP="00EC0C73">
      <w:pPr>
        <w:pStyle w:val="Tekstprzypisudolnego"/>
        <w:jc w:val="both"/>
        <w:rPr>
          <w:rFonts w:ascii="Verdana" w:hAnsi="Verdana"/>
          <w:b/>
          <w:sz w:val="16"/>
          <w:szCs w:val="16"/>
        </w:rPr>
      </w:pPr>
      <w:r w:rsidRPr="00E01427">
        <w:rPr>
          <w:rFonts w:ascii="Verdana" w:hAnsi="Verdana"/>
          <w:b/>
          <w:sz w:val="16"/>
          <w:szCs w:val="16"/>
          <w:vertAlign w:val="superscript"/>
        </w:rPr>
        <w:t>9</w:t>
      </w:r>
      <w:r>
        <w:rPr>
          <w:rFonts w:ascii="Verdana" w:hAnsi="Verdana"/>
          <w:b/>
          <w:sz w:val="16"/>
          <w:szCs w:val="16"/>
          <w:vertAlign w:val="superscript"/>
        </w:rPr>
        <w:t xml:space="preserve"> </w:t>
      </w:r>
      <w:r>
        <w:rPr>
          <w:rFonts w:ascii="Verdana" w:hAnsi="Verdana"/>
          <w:b/>
          <w:bCs/>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7"/>
    <w:lvl w:ilvl="0">
      <w:start w:val="1"/>
      <w:numFmt w:val="decimal"/>
      <w:lvlText w:val="%1."/>
      <w:lvlJc w:val="left"/>
      <w:pPr>
        <w:tabs>
          <w:tab w:val="num" w:pos="928"/>
        </w:tabs>
        <w:ind w:left="908" w:hanging="340"/>
      </w:pPr>
      <w:rPr>
        <w:rFonts w:ascii="Symbol" w:hAnsi="Symbol" w:cs="Symbol"/>
      </w:rPr>
    </w:lvl>
    <w:lvl w:ilvl="1">
      <w:start w:val="1"/>
      <w:numFmt w:val="decimal"/>
      <w:lvlText w:val="%2."/>
      <w:lvlJc w:val="left"/>
      <w:pPr>
        <w:tabs>
          <w:tab w:val="num" w:pos="1648"/>
        </w:tabs>
        <w:ind w:left="164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2"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3" w15:restartNumberingAfterBreak="0">
    <w:nsid w:val="00C07A5A"/>
    <w:multiLevelType w:val="hybridMultilevel"/>
    <w:tmpl w:val="DAC0A408"/>
    <w:lvl w:ilvl="0" w:tplc="0415000F">
      <w:start w:val="2"/>
      <w:numFmt w:val="decimal"/>
      <w:lvlText w:val="%1."/>
      <w:lvlJc w:val="left"/>
      <w:pPr>
        <w:ind w:left="928" w:hanging="360"/>
      </w:pPr>
      <w:rPr>
        <w:rFonts w:hint="default"/>
      </w:rPr>
    </w:lvl>
    <w:lvl w:ilvl="1" w:tplc="3F644488">
      <w:start w:val="1"/>
      <w:numFmt w:val="decimal"/>
      <w:lvlText w:val="%2."/>
      <w:lvlJc w:val="left"/>
      <w:pPr>
        <w:ind w:left="1440" w:hanging="360"/>
      </w:pPr>
      <w:rPr>
        <w:rFonts w:ascii="Verdana" w:eastAsiaTheme="minorHAnsi" w:hAnsi="Verdana"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CD65E5"/>
    <w:multiLevelType w:val="multilevel"/>
    <w:tmpl w:val="B2F620F2"/>
    <w:lvl w:ilvl="0">
      <w:start w:val="1"/>
      <w:numFmt w:val="decimal"/>
      <w:lvlText w:val="%1"/>
      <w:lvlJc w:val="left"/>
      <w:pPr>
        <w:ind w:left="360" w:hanging="360"/>
      </w:pPr>
      <w:rPr>
        <w:rFonts w:cs="Times New Roman"/>
        <w:b w:val="0"/>
        <w:position w:val="0"/>
        <w:vertAlign w:val="superscrip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15F45D1"/>
    <w:multiLevelType w:val="hybridMultilevel"/>
    <w:tmpl w:val="F26A72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8624A9F8">
      <w:start w:val="1"/>
      <w:numFmt w:val="lowerLetter"/>
      <w:lvlText w:val="%3)"/>
      <w:lvlJc w:val="left"/>
      <w:pPr>
        <w:ind w:left="108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6C6467"/>
    <w:multiLevelType w:val="hybridMultilevel"/>
    <w:tmpl w:val="2CA62F9A"/>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75687"/>
    <w:multiLevelType w:val="multilevel"/>
    <w:tmpl w:val="45009214"/>
    <w:lvl w:ilvl="0">
      <w:start w:val="1"/>
      <w:numFmt w:val="lowerLetter"/>
      <w:lvlText w:val="%1)"/>
      <w:lvlJc w:val="left"/>
      <w:pPr>
        <w:ind w:left="720" w:hanging="360"/>
      </w:pPr>
      <w:rPr>
        <w:rFonts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092B67F2"/>
    <w:multiLevelType w:val="hybridMultilevel"/>
    <w:tmpl w:val="90B86C0C"/>
    <w:lvl w:ilvl="0" w:tplc="CD6E9A80">
      <w:start w:val="1"/>
      <w:numFmt w:val="lowerLetter"/>
      <w:lvlText w:val="%1)"/>
      <w:lvlJc w:val="left"/>
      <w:pPr>
        <w:tabs>
          <w:tab w:val="num" w:pos="795"/>
        </w:tabs>
        <w:ind w:left="795" w:hanging="43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09AC4CAB"/>
    <w:multiLevelType w:val="hybridMultilevel"/>
    <w:tmpl w:val="A5C29590"/>
    <w:lvl w:ilvl="0" w:tplc="256618C6">
      <w:start w:val="1"/>
      <w:numFmt w:val="decimal"/>
      <w:lvlText w:val="%1."/>
      <w:lvlJc w:val="left"/>
      <w:pPr>
        <w:ind w:left="360" w:hanging="360"/>
      </w:pPr>
      <w:rPr>
        <w:rFonts w:ascii="Verdana" w:eastAsia="Times New Roman" w:hAnsi="Verdana" w:cs="Arial"/>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3544FD"/>
    <w:multiLevelType w:val="hybridMultilevel"/>
    <w:tmpl w:val="A4969DD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532938"/>
    <w:multiLevelType w:val="hybridMultilevel"/>
    <w:tmpl w:val="4E9E9AAA"/>
    <w:lvl w:ilvl="0" w:tplc="85127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6" w15:restartNumberingAfterBreak="0">
    <w:nsid w:val="10123A61"/>
    <w:multiLevelType w:val="hybridMultilevel"/>
    <w:tmpl w:val="B70A854C"/>
    <w:lvl w:ilvl="0" w:tplc="09044B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48733E7"/>
    <w:multiLevelType w:val="hybridMultilevel"/>
    <w:tmpl w:val="A5DC90D8"/>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20" w15:restartNumberingAfterBreak="0">
    <w:nsid w:val="15B74B4E"/>
    <w:multiLevelType w:val="hybridMultilevel"/>
    <w:tmpl w:val="498C0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DB7FD2"/>
    <w:multiLevelType w:val="hybridMultilevel"/>
    <w:tmpl w:val="802A4672"/>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786"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BF66FB4"/>
    <w:multiLevelType w:val="hybridMultilevel"/>
    <w:tmpl w:val="D4CA0342"/>
    <w:lvl w:ilvl="0" w:tplc="3982B6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6C2057"/>
    <w:multiLevelType w:val="hybridMultilevel"/>
    <w:tmpl w:val="28A81974"/>
    <w:lvl w:ilvl="0" w:tplc="DB2E323A">
      <w:start w:val="1"/>
      <w:numFmt w:val="decimal"/>
      <w:lvlText w:val="%1)"/>
      <w:lvlJc w:val="left"/>
      <w:pPr>
        <w:ind w:left="1364" w:hanging="360"/>
      </w:pPr>
      <w:rPr>
        <w:rFonts w:hint="default"/>
        <w:b w:val="0"/>
        <w:bCs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1C837A3C"/>
    <w:multiLevelType w:val="multilevel"/>
    <w:tmpl w:val="9C4EF120"/>
    <w:lvl w:ilvl="0">
      <w:start w:val="10"/>
      <w:numFmt w:val="decimal"/>
      <w:lvlText w:val="%1."/>
      <w:lvlJc w:val="left"/>
      <w:pPr>
        <w:ind w:left="510" w:hanging="510"/>
      </w:pPr>
      <w:rPr>
        <w:rFonts w:hint="default"/>
      </w:rPr>
    </w:lvl>
    <w:lvl w:ilvl="1">
      <w:start w:val="1"/>
      <w:numFmt w:val="decimal"/>
      <w:lvlText w:val="9.%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1D8A6F35"/>
    <w:multiLevelType w:val="multilevel"/>
    <w:tmpl w:val="AF0255F6"/>
    <w:lvl w:ilvl="0">
      <w:start w:val="8"/>
      <w:numFmt w:val="decimal"/>
      <w:lvlText w:val="%1."/>
      <w:lvlJc w:val="left"/>
      <w:pPr>
        <w:ind w:left="390" w:hanging="390"/>
      </w:pPr>
      <w:rPr>
        <w:rFonts w:hint="default"/>
      </w:rPr>
    </w:lvl>
    <w:lvl w:ilvl="1">
      <w:start w:va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1E0C6373"/>
    <w:multiLevelType w:val="hybridMultilevel"/>
    <w:tmpl w:val="EC02877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8" w15:restartNumberingAfterBreak="0">
    <w:nsid w:val="21480BDF"/>
    <w:multiLevelType w:val="hybridMultilevel"/>
    <w:tmpl w:val="21D8B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3652228"/>
    <w:multiLevelType w:val="hybridMultilevel"/>
    <w:tmpl w:val="9C26CF7E"/>
    <w:lvl w:ilvl="0" w:tplc="A746AAB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977E2C"/>
    <w:multiLevelType w:val="hybridMultilevel"/>
    <w:tmpl w:val="449EE960"/>
    <w:lvl w:ilvl="0" w:tplc="09044B2C">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2" w15:restartNumberingAfterBreak="0">
    <w:nsid w:val="25BC5E3D"/>
    <w:multiLevelType w:val="hybridMultilevel"/>
    <w:tmpl w:val="1FC2DB5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325C85"/>
    <w:multiLevelType w:val="hybridMultilevel"/>
    <w:tmpl w:val="1B1C5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B64FA"/>
    <w:multiLevelType w:val="hybridMultilevel"/>
    <w:tmpl w:val="0A98EA72"/>
    <w:lvl w:ilvl="0" w:tplc="FEF6EC38">
      <w:start w:val="1"/>
      <w:numFmt w:val="lowerLetter"/>
      <w:lvlText w:val="%1)"/>
      <w:lvlJc w:val="left"/>
      <w:pPr>
        <w:ind w:left="1440" w:hanging="360"/>
      </w:pPr>
      <w:rPr>
        <w:rFonts w:hint="default"/>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51CA19A6">
      <w:start w:val="1"/>
      <w:numFmt w:val="lowerLetter"/>
      <w:lvlText w:val="%4)"/>
      <w:lvlJc w:val="left"/>
      <w:pPr>
        <w:ind w:left="3600" w:hanging="360"/>
      </w:pPr>
      <w:rPr>
        <w:rFonts w:ascii="Verdana" w:eastAsia="Times New Roman" w:hAnsi="Verdana" w:cs="Times New Roman"/>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8132B58"/>
    <w:multiLevelType w:val="hybridMultilevel"/>
    <w:tmpl w:val="02C0E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3375E5"/>
    <w:multiLevelType w:val="hybridMultilevel"/>
    <w:tmpl w:val="9F805D98"/>
    <w:lvl w:ilvl="0" w:tplc="2CD0AC9E">
      <w:start w:val="1"/>
      <w:numFmt w:val="decimal"/>
      <w:lvlText w:val="%1."/>
      <w:lvlJc w:val="left"/>
      <w:pPr>
        <w:ind w:left="360" w:hanging="360"/>
      </w:pPr>
      <w:rPr>
        <w:rFonts w:ascii="Arial" w:hAnsi="Arial" w:cs="Arial" w:hint="default"/>
      </w:rPr>
    </w:lvl>
    <w:lvl w:ilvl="1" w:tplc="0415000F">
      <w:start w:val="1"/>
      <w:numFmt w:val="decimal"/>
      <w:lvlText w:val="%2."/>
      <w:lvlJc w:val="left"/>
      <w:pPr>
        <w:ind w:left="1080" w:hanging="360"/>
      </w:pPr>
    </w:lvl>
    <w:lvl w:ilvl="2" w:tplc="F4E0EE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8" w15:restartNumberingAfterBreak="0">
    <w:nsid w:val="2CD34DA5"/>
    <w:multiLevelType w:val="hybridMultilevel"/>
    <w:tmpl w:val="68BC5406"/>
    <w:lvl w:ilvl="0" w:tplc="041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156" w:hanging="360"/>
      </w:pPr>
      <w:rPr>
        <w:rFonts w:ascii="Bahnschrift" w:hAnsi="Bahnschrift" w:hint="default"/>
        <w:sz w:val="20"/>
        <w:szCs w:val="20"/>
      </w:r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9" w15:restartNumberingAfterBreak="0">
    <w:nsid w:val="2CEC19D3"/>
    <w:multiLevelType w:val="hybridMultilevel"/>
    <w:tmpl w:val="178A8312"/>
    <w:lvl w:ilvl="0" w:tplc="BD12EAE6">
      <w:start w:val="1"/>
      <w:numFmt w:val="decimal"/>
      <w:lvlText w:val="%1)"/>
      <w:lvlJc w:val="left"/>
      <w:pPr>
        <w:ind w:left="720" w:hanging="360"/>
      </w:pPr>
      <w:rPr>
        <w:rFonts w:ascii="Verdana" w:eastAsia="Times New Roman" w:hAnsi="Verdana"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9B52E8"/>
    <w:multiLevelType w:val="hybridMultilevel"/>
    <w:tmpl w:val="8C644A0A"/>
    <w:lvl w:ilvl="0" w:tplc="B6020EE4">
      <w:start w:val="6"/>
      <w:numFmt w:val="decimal"/>
      <w:lvlText w:val="%1."/>
      <w:lvlJc w:val="left"/>
      <w:pPr>
        <w:ind w:left="360" w:hanging="360"/>
      </w:pPr>
      <w:rPr>
        <w:rFonts w:ascii="Verdana" w:eastAsiaTheme="minorHAnsi" w:hAnsi="Verdana" w:cstheme="minorBidi"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1" w15:restartNumberingAfterBreak="0">
    <w:nsid w:val="2ECA3041"/>
    <w:multiLevelType w:val="hybridMultilevel"/>
    <w:tmpl w:val="88D6F1C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0A56599"/>
    <w:multiLevelType w:val="hybridMultilevel"/>
    <w:tmpl w:val="D81087D6"/>
    <w:lvl w:ilvl="0" w:tplc="B5981A42">
      <w:start w:val="1"/>
      <w:numFmt w:val="lowerLetter"/>
      <w:lvlText w:val="%1)"/>
      <w:lvlJc w:val="left"/>
      <w:pPr>
        <w:ind w:left="928" w:hanging="360"/>
      </w:pPr>
      <w:rPr>
        <w:rFonts w:ascii="Verdana" w:eastAsia="Times New Roman" w:hAnsi="Verdana" w:cs="Arial"/>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3"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46" w15:restartNumberingAfterBreak="0">
    <w:nsid w:val="344E4220"/>
    <w:multiLevelType w:val="hybridMultilevel"/>
    <w:tmpl w:val="ED1AA6B2"/>
    <w:lvl w:ilvl="0" w:tplc="675A605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07DE8"/>
    <w:multiLevelType w:val="hybridMultilevel"/>
    <w:tmpl w:val="F2A89C30"/>
    <w:lvl w:ilvl="0" w:tplc="0415000F">
      <w:start w:val="1"/>
      <w:numFmt w:val="decimal"/>
      <w:lvlText w:val="%1."/>
      <w:lvlJc w:val="left"/>
      <w:pPr>
        <w:tabs>
          <w:tab w:val="num" w:pos="795"/>
        </w:tabs>
        <w:ind w:left="795" w:hanging="43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443F99"/>
    <w:multiLevelType w:val="hybridMultilevel"/>
    <w:tmpl w:val="47F03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F83711"/>
    <w:multiLevelType w:val="hybridMultilevel"/>
    <w:tmpl w:val="6A1422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1" w15:restartNumberingAfterBreak="0">
    <w:nsid w:val="38C40289"/>
    <w:multiLevelType w:val="multilevel"/>
    <w:tmpl w:val="1D5EFD36"/>
    <w:lvl w:ilvl="0">
      <w:start w:val="1"/>
      <w:numFmt w:val="decimal"/>
      <w:lvlText w:val="%1."/>
      <w:lvlJc w:val="left"/>
      <w:pPr>
        <w:ind w:left="626" w:hanging="360"/>
      </w:pPr>
      <w:rPr>
        <w:rFonts w:hint="default"/>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52"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56" w15:restartNumberingAfterBreak="0">
    <w:nsid w:val="3FE56981"/>
    <w:multiLevelType w:val="multilevel"/>
    <w:tmpl w:val="74427766"/>
    <w:lvl w:ilvl="0">
      <w:start w:val="1"/>
      <w:numFmt w:val="decimal"/>
      <w:lvlText w:val="%1."/>
      <w:lvlJc w:val="left"/>
      <w:pPr>
        <w:ind w:left="720"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1E352F4"/>
    <w:multiLevelType w:val="hybridMultilevel"/>
    <w:tmpl w:val="3D8E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9"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61" w15:restartNumberingAfterBreak="0">
    <w:nsid w:val="45533DD2"/>
    <w:multiLevelType w:val="hybridMultilevel"/>
    <w:tmpl w:val="A482A23E"/>
    <w:lvl w:ilvl="0" w:tplc="04150017">
      <w:start w:val="1"/>
      <w:numFmt w:val="lowerLetter"/>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779392B"/>
    <w:multiLevelType w:val="hybridMultilevel"/>
    <w:tmpl w:val="FC363420"/>
    <w:lvl w:ilvl="0" w:tplc="CD40991E">
      <w:start w:val="1"/>
      <w:numFmt w:val="decimal"/>
      <w:lvlText w:val="%1."/>
      <w:lvlJc w:val="left"/>
      <w:pPr>
        <w:tabs>
          <w:tab w:val="num" w:pos="360"/>
        </w:tabs>
        <w:ind w:left="360" w:hanging="360"/>
      </w:pPr>
      <w:rPr>
        <w:rFonts w:ascii="Verdana" w:hAnsi="Verdana" w:hint="default"/>
        <w:b w:val="0"/>
        <w:i w:val="0"/>
        <w:sz w:val="2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65"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66" w15:restartNumberingAfterBreak="0">
    <w:nsid w:val="49E227B2"/>
    <w:multiLevelType w:val="multilevel"/>
    <w:tmpl w:val="0DD2A236"/>
    <w:lvl w:ilvl="0">
      <w:start w:val="1"/>
      <w:numFmt w:val="decimal"/>
      <w:lvlText w:val="%1."/>
      <w:lvlJc w:val="left"/>
      <w:pPr>
        <w:ind w:left="420" w:hanging="420"/>
      </w:pPr>
      <w:rPr>
        <w:rFonts w:hint="default"/>
        <w:b w:val="0"/>
        <w:bCs w:val="0"/>
      </w:rPr>
    </w:lvl>
    <w:lvl w:ilvl="1">
      <w:start w:val="1"/>
      <w:numFmt w:val="decimal"/>
      <w:lvlText w:val="%1.%2."/>
      <w:lvlJc w:val="left"/>
      <w:pPr>
        <w:ind w:left="720" w:hanging="720"/>
      </w:pPr>
      <w:rPr>
        <w:rFonts w:hint="default"/>
        <w:b w:val="0"/>
        <w:bCs/>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7" w15:restartNumberingAfterBreak="0">
    <w:nsid w:val="4B1708DC"/>
    <w:multiLevelType w:val="hybridMultilevel"/>
    <w:tmpl w:val="7458F110"/>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68" w15:restartNumberingAfterBreak="0">
    <w:nsid w:val="4B205A38"/>
    <w:multiLevelType w:val="hybridMultilevel"/>
    <w:tmpl w:val="D7E64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634935"/>
    <w:multiLevelType w:val="multilevel"/>
    <w:tmpl w:val="D8D02BD8"/>
    <w:lvl w:ilvl="0">
      <w:start w:val="2"/>
      <w:numFmt w:val="decimal"/>
      <w:lvlText w:val="%1."/>
      <w:lvlJc w:val="left"/>
      <w:pPr>
        <w:ind w:left="408" w:hanging="408"/>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70" w15:restartNumberingAfterBreak="0">
    <w:nsid w:val="4BF54178"/>
    <w:multiLevelType w:val="hybridMultilevel"/>
    <w:tmpl w:val="2CFE6F34"/>
    <w:lvl w:ilvl="0" w:tplc="04150017">
      <w:start w:val="1"/>
      <w:numFmt w:val="lowerLetter"/>
      <w:lvlText w:val="%1)"/>
      <w:lvlJc w:val="left"/>
      <w:pPr>
        <w:tabs>
          <w:tab w:val="num" w:pos="720"/>
        </w:tabs>
        <w:ind w:left="720" w:hanging="360"/>
      </w:pPr>
      <w:rPr>
        <w:rFonts w:hint="default"/>
      </w:rPr>
    </w:lvl>
    <w:lvl w:ilvl="1" w:tplc="F9D051A6">
      <w:start w:val="1"/>
      <w:numFmt w:val="decimal"/>
      <w:lvlText w:val="%2."/>
      <w:lvlJc w:val="left"/>
      <w:pPr>
        <w:ind w:left="1440" w:hanging="360"/>
      </w:pPr>
      <w:rPr>
        <w:rFonts w:ascii="Verdana" w:eastAsia="Times New Roman" w:hAnsi="Verdana" w:cs="Times New Roman"/>
        <w:b w:val="0"/>
      </w:rPr>
    </w:lvl>
    <w:lvl w:ilvl="2" w:tplc="4F1AFD4E">
      <w:start w:val="1"/>
      <w:numFmt w:val="decimal"/>
      <w:lvlText w:val="%3."/>
      <w:lvlJc w:val="left"/>
      <w:pPr>
        <w:ind w:left="2340"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C010671"/>
    <w:multiLevelType w:val="hybridMultilevel"/>
    <w:tmpl w:val="A0C2B2AE"/>
    <w:lvl w:ilvl="0" w:tplc="71E6E118">
      <w:start w:val="1"/>
      <w:numFmt w:val="decimal"/>
      <w:lvlText w:val="%1."/>
      <w:lvlJc w:val="left"/>
      <w:pPr>
        <w:ind w:left="360" w:hanging="360"/>
      </w:pPr>
      <w:rPr>
        <w:rFonts w:hint="default"/>
        <w:b w:val="0"/>
      </w:rPr>
    </w:lvl>
    <w:lvl w:ilvl="1" w:tplc="176E2952">
      <w:start w:val="1"/>
      <w:numFmt w:val="decimal"/>
      <w:lvlText w:val="1.%2."/>
      <w:lvlJc w:val="left"/>
      <w:pPr>
        <w:ind w:left="436" w:hanging="360"/>
      </w:pPr>
      <w:rPr>
        <w:rFonts w:ascii="Verdana" w:eastAsia="Times New Roman" w:hAnsi="Verdana" w:cs="Times New Roman" w:hint="default"/>
        <w:sz w:val="20"/>
        <w:szCs w:val="20"/>
      </w:rPr>
    </w:lvl>
    <w:lvl w:ilvl="2" w:tplc="4FCA5092">
      <w:start w:val="1"/>
      <w:numFmt w:val="lowerRoman"/>
      <w:lvlText w:val="%3)"/>
      <w:lvlJc w:val="left"/>
      <w:pPr>
        <w:ind w:left="796" w:hanging="360"/>
      </w:pPr>
    </w:lvl>
    <w:lvl w:ilvl="3" w:tplc="703E5334">
      <w:start w:val="1"/>
      <w:numFmt w:val="decimal"/>
      <w:lvlText w:val="(%4)"/>
      <w:lvlJc w:val="left"/>
      <w:pPr>
        <w:ind w:left="1156" w:hanging="360"/>
      </w:pPr>
    </w:lvl>
    <w:lvl w:ilvl="4" w:tplc="8D64AAD6">
      <w:start w:val="1"/>
      <w:numFmt w:val="lowerLetter"/>
      <w:lvlText w:val="(%5)"/>
      <w:lvlJc w:val="left"/>
      <w:pPr>
        <w:ind w:left="1516" w:hanging="360"/>
      </w:pPr>
    </w:lvl>
    <w:lvl w:ilvl="5" w:tplc="4C7455B8">
      <w:start w:val="1"/>
      <w:numFmt w:val="lowerRoman"/>
      <w:lvlText w:val="(%6)"/>
      <w:lvlJc w:val="left"/>
      <w:pPr>
        <w:ind w:left="1876" w:hanging="360"/>
      </w:pPr>
    </w:lvl>
    <w:lvl w:ilvl="6" w:tplc="0210A1E8">
      <w:start w:val="1"/>
      <w:numFmt w:val="decimal"/>
      <w:lvlText w:val="%7."/>
      <w:lvlJc w:val="left"/>
      <w:pPr>
        <w:ind w:left="2236" w:hanging="360"/>
      </w:pPr>
    </w:lvl>
    <w:lvl w:ilvl="7" w:tplc="D95A0692">
      <w:start w:val="1"/>
      <w:numFmt w:val="lowerLetter"/>
      <w:lvlText w:val="%8."/>
      <w:lvlJc w:val="left"/>
      <w:pPr>
        <w:ind w:left="2596" w:hanging="360"/>
      </w:pPr>
    </w:lvl>
    <w:lvl w:ilvl="8" w:tplc="67A0D3BC">
      <w:start w:val="1"/>
      <w:numFmt w:val="lowerRoman"/>
      <w:lvlText w:val="%9."/>
      <w:lvlJc w:val="left"/>
      <w:pPr>
        <w:ind w:left="2956" w:hanging="360"/>
      </w:pPr>
    </w:lvl>
  </w:abstractNum>
  <w:abstractNum w:abstractNumId="72"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3" w15:restartNumberingAfterBreak="0">
    <w:nsid w:val="4C297451"/>
    <w:multiLevelType w:val="hybridMultilevel"/>
    <w:tmpl w:val="5AB68D8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D253C70"/>
    <w:multiLevelType w:val="hybridMultilevel"/>
    <w:tmpl w:val="C054D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ED4471"/>
    <w:multiLevelType w:val="hybridMultilevel"/>
    <w:tmpl w:val="EDDA8144"/>
    <w:lvl w:ilvl="0" w:tplc="B7D63CAC">
      <w:start w:val="1"/>
      <w:numFmt w:val="decimal"/>
      <w:lvlText w:val="%1."/>
      <w:lvlJc w:val="left"/>
      <w:pPr>
        <w:ind w:left="644" w:hanging="360"/>
      </w:pPr>
      <w:rPr>
        <w:rFonts w:asciiTheme="minorHAnsi" w:hAnsi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8C00D3"/>
    <w:multiLevelType w:val="hybridMultilevel"/>
    <w:tmpl w:val="2022064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50C083F"/>
    <w:multiLevelType w:val="hybridMultilevel"/>
    <w:tmpl w:val="6330A036"/>
    <w:lvl w:ilvl="0" w:tplc="E1F2BFB0">
      <w:start w:val="1"/>
      <w:numFmt w:val="lowerLetter"/>
      <w:lvlText w:val="%1)"/>
      <w:lvlJc w:val="left"/>
      <w:pPr>
        <w:ind w:left="1068" w:hanging="360"/>
      </w:pPr>
      <w:rPr>
        <w:rFonts w:ascii="Verdana" w:eastAsia="Times New Roman" w:hAnsi="Verdan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79" w15:restartNumberingAfterBreak="0">
    <w:nsid w:val="57B87CD6"/>
    <w:multiLevelType w:val="hybridMultilevel"/>
    <w:tmpl w:val="CEF2D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980187"/>
    <w:multiLevelType w:val="hybridMultilevel"/>
    <w:tmpl w:val="82C07678"/>
    <w:lvl w:ilvl="0" w:tplc="09044B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5C4D4AA4"/>
    <w:multiLevelType w:val="multilevel"/>
    <w:tmpl w:val="AD4CD1F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82" w15:restartNumberingAfterBreak="0">
    <w:nsid w:val="5EC4607F"/>
    <w:multiLevelType w:val="hybridMultilevel"/>
    <w:tmpl w:val="B8424E1E"/>
    <w:lvl w:ilvl="0" w:tplc="439C15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0126449"/>
    <w:multiLevelType w:val="hybridMultilevel"/>
    <w:tmpl w:val="F30A82F2"/>
    <w:lvl w:ilvl="0" w:tplc="9028E064">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EA3019"/>
    <w:multiLevelType w:val="hybridMultilevel"/>
    <w:tmpl w:val="C3EA6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3080846"/>
    <w:multiLevelType w:val="hybridMultilevel"/>
    <w:tmpl w:val="3612D25A"/>
    <w:lvl w:ilvl="0" w:tplc="68D8B79A">
      <w:start w:val="1"/>
      <w:numFmt w:val="decimal"/>
      <w:lvlText w:val="%1."/>
      <w:lvlJc w:val="left"/>
      <w:pPr>
        <w:ind w:left="360" w:hanging="360"/>
      </w:pPr>
      <w:rPr>
        <w:rFonts w:ascii="Verdana" w:eastAsia="Times New Roman" w:hAnsi="Verdana"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643500EC"/>
    <w:multiLevelType w:val="hybridMultilevel"/>
    <w:tmpl w:val="3BBC0B98"/>
    <w:lvl w:ilvl="0" w:tplc="09044B2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89" w15:restartNumberingAfterBreak="0">
    <w:nsid w:val="66761A19"/>
    <w:multiLevelType w:val="hybridMultilevel"/>
    <w:tmpl w:val="C71289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9FC3099"/>
    <w:multiLevelType w:val="multilevel"/>
    <w:tmpl w:val="43B4BD7C"/>
    <w:lvl w:ilvl="0">
      <w:start w:val="12"/>
      <w:numFmt w:val="decimal"/>
      <w:lvlText w:val="%1."/>
      <w:lvlJc w:val="left"/>
      <w:pPr>
        <w:ind w:left="408" w:hanging="408"/>
      </w:pPr>
      <w:rPr>
        <w:rFonts w:ascii="Verdana" w:hAnsi="Verdana" w:hint="default"/>
        <w:b w:val="0"/>
        <w:sz w:val="20"/>
        <w:szCs w:val="20"/>
      </w:rPr>
    </w:lvl>
    <w:lvl w:ilvl="1">
      <w:start w:val="1"/>
      <w:numFmt w:val="decimal"/>
      <w:lvlText w:val="%1.%2."/>
      <w:lvlJc w:val="left"/>
      <w:pPr>
        <w:ind w:left="1140"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92" w15:restartNumberingAfterBreak="0">
    <w:nsid w:val="6AA04885"/>
    <w:multiLevelType w:val="hybridMultilevel"/>
    <w:tmpl w:val="E29E4AFC"/>
    <w:lvl w:ilvl="0" w:tplc="5F7481AA">
      <w:start w:val="1"/>
      <w:numFmt w:val="lowerLetter"/>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EC67E45"/>
    <w:multiLevelType w:val="singleLevel"/>
    <w:tmpl w:val="06B4A5AE"/>
    <w:lvl w:ilvl="0">
      <w:start w:val="1"/>
      <w:numFmt w:val="decimal"/>
      <w:lvlText w:val="%1."/>
      <w:lvlJc w:val="left"/>
      <w:pPr>
        <w:ind w:left="218" w:hanging="360"/>
      </w:pPr>
      <w:rPr>
        <w:rFonts w:hint="default"/>
        <w:b w:val="0"/>
      </w:rPr>
    </w:lvl>
  </w:abstractNum>
  <w:abstractNum w:abstractNumId="94" w15:restartNumberingAfterBreak="0">
    <w:nsid w:val="6ED52735"/>
    <w:multiLevelType w:val="multilevel"/>
    <w:tmpl w:val="BC603A7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7048C9"/>
    <w:multiLevelType w:val="multilevel"/>
    <w:tmpl w:val="3A843AF8"/>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71BE515B"/>
    <w:multiLevelType w:val="hybridMultilevel"/>
    <w:tmpl w:val="AE24077C"/>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00" w15:restartNumberingAfterBreak="0">
    <w:nsid w:val="78C55F34"/>
    <w:multiLevelType w:val="hybridMultilevel"/>
    <w:tmpl w:val="55BC61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4A5B99"/>
    <w:multiLevelType w:val="hybridMultilevel"/>
    <w:tmpl w:val="8C729C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A376532"/>
    <w:multiLevelType w:val="hybridMultilevel"/>
    <w:tmpl w:val="029C8C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4C316E"/>
    <w:multiLevelType w:val="hybridMultilevel"/>
    <w:tmpl w:val="4438837C"/>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04"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0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6"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107" w15:restartNumberingAfterBreak="0">
    <w:nsid w:val="7E8169E8"/>
    <w:multiLevelType w:val="multilevel"/>
    <w:tmpl w:val="426ED1D2"/>
    <w:lvl w:ilvl="0">
      <w:start w:val="4"/>
      <w:numFmt w:val="decimal"/>
      <w:lvlText w:val="%1."/>
      <w:lvlJc w:val="left"/>
      <w:pPr>
        <w:ind w:left="780" w:hanging="780"/>
      </w:pPr>
      <w:rPr>
        <w:rFonts w:cs="Verdana" w:hint="default"/>
      </w:rPr>
    </w:lvl>
    <w:lvl w:ilvl="1">
      <w:start w:val="1"/>
      <w:numFmt w:val="decimal"/>
      <w:lvlText w:val="5.%2."/>
      <w:lvlJc w:val="left"/>
      <w:pPr>
        <w:ind w:left="1140" w:hanging="780"/>
      </w:pPr>
      <w:rPr>
        <w:rFonts w:ascii="Verdana" w:eastAsia="Times New Roman" w:hAnsi="Verdana" w:cs="Times New Roman" w:hint="default"/>
        <w:sz w:val="20"/>
        <w:szCs w:val="20"/>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108"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482892691">
    <w:abstractNumId w:val="29"/>
  </w:num>
  <w:num w:numId="2" w16cid:durableId="1759911220">
    <w:abstractNumId w:val="60"/>
  </w:num>
  <w:num w:numId="3" w16cid:durableId="604923261">
    <w:abstractNumId w:val="59"/>
  </w:num>
  <w:num w:numId="4" w16cid:durableId="1208569849">
    <w:abstractNumId w:val="71"/>
  </w:num>
  <w:num w:numId="5" w16cid:durableId="1928154329">
    <w:abstractNumId w:val="67"/>
  </w:num>
  <w:num w:numId="6" w16cid:durableId="304817215">
    <w:abstractNumId w:val="90"/>
  </w:num>
  <w:num w:numId="7" w16cid:durableId="141626484">
    <w:abstractNumId w:val="84"/>
  </w:num>
  <w:num w:numId="8" w16cid:durableId="1774861481">
    <w:abstractNumId w:val="53"/>
  </w:num>
  <w:num w:numId="9" w16cid:durableId="1640920527">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6247227">
    <w:abstractNumId w:val="55"/>
  </w:num>
  <w:num w:numId="11" w16cid:durableId="829709303">
    <w:abstractNumId w:val="65"/>
  </w:num>
  <w:num w:numId="12" w16cid:durableId="875432371">
    <w:abstractNumId w:val="37"/>
  </w:num>
  <w:num w:numId="13" w16cid:durableId="426121841">
    <w:abstractNumId w:val="24"/>
  </w:num>
  <w:num w:numId="14" w16cid:durableId="1100949895">
    <w:abstractNumId w:val="106"/>
  </w:num>
  <w:num w:numId="15" w16cid:durableId="2075345625">
    <w:abstractNumId w:val="0"/>
  </w:num>
  <w:num w:numId="16" w16cid:durableId="1018046994">
    <w:abstractNumId w:val="98"/>
  </w:num>
  <w:num w:numId="17" w16cid:durableId="700133629">
    <w:abstractNumId w:val="15"/>
  </w:num>
  <w:num w:numId="18" w16cid:durableId="1330794185">
    <w:abstractNumId w:val="96"/>
  </w:num>
  <w:num w:numId="19" w16cid:durableId="2079935366">
    <w:abstractNumId w:val="14"/>
  </w:num>
  <w:num w:numId="20" w16cid:durableId="1671760559">
    <w:abstractNumId w:val="21"/>
  </w:num>
  <w:num w:numId="21" w16cid:durableId="760637684">
    <w:abstractNumId w:val="51"/>
  </w:num>
  <w:num w:numId="22" w16cid:durableId="1811247880">
    <w:abstractNumId w:val="88"/>
  </w:num>
  <w:num w:numId="23" w16cid:durableId="1622105137">
    <w:abstractNumId w:val="107"/>
  </w:num>
  <w:num w:numId="24" w16cid:durableId="482506974">
    <w:abstractNumId w:val="78"/>
  </w:num>
  <w:num w:numId="25" w16cid:durableId="2019455062">
    <w:abstractNumId w:val="108"/>
  </w:num>
  <w:num w:numId="26" w16cid:durableId="1873954561">
    <w:abstractNumId w:val="86"/>
  </w:num>
  <w:num w:numId="27" w16cid:durableId="311371195">
    <w:abstractNumId w:val="50"/>
  </w:num>
  <w:num w:numId="28" w16cid:durableId="577130519">
    <w:abstractNumId w:val="91"/>
  </w:num>
  <w:num w:numId="29" w16cid:durableId="1581139146">
    <w:abstractNumId w:val="58"/>
  </w:num>
  <w:num w:numId="30" w16cid:durableId="870918814">
    <w:abstractNumId w:val="25"/>
  </w:num>
  <w:num w:numId="31" w16cid:durableId="1910844853">
    <w:abstractNumId w:val="81"/>
  </w:num>
  <w:num w:numId="32" w16cid:durableId="1446345385">
    <w:abstractNumId w:val="105"/>
  </w:num>
  <w:num w:numId="33" w16cid:durableId="1524395237">
    <w:abstractNumId w:val="66"/>
  </w:num>
  <w:num w:numId="34" w16cid:durableId="1300920176">
    <w:abstractNumId w:val="23"/>
  </w:num>
  <w:num w:numId="35" w16cid:durableId="1774008049">
    <w:abstractNumId w:val="18"/>
  </w:num>
  <w:num w:numId="36" w16cid:durableId="729839473">
    <w:abstractNumId w:val="44"/>
  </w:num>
  <w:num w:numId="37" w16cid:durableId="1584802503">
    <w:abstractNumId w:val="9"/>
  </w:num>
  <w:num w:numId="38" w16cid:durableId="604652723">
    <w:abstractNumId w:val="17"/>
  </w:num>
  <w:num w:numId="39" w16cid:durableId="2024933804">
    <w:abstractNumId w:val="43"/>
  </w:num>
  <w:num w:numId="40" w16cid:durableId="1849175197">
    <w:abstractNumId w:val="62"/>
  </w:num>
  <w:num w:numId="41" w16cid:durableId="1998415231">
    <w:abstractNumId w:val="95"/>
  </w:num>
  <w:num w:numId="42" w16cid:durableId="236860464">
    <w:abstractNumId w:val="104"/>
  </w:num>
  <w:num w:numId="43" w16cid:durableId="1442726033">
    <w:abstractNumId w:val="63"/>
  </w:num>
  <w:num w:numId="44" w16cid:durableId="1217161687">
    <w:abstractNumId w:val="22"/>
  </w:num>
  <w:num w:numId="45" w16cid:durableId="26688457">
    <w:abstractNumId w:val="72"/>
  </w:num>
  <w:num w:numId="46" w16cid:durableId="1316642042">
    <w:abstractNumId w:val="52"/>
  </w:num>
  <w:num w:numId="47" w16cid:durableId="569776746">
    <w:abstractNumId w:val="92"/>
  </w:num>
  <w:num w:numId="48" w16cid:durableId="1322929743">
    <w:abstractNumId w:val="6"/>
  </w:num>
  <w:num w:numId="49" w16cid:durableId="2122261456">
    <w:abstractNumId w:val="64"/>
  </w:num>
  <w:num w:numId="50" w16cid:durableId="885723940">
    <w:abstractNumId w:val="11"/>
  </w:num>
  <w:num w:numId="51" w16cid:durableId="935212828">
    <w:abstractNumId w:val="38"/>
  </w:num>
  <w:num w:numId="52" w16cid:durableId="1433816365">
    <w:abstractNumId w:val="4"/>
  </w:num>
  <w:num w:numId="53" w16cid:durableId="611399332">
    <w:abstractNumId w:val="27"/>
  </w:num>
  <w:num w:numId="54" w16cid:durableId="749079680">
    <w:abstractNumId w:val="99"/>
  </w:num>
  <w:num w:numId="55" w16cid:durableId="835151053">
    <w:abstractNumId w:val="75"/>
  </w:num>
  <w:num w:numId="56" w16cid:durableId="1646659433">
    <w:abstractNumId w:val="57"/>
  </w:num>
  <w:num w:numId="57" w16cid:durableId="597367322">
    <w:abstractNumId w:val="35"/>
  </w:num>
  <w:num w:numId="58" w16cid:durableId="1109398732">
    <w:abstractNumId w:val="68"/>
  </w:num>
  <w:num w:numId="59" w16cid:durableId="602765879">
    <w:abstractNumId w:val="28"/>
  </w:num>
  <w:num w:numId="60" w16cid:durableId="71053888">
    <w:abstractNumId w:val="79"/>
  </w:num>
  <w:num w:numId="61" w16cid:durableId="1803306977">
    <w:abstractNumId w:val="20"/>
  </w:num>
  <w:num w:numId="62" w16cid:durableId="1333751913">
    <w:abstractNumId w:val="87"/>
  </w:num>
  <w:num w:numId="63" w16cid:durableId="1183669052">
    <w:abstractNumId w:val="16"/>
  </w:num>
  <w:num w:numId="64" w16cid:durableId="2046172094">
    <w:abstractNumId w:val="31"/>
  </w:num>
  <w:num w:numId="65" w16cid:durableId="1692024237">
    <w:abstractNumId w:val="34"/>
  </w:num>
  <w:num w:numId="66" w16cid:durableId="1961180606">
    <w:abstractNumId w:val="94"/>
  </w:num>
  <w:num w:numId="67" w16cid:durableId="1412506147">
    <w:abstractNumId w:val="97"/>
  </w:num>
  <w:num w:numId="68" w16cid:durableId="1722897800">
    <w:abstractNumId w:val="69"/>
  </w:num>
  <w:num w:numId="69" w16cid:durableId="1304307384">
    <w:abstractNumId w:val="19"/>
  </w:num>
  <w:num w:numId="70" w16cid:durableId="538706500">
    <w:abstractNumId w:val="89"/>
  </w:num>
  <w:num w:numId="71" w16cid:durableId="936522277">
    <w:abstractNumId w:val="100"/>
  </w:num>
  <w:num w:numId="72" w16cid:durableId="802966055">
    <w:abstractNumId w:val="30"/>
  </w:num>
  <w:num w:numId="73" w16cid:durableId="1311791566">
    <w:abstractNumId w:val="80"/>
  </w:num>
  <w:num w:numId="74" w16cid:durableId="615674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04738848">
    <w:abstractNumId w:val="42"/>
  </w:num>
  <w:num w:numId="76" w16cid:durableId="1282105322">
    <w:abstractNumId w:val="48"/>
  </w:num>
  <w:num w:numId="77" w16cid:durableId="1425220441">
    <w:abstractNumId w:val="85"/>
  </w:num>
  <w:num w:numId="78" w16cid:durableId="384187359">
    <w:abstractNumId w:val="82"/>
  </w:num>
  <w:num w:numId="79" w16cid:durableId="319769768">
    <w:abstractNumId w:val="5"/>
  </w:num>
  <w:num w:numId="80" w16cid:durableId="1459569973">
    <w:abstractNumId w:val="39"/>
  </w:num>
  <w:num w:numId="81" w16cid:durableId="995886353">
    <w:abstractNumId w:val="77"/>
  </w:num>
  <w:num w:numId="82" w16cid:durableId="1137337058">
    <w:abstractNumId w:val="12"/>
  </w:num>
  <w:num w:numId="83" w16cid:durableId="993753553">
    <w:abstractNumId w:val="101"/>
  </w:num>
  <w:num w:numId="84" w16cid:durableId="1913001890">
    <w:abstractNumId w:val="36"/>
  </w:num>
  <w:num w:numId="85" w16cid:durableId="200479963">
    <w:abstractNumId w:val="13"/>
  </w:num>
  <w:num w:numId="86" w16cid:durableId="388500517">
    <w:abstractNumId w:val="83"/>
  </w:num>
  <w:num w:numId="87" w16cid:durableId="824469627">
    <w:abstractNumId w:val="46"/>
  </w:num>
  <w:num w:numId="88" w16cid:durableId="894777433">
    <w:abstractNumId w:val="47"/>
  </w:num>
  <w:num w:numId="89" w16cid:durableId="1800100703">
    <w:abstractNumId w:val="33"/>
  </w:num>
  <w:num w:numId="90" w16cid:durableId="843978240">
    <w:abstractNumId w:val="3"/>
  </w:num>
  <w:num w:numId="91" w16cid:durableId="2020232124">
    <w:abstractNumId w:val="61"/>
  </w:num>
  <w:num w:numId="92" w16cid:durableId="1287731848">
    <w:abstractNumId w:val="93"/>
  </w:num>
  <w:num w:numId="93" w16cid:durableId="47924889">
    <w:abstractNumId w:val="70"/>
  </w:num>
  <w:num w:numId="94" w16cid:durableId="1356997132">
    <w:abstractNumId w:val="40"/>
  </w:num>
  <w:num w:numId="95" w16cid:durableId="1838494173">
    <w:abstractNumId w:val="7"/>
  </w:num>
  <w:num w:numId="96" w16cid:durableId="678888726">
    <w:abstractNumId w:val="26"/>
  </w:num>
  <w:num w:numId="97" w16cid:durableId="936717396">
    <w:abstractNumId w:val="73"/>
  </w:num>
  <w:num w:numId="98" w16cid:durableId="1506507791">
    <w:abstractNumId w:val="41"/>
  </w:num>
  <w:num w:numId="99" w16cid:durableId="1752656672">
    <w:abstractNumId w:val="76"/>
  </w:num>
  <w:num w:numId="100" w16cid:durableId="466633495">
    <w:abstractNumId w:val="103"/>
  </w:num>
  <w:num w:numId="101" w16cid:durableId="1737127774">
    <w:abstractNumId w:val="49"/>
  </w:num>
  <w:num w:numId="102" w16cid:durableId="875699243">
    <w:abstractNumId w:val="32"/>
  </w:num>
  <w:num w:numId="103" w16cid:durableId="1277755868">
    <w:abstractNumId w:val="102"/>
  </w:num>
  <w:num w:numId="104" w16cid:durableId="1037316848">
    <w:abstractNumId w:val="54"/>
  </w:num>
  <w:num w:numId="105" w16cid:durableId="1484657272">
    <w:abstractNumId w:val="56"/>
  </w:num>
  <w:num w:numId="106" w16cid:durableId="1083259397">
    <w:abstractNumId w:val="8"/>
  </w:num>
  <w:num w:numId="107" w16cid:durableId="1934125681">
    <w:abstractNumId w:val="7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drawingGridHorizontalSpacing w:val="181"/>
  <w:drawingGridVerticalSpacing w:val="181"/>
  <w:characterSpacingControl w:val="compressPunctuation"/>
  <w:hdrShapeDefaults>
    <o:shapedefaults v:ext="edit" spidmax="9830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64"/>
    <w:rsid w:val="00001C66"/>
    <w:rsid w:val="00003919"/>
    <w:rsid w:val="0000502F"/>
    <w:rsid w:val="000070F3"/>
    <w:rsid w:val="00007BF6"/>
    <w:rsid w:val="000135A3"/>
    <w:rsid w:val="000165C6"/>
    <w:rsid w:val="00017E47"/>
    <w:rsid w:val="00021760"/>
    <w:rsid w:val="0002471D"/>
    <w:rsid w:val="00024736"/>
    <w:rsid w:val="0003062F"/>
    <w:rsid w:val="000311C3"/>
    <w:rsid w:val="00031FED"/>
    <w:rsid w:val="00036D11"/>
    <w:rsid w:val="000414B4"/>
    <w:rsid w:val="000416F6"/>
    <w:rsid w:val="0004245A"/>
    <w:rsid w:val="0004454C"/>
    <w:rsid w:val="00045E27"/>
    <w:rsid w:val="000503CB"/>
    <w:rsid w:val="00054EF6"/>
    <w:rsid w:val="00057786"/>
    <w:rsid w:val="000623DF"/>
    <w:rsid w:val="00062C6D"/>
    <w:rsid w:val="00064BAB"/>
    <w:rsid w:val="00067642"/>
    <w:rsid w:val="0008009E"/>
    <w:rsid w:val="000803FF"/>
    <w:rsid w:val="0008137B"/>
    <w:rsid w:val="00090BDD"/>
    <w:rsid w:val="00092C0E"/>
    <w:rsid w:val="000935F5"/>
    <w:rsid w:val="00094302"/>
    <w:rsid w:val="00096685"/>
    <w:rsid w:val="000A20E4"/>
    <w:rsid w:val="000A4064"/>
    <w:rsid w:val="000A5F94"/>
    <w:rsid w:val="000A77C0"/>
    <w:rsid w:val="000B1CD3"/>
    <w:rsid w:val="000B5B70"/>
    <w:rsid w:val="000C23A3"/>
    <w:rsid w:val="000C23C5"/>
    <w:rsid w:val="000C69EF"/>
    <w:rsid w:val="000D27D4"/>
    <w:rsid w:val="000D3E40"/>
    <w:rsid w:val="000D6C58"/>
    <w:rsid w:val="000E057F"/>
    <w:rsid w:val="000E0FF8"/>
    <w:rsid w:val="000E1086"/>
    <w:rsid w:val="000E2295"/>
    <w:rsid w:val="000E7279"/>
    <w:rsid w:val="000F1D74"/>
    <w:rsid w:val="000F383B"/>
    <w:rsid w:val="000F38A1"/>
    <w:rsid w:val="000F6380"/>
    <w:rsid w:val="00100D38"/>
    <w:rsid w:val="00103F79"/>
    <w:rsid w:val="001064DD"/>
    <w:rsid w:val="00106D4E"/>
    <w:rsid w:val="00107BA1"/>
    <w:rsid w:val="00110D86"/>
    <w:rsid w:val="0011452E"/>
    <w:rsid w:val="001147CC"/>
    <w:rsid w:val="00115B59"/>
    <w:rsid w:val="001222FF"/>
    <w:rsid w:val="00122CA2"/>
    <w:rsid w:val="001244D2"/>
    <w:rsid w:val="001262F0"/>
    <w:rsid w:val="00126F5E"/>
    <w:rsid w:val="00130384"/>
    <w:rsid w:val="00135F3A"/>
    <w:rsid w:val="0014456A"/>
    <w:rsid w:val="001515AB"/>
    <w:rsid w:val="00154131"/>
    <w:rsid w:val="00156D6D"/>
    <w:rsid w:val="001604D5"/>
    <w:rsid w:val="00162C57"/>
    <w:rsid w:val="00163A7D"/>
    <w:rsid w:val="00166442"/>
    <w:rsid w:val="0016655C"/>
    <w:rsid w:val="00167685"/>
    <w:rsid w:val="001677A9"/>
    <w:rsid w:val="00170421"/>
    <w:rsid w:val="00173124"/>
    <w:rsid w:val="00174E9A"/>
    <w:rsid w:val="001761FE"/>
    <w:rsid w:val="00180728"/>
    <w:rsid w:val="00181589"/>
    <w:rsid w:val="001847DD"/>
    <w:rsid w:val="001902C2"/>
    <w:rsid w:val="0019031D"/>
    <w:rsid w:val="00191C2C"/>
    <w:rsid w:val="00192647"/>
    <w:rsid w:val="0019456D"/>
    <w:rsid w:val="00194EE9"/>
    <w:rsid w:val="00195712"/>
    <w:rsid w:val="00197883"/>
    <w:rsid w:val="001A0C83"/>
    <w:rsid w:val="001B44B1"/>
    <w:rsid w:val="001B6FB5"/>
    <w:rsid w:val="001B7490"/>
    <w:rsid w:val="001B7789"/>
    <w:rsid w:val="001B7FFC"/>
    <w:rsid w:val="001C169A"/>
    <w:rsid w:val="001C6413"/>
    <w:rsid w:val="001C6BF7"/>
    <w:rsid w:val="001D21ED"/>
    <w:rsid w:val="001D3073"/>
    <w:rsid w:val="001D442B"/>
    <w:rsid w:val="001D6787"/>
    <w:rsid w:val="001D6864"/>
    <w:rsid w:val="001E2CA0"/>
    <w:rsid w:val="001E4143"/>
    <w:rsid w:val="001E4F5E"/>
    <w:rsid w:val="001E5869"/>
    <w:rsid w:val="001F2102"/>
    <w:rsid w:val="001F315B"/>
    <w:rsid w:val="0020073B"/>
    <w:rsid w:val="00202869"/>
    <w:rsid w:val="00203F14"/>
    <w:rsid w:val="00204285"/>
    <w:rsid w:val="0020486B"/>
    <w:rsid w:val="002119D9"/>
    <w:rsid w:val="00215E06"/>
    <w:rsid w:val="00216074"/>
    <w:rsid w:val="00217009"/>
    <w:rsid w:val="002174B5"/>
    <w:rsid w:val="00220E8F"/>
    <w:rsid w:val="002214A2"/>
    <w:rsid w:val="00226750"/>
    <w:rsid w:val="00226BC7"/>
    <w:rsid w:val="00226DE6"/>
    <w:rsid w:val="0023076C"/>
    <w:rsid w:val="00230B6E"/>
    <w:rsid w:val="00231284"/>
    <w:rsid w:val="00231F2E"/>
    <w:rsid w:val="00232985"/>
    <w:rsid w:val="0023406F"/>
    <w:rsid w:val="002368F6"/>
    <w:rsid w:val="002377E1"/>
    <w:rsid w:val="00242FAA"/>
    <w:rsid w:val="0024429D"/>
    <w:rsid w:val="00244C44"/>
    <w:rsid w:val="00252383"/>
    <w:rsid w:val="0025411B"/>
    <w:rsid w:val="00256FC1"/>
    <w:rsid w:val="00260C4A"/>
    <w:rsid w:val="00263653"/>
    <w:rsid w:val="0026726E"/>
    <w:rsid w:val="00271B48"/>
    <w:rsid w:val="00273091"/>
    <w:rsid w:val="00275BA9"/>
    <w:rsid w:val="002833D6"/>
    <w:rsid w:val="002849BE"/>
    <w:rsid w:val="002870BB"/>
    <w:rsid w:val="002909E0"/>
    <w:rsid w:val="0029195B"/>
    <w:rsid w:val="00293542"/>
    <w:rsid w:val="0029490B"/>
    <w:rsid w:val="002A55B3"/>
    <w:rsid w:val="002A5ECE"/>
    <w:rsid w:val="002A623B"/>
    <w:rsid w:val="002A6CB4"/>
    <w:rsid w:val="002A73BF"/>
    <w:rsid w:val="002B6725"/>
    <w:rsid w:val="002B7FCD"/>
    <w:rsid w:val="002C2BA7"/>
    <w:rsid w:val="002C4074"/>
    <w:rsid w:val="002C67B9"/>
    <w:rsid w:val="002D34F1"/>
    <w:rsid w:val="002D58C5"/>
    <w:rsid w:val="002E0B60"/>
    <w:rsid w:val="002E24E0"/>
    <w:rsid w:val="002E2ED0"/>
    <w:rsid w:val="002E4A66"/>
    <w:rsid w:val="002E6E0C"/>
    <w:rsid w:val="002F0C05"/>
    <w:rsid w:val="00306CA5"/>
    <w:rsid w:val="00307A3A"/>
    <w:rsid w:val="0031011F"/>
    <w:rsid w:val="003111F3"/>
    <w:rsid w:val="0031157B"/>
    <w:rsid w:val="00314A6D"/>
    <w:rsid w:val="00320A72"/>
    <w:rsid w:val="0032288C"/>
    <w:rsid w:val="00324098"/>
    <w:rsid w:val="00326BB9"/>
    <w:rsid w:val="0033036E"/>
    <w:rsid w:val="003323D1"/>
    <w:rsid w:val="00333542"/>
    <w:rsid w:val="003335A2"/>
    <w:rsid w:val="00334E71"/>
    <w:rsid w:val="003365D6"/>
    <w:rsid w:val="003366AB"/>
    <w:rsid w:val="00342D59"/>
    <w:rsid w:val="00345B90"/>
    <w:rsid w:val="003567EA"/>
    <w:rsid w:val="0035747D"/>
    <w:rsid w:val="00365CB7"/>
    <w:rsid w:val="0037087E"/>
    <w:rsid w:val="00370ABE"/>
    <w:rsid w:val="00371D89"/>
    <w:rsid w:val="003775A1"/>
    <w:rsid w:val="00380542"/>
    <w:rsid w:val="003819B9"/>
    <w:rsid w:val="003862AA"/>
    <w:rsid w:val="00390FDF"/>
    <w:rsid w:val="00392DA9"/>
    <w:rsid w:val="003A0D14"/>
    <w:rsid w:val="003B1A86"/>
    <w:rsid w:val="003C2A90"/>
    <w:rsid w:val="003C4C0E"/>
    <w:rsid w:val="003D02A1"/>
    <w:rsid w:val="003D12FE"/>
    <w:rsid w:val="003D1E4C"/>
    <w:rsid w:val="003D6646"/>
    <w:rsid w:val="003E2905"/>
    <w:rsid w:val="003E33F4"/>
    <w:rsid w:val="003E40F4"/>
    <w:rsid w:val="003E5F14"/>
    <w:rsid w:val="003F3ECF"/>
    <w:rsid w:val="00403931"/>
    <w:rsid w:val="00403FA6"/>
    <w:rsid w:val="00411619"/>
    <w:rsid w:val="004159C7"/>
    <w:rsid w:val="00416D5E"/>
    <w:rsid w:val="00424AF5"/>
    <w:rsid w:val="00426E50"/>
    <w:rsid w:val="00427EEA"/>
    <w:rsid w:val="00430346"/>
    <w:rsid w:val="00430B4C"/>
    <w:rsid w:val="00432E10"/>
    <w:rsid w:val="00434148"/>
    <w:rsid w:val="00435D61"/>
    <w:rsid w:val="00437DF8"/>
    <w:rsid w:val="0044095F"/>
    <w:rsid w:val="00441F48"/>
    <w:rsid w:val="004442C0"/>
    <w:rsid w:val="00444558"/>
    <w:rsid w:val="00451983"/>
    <w:rsid w:val="00451E40"/>
    <w:rsid w:val="004570ED"/>
    <w:rsid w:val="00457BA6"/>
    <w:rsid w:val="00464D84"/>
    <w:rsid w:val="00471365"/>
    <w:rsid w:val="00473514"/>
    <w:rsid w:val="00477915"/>
    <w:rsid w:val="004802D7"/>
    <w:rsid w:val="0048149B"/>
    <w:rsid w:val="00482378"/>
    <w:rsid w:val="00483576"/>
    <w:rsid w:val="00483E8E"/>
    <w:rsid w:val="0048415D"/>
    <w:rsid w:val="0048433B"/>
    <w:rsid w:val="004856A0"/>
    <w:rsid w:val="00486A3B"/>
    <w:rsid w:val="004935B1"/>
    <w:rsid w:val="00493C38"/>
    <w:rsid w:val="004945B1"/>
    <w:rsid w:val="004971CB"/>
    <w:rsid w:val="004A0626"/>
    <w:rsid w:val="004A4326"/>
    <w:rsid w:val="004A4D80"/>
    <w:rsid w:val="004B3272"/>
    <w:rsid w:val="004B4D7B"/>
    <w:rsid w:val="004B5D18"/>
    <w:rsid w:val="004B7D14"/>
    <w:rsid w:val="004C66CC"/>
    <w:rsid w:val="004D0139"/>
    <w:rsid w:val="004D405E"/>
    <w:rsid w:val="004D42CE"/>
    <w:rsid w:val="004D49B8"/>
    <w:rsid w:val="004D6317"/>
    <w:rsid w:val="004E0699"/>
    <w:rsid w:val="004E2340"/>
    <w:rsid w:val="004E2A09"/>
    <w:rsid w:val="004E3F91"/>
    <w:rsid w:val="004E4894"/>
    <w:rsid w:val="004F05EF"/>
    <w:rsid w:val="004F2BE3"/>
    <w:rsid w:val="004F615B"/>
    <w:rsid w:val="004F6250"/>
    <w:rsid w:val="00501A8C"/>
    <w:rsid w:val="00504839"/>
    <w:rsid w:val="00507034"/>
    <w:rsid w:val="00507143"/>
    <w:rsid w:val="005137B7"/>
    <w:rsid w:val="005149C1"/>
    <w:rsid w:val="005169F7"/>
    <w:rsid w:val="005270D2"/>
    <w:rsid w:val="00531608"/>
    <w:rsid w:val="0053358F"/>
    <w:rsid w:val="00534537"/>
    <w:rsid w:val="005364D8"/>
    <w:rsid w:val="005373B3"/>
    <w:rsid w:val="005425D7"/>
    <w:rsid w:val="00544169"/>
    <w:rsid w:val="00545047"/>
    <w:rsid w:val="00545431"/>
    <w:rsid w:val="0054610B"/>
    <w:rsid w:val="0055155D"/>
    <w:rsid w:val="005517C6"/>
    <w:rsid w:val="005526C6"/>
    <w:rsid w:val="00553300"/>
    <w:rsid w:val="00555179"/>
    <w:rsid w:val="005603B1"/>
    <w:rsid w:val="00563DF9"/>
    <w:rsid w:val="00564B10"/>
    <w:rsid w:val="0057263B"/>
    <w:rsid w:val="0057762A"/>
    <w:rsid w:val="00584269"/>
    <w:rsid w:val="005877CE"/>
    <w:rsid w:val="0059040B"/>
    <w:rsid w:val="00590AE2"/>
    <w:rsid w:val="005951D8"/>
    <w:rsid w:val="00597F08"/>
    <w:rsid w:val="005A09BB"/>
    <w:rsid w:val="005A1778"/>
    <w:rsid w:val="005A1A82"/>
    <w:rsid w:val="005A4B0E"/>
    <w:rsid w:val="005A6178"/>
    <w:rsid w:val="005A6CA4"/>
    <w:rsid w:val="005B412E"/>
    <w:rsid w:val="005B552A"/>
    <w:rsid w:val="005B7C6F"/>
    <w:rsid w:val="005B7F1F"/>
    <w:rsid w:val="005C1C2F"/>
    <w:rsid w:val="005C3FBE"/>
    <w:rsid w:val="005C57EA"/>
    <w:rsid w:val="005C632A"/>
    <w:rsid w:val="005D0C1F"/>
    <w:rsid w:val="005D649E"/>
    <w:rsid w:val="005E0376"/>
    <w:rsid w:val="005E184D"/>
    <w:rsid w:val="005E2F1D"/>
    <w:rsid w:val="005E564E"/>
    <w:rsid w:val="005E6E6E"/>
    <w:rsid w:val="005F01B5"/>
    <w:rsid w:val="005F0C13"/>
    <w:rsid w:val="005F113D"/>
    <w:rsid w:val="005F545B"/>
    <w:rsid w:val="005F56A1"/>
    <w:rsid w:val="005F5F00"/>
    <w:rsid w:val="005F650A"/>
    <w:rsid w:val="005F6E10"/>
    <w:rsid w:val="005F70C8"/>
    <w:rsid w:val="005F7CAB"/>
    <w:rsid w:val="00601E40"/>
    <w:rsid w:val="00602331"/>
    <w:rsid w:val="00602706"/>
    <w:rsid w:val="006038CA"/>
    <w:rsid w:val="0060514F"/>
    <w:rsid w:val="00606221"/>
    <w:rsid w:val="00606E52"/>
    <w:rsid w:val="0061098F"/>
    <w:rsid w:val="00614203"/>
    <w:rsid w:val="006153A7"/>
    <w:rsid w:val="00615B50"/>
    <w:rsid w:val="006168CC"/>
    <w:rsid w:val="0062090D"/>
    <w:rsid w:val="00631E63"/>
    <w:rsid w:val="006324E5"/>
    <w:rsid w:val="006328A5"/>
    <w:rsid w:val="00632FFA"/>
    <w:rsid w:val="006354E5"/>
    <w:rsid w:val="0063599F"/>
    <w:rsid w:val="00642C10"/>
    <w:rsid w:val="00644AD6"/>
    <w:rsid w:val="00644FDA"/>
    <w:rsid w:val="00645563"/>
    <w:rsid w:val="00650D99"/>
    <w:rsid w:val="00650E2A"/>
    <w:rsid w:val="006530A6"/>
    <w:rsid w:val="00653C22"/>
    <w:rsid w:val="006716F4"/>
    <w:rsid w:val="006717EA"/>
    <w:rsid w:val="00675B6D"/>
    <w:rsid w:val="0068038C"/>
    <w:rsid w:val="00681464"/>
    <w:rsid w:val="00694F7A"/>
    <w:rsid w:val="006953CE"/>
    <w:rsid w:val="00696083"/>
    <w:rsid w:val="00696CC9"/>
    <w:rsid w:val="006A148F"/>
    <w:rsid w:val="006A1FC4"/>
    <w:rsid w:val="006A48F3"/>
    <w:rsid w:val="006A5B33"/>
    <w:rsid w:val="006B00EA"/>
    <w:rsid w:val="006B2C30"/>
    <w:rsid w:val="006B33AB"/>
    <w:rsid w:val="006B405B"/>
    <w:rsid w:val="006B7032"/>
    <w:rsid w:val="006B7ECD"/>
    <w:rsid w:val="006C4552"/>
    <w:rsid w:val="006D03EC"/>
    <w:rsid w:val="006D0B8E"/>
    <w:rsid w:val="006E23F5"/>
    <w:rsid w:val="006E5951"/>
    <w:rsid w:val="006E5CF0"/>
    <w:rsid w:val="006E742F"/>
    <w:rsid w:val="007019B9"/>
    <w:rsid w:val="00703A48"/>
    <w:rsid w:val="00707EAE"/>
    <w:rsid w:val="00710A7C"/>
    <w:rsid w:val="00710ED1"/>
    <w:rsid w:val="00716151"/>
    <w:rsid w:val="007224D1"/>
    <w:rsid w:val="00724F07"/>
    <w:rsid w:val="00730224"/>
    <w:rsid w:val="00733E7D"/>
    <w:rsid w:val="00734A28"/>
    <w:rsid w:val="007441C5"/>
    <w:rsid w:val="00746AA1"/>
    <w:rsid w:val="00752393"/>
    <w:rsid w:val="007544F8"/>
    <w:rsid w:val="00757068"/>
    <w:rsid w:val="0076304B"/>
    <w:rsid w:val="00764F8D"/>
    <w:rsid w:val="00767C5B"/>
    <w:rsid w:val="0077080F"/>
    <w:rsid w:val="00771F03"/>
    <w:rsid w:val="007749E9"/>
    <w:rsid w:val="007749EB"/>
    <w:rsid w:val="007756B5"/>
    <w:rsid w:val="0078081C"/>
    <w:rsid w:val="00783155"/>
    <w:rsid w:val="00783222"/>
    <w:rsid w:val="0078529B"/>
    <w:rsid w:val="007853E7"/>
    <w:rsid w:val="0079348A"/>
    <w:rsid w:val="00793558"/>
    <w:rsid w:val="00796F2B"/>
    <w:rsid w:val="007A7A20"/>
    <w:rsid w:val="007B408B"/>
    <w:rsid w:val="007B41A4"/>
    <w:rsid w:val="007B49FE"/>
    <w:rsid w:val="007B4B7A"/>
    <w:rsid w:val="007B4EA9"/>
    <w:rsid w:val="007B601B"/>
    <w:rsid w:val="007B6080"/>
    <w:rsid w:val="007C085C"/>
    <w:rsid w:val="007C1059"/>
    <w:rsid w:val="007C3CDC"/>
    <w:rsid w:val="007C4E57"/>
    <w:rsid w:val="007C5238"/>
    <w:rsid w:val="007D44C0"/>
    <w:rsid w:val="007E5528"/>
    <w:rsid w:val="007F1C4F"/>
    <w:rsid w:val="007F1D1E"/>
    <w:rsid w:val="007F26B5"/>
    <w:rsid w:val="007F286F"/>
    <w:rsid w:val="007F6464"/>
    <w:rsid w:val="007F7692"/>
    <w:rsid w:val="00801C2C"/>
    <w:rsid w:val="00802D67"/>
    <w:rsid w:val="00803FAB"/>
    <w:rsid w:val="00805CF6"/>
    <w:rsid w:val="0081053A"/>
    <w:rsid w:val="00813CB1"/>
    <w:rsid w:val="00816721"/>
    <w:rsid w:val="0082032D"/>
    <w:rsid w:val="00821517"/>
    <w:rsid w:val="00837D17"/>
    <w:rsid w:val="00841DEA"/>
    <w:rsid w:val="00847EE5"/>
    <w:rsid w:val="00850DDF"/>
    <w:rsid w:val="00855968"/>
    <w:rsid w:val="00861593"/>
    <w:rsid w:val="00863CDD"/>
    <w:rsid w:val="008677FB"/>
    <w:rsid w:val="00872688"/>
    <w:rsid w:val="008770DB"/>
    <w:rsid w:val="008808D1"/>
    <w:rsid w:val="00881DE6"/>
    <w:rsid w:val="00883395"/>
    <w:rsid w:val="00884AFB"/>
    <w:rsid w:val="00886754"/>
    <w:rsid w:val="00887F57"/>
    <w:rsid w:val="008912E2"/>
    <w:rsid w:val="008A1BD5"/>
    <w:rsid w:val="008A7000"/>
    <w:rsid w:val="008B0801"/>
    <w:rsid w:val="008B4E49"/>
    <w:rsid w:val="008C0BC4"/>
    <w:rsid w:val="008C1324"/>
    <w:rsid w:val="008C1D3B"/>
    <w:rsid w:val="008C32AB"/>
    <w:rsid w:val="008C33F8"/>
    <w:rsid w:val="008C6D41"/>
    <w:rsid w:val="008D17C4"/>
    <w:rsid w:val="008D2961"/>
    <w:rsid w:val="008D6BB6"/>
    <w:rsid w:val="008E3CE5"/>
    <w:rsid w:val="008E50A7"/>
    <w:rsid w:val="008E5D1E"/>
    <w:rsid w:val="008F3256"/>
    <w:rsid w:val="008F4863"/>
    <w:rsid w:val="0090432E"/>
    <w:rsid w:val="009058F2"/>
    <w:rsid w:val="00906BCF"/>
    <w:rsid w:val="009079FE"/>
    <w:rsid w:val="00907B85"/>
    <w:rsid w:val="0091112F"/>
    <w:rsid w:val="0091668B"/>
    <w:rsid w:val="00920360"/>
    <w:rsid w:val="0092402D"/>
    <w:rsid w:val="00924131"/>
    <w:rsid w:val="00926812"/>
    <w:rsid w:val="00926C07"/>
    <w:rsid w:val="00931B66"/>
    <w:rsid w:val="009337C0"/>
    <w:rsid w:val="0093772C"/>
    <w:rsid w:val="00940594"/>
    <w:rsid w:val="009458BA"/>
    <w:rsid w:val="0094615F"/>
    <w:rsid w:val="00946484"/>
    <w:rsid w:val="00951F62"/>
    <w:rsid w:val="00955D44"/>
    <w:rsid w:val="00960DCD"/>
    <w:rsid w:val="0096223E"/>
    <w:rsid w:val="00964CCA"/>
    <w:rsid w:val="00964FEE"/>
    <w:rsid w:val="00966871"/>
    <w:rsid w:val="00966EB1"/>
    <w:rsid w:val="00966FDA"/>
    <w:rsid w:val="0096722D"/>
    <w:rsid w:val="009702A6"/>
    <w:rsid w:val="009744B8"/>
    <w:rsid w:val="00976022"/>
    <w:rsid w:val="00980B7E"/>
    <w:rsid w:val="009811DD"/>
    <w:rsid w:val="009826A3"/>
    <w:rsid w:val="009838A2"/>
    <w:rsid w:val="00983ED5"/>
    <w:rsid w:val="009954B5"/>
    <w:rsid w:val="0099588F"/>
    <w:rsid w:val="009B0064"/>
    <w:rsid w:val="009B1368"/>
    <w:rsid w:val="009B3CEF"/>
    <w:rsid w:val="009B5210"/>
    <w:rsid w:val="009C14A0"/>
    <w:rsid w:val="009C4E25"/>
    <w:rsid w:val="009C6A55"/>
    <w:rsid w:val="009C77D5"/>
    <w:rsid w:val="009D10AE"/>
    <w:rsid w:val="009D4A6D"/>
    <w:rsid w:val="009D4C20"/>
    <w:rsid w:val="009D5AF9"/>
    <w:rsid w:val="009D7019"/>
    <w:rsid w:val="009D786E"/>
    <w:rsid w:val="009E0219"/>
    <w:rsid w:val="009E1303"/>
    <w:rsid w:val="009E26EE"/>
    <w:rsid w:val="009E4DCF"/>
    <w:rsid w:val="009E5297"/>
    <w:rsid w:val="009E6464"/>
    <w:rsid w:val="009F2955"/>
    <w:rsid w:val="009F3E2E"/>
    <w:rsid w:val="009F3E4E"/>
    <w:rsid w:val="009F52F3"/>
    <w:rsid w:val="009F730A"/>
    <w:rsid w:val="00A00EB9"/>
    <w:rsid w:val="00A02881"/>
    <w:rsid w:val="00A06229"/>
    <w:rsid w:val="00A07293"/>
    <w:rsid w:val="00A11058"/>
    <w:rsid w:val="00A11AF3"/>
    <w:rsid w:val="00A124B7"/>
    <w:rsid w:val="00A13C17"/>
    <w:rsid w:val="00A16B87"/>
    <w:rsid w:val="00A16B8C"/>
    <w:rsid w:val="00A176E4"/>
    <w:rsid w:val="00A17FDC"/>
    <w:rsid w:val="00A24DFD"/>
    <w:rsid w:val="00A274D2"/>
    <w:rsid w:val="00A30BC4"/>
    <w:rsid w:val="00A330DE"/>
    <w:rsid w:val="00A34AB9"/>
    <w:rsid w:val="00A34C2F"/>
    <w:rsid w:val="00A367E9"/>
    <w:rsid w:val="00A37A69"/>
    <w:rsid w:val="00A43439"/>
    <w:rsid w:val="00A436C2"/>
    <w:rsid w:val="00A5057D"/>
    <w:rsid w:val="00A524CC"/>
    <w:rsid w:val="00A55039"/>
    <w:rsid w:val="00A55E4F"/>
    <w:rsid w:val="00A56C23"/>
    <w:rsid w:val="00A60393"/>
    <w:rsid w:val="00A65618"/>
    <w:rsid w:val="00A658AD"/>
    <w:rsid w:val="00A707DB"/>
    <w:rsid w:val="00A7282C"/>
    <w:rsid w:val="00A73B67"/>
    <w:rsid w:val="00A74305"/>
    <w:rsid w:val="00A74432"/>
    <w:rsid w:val="00A76C2C"/>
    <w:rsid w:val="00A7731D"/>
    <w:rsid w:val="00A81DAA"/>
    <w:rsid w:val="00A840D2"/>
    <w:rsid w:val="00A87ACE"/>
    <w:rsid w:val="00A91972"/>
    <w:rsid w:val="00A92B8D"/>
    <w:rsid w:val="00A979D0"/>
    <w:rsid w:val="00AA0046"/>
    <w:rsid w:val="00AA0E1B"/>
    <w:rsid w:val="00AA2296"/>
    <w:rsid w:val="00AA41AB"/>
    <w:rsid w:val="00AA41F8"/>
    <w:rsid w:val="00AB3DD8"/>
    <w:rsid w:val="00AB4B6F"/>
    <w:rsid w:val="00AB7A8E"/>
    <w:rsid w:val="00AC2180"/>
    <w:rsid w:val="00AC32FF"/>
    <w:rsid w:val="00AC3E3C"/>
    <w:rsid w:val="00AD1A75"/>
    <w:rsid w:val="00AD5FEE"/>
    <w:rsid w:val="00AE1777"/>
    <w:rsid w:val="00AE3705"/>
    <w:rsid w:val="00AE6071"/>
    <w:rsid w:val="00AE74F3"/>
    <w:rsid w:val="00AF18B7"/>
    <w:rsid w:val="00AF1CCB"/>
    <w:rsid w:val="00AF264F"/>
    <w:rsid w:val="00AF6BEB"/>
    <w:rsid w:val="00AF6D0F"/>
    <w:rsid w:val="00B00565"/>
    <w:rsid w:val="00B007D6"/>
    <w:rsid w:val="00B0258A"/>
    <w:rsid w:val="00B04BE8"/>
    <w:rsid w:val="00B10638"/>
    <w:rsid w:val="00B13D0C"/>
    <w:rsid w:val="00B20526"/>
    <w:rsid w:val="00B226A2"/>
    <w:rsid w:val="00B25217"/>
    <w:rsid w:val="00B32F8B"/>
    <w:rsid w:val="00B37726"/>
    <w:rsid w:val="00B40097"/>
    <w:rsid w:val="00B433F5"/>
    <w:rsid w:val="00B46613"/>
    <w:rsid w:val="00B47D7A"/>
    <w:rsid w:val="00B50896"/>
    <w:rsid w:val="00B51406"/>
    <w:rsid w:val="00B55F56"/>
    <w:rsid w:val="00B6043B"/>
    <w:rsid w:val="00B67A80"/>
    <w:rsid w:val="00B7240D"/>
    <w:rsid w:val="00B73D69"/>
    <w:rsid w:val="00B75200"/>
    <w:rsid w:val="00B75420"/>
    <w:rsid w:val="00B775E0"/>
    <w:rsid w:val="00B82E0D"/>
    <w:rsid w:val="00B84F9B"/>
    <w:rsid w:val="00B85C9E"/>
    <w:rsid w:val="00B85EB4"/>
    <w:rsid w:val="00B865D4"/>
    <w:rsid w:val="00B91E4B"/>
    <w:rsid w:val="00B92CE4"/>
    <w:rsid w:val="00B93243"/>
    <w:rsid w:val="00BA273F"/>
    <w:rsid w:val="00BA5F40"/>
    <w:rsid w:val="00BA60B8"/>
    <w:rsid w:val="00BB59B0"/>
    <w:rsid w:val="00BC004C"/>
    <w:rsid w:val="00BC010B"/>
    <w:rsid w:val="00BC11AB"/>
    <w:rsid w:val="00BC16BE"/>
    <w:rsid w:val="00BC30CB"/>
    <w:rsid w:val="00BD4052"/>
    <w:rsid w:val="00BD58A0"/>
    <w:rsid w:val="00BE08C0"/>
    <w:rsid w:val="00BE14BA"/>
    <w:rsid w:val="00BE3DFD"/>
    <w:rsid w:val="00BE6667"/>
    <w:rsid w:val="00BE6AB0"/>
    <w:rsid w:val="00BF013B"/>
    <w:rsid w:val="00BF3804"/>
    <w:rsid w:val="00BF5629"/>
    <w:rsid w:val="00BF59FA"/>
    <w:rsid w:val="00BF7763"/>
    <w:rsid w:val="00C014C0"/>
    <w:rsid w:val="00C02C18"/>
    <w:rsid w:val="00C035A8"/>
    <w:rsid w:val="00C067B0"/>
    <w:rsid w:val="00C13247"/>
    <w:rsid w:val="00C20AEE"/>
    <w:rsid w:val="00C23074"/>
    <w:rsid w:val="00C23895"/>
    <w:rsid w:val="00C30EEE"/>
    <w:rsid w:val="00C3118C"/>
    <w:rsid w:val="00C31C16"/>
    <w:rsid w:val="00C32E3B"/>
    <w:rsid w:val="00C401B0"/>
    <w:rsid w:val="00C43E1B"/>
    <w:rsid w:val="00C449EF"/>
    <w:rsid w:val="00C44A99"/>
    <w:rsid w:val="00C53585"/>
    <w:rsid w:val="00C543F9"/>
    <w:rsid w:val="00C60882"/>
    <w:rsid w:val="00C6208F"/>
    <w:rsid w:val="00C64A04"/>
    <w:rsid w:val="00C66C52"/>
    <w:rsid w:val="00C71E27"/>
    <w:rsid w:val="00C73C99"/>
    <w:rsid w:val="00C82A84"/>
    <w:rsid w:val="00C84927"/>
    <w:rsid w:val="00C904C8"/>
    <w:rsid w:val="00C917E8"/>
    <w:rsid w:val="00C92BB6"/>
    <w:rsid w:val="00C943B0"/>
    <w:rsid w:val="00CA035E"/>
    <w:rsid w:val="00CB23EC"/>
    <w:rsid w:val="00CB475F"/>
    <w:rsid w:val="00CC09CB"/>
    <w:rsid w:val="00CC120D"/>
    <w:rsid w:val="00CC1D61"/>
    <w:rsid w:val="00CC4033"/>
    <w:rsid w:val="00CC4409"/>
    <w:rsid w:val="00CC6F75"/>
    <w:rsid w:val="00CD3FC0"/>
    <w:rsid w:val="00CD3FD6"/>
    <w:rsid w:val="00CD497C"/>
    <w:rsid w:val="00CE0F4A"/>
    <w:rsid w:val="00CE4F6E"/>
    <w:rsid w:val="00CE5D61"/>
    <w:rsid w:val="00CE6110"/>
    <w:rsid w:val="00D013A0"/>
    <w:rsid w:val="00D03DBD"/>
    <w:rsid w:val="00D11606"/>
    <w:rsid w:val="00D1239D"/>
    <w:rsid w:val="00D12D42"/>
    <w:rsid w:val="00D147EE"/>
    <w:rsid w:val="00D175E6"/>
    <w:rsid w:val="00D20ECA"/>
    <w:rsid w:val="00D238A4"/>
    <w:rsid w:val="00D34BCD"/>
    <w:rsid w:val="00D35047"/>
    <w:rsid w:val="00D4674B"/>
    <w:rsid w:val="00D542C6"/>
    <w:rsid w:val="00D5791E"/>
    <w:rsid w:val="00D67A95"/>
    <w:rsid w:val="00D76391"/>
    <w:rsid w:val="00D8146B"/>
    <w:rsid w:val="00D81BA3"/>
    <w:rsid w:val="00D8265D"/>
    <w:rsid w:val="00D906CA"/>
    <w:rsid w:val="00D97373"/>
    <w:rsid w:val="00DA3B84"/>
    <w:rsid w:val="00DA42B9"/>
    <w:rsid w:val="00DA44CD"/>
    <w:rsid w:val="00DA56AB"/>
    <w:rsid w:val="00DB0162"/>
    <w:rsid w:val="00DB081B"/>
    <w:rsid w:val="00DB15BD"/>
    <w:rsid w:val="00DC0AA6"/>
    <w:rsid w:val="00DC223A"/>
    <w:rsid w:val="00DD0242"/>
    <w:rsid w:val="00DD4079"/>
    <w:rsid w:val="00DD5005"/>
    <w:rsid w:val="00DD56A4"/>
    <w:rsid w:val="00DE31BD"/>
    <w:rsid w:val="00DE72D4"/>
    <w:rsid w:val="00DF0247"/>
    <w:rsid w:val="00DF15B7"/>
    <w:rsid w:val="00DF22EA"/>
    <w:rsid w:val="00DF5A15"/>
    <w:rsid w:val="00E00516"/>
    <w:rsid w:val="00E00648"/>
    <w:rsid w:val="00E0086F"/>
    <w:rsid w:val="00E02F6D"/>
    <w:rsid w:val="00E04636"/>
    <w:rsid w:val="00E05927"/>
    <w:rsid w:val="00E07660"/>
    <w:rsid w:val="00E1291D"/>
    <w:rsid w:val="00E14918"/>
    <w:rsid w:val="00E14ED5"/>
    <w:rsid w:val="00E1528A"/>
    <w:rsid w:val="00E17B62"/>
    <w:rsid w:val="00E201AE"/>
    <w:rsid w:val="00E35729"/>
    <w:rsid w:val="00E37525"/>
    <w:rsid w:val="00E41E77"/>
    <w:rsid w:val="00E43B10"/>
    <w:rsid w:val="00E4654F"/>
    <w:rsid w:val="00E558B5"/>
    <w:rsid w:val="00E56206"/>
    <w:rsid w:val="00E607B5"/>
    <w:rsid w:val="00E63304"/>
    <w:rsid w:val="00E647A1"/>
    <w:rsid w:val="00E67028"/>
    <w:rsid w:val="00E67658"/>
    <w:rsid w:val="00E70DA6"/>
    <w:rsid w:val="00E71843"/>
    <w:rsid w:val="00E771A9"/>
    <w:rsid w:val="00E77A12"/>
    <w:rsid w:val="00E861EF"/>
    <w:rsid w:val="00E86839"/>
    <w:rsid w:val="00E86D60"/>
    <w:rsid w:val="00E9063B"/>
    <w:rsid w:val="00E916B2"/>
    <w:rsid w:val="00E95C48"/>
    <w:rsid w:val="00EA2CA8"/>
    <w:rsid w:val="00EA411F"/>
    <w:rsid w:val="00EB3E90"/>
    <w:rsid w:val="00EB4570"/>
    <w:rsid w:val="00EB66C3"/>
    <w:rsid w:val="00EB7447"/>
    <w:rsid w:val="00EB7695"/>
    <w:rsid w:val="00EC0C73"/>
    <w:rsid w:val="00EC11EF"/>
    <w:rsid w:val="00EC3252"/>
    <w:rsid w:val="00EC488C"/>
    <w:rsid w:val="00EC5E0D"/>
    <w:rsid w:val="00EC5F1D"/>
    <w:rsid w:val="00EC7B67"/>
    <w:rsid w:val="00ED104A"/>
    <w:rsid w:val="00ED1384"/>
    <w:rsid w:val="00ED1CC9"/>
    <w:rsid w:val="00ED2A12"/>
    <w:rsid w:val="00ED5082"/>
    <w:rsid w:val="00ED7841"/>
    <w:rsid w:val="00EE1479"/>
    <w:rsid w:val="00EE704D"/>
    <w:rsid w:val="00EF670C"/>
    <w:rsid w:val="00EF6E57"/>
    <w:rsid w:val="00F02669"/>
    <w:rsid w:val="00F02A42"/>
    <w:rsid w:val="00F06D5B"/>
    <w:rsid w:val="00F07E54"/>
    <w:rsid w:val="00F10754"/>
    <w:rsid w:val="00F126EB"/>
    <w:rsid w:val="00F1745E"/>
    <w:rsid w:val="00F2308E"/>
    <w:rsid w:val="00F31B7D"/>
    <w:rsid w:val="00F36806"/>
    <w:rsid w:val="00F40318"/>
    <w:rsid w:val="00F451EA"/>
    <w:rsid w:val="00F474E3"/>
    <w:rsid w:val="00F51ACA"/>
    <w:rsid w:val="00F5331A"/>
    <w:rsid w:val="00F54218"/>
    <w:rsid w:val="00F5493E"/>
    <w:rsid w:val="00F54E71"/>
    <w:rsid w:val="00F55FDF"/>
    <w:rsid w:val="00F56BD5"/>
    <w:rsid w:val="00F64285"/>
    <w:rsid w:val="00F66E9C"/>
    <w:rsid w:val="00F67F63"/>
    <w:rsid w:val="00F7033C"/>
    <w:rsid w:val="00F71376"/>
    <w:rsid w:val="00F72510"/>
    <w:rsid w:val="00F72AD2"/>
    <w:rsid w:val="00F81559"/>
    <w:rsid w:val="00F9537E"/>
    <w:rsid w:val="00F95711"/>
    <w:rsid w:val="00FA0435"/>
    <w:rsid w:val="00FA320B"/>
    <w:rsid w:val="00FA3C60"/>
    <w:rsid w:val="00FA44A9"/>
    <w:rsid w:val="00FA5E53"/>
    <w:rsid w:val="00FA657C"/>
    <w:rsid w:val="00FA6A11"/>
    <w:rsid w:val="00FA7CF4"/>
    <w:rsid w:val="00FB1004"/>
    <w:rsid w:val="00FB2759"/>
    <w:rsid w:val="00FB2B9C"/>
    <w:rsid w:val="00FB2D0F"/>
    <w:rsid w:val="00FB4A93"/>
    <w:rsid w:val="00FC095D"/>
    <w:rsid w:val="00FC1153"/>
    <w:rsid w:val="00FC55F3"/>
    <w:rsid w:val="00FC5D6E"/>
    <w:rsid w:val="00FC6F4E"/>
    <w:rsid w:val="00FD2B06"/>
    <w:rsid w:val="00FD5625"/>
    <w:rsid w:val="00FD639B"/>
    <w:rsid w:val="00FD7F3C"/>
    <w:rsid w:val="00FE606A"/>
    <w:rsid w:val="00FF22C0"/>
    <w:rsid w:val="00FF2FD2"/>
    <w:rsid w:val="00FF340E"/>
    <w:rsid w:val="00FF3DE0"/>
    <w:rsid w:val="00FF4B3E"/>
    <w:rsid w:val="00FF5E68"/>
    <w:rsid w:val="00FF69F3"/>
    <w:rsid w:val="00FF721C"/>
    <w:rsid w:val="4B05B9A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277F13E"/>
  <w15:docId w15:val="{BBA2F570-938C-4A39-BEE3-6563C04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basedOn w:val="Normalny"/>
    <w:next w:val="Normalny"/>
    <w:link w:val="Nagwek1Znak"/>
    <w:qFormat/>
    <w:rsid w:val="006153A7"/>
    <w:pPr>
      <w:keepNext/>
      <w:keepLines/>
      <w:widowControl/>
      <w:spacing w:before="480" w:line="276" w:lineRule="auto"/>
      <w:outlineLvl w:val="0"/>
    </w:pPr>
    <w:rPr>
      <w:rFonts w:ascii="Calibri" w:eastAsiaTheme="majorEastAsia" w:hAnsi="Calibri" w:cstheme="majorBidi"/>
      <w:b/>
      <w:bCs/>
      <w:color w:val="365F91" w:themeColor="accent1" w:themeShade="BF"/>
      <w:sz w:val="28"/>
      <w:szCs w:val="28"/>
      <w:lang w:eastAsia="en-US" w:bidi="ar-SA"/>
    </w:rPr>
  </w:style>
  <w:style w:type="paragraph" w:styleId="Nagwek2">
    <w:name w:val="heading 2"/>
    <w:basedOn w:val="Normalny"/>
    <w:next w:val="Normalny"/>
    <w:link w:val="Nagwek2Znak"/>
    <w:unhideWhenUsed/>
    <w:qFormat/>
    <w:rsid w:val="00A330DE"/>
    <w:pPr>
      <w:keepNext/>
      <w:keepLines/>
      <w:widowControl/>
      <w:spacing w:before="200" w:line="276" w:lineRule="auto"/>
      <w:outlineLvl w:val="1"/>
    </w:pPr>
    <w:rPr>
      <w:rFonts w:ascii="Calibri" w:eastAsiaTheme="majorEastAsia" w:hAnsi="Calibri" w:cstheme="majorBidi"/>
      <w:b/>
      <w:bCs/>
      <w:color w:val="4F81BD" w:themeColor="accent1"/>
      <w:sz w:val="26"/>
      <w:szCs w:val="26"/>
      <w:lang w:eastAsia="en-US" w:bidi="ar-SA"/>
    </w:rPr>
  </w:style>
  <w:style w:type="paragraph" w:styleId="Nagwek3">
    <w:name w:val="heading 3"/>
    <w:basedOn w:val="Normalny"/>
    <w:next w:val="Normalny"/>
    <w:link w:val="Nagwek3Znak"/>
    <w:unhideWhenUsed/>
    <w:qFormat/>
    <w:rsid w:val="006153A7"/>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paragraph" w:styleId="Nagwek4">
    <w:name w:val="heading 4"/>
    <w:aliases w:val=" Znak,Znak"/>
    <w:basedOn w:val="Normalny"/>
    <w:next w:val="Normalny"/>
    <w:link w:val="Nagwek4Znak"/>
    <w:qFormat/>
    <w:rsid w:val="00EC0C73"/>
    <w:pPr>
      <w:keepNext/>
      <w:widowControl/>
      <w:outlineLvl w:val="3"/>
    </w:pPr>
    <w:rPr>
      <w:rFonts w:ascii="Calibri" w:eastAsia="Times New Roman" w:hAnsi="Calibri" w:cs="Times New Roman"/>
      <w:color w:val="auto"/>
      <w:szCs w:val="22"/>
      <w:lang w:bidi="ar-SA"/>
    </w:rPr>
  </w:style>
  <w:style w:type="paragraph" w:styleId="Nagwek5">
    <w:name w:val="heading 5"/>
    <w:basedOn w:val="Normalny"/>
    <w:next w:val="Normalny"/>
    <w:link w:val="Nagwek5Znak"/>
    <w:qFormat/>
    <w:rsid w:val="00EC0C73"/>
    <w:pPr>
      <w:keepNext/>
      <w:keepLines/>
      <w:widowControl/>
      <w:spacing w:before="200" w:line="276" w:lineRule="auto"/>
      <w:outlineLvl w:val="4"/>
    </w:pPr>
    <w:rPr>
      <w:rFonts w:ascii="Cambria" w:eastAsia="Times New Roman" w:hAnsi="Cambria" w:cs="Times New Roman"/>
      <w:color w:val="243F60"/>
      <w:sz w:val="22"/>
      <w:szCs w:val="22"/>
      <w:lang w:bidi="ar-SA"/>
    </w:rPr>
  </w:style>
  <w:style w:type="paragraph" w:styleId="Nagwek6">
    <w:name w:val="heading 6"/>
    <w:basedOn w:val="Normalny"/>
    <w:next w:val="Normalny"/>
    <w:link w:val="Nagwek6Znak"/>
    <w:qFormat/>
    <w:rsid w:val="00EC0C73"/>
    <w:pPr>
      <w:widowControl/>
      <w:spacing w:before="240" w:after="60"/>
      <w:outlineLvl w:val="5"/>
    </w:pPr>
    <w:rPr>
      <w:rFonts w:ascii="Times New Roman" w:eastAsia="Times New Roman" w:hAnsi="Times New Roman" w:cs="Times New Roman"/>
      <w:b/>
      <w:bCs/>
      <w:color w:val="auto"/>
      <w:sz w:val="22"/>
      <w:szCs w:val="22"/>
      <w:lang w:bidi="ar-SA"/>
    </w:rPr>
  </w:style>
  <w:style w:type="paragraph" w:styleId="Nagwek7">
    <w:name w:val="heading 7"/>
    <w:basedOn w:val="Normalny"/>
    <w:next w:val="Normalny"/>
    <w:link w:val="Nagwek7Znak"/>
    <w:qFormat/>
    <w:rsid w:val="00EC0C73"/>
    <w:pPr>
      <w:keepNext/>
      <w:widowControl/>
      <w:jc w:val="both"/>
      <w:outlineLvl w:val="6"/>
    </w:pPr>
    <w:rPr>
      <w:rFonts w:ascii="Arial" w:eastAsia="Times New Roman" w:hAnsi="Arial" w:cs="Arial"/>
      <w:b/>
      <w:bCs/>
      <w:color w:val="auto"/>
      <w:sz w:val="22"/>
      <w:szCs w:val="22"/>
      <w:lang w:bidi="ar-SA"/>
    </w:rPr>
  </w:style>
  <w:style w:type="paragraph" w:styleId="Nagwek8">
    <w:name w:val="heading 8"/>
    <w:basedOn w:val="Normalny"/>
    <w:next w:val="Normalny"/>
    <w:link w:val="Nagwek8Znak"/>
    <w:qFormat/>
    <w:rsid w:val="00EC0C73"/>
    <w:pPr>
      <w:keepNext/>
      <w:widowControl/>
      <w:spacing w:after="200" w:line="276" w:lineRule="auto"/>
      <w:jc w:val="center"/>
      <w:outlineLvl w:val="7"/>
    </w:pPr>
    <w:rPr>
      <w:rFonts w:ascii="Calibri" w:eastAsia="Times New Roman" w:hAnsi="Calibri" w:cs="Times New Roman"/>
      <w:b/>
      <w:i/>
      <w:color w:val="auto"/>
      <w:sz w:val="22"/>
      <w:szCs w:val="22"/>
      <w:u w:val="single"/>
      <w:lang w:val="en-US" w:bidi="ar-SA"/>
    </w:rPr>
  </w:style>
  <w:style w:type="paragraph" w:styleId="Nagwek9">
    <w:name w:val="heading 9"/>
    <w:basedOn w:val="Normalny"/>
    <w:next w:val="Normalny"/>
    <w:link w:val="Nagwek9Znak"/>
    <w:qFormat/>
    <w:rsid w:val="00EC0C73"/>
    <w:pPr>
      <w:widowControl/>
      <w:spacing w:before="240" w:after="60"/>
      <w:outlineLvl w:val="8"/>
    </w:pPr>
    <w:rPr>
      <w:rFonts w:ascii="Arial" w:eastAsia="Times New Roman" w:hAnsi="Arial" w:cs="Arial"/>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nhideWhenUsed/>
    <w:rsid w:val="007019B9"/>
    <w:pPr>
      <w:tabs>
        <w:tab w:val="center" w:pos="4536"/>
        <w:tab w:val="right" w:pos="9072"/>
      </w:tabs>
    </w:pPr>
  </w:style>
  <w:style w:type="character" w:customStyle="1" w:styleId="NagwekZnak">
    <w:name w:val="Nagłówek Znak"/>
    <w:basedOn w:val="Domylnaczcionkaakapitu"/>
    <w:link w:val="Nagwek"/>
    <w:rsid w:val="007019B9"/>
    <w:rPr>
      <w:color w:val="000000"/>
    </w:rPr>
  </w:style>
  <w:style w:type="paragraph" w:styleId="Stopka">
    <w:name w:val="footer"/>
    <w:basedOn w:val="Normalny"/>
    <w:link w:val="StopkaZnak"/>
    <w:uiPriority w:val="99"/>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nhideWhenUsed/>
    <w:rsid w:val="007019B9"/>
    <w:rPr>
      <w:rFonts w:ascii="Tahoma" w:hAnsi="Tahoma" w:cs="Tahoma"/>
      <w:sz w:val="16"/>
      <w:szCs w:val="16"/>
    </w:rPr>
  </w:style>
  <w:style w:type="character" w:customStyle="1" w:styleId="TekstdymkaZnak">
    <w:name w:val="Tekst dymka Znak"/>
    <w:basedOn w:val="Domylnaczcionkaakapitu"/>
    <w:link w:val="Tekstdymka"/>
    <w:rsid w:val="007019B9"/>
    <w:rPr>
      <w:rFonts w:ascii="Tahoma" w:hAnsi="Tahoma" w:cs="Tahoma"/>
      <w:color w:val="000000"/>
      <w:sz w:val="16"/>
      <w:szCs w:val="16"/>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uiPriority w:val="1"/>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qFormat/>
    <w:rsid w:val="004D0139"/>
    <w:pPr>
      <w:widowControl/>
      <w:autoSpaceDE w:val="0"/>
      <w:autoSpaceDN w:val="0"/>
      <w:adjustRightInd w:val="0"/>
    </w:pPr>
    <w:rPr>
      <w:rFonts w:ascii="Calibri" w:eastAsiaTheme="minorHAnsi" w:hAnsi="Calibri" w:cs="Calibri"/>
      <w:color w:val="000000"/>
      <w:lang w:eastAsia="en-US" w:bidi="ar-SA"/>
    </w:rPr>
  </w:style>
  <w:style w:type="table" w:styleId="Tabela-Siatka">
    <w:name w:val="Table Grid"/>
    <w:basedOn w:val="Standardowy"/>
    <w:uiPriority w:val="39"/>
    <w:rsid w:val="00B3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604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1Znak">
    <w:name w:val="Nagłówek 1 Znak"/>
    <w:basedOn w:val="Domylnaczcionkaakapitu"/>
    <w:link w:val="Nagwek1"/>
    <w:rsid w:val="006153A7"/>
    <w:rPr>
      <w:rFonts w:ascii="Calibri" w:eastAsiaTheme="majorEastAsia" w:hAnsi="Calibri" w:cstheme="majorBidi"/>
      <w:b/>
      <w:bCs/>
      <w:color w:val="365F91" w:themeColor="accent1" w:themeShade="BF"/>
      <w:sz w:val="28"/>
      <w:szCs w:val="28"/>
      <w:lang w:eastAsia="en-US" w:bidi="ar-SA"/>
    </w:rPr>
  </w:style>
  <w:style w:type="character" w:customStyle="1" w:styleId="Nagwek2Znak">
    <w:name w:val="Nagłówek 2 Znak"/>
    <w:basedOn w:val="Domylnaczcionkaakapitu"/>
    <w:link w:val="Nagwek2"/>
    <w:rsid w:val="00A330DE"/>
    <w:rPr>
      <w:rFonts w:ascii="Calibri" w:eastAsiaTheme="majorEastAsia" w:hAnsi="Calibri" w:cstheme="majorBidi"/>
      <w:b/>
      <w:bCs/>
      <w:color w:val="4F81BD" w:themeColor="accent1"/>
      <w:sz w:val="26"/>
      <w:szCs w:val="26"/>
      <w:lang w:eastAsia="en-US" w:bidi="ar-SA"/>
    </w:rPr>
  </w:style>
  <w:style w:type="character" w:customStyle="1" w:styleId="Nagwek3Znak">
    <w:name w:val="Nagłówek 3 Znak"/>
    <w:basedOn w:val="Domylnaczcionkaakapitu"/>
    <w:link w:val="Nagwek3"/>
    <w:rsid w:val="006153A7"/>
    <w:rPr>
      <w:rFonts w:asciiTheme="majorHAnsi" w:eastAsiaTheme="majorEastAsia" w:hAnsiTheme="majorHAnsi" w:cstheme="majorBidi"/>
      <w:b/>
      <w:bCs/>
      <w:color w:val="4F81BD" w:themeColor="accent1"/>
      <w:sz w:val="22"/>
      <w:szCs w:val="22"/>
      <w:lang w:eastAsia="en-US" w:bidi="ar-SA"/>
    </w:rPr>
  </w:style>
  <w:style w:type="paragraph" w:styleId="Nagwekspisutreci">
    <w:name w:val="TOC Heading"/>
    <w:basedOn w:val="Nagwek1"/>
    <w:next w:val="Normalny"/>
    <w:uiPriority w:val="39"/>
    <w:semiHidden/>
    <w:unhideWhenUsed/>
    <w:qFormat/>
    <w:rsid w:val="006153A7"/>
    <w:pPr>
      <w:outlineLvl w:val="9"/>
    </w:pPr>
    <w:rPr>
      <w:lang w:eastAsia="pl-PL"/>
    </w:rPr>
  </w:style>
  <w:style w:type="paragraph" w:styleId="Spistreci1">
    <w:name w:val="toc 1"/>
    <w:basedOn w:val="Normalny"/>
    <w:next w:val="Normalny"/>
    <w:autoRedefine/>
    <w:unhideWhenUsed/>
    <w:qFormat/>
    <w:rsid w:val="00907B85"/>
    <w:pPr>
      <w:widowControl/>
      <w:tabs>
        <w:tab w:val="left" w:pos="440"/>
        <w:tab w:val="right" w:leader="dot" w:pos="9062"/>
      </w:tabs>
      <w:spacing w:after="100" w:line="276" w:lineRule="auto"/>
    </w:pPr>
    <w:rPr>
      <w:rFonts w:asciiTheme="minorHAnsi" w:eastAsiaTheme="minorHAnsi" w:hAnsiTheme="minorHAnsi" w:cstheme="minorBidi"/>
      <w:color w:val="auto"/>
      <w:sz w:val="22"/>
      <w:szCs w:val="22"/>
      <w:lang w:eastAsia="en-US" w:bidi="ar-SA"/>
    </w:rPr>
  </w:style>
  <w:style w:type="paragraph" w:styleId="Spistreci3">
    <w:name w:val="toc 3"/>
    <w:basedOn w:val="Normalny"/>
    <w:next w:val="Normalny"/>
    <w:autoRedefine/>
    <w:uiPriority w:val="39"/>
    <w:unhideWhenUsed/>
    <w:qFormat/>
    <w:rsid w:val="005169F7"/>
    <w:pPr>
      <w:widowControl/>
      <w:tabs>
        <w:tab w:val="left" w:pos="880"/>
        <w:tab w:val="right" w:leader="dot" w:pos="9062"/>
      </w:tabs>
      <w:spacing w:after="100" w:line="276" w:lineRule="auto"/>
      <w:ind w:left="440"/>
    </w:pPr>
    <w:rPr>
      <w:rFonts w:asciiTheme="minorHAnsi" w:eastAsiaTheme="minorHAnsi" w:hAnsiTheme="minorHAnsi" w:cstheme="minorBidi"/>
      <w:color w:val="auto"/>
      <w:sz w:val="22"/>
      <w:szCs w:val="22"/>
      <w:lang w:eastAsia="en-US" w:bidi="ar-SA"/>
    </w:rPr>
  </w:style>
  <w:style w:type="paragraph" w:styleId="Spistreci2">
    <w:name w:val="toc 2"/>
    <w:basedOn w:val="Normalny"/>
    <w:next w:val="Normalny"/>
    <w:autoRedefine/>
    <w:uiPriority w:val="39"/>
    <w:unhideWhenUsed/>
    <w:qFormat/>
    <w:rsid w:val="005169F7"/>
    <w:pPr>
      <w:widowControl/>
      <w:tabs>
        <w:tab w:val="left" w:pos="660"/>
        <w:tab w:val="right" w:leader="dot" w:pos="9062"/>
      </w:tabs>
      <w:spacing w:after="100" w:line="276" w:lineRule="auto"/>
      <w:ind w:left="220"/>
    </w:pPr>
    <w:rPr>
      <w:rFonts w:asciiTheme="minorHAnsi" w:eastAsiaTheme="minorEastAsia" w:hAnsiTheme="minorHAnsi" w:cstheme="minorBidi"/>
      <w:color w:val="auto"/>
      <w:sz w:val="22"/>
      <w:szCs w:val="22"/>
      <w:lang w:bidi="ar-SA"/>
    </w:rPr>
  </w:style>
  <w:style w:type="paragraph" w:styleId="Tytu">
    <w:name w:val="Title"/>
    <w:basedOn w:val="Normalny"/>
    <w:next w:val="Normalny"/>
    <w:link w:val="TytuZnak"/>
    <w:qFormat/>
    <w:rsid w:val="006153A7"/>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rsid w:val="006153A7"/>
    <w:rPr>
      <w:rFonts w:asciiTheme="majorHAnsi" w:eastAsiaTheme="majorEastAsia" w:hAnsiTheme="majorHAnsi" w:cstheme="majorBidi"/>
      <w:color w:val="17365D" w:themeColor="text2" w:themeShade="BF"/>
      <w:spacing w:val="5"/>
      <w:kern w:val="28"/>
      <w:sz w:val="52"/>
      <w:szCs w:val="52"/>
      <w:lang w:eastAsia="en-US" w:bidi="ar-SA"/>
    </w:rPr>
  </w:style>
  <w:style w:type="table" w:styleId="Jasnalistaakcent1">
    <w:name w:val="Light List Accent 1"/>
    <w:basedOn w:val="Standardowy"/>
    <w:uiPriority w:val="61"/>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Odwoaniedokomentarza">
    <w:name w:val="annotation reference"/>
    <w:basedOn w:val="Domylnaczcionkaakapitu"/>
    <w:uiPriority w:val="99"/>
    <w:unhideWhenUsed/>
    <w:rsid w:val="006153A7"/>
    <w:rPr>
      <w:sz w:val="16"/>
      <w:szCs w:val="16"/>
    </w:rPr>
  </w:style>
  <w:style w:type="paragraph" w:styleId="Tekstkomentarza">
    <w:name w:val="annotation text"/>
    <w:basedOn w:val="Normalny"/>
    <w:link w:val="TekstkomentarzaZnak"/>
    <w:uiPriority w:val="99"/>
    <w:unhideWhenUsed/>
    <w:qFormat/>
    <w:rsid w:val="006153A7"/>
    <w:pPr>
      <w:widowControl/>
      <w:spacing w:after="200"/>
    </w:pPr>
    <w:rPr>
      <w:rFonts w:asciiTheme="minorHAnsi" w:eastAsiaTheme="minorHAnsi" w:hAnsiTheme="minorHAnsi" w:cstheme="minorBidi"/>
      <w:color w:val="auto"/>
      <w:sz w:val="20"/>
      <w:szCs w:val="20"/>
      <w:lang w:eastAsia="en-US" w:bidi="ar-SA"/>
    </w:rPr>
  </w:style>
  <w:style w:type="character" w:customStyle="1" w:styleId="TekstkomentarzaZnak">
    <w:name w:val="Tekst komentarza Znak"/>
    <w:basedOn w:val="Domylnaczcionkaakapitu"/>
    <w:link w:val="Tekstkomentarza"/>
    <w:uiPriority w:val="99"/>
    <w:rsid w:val="006153A7"/>
    <w:rPr>
      <w:rFonts w:asciiTheme="minorHAnsi" w:eastAsiaTheme="minorHAnsi" w:hAnsiTheme="minorHAnsi" w:cstheme="minorBidi"/>
      <w:sz w:val="20"/>
      <w:szCs w:val="20"/>
      <w:lang w:eastAsia="en-US" w:bidi="ar-SA"/>
    </w:rPr>
  </w:style>
  <w:style w:type="table" w:customStyle="1" w:styleId="ListTable4-Accent11">
    <w:name w:val="List Table 4 - Accent 11"/>
    <w:basedOn w:val="Standardowy"/>
    <w:uiPriority w:val="49"/>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matkomentarza">
    <w:name w:val="annotation subject"/>
    <w:basedOn w:val="Tekstkomentarza"/>
    <w:next w:val="Tekstkomentarza"/>
    <w:link w:val="TematkomentarzaZnak"/>
    <w:unhideWhenUsed/>
    <w:rsid w:val="002A6CB4"/>
    <w:pPr>
      <w:widowControl w:val="0"/>
      <w:spacing w:after="0"/>
    </w:pPr>
    <w:rPr>
      <w:rFonts w:ascii="Courier New" w:eastAsia="Courier New" w:hAnsi="Courier New" w:cs="Courier New"/>
      <w:b/>
      <w:bCs/>
      <w:color w:val="000000"/>
      <w:lang w:eastAsia="pl-PL" w:bidi="pl-PL"/>
    </w:rPr>
  </w:style>
  <w:style w:type="character" w:customStyle="1" w:styleId="TematkomentarzaZnak">
    <w:name w:val="Temat komentarza Znak"/>
    <w:basedOn w:val="TekstkomentarzaZnak"/>
    <w:link w:val="Tematkomentarza"/>
    <w:rsid w:val="002A6CB4"/>
    <w:rPr>
      <w:rFonts w:asciiTheme="minorHAnsi" w:eastAsiaTheme="minorHAnsi" w:hAnsiTheme="minorHAnsi" w:cstheme="minorBidi"/>
      <w:b/>
      <w:bCs/>
      <w:color w:val="000000"/>
      <w:sz w:val="20"/>
      <w:szCs w:val="20"/>
      <w:lang w:eastAsia="en-US" w:bidi="ar-SA"/>
    </w:rPr>
  </w:style>
  <w:style w:type="table" w:styleId="Tabelalisty3akcent1">
    <w:name w:val="List Table 3 Accent 1"/>
    <w:basedOn w:val="Standardowy"/>
    <w:uiPriority w:val="48"/>
    <w:rsid w:val="00BF59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Poprawka">
    <w:name w:val="Revision"/>
    <w:hidden/>
    <w:uiPriority w:val="99"/>
    <w:semiHidden/>
    <w:rsid w:val="00644AD6"/>
    <w:pPr>
      <w:widowControl/>
    </w:pPr>
    <w:rPr>
      <w:color w:val="000000"/>
    </w:rPr>
  </w:style>
  <w:style w:type="character" w:customStyle="1" w:styleId="Nagwek4Znak">
    <w:name w:val="Nagłówek 4 Znak"/>
    <w:aliases w:val=" Znak Znak,Znak Znak1"/>
    <w:basedOn w:val="Domylnaczcionkaakapitu"/>
    <w:link w:val="Nagwek4"/>
    <w:rsid w:val="00EC0C73"/>
    <w:rPr>
      <w:rFonts w:ascii="Calibri" w:eastAsia="Times New Roman" w:hAnsi="Calibri" w:cs="Times New Roman"/>
      <w:szCs w:val="22"/>
      <w:lang w:bidi="ar-SA"/>
    </w:rPr>
  </w:style>
  <w:style w:type="character" w:customStyle="1" w:styleId="Nagwek5Znak">
    <w:name w:val="Nagłówek 5 Znak"/>
    <w:basedOn w:val="Domylnaczcionkaakapitu"/>
    <w:link w:val="Nagwek5"/>
    <w:rsid w:val="00EC0C73"/>
    <w:rPr>
      <w:rFonts w:ascii="Cambria" w:eastAsia="Times New Roman" w:hAnsi="Cambria" w:cs="Times New Roman"/>
      <w:color w:val="243F60"/>
      <w:sz w:val="22"/>
      <w:szCs w:val="22"/>
      <w:lang w:bidi="ar-SA"/>
    </w:rPr>
  </w:style>
  <w:style w:type="character" w:customStyle="1" w:styleId="Nagwek6Znak">
    <w:name w:val="Nagłówek 6 Znak"/>
    <w:basedOn w:val="Domylnaczcionkaakapitu"/>
    <w:link w:val="Nagwek6"/>
    <w:rsid w:val="00EC0C73"/>
    <w:rPr>
      <w:rFonts w:ascii="Times New Roman" w:eastAsia="Times New Roman" w:hAnsi="Times New Roman" w:cs="Times New Roman"/>
      <w:b/>
      <w:bCs/>
      <w:sz w:val="22"/>
      <w:szCs w:val="22"/>
      <w:lang w:bidi="ar-SA"/>
    </w:rPr>
  </w:style>
  <w:style w:type="character" w:customStyle="1" w:styleId="Nagwek7Znak">
    <w:name w:val="Nagłówek 7 Znak"/>
    <w:basedOn w:val="Domylnaczcionkaakapitu"/>
    <w:link w:val="Nagwek7"/>
    <w:rsid w:val="00EC0C73"/>
    <w:rPr>
      <w:rFonts w:ascii="Arial" w:eastAsia="Times New Roman" w:hAnsi="Arial" w:cs="Arial"/>
      <w:b/>
      <w:bCs/>
      <w:sz w:val="22"/>
      <w:szCs w:val="22"/>
      <w:lang w:bidi="ar-SA"/>
    </w:rPr>
  </w:style>
  <w:style w:type="character" w:customStyle="1" w:styleId="Nagwek8Znak">
    <w:name w:val="Nagłówek 8 Znak"/>
    <w:basedOn w:val="Domylnaczcionkaakapitu"/>
    <w:link w:val="Nagwek8"/>
    <w:rsid w:val="00EC0C73"/>
    <w:rPr>
      <w:rFonts w:ascii="Calibri" w:eastAsia="Times New Roman" w:hAnsi="Calibri" w:cs="Times New Roman"/>
      <w:b/>
      <w:i/>
      <w:sz w:val="22"/>
      <w:szCs w:val="22"/>
      <w:u w:val="single"/>
      <w:lang w:val="en-US" w:bidi="ar-SA"/>
    </w:rPr>
  </w:style>
  <w:style w:type="character" w:customStyle="1" w:styleId="Nagwek9Znak">
    <w:name w:val="Nagłówek 9 Znak"/>
    <w:basedOn w:val="Domylnaczcionkaakapitu"/>
    <w:link w:val="Nagwek9"/>
    <w:rsid w:val="00EC0C73"/>
    <w:rPr>
      <w:rFonts w:ascii="Arial" w:eastAsia="Times New Roman" w:hAnsi="Arial" w:cs="Arial"/>
      <w:sz w:val="22"/>
      <w:szCs w:val="22"/>
      <w:lang w:bidi="ar-SA"/>
    </w:rPr>
  </w:style>
  <w:style w:type="character" w:customStyle="1" w:styleId="ZnakZnak">
    <w:name w:val="Znak Znak"/>
    <w:rsid w:val="00EC0C73"/>
    <w:rPr>
      <w:rFonts w:ascii="Calibri" w:hAnsi="Calibri"/>
      <w:sz w:val="24"/>
      <w:szCs w:val="22"/>
      <w:lang w:val="pl-PL" w:eastAsia="pl-PL" w:bidi="ar-SA"/>
    </w:rPr>
  </w:style>
  <w:style w:type="paragraph" w:customStyle="1" w:styleId="Tabelapozycja">
    <w:name w:val="Tabela pozycja"/>
    <w:basedOn w:val="Normalny"/>
    <w:rsid w:val="00EC0C73"/>
    <w:pPr>
      <w:widowControl/>
    </w:pPr>
    <w:rPr>
      <w:rFonts w:ascii="Arial" w:eastAsia="MS Outlook" w:hAnsi="Arial" w:cs="Times New Roman"/>
      <w:color w:val="auto"/>
      <w:sz w:val="22"/>
      <w:szCs w:val="20"/>
      <w:lang w:bidi="ar-SA"/>
    </w:rPr>
  </w:style>
  <w:style w:type="paragraph" w:styleId="Tekstpodstawowy">
    <w:name w:val="Body Text"/>
    <w:basedOn w:val="Normalny"/>
    <w:link w:val="TekstpodstawowyZnak"/>
    <w:rsid w:val="00EC0C73"/>
    <w:pPr>
      <w:widowControl/>
      <w:jc w:val="center"/>
    </w:pPr>
    <w:rPr>
      <w:rFonts w:ascii="Times New Roman" w:eastAsia="Times New Roman" w:hAnsi="Times New Roman" w:cs="Times New Roman"/>
      <w:color w:val="auto"/>
      <w:sz w:val="28"/>
      <w:lang w:bidi="ar-SA"/>
    </w:rPr>
  </w:style>
  <w:style w:type="character" w:customStyle="1" w:styleId="TekstpodstawowyZnak">
    <w:name w:val="Tekst podstawowy Znak"/>
    <w:basedOn w:val="Domylnaczcionkaakapitu"/>
    <w:link w:val="Tekstpodstawowy"/>
    <w:rsid w:val="00EC0C73"/>
    <w:rPr>
      <w:rFonts w:ascii="Times New Roman" w:eastAsia="Times New Roman" w:hAnsi="Times New Roman" w:cs="Times New Roman"/>
      <w:sz w:val="28"/>
      <w:lang w:bidi="ar-SA"/>
    </w:rPr>
  </w:style>
  <w:style w:type="paragraph" w:customStyle="1" w:styleId="naglowektekstowy">
    <w:name w:val="naglowek_tekstowy"/>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iebieski1">
    <w:name w:val="niebieski1"/>
    <w:basedOn w:val="Domylnaczcionkaakapitu"/>
    <w:rsid w:val="00EC0C73"/>
  </w:style>
  <w:style w:type="paragraph" w:customStyle="1" w:styleId="Styl">
    <w:name w:val="Styl"/>
    <w:rsid w:val="00EC0C73"/>
    <w:pPr>
      <w:autoSpaceDE w:val="0"/>
      <w:autoSpaceDN w:val="0"/>
      <w:adjustRightInd w:val="0"/>
    </w:pPr>
    <w:rPr>
      <w:rFonts w:ascii="Times New Roman" w:eastAsia="Times New Roman" w:hAnsi="Times New Roman" w:cs="Times New Roman"/>
      <w:sz w:val="20"/>
      <w:lang w:bidi="ar-SA"/>
    </w:rPr>
  </w:style>
  <w:style w:type="paragraph" w:styleId="Tekstpodstawowywcity2">
    <w:name w:val="Body Text Indent 2"/>
    <w:basedOn w:val="Normalny"/>
    <w:link w:val="Tekstpodstawowywcity2Znak"/>
    <w:unhideWhenUsed/>
    <w:rsid w:val="00EC0C73"/>
    <w:pPr>
      <w:widowControl/>
      <w:spacing w:after="120" w:line="480" w:lineRule="auto"/>
      <w:ind w:left="283"/>
    </w:pPr>
    <w:rPr>
      <w:rFonts w:ascii="Calibri" w:eastAsia="Times New Roman" w:hAnsi="Calibri" w:cs="Times New Roman"/>
      <w:color w:val="auto"/>
      <w:sz w:val="22"/>
      <w:szCs w:val="22"/>
      <w:lang w:bidi="ar-SA"/>
    </w:rPr>
  </w:style>
  <w:style w:type="character" w:customStyle="1" w:styleId="Tekstpodstawowywcity2Znak">
    <w:name w:val="Tekst podstawowy wcięty 2 Znak"/>
    <w:basedOn w:val="Domylnaczcionkaakapitu"/>
    <w:link w:val="Tekstpodstawowywcity2"/>
    <w:rsid w:val="00EC0C73"/>
    <w:rPr>
      <w:rFonts w:ascii="Calibri" w:eastAsia="Times New Roman" w:hAnsi="Calibri" w:cs="Times New Roman"/>
      <w:sz w:val="22"/>
      <w:szCs w:val="22"/>
      <w:lang w:bidi="ar-SA"/>
    </w:rPr>
  </w:style>
  <w:style w:type="paragraph" w:styleId="Tekstpodstawowy2">
    <w:name w:val="Body Text 2"/>
    <w:basedOn w:val="Normalny"/>
    <w:link w:val="Tekstpodstawowy2Znak"/>
    <w:unhideWhenUsed/>
    <w:rsid w:val="00EC0C73"/>
    <w:pPr>
      <w:widowControl/>
      <w:spacing w:after="120" w:line="480" w:lineRule="auto"/>
    </w:pPr>
    <w:rPr>
      <w:rFonts w:ascii="Calibri" w:eastAsia="Times New Roman" w:hAnsi="Calibri" w:cs="Times New Roman"/>
      <w:color w:val="auto"/>
      <w:sz w:val="22"/>
      <w:szCs w:val="22"/>
      <w:lang w:bidi="ar-SA"/>
    </w:rPr>
  </w:style>
  <w:style w:type="character" w:customStyle="1" w:styleId="Tekstpodstawowy2Znak">
    <w:name w:val="Tekst podstawowy 2 Znak"/>
    <w:basedOn w:val="Domylnaczcionkaakapitu"/>
    <w:link w:val="Tekstpodstawowy2"/>
    <w:rsid w:val="00EC0C73"/>
    <w:rPr>
      <w:rFonts w:ascii="Calibri" w:eastAsia="Times New Roman" w:hAnsi="Calibri" w:cs="Times New Roman"/>
      <w:sz w:val="22"/>
      <w:szCs w:val="22"/>
      <w:lang w:bidi="ar-SA"/>
    </w:rPr>
  </w:style>
  <w:style w:type="paragraph" w:styleId="Tekstpodstawowy3">
    <w:name w:val="Body Text 3"/>
    <w:basedOn w:val="Normalny"/>
    <w:link w:val="Tekstpodstawowy3Znak"/>
    <w:rsid w:val="00EC0C73"/>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EC0C73"/>
    <w:rPr>
      <w:rFonts w:ascii="Times New Roman" w:eastAsia="Times New Roman" w:hAnsi="Times New Roman" w:cs="Times New Roman"/>
      <w:sz w:val="16"/>
      <w:szCs w:val="16"/>
      <w:lang w:bidi="ar-SA"/>
    </w:rPr>
  </w:style>
  <w:style w:type="paragraph" w:styleId="Tekstpodstawowywcity">
    <w:name w:val="Body Text Indent"/>
    <w:basedOn w:val="Normalny"/>
    <w:link w:val="TekstpodstawowywcityZnak"/>
    <w:rsid w:val="00EC0C73"/>
    <w:pPr>
      <w:widowControl/>
      <w:spacing w:after="120" w:line="276" w:lineRule="auto"/>
      <w:ind w:left="283"/>
    </w:pPr>
    <w:rPr>
      <w:rFonts w:ascii="Calibri" w:eastAsia="Times New Roman" w:hAnsi="Calibri" w:cs="Times New Roman"/>
      <w:color w:val="auto"/>
      <w:sz w:val="22"/>
      <w:szCs w:val="22"/>
      <w:lang w:bidi="ar-SA"/>
    </w:rPr>
  </w:style>
  <w:style w:type="character" w:customStyle="1" w:styleId="TekstpodstawowywcityZnak">
    <w:name w:val="Tekst podstawowy wcięty Znak"/>
    <w:basedOn w:val="Domylnaczcionkaakapitu"/>
    <w:link w:val="Tekstpodstawowywcity"/>
    <w:rsid w:val="00EC0C73"/>
    <w:rPr>
      <w:rFonts w:ascii="Calibri" w:eastAsia="Times New Roman" w:hAnsi="Calibri" w:cs="Times New Roman"/>
      <w:sz w:val="22"/>
      <w:szCs w:val="22"/>
      <w:lang w:bidi="ar-SA"/>
    </w:rPr>
  </w:style>
  <w:style w:type="character" w:styleId="Numerstrony">
    <w:name w:val="page number"/>
    <w:basedOn w:val="Domylnaczcionkaakapitu"/>
    <w:rsid w:val="00EC0C73"/>
  </w:style>
  <w:style w:type="paragraph" w:styleId="Listanumerowana">
    <w:name w:val="List Number"/>
    <w:basedOn w:val="Normalny"/>
    <w:rsid w:val="00EC0C73"/>
    <w:pPr>
      <w:widowControl/>
      <w:tabs>
        <w:tab w:val="num" w:pos="360"/>
      </w:tabs>
      <w:ind w:left="360" w:hanging="360"/>
    </w:pPr>
    <w:rPr>
      <w:rFonts w:ascii="Times New Roman" w:eastAsia="Times New Roman" w:hAnsi="Times New Roman" w:cs="Times New Roman"/>
      <w:color w:val="auto"/>
      <w:lang w:bidi="ar-SA"/>
    </w:rPr>
  </w:style>
  <w:style w:type="paragraph" w:styleId="Listapunktowana2">
    <w:name w:val="List Bullet 2"/>
    <w:basedOn w:val="Normalny"/>
    <w:rsid w:val="00EC0C73"/>
    <w:pPr>
      <w:widowControl/>
      <w:tabs>
        <w:tab w:val="num" w:pos="643"/>
      </w:tabs>
      <w:ind w:left="643" w:hanging="360"/>
    </w:pPr>
    <w:rPr>
      <w:rFonts w:ascii="Times New Roman" w:eastAsia="Times New Roman" w:hAnsi="Times New Roman" w:cs="Times New Roman"/>
      <w:color w:val="auto"/>
      <w:lang w:bidi="ar-SA"/>
    </w:rPr>
  </w:style>
  <w:style w:type="paragraph" w:styleId="Listapunktowana4">
    <w:name w:val="List Bullet 4"/>
    <w:basedOn w:val="Normalny"/>
    <w:rsid w:val="00EC0C73"/>
    <w:pPr>
      <w:widowControl/>
      <w:tabs>
        <w:tab w:val="num" w:pos="1209"/>
      </w:tabs>
      <w:ind w:left="1209" w:hanging="360"/>
    </w:pPr>
    <w:rPr>
      <w:rFonts w:ascii="Times New Roman" w:eastAsia="Times New Roman" w:hAnsi="Times New Roman" w:cs="Times New Roman"/>
      <w:color w:val="auto"/>
      <w:lang w:bidi="ar-SA"/>
    </w:rPr>
  </w:style>
  <w:style w:type="paragraph" w:styleId="Listapunktowana3">
    <w:name w:val="List Bullet 3"/>
    <w:basedOn w:val="Normalny"/>
    <w:rsid w:val="00EC0C73"/>
    <w:pPr>
      <w:widowControl/>
      <w:tabs>
        <w:tab w:val="num" w:pos="926"/>
      </w:tabs>
      <w:ind w:left="926" w:hanging="360"/>
    </w:pPr>
    <w:rPr>
      <w:rFonts w:ascii="Times New Roman" w:eastAsia="Times New Roman" w:hAnsi="Times New Roman" w:cs="Times New Roman"/>
      <w:color w:val="auto"/>
      <w:lang w:bidi="ar-SA"/>
    </w:rPr>
  </w:style>
  <w:style w:type="paragraph" w:customStyle="1" w:styleId="Tekstpodstawowy31">
    <w:name w:val="Tekst podstawowy 31"/>
    <w:basedOn w:val="Normalny"/>
    <w:rsid w:val="00EC0C73"/>
    <w:pPr>
      <w:widowControl/>
      <w:suppressAutoHyphens/>
      <w:jc w:val="both"/>
    </w:pPr>
    <w:rPr>
      <w:rFonts w:ascii="Times New Roman" w:eastAsia="Times New Roman" w:hAnsi="Times New Roman" w:cs="Times New Roman"/>
      <w:color w:val="auto"/>
      <w:sz w:val="22"/>
      <w:lang w:eastAsia="ar-SA" w:bidi="ar-SA"/>
    </w:rPr>
  </w:style>
  <w:style w:type="paragraph" w:customStyle="1" w:styleId="Tekstpodstawowywcity21">
    <w:name w:val="Tekst podstawowy wcięty 21"/>
    <w:basedOn w:val="Normalny"/>
    <w:rsid w:val="00EC0C73"/>
    <w:pPr>
      <w:widowControl/>
      <w:suppressAutoHyphens/>
      <w:spacing w:after="120" w:line="480" w:lineRule="auto"/>
      <w:ind w:left="283"/>
    </w:pPr>
    <w:rPr>
      <w:rFonts w:ascii="Calibri" w:eastAsia="Times New Roman" w:hAnsi="Calibri" w:cs="Times New Roman"/>
      <w:color w:val="auto"/>
      <w:sz w:val="22"/>
      <w:szCs w:val="22"/>
      <w:lang w:eastAsia="ar-SA" w:bidi="ar-SA"/>
    </w:rPr>
  </w:style>
  <w:style w:type="paragraph" w:customStyle="1" w:styleId="Tekstpodstawowy21">
    <w:name w:val="Tekst podstawowy 21"/>
    <w:basedOn w:val="Normalny"/>
    <w:rsid w:val="00EC0C73"/>
    <w:pPr>
      <w:widowControl/>
      <w:suppressAutoHyphens/>
      <w:spacing w:after="120" w:line="480" w:lineRule="auto"/>
    </w:pPr>
    <w:rPr>
      <w:rFonts w:ascii="Calibri" w:eastAsia="Times New Roman" w:hAnsi="Calibri" w:cs="Times New Roman"/>
      <w:color w:val="auto"/>
      <w:sz w:val="22"/>
      <w:szCs w:val="22"/>
      <w:lang w:eastAsia="ar-SA" w:bidi="ar-SA"/>
    </w:rPr>
  </w:style>
  <w:style w:type="paragraph" w:customStyle="1" w:styleId="Tekstkomentarza1">
    <w:name w:val="Tekst komentarza1"/>
    <w:basedOn w:val="Normalny"/>
    <w:rsid w:val="00EC0C73"/>
    <w:pPr>
      <w:widowControl/>
      <w:suppressAutoHyphens/>
    </w:pPr>
    <w:rPr>
      <w:rFonts w:ascii="Times New Roman" w:eastAsia="Times New Roman" w:hAnsi="Times New Roman" w:cs="Times New Roman"/>
      <w:color w:val="auto"/>
      <w:sz w:val="20"/>
      <w:szCs w:val="20"/>
      <w:lang w:eastAsia="ar-SA" w:bidi="ar-SA"/>
    </w:rPr>
  </w:style>
  <w:style w:type="paragraph" w:customStyle="1" w:styleId="Tekstpodstawowy32">
    <w:name w:val="Tekst podstawowy 32"/>
    <w:basedOn w:val="Normalny"/>
    <w:rsid w:val="00EC0C73"/>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Listanumerowana1">
    <w:name w:val="Lista numerowana1"/>
    <w:basedOn w:val="Normalny"/>
    <w:rsid w:val="00EC0C73"/>
    <w:pPr>
      <w:widowControl/>
      <w:tabs>
        <w:tab w:val="left" w:pos="360"/>
      </w:tabs>
      <w:suppressAutoHyphens/>
      <w:ind w:left="360" w:hanging="360"/>
    </w:pPr>
    <w:rPr>
      <w:rFonts w:ascii="Times New Roman" w:eastAsia="Times New Roman" w:hAnsi="Times New Roman" w:cs="Times New Roman"/>
      <w:color w:val="auto"/>
      <w:lang w:eastAsia="ar-SA" w:bidi="ar-SA"/>
    </w:rPr>
  </w:style>
  <w:style w:type="paragraph" w:customStyle="1" w:styleId="Listapunktowana21">
    <w:name w:val="Lista punktowana 21"/>
    <w:basedOn w:val="Normalny"/>
    <w:rsid w:val="00EC0C73"/>
    <w:pPr>
      <w:widowControl/>
      <w:tabs>
        <w:tab w:val="left" w:pos="643"/>
      </w:tabs>
      <w:suppressAutoHyphens/>
      <w:ind w:left="643" w:hanging="360"/>
    </w:pPr>
    <w:rPr>
      <w:rFonts w:ascii="Times New Roman" w:eastAsia="Times New Roman" w:hAnsi="Times New Roman" w:cs="Times New Roman"/>
      <w:color w:val="auto"/>
      <w:lang w:eastAsia="ar-SA" w:bidi="ar-SA"/>
    </w:rPr>
  </w:style>
  <w:style w:type="paragraph" w:customStyle="1" w:styleId="Listapunktowana41">
    <w:name w:val="Lista punktowana 41"/>
    <w:basedOn w:val="Normalny"/>
    <w:rsid w:val="00EC0C73"/>
    <w:pPr>
      <w:widowControl/>
      <w:tabs>
        <w:tab w:val="left" w:pos="1209"/>
      </w:tabs>
      <w:suppressAutoHyphens/>
      <w:ind w:left="1209" w:hanging="360"/>
    </w:pPr>
    <w:rPr>
      <w:rFonts w:ascii="Times New Roman" w:eastAsia="Times New Roman" w:hAnsi="Times New Roman" w:cs="Times New Roman"/>
      <w:color w:val="auto"/>
      <w:lang w:eastAsia="ar-SA" w:bidi="ar-SA"/>
    </w:rPr>
  </w:style>
  <w:style w:type="paragraph" w:customStyle="1" w:styleId="Listapunktowana31">
    <w:name w:val="Lista punktowana 31"/>
    <w:basedOn w:val="Normalny"/>
    <w:rsid w:val="00EC0C73"/>
    <w:pPr>
      <w:widowControl/>
      <w:tabs>
        <w:tab w:val="left" w:pos="926"/>
      </w:tabs>
      <w:suppressAutoHyphens/>
      <w:ind w:left="926" w:hanging="360"/>
    </w:pPr>
    <w:rPr>
      <w:rFonts w:ascii="Times New Roman" w:eastAsia="Times New Roman" w:hAnsi="Times New Roman" w:cs="Times New Roman"/>
      <w:color w:val="auto"/>
      <w:lang w:eastAsia="ar-SA" w:bidi="ar-SA"/>
    </w:rPr>
  </w:style>
  <w:style w:type="paragraph" w:customStyle="1" w:styleId="WW-Tekstpodstawowy2">
    <w:name w:val="WW-Tekst podstawowy 2"/>
    <w:basedOn w:val="Normalny"/>
    <w:rsid w:val="00EC0C73"/>
    <w:pPr>
      <w:widowControl/>
    </w:pPr>
    <w:rPr>
      <w:rFonts w:ascii="Times New Roman" w:eastAsia="Times New Roman" w:hAnsi="Times New Roman" w:cs="Times New Roman"/>
      <w:color w:val="auto"/>
      <w:sz w:val="28"/>
      <w:lang w:eastAsia="ar-SA" w:bidi="ar-SA"/>
    </w:rPr>
  </w:style>
  <w:style w:type="paragraph" w:styleId="Tekstpodstawowywcity3">
    <w:name w:val="Body Text Indent 3"/>
    <w:basedOn w:val="Normalny"/>
    <w:link w:val="Tekstpodstawowywcity3Znak"/>
    <w:rsid w:val="00EC0C73"/>
    <w:pPr>
      <w:widowControl/>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sz w:val="22"/>
      <w:szCs w:val="22"/>
      <w:lang w:bidi="ar-SA"/>
    </w:rPr>
  </w:style>
  <w:style w:type="character" w:customStyle="1" w:styleId="Tekstpodstawowywcity3Znak">
    <w:name w:val="Tekst podstawowy wcięty 3 Znak"/>
    <w:basedOn w:val="Domylnaczcionkaakapitu"/>
    <w:link w:val="Tekstpodstawowywcity3"/>
    <w:rsid w:val="00EC0C73"/>
    <w:rPr>
      <w:rFonts w:ascii="Arial" w:eastAsia="Times New Roman" w:hAnsi="Arial" w:cs="Arial"/>
      <w:noProof/>
      <w:sz w:val="22"/>
      <w:szCs w:val="22"/>
      <w:lang w:bidi="ar-SA"/>
    </w:rPr>
  </w:style>
  <w:style w:type="paragraph" w:customStyle="1" w:styleId="Zawartotabeli">
    <w:name w:val="Zawartość tabeli"/>
    <w:basedOn w:val="Normalny"/>
    <w:rsid w:val="00EC0C73"/>
    <w:pPr>
      <w:suppressLineNumbers/>
      <w:suppressAutoHyphens/>
    </w:pPr>
    <w:rPr>
      <w:rFonts w:ascii="Times New Roman" w:eastAsia="Lucida Sans Unicode" w:hAnsi="Times New Roman" w:cs="Times New Roman"/>
      <w:color w:val="auto"/>
      <w:lang w:bidi="ar-SA"/>
    </w:rPr>
  </w:style>
  <w:style w:type="paragraph" w:customStyle="1" w:styleId="Nagwektabeli">
    <w:name w:val="Nagłówek tabeli"/>
    <w:basedOn w:val="Zawartotabeli"/>
    <w:rsid w:val="00EC0C73"/>
    <w:pPr>
      <w:jc w:val="center"/>
    </w:pPr>
    <w:rPr>
      <w:b/>
      <w:bCs/>
      <w:i/>
      <w:iCs/>
    </w:rPr>
  </w:style>
  <w:style w:type="paragraph" w:customStyle="1" w:styleId="Nagwek40">
    <w:name w:val="Nag?—wek 4"/>
    <w:basedOn w:val="Normalny"/>
    <w:next w:val="Normalny"/>
    <w:rsid w:val="00EC0C73"/>
    <w:pPr>
      <w:keepNext/>
      <w:widowControl/>
      <w:jc w:val="center"/>
    </w:pPr>
    <w:rPr>
      <w:rFonts w:ascii="Times New Roman" w:eastAsia="Times New Roman" w:hAnsi="Times New Roman" w:cs="Times New Roman"/>
      <w:b/>
      <w:noProof/>
      <w:color w:val="auto"/>
      <w:szCs w:val="20"/>
      <w:lang w:bidi="ar-SA"/>
    </w:rPr>
  </w:style>
  <w:style w:type="character" w:customStyle="1" w:styleId="FontStyle70">
    <w:name w:val="Font Style70"/>
    <w:rsid w:val="00EC0C73"/>
    <w:rPr>
      <w:rFonts w:ascii="Arial" w:hAnsi="Arial" w:cs="Arial"/>
      <w:sz w:val="20"/>
      <w:szCs w:val="20"/>
    </w:rPr>
  </w:style>
  <w:style w:type="character" w:customStyle="1" w:styleId="FontStyle68">
    <w:name w:val="Font Style68"/>
    <w:rsid w:val="00EC0C73"/>
    <w:rPr>
      <w:rFonts w:ascii="Arial" w:hAnsi="Arial" w:cs="Arial"/>
      <w:b/>
      <w:bCs/>
      <w:sz w:val="20"/>
      <w:szCs w:val="20"/>
    </w:rPr>
  </w:style>
  <w:style w:type="paragraph" w:customStyle="1" w:styleId="Style24">
    <w:name w:val="Style24"/>
    <w:basedOn w:val="Normalny"/>
    <w:rsid w:val="00EC0C73"/>
    <w:pPr>
      <w:autoSpaceDE w:val="0"/>
      <w:autoSpaceDN w:val="0"/>
      <w:adjustRightInd w:val="0"/>
      <w:spacing w:line="380" w:lineRule="exact"/>
      <w:jc w:val="both"/>
    </w:pPr>
    <w:rPr>
      <w:rFonts w:ascii="Arial" w:eastAsia="Times New Roman" w:hAnsi="Arial" w:cs="Times New Roman"/>
      <w:color w:val="auto"/>
      <w:lang w:bidi="ar-SA"/>
    </w:rPr>
  </w:style>
  <w:style w:type="character" w:customStyle="1" w:styleId="FontStyle73">
    <w:name w:val="Font Style73"/>
    <w:rsid w:val="00EC0C73"/>
    <w:rPr>
      <w:rFonts w:ascii="Arial" w:hAnsi="Arial" w:cs="Arial"/>
      <w:i/>
      <w:iCs/>
      <w:sz w:val="20"/>
      <w:szCs w:val="20"/>
    </w:rPr>
  </w:style>
  <w:style w:type="paragraph" w:customStyle="1" w:styleId="Style30">
    <w:name w:val="Style30"/>
    <w:basedOn w:val="Normalny"/>
    <w:rsid w:val="00EC0C73"/>
    <w:pPr>
      <w:autoSpaceDE w:val="0"/>
      <w:autoSpaceDN w:val="0"/>
      <w:adjustRightInd w:val="0"/>
      <w:spacing w:line="379" w:lineRule="exact"/>
      <w:ind w:hanging="360"/>
      <w:jc w:val="both"/>
    </w:pPr>
    <w:rPr>
      <w:rFonts w:ascii="Arial" w:eastAsia="Times New Roman" w:hAnsi="Arial" w:cs="Times New Roman"/>
      <w:color w:val="auto"/>
      <w:lang w:bidi="ar-SA"/>
    </w:rPr>
  </w:style>
  <w:style w:type="paragraph" w:styleId="Lista-kontynuacja3">
    <w:name w:val="List Continue 3"/>
    <w:basedOn w:val="Normalny"/>
    <w:rsid w:val="00EC0C73"/>
    <w:pPr>
      <w:widowControl/>
      <w:spacing w:after="120"/>
      <w:ind w:left="849"/>
    </w:pPr>
    <w:rPr>
      <w:rFonts w:ascii="Times New Roman" w:eastAsia="Times New Roman" w:hAnsi="Times New Roman" w:cs="Times New Roman"/>
      <w:color w:val="auto"/>
      <w:lang w:bidi="ar-SA"/>
    </w:rPr>
  </w:style>
  <w:style w:type="paragraph" w:customStyle="1" w:styleId="Style35">
    <w:name w:val="Style35"/>
    <w:basedOn w:val="Normalny"/>
    <w:rsid w:val="00EC0C73"/>
    <w:pPr>
      <w:autoSpaceDE w:val="0"/>
      <w:autoSpaceDN w:val="0"/>
      <w:adjustRightInd w:val="0"/>
      <w:spacing w:line="379" w:lineRule="exact"/>
      <w:jc w:val="both"/>
    </w:pPr>
    <w:rPr>
      <w:rFonts w:ascii="Arial" w:eastAsia="Times New Roman" w:hAnsi="Arial" w:cs="Times New Roman"/>
      <w:color w:val="auto"/>
      <w:lang w:bidi="ar-SA"/>
    </w:rPr>
  </w:style>
  <w:style w:type="numbering" w:customStyle="1" w:styleId="Styl1">
    <w:name w:val="Styl1"/>
    <w:rsid w:val="00EC0C73"/>
    <w:pPr>
      <w:numPr>
        <w:numId w:val="2"/>
      </w:numPr>
    </w:pPr>
  </w:style>
  <w:style w:type="paragraph" w:styleId="HTML-wstpniesformatowany">
    <w:name w:val="HTML Preformatted"/>
    <w:basedOn w:val="Normalny"/>
    <w:link w:val="HTML-wstpniesformatowanyZnak"/>
    <w:uiPriority w:val="99"/>
    <w:rsid w:val="00EC0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bidi="ar-SA"/>
    </w:rPr>
  </w:style>
  <w:style w:type="character" w:customStyle="1" w:styleId="HTML-wstpniesformatowanyZnak">
    <w:name w:val="HTML - wstępnie sformatowany Znak"/>
    <w:basedOn w:val="Domylnaczcionkaakapitu"/>
    <w:link w:val="HTML-wstpniesformatowany"/>
    <w:uiPriority w:val="99"/>
    <w:rsid w:val="00EC0C73"/>
    <w:rPr>
      <w:rFonts w:eastAsia="Times New Roman" w:cs="Times New Roman"/>
      <w:sz w:val="20"/>
      <w:szCs w:val="20"/>
      <w:lang w:bidi="ar-SA"/>
    </w:rPr>
  </w:style>
  <w:style w:type="character" w:customStyle="1" w:styleId="text">
    <w:name w:val="text"/>
    <w:basedOn w:val="Domylnaczcionkaakapitu"/>
    <w:rsid w:val="00EC0C73"/>
  </w:style>
  <w:style w:type="paragraph" w:styleId="Adresnakopercie">
    <w:name w:val="envelope address"/>
    <w:basedOn w:val="Normalny"/>
    <w:rsid w:val="00EC0C73"/>
    <w:pPr>
      <w:framePr w:w="7920" w:h="1980" w:hRule="exact" w:hSpace="141" w:wrap="auto" w:hAnchor="page" w:xAlign="center" w:yAlign="bottom"/>
      <w:widowControl/>
      <w:spacing w:after="200" w:line="276" w:lineRule="auto"/>
      <w:ind w:left="2880"/>
    </w:pPr>
    <w:rPr>
      <w:rFonts w:ascii="Cambria" w:eastAsia="Times New Roman" w:hAnsi="Cambria" w:cs="Times New Roman"/>
      <w:color w:val="auto"/>
      <w:lang w:bidi="ar-SA"/>
    </w:rPr>
  </w:style>
  <w:style w:type="paragraph" w:styleId="Adreszwrotnynakopercie">
    <w:name w:val="envelope return"/>
    <w:basedOn w:val="Normalny"/>
    <w:rsid w:val="00EC0C73"/>
    <w:pPr>
      <w:widowControl/>
    </w:pPr>
    <w:rPr>
      <w:rFonts w:ascii="Cambria" w:eastAsia="Times New Roman" w:hAnsi="Cambria" w:cs="Times New Roman"/>
      <w:color w:val="auto"/>
      <w:sz w:val="20"/>
      <w:szCs w:val="20"/>
      <w:lang w:bidi="ar-SA"/>
    </w:rPr>
  </w:style>
  <w:style w:type="paragraph" w:styleId="Tekstprzypisudolnego">
    <w:name w:val="footnote text"/>
    <w:aliases w:val="Podrozdział"/>
    <w:basedOn w:val="Normalny"/>
    <w:link w:val="TekstprzypisudolnegoZnak"/>
    <w:uiPriority w:val="99"/>
    <w:rsid w:val="00EC0C73"/>
    <w:pPr>
      <w:widowControl/>
      <w:spacing w:after="200" w:line="276" w:lineRule="auto"/>
    </w:pPr>
    <w:rPr>
      <w:rFonts w:ascii="Calibri" w:eastAsia="Times New Roman" w:hAnsi="Calibri" w:cs="Times New Roman"/>
      <w:color w:val="auto"/>
      <w:sz w:val="20"/>
      <w:szCs w:val="20"/>
      <w:lang w:bidi="ar-SA"/>
    </w:rPr>
  </w:style>
  <w:style w:type="character" w:customStyle="1" w:styleId="TekstprzypisudolnegoZnak">
    <w:name w:val="Tekst przypisu dolnego Znak"/>
    <w:aliases w:val="Podrozdział Znak"/>
    <w:basedOn w:val="Domylnaczcionkaakapitu"/>
    <w:link w:val="Tekstprzypisudolnego"/>
    <w:uiPriority w:val="99"/>
    <w:rsid w:val="00EC0C73"/>
    <w:rPr>
      <w:rFonts w:ascii="Calibri" w:eastAsia="Times New Roman" w:hAnsi="Calibri" w:cs="Times New Roman"/>
      <w:sz w:val="20"/>
      <w:szCs w:val="20"/>
      <w:lang w:bidi="ar-SA"/>
    </w:rPr>
  </w:style>
  <w:style w:type="character" w:styleId="Odwoanieprzypisudolnego">
    <w:name w:val="footnote reference"/>
    <w:uiPriority w:val="99"/>
    <w:rsid w:val="00EC0C73"/>
    <w:rPr>
      <w:vertAlign w:val="superscript"/>
    </w:rPr>
  </w:style>
  <w:style w:type="paragraph" w:customStyle="1" w:styleId="TreA">
    <w:name w:val="Treść A"/>
    <w:rsid w:val="00EC0C73"/>
    <w:pPr>
      <w:widowControl/>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lang w:bidi="ar-SA"/>
    </w:rPr>
  </w:style>
  <w:style w:type="paragraph" w:styleId="Tekstprzypisukocowego">
    <w:name w:val="endnote text"/>
    <w:basedOn w:val="Normalny"/>
    <w:link w:val="TekstprzypisukocowegoZnak"/>
    <w:uiPriority w:val="99"/>
    <w:rsid w:val="00EC0C73"/>
    <w:pPr>
      <w:widowControl/>
      <w:spacing w:after="200" w:line="276" w:lineRule="auto"/>
    </w:pPr>
    <w:rPr>
      <w:rFonts w:ascii="Calibri" w:eastAsia="Times New Roman" w:hAnsi="Calibri" w:cs="Times New Roman"/>
      <w:color w:val="auto"/>
      <w:sz w:val="20"/>
      <w:szCs w:val="20"/>
      <w:lang w:bidi="ar-SA"/>
    </w:rPr>
  </w:style>
  <w:style w:type="character" w:customStyle="1" w:styleId="TekstprzypisukocowegoZnak">
    <w:name w:val="Tekst przypisu końcowego Znak"/>
    <w:basedOn w:val="Domylnaczcionkaakapitu"/>
    <w:link w:val="Tekstprzypisukocowego"/>
    <w:uiPriority w:val="99"/>
    <w:rsid w:val="00EC0C73"/>
    <w:rPr>
      <w:rFonts w:ascii="Calibri" w:eastAsia="Times New Roman" w:hAnsi="Calibri" w:cs="Times New Roman"/>
      <w:sz w:val="20"/>
      <w:szCs w:val="20"/>
      <w:lang w:bidi="ar-SA"/>
    </w:rPr>
  </w:style>
  <w:style w:type="character" w:styleId="Odwoanieprzypisukocowego">
    <w:name w:val="endnote reference"/>
    <w:rsid w:val="00EC0C73"/>
    <w:rPr>
      <w:vertAlign w:val="superscript"/>
    </w:rPr>
  </w:style>
  <w:style w:type="character" w:customStyle="1" w:styleId="Teksttreci8Exact">
    <w:name w:val="Tekst treści (8) Exact"/>
    <w:rsid w:val="00EC0C73"/>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C0C73"/>
    <w:rPr>
      <w:rFonts w:ascii="Calibri" w:eastAsia="Calibri" w:hAnsi="Calibri" w:cs="Calibri"/>
      <w:b/>
      <w:bCs/>
      <w:sz w:val="19"/>
      <w:szCs w:val="19"/>
      <w:shd w:val="clear" w:color="auto" w:fill="FFFFFF"/>
    </w:rPr>
  </w:style>
  <w:style w:type="character" w:customStyle="1" w:styleId="PogrubienieTeksttreci295pt">
    <w:name w:val="Pogrubienie;Tekst treści (2) + 9;5 pt"/>
    <w:rsid w:val="00EC0C73"/>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EC0C73"/>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80">
    <w:name w:val="Tekst treści (8)"/>
    <w:basedOn w:val="Normalny"/>
    <w:link w:val="Teksttreci8"/>
    <w:rsid w:val="00EC0C73"/>
    <w:pPr>
      <w:shd w:val="clear" w:color="auto" w:fill="FFFFFF"/>
      <w:spacing w:after="360" w:line="0" w:lineRule="atLeast"/>
      <w:ind w:hanging="1240"/>
      <w:jc w:val="both"/>
    </w:pPr>
    <w:rPr>
      <w:rFonts w:ascii="Calibri" w:eastAsia="Calibri" w:hAnsi="Calibri" w:cs="Calibri"/>
      <w:b/>
      <w:bCs/>
      <w:color w:val="auto"/>
      <w:sz w:val="19"/>
      <w:szCs w:val="19"/>
    </w:rPr>
  </w:style>
  <w:style w:type="paragraph" w:customStyle="1" w:styleId="NoSpacing1">
    <w:name w:val="No Spacing1"/>
    <w:rsid w:val="00EC0C73"/>
    <w:pPr>
      <w:widowControl/>
    </w:pPr>
    <w:rPr>
      <w:rFonts w:ascii="Calibri" w:eastAsia="Times New Roman" w:hAnsi="Calibri" w:cs="Times New Roman"/>
      <w:sz w:val="22"/>
      <w:szCs w:val="22"/>
      <w:lang w:bidi="ar-SA"/>
    </w:rPr>
  </w:style>
  <w:style w:type="character" w:styleId="Pogrubienie">
    <w:name w:val="Strong"/>
    <w:uiPriority w:val="22"/>
    <w:qFormat/>
    <w:rsid w:val="00EC0C73"/>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EC0C73"/>
    <w:rPr>
      <w:rFonts w:ascii="Calibri" w:eastAsia="Calibri" w:hAnsi="Calibri" w:cs="Times New Roman"/>
      <w:sz w:val="22"/>
      <w:szCs w:val="22"/>
      <w:lang w:eastAsia="en-US" w:bidi="ar-SA"/>
    </w:rPr>
  </w:style>
  <w:style w:type="character" w:customStyle="1" w:styleId="FontStyle64">
    <w:name w:val="Font Style64"/>
    <w:rsid w:val="00EC0C73"/>
    <w:rPr>
      <w:rFonts w:ascii="Arial Unicode MS" w:eastAsia="Arial Unicode MS" w:cs="Arial Unicode MS"/>
      <w:sz w:val="14"/>
      <w:szCs w:val="14"/>
    </w:rPr>
  </w:style>
  <w:style w:type="paragraph" w:customStyle="1" w:styleId="Style7">
    <w:name w:val="Style7"/>
    <w:basedOn w:val="Normalny"/>
    <w:rsid w:val="00EC0C73"/>
    <w:pPr>
      <w:autoSpaceDE w:val="0"/>
      <w:autoSpaceDN w:val="0"/>
      <w:adjustRightInd w:val="0"/>
      <w:spacing w:line="206" w:lineRule="exact"/>
      <w:jc w:val="both"/>
    </w:pPr>
    <w:rPr>
      <w:rFonts w:ascii="Arial Unicode MS" w:eastAsia="Arial Unicode MS" w:hAnsi="Calibri" w:cs="Arial Unicode MS"/>
      <w:color w:val="auto"/>
      <w:lang w:bidi="ar-SA"/>
    </w:rPr>
  </w:style>
  <w:style w:type="paragraph" w:styleId="Lista">
    <w:name w:val="List"/>
    <w:basedOn w:val="Normalny"/>
    <w:rsid w:val="00EC0C73"/>
    <w:pPr>
      <w:widowControl/>
      <w:spacing w:after="200" w:line="276" w:lineRule="auto"/>
      <w:ind w:left="283" w:hanging="283"/>
      <w:contextualSpacing/>
    </w:pPr>
    <w:rPr>
      <w:rFonts w:ascii="Calibri" w:eastAsia="Times New Roman" w:hAnsi="Calibri" w:cs="Times New Roman"/>
      <w:color w:val="auto"/>
      <w:sz w:val="22"/>
      <w:szCs w:val="22"/>
      <w:lang w:bidi="ar-SA"/>
    </w:rPr>
  </w:style>
  <w:style w:type="paragraph" w:styleId="Zwykytekst">
    <w:name w:val="Plain Text"/>
    <w:basedOn w:val="Normalny"/>
    <w:link w:val="ZwykytekstZnak"/>
    <w:rsid w:val="00EC0C73"/>
    <w:pPr>
      <w:widowControl/>
      <w:autoSpaceDE w:val="0"/>
      <w:autoSpaceDN w:val="0"/>
      <w:spacing w:before="90" w:line="380" w:lineRule="atLeast"/>
      <w:jc w:val="both"/>
    </w:pPr>
    <w:rPr>
      <w:rFonts w:eastAsia="Times New Roman" w:cs="Times New Roman"/>
      <w:color w:val="auto"/>
      <w:w w:val="89"/>
      <w:sz w:val="25"/>
      <w:szCs w:val="20"/>
      <w:lang w:eastAsia="en-US" w:bidi="ar-SA"/>
    </w:rPr>
  </w:style>
  <w:style w:type="character" w:customStyle="1" w:styleId="ZwykytekstZnak">
    <w:name w:val="Zwykły tekst Znak"/>
    <w:basedOn w:val="Domylnaczcionkaakapitu"/>
    <w:link w:val="Zwykytekst"/>
    <w:rsid w:val="00EC0C73"/>
    <w:rPr>
      <w:rFonts w:eastAsia="Times New Roman" w:cs="Times New Roman"/>
      <w:w w:val="89"/>
      <w:sz w:val="25"/>
      <w:szCs w:val="20"/>
      <w:lang w:eastAsia="en-US" w:bidi="ar-SA"/>
    </w:rPr>
  </w:style>
  <w:style w:type="paragraph" w:customStyle="1" w:styleId="Akapitzlist1">
    <w:name w:val="Akapit z listą1"/>
    <w:basedOn w:val="Normalny"/>
    <w:qFormat/>
    <w:rsid w:val="00EC0C7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Nierozpoznanawzmianka1">
    <w:name w:val="Nierozpoznana wzmianka1"/>
    <w:basedOn w:val="Domylnaczcionkaakapitu"/>
    <w:uiPriority w:val="99"/>
    <w:semiHidden/>
    <w:unhideWhenUsed/>
    <w:rsid w:val="00EC0C73"/>
    <w:rPr>
      <w:color w:val="605E5C"/>
      <w:shd w:val="clear" w:color="auto" w:fill="E1DFDD"/>
    </w:rPr>
  </w:style>
  <w:style w:type="character" w:customStyle="1" w:styleId="pktZnak">
    <w:name w:val="pkt Znak"/>
    <w:link w:val="pkt"/>
    <w:locked/>
    <w:rsid w:val="00EC0C73"/>
  </w:style>
  <w:style w:type="paragraph" w:customStyle="1" w:styleId="pkt">
    <w:name w:val="pkt"/>
    <w:basedOn w:val="Normalny"/>
    <w:link w:val="pktZnak"/>
    <w:rsid w:val="00EC0C73"/>
    <w:pPr>
      <w:widowControl/>
      <w:spacing w:before="60" w:after="60"/>
      <w:ind w:left="851" w:hanging="295"/>
      <w:jc w:val="both"/>
    </w:pPr>
    <w:rPr>
      <w:color w:val="auto"/>
    </w:rPr>
  </w:style>
  <w:style w:type="paragraph" w:customStyle="1" w:styleId="Bezodstpw1">
    <w:name w:val="Bez odstępów1"/>
    <w:uiPriority w:val="99"/>
    <w:qFormat/>
    <w:rsid w:val="00EC0C73"/>
    <w:pPr>
      <w:widowControl/>
    </w:pPr>
    <w:rPr>
      <w:rFonts w:ascii="Calibri" w:eastAsia="Times New Roman" w:hAnsi="Calibri" w:cs="Times New Roman"/>
      <w:sz w:val="22"/>
      <w:szCs w:val="22"/>
      <w:lang w:bidi="ar-SA"/>
    </w:rPr>
  </w:style>
  <w:style w:type="character" w:customStyle="1" w:styleId="highlight">
    <w:name w:val="highlight"/>
    <w:basedOn w:val="Domylnaczcionkaakapitu"/>
    <w:rsid w:val="00EC0C73"/>
  </w:style>
  <w:style w:type="paragraph" w:styleId="Lista2">
    <w:name w:val="List 2"/>
    <w:basedOn w:val="Normalny"/>
    <w:unhideWhenUsed/>
    <w:rsid w:val="00EC0C73"/>
    <w:pPr>
      <w:widowControl/>
      <w:spacing w:after="200" w:line="276" w:lineRule="auto"/>
      <w:ind w:left="566" w:hanging="283"/>
      <w:contextualSpacing/>
    </w:pPr>
    <w:rPr>
      <w:rFonts w:ascii="Calibri" w:eastAsia="Times New Roman" w:hAnsi="Calibri" w:cs="Times New Roman"/>
      <w:color w:val="auto"/>
      <w:sz w:val="22"/>
      <w:szCs w:val="22"/>
      <w:lang w:bidi="ar-SA"/>
    </w:rPr>
  </w:style>
  <w:style w:type="paragraph" w:styleId="Lista3">
    <w:name w:val="List 3"/>
    <w:basedOn w:val="Normalny"/>
    <w:unhideWhenUsed/>
    <w:rsid w:val="00EC0C73"/>
    <w:pPr>
      <w:widowControl/>
      <w:spacing w:after="200" w:line="276" w:lineRule="auto"/>
      <w:ind w:left="849" w:hanging="283"/>
      <w:contextualSpacing/>
    </w:pPr>
    <w:rPr>
      <w:rFonts w:ascii="Calibri" w:eastAsia="Times New Roman" w:hAnsi="Calibri" w:cs="Times New Roman"/>
      <w:color w:val="auto"/>
      <w:sz w:val="22"/>
      <w:szCs w:val="22"/>
      <w:lang w:bidi="ar-SA"/>
    </w:rPr>
  </w:style>
  <w:style w:type="paragraph" w:styleId="Lista4">
    <w:name w:val="List 4"/>
    <w:basedOn w:val="Normalny"/>
    <w:unhideWhenUsed/>
    <w:rsid w:val="00EC0C73"/>
    <w:pPr>
      <w:widowControl/>
      <w:spacing w:after="200" w:line="276" w:lineRule="auto"/>
      <w:ind w:left="1132" w:hanging="283"/>
      <w:contextualSpacing/>
    </w:pPr>
    <w:rPr>
      <w:rFonts w:ascii="Calibri" w:eastAsia="Times New Roman" w:hAnsi="Calibri" w:cs="Times New Roman"/>
      <w:color w:val="auto"/>
      <w:sz w:val="22"/>
      <w:szCs w:val="22"/>
      <w:lang w:bidi="ar-SA"/>
    </w:rPr>
  </w:style>
  <w:style w:type="paragraph" w:styleId="Lista5">
    <w:name w:val="List 5"/>
    <w:basedOn w:val="Normalny"/>
    <w:unhideWhenUsed/>
    <w:rsid w:val="00EC0C73"/>
    <w:pPr>
      <w:widowControl/>
      <w:spacing w:after="200" w:line="276" w:lineRule="auto"/>
      <w:ind w:left="1415" w:hanging="283"/>
      <w:contextualSpacing/>
    </w:pPr>
    <w:rPr>
      <w:rFonts w:ascii="Calibri" w:eastAsia="Times New Roman" w:hAnsi="Calibri" w:cs="Times New Roman"/>
      <w:color w:val="auto"/>
      <w:sz w:val="22"/>
      <w:szCs w:val="22"/>
      <w:lang w:bidi="ar-SA"/>
    </w:rPr>
  </w:style>
  <w:style w:type="paragraph" w:styleId="Lista-kontynuacja">
    <w:name w:val="List Continue"/>
    <w:basedOn w:val="Normalny"/>
    <w:unhideWhenUsed/>
    <w:rsid w:val="00EC0C73"/>
    <w:pPr>
      <w:widowControl/>
      <w:spacing w:after="120" w:line="276" w:lineRule="auto"/>
      <w:ind w:left="283"/>
      <w:contextualSpacing/>
    </w:pPr>
    <w:rPr>
      <w:rFonts w:ascii="Calibri" w:eastAsia="Times New Roman" w:hAnsi="Calibri" w:cs="Times New Roman"/>
      <w:color w:val="auto"/>
      <w:sz w:val="22"/>
      <w:szCs w:val="22"/>
      <w:lang w:bidi="ar-SA"/>
    </w:rPr>
  </w:style>
  <w:style w:type="paragraph" w:styleId="Lista-kontynuacja2">
    <w:name w:val="List Continue 2"/>
    <w:basedOn w:val="Normalny"/>
    <w:rsid w:val="00EC0C73"/>
    <w:pPr>
      <w:widowControl/>
      <w:spacing w:after="120" w:line="276" w:lineRule="auto"/>
      <w:ind w:left="566"/>
      <w:contextualSpacing/>
    </w:pPr>
    <w:rPr>
      <w:rFonts w:ascii="Calibri" w:eastAsia="Times New Roman" w:hAnsi="Calibri" w:cs="Times New Roman"/>
      <w:color w:val="auto"/>
      <w:sz w:val="22"/>
      <w:szCs w:val="22"/>
      <w:lang w:bidi="ar-SA"/>
    </w:rPr>
  </w:style>
  <w:style w:type="paragraph" w:styleId="Tekstpodstawowyzwciciem2">
    <w:name w:val="Body Text First Indent 2"/>
    <w:basedOn w:val="Tekstpodstawowywcity"/>
    <w:link w:val="Tekstpodstawowyzwciciem2Znak"/>
    <w:unhideWhenUsed/>
    <w:rsid w:val="00EC0C73"/>
    <w:pPr>
      <w:spacing w:after="200"/>
      <w:ind w:left="360" w:firstLine="360"/>
    </w:pPr>
  </w:style>
  <w:style w:type="character" w:customStyle="1" w:styleId="Tekstpodstawowyzwciciem2Znak">
    <w:name w:val="Tekst podstawowy z wcięciem 2 Znak"/>
    <w:basedOn w:val="TekstpodstawowywcityZnak"/>
    <w:link w:val="Tekstpodstawowyzwciciem2"/>
    <w:rsid w:val="00EC0C73"/>
    <w:rPr>
      <w:rFonts w:ascii="Calibri" w:eastAsia="Times New Roman" w:hAnsi="Calibri" w:cs="Times New Roman"/>
      <w:sz w:val="22"/>
      <w:szCs w:val="22"/>
      <w:lang w:bidi="ar-SA"/>
    </w:rPr>
  </w:style>
  <w:style w:type="paragraph" w:styleId="Nagweknotatki">
    <w:name w:val="Note Heading"/>
    <w:basedOn w:val="Normalny"/>
    <w:next w:val="Normalny"/>
    <w:link w:val="NagweknotatkiZnak"/>
    <w:unhideWhenUsed/>
    <w:rsid w:val="00EC0C73"/>
    <w:pPr>
      <w:widowControl/>
    </w:pPr>
    <w:rPr>
      <w:rFonts w:ascii="Calibri" w:eastAsia="Times New Roman" w:hAnsi="Calibri" w:cs="Times New Roman"/>
      <w:color w:val="auto"/>
      <w:sz w:val="22"/>
      <w:szCs w:val="22"/>
      <w:lang w:bidi="ar-SA"/>
    </w:rPr>
  </w:style>
  <w:style w:type="character" w:customStyle="1" w:styleId="NagweknotatkiZnak">
    <w:name w:val="Nagłówek notatki Znak"/>
    <w:basedOn w:val="Domylnaczcionkaakapitu"/>
    <w:link w:val="Nagweknotatki"/>
    <w:rsid w:val="00EC0C73"/>
    <w:rPr>
      <w:rFonts w:ascii="Calibri" w:eastAsia="Times New Roman" w:hAnsi="Calibri" w:cs="Times New Roman"/>
      <w:sz w:val="22"/>
      <w:szCs w:val="22"/>
      <w:lang w:bidi="ar-SA"/>
    </w:rPr>
  </w:style>
  <w:style w:type="character" w:customStyle="1" w:styleId="Nierozpoznanawzmianka2">
    <w:name w:val="Nierozpoznana wzmianka2"/>
    <w:basedOn w:val="Domylnaczcionkaakapitu"/>
    <w:uiPriority w:val="99"/>
    <w:semiHidden/>
    <w:unhideWhenUsed/>
    <w:rsid w:val="00EC0C73"/>
    <w:rPr>
      <w:color w:val="605E5C"/>
      <w:shd w:val="clear" w:color="auto" w:fill="E1DFDD"/>
    </w:rPr>
  </w:style>
  <w:style w:type="character" w:customStyle="1" w:styleId="WW8Num1z0">
    <w:name w:val="WW8Num1z0"/>
    <w:rsid w:val="00EC0C73"/>
    <w:rPr>
      <w:rFonts w:cs="Times New Roman"/>
      <w:b/>
      <w:i w:val="0"/>
    </w:rPr>
  </w:style>
  <w:style w:type="character" w:customStyle="1" w:styleId="WW8Num1z1">
    <w:name w:val="WW8Num1z1"/>
    <w:rsid w:val="00EC0C73"/>
    <w:rPr>
      <w:rFonts w:cs="Times New Roman"/>
    </w:rPr>
  </w:style>
  <w:style w:type="character" w:customStyle="1" w:styleId="WW8Num1z2">
    <w:name w:val="WW8Num1z2"/>
    <w:rsid w:val="00EC0C73"/>
    <w:rPr>
      <w:rFonts w:ascii="Times New Roman" w:hAnsi="Times New Roman" w:cs="Times New Roman"/>
    </w:rPr>
  </w:style>
  <w:style w:type="character" w:customStyle="1" w:styleId="WW8Num2z0">
    <w:name w:val="WW8Num2z0"/>
    <w:rsid w:val="00EC0C73"/>
    <w:rPr>
      <w:rFonts w:cs="Times New Roman"/>
    </w:rPr>
  </w:style>
  <w:style w:type="character" w:customStyle="1" w:styleId="WW8Num3z0">
    <w:name w:val="WW8Num3z0"/>
    <w:rsid w:val="00EC0C73"/>
    <w:rPr>
      <w:rFonts w:cs="Times New Roman"/>
    </w:rPr>
  </w:style>
  <w:style w:type="character" w:customStyle="1" w:styleId="WW8Num4z0">
    <w:name w:val="WW8Num4z0"/>
    <w:rsid w:val="00EC0C73"/>
    <w:rPr>
      <w:rFonts w:cs="Times New Roman"/>
    </w:rPr>
  </w:style>
  <w:style w:type="character" w:customStyle="1" w:styleId="WW8Num5z0">
    <w:name w:val="WW8Num5z0"/>
    <w:rsid w:val="00EC0C73"/>
    <w:rPr>
      <w:rFonts w:ascii="Verdana" w:hAnsi="Verdana" w:cs="Arial"/>
      <w:sz w:val="20"/>
      <w:szCs w:val="20"/>
    </w:rPr>
  </w:style>
  <w:style w:type="character" w:customStyle="1" w:styleId="WW8Num5z1">
    <w:name w:val="WW8Num5z1"/>
    <w:rsid w:val="00EC0C73"/>
  </w:style>
  <w:style w:type="character" w:customStyle="1" w:styleId="WW8Num5z2">
    <w:name w:val="WW8Num5z2"/>
    <w:rsid w:val="00EC0C73"/>
  </w:style>
  <w:style w:type="character" w:customStyle="1" w:styleId="WW8Num5z3">
    <w:name w:val="WW8Num5z3"/>
    <w:rsid w:val="00EC0C73"/>
  </w:style>
  <w:style w:type="character" w:customStyle="1" w:styleId="WW8Num5z4">
    <w:name w:val="WW8Num5z4"/>
    <w:rsid w:val="00EC0C73"/>
  </w:style>
  <w:style w:type="character" w:customStyle="1" w:styleId="WW8Num5z5">
    <w:name w:val="WW8Num5z5"/>
    <w:rsid w:val="00EC0C73"/>
  </w:style>
  <w:style w:type="character" w:customStyle="1" w:styleId="WW8Num5z6">
    <w:name w:val="WW8Num5z6"/>
    <w:rsid w:val="00EC0C73"/>
  </w:style>
  <w:style w:type="character" w:customStyle="1" w:styleId="WW8Num5z7">
    <w:name w:val="WW8Num5z7"/>
    <w:rsid w:val="00EC0C73"/>
  </w:style>
  <w:style w:type="character" w:customStyle="1" w:styleId="WW8Num5z8">
    <w:name w:val="WW8Num5z8"/>
    <w:rsid w:val="00EC0C73"/>
  </w:style>
  <w:style w:type="character" w:customStyle="1" w:styleId="WW8Num6z0">
    <w:name w:val="WW8Num6z0"/>
    <w:rsid w:val="00EC0C73"/>
    <w:rPr>
      <w:rFonts w:cs="Verdana"/>
      <w:b w:val="0"/>
    </w:rPr>
  </w:style>
  <w:style w:type="character" w:customStyle="1" w:styleId="WW8Num6z1">
    <w:name w:val="WW8Num6z1"/>
    <w:rsid w:val="00EC0C73"/>
    <w:rPr>
      <w:rFonts w:cs="Verdana" w:hint="default"/>
    </w:rPr>
  </w:style>
  <w:style w:type="character" w:customStyle="1" w:styleId="WW8Num7z0">
    <w:name w:val="WW8Num7z0"/>
    <w:rsid w:val="00EC0C73"/>
    <w:rPr>
      <w:rFonts w:hint="default"/>
    </w:rPr>
  </w:style>
  <w:style w:type="character" w:customStyle="1" w:styleId="WW8Num7z1">
    <w:name w:val="WW8Num7z1"/>
    <w:rsid w:val="00EC0C73"/>
  </w:style>
  <w:style w:type="character" w:customStyle="1" w:styleId="WW8Num7z2">
    <w:name w:val="WW8Num7z2"/>
    <w:rsid w:val="00EC0C73"/>
  </w:style>
  <w:style w:type="character" w:customStyle="1" w:styleId="WW8Num7z3">
    <w:name w:val="WW8Num7z3"/>
    <w:rsid w:val="00EC0C73"/>
  </w:style>
  <w:style w:type="character" w:customStyle="1" w:styleId="WW8Num7z4">
    <w:name w:val="WW8Num7z4"/>
    <w:rsid w:val="00EC0C73"/>
  </w:style>
  <w:style w:type="character" w:customStyle="1" w:styleId="WW8Num7z5">
    <w:name w:val="WW8Num7z5"/>
    <w:rsid w:val="00EC0C73"/>
  </w:style>
  <w:style w:type="character" w:customStyle="1" w:styleId="WW8Num7z6">
    <w:name w:val="WW8Num7z6"/>
    <w:rsid w:val="00EC0C73"/>
  </w:style>
  <w:style w:type="character" w:customStyle="1" w:styleId="WW8Num7z7">
    <w:name w:val="WW8Num7z7"/>
    <w:rsid w:val="00EC0C73"/>
  </w:style>
  <w:style w:type="character" w:customStyle="1" w:styleId="WW8Num7z8">
    <w:name w:val="WW8Num7z8"/>
    <w:rsid w:val="00EC0C73"/>
  </w:style>
  <w:style w:type="character" w:customStyle="1" w:styleId="WW8Num8z0">
    <w:name w:val="WW8Num8z0"/>
    <w:rsid w:val="00EC0C73"/>
    <w:rPr>
      <w:rFonts w:cs="Verdana"/>
    </w:rPr>
  </w:style>
  <w:style w:type="character" w:customStyle="1" w:styleId="WW8Num8z1">
    <w:name w:val="WW8Num8z1"/>
    <w:rsid w:val="00EC0C73"/>
  </w:style>
  <w:style w:type="character" w:customStyle="1" w:styleId="WW8Num8z2">
    <w:name w:val="WW8Num8z2"/>
    <w:rsid w:val="00EC0C73"/>
  </w:style>
  <w:style w:type="character" w:customStyle="1" w:styleId="WW8Num8z3">
    <w:name w:val="WW8Num8z3"/>
    <w:rsid w:val="00EC0C73"/>
  </w:style>
  <w:style w:type="character" w:customStyle="1" w:styleId="WW8Num8z4">
    <w:name w:val="WW8Num8z4"/>
    <w:rsid w:val="00EC0C73"/>
  </w:style>
  <w:style w:type="character" w:customStyle="1" w:styleId="WW8Num8z5">
    <w:name w:val="WW8Num8z5"/>
    <w:rsid w:val="00EC0C73"/>
  </w:style>
  <w:style w:type="character" w:customStyle="1" w:styleId="WW8Num8z6">
    <w:name w:val="WW8Num8z6"/>
    <w:rsid w:val="00EC0C73"/>
  </w:style>
  <w:style w:type="character" w:customStyle="1" w:styleId="WW8Num8z7">
    <w:name w:val="WW8Num8z7"/>
    <w:rsid w:val="00EC0C73"/>
  </w:style>
  <w:style w:type="character" w:customStyle="1" w:styleId="WW8Num8z8">
    <w:name w:val="WW8Num8z8"/>
    <w:rsid w:val="00EC0C73"/>
  </w:style>
  <w:style w:type="character" w:customStyle="1" w:styleId="WW8Num9z0">
    <w:name w:val="WW8Num9z0"/>
    <w:rsid w:val="00EC0C73"/>
    <w:rPr>
      <w:rFonts w:hint="default"/>
    </w:rPr>
  </w:style>
  <w:style w:type="character" w:customStyle="1" w:styleId="WW8Num9z1">
    <w:name w:val="WW8Num9z1"/>
    <w:rsid w:val="00EC0C73"/>
  </w:style>
  <w:style w:type="character" w:customStyle="1" w:styleId="WW8Num9z2">
    <w:name w:val="WW8Num9z2"/>
    <w:rsid w:val="00EC0C73"/>
  </w:style>
  <w:style w:type="character" w:customStyle="1" w:styleId="WW8Num9z3">
    <w:name w:val="WW8Num9z3"/>
    <w:rsid w:val="00EC0C73"/>
  </w:style>
  <w:style w:type="character" w:customStyle="1" w:styleId="WW8Num9z4">
    <w:name w:val="WW8Num9z4"/>
    <w:rsid w:val="00EC0C73"/>
  </w:style>
  <w:style w:type="character" w:customStyle="1" w:styleId="WW8Num9z5">
    <w:name w:val="WW8Num9z5"/>
    <w:rsid w:val="00EC0C73"/>
  </w:style>
  <w:style w:type="character" w:customStyle="1" w:styleId="WW8Num9z6">
    <w:name w:val="WW8Num9z6"/>
    <w:rsid w:val="00EC0C73"/>
  </w:style>
  <w:style w:type="character" w:customStyle="1" w:styleId="WW8Num9z7">
    <w:name w:val="WW8Num9z7"/>
    <w:rsid w:val="00EC0C73"/>
  </w:style>
  <w:style w:type="character" w:customStyle="1" w:styleId="WW8Num9z8">
    <w:name w:val="WW8Num9z8"/>
    <w:rsid w:val="00EC0C73"/>
  </w:style>
  <w:style w:type="character" w:customStyle="1" w:styleId="WW8Num10z0">
    <w:name w:val="WW8Num10z0"/>
    <w:rsid w:val="00EC0C73"/>
    <w:rPr>
      <w:rFonts w:ascii="Wingdings" w:hAnsi="Wingdings" w:cs="Wingdings" w:hint="default"/>
      <w:sz w:val="20"/>
      <w:szCs w:val="20"/>
    </w:rPr>
  </w:style>
  <w:style w:type="character" w:customStyle="1" w:styleId="WW8Num11z0">
    <w:name w:val="WW8Num11z0"/>
    <w:rsid w:val="00EC0C73"/>
    <w:rPr>
      <w:rFonts w:cs="Times New Roman"/>
      <w:color w:val="000000"/>
    </w:rPr>
  </w:style>
  <w:style w:type="character" w:customStyle="1" w:styleId="WW8Num11z1">
    <w:name w:val="WW8Num11z1"/>
    <w:rsid w:val="00EC0C73"/>
    <w:rPr>
      <w:rFonts w:cs="Times New Roman"/>
    </w:rPr>
  </w:style>
  <w:style w:type="character" w:customStyle="1" w:styleId="WW8Num12z0">
    <w:name w:val="WW8Num12z0"/>
    <w:rsid w:val="00EC0C73"/>
    <w:rPr>
      <w:rFonts w:cs="Times New Roman" w:hint="default"/>
      <w:b w:val="0"/>
    </w:rPr>
  </w:style>
  <w:style w:type="character" w:customStyle="1" w:styleId="WW8Num12z1">
    <w:name w:val="WW8Num12z1"/>
    <w:rsid w:val="00EC0C73"/>
    <w:rPr>
      <w:rFonts w:cs="Times New Roman"/>
    </w:rPr>
  </w:style>
  <w:style w:type="character" w:customStyle="1" w:styleId="WW8Num13z0">
    <w:name w:val="WW8Num13z0"/>
    <w:rsid w:val="00EC0C73"/>
    <w:rPr>
      <w:rFonts w:cs="Times New Roman"/>
    </w:rPr>
  </w:style>
  <w:style w:type="character" w:customStyle="1" w:styleId="WW8Num14z0">
    <w:name w:val="WW8Num14z0"/>
    <w:rsid w:val="00EC0C73"/>
    <w:rPr>
      <w:rFonts w:ascii="Verdana" w:eastAsia="Times New Roman" w:hAnsi="Verdana" w:cs="Times New Roman"/>
      <w:b w:val="0"/>
      <w:i w:val="0"/>
      <w:sz w:val="20"/>
      <w:szCs w:val="20"/>
    </w:rPr>
  </w:style>
  <w:style w:type="character" w:customStyle="1" w:styleId="WW8Num14z1">
    <w:name w:val="WW8Num14z1"/>
    <w:rsid w:val="00EC0C73"/>
  </w:style>
  <w:style w:type="character" w:customStyle="1" w:styleId="WW8Num14z2">
    <w:name w:val="WW8Num14z2"/>
    <w:rsid w:val="00EC0C73"/>
  </w:style>
  <w:style w:type="character" w:customStyle="1" w:styleId="WW8Num14z3">
    <w:name w:val="WW8Num14z3"/>
    <w:rsid w:val="00EC0C73"/>
  </w:style>
  <w:style w:type="character" w:customStyle="1" w:styleId="WW8Num14z4">
    <w:name w:val="WW8Num14z4"/>
    <w:rsid w:val="00EC0C73"/>
  </w:style>
  <w:style w:type="character" w:customStyle="1" w:styleId="WW8Num14z5">
    <w:name w:val="WW8Num14z5"/>
    <w:rsid w:val="00EC0C73"/>
  </w:style>
  <w:style w:type="character" w:customStyle="1" w:styleId="WW8Num14z6">
    <w:name w:val="WW8Num14z6"/>
    <w:rsid w:val="00EC0C73"/>
  </w:style>
  <w:style w:type="character" w:customStyle="1" w:styleId="WW8Num14z7">
    <w:name w:val="WW8Num14z7"/>
    <w:rsid w:val="00EC0C73"/>
  </w:style>
  <w:style w:type="character" w:customStyle="1" w:styleId="WW8Num14z8">
    <w:name w:val="WW8Num14z8"/>
    <w:rsid w:val="00EC0C73"/>
  </w:style>
  <w:style w:type="character" w:customStyle="1" w:styleId="WW8Num15z0">
    <w:name w:val="WW8Num15z0"/>
    <w:rsid w:val="00EC0C73"/>
    <w:rPr>
      <w:rFonts w:cs="Times New Roman" w:hint="default"/>
    </w:rPr>
  </w:style>
  <w:style w:type="character" w:customStyle="1" w:styleId="WW8Num16z0">
    <w:name w:val="WW8Num16z0"/>
    <w:rsid w:val="00EC0C73"/>
    <w:rPr>
      <w:rFonts w:cs="Times New Roman"/>
    </w:rPr>
  </w:style>
  <w:style w:type="character" w:customStyle="1" w:styleId="WW8Num17z0">
    <w:name w:val="WW8Num17z0"/>
    <w:rsid w:val="00EC0C73"/>
    <w:rPr>
      <w:rFonts w:ascii="Verdana" w:hAnsi="Verdana" w:cs="Verdana" w:hint="default"/>
      <w:color w:val="000000"/>
      <w:sz w:val="20"/>
      <w:szCs w:val="20"/>
    </w:rPr>
  </w:style>
  <w:style w:type="character" w:customStyle="1" w:styleId="WW8Num17z1">
    <w:name w:val="WW8Num17z1"/>
    <w:rsid w:val="00EC0C73"/>
  </w:style>
  <w:style w:type="character" w:customStyle="1" w:styleId="WW8Num17z2">
    <w:name w:val="WW8Num17z2"/>
    <w:rsid w:val="00EC0C73"/>
  </w:style>
  <w:style w:type="character" w:customStyle="1" w:styleId="WW8Num17z3">
    <w:name w:val="WW8Num17z3"/>
    <w:rsid w:val="00EC0C73"/>
  </w:style>
  <w:style w:type="character" w:customStyle="1" w:styleId="WW8Num17z4">
    <w:name w:val="WW8Num17z4"/>
    <w:rsid w:val="00EC0C73"/>
  </w:style>
  <w:style w:type="character" w:customStyle="1" w:styleId="WW8Num17z5">
    <w:name w:val="WW8Num17z5"/>
    <w:rsid w:val="00EC0C73"/>
  </w:style>
  <w:style w:type="character" w:customStyle="1" w:styleId="WW8Num17z6">
    <w:name w:val="WW8Num17z6"/>
    <w:rsid w:val="00EC0C73"/>
  </w:style>
  <w:style w:type="character" w:customStyle="1" w:styleId="WW8Num17z7">
    <w:name w:val="WW8Num17z7"/>
    <w:rsid w:val="00EC0C73"/>
  </w:style>
  <w:style w:type="character" w:customStyle="1" w:styleId="WW8Num17z8">
    <w:name w:val="WW8Num17z8"/>
    <w:rsid w:val="00EC0C73"/>
  </w:style>
  <w:style w:type="character" w:customStyle="1" w:styleId="WW8Num18z0">
    <w:name w:val="WW8Num18z0"/>
    <w:rsid w:val="00EC0C73"/>
    <w:rPr>
      <w:rFonts w:ascii="Verdana" w:hAnsi="Verdana" w:cs="Verdana" w:hint="default"/>
      <w:bCs/>
      <w:sz w:val="20"/>
      <w:szCs w:val="20"/>
    </w:rPr>
  </w:style>
  <w:style w:type="character" w:customStyle="1" w:styleId="WW8Num18z1">
    <w:name w:val="WW8Num18z1"/>
    <w:rsid w:val="00EC0C73"/>
  </w:style>
  <w:style w:type="character" w:customStyle="1" w:styleId="WW8Num18z2">
    <w:name w:val="WW8Num18z2"/>
    <w:rsid w:val="00EC0C73"/>
  </w:style>
  <w:style w:type="character" w:customStyle="1" w:styleId="WW8Num18z3">
    <w:name w:val="WW8Num18z3"/>
    <w:rsid w:val="00EC0C73"/>
  </w:style>
  <w:style w:type="character" w:customStyle="1" w:styleId="WW8Num18z4">
    <w:name w:val="WW8Num18z4"/>
    <w:rsid w:val="00EC0C73"/>
  </w:style>
  <w:style w:type="character" w:customStyle="1" w:styleId="WW8Num18z5">
    <w:name w:val="WW8Num18z5"/>
    <w:rsid w:val="00EC0C73"/>
  </w:style>
  <w:style w:type="character" w:customStyle="1" w:styleId="WW8Num18z6">
    <w:name w:val="WW8Num18z6"/>
    <w:rsid w:val="00EC0C73"/>
  </w:style>
  <w:style w:type="character" w:customStyle="1" w:styleId="WW8Num18z7">
    <w:name w:val="WW8Num18z7"/>
    <w:rsid w:val="00EC0C73"/>
  </w:style>
  <w:style w:type="character" w:customStyle="1" w:styleId="WW8Num18z8">
    <w:name w:val="WW8Num18z8"/>
    <w:rsid w:val="00EC0C73"/>
  </w:style>
  <w:style w:type="character" w:customStyle="1" w:styleId="WW8Num19z0">
    <w:name w:val="WW8Num19z0"/>
    <w:rsid w:val="00EC0C73"/>
    <w:rPr>
      <w:rFonts w:hint="default"/>
    </w:rPr>
  </w:style>
  <w:style w:type="character" w:customStyle="1" w:styleId="WW8Num19z1">
    <w:name w:val="WW8Num19z1"/>
    <w:rsid w:val="00EC0C73"/>
  </w:style>
  <w:style w:type="character" w:customStyle="1" w:styleId="WW8Num19z2">
    <w:name w:val="WW8Num19z2"/>
    <w:rsid w:val="00EC0C73"/>
  </w:style>
  <w:style w:type="character" w:customStyle="1" w:styleId="WW8Num19z3">
    <w:name w:val="WW8Num19z3"/>
    <w:rsid w:val="00EC0C73"/>
  </w:style>
  <w:style w:type="character" w:customStyle="1" w:styleId="WW8Num19z4">
    <w:name w:val="WW8Num19z4"/>
    <w:rsid w:val="00EC0C73"/>
  </w:style>
  <w:style w:type="character" w:customStyle="1" w:styleId="WW8Num19z5">
    <w:name w:val="WW8Num19z5"/>
    <w:rsid w:val="00EC0C73"/>
  </w:style>
  <w:style w:type="character" w:customStyle="1" w:styleId="WW8Num19z6">
    <w:name w:val="WW8Num19z6"/>
    <w:rsid w:val="00EC0C73"/>
  </w:style>
  <w:style w:type="character" w:customStyle="1" w:styleId="WW8Num19z7">
    <w:name w:val="WW8Num19z7"/>
    <w:rsid w:val="00EC0C73"/>
  </w:style>
  <w:style w:type="character" w:customStyle="1" w:styleId="WW8Num19z8">
    <w:name w:val="WW8Num19z8"/>
    <w:rsid w:val="00EC0C73"/>
  </w:style>
  <w:style w:type="character" w:customStyle="1" w:styleId="WW8Num20z0">
    <w:name w:val="WW8Num20z0"/>
    <w:rsid w:val="00EC0C73"/>
    <w:rPr>
      <w:rFonts w:ascii="Arial" w:eastAsia="Times New Roman" w:hAnsi="Arial" w:cs="Arial" w:hint="default"/>
      <w:sz w:val="20"/>
      <w:szCs w:val="20"/>
    </w:rPr>
  </w:style>
  <w:style w:type="character" w:customStyle="1" w:styleId="WW8Num20z1">
    <w:name w:val="WW8Num20z1"/>
    <w:rsid w:val="00EC0C73"/>
  </w:style>
  <w:style w:type="character" w:customStyle="1" w:styleId="WW8Num20z2">
    <w:name w:val="WW8Num20z2"/>
    <w:rsid w:val="00EC0C73"/>
  </w:style>
  <w:style w:type="character" w:customStyle="1" w:styleId="WW8Num20z3">
    <w:name w:val="WW8Num20z3"/>
    <w:rsid w:val="00EC0C73"/>
  </w:style>
  <w:style w:type="character" w:customStyle="1" w:styleId="WW8Num20z4">
    <w:name w:val="WW8Num20z4"/>
    <w:rsid w:val="00EC0C73"/>
  </w:style>
  <w:style w:type="character" w:customStyle="1" w:styleId="WW8Num20z5">
    <w:name w:val="WW8Num20z5"/>
    <w:rsid w:val="00EC0C73"/>
  </w:style>
  <w:style w:type="character" w:customStyle="1" w:styleId="WW8Num20z6">
    <w:name w:val="WW8Num20z6"/>
    <w:rsid w:val="00EC0C73"/>
  </w:style>
  <w:style w:type="character" w:customStyle="1" w:styleId="WW8Num20z7">
    <w:name w:val="WW8Num20z7"/>
    <w:rsid w:val="00EC0C73"/>
  </w:style>
  <w:style w:type="character" w:customStyle="1" w:styleId="WW8Num20z8">
    <w:name w:val="WW8Num20z8"/>
    <w:rsid w:val="00EC0C73"/>
  </w:style>
  <w:style w:type="character" w:customStyle="1" w:styleId="WW8Num21z0">
    <w:name w:val="WW8Num21z0"/>
    <w:rsid w:val="00EC0C73"/>
    <w:rPr>
      <w:rFonts w:hint="default"/>
    </w:rPr>
  </w:style>
  <w:style w:type="character" w:customStyle="1" w:styleId="WW8Num21z1">
    <w:name w:val="WW8Num21z1"/>
    <w:rsid w:val="00EC0C73"/>
  </w:style>
  <w:style w:type="character" w:customStyle="1" w:styleId="WW8Num21z2">
    <w:name w:val="WW8Num21z2"/>
    <w:rsid w:val="00EC0C73"/>
  </w:style>
  <w:style w:type="character" w:customStyle="1" w:styleId="WW8Num21z3">
    <w:name w:val="WW8Num21z3"/>
    <w:rsid w:val="00EC0C73"/>
  </w:style>
  <w:style w:type="character" w:customStyle="1" w:styleId="WW8Num21z4">
    <w:name w:val="WW8Num21z4"/>
    <w:rsid w:val="00EC0C73"/>
  </w:style>
  <w:style w:type="character" w:customStyle="1" w:styleId="WW8Num21z5">
    <w:name w:val="WW8Num21z5"/>
    <w:rsid w:val="00EC0C73"/>
  </w:style>
  <w:style w:type="character" w:customStyle="1" w:styleId="WW8Num21z6">
    <w:name w:val="WW8Num21z6"/>
    <w:rsid w:val="00EC0C73"/>
  </w:style>
  <w:style w:type="character" w:customStyle="1" w:styleId="WW8Num21z7">
    <w:name w:val="WW8Num21z7"/>
    <w:rsid w:val="00EC0C73"/>
  </w:style>
  <w:style w:type="character" w:customStyle="1" w:styleId="WW8Num21z8">
    <w:name w:val="WW8Num21z8"/>
    <w:rsid w:val="00EC0C73"/>
  </w:style>
  <w:style w:type="character" w:customStyle="1" w:styleId="WW8Num22z0">
    <w:name w:val="WW8Num22z0"/>
    <w:rsid w:val="00EC0C73"/>
    <w:rPr>
      <w:rFonts w:ascii="Wingdings" w:hAnsi="Wingdings" w:cs="Wingdings" w:hint="default"/>
    </w:rPr>
  </w:style>
  <w:style w:type="character" w:customStyle="1" w:styleId="WW8Num22z1">
    <w:name w:val="WW8Num22z1"/>
    <w:rsid w:val="00EC0C73"/>
    <w:rPr>
      <w:rFonts w:ascii="Courier New" w:hAnsi="Courier New" w:cs="Courier New" w:hint="default"/>
    </w:rPr>
  </w:style>
  <w:style w:type="character" w:customStyle="1" w:styleId="WW8Num22z3">
    <w:name w:val="WW8Num22z3"/>
    <w:rsid w:val="00EC0C73"/>
    <w:rPr>
      <w:rFonts w:ascii="Symbol" w:hAnsi="Symbol" w:cs="Symbol" w:hint="default"/>
    </w:rPr>
  </w:style>
  <w:style w:type="character" w:customStyle="1" w:styleId="WW8Num23z0">
    <w:name w:val="WW8Num23z0"/>
    <w:rsid w:val="00EC0C73"/>
    <w:rPr>
      <w:rFonts w:cs="Times New Roman" w:hint="default"/>
      <w:b w:val="0"/>
      <w:color w:val="000000"/>
    </w:rPr>
  </w:style>
  <w:style w:type="character" w:customStyle="1" w:styleId="WW8Num23z1">
    <w:name w:val="WW8Num23z1"/>
    <w:rsid w:val="00EC0C73"/>
    <w:rPr>
      <w:rFonts w:ascii="Wingdings" w:hAnsi="Wingdings" w:cs="Wingdings" w:hint="default"/>
      <w:b w:val="0"/>
      <w:color w:val="000000"/>
    </w:rPr>
  </w:style>
  <w:style w:type="character" w:customStyle="1" w:styleId="WW8Num23z2">
    <w:name w:val="WW8Num23z2"/>
    <w:rsid w:val="00EC0C73"/>
    <w:rPr>
      <w:rFonts w:cs="Times New Roman"/>
    </w:rPr>
  </w:style>
  <w:style w:type="character" w:customStyle="1" w:styleId="WW8Num24z0">
    <w:name w:val="WW8Num24z0"/>
    <w:rsid w:val="00EC0C73"/>
    <w:rPr>
      <w:rFonts w:hint="default"/>
    </w:rPr>
  </w:style>
  <w:style w:type="character" w:customStyle="1" w:styleId="WW8Num25z0">
    <w:name w:val="WW8Num25z0"/>
    <w:rsid w:val="00EC0C73"/>
    <w:rPr>
      <w:rFonts w:ascii="Verdana" w:hAnsi="Verdana" w:cs="Arial" w:hint="default"/>
      <w:sz w:val="20"/>
      <w:szCs w:val="20"/>
    </w:rPr>
  </w:style>
  <w:style w:type="character" w:customStyle="1" w:styleId="WW8Num26z0">
    <w:name w:val="WW8Num26z0"/>
    <w:rsid w:val="00EC0C73"/>
    <w:rPr>
      <w:rFonts w:hint="default"/>
    </w:rPr>
  </w:style>
  <w:style w:type="character" w:customStyle="1" w:styleId="WW8Num27z0">
    <w:name w:val="WW8Num27z0"/>
    <w:rsid w:val="00EC0C73"/>
    <w:rPr>
      <w:rFonts w:ascii="Verdana" w:hAnsi="Verdana" w:cs="Verdana" w:hint="default"/>
      <w:sz w:val="20"/>
      <w:szCs w:val="20"/>
      <w:lang w:eastAsia="pl-PL"/>
    </w:rPr>
  </w:style>
  <w:style w:type="character" w:customStyle="1" w:styleId="WW8Num28z0">
    <w:name w:val="WW8Num28z0"/>
    <w:rsid w:val="00EC0C73"/>
    <w:rPr>
      <w:rFonts w:cs="Times New Roman"/>
    </w:rPr>
  </w:style>
  <w:style w:type="character" w:customStyle="1" w:styleId="WW8Num29z0">
    <w:name w:val="WW8Num29z0"/>
    <w:rsid w:val="00EC0C73"/>
    <w:rPr>
      <w:rFonts w:ascii="Arial" w:eastAsia="Times New Roman" w:hAnsi="Arial" w:cs="Arial"/>
      <w:sz w:val="20"/>
      <w:szCs w:val="20"/>
    </w:rPr>
  </w:style>
  <w:style w:type="character" w:customStyle="1" w:styleId="WW8Num30z0">
    <w:name w:val="WW8Num30z0"/>
    <w:rsid w:val="00EC0C73"/>
    <w:rPr>
      <w:rFonts w:cs="Times New Roman" w:hint="default"/>
    </w:rPr>
  </w:style>
  <w:style w:type="character" w:customStyle="1" w:styleId="Domylnaczcionkaakapitu1">
    <w:name w:val="Domyślna czcionka akapitu1"/>
    <w:rsid w:val="00EC0C73"/>
  </w:style>
  <w:style w:type="character" w:customStyle="1" w:styleId="Znakiprzypiswkocowych">
    <w:name w:val="Znaki przypisów końcowych"/>
    <w:rsid w:val="00EC0C73"/>
    <w:rPr>
      <w:vertAlign w:val="superscript"/>
    </w:rPr>
  </w:style>
  <w:style w:type="character" w:customStyle="1" w:styleId="ZnakZnak4">
    <w:name w:val="Znak Znak4"/>
    <w:rsid w:val="00EC0C73"/>
    <w:rPr>
      <w:sz w:val="24"/>
      <w:szCs w:val="24"/>
    </w:rPr>
  </w:style>
  <w:style w:type="character" w:customStyle="1" w:styleId="ZnakZnak6">
    <w:name w:val="Znak Znak6"/>
    <w:rsid w:val="00EC0C73"/>
    <w:rPr>
      <w:rFonts w:ascii="Calibri" w:eastAsia="Times New Roman" w:hAnsi="Calibri" w:cs="Calibri"/>
    </w:rPr>
  </w:style>
  <w:style w:type="character" w:customStyle="1" w:styleId="Odwoaniedokomentarza1">
    <w:name w:val="Odwołanie do komentarza1"/>
    <w:rsid w:val="00EC0C73"/>
    <w:rPr>
      <w:sz w:val="16"/>
      <w:szCs w:val="16"/>
    </w:rPr>
  </w:style>
  <w:style w:type="paragraph" w:customStyle="1" w:styleId="Nagwek12">
    <w:name w:val="Nagłówek1"/>
    <w:basedOn w:val="Normalny"/>
    <w:next w:val="Tekstpodstawowy"/>
    <w:rsid w:val="00EC0C73"/>
    <w:pPr>
      <w:keepNext/>
      <w:widowControl/>
      <w:suppressAutoHyphens/>
      <w:spacing w:before="240" w:after="120" w:line="256" w:lineRule="auto"/>
    </w:pPr>
    <w:rPr>
      <w:rFonts w:ascii="Liberation Sans" w:eastAsia="Microsoft YaHei" w:hAnsi="Liberation Sans" w:cs="Lucida Sans"/>
      <w:color w:val="auto"/>
      <w:sz w:val="28"/>
      <w:szCs w:val="28"/>
      <w:lang w:eastAsia="zh-CN" w:bidi="ar-SA"/>
    </w:rPr>
  </w:style>
  <w:style w:type="paragraph" w:styleId="Legenda">
    <w:name w:val="caption"/>
    <w:basedOn w:val="Normalny"/>
    <w:qFormat/>
    <w:rsid w:val="00EC0C73"/>
    <w:pPr>
      <w:widowControl/>
      <w:suppressLineNumbers/>
      <w:suppressAutoHyphens/>
      <w:spacing w:before="120" w:after="120" w:line="256" w:lineRule="auto"/>
    </w:pPr>
    <w:rPr>
      <w:rFonts w:ascii="Calibri" w:eastAsia="MS Mincho" w:hAnsi="Calibri" w:cs="Lucida Sans"/>
      <w:i/>
      <w:iCs/>
      <w:color w:val="auto"/>
      <w:lang w:eastAsia="zh-CN" w:bidi="ar-SA"/>
    </w:rPr>
  </w:style>
  <w:style w:type="paragraph" w:customStyle="1" w:styleId="Indeks">
    <w:name w:val="Indeks"/>
    <w:basedOn w:val="Normalny"/>
    <w:rsid w:val="00EC0C73"/>
    <w:pPr>
      <w:widowControl/>
      <w:suppressLineNumbers/>
      <w:suppressAutoHyphens/>
      <w:spacing w:after="160" w:line="256" w:lineRule="auto"/>
    </w:pPr>
    <w:rPr>
      <w:rFonts w:ascii="Calibri" w:eastAsia="MS Mincho" w:hAnsi="Calibri" w:cs="Lucida Sans"/>
      <w:color w:val="auto"/>
      <w:sz w:val="22"/>
      <w:szCs w:val="22"/>
      <w:lang w:eastAsia="zh-CN" w:bidi="ar-SA"/>
    </w:rPr>
  </w:style>
  <w:style w:type="paragraph" w:customStyle="1" w:styleId="Gwkaistopka">
    <w:name w:val="Główka i stopka"/>
    <w:basedOn w:val="Normalny"/>
    <w:rsid w:val="00EC0C73"/>
    <w:pPr>
      <w:widowControl/>
      <w:suppressLineNumbers/>
      <w:tabs>
        <w:tab w:val="center" w:pos="4819"/>
        <w:tab w:val="right" w:pos="9638"/>
      </w:tabs>
      <w:suppressAutoHyphens/>
      <w:spacing w:after="160" w:line="256" w:lineRule="auto"/>
    </w:pPr>
    <w:rPr>
      <w:rFonts w:ascii="Calibri" w:eastAsia="MS Mincho" w:hAnsi="Calibri" w:cs="Calibri"/>
      <w:color w:val="auto"/>
      <w:sz w:val="22"/>
      <w:szCs w:val="22"/>
      <w:lang w:eastAsia="zh-CN" w:bidi="ar-SA"/>
    </w:rPr>
  </w:style>
  <w:style w:type="paragraph" w:customStyle="1" w:styleId="Akapitzlist2">
    <w:name w:val="Akapit z listą2"/>
    <w:basedOn w:val="Normalny"/>
    <w:rsid w:val="00EC0C73"/>
    <w:pPr>
      <w:widowControl/>
      <w:suppressAutoHyphens/>
      <w:spacing w:after="160" w:line="256" w:lineRule="auto"/>
      <w:ind w:left="720"/>
      <w:contextualSpacing/>
    </w:pPr>
    <w:rPr>
      <w:rFonts w:ascii="Calibri" w:eastAsia="MS Mincho" w:hAnsi="Calibri" w:cs="Calibri"/>
      <w:color w:val="auto"/>
      <w:sz w:val="22"/>
      <w:szCs w:val="22"/>
      <w:lang w:eastAsia="zh-CN" w:bidi="ar-SA"/>
    </w:rPr>
  </w:style>
  <w:style w:type="paragraph" w:customStyle="1" w:styleId="Style23">
    <w:name w:val="Style23"/>
    <w:basedOn w:val="Normalny"/>
    <w:rsid w:val="00EC0C73"/>
    <w:pPr>
      <w:suppressAutoHyphens/>
      <w:autoSpaceDE w:val="0"/>
      <w:jc w:val="both"/>
    </w:pPr>
    <w:rPr>
      <w:rFonts w:ascii="Arial Unicode MS" w:eastAsia="Arial Unicode MS" w:hAnsi="Arial Unicode MS" w:cs="Arial Unicode MS"/>
      <w:color w:val="auto"/>
      <w:lang w:eastAsia="zh-CN" w:bidi="ar-SA"/>
    </w:rPr>
  </w:style>
  <w:style w:type="paragraph" w:customStyle="1" w:styleId="Level2">
    <w:name w:val="Level 2"/>
    <w:basedOn w:val="Normalny"/>
    <w:rsid w:val="00EC0C73"/>
    <w:pPr>
      <w:widowControl/>
      <w:numPr>
        <w:numId w:val="1"/>
      </w:numPr>
      <w:suppressAutoHyphens/>
      <w:spacing w:after="140" w:line="288" w:lineRule="auto"/>
      <w:jc w:val="both"/>
    </w:pPr>
    <w:rPr>
      <w:rFonts w:ascii="Arial" w:eastAsia="MS Mincho" w:hAnsi="Arial" w:cs="Times New Roman"/>
      <w:color w:val="auto"/>
      <w:kern w:val="2"/>
      <w:sz w:val="20"/>
      <w:szCs w:val="28"/>
      <w:lang w:eastAsia="zh-CN" w:bidi="ar-SA"/>
    </w:rPr>
  </w:style>
  <w:style w:type="paragraph" w:customStyle="1" w:styleId="Level8">
    <w:name w:val="Level 8"/>
    <w:basedOn w:val="Normalny"/>
    <w:rsid w:val="00EC0C73"/>
    <w:pPr>
      <w:widowControl/>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lang w:eastAsia="zh-CN" w:bidi="ar-SA"/>
    </w:rPr>
  </w:style>
  <w:style w:type="paragraph" w:customStyle="1" w:styleId="Tekstpodstawowywcity31">
    <w:name w:val="Tekst podstawowy wcięty 31"/>
    <w:basedOn w:val="Normalny"/>
    <w:rsid w:val="00EC0C73"/>
    <w:pPr>
      <w:suppressAutoHyphens/>
      <w:spacing w:after="120"/>
      <w:ind w:left="283"/>
    </w:pPr>
    <w:rPr>
      <w:rFonts w:ascii="Times New Roman" w:eastAsia="MS Mincho" w:hAnsi="Times New Roman" w:cs="Times New Roman"/>
      <w:color w:val="auto"/>
      <w:kern w:val="2"/>
      <w:sz w:val="16"/>
      <w:szCs w:val="16"/>
      <w:lang w:eastAsia="zh-CN" w:bidi="ar-SA"/>
    </w:rPr>
  </w:style>
  <w:style w:type="paragraph" w:customStyle="1" w:styleId="paragraf">
    <w:name w:val="paragraf"/>
    <w:basedOn w:val="Normalny"/>
    <w:next w:val="Normalny"/>
    <w:rsid w:val="00EC0C73"/>
    <w:pPr>
      <w:widowControl/>
      <w:suppressAutoHyphens/>
      <w:autoSpaceDE w:val="0"/>
      <w:spacing w:before="120" w:after="120" w:line="360" w:lineRule="auto"/>
      <w:jc w:val="center"/>
    </w:pPr>
    <w:rPr>
      <w:rFonts w:ascii="Arial" w:eastAsia="MS Mincho" w:hAnsi="Arial" w:cs="Arial"/>
      <w:b/>
      <w:color w:val="auto"/>
      <w:sz w:val="22"/>
      <w:szCs w:val="22"/>
      <w:lang w:eastAsia="zh-CN" w:bidi="ar-SA"/>
    </w:rPr>
  </w:style>
  <w:style w:type="character" w:customStyle="1" w:styleId="TekstkomentarzaZnak1">
    <w:name w:val="Tekst komentarza Znak1"/>
    <w:uiPriority w:val="99"/>
    <w:semiHidden/>
    <w:rsid w:val="00EC0C73"/>
    <w:rPr>
      <w:rFonts w:ascii="Calibri" w:hAnsi="Calibri" w:cs="Calibri"/>
      <w:lang w:eastAsia="zh-CN"/>
    </w:rPr>
  </w:style>
  <w:style w:type="character" w:customStyle="1" w:styleId="text2">
    <w:name w:val="text2"/>
    <w:rsid w:val="00EC0C73"/>
    <w:rPr>
      <w:rFonts w:cs="Times New Roman"/>
    </w:rPr>
  </w:style>
  <w:style w:type="paragraph" w:customStyle="1" w:styleId="khheader">
    <w:name w:val="kh_header"/>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khtitle">
    <w:name w:val="kh_title"/>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paragraph" w:styleId="Wcicienormalne">
    <w:name w:val="Normal Indent"/>
    <w:basedOn w:val="Normalny"/>
    <w:rsid w:val="00EC0C73"/>
    <w:pPr>
      <w:widowControl/>
      <w:spacing w:line="480" w:lineRule="atLeast"/>
      <w:ind w:left="708"/>
    </w:pPr>
    <w:rPr>
      <w:rFonts w:ascii="Times New Roman" w:eastAsia="Times New Roman" w:hAnsi="Times New Roman" w:cs="Times New Roman"/>
      <w:color w:val="auto"/>
      <w:sz w:val="26"/>
      <w:szCs w:val="26"/>
      <w:lang w:bidi="ar-SA"/>
    </w:rPr>
  </w:style>
  <w:style w:type="paragraph" w:customStyle="1" w:styleId="bold">
    <w:name w:val="bold"/>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pa">
    <w:name w:val="ipa"/>
    <w:rsid w:val="00EC0C73"/>
    <w:rPr>
      <w:rFonts w:cs="Times New Roman"/>
    </w:rPr>
  </w:style>
  <w:style w:type="character" w:customStyle="1" w:styleId="path-item-pref">
    <w:name w:val="path-item-pref"/>
    <w:rsid w:val="00EC0C73"/>
    <w:rPr>
      <w:rFonts w:cs="Times New Roman"/>
    </w:rPr>
  </w:style>
  <w:style w:type="character" w:customStyle="1" w:styleId="path-item-sep">
    <w:name w:val="path-item-sep"/>
    <w:rsid w:val="00EC0C73"/>
    <w:rPr>
      <w:rFonts w:cs="Times New Roman"/>
    </w:rPr>
  </w:style>
  <w:style w:type="character" w:customStyle="1" w:styleId="path-item-arrow">
    <w:name w:val="path-item-arrow"/>
    <w:rsid w:val="00EC0C73"/>
    <w:rPr>
      <w:rFonts w:cs="Times New Roman"/>
    </w:rPr>
  </w:style>
  <w:style w:type="character" w:customStyle="1" w:styleId="path-item">
    <w:name w:val="path-item"/>
    <w:rsid w:val="00EC0C73"/>
    <w:rPr>
      <w:rFonts w:cs="Times New Roman"/>
    </w:rPr>
  </w:style>
  <w:style w:type="character" w:customStyle="1" w:styleId="ata11y">
    <w:name w:val="at_a11y"/>
    <w:rsid w:val="00EC0C73"/>
    <w:rPr>
      <w:rFonts w:cs="Times New Roman"/>
    </w:rPr>
  </w:style>
  <w:style w:type="character" w:customStyle="1" w:styleId="mw-headline">
    <w:name w:val="mw-headline"/>
    <w:rsid w:val="00EC0C73"/>
    <w:rPr>
      <w:rFonts w:cs="Times New Roman"/>
    </w:rPr>
  </w:style>
  <w:style w:type="paragraph" w:styleId="Mapadokumentu">
    <w:name w:val="Document Map"/>
    <w:basedOn w:val="Normalny"/>
    <w:link w:val="MapadokumentuZnak"/>
    <w:rsid w:val="00EC0C73"/>
    <w:pPr>
      <w:widowControl/>
    </w:pPr>
    <w:rPr>
      <w:rFonts w:ascii="Tahoma" w:eastAsia="Times New Roman" w:hAnsi="Tahoma" w:cs="Tahoma"/>
      <w:color w:val="auto"/>
      <w:sz w:val="16"/>
      <w:szCs w:val="16"/>
      <w:lang w:bidi="ar-SA"/>
    </w:rPr>
  </w:style>
  <w:style w:type="character" w:customStyle="1" w:styleId="MapadokumentuZnak">
    <w:name w:val="Mapa dokumentu Znak"/>
    <w:basedOn w:val="Domylnaczcionkaakapitu"/>
    <w:link w:val="Mapadokumentu"/>
    <w:rsid w:val="00EC0C73"/>
    <w:rPr>
      <w:rFonts w:ascii="Tahoma" w:eastAsia="Times New Roman" w:hAnsi="Tahoma" w:cs="Tahoma"/>
      <w:sz w:val="16"/>
      <w:szCs w:val="16"/>
      <w:lang w:bidi="ar-SA"/>
    </w:rPr>
  </w:style>
  <w:style w:type="paragraph" w:customStyle="1" w:styleId="Standard">
    <w:name w:val="Standard"/>
    <w:rsid w:val="00EC0C73"/>
    <w:pPr>
      <w:widowControl/>
      <w:suppressAutoHyphens/>
      <w:autoSpaceDN w:val="0"/>
      <w:textAlignment w:val="baseline"/>
    </w:pPr>
    <w:rPr>
      <w:rFonts w:ascii="Times New Roman" w:eastAsia="Times New Roman" w:hAnsi="Times New Roman" w:cs="Times New Roman"/>
      <w:kern w:val="3"/>
      <w:sz w:val="22"/>
      <w:szCs w:val="22"/>
      <w:lang w:eastAsia="zh-CN" w:bidi="ar-SA"/>
    </w:rPr>
  </w:style>
  <w:style w:type="numbering" w:customStyle="1" w:styleId="WW8Num73">
    <w:name w:val="WW8Num73"/>
    <w:basedOn w:val="Bezlisty"/>
    <w:rsid w:val="00EC0C73"/>
    <w:pPr>
      <w:numPr>
        <w:numId w:val="24"/>
      </w:numPr>
    </w:pPr>
  </w:style>
  <w:style w:type="character" w:styleId="UyteHipercze">
    <w:name w:val="FollowedHyperlink"/>
    <w:semiHidden/>
    <w:unhideWhenUsed/>
    <w:rsid w:val="00EC0C73"/>
    <w:rPr>
      <w:color w:val="800080"/>
      <w:u w:val="single"/>
    </w:rPr>
  </w:style>
  <w:style w:type="character" w:customStyle="1" w:styleId="Nierozpoznanawzmianka3">
    <w:name w:val="Nierozpoznana wzmianka3"/>
    <w:uiPriority w:val="99"/>
    <w:semiHidden/>
    <w:unhideWhenUsed/>
    <w:rsid w:val="00EC0C73"/>
    <w:rPr>
      <w:color w:val="605E5C"/>
      <w:shd w:val="clear" w:color="auto" w:fill="E1DFDD"/>
    </w:rPr>
  </w:style>
  <w:style w:type="table" w:customStyle="1" w:styleId="Tabelasiatki4akcent51">
    <w:name w:val="Tabela siatki 4 — akcent 51"/>
    <w:basedOn w:val="Standardowy"/>
    <w:uiPriority w:val="49"/>
    <w:rsid w:val="00EC0C73"/>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EC0C73"/>
    <w:rPr>
      <w:color w:val="605E5C"/>
      <w:shd w:val="clear" w:color="auto" w:fill="E1DFDD"/>
    </w:rPr>
  </w:style>
  <w:style w:type="paragraph" w:customStyle="1" w:styleId="paragraph">
    <w:name w:val="paragraph"/>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rsid w:val="00EC0C73"/>
  </w:style>
  <w:style w:type="character" w:customStyle="1" w:styleId="eop">
    <w:name w:val="eop"/>
    <w:rsid w:val="00EC0C73"/>
  </w:style>
  <w:style w:type="character" w:styleId="Tekstzastpczy">
    <w:name w:val="Placeholder Text"/>
    <w:basedOn w:val="Domylnaczcionkaakapitu"/>
    <w:uiPriority w:val="99"/>
    <w:semiHidden/>
    <w:rsid w:val="00EC0C73"/>
    <w:rPr>
      <w:color w:val="808080"/>
    </w:rPr>
  </w:style>
  <w:style w:type="character" w:customStyle="1" w:styleId="Nierozpoznanawzmianka5">
    <w:name w:val="Nierozpoznana wzmianka5"/>
    <w:basedOn w:val="Domylnaczcionkaakapitu"/>
    <w:uiPriority w:val="99"/>
    <w:semiHidden/>
    <w:unhideWhenUsed/>
    <w:rsid w:val="00EC0C73"/>
    <w:rPr>
      <w:color w:val="605E5C"/>
      <w:shd w:val="clear" w:color="auto" w:fill="E1DFDD"/>
    </w:rPr>
  </w:style>
  <w:style w:type="paragraph" w:customStyle="1" w:styleId="xmsolistparagraph">
    <w:name w:val="x_msolistparagraph"/>
    <w:basedOn w:val="Normalny"/>
    <w:rsid w:val="00EC0C73"/>
    <w:pPr>
      <w:widowControl/>
      <w:spacing w:before="100" w:beforeAutospacing="1" w:after="100" w:afterAutospacing="1"/>
    </w:pPr>
    <w:rPr>
      <w:rFonts w:ascii="Times New Roman" w:eastAsia="Times New Roman" w:hAnsi="Times New Roman" w:cs="Times New Roman"/>
      <w:color w:val="auto"/>
      <w:lang w:bidi="ar-SA"/>
    </w:rPr>
  </w:style>
  <w:style w:type="character" w:styleId="Uwydatnienie">
    <w:name w:val="Emphasis"/>
    <w:basedOn w:val="Domylnaczcionkaakapitu"/>
    <w:uiPriority w:val="20"/>
    <w:qFormat/>
    <w:rsid w:val="00EC0C73"/>
    <w:rPr>
      <w:i/>
      <w:iCs/>
    </w:rPr>
  </w:style>
  <w:style w:type="character" w:styleId="Nierozpoznanawzmianka">
    <w:name w:val="Unresolved Mention"/>
    <w:basedOn w:val="Domylnaczcionkaakapitu"/>
    <w:uiPriority w:val="99"/>
    <w:semiHidden/>
    <w:unhideWhenUsed/>
    <w:rsid w:val="00EC0C73"/>
    <w:rPr>
      <w:color w:val="605E5C"/>
      <w:shd w:val="clear" w:color="auto" w:fill="E1DFDD"/>
    </w:rPr>
  </w:style>
  <w:style w:type="character" w:customStyle="1" w:styleId="markedcontent">
    <w:name w:val="markedcontent"/>
    <w:basedOn w:val="Domylnaczcionkaakapitu"/>
    <w:rsid w:val="00A840D2"/>
  </w:style>
  <w:style w:type="paragraph" w:customStyle="1" w:styleId="pf0">
    <w:name w:val="pf0"/>
    <w:basedOn w:val="Normalny"/>
    <w:rsid w:val="00A840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f01">
    <w:name w:val="cf01"/>
    <w:basedOn w:val="Domylnaczcionkaakapitu"/>
    <w:rsid w:val="00A840D2"/>
    <w:rPr>
      <w:rFonts w:ascii="Segoe UI" w:hAnsi="Segoe UI" w:cs="Segoe UI" w:hint="default"/>
      <w:sz w:val="18"/>
      <w:szCs w:val="18"/>
    </w:rPr>
  </w:style>
  <w:style w:type="paragraph" w:customStyle="1" w:styleId="Ustpy">
    <w:name w:val="Ustępy"/>
    <w:basedOn w:val="Normalny"/>
    <w:link w:val="UstpyZnak"/>
    <w:qFormat/>
    <w:rsid w:val="00A13C17"/>
    <w:pPr>
      <w:widowControl/>
      <w:tabs>
        <w:tab w:val="left" w:pos="266"/>
      </w:tabs>
      <w:autoSpaceDE w:val="0"/>
      <w:autoSpaceDN w:val="0"/>
      <w:adjustRightInd w:val="0"/>
      <w:spacing w:before="60" w:line="252" w:lineRule="exact"/>
      <w:ind w:left="3261"/>
      <w:jc w:val="both"/>
    </w:pPr>
    <w:rPr>
      <w:rFonts w:ascii="Tahoma" w:eastAsia="Times New Roman" w:hAnsi="Tahoma" w:cs="Tahoma"/>
      <w:color w:val="auto"/>
      <w:sz w:val="18"/>
      <w:szCs w:val="18"/>
      <w:lang w:eastAsia="de-DE" w:bidi="ar-SA"/>
    </w:rPr>
  </w:style>
  <w:style w:type="character" w:customStyle="1" w:styleId="UstpyZnak">
    <w:name w:val="Ustępy Znak"/>
    <w:link w:val="Ustpy"/>
    <w:rsid w:val="00A13C17"/>
    <w:rPr>
      <w:rFonts w:ascii="Tahoma" w:eastAsia="Times New Roman" w:hAnsi="Tahoma" w:cs="Tahoma"/>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3357">
      <w:bodyDiv w:val="1"/>
      <w:marLeft w:val="0"/>
      <w:marRight w:val="0"/>
      <w:marTop w:val="0"/>
      <w:marBottom w:val="0"/>
      <w:divBdr>
        <w:top w:val="none" w:sz="0" w:space="0" w:color="auto"/>
        <w:left w:val="none" w:sz="0" w:space="0" w:color="auto"/>
        <w:bottom w:val="none" w:sz="0" w:space="0" w:color="auto"/>
        <w:right w:val="none" w:sz="0" w:space="0" w:color="auto"/>
      </w:divBdr>
    </w:div>
    <w:div w:id="383796882">
      <w:bodyDiv w:val="1"/>
      <w:marLeft w:val="0"/>
      <w:marRight w:val="0"/>
      <w:marTop w:val="0"/>
      <w:marBottom w:val="0"/>
      <w:divBdr>
        <w:top w:val="none" w:sz="0" w:space="0" w:color="auto"/>
        <w:left w:val="none" w:sz="0" w:space="0" w:color="auto"/>
        <w:bottom w:val="none" w:sz="0" w:space="0" w:color="auto"/>
        <w:right w:val="none" w:sz="0" w:space="0" w:color="auto"/>
      </w:divBdr>
    </w:div>
    <w:div w:id="723871508">
      <w:bodyDiv w:val="1"/>
      <w:marLeft w:val="0"/>
      <w:marRight w:val="0"/>
      <w:marTop w:val="0"/>
      <w:marBottom w:val="0"/>
      <w:divBdr>
        <w:top w:val="none" w:sz="0" w:space="0" w:color="auto"/>
        <w:left w:val="none" w:sz="0" w:space="0" w:color="auto"/>
        <w:bottom w:val="none" w:sz="0" w:space="0" w:color="auto"/>
        <w:right w:val="none" w:sz="0" w:space="0" w:color="auto"/>
      </w:divBdr>
    </w:div>
    <w:div w:id="1026952637">
      <w:bodyDiv w:val="1"/>
      <w:marLeft w:val="0"/>
      <w:marRight w:val="0"/>
      <w:marTop w:val="0"/>
      <w:marBottom w:val="0"/>
      <w:divBdr>
        <w:top w:val="none" w:sz="0" w:space="0" w:color="auto"/>
        <w:left w:val="none" w:sz="0" w:space="0" w:color="auto"/>
        <w:bottom w:val="none" w:sz="0" w:space="0" w:color="auto"/>
        <w:right w:val="none" w:sz="0" w:space="0" w:color="auto"/>
      </w:divBdr>
    </w:div>
    <w:div w:id="1114636797">
      <w:bodyDiv w:val="1"/>
      <w:marLeft w:val="0"/>
      <w:marRight w:val="0"/>
      <w:marTop w:val="0"/>
      <w:marBottom w:val="0"/>
      <w:divBdr>
        <w:top w:val="none" w:sz="0" w:space="0" w:color="auto"/>
        <w:left w:val="none" w:sz="0" w:space="0" w:color="auto"/>
        <w:bottom w:val="none" w:sz="0" w:space="0" w:color="auto"/>
        <w:right w:val="none" w:sz="0" w:space="0" w:color="auto"/>
      </w:divBdr>
    </w:div>
    <w:div w:id="2144540383">
      <w:bodyDiv w:val="1"/>
      <w:marLeft w:val="0"/>
      <w:marRight w:val="0"/>
      <w:marTop w:val="0"/>
      <w:marBottom w:val="0"/>
      <w:divBdr>
        <w:top w:val="none" w:sz="0" w:space="0" w:color="auto"/>
        <w:left w:val="none" w:sz="0" w:space="0" w:color="auto"/>
        <w:bottom w:val="none" w:sz="0" w:space="0" w:color="auto"/>
        <w:right w:val="none" w:sz="0" w:space="0" w:color="auto"/>
      </w:divBdr>
      <w:divsChild>
        <w:div w:id="648094743">
          <w:marLeft w:val="0"/>
          <w:marRight w:val="0"/>
          <w:marTop w:val="0"/>
          <w:marBottom w:val="0"/>
          <w:divBdr>
            <w:top w:val="none" w:sz="0" w:space="0" w:color="auto"/>
            <w:left w:val="none" w:sz="0" w:space="0" w:color="auto"/>
            <w:bottom w:val="none" w:sz="0" w:space="0" w:color="auto"/>
            <w:right w:val="none" w:sz="0" w:space="0" w:color="auto"/>
          </w:divBdr>
        </w:div>
        <w:div w:id="380716516">
          <w:marLeft w:val="0"/>
          <w:marRight w:val="0"/>
          <w:marTop w:val="0"/>
          <w:marBottom w:val="0"/>
          <w:divBdr>
            <w:top w:val="none" w:sz="0" w:space="0" w:color="auto"/>
            <w:left w:val="none" w:sz="0" w:space="0" w:color="auto"/>
            <w:bottom w:val="none" w:sz="0" w:space="0" w:color="auto"/>
            <w:right w:val="none" w:sz="0" w:space="0" w:color="auto"/>
          </w:divBdr>
        </w:div>
        <w:div w:id="1720786119">
          <w:marLeft w:val="0"/>
          <w:marRight w:val="0"/>
          <w:marTop w:val="0"/>
          <w:marBottom w:val="0"/>
          <w:divBdr>
            <w:top w:val="none" w:sz="0" w:space="0" w:color="auto"/>
            <w:left w:val="none" w:sz="0" w:space="0" w:color="auto"/>
            <w:bottom w:val="none" w:sz="0" w:space="0" w:color="auto"/>
            <w:right w:val="none" w:sz="0" w:space="0" w:color="auto"/>
          </w:divBdr>
        </w:div>
        <w:div w:id="2137526759">
          <w:marLeft w:val="0"/>
          <w:marRight w:val="0"/>
          <w:marTop w:val="0"/>
          <w:marBottom w:val="0"/>
          <w:divBdr>
            <w:top w:val="none" w:sz="0" w:space="0" w:color="auto"/>
            <w:left w:val="none" w:sz="0" w:space="0" w:color="auto"/>
            <w:bottom w:val="none" w:sz="0" w:space="0" w:color="auto"/>
            <w:right w:val="none" w:sz="0" w:space="0" w:color="auto"/>
          </w:divBdr>
        </w:div>
        <w:div w:id="1745565501">
          <w:marLeft w:val="0"/>
          <w:marRight w:val="0"/>
          <w:marTop w:val="0"/>
          <w:marBottom w:val="0"/>
          <w:divBdr>
            <w:top w:val="none" w:sz="0" w:space="0" w:color="auto"/>
            <w:left w:val="none" w:sz="0" w:space="0" w:color="auto"/>
            <w:bottom w:val="none" w:sz="0" w:space="0" w:color="auto"/>
            <w:right w:val="none" w:sz="0" w:space="0" w:color="auto"/>
          </w:divBdr>
        </w:div>
        <w:div w:id="1157499349">
          <w:marLeft w:val="0"/>
          <w:marRight w:val="0"/>
          <w:marTop w:val="0"/>
          <w:marBottom w:val="0"/>
          <w:divBdr>
            <w:top w:val="none" w:sz="0" w:space="0" w:color="auto"/>
            <w:left w:val="none" w:sz="0" w:space="0" w:color="auto"/>
            <w:bottom w:val="none" w:sz="0" w:space="0" w:color="auto"/>
            <w:right w:val="none" w:sz="0" w:space="0" w:color="auto"/>
          </w:divBdr>
        </w:div>
        <w:div w:id="1235432720">
          <w:marLeft w:val="0"/>
          <w:marRight w:val="0"/>
          <w:marTop w:val="0"/>
          <w:marBottom w:val="0"/>
          <w:divBdr>
            <w:top w:val="none" w:sz="0" w:space="0" w:color="auto"/>
            <w:left w:val="none" w:sz="0" w:space="0" w:color="auto"/>
            <w:bottom w:val="none" w:sz="0" w:space="0" w:color="auto"/>
            <w:right w:val="none" w:sz="0" w:space="0" w:color="auto"/>
          </w:divBdr>
        </w:div>
        <w:div w:id="978996151">
          <w:marLeft w:val="0"/>
          <w:marRight w:val="0"/>
          <w:marTop w:val="0"/>
          <w:marBottom w:val="0"/>
          <w:divBdr>
            <w:top w:val="none" w:sz="0" w:space="0" w:color="auto"/>
            <w:left w:val="none" w:sz="0" w:space="0" w:color="auto"/>
            <w:bottom w:val="none" w:sz="0" w:space="0" w:color="auto"/>
            <w:right w:val="none" w:sz="0" w:space="0" w:color="auto"/>
          </w:divBdr>
        </w:div>
        <w:div w:id="973218279">
          <w:marLeft w:val="0"/>
          <w:marRight w:val="0"/>
          <w:marTop w:val="0"/>
          <w:marBottom w:val="0"/>
          <w:divBdr>
            <w:top w:val="none" w:sz="0" w:space="0" w:color="auto"/>
            <w:left w:val="none" w:sz="0" w:space="0" w:color="auto"/>
            <w:bottom w:val="none" w:sz="0" w:space="0" w:color="auto"/>
            <w:right w:val="none" w:sz="0" w:space="0" w:color="auto"/>
          </w:divBdr>
        </w:div>
        <w:div w:id="647128862">
          <w:marLeft w:val="0"/>
          <w:marRight w:val="0"/>
          <w:marTop w:val="0"/>
          <w:marBottom w:val="0"/>
          <w:divBdr>
            <w:top w:val="none" w:sz="0" w:space="0" w:color="auto"/>
            <w:left w:val="none" w:sz="0" w:space="0" w:color="auto"/>
            <w:bottom w:val="none" w:sz="0" w:space="0" w:color="auto"/>
            <w:right w:val="none" w:sz="0" w:space="0" w:color="auto"/>
          </w:divBdr>
        </w:div>
        <w:div w:id="199100207">
          <w:marLeft w:val="0"/>
          <w:marRight w:val="0"/>
          <w:marTop w:val="0"/>
          <w:marBottom w:val="0"/>
          <w:divBdr>
            <w:top w:val="none" w:sz="0" w:space="0" w:color="auto"/>
            <w:left w:val="none" w:sz="0" w:space="0" w:color="auto"/>
            <w:bottom w:val="none" w:sz="0" w:space="0" w:color="auto"/>
            <w:right w:val="none" w:sz="0" w:space="0" w:color="auto"/>
          </w:divBdr>
        </w:div>
        <w:div w:id="697856485">
          <w:marLeft w:val="0"/>
          <w:marRight w:val="0"/>
          <w:marTop w:val="0"/>
          <w:marBottom w:val="0"/>
          <w:divBdr>
            <w:top w:val="none" w:sz="0" w:space="0" w:color="auto"/>
            <w:left w:val="none" w:sz="0" w:space="0" w:color="auto"/>
            <w:bottom w:val="none" w:sz="0" w:space="0" w:color="auto"/>
            <w:right w:val="none" w:sz="0" w:space="0" w:color="auto"/>
          </w:divBdr>
        </w:div>
        <w:div w:id="1978761119">
          <w:marLeft w:val="0"/>
          <w:marRight w:val="0"/>
          <w:marTop w:val="0"/>
          <w:marBottom w:val="0"/>
          <w:divBdr>
            <w:top w:val="none" w:sz="0" w:space="0" w:color="auto"/>
            <w:left w:val="none" w:sz="0" w:space="0" w:color="auto"/>
            <w:bottom w:val="none" w:sz="0" w:space="0" w:color="auto"/>
            <w:right w:val="none" w:sz="0" w:space="0" w:color="auto"/>
          </w:divBdr>
        </w:div>
        <w:div w:id="414013047">
          <w:marLeft w:val="0"/>
          <w:marRight w:val="0"/>
          <w:marTop w:val="0"/>
          <w:marBottom w:val="0"/>
          <w:divBdr>
            <w:top w:val="none" w:sz="0" w:space="0" w:color="auto"/>
            <w:left w:val="none" w:sz="0" w:space="0" w:color="auto"/>
            <w:bottom w:val="none" w:sz="0" w:space="0" w:color="auto"/>
            <w:right w:val="none" w:sz="0" w:space="0" w:color="auto"/>
          </w:divBdr>
        </w:div>
        <w:div w:id="952860174">
          <w:marLeft w:val="0"/>
          <w:marRight w:val="0"/>
          <w:marTop w:val="0"/>
          <w:marBottom w:val="0"/>
          <w:divBdr>
            <w:top w:val="none" w:sz="0" w:space="0" w:color="auto"/>
            <w:left w:val="none" w:sz="0" w:space="0" w:color="auto"/>
            <w:bottom w:val="none" w:sz="0" w:space="0" w:color="auto"/>
            <w:right w:val="none" w:sz="0" w:space="0" w:color="auto"/>
          </w:divBdr>
        </w:div>
        <w:div w:id="498891370">
          <w:marLeft w:val="0"/>
          <w:marRight w:val="0"/>
          <w:marTop w:val="0"/>
          <w:marBottom w:val="0"/>
          <w:divBdr>
            <w:top w:val="none" w:sz="0" w:space="0" w:color="auto"/>
            <w:left w:val="none" w:sz="0" w:space="0" w:color="auto"/>
            <w:bottom w:val="none" w:sz="0" w:space="0" w:color="auto"/>
            <w:right w:val="none" w:sz="0" w:space="0" w:color="auto"/>
          </w:divBdr>
        </w:div>
        <w:div w:id="1882083929">
          <w:marLeft w:val="0"/>
          <w:marRight w:val="0"/>
          <w:marTop w:val="0"/>
          <w:marBottom w:val="0"/>
          <w:divBdr>
            <w:top w:val="none" w:sz="0" w:space="0" w:color="auto"/>
            <w:left w:val="none" w:sz="0" w:space="0" w:color="auto"/>
            <w:bottom w:val="none" w:sz="0" w:space="0" w:color="auto"/>
            <w:right w:val="none" w:sz="0" w:space="0" w:color="auto"/>
          </w:divBdr>
        </w:div>
        <w:div w:id="928974239">
          <w:marLeft w:val="0"/>
          <w:marRight w:val="0"/>
          <w:marTop w:val="0"/>
          <w:marBottom w:val="0"/>
          <w:divBdr>
            <w:top w:val="none" w:sz="0" w:space="0" w:color="auto"/>
            <w:left w:val="none" w:sz="0" w:space="0" w:color="auto"/>
            <w:bottom w:val="none" w:sz="0" w:space="0" w:color="auto"/>
            <w:right w:val="none" w:sz="0" w:space="0" w:color="auto"/>
          </w:divBdr>
        </w:div>
        <w:div w:id="1014498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anna.pawliszyn@uwr.edu.pl" TargetMode="External"/><Relationship Id="rId17" Type="http://schemas.openxmlformats.org/officeDocument/2006/relationships/hyperlink" Target="https://espd.uzp.gov.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r.edu.pl"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4109-2cf1-4be6-8e8e-b858ae8d963d">
      <Terms xmlns="http://schemas.microsoft.com/office/infopath/2007/PartnerControls"/>
    </lcf76f155ced4ddcb4097134ff3c332f>
    <TaxCatchAll xmlns="8120a2b4-73d9-41d2-9667-1a5f77e188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3" ma:contentTypeDescription="Utwórz nowy dokument." ma:contentTypeScope="" ma:versionID="4180cf612f6c9479045bcca6f0f4051f">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2fcd42cda9f21ba1c5f1d719446b78c4"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dc341789-d57a-4f30-8ddf-502e91474d10}" ma:internalName="TaxCatchAll" ma:showField="CatchAllData" ma:web="8120a2b4-73d9-41d2-9667-1a5f77e18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2D36-CF80-45A5-B054-265F3101C296}">
  <ds:schemaRefs>
    <ds:schemaRef ds:uri="http://schemas.microsoft.com/sharepoint/v3/contenttype/forms"/>
  </ds:schemaRefs>
</ds:datastoreItem>
</file>

<file path=customXml/itemProps2.xml><?xml version="1.0" encoding="utf-8"?>
<ds:datastoreItem xmlns:ds="http://schemas.openxmlformats.org/officeDocument/2006/customXml" ds:itemID="{E1C902D9-382E-4320-BBB3-08191FB0B312}">
  <ds:schemaRefs>
    <ds:schemaRef ds:uri="http://schemas.openxmlformats.org/officeDocument/2006/bibliography"/>
  </ds:schemaRefs>
</ds:datastoreItem>
</file>

<file path=customXml/itemProps3.xml><?xml version="1.0" encoding="utf-8"?>
<ds:datastoreItem xmlns:ds="http://schemas.openxmlformats.org/officeDocument/2006/customXml" ds:itemID="{05BA32F3-743D-40B8-9A21-47E139DE8BBD}">
  <ds:schemaRefs>
    <ds:schemaRef ds:uri="http://schemas.openxmlformats.org/package/2006/metadata/core-properties"/>
    <ds:schemaRef ds:uri="http://purl.org/dc/dcmitype/"/>
    <ds:schemaRef ds:uri="79ce4109-2cf1-4be6-8e8e-b858ae8d963d"/>
    <ds:schemaRef ds:uri="http://purl.org/dc/terms/"/>
    <ds:schemaRef ds:uri="http://schemas.microsoft.com/office/2006/metadata/properties"/>
    <ds:schemaRef ds:uri="8120a2b4-73d9-41d2-9667-1a5f77e188af"/>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6F477F96-C9A7-4B62-BDBC-D47F425D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52</Pages>
  <Words>18667</Words>
  <Characters>112003</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130410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creator>mateusz.haglauer@uwr.edu.pl</dc:creator>
  <cp:lastModifiedBy>Anna Pawliszyn</cp:lastModifiedBy>
  <cp:revision>17</cp:revision>
  <cp:lastPrinted>2022-10-19T11:33:00Z</cp:lastPrinted>
  <dcterms:created xsi:type="dcterms:W3CDTF">2022-09-26T11:54:00Z</dcterms:created>
  <dcterms:modified xsi:type="dcterms:W3CDTF">2022-10-19T11:42:00Z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y fmtid="{D5CDD505-2E9C-101B-9397-08002B2CF9AE}" pid="3" name="AuthorIds_UIVersion_11776">
    <vt:lpwstr>19</vt:lpwstr>
  </property>
  <property fmtid="{D5CDD505-2E9C-101B-9397-08002B2CF9AE}" pid="4" name="AuthorIds_UIVersion_13312">
    <vt:lpwstr>15</vt:lpwstr>
  </property>
  <property fmtid="{D5CDD505-2E9C-101B-9397-08002B2CF9AE}" pid="5" name="MediaServiceImageTags">
    <vt:lpwstr/>
  </property>
</Properties>
</file>