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E7A0" w14:textId="77777777" w:rsidR="00C83926" w:rsidRDefault="00C83926" w:rsidP="00C83926">
      <w:pPr>
        <w:pStyle w:val="Zwykytekst1"/>
        <w:spacing w:before="120" w:line="288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27A98F2" w14:textId="77777777" w:rsidR="00C83926" w:rsidRPr="009B427C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221A38E" wp14:editId="4F8C5581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D8C1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1F927C7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WYKONAWCY O NIEPODLEGANIU WYKLUCZENIU </w:t>
                            </w:r>
                          </w:p>
                          <w:p w14:paraId="6E77B197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ORAZ SPEŁNIANIU WARUNKÓW UDZIAŁU W POSTĘPOWANIU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E4E5D2" w14:textId="77777777" w:rsidR="00C83926" w:rsidRPr="009B427C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UWGLĘDNIAJĄCE PRZESŁANKI WYKLUCZENIA Z ART. 7 UST. 1 USTAWY 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4"/>
                                <w:szCs w:val="14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dalej „USTAWA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  <w:r w:rsidRPr="009B427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6851556B" w14:textId="77777777" w:rsidR="00C83926" w:rsidRPr="002D3DCF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 PODSTAWIE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UST.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346E98E" w14:textId="77777777" w:rsidR="00C83926" w:rsidRPr="002D3DCF" w:rsidRDefault="00C83926" w:rsidP="00C839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„dalej pzp”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A38E" id="Pole tekstowe 4" o:spid="_x0000_s1027" type="#_x0000_t202" style="position:absolute;left:0;text-align:left;margin-left:-.05pt;margin-top:20.35pt;width:481.15pt;height:1in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" fillcolor="silver" strokeweight=".5pt">
                <v:textbox inset="7.45pt,3.85pt,7.45pt,3.85pt">
                  <w:txbxContent>
                    <w:p w14:paraId="1725D8C1" w14:textId="77777777" w:rsidR="00C83926" w:rsidRDefault="00C83926" w:rsidP="00C8392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1F927C7" w14:textId="77777777" w:rsidR="00C83926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WYKONAWCY O NIEPODLEGANIU WYKLUCZENIU </w:t>
                      </w:r>
                    </w:p>
                    <w:p w14:paraId="6E77B197" w14:textId="77777777" w:rsidR="00C83926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ORAZ SPEŁNIANIU WARUNKÓW UDZIAŁU W POSTĘPOWANIU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E4E5D2" w14:textId="77777777" w:rsidR="00C83926" w:rsidRPr="009B427C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(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UWGLĘDNIAJĄCE PRZESŁANKI WYKLUCZENIA Z ART. 7 UST. 1 USTAWY 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caps/>
                          <w:sz w:val="14"/>
                          <w:szCs w:val="14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dalej „USTAWA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)</w:t>
                      </w:r>
                      <w:r w:rsidRPr="009B427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,</w:t>
                      </w:r>
                    </w:p>
                    <w:p w14:paraId="6851556B" w14:textId="77777777" w:rsidR="00C83926" w:rsidRPr="002D3DCF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NA PODSTAWIE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UST.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1346E98E" w14:textId="77777777" w:rsidR="00C83926" w:rsidRPr="002D3DCF" w:rsidRDefault="00C83926" w:rsidP="00C839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„dalej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544A43C5" w14:textId="77777777" w:rsidR="00C83926" w:rsidRPr="009B427C" w:rsidRDefault="00C83926" w:rsidP="00C83926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016BDD3" w14:textId="77777777" w:rsidR="00C83926" w:rsidRDefault="00C83926" w:rsidP="00C83926">
      <w:pPr>
        <w:ind w:left="3540" w:firstLine="708"/>
        <w:rPr>
          <w:b/>
          <w:sz w:val="18"/>
          <w:szCs w:val="18"/>
        </w:rPr>
      </w:pPr>
    </w:p>
    <w:p w14:paraId="437D18A6" w14:textId="77777777" w:rsidR="00C83926" w:rsidRDefault="00C83926" w:rsidP="00C83926">
      <w:pPr>
        <w:rPr>
          <w:b/>
          <w:sz w:val="18"/>
          <w:szCs w:val="18"/>
        </w:rPr>
      </w:pPr>
    </w:p>
    <w:p w14:paraId="31277FB5" w14:textId="77777777" w:rsidR="00C83926" w:rsidRDefault="00C83926" w:rsidP="00C83926">
      <w:pPr>
        <w:rPr>
          <w:b/>
          <w:sz w:val="18"/>
          <w:szCs w:val="18"/>
        </w:rPr>
      </w:pPr>
    </w:p>
    <w:p w14:paraId="535B0FB4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67765B22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42931306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1F4DA7B2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1271B54" w14:textId="5ECD1709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 w:rsidR="00003E48"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545019D1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1FFB3887" w14:textId="28DA6E7A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 w:rsidR="00003E48"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03B44A92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69D6701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4F85726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D826F26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1FEED23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28030715" w14:textId="77777777" w:rsidR="00C83926" w:rsidRPr="009B427C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17338394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E4B7B2A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0C0CF27" w14:textId="1B9BD4CD" w:rsidR="00C83926" w:rsidRPr="009B427C" w:rsidRDefault="00C83926" w:rsidP="00C83926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nr </w:t>
      </w:r>
      <w:r w:rsidRPr="00C83926">
        <w:rPr>
          <w:rFonts w:asciiTheme="minorHAnsi" w:hAnsiTheme="minorHAnsi" w:cstheme="minorHAnsi"/>
          <w:b/>
          <w:bCs/>
          <w:sz w:val="18"/>
          <w:szCs w:val="18"/>
        </w:rPr>
        <w:t>05/PN/2022</w:t>
      </w:r>
      <w:r w:rsidRPr="009B427C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DOSTAWĘ ARTYKUŁÓW BIUROWYCH NA POTRZEBY ZAMAWIAJACEGO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1FD7DD4B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7513CB8" w14:textId="77777777" w:rsidR="00C83926" w:rsidRPr="009B427C" w:rsidRDefault="00C83926" w:rsidP="00C8392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933AB5" w14:textId="77777777" w:rsidR="00C83926" w:rsidRPr="00CB17E1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253FFFC2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436C53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6C9F847E" w14:textId="77777777" w:rsidR="00C83926" w:rsidRPr="00B15901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EAAB588" w14:textId="77777777" w:rsidR="00C83926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360301A4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2C62C540" w14:textId="77777777" w:rsidR="00C83926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435E577" w14:textId="77777777" w:rsidR="00C83926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2B0EF6F" w14:textId="77777777" w:rsidR="00C83926" w:rsidRPr="009B427C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58DE29B3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5DF29098" w14:textId="77777777" w:rsidR="00C83926" w:rsidRPr="005E28CE" w:rsidRDefault="00C83926" w:rsidP="00C83926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3DA1FC86" w14:textId="77777777" w:rsidR="00C83926" w:rsidRPr="009B427C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0A616A56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56392DEC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6AA397EA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2107DC67" w14:textId="77777777" w:rsidR="00C83926" w:rsidRPr="00F76F63" w:rsidRDefault="00C83926" w:rsidP="00C83926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459F2094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B19A59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2C7AEDDF" w14:textId="77777777" w:rsidR="00C83926" w:rsidRPr="008E22C3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3045DEE" w14:textId="77777777" w:rsidR="00C83926" w:rsidRPr="005E28CE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599425BD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37898EF" w14:textId="77777777" w:rsidR="00C83926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648FC810" w14:textId="77777777" w:rsidR="00C83926" w:rsidRPr="008E22C3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AFAF356" w14:textId="77777777" w:rsidR="00C83926" w:rsidRPr="00D91AD2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08562F2B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5C4116" w14:textId="77777777" w:rsidR="00C83926" w:rsidRPr="008E22C3" w:rsidRDefault="00C83926" w:rsidP="00C83926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0739D93D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14FB088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9343429" w14:textId="77777777" w:rsidR="00C83926" w:rsidRPr="008E22C3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62C1F22B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5743D67" w14:textId="77777777" w:rsidR="00C83926" w:rsidRPr="008E22C3" w:rsidRDefault="00C83926" w:rsidP="00C8392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76473D5" w14:textId="77777777" w:rsidR="00C83926" w:rsidRPr="008E22C3" w:rsidRDefault="00C83926" w:rsidP="00C83926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03BC7CF0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11AC65" w14:textId="77777777" w:rsidR="00C83926" w:rsidRPr="009B427C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4E0F9B26" w14:textId="77777777" w:rsidR="00C83926" w:rsidRPr="009B427C" w:rsidRDefault="00C83926" w:rsidP="00C83926">
      <w:pPr>
        <w:rPr>
          <w:rFonts w:asciiTheme="minorHAnsi" w:hAnsiTheme="minorHAnsi" w:cstheme="minorHAnsi"/>
          <w:sz w:val="16"/>
          <w:szCs w:val="16"/>
        </w:rPr>
      </w:pPr>
    </w:p>
    <w:p w14:paraId="47BFCF68" w14:textId="77777777" w:rsidR="00C83926" w:rsidRPr="009B427C" w:rsidRDefault="00C83926" w:rsidP="00C83926">
      <w:pPr>
        <w:rPr>
          <w:rFonts w:asciiTheme="minorHAnsi" w:hAnsiTheme="minorHAnsi" w:cstheme="minorHAnsi"/>
          <w:sz w:val="16"/>
          <w:szCs w:val="16"/>
        </w:rPr>
      </w:pPr>
    </w:p>
    <w:p w14:paraId="24849104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CBBFDD4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23056A6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1D0010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43C557CB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4C5DB32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76B57A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261CD885" w14:textId="77777777" w:rsidR="00C83926" w:rsidRPr="009F0116" w:rsidRDefault="00C83926" w:rsidP="00C8392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AB3FEE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C07098" w14:textId="77777777" w:rsidR="00C83926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8AC369B" w14:textId="77777777" w:rsidR="00C83926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B7CBC7" w14:textId="77777777" w:rsidR="00C83926" w:rsidRPr="009B427C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03114153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803D130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57D0C94" w14:textId="77777777" w:rsidR="00C8392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9585C6A" w14:textId="0D2995B5" w:rsidR="00C83926" w:rsidRPr="009B427C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DDE0F66" w14:textId="77777777" w:rsidR="00C83926" w:rsidRPr="009B427C" w:rsidRDefault="00C83926" w:rsidP="00C83926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B017B12" w14:textId="77777777" w:rsidR="00C83926" w:rsidRDefault="00C83926" w:rsidP="00C83926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2DB322A" w14:textId="77777777" w:rsidR="00C83926" w:rsidRPr="009B427C" w:rsidRDefault="00C83926" w:rsidP="00C8392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4E2039D1" w14:textId="77777777" w:rsidR="00C83926" w:rsidRPr="00DA6356" w:rsidRDefault="00C83926" w:rsidP="00C83926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4556E87B" w14:textId="77777777" w:rsidR="00C83926" w:rsidRPr="009B427C" w:rsidRDefault="00C83926" w:rsidP="00C8392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894ABC2" w14:textId="77777777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086D6F6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sectPr w:rsidR="00C83926" w:rsidSect="00CC473E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BAED" w14:textId="77777777" w:rsidR="009D217D" w:rsidRDefault="009D217D">
      <w:r>
        <w:separator/>
      </w:r>
    </w:p>
  </w:endnote>
  <w:endnote w:type="continuationSeparator" w:id="0">
    <w:p w14:paraId="545BD0AE" w14:textId="77777777" w:rsidR="009D217D" w:rsidRDefault="009D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9D2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F723" w14:textId="77777777" w:rsidR="009D217D" w:rsidRDefault="009D217D">
      <w:r>
        <w:separator/>
      </w:r>
    </w:p>
  </w:footnote>
  <w:footnote w:type="continuationSeparator" w:id="0">
    <w:p w14:paraId="6DD48D81" w14:textId="77777777" w:rsidR="009D217D" w:rsidRDefault="009D217D">
      <w:r>
        <w:continuationSeparator/>
      </w:r>
    </w:p>
  </w:footnote>
  <w:footnote w:id="1">
    <w:p w14:paraId="55B90450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E751B9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36E5D3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B8B4D" w14:textId="77777777" w:rsidR="00C83926" w:rsidRPr="00761CEB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277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17D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73E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5362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2022-05-17T06:34:00Z</dcterms:created>
  <dcterms:modified xsi:type="dcterms:W3CDTF">2022-05-17T06:35:00Z</dcterms:modified>
</cp:coreProperties>
</file>