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B6093" w14:textId="30697D59" w:rsidR="005F737B" w:rsidRPr="00400254" w:rsidRDefault="00517D97" w:rsidP="0039769C">
      <w:pPr>
        <w:widowControl w:val="0"/>
        <w:rPr>
          <w:rFonts w:asciiTheme="minorHAnsi" w:hAnsiTheme="minorHAnsi" w:cstheme="minorHAnsi"/>
        </w:rPr>
      </w:pPr>
      <w:r w:rsidRPr="00517D97">
        <w:rPr>
          <w:rFonts w:asciiTheme="minorHAnsi" w:hAnsiTheme="minorHAnsi" w:cstheme="minorHAnsi"/>
        </w:rPr>
        <w:t>WI.271.11</w:t>
      </w:r>
      <w:r w:rsidR="00AF671D" w:rsidRPr="00517D97">
        <w:rPr>
          <w:rFonts w:asciiTheme="minorHAnsi" w:hAnsiTheme="minorHAnsi" w:cstheme="minorHAnsi"/>
        </w:rPr>
        <w:t>.2023</w:t>
      </w:r>
    </w:p>
    <w:p w14:paraId="5674CA4F" w14:textId="77777777" w:rsidR="005F737B" w:rsidRPr="00400254" w:rsidRDefault="005F737B" w:rsidP="009B7C8C">
      <w:pPr>
        <w:pStyle w:val="Nagwek1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5982098C" w14:textId="77777777" w:rsidR="005F737B" w:rsidRPr="00400254" w:rsidRDefault="005F737B" w:rsidP="009B7C8C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0" w:name="_Toc70662118"/>
      <w:r w:rsidRPr="00400254">
        <w:rPr>
          <w:rFonts w:asciiTheme="minorHAnsi" w:hAnsiTheme="minorHAnsi" w:cstheme="minorHAnsi"/>
          <w:i w:val="0"/>
          <w:iCs w:val="0"/>
          <w:sz w:val="20"/>
          <w:szCs w:val="20"/>
        </w:rPr>
        <w:t>Z A P Y T A N I E         O F E R T O W E</w:t>
      </w:r>
      <w:bookmarkEnd w:id="0"/>
    </w:p>
    <w:p w14:paraId="6CB51952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i/>
          <w:iCs/>
        </w:rPr>
      </w:pPr>
    </w:p>
    <w:p w14:paraId="7A995A58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>Gmina Lubawka, Plac Wolności 1, 58-420 Lubawka,</w:t>
      </w:r>
    </w:p>
    <w:p w14:paraId="682BD009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lang w:val="en-US"/>
        </w:rPr>
      </w:pPr>
      <w:r w:rsidRPr="00400254">
        <w:rPr>
          <w:rFonts w:asciiTheme="minorHAnsi" w:hAnsiTheme="minorHAnsi" w:cstheme="minorHAnsi"/>
          <w:b/>
          <w:bCs/>
          <w:lang w:val="en-US"/>
        </w:rPr>
        <w:t>NIP: 614-10-01-909;   REGON:  230821339</w:t>
      </w:r>
    </w:p>
    <w:p w14:paraId="73D8E306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lang w:val="en-US"/>
        </w:rPr>
      </w:pPr>
      <w:r w:rsidRPr="00400254">
        <w:rPr>
          <w:rFonts w:asciiTheme="minorHAnsi" w:hAnsiTheme="minorHAnsi" w:cstheme="minorHAnsi"/>
          <w:b/>
          <w:bCs/>
          <w:lang w:val="en-US"/>
        </w:rPr>
        <w:t>tel. (75) 74 11 588, fax (75) 74 11 262</w:t>
      </w:r>
    </w:p>
    <w:p w14:paraId="628A63C0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  <w:r w:rsidRPr="00400254">
        <w:rPr>
          <w:rFonts w:asciiTheme="minorHAnsi" w:hAnsiTheme="minorHAnsi" w:cstheme="minorHAnsi"/>
          <w:b/>
          <w:bCs/>
          <w:lang w:val="en-US"/>
        </w:rPr>
        <w:t xml:space="preserve">email: </w:t>
      </w:r>
      <w:hyperlink r:id="rId9" w:history="1">
        <w:r w:rsidRPr="00400254">
          <w:rPr>
            <w:rStyle w:val="Hipercze"/>
            <w:rFonts w:asciiTheme="minorHAnsi" w:hAnsiTheme="minorHAnsi" w:cstheme="minorHAnsi"/>
            <w:b/>
            <w:bCs/>
            <w:lang w:val="en-US"/>
          </w:rPr>
          <w:t>lubawka@lubawka.eu</w:t>
        </w:r>
      </w:hyperlink>
    </w:p>
    <w:p w14:paraId="72219F47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0EE86187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03F23FE7" w14:textId="77777777" w:rsidR="005F737B" w:rsidRPr="00400254" w:rsidRDefault="00240AAD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  <w:r w:rsidRPr="00400254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93BF0B6" wp14:editId="0B8E671D">
            <wp:extent cx="2495550" cy="28575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26" r="-2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A3BCF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75256B8F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 xml:space="preserve">zaprasza do składania ofert na wykonanie robót </w:t>
      </w:r>
      <w:r w:rsidR="00F0011E">
        <w:rPr>
          <w:rFonts w:asciiTheme="minorHAnsi" w:hAnsiTheme="minorHAnsi" w:cstheme="minorHAnsi"/>
          <w:bCs/>
        </w:rPr>
        <w:t>remontowych</w:t>
      </w:r>
      <w:r w:rsidRPr="00400254">
        <w:rPr>
          <w:rFonts w:asciiTheme="minorHAnsi" w:hAnsiTheme="minorHAnsi" w:cstheme="minorHAnsi"/>
          <w:bCs/>
        </w:rPr>
        <w:t xml:space="preserve"> pn.:</w:t>
      </w:r>
    </w:p>
    <w:p w14:paraId="379C346D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E940D97" w14:textId="77777777" w:rsidR="00DD0074" w:rsidRPr="00292B7C" w:rsidRDefault="00DD0074" w:rsidP="00DD0074">
      <w:pPr>
        <w:ind w:right="-3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292B7C">
        <w:rPr>
          <w:rFonts w:ascii="Calibri" w:hAnsi="Calibri" w:cs="Calibri"/>
          <w:b/>
          <w:color w:val="000000"/>
          <w:sz w:val="22"/>
          <w:szCs w:val="22"/>
        </w:rPr>
        <w:t xml:space="preserve">Podniesienie standardu świadczonych usług kulturalnych poprzez remont świetlicy wiejskiej </w:t>
      </w:r>
      <w:r>
        <w:rPr>
          <w:rFonts w:ascii="Calibri" w:hAnsi="Calibri" w:cs="Calibri"/>
          <w:b/>
          <w:color w:val="000000"/>
          <w:sz w:val="22"/>
          <w:szCs w:val="22"/>
        </w:rPr>
        <w:br/>
      </w:r>
      <w:r w:rsidRPr="00292B7C">
        <w:rPr>
          <w:rFonts w:ascii="Calibri" w:hAnsi="Calibri" w:cs="Calibri"/>
          <w:b/>
          <w:color w:val="000000"/>
          <w:sz w:val="22"/>
          <w:szCs w:val="22"/>
        </w:rPr>
        <w:t>w Błażejowie</w:t>
      </w:r>
      <w:r>
        <w:rPr>
          <w:rFonts w:ascii="Calibri" w:hAnsi="Calibri" w:cs="Calibri"/>
          <w:b/>
          <w:color w:val="000000"/>
          <w:sz w:val="22"/>
          <w:szCs w:val="22"/>
        </w:rPr>
        <w:t>”</w:t>
      </w:r>
    </w:p>
    <w:p w14:paraId="10DA4B73" w14:textId="77777777" w:rsidR="00DD0074" w:rsidRPr="00292B7C" w:rsidRDefault="00DD0074" w:rsidP="00DD0074">
      <w:pPr>
        <w:snapToGrid w:val="0"/>
        <w:spacing w:after="120"/>
        <w:jc w:val="both"/>
        <w:rPr>
          <w:rFonts w:ascii="Calibri" w:hAnsi="Calibri" w:cs="Calibri"/>
          <w:iCs/>
          <w:snapToGrid w:val="0"/>
          <w:color w:val="000000"/>
          <w:sz w:val="22"/>
          <w:szCs w:val="22"/>
        </w:rPr>
      </w:pPr>
      <w:r w:rsidRPr="00043E46">
        <w:rPr>
          <w:rFonts w:ascii="Calibri" w:hAnsi="Calibri" w:cs="Calibri"/>
          <w:sz w:val="22"/>
          <w:szCs w:val="22"/>
        </w:rPr>
        <w:t xml:space="preserve">Projekt współfinansowany ze środków Budżetu Województwa Dolnośląskiego w ramach </w:t>
      </w:r>
      <w:r w:rsidR="00072A19" w:rsidRPr="00043E46">
        <w:rPr>
          <w:rFonts w:ascii="Calibri" w:hAnsi="Calibri" w:cs="Calibri"/>
          <w:sz w:val="22"/>
          <w:szCs w:val="22"/>
        </w:rPr>
        <w:t>inicjatywy</w:t>
      </w:r>
      <w:r w:rsidRPr="00043E46">
        <w:rPr>
          <w:rFonts w:ascii="Calibri" w:hAnsi="Calibri" w:cs="Calibri"/>
          <w:sz w:val="22"/>
          <w:szCs w:val="22"/>
        </w:rPr>
        <w:t xml:space="preserve"> „Odnowa Wsi Dolnośląskiej”.</w:t>
      </w:r>
      <w:r w:rsidRPr="00292B7C">
        <w:rPr>
          <w:rFonts w:ascii="Calibri" w:hAnsi="Calibri" w:cs="Calibri"/>
          <w:sz w:val="22"/>
          <w:szCs w:val="22"/>
        </w:rPr>
        <w:t xml:space="preserve"> </w:t>
      </w:r>
    </w:p>
    <w:p w14:paraId="218D3C57" w14:textId="77777777" w:rsidR="005F737B" w:rsidRPr="00400254" w:rsidRDefault="005F737B" w:rsidP="0039769C">
      <w:pPr>
        <w:widowControl w:val="0"/>
        <w:rPr>
          <w:rFonts w:asciiTheme="minorHAnsi" w:hAnsiTheme="minorHAnsi" w:cstheme="minorHAnsi"/>
          <w:b/>
          <w:bCs/>
        </w:rPr>
      </w:pPr>
    </w:p>
    <w:p w14:paraId="4250ACF9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</w:p>
    <w:p w14:paraId="2C089E5B" w14:textId="77777777" w:rsidR="004A3566" w:rsidRPr="00400254" w:rsidRDefault="004A3566" w:rsidP="009B7C8C">
      <w:pPr>
        <w:jc w:val="both"/>
        <w:rPr>
          <w:rFonts w:asciiTheme="minorHAnsi" w:hAnsiTheme="minorHAnsi" w:cstheme="minorHAnsi"/>
        </w:rPr>
      </w:pPr>
    </w:p>
    <w:p w14:paraId="61AFD0FD" w14:textId="77777777" w:rsidR="004A3566" w:rsidRPr="00400254" w:rsidRDefault="004A3566" w:rsidP="009B7C8C">
      <w:pPr>
        <w:jc w:val="both"/>
        <w:rPr>
          <w:rFonts w:asciiTheme="minorHAnsi" w:hAnsiTheme="minorHAnsi" w:cstheme="minorHAnsi"/>
        </w:rPr>
      </w:pPr>
    </w:p>
    <w:p w14:paraId="30F16223" w14:textId="77777777" w:rsidR="004A3566" w:rsidRPr="00400254" w:rsidRDefault="004A3566" w:rsidP="009B7C8C">
      <w:pPr>
        <w:jc w:val="both"/>
        <w:rPr>
          <w:rFonts w:asciiTheme="minorHAnsi" w:hAnsiTheme="minorHAnsi" w:cstheme="minorHAnsi"/>
        </w:rPr>
      </w:pPr>
    </w:p>
    <w:p w14:paraId="374EA598" w14:textId="77777777" w:rsidR="00DB094D" w:rsidRPr="00400254" w:rsidRDefault="00DB094D" w:rsidP="00DA312F">
      <w:pPr>
        <w:tabs>
          <w:tab w:val="left" w:pos="5954"/>
        </w:tabs>
        <w:ind w:left="482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 upoważnienia Burmistrza Miasta Lubawka</w:t>
      </w:r>
    </w:p>
    <w:p w14:paraId="5F3379A1" w14:textId="77777777" w:rsidR="00DB094D" w:rsidRPr="00400254" w:rsidRDefault="00DB094D" w:rsidP="00DA312F">
      <w:pPr>
        <w:tabs>
          <w:tab w:val="left" w:pos="5954"/>
        </w:tabs>
        <w:ind w:left="482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Zastępca Burmistrza Miasta Lubawka</w:t>
      </w:r>
    </w:p>
    <w:p w14:paraId="54CE0548" w14:textId="77777777" w:rsidR="00DB094D" w:rsidRPr="00400254" w:rsidRDefault="00DB094D" w:rsidP="00DA312F">
      <w:pPr>
        <w:tabs>
          <w:tab w:val="left" w:pos="5954"/>
        </w:tabs>
        <w:ind w:left="482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 /-/Sławomir Antoniewski</w:t>
      </w:r>
    </w:p>
    <w:p w14:paraId="7EAD754B" w14:textId="77777777" w:rsidR="009F2F88" w:rsidRPr="00400254" w:rsidRDefault="009F2F8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F79ABCA" w14:textId="77777777" w:rsidR="009F2F88" w:rsidRDefault="009F2F8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9C053CD" w14:textId="77777777" w:rsidR="00AF671D" w:rsidRDefault="00AF671D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425BBD22" w14:textId="77777777" w:rsidR="00AF671D" w:rsidRDefault="00AF671D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54739D23" w14:textId="77777777" w:rsidR="00AF671D" w:rsidRPr="00400254" w:rsidRDefault="00AF671D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7260351B" w14:textId="77777777" w:rsidR="009F2F88" w:rsidRPr="00400254" w:rsidRDefault="009F2F88" w:rsidP="009B7C8C">
      <w:pPr>
        <w:widowControl w:val="0"/>
        <w:tabs>
          <w:tab w:val="left" w:pos="5387"/>
        </w:tabs>
        <w:rPr>
          <w:rFonts w:asciiTheme="minorHAnsi" w:hAnsiTheme="minorHAnsi" w:cstheme="minorHAnsi"/>
          <w:bCs/>
        </w:rPr>
      </w:pPr>
    </w:p>
    <w:p w14:paraId="6FE25480" w14:textId="77777777" w:rsidR="005F737B" w:rsidRPr="00400254" w:rsidRDefault="005F737B" w:rsidP="009B7C8C">
      <w:pPr>
        <w:widowControl w:val="0"/>
        <w:tabs>
          <w:tab w:val="left" w:pos="5387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 xml:space="preserve">Lubawka, dnia </w:t>
      </w:r>
      <w:r w:rsidR="003E1141">
        <w:rPr>
          <w:rFonts w:asciiTheme="minorHAnsi" w:hAnsiTheme="minorHAnsi" w:cstheme="minorHAnsi"/>
          <w:bCs/>
        </w:rPr>
        <w:t>2</w:t>
      </w:r>
      <w:r w:rsidR="0073747A">
        <w:rPr>
          <w:rFonts w:asciiTheme="minorHAnsi" w:hAnsiTheme="minorHAnsi" w:cstheme="minorHAnsi"/>
          <w:bCs/>
        </w:rPr>
        <w:t>9</w:t>
      </w:r>
      <w:r w:rsidR="00AD4C1A">
        <w:rPr>
          <w:rFonts w:asciiTheme="minorHAnsi" w:hAnsiTheme="minorHAnsi" w:cstheme="minorHAnsi"/>
          <w:bCs/>
        </w:rPr>
        <w:t>.</w:t>
      </w:r>
      <w:r w:rsidR="00EB1059">
        <w:rPr>
          <w:rFonts w:asciiTheme="minorHAnsi" w:hAnsiTheme="minorHAnsi" w:cstheme="minorHAnsi"/>
          <w:bCs/>
        </w:rPr>
        <w:t>0</w:t>
      </w:r>
      <w:r w:rsidR="00945333">
        <w:rPr>
          <w:rFonts w:asciiTheme="minorHAnsi" w:hAnsiTheme="minorHAnsi" w:cstheme="minorHAnsi"/>
          <w:bCs/>
        </w:rPr>
        <w:t>6</w:t>
      </w:r>
      <w:r w:rsidR="00AD4C1A">
        <w:rPr>
          <w:rFonts w:asciiTheme="minorHAnsi" w:hAnsiTheme="minorHAnsi" w:cstheme="minorHAnsi"/>
          <w:bCs/>
        </w:rPr>
        <w:t>.202</w:t>
      </w:r>
      <w:r w:rsidR="00B53087">
        <w:rPr>
          <w:rFonts w:asciiTheme="minorHAnsi" w:hAnsiTheme="minorHAnsi" w:cstheme="minorHAnsi"/>
          <w:bCs/>
        </w:rPr>
        <w:t>3</w:t>
      </w:r>
      <w:r w:rsidR="00AD4C1A">
        <w:rPr>
          <w:rFonts w:asciiTheme="minorHAnsi" w:hAnsiTheme="minorHAnsi" w:cstheme="minorHAnsi"/>
          <w:bCs/>
        </w:rPr>
        <w:t>r.</w:t>
      </w:r>
    </w:p>
    <w:p w14:paraId="58D0B0E7" w14:textId="77777777" w:rsidR="005F737B" w:rsidRPr="00400254" w:rsidRDefault="005F737B" w:rsidP="009B7C8C">
      <w:pPr>
        <w:pageBreakBefore/>
        <w:widowControl w:val="0"/>
        <w:tabs>
          <w:tab w:val="left" w:pos="5387"/>
        </w:tabs>
        <w:rPr>
          <w:rFonts w:asciiTheme="minorHAnsi" w:hAnsiTheme="minorHAnsi" w:cstheme="minorHAnsi"/>
        </w:rPr>
      </w:pPr>
    </w:p>
    <w:p w14:paraId="591F783D" w14:textId="77777777" w:rsidR="005F737B" w:rsidRPr="00400254" w:rsidRDefault="005F737B" w:rsidP="00DF5BA1">
      <w:pPr>
        <w:widowControl w:val="0"/>
        <w:numPr>
          <w:ilvl w:val="0"/>
          <w:numId w:val="3"/>
        </w:numPr>
        <w:ind w:left="0" w:firstLine="0"/>
        <w:rPr>
          <w:rFonts w:asciiTheme="minorHAnsi" w:hAnsiTheme="minorHAnsi" w:cstheme="minorHAnsi"/>
        </w:rPr>
      </w:pPr>
      <w:bookmarkStart w:id="1" w:name="_1._NAZWA_I"/>
      <w:bookmarkEnd w:id="1"/>
      <w:r w:rsidRPr="00400254">
        <w:rPr>
          <w:rFonts w:asciiTheme="minorHAnsi" w:hAnsiTheme="minorHAnsi" w:cstheme="minorHAnsi"/>
          <w:b/>
          <w:bCs/>
          <w:u w:val="single"/>
        </w:rPr>
        <w:t>Nazwa i adres zamawiającego - dane kontaktowe.</w:t>
      </w:r>
    </w:p>
    <w:p w14:paraId="2754B2B3" w14:textId="77777777" w:rsidR="005F737B" w:rsidRPr="00400254" w:rsidRDefault="005F737B" w:rsidP="009B7C8C">
      <w:pPr>
        <w:widowControl w:val="0"/>
        <w:tabs>
          <w:tab w:val="left" w:pos="5387"/>
        </w:tabs>
        <w:ind w:left="720"/>
        <w:rPr>
          <w:rFonts w:asciiTheme="minorHAnsi" w:hAnsiTheme="minorHAnsi" w:cstheme="minorHAnsi"/>
          <w:b/>
          <w:bCs/>
          <w:u w:val="single"/>
        </w:rPr>
      </w:pPr>
    </w:p>
    <w:p w14:paraId="77583E23" w14:textId="77777777" w:rsidR="005F737B" w:rsidRPr="00400254" w:rsidRDefault="005F737B" w:rsidP="00DF5BA1">
      <w:pPr>
        <w:widowControl w:val="0"/>
        <w:numPr>
          <w:ilvl w:val="0"/>
          <w:numId w:val="5"/>
        </w:numPr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>Nazwa oraz adres Zamawiającego</w:t>
      </w:r>
      <w:r w:rsidRPr="00400254">
        <w:rPr>
          <w:rFonts w:asciiTheme="minorHAnsi" w:hAnsiTheme="minorHAnsi" w:cstheme="minorHAnsi"/>
        </w:rPr>
        <w:t xml:space="preserve">: </w:t>
      </w:r>
    </w:p>
    <w:p w14:paraId="0F54BF00" w14:textId="77777777" w:rsidR="005F737B" w:rsidRPr="00400254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Gmina Lubawka, </w:t>
      </w:r>
    </w:p>
    <w:p w14:paraId="41302743" w14:textId="77777777" w:rsidR="0097298E" w:rsidRDefault="005F737B" w:rsidP="00A56B37">
      <w:pPr>
        <w:widowControl w:val="0"/>
        <w:tabs>
          <w:tab w:val="left" w:pos="6250"/>
        </w:tabs>
        <w:ind w:left="567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Plac Wolności 1, </w:t>
      </w:r>
    </w:p>
    <w:p w14:paraId="6F5EFB05" w14:textId="77777777" w:rsidR="005F737B" w:rsidRDefault="005F737B" w:rsidP="00A56B37">
      <w:pPr>
        <w:widowControl w:val="0"/>
        <w:tabs>
          <w:tab w:val="left" w:pos="6250"/>
        </w:tabs>
        <w:ind w:left="567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58-420 Lubawka</w:t>
      </w:r>
    </w:p>
    <w:p w14:paraId="29D0EC2C" w14:textId="77777777" w:rsidR="0097298E" w:rsidRPr="00400254" w:rsidRDefault="0097298E" w:rsidP="00A56B37">
      <w:pPr>
        <w:widowControl w:val="0"/>
        <w:tabs>
          <w:tab w:val="left" w:pos="6250"/>
        </w:tabs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 614 10 01 909, REGON 230821339</w:t>
      </w:r>
    </w:p>
    <w:p w14:paraId="4F01297A" w14:textId="77777777" w:rsidR="005F737B" w:rsidRPr="00400254" w:rsidRDefault="005F737B" w:rsidP="00DF5BA1">
      <w:pPr>
        <w:widowControl w:val="0"/>
        <w:numPr>
          <w:ilvl w:val="0"/>
          <w:numId w:val="5"/>
        </w:numPr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 xml:space="preserve">Numer telefonu: </w:t>
      </w:r>
    </w:p>
    <w:p w14:paraId="7AA110D2" w14:textId="77777777" w:rsidR="005F737B" w:rsidRPr="00400254" w:rsidRDefault="000A5B6E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532 400 482</w:t>
      </w:r>
    </w:p>
    <w:p w14:paraId="100F50E3" w14:textId="77777777" w:rsidR="005F737B" w:rsidRPr="00400254" w:rsidRDefault="005F737B" w:rsidP="00DF5BA1">
      <w:pPr>
        <w:widowControl w:val="0"/>
        <w:numPr>
          <w:ilvl w:val="0"/>
          <w:numId w:val="5"/>
        </w:numPr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 xml:space="preserve">adres poczty elektronicznej: </w:t>
      </w:r>
    </w:p>
    <w:p w14:paraId="369ECD09" w14:textId="77777777" w:rsidR="005F737B" w:rsidRPr="00400254" w:rsidRDefault="005F737B" w:rsidP="009B7C8C">
      <w:pPr>
        <w:widowControl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FF"/>
          <w:u w:val="single"/>
        </w:rPr>
        <w:t>lubawka@lubawka.eu</w:t>
      </w:r>
    </w:p>
    <w:p w14:paraId="052CB16F" w14:textId="77777777" w:rsidR="000A5B6E" w:rsidRPr="000A5B6E" w:rsidRDefault="005F737B" w:rsidP="00DF5BA1">
      <w:pPr>
        <w:widowControl w:val="0"/>
        <w:numPr>
          <w:ilvl w:val="0"/>
          <w:numId w:val="5"/>
        </w:numPr>
        <w:spacing w:before="60"/>
        <w:ind w:left="567" w:hanging="283"/>
        <w:textAlignment w:val="baseline"/>
        <w:rPr>
          <w:rFonts w:asciiTheme="minorHAnsi" w:hAnsiTheme="minorHAnsi" w:cstheme="minorHAnsi"/>
          <w:bCs/>
        </w:rPr>
      </w:pPr>
      <w:r w:rsidRPr="00400254">
        <w:rPr>
          <w:rFonts w:asciiTheme="minorHAnsi" w:hAnsiTheme="minorHAnsi" w:cstheme="minorHAnsi"/>
          <w:b/>
          <w:bCs/>
        </w:rPr>
        <w:t>Adres strony internetowej, na któr</w:t>
      </w:r>
      <w:r w:rsidR="000A5B6E">
        <w:rPr>
          <w:rFonts w:asciiTheme="minorHAnsi" w:hAnsiTheme="minorHAnsi" w:cstheme="minorHAnsi"/>
          <w:b/>
          <w:bCs/>
        </w:rPr>
        <w:t>ej jest prowadzone postępowanie</w:t>
      </w:r>
      <w:r w:rsidRPr="00400254">
        <w:rPr>
          <w:rFonts w:asciiTheme="minorHAnsi" w:hAnsiTheme="minorHAnsi" w:cstheme="minorHAnsi"/>
          <w:b/>
          <w:bCs/>
        </w:rPr>
        <w:t>:</w:t>
      </w:r>
    </w:p>
    <w:p w14:paraId="1E9F96AA" w14:textId="77777777" w:rsidR="005F737B" w:rsidRPr="00400254" w:rsidRDefault="007E1135" w:rsidP="000A5B6E">
      <w:pPr>
        <w:widowControl w:val="0"/>
        <w:spacing w:before="60"/>
        <w:ind w:left="567"/>
        <w:textAlignment w:val="baseline"/>
        <w:rPr>
          <w:rFonts w:asciiTheme="minorHAnsi" w:hAnsiTheme="minorHAnsi" w:cstheme="minorHAnsi"/>
          <w:bCs/>
        </w:rPr>
      </w:pPr>
      <w:hyperlink r:id="rId11" w:history="1">
        <w:r w:rsidR="005F737B" w:rsidRPr="00400254">
          <w:rPr>
            <w:rStyle w:val="Hipercze"/>
            <w:rFonts w:asciiTheme="minorHAnsi" w:hAnsiTheme="minorHAnsi" w:cstheme="minorHAnsi"/>
          </w:rPr>
          <w:t>https://platformazakupowa.pl/pn/lubawka</w:t>
        </w:r>
      </w:hyperlink>
    </w:p>
    <w:p w14:paraId="6B63B918" w14:textId="77777777" w:rsidR="005F737B" w:rsidRPr="00400254" w:rsidRDefault="005F737B" w:rsidP="000A5B6E">
      <w:pPr>
        <w:widowControl w:val="0"/>
        <w:spacing w:before="60"/>
        <w:ind w:firstLine="284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>Dostęp do platformy zakupowej jest bezpłatny.</w:t>
      </w:r>
    </w:p>
    <w:p w14:paraId="6BC0B68B" w14:textId="77777777" w:rsidR="005F737B" w:rsidRPr="00400254" w:rsidRDefault="005F737B" w:rsidP="00DF5BA1">
      <w:pPr>
        <w:widowControl w:val="0"/>
        <w:numPr>
          <w:ilvl w:val="0"/>
          <w:numId w:val="5"/>
        </w:numPr>
        <w:spacing w:before="60"/>
        <w:ind w:left="567" w:hanging="283"/>
        <w:textAlignment w:val="baseline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Wskazanie osób do kontaktowania się z Wykonawcami:</w:t>
      </w:r>
    </w:p>
    <w:p w14:paraId="5B27D0D4" w14:textId="77777777" w:rsidR="005F737B" w:rsidRPr="00400254" w:rsidRDefault="005F737B" w:rsidP="00DF5BA1">
      <w:pPr>
        <w:pStyle w:val="Nagwek1"/>
        <w:keepNext w:val="0"/>
        <w:widowControl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Toc70662119"/>
      <w:r w:rsidRPr="00400254">
        <w:rPr>
          <w:rFonts w:asciiTheme="minorHAnsi" w:hAnsiTheme="minorHAnsi" w:cstheme="minorHAnsi"/>
          <w:i w:val="0"/>
          <w:iCs w:val="0"/>
          <w:sz w:val="20"/>
          <w:szCs w:val="20"/>
        </w:rPr>
        <w:t>Osobą upoważnioną przez Zamawiającego do kontaktowania się z Wykonawcami jest:</w:t>
      </w:r>
      <w:r w:rsidR="00CC2A12">
        <w:rPr>
          <w:rFonts w:asciiTheme="minorHAnsi" w:hAnsiTheme="minorHAnsi" w:cstheme="minorHAnsi"/>
          <w:i w:val="0"/>
          <w:iCs w:val="0"/>
          <w:sz w:val="20"/>
          <w:szCs w:val="20"/>
        </w:rPr>
        <w:br/>
      </w:r>
      <w:bookmarkEnd w:id="2"/>
      <w:r w:rsidR="00DD0074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Marlena Popławska-Mazur</w:t>
      </w:r>
    </w:p>
    <w:p w14:paraId="2183493B" w14:textId="77777777" w:rsidR="005F737B" w:rsidRPr="00400254" w:rsidRDefault="005F737B" w:rsidP="00DF5BA1">
      <w:pPr>
        <w:pStyle w:val="Nagwek1"/>
        <w:keepNext w:val="0"/>
        <w:widowControl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bookmarkStart w:id="3" w:name="_Toc70662120"/>
      <w:r w:rsidRPr="00400254">
        <w:rPr>
          <w:rFonts w:asciiTheme="minorHAnsi" w:hAnsiTheme="minorHAnsi" w:cstheme="minorHAnsi"/>
          <w:i w:val="0"/>
          <w:iCs w:val="0"/>
          <w:sz w:val="20"/>
          <w:szCs w:val="20"/>
        </w:rPr>
        <w:t>Dni i godziny pracy Zamawiającego:</w:t>
      </w:r>
      <w:bookmarkEnd w:id="3"/>
    </w:p>
    <w:p w14:paraId="449D2BB5" w14:textId="77777777" w:rsidR="005F737B" w:rsidRPr="00400254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Poniedziałek: 7:30 – 17:00</w:t>
      </w:r>
    </w:p>
    <w:p w14:paraId="5CA29F56" w14:textId="77777777" w:rsidR="005F737B" w:rsidRPr="00400254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3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Wtorek, środa, czwartek: 7:30 – 15:30</w:t>
      </w:r>
    </w:p>
    <w:p w14:paraId="65C78540" w14:textId="77777777" w:rsidR="005F737B" w:rsidRPr="00400254" w:rsidRDefault="005F737B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>Piątek: 7:30 – 14:00</w:t>
      </w:r>
    </w:p>
    <w:p w14:paraId="324FCE61" w14:textId="77777777" w:rsidR="00053BC2" w:rsidRPr="00400254" w:rsidRDefault="00053BC2" w:rsidP="009B7C8C">
      <w:pPr>
        <w:pStyle w:val="Tekstpodstawowy21"/>
        <w:tabs>
          <w:tab w:val="clear" w:pos="360"/>
          <w:tab w:val="left" w:pos="1080"/>
          <w:tab w:val="left" w:pos="3960"/>
        </w:tabs>
        <w:ind w:left="992"/>
        <w:rPr>
          <w:rFonts w:asciiTheme="minorHAnsi" w:hAnsiTheme="minorHAnsi" w:cstheme="minorHAnsi"/>
          <w:sz w:val="20"/>
          <w:szCs w:val="20"/>
        </w:rPr>
      </w:pPr>
    </w:p>
    <w:p w14:paraId="3AAD28D2" w14:textId="77777777" w:rsidR="00053BC2" w:rsidRPr="00400254" w:rsidRDefault="00053BC2" w:rsidP="00DF5BA1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napToGrid w:val="0"/>
        </w:rPr>
      </w:pPr>
      <w:r w:rsidRPr="00400254">
        <w:rPr>
          <w:rFonts w:asciiTheme="minorHAnsi" w:hAnsiTheme="minorHAnsi" w:cstheme="minorHAnsi"/>
          <w:snapToGrid w:val="0"/>
        </w:rPr>
        <w:t>W związku z faktem, iż wartość zamówienia jest niższa od kwoty, o której mowa w art. 2 ust. 1 pkt.1)  ustawy  z dnia 11.09.2019 r. Prawo zamówień publicznych (Dz.U. z 202</w:t>
      </w:r>
      <w:r w:rsidR="00DD0074">
        <w:rPr>
          <w:rFonts w:asciiTheme="minorHAnsi" w:hAnsiTheme="minorHAnsi" w:cstheme="minorHAnsi"/>
          <w:snapToGrid w:val="0"/>
        </w:rPr>
        <w:t xml:space="preserve">2r. poz. 1710 ze </w:t>
      </w:r>
      <w:r w:rsidR="00B53087">
        <w:rPr>
          <w:rFonts w:asciiTheme="minorHAnsi" w:hAnsiTheme="minorHAnsi" w:cstheme="minorHAnsi"/>
          <w:snapToGrid w:val="0"/>
        </w:rPr>
        <w:t>zm</w:t>
      </w:r>
      <w:r w:rsidR="00DD0074">
        <w:rPr>
          <w:rFonts w:asciiTheme="minorHAnsi" w:hAnsiTheme="minorHAnsi" w:cstheme="minorHAnsi"/>
          <w:snapToGrid w:val="0"/>
        </w:rPr>
        <w:t>.</w:t>
      </w:r>
      <w:r w:rsidRPr="00400254">
        <w:rPr>
          <w:rFonts w:asciiTheme="minorHAnsi" w:hAnsiTheme="minorHAnsi" w:cstheme="minorHAnsi"/>
          <w:snapToGrid w:val="0"/>
        </w:rPr>
        <w:t xml:space="preserve">), zamówienie udzielane jest na zasadach określonych </w:t>
      </w:r>
      <w:r w:rsidR="00B53087">
        <w:rPr>
          <w:rFonts w:asciiTheme="minorHAnsi" w:hAnsiTheme="minorHAnsi" w:cstheme="minorHAnsi"/>
          <w:snapToGrid w:val="0"/>
        </w:rPr>
        <w:t>w</w:t>
      </w:r>
      <w:r w:rsidRPr="00400254">
        <w:rPr>
          <w:rFonts w:asciiTheme="minorHAnsi" w:hAnsiTheme="minorHAnsi" w:cstheme="minorHAnsi"/>
          <w:snapToGrid w:val="0"/>
        </w:rPr>
        <w:t xml:space="preserve"> art. 44 ustawy z dnia 27.08.2009 r.  </w:t>
      </w:r>
      <w:r w:rsidR="00B53087">
        <w:rPr>
          <w:rFonts w:asciiTheme="minorHAnsi" w:hAnsiTheme="minorHAnsi" w:cstheme="minorHAnsi"/>
          <w:snapToGrid w:val="0"/>
        </w:rPr>
        <w:br/>
      </w:r>
      <w:r w:rsidRPr="00400254">
        <w:rPr>
          <w:rFonts w:asciiTheme="minorHAnsi" w:hAnsiTheme="minorHAnsi" w:cstheme="minorHAnsi"/>
          <w:snapToGrid w:val="0"/>
        </w:rPr>
        <w:t>o finansach publicznych (tj. Dz.U. z 202</w:t>
      </w:r>
      <w:r w:rsidR="00DD0074">
        <w:rPr>
          <w:rFonts w:asciiTheme="minorHAnsi" w:hAnsiTheme="minorHAnsi" w:cstheme="minorHAnsi"/>
          <w:snapToGrid w:val="0"/>
        </w:rPr>
        <w:t xml:space="preserve">2r. poz. 1634 ze </w:t>
      </w:r>
      <w:r w:rsidR="00B53087">
        <w:rPr>
          <w:rFonts w:asciiTheme="minorHAnsi" w:hAnsiTheme="minorHAnsi" w:cstheme="minorHAnsi"/>
          <w:snapToGrid w:val="0"/>
        </w:rPr>
        <w:t>zm.</w:t>
      </w:r>
      <w:r w:rsidRPr="00400254">
        <w:rPr>
          <w:rFonts w:asciiTheme="minorHAnsi" w:hAnsiTheme="minorHAnsi" w:cstheme="minorHAnsi"/>
          <w:snapToGrid w:val="0"/>
        </w:rPr>
        <w:t>).</w:t>
      </w:r>
    </w:p>
    <w:p w14:paraId="2003C201" w14:textId="77777777" w:rsidR="00053BC2" w:rsidRPr="00400254" w:rsidRDefault="00053BC2" w:rsidP="00DF5BA1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bCs/>
        </w:rPr>
      </w:pPr>
      <w:r w:rsidRPr="00400254">
        <w:rPr>
          <w:rFonts w:asciiTheme="minorHAnsi" w:hAnsiTheme="minorHAnsi" w:cstheme="minorHAnsi"/>
          <w:bCs/>
        </w:rPr>
        <w:t>Zamawiający może, w oparciu o przekazane oferty, dokonać wyboru Wykonawcy. Niniejsze zaproszenie do składania ofert nie stanowi jednak oferty w rozumieniu Kodeksu cywilnego i tym samym zobowiązania Zamawiającego do udzielenia zamówienia w oparciu o otrzymane oferty.</w:t>
      </w:r>
    </w:p>
    <w:p w14:paraId="4B365F4D" w14:textId="4AF61D7C" w:rsidR="00053BC2" w:rsidRPr="00517D97" w:rsidRDefault="00053BC2" w:rsidP="00DF5BA1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bCs/>
        </w:rPr>
      </w:pPr>
      <w:r w:rsidRPr="00517D97">
        <w:rPr>
          <w:rFonts w:asciiTheme="minorHAnsi" w:hAnsiTheme="minorHAnsi" w:cstheme="minorHAnsi"/>
          <w:bCs/>
        </w:rPr>
        <w:t>Wykonawcy zobowiązani są we wszelkich kontaktach z Zamawiającym do powoływania się na</w:t>
      </w:r>
      <w:r w:rsidR="0016200E" w:rsidRPr="00517D97">
        <w:rPr>
          <w:rFonts w:asciiTheme="minorHAnsi" w:hAnsiTheme="minorHAnsi" w:cstheme="minorHAnsi"/>
          <w:bCs/>
        </w:rPr>
        <w:t xml:space="preserve"> </w:t>
      </w:r>
      <w:r w:rsidRPr="00517D97">
        <w:rPr>
          <w:rFonts w:asciiTheme="minorHAnsi" w:hAnsiTheme="minorHAnsi" w:cstheme="minorHAnsi"/>
          <w:bCs/>
        </w:rPr>
        <w:t xml:space="preserve">numer sprawy: </w:t>
      </w:r>
      <w:r w:rsidR="00A56B37" w:rsidRPr="00517D97">
        <w:rPr>
          <w:rFonts w:asciiTheme="minorHAnsi" w:hAnsiTheme="minorHAnsi" w:cstheme="minorHAnsi"/>
          <w:bCs/>
        </w:rPr>
        <w:t>WI.</w:t>
      </w:r>
      <w:r w:rsidR="009C0F9F" w:rsidRPr="00517D97">
        <w:rPr>
          <w:rFonts w:asciiTheme="minorHAnsi" w:hAnsiTheme="minorHAnsi" w:cstheme="minorHAnsi"/>
          <w:bCs/>
        </w:rPr>
        <w:t>271</w:t>
      </w:r>
      <w:r w:rsidR="00517D97" w:rsidRPr="00517D97">
        <w:rPr>
          <w:rFonts w:asciiTheme="minorHAnsi" w:hAnsiTheme="minorHAnsi" w:cstheme="minorHAnsi"/>
          <w:bCs/>
        </w:rPr>
        <w:t>.11.</w:t>
      </w:r>
      <w:r w:rsidR="00A56B37" w:rsidRPr="00517D97">
        <w:rPr>
          <w:rFonts w:asciiTheme="minorHAnsi" w:hAnsiTheme="minorHAnsi" w:cstheme="minorHAnsi"/>
          <w:bCs/>
        </w:rPr>
        <w:t>202</w:t>
      </w:r>
      <w:r w:rsidR="00F57415" w:rsidRPr="00517D97">
        <w:rPr>
          <w:rFonts w:asciiTheme="minorHAnsi" w:hAnsiTheme="minorHAnsi" w:cstheme="minorHAnsi"/>
          <w:bCs/>
        </w:rPr>
        <w:t>3</w:t>
      </w:r>
    </w:p>
    <w:p w14:paraId="7FF2FCFD" w14:textId="77777777" w:rsidR="00053BC2" w:rsidRPr="00517D97" w:rsidRDefault="00053BC2" w:rsidP="00053BC2">
      <w:pPr>
        <w:pStyle w:val="Tekstpodstawowy21"/>
        <w:tabs>
          <w:tab w:val="clear" w:pos="360"/>
          <w:tab w:val="left" w:pos="1080"/>
          <w:tab w:val="left" w:pos="3960"/>
        </w:tabs>
        <w:ind w:left="996"/>
        <w:rPr>
          <w:rFonts w:asciiTheme="minorHAnsi" w:hAnsiTheme="minorHAnsi" w:cstheme="minorHAnsi"/>
          <w:sz w:val="20"/>
          <w:szCs w:val="20"/>
        </w:rPr>
      </w:pPr>
    </w:p>
    <w:p w14:paraId="27E064F5" w14:textId="77777777" w:rsidR="005F737B" w:rsidRPr="00517D97" w:rsidRDefault="005F737B" w:rsidP="0039769C">
      <w:pPr>
        <w:widowControl w:val="0"/>
        <w:rPr>
          <w:rFonts w:asciiTheme="minorHAnsi" w:hAnsiTheme="minorHAnsi" w:cstheme="minorHAnsi"/>
          <w:b/>
          <w:bCs/>
        </w:rPr>
      </w:pPr>
    </w:p>
    <w:p w14:paraId="668DC5F8" w14:textId="77777777" w:rsidR="005F737B" w:rsidRPr="00D134F0" w:rsidRDefault="005F737B" w:rsidP="009B7C8C">
      <w:pPr>
        <w:rPr>
          <w:rFonts w:asciiTheme="minorHAnsi" w:hAnsiTheme="minorHAnsi" w:cstheme="minorHAnsi"/>
          <w:u w:val="single"/>
        </w:rPr>
      </w:pPr>
      <w:r w:rsidRPr="00517D97">
        <w:rPr>
          <w:rFonts w:asciiTheme="minorHAnsi" w:hAnsiTheme="minorHAnsi" w:cstheme="minorHAnsi"/>
          <w:b/>
          <w:u w:val="single"/>
        </w:rPr>
        <w:t>II. Opis przedmiotu zamówienia</w:t>
      </w:r>
      <w:r w:rsidRPr="00517D97">
        <w:rPr>
          <w:rFonts w:asciiTheme="minorHAnsi" w:hAnsiTheme="minorHAnsi" w:cstheme="minorHAnsi"/>
          <w:u w:val="single"/>
        </w:rPr>
        <w:t>:</w:t>
      </w:r>
    </w:p>
    <w:p w14:paraId="67F0B96C" w14:textId="77777777" w:rsidR="00DD0074" w:rsidRPr="00D134F0" w:rsidRDefault="00DD0074" w:rsidP="009B7C8C">
      <w:pPr>
        <w:rPr>
          <w:rFonts w:asciiTheme="minorHAnsi" w:hAnsiTheme="minorHAnsi" w:cstheme="minorHAnsi"/>
        </w:rPr>
      </w:pPr>
    </w:p>
    <w:p w14:paraId="19064784" w14:textId="77777777" w:rsidR="00DD0074" w:rsidRPr="00D134F0" w:rsidRDefault="00DD0074" w:rsidP="00DD0074">
      <w:pPr>
        <w:snapToGrid w:val="0"/>
        <w:spacing w:after="120"/>
        <w:jc w:val="both"/>
        <w:rPr>
          <w:rFonts w:ascii="Calibri" w:hAnsi="Calibri" w:cs="Calibri"/>
          <w:iCs/>
          <w:snapToGrid w:val="0"/>
          <w:color w:val="000000"/>
        </w:rPr>
      </w:pPr>
      <w:r w:rsidRPr="00D134F0">
        <w:rPr>
          <w:rFonts w:ascii="Calibri" w:hAnsi="Calibri" w:cs="Calibri"/>
        </w:rPr>
        <w:t>Przedmiotem zamówienia jest wykonanie robót remontowych dla zadania</w:t>
      </w:r>
      <w:r w:rsidRPr="00D134F0">
        <w:rPr>
          <w:rFonts w:ascii="Calibri" w:hAnsi="Calibri" w:cs="Calibri"/>
          <w:snapToGrid w:val="0"/>
          <w:color w:val="000000"/>
        </w:rPr>
        <w:t xml:space="preserve"> pn. </w:t>
      </w:r>
      <w:r w:rsidRPr="00D134F0">
        <w:rPr>
          <w:rFonts w:ascii="Calibri" w:hAnsi="Calibri" w:cs="Calibri"/>
          <w:b/>
          <w:i/>
          <w:iCs/>
          <w:snapToGrid w:val="0"/>
          <w:color w:val="000000"/>
        </w:rPr>
        <w:t>„</w:t>
      </w:r>
      <w:r w:rsidRPr="00D134F0">
        <w:rPr>
          <w:rFonts w:ascii="Calibri" w:hAnsi="Calibri" w:cs="Calibri"/>
          <w:b/>
          <w:color w:val="000000"/>
        </w:rPr>
        <w:t>Podniesienie standardu świadczonych usług kulturalnych poprzez remont świetlicy wiejskiej w Błażejowie.</w:t>
      </w:r>
      <w:r w:rsidRPr="00D134F0">
        <w:rPr>
          <w:rFonts w:ascii="Calibri" w:hAnsi="Calibri" w:cs="Calibri"/>
          <w:b/>
          <w:iCs/>
          <w:snapToGrid w:val="0"/>
          <w:color w:val="000000"/>
        </w:rPr>
        <w:t>”</w:t>
      </w:r>
      <w:r w:rsidRPr="00D134F0">
        <w:rPr>
          <w:rFonts w:ascii="Calibri" w:hAnsi="Calibri" w:cs="Calibri"/>
          <w:iCs/>
          <w:snapToGrid w:val="0"/>
          <w:color w:val="000000"/>
        </w:rPr>
        <w:t xml:space="preserve"> </w:t>
      </w:r>
      <w:r w:rsidRPr="00D134F0">
        <w:rPr>
          <w:rFonts w:ascii="Calibri" w:hAnsi="Calibri" w:cs="Calibri"/>
        </w:rPr>
        <w:t>Projekt współfinansowany ze środków Budżetu Wojew</w:t>
      </w:r>
      <w:r w:rsidR="00072A19">
        <w:rPr>
          <w:rFonts w:ascii="Calibri" w:hAnsi="Calibri" w:cs="Calibri"/>
        </w:rPr>
        <w:t>ództwa Dolnośląskiego w ramach inicjatywy</w:t>
      </w:r>
      <w:r w:rsidR="00F0011E">
        <w:rPr>
          <w:rFonts w:ascii="Calibri" w:hAnsi="Calibri" w:cs="Calibri"/>
        </w:rPr>
        <w:t xml:space="preserve"> „Odnowa Wsi Dolnośląskiej</w:t>
      </w:r>
      <w:r w:rsidRPr="00D134F0">
        <w:rPr>
          <w:rFonts w:ascii="Calibri" w:hAnsi="Calibri" w:cs="Calibri"/>
        </w:rPr>
        <w:t>.</w:t>
      </w:r>
      <w:r w:rsidR="00F0011E">
        <w:rPr>
          <w:rFonts w:ascii="Calibri" w:hAnsi="Calibri" w:cs="Calibri"/>
        </w:rPr>
        <w:t>”</w:t>
      </w:r>
      <w:r w:rsidRPr="00D134F0">
        <w:rPr>
          <w:rFonts w:ascii="Calibri" w:hAnsi="Calibri" w:cs="Calibri"/>
        </w:rPr>
        <w:t xml:space="preserve"> </w:t>
      </w:r>
    </w:p>
    <w:p w14:paraId="20F26048" w14:textId="77777777" w:rsidR="00072A19" w:rsidRDefault="00DD0074" w:rsidP="00072A19">
      <w:pPr>
        <w:snapToGrid w:val="0"/>
        <w:spacing w:after="120"/>
        <w:jc w:val="both"/>
        <w:rPr>
          <w:rFonts w:ascii="Calibri" w:hAnsi="Calibri" w:cs="Calibri"/>
          <w:color w:val="000000"/>
        </w:rPr>
      </w:pPr>
      <w:r w:rsidRPr="00D134F0">
        <w:rPr>
          <w:rFonts w:ascii="Calibri" w:hAnsi="Calibri" w:cs="Calibri"/>
          <w:color w:val="000000"/>
        </w:rPr>
        <w:t xml:space="preserve">Remont świetlicy wiejskiej w miejscowości Błażejów, </w:t>
      </w:r>
      <w:r w:rsidRPr="00D134F0">
        <w:rPr>
          <w:rFonts w:ascii="Calibri" w:hAnsi="Calibri" w:cs="Calibri"/>
        </w:rPr>
        <w:t>budynek nr 72, działka oznaczona nr geodezyjnym 23, obręb 0001 Błażejów (020703_5.0001.23)</w:t>
      </w:r>
      <w:r w:rsidRPr="00D134F0">
        <w:rPr>
          <w:rFonts w:ascii="Calibri" w:hAnsi="Calibri" w:cs="Calibri"/>
          <w:color w:val="000000"/>
        </w:rPr>
        <w:t xml:space="preserve"> obejmujący swym zakresem wykonanie zabudowy sufitu </w:t>
      </w:r>
      <w:r w:rsidR="00072A19">
        <w:rPr>
          <w:rFonts w:ascii="Calibri" w:hAnsi="Calibri" w:cs="Calibri"/>
          <w:color w:val="000000"/>
        </w:rPr>
        <w:br/>
      </w:r>
      <w:r w:rsidRPr="00D134F0">
        <w:rPr>
          <w:rFonts w:ascii="Calibri" w:hAnsi="Calibri" w:cs="Calibri"/>
          <w:color w:val="000000"/>
        </w:rPr>
        <w:t>w technologii płyt gipsowo-kartonowych na ruszcie metalowym wraz z wymianą oświetlenia na oświetlenie ty</w:t>
      </w:r>
      <w:r w:rsidR="00072A19">
        <w:rPr>
          <w:rFonts w:ascii="Calibri" w:hAnsi="Calibri" w:cs="Calibri"/>
          <w:color w:val="000000"/>
        </w:rPr>
        <w:t>pu LED w głównej sali świetlicy wiejskiej:</w:t>
      </w:r>
    </w:p>
    <w:p w14:paraId="0D646F05" w14:textId="77777777" w:rsidR="00DD0074" w:rsidRPr="00072A19" w:rsidRDefault="00DD0074" w:rsidP="00072A19">
      <w:pPr>
        <w:snapToGrid w:val="0"/>
        <w:jc w:val="both"/>
        <w:rPr>
          <w:rFonts w:ascii="Calibri" w:hAnsi="Calibri" w:cs="Calibri"/>
          <w:color w:val="000000"/>
        </w:rPr>
      </w:pPr>
      <w:r w:rsidRPr="00D134F0">
        <w:rPr>
          <w:rFonts w:ascii="Calibri" w:hAnsi="Calibri" w:cs="Calibri"/>
        </w:rPr>
        <w:t xml:space="preserve">1. demontaż istniejącej instalacji elektrycznej oświetlenia i opraw oświetleniowych sufitowych, demontaż prowizorycznej instalacji gniazd wtyczkowych na suficie, </w:t>
      </w:r>
    </w:p>
    <w:p w14:paraId="6103C385" w14:textId="77777777" w:rsidR="00DD0074" w:rsidRPr="00D134F0" w:rsidRDefault="00DD0074" w:rsidP="00072A19">
      <w:pPr>
        <w:jc w:val="both"/>
        <w:rPr>
          <w:rFonts w:ascii="Calibri" w:hAnsi="Calibri" w:cs="Calibri"/>
        </w:rPr>
      </w:pPr>
      <w:r w:rsidRPr="00D134F0">
        <w:rPr>
          <w:rFonts w:ascii="Calibri" w:hAnsi="Calibri" w:cs="Calibri"/>
        </w:rPr>
        <w:t xml:space="preserve">2. wymiana łączników świecznikowych na ścianie przy wejściu do sali i wymiana gniazda natynkowego na ścianie na gniazdo natynkowe </w:t>
      </w:r>
      <w:proofErr w:type="spellStart"/>
      <w:r w:rsidRPr="00D134F0">
        <w:rPr>
          <w:rFonts w:ascii="Calibri" w:hAnsi="Calibri" w:cs="Calibri"/>
        </w:rPr>
        <w:t>bryzgoszczelne</w:t>
      </w:r>
      <w:proofErr w:type="spellEnd"/>
      <w:r w:rsidRPr="00D134F0">
        <w:rPr>
          <w:rFonts w:ascii="Calibri" w:hAnsi="Calibri" w:cs="Calibri"/>
        </w:rPr>
        <w:t>,</w:t>
      </w:r>
    </w:p>
    <w:p w14:paraId="6870A1B3" w14:textId="77777777" w:rsidR="00DD0074" w:rsidRPr="00D134F0" w:rsidRDefault="00DD0074" w:rsidP="00DD0074">
      <w:pPr>
        <w:jc w:val="both"/>
        <w:rPr>
          <w:rFonts w:ascii="Calibri" w:hAnsi="Calibri" w:cs="Calibri"/>
        </w:rPr>
      </w:pPr>
      <w:r w:rsidRPr="00D134F0">
        <w:rPr>
          <w:rFonts w:ascii="Calibri" w:hAnsi="Calibri" w:cs="Calibri"/>
        </w:rPr>
        <w:t xml:space="preserve">3. wykonanie nowej instalacji zasilania nowych opraw oświetleniowych sufitowych, istniejących opraw ściennych i zasilania 2 par gniazd wtyczkowych na suficie w rurkach elastycznych typu </w:t>
      </w:r>
      <w:proofErr w:type="spellStart"/>
      <w:r w:rsidRPr="00D134F0">
        <w:rPr>
          <w:rFonts w:ascii="Calibri" w:hAnsi="Calibri" w:cs="Calibri"/>
        </w:rPr>
        <w:t>peszel</w:t>
      </w:r>
      <w:proofErr w:type="spellEnd"/>
      <w:r w:rsidRPr="00D134F0">
        <w:rPr>
          <w:rFonts w:ascii="Calibri" w:hAnsi="Calibri" w:cs="Calibri"/>
        </w:rPr>
        <w:t xml:space="preserve">, </w:t>
      </w:r>
    </w:p>
    <w:p w14:paraId="43F84ECE" w14:textId="77777777" w:rsidR="00DD0074" w:rsidRPr="00D134F0" w:rsidRDefault="00DD0074" w:rsidP="00DD0074">
      <w:pPr>
        <w:jc w:val="both"/>
        <w:rPr>
          <w:rFonts w:ascii="Calibri" w:hAnsi="Calibri" w:cs="Calibri"/>
        </w:rPr>
      </w:pPr>
      <w:r w:rsidRPr="00D134F0">
        <w:rPr>
          <w:rFonts w:ascii="Calibri" w:hAnsi="Calibri" w:cs="Calibri"/>
        </w:rPr>
        <w:t xml:space="preserve">4. demontaż części okładziny z płyty pilśniowej do odsłonięcia stalowych podciągów oraz okładziny wokół istniejącej wentylacji, </w:t>
      </w:r>
    </w:p>
    <w:p w14:paraId="27F41B90" w14:textId="77777777" w:rsidR="00DD0074" w:rsidRPr="00D134F0" w:rsidRDefault="00DD0074" w:rsidP="00DD0074">
      <w:pPr>
        <w:jc w:val="both"/>
        <w:rPr>
          <w:rFonts w:ascii="Calibri" w:hAnsi="Calibri" w:cs="Calibri"/>
        </w:rPr>
      </w:pPr>
      <w:r w:rsidRPr="00D134F0">
        <w:rPr>
          <w:rFonts w:ascii="Calibri" w:hAnsi="Calibri" w:cs="Calibri"/>
        </w:rPr>
        <w:t xml:space="preserve">5. oczyszczenie i 2-krotne malowanie stalowych podciągów i słupów farbą gruntującą miniową, </w:t>
      </w:r>
    </w:p>
    <w:p w14:paraId="5AD23E46" w14:textId="77777777" w:rsidR="00DD0074" w:rsidRPr="00D134F0" w:rsidRDefault="00DD0074" w:rsidP="00DD0074">
      <w:pPr>
        <w:jc w:val="both"/>
        <w:rPr>
          <w:rFonts w:ascii="Calibri" w:hAnsi="Calibri" w:cs="Calibri"/>
        </w:rPr>
      </w:pPr>
      <w:r w:rsidRPr="00D134F0">
        <w:rPr>
          <w:rFonts w:ascii="Calibri" w:hAnsi="Calibri" w:cs="Calibri"/>
        </w:rPr>
        <w:t xml:space="preserve">6. zabudowanie istniejącej wentylacji rurą wentylacyjną ocynkowaną, ocieplaną 200/250 mm wraz z montażem </w:t>
      </w:r>
      <w:proofErr w:type="spellStart"/>
      <w:r w:rsidRPr="00D134F0">
        <w:rPr>
          <w:rFonts w:ascii="Calibri" w:hAnsi="Calibri" w:cs="Calibri"/>
        </w:rPr>
        <w:t>odskraplacza</w:t>
      </w:r>
      <w:proofErr w:type="spellEnd"/>
      <w:r w:rsidRPr="00D134F0">
        <w:rPr>
          <w:rFonts w:ascii="Calibri" w:hAnsi="Calibri" w:cs="Calibri"/>
        </w:rPr>
        <w:t xml:space="preserve"> przelotowego i kratki wentylacyjnej sufitowej fi 200 mm z tworzywa sztucznego, </w:t>
      </w:r>
    </w:p>
    <w:p w14:paraId="4EABF0E6" w14:textId="77777777" w:rsidR="00DD0074" w:rsidRPr="00D134F0" w:rsidRDefault="00DD0074" w:rsidP="00DD0074">
      <w:pPr>
        <w:jc w:val="both"/>
        <w:rPr>
          <w:rFonts w:ascii="Calibri" w:hAnsi="Calibri" w:cs="Calibri"/>
        </w:rPr>
      </w:pPr>
      <w:r w:rsidRPr="00D134F0">
        <w:rPr>
          <w:rFonts w:ascii="Calibri" w:hAnsi="Calibri" w:cs="Calibri"/>
        </w:rPr>
        <w:lastRenderedPageBreak/>
        <w:t xml:space="preserve">7. montaż pompki elektrycznej do skroplin, </w:t>
      </w:r>
    </w:p>
    <w:p w14:paraId="35458FDB" w14:textId="77777777" w:rsidR="00DD0074" w:rsidRPr="00D134F0" w:rsidRDefault="00DD0074" w:rsidP="00DD0074">
      <w:pPr>
        <w:jc w:val="both"/>
        <w:rPr>
          <w:rFonts w:ascii="Calibri" w:hAnsi="Calibri" w:cs="Calibri"/>
        </w:rPr>
      </w:pPr>
      <w:r w:rsidRPr="00D134F0">
        <w:rPr>
          <w:rFonts w:ascii="Calibri" w:hAnsi="Calibri" w:cs="Calibri"/>
        </w:rPr>
        <w:t xml:space="preserve">8. wykonanie odprowadzenia skroplin wężem elastycznym i podłączenie do odpływu kanalizacji przy zlewozmywaku, </w:t>
      </w:r>
    </w:p>
    <w:p w14:paraId="48AC9867" w14:textId="77777777" w:rsidR="00DD0074" w:rsidRPr="00D134F0" w:rsidRDefault="00DD0074" w:rsidP="00DD0074">
      <w:pPr>
        <w:jc w:val="both"/>
        <w:rPr>
          <w:rFonts w:ascii="Calibri" w:hAnsi="Calibri" w:cs="Calibri"/>
        </w:rPr>
      </w:pPr>
      <w:r w:rsidRPr="00D134F0">
        <w:rPr>
          <w:rFonts w:ascii="Calibri" w:hAnsi="Calibri" w:cs="Calibri"/>
        </w:rPr>
        <w:t xml:space="preserve">9. montaż podkonstrukcji z profili stalowych CD60 na uchwytach bezpośrednich mocowanych do konstrukcji sufitu, </w:t>
      </w:r>
    </w:p>
    <w:p w14:paraId="205F8B13" w14:textId="77777777" w:rsidR="00DD0074" w:rsidRPr="00D134F0" w:rsidRDefault="00DD0074" w:rsidP="00DD0074">
      <w:pPr>
        <w:jc w:val="both"/>
        <w:rPr>
          <w:rFonts w:ascii="Calibri" w:hAnsi="Calibri" w:cs="Calibri"/>
        </w:rPr>
      </w:pPr>
      <w:r w:rsidRPr="00D134F0">
        <w:rPr>
          <w:rFonts w:ascii="Calibri" w:hAnsi="Calibri" w:cs="Calibri"/>
        </w:rPr>
        <w:t xml:space="preserve">10. ułożenie na podkonstrukcji wełny mineralnej gr 20 cm i </w:t>
      </w:r>
      <w:proofErr w:type="spellStart"/>
      <w:r w:rsidRPr="00D134F0">
        <w:rPr>
          <w:rFonts w:ascii="Calibri" w:hAnsi="Calibri" w:cs="Calibri"/>
        </w:rPr>
        <w:t>paroizolacji</w:t>
      </w:r>
      <w:proofErr w:type="spellEnd"/>
      <w:r w:rsidRPr="00D134F0">
        <w:rPr>
          <w:rFonts w:ascii="Calibri" w:hAnsi="Calibri" w:cs="Calibri"/>
        </w:rPr>
        <w:t xml:space="preserve">, </w:t>
      </w:r>
    </w:p>
    <w:p w14:paraId="0C6721B6" w14:textId="77777777" w:rsidR="00DD0074" w:rsidRPr="00D134F0" w:rsidRDefault="00DD0074" w:rsidP="00DD0074">
      <w:pPr>
        <w:jc w:val="both"/>
        <w:rPr>
          <w:rFonts w:ascii="Calibri" w:hAnsi="Calibri" w:cs="Calibri"/>
        </w:rPr>
      </w:pPr>
      <w:r w:rsidRPr="00D134F0">
        <w:rPr>
          <w:rFonts w:ascii="Calibri" w:hAnsi="Calibri" w:cs="Calibri"/>
        </w:rPr>
        <w:t xml:space="preserve">11. montaż okładzin z płyt g-k gr. 12,5 mm zwykłych z szpachlowaniem połączeń, z wykonaniem obudowy stalowych podciągów, </w:t>
      </w:r>
    </w:p>
    <w:p w14:paraId="6B84F35E" w14:textId="77777777" w:rsidR="00DD0074" w:rsidRPr="00D134F0" w:rsidRDefault="00DD0074" w:rsidP="00DD0074">
      <w:pPr>
        <w:jc w:val="both"/>
        <w:rPr>
          <w:rFonts w:ascii="Calibri" w:hAnsi="Calibri" w:cs="Calibri"/>
        </w:rPr>
      </w:pPr>
      <w:r w:rsidRPr="00D134F0">
        <w:rPr>
          <w:rFonts w:ascii="Calibri" w:hAnsi="Calibri" w:cs="Calibri"/>
        </w:rPr>
        <w:t xml:space="preserve">12. 1-krotne gruntowanie sufitu, </w:t>
      </w:r>
    </w:p>
    <w:p w14:paraId="66795C73" w14:textId="77777777" w:rsidR="00DD0074" w:rsidRPr="00D134F0" w:rsidRDefault="00DD0074" w:rsidP="00DD0074">
      <w:pPr>
        <w:jc w:val="both"/>
        <w:rPr>
          <w:rFonts w:ascii="Calibri" w:hAnsi="Calibri" w:cs="Calibri"/>
        </w:rPr>
      </w:pPr>
      <w:r w:rsidRPr="00D134F0">
        <w:rPr>
          <w:rFonts w:ascii="Calibri" w:hAnsi="Calibri" w:cs="Calibri"/>
        </w:rPr>
        <w:t xml:space="preserve">13. 2-krotne malowanie farbą emulsyjną sufitu, </w:t>
      </w:r>
    </w:p>
    <w:p w14:paraId="58DC98FE" w14:textId="77777777" w:rsidR="00DD0074" w:rsidRPr="00D134F0" w:rsidRDefault="00DD0074" w:rsidP="00DD0074">
      <w:pPr>
        <w:jc w:val="both"/>
        <w:rPr>
          <w:rFonts w:ascii="Calibri" w:hAnsi="Calibri" w:cs="Calibri"/>
        </w:rPr>
      </w:pPr>
      <w:r w:rsidRPr="00D134F0">
        <w:rPr>
          <w:rFonts w:ascii="Calibri" w:hAnsi="Calibri" w:cs="Calibri"/>
        </w:rPr>
        <w:t>14. montaż podstropowych opraw oświetleniowych LED o wym. 1200x300 mm,</w:t>
      </w:r>
    </w:p>
    <w:p w14:paraId="21E633B9" w14:textId="77777777" w:rsidR="00DD0074" w:rsidRPr="00D134F0" w:rsidRDefault="00DD0074" w:rsidP="00DD0074">
      <w:pPr>
        <w:jc w:val="both"/>
        <w:rPr>
          <w:rFonts w:ascii="Calibri" w:eastAsia="Calibri Light" w:hAnsi="Calibri" w:cs="Calibri"/>
          <w:snapToGrid w:val="0"/>
          <w:color w:val="000000"/>
        </w:rPr>
      </w:pPr>
      <w:r w:rsidRPr="00D134F0">
        <w:rPr>
          <w:rFonts w:ascii="Calibri" w:hAnsi="Calibri" w:cs="Calibri"/>
        </w:rPr>
        <w:t>15. zabezpieczenie stalowych słupów narożnikami z tworzywa sztucznego.</w:t>
      </w:r>
    </w:p>
    <w:p w14:paraId="175B05D1" w14:textId="77777777" w:rsidR="00DD0074" w:rsidRPr="00D134F0" w:rsidRDefault="00DD0074" w:rsidP="00DD0074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19FAF2F4" w14:textId="77777777" w:rsidR="00DD0074" w:rsidRPr="00D134F0" w:rsidRDefault="00DD0074" w:rsidP="00DD0074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  <w:r w:rsidRPr="00D134F0">
        <w:rPr>
          <w:rFonts w:ascii="Calibri" w:hAnsi="Calibri" w:cs="Calibri"/>
          <w:b/>
          <w:bCs/>
          <w:sz w:val="20"/>
          <w:szCs w:val="20"/>
        </w:rPr>
        <w:t>Wspólny Słownik Zamówień:</w:t>
      </w:r>
    </w:p>
    <w:p w14:paraId="4B472DD1" w14:textId="77777777" w:rsidR="00DD0074" w:rsidRPr="00D134F0" w:rsidRDefault="00DD0074" w:rsidP="00DD0074">
      <w:pPr>
        <w:pStyle w:val="Style2"/>
        <w:widowControl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134F0">
        <w:rPr>
          <w:rFonts w:ascii="Calibri" w:hAnsi="Calibri" w:cs="Calibri"/>
          <w:sz w:val="20"/>
          <w:szCs w:val="20"/>
        </w:rPr>
        <w:t xml:space="preserve">Główny przedmiot: </w:t>
      </w:r>
      <w:bookmarkStart w:id="4" w:name="page3R_mcid26"/>
      <w:bookmarkEnd w:id="4"/>
    </w:p>
    <w:p w14:paraId="04B58717" w14:textId="77777777" w:rsidR="00DD0074" w:rsidRPr="00D134F0" w:rsidRDefault="00DD0074" w:rsidP="00DD0074">
      <w:pPr>
        <w:pStyle w:val="Style2"/>
        <w:widowControl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134F0">
        <w:rPr>
          <w:rFonts w:ascii="Calibri" w:hAnsi="Calibri" w:cs="Calibri"/>
          <w:sz w:val="20"/>
          <w:szCs w:val="20"/>
        </w:rPr>
        <w:t xml:space="preserve">45000000-7 Roboty budowlane </w:t>
      </w:r>
    </w:p>
    <w:p w14:paraId="430C40DE" w14:textId="77777777" w:rsidR="00DD0074" w:rsidRPr="00D134F0" w:rsidRDefault="00DD0074" w:rsidP="00DD0074">
      <w:pPr>
        <w:pStyle w:val="Style2"/>
        <w:widowControl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134F0">
        <w:rPr>
          <w:rFonts w:ascii="Calibri" w:hAnsi="Calibri" w:cs="Calibri"/>
          <w:sz w:val="20"/>
          <w:szCs w:val="20"/>
        </w:rPr>
        <w:t xml:space="preserve">Dodatkowe kody CPV: </w:t>
      </w:r>
    </w:p>
    <w:p w14:paraId="48215160" w14:textId="77777777" w:rsidR="00DD0074" w:rsidRPr="00D134F0" w:rsidRDefault="00DD0074" w:rsidP="00DD0074">
      <w:pPr>
        <w:pStyle w:val="Style2"/>
        <w:widowControl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134F0">
        <w:rPr>
          <w:rFonts w:ascii="Calibri" w:hAnsi="Calibri" w:cs="Calibri"/>
          <w:sz w:val="20"/>
          <w:szCs w:val="20"/>
        </w:rPr>
        <w:t xml:space="preserve">45453000-7 Roboty remontowe i renowacyjne </w:t>
      </w:r>
    </w:p>
    <w:p w14:paraId="413BA9B7" w14:textId="77777777" w:rsidR="00DD0074" w:rsidRPr="00D134F0" w:rsidRDefault="00DD0074" w:rsidP="00DD0074">
      <w:pPr>
        <w:pStyle w:val="Style2"/>
        <w:widowControl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134F0">
        <w:rPr>
          <w:rFonts w:ascii="Calibri" w:hAnsi="Calibri" w:cs="Calibri"/>
          <w:sz w:val="20"/>
          <w:szCs w:val="20"/>
        </w:rPr>
        <w:t xml:space="preserve">45331200-8 Instalowanie urządzeń wentylacyjnych i klimatyzacyjnych </w:t>
      </w:r>
    </w:p>
    <w:p w14:paraId="28EAA327" w14:textId="77777777" w:rsidR="00DD0074" w:rsidRPr="00D134F0" w:rsidRDefault="00DD0074" w:rsidP="00DD0074">
      <w:pPr>
        <w:pStyle w:val="Style2"/>
        <w:widowControl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134F0">
        <w:rPr>
          <w:rFonts w:ascii="Calibri" w:hAnsi="Calibri" w:cs="Calibri"/>
          <w:sz w:val="20"/>
          <w:szCs w:val="20"/>
        </w:rPr>
        <w:t>45442100-8 Roboty malarskie</w:t>
      </w:r>
    </w:p>
    <w:p w14:paraId="4C81E88F" w14:textId="77777777" w:rsidR="00DD0074" w:rsidRPr="00D134F0" w:rsidRDefault="00DD0074" w:rsidP="00DD0074">
      <w:pPr>
        <w:pStyle w:val="Style2"/>
        <w:widowControl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134F0">
        <w:rPr>
          <w:rFonts w:ascii="Calibri" w:hAnsi="Calibri" w:cs="Calibri"/>
          <w:sz w:val="20"/>
          <w:szCs w:val="20"/>
        </w:rPr>
        <w:t>45310000-3 Roboty instalacyjne elektryczne</w:t>
      </w:r>
    </w:p>
    <w:p w14:paraId="2EC3842D" w14:textId="204404C3" w:rsidR="00F30412" w:rsidRDefault="00F30412" w:rsidP="00F30412">
      <w:pPr>
        <w:spacing w:before="240" w:line="250" w:lineRule="auto"/>
        <w:ind w:left="-142"/>
        <w:jc w:val="both"/>
        <w:rPr>
          <w:rFonts w:asciiTheme="minorHAnsi" w:hAnsiTheme="minorHAnsi" w:cstheme="minorHAnsi"/>
        </w:rPr>
      </w:pPr>
      <w:r w:rsidRPr="00F0011E">
        <w:rPr>
          <w:rFonts w:asciiTheme="minorHAnsi" w:hAnsiTheme="minorHAnsi" w:cstheme="minorHAnsi"/>
          <w:b/>
        </w:rPr>
        <w:t xml:space="preserve">Zamawiający informuje, iż posiada zakupione materiały przeznaczone na remont świetlicy wiejskiej </w:t>
      </w:r>
      <w:r w:rsidR="00F0011E">
        <w:rPr>
          <w:rFonts w:asciiTheme="minorHAnsi" w:hAnsiTheme="minorHAnsi" w:cstheme="minorHAnsi"/>
          <w:b/>
        </w:rPr>
        <w:br/>
      </w:r>
      <w:r w:rsidRPr="00F0011E">
        <w:rPr>
          <w:rFonts w:asciiTheme="minorHAnsi" w:hAnsiTheme="minorHAnsi" w:cstheme="minorHAnsi"/>
          <w:b/>
        </w:rPr>
        <w:t>w Błażejowie w następującym zakresie</w:t>
      </w:r>
      <w:r w:rsidR="00523B26">
        <w:rPr>
          <w:rFonts w:asciiTheme="minorHAnsi" w:hAnsiTheme="minorHAnsi" w:cstheme="minorHAnsi"/>
          <w:b/>
        </w:rPr>
        <w:t>, które winny zostać przeznaczone przez Wykonawcę do wykonania przedmiotu umowy</w:t>
      </w:r>
      <w:r>
        <w:rPr>
          <w:rFonts w:asciiTheme="minorHAnsi" w:hAnsiTheme="minorHAnsi" w:cstheme="minorHAnsi"/>
        </w:rPr>
        <w:t>:</w:t>
      </w:r>
    </w:p>
    <w:p w14:paraId="1DB27E1A" w14:textId="77777777" w:rsidR="00F30412" w:rsidRDefault="00F30412" w:rsidP="005C1A9C">
      <w:pPr>
        <w:pStyle w:val="Akapitzlist"/>
        <w:numPr>
          <w:ilvl w:val="0"/>
          <w:numId w:val="20"/>
        </w:numPr>
        <w:spacing w:before="240" w:line="250" w:lineRule="auto"/>
        <w:ind w:hanging="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PŁYTA GIPS 12.5 – 40 SZTUK </w:t>
      </w:r>
    </w:p>
    <w:p w14:paraId="639C776C" w14:textId="77777777" w:rsidR="00F30412" w:rsidRDefault="00F30412" w:rsidP="005C1A9C">
      <w:pPr>
        <w:pStyle w:val="Akapitzlist"/>
        <w:numPr>
          <w:ilvl w:val="0"/>
          <w:numId w:val="20"/>
        </w:numPr>
        <w:spacing w:before="240" w:line="250" w:lineRule="auto"/>
        <w:ind w:hanging="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PROFIL 60 CD4 MB – 48 sztuk</w:t>
      </w:r>
    </w:p>
    <w:p w14:paraId="049E4B1F" w14:textId="77777777" w:rsidR="00F30412" w:rsidRDefault="00F30412" w:rsidP="005C1A9C">
      <w:pPr>
        <w:pStyle w:val="Akapitzlist"/>
        <w:numPr>
          <w:ilvl w:val="0"/>
          <w:numId w:val="20"/>
        </w:numPr>
        <w:spacing w:before="240" w:line="250" w:lineRule="auto"/>
        <w:ind w:hanging="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PROFIL 30 UD 4 MB – 60 SZTUK</w:t>
      </w:r>
    </w:p>
    <w:p w14:paraId="47B4926B" w14:textId="77777777" w:rsidR="00F30412" w:rsidRDefault="00F30412" w:rsidP="005C1A9C">
      <w:pPr>
        <w:pStyle w:val="Akapitzlist"/>
        <w:numPr>
          <w:ilvl w:val="0"/>
          <w:numId w:val="20"/>
        </w:numPr>
        <w:spacing w:before="240" w:line="250" w:lineRule="auto"/>
        <w:ind w:hanging="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WEŁNA 200 URSA – 25 SZTUK</w:t>
      </w:r>
    </w:p>
    <w:p w14:paraId="7561E883" w14:textId="77777777" w:rsidR="00F30412" w:rsidRPr="00523B26" w:rsidRDefault="00F30412" w:rsidP="005C1A9C">
      <w:pPr>
        <w:pStyle w:val="Akapitzlist"/>
        <w:numPr>
          <w:ilvl w:val="0"/>
          <w:numId w:val="20"/>
        </w:numPr>
        <w:spacing w:before="240" w:line="250" w:lineRule="auto"/>
        <w:ind w:hanging="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FOLIA</w:t>
      </w:r>
      <w:r w:rsidR="0073747A">
        <w:rPr>
          <w:rFonts w:asciiTheme="minorHAnsi" w:hAnsiTheme="minorHAnsi" w:cstheme="minorHAnsi"/>
        </w:rPr>
        <w:t xml:space="preserve"> PAROIZOLACYJNA ATEST – 50 m</w:t>
      </w:r>
      <w:r w:rsidR="0073747A" w:rsidRPr="0073747A">
        <w:rPr>
          <w:rFonts w:asciiTheme="minorHAnsi" w:hAnsiTheme="minorHAnsi" w:cstheme="minorHAnsi"/>
          <w:vertAlign w:val="superscript"/>
        </w:rPr>
        <w:t>2</w:t>
      </w:r>
    </w:p>
    <w:p w14:paraId="3D5A56B5" w14:textId="77777777" w:rsidR="00523B26" w:rsidRDefault="00523B26" w:rsidP="005C1A9C">
      <w:pPr>
        <w:pStyle w:val="Akapitzlist"/>
        <w:spacing w:before="240" w:line="250" w:lineRule="auto"/>
        <w:ind w:left="218" w:hanging="76"/>
        <w:jc w:val="both"/>
        <w:rPr>
          <w:rFonts w:asciiTheme="minorHAnsi" w:hAnsiTheme="minorHAnsi" w:cstheme="minorHAnsi"/>
          <w:vertAlign w:val="superscript"/>
        </w:rPr>
      </w:pPr>
    </w:p>
    <w:p w14:paraId="6D94E4B3" w14:textId="6DF3719C" w:rsidR="00523B26" w:rsidRPr="00523B26" w:rsidRDefault="00523B26" w:rsidP="00523B26">
      <w:pPr>
        <w:pStyle w:val="Akapitzlist"/>
        <w:spacing w:before="240" w:line="250" w:lineRule="auto"/>
        <w:ind w:left="218"/>
        <w:jc w:val="both"/>
        <w:rPr>
          <w:rFonts w:asciiTheme="minorHAnsi" w:hAnsiTheme="minorHAnsi" w:cstheme="minorHAnsi"/>
          <w:b/>
          <w:bCs/>
        </w:rPr>
      </w:pPr>
      <w:r w:rsidRPr="00523B26">
        <w:rPr>
          <w:rFonts w:asciiTheme="minorHAnsi" w:hAnsiTheme="minorHAnsi" w:cstheme="minorHAnsi"/>
          <w:b/>
          <w:bCs/>
        </w:rPr>
        <w:t xml:space="preserve">WYKONAWCA ZOBOWIĄZANY JEST DO ZAPOZNANIA SIĘ Z MATERIAŁAMI WSKAZANYMI POWYŻEJ PRZED ZŁOŻENIEM OFERTY – W TYM CELU NALEŻY SKONTAKTOWAĆ SIĘ Z </w:t>
      </w:r>
      <w:r w:rsidR="005C1A9C">
        <w:rPr>
          <w:rFonts w:asciiTheme="minorHAnsi" w:hAnsiTheme="minorHAnsi" w:cstheme="minorHAnsi"/>
          <w:b/>
          <w:bCs/>
        </w:rPr>
        <w:t>PRACOWNIKIEM URZĘDU MIASTA LUBAWKA  - MARLENA POPŁAWSKA-MAZUR  NR TEL. 532 400 482</w:t>
      </w:r>
    </w:p>
    <w:p w14:paraId="4821DB08" w14:textId="54658508" w:rsidR="00CC2A12" w:rsidRPr="005C1A9C" w:rsidRDefault="00CC2A12" w:rsidP="00CC2A12">
      <w:pPr>
        <w:spacing w:before="240" w:line="250" w:lineRule="auto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5C1A9C">
        <w:rPr>
          <w:rFonts w:asciiTheme="minorHAnsi" w:hAnsiTheme="minorHAnsi" w:cstheme="minorHAnsi"/>
          <w:b/>
          <w:u w:val="single"/>
        </w:rPr>
        <w:t xml:space="preserve">Szczegółowe informacje </w:t>
      </w:r>
      <w:r w:rsidR="00957902" w:rsidRPr="005C1A9C">
        <w:rPr>
          <w:rFonts w:asciiTheme="minorHAnsi" w:hAnsiTheme="minorHAnsi" w:cstheme="minorHAnsi"/>
          <w:b/>
          <w:u w:val="single"/>
        </w:rPr>
        <w:t xml:space="preserve">w zakresie przedmiotu zamówienia zawarte zostały w załączniku nr </w:t>
      </w:r>
      <w:r w:rsidR="00043E46" w:rsidRPr="005C1A9C">
        <w:rPr>
          <w:rFonts w:asciiTheme="minorHAnsi" w:hAnsiTheme="minorHAnsi" w:cstheme="minorHAnsi"/>
          <w:b/>
          <w:u w:val="single"/>
        </w:rPr>
        <w:t>6</w:t>
      </w:r>
      <w:r w:rsidR="00957902" w:rsidRPr="005C1A9C">
        <w:rPr>
          <w:rFonts w:asciiTheme="minorHAnsi" w:hAnsiTheme="minorHAnsi" w:cstheme="minorHAnsi"/>
          <w:b/>
          <w:u w:val="single"/>
        </w:rPr>
        <w:t xml:space="preserve"> do niniejszego zapytania oraz w przedmiarze robót stanowiącym załącznik nr </w:t>
      </w:r>
      <w:r w:rsidR="005C1A9C" w:rsidRPr="005C1A9C">
        <w:rPr>
          <w:rFonts w:asciiTheme="minorHAnsi" w:hAnsiTheme="minorHAnsi" w:cstheme="minorHAnsi"/>
          <w:b/>
          <w:u w:val="single"/>
        </w:rPr>
        <w:t>7</w:t>
      </w:r>
      <w:r w:rsidR="000A5858">
        <w:rPr>
          <w:rFonts w:asciiTheme="minorHAnsi" w:hAnsiTheme="minorHAnsi" w:cstheme="minorHAnsi"/>
          <w:b/>
          <w:u w:val="single"/>
        </w:rPr>
        <w:t xml:space="preserve"> do zapytania</w:t>
      </w:r>
    </w:p>
    <w:p w14:paraId="55DC9C0B" w14:textId="77777777" w:rsidR="00F30412" w:rsidRPr="005C1A9C" w:rsidRDefault="00F30412" w:rsidP="00CC2A12">
      <w:pPr>
        <w:spacing w:before="240" w:line="250" w:lineRule="auto"/>
        <w:ind w:left="-142"/>
        <w:jc w:val="both"/>
        <w:rPr>
          <w:rFonts w:asciiTheme="minorHAnsi" w:hAnsiTheme="minorHAnsi" w:cstheme="minorHAnsi"/>
          <w:b/>
          <w:u w:val="single"/>
        </w:rPr>
      </w:pPr>
    </w:p>
    <w:p w14:paraId="0B5B3F8B" w14:textId="77777777" w:rsidR="005F737B" w:rsidRPr="005C1A9C" w:rsidRDefault="00053BC2" w:rsidP="009B7C8C">
      <w:pPr>
        <w:jc w:val="both"/>
        <w:rPr>
          <w:rFonts w:asciiTheme="minorHAnsi" w:hAnsiTheme="minorHAnsi" w:cstheme="minorHAnsi"/>
        </w:rPr>
      </w:pPr>
      <w:r w:rsidRPr="005C1A9C">
        <w:rPr>
          <w:rFonts w:asciiTheme="minorHAnsi" w:hAnsiTheme="minorHAnsi" w:cstheme="minorHAnsi"/>
          <w:b/>
          <w:u w:val="single"/>
        </w:rPr>
        <w:t>III</w:t>
      </w:r>
      <w:r w:rsidR="005F737B" w:rsidRPr="005C1A9C">
        <w:rPr>
          <w:rFonts w:asciiTheme="minorHAnsi" w:hAnsiTheme="minorHAnsi" w:cstheme="minorHAnsi"/>
          <w:b/>
          <w:u w:val="single"/>
        </w:rPr>
        <w:t>. Termin realizacji  zamówienia :</w:t>
      </w:r>
    </w:p>
    <w:p w14:paraId="46A18067" w14:textId="77777777" w:rsidR="005F737B" w:rsidRPr="005C1A9C" w:rsidRDefault="005F737B" w:rsidP="00DF5BA1">
      <w:pPr>
        <w:pStyle w:val="Tekstpodstawowy22"/>
        <w:widowControl w:val="0"/>
        <w:numPr>
          <w:ilvl w:val="0"/>
          <w:numId w:val="9"/>
        </w:numPr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</w:rPr>
      </w:pPr>
      <w:r w:rsidRPr="005C1A9C">
        <w:rPr>
          <w:rFonts w:asciiTheme="minorHAnsi" w:hAnsiTheme="minorHAnsi" w:cstheme="minorHAnsi"/>
        </w:rPr>
        <w:t xml:space="preserve">Termin rozpoczęcia realizacji zamówienia –od dnia podpisania umowy </w:t>
      </w:r>
    </w:p>
    <w:p w14:paraId="3CC7BF24" w14:textId="77777777" w:rsidR="005F737B" w:rsidRPr="005C1A9C" w:rsidRDefault="005F737B" w:rsidP="00DF5BA1">
      <w:pPr>
        <w:pStyle w:val="Tekstpodstawowy22"/>
        <w:widowControl w:val="0"/>
        <w:numPr>
          <w:ilvl w:val="0"/>
          <w:numId w:val="9"/>
        </w:numPr>
        <w:tabs>
          <w:tab w:val="right" w:pos="2363"/>
          <w:tab w:val="left" w:pos="4964"/>
        </w:tabs>
        <w:spacing w:after="0" w:line="240" w:lineRule="auto"/>
        <w:rPr>
          <w:rFonts w:asciiTheme="minorHAnsi" w:hAnsiTheme="minorHAnsi" w:cstheme="minorHAnsi"/>
          <w:b/>
        </w:rPr>
      </w:pPr>
      <w:r w:rsidRPr="005C1A9C">
        <w:rPr>
          <w:rFonts w:asciiTheme="minorHAnsi" w:hAnsiTheme="minorHAnsi" w:cstheme="minorHAnsi"/>
        </w:rPr>
        <w:t>Termin zakończenia realizacji zamówienia –</w:t>
      </w:r>
      <w:r w:rsidRPr="005C1A9C">
        <w:rPr>
          <w:rFonts w:asciiTheme="minorHAnsi" w:hAnsiTheme="minorHAnsi" w:cstheme="minorHAnsi"/>
          <w:b/>
        </w:rPr>
        <w:t xml:space="preserve">do dnia </w:t>
      </w:r>
      <w:r w:rsidR="0073747A" w:rsidRPr="005C1A9C">
        <w:rPr>
          <w:rFonts w:asciiTheme="minorHAnsi" w:hAnsiTheme="minorHAnsi" w:cstheme="minorHAnsi"/>
          <w:b/>
        </w:rPr>
        <w:t>18</w:t>
      </w:r>
      <w:r w:rsidR="00D134F0" w:rsidRPr="005C1A9C">
        <w:rPr>
          <w:rFonts w:asciiTheme="minorHAnsi" w:hAnsiTheme="minorHAnsi" w:cstheme="minorHAnsi"/>
          <w:b/>
        </w:rPr>
        <w:t>.08</w:t>
      </w:r>
      <w:r w:rsidR="00A56B37" w:rsidRPr="005C1A9C">
        <w:rPr>
          <w:rFonts w:asciiTheme="minorHAnsi" w:hAnsiTheme="minorHAnsi" w:cstheme="minorHAnsi"/>
          <w:b/>
        </w:rPr>
        <w:t>.202</w:t>
      </w:r>
      <w:r w:rsidR="00F57415" w:rsidRPr="005C1A9C">
        <w:rPr>
          <w:rFonts w:asciiTheme="minorHAnsi" w:hAnsiTheme="minorHAnsi" w:cstheme="minorHAnsi"/>
          <w:b/>
        </w:rPr>
        <w:t>3</w:t>
      </w:r>
      <w:r w:rsidR="00A56B37" w:rsidRPr="005C1A9C">
        <w:rPr>
          <w:rFonts w:asciiTheme="minorHAnsi" w:hAnsiTheme="minorHAnsi" w:cstheme="minorHAnsi"/>
          <w:b/>
        </w:rPr>
        <w:t xml:space="preserve"> r.</w:t>
      </w:r>
    </w:p>
    <w:p w14:paraId="55FCAC1B" w14:textId="77777777" w:rsidR="00F30412" w:rsidRPr="005C1A9C" w:rsidRDefault="00F30412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9637474" w14:textId="77777777" w:rsidR="00B277A2" w:rsidRPr="005C1A9C" w:rsidRDefault="00B277A2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C1A9C">
        <w:rPr>
          <w:rFonts w:asciiTheme="minorHAnsi" w:hAnsiTheme="minorHAnsi" w:cstheme="minorHAnsi"/>
          <w:b/>
          <w:bCs/>
          <w:u w:val="single"/>
        </w:rPr>
        <w:t>I</w:t>
      </w:r>
      <w:r w:rsidR="005F737B" w:rsidRPr="005C1A9C">
        <w:rPr>
          <w:rFonts w:asciiTheme="minorHAnsi" w:hAnsiTheme="minorHAnsi" w:cstheme="minorHAnsi"/>
          <w:b/>
          <w:bCs/>
          <w:u w:val="single"/>
        </w:rPr>
        <w:t xml:space="preserve">V. </w:t>
      </w:r>
      <w:r w:rsidRPr="005C1A9C">
        <w:rPr>
          <w:rFonts w:asciiTheme="minorHAnsi" w:hAnsiTheme="minorHAnsi" w:cstheme="minorHAnsi"/>
          <w:b/>
          <w:u w:val="single"/>
        </w:rPr>
        <w:t>Miejsce i termin złożenia oferty:</w:t>
      </w:r>
    </w:p>
    <w:p w14:paraId="57776E84" w14:textId="77777777" w:rsidR="00B277A2" w:rsidRPr="005C1A9C" w:rsidRDefault="00B277A2" w:rsidP="009B7C8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BD798C5" w14:textId="77777777" w:rsidR="00B277A2" w:rsidRPr="005C1A9C" w:rsidRDefault="00B277A2" w:rsidP="00DF5BA1">
      <w:pPr>
        <w:pStyle w:val="Akapitzlist"/>
        <w:numPr>
          <w:ilvl w:val="1"/>
          <w:numId w:val="9"/>
        </w:numPr>
        <w:tabs>
          <w:tab w:val="clear" w:pos="1080"/>
        </w:tabs>
        <w:ind w:left="426"/>
        <w:jc w:val="both"/>
        <w:rPr>
          <w:rFonts w:asciiTheme="minorHAnsi" w:hAnsiTheme="minorHAnsi" w:cstheme="minorHAnsi"/>
        </w:rPr>
      </w:pPr>
      <w:r w:rsidRPr="005C1A9C">
        <w:rPr>
          <w:rFonts w:asciiTheme="minorHAnsi" w:hAnsiTheme="minorHAnsi" w:cstheme="minorHAnsi"/>
        </w:rPr>
        <w:t xml:space="preserve">Ofertę należy przesłać w terminie do dnia </w:t>
      </w:r>
      <w:r w:rsidR="0073747A" w:rsidRPr="005C1A9C">
        <w:rPr>
          <w:rFonts w:asciiTheme="minorHAnsi" w:hAnsiTheme="minorHAnsi" w:cstheme="minorHAnsi"/>
          <w:b/>
        </w:rPr>
        <w:t>04</w:t>
      </w:r>
      <w:r w:rsidR="00A56B37" w:rsidRPr="005C1A9C">
        <w:rPr>
          <w:rFonts w:asciiTheme="minorHAnsi" w:hAnsiTheme="minorHAnsi" w:cstheme="minorHAnsi"/>
          <w:b/>
        </w:rPr>
        <w:t>.0</w:t>
      </w:r>
      <w:r w:rsidR="003C3646" w:rsidRPr="005C1A9C">
        <w:rPr>
          <w:rFonts w:asciiTheme="minorHAnsi" w:hAnsiTheme="minorHAnsi" w:cstheme="minorHAnsi"/>
          <w:b/>
        </w:rPr>
        <w:t>7</w:t>
      </w:r>
      <w:r w:rsidR="00A56B37" w:rsidRPr="005C1A9C">
        <w:rPr>
          <w:rFonts w:asciiTheme="minorHAnsi" w:hAnsiTheme="minorHAnsi" w:cstheme="minorHAnsi"/>
          <w:b/>
        </w:rPr>
        <w:t>.202</w:t>
      </w:r>
      <w:r w:rsidR="00F57415" w:rsidRPr="005C1A9C">
        <w:rPr>
          <w:rFonts w:asciiTheme="minorHAnsi" w:hAnsiTheme="minorHAnsi" w:cstheme="minorHAnsi"/>
          <w:b/>
        </w:rPr>
        <w:t>3</w:t>
      </w:r>
      <w:r w:rsidRPr="005C1A9C">
        <w:rPr>
          <w:rFonts w:asciiTheme="minorHAnsi" w:hAnsiTheme="minorHAnsi" w:cstheme="minorHAnsi"/>
          <w:b/>
        </w:rPr>
        <w:t>r., do godz. 10:00</w:t>
      </w:r>
      <w:r w:rsidRPr="005C1A9C">
        <w:rPr>
          <w:rFonts w:asciiTheme="minorHAnsi" w:hAnsiTheme="minorHAnsi" w:cstheme="minorHAnsi"/>
        </w:rPr>
        <w:t xml:space="preserve"> </w:t>
      </w:r>
    </w:p>
    <w:p w14:paraId="390C76BD" w14:textId="77777777" w:rsidR="00B277A2" w:rsidRPr="005C1A9C" w:rsidRDefault="00B277A2" w:rsidP="00B277A2">
      <w:pPr>
        <w:jc w:val="both"/>
        <w:rPr>
          <w:rFonts w:asciiTheme="minorHAnsi" w:hAnsiTheme="minorHAnsi" w:cstheme="minorHAnsi"/>
        </w:rPr>
      </w:pPr>
      <w:r w:rsidRPr="005C1A9C">
        <w:rPr>
          <w:rFonts w:asciiTheme="minorHAnsi" w:hAnsiTheme="minorHAnsi" w:cstheme="minorHAnsi"/>
        </w:rPr>
        <w:t xml:space="preserve">poprzez wypełnienie formularza ofertowego na platformie zakupowej pod adresem </w:t>
      </w:r>
      <w:hyperlink r:id="rId12" w:history="1">
        <w:r w:rsidRPr="005C1A9C">
          <w:rPr>
            <w:rStyle w:val="Hipercze"/>
            <w:rFonts w:asciiTheme="minorHAnsi" w:hAnsiTheme="minorHAnsi" w:cstheme="minorHAnsi"/>
          </w:rPr>
          <w:t>https://platformazakupowa.pl/pn/lubawka</w:t>
        </w:r>
      </w:hyperlink>
    </w:p>
    <w:p w14:paraId="2E33FAD7" w14:textId="77777777" w:rsidR="00B277A2" w:rsidRPr="005C1A9C" w:rsidRDefault="00B277A2" w:rsidP="00B277A2">
      <w:pPr>
        <w:jc w:val="both"/>
        <w:rPr>
          <w:rFonts w:asciiTheme="minorHAnsi" w:hAnsiTheme="minorHAnsi" w:cstheme="minorHAnsi"/>
        </w:rPr>
      </w:pPr>
    </w:p>
    <w:p w14:paraId="1B2ADD34" w14:textId="77777777" w:rsidR="001A5A98" w:rsidRPr="005C1A9C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674D839" w14:textId="77777777" w:rsidR="001A5A98" w:rsidRPr="005C1A9C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C1A9C">
        <w:rPr>
          <w:rFonts w:asciiTheme="minorHAnsi" w:hAnsiTheme="minorHAnsi" w:cstheme="minorHAnsi"/>
          <w:b/>
          <w:bCs/>
          <w:u w:val="single"/>
        </w:rPr>
        <w:t>V. Termin otwarcia ofert</w:t>
      </w:r>
    </w:p>
    <w:p w14:paraId="5B97F5B8" w14:textId="77777777" w:rsidR="001A5A98" w:rsidRPr="005C1A9C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FBA8D13" w14:textId="77777777" w:rsidR="001A5A98" w:rsidRPr="005C1A9C" w:rsidRDefault="001A5A98" w:rsidP="001A5A98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C1A9C">
        <w:rPr>
          <w:rFonts w:asciiTheme="minorHAnsi" w:hAnsiTheme="minorHAnsi" w:cstheme="minorHAnsi"/>
          <w:bCs/>
        </w:rPr>
        <w:t xml:space="preserve">1. Otwarcie ofert nastąpi w dniu </w:t>
      </w:r>
      <w:r w:rsidR="0073747A" w:rsidRPr="005C1A9C">
        <w:rPr>
          <w:rFonts w:asciiTheme="minorHAnsi" w:hAnsiTheme="minorHAnsi" w:cstheme="minorHAnsi"/>
          <w:b/>
          <w:bCs/>
        </w:rPr>
        <w:t>04</w:t>
      </w:r>
      <w:r w:rsidR="00A56B37" w:rsidRPr="005C1A9C">
        <w:rPr>
          <w:rFonts w:asciiTheme="minorHAnsi" w:hAnsiTheme="minorHAnsi" w:cstheme="minorHAnsi"/>
          <w:b/>
          <w:bCs/>
        </w:rPr>
        <w:t>.0</w:t>
      </w:r>
      <w:r w:rsidR="003C3646" w:rsidRPr="005C1A9C">
        <w:rPr>
          <w:rFonts w:asciiTheme="minorHAnsi" w:hAnsiTheme="minorHAnsi" w:cstheme="minorHAnsi"/>
          <w:b/>
          <w:bCs/>
        </w:rPr>
        <w:t>7</w:t>
      </w:r>
      <w:r w:rsidR="00A56B37" w:rsidRPr="005C1A9C">
        <w:rPr>
          <w:rFonts w:asciiTheme="minorHAnsi" w:hAnsiTheme="minorHAnsi" w:cstheme="minorHAnsi"/>
          <w:b/>
          <w:bCs/>
        </w:rPr>
        <w:t>.202</w:t>
      </w:r>
      <w:r w:rsidR="00F57415" w:rsidRPr="005C1A9C">
        <w:rPr>
          <w:rFonts w:asciiTheme="minorHAnsi" w:hAnsiTheme="minorHAnsi" w:cstheme="minorHAnsi"/>
          <w:b/>
          <w:bCs/>
        </w:rPr>
        <w:t>3</w:t>
      </w:r>
      <w:r w:rsidR="00A56B37" w:rsidRPr="005C1A9C">
        <w:rPr>
          <w:rFonts w:asciiTheme="minorHAnsi" w:hAnsiTheme="minorHAnsi" w:cstheme="minorHAnsi"/>
          <w:b/>
          <w:bCs/>
        </w:rPr>
        <w:t xml:space="preserve"> r</w:t>
      </w:r>
      <w:r w:rsidRPr="005C1A9C">
        <w:rPr>
          <w:rFonts w:asciiTheme="minorHAnsi" w:hAnsiTheme="minorHAnsi" w:cstheme="minorHAnsi"/>
          <w:b/>
          <w:bCs/>
        </w:rPr>
        <w:t>. o godz</w:t>
      </w:r>
      <w:r w:rsidR="006442F4" w:rsidRPr="005C1A9C">
        <w:rPr>
          <w:rFonts w:asciiTheme="minorHAnsi" w:hAnsiTheme="minorHAnsi" w:cstheme="minorHAnsi"/>
          <w:b/>
          <w:bCs/>
        </w:rPr>
        <w:t>.</w:t>
      </w:r>
      <w:r w:rsidR="00A56B37" w:rsidRPr="005C1A9C">
        <w:rPr>
          <w:rFonts w:asciiTheme="minorHAnsi" w:hAnsiTheme="minorHAnsi" w:cstheme="minorHAnsi"/>
          <w:b/>
          <w:bCs/>
        </w:rPr>
        <w:t xml:space="preserve"> 1</w:t>
      </w:r>
      <w:r w:rsidR="00400254" w:rsidRPr="005C1A9C">
        <w:rPr>
          <w:rFonts w:asciiTheme="minorHAnsi" w:hAnsiTheme="minorHAnsi" w:cstheme="minorHAnsi"/>
          <w:b/>
          <w:bCs/>
        </w:rPr>
        <w:t>0</w:t>
      </w:r>
      <w:r w:rsidR="00A56B37" w:rsidRPr="005C1A9C">
        <w:rPr>
          <w:rFonts w:asciiTheme="minorHAnsi" w:hAnsiTheme="minorHAnsi" w:cstheme="minorHAnsi"/>
          <w:b/>
          <w:bCs/>
        </w:rPr>
        <w:t>:</w:t>
      </w:r>
      <w:r w:rsidR="00400254" w:rsidRPr="005C1A9C">
        <w:rPr>
          <w:rFonts w:asciiTheme="minorHAnsi" w:hAnsiTheme="minorHAnsi" w:cstheme="minorHAnsi"/>
          <w:b/>
          <w:bCs/>
        </w:rPr>
        <w:t>3</w:t>
      </w:r>
      <w:r w:rsidR="00A56B37" w:rsidRPr="005C1A9C">
        <w:rPr>
          <w:rFonts w:asciiTheme="minorHAnsi" w:hAnsiTheme="minorHAnsi" w:cstheme="minorHAnsi"/>
          <w:b/>
          <w:bCs/>
        </w:rPr>
        <w:t>0</w:t>
      </w:r>
      <w:r w:rsidRPr="005C1A9C">
        <w:rPr>
          <w:rFonts w:asciiTheme="minorHAnsi" w:hAnsiTheme="minorHAnsi" w:cstheme="minorHAnsi"/>
          <w:bCs/>
        </w:rPr>
        <w:t xml:space="preserve"> za pośrednictwem platformy zakupowej </w:t>
      </w:r>
    </w:p>
    <w:p w14:paraId="62C30E0F" w14:textId="77777777" w:rsidR="001A5A98" w:rsidRPr="00400254" w:rsidRDefault="001A5A98" w:rsidP="001A5A98">
      <w:pPr>
        <w:jc w:val="both"/>
        <w:rPr>
          <w:rFonts w:asciiTheme="minorHAnsi" w:hAnsiTheme="minorHAnsi" w:cstheme="minorHAnsi"/>
        </w:rPr>
      </w:pPr>
      <w:r w:rsidRPr="005C1A9C">
        <w:rPr>
          <w:rFonts w:asciiTheme="minorHAnsi" w:hAnsiTheme="minorHAnsi" w:cstheme="minorHAnsi"/>
        </w:rPr>
        <w:t>2. T</w:t>
      </w:r>
      <w:r w:rsidR="0073747A" w:rsidRPr="005C1A9C">
        <w:rPr>
          <w:rFonts w:asciiTheme="minorHAnsi" w:hAnsiTheme="minorHAnsi" w:cstheme="minorHAnsi"/>
        </w:rPr>
        <w:t xml:space="preserve">ermin związania ofertą wynosi </w:t>
      </w:r>
      <w:r w:rsidR="0073747A" w:rsidRPr="005C1A9C">
        <w:rPr>
          <w:rFonts w:asciiTheme="minorHAnsi" w:hAnsiTheme="minorHAnsi" w:cstheme="minorHAnsi"/>
          <w:b/>
        </w:rPr>
        <w:t>7</w:t>
      </w:r>
      <w:r w:rsidRPr="005C1A9C">
        <w:rPr>
          <w:rFonts w:asciiTheme="minorHAnsi" w:hAnsiTheme="minorHAnsi" w:cstheme="minorHAnsi"/>
          <w:b/>
        </w:rPr>
        <w:t xml:space="preserve"> dni.</w:t>
      </w:r>
      <w:r w:rsidRPr="005C1A9C">
        <w:rPr>
          <w:rFonts w:asciiTheme="minorHAnsi" w:hAnsiTheme="minorHAnsi" w:cstheme="minorHAnsi"/>
        </w:rPr>
        <w:t xml:space="preserve"> Bieg terminu rozpoczyna się wraz z upływem terminu składania ofert.</w:t>
      </w:r>
    </w:p>
    <w:p w14:paraId="6FFF2E89" w14:textId="77777777" w:rsidR="005F737B" w:rsidRPr="00400254" w:rsidRDefault="005F737B" w:rsidP="009B7C8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  <w:color w:val="000000"/>
        </w:rPr>
      </w:pPr>
    </w:p>
    <w:p w14:paraId="2BA93CD9" w14:textId="77777777" w:rsidR="009F2F88" w:rsidRPr="00400254" w:rsidRDefault="009F2F88" w:rsidP="009B7C8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  <w:color w:val="000000"/>
        </w:rPr>
      </w:pPr>
    </w:p>
    <w:p w14:paraId="16902D12" w14:textId="77777777" w:rsidR="005F737B" w:rsidRPr="00400254" w:rsidRDefault="005F737B" w:rsidP="009B7C8C">
      <w:pPr>
        <w:shd w:val="clear" w:color="auto" w:fill="FFFFFF"/>
        <w:ind w:right="539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t>V</w:t>
      </w:r>
      <w:r w:rsidR="00F07305" w:rsidRPr="00400254">
        <w:rPr>
          <w:rFonts w:asciiTheme="minorHAnsi" w:hAnsiTheme="minorHAnsi" w:cstheme="minorHAnsi"/>
          <w:b/>
          <w:bCs/>
          <w:color w:val="000000"/>
        </w:rPr>
        <w:t>I</w:t>
      </w:r>
      <w:r w:rsidRPr="00400254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1A5A98" w:rsidRPr="00400254">
        <w:rPr>
          <w:rFonts w:asciiTheme="minorHAnsi" w:hAnsiTheme="minorHAnsi" w:cstheme="minorHAnsi"/>
          <w:b/>
          <w:color w:val="000000"/>
          <w:u w:val="single"/>
        </w:rPr>
        <w:t>Kryterium oceny ofert</w:t>
      </w:r>
    </w:p>
    <w:p w14:paraId="341DD605" w14:textId="77777777" w:rsidR="005F737B" w:rsidRDefault="005F737B" w:rsidP="009B7C8C">
      <w:pPr>
        <w:pStyle w:val="Tekstpodstawowy22"/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Przy ocenie ofert i wyborze najkorzystniejszej oferty Zamawiający będzie się kierował kryteriami, których znaczenia (wagę) określa procent. Są to:</w:t>
      </w:r>
    </w:p>
    <w:p w14:paraId="77A8466B" w14:textId="77777777" w:rsidR="00D134F0" w:rsidRPr="00400254" w:rsidRDefault="00D134F0" w:rsidP="009B7C8C">
      <w:pPr>
        <w:pStyle w:val="Tekstpodstawowy22"/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4564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268"/>
        <w:gridCol w:w="1842"/>
      </w:tblGrid>
      <w:tr w:rsidR="00D134F0" w:rsidRPr="00D134F0" w14:paraId="2086F7FD" w14:textId="77777777" w:rsidTr="00D134F0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7774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D44EE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9DA233E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WAGA</w:t>
            </w:r>
          </w:p>
        </w:tc>
      </w:tr>
      <w:tr w:rsidR="00D134F0" w:rsidRPr="00D134F0" w14:paraId="26D40F87" w14:textId="77777777" w:rsidTr="00D134F0"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45F0D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81F7420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9B6D9F2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color w:val="000000"/>
                <w:sz w:val="20"/>
                <w:szCs w:val="20"/>
              </w:rPr>
              <w:t>60%</w:t>
            </w:r>
          </w:p>
        </w:tc>
      </w:tr>
      <w:tr w:rsidR="00D134F0" w:rsidRPr="00D134F0" w14:paraId="5BEC32F5" w14:textId="77777777" w:rsidTr="00D134F0"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7620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914796D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830F3B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color w:val="000000"/>
                <w:sz w:val="20"/>
                <w:szCs w:val="20"/>
              </w:rPr>
              <w:t>40%</w:t>
            </w:r>
          </w:p>
        </w:tc>
      </w:tr>
      <w:tr w:rsidR="00D134F0" w:rsidRPr="00D134F0" w14:paraId="7D9AFA2A" w14:textId="77777777" w:rsidTr="00D134F0"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C9C2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527C868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24008B5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</w:tr>
    </w:tbl>
    <w:p w14:paraId="3D7C2B79" w14:textId="77777777" w:rsidR="005F737B" w:rsidRPr="00400254" w:rsidRDefault="005F737B" w:rsidP="00D134F0">
      <w:pPr>
        <w:shd w:val="clear" w:color="auto" w:fill="FFFFFF"/>
        <w:ind w:right="539"/>
        <w:jc w:val="both"/>
        <w:rPr>
          <w:rFonts w:asciiTheme="minorHAnsi" w:hAnsiTheme="minorHAnsi" w:cstheme="minorHAnsi"/>
          <w:b/>
          <w:color w:val="000000"/>
        </w:rPr>
      </w:pPr>
    </w:p>
    <w:p w14:paraId="5F9C9181" w14:textId="77777777" w:rsidR="00D134F0" w:rsidRPr="00D134F0" w:rsidRDefault="00D134F0" w:rsidP="00D134F0">
      <w:pPr>
        <w:pStyle w:val="Textbody"/>
        <w:jc w:val="both"/>
        <w:rPr>
          <w:rFonts w:ascii="Calibri" w:hAnsi="Calibri" w:cs="Calibri"/>
          <w:color w:val="000000"/>
          <w:sz w:val="20"/>
          <w:szCs w:val="20"/>
        </w:rPr>
      </w:pPr>
      <w:r w:rsidRPr="00D134F0">
        <w:rPr>
          <w:rFonts w:ascii="Calibri" w:hAnsi="Calibri" w:cs="Calibri"/>
          <w:color w:val="000000"/>
          <w:sz w:val="20"/>
          <w:szCs w:val="20"/>
        </w:rPr>
        <w:t xml:space="preserve">Obliczenia w poszczególnych kryteriach dokonane będą z dokładnością do dwóch miejsc </w:t>
      </w:r>
      <w:r w:rsidRPr="00D134F0">
        <w:rPr>
          <w:rFonts w:ascii="Calibri" w:hAnsi="Calibri" w:cs="Calibri"/>
          <w:color w:val="000000"/>
          <w:sz w:val="20"/>
          <w:szCs w:val="20"/>
        </w:rPr>
        <w:br/>
        <w:t>po przecinku.</w:t>
      </w:r>
    </w:p>
    <w:p w14:paraId="1486E5D2" w14:textId="77777777" w:rsidR="00D134F0" w:rsidRPr="00D134F0" w:rsidRDefault="00D134F0" w:rsidP="00D134F0">
      <w:pPr>
        <w:pStyle w:val="Textbody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134F0">
        <w:rPr>
          <w:rFonts w:ascii="Calibri" w:hAnsi="Calibri" w:cs="Calibri"/>
          <w:color w:val="000000"/>
          <w:sz w:val="20"/>
          <w:szCs w:val="20"/>
        </w:rPr>
        <w:t>Oceny Zamawiający dokona na podstawie następujących wzorów:</w:t>
      </w:r>
    </w:p>
    <w:p w14:paraId="162B689B" w14:textId="77777777" w:rsidR="00E75D6A" w:rsidRDefault="00D134F0" w:rsidP="00D134F0">
      <w:pPr>
        <w:pStyle w:val="Textbody"/>
        <w:tabs>
          <w:tab w:val="left" w:pos="-209"/>
        </w:tabs>
        <w:spacing w:after="0" w:line="100" w:lineRule="atLeast"/>
        <w:rPr>
          <w:rFonts w:ascii="Calibri" w:hAnsi="Calibri" w:cs="Calibri"/>
          <w:color w:val="000000"/>
          <w:sz w:val="20"/>
          <w:szCs w:val="20"/>
          <w:u w:val="single"/>
        </w:rPr>
      </w:pPr>
      <w:r w:rsidRPr="00E75D6A">
        <w:rPr>
          <w:rFonts w:ascii="Calibri" w:hAnsi="Calibri" w:cs="Calibri"/>
          <w:b/>
          <w:color w:val="000000"/>
          <w:sz w:val="20"/>
          <w:szCs w:val="20"/>
          <w:u w:val="single"/>
        </w:rPr>
        <w:t>1. dla kryterium</w:t>
      </w:r>
      <w:r w:rsidRPr="00E75D6A"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r w:rsidRPr="00E75D6A">
        <w:rPr>
          <w:rFonts w:ascii="Calibri" w:hAnsi="Calibri" w:cs="Calibri"/>
          <w:b/>
          <w:color w:val="000000"/>
          <w:sz w:val="20"/>
          <w:szCs w:val="20"/>
          <w:u w:val="single"/>
        </w:rPr>
        <w:t>cena</w:t>
      </w:r>
      <w:r w:rsidR="00E75D6A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brutto przedmiotu zamówienia – 60%</w:t>
      </w:r>
      <w:r w:rsidRPr="00E75D6A">
        <w:rPr>
          <w:rFonts w:ascii="Calibri" w:hAnsi="Calibri" w:cs="Calibri"/>
          <w:color w:val="000000"/>
          <w:sz w:val="20"/>
          <w:szCs w:val="20"/>
          <w:u w:val="single"/>
        </w:rPr>
        <w:t xml:space="preserve">: </w:t>
      </w:r>
    </w:p>
    <w:p w14:paraId="1A58C872" w14:textId="77777777" w:rsidR="00E75D6A" w:rsidRDefault="00E75D6A" w:rsidP="00D134F0">
      <w:pPr>
        <w:pStyle w:val="Textbody"/>
        <w:tabs>
          <w:tab w:val="left" w:pos="-209"/>
        </w:tabs>
        <w:spacing w:after="0" w:line="100" w:lineRule="atLeast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5B0E717D" w14:textId="77777777" w:rsidR="00D134F0" w:rsidRPr="00E75D6A" w:rsidRDefault="00D134F0" w:rsidP="00D134F0">
      <w:pPr>
        <w:pStyle w:val="Textbody"/>
        <w:tabs>
          <w:tab w:val="left" w:pos="-209"/>
        </w:tabs>
        <w:spacing w:after="0" w:line="100" w:lineRule="atLeast"/>
        <w:rPr>
          <w:rFonts w:ascii="Calibri" w:hAnsi="Calibri" w:cs="Calibri"/>
          <w:b/>
          <w:sz w:val="20"/>
          <w:szCs w:val="20"/>
        </w:rPr>
      </w:pPr>
      <w:r w:rsidRPr="00E75D6A">
        <w:rPr>
          <w:rFonts w:ascii="Calibri" w:hAnsi="Calibri" w:cs="Calibri"/>
          <w:b/>
          <w:color w:val="000000"/>
          <w:sz w:val="20"/>
          <w:szCs w:val="20"/>
          <w:u w:val="single"/>
        </w:rPr>
        <w:t>C= C</w:t>
      </w:r>
      <w:r w:rsidRPr="00E75D6A">
        <w:rPr>
          <w:rFonts w:ascii="Calibri" w:hAnsi="Calibri" w:cs="Calibri"/>
          <w:b/>
          <w:color w:val="000000"/>
          <w:position w:val="-7"/>
          <w:sz w:val="20"/>
          <w:szCs w:val="20"/>
          <w:u w:val="single"/>
        </w:rPr>
        <w:t>n</w:t>
      </w:r>
      <w:r w:rsidRPr="00E75D6A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/ C</w:t>
      </w:r>
      <w:r w:rsidRPr="00E75D6A">
        <w:rPr>
          <w:rFonts w:ascii="Calibri" w:hAnsi="Calibri" w:cs="Calibri"/>
          <w:b/>
          <w:color w:val="000000"/>
          <w:position w:val="-7"/>
          <w:sz w:val="20"/>
          <w:szCs w:val="20"/>
          <w:u w:val="single"/>
        </w:rPr>
        <w:t>o</w:t>
      </w:r>
      <w:r w:rsidRPr="00E75D6A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x 100 pkt x 60%, gdzie</w:t>
      </w:r>
      <w:r w:rsidRPr="00E75D6A">
        <w:rPr>
          <w:rFonts w:ascii="Calibri" w:hAnsi="Calibri" w:cs="Calibri"/>
          <w:b/>
          <w:color w:val="000000"/>
          <w:sz w:val="20"/>
          <w:szCs w:val="20"/>
        </w:rPr>
        <w:t>:</w:t>
      </w:r>
    </w:p>
    <w:p w14:paraId="5424AB77" w14:textId="77777777" w:rsidR="00D134F0" w:rsidRPr="00D134F0" w:rsidRDefault="00D134F0" w:rsidP="00D134F0">
      <w:pPr>
        <w:pStyle w:val="Textbody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134F0">
        <w:rPr>
          <w:rFonts w:ascii="Calibri" w:hAnsi="Calibri" w:cs="Calibri"/>
          <w:b/>
          <w:color w:val="000000"/>
          <w:sz w:val="20"/>
          <w:szCs w:val="20"/>
        </w:rPr>
        <w:t>C</w:t>
      </w:r>
      <w:r w:rsidRPr="00D134F0">
        <w:rPr>
          <w:rFonts w:ascii="Calibri" w:hAnsi="Calibri" w:cs="Calibri"/>
          <w:color w:val="000000"/>
          <w:sz w:val="20"/>
          <w:szCs w:val="20"/>
        </w:rPr>
        <w:t xml:space="preserve"> = przyznane punkty za cenę</w:t>
      </w:r>
    </w:p>
    <w:p w14:paraId="1DD2D304" w14:textId="77777777" w:rsidR="00D134F0" w:rsidRPr="00D134F0" w:rsidRDefault="00D134F0" w:rsidP="00D134F0">
      <w:pPr>
        <w:pStyle w:val="Textbody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134F0">
        <w:rPr>
          <w:rFonts w:ascii="Calibri" w:hAnsi="Calibri" w:cs="Calibri"/>
          <w:b/>
          <w:color w:val="000000"/>
          <w:sz w:val="20"/>
          <w:szCs w:val="20"/>
        </w:rPr>
        <w:t>C</w:t>
      </w:r>
      <w:r w:rsidRPr="00D134F0">
        <w:rPr>
          <w:rFonts w:ascii="Calibri" w:hAnsi="Calibri" w:cs="Calibri"/>
          <w:b/>
          <w:color w:val="000000"/>
          <w:position w:val="-7"/>
          <w:sz w:val="20"/>
          <w:szCs w:val="20"/>
        </w:rPr>
        <w:t>n</w:t>
      </w:r>
      <w:r w:rsidRPr="00D134F0">
        <w:rPr>
          <w:rFonts w:ascii="Calibri" w:hAnsi="Calibri" w:cs="Calibri"/>
          <w:color w:val="000000"/>
          <w:sz w:val="20"/>
          <w:szCs w:val="20"/>
        </w:rPr>
        <w:t>= najniższa cena ofertowa (brutto) spośród ważnych ofert</w:t>
      </w:r>
    </w:p>
    <w:p w14:paraId="3BF611AD" w14:textId="77777777" w:rsidR="00D134F0" w:rsidRPr="00D134F0" w:rsidRDefault="00D134F0" w:rsidP="00D134F0">
      <w:pPr>
        <w:pStyle w:val="Textbody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134F0">
        <w:rPr>
          <w:rFonts w:ascii="Calibri" w:hAnsi="Calibri" w:cs="Calibri"/>
          <w:b/>
          <w:color w:val="000000"/>
          <w:sz w:val="20"/>
          <w:szCs w:val="20"/>
        </w:rPr>
        <w:t>C</w:t>
      </w:r>
      <w:r w:rsidRPr="00D134F0">
        <w:rPr>
          <w:rFonts w:ascii="Calibri" w:hAnsi="Calibri" w:cs="Calibri"/>
          <w:b/>
          <w:color w:val="000000"/>
          <w:position w:val="-7"/>
          <w:sz w:val="20"/>
          <w:szCs w:val="20"/>
        </w:rPr>
        <w:t>o</w:t>
      </w:r>
      <w:r w:rsidRPr="00D134F0">
        <w:rPr>
          <w:rFonts w:ascii="Calibri" w:hAnsi="Calibri" w:cs="Calibri"/>
          <w:color w:val="000000"/>
          <w:sz w:val="20"/>
          <w:szCs w:val="20"/>
        </w:rPr>
        <w:t>= cena oferty ocenianej</w:t>
      </w:r>
    </w:p>
    <w:p w14:paraId="6A10EFCA" w14:textId="77777777" w:rsidR="00D134F0" w:rsidRPr="00D134F0" w:rsidRDefault="00D134F0" w:rsidP="00D134F0">
      <w:pPr>
        <w:pStyle w:val="Textbody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26CBFF56" w14:textId="77777777" w:rsidR="00D134F0" w:rsidRPr="005C1A9C" w:rsidRDefault="00D134F0" w:rsidP="00D134F0">
      <w:pPr>
        <w:pStyle w:val="Textbody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C1A9C">
        <w:rPr>
          <w:rFonts w:ascii="Calibri" w:hAnsi="Calibri" w:cs="Calibri"/>
          <w:b/>
          <w:color w:val="000000"/>
          <w:sz w:val="20"/>
          <w:szCs w:val="20"/>
        </w:rPr>
        <w:t>Opis kryterium:</w:t>
      </w:r>
    </w:p>
    <w:p w14:paraId="7B0F4FBE" w14:textId="28A89B65" w:rsidR="00D134F0" w:rsidRPr="005C1A9C" w:rsidRDefault="00D134F0" w:rsidP="00D134F0">
      <w:pPr>
        <w:pStyle w:val="Textbody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C1A9C">
        <w:rPr>
          <w:rFonts w:ascii="Calibri" w:hAnsi="Calibri" w:cs="Calibri"/>
          <w:b/>
          <w:color w:val="000000"/>
          <w:sz w:val="20"/>
          <w:szCs w:val="20"/>
        </w:rPr>
        <w:t xml:space="preserve">Zamawiający informuje, iż wynagrodzenie będzie miało charakter ryczałtowy i ustalone winno zostać na podstawie </w:t>
      </w:r>
      <w:r w:rsidR="00CC6566" w:rsidRPr="005C1A9C">
        <w:rPr>
          <w:rFonts w:ascii="Calibri" w:hAnsi="Calibri" w:cs="Calibri"/>
          <w:b/>
          <w:color w:val="000000"/>
          <w:sz w:val="20"/>
          <w:szCs w:val="20"/>
        </w:rPr>
        <w:t>pomocniczego przedmiaru robót</w:t>
      </w:r>
      <w:r w:rsidR="00E64420" w:rsidRPr="005C1A9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</w:p>
    <w:p w14:paraId="1573337F" w14:textId="77777777" w:rsidR="00D134F0" w:rsidRPr="00D134F0" w:rsidRDefault="00D134F0" w:rsidP="00D134F0">
      <w:pPr>
        <w:pStyle w:val="Textbody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C1A9C">
        <w:rPr>
          <w:rFonts w:ascii="Calibri" w:hAnsi="Calibri" w:cs="Calibri"/>
          <w:color w:val="000000"/>
          <w:sz w:val="20"/>
          <w:szCs w:val="20"/>
        </w:rPr>
        <w:t>Cena to wartość wyrażona w jednostkach pieniężnych</w:t>
      </w:r>
      <w:r w:rsidRPr="00D134F0">
        <w:rPr>
          <w:rFonts w:ascii="Calibri" w:hAnsi="Calibri" w:cs="Calibri"/>
          <w:color w:val="000000"/>
          <w:sz w:val="20"/>
          <w:szCs w:val="20"/>
        </w:rPr>
        <w:t>, którą kupujący jest obowiązany zapłacić przedsiębiorcy za usługę. W cenie uwzględnia się podatek VAT oraz podatek akcyzowy, jeżeli na podstawie odrębnych przepisów sprzedaż podlega obciążeniu podatkiem VAT lub podatkiem akcyzowym.</w:t>
      </w:r>
    </w:p>
    <w:p w14:paraId="7F8B5232" w14:textId="77777777" w:rsidR="00D134F0" w:rsidRPr="00D134F0" w:rsidRDefault="00D134F0" w:rsidP="00D134F0">
      <w:pPr>
        <w:pStyle w:val="Textbody"/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D134F0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UWAGA: ceny jednostkowe netto w formularzu cenowym należy podać z dokładnością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</w:t>
      </w:r>
      <w:r w:rsidRPr="00D134F0">
        <w:rPr>
          <w:rFonts w:ascii="Calibri" w:hAnsi="Calibri" w:cs="Calibri"/>
          <w:b/>
          <w:color w:val="000000"/>
          <w:sz w:val="20"/>
          <w:szCs w:val="20"/>
          <w:u w:val="single"/>
        </w:rPr>
        <w:t>do dwóch miejsc po przecinku.</w:t>
      </w:r>
    </w:p>
    <w:p w14:paraId="1EDD37CF" w14:textId="77777777" w:rsidR="00D134F0" w:rsidRPr="00D134F0" w:rsidRDefault="00D134F0" w:rsidP="00D134F0">
      <w:pPr>
        <w:pStyle w:val="Textbody"/>
        <w:jc w:val="both"/>
        <w:rPr>
          <w:rFonts w:ascii="Calibri" w:hAnsi="Calibri" w:cs="Calibri"/>
          <w:color w:val="000000"/>
          <w:sz w:val="20"/>
          <w:szCs w:val="20"/>
        </w:rPr>
      </w:pPr>
      <w:bookmarkStart w:id="5" w:name="_Hlk67037074"/>
      <w:bookmarkEnd w:id="5"/>
      <w:r w:rsidRPr="00D134F0">
        <w:rPr>
          <w:rFonts w:ascii="Calibri" w:hAnsi="Calibri" w:cs="Calibri"/>
          <w:color w:val="000000"/>
          <w:sz w:val="20"/>
          <w:szCs w:val="20"/>
        </w:rPr>
        <w:t>W kryterium tym Wykonawca może otrzymać maksymalnie 60 pkt.</w:t>
      </w:r>
    </w:p>
    <w:p w14:paraId="27B2CC8E" w14:textId="77777777" w:rsidR="00D134F0" w:rsidRPr="00E75D6A" w:rsidRDefault="00E75D6A" w:rsidP="00E75D6A">
      <w:pPr>
        <w:pStyle w:val="Textbody"/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E75D6A">
        <w:rPr>
          <w:rFonts w:ascii="Calibri" w:hAnsi="Calibri" w:cs="Calibri"/>
          <w:b/>
          <w:color w:val="000000"/>
          <w:sz w:val="20"/>
          <w:szCs w:val="20"/>
          <w:u w:val="single"/>
        </w:rPr>
        <w:t>2</w:t>
      </w:r>
      <w:r w:rsidR="00D134F0" w:rsidRPr="00E75D6A">
        <w:rPr>
          <w:rFonts w:ascii="Calibri" w:hAnsi="Calibri" w:cs="Calibri"/>
          <w:b/>
          <w:color w:val="000000"/>
          <w:sz w:val="20"/>
          <w:szCs w:val="20"/>
          <w:u w:val="single"/>
        </w:rPr>
        <w:t>. dla kryterium: gwarancja Wykonawcy (G):</w:t>
      </w:r>
    </w:p>
    <w:p w14:paraId="115E1A96" w14:textId="77777777" w:rsidR="00D134F0" w:rsidRPr="00D134F0" w:rsidRDefault="00D134F0" w:rsidP="00D134F0">
      <w:pPr>
        <w:pStyle w:val="Textbody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134F0">
        <w:rPr>
          <w:rFonts w:ascii="Calibri" w:hAnsi="Calibri" w:cs="Calibri"/>
          <w:b/>
          <w:color w:val="000000"/>
          <w:sz w:val="20"/>
          <w:szCs w:val="20"/>
        </w:rPr>
        <w:t>Opis kryterium:</w:t>
      </w:r>
    </w:p>
    <w:p w14:paraId="622EAC67" w14:textId="77777777" w:rsidR="00D134F0" w:rsidRPr="00D134F0" w:rsidRDefault="00D134F0" w:rsidP="00D134F0">
      <w:pPr>
        <w:pStyle w:val="Textbody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134F0">
        <w:rPr>
          <w:rFonts w:ascii="Calibri" w:hAnsi="Calibri" w:cs="Calibri"/>
          <w:color w:val="000000"/>
          <w:sz w:val="20"/>
          <w:szCs w:val="20"/>
        </w:rPr>
        <w:t xml:space="preserve">Ocena za gwarancję udzieloną przez Wykonawcę dokonana zostanie na podstawie oświadczenia Wykonawcy </w:t>
      </w:r>
      <w:r w:rsidR="009B3117">
        <w:rPr>
          <w:rFonts w:ascii="Calibri" w:hAnsi="Calibri" w:cs="Calibri"/>
          <w:color w:val="000000"/>
          <w:sz w:val="20"/>
          <w:szCs w:val="20"/>
        </w:rPr>
        <w:br/>
      </w:r>
      <w:r w:rsidRPr="00D134F0">
        <w:rPr>
          <w:rFonts w:ascii="Calibri" w:hAnsi="Calibri" w:cs="Calibri"/>
          <w:color w:val="000000"/>
          <w:sz w:val="20"/>
          <w:szCs w:val="20"/>
        </w:rPr>
        <w:t>w z</w:t>
      </w:r>
      <w:r w:rsidR="0073747A">
        <w:rPr>
          <w:rFonts w:ascii="Calibri" w:hAnsi="Calibri" w:cs="Calibri"/>
          <w:color w:val="000000"/>
          <w:sz w:val="20"/>
          <w:szCs w:val="20"/>
        </w:rPr>
        <w:t>awartym w formularzu ofertowym</w:t>
      </w:r>
      <w:r w:rsidRPr="00D134F0">
        <w:rPr>
          <w:rFonts w:ascii="Calibri" w:hAnsi="Calibri" w:cs="Calibri"/>
          <w:color w:val="000000"/>
          <w:sz w:val="20"/>
          <w:szCs w:val="20"/>
        </w:rPr>
        <w:t>, stanowiącym Zał. nr 1 do zapytania ofertowego.</w:t>
      </w:r>
      <w:bookmarkStart w:id="6" w:name="_Hlk67037351"/>
      <w:bookmarkEnd w:id="6"/>
    </w:p>
    <w:p w14:paraId="3398E94C" w14:textId="77777777" w:rsidR="00D134F0" w:rsidRPr="00D134F0" w:rsidRDefault="00D134F0" w:rsidP="00D134F0">
      <w:pPr>
        <w:pStyle w:val="Textbody"/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D134F0">
        <w:rPr>
          <w:rFonts w:ascii="Calibri" w:hAnsi="Calibri" w:cs="Calibri"/>
          <w:b/>
          <w:color w:val="000000"/>
          <w:sz w:val="20"/>
          <w:szCs w:val="20"/>
          <w:u w:val="single"/>
        </w:rPr>
        <w:t>Zasady przyznawania punktów w kryterium „gwarancja”:</w:t>
      </w:r>
    </w:p>
    <w:tbl>
      <w:tblPr>
        <w:tblW w:w="52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0"/>
        <w:gridCol w:w="1155"/>
        <w:gridCol w:w="1140"/>
        <w:gridCol w:w="1140"/>
      </w:tblGrid>
      <w:tr w:rsidR="00D134F0" w:rsidRPr="00D134F0" w14:paraId="2FA6C11B" w14:textId="77777777" w:rsidTr="00CA6716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AE872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Okres udzielonej gwarancji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AF41D1A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D576C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F9012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 miesięcy</w:t>
            </w:r>
          </w:p>
        </w:tc>
      </w:tr>
      <w:tr w:rsidR="00D134F0" w:rsidRPr="00D134F0" w14:paraId="2F11257F" w14:textId="77777777" w:rsidTr="00CA6716"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B4AF5FC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Liczba</w:t>
            </w:r>
          </w:p>
          <w:p w14:paraId="75CBA1D4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punktów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00C47B1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2270694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E3414DC" w14:textId="77777777" w:rsidR="00D134F0" w:rsidRPr="00D134F0" w:rsidRDefault="00D134F0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134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14:paraId="3FD8506E" w14:textId="77777777" w:rsidR="00D134F0" w:rsidRPr="009B3117" w:rsidRDefault="009B3117" w:rsidP="009B3117">
      <w:pPr>
        <w:pStyle w:val="Textbody"/>
        <w:spacing w:after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3.</w:t>
      </w:r>
      <w:r w:rsidR="00D134F0" w:rsidRPr="00D134F0">
        <w:rPr>
          <w:rFonts w:ascii="Calibri" w:hAnsi="Calibri" w:cs="Calibri"/>
          <w:b/>
          <w:color w:val="000000"/>
          <w:sz w:val="20"/>
          <w:szCs w:val="20"/>
        </w:rPr>
        <w:t>Łączna ilość punktów ocenianej oferty (ocena końcowa): W = C +</w:t>
      </w:r>
      <w:r w:rsidR="00D134F0" w:rsidRPr="009B3117">
        <w:rPr>
          <w:rFonts w:ascii="Calibri" w:hAnsi="Calibri" w:cs="Calibri"/>
          <w:b/>
          <w:color w:val="000000"/>
          <w:sz w:val="20"/>
          <w:szCs w:val="20"/>
        </w:rPr>
        <w:t>G</w:t>
      </w:r>
    </w:p>
    <w:p w14:paraId="689256E3" w14:textId="77777777" w:rsidR="00D134F0" w:rsidRPr="00D134F0" w:rsidRDefault="00D134F0" w:rsidP="00D134F0">
      <w:pPr>
        <w:pStyle w:val="Textbody"/>
        <w:spacing w:after="0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134F0">
        <w:rPr>
          <w:rFonts w:ascii="Calibri" w:hAnsi="Calibri" w:cs="Calibri"/>
          <w:color w:val="000000"/>
          <w:sz w:val="20"/>
          <w:szCs w:val="20"/>
        </w:rPr>
        <w:t>gdzie:</w:t>
      </w:r>
    </w:p>
    <w:p w14:paraId="511C34E1" w14:textId="77777777" w:rsidR="00D134F0" w:rsidRPr="00D134F0" w:rsidRDefault="00D134F0" w:rsidP="00D134F0">
      <w:pPr>
        <w:pStyle w:val="Textbody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D134F0">
        <w:rPr>
          <w:rFonts w:ascii="Calibri" w:hAnsi="Calibri" w:cs="Calibri"/>
          <w:b/>
          <w:color w:val="000000"/>
          <w:sz w:val="20"/>
          <w:szCs w:val="20"/>
        </w:rPr>
        <w:t xml:space="preserve">W – </w:t>
      </w:r>
      <w:r w:rsidRPr="00D134F0">
        <w:rPr>
          <w:rFonts w:ascii="Calibri" w:hAnsi="Calibri" w:cs="Calibri"/>
          <w:color w:val="000000"/>
          <w:sz w:val="20"/>
          <w:szCs w:val="20"/>
        </w:rPr>
        <w:t>ocena końcowa,</w:t>
      </w:r>
    </w:p>
    <w:p w14:paraId="42258397" w14:textId="77777777" w:rsidR="00D134F0" w:rsidRPr="00D134F0" w:rsidRDefault="00D134F0" w:rsidP="00D134F0">
      <w:pPr>
        <w:pStyle w:val="Textbody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D134F0">
        <w:rPr>
          <w:rFonts w:ascii="Calibri" w:hAnsi="Calibri" w:cs="Calibri"/>
          <w:b/>
          <w:color w:val="000000"/>
          <w:sz w:val="20"/>
          <w:szCs w:val="20"/>
        </w:rPr>
        <w:t xml:space="preserve">C – </w:t>
      </w:r>
      <w:r w:rsidRPr="00D134F0">
        <w:rPr>
          <w:rFonts w:ascii="Calibri" w:hAnsi="Calibri" w:cs="Calibri"/>
          <w:color w:val="000000"/>
          <w:sz w:val="20"/>
          <w:szCs w:val="20"/>
        </w:rPr>
        <w:t xml:space="preserve">punkty za </w:t>
      </w:r>
      <w:r w:rsidRPr="00D134F0">
        <w:rPr>
          <w:rFonts w:ascii="Calibri" w:hAnsi="Calibri" w:cs="Calibri"/>
          <w:b/>
          <w:color w:val="000000"/>
          <w:sz w:val="20"/>
          <w:szCs w:val="20"/>
        </w:rPr>
        <w:t>cenę</w:t>
      </w:r>
      <w:r w:rsidRPr="00D134F0">
        <w:rPr>
          <w:rFonts w:ascii="Calibri" w:hAnsi="Calibri" w:cs="Calibri"/>
          <w:color w:val="000000"/>
          <w:sz w:val="20"/>
          <w:szCs w:val="20"/>
        </w:rPr>
        <w:t>,</w:t>
      </w:r>
    </w:p>
    <w:p w14:paraId="34360841" w14:textId="77777777" w:rsidR="00D134F0" w:rsidRPr="00D134F0" w:rsidRDefault="00D134F0" w:rsidP="00D134F0">
      <w:pPr>
        <w:pStyle w:val="Textbody"/>
        <w:spacing w:after="0"/>
        <w:ind w:left="284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D134F0">
        <w:rPr>
          <w:rFonts w:ascii="Calibri" w:hAnsi="Calibri" w:cs="Calibri"/>
          <w:b/>
          <w:color w:val="000000"/>
          <w:sz w:val="20"/>
          <w:szCs w:val="20"/>
        </w:rPr>
        <w:t xml:space="preserve">G – </w:t>
      </w:r>
      <w:r w:rsidRPr="00D134F0">
        <w:rPr>
          <w:rFonts w:ascii="Calibri" w:hAnsi="Calibri" w:cs="Calibri"/>
          <w:color w:val="000000"/>
          <w:sz w:val="20"/>
          <w:szCs w:val="20"/>
        </w:rPr>
        <w:t xml:space="preserve">punkty za </w:t>
      </w:r>
      <w:r w:rsidRPr="00D134F0">
        <w:rPr>
          <w:rFonts w:ascii="Calibri" w:hAnsi="Calibri" w:cs="Calibri"/>
          <w:b/>
          <w:color w:val="000000"/>
          <w:sz w:val="20"/>
          <w:szCs w:val="20"/>
        </w:rPr>
        <w:t>gwarancję</w:t>
      </w:r>
    </w:p>
    <w:p w14:paraId="17E77BA2" w14:textId="77777777" w:rsidR="00D134F0" w:rsidRPr="00292B7C" w:rsidRDefault="00D134F0" w:rsidP="00D134F0">
      <w:pPr>
        <w:pStyle w:val="Textbody"/>
        <w:spacing w:after="0"/>
        <w:ind w:left="284"/>
        <w:jc w:val="both"/>
        <w:rPr>
          <w:rFonts w:ascii="Calibri" w:hAnsi="Calibri" w:cs="Calibri"/>
          <w:sz w:val="22"/>
          <w:szCs w:val="22"/>
        </w:rPr>
      </w:pPr>
    </w:p>
    <w:p w14:paraId="267EBD69" w14:textId="77777777" w:rsidR="00D134F0" w:rsidRDefault="00D134F0" w:rsidP="00D134F0">
      <w:pPr>
        <w:pStyle w:val="Textbody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134F0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Ostateczny wynik oferty jest sumą punktów uzyskanych w kryterium C i G.</w:t>
      </w:r>
    </w:p>
    <w:p w14:paraId="67352A87" w14:textId="77777777" w:rsidR="00DB4686" w:rsidRPr="00D134F0" w:rsidRDefault="00DB4686" w:rsidP="00DB4686">
      <w:pPr>
        <w:jc w:val="both"/>
        <w:rPr>
          <w:rFonts w:asciiTheme="minorHAnsi" w:hAnsiTheme="minorHAnsi" w:cstheme="minorHAnsi"/>
        </w:rPr>
      </w:pPr>
      <w:r w:rsidRPr="00D134F0">
        <w:rPr>
          <w:rFonts w:asciiTheme="minorHAnsi" w:hAnsiTheme="minorHAnsi" w:cstheme="minorHAnsi"/>
        </w:rPr>
        <w:t>Ocena punktowa będzie wyrażona liczbą zaokrągloną do dwóch miejsc po przecinku.</w:t>
      </w:r>
    </w:p>
    <w:p w14:paraId="7DAD5E85" w14:textId="77777777" w:rsidR="00DB4686" w:rsidRDefault="00DB4686" w:rsidP="00D134F0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F102094" w14:textId="77777777" w:rsidR="00D134F0" w:rsidRDefault="00D134F0" w:rsidP="00D134F0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  <w:r w:rsidRPr="00D134F0">
        <w:rPr>
          <w:rFonts w:ascii="Calibri" w:hAnsi="Calibri" w:cs="Calibri"/>
          <w:color w:val="000000"/>
          <w:sz w:val="20"/>
          <w:szCs w:val="20"/>
        </w:rPr>
        <w:t>4. Zamawiający udzieli zamówienia Wykonawcy, którego oferta odpowiada wszystkim wymaganiom określonym w Zapytaniu ofertowym oraz została oceniona jako najkorzystniejsza, czyli uzyskała najwyższą ilość punktów.</w:t>
      </w:r>
    </w:p>
    <w:p w14:paraId="28BECF2B" w14:textId="77777777" w:rsidR="00DB4686" w:rsidRPr="005C1A9C" w:rsidRDefault="00DB4686" w:rsidP="00DB4686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Pr="00400254">
        <w:rPr>
          <w:rFonts w:asciiTheme="minorHAnsi" w:hAnsiTheme="minorHAnsi" w:cstheme="minorHAnsi"/>
          <w:color w:val="000000"/>
        </w:rPr>
        <w:t xml:space="preserve">. Jeżeli w postępowaniu nie będzie można dokonać wyboru oferty najkorzystniejszej ze względu na to, że zostały złożone oferty o takiej samej cenie. Zamawiający wzywa Wykonawców, którzy złożyli te oferty, do złożenia w terminie określonym przez Zamawiającego ofert dodatkowych. Wykonawcy, składając oferty dodatkowe, nie mogą </w:t>
      </w:r>
      <w:r w:rsidRPr="005C1A9C">
        <w:rPr>
          <w:rFonts w:asciiTheme="minorHAnsi" w:hAnsiTheme="minorHAnsi" w:cstheme="minorHAnsi"/>
          <w:color w:val="000000"/>
        </w:rPr>
        <w:t>zaoferować cen wyższych niż zaoferowane w złożonych ofertach.</w:t>
      </w:r>
    </w:p>
    <w:p w14:paraId="1A25DAB7" w14:textId="55AD6BD5" w:rsidR="00DB4686" w:rsidRPr="000A5858" w:rsidRDefault="00DB4686" w:rsidP="000A5858">
      <w:pPr>
        <w:jc w:val="both"/>
        <w:rPr>
          <w:rFonts w:asciiTheme="minorHAnsi" w:hAnsiTheme="minorHAnsi" w:cstheme="minorHAnsi"/>
        </w:rPr>
      </w:pPr>
      <w:r w:rsidRPr="005C1A9C">
        <w:rPr>
          <w:rFonts w:asciiTheme="minorHAnsi" w:hAnsiTheme="minorHAnsi" w:cstheme="minorHAnsi"/>
          <w:color w:val="000000"/>
        </w:rPr>
        <w:t>6. Zamawiający dokona oceny złożonych ofert zgodnie z przyjętymi kryteriami.</w:t>
      </w:r>
    </w:p>
    <w:p w14:paraId="39446E94" w14:textId="77777777" w:rsidR="00D134F0" w:rsidRPr="005C1A9C" w:rsidRDefault="00DB4686" w:rsidP="00D134F0">
      <w:pPr>
        <w:pStyle w:val="NormalnyWeb"/>
        <w:tabs>
          <w:tab w:val="left" w:pos="-30"/>
          <w:tab w:val="left" w:pos="690"/>
        </w:tabs>
        <w:spacing w:before="0" w:after="0"/>
        <w:ind w:right="-15"/>
        <w:jc w:val="both"/>
        <w:rPr>
          <w:rFonts w:ascii="Calibri" w:hAnsi="Calibri" w:cs="Calibri"/>
          <w:sz w:val="20"/>
          <w:szCs w:val="20"/>
        </w:rPr>
      </w:pPr>
      <w:r w:rsidRPr="005C1A9C">
        <w:rPr>
          <w:rFonts w:ascii="Calibri" w:hAnsi="Calibri" w:cs="Calibri"/>
          <w:color w:val="000000"/>
          <w:sz w:val="20"/>
          <w:szCs w:val="20"/>
        </w:rPr>
        <w:t>7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>. Cena</w:t>
      </w:r>
      <w:r w:rsidR="00D134F0" w:rsidRPr="005C1A9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>podana</w:t>
      </w:r>
      <w:r w:rsidR="00D134F0" w:rsidRPr="005C1A9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>w</w:t>
      </w:r>
      <w:r w:rsidR="00D134F0" w:rsidRPr="005C1A9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>ofercie</w:t>
      </w:r>
      <w:r w:rsidR="00D134F0" w:rsidRPr="005C1A9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>powinna</w:t>
      </w:r>
      <w:r w:rsidR="00D134F0" w:rsidRPr="005C1A9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>zawierać</w:t>
      </w:r>
      <w:r w:rsidR="00D134F0" w:rsidRPr="005C1A9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>wszystkie</w:t>
      </w:r>
      <w:r w:rsidR="00D134F0" w:rsidRPr="005C1A9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>koszty</w:t>
      </w:r>
      <w:r w:rsidR="00D134F0" w:rsidRPr="005C1A9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>związane</w:t>
      </w:r>
      <w:r w:rsidR="00D134F0" w:rsidRPr="005C1A9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>z</w:t>
      </w:r>
      <w:r w:rsidR="00D134F0" w:rsidRPr="005C1A9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>wykonaniem</w:t>
      </w:r>
      <w:r w:rsidR="00D134F0" w:rsidRPr="005C1A9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>przedmiotu</w:t>
      </w:r>
      <w:r w:rsidR="00D134F0" w:rsidRPr="005C1A9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>zamówienia.</w:t>
      </w:r>
    </w:p>
    <w:p w14:paraId="11530447" w14:textId="77777777" w:rsidR="005F737B" w:rsidRPr="005C1A9C" w:rsidRDefault="00DB4686" w:rsidP="00DB4686">
      <w:pPr>
        <w:pStyle w:val="NormalnyWeb"/>
        <w:tabs>
          <w:tab w:val="left" w:pos="-30"/>
          <w:tab w:val="left" w:pos="690"/>
        </w:tabs>
        <w:spacing w:before="0" w:after="0"/>
        <w:ind w:right="-15"/>
        <w:jc w:val="both"/>
        <w:rPr>
          <w:rFonts w:ascii="Calibri" w:hAnsi="Calibri" w:cs="Calibri"/>
          <w:b/>
          <w:sz w:val="20"/>
          <w:szCs w:val="20"/>
        </w:rPr>
      </w:pPr>
      <w:r w:rsidRPr="005C1A9C">
        <w:rPr>
          <w:rFonts w:ascii="Calibri" w:hAnsi="Calibri" w:cs="Calibri"/>
          <w:color w:val="000000"/>
          <w:sz w:val="20"/>
          <w:szCs w:val="20"/>
        </w:rPr>
        <w:t>8</w:t>
      </w:r>
      <w:r w:rsidR="00D134F0" w:rsidRPr="005C1A9C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D134F0" w:rsidRPr="005C1A9C">
        <w:rPr>
          <w:rFonts w:ascii="Calibri" w:eastAsia="Verdana" w:hAnsi="Calibri" w:cs="Calibri"/>
          <w:b/>
          <w:color w:val="000000"/>
          <w:sz w:val="20"/>
          <w:szCs w:val="20"/>
        </w:rPr>
        <w:t>Rozliczenie prac nastąpi w oparciu o fakturę wystawioną na podstawie protokołu końcowego odbior</w:t>
      </w:r>
      <w:r w:rsidR="008B76B3" w:rsidRPr="005C1A9C">
        <w:rPr>
          <w:rFonts w:ascii="Calibri" w:eastAsia="Verdana" w:hAnsi="Calibri" w:cs="Calibri"/>
          <w:b/>
          <w:color w:val="000000"/>
          <w:sz w:val="20"/>
          <w:szCs w:val="20"/>
        </w:rPr>
        <w:t>u robót, płatną w terminie do 14</w:t>
      </w:r>
      <w:r w:rsidR="00D134F0" w:rsidRPr="005C1A9C">
        <w:rPr>
          <w:rFonts w:ascii="Calibri" w:eastAsia="Verdana" w:hAnsi="Calibri" w:cs="Calibri"/>
          <w:b/>
          <w:color w:val="000000"/>
          <w:sz w:val="20"/>
          <w:szCs w:val="20"/>
        </w:rPr>
        <w:t xml:space="preserve"> dni od daty jej otrzymania przez Zamawiającego. Termin ostatecznego zakończenia prac ustala się na dzień odbioru całości prac objętych umową.</w:t>
      </w:r>
    </w:p>
    <w:p w14:paraId="38D7C979" w14:textId="77777777" w:rsidR="005F737B" w:rsidRPr="00400254" w:rsidRDefault="00DB4686" w:rsidP="009B7C8C">
      <w:pPr>
        <w:jc w:val="both"/>
        <w:rPr>
          <w:rFonts w:asciiTheme="minorHAnsi" w:hAnsiTheme="minorHAnsi" w:cstheme="minorHAnsi"/>
        </w:rPr>
      </w:pPr>
      <w:r w:rsidRPr="005C1A9C">
        <w:rPr>
          <w:rFonts w:asciiTheme="minorHAnsi" w:hAnsiTheme="minorHAnsi" w:cstheme="minorHAnsi"/>
          <w:color w:val="000000"/>
        </w:rPr>
        <w:t>9</w:t>
      </w:r>
      <w:r w:rsidR="005F737B" w:rsidRPr="005C1A9C">
        <w:rPr>
          <w:rFonts w:asciiTheme="minorHAnsi" w:hAnsiTheme="minorHAnsi" w:cstheme="minorHAnsi"/>
          <w:color w:val="000000"/>
        </w:rPr>
        <w:t>. W toku dokonywania oceny złożonych ofert Zamawiający może żądać udzielenia przez Wykonawców dotyczących wyjaśnień treści złożonych przez nich ofert.</w:t>
      </w:r>
    </w:p>
    <w:p w14:paraId="4958EAD8" w14:textId="77777777" w:rsidR="005F737B" w:rsidRPr="00400254" w:rsidRDefault="005F737B" w:rsidP="009B7C8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>7. Zamawiający może żądać, w wyznaczonym przez siebie terminie, uzupełnienia lub złożenia wyjaśnień dotyczących dokumentów potwierdzających spełnienie warunków.</w:t>
      </w:r>
    </w:p>
    <w:p w14:paraId="733629AC" w14:textId="77777777" w:rsidR="00DB4686" w:rsidRDefault="00DB4686" w:rsidP="009B7C8C">
      <w:pPr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</w:p>
    <w:p w14:paraId="7FE99714" w14:textId="77777777" w:rsidR="003E66B9" w:rsidRPr="00400254" w:rsidRDefault="004A2F47" w:rsidP="009B7C8C">
      <w:pPr>
        <w:jc w:val="both"/>
        <w:rPr>
          <w:rFonts w:asciiTheme="minorHAnsi" w:hAnsiTheme="minorHAnsi" w:cstheme="minorHAnsi"/>
          <w:b/>
        </w:rPr>
      </w:pPr>
      <w:r w:rsidRPr="00400254">
        <w:rPr>
          <w:rFonts w:asciiTheme="minorHAnsi" w:hAnsiTheme="minorHAnsi" w:cstheme="minorHAnsi"/>
          <w:b/>
        </w:rPr>
        <w:t>VII</w:t>
      </w:r>
      <w:r w:rsidR="003E66B9" w:rsidRPr="00400254">
        <w:rPr>
          <w:rFonts w:asciiTheme="minorHAnsi" w:hAnsiTheme="minorHAnsi" w:cstheme="minorHAnsi"/>
          <w:b/>
        </w:rPr>
        <w:t>. Wzór oferty stanowi - załącznik Nr 1 do zapytania ofertowego</w:t>
      </w:r>
      <w:r w:rsidR="0073747A">
        <w:rPr>
          <w:rFonts w:asciiTheme="minorHAnsi" w:hAnsiTheme="minorHAnsi" w:cstheme="minorHAnsi"/>
          <w:b/>
        </w:rPr>
        <w:t>.</w:t>
      </w:r>
    </w:p>
    <w:p w14:paraId="3F55D42D" w14:textId="77777777" w:rsidR="003E66B9" w:rsidRPr="00400254" w:rsidRDefault="003E66B9" w:rsidP="003E66B9">
      <w:pPr>
        <w:jc w:val="both"/>
        <w:rPr>
          <w:rFonts w:asciiTheme="minorHAnsi" w:hAnsiTheme="minorHAnsi" w:cstheme="minorHAnsi"/>
          <w:bCs/>
        </w:rPr>
      </w:pPr>
    </w:p>
    <w:p w14:paraId="5AB98A34" w14:textId="77777777" w:rsidR="003E66B9" w:rsidRPr="00400254" w:rsidRDefault="004A2F47" w:rsidP="003E66B9">
      <w:pPr>
        <w:jc w:val="both"/>
        <w:rPr>
          <w:rFonts w:asciiTheme="minorHAnsi" w:hAnsiTheme="minorHAnsi" w:cstheme="minorHAnsi"/>
          <w:b/>
        </w:rPr>
      </w:pPr>
      <w:r w:rsidRPr="00400254">
        <w:rPr>
          <w:rFonts w:asciiTheme="minorHAnsi" w:hAnsiTheme="minorHAnsi" w:cstheme="minorHAnsi"/>
          <w:b/>
        </w:rPr>
        <w:t>VIII</w:t>
      </w:r>
      <w:r w:rsidR="003E66B9" w:rsidRPr="00400254">
        <w:rPr>
          <w:rFonts w:asciiTheme="minorHAnsi" w:hAnsiTheme="minorHAnsi" w:cstheme="minorHAnsi"/>
          <w:b/>
        </w:rPr>
        <w:t xml:space="preserve">. Warunki płatności - określone zostały w projekcie </w:t>
      </w:r>
      <w:r w:rsidR="003E66B9" w:rsidRPr="005C1A9C">
        <w:rPr>
          <w:rFonts w:asciiTheme="minorHAnsi" w:hAnsiTheme="minorHAnsi" w:cstheme="minorHAnsi"/>
          <w:b/>
        </w:rPr>
        <w:t xml:space="preserve">umowy - załącznik Nr </w:t>
      </w:r>
      <w:r w:rsidR="0073747A" w:rsidRPr="005C1A9C">
        <w:rPr>
          <w:rFonts w:asciiTheme="minorHAnsi" w:hAnsiTheme="minorHAnsi" w:cstheme="minorHAnsi"/>
          <w:b/>
        </w:rPr>
        <w:t>2</w:t>
      </w:r>
      <w:r w:rsidR="003E66B9" w:rsidRPr="005C1A9C">
        <w:rPr>
          <w:rFonts w:asciiTheme="minorHAnsi" w:hAnsiTheme="minorHAnsi" w:cstheme="minorHAnsi"/>
          <w:b/>
        </w:rPr>
        <w:t xml:space="preserve"> do zapytania ofertowego</w:t>
      </w:r>
      <w:r w:rsidR="00F0011E" w:rsidRPr="005C1A9C">
        <w:rPr>
          <w:rFonts w:asciiTheme="minorHAnsi" w:hAnsiTheme="minorHAnsi" w:cstheme="minorHAnsi"/>
          <w:b/>
        </w:rPr>
        <w:t>.</w:t>
      </w:r>
    </w:p>
    <w:p w14:paraId="1AF7CE26" w14:textId="77777777" w:rsidR="003E66B9" w:rsidRPr="00400254" w:rsidRDefault="003E66B9" w:rsidP="003E66B9">
      <w:pPr>
        <w:jc w:val="both"/>
        <w:rPr>
          <w:rFonts w:asciiTheme="minorHAnsi" w:hAnsiTheme="minorHAnsi" w:cstheme="minorHAnsi"/>
          <w:b/>
          <w:bCs/>
        </w:rPr>
      </w:pPr>
    </w:p>
    <w:p w14:paraId="2FAC58CE" w14:textId="77777777" w:rsidR="003E66B9" w:rsidRPr="00400254" w:rsidRDefault="003E66B9" w:rsidP="00DF5BA1">
      <w:pPr>
        <w:pStyle w:val="Akapitzlist"/>
        <w:numPr>
          <w:ilvl w:val="0"/>
          <w:numId w:val="16"/>
        </w:numPr>
        <w:suppressAutoHyphens w:val="0"/>
        <w:spacing w:after="14" w:line="247" w:lineRule="auto"/>
        <w:ind w:left="426" w:hanging="426"/>
        <w:jc w:val="both"/>
        <w:rPr>
          <w:rFonts w:asciiTheme="minorHAnsi" w:hAnsiTheme="minorHAnsi" w:cstheme="minorHAnsi"/>
          <w:b/>
          <w:lang w:eastAsia="en-US"/>
        </w:rPr>
      </w:pPr>
      <w:r w:rsidRPr="00400254">
        <w:rPr>
          <w:rFonts w:asciiTheme="minorHAnsi" w:hAnsiTheme="minorHAnsi" w:cstheme="minorHAnsi"/>
          <w:b/>
        </w:rPr>
        <w:t>Sposób i forma przygotowania oraz złożenia oferty:</w:t>
      </w:r>
    </w:p>
    <w:p w14:paraId="01D797E1" w14:textId="77777777" w:rsidR="008F499C" w:rsidRPr="00400254" w:rsidRDefault="008F499C" w:rsidP="00DB4686">
      <w:pPr>
        <w:suppressAutoHyphens w:val="0"/>
        <w:spacing w:after="14" w:line="247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46EA3954" w14:textId="77777777" w:rsidR="008F499C" w:rsidRPr="00DB4686" w:rsidRDefault="008F499C" w:rsidP="00DF5BA1">
      <w:pPr>
        <w:pStyle w:val="Akapitzlist"/>
        <w:numPr>
          <w:ilvl w:val="6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DB4686">
        <w:rPr>
          <w:rFonts w:asciiTheme="minorHAnsi" w:hAnsiTheme="minorHAnsi" w:cstheme="minorHAnsi"/>
          <w:b/>
          <w:u w:val="single"/>
        </w:rPr>
        <w:t>Opis sposobu przygotowania oferty</w:t>
      </w:r>
      <w:r w:rsidRPr="00DB4686">
        <w:rPr>
          <w:rFonts w:asciiTheme="minorHAnsi" w:hAnsiTheme="minorHAnsi" w:cstheme="minorHAnsi"/>
          <w:b/>
        </w:rPr>
        <w:t>:</w:t>
      </w:r>
    </w:p>
    <w:p w14:paraId="22A613E7" w14:textId="77777777" w:rsidR="008F499C" w:rsidRPr="00400254" w:rsidRDefault="008F499C" w:rsidP="00DF5BA1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Ofertę należy złożyć poprzez Platformę Zakupową pod adresem</w:t>
      </w:r>
    </w:p>
    <w:p w14:paraId="58563ADD" w14:textId="77777777" w:rsidR="008F499C" w:rsidRPr="00400254" w:rsidRDefault="008F499C" w:rsidP="008F499C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https://platformazakupowa.pl/pn/lubawka na stronie dotyczącej odpowiedniego postępowania.</w:t>
      </w:r>
    </w:p>
    <w:p w14:paraId="7F1D2818" w14:textId="77777777" w:rsidR="008F499C" w:rsidRPr="005C1A9C" w:rsidRDefault="008F499C" w:rsidP="00DF5BA1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</w:rPr>
      </w:pPr>
      <w:r w:rsidRPr="005C1A9C">
        <w:rPr>
          <w:rFonts w:asciiTheme="minorHAnsi" w:hAnsiTheme="minorHAnsi" w:cstheme="minorHAnsi"/>
        </w:rPr>
        <w:t xml:space="preserve">Do oferty należy dołączyć: dokumenty wymienione w pkt </w:t>
      </w:r>
      <w:r w:rsidR="009A70DB" w:rsidRPr="005C1A9C">
        <w:rPr>
          <w:rFonts w:asciiTheme="minorHAnsi" w:hAnsiTheme="minorHAnsi" w:cstheme="minorHAnsi"/>
        </w:rPr>
        <w:t>IX</w:t>
      </w:r>
      <w:r w:rsidR="00DB4686" w:rsidRPr="005C1A9C">
        <w:rPr>
          <w:rFonts w:asciiTheme="minorHAnsi" w:hAnsiTheme="minorHAnsi" w:cstheme="minorHAnsi"/>
        </w:rPr>
        <w:t xml:space="preserve"> </w:t>
      </w:r>
      <w:proofErr w:type="spellStart"/>
      <w:r w:rsidR="00DB4686" w:rsidRPr="005C1A9C">
        <w:rPr>
          <w:rFonts w:asciiTheme="minorHAnsi" w:hAnsiTheme="minorHAnsi" w:cstheme="minorHAnsi"/>
        </w:rPr>
        <w:t>ppk</w:t>
      </w:r>
      <w:proofErr w:type="spellEnd"/>
      <w:r w:rsidR="00DB4686" w:rsidRPr="005C1A9C">
        <w:rPr>
          <w:rFonts w:asciiTheme="minorHAnsi" w:hAnsiTheme="minorHAnsi" w:cstheme="minorHAnsi"/>
        </w:rPr>
        <w:t xml:space="preserve"> </w:t>
      </w:r>
      <w:r w:rsidRPr="005C1A9C">
        <w:rPr>
          <w:rFonts w:asciiTheme="minorHAnsi" w:hAnsiTheme="minorHAnsi" w:cstheme="minorHAnsi"/>
        </w:rPr>
        <w:t>3 ZAPYTANIA.</w:t>
      </w:r>
    </w:p>
    <w:p w14:paraId="1C980B92" w14:textId="77777777" w:rsidR="008F499C" w:rsidRPr="00400254" w:rsidRDefault="008F499C" w:rsidP="00DF5BA1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Każdy Wykonawca może złożyć tylko jedna ofertę.</w:t>
      </w:r>
    </w:p>
    <w:p w14:paraId="1000946B" w14:textId="77777777" w:rsidR="008F499C" w:rsidRPr="00400254" w:rsidRDefault="008F499C" w:rsidP="00DF5BA1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Złożenie przez jednego wykonawcę więcej niż jednej oferty lub oferty zawierającej alternatywy powoduje odrzucenie wszystkich ofert złożonych przez danego Wykonawcę.</w:t>
      </w:r>
    </w:p>
    <w:p w14:paraId="014A7F14" w14:textId="77777777" w:rsidR="008F499C" w:rsidRPr="00400254" w:rsidRDefault="008F499C" w:rsidP="00DF5BA1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>Wykonawca ponosi wszelkie koszty związane z przygotowaniem i złożeniem oferty.</w:t>
      </w:r>
    </w:p>
    <w:p w14:paraId="21F9CA34" w14:textId="77777777" w:rsidR="008F499C" w:rsidRDefault="008F499C" w:rsidP="00DF5BA1">
      <w:pPr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Oferta musi być podpisana przez osoby upoważnione do składania oświadczeń woli w imieniu Wykonawcy. Upoważnienie do podpisania oferty musi być dołączone do oferty, o ile nie wynika ono </w:t>
      </w:r>
      <w:r w:rsidR="001052AA">
        <w:rPr>
          <w:rFonts w:asciiTheme="minorHAnsi" w:hAnsiTheme="minorHAnsi" w:cstheme="minorHAnsi"/>
        </w:rPr>
        <w:br/>
      </w:r>
      <w:r w:rsidRPr="00400254">
        <w:rPr>
          <w:rFonts w:asciiTheme="minorHAnsi" w:hAnsiTheme="minorHAnsi" w:cstheme="minorHAnsi"/>
        </w:rPr>
        <w:t>z innych dokumentów załączonych przez Wykonawcę.</w:t>
      </w:r>
    </w:p>
    <w:p w14:paraId="06CEFF9E" w14:textId="77777777" w:rsidR="00070992" w:rsidRPr="00400254" w:rsidRDefault="00070992" w:rsidP="00070992">
      <w:pPr>
        <w:ind w:left="360"/>
        <w:jc w:val="both"/>
        <w:rPr>
          <w:rFonts w:asciiTheme="minorHAnsi" w:hAnsiTheme="minorHAnsi" w:cstheme="minorHAnsi"/>
        </w:rPr>
      </w:pPr>
    </w:p>
    <w:p w14:paraId="4E30FD64" w14:textId="77777777" w:rsidR="008F499C" w:rsidRPr="00400254" w:rsidRDefault="008F499C" w:rsidP="008F499C">
      <w:pPr>
        <w:pStyle w:val="Tekstpodstawowy22"/>
        <w:widowControl w:val="0"/>
        <w:tabs>
          <w:tab w:val="right" w:pos="2363"/>
          <w:tab w:val="left" w:pos="496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  <w:u w:val="single"/>
        </w:rPr>
        <w:t>2. Warunki udziału w postępowaniu oraz wykaz oświadczeń i dokumentów wymaganych dla potwierdzenia ich spełnienia:</w:t>
      </w:r>
    </w:p>
    <w:p w14:paraId="4875D53C" w14:textId="77777777" w:rsidR="008F499C" w:rsidRDefault="008F499C" w:rsidP="008F499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  <w:color w:val="000000"/>
        </w:rPr>
      </w:pPr>
    </w:p>
    <w:p w14:paraId="6B82302B" w14:textId="77777777" w:rsidR="005D16A5" w:rsidRPr="005D16A5" w:rsidRDefault="005D16A5" w:rsidP="005D16A5">
      <w:pPr>
        <w:pStyle w:val="Textbody"/>
        <w:jc w:val="both"/>
        <w:rPr>
          <w:rFonts w:ascii="Calibri" w:hAnsi="Calibri" w:cs="Calibri"/>
          <w:color w:val="000000"/>
          <w:sz w:val="20"/>
          <w:szCs w:val="20"/>
        </w:rPr>
      </w:pPr>
      <w:r w:rsidRPr="005D16A5">
        <w:rPr>
          <w:rFonts w:ascii="Calibri" w:hAnsi="Calibri" w:cs="Calibri"/>
          <w:color w:val="000000"/>
          <w:sz w:val="20"/>
          <w:szCs w:val="20"/>
        </w:rPr>
        <w:t xml:space="preserve">Z postępowania o udzielenie zamówienia wyklucza się Wykonawców, w stosunku do których zachodzą okoliczności wskazane w art. 7 ust. 1 ustawy z dnia 13 kwietnia 2022 r. o szczególnych rozwiązaniach </w:t>
      </w:r>
      <w:r w:rsidRPr="005D16A5">
        <w:rPr>
          <w:rFonts w:ascii="Calibri" w:hAnsi="Calibri" w:cs="Calibri"/>
          <w:color w:val="000000"/>
          <w:sz w:val="20"/>
          <w:szCs w:val="20"/>
        </w:rPr>
        <w:br/>
        <w:t>w zakresie przeciwdziałania wspieraniu agresji na Ukrainę oraz służących ochronie bezpieczeństwa narodowego (Dz.U. z 2022 r. poz. 835).</w:t>
      </w:r>
    </w:p>
    <w:p w14:paraId="7C7EC57F" w14:textId="77777777" w:rsidR="005D16A5" w:rsidRPr="005D16A5" w:rsidRDefault="005D16A5" w:rsidP="005D16A5">
      <w:pPr>
        <w:pStyle w:val="Textbody"/>
        <w:jc w:val="both"/>
        <w:rPr>
          <w:rFonts w:ascii="Calibri" w:hAnsi="Calibri" w:cs="Calibri"/>
          <w:sz w:val="20"/>
          <w:szCs w:val="20"/>
        </w:rPr>
      </w:pPr>
      <w:r w:rsidRPr="005D16A5">
        <w:rPr>
          <w:rFonts w:ascii="Calibri" w:hAnsi="Calibri" w:cs="Calibri"/>
          <w:b/>
          <w:bCs/>
          <w:color w:val="000000"/>
          <w:sz w:val="20"/>
          <w:szCs w:val="20"/>
        </w:rPr>
        <w:t xml:space="preserve">1) Biorący udział w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postępowaniu W</w:t>
      </w:r>
      <w:r w:rsidRPr="005D16A5">
        <w:rPr>
          <w:rFonts w:ascii="Calibri" w:hAnsi="Calibri" w:cs="Calibri"/>
          <w:b/>
          <w:bCs/>
          <w:color w:val="000000"/>
          <w:sz w:val="20"/>
          <w:szCs w:val="20"/>
        </w:rPr>
        <w:t>ykonawcy obowiązani są wykazać spełnianie następujących warunków udziału w postępowaniu:</w:t>
      </w:r>
    </w:p>
    <w:p w14:paraId="266B9E49" w14:textId="77777777" w:rsidR="005D16A5" w:rsidRPr="005D16A5" w:rsidRDefault="005D16A5" w:rsidP="005D16A5">
      <w:pPr>
        <w:pStyle w:val="Textbody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D16A5">
        <w:rPr>
          <w:rFonts w:ascii="Calibri" w:hAnsi="Calibri" w:cs="Calibri"/>
          <w:b/>
          <w:color w:val="000000"/>
          <w:sz w:val="20"/>
          <w:szCs w:val="20"/>
        </w:rPr>
        <w:t>a) zdolności do występowania w obrocie gospodarczym,</w:t>
      </w:r>
    </w:p>
    <w:p w14:paraId="09A427D2" w14:textId="77777777" w:rsidR="005D16A5" w:rsidRPr="005D16A5" w:rsidRDefault="005D16A5" w:rsidP="005D16A5">
      <w:pPr>
        <w:pStyle w:val="Textbody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5D16A5">
        <w:rPr>
          <w:rFonts w:ascii="Calibri" w:hAnsi="Calibri" w:cs="Calibri"/>
          <w:color w:val="000000"/>
          <w:sz w:val="20"/>
          <w:szCs w:val="20"/>
        </w:rPr>
        <w:t xml:space="preserve">Zamawiający nie wyznacza szczegółowego warunku w tym zakresie. </w:t>
      </w:r>
    </w:p>
    <w:p w14:paraId="799859D5" w14:textId="77777777" w:rsidR="005D16A5" w:rsidRPr="005D16A5" w:rsidRDefault="005D16A5" w:rsidP="005D16A5">
      <w:pPr>
        <w:pStyle w:val="Textbod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64BB4992" w14:textId="77777777" w:rsidR="005D16A5" w:rsidRPr="005D16A5" w:rsidRDefault="005D16A5" w:rsidP="005D16A5">
      <w:pPr>
        <w:pStyle w:val="Textbody"/>
        <w:spacing w:after="0"/>
        <w:jc w:val="both"/>
        <w:rPr>
          <w:rFonts w:ascii="Calibri" w:hAnsi="Calibri" w:cs="Calibri"/>
          <w:sz w:val="20"/>
          <w:szCs w:val="20"/>
        </w:rPr>
      </w:pPr>
      <w:r w:rsidRPr="005D16A5">
        <w:rPr>
          <w:rFonts w:ascii="Calibri" w:hAnsi="Calibri" w:cs="Calibri"/>
          <w:b/>
          <w:color w:val="000000"/>
          <w:sz w:val="20"/>
          <w:szCs w:val="20"/>
        </w:rPr>
        <w:t xml:space="preserve">b) kompetencji i </w:t>
      </w:r>
      <w:r w:rsidRPr="005D16A5">
        <w:rPr>
          <w:rFonts w:ascii="Calibri" w:hAnsi="Calibri" w:cs="Calibri"/>
          <w:b/>
          <w:sz w:val="20"/>
          <w:szCs w:val="20"/>
        </w:rPr>
        <w:t>uprawnień do prowadzenia określonej działalności gospodarczej lub zawodowej, o ile wynika to z odrębnych przepisów,</w:t>
      </w:r>
    </w:p>
    <w:p w14:paraId="0002565C" w14:textId="77777777" w:rsidR="005D16A5" w:rsidRDefault="005D16A5" w:rsidP="005D16A5">
      <w:pPr>
        <w:pStyle w:val="Textbody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B7C59C" w14:textId="77777777" w:rsidR="005D16A5" w:rsidRPr="005D16A5" w:rsidRDefault="005D16A5" w:rsidP="005D16A5">
      <w:pPr>
        <w:pStyle w:val="Textbody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5D16A5">
        <w:rPr>
          <w:rFonts w:ascii="Calibri" w:hAnsi="Calibri" w:cs="Calibri"/>
          <w:color w:val="000000"/>
          <w:sz w:val="20"/>
          <w:szCs w:val="20"/>
        </w:rPr>
        <w:t xml:space="preserve">Zamawiający nie wyznacza szczegółowego warunku w tym zakresie. </w:t>
      </w:r>
    </w:p>
    <w:p w14:paraId="4924E8BC" w14:textId="77777777" w:rsidR="005D16A5" w:rsidRPr="005D16A5" w:rsidRDefault="005D16A5" w:rsidP="005D16A5">
      <w:pPr>
        <w:pStyle w:val="Textbod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28014DB0" w14:textId="77777777" w:rsidR="005D16A5" w:rsidRPr="005D16A5" w:rsidRDefault="005D16A5" w:rsidP="005D16A5">
      <w:pPr>
        <w:pStyle w:val="Textbody"/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5D16A5">
        <w:rPr>
          <w:rFonts w:ascii="Calibri" w:hAnsi="Calibri" w:cs="Calibri"/>
          <w:b/>
          <w:sz w:val="20"/>
          <w:szCs w:val="20"/>
        </w:rPr>
        <w:t>c) sytuacji ekonomicznej lub finansowej,</w:t>
      </w:r>
    </w:p>
    <w:p w14:paraId="550E2729" w14:textId="77777777" w:rsidR="005D16A5" w:rsidRPr="005D16A5" w:rsidRDefault="005D16A5" w:rsidP="005D16A5">
      <w:pPr>
        <w:pStyle w:val="Textbody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14:paraId="1B014203" w14:textId="77777777" w:rsidR="005D16A5" w:rsidRDefault="005D16A5" w:rsidP="005D16A5">
      <w:pPr>
        <w:pStyle w:val="Textbody"/>
        <w:spacing w:after="0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5D16A5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lastRenderedPageBreak/>
        <w:t xml:space="preserve">Wykonawca ma znajdować się w sytuacji finansowej umożliwiającej realizację zamówienia; Ocena spełnienia powyższego warunku dokonana będzie na podstawie ogólnego oświadczenia o spełnianiu warunków udziału </w:t>
      </w:r>
      <w:r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br/>
      </w:r>
      <w:r w:rsidRPr="005D16A5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w postępowaniu, zawartego w treści oświadczenia Wykonawcy;</w:t>
      </w:r>
    </w:p>
    <w:p w14:paraId="1A4E3912" w14:textId="77777777" w:rsidR="005D16A5" w:rsidRPr="005D16A5" w:rsidRDefault="005D16A5" w:rsidP="005D16A5">
      <w:pPr>
        <w:pStyle w:val="Textbody"/>
        <w:spacing w:after="0"/>
        <w:jc w:val="both"/>
        <w:rPr>
          <w:rFonts w:ascii="Calibri" w:hAnsi="Calibri" w:cs="Calibri"/>
          <w:color w:val="158466"/>
          <w:sz w:val="20"/>
          <w:szCs w:val="20"/>
        </w:rPr>
      </w:pPr>
    </w:p>
    <w:p w14:paraId="45F0220F" w14:textId="77777777" w:rsidR="005D16A5" w:rsidRDefault="005D16A5" w:rsidP="005D16A5">
      <w:pPr>
        <w:pStyle w:val="Textbody"/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5D16A5">
        <w:rPr>
          <w:rFonts w:ascii="Calibri" w:hAnsi="Calibri" w:cs="Calibri"/>
          <w:b/>
          <w:sz w:val="20"/>
          <w:szCs w:val="20"/>
        </w:rPr>
        <w:t>d) zdolności technicznej lub zawodowej,</w:t>
      </w:r>
    </w:p>
    <w:p w14:paraId="28576DF8" w14:textId="77777777" w:rsidR="005D16A5" w:rsidRPr="005D16A5" w:rsidRDefault="005D16A5" w:rsidP="005D16A5">
      <w:pPr>
        <w:pStyle w:val="Textbody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14:paraId="3D2298BD" w14:textId="77777777" w:rsidR="005D16A5" w:rsidRPr="005D16A5" w:rsidRDefault="005D16A5" w:rsidP="005D16A5">
      <w:pPr>
        <w:pStyle w:val="Textbody"/>
        <w:spacing w:after="0"/>
        <w:jc w:val="both"/>
        <w:rPr>
          <w:rFonts w:ascii="Calibri" w:hAnsi="Calibri" w:cs="Calibri"/>
          <w:sz w:val="20"/>
          <w:szCs w:val="20"/>
        </w:rPr>
      </w:pPr>
      <w:r w:rsidRPr="005D16A5">
        <w:rPr>
          <w:rFonts w:ascii="Calibri" w:hAnsi="Calibri" w:cs="Calibri"/>
          <w:sz w:val="20"/>
          <w:szCs w:val="20"/>
        </w:rPr>
        <w:t>Opis sposobu dokonywania oceny spełniania tego warunku:</w:t>
      </w:r>
    </w:p>
    <w:p w14:paraId="734A55BC" w14:textId="77777777" w:rsidR="005D16A5" w:rsidRPr="005D16A5" w:rsidRDefault="005D16A5" w:rsidP="005D16A5">
      <w:pPr>
        <w:pStyle w:val="Textbody"/>
        <w:spacing w:after="0"/>
        <w:jc w:val="both"/>
        <w:rPr>
          <w:rFonts w:ascii="Calibri" w:hAnsi="Calibri" w:cs="Calibri"/>
          <w:sz w:val="20"/>
          <w:szCs w:val="20"/>
        </w:rPr>
      </w:pPr>
      <w:r w:rsidRPr="005D16A5">
        <w:rPr>
          <w:rFonts w:ascii="Calibri" w:hAnsi="Calibri" w:cs="Calibri"/>
          <w:sz w:val="20"/>
          <w:szCs w:val="20"/>
        </w:rPr>
        <w:t>Zamawiający uzna warunek za spełniony, jeżeli Wykonawca wykaże, że:</w:t>
      </w:r>
    </w:p>
    <w:p w14:paraId="05C80DA7" w14:textId="77777777" w:rsidR="005D16A5" w:rsidRPr="005D16A5" w:rsidRDefault="005D16A5" w:rsidP="00DF5BA1">
      <w:pPr>
        <w:pStyle w:val="Textbody"/>
        <w:numPr>
          <w:ilvl w:val="0"/>
          <w:numId w:val="17"/>
        </w:numPr>
        <w:tabs>
          <w:tab w:val="left" w:pos="707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5D16A5">
        <w:rPr>
          <w:rFonts w:ascii="Calibri" w:hAnsi="Calibri" w:cs="Calibri"/>
          <w:color w:val="000000"/>
          <w:sz w:val="20"/>
          <w:szCs w:val="20"/>
        </w:rPr>
        <w:t xml:space="preserve">w ciągu ostatnich 5 lat przed upływem terminu składania ofert, a jeżeli okres prowadzenia jest krótszy – w tym okresie, wykonał co najmniej jedną robotę </w:t>
      </w:r>
      <w:r w:rsidRPr="005D16A5">
        <w:rPr>
          <w:rFonts w:ascii="Calibri" w:hAnsi="Calibri" w:cs="Calibri"/>
          <w:sz w:val="20"/>
          <w:szCs w:val="20"/>
        </w:rPr>
        <w:t>budowlaną</w:t>
      </w:r>
      <w:r w:rsidRPr="005D16A5">
        <w:rPr>
          <w:rFonts w:ascii="Calibri" w:hAnsi="Calibri" w:cs="Calibri"/>
          <w:color w:val="000000"/>
          <w:sz w:val="20"/>
          <w:szCs w:val="20"/>
        </w:rPr>
        <w:t xml:space="preserve"> odpowiadającą swoim rodzajem </w:t>
      </w:r>
      <w:r w:rsidRPr="005D16A5">
        <w:rPr>
          <w:rFonts w:ascii="Calibri" w:hAnsi="Calibri" w:cs="Calibri"/>
          <w:color w:val="000000"/>
          <w:sz w:val="20"/>
          <w:szCs w:val="20"/>
        </w:rPr>
        <w:br/>
        <w:t xml:space="preserve">i wartością robocie będącej przedmiotem niniejszego zamówienia, przez co Zamawiający rozumie wykonywanie co najmniej jednej </w:t>
      </w:r>
      <w:r w:rsidRPr="005D16A5">
        <w:rPr>
          <w:rFonts w:ascii="Calibri" w:hAnsi="Calibri" w:cs="Calibri"/>
          <w:sz w:val="20"/>
          <w:szCs w:val="20"/>
        </w:rPr>
        <w:t xml:space="preserve">w zakresie </w:t>
      </w:r>
      <w:r w:rsidRPr="005D16A5">
        <w:rPr>
          <w:rFonts w:ascii="Calibri" w:hAnsi="Calibri" w:cs="Calibri"/>
          <w:b/>
          <w:sz w:val="20"/>
          <w:szCs w:val="20"/>
        </w:rPr>
        <w:t xml:space="preserve">remontu budynku lub lokalu użytkowego </w:t>
      </w:r>
      <w:r w:rsidRPr="005D16A5">
        <w:rPr>
          <w:rFonts w:ascii="Calibri" w:hAnsi="Calibri" w:cs="Calibri"/>
          <w:sz w:val="20"/>
          <w:szCs w:val="20"/>
        </w:rPr>
        <w:t>o</w:t>
      </w:r>
      <w:r w:rsidRPr="005D16A5">
        <w:rPr>
          <w:rFonts w:ascii="Calibri" w:hAnsi="Calibri" w:cs="Calibri"/>
          <w:color w:val="000000"/>
          <w:sz w:val="20"/>
          <w:szCs w:val="20"/>
        </w:rPr>
        <w:t xml:space="preserve"> wartości nie mniejszej niż 10.000,00 zł</w:t>
      </w:r>
      <w:r>
        <w:rPr>
          <w:rFonts w:ascii="Calibri" w:hAnsi="Calibri" w:cs="Calibri"/>
          <w:color w:val="000000"/>
          <w:sz w:val="20"/>
          <w:szCs w:val="20"/>
        </w:rPr>
        <w:t xml:space="preserve"> (dziesięć tysięcy złotych)</w:t>
      </w:r>
      <w:r w:rsidRPr="005D16A5">
        <w:rPr>
          <w:rFonts w:ascii="Calibri" w:hAnsi="Calibri" w:cs="Calibri"/>
          <w:color w:val="000000"/>
          <w:sz w:val="20"/>
          <w:szCs w:val="20"/>
        </w:rPr>
        <w:t xml:space="preserve"> z podaniem ich rodzaju, wartości, daty i miejsca wykonania oraz podmiotów, na rzecz których robota została wykonana oraz załączeniem dowodów określających czy te roboty zostały wykonane należycie </w:t>
      </w:r>
      <w:r w:rsidRPr="00591A26">
        <w:rPr>
          <w:rFonts w:ascii="Calibri" w:hAnsi="Calibri" w:cs="Calibri"/>
          <w:b/>
          <w:color w:val="000000"/>
          <w:sz w:val="20"/>
          <w:szCs w:val="20"/>
        </w:rPr>
        <w:t xml:space="preserve">– załącznik nr </w:t>
      </w:r>
      <w:r w:rsidR="00591A26" w:rsidRPr="00591A26">
        <w:rPr>
          <w:rFonts w:ascii="Calibri" w:hAnsi="Calibri" w:cs="Calibri"/>
          <w:b/>
          <w:color w:val="000000"/>
          <w:sz w:val="20"/>
          <w:szCs w:val="20"/>
        </w:rPr>
        <w:t>3</w:t>
      </w:r>
    </w:p>
    <w:p w14:paraId="66C078FC" w14:textId="77777777" w:rsidR="005D16A5" w:rsidRPr="00400254" w:rsidRDefault="005D16A5" w:rsidP="008F499C">
      <w:pPr>
        <w:widowControl w:val="0"/>
        <w:tabs>
          <w:tab w:val="left" w:pos="0"/>
          <w:tab w:val="left" w:pos="4964"/>
        </w:tabs>
        <w:jc w:val="both"/>
        <w:rPr>
          <w:rFonts w:asciiTheme="minorHAnsi" w:hAnsiTheme="minorHAnsi" w:cstheme="minorHAnsi"/>
        </w:rPr>
      </w:pPr>
    </w:p>
    <w:p w14:paraId="00EE5A08" w14:textId="77777777" w:rsidR="008F499C" w:rsidRPr="00400254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b/>
          <w:sz w:val="20"/>
          <w:szCs w:val="20"/>
        </w:rPr>
        <w:t xml:space="preserve">3. W celu wykazania spełniania wymagań warunkujących udział w postępowaniu wykonawcy obowiązani są przedłożyć następujące oświadczenia i dokumenty: </w:t>
      </w:r>
    </w:p>
    <w:p w14:paraId="53008965" w14:textId="77777777" w:rsidR="008B76B3" w:rsidRPr="00400254" w:rsidRDefault="008B76B3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6A3D324" w14:textId="77777777" w:rsidR="008F499C" w:rsidRPr="00400254" w:rsidRDefault="008F499C" w:rsidP="008F499C">
      <w:pPr>
        <w:pStyle w:val="Default"/>
        <w:spacing w:after="222"/>
        <w:jc w:val="both"/>
        <w:rPr>
          <w:rFonts w:asciiTheme="minorHAnsi" w:hAnsiTheme="minorHAnsi" w:cstheme="minorHAnsi"/>
          <w:sz w:val="20"/>
          <w:szCs w:val="20"/>
        </w:rPr>
      </w:pPr>
      <w:r w:rsidRPr="00400254">
        <w:rPr>
          <w:rFonts w:asciiTheme="minorHAnsi" w:hAnsiTheme="minorHAnsi" w:cstheme="minorHAnsi"/>
          <w:sz w:val="20"/>
          <w:szCs w:val="20"/>
        </w:rPr>
        <w:t xml:space="preserve">a) oświadczenie o spełnieniu warunków udziału w postępowaniu, stanowiące </w:t>
      </w:r>
      <w:r w:rsidR="0073747A">
        <w:rPr>
          <w:rFonts w:asciiTheme="minorHAnsi" w:hAnsiTheme="minorHAnsi" w:cstheme="minorHAnsi"/>
          <w:b/>
          <w:sz w:val="20"/>
          <w:szCs w:val="20"/>
        </w:rPr>
        <w:t>załącznik nr 4</w:t>
      </w:r>
      <w:r w:rsidRPr="00400254">
        <w:rPr>
          <w:rFonts w:asciiTheme="minorHAnsi" w:hAnsiTheme="minorHAnsi" w:cstheme="minorHAnsi"/>
          <w:sz w:val="20"/>
          <w:szCs w:val="20"/>
        </w:rPr>
        <w:t xml:space="preserve"> do Zapytania ofertowego, </w:t>
      </w:r>
    </w:p>
    <w:p w14:paraId="65E7DD26" w14:textId="77777777" w:rsidR="008B76B3" w:rsidRPr="005D16A5" w:rsidRDefault="008F499C" w:rsidP="008B76B3">
      <w:pPr>
        <w:pStyle w:val="Textbody"/>
        <w:tabs>
          <w:tab w:val="left" w:pos="707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5D16A5">
        <w:rPr>
          <w:rFonts w:asciiTheme="minorHAnsi" w:hAnsiTheme="minorHAnsi" w:cstheme="minorHAnsi"/>
          <w:sz w:val="20"/>
          <w:szCs w:val="20"/>
        </w:rPr>
        <w:t xml:space="preserve">b) </w:t>
      </w:r>
      <w:r w:rsidR="0073747A">
        <w:rPr>
          <w:rFonts w:asciiTheme="minorHAnsi" w:hAnsiTheme="minorHAnsi" w:cstheme="minorHAnsi"/>
          <w:sz w:val="20"/>
          <w:szCs w:val="20"/>
        </w:rPr>
        <w:t>Wykaz zrealizowanych robót budowlanych - informacja</w:t>
      </w:r>
      <w:r w:rsidR="008B76B3">
        <w:rPr>
          <w:rFonts w:asciiTheme="minorHAnsi" w:hAnsiTheme="minorHAnsi" w:cstheme="minorHAnsi"/>
          <w:sz w:val="20"/>
          <w:szCs w:val="20"/>
        </w:rPr>
        <w:t xml:space="preserve">, iż </w:t>
      </w:r>
      <w:r w:rsidR="008B76B3" w:rsidRPr="005D16A5">
        <w:rPr>
          <w:rFonts w:ascii="Calibri" w:hAnsi="Calibri" w:cs="Calibri"/>
          <w:color w:val="000000"/>
          <w:sz w:val="20"/>
          <w:szCs w:val="20"/>
        </w:rPr>
        <w:t xml:space="preserve">w ciągu ostatnich 5 lat przed upływem terminu składania ofert, a jeżeli okres prowadzenia jest krótszy – w tym okresie, wykonał co najmniej jedną robotę </w:t>
      </w:r>
      <w:r w:rsidR="008B76B3" w:rsidRPr="005D16A5">
        <w:rPr>
          <w:rFonts w:ascii="Calibri" w:hAnsi="Calibri" w:cs="Calibri"/>
          <w:sz w:val="20"/>
          <w:szCs w:val="20"/>
        </w:rPr>
        <w:t>budowlaną</w:t>
      </w:r>
      <w:r w:rsidR="008B76B3" w:rsidRPr="005D16A5">
        <w:rPr>
          <w:rFonts w:ascii="Calibri" w:hAnsi="Calibri" w:cs="Calibri"/>
          <w:color w:val="000000"/>
          <w:sz w:val="20"/>
          <w:szCs w:val="20"/>
        </w:rPr>
        <w:t xml:space="preserve"> odpowiadającą swoim rodzajem i wartością robocie będącej przedmiotem niniejszego zamówienia, przez co Zamawiający rozumie wykonywanie co najmniej jednej </w:t>
      </w:r>
      <w:r w:rsidR="008B76B3" w:rsidRPr="005D16A5">
        <w:rPr>
          <w:rFonts w:ascii="Calibri" w:hAnsi="Calibri" w:cs="Calibri"/>
          <w:sz w:val="20"/>
          <w:szCs w:val="20"/>
        </w:rPr>
        <w:t xml:space="preserve">w zakresie </w:t>
      </w:r>
      <w:r w:rsidR="008B76B3" w:rsidRPr="005D16A5">
        <w:rPr>
          <w:rFonts w:ascii="Calibri" w:hAnsi="Calibri" w:cs="Calibri"/>
          <w:b/>
          <w:sz w:val="20"/>
          <w:szCs w:val="20"/>
        </w:rPr>
        <w:t xml:space="preserve">remontu budynku lub lokalu użytkowego </w:t>
      </w:r>
      <w:r w:rsidR="008B76B3" w:rsidRPr="005D16A5">
        <w:rPr>
          <w:rFonts w:ascii="Calibri" w:hAnsi="Calibri" w:cs="Calibri"/>
          <w:sz w:val="20"/>
          <w:szCs w:val="20"/>
        </w:rPr>
        <w:t>o</w:t>
      </w:r>
      <w:r w:rsidR="008B76B3" w:rsidRPr="005D16A5">
        <w:rPr>
          <w:rFonts w:ascii="Calibri" w:hAnsi="Calibri" w:cs="Calibri"/>
          <w:color w:val="000000"/>
          <w:sz w:val="20"/>
          <w:szCs w:val="20"/>
        </w:rPr>
        <w:t xml:space="preserve"> wartości nie mniejszej niż 10.000,00 zł</w:t>
      </w:r>
      <w:r w:rsidR="008B76B3">
        <w:rPr>
          <w:rFonts w:ascii="Calibri" w:hAnsi="Calibri" w:cs="Calibri"/>
          <w:color w:val="000000"/>
          <w:sz w:val="20"/>
          <w:szCs w:val="20"/>
        </w:rPr>
        <w:t xml:space="preserve"> (dziesięć tysięcy złotych)</w:t>
      </w:r>
      <w:r w:rsidR="008B76B3" w:rsidRPr="005D16A5">
        <w:rPr>
          <w:rFonts w:ascii="Calibri" w:hAnsi="Calibri" w:cs="Calibri"/>
          <w:color w:val="000000"/>
          <w:sz w:val="20"/>
          <w:szCs w:val="20"/>
        </w:rPr>
        <w:t xml:space="preserve"> z podaniem ich rodzaju, wartości, daty i miejsca wykonania oraz podmiotów, na rzecz których robota została wykonana oraz załączeniem dowodów określających czy te roboty zostały wykonane należycie </w:t>
      </w:r>
      <w:r w:rsidR="008B76B3" w:rsidRPr="00591A26">
        <w:rPr>
          <w:rFonts w:ascii="Calibri" w:hAnsi="Calibri" w:cs="Calibri"/>
          <w:b/>
          <w:color w:val="000000"/>
          <w:sz w:val="20"/>
          <w:szCs w:val="20"/>
        </w:rPr>
        <w:t>– załącznik nr 3</w:t>
      </w:r>
      <w:r w:rsidR="001D5627" w:rsidRPr="001D5627">
        <w:rPr>
          <w:rFonts w:ascii="Calibri" w:hAnsi="Calibri" w:cs="Calibri"/>
          <w:sz w:val="20"/>
          <w:szCs w:val="20"/>
        </w:rPr>
        <w:t xml:space="preserve"> </w:t>
      </w:r>
      <w:r w:rsidR="001D5627" w:rsidRPr="005D16A5">
        <w:rPr>
          <w:rFonts w:ascii="Calibri" w:hAnsi="Calibri" w:cs="Calibri"/>
          <w:sz w:val="20"/>
          <w:szCs w:val="20"/>
        </w:rPr>
        <w:t>do zapytania ofertowego</w:t>
      </w:r>
    </w:p>
    <w:p w14:paraId="0B1BE92D" w14:textId="77777777" w:rsidR="008F499C" w:rsidRPr="00400254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8CD2C2E" w14:textId="77777777" w:rsidR="008F499C" w:rsidRPr="00400254" w:rsidRDefault="00947C89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8F499C" w:rsidRPr="00400254">
        <w:rPr>
          <w:rFonts w:asciiTheme="minorHAnsi" w:hAnsiTheme="minorHAnsi" w:cstheme="minorHAnsi"/>
          <w:sz w:val="20"/>
          <w:szCs w:val="20"/>
        </w:rPr>
        <w:t>) Oświadczenie w zakresie wypełniania obowiązków informacyjnych przewidzianych w art.13 lub art. 1</w:t>
      </w:r>
      <w:r w:rsidR="002B070E">
        <w:rPr>
          <w:rFonts w:asciiTheme="minorHAnsi" w:hAnsiTheme="minorHAnsi" w:cstheme="minorHAnsi"/>
          <w:sz w:val="20"/>
          <w:szCs w:val="20"/>
        </w:rPr>
        <w:t xml:space="preserve">4 RODO stanowiący </w:t>
      </w:r>
      <w:r w:rsidR="002B070E" w:rsidRPr="00F0011E">
        <w:rPr>
          <w:rFonts w:asciiTheme="minorHAnsi" w:hAnsiTheme="minorHAnsi" w:cstheme="minorHAnsi"/>
          <w:b/>
          <w:sz w:val="20"/>
          <w:szCs w:val="20"/>
        </w:rPr>
        <w:t>załącznik nr 5</w:t>
      </w:r>
      <w:r w:rsidR="008F499C" w:rsidRPr="00400254">
        <w:rPr>
          <w:rFonts w:asciiTheme="minorHAnsi" w:hAnsiTheme="minorHAnsi" w:cstheme="minorHAnsi"/>
          <w:sz w:val="20"/>
          <w:szCs w:val="20"/>
        </w:rPr>
        <w:t xml:space="preserve"> do zapytania ofertowego; </w:t>
      </w:r>
    </w:p>
    <w:p w14:paraId="0224A978" w14:textId="77777777" w:rsidR="008F499C" w:rsidRPr="00400254" w:rsidRDefault="008F499C" w:rsidP="008F499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3862261" w14:textId="77777777" w:rsidR="008F499C" w:rsidRPr="00400254" w:rsidRDefault="008F499C" w:rsidP="008F499C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 xml:space="preserve">4. Złożone dokumenty mogą być przedstawione </w:t>
      </w:r>
      <w:r w:rsidR="00400254" w:rsidRPr="00400254">
        <w:rPr>
          <w:rFonts w:asciiTheme="minorHAnsi" w:hAnsiTheme="minorHAnsi" w:cstheme="minorHAnsi"/>
          <w:bCs/>
        </w:rPr>
        <w:t>w formie skanu za potwierdzeniem zgodności z oryginałem</w:t>
      </w:r>
      <w:r w:rsidR="00F0011E">
        <w:rPr>
          <w:rFonts w:asciiTheme="minorHAnsi" w:hAnsiTheme="minorHAnsi" w:cstheme="minorHAnsi"/>
          <w:bCs/>
        </w:rPr>
        <w:t>.</w:t>
      </w:r>
    </w:p>
    <w:p w14:paraId="5BE1CF83" w14:textId="77777777" w:rsidR="008F499C" w:rsidRPr="00400254" w:rsidRDefault="00A47307" w:rsidP="001D5627">
      <w:p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</w:rPr>
        <w:t xml:space="preserve">5. </w:t>
      </w:r>
      <w:r w:rsidR="008F499C" w:rsidRPr="00400254">
        <w:rPr>
          <w:rFonts w:asciiTheme="minorHAnsi" w:hAnsiTheme="minorHAnsi" w:cstheme="minorHAnsi"/>
        </w:rPr>
        <w:t xml:space="preserve">Zamawiający wezwie Wykonawców, którzy w określonym terminie nie złożyli wymaganych oświadczeń lub dokumentów potwierdzających spełnianie </w:t>
      </w:r>
      <w:r w:rsidR="001D5627">
        <w:rPr>
          <w:rFonts w:asciiTheme="minorHAnsi" w:hAnsiTheme="minorHAnsi" w:cstheme="minorHAnsi"/>
        </w:rPr>
        <w:t>warunków udziału w postępowaniu</w:t>
      </w:r>
      <w:r w:rsidR="008F499C" w:rsidRPr="00400254">
        <w:rPr>
          <w:rFonts w:asciiTheme="minorHAnsi" w:hAnsiTheme="minorHAnsi" w:cstheme="minorHAnsi"/>
        </w:rPr>
        <w:t xml:space="preserve"> lub którzy nie złożyli pełnomocnictw, albo którzy złożyli oświadczenia i dokumenty zawierające błędy lub którzy złożyli wadliwe pełnomocnictwa, do ich z</w:t>
      </w:r>
      <w:r w:rsidR="001D5627">
        <w:rPr>
          <w:rFonts w:asciiTheme="minorHAnsi" w:hAnsiTheme="minorHAnsi" w:cstheme="minorHAnsi"/>
        </w:rPr>
        <w:t>łożenia w wyznaczonym terminie.</w:t>
      </w:r>
    </w:p>
    <w:p w14:paraId="00E2B121" w14:textId="77777777" w:rsidR="008F499C" w:rsidRPr="001D5627" w:rsidRDefault="008F499C" w:rsidP="001D5627">
      <w:pPr>
        <w:widowControl w:val="0"/>
        <w:tabs>
          <w:tab w:val="left" w:pos="0"/>
          <w:tab w:val="left" w:pos="4964"/>
        </w:tabs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400254">
        <w:rPr>
          <w:rFonts w:asciiTheme="minorHAnsi" w:hAnsiTheme="minorHAnsi" w:cstheme="minorHAnsi"/>
          <w:color w:val="000000"/>
        </w:rPr>
        <w:t>6. Złożone na wezwanie Zamawiającego oświadczenia i dokumenty powinny potwierdzać spełnianie przez Wykonawcę warunków udziału w postępowaniu, nie później niż w dniu, w którym upłynął termin składania ofert.</w:t>
      </w:r>
    </w:p>
    <w:p w14:paraId="13B1FEFB" w14:textId="77777777" w:rsidR="005F737B" w:rsidRPr="00400254" w:rsidRDefault="008F499C" w:rsidP="009B7C8C">
      <w:pPr>
        <w:jc w:val="both"/>
        <w:rPr>
          <w:rStyle w:val="Hipercze"/>
          <w:rFonts w:asciiTheme="minorHAnsi" w:hAnsiTheme="minorHAnsi" w:cstheme="minorHAnsi"/>
          <w:bCs/>
          <w:color w:val="auto"/>
          <w:u w:val="none"/>
        </w:rPr>
      </w:pPr>
      <w:r w:rsidRPr="00400254">
        <w:rPr>
          <w:rStyle w:val="Hipercze"/>
          <w:rFonts w:asciiTheme="minorHAnsi" w:hAnsiTheme="minorHAnsi" w:cstheme="minorHAnsi"/>
          <w:bCs/>
          <w:color w:val="auto"/>
          <w:u w:val="none"/>
        </w:rPr>
        <w:t xml:space="preserve">7. </w:t>
      </w:r>
      <w:r w:rsidR="005F737B" w:rsidRPr="00400254">
        <w:rPr>
          <w:rStyle w:val="Hipercze"/>
          <w:rFonts w:asciiTheme="minorHAnsi" w:hAnsiTheme="minorHAnsi" w:cstheme="minorHAnsi"/>
          <w:bCs/>
          <w:color w:val="auto"/>
          <w:u w:val="none"/>
        </w:rPr>
        <w:t>Wykonawcy, którzy złożyli oferty zostaną poinformowani o wyniku zapytania poprzez wiadomość publiczną opublikowaną na platformie zakupowej pod adresem https://platformazakupowa.pl/pn/lubawka na stronie dotyczącej odpowiedniego postępowania</w:t>
      </w:r>
    </w:p>
    <w:p w14:paraId="2E8F9B4F" w14:textId="77777777" w:rsidR="005F737B" w:rsidRDefault="008F499C" w:rsidP="001D5627">
      <w:pPr>
        <w:pStyle w:val="NormalnyWeb"/>
        <w:spacing w:before="0"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400254">
        <w:rPr>
          <w:rFonts w:asciiTheme="minorHAnsi" w:hAnsiTheme="minorHAnsi" w:cstheme="minorHAnsi"/>
          <w:color w:val="333333"/>
          <w:sz w:val="20"/>
          <w:szCs w:val="20"/>
        </w:rPr>
        <w:t xml:space="preserve">8. </w:t>
      </w:r>
      <w:r w:rsidR="005F737B" w:rsidRPr="00400254">
        <w:rPr>
          <w:rFonts w:asciiTheme="minorHAnsi" w:hAnsiTheme="minorHAnsi" w:cstheme="minorHAnsi"/>
          <w:color w:val="333333"/>
          <w:sz w:val="20"/>
          <w:szCs w:val="20"/>
        </w:rPr>
        <w:t>Zamawiający zastrzega sobie prawo do unieważnienia zapytania ofertowego w każdym momencie bez podawania przyczyn.</w:t>
      </w:r>
    </w:p>
    <w:p w14:paraId="5645E68C" w14:textId="77777777" w:rsidR="001D5627" w:rsidRDefault="001D5627" w:rsidP="001D5627">
      <w:pPr>
        <w:pStyle w:val="NormalnyWeb"/>
        <w:spacing w:before="0"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52AA7DEF" w14:textId="77777777" w:rsidR="00070992" w:rsidRPr="00070992" w:rsidRDefault="00070992" w:rsidP="0007099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70992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X. </w:t>
      </w:r>
      <w:r w:rsidRPr="00070992">
        <w:rPr>
          <w:rFonts w:ascii="Calibri" w:hAnsi="Calibri" w:cs="Calibri"/>
          <w:b/>
          <w:bCs/>
          <w:sz w:val="20"/>
          <w:szCs w:val="20"/>
        </w:rPr>
        <w:t>Wykonanie przedmiotu zamówienia</w:t>
      </w:r>
    </w:p>
    <w:p w14:paraId="71AE1FB9" w14:textId="77777777" w:rsidR="00070992" w:rsidRPr="00070992" w:rsidRDefault="00070992" w:rsidP="0007099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r w:rsidRPr="00070992">
        <w:rPr>
          <w:rFonts w:ascii="Calibri" w:hAnsi="Calibri" w:cs="Calibri"/>
          <w:sz w:val="20"/>
          <w:szCs w:val="20"/>
        </w:rPr>
        <w:t xml:space="preserve">Roboty </w:t>
      </w:r>
      <w:r w:rsidR="00947C89">
        <w:rPr>
          <w:rFonts w:ascii="Calibri" w:hAnsi="Calibri" w:cs="Calibri"/>
          <w:sz w:val="20"/>
          <w:szCs w:val="20"/>
        </w:rPr>
        <w:t xml:space="preserve">remontowe </w:t>
      </w:r>
      <w:r w:rsidRPr="00070992">
        <w:rPr>
          <w:rFonts w:ascii="Calibri" w:hAnsi="Calibri" w:cs="Calibri"/>
          <w:sz w:val="20"/>
          <w:szCs w:val="20"/>
        </w:rPr>
        <w:t xml:space="preserve">należy wykonać zgodnie z </w:t>
      </w:r>
      <w:r w:rsidR="00947C89">
        <w:rPr>
          <w:rFonts w:ascii="Calibri" w:hAnsi="Calibri" w:cs="Calibri"/>
          <w:sz w:val="20"/>
          <w:szCs w:val="20"/>
        </w:rPr>
        <w:t>zakresem prac, określonym w pkt</w:t>
      </w:r>
      <w:r w:rsidRPr="00070992">
        <w:rPr>
          <w:rFonts w:ascii="Calibri" w:hAnsi="Calibri" w:cs="Calibri"/>
          <w:sz w:val="20"/>
          <w:szCs w:val="20"/>
        </w:rPr>
        <w:t xml:space="preserve"> 1</w:t>
      </w:r>
      <w:r w:rsidR="00947C89">
        <w:rPr>
          <w:rFonts w:ascii="Calibri" w:hAnsi="Calibri" w:cs="Calibri"/>
          <w:sz w:val="20"/>
          <w:szCs w:val="20"/>
        </w:rPr>
        <w:t xml:space="preserve"> </w:t>
      </w:r>
      <w:r w:rsidRPr="00070992">
        <w:rPr>
          <w:rFonts w:ascii="Calibri" w:hAnsi="Calibri" w:cs="Calibri"/>
          <w:sz w:val="20"/>
          <w:szCs w:val="20"/>
        </w:rPr>
        <w:t>oraz wytycznymi określonymi w niniejszym zapytaniu, z obowiązującymi normami, sztuką budowlaną, przepisami BHP, p.poż.</w:t>
      </w:r>
    </w:p>
    <w:p w14:paraId="4003FD9C" w14:textId="77777777" w:rsidR="00070992" w:rsidRPr="00070992" w:rsidRDefault="00070992" w:rsidP="00070992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742517D2" w14:textId="77777777" w:rsidR="00070992" w:rsidRPr="00070992" w:rsidRDefault="00947C89" w:rsidP="0007099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070992">
        <w:rPr>
          <w:rFonts w:ascii="Calibri" w:hAnsi="Calibri" w:cs="Calibri"/>
          <w:sz w:val="20"/>
          <w:szCs w:val="20"/>
        </w:rPr>
        <w:t xml:space="preserve">. </w:t>
      </w:r>
      <w:r w:rsidR="00070992" w:rsidRPr="00070992">
        <w:rPr>
          <w:rFonts w:ascii="Calibri" w:hAnsi="Calibri" w:cs="Calibri"/>
          <w:sz w:val="20"/>
          <w:szCs w:val="20"/>
        </w:rPr>
        <w:t xml:space="preserve">Do wykonania zamówienia Wykonawca zobowiązany jest użyć materiałów gwarantujących odpowiednią jakość, o parametrach technicznych i jakościowych odpowiadających właściwościom materiałów przyjętych </w:t>
      </w:r>
      <w:r w:rsidR="00070992">
        <w:rPr>
          <w:rFonts w:ascii="Calibri" w:hAnsi="Calibri" w:cs="Calibri"/>
          <w:sz w:val="20"/>
          <w:szCs w:val="20"/>
        </w:rPr>
        <w:br/>
      </w:r>
      <w:r w:rsidR="00070992" w:rsidRPr="00070992">
        <w:rPr>
          <w:rFonts w:ascii="Calibri" w:hAnsi="Calibri" w:cs="Calibri"/>
          <w:sz w:val="20"/>
          <w:szCs w:val="20"/>
        </w:rPr>
        <w:t>w przedmiarze robót.</w:t>
      </w:r>
    </w:p>
    <w:p w14:paraId="4E0FBE70" w14:textId="77777777" w:rsidR="00070992" w:rsidRPr="00070992" w:rsidRDefault="00070992" w:rsidP="00070992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4D099EEF" w14:textId="77777777" w:rsidR="00070992" w:rsidRPr="00070992" w:rsidRDefault="00947C89" w:rsidP="0007099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070992">
        <w:rPr>
          <w:rFonts w:ascii="Calibri" w:hAnsi="Calibri" w:cs="Calibri"/>
          <w:sz w:val="20"/>
          <w:szCs w:val="20"/>
        </w:rPr>
        <w:t xml:space="preserve">. </w:t>
      </w:r>
      <w:r w:rsidR="00070992" w:rsidRPr="00070992">
        <w:rPr>
          <w:rFonts w:ascii="Calibri" w:hAnsi="Calibri" w:cs="Calibri"/>
          <w:sz w:val="20"/>
          <w:szCs w:val="20"/>
        </w:rPr>
        <w:t>Niedozwolone jest stosowanie w realizacji przedmiotu zamówienia materiałów ni</w:t>
      </w:r>
      <w:r>
        <w:rPr>
          <w:rFonts w:ascii="Calibri" w:hAnsi="Calibri" w:cs="Calibri"/>
          <w:sz w:val="20"/>
          <w:szCs w:val="20"/>
        </w:rPr>
        <w:t>e</w:t>
      </w:r>
      <w:r w:rsidR="00070992" w:rsidRPr="00070992">
        <w:rPr>
          <w:rFonts w:ascii="Calibri" w:hAnsi="Calibri" w:cs="Calibri"/>
          <w:sz w:val="20"/>
          <w:szCs w:val="20"/>
        </w:rPr>
        <w:t xml:space="preserve">odpowiadających wymaganiom normatywnym i projektowym. </w:t>
      </w:r>
    </w:p>
    <w:p w14:paraId="05232546" w14:textId="77777777" w:rsidR="00070992" w:rsidRPr="00070992" w:rsidRDefault="00070992" w:rsidP="00070992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305997DE" w14:textId="77777777" w:rsidR="00070992" w:rsidRDefault="00947C89" w:rsidP="0007099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4</w:t>
      </w:r>
      <w:r w:rsidR="00070992" w:rsidRPr="00070992">
        <w:rPr>
          <w:rFonts w:ascii="Calibri" w:hAnsi="Calibri" w:cs="Calibri"/>
          <w:sz w:val="20"/>
          <w:szCs w:val="20"/>
        </w:rPr>
        <w:t xml:space="preserve">. Wykonawca jest odpowiedzialny za odzysk lub unieszkodliwienie wszelkich odpadów powstałych w trakcie realizacji robót stanowiących przedmiot zamówienia. </w:t>
      </w:r>
    </w:p>
    <w:p w14:paraId="7823E448" w14:textId="77777777" w:rsidR="00947C89" w:rsidRPr="00070992" w:rsidRDefault="00947C89" w:rsidP="00070992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13F986AF" w14:textId="77777777" w:rsidR="00070992" w:rsidRDefault="00947C89" w:rsidP="00F001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070992" w:rsidRPr="00070992">
        <w:rPr>
          <w:rFonts w:ascii="Calibri" w:hAnsi="Calibri" w:cs="Calibri"/>
        </w:rPr>
        <w:t xml:space="preserve">. Roboty </w:t>
      </w:r>
      <w:r>
        <w:rPr>
          <w:rFonts w:ascii="Calibri" w:hAnsi="Calibri" w:cs="Calibri"/>
        </w:rPr>
        <w:t xml:space="preserve">remontowe </w:t>
      </w:r>
      <w:r w:rsidR="00070992" w:rsidRPr="00070992">
        <w:rPr>
          <w:rFonts w:ascii="Calibri" w:hAnsi="Calibri" w:cs="Calibri"/>
        </w:rPr>
        <w:t xml:space="preserve">należy prowadzić w taki sposób, aby nie zakłócały nadmiernie bieżącej pracy </w:t>
      </w:r>
      <w:r w:rsidR="00070992" w:rsidRPr="00070992">
        <w:rPr>
          <w:rFonts w:ascii="Calibri" w:hAnsi="Calibri" w:cs="Calibri"/>
        </w:rPr>
        <w:br/>
        <w:t>i życia mieszkańców. W celu zachowania bezpieczeństwa osób pracujących, oraz wszystkich innych osób przebywających na terenie obiektu, Wykonawca zobowiązany będzie do odpowiedniego, wystarczającego, zabe</w:t>
      </w:r>
      <w:r w:rsidR="00F0011E">
        <w:rPr>
          <w:rFonts w:ascii="Calibri" w:hAnsi="Calibri" w:cs="Calibri"/>
        </w:rPr>
        <w:t xml:space="preserve">zpieczenia prowadzonych robót. </w:t>
      </w:r>
    </w:p>
    <w:p w14:paraId="66B0AA09" w14:textId="77777777" w:rsidR="00F0011E" w:rsidRPr="00F0011E" w:rsidRDefault="00F0011E" w:rsidP="00F0011E">
      <w:pPr>
        <w:jc w:val="both"/>
        <w:rPr>
          <w:rFonts w:ascii="Calibri" w:hAnsi="Calibri" w:cs="Calibri"/>
        </w:rPr>
      </w:pPr>
    </w:p>
    <w:p w14:paraId="2277F988" w14:textId="77777777" w:rsidR="004A2F47" w:rsidRPr="00400254" w:rsidRDefault="004A2F47" w:rsidP="004A2F47">
      <w:pPr>
        <w:suppressAutoHyphens w:val="0"/>
        <w:spacing w:after="14" w:line="247" w:lineRule="auto"/>
        <w:jc w:val="both"/>
        <w:rPr>
          <w:rFonts w:asciiTheme="minorHAnsi" w:hAnsiTheme="minorHAnsi" w:cstheme="minorHAnsi"/>
          <w:b/>
          <w:lang w:eastAsia="en-US"/>
        </w:rPr>
      </w:pPr>
      <w:r w:rsidRPr="00400254">
        <w:rPr>
          <w:rFonts w:asciiTheme="minorHAnsi" w:hAnsiTheme="minorHAnsi" w:cstheme="minorHAnsi"/>
          <w:b/>
        </w:rPr>
        <w:t>X</w:t>
      </w:r>
      <w:r w:rsidR="00E26E69">
        <w:rPr>
          <w:rFonts w:asciiTheme="minorHAnsi" w:hAnsiTheme="minorHAnsi" w:cstheme="minorHAnsi"/>
          <w:b/>
        </w:rPr>
        <w:t>I</w:t>
      </w:r>
      <w:r w:rsidRPr="00400254">
        <w:rPr>
          <w:rFonts w:asciiTheme="minorHAnsi" w:hAnsiTheme="minorHAnsi" w:cstheme="minorHAnsi"/>
          <w:b/>
        </w:rPr>
        <w:t>. Osoba upoważniona do kontaktu z wykonawcami ze strony Zamawiającego:</w:t>
      </w:r>
    </w:p>
    <w:p w14:paraId="6FAC9D36" w14:textId="77777777" w:rsidR="004A2F47" w:rsidRPr="00400254" w:rsidRDefault="004A2F47" w:rsidP="00DF5BA1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 xml:space="preserve">W przypadku pytań: </w:t>
      </w:r>
    </w:p>
    <w:p w14:paraId="4C181368" w14:textId="77777777" w:rsidR="004A2F47" w:rsidRPr="00400254" w:rsidRDefault="004A2F47" w:rsidP="00DF5BA1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 xml:space="preserve">merytorycznych, proszę o kontakt poprzez przycisk w prawym dolnym rogu formularza "Wyślij wiadomość" </w:t>
      </w:r>
    </w:p>
    <w:p w14:paraId="52AD611C" w14:textId="77777777" w:rsidR="004A2F47" w:rsidRPr="00400254" w:rsidRDefault="004A2F47" w:rsidP="00DF5BA1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400254">
        <w:rPr>
          <w:rFonts w:asciiTheme="minorHAnsi" w:hAnsiTheme="minorHAnsi" w:cstheme="minorHAnsi"/>
          <w:bCs/>
        </w:rPr>
        <w:t xml:space="preserve">związanych z obsługą platformy, proszę o kontakt z Centrum Wsparcia Klienta platformy zakupowej Open </w:t>
      </w:r>
      <w:proofErr w:type="spellStart"/>
      <w:r w:rsidRPr="00400254">
        <w:rPr>
          <w:rFonts w:asciiTheme="minorHAnsi" w:hAnsiTheme="minorHAnsi" w:cstheme="minorHAnsi"/>
          <w:bCs/>
        </w:rPr>
        <w:t>Nexus</w:t>
      </w:r>
      <w:proofErr w:type="spellEnd"/>
      <w:r w:rsidRPr="00400254">
        <w:rPr>
          <w:rFonts w:asciiTheme="minorHAnsi" w:hAnsiTheme="minorHAnsi" w:cstheme="minorHAnsi"/>
          <w:bCs/>
        </w:rPr>
        <w:t xml:space="preserve"> czynnym od poniedziałku do piątku w dni robocze, w godzinach od  8:00 do 17:00. tel. 22 101 02 02, e-mail: </w:t>
      </w:r>
      <w:hyperlink r:id="rId13" w:history="1">
        <w:r w:rsidRPr="00400254">
          <w:rPr>
            <w:rStyle w:val="Hipercze"/>
            <w:rFonts w:asciiTheme="minorHAnsi" w:hAnsiTheme="minorHAnsi" w:cstheme="minorHAnsi"/>
            <w:bCs/>
            <w:color w:val="auto"/>
          </w:rPr>
          <w:t>cwk@platformazakupowa.pl</w:t>
        </w:r>
      </w:hyperlink>
    </w:p>
    <w:p w14:paraId="60735154" w14:textId="77777777" w:rsidR="004A2F47" w:rsidRPr="00400254" w:rsidRDefault="004A2F47" w:rsidP="00DF5BA1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</w:rPr>
        <w:t xml:space="preserve">Do kontaktów z Wykonawcami upoważniona jest </w:t>
      </w:r>
      <w:r w:rsidR="00947C89">
        <w:rPr>
          <w:rFonts w:asciiTheme="minorHAnsi" w:hAnsiTheme="minorHAnsi" w:cstheme="minorHAnsi"/>
          <w:bCs/>
        </w:rPr>
        <w:t>Marlena Popławska-Mazur.</w:t>
      </w:r>
    </w:p>
    <w:p w14:paraId="4303DB68" w14:textId="77777777" w:rsidR="00B052B6" w:rsidRDefault="00B052B6" w:rsidP="009B7C8C">
      <w:pPr>
        <w:pStyle w:val="WW-Tekstpodstawowy2123"/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color w:val="000000"/>
          <w:sz w:val="20"/>
        </w:rPr>
      </w:pPr>
    </w:p>
    <w:p w14:paraId="06050119" w14:textId="77777777" w:rsidR="005F737B" w:rsidRPr="00400254" w:rsidRDefault="005F737B" w:rsidP="009B7C8C">
      <w:pPr>
        <w:pStyle w:val="WW-Tekstpodstawowy2123"/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400254">
        <w:rPr>
          <w:rFonts w:asciiTheme="minorHAnsi" w:hAnsiTheme="minorHAnsi" w:cstheme="minorHAnsi"/>
          <w:color w:val="000000"/>
          <w:sz w:val="20"/>
        </w:rPr>
        <w:t>Załączniki:</w:t>
      </w:r>
      <w:r w:rsidRPr="00400254">
        <w:rPr>
          <w:rFonts w:asciiTheme="minorHAnsi" w:hAnsiTheme="minorHAnsi" w:cstheme="minorHAnsi"/>
          <w:color w:val="000000"/>
          <w:sz w:val="20"/>
        </w:rPr>
        <w:tab/>
      </w:r>
    </w:p>
    <w:p w14:paraId="0907C72B" w14:textId="77777777" w:rsidR="005F737B" w:rsidRPr="00043E46" w:rsidRDefault="005F737B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043E46">
        <w:rPr>
          <w:rFonts w:asciiTheme="minorHAnsi" w:hAnsiTheme="minorHAnsi" w:cstheme="minorHAnsi"/>
          <w:color w:val="000000"/>
          <w:sz w:val="20"/>
          <w:shd w:val="clear" w:color="auto" w:fill="FFFFFF"/>
        </w:rPr>
        <w:t>załącznik nr 1 - Formularz ofertowy,</w:t>
      </w:r>
    </w:p>
    <w:p w14:paraId="0A70811C" w14:textId="77777777" w:rsidR="005F737B" w:rsidRPr="00043E46" w:rsidRDefault="005F737B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043E46">
        <w:rPr>
          <w:rFonts w:asciiTheme="minorHAnsi" w:hAnsiTheme="minorHAnsi" w:cstheme="minorHAnsi"/>
          <w:color w:val="000000"/>
          <w:sz w:val="20"/>
        </w:rPr>
        <w:t xml:space="preserve">załącznik nr 2 - </w:t>
      </w:r>
      <w:r w:rsidR="0073747A" w:rsidRPr="00043E46">
        <w:rPr>
          <w:rFonts w:asciiTheme="minorHAnsi" w:hAnsiTheme="minorHAnsi" w:cstheme="minorHAnsi"/>
          <w:color w:val="000000"/>
          <w:sz w:val="20"/>
        </w:rPr>
        <w:t>Wzór umowy,</w:t>
      </w:r>
    </w:p>
    <w:p w14:paraId="4B4CFD73" w14:textId="4CE57838" w:rsidR="00C937A9" w:rsidRPr="00043E46" w:rsidRDefault="005F737B" w:rsidP="00043E46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043E46">
        <w:rPr>
          <w:rFonts w:asciiTheme="minorHAnsi" w:hAnsiTheme="minorHAnsi" w:cstheme="minorHAnsi"/>
          <w:color w:val="000000"/>
          <w:sz w:val="20"/>
        </w:rPr>
        <w:t xml:space="preserve">załącznik nr 3 - </w:t>
      </w:r>
      <w:r w:rsidR="00C937A9" w:rsidRPr="00043E46">
        <w:rPr>
          <w:rFonts w:asciiTheme="minorHAnsi" w:hAnsiTheme="minorHAnsi" w:cstheme="minorHAnsi"/>
          <w:color w:val="000000"/>
          <w:sz w:val="20"/>
        </w:rPr>
        <w:t xml:space="preserve">Wykaz </w:t>
      </w:r>
      <w:r w:rsidR="00C937A9" w:rsidRPr="00043E46">
        <w:rPr>
          <w:rFonts w:asciiTheme="minorHAnsi" w:eastAsia="Times New Roman" w:hAnsiTheme="minorHAnsi" w:cstheme="minorHAnsi"/>
          <w:color w:val="000000"/>
          <w:sz w:val="20"/>
        </w:rPr>
        <w:t>zrealizowanych robót budowlanych</w:t>
      </w:r>
      <w:r w:rsidR="00C937A9" w:rsidRPr="00043E46">
        <w:rPr>
          <w:rFonts w:asciiTheme="minorHAnsi" w:hAnsiTheme="minorHAnsi" w:cstheme="minorHAnsi"/>
          <w:color w:val="000000"/>
          <w:sz w:val="20"/>
        </w:rPr>
        <w:t>.</w:t>
      </w:r>
    </w:p>
    <w:p w14:paraId="72F5EAAE" w14:textId="77777777" w:rsidR="005F737B" w:rsidRPr="00043E46" w:rsidRDefault="005F737B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043E46">
        <w:rPr>
          <w:rFonts w:asciiTheme="minorHAnsi" w:hAnsiTheme="minorHAnsi" w:cstheme="minorHAnsi"/>
          <w:color w:val="000000"/>
          <w:sz w:val="20"/>
        </w:rPr>
        <w:t xml:space="preserve">załącznik nr </w:t>
      </w:r>
      <w:r w:rsidR="00F23F6E" w:rsidRPr="00043E46">
        <w:rPr>
          <w:rFonts w:asciiTheme="minorHAnsi" w:hAnsiTheme="minorHAnsi" w:cstheme="minorHAnsi"/>
          <w:color w:val="000000"/>
          <w:sz w:val="20"/>
        </w:rPr>
        <w:t>4</w:t>
      </w:r>
      <w:r w:rsidRPr="00043E46">
        <w:rPr>
          <w:rFonts w:asciiTheme="minorHAnsi" w:hAnsiTheme="minorHAnsi" w:cstheme="minorHAnsi"/>
          <w:color w:val="000000"/>
          <w:sz w:val="20"/>
        </w:rPr>
        <w:t xml:space="preserve"> -</w:t>
      </w:r>
      <w:r w:rsidR="0073747A" w:rsidRPr="00043E46">
        <w:rPr>
          <w:rFonts w:asciiTheme="minorHAnsi" w:hAnsiTheme="minorHAnsi" w:cstheme="minorHAnsi"/>
          <w:color w:val="000000"/>
          <w:sz w:val="20"/>
        </w:rPr>
        <w:t xml:space="preserve"> Oświadczenie o spełnieniu warunków,</w:t>
      </w:r>
    </w:p>
    <w:p w14:paraId="5F39121D" w14:textId="77777777" w:rsidR="005F737B" w:rsidRPr="00043E46" w:rsidRDefault="005F737B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  <w:r w:rsidRPr="00043E46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Załącznik nr </w:t>
      </w:r>
      <w:r w:rsidR="003C3646" w:rsidRPr="00043E46">
        <w:rPr>
          <w:rStyle w:val="Hipercze"/>
          <w:rFonts w:asciiTheme="minorHAnsi" w:hAnsiTheme="minorHAnsi" w:cstheme="minorHAnsi"/>
          <w:color w:val="auto"/>
          <w:sz w:val="20"/>
          <w:u w:val="none"/>
        </w:rPr>
        <w:t>5</w:t>
      </w:r>
      <w:r w:rsidRPr="00043E46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-Klauzula informacyjna RODO</w:t>
      </w:r>
      <w:r w:rsidR="0073747A" w:rsidRPr="00043E46">
        <w:rPr>
          <w:rStyle w:val="Hipercze"/>
          <w:rFonts w:asciiTheme="minorHAnsi" w:hAnsiTheme="minorHAnsi" w:cstheme="minorHAnsi"/>
          <w:color w:val="auto"/>
          <w:sz w:val="20"/>
          <w:u w:val="none"/>
        </w:rPr>
        <w:t>,</w:t>
      </w:r>
    </w:p>
    <w:p w14:paraId="2B78DAF2" w14:textId="77777777" w:rsidR="008B76B3" w:rsidRPr="00043E46" w:rsidRDefault="001D5627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Fonts w:asciiTheme="minorHAnsi" w:hAnsiTheme="minorHAnsi" w:cstheme="minorHAnsi"/>
          <w:sz w:val="20"/>
        </w:rPr>
      </w:pPr>
      <w:r w:rsidRPr="00043E46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Załącznik nr </w:t>
      </w:r>
      <w:r w:rsidR="003C3646" w:rsidRPr="00043E46">
        <w:rPr>
          <w:rStyle w:val="Hipercze"/>
          <w:rFonts w:asciiTheme="minorHAnsi" w:hAnsiTheme="minorHAnsi" w:cstheme="minorHAnsi"/>
          <w:color w:val="auto"/>
          <w:sz w:val="20"/>
          <w:u w:val="none"/>
        </w:rPr>
        <w:t>6</w:t>
      </w:r>
      <w:r w:rsidR="008B76B3" w:rsidRPr="00043E46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</w:t>
      </w:r>
      <w:r w:rsidRPr="00043E46">
        <w:rPr>
          <w:rStyle w:val="Hipercze"/>
          <w:rFonts w:asciiTheme="minorHAnsi" w:hAnsiTheme="minorHAnsi" w:cstheme="minorHAnsi"/>
          <w:color w:val="auto"/>
          <w:sz w:val="20"/>
          <w:u w:val="none"/>
        </w:rPr>
        <w:t>–Opis Przedmiotu Zamówienia</w:t>
      </w:r>
      <w:r w:rsidR="0073747A" w:rsidRPr="00043E46">
        <w:rPr>
          <w:rStyle w:val="Hipercze"/>
          <w:rFonts w:asciiTheme="minorHAnsi" w:hAnsiTheme="minorHAnsi" w:cstheme="minorHAnsi"/>
          <w:color w:val="auto"/>
          <w:sz w:val="20"/>
          <w:u w:val="none"/>
        </w:rPr>
        <w:t>,</w:t>
      </w:r>
    </w:p>
    <w:p w14:paraId="56744BC8" w14:textId="0BD98569" w:rsidR="008B76B3" w:rsidRPr="00043E46" w:rsidRDefault="008B76B3" w:rsidP="00DF5BA1">
      <w:pPr>
        <w:pStyle w:val="WW-Tekstpodstawowy2123"/>
        <w:numPr>
          <w:ilvl w:val="0"/>
          <w:numId w:val="2"/>
        </w:numPr>
        <w:tabs>
          <w:tab w:val="left" w:pos="5954"/>
          <w:tab w:val="right" w:pos="9000"/>
        </w:tabs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  <w:r w:rsidRPr="00043E46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załącznik nr </w:t>
      </w:r>
      <w:r w:rsidR="003C3646" w:rsidRPr="00043E46">
        <w:rPr>
          <w:rStyle w:val="Hipercze"/>
          <w:rFonts w:asciiTheme="minorHAnsi" w:hAnsiTheme="minorHAnsi" w:cstheme="minorHAnsi"/>
          <w:color w:val="auto"/>
          <w:sz w:val="20"/>
          <w:u w:val="none"/>
        </w:rPr>
        <w:t>7</w:t>
      </w:r>
      <w:r w:rsidRPr="00043E46">
        <w:rPr>
          <w:rStyle w:val="Hipercze"/>
          <w:rFonts w:asciiTheme="minorHAnsi" w:hAnsiTheme="minorHAnsi" w:cstheme="minorHAnsi"/>
          <w:color w:val="auto"/>
          <w:sz w:val="20"/>
          <w:u w:val="none"/>
        </w:rPr>
        <w:t xml:space="preserve"> –Przedmiar robót</w:t>
      </w:r>
      <w:r w:rsidR="00043E46">
        <w:rPr>
          <w:rStyle w:val="Hipercze"/>
          <w:rFonts w:asciiTheme="minorHAnsi" w:hAnsiTheme="minorHAnsi" w:cstheme="minorHAnsi"/>
          <w:color w:val="auto"/>
          <w:sz w:val="20"/>
          <w:u w:val="none"/>
        </w:rPr>
        <w:t>.</w:t>
      </w:r>
    </w:p>
    <w:p w14:paraId="468C17A4" w14:textId="77777777" w:rsidR="008B76B3" w:rsidRPr="00043E46" w:rsidRDefault="008B76B3" w:rsidP="002B070E">
      <w:pPr>
        <w:pStyle w:val="WW-Tekstpodstawowy2123"/>
        <w:tabs>
          <w:tab w:val="left" w:pos="5954"/>
          <w:tab w:val="right" w:pos="9000"/>
        </w:tabs>
        <w:ind w:left="360"/>
        <w:jc w:val="both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</w:p>
    <w:p w14:paraId="0773BC35" w14:textId="77777777" w:rsidR="00F23F6E" w:rsidRPr="00254F17" w:rsidRDefault="00F23F6E" w:rsidP="00947C89">
      <w:pPr>
        <w:pStyle w:val="WW-Tekstpodstawowy2123"/>
        <w:tabs>
          <w:tab w:val="left" w:pos="5954"/>
          <w:tab w:val="right" w:pos="9000"/>
        </w:tabs>
        <w:ind w:left="360"/>
        <w:jc w:val="both"/>
        <w:rPr>
          <w:rFonts w:asciiTheme="minorHAnsi" w:hAnsiTheme="minorHAnsi" w:cstheme="minorHAnsi"/>
          <w:sz w:val="20"/>
        </w:rPr>
      </w:pPr>
    </w:p>
    <w:p w14:paraId="7E07F79F" w14:textId="77777777" w:rsidR="005F737B" w:rsidRPr="00254F17" w:rsidRDefault="005F737B" w:rsidP="009B7C8C">
      <w:pPr>
        <w:jc w:val="both"/>
        <w:rPr>
          <w:rFonts w:asciiTheme="minorHAnsi" w:eastAsia="Calibri" w:hAnsiTheme="minorHAnsi" w:cstheme="minorHAnsi"/>
        </w:rPr>
      </w:pPr>
    </w:p>
    <w:p w14:paraId="12B37BB6" w14:textId="77777777" w:rsidR="001052AA" w:rsidRDefault="001052AA" w:rsidP="009B7C8C">
      <w:pPr>
        <w:rPr>
          <w:rFonts w:asciiTheme="minorHAnsi" w:hAnsiTheme="minorHAnsi" w:cstheme="minorHAnsi"/>
        </w:rPr>
      </w:pPr>
    </w:p>
    <w:p w14:paraId="0A9DACCB" w14:textId="77777777" w:rsidR="001052AA" w:rsidRDefault="001052AA" w:rsidP="009B7C8C">
      <w:pPr>
        <w:rPr>
          <w:rFonts w:asciiTheme="minorHAnsi" w:hAnsiTheme="minorHAnsi" w:cstheme="minorHAnsi"/>
        </w:rPr>
      </w:pPr>
    </w:p>
    <w:p w14:paraId="5DFA99A6" w14:textId="77777777" w:rsidR="001052AA" w:rsidRDefault="001052AA" w:rsidP="009B7C8C">
      <w:pPr>
        <w:rPr>
          <w:rFonts w:asciiTheme="minorHAnsi" w:hAnsiTheme="minorHAnsi" w:cstheme="minorHAnsi"/>
        </w:rPr>
      </w:pPr>
    </w:p>
    <w:p w14:paraId="71E54E18" w14:textId="77777777" w:rsidR="001D5627" w:rsidRDefault="001D5627" w:rsidP="009B7C8C">
      <w:pPr>
        <w:rPr>
          <w:rFonts w:asciiTheme="minorHAnsi" w:hAnsiTheme="minorHAnsi" w:cstheme="minorHAnsi"/>
        </w:rPr>
      </w:pPr>
    </w:p>
    <w:p w14:paraId="04F1D1EE" w14:textId="77777777" w:rsidR="001D5627" w:rsidRDefault="001D5627" w:rsidP="009B7C8C">
      <w:pPr>
        <w:rPr>
          <w:rFonts w:asciiTheme="minorHAnsi" w:hAnsiTheme="minorHAnsi" w:cstheme="minorHAnsi"/>
        </w:rPr>
      </w:pPr>
    </w:p>
    <w:p w14:paraId="4C0F3774" w14:textId="77777777" w:rsidR="001D5627" w:rsidRDefault="001D5627" w:rsidP="009B7C8C">
      <w:pPr>
        <w:rPr>
          <w:rFonts w:asciiTheme="minorHAnsi" w:hAnsiTheme="minorHAnsi" w:cstheme="minorHAnsi"/>
        </w:rPr>
      </w:pPr>
    </w:p>
    <w:p w14:paraId="7ECF4C7B" w14:textId="77777777" w:rsidR="001D5627" w:rsidRDefault="001D5627" w:rsidP="009B7C8C">
      <w:pPr>
        <w:rPr>
          <w:rFonts w:asciiTheme="minorHAnsi" w:hAnsiTheme="minorHAnsi" w:cstheme="minorHAnsi"/>
        </w:rPr>
      </w:pPr>
    </w:p>
    <w:p w14:paraId="71B607BC" w14:textId="77777777" w:rsidR="001D5627" w:rsidRDefault="001D5627" w:rsidP="009B7C8C">
      <w:pPr>
        <w:rPr>
          <w:rFonts w:asciiTheme="minorHAnsi" w:hAnsiTheme="minorHAnsi" w:cstheme="minorHAnsi"/>
        </w:rPr>
      </w:pPr>
    </w:p>
    <w:p w14:paraId="6F53BDA4" w14:textId="77777777" w:rsidR="001D5627" w:rsidRDefault="001D5627" w:rsidP="009B7C8C">
      <w:pPr>
        <w:rPr>
          <w:rFonts w:asciiTheme="minorHAnsi" w:hAnsiTheme="minorHAnsi" w:cstheme="minorHAnsi"/>
        </w:rPr>
      </w:pPr>
    </w:p>
    <w:p w14:paraId="7A9F30A4" w14:textId="77777777" w:rsidR="0073747A" w:rsidRDefault="0073747A" w:rsidP="009B7C8C">
      <w:pPr>
        <w:rPr>
          <w:rFonts w:asciiTheme="minorHAnsi" w:hAnsiTheme="minorHAnsi" w:cstheme="minorHAnsi"/>
        </w:rPr>
      </w:pPr>
    </w:p>
    <w:p w14:paraId="4819EB5B" w14:textId="77777777" w:rsidR="0073747A" w:rsidRDefault="0073747A" w:rsidP="009B7C8C">
      <w:pPr>
        <w:rPr>
          <w:rFonts w:asciiTheme="minorHAnsi" w:hAnsiTheme="minorHAnsi" w:cstheme="minorHAnsi"/>
        </w:rPr>
      </w:pPr>
    </w:p>
    <w:p w14:paraId="2566CB91" w14:textId="77777777" w:rsidR="0073747A" w:rsidRDefault="0073747A" w:rsidP="009B7C8C">
      <w:pPr>
        <w:rPr>
          <w:rFonts w:asciiTheme="minorHAnsi" w:hAnsiTheme="minorHAnsi" w:cstheme="minorHAnsi"/>
        </w:rPr>
      </w:pPr>
    </w:p>
    <w:p w14:paraId="739C346B" w14:textId="77777777" w:rsidR="0073747A" w:rsidRDefault="0073747A" w:rsidP="009B7C8C">
      <w:pPr>
        <w:rPr>
          <w:rFonts w:asciiTheme="minorHAnsi" w:hAnsiTheme="minorHAnsi" w:cstheme="minorHAnsi"/>
        </w:rPr>
      </w:pPr>
    </w:p>
    <w:p w14:paraId="4A93D64B" w14:textId="77777777" w:rsidR="0073747A" w:rsidRDefault="0073747A" w:rsidP="009B7C8C">
      <w:pPr>
        <w:rPr>
          <w:rFonts w:asciiTheme="minorHAnsi" w:hAnsiTheme="minorHAnsi" w:cstheme="minorHAnsi"/>
        </w:rPr>
      </w:pPr>
    </w:p>
    <w:p w14:paraId="2490EAF7" w14:textId="77777777" w:rsidR="0073747A" w:rsidRDefault="0073747A" w:rsidP="009B7C8C">
      <w:pPr>
        <w:rPr>
          <w:rFonts w:asciiTheme="minorHAnsi" w:hAnsiTheme="minorHAnsi" w:cstheme="minorHAnsi"/>
        </w:rPr>
      </w:pPr>
    </w:p>
    <w:p w14:paraId="6692D8E6" w14:textId="77777777" w:rsidR="0073747A" w:rsidRDefault="0073747A" w:rsidP="009B7C8C">
      <w:pPr>
        <w:rPr>
          <w:rFonts w:asciiTheme="minorHAnsi" w:hAnsiTheme="minorHAnsi" w:cstheme="minorHAnsi"/>
        </w:rPr>
      </w:pPr>
    </w:p>
    <w:p w14:paraId="2A97E139" w14:textId="77777777" w:rsidR="0073747A" w:rsidRDefault="0073747A" w:rsidP="009B7C8C">
      <w:pPr>
        <w:rPr>
          <w:rFonts w:asciiTheme="minorHAnsi" w:hAnsiTheme="minorHAnsi" w:cstheme="minorHAnsi"/>
        </w:rPr>
      </w:pPr>
    </w:p>
    <w:p w14:paraId="1FA8103D" w14:textId="77777777" w:rsidR="0073747A" w:rsidRDefault="0073747A" w:rsidP="009B7C8C">
      <w:pPr>
        <w:rPr>
          <w:rFonts w:asciiTheme="minorHAnsi" w:hAnsiTheme="minorHAnsi" w:cstheme="minorHAnsi"/>
        </w:rPr>
      </w:pPr>
    </w:p>
    <w:p w14:paraId="0D83C769" w14:textId="77777777" w:rsidR="001052AA" w:rsidRDefault="001052AA" w:rsidP="001052AA">
      <w:pPr>
        <w:jc w:val="both"/>
        <w:rPr>
          <w:rFonts w:asciiTheme="minorHAnsi" w:hAnsiTheme="minorHAnsi" w:cstheme="minorHAnsi"/>
          <w:b/>
          <w:sz w:val="16"/>
          <w:szCs w:val="16"/>
          <w:lang w:eastAsia="pl-PL"/>
        </w:rPr>
      </w:pPr>
      <w:r>
        <w:rPr>
          <w:rFonts w:asciiTheme="minorHAnsi" w:hAnsiTheme="minorHAnsi" w:cstheme="minorHAnsi"/>
          <w:b/>
          <w:sz w:val="16"/>
          <w:szCs w:val="16"/>
        </w:rPr>
        <w:t>Sprawę prowadzi:</w:t>
      </w:r>
    </w:p>
    <w:p w14:paraId="1385B30E" w14:textId="77777777" w:rsidR="001052AA" w:rsidRDefault="00947C89" w:rsidP="001052AA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Marlena Popławska-Mazur</w:t>
      </w:r>
    </w:p>
    <w:p w14:paraId="0B32E480" w14:textId="77777777" w:rsidR="00947C89" w:rsidRDefault="00947C89" w:rsidP="001052AA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Urząd Miasta Lubawka</w:t>
      </w:r>
    </w:p>
    <w:p w14:paraId="3A74AFC2" w14:textId="77777777" w:rsidR="001052AA" w:rsidRDefault="001052AA" w:rsidP="001052AA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16"/>
          <w:szCs w:val="16"/>
        </w:rPr>
        <w:t>Wydział Inwestycji i Infrastruktury</w:t>
      </w:r>
    </w:p>
    <w:p w14:paraId="2987743A" w14:textId="77777777" w:rsidR="001052AA" w:rsidRPr="001052AA" w:rsidRDefault="001052AA" w:rsidP="001052AA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  <w:lang w:val="en-AU"/>
        </w:rPr>
      </w:pPr>
      <w:r w:rsidRPr="001052AA">
        <w:rPr>
          <w:rFonts w:ascii="Calibri" w:hAnsi="Calibri" w:cs="Calibri"/>
          <w:color w:val="000000" w:themeColor="text1"/>
          <w:sz w:val="16"/>
          <w:szCs w:val="16"/>
          <w:lang w:val="en-AU"/>
        </w:rPr>
        <w:t xml:space="preserve">tel. </w:t>
      </w:r>
      <w:r w:rsidR="001D5627">
        <w:rPr>
          <w:rFonts w:ascii="Calibri" w:hAnsi="Calibri" w:cs="Calibri"/>
          <w:color w:val="000000" w:themeColor="text1"/>
          <w:sz w:val="16"/>
          <w:szCs w:val="16"/>
          <w:lang w:val="en-AU"/>
        </w:rPr>
        <w:t>532 400 482</w:t>
      </w:r>
    </w:p>
    <w:p w14:paraId="4C82AB3D" w14:textId="77777777" w:rsidR="001052AA" w:rsidRDefault="001052AA" w:rsidP="001052AA">
      <w:pPr>
        <w:spacing w:line="180" w:lineRule="atLeast"/>
        <w:rPr>
          <w:rFonts w:ascii="Calibri" w:hAnsi="Calibri" w:cs="Calibri"/>
          <w:color w:val="000000" w:themeColor="text1"/>
          <w:sz w:val="16"/>
          <w:szCs w:val="16"/>
          <w:lang w:val="en-US"/>
        </w:rPr>
      </w:pPr>
      <w:r>
        <w:rPr>
          <w:rFonts w:ascii="Calibri" w:hAnsi="Calibri" w:cs="Calibri"/>
          <w:color w:val="000000" w:themeColor="text1"/>
          <w:sz w:val="16"/>
          <w:szCs w:val="16"/>
          <w:lang w:val="en-US"/>
        </w:rPr>
        <w:t xml:space="preserve">e-mail: </w:t>
      </w:r>
      <w:hyperlink r:id="rId14" w:history="1">
        <w:r w:rsidR="0073747A" w:rsidRPr="00531F33">
          <w:rPr>
            <w:rStyle w:val="Hipercze"/>
            <w:rFonts w:ascii="Calibri" w:hAnsi="Calibri" w:cs="Calibri"/>
            <w:sz w:val="16"/>
            <w:szCs w:val="16"/>
            <w:lang w:val="en-US"/>
          </w:rPr>
          <w:t>poplawska.marlena@lubawka.eu</w:t>
        </w:r>
      </w:hyperlink>
    </w:p>
    <w:p w14:paraId="4BF018A7" w14:textId="77777777" w:rsidR="00FE3D50" w:rsidRDefault="002D7038" w:rsidP="003F10CB">
      <w:pPr>
        <w:jc w:val="right"/>
        <w:rPr>
          <w:rFonts w:asciiTheme="minorHAnsi" w:hAnsiTheme="minorHAnsi" w:cstheme="minorHAnsi"/>
          <w:lang w:val="en-AU"/>
        </w:rPr>
      </w:pPr>
      <w:r w:rsidRPr="001052AA">
        <w:rPr>
          <w:rFonts w:asciiTheme="minorHAnsi" w:hAnsiTheme="minorHAnsi" w:cstheme="minorHAnsi"/>
          <w:lang w:val="en-AU"/>
        </w:rPr>
        <w:br w:type="page"/>
      </w:r>
    </w:p>
    <w:p w14:paraId="54EEA22C" w14:textId="77777777" w:rsidR="005F737B" w:rsidRPr="003C3646" w:rsidRDefault="005F737B" w:rsidP="002D7038">
      <w:pPr>
        <w:jc w:val="right"/>
        <w:rPr>
          <w:rFonts w:asciiTheme="minorHAnsi" w:hAnsiTheme="minorHAnsi" w:cstheme="minorHAnsi"/>
        </w:rPr>
      </w:pPr>
      <w:r w:rsidRPr="003C3646">
        <w:rPr>
          <w:rFonts w:asciiTheme="minorHAnsi" w:hAnsiTheme="minorHAnsi" w:cstheme="minorHAnsi"/>
          <w:b/>
          <w:bCs/>
          <w:color w:val="000000"/>
        </w:rPr>
        <w:lastRenderedPageBreak/>
        <w:t>ZAŁĄCZNIK NR 1</w:t>
      </w:r>
    </w:p>
    <w:p w14:paraId="61D05437" w14:textId="77777777" w:rsidR="005F737B" w:rsidRPr="003C3646" w:rsidRDefault="005F737B" w:rsidP="009B7C8C">
      <w:pPr>
        <w:tabs>
          <w:tab w:val="left" w:pos="3213"/>
        </w:tabs>
        <w:ind w:left="2142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837"/>
        <w:gridCol w:w="422"/>
        <w:gridCol w:w="1351"/>
      </w:tblGrid>
      <w:tr w:rsidR="005F737B" w:rsidRPr="00400254" w14:paraId="4EC7A56E" w14:textId="77777777">
        <w:tc>
          <w:tcPr>
            <w:tcW w:w="554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03BA0D8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6304B" w14:textId="77777777" w:rsidR="005F737B" w:rsidRPr="00400254" w:rsidRDefault="005F737B" w:rsidP="009B7C8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FORMULARZ OFERTOWY</w:t>
            </w:r>
          </w:p>
        </w:tc>
      </w:tr>
      <w:tr w:rsidR="005F737B" w:rsidRPr="00400254" w14:paraId="4404057B" w14:textId="77777777">
        <w:tc>
          <w:tcPr>
            <w:tcW w:w="5540" w:type="dxa"/>
            <w:tcBorders>
              <w:left w:val="single" w:sz="1" w:space="0" w:color="000000"/>
            </w:tcBorders>
            <w:shd w:val="clear" w:color="auto" w:fill="auto"/>
          </w:tcPr>
          <w:p w14:paraId="5C225449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tcBorders>
              <w:left w:val="single" w:sz="1" w:space="0" w:color="000000"/>
            </w:tcBorders>
            <w:shd w:val="clear" w:color="auto" w:fill="auto"/>
          </w:tcPr>
          <w:p w14:paraId="2C0860DE" w14:textId="69B363B2" w:rsidR="005F737B" w:rsidRPr="00400254" w:rsidRDefault="00003CAB" w:rsidP="009B7C8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</w:t>
            </w:r>
            <w:r w:rsidR="005F737B" w:rsidRPr="00400254">
              <w:rPr>
                <w:rFonts w:asciiTheme="minorHAnsi" w:hAnsiTheme="minorHAnsi" w:cstheme="minorHAnsi"/>
                <w:color w:val="000000"/>
              </w:rPr>
              <w:t>trona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8F126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C82A1A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54BC60E5" w14:textId="77777777">
        <w:tc>
          <w:tcPr>
            <w:tcW w:w="5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317F2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A9E12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z ogólnej liczby</w:t>
            </w:r>
          </w:p>
          <w:p w14:paraId="7F1ED561" w14:textId="77777777" w:rsidR="005F737B" w:rsidRPr="00400254" w:rsidRDefault="005F737B" w:rsidP="009B7C8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</w:t>
            </w:r>
          </w:p>
        </w:tc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CD6F5" w14:textId="77777777" w:rsidR="005F737B" w:rsidRPr="00400254" w:rsidRDefault="005F737B" w:rsidP="009B7C8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F646D" w14:textId="77777777" w:rsidR="005F737B" w:rsidRPr="00400254" w:rsidRDefault="005F737B" w:rsidP="009B7C8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9DE0CFA" w14:textId="77777777" w:rsidR="005F737B" w:rsidRPr="00400254" w:rsidRDefault="005F737B" w:rsidP="009B7C8C">
      <w:pPr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ab/>
      </w:r>
      <w:r w:rsidRPr="00400254">
        <w:rPr>
          <w:rFonts w:asciiTheme="minorHAnsi" w:hAnsiTheme="minorHAnsi" w:cstheme="minorHAnsi"/>
          <w:i/>
          <w:color w:val="000000"/>
        </w:rPr>
        <w:t>(pieczęć Wykonawcy)</w:t>
      </w:r>
    </w:p>
    <w:p w14:paraId="36A4C037" w14:textId="77777777" w:rsidR="005F737B" w:rsidRPr="00400254" w:rsidRDefault="005F737B" w:rsidP="009B7C8C">
      <w:pPr>
        <w:pStyle w:val="Nagwek4"/>
        <w:tabs>
          <w:tab w:val="left" w:pos="0"/>
        </w:tabs>
        <w:rPr>
          <w:rFonts w:asciiTheme="minorHAnsi" w:hAnsiTheme="minorHAnsi" w:cstheme="minorHAnsi"/>
          <w:bCs/>
          <w:color w:val="000000"/>
          <w:sz w:val="20"/>
        </w:rPr>
      </w:pPr>
    </w:p>
    <w:p w14:paraId="696EDF4F" w14:textId="77777777" w:rsidR="005F737B" w:rsidRPr="00400254" w:rsidRDefault="005F737B" w:rsidP="009B7C8C">
      <w:pPr>
        <w:pStyle w:val="Nagwek4"/>
        <w:tabs>
          <w:tab w:val="left" w:pos="0"/>
        </w:tabs>
        <w:rPr>
          <w:rFonts w:asciiTheme="minorHAnsi" w:hAnsiTheme="minorHAnsi" w:cstheme="minorHAnsi"/>
          <w:sz w:val="20"/>
        </w:rPr>
      </w:pPr>
      <w:bookmarkStart w:id="7" w:name="_Toc70662121"/>
      <w:r w:rsidRPr="00400254">
        <w:rPr>
          <w:rFonts w:asciiTheme="minorHAnsi" w:hAnsiTheme="minorHAnsi" w:cstheme="minorHAnsi"/>
          <w:bCs/>
          <w:color w:val="000000"/>
          <w:sz w:val="20"/>
        </w:rPr>
        <w:t>FORMULARZ OFERTOWY</w:t>
      </w:r>
      <w:bookmarkEnd w:id="7"/>
    </w:p>
    <w:p w14:paraId="5D79D807" w14:textId="77777777" w:rsidR="005F737B" w:rsidRDefault="005F737B" w:rsidP="009B7C8C">
      <w:pPr>
        <w:jc w:val="center"/>
        <w:rPr>
          <w:rFonts w:asciiTheme="minorHAnsi" w:hAnsiTheme="minorHAnsi" w:cstheme="minorHAnsi"/>
          <w:color w:val="000000"/>
        </w:rPr>
      </w:pPr>
    </w:p>
    <w:p w14:paraId="266167D3" w14:textId="77777777" w:rsidR="00E841CA" w:rsidRPr="00400254" w:rsidRDefault="00E841CA" w:rsidP="009B7C8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Zapytanie ofertowe na realizację zadania pod nazwą:</w:t>
      </w:r>
    </w:p>
    <w:p w14:paraId="01D8D6FC" w14:textId="77777777" w:rsidR="00E841CA" w:rsidRPr="00F0011E" w:rsidRDefault="00E841CA" w:rsidP="00E841CA">
      <w:pPr>
        <w:snapToGrid w:val="0"/>
        <w:spacing w:after="120"/>
        <w:jc w:val="center"/>
        <w:rPr>
          <w:rFonts w:ascii="Calibri" w:hAnsi="Calibri" w:cs="Calibri"/>
          <w:bCs/>
          <w:iCs/>
          <w:snapToGrid w:val="0"/>
          <w:color w:val="000000"/>
        </w:rPr>
      </w:pPr>
      <w:r w:rsidRPr="00971F35">
        <w:rPr>
          <w:rFonts w:asciiTheme="minorHAnsi" w:hAnsiTheme="minorHAnsi" w:cstheme="minorHAnsi"/>
          <w:b/>
          <w:bCs/>
        </w:rPr>
        <w:t>„</w:t>
      </w:r>
      <w:r w:rsidRPr="00971F35">
        <w:rPr>
          <w:rFonts w:ascii="Calibri" w:hAnsi="Calibri" w:cs="Calibri"/>
          <w:b/>
          <w:bCs/>
          <w:color w:val="000000"/>
        </w:rPr>
        <w:t xml:space="preserve">Podniesienie standardu świadczonych usług kulturalnych poprzez remont świetlicy wiejskiej </w:t>
      </w:r>
      <w:r w:rsidRPr="00971F35">
        <w:rPr>
          <w:rFonts w:ascii="Calibri" w:hAnsi="Calibri" w:cs="Calibri"/>
          <w:b/>
          <w:bCs/>
          <w:color w:val="000000"/>
        </w:rPr>
        <w:br/>
        <w:t>w Błażejowie.</w:t>
      </w:r>
      <w:r w:rsidRPr="00971F35">
        <w:rPr>
          <w:rFonts w:ascii="Calibri" w:hAnsi="Calibri" w:cs="Calibri"/>
          <w:b/>
          <w:bCs/>
          <w:iCs/>
          <w:snapToGrid w:val="0"/>
          <w:color w:val="000000"/>
        </w:rPr>
        <w:t xml:space="preserve">” </w:t>
      </w:r>
      <w:r w:rsidRPr="00F0011E">
        <w:rPr>
          <w:rFonts w:ascii="Calibri" w:hAnsi="Calibri" w:cs="Calibri"/>
          <w:bCs/>
        </w:rPr>
        <w:t xml:space="preserve">Projekt współfinansowany ze środków Budżetu Województwa Dolnośląskiego w ramach </w:t>
      </w:r>
      <w:r w:rsidR="006404ED">
        <w:rPr>
          <w:rFonts w:ascii="Calibri" w:hAnsi="Calibri" w:cs="Calibri"/>
          <w:bCs/>
        </w:rPr>
        <w:t>inicjatywy</w:t>
      </w:r>
      <w:r w:rsidRPr="00F0011E">
        <w:rPr>
          <w:rFonts w:ascii="Calibri" w:hAnsi="Calibri" w:cs="Calibri"/>
          <w:bCs/>
        </w:rPr>
        <w:t xml:space="preserve"> „Odnow</w:t>
      </w:r>
      <w:r w:rsidR="00F0011E">
        <w:rPr>
          <w:rFonts w:ascii="Calibri" w:hAnsi="Calibri" w:cs="Calibri"/>
          <w:bCs/>
        </w:rPr>
        <w:t>a Wsi Dolnośląskiej.”</w:t>
      </w:r>
      <w:r w:rsidRPr="00F0011E">
        <w:rPr>
          <w:rFonts w:ascii="Calibri" w:hAnsi="Calibri" w:cs="Calibri"/>
          <w:bCs/>
        </w:rPr>
        <w:t xml:space="preserve"> </w:t>
      </w:r>
    </w:p>
    <w:p w14:paraId="76BC200A" w14:textId="77777777" w:rsidR="005F737B" w:rsidRPr="00400254" w:rsidRDefault="005F737B" w:rsidP="009B7C8C">
      <w:pPr>
        <w:tabs>
          <w:tab w:val="left" w:pos="0"/>
          <w:tab w:val="left" w:pos="8076"/>
        </w:tabs>
        <w:jc w:val="center"/>
        <w:rPr>
          <w:rFonts w:asciiTheme="minorHAnsi" w:hAnsiTheme="minorHAnsi" w:cstheme="minorHAnsi"/>
          <w:color w:val="000000"/>
        </w:rPr>
      </w:pPr>
      <w:r w:rsidRPr="00400254">
        <w:rPr>
          <w:rFonts w:asciiTheme="minorHAnsi" w:hAnsiTheme="minorHAnsi" w:cstheme="minorHAnsi"/>
          <w:color w:val="000000"/>
        </w:rPr>
        <w:t>Dla</w:t>
      </w:r>
    </w:p>
    <w:p w14:paraId="2A261D11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bCs/>
        </w:rPr>
        <w:t>Gminy Lubawka, Plac Wolności 1, 58-420 Lubawka,</w:t>
      </w:r>
    </w:p>
    <w:p w14:paraId="1335E248" w14:textId="77777777" w:rsidR="005F737B" w:rsidRPr="00400254" w:rsidRDefault="005F737B" w:rsidP="009B7C8C">
      <w:pPr>
        <w:widowControl w:val="0"/>
        <w:jc w:val="center"/>
        <w:rPr>
          <w:rFonts w:asciiTheme="minorHAnsi" w:hAnsiTheme="minorHAnsi" w:cstheme="minorHAnsi"/>
        </w:rPr>
      </w:pPr>
    </w:p>
    <w:p w14:paraId="1536941D" w14:textId="77777777" w:rsidR="00971F35" w:rsidRPr="00971F35" w:rsidRDefault="00971F35" w:rsidP="0016200E">
      <w:pPr>
        <w:pStyle w:val="Akapitzlist"/>
        <w:numPr>
          <w:ilvl w:val="0"/>
          <w:numId w:val="19"/>
        </w:numPr>
        <w:suppressAutoHyphens w:val="0"/>
        <w:ind w:hanging="268"/>
        <w:rPr>
          <w:rFonts w:asciiTheme="minorHAnsi" w:hAnsiTheme="minorHAnsi" w:cstheme="minorHAnsi"/>
        </w:rPr>
      </w:pPr>
      <w:r w:rsidRPr="00971F35">
        <w:rPr>
          <w:rFonts w:asciiTheme="minorHAnsi" w:hAnsiTheme="minorHAnsi" w:cstheme="minorHAnsi"/>
        </w:rPr>
        <w:t>Zarejestrowana nazwa Przedsiębiorstwa:</w:t>
      </w:r>
    </w:p>
    <w:p w14:paraId="69DCD999" w14:textId="77777777" w:rsidR="00971F35" w:rsidRPr="00971F35" w:rsidRDefault="00971F35" w:rsidP="0016200E">
      <w:pPr>
        <w:ind w:left="694" w:hanging="268"/>
        <w:rPr>
          <w:rFonts w:asciiTheme="minorHAnsi" w:hAnsiTheme="minorHAnsi" w:cstheme="minorHAnsi"/>
        </w:rPr>
      </w:pPr>
      <w:r w:rsidRPr="00971F3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5894C435" w14:textId="77777777" w:rsidR="00971F35" w:rsidRPr="00971F35" w:rsidRDefault="00971F35" w:rsidP="0016200E">
      <w:pPr>
        <w:pStyle w:val="Akapitzlist"/>
        <w:numPr>
          <w:ilvl w:val="0"/>
          <w:numId w:val="19"/>
        </w:numPr>
        <w:suppressAutoHyphens w:val="0"/>
        <w:ind w:hanging="268"/>
        <w:rPr>
          <w:rFonts w:asciiTheme="minorHAnsi" w:hAnsiTheme="minorHAnsi" w:cstheme="minorHAnsi"/>
        </w:rPr>
      </w:pPr>
      <w:r w:rsidRPr="00971F35">
        <w:rPr>
          <w:rFonts w:asciiTheme="minorHAnsi" w:hAnsiTheme="minorHAnsi" w:cstheme="minorHAnsi"/>
        </w:rPr>
        <w:t>Zarejestrowany adres Przedsiębiorstwa:</w:t>
      </w:r>
    </w:p>
    <w:p w14:paraId="5E38083C" w14:textId="77777777" w:rsidR="00971F35" w:rsidRPr="00971F35" w:rsidRDefault="00971F35" w:rsidP="0016200E">
      <w:pPr>
        <w:ind w:left="694" w:hanging="268"/>
        <w:rPr>
          <w:rFonts w:asciiTheme="minorHAnsi" w:hAnsiTheme="minorHAnsi" w:cstheme="minorHAnsi"/>
        </w:rPr>
      </w:pPr>
      <w:r w:rsidRPr="00971F3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26A0BD9D" w14:textId="77777777" w:rsidR="00971F35" w:rsidRPr="00971F35" w:rsidRDefault="00971F35" w:rsidP="0016200E">
      <w:pPr>
        <w:ind w:left="694" w:hanging="268"/>
        <w:rPr>
          <w:rFonts w:asciiTheme="minorHAnsi" w:hAnsiTheme="minorHAnsi" w:cstheme="minorHAnsi"/>
        </w:rPr>
      </w:pPr>
      <w:r w:rsidRPr="00971F35">
        <w:rPr>
          <w:rFonts w:asciiTheme="minorHAnsi" w:hAnsiTheme="minorHAnsi" w:cstheme="minorHAnsi"/>
        </w:rPr>
        <w:t xml:space="preserve">3. Numer telefonu: ............................................................. </w:t>
      </w:r>
    </w:p>
    <w:p w14:paraId="7F970560" w14:textId="77777777" w:rsidR="00971F35" w:rsidRPr="00971F35" w:rsidRDefault="00971F35" w:rsidP="0016200E">
      <w:pPr>
        <w:ind w:left="694" w:hanging="268"/>
        <w:rPr>
          <w:rFonts w:asciiTheme="minorHAnsi" w:hAnsiTheme="minorHAnsi" w:cstheme="minorHAnsi"/>
        </w:rPr>
      </w:pPr>
      <w:r w:rsidRPr="00971F35">
        <w:rPr>
          <w:rFonts w:asciiTheme="minorHAnsi" w:hAnsiTheme="minorHAnsi" w:cstheme="minorHAnsi"/>
        </w:rPr>
        <w:t>4. Numer REGON:............................................. Numer NIP: ..............................................................</w:t>
      </w:r>
    </w:p>
    <w:p w14:paraId="5FB62FCE" w14:textId="77777777" w:rsidR="00971F35" w:rsidRPr="00971F35" w:rsidRDefault="00971F35" w:rsidP="0016200E">
      <w:pPr>
        <w:ind w:left="694" w:hanging="268"/>
        <w:rPr>
          <w:rFonts w:asciiTheme="minorHAnsi" w:hAnsiTheme="minorHAnsi" w:cstheme="minorHAnsi"/>
        </w:rPr>
      </w:pPr>
      <w:r w:rsidRPr="00971F35">
        <w:rPr>
          <w:rFonts w:asciiTheme="minorHAnsi" w:hAnsiTheme="minorHAnsi" w:cstheme="minorHAnsi"/>
        </w:rPr>
        <w:t>5. nr wpisu do Krajowego Rejestru Sądowego …………………………………………………….</w:t>
      </w:r>
    </w:p>
    <w:p w14:paraId="6B54DC75" w14:textId="1727BF60" w:rsidR="00971F35" w:rsidRPr="00971F35" w:rsidRDefault="00971F35" w:rsidP="0016200E">
      <w:pPr>
        <w:ind w:left="694" w:hanging="268"/>
        <w:rPr>
          <w:rFonts w:asciiTheme="minorHAnsi" w:hAnsiTheme="minorHAnsi" w:cstheme="minorHAnsi"/>
        </w:rPr>
      </w:pPr>
      <w:r w:rsidRPr="00971F35">
        <w:rPr>
          <w:rFonts w:asciiTheme="minorHAnsi" w:hAnsiTheme="minorHAnsi" w:cstheme="minorHAnsi"/>
        </w:rPr>
        <w:t>6. Termin wykonania zamówienia</w:t>
      </w:r>
      <w:r>
        <w:rPr>
          <w:rFonts w:asciiTheme="minorHAnsi" w:hAnsiTheme="minorHAnsi" w:cstheme="minorHAnsi"/>
        </w:rPr>
        <w:t>:</w:t>
      </w:r>
      <w:r w:rsidRPr="00971F35">
        <w:rPr>
          <w:rFonts w:asciiTheme="minorHAnsi" w:hAnsiTheme="minorHAnsi" w:cstheme="minorHAnsi"/>
        </w:rPr>
        <w:t xml:space="preserve"> </w:t>
      </w:r>
      <w:r w:rsidR="00043E46">
        <w:rPr>
          <w:rFonts w:asciiTheme="minorHAnsi" w:hAnsiTheme="minorHAnsi" w:cstheme="minorHAnsi"/>
          <w:b/>
        </w:rPr>
        <w:t>18</w:t>
      </w:r>
      <w:r w:rsidRPr="00971F35">
        <w:rPr>
          <w:rFonts w:asciiTheme="minorHAnsi" w:hAnsiTheme="minorHAnsi" w:cstheme="minorHAnsi"/>
          <w:b/>
        </w:rPr>
        <w:t>.08.2023r</w:t>
      </w:r>
      <w:r w:rsidRPr="00971F35">
        <w:rPr>
          <w:rFonts w:asciiTheme="minorHAnsi" w:hAnsiTheme="minorHAnsi" w:cstheme="minorHAnsi"/>
        </w:rPr>
        <w:t xml:space="preserve"> </w:t>
      </w:r>
    </w:p>
    <w:p w14:paraId="319A608D" w14:textId="77777777" w:rsidR="00971F35" w:rsidRPr="00971F35" w:rsidRDefault="00971F35" w:rsidP="0016200E">
      <w:pPr>
        <w:ind w:left="694" w:hanging="268"/>
        <w:rPr>
          <w:rFonts w:asciiTheme="minorHAnsi" w:hAnsiTheme="minorHAnsi" w:cstheme="minorHAnsi"/>
        </w:rPr>
      </w:pPr>
      <w:r w:rsidRPr="00971F35">
        <w:rPr>
          <w:rFonts w:asciiTheme="minorHAnsi" w:hAnsiTheme="minorHAnsi" w:cstheme="minorHAnsi"/>
        </w:rPr>
        <w:t>7. Kryterium oceny ofert:</w:t>
      </w:r>
    </w:p>
    <w:p w14:paraId="0A76D85E" w14:textId="77777777" w:rsidR="00971F35" w:rsidRPr="00971F35" w:rsidRDefault="00971F35" w:rsidP="00971F35">
      <w:pPr>
        <w:ind w:left="334"/>
        <w:rPr>
          <w:rFonts w:asciiTheme="minorHAnsi" w:hAnsiTheme="minorHAnsi" w:cstheme="minorHAnsi"/>
        </w:rPr>
      </w:pPr>
      <w:r w:rsidRPr="00971F35">
        <w:rPr>
          <w:rFonts w:asciiTheme="minorHAnsi" w:hAnsiTheme="minorHAnsi" w:cstheme="minorHAnsi"/>
        </w:rPr>
        <w:t xml:space="preserve">1) Oferujemy wykonanie przedmiotu zamówienia </w:t>
      </w:r>
      <w:r w:rsidRPr="00971F35">
        <w:rPr>
          <w:rFonts w:asciiTheme="minorHAnsi" w:hAnsiTheme="minorHAnsi" w:cstheme="minorHAnsi"/>
          <w:b/>
        </w:rPr>
        <w:t xml:space="preserve">za cenę ryczałtową brutto: ............................................................... zł </w:t>
      </w:r>
    </w:p>
    <w:p w14:paraId="0C574B25" w14:textId="77777777" w:rsidR="00971F35" w:rsidRPr="00971F35" w:rsidRDefault="00971F35" w:rsidP="00971F35">
      <w:pPr>
        <w:ind w:left="334" w:right="1659"/>
        <w:rPr>
          <w:rFonts w:asciiTheme="minorHAnsi" w:hAnsiTheme="minorHAnsi" w:cstheme="minorHAnsi"/>
        </w:rPr>
      </w:pPr>
      <w:r w:rsidRPr="00971F35">
        <w:rPr>
          <w:rFonts w:asciiTheme="minorHAnsi" w:hAnsiTheme="minorHAnsi" w:cstheme="minorHAnsi"/>
        </w:rPr>
        <w:t xml:space="preserve">(słownie:..........................................................................................................................) </w:t>
      </w:r>
      <w:r w:rsidRPr="00971F35">
        <w:rPr>
          <w:rFonts w:asciiTheme="minorHAnsi" w:hAnsiTheme="minorHAnsi" w:cstheme="minorHAnsi"/>
          <w:b/>
        </w:rPr>
        <w:t>w kwocie netto :</w:t>
      </w:r>
      <w:r w:rsidRPr="00971F35">
        <w:rPr>
          <w:rFonts w:asciiTheme="minorHAnsi" w:hAnsiTheme="minorHAnsi" w:cstheme="minorHAnsi"/>
        </w:rPr>
        <w:t xml:space="preserve">.................................................................................. </w:t>
      </w:r>
      <w:r w:rsidRPr="00971F35">
        <w:rPr>
          <w:rFonts w:asciiTheme="minorHAnsi" w:hAnsiTheme="minorHAnsi" w:cstheme="minorHAnsi"/>
          <w:b/>
        </w:rPr>
        <w:t>zł</w:t>
      </w:r>
    </w:p>
    <w:p w14:paraId="0BEA7860" w14:textId="77777777" w:rsidR="00971F35" w:rsidRPr="000B49A7" w:rsidRDefault="00971F35" w:rsidP="00971F35">
      <w:pPr>
        <w:ind w:left="334" w:right="1659"/>
        <w:rPr>
          <w:rFonts w:ascii="Calibri" w:hAnsi="Calibri" w:cs="Calibri"/>
        </w:rPr>
      </w:pPr>
      <w:r w:rsidRPr="00971F35">
        <w:rPr>
          <w:rFonts w:asciiTheme="minorHAnsi" w:hAnsiTheme="minorHAnsi" w:cstheme="minorHAnsi"/>
        </w:rPr>
        <w:t xml:space="preserve">(słownie:..........................................................................................................................) </w:t>
      </w:r>
      <w:r w:rsidRPr="00971F35">
        <w:rPr>
          <w:rFonts w:asciiTheme="minorHAnsi" w:hAnsiTheme="minorHAnsi" w:cstheme="minorHAnsi"/>
          <w:b/>
        </w:rPr>
        <w:t xml:space="preserve">podatek VAT </w:t>
      </w:r>
      <w:r w:rsidRPr="00971F35">
        <w:rPr>
          <w:rFonts w:asciiTheme="minorHAnsi" w:hAnsiTheme="minorHAnsi" w:cstheme="minorHAnsi"/>
        </w:rPr>
        <w:t>..............</w:t>
      </w:r>
      <w:r w:rsidRPr="00971F35">
        <w:rPr>
          <w:rFonts w:asciiTheme="minorHAnsi" w:hAnsiTheme="minorHAnsi" w:cstheme="minorHAnsi"/>
          <w:b/>
        </w:rPr>
        <w:t xml:space="preserve"> % w kwocie:</w:t>
      </w:r>
      <w:r w:rsidRPr="00971F35">
        <w:rPr>
          <w:rFonts w:asciiTheme="minorHAnsi" w:hAnsiTheme="minorHAnsi" w:cstheme="minorHAnsi"/>
        </w:rPr>
        <w:t xml:space="preserve"> .................................................</w:t>
      </w:r>
      <w:r w:rsidRPr="000B49A7">
        <w:rPr>
          <w:rFonts w:ascii="Calibri" w:hAnsi="Calibri" w:cs="Calibri"/>
          <w:b/>
        </w:rPr>
        <w:t>zł</w:t>
      </w:r>
    </w:p>
    <w:p w14:paraId="3D18BB9D" w14:textId="77777777" w:rsidR="00971F35" w:rsidRDefault="00971F35" w:rsidP="00971F35">
      <w:pPr>
        <w:ind w:left="334" w:right="1659"/>
        <w:rPr>
          <w:rFonts w:ascii="Calibri" w:hAnsi="Calibri" w:cs="Calibri"/>
        </w:rPr>
      </w:pPr>
      <w:r w:rsidRPr="000B49A7">
        <w:rPr>
          <w:rFonts w:ascii="Calibri" w:hAnsi="Calibri" w:cs="Calibri"/>
        </w:rPr>
        <w:t xml:space="preserve">(słownie:..........................................................................................................................) </w:t>
      </w:r>
    </w:p>
    <w:p w14:paraId="78E24D79" w14:textId="77777777" w:rsidR="0073747A" w:rsidRDefault="0073747A" w:rsidP="00971F35">
      <w:pPr>
        <w:ind w:left="334" w:right="1659"/>
        <w:rPr>
          <w:rFonts w:ascii="Calibri" w:hAnsi="Calibri" w:cs="Calibri"/>
        </w:rPr>
      </w:pPr>
    </w:p>
    <w:p w14:paraId="1CC31A30" w14:textId="5BECE9C9" w:rsidR="0073747A" w:rsidRPr="006404ED" w:rsidRDefault="00C937A9" w:rsidP="0073747A">
      <w:pPr>
        <w:pStyle w:val="Tekstpodstawowy23"/>
        <w:widowControl w:val="0"/>
        <w:tabs>
          <w:tab w:val="clear" w:pos="2363"/>
        </w:tabs>
        <w:suppressAutoHyphens/>
        <w:spacing w:line="480" w:lineRule="auto"/>
        <w:ind w:left="426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color w:val="000000"/>
        </w:rPr>
        <w:t>w tym:</w:t>
      </w:r>
    </w:p>
    <w:tbl>
      <w:tblPr>
        <w:tblpPr w:leftFromText="141" w:rightFromText="141" w:vertAnchor="text" w:tblpX="354" w:tblpY="1"/>
        <w:tblOverlap w:val="never"/>
        <w:tblW w:w="6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00"/>
        <w:gridCol w:w="1420"/>
        <w:gridCol w:w="1160"/>
        <w:gridCol w:w="960"/>
      </w:tblGrid>
      <w:tr w:rsidR="0073747A" w:rsidRPr="00CC6566" w14:paraId="08442CF3" w14:textId="77777777" w:rsidTr="00043E46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6767" w14:textId="77777777" w:rsidR="0073747A" w:rsidRPr="00CC6566" w:rsidRDefault="0073747A" w:rsidP="00043E46">
            <w:pPr>
              <w:suppressAutoHyphens w:val="0"/>
              <w:ind w:left="426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43A" w14:textId="77777777" w:rsidR="0073747A" w:rsidRPr="00CC6566" w:rsidRDefault="0073747A" w:rsidP="00043E46">
            <w:pPr>
              <w:suppressAutoHyphens w:val="0"/>
              <w:ind w:left="426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Zakres rzeczowy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8C8C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AADB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5ECA" w14:textId="77777777" w:rsidR="0073747A" w:rsidRPr="00CC6566" w:rsidRDefault="0073747A" w:rsidP="00043E4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</w:tr>
      <w:tr w:rsidR="0073747A" w:rsidRPr="00CC6566" w14:paraId="0F15E8C5" w14:textId="77777777" w:rsidTr="00043E46">
        <w:trPr>
          <w:trHeight w:val="6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748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 xml:space="preserve">1.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F70D" w14:textId="77777777" w:rsidR="0073747A" w:rsidRPr="00CC6566" w:rsidRDefault="0073747A" w:rsidP="00043E46">
            <w:pPr>
              <w:suppressAutoHyphens w:val="0"/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eastAsia="Calibri"/>
                <w:color w:val="000000"/>
                <w:lang w:eastAsia="pl-PL"/>
              </w:rPr>
              <w:t xml:space="preserve"> </w:t>
            </w:r>
            <w:r w:rsidRPr="00CC6566">
              <w:rPr>
                <w:rFonts w:ascii="Calibri" w:eastAsia="Calibri" w:hAnsi="Calibri" w:cs="Calibri"/>
                <w:color w:val="000000"/>
                <w:lang w:eastAsia="pl-PL"/>
              </w:rPr>
              <w:t xml:space="preserve">Wymiana oświetlenia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9C04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2DAE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917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73747A" w:rsidRPr="00CC6566" w14:paraId="4081F3A5" w14:textId="77777777" w:rsidTr="00043E46">
        <w:trPr>
          <w:trHeight w:val="82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96FF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 xml:space="preserve">2.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8EC6" w14:textId="77777777" w:rsidR="0073747A" w:rsidRPr="00CC6566" w:rsidRDefault="0073747A" w:rsidP="00043E46">
            <w:pPr>
              <w:suppressAutoHyphens w:val="0"/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Zabudowanie wentylacji i wykonanie odprowadzenia skroplin do kanalizacji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2F79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243A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4DE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73747A" w:rsidRPr="00CC6566" w14:paraId="4F4F03B7" w14:textId="77777777" w:rsidTr="00043E46">
        <w:trPr>
          <w:trHeight w:val="110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977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 xml:space="preserve">3.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62FA" w14:textId="77777777" w:rsidR="0073747A" w:rsidRPr="00CC6566" w:rsidRDefault="0073747A" w:rsidP="00043E46">
            <w:pPr>
              <w:suppressAutoHyphens w:val="0"/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Demontaż części okładzin z płyt pilśniowych i zabezpieczenie konstrukcji stalowej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0E7A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2953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282C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73747A" w:rsidRPr="00CC6566" w14:paraId="7AD6F263" w14:textId="77777777" w:rsidTr="00043E46">
        <w:trPr>
          <w:trHeight w:val="7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5441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141C" w14:textId="77777777" w:rsidR="0073747A" w:rsidRPr="00CC6566" w:rsidRDefault="0073747A" w:rsidP="00043E46">
            <w:pPr>
              <w:suppressAutoHyphens w:val="0"/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Wykonanie okładziny sufitu z płyt g-k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4F7D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35AA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B0FE" w14:textId="77777777" w:rsidR="0073747A" w:rsidRPr="00CC6566" w:rsidRDefault="0073747A" w:rsidP="00043E46">
            <w:pPr>
              <w:suppressAutoHyphens w:val="0"/>
              <w:ind w:left="426"/>
              <w:rPr>
                <w:rFonts w:ascii="Calibri" w:hAnsi="Calibri" w:cs="Calibri"/>
                <w:color w:val="000000"/>
                <w:lang w:eastAsia="pl-PL"/>
              </w:rPr>
            </w:pPr>
            <w:r w:rsidRPr="00CC6566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</w:tbl>
    <w:p w14:paraId="586B7058" w14:textId="77777777" w:rsidR="00003CAB" w:rsidRDefault="00003CAB" w:rsidP="00971F35">
      <w:pPr>
        <w:ind w:left="334" w:right="1659"/>
        <w:rPr>
          <w:rFonts w:ascii="Calibri" w:hAnsi="Calibri" w:cs="Calibri"/>
        </w:rPr>
      </w:pPr>
    </w:p>
    <w:p w14:paraId="21E1EAC4" w14:textId="77777777" w:rsidR="00003CAB" w:rsidRPr="00003CAB" w:rsidRDefault="00003CAB" w:rsidP="00003CAB">
      <w:pPr>
        <w:rPr>
          <w:rFonts w:ascii="Calibri" w:hAnsi="Calibri" w:cs="Calibri"/>
        </w:rPr>
      </w:pPr>
    </w:p>
    <w:p w14:paraId="350CC88D" w14:textId="77777777" w:rsidR="00003CAB" w:rsidRPr="00003CAB" w:rsidRDefault="00003CAB" w:rsidP="00003CAB">
      <w:pPr>
        <w:rPr>
          <w:rFonts w:ascii="Calibri" w:hAnsi="Calibri" w:cs="Calibri"/>
        </w:rPr>
      </w:pPr>
    </w:p>
    <w:p w14:paraId="511DE5B1" w14:textId="77777777" w:rsidR="00003CAB" w:rsidRPr="00003CAB" w:rsidRDefault="00003CAB" w:rsidP="00003CAB">
      <w:pPr>
        <w:rPr>
          <w:rFonts w:ascii="Calibri" w:hAnsi="Calibri" w:cs="Calibri"/>
        </w:rPr>
      </w:pPr>
    </w:p>
    <w:p w14:paraId="6C5838B3" w14:textId="77777777" w:rsidR="00003CAB" w:rsidRPr="00003CAB" w:rsidRDefault="00003CAB" w:rsidP="00003CAB">
      <w:pPr>
        <w:rPr>
          <w:rFonts w:ascii="Calibri" w:hAnsi="Calibri" w:cs="Calibri"/>
        </w:rPr>
      </w:pPr>
    </w:p>
    <w:p w14:paraId="58FA8775" w14:textId="77777777" w:rsidR="00003CAB" w:rsidRPr="00003CAB" w:rsidRDefault="00003CAB" w:rsidP="00003CAB">
      <w:pPr>
        <w:rPr>
          <w:rFonts w:ascii="Calibri" w:hAnsi="Calibri" w:cs="Calibri"/>
        </w:rPr>
      </w:pPr>
    </w:p>
    <w:p w14:paraId="049868ED" w14:textId="77777777" w:rsidR="00003CAB" w:rsidRPr="00003CAB" w:rsidRDefault="00003CAB" w:rsidP="00003CAB">
      <w:pPr>
        <w:rPr>
          <w:rFonts w:ascii="Calibri" w:hAnsi="Calibri" w:cs="Calibri"/>
        </w:rPr>
      </w:pPr>
    </w:p>
    <w:p w14:paraId="5DD20A19" w14:textId="77777777" w:rsidR="00003CAB" w:rsidRPr="00003CAB" w:rsidRDefault="00003CAB" w:rsidP="00003CAB">
      <w:pPr>
        <w:rPr>
          <w:rFonts w:ascii="Calibri" w:hAnsi="Calibri" w:cs="Calibri"/>
        </w:rPr>
      </w:pPr>
    </w:p>
    <w:p w14:paraId="18669DA9" w14:textId="77777777" w:rsidR="00003CAB" w:rsidRPr="00003CAB" w:rsidRDefault="00003CAB" w:rsidP="00003CAB">
      <w:pPr>
        <w:rPr>
          <w:rFonts w:ascii="Calibri" w:hAnsi="Calibri" w:cs="Calibri"/>
        </w:rPr>
      </w:pPr>
    </w:p>
    <w:p w14:paraId="29A1D817" w14:textId="77777777" w:rsidR="00003CAB" w:rsidRPr="00003CAB" w:rsidRDefault="00003CAB" w:rsidP="00003CAB">
      <w:pPr>
        <w:rPr>
          <w:rFonts w:ascii="Calibri" w:hAnsi="Calibri" w:cs="Calibri"/>
        </w:rPr>
      </w:pPr>
    </w:p>
    <w:p w14:paraId="2FA765C7" w14:textId="77777777" w:rsidR="00003CAB" w:rsidRPr="00003CAB" w:rsidRDefault="00003CAB" w:rsidP="00003CAB">
      <w:pPr>
        <w:rPr>
          <w:rFonts w:ascii="Calibri" w:hAnsi="Calibri" w:cs="Calibri"/>
        </w:rPr>
      </w:pPr>
    </w:p>
    <w:p w14:paraId="27CC6D89" w14:textId="77777777" w:rsidR="00003CAB" w:rsidRDefault="00003CAB" w:rsidP="00971F35">
      <w:pPr>
        <w:ind w:left="334" w:right="1659"/>
        <w:rPr>
          <w:rFonts w:ascii="Calibri" w:hAnsi="Calibri" w:cs="Calibri"/>
        </w:rPr>
      </w:pPr>
    </w:p>
    <w:p w14:paraId="231DB262" w14:textId="43F84DC6" w:rsidR="0073747A" w:rsidRDefault="00003CAB" w:rsidP="00971F35">
      <w:pPr>
        <w:ind w:left="334" w:right="1659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538BF1A0" w14:textId="77777777" w:rsidR="0073747A" w:rsidRPr="000B49A7" w:rsidRDefault="0073747A" w:rsidP="00971F35">
      <w:pPr>
        <w:ind w:left="334" w:right="1659"/>
        <w:rPr>
          <w:rFonts w:ascii="Calibri" w:hAnsi="Calibri" w:cs="Calibri"/>
        </w:rPr>
      </w:pPr>
    </w:p>
    <w:p w14:paraId="3AC15906" w14:textId="77777777" w:rsidR="00971F35" w:rsidRPr="000B49A7" w:rsidRDefault="00971F35" w:rsidP="00971F35">
      <w:pPr>
        <w:ind w:left="334" w:right="1659"/>
        <w:rPr>
          <w:rFonts w:ascii="Calibri" w:hAnsi="Calibri" w:cs="Calibri"/>
        </w:rPr>
      </w:pPr>
      <w:r w:rsidRPr="000B49A7">
        <w:rPr>
          <w:rFonts w:ascii="Calibri" w:hAnsi="Calibri" w:cs="Calibri"/>
        </w:rPr>
        <w:t>2) Udzielamy gwarancji na wykonany przedmiot zamówienia:</w:t>
      </w:r>
    </w:p>
    <w:p w14:paraId="2681031D" w14:textId="77777777" w:rsidR="00971F35" w:rsidRPr="000B49A7" w:rsidRDefault="00971F35" w:rsidP="00971F35">
      <w:pPr>
        <w:ind w:left="334" w:right="1659"/>
        <w:rPr>
          <w:rFonts w:ascii="Calibri" w:hAnsi="Calibri" w:cs="Calibri"/>
        </w:rPr>
      </w:pPr>
    </w:p>
    <w:tbl>
      <w:tblPr>
        <w:tblW w:w="65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6"/>
        <w:gridCol w:w="1418"/>
        <w:gridCol w:w="1276"/>
        <w:gridCol w:w="1559"/>
      </w:tblGrid>
      <w:tr w:rsidR="00971F35" w:rsidRPr="000B49A7" w14:paraId="45399FFF" w14:textId="77777777" w:rsidTr="00CA6716"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13166" w14:textId="77777777" w:rsidR="00971F35" w:rsidRPr="000B49A7" w:rsidRDefault="00971F35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B49A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Okres udzielonej gwarancji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1B0E2EF" w14:textId="77777777" w:rsidR="00971F35" w:rsidRPr="000B49A7" w:rsidRDefault="00971F35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B49A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EAC3C" w14:textId="77777777" w:rsidR="00971F35" w:rsidRPr="000B49A7" w:rsidRDefault="00971F35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B49A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26996" w14:textId="77777777" w:rsidR="00971F35" w:rsidRPr="000B49A7" w:rsidRDefault="00971F35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B49A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 miesięcy</w:t>
            </w:r>
          </w:p>
        </w:tc>
      </w:tr>
      <w:tr w:rsidR="00971F35" w:rsidRPr="000B49A7" w14:paraId="2390906C" w14:textId="77777777" w:rsidTr="00CA6716">
        <w:tc>
          <w:tcPr>
            <w:tcW w:w="2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EBBC0D1" w14:textId="77777777" w:rsidR="00971F35" w:rsidRPr="000B49A7" w:rsidRDefault="00971F35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B49A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Zaznaczyć właściwe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3E10133" w14:textId="77777777" w:rsidR="00971F35" w:rsidRPr="000B49A7" w:rsidRDefault="00971F35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F7AAE3" w14:textId="77777777" w:rsidR="00971F35" w:rsidRPr="000B49A7" w:rsidRDefault="00971F35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D63AA7E" w14:textId="77777777" w:rsidR="00971F35" w:rsidRPr="000B49A7" w:rsidRDefault="00971F35" w:rsidP="00CA6716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7C014165" w14:textId="77777777" w:rsidR="00971F35" w:rsidRPr="000B49A7" w:rsidRDefault="00971F35" w:rsidP="00971F35">
      <w:pPr>
        <w:ind w:left="334" w:right="1659"/>
        <w:rPr>
          <w:rFonts w:ascii="Calibri" w:hAnsi="Calibri" w:cs="Calibri"/>
        </w:rPr>
      </w:pPr>
    </w:p>
    <w:p w14:paraId="5736A871" w14:textId="77777777" w:rsidR="00971F35" w:rsidRPr="00971F35" w:rsidRDefault="00971F35" w:rsidP="00DF5BA1">
      <w:pPr>
        <w:widowControl w:val="0"/>
        <w:numPr>
          <w:ilvl w:val="0"/>
          <w:numId w:val="18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971F35">
        <w:rPr>
          <w:rFonts w:asciiTheme="minorHAnsi" w:hAnsiTheme="minorHAnsi" w:cstheme="minorHAnsi"/>
        </w:rPr>
        <w:t>Oświadczam, że zapoznałem się z zapytaniem ofertowym oraz projektem umowy i nie wnoszę zastrzeżeń.</w:t>
      </w:r>
    </w:p>
    <w:p w14:paraId="66E8CE7D" w14:textId="77777777" w:rsidR="00971F35" w:rsidRPr="00971F35" w:rsidRDefault="00971F35" w:rsidP="00DF5BA1">
      <w:pPr>
        <w:pStyle w:val="Akapitzlist"/>
        <w:widowControl w:val="0"/>
        <w:numPr>
          <w:ilvl w:val="0"/>
          <w:numId w:val="18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971F35">
        <w:rPr>
          <w:rFonts w:asciiTheme="minorHAnsi" w:hAnsiTheme="minorHAnsi" w:cstheme="minorHAnsi"/>
        </w:rPr>
        <w:t>Oświadczam, że:</w:t>
      </w:r>
    </w:p>
    <w:p w14:paraId="0C4690A4" w14:textId="77777777" w:rsidR="00971F35" w:rsidRPr="00971F35" w:rsidRDefault="00971F35" w:rsidP="00971F35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71F35">
        <w:rPr>
          <w:rFonts w:asciiTheme="minorHAnsi" w:hAnsiTheme="minorHAnsi" w:cstheme="minorHAnsi"/>
        </w:rPr>
        <w:t>spełniam warunki udziału w postępowaniu o udzielenie zamówienia na dowód czego przedkładam wykaz wykonanych robót budowlanych,</w:t>
      </w:r>
    </w:p>
    <w:p w14:paraId="0A27A764" w14:textId="77777777" w:rsidR="00971F35" w:rsidRPr="00971F35" w:rsidRDefault="00971F35" w:rsidP="00971F35">
      <w:pPr>
        <w:ind w:left="720"/>
        <w:jc w:val="both"/>
        <w:rPr>
          <w:rFonts w:asciiTheme="minorHAnsi" w:hAnsiTheme="minorHAnsi" w:cstheme="minorHAnsi"/>
        </w:rPr>
      </w:pPr>
      <w:r w:rsidRPr="00971F35">
        <w:rPr>
          <w:rFonts w:asciiTheme="minorHAnsi" w:hAnsiTheme="minorHAnsi" w:cstheme="minorHAnsi"/>
        </w:rPr>
        <w:t>- nie podlegam wykluczeniu w</w:t>
      </w:r>
      <w:r>
        <w:rPr>
          <w:rFonts w:asciiTheme="minorHAnsi" w:hAnsiTheme="minorHAnsi" w:cstheme="minorHAnsi"/>
        </w:rPr>
        <w:t xml:space="preserve"> niniejszym</w:t>
      </w:r>
      <w:r w:rsidRPr="00971F35">
        <w:rPr>
          <w:rFonts w:asciiTheme="minorHAnsi" w:hAnsiTheme="minorHAnsi" w:cstheme="minorHAnsi"/>
        </w:rPr>
        <w:t xml:space="preserve"> postępowaniu w oparciu o art. 7 ust. 1 </w:t>
      </w:r>
      <w:r w:rsidRPr="00971F35">
        <w:rPr>
          <w:rFonts w:asciiTheme="minorHAnsi" w:hAnsiTheme="minorHAnsi" w:cstheme="minorHAnsi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971F35">
        <w:rPr>
          <w:rFonts w:asciiTheme="minorHAnsi" w:hAnsiTheme="minorHAnsi" w:cstheme="minorHAnsi"/>
        </w:rPr>
        <w:t xml:space="preserve">, </w:t>
      </w:r>
    </w:p>
    <w:p w14:paraId="7C8C3266" w14:textId="77777777" w:rsidR="00ED1E62" w:rsidRDefault="00ED1E62" w:rsidP="00971F35">
      <w:pPr>
        <w:ind w:left="720"/>
        <w:jc w:val="both"/>
        <w:rPr>
          <w:rFonts w:asciiTheme="minorHAnsi" w:hAnsiTheme="minorHAnsi" w:cstheme="minorHAnsi"/>
        </w:rPr>
      </w:pPr>
    </w:p>
    <w:p w14:paraId="40307CB9" w14:textId="77777777" w:rsidR="00ED1E62" w:rsidRPr="00971F35" w:rsidRDefault="00ED1E62" w:rsidP="00971F35">
      <w:pPr>
        <w:ind w:left="720"/>
        <w:jc w:val="both"/>
        <w:rPr>
          <w:rFonts w:asciiTheme="minorHAnsi" w:hAnsiTheme="minorHAnsi" w:cstheme="minorHAnsi"/>
        </w:rPr>
      </w:pPr>
    </w:p>
    <w:p w14:paraId="6AD7A907" w14:textId="77777777" w:rsidR="00971F35" w:rsidRDefault="00971F35" w:rsidP="00971F35">
      <w:pPr>
        <w:jc w:val="right"/>
        <w:rPr>
          <w:rFonts w:asciiTheme="minorHAnsi" w:hAnsiTheme="minorHAnsi" w:cstheme="minorHAnsi"/>
        </w:rPr>
      </w:pPr>
    </w:p>
    <w:p w14:paraId="6E7C6B13" w14:textId="77777777" w:rsidR="009A70DB" w:rsidRPr="003F10CB" w:rsidRDefault="003F10CB" w:rsidP="00971F35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………………………………………….</w:t>
      </w:r>
      <w:r w:rsidR="00AF671D" w:rsidRPr="003F10CB">
        <w:rPr>
          <w:rFonts w:asciiTheme="minorHAnsi" w:hAnsiTheme="minorHAnsi" w:cstheme="minorHAnsi"/>
          <w:sz w:val="16"/>
          <w:szCs w:val="16"/>
        </w:rPr>
        <w:t>………………….</w:t>
      </w:r>
      <w:r w:rsidR="009A70DB" w:rsidRPr="003F10CB">
        <w:rPr>
          <w:rFonts w:asciiTheme="minorHAnsi" w:hAnsiTheme="minorHAnsi" w:cstheme="minorHAnsi"/>
          <w:sz w:val="16"/>
          <w:szCs w:val="16"/>
        </w:rPr>
        <w:t>.......................................</w:t>
      </w:r>
    </w:p>
    <w:tbl>
      <w:tblPr>
        <w:tblpPr w:leftFromText="141" w:rightFromText="141" w:vertAnchor="text" w:tblpXSpec="right" w:tblpY="1"/>
        <w:tblOverlap w:val="never"/>
        <w:tblW w:w="4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3F10CB" w14:paraId="0C052F17" w14:textId="77777777" w:rsidTr="003F10CB">
        <w:trPr>
          <w:trHeight w:val="793"/>
        </w:trPr>
        <w:tc>
          <w:tcPr>
            <w:tcW w:w="4947" w:type="dxa"/>
            <w:shd w:val="clear" w:color="auto" w:fill="auto"/>
          </w:tcPr>
          <w:p w14:paraId="3624A9B8" w14:textId="77777777" w:rsidR="005F737B" w:rsidRPr="003F10CB" w:rsidRDefault="009A70DB" w:rsidP="003F10CB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0CB">
              <w:rPr>
                <w:rFonts w:asciiTheme="minorHAnsi" w:hAnsiTheme="minorHAnsi" w:cstheme="minorHAnsi"/>
                <w:sz w:val="16"/>
                <w:szCs w:val="16"/>
              </w:rPr>
              <w:t xml:space="preserve">          (podpis, pieczęć Wykonawcy)</w:t>
            </w:r>
          </w:p>
          <w:p w14:paraId="378FCE63" w14:textId="77777777" w:rsidR="005F737B" w:rsidRPr="003F10CB" w:rsidRDefault="005F737B" w:rsidP="003F10CB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ED7DF0" w14:textId="77777777" w:rsidR="005F737B" w:rsidRPr="003F10CB" w:rsidRDefault="005F737B" w:rsidP="003F10CB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0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Upełnomocniony przedstawiciel Wykonawcy</w:t>
            </w:r>
          </w:p>
        </w:tc>
      </w:tr>
      <w:tr w:rsidR="005F737B" w:rsidRPr="003F10CB" w14:paraId="2BD6E356" w14:textId="77777777" w:rsidTr="003F10CB">
        <w:tc>
          <w:tcPr>
            <w:tcW w:w="4947" w:type="dxa"/>
            <w:shd w:val="clear" w:color="auto" w:fill="auto"/>
          </w:tcPr>
          <w:p w14:paraId="3DEC4319" w14:textId="77777777" w:rsidR="005F737B" w:rsidRPr="003F10CB" w:rsidRDefault="005F737B" w:rsidP="003F10CB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0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.......................................</w:t>
            </w:r>
          </w:p>
        </w:tc>
      </w:tr>
      <w:tr w:rsidR="005F737B" w:rsidRPr="003F10CB" w14:paraId="2F96AB8A" w14:textId="77777777" w:rsidTr="003F10CB">
        <w:tc>
          <w:tcPr>
            <w:tcW w:w="4947" w:type="dxa"/>
            <w:shd w:val="clear" w:color="auto" w:fill="auto"/>
          </w:tcPr>
          <w:p w14:paraId="6DDC1821" w14:textId="77777777" w:rsidR="005F737B" w:rsidRPr="003F10CB" w:rsidRDefault="005F737B" w:rsidP="003F10CB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0CB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vertAlign w:val="superscript"/>
              </w:rPr>
              <w:t>(</w:t>
            </w:r>
            <w:r w:rsidRPr="003F10CB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podpis, pieczęć</w:t>
            </w:r>
            <w:r w:rsidRPr="003F10CB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vertAlign w:val="superscript"/>
              </w:rPr>
              <w:t>)</w:t>
            </w:r>
          </w:p>
        </w:tc>
      </w:tr>
      <w:tr w:rsidR="005F737B" w:rsidRPr="003F10CB" w14:paraId="1F4BAC40" w14:textId="77777777" w:rsidTr="003F10CB">
        <w:tc>
          <w:tcPr>
            <w:tcW w:w="4947" w:type="dxa"/>
            <w:shd w:val="clear" w:color="auto" w:fill="auto"/>
          </w:tcPr>
          <w:p w14:paraId="423FA938" w14:textId="77777777" w:rsidR="005F737B" w:rsidRPr="003F10CB" w:rsidRDefault="005F737B" w:rsidP="003F10CB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0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Data: .....................................</w:t>
            </w:r>
          </w:p>
        </w:tc>
      </w:tr>
    </w:tbl>
    <w:p w14:paraId="351BE419" w14:textId="77777777" w:rsidR="005F737B" w:rsidRPr="00400254" w:rsidRDefault="005F737B" w:rsidP="009B7C8C">
      <w:pPr>
        <w:tabs>
          <w:tab w:val="left" w:pos="720"/>
          <w:tab w:val="right" w:pos="9000"/>
        </w:tabs>
        <w:spacing w:line="360" w:lineRule="auto"/>
        <w:rPr>
          <w:rFonts w:asciiTheme="minorHAnsi" w:eastAsia="TimesNewRomanPSMT" w:hAnsiTheme="minorHAnsi" w:cstheme="minorHAnsi"/>
          <w:b/>
          <w:bCs/>
          <w:color w:val="000000"/>
        </w:rPr>
      </w:pPr>
    </w:p>
    <w:p w14:paraId="0A0A6C8D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4CF30C0D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23223CB8" w14:textId="77777777" w:rsidR="005F737B" w:rsidRPr="00400254" w:rsidRDefault="005F737B" w:rsidP="009B7C8C">
      <w:pPr>
        <w:pStyle w:val="WW-Normal"/>
        <w:jc w:val="center"/>
        <w:rPr>
          <w:rFonts w:asciiTheme="minorHAnsi" w:hAnsiTheme="minorHAnsi" w:cstheme="minorHAnsi"/>
          <w:sz w:val="20"/>
          <w:szCs w:val="20"/>
        </w:rPr>
      </w:pPr>
    </w:p>
    <w:p w14:paraId="73802B31" w14:textId="77777777" w:rsidR="005F737B" w:rsidRPr="00400254" w:rsidRDefault="005F737B" w:rsidP="009B7C8C">
      <w:pPr>
        <w:ind w:left="360" w:firstLine="12"/>
        <w:rPr>
          <w:rFonts w:asciiTheme="minorHAnsi" w:hAnsiTheme="minorHAnsi" w:cstheme="minorHAnsi"/>
        </w:rPr>
      </w:pPr>
    </w:p>
    <w:p w14:paraId="1705FA87" w14:textId="77777777" w:rsidR="005F737B" w:rsidRPr="00400254" w:rsidRDefault="005F737B" w:rsidP="009B7C8C">
      <w:pPr>
        <w:ind w:left="360" w:firstLine="12"/>
        <w:jc w:val="right"/>
        <w:rPr>
          <w:rFonts w:asciiTheme="minorHAnsi" w:hAnsiTheme="minorHAnsi" w:cstheme="minorHAnsi"/>
        </w:rPr>
      </w:pPr>
    </w:p>
    <w:p w14:paraId="5B68CD1B" w14:textId="77777777" w:rsidR="005F737B" w:rsidRPr="00400254" w:rsidRDefault="005F737B" w:rsidP="009B7C8C">
      <w:pPr>
        <w:rPr>
          <w:rFonts w:asciiTheme="minorHAnsi" w:hAnsiTheme="minorHAnsi" w:cstheme="minorHAnsi"/>
        </w:rPr>
      </w:pPr>
    </w:p>
    <w:p w14:paraId="5E916A43" w14:textId="77777777" w:rsidR="005F737B" w:rsidRPr="00400254" w:rsidRDefault="005F737B" w:rsidP="009B7C8C">
      <w:pPr>
        <w:rPr>
          <w:rFonts w:asciiTheme="minorHAnsi" w:hAnsiTheme="minorHAnsi" w:cstheme="minorHAnsi"/>
        </w:rPr>
        <w:sectPr w:rsidR="005F737B" w:rsidRPr="00400254" w:rsidSect="003F10CB">
          <w:headerReference w:type="default" r:id="rId15"/>
          <w:footerReference w:type="default" r:id="rId16"/>
          <w:type w:val="continuous"/>
          <w:pgSz w:w="11906" w:h="16838"/>
          <w:pgMar w:top="780" w:right="1417" w:bottom="40" w:left="1417" w:header="142" w:footer="708" w:gutter="0"/>
          <w:cols w:space="708"/>
          <w:docGrid w:linePitch="360" w:charSpace="8192"/>
        </w:sectPr>
      </w:pPr>
    </w:p>
    <w:p w14:paraId="0BA663EF" w14:textId="77777777" w:rsidR="0073747A" w:rsidRPr="00400254" w:rsidRDefault="002D7038" w:rsidP="0073747A">
      <w:pPr>
        <w:pStyle w:val="Stopka"/>
        <w:jc w:val="right"/>
        <w:rPr>
          <w:rFonts w:asciiTheme="minorHAnsi" w:hAnsiTheme="minorHAnsi" w:cstheme="minorHAnsi"/>
          <w:bCs/>
          <w:color w:val="000000"/>
        </w:rPr>
      </w:pPr>
      <w:r w:rsidRPr="00400254">
        <w:rPr>
          <w:rFonts w:asciiTheme="minorHAnsi" w:hAnsiTheme="minorHAnsi" w:cstheme="minorHAnsi"/>
          <w:b/>
          <w:bCs/>
          <w:color w:val="000000"/>
        </w:rPr>
        <w:lastRenderedPageBreak/>
        <w:br w:type="page"/>
      </w:r>
    </w:p>
    <w:p w14:paraId="09548844" w14:textId="77777777" w:rsidR="0073747A" w:rsidRPr="00400254" w:rsidRDefault="0073747A" w:rsidP="0073747A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  <w:color w:val="000000"/>
        </w:rPr>
        <w:lastRenderedPageBreak/>
        <w:t>Z</w:t>
      </w:r>
      <w:r w:rsidRPr="00400254">
        <w:rPr>
          <w:rFonts w:asciiTheme="minorHAnsi" w:hAnsiTheme="minorHAnsi" w:cstheme="minorHAnsi"/>
          <w:color w:val="000000"/>
        </w:rPr>
        <w:t xml:space="preserve">AŁĄCZNIK Nr </w:t>
      </w:r>
      <w:r>
        <w:rPr>
          <w:rFonts w:asciiTheme="minorHAnsi" w:hAnsiTheme="minorHAnsi" w:cstheme="minorHAnsi"/>
          <w:color w:val="000000"/>
        </w:rPr>
        <w:t>2</w:t>
      </w:r>
    </w:p>
    <w:p w14:paraId="0AFC5446" w14:textId="77777777" w:rsidR="0073747A" w:rsidRPr="00852372" w:rsidRDefault="0073747A" w:rsidP="0073747A">
      <w:pPr>
        <w:ind w:right="23"/>
        <w:jc w:val="right"/>
        <w:rPr>
          <w:rFonts w:asciiTheme="minorHAnsi" w:hAnsiTheme="minorHAnsi" w:cstheme="minorHAnsi"/>
        </w:rPr>
      </w:pPr>
    </w:p>
    <w:p w14:paraId="0D39C46B" w14:textId="77777777" w:rsidR="0073747A" w:rsidRPr="00591A26" w:rsidRDefault="0073747A" w:rsidP="0073747A">
      <w:pPr>
        <w:pStyle w:val="LO-Normal"/>
        <w:spacing w:line="200" w:lineRule="atLeast"/>
        <w:ind w:right="40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91A26">
        <w:rPr>
          <w:rFonts w:asciiTheme="minorHAnsi" w:eastAsia="Times New Roman" w:hAnsiTheme="minorHAnsi" w:cstheme="minorHAnsi"/>
          <w:b/>
          <w:szCs w:val="20"/>
        </w:rPr>
        <w:t>UMOWA  Nr .........../2023</w:t>
      </w:r>
    </w:p>
    <w:p w14:paraId="7C30FF2E" w14:textId="77777777" w:rsidR="0073747A" w:rsidRPr="000A5858" w:rsidRDefault="0073747A" w:rsidP="0073747A">
      <w:pPr>
        <w:pStyle w:val="LO-Normal"/>
        <w:tabs>
          <w:tab w:val="left" w:leader="dot" w:pos="3581"/>
        </w:tabs>
        <w:spacing w:line="200" w:lineRule="atLeast"/>
        <w:ind w:right="40"/>
        <w:jc w:val="center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 xml:space="preserve">zawarta w </w:t>
      </w:r>
      <w:r w:rsidRPr="000A5858">
        <w:rPr>
          <w:rFonts w:asciiTheme="minorHAnsi" w:eastAsia="Times New Roman" w:hAnsiTheme="minorHAnsi" w:cstheme="minorHAnsi"/>
          <w:szCs w:val="20"/>
        </w:rPr>
        <w:t>dniu  ………….2023 roku</w:t>
      </w:r>
    </w:p>
    <w:p w14:paraId="7EBA7E65" w14:textId="77777777" w:rsidR="0073747A" w:rsidRPr="000A5858" w:rsidRDefault="0073747A" w:rsidP="0073747A">
      <w:pPr>
        <w:pStyle w:val="LO-Normal"/>
        <w:tabs>
          <w:tab w:val="left" w:leader="dot" w:pos="3581"/>
        </w:tabs>
        <w:spacing w:line="200" w:lineRule="atLeast"/>
        <w:ind w:right="40"/>
        <w:jc w:val="center"/>
        <w:rPr>
          <w:rFonts w:asciiTheme="minorHAnsi" w:eastAsia="Times New Roman" w:hAnsiTheme="minorHAnsi" w:cstheme="minorHAnsi"/>
          <w:b/>
          <w:bCs/>
          <w:szCs w:val="20"/>
        </w:rPr>
      </w:pPr>
      <w:r w:rsidRPr="000A5858">
        <w:rPr>
          <w:rFonts w:asciiTheme="minorHAnsi" w:eastAsia="Times New Roman" w:hAnsiTheme="minorHAnsi" w:cstheme="minorHAnsi"/>
          <w:b/>
          <w:bCs/>
          <w:szCs w:val="20"/>
        </w:rPr>
        <w:t>pomiędzy:</w:t>
      </w:r>
    </w:p>
    <w:p w14:paraId="538FDE1A" w14:textId="77777777" w:rsidR="0073747A" w:rsidRPr="000A5858" w:rsidRDefault="0073747A" w:rsidP="0073747A">
      <w:pPr>
        <w:pStyle w:val="LO-Normal"/>
        <w:tabs>
          <w:tab w:val="left" w:leader="dot" w:pos="3581"/>
        </w:tabs>
        <w:spacing w:line="200" w:lineRule="atLeast"/>
        <w:ind w:right="40"/>
        <w:jc w:val="center"/>
        <w:rPr>
          <w:rFonts w:asciiTheme="minorHAnsi" w:eastAsia="Times New Roman" w:hAnsiTheme="minorHAnsi" w:cstheme="minorHAnsi"/>
          <w:b/>
          <w:bCs/>
          <w:szCs w:val="20"/>
        </w:rPr>
      </w:pPr>
    </w:p>
    <w:p w14:paraId="51487D8F" w14:textId="77777777" w:rsidR="0073747A" w:rsidRPr="000A5858" w:rsidRDefault="0073747A" w:rsidP="0073747A">
      <w:pPr>
        <w:spacing w:line="264" w:lineRule="auto"/>
        <w:jc w:val="both"/>
        <w:rPr>
          <w:rFonts w:asciiTheme="minorHAnsi" w:hAnsiTheme="minorHAnsi" w:cstheme="minorHAnsi"/>
        </w:rPr>
      </w:pPr>
      <w:r w:rsidRPr="000A5858">
        <w:rPr>
          <w:rFonts w:asciiTheme="minorHAnsi" w:hAnsiTheme="minorHAnsi" w:cstheme="minorHAnsi"/>
          <w:b/>
        </w:rPr>
        <w:t>Gminą Lubawka,</w:t>
      </w:r>
      <w:r w:rsidRPr="000A5858">
        <w:rPr>
          <w:rFonts w:asciiTheme="minorHAnsi" w:hAnsiTheme="minorHAnsi" w:cstheme="minorHAnsi"/>
        </w:rPr>
        <w:t xml:space="preserve"> z siedzibą: Plac Wolności 1,  58-420  Lubawka, NIP: 614-10-01-909 REGON: 230821339</w:t>
      </w:r>
    </w:p>
    <w:p w14:paraId="6505C94A" w14:textId="77777777" w:rsidR="0073747A" w:rsidRPr="000A5858" w:rsidRDefault="0073747A" w:rsidP="0073747A">
      <w:pPr>
        <w:jc w:val="both"/>
        <w:rPr>
          <w:rFonts w:asciiTheme="minorHAnsi" w:hAnsiTheme="minorHAnsi" w:cstheme="minorHAnsi"/>
        </w:rPr>
      </w:pPr>
      <w:r w:rsidRPr="000A5858">
        <w:rPr>
          <w:rFonts w:asciiTheme="minorHAnsi" w:hAnsiTheme="minorHAnsi" w:cstheme="minorHAnsi"/>
        </w:rPr>
        <w:t xml:space="preserve">zwaną dalej w treści  umowy </w:t>
      </w:r>
      <w:r w:rsidRPr="000A5858">
        <w:rPr>
          <w:rFonts w:asciiTheme="minorHAnsi" w:hAnsiTheme="minorHAnsi" w:cstheme="minorHAnsi"/>
          <w:b/>
        </w:rPr>
        <w:t>„Zamawiającym”</w:t>
      </w:r>
      <w:r w:rsidRPr="000A5858">
        <w:rPr>
          <w:rFonts w:asciiTheme="minorHAnsi" w:hAnsiTheme="minorHAnsi" w:cstheme="minorHAnsi"/>
        </w:rPr>
        <w:t xml:space="preserve">, </w:t>
      </w:r>
    </w:p>
    <w:p w14:paraId="2A07FCC4" w14:textId="77777777" w:rsidR="0073747A" w:rsidRPr="000A5858" w:rsidRDefault="0073747A" w:rsidP="0073747A">
      <w:pPr>
        <w:pStyle w:val="Tekstpodstawowy31"/>
        <w:jc w:val="both"/>
        <w:rPr>
          <w:rFonts w:asciiTheme="minorHAnsi" w:hAnsiTheme="minorHAnsi" w:cstheme="minorHAnsi"/>
        </w:rPr>
      </w:pPr>
      <w:r w:rsidRPr="000A5858">
        <w:rPr>
          <w:rFonts w:asciiTheme="minorHAnsi" w:hAnsiTheme="minorHAnsi" w:cstheme="minorHAnsi"/>
        </w:rPr>
        <w:t xml:space="preserve">reprezentowaną przez: </w:t>
      </w:r>
    </w:p>
    <w:p w14:paraId="0F78BFBA" w14:textId="77777777" w:rsidR="0073747A" w:rsidRPr="000A5858" w:rsidRDefault="0073747A" w:rsidP="0073747A">
      <w:pPr>
        <w:jc w:val="both"/>
        <w:rPr>
          <w:rFonts w:asciiTheme="minorHAnsi" w:hAnsiTheme="minorHAnsi" w:cstheme="minorHAnsi"/>
        </w:rPr>
      </w:pPr>
      <w:r w:rsidRPr="000A5858">
        <w:rPr>
          <w:rFonts w:asciiTheme="minorHAnsi" w:hAnsiTheme="minorHAnsi" w:cstheme="minorHAnsi"/>
          <w:b/>
        </w:rPr>
        <w:t xml:space="preserve">Sławomira Antoniewskiego -Zastępcę  Burmistrza Miasta Lubawka </w:t>
      </w:r>
    </w:p>
    <w:p w14:paraId="265FF1DA" w14:textId="77777777" w:rsidR="0073747A" w:rsidRPr="000A5858" w:rsidRDefault="0073747A" w:rsidP="0073747A">
      <w:pPr>
        <w:jc w:val="both"/>
        <w:rPr>
          <w:rFonts w:asciiTheme="minorHAnsi" w:hAnsiTheme="minorHAnsi" w:cstheme="minorHAnsi"/>
        </w:rPr>
      </w:pPr>
      <w:r w:rsidRPr="000A5858">
        <w:rPr>
          <w:rFonts w:asciiTheme="minorHAnsi" w:hAnsiTheme="minorHAnsi" w:cstheme="minorHAnsi"/>
        </w:rPr>
        <w:t>przy</w:t>
      </w:r>
      <w:r w:rsidRPr="000A5858">
        <w:rPr>
          <w:rFonts w:asciiTheme="minorHAnsi" w:hAnsiTheme="minorHAnsi" w:cstheme="minorHAnsi"/>
          <w:b/>
        </w:rPr>
        <w:t xml:space="preserve"> </w:t>
      </w:r>
      <w:r w:rsidRPr="000A5858">
        <w:rPr>
          <w:rFonts w:asciiTheme="minorHAnsi" w:hAnsiTheme="minorHAnsi" w:cstheme="minorHAnsi"/>
        </w:rPr>
        <w:t>kontrasygnacie</w:t>
      </w:r>
      <w:r w:rsidRPr="000A5858">
        <w:rPr>
          <w:rFonts w:asciiTheme="minorHAnsi" w:hAnsiTheme="minorHAnsi" w:cstheme="minorHAnsi"/>
          <w:b/>
        </w:rPr>
        <w:t xml:space="preserve"> </w:t>
      </w:r>
    </w:p>
    <w:p w14:paraId="49CE0346" w14:textId="77777777" w:rsidR="0073747A" w:rsidRPr="000A5858" w:rsidRDefault="0073747A" w:rsidP="0073747A">
      <w:pPr>
        <w:jc w:val="both"/>
        <w:rPr>
          <w:rFonts w:asciiTheme="minorHAnsi" w:hAnsiTheme="minorHAnsi" w:cstheme="minorHAnsi"/>
        </w:rPr>
      </w:pPr>
      <w:r w:rsidRPr="000A5858">
        <w:rPr>
          <w:rFonts w:asciiTheme="minorHAnsi" w:hAnsiTheme="minorHAnsi" w:cstheme="minorHAnsi"/>
          <w:b/>
        </w:rPr>
        <w:t>Moniki Stanek – Gamoń - Skarbnika Gminy Lubawka</w:t>
      </w:r>
    </w:p>
    <w:p w14:paraId="7F606E6A" w14:textId="77777777" w:rsidR="0073747A" w:rsidRPr="000A5858" w:rsidRDefault="0073747A" w:rsidP="0073747A">
      <w:pPr>
        <w:pStyle w:val="Standard"/>
        <w:tabs>
          <w:tab w:val="left" w:pos="450"/>
        </w:tabs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A5858">
        <w:rPr>
          <w:rFonts w:asciiTheme="minorHAnsi" w:eastAsia="Times New Roman" w:hAnsiTheme="minorHAnsi" w:cstheme="minorHAnsi"/>
          <w:sz w:val="20"/>
          <w:szCs w:val="20"/>
        </w:rPr>
        <w:t>zwaną w dalszej części umowy</w:t>
      </w:r>
      <w:r w:rsidRPr="000A585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„Zamawiającym",</w:t>
      </w:r>
    </w:p>
    <w:p w14:paraId="3178DE7B" w14:textId="77777777" w:rsidR="0073747A" w:rsidRPr="000A5858" w:rsidRDefault="0073747A" w:rsidP="0073747A">
      <w:pPr>
        <w:pStyle w:val="LO-Normal"/>
        <w:tabs>
          <w:tab w:val="left" w:pos="720"/>
          <w:tab w:val="left" w:pos="4162"/>
        </w:tabs>
        <w:spacing w:line="200" w:lineRule="atLeast"/>
        <w:ind w:right="40"/>
        <w:jc w:val="both"/>
        <w:rPr>
          <w:rFonts w:asciiTheme="minorHAnsi" w:eastAsia="Times New Roman" w:hAnsiTheme="minorHAnsi" w:cstheme="minorHAnsi"/>
          <w:szCs w:val="20"/>
        </w:rPr>
      </w:pPr>
      <w:r w:rsidRPr="000A5858">
        <w:rPr>
          <w:rFonts w:asciiTheme="minorHAnsi" w:eastAsia="Times New Roman" w:hAnsiTheme="minorHAnsi" w:cstheme="minorHAnsi"/>
          <w:szCs w:val="20"/>
        </w:rPr>
        <w:t>a</w:t>
      </w:r>
    </w:p>
    <w:p w14:paraId="04FBE5D6" w14:textId="77777777" w:rsidR="0073747A" w:rsidRPr="000A5858" w:rsidRDefault="0073747A" w:rsidP="0073747A">
      <w:pPr>
        <w:pStyle w:val="LO-Normal"/>
        <w:tabs>
          <w:tab w:val="left" w:pos="720"/>
          <w:tab w:val="left" w:pos="4162"/>
        </w:tabs>
        <w:spacing w:line="200" w:lineRule="atLeast"/>
        <w:ind w:right="40"/>
        <w:jc w:val="both"/>
        <w:rPr>
          <w:rFonts w:asciiTheme="minorHAnsi" w:hAnsiTheme="minorHAnsi" w:cstheme="minorHAnsi"/>
          <w:szCs w:val="20"/>
        </w:rPr>
      </w:pPr>
      <w:r w:rsidRPr="000A5858">
        <w:rPr>
          <w:rFonts w:asciiTheme="minorHAnsi" w:eastAsia="Liberation Serif" w:hAnsiTheme="minorHAnsi" w:cstheme="minorHAnsi"/>
          <w:szCs w:val="20"/>
        </w:rPr>
        <w:t>………………………………………………………</w:t>
      </w:r>
      <w:r w:rsidRPr="000A5858">
        <w:rPr>
          <w:rFonts w:asciiTheme="minorHAnsi" w:eastAsia="Times New Roman" w:hAnsiTheme="minorHAnsi" w:cstheme="minorHAnsi"/>
          <w:szCs w:val="20"/>
        </w:rPr>
        <w:t>..</w:t>
      </w:r>
    </w:p>
    <w:p w14:paraId="4EACEB5A" w14:textId="77777777" w:rsidR="0073747A" w:rsidRPr="000A5858" w:rsidRDefault="0073747A" w:rsidP="0073747A">
      <w:pPr>
        <w:pStyle w:val="LO-Normal"/>
        <w:spacing w:line="200" w:lineRule="atLeast"/>
        <w:jc w:val="both"/>
        <w:rPr>
          <w:rFonts w:asciiTheme="minorHAnsi" w:hAnsiTheme="minorHAnsi" w:cstheme="minorHAnsi"/>
          <w:szCs w:val="20"/>
        </w:rPr>
      </w:pPr>
      <w:r w:rsidRPr="000A5858">
        <w:rPr>
          <w:rFonts w:asciiTheme="minorHAnsi" w:eastAsia="Times New Roman" w:hAnsiTheme="minorHAnsi" w:cstheme="minorHAnsi"/>
          <w:szCs w:val="20"/>
        </w:rPr>
        <w:t xml:space="preserve">zwaną w dalszej części umowy </w:t>
      </w:r>
      <w:r w:rsidRPr="000A5858">
        <w:rPr>
          <w:rFonts w:asciiTheme="minorHAnsi" w:eastAsia="Times New Roman" w:hAnsiTheme="minorHAnsi" w:cstheme="minorHAnsi"/>
          <w:b/>
          <w:bCs/>
          <w:szCs w:val="20"/>
        </w:rPr>
        <w:t>„Wykonawcą”</w:t>
      </w:r>
    </w:p>
    <w:p w14:paraId="5ACDC6C4" w14:textId="77777777" w:rsidR="0073747A" w:rsidRPr="000A5858" w:rsidRDefault="0073747A" w:rsidP="0073747A">
      <w:pPr>
        <w:pStyle w:val="LO-Normal"/>
        <w:spacing w:line="200" w:lineRule="atLeast"/>
        <w:jc w:val="both"/>
        <w:rPr>
          <w:rFonts w:asciiTheme="minorHAnsi" w:eastAsia="Times New Roman" w:hAnsiTheme="minorHAnsi" w:cstheme="minorHAnsi"/>
          <w:szCs w:val="20"/>
        </w:rPr>
      </w:pPr>
    </w:p>
    <w:p w14:paraId="234F3CB3" w14:textId="77777777" w:rsidR="0073747A" w:rsidRPr="00591A26" w:rsidRDefault="0073747A" w:rsidP="0073747A">
      <w:pPr>
        <w:ind w:right="74"/>
        <w:jc w:val="both"/>
        <w:rPr>
          <w:rFonts w:asciiTheme="minorHAnsi" w:hAnsiTheme="minorHAnsi" w:cstheme="minorHAnsi"/>
        </w:rPr>
      </w:pPr>
      <w:r w:rsidRPr="000A5858">
        <w:rPr>
          <w:rFonts w:asciiTheme="minorHAnsi" w:hAnsiTheme="minorHAnsi" w:cstheme="minorHAnsi"/>
          <w:snapToGrid w:val="0"/>
        </w:rPr>
        <w:t xml:space="preserve">W związku z faktem, iż wartość zamówienia jest niższa od kwoty, o której mowa w art. 2 ust. 1 pkt.1) ustawy  </w:t>
      </w:r>
      <w:r w:rsidRPr="000A5858">
        <w:rPr>
          <w:rFonts w:asciiTheme="minorHAnsi" w:hAnsiTheme="minorHAnsi" w:cstheme="minorHAnsi"/>
          <w:snapToGrid w:val="0"/>
        </w:rPr>
        <w:br/>
        <w:t xml:space="preserve">z dnia 11.09.2019 r. Prawo zamówień publicznych (Dz.U. z 2022.1710), zamówienie udzielane jest na zasadach określonych w  art. 44 ustawy z dnia 27.08.2009 r.  o finansach publicznych (tj. Dz.U. z 2022.1634 ze </w:t>
      </w:r>
      <w:proofErr w:type="spellStart"/>
      <w:r w:rsidRPr="000A5858">
        <w:rPr>
          <w:rFonts w:asciiTheme="minorHAnsi" w:hAnsiTheme="minorHAnsi" w:cstheme="minorHAnsi"/>
          <w:snapToGrid w:val="0"/>
        </w:rPr>
        <w:t>zm</w:t>
      </w:r>
      <w:proofErr w:type="spellEnd"/>
      <w:r w:rsidRPr="000A5858">
        <w:rPr>
          <w:rFonts w:asciiTheme="minorHAnsi" w:hAnsiTheme="minorHAnsi" w:cstheme="minorHAnsi"/>
          <w:snapToGrid w:val="0"/>
        </w:rPr>
        <w:t xml:space="preserve">), </w:t>
      </w:r>
      <w:r w:rsidRPr="000A5858">
        <w:rPr>
          <w:rFonts w:asciiTheme="minorHAnsi" w:hAnsiTheme="minorHAnsi" w:cstheme="minorHAnsi"/>
        </w:rPr>
        <w:t>w wyniku przeprowadzenia zapytania ofertowego nr ………….. w  zgodzie z zapisami § … Regulaminu udzielania zamówień publicznych do 130 00 zł, została zawarta umow</w:t>
      </w:r>
      <w:r w:rsidRPr="00591A26">
        <w:rPr>
          <w:rFonts w:asciiTheme="minorHAnsi" w:hAnsiTheme="minorHAnsi" w:cstheme="minorHAnsi"/>
        </w:rPr>
        <w:t>a o następującej treści:</w:t>
      </w:r>
    </w:p>
    <w:p w14:paraId="31D85D4B" w14:textId="77777777" w:rsidR="0073747A" w:rsidRPr="00591A26" w:rsidRDefault="0073747A" w:rsidP="0073747A">
      <w:pPr>
        <w:pStyle w:val="LO-Normal"/>
        <w:spacing w:line="200" w:lineRule="atLeast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91A26">
        <w:rPr>
          <w:rFonts w:asciiTheme="minorHAnsi" w:eastAsia="Times New Roman" w:hAnsiTheme="minorHAnsi" w:cstheme="minorHAnsi"/>
          <w:b/>
          <w:szCs w:val="20"/>
        </w:rPr>
        <w:t>§1</w:t>
      </w:r>
    </w:p>
    <w:p w14:paraId="547FDDE9" w14:textId="77777777" w:rsidR="0073747A" w:rsidRPr="00591A26" w:rsidRDefault="0073747A" w:rsidP="0073747A">
      <w:pPr>
        <w:pStyle w:val="LO-Normal"/>
        <w:spacing w:line="200" w:lineRule="atLeast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91A26">
        <w:rPr>
          <w:rFonts w:asciiTheme="minorHAnsi" w:eastAsia="Times New Roman" w:hAnsiTheme="minorHAnsi" w:cstheme="minorHAnsi"/>
          <w:b/>
          <w:szCs w:val="20"/>
        </w:rPr>
        <w:t>Przedmiot umowy</w:t>
      </w:r>
    </w:p>
    <w:p w14:paraId="4871216A" w14:textId="77777777" w:rsidR="0073747A" w:rsidRPr="00591A26" w:rsidRDefault="0073747A" w:rsidP="0073747A">
      <w:pPr>
        <w:pStyle w:val="LO-Normal"/>
        <w:spacing w:line="200" w:lineRule="atLeast"/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371BBD52" w14:textId="77777777" w:rsidR="0073747A" w:rsidRPr="00591A26" w:rsidRDefault="0073747A" w:rsidP="0073747A">
      <w:pPr>
        <w:pStyle w:val="Stopka"/>
        <w:tabs>
          <w:tab w:val="left" w:pos="259"/>
          <w:tab w:val="left" w:leader="dot" w:pos="8837"/>
        </w:tabs>
        <w:jc w:val="both"/>
        <w:rPr>
          <w:rFonts w:asciiTheme="minorHAnsi" w:hAnsiTheme="minorHAnsi" w:cstheme="minorHAnsi"/>
        </w:rPr>
      </w:pPr>
      <w:r w:rsidRPr="00591A26">
        <w:rPr>
          <w:rFonts w:asciiTheme="minorHAnsi" w:eastAsia="Arial" w:hAnsiTheme="minorHAnsi" w:cstheme="minorHAnsi"/>
        </w:rPr>
        <w:t>1. Zamawiający</w:t>
      </w:r>
      <w:r w:rsidRPr="00591A26">
        <w:rPr>
          <w:rFonts w:asciiTheme="minorHAnsi" w:hAnsiTheme="minorHAnsi" w:cstheme="minorHAnsi"/>
        </w:rPr>
        <w:t xml:space="preserve"> zleca, </w:t>
      </w:r>
      <w:r w:rsidRPr="00C349EC">
        <w:rPr>
          <w:rStyle w:val="StrongEmphasis"/>
          <w:rFonts w:asciiTheme="minorHAnsi" w:hAnsiTheme="minorHAnsi" w:cstheme="minorHAnsi"/>
          <w:b w:val="0"/>
        </w:rPr>
        <w:t>a</w:t>
      </w:r>
      <w:r w:rsidRPr="00591A26">
        <w:rPr>
          <w:rStyle w:val="StrongEmphasis"/>
          <w:rFonts w:asciiTheme="minorHAnsi" w:hAnsiTheme="minorHAnsi" w:cstheme="minorHAnsi"/>
        </w:rPr>
        <w:t xml:space="preserve"> </w:t>
      </w:r>
      <w:r w:rsidRPr="00591A26">
        <w:rPr>
          <w:rFonts w:asciiTheme="minorHAnsi" w:eastAsia="Arial" w:hAnsiTheme="minorHAnsi" w:cstheme="minorHAnsi"/>
        </w:rPr>
        <w:t>Wykonawca zobowiązuje się do wykonania przedmiotu niniejszej umowy</w:t>
      </w:r>
      <w:r w:rsidRPr="00591A26">
        <w:rPr>
          <w:rFonts w:asciiTheme="minorHAnsi" w:eastAsia="Arial" w:hAnsiTheme="minorHAnsi" w:cstheme="minorHAnsi"/>
          <w:bCs/>
        </w:rPr>
        <w:t xml:space="preserve">, </w:t>
      </w:r>
      <w:r w:rsidRPr="00591A26">
        <w:rPr>
          <w:rFonts w:asciiTheme="minorHAnsi" w:eastAsia="Arial" w:hAnsiTheme="minorHAnsi" w:cstheme="minorHAnsi"/>
        </w:rPr>
        <w:t>dotyczącego:</w:t>
      </w:r>
      <w:r w:rsidRPr="00591A26">
        <w:rPr>
          <w:rStyle w:val="StrongEmphasis"/>
          <w:rFonts w:asciiTheme="minorHAnsi" w:eastAsia="Arial" w:hAnsiTheme="minorHAnsi" w:cstheme="minorHAnsi"/>
        </w:rPr>
        <w:t xml:space="preserve"> </w:t>
      </w:r>
      <w:r w:rsidRPr="00591A26">
        <w:rPr>
          <w:rFonts w:asciiTheme="minorHAnsi" w:hAnsiTheme="minorHAnsi" w:cstheme="minorHAnsi"/>
          <w:b/>
          <w:bCs/>
          <w:i/>
          <w:iCs/>
          <w:snapToGrid w:val="0"/>
          <w:color w:val="000000"/>
        </w:rPr>
        <w:t>„</w:t>
      </w:r>
      <w:r w:rsidRPr="00591A26">
        <w:rPr>
          <w:rFonts w:asciiTheme="minorHAnsi" w:hAnsiTheme="minorHAnsi" w:cstheme="minorHAnsi"/>
          <w:b/>
          <w:bCs/>
          <w:color w:val="000000"/>
        </w:rPr>
        <w:t>Podniesienie standardu świadczonych usług kulturalnych poprzez remont świetlicy wiejskiej w Błażejowie.</w:t>
      </w:r>
      <w:r w:rsidRPr="00591A26">
        <w:rPr>
          <w:rFonts w:asciiTheme="minorHAnsi" w:hAnsiTheme="minorHAnsi" w:cstheme="minorHAnsi"/>
          <w:b/>
          <w:bCs/>
          <w:iCs/>
          <w:snapToGrid w:val="0"/>
          <w:color w:val="000000"/>
        </w:rPr>
        <w:t xml:space="preserve">” </w:t>
      </w:r>
      <w:r w:rsidRPr="00591A26">
        <w:rPr>
          <w:rFonts w:ascii="Calibri" w:hAnsi="Calibri" w:cs="Calibri"/>
          <w:b/>
          <w:bCs/>
        </w:rPr>
        <w:t>Projekt współfinansowany ze środków Budżetu Województwa Dolnośląskiego w ramach inicjatywy „Odnowa Wsi Dolnośląskiej”</w:t>
      </w:r>
      <w:r>
        <w:rPr>
          <w:rFonts w:ascii="Calibri" w:hAnsi="Calibri" w:cs="Calibri"/>
          <w:b/>
          <w:bCs/>
        </w:rPr>
        <w:t xml:space="preserve"> </w:t>
      </w:r>
      <w:r w:rsidRPr="00591A26">
        <w:rPr>
          <w:rFonts w:asciiTheme="minorHAnsi" w:eastAsia="Arial" w:hAnsiTheme="minorHAnsi" w:cstheme="minorHAnsi"/>
        </w:rPr>
        <w:t xml:space="preserve">zgodnie z zapytaniem ofertowym, </w:t>
      </w:r>
      <w:r w:rsidRPr="00591A26">
        <w:rPr>
          <w:rFonts w:asciiTheme="minorHAnsi" w:hAnsiTheme="minorHAnsi" w:cstheme="minorHAnsi"/>
        </w:rPr>
        <w:t>zasadami wiedzy technicznej, obowiązującymi przepisami oraz formularzem ofertowym.</w:t>
      </w:r>
    </w:p>
    <w:p w14:paraId="3E3AB626" w14:textId="77777777" w:rsidR="0073747A" w:rsidRPr="00591A26" w:rsidRDefault="0073747A" w:rsidP="0073747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hAnsiTheme="minorHAnsi" w:cstheme="minorHAnsi"/>
          <w:sz w:val="20"/>
          <w:szCs w:val="20"/>
        </w:rPr>
        <w:t xml:space="preserve">2.  </w:t>
      </w:r>
      <w:r w:rsidRPr="00591A26">
        <w:rPr>
          <w:rFonts w:asciiTheme="minorHAnsi" w:eastAsia="Tahoma" w:hAnsiTheme="minorHAnsi" w:cstheme="minorHAnsi"/>
          <w:sz w:val="20"/>
          <w:szCs w:val="20"/>
        </w:rPr>
        <w:t>Szczegółowy opis prac stanowiących przedmiot zamówienia obejmuje:</w:t>
      </w:r>
    </w:p>
    <w:p w14:paraId="6D6AB4F5" w14:textId="77777777" w:rsidR="0073747A" w:rsidRPr="00591A26" w:rsidRDefault="0073747A" w:rsidP="0073747A">
      <w:pPr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 xml:space="preserve">1) wykonanie zabudowy sufitu w technologii płyt g-k na ruszcie metalowym wraz z wymianą oświetlenia głównej sali świetlicy wiejskiej: </w:t>
      </w:r>
    </w:p>
    <w:p w14:paraId="31ACFD16" w14:textId="55EAFAA8" w:rsidR="0073747A" w:rsidRPr="00ED1E62" w:rsidRDefault="0073747A" w:rsidP="00ED1E62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 xml:space="preserve">demontaż istniejącej instalacji elektrycznej oświetlenia i opraw oświetleniowych sufitowych, demontaż prowizorycznej instalacji gniazd wtyczkowych na suficie, </w:t>
      </w:r>
    </w:p>
    <w:p w14:paraId="547605FD" w14:textId="249A47F1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 xml:space="preserve">wymiana łączników świecznikowych na ścianie przy wejściu do sali i wymiana gniazda natynkowego na ścianie na gniazdo natynkowe </w:t>
      </w:r>
      <w:proofErr w:type="spellStart"/>
      <w:r w:rsidRPr="00ED1E62">
        <w:rPr>
          <w:rFonts w:asciiTheme="minorHAnsi" w:hAnsiTheme="minorHAnsi" w:cstheme="minorHAnsi"/>
        </w:rPr>
        <w:t>bryzgoszczelne</w:t>
      </w:r>
      <w:proofErr w:type="spellEnd"/>
      <w:r w:rsidRPr="00ED1E62">
        <w:rPr>
          <w:rFonts w:asciiTheme="minorHAnsi" w:hAnsiTheme="minorHAnsi" w:cstheme="minorHAnsi"/>
        </w:rPr>
        <w:t>,</w:t>
      </w:r>
    </w:p>
    <w:p w14:paraId="4ED0A250" w14:textId="54CB7074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 xml:space="preserve">wykonanie nowej instalacji zasilania nowych opraw oświetleniowych sufitowych, istniejących opraw ściennych i zasilania 2 par gniazd wtyczkowych na suficie w rurkach elastycznych typu </w:t>
      </w:r>
      <w:proofErr w:type="spellStart"/>
      <w:r w:rsidRPr="00ED1E62">
        <w:rPr>
          <w:rFonts w:asciiTheme="minorHAnsi" w:hAnsiTheme="minorHAnsi" w:cstheme="minorHAnsi"/>
        </w:rPr>
        <w:t>peszel</w:t>
      </w:r>
      <w:proofErr w:type="spellEnd"/>
      <w:r w:rsidRPr="00ED1E62">
        <w:rPr>
          <w:rFonts w:asciiTheme="minorHAnsi" w:hAnsiTheme="minorHAnsi" w:cstheme="minorHAnsi"/>
        </w:rPr>
        <w:t xml:space="preserve">, </w:t>
      </w:r>
    </w:p>
    <w:p w14:paraId="34EFA404" w14:textId="49B4AC35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 xml:space="preserve">demontaż części okładziny z płyty pilśniowej do odsłonięcia stalowych podciągów oraz okładziny wokół istniejącej wentylacji, </w:t>
      </w:r>
    </w:p>
    <w:p w14:paraId="6873F5D5" w14:textId="0B916F79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 xml:space="preserve">oczyszczenie i 2-krotne malowanie stalowych podciągów i słupów farbą gruntującą miniową, </w:t>
      </w:r>
    </w:p>
    <w:p w14:paraId="43AAD80D" w14:textId="675FB0F3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 xml:space="preserve">zabudowanie istniejącej wentylacji rurą wentylacyjną ocynkowaną, ocieplaną 200/250 mm wraz z montażem </w:t>
      </w:r>
      <w:proofErr w:type="spellStart"/>
      <w:r w:rsidRPr="00ED1E62">
        <w:rPr>
          <w:rFonts w:asciiTheme="minorHAnsi" w:hAnsiTheme="minorHAnsi" w:cstheme="minorHAnsi"/>
        </w:rPr>
        <w:t>odskraplacza</w:t>
      </w:r>
      <w:proofErr w:type="spellEnd"/>
      <w:r w:rsidRPr="00ED1E62">
        <w:rPr>
          <w:rFonts w:asciiTheme="minorHAnsi" w:hAnsiTheme="minorHAnsi" w:cstheme="minorHAnsi"/>
        </w:rPr>
        <w:t xml:space="preserve"> przelotowego i kratki wentylacyjnej sufitowej fi 200 mm z tworzywa sztucznego, </w:t>
      </w:r>
    </w:p>
    <w:p w14:paraId="0C2F453D" w14:textId="3EFF714E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 xml:space="preserve">montaż pompki elektrycznej do skroplin, </w:t>
      </w:r>
    </w:p>
    <w:p w14:paraId="0C7FF8D3" w14:textId="4F13BA14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 xml:space="preserve">wykonanie odprowadzenia skroplin wężem elastycznym i podłączenie do odpływu kanalizacji przy zlewozmywaku, </w:t>
      </w:r>
    </w:p>
    <w:p w14:paraId="24796AF4" w14:textId="7C8FBC19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 xml:space="preserve">montaż podkonstrukcji z profili stalowych CD60 na uchwytach bezpośrednich mocowanych do konstrukcji sufitu, </w:t>
      </w:r>
    </w:p>
    <w:p w14:paraId="6108E43C" w14:textId="33F520B6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 xml:space="preserve">ułożenie na podkonstrukcji wełny mineralnej gr 20 cm i </w:t>
      </w:r>
      <w:proofErr w:type="spellStart"/>
      <w:r w:rsidRPr="00ED1E62">
        <w:rPr>
          <w:rFonts w:asciiTheme="minorHAnsi" w:hAnsiTheme="minorHAnsi" w:cstheme="minorHAnsi"/>
        </w:rPr>
        <w:t>paroizolacji</w:t>
      </w:r>
      <w:proofErr w:type="spellEnd"/>
      <w:r w:rsidRPr="00ED1E62">
        <w:rPr>
          <w:rFonts w:asciiTheme="minorHAnsi" w:hAnsiTheme="minorHAnsi" w:cstheme="minorHAnsi"/>
        </w:rPr>
        <w:t xml:space="preserve">, </w:t>
      </w:r>
    </w:p>
    <w:p w14:paraId="2D28CA95" w14:textId="76494885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 xml:space="preserve">montaż okładzin z płyt g-k gr. 12,5 mm zwykłych z szpachlowaniem połączeń, z wykonaniem obudowy stalowych podciągów, </w:t>
      </w:r>
    </w:p>
    <w:p w14:paraId="10F0887A" w14:textId="4F42F675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 xml:space="preserve">1-krotne gruntowanie sufitu, </w:t>
      </w:r>
    </w:p>
    <w:p w14:paraId="76B07BB2" w14:textId="0BE48EFE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 xml:space="preserve">2-krotne malowanie farbą emulsyjną sufitu, </w:t>
      </w:r>
    </w:p>
    <w:p w14:paraId="6B865186" w14:textId="44AE1173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lastRenderedPageBreak/>
        <w:t>montaż podstropowych opraw oświetleniowych LED o wym. 1200x300 mm,</w:t>
      </w:r>
    </w:p>
    <w:p w14:paraId="1AF2773F" w14:textId="0F2B28B3" w:rsidR="0073747A" w:rsidRPr="00ED1E62" w:rsidRDefault="0073747A" w:rsidP="00ED1E62">
      <w:pPr>
        <w:pStyle w:val="Akapitzlist"/>
        <w:numPr>
          <w:ilvl w:val="0"/>
          <w:numId w:val="25"/>
        </w:numPr>
        <w:jc w:val="both"/>
        <w:rPr>
          <w:rFonts w:asciiTheme="minorHAnsi" w:eastAsia="Calibri Light" w:hAnsiTheme="minorHAnsi" w:cstheme="minorHAnsi"/>
          <w:snapToGrid w:val="0"/>
          <w:color w:val="000000"/>
        </w:rPr>
      </w:pPr>
      <w:r w:rsidRPr="00ED1E62">
        <w:rPr>
          <w:rFonts w:asciiTheme="minorHAnsi" w:hAnsiTheme="minorHAnsi" w:cstheme="minorHAnsi"/>
        </w:rPr>
        <w:t>zabezpieczenie stalowych słupów narożnikami z tworzywa sztucznego.</w:t>
      </w:r>
    </w:p>
    <w:p w14:paraId="62D55F36" w14:textId="77777777" w:rsidR="0073747A" w:rsidRPr="00591A26" w:rsidRDefault="0073747A" w:rsidP="0073747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EB284B8" w14:textId="5EF445C8" w:rsidR="0073747A" w:rsidRDefault="0073747A" w:rsidP="00ED1E6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hAnsiTheme="minorHAnsi" w:cstheme="minorHAnsi"/>
          <w:sz w:val="20"/>
          <w:szCs w:val="20"/>
        </w:rPr>
        <w:t>Zakres rzeczowy zamówienia obejmuje również wszystkie czynności i koszty wynikające</w:t>
      </w:r>
      <w:r w:rsidRPr="00591A26">
        <w:rPr>
          <w:rFonts w:asciiTheme="minorHAnsi" w:hAnsiTheme="minorHAnsi" w:cstheme="minorHAnsi"/>
          <w:sz w:val="20"/>
          <w:szCs w:val="20"/>
        </w:rPr>
        <w:br/>
        <w:t xml:space="preserve">z pomocniczego przedmiaru robót oraz inne koszty związane z urządzeniem, utrzymaniem i zabezpieczeniem terenu prowadzenia prac. Zamawiający nie dopuszcza możliwości roszczeń Wykonawcy z tytułu błędnego oszacowania ceny lub pominięcia kosztów i innych czynników mających lub mogących mieć wpływ na cenę. </w:t>
      </w:r>
    </w:p>
    <w:p w14:paraId="34DA579F" w14:textId="135D5FB2" w:rsidR="00244236" w:rsidRDefault="00ED1E62" w:rsidP="00244236">
      <w:pPr>
        <w:pStyle w:val="Akapitzlist"/>
        <w:numPr>
          <w:ilvl w:val="0"/>
          <w:numId w:val="19"/>
        </w:numPr>
        <w:spacing w:before="240" w:line="250" w:lineRule="auto"/>
        <w:jc w:val="both"/>
        <w:rPr>
          <w:rFonts w:asciiTheme="minorHAnsi" w:hAnsiTheme="minorHAnsi" w:cstheme="minorHAnsi"/>
        </w:rPr>
      </w:pPr>
      <w:r w:rsidRPr="00244236">
        <w:rPr>
          <w:rFonts w:asciiTheme="minorHAnsi" w:hAnsiTheme="minorHAnsi" w:cstheme="minorHAnsi"/>
        </w:rPr>
        <w:t xml:space="preserve">Wykonawca oświadcza, iż zapoznał się ze stanem materiałów </w:t>
      </w:r>
      <w:r w:rsidR="00244236" w:rsidRPr="00244236">
        <w:rPr>
          <w:rFonts w:asciiTheme="minorHAnsi" w:hAnsiTheme="minorHAnsi" w:cstheme="minorHAnsi"/>
        </w:rPr>
        <w:t>Zamawiającego przeznaczonym do wykorzystania przy realizacji niniejszej umowy tj.</w:t>
      </w:r>
    </w:p>
    <w:p w14:paraId="3316ED02" w14:textId="5F2BEA63" w:rsidR="00244236" w:rsidRPr="00244236" w:rsidRDefault="00244236" w:rsidP="00244236">
      <w:pPr>
        <w:pStyle w:val="Akapitzlist"/>
        <w:numPr>
          <w:ilvl w:val="0"/>
          <w:numId w:val="26"/>
        </w:numPr>
        <w:spacing w:before="240" w:line="250" w:lineRule="auto"/>
        <w:jc w:val="both"/>
        <w:rPr>
          <w:rFonts w:asciiTheme="minorHAnsi" w:hAnsiTheme="minorHAnsi" w:cstheme="minorHAnsi"/>
        </w:rPr>
      </w:pPr>
      <w:r w:rsidRPr="00244236">
        <w:rPr>
          <w:rFonts w:asciiTheme="minorHAnsi" w:hAnsiTheme="minorHAnsi" w:cstheme="minorHAnsi"/>
        </w:rPr>
        <w:t xml:space="preserve"> PŁYTA GIPS 12.5 – 40 SZTUK </w:t>
      </w:r>
    </w:p>
    <w:p w14:paraId="118F4796" w14:textId="08D8A740" w:rsidR="00244236" w:rsidRDefault="00244236" w:rsidP="00244236">
      <w:pPr>
        <w:pStyle w:val="Akapitzlist"/>
        <w:numPr>
          <w:ilvl w:val="0"/>
          <w:numId w:val="26"/>
        </w:numPr>
        <w:spacing w:before="240" w:line="25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PROFIL 60 CD4 MB – 48 sztuk</w:t>
      </w:r>
    </w:p>
    <w:p w14:paraId="40BA0183" w14:textId="73CB1A91" w:rsidR="00244236" w:rsidRDefault="00244236" w:rsidP="00244236">
      <w:pPr>
        <w:pStyle w:val="Akapitzlist"/>
        <w:numPr>
          <w:ilvl w:val="0"/>
          <w:numId w:val="26"/>
        </w:numPr>
        <w:spacing w:before="240" w:line="25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PROFIL 30 UD 4 MB – 60 SZTUK</w:t>
      </w:r>
    </w:p>
    <w:p w14:paraId="3AD8C506" w14:textId="77777777" w:rsidR="00244236" w:rsidRDefault="00244236" w:rsidP="00244236">
      <w:pPr>
        <w:pStyle w:val="Akapitzlist"/>
        <w:numPr>
          <w:ilvl w:val="0"/>
          <w:numId w:val="26"/>
        </w:numPr>
        <w:spacing w:before="240" w:line="25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WEŁNA 200 URSA – 25 SZTUK</w:t>
      </w:r>
    </w:p>
    <w:p w14:paraId="290B4721" w14:textId="77777777" w:rsidR="00244236" w:rsidRPr="00244236" w:rsidRDefault="00244236" w:rsidP="00244236">
      <w:pPr>
        <w:pStyle w:val="Akapitzlist"/>
        <w:numPr>
          <w:ilvl w:val="0"/>
          <w:numId w:val="26"/>
        </w:numPr>
        <w:spacing w:before="240" w:line="25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FOLIA PAROIZOLACYJNA ATEST – 50 m</w:t>
      </w:r>
      <w:r w:rsidRPr="0073747A">
        <w:rPr>
          <w:rFonts w:asciiTheme="minorHAnsi" w:hAnsiTheme="minorHAnsi" w:cstheme="minorHAnsi"/>
          <w:vertAlign w:val="superscript"/>
        </w:rPr>
        <w:t>2</w:t>
      </w:r>
    </w:p>
    <w:p w14:paraId="5668BE5C" w14:textId="5F1B40BE" w:rsidR="00244236" w:rsidRPr="00244236" w:rsidRDefault="00244236" w:rsidP="00244236">
      <w:pPr>
        <w:spacing w:before="240" w:line="25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nie wnosi do nich żadnych zastrzeżeń. </w:t>
      </w:r>
    </w:p>
    <w:p w14:paraId="119A421D" w14:textId="77777777" w:rsidR="0073747A" w:rsidRDefault="0073747A" w:rsidP="0073747A">
      <w:pPr>
        <w:pStyle w:val="Tytu0"/>
        <w:tabs>
          <w:tab w:val="left" w:pos="429"/>
        </w:tabs>
        <w:ind w:left="23"/>
        <w:rPr>
          <w:rFonts w:asciiTheme="minorHAnsi" w:hAnsiTheme="minorHAnsi" w:cstheme="minorHAnsi"/>
          <w:sz w:val="20"/>
        </w:rPr>
      </w:pPr>
    </w:p>
    <w:p w14:paraId="65E72002" w14:textId="77777777" w:rsidR="0073747A" w:rsidRPr="00591A26" w:rsidRDefault="0073747A" w:rsidP="0073747A">
      <w:pPr>
        <w:pStyle w:val="Tytu0"/>
        <w:tabs>
          <w:tab w:val="left" w:pos="429"/>
        </w:tabs>
        <w:ind w:left="23"/>
        <w:rPr>
          <w:rFonts w:asciiTheme="minorHAnsi" w:hAnsiTheme="minorHAnsi" w:cstheme="minorHAnsi"/>
          <w:sz w:val="20"/>
        </w:rPr>
      </w:pPr>
      <w:r w:rsidRPr="00591A26">
        <w:rPr>
          <w:rFonts w:asciiTheme="minorHAnsi" w:hAnsiTheme="minorHAnsi" w:cstheme="minorHAnsi"/>
          <w:sz w:val="20"/>
        </w:rPr>
        <w:t>§2</w:t>
      </w:r>
    </w:p>
    <w:p w14:paraId="6EC3E5E2" w14:textId="77777777" w:rsidR="0073747A" w:rsidRPr="00591A26" w:rsidRDefault="0073747A" w:rsidP="0073747A">
      <w:pPr>
        <w:pStyle w:val="LO-Normal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91A26">
        <w:rPr>
          <w:rFonts w:asciiTheme="minorHAnsi" w:eastAsia="Times New Roman" w:hAnsiTheme="minorHAnsi" w:cstheme="minorHAnsi"/>
          <w:b/>
          <w:szCs w:val="20"/>
        </w:rPr>
        <w:t>Organizacja oraz terminy realizacji prac</w:t>
      </w:r>
    </w:p>
    <w:p w14:paraId="6C570449" w14:textId="77777777" w:rsidR="0073747A" w:rsidRPr="00591A26" w:rsidRDefault="0073747A" w:rsidP="0073747A">
      <w:pPr>
        <w:pStyle w:val="LO-Normal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  <w:b/>
          <w:color w:val="FF0000"/>
          <w:szCs w:val="20"/>
        </w:rPr>
      </w:pPr>
    </w:p>
    <w:p w14:paraId="614C6804" w14:textId="77777777" w:rsidR="0073747A" w:rsidRPr="00591A26" w:rsidRDefault="0073747A" w:rsidP="0073747A">
      <w:pPr>
        <w:pStyle w:val="Standard"/>
        <w:spacing w:before="5"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eastAsia="Times New Roman" w:hAnsiTheme="minorHAnsi" w:cstheme="minorHAnsi"/>
          <w:sz w:val="20"/>
          <w:szCs w:val="20"/>
        </w:rPr>
        <w:t>1. Zamawiający przekaże Wykonawcy teren prowadzenia robót w terminie do 3 dni licząc od dnia zawarcia umowy</w:t>
      </w:r>
      <w:r>
        <w:rPr>
          <w:rFonts w:asciiTheme="minorHAnsi" w:eastAsia="Times New Roman" w:hAnsiTheme="minorHAnsi" w:cstheme="minorHAnsi"/>
          <w:sz w:val="20"/>
          <w:szCs w:val="20"/>
        </w:rPr>
        <w:t>, a Wykonawca rozpocznie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 xml:space="preserve"> realizację umowy nie później niż w ciągu 3 dni od daty jego odbioru. </w:t>
      </w:r>
    </w:p>
    <w:p w14:paraId="4B3F5943" w14:textId="198554E6" w:rsidR="0073747A" w:rsidRPr="00591A26" w:rsidRDefault="0073747A" w:rsidP="0073747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hAnsiTheme="minorHAnsi" w:cstheme="minorHAnsi"/>
          <w:sz w:val="20"/>
          <w:szCs w:val="20"/>
        </w:rPr>
        <w:t xml:space="preserve">2. Termin zakończenia prac - </w:t>
      </w:r>
      <w:r w:rsidRPr="00C349EC">
        <w:rPr>
          <w:rFonts w:asciiTheme="minorHAnsi" w:hAnsiTheme="minorHAnsi" w:cstheme="minorHAnsi"/>
          <w:b/>
          <w:sz w:val="20"/>
          <w:szCs w:val="20"/>
        </w:rPr>
        <w:t xml:space="preserve">do dnia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8F2C9B">
        <w:rPr>
          <w:rFonts w:asciiTheme="minorHAnsi" w:hAnsiTheme="minorHAnsi" w:cstheme="minorHAnsi"/>
          <w:b/>
          <w:sz w:val="20"/>
          <w:szCs w:val="20"/>
        </w:rPr>
        <w:t>8</w:t>
      </w:r>
      <w:r w:rsidRPr="00C349EC">
        <w:rPr>
          <w:rFonts w:asciiTheme="minorHAnsi" w:hAnsiTheme="minorHAnsi" w:cstheme="minorHAnsi"/>
          <w:b/>
          <w:sz w:val="20"/>
          <w:szCs w:val="20"/>
        </w:rPr>
        <w:t xml:space="preserve"> sierpnia 2023r</w:t>
      </w:r>
      <w:r w:rsidRPr="00C349EC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591A26">
        <w:rPr>
          <w:rFonts w:asciiTheme="minorHAnsi" w:hAnsiTheme="minorHAnsi" w:cstheme="minorHAnsi"/>
          <w:sz w:val="20"/>
          <w:szCs w:val="20"/>
        </w:rPr>
        <w:t xml:space="preserve"> (data 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 xml:space="preserve">podpisania końcowego protokołu odbioru robót), przy czym wykonawca zobowiązany jest do zgłoszenia gotowości do odbioru robót na co najmniej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7 dni przed wskazanym terminem, tj. do </w:t>
      </w:r>
      <w:r w:rsidR="005C1A9C">
        <w:rPr>
          <w:rFonts w:asciiTheme="minorHAnsi" w:eastAsia="Times New Roman" w:hAnsiTheme="minorHAnsi" w:cstheme="minorHAnsi"/>
          <w:b/>
          <w:sz w:val="20"/>
          <w:szCs w:val="20"/>
        </w:rPr>
        <w:t>dnia 1</w:t>
      </w:r>
      <w:r w:rsidRPr="009F63D1">
        <w:rPr>
          <w:rFonts w:asciiTheme="minorHAnsi" w:eastAsia="Times New Roman" w:hAnsiTheme="minorHAnsi" w:cstheme="minorHAnsi"/>
          <w:b/>
          <w:sz w:val="20"/>
          <w:szCs w:val="20"/>
        </w:rPr>
        <w:t>1 sierpnia 2023 r.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58504A30" w14:textId="71AAD3E1" w:rsidR="0073747A" w:rsidRPr="00591A26" w:rsidRDefault="0073747A" w:rsidP="0073747A">
      <w:pPr>
        <w:pStyle w:val="Standard"/>
        <w:spacing w:before="5" w:line="200" w:lineRule="atLeas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91A26">
        <w:rPr>
          <w:rFonts w:asciiTheme="minorHAnsi" w:eastAsia="Times New Roman" w:hAnsiTheme="minorHAnsi" w:cstheme="minorHAnsi"/>
          <w:sz w:val="20"/>
          <w:szCs w:val="20"/>
        </w:rPr>
        <w:t>3.</w:t>
      </w:r>
      <w:r w:rsidR="000A585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>Wykonawca jest zobowiązany do zapewnienia Zamawiającemu oraz osobom upoważnionym, dostępu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br/>
        <w:t>na teren wszystkich miejsc, gdzie są wykonywane roboty remontowe oraz gdzie przewiduje się ich wykonanie.</w:t>
      </w:r>
    </w:p>
    <w:p w14:paraId="1B3AEE07" w14:textId="77777777" w:rsidR="0073747A" w:rsidRPr="00591A26" w:rsidRDefault="0073747A" w:rsidP="0073747A">
      <w:pPr>
        <w:pStyle w:val="LO-Normal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91A26">
        <w:rPr>
          <w:rFonts w:asciiTheme="minorHAnsi" w:eastAsia="Times New Roman" w:hAnsiTheme="minorHAnsi" w:cstheme="minorHAnsi"/>
          <w:b/>
          <w:szCs w:val="20"/>
        </w:rPr>
        <w:t>§3</w:t>
      </w:r>
    </w:p>
    <w:p w14:paraId="3ECA4D2C" w14:textId="77777777" w:rsidR="0073747A" w:rsidRPr="00591A26" w:rsidRDefault="0073747A" w:rsidP="0073747A">
      <w:pPr>
        <w:pStyle w:val="LO-Normal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91A26">
        <w:rPr>
          <w:rFonts w:asciiTheme="minorHAnsi" w:eastAsia="Times New Roman" w:hAnsiTheme="minorHAnsi" w:cstheme="minorHAnsi"/>
          <w:b/>
          <w:szCs w:val="20"/>
        </w:rPr>
        <w:t>Obowiązki Wykonawcy</w:t>
      </w:r>
    </w:p>
    <w:p w14:paraId="71FF6786" w14:textId="77777777" w:rsidR="0073747A" w:rsidRPr="00591A26" w:rsidRDefault="0073747A" w:rsidP="0073747A">
      <w:pPr>
        <w:pStyle w:val="LO-Normal"/>
        <w:tabs>
          <w:tab w:val="left" w:pos="720"/>
        </w:tabs>
        <w:spacing w:before="5" w:line="200" w:lineRule="atLeast"/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6E337803" w14:textId="77777777" w:rsidR="0073747A" w:rsidRPr="00591A26" w:rsidRDefault="0073747A" w:rsidP="0073747A">
      <w:pPr>
        <w:tabs>
          <w:tab w:val="left" w:pos="77"/>
        </w:tabs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1. Wykonawca zobowiązuje się do wykonania i oddania przedmiotu umowy w uzgodnionych terminach, wykonanym z należytą starannością</w:t>
      </w:r>
      <w:r w:rsidRPr="00616644">
        <w:rPr>
          <w:rFonts w:asciiTheme="minorHAnsi" w:hAnsiTheme="minorHAnsi" w:cstheme="minorHAnsi"/>
        </w:rPr>
        <w:t>, zgodnie z zasadami sztuki budowlanej i wiedzy technicznej, jak również z zachowaniem postanowień ustawy Prawo Budowlane (Dz. U. z 2023, poz. 682 ze zm.), obowiązujących</w:t>
      </w:r>
      <w:r w:rsidRPr="00591A26">
        <w:rPr>
          <w:rFonts w:asciiTheme="minorHAnsi" w:hAnsiTheme="minorHAnsi" w:cstheme="minorHAnsi"/>
        </w:rPr>
        <w:t xml:space="preserve"> przepisów w tym zakresie, norm i warunków technicznych.</w:t>
      </w:r>
    </w:p>
    <w:p w14:paraId="47900081" w14:textId="77777777" w:rsidR="0073747A" w:rsidRPr="00591A26" w:rsidRDefault="0073747A" w:rsidP="0073747A">
      <w:pPr>
        <w:tabs>
          <w:tab w:val="left" w:pos="77"/>
        </w:tabs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2. W trakcie realizacji robót Wykonawca przejmuje pełną odpowiedzialność cywilną, prawną</w:t>
      </w:r>
      <w:r w:rsidRPr="00591A26">
        <w:rPr>
          <w:rFonts w:asciiTheme="minorHAnsi" w:hAnsiTheme="minorHAnsi" w:cstheme="minorHAnsi"/>
        </w:rPr>
        <w:br/>
        <w:t>i odszkodowawczą za wszystkie szkody powstałe na terenie wykonywanych prac.</w:t>
      </w:r>
    </w:p>
    <w:p w14:paraId="7A70209D" w14:textId="77777777" w:rsidR="0073747A" w:rsidRPr="00591A26" w:rsidRDefault="0073747A" w:rsidP="0073747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hAnsiTheme="minorHAnsi" w:cstheme="minorHAnsi"/>
          <w:sz w:val="20"/>
          <w:szCs w:val="20"/>
        </w:rPr>
        <w:t>3. Wykonawca zapewni właściwą organizację i koordynację prac.</w:t>
      </w:r>
    </w:p>
    <w:p w14:paraId="3AA01960" w14:textId="77777777" w:rsidR="0073747A" w:rsidRPr="00591A26" w:rsidRDefault="0073747A" w:rsidP="0073747A">
      <w:pPr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4. Wykonawca zobowiązany jest do utrzymania terenu budowy oraz obiektu w stanie wolnym od przeszkód komunikacyjnych.</w:t>
      </w:r>
    </w:p>
    <w:p w14:paraId="2AFA58E9" w14:textId="77777777" w:rsidR="0073747A" w:rsidRPr="00591A26" w:rsidRDefault="0073747A" w:rsidP="0073747A">
      <w:pPr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 xml:space="preserve">5. Wykonawca zapewni właściwą organizację i koordynację robót poprzez zabezpieczenie niezbędnego kierownictwa robót.  </w:t>
      </w:r>
    </w:p>
    <w:p w14:paraId="61319EBC" w14:textId="77777777" w:rsidR="0073747A" w:rsidRPr="00591A26" w:rsidRDefault="0073747A" w:rsidP="0073747A">
      <w:pPr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6. Wykonawca ponosi pełną odpowiedzialność za jakość, terminowość oraz bezpieczeństwo robót wykonywanych przez ewentualnych podwykonawców.</w:t>
      </w:r>
    </w:p>
    <w:p w14:paraId="47A38610" w14:textId="77777777" w:rsidR="0073747A" w:rsidRPr="00591A26" w:rsidRDefault="0073747A" w:rsidP="0073747A">
      <w:pPr>
        <w:tabs>
          <w:tab w:val="left" w:pos="77"/>
        </w:tabs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7. Wykonawca jest zobowiązany do uprzątnięcia terenu, demontażu i usunięcia sprzętu budowlanego, a także wszelkich prowizorycznych obiektów wzniesionych przez Wykonawcę lub podwykonawców działających na jego rzecz w czasie budowy, w terminie  7 dni od dokonania przez Zamawiającego odbioru końcowego przedmiotu umowy.</w:t>
      </w:r>
    </w:p>
    <w:p w14:paraId="675ADFA3" w14:textId="77777777" w:rsidR="0073747A" w:rsidRPr="00591A26" w:rsidRDefault="0073747A" w:rsidP="0073747A">
      <w:pPr>
        <w:pStyle w:val="LO-Normal"/>
        <w:spacing w:before="5" w:line="200" w:lineRule="atLeast"/>
        <w:ind w:right="110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91A26">
        <w:rPr>
          <w:rFonts w:asciiTheme="minorHAnsi" w:eastAsia="Times New Roman" w:hAnsiTheme="minorHAnsi" w:cstheme="minorHAnsi"/>
          <w:b/>
          <w:szCs w:val="20"/>
        </w:rPr>
        <w:t>§4</w:t>
      </w:r>
    </w:p>
    <w:p w14:paraId="24426987" w14:textId="77777777" w:rsidR="0073747A" w:rsidRPr="00591A26" w:rsidRDefault="0073747A" w:rsidP="0073747A">
      <w:pPr>
        <w:pStyle w:val="LO-Normal"/>
        <w:spacing w:before="5" w:line="200" w:lineRule="atLeast"/>
        <w:ind w:right="110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91A26">
        <w:rPr>
          <w:rFonts w:asciiTheme="minorHAnsi" w:eastAsia="Times New Roman" w:hAnsiTheme="minorHAnsi" w:cstheme="minorHAnsi"/>
          <w:b/>
          <w:szCs w:val="20"/>
        </w:rPr>
        <w:t>Rękojmia i gwarancja</w:t>
      </w:r>
    </w:p>
    <w:p w14:paraId="22D71671" w14:textId="77777777" w:rsidR="0073747A" w:rsidRPr="00591A26" w:rsidRDefault="0073747A" w:rsidP="0073747A">
      <w:pPr>
        <w:pStyle w:val="LO-Normal"/>
        <w:spacing w:before="5" w:line="200" w:lineRule="atLeast"/>
        <w:ind w:right="110"/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3084C1F2" w14:textId="77777777" w:rsidR="0073747A" w:rsidRPr="004734A1" w:rsidRDefault="0073747A" w:rsidP="0073747A">
      <w:pPr>
        <w:shd w:val="clear" w:color="auto" w:fill="FFFFFF"/>
        <w:tabs>
          <w:tab w:val="left" w:pos="383"/>
        </w:tabs>
        <w:spacing w:line="200" w:lineRule="atLeast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  <w:w w:val="101"/>
        </w:rPr>
        <w:t>1. Wykonawca udziela Zamawiającemu ………</w:t>
      </w:r>
      <w:r w:rsidRPr="00591A26">
        <w:rPr>
          <w:rFonts w:asciiTheme="minorHAnsi" w:hAnsiTheme="minorHAnsi" w:cstheme="minorHAnsi"/>
          <w:b/>
          <w:bCs/>
          <w:w w:val="101"/>
        </w:rPr>
        <w:t>.</w:t>
      </w:r>
      <w:r w:rsidRPr="00591A26">
        <w:rPr>
          <w:rFonts w:asciiTheme="minorHAnsi" w:hAnsiTheme="minorHAnsi" w:cstheme="minorHAnsi"/>
          <w:w w:val="101"/>
        </w:rPr>
        <w:t xml:space="preserve"> </w:t>
      </w:r>
      <w:r w:rsidRPr="00591A26">
        <w:rPr>
          <w:rFonts w:asciiTheme="minorHAnsi" w:hAnsiTheme="minorHAnsi" w:cstheme="minorHAnsi"/>
          <w:b/>
          <w:w w:val="101"/>
        </w:rPr>
        <w:t xml:space="preserve">miesięcznej gwarancji </w:t>
      </w:r>
      <w:r w:rsidRPr="00591A26">
        <w:rPr>
          <w:rFonts w:asciiTheme="minorHAnsi" w:hAnsiTheme="minorHAnsi" w:cstheme="minorHAnsi"/>
          <w:w w:val="101"/>
        </w:rPr>
        <w:t xml:space="preserve">jakości na wykonany przedmiot umowy </w:t>
      </w:r>
      <w:r w:rsidRPr="00591A26">
        <w:rPr>
          <w:rFonts w:asciiTheme="minorHAnsi" w:hAnsiTheme="minorHAnsi" w:cstheme="minorHAnsi"/>
        </w:rPr>
        <w:t xml:space="preserve">licząc od dnia wystawienia końcowego protokołu odbioru robót i uznania przez Zamawiającego robót za należycie </w:t>
      </w:r>
      <w:r w:rsidRPr="004734A1">
        <w:rPr>
          <w:rFonts w:asciiTheme="minorHAnsi" w:hAnsiTheme="minorHAnsi" w:cstheme="minorHAnsi"/>
        </w:rPr>
        <w:t>wykonane.</w:t>
      </w:r>
    </w:p>
    <w:p w14:paraId="70113308" w14:textId="77777777" w:rsidR="0073747A" w:rsidRPr="004734A1" w:rsidRDefault="0073747A" w:rsidP="0073747A">
      <w:pPr>
        <w:jc w:val="both"/>
        <w:rPr>
          <w:rFonts w:asciiTheme="minorHAnsi" w:hAnsiTheme="minorHAnsi" w:cstheme="minorHAnsi"/>
        </w:rPr>
      </w:pPr>
      <w:r w:rsidRPr="004734A1">
        <w:rPr>
          <w:rFonts w:asciiTheme="minorHAnsi" w:hAnsiTheme="minorHAnsi" w:cstheme="minorHAnsi"/>
        </w:rPr>
        <w:lastRenderedPageBreak/>
        <w:t>2. W ramach udzielonej gwarancji jakości Wykonawca (gwarant) jest obowiązany wobec Zamawiającego</w:t>
      </w:r>
      <w:r w:rsidRPr="004734A1">
        <w:rPr>
          <w:rFonts w:asciiTheme="minorHAnsi" w:hAnsiTheme="minorHAnsi" w:cstheme="minorHAnsi"/>
        </w:rPr>
        <w:br/>
        <w:t>do niezwłocznego, nie później niż w wyznaczonym przez Zamawiającego terminie, bezpłatnego usunięcia wady fizycznej przedmiotu umowy lub do dostarczenia przedmiotu umowy wolnego od wad.</w:t>
      </w:r>
    </w:p>
    <w:p w14:paraId="5EDFBD1B" w14:textId="77777777" w:rsidR="0073747A" w:rsidRPr="004734A1" w:rsidRDefault="0073747A" w:rsidP="0073747A">
      <w:pPr>
        <w:jc w:val="both"/>
        <w:rPr>
          <w:rFonts w:asciiTheme="minorHAnsi" w:hAnsiTheme="minorHAnsi" w:cstheme="minorHAnsi"/>
        </w:rPr>
      </w:pPr>
      <w:r w:rsidRPr="004734A1">
        <w:rPr>
          <w:rFonts w:asciiTheme="minorHAnsi" w:hAnsiTheme="minorHAnsi" w:cstheme="minorHAnsi"/>
        </w:rPr>
        <w:t>3. Zamawiający może realizować uprawnienia z tytułu rękojmi za wady fizyczne niezależnie od uprawnień wynikających z gwarancji.</w:t>
      </w:r>
    </w:p>
    <w:p w14:paraId="486690BF" w14:textId="77777777" w:rsidR="0073747A" w:rsidRPr="000A5858" w:rsidRDefault="0073747A" w:rsidP="0073747A">
      <w:pPr>
        <w:shd w:val="clear" w:color="auto" w:fill="FFFFFF"/>
        <w:spacing w:before="5" w:line="200" w:lineRule="atLeast"/>
        <w:ind w:right="1"/>
        <w:jc w:val="both"/>
        <w:rPr>
          <w:rFonts w:asciiTheme="minorHAnsi" w:hAnsiTheme="minorHAnsi" w:cstheme="minorHAnsi"/>
        </w:rPr>
      </w:pPr>
      <w:r w:rsidRPr="004734A1">
        <w:rPr>
          <w:rFonts w:asciiTheme="minorHAnsi" w:hAnsiTheme="minorHAnsi" w:cstheme="minorHAnsi"/>
          <w:w w:val="101"/>
        </w:rPr>
        <w:t xml:space="preserve">4. Strony rozszerzają uprawnienia Zamawiającego przysługujące mu z tytułu rękojmi za wady fizyczne przedmiotu niniejszej umowy w ten sposób, że Zamawiający może realizować wobec Wykonawcy </w:t>
      </w:r>
      <w:r w:rsidRPr="004734A1">
        <w:rPr>
          <w:rFonts w:asciiTheme="minorHAnsi" w:hAnsiTheme="minorHAnsi" w:cstheme="minorHAnsi"/>
          <w:b/>
          <w:w w:val="101"/>
        </w:rPr>
        <w:t xml:space="preserve">uprawnienia z tytułu rękojmi </w:t>
      </w:r>
      <w:r w:rsidRPr="004734A1">
        <w:rPr>
          <w:rFonts w:asciiTheme="minorHAnsi" w:hAnsiTheme="minorHAnsi" w:cstheme="minorHAnsi"/>
          <w:w w:val="101"/>
        </w:rPr>
        <w:t xml:space="preserve">za wady fizyczne przedmiotu niniejszej umowy przez okres obowiązywania gwarancji tj. </w:t>
      </w:r>
      <w:r w:rsidRPr="004734A1">
        <w:rPr>
          <w:rFonts w:asciiTheme="minorHAnsi" w:hAnsiTheme="minorHAnsi" w:cstheme="minorHAnsi"/>
          <w:b/>
          <w:bCs/>
          <w:w w:val="101"/>
        </w:rPr>
        <w:t>……….</w:t>
      </w:r>
      <w:r w:rsidRPr="004734A1">
        <w:rPr>
          <w:rFonts w:asciiTheme="minorHAnsi" w:hAnsiTheme="minorHAnsi" w:cstheme="minorHAnsi"/>
          <w:b/>
          <w:w w:val="101"/>
        </w:rPr>
        <w:t xml:space="preserve"> miesięcy </w:t>
      </w:r>
      <w:r w:rsidRPr="004734A1">
        <w:rPr>
          <w:rFonts w:asciiTheme="minorHAnsi" w:hAnsiTheme="minorHAnsi" w:cstheme="minorHAnsi"/>
          <w:w w:val="101"/>
        </w:rPr>
        <w:t>licząc od daty wystawienia końcowego protokołu odbioru robót i uznania przez Zamawiającego robót za należycie wykonane.</w:t>
      </w:r>
    </w:p>
    <w:p w14:paraId="2138B027" w14:textId="77777777" w:rsidR="0073747A" w:rsidRPr="000A5858" w:rsidRDefault="0073747A" w:rsidP="0073747A">
      <w:pPr>
        <w:pStyle w:val="Standard"/>
        <w:tabs>
          <w:tab w:val="left" w:pos="360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6CA7A86" w14:textId="77777777" w:rsidR="0073747A" w:rsidRPr="000A5858" w:rsidRDefault="0073747A" w:rsidP="0073747A">
      <w:pPr>
        <w:pStyle w:val="Standard"/>
        <w:tabs>
          <w:tab w:val="left" w:pos="360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0A5858">
        <w:rPr>
          <w:rFonts w:asciiTheme="minorHAnsi" w:eastAsia="Times New Roman" w:hAnsiTheme="minorHAnsi" w:cstheme="minorHAnsi"/>
          <w:b/>
          <w:sz w:val="20"/>
          <w:szCs w:val="20"/>
        </w:rPr>
        <w:t>§5</w:t>
      </w:r>
    </w:p>
    <w:p w14:paraId="70CB1C8D" w14:textId="77777777" w:rsidR="0073747A" w:rsidRPr="000A5858" w:rsidRDefault="0073747A" w:rsidP="0073747A">
      <w:pPr>
        <w:pStyle w:val="Standard"/>
        <w:tabs>
          <w:tab w:val="left" w:pos="360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0A5858">
        <w:rPr>
          <w:rFonts w:asciiTheme="minorHAnsi" w:eastAsia="Times New Roman" w:hAnsiTheme="minorHAnsi" w:cstheme="minorHAnsi"/>
          <w:b/>
          <w:sz w:val="20"/>
          <w:szCs w:val="20"/>
        </w:rPr>
        <w:t>Wynagrodzenie</w:t>
      </w:r>
    </w:p>
    <w:p w14:paraId="3B133E11" w14:textId="77777777" w:rsidR="0073747A" w:rsidRPr="000A5858" w:rsidRDefault="0073747A" w:rsidP="0073747A">
      <w:pPr>
        <w:pStyle w:val="Standard"/>
        <w:tabs>
          <w:tab w:val="left" w:pos="360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C40DAEE" w14:textId="029C3CDB" w:rsidR="0073747A" w:rsidRPr="000A5858" w:rsidRDefault="0073747A" w:rsidP="0073747A">
      <w:pPr>
        <w:pStyle w:val="Standard"/>
        <w:tabs>
          <w:tab w:val="left" w:pos="429"/>
        </w:tabs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0A5858">
        <w:rPr>
          <w:rFonts w:asciiTheme="minorHAnsi" w:eastAsia="Times New Roman" w:hAnsiTheme="minorHAnsi" w:cstheme="minorHAnsi"/>
          <w:sz w:val="20"/>
          <w:szCs w:val="20"/>
        </w:rPr>
        <w:t xml:space="preserve">1. Za wykonanie przedmiotu umowy określonego w § 1 Wykonawcy przysługuje wynagrodzenie ryczałtowe </w:t>
      </w:r>
      <w:r w:rsidR="0016200E" w:rsidRPr="000A5858">
        <w:rPr>
          <w:rFonts w:asciiTheme="minorHAnsi" w:eastAsia="Times New Roman" w:hAnsiTheme="minorHAnsi" w:cstheme="minorHAnsi"/>
          <w:sz w:val="20"/>
          <w:szCs w:val="20"/>
        </w:rPr>
        <w:br/>
      </w:r>
      <w:r w:rsidRPr="000A5858">
        <w:rPr>
          <w:rFonts w:asciiTheme="minorHAnsi" w:eastAsia="Times New Roman" w:hAnsiTheme="minorHAnsi" w:cstheme="minorHAnsi"/>
          <w:sz w:val="20"/>
          <w:szCs w:val="20"/>
        </w:rPr>
        <w:t>w kwocie brutto ……...</w:t>
      </w:r>
      <w:r w:rsidRPr="000A5858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 </w:t>
      </w:r>
      <w:r w:rsidRPr="000A5858">
        <w:rPr>
          <w:rFonts w:asciiTheme="minorHAnsi" w:eastAsia="Times New Roman" w:hAnsiTheme="minorHAnsi" w:cstheme="minorHAnsi"/>
          <w:iCs/>
          <w:sz w:val="20"/>
          <w:szCs w:val="20"/>
        </w:rPr>
        <w:t>zł</w:t>
      </w:r>
      <w:r w:rsidRPr="000A5858">
        <w:rPr>
          <w:rFonts w:asciiTheme="minorHAnsi" w:eastAsia="Times New Roman" w:hAnsiTheme="minorHAnsi" w:cstheme="minorHAnsi"/>
          <w:sz w:val="20"/>
          <w:szCs w:val="20"/>
        </w:rPr>
        <w:t xml:space="preserve"> (słownie: …………………………………………….).</w:t>
      </w:r>
    </w:p>
    <w:p w14:paraId="0F1BC49D" w14:textId="77777777" w:rsidR="0073747A" w:rsidRPr="00591A26" w:rsidRDefault="0073747A" w:rsidP="0073747A">
      <w:pPr>
        <w:pStyle w:val="Standard"/>
        <w:tabs>
          <w:tab w:val="left" w:pos="429"/>
        </w:tabs>
        <w:ind w:left="2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A5858">
        <w:rPr>
          <w:rFonts w:asciiTheme="minorHAnsi" w:eastAsia="Times New Roman" w:hAnsiTheme="minorHAnsi" w:cstheme="minorHAnsi"/>
          <w:sz w:val="20"/>
          <w:szCs w:val="20"/>
        </w:rPr>
        <w:t xml:space="preserve">2. Podstawę do określenia wyżej wymienionego wynagrodzenia 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>stanowi złożona i przyjęta oferta.</w:t>
      </w:r>
    </w:p>
    <w:p w14:paraId="37528118" w14:textId="63850EF8" w:rsidR="0073747A" w:rsidRPr="0016200E" w:rsidRDefault="0073747A" w:rsidP="0073747A">
      <w:pPr>
        <w:pStyle w:val="LO-Normal"/>
        <w:tabs>
          <w:tab w:val="left" w:pos="406"/>
        </w:tabs>
        <w:ind w:left="23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 xml:space="preserve">3. Kwota określona w ust. 1 winna zawierać wszelkie koszty związane z realizacją zadania wynikające wprost </w:t>
      </w:r>
      <w:r>
        <w:rPr>
          <w:rFonts w:asciiTheme="minorHAnsi" w:eastAsia="Times New Roman" w:hAnsiTheme="minorHAnsi" w:cstheme="minorHAnsi"/>
          <w:szCs w:val="20"/>
        </w:rPr>
        <w:br/>
      </w:r>
      <w:r w:rsidRPr="00591A26">
        <w:rPr>
          <w:rFonts w:asciiTheme="minorHAnsi" w:eastAsia="Times New Roman" w:hAnsiTheme="minorHAnsi" w:cstheme="minorHAnsi"/>
          <w:szCs w:val="20"/>
        </w:rPr>
        <w:t xml:space="preserve">z </w:t>
      </w:r>
      <w:r w:rsidRPr="0016200E">
        <w:rPr>
          <w:rFonts w:asciiTheme="minorHAnsi" w:eastAsia="Times New Roman" w:hAnsiTheme="minorHAnsi" w:cstheme="minorHAnsi"/>
          <w:szCs w:val="20"/>
        </w:rPr>
        <w:t xml:space="preserve">przedmiaru robót, wszelkie roboty przygotowawcze, porządkowe i inne niezbędne </w:t>
      </w:r>
      <w:r w:rsidR="0016200E">
        <w:rPr>
          <w:rFonts w:asciiTheme="minorHAnsi" w:eastAsia="Times New Roman" w:hAnsiTheme="minorHAnsi" w:cstheme="minorHAnsi"/>
          <w:szCs w:val="20"/>
        </w:rPr>
        <w:t>d</w:t>
      </w:r>
      <w:r w:rsidRPr="0016200E">
        <w:rPr>
          <w:rFonts w:asciiTheme="minorHAnsi" w:eastAsia="Times New Roman" w:hAnsiTheme="minorHAnsi" w:cstheme="minorHAnsi"/>
          <w:szCs w:val="20"/>
        </w:rPr>
        <w:t>la prawidłowego zrealizowania przedmiotu umowy.</w:t>
      </w:r>
    </w:p>
    <w:p w14:paraId="732F4930" w14:textId="77777777" w:rsidR="0073747A" w:rsidRPr="0016200E" w:rsidRDefault="0073747A" w:rsidP="0073747A">
      <w:pPr>
        <w:pStyle w:val="LO-Normal"/>
        <w:tabs>
          <w:tab w:val="left" w:pos="429"/>
        </w:tabs>
        <w:spacing w:line="100" w:lineRule="atLeast"/>
        <w:ind w:left="23"/>
        <w:jc w:val="both"/>
        <w:rPr>
          <w:rFonts w:asciiTheme="minorHAnsi" w:hAnsiTheme="minorHAnsi" w:cstheme="minorHAnsi"/>
          <w:szCs w:val="20"/>
        </w:rPr>
      </w:pPr>
      <w:r w:rsidRPr="0016200E">
        <w:rPr>
          <w:rFonts w:asciiTheme="minorHAnsi" w:eastAsia="Times New Roman" w:hAnsiTheme="minorHAnsi" w:cstheme="minorHAnsi"/>
          <w:szCs w:val="20"/>
        </w:rPr>
        <w:t xml:space="preserve">4. Rozliczenie prac nastąpi w oparciu o fakturę wystawioną na podstawie protokołu końcowego odbioru prac, a termin ostatecznego zakończenia prac ustala się na dzień odbioru całości prac objętych umową. Wynagrodzenie płatne będzie w ciągu </w:t>
      </w:r>
      <w:r w:rsidRPr="0016200E">
        <w:rPr>
          <w:rFonts w:asciiTheme="minorHAnsi" w:eastAsia="Times New Roman" w:hAnsiTheme="minorHAnsi" w:cstheme="minorHAnsi"/>
          <w:b/>
          <w:szCs w:val="20"/>
        </w:rPr>
        <w:t>14 dni</w:t>
      </w:r>
      <w:r w:rsidRPr="0016200E">
        <w:rPr>
          <w:rFonts w:asciiTheme="minorHAnsi" w:eastAsia="Times New Roman" w:hAnsiTheme="minorHAnsi" w:cstheme="minorHAnsi"/>
          <w:szCs w:val="20"/>
        </w:rPr>
        <w:t xml:space="preserve"> od dnia otrzymania prawidłowo wystawionej faktury VAT. Podstawą wystawienia prze</w:t>
      </w:r>
      <w:r w:rsidRPr="0016200E">
        <w:rPr>
          <w:rFonts w:asciiTheme="minorHAnsi" w:eastAsia="Times New Roman" w:hAnsiTheme="minorHAnsi" w:cstheme="minorHAnsi"/>
          <w:color w:val="000000"/>
          <w:szCs w:val="20"/>
        </w:rPr>
        <w:t xml:space="preserve">z Wykonawcę faktury końcowej będzie podpisany przez Strony protokół odbioru końcowego, a nadto przedstawienie dowodu zapłaty wynagrodzenia na rzecz Podwykonawców lub oświadczenia Wykonawcy w przypadku ich braku. </w:t>
      </w:r>
    </w:p>
    <w:p w14:paraId="78179D9C" w14:textId="77777777" w:rsidR="0073747A" w:rsidRPr="00591A26" w:rsidRDefault="0073747A" w:rsidP="0073747A">
      <w:pPr>
        <w:pStyle w:val="Standard"/>
        <w:tabs>
          <w:tab w:val="left" w:pos="429"/>
          <w:tab w:val="left" w:pos="766"/>
        </w:tabs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16200E">
        <w:rPr>
          <w:rFonts w:asciiTheme="minorHAnsi" w:eastAsia="Times New Roman" w:hAnsiTheme="minorHAnsi" w:cstheme="minorHAnsi"/>
          <w:sz w:val="20"/>
          <w:szCs w:val="20"/>
        </w:rPr>
        <w:t>5. Należność za wykonane prace przelana zostanie na wskazany przez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 xml:space="preserve"> Wykonawcę rachunek bankowy nr:.................................................................................................………........................</w:t>
      </w:r>
    </w:p>
    <w:p w14:paraId="3D066E85" w14:textId="77777777" w:rsidR="0073747A" w:rsidRPr="00591A26" w:rsidRDefault="0073747A" w:rsidP="0073747A">
      <w:pPr>
        <w:pStyle w:val="Standard"/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6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>. Za datę płatności przyjmuje się dzień obciążenia rachunku bankowego Zamawiającego.</w:t>
      </w:r>
    </w:p>
    <w:p w14:paraId="3ACAC01B" w14:textId="77777777" w:rsidR="0073747A" w:rsidRPr="00591A26" w:rsidRDefault="0073747A" w:rsidP="0073747A">
      <w:pPr>
        <w:pStyle w:val="Standard"/>
        <w:tabs>
          <w:tab w:val="left" w:pos="720"/>
        </w:tabs>
        <w:spacing w:line="100" w:lineRule="atLeas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7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>. Płatność wynagrodzenia należytego Wykonawcy odbywać się będzie z zastosowaniem tzw. płatności podzielonej.</w:t>
      </w:r>
    </w:p>
    <w:p w14:paraId="0F3892D8" w14:textId="77777777" w:rsidR="0073747A" w:rsidRPr="00591A26" w:rsidRDefault="0073747A" w:rsidP="0073747A">
      <w:pPr>
        <w:suppressAutoHyphens w:val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</w:rPr>
        <w:t>8</w:t>
      </w:r>
      <w:r w:rsidRPr="00591A26">
        <w:rPr>
          <w:rFonts w:asciiTheme="minorHAnsi" w:hAnsiTheme="minorHAnsi" w:cstheme="minorHAnsi"/>
          <w:bCs/>
        </w:rPr>
        <w:t xml:space="preserve">.Zamawiający oświadcza, że płatność za wykonanie usługi odbywać się będzie </w:t>
      </w:r>
      <w:r w:rsidRPr="00591A26">
        <w:rPr>
          <w:rFonts w:asciiTheme="minorHAnsi" w:hAnsiTheme="minorHAnsi" w:cstheme="minorHAnsi"/>
          <w:bCs/>
        </w:rPr>
        <w:br/>
        <w:t>z uwzględnieniem mechanizmu podzielonej płatności zgodnie z ustawa o podatku od towarów i usług – art. 108-108d (</w:t>
      </w:r>
      <w:proofErr w:type="spellStart"/>
      <w:r w:rsidRPr="00591A26">
        <w:rPr>
          <w:rFonts w:asciiTheme="minorHAnsi" w:hAnsiTheme="minorHAnsi" w:cstheme="minorHAnsi"/>
          <w:bCs/>
        </w:rPr>
        <w:t>t.j</w:t>
      </w:r>
      <w:proofErr w:type="spellEnd"/>
      <w:r w:rsidRPr="00591A26">
        <w:rPr>
          <w:rFonts w:asciiTheme="minorHAnsi" w:hAnsiTheme="minorHAnsi" w:cstheme="minorHAnsi"/>
          <w:bCs/>
        </w:rPr>
        <w:t>. Dz. U. z 2022 r. poz. 931)</w:t>
      </w:r>
    </w:p>
    <w:p w14:paraId="08662371" w14:textId="77777777" w:rsidR="0073747A" w:rsidRPr="00591A26" w:rsidRDefault="0073747A" w:rsidP="0073747A">
      <w:pPr>
        <w:suppressAutoHyphens w:val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9. </w:t>
      </w:r>
      <w:r w:rsidRPr="00591A26">
        <w:rPr>
          <w:rFonts w:asciiTheme="minorHAnsi" w:hAnsiTheme="minorHAnsi" w:cstheme="minorHAnsi"/>
        </w:rPr>
        <w:t>Dane do faktury:</w:t>
      </w:r>
    </w:p>
    <w:p w14:paraId="516A57A7" w14:textId="77777777" w:rsidR="0073747A" w:rsidRPr="00591A26" w:rsidRDefault="0073747A" w:rsidP="0073747A">
      <w:pPr>
        <w:jc w:val="both"/>
        <w:rPr>
          <w:rFonts w:asciiTheme="minorHAnsi" w:hAnsiTheme="minorHAnsi" w:cstheme="minorHAnsi"/>
          <w:b/>
        </w:rPr>
      </w:pPr>
      <w:r w:rsidRPr="00591A26">
        <w:rPr>
          <w:rFonts w:asciiTheme="minorHAnsi" w:hAnsiTheme="minorHAnsi" w:cstheme="minorHAnsi"/>
          <w:b/>
        </w:rPr>
        <w:t>Gmina Lubawka, Plac Wolności 1, 58 – 420 Lubawka, NIP: 614-10-01-909</w:t>
      </w:r>
    </w:p>
    <w:p w14:paraId="77B184F2" w14:textId="77777777" w:rsidR="0073747A" w:rsidRPr="00591A26" w:rsidRDefault="0073747A" w:rsidP="007374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591A26">
        <w:rPr>
          <w:rFonts w:asciiTheme="minorHAnsi" w:hAnsiTheme="minorHAnsi" w:cstheme="minorHAnsi"/>
        </w:rPr>
        <w:t>. Zamawiający nie wyraża zgody na udzielenie na rzecz osób trzecich cesji jakichkolwiek wierzytelności wynikających z niniejszej umowy, bez pisemnej zgody zamawiającego.</w:t>
      </w:r>
    </w:p>
    <w:p w14:paraId="70462B9A" w14:textId="77777777" w:rsidR="0073747A" w:rsidRPr="00591A26" w:rsidRDefault="0073747A" w:rsidP="0073747A">
      <w:pPr>
        <w:pStyle w:val="Standard"/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F039E2B" w14:textId="77777777" w:rsidR="0073747A" w:rsidRPr="00591A26" w:rsidRDefault="0073747A" w:rsidP="0073747A">
      <w:pPr>
        <w:pStyle w:val="LO-Normal"/>
        <w:spacing w:line="200" w:lineRule="atLeast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91A26">
        <w:rPr>
          <w:rFonts w:asciiTheme="minorHAnsi" w:eastAsia="Times New Roman" w:hAnsiTheme="minorHAnsi" w:cstheme="minorHAnsi"/>
          <w:b/>
          <w:szCs w:val="20"/>
        </w:rPr>
        <w:t>§6</w:t>
      </w:r>
    </w:p>
    <w:p w14:paraId="58D7AEC3" w14:textId="77777777" w:rsidR="0073747A" w:rsidRPr="00591A26" w:rsidRDefault="0073747A" w:rsidP="0073747A">
      <w:pPr>
        <w:pStyle w:val="LO-Normal"/>
        <w:spacing w:line="200" w:lineRule="atLeast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91A26">
        <w:rPr>
          <w:rFonts w:asciiTheme="minorHAnsi" w:eastAsia="Times New Roman" w:hAnsiTheme="minorHAnsi" w:cstheme="minorHAnsi"/>
          <w:b/>
          <w:szCs w:val="20"/>
        </w:rPr>
        <w:t>Podwykonawcy</w:t>
      </w:r>
    </w:p>
    <w:p w14:paraId="65585231" w14:textId="77777777" w:rsidR="0073747A" w:rsidRPr="00591A26" w:rsidRDefault="0073747A" w:rsidP="0073747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08561C76" w14:textId="77777777" w:rsidR="0073747A" w:rsidRPr="00591A26" w:rsidRDefault="0073747A" w:rsidP="0073747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hAnsiTheme="minorHAnsi" w:cstheme="minorHAnsi"/>
          <w:sz w:val="20"/>
          <w:szCs w:val="20"/>
        </w:rPr>
        <w:t>1. Zamawiający dopuszcza możliwość powierzenia przez Wykonawcę części zamówienia podwykonawcom.</w:t>
      </w:r>
    </w:p>
    <w:p w14:paraId="6A8E9B9A" w14:textId="77777777" w:rsidR="0073747A" w:rsidRPr="00591A26" w:rsidRDefault="0073747A" w:rsidP="0073747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hAnsiTheme="minorHAnsi" w:cstheme="minorHAnsi"/>
          <w:sz w:val="20"/>
          <w:szCs w:val="20"/>
        </w:rPr>
        <w:t>2. Wykonawca ponosi odpowiedzialność za działania lub zaniechania podwykonawców. Powierzenie Podwykonawcy prac nie zwalnia Wykonawcy z odpowiedzialności za wykonanie jakichkolwiek obowiązków przewidzianych umową lub przepisami prawa. W razie wykonywania przez podwykonawcę części prac w sposób sprzeczny z wymaganiami Zamawiającego określonymi w umowie, na żądanie Zamawiającego, Wykonawca usunie wskazanego przez Zamawiającego Podwykonawcę z terenu działki.</w:t>
      </w:r>
    </w:p>
    <w:p w14:paraId="7BF460BF" w14:textId="77777777" w:rsidR="0073747A" w:rsidRPr="0016200E" w:rsidRDefault="0073747A" w:rsidP="0073747A">
      <w:pPr>
        <w:pStyle w:val="LO-Normal"/>
        <w:spacing w:line="200" w:lineRule="atLeast"/>
        <w:jc w:val="both"/>
        <w:rPr>
          <w:rFonts w:asciiTheme="minorHAnsi" w:hAnsiTheme="minorHAnsi" w:cstheme="minorHAnsi"/>
          <w:szCs w:val="20"/>
        </w:rPr>
      </w:pPr>
      <w:r w:rsidRPr="00591A26">
        <w:rPr>
          <w:rFonts w:asciiTheme="minorHAnsi" w:hAnsiTheme="minorHAnsi" w:cstheme="minorHAnsi"/>
          <w:szCs w:val="20"/>
        </w:rPr>
        <w:t>3. Do zawarcia przez Wykonawcę umowy o podwykonawstwo z podwykonawcą prac</w:t>
      </w:r>
      <w:r w:rsidRPr="00591A26">
        <w:rPr>
          <w:rFonts w:asciiTheme="minorHAnsi" w:hAnsiTheme="minorHAnsi" w:cstheme="minorHAnsi"/>
          <w:color w:val="000000"/>
          <w:szCs w:val="20"/>
        </w:rPr>
        <w:t xml:space="preserve"> jest wymagane przedłożenie Zamawiającemu przez Wykonawcę projektu umowy wskazującego na zakres prac mających być zr</w:t>
      </w:r>
      <w:r w:rsidRPr="0016200E">
        <w:rPr>
          <w:rFonts w:asciiTheme="minorHAnsi" w:hAnsiTheme="minorHAnsi" w:cstheme="minorHAnsi"/>
          <w:color w:val="000000"/>
          <w:szCs w:val="20"/>
        </w:rPr>
        <w:t xml:space="preserve">ealizowanych przez Podwykonawcę oraz wskazanie terminu płatności krótszego niż wskazany </w:t>
      </w:r>
      <w:r w:rsidRPr="0016200E">
        <w:rPr>
          <w:rFonts w:asciiTheme="minorHAnsi" w:hAnsiTheme="minorHAnsi" w:cstheme="minorHAnsi"/>
          <w:color w:val="000000"/>
          <w:szCs w:val="20"/>
        </w:rPr>
        <w:br/>
      </w:r>
      <w:r w:rsidRPr="0016200E">
        <w:rPr>
          <w:rFonts w:asciiTheme="minorHAnsi" w:eastAsia="Times New Roman" w:hAnsiTheme="minorHAnsi" w:cstheme="minorHAnsi"/>
          <w:b/>
          <w:color w:val="000000"/>
          <w:szCs w:val="20"/>
        </w:rPr>
        <w:t xml:space="preserve">§ 5 ust. 4 niniejszej umowy </w:t>
      </w:r>
      <w:r w:rsidRPr="0016200E">
        <w:rPr>
          <w:rFonts w:asciiTheme="minorHAnsi" w:hAnsiTheme="minorHAnsi" w:cstheme="minorHAnsi"/>
          <w:color w:val="000000"/>
          <w:szCs w:val="20"/>
        </w:rPr>
        <w:t>oraz uzyskanie pisemnej zgody Zamawiającego</w:t>
      </w:r>
    </w:p>
    <w:p w14:paraId="69307E9D" w14:textId="77777777" w:rsidR="0073747A" w:rsidRPr="0016200E" w:rsidRDefault="0073747A" w:rsidP="0073747A">
      <w:pPr>
        <w:suppressAutoHyphens w:val="0"/>
        <w:jc w:val="both"/>
        <w:rPr>
          <w:rFonts w:asciiTheme="minorHAnsi" w:hAnsiTheme="minorHAnsi" w:cstheme="minorHAnsi"/>
        </w:rPr>
      </w:pPr>
      <w:r w:rsidRPr="0016200E">
        <w:rPr>
          <w:rFonts w:asciiTheme="minorHAnsi" w:hAnsiTheme="minorHAnsi" w:cstheme="minorHAnsi"/>
        </w:rPr>
        <w:t>4.</w:t>
      </w:r>
      <w:r w:rsidRPr="0016200E">
        <w:rPr>
          <w:rFonts w:asciiTheme="minorHAnsi" w:hAnsiTheme="minorHAnsi" w:cstheme="minorHAnsi"/>
          <w:b/>
          <w:bCs/>
        </w:rPr>
        <w:t xml:space="preserve"> </w:t>
      </w:r>
      <w:r w:rsidRPr="0016200E">
        <w:rPr>
          <w:rFonts w:asciiTheme="minorHAnsi" w:hAnsiTheme="minorHAnsi" w:cstheme="minorHAnsi"/>
        </w:rPr>
        <w:t>Podwykonawca może rozpocząć prace nie wcześniej niż z dniem podpisania umowy z Wykonawcą.</w:t>
      </w:r>
    </w:p>
    <w:p w14:paraId="0476375D" w14:textId="77777777" w:rsidR="0073747A" w:rsidRPr="0016200E" w:rsidRDefault="0073747A" w:rsidP="0073747A">
      <w:pPr>
        <w:pStyle w:val="LO-Normal"/>
        <w:spacing w:before="5" w:line="200" w:lineRule="atLeast"/>
        <w:ind w:left="14"/>
        <w:jc w:val="both"/>
        <w:rPr>
          <w:rFonts w:asciiTheme="minorHAnsi" w:eastAsia="Times New Roman" w:hAnsiTheme="minorHAnsi" w:cstheme="minorHAnsi"/>
          <w:b/>
          <w:bCs/>
          <w:szCs w:val="20"/>
        </w:rPr>
      </w:pPr>
    </w:p>
    <w:p w14:paraId="46369498" w14:textId="77777777" w:rsidR="0073747A" w:rsidRPr="0016200E" w:rsidRDefault="0073747A" w:rsidP="0073747A">
      <w:pPr>
        <w:pStyle w:val="LO-Normal"/>
        <w:spacing w:line="200" w:lineRule="atLeast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16200E">
        <w:rPr>
          <w:rFonts w:asciiTheme="minorHAnsi" w:eastAsia="Times New Roman" w:hAnsiTheme="minorHAnsi" w:cstheme="minorHAnsi"/>
          <w:b/>
          <w:szCs w:val="20"/>
        </w:rPr>
        <w:t>§7</w:t>
      </w:r>
    </w:p>
    <w:p w14:paraId="36EF72B2" w14:textId="77777777" w:rsidR="0073747A" w:rsidRPr="0016200E" w:rsidRDefault="0073747A" w:rsidP="0073747A">
      <w:pPr>
        <w:pStyle w:val="LO-Normal"/>
        <w:spacing w:line="200" w:lineRule="atLeast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16200E">
        <w:rPr>
          <w:rFonts w:asciiTheme="minorHAnsi" w:eastAsia="Times New Roman" w:hAnsiTheme="minorHAnsi" w:cstheme="minorHAnsi"/>
          <w:b/>
          <w:szCs w:val="20"/>
        </w:rPr>
        <w:lastRenderedPageBreak/>
        <w:t>Odbiór wykonanych robót</w:t>
      </w:r>
    </w:p>
    <w:p w14:paraId="1B0FEA96" w14:textId="77777777" w:rsidR="0073747A" w:rsidRPr="0016200E" w:rsidRDefault="0073747A" w:rsidP="0073747A">
      <w:pPr>
        <w:pStyle w:val="LO-Normal"/>
        <w:spacing w:before="5" w:line="200" w:lineRule="atLeast"/>
        <w:ind w:left="14"/>
        <w:rPr>
          <w:rFonts w:asciiTheme="minorHAnsi" w:eastAsia="Times New Roman" w:hAnsiTheme="minorHAnsi" w:cstheme="minorHAnsi"/>
          <w:b/>
          <w:bCs/>
          <w:szCs w:val="20"/>
        </w:rPr>
      </w:pPr>
    </w:p>
    <w:p w14:paraId="4CA740C0" w14:textId="77777777" w:rsidR="0073747A" w:rsidRPr="00591A26" w:rsidRDefault="0073747A" w:rsidP="0073747A">
      <w:pPr>
        <w:spacing w:line="100" w:lineRule="atLeast"/>
        <w:jc w:val="both"/>
        <w:rPr>
          <w:rFonts w:asciiTheme="minorHAnsi" w:hAnsiTheme="minorHAnsi" w:cstheme="minorHAnsi"/>
        </w:rPr>
      </w:pPr>
      <w:r w:rsidRPr="0016200E">
        <w:rPr>
          <w:rFonts w:asciiTheme="minorHAnsi" w:hAnsiTheme="minorHAnsi" w:cstheme="minorHAnsi"/>
        </w:rPr>
        <w:t xml:space="preserve">1. Przedmiotem odbioru końcowego jest wykonany w całości przedmiot umowy określony w § 1 umowy </w:t>
      </w:r>
      <w:r w:rsidRPr="0016200E">
        <w:rPr>
          <w:rFonts w:asciiTheme="minorHAnsi" w:hAnsiTheme="minorHAnsi" w:cstheme="minorHAnsi"/>
        </w:rPr>
        <w:br/>
        <w:t xml:space="preserve">z </w:t>
      </w:r>
      <w:r w:rsidRPr="00591A26">
        <w:rPr>
          <w:rFonts w:asciiTheme="minorHAnsi" w:hAnsiTheme="minorHAnsi" w:cstheme="minorHAnsi"/>
        </w:rPr>
        <w:t>zachowaniem terminów określonych w § 2 umowy.</w:t>
      </w:r>
    </w:p>
    <w:p w14:paraId="476BF1CC" w14:textId="77777777" w:rsidR="0073747A" w:rsidRPr="00591A26" w:rsidRDefault="0073747A" w:rsidP="0073747A">
      <w:pPr>
        <w:spacing w:line="100" w:lineRule="atLeast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2. Wykonawca zobowiązany jest zawiadomić pisemnie Zamawiającego o gotowości do odbioru końcowego.</w:t>
      </w:r>
    </w:p>
    <w:p w14:paraId="1327F61B" w14:textId="77777777" w:rsidR="0073747A" w:rsidRPr="00591A26" w:rsidRDefault="0073747A" w:rsidP="0073747A">
      <w:pPr>
        <w:spacing w:line="100" w:lineRule="atLeast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3. Zamawiający na podstawie złożonego zawiadomienia wyznacza termin odbioru końcowego. Odbiór końcowy powinien odbyć się nie później niż w ciągu 7 dni licząc od daty otrzymania zaw</w:t>
      </w:r>
      <w:r>
        <w:rPr>
          <w:rFonts w:asciiTheme="minorHAnsi" w:hAnsiTheme="minorHAnsi" w:cstheme="minorHAnsi"/>
        </w:rPr>
        <w:t>iadomienia,</w:t>
      </w:r>
      <w:r>
        <w:rPr>
          <w:rFonts w:asciiTheme="minorHAnsi" w:hAnsiTheme="minorHAnsi" w:cstheme="minorHAnsi"/>
        </w:rPr>
        <w:br/>
        <w:t>o którym mowa w pkt</w:t>
      </w:r>
      <w:r w:rsidRPr="00591A26">
        <w:rPr>
          <w:rFonts w:asciiTheme="minorHAnsi" w:hAnsiTheme="minorHAnsi" w:cstheme="minorHAnsi"/>
        </w:rPr>
        <w:t xml:space="preserve"> 3.</w:t>
      </w:r>
    </w:p>
    <w:p w14:paraId="7F1918DC" w14:textId="77777777" w:rsidR="0073747A" w:rsidRPr="00591A26" w:rsidRDefault="0073747A" w:rsidP="0073747A">
      <w:pPr>
        <w:spacing w:line="100" w:lineRule="atLeast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4. Odbioru końcowego zrealizowanych robót budowlanych dokonują przedstawiciele stron umowy.</w:t>
      </w:r>
    </w:p>
    <w:p w14:paraId="00DBB2D3" w14:textId="77777777" w:rsidR="0073747A" w:rsidRPr="00591A26" w:rsidRDefault="0073747A" w:rsidP="0073747A">
      <w:pPr>
        <w:shd w:val="clear" w:color="auto" w:fill="FFFFFF"/>
        <w:spacing w:line="100" w:lineRule="atLeast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5. O terminie odbioru końcowego Wykonawca ma obowiązek poinformowania Podwykonawców, przy udziale których wykonał przedmiot umowy.</w:t>
      </w:r>
    </w:p>
    <w:p w14:paraId="076808B8" w14:textId="77777777" w:rsidR="0073747A" w:rsidRPr="00591A26" w:rsidRDefault="0073747A" w:rsidP="0073747A">
      <w:pPr>
        <w:pStyle w:val="LO-Normal"/>
        <w:shd w:val="clear" w:color="auto" w:fill="FFFFFF"/>
        <w:spacing w:line="200" w:lineRule="atLeast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6. Zamawiający ma prawo wstrzymać czynności odbioru końcowego przedmiotu umowy, jeżeli w czasie tych czynności ujawniono istnienie takich wad, które uzna za istotne - aż do czasu usunięcia tych wad.</w:t>
      </w:r>
    </w:p>
    <w:p w14:paraId="3D2339EF" w14:textId="77777777" w:rsidR="0073747A" w:rsidRPr="00591A26" w:rsidRDefault="0073747A" w:rsidP="0073747A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7. Jeżeli w toku czynności odbioru zostaną stwierdzone wady, Zamawiającemu przysługują następujące uprawnienia:</w:t>
      </w:r>
    </w:p>
    <w:p w14:paraId="0B7268EC" w14:textId="77777777" w:rsidR="0073747A" w:rsidRPr="00591A26" w:rsidRDefault="0073747A" w:rsidP="0073747A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7.1. jeżeli wady nie nadają się do usunięcia i uniemożliwiają korzystanie z przedmiotu umowy zgodnie</w:t>
      </w:r>
      <w:r w:rsidRPr="00591A26">
        <w:rPr>
          <w:rFonts w:asciiTheme="minorHAnsi" w:eastAsia="Times New Roman" w:hAnsiTheme="minorHAnsi" w:cstheme="minorHAnsi"/>
          <w:szCs w:val="20"/>
        </w:rPr>
        <w:br/>
        <w:t>z przeznaczeniem to:</w:t>
      </w:r>
    </w:p>
    <w:p w14:paraId="3F2FCE7F" w14:textId="77777777" w:rsidR="0073747A" w:rsidRPr="00591A26" w:rsidRDefault="0073747A" w:rsidP="0073747A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a) Zamawiający może odstąpić od umowy lub żądać wykonania przedmiotu odbioru lub jego odpowiedniej części po raz drugi,</w:t>
      </w:r>
    </w:p>
    <w:p w14:paraId="2811B0C9" w14:textId="77777777" w:rsidR="0073747A" w:rsidRPr="00591A26" w:rsidRDefault="0073747A" w:rsidP="0073747A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b) Zamawiający ponownie zleci wykonanie przedmiotu odbioru lub jego odpowiedniej części osobie trzeciej na koszt Wykonawcy,</w:t>
      </w:r>
    </w:p>
    <w:p w14:paraId="49B7CFE8" w14:textId="77777777" w:rsidR="0073747A" w:rsidRPr="00591A26" w:rsidRDefault="0073747A" w:rsidP="0073747A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 xml:space="preserve">7.2. Jeżeli wady nie nadają się do usunięcia, lecz nie uniemożliwiają korzystania z przedmiotu umowy zgodnie z przeznaczeniem, Zamawiający wyznaczy wykonawcy odpowiedni termin, nie dłuższy jednak niż 7 dni na ich poprawienie. </w:t>
      </w:r>
    </w:p>
    <w:p w14:paraId="2BAFDCA9" w14:textId="77777777" w:rsidR="0073747A" w:rsidRPr="00591A26" w:rsidRDefault="0073747A" w:rsidP="0073747A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8. Wykonawcy nie przysługuje wynagrodzenie za prace, materiały i urządzenia użyte w celu usunięcia wad.</w:t>
      </w:r>
    </w:p>
    <w:p w14:paraId="14B11005" w14:textId="77777777" w:rsidR="0073747A" w:rsidRPr="00591A26" w:rsidRDefault="0073747A" w:rsidP="0073747A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9. Wykonawca zobowiązany jest do zawiadomienia Zamawiającego o usunięciu wad oraz do żądania wyznaczenia terminu odbioru robót uprzednio zakwestionowanych jako wadliwych.</w:t>
      </w:r>
    </w:p>
    <w:p w14:paraId="67C05460" w14:textId="77777777" w:rsidR="0073747A" w:rsidRPr="00591A26" w:rsidRDefault="0073747A" w:rsidP="0073747A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10. Po podpisaniu przez Zamawiającego bezusterkowego protokołu odbioru końcowego rozpocznie się okres rękojmi i gwarancji.</w:t>
      </w:r>
    </w:p>
    <w:p w14:paraId="5871C86E" w14:textId="77777777" w:rsidR="0073747A" w:rsidRPr="0073747A" w:rsidRDefault="0073747A" w:rsidP="0073747A">
      <w:pPr>
        <w:pStyle w:val="LO-Normal"/>
        <w:shd w:val="clear" w:color="auto" w:fill="FFFFFF"/>
        <w:tabs>
          <w:tab w:val="left" w:pos="0"/>
          <w:tab w:val="left" w:pos="360"/>
        </w:tabs>
        <w:spacing w:line="200" w:lineRule="atLeast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11. Zamawiający wyznaczy datę pierwszego przeglądu wykonanego zadania przed upływem okresu rękojmi i gwarancji.</w:t>
      </w:r>
    </w:p>
    <w:p w14:paraId="202310D6" w14:textId="77777777" w:rsidR="0073747A" w:rsidRPr="00591A26" w:rsidRDefault="0073747A" w:rsidP="0073747A">
      <w:pPr>
        <w:pStyle w:val="LO-Normal"/>
        <w:spacing w:before="5" w:line="200" w:lineRule="atLeast"/>
        <w:ind w:left="14"/>
        <w:jc w:val="center"/>
        <w:rPr>
          <w:rFonts w:asciiTheme="minorHAnsi" w:eastAsia="Times New Roman" w:hAnsiTheme="minorHAnsi" w:cstheme="minorHAnsi"/>
          <w:b/>
          <w:bCs/>
          <w:szCs w:val="20"/>
        </w:rPr>
      </w:pPr>
      <w:r w:rsidRPr="00591A26">
        <w:rPr>
          <w:rFonts w:asciiTheme="minorHAnsi" w:eastAsia="Times New Roman" w:hAnsiTheme="minorHAnsi" w:cstheme="minorHAnsi"/>
          <w:b/>
          <w:bCs/>
          <w:szCs w:val="20"/>
        </w:rPr>
        <w:t>§8</w:t>
      </w:r>
    </w:p>
    <w:p w14:paraId="7C49924B" w14:textId="77777777" w:rsidR="0073747A" w:rsidRPr="00591A26" w:rsidRDefault="0073747A" w:rsidP="0073747A">
      <w:pPr>
        <w:pStyle w:val="LO-Normal"/>
        <w:spacing w:before="5" w:line="200" w:lineRule="atLeast"/>
        <w:ind w:left="14"/>
        <w:jc w:val="center"/>
        <w:rPr>
          <w:rFonts w:asciiTheme="minorHAnsi" w:eastAsia="Times New Roman" w:hAnsiTheme="minorHAnsi" w:cstheme="minorHAnsi"/>
          <w:b/>
          <w:bCs/>
          <w:szCs w:val="20"/>
        </w:rPr>
      </w:pPr>
      <w:r w:rsidRPr="00591A26">
        <w:rPr>
          <w:rFonts w:asciiTheme="minorHAnsi" w:eastAsia="Times New Roman" w:hAnsiTheme="minorHAnsi" w:cstheme="minorHAnsi"/>
          <w:b/>
          <w:bCs/>
          <w:szCs w:val="20"/>
        </w:rPr>
        <w:t>Zmiany umowy</w:t>
      </w:r>
    </w:p>
    <w:p w14:paraId="2D7E3C10" w14:textId="77777777" w:rsidR="0073747A" w:rsidRPr="00591A26" w:rsidRDefault="0073747A" w:rsidP="0073747A">
      <w:pPr>
        <w:pStyle w:val="LO-Normal"/>
        <w:spacing w:before="5" w:line="200" w:lineRule="atLeast"/>
        <w:ind w:left="14"/>
        <w:jc w:val="center"/>
        <w:rPr>
          <w:rFonts w:asciiTheme="minorHAnsi" w:eastAsia="Times New Roman" w:hAnsiTheme="minorHAnsi" w:cstheme="minorHAnsi"/>
          <w:b/>
          <w:bCs/>
          <w:szCs w:val="20"/>
        </w:rPr>
      </w:pPr>
    </w:p>
    <w:p w14:paraId="5ED2EC2E" w14:textId="77777777" w:rsidR="0073747A" w:rsidRPr="00591A26" w:rsidRDefault="0073747A" w:rsidP="0073747A">
      <w:pPr>
        <w:pStyle w:val="LO-Normal"/>
        <w:tabs>
          <w:tab w:val="left" w:pos="48"/>
          <w:tab w:val="left" w:pos="408"/>
          <w:tab w:val="left" w:pos="1881"/>
        </w:tabs>
        <w:spacing w:before="5" w:line="200" w:lineRule="atLeast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1. Zakazuje się zmian postanowień zawartej umowy w stosunku do treści oferty, na podstawie której dokonano wyboru wykonawcy, chyba że dojdzie do wystąpienia okoliczności, których nie dało się przewidzieć na etapie podpisywania umowy.</w:t>
      </w:r>
    </w:p>
    <w:p w14:paraId="5CBB8DA8" w14:textId="77777777" w:rsidR="0073747A" w:rsidRPr="00591A26" w:rsidRDefault="0073747A" w:rsidP="0073747A">
      <w:pPr>
        <w:pStyle w:val="LO-Normal"/>
        <w:tabs>
          <w:tab w:val="left" w:pos="48"/>
          <w:tab w:val="left" w:pos="408"/>
          <w:tab w:val="left" w:pos="1881"/>
        </w:tabs>
        <w:spacing w:before="5" w:line="200" w:lineRule="atLeast"/>
        <w:jc w:val="both"/>
        <w:rPr>
          <w:rFonts w:asciiTheme="minorHAnsi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2. Zmiana umowy dokonana z naruszeniem ust. 1 podlega unieważnieniu.</w:t>
      </w:r>
    </w:p>
    <w:p w14:paraId="223643EB" w14:textId="77777777" w:rsidR="0073747A" w:rsidRPr="00591A26" w:rsidRDefault="0073747A" w:rsidP="0073747A">
      <w:pPr>
        <w:pStyle w:val="WW-Tekstpodstawowy31"/>
        <w:tabs>
          <w:tab w:val="left" w:pos="0"/>
          <w:tab w:val="left" w:pos="284"/>
        </w:tabs>
        <w:rPr>
          <w:rFonts w:asciiTheme="minorHAnsi" w:hAnsiTheme="minorHAnsi" w:cstheme="minorHAnsi"/>
          <w:sz w:val="20"/>
        </w:rPr>
      </w:pPr>
    </w:p>
    <w:p w14:paraId="16D858B4" w14:textId="77777777" w:rsidR="0073747A" w:rsidRPr="00591A26" w:rsidRDefault="0073747A" w:rsidP="0073747A">
      <w:pPr>
        <w:pStyle w:val="LO-Normal"/>
        <w:spacing w:before="5" w:line="200" w:lineRule="atLeast"/>
        <w:jc w:val="center"/>
        <w:rPr>
          <w:rFonts w:asciiTheme="minorHAnsi" w:eastAsia="Times New Roman" w:hAnsiTheme="minorHAnsi" w:cstheme="minorHAnsi"/>
          <w:b/>
          <w:bCs/>
          <w:szCs w:val="20"/>
        </w:rPr>
      </w:pPr>
    </w:p>
    <w:p w14:paraId="04CFAC10" w14:textId="77777777" w:rsidR="0073747A" w:rsidRPr="00591A26" w:rsidRDefault="0073747A" w:rsidP="0073747A">
      <w:pPr>
        <w:pStyle w:val="Standard"/>
        <w:spacing w:line="200" w:lineRule="atLeast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91A26">
        <w:rPr>
          <w:rFonts w:asciiTheme="minorHAnsi" w:eastAsia="Times New Roman" w:hAnsiTheme="minorHAnsi" w:cstheme="minorHAnsi"/>
          <w:b/>
          <w:sz w:val="20"/>
          <w:szCs w:val="20"/>
        </w:rPr>
        <w:t>§9</w:t>
      </w:r>
    </w:p>
    <w:p w14:paraId="2E089DE8" w14:textId="77777777" w:rsidR="0073747A" w:rsidRPr="00591A26" w:rsidRDefault="0073747A" w:rsidP="0073747A">
      <w:pPr>
        <w:pStyle w:val="Standard"/>
        <w:spacing w:line="200" w:lineRule="atLeast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91A26">
        <w:rPr>
          <w:rFonts w:asciiTheme="minorHAnsi" w:eastAsia="Times New Roman" w:hAnsiTheme="minorHAnsi" w:cstheme="minorHAnsi"/>
          <w:b/>
          <w:sz w:val="20"/>
          <w:szCs w:val="20"/>
        </w:rPr>
        <w:t>Kary umowne</w:t>
      </w:r>
    </w:p>
    <w:p w14:paraId="1B9E9AAF" w14:textId="77777777" w:rsidR="0073747A" w:rsidRPr="00591A26" w:rsidRDefault="0073747A" w:rsidP="0073747A">
      <w:pPr>
        <w:pStyle w:val="Standard"/>
        <w:spacing w:line="200" w:lineRule="atLeast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EA0F767" w14:textId="77777777" w:rsidR="0073747A" w:rsidRPr="00591A26" w:rsidRDefault="0073747A" w:rsidP="0073747A">
      <w:pPr>
        <w:pStyle w:val="Standard"/>
        <w:tabs>
          <w:tab w:val="left" w:pos="0"/>
          <w:tab w:val="left" w:pos="292"/>
        </w:tabs>
        <w:spacing w:line="100" w:lineRule="atLeas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91A26">
        <w:rPr>
          <w:rFonts w:asciiTheme="minorHAnsi" w:eastAsia="Times New Roman" w:hAnsiTheme="minorHAnsi" w:cstheme="minorHAnsi"/>
          <w:sz w:val="20"/>
          <w:szCs w:val="20"/>
        </w:rPr>
        <w:t>1. Zamawiający zapłaci Wykonawcy karę umowną za odstąpienie od umowy z przyczyn zależnych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br/>
        <w:t>od Zamawiającego w wysokości 20% wynagrodzenia brutto określonego w § 5 ust. 1.</w:t>
      </w:r>
    </w:p>
    <w:p w14:paraId="703FFD5C" w14:textId="77777777" w:rsidR="0073747A" w:rsidRPr="00591A26" w:rsidRDefault="0073747A" w:rsidP="0073747A">
      <w:pPr>
        <w:pStyle w:val="Standard"/>
        <w:tabs>
          <w:tab w:val="left" w:pos="0"/>
          <w:tab w:val="left" w:pos="292"/>
        </w:tabs>
        <w:spacing w:line="100" w:lineRule="atLeas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91A26">
        <w:rPr>
          <w:rFonts w:asciiTheme="minorHAnsi" w:eastAsia="Times New Roman" w:hAnsiTheme="minorHAnsi" w:cstheme="minorHAnsi"/>
          <w:sz w:val="20"/>
          <w:szCs w:val="20"/>
        </w:rPr>
        <w:t>2.  Wykonawca zapłaci Zamawiającemu kary umowne:</w:t>
      </w:r>
    </w:p>
    <w:p w14:paraId="61E7B58B" w14:textId="77777777" w:rsidR="0073747A" w:rsidRPr="00591A26" w:rsidRDefault="0073747A" w:rsidP="0073747A">
      <w:pPr>
        <w:pStyle w:val="Standard"/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eastAsia="Times New Roman" w:hAnsiTheme="minorHAnsi" w:cstheme="minorHAnsi"/>
          <w:sz w:val="20"/>
          <w:szCs w:val="20"/>
        </w:rPr>
        <w:t>a) za zwłokę w oddaniu przedmiotu umowy w stosunku do umownego terminu wykonania prac,</w:t>
      </w:r>
      <w:r w:rsidRPr="00591A26">
        <w:rPr>
          <w:rFonts w:asciiTheme="minorHAnsi" w:hAnsiTheme="minorHAnsi" w:cstheme="minorHAnsi"/>
          <w:sz w:val="20"/>
          <w:szCs w:val="20"/>
        </w:rPr>
        <w:t xml:space="preserve"> określonego w 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>§ 2 ust. 2</w:t>
      </w:r>
      <w:r w:rsidRPr="00591A26">
        <w:rPr>
          <w:rFonts w:asciiTheme="minorHAnsi" w:hAnsiTheme="minorHAnsi" w:cstheme="minorHAnsi"/>
          <w:sz w:val="20"/>
          <w:szCs w:val="20"/>
        </w:rPr>
        <w:t xml:space="preserve">, 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>w wysokości 0,5 % wynagrodzenia brutto określonego w § 5 ust. 1 za każdy dzień zwłoki;</w:t>
      </w:r>
    </w:p>
    <w:p w14:paraId="112C90E8" w14:textId="77777777" w:rsidR="0073747A" w:rsidRPr="00591A26" w:rsidRDefault="0073747A" w:rsidP="0073747A">
      <w:pPr>
        <w:pStyle w:val="Standard"/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eastAsia="Times New Roman" w:hAnsiTheme="minorHAnsi" w:cstheme="minorHAnsi"/>
          <w:sz w:val="20"/>
          <w:szCs w:val="20"/>
        </w:rPr>
        <w:t xml:space="preserve">b) </w:t>
      </w:r>
      <w:r w:rsidRPr="00591A26">
        <w:rPr>
          <w:rFonts w:asciiTheme="minorHAnsi" w:hAnsiTheme="minorHAnsi" w:cstheme="minorHAnsi"/>
          <w:sz w:val="20"/>
          <w:szCs w:val="20"/>
        </w:rPr>
        <w:t xml:space="preserve">za przerwanie realizacji robót z winy Wykonawcy trwające ponad 10 dni w wysokości 0,5% wynagrodzenia 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>brutto</w:t>
      </w:r>
      <w:r w:rsidRPr="00591A26">
        <w:rPr>
          <w:rFonts w:asciiTheme="minorHAnsi" w:hAnsiTheme="minorHAnsi" w:cstheme="minorHAnsi"/>
          <w:sz w:val="20"/>
          <w:szCs w:val="20"/>
        </w:rPr>
        <w:t xml:space="preserve"> określonego 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 xml:space="preserve">w § 5 pkt. 1 </w:t>
      </w:r>
      <w:r w:rsidRPr="00591A26">
        <w:rPr>
          <w:rFonts w:asciiTheme="minorHAnsi" w:hAnsiTheme="minorHAnsi" w:cstheme="minorHAnsi"/>
          <w:sz w:val="20"/>
          <w:szCs w:val="20"/>
        </w:rPr>
        <w:t xml:space="preserve">umowy za każdy rozpoczęty dzień przerwy 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>w wykonywaniu prac;</w:t>
      </w:r>
    </w:p>
    <w:p w14:paraId="75BFCDF9" w14:textId="77777777" w:rsidR="0073747A" w:rsidRPr="00591A26" w:rsidRDefault="0073747A" w:rsidP="0073747A">
      <w:pPr>
        <w:pStyle w:val="Standard"/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eastAsia="Times New Roman" w:hAnsiTheme="minorHAnsi" w:cstheme="minorHAnsi"/>
          <w:sz w:val="20"/>
          <w:szCs w:val="20"/>
        </w:rPr>
        <w:t>c) za zwłokę w usunięciu wad stwierdzonych przy odbiorze lub w okresie gwarancji i rękojmi w wysokości 0,5% wynagrodzenia brutto określonego w § 5 ust. 1 za każdy dzień zwłoki liczonej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>od dnia wyznaczonego na usunięcie wad;</w:t>
      </w:r>
    </w:p>
    <w:p w14:paraId="5A4DC46A" w14:textId="77777777" w:rsidR="0073747A" w:rsidRPr="00591A26" w:rsidRDefault="0073747A" w:rsidP="0073747A">
      <w:pPr>
        <w:pStyle w:val="Standard"/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eastAsia="Times New Roman" w:hAnsiTheme="minorHAnsi" w:cstheme="minorHAnsi"/>
          <w:sz w:val="20"/>
          <w:szCs w:val="20"/>
        </w:rPr>
        <w:t>d) za odstąpienie od umowy z przyczyn zależnych od Wykonawcy w wysokości 20% wynagrodzenia brutto określonego w § 5 ust. 1.</w:t>
      </w:r>
    </w:p>
    <w:p w14:paraId="7474F331" w14:textId="77777777" w:rsidR="0073747A" w:rsidRPr="00591A26" w:rsidRDefault="0073747A" w:rsidP="0073747A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lastRenderedPageBreak/>
        <w:t>3. Wysokość wszystkich kar umownych należnych Zamawiającemu nie może przekroczyć 30% wynagrodzenia brutto, o którym mowa w pkt. 1 § 5. Gdy kara umowna przekroczy 30 % umownego wynagrodzenia brutto, Zamawiający zastrzega sobie prawo odstąpienia od umowy bez jakichkolwiek zobowiązań w stosunku do Wykonawcy.</w:t>
      </w:r>
    </w:p>
    <w:p w14:paraId="45A29317" w14:textId="77777777" w:rsidR="0073747A" w:rsidRPr="00591A26" w:rsidRDefault="0073747A" w:rsidP="0073747A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4. Kara umowna powinna być zapłacona przez stronę, która naruszyła warunki niniejszej umowy w terminie 14 dni od daty wystąpienia z żądaniem zapłaty. Strony ustalają, że Zamawiający może w razie zwłoki w zapłacie kary potrącić należną mu kwotę z należności Wykonawcy.</w:t>
      </w:r>
    </w:p>
    <w:p w14:paraId="08F1AF9A" w14:textId="77777777" w:rsidR="0073747A" w:rsidRPr="00591A26" w:rsidRDefault="0073747A" w:rsidP="0073747A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5. Jeżeli kara nie pokrywa poniesionej szkody, Strony mogą dochodzić odszkodowania na warunkach ogólnych określonych w Kodeksie Cywilnym.</w:t>
      </w:r>
    </w:p>
    <w:p w14:paraId="3AEA5D0B" w14:textId="77777777" w:rsidR="0073747A" w:rsidRPr="00591A26" w:rsidRDefault="0073747A" w:rsidP="0073747A">
      <w:pPr>
        <w:tabs>
          <w:tab w:val="left" w:pos="0"/>
          <w:tab w:val="left" w:pos="292"/>
        </w:tabs>
        <w:spacing w:line="100" w:lineRule="atLeast"/>
        <w:jc w:val="both"/>
        <w:rPr>
          <w:rFonts w:asciiTheme="minorHAnsi" w:hAnsiTheme="minorHAnsi" w:cstheme="minorHAnsi"/>
          <w:b/>
          <w:bCs/>
        </w:rPr>
      </w:pPr>
    </w:p>
    <w:p w14:paraId="4C004E61" w14:textId="77777777" w:rsidR="0073747A" w:rsidRPr="00591A26" w:rsidRDefault="0073747A" w:rsidP="0073747A">
      <w:pPr>
        <w:pStyle w:val="LO-Normal"/>
        <w:spacing w:before="5" w:line="200" w:lineRule="atLeast"/>
        <w:ind w:left="14"/>
        <w:jc w:val="center"/>
        <w:rPr>
          <w:rFonts w:asciiTheme="minorHAnsi" w:eastAsia="Times New Roman" w:hAnsiTheme="minorHAnsi" w:cstheme="minorHAnsi"/>
          <w:b/>
          <w:bCs/>
          <w:szCs w:val="20"/>
        </w:rPr>
      </w:pPr>
      <w:r w:rsidRPr="00591A26">
        <w:rPr>
          <w:rFonts w:asciiTheme="minorHAnsi" w:eastAsia="Times New Roman" w:hAnsiTheme="minorHAnsi" w:cstheme="minorHAnsi"/>
          <w:b/>
          <w:bCs/>
          <w:szCs w:val="20"/>
        </w:rPr>
        <w:t>§10</w:t>
      </w:r>
    </w:p>
    <w:p w14:paraId="42CBC1D8" w14:textId="77777777" w:rsidR="0073747A" w:rsidRPr="00591A26" w:rsidRDefault="0073747A" w:rsidP="0073747A">
      <w:pPr>
        <w:pStyle w:val="LO-Normal"/>
        <w:tabs>
          <w:tab w:val="left" w:pos="28"/>
          <w:tab w:val="left" w:pos="312"/>
        </w:tabs>
        <w:spacing w:before="5" w:line="200" w:lineRule="atLeast"/>
        <w:ind w:left="14"/>
        <w:jc w:val="center"/>
        <w:rPr>
          <w:rFonts w:asciiTheme="minorHAnsi" w:eastAsia="Times New Roman" w:hAnsiTheme="minorHAnsi" w:cstheme="minorHAnsi"/>
          <w:b/>
          <w:bCs/>
          <w:szCs w:val="20"/>
        </w:rPr>
      </w:pPr>
      <w:r w:rsidRPr="00591A26">
        <w:rPr>
          <w:rFonts w:asciiTheme="minorHAnsi" w:eastAsia="Times New Roman" w:hAnsiTheme="minorHAnsi" w:cstheme="minorHAnsi"/>
          <w:b/>
          <w:bCs/>
          <w:szCs w:val="20"/>
        </w:rPr>
        <w:t>Odstąpienie od umowy</w:t>
      </w:r>
    </w:p>
    <w:p w14:paraId="1DD856CF" w14:textId="77777777" w:rsidR="0073747A" w:rsidRPr="00591A26" w:rsidRDefault="0073747A" w:rsidP="0073747A">
      <w:pPr>
        <w:pStyle w:val="LO-Normal"/>
        <w:tabs>
          <w:tab w:val="left" w:pos="28"/>
          <w:tab w:val="left" w:pos="312"/>
        </w:tabs>
        <w:spacing w:before="5" w:line="200" w:lineRule="atLeast"/>
        <w:ind w:left="14"/>
        <w:jc w:val="center"/>
        <w:rPr>
          <w:rFonts w:asciiTheme="minorHAnsi" w:eastAsia="Times New Roman" w:hAnsiTheme="minorHAnsi" w:cstheme="minorHAnsi"/>
          <w:b/>
          <w:bCs/>
          <w:szCs w:val="20"/>
        </w:rPr>
      </w:pPr>
    </w:p>
    <w:p w14:paraId="0F8706CA" w14:textId="77777777" w:rsidR="0073747A" w:rsidRPr="00591A26" w:rsidRDefault="0073747A" w:rsidP="0073747A">
      <w:pPr>
        <w:pStyle w:val="Akapitzlist"/>
        <w:ind w:left="567" w:hanging="567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Zamawiający odstąpi od umowy, jeżeli:</w:t>
      </w:r>
    </w:p>
    <w:p w14:paraId="4A1C20B7" w14:textId="77777777" w:rsidR="0073747A" w:rsidRPr="00591A26" w:rsidRDefault="0073747A" w:rsidP="0073747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1. Wykonawca nie rozpoczął robót w terminie 7 dni od daty przekazania terenu lub nie przystąpił do odbioru przedmiotu zamówienia.</w:t>
      </w:r>
    </w:p>
    <w:p w14:paraId="341FE233" w14:textId="77777777" w:rsidR="0073747A" w:rsidRPr="00591A26" w:rsidRDefault="0073747A" w:rsidP="0073747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2. Wykonawca przerwał na dłużej niż 7 dni realizację prac, chyba że przerwa była spowodowana                     przyczynami niezależnymi od Wykonawcy.</w:t>
      </w:r>
    </w:p>
    <w:p w14:paraId="46359093" w14:textId="77777777" w:rsidR="0073747A" w:rsidRPr="00591A26" w:rsidRDefault="0073747A" w:rsidP="0073747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3. Zaistnieje istotna zmiana okoliczności powodująca, że wykonanie umowy nie leży w interesie                        publicznym, czego nie można było przewidzieć w chwili zawarcia umowy. W takim przypadku nie znajduje zastosowanie zapis § 9 ust. 1</w:t>
      </w:r>
    </w:p>
    <w:p w14:paraId="0FF82D46" w14:textId="77777777" w:rsidR="0073747A" w:rsidRPr="00591A26" w:rsidRDefault="0073747A" w:rsidP="0073747A">
      <w:pPr>
        <w:pStyle w:val="Standard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hAnsiTheme="minorHAnsi" w:cstheme="minorHAnsi"/>
          <w:bCs/>
          <w:sz w:val="20"/>
          <w:szCs w:val="20"/>
        </w:rPr>
        <w:t xml:space="preserve">4. </w:t>
      </w:r>
      <w:r w:rsidRPr="00591A26">
        <w:rPr>
          <w:rFonts w:asciiTheme="minorHAnsi" w:hAnsiTheme="minorHAnsi" w:cstheme="minorHAnsi"/>
          <w:sz w:val="20"/>
          <w:szCs w:val="20"/>
        </w:rPr>
        <w:t>Odstąpienie od umowy nastąpi w formie pisemnej w terminie 7 dni od powzięcia wiadomości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91A26">
        <w:rPr>
          <w:rFonts w:asciiTheme="minorHAnsi" w:hAnsiTheme="minorHAnsi" w:cstheme="minorHAnsi"/>
          <w:sz w:val="20"/>
          <w:szCs w:val="20"/>
        </w:rPr>
        <w:t>o zaistnieniu okoliczności wskazanych w pkt. 1-3.</w:t>
      </w:r>
    </w:p>
    <w:p w14:paraId="3EED900D" w14:textId="77777777" w:rsidR="0073747A" w:rsidRPr="00591A26" w:rsidRDefault="0073747A" w:rsidP="0073747A">
      <w:pPr>
        <w:pStyle w:val="Standard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hAnsiTheme="minorHAnsi" w:cstheme="minorHAnsi"/>
          <w:sz w:val="20"/>
          <w:szCs w:val="20"/>
        </w:rPr>
        <w:t>5. W przypadkach określonych w pkt. 1-3 Wykonawca może żądać jedynie wynagrodzenia należnego z tytułu realizacji wykonanej części umowy.</w:t>
      </w:r>
    </w:p>
    <w:p w14:paraId="3ABC1059" w14:textId="77777777" w:rsidR="0073747A" w:rsidRPr="00591A26" w:rsidRDefault="0073747A" w:rsidP="0073747A">
      <w:pPr>
        <w:pStyle w:val="Standard"/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eastAsia="Times New Roman" w:hAnsiTheme="minorHAnsi" w:cstheme="minorHAnsi"/>
          <w:bCs/>
          <w:sz w:val="20"/>
          <w:szCs w:val="20"/>
        </w:rPr>
        <w:t xml:space="preserve">6. 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>W przypadku odstąpienia od umowy, z przyczyn określonych w pkt. 1 - 3, Wykonawca zabezpieczy przerwane prace na swój koszt.</w:t>
      </w:r>
    </w:p>
    <w:p w14:paraId="5BCC0710" w14:textId="77777777" w:rsidR="0073747A" w:rsidRPr="00591A26" w:rsidRDefault="0073747A" w:rsidP="0073747A">
      <w:pPr>
        <w:pStyle w:val="LO-Normal"/>
        <w:jc w:val="center"/>
        <w:rPr>
          <w:rFonts w:asciiTheme="minorHAnsi" w:eastAsia="Times New Roman" w:hAnsiTheme="minorHAnsi" w:cstheme="minorHAnsi"/>
          <w:b/>
          <w:bCs/>
          <w:szCs w:val="20"/>
        </w:rPr>
      </w:pPr>
      <w:r w:rsidRPr="00591A26">
        <w:rPr>
          <w:rFonts w:asciiTheme="minorHAnsi" w:eastAsia="Times New Roman" w:hAnsiTheme="minorHAnsi" w:cstheme="minorHAnsi"/>
          <w:b/>
          <w:bCs/>
          <w:szCs w:val="20"/>
        </w:rPr>
        <w:t>§11</w:t>
      </w:r>
    </w:p>
    <w:p w14:paraId="3D37DDC2" w14:textId="77777777" w:rsidR="0073747A" w:rsidRPr="00591A26" w:rsidRDefault="0073747A" w:rsidP="0073747A">
      <w:pPr>
        <w:pStyle w:val="LO-Normal"/>
        <w:jc w:val="center"/>
        <w:rPr>
          <w:rFonts w:asciiTheme="minorHAnsi" w:eastAsia="Times New Roman" w:hAnsiTheme="minorHAnsi" w:cstheme="minorHAnsi"/>
          <w:b/>
          <w:bCs/>
          <w:szCs w:val="20"/>
        </w:rPr>
      </w:pPr>
      <w:r w:rsidRPr="00591A26">
        <w:rPr>
          <w:rFonts w:asciiTheme="minorHAnsi" w:eastAsia="Times New Roman" w:hAnsiTheme="minorHAnsi" w:cstheme="minorHAnsi"/>
          <w:b/>
          <w:bCs/>
          <w:szCs w:val="20"/>
        </w:rPr>
        <w:t>Postanowienia końcowe</w:t>
      </w:r>
    </w:p>
    <w:p w14:paraId="2343395D" w14:textId="77777777" w:rsidR="0073747A" w:rsidRPr="00591A26" w:rsidRDefault="0073747A" w:rsidP="0073747A">
      <w:pPr>
        <w:pStyle w:val="LO-Normal"/>
        <w:jc w:val="center"/>
        <w:rPr>
          <w:rFonts w:asciiTheme="minorHAnsi" w:eastAsia="Times New Roman" w:hAnsiTheme="minorHAnsi" w:cstheme="minorHAnsi"/>
          <w:b/>
          <w:bCs/>
          <w:szCs w:val="20"/>
        </w:rPr>
      </w:pPr>
    </w:p>
    <w:p w14:paraId="64FC6F1D" w14:textId="77777777" w:rsidR="0073747A" w:rsidRPr="00591A26" w:rsidRDefault="0073747A" w:rsidP="0073747A">
      <w:pPr>
        <w:pStyle w:val="LO-Normal"/>
        <w:spacing w:before="125" w:line="100" w:lineRule="atLeast"/>
        <w:ind w:right="29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1. Wszelkie zamiany umowy mogą być dokonywane wyłącznie w formie pisemnej pod rygorem ważności.</w:t>
      </w:r>
    </w:p>
    <w:p w14:paraId="433F8C91" w14:textId="77777777" w:rsidR="0073747A" w:rsidRPr="00591A26" w:rsidRDefault="0073747A" w:rsidP="0073747A">
      <w:pPr>
        <w:pStyle w:val="LO-Normal"/>
        <w:spacing w:before="5" w:line="200" w:lineRule="atLeast"/>
        <w:ind w:right="86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2. W sprawach nie uregulowanych niniejszą umową mają zastosowanie przepisy Kodeksu Cywilnego oraz innych ustaw.</w:t>
      </w:r>
    </w:p>
    <w:p w14:paraId="78007921" w14:textId="77777777" w:rsidR="0073747A" w:rsidRPr="00591A26" w:rsidRDefault="0073747A" w:rsidP="0073747A">
      <w:pPr>
        <w:pStyle w:val="LO-Normal"/>
        <w:spacing w:line="100" w:lineRule="atLeast"/>
        <w:ind w:right="-15"/>
        <w:jc w:val="both"/>
        <w:rPr>
          <w:rFonts w:asciiTheme="minorHAnsi" w:eastAsia="Times New Roman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3. Spory mogące wynikać w związku z wykonaniem przedmiotu umowy, strony zobowiązują się rozstrzygać polubownie, a pozostałe poddają pod rozstrzygnięcie właściwego dla Zamawiającego sądu powszechnego.</w:t>
      </w:r>
    </w:p>
    <w:p w14:paraId="4533DAC1" w14:textId="77777777" w:rsidR="0073747A" w:rsidRPr="00591A26" w:rsidRDefault="0073747A" w:rsidP="0073747A">
      <w:pPr>
        <w:pStyle w:val="LO-Normal"/>
        <w:spacing w:line="100" w:lineRule="atLeast"/>
        <w:ind w:right="-15"/>
        <w:jc w:val="both"/>
        <w:rPr>
          <w:rFonts w:asciiTheme="minorHAnsi" w:hAnsiTheme="minorHAnsi" w:cstheme="minorHAnsi"/>
          <w:szCs w:val="20"/>
        </w:rPr>
      </w:pPr>
      <w:r w:rsidRPr="00591A26">
        <w:rPr>
          <w:rFonts w:asciiTheme="minorHAnsi" w:eastAsia="Times New Roman" w:hAnsiTheme="minorHAnsi" w:cstheme="minorHAnsi"/>
          <w:szCs w:val="20"/>
        </w:rPr>
        <w:t>4. Umowę niniejszą sporządzono w trzech jednobrzmiących egzemplarzach, z czego dwa otrzymuje Zamawiający, a jeden Wykonawca.</w:t>
      </w:r>
    </w:p>
    <w:p w14:paraId="715BEA03" w14:textId="77777777" w:rsidR="0073747A" w:rsidRPr="00591A26" w:rsidRDefault="0073747A" w:rsidP="0073747A">
      <w:pPr>
        <w:pStyle w:val="Standard"/>
        <w:spacing w:line="200" w:lineRule="atLeast"/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6E2D755D" w14:textId="77777777" w:rsidR="0073747A" w:rsidRPr="00591A26" w:rsidRDefault="0073747A" w:rsidP="0073747A">
      <w:pPr>
        <w:pStyle w:val="Standard"/>
        <w:spacing w:line="200" w:lineRule="atLeast"/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60FC6FC9" w14:textId="77777777" w:rsidR="0073747A" w:rsidRPr="00591A26" w:rsidRDefault="0073747A" w:rsidP="0073747A">
      <w:pPr>
        <w:pStyle w:val="Standard"/>
        <w:spacing w:line="200" w:lineRule="atLeast"/>
        <w:ind w:right="110"/>
        <w:jc w:val="both"/>
        <w:rPr>
          <w:rFonts w:asciiTheme="minorHAnsi" w:hAnsiTheme="minorHAnsi" w:cstheme="minorHAnsi"/>
          <w:sz w:val="20"/>
          <w:szCs w:val="20"/>
        </w:rPr>
      </w:pPr>
      <w:r w:rsidRPr="00591A26">
        <w:rPr>
          <w:rFonts w:asciiTheme="minorHAnsi" w:eastAsia="Times New Roman" w:hAnsiTheme="minorHAnsi" w:cstheme="minorHAnsi"/>
          <w:sz w:val="20"/>
          <w:szCs w:val="20"/>
        </w:rPr>
        <w:tab/>
        <w:t>WYKONAWCA</w:t>
      </w:r>
      <w:r w:rsidRPr="00591A26">
        <w:rPr>
          <w:rFonts w:asciiTheme="minorHAnsi" w:eastAsia="Times New Roman" w:hAnsiTheme="minorHAnsi" w:cstheme="minorHAnsi"/>
          <w:sz w:val="20"/>
          <w:szCs w:val="20"/>
        </w:rPr>
        <w:tab/>
      </w:r>
      <w:r w:rsidRPr="00591A26">
        <w:rPr>
          <w:rFonts w:asciiTheme="minorHAnsi" w:eastAsia="Times New Roman" w:hAnsiTheme="minorHAnsi" w:cstheme="minorHAnsi"/>
          <w:sz w:val="20"/>
          <w:szCs w:val="20"/>
        </w:rPr>
        <w:tab/>
      </w:r>
      <w:r w:rsidRPr="00591A26">
        <w:rPr>
          <w:rFonts w:asciiTheme="minorHAnsi" w:eastAsia="Times New Roman" w:hAnsiTheme="minorHAnsi" w:cstheme="minorHAnsi"/>
          <w:sz w:val="20"/>
          <w:szCs w:val="20"/>
        </w:rPr>
        <w:tab/>
      </w:r>
      <w:r w:rsidRPr="00591A26">
        <w:rPr>
          <w:rFonts w:asciiTheme="minorHAnsi" w:eastAsia="Times New Roman" w:hAnsiTheme="minorHAnsi" w:cstheme="minorHAnsi"/>
          <w:sz w:val="20"/>
          <w:szCs w:val="20"/>
        </w:rPr>
        <w:tab/>
      </w:r>
      <w:r w:rsidRPr="00591A26">
        <w:rPr>
          <w:rFonts w:asciiTheme="minorHAnsi" w:eastAsia="Times New Roman" w:hAnsiTheme="minorHAnsi" w:cstheme="minorHAnsi"/>
          <w:sz w:val="20"/>
          <w:szCs w:val="20"/>
        </w:rPr>
        <w:tab/>
      </w:r>
      <w:r w:rsidRPr="00591A26">
        <w:rPr>
          <w:rFonts w:asciiTheme="minorHAnsi" w:eastAsia="Times New Roman" w:hAnsiTheme="minorHAnsi" w:cstheme="minorHAnsi"/>
          <w:sz w:val="20"/>
          <w:szCs w:val="20"/>
        </w:rPr>
        <w:tab/>
      </w:r>
      <w:r w:rsidRPr="00591A26">
        <w:rPr>
          <w:rFonts w:asciiTheme="minorHAnsi" w:eastAsia="Times New Roman" w:hAnsiTheme="minorHAnsi" w:cstheme="minorHAnsi"/>
          <w:sz w:val="20"/>
          <w:szCs w:val="20"/>
        </w:rPr>
        <w:tab/>
        <w:t>ZAMAWIAJĄCY</w:t>
      </w:r>
    </w:p>
    <w:p w14:paraId="4F596DBA" w14:textId="77777777" w:rsidR="0073747A" w:rsidRPr="00591A26" w:rsidRDefault="0073747A" w:rsidP="0073747A">
      <w:pPr>
        <w:pStyle w:val="Standard"/>
        <w:spacing w:line="200" w:lineRule="atLeast"/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4D34E24" w14:textId="77777777" w:rsidR="0073747A" w:rsidRPr="00591A26" w:rsidRDefault="0073747A" w:rsidP="0073747A">
      <w:pPr>
        <w:pStyle w:val="Standard"/>
        <w:spacing w:line="200" w:lineRule="atLeast"/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5A2C0785" w14:textId="77777777" w:rsidR="0073747A" w:rsidRDefault="0073747A" w:rsidP="0073747A">
      <w:pPr>
        <w:rPr>
          <w:rFonts w:asciiTheme="minorHAnsi" w:hAnsiTheme="minorHAnsi" w:cstheme="minorHAnsi"/>
        </w:rPr>
      </w:pPr>
    </w:p>
    <w:p w14:paraId="6629564D" w14:textId="77777777" w:rsidR="0073747A" w:rsidRDefault="0073747A" w:rsidP="0073747A">
      <w:pPr>
        <w:rPr>
          <w:rFonts w:asciiTheme="minorHAnsi" w:hAnsiTheme="minorHAnsi" w:cstheme="minorHAnsi"/>
        </w:rPr>
      </w:pPr>
    </w:p>
    <w:p w14:paraId="5AE0B1C5" w14:textId="77777777" w:rsidR="0073747A" w:rsidRPr="00C92287" w:rsidRDefault="0073747A" w:rsidP="0073747A">
      <w:pPr>
        <w:spacing w:line="180" w:lineRule="atLeast"/>
        <w:rPr>
          <w:rFonts w:asciiTheme="minorHAnsi" w:hAnsiTheme="minorHAnsi" w:cstheme="minorHAnsi"/>
          <w:color w:val="000000"/>
          <w:sz w:val="16"/>
          <w:szCs w:val="16"/>
        </w:rPr>
      </w:pPr>
      <w:r w:rsidRPr="00C92287">
        <w:rPr>
          <w:rFonts w:asciiTheme="minorHAnsi" w:hAnsiTheme="minorHAnsi" w:cstheme="minorHAnsi"/>
          <w:color w:val="000000"/>
          <w:sz w:val="16"/>
          <w:szCs w:val="16"/>
        </w:rPr>
        <w:t>Sprawę prowadzi:</w:t>
      </w:r>
      <w:r w:rsidRPr="00C92287">
        <w:rPr>
          <w:rFonts w:asciiTheme="minorHAnsi" w:hAnsiTheme="minorHAnsi" w:cstheme="minorHAnsi"/>
          <w:color w:val="000000"/>
          <w:sz w:val="16"/>
          <w:szCs w:val="16"/>
        </w:rPr>
        <w:br/>
        <w:t>Marlena Popławka-Mazur</w:t>
      </w:r>
    </w:p>
    <w:p w14:paraId="7910BEAF" w14:textId="77777777" w:rsidR="0073747A" w:rsidRPr="00C92287" w:rsidRDefault="0073747A" w:rsidP="0073747A">
      <w:pPr>
        <w:spacing w:line="180" w:lineRule="atLeast"/>
        <w:rPr>
          <w:rFonts w:asciiTheme="minorHAnsi" w:hAnsiTheme="minorHAnsi" w:cstheme="minorHAnsi"/>
          <w:color w:val="000000"/>
          <w:sz w:val="16"/>
          <w:szCs w:val="16"/>
        </w:rPr>
      </w:pPr>
      <w:r w:rsidRPr="00C92287">
        <w:rPr>
          <w:rFonts w:asciiTheme="minorHAnsi" w:hAnsiTheme="minorHAnsi" w:cstheme="minorHAnsi"/>
          <w:color w:val="000000"/>
          <w:sz w:val="16"/>
          <w:szCs w:val="16"/>
        </w:rPr>
        <w:t>Urząd Miasta Lubawka</w:t>
      </w:r>
    </w:p>
    <w:p w14:paraId="127043E7" w14:textId="77777777" w:rsidR="0073747A" w:rsidRDefault="0073747A" w:rsidP="0073747A">
      <w:pPr>
        <w:spacing w:line="180" w:lineRule="atLeast"/>
        <w:rPr>
          <w:rFonts w:asciiTheme="minorHAnsi" w:hAnsiTheme="minorHAnsi" w:cstheme="minorHAnsi"/>
          <w:sz w:val="16"/>
          <w:szCs w:val="16"/>
        </w:rPr>
      </w:pPr>
      <w:r w:rsidRPr="00C92287">
        <w:rPr>
          <w:rFonts w:asciiTheme="minorHAnsi" w:hAnsiTheme="minorHAnsi" w:cstheme="minorHAnsi"/>
          <w:sz w:val="16"/>
          <w:szCs w:val="16"/>
        </w:rPr>
        <w:t>Wydział Inwestycji i Infrastruktury</w:t>
      </w:r>
      <w:r w:rsidRPr="00C92287">
        <w:rPr>
          <w:rFonts w:asciiTheme="minorHAnsi" w:hAnsiTheme="minorHAnsi" w:cstheme="minorHAnsi"/>
          <w:sz w:val="16"/>
          <w:szCs w:val="16"/>
        </w:rPr>
        <w:br/>
        <w:t>Tel.</w:t>
      </w:r>
      <w:r w:rsidRPr="00C92287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iCs/>
          <w:color w:val="000000"/>
          <w:sz w:val="16"/>
          <w:szCs w:val="16"/>
        </w:rPr>
        <w:t>532 400 482</w:t>
      </w:r>
      <w:r w:rsidRPr="00C92287">
        <w:rPr>
          <w:rFonts w:asciiTheme="minorHAnsi" w:hAnsiTheme="minorHAnsi" w:cstheme="minorHAnsi"/>
          <w:color w:val="000000"/>
          <w:sz w:val="16"/>
          <w:szCs w:val="16"/>
        </w:rPr>
        <w:br/>
      </w:r>
      <w:r w:rsidRPr="00C92287">
        <w:rPr>
          <w:rFonts w:asciiTheme="minorHAnsi" w:hAnsiTheme="minorHAnsi" w:cstheme="minorHAnsi"/>
          <w:sz w:val="16"/>
          <w:szCs w:val="16"/>
        </w:rPr>
        <w:t xml:space="preserve">e-mail: </w:t>
      </w:r>
      <w:hyperlink r:id="rId17" w:history="1">
        <w:r w:rsidRPr="001048E1">
          <w:rPr>
            <w:rStyle w:val="Hipercze"/>
            <w:rFonts w:asciiTheme="minorHAnsi" w:hAnsiTheme="minorHAnsi" w:cstheme="minorHAnsi"/>
            <w:sz w:val="16"/>
            <w:szCs w:val="16"/>
          </w:rPr>
          <w:t>poplawska.marlena@lubawka.eu</w:t>
        </w:r>
      </w:hyperlink>
    </w:p>
    <w:p w14:paraId="77E9A000" w14:textId="77777777" w:rsidR="0073747A" w:rsidRDefault="0073747A" w:rsidP="0073747A">
      <w:pPr>
        <w:spacing w:line="180" w:lineRule="atLeast"/>
        <w:rPr>
          <w:rFonts w:asciiTheme="minorHAnsi" w:hAnsiTheme="minorHAnsi" w:cstheme="minorHAnsi"/>
          <w:sz w:val="16"/>
          <w:szCs w:val="16"/>
        </w:rPr>
      </w:pPr>
    </w:p>
    <w:p w14:paraId="4F2E169B" w14:textId="77777777" w:rsidR="0073747A" w:rsidRDefault="0073747A" w:rsidP="008F2C9B">
      <w:pPr>
        <w:pStyle w:val="WW-Legenda"/>
        <w:tabs>
          <w:tab w:val="left" w:pos="1077"/>
          <w:tab w:val="center" w:pos="5175"/>
          <w:tab w:val="right" w:pos="9994"/>
        </w:tabs>
        <w:jc w:val="left"/>
        <w:rPr>
          <w:rFonts w:asciiTheme="minorHAnsi" w:hAnsiTheme="minorHAnsi" w:cstheme="minorHAnsi"/>
          <w:bCs/>
          <w:color w:val="000000"/>
        </w:rPr>
      </w:pPr>
    </w:p>
    <w:p w14:paraId="328808C1" w14:textId="77777777" w:rsidR="000A5858" w:rsidRDefault="000A5858" w:rsidP="000A5858"/>
    <w:p w14:paraId="27C48F9C" w14:textId="77777777" w:rsidR="000A5858" w:rsidRDefault="000A5858" w:rsidP="000A5858"/>
    <w:p w14:paraId="3AC60FB1" w14:textId="77777777" w:rsidR="000A5858" w:rsidRDefault="000A5858" w:rsidP="000A5858"/>
    <w:p w14:paraId="5B54BFBB" w14:textId="77777777" w:rsidR="000A5858" w:rsidRDefault="000A5858" w:rsidP="000A5858"/>
    <w:p w14:paraId="5D4C5F3E" w14:textId="77777777" w:rsidR="000A5858" w:rsidRPr="000A5858" w:rsidRDefault="000A5858" w:rsidP="000A5858"/>
    <w:p w14:paraId="3626069C" w14:textId="77777777" w:rsidR="005F737B" w:rsidRPr="00400254" w:rsidRDefault="005F737B" w:rsidP="009B7C8C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Cs/>
          <w:color w:val="000000"/>
        </w:rPr>
        <w:t xml:space="preserve"> Z</w:t>
      </w:r>
      <w:r w:rsidRPr="00400254">
        <w:rPr>
          <w:rFonts w:asciiTheme="minorHAnsi" w:hAnsiTheme="minorHAnsi" w:cstheme="minorHAnsi"/>
          <w:color w:val="000000"/>
        </w:rPr>
        <w:t>AŁĄCZNIK Nr 3</w:t>
      </w:r>
    </w:p>
    <w:p w14:paraId="6BD86164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jc w:val="right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770"/>
      </w:tblGrid>
      <w:tr w:rsidR="005F737B" w:rsidRPr="00400254" w14:paraId="11B7BAC5" w14:textId="77777777">
        <w:trPr>
          <w:jc w:val="right"/>
        </w:trPr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671D278C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4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30730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FORMULARZ OFERTOWY</w:t>
            </w:r>
          </w:p>
        </w:tc>
      </w:tr>
      <w:tr w:rsidR="005F737B" w:rsidRPr="00400254" w14:paraId="7C79802B" w14:textId="77777777">
        <w:trPr>
          <w:jc w:val="right"/>
        </w:trPr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14:paraId="5084D47C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14:paraId="12D86660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C35BD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6445E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F737B" w:rsidRPr="00400254" w14:paraId="726BA4F2" w14:textId="77777777">
        <w:trPr>
          <w:jc w:val="right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6F066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15FC8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4569F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BD8DF" w14:textId="77777777" w:rsidR="005F737B" w:rsidRPr="00400254" w:rsidRDefault="005F737B" w:rsidP="009B7C8C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6A3D220" w14:textId="77777777" w:rsidR="005F737B" w:rsidRPr="00400254" w:rsidRDefault="005F737B" w:rsidP="009B7C8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ab/>
      </w:r>
      <w:r w:rsidRPr="00400254">
        <w:rPr>
          <w:rFonts w:asciiTheme="minorHAnsi" w:hAnsiTheme="minorHAnsi" w:cstheme="minorHAnsi"/>
          <w:i/>
          <w:color w:val="000000"/>
        </w:rPr>
        <w:t>(pieczęć Wykonawcy)</w:t>
      </w:r>
    </w:p>
    <w:p w14:paraId="75C0D2FD" w14:textId="77777777" w:rsidR="005F737B" w:rsidRDefault="005F737B" w:rsidP="009B7C8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b/>
          <w:color w:val="000000"/>
        </w:rPr>
      </w:pPr>
    </w:p>
    <w:p w14:paraId="016B2B0D" w14:textId="77777777" w:rsidR="008F2C9B" w:rsidRDefault="008F2C9B" w:rsidP="008F2C9B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  <w:b/>
          <w:color w:val="000000"/>
        </w:rPr>
      </w:pPr>
      <w:r w:rsidRPr="00591A26">
        <w:rPr>
          <w:rFonts w:ascii="Calibri" w:hAnsi="Calibri" w:cs="Calibri"/>
          <w:b/>
          <w:bCs/>
          <w:color w:val="000000"/>
        </w:rPr>
        <w:t>WYKAZ ZREALIZOWANYCH ROBÓT BUDOWLANYCH</w:t>
      </w:r>
    </w:p>
    <w:p w14:paraId="075F3E02" w14:textId="77777777" w:rsidR="008F2C9B" w:rsidRPr="00591A26" w:rsidRDefault="008F2C9B" w:rsidP="009B7C8C">
      <w:pPr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b/>
          <w:color w:val="000000"/>
        </w:rPr>
      </w:pPr>
    </w:p>
    <w:p w14:paraId="6BDA939D" w14:textId="77777777" w:rsidR="00335B6B" w:rsidRPr="006404ED" w:rsidRDefault="00335B6B" w:rsidP="00335B6B">
      <w:pPr>
        <w:snapToGrid w:val="0"/>
        <w:spacing w:after="120"/>
        <w:jc w:val="center"/>
        <w:rPr>
          <w:rFonts w:ascii="Calibri" w:hAnsi="Calibri" w:cs="Calibri"/>
          <w:bCs/>
          <w:iCs/>
          <w:snapToGrid w:val="0"/>
          <w:color w:val="000000"/>
        </w:rPr>
      </w:pPr>
      <w:r w:rsidRPr="00591A26">
        <w:rPr>
          <w:rFonts w:ascii="Calibri" w:hAnsi="Calibri" w:cs="Calibri"/>
          <w:lang w:eastAsia="ar-SA" w:bidi="pl-PL"/>
        </w:rPr>
        <w:t xml:space="preserve">W związku ze złożeniem oferty w postępowaniu o udzielenie zamówienia publicznego prowadzonym na zasadzie zapytania ofertowego pn. </w:t>
      </w:r>
      <w:r w:rsidRPr="00591A26">
        <w:rPr>
          <w:rFonts w:ascii="Calibri" w:hAnsi="Calibri" w:cs="Calibri"/>
          <w:b/>
          <w:bCs/>
          <w:i/>
          <w:iCs/>
          <w:snapToGrid w:val="0"/>
          <w:color w:val="000000"/>
        </w:rPr>
        <w:t>„</w:t>
      </w:r>
      <w:r w:rsidRPr="00591A26">
        <w:rPr>
          <w:rFonts w:ascii="Calibri" w:hAnsi="Calibri" w:cs="Calibri"/>
          <w:b/>
          <w:bCs/>
          <w:color w:val="000000"/>
        </w:rPr>
        <w:t>Podniesienie standardu świadczonych usług kulturalnych poprzez remont świetlicy wiejskiej w Błażejowie.</w:t>
      </w:r>
      <w:r w:rsidRPr="00591A26">
        <w:rPr>
          <w:rFonts w:ascii="Calibri" w:hAnsi="Calibri" w:cs="Calibri"/>
          <w:b/>
          <w:bCs/>
          <w:iCs/>
          <w:snapToGrid w:val="0"/>
          <w:color w:val="000000"/>
        </w:rPr>
        <w:t xml:space="preserve">” </w:t>
      </w:r>
      <w:r w:rsidRPr="006404ED">
        <w:rPr>
          <w:rFonts w:ascii="Calibri" w:hAnsi="Calibri" w:cs="Calibri"/>
          <w:bCs/>
        </w:rPr>
        <w:t>Projekt współfinansowany ze środków Budżetu Województwa Dolnośląskiego w ramach inicjatywy „Odnowa Wsi Dolnośląskiej</w:t>
      </w:r>
      <w:r w:rsidR="00FE4B67" w:rsidRPr="006404ED">
        <w:rPr>
          <w:rFonts w:ascii="Calibri" w:hAnsi="Calibri" w:cs="Calibri"/>
          <w:bCs/>
        </w:rPr>
        <w:t>.”</w:t>
      </w:r>
    </w:p>
    <w:p w14:paraId="3B5DDEEA" w14:textId="77777777" w:rsidR="00335B6B" w:rsidRPr="00591A26" w:rsidRDefault="00335B6B" w:rsidP="00335B6B">
      <w:pPr>
        <w:pStyle w:val="Stopka"/>
        <w:tabs>
          <w:tab w:val="left" w:pos="259"/>
          <w:tab w:val="left" w:leader="dot" w:pos="8837"/>
        </w:tabs>
        <w:spacing w:line="276" w:lineRule="auto"/>
        <w:jc w:val="both"/>
        <w:rPr>
          <w:rFonts w:ascii="Calibri" w:hAnsi="Calibri" w:cs="Calibri"/>
        </w:rPr>
      </w:pPr>
    </w:p>
    <w:p w14:paraId="1B3D9665" w14:textId="77777777" w:rsidR="00335B6B" w:rsidRPr="00591A26" w:rsidRDefault="00335B6B" w:rsidP="00335B6B">
      <w:pPr>
        <w:pStyle w:val="Stopka"/>
        <w:tabs>
          <w:tab w:val="left" w:pos="259"/>
          <w:tab w:val="left" w:leader="dot" w:pos="8837"/>
        </w:tabs>
        <w:jc w:val="center"/>
        <w:rPr>
          <w:rFonts w:ascii="Calibri" w:hAnsi="Calibri" w:cs="Calibri"/>
          <w:b/>
          <w:bCs/>
          <w:color w:val="000000"/>
        </w:rPr>
      </w:pPr>
    </w:p>
    <w:p w14:paraId="24BF5CF0" w14:textId="77777777" w:rsidR="00335B6B" w:rsidRPr="00591A26" w:rsidRDefault="00335B6B" w:rsidP="00335B6B">
      <w:pPr>
        <w:suppressAutoHyphens w:val="0"/>
        <w:spacing w:before="100"/>
        <w:jc w:val="center"/>
        <w:rPr>
          <w:rFonts w:ascii="Calibri" w:hAnsi="Calibri" w:cs="Calibri"/>
          <w:color w:val="000000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730"/>
        <w:gridCol w:w="1215"/>
        <w:gridCol w:w="1065"/>
        <w:gridCol w:w="1260"/>
        <w:gridCol w:w="3075"/>
      </w:tblGrid>
      <w:tr w:rsidR="00335B6B" w:rsidRPr="00852372" w14:paraId="13230511" w14:textId="77777777" w:rsidTr="00072A19">
        <w:trPr>
          <w:trHeight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1829" w14:textId="77777777" w:rsidR="00335B6B" w:rsidRPr="00852372" w:rsidRDefault="00335B6B" w:rsidP="00072A19">
            <w:pPr>
              <w:suppressAutoHyphens w:val="0"/>
              <w:spacing w:before="100" w:after="119"/>
              <w:jc w:val="center"/>
              <w:rPr>
                <w:rFonts w:ascii="Calibri" w:hAnsi="Calibri" w:cs="Calibri"/>
              </w:rPr>
            </w:pPr>
            <w:r w:rsidRPr="00852372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C6D7" w14:textId="77777777" w:rsidR="00335B6B" w:rsidRPr="00852372" w:rsidRDefault="00335B6B" w:rsidP="00072A19">
            <w:pPr>
              <w:suppressAutoHyphens w:val="0"/>
              <w:spacing w:before="100"/>
              <w:jc w:val="center"/>
              <w:rPr>
                <w:rFonts w:ascii="Calibri" w:hAnsi="Calibri" w:cs="Calibri"/>
              </w:rPr>
            </w:pPr>
            <w:r w:rsidRPr="00852372">
              <w:rPr>
                <w:rFonts w:ascii="Calibri" w:hAnsi="Calibri" w:cs="Calibri"/>
                <w:b/>
                <w:bCs/>
                <w:color w:val="000000"/>
              </w:rPr>
              <w:t>Rodzaj i zakres</w:t>
            </w:r>
          </w:p>
          <w:p w14:paraId="6CFD2029" w14:textId="77777777" w:rsidR="00335B6B" w:rsidRPr="00852372" w:rsidRDefault="00335B6B" w:rsidP="00072A19">
            <w:pPr>
              <w:suppressAutoHyphens w:val="0"/>
              <w:spacing w:before="100" w:after="119"/>
              <w:jc w:val="center"/>
              <w:rPr>
                <w:rFonts w:ascii="Calibri" w:hAnsi="Calibri" w:cs="Calibri"/>
              </w:rPr>
            </w:pPr>
            <w:r w:rsidRPr="00852372">
              <w:rPr>
                <w:rFonts w:ascii="Calibri" w:hAnsi="Calibri" w:cs="Calibri"/>
                <w:b/>
                <w:bCs/>
                <w:color w:val="000000"/>
              </w:rPr>
              <w:t>(przedmiot i miejsce wykonania)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7C10D" w14:textId="77777777" w:rsidR="00335B6B" w:rsidRPr="00852372" w:rsidRDefault="00335B6B" w:rsidP="00072A19">
            <w:pPr>
              <w:suppressAutoHyphens w:val="0"/>
              <w:spacing w:before="100" w:after="119"/>
              <w:rPr>
                <w:rFonts w:ascii="Calibri" w:hAnsi="Calibri" w:cs="Calibri"/>
              </w:rPr>
            </w:pPr>
            <w:r w:rsidRPr="00852372">
              <w:rPr>
                <w:rFonts w:ascii="Calibri" w:hAnsi="Calibri" w:cs="Calibri"/>
                <w:b/>
                <w:bCs/>
                <w:color w:val="000000"/>
              </w:rPr>
              <w:t>Odbiorca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E8D1" w14:textId="77777777" w:rsidR="00335B6B" w:rsidRPr="00852372" w:rsidRDefault="00335B6B" w:rsidP="00072A19">
            <w:pPr>
              <w:suppressAutoHyphens w:val="0"/>
              <w:spacing w:before="100"/>
              <w:jc w:val="center"/>
              <w:rPr>
                <w:rFonts w:ascii="Calibri" w:hAnsi="Calibri" w:cs="Calibri"/>
                <w:color w:val="000000"/>
              </w:rPr>
            </w:pPr>
          </w:p>
          <w:p w14:paraId="64014C47" w14:textId="77777777" w:rsidR="00335B6B" w:rsidRPr="00852372" w:rsidRDefault="00335B6B" w:rsidP="00072A19">
            <w:pPr>
              <w:suppressAutoHyphens w:val="0"/>
              <w:spacing w:before="100"/>
              <w:jc w:val="center"/>
              <w:rPr>
                <w:rFonts w:ascii="Calibri" w:hAnsi="Calibri" w:cs="Calibri"/>
                <w:color w:val="000000"/>
              </w:rPr>
            </w:pPr>
          </w:p>
          <w:p w14:paraId="20D81C08" w14:textId="77777777" w:rsidR="00335B6B" w:rsidRPr="00852372" w:rsidRDefault="00335B6B" w:rsidP="00072A19">
            <w:pPr>
              <w:suppressAutoHyphens w:val="0"/>
              <w:spacing w:before="100" w:after="119"/>
              <w:jc w:val="center"/>
              <w:rPr>
                <w:rFonts w:ascii="Calibri" w:hAnsi="Calibri" w:cs="Calibri"/>
              </w:rPr>
            </w:pPr>
            <w:r w:rsidRPr="00852372">
              <w:rPr>
                <w:rFonts w:ascii="Calibri" w:hAnsi="Calibri" w:cs="Calibri"/>
                <w:b/>
                <w:bCs/>
                <w:color w:val="000000"/>
              </w:rPr>
              <w:t>Wartość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2963" w14:textId="77777777" w:rsidR="00335B6B" w:rsidRPr="00852372" w:rsidRDefault="00335B6B" w:rsidP="00072A19">
            <w:pPr>
              <w:suppressAutoHyphens w:val="0"/>
              <w:spacing w:before="100"/>
              <w:jc w:val="center"/>
              <w:rPr>
                <w:rFonts w:ascii="Calibri" w:hAnsi="Calibri" w:cs="Calibri"/>
              </w:rPr>
            </w:pPr>
            <w:r w:rsidRPr="00852372"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  <w:p w14:paraId="3D188392" w14:textId="77777777" w:rsidR="00335B6B" w:rsidRPr="00852372" w:rsidRDefault="00335B6B" w:rsidP="00072A19">
            <w:pPr>
              <w:suppressAutoHyphens w:val="0"/>
              <w:spacing w:before="100" w:after="119"/>
              <w:jc w:val="center"/>
              <w:rPr>
                <w:rFonts w:ascii="Calibri" w:hAnsi="Calibri" w:cs="Calibri"/>
              </w:rPr>
            </w:pPr>
            <w:r w:rsidRPr="00852372">
              <w:rPr>
                <w:rFonts w:ascii="Calibri" w:hAnsi="Calibri" w:cs="Calibri"/>
                <w:b/>
                <w:bCs/>
                <w:color w:val="000000"/>
              </w:rPr>
              <w:t>wykonania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5240" w14:textId="77777777" w:rsidR="00335B6B" w:rsidRPr="00852372" w:rsidRDefault="00335B6B" w:rsidP="00072A19">
            <w:pPr>
              <w:suppressAutoHyphens w:val="0"/>
              <w:spacing w:before="100"/>
              <w:jc w:val="center"/>
              <w:rPr>
                <w:rFonts w:ascii="Calibri" w:hAnsi="Calibri" w:cs="Calibri"/>
              </w:rPr>
            </w:pPr>
            <w:r w:rsidRPr="00852372">
              <w:rPr>
                <w:rFonts w:ascii="Calibri" w:hAnsi="Calibri" w:cs="Calibri"/>
                <w:b/>
                <w:bCs/>
                <w:color w:val="000000"/>
              </w:rPr>
              <w:t>Podmiot realizujący zadanie</w:t>
            </w:r>
          </w:p>
          <w:p w14:paraId="6C6C55C3" w14:textId="77777777" w:rsidR="00335B6B" w:rsidRPr="00852372" w:rsidRDefault="00335B6B" w:rsidP="00072A19">
            <w:pPr>
              <w:suppressAutoHyphens w:val="0"/>
              <w:spacing w:before="100" w:after="119"/>
              <w:jc w:val="center"/>
              <w:rPr>
                <w:rFonts w:ascii="Calibri" w:hAnsi="Calibri" w:cs="Calibri"/>
                <w:color w:val="000000"/>
              </w:rPr>
            </w:pPr>
            <w:r w:rsidRPr="00852372">
              <w:rPr>
                <w:rFonts w:ascii="Calibri" w:hAnsi="Calibri" w:cs="Calibri"/>
                <w:color w:val="000000"/>
              </w:rPr>
              <w:t>(zadanie realizowane samodzielnie przez Wykonawcę/inny podmiot na którego wiedzy i doświadczeniu polega Wykonawca)</w:t>
            </w:r>
          </w:p>
        </w:tc>
      </w:tr>
      <w:tr w:rsidR="00335B6B" w:rsidRPr="00852372" w14:paraId="6B4D32DD" w14:textId="77777777" w:rsidTr="00072A19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0DF4" w14:textId="77777777" w:rsidR="00335B6B" w:rsidRPr="00852372" w:rsidRDefault="00335B6B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2CFF" w14:textId="77777777" w:rsidR="00335B6B" w:rsidRPr="00852372" w:rsidRDefault="00335B6B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06EE" w14:textId="77777777" w:rsidR="00335B6B" w:rsidRPr="00852372" w:rsidRDefault="00335B6B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BF8F" w14:textId="77777777" w:rsidR="00335B6B" w:rsidRPr="00852372" w:rsidRDefault="00335B6B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CEC1" w14:textId="77777777" w:rsidR="00335B6B" w:rsidRPr="00852372" w:rsidRDefault="00335B6B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49B0F" w14:textId="77777777" w:rsidR="00335B6B" w:rsidRPr="00852372" w:rsidRDefault="00335B6B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</w:tr>
      <w:tr w:rsidR="00335B6B" w:rsidRPr="00852372" w14:paraId="433BF5F4" w14:textId="77777777" w:rsidTr="00072A19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2CC4" w14:textId="77777777" w:rsidR="00335B6B" w:rsidRPr="00852372" w:rsidRDefault="00335B6B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2502" w14:textId="77777777" w:rsidR="00335B6B" w:rsidRPr="00852372" w:rsidRDefault="00335B6B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9458" w14:textId="77777777" w:rsidR="00335B6B" w:rsidRPr="00852372" w:rsidRDefault="00335B6B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CCE8" w14:textId="77777777" w:rsidR="00335B6B" w:rsidRPr="00852372" w:rsidRDefault="00335B6B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D16D" w14:textId="77777777" w:rsidR="00335B6B" w:rsidRPr="00852372" w:rsidRDefault="00335B6B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00DC" w14:textId="77777777" w:rsidR="00335B6B" w:rsidRPr="00852372" w:rsidRDefault="00335B6B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</w:tr>
      <w:tr w:rsidR="00591A26" w:rsidRPr="00852372" w14:paraId="6EA1B3F5" w14:textId="77777777" w:rsidTr="00072A19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5932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BEEA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D246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BB44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1904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964EE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</w:tr>
      <w:tr w:rsidR="00591A26" w:rsidRPr="00852372" w14:paraId="6E2A55EC" w14:textId="77777777" w:rsidTr="00072A19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B25E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9D70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8AA3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B447D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4EDF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843A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</w:tr>
      <w:tr w:rsidR="00591A26" w:rsidRPr="00852372" w14:paraId="2BFE437D" w14:textId="77777777" w:rsidTr="00072A19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290E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F4B2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3F1C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E4F9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E917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FFE2" w14:textId="77777777" w:rsidR="00591A26" w:rsidRPr="00852372" w:rsidRDefault="00591A26" w:rsidP="00072A19">
            <w:pPr>
              <w:suppressAutoHyphens w:val="0"/>
              <w:spacing w:before="100" w:after="119"/>
              <w:rPr>
                <w:rFonts w:ascii="Calibri" w:hAnsi="Calibri" w:cs="Calibri"/>
                <w:color w:val="000000"/>
              </w:rPr>
            </w:pPr>
          </w:p>
        </w:tc>
      </w:tr>
    </w:tbl>
    <w:p w14:paraId="546FE9B3" w14:textId="77777777" w:rsidR="00591A26" w:rsidRPr="00591A26" w:rsidRDefault="00591A26" w:rsidP="00852372">
      <w:pPr>
        <w:suppressAutoHyphens w:val="0"/>
        <w:spacing w:before="100"/>
        <w:jc w:val="both"/>
        <w:rPr>
          <w:rFonts w:ascii="Calibri" w:hAnsi="Calibri" w:cs="Calibri"/>
          <w:b/>
          <w:color w:val="000000"/>
        </w:rPr>
      </w:pPr>
      <w:r w:rsidRPr="00591A26">
        <w:rPr>
          <w:rFonts w:ascii="Calibri" w:hAnsi="Calibri" w:cs="Calibri"/>
          <w:b/>
          <w:color w:val="000000"/>
        </w:rPr>
        <w:t>Uwaga:</w:t>
      </w:r>
    </w:p>
    <w:p w14:paraId="64656951" w14:textId="77777777" w:rsidR="00335B6B" w:rsidRPr="00852372" w:rsidRDefault="00591A26" w:rsidP="00852372">
      <w:pPr>
        <w:suppressAutoHyphens w:val="0"/>
        <w:spacing w:before="100"/>
        <w:jc w:val="both"/>
        <w:rPr>
          <w:rFonts w:ascii="Calibri" w:hAnsi="Calibri" w:cs="Calibri"/>
        </w:rPr>
      </w:pPr>
      <w:r w:rsidRPr="00591A26">
        <w:rPr>
          <w:rFonts w:ascii="Calibri" w:hAnsi="Calibri" w:cs="Calibri"/>
          <w:color w:val="000000"/>
        </w:rPr>
        <w:t xml:space="preserve">W niniejszym załączniku </w:t>
      </w:r>
      <w:r w:rsidR="00335B6B" w:rsidRPr="00591A26">
        <w:rPr>
          <w:rFonts w:ascii="Calibri" w:hAnsi="Calibri" w:cs="Calibri"/>
          <w:color w:val="000000"/>
        </w:rPr>
        <w:t xml:space="preserve">Wykonawca </w:t>
      </w:r>
      <w:r w:rsidRPr="00591A26">
        <w:rPr>
          <w:rFonts w:ascii="Calibri" w:hAnsi="Calibri" w:cs="Calibri"/>
          <w:color w:val="000000"/>
        </w:rPr>
        <w:t>winien wykazać</w:t>
      </w:r>
      <w:r>
        <w:rPr>
          <w:rFonts w:ascii="Calibri" w:hAnsi="Calibri" w:cs="Calibri"/>
          <w:b/>
          <w:color w:val="000000"/>
        </w:rPr>
        <w:t xml:space="preserve"> </w:t>
      </w:r>
      <w:r w:rsidR="00335B6B" w:rsidRPr="00852372">
        <w:rPr>
          <w:rFonts w:ascii="Calibri" w:hAnsi="Calibri" w:cs="Calibri"/>
          <w:color w:val="000000"/>
        </w:rPr>
        <w:t xml:space="preserve">należyte wykonanie </w:t>
      </w:r>
      <w:r>
        <w:rPr>
          <w:rFonts w:ascii="Calibri" w:hAnsi="Calibri" w:cs="Calibri"/>
          <w:color w:val="000000"/>
        </w:rPr>
        <w:t xml:space="preserve">w ciągu </w:t>
      </w:r>
      <w:r w:rsidR="00335B6B" w:rsidRPr="00852372">
        <w:rPr>
          <w:rFonts w:ascii="Calibri" w:hAnsi="Calibri" w:cs="Calibri"/>
          <w:color w:val="000000"/>
        </w:rPr>
        <w:t xml:space="preserve">ostatnich 5 lat przed upływem terminu składania ofert, a jeżeli okres prowadzenia jest krótszy – w tym okresie, wykonał co najmniej jedną robotę </w:t>
      </w:r>
      <w:r w:rsidR="00335B6B" w:rsidRPr="00852372">
        <w:rPr>
          <w:rFonts w:ascii="Calibri" w:hAnsi="Calibri" w:cs="Calibri"/>
        </w:rPr>
        <w:t>budowlaną</w:t>
      </w:r>
      <w:r w:rsidR="00335B6B" w:rsidRPr="00852372">
        <w:rPr>
          <w:rFonts w:ascii="Calibri" w:hAnsi="Calibri" w:cs="Calibri"/>
          <w:color w:val="000000"/>
        </w:rPr>
        <w:t xml:space="preserve"> odpowiadającą swoim rodzajem i wartością robocie będącej przedmiotem niniejszego zamówienia, przez co Zamawiający rozumie wykonywanie co najmniej jednej </w:t>
      </w:r>
      <w:r w:rsidR="00335B6B" w:rsidRPr="00852372">
        <w:rPr>
          <w:rFonts w:ascii="Calibri" w:hAnsi="Calibri" w:cs="Calibri"/>
        </w:rPr>
        <w:t xml:space="preserve">w zakresie </w:t>
      </w:r>
      <w:r w:rsidR="00335B6B" w:rsidRPr="00852372">
        <w:rPr>
          <w:rFonts w:ascii="Calibri" w:hAnsi="Calibri" w:cs="Calibri"/>
          <w:b/>
        </w:rPr>
        <w:t xml:space="preserve">remontu budynku lub lokalu użytkowego </w:t>
      </w:r>
      <w:r w:rsidR="00335B6B" w:rsidRPr="00FE4B67">
        <w:rPr>
          <w:rFonts w:ascii="Calibri" w:hAnsi="Calibri" w:cs="Calibri"/>
        </w:rPr>
        <w:t>o</w:t>
      </w:r>
      <w:r w:rsidR="00335B6B" w:rsidRPr="00FE4B67">
        <w:rPr>
          <w:rFonts w:ascii="Calibri" w:hAnsi="Calibri" w:cs="Calibri"/>
          <w:color w:val="000000"/>
        </w:rPr>
        <w:t xml:space="preserve"> </w:t>
      </w:r>
      <w:r w:rsidR="00335B6B" w:rsidRPr="00852372">
        <w:rPr>
          <w:rFonts w:ascii="Calibri" w:hAnsi="Calibri" w:cs="Calibri"/>
          <w:color w:val="000000"/>
        </w:rPr>
        <w:t>wartości nie mniejszej niż 10.000,00 zł</w:t>
      </w:r>
      <w:r>
        <w:rPr>
          <w:rFonts w:ascii="Calibri" w:hAnsi="Calibri" w:cs="Calibri"/>
          <w:color w:val="000000"/>
        </w:rPr>
        <w:t xml:space="preserve"> (dziesięć tysięcy złotych)</w:t>
      </w:r>
      <w:r w:rsidR="00335B6B" w:rsidRPr="00852372">
        <w:rPr>
          <w:rFonts w:ascii="Calibri" w:hAnsi="Calibri" w:cs="Calibri"/>
          <w:color w:val="000000"/>
        </w:rPr>
        <w:t>, z podaniem ich rodzaju, wartości, daty i miejsca wykonania oraz podmiotów, na rzecz których robota została wykonana oraz załączeniem dowodów określających czy te roboty zostały wykonane należycie</w:t>
      </w:r>
      <w:r w:rsidR="00FE4B67">
        <w:rPr>
          <w:rFonts w:ascii="Calibri" w:hAnsi="Calibri" w:cs="Calibri"/>
          <w:color w:val="000000"/>
        </w:rPr>
        <w:t>.</w:t>
      </w:r>
    </w:p>
    <w:tbl>
      <w:tblPr>
        <w:tblW w:w="495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0"/>
      </w:tblGrid>
      <w:tr w:rsidR="00335B6B" w:rsidRPr="00852372" w14:paraId="5E655467" w14:textId="77777777" w:rsidTr="00072A19">
        <w:trPr>
          <w:jc w:val="right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63AD8" w14:textId="77777777" w:rsidR="00335B6B" w:rsidRPr="00852372" w:rsidRDefault="00335B6B" w:rsidP="00072A19">
            <w:pPr>
              <w:suppressAutoHyphens w:val="0"/>
              <w:spacing w:before="100"/>
              <w:jc w:val="center"/>
              <w:rPr>
                <w:rFonts w:ascii="Calibri" w:hAnsi="Calibri" w:cs="Calibri"/>
                <w:color w:val="000000"/>
              </w:rPr>
            </w:pPr>
          </w:p>
          <w:p w14:paraId="358C31F5" w14:textId="77777777" w:rsidR="00335B6B" w:rsidRPr="00852372" w:rsidRDefault="00335B6B" w:rsidP="00072A19">
            <w:pPr>
              <w:suppressAutoHyphens w:val="0"/>
              <w:spacing w:before="100"/>
              <w:jc w:val="center"/>
              <w:rPr>
                <w:rFonts w:ascii="Calibri" w:hAnsi="Calibri" w:cs="Calibri"/>
                <w:color w:val="000000"/>
              </w:rPr>
            </w:pPr>
            <w:r w:rsidRPr="00852372">
              <w:rPr>
                <w:rFonts w:ascii="Calibri" w:hAnsi="Calibri" w:cs="Calibri"/>
                <w:color w:val="000000"/>
              </w:rPr>
              <w:t>Upełnomocniony przedstawiciel Przedsiębiorstwa</w:t>
            </w:r>
          </w:p>
        </w:tc>
      </w:tr>
      <w:tr w:rsidR="00335B6B" w:rsidRPr="00852372" w14:paraId="3F33953F" w14:textId="77777777" w:rsidTr="00072A19">
        <w:trPr>
          <w:jc w:val="right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C96F" w14:textId="77777777" w:rsidR="00335B6B" w:rsidRPr="00852372" w:rsidRDefault="00335B6B" w:rsidP="00072A19">
            <w:pPr>
              <w:suppressAutoHyphens w:val="0"/>
              <w:spacing w:before="1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5B6B" w:rsidRPr="00852372" w14:paraId="1DB0B36C" w14:textId="77777777" w:rsidTr="00072A19">
        <w:trPr>
          <w:jc w:val="right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5759" w14:textId="77777777" w:rsidR="00335B6B" w:rsidRPr="00852372" w:rsidRDefault="00335B6B" w:rsidP="00072A19">
            <w:pPr>
              <w:suppressAutoHyphens w:val="0"/>
              <w:spacing w:before="100"/>
              <w:jc w:val="center"/>
              <w:rPr>
                <w:rFonts w:ascii="Calibri" w:hAnsi="Calibri" w:cs="Calibri"/>
                <w:color w:val="000000"/>
              </w:rPr>
            </w:pPr>
            <w:r w:rsidRPr="00852372">
              <w:rPr>
                <w:rFonts w:ascii="Calibri" w:hAnsi="Calibri" w:cs="Calibri"/>
                <w:color w:val="000000"/>
              </w:rPr>
              <w:t>.......................................</w:t>
            </w:r>
          </w:p>
        </w:tc>
      </w:tr>
      <w:tr w:rsidR="00335B6B" w:rsidRPr="00852372" w14:paraId="10466F15" w14:textId="77777777" w:rsidTr="00072A19">
        <w:trPr>
          <w:jc w:val="right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F1A8" w14:textId="77777777" w:rsidR="00335B6B" w:rsidRPr="00852372" w:rsidRDefault="00335B6B" w:rsidP="00072A19">
            <w:pPr>
              <w:suppressAutoHyphens w:val="0"/>
              <w:spacing w:before="100"/>
              <w:jc w:val="center"/>
              <w:rPr>
                <w:rFonts w:ascii="Calibri" w:hAnsi="Calibri" w:cs="Calibri"/>
              </w:rPr>
            </w:pPr>
            <w:r w:rsidRPr="00852372">
              <w:rPr>
                <w:rFonts w:ascii="Calibri" w:hAnsi="Calibri" w:cs="Calibri"/>
                <w:i/>
                <w:iCs/>
                <w:color w:val="000000"/>
                <w:vertAlign w:val="superscript"/>
              </w:rPr>
              <w:t>(</w:t>
            </w:r>
            <w:r w:rsidRPr="00852372">
              <w:rPr>
                <w:rFonts w:ascii="Calibri" w:hAnsi="Calibri" w:cs="Calibri"/>
                <w:color w:val="000000"/>
                <w:vertAlign w:val="superscript"/>
              </w:rPr>
              <w:t>podpis, pieczęć</w:t>
            </w:r>
            <w:r w:rsidRPr="00852372">
              <w:rPr>
                <w:rFonts w:ascii="Calibri" w:hAnsi="Calibri" w:cs="Calibri"/>
                <w:i/>
                <w:iCs/>
                <w:color w:val="000000"/>
                <w:vertAlign w:val="superscript"/>
              </w:rPr>
              <w:t>)</w:t>
            </w:r>
          </w:p>
        </w:tc>
      </w:tr>
      <w:tr w:rsidR="00335B6B" w:rsidRPr="00852372" w14:paraId="65BE31A5" w14:textId="77777777" w:rsidTr="00072A19">
        <w:trPr>
          <w:jc w:val="right"/>
        </w:trPr>
        <w:tc>
          <w:tcPr>
            <w:tcW w:w="4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432E" w14:textId="77777777" w:rsidR="00335B6B" w:rsidRPr="00852372" w:rsidRDefault="00335B6B" w:rsidP="00072A19">
            <w:pPr>
              <w:suppressAutoHyphens w:val="0"/>
              <w:spacing w:before="100"/>
              <w:jc w:val="center"/>
              <w:rPr>
                <w:rFonts w:ascii="Calibri" w:hAnsi="Calibri" w:cs="Calibri"/>
                <w:i/>
                <w:iCs/>
                <w:color w:val="000000"/>
                <w:vertAlign w:val="superscript"/>
              </w:rPr>
            </w:pPr>
            <w:r w:rsidRPr="00852372">
              <w:rPr>
                <w:rFonts w:ascii="Calibri" w:hAnsi="Calibri" w:cs="Calibri"/>
              </w:rPr>
              <w:t>Data</w:t>
            </w:r>
          </w:p>
        </w:tc>
      </w:tr>
    </w:tbl>
    <w:p w14:paraId="4C83838C" w14:textId="77777777" w:rsidR="005F737B" w:rsidRPr="00852372" w:rsidRDefault="009B7C8C" w:rsidP="00F23F6E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</w:rPr>
      </w:pPr>
      <w:r w:rsidRPr="00852372">
        <w:rPr>
          <w:rFonts w:asciiTheme="minorHAnsi" w:hAnsiTheme="minorHAnsi" w:cstheme="minorHAnsi"/>
          <w:bCs/>
          <w:color w:val="000000"/>
        </w:rPr>
        <w:br w:type="page"/>
      </w:r>
    </w:p>
    <w:p w14:paraId="6C5A6E52" w14:textId="77777777" w:rsidR="0073747A" w:rsidRDefault="0073747A" w:rsidP="00591A26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bCs/>
          <w:color w:val="000000"/>
        </w:rPr>
      </w:pPr>
    </w:p>
    <w:p w14:paraId="64471F2C" w14:textId="77777777" w:rsidR="0073747A" w:rsidRPr="00400254" w:rsidRDefault="0073747A" w:rsidP="0073747A">
      <w:pPr>
        <w:pStyle w:val="Stopk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ZAŁĄCZNIK Nr 4</w:t>
      </w:r>
    </w:p>
    <w:p w14:paraId="1783BDAB" w14:textId="77777777" w:rsidR="0073747A" w:rsidRPr="00400254" w:rsidRDefault="0073747A" w:rsidP="0073747A">
      <w:pPr>
        <w:pStyle w:val="Stopka"/>
        <w:jc w:val="right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0" w:type="auto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500"/>
        <w:gridCol w:w="162"/>
        <w:gridCol w:w="820"/>
      </w:tblGrid>
      <w:tr w:rsidR="0073747A" w:rsidRPr="00400254" w14:paraId="241A93A6" w14:textId="77777777" w:rsidTr="0073747A">
        <w:tc>
          <w:tcPr>
            <w:tcW w:w="5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4100511" w14:textId="77777777" w:rsidR="0073747A" w:rsidRPr="00400254" w:rsidRDefault="0073747A" w:rsidP="0073747A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4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F1CA3" w14:textId="77777777" w:rsidR="0073747A" w:rsidRPr="00400254" w:rsidRDefault="0073747A" w:rsidP="0073747A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b/>
                <w:color w:val="000000"/>
              </w:rPr>
              <w:t>FORMULARZ OFERTOWY</w:t>
            </w:r>
          </w:p>
        </w:tc>
      </w:tr>
      <w:tr w:rsidR="0073747A" w:rsidRPr="00400254" w14:paraId="7D9E7144" w14:textId="77777777" w:rsidTr="0073747A">
        <w:tc>
          <w:tcPr>
            <w:tcW w:w="5488" w:type="dxa"/>
            <w:tcBorders>
              <w:left w:val="single" w:sz="1" w:space="0" w:color="000000"/>
            </w:tcBorders>
            <w:shd w:val="clear" w:color="auto" w:fill="auto"/>
          </w:tcPr>
          <w:p w14:paraId="2A9F1981" w14:textId="77777777" w:rsidR="0073747A" w:rsidRPr="00400254" w:rsidRDefault="0073747A" w:rsidP="0073747A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left w:val="single" w:sz="1" w:space="0" w:color="000000"/>
            </w:tcBorders>
            <w:shd w:val="clear" w:color="auto" w:fill="auto"/>
          </w:tcPr>
          <w:p w14:paraId="34A2274E" w14:textId="77777777" w:rsidR="0073747A" w:rsidRPr="00400254" w:rsidRDefault="0073747A" w:rsidP="0073747A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strona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AB314" w14:textId="77777777" w:rsidR="0073747A" w:rsidRPr="00400254" w:rsidRDefault="0073747A" w:rsidP="0073747A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4D4A4" w14:textId="77777777" w:rsidR="0073747A" w:rsidRPr="00400254" w:rsidRDefault="0073747A" w:rsidP="0073747A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3747A" w:rsidRPr="00400254" w14:paraId="35430340" w14:textId="77777777" w:rsidTr="0073747A">
        <w:trPr>
          <w:trHeight w:val="345"/>
        </w:trPr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C27CD" w14:textId="77777777" w:rsidR="0073747A" w:rsidRPr="00400254" w:rsidRDefault="0073747A" w:rsidP="0073747A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FC51B" w14:textId="77777777" w:rsidR="0073747A" w:rsidRPr="00400254" w:rsidRDefault="0073747A" w:rsidP="0073747A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z ogólnej liczby stron</w:t>
            </w:r>
          </w:p>
        </w:tc>
        <w:tc>
          <w:tcPr>
            <w:tcW w:w="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96A4A" w14:textId="77777777" w:rsidR="0073747A" w:rsidRPr="00400254" w:rsidRDefault="0073747A" w:rsidP="0073747A">
            <w:pPr>
              <w:tabs>
                <w:tab w:val="center" w:pos="4818"/>
                <w:tab w:val="right" w:pos="9637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EF4551" w14:textId="77777777" w:rsidR="0073747A" w:rsidRPr="00400254" w:rsidRDefault="0073747A" w:rsidP="0073747A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6E08B62" w14:textId="77777777" w:rsidR="0073747A" w:rsidRPr="00400254" w:rsidRDefault="0073747A" w:rsidP="0073747A">
      <w:pPr>
        <w:tabs>
          <w:tab w:val="left" w:pos="2268"/>
        </w:tabs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ab/>
        <w:t>(</w:t>
      </w:r>
      <w:r w:rsidRPr="00400254">
        <w:rPr>
          <w:rFonts w:asciiTheme="minorHAnsi" w:hAnsiTheme="minorHAnsi" w:cstheme="minorHAnsi"/>
          <w:i/>
          <w:color w:val="000000"/>
        </w:rPr>
        <w:t>pieczęć Wykonawcy)</w:t>
      </w:r>
    </w:p>
    <w:p w14:paraId="4F502656" w14:textId="77777777" w:rsidR="0073747A" w:rsidRPr="00400254" w:rsidRDefault="0073747A" w:rsidP="0073747A">
      <w:pPr>
        <w:jc w:val="center"/>
        <w:rPr>
          <w:rFonts w:asciiTheme="minorHAnsi" w:hAnsiTheme="minorHAnsi" w:cstheme="minorHAnsi"/>
          <w:color w:val="000000"/>
        </w:rPr>
      </w:pPr>
    </w:p>
    <w:p w14:paraId="50DB951F" w14:textId="77777777" w:rsidR="0073747A" w:rsidRPr="00400254" w:rsidRDefault="0073747A" w:rsidP="0073747A">
      <w:pPr>
        <w:jc w:val="center"/>
        <w:rPr>
          <w:rFonts w:asciiTheme="minorHAnsi" w:hAnsiTheme="minorHAnsi" w:cstheme="minorHAnsi"/>
          <w:b/>
          <w:color w:val="000000"/>
        </w:rPr>
      </w:pPr>
    </w:p>
    <w:p w14:paraId="12F4A4F9" w14:textId="77777777" w:rsidR="0073747A" w:rsidRPr="00400254" w:rsidRDefault="0073747A" w:rsidP="0073747A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69AEB6" w14:textId="77777777" w:rsidR="0073747A" w:rsidRPr="00400254" w:rsidRDefault="0073747A" w:rsidP="0073747A">
      <w:pPr>
        <w:jc w:val="center"/>
        <w:rPr>
          <w:rFonts w:asciiTheme="minorHAnsi" w:hAnsiTheme="minorHAnsi" w:cstheme="minorHAnsi"/>
          <w:b/>
          <w:color w:val="000000"/>
        </w:rPr>
      </w:pPr>
    </w:p>
    <w:p w14:paraId="4760562E" w14:textId="77777777" w:rsidR="0073747A" w:rsidRPr="00400254" w:rsidRDefault="0073747A" w:rsidP="0073747A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</w:rPr>
        <w:t>OŚWIADCZENIE</w:t>
      </w:r>
    </w:p>
    <w:p w14:paraId="55D70949" w14:textId="77777777" w:rsidR="0073747A" w:rsidRPr="00400254" w:rsidRDefault="0073747A" w:rsidP="0073747A">
      <w:pPr>
        <w:jc w:val="center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b/>
          <w:color w:val="000000"/>
        </w:rPr>
        <w:t xml:space="preserve">o spełnieniu warunków </w:t>
      </w:r>
    </w:p>
    <w:p w14:paraId="358C28E9" w14:textId="77777777" w:rsidR="0073747A" w:rsidRPr="00400254" w:rsidRDefault="0073747A" w:rsidP="0073747A">
      <w:pPr>
        <w:rPr>
          <w:rFonts w:asciiTheme="minorHAnsi" w:hAnsiTheme="minorHAnsi" w:cstheme="minorHAnsi"/>
          <w:color w:val="000000"/>
        </w:rPr>
      </w:pPr>
    </w:p>
    <w:p w14:paraId="5D0A41FE" w14:textId="77777777" w:rsidR="0073747A" w:rsidRPr="00400254" w:rsidRDefault="0073747A" w:rsidP="0073747A">
      <w:pPr>
        <w:rPr>
          <w:rFonts w:asciiTheme="minorHAnsi" w:hAnsiTheme="minorHAnsi" w:cstheme="minorHAnsi"/>
          <w:color w:val="000000"/>
        </w:rPr>
      </w:pPr>
    </w:p>
    <w:p w14:paraId="6D9294D2" w14:textId="77777777" w:rsidR="0073747A" w:rsidRPr="006404ED" w:rsidRDefault="0073747A" w:rsidP="0073747A">
      <w:pPr>
        <w:snapToGrid w:val="0"/>
        <w:spacing w:after="120"/>
        <w:jc w:val="both"/>
        <w:rPr>
          <w:rFonts w:ascii="Calibri" w:hAnsi="Calibri" w:cs="Calibri"/>
          <w:bCs/>
          <w:iCs/>
          <w:snapToGrid w:val="0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Przystępując do postępowania </w:t>
      </w:r>
      <w:r w:rsidRPr="00400254">
        <w:rPr>
          <w:rFonts w:asciiTheme="minorHAnsi" w:hAnsiTheme="minorHAnsi" w:cstheme="minorHAnsi"/>
          <w:color w:val="000000"/>
        </w:rPr>
        <w:t>o udzielenie zamówieni</w:t>
      </w:r>
      <w:r>
        <w:rPr>
          <w:rFonts w:asciiTheme="minorHAnsi" w:hAnsiTheme="minorHAnsi" w:cstheme="minorHAnsi"/>
          <w:color w:val="000000"/>
        </w:rPr>
        <w:t>a publicznego w trybie zapytania</w:t>
      </w:r>
      <w:r w:rsidRPr="00400254">
        <w:rPr>
          <w:rFonts w:asciiTheme="minorHAnsi" w:hAnsiTheme="minorHAnsi" w:cstheme="minorHAnsi"/>
          <w:color w:val="000000"/>
        </w:rPr>
        <w:t xml:space="preserve"> ofertowe </w:t>
      </w:r>
      <w:r>
        <w:rPr>
          <w:rFonts w:asciiTheme="minorHAnsi" w:hAnsiTheme="minorHAnsi" w:cstheme="minorHAnsi"/>
          <w:color w:val="000000"/>
        </w:rPr>
        <w:t>dla zadania pn.</w:t>
      </w:r>
      <w:r w:rsidRPr="00CC2A12">
        <w:rPr>
          <w:rFonts w:asciiTheme="minorHAnsi" w:hAnsiTheme="minorHAnsi" w:cstheme="minorHAnsi"/>
          <w:b/>
          <w:bCs/>
          <w:sz w:val="24"/>
          <w:szCs w:val="24"/>
        </w:rPr>
        <w:t xml:space="preserve"> „</w:t>
      </w:r>
      <w:r w:rsidRPr="00971F35">
        <w:rPr>
          <w:rFonts w:ascii="Calibri" w:hAnsi="Calibri" w:cs="Calibri"/>
          <w:b/>
          <w:bCs/>
          <w:color w:val="000000"/>
        </w:rPr>
        <w:t xml:space="preserve">Podniesienie standardu świadczonych usług kulturalnych poprzez remont świetlicy wiejskiej </w:t>
      </w:r>
      <w:r w:rsidRPr="00971F35">
        <w:rPr>
          <w:rFonts w:ascii="Calibri" w:hAnsi="Calibri" w:cs="Calibri"/>
          <w:b/>
          <w:bCs/>
          <w:color w:val="000000"/>
        </w:rPr>
        <w:br/>
        <w:t>w Błażejowie.</w:t>
      </w:r>
      <w:r w:rsidRPr="00971F35">
        <w:rPr>
          <w:rFonts w:ascii="Calibri" w:hAnsi="Calibri" w:cs="Calibri"/>
          <w:b/>
          <w:bCs/>
          <w:iCs/>
          <w:snapToGrid w:val="0"/>
          <w:color w:val="000000"/>
        </w:rPr>
        <w:t xml:space="preserve">” </w:t>
      </w:r>
      <w:r w:rsidRPr="006404ED">
        <w:rPr>
          <w:rFonts w:ascii="Calibri" w:hAnsi="Calibri" w:cs="Calibri"/>
          <w:bCs/>
        </w:rPr>
        <w:t>Projekt współfinansowany ze środków Budżetu Województwa Dolnośląskiego w ramach inicjatywy „Odnowa Wsi Dolnośląskiej.”</w:t>
      </w:r>
    </w:p>
    <w:p w14:paraId="2B643D8B" w14:textId="77777777" w:rsidR="0073747A" w:rsidRPr="00400254" w:rsidRDefault="0073747A" w:rsidP="0073747A">
      <w:pPr>
        <w:spacing w:line="360" w:lineRule="auto"/>
        <w:jc w:val="both"/>
        <w:rPr>
          <w:rFonts w:asciiTheme="minorHAnsi" w:hAnsiTheme="minorHAnsi" w:cstheme="minorHAnsi"/>
        </w:rPr>
      </w:pPr>
      <w:r w:rsidRPr="00400254">
        <w:rPr>
          <w:rFonts w:asciiTheme="minorHAnsi" w:hAnsiTheme="minorHAnsi" w:cstheme="minorHAnsi"/>
          <w:color w:val="000000"/>
        </w:rPr>
        <w:t xml:space="preserve">oświadczam, </w:t>
      </w:r>
      <w:r>
        <w:rPr>
          <w:rFonts w:asciiTheme="minorHAnsi" w:hAnsiTheme="minorHAnsi" w:cstheme="minorHAnsi"/>
          <w:color w:val="000000"/>
        </w:rPr>
        <w:br/>
      </w:r>
      <w:r w:rsidRPr="00400254">
        <w:rPr>
          <w:rFonts w:asciiTheme="minorHAnsi" w:hAnsiTheme="minorHAnsi" w:cstheme="minorHAnsi"/>
          <w:color w:val="000000"/>
        </w:rPr>
        <w:t>że spełniam poniższe warunki:</w:t>
      </w:r>
    </w:p>
    <w:p w14:paraId="3F99BDB6" w14:textId="77777777" w:rsidR="0073747A" w:rsidRPr="00852372" w:rsidRDefault="0073747A" w:rsidP="0073747A">
      <w:pPr>
        <w:pStyle w:val="Textbody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D16A5">
        <w:rPr>
          <w:rFonts w:ascii="Calibri" w:hAnsi="Calibri" w:cs="Calibri"/>
          <w:b/>
          <w:color w:val="000000"/>
          <w:sz w:val="20"/>
          <w:szCs w:val="20"/>
        </w:rPr>
        <w:t>a) zdolności do występowania w obrocie gospodarczym,</w:t>
      </w:r>
    </w:p>
    <w:p w14:paraId="080FBC26" w14:textId="77777777" w:rsidR="0073747A" w:rsidRPr="005D16A5" w:rsidRDefault="0073747A" w:rsidP="0073747A">
      <w:pPr>
        <w:pStyle w:val="Textbod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5EB1A6CA" w14:textId="77777777" w:rsidR="0073747A" w:rsidRDefault="0073747A" w:rsidP="0073747A">
      <w:pPr>
        <w:pStyle w:val="Textbody"/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5D16A5">
        <w:rPr>
          <w:rFonts w:ascii="Calibri" w:hAnsi="Calibri" w:cs="Calibri"/>
          <w:b/>
          <w:color w:val="000000"/>
          <w:sz w:val="20"/>
          <w:szCs w:val="20"/>
        </w:rPr>
        <w:t xml:space="preserve">b) kompetencji i </w:t>
      </w:r>
      <w:r w:rsidRPr="005D16A5">
        <w:rPr>
          <w:rFonts w:ascii="Calibri" w:hAnsi="Calibri" w:cs="Calibri"/>
          <w:b/>
          <w:sz w:val="20"/>
          <w:szCs w:val="20"/>
        </w:rPr>
        <w:t xml:space="preserve">uprawnień do prowadzenia określonej działalności gospodarczej lub zawodowej, </w:t>
      </w:r>
    </w:p>
    <w:p w14:paraId="60587AEF" w14:textId="77777777" w:rsidR="0073747A" w:rsidRPr="006404ED" w:rsidRDefault="0073747A" w:rsidP="0073747A">
      <w:pPr>
        <w:pStyle w:val="Textbod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3D70FDB6" w14:textId="77777777" w:rsidR="0073747A" w:rsidRPr="006404ED" w:rsidRDefault="0073747A" w:rsidP="0073747A">
      <w:pPr>
        <w:pStyle w:val="Textbody"/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6404ED">
        <w:rPr>
          <w:rFonts w:ascii="Calibri" w:hAnsi="Calibri" w:cs="Calibri"/>
          <w:b/>
          <w:sz w:val="20"/>
          <w:szCs w:val="20"/>
        </w:rPr>
        <w:t>c) sytuacji ekonomicznej lub finansowej,</w:t>
      </w:r>
    </w:p>
    <w:p w14:paraId="32C2159F" w14:textId="77777777" w:rsidR="0073747A" w:rsidRPr="006404ED" w:rsidRDefault="0073747A" w:rsidP="0073747A">
      <w:pPr>
        <w:pStyle w:val="Textbod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5AC43AD2" w14:textId="77777777" w:rsidR="0073747A" w:rsidRPr="006404ED" w:rsidRDefault="0073747A" w:rsidP="0073747A">
      <w:pPr>
        <w:pStyle w:val="Textbody"/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6404ED">
        <w:rPr>
          <w:rFonts w:ascii="Calibri" w:hAnsi="Calibri" w:cs="Calibri"/>
          <w:b/>
          <w:sz w:val="20"/>
          <w:szCs w:val="20"/>
        </w:rPr>
        <w:t xml:space="preserve">d) zdolności technicznej lub zawodowej – zgodnie z treścią załącznika nr 3 </w:t>
      </w:r>
    </w:p>
    <w:p w14:paraId="35115DC3" w14:textId="77777777" w:rsidR="0073747A" w:rsidRPr="006404ED" w:rsidRDefault="0073747A" w:rsidP="0073747A">
      <w:pPr>
        <w:pStyle w:val="Textbody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14:paraId="7646C2A6" w14:textId="77777777" w:rsidR="0073747A" w:rsidRPr="006404ED" w:rsidRDefault="0073747A" w:rsidP="0073747A">
      <w:pPr>
        <w:spacing w:after="200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</w:p>
    <w:p w14:paraId="13A65F15" w14:textId="77777777" w:rsidR="0073747A" w:rsidRPr="006404ED" w:rsidRDefault="0073747A" w:rsidP="0073747A">
      <w:pPr>
        <w:tabs>
          <w:tab w:val="left" w:pos="0"/>
          <w:tab w:val="left" w:pos="120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09A5702" w14:textId="77777777" w:rsidR="0073747A" w:rsidRPr="006404ED" w:rsidRDefault="0073747A" w:rsidP="0073747A">
      <w:pPr>
        <w:tabs>
          <w:tab w:val="left" w:pos="0"/>
          <w:tab w:val="left" w:pos="120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C08D246" w14:textId="77777777" w:rsidR="0073747A" w:rsidRPr="00400254" w:rsidRDefault="0073747A" w:rsidP="0073747A">
      <w:pPr>
        <w:tabs>
          <w:tab w:val="left" w:pos="0"/>
          <w:tab w:val="left" w:pos="12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2977ACA9" w14:textId="77777777" w:rsidR="0073747A" w:rsidRPr="00400254" w:rsidRDefault="0073747A" w:rsidP="0073747A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6F279227" w14:textId="77777777" w:rsidR="0073747A" w:rsidRPr="00400254" w:rsidRDefault="0073747A" w:rsidP="0073747A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i/>
          <w:iCs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73747A" w:rsidRPr="00400254" w14:paraId="26F652D0" w14:textId="77777777" w:rsidTr="0073747A">
        <w:trPr>
          <w:jc w:val="right"/>
        </w:trPr>
        <w:tc>
          <w:tcPr>
            <w:tcW w:w="4947" w:type="dxa"/>
            <w:shd w:val="clear" w:color="auto" w:fill="auto"/>
          </w:tcPr>
          <w:p w14:paraId="5C1EDC4D" w14:textId="77777777" w:rsidR="0073747A" w:rsidRPr="00400254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Upełnomocniony przedstawiciel Przedsiębiorstwa</w:t>
            </w:r>
          </w:p>
        </w:tc>
      </w:tr>
      <w:tr w:rsidR="0073747A" w:rsidRPr="00400254" w14:paraId="1D5652D1" w14:textId="77777777" w:rsidTr="0073747A">
        <w:trPr>
          <w:jc w:val="right"/>
        </w:trPr>
        <w:tc>
          <w:tcPr>
            <w:tcW w:w="4947" w:type="dxa"/>
            <w:shd w:val="clear" w:color="auto" w:fill="auto"/>
          </w:tcPr>
          <w:p w14:paraId="52D3AB0F" w14:textId="77777777" w:rsidR="0073747A" w:rsidRPr="00400254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47A" w:rsidRPr="00400254" w14:paraId="74A9CE44" w14:textId="77777777" w:rsidTr="0073747A">
        <w:trPr>
          <w:jc w:val="right"/>
        </w:trPr>
        <w:tc>
          <w:tcPr>
            <w:tcW w:w="4947" w:type="dxa"/>
            <w:shd w:val="clear" w:color="auto" w:fill="auto"/>
          </w:tcPr>
          <w:p w14:paraId="13B3D2C7" w14:textId="77777777" w:rsidR="0073747A" w:rsidRPr="00400254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73747A" w:rsidRPr="00400254" w14:paraId="0D07D9E4" w14:textId="77777777" w:rsidTr="0073747A">
        <w:trPr>
          <w:jc w:val="right"/>
        </w:trPr>
        <w:tc>
          <w:tcPr>
            <w:tcW w:w="4947" w:type="dxa"/>
            <w:shd w:val="clear" w:color="auto" w:fill="auto"/>
          </w:tcPr>
          <w:p w14:paraId="315B0CD3" w14:textId="77777777" w:rsidR="0073747A" w:rsidRPr="00400254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400254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400254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73747A" w:rsidRPr="00400254" w14:paraId="5CAB31EE" w14:textId="77777777" w:rsidTr="0073747A">
        <w:trPr>
          <w:jc w:val="right"/>
        </w:trPr>
        <w:tc>
          <w:tcPr>
            <w:tcW w:w="4947" w:type="dxa"/>
            <w:shd w:val="clear" w:color="auto" w:fill="auto"/>
          </w:tcPr>
          <w:p w14:paraId="013EAE23" w14:textId="77777777" w:rsidR="0073747A" w:rsidRPr="00400254" w:rsidRDefault="0073747A" w:rsidP="0073747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400254">
              <w:rPr>
                <w:rFonts w:asciiTheme="minorHAnsi" w:hAnsiTheme="minorHAnsi" w:cstheme="minorHAnsi"/>
                <w:color w:val="000000"/>
              </w:rPr>
              <w:t>Data: .....................................</w:t>
            </w:r>
          </w:p>
        </w:tc>
      </w:tr>
    </w:tbl>
    <w:p w14:paraId="2EA760AA" w14:textId="77777777" w:rsidR="0073747A" w:rsidRPr="00400254" w:rsidRDefault="0073747A" w:rsidP="0073747A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66341998" w14:textId="77777777" w:rsidR="0073747A" w:rsidRPr="00400254" w:rsidRDefault="0073747A" w:rsidP="0073747A">
      <w:pPr>
        <w:rPr>
          <w:rFonts w:asciiTheme="minorHAnsi" w:hAnsiTheme="minorHAnsi" w:cstheme="minorHAnsi"/>
          <w:color w:val="000000"/>
        </w:rPr>
      </w:pPr>
    </w:p>
    <w:p w14:paraId="77C6D320" w14:textId="77777777" w:rsidR="0073747A" w:rsidRPr="00400254" w:rsidRDefault="0073747A" w:rsidP="0073747A">
      <w:pPr>
        <w:rPr>
          <w:rFonts w:asciiTheme="minorHAnsi" w:hAnsiTheme="minorHAnsi" w:cstheme="minorHAnsi"/>
          <w:color w:val="000000"/>
        </w:rPr>
      </w:pPr>
    </w:p>
    <w:p w14:paraId="219E7CF2" w14:textId="77777777" w:rsidR="0073747A" w:rsidRPr="00400254" w:rsidRDefault="0073747A" w:rsidP="0073747A">
      <w:pPr>
        <w:rPr>
          <w:rFonts w:asciiTheme="minorHAnsi" w:hAnsiTheme="minorHAnsi" w:cstheme="minorHAnsi"/>
          <w:color w:val="000000"/>
        </w:rPr>
      </w:pPr>
    </w:p>
    <w:p w14:paraId="582C0F61" w14:textId="77777777" w:rsidR="0073747A" w:rsidRPr="00400254" w:rsidRDefault="0073747A" w:rsidP="0073747A">
      <w:pPr>
        <w:rPr>
          <w:rFonts w:asciiTheme="minorHAnsi" w:hAnsiTheme="minorHAnsi" w:cstheme="minorHAnsi"/>
          <w:color w:val="000000"/>
        </w:rPr>
      </w:pPr>
    </w:p>
    <w:p w14:paraId="2D56D04F" w14:textId="77777777" w:rsidR="0073747A" w:rsidRPr="00400254" w:rsidRDefault="0073747A" w:rsidP="0073747A">
      <w:pPr>
        <w:rPr>
          <w:rFonts w:asciiTheme="minorHAnsi" w:hAnsiTheme="minorHAnsi" w:cstheme="minorHAnsi"/>
          <w:color w:val="000000"/>
        </w:rPr>
      </w:pPr>
    </w:p>
    <w:p w14:paraId="768238E4" w14:textId="77777777" w:rsidR="0073747A" w:rsidRPr="00400254" w:rsidRDefault="0073747A" w:rsidP="0073747A">
      <w:pPr>
        <w:rPr>
          <w:rFonts w:asciiTheme="minorHAnsi" w:hAnsiTheme="minorHAnsi" w:cstheme="minorHAnsi"/>
          <w:color w:val="000000"/>
        </w:rPr>
      </w:pPr>
    </w:p>
    <w:p w14:paraId="7CCD8CFE" w14:textId="77777777" w:rsidR="0073747A" w:rsidRPr="00400254" w:rsidRDefault="0073747A" w:rsidP="0073747A">
      <w:pPr>
        <w:rPr>
          <w:rFonts w:asciiTheme="minorHAnsi" w:hAnsiTheme="minorHAnsi" w:cstheme="minorHAnsi"/>
          <w:color w:val="000000"/>
        </w:rPr>
      </w:pPr>
    </w:p>
    <w:p w14:paraId="74A6EA60" w14:textId="77777777" w:rsidR="0073747A" w:rsidRPr="00400254" w:rsidRDefault="0073747A" w:rsidP="0073747A">
      <w:pPr>
        <w:rPr>
          <w:rFonts w:asciiTheme="minorHAnsi" w:hAnsiTheme="minorHAnsi" w:cstheme="minorHAnsi"/>
          <w:color w:val="000000"/>
        </w:rPr>
      </w:pPr>
    </w:p>
    <w:p w14:paraId="427A59B0" w14:textId="77777777" w:rsidR="0073747A" w:rsidRPr="00400254" w:rsidRDefault="0073747A" w:rsidP="0073747A">
      <w:pPr>
        <w:rPr>
          <w:rFonts w:asciiTheme="minorHAnsi" w:hAnsiTheme="minorHAnsi" w:cstheme="minorHAnsi"/>
          <w:color w:val="000000"/>
        </w:rPr>
      </w:pPr>
    </w:p>
    <w:p w14:paraId="6ACF95AB" w14:textId="77777777" w:rsidR="0073747A" w:rsidRDefault="0073747A" w:rsidP="0073747A">
      <w:pPr>
        <w:pStyle w:val="WW-Legenda"/>
        <w:tabs>
          <w:tab w:val="left" w:pos="1077"/>
          <w:tab w:val="center" w:pos="5175"/>
          <w:tab w:val="right" w:pos="9994"/>
        </w:tabs>
        <w:rPr>
          <w:rFonts w:asciiTheme="minorHAnsi" w:hAnsiTheme="minorHAnsi" w:cstheme="minorHAnsi"/>
          <w:bCs/>
          <w:color w:val="000000"/>
        </w:rPr>
      </w:pPr>
      <w:r w:rsidRPr="00400254">
        <w:rPr>
          <w:rFonts w:asciiTheme="minorHAnsi" w:hAnsiTheme="minorHAnsi" w:cstheme="minorHAnsi"/>
          <w:bCs/>
          <w:color w:val="000000"/>
        </w:rPr>
        <w:br w:type="page"/>
      </w:r>
    </w:p>
    <w:p w14:paraId="38ADAE11" w14:textId="77777777" w:rsidR="00C92287" w:rsidRPr="00591A26" w:rsidRDefault="00C92287" w:rsidP="00F57415">
      <w:pPr>
        <w:rPr>
          <w:rFonts w:asciiTheme="minorHAnsi" w:hAnsiTheme="minorHAnsi" w:cstheme="minorHAnsi"/>
        </w:rPr>
      </w:pPr>
      <w:bookmarkStart w:id="8" w:name="_Hlk104877117"/>
    </w:p>
    <w:bookmarkEnd w:id="8"/>
    <w:p w14:paraId="79FBA035" w14:textId="77777777" w:rsidR="005F737B" w:rsidRPr="00591A26" w:rsidRDefault="003C3646">
      <w:pPr>
        <w:ind w:right="23"/>
        <w:jc w:val="right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  <w:b/>
          <w:color w:val="000000"/>
        </w:rPr>
        <w:t>ZAŁĄCZNIK NR</w:t>
      </w:r>
      <w:r>
        <w:rPr>
          <w:rFonts w:asciiTheme="minorHAnsi" w:hAnsiTheme="minorHAnsi" w:cstheme="minorHAnsi"/>
          <w:b/>
          <w:color w:val="000000"/>
        </w:rPr>
        <w:t xml:space="preserve"> 5</w:t>
      </w:r>
      <w:r w:rsidR="005F737B" w:rsidRPr="00591A26">
        <w:rPr>
          <w:rFonts w:asciiTheme="minorHAnsi" w:hAnsiTheme="minorHAnsi" w:cstheme="minorHAnsi"/>
          <w:b/>
          <w:color w:val="000000"/>
        </w:rPr>
        <w:t xml:space="preserve"> </w:t>
      </w:r>
    </w:p>
    <w:p w14:paraId="453E0FE2" w14:textId="77777777" w:rsidR="005F737B" w:rsidRPr="00591A26" w:rsidRDefault="005F737B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</w:p>
    <w:p w14:paraId="78F42A0A" w14:textId="77777777" w:rsidR="005F737B" w:rsidRPr="00591A26" w:rsidRDefault="005F737B">
      <w:pPr>
        <w:pStyle w:val="Nagwek1"/>
        <w:rPr>
          <w:rFonts w:asciiTheme="minorHAnsi" w:hAnsiTheme="minorHAnsi" w:cstheme="minorHAnsi"/>
          <w:sz w:val="20"/>
          <w:szCs w:val="20"/>
        </w:rPr>
      </w:pPr>
      <w:bookmarkStart w:id="9" w:name="_Toc70662124"/>
      <w:r w:rsidRPr="00591A26">
        <w:rPr>
          <w:rFonts w:asciiTheme="minorHAnsi" w:hAnsiTheme="minorHAnsi" w:cstheme="minorHAnsi"/>
          <w:sz w:val="20"/>
          <w:szCs w:val="20"/>
        </w:rPr>
        <w:t xml:space="preserve">KLAUZULA </w:t>
      </w:r>
      <w:r w:rsidR="009F63D1">
        <w:rPr>
          <w:rFonts w:asciiTheme="minorHAnsi" w:hAnsiTheme="minorHAnsi" w:cstheme="minorHAnsi"/>
          <w:sz w:val="20"/>
          <w:szCs w:val="20"/>
        </w:rPr>
        <w:t xml:space="preserve">INFORMACYJNA </w:t>
      </w:r>
      <w:r w:rsidRPr="00591A26">
        <w:rPr>
          <w:rFonts w:asciiTheme="minorHAnsi" w:hAnsiTheme="minorHAnsi" w:cstheme="minorHAnsi"/>
          <w:sz w:val="20"/>
          <w:szCs w:val="20"/>
        </w:rPr>
        <w:t>RODO:</w:t>
      </w:r>
      <w:bookmarkEnd w:id="9"/>
    </w:p>
    <w:p w14:paraId="49FDB2C6" w14:textId="77777777" w:rsidR="005F737B" w:rsidRPr="00591A26" w:rsidRDefault="005F737B">
      <w:pPr>
        <w:suppressAutoHyphens w:val="0"/>
        <w:ind w:left="284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  <w:lang w:eastAsia="pl-PL"/>
        </w:rPr>
        <w:t xml:space="preserve">Zgodnie z art. 13 ust. 1 i ust. 2 Rozporządzeniem Parlamentu Europejskiego i Rady (UE) 2016/679 z dnia 27 kwietnia 2016 r. w sprawie ochrony osób fizycznych w związku z przetwarzaniem danych osobowych </w:t>
      </w:r>
      <w:r w:rsidR="001052AA" w:rsidRPr="00591A26">
        <w:rPr>
          <w:rFonts w:asciiTheme="minorHAnsi" w:hAnsiTheme="minorHAnsi" w:cstheme="minorHAnsi"/>
          <w:lang w:eastAsia="pl-PL"/>
        </w:rPr>
        <w:br/>
      </w:r>
      <w:r w:rsidRPr="00591A26">
        <w:rPr>
          <w:rFonts w:asciiTheme="minorHAnsi" w:hAnsiTheme="minorHAnsi" w:cstheme="minorHAnsi"/>
          <w:lang w:eastAsia="pl-PL"/>
        </w:rPr>
        <w:t>i w sprawie swobodnego przepływu takich danych oraz uchylenia dyrektywy 95/46/WE (zwanym dalej Rozporządzenie RODO), Zamawiający informuję, iż:</w:t>
      </w:r>
    </w:p>
    <w:p w14:paraId="24C03A8F" w14:textId="77777777" w:rsidR="005F737B" w:rsidRPr="00591A26" w:rsidRDefault="005F737B" w:rsidP="00DF5BA1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Administratorem Pani/Pana danych osobowych jest Burmistrz Miasta Lubawka</w:t>
      </w:r>
      <w:r w:rsidRPr="00591A26">
        <w:rPr>
          <w:rFonts w:asciiTheme="minorHAnsi" w:hAnsiTheme="minorHAnsi" w:cstheme="minorHAnsi"/>
        </w:rPr>
        <w:br/>
        <w:t>z siedzibą w Lubawce, Plac Wolności 1, 58-420 Lubawka.</w:t>
      </w:r>
    </w:p>
    <w:p w14:paraId="7D93579D" w14:textId="77777777" w:rsidR="005F737B" w:rsidRPr="00591A26" w:rsidRDefault="005F737B" w:rsidP="00DF5BA1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 xml:space="preserve">W Urzędzie Miasta Lubawka został powołany inspektor danych osobowych ma Pani/Pan prawo kontaktu z nim za pomocą adresu e-mail </w:t>
      </w:r>
      <w:hyperlink r:id="rId18" w:history="1">
        <w:r w:rsidRPr="00591A26">
          <w:rPr>
            <w:rStyle w:val="Hipercze"/>
            <w:rFonts w:asciiTheme="minorHAnsi" w:hAnsiTheme="minorHAnsi" w:cstheme="minorHAnsi"/>
          </w:rPr>
          <w:t>iodo@lubawka.eu</w:t>
        </w:r>
      </w:hyperlink>
      <w:r w:rsidRPr="00591A26">
        <w:rPr>
          <w:rFonts w:asciiTheme="minorHAnsi" w:hAnsiTheme="minorHAnsi" w:cstheme="minorHAnsi"/>
        </w:rPr>
        <w:t xml:space="preserve">  telefon 516 320 281.</w:t>
      </w:r>
    </w:p>
    <w:p w14:paraId="18950FCF" w14:textId="77777777" w:rsidR="005F737B" w:rsidRPr="00591A26" w:rsidRDefault="005F737B" w:rsidP="00DF5BA1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 xml:space="preserve">Pani/Pana dane osobowe przetwarzane będą na podstawie art. 6 ust. 1 lit. c RODO w celu związanym z postępowaniem o udzielenie zamówienia publicznego pn. </w:t>
      </w:r>
      <w:r w:rsidRPr="00591A26">
        <w:rPr>
          <w:rFonts w:asciiTheme="minorHAnsi" w:eastAsia="Calibri" w:hAnsiTheme="minorHAnsi" w:cstheme="minorHAnsi"/>
          <w:color w:val="000000"/>
        </w:rPr>
        <w:t>„</w:t>
      </w:r>
      <w:r w:rsidR="00B7320B" w:rsidRPr="00591A26">
        <w:rPr>
          <w:rFonts w:asciiTheme="minorHAnsi" w:hAnsiTheme="minorHAnsi" w:cstheme="minorHAnsi"/>
          <w:b/>
          <w:bCs/>
          <w:color w:val="000000"/>
        </w:rPr>
        <w:t>Podniesienie standardu świadczonych usług kulturalnych poprzez remont świetlicy wiejskiej w Błażejowie.</w:t>
      </w:r>
      <w:r w:rsidR="00B7320B" w:rsidRPr="00591A26">
        <w:rPr>
          <w:rFonts w:asciiTheme="minorHAnsi" w:hAnsiTheme="minorHAnsi" w:cstheme="minorHAnsi"/>
          <w:b/>
          <w:bCs/>
          <w:iCs/>
          <w:snapToGrid w:val="0"/>
          <w:color w:val="000000"/>
        </w:rPr>
        <w:t xml:space="preserve">” </w:t>
      </w:r>
      <w:r w:rsidR="00B7320B" w:rsidRPr="00591A26">
        <w:rPr>
          <w:rFonts w:ascii="Calibri" w:hAnsi="Calibri" w:cs="Calibri"/>
          <w:b/>
          <w:bCs/>
        </w:rPr>
        <w:t>Projekt współfinansowany ze środków Budżetu Województwa Dolnośląskiego w ramach inicjatywy „Odnowa Wsi Dolnośląskiej”</w:t>
      </w:r>
      <w:r w:rsidRPr="00591A26">
        <w:rPr>
          <w:rFonts w:asciiTheme="minorHAnsi" w:eastAsia="Arial Unicode MS" w:hAnsiTheme="minorHAnsi" w:cstheme="minorHAnsi"/>
          <w:color w:val="000000"/>
        </w:rPr>
        <w:t>.</w:t>
      </w:r>
    </w:p>
    <w:p w14:paraId="298C2FB9" w14:textId="77777777" w:rsidR="005F737B" w:rsidRPr="00591A26" w:rsidRDefault="005F737B" w:rsidP="00DF5BA1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Pani/Pana dane osobowe nie są udostępniane innym odbiorcom z wyłączeniem podmiotów do tego uprawnionych takich jak:</w:t>
      </w:r>
    </w:p>
    <w:p w14:paraId="020F968A" w14:textId="77777777" w:rsidR="005F737B" w:rsidRPr="00591A26" w:rsidRDefault="005F737B">
      <w:pPr>
        <w:suppressAutoHyphens w:val="0"/>
        <w:ind w:left="1004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  <w:color w:val="000000"/>
          <w:lang w:eastAsia="pl-PL"/>
        </w:rPr>
        <w:t>a) podmioty upoważnione do odbioru danych osobowych na podstawie odpowiednich przepisów prawa,</w:t>
      </w:r>
    </w:p>
    <w:p w14:paraId="2B0EE6CE" w14:textId="77777777" w:rsidR="005F737B" w:rsidRPr="00591A26" w:rsidRDefault="005F737B">
      <w:pPr>
        <w:suppressAutoHyphens w:val="0"/>
        <w:ind w:left="1004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  <w:color w:val="000000"/>
          <w:lang w:eastAsia="pl-PL"/>
        </w:rPr>
        <w:t xml:space="preserve">b) podmioty, które przetwarzają dane osobowe w imieniu Administratora na podstawie zawartej </w:t>
      </w:r>
      <w:r w:rsidR="001052AA" w:rsidRPr="00591A26">
        <w:rPr>
          <w:rFonts w:asciiTheme="minorHAnsi" w:hAnsiTheme="minorHAnsi" w:cstheme="minorHAnsi"/>
          <w:color w:val="000000"/>
          <w:lang w:eastAsia="pl-PL"/>
        </w:rPr>
        <w:br/>
      </w:r>
      <w:r w:rsidRPr="00591A26">
        <w:rPr>
          <w:rFonts w:asciiTheme="minorHAnsi" w:hAnsiTheme="minorHAnsi" w:cstheme="minorHAnsi"/>
          <w:color w:val="000000"/>
          <w:lang w:eastAsia="pl-PL"/>
        </w:rPr>
        <w:t>z Administratorem umowy powierzenia przetwarzania danych osobowych.</w:t>
      </w:r>
    </w:p>
    <w:p w14:paraId="75B928EE" w14:textId="77777777" w:rsidR="005F737B" w:rsidRPr="00591A26" w:rsidRDefault="005F737B" w:rsidP="00DF5BA1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 xml:space="preserve">Pani/Pana dane osobowe po zrealizowaniu celu, dla którego zostały zebrane, będą przetwarzane </w:t>
      </w:r>
      <w:r w:rsidR="001052AA" w:rsidRPr="00591A26">
        <w:rPr>
          <w:rFonts w:asciiTheme="minorHAnsi" w:hAnsiTheme="minorHAnsi" w:cstheme="minorHAnsi"/>
        </w:rPr>
        <w:br/>
      </w:r>
      <w:r w:rsidRPr="00591A26">
        <w:rPr>
          <w:rFonts w:asciiTheme="minorHAnsi" w:hAnsiTheme="minorHAnsi" w:cstheme="minorHAnsi"/>
        </w:rPr>
        <w:t>w celach archiwalnych i przechowywane przez okres niezbędny wynikający z przepisów dotyczących archiwizowania dokumentów obowiązujących u Administratora (Rzeczowy Wykaz Akt)</w:t>
      </w:r>
    </w:p>
    <w:p w14:paraId="5B6416DD" w14:textId="77777777" w:rsidR="005F737B" w:rsidRPr="00591A26" w:rsidRDefault="005F737B" w:rsidP="00DF5BA1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</w:rPr>
        <w:t>Posiada Pani/Pan prawo:</w:t>
      </w:r>
    </w:p>
    <w:p w14:paraId="29CE0569" w14:textId="77777777" w:rsidR="005F737B" w:rsidRPr="00591A26" w:rsidRDefault="005F737B" w:rsidP="00DF5BA1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591A26">
        <w:rPr>
          <w:rFonts w:asciiTheme="minorHAnsi" w:hAnsiTheme="minorHAnsi" w:cstheme="minorHAnsi"/>
          <w:color w:val="000000"/>
          <w:szCs w:val="20"/>
          <w:lang w:eastAsia="pl-PL"/>
        </w:rPr>
        <w:t>dostępu do treści swoich danych,</w:t>
      </w:r>
    </w:p>
    <w:p w14:paraId="5FB260EA" w14:textId="77777777" w:rsidR="005F737B" w:rsidRPr="00591A26" w:rsidRDefault="005F737B" w:rsidP="00DF5BA1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591A26">
        <w:rPr>
          <w:rFonts w:asciiTheme="minorHAnsi" w:hAnsiTheme="minorHAnsi" w:cstheme="minorHAnsi"/>
          <w:color w:val="000000"/>
          <w:szCs w:val="20"/>
          <w:lang w:eastAsia="pl-PL"/>
        </w:rPr>
        <w:t>żądania sprostowania danych, które są nieprawidłowe,</w:t>
      </w:r>
    </w:p>
    <w:p w14:paraId="593CCDB1" w14:textId="77777777" w:rsidR="005F737B" w:rsidRPr="00591A26" w:rsidRDefault="005F737B" w:rsidP="00DF5BA1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591A26">
        <w:rPr>
          <w:rFonts w:asciiTheme="minorHAnsi" w:hAnsiTheme="minorHAnsi" w:cstheme="minorHAnsi"/>
          <w:color w:val="000000"/>
          <w:szCs w:val="20"/>
          <w:lang w:eastAsia="pl-PL"/>
        </w:rPr>
        <w:t>żądania usunięcia danych, gdy:</w:t>
      </w:r>
    </w:p>
    <w:p w14:paraId="0CABF398" w14:textId="77777777" w:rsidR="005F737B" w:rsidRPr="00591A26" w:rsidRDefault="005F737B" w:rsidP="00DF5BA1">
      <w:pPr>
        <w:pStyle w:val="Akapitzlist"/>
        <w:numPr>
          <w:ilvl w:val="2"/>
          <w:numId w:val="11"/>
        </w:numPr>
        <w:suppressAutoHyphens w:val="0"/>
        <w:ind w:left="1797" w:hanging="357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  <w:color w:val="000000"/>
          <w:lang w:eastAsia="pl-PL"/>
        </w:rPr>
        <w:t>dane nie są już niezbędne do celów, dla których zostały zebrane,</w:t>
      </w:r>
    </w:p>
    <w:p w14:paraId="3BACBE19" w14:textId="77777777" w:rsidR="005F737B" w:rsidRPr="00591A26" w:rsidRDefault="005F737B" w:rsidP="00DF5BA1">
      <w:pPr>
        <w:pStyle w:val="Akapitzlist"/>
        <w:numPr>
          <w:ilvl w:val="2"/>
          <w:numId w:val="11"/>
        </w:numPr>
        <w:suppressAutoHyphens w:val="0"/>
        <w:spacing w:before="240"/>
        <w:ind w:left="1800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  <w:color w:val="000000"/>
          <w:lang w:eastAsia="pl-PL"/>
        </w:rPr>
        <w:t>dane przetwarzane są niezgodnie z prawem;</w:t>
      </w:r>
    </w:p>
    <w:p w14:paraId="6D05A18B" w14:textId="77777777" w:rsidR="005F737B" w:rsidRPr="00591A26" w:rsidRDefault="005F737B" w:rsidP="00DF5BA1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591A26">
        <w:rPr>
          <w:rFonts w:asciiTheme="minorHAnsi" w:hAnsiTheme="minorHAnsi" w:cstheme="minorHAnsi"/>
          <w:color w:val="000000"/>
          <w:szCs w:val="20"/>
          <w:lang w:eastAsia="pl-PL"/>
        </w:rPr>
        <w:t>prawo do przenoszenia danych, na podstawie art. 20 Rozporządzenia RODO,</w:t>
      </w:r>
    </w:p>
    <w:p w14:paraId="0C1330E2" w14:textId="77777777" w:rsidR="005F737B" w:rsidRPr="00591A26" w:rsidRDefault="005F737B" w:rsidP="00DF5BA1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591A26">
        <w:rPr>
          <w:rFonts w:asciiTheme="minorHAnsi" w:hAnsiTheme="minorHAnsi" w:cstheme="minorHAnsi"/>
          <w:color w:val="000000"/>
          <w:szCs w:val="20"/>
          <w:lang w:eastAsia="pl-PL"/>
        </w:rPr>
        <w:t>prawo do wniesienia sprzeciwu wobec przetwarzania Państwa danych osobowych na podstawie art. 21 Rozporządzenia RODO,</w:t>
      </w:r>
    </w:p>
    <w:p w14:paraId="57470A6B" w14:textId="77777777" w:rsidR="005F737B" w:rsidRPr="00591A26" w:rsidRDefault="005F737B" w:rsidP="00DF5BA1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591A26">
        <w:rPr>
          <w:rFonts w:asciiTheme="minorHAnsi" w:hAnsiTheme="minorHAnsi" w:cstheme="minorHAnsi"/>
          <w:color w:val="000000"/>
          <w:szCs w:val="20"/>
          <w:lang w:eastAsia="pl-PL"/>
        </w:rPr>
        <w:t>ograniczenia przetwarzania, gdy:</w:t>
      </w:r>
    </w:p>
    <w:p w14:paraId="5B678D2D" w14:textId="77777777" w:rsidR="005F737B" w:rsidRPr="00591A26" w:rsidRDefault="005F737B" w:rsidP="00DF5BA1">
      <w:pPr>
        <w:pStyle w:val="Akapitzlist"/>
        <w:numPr>
          <w:ilvl w:val="0"/>
          <w:numId w:val="12"/>
        </w:numPr>
        <w:suppressAutoHyphens w:val="0"/>
        <w:ind w:left="1797" w:hanging="357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  <w:color w:val="000000"/>
          <w:spacing w:val="-4"/>
          <w:lang w:eastAsia="pl-PL"/>
        </w:rPr>
        <w:t>osoba, której dane dotyczą, kwestionuje prawidłowość danych osobowych,</w:t>
      </w:r>
    </w:p>
    <w:p w14:paraId="2E9FDD2D" w14:textId="77777777" w:rsidR="005F737B" w:rsidRPr="00591A26" w:rsidRDefault="005F737B" w:rsidP="00DF5BA1">
      <w:pPr>
        <w:pStyle w:val="Akapitzlist"/>
        <w:numPr>
          <w:ilvl w:val="0"/>
          <w:numId w:val="12"/>
        </w:numPr>
        <w:suppressAutoHyphens w:val="0"/>
        <w:spacing w:before="240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  <w:color w:val="000000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14:paraId="45F4DB6B" w14:textId="77777777" w:rsidR="005F737B" w:rsidRPr="00591A26" w:rsidRDefault="005F737B" w:rsidP="00DF5BA1">
      <w:pPr>
        <w:pStyle w:val="Akapitzlist"/>
        <w:numPr>
          <w:ilvl w:val="0"/>
          <w:numId w:val="12"/>
        </w:numPr>
        <w:suppressAutoHyphens w:val="0"/>
        <w:spacing w:before="240"/>
        <w:jc w:val="both"/>
        <w:rPr>
          <w:rFonts w:asciiTheme="minorHAnsi" w:hAnsiTheme="minorHAnsi" w:cstheme="minorHAnsi"/>
        </w:rPr>
      </w:pPr>
      <w:r w:rsidRPr="00591A26">
        <w:rPr>
          <w:rFonts w:asciiTheme="minorHAnsi" w:hAnsiTheme="minorHAnsi" w:cstheme="minorHAnsi"/>
          <w:color w:val="00000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5D926A11" w14:textId="77777777" w:rsidR="005F737B" w:rsidRPr="00591A26" w:rsidRDefault="005F737B" w:rsidP="00DF5BA1">
      <w:pPr>
        <w:pStyle w:val="Indeks3"/>
        <w:numPr>
          <w:ilvl w:val="3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591A26">
        <w:rPr>
          <w:rFonts w:asciiTheme="minorHAnsi" w:hAnsiTheme="minorHAnsi" w:cstheme="minorHAnsi"/>
          <w:color w:val="00000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54FBF1FB" w14:textId="77777777" w:rsidR="005F737B" w:rsidRPr="00591A26" w:rsidRDefault="005F737B" w:rsidP="00DF5BA1">
      <w:pPr>
        <w:pStyle w:val="Indeks3"/>
        <w:numPr>
          <w:ilvl w:val="0"/>
          <w:numId w:val="14"/>
        </w:numPr>
        <w:tabs>
          <w:tab w:val="clear" w:pos="360"/>
          <w:tab w:val="num" w:pos="709"/>
          <w:tab w:val="left" w:pos="943"/>
        </w:tabs>
        <w:ind w:left="993" w:hanging="284"/>
        <w:jc w:val="both"/>
        <w:rPr>
          <w:rFonts w:asciiTheme="minorHAnsi" w:hAnsiTheme="minorHAnsi" w:cstheme="minorHAnsi"/>
          <w:szCs w:val="20"/>
        </w:rPr>
      </w:pPr>
      <w:r w:rsidRPr="00591A26">
        <w:rPr>
          <w:rFonts w:asciiTheme="minorHAnsi" w:hAnsiTheme="minorHAnsi" w:cstheme="minorHAnsi"/>
          <w:color w:val="000000"/>
          <w:szCs w:val="20"/>
          <w:lang w:eastAsia="pl-PL"/>
        </w:rPr>
        <w:t xml:space="preserve">Przysługuje Pani/Panu prawo do wniesienia skargi do organu nadzorczego tj. Prezesa Urzędu Ochrony Danych Osobowych gdy uzna Pani/Pan, iż przetwarzanie danych osobowych Pani/Pana dotyczących narusza przepisy ogólnego rozporządzenia o ochronie danych osobowych z dnia </w:t>
      </w:r>
      <w:r w:rsidR="00B7320B">
        <w:rPr>
          <w:rFonts w:asciiTheme="minorHAnsi" w:hAnsiTheme="minorHAnsi" w:cstheme="minorHAnsi"/>
          <w:color w:val="000000"/>
          <w:szCs w:val="20"/>
          <w:lang w:eastAsia="pl-PL"/>
        </w:rPr>
        <w:br/>
      </w:r>
      <w:r w:rsidRPr="00591A26">
        <w:rPr>
          <w:rFonts w:asciiTheme="minorHAnsi" w:hAnsiTheme="minorHAnsi" w:cstheme="minorHAnsi"/>
          <w:color w:val="000000"/>
          <w:szCs w:val="20"/>
          <w:lang w:eastAsia="pl-PL"/>
        </w:rPr>
        <w:t>27 kwietnia 2016 r.</w:t>
      </w:r>
    </w:p>
    <w:p w14:paraId="607F01EC" w14:textId="77777777" w:rsidR="005F737B" w:rsidRPr="00591A26" w:rsidRDefault="005F737B">
      <w:pPr>
        <w:tabs>
          <w:tab w:val="left" w:pos="1986"/>
        </w:tabs>
        <w:suppressAutoHyphens w:val="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5F737B" w:rsidRPr="00591A26" w14:paraId="6E4D8EA5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0379AF7A" w14:textId="77777777" w:rsidR="005F737B" w:rsidRPr="00591A26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591A26">
              <w:rPr>
                <w:rFonts w:asciiTheme="minorHAnsi" w:hAnsiTheme="minorHAnsi" w:cstheme="minorHAnsi"/>
                <w:color w:val="000000"/>
              </w:rPr>
              <w:t>Upełnomocniony przedstawiciel Przedsiębiorstwa</w:t>
            </w:r>
          </w:p>
        </w:tc>
      </w:tr>
      <w:tr w:rsidR="005F737B" w:rsidRPr="00591A26" w14:paraId="5CCD7343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0663A0B" w14:textId="77777777" w:rsidR="005F737B" w:rsidRPr="00591A26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37B" w:rsidRPr="00591A26" w14:paraId="34584882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50CBC52E" w14:textId="77777777" w:rsidR="005F737B" w:rsidRPr="00591A26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591A26">
              <w:rPr>
                <w:rFonts w:asciiTheme="minorHAnsi" w:hAnsiTheme="minorHAnsi" w:cstheme="minorHAnsi"/>
                <w:color w:val="000000"/>
              </w:rPr>
              <w:t>.......................................</w:t>
            </w:r>
          </w:p>
        </w:tc>
      </w:tr>
      <w:tr w:rsidR="005F737B" w:rsidRPr="00591A26" w14:paraId="3F3E39DC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39E2720D" w14:textId="77777777" w:rsidR="005F737B" w:rsidRPr="00591A26" w:rsidRDefault="005F737B">
            <w:pPr>
              <w:tabs>
                <w:tab w:val="left" w:pos="22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591A26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(</w:t>
            </w:r>
            <w:r w:rsidRPr="00591A26">
              <w:rPr>
                <w:rFonts w:asciiTheme="minorHAnsi" w:hAnsiTheme="minorHAnsi" w:cstheme="minorHAnsi"/>
                <w:color w:val="000000"/>
                <w:vertAlign w:val="superscript"/>
              </w:rPr>
              <w:t>podpis, pieczęć</w:t>
            </w:r>
            <w:r w:rsidRPr="00591A26">
              <w:rPr>
                <w:rFonts w:asciiTheme="minorHAnsi" w:hAnsiTheme="minorHAnsi" w:cstheme="minorHAnsi"/>
                <w:i/>
                <w:color w:val="000000"/>
                <w:vertAlign w:val="superscript"/>
              </w:rPr>
              <w:t>)</w:t>
            </w:r>
          </w:p>
        </w:tc>
      </w:tr>
      <w:tr w:rsidR="005F737B" w:rsidRPr="00591A26" w14:paraId="657FE720" w14:textId="77777777">
        <w:trPr>
          <w:jc w:val="right"/>
        </w:trPr>
        <w:tc>
          <w:tcPr>
            <w:tcW w:w="4947" w:type="dxa"/>
            <w:shd w:val="clear" w:color="auto" w:fill="auto"/>
          </w:tcPr>
          <w:p w14:paraId="513E7E4B" w14:textId="77777777" w:rsidR="005F737B" w:rsidRPr="00591A26" w:rsidRDefault="009F63D1">
            <w:pPr>
              <w:tabs>
                <w:tab w:val="left" w:pos="73"/>
              </w:tabs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T101o00" w:hAnsiTheme="minorHAnsi" w:cstheme="minorHAnsi"/>
                <w:color w:val="000000"/>
              </w:rPr>
              <w:t xml:space="preserve">                      </w:t>
            </w:r>
            <w:r w:rsidR="005F737B" w:rsidRPr="00591A26">
              <w:rPr>
                <w:rFonts w:asciiTheme="minorHAnsi" w:eastAsia="TT101o00" w:hAnsiTheme="minorHAnsi" w:cstheme="minorHAnsi"/>
                <w:color w:val="000000"/>
              </w:rPr>
              <w:t>Data</w:t>
            </w:r>
            <w:r w:rsidR="005F737B" w:rsidRPr="00591A26">
              <w:rPr>
                <w:rFonts w:asciiTheme="minorHAnsi" w:hAnsiTheme="minorHAnsi" w:cstheme="minorHAnsi"/>
                <w:color w:val="000000"/>
              </w:rPr>
              <w:t>:..........................................</w:t>
            </w:r>
          </w:p>
        </w:tc>
      </w:tr>
    </w:tbl>
    <w:p w14:paraId="76D29555" w14:textId="77777777" w:rsidR="00083403" w:rsidRDefault="00083403" w:rsidP="009F63D1">
      <w:pPr>
        <w:jc w:val="right"/>
        <w:rPr>
          <w:rFonts w:asciiTheme="minorHAnsi" w:hAnsiTheme="minorHAnsi" w:cstheme="minorHAnsi"/>
          <w:b/>
        </w:rPr>
      </w:pPr>
    </w:p>
    <w:p w14:paraId="07B7CE80" w14:textId="77777777" w:rsidR="003C3646" w:rsidRPr="009F63D1" w:rsidRDefault="00D97EF4" w:rsidP="009F63D1">
      <w:pPr>
        <w:jc w:val="right"/>
        <w:rPr>
          <w:rFonts w:asciiTheme="minorHAnsi" w:hAnsiTheme="minorHAnsi" w:cstheme="minorHAnsi"/>
          <w:b/>
        </w:rPr>
      </w:pPr>
      <w:r w:rsidRPr="00D97EF4">
        <w:rPr>
          <w:rFonts w:asciiTheme="minorHAnsi" w:hAnsiTheme="minorHAnsi" w:cstheme="minorHAnsi"/>
          <w:b/>
        </w:rPr>
        <w:lastRenderedPageBreak/>
        <w:t>ZAŁĄCZNIK NR 6</w:t>
      </w:r>
    </w:p>
    <w:p w14:paraId="3179B847" w14:textId="77777777" w:rsidR="003C3646" w:rsidRPr="003C3646" w:rsidRDefault="009F63D1" w:rsidP="009F63D1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Opis Przedmiotu Z</w:t>
      </w:r>
      <w:r w:rsidR="003C3646" w:rsidRPr="003C3646">
        <w:rPr>
          <w:rFonts w:asciiTheme="minorHAnsi" w:hAnsiTheme="minorHAnsi" w:cstheme="minorHAnsi"/>
          <w:b/>
          <w:u w:val="single"/>
        </w:rPr>
        <w:t>amówienia</w:t>
      </w:r>
    </w:p>
    <w:p w14:paraId="259F42FA" w14:textId="77777777" w:rsidR="003C3646" w:rsidRPr="003C3646" w:rsidRDefault="003C3646" w:rsidP="009F63D1">
      <w:pPr>
        <w:jc w:val="center"/>
        <w:rPr>
          <w:rFonts w:asciiTheme="minorHAnsi" w:hAnsiTheme="minorHAnsi" w:cstheme="minorHAnsi"/>
        </w:rPr>
      </w:pPr>
    </w:p>
    <w:p w14:paraId="69D939B9" w14:textId="77777777" w:rsidR="008B6426" w:rsidRPr="008B6426" w:rsidRDefault="008B6426" w:rsidP="00DF5BA1">
      <w:pPr>
        <w:pStyle w:val="Akapitzlist"/>
        <w:numPr>
          <w:ilvl w:val="0"/>
          <w:numId w:val="22"/>
        </w:numPr>
        <w:suppressAutoHyphens w:val="0"/>
        <w:snapToGrid w:val="0"/>
        <w:spacing w:after="120" w:line="259" w:lineRule="auto"/>
        <w:jc w:val="both"/>
        <w:rPr>
          <w:rFonts w:asciiTheme="minorHAnsi" w:eastAsiaTheme="majorHAnsi" w:hAnsiTheme="minorHAnsi" w:cstheme="minorHAnsi"/>
          <w:b/>
          <w:snapToGrid w:val="0"/>
          <w:color w:val="000000" w:themeColor="text1"/>
          <w:lang w:eastAsia="pl-PL"/>
        </w:rPr>
      </w:pPr>
      <w:r w:rsidRPr="008B6426">
        <w:rPr>
          <w:rFonts w:asciiTheme="minorHAnsi" w:eastAsiaTheme="majorHAnsi" w:hAnsiTheme="minorHAnsi" w:cstheme="minorHAnsi"/>
          <w:b/>
          <w:snapToGrid w:val="0"/>
          <w:color w:val="000000" w:themeColor="text1"/>
          <w:lang w:eastAsia="pl-PL"/>
        </w:rPr>
        <w:t>Przedmiot zamówienia</w:t>
      </w:r>
    </w:p>
    <w:p w14:paraId="4D88644B" w14:textId="77777777" w:rsidR="003C3646" w:rsidRPr="008B6426" w:rsidRDefault="003C3646" w:rsidP="003C3646">
      <w:pPr>
        <w:snapToGrid w:val="0"/>
        <w:spacing w:after="120"/>
        <w:jc w:val="both"/>
        <w:rPr>
          <w:rFonts w:asciiTheme="minorHAnsi" w:hAnsiTheme="minorHAnsi" w:cstheme="minorHAnsi"/>
        </w:rPr>
      </w:pPr>
      <w:r w:rsidRPr="003C3646">
        <w:rPr>
          <w:rFonts w:ascii="Calibri" w:hAnsi="Calibri" w:cs="Calibri"/>
        </w:rPr>
        <w:t>Przedmiotem zamówienia jest wykonanie robót remontowych dla zadania</w:t>
      </w:r>
      <w:r w:rsidRPr="003C3646">
        <w:rPr>
          <w:rFonts w:ascii="Calibri" w:hAnsi="Calibri" w:cs="Calibri"/>
          <w:snapToGrid w:val="0"/>
          <w:color w:val="000000"/>
        </w:rPr>
        <w:t xml:space="preserve"> pn. </w:t>
      </w:r>
      <w:r w:rsidRPr="003C3646">
        <w:rPr>
          <w:rFonts w:ascii="Calibri" w:hAnsi="Calibri" w:cs="Calibri"/>
          <w:b/>
          <w:i/>
          <w:iCs/>
          <w:snapToGrid w:val="0"/>
          <w:color w:val="000000"/>
        </w:rPr>
        <w:t>„</w:t>
      </w:r>
      <w:r w:rsidRPr="003C3646">
        <w:rPr>
          <w:rFonts w:ascii="Calibri" w:hAnsi="Calibri" w:cs="Calibri"/>
          <w:b/>
          <w:color w:val="000000"/>
        </w:rPr>
        <w:t>Podniesienie standardu świadczonych usług kulturalnych poprzez remont świetlicy wiejskiej w Błażejowie.</w:t>
      </w:r>
      <w:r w:rsidRPr="003C3646">
        <w:rPr>
          <w:rFonts w:ascii="Calibri" w:hAnsi="Calibri" w:cs="Calibri"/>
          <w:b/>
          <w:iCs/>
          <w:snapToGrid w:val="0"/>
          <w:color w:val="000000"/>
        </w:rPr>
        <w:t>”</w:t>
      </w:r>
      <w:r w:rsidRPr="003C3646">
        <w:rPr>
          <w:rFonts w:ascii="Calibri" w:hAnsi="Calibri" w:cs="Calibri"/>
          <w:iCs/>
          <w:snapToGrid w:val="0"/>
          <w:color w:val="000000"/>
        </w:rPr>
        <w:t xml:space="preserve"> </w:t>
      </w:r>
      <w:r w:rsidRPr="003C3646">
        <w:rPr>
          <w:rFonts w:ascii="Calibri" w:hAnsi="Calibri" w:cs="Calibri"/>
        </w:rPr>
        <w:t>Projekt współfinansowany ze środków Budżetu Województwa Dolnośląskiego w ramach inicjatywy „Odnow</w:t>
      </w:r>
      <w:r w:rsidR="008B6426">
        <w:rPr>
          <w:rFonts w:ascii="Calibri" w:hAnsi="Calibri" w:cs="Calibri"/>
        </w:rPr>
        <w:t xml:space="preserve">a Wsi </w:t>
      </w:r>
      <w:r w:rsidR="008B6426" w:rsidRPr="008B6426">
        <w:rPr>
          <w:rFonts w:asciiTheme="minorHAnsi" w:hAnsiTheme="minorHAnsi" w:cstheme="minorHAnsi"/>
        </w:rPr>
        <w:t>Dolnośląskiej</w:t>
      </w:r>
      <w:r w:rsidRPr="008B6426">
        <w:rPr>
          <w:rFonts w:asciiTheme="minorHAnsi" w:hAnsiTheme="minorHAnsi" w:cstheme="minorHAnsi"/>
        </w:rPr>
        <w:t>.</w:t>
      </w:r>
      <w:r w:rsidR="008B6426" w:rsidRPr="008B6426">
        <w:rPr>
          <w:rFonts w:asciiTheme="minorHAnsi" w:hAnsiTheme="minorHAnsi" w:cstheme="minorHAnsi"/>
        </w:rPr>
        <w:t>”</w:t>
      </w:r>
      <w:r w:rsidRPr="008B6426">
        <w:rPr>
          <w:rFonts w:asciiTheme="minorHAnsi" w:hAnsiTheme="minorHAnsi" w:cstheme="minorHAnsi"/>
        </w:rPr>
        <w:t xml:space="preserve"> </w:t>
      </w:r>
    </w:p>
    <w:p w14:paraId="047C7548" w14:textId="77777777" w:rsidR="008B6426" w:rsidRPr="008B6426" w:rsidRDefault="008B6426" w:rsidP="00DF5BA1">
      <w:pPr>
        <w:pStyle w:val="Akapitzlist"/>
        <w:widowControl w:val="0"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Theme="majorHAnsi" w:hAnsiTheme="minorHAnsi" w:cstheme="minorHAnsi"/>
          <w:b/>
          <w:snapToGrid w:val="0"/>
          <w:color w:val="000000" w:themeColor="text1"/>
          <w:lang w:eastAsia="pl-PL"/>
        </w:rPr>
      </w:pPr>
      <w:r w:rsidRPr="008B6426">
        <w:rPr>
          <w:rFonts w:asciiTheme="minorHAnsi" w:eastAsiaTheme="majorHAnsi" w:hAnsiTheme="minorHAnsi" w:cstheme="minorHAnsi"/>
          <w:b/>
          <w:snapToGrid w:val="0"/>
          <w:color w:val="000000" w:themeColor="text1"/>
          <w:lang w:eastAsia="pl-PL"/>
        </w:rPr>
        <w:t xml:space="preserve">Krótki opis zamówienia - zadania inwestycyjnego: </w:t>
      </w:r>
    </w:p>
    <w:p w14:paraId="35ABEB14" w14:textId="77777777" w:rsidR="003C3646" w:rsidRDefault="003C3646" w:rsidP="003C3646">
      <w:pPr>
        <w:snapToGrid w:val="0"/>
        <w:spacing w:after="120"/>
        <w:jc w:val="both"/>
        <w:rPr>
          <w:rFonts w:ascii="Calibri" w:hAnsi="Calibri" w:cs="Calibri"/>
          <w:color w:val="000000"/>
        </w:rPr>
      </w:pPr>
      <w:r w:rsidRPr="003C3646">
        <w:rPr>
          <w:rFonts w:ascii="Calibri" w:hAnsi="Calibri" w:cs="Calibri"/>
          <w:color w:val="000000"/>
        </w:rPr>
        <w:t xml:space="preserve">Remont świetlicy wiejskiej w miejscowości Błażejów, </w:t>
      </w:r>
      <w:r w:rsidRPr="003C3646">
        <w:rPr>
          <w:rFonts w:ascii="Calibri" w:hAnsi="Calibri" w:cs="Calibri"/>
        </w:rPr>
        <w:t>budynek nr 72, działka oznaczona nr geodezyjnym 23, obręb 0001 Błażejów (020703_5.0001.23)</w:t>
      </w:r>
      <w:r w:rsidRPr="003C3646">
        <w:rPr>
          <w:rFonts w:ascii="Calibri" w:hAnsi="Calibri" w:cs="Calibri"/>
          <w:color w:val="000000"/>
        </w:rPr>
        <w:t xml:space="preserve"> obejmujący swym zakresem wykonanie zabudowy sufitu </w:t>
      </w:r>
      <w:r w:rsidRPr="003C3646">
        <w:rPr>
          <w:rFonts w:ascii="Calibri" w:hAnsi="Calibri" w:cs="Calibri"/>
          <w:color w:val="000000"/>
        </w:rPr>
        <w:br/>
        <w:t>w technologii płyt gipsowo-kartonowych na ruszcie metalowym wraz z wymianą oświetlenia na oświetlenie typu LED w g</w:t>
      </w:r>
      <w:r w:rsidR="008B6426">
        <w:rPr>
          <w:rFonts w:ascii="Calibri" w:hAnsi="Calibri" w:cs="Calibri"/>
          <w:color w:val="000000"/>
        </w:rPr>
        <w:t>łównej sali świetlicy wiejskiej.</w:t>
      </w:r>
    </w:p>
    <w:p w14:paraId="1F662048" w14:textId="77777777" w:rsidR="008B6426" w:rsidRDefault="008B6426" w:rsidP="00DF5BA1">
      <w:pPr>
        <w:pStyle w:val="Akapitzlist"/>
        <w:numPr>
          <w:ilvl w:val="0"/>
          <w:numId w:val="22"/>
        </w:numPr>
        <w:snapToGrid w:val="0"/>
        <w:spacing w:after="120"/>
        <w:jc w:val="both"/>
        <w:rPr>
          <w:rFonts w:ascii="Calibri" w:hAnsi="Calibri" w:cs="Calibri"/>
          <w:b/>
          <w:color w:val="000000"/>
        </w:rPr>
      </w:pPr>
      <w:r w:rsidRPr="008B6426">
        <w:rPr>
          <w:rFonts w:ascii="Calibri" w:hAnsi="Calibri" w:cs="Calibri"/>
          <w:b/>
          <w:color w:val="000000"/>
        </w:rPr>
        <w:t xml:space="preserve">Zakres prac: </w:t>
      </w:r>
    </w:p>
    <w:p w14:paraId="2BF11E9C" w14:textId="77777777" w:rsidR="008C24C0" w:rsidRPr="008C24C0" w:rsidRDefault="008C24C0" w:rsidP="008C24C0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8C24C0">
        <w:rPr>
          <w:rFonts w:asciiTheme="minorHAnsi" w:hAnsiTheme="minorHAnsi" w:cstheme="minorHAnsi"/>
        </w:rPr>
        <w:t xml:space="preserve">Przewiduje się wykonanie zabudowy sufitu w technologii płyt g-k na ruszcie metalowym wraz z wymianą oświetlenia głównej sali świetlicy wiejskiej: </w:t>
      </w:r>
    </w:p>
    <w:p w14:paraId="5C2FFFD7" w14:textId="77777777" w:rsidR="003C3646" w:rsidRPr="003C3646" w:rsidRDefault="003C3646" w:rsidP="003C3646">
      <w:pPr>
        <w:snapToGrid w:val="0"/>
        <w:jc w:val="both"/>
        <w:rPr>
          <w:rFonts w:ascii="Calibri" w:hAnsi="Calibri" w:cs="Calibri"/>
          <w:color w:val="000000"/>
        </w:rPr>
      </w:pPr>
      <w:r w:rsidRPr="003C3646">
        <w:rPr>
          <w:rFonts w:ascii="Calibri" w:hAnsi="Calibri" w:cs="Calibri"/>
        </w:rPr>
        <w:t xml:space="preserve">1. demontaż istniejącej instalacji elektrycznej oświetlenia i opraw oświetleniowych sufitowych, demontaż prowizorycznej instalacji gniazd wtyczkowych na suficie, </w:t>
      </w:r>
    </w:p>
    <w:p w14:paraId="3876CBA6" w14:textId="77777777" w:rsidR="003C3646" w:rsidRPr="003C3646" w:rsidRDefault="003C3646" w:rsidP="003C3646">
      <w:pPr>
        <w:jc w:val="both"/>
        <w:rPr>
          <w:rFonts w:ascii="Calibri" w:hAnsi="Calibri" w:cs="Calibri"/>
        </w:rPr>
      </w:pPr>
      <w:r w:rsidRPr="003C3646">
        <w:rPr>
          <w:rFonts w:ascii="Calibri" w:hAnsi="Calibri" w:cs="Calibri"/>
        </w:rPr>
        <w:t xml:space="preserve">2. wymiana łączników świecznikowych na ścianie przy wejściu do sali i wymiana gniazda natynkowego na ścianie na gniazdo natynkowe </w:t>
      </w:r>
      <w:proofErr w:type="spellStart"/>
      <w:r w:rsidRPr="003C3646">
        <w:rPr>
          <w:rFonts w:ascii="Calibri" w:hAnsi="Calibri" w:cs="Calibri"/>
        </w:rPr>
        <w:t>bryzgoszczelne</w:t>
      </w:r>
      <w:proofErr w:type="spellEnd"/>
      <w:r w:rsidRPr="003C3646">
        <w:rPr>
          <w:rFonts w:ascii="Calibri" w:hAnsi="Calibri" w:cs="Calibri"/>
        </w:rPr>
        <w:t>,</w:t>
      </w:r>
    </w:p>
    <w:p w14:paraId="406F7267" w14:textId="77777777" w:rsidR="003C3646" w:rsidRPr="003C3646" w:rsidRDefault="003C3646" w:rsidP="003C3646">
      <w:pPr>
        <w:jc w:val="both"/>
        <w:rPr>
          <w:rFonts w:ascii="Calibri" w:hAnsi="Calibri" w:cs="Calibri"/>
        </w:rPr>
      </w:pPr>
      <w:r w:rsidRPr="003C3646">
        <w:rPr>
          <w:rFonts w:ascii="Calibri" w:hAnsi="Calibri" w:cs="Calibri"/>
        </w:rPr>
        <w:t xml:space="preserve">3. wykonanie nowej instalacji zasilania nowych opraw oświetleniowych sufitowych, istniejących opraw ściennych i zasilania 2 par gniazd wtyczkowych na suficie w rurkach elastycznych typu </w:t>
      </w:r>
      <w:proofErr w:type="spellStart"/>
      <w:r w:rsidRPr="003C3646">
        <w:rPr>
          <w:rFonts w:ascii="Calibri" w:hAnsi="Calibri" w:cs="Calibri"/>
        </w:rPr>
        <w:t>peszel</w:t>
      </w:r>
      <w:proofErr w:type="spellEnd"/>
      <w:r w:rsidRPr="003C3646">
        <w:rPr>
          <w:rFonts w:ascii="Calibri" w:hAnsi="Calibri" w:cs="Calibri"/>
        </w:rPr>
        <w:t xml:space="preserve">, </w:t>
      </w:r>
    </w:p>
    <w:p w14:paraId="0E849DC2" w14:textId="77777777" w:rsidR="003C3646" w:rsidRPr="003C3646" w:rsidRDefault="003C3646" w:rsidP="003C3646">
      <w:pPr>
        <w:jc w:val="both"/>
        <w:rPr>
          <w:rFonts w:ascii="Calibri" w:hAnsi="Calibri" w:cs="Calibri"/>
        </w:rPr>
      </w:pPr>
      <w:r w:rsidRPr="003C3646">
        <w:rPr>
          <w:rFonts w:ascii="Calibri" w:hAnsi="Calibri" w:cs="Calibri"/>
        </w:rPr>
        <w:t xml:space="preserve">4. demontaż części okładziny z płyty pilśniowej do odsłonięcia stalowych podciągów oraz okładziny wokół istniejącej wentylacji, </w:t>
      </w:r>
    </w:p>
    <w:p w14:paraId="10A4C1C5" w14:textId="77777777" w:rsidR="003C3646" w:rsidRPr="003C3646" w:rsidRDefault="003C3646" w:rsidP="003C3646">
      <w:pPr>
        <w:jc w:val="both"/>
        <w:rPr>
          <w:rFonts w:ascii="Calibri" w:hAnsi="Calibri" w:cs="Calibri"/>
        </w:rPr>
      </w:pPr>
      <w:r w:rsidRPr="003C3646">
        <w:rPr>
          <w:rFonts w:ascii="Calibri" w:hAnsi="Calibri" w:cs="Calibri"/>
        </w:rPr>
        <w:t xml:space="preserve">5. oczyszczenie i 2-krotne malowanie stalowych podciągów i słupów farbą gruntującą miniową, </w:t>
      </w:r>
    </w:p>
    <w:p w14:paraId="1BAA4F14" w14:textId="77777777" w:rsidR="003C3646" w:rsidRPr="003C3646" w:rsidRDefault="003C3646" w:rsidP="003C3646">
      <w:pPr>
        <w:jc w:val="both"/>
        <w:rPr>
          <w:rFonts w:ascii="Calibri" w:hAnsi="Calibri" w:cs="Calibri"/>
        </w:rPr>
      </w:pPr>
      <w:r w:rsidRPr="003C3646">
        <w:rPr>
          <w:rFonts w:ascii="Calibri" w:hAnsi="Calibri" w:cs="Calibri"/>
        </w:rPr>
        <w:t xml:space="preserve">6. zabudowanie istniejącej wentylacji rurą wentylacyjną ocynkowaną, ocieplaną 200/250 mm wraz z montażem </w:t>
      </w:r>
      <w:proofErr w:type="spellStart"/>
      <w:r w:rsidRPr="003C3646">
        <w:rPr>
          <w:rFonts w:ascii="Calibri" w:hAnsi="Calibri" w:cs="Calibri"/>
        </w:rPr>
        <w:t>odskraplacza</w:t>
      </w:r>
      <w:proofErr w:type="spellEnd"/>
      <w:r w:rsidRPr="003C3646">
        <w:rPr>
          <w:rFonts w:ascii="Calibri" w:hAnsi="Calibri" w:cs="Calibri"/>
        </w:rPr>
        <w:t xml:space="preserve"> przelotowego i kratki wentylacyjnej sufitowej fi 200 mm z tworzywa sztucznego, </w:t>
      </w:r>
    </w:p>
    <w:p w14:paraId="6FA861B1" w14:textId="77777777" w:rsidR="003C3646" w:rsidRPr="003C3646" w:rsidRDefault="003C3646" w:rsidP="003C3646">
      <w:pPr>
        <w:jc w:val="both"/>
        <w:rPr>
          <w:rFonts w:ascii="Calibri" w:hAnsi="Calibri" w:cs="Calibri"/>
        </w:rPr>
      </w:pPr>
      <w:r w:rsidRPr="003C3646">
        <w:rPr>
          <w:rFonts w:ascii="Calibri" w:hAnsi="Calibri" w:cs="Calibri"/>
        </w:rPr>
        <w:t xml:space="preserve">7. montaż pompki elektrycznej do skroplin, </w:t>
      </w:r>
    </w:p>
    <w:p w14:paraId="29B8C2AE" w14:textId="77777777" w:rsidR="003C3646" w:rsidRPr="003C3646" w:rsidRDefault="003C3646" w:rsidP="003C3646">
      <w:pPr>
        <w:jc w:val="both"/>
        <w:rPr>
          <w:rFonts w:ascii="Calibri" w:hAnsi="Calibri" w:cs="Calibri"/>
        </w:rPr>
      </w:pPr>
      <w:r w:rsidRPr="003C3646">
        <w:rPr>
          <w:rFonts w:ascii="Calibri" w:hAnsi="Calibri" w:cs="Calibri"/>
        </w:rPr>
        <w:t xml:space="preserve">8. wykonanie odprowadzenia skroplin wężem elastycznym i podłączenie do odpływu kanalizacji przy zlewozmywaku, </w:t>
      </w:r>
    </w:p>
    <w:p w14:paraId="30115EF6" w14:textId="77777777" w:rsidR="003C3646" w:rsidRPr="003C3646" w:rsidRDefault="003C3646" w:rsidP="003C3646">
      <w:pPr>
        <w:jc w:val="both"/>
        <w:rPr>
          <w:rFonts w:ascii="Calibri" w:hAnsi="Calibri" w:cs="Calibri"/>
        </w:rPr>
      </w:pPr>
      <w:r w:rsidRPr="003C3646">
        <w:rPr>
          <w:rFonts w:ascii="Calibri" w:hAnsi="Calibri" w:cs="Calibri"/>
        </w:rPr>
        <w:t xml:space="preserve">9. montaż podkonstrukcji z profili stalowych CD60 na uchwytach bezpośrednich mocowanych do konstrukcji sufitu, </w:t>
      </w:r>
    </w:p>
    <w:p w14:paraId="2574BD5D" w14:textId="77777777" w:rsidR="003C3646" w:rsidRPr="003C3646" w:rsidRDefault="003C3646" w:rsidP="003C3646">
      <w:pPr>
        <w:jc w:val="both"/>
        <w:rPr>
          <w:rFonts w:ascii="Calibri" w:hAnsi="Calibri" w:cs="Calibri"/>
        </w:rPr>
      </w:pPr>
      <w:r w:rsidRPr="003C3646">
        <w:rPr>
          <w:rFonts w:ascii="Calibri" w:hAnsi="Calibri" w:cs="Calibri"/>
        </w:rPr>
        <w:t xml:space="preserve">10. ułożenie na podkonstrukcji wełny mineralnej gr 20 cm i </w:t>
      </w:r>
      <w:proofErr w:type="spellStart"/>
      <w:r w:rsidRPr="003C3646">
        <w:rPr>
          <w:rFonts w:ascii="Calibri" w:hAnsi="Calibri" w:cs="Calibri"/>
        </w:rPr>
        <w:t>paroizolacji</w:t>
      </w:r>
      <w:proofErr w:type="spellEnd"/>
      <w:r w:rsidRPr="003C3646">
        <w:rPr>
          <w:rFonts w:ascii="Calibri" w:hAnsi="Calibri" w:cs="Calibri"/>
        </w:rPr>
        <w:t xml:space="preserve">, </w:t>
      </w:r>
    </w:p>
    <w:p w14:paraId="0A9162E5" w14:textId="77777777" w:rsidR="003C3646" w:rsidRPr="003C3646" w:rsidRDefault="003C3646" w:rsidP="003C3646">
      <w:pPr>
        <w:jc w:val="both"/>
        <w:rPr>
          <w:rFonts w:ascii="Calibri" w:hAnsi="Calibri" w:cs="Calibri"/>
        </w:rPr>
      </w:pPr>
      <w:r w:rsidRPr="003C3646">
        <w:rPr>
          <w:rFonts w:ascii="Calibri" w:hAnsi="Calibri" w:cs="Calibri"/>
        </w:rPr>
        <w:t xml:space="preserve">11. montaż okładzin z płyt g-k gr. 12,5 mm zwykłych z szpachlowaniem połączeń, z wykonaniem obudowy stalowych podciągów, </w:t>
      </w:r>
    </w:p>
    <w:p w14:paraId="068B90F6" w14:textId="77777777" w:rsidR="003C3646" w:rsidRPr="003C3646" w:rsidRDefault="003C3646" w:rsidP="003C3646">
      <w:pPr>
        <w:jc w:val="both"/>
        <w:rPr>
          <w:rFonts w:ascii="Calibri" w:hAnsi="Calibri" w:cs="Calibri"/>
        </w:rPr>
      </w:pPr>
      <w:r w:rsidRPr="003C3646">
        <w:rPr>
          <w:rFonts w:ascii="Calibri" w:hAnsi="Calibri" w:cs="Calibri"/>
        </w:rPr>
        <w:t xml:space="preserve">12. 1-krotne gruntowanie sufitu, </w:t>
      </w:r>
    </w:p>
    <w:p w14:paraId="3344CF76" w14:textId="77777777" w:rsidR="003C3646" w:rsidRPr="003C3646" w:rsidRDefault="003C3646" w:rsidP="003C3646">
      <w:pPr>
        <w:jc w:val="both"/>
        <w:rPr>
          <w:rFonts w:ascii="Calibri" w:hAnsi="Calibri" w:cs="Calibri"/>
        </w:rPr>
      </w:pPr>
      <w:r w:rsidRPr="003C3646">
        <w:rPr>
          <w:rFonts w:ascii="Calibri" w:hAnsi="Calibri" w:cs="Calibri"/>
        </w:rPr>
        <w:t xml:space="preserve">13. 2-krotne malowanie farbą emulsyjną sufitu, </w:t>
      </w:r>
    </w:p>
    <w:p w14:paraId="71D7AE24" w14:textId="77777777" w:rsidR="003C3646" w:rsidRPr="003C3646" w:rsidRDefault="003C3646" w:rsidP="003C3646">
      <w:pPr>
        <w:jc w:val="both"/>
        <w:rPr>
          <w:rFonts w:ascii="Calibri" w:hAnsi="Calibri" w:cs="Calibri"/>
        </w:rPr>
      </w:pPr>
      <w:r w:rsidRPr="003C3646">
        <w:rPr>
          <w:rFonts w:ascii="Calibri" w:hAnsi="Calibri" w:cs="Calibri"/>
        </w:rPr>
        <w:t>14. montaż podstropowych opraw oświetleniowych LED o wym. 1200x300 mm,</w:t>
      </w:r>
    </w:p>
    <w:p w14:paraId="7A4097D5" w14:textId="77777777" w:rsidR="003C3646" w:rsidRPr="003C3646" w:rsidRDefault="003C3646" w:rsidP="003C3646">
      <w:pPr>
        <w:jc w:val="both"/>
        <w:rPr>
          <w:rFonts w:ascii="Calibri" w:eastAsia="Calibri Light" w:hAnsi="Calibri" w:cs="Calibri"/>
          <w:snapToGrid w:val="0"/>
          <w:color w:val="000000"/>
        </w:rPr>
      </w:pPr>
      <w:r w:rsidRPr="003C3646">
        <w:rPr>
          <w:rFonts w:ascii="Calibri" w:hAnsi="Calibri" w:cs="Calibri"/>
        </w:rPr>
        <w:t>15. zabezpieczenie stalowych słupów narożnikami z tworzywa sztucznego.</w:t>
      </w:r>
    </w:p>
    <w:p w14:paraId="1B0DB0DB" w14:textId="77777777" w:rsidR="003C3646" w:rsidRPr="008C24C0" w:rsidRDefault="003C3646" w:rsidP="00DF5BA1">
      <w:pPr>
        <w:pStyle w:val="Akapitzlist"/>
        <w:numPr>
          <w:ilvl w:val="0"/>
          <w:numId w:val="22"/>
        </w:numPr>
        <w:spacing w:before="240" w:line="250" w:lineRule="auto"/>
        <w:jc w:val="both"/>
        <w:rPr>
          <w:rFonts w:asciiTheme="minorHAnsi" w:hAnsiTheme="minorHAnsi" w:cstheme="minorHAnsi"/>
        </w:rPr>
      </w:pPr>
      <w:r w:rsidRPr="008C24C0">
        <w:rPr>
          <w:rFonts w:asciiTheme="minorHAnsi" w:hAnsiTheme="minorHAnsi" w:cstheme="minorHAnsi"/>
        </w:rPr>
        <w:t xml:space="preserve">Zamawiający informuje, iż posiada zakupione materiały przeznaczone na remont świetlicy wiejskiej </w:t>
      </w:r>
      <w:r w:rsidR="009F63D1" w:rsidRPr="008C24C0">
        <w:rPr>
          <w:rFonts w:asciiTheme="minorHAnsi" w:hAnsiTheme="minorHAnsi" w:cstheme="minorHAnsi"/>
        </w:rPr>
        <w:br/>
      </w:r>
      <w:r w:rsidRPr="008C24C0">
        <w:rPr>
          <w:rFonts w:asciiTheme="minorHAnsi" w:hAnsiTheme="minorHAnsi" w:cstheme="minorHAnsi"/>
        </w:rPr>
        <w:t>w Błażejowie w następującym zakresie:</w:t>
      </w:r>
    </w:p>
    <w:p w14:paraId="65AB6470" w14:textId="77777777" w:rsidR="008F2C9B" w:rsidRDefault="008F2C9B" w:rsidP="000A5858">
      <w:pPr>
        <w:pStyle w:val="Akapitzlist"/>
        <w:numPr>
          <w:ilvl w:val="0"/>
          <w:numId w:val="24"/>
        </w:numPr>
        <w:spacing w:before="240" w:line="250" w:lineRule="auto"/>
        <w:ind w:hanging="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PŁYTA GIPS 12.5 – 40 SZTUK </w:t>
      </w:r>
    </w:p>
    <w:p w14:paraId="7B391398" w14:textId="77777777" w:rsidR="008F2C9B" w:rsidRDefault="008F2C9B" w:rsidP="000A5858">
      <w:pPr>
        <w:pStyle w:val="Akapitzlist"/>
        <w:numPr>
          <w:ilvl w:val="0"/>
          <w:numId w:val="24"/>
        </w:numPr>
        <w:spacing w:before="240" w:line="250" w:lineRule="auto"/>
        <w:ind w:hanging="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PROFIL 60 CD4 MB – 48 sztuk</w:t>
      </w:r>
    </w:p>
    <w:p w14:paraId="57B1B889" w14:textId="77777777" w:rsidR="008F2C9B" w:rsidRDefault="008F2C9B" w:rsidP="000A5858">
      <w:pPr>
        <w:pStyle w:val="Akapitzlist"/>
        <w:numPr>
          <w:ilvl w:val="0"/>
          <w:numId w:val="24"/>
        </w:numPr>
        <w:spacing w:before="240" w:line="250" w:lineRule="auto"/>
        <w:ind w:hanging="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PROFIL 30 UD 4 MB – 60 SZTUK</w:t>
      </w:r>
    </w:p>
    <w:p w14:paraId="58014599" w14:textId="77777777" w:rsidR="008F2C9B" w:rsidRDefault="008F2C9B" w:rsidP="000A5858">
      <w:pPr>
        <w:pStyle w:val="Akapitzlist"/>
        <w:numPr>
          <w:ilvl w:val="0"/>
          <w:numId w:val="24"/>
        </w:numPr>
        <w:spacing w:before="240" w:line="250" w:lineRule="auto"/>
        <w:ind w:hanging="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WEŁNA 200 URSA – 25 SZTUK</w:t>
      </w:r>
    </w:p>
    <w:p w14:paraId="43D7D2A7" w14:textId="77777777" w:rsidR="008F2C9B" w:rsidRPr="008F2C9B" w:rsidRDefault="008F2C9B" w:rsidP="000A5858">
      <w:pPr>
        <w:pStyle w:val="Akapitzlist"/>
        <w:numPr>
          <w:ilvl w:val="0"/>
          <w:numId w:val="24"/>
        </w:numPr>
        <w:spacing w:before="240" w:line="250" w:lineRule="auto"/>
        <w:ind w:hanging="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FOLIA PAROIZOLACYJNA ATEST – 50 m</w:t>
      </w:r>
      <w:r w:rsidRPr="0073747A">
        <w:rPr>
          <w:rFonts w:asciiTheme="minorHAnsi" w:hAnsiTheme="minorHAnsi" w:cstheme="minorHAnsi"/>
          <w:vertAlign w:val="superscript"/>
        </w:rPr>
        <w:t>2</w:t>
      </w:r>
    </w:p>
    <w:p w14:paraId="49B922DD" w14:textId="6785E570" w:rsidR="008F2C9B" w:rsidRPr="000A5858" w:rsidRDefault="000A5858" w:rsidP="000A5858">
      <w:pPr>
        <w:spacing w:before="240" w:line="250" w:lineRule="auto"/>
        <w:jc w:val="both"/>
        <w:rPr>
          <w:rFonts w:asciiTheme="minorHAnsi" w:hAnsiTheme="minorHAnsi" w:cstheme="minorHAnsi"/>
        </w:rPr>
      </w:pPr>
      <w:r w:rsidRPr="000A5858">
        <w:rPr>
          <w:rFonts w:asciiTheme="minorHAnsi" w:hAnsiTheme="minorHAnsi" w:cstheme="minorHAnsi"/>
        </w:rPr>
        <w:lastRenderedPageBreak/>
        <w:t xml:space="preserve">Szczegółowe informacje oraz uzupełnienie do niniejszego Opis Przedmiotu Zamówienia stanowi przedmiar robót opracowany przez mgr inż. Macieja </w:t>
      </w:r>
      <w:proofErr w:type="spellStart"/>
      <w:r w:rsidRPr="000A5858">
        <w:rPr>
          <w:rFonts w:asciiTheme="minorHAnsi" w:hAnsiTheme="minorHAnsi" w:cstheme="minorHAnsi"/>
        </w:rPr>
        <w:t>Kosala</w:t>
      </w:r>
      <w:proofErr w:type="spellEnd"/>
      <w:r w:rsidRPr="000A5858">
        <w:rPr>
          <w:rFonts w:asciiTheme="minorHAnsi" w:hAnsiTheme="minorHAnsi" w:cstheme="minorHAnsi"/>
        </w:rPr>
        <w:t xml:space="preserve"> stanowiący załącznik nr 7. </w:t>
      </w:r>
      <w:bookmarkStart w:id="10" w:name="_GoBack"/>
      <w:bookmarkEnd w:id="10"/>
    </w:p>
    <w:p w14:paraId="5E7B5C17" w14:textId="77777777" w:rsidR="005C1B39" w:rsidRPr="005C1B39" w:rsidRDefault="008B6426" w:rsidP="00DF5BA1">
      <w:pPr>
        <w:pStyle w:val="Akapitzlist"/>
        <w:numPr>
          <w:ilvl w:val="0"/>
          <w:numId w:val="22"/>
        </w:numPr>
        <w:spacing w:before="240" w:line="250" w:lineRule="auto"/>
        <w:jc w:val="both"/>
        <w:rPr>
          <w:rFonts w:asciiTheme="minorHAnsi" w:hAnsiTheme="minorHAnsi" w:cstheme="minorHAnsi"/>
          <w:b/>
        </w:rPr>
      </w:pPr>
      <w:r w:rsidRPr="005C1B39">
        <w:rPr>
          <w:rFonts w:asciiTheme="minorHAnsi" w:hAnsiTheme="minorHAnsi" w:cstheme="minorHAnsi"/>
          <w:b/>
          <w:snapToGrid w:val="0"/>
          <w:color w:val="000000" w:themeColor="text1"/>
          <w:lang w:eastAsia="pl-PL"/>
        </w:rPr>
        <w:t>Termin wykonania zamówienia:</w:t>
      </w:r>
    </w:p>
    <w:p w14:paraId="3D88B619" w14:textId="77777777" w:rsidR="008B6426" w:rsidRPr="005C1B39" w:rsidRDefault="005C1B39" w:rsidP="00DF5BA1">
      <w:pPr>
        <w:pStyle w:val="Akapitzlist"/>
        <w:numPr>
          <w:ilvl w:val="0"/>
          <w:numId w:val="23"/>
        </w:numPr>
        <w:spacing w:before="240" w:line="25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napToGrid w:val="0"/>
          <w:color w:val="000000" w:themeColor="text1"/>
          <w:lang w:eastAsia="pl-PL"/>
        </w:rPr>
        <w:t xml:space="preserve">Termin wykonania zamówienia: </w:t>
      </w:r>
      <w:r w:rsidR="008F2C9B">
        <w:rPr>
          <w:rFonts w:asciiTheme="minorHAnsi" w:hAnsiTheme="minorHAnsi" w:cstheme="minorHAnsi"/>
          <w:b/>
          <w:snapToGrid w:val="0"/>
          <w:color w:val="000000" w:themeColor="text1"/>
          <w:lang w:eastAsia="pl-PL"/>
        </w:rPr>
        <w:t>do 1</w:t>
      </w:r>
      <w:r w:rsidR="008B6426" w:rsidRPr="008B6426">
        <w:rPr>
          <w:rFonts w:asciiTheme="minorHAnsi" w:hAnsiTheme="minorHAnsi" w:cstheme="minorHAnsi"/>
          <w:b/>
          <w:snapToGrid w:val="0"/>
          <w:color w:val="000000" w:themeColor="text1"/>
          <w:lang w:eastAsia="pl-PL"/>
        </w:rPr>
        <w:t>8.08.2023 r</w:t>
      </w:r>
      <w:r>
        <w:rPr>
          <w:rFonts w:asciiTheme="minorHAnsi" w:hAnsiTheme="minorHAnsi" w:cstheme="minorHAnsi"/>
          <w:b/>
          <w:snapToGrid w:val="0"/>
          <w:color w:val="000000" w:themeColor="text1"/>
          <w:lang w:eastAsia="pl-PL"/>
        </w:rPr>
        <w:t>.</w:t>
      </w:r>
    </w:p>
    <w:p w14:paraId="40BEAB75" w14:textId="77777777" w:rsidR="005C1B39" w:rsidRPr="005C1B39" w:rsidRDefault="005C1B39" w:rsidP="00DF5BA1">
      <w:pPr>
        <w:pStyle w:val="Akapitzlist"/>
        <w:widowControl w:val="0"/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pl-PL"/>
        </w:rPr>
      </w:pPr>
      <w:r w:rsidRPr="005C1B39">
        <w:rPr>
          <w:rFonts w:asciiTheme="minorHAnsi" w:hAnsiTheme="minorHAnsi" w:cstheme="minorHAnsi"/>
          <w:snapToGrid w:val="0"/>
          <w:color w:val="000000" w:themeColor="text1"/>
          <w:lang w:eastAsia="pl-PL"/>
        </w:rPr>
        <w:t xml:space="preserve">Miejsce wykonania zamówienia: Gmina Lubawka, województwo dolnośląskie, powiat kamiennogórski, miejscowość Błażejów nr 72, świetlica wiejska, działka nr 23, obręb nr 1 Błażejów. </w:t>
      </w:r>
    </w:p>
    <w:p w14:paraId="6DC48131" w14:textId="77777777" w:rsidR="005C1B39" w:rsidRDefault="005C1B39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  <w:r w:rsidRPr="005C1B39">
        <w:rPr>
          <w:rFonts w:asciiTheme="minorHAnsi" w:hAnsiTheme="minorHAnsi" w:cstheme="minorHAnsi"/>
          <w:color w:val="000000"/>
          <w:lang w:eastAsia="pl-PL"/>
        </w:rPr>
        <w:t>Z</w:t>
      </w:r>
      <w:r>
        <w:rPr>
          <w:rFonts w:asciiTheme="minorHAnsi" w:hAnsiTheme="minorHAnsi" w:cstheme="minorHAnsi"/>
          <w:color w:val="000000"/>
          <w:lang w:eastAsia="pl-PL"/>
        </w:rPr>
        <w:t>amawiający zastrzega</w:t>
      </w:r>
      <w:r w:rsidRPr="005C1B39">
        <w:rPr>
          <w:rFonts w:asciiTheme="minorHAnsi" w:hAnsiTheme="minorHAnsi" w:cstheme="minorHAnsi"/>
          <w:color w:val="000000"/>
          <w:lang w:eastAsia="pl-PL"/>
        </w:rPr>
        <w:t>, że postępowanie może zakończyć się brakiem wyboru oferty w przypadku przekroczenia szacowanych środków.</w:t>
      </w:r>
    </w:p>
    <w:p w14:paraId="269D1EE7" w14:textId="77777777" w:rsidR="00083403" w:rsidRDefault="00083403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74B73F2F" w14:textId="77777777" w:rsidR="00083403" w:rsidRDefault="00083403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4FFE1EA" w14:textId="77777777" w:rsidR="00083403" w:rsidRDefault="00083403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578AA0F4" w14:textId="77777777" w:rsidR="00083403" w:rsidRDefault="00083403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7C4D8D66" w14:textId="77777777" w:rsidR="00083403" w:rsidRDefault="00083403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46367D50" w14:textId="77777777" w:rsidR="00083403" w:rsidRDefault="00083403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3723843" w14:textId="77777777" w:rsidR="00083403" w:rsidRDefault="00083403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FE51FC8" w14:textId="77777777" w:rsidR="00083403" w:rsidRDefault="00083403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54011365" w14:textId="77777777" w:rsidR="00083403" w:rsidRDefault="00083403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4851FE6E" w14:textId="77777777" w:rsidR="00083403" w:rsidRDefault="00083403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C9A9BA7" w14:textId="77777777" w:rsidR="008F2C9B" w:rsidRDefault="008F2C9B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2521968" w14:textId="77777777" w:rsidR="008F2C9B" w:rsidRDefault="008F2C9B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42A5660D" w14:textId="77777777" w:rsidR="008F2C9B" w:rsidRDefault="008F2C9B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5E48CE32" w14:textId="77777777" w:rsidR="008F2C9B" w:rsidRDefault="008F2C9B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A1B4D53" w14:textId="77777777" w:rsidR="008F2C9B" w:rsidRDefault="008F2C9B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747237F9" w14:textId="77777777" w:rsidR="008C24C0" w:rsidRPr="00C92287" w:rsidRDefault="008C24C0" w:rsidP="008C24C0">
      <w:pPr>
        <w:spacing w:line="180" w:lineRule="atLeast"/>
        <w:rPr>
          <w:rFonts w:asciiTheme="minorHAnsi" w:hAnsiTheme="minorHAnsi" w:cstheme="minorHAnsi"/>
          <w:color w:val="000000"/>
          <w:sz w:val="16"/>
          <w:szCs w:val="16"/>
        </w:rPr>
      </w:pPr>
      <w:r w:rsidRPr="00C92287">
        <w:rPr>
          <w:rFonts w:asciiTheme="minorHAnsi" w:hAnsiTheme="minorHAnsi" w:cstheme="minorHAnsi"/>
          <w:color w:val="000000"/>
          <w:sz w:val="16"/>
          <w:szCs w:val="16"/>
        </w:rPr>
        <w:t>Sprawę prowadzi:</w:t>
      </w:r>
      <w:r w:rsidRPr="00C92287">
        <w:rPr>
          <w:rFonts w:asciiTheme="minorHAnsi" w:hAnsiTheme="minorHAnsi" w:cstheme="minorHAnsi"/>
          <w:color w:val="000000"/>
          <w:sz w:val="16"/>
          <w:szCs w:val="16"/>
        </w:rPr>
        <w:br/>
        <w:t>Marlena Popławka-Mazur</w:t>
      </w:r>
    </w:p>
    <w:p w14:paraId="5CDA4EF4" w14:textId="77777777" w:rsidR="008C24C0" w:rsidRPr="00C92287" w:rsidRDefault="008C24C0" w:rsidP="008C24C0">
      <w:pPr>
        <w:spacing w:line="180" w:lineRule="atLeast"/>
        <w:rPr>
          <w:rFonts w:asciiTheme="minorHAnsi" w:hAnsiTheme="minorHAnsi" w:cstheme="minorHAnsi"/>
          <w:color w:val="000000"/>
          <w:sz w:val="16"/>
          <w:szCs w:val="16"/>
        </w:rPr>
      </w:pPr>
      <w:r w:rsidRPr="00C92287">
        <w:rPr>
          <w:rFonts w:asciiTheme="minorHAnsi" w:hAnsiTheme="minorHAnsi" w:cstheme="minorHAnsi"/>
          <w:color w:val="000000"/>
          <w:sz w:val="16"/>
          <w:szCs w:val="16"/>
        </w:rPr>
        <w:t>Urząd Miasta Lubawka</w:t>
      </w:r>
    </w:p>
    <w:p w14:paraId="3E13DE74" w14:textId="77777777" w:rsidR="008C24C0" w:rsidRDefault="008C24C0" w:rsidP="008C24C0">
      <w:pPr>
        <w:spacing w:line="180" w:lineRule="atLeast"/>
        <w:rPr>
          <w:rFonts w:asciiTheme="minorHAnsi" w:hAnsiTheme="minorHAnsi" w:cstheme="minorHAnsi"/>
          <w:sz w:val="16"/>
          <w:szCs w:val="16"/>
        </w:rPr>
      </w:pPr>
      <w:r w:rsidRPr="00C92287">
        <w:rPr>
          <w:rFonts w:asciiTheme="minorHAnsi" w:hAnsiTheme="minorHAnsi" w:cstheme="minorHAnsi"/>
          <w:sz w:val="16"/>
          <w:szCs w:val="16"/>
        </w:rPr>
        <w:t>Wydział Inwestycji i Infrastruktury</w:t>
      </w:r>
      <w:r w:rsidRPr="00C92287">
        <w:rPr>
          <w:rFonts w:asciiTheme="minorHAnsi" w:hAnsiTheme="minorHAnsi" w:cstheme="minorHAnsi"/>
          <w:sz w:val="16"/>
          <w:szCs w:val="16"/>
        </w:rPr>
        <w:br/>
        <w:t>Tel.</w:t>
      </w:r>
      <w:r w:rsidRPr="00C92287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iCs/>
          <w:color w:val="000000"/>
          <w:sz w:val="16"/>
          <w:szCs w:val="16"/>
        </w:rPr>
        <w:t>532 400 482</w:t>
      </w:r>
      <w:r w:rsidRPr="00C92287">
        <w:rPr>
          <w:rFonts w:asciiTheme="minorHAnsi" w:hAnsiTheme="minorHAnsi" w:cstheme="minorHAnsi"/>
          <w:color w:val="000000"/>
          <w:sz w:val="16"/>
          <w:szCs w:val="16"/>
        </w:rPr>
        <w:br/>
      </w:r>
      <w:r w:rsidRPr="00C92287">
        <w:rPr>
          <w:rFonts w:asciiTheme="minorHAnsi" w:hAnsiTheme="minorHAnsi" w:cstheme="minorHAnsi"/>
          <w:sz w:val="16"/>
          <w:szCs w:val="16"/>
        </w:rPr>
        <w:t xml:space="preserve">e-mail: </w:t>
      </w:r>
      <w:hyperlink r:id="rId19" w:history="1">
        <w:r w:rsidRPr="001048E1">
          <w:rPr>
            <w:rStyle w:val="Hipercze"/>
            <w:rFonts w:asciiTheme="minorHAnsi" w:hAnsiTheme="minorHAnsi" w:cstheme="minorHAnsi"/>
            <w:sz w:val="16"/>
            <w:szCs w:val="16"/>
          </w:rPr>
          <w:t>poplawska.marlena@lubawka.eu</w:t>
        </w:r>
      </w:hyperlink>
    </w:p>
    <w:p w14:paraId="1B49CCA1" w14:textId="77777777" w:rsidR="00083403" w:rsidRPr="005C1B39" w:rsidRDefault="00083403" w:rsidP="005C1B39">
      <w:pPr>
        <w:spacing w:before="100" w:beforeAutospacing="1" w:after="100" w:afterAutospacing="1"/>
        <w:jc w:val="both"/>
        <w:rPr>
          <w:rFonts w:asciiTheme="minorHAnsi" w:hAnsiTheme="minorHAnsi" w:cstheme="minorHAnsi"/>
          <w:lang w:eastAsia="pl-PL"/>
        </w:rPr>
      </w:pPr>
    </w:p>
    <w:sectPr w:rsidR="00083403" w:rsidRPr="005C1B39" w:rsidSect="00254F17">
      <w:type w:val="continuous"/>
      <w:pgSz w:w="11906" w:h="16838"/>
      <w:pgMar w:top="1417" w:right="1417" w:bottom="851" w:left="1417" w:header="708" w:footer="708" w:gutter="0"/>
      <w:cols w:space="708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685FD" w14:textId="77777777" w:rsidR="007E1135" w:rsidRDefault="007E1135">
      <w:r>
        <w:separator/>
      </w:r>
    </w:p>
  </w:endnote>
  <w:endnote w:type="continuationSeparator" w:id="0">
    <w:p w14:paraId="7313CCFE" w14:textId="77777777" w:rsidR="007E1135" w:rsidRDefault="007E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swiss"/>
    <w:pitch w:val="default"/>
  </w:font>
  <w:font w:name="Liberation Serif">
    <w:altName w:val="Times New Roman"/>
    <w:charset w:val="EE"/>
    <w:family w:val="roman"/>
    <w:pitch w:val="variable"/>
  </w:font>
  <w:font w:name="TT101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854093"/>
      <w:docPartObj>
        <w:docPartGallery w:val="Page Numbers (Bottom of Page)"/>
        <w:docPartUnique/>
      </w:docPartObj>
    </w:sdtPr>
    <w:sdtEndPr/>
    <w:sdtContent>
      <w:p w14:paraId="54807364" w14:textId="77777777" w:rsidR="005C1A9C" w:rsidRDefault="005C1A9C" w:rsidP="003F10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5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E648C" w14:textId="77777777" w:rsidR="007E1135" w:rsidRDefault="007E1135">
      <w:r>
        <w:separator/>
      </w:r>
    </w:p>
  </w:footnote>
  <w:footnote w:type="continuationSeparator" w:id="0">
    <w:p w14:paraId="721F912B" w14:textId="77777777" w:rsidR="007E1135" w:rsidRDefault="007E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32685" w14:textId="77777777" w:rsidR="005C1A9C" w:rsidRDefault="005C1A9C" w:rsidP="00F3041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0DFE6F1" wp14:editId="38AB8517">
          <wp:extent cx="2725615" cy="986785"/>
          <wp:effectExtent l="0" t="0" r="0" b="4445"/>
          <wp:docPr id="1" name="Obraz 1" descr="d:\Dokumenty\@MARLENA OD 17.10.2022 R\3. PROJEKTY\5. Świetlica w Błażejowie - remont\dolny śląd i od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\@MARLENA OD 17.10.2022 R\3. PROJEKTY\5. Świetlica w Błażejowie - remont\dolny śląd i odn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237" cy="98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C7A6BDB0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">
    <w:nsid w:val="00000005"/>
    <w:multiLevelType w:val="singleLevel"/>
    <w:tmpl w:val="AD320B9E"/>
    <w:lvl w:ilvl="0">
      <w:start w:val="1"/>
      <w:numFmt w:val="decimal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96" w:hanging="360"/>
      </w:pPr>
      <w:rPr>
        <w:rFonts w:ascii="Calibri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3156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404"/>
        </w:tabs>
        <w:ind w:left="29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6" w:hanging="180"/>
      </w:pPr>
      <w:rPr>
        <w:rFonts w:hint="default"/>
      </w:rPr>
    </w:lvl>
  </w:abstractNum>
  <w:abstractNum w:abstractNumId="6">
    <w:nsid w:val="00000008"/>
    <w:multiLevelType w:val="multilevel"/>
    <w:tmpl w:val="FE744F8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7">
    <w:nsid w:val="00000009"/>
    <w:multiLevelType w:val="multilevel"/>
    <w:tmpl w:val="00000009"/>
    <w:name w:val="WW8Num57"/>
    <w:lvl w:ilvl="0">
      <w:start w:val="1"/>
      <w:numFmt w:val="decimal"/>
      <w:pStyle w:val="Indeks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9B3A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1">
    <w:nsid w:val="0000000F"/>
    <w:multiLevelType w:val="singleLevel"/>
    <w:tmpl w:val="0000000F"/>
    <w:name w:val="WW8Num11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cs="Calibri" w:hint="default"/>
        <w:b w:val="0"/>
        <w:sz w:val="20"/>
      </w:rPr>
    </w:lvl>
    <w:lvl w:ilvl="2">
      <w:start w:val="1"/>
      <w:numFmt w:val="decimal"/>
      <w:lvlText w:val="%3*䩃䩏䩑⡯瀀h蟿h蠀H頀￈頀￈ý頀哈Ǻ)⪀୬#᠜萏ׂ萑ﹳ옕"/>
      <w:lvlJc w:val="left"/>
      <w:pPr>
        <w:tabs>
          <w:tab w:val="num" w:pos="680"/>
        </w:tabs>
        <w:ind w:left="1077" w:hanging="397"/>
      </w:pPr>
      <w:rPr>
        <w:rFonts w:ascii="Calibri" w:hAnsi="Calibri" w:cs="Calibr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1247"/>
        </w:tabs>
        <w:ind w:left="1247" w:hanging="567"/>
      </w:pPr>
      <w:rPr>
        <w:rFonts w:ascii="Calibri" w:hAnsi="Calibri" w:cs="Calibri" w:hint="default"/>
        <w:sz w:val="20"/>
        <w:szCs w:val="20"/>
      </w:rPr>
    </w:lvl>
    <w:lvl w:ilvl="5">
      <w:start w:val="1045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cs="Calibri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cs="Calibri" w:hint="default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00000011"/>
    <w:multiLevelType w:val="multilevel"/>
    <w:tmpl w:val="00000011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12"/>
    <w:multiLevelType w:val="singleLevel"/>
    <w:tmpl w:val="00000012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ascii="Calibri" w:hAnsi="Calibri"/>
        <w:sz w:val="20"/>
        <w:szCs w:val="20"/>
      </w:rPr>
    </w:lvl>
  </w:abstractNum>
  <w:abstractNum w:abstractNumId="16">
    <w:nsid w:val="00000014"/>
    <w:multiLevelType w:val="multilevel"/>
    <w:tmpl w:val="DA7457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sz w:val="20"/>
        <w:szCs w:val="20"/>
      </w:rPr>
    </w:lvl>
  </w:abstractNum>
  <w:abstractNum w:abstractNumId="17">
    <w:nsid w:val="0EB0291D"/>
    <w:multiLevelType w:val="hybridMultilevel"/>
    <w:tmpl w:val="E51C117C"/>
    <w:lvl w:ilvl="0" w:tplc="1454482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F0E2D"/>
    <w:multiLevelType w:val="hybridMultilevel"/>
    <w:tmpl w:val="C5943EE0"/>
    <w:lvl w:ilvl="0" w:tplc="E764A3D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1130228D"/>
    <w:multiLevelType w:val="hybridMultilevel"/>
    <w:tmpl w:val="16FE75FA"/>
    <w:lvl w:ilvl="0" w:tplc="A3B61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521C3"/>
    <w:multiLevelType w:val="hybridMultilevel"/>
    <w:tmpl w:val="CB9A5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06010"/>
    <w:multiLevelType w:val="hybridMultilevel"/>
    <w:tmpl w:val="2548A46A"/>
    <w:lvl w:ilvl="0" w:tplc="8B48B51A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2">
    <w:nsid w:val="2EE53FE5"/>
    <w:multiLevelType w:val="hybridMultilevel"/>
    <w:tmpl w:val="09E63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A0D11"/>
    <w:multiLevelType w:val="multilevel"/>
    <w:tmpl w:val="D5B03BA8"/>
    <w:styleLink w:val="WW8Num9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  <w:color w:val="000000"/>
        <w:sz w:val="24"/>
        <w:szCs w:val="24"/>
        <w:lang w:val="pl-PL"/>
      </w:rPr>
    </w:lvl>
  </w:abstractNum>
  <w:abstractNum w:abstractNumId="24">
    <w:nsid w:val="3A396DE2"/>
    <w:multiLevelType w:val="hybridMultilevel"/>
    <w:tmpl w:val="FE5EE674"/>
    <w:lvl w:ilvl="0" w:tplc="6FC2D6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6C5EE5"/>
    <w:multiLevelType w:val="multilevel"/>
    <w:tmpl w:val="AFCEF204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000000"/>
        <w:spacing w:val="-3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abstractNum w:abstractNumId="27">
    <w:nsid w:val="4B3F7EE2"/>
    <w:multiLevelType w:val="hybridMultilevel"/>
    <w:tmpl w:val="94E221E0"/>
    <w:lvl w:ilvl="0" w:tplc="E764A3D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4F635A11"/>
    <w:multiLevelType w:val="multilevel"/>
    <w:tmpl w:val="DA5EDC82"/>
    <w:name w:val="WWNum183"/>
    <w:lvl w:ilvl="0">
      <w:start w:val="1"/>
      <w:numFmt w:val="none"/>
      <w:lvlText w:val="4.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06C56C1"/>
    <w:multiLevelType w:val="hybridMultilevel"/>
    <w:tmpl w:val="C5943EE0"/>
    <w:lvl w:ilvl="0" w:tplc="E764A3D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7404C29"/>
    <w:multiLevelType w:val="hybridMultilevel"/>
    <w:tmpl w:val="2C6EF6FE"/>
    <w:lvl w:ilvl="0" w:tplc="0144CC00">
      <w:start w:val="8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9F76B95"/>
    <w:multiLevelType w:val="multilevel"/>
    <w:tmpl w:val="7ED4E7EC"/>
    <w:name w:val="WW8Num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22"/>
  </w:num>
  <w:num w:numId="16">
    <w:abstractNumId w:val="17"/>
  </w:num>
  <w:num w:numId="17">
    <w:abstractNumId w:val="23"/>
  </w:num>
  <w:num w:numId="18">
    <w:abstractNumId w:val="30"/>
  </w:num>
  <w:num w:numId="19">
    <w:abstractNumId w:val="26"/>
  </w:num>
  <w:num w:numId="20">
    <w:abstractNumId w:val="18"/>
  </w:num>
  <w:num w:numId="21">
    <w:abstractNumId w:val="27"/>
  </w:num>
  <w:num w:numId="22">
    <w:abstractNumId w:val="19"/>
  </w:num>
  <w:num w:numId="23">
    <w:abstractNumId w:val="24"/>
  </w:num>
  <w:num w:numId="24">
    <w:abstractNumId w:val="29"/>
  </w:num>
  <w:num w:numId="25">
    <w:abstractNumId w:val="20"/>
  </w:num>
  <w:num w:numId="2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6F"/>
    <w:rsid w:val="000023C4"/>
    <w:rsid w:val="00003CAB"/>
    <w:rsid w:val="00007078"/>
    <w:rsid w:val="00014560"/>
    <w:rsid w:val="00043E46"/>
    <w:rsid w:val="0004534C"/>
    <w:rsid w:val="00053BC2"/>
    <w:rsid w:val="000679DD"/>
    <w:rsid w:val="00070992"/>
    <w:rsid w:val="00072A19"/>
    <w:rsid w:val="00083403"/>
    <w:rsid w:val="000A1094"/>
    <w:rsid w:val="000A1FA5"/>
    <w:rsid w:val="000A5858"/>
    <w:rsid w:val="000A5B6E"/>
    <w:rsid w:val="000D2D58"/>
    <w:rsid w:val="001052AA"/>
    <w:rsid w:val="00123F41"/>
    <w:rsid w:val="00125866"/>
    <w:rsid w:val="00136F0C"/>
    <w:rsid w:val="001474B5"/>
    <w:rsid w:val="0016200E"/>
    <w:rsid w:val="001A0082"/>
    <w:rsid w:val="001A5A98"/>
    <w:rsid w:val="001B2D77"/>
    <w:rsid w:val="001B421D"/>
    <w:rsid w:val="001C593D"/>
    <w:rsid w:val="001C6CCC"/>
    <w:rsid w:val="001D3CC3"/>
    <w:rsid w:val="001D5627"/>
    <w:rsid w:val="001D57CF"/>
    <w:rsid w:val="001D5BF8"/>
    <w:rsid w:val="00212924"/>
    <w:rsid w:val="0022567D"/>
    <w:rsid w:val="00240AAD"/>
    <w:rsid w:val="00244236"/>
    <w:rsid w:val="00244B33"/>
    <w:rsid w:val="00254F17"/>
    <w:rsid w:val="002962F5"/>
    <w:rsid w:val="002B070E"/>
    <w:rsid w:val="002D7038"/>
    <w:rsid w:val="002F52D3"/>
    <w:rsid w:val="00302238"/>
    <w:rsid w:val="0030505F"/>
    <w:rsid w:val="00335B6B"/>
    <w:rsid w:val="00344D9A"/>
    <w:rsid w:val="0035785B"/>
    <w:rsid w:val="00362623"/>
    <w:rsid w:val="003627F2"/>
    <w:rsid w:val="00372A84"/>
    <w:rsid w:val="00387787"/>
    <w:rsid w:val="0039769C"/>
    <w:rsid w:val="003A4AE7"/>
    <w:rsid w:val="003C3646"/>
    <w:rsid w:val="003D2F8A"/>
    <w:rsid w:val="003E1141"/>
    <w:rsid w:val="003E66B9"/>
    <w:rsid w:val="003F0AA3"/>
    <w:rsid w:val="003F10CB"/>
    <w:rsid w:val="003F306F"/>
    <w:rsid w:val="00400254"/>
    <w:rsid w:val="00400352"/>
    <w:rsid w:val="00403A06"/>
    <w:rsid w:val="00450F52"/>
    <w:rsid w:val="00466744"/>
    <w:rsid w:val="00470C69"/>
    <w:rsid w:val="004734A1"/>
    <w:rsid w:val="004773E2"/>
    <w:rsid w:val="004A2F47"/>
    <w:rsid w:val="004A3566"/>
    <w:rsid w:val="00517D97"/>
    <w:rsid w:val="00523B26"/>
    <w:rsid w:val="005317F4"/>
    <w:rsid w:val="00565F01"/>
    <w:rsid w:val="00570217"/>
    <w:rsid w:val="00572A53"/>
    <w:rsid w:val="00591A26"/>
    <w:rsid w:val="00595312"/>
    <w:rsid w:val="005B05E7"/>
    <w:rsid w:val="005C1A9C"/>
    <w:rsid w:val="005C1B39"/>
    <w:rsid w:val="005D16A5"/>
    <w:rsid w:val="005F4F1C"/>
    <w:rsid w:val="005F737B"/>
    <w:rsid w:val="00600749"/>
    <w:rsid w:val="00600F32"/>
    <w:rsid w:val="00616644"/>
    <w:rsid w:val="006404ED"/>
    <w:rsid w:val="006442F4"/>
    <w:rsid w:val="006A1B12"/>
    <w:rsid w:val="006A4DFB"/>
    <w:rsid w:val="006B213F"/>
    <w:rsid w:val="006C1FB2"/>
    <w:rsid w:val="006D6E1D"/>
    <w:rsid w:val="006F7D9C"/>
    <w:rsid w:val="007018DF"/>
    <w:rsid w:val="00706E20"/>
    <w:rsid w:val="00721B7A"/>
    <w:rsid w:val="0072559E"/>
    <w:rsid w:val="0073747A"/>
    <w:rsid w:val="007561AC"/>
    <w:rsid w:val="0075658C"/>
    <w:rsid w:val="0078238B"/>
    <w:rsid w:val="007907E9"/>
    <w:rsid w:val="007B4805"/>
    <w:rsid w:val="007B62E9"/>
    <w:rsid w:val="007B7F51"/>
    <w:rsid w:val="007C61CC"/>
    <w:rsid w:val="007D7477"/>
    <w:rsid w:val="007E1135"/>
    <w:rsid w:val="007E1711"/>
    <w:rsid w:val="007F51E0"/>
    <w:rsid w:val="0080118A"/>
    <w:rsid w:val="00810D16"/>
    <w:rsid w:val="008469B7"/>
    <w:rsid w:val="00852372"/>
    <w:rsid w:val="00861767"/>
    <w:rsid w:val="008B0A3D"/>
    <w:rsid w:val="008B6426"/>
    <w:rsid w:val="008B76B3"/>
    <w:rsid w:val="008C24C0"/>
    <w:rsid w:val="008E4396"/>
    <w:rsid w:val="008E7879"/>
    <w:rsid w:val="008F2C9B"/>
    <w:rsid w:val="008F499C"/>
    <w:rsid w:val="0090551E"/>
    <w:rsid w:val="00913CF4"/>
    <w:rsid w:val="0093404A"/>
    <w:rsid w:val="00945333"/>
    <w:rsid w:val="00946E07"/>
    <w:rsid w:val="00947C89"/>
    <w:rsid w:val="00950234"/>
    <w:rsid w:val="009556A5"/>
    <w:rsid w:val="00957902"/>
    <w:rsid w:val="00957A33"/>
    <w:rsid w:val="00971F35"/>
    <w:rsid w:val="0097298E"/>
    <w:rsid w:val="00991DBC"/>
    <w:rsid w:val="00995980"/>
    <w:rsid w:val="009970BA"/>
    <w:rsid w:val="00997B9F"/>
    <w:rsid w:val="009A06CA"/>
    <w:rsid w:val="009A70DB"/>
    <w:rsid w:val="009B3117"/>
    <w:rsid w:val="009B3534"/>
    <w:rsid w:val="009B7C8C"/>
    <w:rsid w:val="009C0F9F"/>
    <w:rsid w:val="009C67CC"/>
    <w:rsid w:val="009D51FB"/>
    <w:rsid w:val="009F2F88"/>
    <w:rsid w:val="009F63D1"/>
    <w:rsid w:val="00A119FA"/>
    <w:rsid w:val="00A213EE"/>
    <w:rsid w:val="00A3440A"/>
    <w:rsid w:val="00A40DBE"/>
    <w:rsid w:val="00A43339"/>
    <w:rsid w:val="00A47307"/>
    <w:rsid w:val="00A56B37"/>
    <w:rsid w:val="00A632E3"/>
    <w:rsid w:val="00A900AF"/>
    <w:rsid w:val="00A96E93"/>
    <w:rsid w:val="00A97033"/>
    <w:rsid w:val="00AC6C3C"/>
    <w:rsid w:val="00AD4C1A"/>
    <w:rsid w:val="00AD7FC2"/>
    <w:rsid w:val="00AF4C11"/>
    <w:rsid w:val="00AF5232"/>
    <w:rsid w:val="00AF671D"/>
    <w:rsid w:val="00B025E5"/>
    <w:rsid w:val="00B052B6"/>
    <w:rsid w:val="00B277A2"/>
    <w:rsid w:val="00B41FC6"/>
    <w:rsid w:val="00B53087"/>
    <w:rsid w:val="00B71D1D"/>
    <w:rsid w:val="00B7320B"/>
    <w:rsid w:val="00B741B8"/>
    <w:rsid w:val="00B8028B"/>
    <w:rsid w:val="00BB0F60"/>
    <w:rsid w:val="00BD3E09"/>
    <w:rsid w:val="00C0119F"/>
    <w:rsid w:val="00C039B6"/>
    <w:rsid w:val="00C2492F"/>
    <w:rsid w:val="00C25945"/>
    <w:rsid w:val="00C349EC"/>
    <w:rsid w:val="00C46A74"/>
    <w:rsid w:val="00C510F0"/>
    <w:rsid w:val="00C824A7"/>
    <w:rsid w:val="00C92287"/>
    <w:rsid w:val="00C937A9"/>
    <w:rsid w:val="00CA6716"/>
    <w:rsid w:val="00CA6DD9"/>
    <w:rsid w:val="00CA6E0D"/>
    <w:rsid w:val="00CB42D7"/>
    <w:rsid w:val="00CC2A12"/>
    <w:rsid w:val="00CC492C"/>
    <w:rsid w:val="00CC6403"/>
    <w:rsid w:val="00CC6566"/>
    <w:rsid w:val="00CE01A1"/>
    <w:rsid w:val="00D134F0"/>
    <w:rsid w:val="00D45636"/>
    <w:rsid w:val="00D97EF4"/>
    <w:rsid w:val="00DA312F"/>
    <w:rsid w:val="00DA6729"/>
    <w:rsid w:val="00DB094D"/>
    <w:rsid w:val="00DB4686"/>
    <w:rsid w:val="00DD0074"/>
    <w:rsid w:val="00DE3DF0"/>
    <w:rsid w:val="00DF0610"/>
    <w:rsid w:val="00DF1431"/>
    <w:rsid w:val="00DF3860"/>
    <w:rsid w:val="00DF5BA1"/>
    <w:rsid w:val="00DF669F"/>
    <w:rsid w:val="00E01140"/>
    <w:rsid w:val="00E26E69"/>
    <w:rsid w:val="00E311EE"/>
    <w:rsid w:val="00E3361F"/>
    <w:rsid w:val="00E41986"/>
    <w:rsid w:val="00E4335C"/>
    <w:rsid w:val="00E57ADD"/>
    <w:rsid w:val="00E64420"/>
    <w:rsid w:val="00E75D6A"/>
    <w:rsid w:val="00E841CA"/>
    <w:rsid w:val="00E95E7D"/>
    <w:rsid w:val="00EB1059"/>
    <w:rsid w:val="00EB38E5"/>
    <w:rsid w:val="00EB7279"/>
    <w:rsid w:val="00EC30E1"/>
    <w:rsid w:val="00ED1E62"/>
    <w:rsid w:val="00EF419D"/>
    <w:rsid w:val="00F0011E"/>
    <w:rsid w:val="00F07305"/>
    <w:rsid w:val="00F21A6E"/>
    <w:rsid w:val="00F23F6E"/>
    <w:rsid w:val="00F27881"/>
    <w:rsid w:val="00F27E9A"/>
    <w:rsid w:val="00F30412"/>
    <w:rsid w:val="00F44189"/>
    <w:rsid w:val="00F57415"/>
    <w:rsid w:val="00F64938"/>
    <w:rsid w:val="00F77B8A"/>
    <w:rsid w:val="00FA394B"/>
    <w:rsid w:val="00FB7592"/>
    <w:rsid w:val="00FD3816"/>
    <w:rsid w:val="00FE3D50"/>
    <w:rsid w:val="00FE4B67"/>
    <w:rsid w:val="00FF2B46"/>
    <w:rsid w:val="00FF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D7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D16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810D16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rsid w:val="00810D1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qFormat/>
    <w:rsid w:val="00810D1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qFormat/>
    <w:rsid w:val="00810D16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10D16"/>
    <w:rPr>
      <w:rFonts w:ascii="Symbol" w:hAnsi="Symbol" w:cs="OpenSymbol"/>
      <w:color w:val="auto"/>
      <w:sz w:val="24"/>
      <w:szCs w:val="24"/>
      <w:lang w:val="pl-PL"/>
    </w:rPr>
  </w:style>
  <w:style w:type="character" w:customStyle="1" w:styleId="WW8Num1z1">
    <w:name w:val="WW8Num1z1"/>
    <w:rsid w:val="00810D16"/>
    <w:rPr>
      <w:rFonts w:ascii="OpenSymbol" w:hAnsi="OpenSymbol" w:cs="OpenSymbol"/>
    </w:rPr>
  </w:style>
  <w:style w:type="character" w:customStyle="1" w:styleId="WW8Num2z0">
    <w:name w:val="WW8Num2z0"/>
    <w:rsid w:val="00810D16"/>
    <w:rPr>
      <w:rFonts w:ascii="Symbol" w:hAnsi="Symbol" w:cs="Times New Roman"/>
      <w:color w:val="000000"/>
      <w:sz w:val="20"/>
      <w:szCs w:val="20"/>
      <w:lang w:val="pl-PL"/>
    </w:rPr>
  </w:style>
  <w:style w:type="character" w:customStyle="1" w:styleId="WW8Num2z1">
    <w:name w:val="WW8Num2z1"/>
    <w:rsid w:val="00810D16"/>
    <w:rPr>
      <w:rFonts w:ascii="OpenSymbol" w:hAnsi="OpenSymbol" w:cs="OpenSymbol"/>
    </w:rPr>
  </w:style>
  <w:style w:type="character" w:customStyle="1" w:styleId="WW8Num3z0">
    <w:name w:val="WW8Num3z0"/>
    <w:rsid w:val="00810D16"/>
  </w:style>
  <w:style w:type="character" w:customStyle="1" w:styleId="WW8Num3z1">
    <w:name w:val="WW8Num3z1"/>
    <w:rsid w:val="00810D16"/>
  </w:style>
  <w:style w:type="character" w:customStyle="1" w:styleId="WW8Num3z2">
    <w:name w:val="WW8Num3z2"/>
    <w:rsid w:val="00810D16"/>
  </w:style>
  <w:style w:type="character" w:customStyle="1" w:styleId="WW8Num3z3">
    <w:name w:val="WW8Num3z3"/>
    <w:rsid w:val="00810D16"/>
  </w:style>
  <w:style w:type="character" w:customStyle="1" w:styleId="WW8Num3z4">
    <w:name w:val="WW8Num3z4"/>
    <w:rsid w:val="00810D16"/>
  </w:style>
  <w:style w:type="character" w:customStyle="1" w:styleId="WW8Num3z5">
    <w:name w:val="WW8Num3z5"/>
    <w:rsid w:val="00810D16"/>
  </w:style>
  <w:style w:type="character" w:customStyle="1" w:styleId="WW8Num3z6">
    <w:name w:val="WW8Num3z6"/>
    <w:rsid w:val="00810D16"/>
  </w:style>
  <w:style w:type="character" w:customStyle="1" w:styleId="WW8Num3z7">
    <w:name w:val="WW8Num3z7"/>
    <w:rsid w:val="00810D16"/>
  </w:style>
  <w:style w:type="character" w:customStyle="1" w:styleId="WW8Num3z8">
    <w:name w:val="WW8Num3z8"/>
    <w:rsid w:val="00810D16"/>
  </w:style>
  <w:style w:type="character" w:customStyle="1" w:styleId="WW8Num4z0">
    <w:name w:val="WW8Num4z0"/>
    <w:rsid w:val="00810D16"/>
  </w:style>
  <w:style w:type="character" w:customStyle="1" w:styleId="WW8Num4z1">
    <w:name w:val="WW8Num4z1"/>
    <w:rsid w:val="00810D16"/>
    <w:rPr>
      <w:b w:val="0"/>
    </w:rPr>
  </w:style>
  <w:style w:type="character" w:customStyle="1" w:styleId="WW8Num4z2">
    <w:name w:val="WW8Num4z2"/>
    <w:rsid w:val="00810D16"/>
  </w:style>
  <w:style w:type="character" w:customStyle="1" w:styleId="WW8Num4z3">
    <w:name w:val="WW8Num4z3"/>
    <w:rsid w:val="00810D16"/>
  </w:style>
  <w:style w:type="character" w:customStyle="1" w:styleId="WW8Num4z4">
    <w:name w:val="WW8Num4z4"/>
    <w:rsid w:val="00810D16"/>
  </w:style>
  <w:style w:type="character" w:customStyle="1" w:styleId="WW8Num4z5">
    <w:name w:val="WW8Num4z5"/>
    <w:rsid w:val="00810D16"/>
  </w:style>
  <w:style w:type="character" w:customStyle="1" w:styleId="WW8Num4z6">
    <w:name w:val="WW8Num4z6"/>
    <w:rsid w:val="00810D16"/>
  </w:style>
  <w:style w:type="character" w:customStyle="1" w:styleId="WW8Num4z7">
    <w:name w:val="WW8Num4z7"/>
    <w:rsid w:val="00810D16"/>
  </w:style>
  <w:style w:type="character" w:customStyle="1" w:styleId="WW8Num4z8">
    <w:name w:val="WW8Num4z8"/>
    <w:rsid w:val="00810D16"/>
  </w:style>
  <w:style w:type="character" w:customStyle="1" w:styleId="WW8Num5z0">
    <w:name w:val="WW8Num5z0"/>
    <w:rsid w:val="00810D16"/>
    <w:rPr>
      <w:rFonts w:cs="Calibri" w:hint="default"/>
      <w:sz w:val="22"/>
    </w:rPr>
  </w:style>
  <w:style w:type="character" w:customStyle="1" w:styleId="WW8Num5z1">
    <w:name w:val="WW8Num5z1"/>
    <w:rsid w:val="00810D16"/>
  </w:style>
  <w:style w:type="character" w:customStyle="1" w:styleId="WW8Num5z2">
    <w:name w:val="WW8Num5z2"/>
    <w:rsid w:val="00810D16"/>
  </w:style>
  <w:style w:type="character" w:customStyle="1" w:styleId="WW8Num5z3">
    <w:name w:val="WW8Num5z3"/>
    <w:rsid w:val="00810D16"/>
  </w:style>
  <w:style w:type="character" w:customStyle="1" w:styleId="WW8Num5z4">
    <w:name w:val="WW8Num5z4"/>
    <w:rsid w:val="00810D16"/>
  </w:style>
  <w:style w:type="character" w:customStyle="1" w:styleId="WW8Num5z5">
    <w:name w:val="WW8Num5z5"/>
    <w:rsid w:val="00810D16"/>
  </w:style>
  <w:style w:type="character" w:customStyle="1" w:styleId="WW8Num5z6">
    <w:name w:val="WW8Num5z6"/>
    <w:rsid w:val="00810D16"/>
  </w:style>
  <w:style w:type="character" w:customStyle="1" w:styleId="WW8Num5z7">
    <w:name w:val="WW8Num5z7"/>
    <w:rsid w:val="00810D16"/>
  </w:style>
  <w:style w:type="character" w:customStyle="1" w:styleId="WW8Num5z8">
    <w:name w:val="WW8Num5z8"/>
    <w:rsid w:val="00810D16"/>
  </w:style>
  <w:style w:type="character" w:customStyle="1" w:styleId="WW8Num6z0">
    <w:name w:val="WW8Num6z0"/>
    <w:rsid w:val="00810D16"/>
    <w:rPr>
      <w:rFonts w:ascii="Calibri" w:hAnsi="Calibri" w:cs="Calibri" w:hint="default"/>
      <w:b/>
      <w:bCs/>
      <w:sz w:val="22"/>
      <w:szCs w:val="22"/>
    </w:rPr>
  </w:style>
  <w:style w:type="character" w:customStyle="1" w:styleId="WW8Num6z1">
    <w:name w:val="WW8Num6z1"/>
    <w:rsid w:val="00810D16"/>
  </w:style>
  <w:style w:type="character" w:customStyle="1" w:styleId="WW8Num6z2">
    <w:name w:val="WW8Num6z2"/>
    <w:rsid w:val="00810D16"/>
  </w:style>
  <w:style w:type="character" w:customStyle="1" w:styleId="WW8Num6z3">
    <w:name w:val="WW8Num6z3"/>
    <w:rsid w:val="00810D16"/>
  </w:style>
  <w:style w:type="character" w:customStyle="1" w:styleId="WW8Num6z4">
    <w:name w:val="WW8Num6z4"/>
    <w:rsid w:val="00810D16"/>
  </w:style>
  <w:style w:type="character" w:customStyle="1" w:styleId="WW8Num6z5">
    <w:name w:val="WW8Num6z5"/>
    <w:rsid w:val="00810D16"/>
  </w:style>
  <w:style w:type="character" w:customStyle="1" w:styleId="WW8Num6z6">
    <w:name w:val="WW8Num6z6"/>
    <w:rsid w:val="00810D16"/>
  </w:style>
  <w:style w:type="character" w:customStyle="1" w:styleId="WW8Num6z7">
    <w:name w:val="WW8Num6z7"/>
    <w:rsid w:val="00810D16"/>
  </w:style>
  <w:style w:type="character" w:customStyle="1" w:styleId="WW8Num6z8">
    <w:name w:val="WW8Num6z8"/>
    <w:rsid w:val="00810D16"/>
  </w:style>
  <w:style w:type="character" w:customStyle="1" w:styleId="WW8Num7z0">
    <w:name w:val="WW8Num7z0"/>
    <w:rsid w:val="00810D16"/>
    <w:rPr>
      <w:rFonts w:hint="default"/>
    </w:rPr>
  </w:style>
  <w:style w:type="character" w:customStyle="1" w:styleId="WW8Num8z0">
    <w:name w:val="WW8Num8z0"/>
    <w:rsid w:val="00810D16"/>
    <w:rPr>
      <w:rFonts w:cs="Calibri"/>
    </w:rPr>
  </w:style>
  <w:style w:type="character" w:customStyle="1" w:styleId="WW8Num8z1">
    <w:name w:val="WW8Num8z1"/>
    <w:rsid w:val="00810D16"/>
  </w:style>
  <w:style w:type="character" w:customStyle="1" w:styleId="WW8Num8z2">
    <w:name w:val="WW8Num8z2"/>
    <w:rsid w:val="00810D16"/>
  </w:style>
  <w:style w:type="character" w:customStyle="1" w:styleId="WW8Num8z3">
    <w:name w:val="WW8Num8z3"/>
    <w:rsid w:val="00810D16"/>
  </w:style>
  <w:style w:type="character" w:customStyle="1" w:styleId="WW8Num8z4">
    <w:name w:val="WW8Num8z4"/>
    <w:rsid w:val="00810D16"/>
  </w:style>
  <w:style w:type="character" w:customStyle="1" w:styleId="WW8Num8z5">
    <w:name w:val="WW8Num8z5"/>
    <w:rsid w:val="00810D16"/>
  </w:style>
  <w:style w:type="character" w:customStyle="1" w:styleId="WW8Num8z6">
    <w:name w:val="WW8Num8z6"/>
    <w:rsid w:val="00810D16"/>
  </w:style>
  <w:style w:type="character" w:customStyle="1" w:styleId="WW8Num8z7">
    <w:name w:val="WW8Num8z7"/>
    <w:rsid w:val="00810D16"/>
  </w:style>
  <w:style w:type="character" w:customStyle="1" w:styleId="WW8Num8z8">
    <w:name w:val="WW8Num8z8"/>
    <w:rsid w:val="00810D16"/>
  </w:style>
  <w:style w:type="character" w:customStyle="1" w:styleId="WW8Num9z0">
    <w:name w:val="WW8Num9z0"/>
    <w:rsid w:val="00810D16"/>
    <w:rPr>
      <w:rFonts w:ascii="Calibri" w:hAnsi="Calibri" w:cs="Calibri" w:hint="default"/>
      <w:color w:val="000000"/>
      <w:sz w:val="22"/>
    </w:rPr>
  </w:style>
  <w:style w:type="character" w:customStyle="1" w:styleId="WW8Num9z1">
    <w:name w:val="WW8Num9z1"/>
    <w:rsid w:val="00810D16"/>
  </w:style>
  <w:style w:type="character" w:customStyle="1" w:styleId="WW8Num9z2">
    <w:name w:val="WW8Num9z2"/>
    <w:rsid w:val="00810D16"/>
  </w:style>
  <w:style w:type="character" w:customStyle="1" w:styleId="WW8Num9z3">
    <w:name w:val="WW8Num9z3"/>
    <w:rsid w:val="00810D16"/>
  </w:style>
  <w:style w:type="character" w:customStyle="1" w:styleId="WW8Num9z4">
    <w:name w:val="WW8Num9z4"/>
    <w:rsid w:val="00810D16"/>
  </w:style>
  <w:style w:type="character" w:customStyle="1" w:styleId="WW8Num9z5">
    <w:name w:val="WW8Num9z5"/>
    <w:rsid w:val="00810D16"/>
  </w:style>
  <w:style w:type="character" w:customStyle="1" w:styleId="WW8Num9z6">
    <w:name w:val="WW8Num9z6"/>
    <w:rsid w:val="00810D16"/>
  </w:style>
  <w:style w:type="character" w:customStyle="1" w:styleId="WW8Num9z7">
    <w:name w:val="WW8Num9z7"/>
    <w:rsid w:val="00810D16"/>
  </w:style>
  <w:style w:type="character" w:customStyle="1" w:styleId="WW8Num9z8">
    <w:name w:val="WW8Num9z8"/>
    <w:rsid w:val="00810D16"/>
  </w:style>
  <w:style w:type="character" w:customStyle="1" w:styleId="WW8Num10z0">
    <w:name w:val="WW8Num10z0"/>
    <w:rsid w:val="00810D16"/>
    <w:rPr>
      <w:rFonts w:ascii="Symbol" w:hAnsi="Symbol" w:cs="OpenSymbol" w:hint="default"/>
      <w:color w:val="auto"/>
      <w:sz w:val="24"/>
      <w:szCs w:val="24"/>
      <w:lang w:val="pl-PL"/>
    </w:rPr>
  </w:style>
  <w:style w:type="character" w:customStyle="1" w:styleId="WW8Num10z1">
    <w:name w:val="WW8Num10z1"/>
    <w:rsid w:val="00810D16"/>
    <w:rPr>
      <w:rFonts w:ascii="OpenSymbol" w:hAnsi="OpenSymbol" w:cs="OpenSymbol" w:hint="default"/>
    </w:rPr>
  </w:style>
  <w:style w:type="character" w:customStyle="1" w:styleId="WW8Num11z0">
    <w:name w:val="WW8Num11z0"/>
    <w:rsid w:val="00810D16"/>
  </w:style>
  <w:style w:type="character" w:customStyle="1" w:styleId="WW8Num11z1">
    <w:name w:val="WW8Num11z1"/>
    <w:rsid w:val="00810D16"/>
    <w:rPr>
      <w:rFonts w:ascii="Calibri" w:hAnsi="Calibri" w:cs="Calibri"/>
      <w:b w:val="0"/>
      <w:sz w:val="24"/>
    </w:rPr>
  </w:style>
  <w:style w:type="character" w:customStyle="1" w:styleId="WW8Num11z2">
    <w:name w:val="WW8Num11z2"/>
    <w:rsid w:val="00810D16"/>
  </w:style>
  <w:style w:type="character" w:customStyle="1" w:styleId="WW8Num11z3">
    <w:name w:val="WW8Num11z3"/>
    <w:rsid w:val="00810D16"/>
  </w:style>
  <w:style w:type="character" w:customStyle="1" w:styleId="WW8Num11z4">
    <w:name w:val="WW8Num11z4"/>
    <w:rsid w:val="00810D16"/>
  </w:style>
  <w:style w:type="character" w:customStyle="1" w:styleId="WW8Num11z5">
    <w:name w:val="WW8Num11z5"/>
    <w:rsid w:val="00810D16"/>
  </w:style>
  <w:style w:type="character" w:customStyle="1" w:styleId="WW8Num11z6">
    <w:name w:val="WW8Num11z6"/>
    <w:rsid w:val="00810D16"/>
  </w:style>
  <w:style w:type="character" w:customStyle="1" w:styleId="WW8Num11z7">
    <w:name w:val="WW8Num11z7"/>
    <w:rsid w:val="00810D16"/>
  </w:style>
  <w:style w:type="character" w:customStyle="1" w:styleId="WW8Num11z8">
    <w:name w:val="WW8Num11z8"/>
    <w:rsid w:val="00810D16"/>
  </w:style>
  <w:style w:type="character" w:customStyle="1" w:styleId="WW8Num12z0">
    <w:name w:val="WW8Num12z0"/>
    <w:rsid w:val="00810D16"/>
    <w:rPr>
      <w:rFonts w:ascii="Times New Roman" w:hAnsi="Times New Roman" w:cs="Times New Roman"/>
      <w:color w:val="000000"/>
      <w:sz w:val="24"/>
      <w:szCs w:val="22"/>
      <w:lang w:val="pl-PL"/>
    </w:rPr>
  </w:style>
  <w:style w:type="character" w:customStyle="1" w:styleId="WW8Num12z1">
    <w:name w:val="WW8Num12z1"/>
    <w:rsid w:val="00810D16"/>
  </w:style>
  <w:style w:type="character" w:customStyle="1" w:styleId="WW8Num12z2">
    <w:name w:val="WW8Num12z2"/>
    <w:rsid w:val="00810D16"/>
  </w:style>
  <w:style w:type="character" w:customStyle="1" w:styleId="WW8Num12z3">
    <w:name w:val="WW8Num12z3"/>
    <w:rsid w:val="00810D16"/>
    <w:rPr>
      <w:color w:val="000000"/>
      <w:lang w:val="pl-PL"/>
    </w:rPr>
  </w:style>
  <w:style w:type="character" w:customStyle="1" w:styleId="WW8Num12z4">
    <w:name w:val="WW8Num12z4"/>
    <w:rsid w:val="00810D16"/>
  </w:style>
  <w:style w:type="character" w:customStyle="1" w:styleId="WW8Num12z5">
    <w:name w:val="WW8Num12z5"/>
    <w:rsid w:val="00810D16"/>
  </w:style>
  <w:style w:type="character" w:customStyle="1" w:styleId="WW8Num12z7">
    <w:name w:val="WW8Num12z7"/>
    <w:rsid w:val="00810D16"/>
  </w:style>
  <w:style w:type="character" w:customStyle="1" w:styleId="WW8Num12z8">
    <w:name w:val="WW8Num12z8"/>
    <w:rsid w:val="00810D16"/>
  </w:style>
  <w:style w:type="character" w:customStyle="1" w:styleId="WW8Num13z0">
    <w:name w:val="WW8Num13z0"/>
    <w:rsid w:val="00810D16"/>
    <w:rPr>
      <w:rFonts w:ascii="Calibri" w:hAnsi="Calibri" w:cs="Calibri" w:hint="default"/>
      <w:sz w:val="22"/>
      <w:szCs w:val="22"/>
    </w:rPr>
  </w:style>
  <w:style w:type="character" w:customStyle="1" w:styleId="WW8Num13z1">
    <w:name w:val="WW8Num13z1"/>
    <w:rsid w:val="00810D16"/>
  </w:style>
  <w:style w:type="character" w:customStyle="1" w:styleId="WW8Num13z2">
    <w:name w:val="WW8Num13z2"/>
    <w:rsid w:val="00810D16"/>
  </w:style>
  <w:style w:type="character" w:customStyle="1" w:styleId="WW8Num13z3">
    <w:name w:val="WW8Num13z3"/>
    <w:rsid w:val="00810D16"/>
  </w:style>
  <w:style w:type="character" w:customStyle="1" w:styleId="WW8Num13z4">
    <w:name w:val="WW8Num13z4"/>
    <w:rsid w:val="00810D16"/>
  </w:style>
  <w:style w:type="character" w:customStyle="1" w:styleId="WW8Num13z5">
    <w:name w:val="WW8Num13z5"/>
    <w:rsid w:val="00810D16"/>
  </w:style>
  <w:style w:type="character" w:customStyle="1" w:styleId="WW8Num13z6">
    <w:name w:val="WW8Num13z6"/>
    <w:rsid w:val="00810D16"/>
  </w:style>
  <w:style w:type="character" w:customStyle="1" w:styleId="WW8Num13z7">
    <w:name w:val="WW8Num13z7"/>
    <w:rsid w:val="00810D16"/>
  </w:style>
  <w:style w:type="character" w:customStyle="1" w:styleId="WW8Num13z8">
    <w:name w:val="WW8Num13z8"/>
    <w:rsid w:val="00810D16"/>
  </w:style>
  <w:style w:type="character" w:customStyle="1" w:styleId="WW8Num14z0">
    <w:name w:val="WW8Num14z0"/>
    <w:rsid w:val="00810D16"/>
    <w:rPr>
      <w:rFonts w:ascii="Symbol" w:hAnsi="Symbol" w:cs="Times New Roman" w:hint="default"/>
      <w:color w:val="000000"/>
      <w:sz w:val="24"/>
      <w:szCs w:val="24"/>
      <w:lang w:val="pl-PL"/>
    </w:rPr>
  </w:style>
  <w:style w:type="character" w:customStyle="1" w:styleId="WW8Num14z1">
    <w:name w:val="WW8Num14z1"/>
    <w:rsid w:val="00810D16"/>
    <w:rPr>
      <w:rFonts w:ascii="OpenSymbol" w:hAnsi="OpenSymbol" w:cs="OpenSymbol" w:hint="default"/>
    </w:rPr>
  </w:style>
  <w:style w:type="character" w:customStyle="1" w:styleId="WW8Num15z0">
    <w:name w:val="WW8Num15z0"/>
    <w:rsid w:val="00810D16"/>
    <w:rPr>
      <w:rFonts w:ascii="Calibri" w:hAnsi="Calibri" w:cs="Arial" w:hint="default"/>
      <w:b w:val="0"/>
      <w:bCs w:val="0"/>
      <w:sz w:val="20"/>
      <w:szCs w:val="20"/>
    </w:rPr>
  </w:style>
  <w:style w:type="character" w:customStyle="1" w:styleId="WW8Num15z1">
    <w:name w:val="WW8Num15z1"/>
    <w:rsid w:val="00810D16"/>
    <w:rPr>
      <w:rFonts w:hint="default"/>
    </w:rPr>
  </w:style>
  <w:style w:type="character" w:customStyle="1" w:styleId="WW8Num15z3">
    <w:name w:val="WW8Num15z3"/>
    <w:rsid w:val="00810D16"/>
    <w:rPr>
      <w:rFonts w:ascii="Symbol" w:hAnsi="Symbol" w:cs="Symbol" w:hint="default"/>
    </w:rPr>
  </w:style>
  <w:style w:type="character" w:customStyle="1" w:styleId="WW8Num16z0">
    <w:name w:val="WW8Num16z0"/>
    <w:rsid w:val="00810D16"/>
    <w:rPr>
      <w:rFonts w:ascii="Calibri" w:hAnsi="Calibri" w:cs="Calibri" w:hint="default"/>
      <w:sz w:val="22"/>
      <w:szCs w:val="22"/>
    </w:rPr>
  </w:style>
  <w:style w:type="character" w:customStyle="1" w:styleId="WW8Num16z1">
    <w:name w:val="WW8Num16z1"/>
    <w:rsid w:val="00810D16"/>
    <w:rPr>
      <w:rFonts w:hint="default"/>
    </w:rPr>
  </w:style>
  <w:style w:type="character" w:customStyle="1" w:styleId="WW8Num17z0">
    <w:name w:val="WW8Num17z0"/>
    <w:rsid w:val="00810D16"/>
  </w:style>
  <w:style w:type="character" w:customStyle="1" w:styleId="WW8Num17z1">
    <w:name w:val="WW8Num17z1"/>
    <w:rsid w:val="00810D16"/>
  </w:style>
  <w:style w:type="character" w:customStyle="1" w:styleId="WW8Num17z2">
    <w:name w:val="WW8Num17z2"/>
    <w:rsid w:val="00810D16"/>
  </w:style>
  <w:style w:type="character" w:customStyle="1" w:styleId="WW8Num17z3">
    <w:name w:val="WW8Num17z3"/>
    <w:rsid w:val="00810D16"/>
  </w:style>
  <w:style w:type="character" w:customStyle="1" w:styleId="WW8Num17z4">
    <w:name w:val="WW8Num17z4"/>
    <w:rsid w:val="00810D16"/>
  </w:style>
  <w:style w:type="character" w:customStyle="1" w:styleId="WW8Num17z5">
    <w:name w:val="WW8Num17z5"/>
    <w:rsid w:val="00810D16"/>
  </w:style>
  <w:style w:type="character" w:customStyle="1" w:styleId="WW8Num17z6">
    <w:name w:val="WW8Num17z6"/>
    <w:rsid w:val="00810D16"/>
  </w:style>
  <w:style w:type="character" w:customStyle="1" w:styleId="WW8Num17z7">
    <w:name w:val="WW8Num17z7"/>
    <w:rsid w:val="00810D16"/>
  </w:style>
  <w:style w:type="character" w:customStyle="1" w:styleId="WW8Num17z8">
    <w:name w:val="WW8Num17z8"/>
    <w:rsid w:val="00810D16"/>
  </w:style>
  <w:style w:type="character" w:customStyle="1" w:styleId="WW8NumSt13z0">
    <w:name w:val="WW8NumSt13z0"/>
    <w:rsid w:val="00810D16"/>
    <w:rPr>
      <w:rFonts w:hint="default"/>
      <w:b w:val="0"/>
      <w:bCs w:val="0"/>
    </w:rPr>
  </w:style>
  <w:style w:type="character" w:customStyle="1" w:styleId="WW8NumSt13z1">
    <w:name w:val="WW8NumSt13z1"/>
    <w:rsid w:val="00810D16"/>
    <w:rPr>
      <w:rFonts w:hint="default"/>
    </w:rPr>
  </w:style>
  <w:style w:type="character" w:customStyle="1" w:styleId="WW8NumSt13z3">
    <w:name w:val="WW8NumSt13z3"/>
    <w:rsid w:val="00810D16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810D16"/>
  </w:style>
  <w:style w:type="character" w:styleId="Hipercze">
    <w:name w:val="Hyperlink"/>
    <w:rsid w:val="00810D16"/>
    <w:rPr>
      <w:rFonts w:cs="Times New Roman"/>
      <w:color w:val="0000FF"/>
      <w:u w:val="single"/>
    </w:rPr>
  </w:style>
  <w:style w:type="character" w:customStyle="1" w:styleId="TekstpodstawowyZnak">
    <w:name w:val="Tekst podstawowy Znak"/>
    <w:rsid w:val="00810D16"/>
    <w:rPr>
      <w:sz w:val="28"/>
      <w:szCs w:val="28"/>
    </w:rPr>
  </w:style>
  <w:style w:type="character" w:styleId="Pogrubienie">
    <w:name w:val="Strong"/>
    <w:qFormat/>
    <w:rsid w:val="00810D16"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1"/>
    <w:rsid w:val="00810D16"/>
  </w:style>
  <w:style w:type="character" w:customStyle="1" w:styleId="NagwekZnak">
    <w:name w:val="Nagłówek Znak"/>
    <w:basedOn w:val="Domylnaczcionkaakapitu1"/>
    <w:rsid w:val="00810D16"/>
  </w:style>
  <w:style w:type="character" w:customStyle="1" w:styleId="StopkaZnak">
    <w:name w:val="Stopka Znak"/>
    <w:basedOn w:val="Domylnaczcionkaakapitu1"/>
    <w:uiPriority w:val="99"/>
    <w:rsid w:val="00810D16"/>
  </w:style>
  <w:style w:type="character" w:customStyle="1" w:styleId="TytuZnak">
    <w:name w:val="Tytuł Znak"/>
    <w:rsid w:val="00810D16"/>
    <w:rPr>
      <w:b/>
      <w:bCs/>
      <w:sz w:val="28"/>
      <w:szCs w:val="24"/>
      <w:u w:val="single"/>
    </w:rPr>
  </w:style>
  <w:style w:type="character" w:customStyle="1" w:styleId="FontStyle22">
    <w:name w:val="Font Style22"/>
    <w:rsid w:val="00810D16"/>
    <w:rPr>
      <w:rFonts w:ascii="Calibri" w:hAnsi="Calibri" w:cs="Calibri"/>
      <w:color w:val="000000"/>
      <w:sz w:val="18"/>
      <w:szCs w:val="18"/>
    </w:rPr>
  </w:style>
  <w:style w:type="character" w:customStyle="1" w:styleId="TekstdymkaZnak">
    <w:name w:val="Tekst dymka Znak"/>
    <w:rsid w:val="00810D1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10D16"/>
    <w:rPr>
      <w:rFonts w:cs="Times New Roman"/>
    </w:rPr>
  </w:style>
  <w:style w:type="character" w:customStyle="1" w:styleId="ListLabel2">
    <w:name w:val="ListLabel 2"/>
    <w:rsid w:val="00810D16"/>
    <w:rPr>
      <w:rFonts w:cs="Times New Roman"/>
    </w:rPr>
  </w:style>
  <w:style w:type="character" w:customStyle="1" w:styleId="ListLabel3">
    <w:name w:val="ListLabel 3"/>
    <w:rsid w:val="00810D16"/>
    <w:rPr>
      <w:rFonts w:cs="Times New Roman"/>
    </w:rPr>
  </w:style>
  <w:style w:type="character" w:customStyle="1" w:styleId="ListLabel4">
    <w:name w:val="ListLabel 4"/>
    <w:rsid w:val="00810D16"/>
    <w:rPr>
      <w:rFonts w:cs="Times New Roman"/>
    </w:rPr>
  </w:style>
  <w:style w:type="character" w:customStyle="1" w:styleId="ListLabel5">
    <w:name w:val="ListLabel 5"/>
    <w:rsid w:val="00810D16"/>
    <w:rPr>
      <w:rFonts w:cs="Times New Roman"/>
    </w:rPr>
  </w:style>
  <w:style w:type="character" w:customStyle="1" w:styleId="ListLabel6">
    <w:name w:val="ListLabel 6"/>
    <w:rsid w:val="00810D16"/>
    <w:rPr>
      <w:rFonts w:cs="Times New Roman"/>
    </w:rPr>
  </w:style>
  <w:style w:type="character" w:customStyle="1" w:styleId="ListLabel7">
    <w:name w:val="ListLabel 7"/>
    <w:rsid w:val="00810D16"/>
    <w:rPr>
      <w:rFonts w:cs="Times New Roman"/>
    </w:rPr>
  </w:style>
  <w:style w:type="character" w:customStyle="1" w:styleId="ListLabel8">
    <w:name w:val="ListLabel 8"/>
    <w:rsid w:val="00810D16"/>
    <w:rPr>
      <w:rFonts w:cs="Times New Roman"/>
    </w:rPr>
  </w:style>
  <w:style w:type="character" w:customStyle="1" w:styleId="ListLabel9">
    <w:name w:val="ListLabel 9"/>
    <w:rsid w:val="00810D16"/>
    <w:rPr>
      <w:rFonts w:cs="Times New Roman"/>
    </w:rPr>
  </w:style>
  <w:style w:type="character" w:customStyle="1" w:styleId="ListLabel10">
    <w:name w:val="ListLabel 10"/>
    <w:rsid w:val="00810D16"/>
    <w:rPr>
      <w:b w:val="0"/>
    </w:rPr>
  </w:style>
  <w:style w:type="character" w:customStyle="1" w:styleId="ListLabel11">
    <w:name w:val="ListLabel 11"/>
    <w:rsid w:val="00810D16"/>
    <w:rPr>
      <w:rFonts w:cs="Times New Roman"/>
    </w:rPr>
  </w:style>
  <w:style w:type="character" w:customStyle="1" w:styleId="ListLabel12">
    <w:name w:val="ListLabel 12"/>
    <w:rsid w:val="00810D16"/>
    <w:rPr>
      <w:rFonts w:cs="Times New Roman"/>
    </w:rPr>
  </w:style>
  <w:style w:type="character" w:customStyle="1" w:styleId="ListLabel13">
    <w:name w:val="ListLabel 13"/>
    <w:rsid w:val="00810D16"/>
    <w:rPr>
      <w:rFonts w:cs="Times New Roman"/>
    </w:rPr>
  </w:style>
  <w:style w:type="character" w:customStyle="1" w:styleId="ListLabel14">
    <w:name w:val="ListLabel 14"/>
    <w:rsid w:val="00810D16"/>
    <w:rPr>
      <w:rFonts w:cs="Times New Roman"/>
    </w:rPr>
  </w:style>
  <w:style w:type="character" w:customStyle="1" w:styleId="ListLabel15">
    <w:name w:val="ListLabel 15"/>
    <w:rsid w:val="00810D16"/>
    <w:rPr>
      <w:rFonts w:cs="Times New Roman"/>
    </w:rPr>
  </w:style>
  <w:style w:type="character" w:customStyle="1" w:styleId="ListLabel16">
    <w:name w:val="ListLabel 16"/>
    <w:rsid w:val="00810D16"/>
    <w:rPr>
      <w:rFonts w:cs="Times New Roman"/>
    </w:rPr>
  </w:style>
  <w:style w:type="character" w:customStyle="1" w:styleId="ListLabel17">
    <w:name w:val="ListLabel 17"/>
    <w:rsid w:val="00810D16"/>
    <w:rPr>
      <w:rFonts w:cs="Times New Roman"/>
    </w:rPr>
  </w:style>
  <w:style w:type="character" w:customStyle="1" w:styleId="ListLabel18">
    <w:name w:val="ListLabel 18"/>
    <w:rsid w:val="00810D16"/>
    <w:rPr>
      <w:rFonts w:cs="Times New Roman"/>
    </w:rPr>
  </w:style>
  <w:style w:type="character" w:customStyle="1" w:styleId="ListLabel19">
    <w:name w:val="ListLabel 19"/>
    <w:rsid w:val="00810D16"/>
    <w:rPr>
      <w:rFonts w:cs="Times New Roman"/>
    </w:rPr>
  </w:style>
  <w:style w:type="character" w:customStyle="1" w:styleId="ListLabel20">
    <w:name w:val="ListLabel 20"/>
    <w:rsid w:val="00810D16"/>
    <w:rPr>
      <w:rFonts w:ascii="Calibri" w:hAnsi="Calibri" w:cs="Calibri"/>
      <w:b w:val="0"/>
      <w:sz w:val="24"/>
    </w:rPr>
  </w:style>
  <w:style w:type="character" w:customStyle="1" w:styleId="ListLabel21">
    <w:name w:val="ListLabel 21"/>
    <w:rsid w:val="00810D16"/>
    <w:rPr>
      <w:rFonts w:ascii="Calibri" w:hAnsi="Calibri" w:cs="Calibri"/>
      <w:b/>
      <w:bCs/>
      <w:sz w:val="24"/>
      <w:szCs w:val="24"/>
      <w:lang w:val="en-US"/>
    </w:rPr>
  </w:style>
  <w:style w:type="character" w:customStyle="1" w:styleId="ListLabel22">
    <w:name w:val="ListLabel 22"/>
    <w:rsid w:val="00810D16"/>
    <w:rPr>
      <w:rFonts w:ascii="Calibri" w:hAnsi="Calibri" w:cs="Calibri"/>
      <w:sz w:val="24"/>
      <w:szCs w:val="24"/>
    </w:rPr>
  </w:style>
  <w:style w:type="character" w:customStyle="1" w:styleId="ListLabel23">
    <w:name w:val="ListLabel 23"/>
    <w:rsid w:val="00810D16"/>
    <w:rPr>
      <w:rFonts w:ascii="Calibri" w:hAnsi="Calibri" w:cs="Calibri"/>
      <w:bCs/>
      <w:color w:val="auto"/>
      <w:sz w:val="24"/>
      <w:szCs w:val="24"/>
    </w:rPr>
  </w:style>
  <w:style w:type="character" w:customStyle="1" w:styleId="ListLabel24">
    <w:name w:val="ListLabel 24"/>
    <w:rsid w:val="00810D16"/>
    <w:rPr>
      <w:rFonts w:ascii="Calibri" w:hAnsi="Calibri" w:cs="Calibri"/>
      <w:sz w:val="18"/>
      <w:szCs w:val="18"/>
    </w:rPr>
  </w:style>
  <w:style w:type="character" w:customStyle="1" w:styleId="Znakinumeracji">
    <w:name w:val="Znaki numeracji"/>
    <w:rsid w:val="00810D16"/>
    <w:rPr>
      <w:rFonts w:ascii="Calibri" w:hAnsi="Calibri"/>
      <w:sz w:val="20"/>
      <w:szCs w:val="20"/>
    </w:rPr>
  </w:style>
  <w:style w:type="character" w:customStyle="1" w:styleId="Znakiwypunktowania">
    <w:name w:val="Znaki wypunktowania"/>
    <w:rsid w:val="00810D16"/>
    <w:rPr>
      <w:rFonts w:ascii="OpenSymbol" w:eastAsia="OpenSymbol" w:hAnsi="OpenSymbol" w:cs="OpenSymbol"/>
    </w:rPr>
  </w:style>
  <w:style w:type="character" w:customStyle="1" w:styleId="WW8Num57z0">
    <w:name w:val="WW8Num57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57z1">
    <w:name w:val="WW8Num57z1"/>
    <w:rsid w:val="00810D16"/>
    <w:rPr>
      <w:rFonts w:ascii="Calibri" w:hAnsi="Calibri" w:cs="Calibri" w:hint="default"/>
      <w:sz w:val="20"/>
      <w:szCs w:val="20"/>
    </w:rPr>
  </w:style>
  <w:style w:type="character" w:customStyle="1" w:styleId="WW8Num57z7">
    <w:name w:val="WW8Num57z7"/>
    <w:rsid w:val="00810D16"/>
    <w:rPr>
      <w:rFonts w:hint="default"/>
    </w:rPr>
  </w:style>
  <w:style w:type="character" w:customStyle="1" w:styleId="WW8Num117z0">
    <w:name w:val="WW8Num117z0"/>
    <w:rsid w:val="00810D16"/>
    <w:rPr>
      <w:rFonts w:cs="Calibri" w:hint="default"/>
    </w:rPr>
  </w:style>
  <w:style w:type="character" w:customStyle="1" w:styleId="WW8Num117z1">
    <w:name w:val="WW8Num117z1"/>
    <w:rsid w:val="00810D16"/>
  </w:style>
  <w:style w:type="character" w:customStyle="1" w:styleId="WW8Num117z2">
    <w:name w:val="WW8Num117z2"/>
    <w:rsid w:val="00810D16"/>
  </w:style>
  <w:style w:type="character" w:customStyle="1" w:styleId="WW8Num117z3">
    <w:name w:val="WW8Num117z3"/>
    <w:rsid w:val="00810D16"/>
  </w:style>
  <w:style w:type="character" w:customStyle="1" w:styleId="WW8Num117z4">
    <w:name w:val="WW8Num117z4"/>
    <w:rsid w:val="00810D16"/>
  </w:style>
  <w:style w:type="character" w:customStyle="1" w:styleId="WW8Num117z5">
    <w:name w:val="WW8Num117z5"/>
    <w:rsid w:val="00810D16"/>
  </w:style>
  <w:style w:type="character" w:customStyle="1" w:styleId="WW8Num117z6">
    <w:name w:val="WW8Num117z6"/>
    <w:rsid w:val="00810D16"/>
  </w:style>
  <w:style w:type="character" w:customStyle="1" w:styleId="WW8Num117z7">
    <w:name w:val="WW8Num117z7"/>
    <w:rsid w:val="00810D16"/>
  </w:style>
  <w:style w:type="character" w:customStyle="1" w:styleId="WW8Num117z8">
    <w:name w:val="WW8Num117z8"/>
    <w:rsid w:val="00810D16"/>
  </w:style>
  <w:style w:type="character" w:customStyle="1" w:styleId="WW8Num49z0">
    <w:name w:val="WW8Num49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49z1">
    <w:name w:val="WW8Num49z1"/>
    <w:rsid w:val="00810D16"/>
    <w:rPr>
      <w:rFonts w:ascii="Calibri" w:hAnsi="Calibri" w:cs="Calibri" w:hint="default"/>
      <w:sz w:val="20"/>
    </w:rPr>
  </w:style>
  <w:style w:type="character" w:customStyle="1" w:styleId="WW8Num49z7">
    <w:name w:val="WW8Num49z7"/>
    <w:rsid w:val="00810D16"/>
    <w:rPr>
      <w:rFonts w:hint="default"/>
    </w:rPr>
  </w:style>
  <w:style w:type="character" w:customStyle="1" w:styleId="WW8NumSt69z0">
    <w:name w:val="WW8NumSt69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St69z1">
    <w:name w:val="WW8NumSt69z1"/>
    <w:rsid w:val="00810D16"/>
    <w:rPr>
      <w:rFonts w:ascii="Calibri" w:hAnsi="Calibri" w:cs="Calibri" w:hint="default"/>
      <w:b w:val="0"/>
      <w:sz w:val="20"/>
    </w:rPr>
  </w:style>
  <w:style w:type="character" w:customStyle="1" w:styleId="WW8Num37z0">
    <w:name w:val="WW8Num37z0"/>
    <w:rsid w:val="00810D16"/>
    <w:rPr>
      <w:rFonts w:ascii="Symbol" w:hAnsi="Symbol" w:cs="Symbol" w:hint="default"/>
    </w:rPr>
  </w:style>
  <w:style w:type="character" w:customStyle="1" w:styleId="WW8Num37z4">
    <w:name w:val="WW8Num37z4"/>
    <w:rsid w:val="00810D16"/>
    <w:rPr>
      <w:rFonts w:ascii="Courier New" w:hAnsi="Courier New" w:cs="Courier New" w:hint="default"/>
    </w:rPr>
  </w:style>
  <w:style w:type="character" w:customStyle="1" w:styleId="WW8Num37z5">
    <w:name w:val="WW8Num37z5"/>
    <w:rsid w:val="00810D16"/>
    <w:rPr>
      <w:rFonts w:ascii="Wingdings" w:hAnsi="Wingdings" w:cs="Wingdings" w:hint="default"/>
    </w:rPr>
  </w:style>
  <w:style w:type="character" w:customStyle="1" w:styleId="WW8Num74z0">
    <w:name w:val="WW8Num74z0"/>
    <w:rsid w:val="00810D16"/>
    <w:rPr>
      <w:rFonts w:ascii="Symbol" w:hAnsi="Symbol" w:cs="Symbol" w:hint="default"/>
    </w:rPr>
  </w:style>
  <w:style w:type="character" w:customStyle="1" w:styleId="WW8Num74z1">
    <w:name w:val="WW8Num74z1"/>
    <w:rsid w:val="00810D16"/>
    <w:rPr>
      <w:rFonts w:ascii="Courier New" w:hAnsi="Courier New" w:cs="Courier New" w:hint="default"/>
    </w:rPr>
  </w:style>
  <w:style w:type="character" w:customStyle="1" w:styleId="WW8Num74z2">
    <w:name w:val="WW8Num74z2"/>
    <w:rsid w:val="00810D16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rsid w:val="00810D16"/>
    <w:pPr>
      <w:jc w:val="center"/>
    </w:pPr>
    <w:rPr>
      <w:b/>
      <w:bCs/>
      <w:sz w:val="28"/>
      <w:szCs w:val="24"/>
      <w:u w:val="single"/>
    </w:rPr>
  </w:style>
  <w:style w:type="paragraph" w:styleId="Tekstpodstawowy">
    <w:name w:val="Body Text"/>
    <w:basedOn w:val="Normalny"/>
    <w:rsid w:val="00810D16"/>
    <w:pPr>
      <w:widowControl w:val="0"/>
    </w:pPr>
    <w:rPr>
      <w:sz w:val="28"/>
      <w:szCs w:val="28"/>
    </w:rPr>
  </w:style>
  <w:style w:type="paragraph" w:styleId="Lista">
    <w:name w:val="List"/>
    <w:basedOn w:val="Tekstpodstawowy"/>
    <w:rsid w:val="00810D16"/>
    <w:rPr>
      <w:rFonts w:cs="Arial"/>
    </w:rPr>
  </w:style>
  <w:style w:type="paragraph" w:styleId="Legenda">
    <w:name w:val="caption"/>
    <w:basedOn w:val="Normalny"/>
    <w:qFormat/>
    <w:rsid w:val="00810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10D16"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  <w:rsid w:val="00810D16"/>
  </w:style>
  <w:style w:type="paragraph" w:customStyle="1" w:styleId="Legenda1">
    <w:name w:val="Legenda1"/>
    <w:basedOn w:val="Normalny"/>
    <w:rsid w:val="00810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810D16"/>
    <w:pPr>
      <w:spacing w:after="120" w:line="480" w:lineRule="auto"/>
    </w:pPr>
  </w:style>
  <w:style w:type="paragraph" w:styleId="Bezodstpw">
    <w:name w:val="No Spacing"/>
    <w:qFormat/>
    <w:rsid w:val="00810D1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rsid w:val="00810D16"/>
  </w:style>
  <w:style w:type="paragraph" w:styleId="Akapitzlist">
    <w:name w:val="List Paragraph"/>
    <w:basedOn w:val="Normalny"/>
    <w:link w:val="AkapitzlistZnak"/>
    <w:uiPriority w:val="34"/>
    <w:qFormat/>
    <w:rsid w:val="00810D16"/>
    <w:pPr>
      <w:ind w:left="720"/>
      <w:contextualSpacing/>
    </w:pPr>
  </w:style>
  <w:style w:type="paragraph" w:styleId="NormalnyWeb">
    <w:name w:val="Normal (Web)"/>
    <w:basedOn w:val="Normalny"/>
    <w:rsid w:val="00810D16"/>
    <w:pPr>
      <w:spacing w:before="280" w:after="280"/>
    </w:pPr>
    <w:rPr>
      <w:rFonts w:eastAsia="Calibri"/>
      <w:sz w:val="24"/>
      <w:szCs w:val="24"/>
    </w:rPr>
  </w:style>
  <w:style w:type="paragraph" w:styleId="Tekstdymka">
    <w:name w:val="Balloon Text"/>
    <w:basedOn w:val="Normalny"/>
    <w:rsid w:val="00810D16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810D16"/>
  </w:style>
  <w:style w:type="paragraph" w:customStyle="1" w:styleId="Tekstpodstawowy21">
    <w:name w:val="Tekst podstawowy 21"/>
    <w:basedOn w:val="Normalny"/>
    <w:rsid w:val="00810D16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styleId="Spistreci3">
    <w:name w:val="toc 3"/>
    <w:basedOn w:val="Normalny"/>
    <w:rsid w:val="00810D16"/>
    <w:pPr>
      <w:ind w:left="480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rsid w:val="00810D16"/>
    <w:pPr>
      <w:suppressLineNumbers/>
    </w:pPr>
  </w:style>
  <w:style w:type="paragraph" w:customStyle="1" w:styleId="Nagwektabeli">
    <w:name w:val="Nagłówek tabeli"/>
    <w:basedOn w:val="Zawartotabeli"/>
    <w:rsid w:val="00810D16"/>
    <w:pPr>
      <w:jc w:val="center"/>
    </w:pPr>
    <w:rPr>
      <w:b/>
      <w:bCs/>
    </w:rPr>
  </w:style>
  <w:style w:type="paragraph" w:customStyle="1" w:styleId="1">
    <w:name w:val="1."/>
    <w:basedOn w:val="Normalny"/>
    <w:rsid w:val="00810D16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Normal">
    <w:name w:val="WW-Normal"/>
    <w:rsid w:val="00810D16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810D16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styleId="Indeks1">
    <w:name w:val="index 1"/>
    <w:basedOn w:val="Normalny"/>
    <w:next w:val="Normalny"/>
    <w:rsid w:val="00810D16"/>
    <w:pPr>
      <w:numPr>
        <w:numId w:val="6"/>
      </w:numPr>
      <w:jc w:val="both"/>
    </w:pPr>
    <w:rPr>
      <w:rFonts w:ascii="Calibri" w:hAnsi="Calibri" w:cs="Mangal"/>
      <w:i/>
      <w:szCs w:val="21"/>
    </w:rPr>
  </w:style>
  <w:style w:type="paragraph" w:customStyle="1" w:styleId="Default">
    <w:name w:val="Default"/>
    <w:rsid w:val="00810D16"/>
    <w:pPr>
      <w:widowControl w:val="0"/>
      <w:suppressAutoHyphens/>
    </w:pPr>
    <w:rPr>
      <w:rFonts w:eastAsia="NSimSun" w:cs="Arial"/>
      <w:color w:val="000000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810D16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rsid w:val="00810D16"/>
    <w:pPr>
      <w:tabs>
        <w:tab w:val="right" w:pos="9000"/>
      </w:tabs>
      <w:suppressAutoHyphens w:val="0"/>
    </w:pPr>
  </w:style>
  <w:style w:type="paragraph" w:customStyle="1" w:styleId="WW-Tekstpodstawowy2123">
    <w:name w:val="WW-Tekst podstawowy 2123"/>
    <w:basedOn w:val="Normalny"/>
    <w:rsid w:val="00810D16"/>
    <w:rPr>
      <w:rFonts w:ascii="Arial Narrow" w:eastAsia="Arial Unicode MS" w:hAnsi="Arial Narrow" w:cs="Arial Narrow"/>
      <w:sz w:val="22"/>
    </w:rPr>
  </w:style>
  <w:style w:type="paragraph" w:customStyle="1" w:styleId="WW-Legenda">
    <w:name w:val="WW-Legenda"/>
    <w:basedOn w:val="Normalny"/>
    <w:next w:val="Normalny"/>
    <w:rsid w:val="00810D16"/>
    <w:pPr>
      <w:jc w:val="right"/>
    </w:pPr>
    <w:rPr>
      <w:rFonts w:ascii="Arial Narrow" w:hAnsi="Arial Narrow" w:cs="Arial Narrow"/>
      <w:b/>
    </w:rPr>
  </w:style>
  <w:style w:type="paragraph" w:customStyle="1" w:styleId="LO-Normal">
    <w:name w:val="LO-Normal"/>
    <w:basedOn w:val="Normalny"/>
    <w:rsid w:val="00810D16"/>
    <w:rPr>
      <w:rFonts w:eastAsia="Arial Unicode MS" w:cs="Tahoma"/>
      <w:szCs w:val="24"/>
    </w:rPr>
  </w:style>
  <w:style w:type="paragraph" w:styleId="Tytu">
    <w:name w:val="Title"/>
    <w:basedOn w:val="Normalny"/>
    <w:next w:val="Podtytu"/>
    <w:qFormat/>
    <w:rsid w:val="00810D16"/>
    <w:pPr>
      <w:suppressAutoHyphens w:val="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Tytu"/>
    <w:next w:val="Tekstpodstawowy"/>
    <w:qFormat/>
    <w:rsid w:val="00810D16"/>
    <w:rPr>
      <w:i/>
      <w:sz w:val="28"/>
    </w:rPr>
  </w:style>
  <w:style w:type="paragraph" w:customStyle="1" w:styleId="LO-Normal1">
    <w:name w:val="LO-Normal1"/>
    <w:basedOn w:val="Normalny"/>
    <w:rsid w:val="00810D16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rsid w:val="00810D16"/>
    <w:pPr>
      <w:textAlignment w:val="baseline"/>
    </w:pPr>
    <w:rPr>
      <w:rFonts w:ascii="Arial" w:hAnsi="Arial" w:cs="Arial"/>
    </w:rPr>
  </w:style>
  <w:style w:type="paragraph" w:customStyle="1" w:styleId="Tytu0">
    <w:name w:val="Tytu?"/>
    <w:basedOn w:val="Normalny"/>
    <w:rsid w:val="00810D16"/>
    <w:pPr>
      <w:jc w:val="center"/>
    </w:pPr>
    <w:rPr>
      <w:b/>
      <w:sz w:val="28"/>
    </w:rPr>
  </w:style>
  <w:style w:type="paragraph" w:customStyle="1" w:styleId="Akapitzlist1">
    <w:name w:val="Akapit z listą1"/>
    <w:basedOn w:val="Normalny"/>
    <w:rsid w:val="00810D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10D16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WW-Tekstpodstawowy31">
    <w:name w:val="WW-Tekst podstawowy 31"/>
    <w:basedOn w:val="Normalny"/>
    <w:rsid w:val="00810D16"/>
    <w:pPr>
      <w:jc w:val="both"/>
    </w:pPr>
    <w:rPr>
      <w:rFonts w:ascii="Arial Narrow" w:hAnsi="Arial Narrow" w:cs="Arial Narrow"/>
      <w:sz w:val="18"/>
    </w:rPr>
  </w:style>
  <w:style w:type="paragraph" w:styleId="Indeks2">
    <w:name w:val="index 2"/>
    <w:basedOn w:val="Normalny"/>
    <w:next w:val="Normalny"/>
    <w:rsid w:val="00810D16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Indeks3">
    <w:name w:val="index 3"/>
    <w:basedOn w:val="Normalny"/>
    <w:next w:val="Normalny"/>
    <w:rsid w:val="00810D16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Spistreci1">
    <w:name w:val="toc 1"/>
    <w:basedOn w:val="Normalny"/>
    <w:next w:val="Normalny"/>
    <w:uiPriority w:val="39"/>
    <w:rsid w:val="00810D16"/>
    <w:pPr>
      <w:tabs>
        <w:tab w:val="right" w:leader="dot" w:pos="737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rsid w:val="00810D16"/>
    <w:pPr>
      <w:tabs>
        <w:tab w:val="right" w:leader="dot" w:pos="7371"/>
      </w:tabs>
      <w:ind w:left="200"/>
    </w:pPr>
  </w:style>
  <w:style w:type="character" w:customStyle="1" w:styleId="AkapitzlistZnak">
    <w:name w:val="Akapit z listą Znak"/>
    <w:link w:val="Akapitzlist"/>
    <w:rsid w:val="00212924"/>
    <w:rPr>
      <w:lang w:eastAsia="zh-CN"/>
    </w:rPr>
  </w:style>
  <w:style w:type="paragraph" w:styleId="Spistreci4">
    <w:name w:val="toc 4"/>
    <w:basedOn w:val="Normalny"/>
    <w:next w:val="Normalny"/>
    <w:autoRedefine/>
    <w:uiPriority w:val="39"/>
    <w:unhideWhenUsed/>
    <w:rsid w:val="00C510F0"/>
    <w:pPr>
      <w:ind w:left="600"/>
    </w:pPr>
  </w:style>
  <w:style w:type="paragraph" w:styleId="Spistreci8">
    <w:name w:val="toc 8"/>
    <w:basedOn w:val="Normalny"/>
    <w:next w:val="Normalny"/>
    <w:autoRedefine/>
    <w:uiPriority w:val="39"/>
    <w:unhideWhenUsed/>
    <w:rsid w:val="00C510F0"/>
    <w:pPr>
      <w:ind w:left="1400"/>
    </w:pPr>
  </w:style>
  <w:style w:type="paragraph" w:customStyle="1" w:styleId="Tekstpodstawowy32">
    <w:name w:val="Tekst podstawowy 32"/>
    <w:basedOn w:val="Normalny"/>
    <w:rsid w:val="00254F17"/>
    <w:pPr>
      <w:spacing w:after="120"/>
    </w:pPr>
    <w:rPr>
      <w:sz w:val="16"/>
      <w:szCs w:val="16"/>
    </w:rPr>
  </w:style>
  <w:style w:type="paragraph" w:customStyle="1" w:styleId="Style2">
    <w:name w:val="Style2"/>
    <w:basedOn w:val="Normalny"/>
    <w:rsid w:val="00DD0074"/>
    <w:pPr>
      <w:widowControl w:val="0"/>
      <w:suppressAutoHyphens w:val="0"/>
      <w:autoSpaceDE w:val="0"/>
      <w:autoSpaceDN w:val="0"/>
      <w:spacing w:line="365" w:lineRule="exact"/>
      <w:jc w:val="center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D134F0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customStyle="1" w:styleId="Textbody">
    <w:name w:val="Text body"/>
    <w:basedOn w:val="Standard"/>
    <w:rsid w:val="00D134F0"/>
    <w:pPr>
      <w:autoSpaceDN w:val="0"/>
      <w:spacing w:after="120"/>
      <w:textAlignment w:val="baseline"/>
    </w:pPr>
    <w:rPr>
      <w:rFonts w:eastAsia="Andale Sans UI" w:cs="Tahoma"/>
      <w:kern w:val="3"/>
      <w:lang w:eastAsia="pl-PL" w:bidi="ar-SA"/>
    </w:rPr>
  </w:style>
  <w:style w:type="numbering" w:customStyle="1" w:styleId="WW8Num9">
    <w:name w:val="WW8Num9"/>
    <w:basedOn w:val="Bezlisty"/>
    <w:rsid w:val="005D16A5"/>
    <w:pPr>
      <w:numPr>
        <w:numId w:val="17"/>
      </w:numPr>
    </w:pPr>
  </w:style>
  <w:style w:type="character" w:customStyle="1" w:styleId="StrongEmphasis">
    <w:name w:val="Strong Emphasis"/>
    <w:rsid w:val="00591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D16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810D16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rsid w:val="00810D1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qFormat/>
    <w:rsid w:val="00810D1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qFormat/>
    <w:rsid w:val="00810D16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10D16"/>
    <w:rPr>
      <w:rFonts w:ascii="Symbol" w:hAnsi="Symbol" w:cs="OpenSymbol"/>
      <w:color w:val="auto"/>
      <w:sz w:val="24"/>
      <w:szCs w:val="24"/>
      <w:lang w:val="pl-PL"/>
    </w:rPr>
  </w:style>
  <w:style w:type="character" w:customStyle="1" w:styleId="WW8Num1z1">
    <w:name w:val="WW8Num1z1"/>
    <w:rsid w:val="00810D16"/>
    <w:rPr>
      <w:rFonts w:ascii="OpenSymbol" w:hAnsi="OpenSymbol" w:cs="OpenSymbol"/>
    </w:rPr>
  </w:style>
  <w:style w:type="character" w:customStyle="1" w:styleId="WW8Num2z0">
    <w:name w:val="WW8Num2z0"/>
    <w:rsid w:val="00810D16"/>
    <w:rPr>
      <w:rFonts w:ascii="Symbol" w:hAnsi="Symbol" w:cs="Times New Roman"/>
      <w:color w:val="000000"/>
      <w:sz w:val="20"/>
      <w:szCs w:val="20"/>
      <w:lang w:val="pl-PL"/>
    </w:rPr>
  </w:style>
  <w:style w:type="character" w:customStyle="1" w:styleId="WW8Num2z1">
    <w:name w:val="WW8Num2z1"/>
    <w:rsid w:val="00810D16"/>
    <w:rPr>
      <w:rFonts w:ascii="OpenSymbol" w:hAnsi="OpenSymbol" w:cs="OpenSymbol"/>
    </w:rPr>
  </w:style>
  <w:style w:type="character" w:customStyle="1" w:styleId="WW8Num3z0">
    <w:name w:val="WW8Num3z0"/>
    <w:rsid w:val="00810D16"/>
  </w:style>
  <w:style w:type="character" w:customStyle="1" w:styleId="WW8Num3z1">
    <w:name w:val="WW8Num3z1"/>
    <w:rsid w:val="00810D16"/>
  </w:style>
  <w:style w:type="character" w:customStyle="1" w:styleId="WW8Num3z2">
    <w:name w:val="WW8Num3z2"/>
    <w:rsid w:val="00810D16"/>
  </w:style>
  <w:style w:type="character" w:customStyle="1" w:styleId="WW8Num3z3">
    <w:name w:val="WW8Num3z3"/>
    <w:rsid w:val="00810D16"/>
  </w:style>
  <w:style w:type="character" w:customStyle="1" w:styleId="WW8Num3z4">
    <w:name w:val="WW8Num3z4"/>
    <w:rsid w:val="00810D16"/>
  </w:style>
  <w:style w:type="character" w:customStyle="1" w:styleId="WW8Num3z5">
    <w:name w:val="WW8Num3z5"/>
    <w:rsid w:val="00810D16"/>
  </w:style>
  <w:style w:type="character" w:customStyle="1" w:styleId="WW8Num3z6">
    <w:name w:val="WW8Num3z6"/>
    <w:rsid w:val="00810D16"/>
  </w:style>
  <w:style w:type="character" w:customStyle="1" w:styleId="WW8Num3z7">
    <w:name w:val="WW8Num3z7"/>
    <w:rsid w:val="00810D16"/>
  </w:style>
  <w:style w:type="character" w:customStyle="1" w:styleId="WW8Num3z8">
    <w:name w:val="WW8Num3z8"/>
    <w:rsid w:val="00810D16"/>
  </w:style>
  <w:style w:type="character" w:customStyle="1" w:styleId="WW8Num4z0">
    <w:name w:val="WW8Num4z0"/>
    <w:rsid w:val="00810D16"/>
  </w:style>
  <w:style w:type="character" w:customStyle="1" w:styleId="WW8Num4z1">
    <w:name w:val="WW8Num4z1"/>
    <w:rsid w:val="00810D16"/>
    <w:rPr>
      <w:b w:val="0"/>
    </w:rPr>
  </w:style>
  <w:style w:type="character" w:customStyle="1" w:styleId="WW8Num4z2">
    <w:name w:val="WW8Num4z2"/>
    <w:rsid w:val="00810D16"/>
  </w:style>
  <w:style w:type="character" w:customStyle="1" w:styleId="WW8Num4z3">
    <w:name w:val="WW8Num4z3"/>
    <w:rsid w:val="00810D16"/>
  </w:style>
  <w:style w:type="character" w:customStyle="1" w:styleId="WW8Num4z4">
    <w:name w:val="WW8Num4z4"/>
    <w:rsid w:val="00810D16"/>
  </w:style>
  <w:style w:type="character" w:customStyle="1" w:styleId="WW8Num4z5">
    <w:name w:val="WW8Num4z5"/>
    <w:rsid w:val="00810D16"/>
  </w:style>
  <w:style w:type="character" w:customStyle="1" w:styleId="WW8Num4z6">
    <w:name w:val="WW8Num4z6"/>
    <w:rsid w:val="00810D16"/>
  </w:style>
  <w:style w:type="character" w:customStyle="1" w:styleId="WW8Num4z7">
    <w:name w:val="WW8Num4z7"/>
    <w:rsid w:val="00810D16"/>
  </w:style>
  <w:style w:type="character" w:customStyle="1" w:styleId="WW8Num4z8">
    <w:name w:val="WW8Num4z8"/>
    <w:rsid w:val="00810D16"/>
  </w:style>
  <w:style w:type="character" w:customStyle="1" w:styleId="WW8Num5z0">
    <w:name w:val="WW8Num5z0"/>
    <w:rsid w:val="00810D16"/>
    <w:rPr>
      <w:rFonts w:cs="Calibri" w:hint="default"/>
      <w:sz w:val="22"/>
    </w:rPr>
  </w:style>
  <w:style w:type="character" w:customStyle="1" w:styleId="WW8Num5z1">
    <w:name w:val="WW8Num5z1"/>
    <w:rsid w:val="00810D16"/>
  </w:style>
  <w:style w:type="character" w:customStyle="1" w:styleId="WW8Num5z2">
    <w:name w:val="WW8Num5z2"/>
    <w:rsid w:val="00810D16"/>
  </w:style>
  <w:style w:type="character" w:customStyle="1" w:styleId="WW8Num5z3">
    <w:name w:val="WW8Num5z3"/>
    <w:rsid w:val="00810D16"/>
  </w:style>
  <w:style w:type="character" w:customStyle="1" w:styleId="WW8Num5z4">
    <w:name w:val="WW8Num5z4"/>
    <w:rsid w:val="00810D16"/>
  </w:style>
  <w:style w:type="character" w:customStyle="1" w:styleId="WW8Num5z5">
    <w:name w:val="WW8Num5z5"/>
    <w:rsid w:val="00810D16"/>
  </w:style>
  <w:style w:type="character" w:customStyle="1" w:styleId="WW8Num5z6">
    <w:name w:val="WW8Num5z6"/>
    <w:rsid w:val="00810D16"/>
  </w:style>
  <w:style w:type="character" w:customStyle="1" w:styleId="WW8Num5z7">
    <w:name w:val="WW8Num5z7"/>
    <w:rsid w:val="00810D16"/>
  </w:style>
  <w:style w:type="character" w:customStyle="1" w:styleId="WW8Num5z8">
    <w:name w:val="WW8Num5z8"/>
    <w:rsid w:val="00810D16"/>
  </w:style>
  <w:style w:type="character" w:customStyle="1" w:styleId="WW8Num6z0">
    <w:name w:val="WW8Num6z0"/>
    <w:rsid w:val="00810D16"/>
    <w:rPr>
      <w:rFonts w:ascii="Calibri" w:hAnsi="Calibri" w:cs="Calibri" w:hint="default"/>
      <w:b/>
      <w:bCs/>
      <w:sz w:val="22"/>
      <w:szCs w:val="22"/>
    </w:rPr>
  </w:style>
  <w:style w:type="character" w:customStyle="1" w:styleId="WW8Num6z1">
    <w:name w:val="WW8Num6z1"/>
    <w:rsid w:val="00810D16"/>
  </w:style>
  <w:style w:type="character" w:customStyle="1" w:styleId="WW8Num6z2">
    <w:name w:val="WW8Num6z2"/>
    <w:rsid w:val="00810D16"/>
  </w:style>
  <w:style w:type="character" w:customStyle="1" w:styleId="WW8Num6z3">
    <w:name w:val="WW8Num6z3"/>
    <w:rsid w:val="00810D16"/>
  </w:style>
  <w:style w:type="character" w:customStyle="1" w:styleId="WW8Num6z4">
    <w:name w:val="WW8Num6z4"/>
    <w:rsid w:val="00810D16"/>
  </w:style>
  <w:style w:type="character" w:customStyle="1" w:styleId="WW8Num6z5">
    <w:name w:val="WW8Num6z5"/>
    <w:rsid w:val="00810D16"/>
  </w:style>
  <w:style w:type="character" w:customStyle="1" w:styleId="WW8Num6z6">
    <w:name w:val="WW8Num6z6"/>
    <w:rsid w:val="00810D16"/>
  </w:style>
  <w:style w:type="character" w:customStyle="1" w:styleId="WW8Num6z7">
    <w:name w:val="WW8Num6z7"/>
    <w:rsid w:val="00810D16"/>
  </w:style>
  <w:style w:type="character" w:customStyle="1" w:styleId="WW8Num6z8">
    <w:name w:val="WW8Num6z8"/>
    <w:rsid w:val="00810D16"/>
  </w:style>
  <w:style w:type="character" w:customStyle="1" w:styleId="WW8Num7z0">
    <w:name w:val="WW8Num7z0"/>
    <w:rsid w:val="00810D16"/>
    <w:rPr>
      <w:rFonts w:hint="default"/>
    </w:rPr>
  </w:style>
  <w:style w:type="character" w:customStyle="1" w:styleId="WW8Num8z0">
    <w:name w:val="WW8Num8z0"/>
    <w:rsid w:val="00810D16"/>
    <w:rPr>
      <w:rFonts w:cs="Calibri"/>
    </w:rPr>
  </w:style>
  <w:style w:type="character" w:customStyle="1" w:styleId="WW8Num8z1">
    <w:name w:val="WW8Num8z1"/>
    <w:rsid w:val="00810D16"/>
  </w:style>
  <w:style w:type="character" w:customStyle="1" w:styleId="WW8Num8z2">
    <w:name w:val="WW8Num8z2"/>
    <w:rsid w:val="00810D16"/>
  </w:style>
  <w:style w:type="character" w:customStyle="1" w:styleId="WW8Num8z3">
    <w:name w:val="WW8Num8z3"/>
    <w:rsid w:val="00810D16"/>
  </w:style>
  <w:style w:type="character" w:customStyle="1" w:styleId="WW8Num8z4">
    <w:name w:val="WW8Num8z4"/>
    <w:rsid w:val="00810D16"/>
  </w:style>
  <w:style w:type="character" w:customStyle="1" w:styleId="WW8Num8z5">
    <w:name w:val="WW8Num8z5"/>
    <w:rsid w:val="00810D16"/>
  </w:style>
  <w:style w:type="character" w:customStyle="1" w:styleId="WW8Num8z6">
    <w:name w:val="WW8Num8z6"/>
    <w:rsid w:val="00810D16"/>
  </w:style>
  <w:style w:type="character" w:customStyle="1" w:styleId="WW8Num8z7">
    <w:name w:val="WW8Num8z7"/>
    <w:rsid w:val="00810D16"/>
  </w:style>
  <w:style w:type="character" w:customStyle="1" w:styleId="WW8Num8z8">
    <w:name w:val="WW8Num8z8"/>
    <w:rsid w:val="00810D16"/>
  </w:style>
  <w:style w:type="character" w:customStyle="1" w:styleId="WW8Num9z0">
    <w:name w:val="WW8Num9z0"/>
    <w:rsid w:val="00810D16"/>
    <w:rPr>
      <w:rFonts w:ascii="Calibri" w:hAnsi="Calibri" w:cs="Calibri" w:hint="default"/>
      <w:color w:val="000000"/>
      <w:sz w:val="22"/>
    </w:rPr>
  </w:style>
  <w:style w:type="character" w:customStyle="1" w:styleId="WW8Num9z1">
    <w:name w:val="WW8Num9z1"/>
    <w:rsid w:val="00810D16"/>
  </w:style>
  <w:style w:type="character" w:customStyle="1" w:styleId="WW8Num9z2">
    <w:name w:val="WW8Num9z2"/>
    <w:rsid w:val="00810D16"/>
  </w:style>
  <w:style w:type="character" w:customStyle="1" w:styleId="WW8Num9z3">
    <w:name w:val="WW8Num9z3"/>
    <w:rsid w:val="00810D16"/>
  </w:style>
  <w:style w:type="character" w:customStyle="1" w:styleId="WW8Num9z4">
    <w:name w:val="WW8Num9z4"/>
    <w:rsid w:val="00810D16"/>
  </w:style>
  <w:style w:type="character" w:customStyle="1" w:styleId="WW8Num9z5">
    <w:name w:val="WW8Num9z5"/>
    <w:rsid w:val="00810D16"/>
  </w:style>
  <w:style w:type="character" w:customStyle="1" w:styleId="WW8Num9z6">
    <w:name w:val="WW8Num9z6"/>
    <w:rsid w:val="00810D16"/>
  </w:style>
  <w:style w:type="character" w:customStyle="1" w:styleId="WW8Num9z7">
    <w:name w:val="WW8Num9z7"/>
    <w:rsid w:val="00810D16"/>
  </w:style>
  <w:style w:type="character" w:customStyle="1" w:styleId="WW8Num9z8">
    <w:name w:val="WW8Num9z8"/>
    <w:rsid w:val="00810D16"/>
  </w:style>
  <w:style w:type="character" w:customStyle="1" w:styleId="WW8Num10z0">
    <w:name w:val="WW8Num10z0"/>
    <w:rsid w:val="00810D16"/>
    <w:rPr>
      <w:rFonts w:ascii="Symbol" w:hAnsi="Symbol" w:cs="OpenSymbol" w:hint="default"/>
      <w:color w:val="auto"/>
      <w:sz w:val="24"/>
      <w:szCs w:val="24"/>
      <w:lang w:val="pl-PL"/>
    </w:rPr>
  </w:style>
  <w:style w:type="character" w:customStyle="1" w:styleId="WW8Num10z1">
    <w:name w:val="WW8Num10z1"/>
    <w:rsid w:val="00810D16"/>
    <w:rPr>
      <w:rFonts w:ascii="OpenSymbol" w:hAnsi="OpenSymbol" w:cs="OpenSymbol" w:hint="default"/>
    </w:rPr>
  </w:style>
  <w:style w:type="character" w:customStyle="1" w:styleId="WW8Num11z0">
    <w:name w:val="WW8Num11z0"/>
    <w:rsid w:val="00810D16"/>
  </w:style>
  <w:style w:type="character" w:customStyle="1" w:styleId="WW8Num11z1">
    <w:name w:val="WW8Num11z1"/>
    <w:rsid w:val="00810D16"/>
    <w:rPr>
      <w:rFonts w:ascii="Calibri" w:hAnsi="Calibri" w:cs="Calibri"/>
      <w:b w:val="0"/>
      <w:sz w:val="24"/>
    </w:rPr>
  </w:style>
  <w:style w:type="character" w:customStyle="1" w:styleId="WW8Num11z2">
    <w:name w:val="WW8Num11z2"/>
    <w:rsid w:val="00810D16"/>
  </w:style>
  <w:style w:type="character" w:customStyle="1" w:styleId="WW8Num11z3">
    <w:name w:val="WW8Num11z3"/>
    <w:rsid w:val="00810D16"/>
  </w:style>
  <w:style w:type="character" w:customStyle="1" w:styleId="WW8Num11z4">
    <w:name w:val="WW8Num11z4"/>
    <w:rsid w:val="00810D16"/>
  </w:style>
  <w:style w:type="character" w:customStyle="1" w:styleId="WW8Num11z5">
    <w:name w:val="WW8Num11z5"/>
    <w:rsid w:val="00810D16"/>
  </w:style>
  <w:style w:type="character" w:customStyle="1" w:styleId="WW8Num11z6">
    <w:name w:val="WW8Num11z6"/>
    <w:rsid w:val="00810D16"/>
  </w:style>
  <w:style w:type="character" w:customStyle="1" w:styleId="WW8Num11z7">
    <w:name w:val="WW8Num11z7"/>
    <w:rsid w:val="00810D16"/>
  </w:style>
  <w:style w:type="character" w:customStyle="1" w:styleId="WW8Num11z8">
    <w:name w:val="WW8Num11z8"/>
    <w:rsid w:val="00810D16"/>
  </w:style>
  <w:style w:type="character" w:customStyle="1" w:styleId="WW8Num12z0">
    <w:name w:val="WW8Num12z0"/>
    <w:rsid w:val="00810D16"/>
    <w:rPr>
      <w:rFonts w:ascii="Times New Roman" w:hAnsi="Times New Roman" w:cs="Times New Roman"/>
      <w:color w:val="000000"/>
      <w:sz w:val="24"/>
      <w:szCs w:val="22"/>
      <w:lang w:val="pl-PL"/>
    </w:rPr>
  </w:style>
  <w:style w:type="character" w:customStyle="1" w:styleId="WW8Num12z1">
    <w:name w:val="WW8Num12z1"/>
    <w:rsid w:val="00810D16"/>
  </w:style>
  <w:style w:type="character" w:customStyle="1" w:styleId="WW8Num12z2">
    <w:name w:val="WW8Num12z2"/>
    <w:rsid w:val="00810D16"/>
  </w:style>
  <w:style w:type="character" w:customStyle="1" w:styleId="WW8Num12z3">
    <w:name w:val="WW8Num12z3"/>
    <w:rsid w:val="00810D16"/>
    <w:rPr>
      <w:color w:val="000000"/>
      <w:lang w:val="pl-PL"/>
    </w:rPr>
  </w:style>
  <w:style w:type="character" w:customStyle="1" w:styleId="WW8Num12z4">
    <w:name w:val="WW8Num12z4"/>
    <w:rsid w:val="00810D16"/>
  </w:style>
  <w:style w:type="character" w:customStyle="1" w:styleId="WW8Num12z5">
    <w:name w:val="WW8Num12z5"/>
    <w:rsid w:val="00810D16"/>
  </w:style>
  <w:style w:type="character" w:customStyle="1" w:styleId="WW8Num12z7">
    <w:name w:val="WW8Num12z7"/>
    <w:rsid w:val="00810D16"/>
  </w:style>
  <w:style w:type="character" w:customStyle="1" w:styleId="WW8Num12z8">
    <w:name w:val="WW8Num12z8"/>
    <w:rsid w:val="00810D16"/>
  </w:style>
  <w:style w:type="character" w:customStyle="1" w:styleId="WW8Num13z0">
    <w:name w:val="WW8Num13z0"/>
    <w:rsid w:val="00810D16"/>
    <w:rPr>
      <w:rFonts w:ascii="Calibri" w:hAnsi="Calibri" w:cs="Calibri" w:hint="default"/>
      <w:sz w:val="22"/>
      <w:szCs w:val="22"/>
    </w:rPr>
  </w:style>
  <w:style w:type="character" w:customStyle="1" w:styleId="WW8Num13z1">
    <w:name w:val="WW8Num13z1"/>
    <w:rsid w:val="00810D16"/>
  </w:style>
  <w:style w:type="character" w:customStyle="1" w:styleId="WW8Num13z2">
    <w:name w:val="WW8Num13z2"/>
    <w:rsid w:val="00810D16"/>
  </w:style>
  <w:style w:type="character" w:customStyle="1" w:styleId="WW8Num13z3">
    <w:name w:val="WW8Num13z3"/>
    <w:rsid w:val="00810D16"/>
  </w:style>
  <w:style w:type="character" w:customStyle="1" w:styleId="WW8Num13z4">
    <w:name w:val="WW8Num13z4"/>
    <w:rsid w:val="00810D16"/>
  </w:style>
  <w:style w:type="character" w:customStyle="1" w:styleId="WW8Num13z5">
    <w:name w:val="WW8Num13z5"/>
    <w:rsid w:val="00810D16"/>
  </w:style>
  <w:style w:type="character" w:customStyle="1" w:styleId="WW8Num13z6">
    <w:name w:val="WW8Num13z6"/>
    <w:rsid w:val="00810D16"/>
  </w:style>
  <w:style w:type="character" w:customStyle="1" w:styleId="WW8Num13z7">
    <w:name w:val="WW8Num13z7"/>
    <w:rsid w:val="00810D16"/>
  </w:style>
  <w:style w:type="character" w:customStyle="1" w:styleId="WW8Num13z8">
    <w:name w:val="WW8Num13z8"/>
    <w:rsid w:val="00810D16"/>
  </w:style>
  <w:style w:type="character" w:customStyle="1" w:styleId="WW8Num14z0">
    <w:name w:val="WW8Num14z0"/>
    <w:rsid w:val="00810D16"/>
    <w:rPr>
      <w:rFonts w:ascii="Symbol" w:hAnsi="Symbol" w:cs="Times New Roman" w:hint="default"/>
      <w:color w:val="000000"/>
      <w:sz w:val="24"/>
      <w:szCs w:val="24"/>
      <w:lang w:val="pl-PL"/>
    </w:rPr>
  </w:style>
  <w:style w:type="character" w:customStyle="1" w:styleId="WW8Num14z1">
    <w:name w:val="WW8Num14z1"/>
    <w:rsid w:val="00810D16"/>
    <w:rPr>
      <w:rFonts w:ascii="OpenSymbol" w:hAnsi="OpenSymbol" w:cs="OpenSymbol" w:hint="default"/>
    </w:rPr>
  </w:style>
  <w:style w:type="character" w:customStyle="1" w:styleId="WW8Num15z0">
    <w:name w:val="WW8Num15z0"/>
    <w:rsid w:val="00810D16"/>
    <w:rPr>
      <w:rFonts w:ascii="Calibri" w:hAnsi="Calibri" w:cs="Arial" w:hint="default"/>
      <w:b w:val="0"/>
      <w:bCs w:val="0"/>
      <w:sz w:val="20"/>
      <w:szCs w:val="20"/>
    </w:rPr>
  </w:style>
  <w:style w:type="character" w:customStyle="1" w:styleId="WW8Num15z1">
    <w:name w:val="WW8Num15z1"/>
    <w:rsid w:val="00810D16"/>
    <w:rPr>
      <w:rFonts w:hint="default"/>
    </w:rPr>
  </w:style>
  <w:style w:type="character" w:customStyle="1" w:styleId="WW8Num15z3">
    <w:name w:val="WW8Num15z3"/>
    <w:rsid w:val="00810D16"/>
    <w:rPr>
      <w:rFonts w:ascii="Symbol" w:hAnsi="Symbol" w:cs="Symbol" w:hint="default"/>
    </w:rPr>
  </w:style>
  <w:style w:type="character" w:customStyle="1" w:styleId="WW8Num16z0">
    <w:name w:val="WW8Num16z0"/>
    <w:rsid w:val="00810D16"/>
    <w:rPr>
      <w:rFonts w:ascii="Calibri" w:hAnsi="Calibri" w:cs="Calibri" w:hint="default"/>
      <w:sz w:val="22"/>
      <w:szCs w:val="22"/>
    </w:rPr>
  </w:style>
  <w:style w:type="character" w:customStyle="1" w:styleId="WW8Num16z1">
    <w:name w:val="WW8Num16z1"/>
    <w:rsid w:val="00810D16"/>
    <w:rPr>
      <w:rFonts w:hint="default"/>
    </w:rPr>
  </w:style>
  <w:style w:type="character" w:customStyle="1" w:styleId="WW8Num17z0">
    <w:name w:val="WW8Num17z0"/>
    <w:rsid w:val="00810D16"/>
  </w:style>
  <w:style w:type="character" w:customStyle="1" w:styleId="WW8Num17z1">
    <w:name w:val="WW8Num17z1"/>
    <w:rsid w:val="00810D16"/>
  </w:style>
  <w:style w:type="character" w:customStyle="1" w:styleId="WW8Num17z2">
    <w:name w:val="WW8Num17z2"/>
    <w:rsid w:val="00810D16"/>
  </w:style>
  <w:style w:type="character" w:customStyle="1" w:styleId="WW8Num17z3">
    <w:name w:val="WW8Num17z3"/>
    <w:rsid w:val="00810D16"/>
  </w:style>
  <w:style w:type="character" w:customStyle="1" w:styleId="WW8Num17z4">
    <w:name w:val="WW8Num17z4"/>
    <w:rsid w:val="00810D16"/>
  </w:style>
  <w:style w:type="character" w:customStyle="1" w:styleId="WW8Num17z5">
    <w:name w:val="WW8Num17z5"/>
    <w:rsid w:val="00810D16"/>
  </w:style>
  <w:style w:type="character" w:customStyle="1" w:styleId="WW8Num17z6">
    <w:name w:val="WW8Num17z6"/>
    <w:rsid w:val="00810D16"/>
  </w:style>
  <w:style w:type="character" w:customStyle="1" w:styleId="WW8Num17z7">
    <w:name w:val="WW8Num17z7"/>
    <w:rsid w:val="00810D16"/>
  </w:style>
  <w:style w:type="character" w:customStyle="1" w:styleId="WW8Num17z8">
    <w:name w:val="WW8Num17z8"/>
    <w:rsid w:val="00810D16"/>
  </w:style>
  <w:style w:type="character" w:customStyle="1" w:styleId="WW8NumSt13z0">
    <w:name w:val="WW8NumSt13z0"/>
    <w:rsid w:val="00810D16"/>
    <w:rPr>
      <w:rFonts w:hint="default"/>
      <w:b w:val="0"/>
      <w:bCs w:val="0"/>
    </w:rPr>
  </w:style>
  <w:style w:type="character" w:customStyle="1" w:styleId="WW8NumSt13z1">
    <w:name w:val="WW8NumSt13z1"/>
    <w:rsid w:val="00810D16"/>
    <w:rPr>
      <w:rFonts w:hint="default"/>
    </w:rPr>
  </w:style>
  <w:style w:type="character" w:customStyle="1" w:styleId="WW8NumSt13z3">
    <w:name w:val="WW8NumSt13z3"/>
    <w:rsid w:val="00810D16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810D16"/>
  </w:style>
  <w:style w:type="character" w:styleId="Hipercze">
    <w:name w:val="Hyperlink"/>
    <w:rsid w:val="00810D16"/>
    <w:rPr>
      <w:rFonts w:cs="Times New Roman"/>
      <w:color w:val="0000FF"/>
      <w:u w:val="single"/>
    </w:rPr>
  </w:style>
  <w:style w:type="character" w:customStyle="1" w:styleId="TekstpodstawowyZnak">
    <w:name w:val="Tekst podstawowy Znak"/>
    <w:rsid w:val="00810D16"/>
    <w:rPr>
      <w:sz w:val="28"/>
      <w:szCs w:val="28"/>
    </w:rPr>
  </w:style>
  <w:style w:type="character" w:styleId="Pogrubienie">
    <w:name w:val="Strong"/>
    <w:qFormat/>
    <w:rsid w:val="00810D16"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1"/>
    <w:rsid w:val="00810D16"/>
  </w:style>
  <w:style w:type="character" w:customStyle="1" w:styleId="NagwekZnak">
    <w:name w:val="Nagłówek Znak"/>
    <w:basedOn w:val="Domylnaczcionkaakapitu1"/>
    <w:rsid w:val="00810D16"/>
  </w:style>
  <w:style w:type="character" w:customStyle="1" w:styleId="StopkaZnak">
    <w:name w:val="Stopka Znak"/>
    <w:basedOn w:val="Domylnaczcionkaakapitu1"/>
    <w:uiPriority w:val="99"/>
    <w:rsid w:val="00810D16"/>
  </w:style>
  <w:style w:type="character" w:customStyle="1" w:styleId="TytuZnak">
    <w:name w:val="Tytuł Znak"/>
    <w:rsid w:val="00810D16"/>
    <w:rPr>
      <w:b/>
      <w:bCs/>
      <w:sz w:val="28"/>
      <w:szCs w:val="24"/>
      <w:u w:val="single"/>
    </w:rPr>
  </w:style>
  <w:style w:type="character" w:customStyle="1" w:styleId="FontStyle22">
    <w:name w:val="Font Style22"/>
    <w:rsid w:val="00810D16"/>
    <w:rPr>
      <w:rFonts w:ascii="Calibri" w:hAnsi="Calibri" w:cs="Calibri"/>
      <w:color w:val="000000"/>
      <w:sz w:val="18"/>
      <w:szCs w:val="18"/>
    </w:rPr>
  </w:style>
  <w:style w:type="character" w:customStyle="1" w:styleId="TekstdymkaZnak">
    <w:name w:val="Tekst dymka Znak"/>
    <w:rsid w:val="00810D1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10D16"/>
    <w:rPr>
      <w:rFonts w:cs="Times New Roman"/>
    </w:rPr>
  </w:style>
  <w:style w:type="character" w:customStyle="1" w:styleId="ListLabel2">
    <w:name w:val="ListLabel 2"/>
    <w:rsid w:val="00810D16"/>
    <w:rPr>
      <w:rFonts w:cs="Times New Roman"/>
    </w:rPr>
  </w:style>
  <w:style w:type="character" w:customStyle="1" w:styleId="ListLabel3">
    <w:name w:val="ListLabel 3"/>
    <w:rsid w:val="00810D16"/>
    <w:rPr>
      <w:rFonts w:cs="Times New Roman"/>
    </w:rPr>
  </w:style>
  <w:style w:type="character" w:customStyle="1" w:styleId="ListLabel4">
    <w:name w:val="ListLabel 4"/>
    <w:rsid w:val="00810D16"/>
    <w:rPr>
      <w:rFonts w:cs="Times New Roman"/>
    </w:rPr>
  </w:style>
  <w:style w:type="character" w:customStyle="1" w:styleId="ListLabel5">
    <w:name w:val="ListLabel 5"/>
    <w:rsid w:val="00810D16"/>
    <w:rPr>
      <w:rFonts w:cs="Times New Roman"/>
    </w:rPr>
  </w:style>
  <w:style w:type="character" w:customStyle="1" w:styleId="ListLabel6">
    <w:name w:val="ListLabel 6"/>
    <w:rsid w:val="00810D16"/>
    <w:rPr>
      <w:rFonts w:cs="Times New Roman"/>
    </w:rPr>
  </w:style>
  <w:style w:type="character" w:customStyle="1" w:styleId="ListLabel7">
    <w:name w:val="ListLabel 7"/>
    <w:rsid w:val="00810D16"/>
    <w:rPr>
      <w:rFonts w:cs="Times New Roman"/>
    </w:rPr>
  </w:style>
  <w:style w:type="character" w:customStyle="1" w:styleId="ListLabel8">
    <w:name w:val="ListLabel 8"/>
    <w:rsid w:val="00810D16"/>
    <w:rPr>
      <w:rFonts w:cs="Times New Roman"/>
    </w:rPr>
  </w:style>
  <w:style w:type="character" w:customStyle="1" w:styleId="ListLabel9">
    <w:name w:val="ListLabel 9"/>
    <w:rsid w:val="00810D16"/>
    <w:rPr>
      <w:rFonts w:cs="Times New Roman"/>
    </w:rPr>
  </w:style>
  <w:style w:type="character" w:customStyle="1" w:styleId="ListLabel10">
    <w:name w:val="ListLabel 10"/>
    <w:rsid w:val="00810D16"/>
    <w:rPr>
      <w:b w:val="0"/>
    </w:rPr>
  </w:style>
  <w:style w:type="character" w:customStyle="1" w:styleId="ListLabel11">
    <w:name w:val="ListLabel 11"/>
    <w:rsid w:val="00810D16"/>
    <w:rPr>
      <w:rFonts w:cs="Times New Roman"/>
    </w:rPr>
  </w:style>
  <w:style w:type="character" w:customStyle="1" w:styleId="ListLabel12">
    <w:name w:val="ListLabel 12"/>
    <w:rsid w:val="00810D16"/>
    <w:rPr>
      <w:rFonts w:cs="Times New Roman"/>
    </w:rPr>
  </w:style>
  <w:style w:type="character" w:customStyle="1" w:styleId="ListLabel13">
    <w:name w:val="ListLabel 13"/>
    <w:rsid w:val="00810D16"/>
    <w:rPr>
      <w:rFonts w:cs="Times New Roman"/>
    </w:rPr>
  </w:style>
  <w:style w:type="character" w:customStyle="1" w:styleId="ListLabel14">
    <w:name w:val="ListLabel 14"/>
    <w:rsid w:val="00810D16"/>
    <w:rPr>
      <w:rFonts w:cs="Times New Roman"/>
    </w:rPr>
  </w:style>
  <w:style w:type="character" w:customStyle="1" w:styleId="ListLabel15">
    <w:name w:val="ListLabel 15"/>
    <w:rsid w:val="00810D16"/>
    <w:rPr>
      <w:rFonts w:cs="Times New Roman"/>
    </w:rPr>
  </w:style>
  <w:style w:type="character" w:customStyle="1" w:styleId="ListLabel16">
    <w:name w:val="ListLabel 16"/>
    <w:rsid w:val="00810D16"/>
    <w:rPr>
      <w:rFonts w:cs="Times New Roman"/>
    </w:rPr>
  </w:style>
  <w:style w:type="character" w:customStyle="1" w:styleId="ListLabel17">
    <w:name w:val="ListLabel 17"/>
    <w:rsid w:val="00810D16"/>
    <w:rPr>
      <w:rFonts w:cs="Times New Roman"/>
    </w:rPr>
  </w:style>
  <w:style w:type="character" w:customStyle="1" w:styleId="ListLabel18">
    <w:name w:val="ListLabel 18"/>
    <w:rsid w:val="00810D16"/>
    <w:rPr>
      <w:rFonts w:cs="Times New Roman"/>
    </w:rPr>
  </w:style>
  <w:style w:type="character" w:customStyle="1" w:styleId="ListLabel19">
    <w:name w:val="ListLabel 19"/>
    <w:rsid w:val="00810D16"/>
    <w:rPr>
      <w:rFonts w:cs="Times New Roman"/>
    </w:rPr>
  </w:style>
  <w:style w:type="character" w:customStyle="1" w:styleId="ListLabel20">
    <w:name w:val="ListLabel 20"/>
    <w:rsid w:val="00810D16"/>
    <w:rPr>
      <w:rFonts w:ascii="Calibri" w:hAnsi="Calibri" w:cs="Calibri"/>
      <w:b w:val="0"/>
      <w:sz w:val="24"/>
    </w:rPr>
  </w:style>
  <w:style w:type="character" w:customStyle="1" w:styleId="ListLabel21">
    <w:name w:val="ListLabel 21"/>
    <w:rsid w:val="00810D16"/>
    <w:rPr>
      <w:rFonts w:ascii="Calibri" w:hAnsi="Calibri" w:cs="Calibri"/>
      <w:b/>
      <w:bCs/>
      <w:sz w:val="24"/>
      <w:szCs w:val="24"/>
      <w:lang w:val="en-US"/>
    </w:rPr>
  </w:style>
  <w:style w:type="character" w:customStyle="1" w:styleId="ListLabel22">
    <w:name w:val="ListLabel 22"/>
    <w:rsid w:val="00810D16"/>
    <w:rPr>
      <w:rFonts w:ascii="Calibri" w:hAnsi="Calibri" w:cs="Calibri"/>
      <w:sz w:val="24"/>
      <w:szCs w:val="24"/>
    </w:rPr>
  </w:style>
  <w:style w:type="character" w:customStyle="1" w:styleId="ListLabel23">
    <w:name w:val="ListLabel 23"/>
    <w:rsid w:val="00810D16"/>
    <w:rPr>
      <w:rFonts w:ascii="Calibri" w:hAnsi="Calibri" w:cs="Calibri"/>
      <w:bCs/>
      <w:color w:val="auto"/>
      <w:sz w:val="24"/>
      <w:szCs w:val="24"/>
    </w:rPr>
  </w:style>
  <w:style w:type="character" w:customStyle="1" w:styleId="ListLabel24">
    <w:name w:val="ListLabel 24"/>
    <w:rsid w:val="00810D16"/>
    <w:rPr>
      <w:rFonts w:ascii="Calibri" w:hAnsi="Calibri" w:cs="Calibri"/>
      <w:sz w:val="18"/>
      <w:szCs w:val="18"/>
    </w:rPr>
  </w:style>
  <w:style w:type="character" w:customStyle="1" w:styleId="Znakinumeracji">
    <w:name w:val="Znaki numeracji"/>
    <w:rsid w:val="00810D16"/>
    <w:rPr>
      <w:rFonts w:ascii="Calibri" w:hAnsi="Calibri"/>
      <w:sz w:val="20"/>
      <w:szCs w:val="20"/>
    </w:rPr>
  </w:style>
  <w:style w:type="character" w:customStyle="1" w:styleId="Znakiwypunktowania">
    <w:name w:val="Znaki wypunktowania"/>
    <w:rsid w:val="00810D16"/>
    <w:rPr>
      <w:rFonts w:ascii="OpenSymbol" w:eastAsia="OpenSymbol" w:hAnsi="OpenSymbol" w:cs="OpenSymbol"/>
    </w:rPr>
  </w:style>
  <w:style w:type="character" w:customStyle="1" w:styleId="WW8Num57z0">
    <w:name w:val="WW8Num57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57z1">
    <w:name w:val="WW8Num57z1"/>
    <w:rsid w:val="00810D16"/>
    <w:rPr>
      <w:rFonts w:ascii="Calibri" w:hAnsi="Calibri" w:cs="Calibri" w:hint="default"/>
      <w:sz w:val="20"/>
      <w:szCs w:val="20"/>
    </w:rPr>
  </w:style>
  <w:style w:type="character" w:customStyle="1" w:styleId="WW8Num57z7">
    <w:name w:val="WW8Num57z7"/>
    <w:rsid w:val="00810D16"/>
    <w:rPr>
      <w:rFonts w:hint="default"/>
    </w:rPr>
  </w:style>
  <w:style w:type="character" w:customStyle="1" w:styleId="WW8Num117z0">
    <w:name w:val="WW8Num117z0"/>
    <w:rsid w:val="00810D16"/>
    <w:rPr>
      <w:rFonts w:cs="Calibri" w:hint="default"/>
    </w:rPr>
  </w:style>
  <w:style w:type="character" w:customStyle="1" w:styleId="WW8Num117z1">
    <w:name w:val="WW8Num117z1"/>
    <w:rsid w:val="00810D16"/>
  </w:style>
  <w:style w:type="character" w:customStyle="1" w:styleId="WW8Num117z2">
    <w:name w:val="WW8Num117z2"/>
    <w:rsid w:val="00810D16"/>
  </w:style>
  <w:style w:type="character" w:customStyle="1" w:styleId="WW8Num117z3">
    <w:name w:val="WW8Num117z3"/>
    <w:rsid w:val="00810D16"/>
  </w:style>
  <w:style w:type="character" w:customStyle="1" w:styleId="WW8Num117z4">
    <w:name w:val="WW8Num117z4"/>
    <w:rsid w:val="00810D16"/>
  </w:style>
  <w:style w:type="character" w:customStyle="1" w:styleId="WW8Num117z5">
    <w:name w:val="WW8Num117z5"/>
    <w:rsid w:val="00810D16"/>
  </w:style>
  <w:style w:type="character" w:customStyle="1" w:styleId="WW8Num117z6">
    <w:name w:val="WW8Num117z6"/>
    <w:rsid w:val="00810D16"/>
  </w:style>
  <w:style w:type="character" w:customStyle="1" w:styleId="WW8Num117z7">
    <w:name w:val="WW8Num117z7"/>
    <w:rsid w:val="00810D16"/>
  </w:style>
  <w:style w:type="character" w:customStyle="1" w:styleId="WW8Num117z8">
    <w:name w:val="WW8Num117z8"/>
    <w:rsid w:val="00810D16"/>
  </w:style>
  <w:style w:type="character" w:customStyle="1" w:styleId="WW8Num49z0">
    <w:name w:val="WW8Num49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49z1">
    <w:name w:val="WW8Num49z1"/>
    <w:rsid w:val="00810D16"/>
    <w:rPr>
      <w:rFonts w:ascii="Calibri" w:hAnsi="Calibri" w:cs="Calibri" w:hint="default"/>
      <w:sz w:val="20"/>
    </w:rPr>
  </w:style>
  <w:style w:type="character" w:customStyle="1" w:styleId="WW8Num49z7">
    <w:name w:val="WW8Num49z7"/>
    <w:rsid w:val="00810D16"/>
    <w:rPr>
      <w:rFonts w:hint="default"/>
    </w:rPr>
  </w:style>
  <w:style w:type="character" w:customStyle="1" w:styleId="WW8NumSt69z0">
    <w:name w:val="WW8NumSt69z0"/>
    <w:rsid w:val="00810D16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St69z1">
    <w:name w:val="WW8NumSt69z1"/>
    <w:rsid w:val="00810D16"/>
    <w:rPr>
      <w:rFonts w:ascii="Calibri" w:hAnsi="Calibri" w:cs="Calibri" w:hint="default"/>
      <w:b w:val="0"/>
      <w:sz w:val="20"/>
    </w:rPr>
  </w:style>
  <w:style w:type="character" w:customStyle="1" w:styleId="WW8Num37z0">
    <w:name w:val="WW8Num37z0"/>
    <w:rsid w:val="00810D16"/>
    <w:rPr>
      <w:rFonts w:ascii="Symbol" w:hAnsi="Symbol" w:cs="Symbol" w:hint="default"/>
    </w:rPr>
  </w:style>
  <w:style w:type="character" w:customStyle="1" w:styleId="WW8Num37z4">
    <w:name w:val="WW8Num37z4"/>
    <w:rsid w:val="00810D16"/>
    <w:rPr>
      <w:rFonts w:ascii="Courier New" w:hAnsi="Courier New" w:cs="Courier New" w:hint="default"/>
    </w:rPr>
  </w:style>
  <w:style w:type="character" w:customStyle="1" w:styleId="WW8Num37z5">
    <w:name w:val="WW8Num37z5"/>
    <w:rsid w:val="00810D16"/>
    <w:rPr>
      <w:rFonts w:ascii="Wingdings" w:hAnsi="Wingdings" w:cs="Wingdings" w:hint="default"/>
    </w:rPr>
  </w:style>
  <w:style w:type="character" w:customStyle="1" w:styleId="WW8Num74z0">
    <w:name w:val="WW8Num74z0"/>
    <w:rsid w:val="00810D16"/>
    <w:rPr>
      <w:rFonts w:ascii="Symbol" w:hAnsi="Symbol" w:cs="Symbol" w:hint="default"/>
    </w:rPr>
  </w:style>
  <w:style w:type="character" w:customStyle="1" w:styleId="WW8Num74z1">
    <w:name w:val="WW8Num74z1"/>
    <w:rsid w:val="00810D16"/>
    <w:rPr>
      <w:rFonts w:ascii="Courier New" w:hAnsi="Courier New" w:cs="Courier New" w:hint="default"/>
    </w:rPr>
  </w:style>
  <w:style w:type="character" w:customStyle="1" w:styleId="WW8Num74z2">
    <w:name w:val="WW8Num74z2"/>
    <w:rsid w:val="00810D16"/>
    <w:rPr>
      <w:rFonts w:ascii="Wingdings" w:hAnsi="Wingdings" w:cs="Wingdings" w:hint="default"/>
    </w:rPr>
  </w:style>
  <w:style w:type="paragraph" w:customStyle="1" w:styleId="Nagwek10">
    <w:name w:val="Nagłówek1"/>
    <w:basedOn w:val="Normalny"/>
    <w:next w:val="Tekstpodstawowy"/>
    <w:rsid w:val="00810D16"/>
    <w:pPr>
      <w:jc w:val="center"/>
    </w:pPr>
    <w:rPr>
      <w:b/>
      <w:bCs/>
      <w:sz w:val="28"/>
      <w:szCs w:val="24"/>
      <w:u w:val="single"/>
    </w:rPr>
  </w:style>
  <w:style w:type="paragraph" w:styleId="Tekstpodstawowy">
    <w:name w:val="Body Text"/>
    <w:basedOn w:val="Normalny"/>
    <w:rsid w:val="00810D16"/>
    <w:pPr>
      <w:widowControl w:val="0"/>
    </w:pPr>
    <w:rPr>
      <w:sz w:val="28"/>
      <w:szCs w:val="28"/>
    </w:rPr>
  </w:style>
  <w:style w:type="paragraph" w:styleId="Lista">
    <w:name w:val="List"/>
    <w:basedOn w:val="Tekstpodstawowy"/>
    <w:rsid w:val="00810D16"/>
    <w:rPr>
      <w:rFonts w:cs="Arial"/>
    </w:rPr>
  </w:style>
  <w:style w:type="paragraph" w:styleId="Legenda">
    <w:name w:val="caption"/>
    <w:basedOn w:val="Normalny"/>
    <w:qFormat/>
    <w:rsid w:val="00810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10D16"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  <w:rsid w:val="00810D16"/>
  </w:style>
  <w:style w:type="paragraph" w:customStyle="1" w:styleId="Legenda1">
    <w:name w:val="Legenda1"/>
    <w:basedOn w:val="Normalny"/>
    <w:rsid w:val="00810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810D16"/>
    <w:pPr>
      <w:spacing w:after="120" w:line="480" w:lineRule="auto"/>
    </w:pPr>
  </w:style>
  <w:style w:type="paragraph" w:styleId="Bezodstpw">
    <w:name w:val="No Spacing"/>
    <w:qFormat/>
    <w:rsid w:val="00810D1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rsid w:val="00810D16"/>
  </w:style>
  <w:style w:type="paragraph" w:styleId="Akapitzlist">
    <w:name w:val="List Paragraph"/>
    <w:basedOn w:val="Normalny"/>
    <w:link w:val="AkapitzlistZnak"/>
    <w:uiPriority w:val="34"/>
    <w:qFormat/>
    <w:rsid w:val="00810D16"/>
    <w:pPr>
      <w:ind w:left="720"/>
      <w:contextualSpacing/>
    </w:pPr>
  </w:style>
  <w:style w:type="paragraph" w:styleId="NormalnyWeb">
    <w:name w:val="Normal (Web)"/>
    <w:basedOn w:val="Normalny"/>
    <w:rsid w:val="00810D16"/>
    <w:pPr>
      <w:spacing w:before="280" w:after="280"/>
    </w:pPr>
    <w:rPr>
      <w:rFonts w:eastAsia="Calibri"/>
      <w:sz w:val="24"/>
      <w:szCs w:val="24"/>
    </w:rPr>
  </w:style>
  <w:style w:type="paragraph" w:styleId="Tekstdymka">
    <w:name w:val="Balloon Text"/>
    <w:basedOn w:val="Normalny"/>
    <w:rsid w:val="00810D16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810D16"/>
  </w:style>
  <w:style w:type="paragraph" w:customStyle="1" w:styleId="Tekstpodstawowy21">
    <w:name w:val="Tekst podstawowy 21"/>
    <w:basedOn w:val="Normalny"/>
    <w:rsid w:val="00810D16"/>
    <w:pPr>
      <w:tabs>
        <w:tab w:val="left" w:pos="360"/>
      </w:tabs>
      <w:jc w:val="both"/>
      <w:textAlignment w:val="baseline"/>
    </w:pPr>
    <w:rPr>
      <w:rFonts w:ascii="Arial" w:eastAsia="Courier New" w:hAnsi="Arial" w:cs="Symbol"/>
      <w:kern w:val="2"/>
      <w:sz w:val="24"/>
      <w:szCs w:val="24"/>
      <w:lang w:bidi="hi-IN"/>
    </w:rPr>
  </w:style>
  <w:style w:type="paragraph" w:styleId="Spistreci3">
    <w:name w:val="toc 3"/>
    <w:basedOn w:val="Normalny"/>
    <w:rsid w:val="00810D16"/>
    <w:pPr>
      <w:ind w:left="480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rsid w:val="00810D16"/>
    <w:pPr>
      <w:suppressLineNumbers/>
    </w:pPr>
  </w:style>
  <w:style w:type="paragraph" w:customStyle="1" w:styleId="Nagwektabeli">
    <w:name w:val="Nagłówek tabeli"/>
    <w:basedOn w:val="Zawartotabeli"/>
    <w:rsid w:val="00810D16"/>
    <w:pPr>
      <w:jc w:val="center"/>
    </w:pPr>
    <w:rPr>
      <w:b/>
      <w:bCs/>
    </w:rPr>
  </w:style>
  <w:style w:type="paragraph" w:customStyle="1" w:styleId="1">
    <w:name w:val="1."/>
    <w:basedOn w:val="Normalny"/>
    <w:rsid w:val="00810D16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Normal">
    <w:name w:val="WW-Normal"/>
    <w:rsid w:val="00810D16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810D16"/>
    <w:pPr>
      <w:tabs>
        <w:tab w:val="left" w:pos="426"/>
        <w:tab w:val="left" w:pos="709"/>
      </w:tabs>
      <w:ind w:left="709" w:hanging="709"/>
      <w:jc w:val="both"/>
    </w:pPr>
    <w:rPr>
      <w:rFonts w:ascii="Arial Narrow" w:hAnsi="Arial Narrow" w:cs="Arial Narrow"/>
    </w:rPr>
  </w:style>
  <w:style w:type="paragraph" w:styleId="Indeks1">
    <w:name w:val="index 1"/>
    <w:basedOn w:val="Normalny"/>
    <w:next w:val="Normalny"/>
    <w:rsid w:val="00810D16"/>
    <w:pPr>
      <w:numPr>
        <w:numId w:val="6"/>
      </w:numPr>
      <w:jc w:val="both"/>
    </w:pPr>
    <w:rPr>
      <w:rFonts w:ascii="Calibri" w:hAnsi="Calibri" w:cs="Mangal"/>
      <w:i/>
      <w:szCs w:val="21"/>
    </w:rPr>
  </w:style>
  <w:style w:type="paragraph" w:customStyle="1" w:styleId="Default">
    <w:name w:val="Default"/>
    <w:rsid w:val="00810D16"/>
    <w:pPr>
      <w:widowControl w:val="0"/>
      <w:suppressAutoHyphens/>
    </w:pPr>
    <w:rPr>
      <w:rFonts w:eastAsia="NSimSun" w:cs="Arial"/>
      <w:color w:val="000000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810D16"/>
    <w:pPr>
      <w:tabs>
        <w:tab w:val="right" w:pos="2363"/>
      </w:tabs>
      <w:suppressAutoHyphens w:val="0"/>
      <w:jc w:val="both"/>
    </w:pPr>
  </w:style>
  <w:style w:type="paragraph" w:customStyle="1" w:styleId="WW-Tekstpodstawowy3">
    <w:name w:val="WW-Tekst podstawowy 3"/>
    <w:basedOn w:val="Normalny"/>
    <w:rsid w:val="00810D16"/>
    <w:pPr>
      <w:tabs>
        <w:tab w:val="right" w:pos="9000"/>
      </w:tabs>
      <w:suppressAutoHyphens w:val="0"/>
    </w:pPr>
  </w:style>
  <w:style w:type="paragraph" w:customStyle="1" w:styleId="WW-Tekstpodstawowy2123">
    <w:name w:val="WW-Tekst podstawowy 2123"/>
    <w:basedOn w:val="Normalny"/>
    <w:rsid w:val="00810D16"/>
    <w:rPr>
      <w:rFonts w:ascii="Arial Narrow" w:eastAsia="Arial Unicode MS" w:hAnsi="Arial Narrow" w:cs="Arial Narrow"/>
      <w:sz w:val="22"/>
    </w:rPr>
  </w:style>
  <w:style w:type="paragraph" w:customStyle="1" w:styleId="WW-Legenda">
    <w:name w:val="WW-Legenda"/>
    <w:basedOn w:val="Normalny"/>
    <w:next w:val="Normalny"/>
    <w:rsid w:val="00810D16"/>
    <w:pPr>
      <w:jc w:val="right"/>
    </w:pPr>
    <w:rPr>
      <w:rFonts w:ascii="Arial Narrow" w:hAnsi="Arial Narrow" w:cs="Arial Narrow"/>
      <w:b/>
    </w:rPr>
  </w:style>
  <w:style w:type="paragraph" w:customStyle="1" w:styleId="LO-Normal">
    <w:name w:val="LO-Normal"/>
    <w:basedOn w:val="Normalny"/>
    <w:rsid w:val="00810D16"/>
    <w:rPr>
      <w:rFonts w:eastAsia="Arial Unicode MS" w:cs="Tahoma"/>
      <w:szCs w:val="24"/>
    </w:rPr>
  </w:style>
  <w:style w:type="paragraph" w:styleId="Tytu">
    <w:name w:val="Title"/>
    <w:basedOn w:val="Normalny"/>
    <w:next w:val="Podtytu"/>
    <w:qFormat/>
    <w:rsid w:val="00810D16"/>
    <w:pPr>
      <w:suppressAutoHyphens w:val="0"/>
      <w:jc w:val="center"/>
    </w:pPr>
    <w:rPr>
      <w:rFonts w:ascii="Arial" w:hAnsi="Arial" w:cs="Arial"/>
      <w:b/>
      <w:sz w:val="32"/>
    </w:rPr>
  </w:style>
  <w:style w:type="paragraph" w:styleId="Podtytu">
    <w:name w:val="Subtitle"/>
    <w:basedOn w:val="Tytu"/>
    <w:next w:val="Tekstpodstawowy"/>
    <w:qFormat/>
    <w:rsid w:val="00810D16"/>
    <w:rPr>
      <w:i/>
      <w:sz w:val="28"/>
    </w:rPr>
  </w:style>
  <w:style w:type="paragraph" w:customStyle="1" w:styleId="LO-Normal1">
    <w:name w:val="LO-Normal1"/>
    <w:basedOn w:val="Normalny"/>
    <w:rsid w:val="00810D16"/>
    <w:rPr>
      <w:rFonts w:eastAsia="Arial Unicode MS" w:cs="Tahoma"/>
      <w:szCs w:val="24"/>
    </w:rPr>
  </w:style>
  <w:style w:type="paragraph" w:customStyle="1" w:styleId="Tekstpodstawowy31">
    <w:name w:val="Tekst podstawowy 31"/>
    <w:basedOn w:val="Normalny"/>
    <w:rsid w:val="00810D16"/>
    <w:pPr>
      <w:textAlignment w:val="baseline"/>
    </w:pPr>
    <w:rPr>
      <w:rFonts w:ascii="Arial" w:hAnsi="Arial" w:cs="Arial"/>
    </w:rPr>
  </w:style>
  <w:style w:type="paragraph" w:customStyle="1" w:styleId="Tytu0">
    <w:name w:val="Tytu?"/>
    <w:basedOn w:val="Normalny"/>
    <w:rsid w:val="00810D16"/>
    <w:pPr>
      <w:jc w:val="center"/>
    </w:pPr>
    <w:rPr>
      <w:b/>
      <w:sz w:val="28"/>
    </w:rPr>
  </w:style>
  <w:style w:type="paragraph" w:customStyle="1" w:styleId="Akapitzlist1">
    <w:name w:val="Akapit z listą1"/>
    <w:basedOn w:val="Normalny"/>
    <w:rsid w:val="00810D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10D16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WW-Tekstpodstawowy31">
    <w:name w:val="WW-Tekst podstawowy 31"/>
    <w:basedOn w:val="Normalny"/>
    <w:rsid w:val="00810D16"/>
    <w:pPr>
      <w:jc w:val="both"/>
    </w:pPr>
    <w:rPr>
      <w:rFonts w:ascii="Arial Narrow" w:hAnsi="Arial Narrow" w:cs="Arial Narrow"/>
      <w:sz w:val="18"/>
    </w:rPr>
  </w:style>
  <w:style w:type="paragraph" w:styleId="Indeks2">
    <w:name w:val="index 2"/>
    <w:basedOn w:val="Normalny"/>
    <w:next w:val="Normalny"/>
    <w:rsid w:val="00810D16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Indeks3">
    <w:name w:val="index 3"/>
    <w:basedOn w:val="Normalny"/>
    <w:next w:val="Normalny"/>
    <w:rsid w:val="00810D16"/>
    <w:pPr>
      <w:tabs>
        <w:tab w:val="num" w:pos="284"/>
      </w:tabs>
      <w:ind w:left="284" w:hanging="284"/>
    </w:pPr>
    <w:rPr>
      <w:rFonts w:ascii="Calibri" w:hAnsi="Calibri" w:cs="Mangal"/>
      <w:szCs w:val="21"/>
    </w:rPr>
  </w:style>
  <w:style w:type="paragraph" w:styleId="Spistreci1">
    <w:name w:val="toc 1"/>
    <w:basedOn w:val="Normalny"/>
    <w:next w:val="Normalny"/>
    <w:uiPriority w:val="39"/>
    <w:rsid w:val="00810D16"/>
    <w:pPr>
      <w:tabs>
        <w:tab w:val="right" w:leader="dot" w:pos="7371"/>
      </w:tabs>
      <w:spacing w:before="120" w:after="120"/>
    </w:pPr>
    <w:rPr>
      <w:b/>
      <w:caps/>
    </w:rPr>
  </w:style>
  <w:style w:type="paragraph" w:styleId="Spistreci2">
    <w:name w:val="toc 2"/>
    <w:basedOn w:val="Normalny"/>
    <w:next w:val="Normalny"/>
    <w:uiPriority w:val="39"/>
    <w:rsid w:val="00810D16"/>
    <w:pPr>
      <w:tabs>
        <w:tab w:val="right" w:leader="dot" w:pos="7371"/>
      </w:tabs>
      <w:ind w:left="200"/>
    </w:pPr>
  </w:style>
  <w:style w:type="character" w:customStyle="1" w:styleId="AkapitzlistZnak">
    <w:name w:val="Akapit z listą Znak"/>
    <w:link w:val="Akapitzlist"/>
    <w:rsid w:val="00212924"/>
    <w:rPr>
      <w:lang w:eastAsia="zh-CN"/>
    </w:rPr>
  </w:style>
  <w:style w:type="paragraph" w:styleId="Spistreci4">
    <w:name w:val="toc 4"/>
    <w:basedOn w:val="Normalny"/>
    <w:next w:val="Normalny"/>
    <w:autoRedefine/>
    <w:uiPriority w:val="39"/>
    <w:unhideWhenUsed/>
    <w:rsid w:val="00C510F0"/>
    <w:pPr>
      <w:ind w:left="600"/>
    </w:pPr>
  </w:style>
  <w:style w:type="paragraph" w:styleId="Spistreci8">
    <w:name w:val="toc 8"/>
    <w:basedOn w:val="Normalny"/>
    <w:next w:val="Normalny"/>
    <w:autoRedefine/>
    <w:uiPriority w:val="39"/>
    <w:unhideWhenUsed/>
    <w:rsid w:val="00C510F0"/>
    <w:pPr>
      <w:ind w:left="1400"/>
    </w:pPr>
  </w:style>
  <w:style w:type="paragraph" w:customStyle="1" w:styleId="Tekstpodstawowy32">
    <w:name w:val="Tekst podstawowy 32"/>
    <w:basedOn w:val="Normalny"/>
    <w:rsid w:val="00254F17"/>
    <w:pPr>
      <w:spacing w:after="120"/>
    </w:pPr>
    <w:rPr>
      <w:sz w:val="16"/>
      <w:szCs w:val="16"/>
    </w:rPr>
  </w:style>
  <w:style w:type="paragraph" w:customStyle="1" w:styleId="Style2">
    <w:name w:val="Style2"/>
    <w:basedOn w:val="Normalny"/>
    <w:rsid w:val="00DD0074"/>
    <w:pPr>
      <w:widowControl w:val="0"/>
      <w:suppressAutoHyphens w:val="0"/>
      <w:autoSpaceDE w:val="0"/>
      <w:autoSpaceDN w:val="0"/>
      <w:spacing w:line="365" w:lineRule="exact"/>
      <w:jc w:val="center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D134F0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customStyle="1" w:styleId="Textbody">
    <w:name w:val="Text body"/>
    <w:basedOn w:val="Standard"/>
    <w:rsid w:val="00D134F0"/>
    <w:pPr>
      <w:autoSpaceDN w:val="0"/>
      <w:spacing w:after="120"/>
      <w:textAlignment w:val="baseline"/>
    </w:pPr>
    <w:rPr>
      <w:rFonts w:eastAsia="Andale Sans UI" w:cs="Tahoma"/>
      <w:kern w:val="3"/>
      <w:lang w:eastAsia="pl-PL" w:bidi="ar-SA"/>
    </w:rPr>
  </w:style>
  <w:style w:type="numbering" w:customStyle="1" w:styleId="WW8Num9">
    <w:name w:val="WW8Num9"/>
    <w:basedOn w:val="Bezlisty"/>
    <w:rsid w:val="005D16A5"/>
    <w:pPr>
      <w:numPr>
        <w:numId w:val="17"/>
      </w:numPr>
    </w:pPr>
  </w:style>
  <w:style w:type="character" w:customStyle="1" w:styleId="StrongEmphasis">
    <w:name w:val="Strong Emphasis"/>
    <w:rsid w:val="00591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wk@platformazakupowa.pl" TargetMode="External"/><Relationship Id="rId18" Type="http://schemas.openxmlformats.org/officeDocument/2006/relationships/hyperlink" Target="mailto:iodo@lubawka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hyperlink" Target="mailto:poplawska.marlena@lubawka.e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mailto:poplawska.marlena@lubawk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bawka@lubawka.eu" TargetMode="External"/><Relationship Id="rId14" Type="http://schemas.openxmlformats.org/officeDocument/2006/relationships/hyperlink" Target="mailto:poplawska.marlena@lubawk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C00C-D79A-4E80-9E0E-97EDEFFF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6475</Words>
  <Characters>38855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JAKOŚCI</vt:lpstr>
    </vt:vector>
  </TitlesOfParts>
  <Company>OEM</Company>
  <LinksUpToDate>false</LinksUpToDate>
  <CharactersWithSpaces>45240</CharactersWithSpaces>
  <SharedDoc>false</SharedDoc>
  <HLinks>
    <vt:vector size="30" baseType="variant">
      <vt:variant>
        <vt:i4>720951</vt:i4>
      </vt:variant>
      <vt:variant>
        <vt:i4>15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JAKOŚCI</dc:title>
  <dc:creator>Stanisław Wójcik</dc:creator>
  <cp:lastModifiedBy>User_BK</cp:lastModifiedBy>
  <cp:revision>5</cp:revision>
  <cp:lastPrinted>2023-06-26T08:59:00Z</cp:lastPrinted>
  <dcterms:created xsi:type="dcterms:W3CDTF">2023-06-29T09:49:00Z</dcterms:created>
  <dcterms:modified xsi:type="dcterms:W3CDTF">2023-06-29T11:46:00Z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