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FB4BC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>COZL/DZP/</w:t>
      </w:r>
      <w:r w:rsidR="00CF1DAD" w:rsidRPr="00FB4BC3">
        <w:rPr>
          <w:rFonts w:ascii="Times New Roman" w:eastAsia="Calibri" w:hAnsi="Times New Roman" w:cs="Times New Roman"/>
          <w:b/>
          <w:kern w:val="2"/>
          <w:lang w:eastAsia="zh-CN"/>
        </w:rPr>
        <w:t>MJ/3413</w:t>
      </w:r>
      <w:r w:rsidR="00D01A9E">
        <w:rPr>
          <w:rFonts w:ascii="Times New Roman" w:eastAsia="Calibri" w:hAnsi="Times New Roman" w:cs="Times New Roman"/>
          <w:b/>
          <w:kern w:val="2"/>
          <w:lang w:eastAsia="zh-CN"/>
        </w:rPr>
        <w:t>/Z-74</w:t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>/2</w:t>
      </w:r>
      <w:r w:rsidR="00FB4BC3" w:rsidRPr="00FB4BC3">
        <w:rPr>
          <w:rFonts w:ascii="Times New Roman" w:eastAsia="Calibri" w:hAnsi="Times New Roman" w:cs="Times New Roman"/>
          <w:b/>
          <w:kern w:val="2"/>
          <w:lang w:eastAsia="zh-CN"/>
        </w:rPr>
        <w:t>023</w:t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</w:p>
    <w:p w:rsidR="00EF4A33" w:rsidRPr="00FB4BC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lang w:eastAsia="zh-CN"/>
        </w:rPr>
      </w:pPr>
    </w:p>
    <w:p w:rsidR="00EF4A33" w:rsidRPr="00FB4BC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 xml:space="preserve">       Załącznik nr </w:t>
      </w:r>
      <w:r w:rsidR="004E726F" w:rsidRPr="00FB4BC3">
        <w:rPr>
          <w:rFonts w:ascii="Times New Roman" w:eastAsia="Calibri" w:hAnsi="Times New Roman" w:cs="Times New Roman"/>
          <w:b/>
          <w:kern w:val="2"/>
          <w:lang w:eastAsia="zh-CN"/>
        </w:rPr>
        <w:t>2</w:t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 xml:space="preserve"> 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noProof/>
          <w:kern w:val="2"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FB4BC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0A1728" w:rsidRPr="00FB4BC3" w:rsidRDefault="000A1728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„DOSTAWA </w:t>
      </w:r>
      <w:r w:rsidR="00D01A9E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MEBLI – FOTELE </w:t>
      </w:r>
      <w:bookmarkStart w:id="0" w:name="_GoBack"/>
      <w:bookmarkEnd w:id="0"/>
      <w:r w:rsidR="00D01A9E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BIUROWE OBROTOWE</w:t>
      </w:r>
      <w:r w:rsidR="007C5D46" w:rsidRPr="00FB4BC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REGON …………………..………..</w:t>
      </w:r>
      <w:r w:rsidRPr="00FB4BC3">
        <w:rPr>
          <w:sz w:val="22"/>
          <w:szCs w:val="22"/>
        </w:rPr>
        <w:tab/>
      </w:r>
      <w:r w:rsidRPr="00FB4BC3">
        <w:rPr>
          <w:sz w:val="22"/>
          <w:szCs w:val="22"/>
        </w:rPr>
        <w:tab/>
        <w:t xml:space="preserve">                    NIP …….....……............………</w:t>
      </w:r>
    </w:p>
    <w:p w:rsidR="00082E51" w:rsidRPr="00FB4BC3" w:rsidRDefault="00082E51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KRS</w:t>
      </w:r>
      <w:r w:rsidR="001F15C4" w:rsidRPr="00FB4BC3">
        <w:rPr>
          <w:sz w:val="22"/>
          <w:szCs w:val="22"/>
        </w:rPr>
        <w:t>/CEIDG</w:t>
      </w:r>
      <w:r w:rsidRPr="00FB4BC3">
        <w:rPr>
          <w:sz w:val="22"/>
          <w:szCs w:val="22"/>
        </w:rPr>
        <w:t>……………………………………</w:t>
      </w:r>
    </w:p>
    <w:p w:rsidR="00082E51" w:rsidRPr="00FB4BC3" w:rsidRDefault="00082E51" w:rsidP="00EF4A33">
      <w:pPr>
        <w:pStyle w:val="Tekstpodstawowy"/>
        <w:rPr>
          <w:sz w:val="22"/>
          <w:szCs w:val="22"/>
        </w:rPr>
      </w:pP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Osoba upoważniona do kontaktu z Zamawiającym w sprawie przedmiotu zamówienia: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Pr="00FB4BC3" w:rsidRDefault="00EF4A33" w:rsidP="00F94ACB">
      <w:pPr>
        <w:pStyle w:val="Tekstpodstawowy"/>
        <w:ind w:left="360"/>
        <w:jc w:val="center"/>
        <w:rPr>
          <w:i/>
          <w:sz w:val="22"/>
          <w:szCs w:val="22"/>
        </w:rPr>
      </w:pPr>
      <w:r w:rsidRPr="00FB4BC3">
        <w:rPr>
          <w:i/>
          <w:sz w:val="22"/>
          <w:szCs w:val="22"/>
        </w:rPr>
        <w:t>/imię i nazwisko, numer telefonu, e-mail/</w:t>
      </w:r>
    </w:p>
    <w:p w:rsidR="00EF4A33" w:rsidRPr="00FB4BC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Składam/y niniejszą 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FB4BC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 w:rsidRPr="00FB4BC3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FB4BC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FB4BC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FB4BC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FB4BC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7D3459" w:rsidRPr="00FB4BC3" w:rsidRDefault="007D3459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C5D46" w:rsidRPr="00FB4BC3" w:rsidRDefault="007C5D46" w:rsidP="007C5D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7C5D46" w:rsidRPr="00FB4BC3" w:rsidTr="00B5618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A6F07" w:rsidRPr="00FB4BC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D3459" w:rsidRPr="00FB4BC3" w:rsidRDefault="007D3459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EF4A33" w:rsidRPr="00FB4BC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wzoru stanowiącego załącznik nr 2 do SWZ.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FB4BC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Oświadczam/y, że uważamy się za związanych niniejszą ofertą przez okres 30 dni od upływu terminu otwarcia ofert. </w:t>
      </w:r>
    </w:p>
    <w:p w:rsidR="00EF4A33" w:rsidRPr="00FB4BC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Oświadczam/y, że w razie wybrania naszej oferty jako </w:t>
      </w:r>
      <w:r w:rsidR="00082E51" w:rsidRPr="00FB4BC3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FB4BC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FB4BC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FB4BC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94ACB" w:rsidRPr="00FB4BC3" w:rsidRDefault="00F94ACB" w:rsidP="00F94ACB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4BC3" w:rsidRDefault="00F94ACB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835)</w:t>
      </w:r>
      <w:r w:rsidRPr="00FB4BC3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Pr="00FB4BC3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12B9C" w:rsidRPr="00E12B9C" w:rsidRDefault="00E12B9C" w:rsidP="00E12B9C">
      <w:pPr>
        <w:tabs>
          <w:tab w:val="left" w:pos="284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FB4BC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FB4BC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Wykonawcy);</w:t>
      </w:r>
    </w:p>
    <w:p w:rsidR="00580811" w:rsidRPr="00FB4BC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Aktualny odpis z właściwego rejestru lub centralnej ewidencji i informacji o działalności gospodarczej, jeżeli odrębne przepisy wymagają wpisu do rejestru lub ewidencji</w:t>
      </w:r>
    </w:p>
    <w:p w:rsidR="00EF4A33" w:rsidRPr="00FB4BC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FB4BC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A1728" w:rsidRPr="00FB4BC3" w:rsidRDefault="000A1728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C5D46" w:rsidRPr="00FB4BC3" w:rsidRDefault="007C5D4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D3459" w:rsidRDefault="007D3459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12B9C" w:rsidRDefault="00E12B9C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12B9C" w:rsidRDefault="00E12B9C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12B9C" w:rsidRDefault="00E12B9C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4BC3" w:rsidRPr="00FB4BC3" w:rsidRDefault="00FB4BC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C5D46" w:rsidRPr="00FB4BC3" w:rsidRDefault="007C5D4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FB4BC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(data i czytelny podpis uprawnionego przedstawiciela(i) Wykonawcy)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</w:p>
    <w:p w:rsidR="00B87716" w:rsidRPr="00FB4BC3" w:rsidRDefault="004D33F1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sectPr w:rsidR="00B87716" w:rsidRPr="00FB4BC3" w:rsidSect="00FB4BC3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3F1" w:rsidRDefault="004D33F1" w:rsidP="00EF4A33">
      <w:pPr>
        <w:spacing w:after="0" w:line="240" w:lineRule="auto"/>
      </w:pPr>
      <w:r>
        <w:separator/>
      </w:r>
    </w:p>
  </w:endnote>
  <w:endnote w:type="continuationSeparator" w:id="0">
    <w:p w:rsidR="004D33F1" w:rsidRDefault="004D33F1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A9E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3F1" w:rsidRDefault="004D33F1" w:rsidP="00EF4A33">
      <w:pPr>
        <w:spacing w:after="0" w:line="240" w:lineRule="auto"/>
      </w:pPr>
      <w:r>
        <w:separator/>
      </w:r>
    </w:p>
  </w:footnote>
  <w:footnote w:type="continuationSeparator" w:id="0">
    <w:p w:rsidR="004D33F1" w:rsidRDefault="004D33F1" w:rsidP="00EF4A33">
      <w:pPr>
        <w:spacing w:after="0" w:line="240" w:lineRule="auto"/>
      </w:pPr>
      <w:r>
        <w:continuationSeparator/>
      </w:r>
    </w:p>
  </w:footnote>
  <w:footnote w:id="1">
    <w:p w:rsidR="00F94ACB" w:rsidRPr="00F63CFD" w:rsidRDefault="00F94ACB" w:rsidP="00F94ACB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94ACB" w:rsidRPr="00A82964" w:rsidRDefault="00F94ACB" w:rsidP="00F94AC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94ACB" w:rsidRPr="00A82964" w:rsidRDefault="00F94ACB" w:rsidP="00F94A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94ACB" w:rsidRDefault="00F94ACB" w:rsidP="00F94A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94ACB" w:rsidRPr="00BB3738" w:rsidRDefault="00F94ACB" w:rsidP="00F94A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F4A33" w:rsidRDefault="00EF4A33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0A1728"/>
    <w:rsid w:val="000F44D0"/>
    <w:rsid w:val="0011399A"/>
    <w:rsid w:val="001A6F07"/>
    <w:rsid w:val="001D6B2D"/>
    <w:rsid w:val="001F15C4"/>
    <w:rsid w:val="002B2A7B"/>
    <w:rsid w:val="0035039F"/>
    <w:rsid w:val="00367FBA"/>
    <w:rsid w:val="0038077D"/>
    <w:rsid w:val="00452C14"/>
    <w:rsid w:val="004D33F1"/>
    <w:rsid w:val="004E726F"/>
    <w:rsid w:val="005512DD"/>
    <w:rsid w:val="00580811"/>
    <w:rsid w:val="005B2699"/>
    <w:rsid w:val="0061410C"/>
    <w:rsid w:val="00670FC4"/>
    <w:rsid w:val="006A1F78"/>
    <w:rsid w:val="00710B4D"/>
    <w:rsid w:val="007C5D46"/>
    <w:rsid w:val="007D3459"/>
    <w:rsid w:val="008A1778"/>
    <w:rsid w:val="00934A3E"/>
    <w:rsid w:val="009614C7"/>
    <w:rsid w:val="00991D6B"/>
    <w:rsid w:val="00A16D8B"/>
    <w:rsid w:val="00A36760"/>
    <w:rsid w:val="00A51F30"/>
    <w:rsid w:val="00AE4DC8"/>
    <w:rsid w:val="00B07C01"/>
    <w:rsid w:val="00B900B5"/>
    <w:rsid w:val="00BD77EB"/>
    <w:rsid w:val="00C6562C"/>
    <w:rsid w:val="00CF1DAD"/>
    <w:rsid w:val="00D01A9E"/>
    <w:rsid w:val="00E12B9C"/>
    <w:rsid w:val="00E2695B"/>
    <w:rsid w:val="00EC6631"/>
    <w:rsid w:val="00EF4A33"/>
    <w:rsid w:val="00F34ADA"/>
    <w:rsid w:val="00F4766E"/>
    <w:rsid w:val="00F47F64"/>
    <w:rsid w:val="00F55BEE"/>
    <w:rsid w:val="00F94ACB"/>
    <w:rsid w:val="00FB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4A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37</cp:revision>
  <cp:lastPrinted>2023-05-31T06:20:00Z</cp:lastPrinted>
  <dcterms:created xsi:type="dcterms:W3CDTF">2021-01-30T18:42:00Z</dcterms:created>
  <dcterms:modified xsi:type="dcterms:W3CDTF">2023-05-31T08:30:00Z</dcterms:modified>
</cp:coreProperties>
</file>