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E77FE4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698830674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B525F4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B525F4">
              <w:rPr>
                <w:rFonts w:eastAsia="Times New Roman"/>
                <w:sz w:val="22"/>
                <w:lang w:eastAsia="pl-PL"/>
              </w:rPr>
              <w:t>19 listopada</w:t>
            </w:r>
            <w:r>
              <w:rPr>
                <w:rFonts w:eastAsia="Times New Roman"/>
                <w:sz w:val="22"/>
                <w:lang w:eastAsia="pl-PL"/>
              </w:rPr>
              <w:t xml:space="preserve"> 2021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3B473C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B525F4">
        <w:rPr>
          <w:rFonts w:eastAsia="Times New Roman"/>
          <w:sz w:val="20"/>
          <w:szCs w:val="20"/>
          <w:lang w:eastAsia="pl-PL"/>
        </w:rPr>
        <w:t>38</w:t>
      </w:r>
      <w:r>
        <w:rPr>
          <w:rFonts w:eastAsia="Times New Roman"/>
          <w:sz w:val="20"/>
          <w:szCs w:val="20"/>
          <w:lang w:eastAsia="pl-PL"/>
        </w:rPr>
        <w:t>.</w:t>
      </w:r>
      <w:r w:rsidR="00C743A7">
        <w:rPr>
          <w:rFonts w:eastAsia="Times New Roman"/>
          <w:sz w:val="20"/>
          <w:szCs w:val="20"/>
          <w:lang w:eastAsia="pl-PL"/>
        </w:rPr>
        <w:t>C</w:t>
      </w:r>
      <w:r>
        <w:rPr>
          <w:rFonts w:eastAsia="Times New Roman"/>
          <w:sz w:val="20"/>
          <w:szCs w:val="20"/>
          <w:lang w:eastAsia="pl-PL"/>
        </w:rPr>
        <w:t>.21.2021</w:t>
      </w: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B525F4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>ublicznych 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, że w postępowaniu prowadzonym w trybie podstawowym bez negocjacji na </w:t>
      </w:r>
      <w:r w:rsidR="00B525F4" w:rsidRPr="00B525F4">
        <w:rPr>
          <w:b/>
          <w:sz w:val="22"/>
          <w:lang w:eastAsia="pl-PL"/>
        </w:rPr>
        <w:t>PRZEBUDOWĘ I MODERNIZACJĘ BUDYNKU ADMINISTRACYJNEGO KOMENDY WOJEWÓDZKIEJ POLICJI w BIAŁYMSTOKU</w:t>
      </w:r>
      <w:r w:rsidR="00B525F4">
        <w:rPr>
          <w:b/>
          <w:sz w:val="22"/>
          <w:lang w:eastAsia="pl-PL"/>
        </w:rPr>
        <w:t xml:space="preserve"> </w:t>
      </w:r>
      <w:r w:rsidR="00B525F4" w:rsidRPr="00B525F4">
        <w:rPr>
          <w:b/>
          <w:sz w:val="22"/>
          <w:lang w:eastAsia="pl-PL"/>
        </w:rPr>
        <w:t>(postępowanie 38/C/21)</w:t>
      </w:r>
      <w:r w:rsidR="00B525F4">
        <w:rPr>
          <w:b/>
          <w:sz w:val="22"/>
          <w:lang w:eastAsia="pl-PL"/>
        </w:rPr>
        <w:t xml:space="preserve"> </w:t>
      </w:r>
      <w:r w:rsidR="006F53C3">
        <w:rPr>
          <w:rFonts w:eastAsia="Times New Roman"/>
          <w:sz w:val="22"/>
          <w:lang w:eastAsia="pl-PL"/>
        </w:rPr>
        <w:t>jako najkorzystniejsza została wybrana oferta</w:t>
      </w:r>
      <w:r>
        <w:rPr>
          <w:rFonts w:eastAsia="Times New Roman"/>
          <w:sz w:val="22"/>
          <w:lang w:eastAsia="pl-PL"/>
        </w:rPr>
        <w:t xml:space="preserve"> Wykonawc</w:t>
      </w:r>
      <w:r w:rsidR="006F53C3">
        <w:rPr>
          <w:rFonts w:eastAsia="Times New Roman"/>
          <w:sz w:val="22"/>
          <w:lang w:eastAsia="pl-PL"/>
        </w:rPr>
        <w:t>y</w:t>
      </w:r>
      <w:r>
        <w:rPr>
          <w:rFonts w:eastAsia="Times New Roman"/>
          <w:sz w:val="22"/>
          <w:lang w:eastAsia="pl-PL"/>
        </w:rPr>
        <w:t>:</w:t>
      </w:r>
    </w:p>
    <w:p w:rsidR="0031243A" w:rsidRPr="0031243A" w:rsidRDefault="0031243A" w:rsidP="0031243A">
      <w:pPr>
        <w:jc w:val="center"/>
        <w:rPr>
          <w:b/>
          <w:sz w:val="22"/>
        </w:rPr>
      </w:pPr>
      <w:proofErr w:type="spellStart"/>
      <w:r w:rsidRPr="0031243A">
        <w:rPr>
          <w:b/>
          <w:sz w:val="22"/>
        </w:rPr>
        <w:t>Atis</w:t>
      </w:r>
      <w:proofErr w:type="spellEnd"/>
      <w:r w:rsidRPr="0031243A">
        <w:rPr>
          <w:b/>
          <w:sz w:val="22"/>
        </w:rPr>
        <w:t xml:space="preserve"> Budownictwo s. c.</w:t>
      </w:r>
    </w:p>
    <w:p w:rsidR="0031243A" w:rsidRPr="0031243A" w:rsidRDefault="0031243A" w:rsidP="0031243A">
      <w:pPr>
        <w:tabs>
          <w:tab w:val="left" w:pos="567"/>
        </w:tabs>
        <w:jc w:val="center"/>
        <w:rPr>
          <w:b/>
          <w:color w:val="000000"/>
          <w:sz w:val="22"/>
        </w:rPr>
      </w:pPr>
      <w:r w:rsidRPr="0031243A">
        <w:rPr>
          <w:b/>
          <w:sz w:val="22"/>
        </w:rPr>
        <w:t>ul. Składowa 11 lok. 22, 15-399 Białystok</w:t>
      </w:r>
    </w:p>
    <w:p w:rsidR="00A6438A" w:rsidRPr="00A6438A" w:rsidRDefault="00A6438A" w:rsidP="00A6438A">
      <w:pPr>
        <w:ind w:right="-289"/>
        <w:jc w:val="both"/>
        <w:rPr>
          <w:b/>
          <w:sz w:val="22"/>
        </w:rPr>
      </w:pPr>
      <w:r w:rsidRPr="00A6438A">
        <w:rPr>
          <w:sz w:val="22"/>
        </w:rPr>
        <w:t xml:space="preserve">z ceną ofertową brutto: </w:t>
      </w:r>
      <w:r w:rsidR="0031243A" w:rsidRPr="0031243A">
        <w:rPr>
          <w:b/>
          <w:sz w:val="22"/>
        </w:rPr>
        <w:t>1.403.133,46</w:t>
      </w:r>
      <w:r w:rsidRPr="00A6438A">
        <w:rPr>
          <w:b/>
          <w:sz w:val="22"/>
        </w:rPr>
        <w:t xml:space="preserve"> zł</w:t>
      </w:r>
    </w:p>
    <w:p w:rsidR="006F53C3" w:rsidRPr="006F53C3" w:rsidRDefault="006F53C3" w:rsidP="006F53C3">
      <w:pPr>
        <w:ind w:right="-289"/>
        <w:jc w:val="both"/>
        <w:rPr>
          <w:sz w:val="22"/>
        </w:rPr>
      </w:pPr>
    </w:p>
    <w:p w:rsidR="003B473C" w:rsidRDefault="003B473C" w:rsidP="003B473C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992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54"/>
        <w:gridCol w:w="1842"/>
        <w:gridCol w:w="1560"/>
        <w:gridCol w:w="1316"/>
      </w:tblGrid>
      <w:tr w:rsidR="006F53C3" w:rsidRPr="006F53C3" w:rsidTr="0031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3C3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3C3">
              <w:rPr>
                <w:b/>
                <w:bCs/>
                <w:sz w:val="18"/>
                <w:szCs w:val="18"/>
              </w:rPr>
              <w:t>Nazwa(firma)</w:t>
            </w:r>
          </w:p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3C3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3C3"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C3" w:rsidRPr="006F53C3" w:rsidRDefault="006F53C3" w:rsidP="006F53C3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  <w:p w:rsidR="006F53C3" w:rsidRPr="006F53C3" w:rsidRDefault="006F53C3" w:rsidP="006F53C3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Gwarancja/liczba pkt </w:t>
            </w:r>
          </w:p>
          <w:p w:rsidR="006F53C3" w:rsidRPr="006F53C3" w:rsidRDefault="006F53C3" w:rsidP="006F53C3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6F53C3" w:rsidRPr="006F53C3" w:rsidRDefault="006F53C3" w:rsidP="006F53C3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6F53C3" w:rsidRPr="006F53C3" w:rsidRDefault="006F53C3" w:rsidP="006F53C3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>= 40%</w:t>
            </w:r>
          </w:p>
          <w:p w:rsidR="006F53C3" w:rsidRPr="006F53C3" w:rsidRDefault="006F53C3" w:rsidP="006F53C3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3C3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B525F4" w:rsidRPr="006F53C3" w:rsidTr="0031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6F53C3" w:rsidRDefault="00B525F4" w:rsidP="006F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Default="00B525F4" w:rsidP="00AD371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Białostockie Przedsiębiorstwo Robót Budowlanych Inwestycje </w:t>
            </w:r>
          </w:p>
          <w:p w:rsidR="00B525F4" w:rsidRDefault="00B525F4" w:rsidP="00AD371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Krzysztof </w:t>
            </w:r>
            <w:proofErr w:type="spellStart"/>
            <w:r>
              <w:rPr>
                <w:bCs/>
                <w:sz w:val="22"/>
              </w:rPr>
              <w:t>Białomyzy</w:t>
            </w:r>
            <w:proofErr w:type="spellEnd"/>
          </w:p>
          <w:p w:rsidR="00B525F4" w:rsidRPr="005E146B" w:rsidRDefault="00B525F4" w:rsidP="00AD371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Towarowa 12/11, 15-007 Białystok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Default="00B525F4" w:rsidP="00AD3713">
            <w:pPr>
              <w:jc w:val="center"/>
              <w:rPr>
                <w:bCs/>
                <w:sz w:val="22"/>
              </w:rPr>
            </w:pPr>
            <w:r w:rsidRPr="00C22F5D">
              <w:rPr>
                <w:bCs/>
                <w:sz w:val="22"/>
              </w:rPr>
              <w:t>1.580.550,00</w:t>
            </w:r>
            <w:r>
              <w:rPr>
                <w:bCs/>
                <w:sz w:val="22"/>
              </w:rPr>
              <w:t xml:space="preserve"> zł/</w:t>
            </w:r>
          </w:p>
          <w:p w:rsidR="00B525F4" w:rsidRPr="00C22F5D" w:rsidRDefault="00B525F4" w:rsidP="00AD37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53,27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191372" w:rsidRDefault="00B525F4" w:rsidP="002B60F2">
            <w:pPr>
              <w:jc w:val="center"/>
              <w:rPr>
                <w:sz w:val="22"/>
              </w:rPr>
            </w:pPr>
            <w:r w:rsidRPr="00191372">
              <w:rPr>
                <w:sz w:val="22"/>
              </w:rPr>
              <w:t>60 miesięcy/</w:t>
            </w:r>
          </w:p>
          <w:p w:rsidR="00B525F4" w:rsidRPr="00A42A14" w:rsidRDefault="00B525F4" w:rsidP="002B60F2">
            <w:pPr>
              <w:jc w:val="center"/>
              <w:rPr>
                <w:sz w:val="18"/>
                <w:szCs w:val="18"/>
              </w:rPr>
            </w:pPr>
            <w:r w:rsidRPr="00191372">
              <w:rPr>
                <w:sz w:val="22"/>
              </w:rPr>
              <w:t>40 pkt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31243A" w:rsidRDefault="0031243A" w:rsidP="002B60F2">
            <w:pPr>
              <w:jc w:val="center"/>
              <w:rPr>
                <w:sz w:val="22"/>
              </w:rPr>
            </w:pPr>
            <w:r w:rsidRPr="0031243A">
              <w:rPr>
                <w:sz w:val="22"/>
              </w:rPr>
              <w:t>93,27</w:t>
            </w:r>
          </w:p>
        </w:tc>
      </w:tr>
      <w:tr w:rsidR="00B525F4" w:rsidRPr="006F53C3" w:rsidTr="0031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6F53C3" w:rsidRDefault="00B525F4" w:rsidP="006F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Default="00B525F4" w:rsidP="00AD371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ENERI  Damian Sulewski</w:t>
            </w:r>
          </w:p>
          <w:p w:rsidR="00B525F4" w:rsidRDefault="00B525F4" w:rsidP="00AD371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Boczki – Świdrowo 42, 19-200 Grajewo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Default="00B525F4" w:rsidP="00AD37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1.536.270,00 zł/</w:t>
            </w:r>
          </w:p>
          <w:p w:rsidR="00B525F4" w:rsidRPr="00C22F5D" w:rsidRDefault="00B525F4" w:rsidP="00AD37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54,80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191372" w:rsidRDefault="00B525F4" w:rsidP="002B60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Pr="00191372">
              <w:rPr>
                <w:sz w:val="22"/>
              </w:rPr>
              <w:t xml:space="preserve"> miesięcy/</w:t>
            </w:r>
          </w:p>
          <w:p w:rsidR="00B525F4" w:rsidRPr="00A42A14" w:rsidRDefault="00B525F4" w:rsidP="002B60F2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>4</w:t>
            </w:r>
            <w:r w:rsidRPr="00191372">
              <w:rPr>
                <w:sz w:val="22"/>
              </w:rPr>
              <w:t>0 pkt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32561C" w:rsidRDefault="0031243A" w:rsidP="002B60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94,80</w:t>
            </w:r>
          </w:p>
        </w:tc>
      </w:tr>
      <w:tr w:rsidR="00B525F4" w:rsidRPr="006F53C3" w:rsidTr="0031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6F53C3" w:rsidRDefault="00B525F4" w:rsidP="006F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Default="00B525F4" w:rsidP="00AD3713">
            <w:pPr>
              <w:jc w:val="both"/>
            </w:pPr>
            <w:r>
              <w:t>HYDRATEC sp. z o. o.</w:t>
            </w:r>
          </w:p>
          <w:p w:rsidR="00B525F4" w:rsidRDefault="00B525F4" w:rsidP="00AD3713">
            <w:pPr>
              <w:jc w:val="both"/>
            </w:pPr>
            <w:r>
              <w:t xml:space="preserve">ul. Anatola </w:t>
            </w:r>
            <w:proofErr w:type="spellStart"/>
            <w:r>
              <w:t>Radziwonika</w:t>
            </w:r>
            <w:proofErr w:type="spellEnd"/>
            <w:r>
              <w:t xml:space="preserve"> 12</w:t>
            </w:r>
          </w:p>
          <w:p w:rsidR="00B525F4" w:rsidRDefault="00B525F4" w:rsidP="00AD3713">
            <w:pPr>
              <w:jc w:val="both"/>
              <w:rPr>
                <w:bCs/>
                <w:sz w:val="22"/>
              </w:rPr>
            </w:pPr>
            <w:r>
              <w:t>15-166 Białystok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Default="00B525F4" w:rsidP="00AD37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1.412.040,00 zł/</w:t>
            </w:r>
          </w:p>
          <w:p w:rsidR="00B525F4" w:rsidRDefault="0031243A" w:rsidP="00AD37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59,62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191372" w:rsidRDefault="00B525F4" w:rsidP="002B60F2">
            <w:pPr>
              <w:jc w:val="center"/>
              <w:rPr>
                <w:sz w:val="22"/>
              </w:rPr>
            </w:pPr>
            <w:r w:rsidRPr="00191372">
              <w:rPr>
                <w:sz w:val="22"/>
              </w:rPr>
              <w:t>60 miesięcy/</w:t>
            </w:r>
          </w:p>
          <w:p w:rsidR="00B525F4" w:rsidRPr="00A42A14" w:rsidRDefault="00B525F4" w:rsidP="002B60F2">
            <w:pPr>
              <w:jc w:val="center"/>
              <w:rPr>
                <w:sz w:val="18"/>
                <w:szCs w:val="18"/>
              </w:rPr>
            </w:pPr>
            <w:r w:rsidRPr="00191372">
              <w:rPr>
                <w:sz w:val="22"/>
              </w:rPr>
              <w:t>40 pkt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2870BB" w:rsidRDefault="0031243A" w:rsidP="002B60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99,62</w:t>
            </w:r>
          </w:p>
        </w:tc>
      </w:tr>
      <w:tr w:rsidR="00B525F4" w:rsidRPr="006F53C3" w:rsidTr="0031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6F53C3" w:rsidRDefault="00B525F4" w:rsidP="006F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Default="00B525F4" w:rsidP="00AD371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BMP Maciej </w:t>
            </w:r>
            <w:proofErr w:type="spellStart"/>
            <w:r>
              <w:rPr>
                <w:bCs/>
                <w:sz w:val="22"/>
              </w:rPr>
              <w:t>Ponikwicki</w:t>
            </w:r>
            <w:proofErr w:type="spellEnd"/>
          </w:p>
          <w:p w:rsidR="00B525F4" w:rsidRDefault="00B525F4" w:rsidP="00AD3713">
            <w:pPr>
              <w:jc w:val="both"/>
            </w:pPr>
            <w:r>
              <w:rPr>
                <w:bCs/>
                <w:sz w:val="22"/>
              </w:rPr>
              <w:t>ul. Lawendowa 77/15, 15-642 Białystok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Default="00B525F4" w:rsidP="00AD37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1.555.950,00</w:t>
            </w:r>
            <w:r w:rsidR="0031243A">
              <w:rPr>
                <w:bCs/>
                <w:sz w:val="22"/>
              </w:rPr>
              <w:t xml:space="preserve"> zł/</w:t>
            </w:r>
          </w:p>
          <w:p w:rsidR="0031243A" w:rsidRDefault="0031243A" w:rsidP="00AD37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54,11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4" w:rsidRPr="00191372" w:rsidRDefault="00B525F4" w:rsidP="00B525F4">
            <w:pPr>
              <w:jc w:val="center"/>
              <w:rPr>
                <w:sz w:val="22"/>
              </w:rPr>
            </w:pPr>
            <w:r w:rsidRPr="00191372">
              <w:rPr>
                <w:sz w:val="22"/>
              </w:rPr>
              <w:t>60 miesięcy/</w:t>
            </w:r>
          </w:p>
          <w:p w:rsidR="00B525F4" w:rsidRPr="00BE5659" w:rsidRDefault="00B525F4" w:rsidP="00B525F4">
            <w:pPr>
              <w:jc w:val="center"/>
            </w:pPr>
            <w:r w:rsidRPr="00191372">
              <w:rPr>
                <w:sz w:val="22"/>
              </w:rPr>
              <w:t>40 pkt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2870BB" w:rsidRDefault="0031243A" w:rsidP="002B60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94,11</w:t>
            </w:r>
          </w:p>
        </w:tc>
      </w:tr>
      <w:tr w:rsidR="00B525F4" w:rsidRPr="006F53C3" w:rsidTr="0031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6F53C3" w:rsidRDefault="00B525F4" w:rsidP="006F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Default="00B525F4" w:rsidP="00AD3713">
            <w:pPr>
              <w:jc w:val="both"/>
            </w:pPr>
            <w:proofErr w:type="spellStart"/>
            <w:r>
              <w:t>Aluwindows</w:t>
            </w:r>
            <w:proofErr w:type="spellEnd"/>
            <w:r>
              <w:t xml:space="preserve"> Sp. z o.o. sp. k.</w:t>
            </w:r>
          </w:p>
          <w:p w:rsidR="00B525F4" w:rsidRDefault="00B525F4" w:rsidP="00AD3713">
            <w:pPr>
              <w:jc w:val="both"/>
              <w:rPr>
                <w:bCs/>
                <w:sz w:val="22"/>
              </w:rPr>
            </w:pPr>
            <w:r>
              <w:t>ul. Szlak Żubra 12, 17-210 Narew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3A" w:rsidRDefault="00B525F4" w:rsidP="0031243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1.999.577,04</w:t>
            </w:r>
            <w:r w:rsidR="0031243A">
              <w:rPr>
                <w:bCs/>
                <w:sz w:val="22"/>
              </w:rPr>
              <w:t xml:space="preserve"> zł/</w:t>
            </w:r>
          </w:p>
          <w:p w:rsidR="00B525F4" w:rsidRDefault="0031243A" w:rsidP="0031243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42,10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191372" w:rsidRDefault="00B525F4" w:rsidP="00B525F4">
            <w:pPr>
              <w:jc w:val="center"/>
              <w:rPr>
                <w:sz w:val="22"/>
              </w:rPr>
            </w:pPr>
            <w:r w:rsidRPr="00191372">
              <w:rPr>
                <w:sz w:val="22"/>
              </w:rPr>
              <w:t>60 miesięcy/</w:t>
            </w:r>
          </w:p>
          <w:p w:rsidR="00B525F4" w:rsidRDefault="00B525F4" w:rsidP="00B525F4">
            <w:pPr>
              <w:jc w:val="center"/>
            </w:pPr>
            <w:r w:rsidRPr="00191372">
              <w:rPr>
                <w:sz w:val="22"/>
              </w:rPr>
              <w:t>40 pkt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2870BB" w:rsidRDefault="0031243A" w:rsidP="002B60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82,10</w:t>
            </w:r>
          </w:p>
        </w:tc>
      </w:tr>
      <w:tr w:rsidR="00B525F4" w:rsidRPr="006F53C3" w:rsidTr="0031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6F53C3" w:rsidRDefault="00B525F4" w:rsidP="006F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Default="00B525F4" w:rsidP="00AD3713">
            <w:pPr>
              <w:jc w:val="both"/>
            </w:pPr>
            <w:proofErr w:type="spellStart"/>
            <w:r>
              <w:t>Atis</w:t>
            </w:r>
            <w:proofErr w:type="spellEnd"/>
            <w:r>
              <w:t xml:space="preserve"> Budownictwo s. c.</w:t>
            </w:r>
          </w:p>
          <w:p w:rsidR="00B525F4" w:rsidRDefault="00B525F4" w:rsidP="00AD3713">
            <w:pPr>
              <w:jc w:val="both"/>
            </w:pPr>
            <w:r>
              <w:t>ul. Składowa 11 lok. 22, 15-399 Białystok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Default="00B525F4" w:rsidP="00AD37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1.403.133,46</w:t>
            </w:r>
            <w:r w:rsidR="0031243A">
              <w:rPr>
                <w:bCs/>
                <w:sz w:val="22"/>
              </w:rPr>
              <w:t xml:space="preserve"> zł/</w:t>
            </w:r>
          </w:p>
          <w:p w:rsidR="0031243A" w:rsidRDefault="0031243A" w:rsidP="00AD37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60,00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191372" w:rsidRDefault="00B525F4" w:rsidP="00B525F4">
            <w:pPr>
              <w:jc w:val="center"/>
              <w:rPr>
                <w:sz w:val="22"/>
              </w:rPr>
            </w:pPr>
            <w:r w:rsidRPr="00191372">
              <w:rPr>
                <w:sz w:val="22"/>
              </w:rPr>
              <w:t>60 miesięcy/</w:t>
            </w:r>
          </w:p>
          <w:p w:rsidR="00B525F4" w:rsidRPr="00BE5659" w:rsidRDefault="00B525F4" w:rsidP="00B525F4">
            <w:pPr>
              <w:jc w:val="center"/>
            </w:pPr>
            <w:r w:rsidRPr="00191372">
              <w:rPr>
                <w:sz w:val="22"/>
              </w:rPr>
              <w:t>40 pkt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31243A" w:rsidRDefault="0031243A" w:rsidP="002B60F2">
            <w:pPr>
              <w:jc w:val="center"/>
              <w:rPr>
                <w:b/>
                <w:sz w:val="22"/>
              </w:rPr>
            </w:pPr>
            <w:r w:rsidRPr="0031243A">
              <w:rPr>
                <w:b/>
                <w:sz w:val="22"/>
              </w:rPr>
              <w:t>100</w:t>
            </w:r>
          </w:p>
        </w:tc>
      </w:tr>
      <w:tr w:rsidR="00B525F4" w:rsidRPr="006F53C3" w:rsidTr="0031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6F53C3" w:rsidRDefault="00B525F4" w:rsidP="006F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Default="00B525F4" w:rsidP="00AD3713">
            <w:pPr>
              <w:jc w:val="both"/>
            </w:pPr>
            <w:r>
              <w:t>MAKRO-TECH Kamil Romanowicz</w:t>
            </w:r>
          </w:p>
          <w:p w:rsidR="00B525F4" w:rsidRDefault="00B525F4" w:rsidP="00AD3713">
            <w:pPr>
              <w:jc w:val="both"/>
            </w:pPr>
            <w:r>
              <w:t>ul. Orląt Lwowskich 12, 15-698 Białystok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Default="00B525F4" w:rsidP="00AD37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1.464.315,00</w:t>
            </w:r>
            <w:r w:rsidR="0031243A">
              <w:rPr>
                <w:bCs/>
                <w:sz w:val="22"/>
              </w:rPr>
              <w:t xml:space="preserve"> zł/</w:t>
            </w:r>
          </w:p>
          <w:p w:rsidR="0031243A" w:rsidRDefault="0031243A" w:rsidP="00AD37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57,49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191372" w:rsidRDefault="00B525F4" w:rsidP="00B525F4">
            <w:pPr>
              <w:jc w:val="center"/>
              <w:rPr>
                <w:sz w:val="22"/>
              </w:rPr>
            </w:pPr>
            <w:r w:rsidRPr="00191372">
              <w:rPr>
                <w:sz w:val="22"/>
              </w:rPr>
              <w:t>60 miesięcy/</w:t>
            </w:r>
          </w:p>
          <w:p w:rsidR="00B525F4" w:rsidRDefault="00B525F4" w:rsidP="00B525F4">
            <w:pPr>
              <w:jc w:val="center"/>
            </w:pPr>
            <w:r w:rsidRPr="00191372">
              <w:rPr>
                <w:sz w:val="22"/>
              </w:rPr>
              <w:t>40 pkt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2870BB" w:rsidRDefault="0031243A" w:rsidP="002B60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97,49</w:t>
            </w:r>
          </w:p>
        </w:tc>
      </w:tr>
      <w:tr w:rsidR="00B525F4" w:rsidRPr="006F53C3" w:rsidTr="00B5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6F53C3" w:rsidRDefault="00B525F4" w:rsidP="006F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Default="00B525F4" w:rsidP="00AD3713">
            <w:pPr>
              <w:jc w:val="both"/>
            </w:pPr>
            <w:r>
              <w:t>Przedsiębiorstwo Usługowo - Budowlane SANBUD sp. z o. o.</w:t>
            </w:r>
          </w:p>
          <w:p w:rsidR="00B525F4" w:rsidRDefault="00B525F4" w:rsidP="00AD3713">
            <w:pPr>
              <w:jc w:val="both"/>
            </w:pPr>
            <w:r>
              <w:t xml:space="preserve">16-070 </w:t>
            </w:r>
            <w:proofErr w:type="spellStart"/>
            <w:r>
              <w:t>Sienkiewicze</w:t>
            </w:r>
            <w:proofErr w:type="spellEnd"/>
            <w:r>
              <w:t xml:space="preserve"> 3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2870BB" w:rsidRDefault="00B525F4" w:rsidP="00B525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oferta odrzucona</w:t>
            </w:r>
          </w:p>
        </w:tc>
      </w:tr>
      <w:tr w:rsidR="00B525F4" w:rsidRPr="006F53C3" w:rsidTr="0031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6F53C3" w:rsidRDefault="00B525F4" w:rsidP="006F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Default="00B525F4" w:rsidP="00AD3713">
            <w:pPr>
              <w:jc w:val="both"/>
            </w:pPr>
            <w:r>
              <w:t xml:space="preserve">PROKREO Marcin </w:t>
            </w:r>
            <w:proofErr w:type="spellStart"/>
            <w:r>
              <w:t>Jarońko</w:t>
            </w:r>
            <w:proofErr w:type="spellEnd"/>
          </w:p>
          <w:p w:rsidR="00B525F4" w:rsidRDefault="00B525F4" w:rsidP="00AD3713">
            <w:pPr>
              <w:jc w:val="both"/>
            </w:pPr>
            <w:r>
              <w:t>ul. Poleska 85, 15-874 Białystok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Default="00B525F4" w:rsidP="00AD37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1.538.115,00</w:t>
            </w:r>
            <w:r w:rsidR="0031243A">
              <w:rPr>
                <w:bCs/>
                <w:sz w:val="22"/>
              </w:rPr>
              <w:t xml:space="preserve"> zł/</w:t>
            </w:r>
          </w:p>
          <w:p w:rsidR="0031243A" w:rsidRDefault="0031243A" w:rsidP="00AD37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54,73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191372" w:rsidRDefault="00B525F4" w:rsidP="00B525F4">
            <w:pPr>
              <w:jc w:val="center"/>
              <w:rPr>
                <w:sz w:val="22"/>
              </w:rPr>
            </w:pPr>
            <w:r w:rsidRPr="00191372">
              <w:rPr>
                <w:sz w:val="22"/>
              </w:rPr>
              <w:t>60 miesięcy/</w:t>
            </w:r>
          </w:p>
          <w:p w:rsidR="00B525F4" w:rsidRPr="00191372" w:rsidRDefault="00B525F4" w:rsidP="00B525F4">
            <w:pPr>
              <w:jc w:val="center"/>
              <w:rPr>
                <w:sz w:val="22"/>
              </w:rPr>
            </w:pPr>
            <w:r w:rsidRPr="00191372">
              <w:rPr>
                <w:sz w:val="22"/>
              </w:rPr>
              <w:t>40 pkt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2870BB" w:rsidRDefault="0031243A" w:rsidP="002B60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94,73</w:t>
            </w:r>
          </w:p>
        </w:tc>
      </w:tr>
      <w:tr w:rsidR="00B525F4" w:rsidRPr="006F53C3" w:rsidTr="0031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6F53C3" w:rsidRDefault="00B525F4" w:rsidP="006F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Default="00B525F4" w:rsidP="00AD371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konsorcjum firm:</w:t>
            </w:r>
          </w:p>
          <w:p w:rsidR="00B525F4" w:rsidRDefault="00B525F4" w:rsidP="00B525F4">
            <w:pPr>
              <w:numPr>
                <w:ilvl w:val="0"/>
                <w:numId w:val="158"/>
              </w:num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GRASO s. c. A. Sobecki, M. Gryszko</w:t>
            </w:r>
          </w:p>
          <w:p w:rsidR="00B525F4" w:rsidRDefault="00B525F4" w:rsidP="00AD371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ul. Kazimierza Pułaskiego 17 lok. U3</w:t>
            </w:r>
          </w:p>
          <w:p w:rsidR="00B525F4" w:rsidRDefault="00B525F4" w:rsidP="00AD371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15-337 Białystok – LIDER</w:t>
            </w:r>
          </w:p>
          <w:p w:rsidR="00B525F4" w:rsidRDefault="00B525F4" w:rsidP="00B525F4">
            <w:pPr>
              <w:numPr>
                <w:ilvl w:val="0"/>
                <w:numId w:val="158"/>
              </w:num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PGB Paweł </w:t>
            </w:r>
            <w:proofErr w:type="spellStart"/>
            <w:r>
              <w:rPr>
                <w:bCs/>
                <w:sz w:val="22"/>
              </w:rPr>
              <w:t>Greloch</w:t>
            </w:r>
            <w:proofErr w:type="spellEnd"/>
          </w:p>
          <w:p w:rsidR="00B525F4" w:rsidRPr="00CB34EA" w:rsidRDefault="00B525F4" w:rsidP="0061052D">
            <w:pPr>
              <w:ind w:left="36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Kościuszki 15/1, 19-110 Goniądz –PARTNER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Default="00B525F4" w:rsidP="00AD37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1.675.000,00</w:t>
            </w:r>
            <w:r w:rsidR="0031243A">
              <w:rPr>
                <w:bCs/>
                <w:sz w:val="22"/>
              </w:rPr>
              <w:t xml:space="preserve"> zł/</w:t>
            </w:r>
          </w:p>
          <w:p w:rsidR="0031243A" w:rsidRPr="005E146B" w:rsidRDefault="0031243A" w:rsidP="00AD37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50,26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191372" w:rsidRDefault="00B525F4" w:rsidP="00B525F4">
            <w:pPr>
              <w:jc w:val="center"/>
              <w:rPr>
                <w:sz w:val="22"/>
              </w:rPr>
            </w:pPr>
            <w:r w:rsidRPr="00191372">
              <w:rPr>
                <w:sz w:val="22"/>
              </w:rPr>
              <w:t>60 miesięcy/</w:t>
            </w:r>
          </w:p>
          <w:p w:rsidR="00B525F4" w:rsidRPr="00191372" w:rsidRDefault="00B525F4" w:rsidP="00B525F4">
            <w:pPr>
              <w:jc w:val="center"/>
              <w:rPr>
                <w:sz w:val="22"/>
              </w:rPr>
            </w:pPr>
            <w:r w:rsidRPr="00191372">
              <w:rPr>
                <w:sz w:val="22"/>
              </w:rPr>
              <w:t>40 pkt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2870BB" w:rsidRDefault="0031243A" w:rsidP="002B60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90,26</w:t>
            </w:r>
          </w:p>
        </w:tc>
      </w:tr>
      <w:tr w:rsidR="00B525F4" w:rsidRPr="006F53C3" w:rsidTr="0031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6F53C3" w:rsidRDefault="00B525F4" w:rsidP="006F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Default="00B525F4" w:rsidP="00AD371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REMONTDOM s. c. </w:t>
            </w:r>
          </w:p>
          <w:p w:rsidR="00B525F4" w:rsidRDefault="00B525F4" w:rsidP="00AD371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Marek Żukowski, Marek </w:t>
            </w:r>
            <w:proofErr w:type="spellStart"/>
            <w:r>
              <w:rPr>
                <w:bCs/>
                <w:sz w:val="22"/>
              </w:rPr>
              <w:t>Grynczel</w:t>
            </w:r>
            <w:proofErr w:type="spellEnd"/>
          </w:p>
          <w:p w:rsidR="00B525F4" w:rsidRDefault="00B525F4" w:rsidP="00AD371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Reymonta 1A, 15-717 Białystok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Default="00B525F4" w:rsidP="00AD37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1.520.914,81</w:t>
            </w:r>
            <w:r w:rsidR="0031243A">
              <w:rPr>
                <w:bCs/>
                <w:sz w:val="22"/>
              </w:rPr>
              <w:t xml:space="preserve"> zł/</w:t>
            </w:r>
          </w:p>
          <w:p w:rsidR="0031243A" w:rsidRDefault="0031243A" w:rsidP="00AD37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55,35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191372" w:rsidRDefault="00B525F4" w:rsidP="00B525F4">
            <w:pPr>
              <w:jc w:val="center"/>
              <w:rPr>
                <w:sz w:val="22"/>
              </w:rPr>
            </w:pPr>
            <w:r w:rsidRPr="00191372">
              <w:rPr>
                <w:sz w:val="22"/>
              </w:rPr>
              <w:t>60 miesięcy/</w:t>
            </w:r>
          </w:p>
          <w:p w:rsidR="00B525F4" w:rsidRPr="00191372" w:rsidRDefault="00B525F4" w:rsidP="00B525F4">
            <w:pPr>
              <w:jc w:val="center"/>
              <w:rPr>
                <w:sz w:val="22"/>
              </w:rPr>
            </w:pPr>
            <w:r w:rsidRPr="00191372">
              <w:rPr>
                <w:sz w:val="22"/>
              </w:rPr>
              <w:t>40 pkt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4" w:rsidRPr="002870BB" w:rsidRDefault="0031243A" w:rsidP="002B60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95,35</w:t>
            </w:r>
          </w:p>
        </w:tc>
      </w:tr>
    </w:tbl>
    <w:p w:rsidR="006F53C3" w:rsidRPr="006F53C3" w:rsidRDefault="006F53C3" w:rsidP="006F53C3">
      <w:pPr>
        <w:ind w:right="-289"/>
        <w:jc w:val="both"/>
        <w:rPr>
          <w:rFonts w:eastAsia="Times New Roman"/>
          <w:color w:val="FF0000"/>
          <w:sz w:val="22"/>
          <w:lang w:eastAsia="pl-PL"/>
        </w:rPr>
      </w:pPr>
    </w:p>
    <w:p w:rsidR="006F53C3" w:rsidRDefault="006F53C3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</w:p>
    <w:p w:rsidR="006F53C3" w:rsidRDefault="006F53C3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8047F2" w:rsidRPr="008047F2" w:rsidRDefault="008047F2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B7384D" w:rsidRDefault="0043046A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  </w:t>
      </w: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bookmarkStart w:id="0" w:name="_GoBack"/>
      <w:bookmarkEnd w:id="0"/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525F4" w:rsidRDefault="00B525F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E4" w:rsidRDefault="00E77FE4" w:rsidP="00C60783">
      <w:r>
        <w:separator/>
      </w:r>
    </w:p>
  </w:endnote>
  <w:endnote w:type="continuationSeparator" w:id="0">
    <w:p w:rsidR="00E77FE4" w:rsidRDefault="00E77FE4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E4" w:rsidRDefault="00E77FE4" w:rsidP="00C60783">
      <w:r>
        <w:separator/>
      </w:r>
    </w:p>
  </w:footnote>
  <w:footnote w:type="continuationSeparator" w:id="0">
    <w:p w:rsidR="00E77FE4" w:rsidRDefault="00E77FE4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76721EC"/>
    <w:multiLevelType w:val="hybridMultilevel"/>
    <w:tmpl w:val="5B2CF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1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3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4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6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8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9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3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5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7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9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1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2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3"/>
  </w:num>
  <w:num w:numId="2">
    <w:abstractNumId w:val="173"/>
  </w:num>
  <w:num w:numId="3">
    <w:abstractNumId w:val="52"/>
  </w:num>
  <w:num w:numId="4">
    <w:abstractNumId w:val="177"/>
  </w:num>
  <w:num w:numId="5">
    <w:abstractNumId w:val="148"/>
  </w:num>
  <w:num w:numId="6">
    <w:abstractNumId w:val="49"/>
  </w:num>
  <w:num w:numId="7">
    <w:abstractNumId w:val="175"/>
  </w:num>
  <w:num w:numId="8">
    <w:abstractNumId w:val="53"/>
  </w:num>
  <w:num w:numId="9">
    <w:abstractNumId w:val="184"/>
  </w:num>
  <w:num w:numId="10">
    <w:abstractNumId w:val="125"/>
  </w:num>
  <w:num w:numId="11">
    <w:abstractNumId w:val="68"/>
  </w:num>
  <w:num w:numId="12">
    <w:abstractNumId w:val="104"/>
  </w:num>
  <w:num w:numId="13">
    <w:abstractNumId w:val="161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9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2"/>
  </w:num>
  <w:num w:numId="35">
    <w:abstractNumId w:val="60"/>
  </w:num>
  <w:num w:numId="36">
    <w:abstractNumId w:val="150"/>
  </w:num>
  <w:num w:numId="37">
    <w:abstractNumId w:val="132"/>
  </w:num>
  <w:num w:numId="38">
    <w:abstractNumId w:val="167"/>
  </w:num>
  <w:num w:numId="39">
    <w:abstractNumId w:val="114"/>
  </w:num>
  <w:num w:numId="40">
    <w:abstractNumId w:val="165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60"/>
  </w:num>
  <w:num w:numId="59">
    <w:abstractNumId w:val="176"/>
  </w:num>
  <w:num w:numId="60">
    <w:abstractNumId w:val="181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8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80"/>
  </w:num>
  <w:num w:numId="83">
    <w:abstractNumId w:val="50"/>
  </w:num>
  <w:num w:numId="84">
    <w:abstractNumId w:val="185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1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4"/>
  </w:num>
  <w:num w:numId="102">
    <w:abstractNumId w:val="0"/>
  </w:num>
  <w:num w:numId="103">
    <w:abstractNumId w:val="58"/>
  </w:num>
  <w:num w:numId="104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9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2"/>
  </w:num>
  <w:num w:numId="155">
    <w:abstractNumId w:val="158"/>
  </w:num>
  <w:num w:numId="156">
    <w:abstractNumId w:val="115"/>
  </w:num>
  <w:num w:numId="157">
    <w:abstractNumId w:val="64"/>
  </w:num>
  <w:num w:numId="158">
    <w:abstractNumId w:val="157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47FB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43A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1052D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47F2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4ED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01B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25F4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77FE4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4089-2AC0-4F2C-802D-D2AF7679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8564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623</cp:revision>
  <cp:lastPrinted>2021-11-19T09:09:00Z</cp:lastPrinted>
  <dcterms:created xsi:type="dcterms:W3CDTF">2018-03-09T14:22:00Z</dcterms:created>
  <dcterms:modified xsi:type="dcterms:W3CDTF">2021-11-19T11:38:00Z</dcterms:modified>
</cp:coreProperties>
</file>