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7E051" w14:textId="23B7D2F1" w:rsidR="00BC309A" w:rsidRPr="0011524E" w:rsidRDefault="00BC309A" w:rsidP="005173A5">
      <w:pPr>
        <w:pStyle w:val="Tekstpodstawowy"/>
        <w:contextualSpacing/>
        <w:jc w:val="right"/>
        <w:rPr>
          <w:rFonts w:ascii="Cambria" w:hAnsi="Cambria"/>
          <w:color w:val="000000"/>
          <w:sz w:val="22"/>
          <w:szCs w:val="22"/>
          <w:u w:val="single"/>
        </w:rPr>
      </w:pPr>
      <w:bookmarkStart w:id="0" w:name="_Hlk76368725"/>
      <w:r w:rsidRPr="0011524E">
        <w:rPr>
          <w:rFonts w:ascii="Cambria" w:hAnsi="Cambria"/>
          <w:color w:val="000000"/>
          <w:sz w:val="22"/>
          <w:szCs w:val="22"/>
        </w:rPr>
        <w:t xml:space="preserve">Załącznik nr 1 </w:t>
      </w:r>
    </w:p>
    <w:p w14:paraId="3F855027" w14:textId="77777777" w:rsidR="00BC309A" w:rsidRPr="0011524E" w:rsidRDefault="00BC309A" w:rsidP="00DF0DCE">
      <w:pPr>
        <w:pStyle w:val="Nagwek6"/>
        <w:numPr>
          <w:ilvl w:val="5"/>
          <w:numId w:val="3"/>
        </w:numPr>
        <w:spacing w:before="0" w:after="0"/>
        <w:contextualSpacing/>
        <w:jc w:val="center"/>
        <w:rPr>
          <w:rFonts w:ascii="Cambria" w:hAnsi="Cambria"/>
          <w:color w:val="000000"/>
        </w:rPr>
      </w:pPr>
    </w:p>
    <w:p w14:paraId="7860C201" w14:textId="77777777" w:rsidR="00BC309A" w:rsidRPr="0011524E" w:rsidRDefault="00BC309A" w:rsidP="00DF0DCE">
      <w:pPr>
        <w:pStyle w:val="Nagwek6"/>
        <w:numPr>
          <w:ilvl w:val="5"/>
          <w:numId w:val="3"/>
        </w:numPr>
        <w:spacing w:before="0" w:after="0"/>
        <w:contextualSpacing/>
        <w:jc w:val="center"/>
        <w:rPr>
          <w:rFonts w:ascii="Cambria" w:hAnsi="Cambria"/>
          <w:color w:val="000000"/>
        </w:rPr>
      </w:pPr>
      <w:r w:rsidRPr="0011524E">
        <w:rPr>
          <w:rFonts w:ascii="Cambria" w:hAnsi="Cambria"/>
          <w:color w:val="000000"/>
          <w:u w:val="single"/>
        </w:rPr>
        <w:t>FORMULARZ OFERTY</w:t>
      </w:r>
    </w:p>
    <w:p w14:paraId="32FF9866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                                                      </w:t>
      </w:r>
    </w:p>
    <w:p w14:paraId="12865A99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…….…............................</w:t>
      </w:r>
    </w:p>
    <w:p w14:paraId="474E5561" w14:textId="77777777" w:rsidR="00BC309A" w:rsidRPr="00A5492F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i/>
          <w:sz w:val="16"/>
          <w:szCs w:val="16"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                                                                      </w:t>
      </w:r>
      <w:r w:rsidRPr="0011524E">
        <w:rPr>
          <w:rFonts w:ascii="Cambria" w:hAnsi="Cambria" w:cs="Times New Roman"/>
          <w:i/>
          <w:color w:val="000000"/>
        </w:rPr>
        <w:t xml:space="preserve">      </w:t>
      </w:r>
      <w:r w:rsidRPr="00A5492F">
        <w:rPr>
          <w:rFonts w:ascii="Cambria" w:hAnsi="Cambria" w:cs="Times New Roman"/>
          <w:i/>
          <w:color w:val="000000"/>
          <w:sz w:val="16"/>
          <w:szCs w:val="16"/>
        </w:rPr>
        <w:t>miejscowość, data</w:t>
      </w:r>
    </w:p>
    <w:p w14:paraId="232E541D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  <w:b/>
        </w:rPr>
        <w:t>Wykonawca:</w:t>
      </w:r>
    </w:p>
    <w:p w14:paraId="435DA943" w14:textId="77777777" w:rsidR="00BC309A" w:rsidRPr="0011524E" w:rsidRDefault="007A40EE" w:rsidP="005173A5">
      <w:pPr>
        <w:spacing w:after="0" w:line="240" w:lineRule="auto"/>
        <w:ind w:right="5954"/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</w:t>
      </w:r>
    </w:p>
    <w:p w14:paraId="7B33492D" w14:textId="77777777" w:rsidR="00BC309A" w:rsidRPr="0011524E" w:rsidRDefault="00BC309A" w:rsidP="005173A5">
      <w:pPr>
        <w:spacing w:after="0" w:line="240" w:lineRule="auto"/>
        <w:ind w:right="5954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………………………………………</w:t>
      </w:r>
    </w:p>
    <w:p w14:paraId="60118590" w14:textId="77777777" w:rsidR="003754D0" w:rsidRDefault="00BC309A" w:rsidP="003754D0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sz w:val="16"/>
          <w:szCs w:val="16"/>
          <w:lang w:eastAsia="pl-PL"/>
        </w:rPr>
      </w:pPr>
      <w:r w:rsidRPr="00A5492F">
        <w:rPr>
          <w:rFonts w:ascii="Cambria" w:hAnsi="Cambria" w:cs="Times New Roman"/>
          <w:i/>
          <w:sz w:val="16"/>
          <w:szCs w:val="16"/>
          <w:lang w:eastAsia="pl-PL"/>
        </w:rPr>
        <w:t>(pełna nazwa/firma, adres)</w:t>
      </w:r>
    </w:p>
    <w:p w14:paraId="2CA9D805" w14:textId="77777777" w:rsidR="003754D0" w:rsidRDefault="003754D0" w:rsidP="003754D0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sz w:val="16"/>
          <w:szCs w:val="16"/>
          <w:lang w:eastAsia="pl-PL"/>
        </w:rPr>
      </w:pPr>
    </w:p>
    <w:p w14:paraId="679AD5BE" w14:textId="17035717" w:rsidR="003754D0" w:rsidRDefault="003754D0" w:rsidP="003754D0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b/>
          <w:bCs/>
          <w:color w:val="000000"/>
        </w:rPr>
      </w:pPr>
      <w:r>
        <w:rPr>
          <w:rFonts w:ascii="Cambria" w:hAnsi="Cambria" w:cs="Times New Roman"/>
          <w:b/>
          <w:bCs/>
          <w:color w:val="000000"/>
        </w:rPr>
        <w:t xml:space="preserve">                                                                                                   </w:t>
      </w:r>
      <w:r w:rsidRPr="003754D0">
        <w:rPr>
          <w:rFonts w:ascii="Cambria" w:hAnsi="Cambria" w:cs="Times New Roman"/>
          <w:b/>
          <w:bCs/>
          <w:color w:val="000000"/>
        </w:rPr>
        <w:t xml:space="preserve">Tarnobrzeskie Wodociągi Sp. z o. o. </w:t>
      </w:r>
    </w:p>
    <w:p w14:paraId="0B04F693" w14:textId="7630C626" w:rsidR="00BC309A" w:rsidRPr="003754D0" w:rsidRDefault="003754D0" w:rsidP="003754D0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sz w:val="16"/>
          <w:szCs w:val="16"/>
          <w:lang w:eastAsia="pl-PL"/>
        </w:rPr>
      </w:pPr>
      <w:r>
        <w:rPr>
          <w:rFonts w:ascii="Cambria" w:hAnsi="Cambria" w:cs="Times New Roman"/>
          <w:b/>
          <w:bCs/>
          <w:color w:val="000000"/>
        </w:rPr>
        <w:t xml:space="preserve">                                                                                                   </w:t>
      </w:r>
      <w:r w:rsidRPr="003754D0">
        <w:rPr>
          <w:rFonts w:ascii="Cambria" w:hAnsi="Cambria" w:cs="Times New Roman"/>
          <w:b/>
          <w:bCs/>
          <w:color w:val="000000"/>
        </w:rPr>
        <w:t>ul. Wiślna 1, 39-400 Tarnobrzeg</w:t>
      </w:r>
    </w:p>
    <w:p w14:paraId="58740DA3" w14:textId="77777777" w:rsidR="00BC309A" w:rsidRDefault="00BC309A" w:rsidP="005173A5">
      <w:pPr>
        <w:spacing w:after="0" w:line="240" w:lineRule="auto"/>
        <w:contextualSpacing/>
        <w:rPr>
          <w:rFonts w:ascii="Cambria" w:hAnsi="Cambria" w:cs="Times New Roman"/>
          <w:b/>
          <w:bCs/>
          <w:color w:val="000000"/>
        </w:rPr>
      </w:pPr>
    </w:p>
    <w:p w14:paraId="5BAD2761" w14:textId="77777777" w:rsidR="003754D0" w:rsidRDefault="003754D0" w:rsidP="005173A5">
      <w:pPr>
        <w:spacing w:after="0" w:line="240" w:lineRule="auto"/>
        <w:contextualSpacing/>
        <w:rPr>
          <w:rFonts w:ascii="Cambria" w:hAnsi="Cambria" w:cs="Times New Roman"/>
          <w:b/>
          <w:bCs/>
          <w:color w:val="000000"/>
        </w:rPr>
      </w:pPr>
    </w:p>
    <w:p w14:paraId="1CCCAA41" w14:textId="77777777" w:rsidR="003754D0" w:rsidRPr="0011524E" w:rsidRDefault="003754D0" w:rsidP="005173A5">
      <w:pPr>
        <w:spacing w:after="0" w:line="240" w:lineRule="auto"/>
        <w:contextualSpacing/>
        <w:rPr>
          <w:rFonts w:ascii="Cambria" w:hAnsi="Cambria" w:cs="Times New Roman"/>
          <w:b/>
          <w:bCs/>
          <w:color w:val="000000"/>
        </w:rPr>
      </w:pPr>
    </w:p>
    <w:p w14:paraId="4322F57E" w14:textId="1A2E9C1B" w:rsidR="00864311" w:rsidRPr="00864311" w:rsidRDefault="00BC309A" w:rsidP="00864311">
      <w:pPr>
        <w:spacing w:after="0" w:line="240" w:lineRule="auto"/>
        <w:contextualSpacing/>
        <w:jc w:val="both"/>
        <w:rPr>
          <w:rFonts w:ascii="Cambria" w:hAnsi="Cambria" w:cs="Times New Roman"/>
          <w:b/>
          <w:bCs/>
          <w:color w:val="000000"/>
        </w:rPr>
      </w:pPr>
      <w:r w:rsidRPr="0011524E">
        <w:rPr>
          <w:rFonts w:ascii="Cambria" w:hAnsi="Cambria" w:cs="Times New Roman"/>
          <w:color w:val="000000"/>
        </w:rPr>
        <w:t>W nawiązaniu do postępowania na zadanie pn.:</w:t>
      </w:r>
      <w:r w:rsidR="00A07F0B">
        <w:rPr>
          <w:rFonts w:ascii="Cambria" w:hAnsi="Cambria" w:cs="Times New Roman"/>
          <w:color w:val="000000"/>
        </w:rPr>
        <w:t xml:space="preserve"> </w:t>
      </w:r>
      <w:bookmarkStart w:id="1" w:name="_Hlk76028712"/>
      <w:r w:rsidR="009C6E71">
        <w:rPr>
          <w:rFonts w:ascii="Cambria" w:hAnsi="Cambria" w:cs="Times New Roman"/>
          <w:b/>
          <w:color w:val="000000"/>
        </w:rPr>
        <w:t xml:space="preserve"> </w:t>
      </w:r>
      <w:bookmarkEnd w:id="1"/>
      <w:r w:rsidR="00460592" w:rsidRPr="00460592">
        <w:rPr>
          <w:rFonts w:ascii="Cambria" w:eastAsia="Arial" w:hAnsi="Cambria" w:cs="Arial"/>
          <w:b/>
          <w:bCs/>
        </w:rPr>
        <w:t>Wykonanie usługi przewiertu sterowanego na rurę PE Dn200</w:t>
      </w:r>
    </w:p>
    <w:p w14:paraId="5160EE2A" w14:textId="77777777" w:rsidR="003754D0" w:rsidRPr="003754D0" w:rsidRDefault="003754D0" w:rsidP="003754D0">
      <w:pPr>
        <w:spacing w:after="0" w:line="240" w:lineRule="auto"/>
        <w:contextualSpacing/>
        <w:jc w:val="both"/>
        <w:rPr>
          <w:rFonts w:ascii="Cambria" w:hAnsi="Cambria" w:cs="Times New Roman"/>
          <w:b/>
          <w:bCs/>
          <w:color w:val="000000"/>
        </w:rPr>
      </w:pPr>
    </w:p>
    <w:p w14:paraId="773C14CE" w14:textId="61EFBF29" w:rsidR="00BC309A" w:rsidRPr="003754D0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b/>
          <w:bCs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prowadzonego w trybie podstawowym zgodnie art. 275 pkt 1 </w:t>
      </w:r>
      <w:proofErr w:type="spellStart"/>
      <w:r w:rsidRPr="0011524E">
        <w:rPr>
          <w:rFonts w:ascii="Cambria" w:hAnsi="Cambria" w:cs="Times New Roman"/>
          <w:color w:val="000000"/>
        </w:rPr>
        <w:t>uPzp</w:t>
      </w:r>
      <w:proofErr w:type="spellEnd"/>
      <w:r w:rsidRPr="0011524E">
        <w:rPr>
          <w:rFonts w:ascii="Cambria" w:hAnsi="Cambria" w:cs="Times New Roman"/>
          <w:color w:val="000000"/>
        </w:rPr>
        <w:t>, Wykonawca</w:t>
      </w:r>
    </w:p>
    <w:p w14:paraId="56F726EF" w14:textId="77777777" w:rsidR="00BC309A" w:rsidRPr="0011524E" w:rsidRDefault="00BC309A" w:rsidP="005173A5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p w14:paraId="629D81A7" w14:textId="77777777" w:rsidR="00BC309A" w:rsidRPr="009C6E71" w:rsidRDefault="00BC309A" w:rsidP="009C6E71">
      <w:pPr>
        <w:spacing w:after="0" w:line="240" w:lineRule="auto"/>
        <w:ind w:left="357"/>
        <w:contextualSpacing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..................................................................................................................</w:t>
      </w:r>
      <w:r w:rsidR="009C6E71">
        <w:rPr>
          <w:rFonts w:ascii="Cambria" w:hAnsi="Cambria" w:cs="Times New Roman"/>
          <w:color w:val="000000"/>
        </w:rPr>
        <w:t>...............................</w:t>
      </w:r>
    </w:p>
    <w:p w14:paraId="4F83D3E9" w14:textId="77777777" w:rsidR="00BC309A" w:rsidRPr="0011524E" w:rsidRDefault="00BC309A" w:rsidP="005173A5">
      <w:pPr>
        <w:tabs>
          <w:tab w:val="right" w:pos="9638"/>
        </w:tabs>
        <w:spacing w:after="0" w:line="240" w:lineRule="auto"/>
        <w:contextualSpacing/>
        <w:jc w:val="center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>(pełna nazwa/firma, adres, w zależności od podmiotu: NIP/PESEL, REGON, KRS/</w:t>
      </w:r>
      <w:proofErr w:type="spellStart"/>
      <w:r w:rsidRPr="0011524E">
        <w:rPr>
          <w:rFonts w:ascii="Cambria" w:hAnsi="Cambria" w:cs="Times New Roman"/>
          <w:i/>
          <w:lang w:eastAsia="pl-PL"/>
        </w:rPr>
        <w:t>CEiDG</w:t>
      </w:r>
      <w:proofErr w:type="spellEnd"/>
      <w:r w:rsidRPr="0011524E">
        <w:rPr>
          <w:rFonts w:ascii="Cambria" w:hAnsi="Cambria" w:cs="Times New Roman"/>
          <w:i/>
          <w:lang w:eastAsia="pl-PL"/>
        </w:rPr>
        <w:t>)</w:t>
      </w:r>
    </w:p>
    <w:p w14:paraId="0F656F3C" w14:textId="77777777" w:rsidR="00BC309A" w:rsidRPr="0011524E" w:rsidRDefault="00BC309A" w:rsidP="005173A5">
      <w:pPr>
        <w:spacing w:after="0" w:line="240" w:lineRule="auto"/>
        <w:ind w:left="357"/>
        <w:contextualSpacing/>
        <w:rPr>
          <w:rFonts w:ascii="Cambria" w:hAnsi="Cambria" w:cs="Times New Roman"/>
          <w:color w:val="000000"/>
        </w:rPr>
      </w:pPr>
    </w:p>
    <w:p w14:paraId="4168FF41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  <w:u w:val="single"/>
        </w:rPr>
        <w:t>reprezentowany przez:</w:t>
      </w:r>
    </w:p>
    <w:p w14:paraId="74152BC3" w14:textId="77777777" w:rsidR="00BC309A" w:rsidRPr="0011524E" w:rsidRDefault="00BC309A" w:rsidP="005173A5">
      <w:pPr>
        <w:spacing w:after="0" w:line="240" w:lineRule="auto"/>
        <w:ind w:right="-2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………………………………………………………………………………………………….</w:t>
      </w:r>
    </w:p>
    <w:p w14:paraId="6B3CDF28" w14:textId="77777777" w:rsidR="00BC309A" w:rsidRPr="0011524E" w:rsidRDefault="00BC309A" w:rsidP="005173A5">
      <w:pPr>
        <w:spacing w:after="0" w:line="240" w:lineRule="auto"/>
        <w:ind w:right="-2"/>
        <w:contextualSpacing/>
        <w:jc w:val="center"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i/>
        </w:rPr>
        <w:t>(imię, nazwisko, stanowisko/podstawa do reprezentacji)</w:t>
      </w:r>
    </w:p>
    <w:p w14:paraId="194A0389" w14:textId="77777777" w:rsidR="00BC309A" w:rsidRPr="0011524E" w:rsidRDefault="00BC309A" w:rsidP="005173A5">
      <w:pPr>
        <w:spacing w:after="0" w:line="240" w:lineRule="auto"/>
        <w:ind w:firstLine="357"/>
        <w:contextualSpacing/>
        <w:rPr>
          <w:rFonts w:ascii="Cambria" w:hAnsi="Cambria" w:cs="Times New Roman"/>
          <w:b/>
          <w:color w:val="000000"/>
        </w:rPr>
      </w:pPr>
    </w:p>
    <w:p w14:paraId="477657F1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b/>
          <w:color w:val="000000"/>
        </w:rPr>
      </w:pPr>
    </w:p>
    <w:p w14:paraId="215C1308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 xml:space="preserve">Numer telefonu Wykonawcy: </w:t>
      </w:r>
      <w:r w:rsidRPr="0011524E">
        <w:rPr>
          <w:rFonts w:ascii="Cambria" w:hAnsi="Cambria" w:cs="Times New Roman"/>
          <w:color w:val="000000"/>
        </w:rPr>
        <w:t>......</w:t>
      </w:r>
      <w:r w:rsidR="00A57D56">
        <w:rPr>
          <w:rFonts w:ascii="Cambria" w:hAnsi="Cambria" w:cs="Times New Roman"/>
          <w:color w:val="000000"/>
        </w:rPr>
        <w:t>...............................</w:t>
      </w:r>
    </w:p>
    <w:p w14:paraId="6452DE3D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 xml:space="preserve">Adres skrzynki </w:t>
      </w:r>
      <w:proofErr w:type="spellStart"/>
      <w:r w:rsidRPr="0011524E">
        <w:rPr>
          <w:rFonts w:ascii="Cambria" w:hAnsi="Cambria" w:cs="Times New Roman"/>
          <w:b/>
          <w:color w:val="000000"/>
        </w:rPr>
        <w:t>ePUAP</w:t>
      </w:r>
      <w:proofErr w:type="spellEnd"/>
      <w:r w:rsidRPr="0011524E">
        <w:rPr>
          <w:rFonts w:ascii="Cambria" w:hAnsi="Cambria" w:cs="Times New Roman"/>
          <w:b/>
          <w:color w:val="000000"/>
        </w:rPr>
        <w:t xml:space="preserve">: </w:t>
      </w:r>
      <w:r w:rsidRPr="0011524E">
        <w:rPr>
          <w:rFonts w:ascii="Cambria" w:hAnsi="Cambria" w:cs="Times New Roman"/>
          <w:color w:val="000000"/>
        </w:rPr>
        <w:t>……………………………...</w:t>
      </w:r>
      <w:r w:rsidR="00A57D56">
        <w:rPr>
          <w:rFonts w:ascii="Cambria" w:hAnsi="Cambria" w:cs="Times New Roman"/>
          <w:color w:val="000000"/>
        </w:rPr>
        <w:t>.......</w:t>
      </w:r>
    </w:p>
    <w:p w14:paraId="5A24BD2C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>Adres poczty elektronicznej:</w:t>
      </w:r>
      <w:r w:rsidRPr="0011524E">
        <w:rPr>
          <w:rFonts w:ascii="Cambria" w:hAnsi="Cambria" w:cs="Times New Roman"/>
          <w:color w:val="000000"/>
        </w:rPr>
        <w:t>…………………………</w:t>
      </w:r>
      <w:r w:rsidR="00A57D56">
        <w:rPr>
          <w:rFonts w:ascii="Cambria" w:hAnsi="Cambria" w:cs="Times New Roman"/>
          <w:color w:val="000000"/>
        </w:rPr>
        <w:t>..</w:t>
      </w:r>
    </w:p>
    <w:p w14:paraId="4E7A3A38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>NIP/REGON:</w:t>
      </w:r>
      <w:r w:rsidRPr="0011524E">
        <w:rPr>
          <w:rFonts w:ascii="Cambria" w:hAnsi="Cambria" w:cs="Times New Roman"/>
          <w:color w:val="000000"/>
        </w:rPr>
        <w:t>…………………………………………</w:t>
      </w:r>
      <w:r w:rsidR="00A57D56">
        <w:rPr>
          <w:rFonts w:ascii="Cambria" w:hAnsi="Cambria" w:cs="Times New Roman"/>
          <w:color w:val="000000"/>
        </w:rPr>
        <w:t>………….</w:t>
      </w:r>
    </w:p>
    <w:p w14:paraId="42184C23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>KRS/</w:t>
      </w:r>
      <w:proofErr w:type="spellStart"/>
      <w:r w:rsidRPr="0011524E">
        <w:rPr>
          <w:rFonts w:ascii="Cambria" w:hAnsi="Cambria" w:cs="Times New Roman"/>
          <w:b/>
          <w:color w:val="000000"/>
        </w:rPr>
        <w:t>CEiDG</w:t>
      </w:r>
      <w:proofErr w:type="spellEnd"/>
      <w:r w:rsidRPr="0011524E">
        <w:rPr>
          <w:rFonts w:ascii="Cambria" w:hAnsi="Cambria" w:cs="Times New Roman"/>
          <w:b/>
          <w:color w:val="000000"/>
        </w:rPr>
        <w:t xml:space="preserve">: </w:t>
      </w:r>
      <w:r w:rsidRPr="0011524E">
        <w:rPr>
          <w:rFonts w:ascii="Cambria" w:hAnsi="Cambria" w:cs="Times New Roman"/>
          <w:color w:val="000000"/>
        </w:rPr>
        <w:t>…………………………………………</w:t>
      </w:r>
      <w:r w:rsidR="00A57D56">
        <w:rPr>
          <w:rFonts w:ascii="Cambria" w:hAnsi="Cambria" w:cs="Times New Roman"/>
          <w:color w:val="000000"/>
        </w:rPr>
        <w:t>………….</w:t>
      </w:r>
    </w:p>
    <w:p w14:paraId="392DB3BB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color w:val="000000"/>
        </w:rPr>
      </w:pPr>
    </w:p>
    <w:p w14:paraId="2954DEAF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>zobowiązuje się do wykonania ww. zamówienia:</w:t>
      </w:r>
    </w:p>
    <w:p w14:paraId="7630D41E" w14:textId="77777777" w:rsidR="003754D0" w:rsidRDefault="003754D0" w:rsidP="005173A5">
      <w:pPr>
        <w:pStyle w:val="Akapitzlist"/>
        <w:tabs>
          <w:tab w:val="left" w:pos="993"/>
        </w:tabs>
        <w:ind w:left="0"/>
        <w:jc w:val="both"/>
        <w:rPr>
          <w:rFonts w:ascii="Cambria" w:hAnsi="Cambria"/>
          <w:b/>
          <w:color w:val="000000"/>
          <w:sz w:val="22"/>
          <w:szCs w:val="22"/>
        </w:rPr>
      </w:pPr>
    </w:p>
    <w:p w14:paraId="7DE34024" w14:textId="77777777" w:rsidR="00BC309A" w:rsidRPr="0011524E" w:rsidRDefault="00BC309A" w:rsidP="00DF0DCE">
      <w:pPr>
        <w:numPr>
          <w:ilvl w:val="0"/>
          <w:numId w:val="4"/>
        </w:numPr>
        <w:shd w:val="clear" w:color="auto" w:fill="D9D9D9" w:themeFill="background1" w:themeFillShade="D9"/>
        <w:tabs>
          <w:tab w:val="left" w:pos="360"/>
        </w:tabs>
        <w:suppressAutoHyphens/>
        <w:spacing w:after="0" w:line="240" w:lineRule="auto"/>
        <w:ind w:left="360"/>
        <w:contextualSpacing/>
        <w:jc w:val="both"/>
        <w:rPr>
          <w:rFonts w:ascii="Cambria" w:eastAsia="Calibri" w:hAnsi="Cambria" w:cs="Times New Roman"/>
          <w:b/>
        </w:rPr>
      </w:pPr>
      <w:r w:rsidRPr="0011524E">
        <w:rPr>
          <w:rFonts w:ascii="Cambria" w:hAnsi="Cambria" w:cs="Times New Roman"/>
          <w:b/>
          <w:color w:val="000000"/>
        </w:rPr>
        <w:t>Wykonawca</w:t>
      </w:r>
      <w:r w:rsidRPr="0011524E">
        <w:rPr>
          <w:rFonts w:ascii="Cambria" w:eastAsia="Calibri" w:hAnsi="Cambria" w:cs="Times New Roman"/>
          <w:b/>
        </w:rPr>
        <w:t xml:space="preserve"> </w:t>
      </w:r>
      <w:r w:rsidR="00FE13F5">
        <w:rPr>
          <w:rFonts w:ascii="Cambria" w:eastAsia="Calibri" w:hAnsi="Cambria" w:cs="Times New Roman"/>
          <w:b/>
        </w:rPr>
        <w:t>oferuje</w:t>
      </w:r>
      <w:r w:rsidRPr="0011524E">
        <w:rPr>
          <w:rFonts w:ascii="Cambria" w:eastAsia="Calibri" w:hAnsi="Cambria" w:cs="Times New Roman"/>
          <w:b/>
        </w:rPr>
        <w:t xml:space="preserve"> wykonani</w:t>
      </w:r>
      <w:r w:rsidR="00FE13F5">
        <w:rPr>
          <w:rFonts w:ascii="Cambria" w:eastAsia="Calibri" w:hAnsi="Cambria" w:cs="Times New Roman"/>
          <w:b/>
        </w:rPr>
        <w:t>e</w:t>
      </w:r>
      <w:r w:rsidRPr="0011524E">
        <w:rPr>
          <w:rFonts w:ascii="Cambria" w:eastAsia="Calibri" w:hAnsi="Cambria" w:cs="Times New Roman"/>
          <w:b/>
        </w:rPr>
        <w:t xml:space="preserve"> ww. zamówienia za cenę: …………</w:t>
      </w:r>
      <w:r w:rsidR="00E9099D">
        <w:rPr>
          <w:rFonts w:ascii="Cambria" w:eastAsia="Calibri" w:hAnsi="Cambria" w:cs="Times New Roman"/>
          <w:b/>
        </w:rPr>
        <w:t>…………….………</w:t>
      </w:r>
      <w:r w:rsidRPr="0011524E">
        <w:rPr>
          <w:rFonts w:ascii="Cambria" w:eastAsia="Calibri" w:hAnsi="Cambria" w:cs="Times New Roman"/>
          <w:b/>
        </w:rPr>
        <w:t xml:space="preserve"> złotych brutto</w:t>
      </w:r>
    </w:p>
    <w:p w14:paraId="12209792" w14:textId="66D0C746" w:rsidR="00BC309A" w:rsidRPr="0011524E" w:rsidRDefault="00BC309A" w:rsidP="00461899">
      <w:pPr>
        <w:shd w:val="clear" w:color="auto" w:fill="D9D9D9" w:themeFill="background1" w:themeFillShade="D9"/>
        <w:tabs>
          <w:tab w:val="left" w:pos="993"/>
        </w:tabs>
        <w:spacing w:after="0" w:line="240" w:lineRule="auto"/>
        <w:ind w:left="284"/>
        <w:contextualSpacing/>
        <w:rPr>
          <w:rFonts w:ascii="Cambria" w:eastAsia="Calibri" w:hAnsi="Cambria" w:cs="Times New Roman"/>
          <w:b/>
        </w:rPr>
      </w:pPr>
      <w:r w:rsidRPr="0011524E">
        <w:rPr>
          <w:rFonts w:ascii="Cambria" w:eastAsia="Calibri" w:hAnsi="Cambria" w:cs="Times New Roman"/>
          <w:b/>
        </w:rPr>
        <w:t>(słownie:. ……………………….……...……………………………………………....  zł brutto)</w:t>
      </w:r>
    </w:p>
    <w:p w14:paraId="07638480" w14:textId="77777777" w:rsidR="00BC309A" w:rsidRPr="0011524E" w:rsidRDefault="00BC309A" w:rsidP="005173A5">
      <w:pPr>
        <w:pStyle w:val="Akapitzlist"/>
        <w:tabs>
          <w:tab w:val="left" w:pos="993"/>
        </w:tabs>
        <w:ind w:left="0"/>
        <w:jc w:val="both"/>
        <w:rPr>
          <w:rFonts w:ascii="Cambria" w:hAnsi="Cambria"/>
          <w:b/>
          <w:color w:val="000000"/>
          <w:sz w:val="22"/>
          <w:szCs w:val="22"/>
        </w:rPr>
      </w:pPr>
    </w:p>
    <w:p w14:paraId="238E610F" w14:textId="20544C5D" w:rsidR="00485FD6" w:rsidRPr="00485FD6" w:rsidRDefault="00485FD6" w:rsidP="00DF0DCE">
      <w:pPr>
        <w:pStyle w:val="Akapitzlist"/>
        <w:numPr>
          <w:ilvl w:val="0"/>
          <w:numId w:val="4"/>
        </w:numPr>
        <w:jc w:val="both"/>
        <w:rPr>
          <w:rFonts w:ascii="Cambria" w:eastAsiaTheme="minorHAnsi" w:hAnsi="Cambria"/>
          <w:color w:val="000000"/>
          <w:kern w:val="0"/>
          <w:sz w:val="22"/>
          <w:szCs w:val="22"/>
          <w:lang w:eastAsia="en-US"/>
        </w:rPr>
      </w:pPr>
      <w:r w:rsidRPr="00485FD6">
        <w:rPr>
          <w:rFonts w:ascii="Cambria" w:eastAsiaTheme="minorHAnsi" w:hAnsi="Cambria"/>
          <w:color w:val="000000"/>
          <w:kern w:val="0"/>
          <w:sz w:val="22"/>
          <w:szCs w:val="22"/>
          <w:lang w:eastAsia="en-US"/>
        </w:rPr>
        <w:t>Oświadczamy, że wynagrodzenie ryczałtowe o którym mowa w pkt. 1 oferty obejmuje wszystkie koszty związane z realizacją przedmiotu zamówienia w tym m.in. koszty wynikające z zakresu zamówienia i warunków jego realizacji określone w SWZ oraz wszelkie koszty niezbędne do prawidłowego wykonania zamówienia.</w:t>
      </w:r>
    </w:p>
    <w:p w14:paraId="6D6A5788" w14:textId="63374993" w:rsidR="00BC309A" w:rsidRPr="0011524E" w:rsidRDefault="00BC309A" w:rsidP="00485FD6">
      <w:pPr>
        <w:tabs>
          <w:tab w:val="left" w:pos="360"/>
        </w:tabs>
        <w:suppressAutoHyphens/>
        <w:spacing w:after="0" w:line="240" w:lineRule="auto"/>
        <w:ind w:left="360"/>
        <w:contextualSpacing/>
        <w:jc w:val="both"/>
        <w:rPr>
          <w:rFonts w:ascii="Cambria" w:hAnsi="Cambria" w:cs="Times New Roman"/>
          <w:color w:val="000000"/>
        </w:rPr>
      </w:pPr>
    </w:p>
    <w:p w14:paraId="10D334BB" w14:textId="5F52B494" w:rsidR="00485FD6" w:rsidRPr="00485FD6" w:rsidRDefault="00AB223A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3</w:t>
      </w:r>
      <w:r w:rsidR="00485FD6" w:rsidRPr="00485FD6">
        <w:rPr>
          <w:rFonts w:ascii="Cambria" w:hAnsi="Cambria" w:cs="Times New Roman"/>
        </w:rPr>
        <w:t>.</w:t>
      </w:r>
      <w:r w:rsidR="00485FD6" w:rsidRPr="00485FD6">
        <w:rPr>
          <w:rFonts w:ascii="Cambria" w:hAnsi="Cambria" w:cs="Times New Roman"/>
        </w:rPr>
        <w:tab/>
        <w:t xml:space="preserve">Oświadczamy, że jesteśmy*: </w:t>
      </w:r>
    </w:p>
    <w:p w14:paraId="119A922C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 xml:space="preserve"> mikroprzedsiębiorstwem </w:t>
      </w:r>
    </w:p>
    <w:p w14:paraId="71E66A36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 małym przedsiębiorstwem</w:t>
      </w:r>
    </w:p>
    <w:p w14:paraId="2F859DB8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lastRenderedPageBreak/>
        <w:t> średnim przedsiębiorstwem</w:t>
      </w:r>
    </w:p>
    <w:p w14:paraId="34005850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 xml:space="preserve"> inny rodzaj </w:t>
      </w:r>
    </w:p>
    <w:p w14:paraId="0C48BEF2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 xml:space="preserve">*zaznaczyć odpowiednią odpowiedź, zgodnie z definicją MŚP zawartą w Załączniku I </w:t>
      </w:r>
    </w:p>
    <w:p w14:paraId="5DD20122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do Rozporządzenia Komisji (UE) nr 651/2014 z dnia 17 czerwca 2014 r.)</w:t>
      </w:r>
    </w:p>
    <w:p w14:paraId="5C827088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132402ED" w14:textId="5F83CAE8" w:rsidR="00485FD6" w:rsidRPr="00485FD6" w:rsidRDefault="00AB223A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4</w:t>
      </w:r>
      <w:r w:rsidR="00485FD6" w:rsidRPr="00485FD6">
        <w:rPr>
          <w:rFonts w:ascii="Cambria" w:hAnsi="Cambria" w:cs="Times New Roman"/>
        </w:rPr>
        <w:t>.</w:t>
      </w:r>
      <w:r w:rsidR="00485FD6" w:rsidRPr="00485FD6">
        <w:rPr>
          <w:rFonts w:ascii="Cambria" w:hAnsi="Cambria" w:cs="Times New Roman"/>
        </w:rPr>
        <w:tab/>
        <w:t>INFORMUJEMY, że*:</w:t>
      </w:r>
    </w:p>
    <w:p w14:paraId="6790F8B1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3FA179CA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 Wybór oferty NIE BĘDZIE prowadził do powstania u Zamawiającego obowiązku podatkowego zgodnie z przepisami o podatku od towarów i usług;</w:t>
      </w:r>
    </w:p>
    <w:p w14:paraId="30CA0BE8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52378EBC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 xml:space="preserve"> Wybór oferty będzie prowadził do powstania u Zamawiającego obowiązku podatkowego zgodnie </w:t>
      </w:r>
    </w:p>
    <w:p w14:paraId="386B98C4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 xml:space="preserve">z przepisami o podatku od towarów i usług w odniesieniu do następujących towarów i usług, których dostawa lub świadczenie będzie prowadzić do jego powstania: </w:t>
      </w:r>
    </w:p>
    <w:p w14:paraId="12D06236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 xml:space="preserve">Rodzaj towaru lub usługi powodująca obowiązek podatkowy: …………………………….. </w:t>
      </w:r>
    </w:p>
    <w:p w14:paraId="5F545E46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Wartość towaru lub usługi powodująca obowiązek podatkowy, zgodnie z przepisami o podatku od towarów i usług wynosi …………………………………………….   zł netto.</w:t>
      </w:r>
    </w:p>
    <w:p w14:paraId="42B18729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Stawka podatku od towarów i usług, która zgodnie z wiedzą wykonawcy, będzie miała zastosowanie: …………………………………………….</w:t>
      </w:r>
    </w:p>
    <w:p w14:paraId="2F9B00AB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*Uwaga: brak jednoznacznej informacji w ww. zakresie oznacza, że złożona oferta nie będzie prowadziła do powstania u Zamawiającego obowiązku podatkowego.</w:t>
      </w:r>
    </w:p>
    <w:p w14:paraId="6875729D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7CBAF0B6" w14:textId="0F6D36EB" w:rsidR="00485FD6" w:rsidRPr="00485FD6" w:rsidRDefault="00AB223A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5</w:t>
      </w:r>
      <w:r w:rsidR="00485FD6" w:rsidRPr="00485FD6">
        <w:rPr>
          <w:rFonts w:ascii="Cambria" w:hAnsi="Cambria" w:cs="Times New Roman"/>
        </w:rPr>
        <w:t>.</w:t>
      </w:r>
      <w:r w:rsidR="00485FD6" w:rsidRPr="00485FD6">
        <w:rPr>
          <w:rFonts w:ascii="Cambria" w:hAnsi="Cambria" w:cs="Times New Roman"/>
        </w:rPr>
        <w:tab/>
        <w:t>Oświadczamy, że:</w:t>
      </w:r>
    </w:p>
    <w:p w14:paraId="2AB163BD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 xml:space="preserve"> </w:t>
      </w:r>
      <w:r w:rsidRPr="00485FD6">
        <w:rPr>
          <w:rFonts w:ascii="Cambria" w:hAnsi="Cambria" w:cs="Times New Roman"/>
        </w:rPr>
        <w:t xml:space="preserve"> nie składamy oferty jako podmiot wspólnie ubiegający się o zamówienie w rozumieniu art. 58 ustawy z dnia 11 września 2019 r. Prawo Zamówień Publicznych. </w:t>
      </w:r>
    </w:p>
    <w:p w14:paraId="724C199B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 xml:space="preserve"> składamy ofertę jako podmiot wspólnie ubiegający się o zamówienie w rozumieniu art. 58 ustawy z dnia 11 września 2019 r. Prawo Zamówień Publicznych. </w:t>
      </w:r>
    </w:p>
    <w:p w14:paraId="6C7F483E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Oświadczamy, że w skład podmiotu wspólnego wchodzą następujące podmioty:</w:t>
      </w:r>
    </w:p>
    <w:p w14:paraId="6A0352F4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a) nazwa: ………………………………., z siedzibą w ……………., przy ulicy……………;</w:t>
      </w:r>
    </w:p>
    <w:p w14:paraId="1C925227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 xml:space="preserve">b) nazwa: ………………………………., z siedzibą w ……………., przy ulicy……………; </w:t>
      </w:r>
    </w:p>
    <w:p w14:paraId="34667125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c) nazwa: ………………………………., z siedzibą w ……………., przy ulicy……………;</w:t>
      </w:r>
    </w:p>
    <w:p w14:paraId="590F5D26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Oświadczamy, że do reprezentowania podmiotu wspólnego upoważniony jest/są:</w:t>
      </w:r>
    </w:p>
    <w:p w14:paraId="3D756A4C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a) Pan/Pani ………………………………………………………………….;</w:t>
      </w:r>
    </w:p>
    <w:p w14:paraId="5C7BCA3D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b) Pan/Pani …………………………………………………………………;</w:t>
      </w:r>
    </w:p>
    <w:p w14:paraId="140A5DD4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 xml:space="preserve">Osoby/osoba te/ta są/jest upoważnione do reprezentowania podmiotu wspólnego w przedmiotowym postępowaniu o udzielenie zamówienia publicznego </w:t>
      </w:r>
    </w:p>
    <w:p w14:paraId="6CBE556B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5CDFEE0B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  <w:color w:val="00B0F0"/>
        </w:rPr>
      </w:pPr>
      <w:r w:rsidRPr="00485FD6">
        <w:rPr>
          <w:rFonts w:ascii="Cambria" w:hAnsi="Cambria" w:cs="Times New Roman"/>
          <w:color w:val="00B0F0"/>
        </w:rPr>
        <w:t>*Należy zaznaczyć właściwą opcję lub niepotrzebne skreślić albo usunąć</w:t>
      </w:r>
    </w:p>
    <w:p w14:paraId="15BC05B9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693448FF" w14:textId="238F34BC" w:rsidR="00485FD6" w:rsidRPr="00485FD6" w:rsidRDefault="00AB223A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6</w:t>
      </w:r>
      <w:r w:rsidR="00485FD6" w:rsidRPr="00485FD6">
        <w:rPr>
          <w:rFonts w:ascii="Cambria" w:hAnsi="Cambria" w:cs="Times New Roman"/>
        </w:rPr>
        <w:t>.</w:t>
      </w:r>
      <w:r w:rsidR="00485FD6" w:rsidRPr="00485FD6">
        <w:rPr>
          <w:rFonts w:ascii="Cambria" w:hAnsi="Cambria" w:cs="Times New Roman"/>
        </w:rPr>
        <w:tab/>
        <w:t>*Oświadczam, że dokumenty wskazujące  uprawnienia  do podpisania oferty Zamawiający może uzyskać za pomocą bezpłatnych i ogólnodostępnych baz danych, pod adresem internetowym:</w:t>
      </w:r>
    </w:p>
    <w:p w14:paraId="15E140B9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 https://ems.ms.gov.pl/krs/wyszukiwaniepodmiotu (dotyczy podmiotów wpisanych do Krajowego Rejestru Sądowego [KRS]),</w:t>
      </w:r>
    </w:p>
    <w:p w14:paraId="7D7CA3C3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 xml:space="preserve"> https://prod.ceidg.gov.pl/ceidg/ceidg.public.ui/Search.aspx (dotyczy podmiotów wpisanych do Centralnej Ewidencji i Informacji o Działalności Gospodarczej [CEIDG]) </w:t>
      </w:r>
    </w:p>
    <w:p w14:paraId="31A376A3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 xml:space="preserve"> ………………………………………………… (wpisać odpowiedni adres internetowy w przypadku innych baz danych niż wyżej wskazane) </w:t>
      </w:r>
    </w:p>
    <w:p w14:paraId="670B1C5C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*Należy zaznaczyć właściwą opcję lub niepotrzebne skreślić albo usunąć</w:t>
      </w:r>
    </w:p>
    <w:p w14:paraId="304BEAC3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6B79FF8C" w14:textId="7CA08133" w:rsidR="00485FD6" w:rsidRPr="00485FD6" w:rsidRDefault="00AB223A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lastRenderedPageBreak/>
        <w:t>7</w:t>
      </w:r>
      <w:r w:rsidR="00485FD6" w:rsidRPr="00485FD6">
        <w:rPr>
          <w:rFonts w:ascii="Cambria" w:hAnsi="Cambria" w:cs="Times New Roman"/>
        </w:rPr>
        <w:t>.</w:t>
      </w:r>
      <w:r w:rsidR="00485FD6" w:rsidRPr="00485FD6">
        <w:rPr>
          <w:rFonts w:ascii="Cambria" w:hAnsi="Cambria" w:cs="Times New Roman"/>
        </w:rPr>
        <w:tab/>
        <w:t>*Oświadczam, że następujące dokumenty można uzyskać za pomocą bezpłatnych i ogólnodostępnych baz danych:</w:t>
      </w:r>
    </w:p>
    <w:p w14:paraId="0183D6ED" w14:textId="77777777" w:rsidR="00265772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ab/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265772" w:rsidRPr="00265772" w14:paraId="7005BE51" w14:textId="77777777" w:rsidTr="00394B00">
        <w:tc>
          <w:tcPr>
            <w:tcW w:w="961" w:type="dxa"/>
            <w:shd w:val="pct12" w:color="auto" w:fill="auto"/>
            <w:vAlign w:val="center"/>
          </w:tcPr>
          <w:p w14:paraId="39D8F68C" w14:textId="77777777" w:rsidR="00265772" w:rsidRPr="00265772" w:rsidRDefault="00265772" w:rsidP="00265772">
            <w:pPr>
              <w:autoSpaceDE w:val="0"/>
              <w:spacing w:after="0" w:line="240" w:lineRule="auto"/>
              <w:contextualSpacing/>
              <w:jc w:val="both"/>
              <w:rPr>
                <w:rFonts w:ascii="Cambria" w:hAnsi="Cambria" w:cs="Times New Roman"/>
                <w:bCs/>
                <w:u w:val="single"/>
              </w:rPr>
            </w:pPr>
            <w:r w:rsidRPr="00265772">
              <w:rPr>
                <w:rFonts w:ascii="Cambria" w:hAnsi="Cambria" w:cs="Times New Roman"/>
                <w:bCs/>
                <w:u w:val="single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53773865" w14:textId="77777777" w:rsidR="00265772" w:rsidRPr="00265772" w:rsidRDefault="00265772" w:rsidP="00265772">
            <w:pPr>
              <w:autoSpaceDE w:val="0"/>
              <w:spacing w:after="0" w:line="240" w:lineRule="auto"/>
              <w:contextualSpacing/>
              <w:jc w:val="both"/>
              <w:rPr>
                <w:rFonts w:ascii="Cambria" w:hAnsi="Cambria" w:cs="Times New Roman"/>
                <w:bCs/>
                <w:u w:val="single"/>
              </w:rPr>
            </w:pPr>
            <w:r w:rsidRPr="00265772">
              <w:rPr>
                <w:rFonts w:ascii="Cambria" w:hAnsi="Cambria" w:cs="Times New Roman"/>
                <w:bCs/>
                <w:u w:val="single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1FBB5056" w14:textId="77777777" w:rsidR="00265772" w:rsidRPr="00265772" w:rsidRDefault="00265772" w:rsidP="00265772">
            <w:pPr>
              <w:autoSpaceDE w:val="0"/>
              <w:spacing w:after="0" w:line="240" w:lineRule="auto"/>
              <w:contextualSpacing/>
              <w:jc w:val="both"/>
              <w:rPr>
                <w:rFonts w:ascii="Cambria" w:hAnsi="Cambria" w:cs="Times New Roman"/>
                <w:bCs/>
                <w:u w:val="single"/>
              </w:rPr>
            </w:pPr>
            <w:r w:rsidRPr="00265772">
              <w:rPr>
                <w:rFonts w:ascii="Cambria" w:hAnsi="Cambria" w:cs="Times New Roman"/>
                <w:bCs/>
                <w:u w:val="single"/>
              </w:rPr>
              <w:t>Adres strony internetowej</w:t>
            </w:r>
          </w:p>
        </w:tc>
      </w:tr>
      <w:tr w:rsidR="00265772" w:rsidRPr="00265772" w14:paraId="6434DE0A" w14:textId="77777777" w:rsidTr="00394B00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14:paraId="276329C8" w14:textId="77777777" w:rsidR="00265772" w:rsidRPr="00265772" w:rsidRDefault="00265772" w:rsidP="00265772">
            <w:pPr>
              <w:autoSpaceDE w:val="0"/>
              <w:spacing w:after="0" w:line="240" w:lineRule="auto"/>
              <w:contextualSpacing/>
              <w:jc w:val="both"/>
              <w:rPr>
                <w:rFonts w:ascii="Cambria" w:hAnsi="Cambria" w:cs="Times New Roman"/>
                <w:bCs/>
                <w:u w:val="single"/>
              </w:rPr>
            </w:pPr>
          </w:p>
        </w:tc>
        <w:tc>
          <w:tcPr>
            <w:tcW w:w="3149" w:type="dxa"/>
            <w:vAlign w:val="bottom"/>
          </w:tcPr>
          <w:p w14:paraId="224696FB" w14:textId="77777777" w:rsidR="00265772" w:rsidRPr="00265772" w:rsidRDefault="00265772" w:rsidP="00265772">
            <w:pPr>
              <w:autoSpaceDE w:val="0"/>
              <w:spacing w:after="0" w:line="240" w:lineRule="auto"/>
              <w:contextualSpacing/>
              <w:jc w:val="both"/>
              <w:rPr>
                <w:rFonts w:ascii="Cambria" w:hAnsi="Cambria" w:cs="Times New Roman"/>
                <w:bCs/>
                <w:u w:val="single"/>
              </w:rPr>
            </w:pPr>
          </w:p>
        </w:tc>
        <w:tc>
          <w:tcPr>
            <w:tcW w:w="4562" w:type="dxa"/>
            <w:vAlign w:val="bottom"/>
          </w:tcPr>
          <w:p w14:paraId="091ACCF1" w14:textId="77777777" w:rsidR="00265772" w:rsidRPr="00265772" w:rsidRDefault="00265772" w:rsidP="00265772">
            <w:pPr>
              <w:autoSpaceDE w:val="0"/>
              <w:spacing w:after="0" w:line="240" w:lineRule="auto"/>
              <w:contextualSpacing/>
              <w:jc w:val="both"/>
              <w:rPr>
                <w:rFonts w:ascii="Cambria" w:hAnsi="Cambria" w:cs="Times New Roman"/>
                <w:bCs/>
                <w:u w:val="single"/>
              </w:rPr>
            </w:pPr>
          </w:p>
        </w:tc>
      </w:tr>
      <w:tr w:rsidR="00265772" w:rsidRPr="00265772" w14:paraId="599F609D" w14:textId="77777777" w:rsidTr="00394B00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14:paraId="5B371114" w14:textId="77777777" w:rsidR="00265772" w:rsidRPr="00265772" w:rsidRDefault="00265772" w:rsidP="00265772">
            <w:pPr>
              <w:autoSpaceDE w:val="0"/>
              <w:spacing w:after="0" w:line="240" w:lineRule="auto"/>
              <w:contextualSpacing/>
              <w:jc w:val="both"/>
              <w:rPr>
                <w:rFonts w:ascii="Cambria" w:hAnsi="Cambria" w:cs="Times New Roman"/>
                <w:bCs/>
                <w:u w:val="single"/>
              </w:rPr>
            </w:pPr>
          </w:p>
        </w:tc>
        <w:tc>
          <w:tcPr>
            <w:tcW w:w="3149" w:type="dxa"/>
            <w:vAlign w:val="bottom"/>
          </w:tcPr>
          <w:p w14:paraId="6A97183C" w14:textId="77777777" w:rsidR="00265772" w:rsidRPr="00265772" w:rsidRDefault="00265772" w:rsidP="00265772">
            <w:pPr>
              <w:autoSpaceDE w:val="0"/>
              <w:spacing w:after="0" w:line="240" w:lineRule="auto"/>
              <w:contextualSpacing/>
              <w:jc w:val="both"/>
              <w:rPr>
                <w:rFonts w:ascii="Cambria" w:hAnsi="Cambria" w:cs="Times New Roman"/>
                <w:bCs/>
                <w:u w:val="single"/>
              </w:rPr>
            </w:pPr>
          </w:p>
        </w:tc>
        <w:tc>
          <w:tcPr>
            <w:tcW w:w="4562" w:type="dxa"/>
            <w:vAlign w:val="bottom"/>
          </w:tcPr>
          <w:p w14:paraId="4189AC2F" w14:textId="77777777" w:rsidR="00265772" w:rsidRPr="00265772" w:rsidRDefault="00265772" w:rsidP="00265772">
            <w:pPr>
              <w:autoSpaceDE w:val="0"/>
              <w:spacing w:after="0" w:line="240" w:lineRule="auto"/>
              <w:contextualSpacing/>
              <w:jc w:val="both"/>
              <w:rPr>
                <w:rFonts w:ascii="Cambria" w:hAnsi="Cambria" w:cs="Times New Roman"/>
                <w:bCs/>
                <w:u w:val="single"/>
              </w:rPr>
            </w:pPr>
          </w:p>
        </w:tc>
      </w:tr>
    </w:tbl>
    <w:p w14:paraId="6CE3F4B1" w14:textId="060EF697" w:rsidR="00485FD6" w:rsidRPr="00485FD6" w:rsidRDefault="00265772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</w:p>
    <w:p w14:paraId="002F2E7A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  <w:color w:val="00B0F0"/>
        </w:rPr>
      </w:pPr>
      <w:r w:rsidRPr="00485FD6">
        <w:rPr>
          <w:rFonts w:ascii="Cambria" w:hAnsi="Cambria" w:cs="Times New Roman"/>
          <w:color w:val="00B0F0"/>
        </w:rPr>
        <w:t>*Należy zaznaczyć właściwą opcję lub niepotrzebne skreślić albo usunąć</w:t>
      </w:r>
    </w:p>
    <w:p w14:paraId="2D16C1AF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5D11155D" w14:textId="168A392B" w:rsidR="00485FD6" w:rsidRPr="00485FD6" w:rsidRDefault="00AB223A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8</w:t>
      </w:r>
      <w:r w:rsidR="00485FD6" w:rsidRPr="00485FD6">
        <w:rPr>
          <w:rFonts w:ascii="Cambria" w:hAnsi="Cambria" w:cs="Times New Roman"/>
        </w:rPr>
        <w:t>.</w:t>
      </w:r>
      <w:r w:rsidR="00485FD6" w:rsidRPr="00485FD6">
        <w:rPr>
          <w:rFonts w:ascii="Cambria" w:hAnsi="Cambria" w:cs="Times New Roman"/>
        </w:rPr>
        <w:tab/>
        <w:t xml:space="preserve">Zastrzegam / zastrzegamy* informacje zawarte w załącznikach nr ........... mojej / naszej oferty. Stanowią one tajemnicę przedsiębiorstwa w rozumieniu art. 11 ust. 4 Ustawy z dnia 16 kwietnia 1993 </w:t>
      </w:r>
    </w:p>
    <w:p w14:paraId="736D8140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 xml:space="preserve">o Zwalczaniu Nieuczciwej Konkurencji (tj. Dz. U. z 2018 r  poz. 419, 1637) i nie mogą być udostępniane innym uczestnikom postępowania. </w:t>
      </w:r>
    </w:p>
    <w:p w14:paraId="4B0466BD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Jednocześnie w ww. załączniku  do Formularza oferty, przedstawiam uzasadnienie dokonanego zastrzeżenia.</w:t>
      </w:r>
    </w:p>
    <w:p w14:paraId="02E64F7C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  <w:color w:val="00B0F0"/>
        </w:rPr>
      </w:pPr>
      <w:r w:rsidRPr="00485FD6">
        <w:rPr>
          <w:rFonts w:ascii="Cambria" w:hAnsi="Cambria" w:cs="Times New Roman"/>
          <w:color w:val="00B0F0"/>
        </w:rPr>
        <w:t>*Jeśli nie dotyczy skreślić albo usunąć</w:t>
      </w:r>
    </w:p>
    <w:p w14:paraId="5883EDF6" w14:textId="23365C07" w:rsidR="00485FD6" w:rsidRPr="00485FD6" w:rsidRDefault="00AB223A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9</w:t>
      </w:r>
      <w:r w:rsidR="00485FD6" w:rsidRPr="00485FD6">
        <w:rPr>
          <w:rFonts w:ascii="Cambria" w:hAnsi="Cambria" w:cs="Times New Roman"/>
        </w:rPr>
        <w:t>.</w:t>
      </w:r>
      <w:r w:rsidR="00485FD6" w:rsidRPr="00485FD6">
        <w:rPr>
          <w:rFonts w:ascii="Cambria" w:hAnsi="Cambria" w:cs="Times New Roman"/>
        </w:rPr>
        <w:tab/>
        <w:t>Potwierdzamy warunki płatności – zgodnie z zapisami specyfikacji warunków zamówienia oraz wzoru umowy stanowiącego zał. do SWZ.</w:t>
      </w:r>
    </w:p>
    <w:p w14:paraId="584CCCC3" w14:textId="75504DC5" w:rsidR="00485FD6" w:rsidRPr="00485FD6" w:rsidRDefault="00AB223A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10</w:t>
      </w:r>
      <w:r w:rsidR="00485FD6" w:rsidRPr="00485FD6">
        <w:rPr>
          <w:rFonts w:ascii="Cambria" w:hAnsi="Cambria" w:cs="Times New Roman"/>
        </w:rPr>
        <w:t>.</w:t>
      </w:r>
      <w:r w:rsidR="00485FD6" w:rsidRPr="00485FD6">
        <w:rPr>
          <w:rFonts w:ascii="Cambria" w:hAnsi="Cambria" w:cs="Times New Roman"/>
        </w:rPr>
        <w:tab/>
        <w:t>Oświadczamy, że zapoznaliśmy się z dokumentacją przetargową, w szczególności ze specyfikacją warunków zamówienia i akceptujemy ją bez zastrzeżeń i przyjmujemy warunki w nich zawarte oraz że zdobyliśmy konieczne informacje do przygotowania oferty.</w:t>
      </w:r>
    </w:p>
    <w:p w14:paraId="15582FE1" w14:textId="4D85E115" w:rsidR="00485FD6" w:rsidRPr="00485FD6" w:rsidRDefault="00AB223A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11</w:t>
      </w:r>
      <w:r w:rsidR="00485FD6" w:rsidRPr="00485FD6">
        <w:rPr>
          <w:rFonts w:ascii="Cambria" w:hAnsi="Cambria" w:cs="Times New Roman"/>
        </w:rPr>
        <w:t>.</w:t>
      </w:r>
      <w:r w:rsidR="00485FD6" w:rsidRPr="00485FD6">
        <w:rPr>
          <w:rFonts w:ascii="Cambria" w:hAnsi="Cambria" w:cs="Times New Roman"/>
        </w:rPr>
        <w:tab/>
        <w:t xml:space="preserve">Oświadczamy, że uważamy się za związanych niniejszą ofertą przez czas wskazany w specyfikacji warunków zamówienia.    </w:t>
      </w:r>
    </w:p>
    <w:p w14:paraId="733198D0" w14:textId="59C91811" w:rsidR="00485FD6" w:rsidRPr="00485FD6" w:rsidRDefault="00AB223A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12</w:t>
      </w:r>
      <w:r w:rsidR="00485FD6" w:rsidRPr="00485FD6">
        <w:rPr>
          <w:rFonts w:ascii="Cambria" w:hAnsi="Cambria" w:cs="Times New Roman"/>
        </w:rPr>
        <w:t>.</w:t>
      </w:r>
      <w:r w:rsidR="00485FD6" w:rsidRPr="00485FD6">
        <w:rPr>
          <w:rFonts w:ascii="Cambria" w:hAnsi="Cambria" w:cs="Times New Roman"/>
        </w:rPr>
        <w:tab/>
        <w:t>Oświadczamy, że „Wzór Umowy” w odniesieniu do części, o którą/e się ubiegamy został przez nas zaakceptowany bez zastrzeżeń. Zobowiązujemy się w przypadku wyboru naszej oferty do zawarcia umowy/-ów na określonych we wzorze/-</w:t>
      </w:r>
      <w:proofErr w:type="spellStart"/>
      <w:r w:rsidR="00485FD6" w:rsidRPr="00485FD6">
        <w:rPr>
          <w:rFonts w:ascii="Cambria" w:hAnsi="Cambria" w:cs="Times New Roman"/>
        </w:rPr>
        <w:t>rach</w:t>
      </w:r>
      <w:proofErr w:type="spellEnd"/>
      <w:r w:rsidR="00485FD6" w:rsidRPr="00485FD6">
        <w:rPr>
          <w:rFonts w:ascii="Cambria" w:hAnsi="Cambria" w:cs="Times New Roman"/>
        </w:rPr>
        <w:t xml:space="preserve"> umowy/-ów warunkach, w miejscu i terminie wyznaczonym przez Zamawiającego.</w:t>
      </w:r>
    </w:p>
    <w:p w14:paraId="50C047BE" w14:textId="39BC09D2" w:rsidR="00485FD6" w:rsidRPr="00485FD6" w:rsidRDefault="00AB223A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13</w:t>
      </w:r>
      <w:r w:rsidR="00485FD6" w:rsidRPr="00485FD6">
        <w:rPr>
          <w:rFonts w:ascii="Cambria" w:hAnsi="Cambria" w:cs="Times New Roman"/>
        </w:rPr>
        <w:t>.</w:t>
      </w:r>
      <w:r w:rsidR="00485FD6" w:rsidRPr="00485FD6">
        <w:rPr>
          <w:rFonts w:ascii="Cambria" w:hAnsi="Cambria" w:cs="Times New Roman"/>
        </w:rPr>
        <w:tab/>
        <w:t xml:space="preserve">*Oświadczamy, że podwykonawcom zamierzamy  powierzyć wykonanie następującej części zamówienia: </w:t>
      </w:r>
    </w:p>
    <w:p w14:paraId="7B8D1851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...........................................................................................................................................................................**</w:t>
      </w:r>
    </w:p>
    <w:p w14:paraId="3F358C7C" w14:textId="7BF091C5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 xml:space="preserve"> ** UWAGA: Zamawiający żąda wskazania przez Wykonawcę części zamówienia, której/</w:t>
      </w:r>
      <w:proofErr w:type="spellStart"/>
      <w:r w:rsidRPr="00485FD6">
        <w:rPr>
          <w:rFonts w:ascii="Cambria" w:hAnsi="Cambria" w:cs="Times New Roman"/>
        </w:rPr>
        <w:t>ych</w:t>
      </w:r>
      <w:proofErr w:type="spellEnd"/>
      <w:r w:rsidRPr="00485FD6">
        <w:rPr>
          <w:rFonts w:ascii="Cambria" w:hAnsi="Cambria" w:cs="Times New Roman"/>
        </w:rPr>
        <w:t xml:space="preserve"> wykonanie zamierza powierzyć podwykonawcom i podania przez Wykonawcę nazw  podwykonawców j</w:t>
      </w:r>
      <w:r>
        <w:rPr>
          <w:rFonts w:ascii="Cambria" w:hAnsi="Cambria" w:cs="Times New Roman"/>
        </w:rPr>
        <w:t xml:space="preserve">eżeli są już znani </w:t>
      </w:r>
      <w:r w:rsidRPr="00485FD6">
        <w:rPr>
          <w:rFonts w:ascii="Cambria" w:hAnsi="Cambria" w:cs="Times New Roman"/>
        </w:rPr>
        <w:t>a pozostały zakres będziemy wykonywać sami</w:t>
      </w:r>
      <w:r>
        <w:rPr>
          <w:rFonts w:ascii="Cambria" w:hAnsi="Cambria" w:cs="Times New Roman"/>
        </w:rPr>
        <w:t>.</w:t>
      </w:r>
    </w:p>
    <w:p w14:paraId="045B49FE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3D3239B0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*Przedmiot zamówienia zamierzamy wykonać sami.</w:t>
      </w:r>
    </w:p>
    <w:p w14:paraId="4ADBF96A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  <w:color w:val="00B0F0"/>
        </w:rPr>
      </w:pPr>
      <w:r w:rsidRPr="00485FD6">
        <w:rPr>
          <w:rFonts w:ascii="Cambria" w:hAnsi="Cambria" w:cs="Times New Roman"/>
          <w:color w:val="00B0F0"/>
        </w:rPr>
        <w:t xml:space="preserve">* niepotrzebne skreślić </w:t>
      </w:r>
    </w:p>
    <w:p w14:paraId="73FC4799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3053AE98" w14:textId="1D7ABCDE" w:rsidR="00485FD6" w:rsidRPr="00485FD6" w:rsidRDefault="00AB223A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14</w:t>
      </w:r>
      <w:r w:rsidR="00485FD6" w:rsidRPr="00485FD6">
        <w:rPr>
          <w:rFonts w:ascii="Cambria" w:hAnsi="Cambria" w:cs="Times New Roman"/>
        </w:rPr>
        <w:t>.</w:t>
      </w:r>
      <w:r w:rsidR="00485FD6" w:rsidRPr="00485FD6">
        <w:rPr>
          <w:rFonts w:ascii="Cambria" w:hAnsi="Cambria" w:cs="Times New Roman"/>
        </w:rPr>
        <w:tab/>
        <w:t>Oświadczamy, że zapoznaliśmy się z pkt 1.4 SWZ  dotyczącym przetwarzania danych osobowych.</w:t>
      </w:r>
    </w:p>
    <w:p w14:paraId="155DDA5C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Oświadczam, że wypełniłem obowiązki informacyjne przewidziane w art. 13 lub art. 14 rozporządzenia Parlamentu Europejskiego i Rady (UE) nr 2016/679 z dnia 27 kwietnia 2016 r. w sprawie ochrony osób fizycznych w związku z przetwarzaniem takich danych oraz uchyleniem dyrektywy 95/46/WE (ogólne rozporządzenie o ochronie danych) (Dz. Urz. UE L 119, 04.05.2016), dalej również RODO, wobec osób fizycznych, od których dane osobowe bezpośrednio lub pośrednio pozyskałem w celu ubiegania się o udzielenie zamówienia publicznego w niniejszym postępowaniu.*</w:t>
      </w:r>
    </w:p>
    <w:p w14:paraId="4286D409" w14:textId="4C8EA66E" w:rsidR="00BC309A" w:rsidRPr="0011524E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 xml:space="preserve">* W przypadku gdy Wykonawca nie przekazuje danych osobowych innych niż bezpośrednio jego dotyczących lub zachodzi wyłączenie stosowania obowiązku informacyjnego, stosownie do art. 13 ust. </w:t>
      </w:r>
      <w:r w:rsidRPr="00485FD6">
        <w:rPr>
          <w:rFonts w:ascii="Cambria" w:hAnsi="Cambria" w:cs="Times New Roman"/>
        </w:rPr>
        <w:lastRenderedPageBreak/>
        <w:t>4 lub art. 14 ust. 5 RODO treści oświadczenia Wykonawca nie składa (usunięcie treści oświadczenia np. przez jego wykreślenie).</w:t>
      </w:r>
    </w:p>
    <w:p w14:paraId="50B50BD5" w14:textId="77777777" w:rsidR="00485FD6" w:rsidRDefault="00485FD6" w:rsidP="005173A5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498142CC" w14:textId="702B4831" w:rsidR="00BC309A" w:rsidRPr="0011524E" w:rsidRDefault="00AB223A" w:rsidP="005173A5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15</w:t>
      </w:r>
      <w:r w:rsidR="00BC309A" w:rsidRPr="0011524E">
        <w:rPr>
          <w:rFonts w:ascii="Cambria" w:hAnsi="Cambria" w:cs="Times New Roman"/>
        </w:rPr>
        <w:t xml:space="preserve">. Oferta zawiera: </w:t>
      </w:r>
    </w:p>
    <w:p w14:paraId="7EEC6AAA" w14:textId="365AC738" w:rsidR="0013300B" w:rsidRDefault="00D819F2" w:rsidP="00DF0DCE">
      <w:pPr>
        <w:pStyle w:val="Akapitzlist"/>
        <w:numPr>
          <w:ilvl w:val="1"/>
          <w:numId w:val="5"/>
        </w:numPr>
        <w:rPr>
          <w:rFonts w:ascii="Cambria" w:eastAsiaTheme="minorHAnsi" w:hAnsi="Cambria"/>
          <w:b/>
          <w:color w:val="000000"/>
          <w:kern w:val="0"/>
          <w:sz w:val="22"/>
          <w:szCs w:val="22"/>
          <w:lang w:eastAsia="en-US"/>
        </w:rPr>
      </w:pPr>
      <w:r>
        <w:rPr>
          <w:rFonts w:ascii="Cambria" w:eastAsiaTheme="minorHAnsi" w:hAnsi="Cambria"/>
          <w:b/>
          <w:color w:val="000000"/>
          <w:kern w:val="0"/>
          <w:sz w:val="22"/>
          <w:szCs w:val="22"/>
          <w:lang w:eastAsia="en-US"/>
        </w:rPr>
        <w:t>……………………………………………………</w:t>
      </w:r>
    </w:p>
    <w:p w14:paraId="4EC504CD" w14:textId="77777777" w:rsidR="0013300B" w:rsidRDefault="0013300B" w:rsidP="00DF0DCE">
      <w:pPr>
        <w:pStyle w:val="Akapitzlist"/>
        <w:numPr>
          <w:ilvl w:val="1"/>
          <w:numId w:val="5"/>
        </w:numPr>
        <w:rPr>
          <w:rFonts w:ascii="Cambria" w:eastAsiaTheme="minorHAnsi" w:hAnsi="Cambria"/>
          <w:b/>
          <w:color w:val="000000"/>
          <w:kern w:val="0"/>
          <w:sz w:val="22"/>
          <w:szCs w:val="22"/>
          <w:lang w:eastAsia="en-US"/>
        </w:rPr>
      </w:pPr>
      <w:r>
        <w:rPr>
          <w:rFonts w:ascii="Cambria" w:eastAsiaTheme="minorHAnsi" w:hAnsi="Cambria"/>
          <w:b/>
          <w:color w:val="000000"/>
          <w:kern w:val="0"/>
          <w:sz w:val="22"/>
          <w:szCs w:val="22"/>
          <w:lang w:eastAsia="en-US"/>
        </w:rPr>
        <w:t>…………………………………………………….</w:t>
      </w:r>
    </w:p>
    <w:p w14:paraId="77560EDA" w14:textId="77777777" w:rsidR="0013300B" w:rsidRPr="0013300B" w:rsidRDefault="0013300B" w:rsidP="00DF0DCE">
      <w:pPr>
        <w:pStyle w:val="Akapitzlist"/>
        <w:numPr>
          <w:ilvl w:val="1"/>
          <w:numId w:val="5"/>
        </w:numPr>
        <w:rPr>
          <w:rFonts w:ascii="Cambria" w:eastAsiaTheme="minorHAnsi" w:hAnsi="Cambria"/>
          <w:b/>
          <w:color w:val="000000"/>
          <w:kern w:val="0"/>
          <w:sz w:val="22"/>
          <w:szCs w:val="22"/>
          <w:lang w:eastAsia="en-US"/>
        </w:rPr>
      </w:pPr>
      <w:r>
        <w:rPr>
          <w:rFonts w:ascii="Cambria" w:eastAsiaTheme="minorHAnsi" w:hAnsi="Cambria"/>
          <w:b/>
          <w:color w:val="000000"/>
          <w:kern w:val="0"/>
          <w:sz w:val="22"/>
          <w:szCs w:val="22"/>
          <w:lang w:eastAsia="en-US"/>
        </w:rPr>
        <w:t>…………………………………………………….</w:t>
      </w:r>
    </w:p>
    <w:p w14:paraId="3B84ADFE" w14:textId="77777777" w:rsidR="00BC309A" w:rsidRPr="0013300B" w:rsidRDefault="00BC309A" w:rsidP="0013300B">
      <w:pPr>
        <w:tabs>
          <w:tab w:val="left" w:pos="360"/>
        </w:tabs>
        <w:suppressAutoHyphens/>
        <w:spacing w:after="0" w:line="240" w:lineRule="auto"/>
        <w:contextualSpacing/>
        <w:rPr>
          <w:rFonts w:ascii="Cambria" w:hAnsi="Cambria" w:cs="Times New Roman"/>
          <w:b/>
          <w:color w:val="000000"/>
          <w:highlight w:val="yellow"/>
        </w:rPr>
      </w:pPr>
      <w:r w:rsidRPr="0013300B">
        <w:rPr>
          <w:rFonts w:ascii="Cambria" w:hAnsi="Cambria" w:cs="Times New Roman"/>
          <w:color w:val="000000"/>
        </w:rPr>
        <w:t xml:space="preserve">   </w:t>
      </w:r>
    </w:p>
    <w:p w14:paraId="6C13B938" w14:textId="77777777" w:rsidR="00BC309A" w:rsidRPr="0011524E" w:rsidRDefault="00BC309A" w:rsidP="005173A5">
      <w:pPr>
        <w:tabs>
          <w:tab w:val="left" w:pos="360"/>
        </w:tabs>
        <w:suppressAutoHyphens/>
        <w:spacing w:after="0" w:line="240" w:lineRule="auto"/>
        <w:contextualSpacing/>
        <w:rPr>
          <w:rFonts w:ascii="Cambria" w:hAnsi="Cambria" w:cs="Times New Roman"/>
          <w:color w:val="000000"/>
        </w:rPr>
      </w:pPr>
    </w:p>
    <w:p w14:paraId="4BB59247" w14:textId="77777777" w:rsidR="00BC309A" w:rsidRPr="00010801" w:rsidRDefault="00BC309A" w:rsidP="00010801">
      <w:pPr>
        <w:tabs>
          <w:tab w:val="left" w:pos="360"/>
        </w:tabs>
        <w:spacing w:after="0" w:line="240" w:lineRule="auto"/>
        <w:ind w:left="360"/>
        <w:contextualSpacing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</w:t>
      </w:r>
      <w:r w:rsidR="00010801">
        <w:rPr>
          <w:rFonts w:ascii="Cambria" w:hAnsi="Cambria" w:cs="Times New Roman"/>
          <w:color w:val="000000"/>
        </w:rPr>
        <w:t xml:space="preserve">                              </w:t>
      </w:r>
    </w:p>
    <w:p w14:paraId="0FB98E3B" w14:textId="77777777" w:rsidR="00BC309A" w:rsidRPr="0011524E" w:rsidRDefault="00BC309A" w:rsidP="005173A5">
      <w:pPr>
        <w:tabs>
          <w:tab w:val="left" w:pos="6720"/>
        </w:tabs>
        <w:spacing w:after="0" w:line="240" w:lineRule="auto"/>
        <w:contextualSpacing/>
        <w:jc w:val="center"/>
        <w:rPr>
          <w:rFonts w:ascii="Cambria" w:hAnsi="Cambria" w:cs="Times New Roman"/>
          <w:bCs/>
          <w:i/>
          <w:u w:val="single"/>
        </w:rPr>
      </w:pPr>
      <w:r w:rsidRPr="0011524E">
        <w:rPr>
          <w:rFonts w:ascii="Cambria" w:hAnsi="Cambria" w:cs="Times New Roman"/>
          <w:bCs/>
          <w:i/>
          <w:u w:val="single"/>
        </w:rPr>
        <w:t>Pouczenie</w:t>
      </w:r>
    </w:p>
    <w:p w14:paraId="5C921824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i/>
          <w:iCs/>
          <w:lang w:eastAsia="pl-PL"/>
        </w:rPr>
      </w:pPr>
      <w:r w:rsidRPr="0011524E">
        <w:rPr>
          <w:rFonts w:ascii="Cambria" w:eastAsia="Times New Roman" w:hAnsi="Cambria" w:cs="Times New Roman"/>
          <w:i/>
          <w:iCs/>
          <w:lang w:eastAsia="pl-PL"/>
        </w:rPr>
        <w:t xml:space="preserve">Oferta musi być złożona  pod rygorem nieważności </w:t>
      </w:r>
      <w:r w:rsidRPr="0011524E">
        <w:rPr>
          <w:rFonts w:ascii="Cambria" w:eastAsia="Times New Roman" w:hAnsi="Cambria" w:cs="Times New Roman"/>
          <w:b/>
          <w:i/>
          <w:iCs/>
          <w:u w:val="single"/>
          <w:lang w:eastAsia="pl-PL"/>
        </w:rPr>
        <w:t xml:space="preserve">w formie elektronicznej, </w:t>
      </w:r>
      <w:r w:rsidRPr="0011524E">
        <w:rPr>
          <w:rFonts w:ascii="Cambria" w:eastAsia="Times New Roman" w:hAnsi="Cambria" w:cs="Times New Roman"/>
          <w:i/>
          <w:iCs/>
          <w:u w:val="single"/>
          <w:lang w:eastAsia="pl-PL"/>
        </w:rPr>
        <w:t>tj</w:t>
      </w:r>
      <w:r w:rsidRPr="0011524E">
        <w:rPr>
          <w:rFonts w:ascii="Cambria" w:eastAsia="Times New Roman" w:hAnsi="Cambria" w:cs="Times New Roman"/>
          <w:iCs/>
          <w:u w:val="single"/>
          <w:lang w:eastAsia="pl-PL"/>
        </w:rPr>
        <w:t>.</w:t>
      </w:r>
      <w:r w:rsidRPr="0011524E">
        <w:rPr>
          <w:rFonts w:ascii="Cambria" w:eastAsia="Times New Roman" w:hAnsi="Cambria" w:cs="Times New Roman"/>
          <w:b/>
          <w:i/>
          <w:iCs/>
          <w:u w:val="single"/>
          <w:lang w:eastAsia="pl-PL"/>
        </w:rPr>
        <w:t xml:space="preserve"> </w:t>
      </w:r>
      <w:r w:rsidRPr="0011524E">
        <w:rPr>
          <w:rFonts w:ascii="Cambria" w:eastAsia="Times New Roman" w:hAnsi="Cambria" w:cs="Times New Roman"/>
          <w:bCs/>
          <w:i/>
          <w:iCs/>
          <w:u w:val="single"/>
          <w:lang w:eastAsia="pl-PL"/>
        </w:rPr>
        <w:t>w postaci elektronicznej opatrzonej</w:t>
      </w:r>
      <w:r w:rsidRPr="0011524E">
        <w:rPr>
          <w:rFonts w:ascii="Cambria" w:eastAsia="Times New Roman" w:hAnsi="Cambria" w:cs="Times New Roman"/>
          <w:i/>
          <w:iCs/>
          <w:u w:val="single"/>
          <w:lang w:eastAsia="pl-PL"/>
        </w:rPr>
        <w:t xml:space="preserve"> kwalifikowanym podpisem elektronicznym  lub </w:t>
      </w:r>
      <w:r w:rsidRPr="0011524E">
        <w:rPr>
          <w:rFonts w:ascii="Cambria" w:eastAsia="Times New Roman" w:hAnsi="Cambria" w:cs="Times New Roman"/>
          <w:b/>
          <w:i/>
          <w:iCs/>
          <w:u w:val="single"/>
          <w:lang w:eastAsia="pl-PL"/>
        </w:rPr>
        <w:t xml:space="preserve">w postaci elektronicznej </w:t>
      </w:r>
      <w:r w:rsidRPr="0011524E">
        <w:rPr>
          <w:rFonts w:ascii="Cambria" w:eastAsia="Times New Roman" w:hAnsi="Cambria" w:cs="Times New Roman"/>
          <w:i/>
          <w:iCs/>
          <w:u w:val="single"/>
          <w:lang w:eastAsia="pl-PL"/>
        </w:rPr>
        <w:t>opatrzonej podpisem zaufanym lub podpisem osobistym</w:t>
      </w:r>
    </w:p>
    <w:p w14:paraId="6BB50B72" w14:textId="77777777" w:rsidR="00BC309A" w:rsidRPr="0011524E" w:rsidRDefault="00BC309A" w:rsidP="005173A5">
      <w:pPr>
        <w:spacing w:after="0" w:line="240" w:lineRule="auto"/>
        <w:ind w:left="426" w:hanging="426"/>
        <w:contextualSpacing/>
        <w:jc w:val="both"/>
        <w:rPr>
          <w:rFonts w:ascii="Cambria" w:hAnsi="Cambria" w:cs="Times New Roman"/>
          <w:b/>
          <w:color w:val="000000"/>
        </w:rPr>
      </w:pPr>
    </w:p>
    <w:p w14:paraId="1B85039C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b/>
        </w:rPr>
      </w:pPr>
    </w:p>
    <w:p w14:paraId="58E8406D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b/>
          <w:color w:val="000000"/>
        </w:rPr>
      </w:pPr>
    </w:p>
    <w:p w14:paraId="60FC7DBF" w14:textId="77777777" w:rsidR="00BC309A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D025C55" w14:textId="77777777" w:rsidR="008E1467" w:rsidRDefault="008E1467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3E9D0CD5" w14:textId="77777777" w:rsidR="008E1467" w:rsidRDefault="008E1467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2A022D0F" w14:textId="77777777" w:rsidR="008E1467" w:rsidRDefault="008E1467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30875E95" w14:textId="77777777" w:rsidR="008E1467" w:rsidRDefault="008E1467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4445491" w14:textId="77777777" w:rsidR="008E1467" w:rsidRDefault="008E1467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C6D21BB" w14:textId="77777777" w:rsidR="008E1467" w:rsidRDefault="008E1467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61B3E1B7" w14:textId="77777777" w:rsidR="008E1467" w:rsidRDefault="008E1467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4CE72111" w14:textId="77777777" w:rsidR="008E1467" w:rsidRDefault="008E1467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9EC5F1E" w14:textId="77777777" w:rsidR="008E1467" w:rsidRDefault="008E1467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C09E8D9" w14:textId="77777777" w:rsidR="008E1467" w:rsidRDefault="008E1467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1B8B0DE3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40A074D6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66AF187F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664BA969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7FAF02D9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780D39A3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2E691754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10B0C7C3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68EC39F0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49778B92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A3242A6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45338F47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660C80BD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8B3CCB9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74C1848F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3F075A5C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641A93F4" w14:textId="77777777" w:rsidR="00460592" w:rsidRDefault="00460592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6AAADD2B" w14:textId="77777777" w:rsidR="00460592" w:rsidRDefault="00460592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37F3992E" w14:textId="77777777" w:rsidR="00460592" w:rsidRDefault="00460592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17485C65" w14:textId="77777777" w:rsidR="00460592" w:rsidRDefault="00460592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4E0D4AA2" w14:textId="77777777" w:rsidR="00460592" w:rsidRDefault="00460592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51C444A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>Załącznik nr 2</w:t>
      </w:r>
    </w:p>
    <w:p w14:paraId="28746B67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154921D1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31A308C6" w14:textId="77777777" w:rsidR="00BC309A" w:rsidRPr="0011524E" w:rsidRDefault="00BC309A" w:rsidP="005173A5">
      <w:pPr>
        <w:spacing w:after="0" w:line="240" w:lineRule="auto"/>
        <w:contextualSpacing/>
        <w:jc w:val="center"/>
        <w:rPr>
          <w:rFonts w:ascii="Cambria" w:hAnsi="Cambria" w:cs="Times New Roman"/>
          <w:b/>
          <w:color w:val="000000"/>
          <w:u w:val="single"/>
        </w:rPr>
      </w:pPr>
      <w:r w:rsidRPr="0011524E">
        <w:rPr>
          <w:rFonts w:ascii="Cambria" w:hAnsi="Cambria" w:cs="Times New Roman"/>
          <w:b/>
          <w:color w:val="000000"/>
          <w:u w:val="single"/>
        </w:rPr>
        <w:t>OŚWIADCZENIE WYKONAWCY</w:t>
      </w:r>
    </w:p>
    <w:p w14:paraId="56945019" w14:textId="77777777" w:rsidR="00BC309A" w:rsidRPr="0011524E" w:rsidRDefault="00BC309A" w:rsidP="005173A5">
      <w:pPr>
        <w:spacing w:after="0" w:line="240" w:lineRule="auto"/>
        <w:contextualSpacing/>
        <w:jc w:val="center"/>
        <w:rPr>
          <w:rFonts w:ascii="Cambria" w:hAnsi="Cambria" w:cs="Times New Roman"/>
          <w:b/>
          <w:color w:val="000000"/>
          <w:u w:val="single"/>
        </w:rPr>
      </w:pPr>
    </w:p>
    <w:p w14:paraId="12D1A374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…….…............................</w:t>
      </w:r>
    </w:p>
    <w:p w14:paraId="0F7860DA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i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                                                                      </w:t>
      </w:r>
      <w:r w:rsidRPr="0011524E">
        <w:rPr>
          <w:rFonts w:ascii="Cambria" w:hAnsi="Cambria" w:cs="Times New Roman"/>
          <w:i/>
          <w:color w:val="000000"/>
        </w:rPr>
        <w:t xml:space="preserve">      miejscowość, data</w:t>
      </w:r>
    </w:p>
    <w:p w14:paraId="18283828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  <w:b/>
        </w:rPr>
        <w:t>Wykonawca:</w:t>
      </w:r>
    </w:p>
    <w:p w14:paraId="59FF0968" w14:textId="77777777" w:rsidR="00BC309A" w:rsidRPr="0011524E" w:rsidRDefault="00BC309A" w:rsidP="005173A5">
      <w:pPr>
        <w:spacing w:after="0" w:line="240" w:lineRule="auto"/>
        <w:ind w:right="5954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</w:t>
      </w:r>
    </w:p>
    <w:p w14:paraId="2818C16F" w14:textId="77777777" w:rsidR="00BC309A" w:rsidRPr="0011524E" w:rsidRDefault="00BC309A" w:rsidP="005173A5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 xml:space="preserve">(pełna nazwa/firma, adres,                </w:t>
      </w:r>
    </w:p>
    <w:p w14:paraId="58C19351" w14:textId="77777777" w:rsidR="00BC309A" w:rsidRPr="0011524E" w:rsidRDefault="00BC309A" w:rsidP="005173A5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 xml:space="preserve"> w zależności od podmiotu: NIP/PESEL, KRS/</w:t>
      </w:r>
      <w:proofErr w:type="spellStart"/>
      <w:r w:rsidRPr="0011524E">
        <w:rPr>
          <w:rFonts w:ascii="Cambria" w:hAnsi="Cambria" w:cs="Times New Roman"/>
          <w:i/>
          <w:lang w:eastAsia="pl-PL"/>
        </w:rPr>
        <w:t>CEiDG</w:t>
      </w:r>
      <w:proofErr w:type="spellEnd"/>
      <w:r w:rsidRPr="0011524E">
        <w:rPr>
          <w:rFonts w:ascii="Cambria" w:hAnsi="Cambria" w:cs="Times New Roman"/>
          <w:i/>
          <w:lang w:eastAsia="pl-PL"/>
        </w:rPr>
        <w:t>)</w:t>
      </w:r>
    </w:p>
    <w:p w14:paraId="153D7C05" w14:textId="77777777" w:rsidR="00BC309A" w:rsidRPr="0011524E" w:rsidRDefault="00BC309A" w:rsidP="005173A5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</w:rPr>
      </w:pPr>
      <w:r w:rsidRPr="0011524E">
        <w:rPr>
          <w:rFonts w:ascii="Cambria" w:hAnsi="Cambria" w:cs="Times New Roman"/>
          <w:b/>
          <w:bCs/>
          <w:color w:val="000000"/>
        </w:rPr>
        <w:t xml:space="preserve">                                                                                   </w:t>
      </w:r>
    </w:p>
    <w:p w14:paraId="72CB8D60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</w:rPr>
      </w:pPr>
    </w:p>
    <w:p w14:paraId="024EF9BF" w14:textId="68AA0AEE" w:rsidR="00836175" w:rsidRPr="00836175" w:rsidRDefault="00836175" w:rsidP="00836175">
      <w:pPr>
        <w:spacing w:after="0" w:line="240" w:lineRule="auto"/>
        <w:contextualSpacing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 xml:space="preserve">                                                                                           </w:t>
      </w:r>
      <w:r w:rsidRPr="00836175">
        <w:rPr>
          <w:rFonts w:ascii="Cambria" w:hAnsi="Cambria" w:cs="Times New Roman"/>
          <w:b/>
          <w:bCs/>
        </w:rPr>
        <w:t xml:space="preserve">Tarnobrzeskie Wodociągi Sp. z o. o. </w:t>
      </w:r>
    </w:p>
    <w:p w14:paraId="2ACFC23F" w14:textId="18A40D97" w:rsidR="00836175" w:rsidRPr="00836175" w:rsidRDefault="00836175" w:rsidP="00836175">
      <w:pPr>
        <w:spacing w:after="0" w:line="240" w:lineRule="auto"/>
        <w:contextualSpacing/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 xml:space="preserve">                                                                                            </w:t>
      </w:r>
      <w:r w:rsidRPr="00836175">
        <w:rPr>
          <w:rFonts w:ascii="Cambria" w:hAnsi="Cambria" w:cs="Times New Roman"/>
          <w:bCs/>
        </w:rPr>
        <w:t xml:space="preserve">ul. Wiślna 1, 39-400 Tarnobrzeg, </w:t>
      </w:r>
    </w:p>
    <w:p w14:paraId="0A396516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</w:rPr>
      </w:pPr>
    </w:p>
    <w:p w14:paraId="56E7A441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</w:rPr>
      </w:pPr>
    </w:p>
    <w:p w14:paraId="0F953259" w14:textId="77777777" w:rsidR="00BC309A" w:rsidRPr="0011524E" w:rsidRDefault="00BC309A" w:rsidP="005173A5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 xml:space="preserve">składane na podstawie art. 125 ust. 1 ustawy z dnia 11 września 2019 r. </w:t>
      </w:r>
    </w:p>
    <w:p w14:paraId="69B946EA" w14:textId="77777777" w:rsidR="00BC309A" w:rsidRPr="0011524E" w:rsidRDefault="00BC309A" w:rsidP="005173A5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 xml:space="preserve">Prawo zamówień publicznych (dalej jako: ustawa </w:t>
      </w:r>
      <w:proofErr w:type="spellStart"/>
      <w:r w:rsidRPr="0011524E">
        <w:rPr>
          <w:rFonts w:ascii="Cambria" w:hAnsi="Cambria" w:cs="Times New Roman"/>
          <w:b/>
        </w:rPr>
        <w:t>uPzp</w:t>
      </w:r>
      <w:proofErr w:type="spellEnd"/>
      <w:r w:rsidRPr="0011524E">
        <w:rPr>
          <w:rFonts w:ascii="Cambria" w:hAnsi="Cambria" w:cs="Times New Roman"/>
          <w:b/>
        </w:rPr>
        <w:t xml:space="preserve">), </w:t>
      </w:r>
    </w:p>
    <w:p w14:paraId="03E25CE6" w14:textId="77777777" w:rsidR="00BC309A" w:rsidRPr="0011524E" w:rsidRDefault="00BC309A" w:rsidP="005173A5">
      <w:pPr>
        <w:spacing w:after="0" w:line="240" w:lineRule="auto"/>
        <w:contextualSpacing/>
        <w:jc w:val="center"/>
        <w:rPr>
          <w:rFonts w:ascii="Cambria" w:hAnsi="Cambria" w:cs="Times New Roman"/>
          <w:b/>
          <w:u w:val="single"/>
        </w:rPr>
      </w:pPr>
      <w:r w:rsidRPr="0011524E">
        <w:rPr>
          <w:rFonts w:ascii="Cambria" w:hAnsi="Cambria" w:cs="Times New Roman"/>
          <w:b/>
          <w:u w:val="single"/>
        </w:rPr>
        <w:t>DOTYCZĄCE SPEŁNIANIA WARUNKÓW UDZIAŁU W POSTĘPOWANIU I PRZESŁANEK WYKLUCZENIA Z POSTĘPOWANIA</w:t>
      </w:r>
    </w:p>
    <w:p w14:paraId="1E128786" w14:textId="77777777" w:rsidR="00BC309A" w:rsidRPr="0011524E" w:rsidRDefault="00BC309A" w:rsidP="005173A5">
      <w:pPr>
        <w:spacing w:after="0" w:line="240" w:lineRule="auto"/>
        <w:contextualSpacing/>
        <w:jc w:val="center"/>
        <w:rPr>
          <w:rFonts w:ascii="Cambria" w:hAnsi="Cambria" w:cs="Times New Roman"/>
        </w:rPr>
      </w:pPr>
    </w:p>
    <w:p w14:paraId="63271A21" w14:textId="094C9C48" w:rsidR="00E457C0" w:rsidRPr="00E457C0" w:rsidRDefault="00BC309A" w:rsidP="00E457C0">
      <w:pPr>
        <w:spacing w:after="0" w:line="240" w:lineRule="auto"/>
        <w:ind w:firstLine="708"/>
        <w:contextualSpacing/>
        <w:jc w:val="both"/>
        <w:rPr>
          <w:rFonts w:ascii="Cambria" w:hAnsi="Cambria" w:cs="Times New Roman"/>
          <w:b/>
          <w:bCs/>
        </w:rPr>
      </w:pPr>
      <w:r w:rsidRPr="0011524E">
        <w:rPr>
          <w:rFonts w:ascii="Cambria" w:hAnsi="Cambria" w:cs="Times New Roman"/>
        </w:rPr>
        <w:t>Na potrzeby postępowania o udzielenie zamówienia publicznego pn.:</w:t>
      </w:r>
      <w:r w:rsidR="008E1467">
        <w:rPr>
          <w:rFonts w:ascii="Cambria" w:hAnsi="Cambria" w:cs="Times New Roman"/>
        </w:rPr>
        <w:t xml:space="preserve"> </w:t>
      </w:r>
      <w:r w:rsidR="00460592" w:rsidRPr="00460592">
        <w:rPr>
          <w:rFonts w:ascii="Cambria" w:eastAsia="Arial" w:hAnsi="Cambria" w:cs="Arial"/>
          <w:b/>
          <w:bCs/>
        </w:rPr>
        <w:t>Wykonanie usługi przewiertu sterowanego na rurę PE Dn200</w:t>
      </w:r>
    </w:p>
    <w:p w14:paraId="27BD95CB" w14:textId="449EE726" w:rsidR="008E1467" w:rsidRPr="008E1467" w:rsidRDefault="008E1467" w:rsidP="008E1467">
      <w:pPr>
        <w:spacing w:after="0" w:line="240" w:lineRule="auto"/>
        <w:ind w:firstLine="708"/>
        <w:contextualSpacing/>
        <w:jc w:val="both"/>
        <w:rPr>
          <w:rFonts w:ascii="Cambria" w:hAnsi="Cambria" w:cs="Times New Roman"/>
          <w:b/>
          <w:bCs/>
        </w:rPr>
      </w:pPr>
    </w:p>
    <w:p w14:paraId="3C54E378" w14:textId="6F9155A1" w:rsidR="008E1467" w:rsidRPr="0011524E" w:rsidRDefault="008E1467" w:rsidP="008E1467">
      <w:pPr>
        <w:spacing w:after="0" w:line="240" w:lineRule="auto"/>
        <w:ind w:firstLine="708"/>
        <w:contextualSpacing/>
        <w:jc w:val="both"/>
        <w:rPr>
          <w:rFonts w:ascii="Cambria" w:hAnsi="Cambria" w:cs="Times New Roman"/>
          <w:i/>
        </w:rPr>
      </w:pPr>
    </w:p>
    <w:p w14:paraId="57F66AC9" w14:textId="6D43E3F7" w:rsidR="00BC309A" w:rsidRPr="008E1467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b/>
          <w:bCs/>
          <w:color w:val="000000"/>
        </w:rPr>
      </w:pPr>
      <w:r w:rsidRPr="0011524E">
        <w:rPr>
          <w:rFonts w:ascii="Cambria" w:hAnsi="Cambria" w:cs="Times New Roman"/>
        </w:rPr>
        <w:t>oświadczam, co następuje:</w:t>
      </w:r>
    </w:p>
    <w:p w14:paraId="2CF65223" w14:textId="77777777" w:rsidR="001253E7" w:rsidRPr="0011524E" w:rsidRDefault="001253E7" w:rsidP="005173A5">
      <w:pPr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4"/>
      </w:tblGrid>
      <w:tr w:rsidR="00BC309A" w:rsidRPr="0011524E" w14:paraId="7137AED8" w14:textId="77777777" w:rsidTr="0010316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B94C9" w14:textId="77777777" w:rsidR="00BC309A" w:rsidRPr="0011524E" w:rsidRDefault="00BC309A" w:rsidP="005173A5">
            <w:pPr>
              <w:spacing w:after="0" w:line="240" w:lineRule="auto"/>
              <w:contextualSpacing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color w:val="000000"/>
              </w:rPr>
              <w:t>Oświadczenie dotyczące Wykonawcy</w:t>
            </w:r>
          </w:p>
        </w:tc>
      </w:tr>
    </w:tbl>
    <w:p w14:paraId="003B8DC8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</w:p>
    <w:p w14:paraId="07BAE822" w14:textId="77777777" w:rsidR="00BC309A" w:rsidRPr="0011524E" w:rsidRDefault="00BC309A" w:rsidP="005173A5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  <w:r w:rsidRPr="0011524E">
        <w:rPr>
          <w:rFonts w:ascii="Cambria" w:eastAsia="Lucida Sans Unicode" w:hAnsi="Cambria" w:cs="Times New Roman"/>
          <w:kern w:val="2"/>
        </w:rPr>
        <w:t>Oświadczam, że odpowiednio na dzień składania ofert spełniam warunki udziału w postępowaniu określone przez Zamawiającego w Rozdziale 9</w:t>
      </w:r>
      <w:r w:rsidRPr="0011524E">
        <w:rPr>
          <w:rFonts w:ascii="Cambria" w:eastAsia="Lucida Sans Unicode" w:hAnsi="Cambria" w:cs="Times New Roman"/>
          <w:color w:val="FF0000"/>
          <w:kern w:val="2"/>
        </w:rPr>
        <w:t xml:space="preserve"> </w:t>
      </w:r>
      <w:proofErr w:type="spellStart"/>
      <w:r w:rsidRPr="0011524E">
        <w:rPr>
          <w:rFonts w:ascii="Cambria" w:eastAsia="Lucida Sans Unicode" w:hAnsi="Cambria" w:cs="Times New Roman"/>
          <w:kern w:val="2"/>
        </w:rPr>
        <w:t>swz</w:t>
      </w:r>
      <w:proofErr w:type="spellEnd"/>
      <w:r w:rsidRPr="0011524E">
        <w:rPr>
          <w:rFonts w:ascii="Cambria" w:eastAsia="Lucida Sans Unicode" w:hAnsi="Cambria" w:cs="Times New Roman"/>
          <w:kern w:val="2"/>
        </w:rPr>
        <w:t>.</w:t>
      </w:r>
    </w:p>
    <w:p w14:paraId="286815DB" w14:textId="77777777" w:rsidR="00BC309A" w:rsidRPr="0011524E" w:rsidRDefault="00BC309A" w:rsidP="005173A5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</w:p>
    <w:p w14:paraId="3C1B2893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</w:p>
    <w:p w14:paraId="78F05891" w14:textId="77777777" w:rsidR="00BC309A" w:rsidRPr="0011524E" w:rsidRDefault="00BC309A" w:rsidP="005173A5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  <w:r w:rsidRPr="0011524E">
        <w:rPr>
          <w:rFonts w:ascii="Cambria" w:eastAsia="Lucida Sans Unicode" w:hAnsi="Cambria" w:cs="Times New Roman"/>
          <w:kern w:val="2"/>
        </w:rPr>
        <w:t xml:space="preserve">Oświadczam, że na dzień składania ofert nie podlegam wykluczeniu z postępowania na podstawie art. 108 ust. 1 </w:t>
      </w:r>
      <w:proofErr w:type="spellStart"/>
      <w:r w:rsidRPr="0011524E">
        <w:rPr>
          <w:rFonts w:ascii="Cambria" w:eastAsia="Lucida Sans Unicode" w:hAnsi="Cambria" w:cs="Times New Roman"/>
          <w:kern w:val="2"/>
        </w:rPr>
        <w:t>uPzp</w:t>
      </w:r>
      <w:proofErr w:type="spellEnd"/>
      <w:r w:rsidRPr="0011524E">
        <w:rPr>
          <w:rFonts w:ascii="Cambria" w:eastAsia="Lucida Sans Unicode" w:hAnsi="Cambria" w:cs="Times New Roman"/>
          <w:kern w:val="2"/>
        </w:rPr>
        <w:t>.</w:t>
      </w:r>
    </w:p>
    <w:p w14:paraId="3782AE02" w14:textId="77777777" w:rsidR="00BC309A" w:rsidRPr="0011524E" w:rsidRDefault="00BC309A" w:rsidP="005173A5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</w:p>
    <w:p w14:paraId="2B5A5BF8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</w:p>
    <w:p w14:paraId="4486F962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* Oświadczam, że zachodzą w stosunku do mnie podstawy wykluczenia z postępowania na podstawie art. …………. </w:t>
      </w:r>
      <w:proofErr w:type="spellStart"/>
      <w:r w:rsidRPr="0011524E">
        <w:rPr>
          <w:rFonts w:ascii="Cambria" w:hAnsi="Cambria" w:cs="Times New Roman"/>
        </w:rPr>
        <w:t>uPzp</w:t>
      </w:r>
      <w:proofErr w:type="spellEnd"/>
      <w:r w:rsidRPr="0011524E">
        <w:rPr>
          <w:rFonts w:ascii="Cambria" w:hAnsi="Cambria" w:cs="Times New Roman"/>
        </w:rPr>
        <w:t xml:space="preserve"> </w:t>
      </w:r>
      <w:r w:rsidRPr="0011524E">
        <w:rPr>
          <w:rFonts w:ascii="Cambria" w:hAnsi="Cambria" w:cs="Times New Roman"/>
          <w:i/>
        </w:rPr>
        <w:t xml:space="preserve">(podać mającą zastosowanie podstawę wykluczenia spośród wymienionych w art. 108 ust 1  pkt. 1,2,5,6 </w:t>
      </w:r>
      <w:proofErr w:type="spellStart"/>
      <w:r w:rsidRPr="0011524E">
        <w:rPr>
          <w:rFonts w:ascii="Cambria" w:hAnsi="Cambria" w:cs="Times New Roman"/>
          <w:i/>
        </w:rPr>
        <w:t>uPzp</w:t>
      </w:r>
      <w:proofErr w:type="spellEnd"/>
      <w:r w:rsidRPr="0011524E">
        <w:rPr>
          <w:rFonts w:ascii="Cambria" w:hAnsi="Cambria" w:cs="Times New Roman"/>
          <w:i/>
        </w:rPr>
        <w:t xml:space="preserve">). </w:t>
      </w:r>
      <w:r w:rsidRPr="0011524E">
        <w:rPr>
          <w:rFonts w:ascii="Cambria" w:hAnsi="Cambria" w:cs="Times New Roman"/>
        </w:rPr>
        <w:t xml:space="preserve">Jednocześnie oświadczam, że w związku z ww. okolicznością, na podstawie art. 110 </w:t>
      </w:r>
      <w:proofErr w:type="spellStart"/>
      <w:r w:rsidRPr="0011524E">
        <w:rPr>
          <w:rFonts w:ascii="Cambria" w:hAnsi="Cambria" w:cs="Times New Roman"/>
        </w:rPr>
        <w:t>uPzp</w:t>
      </w:r>
      <w:proofErr w:type="spellEnd"/>
      <w:r w:rsidRPr="0011524E">
        <w:rPr>
          <w:rFonts w:ascii="Cambria" w:hAnsi="Cambria" w:cs="Times New Roman"/>
        </w:rPr>
        <w:t xml:space="preserve"> podjąłem następujące środki naprawcze:</w:t>
      </w:r>
    </w:p>
    <w:p w14:paraId="0919F89A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…………………………………………………………………………………………………………</w:t>
      </w:r>
    </w:p>
    <w:p w14:paraId="4462D0CF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ab/>
      </w:r>
    </w:p>
    <w:p w14:paraId="1DF17D21" w14:textId="77777777" w:rsidR="00BC309A" w:rsidRPr="0011524E" w:rsidRDefault="00BC309A" w:rsidP="005173A5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i/>
          <w:color w:val="000000"/>
        </w:rPr>
      </w:pPr>
      <w:r w:rsidRPr="0011524E">
        <w:rPr>
          <w:rFonts w:ascii="Cambria" w:eastAsia="Calibri" w:hAnsi="Cambria" w:cs="Times New Roman"/>
          <w:i/>
          <w:color w:val="000000"/>
        </w:rPr>
        <w:t>* (Wypełnić, tylko w przypadku, gdy dotyczy)</w:t>
      </w:r>
    </w:p>
    <w:p w14:paraId="4E370FB9" w14:textId="77777777" w:rsidR="006879CE" w:rsidRPr="006879CE" w:rsidRDefault="006879CE" w:rsidP="006879CE">
      <w:pPr>
        <w:spacing w:after="0" w:line="240" w:lineRule="auto"/>
        <w:ind w:left="142"/>
        <w:contextualSpacing/>
        <w:jc w:val="both"/>
        <w:rPr>
          <w:rFonts w:ascii="Cambria" w:eastAsia="Calibri" w:hAnsi="Cambria" w:cs="Calibri"/>
          <w:b/>
          <w:bCs/>
          <w:iCs/>
          <w:lang w:eastAsia="pl-PL"/>
        </w:rPr>
      </w:pPr>
      <w:r w:rsidRPr="006879CE">
        <w:rPr>
          <w:rFonts w:ascii="Cambria" w:eastAsia="Lucida Sans Unicode" w:hAnsi="Cambria" w:cs="Times New Roman"/>
          <w:kern w:val="2"/>
        </w:rPr>
        <w:t xml:space="preserve">Oświadczam, że na dzień składania ofert nie podlegam wykluczeniu z postępowania na podstawie </w:t>
      </w:r>
      <w:r w:rsidRPr="006879CE">
        <w:rPr>
          <w:rFonts w:ascii="Cambria" w:eastAsia="Calibri" w:hAnsi="Cambria" w:cs="Calibri"/>
          <w:b/>
          <w:iCs/>
          <w:lang w:eastAsia="pl-PL"/>
        </w:rPr>
        <w:t xml:space="preserve">art. 7 ust. 1 </w:t>
      </w:r>
      <w:r w:rsidRPr="006879CE">
        <w:rPr>
          <w:rFonts w:ascii="Cambria" w:eastAsia="Calibri" w:hAnsi="Cambria" w:cs="Calibri"/>
          <w:b/>
          <w:bCs/>
          <w:iCs/>
          <w:lang w:eastAsia="pl-PL"/>
        </w:rPr>
        <w:t>ustawy z 13 kwietnia 2022 r. o szczególnych rozwiązaniach w zakresie przeciwdziałania wspieraniu agresji na Ukrainę oraz służących ochronie bezpieczeństwa narodowego.</w:t>
      </w:r>
    </w:p>
    <w:p w14:paraId="3162FACF" w14:textId="77777777" w:rsidR="006879CE" w:rsidRPr="006879CE" w:rsidRDefault="006879CE" w:rsidP="006879CE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color w:val="000000"/>
        </w:rPr>
      </w:pPr>
    </w:p>
    <w:p w14:paraId="3D3C9F6E" w14:textId="77777777" w:rsidR="006879CE" w:rsidRPr="006879CE" w:rsidRDefault="006879CE" w:rsidP="006879CE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6879CE">
        <w:rPr>
          <w:rFonts w:ascii="Cambria" w:eastAsia="Calibri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59BD1CB2" w14:textId="77777777" w:rsidR="006879CE" w:rsidRPr="006879CE" w:rsidRDefault="006879CE" w:rsidP="006879CE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14:paraId="4702BB6B" w14:textId="77777777" w:rsidR="006879CE" w:rsidRPr="006879CE" w:rsidRDefault="006879CE" w:rsidP="006879CE">
      <w:pPr>
        <w:spacing w:after="0" w:line="240" w:lineRule="auto"/>
        <w:ind w:left="142"/>
        <w:contextualSpacing/>
        <w:jc w:val="both"/>
        <w:rPr>
          <w:rFonts w:ascii="Cambria" w:eastAsia="Calibri" w:hAnsi="Cambria" w:cs="Calibri"/>
          <w:b/>
          <w:bCs/>
          <w:iCs/>
          <w:sz w:val="20"/>
          <w:szCs w:val="20"/>
          <w:lang w:eastAsia="pl-PL"/>
        </w:rPr>
      </w:pPr>
      <w:r w:rsidRPr="006879CE">
        <w:rPr>
          <w:rFonts w:ascii="Cambria" w:eastAsia="Calibri" w:hAnsi="Cambria" w:cs="Times New Roman"/>
          <w:sz w:val="20"/>
          <w:szCs w:val="20"/>
        </w:rPr>
        <w:t xml:space="preserve">* Oświadczam, że zachodzą w stosunku do mnie podstawy wykluczenia z postępowania na podstawie art. …………. </w:t>
      </w:r>
      <w:r w:rsidRPr="006879CE">
        <w:rPr>
          <w:rFonts w:ascii="Cambria" w:eastAsia="Calibri" w:hAnsi="Cambria" w:cs="Times New Roman"/>
          <w:b/>
          <w:bCs/>
          <w:iCs/>
          <w:sz w:val="20"/>
          <w:szCs w:val="20"/>
        </w:rPr>
        <w:t>ustawy z 13 kwietnia 2022 r. o szczególnych rozwiązaniach w zakresie przeciwdziałania wspieraniu agresji na Ukrainę oraz służących ochronie bezpieczeństwa narodowego.</w:t>
      </w:r>
      <w:r w:rsidRPr="006879CE">
        <w:rPr>
          <w:rFonts w:ascii="Cambria" w:eastAsia="Calibri" w:hAnsi="Cambria" w:cs="Times New Roman"/>
          <w:sz w:val="20"/>
          <w:szCs w:val="20"/>
        </w:rPr>
        <w:t xml:space="preserve"> </w:t>
      </w:r>
      <w:r w:rsidRPr="006879CE">
        <w:rPr>
          <w:rFonts w:ascii="Cambria" w:eastAsia="Calibri" w:hAnsi="Cambria" w:cs="Times New Roman"/>
          <w:i/>
          <w:sz w:val="20"/>
          <w:szCs w:val="20"/>
        </w:rPr>
        <w:t xml:space="preserve">(podać mającą zastosowanie podstawę wykluczenia spośród wymienionych w art. </w:t>
      </w:r>
      <w:r w:rsidRPr="006879CE">
        <w:rPr>
          <w:rFonts w:ascii="Cambria" w:eastAsia="Calibri" w:hAnsi="Cambria" w:cs="Calibri"/>
          <w:b/>
          <w:iCs/>
          <w:sz w:val="20"/>
          <w:szCs w:val="20"/>
          <w:lang w:eastAsia="pl-PL"/>
        </w:rPr>
        <w:t xml:space="preserve">7 ust. 1 </w:t>
      </w:r>
      <w:r w:rsidRPr="006879CE">
        <w:rPr>
          <w:rFonts w:ascii="Cambria" w:eastAsia="Calibri" w:hAnsi="Cambria" w:cs="Calibri"/>
          <w:b/>
          <w:bCs/>
          <w:iCs/>
          <w:sz w:val="20"/>
          <w:szCs w:val="20"/>
          <w:lang w:eastAsia="pl-PL"/>
        </w:rPr>
        <w:t>ustawy.</w:t>
      </w:r>
    </w:p>
    <w:p w14:paraId="4EDCE125" w14:textId="77777777" w:rsidR="006879CE" w:rsidRPr="006879CE" w:rsidRDefault="006879CE" w:rsidP="006879CE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i/>
          <w:color w:val="000000"/>
        </w:rPr>
      </w:pPr>
      <w:r w:rsidRPr="006879CE">
        <w:rPr>
          <w:rFonts w:ascii="Cambria" w:eastAsia="Calibri" w:hAnsi="Cambria" w:cs="Times New Roman"/>
          <w:i/>
          <w:color w:val="000000"/>
        </w:rPr>
        <w:t>* (Wypełnić, tylko w przypadku, gdy dotyczy)</w:t>
      </w:r>
    </w:p>
    <w:p w14:paraId="545A0BFE" w14:textId="77777777" w:rsidR="00BC309A" w:rsidRDefault="00BC309A" w:rsidP="005173A5">
      <w:pPr>
        <w:spacing w:after="0" w:line="240" w:lineRule="auto"/>
        <w:ind w:left="5664" w:firstLine="708"/>
        <w:contextualSpacing/>
        <w:jc w:val="both"/>
        <w:rPr>
          <w:rFonts w:ascii="Cambria" w:hAnsi="Cambria" w:cs="Times New Roman"/>
          <w:i/>
        </w:rPr>
      </w:pPr>
    </w:p>
    <w:p w14:paraId="577E7A6E" w14:textId="77777777" w:rsidR="006879CE" w:rsidRPr="0011524E" w:rsidRDefault="006879CE" w:rsidP="005173A5">
      <w:pPr>
        <w:spacing w:after="0" w:line="240" w:lineRule="auto"/>
        <w:ind w:left="5664" w:firstLine="708"/>
        <w:contextualSpacing/>
        <w:jc w:val="both"/>
        <w:rPr>
          <w:rFonts w:ascii="Cambria" w:hAnsi="Cambria" w:cs="Times New Roman"/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4"/>
      </w:tblGrid>
      <w:tr w:rsidR="00BC309A" w:rsidRPr="0011524E" w14:paraId="6A7B253B" w14:textId="77777777" w:rsidTr="0010316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AE12C" w14:textId="77777777" w:rsidR="00BC309A" w:rsidRPr="0011524E" w:rsidRDefault="00BC309A" w:rsidP="005173A5">
            <w:pPr>
              <w:spacing w:after="0" w:line="240" w:lineRule="auto"/>
              <w:contextualSpacing/>
              <w:rPr>
                <w:rFonts w:ascii="Cambria" w:hAnsi="Cambria" w:cs="Times New Roman"/>
                <w:b/>
                <w:color w:val="000000"/>
              </w:rPr>
            </w:pPr>
            <w:r w:rsidRPr="0011524E">
              <w:rPr>
                <w:rFonts w:ascii="Cambria" w:hAnsi="Cambria" w:cs="Times New Roman"/>
                <w:b/>
                <w:color w:val="000000"/>
              </w:rPr>
              <w:t>Informacja w związku z poleganiem na zasobach innych podmiotów</w:t>
            </w:r>
          </w:p>
          <w:p w14:paraId="73ED1CEA" w14:textId="77777777" w:rsidR="00BC309A" w:rsidRPr="0011524E" w:rsidRDefault="00BC309A" w:rsidP="005173A5">
            <w:pPr>
              <w:spacing w:after="0" w:line="240" w:lineRule="auto"/>
              <w:contextualSpacing/>
              <w:rPr>
                <w:rFonts w:ascii="Cambria" w:hAnsi="Cambria" w:cs="Times New Roman"/>
                <w:b/>
                <w:i/>
                <w:color w:val="000000"/>
              </w:rPr>
            </w:pPr>
            <w:r w:rsidRPr="0011524E">
              <w:rPr>
                <w:rFonts w:ascii="Cambria" w:hAnsi="Cambria" w:cs="Times New Roman"/>
                <w:b/>
                <w:i/>
                <w:color w:val="000000"/>
              </w:rPr>
              <w:t>(jeżeli dotyczy)</w:t>
            </w:r>
          </w:p>
        </w:tc>
      </w:tr>
    </w:tbl>
    <w:p w14:paraId="11503BC0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i/>
        </w:rPr>
      </w:pPr>
    </w:p>
    <w:p w14:paraId="4E10FD21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Oświadczam, że w celu wykazania spełniania warunków udziału w postępowaniu,</w:t>
      </w:r>
      <w:r w:rsidRPr="0011524E">
        <w:rPr>
          <w:rFonts w:ascii="Cambria" w:hAnsi="Cambria" w:cs="Times New Roman"/>
          <w:color w:val="00B050"/>
        </w:rPr>
        <w:t xml:space="preserve"> </w:t>
      </w:r>
      <w:r w:rsidRPr="0011524E">
        <w:rPr>
          <w:rFonts w:ascii="Cambria" w:hAnsi="Cambria" w:cs="Times New Roman"/>
        </w:rPr>
        <w:t xml:space="preserve">określonych przez Zamawiającego w Rozdziale 9 </w:t>
      </w:r>
      <w:proofErr w:type="spellStart"/>
      <w:r w:rsidRPr="0011524E">
        <w:rPr>
          <w:rFonts w:ascii="Cambria" w:hAnsi="Cambria" w:cs="Times New Roman"/>
        </w:rPr>
        <w:t>swz</w:t>
      </w:r>
      <w:proofErr w:type="spellEnd"/>
      <w:r w:rsidRPr="0011524E">
        <w:rPr>
          <w:rFonts w:ascii="Cambria" w:hAnsi="Cambria" w:cs="Times New Roman"/>
        </w:rPr>
        <w:t xml:space="preserve"> </w:t>
      </w:r>
    </w:p>
    <w:p w14:paraId="7CCBC6A8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eastAsia="Calibri" w:hAnsi="Cambria" w:cs="Times New Roman"/>
          <w:i/>
          <w:color w:val="000000"/>
        </w:rPr>
      </w:pPr>
      <w:r w:rsidRPr="0011524E">
        <w:rPr>
          <w:rFonts w:ascii="Cambria" w:eastAsia="Calibri" w:hAnsi="Cambria" w:cs="Times New Roman"/>
          <w:i/>
          <w:color w:val="000000"/>
        </w:rPr>
        <w:t xml:space="preserve">(Zaznaczyć właściwe. Brak zaznaczenia będzie oznaczał, że wykonawca nie polega na zasobach innych podmiotów) </w:t>
      </w:r>
    </w:p>
    <w:p w14:paraId="30911BE9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i/>
        </w:rPr>
      </w:pPr>
    </w:p>
    <w:p w14:paraId="49E87D4E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24E">
        <w:rPr>
          <w:rFonts w:ascii="Cambria" w:hAnsi="Cambria" w:cs="Times New Roman"/>
          <w:i/>
        </w:rPr>
        <w:instrText xml:space="preserve"> FORMCHECKBOX </w:instrText>
      </w:r>
      <w:r w:rsidR="00CB4CA4">
        <w:rPr>
          <w:rFonts w:ascii="Cambria" w:hAnsi="Cambria" w:cs="Times New Roman"/>
          <w:i/>
        </w:rPr>
      </w:r>
      <w:r w:rsidR="00CB4CA4">
        <w:rPr>
          <w:rFonts w:ascii="Cambria" w:hAnsi="Cambria" w:cs="Times New Roman"/>
          <w:i/>
        </w:rPr>
        <w:fldChar w:fldCharType="separate"/>
      </w:r>
      <w:r w:rsidRPr="0011524E">
        <w:rPr>
          <w:rFonts w:ascii="Cambria" w:hAnsi="Cambria" w:cs="Times New Roman"/>
        </w:rPr>
        <w:fldChar w:fldCharType="end"/>
      </w:r>
      <w:r w:rsidRPr="0011524E">
        <w:rPr>
          <w:rFonts w:ascii="Cambria" w:hAnsi="Cambria" w:cs="Times New Roman"/>
          <w:i/>
        </w:rPr>
        <w:t xml:space="preserve"> </w:t>
      </w:r>
      <w:r w:rsidRPr="0011524E">
        <w:rPr>
          <w:rFonts w:ascii="Cambria" w:hAnsi="Cambria" w:cs="Times New Roman"/>
        </w:rPr>
        <w:t>nie polegam na zasobach innych podmiotów</w:t>
      </w:r>
    </w:p>
    <w:p w14:paraId="771BF3FF" w14:textId="77777777" w:rsidR="00BC309A" w:rsidRPr="0011524E" w:rsidRDefault="00BC309A" w:rsidP="005173A5">
      <w:pPr>
        <w:tabs>
          <w:tab w:val="left" w:pos="9638"/>
        </w:tabs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24E">
        <w:rPr>
          <w:rFonts w:ascii="Cambria" w:hAnsi="Cambria" w:cs="Times New Roman"/>
          <w:i/>
        </w:rPr>
        <w:instrText xml:space="preserve"> FORMCHECKBOX </w:instrText>
      </w:r>
      <w:r w:rsidR="00CB4CA4">
        <w:rPr>
          <w:rFonts w:ascii="Cambria" w:hAnsi="Cambria" w:cs="Times New Roman"/>
          <w:i/>
        </w:rPr>
      </w:r>
      <w:r w:rsidR="00CB4CA4">
        <w:rPr>
          <w:rFonts w:ascii="Cambria" w:hAnsi="Cambria" w:cs="Times New Roman"/>
          <w:i/>
        </w:rPr>
        <w:fldChar w:fldCharType="separate"/>
      </w:r>
      <w:r w:rsidRPr="0011524E">
        <w:rPr>
          <w:rFonts w:ascii="Cambria" w:hAnsi="Cambria" w:cs="Times New Roman"/>
        </w:rPr>
        <w:fldChar w:fldCharType="end"/>
      </w:r>
      <w:r w:rsidRPr="0011524E">
        <w:rPr>
          <w:rFonts w:ascii="Cambria" w:hAnsi="Cambria" w:cs="Times New Roman"/>
          <w:i/>
        </w:rPr>
        <w:t xml:space="preserve"> </w:t>
      </w:r>
      <w:r w:rsidRPr="0011524E">
        <w:rPr>
          <w:rFonts w:ascii="Cambria" w:hAnsi="Cambria" w:cs="Times New Roman"/>
        </w:rPr>
        <w:t>polegam na zasobach następującego/</w:t>
      </w:r>
      <w:proofErr w:type="spellStart"/>
      <w:r w:rsidRPr="0011524E">
        <w:rPr>
          <w:rFonts w:ascii="Cambria" w:hAnsi="Cambria" w:cs="Times New Roman"/>
        </w:rPr>
        <w:t>ych</w:t>
      </w:r>
      <w:proofErr w:type="spellEnd"/>
      <w:r w:rsidRPr="0011524E">
        <w:rPr>
          <w:rFonts w:ascii="Cambria" w:hAnsi="Cambria" w:cs="Times New Roman"/>
        </w:rPr>
        <w:t xml:space="preserve"> podmiotu/ów:</w:t>
      </w:r>
    </w:p>
    <w:p w14:paraId="066C759A" w14:textId="77777777" w:rsidR="00BC309A" w:rsidRPr="0011524E" w:rsidRDefault="00BC309A" w:rsidP="005173A5">
      <w:pPr>
        <w:tabs>
          <w:tab w:val="left" w:pos="9638"/>
        </w:tabs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………………………………………...................................................................................................</w:t>
      </w:r>
    </w:p>
    <w:p w14:paraId="09E84115" w14:textId="77777777" w:rsidR="00BC309A" w:rsidRPr="0011524E" w:rsidRDefault="00BC309A" w:rsidP="005173A5">
      <w:pPr>
        <w:tabs>
          <w:tab w:val="left" w:pos="9638"/>
        </w:tabs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………………………………………..................................................................................................., </w:t>
      </w:r>
    </w:p>
    <w:p w14:paraId="2E157595" w14:textId="77777777" w:rsidR="00BC309A" w:rsidRPr="0011524E" w:rsidRDefault="00BC309A" w:rsidP="005173A5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>(wskazać podmiot - pełna nazwa/firma, adres, w zależności od podmiotu: NIP/PESEL, KRS/</w:t>
      </w:r>
      <w:proofErr w:type="spellStart"/>
      <w:r w:rsidRPr="0011524E">
        <w:rPr>
          <w:rFonts w:ascii="Cambria" w:hAnsi="Cambria" w:cs="Times New Roman"/>
          <w:i/>
          <w:lang w:eastAsia="pl-PL"/>
        </w:rPr>
        <w:t>CEiDG</w:t>
      </w:r>
      <w:proofErr w:type="spellEnd"/>
      <w:r w:rsidRPr="0011524E">
        <w:rPr>
          <w:rFonts w:ascii="Cambria" w:hAnsi="Cambria" w:cs="Times New Roman"/>
          <w:i/>
          <w:lang w:eastAsia="pl-PL"/>
        </w:rPr>
        <w:t>)</w:t>
      </w:r>
    </w:p>
    <w:p w14:paraId="084C9C64" w14:textId="77777777" w:rsidR="00BC309A" w:rsidRPr="0011524E" w:rsidRDefault="00BC309A" w:rsidP="005173A5">
      <w:pPr>
        <w:tabs>
          <w:tab w:val="left" w:pos="9638"/>
        </w:tabs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w następującym zakresie: </w:t>
      </w:r>
    </w:p>
    <w:p w14:paraId="7E1851D6" w14:textId="77777777" w:rsidR="00BC309A" w:rsidRPr="0011524E" w:rsidRDefault="00BC309A" w:rsidP="005173A5">
      <w:pPr>
        <w:tabs>
          <w:tab w:val="left" w:pos="9638"/>
        </w:tabs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0870B6" w14:textId="77777777" w:rsidR="00BC309A" w:rsidRPr="0011524E" w:rsidRDefault="00BC309A" w:rsidP="005173A5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 xml:space="preserve">(określić odpowiedni zakres dla wskazanego podmiotu). </w:t>
      </w:r>
    </w:p>
    <w:p w14:paraId="0CD8B43C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</w:p>
    <w:p w14:paraId="70872B86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4"/>
      </w:tblGrid>
      <w:tr w:rsidR="00BC309A" w:rsidRPr="0011524E" w14:paraId="1783C870" w14:textId="77777777" w:rsidTr="0010316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DA9B2" w14:textId="77777777" w:rsidR="00BC309A" w:rsidRPr="0011524E" w:rsidRDefault="00BC309A" w:rsidP="005173A5">
            <w:pPr>
              <w:spacing w:after="0" w:line="240" w:lineRule="auto"/>
              <w:contextualSpacing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color w:val="000000"/>
              </w:rPr>
              <w:t>Informacje dotyczące podwykonawców</w:t>
            </w:r>
            <w:r w:rsidRPr="0011524E">
              <w:rPr>
                <w:rFonts w:ascii="Cambria" w:hAnsi="Cambria" w:cs="Times New Roman"/>
              </w:rPr>
              <w:t xml:space="preserve"> </w:t>
            </w:r>
            <w:r w:rsidRPr="0011524E">
              <w:rPr>
                <w:rFonts w:ascii="Cambria" w:hAnsi="Cambria" w:cs="Times New Roman"/>
                <w:b/>
                <w:i/>
              </w:rPr>
              <w:t>(jeżeli dotyczy tj. wykonawca zamierza powierzyć podwykonawcom wykonanie części zamówienia)</w:t>
            </w:r>
          </w:p>
        </w:tc>
      </w:tr>
    </w:tbl>
    <w:p w14:paraId="35AD4210" w14:textId="77777777" w:rsidR="00BC309A" w:rsidRPr="0011524E" w:rsidRDefault="00BC309A" w:rsidP="005173A5">
      <w:pPr>
        <w:tabs>
          <w:tab w:val="left" w:pos="0"/>
          <w:tab w:val="left" w:pos="142"/>
        </w:tabs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52CC1D54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Należy wskazać części zamówienia, których wykonanie wykonawca zamierza powierzyć podwykonawcom i o ile jest to wiadome, podać firmy podwykonawców </w:t>
      </w:r>
    </w:p>
    <w:p w14:paraId="7B8DFE39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115EC154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 xml:space="preserve">Firmy podwykonawców </w:t>
      </w:r>
      <w:r w:rsidRPr="0011524E">
        <w:rPr>
          <w:rFonts w:ascii="Cambria" w:hAnsi="Cambria" w:cs="Times New Roman"/>
          <w:i/>
        </w:rPr>
        <w:t>(o ile jest to wiadome):</w:t>
      </w:r>
    </w:p>
    <w:p w14:paraId="7B2B674A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  <w:i/>
        </w:rPr>
        <w:t>………………………………………………………………………………………………………………………</w:t>
      </w:r>
    </w:p>
    <w:p w14:paraId="4B266F6D" w14:textId="77777777" w:rsidR="00BC309A" w:rsidRPr="0011524E" w:rsidRDefault="00BC309A" w:rsidP="005173A5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>(wskazać podmiot - pełna nazwa/firma, adres, w zależności od podmiotu: NIP/PESEL, KRS/</w:t>
      </w:r>
      <w:proofErr w:type="spellStart"/>
      <w:r w:rsidRPr="0011524E">
        <w:rPr>
          <w:rFonts w:ascii="Cambria" w:hAnsi="Cambria" w:cs="Times New Roman"/>
          <w:i/>
          <w:lang w:eastAsia="pl-PL"/>
        </w:rPr>
        <w:t>CEiDG</w:t>
      </w:r>
      <w:proofErr w:type="spellEnd"/>
      <w:r w:rsidRPr="0011524E">
        <w:rPr>
          <w:rFonts w:ascii="Cambria" w:hAnsi="Cambria" w:cs="Times New Roman"/>
          <w:i/>
          <w:lang w:eastAsia="pl-PL"/>
        </w:rPr>
        <w:t>)</w:t>
      </w:r>
    </w:p>
    <w:p w14:paraId="1C8D9805" w14:textId="77777777" w:rsidR="00BC309A" w:rsidRPr="0011524E" w:rsidRDefault="00BC309A" w:rsidP="005173A5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</w:rPr>
        <w:t>Część zamówienia, którą wykonanie wykonawca zamierza powierzyć podwykonawcom: ………………………………………………………………………………………………………..</w:t>
      </w:r>
    </w:p>
    <w:p w14:paraId="7F0DAF1C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</w:rPr>
      </w:pPr>
    </w:p>
    <w:p w14:paraId="4B03C752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 xml:space="preserve">Firmy podwykonawców </w:t>
      </w:r>
      <w:r w:rsidRPr="0011524E">
        <w:rPr>
          <w:rFonts w:ascii="Cambria" w:hAnsi="Cambria" w:cs="Times New Roman"/>
          <w:i/>
        </w:rPr>
        <w:t>(o ile jest to wiadome):</w:t>
      </w:r>
    </w:p>
    <w:p w14:paraId="6B028242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  <w:i/>
        </w:rPr>
        <w:t>………………………………………………………………………………………………………………………</w:t>
      </w:r>
    </w:p>
    <w:p w14:paraId="5A4C0647" w14:textId="77777777" w:rsidR="00BC309A" w:rsidRPr="0011524E" w:rsidRDefault="00BC309A" w:rsidP="005173A5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>(wskazać podmiot - pełna nazwa/firma, adres, w zależności od podmiotu: NIP/PESEL, KRS/</w:t>
      </w:r>
      <w:proofErr w:type="spellStart"/>
      <w:r w:rsidRPr="0011524E">
        <w:rPr>
          <w:rFonts w:ascii="Cambria" w:hAnsi="Cambria" w:cs="Times New Roman"/>
          <w:i/>
          <w:lang w:eastAsia="pl-PL"/>
        </w:rPr>
        <w:t>CEiDG</w:t>
      </w:r>
      <w:proofErr w:type="spellEnd"/>
      <w:r w:rsidRPr="0011524E">
        <w:rPr>
          <w:rFonts w:ascii="Cambria" w:hAnsi="Cambria" w:cs="Times New Roman"/>
          <w:i/>
          <w:lang w:eastAsia="pl-PL"/>
        </w:rPr>
        <w:t>)</w:t>
      </w:r>
    </w:p>
    <w:p w14:paraId="3199A5A4" w14:textId="77777777" w:rsidR="00BC309A" w:rsidRPr="0011524E" w:rsidRDefault="00BC309A" w:rsidP="005173A5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</w:rPr>
        <w:t>Część zamówienia, którą wykonanie wykonawca zamierza powierzyć podwykonawcom: ………………………………………………………………………………………………………..</w:t>
      </w:r>
    </w:p>
    <w:p w14:paraId="6E7441DE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u w:val="single"/>
        </w:rPr>
      </w:pPr>
    </w:p>
    <w:p w14:paraId="7D0FD1D0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4"/>
      </w:tblGrid>
      <w:tr w:rsidR="00BC309A" w:rsidRPr="0011524E" w14:paraId="55D72E61" w14:textId="77777777" w:rsidTr="0010316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1159E" w14:textId="77777777" w:rsidR="00BC309A" w:rsidRPr="0011524E" w:rsidRDefault="00BC309A" w:rsidP="005173A5">
            <w:pPr>
              <w:spacing w:after="0" w:line="240" w:lineRule="auto"/>
              <w:contextualSpacing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color w:val="000000"/>
              </w:rPr>
              <w:t>Oświadczenie dotyczące podanych informacji</w:t>
            </w:r>
          </w:p>
        </w:tc>
      </w:tr>
    </w:tbl>
    <w:p w14:paraId="3B1B333A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1D8918CE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Oświadczam, że wszystkie informacje podane w powyższych oświadczeniach są aktualne </w:t>
      </w:r>
      <w:r w:rsidRPr="0011524E">
        <w:rPr>
          <w:rFonts w:ascii="Cambria" w:hAnsi="Cambria" w:cs="Times New Roman"/>
        </w:rPr>
        <w:br/>
        <w:t>i zgodne z prawdą oraz zostały przedstawione z pełną świadomością konsekwencji wprowadzenia zamawiającego w błąd przy przedstawianiu informacji.</w:t>
      </w:r>
    </w:p>
    <w:p w14:paraId="2F895D6B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b/>
          <w:color w:val="000000"/>
        </w:rPr>
      </w:pPr>
    </w:p>
    <w:p w14:paraId="4EDE12DE" w14:textId="77777777" w:rsidR="00BC309A" w:rsidRPr="0011524E" w:rsidRDefault="00BC309A" w:rsidP="005173A5">
      <w:pPr>
        <w:tabs>
          <w:tab w:val="left" w:pos="6720"/>
        </w:tabs>
        <w:spacing w:after="0" w:line="240" w:lineRule="auto"/>
        <w:contextualSpacing/>
        <w:jc w:val="center"/>
        <w:rPr>
          <w:rFonts w:ascii="Cambria" w:hAnsi="Cambria" w:cs="Times New Roman"/>
          <w:bCs/>
          <w:i/>
          <w:u w:val="single"/>
        </w:rPr>
      </w:pPr>
    </w:p>
    <w:p w14:paraId="3886B11B" w14:textId="77777777" w:rsidR="00BC309A" w:rsidRPr="0011524E" w:rsidRDefault="00BC309A" w:rsidP="005173A5">
      <w:pPr>
        <w:tabs>
          <w:tab w:val="left" w:pos="6720"/>
        </w:tabs>
        <w:spacing w:after="0" w:line="240" w:lineRule="auto"/>
        <w:contextualSpacing/>
        <w:jc w:val="center"/>
        <w:rPr>
          <w:rFonts w:ascii="Cambria" w:hAnsi="Cambria" w:cs="Times New Roman"/>
          <w:bCs/>
          <w:i/>
          <w:u w:val="single"/>
        </w:rPr>
      </w:pPr>
      <w:r w:rsidRPr="0011524E">
        <w:rPr>
          <w:rFonts w:ascii="Cambria" w:hAnsi="Cambria" w:cs="Times New Roman"/>
          <w:bCs/>
          <w:i/>
          <w:u w:val="single"/>
        </w:rPr>
        <w:t>Pouczenie</w:t>
      </w:r>
    </w:p>
    <w:p w14:paraId="22452636" w14:textId="77777777" w:rsidR="00BC309A" w:rsidRPr="0011524E" w:rsidRDefault="00BC309A" w:rsidP="005173A5">
      <w:pPr>
        <w:tabs>
          <w:tab w:val="left" w:pos="6720"/>
        </w:tabs>
        <w:spacing w:after="0" w:line="240" w:lineRule="auto"/>
        <w:contextualSpacing/>
        <w:jc w:val="both"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  <w:bCs/>
          <w:i/>
        </w:rPr>
        <w:t xml:space="preserve">W przypadku wspólnego ubiegania się o zamówienie przez wykonawców oświadczenie składa każdy </w:t>
      </w:r>
      <w:r w:rsidRPr="0011524E">
        <w:rPr>
          <w:rFonts w:ascii="Cambria" w:hAnsi="Cambria" w:cs="Times New Roman"/>
          <w:bCs/>
          <w:i/>
        </w:rPr>
        <w:br/>
        <w:t>z wykonawców wspólnie ubiegających się o zamówienie.</w:t>
      </w:r>
    </w:p>
    <w:p w14:paraId="51D7B172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746EE72E" w14:textId="77777777" w:rsidR="00BC309A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23EA994" w14:textId="77777777" w:rsidR="00BA1573" w:rsidRPr="0011524E" w:rsidRDefault="00BA1573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21CB5899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1112AA72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1421881F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656FC348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BA39FF0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1F3B7A8E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47D94E2F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76994E8B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726712CB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7748EFF3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442A475F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2500D85C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2C791AE3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3D094BA9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28A85A07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D928AE5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9E7508D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1A0A1781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10346105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447AB649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32AFF493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23466E04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FF75549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2E8FB673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A5726F4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C7E3BED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71CDD267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00DBB6C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29DBD768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B1438D7" w14:textId="77777777" w:rsidR="00460592" w:rsidRDefault="00460592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31D58345" w14:textId="77777777" w:rsidR="00460592" w:rsidRDefault="00460592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6719CEDF" w14:textId="77777777" w:rsidR="00460592" w:rsidRDefault="00460592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642234ED" w14:textId="77777777" w:rsidR="00460592" w:rsidRDefault="00460592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71E37AF5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3EF1101A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61E79CD4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>Załącznik nr 3</w:t>
      </w:r>
    </w:p>
    <w:p w14:paraId="0D7864DC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EC1F85A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26189E2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2F3803E" w14:textId="77777777" w:rsidR="00BC309A" w:rsidRPr="0011524E" w:rsidRDefault="00BC309A" w:rsidP="005173A5">
      <w:pPr>
        <w:spacing w:after="0" w:line="240" w:lineRule="auto"/>
        <w:contextualSpacing/>
        <w:jc w:val="center"/>
        <w:rPr>
          <w:rFonts w:ascii="Cambria" w:hAnsi="Cambria" w:cs="Times New Roman"/>
          <w:b/>
          <w:color w:val="000000"/>
          <w:u w:val="single"/>
        </w:rPr>
      </w:pPr>
      <w:r w:rsidRPr="0011524E">
        <w:rPr>
          <w:rFonts w:ascii="Cambria" w:hAnsi="Cambria" w:cs="Times New Roman"/>
          <w:b/>
          <w:color w:val="000000"/>
          <w:u w:val="single"/>
        </w:rPr>
        <w:t>OŚWIADCZENIE WYKONAWCÓW WSPÓLNIE UBIEGAJĄCYCH SIĘ  O UDZIELNIE ZAMÓWIENIA*</w:t>
      </w:r>
    </w:p>
    <w:p w14:paraId="528B7588" w14:textId="77777777" w:rsidR="00BC309A" w:rsidRPr="0011524E" w:rsidRDefault="00BC309A" w:rsidP="005173A5">
      <w:pPr>
        <w:spacing w:after="0" w:line="240" w:lineRule="auto"/>
        <w:contextualSpacing/>
        <w:jc w:val="center"/>
        <w:rPr>
          <w:rFonts w:ascii="Cambria" w:hAnsi="Cambria" w:cs="Times New Roman"/>
          <w:color w:val="000000"/>
          <w:u w:val="single"/>
        </w:rPr>
      </w:pPr>
    </w:p>
    <w:p w14:paraId="4B28C64A" w14:textId="77777777" w:rsidR="00BC309A" w:rsidRPr="0011524E" w:rsidRDefault="00BC309A" w:rsidP="005173A5">
      <w:pPr>
        <w:spacing w:after="0" w:line="240" w:lineRule="auto"/>
        <w:contextualSpacing/>
        <w:jc w:val="center"/>
        <w:rPr>
          <w:rFonts w:ascii="Cambria" w:hAnsi="Cambria" w:cs="Times New Roman"/>
          <w:color w:val="000000"/>
          <w:u w:val="single"/>
        </w:rPr>
      </w:pPr>
    </w:p>
    <w:p w14:paraId="764BD43B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…….…............................</w:t>
      </w:r>
    </w:p>
    <w:p w14:paraId="5619C2FC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i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                                                                      </w:t>
      </w:r>
      <w:r w:rsidRPr="0011524E">
        <w:rPr>
          <w:rFonts w:ascii="Cambria" w:hAnsi="Cambria" w:cs="Times New Roman"/>
          <w:i/>
          <w:color w:val="000000"/>
        </w:rPr>
        <w:t xml:space="preserve">      miejscowość, data</w:t>
      </w:r>
    </w:p>
    <w:p w14:paraId="355A1896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color w:val="000000"/>
        </w:rPr>
      </w:pPr>
    </w:p>
    <w:p w14:paraId="5C6E0091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  <w:b/>
        </w:rPr>
        <w:t>Wykonawcy:</w:t>
      </w:r>
    </w:p>
    <w:p w14:paraId="03189EDC" w14:textId="77777777" w:rsidR="00BC309A" w:rsidRPr="0011524E" w:rsidRDefault="00BC309A" w:rsidP="005173A5">
      <w:pPr>
        <w:spacing w:after="0" w:line="240" w:lineRule="auto"/>
        <w:ind w:right="5954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</w:t>
      </w:r>
    </w:p>
    <w:p w14:paraId="62930BC7" w14:textId="77777777" w:rsidR="00BC309A" w:rsidRPr="0011524E" w:rsidRDefault="00BC309A" w:rsidP="005173A5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 xml:space="preserve">(pełna nazwa/firma, adres,                </w:t>
      </w:r>
    </w:p>
    <w:p w14:paraId="3E37B16E" w14:textId="77777777" w:rsidR="00BC309A" w:rsidRPr="0011524E" w:rsidRDefault="00BC309A" w:rsidP="005173A5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 xml:space="preserve"> w zależności od podmiotu: NIP/PESEL, KRS/</w:t>
      </w:r>
      <w:proofErr w:type="spellStart"/>
      <w:r w:rsidRPr="0011524E">
        <w:rPr>
          <w:rFonts w:ascii="Cambria" w:hAnsi="Cambria" w:cs="Times New Roman"/>
          <w:i/>
          <w:lang w:eastAsia="pl-PL"/>
        </w:rPr>
        <w:t>CEiDG</w:t>
      </w:r>
      <w:proofErr w:type="spellEnd"/>
      <w:r w:rsidRPr="0011524E">
        <w:rPr>
          <w:rFonts w:ascii="Cambria" w:hAnsi="Cambria" w:cs="Times New Roman"/>
          <w:i/>
          <w:lang w:eastAsia="pl-PL"/>
        </w:rPr>
        <w:t>)</w:t>
      </w:r>
    </w:p>
    <w:p w14:paraId="799E9529" w14:textId="77777777" w:rsidR="00BC309A" w:rsidRPr="0011524E" w:rsidRDefault="00BC309A" w:rsidP="005173A5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</w:rPr>
      </w:pPr>
      <w:r w:rsidRPr="0011524E">
        <w:rPr>
          <w:rFonts w:ascii="Cambria" w:hAnsi="Cambria" w:cs="Times New Roman"/>
          <w:b/>
          <w:bCs/>
          <w:color w:val="000000"/>
        </w:rPr>
        <w:t xml:space="preserve">                                                                                   </w:t>
      </w:r>
    </w:p>
    <w:p w14:paraId="281145BE" w14:textId="40BAFA57" w:rsidR="009623D6" w:rsidRPr="009623D6" w:rsidRDefault="009623D6" w:rsidP="009623D6">
      <w:pPr>
        <w:spacing w:after="0" w:line="240" w:lineRule="auto"/>
        <w:contextualSpacing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ab/>
      </w:r>
      <w:r>
        <w:rPr>
          <w:rFonts w:ascii="Cambria" w:hAnsi="Cambria" w:cs="Times New Roman"/>
          <w:b/>
          <w:bCs/>
        </w:rPr>
        <w:tab/>
      </w:r>
      <w:r>
        <w:rPr>
          <w:rFonts w:ascii="Cambria" w:hAnsi="Cambria" w:cs="Times New Roman"/>
          <w:b/>
          <w:bCs/>
        </w:rPr>
        <w:tab/>
      </w:r>
      <w:r>
        <w:rPr>
          <w:rFonts w:ascii="Cambria" w:hAnsi="Cambria" w:cs="Times New Roman"/>
          <w:b/>
          <w:bCs/>
        </w:rPr>
        <w:tab/>
      </w:r>
      <w:r>
        <w:rPr>
          <w:rFonts w:ascii="Cambria" w:hAnsi="Cambria" w:cs="Times New Roman"/>
          <w:b/>
          <w:bCs/>
        </w:rPr>
        <w:tab/>
      </w:r>
      <w:r>
        <w:rPr>
          <w:rFonts w:ascii="Cambria" w:hAnsi="Cambria" w:cs="Times New Roman"/>
          <w:b/>
          <w:bCs/>
        </w:rPr>
        <w:tab/>
      </w:r>
      <w:r>
        <w:rPr>
          <w:rFonts w:ascii="Cambria" w:hAnsi="Cambria" w:cs="Times New Roman"/>
          <w:b/>
          <w:bCs/>
        </w:rPr>
        <w:tab/>
      </w:r>
      <w:r w:rsidRPr="009623D6">
        <w:rPr>
          <w:rFonts w:ascii="Cambria" w:hAnsi="Cambria" w:cs="Times New Roman"/>
          <w:b/>
          <w:bCs/>
        </w:rPr>
        <w:t xml:space="preserve">Tarnobrzeskie Wodociągi Sp. z o. o. </w:t>
      </w:r>
    </w:p>
    <w:p w14:paraId="39AD5ACC" w14:textId="6022ACFA" w:rsidR="009623D6" w:rsidRPr="009623D6" w:rsidRDefault="009623D6" w:rsidP="009623D6">
      <w:pPr>
        <w:spacing w:after="0" w:line="240" w:lineRule="auto"/>
        <w:contextualSpacing/>
        <w:rPr>
          <w:rFonts w:ascii="Cambria" w:hAnsi="Cambria" w:cs="Times New Roman"/>
          <w:bCs/>
        </w:rPr>
      </w:pPr>
      <w:r w:rsidRPr="009623D6">
        <w:rPr>
          <w:rFonts w:ascii="Cambria" w:hAnsi="Cambria" w:cs="Times New Roman"/>
          <w:bCs/>
        </w:rPr>
        <w:t xml:space="preserve">                                                                                            </w:t>
      </w:r>
      <w:r>
        <w:rPr>
          <w:rFonts w:ascii="Cambria" w:hAnsi="Cambria" w:cs="Times New Roman"/>
          <w:bCs/>
        </w:rPr>
        <w:tab/>
      </w:r>
      <w:r w:rsidRPr="009623D6">
        <w:rPr>
          <w:rFonts w:ascii="Cambria" w:hAnsi="Cambria" w:cs="Times New Roman"/>
          <w:bCs/>
        </w:rPr>
        <w:t xml:space="preserve">ul. Wiślna 1, 39-400 Tarnobrzeg, </w:t>
      </w:r>
    </w:p>
    <w:p w14:paraId="001E95E8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</w:rPr>
      </w:pPr>
    </w:p>
    <w:p w14:paraId="3069A7D2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</w:rPr>
      </w:pPr>
    </w:p>
    <w:p w14:paraId="6057E227" w14:textId="77777777" w:rsidR="00BC309A" w:rsidRPr="0011524E" w:rsidRDefault="00BC309A" w:rsidP="005173A5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 xml:space="preserve">składane na podstawie art. 117 ust. 4 ustawy z dnia 11 września 2019 r. </w:t>
      </w:r>
    </w:p>
    <w:p w14:paraId="268BE99B" w14:textId="77777777" w:rsidR="00BC309A" w:rsidRPr="0011524E" w:rsidRDefault="00BC309A" w:rsidP="005173A5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 xml:space="preserve">Prawo zamówień publicznych (dalej jako: ustawa </w:t>
      </w:r>
      <w:proofErr w:type="spellStart"/>
      <w:r w:rsidRPr="0011524E">
        <w:rPr>
          <w:rFonts w:ascii="Cambria" w:hAnsi="Cambria" w:cs="Times New Roman"/>
          <w:b/>
        </w:rPr>
        <w:t>uPzp</w:t>
      </w:r>
      <w:proofErr w:type="spellEnd"/>
      <w:r w:rsidRPr="0011524E">
        <w:rPr>
          <w:rFonts w:ascii="Cambria" w:hAnsi="Cambria" w:cs="Times New Roman"/>
          <w:b/>
        </w:rPr>
        <w:t xml:space="preserve">) </w:t>
      </w:r>
    </w:p>
    <w:p w14:paraId="608DA750" w14:textId="77777777" w:rsidR="00BC309A" w:rsidRPr="0011524E" w:rsidRDefault="00BC309A" w:rsidP="005173A5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</w:p>
    <w:p w14:paraId="5CEB962B" w14:textId="3758CA30" w:rsidR="00E457C0" w:rsidRPr="00E457C0" w:rsidRDefault="00BC309A" w:rsidP="00E457C0">
      <w:pPr>
        <w:spacing w:after="0" w:line="240" w:lineRule="auto"/>
        <w:contextualSpacing/>
        <w:jc w:val="both"/>
        <w:rPr>
          <w:rFonts w:ascii="Cambria" w:hAnsi="Cambria" w:cs="Times New Roman"/>
          <w:b/>
          <w:bCs/>
          <w:color w:val="000000"/>
        </w:rPr>
      </w:pPr>
      <w:r w:rsidRPr="0011524E">
        <w:rPr>
          <w:rFonts w:ascii="Cambria" w:hAnsi="Cambria" w:cs="Times New Roman"/>
        </w:rPr>
        <w:t>Na potrzeby postępowania o udzielenie zamówienia pn</w:t>
      </w:r>
      <w:r w:rsidR="009623D6">
        <w:rPr>
          <w:rFonts w:ascii="Cambria" w:hAnsi="Cambria" w:cs="Times New Roman"/>
        </w:rPr>
        <w:t>.</w:t>
      </w:r>
      <w:r w:rsidR="009623D6" w:rsidRPr="009623D6">
        <w:rPr>
          <w:rFonts w:ascii="Cambria" w:hAnsi="Cambria" w:cs="Times New Roman"/>
          <w:b/>
          <w:bCs/>
          <w:color w:val="000000"/>
        </w:rPr>
        <w:t xml:space="preserve"> </w:t>
      </w:r>
      <w:r w:rsidR="00460592" w:rsidRPr="00460592">
        <w:rPr>
          <w:rFonts w:ascii="Cambria" w:hAnsi="Cambria" w:cs="Times New Roman"/>
          <w:b/>
          <w:bCs/>
          <w:color w:val="000000"/>
        </w:rPr>
        <w:t>Wykonanie usługi przewiertu sterowanego na rurę PE Dn200</w:t>
      </w:r>
    </w:p>
    <w:p w14:paraId="0D66984F" w14:textId="19E763C7" w:rsidR="00BA1573" w:rsidRPr="00BA1573" w:rsidRDefault="00BA1573" w:rsidP="00BA1573">
      <w:pPr>
        <w:spacing w:after="0" w:line="240" w:lineRule="auto"/>
        <w:contextualSpacing/>
        <w:jc w:val="both"/>
        <w:rPr>
          <w:rFonts w:ascii="Cambria" w:hAnsi="Cambria" w:cs="Times New Roman"/>
          <w:b/>
          <w:bCs/>
        </w:rPr>
      </w:pPr>
    </w:p>
    <w:p w14:paraId="77BBC588" w14:textId="6AA15BD3" w:rsidR="006C5C59" w:rsidRPr="00BA1573" w:rsidRDefault="006C5C59" w:rsidP="00BA1573">
      <w:pPr>
        <w:spacing w:after="0" w:line="240" w:lineRule="auto"/>
        <w:contextualSpacing/>
        <w:jc w:val="both"/>
        <w:rPr>
          <w:rFonts w:ascii="Cambria" w:hAnsi="Cambria" w:cs="Times New Roman"/>
          <w:b/>
          <w:bCs/>
        </w:rPr>
      </w:pPr>
      <w:r w:rsidRPr="0011524E">
        <w:rPr>
          <w:rFonts w:ascii="Cambria" w:hAnsi="Cambria" w:cs="Times New Roman"/>
        </w:rPr>
        <w:t>oświadczam, co następuje:</w:t>
      </w:r>
    </w:p>
    <w:p w14:paraId="4DE1EE0A" w14:textId="031169C7" w:rsidR="006C5C59" w:rsidRDefault="006C5C59" w:rsidP="006C5C59">
      <w:pPr>
        <w:spacing w:after="0" w:line="240" w:lineRule="auto"/>
        <w:contextualSpacing/>
        <w:jc w:val="both"/>
        <w:rPr>
          <w:rFonts w:ascii="Cambria" w:hAnsi="Cambria" w:cs="Times New Roman"/>
          <w:i/>
        </w:rPr>
      </w:pPr>
    </w:p>
    <w:p w14:paraId="6F75D3D1" w14:textId="77777777" w:rsidR="006C5C59" w:rsidRDefault="006C5C59" w:rsidP="005173A5">
      <w:pPr>
        <w:spacing w:after="0" w:line="240" w:lineRule="auto"/>
        <w:contextualSpacing/>
        <w:jc w:val="both"/>
        <w:rPr>
          <w:rFonts w:ascii="Cambria" w:hAnsi="Cambria" w:cs="Times New Roman"/>
          <w:i/>
        </w:rPr>
      </w:pPr>
    </w:p>
    <w:p w14:paraId="35589742" w14:textId="0A0D2B0A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  <w:i/>
        </w:rPr>
        <w:t xml:space="preserve"> </w:t>
      </w:r>
      <w:r w:rsidRPr="0011524E">
        <w:rPr>
          <w:rFonts w:ascii="Cambria" w:hAnsi="Cambria" w:cs="Times New Roman"/>
        </w:rPr>
        <w:t xml:space="preserve">jako Wykonawcy ubiegający się wspólnie o udzielnie zamówienia zgodnie z art. 117 </w:t>
      </w:r>
      <w:proofErr w:type="spellStart"/>
      <w:r w:rsidRPr="0011524E">
        <w:rPr>
          <w:rFonts w:ascii="Cambria" w:hAnsi="Cambria" w:cs="Times New Roman"/>
        </w:rPr>
        <w:t>uPzp</w:t>
      </w:r>
      <w:proofErr w:type="spellEnd"/>
      <w:r w:rsidRPr="0011524E">
        <w:rPr>
          <w:rFonts w:ascii="Cambria" w:hAnsi="Cambria" w:cs="Times New Roman"/>
        </w:rPr>
        <w:t xml:space="preserve"> oświadczamy, że:</w:t>
      </w:r>
    </w:p>
    <w:p w14:paraId="22AF87BC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p w14:paraId="42F6F916" w14:textId="7C5F4477" w:rsidR="00BC309A" w:rsidRDefault="00B03D8B" w:rsidP="00DF0DCE">
      <w:pPr>
        <w:pStyle w:val="NormalnyWeb"/>
        <w:numPr>
          <w:ilvl w:val="0"/>
          <w:numId w:val="6"/>
        </w:numPr>
        <w:spacing w:before="0" w:beforeAutospacing="0" w:after="0"/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bookmarkStart w:id="2" w:name="_Hlk63063705"/>
      <w:r>
        <w:rPr>
          <w:rFonts w:ascii="Cambria" w:hAnsi="Cambria"/>
          <w:sz w:val="22"/>
          <w:szCs w:val="22"/>
        </w:rPr>
        <w:t>Dostawy</w:t>
      </w:r>
      <w:r w:rsidR="00E457C0">
        <w:rPr>
          <w:rFonts w:ascii="Cambria" w:hAnsi="Cambria"/>
          <w:sz w:val="22"/>
          <w:szCs w:val="22"/>
        </w:rPr>
        <w:t xml:space="preserve"> </w:t>
      </w:r>
      <w:r w:rsidR="00BC309A" w:rsidRPr="0011524E">
        <w:rPr>
          <w:rFonts w:ascii="Cambria" w:hAnsi="Cambria"/>
          <w:sz w:val="22"/>
          <w:szCs w:val="22"/>
        </w:rPr>
        <w:t>polegające na: …………</w:t>
      </w:r>
      <w:r>
        <w:rPr>
          <w:rFonts w:ascii="Cambria" w:hAnsi="Cambria"/>
          <w:sz w:val="22"/>
          <w:szCs w:val="22"/>
        </w:rPr>
        <w:t>…………….……</w:t>
      </w:r>
      <w:r w:rsidR="00BC309A" w:rsidRPr="0011524E">
        <w:rPr>
          <w:rFonts w:ascii="Cambria" w:hAnsi="Cambria"/>
          <w:sz w:val="22"/>
          <w:szCs w:val="22"/>
        </w:rPr>
        <w:t>wykona …………………………………………………………..</w:t>
      </w:r>
    </w:p>
    <w:p w14:paraId="2F444E58" w14:textId="7C322BAC" w:rsidR="00B03D8B" w:rsidRPr="00B03D8B" w:rsidRDefault="00B03D8B" w:rsidP="00DF0DCE">
      <w:pPr>
        <w:pStyle w:val="Akapitzlist"/>
        <w:numPr>
          <w:ilvl w:val="0"/>
          <w:numId w:val="6"/>
        </w:numPr>
        <w:rPr>
          <w:rFonts w:ascii="Cambria" w:eastAsia="Times New Roman" w:hAnsi="Cambria"/>
          <w:kern w:val="0"/>
          <w:sz w:val="22"/>
          <w:szCs w:val="22"/>
          <w:lang w:eastAsia="pl-PL"/>
        </w:rPr>
      </w:pPr>
      <w:r w:rsidRPr="00B03D8B">
        <w:rPr>
          <w:rFonts w:ascii="Cambria" w:eastAsia="Times New Roman" w:hAnsi="Cambria"/>
          <w:kern w:val="0"/>
          <w:sz w:val="22"/>
          <w:szCs w:val="22"/>
          <w:lang w:eastAsia="pl-PL"/>
        </w:rPr>
        <w:t>Dostawy polegające na: ……………………….……wykona …………………………………………………………..</w:t>
      </w:r>
    </w:p>
    <w:p w14:paraId="02FB172B" w14:textId="3FFA0926" w:rsidR="00B03D8B" w:rsidRPr="00B03D8B" w:rsidRDefault="00B03D8B" w:rsidP="00DF0DCE">
      <w:pPr>
        <w:pStyle w:val="Akapitzlist"/>
        <w:numPr>
          <w:ilvl w:val="0"/>
          <w:numId w:val="6"/>
        </w:numPr>
        <w:rPr>
          <w:rFonts w:ascii="Cambria" w:eastAsia="Times New Roman" w:hAnsi="Cambria"/>
          <w:kern w:val="0"/>
          <w:sz w:val="22"/>
          <w:szCs w:val="22"/>
          <w:lang w:eastAsia="pl-PL"/>
        </w:rPr>
      </w:pPr>
      <w:r w:rsidRPr="00B03D8B">
        <w:rPr>
          <w:rFonts w:ascii="Cambria" w:eastAsia="Times New Roman" w:hAnsi="Cambria"/>
          <w:kern w:val="0"/>
          <w:sz w:val="22"/>
          <w:szCs w:val="22"/>
          <w:lang w:eastAsia="pl-PL"/>
        </w:rPr>
        <w:t>Dostawy polegające na: ……………………….……wykona …………………………………………………………..</w:t>
      </w:r>
    </w:p>
    <w:p w14:paraId="5FEDBAA8" w14:textId="77777777" w:rsidR="00B03D8B" w:rsidRPr="0011524E" w:rsidRDefault="00B03D8B" w:rsidP="00B03D8B">
      <w:pPr>
        <w:pStyle w:val="NormalnyWeb"/>
        <w:spacing w:before="0" w:beforeAutospacing="0" w:after="0"/>
        <w:ind w:left="284"/>
        <w:contextualSpacing/>
        <w:jc w:val="both"/>
        <w:rPr>
          <w:rFonts w:ascii="Cambria" w:hAnsi="Cambria"/>
          <w:sz w:val="22"/>
          <w:szCs w:val="22"/>
        </w:rPr>
      </w:pPr>
    </w:p>
    <w:p w14:paraId="4B8C5832" w14:textId="17310CBA" w:rsidR="00BC309A" w:rsidRPr="0011524E" w:rsidRDefault="00BC309A" w:rsidP="005173A5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bookmarkStart w:id="3" w:name="_Hlk63081021"/>
      <w:bookmarkEnd w:id="2"/>
      <w:r w:rsidRPr="0011524E">
        <w:rPr>
          <w:rFonts w:ascii="Cambria" w:hAnsi="Cambria" w:cs="Times New Roman"/>
          <w:i/>
          <w:shd w:val="clear" w:color="auto" w:fill="FFFFFF"/>
        </w:rPr>
        <w:t>(należy określić odpowiedni zakres dla wskazanego podmiotu i wpisać nazwę podmiotu)</w:t>
      </w:r>
    </w:p>
    <w:bookmarkEnd w:id="3"/>
    <w:p w14:paraId="622053D3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D3CB872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6D7CAB61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b/>
          <w:i/>
          <w:color w:val="000000"/>
        </w:rPr>
      </w:pPr>
      <w:r w:rsidRPr="0011524E">
        <w:rPr>
          <w:rFonts w:ascii="Cambria" w:hAnsi="Cambria" w:cs="Times New Roman"/>
          <w:b/>
          <w:i/>
          <w:color w:val="000000"/>
        </w:rPr>
        <w:t>* wypełniają tylko wykonawcy wspólnie ubiegający się o udzielenie zamówienia</w:t>
      </w:r>
    </w:p>
    <w:p w14:paraId="62C78A64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1C151CBC" w14:textId="77777777" w:rsidR="00BC309A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20BEADE2" w14:textId="77777777" w:rsidR="00BD1BC9" w:rsidRDefault="00BD1BC9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4E2168B4" w14:textId="77777777" w:rsidR="00BD1BC9" w:rsidRPr="0011524E" w:rsidRDefault="00BD1BC9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70FC1C2E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eastAsia="Times New Roman" w:hAnsi="Cambria" w:cs="Times New Roman"/>
          <w:i/>
          <w:color w:val="FF0000"/>
          <w:lang w:eastAsia="pl-PL"/>
        </w:rPr>
      </w:pPr>
    </w:p>
    <w:p w14:paraId="12D20048" w14:textId="77777777" w:rsidR="00BC309A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147C91FB" w14:textId="77777777" w:rsidR="00B03D8B" w:rsidRDefault="00B03D8B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1A033D4B" w14:textId="20C91A8E" w:rsidR="00BC309A" w:rsidRPr="0011524E" w:rsidRDefault="00BF46F6" w:rsidP="00B85A62">
      <w:pPr>
        <w:tabs>
          <w:tab w:val="left" w:pos="7500"/>
          <w:tab w:val="right" w:pos="9638"/>
        </w:tabs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  <w:r>
        <w:rPr>
          <w:rFonts w:ascii="Cambria" w:hAnsi="Cambria" w:cs="Times New Roman"/>
          <w:b/>
          <w:color w:val="000000"/>
        </w:rPr>
        <w:t xml:space="preserve">Załącznik nr </w:t>
      </w:r>
      <w:r w:rsidR="00DF55F9">
        <w:rPr>
          <w:rFonts w:ascii="Cambria" w:hAnsi="Cambria" w:cs="Times New Roman"/>
          <w:b/>
          <w:color w:val="000000"/>
        </w:rPr>
        <w:t>4</w:t>
      </w:r>
    </w:p>
    <w:p w14:paraId="09532BDC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i/>
          <w:iCs/>
          <w:lang w:eastAsia="pl-PL"/>
        </w:rPr>
      </w:pPr>
    </w:p>
    <w:p w14:paraId="56C64095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i/>
          <w:iCs/>
          <w:lang w:eastAsia="pl-PL"/>
        </w:rPr>
      </w:pPr>
    </w:p>
    <w:p w14:paraId="0EA86DAC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iCs/>
          <w:lang w:eastAsia="pl-PL"/>
        </w:rPr>
      </w:pPr>
      <w:r w:rsidRPr="0011524E">
        <w:rPr>
          <w:rFonts w:ascii="Cambria" w:eastAsia="Times New Roman" w:hAnsi="Cambria" w:cs="Times New Roman"/>
          <w:b/>
          <w:bCs/>
          <w:iCs/>
          <w:lang w:eastAsia="pl-PL"/>
        </w:rPr>
        <w:t xml:space="preserve">Zobowiązanie podmiotu udostępniającego zasoby do oddania Wykonawcy do dyspozycji niezbędnych zasobów na potrzeby realizacji zamówienia </w:t>
      </w:r>
    </w:p>
    <w:p w14:paraId="6E841548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iCs/>
          <w:lang w:eastAsia="pl-PL"/>
        </w:rPr>
      </w:pPr>
    </w:p>
    <w:p w14:paraId="5C315507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…….…............................</w:t>
      </w:r>
    </w:p>
    <w:p w14:paraId="6B97E0B5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i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                                                                      </w:t>
      </w:r>
      <w:r w:rsidRPr="0011524E">
        <w:rPr>
          <w:rFonts w:ascii="Cambria" w:hAnsi="Cambria" w:cs="Times New Roman"/>
          <w:i/>
          <w:color w:val="000000"/>
        </w:rPr>
        <w:t xml:space="preserve">      miejscowość, data</w:t>
      </w:r>
    </w:p>
    <w:p w14:paraId="3C946090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  <w:b/>
        </w:rPr>
        <w:t>Wykonawca:</w:t>
      </w:r>
    </w:p>
    <w:p w14:paraId="234941DE" w14:textId="77777777" w:rsidR="00BC309A" w:rsidRPr="0011524E" w:rsidRDefault="00BC309A" w:rsidP="005173A5">
      <w:pPr>
        <w:spacing w:after="0" w:line="240" w:lineRule="auto"/>
        <w:ind w:right="5954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</w:t>
      </w:r>
    </w:p>
    <w:p w14:paraId="4C70950C" w14:textId="77777777" w:rsidR="00BC309A" w:rsidRPr="0011524E" w:rsidRDefault="00BC309A" w:rsidP="005173A5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 xml:space="preserve">(pełna nazwa/firma, adres,                </w:t>
      </w:r>
    </w:p>
    <w:p w14:paraId="1612DE6E" w14:textId="77777777" w:rsidR="00BC309A" w:rsidRPr="0011524E" w:rsidRDefault="00BC309A" w:rsidP="005173A5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 xml:space="preserve"> w zależności od podmiotu: NIP/PESEL, KRS/</w:t>
      </w:r>
      <w:proofErr w:type="spellStart"/>
      <w:r w:rsidRPr="0011524E">
        <w:rPr>
          <w:rFonts w:ascii="Cambria" w:hAnsi="Cambria" w:cs="Times New Roman"/>
          <w:i/>
          <w:lang w:eastAsia="pl-PL"/>
        </w:rPr>
        <w:t>CEiDG</w:t>
      </w:r>
      <w:proofErr w:type="spellEnd"/>
      <w:r w:rsidRPr="0011524E">
        <w:rPr>
          <w:rFonts w:ascii="Cambria" w:hAnsi="Cambria" w:cs="Times New Roman"/>
          <w:i/>
          <w:lang w:eastAsia="pl-PL"/>
        </w:rPr>
        <w:t>)</w:t>
      </w:r>
    </w:p>
    <w:p w14:paraId="6CEBD91B" w14:textId="77777777" w:rsidR="00BC309A" w:rsidRPr="0011524E" w:rsidRDefault="00BC309A" w:rsidP="005173A5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</w:rPr>
      </w:pPr>
      <w:r w:rsidRPr="0011524E">
        <w:rPr>
          <w:rFonts w:ascii="Cambria" w:hAnsi="Cambria" w:cs="Times New Roman"/>
          <w:b/>
          <w:bCs/>
          <w:color w:val="000000"/>
        </w:rPr>
        <w:t xml:space="preserve">                                                                                   </w:t>
      </w:r>
    </w:p>
    <w:p w14:paraId="2EF4D506" w14:textId="77777777" w:rsidR="00543680" w:rsidRDefault="00543680" w:rsidP="008B06CB">
      <w:pPr>
        <w:widowControl w:val="0"/>
        <w:autoSpaceDE w:val="0"/>
        <w:autoSpaceDN w:val="0"/>
        <w:adjustRightInd w:val="0"/>
        <w:spacing w:after="0" w:line="240" w:lineRule="auto"/>
        <w:ind w:left="6372"/>
        <w:contextualSpacing/>
        <w:rPr>
          <w:rFonts w:ascii="Cambria" w:eastAsia="Times New Roman" w:hAnsi="Cambria" w:cs="Times New Roman"/>
          <w:b/>
          <w:bCs/>
          <w:iCs/>
          <w:lang w:eastAsia="pl-PL"/>
        </w:rPr>
      </w:pPr>
    </w:p>
    <w:p w14:paraId="1A95C857" w14:textId="6523FF0E" w:rsidR="00B85A62" w:rsidRPr="00B85A62" w:rsidRDefault="00B85A62" w:rsidP="00B85A6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iCs/>
          <w:lang w:eastAsia="pl-PL"/>
        </w:rPr>
      </w:pPr>
      <w:r>
        <w:rPr>
          <w:rFonts w:ascii="Cambria" w:eastAsia="Times New Roman" w:hAnsi="Cambria" w:cs="Times New Roman"/>
          <w:b/>
          <w:bCs/>
          <w:iCs/>
          <w:lang w:eastAsia="pl-PL"/>
        </w:rPr>
        <w:tab/>
      </w:r>
      <w:r>
        <w:rPr>
          <w:rFonts w:ascii="Cambria" w:eastAsia="Times New Roman" w:hAnsi="Cambria" w:cs="Times New Roman"/>
          <w:b/>
          <w:bCs/>
          <w:iCs/>
          <w:lang w:eastAsia="pl-PL"/>
        </w:rPr>
        <w:tab/>
      </w:r>
      <w:r>
        <w:rPr>
          <w:rFonts w:ascii="Cambria" w:eastAsia="Times New Roman" w:hAnsi="Cambria" w:cs="Times New Roman"/>
          <w:b/>
          <w:bCs/>
          <w:iCs/>
          <w:lang w:eastAsia="pl-PL"/>
        </w:rPr>
        <w:tab/>
      </w:r>
      <w:r>
        <w:rPr>
          <w:rFonts w:ascii="Cambria" w:eastAsia="Times New Roman" w:hAnsi="Cambria" w:cs="Times New Roman"/>
          <w:b/>
          <w:bCs/>
          <w:iCs/>
          <w:lang w:eastAsia="pl-PL"/>
        </w:rPr>
        <w:tab/>
      </w:r>
      <w:r>
        <w:rPr>
          <w:rFonts w:ascii="Cambria" w:eastAsia="Times New Roman" w:hAnsi="Cambria" w:cs="Times New Roman"/>
          <w:b/>
          <w:bCs/>
          <w:iCs/>
          <w:lang w:eastAsia="pl-PL"/>
        </w:rPr>
        <w:tab/>
      </w:r>
      <w:r>
        <w:rPr>
          <w:rFonts w:ascii="Cambria" w:eastAsia="Times New Roman" w:hAnsi="Cambria" w:cs="Times New Roman"/>
          <w:b/>
          <w:bCs/>
          <w:iCs/>
          <w:lang w:eastAsia="pl-PL"/>
        </w:rPr>
        <w:tab/>
      </w:r>
      <w:r w:rsidRPr="00B85A62">
        <w:rPr>
          <w:rFonts w:ascii="Cambria" w:eastAsia="Times New Roman" w:hAnsi="Cambria" w:cs="Times New Roman"/>
          <w:b/>
          <w:bCs/>
          <w:iCs/>
          <w:lang w:eastAsia="pl-PL"/>
        </w:rPr>
        <w:t xml:space="preserve">Tarnobrzeskie Wodociągi Sp. z o. o. </w:t>
      </w:r>
    </w:p>
    <w:p w14:paraId="7F3366BA" w14:textId="1C2A0E66" w:rsidR="00B85A62" w:rsidRPr="00B85A62" w:rsidRDefault="00B85A62" w:rsidP="00B85A6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iCs/>
          <w:lang w:eastAsia="pl-PL"/>
        </w:rPr>
      </w:pPr>
      <w:r w:rsidRPr="00B85A62">
        <w:rPr>
          <w:rFonts w:ascii="Cambria" w:eastAsia="Times New Roman" w:hAnsi="Cambria" w:cs="Times New Roman"/>
          <w:b/>
          <w:bCs/>
          <w:iCs/>
          <w:lang w:eastAsia="pl-PL"/>
        </w:rPr>
        <w:t xml:space="preserve">                                                            </w:t>
      </w:r>
      <w:r>
        <w:rPr>
          <w:rFonts w:ascii="Cambria" w:eastAsia="Times New Roman" w:hAnsi="Cambria" w:cs="Times New Roman"/>
          <w:b/>
          <w:bCs/>
          <w:iCs/>
          <w:lang w:eastAsia="pl-PL"/>
        </w:rPr>
        <w:t xml:space="preserve">                        </w:t>
      </w:r>
      <w:r w:rsidRPr="00B85A62">
        <w:rPr>
          <w:rFonts w:ascii="Cambria" w:eastAsia="Times New Roman" w:hAnsi="Cambria" w:cs="Times New Roman"/>
          <w:b/>
          <w:bCs/>
          <w:iCs/>
          <w:lang w:eastAsia="pl-PL"/>
        </w:rPr>
        <w:t xml:space="preserve">ul. Wiślna 1, 39-400 Tarnobrzeg, </w:t>
      </w:r>
    </w:p>
    <w:p w14:paraId="71F8E574" w14:textId="77777777" w:rsidR="00B85A62" w:rsidRPr="00B85A62" w:rsidRDefault="00B85A62" w:rsidP="00B85A6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iCs/>
          <w:lang w:eastAsia="pl-PL"/>
        </w:rPr>
      </w:pPr>
    </w:p>
    <w:p w14:paraId="26C8A447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iCs/>
          <w:lang w:eastAsia="pl-PL"/>
        </w:rPr>
      </w:pPr>
    </w:p>
    <w:p w14:paraId="7A52FD9F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5CD8C80D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037F8E57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Ja(/My) niżej podpisany(/ni) ………………….……………………..………………………….. będąc upoważnionym(/mi) do reprezentowania:</w:t>
      </w:r>
    </w:p>
    <w:p w14:paraId="4F845D7F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…………………………….………………………………….………………………………………………..</w:t>
      </w:r>
    </w:p>
    <w:p w14:paraId="2403AC54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…………………………….………………………………….………………………………………………..</w:t>
      </w:r>
    </w:p>
    <w:p w14:paraId="3BF6C82A" w14:textId="77777777" w:rsidR="00BC309A" w:rsidRPr="0011524E" w:rsidRDefault="00BC309A" w:rsidP="005173A5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>(pełna nazwa/firma, adres, w zależności od podmiotu: NIP/PESEL, KRS/</w:t>
      </w:r>
      <w:proofErr w:type="spellStart"/>
      <w:r w:rsidRPr="0011524E">
        <w:rPr>
          <w:rFonts w:ascii="Cambria" w:hAnsi="Cambria" w:cs="Times New Roman"/>
          <w:i/>
          <w:lang w:eastAsia="pl-PL"/>
        </w:rPr>
        <w:t>CEiDG</w:t>
      </w:r>
      <w:proofErr w:type="spellEnd"/>
      <w:r w:rsidRPr="0011524E">
        <w:rPr>
          <w:rFonts w:ascii="Cambria" w:hAnsi="Cambria" w:cs="Times New Roman"/>
          <w:i/>
          <w:lang w:eastAsia="pl-PL"/>
        </w:rPr>
        <w:t xml:space="preserve"> podmiotu udostępniającego zasoby)</w:t>
      </w:r>
    </w:p>
    <w:p w14:paraId="0569CF33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44AC9F71" w14:textId="5DC70371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b/>
          <w:bCs/>
          <w:lang w:eastAsia="pl-PL"/>
        </w:rPr>
        <w:t>oświadczam(/y)</w:t>
      </w:r>
      <w:r w:rsidRPr="0011524E">
        <w:rPr>
          <w:rFonts w:ascii="Cambria" w:eastAsia="Times New Roman" w:hAnsi="Cambria" w:cs="Times New Roman"/>
          <w:lang w:eastAsia="pl-PL"/>
        </w:rPr>
        <w:t xml:space="preserve">, </w:t>
      </w:r>
      <w:r w:rsidRPr="0011524E">
        <w:rPr>
          <w:rFonts w:ascii="Cambria" w:eastAsia="Times New Roman" w:hAnsi="Cambria" w:cs="Times New Roman"/>
          <w:b/>
          <w:lang w:eastAsia="pl-PL"/>
        </w:rPr>
        <w:t>że stosunek łączący nas z Wykonawcą gwarantuje rzeczywisty dostęp do udostępnionych/wskazanych  zasobów oraz oświadczamy że, stosownie do art. 118 ustawy z dnia 11 września 2019 Prawo zamówień publicznych</w:t>
      </w:r>
      <w:r w:rsidRPr="0011524E">
        <w:rPr>
          <w:rFonts w:ascii="Cambria" w:eastAsia="Times New Roman" w:hAnsi="Cambria" w:cs="Times New Roman"/>
          <w:lang w:eastAsia="pl-PL"/>
        </w:rPr>
        <w:t xml:space="preserve"> </w:t>
      </w:r>
      <w:r w:rsidRPr="0011524E">
        <w:rPr>
          <w:rFonts w:ascii="Cambria" w:eastAsia="Times New Roman" w:hAnsi="Cambria" w:cs="Times New Roman"/>
          <w:b/>
          <w:lang w:eastAsia="pl-PL"/>
        </w:rPr>
        <w:t>udostępnimy Wykonawcy</w:t>
      </w:r>
    </w:p>
    <w:p w14:paraId="2D6D8AC4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5E715D70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…………………………………………………………………....…………………………….……………………..…….</w:t>
      </w:r>
    </w:p>
    <w:p w14:paraId="3E1A8288" w14:textId="77777777" w:rsidR="00BC309A" w:rsidRPr="0011524E" w:rsidRDefault="00BC309A" w:rsidP="005173A5">
      <w:pPr>
        <w:tabs>
          <w:tab w:val="right" w:pos="9638"/>
        </w:tabs>
        <w:spacing w:after="0" w:line="240" w:lineRule="auto"/>
        <w:contextualSpacing/>
        <w:jc w:val="center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>(pełna nazwa i adres Wykonawcy składającego ofertę)</w:t>
      </w:r>
    </w:p>
    <w:p w14:paraId="1A0E6404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197BFB7D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 xml:space="preserve">niezbędne zasoby, tj.  </w:t>
      </w:r>
      <w:r w:rsidRPr="0011524E">
        <w:rPr>
          <w:rFonts w:ascii="Cambria" w:eastAsia="Times New Roman" w:hAnsi="Cambria" w:cs="Times New Roman"/>
          <w:vertAlign w:val="superscript"/>
          <w:lang w:eastAsia="pl-PL"/>
        </w:rPr>
        <w:t>1</w:t>
      </w:r>
      <w:r w:rsidRPr="0011524E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</w:t>
      </w:r>
    </w:p>
    <w:p w14:paraId="446BAF32" w14:textId="77777777" w:rsidR="00BC309A" w:rsidRPr="0011524E" w:rsidRDefault="00BC309A" w:rsidP="005173A5">
      <w:pPr>
        <w:tabs>
          <w:tab w:val="right" w:pos="9638"/>
        </w:tabs>
        <w:spacing w:after="0" w:line="240" w:lineRule="auto"/>
        <w:contextualSpacing/>
        <w:jc w:val="center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 xml:space="preserve">                                     (zakres dostępnych wykonawcy zasobów podmiotu udostępniającego zasoby)</w:t>
      </w:r>
    </w:p>
    <w:p w14:paraId="722CE142" w14:textId="77777777" w:rsidR="00BC309A" w:rsidRPr="0011524E" w:rsidRDefault="00BC309A" w:rsidP="005173A5">
      <w:pPr>
        <w:widowControl w:val="0"/>
        <w:tabs>
          <w:tab w:val="left" w:pos="513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ab/>
      </w:r>
    </w:p>
    <w:p w14:paraId="3ECAA7D9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eastAsia="Times New Roman" w:hAnsi="Cambria" w:cs="Times New Roman"/>
        </w:rPr>
      </w:pPr>
      <w:r w:rsidRPr="0011524E">
        <w:rPr>
          <w:rFonts w:ascii="Cambria" w:eastAsia="Times New Roman" w:hAnsi="Cambria" w:cs="Times New Roman"/>
        </w:rPr>
        <w:t>na okres korzystania z nich  …………………………………………………………………………………………</w:t>
      </w:r>
    </w:p>
    <w:p w14:paraId="7F9607DF" w14:textId="77777777" w:rsidR="00BC309A" w:rsidRPr="0011524E" w:rsidRDefault="00BC309A" w:rsidP="005173A5">
      <w:pPr>
        <w:tabs>
          <w:tab w:val="right" w:pos="9638"/>
        </w:tabs>
        <w:spacing w:after="0" w:line="240" w:lineRule="auto"/>
        <w:contextualSpacing/>
        <w:jc w:val="center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>(podać okres udostępnienia zasobów)</w:t>
      </w:r>
    </w:p>
    <w:p w14:paraId="1C3BF3DE" w14:textId="596E8AF1" w:rsidR="00C875DF" w:rsidRPr="00C875DF" w:rsidRDefault="00BC309A" w:rsidP="00C875DF">
      <w:pPr>
        <w:spacing w:after="0" w:line="240" w:lineRule="auto"/>
        <w:contextualSpacing/>
        <w:jc w:val="both"/>
        <w:rPr>
          <w:rFonts w:ascii="Cambria" w:eastAsia="Calibri" w:hAnsi="Cambria" w:cs="Times New Roman"/>
          <w:b/>
          <w:bCs/>
          <w:i/>
        </w:rPr>
      </w:pPr>
      <w:r w:rsidRPr="0011524E">
        <w:rPr>
          <w:rFonts w:ascii="Cambria" w:eastAsia="Times New Roman" w:hAnsi="Cambria" w:cs="Times New Roman"/>
        </w:rPr>
        <w:t>przy wykonywaniu zamówienia pn.:</w:t>
      </w:r>
      <w:r w:rsidR="005B7123" w:rsidRPr="005B7123">
        <w:rPr>
          <w:rFonts w:ascii="Cambria" w:eastAsia="Calibri" w:hAnsi="Cambria" w:cs="Times New Roman"/>
          <w:b/>
          <w:bCs/>
          <w:i/>
        </w:rPr>
        <w:t xml:space="preserve"> </w:t>
      </w:r>
      <w:r w:rsidR="00BD1BC9" w:rsidRPr="00BD1BC9">
        <w:rPr>
          <w:rFonts w:ascii="Cambria" w:eastAsia="Calibri" w:hAnsi="Cambria" w:cs="Times New Roman"/>
          <w:b/>
          <w:bCs/>
          <w:i/>
        </w:rPr>
        <w:t>Wykonanie usługi przewiertu sterowanego na rurę PE Dn200</w:t>
      </w:r>
    </w:p>
    <w:p w14:paraId="7FE552E0" w14:textId="50387820" w:rsidR="005B7123" w:rsidRPr="005B7123" w:rsidRDefault="005B7123" w:rsidP="005B7123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bCs/>
        </w:rPr>
      </w:pPr>
    </w:p>
    <w:p w14:paraId="7F77552C" w14:textId="1C712791" w:rsidR="003B568D" w:rsidRPr="006E778A" w:rsidRDefault="003B568D" w:rsidP="005B7123">
      <w:pPr>
        <w:spacing w:after="0" w:line="240" w:lineRule="auto"/>
        <w:contextualSpacing/>
        <w:jc w:val="both"/>
        <w:rPr>
          <w:rFonts w:ascii="Cambria" w:hAnsi="Cambria" w:cs="Times New Roman"/>
          <w:b/>
          <w:bCs/>
          <w:color w:val="000000"/>
        </w:rPr>
      </w:pPr>
      <w:r w:rsidRPr="0011524E">
        <w:rPr>
          <w:rFonts w:ascii="Cambria" w:hAnsi="Cambria" w:cs="Times New Roman"/>
        </w:rPr>
        <w:t>oświadczam, co następuje:</w:t>
      </w:r>
    </w:p>
    <w:p w14:paraId="3C079BB3" w14:textId="77777777" w:rsidR="005B7123" w:rsidRDefault="005B7123" w:rsidP="005173A5">
      <w:pPr>
        <w:spacing w:after="0" w:line="240" w:lineRule="auto"/>
        <w:contextualSpacing/>
        <w:jc w:val="both"/>
        <w:rPr>
          <w:rFonts w:ascii="Cambria" w:eastAsia="Times New Roman" w:hAnsi="Cambria" w:cs="Times New Roman"/>
        </w:rPr>
      </w:pPr>
    </w:p>
    <w:p w14:paraId="048033B3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i/>
          <w:iCs/>
        </w:rPr>
      </w:pPr>
      <w:r w:rsidRPr="0011524E">
        <w:rPr>
          <w:rFonts w:ascii="Cambria" w:eastAsia="Times New Roman" w:hAnsi="Cambria" w:cs="Times New Roman"/>
        </w:rPr>
        <w:t>na potrzeby realizacji ww. zamówienia.</w:t>
      </w:r>
    </w:p>
    <w:p w14:paraId="454C06D6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strike/>
          <w:lang w:eastAsia="pl-PL"/>
        </w:rPr>
      </w:pPr>
    </w:p>
    <w:p w14:paraId="10AF0B0C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264793E4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 xml:space="preserve">Sposób udostępnienia wykonawcy i wykorzystania przez wykonawcę  ww. zasobów przy wykonywaniu zamówienia to </w:t>
      </w:r>
      <w:r w:rsidRPr="0011524E">
        <w:rPr>
          <w:rFonts w:ascii="Cambria" w:eastAsia="Times New Roman" w:hAnsi="Cambria" w:cs="Times New Roman"/>
          <w:vertAlign w:val="superscript"/>
          <w:lang w:eastAsia="pl-PL"/>
        </w:rPr>
        <w:t>2</w:t>
      </w:r>
      <w:r w:rsidRPr="0011524E">
        <w:rPr>
          <w:rFonts w:ascii="Cambria" w:eastAsia="Times New Roman" w:hAnsi="Cambria" w:cs="Times New Roman"/>
          <w:lang w:eastAsia="pl-PL"/>
        </w:rPr>
        <w:t>: ……………………………………..……………………………………….</w:t>
      </w:r>
    </w:p>
    <w:p w14:paraId="23016513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…………………………………………………………………………………………………………………...</w:t>
      </w:r>
    </w:p>
    <w:p w14:paraId="078F5C2D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21CFEEC2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 xml:space="preserve">Zakres zamówienia, który zamierzam realizować </w:t>
      </w:r>
      <w:r w:rsidRPr="0011524E">
        <w:rPr>
          <w:rFonts w:ascii="Cambria" w:eastAsia="Times New Roman" w:hAnsi="Cambria" w:cs="Times New Roman"/>
          <w:vertAlign w:val="superscript"/>
          <w:lang w:eastAsia="pl-PL"/>
        </w:rPr>
        <w:t>3</w:t>
      </w:r>
      <w:r w:rsidRPr="0011524E">
        <w:rPr>
          <w:rFonts w:ascii="Cambria" w:eastAsia="Times New Roman" w:hAnsi="Cambria" w:cs="Times New Roman"/>
          <w:lang w:eastAsia="pl-PL"/>
        </w:rPr>
        <w:t>: ………………………………………………………</w:t>
      </w:r>
    </w:p>
    <w:p w14:paraId="41075C19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…………………………………………………………………………………………………………………...</w:t>
      </w:r>
    </w:p>
    <w:p w14:paraId="5264F9D5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</w:p>
    <w:p w14:paraId="06D1368D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</w:p>
    <w:p w14:paraId="23266E5B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 xml:space="preserve">Charakter stosunku, jaki będzie łączył nas z wykonawcą </w:t>
      </w:r>
      <w:r w:rsidRPr="0011524E">
        <w:rPr>
          <w:rFonts w:ascii="Cambria" w:eastAsia="Times New Roman" w:hAnsi="Cambria" w:cs="Times New Roman"/>
          <w:vertAlign w:val="superscript"/>
          <w:lang w:eastAsia="pl-PL"/>
        </w:rPr>
        <w:t>4</w:t>
      </w:r>
      <w:r w:rsidRPr="0011524E">
        <w:rPr>
          <w:rFonts w:ascii="Cambria" w:eastAsia="Times New Roman" w:hAnsi="Cambria" w:cs="Times New Roman"/>
          <w:lang w:eastAsia="pl-PL"/>
        </w:rPr>
        <w:t>: ……………………………………………….</w:t>
      </w:r>
    </w:p>
    <w:p w14:paraId="14645634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…………………………………………………………………………………………………………………</w:t>
      </w:r>
    </w:p>
    <w:p w14:paraId="684BC4C2" w14:textId="77777777" w:rsidR="00BC309A" w:rsidRPr="0011524E" w:rsidRDefault="00BC309A" w:rsidP="005173A5">
      <w:pPr>
        <w:widowControl w:val="0"/>
        <w:spacing w:after="0" w:line="240" w:lineRule="auto"/>
        <w:contextualSpacing/>
        <w:jc w:val="both"/>
        <w:rPr>
          <w:rFonts w:ascii="Cambria" w:eastAsia="Times New Roman" w:hAnsi="Cambria" w:cs="Times New Roman"/>
          <w:color w:val="FF0000"/>
          <w:lang w:eastAsia="pl-PL"/>
        </w:rPr>
      </w:pPr>
    </w:p>
    <w:p w14:paraId="3DC82556" w14:textId="77777777" w:rsidR="00BC309A" w:rsidRPr="0011524E" w:rsidRDefault="00BC309A" w:rsidP="00DF0DCE">
      <w:pPr>
        <w:widowControl w:val="0"/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  <w:r w:rsidRPr="0011524E">
        <w:rPr>
          <w:rFonts w:ascii="Cambria" w:eastAsia="Times New Roman" w:hAnsi="Cambria" w:cs="Times New Roman"/>
          <w:i/>
          <w:lang w:eastAsia="pl-PL"/>
        </w:rPr>
        <w:t>zakres udostępnianych zasobów niezbędnych do potwierdzenia spełniania warunku zdolności techniczne lub zawodowe (np. doświadczenie, osoby zdolne do wykonania zamówienia)</w:t>
      </w:r>
    </w:p>
    <w:p w14:paraId="424D2C6F" w14:textId="77777777" w:rsidR="00BC309A" w:rsidRPr="0011524E" w:rsidRDefault="00BC309A" w:rsidP="00DF0DCE">
      <w:pPr>
        <w:widowControl w:val="0"/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  <w:r w:rsidRPr="0011524E">
        <w:rPr>
          <w:rFonts w:ascii="Cambria" w:eastAsia="Times New Roman" w:hAnsi="Cambria" w:cs="Times New Roman"/>
          <w:i/>
          <w:lang w:eastAsia="pl-PL"/>
        </w:rPr>
        <w:t>np. udostępnienie osób, podwykonawstwo, co najmniej na czas realizacji zamówienia.</w:t>
      </w:r>
    </w:p>
    <w:p w14:paraId="25AE7026" w14:textId="77777777" w:rsidR="00BC309A" w:rsidRPr="0011524E" w:rsidRDefault="00BC309A" w:rsidP="00DF0DCE">
      <w:pPr>
        <w:widowControl w:val="0"/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i/>
          <w:strike/>
          <w:lang w:eastAsia="pl-PL"/>
        </w:rPr>
      </w:pPr>
      <w:r w:rsidRPr="0011524E">
        <w:rPr>
          <w:rFonts w:ascii="Cambria" w:eastAsia="Times New Roman" w:hAnsi="Cambria" w:cs="Times New Roman"/>
          <w:i/>
          <w:lang w:eastAsia="pl-PL"/>
        </w:rPr>
        <w:t>Należy wskazać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01122C5" w14:textId="77777777" w:rsidR="00BC309A" w:rsidRPr="0011524E" w:rsidRDefault="00BC309A" w:rsidP="00DF0DCE">
      <w:pPr>
        <w:widowControl w:val="0"/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  <w:r w:rsidRPr="0011524E">
        <w:rPr>
          <w:rFonts w:ascii="Cambria" w:eastAsia="Times New Roman" w:hAnsi="Cambria" w:cs="Times New Roman"/>
          <w:i/>
          <w:lang w:eastAsia="pl-PL"/>
        </w:rPr>
        <w:t>np. umowa cywilno-prawna, umowa o współpracy.</w:t>
      </w:r>
    </w:p>
    <w:p w14:paraId="1C6FA58D" w14:textId="77777777" w:rsidR="00BC309A" w:rsidRPr="0011524E" w:rsidRDefault="00BC309A" w:rsidP="005173A5">
      <w:pPr>
        <w:widowControl w:val="0"/>
        <w:suppressAutoHyphens/>
        <w:spacing w:after="0" w:line="240" w:lineRule="auto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</w:p>
    <w:p w14:paraId="022EDEBB" w14:textId="77777777" w:rsidR="00BC309A" w:rsidRPr="0011524E" w:rsidRDefault="00BC309A" w:rsidP="005173A5">
      <w:pPr>
        <w:widowControl w:val="0"/>
        <w:suppressAutoHyphens/>
        <w:spacing w:after="0" w:line="240" w:lineRule="auto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</w:p>
    <w:p w14:paraId="5B234A81" w14:textId="77777777" w:rsidR="00BC309A" w:rsidRPr="0011524E" w:rsidRDefault="00BC309A" w:rsidP="005173A5">
      <w:pPr>
        <w:widowControl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3B3A3074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426196C6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34E21275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FEAD4E4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4EF6061E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4F559E30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22A289DB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08F580C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263194C2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724AC7E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34FA4BB2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136B10D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2A32FAD8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0CDF003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777D6343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2056046E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1EF4B9C5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2D876AD2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3F19D33B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CC94936" w14:textId="77777777" w:rsidR="00BC309A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5050A4A" w14:textId="77777777" w:rsidR="00A259B2" w:rsidRDefault="00A259B2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3D688C0E" w14:textId="77777777" w:rsidR="00A259B2" w:rsidRDefault="00A259B2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6ED1C063" w14:textId="77777777" w:rsidR="00A259B2" w:rsidRDefault="00A259B2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7FCE84DB" w14:textId="77777777" w:rsidR="00A259B2" w:rsidRDefault="00A259B2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30CBBF2B" w14:textId="77777777" w:rsidR="00A259B2" w:rsidRDefault="00A259B2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1371A6F8" w14:textId="77777777" w:rsidR="00A259B2" w:rsidRDefault="00A259B2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A1F437A" w14:textId="77777777" w:rsidR="00A259B2" w:rsidRPr="0011524E" w:rsidRDefault="00A259B2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310A8119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7B0765CF" w14:textId="77777777" w:rsidR="00BC309A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43BE255A" w14:textId="77777777" w:rsidR="00A5317D" w:rsidRDefault="00A5317D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4BFED21C" w14:textId="5EB5AD36" w:rsidR="00BC309A" w:rsidRPr="0011524E" w:rsidRDefault="00BF46F6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  <w:r>
        <w:rPr>
          <w:rFonts w:ascii="Cambria" w:hAnsi="Cambria" w:cs="Times New Roman"/>
          <w:b/>
          <w:color w:val="000000"/>
        </w:rPr>
        <w:t xml:space="preserve">Załącznik nr </w:t>
      </w:r>
      <w:r w:rsidR="00DF55F9">
        <w:rPr>
          <w:rFonts w:ascii="Cambria" w:hAnsi="Cambria" w:cs="Times New Roman"/>
          <w:b/>
          <w:color w:val="000000"/>
        </w:rPr>
        <w:t>5</w:t>
      </w:r>
    </w:p>
    <w:p w14:paraId="09CF63BA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74318B18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iCs/>
          <w:lang w:eastAsia="pl-PL"/>
        </w:rPr>
      </w:pPr>
      <w:r w:rsidRPr="0011524E">
        <w:rPr>
          <w:rFonts w:ascii="Cambria" w:eastAsia="Times New Roman" w:hAnsi="Cambria" w:cs="Times New Roman"/>
          <w:b/>
          <w:bCs/>
          <w:iCs/>
          <w:lang w:eastAsia="pl-PL"/>
        </w:rPr>
        <w:t xml:space="preserve">Oświadczenie o braku podstaw do wykluczenia i spełnianiu warunków </w:t>
      </w:r>
      <w:r w:rsidRPr="00C02E77">
        <w:rPr>
          <w:rFonts w:ascii="Cambria" w:eastAsia="Times New Roman" w:hAnsi="Cambria" w:cs="Times New Roman"/>
          <w:b/>
          <w:bCs/>
          <w:iCs/>
          <w:u w:val="single"/>
          <w:lang w:eastAsia="pl-PL"/>
        </w:rPr>
        <w:t xml:space="preserve">podmiotu udostępniającego zasoby </w:t>
      </w:r>
      <w:r w:rsidRPr="0011524E">
        <w:rPr>
          <w:rFonts w:ascii="Cambria" w:eastAsia="Times New Roman" w:hAnsi="Cambria" w:cs="Times New Roman"/>
          <w:b/>
          <w:bCs/>
          <w:iCs/>
          <w:lang w:eastAsia="pl-PL"/>
        </w:rPr>
        <w:t>do oddania Wykonawcy do dyspozycji niezbędnych zasobów na potrzeby realizacji zamówienia*</w:t>
      </w:r>
    </w:p>
    <w:p w14:paraId="2BB1FE39" w14:textId="77777777" w:rsidR="00BC309A" w:rsidRPr="0011524E" w:rsidRDefault="00BC309A" w:rsidP="005173A5">
      <w:pPr>
        <w:spacing w:after="0" w:line="240" w:lineRule="auto"/>
        <w:ind w:right="5954"/>
        <w:contextualSpacing/>
        <w:rPr>
          <w:rFonts w:ascii="Cambria" w:hAnsi="Cambria" w:cs="Times New Roman"/>
          <w:b/>
        </w:rPr>
      </w:pPr>
    </w:p>
    <w:p w14:paraId="667296C3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…….…............................</w:t>
      </w:r>
    </w:p>
    <w:p w14:paraId="550EB0AC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i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                                                                      </w:t>
      </w:r>
      <w:r w:rsidRPr="0011524E">
        <w:rPr>
          <w:rFonts w:ascii="Cambria" w:hAnsi="Cambria" w:cs="Times New Roman"/>
          <w:i/>
          <w:color w:val="000000"/>
        </w:rPr>
        <w:t xml:space="preserve">      miejscowość, data</w:t>
      </w:r>
    </w:p>
    <w:p w14:paraId="2F9C9DA9" w14:textId="77777777" w:rsidR="00BC309A" w:rsidRPr="0011524E" w:rsidRDefault="00BC309A" w:rsidP="005173A5">
      <w:pPr>
        <w:spacing w:after="0" w:line="240" w:lineRule="auto"/>
        <w:ind w:right="5954"/>
        <w:contextualSpacing/>
        <w:rPr>
          <w:rFonts w:ascii="Cambria" w:hAnsi="Cambria" w:cs="Times New Roman"/>
          <w:b/>
        </w:rPr>
      </w:pPr>
    </w:p>
    <w:p w14:paraId="26593ACE" w14:textId="77777777" w:rsidR="00BC309A" w:rsidRPr="0011524E" w:rsidRDefault="00BC309A" w:rsidP="005173A5">
      <w:pPr>
        <w:spacing w:after="0" w:line="240" w:lineRule="auto"/>
        <w:ind w:right="5954"/>
        <w:contextualSpacing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>Podmiot udostępniający zasoby:</w:t>
      </w:r>
    </w:p>
    <w:p w14:paraId="4831C594" w14:textId="1BE07AB9" w:rsidR="00BC309A" w:rsidRPr="0011524E" w:rsidRDefault="00F81C7F" w:rsidP="005173A5">
      <w:pPr>
        <w:spacing w:after="0" w:line="240" w:lineRule="auto"/>
        <w:ind w:right="5954"/>
        <w:contextualSpacing/>
        <w:rPr>
          <w:rFonts w:ascii="Cambria" w:hAnsi="Cambria" w:cs="Times New Roman"/>
          <w:i/>
        </w:rPr>
      </w:pPr>
      <w:r>
        <w:rPr>
          <w:rFonts w:ascii="Cambria" w:hAnsi="Cambria" w:cs="Times New Roman"/>
        </w:rPr>
        <w:t>………………………………………………………</w:t>
      </w:r>
    </w:p>
    <w:p w14:paraId="3875A950" w14:textId="77777777" w:rsidR="00BC309A" w:rsidRPr="0011524E" w:rsidRDefault="00BC309A" w:rsidP="005173A5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 xml:space="preserve">(pełna nazwa/firma, adres,                </w:t>
      </w:r>
    </w:p>
    <w:p w14:paraId="14ED4725" w14:textId="77777777" w:rsidR="00BC309A" w:rsidRPr="0011524E" w:rsidRDefault="00BC309A" w:rsidP="005173A5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 xml:space="preserve"> w zależności od podmiotu: NIP/PESEL, KRS/</w:t>
      </w:r>
      <w:proofErr w:type="spellStart"/>
      <w:r w:rsidRPr="0011524E">
        <w:rPr>
          <w:rFonts w:ascii="Cambria" w:hAnsi="Cambria" w:cs="Times New Roman"/>
          <w:i/>
          <w:lang w:eastAsia="pl-PL"/>
        </w:rPr>
        <w:t>CEiDG</w:t>
      </w:r>
      <w:proofErr w:type="spellEnd"/>
      <w:r w:rsidRPr="0011524E">
        <w:rPr>
          <w:rFonts w:ascii="Cambria" w:hAnsi="Cambria" w:cs="Times New Roman"/>
          <w:i/>
          <w:lang w:eastAsia="pl-PL"/>
        </w:rPr>
        <w:t>)</w:t>
      </w:r>
    </w:p>
    <w:p w14:paraId="6DCF0B30" w14:textId="77777777" w:rsidR="00BC309A" w:rsidRPr="0011524E" w:rsidRDefault="00BC309A" w:rsidP="005173A5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</w:rPr>
      </w:pPr>
      <w:r w:rsidRPr="0011524E">
        <w:rPr>
          <w:rFonts w:ascii="Cambria" w:hAnsi="Cambria" w:cs="Times New Roman"/>
          <w:b/>
          <w:bCs/>
          <w:color w:val="000000"/>
        </w:rPr>
        <w:t xml:space="preserve">                                                                                   </w:t>
      </w:r>
    </w:p>
    <w:p w14:paraId="5419243C" w14:textId="5C2327B9" w:rsidR="0059474B" w:rsidRPr="0059474B" w:rsidRDefault="0059474B" w:rsidP="0059474B">
      <w:pPr>
        <w:spacing w:after="0" w:line="240" w:lineRule="auto"/>
        <w:contextualSpacing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ab/>
      </w:r>
      <w:r>
        <w:rPr>
          <w:rFonts w:ascii="Cambria" w:hAnsi="Cambria" w:cs="Times New Roman"/>
          <w:b/>
          <w:bCs/>
        </w:rPr>
        <w:tab/>
      </w:r>
      <w:r>
        <w:rPr>
          <w:rFonts w:ascii="Cambria" w:hAnsi="Cambria" w:cs="Times New Roman"/>
          <w:b/>
          <w:bCs/>
        </w:rPr>
        <w:tab/>
      </w:r>
      <w:r>
        <w:rPr>
          <w:rFonts w:ascii="Cambria" w:hAnsi="Cambria" w:cs="Times New Roman"/>
          <w:b/>
          <w:bCs/>
        </w:rPr>
        <w:tab/>
      </w:r>
      <w:r>
        <w:rPr>
          <w:rFonts w:ascii="Cambria" w:hAnsi="Cambria" w:cs="Times New Roman"/>
          <w:b/>
          <w:bCs/>
        </w:rPr>
        <w:tab/>
      </w:r>
      <w:r>
        <w:rPr>
          <w:rFonts w:ascii="Cambria" w:hAnsi="Cambria" w:cs="Times New Roman"/>
          <w:b/>
          <w:bCs/>
        </w:rPr>
        <w:tab/>
      </w:r>
      <w:r>
        <w:rPr>
          <w:rFonts w:ascii="Cambria" w:hAnsi="Cambria" w:cs="Times New Roman"/>
          <w:b/>
          <w:bCs/>
        </w:rPr>
        <w:tab/>
      </w:r>
      <w:r w:rsidRPr="0059474B">
        <w:rPr>
          <w:rFonts w:ascii="Cambria" w:hAnsi="Cambria" w:cs="Times New Roman"/>
          <w:b/>
          <w:bCs/>
        </w:rPr>
        <w:t xml:space="preserve">Tarnobrzeskie Wodociągi Sp. z o. o. </w:t>
      </w:r>
    </w:p>
    <w:p w14:paraId="638FE258" w14:textId="77777777" w:rsidR="0059474B" w:rsidRPr="0059474B" w:rsidRDefault="0059474B" w:rsidP="0059474B">
      <w:pPr>
        <w:spacing w:after="0" w:line="240" w:lineRule="auto"/>
        <w:contextualSpacing/>
        <w:rPr>
          <w:rFonts w:ascii="Cambria" w:hAnsi="Cambria" w:cs="Times New Roman"/>
          <w:bCs/>
        </w:rPr>
      </w:pPr>
      <w:r w:rsidRPr="0059474B">
        <w:rPr>
          <w:rFonts w:ascii="Cambria" w:hAnsi="Cambria" w:cs="Times New Roman"/>
          <w:bCs/>
        </w:rPr>
        <w:t xml:space="preserve">                                                                                            </w:t>
      </w:r>
      <w:r w:rsidRPr="0059474B">
        <w:rPr>
          <w:rFonts w:ascii="Cambria" w:hAnsi="Cambria" w:cs="Times New Roman"/>
          <w:bCs/>
        </w:rPr>
        <w:tab/>
        <w:t xml:space="preserve">ul. Wiślna 1, 39-400 Tarnobrzeg, </w:t>
      </w:r>
    </w:p>
    <w:p w14:paraId="21EB2DED" w14:textId="77777777" w:rsidR="0059474B" w:rsidRPr="0059474B" w:rsidRDefault="0059474B" w:rsidP="0059474B">
      <w:pPr>
        <w:spacing w:after="0" w:line="240" w:lineRule="auto"/>
        <w:contextualSpacing/>
        <w:rPr>
          <w:rFonts w:ascii="Cambria" w:hAnsi="Cambria" w:cs="Times New Roman"/>
        </w:rPr>
      </w:pPr>
    </w:p>
    <w:p w14:paraId="3B328A31" w14:textId="77777777" w:rsidR="00BC309A" w:rsidRPr="0011524E" w:rsidRDefault="00BC309A" w:rsidP="005173A5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 xml:space="preserve">składane na podstawie art. 125 ust. 5 ustawy z dnia 11 września 2019 r. </w:t>
      </w:r>
    </w:p>
    <w:p w14:paraId="1CEC4149" w14:textId="77777777" w:rsidR="00BC309A" w:rsidRPr="0011524E" w:rsidRDefault="00BC309A" w:rsidP="005173A5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 xml:space="preserve">Prawo zamówień publicznych (dalej jako: ustawa </w:t>
      </w:r>
      <w:proofErr w:type="spellStart"/>
      <w:r w:rsidRPr="0011524E">
        <w:rPr>
          <w:rFonts w:ascii="Cambria" w:hAnsi="Cambria" w:cs="Times New Roman"/>
          <w:b/>
        </w:rPr>
        <w:t>uPzp</w:t>
      </w:r>
      <w:proofErr w:type="spellEnd"/>
      <w:r w:rsidRPr="0011524E">
        <w:rPr>
          <w:rFonts w:ascii="Cambria" w:hAnsi="Cambria" w:cs="Times New Roman"/>
          <w:b/>
        </w:rPr>
        <w:t xml:space="preserve">) </w:t>
      </w:r>
    </w:p>
    <w:p w14:paraId="2E914BF0" w14:textId="77777777" w:rsidR="00BC309A" w:rsidRPr="0011524E" w:rsidRDefault="00BC309A" w:rsidP="005173A5">
      <w:pPr>
        <w:spacing w:after="0" w:line="240" w:lineRule="auto"/>
        <w:contextualSpacing/>
        <w:jc w:val="center"/>
        <w:rPr>
          <w:rFonts w:ascii="Cambria" w:hAnsi="Cambria" w:cs="Times New Roman"/>
        </w:rPr>
      </w:pPr>
    </w:p>
    <w:p w14:paraId="024F1865" w14:textId="546DB583" w:rsidR="007F4977" w:rsidRPr="007F4977" w:rsidRDefault="00BC309A" w:rsidP="007F4977">
      <w:pPr>
        <w:spacing w:after="0" w:line="240" w:lineRule="auto"/>
        <w:contextualSpacing/>
        <w:jc w:val="both"/>
        <w:rPr>
          <w:rFonts w:ascii="Cambria" w:hAnsi="Cambria" w:cs="Times New Roman"/>
          <w:b/>
          <w:bCs/>
        </w:rPr>
      </w:pPr>
      <w:r w:rsidRPr="0011524E">
        <w:rPr>
          <w:rFonts w:ascii="Cambria" w:hAnsi="Cambria" w:cs="Times New Roman"/>
        </w:rPr>
        <w:t>Na potrzeby postępowania o udzielenie zamówienia pn.:</w:t>
      </w:r>
      <w:r w:rsidR="005B7123">
        <w:rPr>
          <w:rFonts w:ascii="Cambria" w:hAnsi="Cambria" w:cs="Times New Roman"/>
        </w:rPr>
        <w:t xml:space="preserve"> </w:t>
      </w:r>
      <w:r w:rsidR="00DF55F9" w:rsidRPr="00DF55F9">
        <w:rPr>
          <w:rFonts w:ascii="Cambria" w:eastAsia="Arial" w:hAnsi="Cambria" w:cs="Arial"/>
          <w:b/>
          <w:bCs/>
        </w:rPr>
        <w:t>Wykonanie usługi przewiertu sterowanego na rurę PE Dn200</w:t>
      </w:r>
    </w:p>
    <w:p w14:paraId="57B107C0" w14:textId="3A484A17" w:rsidR="005B7123" w:rsidRPr="005B7123" w:rsidRDefault="005B7123" w:rsidP="005B7123">
      <w:pPr>
        <w:spacing w:after="0" w:line="240" w:lineRule="auto"/>
        <w:contextualSpacing/>
        <w:jc w:val="both"/>
        <w:rPr>
          <w:rFonts w:ascii="Cambria" w:hAnsi="Cambria" w:cs="Times New Roman"/>
          <w:b/>
          <w:bCs/>
        </w:rPr>
      </w:pPr>
    </w:p>
    <w:p w14:paraId="581D2D45" w14:textId="6365BAE9" w:rsidR="00EF17CF" w:rsidRPr="006E778A" w:rsidRDefault="00EF17CF" w:rsidP="005B7123">
      <w:pPr>
        <w:spacing w:after="0" w:line="240" w:lineRule="auto"/>
        <w:contextualSpacing/>
        <w:jc w:val="both"/>
        <w:rPr>
          <w:rFonts w:ascii="Cambria" w:hAnsi="Cambria" w:cs="Times New Roman"/>
          <w:b/>
          <w:bCs/>
          <w:color w:val="000000"/>
        </w:rPr>
      </w:pPr>
      <w:r w:rsidRPr="0011524E">
        <w:rPr>
          <w:rFonts w:ascii="Cambria" w:hAnsi="Cambria" w:cs="Times New Roman"/>
        </w:rPr>
        <w:t>oświadczam, co następuje:</w:t>
      </w:r>
    </w:p>
    <w:p w14:paraId="2FCEFB9A" w14:textId="20C4040B" w:rsidR="00EF17CF" w:rsidRDefault="00EF17CF" w:rsidP="00EF17CF">
      <w:pPr>
        <w:spacing w:after="0" w:line="240" w:lineRule="auto"/>
        <w:contextualSpacing/>
        <w:jc w:val="both"/>
        <w:rPr>
          <w:rFonts w:ascii="Cambria" w:hAnsi="Cambria" w:cs="Times New Roman"/>
          <w:color w:val="00B0F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4"/>
      </w:tblGrid>
      <w:tr w:rsidR="00BC309A" w:rsidRPr="0011524E" w14:paraId="652BCBC1" w14:textId="77777777" w:rsidTr="0010316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D7630" w14:textId="77777777" w:rsidR="00BC309A" w:rsidRPr="0011524E" w:rsidRDefault="00BC309A" w:rsidP="005173A5">
            <w:pPr>
              <w:spacing w:after="0" w:line="240" w:lineRule="auto"/>
              <w:contextualSpacing/>
              <w:rPr>
                <w:rFonts w:ascii="Cambria" w:hAnsi="Cambria" w:cs="Times New Roman"/>
              </w:rPr>
            </w:pPr>
            <w:r w:rsidRPr="0011524E">
              <w:rPr>
                <w:rFonts w:ascii="Cambria" w:eastAsia="Times New Roman" w:hAnsi="Cambria" w:cs="Times New Roman"/>
                <w:b/>
                <w:lang w:eastAsia="pl-PL"/>
              </w:rPr>
              <w:t>Oświadczenie o braku podstaw do wykluczenia</w:t>
            </w:r>
          </w:p>
        </w:tc>
      </w:tr>
    </w:tbl>
    <w:p w14:paraId="5C349BCE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</w:p>
    <w:p w14:paraId="694A0EDE" w14:textId="77777777" w:rsidR="00BC309A" w:rsidRPr="0011524E" w:rsidRDefault="00BC309A" w:rsidP="005173A5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  <w:r w:rsidRPr="0011524E">
        <w:rPr>
          <w:rFonts w:ascii="Cambria" w:eastAsia="Lucida Sans Unicode" w:hAnsi="Cambria" w:cs="Times New Roman"/>
          <w:kern w:val="2"/>
        </w:rPr>
        <w:t xml:space="preserve">Oświadczam, że nie podlegam wykluczeniu z postępowania na podstawie art. 108 ust. 1 </w:t>
      </w:r>
      <w:proofErr w:type="spellStart"/>
      <w:r w:rsidRPr="0011524E">
        <w:rPr>
          <w:rFonts w:ascii="Cambria" w:eastAsia="Lucida Sans Unicode" w:hAnsi="Cambria" w:cs="Times New Roman"/>
          <w:kern w:val="2"/>
        </w:rPr>
        <w:t>uPzp</w:t>
      </w:r>
      <w:proofErr w:type="spellEnd"/>
      <w:r w:rsidRPr="0011524E">
        <w:rPr>
          <w:rFonts w:ascii="Cambria" w:eastAsia="Lucida Sans Unicode" w:hAnsi="Cambria" w:cs="Times New Roman"/>
          <w:kern w:val="2"/>
        </w:rPr>
        <w:t>.</w:t>
      </w:r>
    </w:p>
    <w:p w14:paraId="59293D1A" w14:textId="77777777" w:rsidR="00BC309A" w:rsidRPr="0011524E" w:rsidRDefault="00BC309A" w:rsidP="005173A5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Cambria" w:eastAsia="Lucida Sans Unicode" w:hAnsi="Cambria" w:cs="Times New Roman"/>
          <w:b/>
          <w:kern w:val="2"/>
        </w:rPr>
      </w:pPr>
    </w:p>
    <w:p w14:paraId="1E1A0236" w14:textId="77777777" w:rsidR="00BC309A" w:rsidRPr="0011524E" w:rsidRDefault="00BC309A" w:rsidP="005173A5">
      <w:pPr>
        <w:widowControl w:val="0"/>
        <w:spacing w:after="0" w:line="240" w:lineRule="auto"/>
        <w:contextualSpacing/>
        <w:jc w:val="both"/>
        <w:rPr>
          <w:rFonts w:ascii="Cambria" w:eastAsia="Times New Roman" w:hAnsi="Cambria" w:cs="Times New Roman"/>
          <w:bCs/>
          <w:lang w:eastAsia="pl-PL"/>
        </w:rPr>
      </w:pPr>
    </w:p>
    <w:p w14:paraId="66D39D71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* Oświadczam, że zachodzą w stosunku do mnie podstawy wykluczenia z postępowania na podstawie art. …………. </w:t>
      </w:r>
      <w:proofErr w:type="spellStart"/>
      <w:r w:rsidRPr="0011524E">
        <w:rPr>
          <w:rFonts w:ascii="Cambria" w:hAnsi="Cambria" w:cs="Times New Roman"/>
        </w:rPr>
        <w:t>uPzp</w:t>
      </w:r>
      <w:proofErr w:type="spellEnd"/>
      <w:r w:rsidRPr="0011524E">
        <w:rPr>
          <w:rFonts w:ascii="Cambria" w:hAnsi="Cambria" w:cs="Times New Roman"/>
        </w:rPr>
        <w:t xml:space="preserve"> </w:t>
      </w:r>
      <w:r w:rsidRPr="0011524E">
        <w:rPr>
          <w:rFonts w:ascii="Cambria" w:hAnsi="Cambria" w:cs="Times New Roman"/>
          <w:i/>
        </w:rPr>
        <w:t xml:space="preserve">(podać mającą zastosowanie podstawę wykluczenia spośród wymienionych w art. 108 ust 1  pkt. 1,2,5,6 </w:t>
      </w:r>
      <w:proofErr w:type="spellStart"/>
      <w:r w:rsidRPr="0011524E">
        <w:rPr>
          <w:rFonts w:ascii="Cambria" w:hAnsi="Cambria" w:cs="Times New Roman"/>
          <w:i/>
        </w:rPr>
        <w:t>uPzp</w:t>
      </w:r>
      <w:proofErr w:type="spellEnd"/>
      <w:r w:rsidRPr="0011524E">
        <w:rPr>
          <w:rFonts w:ascii="Cambria" w:hAnsi="Cambria" w:cs="Times New Roman"/>
          <w:i/>
        </w:rPr>
        <w:t xml:space="preserve">). </w:t>
      </w:r>
      <w:r w:rsidRPr="0011524E">
        <w:rPr>
          <w:rFonts w:ascii="Cambria" w:hAnsi="Cambria" w:cs="Times New Roman"/>
        </w:rPr>
        <w:t xml:space="preserve">Jednocześnie oświadczam, że w związku z ww. okolicznością,  na podstawie art. 110 </w:t>
      </w:r>
      <w:proofErr w:type="spellStart"/>
      <w:r w:rsidRPr="0011524E">
        <w:rPr>
          <w:rFonts w:ascii="Cambria" w:hAnsi="Cambria" w:cs="Times New Roman"/>
        </w:rPr>
        <w:t>uPzp</w:t>
      </w:r>
      <w:proofErr w:type="spellEnd"/>
      <w:r w:rsidRPr="0011524E">
        <w:rPr>
          <w:rFonts w:ascii="Cambria" w:hAnsi="Cambria" w:cs="Times New Roman"/>
        </w:rPr>
        <w:t xml:space="preserve"> podjąłem następujące środki naprawcze:</w:t>
      </w:r>
    </w:p>
    <w:p w14:paraId="5F4BF15C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…………………………………………………………………………………………………………</w:t>
      </w:r>
    </w:p>
    <w:p w14:paraId="1AF366F8" w14:textId="77777777" w:rsidR="00BC309A" w:rsidRDefault="00BC309A" w:rsidP="005173A5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i/>
          <w:color w:val="000000"/>
        </w:rPr>
      </w:pPr>
      <w:r w:rsidRPr="0011524E">
        <w:rPr>
          <w:rFonts w:ascii="Cambria" w:eastAsia="Calibri" w:hAnsi="Cambria" w:cs="Times New Roman"/>
          <w:i/>
          <w:color w:val="000000"/>
        </w:rPr>
        <w:t>* (Wypełnić, tylko w przypadku, gdy dotyczy)</w:t>
      </w:r>
    </w:p>
    <w:p w14:paraId="4CA81B63" w14:textId="77777777" w:rsidR="006879CE" w:rsidRDefault="006879CE" w:rsidP="005173A5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i/>
          <w:color w:val="000000"/>
        </w:rPr>
      </w:pPr>
    </w:p>
    <w:p w14:paraId="05C5F42C" w14:textId="77777777" w:rsidR="006879CE" w:rsidRPr="006879CE" w:rsidRDefault="006879CE" w:rsidP="006879CE">
      <w:pPr>
        <w:spacing w:after="0" w:line="240" w:lineRule="auto"/>
        <w:ind w:left="142"/>
        <w:contextualSpacing/>
        <w:jc w:val="both"/>
        <w:rPr>
          <w:rFonts w:ascii="Cambria" w:eastAsia="Calibri" w:hAnsi="Cambria" w:cs="Calibri"/>
          <w:b/>
          <w:bCs/>
          <w:iCs/>
          <w:lang w:eastAsia="pl-PL"/>
        </w:rPr>
      </w:pPr>
      <w:r w:rsidRPr="006879CE">
        <w:rPr>
          <w:rFonts w:ascii="Cambria" w:eastAsia="Lucida Sans Unicode" w:hAnsi="Cambria" w:cs="Times New Roman"/>
          <w:kern w:val="2"/>
        </w:rPr>
        <w:t xml:space="preserve">Oświadczam, że na dzień składania ofert nie podlegam wykluczeniu z postępowania na podstawie </w:t>
      </w:r>
      <w:r w:rsidRPr="006879CE">
        <w:rPr>
          <w:rFonts w:ascii="Cambria" w:eastAsia="Calibri" w:hAnsi="Cambria" w:cs="Calibri"/>
          <w:b/>
          <w:iCs/>
          <w:lang w:eastAsia="pl-PL"/>
        </w:rPr>
        <w:t xml:space="preserve">art. 7 ust. 1 </w:t>
      </w:r>
      <w:r w:rsidRPr="006879CE">
        <w:rPr>
          <w:rFonts w:ascii="Cambria" w:eastAsia="Calibri" w:hAnsi="Cambria" w:cs="Calibri"/>
          <w:b/>
          <w:bCs/>
          <w:iCs/>
          <w:lang w:eastAsia="pl-PL"/>
        </w:rPr>
        <w:t>ustawy z 13 kwietnia 2022 r. o szczególnych rozwiązaniach w zakresie przeciwdziałania wspieraniu agresji na Ukrainę oraz służących ochronie bezpieczeństwa narodowego.</w:t>
      </w:r>
    </w:p>
    <w:p w14:paraId="1634E6FF" w14:textId="77777777" w:rsidR="006879CE" w:rsidRPr="006879CE" w:rsidRDefault="006879CE" w:rsidP="006879CE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color w:val="000000"/>
        </w:rPr>
      </w:pPr>
    </w:p>
    <w:p w14:paraId="068E8228" w14:textId="77777777" w:rsidR="006879CE" w:rsidRPr="006879CE" w:rsidRDefault="006879CE" w:rsidP="006879CE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6879CE">
        <w:rPr>
          <w:rFonts w:ascii="Cambria" w:eastAsia="Calibri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2423F0E1" w14:textId="77777777" w:rsidR="006879CE" w:rsidRPr="006879CE" w:rsidRDefault="006879CE" w:rsidP="006879CE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14:paraId="11DCB1FF" w14:textId="77777777" w:rsidR="006879CE" w:rsidRPr="006879CE" w:rsidRDefault="006879CE" w:rsidP="006879CE">
      <w:pPr>
        <w:spacing w:after="0" w:line="240" w:lineRule="auto"/>
        <w:ind w:left="142"/>
        <w:contextualSpacing/>
        <w:jc w:val="both"/>
        <w:rPr>
          <w:rFonts w:ascii="Cambria" w:eastAsia="Calibri" w:hAnsi="Cambria" w:cs="Calibri"/>
          <w:b/>
          <w:bCs/>
          <w:iCs/>
          <w:sz w:val="20"/>
          <w:szCs w:val="20"/>
          <w:lang w:eastAsia="pl-PL"/>
        </w:rPr>
      </w:pPr>
      <w:r w:rsidRPr="006879CE">
        <w:rPr>
          <w:rFonts w:ascii="Cambria" w:eastAsia="Calibri" w:hAnsi="Cambria" w:cs="Times New Roman"/>
          <w:sz w:val="20"/>
          <w:szCs w:val="20"/>
        </w:rPr>
        <w:t xml:space="preserve">* Oświadczam, że zachodzą w stosunku do mnie podstawy wykluczenia z postępowania na podstawie art. …………. </w:t>
      </w:r>
      <w:r w:rsidRPr="006879CE">
        <w:rPr>
          <w:rFonts w:ascii="Cambria" w:eastAsia="Calibri" w:hAnsi="Cambria" w:cs="Times New Roman"/>
          <w:b/>
          <w:bCs/>
          <w:iCs/>
          <w:sz w:val="20"/>
          <w:szCs w:val="20"/>
        </w:rPr>
        <w:t>ustawy z 13 kwietnia 2022 r. o szczególnych rozwiązaniach w zakresie przeciwdziałania wspieraniu agresji na Ukrainę oraz służących ochronie bezpieczeństwa narodowego.</w:t>
      </w:r>
      <w:r w:rsidRPr="006879CE">
        <w:rPr>
          <w:rFonts w:ascii="Cambria" w:eastAsia="Calibri" w:hAnsi="Cambria" w:cs="Times New Roman"/>
          <w:sz w:val="20"/>
          <w:szCs w:val="20"/>
        </w:rPr>
        <w:t xml:space="preserve"> </w:t>
      </w:r>
      <w:r w:rsidRPr="006879CE">
        <w:rPr>
          <w:rFonts w:ascii="Cambria" w:eastAsia="Calibri" w:hAnsi="Cambria" w:cs="Times New Roman"/>
          <w:i/>
          <w:sz w:val="20"/>
          <w:szCs w:val="20"/>
        </w:rPr>
        <w:t xml:space="preserve">(podać mającą zastosowanie podstawę wykluczenia spośród wymienionych w art. </w:t>
      </w:r>
      <w:r w:rsidRPr="006879CE">
        <w:rPr>
          <w:rFonts w:ascii="Cambria" w:eastAsia="Calibri" w:hAnsi="Cambria" w:cs="Calibri"/>
          <w:b/>
          <w:iCs/>
          <w:sz w:val="20"/>
          <w:szCs w:val="20"/>
          <w:lang w:eastAsia="pl-PL"/>
        </w:rPr>
        <w:t xml:space="preserve">7 ust. 1 </w:t>
      </w:r>
      <w:r w:rsidRPr="006879CE">
        <w:rPr>
          <w:rFonts w:ascii="Cambria" w:eastAsia="Calibri" w:hAnsi="Cambria" w:cs="Calibri"/>
          <w:b/>
          <w:bCs/>
          <w:iCs/>
          <w:sz w:val="20"/>
          <w:szCs w:val="20"/>
          <w:lang w:eastAsia="pl-PL"/>
        </w:rPr>
        <w:t>ustawy.</w:t>
      </w:r>
    </w:p>
    <w:p w14:paraId="5AA53756" w14:textId="77777777" w:rsidR="006879CE" w:rsidRPr="006879CE" w:rsidRDefault="006879CE" w:rsidP="006879CE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i/>
          <w:color w:val="000000"/>
        </w:rPr>
      </w:pPr>
      <w:r w:rsidRPr="006879CE">
        <w:rPr>
          <w:rFonts w:ascii="Cambria" w:eastAsia="Calibri" w:hAnsi="Cambria" w:cs="Times New Roman"/>
          <w:i/>
          <w:color w:val="000000"/>
        </w:rPr>
        <w:t>* (Wypełnić, tylko w przypadku, gdy dotyczy)</w:t>
      </w:r>
    </w:p>
    <w:p w14:paraId="682F7270" w14:textId="77777777" w:rsidR="006879CE" w:rsidRDefault="006879CE" w:rsidP="005173A5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i/>
          <w:color w:val="000000"/>
        </w:rPr>
      </w:pPr>
    </w:p>
    <w:p w14:paraId="7F462BD8" w14:textId="77777777" w:rsidR="006879CE" w:rsidRDefault="006879CE" w:rsidP="005173A5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i/>
          <w:color w:val="000000"/>
        </w:rPr>
      </w:pPr>
    </w:p>
    <w:p w14:paraId="420CF2A8" w14:textId="77777777" w:rsidR="006879CE" w:rsidRPr="0011524E" w:rsidRDefault="006879CE" w:rsidP="005173A5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i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4"/>
      </w:tblGrid>
      <w:tr w:rsidR="00BC309A" w:rsidRPr="0011524E" w14:paraId="07B4E3AF" w14:textId="77777777" w:rsidTr="0010316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19CB0" w14:textId="77777777" w:rsidR="00BC309A" w:rsidRPr="0011524E" w:rsidRDefault="00BC309A" w:rsidP="005173A5">
            <w:pPr>
              <w:spacing w:after="0" w:line="240" w:lineRule="auto"/>
              <w:contextualSpacing/>
              <w:rPr>
                <w:rFonts w:ascii="Cambria" w:hAnsi="Cambria" w:cs="Times New Roman"/>
              </w:rPr>
            </w:pPr>
            <w:r w:rsidRPr="0011524E">
              <w:rPr>
                <w:rFonts w:ascii="Cambria" w:eastAsia="Times New Roman" w:hAnsi="Cambria" w:cs="Times New Roman"/>
                <w:b/>
                <w:lang w:eastAsia="pl-PL"/>
              </w:rPr>
              <w:t>Oświadczenie o spełnianiu warunków udziału w postępowaniu</w:t>
            </w:r>
          </w:p>
        </w:tc>
      </w:tr>
    </w:tbl>
    <w:p w14:paraId="418F5896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</w:p>
    <w:p w14:paraId="33464C2F" w14:textId="77777777" w:rsidR="00BC309A" w:rsidRPr="0011524E" w:rsidRDefault="00BC309A" w:rsidP="005173A5">
      <w:pPr>
        <w:tabs>
          <w:tab w:val="left" w:pos="284"/>
        </w:tabs>
        <w:spacing w:after="0" w:line="240" w:lineRule="auto"/>
        <w:contextualSpacing/>
        <w:jc w:val="both"/>
        <w:rPr>
          <w:rFonts w:ascii="Cambria" w:eastAsia="Calibri" w:hAnsi="Cambria" w:cs="Times New Roman"/>
          <w:bCs/>
          <w:color w:val="000000"/>
        </w:rPr>
      </w:pPr>
      <w:r w:rsidRPr="0011524E">
        <w:rPr>
          <w:rFonts w:ascii="Cambria" w:eastAsia="Calibri" w:hAnsi="Cambria" w:cs="Times New Roman"/>
          <w:bCs/>
          <w:color w:val="000000"/>
        </w:rPr>
        <w:t xml:space="preserve">Oświadczam, że </w:t>
      </w:r>
      <w:r w:rsidRPr="0011524E">
        <w:rPr>
          <w:rFonts w:ascii="Cambria" w:eastAsia="Times New Roman" w:hAnsi="Cambria" w:cs="Times New Roman"/>
          <w:iCs/>
          <w:color w:val="000000"/>
          <w:lang w:eastAsia="pl-PL"/>
        </w:rPr>
        <w:t xml:space="preserve">spełniam warunki udziału w postępowaniu określone przez Zamawiającego w Rozdziale 9 </w:t>
      </w:r>
      <w:proofErr w:type="spellStart"/>
      <w:r w:rsidRPr="0011524E">
        <w:rPr>
          <w:rFonts w:ascii="Cambria" w:eastAsia="Times New Roman" w:hAnsi="Cambria" w:cs="Times New Roman"/>
          <w:iCs/>
          <w:color w:val="000000"/>
          <w:lang w:eastAsia="pl-PL"/>
        </w:rPr>
        <w:t>swz</w:t>
      </w:r>
      <w:proofErr w:type="spellEnd"/>
      <w:r w:rsidRPr="0011524E">
        <w:rPr>
          <w:rFonts w:ascii="Cambria" w:eastAsia="Calibri" w:hAnsi="Cambria" w:cs="Times New Roman"/>
          <w:bCs/>
        </w:rPr>
        <w:t xml:space="preserve"> – w zakresie w jakim Wykonawca powołuje się na moje zasoby.</w:t>
      </w:r>
    </w:p>
    <w:p w14:paraId="21A580DB" w14:textId="106D3BC3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ambria" w:eastAsia="Times New Roman" w:hAnsi="Cambria" w:cs="Times New Roman"/>
          <w:b/>
          <w:i/>
          <w:lang w:eastAsia="pl-PL"/>
        </w:rPr>
      </w:pPr>
      <w:r w:rsidRPr="0011524E">
        <w:rPr>
          <w:rFonts w:ascii="Cambria" w:eastAsia="Times New Roman" w:hAnsi="Cambria" w:cs="Times New Roman"/>
          <w:i/>
          <w:lang w:eastAsia="pl-PL"/>
        </w:rPr>
        <w:t xml:space="preserve">                                                                      </w:t>
      </w:r>
      <w:r w:rsidRPr="0011524E">
        <w:rPr>
          <w:rFonts w:ascii="Cambria" w:eastAsia="Times New Roman" w:hAnsi="Cambria" w:cs="Times New Roman"/>
          <w:i/>
          <w:lang w:eastAsia="pl-PL"/>
        </w:rPr>
        <w:tab/>
      </w:r>
      <w:r w:rsidRPr="0011524E">
        <w:rPr>
          <w:rFonts w:ascii="Cambria" w:eastAsia="Times New Roman" w:hAnsi="Cambria" w:cs="Times New Roman"/>
          <w:i/>
          <w:lang w:eastAsia="pl-PL"/>
        </w:rPr>
        <w:tab/>
      </w:r>
    </w:p>
    <w:p w14:paraId="654D245A" w14:textId="0B1B122A" w:rsidR="00BC309A" w:rsidRPr="0011524E" w:rsidRDefault="00BC309A" w:rsidP="005173A5">
      <w:pPr>
        <w:spacing w:after="0" w:line="240" w:lineRule="auto"/>
        <w:ind w:left="4248"/>
        <w:contextualSpacing/>
        <w:jc w:val="right"/>
        <w:rPr>
          <w:rFonts w:ascii="Cambria" w:eastAsia="Times New Roman" w:hAnsi="Cambria" w:cs="Times New Roman"/>
          <w:bCs/>
          <w:i/>
          <w:iCs/>
          <w:lang w:eastAsia="pl-PL"/>
        </w:rPr>
      </w:pPr>
      <w:r w:rsidRPr="0011524E">
        <w:rPr>
          <w:rFonts w:ascii="Cambria" w:eastAsia="Times New Roman" w:hAnsi="Cambria" w:cs="Times New Roman"/>
          <w:bCs/>
          <w:i/>
          <w:iCs/>
          <w:lang w:eastAsia="pl-PL"/>
        </w:rPr>
        <w:t>Podpis</w:t>
      </w:r>
      <w:r w:rsidR="003B301B">
        <w:rPr>
          <w:rFonts w:ascii="Cambria" w:eastAsia="Times New Roman" w:hAnsi="Cambria" w:cs="Times New Roman"/>
          <w:bCs/>
          <w:i/>
          <w:iCs/>
          <w:lang w:eastAsia="pl-PL"/>
        </w:rPr>
        <w:t>uje</w:t>
      </w:r>
      <w:r w:rsidRPr="0011524E">
        <w:rPr>
          <w:rFonts w:ascii="Cambria" w:eastAsia="Times New Roman" w:hAnsi="Cambria" w:cs="Times New Roman"/>
          <w:bCs/>
          <w:i/>
          <w:iCs/>
          <w:lang w:eastAsia="pl-PL"/>
        </w:rPr>
        <w:t xml:space="preserve"> osob</w:t>
      </w:r>
      <w:r w:rsidR="003B301B">
        <w:rPr>
          <w:rFonts w:ascii="Cambria" w:eastAsia="Times New Roman" w:hAnsi="Cambria" w:cs="Times New Roman"/>
          <w:bCs/>
          <w:i/>
          <w:iCs/>
          <w:lang w:eastAsia="pl-PL"/>
        </w:rPr>
        <w:t>a</w:t>
      </w:r>
      <w:r w:rsidRPr="0011524E">
        <w:rPr>
          <w:rFonts w:ascii="Cambria" w:eastAsia="Times New Roman" w:hAnsi="Cambria" w:cs="Times New Roman"/>
          <w:bCs/>
          <w:i/>
          <w:iCs/>
          <w:lang w:eastAsia="pl-PL"/>
        </w:rPr>
        <w:t xml:space="preserve"> uprawnion</w:t>
      </w:r>
      <w:r w:rsidR="003B301B">
        <w:rPr>
          <w:rFonts w:ascii="Cambria" w:eastAsia="Times New Roman" w:hAnsi="Cambria" w:cs="Times New Roman"/>
          <w:bCs/>
          <w:i/>
          <w:iCs/>
          <w:lang w:eastAsia="pl-PL"/>
        </w:rPr>
        <w:t>a</w:t>
      </w:r>
      <w:r w:rsidRPr="0011524E">
        <w:rPr>
          <w:rFonts w:ascii="Cambria" w:eastAsia="Times New Roman" w:hAnsi="Cambria" w:cs="Times New Roman"/>
          <w:bCs/>
          <w:i/>
          <w:iCs/>
          <w:lang w:eastAsia="pl-PL"/>
        </w:rPr>
        <w:t xml:space="preserve"> do reprezentacji podmiotu udostepniającego zasoby</w:t>
      </w:r>
    </w:p>
    <w:p w14:paraId="30A01AD1" w14:textId="13442C98" w:rsidR="004D351A" w:rsidRPr="004D351A" w:rsidRDefault="00BC309A" w:rsidP="004D351A">
      <w:pPr>
        <w:widowControl w:val="0"/>
        <w:spacing w:after="0" w:line="240" w:lineRule="auto"/>
        <w:ind w:left="142" w:hanging="142"/>
        <w:contextualSpacing/>
        <w:jc w:val="both"/>
        <w:rPr>
          <w:rFonts w:ascii="Cambria" w:eastAsia="Times New Roman" w:hAnsi="Cambria" w:cs="Times New Roman"/>
          <w:b/>
          <w:i/>
          <w:iCs/>
          <w:u w:val="single"/>
          <w:lang w:eastAsia="pl-PL"/>
        </w:rPr>
      </w:pPr>
      <w:r w:rsidRPr="0011524E">
        <w:rPr>
          <w:rFonts w:ascii="Cambria" w:eastAsia="Times New Roman" w:hAnsi="Cambria" w:cs="Times New Roman"/>
          <w:b/>
          <w:i/>
          <w:iCs/>
          <w:lang w:eastAsia="pl-PL"/>
        </w:rPr>
        <w:t xml:space="preserve">* </w:t>
      </w:r>
      <w:r w:rsidRPr="0011524E">
        <w:rPr>
          <w:rFonts w:ascii="Cambria" w:hAnsi="Cambria" w:cs="Times New Roman"/>
          <w:b/>
          <w:i/>
        </w:rPr>
        <w:t>jeśli dotyczy, tj. w przypadku polegania przez Wykonawcę na zdolnościach lub sytuacji podmiotów udostępniających zasoby</w:t>
      </w:r>
      <w:r w:rsidR="004D351A">
        <w:rPr>
          <w:rFonts w:ascii="Cambria" w:eastAsia="Times New Roman" w:hAnsi="Cambria" w:cs="Times New Roman"/>
          <w:b/>
          <w:i/>
          <w:iCs/>
          <w:u w:val="single"/>
          <w:lang w:eastAsia="pl-PL"/>
        </w:rPr>
        <w:t>.</w:t>
      </w:r>
    </w:p>
    <w:p w14:paraId="0F48C4D3" w14:textId="77777777" w:rsidR="006879CE" w:rsidRDefault="006879CE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75B37950" w14:textId="77777777" w:rsidR="006879CE" w:rsidRDefault="006879CE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141E7C7" w14:textId="77777777" w:rsidR="006879CE" w:rsidRDefault="006879CE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8657E8E" w14:textId="77777777" w:rsidR="006879CE" w:rsidRDefault="006879CE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48B4EF71" w14:textId="77777777" w:rsidR="006879CE" w:rsidRDefault="006879CE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6052AFE5" w14:textId="77777777" w:rsidR="006879CE" w:rsidRDefault="006879CE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F32C8F8" w14:textId="77777777" w:rsidR="006879CE" w:rsidRDefault="006879CE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3A54B7B2" w14:textId="77777777" w:rsidR="006879CE" w:rsidRDefault="006879CE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F180D31" w14:textId="77777777" w:rsidR="006879CE" w:rsidRDefault="006879CE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38BEEF5C" w14:textId="77777777" w:rsidR="006879CE" w:rsidRDefault="006879CE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FF17F1B" w14:textId="77777777" w:rsidR="006879CE" w:rsidRDefault="006879CE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3EA5EAC0" w14:textId="77777777" w:rsidR="006879CE" w:rsidRDefault="006879CE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7E2BAD93" w14:textId="77777777" w:rsidR="006879CE" w:rsidRDefault="006879CE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6CAEDAD5" w14:textId="77777777" w:rsidR="006879CE" w:rsidRDefault="006879CE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B0E1618" w14:textId="77777777" w:rsidR="006879CE" w:rsidRDefault="006879CE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36723BCF" w14:textId="77777777" w:rsidR="006879CE" w:rsidRDefault="006879CE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76D4AAA" w14:textId="77777777" w:rsidR="006879CE" w:rsidRDefault="006879CE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16D64D21" w14:textId="77777777" w:rsidR="006879CE" w:rsidRDefault="006879CE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365997A5" w14:textId="77777777" w:rsidR="006879CE" w:rsidRDefault="006879CE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261B78AC" w14:textId="77777777" w:rsidR="006879CE" w:rsidRDefault="006879CE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71379B15" w14:textId="77777777" w:rsidR="00755632" w:rsidRDefault="00755632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7D4577AD" w14:textId="77777777" w:rsidR="00755632" w:rsidRDefault="00755632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6D0D1C35" w14:textId="77777777" w:rsidR="00755632" w:rsidRDefault="00755632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2B0020E8" w14:textId="77777777" w:rsidR="00755632" w:rsidRDefault="00755632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3EFB1D4D" w14:textId="77777777" w:rsidR="00755632" w:rsidRDefault="00755632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429FF594" w14:textId="77777777" w:rsidR="00755632" w:rsidRDefault="00755632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D9D0A1B" w14:textId="77777777" w:rsidR="00755632" w:rsidRDefault="00755632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C997164" w14:textId="77777777" w:rsidR="00755632" w:rsidRDefault="00755632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5A00364" w14:textId="77777777" w:rsidR="00755632" w:rsidRDefault="00755632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66AEC2AE" w14:textId="77777777" w:rsidR="00755632" w:rsidRDefault="00755632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96F859F" w14:textId="77777777" w:rsidR="00755632" w:rsidRDefault="00755632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2665FAA2" w14:textId="77777777" w:rsidR="00755632" w:rsidRDefault="00755632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314CD279" w14:textId="77777777" w:rsidR="00755632" w:rsidRDefault="00755632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FD93371" w14:textId="77777777" w:rsidR="00DF55F9" w:rsidRDefault="00DF55F9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1A972928" w14:textId="77777777" w:rsidR="00DF55F9" w:rsidRDefault="00DF55F9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6B333995" w14:textId="77777777" w:rsidR="00755632" w:rsidRDefault="00755632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7B72ABE" w14:textId="378EC866" w:rsidR="002E2873" w:rsidRPr="0011524E" w:rsidRDefault="002E2873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 xml:space="preserve">Załącznik nr </w:t>
      </w:r>
      <w:r w:rsidR="00DF55F9">
        <w:rPr>
          <w:rFonts w:ascii="Cambria" w:hAnsi="Cambria" w:cs="Times New Roman"/>
          <w:b/>
          <w:color w:val="000000"/>
        </w:rPr>
        <w:t>7</w:t>
      </w:r>
    </w:p>
    <w:p w14:paraId="0A6271A2" w14:textId="77777777" w:rsidR="002E2873" w:rsidRPr="000F3EF5" w:rsidRDefault="002E2873" w:rsidP="002E2873">
      <w:pPr>
        <w:spacing w:after="0" w:line="240" w:lineRule="auto"/>
        <w:rPr>
          <w:rFonts w:ascii="Cambria" w:eastAsia="Calibri" w:hAnsi="Cambria" w:cs="Calibri"/>
          <w:sz w:val="20"/>
          <w:szCs w:val="20"/>
        </w:rPr>
      </w:pPr>
      <w:r w:rsidRPr="000F3EF5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DANE WYKONAWCY</w:t>
      </w:r>
    </w:p>
    <w:p w14:paraId="7DAE096C" w14:textId="77777777" w:rsidR="002E2873" w:rsidRPr="000F3EF5" w:rsidRDefault="002E2873" w:rsidP="002E2873">
      <w:pPr>
        <w:spacing w:after="0" w:line="276" w:lineRule="auto"/>
        <w:ind w:right="-1"/>
        <w:rPr>
          <w:rFonts w:ascii="Cambria" w:eastAsia="Times New Roman" w:hAnsi="Cambria" w:cs="Calibri"/>
          <w:b/>
          <w:bCs/>
          <w:sz w:val="20"/>
          <w:szCs w:val="20"/>
          <w:lang w:eastAsia="pl-PL"/>
        </w:rPr>
      </w:pPr>
    </w:p>
    <w:p w14:paraId="18AC6F92" w14:textId="77777777" w:rsidR="002E2873" w:rsidRPr="000F3EF5" w:rsidRDefault="002E2873" w:rsidP="002E2873">
      <w:pPr>
        <w:tabs>
          <w:tab w:val="left" w:pos="5670"/>
        </w:tabs>
        <w:spacing w:after="0" w:line="276" w:lineRule="auto"/>
        <w:ind w:right="-1"/>
        <w:rPr>
          <w:rFonts w:ascii="Cambria" w:eastAsia="Calibri" w:hAnsi="Cambria" w:cs="Calibri"/>
          <w:sz w:val="20"/>
          <w:szCs w:val="20"/>
        </w:rPr>
      </w:pPr>
      <w:r w:rsidRPr="000F3EF5">
        <w:rPr>
          <w:rFonts w:ascii="Cambria" w:eastAsia="Calibri" w:hAnsi="Cambria" w:cs="Calibri"/>
          <w:sz w:val="20"/>
          <w:szCs w:val="20"/>
        </w:rPr>
        <w:t>………………………………………………</w:t>
      </w:r>
    </w:p>
    <w:p w14:paraId="2A40E6EB" w14:textId="77777777" w:rsidR="002E2873" w:rsidRPr="000F3EF5" w:rsidRDefault="002E2873" w:rsidP="002E2873">
      <w:pPr>
        <w:tabs>
          <w:tab w:val="left" w:pos="5670"/>
        </w:tabs>
        <w:spacing w:after="0" w:line="276" w:lineRule="auto"/>
        <w:ind w:right="-1"/>
        <w:rPr>
          <w:rFonts w:ascii="Cambria" w:eastAsia="Times New Roman" w:hAnsi="Cambria" w:cs="Calibri"/>
          <w:sz w:val="20"/>
          <w:szCs w:val="20"/>
          <w:lang w:eastAsia="pl-PL"/>
        </w:rPr>
      </w:pPr>
      <w:r w:rsidRPr="000F3EF5"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………………………………………………</w:t>
      </w:r>
    </w:p>
    <w:p w14:paraId="16E785AA" w14:textId="77777777" w:rsidR="002E2873" w:rsidRPr="000F3EF5" w:rsidRDefault="002E2873" w:rsidP="002E2873">
      <w:pPr>
        <w:spacing w:after="0" w:line="276" w:lineRule="auto"/>
        <w:ind w:right="-1"/>
        <w:rPr>
          <w:rFonts w:ascii="Cambria" w:eastAsia="Times New Roman" w:hAnsi="Cambria" w:cs="Calibri"/>
          <w:i/>
          <w:iCs/>
          <w:sz w:val="20"/>
          <w:szCs w:val="20"/>
          <w:lang w:eastAsia="pl-PL"/>
        </w:rPr>
      </w:pPr>
      <w:r w:rsidRPr="000F3EF5">
        <w:rPr>
          <w:rFonts w:ascii="Cambria" w:eastAsia="Times New Roman" w:hAnsi="Cambria" w:cs="Calibri"/>
          <w:i/>
          <w:iCs/>
          <w:sz w:val="20"/>
          <w:szCs w:val="20"/>
          <w:lang w:eastAsia="pl-PL"/>
        </w:rPr>
        <w:t>(pełna nazwa/firma, adres)</w:t>
      </w:r>
    </w:p>
    <w:p w14:paraId="4AFF7864" w14:textId="77777777" w:rsidR="002E2873" w:rsidRPr="000F3EF5" w:rsidRDefault="002E2873" w:rsidP="002E2873">
      <w:pPr>
        <w:suppressAutoHyphens/>
        <w:spacing w:after="0" w:line="240" w:lineRule="auto"/>
        <w:rPr>
          <w:rFonts w:ascii="Cambria" w:eastAsia="Times New Roman" w:hAnsi="Cambria" w:cs="Calibri"/>
          <w:i/>
          <w:iCs/>
          <w:sz w:val="20"/>
          <w:szCs w:val="20"/>
          <w:lang w:eastAsia="ar-SA"/>
        </w:rPr>
      </w:pPr>
      <w:r w:rsidRPr="000F3EF5">
        <w:rPr>
          <w:rFonts w:ascii="Cambria" w:eastAsia="Times New Roman" w:hAnsi="Cambria" w:cs="Calibri"/>
          <w:i/>
          <w:iCs/>
          <w:sz w:val="20"/>
          <w:szCs w:val="20"/>
          <w:lang w:eastAsia="ar-SA"/>
        </w:rPr>
        <w:tab/>
      </w:r>
      <w:r w:rsidRPr="000F3EF5">
        <w:rPr>
          <w:rFonts w:ascii="Cambria" w:eastAsia="Times New Roman" w:hAnsi="Cambria" w:cs="Calibri"/>
          <w:i/>
          <w:iCs/>
          <w:sz w:val="20"/>
          <w:szCs w:val="20"/>
          <w:lang w:eastAsia="ar-SA"/>
        </w:rPr>
        <w:tab/>
      </w:r>
      <w:r w:rsidRPr="000F3EF5">
        <w:rPr>
          <w:rFonts w:ascii="Cambria" w:eastAsia="Times New Roman" w:hAnsi="Cambria" w:cs="Calibri"/>
          <w:i/>
          <w:iCs/>
          <w:sz w:val="20"/>
          <w:szCs w:val="20"/>
          <w:lang w:eastAsia="ar-SA"/>
        </w:rPr>
        <w:tab/>
        <w:t xml:space="preserve">    </w:t>
      </w:r>
    </w:p>
    <w:p w14:paraId="45BA5F8E" w14:textId="77777777" w:rsidR="002E2873" w:rsidRPr="000F3EF5" w:rsidRDefault="002E2873" w:rsidP="002E2873">
      <w:pPr>
        <w:spacing w:after="0" w:line="240" w:lineRule="auto"/>
        <w:rPr>
          <w:rFonts w:ascii="Cambria" w:eastAsia="Calibri" w:hAnsi="Cambria" w:cs="Calibri"/>
          <w:b/>
          <w:bCs/>
          <w:sz w:val="20"/>
          <w:szCs w:val="20"/>
        </w:rPr>
      </w:pPr>
    </w:p>
    <w:p w14:paraId="19F0B284" w14:textId="77777777" w:rsidR="002E2873" w:rsidRPr="000F3EF5" w:rsidRDefault="002E2873" w:rsidP="002E2873">
      <w:pPr>
        <w:spacing w:after="0" w:line="240" w:lineRule="auto"/>
        <w:jc w:val="center"/>
        <w:rPr>
          <w:rFonts w:ascii="Cambria" w:eastAsia="Calibri" w:hAnsi="Cambria" w:cs="Calibri"/>
          <w:sz w:val="20"/>
          <w:szCs w:val="20"/>
        </w:rPr>
      </w:pPr>
      <w:r w:rsidRPr="000F3EF5">
        <w:rPr>
          <w:rFonts w:ascii="Cambria" w:eastAsia="Calibri" w:hAnsi="Cambria" w:cs="Calibri"/>
          <w:b/>
          <w:bCs/>
          <w:sz w:val="20"/>
          <w:szCs w:val="20"/>
        </w:rPr>
        <w:t>OŚWIADCZENIE WYKONAWCY</w:t>
      </w:r>
    </w:p>
    <w:p w14:paraId="41FD22F5" w14:textId="77777777" w:rsidR="002E2873" w:rsidRPr="000F3EF5" w:rsidRDefault="002E2873" w:rsidP="002E2873">
      <w:pPr>
        <w:spacing w:after="0" w:line="240" w:lineRule="auto"/>
        <w:jc w:val="center"/>
        <w:rPr>
          <w:rFonts w:ascii="Cambria" w:eastAsia="Calibri" w:hAnsi="Cambria" w:cs="Calibri"/>
          <w:b/>
          <w:bCs/>
          <w:sz w:val="20"/>
          <w:szCs w:val="20"/>
        </w:rPr>
      </w:pPr>
      <w:r w:rsidRPr="000F3EF5">
        <w:rPr>
          <w:rFonts w:ascii="Cambria" w:eastAsia="Calibri" w:hAnsi="Cambria" w:cs="Calibri"/>
          <w:b/>
          <w:bCs/>
          <w:sz w:val="20"/>
          <w:szCs w:val="20"/>
        </w:rPr>
        <w:t>o aktualności informacji zawartych w oświadczeniu, o którym mowa w art. 125 ust. 1 ustawy</w:t>
      </w:r>
    </w:p>
    <w:p w14:paraId="2732E2E7" w14:textId="6AB5E46D" w:rsidR="002E2873" w:rsidRPr="000F3EF5" w:rsidRDefault="002E2873" w:rsidP="002E2873">
      <w:pPr>
        <w:spacing w:after="0" w:line="240" w:lineRule="auto"/>
        <w:jc w:val="center"/>
        <w:rPr>
          <w:rFonts w:ascii="Cambria" w:eastAsia="Calibri" w:hAnsi="Cambria" w:cs="Calibri"/>
          <w:b/>
          <w:bCs/>
          <w:sz w:val="20"/>
          <w:szCs w:val="20"/>
        </w:rPr>
      </w:pPr>
      <w:r w:rsidRPr="000F3EF5">
        <w:rPr>
          <w:rFonts w:ascii="Cambria" w:eastAsia="Calibri" w:hAnsi="Cambria" w:cs="Calibri"/>
          <w:b/>
          <w:bCs/>
          <w:sz w:val="20"/>
          <w:szCs w:val="20"/>
        </w:rPr>
        <w:t>z dnia 11 września 2019 r. - Prawo zamówień publicznych (</w:t>
      </w:r>
      <w:r w:rsidR="00872E17" w:rsidRPr="00872E17">
        <w:rPr>
          <w:rFonts w:ascii="Cambria" w:eastAsia="Calibri" w:hAnsi="Cambria" w:cs="Calibri"/>
          <w:b/>
          <w:bCs/>
          <w:sz w:val="20"/>
          <w:szCs w:val="20"/>
        </w:rPr>
        <w:t xml:space="preserve">Dz. U. z 2021 r. poz. 1129 z późn. </w:t>
      </w:r>
      <w:proofErr w:type="spellStart"/>
      <w:r w:rsidR="00872E17" w:rsidRPr="00872E17">
        <w:rPr>
          <w:rFonts w:ascii="Cambria" w:eastAsia="Calibri" w:hAnsi="Cambria" w:cs="Calibri"/>
          <w:b/>
          <w:bCs/>
          <w:sz w:val="20"/>
          <w:szCs w:val="20"/>
        </w:rPr>
        <w:t>zm</w:t>
      </w:r>
      <w:proofErr w:type="spellEnd"/>
      <w:r w:rsidRPr="000F3EF5">
        <w:rPr>
          <w:rFonts w:ascii="Cambria" w:eastAsia="Calibri" w:hAnsi="Cambria" w:cs="Calibri"/>
          <w:b/>
          <w:bCs/>
          <w:sz w:val="20"/>
          <w:szCs w:val="20"/>
        </w:rPr>
        <w:t>) zwaną dalej "ustawą Pzp"</w:t>
      </w:r>
    </w:p>
    <w:p w14:paraId="66377FD9" w14:textId="77777777" w:rsidR="002E2873" w:rsidRPr="000F3EF5" w:rsidRDefault="002E2873" w:rsidP="002E2873">
      <w:pPr>
        <w:spacing w:after="0" w:line="240" w:lineRule="auto"/>
        <w:jc w:val="center"/>
        <w:rPr>
          <w:rFonts w:ascii="Cambria" w:eastAsia="Calibri" w:hAnsi="Cambria" w:cs="Calibri"/>
          <w:b/>
          <w:bCs/>
          <w:sz w:val="20"/>
          <w:szCs w:val="20"/>
        </w:rPr>
      </w:pPr>
    </w:p>
    <w:p w14:paraId="7A30900E" w14:textId="77777777" w:rsidR="002E2873" w:rsidRPr="000F3EF5" w:rsidRDefault="002E2873" w:rsidP="002E2873">
      <w:pPr>
        <w:rPr>
          <w:rFonts w:ascii="Cambria" w:eastAsia="Calibri" w:hAnsi="Cambria" w:cs="Calibri"/>
          <w:sz w:val="20"/>
        </w:rPr>
      </w:pPr>
      <w:r w:rsidRPr="000F3EF5">
        <w:rPr>
          <w:rFonts w:ascii="Cambria" w:eastAsia="Calibri" w:hAnsi="Cambria" w:cs="Calibri"/>
          <w:sz w:val="20"/>
        </w:rPr>
        <w:t>W związku z ubieganiem się o udzielenie zamówienia publicznego pod nazwą:</w:t>
      </w:r>
    </w:p>
    <w:p w14:paraId="70A6DCD0" w14:textId="77D6720A" w:rsidR="00FE34C0" w:rsidRPr="00FE34C0" w:rsidRDefault="00DF55F9" w:rsidP="00FE34C0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bCs/>
        </w:rPr>
      </w:pPr>
      <w:r w:rsidRPr="00DF55F9">
        <w:rPr>
          <w:rFonts w:ascii="Cambria" w:eastAsia="Times New Roman" w:hAnsi="Cambria" w:cs="Times New Roman"/>
          <w:b/>
          <w:bCs/>
        </w:rPr>
        <w:t>Wykonanie usługi przewiertu sterowanego na rurę PE Dn200</w:t>
      </w:r>
    </w:p>
    <w:p w14:paraId="5E4BFA9B" w14:textId="1EABBC6F" w:rsidR="00B757ED" w:rsidRDefault="00B757ED" w:rsidP="00B757ED">
      <w:pPr>
        <w:spacing w:after="0" w:line="240" w:lineRule="auto"/>
        <w:contextualSpacing/>
        <w:jc w:val="both"/>
        <w:rPr>
          <w:rFonts w:ascii="Cambria" w:eastAsia="Times New Roman" w:hAnsi="Cambria" w:cs="Times New Roman"/>
        </w:rPr>
      </w:pPr>
    </w:p>
    <w:p w14:paraId="4F193E70" w14:textId="77777777" w:rsidR="002E2873" w:rsidRPr="000F3EF5" w:rsidRDefault="002E2873" w:rsidP="002E2873">
      <w:pPr>
        <w:spacing w:after="200"/>
        <w:rPr>
          <w:rFonts w:ascii="Cambria" w:eastAsia="Calibri" w:hAnsi="Cambria" w:cs="Calibri"/>
          <w:b/>
          <w:iCs/>
        </w:rPr>
      </w:pPr>
      <w:r w:rsidRPr="000F3EF5">
        <w:rPr>
          <w:rFonts w:ascii="Cambria" w:eastAsia="Calibri" w:hAnsi="Cambria" w:cs="Calibri"/>
          <w:sz w:val="20"/>
          <w:szCs w:val="20"/>
        </w:rPr>
        <w:t>Oświadczam(y), że:</w:t>
      </w:r>
    </w:p>
    <w:p w14:paraId="167D1B91" w14:textId="77777777" w:rsidR="002E2873" w:rsidRPr="000F3EF5" w:rsidRDefault="002E2873" w:rsidP="002E2873">
      <w:pPr>
        <w:jc w:val="both"/>
        <w:rPr>
          <w:rFonts w:ascii="Cambria" w:eastAsia="Calibri" w:hAnsi="Cambria" w:cs="Calibri"/>
          <w:b/>
          <w:bCs/>
          <w:sz w:val="20"/>
          <w:szCs w:val="20"/>
        </w:rPr>
      </w:pPr>
      <w:r w:rsidRPr="000F3EF5">
        <w:rPr>
          <w:rFonts w:ascii="Cambria" w:eastAsia="Times New Roman" w:hAnsi="Cambria" w:cs="Calibri"/>
          <w:sz w:val="20"/>
          <w:szCs w:val="20"/>
          <w:lang w:eastAsia="zh-CN"/>
        </w:rPr>
        <w:sym w:font="Wingdings" w:char="F06F"/>
      </w:r>
      <w:r w:rsidRPr="000F3EF5">
        <w:rPr>
          <w:rFonts w:ascii="Cambria" w:eastAsia="Calibri" w:hAnsi="Cambria" w:cs="Calibri"/>
          <w:sz w:val="20"/>
          <w:szCs w:val="20"/>
        </w:rPr>
        <w:t xml:space="preserve"> informacje zawarte w oświadczeniu, o którym mowa w art. 125 ust. 1 ustawy Pzp</w:t>
      </w:r>
      <w:r w:rsidRPr="000F3EF5">
        <w:rPr>
          <w:rFonts w:ascii="Cambria" w:eastAsia="Calibri" w:hAnsi="Cambria" w:cs="Calibri"/>
          <w:b/>
          <w:bCs/>
          <w:sz w:val="20"/>
          <w:szCs w:val="20"/>
        </w:rPr>
        <w:t xml:space="preserve">, </w:t>
      </w:r>
      <w:r w:rsidRPr="000F3EF5">
        <w:rPr>
          <w:rFonts w:ascii="Cambria" w:eastAsia="Calibri" w:hAnsi="Cambria" w:cs="Calibri"/>
          <w:sz w:val="20"/>
          <w:szCs w:val="20"/>
        </w:rPr>
        <w:t>w zakresie podstaw wykluczenia z postępowania wskazanych przez Zamawiającego, o których mowa w:</w:t>
      </w:r>
    </w:p>
    <w:p w14:paraId="58974B16" w14:textId="77777777" w:rsidR="002E2873" w:rsidRPr="000F3EF5" w:rsidRDefault="002E2873" w:rsidP="002E2873">
      <w:pPr>
        <w:spacing w:after="0"/>
        <w:ind w:left="284"/>
        <w:rPr>
          <w:rFonts w:ascii="Cambria" w:eastAsia="Calibri" w:hAnsi="Cambria" w:cs="Calibri"/>
          <w:sz w:val="20"/>
          <w:szCs w:val="20"/>
        </w:rPr>
      </w:pPr>
      <w:r w:rsidRPr="000F3EF5">
        <w:rPr>
          <w:rFonts w:ascii="Cambria" w:eastAsia="Calibri" w:hAnsi="Cambria" w:cs="Calibri"/>
          <w:sz w:val="20"/>
          <w:szCs w:val="20"/>
        </w:rPr>
        <w:t>1)  art. 108 ust. 1 ustawy Pzp,</w:t>
      </w:r>
    </w:p>
    <w:p w14:paraId="6C34060F" w14:textId="423E2EDF" w:rsidR="003D567F" w:rsidRPr="003D567F" w:rsidRDefault="003D567F" w:rsidP="003D567F">
      <w:pPr>
        <w:spacing w:after="0"/>
        <w:ind w:firstLine="284"/>
        <w:rPr>
          <w:rFonts w:ascii="Cambria" w:eastAsia="Calibri" w:hAnsi="Cambria" w:cs="Calibri"/>
          <w:sz w:val="20"/>
          <w:szCs w:val="20"/>
        </w:rPr>
      </w:pPr>
      <w:r w:rsidRPr="003D567F">
        <w:rPr>
          <w:rFonts w:ascii="Cambria" w:eastAsia="Calibri" w:hAnsi="Cambria" w:cs="Calibri"/>
          <w:sz w:val="20"/>
          <w:szCs w:val="20"/>
        </w:rPr>
        <w:t xml:space="preserve">a) </w:t>
      </w:r>
      <w:hyperlink r:id="rId8" w:anchor="/document/18903829?unitId=art(108)ust(1)pkt(3)&amp;cm=DOCUMENT" w:history="1">
        <w:r w:rsidRPr="003D567F">
          <w:rPr>
            <w:rStyle w:val="Hipercze"/>
            <w:rFonts w:ascii="Cambria" w:eastAsia="Calibri" w:hAnsi="Cambria" w:cs="Calibri"/>
            <w:sz w:val="20"/>
            <w:szCs w:val="20"/>
          </w:rPr>
          <w:t>art. 108 ust. 1 pkt 3</w:t>
        </w:r>
      </w:hyperlink>
      <w:r w:rsidRPr="003D567F">
        <w:rPr>
          <w:rFonts w:ascii="Cambria" w:eastAsia="Calibri" w:hAnsi="Cambria" w:cs="Calibri"/>
          <w:sz w:val="20"/>
          <w:szCs w:val="20"/>
        </w:rPr>
        <w:t xml:space="preserve"> ustawy,</w:t>
      </w:r>
    </w:p>
    <w:p w14:paraId="0600A314" w14:textId="2D1376C3" w:rsidR="003D567F" w:rsidRPr="003D567F" w:rsidRDefault="003D567F" w:rsidP="003D567F">
      <w:pPr>
        <w:spacing w:after="0"/>
        <w:ind w:firstLine="284"/>
        <w:rPr>
          <w:rFonts w:ascii="Cambria" w:eastAsia="Calibri" w:hAnsi="Cambria" w:cs="Calibri"/>
          <w:sz w:val="20"/>
          <w:szCs w:val="20"/>
        </w:rPr>
      </w:pPr>
      <w:r w:rsidRPr="003D567F">
        <w:rPr>
          <w:rFonts w:ascii="Cambria" w:eastAsia="Calibri" w:hAnsi="Cambria" w:cs="Calibri"/>
          <w:sz w:val="20"/>
          <w:szCs w:val="20"/>
        </w:rPr>
        <w:t xml:space="preserve">b) </w:t>
      </w:r>
      <w:hyperlink r:id="rId9" w:anchor="/document/18903829?unitId=art(108)ust(1)pkt(4)&amp;cm=DOCUMENT" w:history="1">
        <w:r w:rsidRPr="003D567F">
          <w:rPr>
            <w:rStyle w:val="Hipercze"/>
            <w:rFonts w:ascii="Cambria" w:eastAsia="Calibri" w:hAnsi="Cambria" w:cs="Calibri"/>
            <w:sz w:val="20"/>
            <w:szCs w:val="20"/>
          </w:rPr>
          <w:t>art. 108 ust. 1 pkt 4</w:t>
        </w:r>
      </w:hyperlink>
      <w:r w:rsidRPr="003D567F">
        <w:rPr>
          <w:rFonts w:ascii="Cambria" w:eastAsia="Calibri" w:hAnsi="Cambria" w:cs="Calibri"/>
          <w:sz w:val="20"/>
          <w:szCs w:val="20"/>
        </w:rPr>
        <w:t xml:space="preserve"> ustawy, dotyczących orzeczenia zakazu ubiegania się o zamówienie publiczne tytułem </w:t>
      </w:r>
      <w:r>
        <w:rPr>
          <w:rFonts w:ascii="Cambria" w:eastAsia="Calibri" w:hAnsi="Cambria" w:cs="Calibri"/>
          <w:sz w:val="20"/>
          <w:szCs w:val="20"/>
        </w:rPr>
        <w:tab/>
      </w:r>
      <w:r w:rsidRPr="003D567F">
        <w:rPr>
          <w:rFonts w:ascii="Cambria" w:eastAsia="Calibri" w:hAnsi="Cambria" w:cs="Calibri"/>
          <w:sz w:val="20"/>
          <w:szCs w:val="20"/>
        </w:rPr>
        <w:t>środka zapobiegawczego,</w:t>
      </w:r>
    </w:p>
    <w:p w14:paraId="1289F3E5" w14:textId="5EBFEDD4" w:rsidR="003D567F" w:rsidRPr="003D567F" w:rsidRDefault="003D567F" w:rsidP="003D567F">
      <w:pPr>
        <w:spacing w:after="0"/>
        <w:ind w:firstLine="284"/>
        <w:rPr>
          <w:rFonts w:ascii="Cambria" w:eastAsia="Calibri" w:hAnsi="Cambria" w:cs="Calibri"/>
          <w:sz w:val="20"/>
          <w:szCs w:val="20"/>
        </w:rPr>
      </w:pPr>
      <w:r w:rsidRPr="003D567F">
        <w:rPr>
          <w:rFonts w:ascii="Cambria" w:eastAsia="Calibri" w:hAnsi="Cambria" w:cs="Calibri"/>
          <w:sz w:val="20"/>
          <w:szCs w:val="20"/>
        </w:rPr>
        <w:t xml:space="preserve">c) </w:t>
      </w:r>
      <w:hyperlink r:id="rId10" w:anchor="/document/18903829?unitId=art(108)ust(1)pkt(5)&amp;cm=DOCUMENT" w:history="1">
        <w:r w:rsidRPr="003D567F">
          <w:rPr>
            <w:rStyle w:val="Hipercze"/>
            <w:rFonts w:ascii="Cambria" w:eastAsia="Calibri" w:hAnsi="Cambria" w:cs="Calibri"/>
            <w:sz w:val="20"/>
            <w:szCs w:val="20"/>
          </w:rPr>
          <w:t>art. 108 ust. 1 pkt 5</w:t>
        </w:r>
      </w:hyperlink>
      <w:r w:rsidRPr="003D567F">
        <w:rPr>
          <w:rFonts w:ascii="Cambria" w:eastAsia="Calibri" w:hAnsi="Cambria" w:cs="Calibri"/>
          <w:sz w:val="20"/>
          <w:szCs w:val="20"/>
        </w:rPr>
        <w:t xml:space="preserve"> ustawy, dotyczących zawarcia z innymi wykonawcami porozumienia mającego na celu </w:t>
      </w:r>
      <w:r>
        <w:rPr>
          <w:rFonts w:ascii="Cambria" w:eastAsia="Calibri" w:hAnsi="Cambria" w:cs="Calibri"/>
          <w:sz w:val="20"/>
          <w:szCs w:val="20"/>
        </w:rPr>
        <w:tab/>
      </w:r>
      <w:r w:rsidRPr="003D567F">
        <w:rPr>
          <w:rFonts w:ascii="Cambria" w:eastAsia="Calibri" w:hAnsi="Cambria" w:cs="Calibri"/>
          <w:sz w:val="20"/>
          <w:szCs w:val="20"/>
        </w:rPr>
        <w:t>zakłócenie konkurencji,</w:t>
      </w:r>
    </w:p>
    <w:p w14:paraId="28EB97E8" w14:textId="25D9BC24" w:rsidR="003D567F" w:rsidRPr="003D567F" w:rsidRDefault="003D567F" w:rsidP="003D567F">
      <w:pPr>
        <w:spacing w:after="0"/>
        <w:ind w:firstLine="284"/>
        <w:rPr>
          <w:rFonts w:ascii="Cambria" w:eastAsia="Calibri" w:hAnsi="Cambria" w:cs="Calibri"/>
          <w:sz w:val="20"/>
          <w:szCs w:val="20"/>
        </w:rPr>
      </w:pPr>
      <w:r w:rsidRPr="003D567F">
        <w:rPr>
          <w:rFonts w:ascii="Cambria" w:eastAsia="Calibri" w:hAnsi="Cambria" w:cs="Calibri"/>
          <w:sz w:val="20"/>
          <w:szCs w:val="20"/>
        </w:rPr>
        <w:t xml:space="preserve">d) </w:t>
      </w:r>
      <w:hyperlink r:id="rId11" w:anchor="/document/18903829?unitId=art(108)ust(1)pkt(6)&amp;cm=DOCUMENT" w:history="1">
        <w:r w:rsidRPr="003D567F">
          <w:rPr>
            <w:rStyle w:val="Hipercze"/>
            <w:rFonts w:ascii="Cambria" w:eastAsia="Calibri" w:hAnsi="Cambria" w:cs="Calibri"/>
            <w:sz w:val="20"/>
            <w:szCs w:val="20"/>
          </w:rPr>
          <w:t>art. 108 ust. 1 pkt 6</w:t>
        </w:r>
      </w:hyperlink>
      <w:r w:rsidRPr="003D567F">
        <w:rPr>
          <w:rFonts w:ascii="Cambria" w:eastAsia="Calibri" w:hAnsi="Cambria" w:cs="Calibri"/>
          <w:sz w:val="20"/>
          <w:szCs w:val="20"/>
        </w:rPr>
        <w:t xml:space="preserve"> ustawy,</w:t>
      </w:r>
    </w:p>
    <w:p w14:paraId="3F287AC9" w14:textId="77777777" w:rsidR="002E2873" w:rsidRPr="000F3EF5" w:rsidRDefault="002E2873" w:rsidP="002E2873">
      <w:pPr>
        <w:spacing w:after="0"/>
        <w:ind w:firstLine="284"/>
        <w:rPr>
          <w:rFonts w:ascii="Cambria" w:eastAsia="Calibri" w:hAnsi="Cambria" w:cs="Calibri"/>
          <w:sz w:val="20"/>
          <w:szCs w:val="20"/>
        </w:rPr>
      </w:pPr>
    </w:p>
    <w:p w14:paraId="0EFB4B29" w14:textId="77777777" w:rsidR="002E2873" w:rsidRPr="000F3EF5" w:rsidRDefault="002E2873" w:rsidP="002E2873">
      <w:pPr>
        <w:spacing w:after="0"/>
        <w:ind w:firstLine="284"/>
        <w:rPr>
          <w:rFonts w:ascii="Cambria" w:eastAsia="Calibri" w:hAnsi="Cambria" w:cs="Calibri"/>
          <w:b/>
          <w:bCs/>
          <w:sz w:val="20"/>
          <w:szCs w:val="20"/>
          <w:u w:val="single"/>
        </w:rPr>
      </w:pPr>
      <w:r w:rsidRPr="000F3EF5">
        <w:rPr>
          <w:rFonts w:ascii="Cambria" w:eastAsia="Calibri" w:hAnsi="Cambria" w:cs="Calibri"/>
          <w:b/>
          <w:bCs/>
          <w:sz w:val="20"/>
          <w:szCs w:val="20"/>
          <w:u w:val="single"/>
        </w:rPr>
        <w:t>są nadal aktualne</w:t>
      </w:r>
      <w:r w:rsidRPr="000F3EF5">
        <w:rPr>
          <w:rFonts w:ascii="Cambria" w:eastAsia="Calibri" w:hAnsi="Cambria" w:cs="Calibri"/>
          <w:b/>
          <w:bCs/>
          <w:sz w:val="20"/>
          <w:szCs w:val="20"/>
          <w:u w:val="single"/>
          <w:vertAlign w:val="superscript"/>
        </w:rPr>
        <w:t>,</w:t>
      </w:r>
    </w:p>
    <w:p w14:paraId="0F548909" w14:textId="77777777" w:rsidR="00755632" w:rsidRPr="00755632" w:rsidRDefault="00755632" w:rsidP="00755632">
      <w:pPr>
        <w:jc w:val="both"/>
        <w:rPr>
          <w:rFonts w:ascii="Cambria" w:eastAsia="Times New Roman" w:hAnsi="Cambria" w:cs="Calibri"/>
          <w:b/>
          <w:bCs/>
          <w:sz w:val="20"/>
          <w:szCs w:val="20"/>
          <w:lang w:eastAsia="zh-CN"/>
        </w:rPr>
      </w:pPr>
      <w:r w:rsidRPr="00755632">
        <w:rPr>
          <w:rFonts w:ascii="Cambria" w:eastAsia="Times New Roman" w:hAnsi="Cambria" w:cs="Calibri"/>
          <w:b/>
          <w:bCs/>
          <w:sz w:val="20"/>
          <w:szCs w:val="20"/>
          <w:lang w:eastAsia="zh-CN"/>
        </w:rPr>
        <w:t xml:space="preserve">oraz </w:t>
      </w:r>
    </w:p>
    <w:p w14:paraId="3919DC3C" w14:textId="77777777" w:rsidR="00755632" w:rsidRPr="00755632" w:rsidRDefault="00755632" w:rsidP="00755632">
      <w:pPr>
        <w:jc w:val="both"/>
        <w:rPr>
          <w:rFonts w:ascii="Cambria" w:eastAsia="Times New Roman" w:hAnsi="Cambria" w:cs="Calibri"/>
          <w:b/>
          <w:bCs/>
          <w:iCs/>
          <w:sz w:val="20"/>
          <w:szCs w:val="20"/>
          <w:lang w:eastAsia="zh-CN"/>
        </w:rPr>
      </w:pPr>
      <w:r w:rsidRPr="00755632">
        <w:rPr>
          <w:rFonts w:ascii="Cambria" w:eastAsia="Times New Roman" w:hAnsi="Cambria" w:cs="Calibri"/>
          <w:b/>
          <w:bCs/>
          <w:sz w:val="20"/>
          <w:szCs w:val="20"/>
          <w:lang w:eastAsia="zh-CN"/>
        </w:rPr>
        <w:t xml:space="preserve">Oświadczam, że nie podlegam wykluczeniu z postępowania na podstawie </w:t>
      </w:r>
      <w:r w:rsidRPr="00755632">
        <w:rPr>
          <w:rFonts w:ascii="Cambria" w:eastAsia="Times New Roman" w:hAnsi="Cambria" w:cs="Calibri"/>
          <w:b/>
          <w:bCs/>
          <w:iCs/>
          <w:sz w:val="20"/>
          <w:szCs w:val="20"/>
          <w:lang w:eastAsia="zh-CN"/>
        </w:rPr>
        <w:t>art. 7 ust. 1 ustawy z 13 kwietnia 2022 r. o szczególnych rozwiązaniach w zakresie przeciwdziałania wspieraniu agresji na Ukrainę oraz służących ochronie bezpieczeństwa narodowego.</w:t>
      </w:r>
    </w:p>
    <w:p w14:paraId="0416D2B6" w14:textId="68856CC9" w:rsidR="002E2873" w:rsidRPr="000F3EF5" w:rsidRDefault="002E2873" w:rsidP="002E2873">
      <w:pPr>
        <w:jc w:val="both"/>
        <w:rPr>
          <w:rFonts w:ascii="Cambria" w:eastAsia="Calibri" w:hAnsi="Cambria" w:cs="Calibri"/>
          <w:sz w:val="20"/>
          <w:szCs w:val="20"/>
        </w:rPr>
      </w:pPr>
      <w:r w:rsidRPr="000F3EF5">
        <w:rPr>
          <w:rFonts w:ascii="Cambria" w:eastAsia="Times New Roman" w:hAnsi="Cambria" w:cs="Calibri"/>
          <w:sz w:val="20"/>
          <w:szCs w:val="20"/>
          <w:lang w:eastAsia="zh-CN"/>
        </w:rPr>
        <w:sym w:font="Wingdings" w:char="F06F"/>
      </w:r>
      <w:r w:rsidRPr="000F3EF5">
        <w:rPr>
          <w:rFonts w:ascii="Cambria" w:eastAsia="Times New Roman" w:hAnsi="Cambria" w:cs="Calibri"/>
          <w:sz w:val="20"/>
          <w:szCs w:val="20"/>
          <w:lang w:eastAsia="zh-CN"/>
        </w:rPr>
        <w:t xml:space="preserve"> </w:t>
      </w:r>
      <w:r w:rsidRPr="000F3EF5">
        <w:rPr>
          <w:rFonts w:ascii="Cambria" w:eastAsia="Calibri" w:hAnsi="Cambria" w:cs="Calibri"/>
          <w:sz w:val="20"/>
          <w:szCs w:val="20"/>
        </w:rPr>
        <w:t>zachodzą w stosunku do mnie/nas podstawy wykluczenia z postępowania na podstawie art. …………. ustawy Pzp (podać mającą zastosowanie podstawę wykluczenia spośród wymienionych w art. 108 ust. 1 pkt 1, 2, 5  ustawy Pzp). Jednocześnie oświadczam, że w związku z ww. okolicznością, na podstawie art. 110 ust. 2 ustawy Pzp podjąłem/podjęliśmy następujące środki naprawcze:</w:t>
      </w:r>
    </w:p>
    <w:p w14:paraId="7A9E4DC8" w14:textId="77777777" w:rsidR="002E2873" w:rsidRPr="000F3EF5" w:rsidRDefault="002E2873" w:rsidP="002E2873">
      <w:pPr>
        <w:rPr>
          <w:rFonts w:ascii="Cambria" w:eastAsia="Calibri" w:hAnsi="Cambria" w:cs="Calibri"/>
          <w:sz w:val="20"/>
          <w:szCs w:val="20"/>
        </w:rPr>
      </w:pPr>
      <w:r w:rsidRPr="000F3EF5">
        <w:rPr>
          <w:rFonts w:ascii="Cambria" w:eastAsia="Calibri" w:hAnsi="Cambria" w:cs="Calibri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14:paraId="261ADE4E" w14:textId="77777777" w:rsidR="002E2873" w:rsidRPr="000F3EF5" w:rsidRDefault="002E2873" w:rsidP="002E2873">
      <w:pPr>
        <w:rPr>
          <w:rFonts w:ascii="Cambria" w:eastAsia="Calibri" w:hAnsi="Cambria" w:cs="Calibri"/>
          <w:sz w:val="20"/>
          <w:szCs w:val="20"/>
        </w:rPr>
      </w:pPr>
      <w:r w:rsidRPr="000F3EF5">
        <w:rPr>
          <w:rFonts w:ascii="Cambria" w:eastAsia="Calibri" w:hAnsi="Cambria" w:cs="Calibri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14:paraId="3557C986" w14:textId="77777777" w:rsidR="00755632" w:rsidRPr="00755632" w:rsidRDefault="00755632" w:rsidP="00755632">
      <w:pPr>
        <w:spacing w:after="0" w:line="240" w:lineRule="auto"/>
        <w:contextualSpacing/>
        <w:jc w:val="both"/>
        <w:rPr>
          <w:rFonts w:ascii="Cambria" w:eastAsia="Calibri" w:hAnsi="Cambria" w:cs="Times New Roman"/>
          <w:b/>
          <w:color w:val="000000"/>
        </w:rPr>
      </w:pPr>
      <w:r w:rsidRPr="00755632">
        <w:rPr>
          <w:rFonts w:ascii="Cambria" w:eastAsia="Times New Roman" w:hAnsi="Cambria" w:cs="Calibri"/>
          <w:sz w:val="20"/>
          <w:szCs w:val="20"/>
          <w:lang w:eastAsia="zh-CN"/>
        </w:rPr>
        <w:sym w:font="Wingdings" w:char="F06F"/>
      </w:r>
      <w:r w:rsidRPr="00755632">
        <w:rPr>
          <w:rFonts w:ascii="Cambria" w:eastAsia="Calibri" w:hAnsi="Cambria" w:cs="Times New Roman"/>
          <w:i/>
          <w:color w:val="000000"/>
        </w:rPr>
        <w:t>*</w:t>
      </w:r>
      <w:r w:rsidRPr="00755632">
        <w:rPr>
          <w:rFonts w:ascii="Cambria" w:eastAsia="Times New Roman" w:hAnsi="Cambria" w:cs="Calibri"/>
          <w:sz w:val="20"/>
          <w:szCs w:val="20"/>
          <w:lang w:eastAsia="zh-CN"/>
        </w:rPr>
        <w:t xml:space="preserve"> </w:t>
      </w:r>
      <w:r w:rsidRPr="00755632">
        <w:rPr>
          <w:rFonts w:ascii="Cambria" w:eastAsia="Calibri" w:hAnsi="Cambria" w:cs="Calibri"/>
          <w:sz w:val="20"/>
          <w:szCs w:val="20"/>
        </w:rPr>
        <w:t>zachodzą w stosunku do mnie/nas podstawy wykluczenia z postępowania na podstawie art. ……………….. ustawy</w:t>
      </w:r>
      <w:r w:rsidRPr="00755632">
        <w:rPr>
          <w:rFonts w:ascii="Cambria" w:eastAsia="Calibri" w:hAnsi="Cambria" w:cs="Calibri"/>
          <w:bCs/>
          <w:iCs/>
          <w:sz w:val="20"/>
          <w:szCs w:val="20"/>
        </w:rPr>
        <w:t xml:space="preserve"> z dnia 13 kwietnia 2022 r. o szczególnych rozwiązaniach w zakresie przeciwdziałania wspieraniu agresji na Ukrainę oraz służących ochronie bezpieczeństwa narodowego</w:t>
      </w:r>
      <w:r w:rsidRPr="00755632">
        <w:rPr>
          <w:rFonts w:ascii="Cambria" w:eastAsia="Calibri" w:hAnsi="Cambria" w:cs="Calibri"/>
          <w:sz w:val="20"/>
          <w:szCs w:val="20"/>
        </w:rPr>
        <w:t xml:space="preserve"> </w:t>
      </w:r>
      <w:r w:rsidRPr="00755632">
        <w:rPr>
          <w:rFonts w:ascii="Cambria" w:eastAsia="Calibri" w:hAnsi="Cambria" w:cs="Calibri"/>
          <w:bCs/>
          <w:iCs/>
          <w:sz w:val="20"/>
          <w:szCs w:val="20"/>
        </w:rPr>
        <w:t xml:space="preserve">(podać mającą zastosowanie podstawę wykluczenia spośród wymienionych w </w:t>
      </w:r>
      <w:r w:rsidRPr="00755632">
        <w:rPr>
          <w:rFonts w:ascii="Cambria" w:eastAsia="Calibri" w:hAnsi="Cambria" w:cs="Calibri"/>
          <w:b/>
          <w:bCs/>
          <w:iCs/>
          <w:sz w:val="20"/>
          <w:szCs w:val="20"/>
        </w:rPr>
        <w:t>art. 7 ust. 1 ustawy.</w:t>
      </w:r>
    </w:p>
    <w:p w14:paraId="544E8602" w14:textId="59EBF97E" w:rsidR="002E2873" w:rsidRDefault="00755632" w:rsidP="00755632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i/>
          <w:color w:val="000000"/>
        </w:rPr>
      </w:pPr>
      <w:r w:rsidRPr="00755632">
        <w:rPr>
          <w:rFonts w:ascii="Cambria" w:eastAsia="Calibri" w:hAnsi="Cambria" w:cs="Times New Roman"/>
          <w:i/>
          <w:color w:val="000000"/>
        </w:rPr>
        <w:t>* (Wypełnić, tylko w przypadku, gdy dotyczy)</w:t>
      </w:r>
      <w:bookmarkEnd w:id="0"/>
    </w:p>
    <w:p w14:paraId="25E07008" w14:textId="77777777" w:rsidR="00460592" w:rsidRDefault="00460592" w:rsidP="00755632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i/>
          <w:color w:val="000000"/>
        </w:rPr>
      </w:pPr>
    </w:p>
    <w:p w14:paraId="0D6D0D26" w14:textId="77777777" w:rsidR="00DF55F9" w:rsidRDefault="00DF55F9" w:rsidP="00460592">
      <w:pPr>
        <w:spacing w:after="0" w:line="240" w:lineRule="auto"/>
        <w:contextualSpacing/>
        <w:jc w:val="right"/>
        <w:rPr>
          <w:rFonts w:ascii="Cambria" w:eastAsia="Calibri" w:hAnsi="Cambria" w:cs="Times New Roman"/>
          <w:b/>
          <w:color w:val="000000"/>
        </w:rPr>
      </w:pPr>
    </w:p>
    <w:p w14:paraId="2B340622" w14:textId="08105B5D" w:rsidR="00460592" w:rsidRPr="00460592" w:rsidRDefault="00460592" w:rsidP="00460592">
      <w:pPr>
        <w:spacing w:after="0" w:line="240" w:lineRule="auto"/>
        <w:contextualSpacing/>
        <w:jc w:val="right"/>
        <w:rPr>
          <w:rFonts w:ascii="Cambria" w:eastAsia="Calibri" w:hAnsi="Cambria" w:cs="Times New Roman"/>
          <w:b/>
          <w:color w:val="000000"/>
        </w:rPr>
      </w:pPr>
      <w:r w:rsidRPr="00460592">
        <w:rPr>
          <w:rFonts w:ascii="Cambria" w:eastAsia="Calibri" w:hAnsi="Cambria" w:cs="Times New Roman"/>
          <w:b/>
          <w:color w:val="000000"/>
        </w:rPr>
        <w:t xml:space="preserve">Załącznik nr </w:t>
      </w:r>
      <w:r w:rsidR="00DF55F9">
        <w:rPr>
          <w:rFonts w:ascii="Cambria" w:eastAsia="Calibri" w:hAnsi="Cambria" w:cs="Times New Roman"/>
          <w:b/>
          <w:color w:val="000000"/>
        </w:rPr>
        <w:t>8</w:t>
      </w:r>
    </w:p>
    <w:p w14:paraId="05DC1A80" w14:textId="77777777" w:rsidR="00460592" w:rsidRPr="00460592" w:rsidRDefault="00460592" w:rsidP="00460592">
      <w:pPr>
        <w:spacing w:after="0" w:line="240" w:lineRule="auto"/>
        <w:contextualSpacing/>
        <w:jc w:val="right"/>
        <w:rPr>
          <w:rFonts w:ascii="Cambria" w:eastAsia="Calibri" w:hAnsi="Cambria" w:cs="Times New Roman"/>
          <w:b/>
          <w:color w:val="000000"/>
        </w:rPr>
      </w:pPr>
    </w:p>
    <w:p w14:paraId="67F1534D" w14:textId="77777777" w:rsidR="00460592" w:rsidRPr="00460592" w:rsidRDefault="00460592" w:rsidP="00460592">
      <w:pPr>
        <w:spacing w:after="0" w:line="240" w:lineRule="auto"/>
        <w:contextualSpacing/>
        <w:rPr>
          <w:rFonts w:ascii="Cambria" w:eastAsia="Calibri" w:hAnsi="Cambria" w:cs="Times New Roman"/>
          <w:color w:val="000000"/>
        </w:rPr>
      </w:pPr>
    </w:p>
    <w:p w14:paraId="301590A8" w14:textId="77777777" w:rsidR="00460592" w:rsidRPr="00460592" w:rsidRDefault="00460592" w:rsidP="00460592">
      <w:pPr>
        <w:spacing w:after="0" w:line="240" w:lineRule="auto"/>
        <w:contextualSpacing/>
        <w:rPr>
          <w:rFonts w:ascii="Cambria" w:eastAsia="Calibri" w:hAnsi="Cambria" w:cs="Times New Roman"/>
          <w:color w:val="000000"/>
        </w:rPr>
      </w:pPr>
      <w:r w:rsidRPr="00460592">
        <w:rPr>
          <w:rFonts w:ascii="Cambria" w:eastAsia="Calibri" w:hAnsi="Cambria" w:cs="Times New Roman"/>
          <w:color w:val="000000"/>
        </w:rPr>
        <w:t xml:space="preserve">                                                                                                    </w:t>
      </w:r>
    </w:p>
    <w:p w14:paraId="465B5526" w14:textId="21A71062" w:rsidR="00460592" w:rsidRPr="00460592" w:rsidRDefault="00460592" w:rsidP="00460592">
      <w:pPr>
        <w:spacing w:after="0" w:line="240" w:lineRule="auto"/>
        <w:contextualSpacing/>
        <w:jc w:val="center"/>
        <w:rPr>
          <w:rFonts w:ascii="Cambria" w:eastAsia="Calibri" w:hAnsi="Cambria" w:cs="Times New Roman"/>
          <w:b/>
          <w:bCs/>
          <w:u w:val="single"/>
        </w:rPr>
      </w:pPr>
      <w:r w:rsidRPr="00460592">
        <w:rPr>
          <w:rFonts w:ascii="Cambria" w:eastAsia="Calibri" w:hAnsi="Cambria" w:cs="Times New Roman"/>
          <w:b/>
          <w:bCs/>
          <w:u w:val="single"/>
        </w:rPr>
        <w:t xml:space="preserve">WYKAZ </w:t>
      </w:r>
      <w:r>
        <w:rPr>
          <w:rFonts w:ascii="Cambria" w:eastAsia="Calibri" w:hAnsi="Cambria" w:cs="Times New Roman"/>
          <w:b/>
          <w:bCs/>
          <w:u w:val="single"/>
        </w:rPr>
        <w:t>USŁUG</w:t>
      </w:r>
      <w:r w:rsidRPr="00460592">
        <w:rPr>
          <w:rFonts w:ascii="Cambria" w:eastAsia="Calibri" w:hAnsi="Cambria" w:cs="Times New Roman"/>
          <w:b/>
          <w:bCs/>
          <w:u w:val="single"/>
        </w:rPr>
        <w:t>*</w:t>
      </w:r>
    </w:p>
    <w:p w14:paraId="38DE5DA9" w14:textId="77777777" w:rsidR="00460592" w:rsidRPr="00460592" w:rsidRDefault="00460592" w:rsidP="00460592">
      <w:pPr>
        <w:spacing w:after="0" w:line="240" w:lineRule="auto"/>
        <w:contextualSpacing/>
        <w:rPr>
          <w:rFonts w:ascii="Cambria" w:eastAsia="Calibri" w:hAnsi="Cambria" w:cs="Times New Roman"/>
          <w:b/>
        </w:rPr>
      </w:pPr>
    </w:p>
    <w:p w14:paraId="45BBE17A" w14:textId="77777777" w:rsidR="00460592" w:rsidRPr="00460592" w:rsidRDefault="00460592" w:rsidP="00460592">
      <w:pPr>
        <w:spacing w:after="0" w:line="240" w:lineRule="auto"/>
        <w:contextualSpacing/>
        <w:jc w:val="right"/>
        <w:rPr>
          <w:rFonts w:ascii="Cambria" w:eastAsia="Calibri" w:hAnsi="Cambria" w:cs="Times New Roman"/>
          <w:color w:val="000000"/>
        </w:rPr>
      </w:pPr>
      <w:r w:rsidRPr="00460592">
        <w:rPr>
          <w:rFonts w:ascii="Cambria" w:eastAsia="Calibri" w:hAnsi="Cambria" w:cs="Times New Roman"/>
          <w:color w:val="000000"/>
        </w:rPr>
        <w:t>…….…............................</w:t>
      </w:r>
    </w:p>
    <w:p w14:paraId="53C5F14B" w14:textId="77777777" w:rsidR="00460592" w:rsidRPr="00460592" w:rsidRDefault="00460592" w:rsidP="00460592">
      <w:pPr>
        <w:spacing w:after="0" w:line="240" w:lineRule="auto"/>
        <w:contextualSpacing/>
        <w:jc w:val="right"/>
        <w:rPr>
          <w:rFonts w:ascii="Cambria" w:eastAsia="Calibri" w:hAnsi="Cambria" w:cs="Times New Roman"/>
          <w:b/>
          <w:i/>
        </w:rPr>
      </w:pPr>
      <w:r w:rsidRPr="00460592">
        <w:rPr>
          <w:rFonts w:ascii="Cambria" w:eastAsia="Calibri" w:hAnsi="Cambria" w:cs="Times New Roman"/>
          <w:color w:val="000000"/>
        </w:rPr>
        <w:t xml:space="preserve">                                                                                                                    </w:t>
      </w:r>
      <w:r w:rsidRPr="00460592">
        <w:rPr>
          <w:rFonts w:ascii="Cambria" w:eastAsia="Calibri" w:hAnsi="Cambria" w:cs="Times New Roman"/>
          <w:i/>
          <w:color w:val="000000"/>
        </w:rPr>
        <w:t xml:space="preserve">      miejscowość, data</w:t>
      </w:r>
    </w:p>
    <w:p w14:paraId="6BC69A44" w14:textId="77777777" w:rsidR="00460592" w:rsidRPr="00460592" w:rsidRDefault="00460592" w:rsidP="00460592">
      <w:pPr>
        <w:spacing w:after="0" w:line="240" w:lineRule="auto"/>
        <w:contextualSpacing/>
        <w:rPr>
          <w:rFonts w:ascii="Cambria" w:eastAsia="Calibri" w:hAnsi="Cambria" w:cs="Times New Roman"/>
        </w:rPr>
      </w:pPr>
      <w:r w:rsidRPr="00460592">
        <w:rPr>
          <w:rFonts w:ascii="Cambria" w:eastAsia="Calibri" w:hAnsi="Cambria" w:cs="Times New Roman"/>
          <w:b/>
        </w:rPr>
        <w:t>Wykonawca:</w:t>
      </w:r>
    </w:p>
    <w:p w14:paraId="3D19229B" w14:textId="77777777" w:rsidR="00460592" w:rsidRPr="00460592" w:rsidRDefault="00460592" w:rsidP="00460592">
      <w:pPr>
        <w:spacing w:after="0" w:line="240" w:lineRule="auto"/>
        <w:ind w:right="5954"/>
        <w:contextualSpacing/>
        <w:rPr>
          <w:rFonts w:ascii="Cambria" w:eastAsia="Calibri" w:hAnsi="Cambria" w:cs="Times New Roman"/>
          <w:i/>
        </w:rPr>
      </w:pPr>
      <w:r w:rsidRPr="00460592">
        <w:rPr>
          <w:rFonts w:ascii="Cambria" w:eastAsia="Calibri" w:hAnsi="Cambria" w:cs="Times New Roman"/>
        </w:rPr>
        <w:t>………………………………………………………………………………</w:t>
      </w:r>
    </w:p>
    <w:p w14:paraId="0851708D" w14:textId="77777777" w:rsidR="00460592" w:rsidRPr="00460592" w:rsidRDefault="00460592" w:rsidP="00460592">
      <w:pPr>
        <w:tabs>
          <w:tab w:val="right" w:pos="9638"/>
        </w:tabs>
        <w:spacing w:after="0" w:line="240" w:lineRule="auto"/>
        <w:contextualSpacing/>
        <w:jc w:val="both"/>
        <w:rPr>
          <w:rFonts w:ascii="Cambria" w:eastAsia="Calibri" w:hAnsi="Cambria" w:cs="Times New Roman"/>
          <w:i/>
          <w:lang w:eastAsia="pl-PL"/>
        </w:rPr>
      </w:pPr>
      <w:r w:rsidRPr="00460592">
        <w:rPr>
          <w:rFonts w:ascii="Cambria" w:eastAsia="Calibri" w:hAnsi="Cambria" w:cs="Times New Roman"/>
          <w:i/>
          <w:lang w:eastAsia="pl-PL"/>
        </w:rPr>
        <w:t xml:space="preserve">(pełna nazwa/firma, adres,                </w:t>
      </w:r>
    </w:p>
    <w:p w14:paraId="37577557" w14:textId="77777777" w:rsidR="00460592" w:rsidRPr="00460592" w:rsidRDefault="00460592" w:rsidP="00460592">
      <w:pPr>
        <w:tabs>
          <w:tab w:val="right" w:pos="9638"/>
        </w:tabs>
        <w:spacing w:after="0" w:line="240" w:lineRule="auto"/>
        <w:contextualSpacing/>
        <w:jc w:val="both"/>
        <w:rPr>
          <w:rFonts w:ascii="Cambria" w:eastAsia="Calibri" w:hAnsi="Cambria" w:cs="Times New Roman"/>
          <w:i/>
          <w:lang w:eastAsia="pl-PL"/>
        </w:rPr>
      </w:pPr>
      <w:r w:rsidRPr="00460592">
        <w:rPr>
          <w:rFonts w:ascii="Cambria" w:eastAsia="Calibri" w:hAnsi="Cambria" w:cs="Times New Roman"/>
          <w:i/>
          <w:lang w:eastAsia="pl-PL"/>
        </w:rPr>
        <w:t xml:space="preserve"> w zależności od podmiotu: NIP/PESEL, KRS/</w:t>
      </w:r>
      <w:proofErr w:type="spellStart"/>
      <w:r w:rsidRPr="00460592">
        <w:rPr>
          <w:rFonts w:ascii="Cambria" w:eastAsia="Calibri" w:hAnsi="Cambria" w:cs="Times New Roman"/>
          <w:i/>
          <w:lang w:eastAsia="pl-PL"/>
        </w:rPr>
        <w:t>CEiDG</w:t>
      </w:r>
      <w:proofErr w:type="spellEnd"/>
      <w:r w:rsidRPr="00460592">
        <w:rPr>
          <w:rFonts w:ascii="Cambria" w:eastAsia="Calibri" w:hAnsi="Cambria" w:cs="Times New Roman"/>
          <w:i/>
          <w:lang w:eastAsia="pl-PL"/>
        </w:rPr>
        <w:t>)</w:t>
      </w:r>
    </w:p>
    <w:p w14:paraId="313D5336" w14:textId="77777777" w:rsidR="00460592" w:rsidRPr="00460592" w:rsidRDefault="00460592" w:rsidP="00460592">
      <w:pPr>
        <w:spacing w:after="0" w:line="240" w:lineRule="auto"/>
        <w:ind w:left="6379"/>
        <w:contextualSpacing/>
        <w:rPr>
          <w:rFonts w:ascii="Cambria" w:eastAsia="Calibri" w:hAnsi="Cambria" w:cs="Times New Roman"/>
          <w:b/>
          <w:bCs/>
          <w:color w:val="000000"/>
        </w:rPr>
      </w:pPr>
      <w:r w:rsidRPr="00460592">
        <w:rPr>
          <w:rFonts w:ascii="Cambria" w:eastAsia="Calibri" w:hAnsi="Cambria" w:cs="Times New Roman"/>
          <w:b/>
          <w:bCs/>
          <w:color w:val="000000"/>
        </w:rPr>
        <w:t xml:space="preserve">                                                                                   </w:t>
      </w:r>
    </w:p>
    <w:p w14:paraId="18AE18D5" w14:textId="77777777" w:rsidR="00460592" w:rsidRPr="00460592" w:rsidRDefault="00460592" w:rsidP="00460592">
      <w:pPr>
        <w:spacing w:after="0" w:line="240" w:lineRule="auto"/>
        <w:contextualSpacing/>
        <w:rPr>
          <w:rFonts w:ascii="Cambria" w:eastAsia="Calibri" w:hAnsi="Cambria" w:cs="Times New Roman"/>
          <w:b/>
          <w:bCs/>
        </w:rPr>
      </w:pPr>
      <w:r w:rsidRPr="00460592">
        <w:rPr>
          <w:rFonts w:ascii="Cambria" w:eastAsia="Calibri" w:hAnsi="Cambria" w:cs="Times New Roman"/>
          <w:b/>
          <w:bCs/>
        </w:rPr>
        <w:tab/>
      </w:r>
      <w:r w:rsidRPr="00460592">
        <w:rPr>
          <w:rFonts w:ascii="Cambria" w:eastAsia="Calibri" w:hAnsi="Cambria" w:cs="Times New Roman"/>
          <w:b/>
          <w:bCs/>
        </w:rPr>
        <w:tab/>
      </w:r>
      <w:r w:rsidRPr="00460592">
        <w:rPr>
          <w:rFonts w:ascii="Cambria" w:eastAsia="Calibri" w:hAnsi="Cambria" w:cs="Times New Roman"/>
          <w:b/>
          <w:bCs/>
        </w:rPr>
        <w:tab/>
      </w:r>
      <w:r w:rsidRPr="00460592">
        <w:rPr>
          <w:rFonts w:ascii="Cambria" w:eastAsia="Calibri" w:hAnsi="Cambria" w:cs="Times New Roman"/>
          <w:b/>
          <w:bCs/>
        </w:rPr>
        <w:tab/>
      </w:r>
      <w:r w:rsidRPr="00460592">
        <w:rPr>
          <w:rFonts w:ascii="Cambria" w:eastAsia="Calibri" w:hAnsi="Cambria" w:cs="Times New Roman"/>
          <w:b/>
          <w:bCs/>
        </w:rPr>
        <w:tab/>
      </w:r>
      <w:r w:rsidRPr="00460592">
        <w:rPr>
          <w:rFonts w:ascii="Cambria" w:eastAsia="Calibri" w:hAnsi="Cambria" w:cs="Times New Roman"/>
          <w:b/>
          <w:bCs/>
        </w:rPr>
        <w:tab/>
      </w:r>
      <w:r w:rsidRPr="00460592">
        <w:rPr>
          <w:rFonts w:ascii="Cambria" w:eastAsia="Calibri" w:hAnsi="Cambria" w:cs="Times New Roman"/>
          <w:b/>
          <w:bCs/>
        </w:rPr>
        <w:tab/>
        <w:t xml:space="preserve">Tarnobrzeskie Wodociągi Sp. z o. o. </w:t>
      </w:r>
    </w:p>
    <w:p w14:paraId="69FB7187" w14:textId="77777777" w:rsidR="00460592" w:rsidRPr="00460592" w:rsidRDefault="00460592" w:rsidP="00460592">
      <w:pPr>
        <w:spacing w:after="0" w:line="240" w:lineRule="auto"/>
        <w:contextualSpacing/>
        <w:rPr>
          <w:rFonts w:ascii="Cambria" w:eastAsia="Calibri" w:hAnsi="Cambria" w:cs="Times New Roman"/>
          <w:b/>
        </w:rPr>
      </w:pPr>
      <w:r w:rsidRPr="00460592">
        <w:rPr>
          <w:rFonts w:ascii="Cambria" w:eastAsia="Calibri" w:hAnsi="Cambria" w:cs="Times New Roman"/>
          <w:b/>
          <w:bCs/>
        </w:rPr>
        <w:t xml:space="preserve">                                                                                            </w:t>
      </w:r>
      <w:r w:rsidRPr="00460592">
        <w:rPr>
          <w:rFonts w:ascii="Cambria" w:eastAsia="Calibri" w:hAnsi="Cambria" w:cs="Times New Roman"/>
          <w:b/>
          <w:bCs/>
        </w:rPr>
        <w:tab/>
        <w:t>ul. Wiślna 1, 39-400 Tarnobrzeg</w:t>
      </w:r>
    </w:p>
    <w:p w14:paraId="6E3F3330" w14:textId="77777777" w:rsidR="00460592" w:rsidRPr="00460592" w:rsidRDefault="00460592" w:rsidP="00460592">
      <w:pPr>
        <w:spacing w:after="0" w:line="240" w:lineRule="auto"/>
        <w:contextualSpacing/>
        <w:jc w:val="center"/>
        <w:rPr>
          <w:rFonts w:ascii="Cambria" w:eastAsia="Calibri" w:hAnsi="Cambria" w:cs="Times New Roman"/>
          <w:b/>
        </w:rPr>
      </w:pPr>
    </w:p>
    <w:p w14:paraId="099BAEE7" w14:textId="7041286F" w:rsidR="00460592" w:rsidRPr="00460592" w:rsidRDefault="00460592" w:rsidP="00460592">
      <w:pPr>
        <w:spacing w:after="0" w:line="240" w:lineRule="auto"/>
        <w:contextualSpacing/>
        <w:jc w:val="both"/>
        <w:rPr>
          <w:rFonts w:ascii="Cambria" w:eastAsia="Calibri" w:hAnsi="Cambria" w:cs="Times New Roman"/>
          <w:b/>
          <w:bCs/>
        </w:rPr>
      </w:pPr>
      <w:r w:rsidRPr="00460592">
        <w:rPr>
          <w:rFonts w:ascii="Cambria" w:eastAsia="Calibri" w:hAnsi="Cambria" w:cs="Times New Roman"/>
          <w:b/>
        </w:rPr>
        <w:t xml:space="preserve">Wykaz robót budowlanych </w:t>
      </w:r>
      <w:r w:rsidRPr="00460592">
        <w:rPr>
          <w:rFonts w:ascii="Cambria" w:eastAsia="Calibri" w:hAnsi="Cambria" w:cs="Times New Roman"/>
        </w:rPr>
        <w:t>w zakresie niezbędnym do wykazania spełniania warunków wiedzy i doświadczenia</w:t>
      </w:r>
      <w:r w:rsidRPr="00460592">
        <w:rPr>
          <w:rFonts w:ascii="Cambria" w:eastAsia="Calibri" w:hAnsi="Cambria" w:cs="Times New Roman"/>
          <w:color w:val="FF0000"/>
        </w:rPr>
        <w:t xml:space="preserve"> </w:t>
      </w:r>
      <w:r w:rsidRPr="00460592">
        <w:rPr>
          <w:rFonts w:ascii="Cambria" w:eastAsia="Calibri" w:hAnsi="Cambria" w:cs="Times New Roman"/>
        </w:rPr>
        <w:t xml:space="preserve">na zadaniu </w:t>
      </w:r>
      <w:r w:rsidRPr="00460592">
        <w:rPr>
          <w:rFonts w:ascii="Cambria" w:eastAsia="Calibri" w:hAnsi="Cambria" w:cs="Times New Roman"/>
          <w:bCs/>
        </w:rPr>
        <w:t xml:space="preserve">pn.: </w:t>
      </w:r>
      <w:r w:rsidR="00DF55F9" w:rsidRPr="00DF55F9">
        <w:rPr>
          <w:rFonts w:ascii="Cambria" w:eastAsia="Calibri" w:hAnsi="Cambria" w:cs="Times New Roman"/>
          <w:b/>
          <w:bCs/>
        </w:rPr>
        <w:t>Wykonanie usługi przewiertu sterowanego na rurę PE Dn200</w:t>
      </w:r>
    </w:p>
    <w:p w14:paraId="34918E23" w14:textId="77777777" w:rsidR="00460592" w:rsidRPr="00460592" w:rsidRDefault="00460592" w:rsidP="00460592">
      <w:pPr>
        <w:spacing w:after="0" w:line="240" w:lineRule="auto"/>
        <w:contextualSpacing/>
        <w:jc w:val="both"/>
        <w:rPr>
          <w:rFonts w:ascii="Cambria" w:eastAsia="Calibri" w:hAnsi="Cambria" w:cs="Times New Roman"/>
          <w:b/>
        </w:rPr>
      </w:pPr>
    </w:p>
    <w:p w14:paraId="4F06B3B9" w14:textId="77777777" w:rsidR="00460592" w:rsidRPr="00460592" w:rsidRDefault="00460592" w:rsidP="00460592">
      <w:pPr>
        <w:spacing w:after="0" w:line="240" w:lineRule="auto"/>
        <w:contextualSpacing/>
        <w:jc w:val="both"/>
        <w:rPr>
          <w:rFonts w:ascii="Cambria" w:eastAsia="Calibri" w:hAnsi="Cambria" w:cs="Times New Roman"/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48"/>
        <w:gridCol w:w="2724"/>
        <w:gridCol w:w="2572"/>
        <w:gridCol w:w="2176"/>
        <w:gridCol w:w="1734"/>
      </w:tblGrid>
      <w:tr w:rsidR="00460592" w:rsidRPr="00460592" w14:paraId="6EDDFCD0" w14:textId="77777777" w:rsidTr="000E2B27">
        <w:trPr>
          <w:trHeight w:val="1116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9A655" w14:textId="77777777" w:rsidR="00460592" w:rsidRPr="00460592" w:rsidRDefault="00460592" w:rsidP="00460592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460592">
              <w:rPr>
                <w:rFonts w:ascii="Cambria" w:eastAsia="Calibri" w:hAnsi="Cambria" w:cs="Times New Roman"/>
                <w:b/>
              </w:rPr>
              <w:t>Lp.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EFAD3" w14:textId="77777777" w:rsidR="00460592" w:rsidRPr="00460592" w:rsidRDefault="00460592" w:rsidP="00460592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460592">
              <w:rPr>
                <w:rFonts w:ascii="Cambria" w:eastAsia="Calibri" w:hAnsi="Cambria" w:cs="Times New Roman"/>
                <w:b/>
              </w:rPr>
              <w:t xml:space="preserve">Rodzaj (zgodnie z Rozdziałem 9 – </w:t>
            </w:r>
          </w:p>
          <w:p w14:paraId="0449325E" w14:textId="77777777" w:rsidR="00460592" w:rsidRPr="00460592" w:rsidRDefault="00460592" w:rsidP="00460592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460592">
              <w:rPr>
                <w:rFonts w:ascii="Cambria" w:eastAsia="Calibri" w:hAnsi="Cambria" w:cs="Times New Roman"/>
                <w:b/>
              </w:rPr>
              <w:t xml:space="preserve">pkt 1 </w:t>
            </w:r>
            <w:proofErr w:type="spellStart"/>
            <w:r w:rsidRPr="00460592">
              <w:rPr>
                <w:rFonts w:ascii="Cambria" w:eastAsia="Calibri" w:hAnsi="Cambria" w:cs="Times New Roman"/>
                <w:b/>
              </w:rPr>
              <w:t>ppkt</w:t>
            </w:r>
            <w:proofErr w:type="spellEnd"/>
            <w:r w:rsidRPr="00460592">
              <w:rPr>
                <w:rFonts w:ascii="Cambria" w:eastAsia="Calibri" w:hAnsi="Cambria" w:cs="Times New Roman"/>
                <w:b/>
              </w:rPr>
              <w:t xml:space="preserve"> 4 lit. a) </w:t>
            </w:r>
            <w:proofErr w:type="spellStart"/>
            <w:r w:rsidRPr="00460592">
              <w:rPr>
                <w:rFonts w:ascii="Cambria" w:eastAsia="Calibri" w:hAnsi="Cambria" w:cs="Times New Roman"/>
                <w:b/>
              </w:rPr>
              <w:t>swz</w:t>
            </w:r>
            <w:proofErr w:type="spellEnd"/>
            <w:r w:rsidRPr="00460592">
              <w:rPr>
                <w:rFonts w:ascii="Cambria" w:eastAsia="Calibri" w:hAnsi="Cambria" w:cs="Times New Roman"/>
                <w:b/>
              </w:rPr>
              <w:t xml:space="preserve">) i miejsce wykonania zadania </w:t>
            </w:r>
          </w:p>
          <w:p w14:paraId="071DFF18" w14:textId="496E199A" w:rsidR="00460592" w:rsidRPr="00460592" w:rsidRDefault="00460592" w:rsidP="00460592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460592">
              <w:rPr>
                <w:rFonts w:ascii="Cambria" w:eastAsia="Calibri" w:hAnsi="Cambria" w:cs="Times New Roman"/>
                <w:b/>
              </w:rPr>
              <w:t xml:space="preserve">Zamawiający wymaga szczegółowego opisania zakresu realizowanych </w:t>
            </w:r>
            <w:r>
              <w:rPr>
                <w:rFonts w:ascii="Cambria" w:eastAsia="Calibri" w:hAnsi="Cambria" w:cs="Times New Roman"/>
                <w:b/>
              </w:rPr>
              <w:t xml:space="preserve">usług </w:t>
            </w:r>
            <w:r w:rsidRPr="00460592">
              <w:rPr>
                <w:rFonts w:ascii="Cambria" w:eastAsia="Calibri" w:hAnsi="Cambria" w:cs="Times New Roman"/>
                <w:b/>
              </w:rPr>
              <w:t xml:space="preserve">zgodnie z warunkiem SWZ 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FDF03" w14:textId="3C070F53" w:rsidR="00460592" w:rsidRPr="00460592" w:rsidRDefault="00460592" w:rsidP="00460592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460592">
              <w:rPr>
                <w:rFonts w:ascii="Cambria" w:eastAsia="Calibri" w:hAnsi="Cambria" w:cs="Times New Roman"/>
                <w:b/>
              </w:rPr>
              <w:t xml:space="preserve">Nazwa i adres podmiotu, na rzecz którego </w:t>
            </w:r>
            <w:r>
              <w:rPr>
                <w:rFonts w:ascii="Cambria" w:eastAsia="Calibri" w:hAnsi="Cambria" w:cs="Times New Roman"/>
                <w:b/>
              </w:rPr>
              <w:t>usługi</w:t>
            </w:r>
            <w:r w:rsidRPr="00460592">
              <w:rPr>
                <w:rFonts w:ascii="Cambria" w:eastAsia="Calibri" w:hAnsi="Cambria" w:cs="Times New Roman"/>
                <w:b/>
              </w:rPr>
              <w:t xml:space="preserve"> te zostały wykonane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B3EC5" w14:textId="5E7EE25C" w:rsidR="00460592" w:rsidRPr="00460592" w:rsidRDefault="00460592" w:rsidP="00460592">
            <w:pPr>
              <w:snapToGrid w:val="0"/>
              <w:spacing w:after="0" w:line="240" w:lineRule="auto"/>
              <w:ind w:hanging="176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460592">
              <w:rPr>
                <w:rFonts w:ascii="Cambria" w:eastAsia="Calibri" w:hAnsi="Cambria" w:cs="Times New Roman"/>
                <w:b/>
              </w:rPr>
              <w:t xml:space="preserve">Wartość wykonanych </w:t>
            </w:r>
            <w:r>
              <w:rPr>
                <w:rFonts w:ascii="Cambria" w:eastAsia="Calibri" w:hAnsi="Cambria" w:cs="Times New Roman"/>
                <w:b/>
              </w:rPr>
              <w:t>usług</w:t>
            </w:r>
            <w:r w:rsidRPr="00460592">
              <w:rPr>
                <w:rFonts w:ascii="Cambria" w:eastAsia="Calibri" w:hAnsi="Cambria" w:cs="Times New Roman"/>
                <w:b/>
              </w:rPr>
              <w:t xml:space="preserve"> – brutto (zgodnie z Rozdziałem 9 –</w:t>
            </w:r>
          </w:p>
          <w:p w14:paraId="2593ECC0" w14:textId="77777777" w:rsidR="00460592" w:rsidRPr="00460592" w:rsidRDefault="00460592" w:rsidP="00460592">
            <w:pPr>
              <w:snapToGrid w:val="0"/>
              <w:spacing w:after="0" w:line="240" w:lineRule="auto"/>
              <w:ind w:hanging="176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460592">
              <w:rPr>
                <w:rFonts w:ascii="Cambria" w:eastAsia="Calibri" w:hAnsi="Cambria" w:cs="Times New Roman"/>
                <w:b/>
              </w:rPr>
              <w:t xml:space="preserve">pkt 1 </w:t>
            </w:r>
            <w:proofErr w:type="spellStart"/>
            <w:r w:rsidRPr="00460592">
              <w:rPr>
                <w:rFonts w:ascii="Cambria" w:eastAsia="Calibri" w:hAnsi="Cambria" w:cs="Times New Roman"/>
                <w:b/>
              </w:rPr>
              <w:t>ppkt</w:t>
            </w:r>
            <w:proofErr w:type="spellEnd"/>
            <w:r w:rsidRPr="00460592">
              <w:rPr>
                <w:rFonts w:ascii="Cambria" w:eastAsia="Calibri" w:hAnsi="Cambria" w:cs="Times New Roman"/>
                <w:b/>
              </w:rPr>
              <w:t xml:space="preserve"> 4 lit. a) </w:t>
            </w:r>
            <w:proofErr w:type="spellStart"/>
            <w:r w:rsidRPr="00460592">
              <w:rPr>
                <w:rFonts w:ascii="Cambria" w:eastAsia="Calibri" w:hAnsi="Cambria" w:cs="Times New Roman"/>
                <w:b/>
              </w:rPr>
              <w:t>swz</w:t>
            </w:r>
            <w:proofErr w:type="spellEnd"/>
            <w:r w:rsidRPr="00460592">
              <w:rPr>
                <w:rFonts w:ascii="Cambria" w:eastAsia="Calibri" w:hAnsi="Cambria" w:cs="Times New Roman"/>
                <w:b/>
              </w:rPr>
              <w:t>)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E4BC8" w14:textId="77777777" w:rsidR="00460592" w:rsidRPr="00460592" w:rsidRDefault="00460592" w:rsidP="00460592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</w:rPr>
            </w:pPr>
            <w:r w:rsidRPr="00460592">
              <w:rPr>
                <w:rFonts w:ascii="Cambria" w:eastAsia="Calibri" w:hAnsi="Cambria" w:cs="Times New Roman"/>
                <w:b/>
              </w:rPr>
              <w:t>Data wykonania zadania</w:t>
            </w:r>
          </w:p>
        </w:tc>
      </w:tr>
      <w:tr w:rsidR="00460592" w:rsidRPr="00460592" w14:paraId="3A8C8544" w14:textId="77777777" w:rsidTr="000E2B27">
        <w:trPr>
          <w:trHeight w:val="271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8AA80" w14:textId="77777777" w:rsidR="00460592" w:rsidRPr="00460592" w:rsidRDefault="00460592" w:rsidP="0046059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1E2EA" w14:textId="77777777" w:rsidR="00460592" w:rsidRPr="00460592" w:rsidRDefault="00460592" w:rsidP="0046059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  <w:p w14:paraId="4F9B12DC" w14:textId="77777777" w:rsidR="00460592" w:rsidRPr="00460592" w:rsidRDefault="00460592" w:rsidP="00460592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F5279" w14:textId="77777777" w:rsidR="00460592" w:rsidRPr="00460592" w:rsidRDefault="00460592" w:rsidP="0046059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BA98D" w14:textId="77777777" w:rsidR="00460592" w:rsidRPr="00460592" w:rsidRDefault="00460592" w:rsidP="0046059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44589" w14:textId="77777777" w:rsidR="00460592" w:rsidRPr="00460592" w:rsidRDefault="00460592" w:rsidP="0046059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460592" w:rsidRPr="00460592" w14:paraId="4B12EA0E" w14:textId="77777777" w:rsidTr="000E2B27">
        <w:trPr>
          <w:trHeight w:val="271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15C24" w14:textId="77777777" w:rsidR="00460592" w:rsidRPr="00460592" w:rsidRDefault="00460592" w:rsidP="0046059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8B422" w14:textId="77777777" w:rsidR="00460592" w:rsidRPr="00460592" w:rsidRDefault="00460592" w:rsidP="0046059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  <w:p w14:paraId="30435B23" w14:textId="77777777" w:rsidR="00460592" w:rsidRPr="00460592" w:rsidRDefault="00460592" w:rsidP="00460592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C1EF0" w14:textId="77777777" w:rsidR="00460592" w:rsidRPr="00460592" w:rsidRDefault="00460592" w:rsidP="0046059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BB322" w14:textId="77777777" w:rsidR="00460592" w:rsidRPr="00460592" w:rsidRDefault="00460592" w:rsidP="0046059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3DFF1" w14:textId="77777777" w:rsidR="00460592" w:rsidRPr="00460592" w:rsidRDefault="00460592" w:rsidP="0046059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</w:tr>
    </w:tbl>
    <w:p w14:paraId="2FA9FC32" w14:textId="77777777" w:rsidR="00460592" w:rsidRPr="00460592" w:rsidRDefault="00460592" w:rsidP="00460592">
      <w:pPr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</w:p>
    <w:p w14:paraId="273CCD3A" w14:textId="77777777" w:rsidR="00460592" w:rsidRPr="00460592" w:rsidRDefault="00460592" w:rsidP="00460592">
      <w:pPr>
        <w:spacing w:after="0" w:line="240" w:lineRule="auto"/>
        <w:contextualSpacing/>
        <w:jc w:val="both"/>
        <w:rPr>
          <w:rFonts w:ascii="Cambria" w:eastAsia="Calibri" w:hAnsi="Cambria" w:cs="Times New Roman"/>
          <w:color w:val="FF0000"/>
          <w:u w:val="single"/>
        </w:rPr>
      </w:pPr>
      <w:r w:rsidRPr="00460592">
        <w:rPr>
          <w:rFonts w:ascii="Cambria" w:eastAsia="Calibri" w:hAnsi="Cambria" w:cs="Times New Roman"/>
        </w:rPr>
        <w:tab/>
      </w:r>
      <w:r w:rsidRPr="00460592">
        <w:rPr>
          <w:rFonts w:ascii="Cambria" w:eastAsia="Calibri" w:hAnsi="Cambria" w:cs="Times New Roman"/>
        </w:rPr>
        <w:tab/>
      </w:r>
      <w:r w:rsidRPr="00460592">
        <w:rPr>
          <w:rFonts w:ascii="Cambria" w:eastAsia="Calibri" w:hAnsi="Cambria" w:cs="Times New Roman"/>
        </w:rPr>
        <w:tab/>
      </w:r>
      <w:r w:rsidRPr="00460592">
        <w:rPr>
          <w:rFonts w:ascii="Cambria" w:eastAsia="Calibri" w:hAnsi="Cambria" w:cs="Times New Roman"/>
        </w:rPr>
        <w:tab/>
      </w:r>
      <w:r w:rsidRPr="00460592">
        <w:rPr>
          <w:rFonts w:ascii="Cambria" w:eastAsia="Calibri" w:hAnsi="Cambria" w:cs="Times New Roman"/>
        </w:rPr>
        <w:tab/>
      </w:r>
      <w:r w:rsidRPr="00460592">
        <w:rPr>
          <w:rFonts w:ascii="Cambria" w:eastAsia="Calibri" w:hAnsi="Cambria" w:cs="Times New Roman"/>
          <w:color w:val="FF0000"/>
        </w:rPr>
        <w:t xml:space="preserve"> </w:t>
      </w:r>
    </w:p>
    <w:p w14:paraId="6299F359" w14:textId="77777777" w:rsidR="00460592" w:rsidRPr="00460592" w:rsidRDefault="00460592" w:rsidP="00460592">
      <w:pPr>
        <w:spacing w:after="0" w:line="240" w:lineRule="auto"/>
        <w:contextualSpacing/>
        <w:jc w:val="both"/>
        <w:rPr>
          <w:rFonts w:ascii="Cambria" w:eastAsia="Calibri" w:hAnsi="Cambria" w:cs="Times New Roman"/>
          <w:b/>
          <w:bCs/>
          <w:color w:val="000000"/>
          <w:u w:val="single"/>
        </w:rPr>
      </w:pPr>
    </w:p>
    <w:p w14:paraId="47198FE6" w14:textId="33A78294" w:rsidR="00460592" w:rsidRPr="00460592" w:rsidRDefault="00460592" w:rsidP="00460592">
      <w:pPr>
        <w:spacing w:after="0" w:line="240" w:lineRule="auto"/>
        <w:ind w:left="142" w:hanging="142"/>
        <w:contextualSpacing/>
        <w:jc w:val="both"/>
        <w:rPr>
          <w:rFonts w:ascii="Cambria" w:eastAsia="Calibri" w:hAnsi="Cambria" w:cs="Times New Roman"/>
          <w:b/>
          <w:i/>
          <w:color w:val="000000"/>
        </w:rPr>
      </w:pPr>
      <w:r w:rsidRPr="00460592">
        <w:rPr>
          <w:rFonts w:ascii="Cambria" w:eastAsia="Calibri" w:hAnsi="Cambria" w:cs="Times New Roman"/>
          <w:b/>
          <w:bCs/>
          <w:i/>
          <w:color w:val="000000"/>
        </w:rPr>
        <w:t xml:space="preserve">* </w:t>
      </w:r>
      <w:r w:rsidRPr="00460592">
        <w:rPr>
          <w:rFonts w:ascii="Cambria" w:eastAsia="Calibri" w:hAnsi="Cambria" w:cs="Times New Roman"/>
          <w:b/>
          <w:bCs/>
          <w:i/>
          <w:color w:val="000000"/>
          <w:u w:val="single"/>
        </w:rPr>
        <w:t xml:space="preserve">Wykaz </w:t>
      </w:r>
      <w:r w:rsidRPr="00460592">
        <w:rPr>
          <w:rFonts w:ascii="Cambria" w:eastAsia="Calibri" w:hAnsi="Cambria" w:cs="Times New Roman"/>
          <w:b/>
          <w:bCs/>
          <w:i/>
          <w:u w:val="single"/>
        </w:rPr>
        <w:t xml:space="preserve">należy złożyć </w:t>
      </w:r>
      <w:r w:rsidRPr="00460592">
        <w:rPr>
          <w:rFonts w:ascii="Cambria" w:eastAsia="Calibri" w:hAnsi="Cambria" w:cs="Times New Roman"/>
          <w:b/>
          <w:bCs/>
          <w:i/>
          <w:color w:val="000000"/>
          <w:u w:val="single"/>
        </w:rPr>
        <w:t xml:space="preserve">wraz z załączeniem dowodów określających czy te </w:t>
      </w:r>
      <w:r>
        <w:rPr>
          <w:rFonts w:ascii="Cambria" w:eastAsia="Calibri" w:hAnsi="Cambria" w:cs="Times New Roman"/>
          <w:b/>
          <w:bCs/>
          <w:i/>
          <w:color w:val="000000"/>
          <w:u w:val="single"/>
        </w:rPr>
        <w:t>usługi</w:t>
      </w:r>
      <w:r w:rsidRPr="00460592">
        <w:rPr>
          <w:rFonts w:ascii="Cambria" w:eastAsia="Calibri" w:hAnsi="Cambria" w:cs="Times New Roman"/>
          <w:b/>
          <w:bCs/>
          <w:i/>
          <w:color w:val="000000"/>
          <w:u w:val="single"/>
        </w:rPr>
        <w:t xml:space="preserve"> zostały wykonane należycie, przy czym dowodami, o których mowa, są referencje bądź inne dokumenty sporządzone przez podmiot, na rzecz którego </w:t>
      </w:r>
      <w:r>
        <w:rPr>
          <w:rFonts w:ascii="Cambria" w:eastAsia="Calibri" w:hAnsi="Cambria" w:cs="Times New Roman"/>
          <w:b/>
          <w:bCs/>
          <w:i/>
          <w:color w:val="000000"/>
          <w:u w:val="single"/>
        </w:rPr>
        <w:t xml:space="preserve">usługi </w:t>
      </w:r>
      <w:r w:rsidRPr="00460592">
        <w:rPr>
          <w:rFonts w:ascii="Cambria" w:eastAsia="Calibri" w:hAnsi="Cambria" w:cs="Times New Roman"/>
          <w:b/>
          <w:bCs/>
          <w:i/>
          <w:color w:val="000000"/>
          <w:u w:val="single"/>
        </w:rPr>
        <w:t>zostały wykonywane, a jeżeli wykonawca z przyczyn niezależnych od niego nie jest wstanie uzyskać tych dokumentów – inne odpowiednie dokumenty</w:t>
      </w:r>
    </w:p>
    <w:p w14:paraId="3AB239FB" w14:textId="77777777" w:rsidR="00460592" w:rsidRPr="00460592" w:rsidRDefault="00460592" w:rsidP="00460592">
      <w:pPr>
        <w:spacing w:after="0" w:line="240" w:lineRule="auto"/>
        <w:contextualSpacing/>
        <w:jc w:val="right"/>
        <w:rPr>
          <w:rFonts w:ascii="Cambria" w:eastAsia="Calibri" w:hAnsi="Cambria" w:cs="Times New Roman"/>
          <w:b/>
          <w:color w:val="000000"/>
        </w:rPr>
      </w:pPr>
    </w:p>
    <w:p w14:paraId="2E36B1F5" w14:textId="77777777" w:rsidR="00460592" w:rsidRDefault="00460592" w:rsidP="00755632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i/>
          <w:color w:val="000000"/>
        </w:rPr>
      </w:pPr>
    </w:p>
    <w:p w14:paraId="21E854D3" w14:textId="77777777" w:rsidR="009B5552" w:rsidRDefault="009B5552" w:rsidP="00755632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i/>
          <w:color w:val="000000"/>
        </w:rPr>
      </w:pPr>
    </w:p>
    <w:p w14:paraId="690AE0EA" w14:textId="77777777" w:rsidR="009B5552" w:rsidRDefault="009B5552" w:rsidP="00755632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i/>
          <w:color w:val="000000"/>
        </w:rPr>
      </w:pPr>
    </w:p>
    <w:p w14:paraId="61636F09" w14:textId="77777777" w:rsidR="009B5552" w:rsidRDefault="009B5552" w:rsidP="00755632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i/>
          <w:color w:val="000000"/>
        </w:rPr>
      </w:pPr>
    </w:p>
    <w:p w14:paraId="3EA79A0A" w14:textId="77777777" w:rsidR="009B5552" w:rsidRDefault="009B5552" w:rsidP="00755632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i/>
          <w:color w:val="000000"/>
        </w:rPr>
      </w:pPr>
    </w:p>
    <w:p w14:paraId="352B0B9A" w14:textId="77777777" w:rsidR="009B5552" w:rsidRPr="009B5552" w:rsidRDefault="009B5552" w:rsidP="009B5552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  <w:r w:rsidRPr="009B5552">
        <w:rPr>
          <w:rFonts w:ascii="Cambria" w:hAnsi="Cambria" w:cs="Times New Roman"/>
          <w:b/>
          <w:color w:val="000000"/>
        </w:rPr>
        <w:t>Załącznik nr 9</w:t>
      </w:r>
    </w:p>
    <w:p w14:paraId="4F68D388" w14:textId="77777777" w:rsidR="009B5552" w:rsidRPr="009B5552" w:rsidRDefault="009B5552" w:rsidP="009B5552">
      <w:pPr>
        <w:spacing w:after="0" w:line="240" w:lineRule="auto"/>
        <w:contextualSpacing/>
        <w:rPr>
          <w:rFonts w:ascii="Cambria" w:hAnsi="Cambria" w:cs="Times New Roman"/>
          <w:color w:val="000000"/>
        </w:rPr>
      </w:pPr>
      <w:r w:rsidRPr="009B5552">
        <w:rPr>
          <w:rFonts w:ascii="Cambria" w:hAnsi="Cambria" w:cs="Times New Roman"/>
          <w:color w:val="000000"/>
        </w:rPr>
        <w:t xml:space="preserve">                                                                                                    </w:t>
      </w:r>
    </w:p>
    <w:p w14:paraId="0387F847" w14:textId="77777777" w:rsidR="009B5552" w:rsidRPr="009B5552" w:rsidRDefault="009B5552" w:rsidP="009B5552">
      <w:pPr>
        <w:spacing w:after="0" w:line="240" w:lineRule="auto"/>
        <w:contextualSpacing/>
        <w:jc w:val="center"/>
        <w:rPr>
          <w:rFonts w:ascii="Cambria" w:eastAsia="Calibri" w:hAnsi="Cambria" w:cs="Times New Roman"/>
          <w:b/>
          <w:bCs/>
          <w:u w:val="single"/>
        </w:rPr>
      </w:pPr>
      <w:r w:rsidRPr="009B5552">
        <w:rPr>
          <w:rFonts w:ascii="Cambria" w:eastAsia="Calibri" w:hAnsi="Cambria" w:cs="Times New Roman"/>
          <w:b/>
          <w:bCs/>
          <w:u w:val="single"/>
        </w:rPr>
        <w:t>WYKAZ osób*</w:t>
      </w:r>
    </w:p>
    <w:p w14:paraId="124C768A" w14:textId="77777777" w:rsidR="009B5552" w:rsidRPr="009B5552" w:rsidRDefault="009B5552" w:rsidP="009B5552">
      <w:pPr>
        <w:spacing w:after="0" w:line="240" w:lineRule="auto"/>
        <w:contextualSpacing/>
        <w:jc w:val="right"/>
        <w:rPr>
          <w:rFonts w:ascii="Cambria" w:hAnsi="Cambria" w:cs="Times New Roman"/>
          <w:color w:val="000000"/>
        </w:rPr>
      </w:pPr>
      <w:r w:rsidRPr="009B5552">
        <w:rPr>
          <w:rFonts w:ascii="Cambria" w:hAnsi="Cambria" w:cs="Times New Roman"/>
          <w:color w:val="000000"/>
        </w:rPr>
        <w:t>…….…............................</w:t>
      </w:r>
    </w:p>
    <w:p w14:paraId="1A6C4F32" w14:textId="77777777" w:rsidR="009B5552" w:rsidRPr="009B5552" w:rsidRDefault="009B5552" w:rsidP="009B5552">
      <w:pPr>
        <w:spacing w:after="0" w:line="240" w:lineRule="auto"/>
        <w:contextualSpacing/>
        <w:jc w:val="right"/>
        <w:rPr>
          <w:rFonts w:ascii="Cambria" w:hAnsi="Cambria" w:cs="Times New Roman"/>
          <w:b/>
          <w:i/>
        </w:rPr>
      </w:pPr>
      <w:r w:rsidRPr="009B5552">
        <w:rPr>
          <w:rFonts w:ascii="Cambria" w:hAnsi="Cambria" w:cs="Times New Roman"/>
          <w:color w:val="000000"/>
        </w:rPr>
        <w:t xml:space="preserve">                                                                                                                   </w:t>
      </w:r>
      <w:r w:rsidRPr="009B5552">
        <w:rPr>
          <w:rFonts w:ascii="Cambria" w:hAnsi="Cambria" w:cs="Times New Roman"/>
          <w:i/>
          <w:color w:val="000000"/>
        </w:rPr>
        <w:t xml:space="preserve">      miejscowość, data</w:t>
      </w:r>
    </w:p>
    <w:p w14:paraId="4826FA72" w14:textId="77777777" w:rsidR="009B5552" w:rsidRPr="009B5552" w:rsidRDefault="009B5552" w:rsidP="009B5552">
      <w:pPr>
        <w:spacing w:after="0" w:line="240" w:lineRule="auto"/>
        <w:contextualSpacing/>
        <w:rPr>
          <w:rFonts w:ascii="Cambria" w:hAnsi="Cambria" w:cs="Times New Roman"/>
        </w:rPr>
      </w:pPr>
      <w:r w:rsidRPr="009B5552">
        <w:rPr>
          <w:rFonts w:ascii="Cambria" w:hAnsi="Cambria" w:cs="Times New Roman"/>
          <w:b/>
        </w:rPr>
        <w:t>Wykonawca:</w:t>
      </w:r>
    </w:p>
    <w:p w14:paraId="1A62B39E" w14:textId="77777777" w:rsidR="009B5552" w:rsidRPr="009B5552" w:rsidRDefault="009B5552" w:rsidP="009B5552">
      <w:pPr>
        <w:spacing w:after="0" w:line="240" w:lineRule="auto"/>
        <w:ind w:right="5954"/>
        <w:contextualSpacing/>
        <w:rPr>
          <w:rFonts w:ascii="Cambria" w:hAnsi="Cambria" w:cs="Times New Roman"/>
          <w:i/>
        </w:rPr>
      </w:pPr>
      <w:r w:rsidRPr="009B5552">
        <w:rPr>
          <w:rFonts w:ascii="Cambria" w:hAnsi="Cambria" w:cs="Times New Roman"/>
        </w:rPr>
        <w:t>………………………………………………………………………………</w:t>
      </w:r>
    </w:p>
    <w:p w14:paraId="579183D2" w14:textId="77777777" w:rsidR="009B5552" w:rsidRPr="009B5552" w:rsidRDefault="009B5552" w:rsidP="009B5552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9B5552">
        <w:rPr>
          <w:rFonts w:ascii="Cambria" w:hAnsi="Cambria" w:cs="Times New Roman"/>
          <w:i/>
          <w:lang w:eastAsia="pl-PL"/>
        </w:rPr>
        <w:t xml:space="preserve">(pełna nazwa/firma, adres,                </w:t>
      </w:r>
    </w:p>
    <w:p w14:paraId="047AFDD0" w14:textId="77777777" w:rsidR="009B5552" w:rsidRPr="009B5552" w:rsidRDefault="009B5552" w:rsidP="009B5552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9B5552">
        <w:rPr>
          <w:rFonts w:ascii="Cambria" w:hAnsi="Cambria" w:cs="Times New Roman"/>
          <w:i/>
          <w:lang w:eastAsia="pl-PL"/>
        </w:rPr>
        <w:t xml:space="preserve"> w zależności od podmiotu: NIP/PESEL, KRS/</w:t>
      </w:r>
      <w:proofErr w:type="spellStart"/>
      <w:r w:rsidRPr="009B5552">
        <w:rPr>
          <w:rFonts w:ascii="Cambria" w:hAnsi="Cambria" w:cs="Times New Roman"/>
          <w:i/>
          <w:lang w:eastAsia="pl-PL"/>
        </w:rPr>
        <w:t>CEiDG</w:t>
      </w:r>
      <w:proofErr w:type="spellEnd"/>
      <w:r w:rsidRPr="009B5552">
        <w:rPr>
          <w:rFonts w:ascii="Cambria" w:hAnsi="Cambria" w:cs="Times New Roman"/>
          <w:i/>
          <w:lang w:eastAsia="pl-PL"/>
        </w:rPr>
        <w:t>)</w:t>
      </w:r>
    </w:p>
    <w:p w14:paraId="7D67C4F6" w14:textId="77777777" w:rsidR="009B5552" w:rsidRPr="009B5552" w:rsidRDefault="009B5552" w:rsidP="009B5552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</w:rPr>
      </w:pPr>
      <w:r w:rsidRPr="009B5552">
        <w:rPr>
          <w:rFonts w:ascii="Cambria" w:hAnsi="Cambria" w:cs="Times New Roman"/>
          <w:b/>
          <w:bCs/>
          <w:color w:val="000000"/>
        </w:rPr>
        <w:t xml:space="preserve">                                                                                   </w:t>
      </w:r>
    </w:p>
    <w:p w14:paraId="10FC1E9C" w14:textId="77777777" w:rsidR="009B5552" w:rsidRPr="009B5552" w:rsidRDefault="009B5552" w:rsidP="009B5552">
      <w:pPr>
        <w:spacing w:after="0" w:line="240" w:lineRule="auto"/>
        <w:ind w:left="6372"/>
        <w:contextualSpacing/>
        <w:rPr>
          <w:rFonts w:ascii="Cambria" w:eastAsia="Calibri" w:hAnsi="Cambria" w:cs="Times New Roman"/>
          <w:b/>
          <w:bCs/>
          <w:iCs/>
        </w:rPr>
      </w:pPr>
    </w:p>
    <w:p w14:paraId="332F0949" w14:textId="77777777" w:rsidR="009B5552" w:rsidRPr="009B5552" w:rsidRDefault="009B5552" w:rsidP="009B5552">
      <w:pPr>
        <w:tabs>
          <w:tab w:val="left" w:pos="3372"/>
        </w:tabs>
        <w:spacing w:after="0" w:line="240" w:lineRule="auto"/>
        <w:contextualSpacing/>
        <w:rPr>
          <w:rFonts w:ascii="Cambria" w:eastAsia="Calibri" w:hAnsi="Cambria" w:cs="Times New Roman"/>
          <w:b/>
          <w:bCs/>
        </w:rPr>
      </w:pPr>
      <w:r w:rsidRPr="009B5552">
        <w:rPr>
          <w:rFonts w:ascii="Cambria" w:eastAsia="Calibri" w:hAnsi="Cambria" w:cs="Times New Roman"/>
          <w:b/>
        </w:rPr>
        <w:tab/>
      </w:r>
      <w:r w:rsidRPr="009B5552">
        <w:rPr>
          <w:rFonts w:ascii="Cambria" w:eastAsia="Calibri" w:hAnsi="Cambria" w:cs="Times New Roman"/>
          <w:b/>
        </w:rPr>
        <w:tab/>
      </w:r>
      <w:r w:rsidRPr="009B5552">
        <w:rPr>
          <w:rFonts w:ascii="Cambria" w:eastAsia="Calibri" w:hAnsi="Cambria" w:cs="Times New Roman"/>
          <w:b/>
        </w:rPr>
        <w:tab/>
      </w:r>
      <w:r w:rsidRPr="009B5552">
        <w:rPr>
          <w:rFonts w:ascii="Cambria" w:eastAsia="Calibri" w:hAnsi="Cambria" w:cs="Times New Roman"/>
          <w:b/>
        </w:rPr>
        <w:tab/>
      </w:r>
      <w:r w:rsidRPr="009B5552">
        <w:rPr>
          <w:rFonts w:ascii="Cambria" w:eastAsia="Calibri" w:hAnsi="Cambria" w:cs="Times New Roman"/>
          <w:b/>
          <w:bCs/>
        </w:rPr>
        <w:t xml:space="preserve">Tarnobrzeskie Wodociągi Sp. z o. o. </w:t>
      </w:r>
    </w:p>
    <w:p w14:paraId="2E83FB5B" w14:textId="77777777" w:rsidR="009B5552" w:rsidRPr="009B5552" w:rsidRDefault="009B5552" w:rsidP="009B5552">
      <w:pPr>
        <w:tabs>
          <w:tab w:val="left" w:pos="3372"/>
        </w:tabs>
        <w:spacing w:after="0" w:line="240" w:lineRule="auto"/>
        <w:contextualSpacing/>
        <w:rPr>
          <w:rFonts w:ascii="Cambria" w:eastAsia="Calibri" w:hAnsi="Cambria" w:cs="Times New Roman"/>
          <w:b/>
        </w:rPr>
      </w:pPr>
      <w:r w:rsidRPr="009B5552">
        <w:rPr>
          <w:rFonts w:ascii="Cambria" w:eastAsia="Calibri" w:hAnsi="Cambria" w:cs="Times New Roman"/>
          <w:b/>
          <w:bCs/>
        </w:rPr>
        <w:tab/>
      </w:r>
      <w:r w:rsidRPr="009B5552">
        <w:rPr>
          <w:rFonts w:ascii="Cambria" w:eastAsia="Calibri" w:hAnsi="Cambria" w:cs="Times New Roman"/>
          <w:b/>
          <w:bCs/>
        </w:rPr>
        <w:tab/>
      </w:r>
      <w:r w:rsidRPr="009B5552">
        <w:rPr>
          <w:rFonts w:ascii="Cambria" w:eastAsia="Calibri" w:hAnsi="Cambria" w:cs="Times New Roman"/>
          <w:b/>
          <w:bCs/>
        </w:rPr>
        <w:tab/>
      </w:r>
      <w:r w:rsidRPr="009B5552">
        <w:rPr>
          <w:rFonts w:ascii="Cambria" w:eastAsia="Calibri" w:hAnsi="Cambria" w:cs="Times New Roman"/>
          <w:b/>
          <w:bCs/>
        </w:rPr>
        <w:tab/>
        <w:t>ul. Wiślna 1, 39-400 Tarnobrzeg,</w:t>
      </w:r>
    </w:p>
    <w:p w14:paraId="184E90A0" w14:textId="77777777" w:rsidR="009B5552" w:rsidRPr="009B5552" w:rsidRDefault="009B5552" w:rsidP="009B5552">
      <w:pPr>
        <w:spacing w:after="0" w:line="240" w:lineRule="auto"/>
        <w:contextualSpacing/>
        <w:jc w:val="center"/>
        <w:rPr>
          <w:rFonts w:ascii="Cambria" w:eastAsia="Calibri" w:hAnsi="Cambria" w:cs="Times New Roman"/>
          <w:b/>
        </w:rPr>
      </w:pPr>
    </w:p>
    <w:p w14:paraId="190F174E" w14:textId="003D8C2B" w:rsidR="009B5552" w:rsidRPr="009B5552" w:rsidRDefault="009B5552" w:rsidP="009B5552">
      <w:pPr>
        <w:spacing w:after="0" w:line="240" w:lineRule="auto"/>
        <w:contextualSpacing/>
        <w:jc w:val="both"/>
        <w:rPr>
          <w:rFonts w:ascii="Cambria" w:hAnsi="Cambria" w:cs="Times New Roman"/>
          <w:i/>
        </w:rPr>
      </w:pPr>
      <w:r w:rsidRPr="009B5552">
        <w:rPr>
          <w:rFonts w:ascii="Cambria" w:eastAsia="Calibri" w:hAnsi="Cambria" w:cs="Times New Roman"/>
          <w:b/>
        </w:rPr>
        <w:t xml:space="preserve">Wykaz robót budowlanych </w:t>
      </w:r>
      <w:r w:rsidRPr="009B5552">
        <w:rPr>
          <w:rFonts w:ascii="Cambria" w:eastAsia="Calibri" w:hAnsi="Cambria" w:cs="Times New Roman"/>
        </w:rPr>
        <w:t>w zakresie niezbędnym do wykazania spełniania warunków wiedzy i doświadczenia</w:t>
      </w:r>
      <w:r w:rsidRPr="009B5552">
        <w:rPr>
          <w:rFonts w:ascii="Cambria" w:eastAsia="Calibri" w:hAnsi="Cambria" w:cs="Times New Roman"/>
          <w:color w:val="FF0000"/>
        </w:rPr>
        <w:t xml:space="preserve"> </w:t>
      </w:r>
      <w:r w:rsidRPr="009B5552">
        <w:rPr>
          <w:rFonts w:ascii="Cambria" w:eastAsia="Calibri" w:hAnsi="Cambria" w:cs="Times New Roman"/>
        </w:rPr>
        <w:t xml:space="preserve">na zadaniu </w:t>
      </w:r>
      <w:r w:rsidRPr="009B5552">
        <w:rPr>
          <w:rFonts w:ascii="Cambria" w:eastAsia="Calibri" w:hAnsi="Cambria" w:cs="Times New Roman"/>
          <w:bCs/>
        </w:rPr>
        <w:t xml:space="preserve">pn.: </w:t>
      </w:r>
      <w:r w:rsidRPr="009B5552">
        <w:rPr>
          <w:rFonts w:ascii="Cambria" w:eastAsia="Calibri" w:hAnsi="Cambria" w:cs="Times New Roman"/>
          <w:b/>
          <w:bCs/>
        </w:rPr>
        <w:t>Wykonanie usługi przewiertu sterowanego na rurę PE Dn200</w:t>
      </w:r>
      <w:r w:rsidRPr="009B5552">
        <w:rPr>
          <w:rFonts w:ascii="Cambria" w:hAnsi="Cambria" w:cs="Times New Roman"/>
          <w:i/>
        </w:rPr>
        <w:t xml:space="preserve">, </w:t>
      </w:r>
      <w:r w:rsidRPr="009B5552">
        <w:rPr>
          <w:rFonts w:ascii="Cambria" w:hAnsi="Cambria" w:cs="Times New Roman"/>
        </w:rPr>
        <w:t>oświadczam, co następuje:</w:t>
      </w:r>
    </w:p>
    <w:p w14:paraId="72FDC241" w14:textId="77777777" w:rsidR="009B5552" w:rsidRPr="009B5552" w:rsidRDefault="009B5552" w:rsidP="009B5552">
      <w:pPr>
        <w:spacing w:after="0" w:line="240" w:lineRule="auto"/>
        <w:contextualSpacing/>
        <w:jc w:val="both"/>
        <w:rPr>
          <w:rFonts w:ascii="Cambria" w:eastAsia="Times New Roman" w:hAnsi="Cambria" w:cs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48"/>
        <w:gridCol w:w="2247"/>
        <w:gridCol w:w="2178"/>
        <w:gridCol w:w="3049"/>
        <w:gridCol w:w="1732"/>
      </w:tblGrid>
      <w:tr w:rsidR="009B5552" w:rsidRPr="009B5552" w14:paraId="39BA80D3" w14:textId="77777777" w:rsidTr="002D463D">
        <w:trPr>
          <w:trHeight w:val="1116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23D4A" w14:textId="77777777" w:rsidR="009B5552" w:rsidRPr="009B5552" w:rsidRDefault="009B5552" w:rsidP="009B5552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9B5552">
              <w:rPr>
                <w:rFonts w:ascii="Cambria" w:eastAsia="Calibri" w:hAnsi="Cambria" w:cs="Times New Roman"/>
                <w:b/>
              </w:rPr>
              <w:t>Lp.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5F528" w14:textId="77777777" w:rsidR="009B5552" w:rsidRPr="009B5552" w:rsidRDefault="009B5552" w:rsidP="009B5552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9B5552">
              <w:rPr>
                <w:rFonts w:ascii="Cambria" w:eastAsia="Calibri" w:hAnsi="Cambria" w:cs="Times New Roman"/>
                <w:b/>
              </w:rPr>
              <w:t xml:space="preserve">Zakres wykonywanych czynności 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ADEFD" w14:textId="77777777" w:rsidR="009B5552" w:rsidRPr="009B5552" w:rsidRDefault="009B5552" w:rsidP="009B5552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9B5552">
              <w:rPr>
                <w:rFonts w:ascii="Cambria" w:eastAsia="Calibri" w:hAnsi="Cambria" w:cs="Times New Roman"/>
                <w:b/>
              </w:rPr>
              <w:t>Nazwisko i imię</w:t>
            </w:r>
          </w:p>
          <w:p w14:paraId="0C29797D" w14:textId="238344CD" w:rsidR="009B5552" w:rsidRPr="009B5552" w:rsidRDefault="009B5552" w:rsidP="009B5552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9B5552">
              <w:rPr>
                <w:rFonts w:ascii="Cambria" w:eastAsia="Calibri" w:hAnsi="Cambria" w:cs="Times New Roman"/>
                <w:b/>
              </w:rPr>
              <w:t>uprawnie</w:t>
            </w:r>
            <w:r>
              <w:rPr>
                <w:rFonts w:ascii="Cambria" w:eastAsia="Calibri" w:hAnsi="Cambria" w:cs="Times New Roman"/>
                <w:b/>
              </w:rPr>
              <w:t>nia</w:t>
            </w:r>
            <w:bookmarkStart w:id="4" w:name="_GoBack"/>
            <w:bookmarkEnd w:id="4"/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66157" w14:textId="77777777" w:rsidR="009B5552" w:rsidRPr="009B5552" w:rsidRDefault="009B5552" w:rsidP="009B5552">
            <w:pPr>
              <w:snapToGrid w:val="0"/>
              <w:spacing w:after="0" w:line="240" w:lineRule="auto"/>
              <w:ind w:hanging="176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9B5552">
              <w:rPr>
                <w:rFonts w:ascii="Cambria" w:eastAsia="Calibri" w:hAnsi="Cambria" w:cs="Times New Roman"/>
                <w:b/>
              </w:rPr>
              <w:t>Kwalifikacje zawodowe (należy dokonać szczegółowego opisania zgodnie z wymaganiami treści SWZ) wraz z szczegółowym opisaniem wymaganego doświadczenia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11189" w14:textId="77777777" w:rsidR="009B5552" w:rsidRPr="009B5552" w:rsidRDefault="009B5552" w:rsidP="009B5552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Times New Roman"/>
              </w:rPr>
            </w:pPr>
            <w:r w:rsidRPr="009B5552">
              <w:rPr>
                <w:rFonts w:ascii="Cambria" w:hAnsi="Cambria" w:cs="Times New Roman"/>
                <w:b/>
              </w:rPr>
              <w:t>Podstawa dysponowania</w:t>
            </w:r>
          </w:p>
        </w:tc>
      </w:tr>
      <w:tr w:rsidR="009B5552" w:rsidRPr="009B5552" w14:paraId="2E9B9F73" w14:textId="77777777" w:rsidTr="002D463D">
        <w:trPr>
          <w:trHeight w:val="271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CE024" w14:textId="77777777" w:rsidR="009B5552" w:rsidRPr="009B5552" w:rsidRDefault="009B5552" w:rsidP="009B555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F957B" w14:textId="77777777" w:rsidR="009B5552" w:rsidRPr="009B5552" w:rsidRDefault="009B5552" w:rsidP="009B555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  <w:p w14:paraId="31F63F57" w14:textId="77777777" w:rsidR="009B5552" w:rsidRPr="009B5552" w:rsidRDefault="009B5552" w:rsidP="009B5552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8B429" w14:textId="77777777" w:rsidR="009B5552" w:rsidRPr="009B5552" w:rsidRDefault="009B5552" w:rsidP="009B555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474A4" w14:textId="77777777" w:rsidR="009B5552" w:rsidRPr="009B5552" w:rsidRDefault="009B5552" w:rsidP="009B555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B990F" w14:textId="77777777" w:rsidR="009B5552" w:rsidRPr="009B5552" w:rsidRDefault="009B5552" w:rsidP="009B555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i/>
              </w:rPr>
            </w:pPr>
            <w:r w:rsidRPr="009B5552">
              <w:rPr>
                <w:rFonts w:ascii="Cambria" w:eastAsia="Calibri" w:hAnsi="Cambria" w:cs="Times New Roman"/>
                <w:i/>
              </w:rPr>
              <w:t>pracownik Wykonawcy*</w:t>
            </w:r>
          </w:p>
          <w:p w14:paraId="7EFBBA59" w14:textId="77777777" w:rsidR="009B5552" w:rsidRPr="009B5552" w:rsidRDefault="009B5552" w:rsidP="009B555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i/>
              </w:rPr>
            </w:pPr>
            <w:r w:rsidRPr="009B5552">
              <w:rPr>
                <w:rFonts w:ascii="Cambria" w:eastAsia="Calibri" w:hAnsi="Cambria" w:cs="Times New Roman"/>
                <w:i/>
              </w:rPr>
              <w:t xml:space="preserve">pracownik innego podmiotu – dysponowanie na zasadach określonych w przepisach ustawy </w:t>
            </w:r>
            <w:proofErr w:type="spellStart"/>
            <w:r w:rsidRPr="009B5552">
              <w:rPr>
                <w:rFonts w:ascii="Cambria" w:eastAsia="Calibri" w:hAnsi="Cambria" w:cs="Times New Roman"/>
                <w:i/>
              </w:rPr>
              <w:t>Pzp</w:t>
            </w:r>
            <w:proofErr w:type="spellEnd"/>
            <w:r w:rsidRPr="009B5552">
              <w:rPr>
                <w:rFonts w:ascii="Cambria" w:eastAsia="Calibri" w:hAnsi="Cambria" w:cs="Times New Roman"/>
                <w:i/>
              </w:rPr>
              <w:t>*</w:t>
            </w:r>
          </w:p>
          <w:p w14:paraId="1A28E9BC" w14:textId="77777777" w:rsidR="009B5552" w:rsidRPr="009B5552" w:rsidRDefault="009B5552" w:rsidP="009B555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</w:tr>
    </w:tbl>
    <w:p w14:paraId="2340C390" w14:textId="77777777" w:rsidR="009B5552" w:rsidRPr="009B5552" w:rsidRDefault="009B5552" w:rsidP="009B5552">
      <w:pPr>
        <w:spacing w:after="0" w:line="240" w:lineRule="auto"/>
        <w:contextualSpacing/>
        <w:jc w:val="both"/>
        <w:rPr>
          <w:rFonts w:ascii="Cambria" w:eastAsia="Calibri" w:hAnsi="Cambria" w:cs="Times New Roman"/>
          <w:bCs/>
          <w:i/>
          <w:color w:val="000000"/>
        </w:rPr>
      </w:pPr>
      <w:r w:rsidRPr="009B5552">
        <w:rPr>
          <w:rFonts w:ascii="Cambria" w:eastAsia="Calibri" w:hAnsi="Cambria" w:cs="Times New Roman"/>
          <w:color w:val="FF0000"/>
        </w:rPr>
        <w:t xml:space="preserve"> </w:t>
      </w:r>
      <w:r w:rsidRPr="009B5552">
        <w:rPr>
          <w:rFonts w:ascii="Cambria" w:eastAsia="Calibri" w:hAnsi="Cambria" w:cs="Times New Roman"/>
          <w:b/>
          <w:bCs/>
          <w:i/>
          <w:color w:val="000000"/>
        </w:rPr>
        <w:t xml:space="preserve">* </w:t>
      </w:r>
      <w:r w:rsidRPr="009B5552">
        <w:rPr>
          <w:rFonts w:ascii="Cambria" w:eastAsia="Calibri" w:hAnsi="Cambria" w:cs="Times New Roman"/>
          <w:bCs/>
          <w:i/>
          <w:color w:val="000000"/>
        </w:rPr>
        <w:t xml:space="preserve">W przypadku, gdy Wykonawca wykazując spełnianie warunku polega na zdolnościach zawodowych innych podmiotów i w kolumnie (5) wskaże inną niż „pracownik Wykonawcy” podstawę dysponowania - zobowiązany jest udowodnić, iż będzie dysponował tymi osobami w trakcie realizacji zamówienia, w szczególności przedstawiając w tym celu zobowiązanie tych podmiotów do oddania do dyspozycji Wykonawcy niezbędnych zasobów na potrzeby wykonania zamówienia </w:t>
      </w:r>
      <w:r w:rsidRPr="009B5552">
        <w:rPr>
          <w:rFonts w:ascii="Cambria" w:eastAsia="Calibri" w:hAnsi="Cambria" w:cs="Times New Roman"/>
          <w:bCs/>
          <w:i/>
          <w:iCs/>
          <w:color w:val="000000"/>
        </w:rPr>
        <w:t>oraz dokumenty, o których mowa w treści SWZ</w:t>
      </w:r>
      <w:r w:rsidRPr="009B5552">
        <w:rPr>
          <w:rFonts w:ascii="Cambria" w:eastAsia="Calibri" w:hAnsi="Cambria" w:cs="Times New Roman"/>
          <w:bCs/>
          <w:i/>
          <w:color w:val="000000"/>
        </w:rPr>
        <w:t>.</w:t>
      </w:r>
    </w:p>
    <w:p w14:paraId="3ECD4F72" w14:textId="77777777" w:rsidR="009B5552" w:rsidRPr="009B5552" w:rsidRDefault="009B5552" w:rsidP="00755632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color w:val="000000"/>
        </w:rPr>
      </w:pPr>
    </w:p>
    <w:sectPr w:rsidR="009B5552" w:rsidRPr="009B5552" w:rsidSect="00103166">
      <w:headerReference w:type="default" r:id="rId12"/>
      <w:footerReference w:type="default" r:id="rId13"/>
      <w:pgSz w:w="11906" w:h="16838"/>
      <w:pgMar w:top="1134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C2101" w14:textId="77777777" w:rsidR="004C5585" w:rsidRDefault="004C5585" w:rsidP="00DA5726">
      <w:pPr>
        <w:spacing w:after="0" w:line="240" w:lineRule="auto"/>
      </w:pPr>
      <w:r>
        <w:separator/>
      </w:r>
    </w:p>
  </w:endnote>
  <w:endnote w:type="continuationSeparator" w:id="0">
    <w:p w14:paraId="11DC72C6" w14:textId="77777777" w:rsidR="004C5585" w:rsidRDefault="004C5585" w:rsidP="00DA5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eeSans">
    <w:altName w:val="Arial"/>
    <w:charset w:val="01"/>
    <w:family w:val="swiss"/>
    <w:pitch w:val="default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EFB8B" w14:textId="77777777" w:rsidR="00394B00" w:rsidRPr="003D5C5A" w:rsidRDefault="00394B00" w:rsidP="00103166">
    <w:pPr>
      <w:tabs>
        <w:tab w:val="left" w:pos="9638"/>
      </w:tabs>
      <w:jc w:val="both"/>
      <w:rPr>
        <w:color w:val="000000"/>
      </w:rPr>
    </w:pPr>
    <w:r w:rsidRPr="003D5C5A">
      <w:t>___________________________________________________________________________</w:t>
    </w:r>
    <w:r>
      <w:t>____________</w:t>
    </w:r>
  </w:p>
  <w:p w14:paraId="7F24DFBB" w14:textId="4CCC8804" w:rsidR="00394B00" w:rsidRPr="00153330" w:rsidRDefault="00394B00" w:rsidP="00620422">
    <w:pPr>
      <w:ind w:left="709" w:hanging="709"/>
      <w:jc w:val="both"/>
      <w:rPr>
        <w:rFonts w:ascii="Cambria" w:hAnsi="Cambria" w:cs="Times New Roman"/>
        <w:i/>
        <w:sz w:val="16"/>
        <w:szCs w:val="16"/>
      </w:rPr>
    </w:pPr>
    <w:r w:rsidRPr="00153330">
      <w:rPr>
        <w:rFonts w:ascii="Cambria" w:hAnsi="Cambria" w:cs="Times New Roman"/>
        <w:i/>
        <w:sz w:val="16"/>
        <w:szCs w:val="16"/>
      </w:rPr>
      <w:t xml:space="preserve">SWZ - </w:t>
    </w:r>
    <w:r w:rsidR="00460592" w:rsidRPr="00460592">
      <w:rPr>
        <w:rFonts w:ascii="Cambria" w:hAnsi="Cambria" w:cs="Times New Roman"/>
        <w:b/>
        <w:bCs/>
        <w:i/>
        <w:sz w:val="16"/>
        <w:szCs w:val="16"/>
      </w:rPr>
      <w:t>Wykonanie usługi przewiertu sterowanego na rurę PE Dn200</w:t>
    </w:r>
  </w:p>
  <w:p w14:paraId="44A7F9C7" w14:textId="77777777" w:rsidR="00394B00" w:rsidRPr="00DA5726" w:rsidRDefault="00394B00" w:rsidP="00DA5726">
    <w:pPr>
      <w:ind w:left="709" w:hanging="709"/>
      <w:jc w:val="right"/>
      <w:rPr>
        <w:rFonts w:ascii="Cambria" w:hAnsi="Cambria" w:cs="Times New Roman"/>
        <w:sz w:val="18"/>
        <w:szCs w:val="18"/>
      </w:rPr>
    </w:pPr>
    <w:r w:rsidRPr="00DA5726">
      <w:rPr>
        <w:rFonts w:ascii="Cambria" w:hAnsi="Cambria" w:cs="Times New Roman"/>
        <w:i/>
        <w:sz w:val="18"/>
        <w:szCs w:val="18"/>
      </w:rPr>
      <w:tab/>
      <w:t xml:space="preserve">         </w:t>
    </w:r>
    <w:r w:rsidRPr="00DA5726">
      <w:rPr>
        <w:rFonts w:ascii="Cambria" w:hAnsi="Cambria" w:cs="Times New Roman"/>
        <w:sz w:val="18"/>
        <w:szCs w:val="18"/>
      </w:rPr>
      <w:t xml:space="preserve">Strona </w:t>
    </w:r>
    <w:r w:rsidRPr="00DA5726">
      <w:rPr>
        <w:rFonts w:ascii="Cambria" w:hAnsi="Cambria" w:cs="Times New Roman"/>
        <w:sz w:val="18"/>
        <w:szCs w:val="18"/>
      </w:rPr>
      <w:fldChar w:fldCharType="begin"/>
    </w:r>
    <w:r w:rsidRPr="00DA5726">
      <w:rPr>
        <w:rFonts w:ascii="Cambria" w:hAnsi="Cambria" w:cs="Times New Roman"/>
        <w:sz w:val="18"/>
        <w:szCs w:val="18"/>
      </w:rPr>
      <w:instrText xml:space="preserve"> PAGE </w:instrText>
    </w:r>
    <w:r w:rsidRPr="00DA5726">
      <w:rPr>
        <w:rFonts w:ascii="Cambria" w:hAnsi="Cambria" w:cs="Times New Roman"/>
        <w:sz w:val="18"/>
        <w:szCs w:val="18"/>
      </w:rPr>
      <w:fldChar w:fldCharType="separate"/>
    </w:r>
    <w:r w:rsidR="00CB4CA4">
      <w:rPr>
        <w:rFonts w:ascii="Cambria" w:hAnsi="Cambria" w:cs="Times New Roman"/>
        <w:noProof/>
        <w:sz w:val="18"/>
        <w:szCs w:val="18"/>
      </w:rPr>
      <w:t>7</w:t>
    </w:r>
    <w:r w:rsidRPr="00DA5726">
      <w:rPr>
        <w:rFonts w:ascii="Cambria" w:hAnsi="Cambria" w:cs="Times New Roman"/>
        <w:sz w:val="18"/>
        <w:szCs w:val="18"/>
      </w:rPr>
      <w:fldChar w:fldCharType="end"/>
    </w:r>
    <w:r w:rsidRPr="00DA5726">
      <w:rPr>
        <w:rFonts w:ascii="Cambria" w:hAnsi="Cambria" w:cs="Times New Roman"/>
        <w:sz w:val="18"/>
        <w:szCs w:val="18"/>
      </w:rPr>
      <w:t xml:space="preserve"> z </w:t>
    </w:r>
    <w:r w:rsidRPr="00DA5726">
      <w:rPr>
        <w:rFonts w:ascii="Cambria" w:hAnsi="Cambria" w:cs="Times New Roman"/>
        <w:sz w:val="18"/>
        <w:szCs w:val="18"/>
      </w:rPr>
      <w:fldChar w:fldCharType="begin"/>
    </w:r>
    <w:r w:rsidRPr="00DA5726">
      <w:rPr>
        <w:rFonts w:ascii="Cambria" w:hAnsi="Cambria" w:cs="Times New Roman"/>
        <w:sz w:val="18"/>
        <w:szCs w:val="18"/>
      </w:rPr>
      <w:instrText xml:space="preserve"> NUMPAGES \*Arabic </w:instrText>
    </w:r>
    <w:r w:rsidRPr="00DA5726">
      <w:rPr>
        <w:rFonts w:ascii="Cambria" w:hAnsi="Cambria" w:cs="Times New Roman"/>
        <w:sz w:val="18"/>
        <w:szCs w:val="18"/>
      </w:rPr>
      <w:fldChar w:fldCharType="separate"/>
    </w:r>
    <w:r w:rsidR="00CB4CA4">
      <w:rPr>
        <w:rFonts w:ascii="Cambria" w:hAnsi="Cambria" w:cs="Times New Roman"/>
        <w:noProof/>
        <w:sz w:val="18"/>
        <w:szCs w:val="18"/>
      </w:rPr>
      <w:t>15</w:t>
    </w:r>
    <w:r w:rsidRPr="00DA5726">
      <w:rPr>
        <w:rFonts w:ascii="Cambria" w:hAnsi="Cambria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522B7" w14:textId="77777777" w:rsidR="004C5585" w:rsidRDefault="004C5585" w:rsidP="00DA5726">
      <w:pPr>
        <w:spacing w:after="0" w:line="240" w:lineRule="auto"/>
      </w:pPr>
      <w:r>
        <w:separator/>
      </w:r>
    </w:p>
  </w:footnote>
  <w:footnote w:type="continuationSeparator" w:id="0">
    <w:p w14:paraId="6D014085" w14:textId="77777777" w:rsidR="004C5585" w:rsidRDefault="004C5585" w:rsidP="00DA5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A89CF" w14:textId="7EEDF747" w:rsidR="00394B00" w:rsidRPr="005C1121" w:rsidRDefault="00394B00" w:rsidP="005C1121">
    <w:pPr>
      <w:pStyle w:val="Nagwek"/>
    </w:pPr>
    <w:r w:rsidRPr="005C1121">
      <w:rPr>
        <w:rFonts w:ascii="Cambria" w:eastAsia="Calibri" w:hAnsi="Cambria" w:cs="Arial,Bold"/>
        <w:b/>
        <w:bCs/>
        <w:noProof/>
        <w:sz w:val="18"/>
        <w:szCs w:val="18"/>
        <w:lang w:eastAsia="pl-PL"/>
      </w:rPr>
      <w:drawing>
        <wp:inline distT="0" distB="0" distL="0" distR="0" wp14:anchorId="0A3459C1" wp14:editId="00FB5A30">
          <wp:extent cx="6117590" cy="1155599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9668" cy="116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</w:abstractNum>
  <w:abstractNum w:abstractNumId="3" w15:restartNumberingAfterBreak="0">
    <w:nsid w:val="00000006"/>
    <w:multiLevelType w:val="multilevel"/>
    <w:tmpl w:val="6B8EB0CE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AAC032B8"/>
    <w:name w:val="WW8Num12"/>
    <w:lvl w:ilvl="0">
      <w:start w:val="1"/>
      <w:numFmt w:val="bullet"/>
      <w:lvlText w:val=""/>
      <w:lvlJc w:val="left"/>
      <w:pPr>
        <w:tabs>
          <w:tab w:val="num" w:pos="704"/>
        </w:tabs>
        <w:ind w:left="684" w:hanging="340"/>
      </w:pPr>
      <w:rPr>
        <w:rFonts w:ascii="Symbol" w:hAnsi="Symbol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6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  <w:sz w:val="22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  <w:sz w:val="22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  <w:sz w:val="22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2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  <w:sz w:val="22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  <w:sz w:val="22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2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  <w:sz w:val="22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  <w:sz w:val="22"/>
        <w:szCs w:val="24"/>
      </w:rPr>
    </w:lvl>
  </w:abstractNum>
  <w:abstractNum w:abstractNumId="7" w15:restartNumberingAfterBreak="0">
    <w:nsid w:val="00000026"/>
    <w:multiLevelType w:val="single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</w:abstractNum>
  <w:abstractNum w:abstractNumId="8" w15:restartNumberingAfterBreak="0">
    <w:nsid w:val="00000029"/>
    <w:multiLevelType w:val="singleLevel"/>
    <w:tmpl w:val="00000029"/>
    <w:name w:val="WW8Num46"/>
    <w:lvl w:ilvl="0">
      <w:start w:val="1"/>
      <w:numFmt w:val="decimal"/>
      <w:pStyle w:val="siwz1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cs="Tahoma"/>
        <w:sz w:val="22"/>
      </w:rPr>
    </w:lvl>
  </w:abstractNum>
  <w:abstractNum w:abstractNumId="9" w15:restartNumberingAfterBreak="0">
    <w:nsid w:val="0000002C"/>
    <w:multiLevelType w:val="singleLevel"/>
    <w:tmpl w:val="E822D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10" w15:restartNumberingAfterBreak="0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096597"/>
    <w:multiLevelType w:val="hybridMultilevel"/>
    <w:tmpl w:val="6BC60EFA"/>
    <w:lvl w:ilvl="0" w:tplc="0D802B6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84"/>
    <w:rsid w:val="00001541"/>
    <w:rsid w:val="00005599"/>
    <w:rsid w:val="00005797"/>
    <w:rsid w:val="00010801"/>
    <w:rsid w:val="00012AD8"/>
    <w:rsid w:val="00015C76"/>
    <w:rsid w:val="00021143"/>
    <w:rsid w:val="00022C05"/>
    <w:rsid w:val="000257C7"/>
    <w:rsid w:val="0003192F"/>
    <w:rsid w:val="000322AE"/>
    <w:rsid w:val="00032AB4"/>
    <w:rsid w:val="0003446F"/>
    <w:rsid w:val="00037ABB"/>
    <w:rsid w:val="00041D93"/>
    <w:rsid w:val="00042109"/>
    <w:rsid w:val="000446B3"/>
    <w:rsid w:val="000451C9"/>
    <w:rsid w:val="0004537C"/>
    <w:rsid w:val="00052986"/>
    <w:rsid w:val="0005754C"/>
    <w:rsid w:val="00060FFA"/>
    <w:rsid w:val="0006187E"/>
    <w:rsid w:val="00076D80"/>
    <w:rsid w:val="000774E3"/>
    <w:rsid w:val="00081446"/>
    <w:rsid w:val="000854AA"/>
    <w:rsid w:val="000956B4"/>
    <w:rsid w:val="00096E3B"/>
    <w:rsid w:val="000A191D"/>
    <w:rsid w:val="000A2C9D"/>
    <w:rsid w:val="000A6197"/>
    <w:rsid w:val="000C2026"/>
    <w:rsid w:val="000C2F9C"/>
    <w:rsid w:val="000C4B0A"/>
    <w:rsid w:val="000D05EF"/>
    <w:rsid w:val="000D3A07"/>
    <w:rsid w:val="000D54A9"/>
    <w:rsid w:val="000E47C9"/>
    <w:rsid w:val="000F1D05"/>
    <w:rsid w:val="000F49C9"/>
    <w:rsid w:val="000F5EFF"/>
    <w:rsid w:val="00101304"/>
    <w:rsid w:val="00103166"/>
    <w:rsid w:val="00107D2C"/>
    <w:rsid w:val="001100D4"/>
    <w:rsid w:val="001120C3"/>
    <w:rsid w:val="00113A9E"/>
    <w:rsid w:val="0011524E"/>
    <w:rsid w:val="0012154A"/>
    <w:rsid w:val="0012161F"/>
    <w:rsid w:val="0012233F"/>
    <w:rsid w:val="001229A5"/>
    <w:rsid w:val="001253E7"/>
    <w:rsid w:val="00125F05"/>
    <w:rsid w:val="0013300B"/>
    <w:rsid w:val="00135A11"/>
    <w:rsid w:val="00137309"/>
    <w:rsid w:val="00137C80"/>
    <w:rsid w:val="00140518"/>
    <w:rsid w:val="001422B5"/>
    <w:rsid w:val="00145D97"/>
    <w:rsid w:val="00145DD3"/>
    <w:rsid w:val="00152D0E"/>
    <w:rsid w:val="00153330"/>
    <w:rsid w:val="00153BE5"/>
    <w:rsid w:val="00154055"/>
    <w:rsid w:val="00157B7C"/>
    <w:rsid w:val="00157C99"/>
    <w:rsid w:val="00162147"/>
    <w:rsid w:val="00164582"/>
    <w:rsid w:val="00164C85"/>
    <w:rsid w:val="001669D2"/>
    <w:rsid w:val="00171ABA"/>
    <w:rsid w:val="0018666E"/>
    <w:rsid w:val="00191223"/>
    <w:rsid w:val="00191799"/>
    <w:rsid w:val="0019253F"/>
    <w:rsid w:val="001A3369"/>
    <w:rsid w:val="001A3E00"/>
    <w:rsid w:val="001A4DC7"/>
    <w:rsid w:val="001A54AD"/>
    <w:rsid w:val="001A794C"/>
    <w:rsid w:val="001D23F7"/>
    <w:rsid w:val="001D5938"/>
    <w:rsid w:val="001E4A01"/>
    <w:rsid w:val="001E5A28"/>
    <w:rsid w:val="001E6D7A"/>
    <w:rsid w:val="001E6E57"/>
    <w:rsid w:val="001F2545"/>
    <w:rsid w:val="001F2D7F"/>
    <w:rsid w:val="001F501C"/>
    <w:rsid w:val="001F5BCC"/>
    <w:rsid w:val="001F7719"/>
    <w:rsid w:val="001F7895"/>
    <w:rsid w:val="00201EC3"/>
    <w:rsid w:val="002037A0"/>
    <w:rsid w:val="00211F53"/>
    <w:rsid w:val="00224AEE"/>
    <w:rsid w:val="002326BF"/>
    <w:rsid w:val="00236C27"/>
    <w:rsid w:val="002378D3"/>
    <w:rsid w:val="002415E3"/>
    <w:rsid w:val="002417D2"/>
    <w:rsid w:val="00241830"/>
    <w:rsid w:val="002433B7"/>
    <w:rsid w:val="00244D8F"/>
    <w:rsid w:val="00247E46"/>
    <w:rsid w:val="002503D4"/>
    <w:rsid w:val="00250E25"/>
    <w:rsid w:val="00254447"/>
    <w:rsid w:val="00261FCE"/>
    <w:rsid w:val="00262799"/>
    <w:rsid w:val="002640C3"/>
    <w:rsid w:val="00265772"/>
    <w:rsid w:val="0026726C"/>
    <w:rsid w:val="00267FFC"/>
    <w:rsid w:val="0027109F"/>
    <w:rsid w:val="00271C67"/>
    <w:rsid w:val="00273F1A"/>
    <w:rsid w:val="00277A00"/>
    <w:rsid w:val="002824D8"/>
    <w:rsid w:val="00285763"/>
    <w:rsid w:val="00292728"/>
    <w:rsid w:val="002A069F"/>
    <w:rsid w:val="002A4184"/>
    <w:rsid w:val="002A7865"/>
    <w:rsid w:val="002B2BCA"/>
    <w:rsid w:val="002B7116"/>
    <w:rsid w:val="002B739D"/>
    <w:rsid w:val="002C0A53"/>
    <w:rsid w:val="002C65B9"/>
    <w:rsid w:val="002D1681"/>
    <w:rsid w:val="002E2873"/>
    <w:rsid w:val="002E7304"/>
    <w:rsid w:val="002F0AB8"/>
    <w:rsid w:val="002F222F"/>
    <w:rsid w:val="0030726A"/>
    <w:rsid w:val="00310669"/>
    <w:rsid w:val="00316978"/>
    <w:rsid w:val="003176DD"/>
    <w:rsid w:val="00321D63"/>
    <w:rsid w:val="00323A2D"/>
    <w:rsid w:val="0032687C"/>
    <w:rsid w:val="00332C42"/>
    <w:rsid w:val="00340BF2"/>
    <w:rsid w:val="003467C2"/>
    <w:rsid w:val="00356914"/>
    <w:rsid w:val="003629B9"/>
    <w:rsid w:val="003650D9"/>
    <w:rsid w:val="00366568"/>
    <w:rsid w:val="00366D55"/>
    <w:rsid w:val="003713A4"/>
    <w:rsid w:val="00371D83"/>
    <w:rsid w:val="00373659"/>
    <w:rsid w:val="003744DF"/>
    <w:rsid w:val="003754D0"/>
    <w:rsid w:val="00377493"/>
    <w:rsid w:val="00382513"/>
    <w:rsid w:val="003840E2"/>
    <w:rsid w:val="00385FF6"/>
    <w:rsid w:val="00386B32"/>
    <w:rsid w:val="003921C5"/>
    <w:rsid w:val="00393125"/>
    <w:rsid w:val="00394B00"/>
    <w:rsid w:val="003A31D6"/>
    <w:rsid w:val="003A6863"/>
    <w:rsid w:val="003B301B"/>
    <w:rsid w:val="003B5681"/>
    <w:rsid w:val="003B568D"/>
    <w:rsid w:val="003B59F2"/>
    <w:rsid w:val="003B66A0"/>
    <w:rsid w:val="003C047C"/>
    <w:rsid w:val="003C1CEA"/>
    <w:rsid w:val="003D13AD"/>
    <w:rsid w:val="003D2828"/>
    <w:rsid w:val="003D291B"/>
    <w:rsid w:val="003D3A25"/>
    <w:rsid w:val="003D567F"/>
    <w:rsid w:val="003D6D3A"/>
    <w:rsid w:val="003E563C"/>
    <w:rsid w:val="003F1288"/>
    <w:rsid w:val="003F31C8"/>
    <w:rsid w:val="003F348F"/>
    <w:rsid w:val="003F4121"/>
    <w:rsid w:val="004019ED"/>
    <w:rsid w:val="00410819"/>
    <w:rsid w:val="00410DD0"/>
    <w:rsid w:val="00417F7D"/>
    <w:rsid w:val="004256E9"/>
    <w:rsid w:val="0043100C"/>
    <w:rsid w:val="00433D01"/>
    <w:rsid w:val="00447775"/>
    <w:rsid w:val="00450443"/>
    <w:rsid w:val="00454747"/>
    <w:rsid w:val="00460592"/>
    <w:rsid w:val="00461899"/>
    <w:rsid w:val="00465863"/>
    <w:rsid w:val="00466CA5"/>
    <w:rsid w:val="004731AF"/>
    <w:rsid w:val="004747EC"/>
    <w:rsid w:val="00483E72"/>
    <w:rsid w:val="0048401A"/>
    <w:rsid w:val="00485FD6"/>
    <w:rsid w:val="00491029"/>
    <w:rsid w:val="00493796"/>
    <w:rsid w:val="00493F4C"/>
    <w:rsid w:val="0049718F"/>
    <w:rsid w:val="004A14F1"/>
    <w:rsid w:val="004A37AA"/>
    <w:rsid w:val="004A37EC"/>
    <w:rsid w:val="004A3D42"/>
    <w:rsid w:val="004A7C04"/>
    <w:rsid w:val="004B4B4C"/>
    <w:rsid w:val="004B73C6"/>
    <w:rsid w:val="004B7FAD"/>
    <w:rsid w:val="004C0345"/>
    <w:rsid w:val="004C181B"/>
    <w:rsid w:val="004C25C2"/>
    <w:rsid w:val="004C2B8E"/>
    <w:rsid w:val="004C4B73"/>
    <w:rsid w:val="004C5585"/>
    <w:rsid w:val="004C5E3E"/>
    <w:rsid w:val="004C7B47"/>
    <w:rsid w:val="004C7D6A"/>
    <w:rsid w:val="004D32FE"/>
    <w:rsid w:val="004D351A"/>
    <w:rsid w:val="004E7164"/>
    <w:rsid w:val="004F349C"/>
    <w:rsid w:val="004F679D"/>
    <w:rsid w:val="00500C8F"/>
    <w:rsid w:val="00501E83"/>
    <w:rsid w:val="0050465F"/>
    <w:rsid w:val="0050747C"/>
    <w:rsid w:val="00516DE6"/>
    <w:rsid w:val="005173A5"/>
    <w:rsid w:val="005202A7"/>
    <w:rsid w:val="005236FE"/>
    <w:rsid w:val="00527A24"/>
    <w:rsid w:val="005407EC"/>
    <w:rsid w:val="00541FE8"/>
    <w:rsid w:val="00543680"/>
    <w:rsid w:val="0054434E"/>
    <w:rsid w:val="00553A84"/>
    <w:rsid w:val="00554E15"/>
    <w:rsid w:val="0055785B"/>
    <w:rsid w:val="00557E0D"/>
    <w:rsid w:val="00561811"/>
    <w:rsid w:val="00562C57"/>
    <w:rsid w:val="00572AC7"/>
    <w:rsid w:val="005730D6"/>
    <w:rsid w:val="005734BD"/>
    <w:rsid w:val="00576BBE"/>
    <w:rsid w:val="00577BF3"/>
    <w:rsid w:val="00580D38"/>
    <w:rsid w:val="00581FF6"/>
    <w:rsid w:val="005871D5"/>
    <w:rsid w:val="00591BED"/>
    <w:rsid w:val="00593A55"/>
    <w:rsid w:val="0059474B"/>
    <w:rsid w:val="0059597B"/>
    <w:rsid w:val="005A29AF"/>
    <w:rsid w:val="005A39FA"/>
    <w:rsid w:val="005A71A5"/>
    <w:rsid w:val="005B45A7"/>
    <w:rsid w:val="005B6B5C"/>
    <w:rsid w:val="005B7123"/>
    <w:rsid w:val="005B776D"/>
    <w:rsid w:val="005B7DC3"/>
    <w:rsid w:val="005C0D27"/>
    <w:rsid w:val="005C1121"/>
    <w:rsid w:val="005C4A8F"/>
    <w:rsid w:val="005C58A0"/>
    <w:rsid w:val="005C63E1"/>
    <w:rsid w:val="005C6F27"/>
    <w:rsid w:val="005D37FF"/>
    <w:rsid w:val="005D43F4"/>
    <w:rsid w:val="005D52E1"/>
    <w:rsid w:val="005E1017"/>
    <w:rsid w:val="005E1DAE"/>
    <w:rsid w:val="005E33E0"/>
    <w:rsid w:val="005E4092"/>
    <w:rsid w:val="005E708C"/>
    <w:rsid w:val="005F1B95"/>
    <w:rsid w:val="005F1E82"/>
    <w:rsid w:val="005F4AC3"/>
    <w:rsid w:val="005F6745"/>
    <w:rsid w:val="005F7F3E"/>
    <w:rsid w:val="0060004F"/>
    <w:rsid w:val="0060444D"/>
    <w:rsid w:val="00613946"/>
    <w:rsid w:val="0061566D"/>
    <w:rsid w:val="0061682C"/>
    <w:rsid w:val="00620422"/>
    <w:rsid w:val="00621BCA"/>
    <w:rsid w:val="006265C3"/>
    <w:rsid w:val="0063020F"/>
    <w:rsid w:val="00632B9B"/>
    <w:rsid w:val="0063492F"/>
    <w:rsid w:val="00637CCB"/>
    <w:rsid w:val="00640509"/>
    <w:rsid w:val="0064099D"/>
    <w:rsid w:val="00642CA6"/>
    <w:rsid w:val="00654000"/>
    <w:rsid w:val="00654166"/>
    <w:rsid w:val="0065487D"/>
    <w:rsid w:val="006562FE"/>
    <w:rsid w:val="00656803"/>
    <w:rsid w:val="00662A6A"/>
    <w:rsid w:val="00662B1C"/>
    <w:rsid w:val="00663072"/>
    <w:rsid w:val="006670C0"/>
    <w:rsid w:val="00667EBF"/>
    <w:rsid w:val="00671025"/>
    <w:rsid w:val="00680AD8"/>
    <w:rsid w:val="00684FF1"/>
    <w:rsid w:val="006862DC"/>
    <w:rsid w:val="0068656A"/>
    <w:rsid w:val="006867A7"/>
    <w:rsid w:val="006879CE"/>
    <w:rsid w:val="00693388"/>
    <w:rsid w:val="00693892"/>
    <w:rsid w:val="006944F3"/>
    <w:rsid w:val="00694E1C"/>
    <w:rsid w:val="006A122A"/>
    <w:rsid w:val="006A489C"/>
    <w:rsid w:val="006A553F"/>
    <w:rsid w:val="006A710C"/>
    <w:rsid w:val="006B251E"/>
    <w:rsid w:val="006B374D"/>
    <w:rsid w:val="006B3F27"/>
    <w:rsid w:val="006B56D4"/>
    <w:rsid w:val="006B5DAE"/>
    <w:rsid w:val="006B6652"/>
    <w:rsid w:val="006C5810"/>
    <w:rsid w:val="006C5C59"/>
    <w:rsid w:val="006C5E01"/>
    <w:rsid w:val="006C6E88"/>
    <w:rsid w:val="006D018C"/>
    <w:rsid w:val="006D4189"/>
    <w:rsid w:val="006D5729"/>
    <w:rsid w:val="006D78F1"/>
    <w:rsid w:val="006D7ABA"/>
    <w:rsid w:val="006E1148"/>
    <w:rsid w:val="006E183E"/>
    <w:rsid w:val="006E18C3"/>
    <w:rsid w:val="006E778A"/>
    <w:rsid w:val="006F1C8C"/>
    <w:rsid w:val="006F4335"/>
    <w:rsid w:val="006F7278"/>
    <w:rsid w:val="00701EC3"/>
    <w:rsid w:val="00703347"/>
    <w:rsid w:val="00710E0B"/>
    <w:rsid w:val="00711F7A"/>
    <w:rsid w:val="00715044"/>
    <w:rsid w:val="00716A9F"/>
    <w:rsid w:val="00716D80"/>
    <w:rsid w:val="00717352"/>
    <w:rsid w:val="007208D0"/>
    <w:rsid w:val="00725413"/>
    <w:rsid w:val="00730234"/>
    <w:rsid w:val="0073098A"/>
    <w:rsid w:val="007329B3"/>
    <w:rsid w:val="00732E3A"/>
    <w:rsid w:val="00732FBF"/>
    <w:rsid w:val="0073321B"/>
    <w:rsid w:val="00734AAF"/>
    <w:rsid w:val="00741337"/>
    <w:rsid w:val="00744103"/>
    <w:rsid w:val="007449B4"/>
    <w:rsid w:val="00744C9C"/>
    <w:rsid w:val="00750426"/>
    <w:rsid w:val="007508AD"/>
    <w:rsid w:val="007523F6"/>
    <w:rsid w:val="00753BCD"/>
    <w:rsid w:val="00755632"/>
    <w:rsid w:val="00757A42"/>
    <w:rsid w:val="007604C4"/>
    <w:rsid w:val="00760FBF"/>
    <w:rsid w:val="00763312"/>
    <w:rsid w:val="007667FB"/>
    <w:rsid w:val="00772D7A"/>
    <w:rsid w:val="00775265"/>
    <w:rsid w:val="00785FFB"/>
    <w:rsid w:val="007862F8"/>
    <w:rsid w:val="00796FC6"/>
    <w:rsid w:val="007977EE"/>
    <w:rsid w:val="007A40EE"/>
    <w:rsid w:val="007A6BA6"/>
    <w:rsid w:val="007B00D1"/>
    <w:rsid w:val="007C004D"/>
    <w:rsid w:val="007C0A5B"/>
    <w:rsid w:val="007C2398"/>
    <w:rsid w:val="007C33E0"/>
    <w:rsid w:val="007D1AA4"/>
    <w:rsid w:val="007D3AC3"/>
    <w:rsid w:val="007D5C51"/>
    <w:rsid w:val="007D6D76"/>
    <w:rsid w:val="007E0869"/>
    <w:rsid w:val="007E40C4"/>
    <w:rsid w:val="007F4977"/>
    <w:rsid w:val="008036F1"/>
    <w:rsid w:val="00804940"/>
    <w:rsid w:val="00810400"/>
    <w:rsid w:val="008145C6"/>
    <w:rsid w:val="00816528"/>
    <w:rsid w:val="008165EC"/>
    <w:rsid w:val="00820757"/>
    <w:rsid w:val="00821ABC"/>
    <w:rsid w:val="00823382"/>
    <w:rsid w:val="00823484"/>
    <w:rsid w:val="008334FB"/>
    <w:rsid w:val="00836175"/>
    <w:rsid w:val="00836DD5"/>
    <w:rsid w:val="008402C4"/>
    <w:rsid w:val="00864311"/>
    <w:rsid w:val="008725D6"/>
    <w:rsid w:val="00872664"/>
    <w:rsid w:val="00872E17"/>
    <w:rsid w:val="00877841"/>
    <w:rsid w:val="0088172B"/>
    <w:rsid w:val="0088228F"/>
    <w:rsid w:val="00882B32"/>
    <w:rsid w:val="00882C71"/>
    <w:rsid w:val="00885D1E"/>
    <w:rsid w:val="00891DE5"/>
    <w:rsid w:val="008974FD"/>
    <w:rsid w:val="00897A05"/>
    <w:rsid w:val="008A05A6"/>
    <w:rsid w:val="008A1263"/>
    <w:rsid w:val="008A15B2"/>
    <w:rsid w:val="008A3E65"/>
    <w:rsid w:val="008A680D"/>
    <w:rsid w:val="008B06CB"/>
    <w:rsid w:val="008B4BDA"/>
    <w:rsid w:val="008B54C1"/>
    <w:rsid w:val="008B5A39"/>
    <w:rsid w:val="008C022D"/>
    <w:rsid w:val="008C0F15"/>
    <w:rsid w:val="008C23BF"/>
    <w:rsid w:val="008C60A0"/>
    <w:rsid w:val="008C6523"/>
    <w:rsid w:val="008C65BB"/>
    <w:rsid w:val="008D668D"/>
    <w:rsid w:val="008D76A9"/>
    <w:rsid w:val="008E1467"/>
    <w:rsid w:val="008E3241"/>
    <w:rsid w:val="008E3C50"/>
    <w:rsid w:val="008F2E30"/>
    <w:rsid w:val="008F3527"/>
    <w:rsid w:val="008F5C2D"/>
    <w:rsid w:val="008F5F9E"/>
    <w:rsid w:val="008F6A21"/>
    <w:rsid w:val="00900C25"/>
    <w:rsid w:val="00903E7B"/>
    <w:rsid w:val="00906937"/>
    <w:rsid w:val="009115FD"/>
    <w:rsid w:val="00912BD3"/>
    <w:rsid w:val="00914ED8"/>
    <w:rsid w:val="00922D4A"/>
    <w:rsid w:val="00925692"/>
    <w:rsid w:val="00933160"/>
    <w:rsid w:val="00934F3F"/>
    <w:rsid w:val="0095438F"/>
    <w:rsid w:val="00957528"/>
    <w:rsid w:val="009623D6"/>
    <w:rsid w:val="009671B9"/>
    <w:rsid w:val="009712D9"/>
    <w:rsid w:val="009757FE"/>
    <w:rsid w:val="009773E0"/>
    <w:rsid w:val="0098004C"/>
    <w:rsid w:val="009803B8"/>
    <w:rsid w:val="0098572E"/>
    <w:rsid w:val="00986152"/>
    <w:rsid w:val="009907E8"/>
    <w:rsid w:val="0099348B"/>
    <w:rsid w:val="00993696"/>
    <w:rsid w:val="009937DD"/>
    <w:rsid w:val="009953C6"/>
    <w:rsid w:val="009A02EF"/>
    <w:rsid w:val="009A1CA7"/>
    <w:rsid w:val="009A3089"/>
    <w:rsid w:val="009A56F0"/>
    <w:rsid w:val="009A5CE7"/>
    <w:rsid w:val="009A6F1F"/>
    <w:rsid w:val="009A74AE"/>
    <w:rsid w:val="009B2D5C"/>
    <w:rsid w:val="009B458F"/>
    <w:rsid w:val="009B49C5"/>
    <w:rsid w:val="009B5552"/>
    <w:rsid w:val="009C03E6"/>
    <w:rsid w:val="009C5A61"/>
    <w:rsid w:val="009C6240"/>
    <w:rsid w:val="009C6480"/>
    <w:rsid w:val="009C6E71"/>
    <w:rsid w:val="009D2760"/>
    <w:rsid w:val="009D540C"/>
    <w:rsid w:val="009E1C55"/>
    <w:rsid w:val="009F6520"/>
    <w:rsid w:val="009F72AA"/>
    <w:rsid w:val="009F768A"/>
    <w:rsid w:val="00A011ED"/>
    <w:rsid w:val="00A04668"/>
    <w:rsid w:val="00A05E2B"/>
    <w:rsid w:val="00A0615B"/>
    <w:rsid w:val="00A06AA3"/>
    <w:rsid w:val="00A07736"/>
    <w:rsid w:val="00A07F0B"/>
    <w:rsid w:val="00A14A16"/>
    <w:rsid w:val="00A2000B"/>
    <w:rsid w:val="00A259B2"/>
    <w:rsid w:val="00A27345"/>
    <w:rsid w:val="00A273E6"/>
    <w:rsid w:val="00A307B2"/>
    <w:rsid w:val="00A32C8A"/>
    <w:rsid w:val="00A3628D"/>
    <w:rsid w:val="00A402AB"/>
    <w:rsid w:val="00A433B0"/>
    <w:rsid w:val="00A448DC"/>
    <w:rsid w:val="00A4513F"/>
    <w:rsid w:val="00A46425"/>
    <w:rsid w:val="00A46807"/>
    <w:rsid w:val="00A50305"/>
    <w:rsid w:val="00A5129C"/>
    <w:rsid w:val="00A5317D"/>
    <w:rsid w:val="00A5357A"/>
    <w:rsid w:val="00A5492F"/>
    <w:rsid w:val="00A571F4"/>
    <w:rsid w:val="00A57D56"/>
    <w:rsid w:val="00A609FA"/>
    <w:rsid w:val="00A64DEB"/>
    <w:rsid w:val="00A7231E"/>
    <w:rsid w:val="00A74449"/>
    <w:rsid w:val="00A87309"/>
    <w:rsid w:val="00A910C6"/>
    <w:rsid w:val="00A92391"/>
    <w:rsid w:val="00A92A2F"/>
    <w:rsid w:val="00A94E40"/>
    <w:rsid w:val="00A95E3F"/>
    <w:rsid w:val="00AB223A"/>
    <w:rsid w:val="00AC1CD2"/>
    <w:rsid w:val="00AC532F"/>
    <w:rsid w:val="00AC53E3"/>
    <w:rsid w:val="00AC63D4"/>
    <w:rsid w:val="00AD0FB6"/>
    <w:rsid w:val="00AE3E3F"/>
    <w:rsid w:val="00AE6019"/>
    <w:rsid w:val="00AE60D7"/>
    <w:rsid w:val="00AE790D"/>
    <w:rsid w:val="00AE7F6E"/>
    <w:rsid w:val="00AF1B5A"/>
    <w:rsid w:val="00AF5C1B"/>
    <w:rsid w:val="00AF703A"/>
    <w:rsid w:val="00B02E1C"/>
    <w:rsid w:val="00B03D8B"/>
    <w:rsid w:val="00B126C4"/>
    <w:rsid w:val="00B1770B"/>
    <w:rsid w:val="00B1794E"/>
    <w:rsid w:val="00B21B9F"/>
    <w:rsid w:val="00B22FA2"/>
    <w:rsid w:val="00B2612E"/>
    <w:rsid w:val="00B26972"/>
    <w:rsid w:val="00B27510"/>
    <w:rsid w:val="00B346AB"/>
    <w:rsid w:val="00B35C15"/>
    <w:rsid w:val="00B424D9"/>
    <w:rsid w:val="00B42BD7"/>
    <w:rsid w:val="00B44345"/>
    <w:rsid w:val="00B51964"/>
    <w:rsid w:val="00B52DF5"/>
    <w:rsid w:val="00B53DE6"/>
    <w:rsid w:val="00B54E46"/>
    <w:rsid w:val="00B55E82"/>
    <w:rsid w:val="00B575CC"/>
    <w:rsid w:val="00B60E32"/>
    <w:rsid w:val="00B66853"/>
    <w:rsid w:val="00B74969"/>
    <w:rsid w:val="00B75551"/>
    <w:rsid w:val="00B757ED"/>
    <w:rsid w:val="00B80483"/>
    <w:rsid w:val="00B8072B"/>
    <w:rsid w:val="00B85A62"/>
    <w:rsid w:val="00B8730B"/>
    <w:rsid w:val="00B90878"/>
    <w:rsid w:val="00B92227"/>
    <w:rsid w:val="00B94748"/>
    <w:rsid w:val="00B94F2C"/>
    <w:rsid w:val="00B96165"/>
    <w:rsid w:val="00BA0D86"/>
    <w:rsid w:val="00BA1573"/>
    <w:rsid w:val="00BB1572"/>
    <w:rsid w:val="00BB1F05"/>
    <w:rsid w:val="00BB326E"/>
    <w:rsid w:val="00BC0EE3"/>
    <w:rsid w:val="00BC159E"/>
    <w:rsid w:val="00BC15D0"/>
    <w:rsid w:val="00BC18C6"/>
    <w:rsid w:val="00BC309A"/>
    <w:rsid w:val="00BD1BC9"/>
    <w:rsid w:val="00BD6037"/>
    <w:rsid w:val="00BD7CF1"/>
    <w:rsid w:val="00BE2119"/>
    <w:rsid w:val="00BE3A8F"/>
    <w:rsid w:val="00BE5889"/>
    <w:rsid w:val="00BE5F4D"/>
    <w:rsid w:val="00BE73C9"/>
    <w:rsid w:val="00BF2F3C"/>
    <w:rsid w:val="00BF46F6"/>
    <w:rsid w:val="00BF686D"/>
    <w:rsid w:val="00BF76C1"/>
    <w:rsid w:val="00C015F7"/>
    <w:rsid w:val="00C02E77"/>
    <w:rsid w:val="00C1081E"/>
    <w:rsid w:val="00C125AE"/>
    <w:rsid w:val="00C13C81"/>
    <w:rsid w:val="00C16E58"/>
    <w:rsid w:val="00C173CD"/>
    <w:rsid w:val="00C17955"/>
    <w:rsid w:val="00C30219"/>
    <w:rsid w:val="00C33B40"/>
    <w:rsid w:val="00C340EB"/>
    <w:rsid w:val="00C342CC"/>
    <w:rsid w:val="00C356E1"/>
    <w:rsid w:val="00C41791"/>
    <w:rsid w:val="00C42B04"/>
    <w:rsid w:val="00C43AE0"/>
    <w:rsid w:val="00C4727D"/>
    <w:rsid w:val="00C5379A"/>
    <w:rsid w:val="00C540A6"/>
    <w:rsid w:val="00C55106"/>
    <w:rsid w:val="00C574FF"/>
    <w:rsid w:val="00C650C2"/>
    <w:rsid w:val="00C7254F"/>
    <w:rsid w:val="00C75FC9"/>
    <w:rsid w:val="00C76F33"/>
    <w:rsid w:val="00C855F3"/>
    <w:rsid w:val="00C85C64"/>
    <w:rsid w:val="00C875DF"/>
    <w:rsid w:val="00C9065D"/>
    <w:rsid w:val="00C92658"/>
    <w:rsid w:val="00CA1F4E"/>
    <w:rsid w:val="00CA618B"/>
    <w:rsid w:val="00CB4341"/>
    <w:rsid w:val="00CB4549"/>
    <w:rsid w:val="00CB4CA4"/>
    <w:rsid w:val="00CB5F72"/>
    <w:rsid w:val="00CC7AA6"/>
    <w:rsid w:val="00CD01ED"/>
    <w:rsid w:val="00CD1925"/>
    <w:rsid w:val="00CD2D77"/>
    <w:rsid w:val="00CD4EF2"/>
    <w:rsid w:val="00CD503C"/>
    <w:rsid w:val="00CD65FD"/>
    <w:rsid w:val="00CE0216"/>
    <w:rsid w:val="00CE07E9"/>
    <w:rsid w:val="00CE2319"/>
    <w:rsid w:val="00CE28A8"/>
    <w:rsid w:val="00CE2F0B"/>
    <w:rsid w:val="00D0530F"/>
    <w:rsid w:val="00D06237"/>
    <w:rsid w:val="00D11D19"/>
    <w:rsid w:val="00D1218B"/>
    <w:rsid w:val="00D127BD"/>
    <w:rsid w:val="00D143B5"/>
    <w:rsid w:val="00D26FA7"/>
    <w:rsid w:val="00D417BF"/>
    <w:rsid w:val="00D61E83"/>
    <w:rsid w:val="00D752ED"/>
    <w:rsid w:val="00D819F2"/>
    <w:rsid w:val="00D83D2C"/>
    <w:rsid w:val="00D84AE0"/>
    <w:rsid w:val="00D858D2"/>
    <w:rsid w:val="00D86118"/>
    <w:rsid w:val="00D87BFE"/>
    <w:rsid w:val="00D94484"/>
    <w:rsid w:val="00D96632"/>
    <w:rsid w:val="00DA1A31"/>
    <w:rsid w:val="00DA5726"/>
    <w:rsid w:val="00DB13D3"/>
    <w:rsid w:val="00DB1942"/>
    <w:rsid w:val="00DB77AB"/>
    <w:rsid w:val="00DB79C7"/>
    <w:rsid w:val="00DC32EF"/>
    <w:rsid w:val="00DD0067"/>
    <w:rsid w:val="00DD1D06"/>
    <w:rsid w:val="00DD3EAC"/>
    <w:rsid w:val="00DD4BEF"/>
    <w:rsid w:val="00DD653D"/>
    <w:rsid w:val="00DD6E2C"/>
    <w:rsid w:val="00DD7688"/>
    <w:rsid w:val="00DE077D"/>
    <w:rsid w:val="00DE4517"/>
    <w:rsid w:val="00DF0DCE"/>
    <w:rsid w:val="00DF46C9"/>
    <w:rsid w:val="00DF55F9"/>
    <w:rsid w:val="00DF7192"/>
    <w:rsid w:val="00DF7BCD"/>
    <w:rsid w:val="00E00039"/>
    <w:rsid w:val="00E051B4"/>
    <w:rsid w:val="00E06504"/>
    <w:rsid w:val="00E06651"/>
    <w:rsid w:val="00E169A5"/>
    <w:rsid w:val="00E16DFD"/>
    <w:rsid w:val="00E178AE"/>
    <w:rsid w:val="00E21ADC"/>
    <w:rsid w:val="00E2248C"/>
    <w:rsid w:val="00E33980"/>
    <w:rsid w:val="00E40095"/>
    <w:rsid w:val="00E44D8B"/>
    <w:rsid w:val="00E457C0"/>
    <w:rsid w:val="00E531C4"/>
    <w:rsid w:val="00E55C28"/>
    <w:rsid w:val="00E565A8"/>
    <w:rsid w:val="00E57422"/>
    <w:rsid w:val="00E60D2E"/>
    <w:rsid w:val="00E617B6"/>
    <w:rsid w:val="00E6373D"/>
    <w:rsid w:val="00E66BB0"/>
    <w:rsid w:val="00E67D13"/>
    <w:rsid w:val="00E704E8"/>
    <w:rsid w:val="00E71BEC"/>
    <w:rsid w:val="00E7274E"/>
    <w:rsid w:val="00E75467"/>
    <w:rsid w:val="00E9099D"/>
    <w:rsid w:val="00E93C6F"/>
    <w:rsid w:val="00E95AAE"/>
    <w:rsid w:val="00E96B5F"/>
    <w:rsid w:val="00EA2800"/>
    <w:rsid w:val="00EA2EED"/>
    <w:rsid w:val="00EA3376"/>
    <w:rsid w:val="00EA390E"/>
    <w:rsid w:val="00EA626D"/>
    <w:rsid w:val="00EA7B6F"/>
    <w:rsid w:val="00EB1F4F"/>
    <w:rsid w:val="00EB5C93"/>
    <w:rsid w:val="00EB7933"/>
    <w:rsid w:val="00EC2A77"/>
    <w:rsid w:val="00EC54BF"/>
    <w:rsid w:val="00EC7A56"/>
    <w:rsid w:val="00ED1441"/>
    <w:rsid w:val="00ED1980"/>
    <w:rsid w:val="00ED3814"/>
    <w:rsid w:val="00ED4E68"/>
    <w:rsid w:val="00ED4E73"/>
    <w:rsid w:val="00ED5C45"/>
    <w:rsid w:val="00ED6C66"/>
    <w:rsid w:val="00EE054D"/>
    <w:rsid w:val="00EE7E6E"/>
    <w:rsid w:val="00EF0851"/>
    <w:rsid w:val="00EF17CF"/>
    <w:rsid w:val="00EF39DE"/>
    <w:rsid w:val="00EF5A45"/>
    <w:rsid w:val="00F00A16"/>
    <w:rsid w:val="00F02D6C"/>
    <w:rsid w:val="00F12776"/>
    <w:rsid w:val="00F16110"/>
    <w:rsid w:val="00F16A64"/>
    <w:rsid w:val="00F25475"/>
    <w:rsid w:val="00F270F7"/>
    <w:rsid w:val="00F35CA6"/>
    <w:rsid w:val="00F50336"/>
    <w:rsid w:val="00F53729"/>
    <w:rsid w:val="00F54554"/>
    <w:rsid w:val="00F56B6C"/>
    <w:rsid w:val="00F56DE8"/>
    <w:rsid w:val="00F66538"/>
    <w:rsid w:val="00F671AB"/>
    <w:rsid w:val="00F71224"/>
    <w:rsid w:val="00F719F1"/>
    <w:rsid w:val="00F73FD6"/>
    <w:rsid w:val="00F81C7F"/>
    <w:rsid w:val="00F8212F"/>
    <w:rsid w:val="00F8663E"/>
    <w:rsid w:val="00F9329E"/>
    <w:rsid w:val="00FA1132"/>
    <w:rsid w:val="00FB57B6"/>
    <w:rsid w:val="00FB7836"/>
    <w:rsid w:val="00FC66B2"/>
    <w:rsid w:val="00FD35E8"/>
    <w:rsid w:val="00FE0D50"/>
    <w:rsid w:val="00FE0E1B"/>
    <w:rsid w:val="00FE13F5"/>
    <w:rsid w:val="00FE34C0"/>
    <w:rsid w:val="00FE3D74"/>
    <w:rsid w:val="00FE55B2"/>
    <w:rsid w:val="00FE5B1E"/>
    <w:rsid w:val="00FE6C9E"/>
    <w:rsid w:val="00FF557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EE2C2D9"/>
  <w15:docId w15:val="{5D6E9CF5-2525-4734-B516-0667CC91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132"/>
  </w:style>
  <w:style w:type="paragraph" w:styleId="Nagwek1">
    <w:name w:val="heading 1"/>
    <w:basedOn w:val="Normalny"/>
    <w:next w:val="Normalny"/>
    <w:link w:val="Nagwek1Znak"/>
    <w:qFormat/>
    <w:rsid w:val="00BC309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BC309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 Black" w:eastAsia="SimSun" w:hAnsi="Arial Black" w:cs="Arial Black"/>
      <w:sz w:val="2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BC309A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BC309A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BC309A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BC309A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BC309A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309A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BC309A"/>
    <w:rPr>
      <w:rFonts w:ascii="Arial Black" w:eastAsia="SimSun" w:hAnsi="Arial Black" w:cs="Arial Black"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BC309A"/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BC309A"/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BC309A"/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BC309A"/>
    <w:rPr>
      <w:rFonts w:ascii="Times New Roman" w:eastAsia="SimSu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BC309A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WW8Num1z0">
    <w:name w:val="WW8Num1z0"/>
    <w:rsid w:val="00BC309A"/>
    <w:rPr>
      <w:b/>
      <w:bCs/>
      <w:color w:val="000000"/>
      <w:sz w:val="28"/>
    </w:rPr>
  </w:style>
  <w:style w:type="character" w:customStyle="1" w:styleId="WW8Num1z1">
    <w:name w:val="WW8Num1z1"/>
    <w:rsid w:val="00BC309A"/>
    <w:rPr>
      <w:rFonts w:eastAsia="Calibri"/>
      <w:b/>
      <w:color w:val="000000"/>
      <w:sz w:val="22"/>
      <w:szCs w:val="22"/>
      <w:lang w:eastAsia="ar-SA"/>
    </w:rPr>
  </w:style>
  <w:style w:type="character" w:customStyle="1" w:styleId="WW8Num1z2">
    <w:name w:val="WW8Num1z2"/>
    <w:rsid w:val="00BC309A"/>
  </w:style>
  <w:style w:type="character" w:customStyle="1" w:styleId="WW8Num1z3">
    <w:name w:val="WW8Num1z3"/>
    <w:rsid w:val="00BC309A"/>
  </w:style>
  <w:style w:type="character" w:customStyle="1" w:styleId="WW8Num1z4">
    <w:name w:val="WW8Num1z4"/>
    <w:rsid w:val="00BC309A"/>
  </w:style>
  <w:style w:type="character" w:customStyle="1" w:styleId="WW8Num1z5">
    <w:name w:val="WW8Num1z5"/>
    <w:rsid w:val="00BC309A"/>
  </w:style>
  <w:style w:type="character" w:customStyle="1" w:styleId="WW8Num1z6">
    <w:name w:val="WW8Num1z6"/>
    <w:rsid w:val="00BC309A"/>
  </w:style>
  <w:style w:type="character" w:customStyle="1" w:styleId="WW8Num1z7">
    <w:name w:val="WW8Num1z7"/>
    <w:rsid w:val="00BC309A"/>
  </w:style>
  <w:style w:type="character" w:customStyle="1" w:styleId="WW8Num1z8">
    <w:name w:val="WW8Num1z8"/>
    <w:rsid w:val="00BC309A"/>
  </w:style>
  <w:style w:type="character" w:customStyle="1" w:styleId="WW8Num2z0">
    <w:name w:val="WW8Num2z0"/>
    <w:rsid w:val="00BC309A"/>
    <w:rPr>
      <w:rFonts w:cs="Times New Roman"/>
      <w:b w:val="0"/>
    </w:rPr>
  </w:style>
  <w:style w:type="character" w:customStyle="1" w:styleId="WW8Num3z0">
    <w:name w:val="WW8Num3z0"/>
    <w:rsid w:val="00BC309A"/>
    <w:rPr>
      <w:color w:val="000000"/>
      <w:sz w:val="24"/>
    </w:rPr>
  </w:style>
  <w:style w:type="character" w:customStyle="1" w:styleId="WW8Num4z0">
    <w:name w:val="WW8Num4z0"/>
    <w:rsid w:val="00BC309A"/>
  </w:style>
  <w:style w:type="character" w:customStyle="1" w:styleId="WW8Num5z0">
    <w:name w:val="WW8Num5z0"/>
    <w:rsid w:val="00BC309A"/>
  </w:style>
  <w:style w:type="character" w:customStyle="1" w:styleId="WW8Num6z0">
    <w:name w:val="WW8Num6z0"/>
    <w:rsid w:val="00BC309A"/>
    <w:rPr>
      <w:b w:val="0"/>
    </w:rPr>
  </w:style>
  <w:style w:type="character" w:customStyle="1" w:styleId="WW8Num7z0">
    <w:name w:val="WW8Num7z0"/>
    <w:rsid w:val="00BC309A"/>
  </w:style>
  <w:style w:type="character" w:customStyle="1" w:styleId="WW8Num8z0">
    <w:name w:val="WW8Num8z0"/>
    <w:rsid w:val="00BC309A"/>
    <w:rPr>
      <w:b/>
    </w:rPr>
  </w:style>
  <w:style w:type="character" w:customStyle="1" w:styleId="WW8Num9z0">
    <w:name w:val="WW8Num9z0"/>
    <w:rsid w:val="00BC309A"/>
    <w:rPr>
      <w:color w:val="000000"/>
    </w:rPr>
  </w:style>
  <w:style w:type="character" w:customStyle="1" w:styleId="WW8Num10z0">
    <w:name w:val="WW8Num10z0"/>
    <w:rsid w:val="00BC309A"/>
    <w:rPr>
      <w:color w:val="000000"/>
    </w:rPr>
  </w:style>
  <w:style w:type="character" w:customStyle="1" w:styleId="WW8Num10z1">
    <w:name w:val="WW8Num10z1"/>
    <w:rsid w:val="00BC309A"/>
  </w:style>
  <w:style w:type="character" w:customStyle="1" w:styleId="WW8Num10z2">
    <w:name w:val="WW8Num10z2"/>
    <w:rsid w:val="00BC309A"/>
  </w:style>
  <w:style w:type="character" w:customStyle="1" w:styleId="WW8Num10z3">
    <w:name w:val="WW8Num10z3"/>
    <w:rsid w:val="00BC309A"/>
  </w:style>
  <w:style w:type="character" w:customStyle="1" w:styleId="WW8Num10z4">
    <w:name w:val="WW8Num10z4"/>
    <w:rsid w:val="00BC309A"/>
  </w:style>
  <w:style w:type="character" w:customStyle="1" w:styleId="WW8Num10z5">
    <w:name w:val="WW8Num10z5"/>
    <w:rsid w:val="00BC309A"/>
  </w:style>
  <w:style w:type="character" w:customStyle="1" w:styleId="WW8Num10z6">
    <w:name w:val="WW8Num10z6"/>
    <w:rsid w:val="00BC309A"/>
  </w:style>
  <w:style w:type="character" w:customStyle="1" w:styleId="WW8Num10z7">
    <w:name w:val="WW8Num10z7"/>
    <w:rsid w:val="00BC309A"/>
  </w:style>
  <w:style w:type="character" w:customStyle="1" w:styleId="WW8Num10z8">
    <w:name w:val="WW8Num10z8"/>
    <w:rsid w:val="00BC309A"/>
  </w:style>
  <w:style w:type="character" w:customStyle="1" w:styleId="WW8Num11z0">
    <w:name w:val="WW8Num11z0"/>
    <w:rsid w:val="00BC309A"/>
    <w:rPr>
      <w:color w:val="000000"/>
      <w:sz w:val="24"/>
    </w:rPr>
  </w:style>
  <w:style w:type="character" w:customStyle="1" w:styleId="WW8Num11z1">
    <w:name w:val="WW8Num11z1"/>
    <w:rsid w:val="00BC309A"/>
    <w:rPr>
      <w:rFonts w:ascii="Times New Roman" w:eastAsia="Times New Roman" w:hAnsi="Times New Roman" w:cs="Times New Roman"/>
    </w:rPr>
  </w:style>
  <w:style w:type="character" w:customStyle="1" w:styleId="WW8Num11z2">
    <w:name w:val="WW8Num11z2"/>
    <w:rsid w:val="00BC309A"/>
  </w:style>
  <w:style w:type="character" w:customStyle="1" w:styleId="WW8Num11z3">
    <w:name w:val="WW8Num11z3"/>
    <w:rsid w:val="00BC309A"/>
  </w:style>
  <w:style w:type="character" w:customStyle="1" w:styleId="WW8Num11z4">
    <w:name w:val="WW8Num11z4"/>
    <w:rsid w:val="00BC309A"/>
  </w:style>
  <w:style w:type="character" w:customStyle="1" w:styleId="WW8Num11z5">
    <w:name w:val="WW8Num11z5"/>
    <w:rsid w:val="00BC309A"/>
  </w:style>
  <w:style w:type="character" w:customStyle="1" w:styleId="WW8Num11z6">
    <w:name w:val="WW8Num11z6"/>
    <w:rsid w:val="00BC309A"/>
  </w:style>
  <w:style w:type="character" w:customStyle="1" w:styleId="WW8Num11z7">
    <w:name w:val="WW8Num11z7"/>
    <w:rsid w:val="00BC309A"/>
  </w:style>
  <w:style w:type="character" w:customStyle="1" w:styleId="WW8Num11z8">
    <w:name w:val="WW8Num11z8"/>
    <w:rsid w:val="00BC309A"/>
  </w:style>
  <w:style w:type="character" w:customStyle="1" w:styleId="WW8Num12z0">
    <w:name w:val="WW8Num12z0"/>
    <w:rsid w:val="00BC309A"/>
    <w:rPr>
      <w:rFonts w:ascii="Wingdings" w:hAnsi="Wingdings" w:cs="Wingdings"/>
      <w:sz w:val="16"/>
    </w:rPr>
  </w:style>
  <w:style w:type="character" w:customStyle="1" w:styleId="WW8Num12z1">
    <w:name w:val="WW8Num12z1"/>
    <w:rsid w:val="00BC309A"/>
  </w:style>
  <w:style w:type="character" w:customStyle="1" w:styleId="WW8Num12z2">
    <w:name w:val="WW8Num12z2"/>
    <w:rsid w:val="00BC309A"/>
  </w:style>
  <w:style w:type="character" w:customStyle="1" w:styleId="WW8Num12z3">
    <w:name w:val="WW8Num12z3"/>
    <w:rsid w:val="00BC309A"/>
  </w:style>
  <w:style w:type="character" w:customStyle="1" w:styleId="WW8Num12z4">
    <w:name w:val="WW8Num12z4"/>
    <w:rsid w:val="00BC309A"/>
  </w:style>
  <w:style w:type="character" w:customStyle="1" w:styleId="WW8Num12z5">
    <w:name w:val="WW8Num12z5"/>
    <w:rsid w:val="00BC309A"/>
  </w:style>
  <w:style w:type="character" w:customStyle="1" w:styleId="WW8Num12z6">
    <w:name w:val="WW8Num12z6"/>
    <w:rsid w:val="00BC309A"/>
  </w:style>
  <w:style w:type="character" w:customStyle="1" w:styleId="WW8Num12z7">
    <w:name w:val="WW8Num12z7"/>
    <w:rsid w:val="00BC309A"/>
  </w:style>
  <w:style w:type="character" w:customStyle="1" w:styleId="WW8Num12z8">
    <w:name w:val="WW8Num12z8"/>
    <w:rsid w:val="00BC309A"/>
  </w:style>
  <w:style w:type="character" w:customStyle="1" w:styleId="WW8Num13z0">
    <w:name w:val="WW8Num13z0"/>
    <w:rsid w:val="00BC309A"/>
    <w:rPr>
      <w:bCs/>
    </w:rPr>
  </w:style>
  <w:style w:type="character" w:customStyle="1" w:styleId="WW8Num13z1">
    <w:name w:val="WW8Num13z1"/>
    <w:rsid w:val="00BC309A"/>
  </w:style>
  <w:style w:type="character" w:customStyle="1" w:styleId="WW8Num13z2">
    <w:name w:val="WW8Num13z2"/>
    <w:rsid w:val="00BC309A"/>
  </w:style>
  <w:style w:type="character" w:customStyle="1" w:styleId="WW8Num13z3">
    <w:name w:val="WW8Num13z3"/>
    <w:rsid w:val="00BC309A"/>
  </w:style>
  <w:style w:type="character" w:customStyle="1" w:styleId="WW8Num13z4">
    <w:name w:val="WW8Num13z4"/>
    <w:rsid w:val="00BC309A"/>
  </w:style>
  <w:style w:type="character" w:customStyle="1" w:styleId="WW8Num13z5">
    <w:name w:val="WW8Num13z5"/>
    <w:rsid w:val="00BC309A"/>
  </w:style>
  <w:style w:type="character" w:customStyle="1" w:styleId="WW8Num13z6">
    <w:name w:val="WW8Num13z6"/>
    <w:rsid w:val="00BC309A"/>
  </w:style>
  <w:style w:type="character" w:customStyle="1" w:styleId="WW8Num13z7">
    <w:name w:val="WW8Num13z7"/>
    <w:rsid w:val="00BC309A"/>
  </w:style>
  <w:style w:type="character" w:customStyle="1" w:styleId="WW8Num13z8">
    <w:name w:val="WW8Num13z8"/>
    <w:rsid w:val="00BC309A"/>
  </w:style>
  <w:style w:type="character" w:customStyle="1" w:styleId="WW8Num14z0">
    <w:name w:val="WW8Num14z0"/>
    <w:rsid w:val="00BC309A"/>
  </w:style>
  <w:style w:type="character" w:customStyle="1" w:styleId="WW8Num14z1">
    <w:name w:val="WW8Num14z1"/>
    <w:rsid w:val="00BC309A"/>
    <w:rPr>
      <w:rFonts w:eastAsia="Lucida Sans Unicode"/>
      <w:kern w:val="1"/>
      <w:lang w:eastAsia="ar-SA"/>
    </w:rPr>
  </w:style>
  <w:style w:type="character" w:customStyle="1" w:styleId="WW8Num14z2">
    <w:name w:val="WW8Num14z2"/>
    <w:rsid w:val="00BC309A"/>
  </w:style>
  <w:style w:type="character" w:customStyle="1" w:styleId="WW8Num14z3">
    <w:name w:val="WW8Num14z3"/>
    <w:rsid w:val="00BC309A"/>
  </w:style>
  <w:style w:type="character" w:customStyle="1" w:styleId="WW8Num14z4">
    <w:name w:val="WW8Num14z4"/>
    <w:rsid w:val="00BC309A"/>
  </w:style>
  <w:style w:type="character" w:customStyle="1" w:styleId="WW8Num14z5">
    <w:name w:val="WW8Num14z5"/>
    <w:rsid w:val="00BC309A"/>
  </w:style>
  <w:style w:type="character" w:customStyle="1" w:styleId="WW8Num14z6">
    <w:name w:val="WW8Num14z6"/>
    <w:rsid w:val="00BC309A"/>
  </w:style>
  <w:style w:type="character" w:customStyle="1" w:styleId="WW8Num14z7">
    <w:name w:val="WW8Num14z7"/>
    <w:rsid w:val="00BC309A"/>
  </w:style>
  <w:style w:type="character" w:customStyle="1" w:styleId="WW8Num14z8">
    <w:name w:val="WW8Num14z8"/>
    <w:rsid w:val="00BC309A"/>
  </w:style>
  <w:style w:type="character" w:customStyle="1" w:styleId="WW8Num15z0">
    <w:name w:val="WW8Num15z0"/>
    <w:rsid w:val="00BC309A"/>
  </w:style>
  <w:style w:type="character" w:customStyle="1" w:styleId="WW8Num15z1">
    <w:name w:val="WW8Num15z1"/>
    <w:rsid w:val="00BC309A"/>
  </w:style>
  <w:style w:type="character" w:customStyle="1" w:styleId="WW8Num15z2">
    <w:name w:val="WW8Num15z2"/>
    <w:rsid w:val="00BC309A"/>
  </w:style>
  <w:style w:type="character" w:customStyle="1" w:styleId="WW8Num15z3">
    <w:name w:val="WW8Num15z3"/>
    <w:rsid w:val="00BC309A"/>
  </w:style>
  <w:style w:type="character" w:customStyle="1" w:styleId="WW8Num15z4">
    <w:name w:val="WW8Num15z4"/>
    <w:rsid w:val="00BC309A"/>
  </w:style>
  <w:style w:type="character" w:customStyle="1" w:styleId="WW8Num15z5">
    <w:name w:val="WW8Num15z5"/>
    <w:rsid w:val="00BC309A"/>
  </w:style>
  <w:style w:type="character" w:customStyle="1" w:styleId="WW8Num15z6">
    <w:name w:val="WW8Num15z6"/>
    <w:rsid w:val="00BC309A"/>
  </w:style>
  <w:style w:type="character" w:customStyle="1" w:styleId="WW8Num15z7">
    <w:name w:val="WW8Num15z7"/>
    <w:rsid w:val="00BC309A"/>
  </w:style>
  <w:style w:type="character" w:customStyle="1" w:styleId="WW8Num15z8">
    <w:name w:val="WW8Num15z8"/>
    <w:rsid w:val="00BC309A"/>
  </w:style>
  <w:style w:type="character" w:customStyle="1" w:styleId="WW8Num16z0">
    <w:name w:val="WW8Num16z0"/>
    <w:rsid w:val="00BC309A"/>
    <w:rPr>
      <w:rFonts w:ascii="Symbol" w:hAnsi="Symbol" w:cs="Symbol"/>
      <w:color w:val="000000"/>
    </w:rPr>
  </w:style>
  <w:style w:type="character" w:customStyle="1" w:styleId="WW8Num16z1">
    <w:name w:val="WW8Num16z1"/>
    <w:rsid w:val="00BC309A"/>
    <w:rPr>
      <w:rFonts w:ascii="Courier New" w:hAnsi="Courier New" w:cs="Courier New"/>
    </w:rPr>
  </w:style>
  <w:style w:type="character" w:customStyle="1" w:styleId="WW8Num16z2">
    <w:name w:val="WW8Num16z2"/>
    <w:rsid w:val="00BC309A"/>
    <w:rPr>
      <w:rFonts w:ascii="Wingdings" w:hAnsi="Wingdings" w:cs="Wingdings"/>
    </w:rPr>
  </w:style>
  <w:style w:type="character" w:customStyle="1" w:styleId="WW8Num17z0">
    <w:name w:val="WW8Num17z0"/>
    <w:rsid w:val="00BC309A"/>
    <w:rPr>
      <w:b/>
      <w:color w:val="000000"/>
    </w:rPr>
  </w:style>
  <w:style w:type="character" w:customStyle="1" w:styleId="WW8Num17z1">
    <w:name w:val="WW8Num17z1"/>
    <w:rsid w:val="00BC309A"/>
  </w:style>
  <w:style w:type="character" w:customStyle="1" w:styleId="WW8Num17z2">
    <w:name w:val="WW8Num17z2"/>
    <w:rsid w:val="00BC309A"/>
  </w:style>
  <w:style w:type="character" w:customStyle="1" w:styleId="WW8Num17z3">
    <w:name w:val="WW8Num17z3"/>
    <w:rsid w:val="00BC309A"/>
  </w:style>
  <w:style w:type="character" w:customStyle="1" w:styleId="WW8Num17z4">
    <w:name w:val="WW8Num17z4"/>
    <w:rsid w:val="00BC309A"/>
  </w:style>
  <w:style w:type="character" w:customStyle="1" w:styleId="WW8Num17z5">
    <w:name w:val="WW8Num17z5"/>
    <w:rsid w:val="00BC309A"/>
  </w:style>
  <w:style w:type="character" w:customStyle="1" w:styleId="WW8Num17z6">
    <w:name w:val="WW8Num17z6"/>
    <w:rsid w:val="00BC309A"/>
  </w:style>
  <w:style w:type="character" w:customStyle="1" w:styleId="WW8Num17z7">
    <w:name w:val="WW8Num17z7"/>
    <w:rsid w:val="00BC309A"/>
  </w:style>
  <w:style w:type="character" w:customStyle="1" w:styleId="WW8Num17z8">
    <w:name w:val="WW8Num17z8"/>
    <w:rsid w:val="00BC309A"/>
  </w:style>
  <w:style w:type="character" w:customStyle="1" w:styleId="WW8Num18z0">
    <w:name w:val="WW8Num18z0"/>
    <w:rsid w:val="00BC309A"/>
    <w:rPr>
      <w:color w:val="auto"/>
    </w:rPr>
  </w:style>
  <w:style w:type="character" w:customStyle="1" w:styleId="WW8Num18z1">
    <w:name w:val="WW8Num18z1"/>
    <w:rsid w:val="00BC309A"/>
  </w:style>
  <w:style w:type="character" w:customStyle="1" w:styleId="WW8Num18z2">
    <w:name w:val="WW8Num18z2"/>
    <w:rsid w:val="00BC309A"/>
  </w:style>
  <w:style w:type="character" w:customStyle="1" w:styleId="WW8Num18z3">
    <w:name w:val="WW8Num18z3"/>
    <w:rsid w:val="00BC309A"/>
  </w:style>
  <w:style w:type="character" w:customStyle="1" w:styleId="WW8Num18z4">
    <w:name w:val="WW8Num18z4"/>
    <w:rsid w:val="00BC309A"/>
  </w:style>
  <w:style w:type="character" w:customStyle="1" w:styleId="WW8Num18z5">
    <w:name w:val="WW8Num18z5"/>
    <w:rsid w:val="00BC309A"/>
  </w:style>
  <w:style w:type="character" w:customStyle="1" w:styleId="WW8Num18z6">
    <w:name w:val="WW8Num18z6"/>
    <w:rsid w:val="00BC309A"/>
  </w:style>
  <w:style w:type="character" w:customStyle="1" w:styleId="WW8Num18z7">
    <w:name w:val="WW8Num18z7"/>
    <w:rsid w:val="00BC309A"/>
  </w:style>
  <w:style w:type="character" w:customStyle="1" w:styleId="WW8Num18z8">
    <w:name w:val="WW8Num18z8"/>
    <w:rsid w:val="00BC309A"/>
  </w:style>
  <w:style w:type="character" w:customStyle="1" w:styleId="WW8Num19z0">
    <w:name w:val="WW8Num19z0"/>
    <w:rsid w:val="00BC309A"/>
    <w:rPr>
      <w:rFonts w:cs="Times New Roman"/>
    </w:rPr>
  </w:style>
  <w:style w:type="character" w:customStyle="1" w:styleId="WW8Num20z0">
    <w:name w:val="WW8Num20z0"/>
    <w:rsid w:val="00BC309A"/>
    <w:rPr>
      <w:b/>
    </w:rPr>
  </w:style>
  <w:style w:type="character" w:customStyle="1" w:styleId="WW8Num20z1">
    <w:name w:val="WW8Num20z1"/>
    <w:rsid w:val="00BC309A"/>
  </w:style>
  <w:style w:type="character" w:customStyle="1" w:styleId="WW8Num20z2">
    <w:name w:val="WW8Num20z2"/>
    <w:rsid w:val="00BC309A"/>
  </w:style>
  <w:style w:type="character" w:customStyle="1" w:styleId="WW8Num20z3">
    <w:name w:val="WW8Num20z3"/>
    <w:rsid w:val="00BC309A"/>
  </w:style>
  <w:style w:type="character" w:customStyle="1" w:styleId="WW8Num20z4">
    <w:name w:val="WW8Num20z4"/>
    <w:rsid w:val="00BC309A"/>
  </w:style>
  <w:style w:type="character" w:customStyle="1" w:styleId="WW8Num20z5">
    <w:name w:val="WW8Num20z5"/>
    <w:rsid w:val="00BC309A"/>
  </w:style>
  <w:style w:type="character" w:customStyle="1" w:styleId="WW8Num20z6">
    <w:name w:val="WW8Num20z6"/>
    <w:rsid w:val="00BC309A"/>
  </w:style>
  <w:style w:type="character" w:customStyle="1" w:styleId="WW8Num20z7">
    <w:name w:val="WW8Num20z7"/>
    <w:rsid w:val="00BC309A"/>
  </w:style>
  <w:style w:type="character" w:customStyle="1" w:styleId="WW8Num20z8">
    <w:name w:val="WW8Num20z8"/>
    <w:rsid w:val="00BC309A"/>
  </w:style>
  <w:style w:type="character" w:customStyle="1" w:styleId="WW8Num21z0">
    <w:name w:val="WW8Num21z0"/>
    <w:rsid w:val="00BC309A"/>
    <w:rPr>
      <w:color w:val="auto"/>
      <w:u w:val="none"/>
    </w:rPr>
  </w:style>
  <w:style w:type="character" w:customStyle="1" w:styleId="WW8Num21z1">
    <w:name w:val="WW8Num21z1"/>
    <w:rsid w:val="00BC309A"/>
  </w:style>
  <w:style w:type="character" w:customStyle="1" w:styleId="WW8Num21z2">
    <w:name w:val="WW8Num21z2"/>
    <w:rsid w:val="00BC309A"/>
  </w:style>
  <w:style w:type="character" w:customStyle="1" w:styleId="WW8Num21z3">
    <w:name w:val="WW8Num21z3"/>
    <w:rsid w:val="00BC309A"/>
  </w:style>
  <w:style w:type="character" w:customStyle="1" w:styleId="WW8Num21z4">
    <w:name w:val="WW8Num21z4"/>
    <w:rsid w:val="00BC309A"/>
  </w:style>
  <w:style w:type="character" w:customStyle="1" w:styleId="WW8Num21z5">
    <w:name w:val="WW8Num21z5"/>
    <w:rsid w:val="00BC309A"/>
  </w:style>
  <w:style w:type="character" w:customStyle="1" w:styleId="WW8Num21z6">
    <w:name w:val="WW8Num21z6"/>
    <w:rsid w:val="00BC309A"/>
  </w:style>
  <w:style w:type="character" w:customStyle="1" w:styleId="WW8Num21z7">
    <w:name w:val="WW8Num21z7"/>
    <w:rsid w:val="00BC309A"/>
  </w:style>
  <w:style w:type="character" w:customStyle="1" w:styleId="WW8Num21z8">
    <w:name w:val="WW8Num21z8"/>
    <w:rsid w:val="00BC309A"/>
  </w:style>
  <w:style w:type="character" w:customStyle="1" w:styleId="WW8Num22z0">
    <w:name w:val="WW8Num22z0"/>
    <w:rsid w:val="00BC309A"/>
    <w:rPr>
      <w:sz w:val="24"/>
    </w:rPr>
  </w:style>
  <w:style w:type="character" w:customStyle="1" w:styleId="WW8Num22z1">
    <w:name w:val="WW8Num22z1"/>
    <w:rsid w:val="00BC309A"/>
    <w:rPr>
      <w:rFonts w:ascii="Times New Roman" w:eastAsia="Times New Roman" w:hAnsi="Times New Roman" w:cs="Times New Roman"/>
    </w:rPr>
  </w:style>
  <w:style w:type="character" w:customStyle="1" w:styleId="WW8Num22z2">
    <w:name w:val="WW8Num22z2"/>
    <w:rsid w:val="00BC309A"/>
  </w:style>
  <w:style w:type="character" w:customStyle="1" w:styleId="WW8Num22z3">
    <w:name w:val="WW8Num22z3"/>
    <w:rsid w:val="00BC309A"/>
  </w:style>
  <w:style w:type="character" w:customStyle="1" w:styleId="WW8Num22z4">
    <w:name w:val="WW8Num22z4"/>
    <w:rsid w:val="00BC309A"/>
  </w:style>
  <w:style w:type="character" w:customStyle="1" w:styleId="WW8Num22z5">
    <w:name w:val="WW8Num22z5"/>
    <w:rsid w:val="00BC309A"/>
  </w:style>
  <w:style w:type="character" w:customStyle="1" w:styleId="WW8Num22z6">
    <w:name w:val="WW8Num22z6"/>
    <w:rsid w:val="00BC309A"/>
  </w:style>
  <w:style w:type="character" w:customStyle="1" w:styleId="WW8Num22z7">
    <w:name w:val="WW8Num22z7"/>
    <w:rsid w:val="00BC309A"/>
  </w:style>
  <w:style w:type="character" w:customStyle="1" w:styleId="WW8Num22z8">
    <w:name w:val="WW8Num22z8"/>
    <w:rsid w:val="00BC309A"/>
  </w:style>
  <w:style w:type="character" w:customStyle="1" w:styleId="WW8Num23z0">
    <w:name w:val="WW8Num23z0"/>
    <w:rsid w:val="00BC309A"/>
  </w:style>
  <w:style w:type="character" w:customStyle="1" w:styleId="WW8Num23z1">
    <w:name w:val="WW8Num23z1"/>
    <w:rsid w:val="00BC309A"/>
  </w:style>
  <w:style w:type="character" w:customStyle="1" w:styleId="WW8Num23z2">
    <w:name w:val="WW8Num23z2"/>
    <w:rsid w:val="00BC309A"/>
  </w:style>
  <w:style w:type="character" w:customStyle="1" w:styleId="WW8Num23z3">
    <w:name w:val="WW8Num23z3"/>
    <w:rsid w:val="00BC309A"/>
  </w:style>
  <w:style w:type="character" w:customStyle="1" w:styleId="WW8Num23z4">
    <w:name w:val="WW8Num23z4"/>
    <w:rsid w:val="00BC309A"/>
  </w:style>
  <w:style w:type="character" w:customStyle="1" w:styleId="WW8Num23z5">
    <w:name w:val="WW8Num23z5"/>
    <w:rsid w:val="00BC309A"/>
  </w:style>
  <w:style w:type="character" w:customStyle="1" w:styleId="WW8Num23z6">
    <w:name w:val="WW8Num23z6"/>
    <w:rsid w:val="00BC309A"/>
  </w:style>
  <w:style w:type="character" w:customStyle="1" w:styleId="WW8Num23z7">
    <w:name w:val="WW8Num23z7"/>
    <w:rsid w:val="00BC309A"/>
  </w:style>
  <w:style w:type="character" w:customStyle="1" w:styleId="WW8Num23z8">
    <w:name w:val="WW8Num23z8"/>
    <w:rsid w:val="00BC309A"/>
  </w:style>
  <w:style w:type="character" w:customStyle="1" w:styleId="WW8Num24z0">
    <w:name w:val="WW8Num24z0"/>
    <w:rsid w:val="00BC309A"/>
  </w:style>
  <w:style w:type="character" w:customStyle="1" w:styleId="WW8Num24z1">
    <w:name w:val="WW8Num24z1"/>
    <w:rsid w:val="00BC309A"/>
  </w:style>
  <w:style w:type="character" w:customStyle="1" w:styleId="WW8Num24z2">
    <w:name w:val="WW8Num24z2"/>
    <w:rsid w:val="00BC309A"/>
  </w:style>
  <w:style w:type="character" w:customStyle="1" w:styleId="WW8Num24z3">
    <w:name w:val="WW8Num24z3"/>
    <w:rsid w:val="00BC309A"/>
  </w:style>
  <w:style w:type="character" w:customStyle="1" w:styleId="WW8Num24z4">
    <w:name w:val="WW8Num24z4"/>
    <w:rsid w:val="00BC309A"/>
  </w:style>
  <w:style w:type="character" w:customStyle="1" w:styleId="WW8Num24z5">
    <w:name w:val="WW8Num24z5"/>
    <w:rsid w:val="00BC309A"/>
  </w:style>
  <w:style w:type="character" w:customStyle="1" w:styleId="WW8Num24z6">
    <w:name w:val="WW8Num24z6"/>
    <w:rsid w:val="00BC309A"/>
  </w:style>
  <w:style w:type="character" w:customStyle="1" w:styleId="WW8Num24z7">
    <w:name w:val="WW8Num24z7"/>
    <w:rsid w:val="00BC309A"/>
  </w:style>
  <w:style w:type="character" w:customStyle="1" w:styleId="WW8Num24z8">
    <w:name w:val="WW8Num24z8"/>
    <w:rsid w:val="00BC309A"/>
  </w:style>
  <w:style w:type="character" w:customStyle="1" w:styleId="WW8Num25z0">
    <w:name w:val="WW8Num25z0"/>
    <w:rsid w:val="00BC309A"/>
    <w:rPr>
      <w:color w:val="000000"/>
    </w:rPr>
  </w:style>
  <w:style w:type="character" w:customStyle="1" w:styleId="WW8Num25z1">
    <w:name w:val="WW8Num25z1"/>
    <w:rsid w:val="00BC309A"/>
  </w:style>
  <w:style w:type="character" w:customStyle="1" w:styleId="WW8Num25z2">
    <w:name w:val="WW8Num25z2"/>
    <w:rsid w:val="00BC309A"/>
  </w:style>
  <w:style w:type="character" w:customStyle="1" w:styleId="WW8Num25z3">
    <w:name w:val="WW8Num25z3"/>
    <w:rsid w:val="00BC309A"/>
  </w:style>
  <w:style w:type="character" w:customStyle="1" w:styleId="WW8Num25z4">
    <w:name w:val="WW8Num25z4"/>
    <w:rsid w:val="00BC309A"/>
  </w:style>
  <w:style w:type="character" w:customStyle="1" w:styleId="WW8Num25z5">
    <w:name w:val="WW8Num25z5"/>
    <w:rsid w:val="00BC309A"/>
  </w:style>
  <w:style w:type="character" w:customStyle="1" w:styleId="WW8Num25z6">
    <w:name w:val="WW8Num25z6"/>
    <w:rsid w:val="00BC309A"/>
  </w:style>
  <w:style w:type="character" w:customStyle="1" w:styleId="WW8Num25z7">
    <w:name w:val="WW8Num25z7"/>
    <w:rsid w:val="00BC309A"/>
  </w:style>
  <w:style w:type="character" w:customStyle="1" w:styleId="WW8Num25z8">
    <w:name w:val="WW8Num25z8"/>
    <w:rsid w:val="00BC309A"/>
  </w:style>
  <w:style w:type="character" w:customStyle="1" w:styleId="WW8Num26z0">
    <w:name w:val="WW8Num26z0"/>
    <w:rsid w:val="00BC309A"/>
    <w:rPr>
      <w:sz w:val="24"/>
    </w:rPr>
  </w:style>
  <w:style w:type="character" w:customStyle="1" w:styleId="WW8Num26z1">
    <w:name w:val="WW8Num26z1"/>
    <w:rsid w:val="00BC309A"/>
  </w:style>
  <w:style w:type="character" w:customStyle="1" w:styleId="WW8Num26z2">
    <w:name w:val="WW8Num26z2"/>
    <w:rsid w:val="00BC309A"/>
  </w:style>
  <w:style w:type="character" w:customStyle="1" w:styleId="WW8Num26z3">
    <w:name w:val="WW8Num26z3"/>
    <w:rsid w:val="00BC309A"/>
  </w:style>
  <w:style w:type="character" w:customStyle="1" w:styleId="WW8Num26z4">
    <w:name w:val="WW8Num26z4"/>
    <w:rsid w:val="00BC309A"/>
  </w:style>
  <w:style w:type="character" w:customStyle="1" w:styleId="WW8Num26z5">
    <w:name w:val="WW8Num26z5"/>
    <w:rsid w:val="00BC309A"/>
  </w:style>
  <w:style w:type="character" w:customStyle="1" w:styleId="WW8Num26z6">
    <w:name w:val="WW8Num26z6"/>
    <w:rsid w:val="00BC309A"/>
  </w:style>
  <w:style w:type="character" w:customStyle="1" w:styleId="WW8Num26z7">
    <w:name w:val="WW8Num26z7"/>
    <w:rsid w:val="00BC309A"/>
  </w:style>
  <w:style w:type="character" w:customStyle="1" w:styleId="WW8Num26z8">
    <w:name w:val="WW8Num26z8"/>
    <w:rsid w:val="00BC309A"/>
  </w:style>
  <w:style w:type="character" w:customStyle="1" w:styleId="WW8Num27z0">
    <w:name w:val="WW8Num27z0"/>
    <w:rsid w:val="00BC309A"/>
    <w:rPr>
      <w:b w:val="0"/>
      <w:u w:val="none"/>
    </w:rPr>
  </w:style>
  <w:style w:type="character" w:customStyle="1" w:styleId="WW8Num27z1">
    <w:name w:val="WW8Num27z1"/>
    <w:rsid w:val="00BC309A"/>
  </w:style>
  <w:style w:type="character" w:customStyle="1" w:styleId="WW8Num27z2">
    <w:name w:val="WW8Num27z2"/>
    <w:rsid w:val="00BC309A"/>
  </w:style>
  <w:style w:type="character" w:customStyle="1" w:styleId="WW8Num27z3">
    <w:name w:val="WW8Num27z3"/>
    <w:rsid w:val="00BC309A"/>
  </w:style>
  <w:style w:type="character" w:customStyle="1" w:styleId="WW8Num27z4">
    <w:name w:val="WW8Num27z4"/>
    <w:rsid w:val="00BC309A"/>
  </w:style>
  <w:style w:type="character" w:customStyle="1" w:styleId="WW8Num27z5">
    <w:name w:val="WW8Num27z5"/>
    <w:rsid w:val="00BC309A"/>
  </w:style>
  <w:style w:type="character" w:customStyle="1" w:styleId="WW8Num27z6">
    <w:name w:val="WW8Num27z6"/>
    <w:rsid w:val="00BC309A"/>
  </w:style>
  <w:style w:type="character" w:customStyle="1" w:styleId="WW8Num27z7">
    <w:name w:val="WW8Num27z7"/>
    <w:rsid w:val="00BC309A"/>
  </w:style>
  <w:style w:type="character" w:customStyle="1" w:styleId="WW8Num27z8">
    <w:name w:val="WW8Num27z8"/>
    <w:rsid w:val="00BC309A"/>
  </w:style>
  <w:style w:type="character" w:customStyle="1" w:styleId="WW8Num28z0">
    <w:name w:val="WW8Num28z0"/>
    <w:rsid w:val="00BC309A"/>
    <w:rPr>
      <w:rFonts w:ascii="Times New Roman" w:eastAsia="Times New Roman" w:hAnsi="Times New Roman" w:cs="Times New Roman"/>
      <w:color w:val="000000"/>
    </w:rPr>
  </w:style>
  <w:style w:type="character" w:customStyle="1" w:styleId="WW8Num28z1">
    <w:name w:val="WW8Num28z1"/>
    <w:rsid w:val="00BC309A"/>
  </w:style>
  <w:style w:type="character" w:customStyle="1" w:styleId="WW8Num28z2">
    <w:name w:val="WW8Num28z2"/>
    <w:rsid w:val="00BC309A"/>
  </w:style>
  <w:style w:type="character" w:customStyle="1" w:styleId="WW8Num28z3">
    <w:name w:val="WW8Num28z3"/>
    <w:rsid w:val="00BC309A"/>
  </w:style>
  <w:style w:type="character" w:customStyle="1" w:styleId="WW8Num28z4">
    <w:name w:val="WW8Num28z4"/>
    <w:rsid w:val="00BC309A"/>
  </w:style>
  <w:style w:type="character" w:customStyle="1" w:styleId="WW8Num28z5">
    <w:name w:val="WW8Num28z5"/>
    <w:rsid w:val="00BC309A"/>
  </w:style>
  <w:style w:type="character" w:customStyle="1" w:styleId="WW8Num28z6">
    <w:name w:val="WW8Num28z6"/>
    <w:rsid w:val="00BC309A"/>
  </w:style>
  <w:style w:type="character" w:customStyle="1" w:styleId="WW8Num28z7">
    <w:name w:val="WW8Num28z7"/>
    <w:rsid w:val="00BC309A"/>
  </w:style>
  <w:style w:type="character" w:customStyle="1" w:styleId="WW8Num28z8">
    <w:name w:val="WW8Num28z8"/>
    <w:rsid w:val="00BC309A"/>
  </w:style>
  <w:style w:type="character" w:customStyle="1" w:styleId="WW8Num29z0">
    <w:name w:val="WW8Num29z0"/>
    <w:rsid w:val="00BC309A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BC309A"/>
  </w:style>
  <w:style w:type="character" w:customStyle="1" w:styleId="WW8Num29z2">
    <w:name w:val="WW8Num29z2"/>
    <w:rsid w:val="00BC309A"/>
  </w:style>
  <w:style w:type="character" w:customStyle="1" w:styleId="WW8Num29z3">
    <w:name w:val="WW8Num29z3"/>
    <w:rsid w:val="00BC309A"/>
  </w:style>
  <w:style w:type="character" w:customStyle="1" w:styleId="WW8Num29z4">
    <w:name w:val="WW8Num29z4"/>
    <w:rsid w:val="00BC309A"/>
  </w:style>
  <w:style w:type="character" w:customStyle="1" w:styleId="WW8Num29z5">
    <w:name w:val="WW8Num29z5"/>
    <w:rsid w:val="00BC309A"/>
  </w:style>
  <w:style w:type="character" w:customStyle="1" w:styleId="WW8Num29z6">
    <w:name w:val="WW8Num29z6"/>
    <w:rsid w:val="00BC309A"/>
  </w:style>
  <w:style w:type="character" w:customStyle="1" w:styleId="WW8Num29z7">
    <w:name w:val="WW8Num29z7"/>
    <w:rsid w:val="00BC309A"/>
  </w:style>
  <w:style w:type="character" w:customStyle="1" w:styleId="WW8Num29z8">
    <w:name w:val="WW8Num29z8"/>
    <w:rsid w:val="00BC309A"/>
  </w:style>
  <w:style w:type="character" w:customStyle="1" w:styleId="WW8Num30z0">
    <w:name w:val="WW8Num30z0"/>
    <w:rsid w:val="00BC309A"/>
    <w:rPr>
      <w:rFonts w:ascii="Symbol" w:hAnsi="Symbol" w:cs="Symbol"/>
    </w:rPr>
  </w:style>
  <w:style w:type="character" w:customStyle="1" w:styleId="WW8Num30z1">
    <w:name w:val="WW8Num30z1"/>
    <w:rsid w:val="00BC309A"/>
  </w:style>
  <w:style w:type="character" w:customStyle="1" w:styleId="WW8Num30z2">
    <w:name w:val="WW8Num30z2"/>
    <w:rsid w:val="00BC309A"/>
    <w:rPr>
      <w:b w:val="0"/>
    </w:rPr>
  </w:style>
  <w:style w:type="character" w:customStyle="1" w:styleId="WW8Num30z3">
    <w:name w:val="WW8Num30z3"/>
    <w:rsid w:val="00BC309A"/>
  </w:style>
  <w:style w:type="character" w:customStyle="1" w:styleId="WW8Num30z4">
    <w:name w:val="WW8Num30z4"/>
    <w:rsid w:val="00BC309A"/>
  </w:style>
  <w:style w:type="character" w:customStyle="1" w:styleId="WW8Num30z5">
    <w:name w:val="WW8Num30z5"/>
    <w:rsid w:val="00BC309A"/>
  </w:style>
  <w:style w:type="character" w:customStyle="1" w:styleId="WW8Num30z6">
    <w:name w:val="WW8Num30z6"/>
    <w:rsid w:val="00BC309A"/>
  </w:style>
  <w:style w:type="character" w:customStyle="1" w:styleId="WW8Num30z7">
    <w:name w:val="WW8Num30z7"/>
    <w:rsid w:val="00BC309A"/>
  </w:style>
  <w:style w:type="character" w:customStyle="1" w:styleId="WW8Num30z8">
    <w:name w:val="WW8Num30z8"/>
    <w:rsid w:val="00BC309A"/>
  </w:style>
  <w:style w:type="character" w:customStyle="1" w:styleId="WW8Num31z0">
    <w:name w:val="WW8Num31z0"/>
    <w:rsid w:val="00BC309A"/>
    <w:rPr>
      <w:rFonts w:ascii="Symbol" w:eastAsia="Calibri" w:hAnsi="Symbol" w:cs="Symbol"/>
      <w:color w:val="000000"/>
      <w:sz w:val="22"/>
      <w:szCs w:val="22"/>
      <w:lang w:eastAsia="en-US"/>
    </w:rPr>
  </w:style>
  <w:style w:type="character" w:customStyle="1" w:styleId="WW8Num31z1">
    <w:name w:val="WW8Num31z1"/>
    <w:rsid w:val="00BC309A"/>
    <w:rPr>
      <w:rFonts w:ascii="Courier New" w:hAnsi="Courier New" w:cs="Courier New"/>
    </w:rPr>
  </w:style>
  <w:style w:type="character" w:customStyle="1" w:styleId="WW8Num31z2">
    <w:name w:val="WW8Num31z2"/>
    <w:rsid w:val="00BC309A"/>
    <w:rPr>
      <w:rFonts w:ascii="Wingdings" w:hAnsi="Wingdings" w:cs="Wingdings"/>
    </w:rPr>
  </w:style>
  <w:style w:type="character" w:customStyle="1" w:styleId="WW8Num32z0">
    <w:name w:val="WW8Num32z0"/>
    <w:rsid w:val="00BC309A"/>
  </w:style>
  <w:style w:type="character" w:customStyle="1" w:styleId="WW8Num32z1">
    <w:name w:val="WW8Num32z1"/>
    <w:rsid w:val="00BC309A"/>
  </w:style>
  <w:style w:type="character" w:customStyle="1" w:styleId="WW8Num32z2">
    <w:name w:val="WW8Num32z2"/>
    <w:rsid w:val="00BC309A"/>
  </w:style>
  <w:style w:type="character" w:customStyle="1" w:styleId="WW8Num32z3">
    <w:name w:val="WW8Num32z3"/>
    <w:rsid w:val="00BC309A"/>
  </w:style>
  <w:style w:type="character" w:customStyle="1" w:styleId="WW8Num32z4">
    <w:name w:val="WW8Num32z4"/>
    <w:rsid w:val="00BC309A"/>
  </w:style>
  <w:style w:type="character" w:customStyle="1" w:styleId="WW8Num32z5">
    <w:name w:val="WW8Num32z5"/>
    <w:rsid w:val="00BC309A"/>
  </w:style>
  <w:style w:type="character" w:customStyle="1" w:styleId="WW8Num32z6">
    <w:name w:val="WW8Num32z6"/>
    <w:rsid w:val="00BC309A"/>
  </w:style>
  <w:style w:type="character" w:customStyle="1" w:styleId="WW8Num32z7">
    <w:name w:val="WW8Num32z7"/>
    <w:rsid w:val="00BC309A"/>
  </w:style>
  <w:style w:type="character" w:customStyle="1" w:styleId="WW8Num32z8">
    <w:name w:val="WW8Num32z8"/>
    <w:rsid w:val="00BC309A"/>
  </w:style>
  <w:style w:type="character" w:customStyle="1" w:styleId="WW8Num33z0">
    <w:name w:val="WW8Num33z0"/>
    <w:rsid w:val="00BC309A"/>
    <w:rPr>
      <w:color w:val="000000"/>
    </w:rPr>
  </w:style>
  <w:style w:type="character" w:customStyle="1" w:styleId="WW8Num33z1">
    <w:name w:val="WW8Num33z1"/>
    <w:rsid w:val="00BC309A"/>
  </w:style>
  <w:style w:type="character" w:customStyle="1" w:styleId="WW8Num33z2">
    <w:name w:val="WW8Num33z2"/>
    <w:rsid w:val="00BC309A"/>
  </w:style>
  <w:style w:type="character" w:customStyle="1" w:styleId="WW8Num33z3">
    <w:name w:val="WW8Num33z3"/>
    <w:rsid w:val="00BC309A"/>
  </w:style>
  <w:style w:type="character" w:customStyle="1" w:styleId="WW8Num33z4">
    <w:name w:val="WW8Num33z4"/>
    <w:rsid w:val="00BC309A"/>
  </w:style>
  <w:style w:type="character" w:customStyle="1" w:styleId="WW8Num33z5">
    <w:name w:val="WW8Num33z5"/>
    <w:rsid w:val="00BC309A"/>
  </w:style>
  <w:style w:type="character" w:customStyle="1" w:styleId="WW8Num33z6">
    <w:name w:val="WW8Num33z6"/>
    <w:rsid w:val="00BC309A"/>
  </w:style>
  <w:style w:type="character" w:customStyle="1" w:styleId="WW8Num33z7">
    <w:name w:val="WW8Num33z7"/>
    <w:rsid w:val="00BC309A"/>
  </w:style>
  <w:style w:type="character" w:customStyle="1" w:styleId="WW8Num33z8">
    <w:name w:val="WW8Num33z8"/>
    <w:rsid w:val="00BC309A"/>
  </w:style>
  <w:style w:type="character" w:customStyle="1" w:styleId="WW8Num34z0">
    <w:name w:val="WW8Num34z0"/>
    <w:rsid w:val="00BC309A"/>
    <w:rPr>
      <w:color w:val="000000"/>
    </w:rPr>
  </w:style>
  <w:style w:type="character" w:customStyle="1" w:styleId="WW8Num34z1">
    <w:name w:val="WW8Num34z1"/>
    <w:rsid w:val="00BC309A"/>
  </w:style>
  <w:style w:type="character" w:customStyle="1" w:styleId="WW8Num34z2">
    <w:name w:val="WW8Num34z2"/>
    <w:rsid w:val="00BC309A"/>
  </w:style>
  <w:style w:type="character" w:customStyle="1" w:styleId="WW8Num34z3">
    <w:name w:val="WW8Num34z3"/>
    <w:rsid w:val="00BC309A"/>
  </w:style>
  <w:style w:type="character" w:customStyle="1" w:styleId="WW8Num34z4">
    <w:name w:val="WW8Num34z4"/>
    <w:rsid w:val="00BC309A"/>
  </w:style>
  <w:style w:type="character" w:customStyle="1" w:styleId="WW8Num34z5">
    <w:name w:val="WW8Num34z5"/>
    <w:rsid w:val="00BC309A"/>
  </w:style>
  <w:style w:type="character" w:customStyle="1" w:styleId="WW8Num34z6">
    <w:name w:val="WW8Num34z6"/>
    <w:rsid w:val="00BC309A"/>
  </w:style>
  <w:style w:type="character" w:customStyle="1" w:styleId="WW8Num34z7">
    <w:name w:val="WW8Num34z7"/>
    <w:rsid w:val="00BC309A"/>
  </w:style>
  <w:style w:type="character" w:customStyle="1" w:styleId="WW8Num34z8">
    <w:name w:val="WW8Num34z8"/>
    <w:rsid w:val="00BC309A"/>
  </w:style>
  <w:style w:type="character" w:customStyle="1" w:styleId="WW8Num35z0">
    <w:name w:val="WW8Num35z0"/>
    <w:rsid w:val="00BC309A"/>
  </w:style>
  <w:style w:type="character" w:customStyle="1" w:styleId="WW8Num35z1">
    <w:name w:val="WW8Num35z1"/>
    <w:rsid w:val="00BC309A"/>
  </w:style>
  <w:style w:type="character" w:customStyle="1" w:styleId="WW8Num35z2">
    <w:name w:val="WW8Num35z2"/>
    <w:rsid w:val="00BC309A"/>
  </w:style>
  <w:style w:type="character" w:customStyle="1" w:styleId="WW8Num35z3">
    <w:name w:val="WW8Num35z3"/>
    <w:rsid w:val="00BC309A"/>
  </w:style>
  <w:style w:type="character" w:customStyle="1" w:styleId="WW8Num35z4">
    <w:name w:val="WW8Num35z4"/>
    <w:rsid w:val="00BC309A"/>
  </w:style>
  <w:style w:type="character" w:customStyle="1" w:styleId="WW8Num35z5">
    <w:name w:val="WW8Num35z5"/>
    <w:rsid w:val="00BC309A"/>
  </w:style>
  <w:style w:type="character" w:customStyle="1" w:styleId="WW8Num35z6">
    <w:name w:val="WW8Num35z6"/>
    <w:rsid w:val="00BC309A"/>
  </w:style>
  <w:style w:type="character" w:customStyle="1" w:styleId="WW8Num35z7">
    <w:name w:val="WW8Num35z7"/>
    <w:rsid w:val="00BC309A"/>
  </w:style>
  <w:style w:type="character" w:customStyle="1" w:styleId="WW8Num35z8">
    <w:name w:val="WW8Num35z8"/>
    <w:rsid w:val="00BC309A"/>
  </w:style>
  <w:style w:type="character" w:customStyle="1" w:styleId="WW8Num36z0">
    <w:name w:val="WW8Num36z0"/>
    <w:rsid w:val="00BC309A"/>
  </w:style>
  <w:style w:type="character" w:customStyle="1" w:styleId="WW8Num36z1">
    <w:name w:val="WW8Num36z1"/>
    <w:rsid w:val="00BC309A"/>
  </w:style>
  <w:style w:type="character" w:customStyle="1" w:styleId="WW8Num36z2">
    <w:name w:val="WW8Num36z2"/>
    <w:rsid w:val="00BC309A"/>
  </w:style>
  <w:style w:type="character" w:customStyle="1" w:styleId="WW8Num36z3">
    <w:name w:val="WW8Num36z3"/>
    <w:rsid w:val="00BC309A"/>
  </w:style>
  <w:style w:type="character" w:customStyle="1" w:styleId="WW8Num36z4">
    <w:name w:val="WW8Num36z4"/>
    <w:rsid w:val="00BC309A"/>
  </w:style>
  <w:style w:type="character" w:customStyle="1" w:styleId="WW8Num36z5">
    <w:name w:val="WW8Num36z5"/>
    <w:rsid w:val="00BC309A"/>
  </w:style>
  <w:style w:type="character" w:customStyle="1" w:styleId="WW8Num36z6">
    <w:name w:val="WW8Num36z6"/>
    <w:rsid w:val="00BC309A"/>
  </w:style>
  <w:style w:type="character" w:customStyle="1" w:styleId="WW8Num36z7">
    <w:name w:val="WW8Num36z7"/>
    <w:rsid w:val="00BC309A"/>
  </w:style>
  <w:style w:type="character" w:customStyle="1" w:styleId="WW8Num36z8">
    <w:name w:val="WW8Num36z8"/>
    <w:rsid w:val="00BC309A"/>
  </w:style>
  <w:style w:type="character" w:customStyle="1" w:styleId="WW8Num37z0">
    <w:name w:val="WW8Num37z0"/>
    <w:rsid w:val="00BC309A"/>
    <w:rPr>
      <w:b/>
      <w:color w:val="000000"/>
    </w:rPr>
  </w:style>
  <w:style w:type="character" w:customStyle="1" w:styleId="WW8Num37z1">
    <w:name w:val="WW8Num37z1"/>
    <w:rsid w:val="00BC309A"/>
  </w:style>
  <w:style w:type="character" w:customStyle="1" w:styleId="WW8Num37z2">
    <w:name w:val="WW8Num37z2"/>
    <w:rsid w:val="00BC309A"/>
  </w:style>
  <w:style w:type="character" w:customStyle="1" w:styleId="WW8Num37z3">
    <w:name w:val="WW8Num37z3"/>
    <w:rsid w:val="00BC309A"/>
  </w:style>
  <w:style w:type="character" w:customStyle="1" w:styleId="WW8Num37z4">
    <w:name w:val="WW8Num37z4"/>
    <w:rsid w:val="00BC309A"/>
  </w:style>
  <w:style w:type="character" w:customStyle="1" w:styleId="WW8Num37z5">
    <w:name w:val="WW8Num37z5"/>
    <w:rsid w:val="00BC309A"/>
  </w:style>
  <w:style w:type="character" w:customStyle="1" w:styleId="WW8Num37z6">
    <w:name w:val="WW8Num37z6"/>
    <w:rsid w:val="00BC309A"/>
  </w:style>
  <w:style w:type="character" w:customStyle="1" w:styleId="WW8Num37z7">
    <w:name w:val="WW8Num37z7"/>
    <w:rsid w:val="00BC309A"/>
  </w:style>
  <w:style w:type="character" w:customStyle="1" w:styleId="WW8Num37z8">
    <w:name w:val="WW8Num37z8"/>
    <w:rsid w:val="00BC309A"/>
  </w:style>
  <w:style w:type="character" w:customStyle="1" w:styleId="WW8Num38z0">
    <w:name w:val="WW8Num38z0"/>
    <w:rsid w:val="00BC309A"/>
  </w:style>
  <w:style w:type="character" w:customStyle="1" w:styleId="WW8Num38z1">
    <w:name w:val="WW8Num38z1"/>
    <w:rsid w:val="00BC309A"/>
  </w:style>
  <w:style w:type="character" w:customStyle="1" w:styleId="WW8Num38z2">
    <w:name w:val="WW8Num38z2"/>
    <w:rsid w:val="00BC309A"/>
  </w:style>
  <w:style w:type="character" w:customStyle="1" w:styleId="WW8Num38z3">
    <w:name w:val="WW8Num38z3"/>
    <w:rsid w:val="00BC309A"/>
  </w:style>
  <w:style w:type="character" w:customStyle="1" w:styleId="WW8Num38z4">
    <w:name w:val="WW8Num38z4"/>
    <w:rsid w:val="00BC309A"/>
  </w:style>
  <w:style w:type="character" w:customStyle="1" w:styleId="WW8Num38z5">
    <w:name w:val="WW8Num38z5"/>
    <w:rsid w:val="00BC309A"/>
  </w:style>
  <w:style w:type="character" w:customStyle="1" w:styleId="WW8Num38z6">
    <w:name w:val="WW8Num38z6"/>
    <w:rsid w:val="00BC309A"/>
  </w:style>
  <w:style w:type="character" w:customStyle="1" w:styleId="WW8Num38z7">
    <w:name w:val="WW8Num38z7"/>
    <w:rsid w:val="00BC309A"/>
  </w:style>
  <w:style w:type="character" w:customStyle="1" w:styleId="WW8Num38z8">
    <w:name w:val="WW8Num38z8"/>
    <w:rsid w:val="00BC309A"/>
  </w:style>
  <w:style w:type="character" w:customStyle="1" w:styleId="WW8Num39z0">
    <w:name w:val="WW8Num39z0"/>
    <w:rsid w:val="00BC309A"/>
  </w:style>
  <w:style w:type="character" w:customStyle="1" w:styleId="WW8Num39z1">
    <w:name w:val="WW8Num39z1"/>
    <w:rsid w:val="00BC309A"/>
  </w:style>
  <w:style w:type="character" w:customStyle="1" w:styleId="WW8Num39z2">
    <w:name w:val="WW8Num39z2"/>
    <w:rsid w:val="00BC309A"/>
  </w:style>
  <w:style w:type="character" w:customStyle="1" w:styleId="WW8Num39z3">
    <w:name w:val="WW8Num39z3"/>
    <w:rsid w:val="00BC309A"/>
  </w:style>
  <w:style w:type="character" w:customStyle="1" w:styleId="WW8Num39z4">
    <w:name w:val="WW8Num39z4"/>
    <w:rsid w:val="00BC309A"/>
  </w:style>
  <w:style w:type="character" w:customStyle="1" w:styleId="WW8Num39z5">
    <w:name w:val="WW8Num39z5"/>
    <w:rsid w:val="00BC309A"/>
  </w:style>
  <w:style w:type="character" w:customStyle="1" w:styleId="WW8Num39z6">
    <w:name w:val="WW8Num39z6"/>
    <w:rsid w:val="00BC309A"/>
  </w:style>
  <w:style w:type="character" w:customStyle="1" w:styleId="WW8Num39z7">
    <w:name w:val="WW8Num39z7"/>
    <w:rsid w:val="00BC309A"/>
  </w:style>
  <w:style w:type="character" w:customStyle="1" w:styleId="WW8Num39z8">
    <w:name w:val="WW8Num39z8"/>
    <w:rsid w:val="00BC309A"/>
  </w:style>
  <w:style w:type="character" w:customStyle="1" w:styleId="WW8Num40z0">
    <w:name w:val="WW8Num40z0"/>
    <w:rsid w:val="00BC309A"/>
    <w:rPr>
      <w:rFonts w:cs="Times New Roman"/>
    </w:rPr>
  </w:style>
  <w:style w:type="character" w:customStyle="1" w:styleId="WW8Num41z0">
    <w:name w:val="WW8Num41z0"/>
    <w:rsid w:val="00BC309A"/>
  </w:style>
  <w:style w:type="character" w:customStyle="1" w:styleId="WW8Num41z1">
    <w:name w:val="WW8Num41z1"/>
    <w:rsid w:val="00BC309A"/>
    <w:rPr>
      <w:rFonts w:eastAsia="Arial Unicode MS"/>
      <w:color w:val="000000"/>
    </w:rPr>
  </w:style>
  <w:style w:type="character" w:customStyle="1" w:styleId="WW8Num41z2">
    <w:name w:val="WW8Num41z2"/>
    <w:rsid w:val="00BC309A"/>
  </w:style>
  <w:style w:type="character" w:customStyle="1" w:styleId="WW8Num41z3">
    <w:name w:val="WW8Num41z3"/>
    <w:rsid w:val="00BC309A"/>
  </w:style>
  <w:style w:type="character" w:customStyle="1" w:styleId="WW8Num41z4">
    <w:name w:val="WW8Num41z4"/>
    <w:rsid w:val="00BC309A"/>
  </w:style>
  <w:style w:type="character" w:customStyle="1" w:styleId="WW8Num41z5">
    <w:name w:val="WW8Num41z5"/>
    <w:rsid w:val="00BC309A"/>
  </w:style>
  <w:style w:type="character" w:customStyle="1" w:styleId="WW8Num41z6">
    <w:name w:val="WW8Num41z6"/>
    <w:rsid w:val="00BC309A"/>
  </w:style>
  <w:style w:type="character" w:customStyle="1" w:styleId="WW8Num41z7">
    <w:name w:val="WW8Num41z7"/>
    <w:rsid w:val="00BC309A"/>
  </w:style>
  <w:style w:type="character" w:customStyle="1" w:styleId="WW8Num41z8">
    <w:name w:val="WW8Num41z8"/>
    <w:rsid w:val="00BC309A"/>
  </w:style>
  <w:style w:type="character" w:customStyle="1" w:styleId="WW8Num42z0">
    <w:name w:val="WW8Num42z0"/>
    <w:rsid w:val="00BC309A"/>
    <w:rPr>
      <w:color w:val="000000"/>
    </w:rPr>
  </w:style>
  <w:style w:type="character" w:customStyle="1" w:styleId="WW8Num42z1">
    <w:name w:val="WW8Num42z1"/>
    <w:rsid w:val="00BC309A"/>
  </w:style>
  <w:style w:type="character" w:customStyle="1" w:styleId="WW8Num42z2">
    <w:name w:val="WW8Num42z2"/>
    <w:rsid w:val="00BC309A"/>
  </w:style>
  <w:style w:type="character" w:customStyle="1" w:styleId="WW8Num42z3">
    <w:name w:val="WW8Num42z3"/>
    <w:rsid w:val="00BC309A"/>
  </w:style>
  <w:style w:type="character" w:customStyle="1" w:styleId="WW8Num42z4">
    <w:name w:val="WW8Num42z4"/>
    <w:rsid w:val="00BC309A"/>
  </w:style>
  <w:style w:type="character" w:customStyle="1" w:styleId="WW8Num42z5">
    <w:name w:val="WW8Num42z5"/>
    <w:rsid w:val="00BC309A"/>
  </w:style>
  <w:style w:type="character" w:customStyle="1" w:styleId="WW8Num42z6">
    <w:name w:val="WW8Num42z6"/>
    <w:rsid w:val="00BC309A"/>
  </w:style>
  <w:style w:type="character" w:customStyle="1" w:styleId="WW8Num42z7">
    <w:name w:val="WW8Num42z7"/>
    <w:rsid w:val="00BC309A"/>
  </w:style>
  <w:style w:type="character" w:customStyle="1" w:styleId="WW8Num42z8">
    <w:name w:val="WW8Num42z8"/>
    <w:rsid w:val="00BC309A"/>
  </w:style>
  <w:style w:type="character" w:customStyle="1" w:styleId="WW8Num43z0">
    <w:name w:val="WW8Num43z0"/>
    <w:rsid w:val="00BC309A"/>
  </w:style>
  <w:style w:type="character" w:customStyle="1" w:styleId="WW8Num43z1">
    <w:name w:val="WW8Num43z1"/>
    <w:rsid w:val="00BC309A"/>
  </w:style>
  <w:style w:type="character" w:customStyle="1" w:styleId="WW8Num43z2">
    <w:name w:val="WW8Num43z2"/>
    <w:rsid w:val="00BC309A"/>
  </w:style>
  <w:style w:type="character" w:customStyle="1" w:styleId="WW8Num43z3">
    <w:name w:val="WW8Num43z3"/>
    <w:rsid w:val="00BC309A"/>
  </w:style>
  <w:style w:type="character" w:customStyle="1" w:styleId="WW8Num43z4">
    <w:name w:val="WW8Num43z4"/>
    <w:rsid w:val="00BC309A"/>
  </w:style>
  <w:style w:type="character" w:customStyle="1" w:styleId="WW8Num43z5">
    <w:name w:val="WW8Num43z5"/>
    <w:rsid w:val="00BC309A"/>
  </w:style>
  <w:style w:type="character" w:customStyle="1" w:styleId="WW8Num43z6">
    <w:name w:val="WW8Num43z6"/>
    <w:rsid w:val="00BC309A"/>
  </w:style>
  <w:style w:type="character" w:customStyle="1" w:styleId="WW8Num43z7">
    <w:name w:val="WW8Num43z7"/>
    <w:rsid w:val="00BC309A"/>
  </w:style>
  <w:style w:type="character" w:customStyle="1" w:styleId="WW8Num43z8">
    <w:name w:val="WW8Num43z8"/>
    <w:rsid w:val="00BC309A"/>
  </w:style>
  <w:style w:type="character" w:customStyle="1" w:styleId="WW8Num44z0">
    <w:name w:val="WW8Num44z0"/>
    <w:rsid w:val="00BC309A"/>
    <w:rPr>
      <w:rFonts w:ascii="Times New Roman" w:hAnsi="Times New Roman" w:cs="Times New Roman"/>
    </w:rPr>
  </w:style>
  <w:style w:type="character" w:customStyle="1" w:styleId="WW8Num44z1">
    <w:name w:val="WW8Num44z1"/>
    <w:rsid w:val="00BC309A"/>
    <w:rPr>
      <w:rFonts w:ascii="Times New Roman" w:eastAsia="Times New Roman" w:hAnsi="Times New Roman" w:cs="Times New Roman"/>
    </w:rPr>
  </w:style>
  <w:style w:type="character" w:customStyle="1" w:styleId="WW8Num45z0">
    <w:name w:val="WW8Num45z0"/>
    <w:rsid w:val="00BC309A"/>
    <w:rPr>
      <w:b w:val="0"/>
    </w:rPr>
  </w:style>
  <w:style w:type="character" w:customStyle="1" w:styleId="WW8Num45z1">
    <w:name w:val="WW8Num45z1"/>
    <w:rsid w:val="00BC309A"/>
  </w:style>
  <w:style w:type="character" w:customStyle="1" w:styleId="WW8Num45z2">
    <w:name w:val="WW8Num45z2"/>
    <w:rsid w:val="00BC309A"/>
  </w:style>
  <w:style w:type="character" w:customStyle="1" w:styleId="WW8Num45z3">
    <w:name w:val="WW8Num45z3"/>
    <w:rsid w:val="00BC309A"/>
  </w:style>
  <w:style w:type="character" w:customStyle="1" w:styleId="WW8Num45z4">
    <w:name w:val="WW8Num45z4"/>
    <w:rsid w:val="00BC309A"/>
  </w:style>
  <w:style w:type="character" w:customStyle="1" w:styleId="WW8Num45z5">
    <w:name w:val="WW8Num45z5"/>
    <w:rsid w:val="00BC309A"/>
  </w:style>
  <w:style w:type="character" w:customStyle="1" w:styleId="WW8Num45z6">
    <w:name w:val="WW8Num45z6"/>
    <w:rsid w:val="00BC309A"/>
  </w:style>
  <w:style w:type="character" w:customStyle="1" w:styleId="WW8Num45z7">
    <w:name w:val="WW8Num45z7"/>
    <w:rsid w:val="00BC309A"/>
  </w:style>
  <w:style w:type="character" w:customStyle="1" w:styleId="WW8Num45z8">
    <w:name w:val="WW8Num45z8"/>
    <w:rsid w:val="00BC309A"/>
  </w:style>
  <w:style w:type="character" w:customStyle="1" w:styleId="WW8Num46z0">
    <w:name w:val="WW8Num46z0"/>
    <w:rsid w:val="00BC309A"/>
    <w:rPr>
      <w:rFonts w:ascii="Tahoma" w:hAnsi="Tahoma" w:cs="Tahoma"/>
      <w:sz w:val="22"/>
    </w:rPr>
  </w:style>
  <w:style w:type="character" w:customStyle="1" w:styleId="WW8Num47z0">
    <w:name w:val="WW8Num47z0"/>
    <w:rsid w:val="00BC309A"/>
    <w:rPr>
      <w:rFonts w:ascii="Courier New" w:eastAsia="Arial Unicode MS" w:hAnsi="Courier New" w:cs="Courier New"/>
      <w:color w:val="000000"/>
    </w:rPr>
  </w:style>
  <w:style w:type="character" w:customStyle="1" w:styleId="WW8Num47z1">
    <w:name w:val="WW8Num47z1"/>
    <w:rsid w:val="00BC309A"/>
    <w:rPr>
      <w:b w:val="0"/>
      <w:i w:val="0"/>
      <w:sz w:val="24"/>
      <w:szCs w:val="24"/>
    </w:rPr>
  </w:style>
  <w:style w:type="character" w:customStyle="1" w:styleId="WW8Num47z2">
    <w:name w:val="WW8Num47z2"/>
    <w:rsid w:val="00BC309A"/>
  </w:style>
  <w:style w:type="character" w:customStyle="1" w:styleId="WW8Num47z3">
    <w:name w:val="WW8Num47z3"/>
    <w:rsid w:val="00BC309A"/>
  </w:style>
  <w:style w:type="character" w:customStyle="1" w:styleId="WW8Num47z5">
    <w:name w:val="WW8Num47z5"/>
    <w:rsid w:val="00BC309A"/>
    <w:rPr>
      <w:rFonts w:ascii="Wingdings" w:hAnsi="Wingdings" w:cs="Wingdings"/>
    </w:rPr>
  </w:style>
  <w:style w:type="character" w:customStyle="1" w:styleId="WW8Num47z6">
    <w:name w:val="WW8Num47z6"/>
    <w:rsid w:val="00BC309A"/>
    <w:rPr>
      <w:rFonts w:ascii="Symbol" w:hAnsi="Symbol" w:cs="Symbol"/>
    </w:rPr>
  </w:style>
  <w:style w:type="character" w:customStyle="1" w:styleId="WW8Num48z0">
    <w:name w:val="WW8Num48z0"/>
    <w:rsid w:val="00BC309A"/>
  </w:style>
  <w:style w:type="character" w:customStyle="1" w:styleId="WW8Num48z1">
    <w:name w:val="WW8Num48z1"/>
    <w:rsid w:val="00BC309A"/>
  </w:style>
  <w:style w:type="character" w:customStyle="1" w:styleId="WW8Num48z2">
    <w:name w:val="WW8Num48z2"/>
    <w:rsid w:val="00BC309A"/>
  </w:style>
  <w:style w:type="character" w:customStyle="1" w:styleId="WW8Num48z3">
    <w:name w:val="WW8Num48z3"/>
    <w:rsid w:val="00BC309A"/>
  </w:style>
  <w:style w:type="character" w:customStyle="1" w:styleId="WW8Num48z4">
    <w:name w:val="WW8Num48z4"/>
    <w:rsid w:val="00BC309A"/>
  </w:style>
  <w:style w:type="character" w:customStyle="1" w:styleId="WW8Num48z5">
    <w:name w:val="WW8Num48z5"/>
    <w:rsid w:val="00BC309A"/>
  </w:style>
  <w:style w:type="character" w:customStyle="1" w:styleId="WW8Num48z6">
    <w:name w:val="WW8Num48z6"/>
    <w:rsid w:val="00BC309A"/>
  </w:style>
  <w:style w:type="character" w:customStyle="1" w:styleId="WW8Num48z7">
    <w:name w:val="WW8Num48z7"/>
    <w:rsid w:val="00BC309A"/>
  </w:style>
  <w:style w:type="character" w:customStyle="1" w:styleId="WW8Num48z8">
    <w:name w:val="WW8Num48z8"/>
    <w:rsid w:val="00BC309A"/>
  </w:style>
  <w:style w:type="character" w:customStyle="1" w:styleId="WW8Num49z0">
    <w:name w:val="WW8Num49z0"/>
    <w:rsid w:val="00BC309A"/>
    <w:rPr>
      <w:b/>
    </w:rPr>
  </w:style>
  <w:style w:type="character" w:customStyle="1" w:styleId="WW8Num49z1">
    <w:name w:val="WW8Num49z1"/>
    <w:rsid w:val="00BC309A"/>
  </w:style>
  <w:style w:type="character" w:customStyle="1" w:styleId="WW8Num49z2">
    <w:name w:val="WW8Num49z2"/>
    <w:rsid w:val="00BC309A"/>
  </w:style>
  <w:style w:type="character" w:customStyle="1" w:styleId="WW8Num49z3">
    <w:name w:val="WW8Num49z3"/>
    <w:rsid w:val="00BC309A"/>
  </w:style>
  <w:style w:type="character" w:customStyle="1" w:styleId="WW8Num49z4">
    <w:name w:val="WW8Num49z4"/>
    <w:rsid w:val="00BC309A"/>
  </w:style>
  <w:style w:type="character" w:customStyle="1" w:styleId="WW8Num49z5">
    <w:name w:val="WW8Num49z5"/>
    <w:rsid w:val="00BC309A"/>
  </w:style>
  <w:style w:type="character" w:customStyle="1" w:styleId="WW8Num49z6">
    <w:name w:val="WW8Num49z6"/>
    <w:rsid w:val="00BC309A"/>
  </w:style>
  <w:style w:type="character" w:customStyle="1" w:styleId="WW8Num49z7">
    <w:name w:val="WW8Num49z7"/>
    <w:rsid w:val="00BC309A"/>
  </w:style>
  <w:style w:type="character" w:customStyle="1" w:styleId="WW8Num49z8">
    <w:name w:val="WW8Num49z8"/>
    <w:rsid w:val="00BC309A"/>
  </w:style>
  <w:style w:type="character" w:customStyle="1" w:styleId="WW8Num50z0">
    <w:name w:val="WW8Num50z0"/>
    <w:rsid w:val="00BC309A"/>
  </w:style>
  <w:style w:type="character" w:customStyle="1" w:styleId="WW8Num50z1">
    <w:name w:val="WW8Num50z1"/>
    <w:rsid w:val="00BC309A"/>
  </w:style>
  <w:style w:type="character" w:customStyle="1" w:styleId="WW8Num50z2">
    <w:name w:val="WW8Num50z2"/>
    <w:rsid w:val="00BC309A"/>
  </w:style>
  <w:style w:type="character" w:customStyle="1" w:styleId="WW8Num50z3">
    <w:name w:val="WW8Num50z3"/>
    <w:rsid w:val="00BC309A"/>
  </w:style>
  <w:style w:type="character" w:customStyle="1" w:styleId="WW8Num50z4">
    <w:name w:val="WW8Num50z4"/>
    <w:rsid w:val="00BC309A"/>
  </w:style>
  <w:style w:type="character" w:customStyle="1" w:styleId="WW8Num50z5">
    <w:name w:val="WW8Num50z5"/>
    <w:rsid w:val="00BC309A"/>
  </w:style>
  <w:style w:type="character" w:customStyle="1" w:styleId="WW8Num50z6">
    <w:name w:val="WW8Num50z6"/>
    <w:rsid w:val="00BC309A"/>
  </w:style>
  <w:style w:type="character" w:customStyle="1" w:styleId="WW8Num50z7">
    <w:name w:val="WW8Num50z7"/>
    <w:rsid w:val="00BC309A"/>
  </w:style>
  <w:style w:type="character" w:customStyle="1" w:styleId="WW8Num50z8">
    <w:name w:val="WW8Num50z8"/>
    <w:rsid w:val="00BC309A"/>
  </w:style>
  <w:style w:type="character" w:customStyle="1" w:styleId="WW8Num51z0">
    <w:name w:val="WW8Num51z0"/>
    <w:rsid w:val="00BC309A"/>
    <w:rPr>
      <w:b w:val="0"/>
      <w:color w:val="000000"/>
    </w:rPr>
  </w:style>
  <w:style w:type="character" w:customStyle="1" w:styleId="WW8Num51z2">
    <w:name w:val="WW8Num51z2"/>
    <w:rsid w:val="00BC309A"/>
  </w:style>
  <w:style w:type="character" w:customStyle="1" w:styleId="WW8Num51z3">
    <w:name w:val="WW8Num51z3"/>
    <w:rsid w:val="00BC309A"/>
  </w:style>
  <w:style w:type="character" w:customStyle="1" w:styleId="WW8Num51z4">
    <w:name w:val="WW8Num51z4"/>
    <w:rsid w:val="00BC309A"/>
  </w:style>
  <w:style w:type="character" w:customStyle="1" w:styleId="WW8Num51z5">
    <w:name w:val="WW8Num51z5"/>
    <w:rsid w:val="00BC309A"/>
  </w:style>
  <w:style w:type="character" w:customStyle="1" w:styleId="WW8Num51z6">
    <w:name w:val="WW8Num51z6"/>
    <w:rsid w:val="00BC309A"/>
  </w:style>
  <w:style w:type="character" w:customStyle="1" w:styleId="WW8Num51z7">
    <w:name w:val="WW8Num51z7"/>
    <w:rsid w:val="00BC309A"/>
  </w:style>
  <w:style w:type="character" w:customStyle="1" w:styleId="WW8Num51z8">
    <w:name w:val="WW8Num51z8"/>
    <w:rsid w:val="00BC309A"/>
  </w:style>
  <w:style w:type="character" w:customStyle="1" w:styleId="WW8Num52z0">
    <w:name w:val="WW8Num52z0"/>
    <w:rsid w:val="00BC309A"/>
  </w:style>
  <w:style w:type="character" w:customStyle="1" w:styleId="WW8Num52z1">
    <w:name w:val="WW8Num52z1"/>
    <w:rsid w:val="00BC309A"/>
  </w:style>
  <w:style w:type="character" w:customStyle="1" w:styleId="WW8Num52z2">
    <w:name w:val="WW8Num52z2"/>
    <w:rsid w:val="00BC309A"/>
  </w:style>
  <w:style w:type="character" w:customStyle="1" w:styleId="WW8Num52z3">
    <w:name w:val="WW8Num52z3"/>
    <w:rsid w:val="00BC309A"/>
  </w:style>
  <w:style w:type="character" w:customStyle="1" w:styleId="WW8Num52z4">
    <w:name w:val="WW8Num52z4"/>
    <w:rsid w:val="00BC309A"/>
  </w:style>
  <w:style w:type="character" w:customStyle="1" w:styleId="WW8Num52z5">
    <w:name w:val="WW8Num52z5"/>
    <w:rsid w:val="00BC309A"/>
  </w:style>
  <w:style w:type="character" w:customStyle="1" w:styleId="WW8Num52z6">
    <w:name w:val="WW8Num52z6"/>
    <w:rsid w:val="00BC309A"/>
  </w:style>
  <w:style w:type="character" w:customStyle="1" w:styleId="WW8Num52z7">
    <w:name w:val="WW8Num52z7"/>
    <w:rsid w:val="00BC309A"/>
  </w:style>
  <w:style w:type="character" w:customStyle="1" w:styleId="WW8Num52z8">
    <w:name w:val="WW8Num52z8"/>
    <w:rsid w:val="00BC309A"/>
  </w:style>
  <w:style w:type="character" w:customStyle="1" w:styleId="WW8Num53z0">
    <w:name w:val="WW8Num53z0"/>
    <w:rsid w:val="00BC309A"/>
    <w:rPr>
      <w:color w:val="000000"/>
    </w:rPr>
  </w:style>
  <w:style w:type="character" w:customStyle="1" w:styleId="WW8Num53z1">
    <w:name w:val="WW8Num53z1"/>
    <w:rsid w:val="00BC309A"/>
  </w:style>
  <w:style w:type="character" w:customStyle="1" w:styleId="WW8Num53z2">
    <w:name w:val="WW8Num53z2"/>
    <w:rsid w:val="00BC309A"/>
  </w:style>
  <w:style w:type="character" w:customStyle="1" w:styleId="WW8Num53z3">
    <w:name w:val="WW8Num53z3"/>
    <w:rsid w:val="00BC309A"/>
  </w:style>
  <w:style w:type="character" w:customStyle="1" w:styleId="WW8Num53z4">
    <w:name w:val="WW8Num53z4"/>
    <w:rsid w:val="00BC309A"/>
  </w:style>
  <w:style w:type="character" w:customStyle="1" w:styleId="WW8Num53z5">
    <w:name w:val="WW8Num53z5"/>
    <w:rsid w:val="00BC309A"/>
  </w:style>
  <w:style w:type="character" w:customStyle="1" w:styleId="WW8Num53z6">
    <w:name w:val="WW8Num53z6"/>
    <w:rsid w:val="00BC309A"/>
  </w:style>
  <w:style w:type="character" w:customStyle="1" w:styleId="WW8Num53z7">
    <w:name w:val="WW8Num53z7"/>
    <w:rsid w:val="00BC309A"/>
  </w:style>
  <w:style w:type="character" w:customStyle="1" w:styleId="WW8Num53z8">
    <w:name w:val="WW8Num53z8"/>
    <w:rsid w:val="00BC309A"/>
  </w:style>
  <w:style w:type="character" w:customStyle="1" w:styleId="Domylnaczcionkaakapitu1">
    <w:name w:val="Domyślna czcionka akapitu1"/>
    <w:rsid w:val="00BC309A"/>
  </w:style>
  <w:style w:type="character" w:customStyle="1" w:styleId="Znakiprzypiswkocowych">
    <w:name w:val="Znaki przypisów końcowych"/>
    <w:rsid w:val="00BC309A"/>
    <w:rPr>
      <w:vertAlign w:val="superscript"/>
    </w:rPr>
  </w:style>
  <w:style w:type="character" w:styleId="Hipercze">
    <w:name w:val="Hyperlink"/>
    <w:rsid w:val="00BC309A"/>
    <w:rPr>
      <w:color w:val="0000FF"/>
      <w:u w:val="single"/>
    </w:rPr>
  </w:style>
  <w:style w:type="character" w:styleId="Pogrubienie">
    <w:name w:val="Strong"/>
    <w:qFormat/>
    <w:rsid w:val="00BC309A"/>
    <w:rPr>
      <w:b/>
      <w:bCs/>
    </w:rPr>
  </w:style>
  <w:style w:type="character" w:customStyle="1" w:styleId="text1">
    <w:name w:val="text1"/>
    <w:rsid w:val="00BC309A"/>
    <w:rPr>
      <w:rFonts w:ascii="Verdana" w:hAnsi="Verdana" w:cs="Verdana"/>
      <w:color w:val="000000"/>
      <w:sz w:val="20"/>
      <w:szCs w:val="20"/>
    </w:rPr>
  </w:style>
  <w:style w:type="character" w:customStyle="1" w:styleId="Odwoaniedokomentarza1">
    <w:name w:val="Odwołanie do komentarza1"/>
    <w:rsid w:val="00BC309A"/>
    <w:rPr>
      <w:sz w:val="16"/>
      <w:szCs w:val="16"/>
    </w:rPr>
  </w:style>
  <w:style w:type="character" w:customStyle="1" w:styleId="text">
    <w:name w:val="text"/>
    <w:basedOn w:val="Domylnaczcionkaakapitu1"/>
    <w:rsid w:val="00BC309A"/>
  </w:style>
  <w:style w:type="character" w:customStyle="1" w:styleId="highlight">
    <w:name w:val="highlight"/>
    <w:rsid w:val="00BC309A"/>
  </w:style>
  <w:style w:type="character" w:customStyle="1" w:styleId="cena">
    <w:name w:val="cena"/>
    <w:basedOn w:val="Domylnaczcionkaakapitu1"/>
    <w:rsid w:val="00BC309A"/>
  </w:style>
  <w:style w:type="paragraph" w:customStyle="1" w:styleId="Nagwek10">
    <w:name w:val="Nagłówek1"/>
    <w:basedOn w:val="Normalny"/>
    <w:next w:val="Tekstpodstawowy"/>
    <w:rsid w:val="00BC309A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i/>
      <w:sz w:val="48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BC309A"/>
    <w:pPr>
      <w:suppressAutoHyphens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C309A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Lista">
    <w:name w:val="List"/>
    <w:basedOn w:val="Tekstpodstawowy"/>
    <w:rsid w:val="00BC309A"/>
    <w:rPr>
      <w:rFonts w:cs="FreeSans"/>
    </w:rPr>
  </w:style>
  <w:style w:type="paragraph" w:styleId="Legenda">
    <w:name w:val="caption"/>
    <w:basedOn w:val="Normalny"/>
    <w:qFormat/>
    <w:rsid w:val="00BC309A"/>
    <w:pPr>
      <w:suppressLineNumbers/>
      <w:suppressAutoHyphens/>
      <w:spacing w:before="120" w:after="120" w:line="240" w:lineRule="auto"/>
    </w:pPr>
    <w:rPr>
      <w:rFonts w:ascii="Times New Roman" w:eastAsia="SimSun" w:hAnsi="Times New Roman" w:cs="Free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BC309A"/>
    <w:pPr>
      <w:suppressLineNumbers/>
      <w:suppressAutoHyphens/>
      <w:spacing w:after="0" w:line="240" w:lineRule="auto"/>
    </w:pPr>
    <w:rPr>
      <w:rFonts w:ascii="Times New Roman" w:eastAsia="SimSun" w:hAnsi="Times New Roman" w:cs="FreeSans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BC309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BC309A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BC309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styleId="Stopka">
    <w:name w:val="footer"/>
    <w:basedOn w:val="Normalny"/>
    <w:link w:val="StopkaZnak"/>
    <w:rsid w:val="00BC309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BC309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BC309A"/>
    <w:pPr>
      <w:suppressAutoHyphens/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309A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BC309A"/>
    <w:pPr>
      <w:suppressAutoHyphens/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rsid w:val="00BC309A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C309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rsid w:val="00BC309A"/>
    <w:pPr>
      <w:suppressAutoHyphens/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BC309A"/>
    <w:rPr>
      <w:rFonts w:ascii="Tahoma" w:eastAsia="SimSun" w:hAnsi="Tahoma" w:cs="Tahoma"/>
      <w:sz w:val="16"/>
      <w:szCs w:val="16"/>
      <w:lang w:eastAsia="zh-CN"/>
    </w:rPr>
  </w:style>
  <w:style w:type="paragraph" w:styleId="Akapitzlist">
    <w:name w:val="List Paragraph"/>
    <w:aliases w:val="BulletC,normalny tekst,L1,Numerowanie,Akapit z listą5,CW_Lista,Akapit z listą BS"/>
    <w:basedOn w:val="Normalny"/>
    <w:link w:val="AkapitzlistZnak"/>
    <w:uiPriority w:val="1"/>
    <w:qFormat/>
    <w:rsid w:val="00BC30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zbyszek">
    <w:name w:val="zbyszek"/>
    <w:basedOn w:val="Normalny"/>
    <w:rsid w:val="00BC309A"/>
    <w:pPr>
      <w:suppressAutoHyphens/>
      <w:spacing w:after="0" w:line="360" w:lineRule="auto"/>
      <w:jc w:val="both"/>
    </w:pPr>
    <w:rPr>
      <w:rFonts w:ascii="Courier New" w:eastAsia="SimSun" w:hAnsi="Courier New" w:cs="Courier New"/>
      <w:sz w:val="24"/>
      <w:szCs w:val="24"/>
      <w:lang w:eastAsia="zh-CN"/>
    </w:rPr>
  </w:style>
  <w:style w:type="paragraph" w:styleId="Bezodstpw">
    <w:name w:val="No Spacing"/>
    <w:qFormat/>
    <w:rsid w:val="00BC309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siwz1">
    <w:name w:val="siwz_1"/>
    <w:basedOn w:val="Nagwek"/>
    <w:rsid w:val="00BC309A"/>
    <w:pPr>
      <w:numPr>
        <w:numId w:val="2"/>
      </w:numPr>
      <w:tabs>
        <w:tab w:val="clear" w:pos="4536"/>
        <w:tab w:val="clear" w:pos="9072"/>
      </w:tabs>
      <w:jc w:val="both"/>
    </w:pPr>
    <w:rPr>
      <w:rFonts w:ascii="Tahoma" w:hAnsi="Tahoma" w:cs="Tahoma"/>
      <w:sz w:val="22"/>
      <w:szCs w:val="20"/>
    </w:rPr>
  </w:style>
  <w:style w:type="paragraph" w:customStyle="1" w:styleId="Tekstkomentarza1">
    <w:name w:val="Tekst komentarza1"/>
    <w:basedOn w:val="Normalny"/>
    <w:rsid w:val="00BC309A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0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09A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BC30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C309A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BC309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customStyle="1" w:styleId="Zawartotabeli">
    <w:name w:val="Zawartość tabeli"/>
    <w:basedOn w:val="Normalny"/>
    <w:rsid w:val="00BC309A"/>
    <w:pPr>
      <w:suppressLineNumbers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BC309A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BC309A"/>
    <w:rPr>
      <w:sz w:val="16"/>
      <w:szCs w:val="16"/>
    </w:rPr>
  </w:style>
  <w:style w:type="paragraph" w:customStyle="1" w:styleId="Default">
    <w:name w:val="Default"/>
    <w:rsid w:val="00BC309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C309A"/>
    <w:pPr>
      <w:suppressAutoHyphens/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C309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Odwoanieprzypisukocowego">
    <w:name w:val="endnote reference"/>
    <w:uiPriority w:val="99"/>
    <w:semiHidden/>
    <w:unhideWhenUsed/>
    <w:rsid w:val="00BC309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309A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309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unhideWhenUsed/>
    <w:rsid w:val="00BC309A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BC30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BC309A"/>
    <w:rPr>
      <w:i/>
      <w:iCs/>
    </w:rPr>
  </w:style>
  <w:style w:type="character" w:customStyle="1" w:styleId="AkapitzlistZnak">
    <w:name w:val="Akapit z listą Znak"/>
    <w:aliases w:val="BulletC Znak,normalny tekst Znak,L1 Znak,Numerowanie Znak,Akapit z listą5 Znak,CW_Lista Znak,Akapit z listą BS Znak"/>
    <w:link w:val="Akapitzlist"/>
    <w:uiPriority w:val="1"/>
    <w:rsid w:val="00BC309A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rsid w:val="00BC309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E60D7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45D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45DD3"/>
    <w:pPr>
      <w:widowControl w:val="0"/>
      <w:autoSpaceDE w:val="0"/>
      <w:autoSpaceDN w:val="0"/>
      <w:spacing w:after="0" w:line="198" w:lineRule="exact"/>
      <w:jc w:val="right"/>
    </w:pPr>
    <w:rPr>
      <w:rFonts w:ascii="Microsoft Sans Serif" w:eastAsia="Microsoft Sans Serif" w:hAnsi="Microsoft Sans Serif" w:cs="Microsoft Sans Serif"/>
      <w:lang w:val="en-US"/>
    </w:rPr>
  </w:style>
  <w:style w:type="table" w:customStyle="1" w:styleId="TableNormal1">
    <w:name w:val="Table Normal1"/>
    <w:uiPriority w:val="2"/>
    <w:semiHidden/>
    <w:unhideWhenUsed/>
    <w:qFormat/>
    <w:rsid w:val="00D062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0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2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3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99B49-C01B-4ADD-A453-39AEE725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15</Pages>
  <Words>3755</Words>
  <Characters>22534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wiktoria.anklewicz@onet.pl</dc:creator>
  <cp:keywords/>
  <dc:description/>
  <cp:lastModifiedBy>Marek </cp:lastModifiedBy>
  <cp:revision>272</cp:revision>
  <cp:lastPrinted>2021-07-05T07:10:00Z</cp:lastPrinted>
  <dcterms:created xsi:type="dcterms:W3CDTF">2021-07-02T09:46:00Z</dcterms:created>
  <dcterms:modified xsi:type="dcterms:W3CDTF">2022-10-03T06:43:00Z</dcterms:modified>
</cp:coreProperties>
</file>