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468BE" w:rsidRDefault="004468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468BE" w:rsidRDefault="004468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468BE" w:rsidRDefault="004468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468BE" w:rsidRDefault="004468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468BE" w:rsidRDefault="004468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468BE" w:rsidRDefault="004468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468BE" w:rsidRDefault="004468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468BE" w:rsidRDefault="004468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468BE" w:rsidRDefault="004468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468BE" w:rsidRDefault="004468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468BE" w:rsidRDefault="004468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468BE" w:rsidRDefault="004468B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468BE" w:rsidRDefault="004468B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468BE" w:rsidRDefault="004468B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85A1A32" w14:textId="743A59C5" w:rsidR="009B7D18" w:rsidRPr="009B7D18" w:rsidRDefault="007634B3" w:rsidP="00686E6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 w:rsidR="00D668D5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proofErr w:type="spellStart"/>
      <w:r w:rsidR="00D668D5">
        <w:rPr>
          <w:rFonts w:ascii="Encode Sans Compressed" w:hAnsi="Encode Sans Compressed"/>
          <w:b/>
          <w:sz w:val="22"/>
          <w:szCs w:val="22"/>
          <w:lang w:val="pl-PL"/>
        </w:rPr>
        <w:t>pn</w:t>
      </w:r>
      <w:proofErr w:type="spellEnd"/>
      <w:r w:rsidR="009B7D18" w:rsidRPr="009B7D18">
        <w:rPr>
          <w:rFonts w:ascii="Encode Sans Compressed" w:hAnsi="Encode Sans Compressed"/>
          <w:b/>
          <w:sz w:val="22"/>
          <w:szCs w:val="22"/>
        </w:rPr>
        <w:t>:</w:t>
      </w:r>
      <w:r w:rsidR="00724D98">
        <w:rPr>
          <w:rFonts w:ascii="Encode Sans Compressed" w:hAnsi="Encode Sans Compressed"/>
          <w:b/>
          <w:sz w:val="22"/>
          <w:szCs w:val="22"/>
        </w:rPr>
        <w:t xml:space="preserve"> </w:t>
      </w:r>
      <w:r w:rsidR="00D668D5" w:rsidRPr="00D668D5">
        <w:rPr>
          <w:rFonts w:ascii="Encode Sans Compressed" w:hAnsi="Encode Sans Compressed"/>
          <w:b/>
          <w:sz w:val="22"/>
          <w:szCs w:val="22"/>
        </w:rPr>
        <w:t xml:space="preserve">Budowa obwodnicy Rogoźna </w:t>
      </w:r>
      <w:r w:rsidR="00D668D5">
        <w:rPr>
          <w:rFonts w:ascii="Encode Sans Compressed" w:hAnsi="Encode Sans Compressed"/>
          <w:b/>
          <w:sz w:val="22"/>
          <w:szCs w:val="22"/>
        </w:rPr>
        <w:br/>
      </w:r>
      <w:r w:rsidR="00D668D5" w:rsidRPr="00D668D5">
        <w:rPr>
          <w:rFonts w:ascii="Encode Sans Compressed" w:hAnsi="Encode Sans Compressed"/>
          <w:b/>
          <w:sz w:val="22"/>
          <w:szCs w:val="22"/>
        </w:rPr>
        <w:t>w ciągu drogi wojewódzkiej nr 241</w:t>
      </w: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6C7D40E9" w:rsidR="007447C8" w:rsidRPr="00BE068B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E068B">
        <w:rPr>
          <w:rFonts w:ascii="Encode Sans Compressed" w:hAnsi="Encode Sans Compressed" w:cs="Times New Roman"/>
          <w:i/>
          <w:lang w:val="pl-PL"/>
        </w:rPr>
        <w:t>[</w:t>
      </w:r>
      <w:r w:rsidR="009009D8" w:rsidRPr="00BE068B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</w:t>
      </w:r>
      <w:r w:rsidR="00BE068B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E068B">
        <w:rPr>
          <w:rFonts w:ascii="Encode Sans Compressed" w:hAnsi="Encode Sans Compressed" w:cs="Times New Roman"/>
          <w:i/>
        </w:rPr>
        <w:t>dokładne adresy</w:t>
      </w:r>
      <w:r w:rsidR="00BB2C18" w:rsidRPr="00BE068B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E068B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E068B">
        <w:rPr>
          <w:rFonts w:ascii="Encode Sans Compressed" w:hAnsi="Encode Sans Compressed" w:cs="Times New Roman"/>
          <w:i/>
          <w:lang w:val="pl-PL"/>
        </w:rPr>
        <w:t>NIP</w:t>
      </w:r>
      <w:r w:rsidR="009009D8" w:rsidRPr="00BE068B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E068B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E068B">
        <w:rPr>
          <w:rFonts w:ascii="Encode Sans Compressed" w:hAnsi="Encode Sans Compressed" w:cs="Times New Roman"/>
          <w:i/>
          <w:lang w:val="pl-PL"/>
        </w:rPr>
        <w:t>, jeśli dotyczy</w:t>
      </w:r>
      <w:r w:rsidR="00BE068B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364575B4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>do</w:t>
      </w:r>
      <w:r w:rsidR="0037717E">
        <w:rPr>
          <w:rFonts w:ascii="Encode Sans Compressed" w:hAnsi="Encode Sans Compressed"/>
          <w:sz w:val="22"/>
          <w:szCs w:val="22"/>
        </w:rPr>
        <w:t xml:space="preserve"> pełnienia funkcji I</w:t>
      </w:r>
      <w:r w:rsidR="004D4172" w:rsidRPr="004D4172">
        <w:rPr>
          <w:rFonts w:ascii="Encode Sans Compressed" w:hAnsi="Encode Sans Compressed"/>
          <w:sz w:val="22"/>
          <w:szCs w:val="22"/>
        </w:rPr>
        <w:t>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BE068B">
        <w:trPr>
          <w:trHeight w:val="4435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77777777" w:rsidR="00E26F2A" w:rsidRDefault="001C1706" w:rsidP="009062ED">
      <w:pPr>
        <w:pStyle w:val="Tekstpodstawowywcity"/>
        <w:spacing w:before="120"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7481C3D7" w14:textId="58D80814" w:rsidR="001B16E5" w:rsidRPr="00B4159F" w:rsidRDefault="001C170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3D037CB4" w14:textId="0C5D11AE" w:rsidR="0037717E" w:rsidRDefault="0037717E" w:rsidP="0037717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6226BE">
        <w:rPr>
          <w:rFonts w:ascii="Encode Sans Compressed" w:hAnsi="Encode Sans Compressed"/>
          <w:sz w:val="22"/>
          <w:szCs w:val="22"/>
        </w:rPr>
        <w:t>do pełnienia funkcji Inspektora nadzoru robót most</w:t>
      </w:r>
      <w:r w:rsidRPr="004D4172">
        <w:rPr>
          <w:rFonts w:ascii="Encode Sans Compressed" w:hAnsi="Encode Sans Compressed"/>
          <w:sz w:val="22"/>
          <w:szCs w:val="22"/>
        </w:rPr>
        <w:t>owych skierujemy</w:t>
      </w:r>
      <w:r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4D4172">
        <w:rPr>
          <w:rFonts w:ascii="Encode Sans Compressed" w:hAnsi="Encode Sans Compressed"/>
          <w:sz w:val="22"/>
          <w:szCs w:val="22"/>
        </w:rPr>
        <w:t>Pana/Panią 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…………………………………………………….………</w:t>
      </w:r>
      <w:r w:rsidRPr="004D4172">
        <w:rPr>
          <w:rFonts w:ascii="Encode Sans Compressed" w:hAnsi="Encode Sans Compressed"/>
          <w:sz w:val="22"/>
          <w:szCs w:val="22"/>
        </w:rPr>
        <w:t>… po</w:t>
      </w:r>
      <w:r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Pr="004D417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4D4172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</w:rPr>
        <w:t>zadaniach doprowadzonych do odbioru i rozliczenia koń</w:t>
      </w:r>
      <w:r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37717E" w:rsidRPr="001370E0" w14:paraId="2523FE41" w14:textId="77777777" w:rsidTr="00584665">
        <w:tc>
          <w:tcPr>
            <w:tcW w:w="540" w:type="dxa"/>
            <w:vAlign w:val="center"/>
          </w:tcPr>
          <w:p w14:paraId="49D3DF87" w14:textId="77777777" w:rsidR="0037717E" w:rsidRPr="001370E0" w:rsidRDefault="0037717E" w:rsidP="0058466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0332B96" w14:textId="77777777" w:rsidR="0037717E" w:rsidRPr="001370E0" w:rsidRDefault="0037717E" w:rsidP="0058466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1C08C3" w14:textId="77777777" w:rsidR="0037717E" w:rsidRPr="001370E0" w:rsidRDefault="0037717E" w:rsidP="0058466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C88F091" w14:textId="77777777" w:rsidR="0037717E" w:rsidRPr="001370E0" w:rsidRDefault="0037717E" w:rsidP="0058466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C81A857" w14:textId="77777777" w:rsidR="0037717E" w:rsidRPr="001370E0" w:rsidRDefault="0037717E" w:rsidP="0058466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7717E" w:rsidRPr="001370E0" w14:paraId="68A125E0" w14:textId="77777777" w:rsidTr="00584665">
        <w:trPr>
          <w:trHeight w:val="4435"/>
        </w:trPr>
        <w:tc>
          <w:tcPr>
            <w:tcW w:w="540" w:type="dxa"/>
          </w:tcPr>
          <w:p w14:paraId="70DDC59F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06F365F1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9A87B9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D558E63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6443F10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3340D25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E93776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015660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25B76AB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9E45722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7EFAB75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091AE3A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FD5B153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4009738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B5FF8F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219DDFB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35658F2C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14324C2D" w14:textId="77777777" w:rsidR="0037717E" w:rsidRPr="001370E0" w:rsidRDefault="0037717E" w:rsidP="0058466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936DFD0" w14:textId="5CF1F725" w:rsidR="0037717E" w:rsidRDefault="0037717E" w:rsidP="0037717E">
      <w:pPr>
        <w:pStyle w:val="Tekstpodstawowywcity"/>
        <w:spacing w:before="120"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lastRenderedPageBreak/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6226BE">
        <w:rPr>
          <w:rFonts w:ascii="Encode Sans Compressed" w:hAnsi="Encode Sans Compressed"/>
          <w:b/>
          <w:sz w:val="22"/>
          <w:szCs w:val="22"/>
        </w:rPr>
        <w:t>I</w:t>
      </w:r>
      <w:r w:rsidRPr="00C14850">
        <w:rPr>
          <w:rFonts w:ascii="Encode Sans Compressed" w:hAnsi="Encode Sans Compressed"/>
          <w:b/>
          <w:sz w:val="22"/>
          <w:szCs w:val="22"/>
        </w:rPr>
        <w:t>nspektora nadz</w:t>
      </w:r>
      <w:r w:rsidR="006226BE">
        <w:rPr>
          <w:rFonts w:ascii="Encode Sans Compressed" w:hAnsi="Encode Sans Compressed"/>
          <w:b/>
          <w:sz w:val="22"/>
          <w:szCs w:val="22"/>
        </w:rPr>
        <w:t>oru robót most</w:t>
      </w:r>
      <w:r w:rsidRPr="00C14850">
        <w:rPr>
          <w:rFonts w:ascii="Encode Sans Compressed" w:hAnsi="Encode Sans Compressed"/>
          <w:b/>
          <w:sz w:val="22"/>
          <w:szCs w:val="22"/>
        </w:rPr>
        <w:t>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1934F573" w14:textId="77777777" w:rsidR="0037717E" w:rsidRPr="00B4159F" w:rsidRDefault="0037717E" w:rsidP="0037717E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B8C643F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03EEB37C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68536A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1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ppkt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BE068B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85512A0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2B86D8C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284F8394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2A7B36E" w:rsidR="00E46BF0" w:rsidRPr="00E46BF0" w:rsidRDefault="00B35382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632D58E1" w14:textId="4235CD3C" w:rsidR="00E46BF0" w:rsidRPr="00E46BF0" w:rsidRDefault="00B35382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3E57DF9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176B0A51" w14:textId="0CD9EA6C" w:rsidR="004A0799" w:rsidRPr="003A6C73" w:rsidRDefault="005E2FB4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3.1</w:t>
      </w:r>
      <w:r w:rsidR="004A0799">
        <w:rPr>
          <w:rFonts w:ascii="Encode Sans Compressed" w:hAnsi="Encode Sans Compressed"/>
          <w:b/>
          <w:sz w:val="22"/>
          <w:szCs w:val="22"/>
        </w:rPr>
        <w:t>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4468BE" w:rsidRPr="00AE7141" w:rsidRDefault="004468BE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4468BE" w:rsidRPr="00AE7141" w:rsidRDefault="004468BE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Text Box 6" o:sp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23DC8D30" w14:textId="77777777" w:rsidR="004468BE" w:rsidRPr="00AE7141" w:rsidRDefault="004468BE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4468BE" w:rsidRPr="00AE7141" w:rsidRDefault="004468BE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27719BF0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D75FC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8E00E74" w14:textId="22D698EB" w:rsidR="00CB452F" w:rsidRPr="00CB452F" w:rsidRDefault="00D668D5" w:rsidP="00D668D5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B7D18">
        <w:rPr>
          <w:rFonts w:ascii="Encode Sans Compressed" w:hAnsi="Encode Sans Compressed"/>
          <w:b/>
          <w:sz w:val="22"/>
          <w:szCs w:val="22"/>
        </w:rPr>
        <w:t>Pełnienie kompleksowego nadzoru inwestorskiego dla zadania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pn</w:t>
      </w:r>
      <w:proofErr w:type="spellEnd"/>
      <w:r w:rsidRPr="009B7D18">
        <w:rPr>
          <w:rFonts w:ascii="Encode Sans Compressed" w:hAnsi="Encode Sans Compressed"/>
          <w:b/>
          <w:sz w:val="22"/>
          <w:szCs w:val="22"/>
        </w:rPr>
        <w:t>: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D668D5">
        <w:rPr>
          <w:rFonts w:ascii="Encode Sans Compressed" w:hAnsi="Encode Sans Compressed"/>
          <w:b/>
          <w:sz w:val="22"/>
          <w:szCs w:val="22"/>
        </w:rPr>
        <w:t xml:space="preserve">Budowa obwodnicy Rogoźna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D668D5">
        <w:rPr>
          <w:rFonts w:ascii="Encode Sans Compressed" w:hAnsi="Encode Sans Compressed"/>
          <w:b/>
          <w:sz w:val="22"/>
          <w:szCs w:val="22"/>
        </w:rPr>
        <w:t>w ciągu drogi wojewódzkiej nr 241</w:t>
      </w: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506101A3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7D75FC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75FC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7D75FC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3447307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FD9A0E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BBBA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2A5106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735A3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8539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8B5B09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7483BE" w14:textId="77777777" w:rsidR="005E2FB4" w:rsidRDefault="005E2FB4" w:rsidP="005E2FB4">
      <w:pPr>
        <w:spacing w:line="288" w:lineRule="auto"/>
        <w:rPr>
          <w:rFonts w:ascii="Encode Sans Compressed" w:hAnsi="Encode Sans Compressed"/>
          <w:b/>
          <w:sz w:val="32"/>
          <w:szCs w:val="32"/>
        </w:rPr>
      </w:pPr>
    </w:p>
    <w:p w14:paraId="24EEE8D1" w14:textId="7537D86A" w:rsidR="005E2FB4" w:rsidRPr="00574F02" w:rsidRDefault="005E2FB4" w:rsidP="005E2FB4">
      <w:pPr>
        <w:spacing w:line="288" w:lineRule="auto"/>
        <w:jc w:val="center"/>
        <w:outlineLvl w:val="0"/>
        <w:rPr>
          <w:rFonts w:ascii="Encode Sans Compressed" w:hAnsi="Encode Sans Compressed"/>
          <w:b/>
        </w:rPr>
      </w:pPr>
      <w:r w:rsidRPr="00574F02"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802CD7C" wp14:editId="7AF71D9C">
                <wp:simplePos x="0" y="0"/>
                <wp:positionH relativeFrom="column">
                  <wp:posOffset>13970</wp:posOffset>
                </wp:positionH>
                <wp:positionV relativeFrom="paragraph">
                  <wp:posOffset>377825</wp:posOffset>
                </wp:positionV>
                <wp:extent cx="5644515" cy="654685"/>
                <wp:effectExtent l="0" t="0" r="13335" b="12065"/>
                <wp:wrapTight wrapText="bothSides">
                  <wp:wrapPolygon edited="0">
                    <wp:start x="0" y="0"/>
                    <wp:lineTo x="0" y="21370"/>
                    <wp:lineTo x="21578" y="2137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654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8301" w14:textId="77777777" w:rsidR="004468BE" w:rsidRPr="00A25F77" w:rsidRDefault="004468BE" w:rsidP="005E2FB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25F7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FE59F25" w14:textId="77777777" w:rsidR="004468BE" w:rsidRPr="00A25F77" w:rsidRDefault="004468BE" w:rsidP="005E2FB4">
                            <w:pPr>
                              <w:pStyle w:val="Tekstpodstawowy"/>
                              <w:jc w:val="center"/>
                              <w:rPr>
                                <w:rFonts w:ascii="Encode Sans Compressed" w:hAnsi="Encode Sans Compres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25F77">
                              <w:rPr>
                                <w:rFonts w:ascii="Encode Sans Compressed" w:hAnsi="Encode Sans Compressed" w:cs="Verdana"/>
                                <w:b/>
                                <w:sz w:val="20"/>
                              </w:rPr>
                              <w:t>dotyczące przepisów sankcyjnych związanych z wojną w Ukrainie</w:t>
                            </w:r>
                            <w:r w:rsidRPr="00A25F7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CD7C" id="Pole tekstowe 3" o:spid="_x0000_s1031" type="#_x0000_t202" style="position:absolute;left:0;text-align:left;margin-left:1.1pt;margin-top:29.75pt;width:444.45pt;height:51.5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" fillcolor="silver" strokeweight=".5pt">
                <v:textbox inset="7.45pt,3.85pt,7.45pt,3.85pt">
                  <w:txbxContent>
                    <w:p w14:paraId="44A38301" w14:textId="77777777" w:rsidR="004468BE" w:rsidRPr="00A25F77" w:rsidRDefault="004468BE" w:rsidP="005E2FB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25F7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FE59F25" w14:textId="77777777" w:rsidR="004468BE" w:rsidRPr="00A25F77" w:rsidRDefault="004468BE" w:rsidP="005E2FB4">
                      <w:pPr>
                        <w:pStyle w:val="Tekstpodstawowy"/>
                        <w:jc w:val="center"/>
                        <w:rPr>
                          <w:rFonts w:ascii="Encode Sans Compressed" w:hAnsi="Encode Sans Compressed"/>
                          <w:b/>
                          <w:i/>
                          <w:sz w:val="22"/>
                          <w:szCs w:val="22"/>
                        </w:rPr>
                      </w:pPr>
                      <w:r w:rsidRPr="00A25F77">
                        <w:rPr>
                          <w:rFonts w:ascii="Encode Sans Compressed" w:hAnsi="Encode Sans Compressed" w:cs="Verdana"/>
                          <w:b/>
                          <w:sz w:val="20"/>
                        </w:rPr>
                        <w:t>dotyczące przepisów sankcyjnych związanych z wojną w Ukrainie</w:t>
                      </w:r>
                      <w:r w:rsidRPr="00A25F7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74F02">
        <w:rPr>
          <w:rFonts w:ascii="Encode Sans Compressed" w:hAnsi="Encode Sans Compressed"/>
          <w:b/>
        </w:rPr>
        <w:t>Formularz 3.2.</w:t>
      </w:r>
    </w:p>
    <w:p w14:paraId="7C6656C4" w14:textId="77777777" w:rsidR="005E2FB4" w:rsidRPr="00574F02" w:rsidRDefault="005E2FB4" w:rsidP="005E2FB4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574F02">
        <w:rPr>
          <w:rFonts w:ascii="Encode Sans Compressed" w:hAnsi="Encode Sans Compressed"/>
          <w:b/>
          <w:sz w:val="22"/>
          <w:szCs w:val="22"/>
        </w:rPr>
        <w:t>Wykonawca:</w:t>
      </w:r>
    </w:p>
    <w:p w14:paraId="7D1B89EC" w14:textId="77777777" w:rsidR="005E2FB4" w:rsidRPr="00574F02" w:rsidRDefault="005E2FB4" w:rsidP="005E2FB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871228" w14:textId="77777777" w:rsidR="005E2FB4" w:rsidRPr="00574F02" w:rsidRDefault="005E2FB4" w:rsidP="005E2FB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D03FE7" w14:textId="77777777" w:rsidR="005E2FB4" w:rsidRPr="00574F02" w:rsidRDefault="005E2FB4" w:rsidP="005E2FB4">
      <w:pPr>
        <w:spacing w:line="276" w:lineRule="auto"/>
        <w:ind w:right="1698"/>
        <w:rPr>
          <w:rFonts w:ascii="Encode Sans Compressed" w:hAnsi="Encode Sans Compressed"/>
          <w:i/>
          <w:sz w:val="20"/>
          <w:szCs w:val="20"/>
        </w:rPr>
      </w:pPr>
      <w:r w:rsidRPr="00574F02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574F02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574F02">
        <w:rPr>
          <w:rFonts w:ascii="Encode Sans Compressed" w:hAnsi="Encode Sans Compressed"/>
          <w:i/>
          <w:sz w:val="20"/>
          <w:szCs w:val="20"/>
        </w:rPr>
        <w:t>)</w:t>
      </w:r>
    </w:p>
    <w:p w14:paraId="0C3063AD" w14:textId="77777777" w:rsidR="005E2FB4" w:rsidRPr="00574F02" w:rsidRDefault="005E2FB4" w:rsidP="005E2FB4">
      <w:pPr>
        <w:spacing w:line="276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574F02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6CA6E9" w14:textId="77777777" w:rsidR="005E2FB4" w:rsidRPr="00574F02" w:rsidRDefault="005E2FB4" w:rsidP="005E2FB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4C01EC" w14:textId="77777777" w:rsidR="005E2FB4" w:rsidRPr="00574F02" w:rsidRDefault="005E2FB4" w:rsidP="005E2FB4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</w:t>
      </w:r>
    </w:p>
    <w:p w14:paraId="24F2AD4D" w14:textId="77777777" w:rsidR="005E2FB4" w:rsidRPr="00574F02" w:rsidRDefault="005E2FB4" w:rsidP="005E2FB4">
      <w:pPr>
        <w:spacing w:line="276" w:lineRule="auto"/>
        <w:ind w:right="3683"/>
        <w:jc w:val="both"/>
        <w:rPr>
          <w:rFonts w:ascii="Encode Sans Compressed" w:hAnsi="Encode Sans Compressed"/>
          <w:i/>
          <w:sz w:val="20"/>
          <w:szCs w:val="20"/>
        </w:rPr>
      </w:pPr>
      <w:r w:rsidRPr="00574F02">
        <w:rPr>
          <w:rFonts w:ascii="Encode Sans Compressed" w:hAnsi="Encode Sans Compressed"/>
          <w:i/>
          <w:sz w:val="20"/>
          <w:szCs w:val="20"/>
        </w:rPr>
        <w:t xml:space="preserve"> (imię, nazwisko, stanowisko/podstawa reprezentacji)</w:t>
      </w:r>
    </w:p>
    <w:p w14:paraId="0CEF3266" w14:textId="77777777" w:rsidR="005E2FB4" w:rsidRPr="00574F02" w:rsidRDefault="005E2FB4" w:rsidP="005E2FB4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</w:p>
    <w:p w14:paraId="4F6D3B36" w14:textId="0D47012B" w:rsidR="005E2FB4" w:rsidRPr="00574F02" w:rsidRDefault="005E2FB4" w:rsidP="00D668D5">
      <w:pPr>
        <w:spacing w:line="276" w:lineRule="auto"/>
        <w:jc w:val="both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574F02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postępowaniu o udzielenie zamówieniu publicznego na</w:t>
      </w:r>
      <w:r w:rsidRPr="00574F02">
        <w:rPr>
          <w:rFonts w:ascii="Encode Sans Compressed" w:hAnsi="Encode Sans Compressed"/>
          <w:bCs/>
          <w:sz w:val="22"/>
          <w:szCs w:val="22"/>
          <w:lang w:eastAsia="x-none"/>
        </w:rPr>
        <w:t xml:space="preserve">: </w:t>
      </w:r>
      <w:r w:rsidR="00D668D5" w:rsidRP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Pełnienie kompleksowego nadzoru inwestorskiego dla zadania </w:t>
      </w:r>
      <w:proofErr w:type="spellStart"/>
      <w:r w:rsidR="00D668D5" w:rsidRP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pn</w:t>
      </w:r>
      <w:proofErr w:type="spellEnd"/>
      <w:r w:rsidR="00D668D5" w:rsidRP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: Budowa obwodnicy Rogoźna w ciągu drogi wojewódzkiej </w:t>
      </w:r>
      <w:r w:rsid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br/>
      </w:r>
      <w:r w:rsidR="00D668D5" w:rsidRP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nr 241</w:t>
      </w:r>
      <w:r w:rsidR="00D668D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</w:t>
      </w:r>
      <w:r w:rsidRPr="00574F02">
        <w:rPr>
          <w:rFonts w:ascii="Encode Sans Compressed" w:hAnsi="Encode Sans Compressed"/>
          <w:sz w:val="22"/>
          <w:szCs w:val="20"/>
          <w:lang w:val="x-none" w:eastAsia="x-none"/>
        </w:rPr>
        <w:t>prowadzonym przez Wielkopolski Zarząd Dróg Wojewódzkich w Poznaniu oświadczam, że:</w:t>
      </w:r>
    </w:p>
    <w:p w14:paraId="2C855D63" w14:textId="77777777" w:rsidR="005E2FB4" w:rsidRPr="00574F02" w:rsidRDefault="005E2FB4" w:rsidP="00FD6001">
      <w:pPr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574F02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14:paraId="135C5F7B" w14:textId="77777777" w:rsidR="005E2FB4" w:rsidRPr="00574F02" w:rsidRDefault="005E2FB4" w:rsidP="00FD6001">
      <w:pPr>
        <w:numPr>
          <w:ilvl w:val="0"/>
          <w:numId w:val="3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574F02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14:paraId="59C7B438" w14:textId="77777777" w:rsidR="005E2FB4" w:rsidRPr="00574F02" w:rsidRDefault="005E2FB4" w:rsidP="005E2FB4">
      <w:pPr>
        <w:spacing w:line="276" w:lineRule="auto"/>
        <w:ind w:left="-5" w:right="32"/>
        <w:jc w:val="both"/>
        <w:rPr>
          <w:rFonts w:ascii="Encode Sans Compressed" w:hAnsi="Encode Sans Compressed" w:cs="Arial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Jednocześnie</w:t>
      </w:r>
      <w:r w:rsidRPr="00574F02">
        <w:rPr>
          <w:rFonts w:ascii="Encode Sans Compressed" w:hAnsi="Encode Sans Compressed" w:cs="Arial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59AD92" w14:textId="77777777" w:rsidR="005E2FB4" w:rsidRPr="00574F02" w:rsidRDefault="005E2FB4" w:rsidP="005E2FB4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 xml:space="preserve">Ponadto wskazuję, iż wyżej wymienione oświadczenia można zweryfikować za pomocą Centralnego Rejestru Beneficjentów Rzeczywistych </w:t>
      </w:r>
      <w:hyperlink r:id="rId8" w:anchor="/wyszukaj">
        <w:r w:rsidRPr="00574F02">
          <w:rPr>
            <w:rFonts w:ascii="Encode Sans Compressed" w:hAnsi="Encode Sans Compressed"/>
            <w:sz w:val="22"/>
            <w:szCs w:val="22"/>
          </w:rPr>
          <w:t>(</w:t>
        </w:r>
      </w:hyperlink>
      <w:hyperlink r:id="rId9" w:anchor="/wyszukaj">
        <w:r w:rsidRPr="00574F02">
          <w:rPr>
            <w:rFonts w:ascii="Encode Sans Compressed" w:hAnsi="Encode Sans Compressed"/>
            <w:sz w:val="22"/>
            <w:szCs w:val="22"/>
            <w:u w:val="single" w:color="1155CC"/>
          </w:rPr>
          <w:t>https://crbr.podatki.gov.pl/adcrbr/#/wyszukaj</w:t>
        </w:r>
      </w:hyperlink>
      <w:r w:rsidRPr="00574F02">
        <w:rPr>
          <w:rFonts w:ascii="Encode Sans Compressed" w:hAnsi="Encode Sans Compressed"/>
          <w:sz w:val="22"/>
          <w:szCs w:val="22"/>
        </w:rPr>
        <w:t xml:space="preserve">) oraz za pomocą </w:t>
      </w:r>
    </w:p>
    <w:p w14:paraId="5464A316" w14:textId="77777777" w:rsidR="005E2FB4" w:rsidRPr="00574F02" w:rsidRDefault="005E2FB4" w:rsidP="005E2FB4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Krajowego Rejestru Sądowego (</w:t>
      </w:r>
      <w:hyperlink r:id="rId10">
        <w:r w:rsidRPr="00574F02">
          <w:rPr>
            <w:rFonts w:ascii="Encode Sans Compressed" w:hAnsi="Encode Sans Compressed"/>
            <w:sz w:val="22"/>
            <w:szCs w:val="22"/>
            <w:u w:val="single" w:color="1155CC"/>
          </w:rPr>
          <w:t>https://ekrs.ms.gov.pl/web/wyszukiwarka-krs/strona-glowna/index.html</w:t>
        </w:r>
      </w:hyperlink>
      <w:r w:rsidRPr="00574F02">
        <w:rPr>
          <w:rFonts w:ascii="Encode Sans Compressed" w:hAnsi="Encode Sans Compressed"/>
          <w:sz w:val="22"/>
          <w:szCs w:val="22"/>
        </w:rPr>
        <w:t>) */ Centralnej Ewidencji i Informacji o Działalności Gospodarczej</w:t>
      </w:r>
    </w:p>
    <w:p w14:paraId="33D17628" w14:textId="77777777" w:rsidR="005E2FB4" w:rsidRPr="00574F02" w:rsidRDefault="005E2FB4" w:rsidP="005E2FB4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 xml:space="preserve"> (</w:t>
      </w:r>
      <w:hyperlink r:id="rId11" w:history="1">
        <w:r w:rsidRPr="00574F02">
          <w:rPr>
            <w:rFonts w:ascii="Encode Sans Compressed" w:hAnsi="Encode Sans Compressed"/>
            <w:color w:val="0000FF"/>
            <w:sz w:val="22"/>
            <w:szCs w:val="22"/>
            <w:u w:val="single"/>
          </w:rPr>
          <w:t>https://aplikacja.ceidg.gov.pl/CEIDG/CEIDG.Public.UI/Search.aspx</w:t>
        </w:r>
      </w:hyperlink>
      <w:r w:rsidRPr="00574F02">
        <w:rPr>
          <w:rFonts w:ascii="Encode Sans Compressed" w:hAnsi="Encode Sans Compressed"/>
          <w:sz w:val="22"/>
          <w:szCs w:val="22"/>
        </w:rPr>
        <w:t xml:space="preserve"> )*</w:t>
      </w:r>
    </w:p>
    <w:p w14:paraId="05AEBD58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BA28029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41B584C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574F02">
        <w:rPr>
          <w:rFonts w:ascii="Encode Sans Compressed" w:hAnsi="Encode Sans Compressed"/>
          <w:sz w:val="22"/>
          <w:szCs w:val="22"/>
        </w:rPr>
        <w:t>…………………….…….</w:t>
      </w:r>
      <w:r w:rsidRPr="00574F0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574F0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8172650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574F02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25A892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4EC0DD41" w14:textId="77777777" w:rsidR="005E2FB4" w:rsidRPr="00574F02" w:rsidRDefault="005E2FB4" w:rsidP="005E2FB4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574F02">
        <w:rPr>
          <w:rFonts w:ascii="Encode Sans Compressed" w:hAnsi="Encode Sans Compressed"/>
          <w:i/>
          <w:sz w:val="22"/>
          <w:szCs w:val="22"/>
        </w:rPr>
        <w:t>*- niepotrzebne skreślić</w:t>
      </w:r>
    </w:p>
    <w:p w14:paraId="57F4D5E3" w14:textId="77777777" w:rsidR="005E2FB4" w:rsidRPr="00574F02" w:rsidRDefault="005E2FB4" w:rsidP="005E2FB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 w:eastAsia="x-none"/>
        </w:rPr>
      </w:pPr>
    </w:p>
    <w:p w14:paraId="66BE460C" w14:textId="77777777" w:rsidR="005E2FB4" w:rsidRPr="00574F02" w:rsidRDefault="005E2FB4" w:rsidP="005E2FB4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C92195F" w14:textId="77777777" w:rsidR="005E2FB4" w:rsidRPr="00574F02" w:rsidRDefault="005E2FB4" w:rsidP="005E2FB4">
      <w:pPr>
        <w:spacing w:line="288" w:lineRule="auto"/>
        <w:ind w:right="113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468BE" w:rsidRDefault="004468BE">
      <w:r>
        <w:separator/>
      </w:r>
    </w:p>
  </w:endnote>
  <w:endnote w:type="continuationSeparator" w:id="0">
    <w:p w14:paraId="0B23A694" w14:textId="77777777" w:rsidR="004468BE" w:rsidRDefault="004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4468BE" w:rsidRDefault="004468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468BE" w:rsidRDefault="004468B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677BBDEA">
              <wp:simplePos x="0" y="0"/>
              <wp:positionH relativeFrom="page">
                <wp:posOffset>6552565</wp:posOffset>
              </wp:positionH>
              <wp:positionV relativeFrom="paragraph">
                <wp:posOffset>480695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4EDB62F" w:rsidR="004468BE" w:rsidRPr="000070C3" w:rsidRDefault="004468BE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5BEC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5.95pt;margin-top:37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srBS290AAAALAQAADwAAAAAAAAAAAAAAAADkBAAAZHJzL2Rvd25yZXYueG1sUEsFBgAA&#10;AAAEAAQA8wAAAO4FAAAAAA==&#10;" stroked="f">
              <v:fill opacity="0"/>
              <v:textbox inset="0,0,0,0">
                <w:txbxContent>
                  <w:p w14:paraId="7C94D576" w14:textId="64EDB62F" w:rsidR="004468BE" w:rsidRPr="000070C3" w:rsidRDefault="004468BE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495BEC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7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4468BE" w:rsidRDefault="004468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468BE" w:rsidRDefault="004468BE">
      <w:r>
        <w:separator/>
      </w:r>
    </w:p>
  </w:footnote>
  <w:footnote w:type="continuationSeparator" w:id="0">
    <w:p w14:paraId="1DA3441F" w14:textId="77777777" w:rsidR="004468BE" w:rsidRDefault="004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4468BE" w:rsidRDefault="004468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4468BE" w:rsidRDefault="004468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4468BE" w:rsidRDefault="004468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E4A7B"/>
    <w:multiLevelType w:val="hybridMultilevel"/>
    <w:tmpl w:val="4618644A"/>
    <w:lvl w:ilvl="0" w:tplc="CB2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3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6A1A2C73"/>
    <w:multiLevelType w:val="hybridMultilevel"/>
    <w:tmpl w:val="4DF2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6"/>
  </w:num>
  <w:num w:numId="3">
    <w:abstractNumId w:val="42"/>
  </w:num>
  <w:num w:numId="4">
    <w:abstractNumId w:val="37"/>
  </w:num>
  <w:num w:numId="5">
    <w:abstractNumId w:val="34"/>
  </w:num>
  <w:num w:numId="6">
    <w:abstractNumId w:val="45"/>
  </w:num>
  <w:num w:numId="7">
    <w:abstractNumId w:val="61"/>
  </w:num>
  <w:num w:numId="8">
    <w:abstractNumId w:val="49"/>
  </w:num>
  <w:num w:numId="9">
    <w:abstractNumId w:val="52"/>
  </w:num>
  <w:num w:numId="10">
    <w:abstractNumId w:val="48"/>
  </w:num>
  <w:num w:numId="11">
    <w:abstractNumId w:val="50"/>
  </w:num>
  <w:num w:numId="12">
    <w:abstractNumId w:val="68"/>
  </w:num>
  <w:num w:numId="13">
    <w:abstractNumId w:val="36"/>
  </w:num>
  <w:num w:numId="14">
    <w:abstractNumId w:val="41"/>
  </w:num>
  <w:num w:numId="15">
    <w:abstractNumId w:val="55"/>
  </w:num>
  <w:num w:numId="16">
    <w:abstractNumId w:val="33"/>
  </w:num>
  <w:num w:numId="17">
    <w:abstractNumId w:val="54"/>
  </w:num>
  <w:num w:numId="18">
    <w:abstractNumId w:val="51"/>
  </w:num>
  <w:num w:numId="19">
    <w:abstractNumId w:val="58"/>
  </w:num>
  <w:num w:numId="20">
    <w:abstractNumId w:val="53"/>
  </w:num>
  <w:num w:numId="21">
    <w:abstractNumId w:val="66"/>
  </w:num>
  <w:num w:numId="22">
    <w:abstractNumId w:val="63"/>
  </w:num>
  <w:num w:numId="23">
    <w:abstractNumId w:val="43"/>
  </w:num>
  <w:num w:numId="24">
    <w:abstractNumId w:val="44"/>
  </w:num>
  <w:num w:numId="25">
    <w:abstractNumId w:val="35"/>
  </w:num>
  <w:num w:numId="26">
    <w:abstractNumId w:val="39"/>
  </w:num>
  <w:num w:numId="27">
    <w:abstractNumId w:val="69"/>
  </w:num>
  <w:num w:numId="28">
    <w:abstractNumId w:val="60"/>
  </w:num>
  <w:num w:numId="29">
    <w:abstractNumId w:val="47"/>
  </w:num>
  <w:num w:numId="30">
    <w:abstractNumId w:val="57"/>
  </w:num>
  <w:num w:numId="31">
    <w:abstractNumId w:val="38"/>
  </w:num>
  <w:num w:numId="32">
    <w:abstractNumId w:val="59"/>
  </w:num>
  <w:num w:numId="33">
    <w:abstractNumId w:val="64"/>
  </w:num>
  <w:num w:numId="34">
    <w:abstractNumId w:val="46"/>
  </w:num>
  <w:num w:numId="35">
    <w:abstractNumId w:val="62"/>
  </w:num>
  <w:num w:numId="36">
    <w:abstractNumId w:val="6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2FF"/>
    <w:rsid w:val="00000A6D"/>
    <w:rsid w:val="00001096"/>
    <w:rsid w:val="00001A9B"/>
    <w:rsid w:val="00004D26"/>
    <w:rsid w:val="00006C4E"/>
    <w:rsid w:val="000070C3"/>
    <w:rsid w:val="000079A2"/>
    <w:rsid w:val="00010C24"/>
    <w:rsid w:val="00010E75"/>
    <w:rsid w:val="000136C7"/>
    <w:rsid w:val="0001489D"/>
    <w:rsid w:val="00015C40"/>
    <w:rsid w:val="0002220C"/>
    <w:rsid w:val="0002304C"/>
    <w:rsid w:val="000232BA"/>
    <w:rsid w:val="000255FB"/>
    <w:rsid w:val="00025BC5"/>
    <w:rsid w:val="00026D67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2A2"/>
    <w:rsid w:val="000972E4"/>
    <w:rsid w:val="000A43CB"/>
    <w:rsid w:val="000A530F"/>
    <w:rsid w:val="000B009B"/>
    <w:rsid w:val="000B2F89"/>
    <w:rsid w:val="000B62BD"/>
    <w:rsid w:val="000C0494"/>
    <w:rsid w:val="000C0F51"/>
    <w:rsid w:val="000C1252"/>
    <w:rsid w:val="000C2B06"/>
    <w:rsid w:val="000C3CA5"/>
    <w:rsid w:val="000C470A"/>
    <w:rsid w:val="000C5192"/>
    <w:rsid w:val="000C68B3"/>
    <w:rsid w:val="000D1C87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05FC0"/>
    <w:rsid w:val="00110192"/>
    <w:rsid w:val="00110274"/>
    <w:rsid w:val="00110B1F"/>
    <w:rsid w:val="00112B8E"/>
    <w:rsid w:val="00112BB8"/>
    <w:rsid w:val="00112E12"/>
    <w:rsid w:val="00114006"/>
    <w:rsid w:val="00114835"/>
    <w:rsid w:val="00114E5A"/>
    <w:rsid w:val="0011654C"/>
    <w:rsid w:val="001168E4"/>
    <w:rsid w:val="00116F25"/>
    <w:rsid w:val="00121A6C"/>
    <w:rsid w:val="001227DA"/>
    <w:rsid w:val="001234BA"/>
    <w:rsid w:val="001239C5"/>
    <w:rsid w:val="001248FA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22F9"/>
    <w:rsid w:val="001543D5"/>
    <w:rsid w:val="001557C4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961B8"/>
    <w:rsid w:val="00197493"/>
    <w:rsid w:val="001A1CF2"/>
    <w:rsid w:val="001A3652"/>
    <w:rsid w:val="001A534D"/>
    <w:rsid w:val="001A66BB"/>
    <w:rsid w:val="001B0BF6"/>
    <w:rsid w:val="001B16E5"/>
    <w:rsid w:val="001B1BBB"/>
    <w:rsid w:val="001B26D3"/>
    <w:rsid w:val="001B2B83"/>
    <w:rsid w:val="001C053A"/>
    <w:rsid w:val="001C1706"/>
    <w:rsid w:val="001C3245"/>
    <w:rsid w:val="001C43D4"/>
    <w:rsid w:val="001C4C12"/>
    <w:rsid w:val="001D08E5"/>
    <w:rsid w:val="001D0E39"/>
    <w:rsid w:val="001D0F8B"/>
    <w:rsid w:val="001D1DA9"/>
    <w:rsid w:val="001D1F94"/>
    <w:rsid w:val="001D4A3C"/>
    <w:rsid w:val="001D68C2"/>
    <w:rsid w:val="001D7B86"/>
    <w:rsid w:val="001E0A86"/>
    <w:rsid w:val="001E1003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348B"/>
    <w:rsid w:val="002244B1"/>
    <w:rsid w:val="00224D22"/>
    <w:rsid w:val="002273D1"/>
    <w:rsid w:val="00230140"/>
    <w:rsid w:val="002315E4"/>
    <w:rsid w:val="002326F4"/>
    <w:rsid w:val="002338FF"/>
    <w:rsid w:val="00234266"/>
    <w:rsid w:val="00234B88"/>
    <w:rsid w:val="00234E4D"/>
    <w:rsid w:val="0023614A"/>
    <w:rsid w:val="0024478E"/>
    <w:rsid w:val="00244941"/>
    <w:rsid w:val="00245484"/>
    <w:rsid w:val="0024621D"/>
    <w:rsid w:val="00246D1A"/>
    <w:rsid w:val="002503C6"/>
    <w:rsid w:val="00252E1E"/>
    <w:rsid w:val="002619E3"/>
    <w:rsid w:val="002639B6"/>
    <w:rsid w:val="00272039"/>
    <w:rsid w:val="00273364"/>
    <w:rsid w:val="00273B7A"/>
    <w:rsid w:val="00273C7B"/>
    <w:rsid w:val="0027411A"/>
    <w:rsid w:val="00283673"/>
    <w:rsid w:val="00293261"/>
    <w:rsid w:val="0029409A"/>
    <w:rsid w:val="00294B09"/>
    <w:rsid w:val="002A2726"/>
    <w:rsid w:val="002A424B"/>
    <w:rsid w:val="002B0D7B"/>
    <w:rsid w:val="002B7B9F"/>
    <w:rsid w:val="002B7F12"/>
    <w:rsid w:val="002C1366"/>
    <w:rsid w:val="002C3CFA"/>
    <w:rsid w:val="002C456D"/>
    <w:rsid w:val="002C69CD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760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17C44"/>
    <w:rsid w:val="003206EE"/>
    <w:rsid w:val="00324538"/>
    <w:rsid w:val="00326E0C"/>
    <w:rsid w:val="00333998"/>
    <w:rsid w:val="00334813"/>
    <w:rsid w:val="00335564"/>
    <w:rsid w:val="00340638"/>
    <w:rsid w:val="00341508"/>
    <w:rsid w:val="00342591"/>
    <w:rsid w:val="0035031F"/>
    <w:rsid w:val="003536F5"/>
    <w:rsid w:val="00357918"/>
    <w:rsid w:val="00363A03"/>
    <w:rsid w:val="00364CD6"/>
    <w:rsid w:val="003657BB"/>
    <w:rsid w:val="00372BA0"/>
    <w:rsid w:val="00373CC2"/>
    <w:rsid w:val="0037717E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F41"/>
    <w:rsid w:val="003A1F22"/>
    <w:rsid w:val="003A398F"/>
    <w:rsid w:val="003A51BF"/>
    <w:rsid w:val="003A6C73"/>
    <w:rsid w:val="003A723C"/>
    <w:rsid w:val="003B0B8A"/>
    <w:rsid w:val="003B290B"/>
    <w:rsid w:val="003B2E38"/>
    <w:rsid w:val="003B3374"/>
    <w:rsid w:val="003B72D9"/>
    <w:rsid w:val="003C0490"/>
    <w:rsid w:val="003C33B7"/>
    <w:rsid w:val="003C4A01"/>
    <w:rsid w:val="003C5E5D"/>
    <w:rsid w:val="003C6D12"/>
    <w:rsid w:val="003C6FFA"/>
    <w:rsid w:val="003D00ED"/>
    <w:rsid w:val="003D443C"/>
    <w:rsid w:val="003D4EC0"/>
    <w:rsid w:val="003E22F5"/>
    <w:rsid w:val="003E4EB6"/>
    <w:rsid w:val="003E66C7"/>
    <w:rsid w:val="003E6E1D"/>
    <w:rsid w:val="003E6F26"/>
    <w:rsid w:val="003F034B"/>
    <w:rsid w:val="003F092D"/>
    <w:rsid w:val="003F1161"/>
    <w:rsid w:val="003F2564"/>
    <w:rsid w:val="003F502A"/>
    <w:rsid w:val="003F616D"/>
    <w:rsid w:val="00401B51"/>
    <w:rsid w:val="00404DF9"/>
    <w:rsid w:val="00405088"/>
    <w:rsid w:val="00405B21"/>
    <w:rsid w:val="00410BF3"/>
    <w:rsid w:val="00421055"/>
    <w:rsid w:val="00421EAB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68BE"/>
    <w:rsid w:val="00447A8D"/>
    <w:rsid w:val="004507A6"/>
    <w:rsid w:val="004517AD"/>
    <w:rsid w:val="00455530"/>
    <w:rsid w:val="004557D6"/>
    <w:rsid w:val="00457677"/>
    <w:rsid w:val="00461B2D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AA"/>
    <w:rsid w:val="004865D1"/>
    <w:rsid w:val="00495BEC"/>
    <w:rsid w:val="004961B1"/>
    <w:rsid w:val="00497B31"/>
    <w:rsid w:val="00497BD1"/>
    <w:rsid w:val="004A0799"/>
    <w:rsid w:val="004A1580"/>
    <w:rsid w:val="004A2C08"/>
    <w:rsid w:val="004A59F7"/>
    <w:rsid w:val="004B4A21"/>
    <w:rsid w:val="004B4B7D"/>
    <w:rsid w:val="004B5CED"/>
    <w:rsid w:val="004C0F39"/>
    <w:rsid w:val="004C14FB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D7922"/>
    <w:rsid w:val="004D7ED4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F9F"/>
    <w:rsid w:val="00530531"/>
    <w:rsid w:val="005306B4"/>
    <w:rsid w:val="00531048"/>
    <w:rsid w:val="00531D71"/>
    <w:rsid w:val="0053478D"/>
    <w:rsid w:val="005347B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7296C"/>
    <w:rsid w:val="0057309E"/>
    <w:rsid w:val="00573F28"/>
    <w:rsid w:val="00574F9A"/>
    <w:rsid w:val="00575F2F"/>
    <w:rsid w:val="00583045"/>
    <w:rsid w:val="00584665"/>
    <w:rsid w:val="005850CA"/>
    <w:rsid w:val="00585469"/>
    <w:rsid w:val="005865CB"/>
    <w:rsid w:val="00590113"/>
    <w:rsid w:val="00590781"/>
    <w:rsid w:val="005908D1"/>
    <w:rsid w:val="005908F4"/>
    <w:rsid w:val="00593478"/>
    <w:rsid w:val="0059636A"/>
    <w:rsid w:val="00596A11"/>
    <w:rsid w:val="005A2837"/>
    <w:rsid w:val="005A7F9F"/>
    <w:rsid w:val="005B01F0"/>
    <w:rsid w:val="005B02A6"/>
    <w:rsid w:val="005B370B"/>
    <w:rsid w:val="005C572F"/>
    <w:rsid w:val="005C7013"/>
    <w:rsid w:val="005C7301"/>
    <w:rsid w:val="005D24EA"/>
    <w:rsid w:val="005D484F"/>
    <w:rsid w:val="005D76A0"/>
    <w:rsid w:val="005E070B"/>
    <w:rsid w:val="005E2FB4"/>
    <w:rsid w:val="005E4878"/>
    <w:rsid w:val="005F161B"/>
    <w:rsid w:val="005F2E0B"/>
    <w:rsid w:val="005F3A2C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37D"/>
    <w:rsid w:val="00605853"/>
    <w:rsid w:val="00612667"/>
    <w:rsid w:val="0061335E"/>
    <w:rsid w:val="006143E9"/>
    <w:rsid w:val="00615219"/>
    <w:rsid w:val="00617156"/>
    <w:rsid w:val="00620E8D"/>
    <w:rsid w:val="0062105B"/>
    <w:rsid w:val="006226BE"/>
    <w:rsid w:val="0062485E"/>
    <w:rsid w:val="0062642D"/>
    <w:rsid w:val="0063032D"/>
    <w:rsid w:val="006331F3"/>
    <w:rsid w:val="006333B2"/>
    <w:rsid w:val="00634D5E"/>
    <w:rsid w:val="006360EA"/>
    <w:rsid w:val="00636AA5"/>
    <w:rsid w:val="00637EF8"/>
    <w:rsid w:val="006407EF"/>
    <w:rsid w:val="00644C6D"/>
    <w:rsid w:val="0064564F"/>
    <w:rsid w:val="00650FA2"/>
    <w:rsid w:val="00655ECF"/>
    <w:rsid w:val="006570B2"/>
    <w:rsid w:val="006571EC"/>
    <w:rsid w:val="0065729D"/>
    <w:rsid w:val="00657A94"/>
    <w:rsid w:val="006610FA"/>
    <w:rsid w:val="00661104"/>
    <w:rsid w:val="00661E66"/>
    <w:rsid w:val="006640CC"/>
    <w:rsid w:val="006664A1"/>
    <w:rsid w:val="00671EA4"/>
    <w:rsid w:val="006731AF"/>
    <w:rsid w:val="0067579F"/>
    <w:rsid w:val="00677F68"/>
    <w:rsid w:val="00686E6A"/>
    <w:rsid w:val="006A03EC"/>
    <w:rsid w:val="006A236A"/>
    <w:rsid w:val="006A287E"/>
    <w:rsid w:val="006A37BB"/>
    <w:rsid w:val="006A489A"/>
    <w:rsid w:val="006A7D4C"/>
    <w:rsid w:val="006B03A0"/>
    <w:rsid w:val="006B1652"/>
    <w:rsid w:val="006B25FB"/>
    <w:rsid w:val="006B336A"/>
    <w:rsid w:val="006B3F35"/>
    <w:rsid w:val="006B54FF"/>
    <w:rsid w:val="006B5C8B"/>
    <w:rsid w:val="006B5D65"/>
    <w:rsid w:val="006B74B6"/>
    <w:rsid w:val="006B7750"/>
    <w:rsid w:val="006C7495"/>
    <w:rsid w:val="006D0383"/>
    <w:rsid w:val="006D0681"/>
    <w:rsid w:val="006D1377"/>
    <w:rsid w:val="006D5CD0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6F686F"/>
    <w:rsid w:val="00702289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24D98"/>
    <w:rsid w:val="00731667"/>
    <w:rsid w:val="007317E0"/>
    <w:rsid w:val="00733ABC"/>
    <w:rsid w:val="007344DB"/>
    <w:rsid w:val="00735F96"/>
    <w:rsid w:val="00737DF3"/>
    <w:rsid w:val="0074222C"/>
    <w:rsid w:val="00742A56"/>
    <w:rsid w:val="00743208"/>
    <w:rsid w:val="007439A9"/>
    <w:rsid w:val="007447C8"/>
    <w:rsid w:val="00750DDC"/>
    <w:rsid w:val="0075204F"/>
    <w:rsid w:val="007526A1"/>
    <w:rsid w:val="007527D5"/>
    <w:rsid w:val="00755DAF"/>
    <w:rsid w:val="00761AE7"/>
    <w:rsid w:val="00761E87"/>
    <w:rsid w:val="007634B3"/>
    <w:rsid w:val="0076409F"/>
    <w:rsid w:val="007676BD"/>
    <w:rsid w:val="00776687"/>
    <w:rsid w:val="007770DA"/>
    <w:rsid w:val="0077728E"/>
    <w:rsid w:val="007806C4"/>
    <w:rsid w:val="00783DD0"/>
    <w:rsid w:val="00784C3D"/>
    <w:rsid w:val="007870FD"/>
    <w:rsid w:val="00790877"/>
    <w:rsid w:val="00794D07"/>
    <w:rsid w:val="0079602D"/>
    <w:rsid w:val="007A05B9"/>
    <w:rsid w:val="007A2C75"/>
    <w:rsid w:val="007A3824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D75FC"/>
    <w:rsid w:val="007E577A"/>
    <w:rsid w:val="007F154F"/>
    <w:rsid w:val="007F72AE"/>
    <w:rsid w:val="008019E8"/>
    <w:rsid w:val="00802AA9"/>
    <w:rsid w:val="00802EEE"/>
    <w:rsid w:val="0080564E"/>
    <w:rsid w:val="00806E0F"/>
    <w:rsid w:val="008075DB"/>
    <w:rsid w:val="00810435"/>
    <w:rsid w:val="00811B48"/>
    <w:rsid w:val="00812010"/>
    <w:rsid w:val="0081392B"/>
    <w:rsid w:val="00814F16"/>
    <w:rsid w:val="00815578"/>
    <w:rsid w:val="00817130"/>
    <w:rsid w:val="00821826"/>
    <w:rsid w:val="00821A01"/>
    <w:rsid w:val="00822141"/>
    <w:rsid w:val="00822680"/>
    <w:rsid w:val="00823DDC"/>
    <w:rsid w:val="00823E1B"/>
    <w:rsid w:val="008253E5"/>
    <w:rsid w:val="00825C4C"/>
    <w:rsid w:val="00830CFD"/>
    <w:rsid w:val="00831860"/>
    <w:rsid w:val="0083233A"/>
    <w:rsid w:val="00836199"/>
    <w:rsid w:val="00841980"/>
    <w:rsid w:val="008443ED"/>
    <w:rsid w:val="0084467B"/>
    <w:rsid w:val="00846EB0"/>
    <w:rsid w:val="008477B9"/>
    <w:rsid w:val="00850AB0"/>
    <w:rsid w:val="00851CE6"/>
    <w:rsid w:val="00852788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271A"/>
    <w:rsid w:val="00873664"/>
    <w:rsid w:val="00874812"/>
    <w:rsid w:val="0087791D"/>
    <w:rsid w:val="008811EE"/>
    <w:rsid w:val="008850A2"/>
    <w:rsid w:val="008853CA"/>
    <w:rsid w:val="00887DD9"/>
    <w:rsid w:val="00887F00"/>
    <w:rsid w:val="00890074"/>
    <w:rsid w:val="00890BCB"/>
    <w:rsid w:val="00891AF2"/>
    <w:rsid w:val="0089412C"/>
    <w:rsid w:val="00897805"/>
    <w:rsid w:val="008A07EB"/>
    <w:rsid w:val="008A4D5A"/>
    <w:rsid w:val="008B0FBD"/>
    <w:rsid w:val="008B2B7A"/>
    <w:rsid w:val="008B5E9C"/>
    <w:rsid w:val="008B7C74"/>
    <w:rsid w:val="008C2EC7"/>
    <w:rsid w:val="008C34E9"/>
    <w:rsid w:val="008C3958"/>
    <w:rsid w:val="008D08C4"/>
    <w:rsid w:val="008D372E"/>
    <w:rsid w:val="008D45DA"/>
    <w:rsid w:val="008D6E50"/>
    <w:rsid w:val="008D7926"/>
    <w:rsid w:val="008E0B75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2ED"/>
    <w:rsid w:val="00906E79"/>
    <w:rsid w:val="00907EF7"/>
    <w:rsid w:val="00912677"/>
    <w:rsid w:val="00915089"/>
    <w:rsid w:val="00915A0A"/>
    <w:rsid w:val="0091603E"/>
    <w:rsid w:val="00916E2A"/>
    <w:rsid w:val="009200D0"/>
    <w:rsid w:val="00920FD0"/>
    <w:rsid w:val="00921C86"/>
    <w:rsid w:val="009310A4"/>
    <w:rsid w:val="00934D0A"/>
    <w:rsid w:val="00935876"/>
    <w:rsid w:val="00936A7C"/>
    <w:rsid w:val="00940E79"/>
    <w:rsid w:val="00940F4D"/>
    <w:rsid w:val="00941625"/>
    <w:rsid w:val="00950440"/>
    <w:rsid w:val="0095173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87A48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35D6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1CDE"/>
    <w:rsid w:val="009E23CD"/>
    <w:rsid w:val="009E6DB9"/>
    <w:rsid w:val="009E75C6"/>
    <w:rsid w:val="009F0631"/>
    <w:rsid w:val="009F4640"/>
    <w:rsid w:val="009F46C5"/>
    <w:rsid w:val="009F5095"/>
    <w:rsid w:val="009F61CA"/>
    <w:rsid w:val="009F7ED1"/>
    <w:rsid w:val="00A02D04"/>
    <w:rsid w:val="00A04727"/>
    <w:rsid w:val="00A04ACB"/>
    <w:rsid w:val="00A052A7"/>
    <w:rsid w:val="00A05DE9"/>
    <w:rsid w:val="00A060C7"/>
    <w:rsid w:val="00A17065"/>
    <w:rsid w:val="00A248C6"/>
    <w:rsid w:val="00A2647C"/>
    <w:rsid w:val="00A31547"/>
    <w:rsid w:val="00A3335D"/>
    <w:rsid w:val="00A34086"/>
    <w:rsid w:val="00A34E06"/>
    <w:rsid w:val="00A35C4A"/>
    <w:rsid w:val="00A369F9"/>
    <w:rsid w:val="00A374F3"/>
    <w:rsid w:val="00A41345"/>
    <w:rsid w:val="00A4372A"/>
    <w:rsid w:val="00A4521E"/>
    <w:rsid w:val="00A4589B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A6545"/>
    <w:rsid w:val="00AB0621"/>
    <w:rsid w:val="00AB4017"/>
    <w:rsid w:val="00AB5E84"/>
    <w:rsid w:val="00AC3164"/>
    <w:rsid w:val="00AC3CDA"/>
    <w:rsid w:val="00AC5438"/>
    <w:rsid w:val="00AC6B33"/>
    <w:rsid w:val="00AD2406"/>
    <w:rsid w:val="00AD2B88"/>
    <w:rsid w:val="00AD5B5E"/>
    <w:rsid w:val="00AE08D1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2057"/>
    <w:rsid w:val="00B2241B"/>
    <w:rsid w:val="00B22709"/>
    <w:rsid w:val="00B32289"/>
    <w:rsid w:val="00B32510"/>
    <w:rsid w:val="00B32D85"/>
    <w:rsid w:val="00B32FA4"/>
    <w:rsid w:val="00B34668"/>
    <w:rsid w:val="00B35382"/>
    <w:rsid w:val="00B35B8D"/>
    <w:rsid w:val="00B362D9"/>
    <w:rsid w:val="00B37C25"/>
    <w:rsid w:val="00B4159F"/>
    <w:rsid w:val="00B44D0C"/>
    <w:rsid w:val="00B47410"/>
    <w:rsid w:val="00B53708"/>
    <w:rsid w:val="00B540DE"/>
    <w:rsid w:val="00B547F9"/>
    <w:rsid w:val="00B54945"/>
    <w:rsid w:val="00B54E75"/>
    <w:rsid w:val="00B5762B"/>
    <w:rsid w:val="00B57AD9"/>
    <w:rsid w:val="00B60609"/>
    <w:rsid w:val="00B61D3F"/>
    <w:rsid w:val="00B62262"/>
    <w:rsid w:val="00B736B3"/>
    <w:rsid w:val="00B73FA9"/>
    <w:rsid w:val="00B75463"/>
    <w:rsid w:val="00B7589C"/>
    <w:rsid w:val="00B76054"/>
    <w:rsid w:val="00B7673A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092C"/>
    <w:rsid w:val="00B91A5B"/>
    <w:rsid w:val="00B9201A"/>
    <w:rsid w:val="00B920CF"/>
    <w:rsid w:val="00B92177"/>
    <w:rsid w:val="00B9294F"/>
    <w:rsid w:val="00B92F64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068B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50BE"/>
    <w:rsid w:val="00C15933"/>
    <w:rsid w:val="00C16F6A"/>
    <w:rsid w:val="00C36B18"/>
    <w:rsid w:val="00C41443"/>
    <w:rsid w:val="00C42FBB"/>
    <w:rsid w:val="00C43D39"/>
    <w:rsid w:val="00C44C8B"/>
    <w:rsid w:val="00C45A64"/>
    <w:rsid w:val="00C45ED8"/>
    <w:rsid w:val="00C461EC"/>
    <w:rsid w:val="00C4775A"/>
    <w:rsid w:val="00C54E30"/>
    <w:rsid w:val="00C55316"/>
    <w:rsid w:val="00C608F6"/>
    <w:rsid w:val="00C6308D"/>
    <w:rsid w:val="00C64708"/>
    <w:rsid w:val="00C65693"/>
    <w:rsid w:val="00C66919"/>
    <w:rsid w:val="00C72605"/>
    <w:rsid w:val="00C73777"/>
    <w:rsid w:val="00C744D0"/>
    <w:rsid w:val="00C748AD"/>
    <w:rsid w:val="00C774D7"/>
    <w:rsid w:val="00C80643"/>
    <w:rsid w:val="00C82624"/>
    <w:rsid w:val="00C82BF9"/>
    <w:rsid w:val="00C82FCB"/>
    <w:rsid w:val="00C852E8"/>
    <w:rsid w:val="00C87F2C"/>
    <w:rsid w:val="00C90A25"/>
    <w:rsid w:val="00C90FE0"/>
    <w:rsid w:val="00C91814"/>
    <w:rsid w:val="00C95AD5"/>
    <w:rsid w:val="00C97A88"/>
    <w:rsid w:val="00CA4DCF"/>
    <w:rsid w:val="00CA74C5"/>
    <w:rsid w:val="00CA77CA"/>
    <w:rsid w:val="00CB1335"/>
    <w:rsid w:val="00CB363F"/>
    <w:rsid w:val="00CB452F"/>
    <w:rsid w:val="00CB641B"/>
    <w:rsid w:val="00CB67E0"/>
    <w:rsid w:val="00CB7FF7"/>
    <w:rsid w:val="00CC198E"/>
    <w:rsid w:val="00CC1D99"/>
    <w:rsid w:val="00CC27E2"/>
    <w:rsid w:val="00CC3222"/>
    <w:rsid w:val="00CC48BC"/>
    <w:rsid w:val="00CC57AD"/>
    <w:rsid w:val="00CD03CC"/>
    <w:rsid w:val="00CD072C"/>
    <w:rsid w:val="00CD37E8"/>
    <w:rsid w:val="00CD3E9D"/>
    <w:rsid w:val="00CD4B1C"/>
    <w:rsid w:val="00CE472F"/>
    <w:rsid w:val="00CE63FE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2B1"/>
    <w:rsid w:val="00D04AFF"/>
    <w:rsid w:val="00D06811"/>
    <w:rsid w:val="00D10D15"/>
    <w:rsid w:val="00D11209"/>
    <w:rsid w:val="00D11579"/>
    <w:rsid w:val="00D11B57"/>
    <w:rsid w:val="00D12BFF"/>
    <w:rsid w:val="00D1742F"/>
    <w:rsid w:val="00D202D2"/>
    <w:rsid w:val="00D205A4"/>
    <w:rsid w:val="00D221F0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1977"/>
    <w:rsid w:val="00D326E8"/>
    <w:rsid w:val="00D3382F"/>
    <w:rsid w:val="00D37AA9"/>
    <w:rsid w:val="00D4331D"/>
    <w:rsid w:val="00D43D78"/>
    <w:rsid w:val="00D43EF8"/>
    <w:rsid w:val="00D4512D"/>
    <w:rsid w:val="00D47119"/>
    <w:rsid w:val="00D472F6"/>
    <w:rsid w:val="00D47468"/>
    <w:rsid w:val="00D508DF"/>
    <w:rsid w:val="00D557A0"/>
    <w:rsid w:val="00D56FB0"/>
    <w:rsid w:val="00D603FC"/>
    <w:rsid w:val="00D604B5"/>
    <w:rsid w:val="00D61772"/>
    <w:rsid w:val="00D64BF7"/>
    <w:rsid w:val="00D668D5"/>
    <w:rsid w:val="00D704BC"/>
    <w:rsid w:val="00D73871"/>
    <w:rsid w:val="00D76C3F"/>
    <w:rsid w:val="00D7791A"/>
    <w:rsid w:val="00D81359"/>
    <w:rsid w:val="00D8169B"/>
    <w:rsid w:val="00D81805"/>
    <w:rsid w:val="00D81AC2"/>
    <w:rsid w:val="00D81FEE"/>
    <w:rsid w:val="00D82FF8"/>
    <w:rsid w:val="00D833B5"/>
    <w:rsid w:val="00D84148"/>
    <w:rsid w:val="00D859A1"/>
    <w:rsid w:val="00D86B8A"/>
    <w:rsid w:val="00D878A3"/>
    <w:rsid w:val="00D87A39"/>
    <w:rsid w:val="00D911D7"/>
    <w:rsid w:val="00D93458"/>
    <w:rsid w:val="00D93706"/>
    <w:rsid w:val="00D94DAE"/>
    <w:rsid w:val="00DA0C86"/>
    <w:rsid w:val="00DA0E6D"/>
    <w:rsid w:val="00DA52DC"/>
    <w:rsid w:val="00DA56D5"/>
    <w:rsid w:val="00DA63B4"/>
    <w:rsid w:val="00DB165B"/>
    <w:rsid w:val="00DB17D0"/>
    <w:rsid w:val="00DB19DB"/>
    <w:rsid w:val="00DB1CA9"/>
    <w:rsid w:val="00DB52BA"/>
    <w:rsid w:val="00DB7394"/>
    <w:rsid w:val="00DC00AD"/>
    <w:rsid w:val="00DC01D7"/>
    <w:rsid w:val="00DC1E42"/>
    <w:rsid w:val="00DC2428"/>
    <w:rsid w:val="00DC38E3"/>
    <w:rsid w:val="00DC435A"/>
    <w:rsid w:val="00DC4DE7"/>
    <w:rsid w:val="00DC5DA6"/>
    <w:rsid w:val="00DC61D9"/>
    <w:rsid w:val="00DC7D2E"/>
    <w:rsid w:val="00DD0405"/>
    <w:rsid w:val="00DD325C"/>
    <w:rsid w:val="00DD52D6"/>
    <w:rsid w:val="00DD5E3C"/>
    <w:rsid w:val="00DE1442"/>
    <w:rsid w:val="00DE4D12"/>
    <w:rsid w:val="00DF1DCD"/>
    <w:rsid w:val="00DF37A3"/>
    <w:rsid w:val="00DF49D3"/>
    <w:rsid w:val="00DF4C55"/>
    <w:rsid w:val="00E01233"/>
    <w:rsid w:val="00E02F1C"/>
    <w:rsid w:val="00E037A7"/>
    <w:rsid w:val="00E0394B"/>
    <w:rsid w:val="00E04CD6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DB5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368A"/>
    <w:rsid w:val="00E647AA"/>
    <w:rsid w:val="00E658F6"/>
    <w:rsid w:val="00E6600E"/>
    <w:rsid w:val="00E662CF"/>
    <w:rsid w:val="00E678C3"/>
    <w:rsid w:val="00E72CAF"/>
    <w:rsid w:val="00E73806"/>
    <w:rsid w:val="00E75385"/>
    <w:rsid w:val="00E75BD1"/>
    <w:rsid w:val="00E76B96"/>
    <w:rsid w:val="00E777A6"/>
    <w:rsid w:val="00E80DD1"/>
    <w:rsid w:val="00E826CB"/>
    <w:rsid w:val="00E854B6"/>
    <w:rsid w:val="00E86461"/>
    <w:rsid w:val="00E8705D"/>
    <w:rsid w:val="00E87CEB"/>
    <w:rsid w:val="00E90B78"/>
    <w:rsid w:val="00E94090"/>
    <w:rsid w:val="00E95B67"/>
    <w:rsid w:val="00EA11F4"/>
    <w:rsid w:val="00EA16A1"/>
    <w:rsid w:val="00EA1A39"/>
    <w:rsid w:val="00EA2E4E"/>
    <w:rsid w:val="00EA53A6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2200"/>
    <w:rsid w:val="00F05BDD"/>
    <w:rsid w:val="00F063B7"/>
    <w:rsid w:val="00F12C44"/>
    <w:rsid w:val="00F1565B"/>
    <w:rsid w:val="00F156F7"/>
    <w:rsid w:val="00F172BE"/>
    <w:rsid w:val="00F173F7"/>
    <w:rsid w:val="00F20153"/>
    <w:rsid w:val="00F20220"/>
    <w:rsid w:val="00F21F2C"/>
    <w:rsid w:val="00F22007"/>
    <w:rsid w:val="00F23D7E"/>
    <w:rsid w:val="00F24778"/>
    <w:rsid w:val="00F24E2C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00AC"/>
    <w:rsid w:val="00FA11D4"/>
    <w:rsid w:val="00FA15B2"/>
    <w:rsid w:val="00FA19F6"/>
    <w:rsid w:val="00FA30AA"/>
    <w:rsid w:val="00FA44DE"/>
    <w:rsid w:val="00FB2199"/>
    <w:rsid w:val="00FB3C86"/>
    <w:rsid w:val="00FB4E13"/>
    <w:rsid w:val="00FB50B7"/>
    <w:rsid w:val="00FB5AB2"/>
    <w:rsid w:val="00FB7B55"/>
    <w:rsid w:val="00FC2317"/>
    <w:rsid w:val="00FC2336"/>
    <w:rsid w:val="00FC2DD9"/>
    <w:rsid w:val="00FC3127"/>
    <w:rsid w:val="00FC5888"/>
    <w:rsid w:val="00FC672B"/>
    <w:rsid w:val="00FC6738"/>
    <w:rsid w:val="00FD0659"/>
    <w:rsid w:val="00FD169B"/>
    <w:rsid w:val="00FD6001"/>
    <w:rsid w:val="00FE268E"/>
    <w:rsid w:val="00FE4B1C"/>
    <w:rsid w:val="00FE5B2C"/>
    <w:rsid w:val="00FE64ED"/>
    <w:rsid w:val="00FE6773"/>
    <w:rsid w:val="00FE68D3"/>
    <w:rsid w:val="00FE6D6D"/>
    <w:rsid w:val="00FE75EA"/>
    <w:rsid w:val="00FF015F"/>
    <w:rsid w:val="00FF1F7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5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  <w:style w:type="character" w:customStyle="1" w:styleId="TekstpodstawowyZnak1">
    <w:name w:val="Tekst podstawowy Znak1"/>
    <w:link w:val="Tekstpodstawowy"/>
    <w:rsid w:val="006B74B6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web/wyszukiwarka-krs/strona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B15C-764F-487F-9FF6-51D491D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Jerzy Misiołek</cp:lastModifiedBy>
  <cp:revision>3</cp:revision>
  <cp:lastPrinted>2024-05-14T13:21:00Z</cp:lastPrinted>
  <dcterms:created xsi:type="dcterms:W3CDTF">2024-05-14T13:21:00Z</dcterms:created>
  <dcterms:modified xsi:type="dcterms:W3CDTF">2024-05-14T13:22:00Z</dcterms:modified>
</cp:coreProperties>
</file>