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20" w:rsidRDefault="00E31920" w:rsidP="0040473C">
      <w:pPr>
        <w:pStyle w:val="Tretekstu"/>
        <w:jc w:val="right"/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</w:pPr>
    </w:p>
    <w:p w:rsidR="00E31920" w:rsidRDefault="00E31920" w:rsidP="0040473C">
      <w:pPr>
        <w:pStyle w:val="Tretekstu"/>
        <w:jc w:val="right"/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</w:pPr>
    </w:p>
    <w:p w:rsidR="00E31920" w:rsidRDefault="00E31920" w:rsidP="0040473C">
      <w:pPr>
        <w:pStyle w:val="Tretekstu"/>
        <w:jc w:val="right"/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</w:pPr>
      <w:r w:rsidRPr="00E31920">
        <w:rPr>
          <w:b w:val="0"/>
          <w:bCs w:val="0"/>
          <w:noProof/>
          <w:lang w:val="pl-PL"/>
        </w:rPr>
        <w:drawing>
          <wp:inline distT="0" distB="0" distL="0" distR="0" wp14:anchorId="67676F49" wp14:editId="75F4488B">
            <wp:extent cx="5762625" cy="609600"/>
            <wp:effectExtent l="0" t="0" r="9525" b="0"/>
            <wp:docPr id="1" name="Obraz 1" descr="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ziom_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920" w:rsidRDefault="00E31920" w:rsidP="0040473C">
      <w:pPr>
        <w:pStyle w:val="Tretekstu"/>
        <w:jc w:val="right"/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</w:pPr>
    </w:p>
    <w:p w:rsidR="000B5AFC" w:rsidRPr="00230C19" w:rsidRDefault="009C2EE6" w:rsidP="0040473C">
      <w:pPr>
        <w:pStyle w:val="Tretekstu"/>
        <w:jc w:val="right"/>
        <w:rPr>
          <w:rFonts w:ascii="Arial" w:hAnsi="Arial" w:cs="Arial"/>
          <w:i/>
          <w:sz w:val="20"/>
          <w:szCs w:val="20"/>
          <w:lang w:val="pl-PL"/>
        </w:rPr>
      </w:pPr>
      <w:r w:rsidRPr="00230C19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 xml:space="preserve">Nr sprawy: </w:t>
      </w:r>
      <w:r w:rsidR="00E31920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BORPA- 1/RB/</w:t>
      </w:r>
      <w:r w:rsidR="00494B30" w:rsidRPr="00230C19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2021</w:t>
      </w:r>
      <w:bookmarkStart w:id="0" w:name="_GoBack"/>
      <w:bookmarkEnd w:id="0"/>
    </w:p>
    <w:p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F04A22">
        <w:rPr>
          <w:rFonts w:ascii="Arial" w:hAnsi="Arial" w:cs="Arial"/>
          <w:bCs w:val="0"/>
          <w:lang w:val="pl-PL"/>
        </w:rPr>
        <w:t>I SPEŁNIANIU WARUNKU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r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. Prawo zamówień publicznych </w:t>
      </w:r>
    </w:p>
    <w:p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2019 r. poz. 2019 ze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zm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</w:t>
      </w:r>
      <w:proofErr w:type="spellStart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CEiDG</w:t>
      </w:r>
      <w:proofErr w:type="spellEnd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proofErr w:type="spellStart"/>
      <w:r w:rsidRPr="00C51F4C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C51F4C">
        <w:rPr>
          <w:rFonts w:ascii="Arial" w:hAnsi="Arial" w:cs="Arial"/>
          <w:b w:val="0"/>
          <w:iCs/>
          <w:sz w:val="22"/>
          <w:szCs w:val="22"/>
        </w:rPr>
        <w:t>.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</w:t>
      </w:r>
      <w:proofErr w:type="gramStart"/>
      <w:r w:rsidRPr="00C51F4C">
        <w:rPr>
          <w:rFonts w:ascii="Arial" w:hAnsi="Arial" w:cs="Arial"/>
          <w:bCs w:val="0"/>
          <w:sz w:val="22"/>
          <w:szCs w:val="22"/>
          <w:lang w:val="pl-PL"/>
        </w:rPr>
        <w:t>wykluczenia                           z</w:t>
      </w:r>
      <w:proofErr w:type="gramEnd"/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postępowania na podstawie art. ………. </w:t>
      </w:r>
      <w:proofErr w:type="spellStart"/>
      <w:r w:rsidRPr="00C51F4C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108 ust. 1 pkt 1, 2 i 5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</w:p>
    <w:p w:rsidR="004E3BF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D121D0" w:rsidRPr="00E31920" w:rsidRDefault="00D121D0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10"/>
          <w:szCs w:val="10"/>
          <w:lang w:val="pl-PL"/>
        </w:rPr>
      </w:pPr>
    </w:p>
    <w:p w:rsidR="00E805BB" w:rsidRDefault="004E3BF2" w:rsidP="00ED19C3">
      <w:pPr>
        <w:pStyle w:val="Tretekstu"/>
        <w:numPr>
          <w:ilvl w:val="0"/>
          <w:numId w:val="28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proofErr w:type="spellStart"/>
      <w:r w:rsidRPr="007D73C0">
        <w:rPr>
          <w:rFonts w:ascii="Arial" w:hAnsi="Arial"/>
          <w:sz w:val="22"/>
          <w:szCs w:val="22"/>
        </w:rPr>
        <w:t>Ośw</w:t>
      </w:r>
      <w:r w:rsidR="00D121D0">
        <w:rPr>
          <w:rFonts w:ascii="Arial" w:hAnsi="Arial"/>
          <w:sz w:val="22"/>
          <w:szCs w:val="22"/>
        </w:rPr>
        <w:t>iadczam</w:t>
      </w:r>
      <w:proofErr w:type="spellEnd"/>
      <w:r w:rsidR="00D121D0">
        <w:rPr>
          <w:rFonts w:ascii="Arial" w:hAnsi="Arial"/>
          <w:sz w:val="22"/>
          <w:szCs w:val="22"/>
        </w:rPr>
        <w:t xml:space="preserve">/y, </w:t>
      </w:r>
      <w:proofErr w:type="spellStart"/>
      <w:r w:rsidR="00D121D0">
        <w:rPr>
          <w:rFonts w:ascii="Arial" w:hAnsi="Arial"/>
          <w:sz w:val="22"/>
          <w:szCs w:val="22"/>
        </w:rPr>
        <w:t>iż</w:t>
      </w:r>
      <w:proofErr w:type="spellEnd"/>
      <w:r w:rsidR="00D121D0">
        <w:rPr>
          <w:rFonts w:ascii="Arial" w:hAnsi="Arial"/>
          <w:sz w:val="22"/>
          <w:szCs w:val="22"/>
        </w:rPr>
        <w:t xml:space="preserve"> </w:t>
      </w:r>
      <w:proofErr w:type="spellStart"/>
      <w:r w:rsidR="00D121D0">
        <w:rPr>
          <w:rFonts w:ascii="Arial" w:hAnsi="Arial"/>
          <w:sz w:val="22"/>
          <w:szCs w:val="22"/>
        </w:rPr>
        <w:t>spełniam</w:t>
      </w:r>
      <w:proofErr w:type="spellEnd"/>
      <w:r w:rsidR="00D121D0">
        <w:rPr>
          <w:rFonts w:ascii="Arial" w:hAnsi="Arial"/>
          <w:sz w:val="22"/>
          <w:szCs w:val="22"/>
        </w:rPr>
        <w:t xml:space="preserve">/y </w:t>
      </w:r>
      <w:proofErr w:type="spellStart"/>
      <w:r w:rsidR="00D121D0">
        <w:rPr>
          <w:rFonts w:ascii="Arial" w:hAnsi="Arial"/>
          <w:sz w:val="22"/>
          <w:szCs w:val="22"/>
        </w:rPr>
        <w:t>warunek</w:t>
      </w:r>
      <w:proofErr w:type="spellEnd"/>
      <w:r w:rsidRPr="007D73C0">
        <w:rPr>
          <w:rFonts w:ascii="Arial" w:hAnsi="Arial"/>
          <w:sz w:val="22"/>
          <w:szCs w:val="22"/>
        </w:rPr>
        <w:t xml:space="preserve"> </w:t>
      </w:r>
      <w:r w:rsidR="00E805BB">
        <w:rPr>
          <w:rFonts w:ascii="Arial" w:hAnsi="Arial"/>
          <w:sz w:val="22"/>
          <w:szCs w:val="22"/>
        </w:rPr>
        <w:t xml:space="preserve">/ </w:t>
      </w:r>
      <w:proofErr w:type="spellStart"/>
      <w:r w:rsidR="00E805BB">
        <w:rPr>
          <w:rFonts w:ascii="Arial" w:hAnsi="Arial"/>
          <w:sz w:val="22"/>
          <w:szCs w:val="22"/>
        </w:rPr>
        <w:t>warunki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Pr="007D73C0">
        <w:rPr>
          <w:rFonts w:ascii="Arial" w:hAnsi="Arial"/>
          <w:sz w:val="22"/>
          <w:szCs w:val="22"/>
        </w:rPr>
        <w:t>u</w:t>
      </w:r>
      <w:r w:rsidR="00D121D0">
        <w:rPr>
          <w:rFonts w:ascii="Arial" w:hAnsi="Arial"/>
          <w:sz w:val="22"/>
          <w:szCs w:val="22"/>
        </w:rPr>
        <w:t>działu</w:t>
      </w:r>
      <w:proofErr w:type="spellEnd"/>
      <w:r w:rsidR="00D121D0">
        <w:rPr>
          <w:rFonts w:ascii="Arial" w:hAnsi="Arial"/>
          <w:sz w:val="22"/>
          <w:szCs w:val="22"/>
        </w:rPr>
        <w:t xml:space="preserve"> w </w:t>
      </w:r>
      <w:proofErr w:type="spellStart"/>
      <w:r w:rsidR="00D121D0">
        <w:rPr>
          <w:rFonts w:ascii="Arial" w:hAnsi="Arial"/>
          <w:sz w:val="22"/>
          <w:szCs w:val="22"/>
        </w:rPr>
        <w:t>postępowaniu</w:t>
      </w:r>
      <w:proofErr w:type="spellEnd"/>
      <w:r w:rsidR="00D121D0">
        <w:rPr>
          <w:rFonts w:ascii="Arial" w:hAnsi="Arial"/>
          <w:sz w:val="22"/>
          <w:szCs w:val="22"/>
        </w:rPr>
        <w:t xml:space="preserve">, </w:t>
      </w:r>
      <w:proofErr w:type="spellStart"/>
      <w:r w:rsidR="00D121D0">
        <w:rPr>
          <w:rFonts w:ascii="Arial" w:hAnsi="Arial"/>
          <w:sz w:val="22"/>
          <w:szCs w:val="22"/>
        </w:rPr>
        <w:t>określony</w:t>
      </w:r>
      <w:proofErr w:type="spellEnd"/>
      <w:r w:rsidRPr="007D73C0">
        <w:rPr>
          <w:rFonts w:ascii="Arial" w:hAnsi="Arial"/>
          <w:sz w:val="22"/>
          <w:szCs w:val="22"/>
        </w:rPr>
        <w:t xml:space="preserve"> </w:t>
      </w:r>
      <w:r w:rsidR="00E805BB">
        <w:rPr>
          <w:rFonts w:ascii="Arial" w:hAnsi="Arial"/>
          <w:sz w:val="22"/>
          <w:szCs w:val="22"/>
        </w:rPr>
        <w:t xml:space="preserve">/ </w:t>
      </w:r>
      <w:proofErr w:type="spellStart"/>
      <w:r w:rsidR="00E805BB">
        <w:rPr>
          <w:rFonts w:ascii="Arial" w:hAnsi="Arial"/>
          <w:sz w:val="22"/>
          <w:szCs w:val="22"/>
        </w:rPr>
        <w:t>okre</w:t>
      </w:r>
      <w:r w:rsidR="00F2463A">
        <w:rPr>
          <w:rFonts w:ascii="Arial" w:hAnsi="Arial"/>
          <w:sz w:val="22"/>
          <w:szCs w:val="22"/>
        </w:rPr>
        <w:t>ś</w:t>
      </w:r>
      <w:r w:rsidR="00E805BB">
        <w:rPr>
          <w:rFonts w:ascii="Arial" w:hAnsi="Arial"/>
          <w:sz w:val="22"/>
          <w:szCs w:val="22"/>
        </w:rPr>
        <w:t>lone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E805BB">
        <w:rPr>
          <w:rFonts w:ascii="Arial" w:hAnsi="Arial"/>
          <w:sz w:val="22"/>
          <w:szCs w:val="22"/>
        </w:rPr>
        <w:t>przez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Pr="007D73C0">
        <w:rPr>
          <w:rFonts w:ascii="Arial" w:hAnsi="Arial"/>
          <w:sz w:val="22"/>
          <w:szCs w:val="22"/>
        </w:rPr>
        <w:t>Zamawiającego</w:t>
      </w:r>
      <w:proofErr w:type="spellEnd"/>
      <w:r w:rsidRPr="007D73C0">
        <w:rPr>
          <w:rFonts w:ascii="Arial" w:hAnsi="Arial"/>
          <w:sz w:val="22"/>
          <w:szCs w:val="22"/>
        </w:rPr>
        <w:t xml:space="preserve"> w </w:t>
      </w:r>
      <w:proofErr w:type="spellStart"/>
      <w:r w:rsidR="00ED19C3">
        <w:rPr>
          <w:rFonts w:ascii="Arial" w:hAnsi="Arial"/>
          <w:sz w:val="22"/>
          <w:szCs w:val="22"/>
        </w:rPr>
        <w:t>Rozdziale</w:t>
      </w:r>
      <w:proofErr w:type="spellEnd"/>
      <w:r w:rsidR="00ED19C3">
        <w:rPr>
          <w:rFonts w:ascii="Arial" w:hAnsi="Arial"/>
          <w:sz w:val="22"/>
          <w:szCs w:val="22"/>
        </w:rPr>
        <w:t xml:space="preserve"> XXI SWZ </w:t>
      </w:r>
      <w:proofErr w:type="spellStart"/>
      <w:r w:rsidR="00ED19C3">
        <w:rPr>
          <w:rFonts w:ascii="Arial" w:hAnsi="Arial"/>
          <w:sz w:val="22"/>
          <w:szCs w:val="22"/>
        </w:rPr>
        <w:t>dotyczący</w:t>
      </w:r>
      <w:proofErr w:type="spellEnd"/>
      <w:r w:rsidR="00ED19C3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ED19C3">
        <w:rPr>
          <w:rFonts w:ascii="Arial" w:hAnsi="Arial"/>
          <w:sz w:val="22"/>
          <w:szCs w:val="22"/>
        </w:rPr>
        <w:t>zdol</w:t>
      </w:r>
      <w:r w:rsidR="000F6570">
        <w:rPr>
          <w:rFonts w:ascii="Arial" w:hAnsi="Arial"/>
          <w:sz w:val="22"/>
          <w:szCs w:val="22"/>
        </w:rPr>
        <w:t>ności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technicznej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lub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zawodowej</w:t>
      </w:r>
      <w:proofErr w:type="spellEnd"/>
    </w:p>
    <w:p w:rsidR="00ED19C3" w:rsidRPr="00ED19C3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sz w:val="22"/>
          <w:szCs w:val="22"/>
        </w:rPr>
      </w:pPr>
    </w:p>
    <w:p w:rsidR="000F6570" w:rsidRDefault="00E805BB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  <w:r w:rsidRPr="00E805BB">
        <w:rPr>
          <w:rFonts w:ascii="Arial" w:hAnsi="Arial"/>
          <w:b w:val="0"/>
          <w:sz w:val="22"/>
          <w:szCs w:val="22"/>
        </w:rPr>
        <w:t>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samodzielenie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poleg</w:t>
      </w:r>
      <w:r w:rsidR="003E667C">
        <w:rPr>
          <w:rFonts w:ascii="Arial" w:hAnsi="Arial"/>
          <w:b w:val="0"/>
          <w:sz w:val="22"/>
          <w:szCs w:val="22"/>
        </w:rPr>
        <w:t>ajac</w:t>
      </w:r>
      <w:proofErr w:type="spellEnd"/>
      <w:r w:rsidR="003E667C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484704">
        <w:rPr>
          <w:rFonts w:ascii="Arial" w:hAnsi="Arial"/>
          <w:b w:val="0"/>
          <w:sz w:val="22"/>
          <w:szCs w:val="22"/>
        </w:rPr>
        <w:t>zasobach</w:t>
      </w:r>
      <w:proofErr w:type="spellEnd"/>
      <w:r w:rsidR="003E667C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E667C">
        <w:rPr>
          <w:rFonts w:ascii="Arial" w:hAnsi="Arial"/>
          <w:b w:val="0"/>
          <w:sz w:val="22"/>
          <w:szCs w:val="22"/>
        </w:rPr>
        <w:t>podmiotu</w:t>
      </w:r>
      <w:proofErr w:type="spellEnd"/>
      <w:r w:rsidR="003E667C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E667C">
        <w:rPr>
          <w:rFonts w:ascii="Arial" w:hAnsi="Arial"/>
          <w:b w:val="0"/>
          <w:sz w:val="22"/>
          <w:szCs w:val="22"/>
        </w:rPr>
        <w:t>udostę</w:t>
      </w:r>
      <w:r w:rsidRPr="00E805BB">
        <w:rPr>
          <w:rFonts w:ascii="Arial" w:hAnsi="Arial"/>
          <w:b w:val="0"/>
          <w:sz w:val="22"/>
          <w:szCs w:val="22"/>
        </w:rPr>
        <w:t>pniającego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…</w:t>
      </w:r>
      <w:proofErr w:type="gramStart"/>
      <w:r w:rsidRPr="00E805BB">
        <w:rPr>
          <w:rFonts w:ascii="Arial" w:hAnsi="Arial"/>
          <w:b w:val="0"/>
          <w:sz w:val="22"/>
          <w:szCs w:val="22"/>
        </w:rPr>
        <w:t>……</w:t>
      </w:r>
      <w:r>
        <w:rPr>
          <w:rFonts w:ascii="Arial" w:hAnsi="Arial"/>
          <w:b w:val="0"/>
          <w:sz w:val="22"/>
          <w:szCs w:val="22"/>
        </w:rPr>
        <w:t>.</w:t>
      </w:r>
      <w:proofErr w:type="gramEnd"/>
      <w:r w:rsidR="000F6570">
        <w:rPr>
          <w:rFonts w:ascii="Arial" w:hAnsi="Arial"/>
          <w:b w:val="0"/>
          <w:sz w:val="22"/>
          <w:szCs w:val="22"/>
        </w:rPr>
        <w:t>………</w:t>
      </w:r>
      <w:r w:rsidR="00484704">
        <w:rPr>
          <w:rFonts w:ascii="Arial" w:hAnsi="Arial"/>
          <w:b w:val="0"/>
          <w:sz w:val="22"/>
          <w:szCs w:val="22"/>
        </w:rPr>
        <w:t>…………..</w:t>
      </w:r>
      <w:r w:rsidR="000F6570">
        <w:rPr>
          <w:rFonts w:ascii="Arial" w:hAnsi="Arial"/>
          <w:b w:val="0"/>
          <w:sz w:val="22"/>
          <w:szCs w:val="22"/>
        </w:rPr>
        <w:t xml:space="preserve"> </w:t>
      </w:r>
    </w:p>
    <w:p w:rsidR="00484704" w:rsidRPr="00E31920" w:rsidRDefault="00484704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10"/>
          <w:szCs w:val="10"/>
        </w:rPr>
      </w:pP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:rsidR="004E3BF2" w:rsidRDefault="00D121D0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5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E31920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</w:t>
      </w:r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:rsidR="00E31920" w:rsidRDefault="0005133A" w:rsidP="00E31920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proofErr w:type="gramStart"/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</w:t>
      </w:r>
      <w:proofErr w:type="gramEnd"/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podpisem zaufanym, lub elektronicznym podpisem osobistym.</w:t>
      </w:r>
    </w:p>
    <w:p w:rsidR="00E31920" w:rsidRDefault="00E31920" w:rsidP="00E31920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:rsidR="00DB5CA2" w:rsidRPr="00F06D7D" w:rsidRDefault="006B1167" w:rsidP="00E31920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3B" w:rsidRDefault="0062193B" w:rsidP="00C63813">
      <w:r>
        <w:separator/>
      </w:r>
    </w:p>
  </w:endnote>
  <w:endnote w:type="continuationSeparator" w:id="0">
    <w:p w:rsidR="0062193B" w:rsidRDefault="0062193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31920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3B" w:rsidRDefault="0062193B" w:rsidP="00C63813">
      <w:r>
        <w:separator/>
      </w:r>
    </w:p>
  </w:footnote>
  <w:footnote w:type="continuationSeparator" w:id="0">
    <w:p w:rsidR="0062193B" w:rsidRDefault="0062193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0C19"/>
    <w:rsid w:val="00235F17"/>
    <w:rsid w:val="002459DD"/>
    <w:rsid w:val="002556BA"/>
    <w:rsid w:val="00256511"/>
    <w:rsid w:val="00274069"/>
    <w:rsid w:val="002754D8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20FCD"/>
    <w:rsid w:val="004353C1"/>
    <w:rsid w:val="00454D51"/>
    <w:rsid w:val="00454E6C"/>
    <w:rsid w:val="00466711"/>
    <w:rsid w:val="0047213E"/>
    <w:rsid w:val="00481502"/>
    <w:rsid w:val="00484704"/>
    <w:rsid w:val="00484CA6"/>
    <w:rsid w:val="00484ED6"/>
    <w:rsid w:val="00494B30"/>
    <w:rsid w:val="00497DBB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193B"/>
    <w:rsid w:val="00633C01"/>
    <w:rsid w:val="00635D9C"/>
    <w:rsid w:val="00645919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43AB"/>
    <w:rsid w:val="006C555E"/>
    <w:rsid w:val="006D253B"/>
    <w:rsid w:val="006D2F6F"/>
    <w:rsid w:val="006D7122"/>
    <w:rsid w:val="006E01F9"/>
    <w:rsid w:val="006E58C6"/>
    <w:rsid w:val="006F4F3B"/>
    <w:rsid w:val="006F520F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1283"/>
    <w:rsid w:val="009421FF"/>
    <w:rsid w:val="009426BE"/>
    <w:rsid w:val="0096202B"/>
    <w:rsid w:val="00987914"/>
    <w:rsid w:val="00990712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774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22D3D"/>
    <w:rsid w:val="00E31920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463A"/>
    <w:rsid w:val="00F27AD1"/>
    <w:rsid w:val="00F333C2"/>
    <w:rsid w:val="00F43FBE"/>
    <w:rsid w:val="00F54603"/>
    <w:rsid w:val="00F635B5"/>
    <w:rsid w:val="00F672F6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5B283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Witold Szady</cp:lastModifiedBy>
  <cp:revision>23</cp:revision>
  <cp:lastPrinted>2021-04-22T12:59:00Z</cp:lastPrinted>
  <dcterms:created xsi:type="dcterms:W3CDTF">2021-03-22T17:50:00Z</dcterms:created>
  <dcterms:modified xsi:type="dcterms:W3CDTF">2021-06-11T06:32:00Z</dcterms:modified>
</cp:coreProperties>
</file>