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30D" w:rsidRDefault="00707491" w:rsidP="0059530D">
      <w:pPr>
        <w:spacing w:line="360" w:lineRule="auto"/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Postępowanie nr </w:t>
      </w:r>
      <w:r w:rsidR="00FC7F90">
        <w:rPr>
          <w:rFonts w:ascii="Verdana" w:hAnsi="Verdana" w:cs="Verdana"/>
          <w:sz w:val="18"/>
          <w:szCs w:val="18"/>
        </w:rPr>
        <w:t>DWNZKŚ.272.23.2023.MP</w:t>
      </w:r>
      <w:bookmarkStart w:id="0" w:name="_GoBack"/>
      <w:bookmarkEnd w:id="0"/>
    </w:p>
    <w:tbl>
      <w:tblPr>
        <w:tblW w:w="11105" w:type="dxa"/>
        <w:tblInd w:w="-1011" w:type="dxa"/>
        <w:tblLayout w:type="fixed"/>
        <w:tblLook w:val="0000" w:firstRow="0" w:lastRow="0" w:firstColumn="0" w:lastColumn="0" w:noHBand="0" w:noVBand="0"/>
      </w:tblPr>
      <w:tblGrid>
        <w:gridCol w:w="3991"/>
        <w:gridCol w:w="1059"/>
        <w:gridCol w:w="6021"/>
        <w:gridCol w:w="34"/>
      </w:tblGrid>
      <w:tr w:rsidR="00A86908" w:rsidTr="00707491">
        <w:trPr>
          <w:gridAfter w:val="1"/>
          <w:wAfter w:w="34" w:type="dxa"/>
          <w:cantSplit/>
          <w:trHeight w:val="488"/>
        </w:trPr>
        <w:tc>
          <w:tcPr>
            <w:tcW w:w="11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08" w:rsidRDefault="00A86908" w:rsidP="00707491">
            <w:pPr>
              <w:tabs>
                <w:tab w:val="left" w:pos="245"/>
              </w:tabs>
              <w:jc w:val="right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Załącznik nr </w:t>
            </w:r>
            <w:r w:rsidR="00F470C5">
              <w:rPr>
                <w:rFonts w:ascii="Verdana" w:hAnsi="Verdana" w:cs="Verdana"/>
                <w:b/>
                <w:sz w:val="18"/>
                <w:szCs w:val="18"/>
              </w:rPr>
              <w:t>4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 do ogłoszenia</w:t>
            </w:r>
          </w:p>
        </w:tc>
      </w:tr>
      <w:tr w:rsidR="00A86908" w:rsidTr="00707491">
        <w:trPr>
          <w:gridAfter w:val="1"/>
          <w:wAfter w:w="34" w:type="dxa"/>
          <w:cantSplit/>
          <w:trHeight w:val="348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908" w:rsidRDefault="00A86908" w:rsidP="00707491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strona</w:t>
            </w:r>
          </w:p>
        </w:tc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908" w:rsidRDefault="00A86908" w:rsidP="00707491">
            <w:pPr>
              <w:tabs>
                <w:tab w:val="left" w:pos="245"/>
              </w:tabs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A86908" w:rsidTr="00707491">
        <w:trPr>
          <w:gridAfter w:val="1"/>
          <w:wAfter w:w="34" w:type="dxa"/>
          <w:cantSplit/>
          <w:trHeight w:val="354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908" w:rsidRDefault="00A86908" w:rsidP="00707491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Z ogólnej liczby stron</w:t>
            </w:r>
          </w:p>
        </w:tc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908" w:rsidRDefault="00A86908" w:rsidP="00707491">
            <w:pPr>
              <w:tabs>
                <w:tab w:val="left" w:pos="245"/>
              </w:tabs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A86908" w:rsidTr="00707491">
        <w:trPr>
          <w:trHeight w:val="435"/>
        </w:trPr>
        <w:tc>
          <w:tcPr>
            <w:tcW w:w="11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908" w:rsidRDefault="00A86908" w:rsidP="00707491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Nazwa wykonawcy:……………………………………………………………………………………………………</w:t>
            </w:r>
          </w:p>
          <w:p w:rsidR="00A86908" w:rsidRDefault="00A86908" w:rsidP="00707491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Nazwy wykonawców występujących współnie</w:t>
            </w:r>
            <w:r>
              <w:rPr>
                <w:rFonts w:ascii="Verdana" w:hAnsi="Verdana" w:cs="Verdana"/>
                <w:sz w:val="18"/>
                <w:szCs w:val="18"/>
                <w:vertAlign w:val="superscript"/>
              </w:rPr>
              <w:t>1</w:t>
            </w: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</w:t>
            </w:r>
          </w:p>
        </w:tc>
      </w:tr>
      <w:tr w:rsidR="00A86908" w:rsidTr="00707491">
        <w:trPr>
          <w:trHeight w:val="435"/>
        </w:trPr>
        <w:tc>
          <w:tcPr>
            <w:tcW w:w="11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908" w:rsidRDefault="00A86908" w:rsidP="00707491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Adres:</w:t>
            </w:r>
          </w:p>
          <w:p w:rsidR="00A86908" w:rsidRDefault="00A86908" w:rsidP="00707491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A86908" w:rsidRDefault="00A86908" w:rsidP="00707491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Zarejestrowane adresy wykonawców występujących wspólnie</w:t>
            </w:r>
            <w:r>
              <w:rPr>
                <w:rFonts w:ascii="Verdana" w:hAnsi="Verdana" w:cs="Verdana"/>
                <w:sz w:val="18"/>
                <w:szCs w:val="18"/>
                <w:vertAlign w:val="superscript"/>
              </w:rPr>
              <w:t>1)</w:t>
            </w:r>
            <w:r>
              <w:rPr>
                <w:rFonts w:ascii="Verdana" w:hAnsi="Verdana" w:cs="Verdana"/>
                <w:sz w:val="18"/>
                <w:szCs w:val="18"/>
              </w:rPr>
              <w:t>:</w:t>
            </w:r>
          </w:p>
          <w:p w:rsidR="00A86908" w:rsidRDefault="00A86908" w:rsidP="00707491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86908" w:rsidTr="00707491">
        <w:trPr>
          <w:trHeight w:val="435"/>
        </w:trPr>
        <w:tc>
          <w:tcPr>
            <w:tcW w:w="11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908" w:rsidRDefault="00A86908" w:rsidP="00707491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Adres korespondencyjny:</w:t>
            </w:r>
          </w:p>
        </w:tc>
      </w:tr>
      <w:tr w:rsidR="00A86908" w:rsidTr="00707491">
        <w:trPr>
          <w:trHeight w:val="435"/>
        </w:trPr>
        <w:tc>
          <w:tcPr>
            <w:tcW w:w="11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908" w:rsidRDefault="00A86908" w:rsidP="00707491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NIP:</w:t>
            </w:r>
          </w:p>
        </w:tc>
      </w:tr>
      <w:tr w:rsidR="00A86908" w:rsidTr="00707491">
        <w:trPr>
          <w:trHeight w:val="435"/>
        </w:trPr>
        <w:tc>
          <w:tcPr>
            <w:tcW w:w="11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908" w:rsidRDefault="00A86908" w:rsidP="00707491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REGON:</w:t>
            </w:r>
          </w:p>
        </w:tc>
      </w:tr>
      <w:tr w:rsidR="00A86908" w:rsidTr="00707491">
        <w:trPr>
          <w:trHeight w:val="435"/>
        </w:trPr>
        <w:tc>
          <w:tcPr>
            <w:tcW w:w="5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908" w:rsidRDefault="00A86908" w:rsidP="00707491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Telefon:</w:t>
            </w: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908" w:rsidRDefault="00A86908" w:rsidP="00707491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E-mail:</w:t>
            </w:r>
          </w:p>
        </w:tc>
      </w:tr>
    </w:tbl>
    <w:p w:rsidR="00A86908" w:rsidRDefault="00A86908" w:rsidP="00707491"/>
    <w:tbl>
      <w:tblPr>
        <w:tblW w:w="11105" w:type="dxa"/>
        <w:tblInd w:w="-536" w:type="dxa"/>
        <w:tblLayout w:type="fixed"/>
        <w:tblCellMar>
          <w:top w:w="91" w:type="dxa"/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562"/>
        <w:gridCol w:w="10543"/>
      </w:tblGrid>
      <w:tr w:rsidR="0059530D" w:rsidTr="00A86908">
        <w:trPr>
          <w:trHeight w:val="317"/>
        </w:trPr>
        <w:tc>
          <w:tcPr>
            <w:tcW w:w="562" w:type="dxa"/>
            <w:shd w:val="clear" w:color="auto" w:fill="2E74B5"/>
          </w:tcPr>
          <w:p w:rsidR="0059530D" w:rsidRDefault="0059530D" w:rsidP="00600C6C">
            <w:pPr>
              <w:snapToGrid w:val="0"/>
              <w:spacing w:line="360" w:lineRule="auto"/>
              <w:ind w:left="119"/>
              <w:jc w:val="center"/>
              <w:rPr>
                <w:rFonts w:ascii="Verdana" w:hAnsi="Verdana" w:cs="Verdana"/>
                <w:b/>
                <w:color w:val="FFFFFF"/>
                <w:sz w:val="18"/>
                <w:szCs w:val="18"/>
              </w:rPr>
            </w:pPr>
          </w:p>
        </w:tc>
        <w:tc>
          <w:tcPr>
            <w:tcW w:w="10543" w:type="dxa"/>
            <w:shd w:val="clear" w:color="auto" w:fill="2E74B5"/>
          </w:tcPr>
          <w:p w:rsidR="0059530D" w:rsidRDefault="0059530D" w:rsidP="00600C6C">
            <w:pPr>
              <w:spacing w:line="360" w:lineRule="auto"/>
              <w:jc w:val="center"/>
            </w:pPr>
            <w:r>
              <w:rPr>
                <w:rFonts w:ascii="Verdana" w:hAnsi="Verdana" w:cs="Verdana"/>
                <w:b/>
                <w:color w:val="FFFFFF"/>
                <w:sz w:val="18"/>
                <w:szCs w:val="18"/>
              </w:rPr>
              <w:t>WYKAZ OSÓB</w:t>
            </w:r>
          </w:p>
        </w:tc>
      </w:tr>
    </w:tbl>
    <w:p w:rsidR="0059530D" w:rsidRDefault="0059530D" w:rsidP="00707491">
      <w:r>
        <w:rPr>
          <w:rFonts w:ascii="Verdana" w:hAnsi="Verdana" w:cs="Verdana"/>
          <w:sz w:val="18"/>
          <w:szCs w:val="18"/>
        </w:rPr>
        <w:t xml:space="preserve">Na potrzeby postępowania o udzielenie zamówienia publicznego pn.: </w:t>
      </w:r>
    </w:p>
    <w:p w:rsidR="00707491" w:rsidRDefault="00707491" w:rsidP="00707491">
      <w:pPr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  <w:r>
        <w:rPr>
          <w:rFonts w:ascii="Verdana" w:eastAsia="Calibri" w:hAnsi="Verdana"/>
          <w:b/>
          <w:sz w:val="20"/>
          <w:szCs w:val="20"/>
          <w:lang w:eastAsia="en-US"/>
        </w:rPr>
        <w:t xml:space="preserve">„ Komunikacja interpersonalna i efektywna praca w grupie z elementami </w:t>
      </w:r>
      <w:proofErr w:type="spellStart"/>
      <w:r>
        <w:rPr>
          <w:rFonts w:ascii="Verdana" w:eastAsia="Calibri" w:hAnsi="Verdana"/>
          <w:b/>
          <w:sz w:val="20"/>
          <w:szCs w:val="20"/>
          <w:lang w:eastAsia="en-US"/>
        </w:rPr>
        <w:t>networkingu</w:t>
      </w:r>
      <w:proofErr w:type="spellEnd"/>
      <w:r>
        <w:rPr>
          <w:rFonts w:ascii="Verdana" w:eastAsia="Calibri" w:hAnsi="Verdana"/>
          <w:b/>
          <w:sz w:val="20"/>
          <w:szCs w:val="20"/>
          <w:lang w:eastAsia="en-US"/>
        </w:rPr>
        <w:t>”</w:t>
      </w:r>
    </w:p>
    <w:p w:rsidR="0059530D" w:rsidRPr="00A86908" w:rsidRDefault="0059530D" w:rsidP="00707491">
      <w:r>
        <w:rPr>
          <w:rFonts w:ascii="Verdana" w:hAnsi="Verdana" w:cs="Verdana"/>
          <w:sz w:val="18"/>
          <w:szCs w:val="18"/>
        </w:rPr>
        <w:t>prowadzonego przez: Uniwersytet Wrocławski Wydział Nauk o Ziemi i Kształtowania Środowiska, pl. Uniwersytecki 1, 50-137 Wrocław, przedkładamy wykaz osób, które będą uczestniczyć w wykonywaniu zamówienia, w celu oceny spełnienia przez Wykonawcę warunków</w:t>
      </w:r>
      <w:r w:rsidR="009304F2">
        <w:rPr>
          <w:rFonts w:ascii="Verdana" w:hAnsi="Verdana" w:cs="Verdana"/>
          <w:sz w:val="18"/>
          <w:szCs w:val="18"/>
        </w:rPr>
        <w:t>, o których mowa w pkt. 4 pkt. 4</w:t>
      </w:r>
    </w:p>
    <w:p w:rsidR="0059530D" w:rsidRPr="00A86908" w:rsidRDefault="0059530D" w:rsidP="00707491">
      <w:pPr>
        <w:rPr>
          <w:b/>
        </w:rPr>
      </w:pPr>
      <w:r w:rsidRPr="00A86908">
        <w:rPr>
          <w:rFonts w:ascii="Verdana" w:hAnsi="Verdana" w:cs="Verdana"/>
          <w:b/>
          <w:sz w:val="18"/>
          <w:szCs w:val="18"/>
        </w:rPr>
        <w:t>IMIĘ I NAZWISKO osób wyznaczonych do przeprowadzenia szkolenia:</w:t>
      </w:r>
    </w:p>
    <w:p w:rsidR="0059530D" w:rsidRDefault="0059530D" w:rsidP="00707491"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</w:t>
      </w:r>
      <w:r w:rsidR="00E20063">
        <w:rPr>
          <w:rFonts w:ascii="Verdana" w:hAnsi="Verdana" w:cs="Verdana"/>
          <w:sz w:val="18"/>
          <w:szCs w:val="18"/>
        </w:rPr>
        <w:t>................</w:t>
      </w:r>
    </w:p>
    <w:p w:rsidR="0059530D" w:rsidRDefault="0059530D" w:rsidP="00707491"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</w:t>
      </w:r>
      <w:r w:rsidR="00E20063">
        <w:rPr>
          <w:rFonts w:ascii="Verdana" w:hAnsi="Verdana" w:cs="Verdana"/>
          <w:sz w:val="18"/>
          <w:szCs w:val="18"/>
        </w:rPr>
        <w:t>...............</w:t>
      </w: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tbl>
      <w:tblPr>
        <w:tblW w:w="10628" w:type="dxa"/>
        <w:tblInd w:w="-773" w:type="dxa"/>
        <w:tblLayout w:type="fixed"/>
        <w:tblLook w:val="0000" w:firstRow="0" w:lastRow="0" w:firstColumn="0" w:lastColumn="0" w:noHBand="0" w:noVBand="0"/>
      </w:tblPr>
      <w:tblGrid>
        <w:gridCol w:w="3369"/>
        <w:gridCol w:w="1275"/>
        <w:gridCol w:w="4253"/>
        <w:gridCol w:w="1731"/>
      </w:tblGrid>
      <w:tr w:rsidR="0059530D" w:rsidTr="00EB4D28">
        <w:trPr>
          <w:trHeight w:val="231"/>
        </w:trPr>
        <w:tc>
          <w:tcPr>
            <w:tcW w:w="33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  <w:vAlign w:val="center"/>
          </w:tcPr>
          <w:p w:rsidR="0059530D" w:rsidRDefault="0059530D" w:rsidP="00600C6C">
            <w:pPr>
              <w:pStyle w:val="Akapitzlist"/>
              <w:ind w:left="0"/>
              <w:jc w:val="center"/>
            </w:pPr>
            <w:r>
              <w:rPr>
                <w:rFonts w:ascii="Verdana" w:hAnsi="Verdana" w:cs="Verdana"/>
                <w:b/>
                <w:color w:val="FFFFFF"/>
                <w:sz w:val="16"/>
                <w:szCs w:val="16"/>
              </w:rPr>
              <w:t>Wymagania określone przez Zamawiającego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  <w:vAlign w:val="center"/>
          </w:tcPr>
          <w:p w:rsidR="0059530D" w:rsidRDefault="0059530D" w:rsidP="00600C6C">
            <w:pPr>
              <w:pStyle w:val="Akapitzlist"/>
              <w:ind w:left="0" w:right="-27"/>
              <w:jc w:val="center"/>
            </w:pPr>
            <w:r>
              <w:rPr>
                <w:rFonts w:ascii="Verdana" w:hAnsi="Verdana" w:cs="Verdana"/>
                <w:b/>
                <w:color w:val="FFFFFF"/>
                <w:sz w:val="16"/>
                <w:szCs w:val="16"/>
              </w:rPr>
              <w:t>Stanowisko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  <w:vAlign w:val="center"/>
          </w:tcPr>
          <w:p w:rsidR="0059530D" w:rsidRDefault="0059530D" w:rsidP="00600C6C">
            <w:pPr>
              <w:pStyle w:val="Akapitzlist"/>
              <w:ind w:left="0" w:right="-27"/>
              <w:jc w:val="center"/>
            </w:pPr>
            <w:r>
              <w:rPr>
                <w:rFonts w:ascii="Verdana" w:hAnsi="Verdana" w:cs="Verdana"/>
                <w:b/>
                <w:color w:val="FFFFFF"/>
                <w:sz w:val="16"/>
                <w:szCs w:val="16"/>
              </w:rPr>
              <w:t xml:space="preserve">Doświadczenie i kwalifikacje potwierdzające spełnienie wymagań </w:t>
            </w:r>
          </w:p>
        </w:tc>
        <w:tc>
          <w:tcPr>
            <w:tcW w:w="17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59530D" w:rsidRDefault="0059530D" w:rsidP="00600C6C">
            <w:pPr>
              <w:pStyle w:val="Akapitzlist"/>
              <w:ind w:left="0"/>
              <w:jc w:val="center"/>
            </w:pPr>
            <w:r>
              <w:rPr>
                <w:rFonts w:ascii="Verdana" w:hAnsi="Verdana" w:cs="Verdana"/>
                <w:b/>
                <w:color w:val="FFFFFF"/>
                <w:sz w:val="16"/>
                <w:szCs w:val="16"/>
              </w:rPr>
              <w:t>Podstawa dysponowania</w:t>
            </w:r>
          </w:p>
        </w:tc>
      </w:tr>
      <w:tr w:rsidR="0059530D" w:rsidTr="00EB4D28">
        <w:trPr>
          <w:trHeight w:val="105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ind w:left="0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Wymagane wykształcenie:</w:t>
            </w:r>
          </w:p>
          <w:p w:rsidR="0059530D" w:rsidRDefault="0059530D" w:rsidP="00600C6C">
            <w:pPr>
              <w:pStyle w:val="Akapitzlist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Wyższe wykształcenie lub certyfikaty/zaświadczenia/inne umożliwiające przeprowadzenia danego wsparcia</w:t>
            </w:r>
          </w:p>
          <w:p w:rsidR="0059530D" w:rsidRDefault="0059530D" w:rsidP="00600C6C">
            <w:pPr>
              <w:pStyle w:val="Akapitzlist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  <w:p w:rsidR="0059530D" w:rsidRDefault="0059530D" w:rsidP="00600C6C">
            <w:pPr>
              <w:pStyle w:val="Akapitzlist"/>
              <w:ind w:left="0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Minimalne doświadczenie:</w:t>
            </w:r>
          </w:p>
          <w:p w:rsidR="0059530D" w:rsidRDefault="0059530D" w:rsidP="00600C6C">
            <w:pPr>
              <w:pStyle w:val="Akapitzlist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 ciągu ostatnich dwóch lat przed upływem terminu składania ofert pełnił rolę trenera przez co najmniej 240 godzin szkoleniowych (1 h szkolenia = min. 45 min.)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ind w:left="0" w:right="-27"/>
              <w:jc w:val="center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Trener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ind w:left="0" w:right="-27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Wykształcenie:</w:t>
            </w:r>
          </w:p>
          <w:p w:rsidR="0059530D" w:rsidRDefault="0059530D" w:rsidP="00600C6C">
            <w:pPr>
              <w:pStyle w:val="Akapitzlist"/>
              <w:ind w:left="0" w:right="-27"/>
            </w:pPr>
            <w:r>
              <w:rPr>
                <w:rFonts w:ascii="Verdana" w:hAnsi="Verdana" w:cs="Verdana"/>
                <w:sz w:val="18"/>
                <w:szCs w:val="18"/>
              </w:rPr>
              <w:t>......................................................................................................</w:t>
            </w:r>
          </w:p>
          <w:p w:rsidR="0059530D" w:rsidRDefault="0059530D" w:rsidP="00600C6C">
            <w:pPr>
              <w:pStyle w:val="Akapitzlist"/>
              <w:ind w:left="0" w:right="-27"/>
              <w:rPr>
                <w:rFonts w:ascii="Verdana" w:hAnsi="Verdana" w:cs="Verdana"/>
                <w:sz w:val="18"/>
                <w:szCs w:val="18"/>
              </w:rPr>
            </w:pPr>
          </w:p>
          <w:p w:rsidR="0059530D" w:rsidRDefault="0059530D" w:rsidP="00600C6C">
            <w:pPr>
              <w:pStyle w:val="Akapitzlist"/>
              <w:ind w:left="0" w:right="-27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Doświadczenie:</w:t>
            </w:r>
          </w:p>
          <w:p w:rsidR="0059530D" w:rsidRDefault="0059530D" w:rsidP="00600C6C">
            <w:pPr>
              <w:pStyle w:val="Akapitzlist"/>
              <w:ind w:left="0" w:right="-27"/>
            </w:pPr>
            <w:r>
              <w:rPr>
                <w:rFonts w:ascii="Verdana" w:hAnsi="Verdana" w:cs="Verdana"/>
                <w:sz w:val="16"/>
                <w:szCs w:val="16"/>
              </w:rPr>
              <w:t>W okresie:.......................... pełniąc rolę trenera przeprowadził................... godzin szkoleniowych (1 godzina szkoleniowa = min. 45 minut zegarowych z zakresu: ..</w:t>
            </w:r>
            <w:r>
              <w:rPr>
                <w:rFonts w:ascii="Verdana" w:hAnsi="Verdana" w:cs="Verdana"/>
                <w:sz w:val="18"/>
                <w:szCs w:val="18"/>
              </w:rPr>
              <w:t>............................................................ 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ind w:left="0" w:right="-6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.....................................................................</w:t>
            </w:r>
            <w:r>
              <w:rPr>
                <w:rFonts w:ascii="Verdana" w:hAnsi="Verdana" w:cs="Verdana"/>
                <w:sz w:val="16"/>
                <w:szCs w:val="16"/>
              </w:rPr>
              <w:t>(podać podstawę dysponowania dana osobą przez Wykonawcę)</w:t>
            </w:r>
          </w:p>
        </w:tc>
      </w:tr>
    </w:tbl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4A6BD0" w:rsidRDefault="004A6BD0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r>
        <w:rPr>
          <w:rFonts w:ascii="Verdana" w:hAnsi="Verdana" w:cs="Verdana"/>
          <w:sz w:val="18"/>
          <w:szCs w:val="18"/>
        </w:rPr>
        <w:t xml:space="preserve">......................., dnia ...................... r. 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 w:rsidR="004A6BD0">
        <w:rPr>
          <w:rFonts w:ascii="Verdana" w:hAnsi="Verdana" w:cs="Verdana"/>
          <w:sz w:val="18"/>
          <w:szCs w:val="18"/>
        </w:rPr>
        <w:t xml:space="preserve">    </w:t>
      </w:r>
      <w:r>
        <w:rPr>
          <w:rFonts w:ascii="Verdana" w:hAnsi="Verdana" w:cs="Verdana"/>
          <w:sz w:val="18"/>
          <w:szCs w:val="18"/>
        </w:rPr>
        <w:t xml:space="preserve">........................................................... </w:t>
      </w:r>
    </w:p>
    <w:p w:rsidR="0059530D" w:rsidRDefault="004A6BD0" w:rsidP="0059530D">
      <w:r>
        <w:rPr>
          <w:rFonts w:ascii="Verdana" w:hAnsi="Verdana" w:cs="Verdana"/>
          <w:sz w:val="18"/>
          <w:szCs w:val="18"/>
        </w:rPr>
        <w:t>(miejscowość)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 w:rsidR="0059530D">
        <w:rPr>
          <w:rFonts w:ascii="Verdana" w:hAnsi="Verdana" w:cs="Verdana"/>
          <w:sz w:val="18"/>
          <w:szCs w:val="18"/>
        </w:rPr>
        <w:t xml:space="preserve">(pieczęć i podpis osób uprawnionych </w:t>
      </w:r>
    </w:p>
    <w:p w:rsidR="0059530D" w:rsidRDefault="0059530D" w:rsidP="004A6BD0">
      <w:pPr>
        <w:spacing w:line="360" w:lineRule="auto"/>
        <w:ind w:left="4956" w:firstLine="708"/>
      </w:pPr>
      <w:r>
        <w:rPr>
          <w:rFonts w:ascii="Verdana" w:hAnsi="Verdana" w:cs="Verdana"/>
          <w:sz w:val="18"/>
          <w:szCs w:val="18"/>
        </w:rPr>
        <w:t>do podejmowania zobowiązań)</w:t>
      </w:r>
    </w:p>
    <w:sectPr w:rsidR="0059530D" w:rsidSect="006E23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8"/>
      <w:pgMar w:top="1276" w:right="1380" w:bottom="1893" w:left="14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A53" w:rsidRDefault="00B57A53">
      <w:r>
        <w:separator/>
      </w:r>
    </w:p>
  </w:endnote>
  <w:endnote w:type="continuationSeparator" w:id="0">
    <w:p w:rsidR="00B57A53" w:rsidRDefault="00B5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Roman No9 L">
    <w:altName w:val="MS PMincho"/>
    <w:charset w:val="80"/>
    <w:family w:val="roman"/>
    <w:pitch w:val="variable"/>
  </w:font>
  <w:font w:name="DejaVu Sans">
    <w:charset w:val="EE"/>
    <w:family w:val="swiss"/>
    <w:pitch w:val="variable"/>
    <w:sig w:usb0="E7002EFF" w:usb1="5200FDFF" w:usb2="0A242021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9B9" w:rsidRPr="00F565A3" w:rsidRDefault="007019B9" w:rsidP="007019B9">
    <w:pPr>
      <w:pStyle w:val="Nagwek"/>
      <w:tabs>
        <w:tab w:val="clear" w:pos="4536"/>
        <w:tab w:val="clear" w:pos="9072"/>
        <w:tab w:val="left" w:pos="142"/>
        <w:tab w:val="left" w:pos="2977"/>
        <w:tab w:val="left" w:pos="6096"/>
        <w:tab w:val="right" w:pos="9498"/>
      </w:tabs>
      <w:ind w:left="-426" w:right="1"/>
    </w:pPr>
    <w:r>
      <w:rPr>
        <w:noProof/>
        <w:lang w:bidi="ar-SA"/>
      </w:rPr>
      <w:drawing>
        <wp:inline distT="0" distB="0" distL="0" distR="0" wp14:anchorId="5D51BAB0" wp14:editId="2373D179">
          <wp:extent cx="1585912" cy="771525"/>
          <wp:effectExtent l="19050" t="0" r="0" b="0"/>
          <wp:docPr id="6" name="Obraz 1" descr="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11" cy="77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ptab w:relativeTo="margin" w:alignment="right" w:leader="none"/>
    </w:r>
    <w:r>
      <w:rPr>
        <w:noProof/>
        <w:lang w:bidi="ar-SA"/>
      </w:rPr>
      <w:drawing>
        <wp:inline distT="0" distB="0" distL="0" distR="0" wp14:anchorId="2D37D923" wp14:editId="5291E6CF">
          <wp:extent cx="2143919" cy="695325"/>
          <wp:effectExtent l="19050" t="0" r="8731" b="0"/>
          <wp:docPr id="7" name="Obraz 0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44912" cy="695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010B" w:rsidRPr="00BC010B" w:rsidRDefault="00BC010B" w:rsidP="00B00565">
    <w:pPr>
      <w:pStyle w:val="Stopka"/>
      <w:jc w:val="center"/>
      <w:rPr>
        <w:rFonts w:ascii="Verdana" w:hAnsi="Verdana"/>
        <w:i/>
        <w:sz w:val="16"/>
        <w:szCs w:val="16"/>
      </w:rPr>
    </w:pPr>
    <w:r w:rsidRPr="00BC010B">
      <w:rPr>
        <w:rFonts w:ascii="Verdana" w:hAnsi="Verdana"/>
        <w:i/>
        <w:sz w:val="16"/>
        <w:szCs w:val="16"/>
      </w:rPr>
      <w:t xml:space="preserve">Projekt </w:t>
    </w:r>
    <w:r w:rsidR="00B00565" w:rsidRPr="00BC010B">
      <w:rPr>
        <w:rFonts w:ascii="Verdana" w:hAnsi="Verdana"/>
        <w:i/>
        <w:sz w:val="16"/>
        <w:szCs w:val="16"/>
      </w:rPr>
      <w:t>„</w:t>
    </w:r>
    <w:r w:rsidR="007019B9" w:rsidRPr="00BC010B">
      <w:rPr>
        <w:rFonts w:ascii="Verdana" w:hAnsi="Verdana"/>
        <w:i/>
        <w:sz w:val="16"/>
        <w:szCs w:val="16"/>
      </w:rPr>
      <w:t xml:space="preserve">Zintegrowany Program Rozwoju Uniwersytetu Wrocławskiego </w:t>
    </w:r>
    <w:r w:rsidR="00374BC7">
      <w:rPr>
        <w:rFonts w:ascii="Verdana" w:hAnsi="Verdana"/>
        <w:i/>
        <w:sz w:val="16"/>
        <w:szCs w:val="16"/>
      </w:rPr>
      <w:t>II na lata 2019-2023</w:t>
    </w:r>
    <w:r w:rsidR="00B00565" w:rsidRPr="00BC010B">
      <w:rPr>
        <w:rFonts w:ascii="Verdana" w:hAnsi="Verdana"/>
        <w:i/>
        <w:sz w:val="16"/>
        <w:szCs w:val="16"/>
      </w:rPr>
      <w:t xml:space="preserve">” </w:t>
    </w:r>
  </w:p>
  <w:p w:rsidR="00D35B68" w:rsidRDefault="00D35B68" w:rsidP="00D35B68">
    <w:pPr>
      <w:pStyle w:val="Stopka"/>
      <w:tabs>
        <w:tab w:val="center" w:pos="4562"/>
        <w:tab w:val="right" w:pos="9125"/>
      </w:tabs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ab/>
    </w:r>
    <w:r w:rsidR="00BC010B" w:rsidRPr="00BC010B">
      <w:rPr>
        <w:rFonts w:ascii="Verdana" w:hAnsi="Verdana"/>
        <w:i/>
        <w:sz w:val="16"/>
        <w:szCs w:val="16"/>
      </w:rPr>
      <w:t>współfinansowany ze środków Unii</w:t>
    </w:r>
    <w:r w:rsidR="00B00565" w:rsidRPr="00BC010B">
      <w:rPr>
        <w:rFonts w:ascii="Verdana" w:hAnsi="Verdana"/>
        <w:i/>
        <w:sz w:val="16"/>
        <w:szCs w:val="16"/>
      </w:rPr>
      <w:t xml:space="preserve"> Europejsk</w:t>
    </w:r>
    <w:r w:rsidR="00BC010B" w:rsidRPr="00BC010B">
      <w:rPr>
        <w:rFonts w:ascii="Verdana" w:hAnsi="Verdana"/>
        <w:i/>
        <w:sz w:val="16"/>
        <w:szCs w:val="16"/>
      </w:rPr>
      <w:t>iej</w:t>
    </w:r>
    <w:r w:rsidR="00B00565" w:rsidRPr="00BC010B">
      <w:rPr>
        <w:rFonts w:ascii="Verdana" w:hAnsi="Verdana"/>
        <w:i/>
        <w:sz w:val="16"/>
        <w:szCs w:val="16"/>
      </w:rPr>
      <w:t xml:space="preserve"> z Europejskiego Funduszu Społecznego </w:t>
    </w:r>
    <w:r>
      <w:rPr>
        <w:rFonts w:ascii="Verdana" w:hAnsi="Verdana"/>
        <w:i/>
        <w:sz w:val="16"/>
        <w:szCs w:val="16"/>
      </w:rPr>
      <w:tab/>
    </w:r>
  </w:p>
  <w:p w:rsidR="00B00565" w:rsidRPr="005B3898" w:rsidRDefault="00D35B68" w:rsidP="00D35B68">
    <w:pPr>
      <w:pStyle w:val="Stopka"/>
      <w:tabs>
        <w:tab w:val="center" w:pos="4562"/>
        <w:tab w:val="right" w:pos="9125"/>
      </w:tabs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ab/>
    </w:r>
  </w:p>
  <w:p w:rsidR="007019B9" w:rsidRDefault="007019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A53" w:rsidRDefault="00B57A53"/>
  </w:footnote>
  <w:footnote w:type="continuationSeparator" w:id="0">
    <w:p w:rsidR="00B57A53" w:rsidRDefault="00B57A5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Verdana" w:hAnsi="Verdana" w:cs="Verdana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eastAsia="Calibri" w:cs="Arial" w:hint="default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ascii="Verdana" w:hAnsi="Verdana" w:cs="Verdan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Verdana" w:hAnsi="Verdana" w:cs="Times New Roman" w:hint="default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Verdana" w:hAnsi="Verdana"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Verdana" w:hAnsi="Verdana" w:cs="Times New Roman"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158" w:hanging="360"/>
      </w:pPr>
      <w:rPr>
        <w:rFonts w:cs="Verdana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Verdana" w:hAnsi="Verdana" w:cs="Verdana"/>
        <w:bCs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  <w:szCs w:val="20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upperRoman"/>
      <w:lvlText w:val="%3."/>
      <w:lvlJc w:val="right"/>
      <w:pPr>
        <w:tabs>
          <w:tab w:val="num" w:pos="889"/>
        </w:tabs>
        <w:ind w:left="889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0"/>
        </w:tabs>
        <w:ind w:left="717" w:hanging="360"/>
      </w:pPr>
      <w:rPr>
        <w:rFonts w:cs="Times New Roman" w:hint="default"/>
        <w:color w:val="auto"/>
        <w:u w:val="none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ascii="Calibri" w:eastAsia="Times New Roman" w:hAnsi="Calibri" w:cs="Times New Roman"/>
        <w:bCs/>
        <w:kern w:val="2"/>
        <w:lang w:eastAsia="hi-IN" w:bidi="hi-IN"/>
      </w:rPr>
    </w:lvl>
  </w:abstractNum>
  <w:abstractNum w:abstractNumId="17" w15:restartNumberingAfterBreak="0">
    <w:nsid w:val="00000012"/>
    <w:multiLevelType w:val="singleLevel"/>
    <w:tmpl w:val="000000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291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66"/>
        </w:tabs>
        <w:ind w:left="766" w:hanging="360"/>
      </w:pPr>
      <w:rPr>
        <w:rFonts w:cs="Times New Roman" w:hint="default"/>
        <w:b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Cs/>
        <w:sz w:val="20"/>
        <w:szCs w:val="20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0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upperRoman"/>
      <w:lvlText w:val="%1."/>
      <w:lvlJc w:val="right"/>
      <w:pPr>
        <w:tabs>
          <w:tab w:val="num" w:pos="0"/>
        </w:tabs>
        <w:ind w:left="540" w:hanging="360"/>
      </w:pPr>
      <w:rPr>
        <w:rFonts w:cs="Verdana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  <w:szCs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Verdana" w:hAnsi="Verdana" w:cs="Verdana"/>
        <w:sz w:val="20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cs="Calibri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9" w15:restartNumberingAfterBreak="0">
    <w:nsid w:val="0E353933"/>
    <w:multiLevelType w:val="multilevel"/>
    <w:tmpl w:val="4FD29D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1CE771E7"/>
    <w:multiLevelType w:val="hybridMultilevel"/>
    <w:tmpl w:val="FB3E2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C8744B"/>
    <w:multiLevelType w:val="hybridMultilevel"/>
    <w:tmpl w:val="68669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B51828"/>
    <w:multiLevelType w:val="multilevel"/>
    <w:tmpl w:val="BC1CEF58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D515B4D"/>
    <w:multiLevelType w:val="hybridMultilevel"/>
    <w:tmpl w:val="8A649A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964D3D"/>
    <w:multiLevelType w:val="hybridMultilevel"/>
    <w:tmpl w:val="9B882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F6653"/>
    <w:multiLevelType w:val="hybridMultilevel"/>
    <w:tmpl w:val="CE669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625DD"/>
    <w:multiLevelType w:val="hybridMultilevel"/>
    <w:tmpl w:val="B82C031E"/>
    <w:lvl w:ilvl="0" w:tplc="FC2230F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5C423A"/>
    <w:multiLevelType w:val="multilevel"/>
    <w:tmpl w:val="B87AC06C"/>
    <w:lvl w:ilvl="0">
      <w:start w:val="1"/>
      <w:numFmt w:val="decimal"/>
      <w:pStyle w:val="Nagwek1"/>
      <w:lvlText w:val="%1)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94A5CF4"/>
    <w:multiLevelType w:val="hybridMultilevel"/>
    <w:tmpl w:val="347ABD22"/>
    <w:lvl w:ilvl="0" w:tplc="3A3C8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2"/>
  </w:num>
  <w:num w:numId="3">
    <w:abstractNumId w:val="29"/>
  </w:num>
  <w:num w:numId="4">
    <w:abstractNumId w:val="38"/>
  </w:num>
  <w:num w:numId="5">
    <w:abstractNumId w:val="33"/>
  </w:num>
  <w:num w:numId="6">
    <w:abstractNumId w:val="36"/>
  </w:num>
  <w:num w:numId="7">
    <w:abstractNumId w:val="34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</w:num>
  <w:num w:numId="10">
    <w:abstractNumId w:val="35"/>
  </w:num>
  <w:num w:numId="11">
    <w:abstractNumId w:val="31"/>
  </w:num>
  <w:num w:numId="12">
    <w:abstractNumId w:val="30"/>
  </w:num>
  <w:num w:numId="13">
    <w:abstractNumId w:val="12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3"/>
  </w:num>
  <w:num w:numId="27">
    <w:abstractNumId w:val="14"/>
  </w:num>
  <w:num w:numId="28">
    <w:abstractNumId w:val="15"/>
  </w:num>
  <w:num w:numId="29">
    <w:abstractNumId w:val="16"/>
  </w:num>
  <w:num w:numId="30">
    <w:abstractNumId w:val="17"/>
  </w:num>
  <w:num w:numId="31">
    <w:abstractNumId w:val="18"/>
  </w:num>
  <w:num w:numId="32">
    <w:abstractNumId w:val="19"/>
  </w:num>
  <w:num w:numId="33">
    <w:abstractNumId w:val="20"/>
  </w:num>
  <w:num w:numId="34">
    <w:abstractNumId w:val="21"/>
  </w:num>
  <w:num w:numId="35">
    <w:abstractNumId w:val="22"/>
  </w:num>
  <w:num w:numId="36">
    <w:abstractNumId w:val="23"/>
  </w:num>
  <w:num w:numId="37">
    <w:abstractNumId w:val="24"/>
  </w:num>
  <w:num w:numId="38">
    <w:abstractNumId w:val="25"/>
  </w:num>
  <w:num w:numId="39">
    <w:abstractNumId w:val="26"/>
  </w:num>
  <w:num w:numId="40">
    <w:abstractNumId w:val="27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64"/>
    <w:rsid w:val="0004640A"/>
    <w:rsid w:val="000A4064"/>
    <w:rsid w:val="000D73C2"/>
    <w:rsid w:val="001147CC"/>
    <w:rsid w:val="001604D5"/>
    <w:rsid w:val="00194EE9"/>
    <w:rsid w:val="001D6864"/>
    <w:rsid w:val="0024429D"/>
    <w:rsid w:val="0029490B"/>
    <w:rsid w:val="002C02E3"/>
    <w:rsid w:val="00305FBF"/>
    <w:rsid w:val="0035747D"/>
    <w:rsid w:val="00374BC7"/>
    <w:rsid w:val="003D6646"/>
    <w:rsid w:val="004A6BD0"/>
    <w:rsid w:val="004D0139"/>
    <w:rsid w:val="00502137"/>
    <w:rsid w:val="00547336"/>
    <w:rsid w:val="00563DF9"/>
    <w:rsid w:val="0059530D"/>
    <w:rsid w:val="00650E2A"/>
    <w:rsid w:val="00653C22"/>
    <w:rsid w:val="00691060"/>
    <w:rsid w:val="006D03EC"/>
    <w:rsid w:val="006E23F5"/>
    <w:rsid w:val="006E7A41"/>
    <w:rsid w:val="007019B9"/>
    <w:rsid w:val="00703A48"/>
    <w:rsid w:val="00707491"/>
    <w:rsid w:val="00710ED1"/>
    <w:rsid w:val="007646B2"/>
    <w:rsid w:val="00771415"/>
    <w:rsid w:val="007F1D1E"/>
    <w:rsid w:val="008102BC"/>
    <w:rsid w:val="009058F2"/>
    <w:rsid w:val="0092402D"/>
    <w:rsid w:val="009304F2"/>
    <w:rsid w:val="00946484"/>
    <w:rsid w:val="00960D90"/>
    <w:rsid w:val="009B0282"/>
    <w:rsid w:val="00A24DFD"/>
    <w:rsid w:val="00A658AD"/>
    <w:rsid w:val="00A86908"/>
    <w:rsid w:val="00AB7666"/>
    <w:rsid w:val="00B00565"/>
    <w:rsid w:val="00B32F8B"/>
    <w:rsid w:val="00B433F5"/>
    <w:rsid w:val="00B47D7A"/>
    <w:rsid w:val="00B57A53"/>
    <w:rsid w:val="00BC010B"/>
    <w:rsid w:val="00BE6667"/>
    <w:rsid w:val="00BF600B"/>
    <w:rsid w:val="00C70AF7"/>
    <w:rsid w:val="00D35B68"/>
    <w:rsid w:val="00E20063"/>
    <w:rsid w:val="00E915BE"/>
    <w:rsid w:val="00EB4D28"/>
    <w:rsid w:val="00F21A78"/>
    <w:rsid w:val="00F451EA"/>
    <w:rsid w:val="00F470C5"/>
    <w:rsid w:val="00F635E1"/>
    <w:rsid w:val="00F63D89"/>
    <w:rsid w:val="00FC7F90"/>
    <w:rsid w:val="00FD639B"/>
    <w:rsid w:val="00FF2FD2"/>
    <w:rsid w:val="00F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2F570-938C-4A39-BEE3-6563C041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59530D"/>
    <w:pPr>
      <w:keepNext/>
      <w:widowControl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b/>
      <w:bCs/>
      <w:color w:val="FFFFFF"/>
      <w:szCs w:val="20"/>
      <w:lang w:eastAsia="zh-CN" w:bidi="ar-SA"/>
    </w:rPr>
  </w:style>
  <w:style w:type="paragraph" w:styleId="Nagwek2">
    <w:name w:val="heading 2"/>
    <w:basedOn w:val="Normalny"/>
    <w:next w:val="Normalny"/>
    <w:link w:val="Nagwek2Znak"/>
    <w:qFormat/>
    <w:rsid w:val="0059530D"/>
    <w:pPr>
      <w:keepNext/>
      <w:widowControl/>
      <w:suppressAutoHyphens/>
      <w:spacing w:before="240" w:after="60" w:line="276" w:lineRule="auto"/>
      <w:outlineLvl w:val="1"/>
    </w:pPr>
    <w:rPr>
      <w:rFonts w:ascii="Calibri Light" w:eastAsia="Times New Roman" w:hAnsi="Calibri Light" w:cs="Calibri Light"/>
      <w:b/>
      <w:bCs/>
      <w:i/>
      <w:iCs/>
      <w:color w:val="auto"/>
      <w:sz w:val="28"/>
      <w:szCs w:val="28"/>
      <w:lang w:eastAsia="zh-CN" w:bidi="ar-SA"/>
    </w:rPr>
  </w:style>
  <w:style w:type="paragraph" w:styleId="Nagwek3">
    <w:name w:val="heading 3"/>
    <w:basedOn w:val="Normalny"/>
    <w:next w:val="Normalny"/>
    <w:link w:val="Nagwek3Znak"/>
    <w:qFormat/>
    <w:rsid w:val="0059530D"/>
    <w:pPr>
      <w:keepNext/>
      <w:keepLines/>
      <w:widowControl/>
      <w:suppressAutoHyphens/>
      <w:spacing w:before="40"/>
      <w:outlineLvl w:val="2"/>
    </w:pPr>
    <w:rPr>
      <w:rFonts w:ascii="Calibri Light" w:eastAsia="Times New Roman" w:hAnsi="Calibri Light" w:cs="Times New Roman"/>
      <w:color w:val="1F4D78"/>
      <w:lang w:eastAsia="zh-CN" w:bidi="ar-SA"/>
    </w:rPr>
  </w:style>
  <w:style w:type="paragraph" w:styleId="Nagwek4">
    <w:name w:val="heading 4"/>
    <w:basedOn w:val="Normalny"/>
    <w:next w:val="Normalny"/>
    <w:link w:val="Nagwek4Znak"/>
    <w:qFormat/>
    <w:rsid w:val="0059530D"/>
    <w:pPr>
      <w:keepNext/>
      <w:widowControl/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Pogrubienie">
    <w:name w:val="Tekst treści + Pogrubienie"/>
    <w:basedOn w:val="Teksttreci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0">
    <w:name w:val="Nagłówek #1_"/>
    <w:basedOn w:val="Domylnaczcionkaakapitu"/>
    <w:link w:val="Nagwek11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245" w:lineRule="exac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80" w:after="180" w:line="240" w:lineRule="exac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92" w:lineRule="exact"/>
    </w:pPr>
    <w:rPr>
      <w:rFonts w:ascii="Verdana" w:eastAsia="Verdana" w:hAnsi="Verdana" w:cs="Verdana"/>
      <w:sz w:val="14"/>
      <w:szCs w:val="14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80" w:after="114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1140" w:after="300" w:line="0" w:lineRule="atLeast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nhideWhenUsed/>
    <w:rsid w:val="00701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19B9"/>
    <w:rPr>
      <w:color w:val="000000"/>
    </w:rPr>
  </w:style>
  <w:style w:type="paragraph" w:styleId="Stopka">
    <w:name w:val="footer"/>
    <w:basedOn w:val="Normalny"/>
    <w:link w:val="StopkaZnak"/>
    <w:unhideWhenUsed/>
    <w:rsid w:val="007019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019B9"/>
    <w:rPr>
      <w:color w:val="000000"/>
    </w:rPr>
  </w:style>
  <w:style w:type="paragraph" w:styleId="Tekstdymka">
    <w:name w:val="Balloon Text"/>
    <w:basedOn w:val="Normalny"/>
    <w:link w:val="TekstdymkaZnak"/>
    <w:unhideWhenUsed/>
    <w:rsid w:val="00701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019B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qFormat/>
    <w:rsid w:val="004D013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Bezodstpw">
    <w:name w:val="No Spacing"/>
    <w:qFormat/>
    <w:rsid w:val="004D013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Default">
    <w:name w:val="Default"/>
    <w:rsid w:val="004D0139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  <w:style w:type="table" w:styleId="Tabela-Siatka">
    <w:name w:val="Table Grid"/>
    <w:basedOn w:val="Standardowy"/>
    <w:uiPriority w:val="59"/>
    <w:rsid w:val="00B32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1604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omylnie">
    <w:name w:val="Domyślnie"/>
    <w:rsid w:val="009B0282"/>
    <w:pPr>
      <w:tabs>
        <w:tab w:val="left" w:pos="709"/>
      </w:tabs>
      <w:suppressAutoHyphens/>
      <w:spacing w:after="200" w:line="276" w:lineRule="auto"/>
    </w:pPr>
    <w:rPr>
      <w:rFonts w:ascii="Nimbus Roman No9 L" w:eastAsia="DejaVu Sans" w:hAnsi="Nimbus Roman No9 L" w:cs="FreeSans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59530D"/>
    <w:rPr>
      <w:rFonts w:ascii="Times New Roman" w:eastAsia="Times New Roman" w:hAnsi="Times New Roman" w:cs="Times New Roman"/>
      <w:b/>
      <w:bCs/>
      <w:color w:val="FFFFFF"/>
      <w:szCs w:val="20"/>
      <w:lang w:eastAsia="zh-CN" w:bidi="ar-SA"/>
    </w:rPr>
  </w:style>
  <w:style w:type="character" w:customStyle="1" w:styleId="Nagwek2Znak">
    <w:name w:val="Nagłówek 2 Znak"/>
    <w:basedOn w:val="Domylnaczcionkaakapitu"/>
    <w:link w:val="Nagwek2"/>
    <w:rsid w:val="0059530D"/>
    <w:rPr>
      <w:rFonts w:ascii="Calibri Light" w:eastAsia="Times New Roman" w:hAnsi="Calibri Light" w:cs="Calibri Light"/>
      <w:b/>
      <w:bCs/>
      <w:i/>
      <w:iCs/>
      <w:sz w:val="28"/>
      <w:szCs w:val="28"/>
      <w:lang w:eastAsia="zh-CN" w:bidi="ar-SA"/>
    </w:rPr>
  </w:style>
  <w:style w:type="character" w:customStyle="1" w:styleId="Nagwek3Znak">
    <w:name w:val="Nagłówek 3 Znak"/>
    <w:basedOn w:val="Domylnaczcionkaakapitu"/>
    <w:link w:val="Nagwek3"/>
    <w:rsid w:val="0059530D"/>
    <w:rPr>
      <w:rFonts w:ascii="Calibri Light" w:eastAsia="Times New Roman" w:hAnsi="Calibri Light" w:cs="Times New Roman"/>
      <w:color w:val="1F4D78"/>
      <w:lang w:eastAsia="zh-CN" w:bidi="ar-SA"/>
    </w:rPr>
  </w:style>
  <w:style w:type="character" w:customStyle="1" w:styleId="Nagwek4Znak">
    <w:name w:val="Nagłówek 4 Znak"/>
    <w:basedOn w:val="Domylnaczcionkaakapitu"/>
    <w:link w:val="Nagwek4"/>
    <w:rsid w:val="0059530D"/>
    <w:rPr>
      <w:rFonts w:ascii="Calibri" w:eastAsia="Times New Roman" w:hAnsi="Calibri" w:cs="Times New Roman"/>
      <w:b/>
      <w:bCs/>
      <w:sz w:val="28"/>
      <w:szCs w:val="28"/>
      <w:lang w:eastAsia="zh-CN" w:bidi="ar-SA"/>
    </w:rPr>
  </w:style>
  <w:style w:type="character" w:customStyle="1" w:styleId="WW8Num1z0">
    <w:name w:val="WW8Num1z0"/>
    <w:rsid w:val="0059530D"/>
    <w:rPr>
      <w:rFonts w:hint="default"/>
    </w:rPr>
  </w:style>
  <w:style w:type="character" w:customStyle="1" w:styleId="WW8Num1z1">
    <w:name w:val="WW8Num1z1"/>
    <w:rsid w:val="0059530D"/>
  </w:style>
  <w:style w:type="character" w:customStyle="1" w:styleId="WW8Num1z2">
    <w:name w:val="WW8Num1z2"/>
    <w:rsid w:val="0059530D"/>
  </w:style>
  <w:style w:type="character" w:customStyle="1" w:styleId="WW8Num1z3">
    <w:name w:val="WW8Num1z3"/>
    <w:rsid w:val="0059530D"/>
  </w:style>
  <w:style w:type="character" w:customStyle="1" w:styleId="WW8Num1z4">
    <w:name w:val="WW8Num1z4"/>
    <w:rsid w:val="0059530D"/>
  </w:style>
  <w:style w:type="character" w:customStyle="1" w:styleId="WW8Num1z5">
    <w:name w:val="WW8Num1z5"/>
    <w:rsid w:val="0059530D"/>
  </w:style>
  <w:style w:type="character" w:customStyle="1" w:styleId="WW8Num1z6">
    <w:name w:val="WW8Num1z6"/>
    <w:rsid w:val="0059530D"/>
  </w:style>
  <w:style w:type="character" w:customStyle="1" w:styleId="WW8Num1z7">
    <w:name w:val="WW8Num1z7"/>
    <w:rsid w:val="0059530D"/>
  </w:style>
  <w:style w:type="character" w:customStyle="1" w:styleId="WW8Num1z8">
    <w:name w:val="WW8Num1z8"/>
    <w:rsid w:val="0059530D"/>
  </w:style>
  <w:style w:type="character" w:customStyle="1" w:styleId="WW8Num2z0">
    <w:name w:val="WW8Num2z0"/>
    <w:rsid w:val="0059530D"/>
    <w:rPr>
      <w:rFonts w:ascii="Verdana" w:hAnsi="Verdana" w:cs="Verdana"/>
      <w:sz w:val="20"/>
    </w:rPr>
  </w:style>
  <w:style w:type="character" w:customStyle="1" w:styleId="WW8Num2z1">
    <w:name w:val="WW8Num2z1"/>
    <w:rsid w:val="0059530D"/>
  </w:style>
  <w:style w:type="character" w:customStyle="1" w:styleId="WW8Num2z2">
    <w:name w:val="WW8Num2z2"/>
    <w:rsid w:val="0059530D"/>
  </w:style>
  <w:style w:type="character" w:customStyle="1" w:styleId="WW8Num2z3">
    <w:name w:val="WW8Num2z3"/>
    <w:rsid w:val="0059530D"/>
  </w:style>
  <w:style w:type="character" w:customStyle="1" w:styleId="WW8Num2z4">
    <w:name w:val="WW8Num2z4"/>
    <w:rsid w:val="0059530D"/>
  </w:style>
  <w:style w:type="character" w:customStyle="1" w:styleId="WW8Num2z5">
    <w:name w:val="WW8Num2z5"/>
    <w:rsid w:val="0059530D"/>
  </w:style>
  <w:style w:type="character" w:customStyle="1" w:styleId="WW8Num2z6">
    <w:name w:val="WW8Num2z6"/>
    <w:rsid w:val="0059530D"/>
  </w:style>
  <w:style w:type="character" w:customStyle="1" w:styleId="WW8Num2z7">
    <w:name w:val="WW8Num2z7"/>
    <w:rsid w:val="0059530D"/>
  </w:style>
  <w:style w:type="character" w:customStyle="1" w:styleId="WW8Num2z8">
    <w:name w:val="WW8Num2z8"/>
    <w:rsid w:val="0059530D"/>
  </w:style>
  <w:style w:type="character" w:customStyle="1" w:styleId="WW8Num3z0">
    <w:name w:val="WW8Num3z0"/>
    <w:rsid w:val="0059530D"/>
    <w:rPr>
      <w:rFonts w:eastAsia="Calibri" w:cs="Arial" w:hint="default"/>
      <w:color w:val="auto"/>
    </w:rPr>
  </w:style>
  <w:style w:type="character" w:customStyle="1" w:styleId="WW8Num4z0">
    <w:name w:val="WW8Num4z0"/>
    <w:rsid w:val="0059530D"/>
    <w:rPr>
      <w:rFonts w:hint="default"/>
    </w:rPr>
  </w:style>
  <w:style w:type="character" w:customStyle="1" w:styleId="WW8Num5z0">
    <w:name w:val="WW8Num5z0"/>
    <w:rsid w:val="0059530D"/>
    <w:rPr>
      <w:rFonts w:hint="default"/>
    </w:rPr>
  </w:style>
  <w:style w:type="character" w:customStyle="1" w:styleId="WW8Num5z1">
    <w:name w:val="WW8Num5z1"/>
    <w:rsid w:val="0059530D"/>
    <w:rPr>
      <w:rFonts w:ascii="Verdana" w:hAnsi="Verdana" w:cs="Verdana" w:hint="default"/>
      <w:b w:val="0"/>
      <w:sz w:val="20"/>
      <w:szCs w:val="20"/>
    </w:rPr>
  </w:style>
  <w:style w:type="character" w:customStyle="1" w:styleId="WW8Num6z0">
    <w:name w:val="WW8Num6z0"/>
    <w:rsid w:val="0059530D"/>
    <w:rPr>
      <w:rFonts w:ascii="Verdana" w:hAnsi="Verdana" w:cs="Verdana"/>
      <w:sz w:val="18"/>
      <w:szCs w:val="18"/>
    </w:rPr>
  </w:style>
  <w:style w:type="character" w:customStyle="1" w:styleId="WW8Num7z0">
    <w:name w:val="WW8Num7z0"/>
    <w:rsid w:val="0059530D"/>
    <w:rPr>
      <w:rFonts w:ascii="Verdana" w:hAnsi="Verdana" w:cs="Times New Roman" w:hint="default"/>
      <w:sz w:val="20"/>
      <w:szCs w:val="20"/>
    </w:rPr>
  </w:style>
  <w:style w:type="character" w:customStyle="1" w:styleId="WW8Num8z0">
    <w:name w:val="WW8Num8z0"/>
    <w:rsid w:val="0059530D"/>
    <w:rPr>
      <w:rFonts w:ascii="Symbol" w:hAnsi="Symbol" w:cs="Symbol" w:hint="default"/>
      <w:color w:val="000000"/>
      <w:sz w:val="20"/>
      <w:szCs w:val="20"/>
    </w:rPr>
  </w:style>
  <w:style w:type="character" w:customStyle="1" w:styleId="WW8Num9z0">
    <w:name w:val="WW8Num9z0"/>
    <w:rsid w:val="0059530D"/>
    <w:rPr>
      <w:rFonts w:hint="default"/>
    </w:rPr>
  </w:style>
  <w:style w:type="character" w:customStyle="1" w:styleId="WW8Num10z0">
    <w:name w:val="WW8Num10z0"/>
    <w:rsid w:val="0059530D"/>
  </w:style>
  <w:style w:type="character" w:customStyle="1" w:styleId="WW8Num11z0">
    <w:name w:val="WW8Num11z0"/>
    <w:rsid w:val="0059530D"/>
    <w:rPr>
      <w:rFonts w:cs="Verdana"/>
    </w:rPr>
  </w:style>
  <w:style w:type="character" w:customStyle="1" w:styleId="WW8Num12z0">
    <w:name w:val="WW8Num12z0"/>
    <w:rsid w:val="0059530D"/>
  </w:style>
  <w:style w:type="character" w:customStyle="1" w:styleId="WW8Num12z1">
    <w:name w:val="WW8Num12z1"/>
    <w:rsid w:val="0059530D"/>
  </w:style>
  <w:style w:type="character" w:customStyle="1" w:styleId="WW8Num12z2">
    <w:name w:val="WW8Num12z2"/>
    <w:rsid w:val="0059530D"/>
  </w:style>
  <w:style w:type="character" w:customStyle="1" w:styleId="WW8Num12z3">
    <w:name w:val="WW8Num12z3"/>
    <w:rsid w:val="0059530D"/>
  </w:style>
  <w:style w:type="character" w:customStyle="1" w:styleId="WW8Num12z4">
    <w:name w:val="WW8Num12z4"/>
    <w:rsid w:val="0059530D"/>
  </w:style>
  <w:style w:type="character" w:customStyle="1" w:styleId="WW8Num12z5">
    <w:name w:val="WW8Num12z5"/>
    <w:rsid w:val="0059530D"/>
  </w:style>
  <w:style w:type="character" w:customStyle="1" w:styleId="WW8Num12z6">
    <w:name w:val="WW8Num12z6"/>
    <w:rsid w:val="0059530D"/>
    <w:rPr>
      <w:rFonts w:ascii="Verdana" w:hAnsi="Verdana" w:cs="Verdana"/>
      <w:bCs/>
      <w:sz w:val="20"/>
    </w:rPr>
  </w:style>
  <w:style w:type="character" w:customStyle="1" w:styleId="WW8Num12z7">
    <w:name w:val="WW8Num12z7"/>
    <w:rsid w:val="0059530D"/>
  </w:style>
  <w:style w:type="character" w:customStyle="1" w:styleId="WW8Num12z8">
    <w:name w:val="WW8Num12z8"/>
    <w:rsid w:val="0059530D"/>
  </w:style>
  <w:style w:type="character" w:customStyle="1" w:styleId="WW8Num13z0">
    <w:name w:val="WW8Num13z0"/>
    <w:rsid w:val="0059530D"/>
    <w:rPr>
      <w:rFonts w:ascii="Verdana" w:hAnsi="Verdana" w:cs="Verdana" w:hint="default"/>
      <w:sz w:val="20"/>
      <w:szCs w:val="20"/>
    </w:rPr>
  </w:style>
  <w:style w:type="character" w:customStyle="1" w:styleId="WW8Num14z0">
    <w:name w:val="WW8Num14z0"/>
    <w:rsid w:val="0059530D"/>
    <w:rPr>
      <w:rFonts w:cs="Times New Roman"/>
    </w:rPr>
  </w:style>
  <w:style w:type="character" w:customStyle="1" w:styleId="WW8Num14z2">
    <w:name w:val="WW8Num14z2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5z0">
    <w:name w:val="WW8Num15z0"/>
    <w:rsid w:val="0059530D"/>
    <w:rPr>
      <w:rFonts w:cs="Times New Roman" w:hint="default"/>
      <w:color w:val="auto"/>
      <w:u w:val="none"/>
    </w:rPr>
  </w:style>
  <w:style w:type="character" w:customStyle="1" w:styleId="WW8Num16z0">
    <w:name w:val="WW8Num16z0"/>
    <w:rsid w:val="0059530D"/>
    <w:rPr>
      <w:rFonts w:cs="Times New Roman" w:hint="default"/>
    </w:rPr>
  </w:style>
  <w:style w:type="character" w:customStyle="1" w:styleId="WW8Num17z0">
    <w:name w:val="WW8Num17z0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7z1">
    <w:name w:val="WW8Num17z1"/>
    <w:rsid w:val="0059530D"/>
    <w:rPr>
      <w:rFonts w:cs="Times New Roman"/>
    </w:rPr>
  </w:style>
  <w:style w:type="character" w:customStyle="1" w:styleId="WW8Num18z0">
    <w:name w:val="WW8Num18z0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9z0">
    <w:name w:val="WW8Num19z0"/>
    <w:rsid w:val="0059530D"/>
    <w:rPr>
      <w:rFonts w:ascii="Symbol" w:hAnsi="Symbol" w:cs="Symbol" w:hint="default"/>
      <w:color w:val="000000"/>
      <w:sz w:val="20"/>
      <w:szCs w:val="20"/>
    </w:rPr>
  </w:style>
  <w:style w:type="character" w:customStyle="1" w:styleId="WW8Num20z0">
    <w:name w:val="WW8Num20z0"/>
    <w:rsid w:val="0059530D"/>
  </w:style>
  <w:style w:type="character" w:customStyle="1" w:styleId="WW8Num20z1">
    <w:name w:val="WW8Num20z1"/>
    <w:rsid w:val="0059530D"/>
  </w:style>
  <w:style w:type="character" w:customStyle="1" w:styleId="WW8Num20z2">
    <w:name w:val="WW8Num20z2"/>
    <w:rsid w:val="0059530D"/>
  </w:style>
  <w:style w:type="character" w:customStyle="1" w:styleId="WW8Num20z3">
    <w:name w:val="WW8Num20z3"/>
    <w:rsid w:val="0059530D"/>
  </w:style>
  <w:style w:type="character" w:customStyle="1" w:styleId="WW8Num20z4">
    <w:name w:val="WW8Num20z4"/>
    <w:rsid w:val="0059530D"/>
  </w:style>
  <w:style w:type="character" w:customStyle="1" w:styleId="WW8Num20z5">
    <w:name w:val="WW8Num20z5"/>
    <w:rsid w:val="0059530D"/>
  </w:style>
  <w:style w:type="character" w:customStyle="1" w:styleId="WW8Num20z6">
    <w:name w:val="WW8Num20z6"/>
    <w:rsid w:val="0059530D"/>
    <w:rPr>
      <w:b w:val="0"/>
      <w:sz w:val="20"/>
      <w:szCs w:val="20"/>
    </w:rPr>
  </w:style>
  <w:style w:type="character" w:customStyle="1" w:styleId="WW8Num20z7">
    <w:name w:val="WW8Num20z7"/>
    <w:rsid w:val="0059530D"/>
  </w:style>
  <w:style w:type="character" w:customStyle="1" w:styleId="WW8Num20z8">
    <w:name w:val="WW8Num20z8"/>
    <w:rsid w:val="0059530D"/>
  </w:style>
  <w:style w:type="character" w:customStyle="1" w:styleId="WW8Num21z0">
    <w:name w:val="WW8Num21z0"/>
    <w:rsid w:val="0059530D"/>
    <w:rPr>
      <w:rFonts w:cs="Times New Roman" w:hint="default"/>
      <w:b w:val="0"/>
    </w:rPr>
  </w:style>
  <w:style w:type="character" w:customStyle="1" w:styleId="WW8Num22z0">
    <w:name w:val="WW8Num22z0"/>
    <w:rsid w:val="0059530D"/>
    <w:rPr>
      <w:rFonts w:ascii="Verdana" w:hAnsi="Verdana" w:cs="Verdana"/>
      <w:bCs/>
      <w:sz w:val="20"/>
      <w:szCs w:val="20"/>
    </w:rPr>
  </w:style>
  <w:style w:type="character" w:customStyle="1" w:styleId="WW8Num23z0">
    <w:name w:val="WW8Num23z0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24z0">
    <w:name w:val="WW8Num24z0"/>
    <w:rsid w:val="0059530D"/>
    <w:rPr>
      <w:rFonts w:ascii="Verdana" w:hAnsi="Verdana" w:cs="Verdana"/>
      <w:sz w:val="20"/>
    </w:rPr>
  </w:style>
  <w:style w:type="character" w:customStyle="1" w:styleId="WW8Num25z0">
    <w:name w:val="WW8Num25z0"/>
    <w:rsid w:val="0059530D"/>
  </w:style>
  <w:style w:type="character" w:customStyle="1" w:styleId="WW8Num25z1">
    <w:name w:val="WW8Num25z1"/>
    <w:rsid w:val="0059530D"/>
  </w:style>
  <w:style w:type="character" w:customStyle="1" w:styleId="WW8Num25z2">
    <w:name w:val="WW8Num25z2"/>
    <w:rsid w:val="0059530D"/>
  </w:style>
  <w:style w:type="character" w:customStyle="1" w:styleId="WW8Num25z3">
    <w:name w:val="WW8Num25z3"/>
    <w:rsid w:val="0059530D"/>
  </w:style>
  <w:style w:type="character" w:customStyle="1" w:styleId="WW8Num25z4">
    <w:name w:val="WW8Num25z4"/>
    <w:rsid w:val="0059530D"/>
  </w:style>
  <w:style w:type="character" w:customStyle="1" w:styleId="WW8Num25z5">
    <w:name w:val="WW8Num25z5"/>
    <w:rsid w:val="0059530D"/>
  </w:style>
  <w:style w:type="character" w:customStyle="1" w:styleId="WW8Num25z6">
    <w:name w:val="WW8Num25z6"/>
    <w:rsid w:val="0059530D"/>
  </w:style>
  <w:style w:type="character" w:customStyle="1" w:styleId="WW8Num25z7">
    <w:name w:val="WW8Num25z7"/>
    <w:rsid w:val="0059530D"/>
  </w:style>
  <w:style w:type="character" w:customStyle="1" w:styleId="WW8Num25z8">
    <w:name w:val="WW8Num25z8"/>
    <w:rsid w:val="0059530D"/>
  </w:style>
  <w:style w:type="character" w:customStyle="1" w:styleId="WW8Num26z0">
    <w:name w:val="WW8Num26z0"/>
    <w:rsid w:val="0059530D"/>
    <w:rPr>
      <w:rFonts w:cs="Verdana"/>
    </w:rPr>
  </w:style>
  <w:style w:type="character" w:customStyle="1" w:styleId="WW8Num27z0">
    <w:name w:val="WW8Num27z0"/>
    <w:rsid w:val="0059530D"/>
    <w:rPr>
      <w:rFonts w:ascii="Verdana" w:hAnsi="Verdana" w:cs="Times New Roman" w:hint="default"/>
      <w:sz w:val="20"/>
      <w:szCs w:val="20"/>
    </w:rPr>
  </w:style>
  <w:style w:type="character" w:customStyle="1" w:styleId="WW8Num27z1">
    <w:name w:val="WW8Num27z1"/>
    <w:rsid w:val="0059530D"/>
    <w:rPr>
      <w:rFonts w:hint="default"/>
    </w:rPr>
  </w:style>
  <w:style w:type="character" w:customStyle="1" w:styleId="WW8Num28z0">
    <w:name w:val="WW8Num28z0"/>
    <w:rsid w:val="0059530D"/>
    <w:rPr>
      <w:rFonts w:ascii="Verdana" w:hAnsi="Verdana" w:cs="Verdana"/>
      <w:sz w:val="20"/>
    </w:rPr>
  </w:style>
  <w:style w:type="character" w:customStyle="1" w:styleId="WW8Num29z0">
    <w:name w:val="WW8Num29z0"/>
    <w:rsid w:val="0059530D"/>
  </w:style>
  <w:style w:type="character" w:customStyle="1" w:styleId="WW8Num29z1">
    <w:name w:val="WW8Num29z1"/>
    <w:rsid w:val="0059530D"/>
  </w:style>
  <w:style w:type="character" w:customStyle="1" w:styleId="WW8Num29z2">
    <w:name w:val="WW8Num29z2"/>
    <w:rsid w:val="0059530D"/>
  </w:style>
  <w:style w:type="character" w:customStyle="1" w:styleId="WW8Num29z3">
    <w:name w:val="WW8Num29z3"/>
    <w:rsid w:val="0059530D"/>
  </w:style>
  <w:style w:type="character" w:customStyle="1" w:styleId="WW8Num29z4">
    <w:name w:val="WW8Num29z4"/>
    <w:rsid w:val="0059530D"/>
  </w:style>
  <w:style w:type="character" w:customStyle="1" w:styleId="WW8Num29z5">
    <w:name w:val="WW8Num29z5"/>
    <w:rsid w:val="0059530D"/>
  </w:style>
  <w:style w:type="character" w:customStyle="1" w:styleId="WW8Num29z6">
    <w:name w:val="WW8Num29z6"/>
    <w:rsid w:val="0059530D"/>
    <w:rPr>
      <w:rFonts w:eastAsia="Times New Roman" w:cs="Calibri"/>
    </w:rPr>
  </w:style>
  <w:style w:type="character" w:customStyle="1" w:styleId="WW8Num29z7">
    <w:name w:val="WW8Num29z7"/>
    <w:rsid w:val="0059530D"/>
  </w:style>
  <w:style w:type="character" w:customStyle="1" w:styleId="WW8Num29z8">
    <w:name w:val="WW8Num29z8"/>
    <w:rsid w:val="0059530D"/>
  </w:style>
  <w:style w:type="character" w:customStyle="1" w:styleId="WW8Num3z1">
    <w:name w:val="WW8Num3z1"/>
    <w:rsid w:val="0059530D"/>
    <w:rPr>
      <w:rFonts w:cs="Calibri"/>
    </w:rPr>
  </w:style>
  <w:style w:type="character" w:customStyle="1" w:styleId="WW8Num3z2">
    <w:name w:val="WW8Num3z2"/>
    <w:rsid w:val="0059530D"/>
  </w:style>
  <w:style w:type="character" w:customStyle="1" w:styleId="WW8Num3z3">
    <w:name w:val="WW8Num3z3"/>
    <w:rsid w:val="0059530D"/>
  </w:style>
  <w:style w:type="character" w:customStyle="1" w:styleId="WW8Num3z4">
    <w:name w:val="WW8Num3z4"/>
    <w:rsid w:val="0059530D"/>
  </w:style>
  <w:style w:type="character" w:customStyle="1" w:styleId="WW8Num3z5">
    <w:name w:val="WW8Num3z5"/>
    <w:rsid w:val="0059530D"/>
  </w:style>
  <w:style w:type="character" w:customStyle="1" w:styleId="WW8Num3z6">
    <w:name w:val="WW8Num3z6"/>
    <w:rsid w:val="0059530D"/>
  </w:style>
  <w:style w:type="character" w:customStyle="1" w:styleId="WW8Num3z7">
    <w:name w:val="WW8Num3z7"/>
    <w:rsid w:val="0059530D"/>
  </w:style>
  <w:style w:type="character" w:customStyle="1" w:styleId="WW8Num3z8">
    <w:name w:val="WW8Num3z8"/>
    <w:rsid w:val="0059530D"/>
  </w:style>
  <w:style w:type="character" w:customStyle="1" w:styleId="WW8Num6z1">
    <w:name w:val="WW8Num6z1"/>
    <w:rsid w:val="0059530D"/>
    <w:rPr>
      <w:rFonts w:ascii="Verdana" w:hAnsi="Verdana" w:cs="Verdana" w:hint="default"/>
      <w:b w:val="0"/>
      <w:sz w:val="20"/>
      <w:szCs w:val="20"/>
    </w:rPr>
  </w:style>
  <w:style w:type="character" w:customStyle="1" w:styleId="WW8Num13z1">
    <w:name w:val="WW8Num13z1"/>
    <w:rsid w:val="0059530D"/>
  </w:style>
  <w:style w:type="character" w:customStyle="1" w:styleId="WW8Num13z2">
    <w:name w:val="WW8Num13z2"/>
    <w:rsid w:val="0059530D"/>
  </w:style>
  <w:style w:type="character" w:customStyle="1" w:styleId="WW8Num13z3">
    <w:name w:val="WW8Num13z3"/>
    <w:rsid w:val="0059530D"/>
  </w:style>
  <w:style w:type="character" w:customStyle="1" w:styleId="WW8Num13z4">
    <w:name w:val="WW8Num13z4"/>
    <w:rsid w:val="0059530D"/>
  </w:style>
  <w:style w:type="character" w:customStyle="1" w:styleId="WW8Num13z5">
    <w:name w:val="WW8Num13z5"/>
    <w:rsid w:val="0059530D"/>
  </w:style>
  <w:style w:type="character" w:customStyle="1" w:styleId="WW8Num13z6">
    <w:name w:val="WW8Num13z6"/>
    <w:rsid w:val="0059530D"/>
    <w:rPr>
      <w:rFonts w:ascii="Verdana" w:hAnsi="Verdana" w:cs="Verdana"/>
      <w:bCs/>
      <w:sz w:val="20"/>
    </w:rPr>
  </w:style>
  <w:style w:type="character" w:customStyle="1" w:styleId="WW8Num13z7">
    <w:name w:val="WW8Num13z7"/>
    <w:rsid w:val="0059530D"/>
  </w:style>
  <w:style w:type="character" w:customStyle="1" w:styleId="WW8Num13z8">
    <w:name w:val="WW8Num13z8"/>
    <w:rsid w:val="0059530D"/>
  </w:style>
  <w:style w:type="character" w:customStyle="1" w:styleId="WW8Num15z2">
    <w:name w:val="WW8Num15z2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8z1">
    <w:name w:val="WW8Num18z1"/>
    <w:rsid w:val="0059530D"/>
    <w:rPr>
      <w:rFonts w:cs="Times New Roman"/>
    </w:rPr>
  </w:style>
  <w:style w:type="character" w:customStyle="1" w:styleId="WW8Num21z1">
    <w:name w:val="WW8Num21z1"/>
    <w:rsid w:val="0059530D"/>
  </w:style>
  <w:style w:type="character" w:customStyle="1" w:styleId="WW8Num21z2">
    <w:name w:val="WW8Num21z2"/>
    <w:rsid w:val="0059530D"/>
  </w:style>
  <w:style w:type="character" w:customStyle="1" w:styleId="WW8Num21z3">
    <w:name w:val="WW8Num21z3"/>
    <w:rsid w:val="0059530D"/>
  </w:style>
  <w:style w:type="character" w:customStyle="1" w:styleId="WW8Num21z4">
    <w:name w:val="WW8Num21z4"/>
    <w:rsid w:val="0059530D"/>
  </w:style>
  <w:style w:type="character" w:customStyle="1" w:styleId="WW8Num21z5">
    <w:name w:val="WW8Num21z5"/>
    <w:rsid w:val="0059530D"/>
  </w:style>
  <w:style w:type="character" w:customStyle="1" w:styleId="WW8Num21z6">
    <w:name w:val="WW8Num21z6"/>
    <w:rsid w:val="0059530D"/>
    <w:rPr>
      <w:b w:val="0"/>
      <w:sz w:val="20"/>
      <w:szCs w:val="20"/>
    </w:rPr>
  </w:style>
  <w:style w:type="character" w:customStyle="1" w:styleId="WW8Num21z7">
    <w:name w:val="WW8Num21z7"/>
    <w:rsid w:val="0059530D"/>
  </w:style>
  <w:style w:type="character" w:customStyle="1" w:styleId="WW8Num21z8">
    <w:name w:val="WW8Num21z8"/>
    <w:rsid w:val="0059530D"/>
  </w:style>
  <w:style w:type="character" w:customStyle="1" w:styleId="WW8Num26z1">
    <w:name w:val="WW8Num26z1"/>
    <w:rsid w:val="0059530D"/>
  </w:style>
  <w:style w:type="character" w:customStyle="1" w:styleId="WW8Num26z2">
    <w:name w:val="WW8Num26z2"/>
    <w:rsid w:val="0059530D"/>
  </w:style>
  <w:style w:type="character" w:customStyle="1" w:styleId="WW8Num26z3">
    <w:name w:val="WW8Num26z3"/>
    <w:rsid w:val="0059530D"/>
  </w:style>
  <w:style w:type="character" w:customStyle="1" w:styleId="WW8Num26z4">
    <w:name w:val="WW8Num26z4"/>
    <w:rsid w:val="0059530D"/>
  </w:style>
  <w:style w:type="character" w:customStyle="1" w:styleId="WW8Num26z5">
    <w:name w:val="WW8Num26z5"/>
    <w:rsid w:val="0059530D"/>
  </w:style>
  <w:style w:type="character" w:customStyle="1" w:styleId="WW8Num26z6">
    <w:name w:val="WW8Num26z6"/>
    <w:rsid w:val="0059530D"/>
  </w:style>
  <w:style w:type="character" w:customStyle="1" w:styleId="WW8Num26z7">
    <w:name w:val="WW8Num26z7"/>
    <w:rsid w:val="0059530D"/>
  </w:style>
  <w:style w:type="character" w:customStyle="1" w:styleId="WW8Num26z8">
    <w:name w:val="WW8Num26z8"/>
    <w:rsid w:val="0059530D"/>
  </w:style>
  <w:style w:type="character" w:customStyle="1" w:styleId="WW8Num28z1">
    <w:name w:val="WW8Num28z1"/>
    <w:rsid w:val="0059530D"/>
    <w:rPr>
      <w:rFonts w:hint="default"/>
    </w:rPr>
  </w:style>
  <w:style w:type="character" w:customStyle="1" w:styleId="Domylnaczcionkaakapitu2">
    <w:name w:val="Domyślna czcionka akapitu2"/>
    <w:rsid w:val="0059530D"/>
  </w:style>
  <w:style w:type="character" w:customStyle="1" w:styleId="WW8Num4z1">
    <w:name w:val="WW8Num4z1"/>
    <w:rsid w:val="0059530D"/>
  </w:style>
  <w:style w:type="character" w:customStyle="1" w:styleId="WW8Num4z2">
    <w:name w:val="WW8Num4z2"/>
    <w:rsid w:val="0059530D"/>
  </w:style>
  <w:style w:type="character" w:customStyle="1" w:styleId="WW8Num4z3">
    <w:name w:val="WW8Num4z3"/>
    <w:rsid w:val="0059530D"/>
  </w:style>
  <w:style w:type="character" w:customStyle="1" w:styleId="WW8Num4z4">
    <w:name w:val="WW8Num4z4"/>
    <w:rsid w:val="0059530D"/>
  </w:style>
  <w:style w:type="character" w:customStyle="1" w:styleId="WW8Num4z5">
    <w:name w:val="WW8Num4z5"/>
    <w:rsid w:val="0059530D"/>
  </w:style>
  <w:style w:type="character" w:customStyle="1" w:styleId="WW8Num4z6">
    <w:name w:val="WW8Num4z6"/>
    <w:rsid w:val="0059530D"/>
  </w:style>
  <w:style w:type="character" w:customStyle="1" w:styleId="WW8Num4z7">
    <w:name w:val="WW8Num4z7"/>
    <w:rsid w:val="0059530D"/>
  </w:style>
  <w:style w:type="character" w:customStyle="1" w:styleId="WW8Num4z8">
    <w:name w:val="WW8Num4z8"/>
    <w:rsid w:val="0059530D"/>
  </w:style>
  <w:style w:type="character" w:customStyle="1" w:styleId="WW8Num5z2">
    <w:name w:val="WW8Num5z2"/>
    <w:rsid w:val="0059530D"/>
  </w:style>
  <w:style w:type="character" w:customStyle="1" w:styleId="WW8Num5z3">
    <w:name w:val="WW8Num5z3"/>
    <w:rsid w:val="0059530D"/>
  </w:style>
  <w:style w:type="character" w:customStyle="1" w:styleId="WW8Num5z4">
    <w:name w:val="WW8Num5z4"/>
    <w:rsid w:val="0059530D"/>
  </w:style>
  <w:style w:type="character" w:customStyle="1" w:styleId="WW8Num5z5">
    <w:name w:val="WW8Num5z5"/>
    <w:rsid w:val="0059530D"/>
  </w:style>
  <w:style w:type="character" w:customStyle="1" w:styleId="WW8Num5z6">
    <w:name w:val="WW8Num5z6"/>
    <w:rsid w:val="0059530D"/>
  </w:style>
  <w:style w:type="character" w:customStyle="1" w:styleId="WW8Num5z7">
    <w:name w:val="WW8Num5z7"/>
    <w:rsid w:val="0059530D"/>
  </w:style>
  <w:style w:type="character" w:customStyle="1" w:styleId="WW8Num5z8">
    <w:name w:val="WW8Num5z8"/>
    <w:rsid w:val="0059530D"/>
  </w:style>
  <w:style w:type="character" w:customStyle="1" w:styleId="WW8Num7z1">
    <w:name w:val="WW8Num7z1"/>
    <w:rsid w:val="0059530D"/>
  </w:style>
  <w:style w:type="character" w:customStyle="1" w:styleId="WW8Num7z2">
    <w:name w:val="WW8Num7z2"/>
    <w:rsid w:val="0059530D"/>
  </w:style>
  <w:style w:type="character" w:customStyle="1" w:styleId="WW8Num7z3">
    <w:name w:val="WW8Num7z3"/>
    <w:rsid w:val="0059530D"/>
  </w:style>
  <w:style w:type="character" w:customStyle="1" w:styleId="WW8Num7z4">
    <w:name w:val="WW8Num7z4"/>
    <w:rsid w:val="0059530D"/>
  </w:style>
  <w:style w:type="character" w:customStyle="1" w:styleId="WW8Num7z5">
    <w:name w:val="WW8Num7z5"/>
    <w:rsid w:val="0059530D"/>
  </w:style>
  <w:style w:type="character" w:customStyle="1" w:styleId="WW8Num7z6">
    <w:name w:val="WW8Num7z6"/>
    <w:rsid w:val="0059530D"/>
  </w:style>
  <w:style w:type="character" w:customStyle="1" w:styleId="WW8Num7z7">
    <w:name w:val="WW8Num7z7"/>
    <w:rsid w:val="0059530D"/>
  </w:style>
  <w:style w:type="character" w:customStyle="1" w:styleId="WW8Num7z8">
    <w:name w:val="WW8Num7z8"/>
    <w:rsid w:val="0059530D"/>
  </w:style>
  <w:style w:type="character" w:customStyle="1" w:styleId="WW8Num9z1">
    <w:name w:val="WW8Num9z1"/>
    <w:rsid w:val="0059530D"/>
    <w:rPr>
      <w:rFonts w:ascii="Courier New" w:hAnsi="Courier New" w:cs="Courier New" w:hint="default"/>
    </w:rPr>
  </w:style>
  <w:style w:type="character" w:customStyle="1" w:styleId="WW8Num9z2">
    <w:name w:val="WW8Num9z2"/>
    <w:rsid w:val="0059530D"/>
    <w:rPr>
      <w:rFonts w:ascii="Wingdings" w:hAnsi="Wingdings" w:cs="Wingdings" w:hint="default"/>
    </w:rPr>
  </w:style>
  <w:style w:type="character" w:customStyle="1" w:styleId="WW8Num10z1">
    <w:name w:val="WW8Num10z1"/>
    <w:rsid w:val="0059530D"/>
  </w:style>
  <w:style w:type="character" w:customStyle="1" w:styleId="WW8Num10z2">
    <w:name w:val="WW8Num10z2"/>
    <w:rsid w:val="0059530D"/>
  </w:style>
  <w:style w:type="character" w:customStyle="1" w:styleId="WW8Num10z3">
    <w:name w:val="WW8Num10z3"/>
    <w:rsid w:val="0059530D"/>
  </w:style>
  <w:style w:type="character" w:customStyle="1" w:styleId="WW8Num10z4">
    <w:name w:val="WW8Num10z4"/>
    <w:rsid w:val="0059530D"/>
  </w:style>
  <w:style w:type="character" w:customStyle="1" w:styleId="WW8Num10z5">
    <w:name w:val="WW8Num10z5"/>
    <w:rsid w:val="0059530D"/>
  </w:style>
  <w:style w:type="character" w:customStyle="1" w:styleId="WW8Num10z6">
    <w:name w:val="WW8Num10z6"/>
    <w:rsid w:val="0059530D"/>
  </w:style>
  <w:style w:type="character" w:customStyle="1" w:styleId="WW8Num10z7">
    <w:name w:val="WW8Num10z7"/>
    <w:rsid w:val="0059530D"/>
  </w:style>
  <w:style w:type="character" w:customStyle="1" w:styleId="WW8Num10z8">
    <w:name w:val="WW8Num10z8"/>
    <w:rsid w:val="0059530D"/>
  </w:style>
  <w:style w:type="character" w:customStyle="1" w:styleId="WW8Num11z1">
    <w:name w:val="WW8Num11z1"/>
    <w:rsid w:val="0059530D"/>
  </w:style>
  <w:style w:type="character" w:customStyle="1" w:styleId="WW8Num11z2">
    <w:name w:val="WW8Num11z2"/>
    <w:rsid w:val="0059530D"/>
  </w:style>
  <w:style w:type="character" w:customStyle="1" w:styleId="WW8Num11z3">
    <w:name w:val="WW8Num11z3"/>
    <w:rsid w:val="0059530D"/>
  </w:style>
  <w:style w:type="character" w:customStyle="1" w:styleId="WW8Num11z4">
    <w:name w:val="WW8Num11z4"/>
    <w:rsid w:val="0059530D"/>
  </w:style>
  <w:style w:type="character" w:customStyle="1" w:styleId="WW8Num11z5">
    <w:name w:val="WW8Num11z5"/>
    <w:rsid w:val="0059530D"/>
  </w:style>
  <w:style w:type="character" w:customStyle="1" w:styleId="WW8Num11z6">
    <w:name w:val="WW8Num11z6"/>
    <w:rsid w:val="0059530D"/>
  </w:style>
  <w:style w:type="character" w:customStyle="1" w:styleId="WW8Num11z7">
    <w:name w:val="WW8Num11z7"/>
    <w:rsid w:val="0059530D"/>
  </w:style>
  <w:style w:type="character" w:customStyle="1" w:styleId="WW8Num11z8">
    <w:name w:val="WW8Num11z8"/>
    <w:rsid w:val="0059530D"/>
  </w:style>
  <w:style w:type="character" w:customStyle="1" w:styleId="WW8Num14z1">
    <w:name w:val="WW8Num14z1"/>
    <w:rsid w:val="0059530D"/>
  </w:style>
  <w:style w:type="character" w:customStyle="1" w:styleId="WW8Num14z3">
    <w:name w:val="WW8Num14z3"/>
    <w:rsid w:val="0059530D"/>
  </w:style>
  <w:style w:type="character" w:customStyle="1" w:styleId="WW8Num14z4">
    <w:name w:val="WW8Num14z4"/>
    <w:rsid w:val="0059530D"/>
  </w:style>
  <w:style w:type="character" w:customStyle="1" w:styleId="WW8Num14z5">
    <w:name w:val="WW8Num14z5"/>
    <w:rsid w:val="0059530D"/>
  </w:style>
  <w:style w:type="character" w:customStyle="1" w:styleId="WW8Num14z6">
    <w:name w:val="WW8Num14z6"/>
    <w:rsid w:val="0059530D"/>
  </w:style>
  <w:style w:type="character" w:customStyle="1" w:styleId="WW8Num14z7">
    <w:name w:val="WW8Num14z7"/>
    <w:rsid w:val="0059530D"/>
  </w:style>
  <w:style w:type="character" w:customStyle="1" w:styleId="WW8Num14z8">
    <w:name w:val="WW8Num14z8"/>
    <w:rsid w:val="0059530D"/>
  </w:style>
  <w:style w:type="character" w:customStyle="1" w:styleId="WW8Num16z1">
    <w:name w:val="WW8Num16z1"/>
    <w:rsid w:val="0059530D"/>
  </w:style>
  <w:style w:type="character" w:customStyle="1" w:styleId="WW8Num16z2">
    <w:name w:val="WW8Num16z2"/>
    <w:rsid w:val="0059530D"/>
  </w:style>
  <w:style w:type="character" w:customStyle="1" w:styleId="WW8Num16z3">
    <w:name w:val="WW8Num16z3"/>
    <w:rsid w:val="0059530D"/>
  </w:style>
  <w:style w:type="character" w:customStyle="1" w:styleId="WW8Num16z4">
    <w:name w:val="WW8Num16z4"/>
    <w:rsid w:val="0059530D"/>
  </w:style>
  <w:style w:type="character" w:customStyle="1" w:styleId="WW8Num16z5">
    <w:name w:val="WW8Num16z5"/>
    <w:rsid w:val="0059530D"/>
  </w:style>
  <w:style w:type="character" w:customStyle="1" w:styleId="WW8Num16z6">
    <w:name w:val="WW8Num16z6"/>
    <w:rsid w:val="0059530D"/>
  </w:style>
  <w:style w:type="character" w:customStyle="1" w:styleId="WW8Num16z7">
    <w:name w:val="WW8Num16z7"/>
    <w:rsid w:val="0059530D"/>
  </w:style>
  <w:style w:type="character" w:customStyle="1" w:styleId="WW8Num16z8">
    <w:name w:val="WW8Num16z8"/>
    <w:rsid w:val="0059530D"/>
  </w:style>
  <w:style w:type="character" w:customStyle="1" w:styleId="WW8Num19z1">
    <w:name w:val="WW8Num19z1"/>
    <w:rsid w:val="0059530D"/>
  </w:style>
  <w:style w:type="character" w:customStyle="1" w:styleId="WW8Num19z2">
    <w:name w:val="WW8Num19z2"/>
    <w:rsid w:val="0059530D"/>
  </w:style>
  <w:style w:type="character" w:customStyle="1" w:styleId="WW8Num19z3">
    <w:name w:val="WW8Num19z3"/>
    <w:rsid w:val="0059530D"/>
  </w:style>
  <w:style w:type="character" w:customStyle="1" w:styleId="WW8Num19z4">
    <w:name w:val="WW8Num19z4"/>
    <w:rsid w:val="0059530D"/>
  </w:style>
  <w:style w:type="character" w:customStyle="1" w:styleId="WW8Num19z5">
    <w:name w:val="WW8Num19z5"/>
    <w:rsid w:val="0059530D"/>
  </w:style>
  <w:style w:type="character" w:customStyle="1" w:styleId="WW8Num19z6">
    <w:name w:val="WW8Num19z6"/>
    <w:rsid w:val="0059530D"/>
  </w:style>
  <w:style w:type="character" w:customStyle="1" w:styleId="WW8Num19z7">
    <w:name w:val="WW8Num19z7"/>
    <w:rsid w:val="0059530D"/>
  </w:style>
  <w:style w:type="character" w:customStyle="1" w:styleId="WW8Num19z8">
    <w:name w:val="WW8Num19z8"/>
    <w:rsid w:val="0059530D"/>
  </w:style>
  <w:style w:type="character" w:customStyle="1" w:styleId="WW8Num22z1">
    <w:name w:val="WW8Num22z1"/>
    <w:rsid w:val="0059530D"/>
    <w:rPr>
      <w:rFonts w:cs="Times New Roman"/>
    </w:rPr>
  </w:style>
  <w:style w:type="character" w:customStyle="1" w:styleId="WW8Num23z1">
    <w:name w:val="WW8Num23z1"/>
    <w:rsid w:val="0059530D"/>
  </w:style>
  <w:style w:type="character" w:customStyle="1" w:styleId="WW8Num23z2">
    <w:name w:val="WW8Num23z2"/>
    <w:rsid w:val="0059530D"/>
  </w:style>
  <w:style w:type="character" w:customStyle="1" w:styleId="WW8Num23z3">
    <w:name w:val="WW8Num23z3"/>
    <w:rsid w:val="0059530D"/>
  </w:style>
  <w:style w:type="character" w:customStyle="1" w:styleId="WW8Num23z4">
    <w:name w:val="WW8Num23z4"/>
    <w:rsid w:val="0059530D"/>
  </w:style>
  <w:style w:type="character" w:customStyle="1" w:styleId="WW8Num23z5">
    <w:name w:val="WW8Num23z5"/>
    <w:rsid w:val="0059530D"/>
  </w:style>
  <w:style w:type="character" w:customStyle="1" w:styleId="WW8Num23z6">
    <w:name w:val="WW8Num23z6"/>
    <w:rsid w:val="0059530D"/>
  </w:style>
  <w:style w:type="character" w:customStyle="1" w:styleId="WW8Num23z7">
    <w:name w:val="WW8Num23z7"/>
    <w:rsid w:val="0059530D"/>
  </w:style>
  <w:style w:type="character" w:customStyle="1" w:styleId="WW8Num23z8">
    <w:name w:val="WW8Num23z8"/>
    <w:rsid w:val="0059530D"/>
  </w:style>
  <w:style w:type="character" w:customStyle="1" w:styleId="WW8Num24z1">
    <w:name w:val="WW8Num24z1"/>
    <w:rsid w:val="0059530D"/>
    <w:rPr>
      <w:rFonts w:cs="Times New Roman" w:hint="default"/>
    </w:rPr>
  </w:style>
  <w:style w:type="character" w:customStyle="1" w:styleId="WW8Num24z3">
    <w:name w:val="WW8Num24z3"/>
    <w:rsid w:val="0059530D"/>
    <w:rPr>
      <w:rFonts w:cs="Times New Roman"/>
    </w:rPr>
  </w:style>
  <w:style w:type="character" w:customStyle="1" w:styleId="WW8Num24z6">
    <w:name w:val="WW8Num24z6"/>
    <w:rsid w:val="0059530D"/>
    <w:rPr>
      <w:rFonts w:ascii="Verdana" w:hAnsi="Verdana" w:cs="Times New Roman" w:hint="default"/>
      <w:b w:val="0"/>
      <w:color w:val="000000"/>
      <w:sz w:val="20"/>
      <w:szCs w:val="20"/>
    </w:rPr>
  </w:style>
  <w:style w:type="character" w:customStyle="1" w:styleId="WW8Num27z2">
    <w:name w:val="WW8Num27z2"/>
    <w:rsid w:val="0059530D"/>
  </w:style>
  <w:style w:type="character" w:customStyle="1" w:styleId="WW8Num27z3">
    <w:name w:val="WW8Num27z3"/>
    <w:rsid w:val="0059530D"/>
  </w:style>
  <w:style w:type="character" w:customStyle="1" w:styleId="WW8Num27z4">
    <w:name w:val="WW8Num27z4"/>
    <w:rsid w:val="0059530D"/>
  </w:style>
  <w:style w:type="character" w:customStyle="1" w:styleId="WW8Num27z5">
    <w:name w:val="WW8Num27z5"/>
    <w:rsid w:val="0059530D"/>
  </w:style>
  <w:style w:type="character" w:customStyle="1" w:styleId="WW8Num27z6">
    <w:name w:val="WW8Num27z6"/>
    <w:rsid w:val="0059530D"/>
  </w:style>
  <w:style w:type="character" w:customStyle="1" w:styleId="WW8Num27z7">
    <w:name w:val="WW8Num27z7"/>
    <w:rsid w:val="0059530D"/>
  </w:style>
  <w:style w:type="character" w:customStyle="1" w:styleId="WW8Num27z8">
    <w:name w:val="WW8Num27z8"/>
    <w:rsid w:val="0059530D"/>
  </w:style>
  <w:style w:type="character" w:customStyle="1" w:styleId="Domylnaczcionkaakapitu1">
    <w:name w:val="Domyślna czcionka akapitu1"/>
    <w:rsid w:val="0059530D"/>
  </w:style>
  <w:style w:type="character" w:customStyle="1" w:styleId="TekstpodstawowyZnak">
    <w:name w:val="Tekst podstawowy Znak"/>
    <w:rsid w:val="0059530D"/>
    <w:rPr>
      <w:sz w:val="28"/>
      <w:szCs w:val="24"/>
    </w:rPr>
  </w:style>
  <w:style w:type="character" w:customStyle="1" w:styleId="apple-converted-space">
    <w:name w:val="apple-converted-space"/>
    <w:rsid w:val="0059530D"/>
  </w:style>
  <w:style w:type="character" w:customStyle="1" w:styleId="Teksttreci8Exact">
    <w:name w:val="Tekst treści (8) Exact"/>
    <w:rsid w:val="0059530D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Teksttreci8">
    <w:name w:val="Tekst treści (8)_"/>
    <w:rsid w:val="0059530D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styleId="Numerstrony">
    <w:name w:val="page number"/>
    <w:rsid w:val="0059530D"/>
    <w:rPr>
      <w:rFonts w:cs="Times New Roman"/>
    </w:rPr>
  </w:style>
  <w:style w:type="character" w:styleId="Wyrnienieintensywne">
    <w:name w:val="Intense Emphasis"/>
    <w:qFormat/>
    <w:rsid w:val="0059530D"/>
    <w:rPr>
      <w:i/>
      <w:iCs/>
      <w:color w:val="5B9BD5"/>
    </w:rPr>
  </w:style>
  <w:style w:type="character" w:styleId="Wyrnieniedelikatne">
    <w:name w:val="Subtle Emphasis"/>
    <w:qFormat/>
    <w:rsid w:val="0059530D"/>
    <w:rPr>
      <w:i/>
      <w:iCs/>
      <w:color w:val="404040"/>
    </w:rPr>
  </w:style>
  <w:style w:type="character" w:customStyle="1" w:styleId="tooltipster">
    <w:name w:val="tooltipster"/>
    <w:rsid w:val="0059530D"/>
  </w:style>
  <w:style w:type="character" w:styleId="Pogrubienie">
    <w:name w:val="Strong"/>
    <w:qFormat/>
    <w:rsid w:val="0059530D"/>
    <w:rPr>
      <w:b/>
      <w:bCs/>
    </w:rPr>
  </w:style>
  <w:style w:type="character" w:customStyle="1" w:styleId="yes">
    <w:name w:val="yes"/>
    <w:rsid w:val="0059530D"/>
  </w:style>
  <w:style w:type="character" w:customStyle="1" w:styleId="no">
    <w:name w:val="no"/>
    <w:rsid w:val="0059530D"/>
  </w:style>
  <w:style w:type="character" w:customStyle="1" w:styleId="normaltextrun">
    <w:name w:val="normaltextrun"/>
    <w:rsid w:val="0059530D"/>
  </w:style>
  <w:style w:type="character" w:customStyle="1" w:styleId="eop">
    <w:name w:val="eop"/>
    <w:rsid w:val="0059530D"/>
  </w:style>
  <w:style w:type="character" w:customStyle="1" w:styleId="spellingerror">
    <w:name w:val="spellingerror"/>
    <w:rsid w:val="0059530D"/>
  </w:style>
  <w:style w:type="character" w:customStyle="1" w:styleId="ZwykytekstZnak">
    <w:name w:val="Zwykły tekst Znak"/>
    <w:rsid w:val="0059530D"/>
    <w:rPr>
      <w:rFonts w:ascii="Consolas" w:eastAsia="Calibri" w:hAnsi="Consolas" w:cs="Consolas"/>
      <w:sz w:val="21"/>
      <w:szCs w:val="21"/>
    </w:rPr>
  </w:style>
  <w:style w:type="character" w:customStyle="1" w:styleId="dyszka2">
    <w:name w:val="dyszka2"/>
    <w:rsid w:val="0059530D"/>
  </w:style>
  <w:style w:type="character" w:customStyle="1" w:styleId="attribute-value">
    <w:name w:val="attribute-value"/>
    <w:rsid w:val="0059530D"/>
  </w:style>
  <w:style w:type="character" w:customStyle="1" w:styleId="Tekstpodstawowy2Znak">
    <w:name w:val="Tekst podstawowy 2 Znak"/>
    <w:rsid w:val="0059530D"/>
    <w:rPr>
      <w:sz w:val="24"/>
      <w:szCs w:val="24"/>
    </w:rPr>
  </w:style>
  <w:style w:type="character" w:customStyle="1" w:styleId="Znakiprzypiswdolnych">
    <w:name w:val="Znaki przypisów dolnych"/>
    <w:rsid w:val="0059530D"/>
    <w:rPr>
      <w:vertAlign w:val="superscript"/>
    </w:rPr>
  </w:style>
  <w:style w:type="character" w:customStyle="1" w:styleId="ListLabel1">
    <w:name w:val="ListLabel 1"/>
    <w:rsid w:val="0059530D"/>
    <w:rPr>
      <w:rFonts w:eastAsia="Times New Roman" w:cs="Calibri"/>
    </w:rPr>
  </w:style>
  <w:style w:type="paragraph" w:customStyle="1" w:styleId="Nagwek20">
    <w:name w:val="Nagłówek2"/>
    <w:basedOn w:val="Normalny"/>
    <w:next w:val="Tekstpodstawowy"/>
    <w:rsid w:val="0059530D"/>
    <w:pPr>
      <w:keepNext/>
      <w:widowControl/>
      <w:suppressAutoHyphens/>
      <w:spacing w:before="240" w:after="120"/>
    </w:pPr>
    <w:rPr>
      <w:rFonts w:ascii="Liberation Sans" w:eastAsia="Microsoft YaHei" w:hAnsi="Liberation Sans" w:cs="Lucida Sans"/>
      <w:color w:val="auto"/>
      <w:sz w:val="28"/>
      <w:szCs w:val="28"/>
      <w:lang w:eastAsia="zh-CN" w:bidi="ar-SA"/>
    </w:rPr>
  </w:style>
  <w:style w:type="paragraph" w:styleId="Tekstpodstawowy">
    <w:name w:val="Body Text"/>
    <w:basedOn w:val="Normalny"/>
    <w:link w:val="TekstpodstawowyZnak1"/>
    <w:rsid w:val="0059530D"/>
    <w:pPr>
      <w:widowControl/>
      <w:suppressAutoHyphens/>
      <w:jc w:val="center"/>
    </w:pPr>
    <w:rPr>
      <w:rFonts w:ascii="Times New Roman" w:eastAsia="Times New Roman" w:hAnsi="Times New Roman" w:cs="Times New Roman"/>
      <w:color w:val="auto"/>
      <w:sz w:val="28"/>
      <w:lang w:eastAsia="zh-CN" w:bidi="ar-SA"/>
    </w:rPr>
  </w:style>
  <w:style w:type="character" w:customStyle="1" w:styleId="TekstpodstawowyZnak1">
    <w:name w:val="Tekst podstawowy Znak1"/>
    <w:basedOn w:val="Domylnaczcionkaakapitu"/>
    <w:link w:val="Tekstpodstawowy"/>
    <w:rsid w:val="0059530D"/>
    <w:rPr>
      <w:rFonts w:ascii="Times New Roman" w:eastAsia="Times New Roman" w:hAnsi="Times New Roman" w:cs="Times New Roman"/>
      <w:sz w:val="28"/>
      <w:lang w:eastAsia="zh-CN" w:bidi="ar-SA"/>
    </w:rPr>
  </w:style>
  <w:style w:type="paragraph" w:styleId="Lista">
    <w:name w:val="List"/>
    <w:basedOn w:val="Tekstpodstawowy"/>
    <w:rsid w:val="0059530D"/>
    <w:rPr>
      <w:rFonts w:cs="Lucida Sans"/>
    </w:rPr>
  </w:style>
  <w:style w:type="paragraph" w:styleId="Legenda">
    <w:name w:val="caption"/>
    <w:basedOn w:val="Normalny"/>
    <w:qFormat/>
    <w:rsid w:val="0059530D"/>
    <w:pPr>
      <w:widowControl/>
      <w:suppressLineNumbers/>
      <w:suppressAutoHyphens/>
      <w:spacing w:before="120" w:after="120"/>
    </w:pPr>
    <w:rPr>
      <w:rFonts w:ascii="Times New Roman" w:eastAsia="Times New Roman" w:hAnsi="Times New Roman" w:cs="Lucida Sans"/>
      <w:i/>
      <w:iCs/>
      <w:color w:val="auto"/>
      <w:lang w:eastAsia="zh-CN" w:bidi="ar-SA"/>
    </w:rPr>
  </w:style>
  <w:style w:type="paragraph" w:customStyle="1" w:styleId="Indeks">
    <w:name w:val="Indeks"/>
    <w:basedOn w:val="Normalny"/>
    <w:rsid w:val="0059530D"/>
    <w:pPr>
      <w:widowControl/>
      <w:suppressLineNumbers/>
      <w:suppressAutoHyphens/>
    </w:pPr>
    <w:rPr>
      <w:rFonts w:ascii="Times New Roman" w:eastAsia="Times New Roman" w:hAnsi="Times New Roman" w:cs="Lucida Sans"/>
      <w:color w:val="auto"/>
      <w:lang w:eastAsia="zh-CN" w:bidi="ar-SA"/>
    </w:rPr>
  </w:style>
  <w:style w:type="paragraph" w:customStyle="1" w:styleId="Nagwek12">
    <w:name w:val="Nagłówek1"/>
    <w:basedOn w:val="Normalny"/>
    <w:next w:val="Tekstpodstawowy"/>
    <w:rsid w:val="0059530D"/>
    <w:pPr>
      <w:keepNext/>
      <w:widowControl/>
      <w:suppressAutoHyphens/>
      <w:spacing w:before="240" w:after="120"/>
    </w:pPr>
    <w:rPr>
      <w:rFonts w:ascii="Liberation Sans" w:eastAsia="Microsoft YaHei" w:hAnsi="Liberation Sans" w:cs="Lucida Sans"/>
      <w:color w:val="auto"/>
      <w:sz w:val="28"/>
      <w:szCs w:val="28"/>
      <w:lang w:eastAsia="zh-CN" w:bidi="ar-SA"/>
    </w:rPr>
  </w:style>
  <w:style w:type="paragraph" w:customStyle="1" w:styleId="Legenda2">
    <w:name w:val="Legenda2"/>
    <w:basedOn w:val="Normalny"/>
    <w:rsid w:val="0059530D"/>
    <w:pPr>
      <w:widowControl/>
      <w:suppressLineNumbers/>
      <w:suppressAutoHyphens/>
      <w:spacing w:before="120" w:after="120"/>
    </w:pPr>
    <w:rPr>
      <w:rFonts w:ascii="Times New Roman" w:eastAsia="Times New Roman" w:hAnsi="Times New Roman" w:cs="Lucida Sans"/>
      <w:i/>
      <w:iCs/>
      <w:color w:val="auto"/>
      <w:lang w:eastAsia="zh-CN" w:bidi="ar-SA"/>
    </w:rPr>
  </w:style>
  <w:style w:type="paragraph" w:customStyle="1" w:styleId="Gwkaistopka">
    <w:name w:val="Główka i stopka"/>
    <w:basedOn w:val="Normalny"/>
    <w:rsid w:val="0059530D"/>
    <w:pPr>
      <w:widowControl/>
      <w:suppressLineNumbers/>
      <w:tabs>
        <w:tab w:val="center" w:pos="4819"/>
        <w:tab w:val="right" w:pos="9638"/>
      </w:tabs>
      <w:suppressAutoHyphens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Nagwek40">
    <w:name w:val="Nag?—wek 4"/>
    <w:basedOn w:val="Normalny"/>
    <w:next w:val="Normalny"/>
    <w:rsid w:val="0059530D"/>
    <w:pPr>
      <w:keepNext/>
      <w:widowControl/>
      <w:suppressAutoHyphens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customStyle="1" w:styleId="Tekstpodstawowy21">
    <w:name w:val="Tekst podstawowy 21"/>
    <w:basedOn w:val="Normalny"/>
    <w:rsid w:val="0059530D"/>
    <w:pPr>
      <w:widowControl/>
      <w:suppressAutoHyphens/>
      <w:spacing w:after="120" w:line="480" w:lineRule="auto"/>
    </w:pPr>
    <w:rPr>
      <w:rFonts w:ascii="Calibri" w:eastAsia="Times New Roman" w:hAnsi="Calibri" w:cs="Calibri"/>
      <w:color w:val="auto"/>
      <w:sz w:val="22"/>
      <w:szCs w:val="22"/>
      <w:lang w:eastAsia="zh-CN" w:bidi="ar-SA"/>
    </w:rPr>
  </w:style>
  <w:style w:type="paragraph" w:customStyle="1" w:styleId="Bezodstpw1">
    <w:name w:val="Bez odstępów1"/>
    <w:rsid w:val="0059530D"/>
    <w:pPr>
      <w:widowControl/>
      <w:suppressAutoHyphens/>
    </w:pPr>
    <w:rPr>
      <w:rFonts w:ascii="Calibri" w:eastAsia="Times New Roman" w:hAnsi="Calibri" w:cs="Calibri"/>
      <w:sz w:val="22"/>
      <w:szCs w:val="22"/>
      <w:lang w:eastAsia="zh-CN" w:bidi="ar-SA"/>
    </w:rPr>
  </w:style>
  <w:style w:type="paragraph" w:customStyle="1" w:styleId="WW-Tekstpodstawowy2">
    <w:name w:val="WW-Tekst podstawowy 2"/>
    <w:basedOn w:val="Normalny"/>
    <w:rsid w:val="0059530D"/>
    <w:pPr>
      <w:widowControl/>
      <w:suppressAutoHyphens/>
    </w:pPr>
    <w:rPr>
      <w:rFonts w:ascii="Times New Roman" w:eastAsia="Times New Roman" w:hAnsi="Times New Roman" w:cs="Times New Roman"/>
      <w:color w:val="auto"/>
      <w:sz w:val="28"/>
      <w:lang w:eastAsia="zh-CN" w:bidi="ar-SA"/>
    </w:rPr>
  </w:style>
  <w:style w:type="paragraph" w:customStyle="1" w:styleId="TreA">
    <w:name w:val="Treść A"/>
    <w:rsid w:val="0059530D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360" w:lineRule="auto"/>
      <w:ind w:firstLine="720"/>
    </w:pPr>
    <w:rPr>
      <w:rFonts w:ascii="Helvetica" w:eastAsia="Arial Unicode MS" w:hAnsi="Helvetica" w:cs="Arial Unicode MS"/>
      <w:color w:val="000000"/>
      <w:sz w:val="22"/>
      <w:szCs w:val="22"/>
      <w:lang w:eastAsia="zh-CN" w:bidi="ar-SA"/>
    </w:rPr>
  </w:style>
  <w:style w:type="paragraph" w:customStyle="1" w:styleId="Teksttreci80">
    <w:name w:val="Tekst treści (8)"/>
    <w:basedOn w:val="Normalny"/>
    <w:rsid w:val="0059530D"/>
    <w:pPr>
      <w:shd w:val="clear" w:color="auto" w:fill="FFFFFF"/>
      <w:suppressAutoHyphens/>
      <w:spacing w:after="360" w:line="0" w:lineRule="atLeast"/>
      <w:ind w:hanging="1240"/>
      <w:jc w:val="both"/>
    </w:pPr>
    <w:rPr>
      <w:rFonts w:ascii="Calibri" w:eastAsia="Calibri" w:hAnsi="Calibri" w:cs="Calibri"/>
      <w:b/>
      <w:bCs/>
      <w:color w:val="auto"/>
      <w:sz w:val="19"/>
      <w:szCs w:val="19"/>
      <w:lang w:eastAsia="zh-CN" w:bidi="ar-SA"/>
    </w:rPr>
  </w:style>
  <w:style w:type="paragraph" w:customStyle="1" w:styleId="Zawartotabeli">
    <w:name w:val="Zawartość tabeli"/>
    <w:basedOn w:val="Normalny"/>
    <w:rsid w:val="0059530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Legenda1">
    <w:name w:val="Legenda1"/>
    <w:basedOn w:val="Normalny"/>
    <w:next w:val="Normalny"/>
    <w:rsid w:val="0059530D"/>
    <w:pPr>
      <w:widowControl/>
      <w:suppressAutoHyphens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zh-CN" w:bidi="ar-SA"/>
    </w:rPr>
  </w:style>
  <w:style w:type="paragraph" w:customStyle="1" w:styleId="Akapitzlist1">
    <w:name w:val="Akapit z listą1"/>
    <w:rsid w:val="0059530D"/>
    <w:pPr>
      <w:suppressAutoHyphens/>
      <w:ind w:left="720"/>
    </w:pPr>
    <w:rPr>
      <w:rFonts w:ascii="Times New Roman" w:eastAsia="Arial Unicode MS" w:hAnsi="Times New Roman" w:cs="Calibri"/>
      <w:lang w:val="en-US" w:eastAsia="zh-CN" w:bidi="ar-SA"/>
    </w:rPr>
  </w:style>
  <w:style w:type="paragraph" w:customStyle="1" w:styleId="Normalny1">
    <w:name w:val="Normalny1"/>
    <w:rsid w:val="0059530D"/>
    <w:pPr>
      <w:widowControl/>
      <w:suppressAutoHyphens/>
      <w:autoSpaceDE w:val="0"/>
    </w:pPr>
    <w:rPr>
      <w:rFonts w:ascii="Arial" w:eastAsia="Batang" w:hAnsi="Arial" w:cs="Arial"/>
      <w:color w:val="000000"/>
      <w:kern w:val="2"/>
      <w:lang w:eastAsia="zh-CN" w:bidi="ar-SA"/>
    </w:rPr>
  </w:style>
  <w:style w:type="paragraph" w:customStyle="1" w:styleId="xmsonormal">
    <w:name w:val="x_msonormal"/>
    <w:basedOn w:val="Normalny"/>
    <w:rsid w:val="0059530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paragraph">
    <w:name w:val="paragraph"/>
    <w:basedOn w:val="Normalny"/>
    <w:rsid w:val="0059530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Bezodstpw10">
    <w:name w:val="Bez odstępów1"/>
    <w:rsid w:val="0059530D"/>
    <w:pPr>
      <w:widowControl/>
      <w:suppressAutoHyphens/>
    </w:pPr>
    <w:rPr>
      <w:rFonts w:ascii="Calibri" w:eastAsia="Times New Roman" w:hAnsi="Calibri" w:cs="Calibri"/>
      <w:sz w:val="22"/>
      <w:szCs w:val="22"/>
      <w:lang w:eastAsia="zh-CN" w:bidi="ar-SA"/>
    </w:rPr>
  </w:style>
  <w:style w:type="paragraph" w:customStyle="1" w:styleId="Zwykytekst1">
    <w:name w:val="Zwykły tekst1"/>
    <w:basedOn w:val="Normalny"/>
    <w:rsid w:val="0059530D"/>
    <w:pPr>
      <w:widowControl/>
      <w:suppressAutoHyphens/>
    </w:pPr>
    <w:rPr>
      <w:rFonts w:ascii="Consolas" w:eastAsia="Calibri" w:hAnsi="Consolas" w:cs="Times New Roman"/>
      <w:color w:val="auto"/>
      <w:sz w:val="21"/>
      <w:szCs w:val="21"/>
      <w:lang w:eastAsia="zh-CN" w:bidi="ar-SA"/>
    </w:rPr>
  </w:style>
  <w:style w:type="paragraph" w:customStyle="1" w:styleId="Tekstpodstawowy22">
    <w:name w:val="Tekst podstawowy 22"/>
    <w:basedOn w:val="Normalny"/>
    <w:rsid w:val="0059530D"/>
    <w:pPr>
      <w:widowControl/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paragraf">
    <w:name w:val="paragraf"/>
    <w:basedOn w:val="Normalny"/>
    <w:next w:val="Normalny"/>
    <w:rsid w:val="0059530D"/>
    <w:pPr>
      <w:widowControl/>
      <w:suppressAutoHyphens/>
      <w:autoSpaceDE w:val="0"/>
      <w:spacing w:before="120" w:after="120" w:line="360" w:lineRule="auto"/>
      <w:jc w:val="center"/>
    </w:pPr>
    <w:rPr>
      <w:rFonts w:ascii="Arial" w:eastAsia="Calibri" w:hAnsi="Arial" w:cs="Arial"/>
      <w:b/>
      <w:color w:val="auto"/>
      <w:sz w:val="22"/>
      <w:szCs w:val="22"/>
      <w:lang w:eastAsia="zh-CN" w:bidi="ar-SA"/>
    </w:rPr>
  </w:style>
  <w:style w:type="paragraph" w:customStyle="1" w:styleId="nawiasyZnak">
    <w:name w:val="nawiasy Znak"/>
    <w:basedOn w:val="Tekstpodstawowy"/>
    <w:next w:val="Normalny"/>
    <w:rsid w:val="0059530D"/>
    <w:pPr>
      <w:autoSpaceDE w:val="0"/>
      <w:spacing w:after="120"/>
      <w:jc w:val="both"/>
    </w:pPr>
    <w:rPr>
      <w:rFonts w:ascii="Arial" w:hAnsi="Arial" w:cs="Arial"/>
      <w:sz w:val="20"/>
      <w:szCs w:val="22"/>
    </w:rPr>
  </w:style>
  <w:style w:type="paragraph" w:customStyle="1" w:styleId="Nagwektabeli">
    <w:name w:val="Nagłówek tabeli"/>
    <w:basedOn w:val="Zawartotabeli"/>
    <w:rsid w:val="0059530D"/>
    <w:pPr>
      <w:jc w:val="center"/>
    </w:pPr>
    <w:rPr>
      <w:b/>
      <w:bCs/>
    </w:rPr>
  </w:style>
  <w:style w:type="paragraph" w:customStyle="1" w:styleId="NormalnyWeb1">
    <w:name w:val="Normalny (Web)1"/>
    <w:basedOn w:val="Normalny"/>
    <w:rsid w:val="0059530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118_2015 z dnia 26.11.2015 r. zmieniające zarządzenie Nr 70_2015</vt:lpstr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118_2015 z dnia 26.11.2015 r. zmieniające zarządzenie Nr 70_2015</dc:title>
  <dc:creator>USER</dc:creator>
  <cp:lastModifiedBy>Magdalena Pisarska</cp:lastModifiedBy>
  <cp:revision>21</cp:revision>
  <cp:lastPrinted>2020-07-03T07:11:00Z</cp:lastPrinted>
  <dcterms:created xsi:type="dcterms:W3CDTF">2020-06-04T09:08:00Z</dcterms:created>
  <dcterms:modified xsi:type="dcterms:W3CDTF">2023-03-14T08:40:00Z</dcterms:modified>
</cp:coreProperties>
</file>