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769" w:rsidRPr="005104FF" w:rsidRDefault="00A92769" w:rsidP="005100CA">
      <w:pPr>
        <w:pStyle w:val="Bezodstpw"/>
        <w:jc w:val="both"/>
        <w:rPr>
          <w:rFonts w:ascii="Times New Roman" w:hAnsi="Times New Roman" w:cs="Times New Roman"/>
        </w:rPr>
      </w:pPr>
    </w:p>
    <w:p w:rsidR="00A92769" w:rsidRPr="005104FF" w:rsidRDefault="00A92769" w:rsidP="005100CA">
      <w:pPr>
        <w:pStyle w:val="Bezodstpw"/>
        <w:jc w:val="both"/>
        <w:rPr>
          <w:rFonts w:ascii="Times New Roman" w:hAnsi="Times New Roman" w:cs="Times New Roman"/>
        </w:rPr>
      </w:pPr>
    </w:p>
    <w:p w:rsidR="00A92769" w:rsidRPr="005104FF" w:rsidRDefault="00A92769" w:rsidP="005100CA">
      <w:pPr>
        <w:pStyle w:val="Bezodstpw"/>
        <w:jc w:val="both"/>
        <w:rPr>
          <w:rFonts w:ascii="Times New Roman" w:hAnsi="Times New Roman" w:cs="Times New Roman"/>
        </w:rPr>
      </w:pPr>
    </w:p>
    <w:p w:rsidR="00A92769" w:rsidRDefault="00A92769" w:rsidP="005100CA">
      <w:pPr>
        <w:pStyle w:val="Bezodstpw"/>
        <w:jc w:val="both"/>
        <w:rPr>
          <w:rFonts w:ascii="Times New Roman" w:hAnsi="Times New Roman" w:cs="Times New Roman"/>
        </w:rPr>
      </w:pPr>
    </w:p>
    <w:p w:rsidR="002758FE" w:rsidRDefault="002758FE" w:rsidP="005100CA">
      <w:pPr>
        <w:pStyle w:val="Bezodstpw"/>
        <w:jc w:val="both"/>
        <w:rPr>
          <w:rFonts w:ascii="Times New Roman" w:hAnsi="Times New Roman" w:cs="Times New Roman"/>
        </w:rPr>
      </w:pPr>
    </w:p>
    <w:p w:rsidR="005F1854" w:rsidRPr="008A6E55" w:rsidRDefault="005F1854" w:rsidP="00121D01">
      <w:pPr>
        <w:pStyle w:val="Bezodstpw"/>
        <w:jc w:val="both"/>
        <w:rPr>
          <w:rFonts w:ascii="Times New Roman" w:hAnsi="Times New Roman" w:cs="Times New Roman"/>
        </w:rPr>
      </w:pPr>
    </w:p>
    <w:p w:rsidR="005100CA" w:rsidRPr="003F5CB1" w:rsidRDefault="005100CA" w:rsidP="008E50C9">
      <w:pPr>
        <w:pStyle w:val="Bezodstpw"/>
        <w:jc w:val="both"/>
        <w:rPr>
          <w:rFonts w:ascii="Times New Roman" w:hAnsi="Times New Roman" w:cs="Times New Roman"/>
        </w:rPr>
      </w:pPr>
      <w:r w:rsidRPr="003F5CB1">
        <w:rPr>
          <w:rFonts w:ascii="Times New Roman" w:hAnsi="Times New Roman" w:cs="Times New Roman"/>
        </w:rPr>
        <w:t xml:space="preserve">Toruń, dnia </w:t>
      </w:r>
      <w:r w:rsidR="00ED3C4F" w:rsidRPr="003F5CB1">
        <w:rPr>
          <w:rFonts w:ascii="Times New Roman" w:hAnsi="Times New Roman" w:cs="Times New Roman"/>
        </w:rPr>
        <w:t xml:space="preserve"> </w:t>
      </w:r>
      <w:r w:rsidR="004D24B8">
        <w:rPr>
          <w:rFonts w:ascii="Times New Roman" w:hAnsi="Times New Roman" w:cs="Times New Roman"/>
        </w:rPr>
        <w:t>27</w:t>
      </w:r>
      <w:r w:rsidR="002B35CA" w:rsidRPr="003F5CB1">
        <w:rPr>
          <w:rFonts w:ascii="Times New Roman" w:hAnsi="Times New Roman" w:cs="Times New Roman"/>
        </w:rPr>
        <w:t>-</w:t>
      </w:r>
      <w:r w:rsidR="00497F6A" w:rsidRPr="003F5CB1">
        <w:rPr>
          <w:rFonts w:ascii="Times New Roman" w:hAnsi="Times New Roman" w:cs="Times New Roman"/>
        </w:rPr>
        <w:t>0</w:t>
      </w:r>
      <w:r w:rsidR="004D24B8">
        <w:rPr>
          <w:rFonts w:ascii="Times New Roman" w:hAnsi="Times New Roman" w:cs="Times New Roman"/>
        </w:rPr>
        <w:t>2</w:t>
      </w:r>
      <w:bookmarkStart w:id="0" w:name="_GoBack"/>
      <w:bookmarkEnd w:id="0"/>
      <w:r w:rsidRPr="003F5CB1">
        <w:rPr>
          <w:rFonts w:ascii="Times New Roman" w:hAnsi="Times New Roman" w:cs="Times New Roman"/>
        </w:rPr>
        <w:t>-20</w:t>
      </w:r>
      <w:r w:rsidR="00497F6A" w:rsidRPr="003F5CB1">
        <w:rPr>
          <w:rFonts w:ascii="Times New Roman" w:hAnsi="Times New Roman" w:cs="Times New Roman"/>
        </w:rPr>
        <w:t>20</w:t>
      </w:r>
      <w:r w:rsidRPr="003F5CB1">
        <w:rPr>
          <w:rFonts w:ascii="Times New Roman" w:hAnsi="Times New Roman" w:cs="Times New Roman"/>
        </w:rPr>
        <w:t xml:space="preserve"> r.</w:t>
      </w:r>
    </w:p>
    <w:p w:rsidR="005100CA" w:rsidRPr="003F5CB1" w:rsidRDefault="005100CA" w:rsidP="008E50C9">
      <w:pPr>
        <w:pStyle w:val="Bezodstpw"/>
        <w:jc w:val="both"/>
        <w:rPr>
          <w:rFonts w:ascii="Times New Roman" w:hAnsi="Times New Roman" w:cs="Times New Roman"/>
        </w:rPr>
      </w:pPr>
    </w:p>
    <w:p w:rsidR="005100CA" w:rsidRPr="003F5CB1" w:rsidRDefault="005100CA" w:rsidP="008E50C9">
      <w:pPr>
        <w:pStyle w:val="Bezodstpw"/>
        <w:jc w:val="both"/>
        <w:rPr>
          <w:rFonts w:ascii="Times New Roman" w:hAnsi="Times New Roman" w:cs="Times New Roman"/>
        </w:rPr>
      </w:pPr>
      <w:r w:rsidRPr="003F5CB1">
        <w:rPr>
          <w:rFonts w:ascii="Times New Roman" w:hAnsi="Times New Roman" w:cs="Times New Roman"/>
        </w:rPr>
        <w:t>W.Sz.Z: TZ–280–</w:t>
      </w:r>
      <w:r w:rsidR="00AA2CAF" w:rsidRPr="003F5CB1">
        <w:rPr>
          <w:rFonts w:ascii="Times New Roman" w:hAnsi="Times New Roman" w:cs="Times New Roman"/>
        </w:rPr>
        <w:t>2</w:t>
      </w:r>
      <w:r w:rsidR="00C905A8" w:rsidRPr="003F5CB1">
        <w:rPr>
          <w:rFonts w:ascii="Times New Roman" w:hAnsi="Times New Roman" w:cs="Times New Roman"/>
        </w:rPr>
        <w:t>0</w:t>
      </w:r>
      <w:r w:rsidRPr="003F5CB1">
        <w:rPr>
          <w:rFonts w:ascii="Times New Roman" w:hAnsi="Times New Roman" w:cs="Times New Roman"/>
        </w:rPr>
        <w:t>/</w:t>
      </w:r>
      <w:r w:rsidR="004E51A6" w:rsidRPr="003F5CB1">
        <w:rPr>
          <w:rFonts w:ascii="Times New Roman" w:hAnsi="Times New Roman" w:cs="Times New Roman"/>
        </w:rPr>
        <w:t>20</w:t>
      </w:r>
    </w:p>
    <w:p w:rsidR="00051316" w:rsidRPr="003F5CB1" w:rsidRDefault="00051316" w:rsidP="00AD4341">
      <w:pPr>
        <w:ind w:right="-2"/>
        <w:rPr>
          <w:rFonts w:ascii="Times New Roman" w:hAnsi="Times New Roman" w:cs="Times New Roman"/>
          <w:b/>
          <w:u w:val="single"/>
        </w:rPr>
      </w:pPr>
    </w:p>
    <w:p w:rsidR="00C905A8" w:rsidRPr="003F5CB1" w:rsidRDefault="005100CA" w:rsidP="00C905A8">
      <w:pPr>
        <w:spacing w:line="240" w:lineRule="auto"/>
        <w:ind w:left="180" w:hanging="180"/>
        <w:rPr>
          <w:rFonts w:ascii="Times New Roman" w:hAnsi="Times New Roman" w:cs="Times New Roman"/>
        </w:rPr>
      </w:pPr>
      <w:r w:rsidRPr="003F5CB1">
        <w:rPr>
          <w:rFonts w:ascii="Times New Roman" w:hAnsi="Times New Roman" w:cs="Times New Roman"/>
          <w:b/>
          <w:u w:val="single"/>
        </w:rPr>
        <w:t>dotyczy:</w:t>
      </w:r>
      <w:r w:rsidRPr="003F5CB1">
        <w:rPr>
          <w:rFonts w:ascii="Times New Roman" w:hAnsi="Times New Roman" w:cs="Times New Roman"/>
        </w:rPr>
        <w:t xml:space="preserve"> postępowania na</w:t>
      </w:r>
      <w:r w:rsidRPr="003F5CB1">
        <w:rPr>
          <w:rFonts w:ascii="Times New Roman" w:hAnsi="Times New Roman" w:cs="Times New Roman"/>
          <w:b/>
          <w:bCs/>
        </w:rPr>
        <w:t xml:space="preserve"> </w:t>
      </w:r>
      <w:r w:rsidR="0028463D" w:rsidRPr="003F5CB1">
        <w:rPr>
          <w:rFonts w:ascii="Times New Roman" w:hAnsi="Times New Roman" w:cs="Times New Roman"/>
        </w:rPr>
        <w:t xml:space="preserve">dostawę </w:t>
      </w:r>
      <w:r w:rsidR="00C905A8" w:rsidRPr="003F5CB1">
        <w:rPr>
          <w:rFonts w:ascii="Times New Roman" w:eastAsia="Lucida Sans Unicode" w:hAnsi="Times New Roman" w:cs="Times New Roman"/>
          <w:b/>
          <w:color w:val="000000"/>
          <w:kern w:val="3"/>
          <w:lang w:eastAsia="zh-CN"/>
        </w:rPr>
        <w:t>sprzętu i akcesoriów chirurgicznych – 5 zadań</w:t>
      </w:r>
      <w:r w:rsidR="00C905A8" w:rsidRPr="003F5CB1">
        <w:rPr>
          <w:rFonts w:ascii="Times New Roman" w:hAnsi="Times New Roman" w:cs="Times New Roman"/>
        </w:rPr>
        <w:t xml:space="preserve"> </w:t>
      </w:r>
    </w:p>
    <w:p w:rsidR="00C905A8" w:rsidRPr="003F5CB1" w:rsidRDefault="00C905A8" w:rsidP="00C905A8">
      <w:pPr>
        <w:spacing w:line="240" w:lineRule="auto"/>
        <w:ind w:left="180" w:hanging="180"/>
        <w:rPr>
          <w:rFonts w:ascii="Times New Roman" w:hAnsi="Times New Roman" w:cs="Times New Roman"/>
        </w:rPr>
      </w:pPr>
    </w:p>
    <w:p w:rsidR="005100CA" w:rsidRPr="003F5CB1" w:rsidRDefault="005100CA" w:rsidP="00C905A8">
      <w:pPr>
        <w:spacing w:line="240" w:lineRule="auto"/>
        <w:ind w:left="180" w:hanging="180"/>
        <w:rPr>
          <w:rFonts w:ascii="Times New Roman" w:hAnsi="Times New Roman" w:cs="Times New Roman"/>
        </w:rPr>
      </w:pPr>
      <w:r w:rsidRPr="003F5CB1">
        <w:rPr>
          <w:rFonts w:ascii="Times New Roman" w:hAnsi="Times New Roman" w:cs="Times New Roman"/>
        </w:rPr>
        <w:t>W związku z otrzymanym zapytani</w:t>
      </w:r>
      <w:r w:rsidR="00497F6A" w:rsidRPr="003F5CB1">
        <w:rPr>
          <w:rFonts w:ascii="Times New Roman" w:hAnsi="Times New Roman" w:cs="Times New Roman"/>
        </w:rPr>
        <w:t>em</w:t>
      </w:r>
      <w:r w:rsidRPr="003F5CB1">
        <w:rPr>
          <w:rFonts w:ascii="Times New Roman" w:hAnsi="Times New Roman" w:cs="Times New Roman"/>
        </w:rPr>
        <w:t xml:space="preserve"> do Specyfikacji Istotnych Warunków Zamówienia, Zamawiający wyjaśnia:</w:t>
      </w:r>
    </w:p>
    <w:p w:rsidR="002D5E00" w:rsidRPr="003F5CB1" w:rsidRDefault="004B2ABC" w:rsidP="006E64B3">
      <w:pPr>
        <w:pStyle w:val="Bezodstpw"/>
        <w:jc w:val="both"/>
        <w:rPr>
          <w:rFonts w:ascii="Times New Roman" w:hAnsi="Times New Roman" w:cs="Times New Roman"/>
          <w:b/>
          <w:bCs/>
          <w:u w:val="single"/>
        </w:rPr>
      </w:pPr>
      <w:r w:rsidRPr="003F5CB1">
        <w:rPr>
          <w:rFonts w:ascii="Times New Roman" w:hAnsi="Times New Roman" w:cs="Times New Roman"/>
          <w:b/>
          <w:bCs/>
          <w:u w:val="single"/>
        </w:rPr>
        <w:t>Pytanie Nr 1</w:t>
      </w:r>
      <w:r w:rsidR="00C905A8" w:rsidRPr="003F5CB1">
        <w:rPr>
          <w:rFonts w:ascii="Times New Roman" w:hAnsi="Times New Roman" w:cs="Times New Roman"/>
          <w:b/>
          <w:bCs/>
          <w:u w:val="single"/>
        </w:rPr>
        <w:t>, dot. Zadania  Nr 2 poz. 1</w:t>
      </w:r>
      <w:r w:rsidR="0028463D" w:rsidRPr="003F5CB1">
        <w:rPr>
          <w:rFonts w:ascii="Times New Roman" w:hAnsi="Times New Roman" w:cs="Times New Roman"/>
          <w:b/>
          <w:bCs/>
          <w:u w:val="single"/>
        </w:rPr>
        <w:t xml:space="preserve"> </w:t>
      </w:r>
      <w:r w:rsidR="00AA2CAF" w:rsidRPr="003F5CB1">
        <w:rPr>
          <w:rFonts w:ascii="Times New Roman" w:hAnsi="Times New Roman" w:cs="Times New Roman"/>
          <w:b/>
          <w:bCs/>
          <w:u w:val="single"/>
        </w:rPr>
        <w:t xml:space="preserve"> </w:t>
      </w:r>
    </w:p>
    <w:p w:rsidR="00C905A8" w:rsidRPr="003F5CB1" w:rsidRDefault="00C905A8" w:rsidP="003F5CB1">
      <w:pPr>
        <w:spacing w:after="0"/>
        <w:rPr>
          <w:rFonts w:ascii="Times New Roman" w:hAnsi="Times New Roman" w:cs="Times New Roman"/>
          <w:b/>
          <w:bCs/>
          <w:lang w:bidi="he-IL"/>
        </w:rPr>
      </w:pPr>
      <w:r w:rsidRPr="003F5CB1">
        <w:rPr>
          <w:rFonts w:ascii="Times New Roman" w:hAnsi="Times New Roman" w:cs="Times New Roman"/>
          <w:lang w:bidi="he-IL"/>
        </w:rPr>
        <w:t>Zwracamy się z prośba do Zamawiającego o dopuszczenie w zadaniu 2 poz.1  zamiast opisanego trokaru również możliwość wystartowania z trokaru o parametrach</w:t>
      </w:r>
      <w:r w:rsidRPr="003F5CB1">
        <w:rPr>
          <w:rFonts w:ascii="Times New Roman" w:hAnsi="Times New Roman" w:cs="Times New Roman"/>
          <w:b/>
          <w:bCs/>
          <w:lang w:bidi="he-IL"/>
        </w:rPr>
        <w:t>:</w:t>
      </w:r>
    </w:p>
    <w:p w:rsidR="00C905A8" w:rsidRPr="003F5CB1" w:rsidRDefault="00C905A8" w:rsidP="003F5CB1">
      <w:pPr>
        <w:spacing w:after="0"/>
        <w:rPr>
          <w:rFonts w:ascii="Times New Roman" w:hAnsi="Times New Roman" w:cs="Times New Roman"/>
        </w:rPr>
      </w:pPr>
      <w:r w:rsidRPr="003F5CB1">
        <w:rPr>
          <w:rFonts w:ascii="Times New Roman" w:hAnsi="Times New Roman" w:cs="Times New Roman"/>
        </w:rPr>
        <w:t>Trokar nożowy 11mm z żebrowaną, transparentną kaniulą  o dł. 100 mm. Trokar posiada:</w:t>
      </w:r>
      <w:r w:rsidRPr="003F5CB1">
        <w:rPr>
          <w:rFonts w:ascii="Times New Roman" w:hAnsi="Times New Roman" w:cs="Times New Roman"/>
        </w:rPr>
        <w:br/>
        <w:t xml:space="preserve">–– trójstopniowy zawór do insuflacji z </w:t>
      </w:r>
      <w:r w:rsidRPr="003F5CB1">
        <w:rPr>
          <w:rFonts w:ascii="Times New Roman" w:eastAsia="Times New Roman" w:hAnsi="Times New Roman" w:cs="Times New Roman"/>
        </w:rPr>
        <w:t xml:space="preserve">zaworem do insuflatora umożliwiającym wykonanie desuflacji bez odłączania wężyka CO2( </w:t>
      </w:r>
      <w:r w:rsidRPr="003F5CB1">
        <w:rPr>
          <w:rFonts w:ascii="Times New Roman" w:hAnsi="Times New Roman" w:cs="Times New Roman"/>
          <w:lang w:eastAsia="pl-PL"/>
        </w:rPr>
        <w:t>insuflacja, zatrzymanie przepłuwy gazu, desuflacja)</w:t>
      </w:r>
      <w:r w:rsidRPr="003F5CB1">
        <w:rPr>
          <w:rFonts w:ascii="Times New Roman" w:hAnsi="Times New Roman" w:cs="Times New Roman"/>
        </w:rPr>
        <w:br/>
        <w:t>– wyraźne oznaczenie rozmiaru trokaru na kaniuli i grocie</w:t>
      </w:r>
      <w:r w:rsidRPr="003F5CB1">
        <w:rPr>
          <w:rFonts w:ascii="Times New Roman" w:hAnsi="Times New Roman" w:cs="Times New Roman"/>
        </w:rPr>
        <w:br/>
        <w:t xml:space="preserve">– </w:t>
      </w:r>
      <w:r w:rsidRPr="003F5CB1">
        <w:rPr>
          <w:rFonts w:ascii="Times New Roman" w:eastAsia="Times New Roman" w:hAnsi="Times New Roman" w:cs="Times New Roman"/>
        </w:rPr>
        <w:t>kierunkowym dwustronnym metalowym ostrzem (obturator) w kształcie litery „V</w:t>
      </w:r>
      <w:r w:rsidRPr="003F5CB1">
        <w:rPr>
          <w:rFonts w:ascii="Times New Roman" w:hAnsi="Times New Roman" w:cs="Times New Roman"/>
        </w:rPr>
        <w:t xml:space="preserve"> </w:t>
      </w:r>
    </w:p>
    <w:p w:rsidR="00C905A8" w:rsidRPr="003F5CB1" w:rsidRDefault="00C905A8" w:rsidP="003F5CB1">
      <w:pPr>
        <w:spacing w:after="0"/>
        <w:rPr>
          <w:rFonts w:ascii="Times New Roman" w:hAnsi="Times New Roman" w:cs="Times New Roman"/>
        </w:rPr>
      </w:pPr>
      <w:r w:rsidRPr="003F5CB1">
        <w:rPr>
          <w:rFonts w:ascii="Times New Roman" w:hAnsi="Times New Roman" w:cs="Times New Roman"/>
        </w:rPr>
        <w:t>– dźwiękowa i wzrokowa aktywacja noża</w:t>
      </w:r>
    </w:p>
    <w:p w:rsidR="00C905A8" w:rsidRPr="003F5CB1" w:rsidRDefault="00C905A8" w:rsidP="003F5CB1">
      <w:pPr>
        <w:spacing w:after="0"/>
        <w:rPr>
          <w:rFonts w:ascii="Times New Roman" w:eastAsia="Times New Roman" w:hAnsi="Times New Roman" w:cs="Times New Roman"/>
        </w:rPr>
      </w:pPr>
      <w:r w:rsidRPr="003F5CB1">
        <w:rPr>
          <w:rFonts w:ascii="Times New Roman" w:hAnsi="Times New Roman" w:cs="Times New Roman"/>
        </w:rPr>
        <w:t xml:space="preserve">- </w:t>
      </w:r>
      <w:r w:rsidRPr="003F5CB1">
        <w:rPr>
          <w:rFonts w:ascii="Times New Roman" w:eastAsia="Times New Roman" w:hAnsi="Times New Roman" w:cs="Times New Roman"/>
        </w:rPr>
        <w:t>trokar posiadający wbudowaną uszczelkę (redukcję) 5 -11 mm</w:t>
      </w:r>
    </w:p>
    <w:p w:rsidR="00C905A8" w:rsidRPr="003F5CB1" w:rsidRDefault="00C905A8" w:rsidP="003F5CB1">
      <w:pPr>
        <w:spacing w:after="0"/>
        <w:rPr>
          <w:rFonts w:ascii="Times New Roman" w:hAnsi="Times New Roman" w:cs="Times New Roman"/>
          <w:b/>
          <w:bCs/>
          <w:lang w:bidi="he-IL"/>
        </w:rPr>
      </w:pPr>
      <w:r w:rsidRPr="003F5CB1">
        <w:rPr>
          <w:rFonts w:ascii="Times New Roman" w:eastAsia="Times New Roman" w:hAnsi="Times New Roman" w:cs="Times New Roman"/>
        </w:rPr>
        <w:t xml:space="preserve">- </w:t>
      </w:r>
      <w:r w:rsidRPr="003F5CB1">
        <w:rPr>
          <w:rFonts w:ascii="Times New Roman" w:hAnsi="Times New Roman" w:cs="Times New Roman"/>
        </w:rPr>
        <w:t>zdejmowalną uszczelkę/redukcję</w:t>
      </w:r>
    </w:p>
    <w:p w:rsidR="00497F6A" w:rsidRPr="003F5CB1" w:rsidRDefault="00051316" w:rsidP="008A6E55">
      <w:pPr>
        <w:spacing w:after="0" w:line="240" w:lineRule="auto"/>
        <w:jc w:val="both"/>
        <w:rPr>
          <w:rFonts w:ascii="Times New Roman" w:hAnsi="Times New Roman" w:cs="Times New Roman"/>
          <w:b/>
          <w:bCs/>
          <w:i/>
          <w:iCs/>
          <w:u w:val="single"/>
        </w:rPr>
      </w:pPr>
      <w:r w:rsidRPr="003F5CB1">
        <w:rPr>
          <w:rFonts w:ascii="Times New Roman" w:hAnsi="Times New Roman" w:cs="Times New Roman"/>
          <w:b/>
          <w:bCs/>
          <w:i/>
          <w:iCs/>
          <w:u w:val="single"/>
        </w:rPr>
        <w:t>Odpowiedź:</w:t>
      </w:r>
    </w:p>
    <w:p w:rsidR="00AA2CAF" w:rsidRPr="003F5CB1" w:rsidRDefault="00051316" w:rsidP="008A6E55">
      <w:pPr>
        <w:spacing w:after="0"/>
        <w:jc w:val="both"/>
        <w:rPr>
          <w:rFonts w:ascii="Times New Roman" w:hAnsi="Times New Roman" w:cs="Times New Roman"/>
        </w:rPr>
      </w:pPr>
      <w:r w:rsidRPr="003F5CB1">
        <w:rPr>
          <w:rFonts w:ascii="Times New Roman" w:hAnsi="Times New Roman" w:cs="Times New Roman"/>
        </w:rPr>
        <w:t xml:space="preserve">Zamawiający </w:t>
      </w:r>
      <w:r w:rsidR="004E51A6" w:rsidRPr="003F5CB1">
        <w:rPr>
          <w:rFonts w:ascii="Times New Roman" w:hAnsi="Times New Roman" w:cs="Times New Roman"/>
        </w:rPr>
        <w:t xml:space="preserve"> </w:t>
      </w:r>
      <w:r w:rsidR="00C905A8" w:rsidRPr="003F5CB1">
        <w:rPr>
          <w:rFonts w:ascii="Times New Roman" w:hAnsi="Times New Roman" w:cs="Times New Roman"/>
        </w:rPr>
        <w:t xml:space="preserve">podtrzymuje wymóg zawarty w SIWZ. </w:t>
      </w:r>
    </w:p>
    <w:p w:rsidR="002D165D" w:rsidRDefault="002D165D" w:rsidP="00051316">
      <w:pPr>
        <w:spacing w:after="0" w:line="240" w:lineRule="auto"/>
        <w:rPr>
          <w:rFonts w:ascii="Times New Roman" w:eastAsia="Times New Roman" w:hAnsi="Times New Roman" w:cs="Times New Roman"/>
          <w:lang w:eastAsia="pl-PL"/>
        </w:rPr>
      </w:pPr>
    </w:p>
    <w:p w:rsidR="003F5CB1" w:rsidRPr="003F5CB1" w:rsidRDefault="003F5CB1" w:rsidP="00051316">
      <w:pPr>
        <w:spacing w:after="0" w:line="240" w:lineRule="auto"/>
        <w:rPr>
          <w:rFonts w:ascii="Times New Roman" w:eastAsia="Times New Roman" w:hAnsi="Times New Roman" w:cs="Times New Roman"/>
          <w:lang w:eastAsia="pl-PL"/>
        </w:rPr>
      </w:pPr>
    </w:p>
    <w:p w:rsidR="004E51A6" w:rsidRPr="003F5CB1" w:rsidRDefault="004E51A6" w:rsidP="004E51A6">
      <w:pPr>
        <w:pStyle w:val="Bezodstpw"/>
        <w:jc w:val="both"/>
        <w:rPr>
          <w:rFonts w:ascii="Times New Roman" w:hAnsi="Times New Roman" w:cs="Times New Roman"/>
          <w:b/>
          <w:bCs/>
          <w:u w:val="single"/>
        </w:rPr>
      </w:pPr>
      <w:r w:rsidRPr="003F5CB1">
        <w:rPr>
          <w:rFonts w:ascii="Times New Roman" w:hAnsi="Times New Roman" w:cs="Times New Roman"/>
          <w:b/>
          <w:bCs/>
          <w:u w:val="single"/>
        </w:rPr>
        <w:t>Pytanie Nr 2</w:t>
      </w:r>
      <w:r w:rsidR="00C905A8" w:rsidRPr="003F5CB1">
        <w:rPr>
          <w:rFonts w:ascii="Times New Roman" w:hAnsi="Times New Roman" w:cs="Times New Roman"/>
          <w:b/>
          <w:bCs/>
          <w:u w:val="single"/>
        </w:rPr>
        <w:t xml:space="preserve">, dot. Zadania  Nr 2 poz. 2 </w:t>
      </w:r>
      <w:r w:rsidRPr="003F5CB1">
        <w:rPr>
          <w:rFonts w:ascii="Times New Roman" w:hAnsi="Times New Roman" w:cs="Times New Roman"/>
          <w:b/>
          <w:bCs/>
          <w:u w:val="single"/>
        </w:rPr>
        <w:t xml:space="preserve"> </w:t>
      </w:r>
    </w:p>
    <w:p w:rsidR="00C905A8" w:rsidRPr="003F5CB1" w:rsidRDefault="00C905A8" w:rsidP="003F5CB1">
      <w:pPr>
        <w:spacing w:after="0"/>
        <w:rPr>
          <w:rFonts w:ascii="Times New Roman" w:hAnsi="Times New Roman" w:cs="Times New Roman"/>
          <w:b/>
          <w:bCs/>
          <w:lang w:bidi="he-IL"/>
        </w:rPr>
      </w:pPr>
      <w:r w:rsidRPr="003F5CB1">
        <w:rPr>
          <w:rFonts w:ascii="Times New Roman" w:hAnsi="Times New Roman" w:cs="Times New Roman"/>
          <w:lang w:bidi="he-IL"/>
        </w:rPr>
        <w:t>Zwracamy się z prośba do Zamawiającego o dopuszczenie w zadaniu 2 poz.2  zamiast opisanego trokaru również możliwość wystartowania z trokaru o parametrach</w:t>
      </w:r>
      <w:r w:rsidRPr="003F5CB1">
        <w:rPr>
          <w:rFonts w:ascii="Times New Roman" w:hAnsi="Times New Roman" w:cs="Times New Roman"/>
          <w:b/>
          <w:bCs/>
          <w:lang w:bidi="he-IL"/>
        </w:rPr>
        <w:t>:</w:t>
      </w:r>
    </w:p>
    <w:p w:rsidR="00C905A8" w:rsidRPr="003F5CB1" w:rsidRDefault="00C905A8" w:rsidP="003F5CB1">
      <w:pPr>
        <w:spacing w:after="0"/>
        <w:rPr>
          <w:rFonts w:ascii="Times New Roman" w:hAnsi="Times New Roman" w:cs="Times New Roman"/>
        </w:rPr>
      </w:pPr>
      <w:r w:rsidRPr="003F5CB1">
        <w:rPr>
          <w:rFonts w:ascii="Times New Roman" w:hAnsi="Times New Roman" w:cs="Times New Roman"/>
        </w:rPr>
        <w:t>Trokar nożowy 11mm z żebrowaną, transparentną kaniulą  o dł. 100 mm. Trokar posiada:</w:t>
      </w:r>
      <w:r w:rsidRPr="003F5CB1">
        <w:rPr>
          <w:rFonts w:ascii="Times New Roman" w:hAnsi="Times New Roman" w:cs="Times New Roman"/>
        </w:rPr>
        <w:br/>
        <w:t xml:space="preserve">–– trójstopniowy zawór do insuflacji z </w:t>
      </w:r>
      <w:r w:rsidRPr="003F5CB1">
        <w:rPr>
          <w:rFonts w:ascii="Times New Roman" w:eastAsia="Times New Roman" w:hAnsi="Times New Roman" w:cs="Times New Roman"/>
        </w:rPr>
        <w:t xml:space="preserve">zaworem do insuflatora umożliwiającym wykonanie desuflacji bez odłączania wężyka CO2( </w:t>
      </w:r>
      <w:r w:rsidRPr="003F5CB1">
        <w:rPr>
          <w:rFonts w:ascii="Times New Roman" w:hAnsi="Times New Roman" w:cs="Times New Roman"/>
          <w:lang w:eastAsia="pl-PL"/>
        </w:rPr>
        <w:t>insuflacja, zatrzymanie przepłuwy gazu, desuflacja)</w:t>
      </w:r>
      <w:r w:rsidRPr="003F5CB1">
        <w:rPr>
          <w:rFonts w:ascii="Times New Roman" w:hAnsi="Times New Roman" w:cs="Times New Roman"/>
        </w:rPr>
        <w:br/>
        <w:t>– wyraźne oznaczenie rozmiaru trokaru na kaniuli i grocie</w:t>
      </w:r>
      <w:r w:rsidRPr="003F5CB1">
        <w:rPr>
          <w:rFonts w:ascii="Times New Roman" w:hAnsi="Times New Roman" w:cs="Times New Roman"/>
        </w:rPr>
        <w:br/>
        <w:t xml:space="preserve">– </w:t>
      </w:r>
      <w:r w:rsidRPr="003F5CB1">
        <w:rPr>
          <w:rFonts w:ascii="Times New Roman" w:eastAsia="Times New Roman" w:hAnsi="Times New Roman" w:cs="Times New Roman"/>
        </w:rPr>
        <w:t>kierunkowym dwustronnym metalowym ostrzem (obturator) w kształcie litery „V</w:t>
      </w:r>
      <w:r w:rsidRPr="003F5CB1">
        <w:rPr>
          <w:rFonts w:ascii="Times New Roman" w:hAnsi="Times New Roman" w:cs="Times New Roman"/>
        </w:rPr>
        <w:t xml:space="preserve"> </w:t>
      </w:r>
    </w:p>
    <w:p w:rsidR="00C905A8" w:rsidRPr="003F5CB1" w:rsidRDefault="00C905A8" w:rsidP="003F5CB1">
      <w:pPr>
        <w:spacing w:after="0"/>
        <w:rPr>
          <w:rFonts w:ascii="Times New Roman" w:hAnsi="Times New Roman" w:cs="Times New Roman"/>
        </w:rPr>
      </w:pPr>
      <w:r w:rsidRPr="003F5CB1">
        <w:rPr>
          <w:rFonts w:ascii="Times New Roman" w:hAnsi="Times New Roman" w:cs="Times New Roman"/>
        </w:rPr>
        <w:t>– dźwiękowa i wzrokowa aktywacja noża</w:t>
      </w:r>
    </w:p>
    <w:p w:rsidR="00C905A8" w:rsidRPr="003F5CB1" w:rsidRDefault="00C905A8" w:rsidP="003F5CB1">
      <w:pPr>
        <w:spacing w:after="0"/>
        <w:rPr>
          <w:rFonts w:ascii="Times New Roman" w:eastAsia="Times New Roman" w:hAnsi="Times New Roman" w:cs="Times New Roman"/>
        </w:rPr>
      </w:pPr>
      <w:r w:rsidRPr="003F5CB1">
        <w:rPr>
          <w:rFonts w:ascii="Times New Roman" w:hAnsi="Times New Roman" w:cs="Times New Roman"/>
        </w:rPr>
        <w:t xml:space="preserve">- </w:t>
      </w:r>
      <w:r w:rsidRPr="003F5CB1">
        <w:rPr>
          <w:rFonts w:ascii="Times New Roman" w:eastAsia="Times New Roman" w:hAnsi="Times New Roman" w:cs="Times New Roman"/>
        </w:rPr>
        <w:t>trokar posiadający wbudowaną uszczelkę (redukcję) 5 -11 mm</w:t>
      </w:r>
    </w:p>
    <w:p w:rsidR="00C905A8" w:rsidRPr="003F5CB1" w:rsidRDefault="00C905A8" w:rsidP="003F5CB1">
      <w:pPr>
        <w:spacing w:after="0"/>
        <w:rPr>
          <w:rFonts w:ascii="Times New Roman" w:hAnsi="Times New Roman" w:cs="Times New Roman"/>
          <w:b/>
          <w:bCs/>
          <w:lang w:bidi="he-IL"/>
        </w:rPr>
      </w:pPr>
      <w:r w:rsidRPr="003F5CB1">
        <w:rPr>
          <w:rFonts w:ascii="Times New Roman" w:eastAsia="Times New Roman" w:hAnsi="Times New Roman" w:cs="Times New Roman"/>
        </w:rPr>
        <w:t xml:space="preserve">- </w:t>
      </w:r>
      <w:r w:rsidRPr="003F5CB1">
        <w:rPr>
          <w:rFonts w:ascii="Times New Roman" w:hAnsi="Times New Roman" w:cs="Times New Roman"/>
        </w:rPr>
        <w:t>zdejmowalną uszczelkę/redukcję</w:t>
      </w:r>
    </w:p>
    <w:p w:rsidR="004E51A6" w:rsidRPr="003F5CB1" w:rsidRDefault="004E51A6" w:rsidP="00AA2CAF">
      <w:pPr>
        <w:spacing w:after="0" w:line="240" w:lineRule="auto"/>
        <w:jc w:val="both"/>
        <w:rPr>
          <w:rFonts w:ascii="Times New Roman" w:hAnsi="Times New Roman" w:cs="Times New Roman"/>
          <w:b/>
          <w:bCs/>
          <w:i/>
          <w:iCs/>
          <w:u w:val="single"/>
        </w:rPr>
      </w:pPr>
      <w:r w:rsidRPr="003F5CB1">
        <w:rPr>
          <w:rFonts w:ascii="Times New Roman" w:hAnsi="Times New Roman" w:cs="Times New Roman"/>
          <w:b/>
          <w:bCs/>
          <w:i/>
          <w:iCs/>
          <w:u w:val="single"/>
        </w:rPr>
        <w:t>Odpowiedź:</w:t>
      </w:r>
    </w:p>
    <w:p w:rsidR="00C905A8" w:rsidRPr="003F5CB1" w:rsidRDefault="00C905A8" w:rsidP="00C905A8">
      <w:pPr>
        <w:spacing w:after="0"/>
        <w:jc w:val="both"/>
        <w:rPr>
          <w:rFonts w:ascii="Times New Roman" w:hAnsi="Times New Roman" w:cs="Times New Roman"/>
        </w:rPr>
      </w:pPr>
      <w:r w:rsidRPr="003F5CB1">
        <w:rPr>
          <w:rFonts w:ascii="Times New Roman" w:hAnsi="Times New Roman" w:cs="Times New Roman"/>
        </w:rPr>
        <w:t xml:space="preserve">Zamawiający  podtrzymuje wymóg zawarty w SIWZ.  </w:t>
      </w:r>
    </w:p>
    <w:p w:rsidR="00AA2CAF" w:rsidRDefault="00AA2CAF" w:rsidP="00AA2CAF">
      <w:pPr>
        <w:spacing w:after="0"/>
        <w:jc w:val="both"/>
        <w:rPr>
          <w:rFonts w:ascii="Times New Roman" w:hAnsi="Times New Roman" w:cs="Times New Roman"/>
        </w:rPr>
      </w:pPr>
    </w:p>
    <w:p w:rsidR="003F5CB1" w:rsidRDefault="003F5CB1" w:rsidP="00AA2CAF">
      <w:pPr>
        <w:spacing w:after="0"/>
        <w:jc w:val="both"/>
        <w:rPr>
          <w:rFonts w:ascii="Times New Roman" w:hAnsi="Times New Roman" w:cs="Times New Roman"/>
        </w:rPr>
      </w:pPr>
    </w:p>
    <w:p w:rsidR="003F5CB1" w:rsidRDefault="003F5CB1" w:rsidP="00AA2CAF">
      <w:pPr>
        <w:spacing w:after="0"/>
        <w:jc w:val="both"/>
        <w:rPr>
          <w:rFonts w:ascii="Times New Roman" w:hAnsi="Times New Roman" w:cs="Times New Roman"/>
        </w:rPr>
      </w:pPr>
    </w:p>
    <w:p w:rsidR="003F5CB1" w:rsidRDefault="003F5CB1" w:rsidP="00AA2CAF">
      <w:pPr>
        <w:spacing w:after="0"/>
        <w:jc w:val="both"/>
        <w:rPr>
          <w:rFonts w:ascii="Times New Roman" w:hAnsi="Times New Roman" w:cs="Times New Roman"/>
        </w:rPr>
      </w:pPr>
    </w:p>
    <w:p w:rsidR="003F5CB1" w:rsidRDefault="003F5CB1" w:rsidP="00AA2CAF">
      <w:pPr>
        <w:spacing w:after="0"/>
        <w:jc w:val="both"/>
        <w:rPr>
          <w:rFonts w:ascii="Times New Roman" w:hAnsi="Times New Roman" w:cs="Times New Roman"/>
        </w:rPr>
      </w:pPr>
    </w:p>
    <w:p w:rsidR="003F5CB1" w:rsidRDefault="003F5CB1" w:rsidP="00AA2CAF">
      <w:pPr>
        <w:spacing w:after="0"/>
        <w:jc w:val="both"/>
        <w:rPr>
          <w:rFonts w:ascii="Times New Roman" w:hAnsi="Times New Roman" w:cs="Times New Roman"/>
        </w:rPr>
      </w:pPr>
    </w:p>
    <w:p w:rsidR="003F5CB1" w:rsidRPr="003F5CB1" w:rsidRDefault="003F5CB1" w:rsidP="00AA2CAF">
      <w:pPr>
        <w:spacing w:after="0"/>
        <w:jc w:val="both"/>
        <w:rPr>
          <w:rFonts w:ascii="Times New Roman" w:hAnsi="Times New Roman" w:cs="Times New Roman"/>
        </w:rPr>
      </w:pPr>
    </w:p>
    <w:p w:rsidR="004E51A6" w:rsidRPr="003F5CB1" w:rsidRDefault="004E51A6" w:rsidP="004E51A6">
      <w:pPr>
        <w:pStyle w:val="Bezodstpw"/>
        <w:jc w:val="both"/>
        <w:rPr>
          <w:rFonts w:ascii="Times New Roman" w:hAnsi="Times New Roman" w:cs="Times New Roman"/>
          <w:b/>
          <w:bCs/>
          <w:u w:val="single"/>
        </w:rPr>
      </w:pPr>
      <w:r w:rsidRPr="003F5CB1">
        <w:rPr>
          <w:rFonts w:ascii="Times New Roman" w:hAnsi="Times New Roman" w:cs="Times New Roman"/>
          <w:b/>
          <w:bCs/>
          <w:u w:val="single"/>
        </w:rPr>
        <w:t>Pytanie Nr 3</w:t>
      </w:r>
      <w:r w:rsidR="00C905A8" w:rsidRPr="003F5CB1">
        <w:rPr>
          <w:rFonts w:ascii="Times New Roman" w:hAnsi="Times New Roman" w:cs="Times New Roman"/>
          <w:b/>
          <w:bCs/>
          <w:u w:val="single"/>
        </w:rPr>
        <w:t xml:space="preserve">, dot. Zadania  Nr 2 poz. 2  </w:t>
      </w:r>
      <w:r w:rsidRPr="003F5CB1">
        <w:rPr>
          <w:rFonts w:ascii="Times New Roman" w:hAnsi="Times New Roman" w:cs="Times New Roman"/>
          <w:b/>
          <w:bCs/>
          <w:u w:val="single"/>
        </w:rPr>
        <w:t xml:space="preserve"> </w:t>
      </w:r>
    </w:p>
    <w:p w:rsidR="00B35959" w:rsidRPr="003F5CB1" w:rsidRDefault="00B35959" w:rsidP="003F5CB1">
      <w:pPr>
        <w:spacing w:after="0"/>
        <w:rPr>
          <w:rFonts w:ascii="Times New Roman" w:hAnsi="Times New Roman" w:cs="Times New Roman"/>
          <w:lang w:bidi="he-IL"/>
        </w:rPr>
      </w:pPr>
      <w:r w:rsidRPr="003F5CB1">
        <w:rPr>
          <w:rFonts w:ascii="Times New Roman" w:hAnsi="Times New Roman" w:cs="Times New Roman"/>
          <w:lang w:bidi="he-IL"/>
        </w:rPr>
        <w:t>Zwracamy się z prośbą o doprecyzowanie czy Zamawiający nie popełnił omyłki pisarskiej w zadaniu nr 2. W obu pozycjach parametry wskazują na ten sam rodzaj trokaru.</w:t>
      </w:r>
    </w:p>
    <w:p w:rsidR="00B35959" w:rsidRPr="003F5CB1" w:rsidRDefault="00B35959" w:rsidP="003F5CB1">
      <w:pPr>
        <w:spacing w:after="0"/>
        <w:rPr>
          <w:rFonts w:ascii="Times New Roman" w:hAnsi="Times New Roman" w:cs="Times New Roman"/>
          <w:b/>
          <w:bCs/>
          <w:lang w:bidi="he-IL"/>
        </w:rPr>
      </w:pPr>
      <w:r w:rsidRPr="003F5CB1">
        <w:rPr>
          <w:rFonts w:ascii="Times New Roman" w:hAnsi="Times New Roman" w:cs="Times New Roman"/>
          <w:lang w:bidi="he-IL"/>
        </w:rPr>
        <w:t>Zwracamy się z prośba do Zamawiającego o dopuszczenie w zadaniu 2 poz.2 zamiast opisanego trokaru również możliwość wystartowania z trokarem o parametrach</w:t>
      </w:r>
      <w:r w:rsidRPr="003F5CB1">
        <w:rPr>
          <w:rFonts w:ascii="Times New Roman" w:hAnsi="Times New Roman" w:cs="Times New Roman"/>
          <w:b/>
          <w:bCs/>
          <w:lang w:bidi="he-IL"/>
        </w:rPr>
        <w:t>:</w:t>
      </w:r>
    </w:p>
    <w:p w:rsidR="00B35959" w:rsidRPr="003F5CB1" w:rsidRDefault="00B35959" w:rsidP="003F5CB1">
      <w:pPr>
        <w:spacing w:after="0"/>
        <w:rPr>
          <w:rFonts w:ascii="Times New Roman" w:eastAsia="Times New Roman" w:hAnsi="Times New Roman" w:cs="Times New Roman"/>
        </w:rPr>
      </w:pPr>
      <w:r w:rsidRPr="003F5CB1">
        <w:rPr>
          <w:rFonts w:ascii="Times New Roman" w:hAnsi="Times New Roman" w:cs="Times New Roman"/>
        </w:rPr>
        <w:t>Trokar bezostrzowy 11mm, żebrowaną, transparentną kaniulą o dł. 100 mm. Trokar posiada:</w:t>
      </w:r>
      <w:r w:rsidRPr="003F5CB1">
        <w:rPr>
          <w:rFonts w:ascii="Times New Roman" w:hAnsi="Times New Roman" w:cs="Times New Roman"/>
        </w:rPr>
        <w:br/>
        <w:t xml:space="preserve">–– trójstopniowy zawór do insuflacji z </w:t>
      </w:r>
      <w:r w:rsidRPr="003F5CB1">
        <w:rPr>
          <w:rFonts w:ascii="Times New Roman" w:eastAsia="Times New Roman" w:hAnsi="Times New Roman" w:cs="Times New Roman"/>
        </w:rPr>
        <w:t xml:space="preserve">zaworem do insuflatora umożliwiającym wykonanie desuflacji bez odłączania wężyka CO2( </w:t>
      </w:r>
      <w:r w:rsidRPr="003F5CB1">
        <w:rPr>
          <w:rFonts w:ascii="Times New Roman" w:hAnsi="Times New Roman" w:cs="Times New Roman"/>
          <w:lang w:eastAsia="pl-PL"/>
        </w:rPr>
        <w:t>insuflacja, zatrzymanie przepłuwy gazu, desuflacja)</w:t>
      </w:r>
      <w:r w:rsidRPr="003F5CB1">
        <w:rPr>
          <w:rFonts w:ascii="Times New Roman" w:hAnsi="Times New Roman" w:cs="Times New Roman"/>
        </w:rPr>
        <w:br/>
        <w:t xml:space="preserve">– zdejmowalną uszczelkę/redukcję </w:t>
      </w:r>
      <w:r w:rsidRPr="003F5CB1">
        <w:rPr>
          <w:rFonts w:ascii="Times New Roman" w:hAnsi="Times New Roman" w:cs="Times New Roman"/>
        </w:rPr>
        <w:br/>
        <w:t>– wyraźne oznaczenie rozmiaru trokaru na kaniuli i grocie</w:t>
      </w:r>
      <w:r w:rsidRPr="003F5CB1">
        <w:rPr>
          <w:rFonts w:ascii="Times New Roman" w:hAnsi="Times New Roman" w:cs="Times New Roman"/>
        </w:rPr>
        <w:br/>
        <w:t xml:space="preserve">– </w:t>
      </w:r>
      <w:r w:rsidRPr="003F5CB1">
        <w:rPr>
          <w:rFonts w:ascii="Times New Roman" w:eastAsia="Times New Roman" w:hAnsi="Times New Roman" w:cs="Times New Roman"/>
        </w:rPr>
        <w:t>kierunkowym obturatorem posiadającym bezpieczne zakończenie w kształcie „nosa delfina”, umożliwiające kontrolowane rozdzielenie tkanek</w:t>
      </w:r>
      <w:r w:rsidRPr="003F5CB1">
        <w:rPr>
          <w:rFonts w:ascii="Times New Roman" w:hAnsi="Times New Roman" w:cs="Times New Roman"/>
        </w:rPr>
        <w:br/>
        <w:t xml:space="preserve">- </w:t>
      </w:r>
      <w:r w:rsidRPr="003F5CB1">
        <w:rPr>
          <w:rFonts w:ascii="Times New Roman" w:eastAsia="Times New Roman" w:hAnsi="Times New Roman" w:cs="Times New Roman"/>
        </w:rPr>
        <w:t>trokar posiadający wbudowaną uszczelkę (redukcję) 5 -11 mm.</w:t>
      </w:r>
    </w:p>
    <w:p w:rsidR="004E51A6" w:rsidRPr="003F5CB1" w:rsidRDefault="004E51A6" w:rsidP="008A6E55">
      <w:pPr>
        <w:spacing w:after="0" w:line="240" w:lineRule="auto"/>
        <w:jc w:val="both"/>
        <w:rPr>
          <w:rFonts w:ascii="Times New Roman" w:hAnsi="Times New Roman" w:cs="Times New Roman"/>
          <w:b/>
          <w:bCs/>
          <w:i/>
          <w:iCs/>
          <w:u w:val="single"/>
        </w:rPr>
      </w:pPr>
      <w:r w:rsidRPr="003F5CB1">
        <w:rPr>
          <w:rFonts w:ascii="Times New Roman" w:hAnsi="Times New Roman" w:cs="Times New Roman"/>
          <w:b/>
          <w:bCs/>
          <w:i/>
          <w:iCs/>
          <w:u w:val="single"/>
        </w:rPr>
        <w:t>Odpowiedź:</w:t>
      </w:r>
    </w:p>
    <w:p w:rsidR="003F5CB1" w:rsidRDefault="003F5CB1" w:rsidP="003F5CB1">
      <w:pPr>
        <w:spacing w:after="0"/>
        <w:jc w:val="both"/>
        <w:rPr>
          <w:rFonts w:ascii="Times New Roman" w:eastAsia="Andale Sans UI" w:hAnsi="Times New Roman" w:cs="Times New Roman"/>
          <w:b/>
          <w:color w:val="0000FF"/>
          <w:kern w:val="3"/>
          <w:lang w:eastAsia="zh-CN" w:bidi="fa-IR"/>
        </w:rPr>
      </w:pPr>
      <w:r w:rsidRPr="003F5CB1">
        <w:rPr>
          <w:rFonts w:ascii="Times New Roman" w:eastAsia="Calibri" w:hAnsi="Times New Roman" w:cs="Times New Roman"/>
          <w:bCs/>
          <w:iCs/>
        </w:rPr>
        <w:t>Tak, nastąpiła omyłka pisarska</w:t>
      </w:r>
      <w:r w:rsidR="006D585E">
        <w:rPr>
          <w:rFonts w:ascii="Times New Roman" w:eastAsia="Calibri" w:hAnsi="Times New Roman" w:cs="Times New Roman"/>
          <w:bCs/>
          <w:iCs/>
        </w:rPr>
        <w:t xml:space="preserve"> w poz. 2 </w:t>
      </w:r>
      <w:r w:rsidRPr="003F5CB1">
        <w:rPr>
          <w:rFonts w:ascii="Times New Roman" w:eastAsia="Calibri" w:hAnsi="Times New Roman" w:cs="Times New Roman"/>
          <w:bCs/>
          <w:iCs/>
        </w:rPr>
        <w:t xml:space="preserve"> w związku z tym,  Zamawiający zamieści aktualny załącznik Nr 2/2 na stronie internetowej </w:t>
      </w:r>
      <w:hyperlink r:id="rId8" w:history="1">
        <w:r w:rsidR="006D585E" w:rsidRPr="00054805">
          <w:rPr>
            <w:rStyle w:val="Hipercze"/>
            <w:rFonts w:ascii="Times New Roman" w:eastAsia="Andale Sans UI" w:hAnsi="Times New Roman" w:cs="Times New Roman"/>
            <w:b/>
            <w:kern w:val="3"/>
            <w:lang w:eastAsia="zh-CN" w:bidi="fa-IR"/>
          </w:rPr>
          <w:t>www.platformazakupowa.pl/wszz_torun</w:t>
        </w:r>
      </w:hyperlink>
    </w:p>
    <w:p w:rsidR="006D585E" w:rsidRPr="003F5CB1" w:rsidRDefault="006D585E" w:rsidP="003F5CB1">
      <w:pPr>
        <w:spacing w:after="0"/>
        <w:jc w:val="both"/>
        <w:rPr>
          <w:rFonts w:ascii="Times New Roman" w:eastAsia="Calibri" w:hAnsi="Times New Roman" w:cs="Times New Roman"/>
          <w:bCs/>
          <w:iCs/>
        </w:rPr>
      </w:pPr>
      <w:r>
        <w:rPr>
          <w:rFonts w:ascii="Times New Roman" w:eastAsia="Calibri" w:hAnsi="Times New Roman" w:cs="Times New Roman"/>
          <w:bCs/>
          <w:iCs/>
        </w:rPr>
        <w:t>Jednocześnie Zamawiający nie dopuszcza opisanego powyżej trokaru.</w:t>
      </w:r>
    </w:p>
    <w:p w:rsidR="00AA2CAF" w:rsidRPr="003F5CB1" w:rsidRDefault="00AA2CAF" w:rsidP="004E51A6">
      <w:pPr>
        <w:pStyle w:val="Bezodstpw"/>
        <w:jc w:val="both"/>
        <w:rPr>
          <w:rFonts w:ascii="Times New Roman" w:hAnsi="Times New Roman" w:cs="Times New Roman"/>
          <w:b/>
          <w:bCs/>
          <w:u w:val="single"/>
        </w:rPr>
      </w:pPr>
    </w:p>
    <w:p w:rsidR="00F62FA7" w:rsidRPr="003F5CB1" w:rsidRDefault="00F62FA7" w:rsidP="00A92A2D">
      <w:pPr>
        <w:pStyle w:val="Bezodstpw"/>
        <w:jc w:val="both"/>
        <w:rPr>
          <w:rFonts w:ascii="Times New Roman" w:hAnsi="Times New Roman" w:cs="Times New Roman"/>
          <w:b/>
          <w:bCs/>
          <w:u w:val="single"/>
        </w:rPr>
      </w:pPr>
    </w:p>
    <w:p w:rsidR="00A16E88" w:rsidRPr="003F5CB1" w:rsidRDefault="00A16E88" w:rsidP="00A16E88">
      <w:pPr>
        <w:pStyle w:val="Bezodstpw"/>
        <w:jc w:val="both"/>
        <w:rPr>
          <w:rFonts w:ascii="Times New Roman" w:hAnsi="Times New Roman" w:cs="Times New Roman"/>
          <w:b/>
          <w:bCs/>
          <w:u w:val="single"/>
        </w:rPr>
      </w:pPr>
    </w:p>
    <w:p w:rsidR="003F5CB1" w:rsidRPr="00E5391D" w:rsidRDefault="003F5CB1" w:rsidP="00E5391D">
      <w:pPr>
        <w:ind w:firstLine="708"/>
        <w:jc w:val="both"/>
        <w:rPr>
          <w:rFonts w:ascii="Times New Roman" w:eastAsia="Andale Sans UI" w:hAnsi="Times New Roman" w:cs="Times New Roman"/>
          <w:b/>
          <w:color w:val="0000FF"/>
          <w:kern w:val="3"/>
          <w:lang w:eastAsia="zh-CN" w:bidi="fa-IR"/>
        </w:rPr>
      </w:pPr>
      <w:r w:rsidRPr="003F5CB1">
        <w:rPr>
          <w:rFonts w:ascii="Times New Roman" w:hAnsi="Times New Roman" w:cs="Times New Roman"/>
          <w:b/>
        </w:rPr>
        <w:t xml:space="preserve">Zamawiający w związku z udzielonymi odpowiedziami modyfikuje opis przedmiotu zamówienia zawarty w Załączniku Nr 2/2 poz. 2. Poprawiony Załącznik  z uwzględnieniem dokonanych  zmian  stanowi załącznik do niniejszej informacji i zostaje umieszczony na stronie internetowej – </w:t>
      </w:r>
      <w:hyperlink r:id="rId9" w:history="1">
        <w:r w:rsidRPr="00054805">
          <w:rPr>
            <w:rStyle w:val="Hipercze"/>
            <w:rFonts w:ascii="Times New Roman" w:eastAsia="Andale Sans UI" w:hAnsi="Times New Roman" w:cs="Times New Roman"/>
            <w:b/>
            <w:kern w:val="3"/>
            <w:lang w:eastAsia="zh-CN" w:bidi="fa-IR"/>
          </w:rPr>
          <w:t>www.platformazakupowa.pl/wszz_torun</w:t>
        </w:r>
      </w:hyperlink>
    </w:p>
    <w:p w:rsidR="003F5CB1" w:rsidRPr="003F5CB1" w:rsidRDefault="003F5CB1" w:rsidP="003F5CB1">
      <w:pPr>
        <w:ind w:right="-1"/>
        <w:jc w:val="both"/>
        <w:rPr>
          <w:rFonts w:ascii="Times New Roman" w:hAnsi="Times New Roman" w:cs="Times New Roman"/>
          <w:b/>
        </w:rPr>
      </w:pPr>
      <w:r w:rsidRPr="003F5CB1">
        <w:rPr>
          <w:rFonts w:ascii="Times New Roman" w:hAnsi="Times New Roman" w:cs="Times New Roman"/>
          <w:b/>
          <w:color w:val="000000"/>
        </w:rPr>
        <w:t xml:space="preserve">              Jednocześnie Zamawiający informuje, że termin składania i otwarcia ofert pozostaje bez zmian.</w:t>
      </w:r>
    </w:p>
    <w:p w:rsidR="00F23119" w:rsidRPr="003F5CB1" w:rsidRDefault="00F23119" w:rsidP="002758FE">
      <w:pPr>
        <w:jc w:val="both"/>
        <w:rPr>
          <w:rFonts w:ascii="Times New Roman" w:hAnsi="Times New Roman" w:cs="Times New Roman"/>
        </w:rPr>
      </w:pPr>
    </w:p>
    <w:p w:rsidR="0082587C" w:rsidRPr="003F5CB1" w:rsidRDefault="003F323D" w:rsidP="002758FE">
      <w:pPr>
        <w:pStyle w:val="Standard"/>
        <w:ind w:right="64"/>
        <w:rPr>
          <w:rFonts w:cs="Times New Roman"/>
          <w:sz w:val="22"/>
          <w:szCs w:val="22"/>
        </w:rPr>
      </w:pPr>
      <w:r w:rsidRPr="003F5CB1">
        <w:rPr>
          <w:rFonts w:cs="Times New Roman"/>
          <w:sz w:val="22"/>
          <w:szCs w:val="22"/>
        </w:rPr>
        <w:t>Z powa</w:t>
      </w:r>
      <w:r w:rsidR="0017791A" w:rsidRPr="003F5CB1">
        <w:rPr>
          <w:rFonts w:cs="Times New Roman"/>
          <w:sz w:val="22"/>
          <w:szCs w:val="22"/>
        </w:rPr>
        <w:t>ż</w:t>
      </w:r>
      <w:r w:rsidRPr="003F5CB1">
        <w:rPr>
          <w:rFonts w:cs="Times New Roman"/>
          <w:sz w:val="22"/>
          <w:szCs w:val="22"/>
        </w:rPr>
        <w:t>aniem</w:t>
      </w:r>
    </w:p>
    <w:p w:rsidR="003F5CB1" w:rsidRPr="003F5CB1" w:rsidRDefault="003F5CB1" w:rsidP="002758FE">
      <w:pPr>
        <w:pStyle w:val="Standard"/>
        <w:ind w:right="64"/>
        <w:rPr>
          <w:rFonts w:cs="Times New Roman"/>
          <w:sz w:val="22"/>
          <w:szCs w:val="22"/>
        </w:rPr>
      </w:pPr>
    </w:p>
    <w:p w:rsidR="003F5CB1" w:rsidRPr="003F5CB1" w:rsidRDefault="003F5CB1" w:rsidP="002758FE">
      <w:pPr>
        <w:pStyle w:val="Standard"/>
        <w:ind w:right="64"/>
        <w:rPr>
          <w:rFonts w:cs="Times New Roman"/>
          <w:sz w:val="22"/>
          <w:szCs w:val="22"/>
        </w:rPr>
      </w:pPr>
    </w:p>
    <w:p w:rsidR="003F5CB1" w:rsidRPr="003F5CB1" w:rsidRDefault="003F5CB1" w:rsidP="002758FE">
      <w:pPr>
        <w:pStyle w:val="Standard"/>
        <w:ind w:right="64"/>
        <w:rPr>
          <w:rFonts w:cs="Times New Roman"/>
          <w:sz w:val="22"/>
          <w:szCs w:val="22"/>
        </w:rPr>
      </w:pPr>
    </w:p>
    <w:p w:rsidR="003F5CB1" w:rsidRPr="003F5CB1" w:rsidRDefault="003F5CB1" w:rsidP="002758FE">
      <w:pPr>
        <w:pStyle w:val="Standard"/>
        <w:ind w:right="64"/>
        <w:rPr>
          <w:rFonts w:cs="Times New Roman"/>
          <w:sz w:val="22"/>
          <w:szCs w:val="22"/>
        </w:rPr>
      </w:pPr>
    </w:p>
    <w:p w:rsidR="003F5CB1" w:rsidRPr="003F5CB1" w:rsidRDefault="003F5CB1" w:rsidP="002758FE">
      <w:pPr>
        <w:pStyle w:val="Standard"/>
        <w:ind w:right="64"/>
        <w:rPr>
          <w:rFonts w:cs="Times New Roman"/>
          <w:sz w:val="22"/>
          <w:szCs w:val="22"/>
        </w:rPr>
      </w:pPr>
    </w:p>
    <w:p w:rsidR="003F5CB1" w:rsidRPr="003F5CB1" w:rsidRDefault="003F5CB1" w:rsidP="002758FE">
      <w:pPr>
        <w:pStyle w:val="Standard"/>
        <w:ind w:right="64"/>
        <w:rPr>
          <w:rFonts w:cs="Times New Roman"/>
          <w:sz w:val="22"/>
          <w:szCs w:val="22"/>
        </w:rPr>
      </w:pPr>
    </w:p>
    <w:p w:rsidR="003F5CB1" w:rsidRPr="003F5CB1" w:rsidRDefault="003F5CB1" w:rsidP="002758FE">
      <w:pPr>
        <w:pStyle w:val="Standard"/>
        <w:ind w:right="64"/>
        <w:rPr>
          <w:rFonts w:cs="Times New Roman"/>
          <w:sz w:val="22"/>
          <w:szCs w:val="22"/>
        </w:rPr>
      </w:pPr>
    </w:p>
    <w:p w:rsidR="003F5CB1" w:rsidRPr="003F5CB1" w:rsidRDefault="003F5CB1" w:rsidP="002758FE">
      <w:pPr>
        <w:pStyle w:val="Standard"/>
        <w:ind w:right="64"/>
        <w:rPr>
          <w:rFonts w:cs="Times New Roman"/>
          <w:sz w:val="22"/>
          <w:szCs w:val="22"/>
        </w:rPr>
      </w:pPr>
    </w:p>
    <w:p w:rsidR="003F5CB1" w:rsidRDefault="003F5CB1" w:rsidP="003F5CB1">
      <w:pPr>
        <w:jc w:val="right"/>
        <w:rPr>
          <w:rFonts w:cs="Times New Roman"/>
          <w:b/>
          <w:sz w:val="20"/>
          <w:szCs w:val="20"/>
        </w:rPr>
        <w:sectPr w:rsidR="003F5CB1" w:rsidSect="00315AB1">
          <w:footerReference w:type="default" r:id="rId10"/>
          <w:pgSz w:w="11906" w:h="16838"/>
          <w:pgMar w:top="1418" w:right="993" w:bottom="1418" w:left="993" w:header="709" w:footer="709" w:gutter="0"/>
          <w:cols w:space="708"/>
          <w:docGrid w:linePitch="360"/>
        </w:sectPr>
      </w:pPr>
    </w:p>
    <w:p w:rsidR="003F5CB1" w:rsidRPr="00C8289D" w:rsidRDefault="003F5CB1" w:rsidP="003F5CB1">
      <w:pPr>
        <w:jc w:val="right"/>
        <w:rPr>
          <w:rFonts w:cs="Times New Roman"/>
          <w:b/>
          <w:sz w:val="20"/>
          <w:szCs w:val="20"/>
        </w:rPr>
      </w:pPr>
      <w:r w:rsidRPr="00C8289D">
        <w:rPr>
          <w:rFonts w:cs="Times New Roman"/>
          <w:b/>
          <w:sz w:val="20"/>
          <w:szCs w:val="20"/>
        </w:rPr>
        <w:lastRenderedPageBreak/>
        <w:t>Załącznik Nr 2/2</w:t>
      </w:r>
    </w:p>
    <w:p w:rsidR="003F5CB1" w:rsidRPr="00C8289D" w:rsidRDefault="003F5CB1" w:rsidP="003F5CB1">
      <w:pPr>
        <w:jc w:val="right"/>
        <w:rPr>
          <w:rFonts w:cs="Times New Roman"/>
          <w:b/>
          <w:sz w:val="20"/>
          <w:szCs w:val="20"/>
        </w:rPr>
      </w:pPr>
      <w:r w:rsidRPr="00C8289D">
        <w:rPr>
          <w:rFonts w:cs="Times New Roman"/>
          <w:b/>
          <w:sz w:val="20"/>
          <w:szCs w:val="20"/>
        </w:rPr>
        <w:t>do SIWZ Nr W.Sz.Z: TZ-280-</w:t>
      </w:r>
      <w:r>
        <w:rPr>
          <w:rFonts w:cs="Times New Roman"/>
          <w:b/>
          <w:sz w:val="20"/>
          <w:szCs w:val="20"/>
        </w:rPr>
        <w:t>20</w:t>
      </w:r>
      <w:r w:rsidRPr="00C8289D">
        <w:rPr>
          <w:rFonts w:cs="Times New Roman"/>
          <w:b/>
          <w:sz w:val="20"/>
          <w:szCs w:val="20"/>
        </w:rPr>
        <w:t>/</w:t>
      </w:r>
      <w:r>
        <w:rPr>
          <w:rFonts w:cs="Times New Roman"/>
          <w:b/>
          <w:sz w:val="20"/>
          <w:szCs w:val="20"/>
        </w:rPr>
        <w:t>20</w:t>
      </w:r>
    </w:p>
    <w:p w:rsidR="003F5CB1" w:rsidRPr="00C8289D" w:rsidRDefault="003F5CB1" w:rsidP="003F5CB1">
      <w:pPr>
        <w:jc w:val="right"/>
        <w:rPr>
          <w:rFonts w:cs="Times New Roman"/>
          <w:b/>
          <w:sz w:val="20"/>
          <w:szCs w:val="20"/>
        </w:rPr>
      </w:pPr>
    </w:p>
    <w:p w:rsidR="003F5CB1" w:rsidRPr="00C8289D" w:rsidRDefault="003F5CB1" w:rsidP="003F5CB1">
      <w:pPr>
        <w:spacing w:line="240" w:lineRule="auto"/>
        <w:rPr>
          <w:rFonts w:eastAsia="Times New Roman" w:cs="Times New Roman"/>
          <w:b/>
          <w:sz w:val="20"/>
          <w:szCs w:val="20"/>
          <w:lang w:eastAsia="ar-SA"/>
        </w:rPr>
      </w:pPr>
      <w:r w:rsidRPr="00C8289D">
        <w:rPr>
          <w:rFonts w:eastAsia="Times New Roman" w:cs="Times New Roman"/>
          <w:b/>
          <w:sz w:val="20"/>
          <w:szCs w:val="20"/>
          <w:lang w:eastAsia="ar-SA"/>
        </w:rPr>
        <w:t xml:space="preserve">                                                        </w:t>
      </w:r>
      <w:r>
        <w:rPr>
          <w:rFonts w:eastAsia="Times New Roman" w:cs="Times New Roman"/>
          <w:b/>
          <w:sz w:val="20"/>
          <w:szCs w:val="20"/>
          <w:lang w:eastAsia="ar-SA"/>
        </w:rPr>
        <w:t xml:space="preserve">                        </w:t>
      </w:r>
      <w:r w:rsidRPr="00C8289D">
        <w:rPr>
          <w:rFonts w:eastAsia="Times New Roman" w:cs="Times New Roman"/>
          <w:b/>
          <w:sz w:val="20"/>
          <w:szCs w:val="20"/>
          <w:lang w:eastAsia="ar-SA"/>
        </w:rPr>
        <w:t xml:space="preserve">Specyfikacja asortymentowo-ilościowo-cenowa </w:t>
      </w:r>
    </w:p>
    <w:p w:rsidR="003F5CB1" w:rsidRDefault="003F5CB1" w:rsidP="003F5CB1">
      <w:pPr>
        <w:spacing w:line="240" w:lineRule="auto"/>
        <w:rPr>
          <w:rFonts w:eastAsia="Lucida Sans Unicode" w:cs="Times New Roman"/>
          <w:b/>
          <w:color w:val="000000"/>
          <w:sz w:val="20"/>
          <w:szCs w:val="20"/>
          <w:lang w:bidi="en-US"/>
        </w:rPr>
      </w:pPr>
      <w:r w:rsidRPr="00C8289D">
        <w:rPr>
          <w:rFonts w:eastAsia="Times New Roman" w:cs="Times New Roman"/>
          <w:sz w:val="20"/>
          <w:szCs w:val="20"/>
          <w:lang w:eastAsia="ar-SA"/>
        </w:rPr>
        <w:t xml:space="preserve">                                            i</w:t>
      </w:r>
      <w:r w:rsidRPr="00C8289D">
        <w:rPr>
          <w:rFonts w:eastAsia="Times New Roman" w:cs="Times New Roman"/>
          <w:b/>
          <w:sz w:val="20"/>
          <w:szCs w:val="20"/>
          <w:lang w:eastAsia="ar-SA"/>
        </w:rPr>
        <w:t xml:space="preserve"> </w:t>
      </w:r>
      <w:r w:rsidRPr="00C8289D">
        <w:rPr>
          <w:rFonts w:eastAsia="Lucida Sans Unicode" w:cs="Times New Roman"/>
          <w:b/>
          <w:color w:val="000000"/>
          <w:sz w:val="20"/>
          <w:szCs w:val="20"/>
          <w:lang w:bidi="en-US"/>
        </w:rPr>
        <w:t>standardy jakościowe odnoszące się do wszystkich istotnych cech przedmiotu zamówienia</w:t>
      </w:r>
    </w:p>
    <w:p w:rsidR="003F5CB1" w:rsidRDefault="003F5CB1" w:rsidP="003F5CB1">
      <w:pPr>
        <w:spacing w:line="240" w:lineRule="auto"/>
        <w:rPr>
          <w:rFonts w:eastAsia="Lucida Sans Unicode" w:cs="Times New Roman"/>
          <w:color w:val="000000"/>
          <w:kern w:val="2"/>
          <w:sz w:val="20"/>
          <w:szCs w:val="20"/>
          <w:lang w:bidi="en-US"/>
        </w:rPr>
      </w:pPr>
      <w:r>
        <w:rPr>
          <w:rFonts w:eastAsia="Lucida Sans Unicode" w:cs="Times New Roman"/>
          <w:b/>
          <w:color w:val="000000"/>
          <w:sz w:val="20"/>
          <w:szCs w:val="20"/>
          <w:lang w:bidi="en-US"/>
        </w:rPr>
        <w:t xml:space="preserve">                                                                                                                 Zadanie Nr 2</w:t>
      </w:r>
    </w:p>
    <w:tbl>
      <w:tblPr>
        <w:tblW w:w="15091" w:type="dxa"/>
        <w:tblInd w:w="-318" w:type="dxa"/>
        <w:tblCellMar>
          <w:left w:w="10" w:type="dxa"/>
          <w:right w:w="10" w:type="dxa"/>
        </w:tblCellMar>
        <w:tblLook w:val="04A0" w:firstRow="1" w:lastRow="0" w:firstColumn="1" w:lastColumn="0" w:noHBand="0" w:noVBand="1"/>
      </w:tblPr>
      <w:tblGrid>
        <w:gridCol w:w="541"/>
        <w:gridCol w:w="4948"/>
        <w:gridCol w:w="1632"/>
        <w:gridCol w:w="1701"/>
        <w:gridCol w:w="887"/>
        <w:gridCol w:w="1294"/>
        <w:gridCol w:w="928"/>
        <w:gridCol w:w="1002"/>
        <w:gridCol w:w="927"/>
        <w:gridCol w:w="1231"/>
      </w:tblGrid>
      <w:tr w:rsidR="003F5CB1" w:rsidRPr="0020533D" w:rsidTr="00D34054">
        <w:trPr>
          <w:trHeight w:val="268"/>
        </w:trPr>
        <w:tc>
          <w:tcPr>
            <w:tcW w:w="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F5CB1" w:rsidRPr="0020533D" w:rsidRDefault="003F5CB1" w:rsidP="003F5CB1">
            <w:pPr>
              <w:widowControl w:val="0"/>
              <w:numPr>
                <w:ilvl w:val="0"/>
                <w:numId w:val="6"/>
              </w:numPr>
              <w:suppressAutoHyphens/>
              <w:spacing w:after="0" w:line="240" w:lineRule="auto"/>
              <w:jc w:val="center"/>
              <w:textAlignment w:val="baseline"/>
              <w:rPr>
                <w:rFonts w:eastAsia="Calibri" w:cs="Times New Roman"/>
                <w:sz w:val="18"/>
                <w:lang w:eastAsia="pl-PL"/>
              </w:rPr>
            </w:pPr>
            <w:r w:rsidRPr="0020533D">
              <w:rPr>
                <w:rFonts w:eastAsia="Calibri" w:cs="Times New Roman"/>
                <w:b/>
                <w:sz w:val="20"/>
              </w:rPr>
              <w:t>Lp.</w:t>
            </w:r>
          </w:p>
        </w:tc>
        <w:tc>
          <w:tcPr>
            <w:tcW w:w="494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3F5CB1" w:rsidRPr="0020533D" w:rsidRDefault="003F5CB1" w:rsidP="00D34054">
            <w:pPr>
              <w:spacing w:line="240" w:lineRule="auto"/>
              <w:jc w:val="center"/>
              <w:rPr>
                <w:rFonts w:eastAsia="Times New Roman" w:cs="Times New Roman"/>
                <w:b/>
                <w:sz w:val="18"/>
                <w:szCs w:val="18"/>
                <w:lang w:eastAsia="ar-SA"/>
              </w:rPr>
            </w:pPr>
            <w:r w:rsidRPr="0020533D">
              <w:rPr>
                <w:rFonts w:eastAsia="Times New Roman" w:cs="Times New Roman"/>
                <w:b/>
                <w:sz w:val="18"/>
                <w:szCs w:val="18"/>
                <w:lang w:eastAsia="ar-SA"/>
              </w:rPr>
              <w:t>Przedmiot zamówienia</w:t>
            </w:r>
          </w:p>
          <w:p w:rsidR="003F5CB1" w:rsidRPr="0020533D" w:rsidRDefault="003F5CB1" w:rsidP="00D34054">
            <w:pPr>
              <w:spacing w:line="240" w:lineRule="auto"/>
              <w:jc w:val="center"/>
              <w:rPr>
                <w:rFonts w:eastAsia="Times New Roman" w:cs="Times New Roman"/>
                <w:b/>
                <w:sz w:val="18"/>
                <w:szCs w:val="18"/>
                <w:lang w:eastAsia="ar-SA"/>
              </w:rPr>
            </w:pPr>
            <w:r w:rsidRPr="0020533D">
              <w:rPr>
                <w:rFonts w:eastAsia="Times New Roman" w:cs="Times New Roman"/>
                <w:b/>
                <w:sz w:val="18"/>
                <w:szCs w:val="18"/>
                <w:lang w:eastAsia="ar-SA"/>
              </w:rPr>
              <w:t>i wymagane parametry techniczno-użytkowe wyrobu</w:t>
            </w:r>
          </w:p>
          <w:p w:rsidR="003F5CB1" w:rsidRPr="0020533D" w:rsidRDefault="003F5CB1" w:rsidP="00D34054">
            <w:pPr>
              <w:spacing w:line="240" w:lineRule="auto"/>
              <w:jc w:val="center"/>
              <w:rPr>
                <w:rFonts w:eastAsia="Calibri" w:cs="Times New Roman"/>
                <w:sz w:val="18"/>
              </w:rPr>
            </w:pPr>
          </w:p>
        </w:tc>
        <w:tc>
          <w:tcPr>
            <w:tcW w:w="1632" w:type="dxa"/>
            <w:tcBorders>
              <w:top w:val="single" w:sz="4" w:space="0" w:color="000000"/>
              <w:left w:val="single" w:sz="4" w:space="0" w:color="000000"/>
              <w:bottom w:val="single" w:sz="4" w:space="0" w:color="000000"/>
            </w:tcBorders>
            <w:shd w:val="clear" w:color="auto" w:fill="auto"/>
          </w:tcPr>
          <w:p w:rsidR="003F5CB1" w:rsidRPr="0020533D" w:rsidRDefault="003F5CB1" w:rsidP="00D34054">
            <w:pPr>
              <w:snapToGrid w:val="0"/>
              <w:jc w:val="center"/>
              <w:rPr>
                <w:rFonts w:cs="Times New Roman"/>
                <w:b/>
                <w:sz w:val="20"/>
              </w:rPr>
            </w:pPr>
            <w:r w:rsidRPr="0020533D">
              <w:rPr>
                <w:rFonts w:eastAsia="Times New Roman" w:cs="Times New Roman"/>
                <w:b/>
                <w:sz w:val="20"/>
                <w:szCs w:val="20"/>
                <w:lang w:eastAsia="ar-SA"/>
              </w:rPr>
              <w:t xml:space="preserve">Nazwa </w:t>
            </w:r>
            <w:r w:rsidRPr="0020533D">
              <w:rPr>
                <w:rFonts w:eastAsia="Times New Roman" w:cs="Times New Roman"/>
                <w:b/>
                <w:sz w:val="18"/>
                <w:szCs w:val="18"/>
                <w:lang w:eastAsia="ar-SA"/>
              </w:rPr>
              <w:t>producenta oferowanego wyrobu,</w:t>
            </w:r>
            <w:r w:rsidRPr="0020533D">
              <w:rPr>
                <w:rFonts w:eastAsia="Times New Roman" w:cs="Times New Roman"/>
                <w:b/>
                <w:sz w:val="20"/>
                <w:szCs w:val="20"/>
                <w:lang w:eastAsia="ar-SA"/>
              </w:rPr>
              <w:t xml:space="preserve"> nr katalogowy                                     </w:t>
            </w:r>
            <w:r w:rsidRPr="0020533D">
              <w:rPr>
                <w:rFonts w:eastAsia="Times New Roman" w:cs="Times New Roman"/>
                <w:sz w:val="18"/>
                <w:szCs w:val="18"/>
                <w:lang w:eastAsia="ar-SA"/>
              </w:rPr>
              <w:t>(podać)</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3F5CB1" w:rsidRPr="0020533D" w:rsidRDefault="003F5CB1" w:rsidP="00D34054">
            <w:pPr>
              <w:snapToGrid w:val="0"/>
              <w:jc w:val="center"/>
              <w:rPr>
                <w:rFonts w:cs="Times New Roman"/>
                <w:b/>
                <w:sz w:val="20"/>
              </w:rPr>
            </w:pPr>
            <w:r w:rsidRPr="0020533D">
              <w:rPr>
                <w:rFonts w:cs="Times New Roman"/>
                <w:b/>
                <w:sz w:val="20"/>
              </w:rPr>
              <w:t xml:space="preserve">Szacunkowa zamawiana ilość  </w:t>
            </w:r>
          </w:p>
          <w:p w:rsidR="003F5CB1" w:rsidRPr="0020533D" w:rsidRDefault="003F5CB1" w:rsidP="00D34054">
            <w:pPr>
              <w:snapToGrid w:val="0"/>
              <w:jc w:val="center"/>
              <w:rPr>
                <w:rFonts w:cs="Times New Roman"/>
                <w:b/>
                <w:sz w:val="20"/>
              </w:rPr>
            </w:pPr>
            <w:r w:rsidRPr="0020533D">
              <w:rPr>
                <w:rFonts w:cs="Times New Roman"/>
                <w:b/>
                <w:sz w:val="20"/>
              </w:rPr>
              <w:t>w skali</w:t>
            </w:r>
          </w:p>
          <w:p w:rsidR="003F5CB1" w:rsidRPr="0020533D" w:rsidRDefault="003F5CB1" w:rsidP="00D34054">
            <w:pPr>
              <w:snapToGrid w:val="0"/>
              <w:jc w:val="center"/>
              <w:rPr>
                <w:rFonts w:cs="Times New Roman"/>
                <w:b/>
                <w:sz w:val="20"/>
              </w:rPr>
            </w:pPr>
            <w:r w:rsidRPr="0020533D">
              <w:rPr>
                <w:rFonts w:cs="Times New Roman"/>
                <w:b/>
                <w:sz w:val="20"/>
              </w:rPr>
              <w:t>24 m-cy</w:t>
            </w:r>
          </w:p>
        </w:tc>
        <w:tc>
          <w:tcPr>
            <w:tcW w:w="887" w:type="dxa"/>
            <w:tcBorders>
              <w:top w:val="single" w:sz="4" w:space="0" w:color="000000"/>
              <w:left w:val="single" w:sz="4" w:space="0" w:color="000000"/>
              <w:bottom w:val="single" w:sz="4" w:space="0" w:color="000000"/>
              <w:right w:val="single" w:sz="4" w:space="0" w:color="000000"/>
            </w:tcBorders>
          </w:tcPr>
          <w:p w:rsidR="003F5CB1" w:rsidRPr="0020533D" w:rsidRDefault="003F5CB1" w:rsidP="00D34054">
            <w:pPr>
              <w:snapToGrid w:val="0"/>
              <w:jc w:val="center"/>
              <w:rPr>
                <w:rFonts w:cs="Times New Roman"/>
                <w:b/>
                <w:sz w:val="20"/>
              </w:rPr>
            </w:pPr>
            <w:r w:rsidRPr="0020533D">
              <w:rPr>
                <w:rFonts w:cs="Times New Roman"/>
                <w:b/>
                <w:sz w:val="20"/>
              </w:rPr>
              <w:t>Jednostka miary</w:t>
            </w:r>
          </w:p>
        </w:tc>
        <w:tc>
          <w:tcPr>
            <w:tcW w:w="129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3F5CB1" w:rsidRPr="0020533D" w:rsidRDefault="003F5CB1" w:rsidP="00D34054">
            <w:pPr>
              <w:snapToGrid w:val="0"/>
              <w:jc w:val="center"/>
              <w:rPr>
                <w:rFonts w:cs="Times New Roman"/>
                <w:b/>
                <w:sz w:val="20"/>
              </w:rPr>
            </w:pPr>
            <w:r w:rsidRPr="0020533D">
              <w:rPr>
                <w:rFonts w:cs="Times New Roman"/>
                <w:b/>
                <w:sz w:val="20"/>
              </w:rPr>
              <w:t>Cena jednostkowa netto za j.m.</w:t>
            </w:r>
          </w:p>
        </w:tc>
        <w:tc>
          <w:tcPr>
            <w:tcW w:w="9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3F5CB1" w:rsidRPr="0020533D" w:rsidRDefault="003F5CB1" w:rsidP="00D34054">
            <w:pPr>
              <w:snapToGrid w:val="0"/>
              <w:jc w:val="center"/>
              <w:rPr>
                <w:rFonts w:cs="Times New Roman"/>
                <w:b/>
                <w:sz w:val="20"/>
              </w:rPr>
            </w:pPr>
            <w:r w:rsidRPr="0020533D">
              <w:rPr>
                <w:rFonts w:cs="Times New Roman"/>
                <w:b/>
                <w:sz w:val="20"/>
              </w:rPr>
              <w:t>Stawka podatku VAT</w:t>
            </w:r>
          </w:p>
        </w:tc>
        <w:tc>
          <w:tcPr>
            <w:tcW w:w="100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3F5CB1" w:rsidRPr="0020533D" w:rsidRDefault="003F5CB1" w:rsidP="00D34054">
            <w:pPr>
              <w:snapToGrid w:val="0"/>
              <w:jc w:val="center"/>
              <w:rPr>
                <w:rFonts w:cs="Times New Roman"/>
                <w:b/>
                <w:sz w:val="20"/>
              </w:rPr>
            </w:pPr>
            <w:r w:rsidRPr="0020533D">
              <w:rPr>
                <w:rFonts w:cs="Times New Roman"/>
                <w:b/>
                <w:sz w:val="20"/>
              </w:rPr>
              <w:t xml:space="preserve">Wartość netto </w:t>
            </w:r>
          </w:p>
          <w:p w:rsidR="003F5CB1" w:rsidRPr="0020533D" w:rsidRDefault="003F5CB1" w:rsidP="00D34054">
            <w:pPr>
              <w:snapToGrid w:val="0"/>
              <w:jc w:val="center"/>
              <w:rPr>
                <w:rFonts w:cs="Times New Roman"/>
                <w:b/>
                <w:sz w:val="20"/>
              </w:rPr>
            </w:pPr>
          </w:p>
        </w:tc>
        <w:tc>
          <w:tcPr>
            <w:tcW w:w="9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rsidR="003F5CB1" w:rsidRPr="0020533D" w:rsidRDefault="003F5CB1" w:rsidP="00D34054">
            <w:pPr>
              <w:snapToGrid w:val="0"/>
              <w:jc w:val="center"/>
              <w:rPr>
                <w:rFonts w:cs="Times New Roman"/>
                <w:b/>
                <w:sz w:val="20"/>
              </w:rPr>
            </w:pPr>
            <w:r w:rsidRPr="0020533D">
              <w:rPr>
                <w:rFonts w:cs="Times New Roman"/>
                <w:b/>
                <w:sz w:val="20"/>
              </w:rPr>
              <w:t xml:space="preserve">Wartość </w:t>
            </w:r>
          </w:p>
          <w:p w:rsidR="003F5CB1" w:rsidRPr="0020533D" w:rsidRDefault="003F5CB1" w:rsidP="00D34054">
            <w:pPr>
              <w:jc w:val="center"/>
              <w:rPr>
                <w:rFonts w:cs="Times New Roman"/>
                <w:b/>
                <w:sz w:val="20"/>
              </w:rPr>
            </w:pPr>
            <w:r w:rsidRPr="0020533D">
              <w:rPr>
                <w:rFonts w:cs="Times New Roman"/>
                <w:b/>
                <w:sz w:val="20"/>
              </w:rPr>
              <w:t>VAT</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3F5CB1" w:rsidRPr="0020533D" w:rsidRDefault="003F5CB1" w:rsidP="00D34054">
            <w:pPr>
              <w:snapToGrid w:val="0"/>
              <w:jc w:val="center"/>
              <w:rPr>
                <w:rFonts w:cs="Times New Roman"/>
                <w:b/>
                <w:sz w:val="20"/>
              </w:rPr>
            </w:pPr>
            <w:r w:rsidRPr="0020533D">
              <w:rPr>
                <w:rFonts w:cs="Times New Roman"/>
                <w:b/>
                <w:sz w:val="20"/>
              </w:rPr>
              <w:t xml:space="preserve">Wartość brutto </w:t>
            </w:r>
          </w:p>
        </w:tc>
      </w:tr>
      <w:tr w:rsidR="003F5CB1" w:rsidRPr="0020533D" w:rsidTr="00D34054">
        <w:trPr>
          <w:trHeight w:val="124"/>
        </w:trPr>
        <w:tc>
          <w:tcPr>
            <w:tcW w:w="541"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3F5CB1" w:rsidRPr="0020533D" w:rsidRDefault="003F5CB1" w:rsidP="00D34054">
            <w:pPr>
              <w:jc w:val="center"/>
            </w:pPr>
            <w:r w:rsidRPr="0020533D">
              <w:t>1.</w:t>
            </w:r>
          </w:p>
        </w:tc>
        <w:tc>
          <w:tcPr>
            <w:tcW w:w="4948" w:type="dxa"/>
            <w:tcBorders>
              <w:left w:val="single" w:sz="2" w:space="0" w:color="000000"/>
              <w:bottom w:val="single" w:sz="2" w:space="0" w:color="000000"/>
            </w:tcBorders>
            <w:tcMar>
              <w:top w:w="0" w:type="dxa"/>
              <w:left w:w="108" w:type="dxa"/>
              <w:bottom w:w="0" w:type="dxa"/>
              <w:right w:w="108" w:type="dxa"/>
            </w:tcMar>
          </w:tcPr>
          <w:p w:rsidR="003F5CB1" w:rsidRDefault="003F5CB1" w:rsidP="00D34054">
            <w:pPr>
              <w:pStyle w:val="Standard"/>
              <w:rPr>
                <w:rFonts w:cs="F"/>
                <w:lang w:eastAsia="pl-PL"/>
              </w:rPr>
            </w:pPr>
            <w:r>
              <w:rPr>
                <w:rFonts w:cs="F"/>
                <w:lang w:eastAsia="pl-PL"/>
              </w:rPr>
              <w:t xml:space="preserve">Trokar nożowy o średnicy 5 - 11mm, ze ściętą kaniulą; spiralnie, jednorodnie, zewnętrznie żebrowaną, transparentną, standardową o dł. 100 mm, posiadający uchwyt do prawidłowego wprowadzenia, ułatwiający fiksowanie kaniuli do powłok,  dwustopniowy zawór do insuflacji pozwalający na umiejscowienie go co najmniej w trzech pozycjach,  zdejmowalną uszczelkę, wyraźne oznaczenie rozmiaru trokaru na  grocie i kaniuli, ostrze płaskie, liniowe, dwustronnie ostrzone w kształcie litery V  w postaci mikronoża przecinającego powłoki o szerokości 3 mm; ekspozycja mikronoża  w jamie brzusznej 3 - 5 mm:                                                                  –  dźwiękową i wzrokową  aktywację noża –  wbudowaną redukcję 5mm-11mm        </w:t>
            </w:r>
          </w:p>
        </w:tc>
        <w:tc>
          <w:tcPr>
            <w:tcW w:w="1632" w:type="dxa"/>
            <w:tcBorders>
              <w:top w:val="single" w:sz="4" w:space="0" w:color="000000"/>
              <w:left w:val="single" w:sz="4" w:space="0" w:color="auto"/>
              <w:bottom w:val="single" w:sz="4" w:space="0" w:color="000000"/>
              <w:right w:val="single" w:sz="4" w:space="0" w:color="000000"/>
            </w:tcBorders>
            <w:shd w:val="clear" w:color="auto" w:fill="FFFFFF"/>
          </w:tcPr>
          <w:p w:rsidR="003F5CB1" w:rsidRPr="0020533D" w:rsidRDefault="003F5CB1" w:rsidP="00D34054">
            <w:pPr>
              <w:spacing w:line="240" w:lineRule="auto"/>
              <w:jc w:val="center"/>
              <w:rPr>
                <w:rFonts w:eastAsia="Calibri" w:cs="Times New Roman"/>
                <w:sz w:val="20"/>
                <w:szCs w:val="20"/>
              </w:rPr>
            </w:pPr>
          </w:p>
        </w:tc>
        <w:tc>
          <w:tcPr>
            <w:tcW w:w="17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F5CB1" w:rsidRPr="0020533D" w:rsidRDefault="003F5CB1" w:rsidP="00D34054">
            <w:pPr>
              <w:jc w:val="center"/>
              <w:rPr>
                <w:sz w:val="20"/>
                <w:szCs w:val="20"/>
              </w:rPr>
            </w:pPr>
            <w:r>
              <w:rPr>
                <w:sz w:val="20"/>
                <w:szCs w:val="20"/>
              </w:rPr>
              <w:t>600</w:t>
            </w:r>
          </w:p>
        </w:tc>
        <w:tc>
          <w:tcPr>
            <w:tcW w:w="887" w:type="dxa"/>
            <w:tcBorders>
              <w:top w:val="single" w:sz="4" w:space="0" w:color="000001"/>
              <w:left w:val="single" w:sz="4" w:space="0" w:color="000001"/>
              <w:bottom w:val="single" w:sz="4" w:space="0" w:color="000001"/>
            </w:tcBorders>
            <w:shd w:val="clear" w:color="auto" w:fill="FFFFFF"/>
          </w:tcPr>
          <w:p w:rsidR="003F5CB1" w:rsidRPr="0020533D" w:rsidRDefault="003F5CB1" w:rsidP="00D34054">
            <w:pPr>
              <w:pStyle w:val="Standard"/>
              <w:tabs>
                <w:tab w:val="left" w:pos="9347"/>
                <w:tab w:val="left" w:pos="10440"/>
              </w:tabs>
              <w:ind w:right="-35"/>
              <w:jc w:val="center"/>
              <w:rPr>
                <w:rFonts w:eastAsia="Times New Roman" w:cs="Times New Roman"/>
                <w:sz w:val="20"/>
                <w:szCs w:val="20"/>
              </w:rPr>
            </w:pPr>
            <w:r>
              <w:rPr>
                <w:rFonts w:eastAsia="Times New Roman" w:cs="Times New Roman"/>
                <w:sz w:val="20"/>
                <w:szCs w:val="20"/>
              </w:rPr>
              <w:t>Szt.</w:t>
            </w:r>
          </w:p>
        </w:tc>
        <w:tc>
          <w:tcPr>
            <w:tcW w:w="1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5CB1" w:rsidRPr="0020533D" w:rsidRDefault="003F5CB1" w:rsidP="00D34054">
            <w:pPr>
              <w:spacing w:line="240" w:lineRule="auto"/>
              <w:rPr>
                <w:rFonts w:ascii="Calibri" w:eastAsia="Calibri" w:hAnsi="Calibri" w:cs="Calibri"/>
                <w:sz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5CB1" w:rsidRPr="0020533D" w:rsidRDefault="003F5CB1" w:rsidP="00D34054">
            <w:pPr>
              <w:rPr>
                <w:rFonts w:ascii="Calibri" w:eastAsia="Calibri" w:hAnsi="Calibri" w:cs="Calibri"/>
                <w:sz w:val="18"/>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5CB1" w:rsidRPr="0020533D" w:rsidRDefault="003F5CB1" w:rsidP="00D34054">
            <w:pPr>
              <w:spacing w:line="240" w:lineRule="auto"/>
              <w:jc w:val="center"/>
              <w:rPr>
                <w:rFonts w:ascii="Calibri" w:eastAsia="Calibri" w:hAnsi="Calibri" w:cs="Calibri"/>
                <w:sz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5CB1" w:rsidRPr="0020533D" w:rsidRDefault="003F5CB1" w:rsidP="00D34054">
            <w:pPr>
              <w:spacing w:line="240" w:lineRule="auto"/>
              <w:jc w:val="center"/>
              <w:rPr>
                <w:rFonts w:ascii="Calibri" w:eastAsia="Calibri" w:hAnsi="Calibri" w:cs="Calibri"/>
                <w:sz w:val="18"/>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5CB1" w:rsidRPr="0020533D" w:rsidRDefault="003F5CB1" w:rsidP="00D34054">
            <w:pPr>
              <w:rPr>
                <w:rFonts w:ascii="Calibri" w:eastAsia="Calibri" w:hAnsi="Calibri" w:cs="Calibri"/>
                <w:sz w:val="18"/>
              </w:rPr>
            </w:pPr>
          </w:p>
        </w:tc>
      </w:tr>
      <w:tr w:rsidR="003F5CB1" w:rsidRPr="0020533D" w:rsidTr="00D34054">
        <w:trPr>
          <w:trHeight w:val="124"/>
        </w:trPr>
        <w:tc>
          <w:tcPr>
            <w:tcW w:w="541"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rsidR="003F5CB1" w:rsidRPr="0020533D" w:rsidRDefault="003F5CB1" w:rsidP="00D34054">
            <w:pPr>
              <w:jc w:val="center"/>
            </w:pPr>
            <w:r>
              <w:t>2</w:t>
            </w:r>
          </w:p>
        </w:tc>
        <w:tc>
          <w:tcPr>
            <w:tcW w:w="4948" w:type="dxa"/>
            <w:tcBorders>
              <w:left w:val="single" w:sz="2" w:space="0" w:color="000000"/>
              <w:bottom w:val="single" w:sz="2" w:space="0" w:color="000000"/>
            </w:tcBorders>
            <w:tcMar>
              <w:top w:w="0" w:type="dxa"/>
              <w:left w:w="108" w:type="dxa"/>
              <w:bottom w:w="0" w:type="dxa"/>
              <w:right w:w="108" w:type="dxa"/>
            </w:tcMar>
          </w:tcPr>
          <w:p w:rsidR="003F5CB1" w:rsidRDefault="003F5CB1" w:rsidP="00D34054">
            <w:pPr>
              <w:pStyle w:val="Standard"/>
              <w:rPr>
                <w:rFonts w:cs="F"/>
                <w:lang w:eastAsia="pl-PL"/>
              </w:rPr>
            </w:pPr>
            <w:r>
              <w:rPr>
                <w:rFonts w:cs="F"/>
                <w:lang w:eastAsia="pl-PL"/>
              </w:rPr>
              <w:t xml:space="preserve">Trokar nożowy o średnicy 5mm  ze ściętą kaniulą; spiralnie, jednorodnie, zewnętrznie </w:t>
            </w:r>
            <w:r>
              <w:rPr>
                <w:rFonts w:cs="F"/>
                <w:lang w:eastAsia="pl-PL"/>
              </w:rPr>
              <w:lastRenderedPageBreak/>
              <w:t xml:space="preserve">żebrowaną, transparentną, standardową o dł. 100 mm, posiadający uchwyt do prawidłowego wprowadzenia, ułatwiający fiksowanie kaniuli do powłok,  dwustopniowy zawór do insuflacji pozwalający na umiejscowienie go co najmniej w trzech pozycjach,  zdejmowalną uszczelkę, wyraźne oznaczenie rozmiaru trokaru na  grocie i kaniuli, ostrze płaskie, liniowe, dwustronnie ostrzone w kształcie litery V w postaci mikronoża przecinającego powłoki o szerokości 3 mm; ekspozycja mikronoża  w jamie brzusznej 3 - 5 mm:                                                                  –  dźwiękową i wzrokową  aktywację noża –  wbudowaną redukcję 5mm </w:t>
            </w:r>
          </w:p>
        </w:tc>
        <w:tc>
          <w:tcPr>
            <w:tcW w:w="1632" w:type="dxa"/>
            <w:tcBorders>
              <w:top w:val="single" w:sz="4" w:space="0" w:color="000000"/>
              <w:left w:val="single" w:sz="4" w:space="0" w:color="auto"/>
              <w:bottom w:val="single" w:sz="4" w:space="0" w:color="000000"/>
              <w:right w:val="single" w:sz="4" w:space="0" w:color="000000"/>
            </w:tcBorders>
            <w:shd w:val="clear" w:color="auto" w:fill="FFFFFF"/>
          </w:tcPr>
          <w:p w:rsidR="003F5CB1" w:rsidRPr="0020533D" w:rsidRDefault="003F5CB1" w:rsidP="00D34054">
            <w:pPr>
              <w:spacing w:line="240" w:lineRule="auto"/>
              <w:jc w:val="center"/>
              <w:rPr>
                <w:rFonts w:eastAsia="Calibri" w:cs="Times New Roman"/>
                <w:sz w:val="20"/>
                <w:szCs w:val="20"/>
              </w:rPr>
            </w:pPr>
          </w:p>
        </w:tc>
        <w:tc>
          <w:tcPr>
            <w:tcW w:w="1701"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F5CB1" w:rsidRPr="0020533D" w:rsidRDefault="003F5CB1" w:rsidP="00D34054">
            <w:pPr>
              <w:jc w:val="center"/>
              <w:rPr>
                <w:sz w:val="20"/>
                <w:szCs w:val="20"/>
              </w:rPr>
            </w:pPr>
            <w:r>
              <w:rPr>
                <w:sz w:val="20"/>
                <w:szCs w:val="20"/>
              </w:rPr>
              <w:t>600</w:t>
            </w:r>
          </w:p>
        </w:tc>
        <w:tc>
          <w:tcPr>
            <w:tcW w:w="887" w:type="dxa"/>
            <w:tcBorders>
              <w:top w:val="single" w:sz="4" w:space="0" w:color="000001"/>
              <w:left w:val="single" w:sz="4" w:space="0" w:color="000001"/>
              <w:bottom w:val="single" w:sz="4" w:space="0" w:color="000001"/>
            </w:tcBorders>
            <w:shd w:val="clear" w:color="auto" w:fill="FFFFFF"/>
          </w:tcPr>
          <w:p w:rsidR="003F5CB1" w:rsidRPr="0020533D" w:rsidRDefault="003F5CB1" w:rsidP="00D34054">
            <w:pPr>
              <w:pStyle w:val="Standard"/>
              <w:tabs>
                <w:tab w:val="left" w:pos="9347"/>
                <w:tab w:val="left" w:pos="10440"/>
              </w:tabs>
              <w:ind w:right="-35"/>
              <w:jc w:val="center"/>
              <w:rPr>
                <w:rFonts w:eastAsia="Times New Roman" w:cs="Times New Roman"/>
                <w:sz w:val="20"/>
                <w:szCs w:val="20"/>
              </w:rPr>
            </w:pPr>
            <w:r>
              <w:rPr>
                <w:rFonts w:eastAsia="Times New Roman" w:cs="Times New Roman"/>
                <w:sz w:val="20"/>
                <w:szCs w:val="20"/>
              </w:rPr>
              <w:t>Szt.</w:t>
            </w:r>
          </w:p>
        </w:tc>
        <w:tc>
          <w:tcPr>
            <w:tcW w:w="12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5CB1" w:rsidRPr="0020533D" w:rsidRDefault="003F5CB1" w:rsidP="00D34054">
            <w:pPr>
              <w:spacing w:line="240" w:lineRule="auto"/>
              <w:rPr>
                <w:rFonts w:ascii="Calibri" w:eastAsia="Calibri" w:hAnsi="Calibri" w:cs="Calibri"/>
                <w:sz w:val="18"/>
              </w:rPr>
            </w:pPr>
          </w:p>
        </w:tc>
        <w:tc>
          <w:tcPr>
            <w:tcW w:w="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5CB1" w:rsidRPr="0020533D" w:rsidRDefault="003F5CB1" w:rsidP="00D34054">
            <w:pPr>
              <w:rPr>
                <w:rFonts w:ascii="Calibri" w:eastAsia="Calibri" w:hAnsi="Calibri" w:cs="Calibri"/>
                <w:sz w:val="18"/>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5CB1" w:rsidRPr="0020533D" w:rsidRDefault="003F5CB1" w:rsidP="00D34054">
            <w:pPr>
              <w:spacing w:line="240" w:lineRule="auto"/>
              <w:jc w:val="center"/>
              <w:rPr>
                <w:rFonts w:ascii="Calibri" w:eastAsia="Calibri" w:hAnsi="Calibri" w:cs="Calibri"/>
                <w:sz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5CB1" w:rsidRPr="0020533D" w:rsidRDefault="003F5CB1" w:rsidP="00D34054">
            <w:pPr>
              <w:spacing w:line="240" w:lineRule="auto"/>
              <w:jc w:val="center"/>
              <w:rPr>
                <w:rFonts w:ascii="Calibri" w:eastAsia="Calibri" w:hAnsi="Calibri" w:cs="Calibri"/>
                <w:sz w:val="18"/>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5CB1" w:rsidRPr="0020533D" w:rsidRDefault="003F5CB1" w:rsidP="00D34054">
            <w:pPr>
              <w:rPr>
                <w:rFonts w:ascii="Calibri" w:eastAsia="Calibri" w:hAnsi="Calibri" w:cs="Calibri"/>
                <w:sz w:val="18"/>
              </w:rPr>
            </w:pPr>
          </w:p>
        </w:tc>
      </w:tr>
      <w:tr w:rsidR="003F5CB1" w:rsidRPr="0020533D" w:rsidTr="00D34054">
        <w:trPr>
          <w:trHeight w:val="124"/>
        </w:trPr>
        <w:tc>
          <w:tcPr>
            <w:tcW w:w="11931"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5CB1" w:rsidRPr="0020533D" w:rsidRDefault="003F5CB1" w:rsidP="00D34054">
            <w:pPr>
              <w:jc w:val="right"/>
              <w:rPr>
                <w:rFonts w:ascii="Calibri" w:eastAsia="Calibri" w:hAnsi="Calibri" w:cs="Calibri"/>
                <w:sz w:val="18"/>
              </w:rPr>
            </w:pPr>
            <w:r w:rsidRPr="0020533D">
              <w:rPr>
                <w:b/>
                <w:sz w:val="20"/>
              </w:rPr>
              <w:t>Wartość netto i brutto zamówienia ogółem:</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5CB1" w:rsidRPr="0020533D" w:rsidRDefault="003F5CB1" w:rsidP="00D34054">
            <w:pPr>
              <w:spacing w:line="240" w:lineRule="auto"/>
              <w:jc w:val="center"/>
              <w:rPr>
                <w:rFonts w:ascii="Calibri" w:eastAsia="Calibri" w:hAnsi="Calibri" w:cs="Calibri"/>
                <w:sz w:val="18"/>
              </w:rPr>
            </w:pPr>
          </w:p>
        </w:tc>
        <w:tc>
          <w:tcPr>
            <w:tcW w:w="9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5CB1" w:rsidRPr="0020533D" w:rsidRDefault="003F5CB1" w:rsidP="00D34054">
            <w:pPr>
              <w:spacing w:line="240" w:lineRule="auto"/>
              <w:jc w:val="center"/>
              <w:rPr>
                <w:rFonts w:ascii="Calibri" w:eastAsia="Calibri" w:hAnsi="Calibri" w:cs="Calibri"/>
                <w:sz w:val="18"/>
              </w:rPr>
            </w:pPr>
          </w:p>
        </w:tc>
        <w:tc>
          <w:tcPr>
            <w:tcW w:w="1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F5CB1" w:rsidRPr="0020533D" w:rsidRDefault="003F5CB1" w:rsidP="00D34054">
            <w:pPr>
              <w:rPr>
                <w:rFonts w:ascii="Calibri" w:eastAsia="Calibri" w:hAnsi="Calibri" w:cs="Calibri"/>
                <w:sz w:val="18"/>
              </w:rPr>
            </w:pPr>
          </w:p>
        </w:tc>
      </w:tr>
    </w:tbl>
    <w:p w:rsidR="003F5CB1" w:rsidRPr="0020533D" w:rsidRDefault="003F5CB1" w:rsidP="003F5CB1">
      <w:pPr>
        <w:spacing w:line="240" w:lineRule="auto"/>
        <w:rPr>
          <w:rFonts w:eastAsia="Times New Roman" w:cs="Times New Roman"/>
          <w:szCs w:val="20"/>
          <w:lang w:eastAsia="ar-SA"/>
        </w:rPr>
      </w:pPr>
    </w:p>
    <w:p w:rsidR="003F5CB1" w:rsidRPr="0020533D" w:rsidRDefault="003F5CB1" w:rsidP="003F5CB1">
      <w:pPr>
        <w:spacing w:line="240" w:lineRule="auto"/>
        <w:rPr>
          <w:rFonts w:eastAsia="Times New Roman" w:cs="Times New Roman"/>
          <w:szCs w:val="20"/>
          <w:lang w:eastAsia="ar-SA"/>
        </w:rPr>
      </w:pPr>
      <w:r w:rsidRPr="0020533D">
        <w:rPr>
          <w:rFonts w:eastAsia="Times New Roman" w:cs="Times New Roman"/>
          <w:szCs w:val="20"/>
          <w:lang w:eastAsia="ar-SA"/>
        </w:rPr>
        <w:t>Słownie wartość brutto ogółem ..........................................................................................................................................................................................</w:t>
      </w:r>
    </w:p>
    <w:p w:rsidR="003F5CB1" w:rsidRPr="0020533D" w:rsidRDefault="003F5CB1" w:rsidP="003F5CB1">
      <w:pPr>
        <w:spacing w:line="240" w:lineRule="auto"/>
        <w:ind w:firstLine="708"/>
        <w:rPr>
          <w:i/>
          <w:u w:val="single"/>
        </w:rPr>
      </w:pPr>
    </w:p>
    <w:p w:rsidR="003F5CB1" w:rsidRPr="0020533D" w:rsidRDefault="003F5CB1" w:rsidP="003F5CB1">
      <w:pPr>
        <w:spacing w:line="240" w:lineRule="auto"/>
        <w:rPr>
          <w:rFonts w:eastAsia="Times New Roman" w:cs="Times New Roman"/>
          <w:szCs w:val="20"/>
          <w:lang w:eastAsia="ar-SA"/>
        </w:rPr>
      </w:pPr>
      <w:r w:rsidRPr="0020533D">
        <w:rPr>
          <w:i/>
          <w:u w:val="single"/>
        </w:rPr>
        <w:t>Oświadczamy, że oferowane wyroby spełniają wszystkie wymagane parametry techniczno-użytkowe przedmiotu zamówienia.</w:t>
      </w:r>
    </w:p>
    <w:p w:rsidR="003F5CB1" w:rsidRPr="0020533D" w:rsidRDefault="003F5CB1" w:rsidP="003F5CB1">
      <w:pPr>
        <w:spacing w:line="240" w:lineRule="auto"/>
        <w:ind w:firstLine="708"/>
        <w:rPr>
          <w:rFonts w:eastAsia="Times New Roman" w:cs="Times New Roman"/>
          <w:szCs w:val="20"/>
          <w:lang w:eastAsia="ar-SA"/>
        </w:rPr>
      </w:pPr>
    </w:p>
    <w:p w:rsidR="003F5CB1" w:rsidRPr="0020533D" w:rsidRDefault="003F5CB1" w:rsidP="003F5CB1">
      <w:pPr>
        <w:spacing w:line="240" w:lineRule="auto"/>
        <w:rPr>
          <w:rFonts w:eastAsia="Times New Roman" w:cs="Times New Roman"/>
          <w:szCs w:val="20"/>
          <w:lang w:eastAsia="ar-SA"/>
        </w:rPr>
      </w:pPr>
    </w:p>
    <w:p w:rsidR="003F5CB1" w:rsidRPr="0020533D" w:rsidRDefault="003F5CB1" w:rsidP="003F5CB1">
      <w:pPr>
        <w:spacing w:line="240" w:lineRule="auto"/>
        <w:ind w:firstLine="708"/>
        <w:rPr>
          <w:rFonts w:eastAsia="Times New Roman" w:cs="Times New Roman"/>
          <w:szCs w:val="20"/>
          <w:lang w:eastAsia="ar-SA"/>
        </w:rPr>
      </w:pPr>
    </w:p>
    <w:p w:rsidR="003F5CB1" w:rsidRPr="0020533D" w:rsidRDefault="003F5CB1" w:rsidP="003F5CB1">
      <w:pPr>
        <w:spacing w:line="240" w:lineRule="auto"/>
        <w:ind w:firstLine="708"/>
        <w:rPr>
          <w:rFonts w:eastAsia="Times New Roman" w:cs="Times New Roman"/>
          <w:szCs w:val="20"/>
          <w:lang w:eastAsia="ar-SA"/>
        </w:rPr>
      </w:pPr>
      <w:r w:rsidRPr="0020533D">
        <w:rPr>
          <w:rFonts w:eastAsia="Times New Roman" w:cs="Times New Roman"/>
          <w:szCs w:val="20"/>
          <w:lang w:eastAsia="ar-SA"/>
        </w:rPr>
        <w:t xml:space="preserve">.................................................. </w:t>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t>................................................................</w:t>
      </w:r>
    </w:p>
    <w:p w:rsidR="003F5CB1" w:rsidRPr="0020533D" w:rsidRDefault="003F5CB1" w:rsidP="003F5CB1">
      <w:pPr>
        <w:spacing w:line="240" w:lineRule="auto"/>
        <w:ind w:left="706" w:firstLine="706"/>
        <w:rPr>
          <w:rFonts w:eastAsia="Times New Roman" w:cs="Times New Roman"/>
          <w:szCs w:val="20"/>
          <w:lang w:eastAsia="ar-SA"/>
        </w:rPr>
      </w:pPr>
      <w:r w:rsidRPr="0020533D">
        <w:rPr>
          <w:rFonts w:eastAsia="Times New Roman" w:cs="Times New Roman"/>
          <w:szCs w:val="20"/>
          <w:lang w:eastAsia="ar-SA"/>
        </w:rPr>
        <w:t>data</w:t>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r>
      <w:r w:rsidRPr="0020533D">
        <w:rPr>
          <w:rFonts w:eastAsia="Times New Roman" w:cs="Times New Roman"/>
          <w:szCs w:val="20"/>
          <w:lang w:eastAsia="ar-SA"/>
        </w:rPr>
        <w:tab/>
        <w:t>podpis Wykonawcy</w:t>
      </w:r>
    </w:p>
    <w:p w:rsidR="003F5CB1" w:rsidRDefault="003F5CB1" w:rsidP="003F5CB1">
      <w:pPr>
        <w:spacing w:line="240" w:lineRule="auto"/>
        <w:rPr>
          <w:rFonts w:eastAsia="Lucida Sans Unicode" w:cs="Times New Roman"/>
          <w:color w:val="000000"/>
          <w:kern w:val="2"/>
          <w:sz w:val="20"/>
          <w:szCs w:val="20"/>
          <w:lang w:bidi="en-US"/>
        </w:rPr>
      </w:pPr>
    </w:p>
    <w:p w:rsidR="003F5CB1" w:rsidRDefault="003F5CB1" w:rsidP="003F5CB1">
      <w:pPr>
        <w:spacing w:line="240" w:lineRule="auto"/>
        <w:rPr>
          <w:rFonts w:eastAsia="Lucida Sans Unicode" w:cs="Times New Roman"/>
          <w:color w:val="000000"/>
          <w:kern w:val="2"/>
          <w:sz w:val="20"/>
          <w:szCs w:val="20"/>
          <w:lang w:bidi="en-US"/>
        </w:rPr>
      </w:pPr>
    </w:p>
    <w:p w:rsidR="003F5CB1" w:rsidRDefault="003F5CB1" w:rsidP="002758FE">
      <w:pPr>
        <w:pStyle w:val="Standard"/>
        <w:ind w:right="64"/>
        <w:rPr>
          <w:rFonts w:eastAsia="Times New Roman" w:cs="Times New Roman"/>
          <w:b/>
          <w:sz w:val="22"/>
          <w:szCs w:val="22"/>
          <w:lang w:eastAsia="ar-SA"/>
        </w:rPr>
        <w:sectPr w:rsidR="003F5CB1" w:rsidSect="003F5CB1">
          <w:pgSz w:w="16838" w:h="11906" w:orient="landscape"/>
          <w:pgMar w:top="992" w:right="1418" w:bottom="992" w:left="1418" w:header="709" w:footer="709" w:gutter="0"/>
          <w:cols w:space="708"/>
          <w:docGrid w:linePitch="360"/>
        </w:sectPr>
      </w:pPr>
    </w:p>
    <w:p w:rsidR="003F5CB1" w:rsidRPr="008A6E55" w:rsidRDefault="003F5CB1" w:rsidP="002758FE">
      <w:pPr>
        <w:pStyle w:val="Standard"/>
        <w:ind w:right="64"/>
        <w:rPr>
          <w:rFonts w:eastAsia="Times New Roman" w:cs="Times New Roman"/>
          <w:b/>
          <w:sz w:val="22"/>
          <w:szCs w:val="22"/>
          <w:lang w:eastAsia="ar-SA"/>
        </w:rPr>
      </w:pPr>
    </w:p>
    <w:sectPr w:rsidR="003F5CB1" w:rsidRPr="008A6E55" w:rsidSect="00315AB1">
      <w:pgSz w:w="11906" w:h="16838"/>
      <w:pgMar w:top="1418" w:right="993"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708" w:rsidRDefault="00C07708" w:rsidP="006F407A">
      <w:pPr>
        <w:spacing w:after="0" w:line="240" w:lineRule="auto"/>
      </w:pPr>
      <w:r>
        <w:separator/>
      </w:r>
    </w:p>
  </w:endnote>
  <w:endnote w:type="continuationSeparator" w:id="0">
    <w:p w:rsidR="00C07708" w:rsidRDefault="00C07708" w:rsidP="006F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Outlook">
    <w:panose1 w:val="0501010001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321734"/>
      <w:docPartObj>
        <w:docPartGallery w:val="Page Numbers (Bottom of Page)"/>
        <w:docPartUnique/>
      </w:docPartObj>
    </w:sdtPr>
    <w:sdtEndPr/>
    <w:sdtContent>
      <w:p w:rsidR="00092599" w:rsidRDefault="00092599">
        <w:pPr>
          <w:pStyle w:val="Stopka"/>
          <w:jc w:val="right"/>
        </w:pPr>
        <w:r>
          <w:fldChar w:fldCharType="begin"/>
        </w:r>
        <w:r>
          <w:instrText>PAGE   \* MERGEFORMAT</w:instrText>
        </w:r>
        <w:r>
          <w:fldChar w:fldCharType="separate"/>
        </w:r>
        <w:r w:rsidRPr="006D4247">
          <w:rPr>
            <w:noProof/>
            <w:lang w:val="pl-PL"/>
          </w:rPr>
          <w:t>16</w:t>
        </w:r>
        <w:r>
          <w:rPr>
            <w:noProof/>
            <w:lang w:val="pl-PL"/>
          </w:rPr>
          <w:fldChar w:fldCharType="end"/>
        </w:r>
      </w:p>
    </w:sdtContent>
  </w:sdt>
  <w:p w:rsidR="00092599" w:rsidRDefault="000925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708" w:rsidRDefault="00C07708" w:rsidP="006F407A">
      <w:pPr>
        <w:spacing w:after="0" w:line="240" w:lineRule="auto"/>
      </w:pPr>
      <w:r>
        <w:separator/>
      </w:r>
    </w:p>
  </w:footnote>
  <w:footnote w:type="continuationSeparator" w:id="0">
    <w:p w:rsidR="00C07708" w:rsidRDefault="00C07708" w:rsidP="006F4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D3431E"/>
    <w:multiLevelType w:val="hybridMultilevel"/>
    <w:tmpl w:val="734A7A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BF06BCCE"/>
    <w:lvl w:ilvl="0">
      <w:numFmt w:val="bullet"/>
      <w:lvlText w:val="*"/>
      <w:lvlJc w:val="left"/>
      <w:pPr>
        <w:ind w:left="0" w:firstLine="0"/>
      </w:pPr>
    </w:lvl>
  </w:abstractNum>
  <w:abstractNum w:abstractNumId="2" w15:restartNumberingAfterBreak="0">
    <w:nsid w:val="00000001"/>
    <w:multiLevelType w:val="multilevel"/>
    <w:tmpl w:val="00000001"/>
    <w:styleLink w:val="WW8Num165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multilevel"/>
    <w:tmpl w:val="AEF6A3C6"/>
    <w:name w:val="WW8Num8"/>
    <w:lvl w:ilvl="0">
      <w:start w:val="10"/>
      <w:numFmt w:val="decimal"/>
      <w:suff w:val="nothing"/>
      <w:lvlText w:val="%1."/>
      <w:lvlJc w:val="left"/>
      <w:pPr>
        <w:ind w:left="0" w:firstLine="0"/>
      </w:pPr>
      <w:rPr>
        <w:rFonts w:hint="default"/>
      </w:rPr>
    </w:lvl>
    <w:lvl w:ilvl="1">
      <w:start w:val="2"/>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4" w15:restartNumberingAfterBreak="0">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5" w15:restartNumberingAfterBreak="0">
    <w:nsid w:val="00000005"/>
    <w:multiLevelType w:val="multilevel"/>
    <w:tmpl w:val="00000005"/>
    <w:name w:val="WW8Num15"/>
    <w:lvl w:ilvl="0">
      <w:start w:val="2"/>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15:restartNumberingAfterBreak="0">
    <w:nsid w:val="00000006"/>
    <w:multiLevelType w:val="multilevel"/>
    <w:tmpl w:val="00000006"/>
    <w:name w:val="WW8Num11"/>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15:restartNumberingAfterBreak="0">
    <w:nsid w:val="00000007"/>
    <w:multiLevelType w:val="multilevel"/>
    <w:tmpl w:val="00000007"/>
    <w:name w:val="WW8Num10"/>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487448"/>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D83A07"/>
    <w:multiLevelType w:val="multilevel"/>
    <w:tmpl w:val="BA8E4894"/>
    <w:styleLink w:val="WW8Num98"/>
    <w:lvl w:ilvl="0">
      <w:numFmt w:val="bullet"/>
      <w:lvlText w:val="–"/>
      <w:lvlJc w:val="left"/>
      <w:rPr>
        <w:rFonts w:ascii="Times New Roman" w:eastAsia="Andale Sans UI" w:hAnsi="Times New Roman" w:cs="Times New Roman"/>
        <w:b w:val="0"/>
        <w:color w:val="000000"/>
        <w:lang w:val="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0810100A"/>
    <w:multiLevelType w:val="multilevel"/>
    <w:tmpl w:val="13A859D4"/>
    <w:styleLink w:val="WW8Num1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0D1E7A97"/>
    <w:multiLevelType w:val="multilevel"/>
    <w:tmpl w:val="F77AC208"/>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F4214A4"/>
    <w:multiLevelType w:val="hybridMultilevel"/>
    <w:tmpl w:val="5C1ABCB0"/>
    <w:styleLink w:val="WW8Num161"/>
    <w:lvl w:ilvl="0" w:tplc="5C860AD2">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E12706"/>
    <w:multiLevelType w:val="hybridMultilevel"/>
    <w:tmpl w:val="37843B78"/>
    <w:styleLink w:val="WW8Num621"/>
    <w:lvl w:ilvl="0" w:tplc="E5405562">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9871CD"/>
    <w:multiLevelType w:val="multilevel"/>
    <w:tmpl w:val="D70C7446"/>
    <w:styleLink w:val="WW8Num60"/>
    <w:lvl w:ilvl="0">
      <w:start w:val="1"/>
      <w:numFmt w:val="decimal"/>
      <w:lvlText w:val="%1."/>
      <w:lvlJc w:val="left"/>
      <w:rPr>
        <w:rFonts w:ascii="Calibri" w:hAnsi="Calibri" w:cs="Calibri"/>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1A5F52CB"/>
    <w:multiLevelType w:val="hybridMultilevel"/>
    <w:tmpl w:val="3E024CE2"/>
    <w:styleLink w:val="WW8Num1101"/>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C88319F"/>
    <w:multiLevelType w:val="hybridMultilevel"/>
    <w:tmpl w:val="4844C0DA"/>
    <w:styleLink w:val="WW8Num164"/>
    <w:lvl w:ilvl="0" w:tplc="0415000F">
      <w:start w:val="5"/>
      <w:numFmt w:val="decimal"/>
      <w:pStyle w:val="Nagwek1"/>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pStyle w:val="Nagwek3"/>
      <w:lvlText w:val="%3."/>
      <w:lvlJc w:val="right"/>
      <w:pPr>
        <w:ind w:left="2160" w:hanging="180"/>
      </w:pPr>
    </w:lvl>
    <w:lvl w:ilvl="3" w:tplc="0415000F">
      <w:start w:val="1"/>
      <w:numFmt w:val="decimal"/>
      <w:pStyle w:val="Nagwek4"/>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1810696"/>
    <w:multiLevelType w:val="hybridMultilevel"/>
    <w:tmpl w:val="DB60ABE4"/>
    <w:styleLink w:val="WW8Num60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B85A96"/>
    <w:multiLevelType w:val="hybridMultilevel"/>
    <w:tmpl w:val="0DE45C96"/>
    <w:styleLink w:val="WW8Num98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EF1A72"/>
    <w:multiLevelType w:val="multilevel"/>
    <w:tmpl w:val="90C6A93C"/>
    <w:styleLink w:val="WWNum6"/>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Symbol" w:hAnsi="Symbol" w:cs="StarSymbol"/>
        <w:sz w:val="18"/>
        <w:szCs w:val="18"/>
      </w:rPr>
    </w:lvl>
    <w:lvl w:ilvl="2">
      <w:numFmt w:val="bullet"/>
      <w:lvlText w:val=""/>
      <w:lvlJc w:val="left"/>
      <w:pPr>
        <w:ind w:left="1440" w:hanging="360"/>
      </w:pPr>
      <w:rPr>
        <w:rFonts w:ascii="Symbol" w:hAnsi="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Symbol" w:hAnsi="Symbol" w:cs="StarSymbol"/>
        <w:sz w:val="18"/>
        <w:szCs w:val="18"/>
      </w:rPr>
    </w:lvl>
    <w:lvl w:ilvl="5">
      <w:numFmt w:val="bullet"/>
      <w:lvlText w:val=""/>
      <w:lvlJc w:val="left"/>
      <w:pPr>
        <w:ind w:left="2520" w:hanging="360"/>
      </w:pPr>
      <w:rPr>
        <w:rFonts w:ascii="Symbol" w:hAnsi="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Symbol" w:hAnsi="Symbol" w:cs="StarSymbol"/>
        <w:sz w:val="18"/>
        <w:szCs w:val="18"/>
      </w:rPr>
    </w:lvl>
    <w:lvl w:ilvl="8">
      <w:numFmt w:val="bullet"/>
      <w:lvlText w:val=""/>
      <w:lvlJc w:val="left"/>
      <w:pPr>
        <w:ind w:left="3600" w:hanging="360"/>
      </w:pPr>
      <w:rPr>
        <w:rFonts w:ascii="Symbol" w:hAnsi="Symbol" w:cs="StarSymbol"/>
        <w:sz w:val="18"/>
        <w:szCs w:val="18"/>
      </w:rPr>
    </w:lvl>
  </w:abstractNum>
  <w:abstractNum w:abstractNumId="22" w15:restartNumberingAfterBreak="0">
    <w:nsid w:val="2A763046"/>
    <w:multiLevelType w:val="multilevel"/>
    <w:tmpl w:val="400EB2DC"/>
    <w:styleLink w:val="11111112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 w15:restartNumberingAfterBreak="0">
    <w:nsid w:val="338E0380"/>
    <w:multiLevelType w:val="multilevel"/>
    <w:tmpl w:val="FDB2436C"/>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3595461D"/>
    <w:multiLevelType w:val="multilevel"/>
    <w:tmpl w:val="323C7CA4"/>
    <w:styleLink w:val="WWNum5"/>
    <w:lvl w:ilvl="0">
      <w:start w:val="1"/>
      <w:numFmt w:val="decimal"/>
      <w:lvlText w:val="%1."/>
      <w:lvlJc w:val="left"/>
      <w:pPr>
        <w:ind w:left="502" w:hanging="360"/>
      </w:pPr>
      <w:rPr>
        <w:b w:val="0"/>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25" w15:restartNumberingAfterBreak="0">
    <w:nsid w:val="371C76D2"/>
    <w:multiLevelType w:val="multilevel"/>
    <w:tmpl w:val="E77C0968"/>
    <w:styleLink w:val="WW8Num62"/>
    <w:lvl w:ilvl="0">
      <w:start w:val="2"/>
      <w:numFmt w:val="upperRoman"/>
      <w:lvlText w:val="%1."/>
      <w:lvlJc w:val="right"/>
      <w:rPr>
        <w:rFonts w:ascii="Calibri" w:hAnsi="Calibri" w:cs="Calibri"/>
      </w:rPr>
    </w:lvl>
    <w:lvl w:ilvl="1">
      <w:start w:val="1"/>
      <w:numFmt w:val="lowerLetter"/>
      <w:lvlText w:val="%2."/>
      <w:lvlJc w:val="left"/>
      <w:rPr>
        <w:rFonts w:ascii="Calibri" w:hAnsi="Calibri" w:cs="Calibri"/>
        <w:b/>
        <w:bCs/>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B207078"/>
    <w:multiLevelType w:val="multilevel"/>
    <w:tmpl w:val="AE822298"/>
    <w:styleLink w:val="Styl12"/>
    <w:lvl w:ilvl="0">
      <w:start w:val="1"/>
      <w:numFmt w:val="decimal"/>
      <w:lvlText w:val="%1."/>
      <w:lvlJc w:val="righ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0303711"/>
    <w:multiLevelType w:val="multilevel"/>
    <w:tmpl w:val="69A2E668"/>
    <w:styleLink w:val="WWNum2"/>
    <w:lvl w:ilvl="0">
      <w:start w:val="43"/>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35718F1"/>
    <w:multiLevelType w:val="multilevel"/>
    <w:tmpl w:val="301C05FA"/>
    <w:styleLink w:val="WW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91C01DE"/>
    <w:multiLevelType w:val="multilevel"/>
    <w:tmpl w:val="7996DD2A"/>
    <w:styleLink w:val="WW8Num1611"/>
    <w:lvl w:ilvl="0">
      <w:start w:val="1"/>
      <w:numFmt w:val="upperRoman"/>
      <w:pStyle w:val="StylSIWZv3"/>
      <w:lvlText w:val="%1."/>
      <w:lvlJc w:val="left"/>
      <w:pPr>
        <w:tabs>
          <w:tab w:val="num" w:pos="360"/>
        </w:tabs>
        <w:ind w:left="360" w:hanging="360"/>
      </w:pPr>
      <w:rPr>
        <w:rFonts w:hint="default"/>
        <w:b/>
      </w:rPr>
    </w:lvl>
    <w:lvl w:ilvl="1">
      <w:start w:val="1"/>
      <w:numFmt w:val="decimal"/>
      <w:isLgl/>
      <w:lvlText w:val="%1.%2."/>
      <w:lvlJc w:val="left"/>
      <w:pPr>
        <w:tabs>
          <w:tab w:val="num" w:pos="6042"/>
        </w:tabs>
        <w:ind w:left="5754" w:hanging="792"/>
      </w:pPr>
      <w:rPr>
        <w:rFonts w:hint="default"/>
        <w:b w:val="0"/>
        <w:sz w:val="24"/>
        <w:szCs w:val="24"/>
      </w:rPr>
    </w:lvl>
    <w:lvl w:ilvl="2">
      <w:start w:val="1"/>
      <w:numFmt w:val="bullet"/>
      <w:lvlText w:val="-"/>
      <w:lvlJc w:val="left"/>
      <w:pPr>
        <w:tabs>
          <w:tab w:val="num" w:pos="1440"/>
        </w:tabs>
        <w:ind w:left="1224" w:hanging="504"/>
      </w:pPr>
      <w:rPr>
        <w:rFonts w:ascii="Calibri"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4A2D58D1"/>
    <w:multiLevelType w:val="multilevel"/>
    <w:tmpl w:val="379EFF1C"/>
    <w:styleLink w:val="WWNum8"/>
    <w:lvl w:ilvl="0">
      <w:start w:val="1"/>
      <w:numFmt w:val="decimal"/>
      <w:lvlText w:val="%1."/>
      <w:lvlJc w:val="left"/>
      <w:pPr>
        <w:ind w:left="786" w:hanging="360"/>
      </w:p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32" w15:restartNumberingAfterBreak="0">
    <w:nsid w:val="53E5363D"/>
    <w:multiLevelType w:val="multilevel"/>
    <w:tmpl w:val="09009070"/>
    <w:styleLink w:val="WW8Num911"/>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81C666C"/>
    <w:multiLevelType w:val="multilevel"/>
    <w:tmpl w:val="1A3009B2"/>
    <w:styleLink w:val="WWNum51"/>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8F203AA"/>
    <w:multiLevelType w:val="hybridMultilevel"/>
    <w:tmpl w:val="5AD87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5EEE1EE0"/>
    <w:multiLevelType w:val="hybridMultilevel"/>
    <w:tmpl w:val="700858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64D7127"/>
    <w:multiLevelType w:val="hybridMultilevel"/>
    <w:tmpl w:val="BD54D818"/>
    <w:lvl w:ilvl="0" w:tplc="990288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776F92"/>
    <w:multiLevelType w:val="multilevel"/>
    <w:tmpl w:val="EF227508"/>
    <w:styleLink w:val="WWNum3"/>
    <w:lvl w:ilvl="0">
      <w:numFmt w:val="bullet"/>
      <w:lvlText w:val=""/>
      <w:lvlJc w:val="left"/>
      <w:pPr>
        <w:ind w:left="72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F4D34EA"/>
    <w:multiLevelType w:val="hybridMultilevel"/>
    <w:tmpl w:val="6ABC31F4"/>
    <w:lvl w:ilvl="0" w:tplc="B7D290A0">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7E4A2E22"/>
    <w:multiLevelType w:val="multilevel"/>
    <w:tmpl w:val="0AE452CC"/>
    <w:styleLink w:val="WWNum2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1" w15:restartNumberingAfterBreak="0">
    <w:nsid w:val="7EA143B0"/>
    <w:multiLevelType w:val="multilevel"/>
    <w:tmpl w:val="E908688E"/>
    <w:styleLink w:val="WW8Num110"/>
    <w:lvl w:ilvl="0">
      <w:start w:val="1"/>
      <w:numFmt w:val="none"/>
      <w:lvlText w:val="%1"/>
      <w:lvlJc w:val="left"/>
      <w:rPr>
        <w:rFonts w:ascii="Calibri" w:eastAsia="Times New Roman" w:hAnsi="Calibri" w:cs="Calibri"/>
        <w:b/>
        <w:kern w:val="3"/>
        <w:sz w:val="28"/>
        <w:szCs w:val="28"/>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7"/>
  </w:num>
  <w:num w:numId="4">
    <w:abstractNumId w:val="13"/>
  </w:num>
  <w:num w:numId="5">
    <w:abstractNumId w:val="23"/>
  </w:num>
  <w:num w:numId="6">
    <w:abstractNumId w:val="2"/>
  </w:num>
  <w:num w:numId="7">
    <w:abstractNumId w:val="35"/>
    <w:lvlOverride w:ilvl="0">
      <w:startOverride w:val="1"/>
    </w:lvlOverride>
  </w:num>
  <w:num w:numId="8">
    <w:abstractNumId w:val="28"/>
    <w:lvlOverride w:ilvl="0">
      <w:startOverride w:val="1"/>
    </w:lvlOverride>
  </w:num>
  <w:num w:numId="9">
    <w:abstractNumId w:val="19"/>
  </w:num>
  <w:num w:numId="10">
    <w:abstractNumId w:val="30"/>
  </w:num>
  <w:num w:numId="11">
    <w:abstractNumId w:val="22"/>
  </w:num>
  <w:num w:numId="12">
    <w:abstractNumId w:val="16"/>
  </w:num>
  <w:num w:numId="13">
    <w:abstractNumId w:val="20"/>
  </w:num>
  <w:num w:numId="14">
    <w:abstractNumId w:val="12"/>
  </w:num>
  <w:num w:numId="15">
    <w:abstractNumId w:val="18"/>
  </w:num>
  <w:num w:numId="16">
    <w:abstractNumId w:val="14"/>
  </w:num>
  <w:num w:numId="17">
    <w:abstractNumId w:val="41"/>
  </w:num>
  <w:num w:numId="18">
    <w:abstractNumId w:val="10"/>
  </w:num>
  <w:num w:numId="19">
    <w:abstractNumId w:val="15"/>
  </w:num>
  <w:num w:numId="20">
    <w:abstractNumId w:val="25"/>
  </w:num>
  <w:num w:numId="21">
    <w:abstractNumId w:val="26"/>
  </w:num>
  <w:num w:numId="22">
    <w:abstractNumId w:val="11"/>
  </w:num>
  <w:num w:numId="23">
    <w:abstractNumId w:val="9"/>
  </w:num>
  <w:num w:numId="24">
    <w:abstractNumId w:val="29"/>
  </w:num>
  <w:num w:numId="25">
    <w:abstractNumId w:val="27"/>
  </w:num>
  <w:num w:numId="26">
    <w:abstractNumId w:val="24"/>
  </w:num>
  <w:num w:numId="27">
    <w:abstractNumId w:val="40"/>
  </w:num>
  <w:num w:numId="28">
    <w:abstractNumId w:val="38"/>
  </w:num>
  <w:num w:numId="29">
    <w:abstractNumId w:val="33"/>
  </w:num>
  <w:num w:numId="30">
    <w:abstractNumId w:val="21"/>
  </w:num>
  <w:num w:numId="31">
    <w:abstractNumId w:val="31"/>
  </w:num>
  <w:num w:numId="32">
    <w:abstractNumId w:val="1"/>
    <w:lvlOverride w:ilvl="0">
      <w:lvl w:ilvl="0">
        <w:numFmt w:val="bullet"/>
        <w:lvlText w:val=""/>
        <w:legacy w:legacy="1" w:legacySpace="0" w:legacyIndent="360"/>
        <w:lvlJc w:val="left"/>
        <w:pPr>
          <w:ind w:left="0" w:firstLine="0"/>
        </w:pPr>
        <w:rPr>
          <w:rFonts w:ascii="Symbol" w:hAnsi="Symbol" w:hint="default"/>
        </w:rPr>
      </w:lvl>
    </w:lvlOverride>
  </w:num>
  <w:num w:numId="33">
    <w:abstractNumId w:val="36"/>
  </w:num>
  <w:num w:numId="34">
    <w:abstractNumId w:val="37"/>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0CA"/>
    <w:rsid w:val="000011BD"/>
    <w:rsid w:val="00006780"/>
    <w:rsid w:val="0000709C"/>
    <w:rsid w:val="00010126"/>
    <w:rsid w:val="00030965"/>
    <w:rsid w:val="00030D59"/>
    <w:rsid w:val="00031FC5"/>
    <w:rsid w:val="00032422"/>
    <w:rsid w:val="00035EF3"/>
    <w:rsid w:val="00036815"/>
    <w:rsid w:val="00037927"/>
    <w:rsid w:val="000431CE"/>
    <w:rsid w:val="00045D52"/>
    <w:rsid w:val="00051316"/>
    <w:rsid w:val="000723EE"/>
    <w:rsid w:val="000767CA"/>
    <w:rsid w:val="00076D58"/>
    <w:rsid w:val="00076F9F"/>
    <w:rsid w:val="00092599"/>
    <w:rsid w:val="00094049"/>
    <w:rsid w:val="000A0C2D"/>
    <w:rsid w:val="000B06C2"/>
    <w:rsid w:val="000B17A8"/>
    <w:rsid w:val="000B2343"/>
    <w:rsid w:val="000B3700"/>
    <w:rsid w:val="000B7BE3"/>
    <w:rsid w:val="000C1F23"/>
    <w:rsid w:val="000C6C58"/>
    <w:rsid w:val="000D04CA"/>
    <w:rsid w:val="000D0C27"/>
    <w:rsid w:val="000E5D0F"/>
    <w:rsid w:val="000E70AE"/>
    <w:rsid w:val="000E715D"/>
    <w:rsid w:val="000E7C5C"/>
    <w:rsid w:val="000F60B1"/>
    <w:rsid w:val="000F6E25"/>
    <w:rsid w:val="00106025"/>
    <w:rsid w:val="001106E2"/>
    <w:rsid w:val="00117250"/>
    <w:rsid w:val="00121D01"/>
    <w:rsid w:val="00123EB8"/>
    <w:rsid w:val="00125277"/>
    <w:rsid w:val="00126011"/>
    <w:rsid w:val="00140D1C"/>
    <w:rsid w:val="001414E3"/>
    <w:rsid w:val="00147E9F"/>
    <w:rsid w:val="001550C2"/>
    <w:rsid w:val="00157481"/>
    <w:rsid w:val="001604E2"/>
    <w:rsid w:val="00163F4E"/>
    <w:rsid w:val="00171239"/>
    <w:rsid w:val="00172C0B"/>
    <w:rsid w:val="0017791A"/>
    <w:rsid w:val="00183EFA"/>
    <w:rsid w:val="00185E09"/>
    <w:rsid w:val="001920CF"/>
    <w:rsid w:val="00195DA3"/>
    <w:rsid w:val="00197B8D"/>
    <w:rsid w:val="00197BCE"/>
    <w:rsid w:val="001A0B2C"/>
    <w:rsid w:val="001A1F50"/>
    <w:rsid w:val="001A573A"/>
    <w:rsid w:val="001B6E02"/>
    <w:rsid w:val="001C6505"/>
    <w:rsid w:val="001D02D0"/>
    <w:rsid w:val="001D463F"/>
    <w:rsid w:val="001D4763"/>
    <w:rsid w:val="001E271A"/>
    <w:rsid w:val="001E6A5F"/>
    <w:rsid w:val="001F694D"/>
    <w:rsid w:val="00202303"/>
    <w:rsid w:val="00203A27"/>
    <w:rsid w:val="0021237A"/>
    <w:rsid w:val="00212935"/>
    <w:rsid w:val="00223233"/>
    <w:rsid w:val="00234411"/>
    <w:rsid w:val="00235D6C"/>
    <w:rsid w:val="00244C40"/>
    <w:rsid w:val="00263E26"/>
    <w:rsid w:val="00264B9A"/>
    <w:rsid w:val="00266A09"/>
    <w:rsid w:val="002703BB"/>
    <w:rsid w:val="00273634"/>
    <w:rsid w:val="002758FE"/>
    <w:rsid w:val="002826FA"/>
    <w:rsid w:val="0028463D"/>
    <w:rsid w:val="0028784C"/>
    <w:rsid w:val="00291D9A"/>
    <w:rsid w:val="002A3A47"/>
    <w:rsid w:val="002A40CD"/>
    <w:rsid w:val="002B26C6"/>
    <w:rsid w:val="002B35CA"/>
    <w:rsid w:val="002B5C8D"/>
    <w:rsid w:val="002C428D"/>
    <w:rsid w:val="002C5A33"/>
    <w:rsid w:val="002C5CE0"/>
    <w:rsid w:val="002C65F5"/>
    <w:rsid w:val="002D165D"/>
    <w:rsid w:val="002D3DA7"/>
    <w:rsid w:val="002D48BF"/>
    <w:rsid w:val="002D5E00"/>
    <w:rsid w:val="002D623A"/>
    <w:rsid w:val="002E59B3"/>
    <w:rsid w:val="002F21FB"/>
    <w:rsid w:val="002F3226"/>
    <w:rsid w:val="00300EA8"/>
    <w:rsid w:val="003012D4"/>
    <w:rsid w:val="00301C5D"/>
    <w:rsid w:val="003073FF"/>
    <w:rsid w:val="003107B1"/>
    <w:rsid w:val="00315AB1"/>
    <w:rsid w:val="00322482"/>
    <w:rsid w:val="00335E12"/>
    <w:rsid w:val="00337F2B"/>
    <w:rsid w:val="0034514A"/>
    <w:rsid w:val="00346D14"/>
    <w:rsid w:val="003533E0"/>
    <w:rsid w:val="00354D2E"/>
    <w:rsid w:val="003625F2"/>
    <w:rsid w:val="003663CF"/>
    <w:rsid w:val="00366423"/>
    <w:rsid w:val="0036646D"/>
    <w:rsid w:val="00367EDB"/>
    <w:rsid w:val="00380529"/>
    <w:rsid w:val="003906B6"/>
    <w:rsid w:val="0039309D"/>
    <w:rsid w:val="003A03BA"/>
    <w:rsid w:val="003A7F60"/>
    <w:rsid w:val="003B1BEA"/>
    <w:rsid w:val="003B50FB"/>
    <w:rsid w:val="003D2FFC"/>
    <w:rsid w:val="003D47E8"/>
    <w:rsid w:val="003E12CC"/>
    <w:rsid w:val="003E1E22"/>
    <w:rsid w:val="003E3147"/>
    <w:rsid w:val="003E5A2A"/>
    <w:rsid w:val="003E7B1B"/>
    <w:rsid w:val="003F323D"/>
    <w:rsid w:val="003F32E7"/>
    <w:rsid w:val="003F5CB1"/>
    <w:rsid w:val="00411B2D"/>
    <w:rsid w:val="00412A48"/>
    <w:rsid w:val="004258BD"/>
    <w:rsid w:val="00431D8F"/>
    <w:rsid w:val="004433B2"/>
    <w:rsid w:val="00445C38"/>
    <w:rsid w:val="0044722D"/>
    <w:rsid w:val="00451EE3"/>
    <w:rsid w:val="0045715B"/>
    <w:rsid w:val="00464FF6"/>
    <w:rsid w:val="00497F6A"/>
    <w:rsid w:val="004A5F78"/>
    <w:rsid w:val="004A6750"/>
    <w:rsid w:val="004B151F"/>
    <w:rsid w:val="004B2373"/>
    <w:rsid w:val="004B2ABC"/>
    <w:rsid w:val="004B6862"/>
    <w:rsid w:val="004C7BD8"/>
    <w:rsid w:val="004D24B8"/>
    <w:rsid w:val="004D25EB"/>
    <w:rsid w:val="004D3D22"/>
    <w:rsid w:val="004D5D33"/>
    <w:rsid w:val="004D6491"/>
    <w:rsid w:val="004D7848"/>
    <w:rsid w:val="004E51A6"/>
    <w:rsid w:val="004E7D4C"/>
    <w:rsid w:val="00500349"/>
    <w:rsid w:val="00507031"/>
    <w:rsid w:val="005100CA"/>
    <w:rsid w:val="005104FF"/>
    <w:rsid w:val="00516165"/>
    <w:rsid w:val="005223C4"/>
    <w:rsid w:val="00525608"/>
    <w:rsid w:val="005264DD"/>
    <w:rsid w:val="00526FD7"/>
    <w:rsid w:val="005322C5"/>
    <w:rsid w:val="00536D5F"/>
    <w:rsid w:val="00537A55"/>
    <w:rsid w:val="00540CD2"/>
    <w:rsid w:val="00540F0D"/>
    <w:rsid w:val="00551A44"/>
    <w:rsid w:val="005574A9"/>
    <w:rsid w:val="0055760E"/>
    <w:rsid w:val="005604FF"/>
    <w:rsid w:val="005676BE"/>
    <w:rsid w:val="00574041"/>
    <w:rsid w:val="005816A2"/>
    <w:rsid w:val="00596F2F"/>
    <w:rsid w:val="005A155D"/>
    <w:rsid w:val="005A1FCA"/>
    <w:rsid w:val="005A5AA1"/>
    <w:rsid w:val="005A70D5"/>
    <w:rsid w:val="005B6255"/>
    <w:rsid w:val="005C029E"/>
    <w:rsid w:val="005C23C1"/>
    <w:rsid w:val="005C503C"/>
    <w:rsid w:val="005C5781"/>
    <w:rsid w:val="005D053F"/>
    <w:rsid w:val="005D3C84"/>
    <w:rsid w:val="005D6251"/>
    <w:rsid w:val="005D6FE2"/>
    <w:rsid w:val="005E2910"/>
    <w:rsid w:val="005E48A5"/>
    <w:rsid w:val="005E4966"/>
    <w:rsid w:val="005E4A91"/>
    <w:rsid w:val="005F0FE4"/>
    <w:rsid w:val="005F1308"/>
    <w:rsid w:val="005F1854"/>
    <w:rsid w:val="00616208"/>
    <w:rsid w:val="00620B73"/>
    <w:rsid w:val="0062536C"/>
    <w:rsid w:val="006259F8"/>
    <w:rsid w:val="006278E5"/>
    <w:rsid w:val="006314F6"/>
    <w:rsid w:val="00636724"/>
    <w:rsid w:val="00642BBA"/>
    <w:rsid w:val="00652522"/>
    <w:rsid w:val="00655510"/>
    <w:rsid w:val="0066004B"/>
    <w:rsid w:val="00676A62"/>
    <w:rsid w:val="00682FAD"/>
    <w:rsid w:val="0068400B"/>
    <w:rsid w:val="006851AF"/>
    <w:rsid w:val="006870AD"/>
    <w:rsid w:val="00693FDE"/>
    <w:rsid w:val="006A1211"/>
    <w:rsid w:val="006A5904"/>
    <w:rsid w:val="006A7CA4"/>
    <w:rsid w:val="006B0F23"/>
    <w:rsid w:val="006D32BA"/>
    <w:rsid w:val="006D4247"/>
    <w:rsid w:val="006D585E"/>
    <w:rsid w:val="006E0DFE"/>
    <w:rsid w:val="006E1409"/>
    <w:rsid w:val="006E18AE"/>
    <w:rsid w:val="006E2EA8"/>
    <w:rsid w:val="006E64B3"/>
    <w:rsid w:val="006F407A"/>
    <w:rsid w:val="006F4B1B"/>
    <w:rsid w:val="00700AA2"/>
    <w:rsid w:val="00705C8D"/>
    <w:rsid w:val="00727DB7"/>
    <w:rsid w:val="0074053F"/>
    <w:rsid w:val="00741BCB"/>
    <w:rsid w:val="00755605"/>
    <w:rsid w:val="00756F15"/>
    <w:rsid w:val="00757F75"/>
    <w:rsid w:val="00761694"/>
    <w:rsid w:val="00767C03"/>
    <w:rsid w:val="00770A98"/>
    <w:rsid w:val="00782D76"/>
    <w:rsid w:val="007914F2"/>
    <w:rsid w:val="007915AE"/>
    <w:rsid w:val="007933FF"/>
    <w:rsid w:val="00793CEC"/>
    <w:rsid w:val="007A1E01"/>
    <w:rsid w:val="007C7607"/>
    <w:rsid w:val="007D04B0"/>
    <w:rsid w:val="007E1B65"/>
    <w:rsid w:val="007E55BA"/>
    <w:rsid w:val="007E7368"/>
    <w:rsid w:val="007E7DD5"/>
    <w:rsid w:val="007F2D44"/>
    <w:rsid w:val="007F4576"/>
    <w:rsid w:val="007F7F8F"/>
    <w:rsid w:val="008063C5"/>
    <w:rsid w:val="00813871"/>
    <w:rsid w:val="00817561"/>
    <w:rsid w:val="0082114D"/>
    <w:rsid w:val="0082587C"/>
    <w:rsid w:val="00827ABA"/>
    <w:rsid w:val="00827ED4"/>
    <w:rsid w:val="00841CD2"/>
    <w:rsid w:val="008442F6"/>
    <w:rsid w:val="00844BEA"/>
    <w:rsid w:val="00866F5D"/>
    <w:rsid w:val="00870292"/>
    <w:rsid w:val="008711BB"/>
    <w:rsid w:val="00872F00"/>
    <w:rsid w:val="008800E1"/>
    <w:rsid w:val="00884793"/>
    <w:rsid w:val="008852CB"/>
    <w:rsid w:val="00886D10"/>
    <w:rsid w:val="008A290C"/>
    <w:rsid w:val="008A4EE6"/>
    <w:rsid w:val="008A53FD"/>
    <w:rsid w:val="008A5718"/>
    <w:rsid w:val="008A6E55"/>
    <w:rsid w:val="008C70FD"/>
    <w:rsid w:val="008E0C20"/>
    <w:rsid w:val="008E2BCC"/>
    <w:rsid w:val="008E50C9"/>
    <w:rsid w:val="008F6CC8"/>
    <w:rsid w:val="009004F2"/>
    <w:rsid w:val="00911AA2"/>
    <w:rsid w:val="0091683E"/>
    <w:rsid w:val="00924638"/>
    <w:rsid w:val="00924F1E"/>
    <w:rsid w:val="009272FC"/>
    <w:rsid w:val="0093579A"/>
    <w:rsid w:val="00945885"/>
    <w:rsid w:val="00946FE3"/>
    <w:rsid w:val="00967476"/>
    <w:rsid w:val="00967672"/>
    <w:rsid w:val="00975815"/>
    <w:rsid w:val="009A0262"/>
    <w:rsid w:val="009A1568"/>
    <w:rsid w:val="009A188A"/>
    <w:rsid w:val="009A34F3"/>
    <w:rsid w:val="009A7C92"/>
    <w:rsid w:val="009B0F9E"/>
    <w:rsid w:val="009D2A0A"/>
    <w:rsid w:val="009E236E"/>
    <w:rsid w:val="009F1DEF"/>
    <w:rsid w:val="009F39FF"/>
    <w:rsid w:val="009F3A41"/>
    <w:rsid w:val="00A00776"/>
    <w:rsid w:val="00A0396E"/>
    <w:rsid w:val="00A050EB"/>
    <w:rsid w:val="00A104B9"/>
    <w:rsid w:val="00A13083"/>
    <w:rsid w:val="00A16E88"/>
    <w:rsid w:val="00A172F0"/>
    <w:rsid w:val="00A216DE"/>
    <w:rsid w:val="00A24088"/>
    <w:rsid w:val="00A31415"/>
    <w:rsid w:val="00A36A3A"/>
    <w:rsid w:val="00A36C18"/>
    <w:rsid w:val="00A4396E"/>
    <w:rsid w:val="00A50415"/>
    <w:rsid w:val="00A53AA2"/>
    <w:rsid w:val="00A56B9B"/>
    <w:rsid w:val="00A571D5"/>
    <w:rsid w:val="00A65391"/>
    <w:rsid w:val="00A70C4B"/>
    <w:rsid w:val="00A77B3B"/>
    <w:rsid w:val="00A86F88"/>
    <w:rsid w:val="00A92769"/>
    <w:rsid w:val="00A92A2D"/>
    <w:rsid w:val="00A93F12"/>
    <w:rsid w:val="00A95C4F"/>
    <w:rsid w:val="00AA0FE5"/>
    <w:rsid w:val="00AA1EC8"/>
    <w:rsid w:val="00AA2CAF"/>
    <w:rsid w:val="00AD4341"/>
    <w:rsid w:val="00AE4A65"/>
    <w:rsid w:val="00AF282E"/>
    <w:rsid w:val="00AF4DA9"/>
    <w:rsid w:val="00B026B6"/>
    <w:rsid w:val="00B13305"/>
    <w:rsid w:val="00B23256"/>
    <w:rsid w:val="00B235A5"/>
    <w:rsid w:val="00B23FD6"/>
    <w:rsid w:val="00B35959"/>
    <w:rsid w:val="00B42080"/>
    <w:rsid w:val="00B44ADB"/>
    <w:rsid w:val="00B470CA"/>
    <w:rsid w:val="00B47478"/>
    <w:rsid w:val="00B47798"/>
    <w:rsid w:val="00B47E25"/>
    <w:rsid w:val="00B5044A"/>
    <w:rsid w:val="00B53CA7"/>
    <w:rsid w:val="00B6014D"/>
    <w:rsid w:val="00B60BAB"/>
    <w:rsid w:val="00B64738"/>
    <w:rsid w:val="00B7050B"/>
    <w:rsid w:val="00B76CB4"/>
    <w:rsid w:val="00B82C5F"/>
    <w:rsid w:val="00B83230"/>
    <w:rsid w:val="00BA57B0"/>
    <w:rsid w:val="00BB0E37"/>
    <w:rsid w:val="00BB5737"/>
    <w:rsid w:val="00BB661C"/>
    <w:rsid w:val="00BC2F05"/>
    <w:rsid w:val="00BC4840"/>
    <w:rsid w:val="00BC4F58"/>
    <w:rsid w:val="00BD389E"/>
    <w:rsid w:val="00BD6B6C"/>
    <w:rsid w:val="00BE3086"/>
    <w:rsid w:val="00BF20B0"/>
    <w:rsid w:val="00C02A24"/>
    <w:rsid w:val="00C03C12"/>
    <w:rsid w:val="00C07708"/>
    <w:rsid w:val="00C26559"/>
    <w:rsid w:val="00C321F0"/>
    <w:rsid w:val="00C32BA2"/>
    <w:rsid w:val="00C34B47"/>
    <w:rsid w:val="00C35AB5"/>
    <w:rsid w:val="00C36E8C"/>
    <w:rsid w:val="00C42574"/>
    <w:rsid w:val="00C46CDF"/>
    <w:rsid w:val="00C479D8"/>
    <w:rsid w:val="00C5723A"/>
    <w:rsid w:val="00C572B8"/>
    <w:rsid w:val="00C701C6"/>
    <w:rsid w:val="00C7305F"/>
    <w:rsid w:val="00C73381"/>
    <w:rsid w:val="00C825CB"/>
    <w:rsid w:val="00C905A8"/>
    <w:rsid w:val="00C90AB4"/>
    <w:rsid w:val="00C92198"/>
    <w:rsid w:val="00C92619"/>
    <w:rsid w:val="00C931A7"/>
    <w:rsid w:val="00C956DA"/>
    <w:rsid w:val="00CA480C"/>
    <w:rsid w:val="00CB2DD4"/>
    <w:rsid w:val="00CB7551"/>
    <w:rsid w:val="00CB79AD"/>
    <w:rsid w:val="00CC1AEE"/>
    <w:rsid w:val="00CE2954"/>
    <w:rsid w:val="00CE3483"/>
    <w:rsid w:val="00CE7C22"/>
    <w:rsid w:val="00CF2152"/>
    <w:rsid w:val="00CF4909"/>
    <w:rsid w:val="00CF710F"/>
    <w:rsid w:val="00D004B2"/>
    <w:rsid w:val="00D0417E"/>
    <w:rsid w:val="00D06BD8"/>
    <w:rsid w:val="00D11E8E"/>
    <w:rsid w:val="00D37234"/>
    <w:rsid w:val="00D43A09"/>
    <w:rsid w:val="00D5220E"/>
    <w:rsid w:val="00D54333"/>
    <w:rsid w:val="00D601A6"/>
    <w:rsid w:val="00D6567B"/>
    <w:rsid w:val="00D70D89"/>
    <w:rsid w:val="00D745E9"/>
    <w:rsid w:val="00D75149"/>
    <w:rsid w:val="00D84B89"/>
    <w:rsid w:val="00D870F0"/>
    <w:rsid w:val="00DA22A2"/>
    <w:rsid w:val="00DA722B"/>
    <w:rsid w:val="00DB2965"/>
    <w:rsid w:val="00DC575A"/>
    <w:rsid w:val="00DE49AE"/>
    <w:rsid w:val="00DE5842"/>
    <w:rsid w:val="00DF00CE"/>
    <w:rsid w:val="00DF21F9"/>
    <w:rsid w:val="00E0267F"/>
    <w:rsid w:val="00E0651A"/>
    <w:rsid w:val="00E104FC"/>
    <w:rsid w:val="00E13D42"/>
    <w:rsid w:val="00E1732D"/>
    <w:rsid w:val="00E17789"/>
    <w:rsid w:val="00E20441"/>
    <w:rsid w:val="00E23FA1"/>
    <w:rsid w:val="00E33B36"/>
    <w:rsid w:val="00E5168B"/>
    <w:rsid w:val="00E5391D"/>
    <w:rsid w:val="00E574F1"/>
    <w:rsid w:val="00E62200"/>
    <w:rsid w:val="00E73FA1"/>
    <w:rsid w:val="00E81BC7"/>
    <w:rsid w:val="00E8459F"/>
    <w:rsid w:val="00E95D02"/>
    <w:rsid w:val="00E97B37"/>
    <w:rsid w:val="00EA5A6B"/>
    <w:rsid w:val="00EB7543"/>
    <w:rsid w:val="00EC6508"/>
    <w:rsid w:val="00EC6F8E"/>
    <w:rsid w:val="00EC73EE"/>
    <w:rsid w:val="00ED2347"/>
    <w:rsid w:val="00ED3C4F"/>
    <w:rsid w:val="00EE7D4F"/>
    <w:rsid w:val="00EF4107"/>
    <w:rsid w:val="00EF563B"/>
    <w:rsid w:val="00EF6B95"/>
    <w:rsid w:val="00F10E3C"/>
    <w:rsid w:val="00F17963"/>
    <w:rsid w:val="00F23119"/>
    <w:rsid w:val="00F25378"/>
    <w:rsid w:val="00F35810"/>
    <w:rsid w:val="00F36CB3"/>
    <w:rsid w:val="00F37138"/>
    <w:rsid w:val="00F37A4A"/>
    <w:rsid w:val="00F50D51"/>
    <w:rsid w:val="00F57CDC"/>
    <w:rsid w:val="00F62F28"/>
    <w:rsid w:val="00F62FA7"/>
    <w:rsid w:val="00F83E1C"/>
    <w:rsid w:val="00F83E95"/>
    <w:rsid w:val="00F9568F"/>
    <w:rsid w:val="00FA202F"/>
    <w:rsid w:val="00FA7DB4"/>
    <w:rsid w:val="00FB06B2"/>
    <w:rsid w:val="00FB3770"/>
    <w:rsid w:val="00FB4AFD"/>
    <w:rsid w:val="00FB64B9"/>
    <w:rsid w:val="00FC057D"/>
    <w:rsid w:val="00FD7EC6"/>
    <w:rsid w:val="00FE3731"/>
    <w:rsid w:val="00FE6C15"/>
    <w:rsid w:val="00FF453E"/>
    <w:rsid w:val="00FF56E7"/>
    <w:rsid w:val="00FF5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7A490"/>
  <w15:docId w15:val="{4AD224DB-11D0-405E-908E-C072041B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00CA"/>
  </w:style>
  <w:style w:type="paragraph" w:styleId="Nagwek1">
    <w:name w:val="heading 1"/>
    <w:basedOn w:val="Normalny"/>
    <w:next w:val="Normalny"/>
    <w:link w:val="Nagwek1Znak"/>
    <w:qFormat/>
    <w:rsid w:val="00E73FA1"/>
    <w:pPr>
      <w:keepNext/>
      <w:widowControl w:val="0"/>
      <w:numPr>
        <w:numId w:val="1"/>
      </w:numPr>
      <w:suppressAutoHyphens/>
      <w:spacing w:after="0" w:line="100" w:lineRule="atLeast"/>
      <w:jc w:val="center"/>
      <w:textAlignment w:val="baseline"/>
      <w:outlineLvl w:val="0"/>
    </w:pPr>
    <w:rPr>
      <w:rFonts w:ascii="Times New Roman" w:eastAsia="Andale Sans UI" w:hAnsi="Times New Roman" w:cs="Tahoma"/>
      <w:b/>
      <w:kern w:val="1"/>
      <w:sz w:val="24"/>
      <w:szCs w:val="24"/>
      <w:lang w:val="de-DE" w:eastAsia="fa-IR" w:bidi="fa-IR"/>
    </w:rPr>
  </w:style>
  <w:style w:type="paragraph" w:styleId="Nagwek2">
    <w:name w:val="heading 2"/>
    <w:basedOn w:val="Normalny"/>
    <w:next w:val="Normalny"/>
    <w:link w:val="Nagwek2Znak"/>
    <w:qFormat/>
    <w:rsid w:val="00E73FA1"/>
    <w:pPr>
      <w:keepNext/>
      <w:widowControl w:val="0"/>
      <w:numPr>
        <w:ilvl w:val="1"/>
        <w:numId w:val="1"/>
      </w:numPr>
      <w:suppressAutoHyphens/>
      <w:spacing w:after="0" w:line="100" w:lineRule="atLeast"/>
      <w:jc w:val="right"/>
      <w:textAlignment w:val="baseline"/>
      <w:outlineLvl w:val="1"/>
    </w:pPr>
    <w:rPr>
      <w:rFonts w:ascii="Times New Roman" w:eastAsia="Andale Sans UI" w:hAnsi="Times New Roman" w:cs="Tahoma"/>
      <w:b/>
      <w:kern w:val="1"/>
      <w:sz w:val="24"/>
      <w:szCs w:val="24"/>
      <w:lang w:val="de-DE" w:eastAsia="fa-IR" w:bidi="fa-IR"/>
    </w:rPr>
  </w:style>
  <w:style w:type="paragraph" w:styleId="Nagwek3">
    <w:name w:val="heading 3"/>
    <w:basedOn w:val="Normalny"/>
    <w:next w:val="Normalny"/>
    <w:link w:val="Nagwek3Znak"/>
    <w:qFormat/>
    <w:rsid w:val="00E73FA1"/>
    <w:pPr>
      <w:keepNext/>
      <w:widowControl w:val="0"/>
      <w:numPr>
        <w:ilvl w:val="2"/>
        <w:numId w:val="1"/>
      </w:numPr>
      <w:suppressAutoHyphens/>
      <w:spacing w:after="0" w:line="100" w:lineRule="atLeast"/>
      <w:jc w:val="right"/>
      <w:textAlignment w:val="baseline"/>
      <w:outlineLvl w:val="2"/>
    </w:pPr>
    <w:rPr>
      <w:rFonts w:ascii="Times New Roman" w:eastAsia="Andale Sans UI" w:hAnsi="Times New Roman" w:cs="Tahoma"/>
      <w:b/>
      <w:kern w:val="1"/>
      <w:sz w:val="28"/>
      <w:szCs w:val="24"/>
      <w:lang w:val="de-DE" w:eastAsia="fa-IR" w:bidi="fa-IR"/>
    </w:rPr>
  </w:style>
  <w:style w:type="paragraph" w:styleId="Nagwek4">
    <w:name w:val="heading 4"/>
    <w:basedOn w:val="Normalny"/>
    <w:next w:val="Normalny"/>
    <w:link w:val="Nagwek4Znak"/>
    <w:qFormat/>
    <w:rsid w:val="00E73FA1"/>
    <w:pPr>
      <w:keepNext/>
      <w:widowControl w:val="0"/>
      <w:numPr>
        <w:ilvl w:val="3"/>
        <w:numId w:val="1"/>
      </w:numPr>
      <w:suppressAutoHyphens/>
      <w:spacing w:after="0" w:line="100" w:lineRule="atLeast"/>
      <w:ind w:left="0" w:right="-35" w:firstLine="0"/>
      <w:jc w:val="center"/>
      <w:textAlignment w:val="baseline"/>
      <w:outlineLvl w:val="3"/>
    </w:pPr>
    <w:rPr>
      <w:rFonts w:ascii="Times New Roman" w:eastAsia="Andale Sans UI" w:hAnsi="Times New Roman" w:cs="Tahoma"/>
      <w:b/>
      <w:kern w:val="1"/>
      <w:sz w:val="28"/>
      <w:szCs w:val="24"/>
      <w:lang w:val="de-DE" w:eastAsia="fa-IR" w:bidi="fa-IR"/>
    </w:rPr>
  </w:style>
  <w:style w:type="paragraph" w:styleId="Nagwek5">
    <w:name w:val="heading 5"/>
    <w:basedOn w:val="Normalny"/>
    <w:next w:val="Normalny"/>
    <w:link w:val="Nagwek5Znak"/>
    <w:qFormat/>
    <w:rsid w:val="00E73FA1"/>
    <w:pPr>
      <w:keepNext/>
      <w:tabs>
        <w:tab w:val="num" w:pos="-218"/>
      </w:tabs>
      <w:suppressAutoHyphens/>
      <w:spacing w:after="0" w:line="240" w:lineRule="auto"/>
      <w:ind w:left="790" w:hanging="1008"/>
      <w:jc w:val="both"/>
      <w:outlineLvl w:val="4"/>
    </w:pPr>
    <w:rPr>
      <w:rFonts w:ascii="Times New Roman" w:eastAsia="Times New Roman" w:hAnsi="Times New Roman" w:cs="Times New Roman"/>
      <w:b/>
      <w:sz w:val="24"/>
      <w:szCs w:val="20"/>
      <w:lang w:eastAsia="ar-SA"/>
    </w:rPr>
  </w:style>
  <w:style w:type="paragraph" w:styleId="Nagwek8">
    <w:name w:val="heading 8"/>
    <w:basedOn w:val="Normalny"/>
    <w:next w:val="Normalny"/>
    <w:link w:val="Nagwek8Znak"/>
    <w:qFormat/>
    <w:rsid w:val="00076D58"/>
    <w:pPr>
      <w:tabs>
        <w:tab w:val="num" w:pos="0"/>
      </w:tabs>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zh-CN"/>
    </w:rPr>
  </w:style>
  <w:style w:type="paragraph" w:styleId="Nagwek9">
    <w:name w:val="heading 9"/>
    <w:basedOn w:val="Normalny"/>
    <w:next w:val="Normalny"/>
    <w:link w:val="Nagwek9Znak"/>
    <w:qFormat/>
    <w:rsid w:val="00315AB1"/>
    <w:pPr>
      <w:tabs>
        <w:tab w:val="num" w:pos="0"/>
      </w:tabs>
      <w:suppressAutoHyphens/>
      <w:spacing w:before="240" w:after="60" w:line="240" w:lineRule="auto"/>
      <w:ind w:left="1584" w:hanging="1584"/>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5100CA"/>
    <w:pPr>
      <w:spacing w:after="0" w:line="240" w:lineRule="auto"/>
    </w:pPr>
  </w:style>
  <w:style w:type="character" w:customStyle="1" w:styleId="Nagwek1Znak">
    <w:name w:val="Nagłówek 1 Znak"/>
    <w:basedOn w:val="Domylnaczcionkaakapitu"/>
    <w:link w:val="Nagwek1"/>
    <w:rsid w:val="00E73FA1"/>
    <w:rPr>
      <w:rFonts w:ascii="Times New Roman" w:eastAsia="Andale Sans UI" w:hAnsi="Times New Roman" w:cs="Tahoma"/>
      <w:b/>
      <w:kern w:val="1"/>
      <w:sz w:val="24"/>
      <w:szCs w:val="24"/>
      <w:lang w:val="de-DE" w:eastAsia="fa-IR" w:bidi="fa-IR"/>
    </w:rPr>
  </w:style>
  <w:style w:type="character" w:customStyle="1" w:styleId="Nagwek2Znak">
    <w:name w:val="Nagłówek 2 Znak"/>
    <w:basedOn w:val="Domylnaczcionkaakapitu"/>
    <w:link w:val="Nagwek2"/>
    <w:rsid w:val="00E73FA1"/>
    <w:rPr>
      <w:rFonts w:ascii="Times New Roman" w:eastAsia="Andale Sans UI" w:hAnsi="Times New Roman" w:cs="Tahoma"/>
      <w:b/>
      <w:kern w:val="1"/>
      <w:sz w:val="24"/>
      <w:szCs w:val="24"/>
      <w:lang w:val="de-DE" w:eastAsia="fa-IR" w:bidi="fa-IR"/>
    </w:rPr>
  </w:style>
  <w:style w:type="character" w:customStyle="1" w:styleId="Nagwek3Znak">
    <w:name w:val="Nagłówek 3 Znak"/>
    <w:basedOn w:val="Domylnaczcionkaakapitu"/>
    <w:link w:val="Nagwek3"/>
    <w:rsid w:val="00E73FA1"/>
    <w:rPr>
      <w:rFonts w:ascii="Times New Roman" w:eastAsia="Andale Sans UI" w:hAnsi="Times New Roman" w:cs="Tahoma"/>
      <w:b/>
      <w:kern w:val="1"/>
      <w:sz w:val="28"/>
      <w:szCs w:val="24"/>
      <w:lang w:val="de-DE" w:eastAsia="fa-IR" w:bidi="fa-IR"/>
    </w:rPr>
  </w:style>
  <w:style w:type="character" w:customStyle="1" w:styleId="Nagwek4Znak">
    <w:name w:val="Nagłówek 4 Znak"/>
    <w:basedOn w:val="Domylnaczcionkaakapitu"/>
    <w:link w:val="Nagwek4"/>
    <w:rsid w:val="00E73FA1"/>
    <w:rPr>
      <w:rFonts w:ascii="Times New Roman" w:eastAsia="Andale Sans UI" w:hAnsi="Times New Roman" w:cs="Tahoma"/>
      <w:b/>
      <w:kern w:val="1"/>
      <w:sz w:val="28"/>
      <w:szCs w:val="24"/>
      <w:lang w:val="de-DE" w:eastAsia="fa-IR" w:bidi="fa-IR"/>
    </w:rPr>
  </w:style>
  <w:style w:type="character" w:customStyle="1" w:styleId="Nagwek5Znak">
    <w:name w:val="Nagłówek 5 Znak"/>
    <w:basedOn w:val="Domylnaczcionkaakapitu"/>
    <w:link w:val="Nagwek5"/>
    <w:rsid w:val="00E73FA1"/>
    <w:rPr>
      <w:rFonts w:ascii="Times New Roman" w:eastAsia="Times New Roman" w:hAnsi="Times New Roman" w:cs="Times New Roman"/>
      <w:b/>
      <w:sz w:val="24"/>
      <w:szCs w:val="20"/>
      <w:lang w:eastAsia="ar-SA"/>
    </w:rPr>
  </w:style>
  <w:style w:type="numbering" w:customStyle="1" w:styleId="Bezlisty1">
    <w:name w:val="Bez listy1"/>
    <w:next w:val="Bezlisty"/>
    <w:semiHidden/>
    <w:unhideWhenUsed/>
    <w:rsid w:val="00E73FA1"/>
  </w:style>
  <w:style w:type="character" w:customStyle="1" w:styleId="Domylnaczcionkaakapitu1">
    <w:name w:val="Domyślna czcionka akapitu1"/>
    <w:rsid w:val="00E73FA1"/>
  </w:style>
  <w:style w:type="character" w:styleId="Hipercze">
    <w:name w:val="Hyperlink"/>
    <w:rsid w:val="00E73FA1"/>
    <w:rPr>
      <w:color w:val="0000FF"/>
      <w:u w:val="single"/>
    </w:rPr>
  </w:style>
  <w:style w:type="paragraph" w:customStyle="1" w:styleId="Nagwek10">
    <w:name w:val="Nagłówek1"/>
    <w:basedOn w:val="Normalny1"/>
    <w:rsid w:val="00E73FA1"/>
    <w:pPr>
      <w:tabs>
        <w:tab w:val="center" w:pos="4536"/>
        <w:tab w:val="right" w:pos="9072"/>
      </w:tabs>
    </w:pPr>
  </w:style>
  <w:style w:type="paragraph" w:styleId="Tekstpodstawowy">
    <w:name w:val="Body Text"/>
    <w:basedOn w:val="Normalny"/>
    <w:link w:val="TekstpodstawowyZnak"/>
    <w:rsid w:val="00E73FA1"/>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TekstpodstawowyZnak">
    <w:name w:val="Tekst podstawowy Znak"/>
    <w:basedOn w:val="Domylnaczcionkaakapitu"/>
    <w:link w:val="Tekstpodstawowy"/>
    <w:rsid w:val="00E73FA1"/>
    <w:rPr>
      <w:rFonts w:ascii="Times New Roman" w:eastAsia="Andale Sans UI" w:hAnsi="Times New Roman" w:cs="Tahoma"/>
      <w:kern w:val="1"/>
      <w:sz w:val="24"/>
      <w:szCs w:val="24"/>
      <w:lang w:val="de-DE" w:eastAsia="fa-IR" w:bidi="fa-IR"/>
    </w:rPr>
  </w:style>
  <w:style w:type="paragraph" w:customStyle="1" w:styleId="Normalny1">
    <w:name w:val="Normalny1"/>
    <w:rsid w:val="00E73FA1"/>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Tekstpodstawowywcity32">
    <w:name w:val="Tekst podstawowy wcięty 32"/>
    <w:basedOn w:val="Normalny"/>
    <w:rsid w:val="00E73FA1"/>
    <w:pPr>
      <w:widowControl w:val="0"/>
      <w:suppressAutoHyphens/>
      <w:spacing w:after="0" w:line="100" w:lineRule="atLeast"/>
      <w:ind w:left="284" w:hanging="284"/>
      <w:textAlignment w:val="baseline"/>
    </w:pPr>
    <w:rPr>
      <w:rFonts w:ascii="Times New Roman" w:eastAsia="Andale Sans UI" w:hAnsi="Times New Roman" w:cs="Tahoma"/>
      <w:kern w:val="1"/>
      <w:sz w:val="24"/>
      <w:szCs w:val="24"/>
      <w:lang w:val="de-DE" w:eastAsia="fa-IR" w:bidi="fa-IR"/>
    </w:rPr>
  </w:style>
  <w:style w:type="paragraph" w:styleId="Stopka">
    <w:name w:val="footer"/>
    <w:aliases w:val=" Znak Znak, Znak Znak Znak Znak,Znak Znak Znak Znak,Znak Znak, Znak,Znak Znak Znak Znak Znak1,Znak Znak Znak Znak Znak Znak Znak Znak Znak Znak Znak Znak,Znak,Znak Znak Znak Znak Znak Znak Znak Znak,Znak Znak Znak Znak Znak Znak Znak"/>
    <w:basedOn w:val="Normalny1"/>
    <w:link w:val="StopkaZnak"/>
    <w:rsid w:val="00E73FA1"/>
    <w:pPr>
      <w:tabs>
        <w:tab w:val="center" w:pos="4536"/>
        <w:tab w:val="right" w:pos="9072"/>
      </w:tabs>
    </w:pPr>
  </w:style>
  <w:style w:type="character" w:customStyle="1" w:styleId="StopkaZnak">
    <w:name w:val="Stopka Znak"/>
    <w:aliases w:val=" Znak Znak Znak, Znak Znak Znak Znak Znak,Znak Znak Znak Znak Znak,Znak Znak Znak, Znak Znak1,Znak Znak Znak Znak Znak1 Znak,Znak Znak Znak Znak Znak Znak Znak Znak Znak Znak Znak Znak Znak,Znak Znak1,Znak Znak Znak Znak Znak Znak Znak Znak1"/>
    <w:basedOn w:val="Domylnaczcionkaakapitu"/>
    <w:link w:val="Stopka"/>
    <w:uiPriority w:val="99"/>
    <w:qFormat/>
    <w:rsid w:val="00E73FA1"/>
    <w:rPr>
      <w:rFonts w:ascii="Times New Roman" w:eastAsia="Andale Sans UI" w:hAnsi="Times New Roman" w:cs="Tahoma"/>
      <w:kern w:val="1"/>
      <w:sz w:val="24"/>
      <w:szCs w:val="24"/>
      <w:lang w:val="de-DE" w:eastAsia="fa-IR" w:bidi="fa-IR"/>
    </w:rPr>
  </w:style>
  <w:style w:type="paragraph" w:customStyle="1" w:styleId="Tekstpodstawowywcity31">
    <w:name w:val="Tekst podstawowy wcięty 31"/>
    <w:basedOn w:val="Normalny1"/>
    <w:rsid w:val="00E73FA1"/>
    <w:pPr>
      <w:widowControl/>
      <w:ind w:left="284" w:hanging="284"/>
      <w:textAlignment w:val="auto"/>
    </w:pPr>
    <w:rPr>
      <w:rFonts w:eastAsia="Times New Roman" w:cs="Times New Roman"/>
      <w:kern w:val="0"/>
      <w:szCs w:val="20"/>
      <w:lang w:val="pl-PL" w:eastAsia="ar-SA" w:bidi="ar-SA"/>
    </w:rPr>
  </w:style>
  <w:style w:type="paragraph" w:customStyle="1" w:styleId="Standard">
    <w:name w:val="Standard"/>
    <w:qFormat/>
    <w:rsid w:val="00E73FA1"/>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paragraph" w:customStyle="1" w:styleId="ft04p1">
    <w:name w:val="ft04p1"/>
    <w:basedOn w:val="Normalny"/>
    <w:rsid w:val="00E73FA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sw tekst"/>
    <w:basedOn w:val="Normalny"/>
    <w:link w:val="AkapitzlistZnak"/>
    <w:uiPriority w:val="34"/>
    <w:qFormat/>
    <w:rsid w:val="00E73FA1"/>
    <w:pPr>
      <w:widowControl w:val="0"/>
      <w:suppressAutoHyphens/>
      <w:spacing w:after="0" w:line="100" w:lineRule="atLeast"/>
      <w:ind w:left="720"/>
      <w:contextualSpacing/>
      <w:textAlignment w:val="baseline"/>
    </w:pPr>
    <w:rPr>
      <w:rFonts w:ascii="Times New Roman" w:eastAsia="Andale Sans UI" w:hAnsi="Times New Roman" w:cs="Tahoma"/>
      <w:kern w:val="1"/>
      <w:sz w:val="24"/>
      <w:szCs w:val="24"/>
      <w:lang w:val="de-DE" w:eastAsia="fa-IR" w:bidi="fa-IR"/>
    </w:rPr>
  </w:style>
  <w:style w:type="paragraph" w:styleId="Zwykytekst">
    <w:name w:val="Plain Text"/>
    <w:basedOn w:val="Normalny"/>
    <w:link w:val="ZwykytekstZnak"/>
    <w:uiPriority w:val="99"/>
    <w:unhideWhenUsed/>
    <w:rsid w:val="00E73FA1"/>
    <w:pPr>
      <w:spacing w:after="0" w:line="240" w:lineRule="auto"/>
    </w:pPr>
    <w:rPr>
      <w:rFonts w:ascii="Consolas" w:eastAsia="Calibri" w:hAnsi="Consolas" w:cs="Times New Roman"/>
      <w:sz w:val="21"/>
      <w:szCs w:val="21"/>
      <w:lang w:val="en-US"/>
    </w:rPr>
  </w:style>
  <w:style w:type="character" w:customStyle="1" w:styleId="ZwykytekstZnak">
    <w:name w:val="Zwykły tekst Znak"/>
    <w:basedOn w:val="Domylnaczcionkaakapitu"/>
    <w:link w:val="Zwykytekst"/>
    <w:uiPriority w:val="99"/>
    <w:rsid w:val="00E73FA1"/>
    <w:rPr>
      <w:rFonts w:ascii="Consolas" w:eastAsia="Calibri" w:hAnsi="Consolas" w:cs="Times New Roman"/>
      <w:sz w:val="21"/>
      <w:szCs w:val="21"/>
      <w:lang w:val="en-US"/>
    </w:rPr>
  </w:style>
  <w:style w:type="paragraph" w:customStyle="1" w:styleId="Default">
    <w:name w:val="Default"/>
    <w:rsid w:val="00E73FA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nhideWhenUsed/>
    <w:rsid w:val="00E73FA1"/>
    <w:pPr>
      <w:widowControl w:val="0"/>
      <w:suppressAutoHyphens/>
      <w:spacing w:after="0" w:line="240" w:lineRule="auto"/>
      <w:textAlignment w:val="baseline"/>
    </w:pPr>
    <w:rPr>
      <w:rFonts w:ascii="Tahoma" w:eastAsia="Andale Sans UI" w:hAnsi="Tahoma" w:cs="Tahoma"/>
      <w:kern w:val="1"/>
      <w:sz w:val="16"/>
      <w:szCs w:val="16"/>
      <w:lang w:val="de-DE" w:eastAsia="fa-IR" w:bidi="fa-IR"/>
    </w:rPr>
  </w:style>
  <w:style w:type="character" w:customStyle="1" w:styleId="TekstdymkaZnak">
    <w:name w:val="Tekst dymka Znak"/>
    <w:basedOn w:val="Domylnaczcionkaakapitu"/>
    <w:link w:val="Tekstdymka"/>
    <w:rsid w:val="00E73FA1"/>
    <w:rPr>
      <w:rFonts w:ascii="Tahoma" w:eastAsia="Andale Sans UI" w:hAnsi="Tahoma" w:cs="Tahoma"/>
      <w:kern w:val="1"/>
      <w:sz w:val="16"/>
      <w:szCs w:val="16"/>
      <w:lang w:val="de-DE" w:eastAsia="fa-IR" w:bidi="fa-IR"/>
    </w:rPr>
  </w:style>
  <w:style w:type="character" w:customStyle="1" w:styleId="WW8Num4z0">
    <w:name w:val="WW8Num4z0"/>
    <w:rsid w:val="00E73FA1"/>
    <w:rPr>
      <w:rFonts w:ascii="Symbol" w:hAnsi="Symbol"/>
    </w:rPr>
  </w:style>
  <w:style w:type="character" w:customStyle="1" w:styleId="Znakinumeracji">
    <w:name w:val="Znaki numeracji"/>
    <w:rsid w:val="00E73FA1"/>
  </w:style>
  <w:style w:type="character" w:customStyle="1" w:styleId="Symbolewypunktowania">
    <w:name w:val="Symbole wypunktowania"/>
    <w:rsid w:val="00E73FA1"/>
    <w:rPr>
      <w:rFonts w:ascii="OpenSymbol" w:eastAsia="OpenSymbol" w:hAnsi="OpenSymbol" w:cs="OpenSymbol"/>
    </w:rPr>
  </w:style>
  <w:style w:type="character" w:customStyle="1" w:styleId="WW8Num17z0">
    <w:name w:val="WW8Num17z0"/>
    <w:rsid w:val="00E73FA1"/>
    <w:rPr>
      <w:rFonts w:ascii="Times New Roman" w:hAnsi="Times New Roman"/>
      <w:b w:val="0"/>
      <w:i w:val="0"/>
      <w:sz w:val="24"/>
      <w:u w:val="none"/>
    </w:rPr>
  </w:style>
  <w:style w:type="character" w:customStyle="1" w:styleId="NagwekZnak">
    <w:name w:val="Nagłówek Znak"/>
    <w:qFormat/>
    <w:rsid w:val="00E73FA1"/>
  </w:style>
  <w:style w:type="character" w:customStyle="1" w:styleId="ListLabel1">
    <w:name w:val="ListLabel 1"/>
    <w:qFormat/>
    <w:rsid w:val="00E73FA1"/>
    <w:rPr>
      <w:rFonts w:cs="Arial"/>
    </w:rPr>
  </w:style>
  <w:style w:type="character" w:customStyle="1" w:styleId="WWCharLFO6LVL1">
    <w:name w:val="WW_CharLFO6LVL1"/>
    <w:rsid w:val="00E73FA1"/>
    <w:rPr>
      <w:rFonts w:ascii="Symbol" w:hAnsi="Symbol"/>
    </w:rPr>
  </w:style>
  <w:style w:type="character" w:customStyle="1" w:styleId="WWCharLFO13LVL1">
    <w:name w:val="WW_CharLFO13LVL1"/>
    <w:rsid w:val="00E73FA1"/>
    <w:rPr>
      <w:rFonts w:ascii="Symbol" w:hAnsi="Symbol"/>
      <w:b w:val="0"/>
      <w:i w:val="0"/>
      <w:sz w:val="24"/>
      <w:u w:val="none"/>
    </w:rPr>
  </w:style>
  <w:style w:type="character" w:customStyle="1" w:styleId="WWCharLFO13LVL2">
    <w:name w:val="WW_CharLFO13LVL2"/>
    <w:rsid w:val="00E73FA1"/>
    <w:rPr>
      <w:rFonts w:ascii="Symbol" w:hAnsi="Symbol"/>
      <w:b w:val="0"/>
      <w:i w:val="0"/>
      <w:sz w:val="24"/>
      <w:u w:val="none"/>
    </w:rPr>
  </w:style>
  <w:style w:type="character" w:customStyle="1" w:styleId="WWCharLFO13LVL3">
    <w:name w:val="WW_CharLFO13LVL3"/>
    <w:rsid w:val="00E73FA1"/>
    <w:rPr>
      <w:rFonts w:ascii="Symbol" w:hAnsi="Symbol"/>
      <w:b w:val="0"/>
      <w:i w:val="0"/>
      <w:sz w:val="24"/>
      <w:u w:val="none"/>
    </w:rPr>
  </w:style>
  <w:style w:type="character" w:customStyle="1" w:styleId="WWCharLFO13LVL4">
    <w:name w:val="WW_CharLFO13LVL4"/>
    <w:rsid w:val="00E73FA1"/>
    <w:rPr>
      <w:rFonts w:ascii="Symbol" w:hAnsi="Symbol"/>
      <w:b w:val="0"/>
      <w:i w:val="0"/>
      <w:sz w:val="24"/>
      <w:u w:val="none"/>
    </w:rPr>
  </w:style>
  <w:style w:type="character" w:customStyle="1" w:styleId="WWCharLFO13LVL5">
    <w:name w:val="WW_CharLFO13LVL5"/>
    <w:rsid w:val="00E73FA1"/>
    <w:rPr>
      <w:rFonts w:ascii="Symbol" w:hAnsi="Symbol"/>
      <w:b w:val="0"/>
      <w:i w:val="0"/>
      <w:sz w:val="24"/>
      <w:u w:val="none"/>
    </w:rPr>
  </w:style>
  <w:style w:type="character" w:customStyle="1" w:styleId="WWCharLFO13LVL6">
    <w:name w:val="WW_CharLFO13LVL6"/>
    <w:rsid w:val="00E73FA1"/>
    <w:rPr>
      <w:rFonts w:ascii="Symbol" w:hAnsi="Symbol"/>
      <w:b w:val="0"/>
      <w:i w:val="0"/>
      <w:sz w:val="24"/>
      <w:u w:val="none"/>
    </w:rPr>
  </w:style>
  <w:style w:type="character" w:customStyle="1" w:styleId="WWCharLFO13LVL7">
    <w:name w:val="WW_CharLFO13LVL7"/>
    <w:rsid w:val="00E73FA1"/>
    <w:rPr>
      <w:rFonts w:ascii="Symbol" w:hAnsi="Symbol"/>
      <w:b w:val="0"/>
      <w:i w:val="0"/>
      <w:sz w:val="24"/>
      <w:u w:val="none"/>
    </w:rPr>
  </w:style>
  <w:style w:type="character" w:customStyle="1" w:styleId="WWCharLFO13LVL8">
    <w:name w:val="WW_CharLFO13LVL8"/>
    <w:rsid w:val="00E73FA1"/>
    <w:rPr>
      <w:rFonts w:ascii="Symbol" w:hAnsi="Symbol"/>
      <w:b w:val="0"/>
      <w:i w:val="0"/>
      <w:sz w:val="24"/>
      <w:u w:val="none"/>
    </w:rPr>
  </w:style>
  <w:style w:type="character" w:customStyle="1" w:styleId="WWCharLFO13LVL9">
    <w:name w:val="WW_CharLFO13LVL9"/>
    <w:rsid w:val="00E73FA1"/>
    <w:rPr>
      <w:rFonts w:ascii="Symbol" w:hAnsi="Symbol"/>
      <w:b w:val="0"/>
      <w:i w:val="0"/>
      <w:sz w:val="24"/>
      <w:u w:val="none"/>
    </w:rPr>
  </w:style>
  <w:style w:type="character" w:customStyle="1" w:styleId="WWCharLFO17LVL2">
    <w:name w:val="WW_CharLFO17LVL2"/>
    <w:rsid w:val="00E73FA1"/>
    <w:rPr>
      <w:rFonts w:cs="Arial"/>
    </w:rPr>
  </w:style>
  <w:style w:type="character" w:customStyle="1" w:styleId="WWCharLFO17LVL5">
    <w:name w:val="WW_CharLFO17LVL5"/>
    <w:rsid w:val="00E73FA1"/>
    <w:rPr>
      <w:rFonts w:cs="Arial"/>
    </w:rPr>
  </w:style>
  <w:style w:type="character" w:customStyle="1" w:styleId="WWCharLFO17LVL8">
    <w:name w:val="WW_CharLFO17LVL8"/>
    <w:rsid w:val="00E73FA1"/>
    <w:rPr>
      <w:rFonts w:cs="Arial"/>
    </w:rPr>
  </w:style>
  <w:style w:type="character" w:customStyle="1" w:styleId="StopkaZnak1">
    <w:name w:val="Stopka Znak1"/>
    <w:rsid w:val="00E73FA1"/>
  </w:style>
  <w:style w:type="character" w:customStyle="1" w:styleId="NagwekZnak1">
    <w:name w:val="Nagłówek Znak1"/>
    <w:rsid w:val="00E73FA1"/>
  </w:style>
  <w:style w:type="paragraph" w:styleId="Nagwek">
    <w:name w:val="header"/>
    <w:basedOn w:val="Normalny1"/>
    <w:link w:val="NagwekZnak2"/>
    <w:qFormat/>
    <w:rsid w:val="00E73FA1"/>
    <w:pPr>
      <w:tabs>
        <w:tab w:val="center" w:pos="4536"/>
        <w:tab w:val="right" w:pos="9072"/>
      </w:tabs>
    </w:pPr>
  </w:style>
  <w:style w:type="character" w:customStyle="1" w:styleId="NagwekZnak2">
    <w:name w:val="Nagłówek Znak2"/>
    <w:basedOn w:val="Domylnaczcionkaakapitu"/>
    <w:link w:val="Nagwek"/>
    <w:rsid w:val="00E73FA1"/>
    <w:rPr>
      <w:rFonts w:ascii="Times New Roman" w:eastAsia="Andale Sans UI" w:hAnsi="Times New Roman" w:cs="Tahoma"/>
      <w:kern w:val="1"/>
      <w:sz w:val="24"/>
      <w:szCs w:val="24"/>
      <w:lang w:val="de-DE" w:eastAsia="fa-IR" w:bidi="fa-IR"/>
    </w:rPr>
  </w:style>
  <w:style w:type="paragraph" w:styleId="Lista">
    <w:name w:val="List"/>
    <w:basedOn w:val="Tekstpodstawowy"/>
    <w:rsid w:val="00E73FA1"/>
  </w:style>
  <w:style w:type="paragraph" w:customStyle="1" w:styleId="Podpis1">
    <w:name w:val="Podpis1"/>
    <w:basedOn w:val="Normalny"/>
    <w:rsid w:val="00E73FA1"/>
    <w:pPr>
      <w:widowControl w:val="0"/>
      <w:suppressLineNumbers/>
      <w:suppressAutoHyphens/>
      <w:spacing w:before="120" w:after="120" w:line="100" w:lineRule="atLeast"/>
      <w:textAlignment w:val="baseline"/>
    </w:pPr>
    <w:rPr>
      <w:rFonts w:ascii="Times New Roman" w:eastAsia="Andale Sans UI" w:hAnsi="Times New Roman" w:cs="Tahoma"/>
      <w:i/>
      <w:iCs/>
      <w:kern w:val="1"/>
      <w:sz w:val="24"/>
      <w:szCs w:val="24"/>
      <w:lang w:val="de-DE" w:eastAsia="fa-IR" w:bidi="fa-IR"/>
    </w:rPr>
  </w:style>
  <w:style w:type="paragraph" w:customStyle="1" w:styleId="Indeks">
    <w:name w:val="Indeks"/>
    <w:basedOn w:val="Normalny"/>
    <w:qFormat/>
    <w:rsid w:val="00E73FA1"/>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Zawartotabeli">
    <w:name w:val="Zawartość tabeli"/>
    <w:basedOn w:val="Normalny"/>
    <w:qFormat/>
    <w:rsid w:val="00E73FA1"/>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Nagwektabeli">
    <w:name w:val="Nagłówek tabeli"/>
    <w:basedOn w:val="Zawartotabeli"/>
    <w:qFormat/>
    <w:rsid w:val="00E73FA1"/>
    <w:pPr>
      <w:jc w:val="center"/>
    </w:pPr>
    <w:rPr>
      <w:b/>
      <w:bCs/>
    </w:rPr>
  </w:style>
  <w:style w:type="paragraph" w:customStyle="1" w:styleId="FR2">
    <w:name w:val="FR2"/>
    <w:rsid w:val="00E73FA1"/>
    <w:pPr>
      <w:widowControl w:val="0"/>
      <w:suppressAutoHyphens/>
      <w:autoSpaceDE w:val="0"/>
      <w:spacing w:after="0" w:line="336" w:lineRule="auto"/>
      <w:ind w:left="6320"/>
      <w:jc w:val="right"/>
      <w:textAlignment w:val="baseline"/>
    </w:pPr>
    <w:rPr>
      <w:rFonts w:ascii="Arial" w:eastAsia="Arial" w:hAnsi="Arial" w:cs="Arial"/>
      <w:b/>
      <w:bCs/>
      <w:kern w:val="1"/>
      <w:sz w:val="20"/>
      <w:szCs w:val="20"/>
      <w:lang w:eastAsia="ar-SA"/>
    </w:rPr>
  </w:style>
  <w:style w:type="character" w:customStyle="1" w:styleId="colour">
    <w:name w:val="colour"/>
    <w:basedOn w:val="Domylnaczcionkaakapitu"/>
    <w:rsid w:val="00B026B6"/>
  </w:style>
  <w:style w:type="character" w:customStyle="1" w:styleId="font">
    <w:name w:val="font"/>
    <w:basedOn w:val="Domylnaczcionkaakapitu"/>
    <w:rsid w:val="00B026B6"/>
  </w:style>
  <w:style w:type="paragraph" w:customStyle="1" w:styleId="gwp9f2fc33fmsonormal">
    <w:name w:val="gwp9f2fc33f_msonormal"/>
    <w:basedOn w:val="Normalny"/>
    <w:rsid w:val="00B026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cfbrieftext">
    <w:name w:val="scfbrieftext"/>
    <w:basedOn w:val="Normalny"/>
    <w:rsid w:val="0000709C"/>
    <w:pPr>
      <w:spacing w:after="0" w:line="240" w:lineRule="auto"/>
    </w:pPr>
    <w:rPr>
      <w:rFonts w:ascii="Arial" w:eastAsia="Times New Roman" w:hAnsi="Arial" w:cs="Arial"/>
      <w:sz w:val="20"/>
      <w:szCs w:val="20"/>
      <w:lang w:eastAsia="pl-PL"/>
    </w:rPr>
  </w:style>
  <w:style w:type="paragraph" w:customStyle="1" w:styleId="Tekstpodstawowy31">
    <w:name w:val="Tekst podstawowy 31"/>
    <w:basedOn w:val="Normalny"/>
    <w:rsid w:val="003533E0"/>
    <w:pPr>
      <w:widowControl w:val="0"/>
      <w:suppressAutoHyphens/>
      <w:spacing w:after="0" w:line="240" w:lineRule="auto"/>
      <w:jc w:val="both"/>
    </w:pPr>
    <w:rPr>
      <w:rFonts w:ascii="Tahoma" w:eastAsia="Times New Roman" w:hAnsi="Tahoma" w:cs="Times New Roman"/>
      <w:sz w:val="24"/>
      <w:szCs w:val="20"/>
      <w:lang w:eastAsia="ar-SA"/>
    </w:rPr>
  </w:style>
  <w:style w:type="paragraph" w:styleId="Tekstprzypisudolnego">
    <w:name w:val="footnote text"/>
    <w:basedOn w:val="Normalny"/>
    <w:link w:val="TekstprzypisudolnegoZnak"/>
    <w:uiPriority w:val="99"/>
    <w:unhideWhenUsed/>
    <w:rsid w:val="00F2537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25378"/>
    <w:rPr>
      <w:sz w:val="20"/>
      <w:szCs w:val="20"/>
    </w:rPr>
  </w:style>
  <w:style w:type="character" w:styleId="Odwoanieprzypisudolnego">
    <w:name w:val="footnote reference"/>
    <w:basedOn w:val="Domylnaczcionkaakapitu"/>
    <w:uiPriority w:val="99"/>
    <w:semiHidden/>
    <w:unhideWhenUsed/>
    <w:rsid w:val="00F25378"/>
    <w:rPr>
      <w:vertAlign w:val="superscript"/>
    </w:rPr>
  </w:style>
  <w:style w:type="character" w:customStyle="1" w:styleId="tytul-der">
    <w:name w:val="tytul-der"/>
    <w:rsid w:val="00BE3086"/>
  </w:style>
  <w:style w:type="paragraph" w:styleId="Tekstpodstawowywcity">
    <w:name w:val="Body Text Indent"/>
    <w:basedOn w:val="Normalny"/>
    <w:link w:val="TekstpodstawowywcityZnak"/>
    <w:unhideWhenUsed/>
    <w:rsid w:val="00911AA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911AA2"/>
    <w:rPr>
      <w:rFonts w:ascii="Times New Roman" w:eastAsia="Times New Roman" w:hAnsi="Times New Roman" w:cs="Times New Roman"/>
      <w:sz w:val="24"/>
      <w:szCs w:val="24"/>
      <w:lang w:eastAsia="ar-SA"/>
    </w:rPr>
  </w:style>
  <w:style w:type="character" w:customStyle="1" w:styleId="AkapitzlistZnak">
    <w:name w:val="Akapit z listą Znak"/>
    <w:aliases w:val="sw tekst Znak"/>
    <w:basedOn w:val="Domylnaczcionkaakapitu"/>
    <w:link w:val="Akapitzlist"/>
    <w:locked/>
    <w:rsid w:val="004B151F"/>
    <w:rPr>
      <w:rFonts w:ascii="Times New Roman" w:eastAsia="Andale Sans UI" w:hAnsi="Times New Roman" w:cs="Tahoma"/>
      <w:kern w:val="1"/>
      <w:sz w:val="24"/>
      <w:szCs w:val="24"/>
      <w:lang w:val="de-DE" w:eastAsia="fa-IR" w:bidi="fa-IR"/>
    </w:rPr>
  </w:style>
  <w:style w:type="paragraph" w:styleId="NormalnyWeb">
    <w:name w:val="Normal (Web)"/>
    <w:basedOn w:val="Normalny"/>
    <w:unhideWhenUsed/>
    <w:rsid w:val="003F32E7"/>
    <w:pPr>
      <w:spacing w:before="100" w:beforeAutospacing="1" w:after="100" w:afterAutospacing="1" w:line="240" w:lineRule="auto"/>
    </w:pPr>
    <w:rPr>
      <w:rFonts w:ascii="Times New Roman" w:hAnsi="Times New Roman" w:cs="Times New Roman"/>
      <w:sz w:val="24"/>
      <w:szCs w:val="24"/>
      <w:lang w:eastAsia="pl-PL"/>
    </w:rPr>
  </w:style>
  <w:style w:type="numbering" w:customStyle="1" w:styleId="WW8Num911">
    <w:name w:val="WW8Num911"/>
    <w:basedOn w:val="Bezlisty"/>
    <w:rsid w:val="001E6A5F"/>
    <w:pPr>
      <w:numPr>
        <w:numId w:val="2"/>
      </w:numPr>
    </w:pPr>
  </w:style>
  <w:style w:type="paragraph" w:styleId="Tekstpodstawowy3">
    <w:name w:val="Body Text 3"/>
    <w:basedOn w:val="Normalny"/>
    <w:link w:val="Tekstpodstawowy3Znak"/>
    <w:uiPriority w:val="99"/>
    <w:semiHidden/>
    <w:unhideWhenUsed/>
    <w:rsid w:val="00827ED4"/>
    <w:pPr>
      <w:spacing w:after="120"/>
    </w:pPr>
    <w:rPr>
      <w:sz w:val="16"/>
      <w:szCs w:val="16"/>
    </w:rPr>
  </w:style>
  <w:style w:type="character" w:customStyle="1" w:styleId="Tekstpodstawowy3Znak">
    <w:name w:val="Tekst podstawowy 3 Znak"/>
    <w:basedOn w:val="Domylnaczcionkaakapitu"/>
    <w:link w:val="Tekstpodstawowy3"/>
    <w:rsid w:val="00827ED4"/>
    <w:rPr>
      <w:sz w:val="16"/>
      <w:szCs w:val="16"/>
    </w:rPr>
  </w:style>
  <w:style w:type="numbering" w:customStyle="1" w:styleId="WW8Num9111">
    <w:name w:val="WW8Num9111"/>
    <w:basedOn w:val="Bezlisty"/>
    <w:rsid w:val="00827ED4"/>
  </w:style>
  <w:style w:type="character" w:styleId="Nierozpoznanawzmianka">
    <w:name w:val="Unresolved Mention"/>
    <w:basedOn w:val="Domylnaczcionkaakapitu"/>
    <w:uiPriority w:val="99"/>
    <w:semiHidden/>
    <w:unhideWhenUsed/>
    <w:rsid w:val="00827ED4"/>
    <w:rPr>
      <w:color w:val="605E5C"/>
      <w:shd w:val="clear" w:color="auto" w:fill="E1DFDD"/>
    </w:rPr>
  </w:style>
  <w:style w:type="character" w:customStyle="1" w:styleId="Nagwek1Znak1">
    <w:name w:val="Nagłówek 1 Znak1"/>
    <w:rsid w:val="00FF453E"/>
    <w:rPr>
      <w:rFonts w:eastAsia="Andale Sans UI" w:cs="Tahoma"/>
      <w:b/>
      <w:kern w:val="1"/>
      <w:sz w:val="24"/>
      <w:szCs w:val="24"/>
      <w:lang w:val="de-DE" w:eastAsia="fa-IR" w:bidi="fa-IR"/>
    </w:rPr>
  </w:style>
  <w:style w:type="numbering" w:customStyle="1" w:styleId="WW8Num5">
    <w:name w:val="WW8Num5"/>
    <w:basedOn w:val="Bezlisty"/>
    <w:rsid w:val="00FF453E"/>
    <w:pPr>
      <w:numPr>
        <w:numId w:val="5"/>
      </w:numPr>
    </w:pPr>
  </w:style>
  <w:style w:type="character" w:customStyle="1" w:styleId="Nagwek8Znak">
    <w:name w:val="Nagłówek 8 Znak"/>
    <w:basedOn w:val="Domylnaczcionkaakapitu"/>
    <w:link w:val="Nagwek8"/>
    <w:rsid w:val="00076D58"/>
    <w:rPr>
      <w:rFonts w:ascii="Times New Roman" w:eastAsia="Times New Roman" w:hAnsi="Times New Roman" w:cs="Times New Roman"/>
      <w:i/>
      <w:iCs/>
      <w:sz w:val="24"/>
      <w:szCs w:val="24"/>
      <w:lang w:val="x-none" w:eastAsia="zh-CN"/>
    </w:rPr>
  </w:style>
  <w:style w:type="character" w:customStyle="1" w:styleId="WW8Num10z0">
    <w:name w:val="WW8Num10z0"/>
    <w:rsid w:val="00076D58"/>
    <w:rPr>
      <w:rFonts w:ascii="Times New Roman" w:hAnsi="Times New Roman"/>
    </w:rPr>
  </w:style>
  <w:style w:type="character" w:customStyle="1" w:styleId="WWCharLFO11LVL1">
    <w:name w:val="WW_CharLFO11LVL1"/>
    <w:rsid w:val="00076D58"/>
    <w:rPr>
      <w:rFonts w:ascii="Times New Roman" w:hAnsi="Times New Roman"/>
    </w:rPr>
  </w:style>
  <w:style w:type="character" w:customStyle="1" w:styleId="WWCharLFO15LVL1">
    <w:name w:val="WW_CharLFO15LVL1"/>
    <w:rsid w:val="00076D58"/>
    <w:rPr>
      <w:rFonts w:ascii="OpenSymbol" w:eastAsia="OpenSymbol" w:hAnsi="OpenSymbol" w:cs="OpenSymbol"/>
    </w:rPr>
  </w:style>
  <w:style w:type="character" w:customStyle="1" w:styleId="WWCharLFO15LVL2">
    <w:name w:val="WW_CharLFO15LVL2"/>
    <w:rsid w:val="00076D58"/>
    <w:rPr>
      <w:rFonts w:ascii="OpenSymbol" w:eastAsia="OpenSymbol" w:hAnsi="OpenSymbol" w:cs="OpenSymbol"/>
    </w:rPr>
  </w:style>
  <w:style w:type="character" w:customStyle="1" w:styleId="WWCharLFO15LVL3">
    <w:name w:val="WW_CharLFO15LVL3"/>
    <w:rsid w:val="00076D58"/>
    <w:rPr>
      <w:rFonts w:ascii="OpenSymbol" w:eastAsia="OpenSymbol" w:hAnsi="OpenSymbol" w:cs="OpenSymbol"/>
    </w:rPr>
  </w:style>
  <w:style w:type="character" w:customStyle="1" w:styleId="WWCharLFO15LVL4">
    <w:name w:val="WW_CharLFO15LVL4"/>
    <w:rsid w:val="00076D58"/>
    <w:rPr>
      <w:rFonts w:ascii="OpenSymbol" w:eastAsia="OpenSymbol" w:hAnsi="OpenSymbol" w:cs="OpenSymbol"/>
    </w:rPr>
  </w:style>
  <w:style w:type="character" w:customStyle="1" w:styleId="WWCharLFO15LVL5">
    <w:name w:val="WW_CharLFO15LVL5"/>
    <w:rsid w:val="00076D58"/>
    <w:rPr>
      <w:rFonts w:ascii="OpenSymbol" w:eastAsia="OpenSymbol" w:hAnsi="OpenSymbol" w:cs="OpenSymbol"/>
    </w:rPr>
  </w:style>
  <w:style w:type="character" w:customStyle="1" w:styleId="WWCharLFO15LVL6">
    <w:name w:val="WW_CharLFO15LVL6"/>
    <w:rsid w:val="00076D58"/>
    <w:rPr>
      <w:rFonts w:ascii="OpenSymbol" w:eastAsia="OpenSymbol" w:hAnsi="OpenSymbol" w:cs="OpenSymbol"/>
    </w:rPr>
  </w:style>
  <w:style w:type="character" w:customStyle="1" w:styleId="WWCharLFO15LVL7">
    <w:name w:val="WW_CharLFO15LVL7"/>
    <w:rsid w:val="00076D58"/>
    <w:rPr>
      <w:rFonts w:ascii="OpenSymbol" w:eastAsia="OpenSymbol" w:hAnsi="OpenSymbol" w:cs="OpenSymbol"/>
    </w:rPr>
  </w:style>
  <w:style w:type="character" w:customStyle="1" w:styleId="WWCharLFO15LVL8">
    <w:name w:val="WW_CharLFO15LVL8"/>
    <w:rsid w:val="00076D58"/>
    <w:rPr>
      <w:rFonts w:ascii="OpenSymbol" w:eastAsia="OpenSymbol" w:hAnsi="OpenSymbol" w:cs="OpenSymbol"/>
    </w:rPr>
  </w:style>
  <w:style w:type="character" w:customStyle="1" w:styleId="WWCharLFO15LVL9">
    <w:name w:val="WW_CharLFO15LVL9"/>
    <w:rsid w:val="00076D58"/>
    <w:rPr>
      <w:rFonts w:ascii="OpenSymbol" w:eastAsia="OpenSymbol" w:hAnsi="OpenSymbol" w:cs="OpenSymbol"/>
    </w:rPr>
  </w:style>
  <w:style w:type="character" w:customStyle="1" w:styleId="TekstpodstawowyZnak1">
    <w:name w:val="Tekst podstawowy Znak1"/>
    <w:rsid w:val="00076D58"/>
    <w:rPr>
      <w:rFonts w:eastAsia="Andale Sans UI" w:cs="Tahoma"/>
      <w:kern w:val="1"/>
      <w:sz w:val="24"/>
      <w:szCs w:val="24"/>
      <w:lang w:val="de-DE" w:eastAsia="fa-IR" w:bidi="fa-IR"/>
    </w:rPr>
  </w:style>
  <w:style w:type="paragraph" w:customStyle="1" w:styleId="Nagwek20">
    <w:name w:val="Nagłówek2"/>
    <w:basedOn w:val="Normalny"/>
    <w:next w:val="Tekstpodstawowy"/>
    <w:rsid w:val="00076D58"/>
    <w:pPr>
      <w:keepNext/>
      <w:widowControl w:val="0"/>
      <w:suppressAutoHyphens/>
      <w:spacing w:before="240" w:after="120" w:line="100" w:lineRule="atLeast"/>
      <w:textAlignment w:val="baseline"/>
    </w:pPr>
    <w:rPr>
      <w:rFonts w:ascii="Arial" w:eastAsia="MS PGothic" w:hAnsi="Arial" w:cs="Tahoma"/>
      <w:kern w:val="1"/>
      <w:sz w:val="28"/>
      <w:szCs w:val="28"/>
      <w:lang w:val="de-DE" w:eastAsia="fa-IR" w:bidi="fa-IR"/>
    </w:rPr>
  </w:style>
  <w:style w:type="character" w:customStyle="1" w:styleId="StopkaZnak2">
    <w:name w:val="Stopka Znak2"/>
    <w:rsid w:val="00076D58"/>
    <w:rPr>
      <w:rFonts w:eastAsia="Andale Sans UI" w:cs="Tahoma"/>
      <w:kern w:val="1"/>
      <w:sz w:val="24"/>
      <w:szCs w:val="24"/>
      <w:lang w:val="de-DE" w:eastAsia="fa-IR" w:bidi="fa-IR"/>
    </w:rPr>
  </w:style>
  <w:style w:type="paragraph" w:customStyle="1" w:styleId="Tekstpodstawowy1">
    <w:name w:val="Tekst podstawowy1"/>
    <w:basedOn w:val="Normalny1"/>
    <w:rsid w:val="00076D58"/>
    <w:pPr>
      <w:spacing w:after="120"/>
    </w:pPr>
  </w:style>
  <w:style w:type="paragraph" w:styleId="Spistreci1">
    <w:name w:val="toc 1"/>
    <w:basedOn w:val="Normalny"/>
    <w:next w:val="Normalny"/>
    <w:rsid w:val="00076D58"/>
    <w:pPr>
      <w:suppressAutoHyphens/>
      <w:spacing w:after="0" w:line="240" w:lineRule="auto"/>
    </w:pPr>
    <w:rPr>
      <w:rFonts w:ascii="Times New Roman" w:eastAsia="Times New Roman" w:hAnsi="Times New Roman" w:cs="Times New Roman"/>
      <w:sz w:val="24"/>
      <w:szCs w:val="24"/>
      <w:lang w:eastAsia="ar-SA"/>
    </w:rPr>
  </w:style>
  <w:style w:type="character" w:styleId="Numerstrony">
    <w:name w:val="page number"/>
    <w:basedOn w:val="Domylnaczcionkaakapitu"/>
    <w:rsid w:val="00076D58"/>
  </w:style>
  <w:style w:type="paragraph" w:styleId="Tytu">
    <w:name w:val="Title"/>
    <w:basedOn w:val="Normalny"/>
    <w:link w:val="TytuZnak"/>
    <w:qFormat/>
    <w:rsid w:val="00076D58"/>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076D58"/>
    <w:rPr>
      <w:rFonts w:ascii="Times New Roman" w:eastAsia="Times New Roman" w:hAnsi="Times New Roman" w:cs="Times New Roman"/>
      <w:b/>
      <w:sz w:val="24"/>
      <w:szCs w:val="20"/>
      <w:lang w:eastAsia="pl-PL"/>
    </w:rPr>
  </w:style>
  <w:style w:type="paragraph" w:customStyle="1" w:styleId="Tekstkomentarza1">
    <w:name w:val="Tekst komentarza1"/>
    <w:basedOn w:val="Normalny"/>
    <w:rsid w:val="00076D58"/>
    <w:pPr>
      <w:suppressAutoHyphens/>
      <w:spacing w:after="0" w:line="240" w:lineRule="auto"/>
    </w:pPr>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rsid w:val="00076D58"/>
    <w:pPr>
      <w:widowControl w:val="0"/>
      <w:suppressAutoHyphens/>
      <w:spacing w:after="120" w:line="100" w:lineRule="atLeast"/>
      <w:ind w:left="283"/>
      <w:textAlignment w:val="baseline"/>
    </w:pPr>
    <w:rPr>
      <w:rFonts w:ascii="Times New Roman" w:eastAsia="Andale Sans UI" w:hAnsi="Times New Roman" w:cs="Tahoma"/>
      <w:kern w:val="1"/>
      <w:sz w:val="16"/>
      <w:szCs w:val="16"/>
      <w:lang w:val="de-DE" w:eastAsia="fa-IR" w:bidi="fa-IR"/>
    </w:rPr>
  </w:style>
  <w:style w:type="character" w:customStyle="1" w:styleId="Tekstpodstawowywcity3Znak">
    <w:name w:val="Tekst podstawowy wcięty 3 Znak"/>
    <w:basedOn w:val="Domylnaczcionkaakapitu"/>
    <w:link w:val="Tekstpodstawowywcity3"/>
    <w:rsid w:val="00076D58"/>
    <w:rPr>
      <w:rFonts w:ascii="Times New Roman" w:eastAsia="Andale Sans UI" w:hAnsi="Times New Roman" w:cs="Tahoma"/>
      <w:kern w:val="1"/>
      <w:sz w:val="16"/>
      <w:szCs w:val="16"/>
      <w:lang w:val="de-DE" w:eastAsia="fa-IR" w:bidi="fa-IR"/>
    </w:rPr>
  </w:style>
  <w:style w:type="paragraph" w:customStyle="1" w:styleId="Nagwek30">
    <w:name w:val="Nagłówek3"/>
    <w:basedOn w:val="Normalny"/>
    <w:rsid w:val="00076D58"/>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076D58"/>
    <w:pPr>
      <w:autoSpaceDN w:val="0"/>
      <w:spacing w:after="120"/>
    </w:pPr>
    <w:rPr>
      <w:rFonts w:eastAsia="Andale Sans UI"/>
      <w:color w:val="auto"/>
      <w:kern w:val="3"/>
      <w:lang w:val="de-DE" w:eastAsia="ja-JP" w:bidi="fa-IR"/>
    </w:rPr>
  </w:style>
  <w:style w:type="paragraph" w:customStyle="1" w:styleId="Nagwek11">
    <w:name w:val="Nagłówek 11"/>
    <w:basedOn w:val="Standard"/>
    <w:next w:val="Standard"/>
    <w:rsid w:val="00076D58"/>
    <w:pPr>
      <w:keepNext/>
      <w:autoSpaceDN w:val="0"/>
      <w:jc w:val="center"/>
      <w:outlineLvl w:val="0"/>
    </w:pPr>
    <w:rPr>
      <w:rFonts w:eastAsia="Andale Sans UI"/>
      <w:b/>
      <w:color w:val="auto"/>
      <w:kern w:val="3"/>
      <w:lang w:val="de-DE" w:eastAsia="ja-JP" w:bidi="fa-IR"/>
    </w:rPr>
  </w:style>
  <w:style w:type="character" w:customStyle="1" w:styleId="Internetlink">
    <w:name w:val="Internet link"/>
    <w:rsid w:val="00076D58"/>
    <w:rPr>
      <w:color w:val="0000FF"/>
      <w:u w:val="single"/>
    </w:rPr>
  </w:style>
  <w:style w:type="paragraph" w:customStyle="1" w:styleId="Nagwek31">
    <w:name w:val="Nagłówek 31"/>
    <w:basedOn w:val="Standard"/>
    <w:next w:val="Standard"/>
    <w:rsid w:val="00076D58"/>
    <w:pPr>
      <w:keepNext/>
      <w:autoSpaceDN w:val="0"/>
      <w:jc w:val="right"/>
      <w:outlineLvl w:val="2"/>
    </w:pPr>
    <w:rPr>
      <w:rFonts w:eastAsia="Andale Sans UI"/>
      <w:b/>
      <w:color w:val="auto"/>
      <w:kern w:val="3"/>
      <w:sz w:val="28"/>
      <w:lang w:val="de-DE" w:eastAsia="ja-JP" w:bidi="fa-IR"/>
    </w:rPr>
  </w:style>
  <w:style w:type="paragraph" w:customStyle="1" w:styleId="Tabelapozycja">
    <w:name w:val="Tabela pozycja"/>
    <w:basedOn w:val="Standard"/>
    <w:rsid w:val="00076D58"/>
    <w:pPr>
      <w:autoSpaceDN w:val="0"/>
    </w:pPr>
    <w:rPr>
      <w:rFonts w:ascii="Arial" w:eastAsia="MS Outlook" w:hAnsi="Arial"/>
      <w:color w:val="auto"/>
      <w:kern w:val="3"/>
      <w:lang w:val="de-DE" w:eastAsia="ja-JP" w:bidi="fa-IR"/>
    </w:rPr>
  </w:style>
  <w:style w:type="character" w:styleId="UyteHipercze">
    <w:name w:val="FollowedHyperlink"/>
    <w:rsid w:val="00076D58"/>
    <w:rPr>
      <w:color w:val="800080"/>
      <w:u w:val="single"/>
    </w:rPr>
  </w:style>
  <w:style w:type="paragraph" w:customStyle="1" w:styleId="Styl">
    <w:name w:val="Styl"/>
    <w:rsid w:val="00076D58"/>
    <w:pPr>
      <w:widowControl w:val="0"/>
      <w:suppressAutoHyphens/>
      <w:autoSpaceDE w:val="0"/>
      <w:spacing w:after="0" w:line="240" w:lineRule="auto"/>
    </w:pPr>
    <w:rPr>
      <w:rFonts w:ascii="Arial" w:eastAsia="Arial" w:hAnsi="Arial" w:cs="Arial"/>
      <w:sz w:val="24"/>
      <w:szCs w:val="24"/>
      <w:lang w:eastAsia="ar-SA"/>
    </w:rPr>
  </w:style>
  <w:style w:type="paragraph" w:customStyle="1" w:styleId="Styl2">
    <w:name w:val="Styl 2"/>
    <w:basedOn w:val="Normalny"/>
    <w:next w:val="Normalny"/>
    <w:rsid w:val="00076D58"/>
    <w:pPr>
      <w:widowControl w:val="0"/>
      <w:tabs>
        <w:tab w:val="num" w:pos="360"/>
        <w:tab w:val="center" w:pos="851"/>
      </w:tabs>
      <w:suppressAutoHyphens/>
      <w:spacing w:before="120" w:after="120" w:line="100" w:lineRule="atLeast"/>
      <w:ind w:left="360"/>
      <w:jc w:val="center"/>
    </w:pPr>
    <w:rPr>
      <w:rFonts w:ascii="Tahoma" w:eastAsia="Times New Roman" w:hAnsi="Tahoma" w:cs="Tahoma"/>
      <w:b/>
      <w:kern w:val="2"/>
      <w:szCs w:val="24"/>
      <w:lang w:val="en-US" w:eastAsia="fa-IR" w:bidi="fa-IR"/>
    </w:rPr>
  </w:style>
  <w:style w:type="paragraph" w:customStyle="1" w:styleId="Akapitzlist1">
    <w:name w:val="Akapit z listą1"/>
    <w:basedOn w:val="Normalny"/>
    <w:rsid w:val="00076D58"/>
    <w:pPr>
      <w:ind w:left="720"/>
      <w:contextualSpacing/>
    </w:pPr>
    <w:rPr>
      <w:rFonts w:ascii="Calibri" w:eastAsia="Times New Roman" w:hAnsi="Calibri" w:cs="Times New Roman"/>
    </w:rPr>
  </w:style>
  <w:style w:type="numbering" w:customStyle="1" w:styleId="WW8Num16">
    <w:name w:val="WW8Num16"/>
    <w:basedOn w:val="Bezlisty"/>
    <w:rsid w:val="00076D58"/>
  </w:style>
  <w:style w:type="table" w:styleId="Tabela-Siatka">
    <w:name w:val="Table Grid"/>
    <w:basedOn w:val="Standardowy"/>
    <w:rsid w:val="00076D58"/>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076D58"/>
    <w:pPr>
      <w:suppressLineNumbers/>
      <w:autoSpaceDN w:val="0"/>
    </w:pPr>
    <w:rPr>
      <w:rFonts w:eastAsia="Andale Sans UI"/>
      <w:color w:val="auto"/>
      <w:kern w:val="3"/>
    </w:rPr>
  </w:style>
  <w:style w:type="paragraph" w:customStyle="1" w:styleId="Tabela">
    <w:name w:val="Tabela"/>
    <w:basedOn w:val="Podpis1"/>
    <w:rsid w:val="00076D58"/>
    <w:pPr>
      <w:spacing w:line="240" w:lineRule="auto"/>
      <w:textAlignment w:val="auto"/>
    </w:pPr>
    <w:rPr>
      <w:rFonts w:eastAsia="SimSun" w:cs="Mangal"/>
      <w:lang w:val="pl-PL" w:eastAsia="hi-IN" w:bidi="hi-IN"/>
    </w:rPr>
  </w:style>
  <w:style w:type="paragraph" w:styleId="Tekstprzypisukocowego">
    <w:name w:val="endnote text"/>
    <w:basedOn w:val="Normalny"/>
    <w:link w:val="TekstprzypisukocowegoZnak"/>
    <w:semiHidden/>
    <w:unhideWhenUsed/>
    <w:qFormat/>
    <w:rsid w:val="00076D58"/>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przypisukocowegoZnak">
    <w:name w:val="Tekst przypisu końcowego Znak"/>
    <w:basedOn w:val="Domylnaczcionkaakapitu"/>
    <w:link w:val="Tekstprzypisukocowego"/>
    <w:semiHidden/>
    <w:qFormat/>
    <w:rsid w:val="00076D58"/>
    <w:rPr>
      <w:rFonts w:ascii="Times New Roman" w:eastAsia="Andale Sans UI" w:hAnsi="Times New Roman" w:cs="Tahoma"/>
      <w:kern w:val="1"/>
      <w:sz w:val="20"/>
      <w:szCs w:val="20"/>
      <w:lang w:val="de-DE" w:eastAsia="fa-IR" w:bidi="fa-IR"/>
    </w:rPr>
  </w:style>
  <w:style w:type="character" w:styleId="Odwoanieprzypisukocowego">
    <w:name w:val="endnote reference"/>
    <w:semiHidden/>
    <w:unhideWhenUsed/>
    <w:qFormat/>
    <w:rsid w:val="00076D58"/>
    <w:rPr>
      <w:vertAlign w:val="superscript"/>
    </w:rPr>
  </w:style>
  <w:style w:type="character" w:customStyle="1" w:styleId="DeltaViewInsertion">
    <w:name w:val="DeltaView Insertion"/>
    <w:rsid w:val="00076D58"/>
    <w:rPr>
      <w:b/>
      <w:i/>
      <w:spacing w:val="0"/>
    </w:rPr>
  </w:style>
  <w:style w:type="paragraph" w:customStyle="1" w:styleId="Tiret0">
    <w:name w:val="Tiret 0"/>
    <w:basedOn w:val="Normalny"/>
    <w:rsid w:val="00076D58"/>
    <w:pPr>
      <w:numPr>
        <w:numId w:val="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76D58"/>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076D58"/>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076D58"/>
    <w:pPr>
      <w:numPr>
        <w:ilvl w:val="1"/>
        <w:numId w:val="9"/>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076D58"/>
    <w:pPr>
      <w:numPr>
        <w:ilvl w:val="2"/>
        <w:numId w:val="9"/>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076D58"/>
    <w:pPr>
      <w:numPr>
        <w:ilvl w:val="3"/>
        <w:numId w:val="9"/>
      </w:numPr>
      <w:spacing w:before="120" w:after="120" w:line="240" w:lineRule="auto"/>
      <w:jc w:val="both"/>
    </w:pPr>
    <w:rPr>
      <w:rFonts w:ascii="Times New Roman" w:eastAsia="Calibri" w:hAnsi="Times New Roman" w:cs="Times New Roman"/>
      <w:sz w:val="24"/>
      <w:lang w:eastAsia="en-GB"/>
    </w:rPr>
  </w:style>
  <w:style w:type="character" w:styleId="Odwoaniedokomentarza">
    <w:name w:val="annotation reference"/>
    <w:uiPriority w:val="99"/>
    <w:semiHidden/>
    <w:unhideWhenUsed/>
    <w:rsid w:val="00076D58"/>
    <w:rPr>
      <w:sz w:val="16"/>
      <w:szCs w:val="16"/>
    </w:rPr>
  </w:style>
  <w:style w:type="table" w:customStyle="1" w:styleId="Tabela-Siatka1">
    <w:name w:val="Tabela - Siatka1"/>
    <w:basedOn w:val="Standardowy"/>
    <w:next w:val="Tabela-Siatka"/>
    <w:uiPriority w:val="39"/>
    <w:rsid w:val="00076D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SIWZv3">
    <w:name w:val="Styl SIWZ v3"/>
    <w:basedOn w:val="Akapitzlist"/>
    <w:qFormat/>
    <w:rsid w:val="00076D58"/>
    <w:pPr>
      <w:widowControl/>
      <w:numPr>
        <w:numId w:val="10"/>
      </w:numPr>
      <w:tabs>
        <w:tab w:val="clear" w:pos="360"/>
      </w:tabs>
      <w:suppressAutoHyphens w:val="0"/>
      <w:spacing w:before="120" w:after="240" w:line="276" w:lineRule="auto"/>
      <w:ind w:left="432" w:hanging="432"/>
      <w:contextualSpacing w:val="0"/>
      <w:jc w:val="both"/>
      <w:textAlignment w:val="auto"/>
    </w:pPr>
    <w:rPr>
      <w:rFonts w:ascii="Calibri" w:eastAsia="Calibri" w:hAnsi="Calibri" w:cs="Calibri"/>
      <w:b/>
      <w:kern w:val="0"/>
      <w:lang w:val="pl-PL" w:eastAsia="en-US" w:bidi="ar-SA"/>
    </w:rPr>
  </w:style>
  <w:style w:type="table" w:customStyle="1" w:styleId="Tabela-Siatka2">
    <w:name w:val="Tabela - Siatka2"/>
    <w:basedOn w:val="Standardowy"/>
    <w:next w:val="Tabela-Siatka"/>
    <w:rsid w:val="00076D58"/>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76D58"/>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76D58"/>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076D58"/>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6D58"/>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6D58"/>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076D58"/>
  </w:style>
  <w:style w:type="character" w:customStyle="1" w:styleId="czeinternetowe">
    <w:name w:val="Łącze internetowe"/>
    <w:uiPriority w:val="99"/>
    <w:rsid w:val="00076D58"/>
    <w:rPr>
      <w:rFonts w:cs="Times New Roman"/>
      <w:color w:val="0000FF"/>
      <w:u w:val="single"/>
    </w:rPr>
  </w:style>
  <w:style w:type="character" w:customStyle="1" w:styleId="Stylwiadomocie-mail161">
    <w:name w:val="Styl wiadomości e-mail 161"/>
    <w:semiHidden/>
    <w:qFormat/>
    <w:rsid w:val="00076D58"/>
    <w:rPr>
      <w:rFonts w:ascii="Verdana" w:hAnsi="Verdana" w:cs="Tahoma"/>
      <w:color w:val="00000A"/>
      <w:sz w:val="20"/>
      <w:szCs w:val="20"/>
      <w:u w:val="none"/>
      <w:effect w:val="none"/>
    </w:rPr>
  </w:style>
  <w:style w:type="character" w:styleId="Pogrubienie">
    <w:name w:val="Strong"/>
    <w:qFormat/>
    <w:rsid w:val="00076D58"/>
    <w:rPr>
      <w:rFonts w:cs="Times New Roman"/>
      <w:b/>
      <w:bCs/>
    </w:rPr>
  </w:style>
  <w:style w:type="character" w:customStyle="1" w:styleId="FontStyle11">
    <w:name w:val="Font Style11"/>
    <w:qFormat/>
    <w:rsid w:val="00076D58"/>
    <w:rPr>
      <w:rFonts w:ascii="Times New Roman" w:hAnsi="Times New Roman" w:cs="Times New Roman"/>
      <w:color w:val="000000"/>
      <w:sz w:val="22"/>
    </w:rPr>
  </w:style>
  <w:style w:type="character" w:customStyle="1" w:styleId="ListLabel2">
    <w:name w:val="ListLabel 2"/>
    <w:qFormat/>
    <w:rsid w:val="00076D58"/>
    <w:rPr>
      <w:rFonts w:cs="Times New Roman"/>
      <w:b/>
    </w:rPr>
  </w:style>
  <w:style w:type="character" w:customStyle="1" w:styleId="ListLabel3">
    <w:name w:val="ListLabel 3"/>
    <w:qFormat/>
    <w:rsid w:val="00076D58"/>
    <w:rPr>
      <w:rFonts w:cs="Times New Roman"/>
    </w:rPr>
  </w:style>
  <w:style w:type="paragraph" w:customStyle="1" w:styleId="Legenda1">
    <w:name w:val="Legenda1"/>
    <w:basedOn w:val="Normalny"/>
    <w:qFormat/>
    <w:rsid w:val="00076D58"/>
    <w:pPr>
      <w:suppressLineNumbers/>
      <w:suppressAutoHyphens/>
      <w:spacing w:before="120" w:after="120" w:line="240" w:lineRule="auto"/>
    </w:pPr>
    <w:rPr>
      <w:rFonts w:ascii="Arial" w:eastAsia="Batang" w:hAnsi="Arial" w:cs="Mangal"/>
      <w:i/>
      <w:iCs/>
      <w:color w:val="00000A"/>
      <w:sz w:val="24"/>
      <w:szCs w:val="24"/>
      <w:lang w:eastAsia="pl-PL"/>
    </w:rPr>
  </w:style>
  <w:style w:type="paragraph" w:customStyle="1" w:styleId="Stopka1">
    <w:name w:val="Stopka1"/>
    <w:basedOn w:val="Normalny"/>
    <w:uiPriority w:val="99"/>
    <w:rsid w:val="00076D58"/>
    <w:pPr>
      <w:tabs>
        <w:tab w:val="center" w:pos="4536"/>
        <w:tab w:val="right" w:pos="9072"/>
      </w:tabs>
      <w:suppressAutoHyphens/>
      <w:spacing w:after="0" w:line="240" w:lineRule="auto"/>
    </w:pPr>
    <w:rPr>
      <w:rFonts w:ascii="Times New Roman" w:eastAsia="Times New Roman" w:hAnsi="Times New Roman" w:cs="Times New Roman"/>
      <w:sz w:val="20"/>
      <w:szCs w:val="20"/>
      <w:lang w:eastAsia="pl-PL"/>
    </w:rPr>
  </w:style>
  <w:style w:type="table" w:customStyle="1" w:styleId="Tabela-Siatka8">
    <w:name w:val="Tabela - Siatka8"/>
    <w:basedOn w:val="Standardowy"/>
    <w:next w:val="Tabela-Siatka"/>
    <w:uiPriority w:val="59"/>
    <w:rsid w:val="00076D58"/>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
    <w:name w:val="WW8Num161"/>
    <w:basedOn w:val="Bezlisty"/>
    <w:rsid w:val="00076D58"/>
    <w:pPr>
      <w:numPr>
        <w:numId w:val="4"/>
      </w:numPr>
    </w:pPr>
  </w:style>
  <w:style w:type="numbering" w:customStyle="1" w:styleId="WW8Num162">
    <w:name w:val="WW8Num162"/>
    <w:basedOn w:val="Bezlisty"/>
    <w:rsid w:val="00076D58"/>
  </w:style>
  <w:style w:type="numbering" w:customStyle="1" w:styleId="WW8Num163">
    <w:name w:val="WW8Num163"/>
    <w:basedOn w:val="Bezlisty"/>
    <w:rsid w:val="00076D58"/>
  </w:style>
  <w:style w:type="numbering" w:customStyle="1" w:styleId="WW8Num164">
    <w:name w:val="WW8Num164"/>
    <w:basedOn w:val="Bezlisty"/>
    <w:rsid w:val="00076D58"/>
    <w:pPr>
      <w:numPr>
        <w:numId w:val="3"/>
      </w:numPr>
    </w:pPr>
  </w:style>
  <w:style w:type="numbering" w:customStyle="1" w:styleId="Bezlisty3">
    <w:name w:val="Bez listy3"/>
    <w:next w:val="Bezlisty"/>
    <w:uiPriority w:val="99"/>
    <w:semiHidden/>
    <w:rsid w:val="00076D58"/>
  </w:style>
  <w:style w:type="table" w:customStyle="1" w:styleId="Tabela-Siatka9">
    <w:name w:val="Tabela - Siatka9"/>
    <w:basedOn w:val="Standardowy"/>
    <w:next w:val="Tabela-Siatka"/>
    <w:rsid w:val="00076D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2">
    <w:name w:val="Domyślna czcionka akapitu2"/>
    <w:rsid w:val="00076D58"/>
  </w:style>
  <w:style w:type="paragraph" w:styleId="Tekstpodstawowy2">
    <w:name w:val="Body Text 2"/>
    <w:basedOn w:val="Normalny"/>
    <w:link w:val="Tekstpodstawowy2Znak"/>
    <w:rsid w:val="00076D58"/>
    <w:pPr>
      <w:spacing w:after="120" w:line="480" w:lineRule="auto"/>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link w:val="Tekstpodstawowy2"/>
    <w:rsid w:val="00076D58"/>
    <w:rPr>
      <w:rFonts w:ascii="Times New Roman" w:eastAsia="Times New Roman" w:hAnsi="Times New Roman" w:cs="Times New Roman"/>
      <w:sz w:val="24"/>
      <w:szCs w:val="20"/>
      <w:lang w:val="x-none" w:eastAsia="x-none"/>
    </w:rPr>
  </w:style>
  <w:style w:type="paragraph" w:styleId="Tekstkomentarza">
    <w:name w:val="annotation text"/>
    <w:basedOn w:val="Normalny"/>
    <w:link w:val="TekstkomentarzaZnak"/>
    <w:uiPriority w:val="99"/>
    <w:semiHidden/>
    <w:unhideWhenUsed/>
    <w:rsid w:val="00076D58"/>
    <w:pPr>
      <w:widowControl w:val="0"/>
      <w:suppressAutoHyphens/>
      <w:spacing w:after="0" w:line="100" w:lineRule="atLeast"/>
      <w:textAlignment w:val="baseline"/>
    </w:pPr>
    <w:rPr>
      <w:rFonts w:ascii="Times New Roman" w:eastAsia="Andale Sans UI" w:hAnsi="Times New Roman" w:cs="Tahoma"/>
      <w:kern w:val="1"/>
      <w:sz w:val="20"/>
      <w:szCs w:val="20"/>
      <w:lang w:val="de-DE" w:eastAsia="fa-IR" w:bidi="fa-IR"/>
    </w:rPr>
  </w:style>
  <w:style w:type="character" w:customStyle="1" w:styleId="TekstkomentarzaZnak">
    <w:name w:val="Tekst komentarza Znak"/>
    <w:basedOn w:val="Domylnaczcionkaakapitu"/>
    <w:link w:val="Tekstkomentarza"/>
    <w:uiPriority w:val="99"/>
    <w:semiHidden/>
    <w:rsid w:val="00076D58"/>
    <w:rPr>
      <w:rFonts w:ascii="Times New Roman" w:eastAsia="Andale Sans UI" w:hAnsi="Times New Roman" w:cs="Tahoma"/>
      <w:kern w:val="1"/>
      <w:sz w:val="20"/>
      <w:szCs w:val="20"/>
      <w:lang w:val="de-DE" w:eastAsia="fa-IR" w:bidi="fa-IR"/>
    </w:rPr>
  </w:style>
  <w:style w:type="paragraph" w:customStyle="1" w:styleId="BodyText21">
    <w:name w:val="Body Text 21"/>
    <w:basedOn w:val="Normalny"/>
    <w:rsid w:val="00076D58"/>
    <w:pPr>
      <w:widowControl w:val="0"/>
      <w:suppressAutoHyphens/>
      <w:spacing w:after="0" w:line="360" w:lineRule="auto"/>
      <w:jc w:val="center"/>
    </w:pPr>
    <w:rPr>
      <w:rFonts w:ascii="Times New Roman" w:eastAsia="Times New Roman" w:hAnsi="Times New Roman" w:cs="Times New Roman"/>
      <w:b/>
      <w:bCs/>
      <w:sz w:val="24"/>
      <w:szCs w:val="24"/>
      <w:lang w:eastAsia="ar-SA"/>
    </w:rPr>
  </w:style>
  <w:style w:type="paragraph" w:customStyle="1" w:styleId="Listanumerowana1">
    <w:name w:val="Lista numerowana1"/>
    <w:basedOn w:val="Normalny"/>
    <w:rsid w:val="00076D58"/>
    <w:pPr>
      <w:widowControl w:val="0"/>
      <w:numPr>
        <w:numId w:val="14"/>
      </w:numPr>
      <w:suppressAutoHyphens/>
      <w:spacing w:after="0" w:line="240" w:lineRule="auto"/>
    </w:pPr>
    <w:rPr>
      <w:rFonts w:ascii="Times New Roman" w:eastAsia="Times New Roman" w:hAnsi="Times New Roman" w:cs="Times New Roman"/>
      <w:sz w:val="24"/>
      <w:szCs w:val="20"/>
      <w:lang w:eastAsia="ar-SA"/>
    </w:rPr>
  </w:style>
  <w:style w:type="numbering" w:customStyle="1" w:styleId="11111112">
    <w:name w:val="1 / 1.1 / 1.1.112"/>
    <w:rsid w:val="00076D58"/>
    <w:pPr>
      <w:numPr>
        <w:numId w:val="14"/>
      </w:numPr>
    </w:pPr>
  </w:style>
  <w:style w:type="paragraph" w:customStyle="1" w:styleId="WW-Tekstpodstawowy2">
    <w:name w:val="WW-Tekst podstawowy 2"/>
    <w:basedOn w:val="Normalny"/>
    <w:uiPriority w:val="99"/>
    <w:rsid w:val="00076D58"/>
    <w:pPr>
      <w:widowControl w:val="0"/>
      <w:pBdr>
        <w:top w:val="single" w:sz="2" w:space="1" w:color="000000"/>
        <w:left w:val="single" w:sz="2" w:space="1" w:color="000000"/>
        <w:bottom w:val="single" w:sz="2" w:space="0" w:color="000000"/>
        <w:right w:val="single" w:sz="2" w:space="3" w:color="000000"/>
      </w:pBdr>
      <w:suppressAutoHyphens/>
      <w:spacing w:after="0" w:line="480" w:lineRule="auto"/>
      <w:jc w:val="center"/>
    </w:pPr>
    <w:rPr>
      <w:rFonts w:ascii="Arial" w:eastAsia="Times New Roman" w:hAnsi="Arial" w:cs="Arial"/>
      <w:lang w:eastAsia="ar-SA"/>
    </w:rPr>
  </w:style>
  <w:style w:type="numbering" w:customStyle="1" w:styleId="WW8Num60">
    <w:name w:val="WW8Num60"/>
    <w:basedOn w:val="Bezlisty"/>
    <w:rsid w:val="00076D58"/>
    <w:pPr>
      <w:numPr>
        <w:numId w:val="19"/>
      </w:numPr>
    </w:pPr>
  </w:style>
  <w:style w:type="numbering" w:customStyle="1" w:styleId="WW8Num62">
    <w:name w:val="WW8Num62"/>
    <w:basedOn w:val="Bezlisty"/>
    <w:rsid w:val="00076D58"/>
    <w:pPr>
      <w:numPr>
        <w:numId w:val="20"/>
      </w:numPr>
    </w:pPr>
  </w:style>
  <w:style w:type="numbering" w:customStyle="1" w:styleId="Bezlisty4">
    <w:name w:val="Bez listy4"/>
    <w:next w:val="Bezlisty"/>
    <w:uiPriority w:val="99"/>
    <w:semiHidden/>
    <w:unhideWhenUsed/>
    <w:rsid w:val="00076D58"/>
  </w:style>
  <w:style w:type="table" w:customStyle="1" w:styleId="TableNormal">
    <w:name w:val="Table Normal"/>
    <w:rsid w:val="00076D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Nagwekistopka">
    <w:name w:val="Nagłówek i stopka"/>
    <w:rsid w:val="00076D58"/>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pl-PL"/>
    </w:rPr>
  </w:style>
  <w:style w:type="paragraph" w:customStyle="1" w:styleId="AbsatzTableFormat">
    <w:name w:val="AbsatzTableFormat"/>
    <w:rsid w:val="00076D58"/>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eastAsia="pl-PL"/>
    </w:rPr>
  </w:style>
  <w:style w:type="paragraph" w:customStyle="1" w:styleId="Bezodstpw1">
    <w:name w:val="Bez odstępów1"/>
    <w:rsid w:val="00076D58"/>
    <w:pPr>
      <w:spacing w:after="0" w:line="240" w:lineRule="auto"/>
    </w:pPr>
    <w:rPr>
      <w:rFonts w:ascii="Cambria" w:eastAsia="Times New Roman" w:hAnsi="Cambria" w:cs="Cambria"/>
      <w:sz w:val="24"/>
      <w:szCs w:val="24"/>
      <w:lang w:val="cs-CZ" w:eastAsia="pl-PL"/>
    </w:rPr>
  </w:style>
  <w:style w:type="numbering" w:customStyle="1" w:styleId="WW8Num110">
    <w:name w:val="WW8Num110"/>
    <w:basedOn w:val="Bezlisty"/>
    <w:rsid w:val="00076D58"/>
    <w:pPr>
      <w:numPr>
        <w:numId w:val="17"/>
      </w:numPr>
    </w:pPr>
  </w:style>
  <w:style w:type="numbering" w:customStyle="1" w:styleId="WW8Num98">
    <w:name w:val="WW8Num98"/>
    <w:basedOn w:val="Bezlisty"/>
    <w:rsid w:val="00076D58"/>
    <w:pPr>
      <w:numPr>
        <w:numId w:val="18"/>
      </w:numPr>
    </w:pPr>
  </w:style>
  <w:style w:type="paragraph" w:customStyle="1" w:styleId="western">
    <w:name w:val="western"/>
    <w:basedOn w:val="Normalny"/>
    <w:rsid w:val="00076D58"/>
    <w:pPr>
      <w:spacing w:before="100" w:beforeAutospacing="1" w:after="142" w:line="288" w:lineRule="auto"/>
    </w:pPr>
    <w:rPr>
      <w:rFonts w:ascii="Calibri" w:eastAsia="Times New Roman" w:hAnsi="Calibri" w:cs="Times New Roman"/>
      <w:color w:val="000000"/>
      <w:lang w:eastAsia="pl-PL"/>
    </w:rPr>
  </w:style>
  <w:style w:type="character" w:customStyle="1" w:styleId="bumpedfont20">
    <w:name w:val="bumpedfont20"/>
    <w:rsid w:val="00076D58"/>
  </w:style>
  <w:style w:type="numbering" w:customStyle="1" w:styleId="Bezlisty5">
    <w:name w:val="Bez listy5"/>
    <w:next w:val="Bezlisty"/>
    <w:uiPriority w:val="99"/>
    <w:semiHidden/>
    <w:unhideWhenUsed/>
    <w:rsid w:val="00076D58"/>
  </w:style>
  <w:style w:type="numbering" w:customStyle="1" w:styleId="Bezlisty11">
    <w:name w:val="Bez listy11"/>
    <w:next w:val="Bezlisty"/>
    <w:uiPriority w:val="99"/>
    <w:semiHidden/>
    <w:unhideWhenUsed/>
    <w:rsid w:val="00076D58"/>
  </w:style>
  <w:style w:type="paragraph" w:customStyle="1" w:styleId="Nagwek32">
    <w:name w:val="Nagłówek3"/>
    <w:basedOn w:val="Normalny"/>
    <w:rsid w:val="00076D58"/>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agwek110">
    <w:name w:val="Nagłówek 11"/>
    <w:basedOn w:val="Standard"/>
    <w:next w:val="Standard"/>
    <w:rsid w:val="00076D58"/>
    <w:pPr>
      <w:keepNext/>
      <w:autoSpaceDN w:val="0"/>
      <w:jc w:val="center"/>
      <w:outlineLvl w:val="0"/>
    </w:pPr>
    <w:rPr>
      <w:rFonts w:eastAsia="Andale Sans UI"/>
      <w:b/>
      <w:color w:val="auto"/>
      <w:kern w:val="3"/>
      <w:lang w:val="de-DE" w:eastAsia="ja-JP" w:bidi="fa-IR"/>
    </w:rPr>
  </w:style>
  <w:style w:type="paragraph" w:customStyle="1" w:styleId="Nagwek310">
    <w:name w:val="Nagłówek 31"/>
    <w:basedOn w:val="Standard"/>
    <w:next w:val="Standard"/>
    <w:rsid w:val="00076D58"/>
    <w:pPr>
      <w:keepNext/>
      <w:autoSpaceDN w:val="0"/>
      <w:jc w:val="right"/>
      <w:outlineLvl w:val="2"/>
    </w:pPr>
    <w:rPr>
      <w:rFonts w:eastAsia="Andale Sans UI"/>
      <w:b/>
      <w:color w:val="auto"/>
      <w:kern w:val="3"/>
      <w:sz w:val="28"/>
      <w:lang w:val="de-DE" w:eastAsia="ja-JP" w:bidi="fa-IR"/>
    </w:rPr>
  </w:style>
  <w:style w:type="paragraph" w:customStyle="1" w:styleId="Akapitzlist10">
    <w:name w:val="Akapit z listą1"/>
    <w:basedOn w:val="Normalny"/>
    <w:rsid w:val="00076D58"/>
    <w:pPr>
      <w:ind w:left="720"/>
      <w:contextualSpacing/>
    </w:pPr>
    <w:rPr>
      <w:rFonts w:ascii="Calibri" w:eastAsia="Times New Roman" w:hAnsi="Calibri" w:cs="Times New Roman"/>
    </w:rPr>
  </w:style>
  <w:style w:type="numbering" w:customStyle="1" w:styleId="WW8Num165">
    <w:name w:val="WW8Num165"/>
    <w:basedOn w:val="Bezlisty"/>
    <w:rsid w:val="00076D58"/>
  </w:style>
  <w:style w:type="table" w:customStyle="1" w:styleId="Tabela-Siatka10">
    <w:name w:val="Tabela - Siatka10"/>
    <w:basedOn w:val="Standardowy"/>
    <w:next w:val="Tabela-Siatka"/>
    <w:uiPriority w:val="39"/>
    <w:rsid w:val="00076D58"/>
    <w:pPr>
      <w:widowControl w:val="0"/>
      <w:suppressAutoHyphens/>
      <w:spacing w:after="0" w:line="100" w:lineRule="atLeast"/>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076D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076D58"/>
  </w:style>
  <w:style w:type="table" w:customStyle="1" w:styleId="Tabela-Siatka21">
    <w:name w:val="Tabela - Siatka21"/>
    <w:basedOn w:val="Standardowy"/>
    <w:next w:val="Tabela-Siatka"/>
    <w:uiPriority w:val="59"/>
    <w:rsid w:val="00076D58"/>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076D58"/>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076D58"/>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076D58"/>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076D58"/>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076D58"/>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076D58"/>
  </w:style>
  <w:style w:type="table" w:customStyle="1" w:styleId="Tabela-Siatka81">
    <w:name w:val="Tabela - Siatka81"/>
    <w:basedOn w:val="Standardowy"/>
    <w:next w:val="Tabela-Siatka"/>
    <w:uiPriority w:val="59"/>
    <w:rsid w:val="00076D58"/>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611">
    <w:name w:val="WW8Num1611"/>
    <w:basedOn w:val="Bezlisty"/>
    <w:rsid w:val="00076D58"/>
    <w:pPr>
      <w:numPr>
        <w:numId w:val="10"/>
      </w:numPr>
    </w:pPr>
  </w:style>
  <w:style w:type="numbering" w:customStyle="1" w:styleId="WW8Num1621">
    <w:name w:val="WW8Num1621"/>
    <w:basedOn w:val="Bezlisty"/>
    <w:rsid w:val="00076D58"/>
  </w:style>
  <w:style w:type="numbering" w:customStyle="1" w:styleId="WW8Num1631">
    <w:name w:val="WW8Num1631"/>
    <w:basedOn w:val="Bezlisty"/>
    <w:rsid w:val="00076D58"/>
  </w:style>
  <w:style w:type="numbering" w:customStyle="1" w:styleId="WW8Num1641">
    <w:name w:val="WW8Num1641"/>
    <w:basedOn w:val="Bezlisty"/>
    <w:rsid w:val="00076D58"/>
  </w:style>
  <w:style w:type="numbering" w:customStyle="1" w:styleId="Bezlisty31">
    <w:name w:val="Bez listy31"/>
    <w:next w:val="Bezlisty"/>
    <w:semiHidden/>
    <w:rsid w:val="00076D58"/>
  </w:style>
  <w:style w:type="table" w:customStyle="1" w:styleId="Tabela-Siatka91">
    <w:name w:val="Tabela - Siatka91"/>
    <w:basedOn w:val="Standardowy"/>
    <w:next w:val="Tabela-Siatka"/>
    <w:rsid w:val="00076D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rsid w:val="00076D58"/>
    <w:pPr>
      <w:numPr>
        <w:numId w:val="11"/>
      </w:numPr>
    </w:pPr>
  </w:style>
  <w:style w:type="numbering" w:customStyle="1" w:styleId="WW8Num601">
    <w:name w:val="WW8Num601"/>
    <w:basedOn w:val="Bezlisty"/>
    <w:rsid w:val="00076D58"/>
    <w:pPr>
      <w:numPr>
        <w:numId w:val="15"/>
      </w:numPr>
    </w:pPr>
  </w:style>
  <w:style w:type="numbering" w:customStyle="1" w:styleId="WW8Num621">
    <w:name w:val="WW8Num621"/>
    <w:basedOn w:val="Bezlisty"/>
    <w:rsid w:val="00076D58"/>
    <w:pPr>
      <w:numPr>
        <w:numId w:val="16"/>
      </w:numPr>
    </w:pPr>
  </w:style>
  <w:style w:type="numbering" w:customStyle="1" w:styleId="Bezlisty41">
    <w:name w:val="Bez listy41"/>
    <w:next w:val="Bezlisty"/>
    <w:uiPriority w:val="99"/>
    <w:semiHidden/>
    <w:unhideWhenUsed/>
    <w:rsid w:val="00076D58"/>
  </w:style>
  <w:style w:type="table" w:customStyle="1" w:styleId="TableNormal1">
    <w:name w:val="Table Normal1"/>
    <w:rsid w:val="00076D5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WW8Num1101">
    <w:name w:val="WW8Num1101"/>
    <w:basedOn w:val="Bezlisty"/>
    <w:rsid w:val="00076D58"/>
    <w:pPr>
      <w:numPr>
        <w:numId w:val="12"/>
      </w:numPr>
    </w:pPr>
  </w:style>
  <w:style w:type="numbering" w:customStyle="1" w:styleId="WW8Num981">
    <w:name w:val="WW8Num981"/>
    <w:basedOn w:val="Bezlisty"/>
    <w:rsid w:val="00076D58"/>
    <w:pPr>
      <w:numPr>
        <w:numId w:val="13"/>
      </w:numPr>
    </w:pPr>
  </w:style>
  <w:style w:type="numbering" w:customStyle="1" w:styleId="WW8Num1651">
    <w:name w:val="WW8Num1651"/>
    <w:basedOn w:val="Bezlisty"/>
    <w:rsid w:val="00076D58"/>
    <w:pPr>
      <w:numPr>
        <w:numId w:val="6"/>
      </w:numPr>
    </w:pPr>
  </w:style>
  <w:style w:type="character" w:customStyle="1" w:styleId="Nagwek9Znak">
    <w:name w:val="Nagłówek 9 Znak"/>
    <w:basedOn w:val="Domylnaczcionkaakapitu"/>
    <w:link w:val="Nagwek9"/>
    <w:rsid w:val="00315AB1"/>
    <w:rPr>
      <w:rFonts w:ascii="Arial" w:eastAsia="Times New Roman" w:hAnsi="Arial" w:cs="Arial"/>
      <w:lang w:eastAsia="ar-SA"/>
    </w:rPr>
  </w:style>
  <w:style w:type="paragraph" w:customStyle="1" w:styleId="Nagwek40">
    <w:name w:val="Nagłówek4"/>
    <w:basedOn w:val="Normalny"/>
    <w:rsid w:val="00315AB1"/>
    <w:pPr>
      <w:widowControl w:val="0"/>
      <w:tabs>
        <w:tab w:val="center" w:pos="4536"/>
        <w:tab w:val="right" w:pos="9072"/>
      </w:tab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Nagwek12">
    <w:name w:val="Nagłówek 12"/>
    <w:basedOn w:val="Standard"/>
    <w:next w:val="Standard"/>
    <w:rsid w:val="00315AB1"/>
    <w:pPr>
      <w:keepNext/>
      <w:autoSpaceDN w:val="0"/>
      <w:jc w:val="center"/>
      <w:outlineLvl w:val="0"/>
    </w:pPr>
    <w:rPr>
      <w:rFonts w:eastAsia="Andale Sans UI"/>
      <w:b/>
      <w:color w:val="auto"/>
      <w:kern w:val="3"/>
      <w:lang w:val="de-DE" w:eastAsia="ja-JP" w:bidi="fa-IR"/>
    </w:rPr>
  </w:style>
  <w:style w:type="paragraph" w:customStyle="1" w:styleId="Nagwek320">
    <w:name w:val="Nagłówek 32"/>
    <w:basedOn w:val="Standard"/>
    <w:next w:val="Standard"/>
    <w:rsid w:val="00315AB1"/>
    <w:pPr>
      <w:keepNext/>
      <w:autoSpaceDN w:val="0"/>
      <w:jc w:val="right"/>
      <w:outlineLvl w:val="2"/>
    </w:pPr>
    <w:rPr>
      <w:rFonts w:eastAsia="Andale Sans UI"/>
      <w:b/>
      <w:color w:val="auto"/>
      <w:kern w:val="3"/>
      <w:sz w:val="28"/>
      <w:lang w:val="de-DE" w:eastAsia="ja-JP" w:bidi="fa-IR"/>
    </w:rPr>
  </w:style>
  <w:style w:type="paragraph" w:customStyle="1" w:styleId="Akapitzlist2">
    <w:name w:val="Akapit z listą2"/>
    <w:basedOn w:val="Normalny"/>
    <w:rsid w:val="00315AB1"/>
    <w:pPr>
      <w:ind w:left="720"/>
      <w:contextualSpacing/>
    </w:pPr>
    <w:rPr>
      <w:rFonts w:ascii="Calibri" w:eastAsia="Times New Roman" w:hAnsi="Calibri" w:cs="Times New Roman"/>
    </w:rPr>
  </w:style>
  <w:style w:type="character" w:customStyle="1" w:styleId="WW8Num1z0">
    <w:name w:val="WW8Num1z0"/>
    <w:rsid w:val="00315AB1"/>
  </w:style>
  <w:style w:type="character" w:customStyle="1" w:styleId="WW8Num1z1">
    <w:name w:val="WW8Num1z1"/>
    <w:rsid w:val="00315AB1"/>
  </w:style>
  <w:style w:type="character" w:customStyle="1" w:styleId="WW8Num1z2">
    <w:name w:val="WW8Num1z2"/>
    <w:rsid w:val="00315AB1"/>
  </w:style>
  <w:style w:type="character" w:customStyle="1" w:styleId="WW8Num1z3">
    <w:name w:val="WW8Num1z3"/>
    <w:rsid w:val="00315AB1"/>
  </w:style>
  <w:style w:type="character" w:customStyle="1" w:styleId="WW8Num1z4">
    <w:name w:val="WW8Num1z4"/>
    <w:rsid w:val="00315AB1"/>
  </w:style>
  <w:style w:type="character" w:customStyle="1" w:styleId="WW8Num1z5">
    <w:name w:val="WW8Num1z5"/>
    <w:rsid w:val="00315AB1"/>
  </w:style>
  <w:style w:type="character" w:customStyle="1" w:styleId="WW8Num1z6">
    <w:name w:val="WW8Num1z6"/>
    <w:rsid w:val="00315AB1"/>
  </w:style>
  <w:style w:type="character" w:customStyle="1" w:styleId="WW8Num1z7">
    <w:name w:val="WW8Num1z7"/>
    <w:rsid w:val="00315AB1"/>
  </w:style>
  <w:style w:type="character" w:customStyle="1" w:styleId="WW8Num1z8">
    <w:name w:val="WW8Num1z8"/>
    <w:rsid w:val="00315AB1"/>
  </w:style>
  <w:style w:type="paragraph" w:styleId="Legenda">
    <w:name w:val="caption"/>
    <w:basedOn w:val="Normalny"/>
    <w:qFormat/>
    <w:rsid w:val="00315AB1"/>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ReportLevel1">
    <w:name w:val="Report Level 1"/>
    <w:basedOn w:val="Normalny"/>
    <w:next w:val="Normalny"/>
    <w:rsid w:val="00315AB1"/>
    <w:pPr>
      <w:keepNext/>
      <w:tabs>
        <w:tab w:val="num" w:pos="360"/>
      </w:tabs>
      <w:suppressAutoHyphens/>
      <w:spacing w:before="240" w:after="120" w:line="240" w:lineRule="auto"/>
      <w:ind w:left="360" w:hanging="360"/>
      <w:jc w:val="both"/>
      <w:outlineLvl w:val="0"/>
    </w:pPr>
    <w:rPr>
      <w:rFonts w:ascii="Arial" w:eastAsia="Times New Roman" w:hAnsi="Arial" w:cs="Times New Roman"/>
      <w:b/>
      <w:caps/>
      <w:szCs w:val="20"/>
      <w:lang w:eastAsia="ar-SA"/>
    </w:rPr>
  </w:style>
  <w:style w:type="character" w:customStyle="1" w:styleId="WW8Num3z0">
    <w:name w:val="WW8Num3z0"/>
    <w:rsid w:val="00315AB1"/>
    <w:rPr>
      <w:rFonts w:ascii="Times New Roman" w:hAnsi="Times New Roman"/>
      <w:b w:val="0"/>
      <w:i w:val="0"/>
      <w:sz w:val="24"/>
      <w:u w:val="none"/>
    </w:rPr>
  </w:style>
  <w:style w:type="character" w:customStyle="1" w:styleId="Absatz-Standardschriftart">
    <w:name w:val="Absatz-Standardschriftart"/>
    <w:rsid w:val="00315AB1"/>
  </w:style>
  <w:style w:type="character" w:customStyle="1" w:styleId="WW-Absatz-Standardschriftart">
    <w:name w:val="WW-Absatz-Standardschriftart"/>
    <w:rsid w:val="00315AB1"/>
  </w:style>
  <w:style w:type="character" w:customStyle="1" w:styleId="WW-Absatz-Standardschriftart1">
    <w:name w:val="WW-Absatz-Standardschriftart1"/>
    <w:rsid w:val="00315AB1"/>
  </w:style>
  <w:style w:type="character" w:customStyle="1" w:styleId="WW-Absatz-Standardschriftart11">
    <w:name w:val="WW-Absatz-Standardschriftart11"/>
    <w:rsid w:val="00315AB1"/>
  </w:style>
  <w:style w:type="character" w:customStyle="1" w:styleId="WW8Num2z0">
    <w:name w:val="WW8Num2z0"/>
    <w:rsid w:val="00315AB1"/>
    <w:rPr>
      <w:rFonts w:ascii="Wingdings" w:hAnsi="Wingdings"/>
    </w:rPr>
  </w:style>
  <w:style w:type="character" w:customStyle="1" w:styleId="WW8Num9z0">
    <w:name w:val="WW8Num9z0"/>
    <w:rsid w:val="00315AB1"/>
    <w:rPr>
      <w:rFonts w:ascii="Symbol" w:hAnsi="Symbol"/>
      <w:color w:val="000000"/>
    </w:rPr>
  </w:style>
  <w:style w:type="character" w:customStyle="1" w:styleId="WW-Absatz-Standardschriftart111">
    <w:name w:val="WW-Absatz-Standardschriftart111"/>
    <w:rsid w:val="00315AB1"/>
  </w:style>
  <w:style w:type="character" w:customStyle="1" w:styleId="WW-Absatz-Standardschriftart1111">
    <w:name w:val="WW-Absatz-Standardschriftart1111"/>
    <w:rsid w:val="00315AB1"/>
  </w:style>
  <w:style w:type="character" w:customStyle="1" w:styleId="WW-Absatz-Standardschriftart11111">
    <w:name w:val="WW-Absatz-Standardschriftart11111"/>
    <w:rsid w:val="00315AB1"/>
  </w:style>
  <w:style w:type="character" w:customStyle="1" w:styleId="WW-Absatz-Standardschriftart111111">
    <w:name w:val="WW-Absatz-Standardschriftart111111"/>
    <w:rsid w:val="00315AB1"/>
  </w:style>
  <w:style w:type="character" w:customStyle="1" w:styleId="WW8Num11z0">
    <w:name w:val="WW8Num11z0"/>
    <w:rsid w:val="00315AB1"/>
    <w:rPr>
      <w:rFonts w:ascii="Symbol" w:hAnsi="Symbol"/>
      <w:color w:val="000000"/>
    </w:rPr>
  </w:style>
  <w:style w:type="character" w:customStyle="1" w:styleId="WW-Absatz-Standardschriftart1111111">
    <w:name w:val="WW-Absatz-Standardschriftart1111111"/>
    <w:rsid w:val="00315AB1"/>
  </w:style>
  <w:style w:type="character" w:customStyle="1" w:styleId="WW-Absatz-Standardschriftart11111111">
    <w:name w:val="WW-Absatz-Standardschriftart11111111"/>
    <w:rsid w:val="00315AB1"/>
  </w:style>
  <w:style w:type="character" w:customStyle="1" w:styleId="WW-Absatz-Standardschriftart111111111">
    <w:name w:val="WW-Absatz-Standardschriftart111111111"/>
    <w:rsid w:val="00315AB1"/>
  </w:style>
  <w:style w:type="character" w:customStyle="1" w:styleId="WW-Absatz-Standardschriftart1111111111">
    <w:name w:val="WW-Absatz-Standardschriftart1111111111"/>
    <w:rsid w:val="00315AB1"/>
  </w:style>
  <w:style w:type="character" w:customStyle="1" w:styleId="WW-Absatz-Standardschriftart11111111111">
    <w:name w:val="WW-Absatz-Standardschriftart11111111111"/>
    <w:rsid w:val="00315AB1"/>
  </w:style>
  <w:style w:type="character" w:customStyle="1" w:styleId="WW8Num7z0">
    <w:name w:val="WW8Num7z0"/>
    <w:rsid w:val="00315AB1"/>
    <w:rPr>
      <w:rFonts w:ascii="Symbol" w:hAnsi="Symbol"/>
      <w:color w:val="000000"/>
    </w:rPr>
  </w:style>
  <w:style w:type="character" w:customStyle="1" w:styleId="WW-Absatz-Standardschriftart111111111111">
    <w:name w:val="WW-Absatz-Standardschriftart111111111111"/>
    <w:rsid w:val="00315AB1"/>
  </w:style>
  <w:style w:type="character" w:customStyle="1" w:styleId="Domylnaczcionkaakapitu7">
    <w:name w:val="Domyślna czcionka akapitu7"/>
    <w:rsid w:val="00315AB1"/>
  </w:style>
  <w:style w:type="character" w:customStyle="1" w:styleId="WW-Absatz-Standardschriftart1111111111111">
    <w:name w:val="WW-Absatz-Standardschriftart1111111111111"/>
    <w:rsid w:val="00315AB1"/>
  </w:style>
  <w:style w:type="character" w:customStyle="1" w:styleId="WW-Absatz-Standardschriftart11111111111111">
    <w:name w:val="WW-Absatz-Standardschriftart11111111111111"/>
    <w:rsid w:val="00315AB1"/>
  </w:style>
  <w:style w:type="character" w:customStyle="1" w:styleId="WW-Absatz-Standardschriftart111111111111111">
    <w:name w:val="WW-Absatz-Standardschriftart111111111111111"/>
    <w:rsid w:val="00315AB1"/>
  </w:style>
  <w:style w:type="character" w:customStyle="1" w:styleId="WW-Absatz-Standardschriftart1111111111111111">
    <w:name w:val="WW-Absatz-Standardschriftart1111111111111111"/>
    <w:rsid w:val="00315AB1"/>
  </w:style>
  <w:style w:type="character" w:customStyle="1" w:styleId="WW-Absatz-Standardschriftart11111111111111111">
    <w:name w:val="WW-Absatz-Standardschriftart11111111111111111"/>
    <w:rsid w:val="00315AB1"/>
  </w:style>
  <w:style w:type="character" w:customStyle="1" w:styleId="WW-Absatz-Standardschriftart111111111111111111">
    <w:name w:val="WW-Absatz-Standardschriftart111111111111111111"/>
    <w:rsid w:val="00315AB1"/>
  </w:style>
  <w:style w:type="character" w:customStyle="1" w:styleId="WW-Absatz-Standardschriftart1111111111111111111">
    <w:name w:val="WW-Absatz-Standardschriftart1111111111111111111"/>
    <w:rsid w:val="00315AB1"/>
  </w:style>
  <w:style w:type="character" w:customStyle="1" w:styleId="WW-Absatz-Standardschriftart11111111111111111111">
    <w:name w:val="WW-Absatz-Standardschriftart11111111111111111111"/>
    <w:rsid w:val="00315AB1"/>
  </w:style>
  <w:style w:type="character" w:customStyle="1" w:styleId="WW-Absatz-Standardschriftart111111111111111111111">
    <w:name w:val="WW-Absatz-Standardschriftart111111111111111111111"/>
    <w:rsid w:val="00315AB1"/>
  </w:style>
  <w:style w:type="character" w:customStyle="1" w:styleId="WW-Absatz-Standardschriftart1111111111111111111111">
    <w:name w:val="WW-Absatz-Standardschriftart1111111111111111111111"/>
    <w:rsid w:val="00315AB1"/>
  </w:style>
  <w:style w:type="character" w:customStyle="1" w:styleId="WW-Absatz-Standardschriftart11111111111111111111111">
    <w:name w:val="WW-Absatz-Standardschriftart11111111111111111111111"/>
    <w:rsid w:val="00315AB1"/>
  </w:style>
  <w:style w:type="character" w:customStyle="1" w:styleId="WW-Absatz-Standardschriftart111111111111111111111111">
    <w:name w:val="WW-Absatz-Standardschriftart111111111111111111111111"/>
    <w:rsid w:val="00315AB1"/>
  </w:style>
  <w:style w:type="character" w:customStyle="1" w:styleId="WW-Absatz-Standardschriftart1111111111111111111111111">
    <w:name w:val="WW-Absatz-Standardschriftart1111111111111111111111111"/>
    <w:rsid w:val="00315AB1"/>
  </w:style>
  <w:style w:type="character" w:customStyle="1" w:styleId="WW-Absatz-Standardschriftart11111111111111111111111111">
    <w:name w:val="WW-Absatz-Standardschriftart11111111111111111111111111"/>
    <w:rsid w:val="00315AB1"/>
  </w:style>
  <w:style w:type="character" w:customStyle="1" w:styleId="WW-Absatz-Standardschriftart111111111111111111111111111">
    <w:name w:val="WW-Absatz-Standardschriftart111111111111111111111111111"/>
    <w:rsid w:val="00315AB1"/>
  </w:style>
  <w:style w:type="character" w:customStyle="1" w:styleId="WW-Absatz-Standardschriftart1111111111111111111111111111">
    <w:name w:val="WW-Absatz-Standardschriftart1111111111111111111111111111"/>
    <w:rsid w:val="00315AB1"/>
  </w:style>
  <w:style w:type="character" w:customStyle="1" w:styleId="WW8Num8z0">
    <w:name w:val="WW8Num8z0"/>
    <w:rsid w:val="00315AB1"/>
    <w:rPr>
      <w:rFonts w:ascii="Symbol" w:hAnsi="Symbol"/>
      <w:color w:val="000000"/>
    </w:rPr>
  </w:style>
  <w:style w:type="character" w:customStyle="1" w:styleId="WW8Num12z0">
    <w:name w:val="WW8Num12z0"/>
    <w:rsid w:val="00315AB1"/>
    <w:rPr>
      <w:color w:val="000000"/>
    </w:rPr>
  </w:style>
  <w:style w:type="character" w:customStyle="1" w:styleId="WW8Num13z0">
    <w:name w:val="WW8Num13z0"/>
    <w:rsid w:val="00315AB1"/>
    <w:rPr>
      <w:color w:val="000000"/>
    </w:rPr>
  </w:style>
  <w:style w:type="character" w:customStyle="1" w:styleId="WW8Num14z0">
    <w:name w:val="WW8Num14z0"/>
    <w:rsid w:val="00315AB1"/>
    <w:rPr>
      <w:rFonts w:ascii="Symbol" w:hAnsi="Symbol" w:cs="OpenSymbol"/>
    </w:rPr>
  </w:style>
  <w:style w:type="character" w:customStyle="1" w:styleId="WW-Absatz-Standardschriftart11111111111111111111111111111">
    <w:name w:val="WW-Absatz-Standardschriftart11111111111111111111111111111"/>
    <w:rsid w:val="00315AB1"/>
  </w:style>
  <w:style w:type="character" w:customStyle="1" w:styleId="WW-Absatz-Standardschriftart111111111111111111111111111111">
    <w:name w:val="WW-Absatz-Standardschriftart111111111111111111111111111111"/>
    <w:rsid w:val="00315AB1"/>
  </w:style>
  <w:style w:type="character" w:customStyle="1" w:styleId="WW-Absatz-Standardschriftart1111111111111111111111111111111">
    <w:name w:val="WW-Absatz-Standardschriftart1111111111111111111111111111111"/>
    <w:rsid w:val="00315AB1"/>
  </w:style>
  <w:style w:type="character" w:customStyle="1" w:styleId="WW-Absatz-Standardschriftart11111111111111111111111111111111">
    <w:name w:val="WW-Absatz-Standardschriftart11111111111111111111111111111111"/>
    <w:rsid w:val="00315AB1"/>
  </w:style>
  <w:style w:type="character" w:customStyle="1" w:styleId="WW8Num15z0">
    <w:name w:val="WW8Num15z0"/>
    <w:rsid w:val="00315AB1"/>
    <w:rPr>
      <w:rFonts w:ascii="Symbol" w:hAnsi="Symbol" w:cs="OpenSymbol"/>
    </w:rPr>
  </w:style>
  <w:style w:type="character" w:customStyle="1" w:styleId="WW-Absatz-Standardschriftart111111111111111111111111111111111">
    <w:name w:val="WW-Absatz-Standardschriftart111111111111111111111111111111111"/>
    <w:rsid w:val="00315AB1"/>
  </w:style>
  <w:style w:type="character" w:customStyle="1" w:styleId="WW8Num16z0">
    <w:name w:val="WW8Num16z0"/>
    <w:rsid w:val="00315AB1"/>
    <w:rPr>
      <w:rFonts w:ascii="Symbol" w:hAnsi="Symbol" w:cs="OpenSymbol"/>
    </w:rPr>
  </w:style>
  <w:style w:type="character" w:customStyle="1" w:styleId="WW-Absatz-Standardschriftart1111111111111111111111111111111111">
    <w:name w:val="WW-Absatz-Standardschriftart1111111111111111111111111111111111"/>
    <w:rsid w:val="00315AB1"/>
  </w:style>
  <w:style w:type="character" w:customStyle="1" w:styleId="WW8Num5z0">
    <w:name w:val="WW8Num5z0"/>
    <w:rsid w:val="00315AB1"/>
    <w:rPr>
      <w:b w:val="0"/>
      <w:sz w:val="24"/>
      <w:szCs w:val="24"/>
    </w:rPr>
  </w:style>
  <w:style w:type="character" w:customStyle="1" w:styleId="WW8Num18z0">
    <w:name w:val="WW8Num18z0"/>
    <w:rsid w:val="00315AB1"/>
    <w:rPr>
      <w:rFonts w:ascii="Symbol" w:hAnsi="Symbol" w:cs="OpenSymbol"/>
    </w:rPr>
  </w:style>
  <w:style w:type="character" w:customStyle="1" w:styleId="WW-Absatz-Standardschriftart11111111111111111111111111111111111">
    <w:name w:val="WW-Absatz-Standardschriftart11111111111111111111111111111111111"/>
    <w:rsid w:val="00315AB1"/>
  </w:style>
  <w:style w:type="character" w:customStyle="1" w:styleId="WW-Absatz-Standardschriftart111111111111111111111111111111111111">
    <w:name w:val="WW-Absatz-Standardschriftart111111111111111111111111111111111111"/>
    <w:rsid w:val="00315AB1"/>
  </w:style>
  <w:style w:type="character" w:customStyle="1" w:styleId="Domylnaczcionkaakapitu6">
    <w:name w:val="Domyślna czcionka akapitu6"/>
    <w:rsid w:val="00315AB1"/>
  </w:style>
  <w:style w:type="character" w:customStyle="1" w:styleId="WW-Absatz-Standardschriftart1111111111111111111111111111111111111">
    <w:name w:val="WW-Absatz-Standardschriftart1111111111111111111111111111111111111"/>
    <w:rsid w:val="00315AB1"/>
  </w:style>
  <w:style w:type="character" w:customStyle="1" w:styleId="WW-Absatz-Standardschriftart11111111111111111111111111111111111111">
    <w:name w:val="WW-Absatz-Standardschriftart11111111111111111111111111111111111111"/>
    <w:rsid w:val="00315AB1"/>
  </w:style>
  <w:style w:type="character" w:customStyle="1" w:styleId="WW8Num6z0">
    <w:name w:val="WW8Num6z0"/>
    <w:rsid w:val="00315AB1"/>
    <w:rPr>
      <w:rFonts w:ascii="Times New Roman" w:hAnsi="Times New Roman"/>
      <w:b w:val="0"/>
      <w:i w:val="0"/>
      <w:sz w:val="24"/>
    </w:rPr>
  </w:style>
  <w:style w:type="character" w:customStyle="1" w:styleId="WW-Absatz-Standardschriftart111111111111111111111111111111111111111">
    <w:name w:val="WW-Absatz-Standardschriftart111111111111111111111111111111111111111"/>
    <w:rsid w:val="00315AB1"/>
  </w:style>
  <w:style w:type="character" w:customStyle="1" w:styleId="WW-Absatz-Standardschriftart1111111111111111111111111111111111111111">
    <w:name w:val="WW-Absatz-Standardschriftart1111111111111111111111111111111111111111"/>
    <w:rsid w:val="00315AB1"/>
  </w:style>
  <w:style w:type="character" w:customStyle="1" w:styleId="WW-Absatz-Standardschriftart11111111111111111111111111111111111111111">
    <w:name w:val="WW-Absatz-Standardschriftart11111111111111111111111111111111111111111"/>
    <w:rsid w:val="00315AB1"/>
  </w:style>
  <w:style w:type="character" w:customStyle="1" w:styleId="WW-Absatz-Standardschriftart111111111111111111111111111111111111111111">
    <w:name w:val="WW-Absatz-Standardschriftart111111111111111111111111111111111111111111"/>
    <w:rsid w:val="00315AB1"/>
  </w:style>
  <w:style w:type="character" w:customStyle="1" w:styleId="WW-Absatz-Standardschriftart1111111111111111111111111111111111111111111">
    <w:name w:val="WW-Absatz-Standardschriftart1111111111111111111111111111111111111111111"/>
    <w:rsid w:val="00315AB1"/>
  </w:style>
  <w:style w:type="character" w:customStyle="1" w:styleId="WW-Absatz-Standardschriftart11111111111111111111111111111111111111111111">
    <w:name w:val="WW-Absatz-Standardschriftart11111111111111111111111111111111111111111111"/>
    <w:rsid w:val="00315AB1"/>
  </w:style>
  <w:style w:type="character" w:customStyle="1" w:styleId="WW-Absatz-Standardschriftart111111111111111111111111111111111111111111111">
    <w:name w:val="WW-Absatz-Standardschriftart111111111111111111111111111111111111111111111"/>
    <w:rsid w:val="00315AB1"/>
  </w:style>
  <w:style w:type="character" w:customStyle="1" w:styleId="WW-Absatz-Standardschriftart1111111111111111111111111111111111111111111111">
    <w:name w:val="WW-Absatz-Standardschriftart1111111111111111111111111111111111111111111111"/>
    <w:rsid w:val="00315AB1"/>
  </w:style>
  <w:style w:type="character" w:customStyle="1" w:styleId="WW-Absatz-Standardschriftart11111111111111111111111111111111111111111111111">
    <w:name w:val="WW-Absatz-Standardschriftart11111111111111111111111111111111111111111111111"/>
    <w:rsid w:val="00315AB1"/>
  </w:style>
  <w:style w:type="character" w:customStyle="1" w:styleId="WW-Absatz-Standardschriftart111111111111111111111111111111111111111111111111">
    <w:name w:val="WW-Absatz-Standardschriftart111111111111111111111111111111111111111111111111"/>
    <w:rsid w:val="00315AB1"/>
  </w:style>
  <w:style w:type="character" w:customStyle="1" w:styleId="Domylnaczcionkaakapitu5">
    <w:name w:val="Domyślna czcionka akapitu5"/>
    <w:rsid w:val="00315AB1"/>
  </w:style>
  <w:style w:type="character" w:customStyle="1" w:styleId="WW-Absatz-Standardschriftart1111111111111111111111111111111111111111111111111">
    <w:name w:val="WW-Absatz-Standardschriftart1111111111111111111111111111111111111111111111111"/>
    <w:rsid w:val="00315AB1"/>
  </w:style>
  <w:style w:type="character" w:customStyle="1" w:styleId="WW8Num15z1">
    <w:name w:val="WW8Num15z1"/>
    <w:rsid w:val="00315AB1"/>
    <w:rPr>
      <w:rFonts w:ascii="Courier New" w:hAnsi="Courier New" w:cs="Courier New"/>
    </w:rPr>
  </w:style>
  <w:style w:type="character" w:customStyle="1" w:styleId="WW8Num15z2">
    <w:name w:val="WW8Num15z2"/>
    <w:rsid w:val="00315AB1"/>
    <w:rPr>
      <w:rFonts w:ascii="Wingdings" w:hAnsi="Wingdings"/>
    </w:rPr>
  </w:style>
  <w:style w:type="character" w:customStyle="1" w:styleId="WW8Num15z3">
    <w:name w:val="WW8Num15z3"/>
    <w:rsid w:val="00315AB1"/>
    <w:rPr>
      <w:rFonts w:ascii="Symbol" w:hAnsi="Symbol"/>
    </w:rPr>
  </w:style>
  <w:style w:type="character" w:customStyle="1" w:styleId="Domylnaczcionkaakapitu4">
    <w:name w:val="Domyślna czcionka akapitu4"/>
    <w:rsid w:val="00315AB1"/>
  </w:style>
  <w:style w:type="character" w:customStyle="1" w:styleId="WW-Absatz-Standardschriftart11111111111111111111111111111111111111111111111111">
    <w:name w:val="WW-Absatz-Standardschriftart11111111111111111111111111111111111111111111111111"/>
    <w:rsid w:val="00315AB1"/>
  </w:style>
  <w:style w:type="character" w:customStyle="1" w:styleId="WW-Absatz-Standardschriftart111111111111111111111111111111111111111111111111111">
    <w:name w:val="WW-Absatz-Standardschriftart111111111111111111111111111111111111111111111111111"/>
    <w:rsid w:val="00315AB1"/>
  </w:style>
  <w:style w:type="character" w:customStyle="1" w:styleId="WW-Absatz-Standardschriftart1111111111111111111111111111111111111111111111111111">
    <w:name w:val="WW-Absatz-Standardschriftart1111111111111111111111111111111111111111111111111111"/>
    <w:rsid w:val="00315AB1"/>
  </w:style>
  <w:style w:type="character" w:customStyle="1" w:styleId="WW-Absatz-Standardschriftart11111111111111111111111111111111111111111111111111111">
    <w:name w:val="WW-Absatz-Standardschriftart11111111111111111111111111111111111111111111111111111"/>
    <w:rsid w:val="00315AB1"/>
  </w:style>
  <w:style w:type="character" w:customStyle="1" w:styleId="WW-Absatz-Standardschriftart111111111111111111111111111111111111111111111111111111">
    <w:name w:val="WW-Absatz-Standardschriftart111111111111111111111111111111111111111111111111111111"/>
    <w:rsid w:val="00315AB1"/>
  </w:style>
  <w:style w:type="character" w:customStyle="1" w:styleId="WW-Absatz-Standardschriftart1111111111111111111111111111111111111111111111111111111">
    <w:name w:val="WW-Absatz-Standardschriftart1111111111111111111111111111111111111111111111111111111"/>
    <w:rsid w:val="00315AB1"/>
  </w:style>
  <w:style w:type="character" w:customStyle="1" w:styleId="WW-Absatz-Standardschriftart11111111111111111111111111111111111111111111111111111111">
    <w:name w:val="WW-Absatz-Standardschriftart11111111111111111111111111111111111111111111111111111111"/>
    <w:rsid w:val="00315AB1"/>
  </w:style>
  <w:style w:type="character" w:customStyle="1" w:styleId="WW-Absatz-Standardschriftart111111111111111111111111111111111111111111111111111111111">
    <w:name w:val="WW-Absatz-Standardschriftart111111111111111111111111111111111111111111111111111111111"/>
    <w:rsid w:val="00315AB1"/>
  </w:style>
  <w:style w:type="character" w:customStyle="1" w:styleId="Domylnaczcionkaakapitu3">
    <w:name w:val="Domyślna czcionka akapitu3"/>
    <w:rsid w:val="00315AB1"/>
  </w:style>
  <w:style w:type="character" w:customStyle="1" w:styleId="WW-Absatz-Standardschriftart1111111111111111111111111111111111111111111111111111111111">
    <w:name w:val="WW-Absatz-Standardschriftart1111111111111111111111111111111111111111111111111111111111"/>
    <w:rsid w:val="00315AB1"/>
  </w:style>
  <w:style w:type="character" w:customStyle="1" w:styleId="WW-Absatz-Standardschriftart11111111111111111111111111111111111111111111111111111111111">
    <w:name w:val="WW-Absatz-Standardschriftart11111111111111111111111111111111111111111111111111111111111"/>
    <w:rsid w:val="00315AB1"/>
  </w:style>
  <w:style w:type="character" w:customStyle="1" w:styleId="WW-Absatz-Standardschriftart111111111111111111111111111111111111111111111111111111111111">
    <w:name w:val="WW-Absatz-Standardschriftart111111111111111111111111111111111111111111111111111111111111"/>
    <w:rsid w:val="00315AB1"/>
  </w:style>
  <w:style w:type="character" w:customStyle="1" w:styleId="WW-Absatz-Standardschriftart1111111111111111111111111111111111111111111111111111111111111">
    <w:name w:val="WW-Absatz-Standardschriftart1111111111111111111111111111111111111111111111111111111111111"/>
    <w:rsid w:val="00315AB1"/>
  </w:style>
  <w:style w:type="character" w:customStyle="1" w:styleId="WW-Absatz-Standardschriftart11111111111111111111111111111111111111111111111111111111111111">
    <w:name w:val="WW-Absatz-Standardschriftart11111111111111111111111111111111111111111111111111111111111111"/>
    <w:rsid w:val="00315AB1"/>
  </w:style>
  <w:style w:type="character" w:customStyle="1" w:styleId="WW-Absatz-Standardschriftart111111111111111111111111111111111111111111111111111111111111111">
    <w:name w:val="WW-Absatz-Standardschriftart111111111111111111111111111111111111111111111111111111111111111"/>
    <w:rsid w:val="00315AB1"/>
  </w:style>
  <w:style w:type="character" w:customStyle="1" w:styleId="WW8NumSt3z0">
    <w:name w:val="WW8NumSt3z0"/>
    <w:rsid w:val="00315AB1"/>
    <w:rPr>
      <w:rFonts w:ascii="Times New Roman" w:hAnsi="Times New Roman"/>
      <w:b w:val="0"/>
      <w:i w:val="0"/>
      <w:sz w:val="24"/>
      <w:u w:val="none"/>
    </w:rPr>
  </w:style>
  <w:style w:type="character" w:styleId="Numerwiersza">
    <w:name w:val="line number"/>
    <w:rsid w:val="00315AB1"/>
  </w:style>
  <w:style w:type="character" w:customStyle="1" w:styleId="WW8Num19z0">
    <w:name w:val="WW8Num19z0"/>
    <w:rsid w:val="00315AB1"/>
    <w:rPr>
      <w:rFonts w:ascii="Symbol" w:hAnsi="Symbol" w:cs="OpenSymbol"/>
    </w:rPr>
  </w:style>
  <w:style w:type="paragraph" w:customStyle="1" w:styleId="Nagwek6">
    <w:name w:val="Nagłówek6"/>
    <w:basedOn w:val="Normalny"/>
    <w:next w:val="Tekstpodstawowy"/>
    <w:rsid w:val="00315AB1"/>
    <w:pPr>
      <w:keepNext/>
      <w:suppressAutoHyphens/>
      <w:spacing w:before="240" w:after="120" w:line="240" w:lineRule="auto"/>
    </w:pPr>
    <w:rPr>
      <w:rFonts w:ascii="Arial" w:eastAsia="SimSun" w:hAnsi="Arial" w:cs="Mangal"/>
      <w:sz w:val="28"/>
      <w:szCs w:val="28"/>
      <w:lang w:eastAsia="ar-SA"/>
    </w:rPr>
  </w:style>
  <w:style w:type="paragraph" w:customStyle="1" w:styleId="Podpis7">
    <w:name w:val="Podpis7"/>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50">
    <w:name w:val="Nagłówek5"/>
    <w:basedOn w:val="Normalny"/>
    <w:next w:val="Tekstpodstawowy"/>
    <w:rsid w:val="00315AB1"/>
    <w:pPr>
      <w:keepNext/>
      <w:suppressAutoHyphens/>
      <w:spacing w:before="240" w:after="120" w:line="240" w:lineRule="auto"/>
    </w:pPr>
    <w:rPr>
      <w:rFonts w:ascii="Arial" w:eastAsia="SimSun" w:hAnsi="Arial" w:cs="Mangal"/>
      <w:sz w:val="28"/>
      <w:szCs w:val="28"/>
      <w:lang w:eastAsia="ar-SA"/>
    </w:rPr>
  </w:style>
  <w:style w:type="paragraph" w:customStyle="1" w:styleId="Podpis6">
    <w:name w:val="Podpis6"/>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41">
    <w:name w:val="Nagłówek4"/>
    <w:basedOn w:val="Normalny"/>
    <w:next w:val="Tekstpodstawowy"/>
    <w:rsid w:val="00315AB1"/>
    <w:pPr>
      <w:keepNext/>
      <w:suppressAutoHyphens/>
      <w:spacing w:before="240" w:after="120" w:line="240" w:lineRule="auto"/>
    </w:pPr>
    <w:rPr>
      <w:rFonts w:ascii="Arial" w:eastAsia="SimSun" w:hAnsi="Arial" w:cs="Mangal"/>
      <w:sz w:val="28"/>
      <w:szCs w:val="28"/>
      <w:lang w:eastAsia="ar-SA"/>
    </w:rPr>
  </w:style>
  <w:style w:type="paragraph" w:customStyle="1" w:styleId="Podpis5">
    <w:name w:val="Podpis5"/>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4">
    <w:name w:val="Podpis4"/>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2">
    <w:name w:val="Podpis2"/>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Tekstpodstawowywcity21">
    <w:name w:val="Tekst podstawowy wcięty 21"/>
    <w:basedOn w:val="Normalny"/>
    <w:rsid w:val="00315AB1"/>
    <w:pPr>
      <w:suppressAutoHyphens/>
      <w:spacing w:after="0" w:line="240" w:lineRule="auto"/>
      <w:ind w:left="567" w:hanging="567"/>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315AB1"/>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315AB1"/>
    <w:pPr>
      <w:widowControl/>
      <w:spacing w:after="240" w:line="240" w:lineRule="auto"/>
      <w:textAlignment w:val="auto"/>
    </w:pPr>
    <w:rPr>
      <w:rFonts w:eastAsia="Times New Roman" w:cs="Times New Roman"/>
      <w:kern w:val="0"/>
      <w:sz w:val="20"/>
      <w:szCs w:val="20"/>
      <w:lang w:val="pl-PL" w:eastAsia="ar-SA" w:bidi="ar-SA"/>
    </w:rPr>
  </w:style>
  <w:style w:type="paragraph" w:customStyle="1" w:styleId="Textbodyindent">
    <w:name w:val="Text body indent"/>
    <w:basedOn w:val="Standard"/>
    <w:rsid w:val="00315AB1"/>
    <w:pPr>
      <w:spacing w:after="120"/>
      <w:ind w:left="283"/>
    </w:pPr>
  </w:style>
  <w:style w:type="character" w:customStyle="1" w:styleId="WW8Num20z0">
    <w:name w:val="WW8Num20z0"/>
    <w:rsid w:val="00315AB1"/>
    <w:rPr>
      <w:rFonts w:ascii="Symbol" w:hAnsi="Symbol" w:cs="OpenSymbol"/>
    </w:rPr>
  </w:style>
  <w:style w:type="character" w:customStyle="1" w:styleId="WW8Num21z0">
    <w:name w:val="WW8Num21z0"/>
    <w:rsid w:val="00315AB1"/>
    <w:rPr>
      <w:b/>
      <w:bCs/>
      <w:sz w:val="22"/>
      <w:szCs w:val="22"/>
    </w:rPr>
  </w:style>
  <w:style w:type="character" w:customStyle="1" w:styleId="WW8Num22z0">
    <w:name w:val="WW8Num22z0"/>
    <w:rsid w:val="00315AB1"/>
    <w:rPr>
      <w:b/>
      <w:bCs/>
      <w:sz w:val="22"/>
      <w:szCs w:val="22"/>
    </w:rPr>
  </w:style>
  <w:style w:type="character" w:customStyle="1" w:styleId="WW8Num11z2">
    <w:name w:val="WW8Num11z2"/>
    <w:rsid w:val="00315AB1"/>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315AB1"/>
  </w:style>
  <w:style w:type="character" w:customStyle="1" w:styleId="WW8Num12z2">
    <w:name w:val="WW8Num12z2"/>
    <w:rsid w:val="00315AB1"/>
    <w:rPr>
      <w:rFonts w:ascii="Symbol" w:hAnsi="Symbol" w:cs="OpenSymbol"/>
    </w:rPr>
  </w:style>
  <w:style w:type="character" w:customStyle="1" w:styleId="WW-Absatz-Standardschriftart11111111111111111111111111111111111111111111111111111111111111111">
    <w:name w:val="WW-Absatz-Standardschriftart11111111111111111111111111111111111111111111111111111111111111111"/>
    <w:rsid w:val="00315AB1"/>
  </w:style>
  <w:style w:type="character" w:customStyle="1" w:styleId="WW-Absatz-Standardschriftart111111111111111111111111111111111111111111111111111111111111111111">
    <w:name w:val="WW-Absatz-Standardschriftart111111111111111111111111111111111111111111111111111111111111111111"/>
    <w:rsid w:val="00315AB1"/>
  </w:style>
  <w:style w:type="character" w:customStyle="1" w:styleId="WW-Absatz-Standardschriftart1111111111111111111111111111111111111111111111111111111111111111111">
    <w:name w:val="WW-Absatz-Standardschriftart1111111111111111111111111111111111111111111111111111111111111111111"/>
    <w:rsid w:val="00315AB1"/>
  </w:style>
  <w:style w:type="character" w:customStyle="1" w:styleId="WW-Absatz-Standardschriftart11111111111111111111111111111111111111111111111111111111111111111111">
    <w:name w:val="WW-Absatz-Standardschriftart11111111111111111111111111111111111111111111111111111111111111111111"/>
    <w:rsid w:val="00315AB1"/>
  </w:style>
  <w:style w:type="character" w:customStyle="1" w:styleId="WW-Absatz-Standardschriftart111111111111111111111111111111111111111111111111111111111111111111111">
    <w:name w:val="WW-Absatz-Standardschriftart111111111111111111111111111111111111111111111111111111111111111111111"/>
    <w:rsid w:val="00315AB1"/>
  </w:style>
  <w:style w:type="character" w:customStyle="1" w:styleId="WW-Absatz-Standardschriftart1111111111111111111111111111111111111111111111111111111111111111111111">
    <w:name w:val="WW-Absatz-Standardschriftart1111111111111111111111111111111111111111111111111111111111111111111111"/>
    <w:rsid w:val="00315AB1"/>
  </w:style>
  <w:style w:type="character" w:customStyle="1" w:styleId="WW-Absatz-Standardschriftart11111111111111111111111111111111111111111111111111111111111111111111111">
    <w:name w:val="WW-Absatz-Standardschriftart11111111111111111111111111111111111111111111111111111111111111111111111"/>
    <w:rsid w:val="00315AB1"/>
  </w:style>
  <w:style w:type="character" w:customStyle="1" w:styleId="WW-Absatz-Standardschriftart111111111111111111111111111111111111111111111111111111111111111111111111">
    <w:name w:val="WW-Absatz-Standardschriftart111111111111111111111111111111111111111111111111111111111111111111111111"/>
    <w:rsid w:val="00315AB1"/>
  </w:style>
  <w:style w:type="character" w:customStyle="1" w:styleId="WW8Num5z1">
    <w:name w:val="WW8Num5z1"/>
    <w:rsid w:val="00315AB1"/>
    <w:rPr>
      <w:rFonts w:ascii="Courier New" w:hAnsi="Courier New" w:cs="Courier New"/>
    </w:rPr>
  </w:style>
  <w:style w:type="character" w:customStyle="1" w:styleId="WW8Num5z2">
    <w:name w:val="WW8Num5z2"/>
    <w:rsid w:val="00315AB1"/>
    <w:rPr>
      <w:rFonts w:ascii="Wingdings" w:hAnsi="Wingdings"/>
    </w:rPr>
  </w:style>
  <w:style w:type="character" w:customStyle="1" w:styleId="WW8NumSt2z0">
    <w:name w:val="WW8NumSt2z0"/>
    <w:rsid w:val="00315AB1"/>
    <w:rPr>
      <w:rFonts w:ascii="Times New Roman" w:hAnsi="Times New Roman"/>
      <w:b w:val="0"/>
      <w:i w:val="0"/>
      <w:sz w:val="24"/>
      <w:u w:val="none"/>
    </w:rPr>
  </w:style>
  <w:style w:type="character" w:customStyle="1" w:styleId="Tekstpodstawowywcity2Znak">
    <w:name w:val="Tekst podstawowy wcięty 2 Znak"/>
    <w:rsid w:val="00315AB1"/>
    <w:rPr>
      <w:sz w:val="24"/>
    </w:rPr>
  </w:style>
  <w:style w:type="character" w:customStyle="1" w:styleId="RTFNum21">
    <w:name w:val="RTF_Num 2 1"/>
    <w:rsid w:val="00315AB1"/>
    <w:rPr>
      <w:rFonts w:ascii="Comic Sans MS" w:hAnsi="Comic Sans MS"/>
    </w:rPr>
  </w:style>
  <w:style w:type="paragraph" w:customStyle="1" w:styleId="Tekstpodstawowy210">
    <w:name w:val="Tekst podstawowy 21"/>
    <w:basedOn w:val="Normalny"/>
    <w:rsid w:val="00315AB1"/>
    <w:pPr>
      <w:suppressAutoHyphens/>
      <w:overflowPunct w:val="0"/>
      <w:autoSpaceDE w:val="0"/>
      <w:spacing w:after="0" w:line="240" w:lineRule="auto"/>
      <w:ind w:left="360" w:hanging="360"/>
      <w:textAlignment w:val="baseline"/>
    </w:pPr>
    <w:rPr>
      <w:rFonts w:ascii="Times New Roman" w:eastAsia="Times New Roman" w:hAnsi="Times New Roman" w:cs="Times New Roman"/>
      <w:sz w:val="24"/>
      <w:szCs w:val="20"/>
      <w:lang w:eastAsia="ar-SA"/>
    </w:rPr>
  </w:style>
  <w:style w:type="paragraph" w:customStyle="1" w:styleId="Tekstblokowy1">
    <w:name w:val="Tekst blokowy1"/>
    <w:basedOn w:val="Normalny"/>
    <w:rsid w:val="00315AB1"/>
    <w:pPr>
      <w:suppressAutoHyphens/>
      <w:spacing w:after="0" w:line="240" w:lineRule="auto"/>
      <w:ind w:left="-108" w:right="-108"/>
      <w:jc w:val="center"/>
    </w:pPr>
    <w:rPr>
      <w:rFonts w:ascii="Arial" w:eastAsia="Times New Roman" w:hAnsi="Arial" w:cs="Arial"/>
      <w:b/>
      <w:sz w:val="20"/>
      <w:szCs w:val="20"/>
      <w:lang w:eastAsia="ar-SA"/>
    </w:rPr>
  </w:style>
  <w:style w:type="character" w:customStyle="1" w:styleId="TytuZnak1">
    <w:name w:val="Tytuł Znak1"/>
    <w:rsid w:val="00315AB1"/>
    <w:rPr>
      <w:b/>
      <w:sz w:val="28"/>
      <w:szCs w:val="24"/>
      <w:lang w:eastAsia="ar-SA"/>
    </w:rPr>
  </w:style>
  <w:style w:type="paragraph" w:styleId="Podtytu">
    <w:name w:val="Subtitle"/>
    <w:basedOn w:val="Nagwek"/>
    <w:next w:val="Tekstpodstawowy"/>
    <w:link w:val="PodtytuZnak"/>
    <w:qFormat/>
    <w:rsid w:val="00315AB1"/>
    <w:pPr>
      <w:keepNext/>
      <w:widowControl/>
      <w:tabs>
        <w:tab w:val="clear" w:pos="4536"/>
        <w:tab w:val="clear" w:pos="9072"/>
      </w:tabs>
      <w:spacing w:before="240" w:after="120" w:line="240" w:lineRule="auto"/>
      <w:jc w:val="center"/>
      <w:textAlignment w:val="auto"/>
    </w:pPr>
    <w:rPr>
      <w:rFonts w:ascii="Arial" w:eastAsia="SimSun" w:hAnsi="Arial" w:cs="Mangal"/>
      <w:i/>
      <w:iCs/>
      <w:kern w:val="0"/>
      <w:sz w:val="28"/>
      <w:szCs w:val="28"/>
      <w:lang w:val="pl-PL" w:eastAsia="ar-SA" w:bidi="ar-SA"/>
    </w:rPr>
  </w:style>
  <w:style w:type="character" w:customStyle="1" w:styleId="PodtytuZnak">
    <w:name w:val="Podtytuł Znak"/>
    <w:basedOn w:val="Domylnaczcionkaakapitu"/>
    <w:link w:val="Podtytu"/>
    <w:rsid w:val="00315AB1"/>
    <w:rPr>
      <w:rFonts w:ascii="Arial" w:eastAsia="SimSun" w:hAnsi="Arial" w:cs="Mangal"/>
      <w:i/>
      <w:iCs/>
      <w:sz w:val="28"/>
      <w:szCs w:val="28"/>
      <w:lang w:eastAsia="ar-SA"/>
    </w:rPr>
  </w:style>
  <w:style w:type="paragraph" w:customStyle="1" w:styleId="Styl11">
    <w:name w:val="Styl11"/>
    <w:basedOn w:val="Normalny"/>
    <w:rsid w:val="00315AB1"/>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numbering" w:customStyle="1" w:styleId="WW8Num15">
    <w:name w:val="WW8Num15"/>
    <w:basedOn w:val="Bezlisty"/>
    <w:rsid w:val="00315AB1"/>
    <w:pPr>
      <w:numPr>
        <w:numId w:val="22"/>
      </w:numPr>
    </w:pPr>
  </w:style>
  <w:style w:type="character" w:customStyle="1" w:styleId="WW8Num3z3">
    <w:name w:val="WW8Num3z3"/>
    <w:rsid w:val="00315AB1"/>
    <w:rPr>
      <w:rFonts w:ascii="Symbol" w:hAnsi="Symbol" w:cs="Symbol"/>
    </w:rPr>
  </w:style>
  <w:style w:type="character" w:customStyle="1" w:styleId="WW8Num3z4">
    <w:name w:val="WW8Num3z4"/>
    <w:rsid w:val="00315AB1"/>
    <w:rPr>
      <w:rFonts w:ascii="Courier New" w:hAnsi="Courier New" w:cs="Courier New"/>
    </w:rPr>
  </w:style>
  <w:style w:type="character" w:customStyle="1" w:styleId="WW8Num6z3">
    <w:name w:val="WW8Num6z3"/>
    <w:rsid w:val="00315AB1"/>
    <w:rPr>
      <w:rFonts w:ascii="Symbol" w:hAnsi="Symbol" w:cs="Symbol"/>
    </w:rPr>
  </w:style>
  <w:style w:type="character" w:customStyle="1" w:styleId="WW8Num6z4">
    <w:name w:val="WW8Num6z4"/>
    <w:rsid w:val="00315AB1"/>
    <w:rPr>
      <w:rFonts w:ascii="Courier New" w:hAnsi="Courier New" w:cs="Courier New"/>
    </w:rPr>
  </w:style>
  <w:style w:type="character" w:customStyle="1" w:styleId="WW8Num10z1">
    <w:name w:val="WW8Num10z1"/>
    <w:rsid w:val="00315AB1"/>
    <w:rPr>
      <w:rFonts w:ascii="Courier New" w:hAnsi="Courier New" w:cs="Courier New"/>
      <w:sz w:val="20"/>
    </w:rPr>
  </w:style>
  <w:style w:type="character" w:customStyle="1" w:styleId="WW8Num10z2">
    <w:name w:val="WW8Num10z2"/>
    <w:rsid w:val="00315AB1"/>
    <w:rPr>
      <w:rFonts w:ascii="Wingdings" w:hAnsi="Wingdings" w:cs="Wingdings"/>
      <w:sz w:val="20"/>
    </w:rPr>
  </w:style>
  <w:style w:type="character" w:customStyle="1" w:styleId="WW8Num11z1">
    <w:name w:val="WW8Num11z1"/>
    <w:rsid w:val="00315AB1"/>
    <w:rPr>
      <w:rFonts w:ascii="Courier New" w:hAnsi="Courier New" w:cs="Courier New"/>
      <w:sz w:val="20"/>
    </w:rPr>
  </w:style>
  <w:style w:type="character" w:customStyle="1" w:styleId="NumberingSymbols">
    <w:name w:val="Numbering Symbols"/>
    <w:rsid w:val="00315AB1"/>
  </w:style>
  <w:style w:type="paragraph" w:customStyle="1" w:styleId="Legenda4">
    <w:name w:val="Legenda4"/>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Legenda3">
    <w:name w:val="Legenda3"/>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Legenda2">
    <w:name w:val="Legenda2"/>
    <w:basedOn w:val="Normalny"/>
    <w:rsid w:val="00315AB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ormalny2">
    <w:name w:val="Normalny2"/>
    <w:rsid w:val="00315AB1"/>
    <w:pPr>
      <w:widowControl w:val="0"/>
      <w:suppressAutoHyphens/>
      <w:autoSpaceDE w:val="0"/>
      <w:spacing w:after="0" w:line="240" w:lineRule="auto"/>
    </w:pPr>
    <w:rPr>
      <w:rFonts w:ascii="Helvetica" w:eastAsia="Arial" w:hAnsi="Helvetica" w:cs="Helvetica"/>
      <w:color w:val="000000"/>
      <w:sz w:val="24"/>
      <w:szCs w:val="24"/>
      <w:lang w:eastAsia="zh-CN"/>
    </w:rPr>
  </w:style>
  <w:style w:type="paragraph" w:customStyle="1" w:styleId="trescstrony">
    <w:name w:val="tresc_strony"/>
    <w:basedOn w:val="Normalny"/>
    <w:rsid w:val="00315AB1"/>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EquationCaption">
    <w:name w:val="_Equation Caption"/>
    <w:rsid w:val="00315AB1"/>
  </w:style>
  <w:style w:type="character" w:customStyle="1" w:styleId="WW8Num2z1">
    <w:name w:val="WW8Num2z1"/>
    <w:rsid w:val="00315AB1"/>
  </w:style>
  <w:style w:type="character" w:customStyle="1" w:styleId="WW8Num2z2">
    <w:name w:val="WW8Num2z2"/>
    <w:rsid w:val="00315AB1"/>
  </w:style>
  <w:style w:type="character" w:customStyle="1" w:styleId="WW8Num2z3">
    <w:name w:val="WW8Num2z3"/>
    <w:rsid w:val="00315AB1"/>
  </w:style>
  <w:style w:type="character" w:customStyle="1" w:styleId="WW8Num2z4">
    <w:name w:val="WW8Num2z4"/>
    <w:rsid w:val="00315AB1"/>
  </w:style>
  <w:style w:type="character" w:customStyle="1" w:styleId="WW8Num2z5">
    <w:name w:val="WW8Num2z5"/>
    <w:rsid w:val="00315AB1"/>
  </w:style>
  <w:style w:type="character" w:customStyle="1" w:styleId="WW8Num2z6">
    <w:name w:val="WW8Num2z6"/>
    <w:rsid w:val="00315AB1"/>
  </w:style>
  <w:style w:type="character" w:customStyle="1" w:styleId="WW8Num2z7">
    <w:name w:val="WW8Num2z7"/>
    <w:rsid w:val="00315AB1"/>
  </w:style>
  <w:style w:type="character" w:customStyle="1" w:styleId="WW8Num2z8">
    <w:name w:val="WW8Num2z8"/>
    <w:rsid w:val="00315AB1"/>
  </w:style>
  <w:style w:type="character" w:customStyle="1" w:styleId="WW8Num3z1">
    <w:name w:val="WW8Num3z1"/>
    <w:rsid w:val="00315AB1"/>
    <w:rPr>
      <w:sz w:val="22"/>
      <w:szCs w:val="22"/>
      <w:lang w:val="pl-PL"/>
    </w:rPr>
  </w:style>
  <w:style w:type="character" w:customStyle="1" w:styleId="WW8Num3z2">
    <w:name w:val="WW8Num3z2"/>
    <w:rsid w:val="00315AB1"/>
  </w:style>
  <w:style w:type="character" w:customStyle="1" w:styleId="WW8Num3z5">
    <w:name w:val="WW8Num3z5"/>
    <w:rsid w:val="00315AB1"/>
  </w:style>
  <w:style w:type="character" w:customStyle="1" w:styleId="WW8Num3z6">
    <w:name w:val="WW8Num3z6"/>
    <w:rsid w:val="00315AB1"/>
  </w:style>
  <w:style w:type="character" w:customStyle="1" w:styleId="WW8Num3z7">
    <w:name w:val="WW8Num3z7"/>
    <w:rsid w:val="00315AB1"/>
  </w:style>
  <w:style w:type="character" w:customStyle="1" w:styleId="WW8Num3z8">
    <w:name w:val="WW8Num3z8"/>
    <w:rsid w:val="00315AB1"/>
  </w:style>
  <w:style w:type="character" w:customStyle="1" w:styleId="WW8Num4z1">
    <w:name w:val="WW8Num4z1"/>
    <w:rsid w:val="00315AB1"/>
    <w:rPr>
      <w:sz w:val="22"/>
      <w:szCs w:val="22"/>
      <w:lang w:val="pl-PL"/>
    </w:rPr>
  </w:style>
  <w:style w:type="character" w:customStyle="1" w:styleId="WW8Num4z2">
    <w:name w:val="WW8Num4z2"/>
    <w:rsid w:val="00315AB1"/>
  </w:style>
  <w:style w:type="character" w:customStyle="1" w:styleId="WW8Num4z3">
    <w:name w:val="WW8Num4z3"/>
    <w:rsid w:val="00315AB1"/>
  </w:style>
  <w:style w:type="character" w:customStyle="1" w:styleId="WW8Num4z4">
    <w:name w:val="WW8Num4z4"/>
    <w:rsid w:val="00315AB1"/>
  </w:style>
  <w:style w:type="character" w:customStyle="1" w:styleId="WW8Num4z5">
    <w:name w:val="WW8Num4z5"/>
    <w:rsid w:val="00315AB1"/>
  </w:style>
  <w:style w:type="character" w:customStyle="1" w:styleId="WW8Num4z6">
    <w:name w:val="WW8Num4z6"/>
    <w:rsid w:val="00315AB1"/>
  </w:style>
  <w:style w:type="character" w:customStyle="1" w:styleId="WW8Num4z7">
    <w:name w:val="WW8Num4z7"/>
    <w:rsid w:val="00315AB1"/>
  </w:style>
  <w:style w:type="character" w:customStyle="1" w:styleId="WW8Num4z8">
    <w:name w:val="WW8Num4z8"/>
    <w:rsid w:val="00315AB1"/>
  </w:style>
  <w:style w:type="character" w:customStyle="1" w:styleId="WW8Num6z1">
    <w:name w:val="WW8Num6z1"/>
    <w:rsid w:val="00315AB1"/>
  </w:style>
  <w:style w:type="character" w:customStyle="1" w:styleId="WW8Num6z2">
    <w:name w:val="WW8Num6z2"/>
    <w:rsid w:val="00315AB1"/>
  </w:style>
  <w:style w:type="character" w:customStyle="1" w:styleId="WW8Num6z5">
    <w:name w:val="WW8Num6z5"/>
    <w:rsid w:val="00315AB1"/>
  </w:style>
  <w:style w:type="character" w:customStyle="1" w:styleId="WW8Num6z6">
    <w:name w:val="WW8Num6z6"/>
    <w:rsid w:val="00315AB1"/>
  </w:style>
  <w:style w:type="character" w:customStyle="1" w:styleId="WW8Num6z7">
    <w:name w:val="WW8Num6z7"/>
    <w:rsid w:val="00315AB1"/>
  </w:style>
  <w:style w:type="character" w:customStyle="1" w:styleId="WW8Num6z8">
    <w:name w:val="WW8Num6z8"/>
    <w:rsid w:val="00315AB1"/>
  </w:style>
  <w:style w:type="character" w:customStyle="1" w:styleId="WW8Num8z1">
    <w:name w:val="WW8Num8z1"/>
    <w:rsid w:val="00315AB1"/>
  </w:style>
  <w:style w:type="character" w:customStyle="1" w:styleId="WW8Num8z2">
    <w:name w:val="WW8Num8z2"/>
    <w:rsid w:val="00315AB1"/>
  </w:style>
  <w:style w:type="character" w:customStyle="1" w:styleId="WW8Num8z3">
    <w:name w:val="WW8Num8z3"/>
    <w:rsid w:val="00315AB1"/>
  </w:style>
  <w:style w:type="character" w:customStyle="1" w:styleId="WW8Num8z4">
    <w:name w:val="WW8Num8z4"/>
    <w:rsid w:val="00315AB1"/>
  </w:style>
  <w:style w:type="character" w:customStyle="1" w:styleId="WW8Num8z5">
    <w:name w:val="WW8Num8z5"/>
    <w:rsid w:val="00315AB1"/>
  </w:style>
  <w:style w:type="character" w:customStyle="1" w:styleId="WW8Num8z6">
    <w:name w:val="WW8Num8z6"/>
    <w:rsid w:val="00315AB1"/>
  </w:style>
  <w:style w:type="character" w:customStyle="1" w:styleId="WW8Num8z7">
    <w:name w:val="WW8Num8z7"/>
    <w:rsid w:val="00315AB1"/>
  </w:style>
  <w:style w:type="character" w:customStyle="1" w:styleId="WW8Num8z8">
    <w:name w:val="WW8Num8z8"/>
    <w:rsid w:val="00315AB1"/>
  </w:style>
  <w:style w:type="character" w:customStyle="1" w:styleId="WW8Num9z1">
    <w:name w:val="WW8Num9z1"/>
    <w:rsid w:val="00315AB1"/>
    <w:rPr>
      <w:rFonts w:ascii="Courier New" w:hAnsi="Courier New" w:cs="Courier New" w:hint="default"/>
    </w:rPr>
  </w:style>
  <w:style w:type="character" w:customStyle="1" w:styleId="WW8Num9z2">
    <w:name w:val="WW8Num9z2"/>
    <w:rsid w:val="00315AB1"/>
    <w:rPr>
      <w:rFonts w:ascii="Wingdings" w:hAnsi="Wingdings" w:cs="Wingdings" w:hint="default"/>
    </w:rPr>
  </w:style>
  <w:style w:type="character" w:customStyle="1" w:styleId="WW8Num9z3">
    <w:name w:val="WW8Num9z3"/>
    <w:rsid w:val="00315AB1"/>
    <w:rPr>
      <w:rFonts w:ascii="Symbol" w:hAnsi="Symbol" w:cs="Symbol" w:hint="default"/>
    </w:rPr>
  </w:style>
  <w:style w:type="character" w:customStyle="1" w:styleId="WW8Num9z4">
    <w:name w:val="WW8Num9z4"/>
    <w:rsid w:val="00315AB1"/>
  </w:style>
  <w:style w:type="character" w:customStyle="1" w:styleId="WW8Num9z5">
    <w:name w:val="WW8Num9z5"/>
    <w:rsid w:val="00315AB1"/>
  </w:style>
  <w:style w:type="character" w:customStyle="1" w:styleId="WW8Num9z6">
    <w:name w:val="WW8Num9z6"/>
    <w:rsid w:val="00315AB1"/>
  </w:style>
  <w:style w:type="character" w:customStyle="1" w:styleId="WW8Num9z7">
    <w:name w:val="WW8Num9z7"/>
    <w:rsid w:val="00315AB1"/>
  </w:style>
  <w:style w:type="character" w:customStyle="1" w:styleId="WW8Num9z8">
    <w:name w:val="WW8Num9z8"/>
    <w:rsid w:val="00315AB1"/>
  </w:style>
  <w:style w:type="character" w:customStyle="1" w:styleId="WW8Num10z3">
    <w:name w:val="WW8Num10z3"/>
    <w:rsid w:val="00315AB1"/>
  </w:style>
  <w:style w:type="character" w:customStyle="1" w:styleId="WW8Num10z4">
    <w:name w:val="WW8Num10z4"/>
    <w:rsid w:val="00315AB1"/>
  </w:style>
  <w:style w:type="character" w:customStyle="1" w:styleId="WW8Num10z5">
    <w:name w:val="WW8Num10z5"/>
    <w:rsid w:val="00315AB1"/>
  </w:style>
  <w:style w:type="character" w:customStyle="1" w:styleId="WW8Num10z6">
    <w:name w:val="WW8Num10z6"/>
    <w:rsid w:val="00315AB1"/>
  </w:style>
  <w:style w:type="character" w:customStyle="1" w:styleId="WW8Num10z7">
    <w:name w:val="WW8Num10z7"/>
    <w:rsid w:val="00315AB1"/>
  </w:style>
  <w:style w:type="character" w:customStyle="1" w:styleId="WW8Num10z8">
    <w:name w:val="WW8Num10z8"/>
    <w:rsid w:val="00315AB1"/>
  </w:style>
  <w:style w:type="character" w:customStyle="1" w:styleId="WW8Num5z3">
    <w:name w:val="WW8Num5z3"/>
    <w:rsid w:val="00315AB1"/>
  </w:style>
  <w:style w:type="character" w:customStyle="1" w:styleId="WW8Num5z4">
    <w:name w:val="WW8Num5z4"/>
    <w:rsid w:val="00315AB1"/>
  </w:style>
  <w:style w:type="character" w:customStyle="1" w:styleId="WW8Num5z5">
    <w:name w:val="WW8Num5z5"/>
    <w:rsid w:val="00315AB1"/>
  </w:style>
  <w:style w:type="character" w:customStyle="1" w:styleId="WW8Num5z6">
    <w:name w:val="WW8Num5z6"/>
    <w:rsid w:val="00315AB1"/>
  </w:style>
  <w:style w:type="character" w:customStyle="1" w:styleId="WW8Num5z7">
    <w:name w:val="WW8Num5z7"/>
    <w:rsid w:val="00315AB1"/>
  </w:style>
  <w:style w:type="character" w:customStyle="1" w:styleId="WW8Num5z8">
    <w:name w:val="WW8Num5z8"/>
    <w:rsid w:val="00315AB1"/>
  </w:style>
  <w:style w:type="character" w:customStyle="1" w:styleId="WW8Num7z1">
    <w:name w:val="WW8Num7z1"/>
    <w:rsid w:val="00315AB1"/>
  </w:style>
  <w:style w:type="character" w:customStyle="1" w:styleId="WW8Num7z2">
    <w:name w:val="WW8Num7z2"/>
    <w:rsid w:val="00315AB1"/>
  </w:style>
  <w:style w:type="character" w:customStyle="1" w:styleId="WW8Num7z3">
    <w:name w:val="WW8Num7z3"/>
    <w:rsid w:val="00315AB1"/>
  </w:style>
  <w:style w:type="character" w:customStyle="1" w:styleId="WW8Num7z4">
    <w:name w:val="WW8Num7z4"/>
    <w:rsid w:val="00315AB1"/>
  </w:style>
  <w:style w:type="character" w:customStyle="1" w:styleId="WW8Num7z5">
    <w:name w:val="WW8Num7z5"/>
    <w:rsid w:val="00315AB1"/>
  </w:style>
  <w:style w:type="character" w:customStyle="1" w:styleId="WW8Num7z6">
    <w:name w:val="WW8Num7z6"/>
    <w:rsid w:val="00315AB1"/>
  </w:style>
  <w:style w:type="character" w:customStyle="1" w:styleId="WW8Num7z7">
    <w:name w:val="WW8Num7z7"/>
    <w:rsid w:val="00315AB1"/>
  </w:style>
  <w:style w:type="character" w:customStyle="1" w:styleId="WW8Num7z8">
    <w:name w:val="WW8Num7z8"/>
    <w:rsid w:val="00315AB1"/>
  </w:style>
  <w:style w:type="character" w:customStyle="1" w:styleId="WW8Num11z3">
    <w:name w:val="WW8Num11z3"/>
    <w:rsid w:val="00315AB1"/>
  </w:style>
  <w:style w:type="character" w:customStyle="1" w:styleId="WW8Num11z4">
    <w:name w:val="WW8Num11z4"/>
    <w:rsid w:val="00315AB1"/>
  </w:style>
  <w:style w:type="character" w:customStyle="1" w:styleId="WW8Num11z5">
    <w:name w:val="WW8Num11z5"/>
    <w:rsid w:val="00315AB1"/>
  </w:style>
  <w:style w:type="character" w:customStyle="1" w:styleId="WW8Num11z6">
    <w:name w:val="WW8Num11z6"/>
    <w:rsid w:val="00315AB1"/>
  </w:style>
  <w:style w:type="character" w:customStyle="1" w:styleId="WW8Num11z7">
    <w:name w:val="WW8Num11z7"/>
    <w:rsid w:val="00315AB1"/>
  </w:style>
  <w:style w:type="character" w:customStyle="1" w:styleId="WW8Num11z8">
    <w:name w:val="WW8Num11z8"/>
    <w:rsid w:val="00315AB1"/>
  </w:style>
  <w:style w:type="character" w:customStyle="1" w:styleId="WW8Num13z1">
    <w:name w:val="WW8Num13z1"/>
    <w:rsid w:val="00315AB1"/>
  </w:style>
  <w:style w:type="character" w:customStyle="1" w:styleId="WW8Num13z2">
    <w:name w:val="WW8Num13z2"/>
    <w:rsid w:val="00315AB1"/>
  </w:style>
  <w:style w:type="character" w:customStyle="1" w:styleId="WW8Num13z3">
    <w:name w:val="WW8Num13z3"/>
    <w:rsid w:val="00315AB1"/>
  </w:style>
  <w:style w:type="character" w:customStyle="1" w:styleId="WW8Num13z4">
    <w:name w:val="WW8Num13z4"/>
    <w:rsid w:val="00315AB1"/>
  </w:style>
  <w:style w:type="character" w:customStyle="1" w:styleId="WW8Num13z5">
    <w:name w:val="WW8Num13z5"/>
    <w:rsid w:val="00315AB1"/>
  </w:style>
  <w:style w:type="character" w:customStyle="1" w:styleId="WW8Num13z6">
    <w:name w:val="WW8Num13z6"/>
    <w:rsid w:val="00315AB1"/>
  </w:style>
  <w:style w:type="character" w:customStyle="1" w:styleId="WW8Num13z7">
    <w:name w:val="WW8Num13z7"/>
    <w:rsid w:val="00315AB1"/>
  </w:style>
  <w:style w:type="character" w:customStyle="1" w:styleId="WW8Num13z8">
    <w:name w:val="WW8Num13z8"/>
    <w:rsid w:val="00315AB1"/>
  </w:style>
  <w:style w:type="paragraph" w:customStyle="1" w:styleId="Zwykytekst1">
    <w:name w:val="Zwykły tekst1"/>
    <w:basedOn w:val="Normalny"/>
    <w:rsid w:val="00315AB1"/>
    <w:pPr>
      <w:spacing w:after="0" w:line="240" w:lineRule="auto"/>
    </w:pPr>
    <w:rPr>
      <w:rFonts w:ascii="Consolas" w:eastAsia="Calibri" w:hAnsi="Consolas" w:cs="Times New Roman"/>
      <w:kern w:val="1"/>
      <w:sz w:val="21"/>
      <w:szCs w:val="21"/>
      <w:lang w:val="en-US" w:eastAsia="ar-SA"/>
    </w:rPr>
  </w:style>
  <w:style w:type="paragraph" w:customStyle="1" w:styleId="Normalny20">
    <w:name w:val="Normalny2"/>
    <w:rsid w:val="00315AB1"/>
    <w:pPr>
      <w:widowControl w:val="0"/>
      <w:suppressAutoHyphens/>
      <w:spacing w:after="0" w:line="240" w:lineRule="auto"/>
    </w:pPr>
    <w:rPr>
      <w:rFonts w:ascii="Times New Roman" w:eastAsia="Andale Sans UI" w:hAnsi="Times New Roman" w:cs="Mangal"/>
      <w:kern w:val="1"/>
      <w:sz w:val="24"/>
      <w:szCs w:val="24"/>
      <w:lang w:eastAsia="hi-IN" w:bidi="hi-IN"/>
    </w:rPr>
  </w:style>
  <w:style w:type="numbering" w:customStyle="1" w:styleId="Styl1">
    <w:name w:val="Styl1"/>
    <w:rsid w:val="00315AB1"/>
    <w:pPr>
      <w:numPr>
        <w:numId w:val="23"/>
      </w:numPr>
    </w:pPr>
  </w:style>
  <w:style w:type="paragraph" w:styleId="Tematkomentarza">
    <w:name w:val="annotation subject"/>
    <w:basedOn w:val="Tekstkomentarza"/>
    <w:next w:val="Tekstkomentarza"/>
    <w:link w:val="TematkomentarzaZnak"/>
    <w:uiPriority w:val="99"/>
    <w:semiHidden/>
    <w:unhideWhenUsed/>
    <w:rsid w:val="00315AB1"/>
    <w:rPr>
      <w:b/>
      <w:bCs/>
    </w:rPr>
  </w:style>
  <w:style w:type="character" w:customStyle="1" w:styleId="TematkomentarzaZnak">
    <w:name w:val="Temat komentarza Znak"/>
    <w:basedOn w:val="TekstkomentarzaZnak"/>
    <w:link w:val="Tematkomentarza"/>
    <w:uiPriority w:val="99"/>
    <w:semiHidden/>
    <w:rsid w:val="00315AB1"/>
    <w:rPr>
      <w:rFonts w:ascii="Times New Roman" w:eastAsia="Andale Sans UI" w:hAnsi="Times New Roman" w:cs="Tahoma"/>
      <w:b/>
      <w:bCs/>
      <w:kern w:val="1"/>
      <w:sz w:val="20"/>
      <w:szCs w:val="20"/>
      <w:lang w:val="de-DE" w:eastAsia="fa-IR" w:bidi="fa-IR"/>
    </w:rPr>
  </w:style>
  <w:style w:type="numbering" w:customStyle="1" w:styleId="Styl12">
    <w:name w:val="Styl12"/>
    <w:rsid w:val="00315AB1"/>
    <w:pPr>
      <w:numPr>
        <w:numId w:val="21"/>
      </w:numPr>
    </w:pPr>
  </w:style>
  <w:style w:type="numbering" w:customStyle="1" w:styleId="WWNum1">
    <w:name w:val="WWNum1"/>
    <w:basedOn w:val="Bezlisty"/>
    <w:rsid w:val="00315AB1"/>
    <w:pPr>
      <w:numPr>
        <w:numId w:val="24"/>
      </w:numPr>
    </w:pPr>
  </w:style>
  <w:style w:type="numbering" w:customStyle="1" w:styleId="WWNum2">
    <w:name w:val="WWNum2"/>
    <w:basedOn w:val="Bezlisty"/>
    <w:rsid w:val="00315AB1"/>
    <w:pPr>
      <w:numPr>
        <w:numId w:val="25"/>
      </w:numPr>
    </w:pPr>
  </w:style>
  <w:style w:type="numbering" w:customStyle="1" w:styleId="WWNum5">
    <w:name w:val="WWNum5"/>
    <w:basedOn w:val="Bezlisty"/>
    <w:rsid w:val="00315AB1"/>
    <w:pPr>
      <w:numPr>
        <w:numId w:val="26"/>
      </w:numPr>
    </w:pPr>
  </w:style>
  <w:style w:type="numbering" w:customStyle="1" w:styleId="WWNum21">
    <w:name w:val="WWNum21"/>
    <w:basedOn w:val="Bezlisty"/>
    <w:rsid w:val="00315AB1"/>
    <w:pPr>
      <w:numPr>
        <w:numId w:val="27"/>
      </w:numPr>
    </w:pPr>
  </w:style>
  <w:style w:type="numbering" w:customStyle="1" w:styleId="WWNum3">
    <w:name w:val="WWNum3"/>
    <w:basedOn w:val="Bezlisty"/>
    <w:rsid w:val="00315AB1"/>
    <w:pPr>
      <w:numPr>
        <w:numId w:val="28"/>
      </w:numPr>
    </w:pPr>
  </w:style>
  <w:style w:type="numbering" w:customStyle="1" w:styleId="WWNum51">
    <w:name w:val="WWNum51"/>
    <w:basedOn w:val="Bezlisty"/>
    <w:rsid w:val="00315AB1"/>
    <w:pPr>
      <w:numPr>
        <w:numId w:val="29"/>
      </w:numPr>
    </w:pPr>
  </w:style>
  <w:style w:type="numbering" w:customStyle="1" w:styleId="WWNum6">
    <w:name w:val="WWNum6"/>
    <w:basedOn w:val="Bezlisty"/>
    <w:rsid w:val="00315AB1"/>
    <w:pPr>
      <w:numPr>
        <w:numId w:val="30"/>
      </w:numPr>
    </w:pPr>
  </w:style>
  <w:style w:type="numbering" w:customStyle="1" w:styleId="WWNum8">
    <w:name w:val="WWNum8"/>
    <w:basedOn w:val="Bezlisty"/>
    <w:rsid w:val="00315AB1"/>
    <w:pPr>
      <w:numPr>
        <w:numId w:val="31"/>
      </w:numPr>
    </w:pPr>
  </w:style>
  <w:style w:type="character" w:customStyle="1" w:styleId="ZwykytekstZnak1">
    <w:name w:val="Zwykły tekst Znak1"/>
    <w:uiPriority w:val="99"/>
    <w:semiHidden/>
    <w:rsid w:val="00315AB1"/>
    <w:rPr>
      <w:rFonts w:ascii="Courier New" w:eastAsia="Andale Sans UI" w:hAnsi="Courier New" w:cs="Courier New"/>
      <w:kern w:val="1"/>
      <w:lang w:val="de-DE" w:eastAsia="fa-IR" w:bidi="fa-IR"/>
    </w:rPr>
  </w:style>
  <w:style w:type="numbering" w:customStyle="1" w:styleId="WW8Num168">
    <w:name w:val="WW8Num168"/>
    <w:basedOn w:val="Bezlisty"/>
    <w:rsid w:val="003F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511">
      <w:bodyDiv w:val="1"/>
      <w:marLeft w:val="0"/>
      <w:marRight w:val="0"/>
      <w:marTop w:val="0"/>
      <w:marBottom w:val="0"/>
      <w:divBdr>
        <w:top w:val="none" w:sz="0" w:space="0" w:color="auto"/>
        <w:left w:val="none" w:sz="0" w:space="0" w:color="auto"/>
        <w:bottom w:val="none" w:sz="0" w:space="0" w:color="auto"/>
        <w:right w:val="none" w:sz="0" w:space="0" w:color="auto"/>
      </w:divBdr>
    </w:div>
    <w:div w:id="28918593">
      <w:bodyDiv w:val="1"/>
      <w:marLeft w:val="0"/>
      <w:marRight w:val="0"/>
      <w:marTop w:val="0"/>
      <w:marBottom w:val="0"/>
      <w:divBdr>
        <w:top w:val="none" w:sz="0" w:space="0" w:color="auto"/>
        <w:left w:val="none" w:sz="0" w:space="0" w:color="auto"/>
        <w:bottom w:val="none" w:sz="0" w:space="0" w:color="auto"/>
        <w:right w:val="none" w:sz="0" w:space="0" w:color="auto"/>
      </w:divBdr>
    </w:div>
    <w:div w:id="29885492">
      <w:bodyDiv w:val="1"/>
      <w:marLeft w:val="0"/>
      <w:marRight w:val="0"/>
      <w:marTop w:val="0"/>
      <w:marBottom w:val="0"/>
      <w:divBdr>
        <w:top w:val="none" w:sz="0" w:space="0" w:color="auto"/>
        <w:left w:val="none" w:sz="0" w:space="0" w:color="auto"/>
        <w:bottom w:val="none" w:sz="0" w:space="0" w:color="auto"/>
        <w:right w:val="none" w:sz="0" w:space="0" w:color="auto"/>
      </w:divBdr>
    </w:div>
    <w:div w:id="36636367">
      <w:bodyDiv w:val="1"/>
      <w:marLeft w:val="0"/>
      <w:marRight w:val="0"/>
      <w:marTop w:val="0"/>
      <w:marBottom w:val="0"/>
      <w:divBdr>
        <w:top w:val="none" w:sz="0" w:space="0" w:color="auto"/>
        <w:left w:val="none" w:sz="0" w:space="0" w:color="auto"/>
        <w:bottom w:val="none" w:sz="0" w:space="0" w:color="auto"/>
        <w:right w:val="none" w:sz="0" w:space="0" w:color="auto"/>
      </w:divBdr>
    </w:div>
    <w:div w:id="54865529">
      <w:bodyDiv w:val="1"/>
      <w:marLeft w:val="0"/>
      <w:marRight w:val="0"/>
      <w:marTop w:val="0"/>
      <w:marBottom w:val="0"/>
      <w:divBdr>
        <w:top w:val="none" w:sz="0" w:space="0" w:color="auto"/>
        <w:left w:val="none" w:sz="0" w:space="0" w:color="auto"/>
        <w:bottom w:val="none" w:sz="0" w:space="0" w:color="auto"/>
        <w:right w:val="none" w:sz="0" w:space="0" w:color="auto"/>
      </w:divBdr>
    </w:div>
    <w:div w:id="55402925">
      <w:bodyDiv w:val="1"/>
      <w:marLeft w:val="0"/>
      <w:marRight w:val="0"/>
      <w:marTop w:val="0"/>
      <w:marBottom w:val="0"/>
      <w:divBdr>
        <w:top w:val="none" w:sz="0" w:space="0" w:color="auto"/>
        <w:left w:val="none" w:sz="0" w:space="0" w:color="auto"/>
        <w:bottom w:val="none" w:sz="0" w:space="0" w:color="auto"/>
        <w:right w:val="none" w:sz="0" w:space="0" w:color="auto"/>
      </w:divBdr>
    </w:div>
    <w:div w:id="59791233">
      <w:bodyDiv w:val="1"/>
      <w:marLeft w:val="0"/>
      <w:marRight w:val="0"/>
      <w:marTop w:val="0"/>
      <w:marBottom w:val="0"/>
      <w:divBdr>
        <w:top w:val="none" w:sz="0" w:space="0" w:color="auto"/>
        <w:left w:val="none" w:sz="0" w:space="0" w:color="auto"/>
        <w:bottom w:val="none" w:sz="0" w:space="0" w:color="auto"/>
        <w:right w:val="none" w:sz="0" w:space="0" w:color="auto"/>
      </w:divBdr>
    </w:div>
    <w:div w:id="102573157">
      <w:bodyDiv w:val="1"/>
      <w:marLeft w:val="0"/>
      <w:marRight w:val="0"/>
      <w:marTop w:val="0"/>
      <w:marBottom w:val="0"/>
      <w:divBdr>
        <w:top w:val="none" w:sz="0" w:space="0" w:color="auto"/>
        <w:left w:val="none" w:sz="0" w:space="0" w:color="auto"/>
        <w:bottom w:val="none" w:sz="0" w:space="0" w:color="auto"/>
        <w:right w:val="none" w:sz="0" w:space="0" w:color="auto"/>
      </w:divBdr>
    </w:div>
    <w:div w:id="103041417">
      <w:bodyDiv w:val="1"/>
      <w:marLeft w:val="0"/>
      <w:marRight w:val="0"/>
      <w:marTop w:val="0"/>
      <w:marBottom w:val="0"/>
      <w:divBdr>
        <w:top w:val="none" w:sz="0" w:space="0" w:color="auto"/>
        <w:left w:val="none" w:sz="0" w:space="0" w:color="auto"/>
        <w:bottom w:val="none" w:sz="0" w:space="0" w:color="auto"/>
        <w:right w:val="none" w:sz="0" w:space="0" w:color="auto"/>
      </w:divBdr>
    </w:div>
    <w:div w:id="158887030">
      <w:bodyDiv w:val="1"/>
      <w:marLeft w:val="0"/>
      <w:marRight w:val="0"/>
      <w:marTop w:val="0"/>
      <w:marBottom w:val="0"/>
      <w:divBdr>
        <w:top w:val="none" w:sz="0" w:space="0" w:color="auto"/>
        <w:left w:val="none" w:sz="0" w:space="0" w:color="auto"/>
        <w:bottom w:val="none" w:sz="0" w:space="0" w:color="auto"/>
        <w:right w:val="none" w:sz="0" w:space="0" w:color="auto"/>
      </w:divBdr>
    </w:div>
    <w:div w:id="189802105">
      <w:bodyDiv w:val="1"/>
      <w:marLeft w:val="0"/>
      <w:marRight w:val="0"/>
      <w:marTop w:val="0"/>
      <w:marBottom w:val="0"/>
      <w:divBdr>
        <w:top w:val="none" w:sz="0" w:space="0" w:color="auto"/>
        <w:left w:val="none" w:sz="0" w:space="0" w:color="auto"/>
        <w:bottom w:val="none" w:sz="0" w:space="0" w:color="auto"/>
        <w:right w:val="none" w:sz="0" w:space="0" w:color="auto"/>
      </w:divBdr>
    </w:div>
    <w:div w:id="223302907">
      <w:bodyDiv w:val="1"/>
      <w:marLeft w:val="0"/>
      <w:marRight w:val="0"/>
      <w:marTop w:val="0"/>
      <w:marBottom w:val="0"/>
      <w:divBdr>
        <w:top w:val="none" w:sz="0" w:space="0" w:color="auto"/>
        <w:left w:val="none" w:sz="0" w:space="0" w:color="auto"/>
        <w:bottom w:val="none" w:sz="0" w:space="0" w:color="auto"/>
        <w:right w:val="none" w:sz="0" w:space="0" w:color="auto"/>
      </w:divBdr>
    </w:div>
    <w:div w:id="229195704">
      <w:bodyDiv w:val="1"/>
      <w:marLeft w:val="0"/>
      <w:marRight w:val="0"/>
      <w:marTop w:val="0"/>
      <w:marBottom w:val="0"/>
      <w:divBdr>
        <w:top w:val="none" w:sz="0" w:space="0" w:color="auto"/>
        <w:left w:val="none" w:sz="0" w:space="0" w:color="auto"/>
        <w:bottom w:val="none" w:sz="0" w:space="0" w:color="auto"/>
        <w:right w:val="none" w:sz="0" w:space="0" w:color="auto"/>
      </w:divBdr>
    </w:div>
    <w:div w:id="237373464">
      <w:bodyDiv w:val="1"/>
      <w:marLeft w:val="0"/>
      <w:marRight w:val="0"/>
      <w:marTop w:val="0"/>
      <w:marBottom w:val="0"/>
      <w:divBdr>
        <w:top w:val="none" w:sz="0" w:space="0" w:color="auto"/>
        <w:left w:val="none" w:sz="0" w:space="0" w:color="auto"/>
        <w:bottom w:val="none" w:sz="0" w:space="0" w:color="auto"/>
        <w:right w:val="none" w:sz="0" w:space="0" w:color="auto"/>
      </w:divBdr>
    </w:div>
    <w:div w:id="248848893">
      <w:bodyDiv w:val="1"/>
      <w:marLeft w:val="0"/>
      <w:marRight w:val="0"/>
      <w:marTop w:val="0"/>
      <w:marBottom w:val="0"/>
      <w:divBdr>
        <w:top w:val="none" w:sz="0" w:space="0" w:color="auto"/>
        <w:left w:val="none" w:sz="0" w:space="0" w:color="auto"/>
        <w:bottom w:val="none" w:sz="0" w:space="0" w:color="auto"/>
        <w:right w:val="none" w:sz="0" w:space="0" w:color="auto"/>
      </w:divBdr>
    </w:div>
    <w:div w:id="279144870">
      <w:bodyDiv w:val="1"/>
      <w:marLeft w:val="0"/>
      <w:marRight w:val="0"/>
      <w:marTop w:val="0"/>
      <w:marBottom w:val="0"/>
      <w:divBdr>
        <w:top w:val="none" w:sz="0" w:space="0" w:color="auto"/>
        <w:left w:val="none" w:sz="0" w:space="0" w:color="auto"/>
        <w:bottom w:val="none" w:sz="0" w:space="0" w:color="auto"/>
        <w:right w:val="none" w:sz="0" w:space="0" w:color="auto"/>
      </w:divBdr>
    </w:div>
    <w:div w:id="320541721">
      <w:bodyDiv w:val="1"/>
      <w:marLeft w:val="0"/>
      <w:marRight w:val="0"/>
      <w:marTop w:val="0"/>
      <w:marBottom w:val="0"/>
      <w:divBdr>
        <w:top w:val="none" w:sz="0" w:space="0" w:color="auto"/>
        <w:left w:val="none" w:sz="0" w:space="0" w:color="auto"/>
        <w:bottom w:val="none" w:sz="0" w:space="0" w:color="auto"/>
        <w:right w:val="none" w:sz="0" w:space="0" w:color="auto"/>
      </w:divBdr>
    </w:div>
    <w:div w:id="426922901">
      <w:bodyDiv w:val="1"/>
      <w:marLeft w:val="0"/>
      <w:marRight w:val="0"/>
      <w:marTop w:val="0"/>
      <w:marBottom w:val="0"/>
      <w:divBdr>
        <w:top w:val="none" w:sz="0" w:space="0" w:color="auto"/>
        <w:left w:val="none" w:sz="0" w:space="0" w:color="auto"/>
        <w:bottom w:val="none" w:sz="0" w:space="0" w:color="auto"/>
        <w:right w:val="none" w:sz="0" w:space="0" w:color="auto"/>
      </w:divBdr>
    </w:div>
    <w:div w:id="461072578">
      <w:bodyDiv w:val="1"/>
      <w:marLeft w:val="0"/>
      <w:marRight w:val="0"/>
      <w:marTop w:val="0"/>
      <w:marBottom w:val="0"/>
      <w:divBdr>
        <w:top w:val="none" w:sz="0" w:space="0" w:color="auto"/>
        <w:left w:val="none" w:sz="0" w:space="0" w:color="auto"/>
        <w:bottom w:val="none" w:sz="0" w:space="0" w:color="auto"/>
        <w:right w:val="none" w:sz="0" w:space="0" w:color="auto"/>
      </w:divBdr>
    </w:div>
    <w:div w:id="490367978">
      <w:bodyDiv w:val="1"/>
      <w:marLeft w:val="0"/>
      <w:marRight w:val="0"/>
      <w:marTop w:val="0"/>
      <w:marBottom w:val="0"/>
      <w:divBdr>
        <w:top w:val="none" w:sz="0" w:space="0" w:color="auto"/>
        <w:left w:val="none" w:sz="0" w:space="0" w:color="auto"/>
        <w:bottom w:val="none" w:sz="0" w:space="0" w:color="auto"/>
        <w:right w:val="none" w:sz="0" w:space="0" w:color="auto"/>
      </w:divBdr>
    </w:div>
    <w:div w:id="508183882">
      <w:bodyDiv w:val="1"/>
      <w:marLeft w:val="0"/>
      <w:marRight w:val="0"/>
      <w:marTop w:val="0"/>
      <w:marBottom w:val="0"/>
      <w:divBdr>
        <w:top w:val="none" w:sz="0" w:space="0" w:color="auto"/>
        <w:left w:val="none" w:sz="0" w:space="0" w:color="auto"/>
        <w:bottom w:val="none" w:sz="0" w:space="0" w:color="auto"/>
        <w:right w:val="none" w:sz="0" w:space="0" w:color="auto"/>
      </w:divBdr>
    </w:div>
    <w:div w:id="557326316">
      <w:bodyDiv w:val="1"/>
      <w:marLeft w:val="0"/>
      <w:marRight w:val="0"/>
      <w:marTop w:val="0"/>
      <w:marBottom w:val="0"/>
      <w:divBdr>
        <w:top w:val="none" w:sz="0" w:space="0" w:color="auto"/>
        <w:left w:val="none" w:sz="0" w:space="0" w:color="auto"/>
        <w:bottom w:val="none" w:sz="0" w:space="0" w:color="auto"/>
        <w:right w:val="none" w:sz="0" w:space="0" w:color="auto"/>
      </w:divBdr>
    </w:div>
    <w:div w:id="602959034">
      <w:bodyDiv w:val="1"/>
      <w:marLeft w:val="0"/>
      <w:marRight w:val="0"/>
      <w:marTop w:val="0"/>
      <w:marBottom w:val="0"/>
      <w:divBdr>
        <w:top w:val="none" w:sz="0" w:space="0" w:color="auto"/>
        <w:left w:val="none" w:sz="0" w:space="0" w:color="auto"/>
        <w:bottom w:val="none" w:sz="0" w:space="0" w:color="auto"/>
        <w:right w:val="none" w:sz="0" w:space="0" w:color="auto"/>
      </w:divBdr>
    </w:div>
    <w:div w:id="609044595">
      <w:bodyDiv w:val="1"/>
      <w:marLeft w:val="0"/>
      <w:marRight w:val="0"/>
      <w:marTop w:val="0"/>
      <w:marBottom w:val="0"/>
      <w:divBdr>
        <w:top w:val="none" w:sz="0" w:space="0" w:color="auto"/>
        <w:left w:val="none" w:sz="0" w:space="0" w:color="auto"/>
        <w:bottom w:val="none" w:sz="0" w:space="0" w:color="auto"/>
        <w:right w:val="none" w:sz="0" w:space="0" w:color="auto"/>
      </w:divBdr>
    </w:div>
    <w:div w:id="622420635">
      <w:bodyDiv w:val="1"/>
      <w:marLeft w:val="0"/>
      <w:marRight w:val="0"/>
      <w:marTop w:val="0"/>
      <w:marBottom w:val="0"/>
      <w:divBdr>
        <w:top w:val="none" w:sz="0" w:space="0" w:color="auto"/>
        <w:left w:val="none" w:sz="0" w:space="0" w:color="auto"/>
        <w:bottom w:val="none" w:sz="0" w:space="0" w:color="auto"/>
        <w:right w:val="none" w:sz="0" w:space="0" w:color="auto"/>
      </w:divBdr>
    </w:div>
    <w:div w:id="651913098">
      <w:bodyDiv w:val="1"/>
      <w:marLeft w:val="0"/>
      <w:marRight w:val="0"/>
      <w:marTop w:val="0"/>
      <w:marBottom w:val="0"/>
      <w:divBdr>
        <w:top w:val="none" w:sz="0" w:space="0" w:color="auto"/>
        <w:left w:val="none" w:sz="0" w:space="0" w:color="auto"/>
        <w:bottom w:val="none" w:sz="0" w:space="0" w:color="auto"/>
        <w:right w:val="none" w:sz="0" w:space="0" w:color="auto"/>
      </w:divBdr>
    </w:div>
    <w:div w:id="661157602">
      <w:bodyDiv w:val="1"/>
      <w:marLeft w:val="0"/>
      <w:marRight w:val="0"/>
      <w:marTop w:val="0"/>
      <w:marBottom w:val="0"/>
      <w:divBdr>
        <w:top w:val="none" w:sz="0" w:space="0" w:color="auto"/>
        <w:left w:val="none" w:sz="0" w:space="0" w:color="auto"/>
        <w:bottom w:val="none" w:sz="0" w:space="0" w:color="auto"/>
        <w:right w:val="none" w:sz="0" w:space="0" w:color="auto"/>
      </w:divBdr>
    </w:div>
    <w:div w:id="663631466">
      <w:bodyDiv w:val="1"/>
      <w:marLeft w:val="0"/>
      <w:marRight w:val="0"/>
      <w:marTop w:val="0"/>
      <w:marBottom w:val="0"/>
      <w:divBdr>
        <w:top w:val="none" w:sz="0" w:space="0" w:color="auto"/>
        <w:left w:val="none" w:sz="0" w:space="0" w:color="auto"/>
        <w:bottom w:val="none" w:sz="0" w:space="0" w:color="auto"/>
        <w:right w:val="none" w:sz="0" w:space="0" w:color="auto"/>
      </w:divBdr>
    </w:div>
    <w:div w:id="665598848">
      <w:bodyDiv w:val="1"/>
      <w:marLeft w:val="0"/>
      <w:marRight w:val="0"/>
      <w:marTop w:val="0"/>
      <w:marBottom w:val="0"/>
      <w:divBdr>
        <w:top w:val="none" w:sz="0" w:space="0" w:color="auto"/>
        <w:left w:val="none" w:sz="0" w:space="0" w:color="auto"/>
        <w:bottom w:val="none" w:sz="0" w:space="0" w:color="auto"/>
        <w:right w:val="none" w:sz="0" w:space="0" w:color="auto"/>
      </w:divBdr>
    </w:div>
    <w:div w:id="675620944">
      <w:bodyDiv w:val="1"/>
      <w:marLeft w:val="0"/>
      <w:marRight w:val="0"/>
      <w:marTop w:val="0"/>
      <w:marBottom w:val="0"/>
      <w:divBdr>
        <w:top w:val="none" w:sz="0" w:space="0" w:color="auto"/>
        <w:left w:val="none" w:sz="0" w:space="0" w:color="auto"/>
        <w:bottom w:val="none" w:sz="0" w:space="0" w:color="auto"/>
        <w:right w:val="none" w:sz="0" w:space="0" w:color="auto"/>
      </w:divBdr>
    </w:div>
    <w:div w:id="697050725">
      <w:bodyDiv w:val="1"/>
      <w:marLeft w:val="0"/>
      <w:marRight w:val="0"/>
      <w:marTop w:val="0"/>
      <w:marBottom w:val="0"/>
      <w:divBdr>
        <w:top w:val="none" w:sz="0" w:space="0" w:color="auto"/>
        <w:left w:val="none" w:sz="0" w:space="0" w:color="auto"/>
        <w:bottom w:val="none" w:sz="0" w:space="0" w:color="auto"/>
        <w:right w:val="none" w:sz="0" w:space="0" w:color="auto"/>
      </w:divBdr>
    </w:div>
    <w:div w:id="748893536">
      <w:bodyDiv w:val="1"/>
      <w:marLeft w:val="0"/>
      <w:marRight w:val="0"/>
      <w:marTop w:val="0"/>
      <w:marBottom w:val="0"/>
      <w:divBdr>
        <w:top w:val="none" w:sz="0" w:space="0" w:color="auto"/>
        <w:left w:val="none" w:sz="0" w:space="0" w:color="auto"/>
        <w:bottom w:val="none" w:sz="0" w:space="0" w:color="auto"/>
        <w:right w:val="none" w:sz="0" w:space="0" w:color="auto"/>
      </w:divBdr>
    </w:div>
    <w:div w:id="765228696">
      <w:bodyDiv w:val="1"/>
      <w:marLeft w:val="0"/>
      <w:marRight w:val="0"/>
      <w:marTop w:val="0"/>
      <w:marBottom w:val="0"/>
      <w:divBdr>
        <w:top w:val="none" w:sz="0" w:space="0" w:color="auto"/>
        <w:left w:val="none" w:sz="0" w:space="0" w:color="auto"/>
        <w:bottom w:val="none" w:sz="0" w:space="0" w:color="auto"/>
        <w:right w:val="none" w:sz="0" w:space="0" w:color="auto"/>
      </w:divBdr>
    </w:div>
    <w:div w:id="798689609">
      <w:bodyDiv w:val="1"/>
      <w:marLeft w:val="0"/>
      <w:marRight w:val="0"/>
      <w:marTop w:val="0"/>
      <w:marBottom w:val="0"/>
      <w:divBdr>
        <w:top w:val="none" w:sz="0" w:space="0" w:color="auto"/>
        <w:left w:val="none" w:sz="0" w:space="0" w:color="auto"/>
        <w:bottom w:val="none" w:sz="0" w:space="0" w:color="auto"/>
        <w:right w:val="none" w:sz="0" w:space="0" w:color="auto"/>
      </w:divBdr>
    </w:div>
    <w:div w:id="852840235">
      <w:bodyDiv w:val="1"/>
      <w:marLeft w:val="0"/>
      <w:marRight w:val="0"/>
      <w:marTop w:val="0"/>
      <w:marBottom w:val="0"/>
      <w:divBdr>
        <w:top w:val="none" w:sz="0" w:space="0" w:color="auto"/>
        <w:left w:val="none" w:sz="0" w:space="0" w:color="auto"/>
        <w:bottom w:val="none" w:sz="0" w:space="0" w:color="auto"/>
        <w:right w:val="none" w:sz="0" w:space="0" w:color="auto"/>
      </w:divBdr>
    </w:div>
    <w:div w:id="861894151">
      <w:bodyDiv w:val="1"/>
      <w:marLeft w:val="0"/>
      <w:marRight w:val="0"/>
      <w:marTop w:val="0"/>
      <w:marBottom w:val="0"/>
      <w:divBdr>
        <w:top w:val="none" w:sz="0" w:space="0" w:color="auto"/>
        <w:left w:val="none" w:sz="0" w:space="0" w:color="auto"/>
        <w:bottom w:val="none" w:sz="0" w:space="0" w:color="auto"/>
        <w:right w:val="none" w:sz="0" w:space="0" w:color="auto"/>
      </w:divBdr>
    </w:div>
    <w:div w:id="875695967">
      <w:bodyDiv w:val="1"/>
      <w:marLeft w:val="0"/>
      <w:marRight w:val="0"/>
      <w:marTop w:val="0"/>
      <w:marBottom w:val="0"/>
      <w:divBdr>
        <w:top w:val="none" w:sz="0" w:space="0" w:color="auto"/>
        <w:left w:val="none" w:sz="0" w:space="0" w:color="auto"/>
        <w:bottom w:val="none" w:sz="0" w:space="0" w:color="auto"/>
        <w:right w:val="none" w:sz="0" w:space="0" w:color="auto"/>
      </w:divBdr>
    </w:div>
    <w:div w:id="927079658">
      <w:bodyDiv w:val="1"/>
      <w:marLeft w:val="0"/>
      <w:marRight w:val="0"/>
      <w:marTop w:val="0"/>
      <w:marBottom w:val="0"/>
      <w:divBdr>
        <w:top w:val="none" w:sz="0" w:space="0" w:color="auto"/>
        <w:left w:val="none" w:sz="0" w:space="0" w:color="auto"/>
        <w:bottom w:val="none" w:sz="0" w:space="0" w:color="auto"/>
        <w:right w:val="none" w:sz="0" w:space="0" w:color="auto"/>
      </w:divBdr>
    </w:div>
    <w:div w:id="959651285">
      <w:bodyDiv w:val="1"/>
      <w:marLeft w:val="0"/>
      <w:marRight w:val="0"/>
      <w:marTop w:val="0"/>
      <w:marBottom w:val="0"/>
      <w:divBdr>
        <w:top w:val="none" w:sz="0" w:space="0" w:color="auto"/>
        <w:left w:val="none" w:sz="0" w:space="0" w:color="auto"/>
        <w:bottom w:val="none" w:sz="0" w:space="0" w:color="auto"/>
        <w:right w:val="none" w:sz="0" w:space="0" w:color="auto"/>
      </w:divBdr>
    </w:div>
    <w:div w:id="993336969">
      <w:bodyDiv w:val="1"/>
      <w:marLeft w:val="0"/>
      <w:marRight w:val="0"/>
      <w:marTop w:val="0"/>
      <w:marBottom w:val="0"/>
      <w:divBdr>
        <w:top w:val="none" w:sz="0" w:space="0" w:color="auto"/>
        <w:left w:val="none" w:sz="0" w:space="0" w:color="auto"/>
        <w:bottom w:val="none" w:sz="0" w:space="0" w:color="auto"/>
        <w:right w:val="none" w:sz="0" w:space="0" w:color="auto"/>
      </w:divBdr>
    </w:div>
    <w:div w:id="993684989">
      <w:bodyDiv w:val="1"/>
      <w:marLeft w:val="0"/>
      <w:marRight w:val="0"/>
      <w:marTop w:val="0"/>
      <w:marBottom w:val="0"/>
      <w:divBdr>
        <w:top w:val="none" w:sz="0" w:space="0" w:color="auto"/>
        <w:left w:val="none" w:sz="0" w:space="0" w:color="auto"/>
        <w:bottom w:val="none" w:sz="0" w:space="0" w:color="auto"/>
        <w:right w:val="none" w:sz="0" w:space="0" w:color="auto"/>
      </w:divBdr>
    </w:div>
    <w:div w:id="1004940625">
      <w:bodyDiv w:val="1"/>
      <w:marLeft w:val="0"/>
      <w:marRight w:val="0"/>
      <w:marTop w:val="0"/>
      <w:marBottom w:val="0"/>
      <w:divBdr>
        <w:top w:val="none" w:sz="0" w:space="0" w:color="auto"/>
        <w:left w:val="none" w:sz="0" w:space="0" w:color="auto"/>
        <w:bottom w:val="none" w:sz="0" w:space="0" w:color="auto"/>
        <w:right w:val="none" w:sz="0" w:space="0" w:color="auto"/>
      </w:divBdr>
    </w:div>
    <w:div w:id="1012992727">
      <w:bodyDiv w:val="1"/>
      <w:marLeft w:val="0"/>
      <w:marRight w:val="0"/>
      <w:marTop w:val="0"/>
      <w:marBottom w:val="0"/>
      <w:divBdr>
        <w:top w:val="none" w:sz="0" w:space="0" w:color="auto"/>
        <w:left w:val="none" w:sz="0" w:space="0" w:color="auto"/>
        <w:bottom w:val="none" w:sz="0" w:space="0" w:color="auto"/>
        <w:right w:val="none" w:sz="0" w:space="0" w:color="auto"/>
      </w:divBdr>
    </w:div>
    <w:div w:id="1013993079">
      <w:bodyDiv w:val="1"/>
      <w:marLeft w:val="0"/>
      <w:marRight w:val="0"/>
      <w:marTop w:val="0"/>
      <w:marBottom w:val="0"/>
      <w:divBdr>
        <w:top w:val="none" w:sz="0" w:space="0" w:color="auto"/>
        <w:left w:val="none" w:sz="0" w:space="0" w:color="auto"/>
        <w:bottom w:val="none" w:sz="0" w:space="0" w:color="auto"/>
        <w:right w:val="none" w:sz="0" w:space="0" w:color="auto"/>
      </w:divBdr>
    </w:div>
    <w:div w:id="1025138476">
      <w:bodyDiv w:val="1"/>
      <w:marLeft w:val="0"/>
      <w:marRight w:val="0"/>
      <w:marTop w:val="0"/>
      <w:marBottom w:val="0"/>
      <w:divBdr>
        <w:top w:val="none" w:sz="0" w:space="0" w:color="auto"/>
        <w:left w:val="none" w:sz="0" w:space="0" w:color="auto"/>
        <w:bottom w:val="none" w:sz="0" w:space="0" w:color="auto"/>
        <w:right w:val="none" w:sz="0" w:space="0" w:color="auto"/>
      </w:divBdr>
    </w:div>
    <w:div w:id="1048068732">
      <w:bodyDiv w:val="1"/>
      <w:marLeft w:val="0"/>
      <w:marRight w:val="0"/>
      <w:marTop w:val="0"/>
      <w:marBottom w:val="0"/>
      <w:divBdr>
        <w:top w:val="none" w:sz="0" w:space="0" w:color="auto"/>
        <w:left w:val="none" w:sz="0" w:space="0" w:color="auto"/>
        <w:bottom w:val="none" w:sz="0" w:space="0" w:color="auto"/>
        <w:right w:val="none" w:sz="0" w:space="0" w:color="auto"/>
      </w:divBdr>
    </w:div>
    <w:div w:id="1048870099">
      <w:bodyDiv w:val="1"/>
      <w:marLeft w:val="0"/>
      <w:marRight w:val="0"/>
      <w:marTop w:val="0"/>
      <w:marBottom w:val="0"/>
      <w:divBdr>
        <w:top w:val="none" w:sz="0" w:space="0" w:color="auto"/>
        <w:left w:val="none" w:sz="0" w:space="0" w:color="auto"/>
        <w:bottom w:val="none" w:sz="0" w:space="0" w:color="auto"/>
        <w:right w:val="none" w:sz="0" w:space="0" w:color="auto"/>
      </w:divBdr>
    </w:div>
    <w:div w:id="1056666547">
      <w:bodyDiv w:val="1"/>
      <w:marLeft w:val="0"/>
      <w:marRight w:val="0"/>
      <w:marTop w:val="0"/>
      <w:marBottom w:val="0"/>
      <w:divBdr>
        <w:top w:val="none" w:sz="0" w:space="0" w:color="auto"/>
        <w:left w:val="none" w:sz="0" w:space="0" w:color="auto"/>
        <w:bottom w:val="none" w:sz="0" w:space="0" w:color="auto"/>
        <w:right w:val="none" w:sz="0" w:space="0" w:color="auto"/>
      </w:divBdr>
    </w:div>
    <w:div w:id="1073433778">
      <w:bodyDiv w:val="1"/>
      <w:marLeft w:val="0"/>
      <w:marRight w:val="0"/>
      <w:marTop w:val="0"/>
      <w:marBottom w:val="0"/>
      <w:divBdr>
        <w:top w:val="none" w:sz="0" w:space="0" w:color="auto"/>
        <w:left w:val="none" w:sz="0" w:space="0" w:color="auto"/>
        <w:bottom w:val="none" w:sz="0" w:space="0" w:color="auto"/>
        <w:right w:val="none" w:sz="0" w:space="0" w:color="auto"/>
      </w:divBdr>
    </w:div>
    <w:div w:id="1090590174">
      <w:bodyDiv w:val="1"/>
      <w:marLeft w:val="0"/>
      <w:marRight w:val="0"/>
      <w:marTop w:val="0"/>
      <w:marBottom w:val="0"/>
      <w:divBdr>
        <w:top w:val="none" w:sz="0" w:space="0" w:color="auto"/>
        <w:left w:val="none" w:sz="0" w:space="0" w:color="auto"/>
        <w:bottom w:val="none" w:sz="0" w:space="0" w:color="auto"/>
        <w:right w:val="none" w:sz="0" w:space="0" w:color="auto"/>
      </w:divBdr>
      <w:divsChild>
        <w:div w:id="299191470">
          <w:marLeft w:val="0"/>
          <w:marRight w:val="0"/>
          <w:marTop w:val="0"/>
          <w:marBottom w:val="0"/>
          <w:divBdr>
            <w:top w:val="none" w:sz="0" w:space="0" w:color="auto"/>
            <w:left w:val="none" w:sz="0" w:space="0" w:color="auto"/>
            <w:bottom w:val="none" w:sz="0" w:space="0" w:color="auto"/>
            <w:right w:val="none" w:sz="0" w:space="0" w:color="auto"/>
          </w:divBdr>
          <w:divsChild>
            <w:div w:id="256790083">
              <w:blockQuote w:val="1"/>
              <w:marLeft w:val="0"/>
              <w:marRight w:val="0"/>
              <w:marTop w:val="0"/>
              <w:marBottom w:val="0"/>
              <w:divBdr>
                <w:top w:val="none" w:sz="0" w:space="0" w:color="auto"/>
                <w:left w:val="single" w:sz="12" w:space="5" w:color="999999"/>
                <w:bottom w:val="none" w:sz="0" w:space="0" w:color="auto"/>
                <w:right w:val="none" w:sz="0" w:space="0" w:color="auto"/>
              </w:divBdr>
              <w:divsChild>
                <w:div w:id="1197502275">
                  <w:marLeft w:val="0"/>
                  <w:marRight w:val="0"/>
                  <w:marTop w:val="0"/>
                  <w:marBottom w:val="0"/>
                  <w:divBdr>
                    <w:top w:val="none" w:sz="0" w:space="0" w:color="auto"/>
                    <w:left w:val="none" w:sz="0" w:space="0" w:color="auto"/>
                    <w:bottom w:val="none" w:sz="0" w:space="0" w:color="auto"/>
                    <w:right w:val="none" w:sz="0" w:space="0" w:color="auto"/>
                  </w:divBdr>
                  <w:divsChild>
                    <w:div w:id="1575316930">
                      <w:marLeft w:val="0"/>
                      <w:marRight w:val="0"/>
                      <w:marTop w:val="0"/>
                      <w:marBottom w:val="0"/>
                      <w:divBdr>
                        <w:top w:val="none" w:sz="0" w:space="0" w:color="auto"/>
                        <w:left w:val="none" w:sz="0" w:space="0" w:color="auto"/>
                        <w:bottom w:val="none" w:sz="0" w:space="0" w:color="auto"/>
                        <w:right w:val="none" w:sz="0" w:space="0" w:color="auto"/>
                      </w:divBdr>
                      <w:divsChild>
                        <w:div w:id="763693886">
                          <w:marLeft w:val="0"/>
                          <w:marRight w:val="0"/>
                          <w:marTop w:val="0"/>
                          <w:marBottom w:val="0"/>
                          <w:divBdr>
                            <w:top w:val="none" w:sz="0" w:space="0" w:color="auto"/>
                            <w:left w:val="none" w:sz="0" w:space="0" w:color="auto"/>
                            <w:bottom w:val="none" w:sz="0" w:space="0" w:color="auto"/>
                            <w:right w:val="none" w:sz="0" w:space="0" w:color="auto"/>
                          </w:divBdr>
                          <w:divsChild>
                            <w:div w:id="16084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57992">
      <w:bodyDiv w:val="1"/>
      <w:marLeft w:val="0"/>
      <w:marRight w:val="0"/>
      <w:marTop w:val="0"/>
      <w:marBottom w:val="0"/>
      <w:divBdr>
        <w:top w:val="none" w:sz="0" w:space="0" w:color="auto"/>
        <w:left w:val="none" w:sz="0" w:space="0" w:color="auto"/>
        <w:bottom w:val="none" w:sz="0" w:space="0" w:color="auto"/>
        <w:right w:val="none" w:sz="0" w:space="0" w:color="auto"/>
      </w:divBdr>
    </w:div>
    <w:div w:id="1131171780">
      <w:bodyDiv w:val="1"/>
      <w:marLeft w:val="0"/>
      <w:marRight w:val="0"/>
      <w:marTop w:val="0"/>
      <w:marBottom w:val="0"/>
      <w:divBdr>
        <w:top w:val="none" w:sz="0" w:space="0" w:color="auto"/>
        <w:left w:val="none" w:sz="0" w:space="0" w:color="auto"/>
        <w:bottom w:val="none" w:sz="0" w:space="0" w:color="auto"/>
        <w:right w:val="none" w:sz="0" w:space="0" w:color="auto"/>
      </w:divBdr>
    </w:div>
    <w:div w:id="1198619192">
      <w:bodyDiv w:val="1"/>
      <w:marLeft w:val="0"/>
      <w:marRight w:val="0"/>
      <w:marTop w:val="0"/>
      <w:marBottom w:val="0"/>
      <w:divBdr>
        <w:top w:val="none" w:sz="0" w:space="0" w:color="auto"/>
        <w:left w:val="none" w:sz="0" w:space="0" w:color="auto"/>
        <w:bottom w:val="none" w:sz="0" w:space="0" w:color="auto"/>
        <w:right w:val="none" w:sz="0" w:space="0" w:color="auto"/>
      </w:divBdr>
      <w:divsChild>
        <w:div w:id="269048366">
          <w:marLeft w:val="0"/>
          <w:marRight w:val="0"/>
          <w:marTop w:val="0"/>
          <w:marBottom w:val="0"/>
          <w:divBdr>
            <w:top w:val="none" w:sz="0" w:space="0" w:color="auto"/>
            <w:left w:val="none" w:sz="0" w:space="0" w:color="auto"/>
            <w:bottom w:val="none" w:sz="0" w:space="0" w:color="auto"/>
            <w:right w:val="none" w:sz="0" w:space="0" w:color="auto"/>
          </w:divBdr>
          <w:divsChild>
            <w:div w:id="1530995698">
              <w:blockQuote w:val="1"/>
              <w:marLeft w:val="0"/>
              <w:marRight w:val="0"/>
              <w:marTop w:val="0"/>
              <w:marBottom w:val="0"/>
              <w:divBdr>
                <w:top w:val="none" w:sz="0" w:space="0" w:color="auto"/>
                <w:left w:val="single" w:sz="12" w:space="5" w:color="999999"/>
                <w:bottom w:val="none" w:sz="0" w:space="0" w:color="auto"/>
                <w:right w:val="none" w:sz="0" w:space="0" w:color="auto"/>
              </w:divBdr>
              <w:divsChild>
                <w:div w:id="579146212">
                  <w:marLeft w:val="0"/>
                  <w:marRight w:val="0"/>
                  <w:marTop w:val="0"/>
                  <w:marBottom w:val="0"/>
                  <w:divBdr>
                    <w:top w:val="none" w:sz="0" w:space="0" w:color="auto"/>
                    <w:left w:val="none" w:sz="0" w:space="0" w:color="auto"/>
                    <w:bottom w:val="none" w:sz="0" w:space="0" w:color="auto"/>
                    <w:right w:val="none" w:sz="0" w:space="0" w:color="auto"/>
                  </w:divBdr>
                  <w:divsChild>
                    <w:div w:id="83261559">
                      <w:marLeft w:val="0"/>
                      <w:marRight w:val="0"/>
                      <w:marTop w:val="0"/>
                      <w:marBottom w:val="0"/>
                      <w:divBdr>
                        <w:top w:val="none" w:sz="0" w:space="0" w:color="auto"/>
                        <w:left w:val="none" w:sz="0" w:space="0" w:color="auto"/>
                        <w:bottom w:val="none" w:sz="0" w:space="0" w:color="auto"/>
                        <w:right w:val="none" w:sz="0" w:space="0" w:color="auto"/>
                      </w:divBdr>
                      <w:divsChild>
                        <w:div w:id="634990325">
                          <w:marLeft w:val="0"/>
                          <w:marRight w:val="0"/>
                          <w:marTop w:val="0"/>
                          <w:marBottom w:val="0"/>
                          <w:divBdr>
                            <w:top w:val="none" w:sz="0" w:space="0" w:color="auto"/>
                            <w:left w:val="none" w:sz="0" w:space="0" w:color="auto"/>
                            <w:bottom w:val="none" w:sz="0" w:space="0" w:color="auto"/>
                            <w:right w:val="none" w:sz="0" w:space="0" w:color="auto"/>
                          </w:divBdr>
                          <w:divsChild>
                            <w:div w:id="1590236639">
                              <w:marLeft w:val="0"/>
                              <w:marRight w:val="0"/>
                              <w:marTop w:val="0"/>
                              <w:marBottom w:val="0"/>
                              <w:divBdr>
                                <w:top w:val="none" w:sz="0" w:space="0" w:color="auto"/>
                                <w:left w:val="none" w:sz="0" w:space="0" w:color="auto"/>
                                <w:bottom w:val="none" w:sz="0" w:space="0" w:color="auto"/>
                                <w:right w:val="none" w:sz="0" w:space="0" w:color="auto"/>
                              </w:divBdr>
                              <w:divsChild>
                                <w:div w:id="812018905">
                                  <w:marLeft w:val="0"/>
                                  <w:marRight w:val="0"/>
                                  <w:marTop w:val="0"/>
                                  <w:marBottom w:val="0"/>
                                  <w:divBdr>
                                    <w:top w:val="none" w:sz="0" w:space="0" w:color="auto"/>
                                    <w:left w:val="none" w:sz="0" w:space="0" w:color="auto"/>
                                    <w:bottom w:val="none" w:sz="0" w:space="0" w:color="auto"/>
                                    <w:right w:val="none" w:sz="0" w:space="0" w:color="auto"/>
                                  </w:divBdr>
                                </w:div>
                                <w:div w:id="15808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636818">
      <w:bodyDiv w:val="1"/>
      <w:marLeft w:val="0"/>
      <w:marRight w:val="0"/>
      <w:marTop w:val="0"/>
      <w:marBottom w:val="0"/>
      <w:divBdr>
        <w:top w:val="none" w:sz="0" w:space="0" w:color="auto"/>
        <w:left w:val="none" w:sz="0" w:space="0" w:color="auto"/>
        <w:bottom w:val="none" w:sz="0" w:space="0" w:color="auto"/>
        <w:right w:val="none" w:sz="0" w:space="0" w:color="auto"/>
      </w:divBdr>
    </w:div>
    <w:div w:id="1212887951">
      <w:bodyDiv w:val="1"/>
      <w:marLeft w:val="0"/>
      <w:marRight w:val="0"/>
      <w:marTop w:val="0"/>
      <w:marBottom w:val="0"/>
      <w:divBdr>
        <w:top w:val="none" w:sz="0" w:space="0" w:color="auto"/>
        <w:left w:val="none" w:sz="0" w:space="0" w:color="auto"/>
        <w:bottom w:val="none" w:sz="0" w:space="0" w:color="auto"/>
        <w:right w:val="none" w:sz="0" w:space="0" w:color="auto"/>
      </w:divBdr>
    </w:div>
    <w:div w:id="1251046364">
      <w:bodyDiv w:val="1"/>
      <w:marLeft w:val="0"/>
      <w:marRight w:val="0"/>
      <w:marTop w:val="0"/>
      <w:marBottom w:val="0"/>
      <w:divBdr>
        <w:top w:val="none" w:sz="0" w:space="0" w:color="auto"/>
        <w:left w:val="none" w:sz="0" w:space="0" w:color="auto"/>
        <w:bottom w:val="none" w:sz="0" w:space="0" w:color="auto"/>
        <w:right w:val="none" w:sz="0" w:space="0" w:color="auto"/>
      </w:divBdr>
    </w:div>
    <w:div w:id="1256862567">
      <w:bodyDiv w:val="1"/>
      <w:marLeft w:val="0"/>
      <w:marRight w:val="0"/>
      <w:marTop w:val="0"/>
      <w:marBottom w:val="0"/>
      <w:divBdr>
        <w:top w:val="none" w:sz="0" w:space="0" w:color="auto"/>
        <w:left w:val="none" w:sz="0" w:space="0" w:color="auto"/>
        <w:bottom w:val="none" w:sz="0" w:space="0" w:color="auto"/>
        <w:right w:val="none" w:sz="0" w:space="0" w:color="auto"/>
      </w:divBdr>
    </w:div>
    <w:div w:id="1262185452">
      <w:bodyDiv w:val="1"/>
      <w:marLeft w:val="0"/>
      <w:marRight w:val="0"/>
      <w:marTop w:val="0"/>
      <w:marBottom w:val="0"/>
      <w:divBdr>
        <w:top w:val="none" w:sz="0" w:space="0" w:color="auto"/>
        <w:left w:val="none" w:sz="0" w:space="0" w:color="auto"/>
        <w:bottom w:val="none" w:sz="0" w:space="0" w:color="auto"/>
        <w:right w:val="none" w:sz="0" w:space="0" w:color="auto"/>
      </w:divBdr>
    </w:div>
    <w:div w:id="1382901449">
      <w:bodyDiv w:val="1"/>
      <w:marLeft w:val="0"/>
      <w:marRight w:val="0"/>
      <w:marTop w:val="0"/>
      <w:marBottom w:val="0"/>
      <w:divBdr>
        <w:top w:val="none" w:sz="0" w:space="0" w:color="auto"/>
        <w:left w:val="none" w:sz="0" w:space="0" w:color="auto"/>
        <w:bottom w:val="none" w:sz="0" w:space="0" w:color="auto"/>
        <w:right w:val="none" w:sz="0" w:space="0" w:color="auto"/>
      </w:divBdr>
    </w:div>
    <w:div w:id="1423407779">
      <w:bodyDiv w:val="1"/>
      <w:marLeft w:val="0"/>
      <w:marRight w:val="0"/>
      <w:marTop w:val="0"/>
      <w:marBottom w:val="0"/>
      <w:divBdr>
        <w:top w:val="none" w:sz="0" w:space="0" w:color="auto"/>
        <w:left w:val="none" w:sz="0" w:space="0" w:color="auto"/>
        <w:bottom w:val="none" w:sz="0" w:space="0" w:color="auto"/>
        <w:right w:val="none" w:sz="0" w:space="0" w:color="auto"/>
      </w:divBdr>
    </w:div>
    <w:div w:id="1466237507">
      <w:bodyDiv w:val="1"/>
      <w:marLeft w:val="0"/>
      <w:marRight w:val="0"/>
      <w:marTop w:val="0"/>
      <w:marBottom w:val="0"/>
      <w:divBdr>
        <w:top w:val="none" w:sz="0" w:space="0" w:color="auto"/>
        <w:left w:val="none" w:sz="0" w:space="0" w:color="auto"/>
        <w:bottom w:val="none" w:sz="0" w:space="0" w:color="auto"/>
        <w:right w:val="none" w:sz="0" w:space="0" w:color="auto"/>
      </w:divBdr>
    </w:div>
    <w:div w:id="1481120021">
      <w:bodyDiv w:val="1"/>
      <w:marLeft w:val="0"/>
      <w:marRight w:val="0"/>
      <w:marTop w:val="0"/>
      <w:marBottom w:val="0"/>
      <w:divBdr>
        <w:top w:val="none" w:sz="0" w:space="0" w:color="auto"/>
        <w:left w:val="none" w:sz="0" w:space="0" w:color="auto"/>
        <w:bottom w:val="none" w:sz="0" w:space="0" w:color="auto"/>
        <w:right w:val="none" w:sz="0" w:space="0" w:color="auto"/>
      </w:divBdr>
    </w:div>
    <w:div w:id="1481538948">
      <w:bodyDiv w:val="1"/>
      <w:marLeft w:val="0"/>
      <w:marRight w:val="0"/>
      <w:marTop w:val="0"/>
      <w:marBottom w:val="0"/>
      <w:divBdr>
        <w:top w:val="none" w:sz="0" w:space="0" w:color="auto"/>
        <w:left w:val="none" w:sz="0" w:space="0" w:color="auto"/>
        <w:bottom w:val="none" w:sz="0" w:space="0" w:color="auto"/>
        <w:right w:val="none" w:sz="0" w:space="0" w:color="auto"/>
      </w:divBdr>
    </w:div>
    <w:div w:id="1498035341">
      <w:bodyDiv w:val="1"/>
      <w:marLeft w:val="0"/>
      <w:marRight w:val="0"/>
      <w:marTop w:val="0"/>
      <w:marBottom w:val="0"/>
      <w:divBdr>
        <w:top w:val="none" w:sz="0" w:space="0" w:color="auto"/>
        <w:left w:val="none" w:sz="0" w:space="0" w:color="auto"/>
        <w:bottom w:val="none" w:sz="0" w:space="0" w:color="auto"/>
        <w:right w:val="none" w:sz="0" w:space="0" w:color="auto"/>
      </w:divBdr>
    </w:div>
    <w:div w:id="1515801740">
      <w:bodyDiv w:val="1"/>
      <w:marLeft w:val="0"/>
      <w:marRight w:val="0"/>
      <w:marTop w:val="0"/>
      <w:marBottom w:val="0"/>
      <w:divBdr>
        <w:top w:val="none" w:sz="0" w:space="0" w:color="auto"/>
        <w:left w:val="none" w:sz="0" w:space="0" w:color="auto"/>
        <w:bottom w:val="none" w:sz="0" w:space="0" w:color="auto"/>
        <w:right w:val="none" w:sz="0" w:space="0" w:color="auto"/>
      </w:divBdr>
    </w:div>
    <w:div w:id="1533885405">
      <w:bodyDiv w:val="1"/>
      <w:marLeft w:val="0"/>
      <w:marRight w:val="0"/>
      <w:marTop w:val="0"/>
      <w:marBottom w:val="0"/>
      <w:divBdr>
        <w:top w:val="none" w:sz="0" w:space="0" w:color="auto"/>
        <w:left w:val="none" w:sz="0" w:space="0" w:color="auto"/>
        <w:bottom w:val="none" w:sz="0" w:space="0" w:color="auto"/>
        <w:right w:val="none" w:sz="0" w:space="0" w:color="auto"/>
      </w:divBdr>
    </w:div>
    <w:div w:id="1541825244">
      <w:bodyDiv w:val="1"/>
      <w:marLeft w:val="0"/>
      <w:marRight w:val="0"/>
      <w:marTop w:val="0"/>
      <w:marBottom w:val="0"/>
      <w:divBdr>
        <w:top w:val="none" w:sz="0" w:space="0" w:color="auto"/>
        <w:left w:val="none" w:sz="0" w:space="0" w:color="auto"/>
        <w:bottom w:val="none" w:sz="0" w:space="0" w:color="auto"/>
        <w:right w:val="none" w:sz="0" w:space="0" w:color="auto"/>
      </w:divBdr>
    </w:div>
    <w:div w:id="1549872312">
      <w:bodyDiv w:val="1"/>
      <w:marLeft w:val="0"/>
      <w:marRight w:val="0"/>
      <w:marTop w:val="0"/>
      <w:marBottom w:val="0"/>
      <w:divBdr>
        <w:top w:val="none" w:sz="0" w:space="0" w:color="auto"/>
        <w:left w:val="none" w:sz="0" w:space="0" w:color="auto"/>
        <w:bottom w:val="none" w:sz="0" w:space="0" w:color="auto"/>
        <w:right w:val="none" w:sz="0" w:space="0" w:color="auto"/>
      </w:divBdr>
    </w:div>
    <w:div w:id="1594705904">
      <w:bodyDiv w:val="1"/>
      <w:marLeft w:val="0"/>
      <w:marRight w:val="0"/>
      <w:marTop w:val="0"/>
      <w:marBottom w:val="0"/>
      <w:divBdr>
        <w:top w:val="none" w:sz="0" w:space="0" w:color="auto"/>
        <w:left w:val="none" w:sz="0" w:space="0" w:color="auto"/>
        <w:bottom w:val="none" w:sz="0" w:space="0" w:color="auto"/>
        <w:right w:val="none" w:sz="0" w:space="0" w:color="auto"/>
      </w:divBdr>
    </w:div>
    <w:div w:id="1612201866">
      <w:bodyDiv w:val="1"/>
      <w:marLeft w:val="0"/>
      <w:marRight w:val="0"/>
      <w:marTop w:val="0"/>
      <w:marBottom w:val="0"/>
      <w:divBdr>
        <w:top w:val="none" w:sz="0" w:space="0" w:color="auto"/>
        <w:left w:val="none" w:sz="0" w:space="0" w:color="auto"/>
        <w:bottom w:val="none" w:sz="0" w:space="0" w:color="auto"/>
        <w:right w:val="none" w:sz="0" w:space="0" w:color="auto"/>
      </w:divBdr>
    </w:div>
    <w:div w:id="1636256776">
      <w:bodyDiv w:val="1"/>
      <w:marLeft w:val="0"/>
      <w:marRight w:val="0"/>
      <w:marTop w:val="0"/>
      <w:marBottom w:val="0"/>
      <w:divBdr>
        <w:top w:val="none" w:sz="0" w:space="0" w:color="auto"/>
        <w:left w:val="none" w:sz="0" w:space="0" w:color="auto"/>
        <w:bottom w:val="none" w:sz="0" w:space="0" w:color="auto"/>
        <w:right w:val="none" w:sz="0" w:space="0" w:color="auto"/>
      </w:divBdr>
    </w:div>
    <w:div w:id="1658923883">
      <w:bodyDiv w:val="1"/>
      <w:marLeft w:val="0"/>
      <w:marRight w:val="0"/>
      <w:marTop w:val="0"/>
      <w:marBottom w:val="0"/>
      <w:divBdr>
        <w:top w:val="none" w:sz="0" w:space="0" w:color="auto"/>
        <w:left w:val="none" w:sz="0" w:space="0" w:color="auto"/>
        <w:bottom w:val="none" w:sz="0" w:space="0" w:color="auto"/>
        <w:right w:val="none" w:sz="0" w:space="0" w:color="auto"/>
      </w:divBdr>
    </w:div>
    <w:div w:id="1659840280">
      <w:bodyDiv w:val="1"/>
      <w:marLeft w:val="0"/>
      <w:marRight w:val="0"/>
      <w:marTop w:val="0"/>
      <w:marBottom w:val="0"/>
      <w:divBdr>
        <w:top w:val="none" w:sz="0" w:space="0" w:color="auto"/>
        <w:left w:val="none" w:sz="0" w:space="0" w:color="auto"/>
        <w:bottom w:val="none" w:sz="0" w:space="0" w:color="auto"/>
        <w:right w:val="none" w:sz="0" w:space="0" w:color="auto"/>
      </w:divBdr>
    </w:div>
    <w:div w:id="1723628176">
      <w:bodyDiv w:val="1"/>
      <w:marLeft w:val="0"/>
      <w:marRight w:val="0"/>
      <w:marTop w:val="0"/>
      <w:marBottom w:val="0"/>
      <w:divBdr>
        <w:top w:val="none" w:sz="0" w:space="0" w:color="auto"/>
        <w:left w:val="none" w:sz="0" w:space="0" w:color="auto"/>
        <w:bottom w:val="none" w:sz="0" w:space="0" w:color="auto"/>
        <w:right w:val="none" w:sz="0" w:space="0" w:color="auto"/>
      </w:divBdr>
    </w:div>
    <w:div w:id="1737900771">
      <w:bodyDiv w:val="1"/>
      <w:marLeft w:val="0"/>
      <w:marRight w:val="0"/>
      <w:marTop w:val="0"/>
      <w:marBottom w:val="0"/>
      <w:divBdr>
        <w:top w:val="none" w:sz="0" w:space="0" w:color="auto"/>
        <w:left w:val="none" w:sz="0" w:space="0" w:color="auto"/>
        <w:bottom w:val="none" w:sz="0" w:space="0" w:color="auto"/>
        <w:right w:val="none" w:sz="0" w:space="0" w:color="auto"/>
      </w:divBdr>
    </w:div>
    <w:div w:id="1756440842">
      <w:bodyDiv w:val="1"/>
      <w:marLeft w:val="0"/>
      <w:marRight w:val="0"/>
      <w:marTop w:val="0"/>
      <w:marBottom w:val="0"/>
      <w:divBdr>
        <w:top w:val="none" w:sz="0" w:space="0" w:color="auto"/>
        <w:left w:val="none" w:sz="0" w:space="0" w:color="auto"/>
        <w:bottom w:val="none" w:sz="0" w:space="0" w:color="auto"/>
        <w:right w:val="none" w:sz="0" w:space="0" w:color="auto"/>
      </w:divBdr>
    </w:div>
    <w:div w:id="1766462486">
      <w:bodyDiv w:val="1"/>
      <w:marLeft w:val="0"/>
      <w:marRight w:val="0"/>
      <w:marTop w:val="0"/>
      <w:marBottom w:val="0"/>
      <w:divBdr>
        <w:top w:val="none" w:sz="0" w:space="0" w:color="auto"/>
        <w:left w:val="none" w:sz="0" w:space="0" w:color="auto"/>
        <w:bottom w:val="none" w:sz="0" w:space="0" w:color="auto"/>
        <w:right w:val="none" w:sz="0" w:space="0" w:color="auto"/>
      </w:divBdr>
    </w:div>
    <w:div w:id="1770663079">
      <w:bodyDiv w:val="1"/>
      <w:marLeft w:val="0"/>
      <w:marRight w:val="0"/>
      <w:marTop w:val="0"/>
      <w:marBottom w:val="0"/>
      <w:divBdr>
        <w:top w:val="none" w:sz="0" w:space="0" w:color="auto"/>
        <w:left w:val="none" w:sz="0" w:space="0" w:color="auto"/>
        <w:bottom w:val="none" w:sz="0" w:space="0" w:color="auto"/>
        <w:right w:val="none" w:sz="0" w:space="0" w:color="auto"/>
      </w:divBdr>
    </w:div>
    <w:div w:id="1773549364">
      <w:bodyDiv w:val="1"/>
      <w:marLeft w:val="0"/>
      <w:marRight w:val="0"/>
      <w:marTop w:val="0"/>
      <w:marBottom w:val="0"/>
      <w:divBdr>
        <w:top w:val="none" w:sz="0" w:space="0" w:color="auto"/>
        <w:left w:val="none" w:sz="0" w:space="0" w:color="auto"/>
        <w:bottom w:val="none" w:sz="0" w:space="0" w:color="auto"/>
        <w:right w:val="none" w:sz="0" w:space="0" w:color="auto"/>
      </w:divBdr>
    </w:div>
    <w:div w:id="1813861709">
      <w:bodyDiv w:val="1"/>
      <w:marLeft w:val="0"/>
      <w:marRight w:val="0"/>
      <w:marTop w:val="0"/>
      <w:marBottom w:val="0"/>
      <w:divBdr>
        <w:top w:val="none" w:sz="0" w:space="0" w:color="auto"/>
        <w:left w:val="none" w:sz="0" w:space="0" w:color="auto"/>
        <w:bottom w:val="none" w:sz="0" w:space="0" w:color="auto"/>
        <w:right w:val="none" w:sz="0" w:space="0" w:color="auto"/>
      </w:divBdr>
    </w:div>
    <w:div w:id="1824275744">
      <w:bodyDiv w:val="1"/>
      <w:marLeft w:val="0"/>
      <w:marRight w:val="0"/>
      <w:marTop w:val="0"/>
      <w:marBottom w:val="0"/>
      <w:divBdr>
        <w:top w:val="none" w:sz="0" w:space="0" w:color="auto"/>
        <w:left w:val="none" w:sz="0" w:space="0" w:color="auto"/>
        <w:bottom w:val="none" w:sz="0" w:space="0" w:color="auto"/>
        <w:right w:val="none" w:sz="0" w:space="0" w:color="auto"/>
      </w:divBdr>
    </w:div>
    <w:div w:id="1824932473">
      <w:bodyDiv w:val="1"/>
      <w:marLeft w:val="0"/>
      <w:marRight w:val="0"/>
      <w:marTop w:val="0"/>
      <w:marBottom w:val="0"/>
      <w:divBdr>
        <w:top w:val="none" w:sz="0" w:space="0" w:color="auto"/>
        <w:left w:val="none" w:sz="0" w:space="0" w:color="auto"/>
        <w:bottom w:val="none" w:sz="0" w:space="0" w:color="auto"/>
        <w:right w:val="none" w:sz="0" w:space="0" w:color="auto"/>
      </w:divBdr>
    </w:div>
    <w:div w:id="1844928034">
      <w:bodyDiv w:val="1"/>
      <w:marLeft w:val="0"/>
      <w:marRight w:val="0"/>
      <w:marTop w:val="0"/>
      <w:marBottom w:val="0"/>
      <w:divBdr>
        <w:top w:val="none" w:sz="0" w:space="0" w:color="auto"/>
        <w:left w:val="none" w:sz="0" w:space="0" w:color="auto"/>
        <w:bottom w:val="none" w:sz="0" w:space="0" w:color="auto"/>
        <w:right w:val="none" w:sz="0" w:space="0" w:color="auto"/>
      </w:divBdr>
    </w:div>
    <w:div w:id="1858227966">
      <w:bodyDiv w:val="1"/>
      <w:marLeft w:val="0"/>
      <w:marRight w:val="0"/>
      <w:marTop w:val="0"/>
      <w:marBottom w:val="0"/>
      <w:divBdr>
        <w:top w:val="none" w:sz="0" w:space="0" w:color="auto"/>
        <w:left w:val="none" w:sz="0" w:space="0" w:color="auto"/>
        <w:bottom w:val="none" w:sz="0" w:space="0" w:color="auto"/>
        <w:right w:val="none" w:sz="0" w:space="0" w:color="auto"/>
      </w:divBdr>
    </w:div>
    <w:div w:id="1879465349">
      <w:bodyDiv w:val="1"/>
      <w:marLeft w:val="0"/>
      <w:marRight w:val="0"/>
      <w:marTop w:val="0"/>
      <w:marBottom w:val="0"/>
      <w:divBdr>
        <w:top w:val="none" w:sz="0" w:space="0" w:color="auto"/>
        <w:left w:val="none" w:sz="0" w:space="0" w:color="auto"/>
        <w:bottom w:val="none" w:sz="0" w:space="0" w:color="auto"/>
        <w:right w:val="none" w:sz="0" w:space="0" w:color="auto"/>
      </w:divBdr>
    </w:div>
    <w:div w:id="1890802998">
      <w:bodyDiv w:val="1"/>
      <w:marLeft w:val="0"/>
      <w:marRight w:val="0"/>
      <w:marTop w:val="0"/>
      <w:marBottom w:val="0"/>
      <w:divBdr>
        <w:top w:val="none" w:sz="0" w:space="0" w:color="auto"/>
        <w:left w:val="none" w:sz="0" w:space="0" w:color="auto"/>
        <w:bottom w:val="none" w:sz="0" w:space="0" w:color="auto"/>
        <w:right w:val="none" w:sz="0" w:space="0" w:color="auto"/>
      </w:divBdr>
    </w:div>
    <w:div w:id="1917127227">
      <w:bodyDiv w:val="1"/>
      <w:marLeft w:val="0"/>
      <w:marRight w:val="0"/>
      <w:marTop w:val="0"/>
      <w:marBottom w:val="0"/>
      <w:divBdr>
        <w:top w:val="none" w:sz="0" w:space="0" w:color="auto"/>
        <w:left w:val="none" w:sz="0" w:space="0" w:color="auto"/>
        <w:bottom w:val="none" w:sz="0" w:space="0" w:color="auto"/>
        <w:right w:val="none" w:sz="0" w:space="0" w:color="auto"/>
      </w:divBdr>
    </w:div>
    <w:div w:id="1938976875">
      <w:bodyDiv w:val="1"/>
      <w:marLeft w:val="0"/>
      <w:marRight w:val="0"/>
      <w:marTop w:val="0"/>
      <w:marBottom w:val="0"/>
      <w:divBdr>
        <w:top w:val="none" w:sz="0" w:space="0" w:color="auto"/>
        <w:left w:val="none" w:sz="0" w:space="0" w:color="auto"/>
        <w:bottom w:val="none" w:sz="0" w:space="0" w:color="auto"/>
        <w:right w:val="none" w:sz="0" w:space="0" w:color="auto"/>
      </w:divBdr>
    </w:div>
    <w:div w:id="1989901267">
      <w:bodyDiv w:val="1"/>
      <w:marLeft w:val="0"/>
      <w:marRight w:val="0"/>
      <w:marTop w:val="0"/>
      <w:marBottom w:val="0"/>
      <w:divBdr>
        <w:top w:val="none" w:sz="0" w:space="0" w:color="auto"/>
        <w:left w:val="none" w:sz="0" w:space="0" w:color="auto"/>
        <w:bottom w:val="none" w:sz="0" w:space="0" w:color="auto"/>
        <w:right w:val="none" w:sz="0" w:space="0" w:color="auto"/>
      </w:divBdr>
    </w:div>
    <w:div w:id="1996565502">
      <w:bodyDiv w:val="1"/>
      <w:marLeft w:val="0"/>
      <w:marRight w:val="0"/>
      <w:marTop w:val="0"/>
      <w:marBottom w:val="0"/>
      <w:divBdr>
        <w:top w:val="none" w:sz="0" w:space="0" w:color="auto"/>
        <w:left w:val="none" w:sz="0" w:space="0" w:color="auto"/>
        <w:bottom w:val="none" w:sz="0" w:space="0" w:color="auto"/>
        <w:right w:val="none" w:sz="0" w:space="0" w:color="auto"/>
      </w:divBdr>
    </w:div>
    <w:div w:id="2031029612">
      <w:bodyDiv w:val="1"/>
      <w:marLeft w:val="0"/>
      <w:marRight w:val="0"/>
      <w:marTop w:val="0"/>
      <w:marBottom w:val="0"/>
      <w:divBdr>
        <w:top w:val="none" w:sz="0" w:space="0" w:color="auto"/>
        <w:left w:val="none" w:sz="0" w:space="0" w:color="auto"/>
        <w:bottom w:val="none" w:sz="0" w:space="0" w:color="auto"/>
        <w:right w:val="none" w:sz="0" w:space="0" w:color="auto"/>
      </w:divBdr>
    </w:div>
    <w:div w:id="2092919948">
      <w:bodyDiv w:val="1"/>
      <w:marLeft w:val="0"/>
      <w:marRight w:val="0"/>
      <w:marTop w:val="0"/>
      <w:marBottom w:val="0"/>
      <w:divBdr>
        <w:top w:val="none" w:sz="0" w:space="0" w:color="auto"/>
        <w:left w:val="none" w:sz="0" w:space="0" w:color="auto"/>
        <w:bottom w:val="none" w:sz="0" w:space="0" w:color="auto"/>
        <w:right w:val="none" w:sz="0" w:space="0" w:color="auto"/>
      </w:divBdr>
    </w:div>
    <w:div w:id="2093159977">
      <w:bodyDiv w:val="1"/>
      <w:marLeft w:val="0"/>
      <w:marRight w:val="0"/>
      <w:marTop w:val="0"/>
      <w:marBottom w:val="0"/>
      <w:divBdr>
        <w:top w:val="none" w:sz="0" w:space="0" w:color="auto"/>
        <w:left w:val="none" w:sz="0" w:space="0" w:color="auto"/>
        <w:bottom w:val="none" w:sz="0" w:space="0" w:color="auto"/>
        <w:right w:val="none" w:sz="0" w:space="0" w:color="auto"/>
      </w:divBdr>
    </w:div>
    <w:div w:id="2116971903">
      <w:bodyDiv w:val="1"/>
      <w:marLeft w:val="0"/>
      <w:marRight w:val="0"/>
      <w:marTop w:val="0"/>
      <w:marBottom w:val="0"/>
      <w:divBdr>
        <w:top w:val="none" w:sz="0" w:space="0" w:color="auto"/>
        <w:left w:val="none" w:sz="0" w:space="0" w:color="auto"/>
        <w:bottom w:val="none" w:sz="0" w:space="0" w:color="auto"/>
        <w:right w:val="none" w:sz="0" w:space="0" w:color="auto"/>
      </w:divBdr>
    </w:div>
    <w:div w:id="214600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wszz_toru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tformazakupowa.pl/wszz_toru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A83A0-87BC-4F5F-9712-0D94B0F7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5</Pages>
  <Words>907</Words>
  <Characters>5442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Szpital</dc:creator>
  <cp:lastModifiedBy>Dorota Peplau</cp:lastModifiedBy>
  <cp:revision>274</cp:revision>
  <cp:lastPrinted>2020-02-28T06:27:00Z</cp:lastPrinted>
  <dcterms:created xsi:type="dcterms:W3CDTF">2015-03-24T06:46:00Z</dcterms:created>
  <dcterms:modified xsi:type="dcterms:W3CDTF">2020-02-28T06:28:00Z</dcterms:modified>
</cp:coreProperties>
</file>