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5241484E" w:rsidR="00696613" w:rsidRPr="008D2AFE" w:rsidRDefault="00696613" w:rsidP="008D2AFE">
      <w:pPr>
        <w:keepNext/>
        <w:spacing w:after="0" w:line="360" w:lineRule="auto"/>
        <w:rPr>
          <w:rFonts w:cstheme="minorHAnsi"/>
          <w:lang w:eastAsia="pl-PL"/>
        </w:rPr>
      </w:pPr>
      <w:r w:rsidRPr="008D2AFE">
        <w:rPr>
          <w:rFonts w:cstheme="minorHAnsi"/>
          <w:lang w:eastAsia="pl-PL"/>
        </w:rPr>
        <w:t xml:space="preserve">Białystok, </w:t>
      </w:r>
      <w:r w:rsidR="00F2508D">
        <w:rPr>
          <w:rFonts w:cstheme="minorHAnsi"/>
          <w:lang w:eastAsia="pl-PL"/>
        </w:rPr>
        <w:t>02</w:t>
      </w:r>
      <w:r w:rsidR="006B65ED" w:rsidRPr="008D2AFE">
        <w:rPr>
          <w:rFonts w:cstheme="minorHAnsi"/>
          <w:lang w:eastAsia="pl-PL"/>
        </w:rPr>
        <w:t>.</w:t>
      </w:r>
      <w:r w:rsidR="00F2508D">
        <w:rPr>
          <w:rFonts w:cstheme="minorHAnsi"/>
          <w:lang w:eastAsia="pl-PL"/>
        </w:rPr>
        <w:t>10</w:t>
      </w:r>
      <w:r w:rsidR="006B65ED" w:rsidRPr="008D2AFE">
        <w:rPr>
          <w:rFonts w:cstheme="minorHAnsi"/>
          <w:lang w:eastAsia="pl-PL"/>
        </w:rPr>
        <w:t>.</w:t>
      </w:r>
      <w:r w:rsidR="00F77C19" w:rsidRPr="008D2AFE">
        <w:rPr>
          <w:rFonts w:cstheme="minorHAnsi"/>
          <w:lang w:eastAsia="pl-PL"/>
        </w:rPr>
        <w:t>2023</w:t>
      </w:r>
      <w:r w:rsidRPr="008D2AFE">
        <w:rPr>
          <w:rFonts w:cstheme="minorHAnsi"/>
          <w:lang w:eastAsia="pl-PL"/>
        </w:rPr>
        <w:t xml:space="preserve"> r.</w:t>
      </w:r>
    </w:p>
    <w:p w14:paraId="77E3E476" w14:textId="07EA390D" w:rsidR="00744F48" w:rsidRDefault="00744F48" w:rsidP="008D2AFE">
      <w:pPr>
        <w:spacing w:after="0" w:line="360" w:lineRule="auto"/>
        <w:rPr>
          <w:rFonts w:cstheme="minorHAnsi"/>
          <w:b/>
          <w:bCs/>
        </w:rPr>
      </w:pPr>
      <w:r w:rsidRPr="008D2AFE">
        <w:rPr>
          <w:rFonts w:eastAsia="Times New Roman" w:cstheme="minorHAnsi"/>
          <w:bCs/>
          <w:lang w:eastAsia="pl-PL"/>
        </w:rPr>
        <w:t xml:space="preserve">Dotyczy postępowania prowadzonego w trybie przetargu nieograniczonego </w:t>
      </w:r>
      <w:r w:rsidR="00F2508D">
        <w:rPr>
          <w:rFonts w:eastAsia="Times New Roman" w:cstheme="minorHAnsi"/>
          <w:bCs/>
          <w:lang w:eastAsia="pl-PL"/>
        </w:rPr>
        <w:t>na</w:t>
      </w:r>
      <w:r w:rsidRPr="008D2AFE">
        <w:rPr>
          <w:rFonts w:eastAsia="Times New Roman" w:cstheme="minorHAnsi"/>
          <w:bCs/>
          <w:lang w:eastAsia="pl-PL"/>
        </w:rPr>
        <w:t xml:space="preserve"> </w:t>
      </w:r>
      <w:r w:rsidR="00F2508D">
        <w:rPr>
          <w:rFonts w:eastAsia="Times New Roman" w:cstheme="minorHAnsi"/>
          <w:b/>
          <w:bCs/>
          <w:lang w:eastAsia="pl-PL"/>
        </w:rPr>
        <w:t>Dostawę</w:t>
      </w:r>
      <w:r w:rsidR="00F2508D" w:rsidRPr="00F2508D">
        <w:rPr>
          <w:rFonts w:eastAsia="Times New Roman" w:cstheme="minorHAnsi"/>
          <w:b/>
          <w:bCs/>
          <w:lang w:eastAsia="pl-PL"/>
        </w:rPr>
        <w:t xml:space="preserve"> drobnego sprzętu laboratoryjnego z podziałem na 5 części dla Zakładów UMB do celów naukowo-badawczych.</w:t>
      </w:r>
      <w:r w:rsidR="00F2508D" w:rsidRPr="00F2508D">
        <w:rPr>
          <w:rFonts w:eastAsia="Times New Roman" w:cstheme="minorHAnsi"/>
          <w:bCs/>
          <w:lang w:eastAsia="pl-PL"/>
        </w:rPr>
        <w:t xml:space="preserve">   </w:t>
      </w:r>
    </w:p>
    <w:p w14:paraId="1364FE62" w14:textId="77777777" w:rsidR="008D2AFE" w:rsidRPr="008D2AFE" w:rsidRDefault="008D2AFE" w:rsidP="008D2AFE">
      <w:pPr>
        <w:spacing w:after="0" w:line="360" w:lineRule="auto"/>
        <w:rPr>
          <w:rFonts w:cstheme="minorHAnsi"/>
          <w:b/>
          <w:bCs/>
        </w:rPr>
      </w:pPr>
    </w:p>
    <w:p w14:paraId="5B5CCEF6" w14:textId="7572FE73" w:rsidR="00696613" w:rsidRDefault="00677D85" w:rsidP="008D2AFE">
      <w:pPr>
        <w:keepNext/>
        <w:spacing w:after="0" w:line="360" w:lineRule="auto"/>
        <w:rPr>
          <w:rFonts w:cstheme="minorHAnsi"/>
          <w:lang w:eastAsia="pl-PL"/>
        </w:rPr>
      </w:pPr>
      <w:r w:rsidRPr="008D2AFE">
        <w:rPr>
          <w:rFonts w:cstheme="minorHAnsi"/>
          <w:lang w:eastAsia="pl-PL"/>
        </w:rPr>
        <w:t xml:space="preserve">Nr sprawy: </w:t>
      </w:r>
      <w:r w:rsidR="00CB36A5" w:rsidRPr="00F2508D">
        <w:rPr>
          <w:rFonts w:cstheme="minorHAnsi"/>
          <w:b/>
          <w:lang w:eastAsia="pl-PL"/>
        </w:rPr>
        <w:t>AZP.25.1</w:t>
      </w:r>
      <w:r w:rsidR="00C52FD3" w:rsidRPr="00F2508D">
        <w:rPr>
          <w:rFonts w:cstheme="minorHAnsi"/>
          <w:b/>
          <w:lang w:eastAsia="pl-PL"/>
        </w:rPr>
        <w:t>.</w:t>
      </w:r>
      <w:r w:rsidR="00F2508D" w:rsidRPr="00F2508D">
        <w:rPr>
          <w:rFonts w:cstheme="minorHAnsi"/>
          <w:b/>
          <w:lang w:eastAsia="pl-PL"/>
        </w:rPr>
        <w:t>71</w:t>
      </w:r>
      <w:r w:rsidR="00EC7402" w:rsidRPr="00F2508D">
        <w:rPr>
          <w:rFonts w:cstheme="minorHAnsi"/>
          <w:b/>
          <w:lang w:eastAsia="pl-PL"/>
        </w:rPr>
        <w:t>.</w:t>
      </w:r>
      <w:r w:rsidR="00F77C19" w:rsidRPr="00F2508D">
        <w:rPr>
          <w:rFonts w:cstheme="minorHAnsi"/>
          <w:b/>
          <w:lang w:eastAsia="pl-PL"/>
        </w:rPr>
        <w:t>2023</w:t>
      </w:r>
    </w:p>
    <w:p w14:paraId="247FB9DD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513226D0" w14:textId="77777777" w:rsidR="00744F48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8D2AFE">
        <w:rPr>
          <w:rFonts w:cstheme="minorHAnsi"/>
          <w:b/>
          <w:lang w:eastAsia="pl-PL"/>
        </w:rPr>
        <w:t xml:space="preserve">Informacja z otwarcia ofert </w:t>
      </w:r>
    </w:p>
    <w:p w14:paraId="530A18F8" w14:textId="77777777" w:rsidR="008D2AFE" w:rsidRPr="008D2AFE" w:rsidRDefault="008D2AFE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266CD2B2" w:rsidR="00744F48" w:rsidRPr="008D2AFE" w:rsidRDefault="00744F48" w:rsidP="00F2508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Działając na podstawie art. 222 ust. 5 ustawy z dnia 11 września 2019 r. Prawo zamówień publicznych (Dz. U. z 202</w:t>
      </w:r>
      <w:r w:rsidR="00F2508D">
        <w:rPr>
          <w:rFonts w:cstheme="minorHAnsi"/>
        </w:rPr>
        <w:t>3</w:t>
      </w:r>
      <w:r w:rsidRPr="008D2AFE">
        <w:rPr>
          <w:rFonts w:cstheme="minorHAnsi"/>
        </w:rPr>
        <w:t xml:space="preserve"> r. poz. </w:t>
      </w:r>
      <w:r w:rsidR="00F2508D">
        <w:rPr>
          <w:rFonts w:cstheme="minorHAnsi"/>
        </w:rPr>
        <w:t>1605</w:t>
      </w:r>
      <w:r w:rsidR="003C590A">
        <w:rPr>
          <w:rFonts w:cstheme="minorHAnsi"/>
        </w:rPr>
        <w:t xml:space="preserve"> ze zm.</w:t>
      </w:r>
      <w:r w:rsidRPr="008D2AFE">
        <w:rPr>
          <w:rFonts w:cstheme="minorHAnsi"/>
        </w:rPr>
        <w:t>) Zamawiający przekazuje następujące informacje o:</w:t>
      </w:r>
    </w:p>
    <w:p w14:paraId="6AABBDB5" w14:textId="77777777" w:rsidR="00744F48" w:rsidRPr="008D2AFE" w:rsidRDefault="00744F48" w:rsidP="00F2508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D2AFE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7342C9E2" w14:textId="32B6A848" w:rsidR="00F2508D" w:rsidRDefault="00744F48" w:rsidP="00F2508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8D2AFE">
        <w:rPr>
          <w:rFonts w:cstheme="minorHAnsi"/>
          <w:b/>
        </w:rPr>
        <w:t>Część 1</w:t>
      </w:r>
      <w:r w:rsidR="00DC0D55">
        <w:rPr>
          <w:rFonts w:cstheme="minorHAnsi"/>
          <w:b/>
        </w:rPr>
        <w:t>, 3 i 4</w:t>
      </w:r>
      <w:r w:rsidR="00FF5F97">
        <w:rPr>
          <w:rFonts w:cstheme="minorHAnsi"/>
          <w:b/>
        </w:rPr>
        <w:t>:</w:t>
      </w:r>
      <w:r w:rsidR="00A52162">
        <w:rPr>
          <w:rFonts w:cstheme="minorHAnsi"/>
          <w:b/>
        </w:rPr>
        <w:t xml:space="preserve"> </w:t>
      </w:r>
      <w:r w:rsidR="00F2508D" w:rsidRPr="00F2508D">
        <w:rPr>
          <w:rFonts w:cstheme="minorHAnsi"/>
        </w:rPr>
        <w:t>brak ofert</w:t>
      </w:r>
    </w:p>
    <w:p w14:paraId="5D5F3E0E" w14:textId="08FAD84C" w:rsidR="00F2508D" w:rsidRDefault="00F2508D" w:rsidP="00F2508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8D2AFE">
        <w:rPr>
          <w:rFonts w:cstheme="minorHAnsi"/>
          <w:b/>
        </w:rPr>
        <w:t>Część</w:t>
      </w:r>
      <w:r>
        <w:rPr>
          <w:rFonts w:cstheme="minorHAnsi"/>
          <w:b/>
        </w:rPr>
        <w:t xml:space="preserve"> 2: 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8D2AFE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8D2AFE" w:rsidRDefault="00744F48" w:rsidP="00F2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8D2AFE" w:rsidRDefault="00744F48" w:rsidP="00F2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5EECE512" w:rsidR="00744F48" w:rsidRPr="008D2AFE" w:rsidRDefault="00744F48" w:rsidP="00F2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 xml:space="preserve">Cena </w:t>
            </w:r>
            <w:r w:rsidR="00F2508D">
              <w:rPr>
                <w:rFonts w:cstheme="minorHAnsi"/>
                <w:b/>
                <w:bCs/>
                <w:color w:val="000000"/>
              </w:rPr>
              <w:t xml:space="preserve">oferty </w:t>
            </w:r>
            <w:r w:rsidRPr="008D2AFE">
              <w:rPr>
                <w:rFonts w:cstheme="minorHAnsi"/>
                <w:b/>
                <w:bCs/>
                <w:color w:val="000000"/>
              </w:rPr>
              <w:t>brutto</w:t>
            </w:r>
          </w:p>
        </w:tc>
      </w:tr>
      <w:tr w:rsidR="00744F48" w:rsidRPr="008D2AFE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5585C787" w:rsidR="00744F48" w:rsidRPr="008D2AFE" w:rsidRDefault="00F2508D" w:rsidP="00F2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3267A" w14:textId="77777777" w:rsidR="00F2508D" w:rsidRPr="00F2508D" w:rsidRDefault="00F2508D" w:rsidP="00F25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2508D">
              <w:rPr>
                <w:rFonts w:cstheme="minorHAnsi"/>
                <w:color w:val="000000"/>
              </w:rPr>
              <w:t>ABChem</w:t>
            </w:r>
            <w:proofErr w:type="spellEnd"/>
            <w:r w:rsidRPr="00F2508D">
              <w:rPr>
                <w:rFonts w:cstheme="minorHAnsi"/>
                <w:color w:val="000000"/>
              </w:rPr>
              <w:t xml:space="preserve"> Agnieszka </w:t>
            </w:r>
            <w:proofErr w:type="spellStart"/>
            <w:r w:rsidRPr="00F2508D">
              <w:rPr>
                <w:rFonts w:cstheme="minorHAnsi"/>
                <w:color w:val="000000"/>
              </w:rPr>
              <w:t>Busler</w:t>
            </w:r>
            <w:proofErr w:type="spellEnd"/>
          </w:p>
          <w:p w14:paraId="3D93D5C7" w14:textId="6EC2735B" w:rsidR="00744F48" w:rsidRPr="008D2AFE" w:rsidRDefault="00F2508D" w:rsidP="00F25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F2508D">
              <w:rPr>
                <w:rFonts w:cstheme="minorHAnsi"/>
                <w:color w:val="000000"/>
              </w:rPr>
              <w:t>l. Janowicza 19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F2508D">
              <w:rPr>
                <w:rFonts w:cstheme="minorHAnsi"/>
                <w:color w:val="000000"/>
              </w:rPr>
              <w:t>10-686 Olsztyn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4A15DDB2" w:rsidR="00744F48" w:rsidRPr="008D2AFE" w:rsidRDefault="00F2508D" w:rsidP="00F25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2508D">
              <w:rPr>
                <w:rFonts w:cstheme="minorHAnsi"/>
                <w:color w:val="000000"/>
              </w:rPr>
              <w:t>5 153,70 PLN</w:t>
            </w:r>
          </w:p>
        </w:tc>
      </w:tr>
      <w:tr w:rsidR="00F2508D" w:rsidRPr="008D2AFE" w14:paraId="27F0A2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4C17A" w14:textId="43E6C4F0" w:rsidR="00F2508D" w:rsidRPr="008D2AFE" w:rsidRDefault="00F2508D" w:rsidP="00F2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19FA1" w14:textId="77777777" w:rsidR="00F2508D" w:rsidRPr="00F2508D" w:rsidRDefault="00F2508D" w:rsidP="00F25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2508D">
              <w:rPr>
                <w:rFonts w:cstheme="minorHAnsi"/>
                <w:color w:val="000000"/>
              </w:rPr>
              <w:t xml:space="preserve">DANLAB Danuta </w:t>
            </w:r>
            <w:proofErr w:type="spellStart"/>
            <w:r w:rsidRPr="00F2508D">
              <w:rPr>
                <w:rFonts w:cstheme="minorHAnsi"/>
                <w:color w:val="000000"/>
              </w:rPr>
              <w:t>Katryńska</w:t>
            </w:r>
            <w:proofErr w:type="spellEnd"/>
          </w:p>
          <w:p w14:paraId="03BF4814" w14:textId="387E35A0" w:rsidR="00F2508D" w:rsidRPr="008D2AFE" w:rsidRDefault="00F2508D" w:rsidP="00F25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F2508D">
              <w:rPr>
                <w:rFonts w:cstheme="minorHAnsi"/>
                <w:color w:val="000000"/>
              </w:rPr>
              <w:t>l. Handlowa 6D, 15-399 Białystok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CEA2D" w14:textId="0863E767" w:rsidR="00F2508D" w:rsidRPr="008D2AFE" w:rsidRDefault="00F2508D" w:rsidP="00F25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2508D">
              <w:rPr>
                <w:rFonts w:cstheme="minorHAnsi"/>
                <w:color w:val="000000"/>
              </w:rPr>
              <w:t>6 715,80 PLN</w:t>
            </w:r>
          </w:p>
        </w:tc>
      </w:tr>
    </w:tbl>
    <w:p w14:paraId="7BFC9E32" w14:textId="77777777" w:rsidR="00F2508D" w:rsidRPr="00A150F8" w:rsidRDefault="00F2508D" w:rsidP="00F2508D">
      <w:pPr>
        <w:spacing w:after="0" w:line="360" w:lineRule="auto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03AA0B25" w14:textId="42C93305" w:rsidR="00F2508D" w:rsidRDefault="00F2508D" w:rsidP="00F2508D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8D2AFE">
        <w:rPr>
          <w:rFonts w:cstheme="minorHAnsi"/>
          <w:b/>
        </w:rPr>
        <w:t>Część</w:t>
      </w:r>
      <w:r>
        <w:rPr>
          <w:rFonts w:cstheme="minorHAnsi"/>
          <w:b/>
        </w:rPr>
        <w:t xml:space="preserve"> 5: 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8D2AFE" w14:paraId="6858CBC6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ABF49" w14:textId="77777777" w:rsidR="00744F48" w:rsidRPr="008D2AFE" w:rsidRDefault="00744F48" w:rsidP="00F2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90319" w14:textId="77777777" w:rsidR="00744F48" w:rsidRPr="008D2AFE" w:rsidRDefault="00744F48" w:rsidP="00F2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8BD08" w14:textId="693C6DA1" w:rsidR="00744F48" w:rsidRPr="008D2AFE" w:rsidRDefault="00F2508D" w:rsidP="00F2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 xml:space="preserve">Cena </w:t>
            </w:r>
            <w:r>
              <w:rPr>
                <w:rFonts w:cstheme="minorHAnsi"/>
                <w:b/>
                <w:bCs/>
                <w:color w:val="000000"/>
              </w:rPr>
              <w:t xml:space="preserve">oferty </w:t>
            </w:r>
            <w:r w:rsidRPr="008D2AFE">
              <w:rPr>
                <w:rFonts w:cstheme="minorHAnsi"/>
                <w:b/>
                <w:bCs/>
                <w:color w:val="000000"/>
              </w:rPr>
              <w:t>brutto</w:t>
            </w:r>
          </w:p>
        </w:tc>
      </w:tr>
      <w:tr w:rsidR="00F2508D" w:rsidRPr="008D2AFE" w14:paraId="329DE837" w14:textId="77777777" w:rsidTr="0012347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E4C1D" w14:textId="53B42A2E" w:rsidR="00F2508D" w:rsidRPr="008D2AFE" w:rsidRDefault="00F2508D" w:rsidP="00F25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2FAEE" w14:textId="77777777" w:rsidR="00F2508D" w:rsidRPr="00F2508D" w:rsidRDefault="00F2508D" w:rsidP="00F25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F2508D">
              <w:rPr>
                <w:rFonts w:cstheme="minorHAnsi"/>
                <w:color w:val="000000"/>
              </w:rPr>
              <w:t>Anchem</w:t>
            </w:r>
            <w:proofErr w:type="spellEnd"/>
            <w:r w:rsidRPr="00F2508D">
              <w:rPr>
                <w:rFonts w:cstheme="minorHAnsi"/>
                <w:color w:val="000000"/>
              </w:rPr>
              <w:t xml:space="preserve"> Plus Mariusz Malczewski</w:t>
            </w:r>
          </w:p>
          <w:p w14:paraId="21442F52" w14:textId="0AF88B17" w:rsidR="00F2508D" w:rsidRPr="008D2AFE" w:rsidRDefault="00F2508D" w:rsidP="00F25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</w:t>
            </w:r>
            <w:r w:rsidRPr="00F2508D">
              <w:rPr>
                <w:rFonts w:cstheme="minorHAnsi"/>
                <w:color w:val="000000"/>
              </w:rPr>
              <w:t>l.</w:t>
            </w:r>
            <w:r>
              <w:rPr>
                <w:rFonts w:cstheme="minorHAnsi"/>
                <w:color w:val="000000"/>
              </w:rPr>
              <w:t xml:space="preserve"> gen. T. Bora-Komorowskiego 56, </w:t>
            </w:r>
            <w:r w:rsidRPr="00F2508D">
              <w:rPr>
                <w:rFonts w:cstheme="minorHAnsi"/>
                <w:color w:val="000000"/>
              </w:rPr>
              <w:t>03-982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828B1" w14:textId="1045E74D" w:rsidR="00F2508D" w:rsidRPr="008D2AFE" w:rsidRDefault="00F2508D" w:rsidP="00F250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2508D">
              <w:rPr>
                <w:rFonts w:cstheme="minorHAnsi"/>
                <w:color w:val="000000"/>
              </w:rPr>
              <w:t>17 589,00 PLN</w:t>
            </w:r>
          </w:p>
        </w:tc>
      </w:tr>
    </w:tbl>
    <w:p w14:paraId="7DE2E57C" w14:textId="77777777" w:rsidR="00744F48" w:rsidRPr="008D2AFE" w:rsidRDefault="00744F48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692DE225" w14:textId="77777777" w:rsidR="00E954B9" w:rsidRPr="008D2AFE" w:rsidRDefault="00E954B9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2EECE6A8" w14:textId="77777777" w:rsidR="008D2AFE" w:rsidRPr="00A70148" w:rsidRDefault="008D2AFE" w:rsidP="008D2AFE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8D2AFE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8D2AFE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472D4640" w14:textId="77777777" w:rsidR="008D2AFE" w:rsidRPr="008D2AFE" w:rsidRDefault="008D2AFE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  <w:bookmarkStart w:id="0" w:name="_GoBack"/>
      <w:bookmarkEnd w:id="0"/>
    </w:p>
    <w:sectPr w:rsidR="008D2AFE" w:rsidRPr="008D2AFE" w:rsidSect="00F35482">
      <w:headerReference w:type="default" r:id="rId8"/>
      <w:footerReference w:type="default" r:id="rId9"/>
      <w:pgSz w:w="11906" w:h="16838"/>
      <w:pgMar w:top="1276" w:right="849" w:bottom="1560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4166" w14:textId="77777777" w:rsidR="00516C6B" w:rsidRDefault="00516C6B" w:rsidP="007D0747">
      <w:pPr>
        <w:spacing w:after="0" w:line="240" w:lineRule="auto"/>
      </w:pPr>
      <w:r>
        <w:separator/>
      </w:r>
    </w:p>
  </w:endnote>
  <w:endnote w:type="continuationSeparator" w:id="0">
    <w:p w14:paraId="6A057743" w14:textId="77777777" w:rsidR="00516C6B" w:rsidRDefault="00516C6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421ECC" w:rsidRDefault="00421ECC" w:rsidP="00F3548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55086" w14:textId="77777777" w:rsidR="00516C6B" w:rsidRDefault="00516C6B" w:rsidP="007D0747">
      <w:pPr>
        <w:spacing w:after="0" w:line="240" w:lineRule="auto"/>
      </w:pPr>
      <w:r>
        <w:separator/>
      </w:r>
    </w:p>
  </w:footnote>
  <w:footnote w:type="continuationSeparator" w:id="0">
    <w:p w14:paraId="32556B7E" w14:textId="77777777" w:rsidR="00516C6B" w:rsidRDefault="00516C6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01877C1E" w:rsidR="00421ECC" w:rsidRDefault="00F2508D" w:rsidP="00623812">
    <w:pPr>
      <w:pStyle w:val="Nagwek"/>
      <w:tabs>
        <w:tab w:val="clear" w:pos="9072"/>
      </w:tabs>
      <w:ind w:right="-1417"/>
    </w:pPr>
    <w:r w:rsidRPr="00C474A4">
      <w:rPr>
        <w:noProof/>
        <w:lang w:eastAsia="pl-PL"/>
      </w:rPr>
      <w:drawing>
        <wp:inline distT="0" distB="0" distL="0" distR="0" wp14:anchorId="739D59E4" wp14:editId="0229329E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35482" w:rsidRPr="00F354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35482" w:rsidRPr="00F3548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590A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6C6B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9F73C2"/>
    <w:rsid w:val="00A01C5B"/>
    <w:rsid w:val="00A022BA"/>
    <w:rsid w:val="00A03493"/>
    <w:rsid w:val="00A13141"/>
    <w:rsid w:val="00A13983"/>
    <w:rsid w:val="00A1449C"/>
    <w:rsid w:val="00A150F8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0D55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08D"/>
    <w:rsid w:val="00F25C6D"/>
    <w:rsid w:val="00F308FC"/>
    <w:rsid w:val="00F33251"/>
    <w:rsid w:val="00F35482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04"/>
    <w:rsid w:val="00195F04"/>
    <w:rsid w:val="004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590D6A51E944ABADB6934A5BEF761D">
    <w:name w:val="A2590D6A51E944ABADB6934A5BEF761D"/>
    <w:rsid w:val="00195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9B20-56DA-48B0-A2B8-45D1BE1A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198</cp:revision>
  <cp:lastPrinted>2023-03-27T10:08:00Z</cp:lastPrinted>
  <dcterms:created xsi:type="dcterms:W3CDTF">2022-02-02T08:46:00Z</dcterms:created>
  <dcterms:modified xsi:type="dcterms:W3CDTF">2023-10-02T08:18:00Z</dcterms:modified>
</cp:coreProperties>
</file>