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57DE66BA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DB0E9A">
        <w:rPr>
          <w:rFonts w:ascii="Arial" w:hAnsi="Arial" w:cs="Arial"/>
          <w:b/>
          <w:sz w:val="18"/>
          <w:szCs w:val="18"/>
        </w:rPr>
        <w:t>714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DB0E9A">
        <w:rPr>
          <w:rFonts w:ascii="Arial" w:hAnsi="Arial" w:cs="Arial"/>
          <w:b/>
          <w:sz w:val="18"/>
          <w:szCs w:val="18"/>
        </w:rPr>
        <w:t>2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4D47D4C2" w14:textId="77777777" w:rsidR="00042EB9" w:rsidRPr="00D450FF" w:rsidRDefault="00042EB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E50601" w14:textId="0997EB3E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DB0E9A" w:rsidRPr="00DB0E9A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36 im. K.K. Baczyńskiego w Katowicach, na 2023 rok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72E23E06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381D0FDD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………………zł (słownie………………………………………………………………………………… )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77777777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655D35">
        <w:rPr>
          <w:rFonts w:ascii="Arial" w:hAnsi="Arial" w:cs="Arial"/>
          <w:b/>
          <w:sz w:val="18"/>
          <w:szCs w:val="18"/>
        </w:rPr>
        <w:t xml:space="preserve">Mięso świeże: </w:t>
      </w:r>
      <w:r w:rsidRPr="00655D35">
        <w:rPr>
          <w:rFonts w:ascii="Arial" w:hAnsi="Arial" w:cs="Arial"/>
          <w:sz w:val="18"/>
          <w:szCs w:val="18"/>
        </w:rPr>
        <w:t xml:space="preserve">wołowe, wieprzowe i cielęce, produkty mięsne, wędliny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377E3CE1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427333C0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4F3BC9C9" w14:textId="4BF90E4B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>
        <w:rPr>
          <w:rFonts w:ascii="Arial" w:hAnsi="Arial" w:cs="Arial"/>
          <w:b/>
          <w:sz w:val="18"/>
          <w:szCs w:val="18"/>
        </w:rPr>
        <w:t>Drób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3B90AAC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CDB3C7B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71AC05E9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6F6BA391" w14:textId="43C4A85D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B57CA83" w14:textId="38A0FC13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Owoce, warzywa i podobne produkty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6200DDBA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5647161D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002845CF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40ABF90" w14:textId="51357F9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4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46ECDD0F" w14:textId="7A502E6A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>
        <w:rPr>
          <w:rFonts w:ascii="Arial" w:hAnsi="Arial" w:cs="Arial"/>
          <w:b/>
          <w:sz w:val="18"/>
          <w:szCs w:val="18"/>
        </w:rPr>
        <w:t>Ryby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7E960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1F330525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0359152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0B8DB2FE" w14:textId="7C6C14A4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5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5B972E8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BEE5040" w14:textId="2707DFF7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Produkty głęboko mrożone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50895DF2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0E5FDAE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5241E436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4DCC9F4" w14:textId="1FA9FD98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6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C5486B9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1CF111F" w14:textId="1583F999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Pieczywo, świeże wyroby piekarskie i ciastkarskie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7FD09000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F31439D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1FFBD94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1BCBE472" w14:textId="679C8E0F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7A5C3E32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7F4C6E60" w14:textId="668C5C6A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VIII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8C68B9">
        <w:rPr>
          <w:rFonts w:ascii="Arial" w:hAnsi="Arial" w:cs="Arial"/>
          <w:b/>
          <w:sz w:val="18"/>
          <w:szCs w:val="18"/>
        </w:rPr>
        <w:t>Jaja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323363CB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8883397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1C3027B0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7E6F39EA" w14:textId="6F8E889F" w:rsidR="00042EB9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8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6E2E2265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9A8E18F" w14:textId="5EC599EA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IX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8C68B9">
        <w:rPr>
          <w:rFonts w:ascii="Arial" w:hAnsi="Arial" w:cs="Arial"/>
          <w:b/>
          <w:sz w:val="18"/>
          <w:szCs w:val="18"/>
        </w:rPr>
        <w:t>Różne produkty spożywcze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2EE1D07D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8082553" w14:textId="77777777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5B8CB9C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0C07604" w14:textId="11E1AAB0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9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966484F" w14:textId="7133B0AE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144FD07" w14:textId="77777777" w:rsidR="00042EB9" w:rsidRPr="00284B2E" w:rsidRDefault="00042EB9" w:rsidP="00042EB9">
      <w:pPr>
        <w:suppressAutoHyphens/>
        <w:spacing w:before="120" w:line="360" w:lineRule="auto"/>
        <w:ind w:left="680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1BA5255" w14:textId="77777777" w:rsidR="00042EB9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8404E3C" w14:textId="77777777" w:rsidR="00042EB9" w:rsidRPr="00D450FF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F56B4E5" w14:textId="7FE10AD4" w:rsidR="005E04F3" w:rsidRDefault="005E04F3" w:rsidP="00E40B18">
      <w:pPr>
        <w:rPr>
          <w:rFonts w:ascii="Arial" w:hAnsi="Arial" w:cs="Arial"/>
          <w:sz w:val="18"/>
          <w:szCs w:val="18"/>
        </w:rPr>
      </w:pPr>
    </w:p>
    <w:p w14:paraId="7769577B" w14:textId="3FD7679B" w:rsidR="00042EB9" w:rsidRDefault="00042EB9" w:rsidP="00E40B18">
      <w:pPr>
        <w:rPr>
          <w:rFonts w:ascii="Arial" w:hAnsi="Arial" w:cs="Arial"/>
          <w:sz w:val="18"/>
          <w:szCs w:val="18"/>
        </w:rPr>
      </w:pP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6DFFA12" w14:textId="77777777" w:rsidR="00042EB9" w:rsidRDefault="00042EB9" w:rsidP="0064345A">
      <w:pPr>
        <w:rPr>
          <w:rFonts w:ascii="Arial" w:hAnsi="Arial" w:cs="Arial"/>
          <w:b/>
          <w:bCs/>
          <w:i/>
          <w:sz w:val="18"/>
          <w:szCs w:val="18"/>
        </w:rPr>
      </w:pPr>
    </w:p>
    <w:p w14:paraId="06C3CC02" w14:textId="77777777" w:rsidR="00042EB9" w:rsidRDefault="00042EB9" w:rsidP="0064345A">
      <w:pPr>
        <w:rPr>
          <w:rFonts w:ascii="Arial" w:hAnsi="Arial" w:cs="Arial"/>
          <w:b/>
          <w:bCs/>
          <w:i/>
          <w:sz w:val="18"/>
          <w:szCs w:val="18"/>
        </w:rPr>
      </w:pPr>
    </w:p>
    <w:p w14:paraId="19F8B432" w14:textId="77777777" w:rsidR="00042EB9" w:rsidRDefault="00042EB9" w:rsidP="0064345A">
      <w:pPr>
        <w:rPr>
          <w:rFonts w:ascii="Arial" w:hAnsi="Arial" w:cs="Arial"/>
          <w:b/>
          <w:bCs/>
          <w:i/>
          <w:sz w:val="18"/>
          <w:szCs w:val="18"/>
        </w:rPr>
      </w:pP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04820864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36CA0145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042EB9" w:rsidRPr="00DB0E9A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36 im. K.K. Baczyńskiego w Katowicach, na 2023 rok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13A54F90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(Dz. U. z 2022r. poz. 835).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ED87774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042EB9" w:rsidRPr="00DB0E9A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36 im. K.K. Baczyńskiego w Katowicach, na 2023 rok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FC108F" w:rsidRDefault="00FC108F">
      <w:r>
        <w:separator/>
      </w:r>
    </w:p>
  </w:endnote>
  <w:endnote w:type="continuationSeparator" w:id="0">
    <w:p w14:paraId="33CC304E" w14:textId="77777777" w:rsidR="00FC108F" w:rsidRDefault="00F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4A472219" w:rsidR="00FC108F" w:rsidRPr="006D0282" w:rsidRDefault="00FC108F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5F550E" w:rsidRPr="005F550E">
          <w:rPr>
            <w:rFonts w:ascii="Arial" w:eastAsiaTheme="majorEastAsia" w:hAnsi="Arial" w:cs="Arial"/>
            <w:noProof/>
            <w:sz w:val="14"/>
            <w:szCs w:val="14"/>
          </w:rPr>
          <w:t>6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FC108F" w:rsidRDefault="00FC1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FC108F" w:rsidRDefault="00FC108F">
      <w:r>
        <w:separator/>
      </w:r>
    </w:p>
  </w:footnote>
  <w:footnote w:type="continuationSeparator" w:id="0">
    <w:p w14:paraId="6943FB86" w14:textId="77777777" w:rsidR="00FC108F" w:rsidRDefault="00FC108F">
      <w:r>
        <w:continuationSeparator/>
      </w:r>
    </w:p>
  </w:footnote>
  <w:footnote w:id="1">
    <w:p w14:paraId="66E3A0AB" w14:textId="77777777" w:rsidR="00FC108F" w:rsidRPr="00D450FF" w:rsidRDefault="00FC108F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FC108F" w:rsidRPr="009A0E83" w:rsidRDefault="00FC108F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4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E7A53A5"/>
    <w:multiLevelType w:val="multilevel"/>
    <w:tmpl w:val="F68043FE"/>
    <w:numStyleLink w:val="List0"/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6"/>
  </w:num>
  <w:num w:numId="6">
    <w:abstractNumId w:val="78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4"/>
  </w:num>
  <w:num w:numId="9">
    <w:abstractNumId w:val="52"/>
  </w:num>
  <w:num w:numId="10">
    <w:abstractNumId w:val="63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5"/>
  </w:num>
  <w:num w:numId="13">
    <w:abstractNumId w:val="68"/>
  </w:num>
  <w:num w:numId="14">
    <w:abstractNumId w:val="77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69"/>
  </w:num>
  <w:num w:numId="20">
    <w:abstractNumId w:val="43"/>
  </w:num>
  <w:num w:numId="21">
    <w:abstractNumId w:val="59"/>
  </w:num>
  <w:num w:numId="22">
    <w:abstractNumId w:val="11"/>
  </w:num>
  <w:num w:numId="23">
    <w:abstractNumId w:val="65"/>
  </w:num>
  <w:num w:numId="24">
    <w:abstractNumId w:val="67"/>
  </w:num>
  <w:num w:numId="25">
    <w:abstractNumId w:val="55"/>
  </w:num>
  <w:num w:numId="26">
    <w:abstractNumId w:val="51"/>
  </w:num>
  <w:num w:numId="27">
    <w:abstractNumId w:val="39"/>
  </w:num>
  <w:num w:numId="28">
    <w:abstractNumId w:val="71"/>
  </w:num>
  <w:num w:numId="29">
    <w:abstractNumId w:val="47"/>
  </w:num>
  <w:num w:numId="30">
    <w:abstractNumId w:val="62"/>
  </w:num>
  <w:num w:numId="31">
    <w:abstractNumId w:val="37"/>
  </w:num>
  <w:num w:numId="32">
    <w:abstractNumId w:val="42"/>
  </w:num>
  <w:num w:numId="33">
    <w:abstractNumId w:val="73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0"/>
  </w:num>
  <w:num w:numId="37">
    <w:abstractNumId w:val="56"/>
  </w:num>
  <w:num w:numId="38">
    <w:abstractNumId w:val="34"/>
  </w:num>
  <w:num w:numId="39">
    <w:abstractNumId w:val="33"/>
  </w:num>
  <w:num w:numId="40">
    <w:abstractNumId w:val="36"/>
  </w:num>
  <w:num w:numId="41">
    <w:abstractNumId w:val="66"/>
  </w:num>
  <w:num w:numId="42">
    <w:abstractNumId w:val="40"/>
  </w:num>
  <w:num w:numId="43">
    <w:abstractNumId w:val="38"/>
  </w:num>
  <w:num w:numId="44">
    <w:abstractNumId w:val="50"/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35"/>
  </w:num>
  <w:num w:numId="49">
    <w:abstractNumId w:val="41"/>
  </w:num>
  <w:num w:numId="50">
    <w:abstractNumId w:val="5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50E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7479-6575-4BB2-8444-C7679423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11870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2022-10-21T08:12:00Z</cp:lastPrinted>
  <dcterms:created xsi:type="dcterms:W3CDTF">2022-10-21T08:17:00Z</dcterms:created>
  <dcterms:modified xsi:type="dcterms:W3CDTF">2022-10-21T08:17:00Z</dcterms:modified>
</cp:coreProperties>
</file>