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D245" w14:textId="6425AD55" w:rsidR="00571BDB" w:rsidRPr="00571BDB" w:rsidRDefault="00571BDB" w:rsidP="00571BDB">
      <w:pPr>
        <w:spacing w:line="276" w:lineRule="auto"/>
        <w:jc w:val="right"/>
        <w:rPr>
          <w:rFonts w:asciiTheme="minorHAnsi" w:hAnsiTheme="minorHAnsi" w:cstheme="minorHAnsi"/>
          <w:sz w:val="22"/>
          <w:szCs w:val="22"/>
        </w:rPr>
      </w:pPr>
      <w:r w:rsidRPr="00571BDB">
        <w:rPr>
          <w:rFonts w:asciiTheme="minorHAnsi" w:hAnsiTheme="minorHAnsi" w:cstheme="minorHAnsi"/>
          <w:b/>
          <w:sz w:val="22"/>
          <w:szCs w:val="22"/>
          <w:lang w:eastAsia="pl-PL"/>
        </w:rPr>
        <w:t>Załącznik Nr 5 do SWZ</w:t>
      </w:r>
    </w:p>
    <w:p w14:paraId="6533ADB4" w14:textId="77777777" w:rsidR="00210F0E" w:rsidRDefault="00210F0E" w:rsidP="00571BDB">
      <w:pPr>
        <w:spacing w:line="276" w:lineRule="auto"/>
        <w:jc w:val="center"/>
        <w:rPr>
          <w:rFonts w:asciiTheme="minorHAnsi" w:eastAsia="EUAlbertina-Regular-Identity-H" w:hAnsiTheme="minorHAnsi" w:cstheme="minorHAnsi"/>
          <w:b/>
          <w:sz w:val="22"/>
          <w:szCs w:val="22"/>
          <w:lang w:eastAsia="pl-PL"/>
        </w:rPr>
      </w:pPr>
    </w:p>
    <w:p w14:paraId="70158DDC" w14:textId="20F80064" w:rsidR="00571BDB" w:rsidRPr="00571BDB" w:rsidRDefault="00571BDB" w:rsidP="00571BDB">
      <w:pPr>
        <w:spacing w:line="276" w:lineRule="auto"/>
        <w:jc w:val="center"/>
        <w:rPr>
          <w:rFonts w:asciiTheme="minorHAnsi" w:eastAsia="EUAlbertina-Regular-Identity-H" w:hAnsiTheme="minorHAnsi" w:cstheme="minorHAnsi"/>
          <w:b/>
          <w:sz w:val="22"/>
          <w:szCs w:val="22"/>
          <w:lang w:eastAsia="pl-PL"/>
        </w:rPr>
      </w:pPr>
      <w:r w:rsidRPr="00571BDB">
        <w:rPr>
          <w:rFonts w:asciiTheme="minorHAnsi" w:eastAsia="EUAlbertina-Regular-Identity-H" w:hAnsiTheme="minorHAnsi" w:cstheme="minorHAnsi"/>
          <w:b/>
          <w:sz w:val="22"/>
          <w:szCs w:val="22"/>
          <w:lang w:eastAsia="pl-PL"/>
        </w:rPr>
        <w:t>FORMULARZ CENOWY</w:t>
      </w:r>
    </w:p>
    <w:p w14:paraId="691DFB71" w14:textId="137EDBC4" w:rsidR="00571BDB" w:rsidRDefault="00571BDB" w:rsidP="00A76923">
      <w:pPr>
        <w:spacing w:line="276" w:lineRule="auto"/>
        <w:jc w:val="center"/>
        <w:rPr>
          <w:rFonts w:asciiTheme="minorHAnsi" w:eastAsia="EUAlbertina-Regular-Identity-H" w:hAnsiTheme="minorHAnsi" w:cstheme="minorHAnsi"/>
          <w:b/>
          <w:sz w:val="22"/>
          <w:szCs w:val="22"/>
          <w:lang w:eastAsia="pl-PL"/>
        </w:rPr>
      </w:pPr>
      <w:r w:rsidRPr="00571BDB">
        <w:rPr>
          <w:rFonts w:asciiTheme="minorHAnsi" w:eastAsia="EUAlbertina-Regular-Identity-H" w:hAnsiTheme="minorHAnsi" w:cstheme="minorHAnsi"/>
          <w:b/>
          <w:sz w:val="22"/>
          <w:szCs w:val="22"/>
          <w:lang w:eastAsia="pl-PL"/>
        </w:rPr>
        <w:t>B</w:t>
      </w:r>
      <w:r>
        <w:rPr>
          <w:rFonts w:asciiTheme="minorHAnsi" w:eastAsia="EUAlbertina-Regular-Identity-H" w:hAnsiTheme="minorHAnsi" w:cstheme="minorHAnsi"/>
          <w:b/>
          <w:sz w:val="22"/>
          <w:szCs w:val="22"/>
          <w:lang w:eastAsia="pl-PL"/>
        </w:rPr>
        <w:t>F</w:t>
      </w:r>
      <w:r w:rsidRPr="00571BDB">
        <w:rPr>
          <w:rFonts w:asciiTheme="minorHAnsi" w:eastAsia="EUAlbertina-Regular-Identity-H" w:hAnsiTheme="minorHAnsi" w:cstheme="minorHAnsi"/>
          <w:b/>
          <w:sz w:val="22"/>
          <w:szCs w:val="22"/>
          <w:lang w:eastAsia="pl-PL"/>
        </w:rPr>
        <w:t>-2.262</w:t>
      </w:r>
      <w:r w:rsidR="00DE6023">
        <w:rPr>
          <w:rFonts w:asciiTheme="minorHAnsi" w:eastAsia="EUAlbertina-Regular-Identity-H" w:hAnsiTheme="minorHAnsi" w:cstheme="minorHAnsi"/>
          <w:b/>
          <w:sz w:val="22"/>
          <w:szCs w:val="22"/>
          <w:lang w:eastAsia="pl-PL"/>
        </w:rPr>
        <w:t>.44.</w:t>
      </w:r>
      <w:r w:rsidRPr="00571BDB">
        <w:rPr>
          <w:rFonts w:asciiTheme="minorHAnsi" w:eastAsia="EUAlbertina-Regular-Identity-H" w:hAnsiTheme="minorHAnsi" w:cstheme="minorHAnsi"/>
          <w:b/>
          <w:sz w:val="22"/>
          <w:szCs w:val="22"/>
          <w:lang w:eastAsia="pl-PL"/>
        </w:rPr>
        <w:t>202</w:t>
      </w:r>
      <w:r w:rsidR="002B560A">
        <w:rPr>
          <w:rFonts w:asciiTheme="minorHAnsi" w:eastAsia="EUAlbertina-Regular-Identity-H" w:hAnsiTheme="minorHAnsi" w:cstheme="minorHAnsi"/>
          <w:b/>
          <w:sz w:val="22"/>
          <w:szCs w:val="22"/>
          <w:lang w:eastAsia="pl-PL"/>
        </w:rPr>
        <w:t>2</w:t>
      </w:r>
    </w:p>
    <w:p w14:paraId="04C1A009" w14:textId="77777777" w:rsidR="00EA6A35" w:rsidRPr="00571BDB" w:rsidRDefault="00EA6A35" w:rsidP="00A76923">
      <w:pPr>
        <w:spacing w:line="276" w:lineRule="auto"/>
        <w:jc w:val="center"/>
        <w:rPr>
          <w:rFonts w:asciiTheme="minorHAnsi" w:eastAsia="EUAlbertina-Regular-Identity-H" w:hAnsiTheme="minorHAnsi" w:cstheme="minorHAnsi"/>
          <w:b/>
          <w:sz w:val="22"/>
          <w:szCs w:val="22"/>
          <w:lang w:eastAsia="pl-PL"/>
        </w:rPr>
      </w:pPr>
    </w:p>
    <w:p w14:paraId="3E44054D" w14:textId="1AE8BFB6" w:rsidR="00571BDB" w:rsidRPr="00571BDB" w:rsidRDefault="00571BDB" w:rsidP="00571BDB">
      <w:pPr>
        <w:spacing w:line="276" w:lineRule="auto"/>
        <w:jc w:val="center"/>
        <w:rPr>
          <w:rFonts w:asciiTheme="minorHAnsi" w:eastAsia="EUAlbertina-Regular-Identity-H" w:hAnsiTheme="minorHAnsi" w:cstheme="minorHAnsi"/>
          <w:b/>
          <w:sz w:val="22"/>
          <w:szCs w:val="22"/>
          <w:u w:val="single"/>
          <w:lang w:eastAsia="pl-PL"/>
        </w:rPr>
      </w:pPr>
      <w:r w:rsidRPr="00571BDB">
        <w:rPr>
          <w:rFonts w:asciiTheme="minorHAnsi" w:eastAsia="EUAlbertina-Regular-Identity-H" w:hAnsiTheme="minorHAnsi" w:cstheme="minorHAnsi"/>
          <w:b/>
          <w:sz w:val="22"/>
          <w:szCs w:val="22"/>
          <w:u w:val="single"/>
          <w:lang w:eastAsia="pl-PL"/>
        </w:rPr>
        <w:t xml:space="preserve">Prasa krajowa papierowa – </w:t>
      </w:r>
      <w:r w:rsidR="00EB4DF5">
        <w:rPr>
          <w:rFonts w:asciiTheme="minorHAnsi" w:eastAsia="EUAlbertina-Regular-Identity-H" w:hAnsiTheme="minorHAnsi" w:cstheme="minorHAnsi"/>
          <w:b/>
          <w:sz w:val="22"/>
          <w:szCs w:val="22"/>
          <w:u w:val="single"/>
          <w:lang w:eastAsia="pl-PL"/>
        </w:rPr>
        <w:t>C</w:t>
      </w:r>
      <w:r w:rsidRPr="00571BDB">
        <w:rPr>
          <w:rFonts w:asciiTheme="minorHAnsi" w:eastAsia="EUAlbertina-Regular-Identity-H" w:hAnsiTheme="minorHAnsi" w:cstheme="minorHAnsi"/>
          <w:b/>
          <w:sz w:val="22"/>
          <w:szCs w:val="22"/>
          <w:u w:val="single"/>
          <w:lang w:eastAsia="pl-PL"/>
        </w:rPr>
        <w:t>z. I</w:t>
      </w:r>
    </w:p>
    <w:p w14:paraId="528C405A" w14:textId="77777777" w:rsidR="00571BDB" w:rsidRPr="00571BDB" w:rsidRDefault="00571BDB" w:rsidP="00571BDB">
      <w:pPr>
        <w:spacing w:line="276" w:lineRule="auto"/>
        <w:jc w:val="both"/>
        <w:rPr>
          <w:rFonts w:asciiTheme="minorHAnsi" w:eastAsia="EUAlbertina-Regular-Identity-H" w:hAnsiTheme="minorHAnsi" w:cstheme="minorHAnsi"/>
          <w:sz w:val="22"/>
          <w:szCs w:val="22"/>
          <w:lang w:eastAsia="pl-PL"/>
        </w:rPr>
      </w:pPr>
      <w:r w:rsidRPr="00571BDB">
        <w:rPr>
          <w:rFonts w:asciiTheme="minorHAnsi" w:eastAsia="EUAlbertina-Regular-Identity-H" w:hAnsiTheme="minorHAnsi" w:cstheme="minorHAnsi"/>
          <w:sz w:val="22"/>
          <w:szCs w:val="22"/>
          <w:lang w:eastAsia="pl-PL"/>
        </w:rPr>
        <w:t>Zobowiązujemy się zrealizować dostawę prasy w zakresie i ilościach oraz okresie i na warunkach określonym w Specyfikacji Warunków Zamówienia na następujących warunkach cenowych:</w:t>
      </w:r>
    </w:p>
    <w:tbl>
      <w:tblPr>
        <w:tblW w:w="97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3260"/>
        <w:gridCol w:w="1283"/>
        <w:gridCol w:w="2402"/>
        <w:gridCol w:w="2327"/>
        <w:gridCol w:w="21"/>
      </w:tblGrid>
      <w:tr w:rsidR="00746B6A" w:rsidRPr="00571BDB" w14:paraId="23B65E2F" w14:textId="5A959250" w:rsidTr="00A76923">
        <w:trPr>
          <w:trHeight w:val="1812"/>
        </w:trPr>
        <w:tc>
          <w:tcPr>
            <w:tcW w:w="493" w:type="dxa"/>
            <w:shd w:val="clear" w:color="000000" w:fill="DBE5F1"/>
            <w:vAlign w:val="center"/>
            <w:hideMark/>
          </w:tcPr>
          <w:p w14:paraId="698D8D51" w14:textId="77777777" w:rsidR="00746B6A" w:rsidRPr="00571BDB" w:rsidRDefault="00746B6A" w:rsidP="00571BDB">
            <w:pPr>
              <w:jc w:val="center"/>
              <w:rPr>
                <w:rFonts w:asciiTheme="minorHAnsi" w:eastAsia="Times New Roman" w:hAnsiTheme="minorHAnsi" w:cstheme="minorHAnsi"/>
                <w:b/>
                <w:bCs/>
                <w:sz w:val="22"/>
                <w:szCs w:val="22"/>
                <w:lang w:eastAsia="pl-PL"/>
              </w:rPr>
            </w:pPr>
            <w:r w:rsidRPr="00571BDB">
              <w:rPr>
                <w:rFonts w:asciiTheme="minorHAnsi" w:eastAsia="Times New Roman" w:hAnsiTheme="minorHAnsi" w:cstheme="minorHAnsi"/>
                <w:b/>
                <w:bCs/>
                <w:sz w:val="22"/>
                <w:szCs w:val="22"/>
                <w:lang w:eastAsia="pl-PL"/>
              </w:rPr>
              <w:t>Lp.</w:t>
            </w:r>
          </w:p>
        </w:tc>
        <w:tc>
          <w:tcPr>
            <w:tcW w:w="3260" w:type="dxa"/>
            <w:shd w:val="clear" w:color="000000" w:fill="DBE5F1"/>
            <w:vAlign w:val="center"/>
            <w:hideMark/>
          </w:tcPr>
          <w:p w14:paraId="76734758" w14:textId="77777777" w:rsidR="00746B6A" w:rsidRPr="00571BDB" w:rsidRDefault="00746B6A" w:rsidP="00571BDB">
            <w:pPr>
              <w:jc w:val="center"/>
              <w:rPr>
                <w:rFonts w:asciiTheme="minorHAnsi" w:eastAsia="Times New Roman" w:hAnsiTheme="minorHAnsi" w:cstheme="minorHAnsi"/>
                <w:b/>
                <w:bCs/>
                <w:sz w:val="22"/>
                <w:szCs w:val="22"/>
                <w:lang w:eastAsia="pl-PL"/>
              </w:rPr>
            </w:pPr>
            <w:r w:rsidRPr="00571BDB">
              <w:rPr>
                <w:rFonts w:asciiTheme="minorHAnsi" w:eastAsia="Times New Roman" w:hAnsiTheme="minorHAnsi" w:cstheme="minorHAnsi"/>
                <w:b/>
                <w:bCs/>
                <w:sz w:val="22"/>
                <w:szCs w:val="22"/>
                <w:lang w:eastAsia="pl-PL"/>
              </w:rPr>
              <w:t>Tytuł</w:t>
            </w:r>
          </w:p>
        </w:tc>
        <w:tc>
          <w:tcPr>
            <w:tcW w:w="1283" w:type="dxa"/>
            <w:shd w:val="clear" w:color="000000" w:fill="DBE5F1"/>
            <w:vAlign w:val="center"/>
            <w:hideMark/>
          </w:tcPr>
          <w:p w14:paraId="3F8502E4" w14:textId="77777777" w:rsidR="00746B6A" w:rsidRPr="00571BDB" w:rsidRDefault="00746B6A" w:rsidP="00571BDB">
            <w:pPr>
              <w:jc w:val="center"/>
              <w:rPr>
                <w:rFonts w:asciiTheme="minorHAnsi" w:eastAsia="Times New Roman" w:hAnsiTheme="minorHAnsi" w:cstheme="minorHAnsi"/>
                <w:b/>
                <w:bCs/>
                <w:sz w:val="22"/>
                <w:szCs w:val="22"/>
                <w:lang w:eastAsia="pl-PL"/>
              </w:rPr>
            </w:pPr>
            <w:r w:rsidRPr="00571BDB">
              <w:rPr>
                <w:rFonts w:asciiTheme="minorHAnsi" w:eastAsia="Times New Roman" w:hAnsiTheme="minorHAnsi" w:cstheme="minorHAnsi"/>
                <w:b/>
                <w:bCs/>
                <w:sz w:val="22"/>
                <w:szCs w:val="22"/>
                <w:lang w:eastAsia="pl-PL"/>
              </w:rPr>
              <w:t>Liczba</w:t>
            </w:r>
          </w:p>
          <w:p w14:paraId="6CCCAB7C" w14:textId="77777777" w:rsidR="00746B6A" w:rsidRPr="00571BDB" w:rsidRDefault="00746B6A" w:rsidP="00571BDB">
            <w:pPr>
              <w:jc w:val="center"/>
              <w:rPr>
                <w:rFonts w:asciiTheme="minorHAnsi" w:eastAsia="Times New Roman" w:hAnsiTheme="minorHAnsi" w:cstheme="minorHAnsi"/>
                <w:b/>
                <w:bCs/>
                <w:sz w:val="22"/>
                <w:szCs w:val="22"/>
                <w:lang w:eastAsia="pl-PL"/>
              </w:rPr>
            </w:pPr>
            <w:r w:rsidRPr="00571BDB">
              <w:rPr>
                <w:rFonts w:asciiTheme="minorHAnsi" w:eastAsia="Times New Roman" w:hAnsiTheme="minorHAnsi" w:cstheme="minorHAnsi"/>
                <w:b/>
                <w:bCs/>
                <w:sz w:val="22"/>
                <w:szCs w:val="22"/>
                <w:lang w:eastAsia="pl-PL"/>
              </w:rPr>
              <w:t>egzemplarzy</w:t>
            </w:r>
          </w:p>
        </w:tc>
        <w:tc>
          <w:tcPr>
            <w:tcW w:w="2402" w:type="dxa"/>
            <w:shd w:val="clear" w:color="000000" w:fill="DBE5F1"/>
            <w:vAlign w:val="center"/>
            <w:hideMark/>
          </w:tcPr>
          <w:p w14:paraId="02DB98E8" w14:textId="1DB13A2F" w:rsidR="00746B6A" w:rsidRPr="00571BDB" w:rsidRDefault="00746B6A" w:rsidP="00571BDB">
            <w:pPr>
              <w:jc w:val="center"/>
              <w:rPr>
                <w:rFonts w:asciiTheme="minorHAnsi" w:eastAsia="Times New Roman" w:hAnsiTheme="minorHAnsi" w:cstheme="minorHAnsi"/>
                <w:b/>
                <w:bCs/>
                <w:sz w:val="22"/>
                <w:szCs w:val="22"/>
                <w:lang w:eastAsia="pl-PL"/>
              </w:rPr>
            </w:pPr>
            <w:r w:rsidRPr="00571BDB">
              <w:rPr>
                <w:rFonts w:asciiTheme="minorHAnsi" w:eastAsia="Times New Roman" w:hAnsiTheme="minorHAnsi" w:cstheme="minorHAnsi"/>
                <w:b/>
                <w:bCs/>
                <w:sz w:val="22"/>
                <w:szCs w:val="22"/>
                <w:lang w:eastAsia="pl-PL"/>
              </w:rPr>
              <w:t xml:space="preserve">Cena jednostkowa brutto w zł za cały okres trwania prenumeraty </w:t>
            </w:r>
            <w:r w:rsidRPr="00571BDB">
              <w:rPr>
                <w:rFonts w:asciiTheme="minorHAnsi" w:eastAsia="Times New Roman" w:hAnsiTheme="minorHAnsi" w:cstheme="minorHAnsi"/>
                <w:b/>
                <w:bCs/>
                <w:sz w:val="22"/>
                <w:szCs w:val="22"/>
                <w:lang w:eastAsia="pl-PL"/>
              </w:rPr>
              <w:br/>
              <w:t>(1 stycznia 202</w:t>
            </w:r>
            <w:r w:rsidR="00A76923">
              <w:rPr>
                <w:rFonts w:asciiTheme="minorHAnsi" w:eastAsia="Times New Roman" w:hAnsiTheme="minorHAnsi" w:cstheme="minorHAnsi"/>
                <w:b/>
                <w:bCs/>
                <w:sz w:val="22"/>
                <w:szCs w:val="22"/>
                <w:lang w:eastAsia="pl-PL"/>
              </w:rPr>
              <w:t>3</w:t>
            </w:r>
            <w:r w:rsidRPr="00571BDB">
              <w:rPr>
                <w:rFonts w:asciiTheme="minorHAnsi" w:eastAsia="Times New Roman" w:hAnsiTheme="minorHAnsi" w:cstheme="minorHAnsi"/>
                <w:b/>
                <w:bCs/>
                <w:sz w:val="22"/>
                <w:szCs w:val="22"/>
                <w:lang w:eastAsia="pl-PL"/>
              </w:rPr>
              <w:t xml:space="preserve"> r. do </w:t>
            </w:r>
            <w:r w:rsidRPr="00571BDB">
              <w:rPr>
                <w:rFonts w:asciiTheme="minorHAnsi" w:eastAsia="Times New Roman" w:hAnsiTheme="minorHAnsi" w:cstheme="minorHAnsi"/>
                <w:b/>
                <w:bCs/>
                <w:sz w:val="22"/>
                <w:szCs w:val="22"/>
                <w:lang w:eastAsia="pl-PL"/>
              </w:rPr>
              <w:br/>
              <w:t>31 grudnia 202</w:t>
            </w:r>
            <w:r w:rsidR="00A76923">
              <w:rPr>
                <w:rFonts w:asciiTheme="minorHAnsi" w:eastAsia="Times New Roman" w:hAnsiTheme="minorHAnsi" w:cstheme="minorHAnsi"/>
                <w:b/>
                <w:bCs/>
                <w:sz w:val="22"/>
                <w:szCs w:val="22"/>
                <w:lang w:eastAsia="pl-PL"/>
              </w:rPr>
              <w:t>3</w:t>
            </w:r>
            <w:r w:rsidRPr="00571BDB">
              <w:rPr>
                <w:rFonts w:asciiTheme="minorHAnsi" w:eastAsia="Times New Roman" w:hAnsiTheme="minorHAnsi" w:cstheme="minorHAnsi"/>
                <w:b/>
                <w:bCs/>
                <w:sz w:val="22"/>
                <w:szCs w:val="22"/>
                <w:lang w:eastAsia="pl-PL"/>
              </w:rPr>
              <w:t xml:space="preserve"> r.)</w:t>
            </w:r>
          </w:p>
        </w:tc>
        <w:tc>
          <w:tcPr>
            <w:tcW w:w="2348" w:type="dxa"/>
            <w:gridSpan w:val="2"/>
            <w:shd w:val="clear" w:color="000000" w:fill="DBE5F1"/>
            <w:vAlign w:val="center"/>
            <w:hideMark/>
          </w:tcPr>
          <w:p w14:paraId="42C851A0" w14:textId="77777777" w:rsidR="00746B6A" w:rsidRPr="00571BDB" w:rsidRDefault="00746B6A" w:rsidP="00571BDB">
            <w:pPr>
              <w:jc w:val="center"/>
              <w:rPr>
                <w:rFonts w:asciiTheme="minorHAnsi" w:eastAsia="Times New Roman" w:hAnsiTheme="minorHAnsi" w:cstheme="minorHAnsi"/>
                <w:b/>
                <w:bCs/>
                <w:sz w:val="22"/>
                <w:szCs w:val="22"/>
                <w:lang w:eastAsia="pl-PL"/>
              </w:rPr>
            </w:pPr>
            <w:r w:rsidRPr="00571BDB">
              <w:rPr>
                <w:rFonts w:asciiTheme="minorHAnsi" w:eastAsia="Times New Roman" w:hAnsiTheme="minorHAnsi" w:cstheme="minorHAnsi"/>
                <w:b/>
                <w:bCs/>
                <w:sz w:val="22"/>
                <w:szCs w:val="22"/>
                <w:lang w:eastAsia="pl-PL"/>
              </w:rPr>
              <w:t>Wartość brutto w zł  prenumeraty w całym okresie trwania prenumeraty</w:t>
            </w:r>
          </w:p>
          <w:p w14:paraId="19F03DF8" w14:textId="5FD4F484" w:rsidR="00746B6A" w:rsidRPr="00571BDB" w:rsidRDefault="00746B6A" w:rsidP="00571BDB">
            <w:pPr>
              <w:jc w:val="center"/>
              <w:rPr>
                <w:rFonts w:asciiTheme="minorHAnsi" w:hAnsiTheme="minorHAnsi" w:cstheme="minorHAnsi"/>
                <w:sz w:val="22"/>
                <w:szCs w:val="22"/>
              </w:rPr>
            </w:pPr>
            <w:r w:rsidRPr="00571BDB">
              <w:rPr>
                <w:rFonts w:asciiTheme="minorHAnsi" w:eastAsia="Times New Roman" w:hAnsiTheme="minorHAnsi" w:cstheme="minorHAnsi"/>
                <w:b/>
                <w:bCs/>
                <w:sz w:val="22"/>
                <w:szCs w:val="22"/>
                <w:lang w:eastAsia="pl-PL"/>
              </w:rPr>
              <w:t>(1 stycznia 202</w:t>
            </w:r>
            <w:r w:rsidR="00A76923">
              <w:rPr>
                <w:rFonts w:asciiTheme="minorHAnsi" w:eastAsia="Times New Roman" w:hAnsiTheme="minorHAnsi" w:cstheme="minorHAnsi"/>
                <w:b/>
                <w:bCs/>
                <w:sz w:val="22"/>
                <w:szCs w:val="22"/>
                <w:lang w:eastAsia="pl-PL"/>
              </w:rPr>
              <w:t>3</w:t>
            </w:r>
            <w:r w:rsidRPr="00571BDB">
              <w:rPr>
                <w:rFonts w:asciiTheme="minorHAnsi" w:eastAsia="Times New Roman" w:hAnsiTheme="minorHAnsi" w:cstheme="minorHAnsi"/>
                <w:b/>
                <w:bCs/>
                <w:sz w:val="22"/>
                <w:szCs w:val="22"/>
                <w:lang w:eastAsia="pl-PL"/>
              </w:rPr>
              <w:t xml:space="preserve"> r. do </w:t>
            </w:r>
            <w:r w:rsidRPr="00571BDB">
              <w:rPr>
                <w:rFonts w:asciiTheme="minorHAnsi" w:eastAsia="Times New Roman" w:hAnsiTheme="minorHAnsi" w:cstheme="minorHAnsi"/>
                <w:b/>
                <w:bCs/>
                <w:sz w:val="22"/>
                <w:szCs w:val="22"/>
                <w:lang w:eastAsia="pl-PL"/>
              </w:rPr>
              <w:br/>
              <w:t>31 grudnia 202</w:t>
            </w:r>
            <w:r w:rsidR="00A76923">
              <w:rPr>
                <w:rFonts w:asciiTheme="minorHAnsi" w:eastAsia="Times New Roman" w:hAnsiTheme="minorHAnsi" w:cstheme="minorHAnsi"/>
                <w:b/>
                <w:bCs/>
                <w:sz w:val="22"/>
                <w:szCs w:val="22"/>
                <w:lang w:eastAsia="pl-PL"/>
              </w:rPr>
              <w:t>3</w:t>
            </w:r>
            <w:r w:rsidRPr="00571BDB">
              <w:rPr>
                <w:rFonts w:asciiTheme="minorHAnsi" w:eastAsia="Times New Roman" w:hAnsiTheme="minorHAnsi" w:cstheme="minorHAnsi"/>
                <w:b/>
                <w:bCs/>
                <w:sz w:val="22"/>
                <w:szCs w:val="22"/>
                <w:lang w:eastAsia="pl-PL"/>
              </w:rPr>
              <w:t xml:space="preserve"> r.)</w:t>
            </w:r>
          </w:p>
          <w:p w14:paraId="30861A94" w14:textId="77777777" w:rsidR="00746B6A" w:rsidRPr="00571BDB" w:rsidRDefault="00746B6A" w:rsidP="00571BDB">
            <w:pPr>
              <w:jc w:val="center"/>
              <w:rPr>
                <w:rFonts w:asciiTheme="minorHAnsi" w:eastAsia="Times New Roman" w:hAnsiTheme="minorHAnsi" w:cstheme="minorHAnsi"/>
                <w:b/>
                <w:bCs/>
                <w:sz w:val="22"/>
                <w:szCs w:val="22"/>
                <w:lang w:eastAsia="pl-PL"/>
              </w:rPr>
            </w:pPr>
            <w:r w:rsidRPr="00571BDB">
              <w:rPr>
                <w:rFonts w:asciiTheme="minorHAnsi" w:eastAsia="Times New Roman" w:hAnsiTheme="minorHAnsi" w:cstheme="minorHAnsi"/>
                <w:b/>
                <w:bCs/>
                <w:i/>
                <w:iCs/>
                <w:sz w:val="22"/>
                <w:szCs w:val="22"/>
                <w:lang w:eastAsia="pl-PL"/>
              </w:rPr>
              <w:t>(kol. 3 x 4)</w:t>
            </w:r>
          </w:p>
        </w:tc>
      </w:tr>
      <w:tr w:rsidR="00746B6A" w:rsidRPr="00571BDB" w14:paraId="254F1FDA" w14:textId="1F69161D" w:rsidTr="00A76923">
        <w:trPr>
          <w:trHeight w:val="315"/>
        </w:trPr>
        <w:tc>
          <w:tcPr>
            <w:tcW w:w="493" w:type="dxa"/>
            <w:shd w:val="clear" w:color="auto" w:fill="auto"/>
            <w:vAlign w:val="center"/>
            <w:hideMark/>
          </w:tcPr>
          <w:p w14:paraId="2647F051" w14:textId="77777777" w:rsidR="00746B6A" w:rsidRPr="00A76923" w:rsidRDefault="00746B6A" w:rsidP="00571BDB">
            <w:pPr>
              <w:jc w:val="center"/>
              <w:rPr>
                <w:rFonts w:asciiTheme="minorHAnsi" w:eastAsia="Times New Roman" w:hAnsiTheme="minorHAnsi" w:cstheme="minorHAnsi"/>
                <w:i/>
                <w:iCs/>
                <w:sz w:val="18"/>
                <w:szCs w:val="18"/>
                <w:lang w:eastAsia="pl-PL"/>
              </w:rPr>
            </w:pPr>
            <w:r w:rsidRPr="00A76923">
              <w:rPr>
                <w:rFonts w:asciiTheme="minorHAnsi" w:eastAsia="Times New Roman" w:hAnsiTheme="minorHAnsi" w:cstheme="minorHAnsi"/>
                <w:i/>
                <w:iCs/>
                <w:sz w:val="18"/>
                <w:szCs w:val="18"/>
                <w:lang w:eastAsia="pl-PL"/>
              </w:rPr>
              <w:t>1</w:t>
            </w:r>
          </w:p>
        </w:tc>
        <w:tc>
          <w:tcPr>
            <w:tcW w:w="3260" w:type="dxa"/>
            <w:shd w:val="clear" w:color="auto" w:fill="auto"/>
            <w:vAlign w:val="center"/>
            <w:hideMark/>
          </w:tcPr>
          <w:p w14:paraId="30DB1297" w14:textId="77777777" w:rsidR="00746B6A" w:rsidRPr="00A76923" w:rsidRDefault="00746B6A" w:rsidP="00571BDB">
            <w:pPr>
              <w:jc w:val="center"/>
              <w:rPr>
                <w:rFonts w:asciiTheme="minorHAnsi" w:eastAsia="Times New Roman" w:hAnsiTheme="minorHAnsi" w:cstheme="minorHAnsi"/>
                <w:i/>
                <w:iCs/>
                <w:sz w:val="18"/>
                <w:szCs w:val="18"/>
                <w:lang w:eastAsia="pl-PL"/>
              </w:rPr>
            </w:pPr>
            <w:r w:rsidRPr="00A76923">
              <w:rPr>
                <w:rFonts w:asciiTheme="minorHAnsi" w:eastAsia="Times New Roman" w:hAnsiTheme="minorHAnsi" w:cstheme="minorHAnsi"/>
                <w:i/>
                <w:iCs/>
                <w:sz w:val="18"/>
                <w:szCs w:val="18"/>
                <w:lang w:eastAsia="pl-PL"/>
              </w:rPr>
              <w:t>2</w:t>
            </w:r>
          </w:p>
        </w:tc>
        <w:tc>
          <w:tcPr>
            <w:tcW w:w="1283" w:type="dxa"/>
            <w:shd w:val="clear" w:color="auto" w:fill="auto"/>
            <w:vAlign w:val="center"/>
            <w:hideMark/>
          </w:tcPr>
          <w:p w14:paraId="5F65096A" w14:textId="77777777" w:rsidR="00746B6A" w:rsidRPr="00A76923" w:rsidRDefault="00746B6A" w:rsidP="00571BDB">
            <w:pPr>
              <w:jc w:val="center"/>
              <w:rPr>
                <w:rFonts w:asciiTheme="minorHAnsi" w:eastAsia="Times New Roman" w:hAnsiTheme="minorHAnsi" w:cstheme="minorHAnsi"/>
                <w:i/>
                <w:iCs/>
                <w:sz w:val="18"/>
                <w:szCs w:val="18"/>
                <w:lang w:eastAsia="pl-PL"/>
              </w:rPr>
            </w:pPr>
            <w:r w:rsidRPr="00A76923">
              <w:rPr>
                <w:rFonts w:asciiTheme="minorHAnsi" w:eastAsia="Times New Roman" w:hAnsiTheme="minorHAnsi" w:cstheme="minorHAnsi"/>
                <w:i/>
                <w:iCs/>
                <w:sz w:val="18"/>
                <w:szCs w:val="18"/>
                <w:lang w:eastAsia="pl-PL"/>
              </w:rPr>
              <w:t>3</w:t>
            </w:r>
          </w:p>
        </w:tc>
        <w:tc>
          <w:tcPr>
            <w:tcW w:w="2402" w:type="dxa"/>
            <w:shd w:val="clear" w:color="auto" w:fill="auto"/>
            <w:vAlign w:val="center"/>
            <w:hideMark/>
          </w:tcPr>
          <w:p w14:paraId="42270A30" w14:textId="77777777" w:rsidR="00746B6A" w:rsidRPr="00A76923" w:rsidRDefault="00746B6A" w:rsidP="00571BDB">
            <w:pPr>
              <w:jc w:val="center"/>
              <w:rPr>
                <w:rFonts w:asciiTheme="minorHAnsi" w:eastAsia="Times New Roman" w:hAnsiTheme="minorHAnsi" w:cstheme="minorHAnsi"/>
                <w:i/>
                <w:iCs/>
                <w:sz w:val="18"/>
                <w:szCs w:val="18"/>
                <w:lang w:eastAsia="pl-PL"/>
              </w:rPr>
            </w:pPr>
            <w:r w:rsidRPr="00A76923">
              <w:rPr>
                <w:rFonts w:asciiTheme="minorHAnsi" w:eastAsia="Times New Roman" w:hAnsiTheme="minorHAnsi" w:cstheme="minorHAnsi"/>
                <w:i/>
                <w:iCs/>
                <w:sz w:val="18"/>
                <w:szCs w:val="18"/>
                <w:lang w:eastAsia="pl-PL"/>
              </w:rPr>
              <w:t>4</w:t>
            </w:r>
          </w:p>
        </w:tc>
        <w:tc>
          <w:tcPr>
            <w:tcW w:w="2348" w:type="dxa"/>
            <w:gridSpan w:val="2"/>
            <w:shd w:val="clear" w:color="auto" w:fill="auto"/>
            <w:vAlign w:val="center"/>
            <w:hideMark/>
          </w:tcPr>
          <w:p w14:paraId="6EBEB5BE" w14:textId="77777777" w:rsidR="00746B6A" w:rsidRPr="00A76923" w:rsidRDefault="00746B6A" w:rsidP="00571BDB">
            <w:pPr>
              <w:jc w:val="center"/>
              <w:rPr>
                <w:rFonts w:asciiTheme="minorHAnsi" w:eastAsia="Times New Roman" w:hAnsiTheme="minorHAnsi" w:cstheme="minorHAnsi"/>
                <w:i/>
                <w:iCs/>
                <w:sz w:val="18"/>
                <w:szCs w:val="18"/>
                <w:lang w:eastAsia="pl-PL"/>
              </w:rPr>
            </w:pPr>
            <w:r w:rsidRPr="00A76923">
              <w:rPr>
                <w:rFonts w:asciiTheme="minorHAnsi" w:eastAsia="Times New Roman" w:hAnsiTheme="minorHAnsi" w:cstheme="minorHAnsi"/>
                <w:i/>
                <w:iCs/>
                <w:sz w:val="18"/>
                <w:szCs w:val="18"/>
                <w:lang w:eastAsia="pl-PL"/>
              </w:rPr>
              <w:t>5</w:t>
            </w:r>
          </w:p>
        </w:tc>
      </w:tr>
      <w:tr w:rsidR="00746B6A" w:rsidRPr="00571BDB" w14:paraId="33DEE473" w14:textId="2586D00F" w:rsidTr="00797EBF">
        <w:trPr>
          <w:gridAfter w:val="1"/>
          <w:wAfter w:w="21" w:type="dxa"/>
          <w:trHeight w:val="300"/>
        </w:trPr>
        <w:tc>
          <w:tcPr>
            <w:tcW w:w="493" w:type="dxa"/>
            <w:shd w:val="clear" w:color="000000" w:fill="93CDDD"/>
            <w:noWrap/>
            <w:vAlign w:val="center"/>
            <w:hideMark/>
          </w:tcPr>
          <w:p w14:paraId="6785C256" w14:textId="77777777" w:rsidR="00746B6A" w:rsidRPr="00571BDB" w:rsidRDefault="00746B6A" w:rsidP="00746B6A">
            <w:pPr>
              <w:jc w:val="cente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1</w:t>
            </w:r>
          </w:p>
        </w:tc>
        <w:tc>
          <w:tcPr>
            <w:tcW w:w="3260" w:type="dxa"/>
            <w:shd w:val="clear" w:color="auto" w:fill="auto"/>
            <w:noWrap/>
          </w:tcPr>
          <w:p w14:paraId="115CD141" w14:textId="736C6B53" w:rsidR="00746B6A" w:rsidRPr="001C647B" w:rsidRDefault="00746B6A" w:rsidP="00746B6A">
            <w:pPr>
              <w:rPr>
                <w:rFonts w:asciiTheme="minorHAnsi" w:hAnsiTheme="minorHAnsi" w:cstheme="minorHAnsi"/>
                <w:color w:val="000000"/>
                <w:sz w:val="22"/>
                <w:szCs w:val="22"/>
              </w:rPr>
            </w:pPr>
            <w:r w:rsidRPr="001C647B">
              <w:rPr>
                <w:rFonts w:asciiTheme="minorHAnsi" w:hAnsiTheme="minorHAnsi"/>
                <w:sz w:val="22"/>
                <w:szCs w:val="22"/>
              </w:rPr>
              <w:t>Zamawiający-zamówienia publiczne w praktyce</w:t>
            </w:r>
          </w:p>
        </w:tc>
        <w:tc>
          <w:tcPr>
            <w:tcW w:w="1283" w:type="dxa"/>
            <w:shd w:val="clear" w:color="auto" w:fill="auto"/>
            <w:noWrap/>
            <w:vAlign w:val="center"/>
            <w:hideMark/>
          </w:tcPr>
          <w:p w14:paraId="30D45C5E" w14:textId="3D7169F5" w:rsidR="00746B6A" w:rsidRPr="00571BDB" w:rsidRDefault="00746B6A" w:rsidP="00797EBF">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p>
        </w:tc>
        <w:tc>
          <w:tcPr>
            <w:tcW w:w="2402" w:type="dxa"/>
            <w:shd w:val="clear" w:color="auto" w:fill="auto"/>
            <w:noWrap/>
            <w:vAlign w:val="bottom"/>
            <w:hideMark/>
          </w:tcPr>
          <w:p w14:paraId="5DE84D00" w14:textId="77777777" w:rsidR="00746B6A" w:rsidRPr="00571BDB" w:rsidRDefault="00746B6A" w:rsidP="00746B6A">
            <w:pP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 </w:t>
            </w:r>
          </w:p>
        </w:tc>
        <w:tc>
          <w:tcPr>
            <w:tcW w:w="2327" w:type="dxa"/>
          </w:tcPr>
          <w:p w14:paraId="3FE897FB" w14:textId="77777777" w:rsidR="00746B6A" w:rsidRPr="00571BDB" w:rsidRDefault="00746B6A" w:rsidP="00746B6A">
            <w:pPr>
              <w:rPr>
                <w:rFonts w:asciiTheme="minorHAnsi" w:eastAsia="Times New Roman" w:hAnsiTheme="minorHAnsi" w:cstheme="minorHAnsi"/>
                <w:color w:val="000000"/>
                <w:sz w:val="22"/>
                <w:szCs w:val="22"/>
                <w:lang w:eastAsia="pl-PL"/>
              </w:rPr>
            </w:pPr>
          </w:p>
        </w:tc>
      </w:tr>
      <w:tr w:rsidR="00746B6A" w:rsidRPr="00571BDB" w14:paraId="21A3B38B" w14:textId="591B4B6D" w:rsidTr="00797EBF">
        <w:trPr>
          <w:gridAfter w:val="1"/>
          <w:wAfter w:w="21" w:type="dxa"/>
          <w:trHeight w:val="300"/>
        </w:trPr>
        <w:tc>
          <w:tcPr>
            <w:tcW w:w="493" w:type="dxa"/>
            <w:shd w:val="clear" w:color="000000" w:fill="93CDDD"/>
            <w:noWrap/>
            <w:vAlign w:val="center"/>
            <w:hideMark/>
          </w:tcPr>
          <w:p w14:paraId="08EED564" w14:textId="77777777" w:rsidR="00746B6A" w:rsidRPr="00571BDB" w:rsidRDefault="00746B6A" w:rsidP="00746B6A">
            <w:pPr>
              <w:jc w:val="cente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2</w:t>
            </w:r>
          </w:p>
        </w:tc>
        <w:tc>
          <w:tcPr>
            <w:tcW w:w="3260" w:type="dxa"/>
            <w:shd w:val="clear" w:color="auto" w:fill="auto"/>
            <w:noWrap/>
          </w:tcPr>
          <w:p w14:paraId="5081F173" w14:textId="42563310" w:rsidR="00746B6A" w:rsidRPr="001C647B" w:rsidRDefault="00746B6A" w:rsidP="00746B6A">
            <w:pPr>
              <w:rPr>
                <w:rFonts w:asciiTheme="minorHAnsi" w:hAnsiTheme="minorHAnsi" w:cstheme="minorHAnsi"/>
                <w:color w:val="000000"/>
                <w:sz w:val="22"/>
                <w:szCs w:val="22"/>
              </w:rPr>
            </w:pPr>
            <w:r w:rsidRPr="001C647B">
              <w:rPr>
                <w:rFonts w:asciiTheme="minorHAnsi" w:hAnsiTheme="minorHAnsi"/>
                <w:sz w:val="22"/>
                <w:szCs w:val="22"/>
              </w:rPr>
              <w:t>Finanse Publiczne (PRESSCOM)</w:t>
            </w:r>
          </w:p>
        </w:tc>
        <w:tc>
          <w:tcPr>
            <w:tcW w:w="1283" w:type="dxa"/>
            <w:shd w:val="clear" w:color="auto" w:fill="auto"/>
            <w:noWrap/>
            <w:vAlign w:val="center"/>
            <w:hideMark/>
          </w:tcPr>
          <w:p w14:paraId="2418A4F1" w14:textId="42FAA7C2" w:rsidR="00746B6A" w:rsidRPr="00571BDB" w:rsidRDefault="00746B6A" w:rsidP="00797EBF">
            <w:pPr>
              <w:ind w:left="-881" w:firstLine="881"/>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p>
        </w:tc>
        <w:tc>
          <w:tcPr>
            <w:tcW w:w="2402" w:type="dxa"/>
            <w:shd w:val="clear" w:color="auto" w:fill="auto"/>
            <w:noWrap/>
            <w:vAlign w:val="bottom"/>
            <w:hideMark/>
          </w:tcPr>
          <w:p w14:paraId="607C750F" w14:textId="77777777" w:rsidR="00746B6A" w:rsidRPr="00571BDB" w:rsidRDefault="00746B6A" w:rsidP="00746B6A">
            <w:pP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 </w:t>
            </w:r>
          </w:p>
        </w:tc>
        <w:tc>
          <w:tcPr>
            <w:tcW w:w="2327" w:type="dxa"/>
          </w:tcPr>
          <w:p w14:paraId="07298D3C" w14:textId="77777777" w:rsidR="00746B6A" w:rsidRPr="00571BDB" w:rsidRDefault="00746B6A" w:rsidP="00746B6A">
            <w:pPr>
              <w:rPr>
                <w:rFonts w:asciiTheme="minorHAnsi" w:eastAsia="Times New Roman" w:hAnsiTheme="minorHAnsi" w:cstheme="minorHAnsi"/>
                <w:color w:val="000000"/>
                <w:sz w:val="22"/>
                <w:szCs w:val="22"/>
                <w:lang w:eastAsia="pl-PL"/>
              </w:rPr>
            </w:pPr>
          </w:p>
        </w:tc>
      </w:tr>
      <w:tr w:rsidR="00746B6A" w:rsidRPr="00571BDB" w14:paraId="08EC2D88" w14:textId="601BFB34" w:rsidTr="00797EBF">
        <w:trPr>
          <w:gridAfter w:val="1"/>
          <w:wAfter w:w="21" w:type="dxa"/>
          <w:trHeight w:val="300"/>
        </w:trPr>
        <w:tc>
          <w:tcPr>
            <w:tcW w:w="493" w:type="dxa"/>
            <w:shd w:val="clear" w:color="000000" w:fill="93CDDD"/>
            <w:noWrap/>
            <w:vAlign w:val="center"/>
            <w:hideMark/>
          </w:tcPr>
          <w:p w14:paraId="202B8EF9" w14:textId="77777777" w:rsidR="00746B6A" w:rsidRPr="00571BDB" w:rsidRDefault="00746B6A" w:rsidP="00746B6A">
            <w:pPr>
              <w:jc w:val="cente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3</w:t>
            </w:r>
          </w:p>
        </w:tc>
        <w:tc>
          <w:tcPr>
            <w:tcW w:w="3260" w:type="dxa"/>
            <w:shd w:val="clear" w:color="auto" w:fill="auto"/>
            <w:noWrap/>
          </w:tcPr>
          <w:p w14:paraId="495CA361" w14:textId="0D2C2F75" w:rsidR="00746B6A" w:rsidRPr="001C647B" w:rsidRDefault="00746B6A" w:rsidP="00746B6A">
            <w:pPr>
              <w:rPr>
                <w:rFonts w:asciiTheme="minorHAnsi" w:hAnsiTheme="minorHAnsi" w:cstheme="minorHAnsi"/>
                <w:color w:val="000000"/>
                <w:sz w:val="22"/>
                <w:szCs w:val="22"/>
              </w:rPr>
            </w:pPr>
            <w:r w:rsidRPr="001C647B">
              <w:rPr>
                <w:rFonts w:asciiTheme="minorHAnsi" w:hAnsiTheme="minorHAnsi"/>
                <w:sz w:val="22"/>
                <w:szCs w:val="22"/>
              </w:rPr>
              <w:t>Przetargi Publiczne</w:t>
            </w:r>
          </w:p>
        </w:tc>
        <w:tc>
          <w:tcPr>
            <w:tcW w:w="1283" w:type="dxa"/>
            <w:shd w:val="clear" w:color="auto" w:fill="auto"/>
            <w:noWrap/>
            <w:vAlign w:val="center"/>
            <w:hideMark/>
          </w:tcPr>
          <w:p w14:paraId="01F48E78" w14:textId="25028975" w:rsidR="00746B6A" w:rsidRPr="00571BDB" w:rsidRDefault="00746B6A" w:rsidP="00797EBF">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p>
        </w:tc>
        <w:tc>
          <w:tcPr>
            <w:tcW w:w="2402" w:type="dxa"/>
            <w:shd w:val="clear" w:color="auto" w:fill="auto"/>
            <w:noWrap/>
            <w:vAlign w:val="bottom"/>
            <w:hideMark/>
          </w:tcPr>
          <w:p w14:paraId="1E0A36FC" w14:textId="77777777" w:rsidR="00746B6A" w:rsidRPr="00571BDB" w:rsidRDefault="00746B6A" w:rsidP="00746B6A">
            <w:pP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 </w:t>
            </w:r>
          </w:p>
        </w:tc>
        <w:tc>
          <w:tcPr>
            <w:tcW w:w="2327" w:type="dxa"/>
          </w:tcPr>
          <w:p w14:paraId="2C80F3E0" w14:textId="77777777" w:rsidR="00746B6A" w:rsidRPr="00571BDB" w:rsidRDefault="00746B6A" w:rsidP="00746B6A">
            <w:pPr>
              <w:rPr>
                <w:rFonts w:asciiTheme="minorHAnsi" w:eastAsia="Times New Roman" w:hAnsiTheme="minorHAnsi" w:cstheme="minorHAnsi"/>
                <w:color w:val="000000"/>
                <w:sz w:val="22"/>
                <w:szCs w:val="22"/>
                <w:lang w:eastAsia="pl-PL"/>
              </w:rPr>
            </w:pPr>
          </w:p>
        </w:tc>
      </w:tr>
      <w:tr w:rsidR="00746B6A" w:rsidRPr="00571BDB" w14:paraId="1A37A49E" w14:textId="6A18A71F" w:rsidTr="00797EBF">
        <w:trPr>
          <w:gridAfter w:val="1"/>
          <w:wAfter w:w="21" w:type="dxa"/>
          <w:trHeight w:val="300"/>
        </w:trPr>
        <w:tc>
          <w:tcPr>
            <w:tcW w:w="493" w:type="dxa"/>
            <w:shd w:val="clear" w:color="000000" w:fill="93CDDD"/>
            <w:noWrap/>
            <w:vAlign w:val="center"/>
            <w:hideMark/>
          </w:tcPr>
          <w:p w14:paraId="679B6590" w14:textId="77777777" w:rsidR="00746B6A" w:rsidRPr="00571BDB" w:rsidRDefault="00746B6A" w:rsidP="00746B6A">
            <w:pPr>
              <w:jc w:val="cente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4</w:t>
            </w:r>
          </w:p>
        </w:tc>
        <w:tc>
          <w:tcPr>
            <w:tcW w:w="3260" w:type="dxa"/>
            <w:shd w:val="clear" w:color="auto" w:fill="auto"/>
            <w:noWrap/>
          </w:tcPr>
          <w:p w14:paraId="0413C376" w14:textId="149FB324" w:rsidR="00746B6A" w:rsidRPr="001C647B" w:rsidRDefault="00746B6A" w:rsidP="00746B6A">
            <w:pPr>
              <w:rPr>
                <w:rFonts w:asciiTheme="minorHAnsi" w:hAnsiTheme="minorHAnsi" w:cstheme="minorHAnsi"/>
                <w:color w:val="000000"/>
                <w:sz w:val="22"/>
                <w:szCs w:val="22"/>
              </w:rPr>
            </w:pPr>
            <w:r w:rsidRPr="001C647B">
              <w:rPr>
                <w:rFonts w:asciiTheme="minorHAnsi" w:hAnsiTheme="minorHAnsi"/>
                <w:sz w:val="22"/>
                <w:szCs w:val="22"/>
              </w:rPr>
              <w:t>ABI EXPERT</w:t>
            </w:r>
          </w:p>
        </w:tc>
        <w:tc>
          <w:tcPr>
            <w:tcW w:w="1283" w:type="dxa"/>
            <w:shd w:val="clear" w:color="auto" w:fill="auto"/>
            <w:noWrap/>
            <w:vAlign w:val="center"/>
            <w:hideMark/>
          </w:tcPr>
          <w:p w14:paraId="053E2A83" w14:textId="6D600805" w:rsidR="00746B6A" w:rsidRPr="00571BDB" w:rsidRDefault="00746B6A" w:rsidP="00797EBF">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p>
        </w:tc>
        <w:tc>
          <w:tcPr>
            <w:tcW w:w="2402" w:type="dxa"/>
            <w:shd w:val="clear" w:color="auto" w:fill="auto"/>
            <w:noWrap/>
            <w:vAlign w:val="bottom"/>
            <w:hideMark/>
          </w:tcPr>
          <w:p w14:paraId="3CF1903F" w14:textId="77777777" w:rsidR="00746B6A" w:rsidRPr="00571BDB" w:rsidRDefault="00746B6A" w:rsidP="00746B6A">
            <w:pP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 </w:t>
            </w:r>
          </w:p>
        </w:tc>
        <w:tc>
          <w:tcPr>
            <w:tcW w:w="2327" w:type="dxa"/>
          </w:tcPr>
          <w:p w14:paraId="4ED04CCB" w14:textId="77777777" w:rsidR="00746B6A" w:rsidRPr="00571BDB" w:rsidRDefault="00746B6A" w:rsidP="00746B6A">
            <w:pPr>
              <w:rPr>
                <w:rFonts w:asciiTheme="minorHAnsi" w:eastAsia="Times New Roman" w:hAnsiTheme="minorHAnsi" w:cstheme="minorHAnsi"/>
                <w:color w:val="000000"/>
                <w:sz w:val="22"/>
                <w:szCs w:val="22"/>
                <w:lang w:eastAsia="pl-PL"/>
              </w:rPr>
            </w:pPr>
          </w:p>
        </w:tc>
      </w:tr>
      <w:tr w:rsidR="00746B6A" w:rsidRPr="00571BDB" w14:paraId="7A4D58F2" w14:textId="281EDD3E" w:rsidTr="00797EBF">
        <w:trPr>
          <w:gridAfter w:val="1"/>
          <w:wAfter w:w="21" w:type="dxa"/>
          <w:trHeight w:val="309"/>
        </w:trPr>
        <w:tc>
          <w:tcPr>
            <w:tcW w:w="493" w:type="dxa"/>
            <w:shd w:val="clear" w:color="000000" w:fill="93CDDD"/>
            <w:noWrap/>
            <w:vAlign w:val="center"/>
            <w:hideMark/>
          </w:tcPr>
          <w:p w14:paraId="63B3122B" w14:textId="77777777" w:rsidR="00746B6A" w:rsidRPr="00571BDB" w:rsidRDefault="00746B6A" w:rsidP="00746B6A">
            <w:pPr>
              <w:jc w:val="cente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5</w:t>
            </w:r>
          </w:p>
        </w:tc>
        <w:tc>
          <w:tcPr>
            <w:tcW w:w="3260" w:type="dxa"/>
            <w:shd w:val="clear" w:color="auto" w:fill="auto"/>
            <w:noWrap/>
          </w:tcPr>
          <w:p w14:paraId="3CCBEC00" w14:textId="351773A6" w:rsidR="00746B6A" w:rsidRPr="001C647B" w:rsidRDefault="00746B6A" w:rsidP="00746B6A">
            <w:pPr>
              <w:rPr>
                <w:rFonts w:asciiTheme="minorHAnsi" w:hAnsiTheme="minorHAnsi" w:cstheme="minorHAnsi"/>
                <w:color w:val="000000"/>
                <w:sz w:val="22"/>
                <w:szCs w:val="22"/>
              </w:rPr>
            </w:pPr>
            <w:r w:rsidRPr="001C647B">
              <w:rPr>
                <w:rFonts w:asciiTheme="minorHAnsi" w:hAnsiTheme="minorHAnsi"/>
                <w:sz w:val="22"/>
                <w:szCs w:val="22"/>
              </w:rPr>
              <w:t>IT Professional</w:t>
            </w:r>
          </w:p>
        </w:tc>
        <w:tc>
          <w:tcPr>
            <w:tcW w:w="1283" w:type="dxa"/>
            <w:shd w:val="clear" w:color="auto" w:fill="auto"/>
            <w:noWrap/>
            <w:vAlign w:val="center"/>
            <w:hideMark/>
          </w:tcPr>
          <w:p w14:paraId="76298341" w14:textId="1820A2B4" w:rsidR="00746B6A" w:rsidRPr="00571BDB" w:rsidRDefault="00746B6A" w:rsidP="00797EBF">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p>
        </w:tc>
        <w:tc>
          <w:tcPr>
            <w:tcW w:w="2402" w:type="dxa"/>
            <w:shd w:val="clear" w:color="auto" w:fill="auto"/>
            <w:noWrap/>
            <w:vAlign w:val="bottom"/>
            <w:hideMark/>
          </w:tcPr>
          <w:p w14:paraId="319D4ADA" w14:textId="77777777" w:rsidR="00746B6A" w:rsidRPr="00571BDB" w:rsidRDefault="00746B6A" w:rsidP="00746B6A">
            <w:pP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 </w:t>
            </w:r>
          </w:p>
        </w:tc>
        <w:tc>
          <w:tcPr>
            <w:tcW w:w="2327" w:type="dxa"/>
          </w:tcPr>
          <w:p w14:paraId="431A50AA" w14:textId="77777777" w:rsidR="00746B6A" w:rsidRPr="00571BDB" w:rsidRDefault="00746B6A" w:rsidP="00746B6A">
            <w:pPr>
              <w:rPr>
                <w:rFonts w:asciiTheme="minorHAnsi" w:eastAsia="Times New Roman" w:hAnsiTheme="minorHAnsi" w:cstheme="minorHAnsi"/>
                <w:color w:val="000000"/>
                <w:sz w:val="22"/>
                <w:szCs w:val="22"/>
                <w:lang w:eastAsia="pl-PL"/>
              </w:rPr>
            </w:pPr>
          </w:p>
        </w:tc>
      </w:tr>
      <w:tr w:rsidR="00746B6A" w:rsidRPr="00571BDB" w14:paraId="5ECAF9D3" w14:textId="63956BFD" w:rsidTr="00797EBF">
        <w:trPr>
          <w:gridAfter w:val="1"/>
          <w:wAfter w:w="21" w:type="dxa"/>
          <w:trHeight w:val="300"/>
        </w:trPr>
        <w:tc>
          <w:tcPr>
            <w:tcW w:w="493" w:type="dxa"/>
            <w:shd w:val="clear" w:color="000000" w:fill="93CDDD"/>
            <w:noWrap/>
            <w:vAlign w:val="center"/>
            <w:hideMark/>
          </w:tcPr>
          <w:p w14:paraId="045A2E42" w14:textId="77777777" w:rsidR="00746B6A" w:rsidRPr="00571BDB" w:rsidRDefault="00746B6A" w:rsidP="00746B6A">
            <w:pPr>
              <w:jc w:val="cente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6</w:t>
            </w:r>
          </w:p>
        </w:tc>
        <w:tc>
          <w:tcPr>
            <w:tcW w:w="3260" w:type="dxa"/>
            <w:shd w:val="clear" w:color="auto" w:fill="auto"/>
            <w:noWrap/>
          </w:tcPr>
          <w:p w14:paraId="1E952066" w14:textId="3A4744DC" w:rsidR="00746B6A" w:rsidRPr="001C647B" w:rsidRDefault="00746B6A" w:rsidP="00746B6A">
            <w:pPr>
              <w:rPr>
                <w:rFonts w:asciiTheme="minorHAnsi" w:hAnsiTheme="minorHAnsi" w:cstheme="minorHAnsi"/>
                <w:color w:val="000000"/>
                <w:sz w:val="22"/>
                <w:szCs w:val="22"/>
              </w:rPr>
            </w:pPr>
            <w:r w:rsidRPr="001C647B">
              <w:rPr>
                <w:rFonts w:asciiTheme="minorHAnsi" w:hAnsiTheme="minorHAnsi"/>
                <w:sz w:val="22"/>
                <w:szCs w:val="22"/>
              </w:rPr>
              <w:t>Admin Magazine</w:t>
            </w:r>
          </w:p>
        </w:tc>
        <w:tc>
          <w:tcPr>
            <w:tcW w:w="1283" w:type="dxa"/>
            <w:shd w:val="clear" w:color="auto" w:fill="auto"/>
            <w:noWrap/>
            <w:vAlign w:val="center"/>
            <w:hideMark/>
          </w:tcPr>
          <w:p w14:paraId="5A08B674" w14:textId="370E82AC" w:rsidR="00746B6A" w:rsidRPr="00571BDB" w:rsidRDefault="00746B6A" w:rsidP="00797EBF">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p>
        </w:tc>
        <w:tc>
          <w:tcPr>
            <w:tcW w:w="2402" w:type="dxa"/>
            <w:shd w:val="clear" w:color="auto" w:fill="auto"/>
            <w:noWrap/>
            <w:vAlign w:val="bottom"/>
            <w:hideMark/>
          </w:tcPr>
          <w:p w14:paraId="1B4C7255" w14:textId="77777777" w:rsidR="00746B6A" w:rsidRPr="00571BDB" w:rsidRDefault="00746B6A" w:rsidP="00746B6A">
            <w:pP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 </w:t>
            </w:r>
          </w:p>
        </w:tc>
        <w:tc>
          <w:tcPr>
            <w:tcW w:w="2327" w:type="dxa"/>
          </w:tcPr>
          <w:p w14:paraId="765CA7C4" w14:textId="77777777" w:rsidR="00746B6A" w:rsidRPr="00571BDB" w:rsidRDefault="00746B6A" w:rsidP="00746B6A">
            <w:pPr>
              <w:rPr>
                <w:rFonts w:asciiTheme="minorHAnsi" w:eastAsia="Times New Roman" w:hAnsiTheme="minorHAnsi" w:cstheme="minorHAnsi"/>
                <w:color w:val="000000"/>
                <w:sz w:val="22"/>
                <w:szCs w:val="22"/>
                <w:lang w:eastAsia="pl-PL"/>
              </w:rPr>
            </w:pPr>
          </w:p>
        </w:tc>
      </w:tr>
      <w:tr w:rsidR="00746B6A" w:rsidRPr="00571BDB" w14:paraId="225E8C02" w14:textId="5B9D08C1" w:rsidTr="00797EBF">
        <w:trPr>
          <w:gridAfter w:val="1"/>
          <w:wAfter w:w="21" w:type="dxa"/>
          <w:trHeight w:val="300"/>
        </w:trPr>
        <w:tc>
          <w:tcPr>
            <w:tcW w:w="493" w:type="dxa"/>
            <w:shd w:val="clear" w:color="000000" w:fill="93CDDD"/>
            <w:noWrap/>
            <w:vAlign w:val="center"/>
            <w:hideMark/>
          </w:tcPr>
          <w:p w14:paraId="2BDEF06A" w14:textId="77777777" w:rsidR="00746B6A" w:rsidRPr="00571BDB" w:rsidRDefault="00746B6A" w:rsidP="00746B6A">
            <w:pPr>
              <w:jc w:val="cente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7</w:t>
            </w:r>
          </w:p>
        </w:tc>
        <w:tc>
          <w:tcPr>
            <w:tcW w:w="3260" w:type="dxa"/>
            <w:shd w:val="clear" w:color="auto" w:fill="auto"/>
            <w:noWrap/>
          </w:tcPr>
          <w:p w14:paraId="50EF2C8A" w14:textId="6BC206D6" w:rsidR="00746B6A" w:rsidRPr="001C647B" w:rsidRDefault="00746B6A" w:rsidP="00746B6A">
            <w:pPr>
              <w:rPr>
                <w:rFonts w:asciiTheme="minorHAnsi" w:hAnsiTheme="minorHAnsi" w:cstheme="minorHAnsi"/>
                <w:color w:val="000000"/>
                <w:sz w:val="22"/>
                <w:szCs w:val="22"/>
              </w:rPr>
            </w:pPr>
            <w:r w:rsidRPr="001C647B">
              <w:rPr>
                <w:rFonts w:asciiTheme="minorHAnsi" w:hAnsiTheme="minorHAnsi"/>
                <w:sz w:val="22"/>
                <w:szCs w:val="22"/>
              </w:rPr>
              <w:t>LINUX Magazine</w:t>
            </w:r>
          </w:p>
        </w:tc>
        <w:tc>
          <w:tcPr>
            <w:tcW w:w="1283" w:type="dxa"/>
            <w:shd w:val="clear" w:color="auto" w:fill="auto"/>
            <w:noWrap/>
            <w:vAlign w:val="center"/>
            <w:hideMark/>
          </w:tcPr>
          <w:p w14:paraId="028C86F9" w14:textId="42B7CB90" w:rsidR="00746B6A" w:rsidRPr="00571BDB" w:rsidRDefault="00746B6A" w:rsidP="00797EBF">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p>
        </w:tc>
        <w:tc>
          <w:tcPr>
            <w:tcW w:w="2402" w:type="dxa"/>
            <w:shd w:val="clear" w:color="auto" w:fill="auto"/>
            <w:noWrap/>
            <w:vAlign w:val="bottom"/>
            <w:hideMark/>
          </w:tcPr>
          <w:p w14:paraId="6422B3F4" w14:textId="77777777" w:rsidR="00746B6A" w:rsidRPr="00571BDB" w:rsidRDefault="00746B6A" w:rsidP="00746B6A">
            <w:pP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 </w:t>
            </w:r>
          </w:p>
        </w:tc>
        <w:tc>
          <w:tcPr>
            <w:tcW w:w="2327" w:type="dxa"/>
          </w:tcPr>
          <w:p w14:paraId="3265CC60" w14:textId="77777777" w:rsidR="00746B6A" w:rsidRPr="00571BDB" w:rsidRDefault="00746B6A" w:rsidP="00746B6A">
            <w:pPr>
              <w:rPr>
                <w:rFonts w:asciiTheme="minorHAnsi" w:eastAsia="Times New Roman" w:hAnsiTheme="minorHAnsi" w:cstheme="minorHAnsi"/>
                <w:color w:val="000000"/>
                <w:sz w:val="22"/>
                <w:szCs w:val="22"/>
                <w:lang w:eastAsia="pl-PL"/>
              </w:rPr>
            </w:pPr>
          </w:p>
        </w:tc>
      </w:tr>
      <w:tr w:rsidR="00746B6A" w:rsidRPr="00571BDB" w14:paraId="417B0036" w14:textId="065E46CF" w:rsidTr="00797EBF">
        <w:trPr>
          <w:gridAfter w:val="1"/>
          <w:wAfter w:w="21" w:type="dxa"/>
          <w:trHeight w:val="300"/>
        </w:trPr>
        <w:tc>
          <w:tcPr>
            <w:tcW w:w="493" w:type="dxa"/>
            <w:shd w:val="clear" w:color="000000" w:fill="93CDDD"/>
            <w:noWrap/>
            <w:vAlign w:val="center"/>
            <w:hideMark/>
          </w:tcPr>
          <w:p w14:paraId="202DF694" w14:textId="77777777" w:rsidR="00746B6A" w:rsidRPr="00571BDB" w:rsidRDefault="00746B6A" w:rsidP="00746B6A">
            <w:pPr>
              <w:jc w:val="cente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8</w:t>
            </w:r>
          </w:p>
        </w:tc>
        <w:tc>
          <w:tcPr>
            <w:tcW w:w="3260" w:type="dxa"/>
            <w:shd w:val="clear" w:color="auto" w:fill="auto"/>
            <w:noWrap/>
          </w:tcPr>
          <w:p w14:paraId="65066F37" w14:textId="39F336B7" w:rsidR="00746B6A" w:rsidRPr="001C647B" w:rsidRDefault="00746B6A" w:rsidP="00746B6A">
            <w:pPr>
              <w:rPr>
                <w:rFonts w:asciiTheme="minorHAnsi" w:hAnsiTheme="minorHAnsi" w:cstheme="minorHAnsi"/>
                <w:color w:val="000000"/>
                <w:sz w:val="22"/>
                <w:szCs w:val="22"/>
              </w:rPr>
            </w:pPr>
            <w:r w:rsidRPr="001C647B">
              <w:rPr>
                <w:rFonts w:asciiTheme="minorHAnsi" w:hAnsiTheme="minorHAnsi"/>
                <w:sz w:val="22"/>
                <w:szCs w:val="22"/>
              </w:rPr>
              <w:t>Radca prawny w administracji</w:t>
            </w:r>
          </w:p>
        </w:tc>
        <w:tc>
          <w:tcPr>
            <w:tcW w:w="1283" w:type="dxa"/>
            <w:shd w:val="clear" w:color="auto" w:fill="auto"/>
            <w:noWrap/>
            <w:vAlign w:val="center"/>
            <w:hideMark/>
          </w:tcPr>
          <w:p w14:paraId="42E56FFD" w14:textId="20092D4E" w:rsidR="00746B6A" w:rsidRPr="00571BDB" w:rsidRDefault="00746B6A" w:rsidP="00797EBF">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w:t>
            </w:r>
          </w:p>
        </w:tc>
        <w:tc>
          <w:tcPr>
            <w:tcW w:w="2402" w:type="dxa"/>
            <w:shd w:val="clear" w:color="auto" w:fill="auto"/>
            <w:noWrap/>
            <w:vAlign w:val="bottom"/>
            <w:hideMark/>
          </w:tcPr>
          <w:p w14:paraId="77062309" w14:textId="77777777" w:rsidR="00746B6A" w:rsidRPr="00571BDB" w:rsidRDefault="00746B6A" w:rsidP="00746B6A">
            <w:pP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 </w:t>
            </w:r>
          </w:p>
        </w:tc>
        <w:tc>
          <w:tcPr>
            <w:tcW w:w="2327" w:type="dxa"/>
          </w:tcPr>
          <w:p w14:paraId="69CF350F" w14:textId="77777777" w:rsidR="00746B6A" w:rsidRPr="00571BDB" w:rsidRDefault="00746B6A" w:rsidP="00746B6A">
            <w:pPr>
              <w:rPr>
                <w:rFonts w:asciiTheme="minorHAnsi" w:eastAsia="Times New Roman" w:hAnsiTheme="minorHAnsi" w:cstheme="minorHAnsi"/>
                <w:color w:val="000000"/>
                <w:sz w:val="22"/>
                <w:szCs w:val="22"/>
                <w:lang w:eastAsia="pl-PL"/>
              </w:rPr>
            </w:pPr>
          </w:p>
        </w:tc>
      </w:tr>
      <w:tr w:rsidR="00746B6A" w:rsidRPr="00571BDB" w14:paraId="454C985C" w14:textId="4D3373B0" w:rsidTr="00797EBF">
        <w:trPr>
          <w:gridAfter w:val="1"/>
          <w:wAfter w:w="21" w:type="dxa"/>
          <w:trHeight w:val="300"/>
        </w:trPr>
        <w:tc>
          <w:tcPr>
            <w:tcW w:w="493" w:type="dxa"/>
            <w:shd w:val="clear" w:color="000000" w:fill="93CDDD"/>
            <w:noWrap/>
            <w:vAlign w:val="center"/>
            <w:hideMark/>
          </w:tcPr>
          <w:p w14:paraId="26C3FFD8" w14:textId="77777777" w:rsidR="00746B6A" w:rsidRPr="00571BDB" w:rsidRDefault="00746B6A" w:rsidP="00746B6A">
            <w:pPr>
              <w:jc w:val="cente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9</w:t>
            </w:r>
          </w:p>
        </w:tc>
        <w:tc>
          <w:tcPr>
            <w:tcW w:w="3260" w:type="dxa"/>
            <w:shd w:val="clear" w:color="auto" w:fill="auto"/>
            <w:noWrap/>
          </w:tcPr>
          <w:p w14:paraId="130AEDBF" w14:textId="39AF9F5D" w:rsidR="00746B6A" w:rsidRPr="001C647B" w:rsidRDefault="00746B6A" w:rsidP="00746B6A">
            <w:pPr>
              <w:rPr>
                <w:rFonts w:asciiTheme="minorHAnsi" w:hAnsiTheme="minorHAnsi" w:cstheme="minorHAnsi"/>
                <w:color w:val="000000"/>
                <w:sz w:val="22"/>
                <w:szCs w:val="22"/>
              </w:rPr>
            </w:pPr>
            <w:r w:rsidRPr="001C647B">
              <w:rPr>
                <w:rFonts w:asciiTheme="minorHAnsi" w:hAnsiTheme="minorHAnsi"/>
                <w:sz w:val="22"/>
                <w:szCs w:val="22"/>
              </w:rPr>
              <w:t>IT w Administracji</w:t>
            </w:r>
          </w:p>
        </w:tc>
        <w:tc>
          <w:tcPr>
            <w:tcW w:w="1283" w:type="dxa"/>
            <w:shd w:val="clear" w:color="auto" w:fill="auto"/>
            <w:noWrap/>
            <w:vAlign w:val="center"/>
            <w:hideMark/>
          </w:tcPr>
          <w:p w14:paraId="254F81D2" w14:textId="1B1BC295" w:rsidR="00746B6A" w:rsidRPr="00571BDB" w:rsidRDefault="00746B6A" w:rsidP="00797EBF">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w:t>
            </w:r>
          </w:p>
        </w:tc>
        <w:tc>
          <w:tcPr>
            <w:tcW w:w="2402" w:type="dxa"/>
            <w:shd w:val="clear" w:color="auto" w:fill="auto"/>
            <w:noWrap/>
            <w:vAlign w:val="bottom"/>
            <w:hideMark/>
          </w:tcPr>
          <w:p w14:paraId="76340910" w14:textId="77777777" w:rsidR="00746B6A" w:rsidRPr="00571BDB" w:rsidRDefault="00746B6A" w:rsidP="00746B6A">
            <w:pP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 </w:t>
            </w:r>
          </w:p>
        </w:tc>
        <w:tc>
          <w:tcPr>
            <w:tcW w:w="2327" w:type="dxa"/>
          </w:tcPr>
          <w:p w14:paraId="49EA0EB7" w14:textId="77777777" w:rsidR="00746B6A" w:rsidRPr="00571BDB" w:rsidRDefault="00746B6A" w:rsidP="00746B6A">
            <w:pPr>
              <w:rPr>
                <w:rFonts w:asciiTheme="minorHAnsi" w:eastAsia="Times New Roman" w:hAnsiTheme="minorHAnsi" w:cstheme="minorHAnsi"/>
                <w:color w:val="000000"/>
                <w:sz w:val="22"/>
                <w:szCs w:val="22"/>
                <w:lang w:eastAsia="pl-PL"/>
              </w:rPr>
            </w:pPr>
          </w:p>
        </w:tc>
      </w:tr>
      <w:tr w:rsidR="00784EAF" w:rsidRPr="00571BDB" w14:paraId="1DF49AFE" w14:textId="33434BE9" w:rsidTr="00797EBF">
        <w:trPr>
          <w:gridAfter w:val="1"/>
          <w:wAfter w:w="21" w:type="dxa"/>
          <w:trHeight w:val="300"/>
        </w:trPr>
        <w:tc>
          <w:tcPr>
            <w:tcW w:w="493" w:type="dxa"/>
            <w:shd w:val="clear" w:color="000000" w:fill="93CDDD"/>
            <w:noWrap/>
            <w:vAlign w:val="center"/>
            <w:hideMark/>
          </w:tcPr>
          <w:p w14:paraId="267DCA7B" w14:textId="77777777" w:rsidR="00784EAF" w:rsidRPr="00571BDB" w:rsidRDefault="00784EAF" w:rsidP="00746B6A">
            <w:pPr>
              <w:jc w:val="cente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10</w:t>
            </w:r>
          </w:p>
        </w:tc>
        <w:tc>
          <w:tcPr>
            <w:tcW w:w="3260" w:type="dxa"/>
            <w:shd w:val="clear" w:color="auto" w:fill="auto"/>
            <w:noWrap/>
          </w:tcPr>
          <w:p w14:paraId="61E683F8" w14:textId="6EADE3D8" w:rsidR="00784EAF" w:rsidRPr="001C647B" w:rsidRDefault="00784EAF" w:rsidP="00784EAF">
            <w:pPr>
              <w:rPr>
                <w:rFonts w:asciiTheme="minorHAnsi" w:hAnsiTheme="minorHAnsi" w:cstheme="minorHAnsi"/>
                <w:color w:val="000000"/>
                <w:sz w:val="22"/>
                <w:szCs w:val="22"/>
              </w:rPr>
            </w:pPr>
            <w:r w:rsidRPr="001C647B">
              <w:rPr>
                <w:rFonts w:asciiTheme="minorHAnsi" w:hAnsiTheme="minorHAnsi"/>
                <w:sz w:val="22"/>
                <w:szCs w:val="22"/>
              </w:rPr>
              <w:t>Dziennik Gazeta Prawna</w:t>
            </w:r>
          </w:p>
        </w:tc>
        <w:tc>
          <w:tcPr>
            <w:tcW w:w="1283" w:type="dxa"/>
            <w:shd w:val="clear" w:color="auto" w:fill="auto"/>
            <w:noWrap/>
            <w:vAlign w:val="center"/>
            <w:hideMark/>
          </w:tcPr>
          <w:p w14:paraId="6361AE7D" w14:textId="13049F48" w:rsidR="00784EAF" w:rsidRPr="00571BDB" w:rsidRDefault="00784EAF" w:rsidP="00797EBF">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w:t>
            </w:r>
          </w:p>
        </w:tc>
        <w:tc>
          <w:tcPr>
            <w:tcW w:w="2402" w:type="dxa"/>
            <w:shd w:val="clear" w:color="auto" w:fill="auto"/>
            <w:noWrap/>
            <w:vAlign w:val="bottom"/>
            <w:hideMark/>
          </w:tcPr>
          <w:p w14:paraId="356FD2BE" w14:textId="77777777" w:rsidR="00784EAF" w:rsidRPr="00571BDB" w:rsidRDefault="00784EAF" w:rsidP="00746B6A">
            <w:pP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 </w:t>
            </w:r>
          </w:p>
        </w:tc>
        <w:tc>
          <w:tcPr>
            <w:tcW w:w="2327" w:type="dxa"/>
          </w:tcPr>
          <w:p w14:paraId="37C403C9" w14:textId="77777777" w:rsidR="00784EAF" w:rsidRPr="00571BDB" w:rsidRDefault="00784EAF" w:rsidP="00746B6A">
            <w:pPr>
              <w:rPr>
                <w:rFonts w:asciiTheme="minorHAnsi" w:eastAsia="Times New Roman" w:hAnsiTheme="minorHAnsi" w:cstheme="minorHAnsi"/>
                <w:color w:val="000000"/>
                <w:sz w:val="22"/>
                <w:szCs w:val="22"/>
                <w:lang w:eastAsia="pl-PL"/>
              </w:rPr>
            </w:pPr>
          </w:p>
        </w:tc>
      </w:tr>
      <w:tr w:rsidR="00931A0C" w:rsidRPr="00571BDB" w14:paraId="6DF425F7" w14:textId="75D1FD33" w:rsidTr="00797EBF">
        <w:trPr>
          <w:gridAfter w:val="1"/>
          <w:wAfter w:w="21" w:type="dxa"/>
          <w:trHeight w:val="300"/>
        </w:trPr>
        <w:tc>
          <w:tcPr>
            <w:tcW w:w="493" w:type="dxa"/>
            <w:shd w:val="clear" w:color="000000" w:fill="93CDDD"/>
            <w:noWrap/>
            <w:vAlign w:val="center"/>
            <w:hideMark/>
          </w:tcPr>
          <w:p w14:paraId="4BEABF31" w14:textId="77777777" w:rsidR="00931A0C" w:rsidRPr="00571BDB" w:rsidRDefault="00931A0C" w:rsidP="00746B6A">
            <w:pPr>
              <w:jc w:val="cente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11</w:t>
            </w:r>
          </w:p>
        </w:tc>
        <w:tc>
          <w:tcPr>
            <w:tcW w:w="3260" w:type="dxa"/>
            <w:shd w:val="clear" w:color="auto" w:fill="auto"/>
            <w:noWrap/>
          </w:tcPr>
          <w:p w14:paraId="5A341ED9" w14:textId="6CE3BA8F" w:rsidR="00931A0C" w:rsidRPr="001C647B" w:rsidRDefault="00931A0C" w:rsidP="00931A0C">
            <w:pPr>
              <w:rPr>
                <w:rFonts w:asciiTheme="minorHAnsi" w:hAnsiTheme="minorHAnsi" w:cstheme="minorHAnsi"/>
                <w:color w:val="000000"/>
                <w:sz w:val="22"/>
                <w:szCs w:val="22"/>
              </w:rPr>
            </w:pPr>
            <w:r w:rsidRPr="001C647B">
              <w:rPr>
                <w:rFonts w:asciiTheme="minorHAnsi" w:hAnsiTheme="minorHAnsi"/>
                <w:sz w:val="22"/>
                <w:szCs w:val="22"/>
              </w:rPr>
              <w:t>Puls Biznesu</w:t>
            </w:r>
          </w:p>
        </w:tc>
        <w:tc>
          <w:tcPr>
            <w:tcW w:w="1283" w:type="dxa"/>
            <w:shd w:val="clear" w:color="auto" w:fill="auto"/>
            <w:noWrap/>
            <w:vAlign w:val="center"/>
            <w:hideMark/>
          </w:tcPr>
          <w:p w14:paraId="1C9041E7" w14:textId="335F35C5" w:rsidR="00931A0C" w:rsidRPr="00571BDB" w:rsidRDefault="00931A0C" w:rsidP="00797EBF">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w:t>
            </w:r>
          </w:p>
        </w:tc>
        <w:tc>
          <w:tcPr>
            <w:tcW w:w="2402" w:type="dxa"/>
            <w:shd w:val="clear" w:color="auto" w:fill="auto"/>
            <w:noWrap/>
            <w:vAlign w:val="bottom"/>
            <w:hideMark/>
          </w:tcPr>
          <w:p w14:paraId="653CF0F0" w14:textId="77777777" w:rsidR="00931A0C" w:rsidRPr="00571BDB" w:rsidRDefault="00931A0C" w:rsidP="00746B6A">
            <w:pP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 </w:t>
            </w:r>
          </w:p>
        </w:tc>
        <w:tc>
          <w:tcPr>
            <w:tcW w:w="2327" w:type="dxa"/>
          </w:tcPr>
          <w:p w14:paraId="13EB7CCD" w14:textId="77777777" w:rsidR="00931A0C" w:rsidRPr="00571BDB" w:rsidRDefault="00931A0C" w:rsidP="00746B6A">
            <w:pPr>
              <w:rPr>
                <w:rFonts w:asciiTheme="minorHAnsi" w:eastAsia="Times New Roman" w:hAnsiTheme="minorHAnsi" w:cstheme="minorHAnsi"/>
                <w:color w:val="000000"/>
                <w:sz w:val="22"/>
                <w:szCs w:val="22"/>
                <w:lang w:eastAsia="pl-PL"/>
              </w:rPr>
            </w:pPr>
          </w:p>
        </w:tc>
      </w:tr>
      <w:tr w:rsidR="00931A0C" w:rsidRPr="00571BDB" w14:paraId="53B6B572" w14:textId="4C1F6DE8" w:rsidTr="00797EBF">
        <w:trPr>
          <w:gridAfter w:val="1"/>
          <w:wAfter w:w="21" w:type="dxa"/>
          <w:trHeight w:val="300"/>
        </w:trPr>
        <w:tc>
          <w:tcPr>
            <w:tcW w:w="493" w:type="dxa"/>
            <w:shd w:val="clear" w:color="000000" w:fill="93CDDD"/>
            <w:noWrap/>
            <w:vAlign w:val="center"/>
            <w:hideMark/>
          </w:tcPr>
          <w:p w14:paraId="4A615B75" w14:textId="77777777" w:rsidR="00931A0C" w:rsidRPr="00571BDB" w:rsidRDefault="00931A0C" w:rsidP="00746B6A">
            <w:pPr>
              <w:jc w:val="cente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12</w:t>
            </w:r>
          </w:p>
        </w:tc>
        <w:tc>
          <w:tcPr>
            <w:tcW w:w="3260" w:type="dxa"/>
            <w:shd w:val="clear" w:color="auto" w:fill="auto"/>
            <w:noWrap/>
          </w:tcPr>
          <w:p w14:paraId="237D0C93" w14:textId="27FD910D" w:rsidR="00931A0C" w:rsidRPr="001C647B" w:rsidRDefault="00931A0C" w:rsidP="00931A0C">
            <w:pPr>
              <w:rPr>
                <w:rFonts w:asciiTheme="minorHAnsi" w:hAnsiTheme="minorHAnsi" w:cstheme="minorHAnsi"/>
                <w:color w:val="000000"/>
                <w:sz w:val="22"/>
                <w:szCs w:val="22"/>
              </w:rPr>
            </w:pPr>
            <w:r w:rsidRPr="001C647B">
              <w:rPr>
                <w:rFonts w:asciiTheme="minorHAnsi" w:hAnsiTheme="minorHAnsi"/>
                <w:sz w:val="22"/>
                <w:szCs w:val="22"/>
              </w:rPr>
              <w:t>Super Express</w:t>
            </w:r>
          </w:p>
        </w:tc>
        <w:tc>
          <w:tcPr>
            <w:tcW w:w="1283" w:type="dxa"/>
            <w:shd w:val="clear" w:color="auto" w:fill="auto"/>
            <w:noWrap/>
            <w:vAlign w:val="center"/>
            <w:hideMark/>
          </w:tcPr>
          <w:p w14:paraId="0F582139" w14:textId="669E8B46" w:rsidR="00931A0C" w:rsidRPr="00571BDB" w:rsidRDefault="00651666" w:rsidP="00797EBF">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p>
        </w:tc>
        <w:tc>
          <w:tcPr>
            <w:tcW w:w="2402" w:type="dxa"/>
            <w:shd w:val="clear" w:color="auto" w:fill="auto"/>
            <w:noWrap/>
            <w:vAlign w:val="bottom"/>
            <w:hideMark/>
          </w:tcPr>
          <w:p w14:paraId="42FF3590" w14:textId="77777777" w:rsidR="00931A0C" w:rsidRPr="00571BDB" w:rsidRDefault="00931A0C" w:rsidP="00746B6A">
            <w:pP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 </w:t>
            </w:r>
          </w:p>
        </w:tc>
        <w:tc>
          <w:tcPr>
            <w:tcW w:w="2327" w:type="dxa"/>
          </w:tcPr>
          <w:p w14:paraId="6CC84847" w14:textId="77777777" w:rsidR="00931A0C" w:rsidRPr="00571BDB" w:rsidRDefault="00931A0C" w:rsidP="00746B6A">
            <w:pPr>
              <w:rPr>
                <w:rFonts w:asciiTheme="minorHAnsi" w:eastAsia="Times New Roman" w:hAnsiTheme="minorHAnsi" w:cstheme="minorHAnsi"/>
                <w:color w:val="000000"/>
                <w:sz w:val="22"/>
                <w:szCs w:val="22"/>
                <w:lang w:eastAsia="pl-PL"/>
              </w:rPr>
            </w:pPr>
          </w:p>
        </w:tc>
      </w:tr>
      <w:tr w:rsidR="00924A98" w:rsidRPr="00571BDB" w14:paraId="3D0EBFE6" w14:textId="5A89B451" w:rsidTr="00797EBF">
        <w:trPr>
          <w:gridAfter w:val="1"/>
          <w:wAfter w:w="21" w:type="dxa"/>
          <w:trHeight w:val="300"/>
        </w:trPr>
        <w:tc>
          <w:tcPr>
            <w:tcW w:w="493" w:type="dxa"/>
            <w:shd w:val="clear" w:color="000000" w:fill="93CDDD"/>
            <w:noWrap/>
            <w:vAlign w:val="center"/>
            <w:hideMark/>
          </w:tcPr>
          <w:p w14:paraId="235BB1FA" w14:textId="77777777" w:rsidR="00924A98" w:rsidRPr="00571BDB" w:rsidRDefault="00924A98" w:rsidP="00746B6A">
            <w:pPr>
              <w:jc w:val="cente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13</w:t>
            </w:r>
          </w:p>
        </w:tc>
        <w:tc>
          <w:tcPr>
            <w:tcW w:w="3260" w:type="dxa"/>
            <w:shd w:val="clear" w:color="auto" w:fill="auto"/>
            <w:noWrap/>
          </w:tcPr>
          <w:p w14:paraId="77C47064" w14:textId="0610E5AA" w:rsidR="00924A98" w:rsidRPr="001C647B" w:rsidRDefault="00924A98" w:rsidP="00924A98">
            <w:pPr>
              <w:rPr>
                <w:rFonts w:asciiTheme="minorHAnsi" w:hAnsiTheme="minorHAnsi" w:cstheme="minorHAnsi"/>
                <w:color w:val="000000"/>
                <w:sz w:val="22"/>
                <w:szCs w:val="22"/>
              </w:rPr>
            </w:pPr>
            <w:r w:rsidRPr="001C647B">
              <w:rPr>
                <w:rFonts w:asciiTheme="minorHAnsi" w:hAnsiTheme="minorHAnsi"/>
                <w:sz w:val="22"/>
                <w:szCs w:val="22"/>
              </w:rPr>
              <w:t>Polityka</w:t>
            </w:r>
          </w:p>
        </w:tc>
        <w:tc>
          <w:tcPr>
            <w:tcW w:w="1283" w:type="dxa"/>
            <w:shd w:val="clear" w:color="auto" w:fill="auto"/>
            <w:noWrap/>
            <w:vAlign w:val="center"/>
            <w:hideMark/>
          </w:tcPr>
          <w:p w14:paraId="4618A989" w14:textId="6B51EBEC" w:rsidR="00924A98" w:rsidRPr="00571BDB" w:rsidRDefault="00924A98" w:rsidP="00797EBF">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p>
        </w:tc>
        <w:tc>
          <w:tcPr>
            <w:tcW w:w="2402" w:type="dxa"/>
            <w:shd w:val="clear" w:color="auto" w:fill="auto"/>
            <w:noWrap/>
            <w:vAlign w:val="bottom"/>
            <w:hideMark/>
          </w:tcPr>
          <w:p w14:paraId="3B2CB454" w14:textId="77777777" w:rsidR="00924A98" w:rsidRPr="00571BDB" w:rsidRDefault="00924A98" w:rsidP="00746B6A">
            <w:pP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 </w:t>
            </w:r>
          </w:p>
        </w:tc>
        <w:tc>
          <w:tcPr>
            <w:tcW w:w="2327" w:type="dxa"/>
          </w:tcPr>
          <w:p w14:paraId="6FD7703F" w14:textId="77777777" w:rsidR="00924A98" w:rsidRPr="00571BDB" w:rsidRDefault="00924A98" w:rsidP="00746B6A">
            <w:pPr>
              <w:rPr>
                <w:rFonts w:asciiTheme="minorHAnsi" w:eastAsia="Times New Roman" w:hAnsiTheme="minorHAnsi" w:cstheme="minorHAnsi"/>
                <w:color w:val="000000"/>
                <w:sz w:val="22"/>
                <w:szCs w:val="22"/>
                <w:lang w:eastAsia="pl-PL"/>
              </w:rPr>
            </w:pPr>
          </w:p>
        </w:tc>
      </w:tr>
      <w:tr w:rsidR="00924A98" w:rsidRPr="00571BDB" w14:paraId="44F5CAF7" w14:textId="36FA2583" w:rsidTr="00797EBF">
        <w:trPr>
          <w:gridAfter w:val="1"/>
          <w:wAfter w:w="21" w:type="dxa"/>
          <w:trHeight w:val="300"/>
        </w:trPr>
        <w:tc>
          <w:tcPr>
            <w:tcW w:w="493" w:type="dxa"/>
            <w:shd w:val="clear" w:color="000000" w:fill="93CDDD"/>
            <w:noWrap/>
            <w:vAlign w:val="center"/>
            <w:hideMark/>
          </w:tcPr>
          <w:p w14:paraId="79E4BC08" w14:textId="77777777" w:rsidR="00924A98" w:rsidRPr="00571BDB" w:rsidRDefault="00924A98" w:rsidP="00746B6A">
            <w:pPr>
              <w:jc w:val="cente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14</w:t>
            </w:r>
          </w:p>
        </w:tc>
        <w:tc>
          <w:tcPr>
            <w:tcW w:w="3260" w:type="dxa"/>
            <w:shd w:val="clear" w:color="auto" w:fill="auto"/>
            <w:noWrap/>
          </w:tcPr>
          <w:p w14:paraId="63FDF205" w14:textId="449DA772" w:rsidR="00924A98" w:rsidRPr="001C647B" w:rsidRDefault="00924A98" w:rsidP="00924A98">
            <w:pPr>
              <w:rPr>
                <w:rFonts w:asciiTheme="minorHAnsi" w:hAnsiTheme="minorHAnsi" w:cstheme="minorHAnsi"/>
                <w:color w:val="000000"/>
                <w:sz w:val="22"/>
                <w:szCs w:val="22"/>
              </w:rPr>
            </w:pPr>
            <w:r w:rsidRPr="001C647B">
              <w:rPr>
                <w:rFonts w:asciiTheme="minorHAnsi" w:hAnsiTheme="minorHAnsi"/>
                <w:sz w:val="22"/>
                <w:szCs w:val="22"/>
              </w:rPr>
              <w:t>Tygodnik Powszechny</w:t>
            </w:r>
          </w:p>
        </w:tc>
        <w:tc>
          <w:tcPr>
            <w:tcW w:w="1283" w:type="dxa"/>
            <w:shd w:val="clear" w:color="auto" w:fill="auto"/>
            <w:noWrap/>
            <w:vAlign w:val="center"/>
            <w:hideMark/>
          </w:tcPr>
          <w:p w14:paraId="203A9E42" w14:textId="40D4A15D" w:rsidR="00924A98" w:rsidRPr="00571BDB" w:rsidRDefault="00924A98" w:rsidP="00797EBF">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p>
        </w:tc>
        <w:tc>
          <w:tcPr>
            <w:tcW w:w="2402" w:type="dxa"/>
            <w:shd w:val="clear" w:color="auto" w:fill="auto"/>
            <w:noWrap/>
            <w:vAlign w:val="bottom"/>
            <w:hideMark/>
          </w:tcPr>
          <w:p w14:paraId="03D607CC" w14:textId="77777777" w:rsidR="00924A98" w:rsidRPr="00571BDB" w:rsidRDefault="00924A98" w:rsidP="00746B6A">
            <w:pP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 </w:t>
            </w:r>
          </w:p>
        </w:tc>
        <w:tc>
          <w:tcPr>
            <w:tcW w:w="2327" w:type="dxa"/>
          </w:tcPr>
          <w:p w14:paraId="357DD98C" w14:textId="77777777" w:rsidR="00924A98" w:rsidRPr="00571BDB" w:rsidRDefault="00924A98" w:rsidP="00746B6A">
            <w:pPr>
              <w:rPr>
                <w:rFonts w:asciiTheme="minorHAnsi" w:eastAsia="Times New Roman" w:hAnsiTheme="minorHAnsi" w:cstheme="minorHAnsi"/>
                <w:color w:val="000000"/>
                <w:sz w:val="22"/>
                <w:szCs w:val="22"/>
                <w:lang w:eastAsia="pl-PL"/>
              </w:rPr>
            </w:pPr>
          </w:p>
        </w:tc>
      </w:tr>
      <w:tr w:rsidR="00924A98" w:rsidRPr="00571BDB" w14:paraId="7827FB4E" w14:textId="380FAA39" w:rsidTr="00797EBF">
        <w:trPr>
          <w:gridAfter w:val="1"/>
          <w:wAfter w:w="21" w:type="dxa"/>
          <w:trHeight w:val="300"/>
        </w:trPr>
        <w:tc>
          <w:tcPr>
            <w:tcW w:w="493" w:type="dxa"/>
            <w:shd w:val="clear" w:color="000000" w:fill="93CDDD"/>
            <w:noWrap/>
            <w:vAlign w:val="center"/>
            <w:hideMark/>
          </w:tcPr>
          <w:p w14:paraId="247845DE" w14:textId="77777777" w:rsidR="00924A98" w:rsidRPr="00571BDB" w:rsidRDefault="00924A98" w:rsidP="00746B6A">
            <w:pPr>
              <w:jc w:val="cente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15</w:t>
            </w:r>
          </w:p>
        </w:tc>
        <w:tc>
          <w:tcPr>
            <w:tcW w:w="3260" w:type="dxa"/>
            <w:shd w:val="clear" w:color="auto" w:fill="auto"/>
            <w:noWrap/>
          </w:tcPr>
          <w:p w14:paraId="3635FF53" w14:textId="025CFAF4" w:rsidR="00924A98" w:rsidRPr="001C647B" w:rsidRDefault="00924A98" w:rsidP="00924A98">
            <w:pPr>
              <w:rPr>
                <w:rFonts w:asciiTheme="minorHAnsi" w:hAnsiTheme="minorHAnsi" w:cstheme="minorHAnsi"/>
                <w:color w:val="000000"/>
                <w:sz w:val="22"/>
                <w:szCs w:val="22"/>
              </w:rPr>
            </w:pPr>
            <w:r w:rsidRPr="001C647B">
              <w:rPr>
                <w:rFonts w:asciiTheme="minorHAnsi" w:hAnsiTheme="minorHAnsi"/>
                <w:sz w:val="22"/>
                <w:szCs w:val="22"/>
              </w:rPr>
              <w:t>Press</w:t>
            </w:r>
          </w:p>
        </w:tc>
        <w:tc>
          <w:tcPr>
            <w:tcW w:w="1283" w:type="dxa"/>
            <w:shd w:val="clear" w:color="auto" w:fill="auto"/>
            <w:noWrap/>
            <w:vAlign w:val="center"/>
            <w:hideMark/>
          </w:tcPr>
          <w:p w14:paraId="5090DA7C" w14:textId="383F4487" w:rsidR="00924A98" w:rsidRPr="00571BDB" w:rsidRDefault="00924A98" w:rsidP="00797EBF">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p>
        </w:tc>
        <w:tc>
          <w:tcPr>
            <w:tcW w:w="2402" w:type="dxa"/>
            <w:shd w:val="clear" w:color="auto" w:fill="auto"/>
            <w:noWrap/>
            <w:vAlign w:val="bottom"/>
            <w:hideMark/>
          </w:tcPr>
          <w:p w14:paraId="601A9DE3" w14:textId="77777777" w:rsidR="00924A98" w:rsidRPr="00571BDB" w:rsidRDefault="00924A98" w:rsidP="00746B6A">
            <w:pP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 </w:t>
            </w:r>
          </w:p>
        </w:tc>
        <w:tc>
          <w:tcPr>
            <w:tcW w:w="2327" w:type="dxa"/>
          </w:tcPr>
          <w:p w14:paraId="4C0228CB" w14:textId="77777777" w:rsidR="00924A98" w:rsidRPr="00571BDB" w:rsidRDefault="00924A98" w:rsidP="00746B6A">
            <w:pPr>
              <w:rPr>
                <w:rFonts w:asciiTheme="minorHAnsi" w:eastAsia="Times New Roman" w:hAnsiTheme="minorHAnsi" w:cstheme="minorHAnsi"/>
                <w:color w:val="000000"/>
                <w:sz w:val="22"/>
                <w:szCs w:val="22"/>
                <w:lang w:eastAsia="pl-PL"/>
              </w:rPr>
            </w:pPr>
          </w:p>
        </w:tc>
      </w:tr>
      <w:tr w:rsidR="00924A98" w:rsidRPr="00571BDB" w14:paraId="0C733FA0" w14:textId="09E3D6A8" w:rsidTr="00797EBF">
        <w:trPr>
          <w:gridAfter w:val="1"/>
          <w:wAfter w:w="21" w:type="dxa"/>
          <w:trHeight w:val="300"/>
        </w:trPr>
        <w:tc>
          <w:tcPr>
            <w:tcW w:w="493" w:type="dxa"/>
            <w:shd w:val="clear" w:color="000000" w:fill="93CDDD"/>
            <w:noWrap/>
            <w:vAlign w:val="center"/>
            <w:hideMark/>
          </w:tcPr>
          <w:p w14:paraId="30E0EA7B" w14:textId="77777777" w:rsidR="00924A98" w:rsidRPr="00571BDB" w:rsidRDefault="00924A98" w:rsidP="00746B6A">
            <w:pPr>
              <w:jc w:val="cente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16</w:t>
            </w:r>
          </w:p>
        </w:tc>
        <w:tc>
          <w:tcPr>
            <w:tcW w:w="3260" w:type="dxa"/>
            <w:shd w:val="clear" w:color="auto" w:fill="auto"/>
            <w:noWrap/>
          </w:tcPr>
          <w:p w14:paraId="198E3623" w14:textId="4A207387" w:rsidR="00924A98" w:rsidRPr="001C647B" w:rsidRDefault="00924A98" w:rsidP="00924A98">
            <w:pPr>
              <w:rPr>
                <w:rFonts w:asciiTheme="minorHAnsi" w:hAnsiTheme="minorHAnsi" w:cstheme="minorHAnsi"/>
                <w:color w:val="000000"/>
                <w:sz w:val="22"/>
                <w:szCs w:val="22"/>
              </w:rPr>
            </w:pPr>
            <w:r w:rsidRPr="001C647B">
              <w:rPr>
                <w:rFonts w:asciiTheme="minorHAnsi" w:hAnsiTheme="minorHAnsi"/>
                <w:sz w:val="22"/>
                <w:szCs w:val="22"/>
              </w:rPr>
              <w:t>Social Media Manager</w:t>
            </w:r>
          </w:p>
        </w:tc>
        <w:tc>
          <w:tcPr>
            <w:tcW w:w="1283" w:type="dxa"/>
            <w:shd w:val="clear" w:color="auto" w:fill="auto"/>
            <w:noWrap/>
            <w:vAlign w:val="center"/>
            <w:hideMark/>
          </w:tcPr>
          <w:p w14:paraId="7FBF90C9" w14:textId="6E34BD6A" w:rsidR="00924A98" w:rsidRPr="00571BDB" w:rsidRDefault="00924A98" w:rsidP="00797EBF">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p>
        </w:tc>
        <w:tc>
          <w:tcPr>
            <w:tcW w:w="2402" w:type="dxa"/>
            <w:shd w:val="clear" w:color="auto" w:fill="auto"/>
            <w:noWrap/>
            <w:vAlign w:val="bottom"/>
            <w:hideMark/>
          </w:tcPr>
          <w:p w14:paraId="7322786F" w14:textId="77777777" w:rsidR="00924A98" w:rsidRPr="00571BDB" w:rsidRDefault="00924A98" w:rsidP="00746B6A">
            <w:pP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 </w:t>
            </w:r>
          </w:p>
        </w:tc>
        <w:tc>
          <w:tcPr>
            <w:tcW w:w="2327" w:type="dxa"/>
          </w:tcPr>
          <w:p w14:paraId="04AE9585" w14:textId="77777777" w:rsidR="00924A98" w:rsidRPr="00571BDB" w:rsidRDefault="00924A98" w:rsidP="00746B6A">
            <w:pPr>
              <w:rPr>
                <w:rFonts w:asciiTheme="minorHAnsi" w:eastAsia="Times New Roman" w:hAnsiTheme="minorHAnsi" w:cstheme="minorHAnsi"/>
                <w:color w:val="000000"/>
                <w:sz w:val="22"/>
                <w:szCs w:val="22"/>
                <w:lang w:eastAsia="pl-PL"/>
              </w:rPr>
            </w:pPr>
          </w:p>
        </w:tc>
      </w:tr>
      <w:tr w:rsidR="00924A98" w:rsidRPr="00571BDB" w14:paraId="78ADBCD6" w14:textId="38AAC26B" w:rsidTr="005E33F2">
        <w:trPr>
          <w:gridAfter w:val="1"/>
          <w:wAfter w:w="21" w:type="dxa"/>
          <w:trHeight w:val="388"/>
        </w:trPr>
        <w:tc>
          <w:tcPr>
            <w:tcW w:w="493" w:type="dxa"/>
            <w:shd w:val="clear" w:color="000000" w:fill="93CDDD"/>
            <w:noWrap/>
            <w:vAlign w:val="center"/>
            <w:hideMark/>
          </w:tcPr>
          <w:p w14:paraId="3C5C95FF" w14:textId="77777777" w:rsidR="00924A98" w:rsidRPr="00571BDB" w:rsidRDefault="00924A98" w:rsidP="00746B6A">
            <w:pPr>
              <w:jc w:val="cente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17</w:t>
            </w:r>
          </w:p>
        </w:tc>
        <w:tc>
          <w:tcPr>
            <w:tcW w:w="3260" w:type="dxa"/>
            <w:shd w:val="clear" w:color="auto" w:fill="auto"/>
            <w:noWrap/>
          </w:tcPr>
          <w:p w14:paraId="79F78FEA" w14:textId="4F79DF6A" w:rsidR="00924A98" w:rsidRPr="001C647B" w:rsidRDefault="00924A98" w:rsidP="00924A98">
            <w:pPr>
              <w:rPr>
                <w:rFonts w:asciiTheme="minorHAnsi" w:hAnsiTheme="minorHAnsi" w:cstheme="minorHAnsi"/>
                <w:color w:val="000000"/>
                <w:sz w:val="22"/>
                <w:szCs w:val="22"/>
              </w:rPr>
            </w:pPr>
            <w:r w:rsidRPr="001C647B">
              <w:rPr>
                <w:rFonts w:asciiTheme="minorHAnsi" w:hAnsiTheme="minorHAnsi"/>
                <w:sz w:val="22"/>
                <w:szCs w:val="22"/>
              </w:rPr>
              <w:t>Sprawny Marketing</w:t>
            </w:r>
          </w:p>
        </w:tc>
        <w:tc>
          <w:tcPr>
            <w:tcW w:w="1283" w:type="dxa"/>
            <w:shd w:val="clear" w:color="auto" w:fill="auto"/>
            <w:noWrap/>
            <w:vAlign w:val="center"/>
            <w:hideMark/>
          </w:tcPr>
          <w:p w14:paraId="2958ED35" w14:textId="78538B8F" w:rsidR="00924A98" w:rsidRPr="00571BDB" w:rsidRDefault="00924A98" w:rsidP="00797EBF">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p>
        </w:tc>
        <w:tc>
          <w:tcPr>
            <w:tcW w:w="2402" w:type="dxa"/>
            <w:shd w:val="clear" w:color="auto" w:fill="auto"/>
            <w:noWrap/>
            <w:vAlign w:val="bottom"/>
            <w:hideMark/>
          </w:tcPr>
          <w:p w14:paraId="5390E4FE" w14:textId="77777777" w:rsidR="00924A98" w:rsidRPr="00571BDB" w:rsidRDefault="00924A98" w:rsidP="00746B6A">
            <w:pP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 </w:t>
            </w:r>
          </w:p>
        </w:tc>
        <w:tc>
          <w:tcPr>
            <w:tcW w:w="2327" w:type="dxa"/>
          </w:tcPr>
          <w:p w14:paraId="09F15811" w14:textId="77777777" w:rsidR="00924A98" w:rsidRPr="00571BDB" w:rsidRDefault="00924A98" w:rsidP="00746B6A">
            <w:pPr>
              <w:rPr>
                <w:rFonts w:asciiTheme="minorHAnsi" w:eastAsia="Times New Roman" w:hAnsiTheme="minorHAnsi" w:cstheme="minorHAnsi"/>
                <w:color w:val="000000"/>
                <w:sz w:val="22"/>
                <w:szCs w:val="22"/>
                <w:lang w:eastAsia="pl-PL"/>
              </w:rPr>
            </w:pPr>
          </w:p>
        </w:tc>
      </w:tr>
      <w:tr w:rsidR="005E33F2" w:rsidRPr="00571BDB" w14:paraId="12DE0BD0" w14:textId="77777777" w:rsidTr="005E33F2">
        <w:trPr>
          <w:gridAfter w:val="1"/>
          <w:wAfter w:w="21" w:type="dxa"/>
          <w:trHeight w:val="327"/>
        </w:trPr>
        <w:tc>
          <w:tcPr>
            <w:tcW w:w="493" w:type="dxa"/>
            <w:shd w:val="clear" w:color="000000" w:fill="93CDDD"/>
            <w:noWrap/>
            <w:vAlign w:val="center"/>
          </w:tcPr>
          <w:p w14:paraId="0D0E23F8" w14:textId="3B88FCDB" w:rsidR="005E33F2" w:rsidRPr="00571BDB" w:rsidRDefault="005E33F2" w:rsidP="00746B6A">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18</w:t>
            </w:r>
          </w:p>
        </w:tc>
        <w:tc>
          <w:tcPr>
            <w:tcW w:w="3260" w:type="dxa"/>
            <w:shd w:val="clear" w:color="auto" w:fill="auto"/>
            <w:noWrap/>
          </w:tcPr>
          <w:p w14:paraId="7286A56D" w14:textId="6FD13AC6" w:rsidR="005E33F2" w:rsidRPr="001C647B" w:rsidRDefault="005E33F2" w:rsidP="00924A98">
            <w:pPr>
              <w:rPr>
                <w:rFonts w:asciiTheme="minorHAnsi" w:hAnsiTheme="minorHAnsi"/>
                <w:sz w:val="22"/>
                <w:szCs w:val="22"/>
              </w:rPr>
            </w:pPr>
            <w:r>
              <w:rPr>
                <w:rFonts w:asciiTheme="minorHAnsi" w:hAnsiTheme="minorHAnsi"/>
                <w:sz w:val="22"/>
                <w:szCs w:val="22"/>
              </w:rPr>
              <w:t>Laboratorium – Przegląd Ogólnopolski</w:t>
            </w:r>
          </w:p>
        </w:tc>
        <w:tc>
          <w:tcPr>
            <w:tcW w:w="1283" w:type="dxa"/>
            <w:shd w:val="clear" w:color="auto" w:fill="auto"/>
            <w:noWrap/>
            <w:vAlign w:val="center"/>
          </w:tcPr>
          <w:p w14:paraId="3285399D" w14:textId="48C8ADA6" w:rsidR="005E33F2" w:rsidRDefault="005E33F2" w:rsidP="00797EBF">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p>
        </w:tc>
        <w:tc>
          <w:tcPr>
            <w:tcW w:w="2402" w:type="dxa"/>
            <w:shd w:val="clear" w:color="auto" w:fill="auto"/>
            <w:noWrap/>
            <w:vAlign w:val="bottom"/>
          </w:tcPr>
          <w:p w14:paraId="3C000EFB" w14:textId="77777777" w:rsidR="005E33F2" w:rsidRPr="00571BDB" w:rsidRDefault="005E33F2" w:rsidP="00746B6A">
            <w:pPr>
              <w:rPr>
                <w:rFonts w:asciiTheme="minorHAnsi" w:eastAsia="Times New Roman" w:hAnsiTheme="minorHAnsi" w:cstheme="minorHAnsi"/>
                <w:color w:val="000000"/>
                <w:sz w:val="22"/>
                <w:szCs w:val="22"/>
                <w:lang w:eastAsia="pl-PL"/>
              </w:rPr>
            </w:pPr>
          </w:p>
        </w:tc>
        <w:tc>
          <w:tcPr>
            <w:tcW w:w="2327" w:type="dxa"/>
          </w:tcPr>
          <w:p w14:paraId="694B8FF1" w14:textId="77777777" w:rsidR="005E33F2" w:rsidRPr="00571BDB" w:rsidRDefault="005E33F2" w:rsidP="00746B6A">
            <w:pPr>
              <w:rPr>
                <w:rFonts w:asciiTheme="minorHAnsi" w:eastAsia="Times New Roman" w:hAnsiTheme="minorHAnsi" w:cstheme="minorHAnsi"/>
                <w:color w:val="000000"/>
                <w:sz w:val="22"/>
                <w:szCs w:val="22"/>
                <w:lang w:eastAsia="pl-PL"/>
              </w:rPr>
            </w:pPr>
          </w:p>
        </w:tc>
      </w:tr>
      <w:tr w:rsidR="00924A98" w:rsidRPr="00571BDB" w14:paraId="1A706E62" w14:textId="3DD8CE95" w:rsidTr="00797EBF">
        <w:trPr>
          <w:gridAfter w:val="1"/>
          <w:wAfter w:w="21" w:type="dxa"/>
          <w:trHeight w:val="300"/>
        </w:trPr>
        <w:tc>
          <w:tcPr>
            <w:tcW w:w="493" w:type="dxa"/>
            <w:shd w:val="clear" w:color="000000" w:fill="93CDDD"/>
            <w:noWrap/>
            <w:vAlign w:val="center"/>
            <w:hideMark/>
          </w:tcPr>
          <w:p w14:paraId="5DB78012" w14:textId="2305C4F4" w:rsidR="00924A98" w:rsidRPr="00571BDB" w:rsidRDefault="00CE3EF3" w:rsidP="00746B6A">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19</w:t>
            </w:r>
          </w:p>
        </w:tc>
        <w:tc>
          <w:tcPr>
            <w:tcW w:w="3260" w:type="dxa"/>
            <w:shd w:val="clear" w:color="auto" w:fill="auto"/>
            <w:noWrap/>
          </w:tcPr>
          <w:p w14:paraId="5191E391" w14:textId="7417B081" w:rsidR="00924A98" w:rsidRPr="001C647B" w:rsidRDefault="00924A98" w:rsidP="00924A98">
            <w:pPr>
              <w:rPr>
                <w:rFonts w:asciiTheme="minorHAnsi" w:hAnsiTheme="minorHAnsi" w:cstheme="minorHAnsi"/>
                <w:color w:val="000000"/>
                <w:sz w:val="22"/>
                <w:szCs w:val="22"/>
              </w:rPr>
            </w:pPr>
            <w:r w:rsidRPr="001C647B">
              <w:rPr>
                <w:rFonts w:asciiTheme="minorHAnsi" w:hAnsiTheme="minorHAnsi"/>
                <w:sz w:val="22"/>
                <w:szCs w:val="22"/>
              </w:rPr>
              <w:t>Miesięcznik Ubezpieczeniowy</w:t>
            </w:r>
          </w:p>
        </w:tc>
        <w:tc>
          <w:tcPr>
            <w:tcW w:w="1283" w:type="dxa"/>
            <w:shd w:val="clear" w:color="auto" w:fill="auto"/>
            <w:noWrap/>
            <w:vAlign w:val="center"/>
            <w:hideMark/>
          </w:tcPr>
          <w:p w14:paraId="64D418A0" w14:textId="381DD720" w:rsidR="00924A98" w:rsidRPr="00571BDB" w:rsidRDefault="00924A98" w:rsidP="00797EBF">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p>
        </w:tc>
        <w:tc>
          <w:tcPr>
            <w:tcW w:w="2402" w:type="dxa"/>
            <w:shd w:val="clear" w:color="auto" w:fill="auto"/>
            <w:noWrap/>
            <w:vAlign w:val="bottom"/>
            <w:hideMark/>
          </w:tcPr>
          <w:p w14:paraId="37C1A1FE" w14:textId="77777777" w:rsidR="00924A98" w:rsidRPr="00571BDB" w:rsidRDefault="00924A98" w:rsidP="00746B6A">
            <w:pP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 </w:t>
            </w:r>
          </w:p>
        </w:tc>
        <w:tc>
          <w:tcPr>
            <w:tcW w:w="2327" w:type="dxa"/>
          </w:tcPr>
          <w:p w14:paraId="417A1068" w14:textId="77777777" w:rsidR="00924A98" w:rsidRPr="00571BDB" w:rsidRDefault="00924A98" w:rsidP="00746B6A">
            <w:pPr>
              <w:rPr>
                <w:rFonts w:asciiTheme="minorHAnsi" w:eastAsia="Times New Roman" w:hAnsiTheme="minorHAnsi" w:cstheme="minorHAnsi"/>
                <w:color w:val="000000"/>
                <w:sz w:val="22"/>
                <w:szCs w:val="22"/>
                <w:lang w:eastAsia="pl-PL"/>
              </w:rPr>
            </w:pPr>
          </w:p>
        </w:tc>
      </w:tr>
      <w:tr w:rsidR="00924A98" w:rsidRPr="00571BDB" w14:paraId="680A6B1F" w14:textId="798D111A" w:rsidTr="00797EBF">
        <w:trPr>
          <w:gridAfter w:val="1"/>
          <w:wAfter w:w="21" w:type="dxa"/>
          <w:trHeight w:val="300"/>
        </w:trPr>
        <w:tc>
          <w:tcPr>
            <w:tcW w:w="493" w:type="dxa"/>
            <w:shd w:val="clear" w:color="000000" w:fill="93CDDD"/>
            <w:noWrap/>
            <w:vAlign w:val="center"/>
            <w:hideMark/>
          </w:tcPr>
          <w:p w14:paraId="596B1B53" w14:textId="668C728A" w:rsidR="00924A98" w:rsidRPr="00571BDB" w:rsidRDefault="00CE3EF3" w:rsidP="00746B6A">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20</w:t>
            </w:r>
          </w:p>
        </w:tc>
        <w:tc>
          <w:tcPr>
            <w:tcW w:w="3260" w:type="dxa"/>
            <w:shd w:val="clear" w:color="auto" w:fill="auto"/>
            <w:noWrap/>
          </w:tcPr>
          <w:p w14:paraId="23815FF4" w14:textId="6681E2D2" w:rsidR="00924A98" w:rsidRPr="001C647B" w:rsidRDefault="00924A98" w:rsidP="00924A98">
            <w:pPr>
              <w:rPr>
                <w:rFonts w:asciiTheme="minorHAnsi" w:hAnsiTheme="minorHAnsi" w:cstheme="minorHAnsi"/>
                <w:color w:val="000000"/>
                <w:sz w:val="22"/>
                <w:szCs w:val="22"/>
              </w:rPr>
            </w:pPr>
            <w:r w:rsidRPr="001C647B">
              <w:rPr>
                <w:rFonts w:asciiTheme="minorHAnsi" w:hAnsiTheme="minorHAnsi"/>
                <w:sz w:val="22"/>
                <w:szCs w:val="22"/>
              </w:rPr>
              <w:t>Rzeczpospolita - MUTACJA A</w:t>
            </w:r>
          </w:p>
        </w:tc>
        <w:tc>
          <w:tcPr>
            <w:tcW w:w="1283" w:type="dxa"/>
            <w:shd w:val="clear" w:color="auto" w:fill="auto"/>
            <w:noWrap/>
            <w:vAlign w:val="center"/>
            <w:hideMark/>
          </w:tcPr>
          <w:p w14:paraId="354AD667" w14:textId="6BD2A8EF" w:rsidR="00924A98" w:rsidRPr="00571BDB" w:rsidRDefault="00924A98" w:rsidP="00797EBF">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w:t>
            </w:r>
          </w:p>
        </w:tc>
        <w:tc>
          <w:tcPr>
            <w:tcW w:w="2402" w:type="dxa"/>
            <w:shd w:val="clear" w:color="auto" w:fill="auto"/>
            <w:noWrap/>
            <w:vAlign w:val="bottom"/>
            <w:hideMark/>
          </w:tcPr>
          <w:p w14:paraId="13100131" w14:textId="77777777" w:rsidR="00924A98" w:rsidRPr="00571BDB" w:rsidRDefault="00924A98" w:rsidP="00746B6A">
            <w:pP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 </w:t>
            </w:r>
          </w:p>
        </w:tc>
        <w:tc>
          <w:tcPr>
            <w:tcW w:w="2327" w:type="dxa"/>
          </w:tcPr>
          <w:p w14:paraId="33D6126D" w14:textId="77777777" w:rsidR="00924A98" w:rsidRPr="00571BDB" w:rsidRDefault="00924A98" w:rsidP="00746B6A">
            <w:pPr>
              <w:rPr>
                <w:rFonts w:asciiTheme="minorHAnsi" w:eastAsia="Times New Roman" w:hAnsiTheme="minorHAnsi" w:cstheme="minorHAnsi"/>
                <w:color w:val="000000"/>
                <w:sz w:val="22"/>
                <w:szCs w:val="22"/>
                <w:lang w:eastAsia="pl-PL"/>
              </w:rPr>
            </w:pPr>
          </w:p>
        </w:tc>
      </w:tr>
      <w:tr w:rsidR="00924A98" w:rsidRPr="00571BDB" w14:paraId="52D4BD40" w14:textId="368D9C5E" w:rsidTr="00797EBF">
        <w:trPr>
          <w:gridAfter w:val="1"/>
          <w:wAfter w:w="21" w:type="dxa"/>
          <w:trHeight w:val="300"/>
        </w:trPr>
        <w:tc>
          <w:tcPr>
            <w:tcW w:w="493" w:type="dxa"/>
            <w:shd w:val="clear" w:color="000000" w:fill="93CDDD"/>
            <w:noWrap/>
            <w:vAlign w:val="center"/>
            <w:hideMark/>
          </w:tcPr>
          <w:p w14:paraId="72BC788C" w14:textId="7F1E2E97" w:rsidR="00924A98" w:rsidRPr="00571BDB" w:rsidRDefault="00CE3EF3" w:rsidP="00EB7B80">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21</w:t>
            </w:r>
          </w:p>
        </w:tc>
        <w:tc>
          <w:tcPr>
            <w:tcW w:w="3260" w:type="dxa"/>
            <w:shd w:val="clear" w:color="auto" w:fill="auto"/>
            <w:noWrap/>
          </w:tcPr>
          <w:p w14:paraId="43B1A4C4" w14:textId="4664B502" w:rsidR="00924A98" w:rsidRPr="001C647B" w:rsidRDefault="00924A98" w:rsidP="00924A98">
            <w:pPr>
              <w:rPr>
                <w:rFonts w:asciiTheme="minorHAnsi" w:hAnsiTheme="minorHAnsi" w:cstheme="minorHAnsi"/>
                <w:color w:val="000000"/>
                <w:sz w:val="22"/>
                <w:szCs w:val="22"/>
              </w:rPr>
            </w:pPr>
            <w:r w:rsidRPr="001C647B">
              <w:rPr>
                <w:rFonts w:asciiTheme="minorHAnsi" w:hAnsiTheme="minorHAnsi"/>
                <w:sz w:val="22"/>
                <w:szCs w:val="22"/>
              </w:rPr>
              <w:t>Sieci</w:t>
            </w:r>
          </w:p>
        </w:tc>
        <w:tc>
          <w:tcPr>
            <w:tcW w:w="1283" w:type="dxa"/>
            <w:shd w:val="clear" w:color="auto" w:fill="auto"/>
            <w:noWrap/>
            <w:vAlign w:val="center"/>
            <w:hideMark/>
          </w:tcPr>
          <w:p w14:paraId="110AD98F" w14:textId="0BA7CF84" w:rsidR="00924A98" w:rsidRPr="00571BDB" w:rsidRDefault="00924A98" w:rsidP="00797EBF">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p>
        </w:tc>
        <w:tc>
          <w:tcPr>
            <w:tcW w:w="2402" w:type="dxa"/>
            <w:shd w:val="clear" w:color="auto" w:fill="auto"/>
            <w:noWrap/>
            <w:vAlign w:val="bottom"/>
            <w:hideMark/>
          </w:tcPr>
          <w:p w14:paraId="6848FB12" w14:textId="77777777" w:rsidR="00924A98" w:rsidRPr="00571BDB" w:rsidRDefault="00924A98" w:rsidP="00746B6A">
            <w:pP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 </w:t>
            </w:r>
          </w:p>
        </w:tc>
        <w:tc>
          <w:tcPr>
            <w:tcW w:w="2327" w:type="dxa"/>
          </w:tcPr>
          <w:p w14:paraId="71B48189" w14:textId="77777777" w:rsidR="00924A98" w:rsidRPr="00571BDB" w:rsidRDefault="00924A98" w:rsidP="00746B6A">
            <w:pPr>
              <w:rPr>
                <w:rFonts w:asciiTheme="minorHAnsi" w:eastAsia="Times New Roman" w:hAnsiTheme="minorHAnsi" w:cstheme="minorHAnsi"/>
                <w:color w:val="000000"/>
                <w:sz w:val="22"/>
                <w:szCs w:val="22"/>
                <w:lang w:eastAsia="pl-PL"/>
              </w:rPr>
            </w:pPr>
          </w:p>
        </w:tc>
      </w:tr>
      <w:tr w:rsidR="00924A98" w:rsidRPr="00571BDB" w14:paraId="4543E894" w14:textId="34DA583C" w:rsidTr="00797EBF">
        <w:trPr>
          <w:gridAfter w:val="1"/>
          <w:wAfter w:w="21" w:type="dxa"/>
          <w:trHeight w:val="300"/>
        </w:trPr>
        <w:tc>
          <w:tcPr>
            <w:tcW w:w="493" w:type="dxa"/>
            <w:shd w:val="clear" w:color="000000" w:fill="93CDDD"/>
            <w:noWrap/>
            <w:vAlign w:val="center"/>
            <w:hideMark/>
          </w:tcPr>
          <w:p w14:paraId="466D26AD" w14:textId="7D48767B" w:rsidR="00924A98" w:rsidRPr="00571BDB" w:rsidRDefault="00CE3EF3" w:rsidP="00EB7B80">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22</w:t>
            </w:r>
            <w:bookmarkStart w:id="0" w:name="_GoBack"/>
            <w:bookmarkEnd w:id="0"/>
          </w:p>
        </w:tc>
        <w:tc>
          <w:tcPr>
            <w:tcW w:w="3260" w:type="dxa"/>
            <w:shd w:val="clear" w:color="auto" w:fill="auto"/>
            <w:noWrap/>
          </w:tcPr>
          <w:p w14:paraId="761F8190" w14:textId="3998C34F" w:rsidR="00924A98" w:rsidRPr="001C647B" w:rsidRDefault="00924A98" w:rsidP="00924A98">
            <w:pPr>
              <w:rPr>
                <w:rFonts w:asciiTheme="minorHAnsi" w:hAnsiTheme="minorHAnsi" w:cstheme="minorHAnsi"/>
                <w:color w:val="000000"/>
                <w:sz w:val="22"/>
                <w:szCs w:val="22"/>
              </w:rPr>
            </w:pPr>
            <w:r w:rsidRPr="001C647B">
              <w:rPr>
                <w:rFonts w:asciiTheme="minorHAnsi" w:hAnsiTheme="minorHAnsi"/>
                <w:sz w:val="22"/>
                <w:szCs w:val="22"/>
              </w:rPr>
              <w:t>Forbes</w:t>
            </w:r>
          </w:p>
        </w:tc>
        <w:tc>
          <w:tcPr>
            <w:tcW w:w="1283" w:type="dxa"/>
            <w:shd w:val="clear" w:color="auto" w:fill="auto"/>
            <w:noWrap/>
            <w:vAlign w:val="center"/>
            <w:hideMark/>
          </w:tcPr>
          <w:p w14:paraId="31BA581E" w14:textId="3FD0A3A4" w:rsidR="00924A98" w:rsidRPr="00571BDB" w:rsidRDefault="00924A98" w:rsidP="00797EBF">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p>
        </w:tc>
        <w:tc>
          <w:tcPr>
            <w:tcW w:w="2402" w:type="dxa"/>
            <w:shd w:val="clear" w:color="auto" w:fill="auto"/>
            <w:noWrap/>
            <w:vAlign w:val="bottom"/>
            <w:hideMark/>
          </w:tcPr>
          <w:p w14:paraId="54D33277" w14:textId="77777777" w:rsidR="00924A98" w:rsidRPr="00571BDB" w:rsidRDefault="00924A98" w:rsidP="00746B6A">
            <w:pPr>
              <w:rPr>
                <w:rFonts w:asciiTheme="minorHAnsi" w:eastAsia="Times New Roman" w:hAnsiTheme="minorHAnsi" w:cstheme="minorHAnsi"/>
                <w:color w:val="000000"/>
                <w:sz w:val="22"/>
                <w:szCs w:val="22"/>
                <w:lang w:eastAsia="pl-PL"/>
              </w:rPr>
            </w:pPr>
            <w:r w:rsidRPr="00571BDB">
              <w:rPr>
                <w:rFonts w:asciiTheme="minorHAnsi" w:eastAsia="Times New Roman" w:hAnsiTheme="minorHAnsi" w:cstheme="minorHAnsi"/>
                <w:color w:val="000000"/>
                <w:sz w:val="22"/>
                <w:szCs w:val="22"/>
                <w:lang w:eastAsia="pl-PL"/>
              </w:rPr>
              <w:t> </w:t>
            </w:r>
          </w:p>
        </w:tc>
        <w:tc>
          <w:tcPr>
            <w:tcW w:w="2327" w:type="dxa"/>
            <w:tcBorders>
              <w:bottom w:val="single" w:sz="4" w:space="0" w:color="auto"/>
            </w:tcBorders>
          </w:tcPr>
          <w:p w14:paraId="3777CC31" w14:textId="77777777" w:rsidR="00924A98" w:rsidRPr="00571BDB" w:rsidRDefault="00924A98" w:rsidP="00746B6A">
            <w:pPr>
              <w:rPr>
                <w:rFonts w:asciiTheme="minorHAnsi" w:eastAsia="Times New Roman" w:hAnsiTheme="minorHAnsi" w:cstheme="minorHAnsi"/>
                <w:color w:val="000000"/>
                <w:sz w:val="22"/>
                <w:szCs w:val="22"/>
                <w:lang w:eastAsia="pl-PL"/>
              </w:rPr>
            </w:pPr>
          </w:p>
        </w:tc>
      </w:tr>
      <w:tr w:rsidR="00FB6176" w:rsidRPr="00571BDB" w14:paraId="70C3C01C" w14:textId="09E137D7" w:rsidTr="0046335D">
        <w:trPr>
          <w:gridAfter w:val="1"/>
          <w:wAfter w:w="21" w:type="dxa"/>
          <w:trHeight w:val="701"/>
        </w:trPr>
        <w:tc>
          <w:tcPr>
            <w:tcW w:w="5036" w:type="dxa"/>
            <w:gridSpan w:val="3"/>
            <w:tcBorders>
              <w:top w:val="nil"/>
              <w:left w:val="nil"/>
              <w:bottom w:val="nil"/>
              <w:right w:val="single" w:sz="4" w:space="0" w:color="auto"/>
            </w:tcBorders>
            <w:shd w:val="clear" w:color="auto" w:fill="auto"/>
            <w:noWrap/>
            <w:vAlign w:val="bottom"/>
          </w:tcPr>
          <w:p w14:paraId="6B0490BE" w14:textId="77777777" w:rsidR="00FB6176" w:rsidRPr="00987C45" w:rsidRDefault="00FB6176" w:rsidP="00746B6A">
            <w:pPr>
              <w:rPr>
                <w:rFonts w:asciiTheme="minorHAnsi" w:eastAsia="Times New Roman" w:hAnsiTheme="minorHAnsi" w:cstheme="minorHAnsi"/>
                <w:color w:val="000000"/>
                <w:sz w:val="22"/>
                <w:szCs w:val="22"/>
                <w:lang w:eastAsia="pl-PL"/>
              </w:rPr>
            </w:pPr>
          </w:p>
        </w:tc>
        <w:tc>
          <w:tcPr>
            <w:tcW w:w="2402" w:type="dxa"/>
            <w:tcBorders>
              <w:left w:val="single" w:sz="4" w:space="0" w:color="auto"/>
              <w:bottom w:val="single" w:sz="4" w:space="0" w:color="auto"/>
            </w:tcBorders>
            <w:shd w:val="clear" w:color="000000" w:fill="DBE5F1"/>
          </w:tcPr>
          <w:p w14:paraId="022C18E5" w14:textId="3F8BA44D" w:rsidR="00FB6176" w:rsidRPr="00571BDB" w:rsidRDefault="00FB6176" w:rsidP="00746B6A">
            <w:pPr>
              <w:rPr>
                <w:rFonts w:asciiTheme="minorHAnsi" w:eastAsia="Times New Roman" w:hAnsiTheme="minorHAnsi" w:cstheme="minorHAnsi"/>
                <w:color w:val="000000"/>
                <w:sz w:val="22"/>
                <w:szCs w:val="22"/>
                <w:lang w:eastAsia="pl-PL"/>
              </w:rPr>
            </w:pPr>
            <w:r w:rsidRPr="00987C45">
              <w:rPr>
                <w:rFonts w:asciiTheme="minorHAnsi" w:eastAsia="Times New Roman" w:hAnsiTheme="minorHAnsi" w:cstheme="minorHAnsi"/>
                <w:color w:val="000000"/>
                <w:sz w:val="22"/>
                <w:szCs w:val="22"/>
                <w:lang w:eastAsia="pl-PL"/>
              </w:rPr>
              <w:t xml:space="preserve">SUMA – Cena brutto </w:t>
            </w:r>
            <w:r w:rsidR="003376BB">
              <w:rPr>
                <w:rFonts w:asciiTheme="minorHAnsi" w:eastAsia="Times New Roman" w:hAnsiTheme="minorHAnsi" w:cstheme="minorHAnsi"/>
                <w:color w:val="000000"/>
                <w:sz w:val="22"/>
                <w:szCs w:val="22"/>
                <w:lang w:eastAsia="pl-PL"/>
              </w:rPr>
              <w:br/>
            </w:r>
            <w:r w:rsidRPr="00987C45">
              <w:rPr>
                <w:rFonts w:asciiTheme="minorHAnsi" w:eastAsia="Times New Roman" w:hAnsiTheme="minorHAnsi" w:cstheme="minorHAnsi"/>
                <w:color w:val="000000"/>
                <w:sz w:val="22"/>
                <w:szCs w:val="22"/>
                <w:lang w:eastAsia="pl-PL"/>
              </w:rPr>
              <w:t>(w zł) wszystkich prenumerat w okresie trwania prenumeraty</w:t>
            </w:r>
          </w:p>
        </w:tc>
        <w:tc>
          <w:tcPr>
            <w:tcW w:w="2327" w:type="dxa"/>
            <w:vMerge w:val="restart"/>
          </w:tcPr>
          <w:p w14:paraId="2027E3E3" w14:textId="77777777" w:rsidR="00FB6176" w:rsidRPr="00571BDB" w:rsidRDefault="00FB6176" w:rsidP="000E19A7">
            <w:pPr>
              <w:jc w:val="center"/>
              <w:rPr>
                <w:rFonts w:asciiTheme="minorHAnsi" w:eastAsia="Times New Roman" w:hAnsiTheme="minorHAnsi" w:cstheme="minorHAnsi"/>
                <w:color w:val="000000"/>
                <w:sz w:val="22"/>
                <w:szCs w:val="22"/>
                <w:lang w:eastAsia="pl-PL"/>
              </w:rPr>
            </w:pPr>
          </w:p>
        </w:tc>
      </w:tr>
      <w:tr w:rsidR="00FB6176" w:rsidRPr="00571BDB" w14:paraId="41C36C71" w14:textId="77777777" w:rsidTr="000E19A7">
        <w:trPr>
          <w:gridAfter w:val="1"/>
          <w:wAfter w:w="21" w:type="dxa"/>
          <w:trHeight w:val="646"/>
        </w:trPr>
        <w:tc>
          <w:tcPr>
            <w:tcW w:w="5036" w:type="dxa"/>
            <w:gridSpan w:val="3"/>
            <w:tcBorders>
              <w:top w:val="nil"/>
              <w:left w:val="nil"/>
              <w:bottom w:val="nil"/>
              <w:right w:val="single" w:sz="4" w:space="0" w:color="auto"/>
            </w:tcBorders>
            <w:shd w:val="clear" w:color="auto" w:fill="auto"/>
            <w:noWrap/>
            <w:vAlign w:val="bottom"/>
          </w:tcPr>
          <w:p w14:paraId="42D0D6FB" w14:textId="77777777" w:rsidR="00FB6176" w:rsidRPr="00987C45" w:rsidRDefault="00FB6176" w:rsidP="00746B6A">
            <w:pPr>
              <w:rPr>
                <w:rFonts w:asciiTheme="minorHAnsi" w:eastAsia="Times New Roman" w:hAnsiTheme="minorHAnsi" w:cstheme="minorHAnsi"/>
                <w:color w:val="000000"/>
                <w:sz w:val="22"/>
                <w:szCs w:val="22"/>
                <w:lang w:eastAsia="pl-PL"/>
              </w:rPr>
            </w:pPr>
          </w:p>
        </w:tc>
        <w:tc>
          <w:tcPr>
            <w:tcW w:w="2402" w:type="dxa"/>
            <w:tcBorders>
              <w:left w:val="single" w:sz="4" w:space="0" w:color="auto"/>
            </w:tcBorders>
            <w:shd w:val="clear" w:color="000000" w:fill="DBE5F1"/>
          </w:tcPr>
          <w:p w14:paraId="69025DED" w14:textId="6B2AFB1B" w:rsidR="00FB6176" w:rsidRPr="00571BDB" w:rsidRDefault="00FB6176" w:rsidP="00746B6A">
            <w:pPr>
              <w:rPr>
                <w:rFonts w:asciiTheme="minorHAnsi" w:eastAsia="Times New Roman" w:hAnsiTheme="minorHAnsi" w:cstheme="minorHAnsi"/>
                <w:color w:val="000000"/>
                <w:sz w:val="22"/>
                <w:szCs w:val="22"/>
                <w:lang w:eastAsia="pl-PL"/>
              </w:rPr>
            </w:pPr>
            <w:r w:rsidRPr="00987C45">
              <w:rPr>
                <w:rFonts w:asciiTheme="minorHAnsi" w:eastAsia="Times New Roman" w:hAnsiTheme="minorHAnsi" w:cstheme="minorHAnsi"/>
                <w:color w:val="000000"/>
                <w:sz w:val="22"/>
                <w:szCs w:val="22"/>
                <w:lang w:eastAsia="pl-PL"/>
              </w:rPr>
              <w:t xml:space="preserve">(należy zsumować wszystkie pozycje </w:t>
            </w:r>
            <w:r w:rsidR="003376BB">
              <w:rPr>
                <w:rFonts w:asciiTheme="minorHAnsi" w:eastAsia="Times New Roman" w:hAnsiTheme="minorHAnsi" w:cstheme="minorHAnsi"/>
                <w:color w:val="000000"/>
                <w:sz w:val="22"/>
                <w:szCs w:val="22"/>
                <w:lang w:eastAsia="pl-PL"/>
              </w:rPr>
              <w:br/>
            </w:r>
            <w:r w:rsidRPr="00987C45">
              <w:rPr>
                <w:rFonts w:asciiTheme="minorHAnsi" w:eastAsia="Times New Roman" w:hAnsiTheme="minorHAnsi" w:cstheme="minorHAnsi"/>
                <w:color w:val="000000"/>
                <w:sz w:val="22"/>
                <w:szCs w:val="22"/>
                <w:lang w:eastAsia="pl-PL"/>
              </w:rPr>
              <w:t>z kolumny 5)</w:t>
            </w:r>
          </w:p>
        </w:tc>
        <w:tc>
          <w:tcPr>
            <w:tcW w:w="2327" w:type="dxa"/>
            <w:vMerge/>
            <w:tcBorders>
              <w:bottom w:val="single" w:sz="4" w:space="0" w:color="auto"/>
            </w:tcBorders>
          </w:tcPr>
          <w:p w14:paraId="1ADA3F84" w14:textId="77777777" w:rsidR="00FB6176" w:rsidRPr="00571BDB" w:rsidRDefault="00FB6176" w:rsidP="00746B6A">
            <w:pPr>
              <w:rPr>
                <w:rFonts w:asciiTheme="minorHAnsi" w:eastAsia="Times New Roman" w:hAnsiTheme="minorHAnsi" w:cstheme="minorHAnsi"/>
                <w:color w:val="000000"/>
                <w:sz w:val="22"/>
                <w:szCs w:val="22"/>
                <w:lang w:eastAsia="pl-PL"/>
              </w:rPr>
            </w:pPr>
          </w:p>
        </w:tc>
      </w:tr>
    </w:tbl>
    <w:p w14:paraId="2289B777" w14:textId="77777777" w:rsidR="00571BDB" w:rsidRPr="00571BDB" w:rsidRDefault="00571BDB" w:rsidP="00571BDB">
      <w:pPr>
        <w:spacing w:line="276" w:lineRule="auto"/>
        <w:jc w:val="both"/>
        <w:rPr>
          <w:rFonts w:asciiTheme="minorHAnsi" w:eastAsia="EUAlbertina-Regular-Identity-H" w:hAnsiTheme="minorHAnsi" w:cstheme="minorHAnsi"/>
          <w:color w:val="FF0000"/>
          <w:sz w:val="22"/>
          <w:szCs w:val="22"/>
          <w:lang w:eastAsia="pl-PL"/>
        </w:rPr>
      </w:pPr>
    </w:p>
    <w:p w14:paraId="185009B4" w14:textId="77777777" w:rsidR="00571BDB" w:rsidRPr="00571BDB" w:rsidRDefault="00571BDB" w:rsidP="00571BDB">
      <w:pPr>
        <w:jc w:val="both"/>
        <w:rPr>
          <w:rFonts w:asciiTheme="minorHAnsi" w:hAnsiTheme="minorHAnsi" w:cstheme="minorHAnsi"/>
          <w:sz w:val="22"/>
          <w:szCs w:val="22"/>
        </w:rPr>
      </w:pPr>
      <w:r w:rsidRPr="00571BDB">
        <w:rPr>
          <w:rFonts w:asciiTheme="minorHAnsi" w:hAnsiTheme="minorHAnsi" w:cstheme="minorHAnsi"/>
          <w:sz w:val="22"/>
          <w:szCs w:val="22"/>
        </w:rPr>
        <w:t>Formularz składa się w postaci elektronicznej i opatruje się kwalifikowanym podpisem elektronicznym, podpisem zaufanym lub podpisem osobistym.</w:t>
      </w:r>
    </w:p>
    <w:p w14:paraId="77B29611" w14:textId="77777777" w:rsidR="00EB7B80" w:rsidRDefault="00EB7B80" w:rsidP="003502BD">
      <w:pPr>
        <w:spacing w:line="276" w:lineRule="auto"/>
        <w:jc w:val="right"/>
        <w:rPr>
          <w:rFonts w:asciiTheme="minorHAnsi" w:hAnsiTheme="minorHAnsi" w:cstheme="minorHAnsi"/>
          <w:b/>
          <w:sz w:val="22"/>
          <w:szCs w:val="22"/>
          <w:lang w:eastAsia="pl-PL"/>
        </w:rPr>
      </w:pPr>
      <w:bookmarkStart w:id="1" w:name="_Toc370455282"/>
    </w:p>
    <w:p w14:paraId="5650AEEF" w14:textId="6589F716" w:rsidR="003502BD" w:rsidRPr="003502BD" w:rsidRDefault="003502BD" w:rsidP="003502BD">
      <w:pPr>
        <w:spacing w:line="276" w:lineRule="auto"/>
        <w:jc w:val="right"/>
        <w:rPr>
          <w:rFonts w:asciiTheme="minorHAnsi" w:hAnsiTheme="minorHAnsi" w:cstheme="minorHAnsi"/>
          <w:sz w:val="22"/>
          <w:szCs w:val="22"/>
        </w:rPr>
      </w:pPr>
      <w:r w:rsidRPr="003502BD">
        <w:rPr>
          <w:rFonts w:asciiTheme="minorHAnsi" w:hAnsiTheme="minorHAnsi" w:cstheme="minorHAnsi"/>
          <w:b/>
          <w:sz w:val="22"/>
          <w:szCs w:val="22"/>
          <w:lang w:eastAsia="pl-PL"/>
        </w:rPr>
        <w:lastRenderedPageBreak/>
        <w:t>Załącznik Nr 5 do SWZ</w:t>
      </w:r>
    </w:p>
    <w:p w14:paraId="5A637221" w14:textId="2C0D2344" w:rsidR="0085576C" w:rsidRDefault="0085576C" w:rsidP="0085576C">
      <w:pPr>
        <w:spacing w:line="276" w:lineRule="auto"/>
        <w:jc w:val="center"/>
        <w:rPr>
          <w:rFonts w:asciiTheme="minorHAnsi" w:eastAsia="EUAlbertina-Regular-Identity-H" w:hAnsiTheme="minorHAnsi" w:cstheme="minorHAnsi"/>
          <w:b/>
          <w:sz w:val="22"/>
          <w:szCs w:val="22"/>
          <w:lang w:eastAsia="pl-PL"/>
        </w:rPr>
      </w:pPr>
      <w:r w:rsidRPr="0085576C">
        <w:rPr>
          <w:rFonts w:asciiTheme="minorHAnsi" w:eastAsia="EUAlbertina-Regular-Identity-H" w:hAnsiTheme="minorHAnsi" w:cstheme="minorHAnsi"/>
          <w:b/>
          <w:sz w:val="22"/>
          <w:szCs w:val="22"/>
          <w:lang w:eastAsia="pl-PL"/>
        </w:rPr>
        <w:t>FORMULARZ CENOWY</w:t>
      </w:r>
    </w:p>
    <w:p w14:paraId="0F0EA8D2" w14:textId="77777777" w:rsidR="00EA6A35" w:rsidRPr="0085576C" w:rsidRDefault="00EA6A35" w:rsidP="0085576C">
      <w:pPr>
        <w:spacing w:line="276" w:lineRule="auto"/>
        <w:jc w:val="center"/>
        <w:rPr>
          <w:rFonts w:asciiTheme="minorHAnsi" w:eastAsia="EUAlbertina-Regular-Identity-H" w:hAnsiTheme="minorHAnsi" w:cstheme="minorHAnsi"/>
          <w:b/>
          <w:sz w:val="22"/>
          <w:szCs w:val="22"/>
          <w:lang w:eastAsia="pl-PL"/>
        </w:rPr>
      </w:pPr>
    </w:p>
    <w:p w14:paraId="06B8EF8B" w14:textId="71B519B2" w:rsidR="0085576C" w:rsidRPr="0085576C" w:rsidRDefault="0085576C" w:rsidP="00D57FD5">
      <w:pPr>
        <w:spacing w:line="276" w:lineRule="auto"/>
        <w:jc w:val="center"/>
        <w:rPr>
          <w:rFonts w:asciiTheme="minorHAnsi" w:eastAsia="EUAlbertina-Regular-Identity-H" w:hAnsiTheme="minorHAnsi" w:cstheme="minorHAnsi"/>
          <w:b/>
          <w:sz w:val="22"/>
          <w:szCs w:val="22"/>
          <w:lang w:eastAsia="pl-PL"/>
        </w:rPr>
      </w:pPr>
      <w:r w:rsidRPr="0085576C">
        <w:rPr>
          <w:rFonts w:asciiTheme="minorHAnsi" w:eastAsia="EUAlbertina-Regular-Identity-H" w:hAnsiTheme="minorHAnsi" w:cstheme="minorHAnsi"/>
          <w:b/>
          <w:sz w:val="22"/>
          <w:szCs w:val="22"/>
          <w:lang w:eastAsia="pl-PL"/>
        </w:rPr>
        <w:t>B</w:t>
      </w:r>
      <w:r w:rsidR="00987C45">
        <w:rPr>
          <w:rFonts w:asciiTheme="minorHAnsi" w:eastAsia="EUAlbertina-Regular-Identity-H" w:hAnsiTheme="minorHAnsi" w:cstheme="minorHAnsi"/>
          <w:b/>
          <w:sz w:val="22"/>
          <w:szCs w:val="22"/>
          <w:lang w:eastAsia="pl-PL"/>
        </w:rPr>
        <w:t>F</w:t>
      </w:r>
      <w:r w:rsidRPr="0085576C">
        <w:rPr>
          <w:rFonts w:asciiTheme="minorHAnsi" w:eastAsia="EUAlbertina-Regular-Identity-H" w:hAnsiTheme="minorHAnsi" w:cstheme="minorHAnsi"/>
          <w:b/>
          <w:sz w:val="22"/>
          <w:szCs w:val="22"/>
          <w:lang w:eastAsia="pl-PL"/>
        </w:rPr>
        <w:t>-2.262</w:t>
      </w:r>
      <w:r w:rsidR="00DE6023">
        <w:rPr>
          <w:rFonts w:asciiTheme="minorHAnsi" w:eastAsia="EUAlbertina-Regular-Identity-H" w:hAnsiTheme="minorHAnsi" w:cstheme="minorHAnsi"/>
          <w:b/>
          <w:sz w:val="22"/>
          <w:szCs w:val="22"/>
          <w:lang w:eastAsia="pl-PL"/>
        </w:rPr>
        <w:t>.44.</w:t>
      </w:r>
      <w:r w:rsidRPr="0085576C">
        <w:rPr>
          <w:rFonts w:asciiTheme="minorHAnsi" w:eastAsia="EUAlbertina-Regular-Identity-H" w:hAnsiTheme="minorHAnsi" w:cstheme="minorHAnsi"/>
          <w:b/>
          <w:sz w:val="22"/>
          <w:szCs w:val="22"/>
          <w:lang w:eastAsia="pl-PL"/>
        </w:rPr>
        <w:t>202</w:t>
      </w:r>
      <w:r w:rsidR="00987C45">
        <w:rPr>
          <w:rFonts w:asciiTheme="minorHAnsi" w:eastAsia="EUAlbertina-Regular-Identity-H" w:hAnsiTheme="minorHAnsi" w:cstheme="minorHAnsi"/>
          <w:b/>
          <w:sz w:val="22"/>
          <w:szCs w:val="22"/>
          <w:lang w:eastAsia="pl-PL"/>
        </w:rPr>
        <w:t>2</w:t>
      </w:r>
    </w:p>
    <w:p w14:paraId="7FCA636F" w14:textId="5D7D79C4" w:rsidR="0085576C" w:rsidRPr="0085576C" w:rsidRDefault="0085576C" w:rsidP="0085576C">
      <w:pPr>
        <w:spacing w:line="276" w:lineRule="auto"/>
        <w:jc w:val="center"/>
        <w:rPr>
          <w:rFonts w:asciiTheme="minorHAnsi" w:eastAsia="EUAlbertina-Regular-Identity-H" w:hAnsiTheme="minorHAnsi" w:cstheme="minorHAnsi"/>
          <w:b/>
          <w:sz w:val="22"/>
          <w:szCs w:val="22"/>
          <w:u w:val="single"/>
          <w:lang w:eastAsia="pl-PL"/>
        </w:rPr>
      </w:pPr>
      <w:r w:rsidRPr="0085576C">
        <w:rPr>
          <w:rFonts w:asciiTheme="minorHAnsi" w:eastAsia="EUAlbertina-Regular-Identity-H" w:hAnsiTheme="minorHAnsi" w:cstheme="minorHAnsi"/>
          <w:b/>
          <w:sz w:val="22"/>
          <w:szCs w:val="22"/>
          <w:u w:val="single"/>
          <w:lang w:eastAsia="pl-PL"/>
        </w:rPr>
        <w:t xml:space="preserve">Prasa krajowa elektroniczna – </w:t>
      </w:r>
      <w:r w:rsidR="00987C45">
        <w:rPr>
          <w:rFonts w:asciiTheme="minorHAnsi" w:eastAsia="EUAlbertina-Regular-Identity-H" w:hAnsiTheme="minorHAnsi" w:cstheme="minorHAnsi"/>
          <w:b/>
          <w:sz w:val="22"/>
          <w:szCs w:val="22"/>
          <w:u w:val="single"/>
          <w:lang w:eastAsia="pl-PL"/>
        </w:rPr>
        <w:t>C</w:t>
      </w:r>
      <w:r w:rsidRPr="0085576C">
        <w:rPr>
          <w:rFonts w:asciiTheme="minorHAnsi" w:eastAsia="EUAlbertina-Regular-Identity-H" w:hAnsiTheme="minorHAnsi" w:cstheme="minorHAnsi"/>
          <w:b/>
          <w:sz w:val="22"/>
          <w:szCs w:val="22"/>
          <w:u w:val="single"/>
          <w:lang w:eastAsia="pl-PL"/>
        </w:rPr>
        <w:t>z. II</w:t>
      </w:r>
    </w:p>
    <w:p w14:paraId="1255A585" w14:textId="021AECA7" w:rsidR="0085576C" w:rsidRDefault="0085576C" w:rsidP="0085576C">
      <w:pPr>
        <w:spacing w:line="276" w:lineRule="auto"/>
        <w:jc w:val="both"/>
        <w:rPr>
          <w:rFonts w:asciiTheme="minorHAnsi" w:eastAsia="EUAlbertina-Regular-Identity-H" w:hAnsiTheme="minorHAnsi" w:cstheme="minorHAnsi"/>
          <w:sz w:val="22"/>
          <w:szCs w:val="22"/>
          <w:lang w:eastAsia="pl-PL"/>
        </w:rPr>
      </w:pPr>
      <w:r w:rsidRPr="0085576C">
        <w:rPr>
          <w:rFonts w:asciiTheme="minorHAnsi" w:eastAsia="EUAlbertina-Regular-Identity-H" w:hAnsiTheme="minorHAnsi" w:cstheme="minorHAnsi"/>
          <w:sz w:val="22"/>
          <w:szCs w:val="22"/>
          <w:lang w:eastAsia="pl-PL"/>
        </w:rPr>
        <w:t>Zobowiązujemy się zrealizować dostawę prasy w zakresie i ilościach oraz okresie i na warunkach określonym w Specyfikacji Warunków Zamówienia na następujących warunkach cenowych:</w:t>
      </w:r>
    </w:p>
    <w:p w14:paraId="5DF5716C" w14:textId="77777777" w:rsidR="00EA6A35" w:rsidRPr="0085576C" w:rsidRDefault="00EA6A35" w:rsidP="0085576C">
      <w:pPr>
        <w:spacing w:line="276" w:lineRule="auto"/>
        <w:jc w:val="both"/>
        <w:rPr>
          <w:rFonts w:asciiTheme="minorHAnsi" w:eastAsia="EUAlbertina-Regular-Identity-H" w:hAnsiTheme="minorHAnsi" w:cstheme="minorHAnsi"/>
          <w:sz w:val="22"/>
          <w:szCs w:val="22"/>
          <w:lang w:eastAsia="pl-PL"/>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2938"/>
        <w:gridCol w:w="1433"/>
        <w:gridCol w:w="2522"/>
        <w:gridCol w:w="2410"/>
      </w:tblGrid>
      <w:tr w:rsidR="00F876B2" w:rsidRPr="0085576C" w14:paraId="1D201579" w14:textId="77777777" w:rsidTr="00083F87">
        <w:trPr>
          <w:trHeight w:val="1053"/>
        </w:trPr>
        <w:tc>
          <w:tcPr>
            <w:tcW w:w="620" w:type="dxa"/>
            <w:vMerge w:val="restart"/>
            <w:shd w:val="clear" w:color="000000" w:fill="DBE5F1"/>
            <w:vAlign w:val="center"/>
            <w:hideMark/>
          </w:tcPr>
          <w:p w14:paraId="7ABB8D18" w14:textId="77777777" w:rsidR="00F876B2" w:rsidRPr="00D57FD5" w:rsidRDefault="00F876B2" w:rsidP="00F876B2">
            <w:pPr>
              <w:jc w:val="center"/>
              <w:rPr>
                <w:rFonts w:asciiTheme="minorHAnsi" w:eastAsia="Times New Roman" w:hAnsiTheme="minorHAnsi" w:cstheme="minorHAnsi"/>
                <w:b/>
                <w:bCs/>
                <w:sz w:val="22"/>
                <w:szCs w:val="22"/>
                <w:lang w:eastAsia="pl-PL"/>
              </w:rPr>
            </w:pPr>
            <w:r w:rsidRPr="00D57FD5">
              <w:rPr>
                <w:rFonts w:asciiTheme="minorHAnsi" w:eastAsia="Times New Roman" w:hAnsiTheme="minorHAnsi" w:cstheme="minorHAnsi"/>
                <w:b/>
                <w:bCs/>
                <w:sz w:val="22"/>
                <w:szCs w:val="22"/>
                <w:lang w:eastAsia="pl-PL"/>
              </w:rPr>
              <w:t>Lp.</w:t>
            </w:r>
          </w:p>
        </w:tc>
        <w:tc>
          <w:tcPr>
            <w:tcW w:w="2938" w:type="dxa"/>
            <w:vMerge w:val="restart"/>
            <w:shd w:val="clear" w:color="000000" w:fill="DBE5F1"/>
            <w:vAlign w:val="center"/>
            <w:hideMark/>
          </w:tcPr>
          <w:p w14:paraId="0820D140" w14:textId="77777777" w:rsidR="00F876B2" w:rsidRPr="00D57FD5" w:rsidRDefault="00F876B2" w:rsidP="00F876B2">
            <w:pPr>
              <w:jc w:val="center"/>
              <w:rPr>
                <w:rFonts w:asciiTheme="minorHAnsi" w:eastAsia="Times New Roman" w:hAnsiTheme="minorHAnsi" w:cstheme="minorHAnsi"/>
                <w:b/>
                <w:bCs/>
                <w:sz w:val="22"/>
                <w:szCs w:val="22"/>
                <w:lang w:eastAsia="pl-PL"/>
              </w:rPr>
            </w:pPr>
            <w:r w:rsidRPr="00D57FD5">
              <w:rPr>
                <w:rFonts w:asciiTheme="minorHAnsi" w:eastAsia="Times New Roman" w:hAnsiTheme="minorHAnsi" w:cstheme="minorHAnsi"/>
                <w:b/>
                <w:bCs/>
                <w:sz w:val="22"/>
                <w:szCs w:val="22"/>
                <w:lang w:eastAsia="pl-PL"/>
              </w:rPr>
              <w:t>Tytuł</w:t>
            </w:r>
          </w:p>
        </w:tc>
        <w:tc>
          <w:tcPr>
            <w:tcW w:w="1433" w:type="dxa"/>
            <w:vMerge w:val="restart"/>
            <w:shd w:val="clear" w:color="000000" w:fill="DBE5F1"/>
            <w:vAlign w:val="center"/>
            <w:hideMark/>
          </w:tcPr>
          <w:p w14:paraId="6E083DB8" w14:textId="77777777" w:rsidR="00F876B2" w:rsidRPr="00D57FD5" w:rsidRDefault="00F876B2" w:rsidP="00F876B2">
            <w:pPr>
              <w:jc w:val="center"/>
              <w:rPr>
                <w:rFonts w:asciiTheme="minorHAnsi" w:eastAsia="Times New Roman" w:hAnsiTheme="minorHAnsi" w:cstheme="minorHAnsi"/>
                <w:b/>
                <w:bCs/>
                <w:sz w:val="22"/>
                <w:szCs w:val="22"/>
                <w:lang w:eastAsia="pl-PL"/>
              </w:rPr>
            </w:pPr>
            <w:r w:rsidRPr="00D57FD5">
              <w:rPr>
                <w:rFonts w:asciiTheme="minorHAnsi" w:eastAsia="Times New Roman" w:hAnsiTheme="minorHAnsi" w:cstheme="minorHAnsi"/>
                <w:b/>
                <w:bCs/>
                <w:sz w:val="22"/>
                <w:szCs w:val="22"/>
                <w:lang w:eastAsia="pl-PL"/>
              </w:rPr>
              <w:t>Liczba</w:t>
            </w:r>
          </w:p>
          <w:p w14:paraId="4D34A1E5" w14:textId="77777777" w:rsidR="00F876B2" w:rsidRPr="00D57FD5" w:rsidRDefault="00F876B2" w:rsidP="00F876B2">
            <w:pPr>
              <w:jc w:val="center"/>
              <w:rPr>
                <w:rFonts w:asciiTheme="minorHAnsi" w:eastAsia="Times New Roman" w:hAnsiTheme="minorHAnsi" w:cstheme="minorHAnsi"/>
                <w:b/>
                <w:bCs/>
                <w:sz w:val="22"/>
                <w:szCs w:val="22"/>
                <w:lang w:eastAsia="pl-PL"/>
              </w:rPr>
            </w:pPr>
            <w:r w:rsidRPr="00D57FD5">
              <w:rPr>
                <w:rFonts w:asciiTheme="minorHAnsi" w:eastAsia="Times New Roman" w:hAnsiTheme="minorHAnsi" w:cstheme="minorHAnsi"/>
                <w:b/>
                <w:bCs/>
                <w:sz w:val="22"/>
                <w:szCs w:val="22"/>
                <w:lang w:eastAsia="pl-PL"/>
              </w:rPr>
              <w:t>dostępów</w:t>
            </w:r>
          </w:p>
        </w:tc>
        <w:tc>
          <w:tcPr>
            <w:tcW w:w="2522" w:type="dxa"/>
            <w:vMerge w:val="restart"/>
            <w:shd w:val="clear" w:color="000000" w:fill="DBE5F1"/>
            <w:vAlign w:val="center"/>
            <w:hideMark/>
          </w:tcPr>
          <w:p w14:paraId="160C7233" w14:textId="66170F42" w:rsidR="00F876B2" w:rsidRPr="00D57FD5" w:rsidRDefault="00F876B2" w:rsidP="00B5754D">
            <w:pPr>
              <w:jc w:val="center"/>
              <w:rPr>
                <w:rFonts w:asciiTheme="minorHAnsi" w:eastAsia="Times New Roman" w:hAnsiTheme="minorHAnsi" w:cstheme="minorHAnsi"/>
                <w:b/>
                <w:bCs/>
                <w:sz w:val="22"/>
                <w:szCs w:val="22"/>
                <w:lang w:eastAsia="pl-PL"/>
              </w:rPr>
            </w:pPr>
            <w:r w:rsidRPr="00D57FD5">
              <w:rPr>
                <w:rFonts w:asciiTheme="minorHAnsi" w:eastAsia="Times New Roman" w:hAnsiTheme="minorHAnsi" w:cstheme="minorHAnsi"/>
                <w:b/>
                <w:bCs/>
                <w:sz w:val="22"/>
                <w:szCs w:val="22"/>
                <w:lang w:eastAsia="pl-PL"/>
              </w:rPr>
              <w:t xml:space="preserve">Cena jednostkowa brutto w zł </w:t>
            </w:r>
            <w:r w:rsidRPr="00D57FD5">
              <w:rPr>
                <w:rFonts w:asciiTheme="minorHAnsi" w:hAnsiTheme="minorHAnsi" w:cstheme="minorHAnsi"/>
                <w:b/>
                <w:bCs/>
                <w:color w:val="000000"/>
                <w:sz w:val="22"/>
                <w:szCs w:val="22"/>
              </w:rPr>
              <w:t>jednego dostępu</w:t>
            </w:r>
            <w:r w:rsidRPr="00D57FD5">
              <w:rPr>
                <w:rFonts w:asciiTheme="minorHAnsi" w:eastAsia="Times New Roman" w:hAnsiTheme="minorHAnsi" w:cstheme="minorHAnsi"/>
                <w:b/>
                <w:bCs/>
                <w:sz w:val="22"/>
                <w:szCs w:val="22"/>
                <w:lang w:eastAsia="pl-PL"/>
              </w:rPr>
              <w:t xml:space="preserve"> w całym okresie trwania prenumeraty</w:t>
            </w:r>
            <w:r w:rsidRPr="00D57FD5">
              <w:rPr>
                <w:rFonts w:asciiTheme="minorHAnsi" w:hAnsiTheme="minorHAnsi" w:cstheme="minorHAnsi"/>
                <w:b/>
                <w:bCs/>
                <w:color w:val="000000"/>
                <w:sz w:val="22"/>
                <w:szCs w:val="22"/>
              </w:rPr>
              <w:t xml:space="preserve"> </w:t>
            </w:r>
            <w:r w:rsidRPr="00D57FD5">
              <w:rPr>
                <w:rFonts w:asciiTheme="minorHAnsi" w:eastAsia="Times New Roman" w:hAnsiTheme="minorHAnsi" w:cstheme="minorHAnsi"/>
                <w:b/>
                <w:bCs/>
                <w:sz w:val="22"/>
                <w:szCs w:val="22"/>
                <w:lang w:eastAsia="pl-PL"/>
              </w:rPr>
              <w:br/>
              <w:t>(1 stycznia 202</w:t>
            </w:r>
            <w:r>
              <w:rPr>
                <w:rFonts w:asciiTheme="minorHAnsi" w:eastAsia="Times New Roman" w:hAnsiTheme="minorHAnsi" w:cstheme="minorHAnsi"/>
                <w:b/>
                <w:bCs/>
                <w:sz w:val="22"/>
                <w:szCs w:val="22"/>
                <w:lang w:eastAsia="pl-PL"/>
              </w:rPr>
              <w:t>3</w:t>
            </w:r>
            <w:r w:rsidRPr="00D57FD5">
              <w:rPr>
                <w:rFonts w:asciiTheme="minorHAnsi" w:eastAsia="Times New Roman" w:hAnsiTheme="minorHAnsi" w:cstheme="minorHAnsi"/>
                <w:b/>
                <w:bCs/>
                <w:sz w:val="22"/>
                <w:szCs w:val="22"/>
                <w:lang w:eastAsia="pl-PL"/>
              </w:rPr>
              <w:t xml:space="preserve"> r. do </w:t>
            </w:r>
            <w:r w:rsidRPr="00D57FD5">
              <w:rPr>
                <w:rFonts w:asciiTheme="minorHAnsi" w:eastAsia="Times New Roman" w:hAnsiTheme="minorHAnsi" w:cstheme="minorHAnsi"/>
                <w:b/>
                <w:bCs/>
                <w:sz w:val="22"/>
                <w:szCs w:val="22"/>
                <w:lang w:eastAsia="pl-PL"/>
              </w:rPr>
              <w:br/>
              <w:t>31 grudnia 202</w:t>
            </w:r>
            <w:r>
              <w:rPr>
                <w:rFonts w:asciiTheme="minorHAnsi" w:eastAsia="Times New Roman" w:hAnsiTheme="minorHAnsi" w:cstheme="minorHAnsi"/>
                <w:b/>
                <w:bCs/>
                <w:sz w:val="22"/>
                <w:szCs w:val="22"/>
                <w:lang w:eastAsia="pl-PL"/>
              </w:rPr>
              <w:t>3</w:t>
            </w:r>
            <w:r w:rsidRPr="00D57FD5">
              <w:rPr>
                <w:rFonts w:asciiTheme="minorHAnsi" w:eastAsia="Times New Roman" w:hAnsiTheme="minorHAnsi" w:cstheme="minorHAnsi"/>
                <w:b/>
                <w:bCs/>
                <w:sz w:val="22"/>
                <w:szCs w:val="22"/>
                <w:lang w:eastAsia="pl-PL"/>
              </w:rPr>
              <w:t xml:space="preserve"> r.)</w:t>
            </w:r>
          </w:p>
        </w:tc>
        <w:tc>
          <w:tcPr>
            <w:tcW w:w="2410" w:type="dxa"/>
            <w:shd w:val="clear" w:color="000000" w:fill="DBE5F1"/>
            <w:hideMark/>
          </w:tcPr>
          <w:p w14:paraId="23D42870" w14:textId="73FF6351" w:rsidR="00F876B2" w:rsidRPr="00F876B2" w:rsidRDefault="00F876B2" w:rsidP="00F876B2">
            <w:pPr>
              <w:jc w:val="center"/>
              <w:rPr>
                <w:rFonts w:asciiTheme="minorHAnsi" w:eastAsia="Times New Roman" w:hAnsiTheme="minorHAnsi" w:cstheme="minorHAnsi"/>
                <w:b/>
                <w:bCs/>
                <w:sz w:val="22"/>
                <w:szCs w:val="22"/>
                <w:lang w:eastAsia="pl-PL"/>
              </w:rPr>
            </w:pPr>
            <w:r w:rsidRPr="00F876B2">
              <w:rPr>
                <w:rFonts w:asciiTheme="minorHAnsi" w:hAnsiTheme="minorHAnsi"/>
                <w:b/>
                <w:sz w:val="22"/>
                <w:szCs w:val="22"/>
              </w:rPr>
              <w:t>Wartość brutto w zł  prenumeraty w całym okresie trwania prenumeraty</w:t>
            </w:r>
          </w:p>
        </w:tc>
      </w:tr>
      <w:tr w:rsidR="00F876B2" w:rsidRPr="0085576C" w14:paraId="38E0F407" w14:textId="77777777" w:rsidTr="00083F87">
        <w:trPr>
          <w:trHeight w:val="315"/>
        </w:trPr>
        <w:tc>
          <w:tcPr>
            <w:tcW w:w="620" w:type="dxa"/>
            <w:vMerge/>
            <w:vAlign w:val="center"/>
            <w:hideMark/>
          </w:tcPr>
          <w:p w14:paraId="72E4930D" w14:textId="77777777" w:rsidR="00F876B2" w:rsidRPr="00D57FD5" w:rsidRDefault="00F876B2" w:rsidP="00F876B2">
            <w:pPr>
              <w:jc w:val="center"/>
              <w:rPr>
                <w:rFonts w:asciiTheme="minorHAnsi" w:eastAsia="Times New Roman" w:hAnsiTheme="minorHAnsi" w:cstheme="minorHAnsi"/>
                <w:b/>
                <w:bCs/>
                <w:sz w:val="22"/>
                <w:szCs w:val="22"/>
                <w:lang w:eastAsia="pl-PL"/>
              </w:rPr>
            </w:pPr>
          </w:p>
        </w:tc>
        <w:tc>
          <w:tcPr>
            <w:tcW w:w="2938" w:type="dxa"/>
            <w:vMerge/>
            <w:vAlign w:val="center"/>
            <w:hideMark/>
          </w:tcPr>
          <w:p w14:paraId="45EA6098" w14:textId="77777777" w:rsidR="00F876B2" w:rsidRPr="00D57FD5" w:rsidRDefault="00F876B2" w:rsidP="00F876B2">
            <w:pPr>
              <w:jc w:val="center"/>
              <w:rPr>
                <w:rFonts w:asciiTheme="minorHAnsi" w:eastAsia="Times New Roman" w:hAnsiTheme="minorHAnsi" w:cstheme="minorHAnsi"/>
                <w:b/>
                <w:bCs/>
                <w:sz w:val="22"/>
                <w:szCs w:val="22"/>
                <w:lang w:eastAsia="pl-PL"/>
              </w:rPr>
            </w:pPr>
          </w:p>
        </w:tc>
        <w:tc>
          <w:tcPr>
            <w:tcW w:w="1433" w:type="dxa"/>
            <w:vMerge/>
            <w:shd w:val="clear" w:color="000000" w:fill="DBE5F1"/>
            <w:vAlign w:val="center"/>
            <w:hideMark/>
          </w:tcPr>
          <w:p w14:paraId="4B887F42" w14:textId="77777777" w:rsidR="00F876B2" w:rsidRPr="00D57FD5" w:rsidRDefault="00F876B2" w:rsidP="00F876B2">
            <w:pPr>
              <w:jc w:val="center"/>
              <w:rPr>
                <w:rFonts w:asciiTheme="minorHAnsi" w:eastAsia="Times New Roman" w:hAnsiTheme="minorHAnsi" w:cstheme="minorHAnsi"/>
                <w:b/>
                <w:bCs/>
                <w:sz w:val="22"/>
                <w:szCs w:val="22"/>
                <w:lang w:eastAsia="pl-PL"/>
              </w:rPr>
            </w:pPr>
          </w:p>
        </w:tc>
        <w:tc>
          <w:tcPr>
            <w:tcW w:w="2522" w:type="dxa"/>
            <w:vMerge/>
            <w:vAlign w:val="center"/>
            <w:hideMark/>
          </w:tcPr>
          <w:p w14:paraId="4E86F139" w14:textId="77777777" w:rsidR="00F876B2" w:rsidRPr="00D57FD5" w:rsidRDefault="00F876B2" w:rsidP="00F876B2">
            <w:pPr>
              <w:jc w:val="center"/>
              <w:rPr>
                <w:rFonts w:asciiTheme="minorHAnsi" w:eastAsia="Times New Roman" w:hAnsiTheme="minorHAnsi" w:cstheme="minorHAnsi"/>
                <w:b/>
                <w:bCs/>
                <w:sz w:val="22"/>
                <w:szCs w:val="22"/>
                <w:lang w:eastAsia="pl-PL"/>
              </w:rPr>
            </w:pPr>
          </w:p>
        </w:tc>
        <w:tc>
          <w:tcPr>
            <w:tcW w:w="2410" w:type="dxa"/>
            <w:shd w:val="clear" w:color="000000" w:fill="DBE5F1"/>
            <w:hideMark/>
          </w:tcPr>
          <w:p w14:paraId="29E10747" w14:textId="277F6D6B" w:rsidR="00F876B2" w:rsidRPr="00F876B2" w:rsidRDefault="00F876B2" w:rsidP="00F876B2">
            <w:pPr>
              <w:rPr>
                <w:rFonts w:asciiTheme="minorHAnsi" w:hAnsiTheme="minorHAnsi" w:cstheme="minorHAnsi"/>
                <w:b/>
                <w:sz w:val="22"/>
                <w:szCs w:val="22"/>
              </w:rPr>
            </w:pPr>
            <w:r w:rsidRPr="00F876B2">
              <w:rPr>
                <w:rFonts w:asciiTheme="minorHAnsi" w:hAnsiTheme="minorHAnsi"/>
                <w:b/>
                <w:sz w:val="22"/>
                <w:szCs w:val="22"/>
              </w:rPr>
              <w:t xml:space="preserve">(1 stycznia 2023 r. do </w:t>
            </w:r>
          </w:p>
        </w:tc>
      </w:tr>
      <w:tr w:rsidR="00F876B2" w:rsidRPr="0085576C" w14:paraId="6DB01596" w14:textId="77777777" w:rsidTr="00083F87">
        <w:trPr>
          <w:trHeight w:val="315"/>
        </w:trPr>
        <w:tc>
          <w:tcPr>
            <w:tcW w:w="620" w:type="dxa"/>
            <w:vMerge/>
            <w:vAlign w:val="center"/>
            <w:hideMark/>
          </w:tcPr>
          <w:p w14:paraId="28FE8417" w14:textId="77777777" w:rsidR="00F876B2" w:rsidRPr="00D57FD5" w:rsidRDefault="00F876B2" w:rsidP="00F876B2">
            <w:pPr>
              <w:jc w:val="center"/>
              <w:rPr>
                <w:rFonts w:asciiTheme="minorHAnsi" w:eastAsia="Times New Roman" w:hAnsiTheme="minorHAnsi" w:cstheme="minorHAnsi"/>
                <w:b/>
                <w:bCs/>
                <w:sz w:val="22"/>
                <w:szCs w:val="22"/>
                <w:lang w:eastAsia="pl-PL"/>
              </w:rPr>
            </w:pPr>
          </w:p>
        </w:tc>
        <w:tc>
          <w:tcPr>
            <w:tcW w:w="2938" w:type="dxa"/>
            <w:vMerge/>
            <w:vAlign w:val="center"/>
            <w:hideMark/>
          </w:tcPr>
          <w:p w14:paraId="471E2E23" w14:textId="77777777" w:rsidR="00F876B2" w:rsidRPr="00D57FD5" w:rsidRDefault="00F876B2" w:rsidP="00F876B2">
            <w:pPr>
              <w:jc w:val="center"/>
              <w:rPr>
                <w:rFonts w:asciiTheme="minorHAnsi" w:eastAsia="Times New Roman" w:hAnsiTheme="minorHAnsi" w:cstheme="minorHAnsi"/>
                <w:b/>
                <w:bCs/>
                <w:sz w:val="22"/>
                <w:szCs w:val="22"/>
                <w:lang w:eastAsia="pl-PL"/>
              </w:rPr>
            </w:pPr>
          </w:p>
        </w:tc>
        <w:tc>
          <w:tcPr>
            <w:tcW w:w="1433" w:type="dxa"/>
            <w:vMerge/>
            <w:shd w:val="clear" w:color="000000" w:fill="DBE5F1"/>
            <w:vAlign w:val="center"/>
            <w:hideMark/>
          </w:tcPr>
          <w:p w14:paraId="6BDCCF00" w14:textId="77777777" w:rsidR="00F876B2" w:rsidRPr="00D57FD5" w:rsidRDefault="00F876B2" w:rsidP="00F876B2">
            <w:pPr>
              <w:jc w:val="center"/>
              <w:rPr>
                <w:rFonts w:asciiTheme="minorHAnsi" w:eastAsia="Times New Roman" w:hAnsiTheme="minorHAnsi" w:cstheme="minorHAnsi"/>
                <w:sz w:val="22"/>
                <w:szCs w:val="22"/>
                <w:lang w:eastAsia="pl-PL"/>
              </w:rPr>
            </w:pPr>
          </w:p>
        </w:tc>
        <w:tc>
          <w:tcPr>
            <w:tcW w:w="2522" w:type="dxa"/>
            <w:vMerge/>
            <w:vAlign w:val="center"/>
            <w:hideMark/>
          </w:tcPr>
          <w:p w14:paraId="10FE2E7C" w14:textId="77777777" w:rsidR="00F876B2" w:rsidRPr="00D57FD5" w:rsidRDefault="00F876B2" w:rsidP="00F876B2">
            <w:pPr>
              <w:jc w:val="center"/>
              <w:rPr>
                <w:rFonts w:asciiTheme="minorHAnsi" w:eastAsia="Times New Roman" w:hAnsiTheme="minorHAnsi" w:cstheme="minorHAnsi"/>
                <w:b/>
                <w:bCs/>
                <w:sz w:val="22"/>
                <w:szCs w:val="22"/>
                <w:lang w:eastAsia="pl-PL"/>
              </w:rPr>
            </w:pPr>
          </w:p>
        </w:tc>
        <w:tc>
          <w:tcPr>
            <w:tcW w:w="2410" w:type="dxa"/>
            <w:shd w:val="clear" w:color="000000" w:fill="DBE5F1"/>
            <w:hideMark/>
          </w:tcPr>
          <w:p w14:paraId="024A0BB7" w14:textId="5E955F29" w:rsidR="00F876B2" w:rsidRPr="00F876B2" w:rsidRDefault="00F876B2" w:rsidP="00F876B2">
            <w:pPr>
              <w:rPr>
                <w:rFonts w:asciiTheme="minorHAnsi" w:hAnsiTheme="minorHAnsi" w:cstheme="minorHAnsi"/>
                <w:b/>
                <w:sz w:val="22"/>
                <w:szCs w:val="22"/>
              </w:rPr>
            </w:pPr>
            <w:r w:rsidRPr="00F876B2">
              <w:rPr>
                <w:rFonts w:asciiTheme="minorHAnsi" w:hAnsiTheme="minorHAnsi"/>
                <w:b/>
                <w:sz w:val="22"/>
                <w:szCs w:val="22"/>
              </w:rPr>
              <w:t>31 grudnia 2023 r.)</w:t>
            </w:r>
          </w:p>
        </w:tc>
      </w:tr>
      <w:tr w:rsidR="00F876B2" w:rsidRPr="0085576C" w14:paraId="26397105" w14:textId="77777777" w:rsidTr="00083F87">
        <w:trPr>
          <w:trHeight w:val="62"/>
        </w:trPr>
        <w:tc>
          <w:tcPr>
            <w:tcW w:w="620" w:type="dxa"/>
            <w:vMerge/>
            <w:vAlign w:val="center"/>
            <w:hideMark/>
          </w:tcPr>
          <w:p w14:paraId="17391ED9" w14:textId="77777777" w:rsidR="00F876B2" w:rsidRPr="00D57FD5" w:rsidRDefault="00F876B2" w:rsidP="00F876B2">
            <w:pPr>
              <w:jc w:val="center"/>
              <w:rPr>
                <w:rFonts w:asciiTheme="minorHAnsi" w:eastAsia="Times New Roman" w:hAnsiTheme="minorHAnsi" w:cstheme="minorHAnsi"/>
                <w:b/>
                <w:bCs/>
                <w:sz w:val="22"/>
                <w:szCs w:val="22"/>
                <w:lang w:eastAsia="pl-PL"/>
              </w:rPr>
            </w:pPr>
          </w:p>
        </w:tc>
        <w:tc>
          <w:tcPr>
            <w:tcW w:w="2938" w:type="dxa"/>
            <w:vMerge/>
            <w:vAlign w:val="center"/>
            <w:hideMark/>
          </w:tcPr>
          <w:p w14:paraId="05611EE9" w14:textId="77777777" w:rsidR="00F876B2" w:rsidRPr="00D57FD5" w:rsidRDefault="00F876B2" w:rsidP="00F876B2">
            <w:pPr>
              <w:jc w:val="center"/>
              <w:rPr>
                <w:rFonts w:asciiTheme="minorHAnsi" w:eastAsia="Times New Roman" w:hAnsiTheme="minorHAnsi" w:cstheme="minorHAnsi"/>
                <w:b/>
                <w:bCs/>
                <w:sz w:val="22"/>
                <w:szCs w:val="22"/>
                <w:lang w:eastAsia="pl-PL"/>
              </w:rPr>
            </w:pPr>
          </w:p>
        </w:tc>
        <w:tc>
          <w:tcPr>
            <w:tcW w:w="1433" w:type="dxa"/>
            <w:vMerge/>
            <w:shd w:val="clear" w:color="000000" w:fill="DBE5F1"/>
            <w:vAlign w:val="center"/>
            <w:hideMark/>
          </w:tcPr>
          <w:p w14:paraId="79EB8D55" w14:textId="77777777" w:rsidR="00F876B2" w:rsidRPr="00D57FD5" w:rsidRDefault="00F876B2" w:rsidP="00F876B2">
            <w:pPr>
              <w:jc w:val="center"/>
              <w:rPr>
                <w:rFonts w:asciiTheme="minorHAnsi" w:eastAsia="Times New Roman" w:hAnsiTheme="minorHAnsi" w:cstheme="minorHAnsi"/>
                <w:sz w:val="22"/>
                <w:szCs w:val="22"/>
                <w:lang w:eastAsia="pl-PL"/>
              </w:rPr>
            </w:pPr>
          </w:p>
        </w:tc>
        <w:tc>
          <w:tcPr>
            <w:tcW w:w="2522" w:type="dxa"/>
            <w:vMerge/>
            <w:vAlign w:val="center"/>
            <w:hideMark/>
          </w:tcPr>
          <w:p w14:paraId="5C99FB06" w14:textId="77777777" w:rsidR="00F876B2" w:rsidRPr="00D57FD5" w:rsidRDefault="00F876B2" w:rsidP="00F876B2">
            <w:pPr>
              <w:jc w:val="center"/>
              <w:rPr>
                <w:rFonts w:asciiTheme="minorHAnsi" w:eastAsia="Times New Roman" w:hAnsiTheme="minorHAnsi" w:cstheme="minorHAnsi"/>
                <w:b/>
                <w:bCs/>
                <w:sz w:val="22"/>
                <w:szCs w:val="22"/>
                <w:lang w:eastAsia="pl-PL"/>
              </w:rPr>
            </w:pPr>
          </w:p>
        </w:tc>
        <w:tc>
          <w:tcPr>
            <w:tcW w:w="2410" w:type="dxa"/>
            <w:shd w:val="clear" w:color="000000" w:fill="DBE5F1"/>
            <w:hideMark/>
          </w:tcPr>
          <w:p w14:paraId="1A400CD8" w14:textId="3186746E" w:rsidR="00F876B2" w:rsidRPr="00F876B2" w:rsidRDefault="00F876B2" w:rsidP="00F876B2">
            <w:pPr>
              <w:jc w:val="center"/>
              <w:rPr>
                <w:rFonts w:asciiTheme="minorHAnsi" w:eastAsia="Times New Roman" w:hAnsiTheme="minorHAnsi" w:cstheme="minorHAnsi"/>
                <w:b/>
                <w:bCs/>
                <w:i/>
                <w:iCs/>
                <w:sz w:val="22"/>
                <w:szCs w:val="22"/>
                <w:lang w:eastAsia="pl-PL"/>
              </w:rPr>
            </w:pPr>
            <w:r w:rsidRPr="00F876B2">
              <w:rPr>
                <w:rFonts w:asciiTheme="minorHAnsi" w:hAnsiTheme="minorHAnsi"/>
                <w:b/>
                <w:sz w:val="22"/>
                <w:szCs w:val="22"/>
              </w:rPr>
              <w:t>(kol. 3 x 4)</w:t>
            </w:r>
          </w:p>
        </w:tc>
      </w:tr>
      <w:tr w:rsidR="0085576C" w:rsidRPr="0085576C" w14:paraId="3DD02B36" w14:textId="77777777" w:rsidTr="00083F87">
        <w:trPr>
          <w:trHeight w:val="315"/>
        </w:trPr>
        <w:tc>
          <w:tcPr>
            <w:tcW w:w="620" w:type="dxa"/>
            <w:shd w:val="clear" w:color="auto" w:fill="auto"/>
            <w:vAlign w:val="center"/>
            <w:hideMark/>
          </w:tcPr>
          <w:p w14:paraId="04B1894A" w14:textId="77777777" w:rsidR="0085576C" w:rsidRPr="00F876B2" w:rsidRDefault="0085576C" w:rsidP="0085576C">
            <w:pPr>
              <w:jc w:val="center"/>
              <w:rPr>
                <w:rFonts w:asciiTheme="minorHAnsi" w:eastAsia="Times New Roman" w:hAnsiTheme="minorHAnsi" w:cstheme="minorHAnsi"/>
                <w:i/>
                <w:iCs/>
                <w:sz w:val="18"/>
                <w:szCs w:val="18"/>
                <w:lang w:eastAsia="pl-PL"/>
              </w:rPr>
            </w:pPr>
            <w:r w:rsidRPr="00F876B2">
              <w:rPr>
                <w:rFonts w:asciiTheme="minorHAnsi" w:eastAsia="Times New Roman" w:hAnsiTheme="minorHAnsi" w:cstheme="minorHAnsi"/>
                <w:i/>
                <w:iCs/>
                <w:sz w:val="18"/>
                <w:szCs w:val="18"/>
                <w:lang w:eastAsia="pl-PL"/>
              </w:rPr>
              <w:t>1</w:t>
            </w:r>
          </w:p>
        </w:tc>
        <w:tc>
          <w:tcPr>
            <w:tcW w:w="2938" w:type="dxa"/>
            <w:shd w:val="clear" w:color="auto" w:fill="auto"/>
            <w:vAlign w:val="center"/>
            <w:hideMark/>
          </w:tcPr>
          <w:p w14:paraId="29EC7F67" w14:textId="77777777" w:rsidR="0085576C" w:rsidRPr="00F876B2" w:rsidRDefault="0085576C" w:rsidP="0085576C">
            <w:pPr>
              <w:jc w:val="center"/>
              <w:rPr>
                <w:rFonts w:asciiTheme="minorHAnsi" w:eastAsia="Times New Roman" w:hAnsiTheme="minorHAnsi" w:cstheme="minorHAnsi"/>
                <w:i/>
                <w:iCs/>
                <w:sz w:val="18"/>
                <w:szCs w:val="18"/>
                <w:lang w:eastAsia="pl-PL"/>
              </w:rPr>
            </w:pPr>
            <w:r w:rsidRPr="00F876B2">
              <w:rPr>
                <w:rFonts w:asciiTheme="minorHAnsi" w:eastAsia="Times New Roman" w:hAnsiTheme="minorHAnsi" w:cstheme="minorHAnsi"/>
                <w:i/>
                <w:iCs/>
                <w:sz w:val="18"/>
                <w:szCs w:val="18"/>
                <w:lang w:eastAsia="pl-PL"/>
              </w:rPr>
              <w:t>2</w:t>
            </w:r>
          </w:p>
        </w:tc>
        <w:tc>
          <w:tcPr>
            <w:tcW w:w="1433" w:type="dxa"/>
            <w:shd w:val="clear" w:color="auto" w:fill="auto"/>
            <w:vAlign w:val="center"/>
            <w:hideMark/>
          </w:tcPr>
          <w:p w14:paraId="70E049A3" w14:textId="77777777" w:rsidR="0085576C" w:rsidRPr="00F876B2" w:rsidRDefault="0085576C" w:rsidP="0085576C">
            <w:pPr>
              <w:jc w:val="center"/>
              <w:rPr>
                <w:rFonts w:asciiTheme="minorHAnsi" w:eastAsia="Times New Roman" w:hAnsiTheme="minorHAnsi" w:cstheme="minorHAnsi"/>
                <w:i/>
                <w:iCs/>
                <w:sz w:val="18"/>
                <w:szCs w:val="18"/>
                <w:lang w:eastAsia="pl-PL"/>
              </w:rPr>
            </w:pPr>
            <w:r w:rsidRPr="00F876B2">
              <w:rPr>
                <w:rFonts w:asciiTheme="minorHAnsi" w:eastAsia="Times New Roman" w:hAnsiTheme="minorHAnsi" w:cstheme="minorHAnsi"/>
                <w:i/>
                <w:iCs/>
                <w:sz w:val="18"/>
                <w:szCs w:val="18"/>
                <w:lang w:eastAsia="pl-PL"/>
              </w:rPr>
              <w:t>3</w:t>
            </w:r>
          </w:p>
        </w:tc>
        <w:tc>
          <w:tcPr>
            <w:tcW w:w="2522" w:type="dxa"/>
            <w:shd w:val="clear" w:color="auto" w:fill="auto"/>
            <w:vAlign w:val="center"/>
            <w:hideMark/>
          </w:tcPr>
          <w:p w14:paraId="6775ED65" w14:textId="77777777" w:rsidR="0085576C" w:rsidRPr="00F876B2" w:rsidRDefault="0085576C" w:rsidP="0085576C">
            <w:pPr>
              <w:jc w:val="center"/>
              <w:rPr>
                <w:rFonts w:asciiTheme="minorHAnsi" w:eastAsia="Times New Roman" w:hAnsiTheme="minorHAnsi" w:cstheme="minorHAnsi"/>
                <w:i/>
                <w:iCs/>
                <w:sz w:val="18"/>
                <w:szCs w:val="18"/>
                <w:lang w:eastAsia="pl-PL"/>
              </w:rPr>
            </w:pPr>
            <w:r w:rsidRPr="00F876B2">
              <w:rPr>
                <w:rFonts w:asciiTheme="minorHAnsi" w:eastAsia="Times New Roman" w:hAnsiTheme="minorHAnsi" w:cstheme="minorHAnsi"/>
                <w:i/>
                <w:iCs/>
                <w:sz w:val="18"/>
                <w:szCs w:val="18"/>
                <w:lang w:eastAsia="pl-PL"/>
              </w:rPr>
              <w:t>4</w:t>
            </w:r>
          </w:p>
        </w:tc>
        <w:tc>
          <w:tcPr>
            <w:tcW w:w="2410" w:type="dxa"/>
            <w:shd w:val="clear" w:color="auto" w:fill="auto"/>
            <w:vAlign w:val="center"/>
            <w:hideMark/>
          </w:tcPr>
          <w:p w14:paraId="32212D35" w14:textId="77777777" w:rsidR="0085576C" w:rsidRPr="00F876B2" w:rsidRDefault="0085576C" w:rsidP="0085576C">
            <w:pPr>
              <w:jc w:val="center"/>
              <w:rPr>
                <w:rFonts w:asciiTheme="minorHAnsi" w:eastAsia="Times New Roman" w:hAnsiTheme="minorHAnsi" w:cstheme="minorHAnsi"/>
                <w:i/>
                <w:iCs/>
                <w:sz w:val="18"/>
                <w:szCs w:val="18"/>
                <w:lang w:eastAsia="pl-PL"/>
              </w:rPr>
            </w:pPr>
            <w:r w:rsidRPr="00F876B2">
              <w:rPr>
                <w:rFonts w:asciiTheme="minorHAnsi" w:eastAsia="Times New Roman" w:hAnsiTheme="minorHAnsi" w:cstheme="minorHAnsi"/>
                <w:i/>
                <w:iCs/>
                <w:sz w:val="18"/>
                <w:szCs w:val="18"/>
                <w:lang w:eastAsia="pl-PL"/>
              </w:rPr>
              <w:t>5</w:t>
            </w:r>
          </w:p>
        </w:tc>
      </w:tr>
      <w:tr w:rsidR="00BF5B7D" w:rsidRPr="0085576C" w14:paraId="5FA55D43" w14:textId="77777777" w:rsidTr="00083F87">
        <w:trPr>
          <w:trHeight w:val="300"/>
        </w:trPr>
        <w:tc>
          <w:tcPr>
            <w:tcW w:w="620" w:type="dxa"/>
            <w:shd w:val="clear" w:color="000000" w:fill="93CDDD"/>
            <w:noWrap/>
            <w:vAlign w:val="center"/>
            <w:hideMark/>
          </w:tcPr>
          <w:p w14:paraId="7616921A" w14:textId="77777777" w:rsidR="00BF5B7D" w:rsidRPr="0085576C" w:rsidRDefault="00BF5B7D" w:rsidP="00BF5B7D">
            <w:pPr>
              <w:jc w:val="cente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1</w:t>
            </w:r>
          </w:p>
        </w:tc>
        <w:tc>
          <w:tcPr>
            <w:tcW w:w="2938" w:type="dxa"/>
            <w:shd w:val="clear" w:color="auto" w:fill="auto"/>
            <w:noWrap/>
          </w:tcPr>
          <w:p w14:paraId="5AEFE754" w14:textId="38885011"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 xml:space="preserve">Rzeczpospolita - MUTACJA A </w:t>
            </w:r>
          </w:p>
        </w:tc>
        <w:tc>
          <w:tcPr>
            <w:tcW w:w="1433" w:type="dxa"/>
            <w:shd w:val="clear" w:color="auto" w:fill="auto"/>
            <w:noWrap/>
          </w:tcPr>
          <w:p w14:paraId="408A7355" w14:textId="47204D83"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25</w:t>
            </w:r>
          </w:p>
        </w:tc>
        <w:tc>
          <w:tcPr>
            <w:tcW w:w="2522" w:type="dxa"/>
            <w:shd w:val="clear" w:color="auto" w:fill="auto"/>
            <w:noWrap/>
            <w:vAlign w:val="bottom"/>
            <w:hideMark/>
          </w:tcPr>
          <w:p w14:paraId="1A775A59"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6FD1D355"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2AE51BFD" w14:textId="77777777" w:rsidTr="00083F87">
        <w:trPr>
          <w:trHeight w:val="300"/>
        </w:trPr>
        <w:tc>
          <w:tcPr>
            <w:tcW w:w="620" w:type="dxa"/>
            <w:shd w:val="clear" w:color="000000" w:fill="93CDDD"/>
            <w:noWrap/>
            <w:vAlign w:val="center"/>
          </w:tcPr>
          <w:p w14:paraId="789DB667" w14:textId="466CDEEE" w:rsidR="00BF5B7D" w:rsidRPr="0085576C" w:rsidRDefault="00F5409D" w:rsidP="00BF5B7D">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w:t>
            </w:r>
          </w:p>
        </w:tc>
        <w:tc>
          <w:tcPr>
            <w:tcW w:w="2938" w:type="dxa"/>
            <w:shd w:val="clear" w:color="auto" w:fill="auto"/>
            <w:noWrap/>
          </w:tcPr>
          <w:p w14:paraId="556B7545" w14:textId="6EADB8CF"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Przegląd płacowo-kadrowy</w:t>
            </w:r>
          </w:p>
        </w:tc>
        <w:tc>
          <w:tcPr>
            <w:tcW w:w="1433" w:type="dxa"/>
            <w:shd w:val="clear" w:color="auto" w:fill="auto"/>
            <w:noWrap/>
          </w:tcPr>
          <w:p w14:paraId="167EA89E" w14:textId="1F884EE5"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tcPr>
          <w:p w14:paraId="141772FE" w14:textId="77777777" w:rsidR="00BF5B7D" w:rsidRPr="0085576C" w:rsidRDefault="00BF5B7D" w:rsidP="00BF5B7D">
            <w:pPr>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62A33996" w14:textId="77777777" w:rsidR="00BF5B7D" w:rsidRPr="0085576C" w:rsidRDefault="00BF5B7D" w:rsidP="00BF5B7D">
            <w:pPr>
              <w:rPr>
                <w:rFonts w:asciiTheme="minorHAnsi" w:eastAsia="Times New Roman" w:hAnsiTheme="minorHAnsi" w:cstheme="minorHAnsi"/>
                <w:color w:val="000000"/>
                <w:sz w:val="22"/>
                <w:szCs w:val="22"/>
                <w:lang w:eastAsia="pl-PL"/>
              </w:rPr>
            </w:pPr>
          </w:p>
        </w:tc>
      </w:tr>
      <w:tr w:rsidR="00BF5B7D" w:rsidRPr="0085576C" w14:paraId="2E6731C5" w14:textId="77777777" w:rsidTr="00083F87">
        <w:trPr>
          <w:trHeight w:val="300"/>
        </w:trPr>
        <w:tc>
          <w:tcPr>
            <w:tcW w:w="620" w:type="dxa"/>
            <w:shd w:val="clear" w:color="000000" w:fill="93CDDD"/>
            <w:noWrap/>
            <w:vAlign w:val="center"/>
            <w:hideMark/>
          </w:tcPr>
          <w:p w14:paraId="326F935A" w14:textId="59B1202F" w:rsidR="00BF5B7D" w:rsidRPr="0085576C" w:rsidRDefault="00F5409D" w:rsidP="00BF5B7D">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3</w:t>
            </w:r>
          </w:p>
        </w:tc>
        <w:tc>
          <w:tcPr>
            <w:tcW w:w="2938" w:type="dxa"/>
            <w:shd w:val="clear" w:color="auto" w:fill="auto"/>
            <w:noWrap/>
          </w:tcPr>
          <w:p w14:paraId="7D74A062" w14:textId="72BF229B"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Prawo pracy w orzecznictwie</w:t>
            </w:r>
          </w:p>
        </w:tc>
        <w:tc>
          <w:tcPr>
            <w:tcW w:w="1433" w:type="dxa"/>
            <w:shd w:val="clear" w:color="auto" w:fill="auto"/>
            <w:noWrap/>
          </w:tcPr>
          <w:p w14:paraId="7E39D4BF" w14:textId="0C68388C"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0BA39B0D"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1E7FF859"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5A72D040" w14:textId="77777777" w:rsidTr="00083F87">
        <w:trPr>
          <w:trHeight w:val="300"/>
        </w:trPr>
        <w:tc>
          <w:tcPr>
            <w:tcW w:w="620" w:type="dxa"/>
            <w:shd w:val="clear" w:color="000000" w:fill="93CDDD"/>
            <w:noWrap/>
            <w:vAlign w:val="center"/>
            <w:hideMark/>
          </w:tcPr>
          <w:p w14:paraId="47ED1853" w14:textId="7B2C8F1A" w:rsidR="00BF5B7D" w:rsidRPr="0085576C" w:rsidRDefault="00F5409D" w:rsidP="00BF5B7D">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4</w:t>
            </w:r>
          </w:p>
        </w:tc>
        <w:tc>
          <w:tcPr>
            <w:tcW w:w="2938" w:type="dxa"/>
            <w:shd w:val="clear" w:color="auto" w:fill="auto"/>
            <w:noWrap/>
          </w:tcPr>
          <w:p w14:paraId="6DCB061C" w14:textId="6A255681"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Personel Plus</w:t>
            </w:r>
          </w:p>
        </w:tc>
        <w:tc>
          <w:tcPr>
            <w:tcW w:w="1433" w:type="dxa"/>
            <w:shd w:val="clear" w:color="auto" w:fill="auto"/>
            <w:noWrap/>
          </w:tcPr>
          <w:p w14:paraId="20B657D6" w14:textId="6B47DA94"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0E54635E"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5674D095"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1B7137AA" w14:textId="77777777" w:rsidTr="00083F87">
        <w:trPr>
          <w:trHeight w:val="300"/>
        </w:trPr>
        <w:tc>
          <w:tcPr>
            <w:tcW w:w="620" w:type="dxa"/>
            <w:shd w:val="clear" w:color="000000" w:fill="93CDDD"/>
            <w:noWrap/>
            <w:vAlign w:val="center"/>
            <w:hideMark/>
          </w:tcPr>
          <w:p w14:paraId="01AC0537" w14:textId="777AC517" w:rsidR="00BF5B7D" w:rsidRPr="0085576C" w:rsidRDefault="00F5409D" w:rsidP="00BF5B7D">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5</w:t>
            </w:r>
          </w:p>
        </w:tc>
        <w:tc>
          <w:tcPr>
            <w:tcW w:w="2938" w:type="dxa"/>
            <w:shd w:val="clear" w:color="auto" w:fill="auto"/>
            <w:noWrap/>
          </w:tcPr>
          <w:p w14:paraId="3F50B9EA" w14:textId="51ED7F5C"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Świat przemysłu kosmetycznego</w:t>
            </w:r>
          </w:p>
        </w:tc>
        <w:tc>
          <w:tcPr>
            <w:tcW w:w="1433" w:type="dxa"/>
            <w:shd w:val="clear" w:color="auto" w:fill="auto"/>
            <w:noWrap/>
          </w:tcPr>
          <w:p w14:paraId="16F922ED" w14:textId="1AFB3653"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6EBD8B34"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78923110"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1BD51032" w14:textId="77777777" w:rsidTr="00083F87">
        <w:trPr>
          <w:trHeight w:val="300"/>
        </w:trPr>
        <w:tc>
          <w:tcPr>
            <w:tcW w:w="620" w:type="dxa"/>
            <w:shd w:val="clear" w:color="000000" w:fill="93CDDD"/>
            <w:noWrap/>
            <w:vAlign w:val="center"/>
            <w:hideMark/>
          </w:tcPr>
          <w:p w14:paraId="61712A2E" w14:textId="4B50FF90" w:rsidR="00BF5B7D" w:rsidRPr="0085576C" w:rsidRDefault="00F5409D" w:rsidP="00BF5B7D">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6</w:t>
            </w:r>
          </w:p>
        </w:tc>
        <w:tc>
          <w:tcPr>
            <w:tcW w:w="2938" w:type="dxa"/>
            <w:shd w:val="clear" w:color="auto" w:fill="auto"/>
            <w:noWrap/>
          </w:tcPr>
          <w:p w14:paraId="4D6C141B" w14:textId="5340295D"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Chemia i biznes. Rynek kosmetyczny i chemii gospodarczej</w:t>
            </w:r>
          </w:p>
        </w:tc>
        <w:tc>
          <w:tcPr>
            <w:tcW w:w="1433" w:type="dxa"/>
            <w:shd w:val="clear" w:color="auto" w:fill="auto"/>
            <w:noWrap/>
          </w:tcPr>
          <w:p w14:paraId="464C3124" w14:textId="2325FA87"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74060A0B"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26BC2B47"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339EBA4C" w14:textId="77777777" w:rsidTr="00083F87">
        <w:trPr>
          <w:trHeight w:val="300"/>
        </w:trPr>
        <w:tc>
          <w:tcPr>
            <w:tcW w:w="620" w:type="dxa"/>
            <w:shd w:val="clear" w:color="000000" w:fill="93CDDD"/>
            <w:noWrap/>
            <w:vAlign w:val="center"/>
            <w:hideMark/>
          </w:tcPr>
          <w:p w14:paraId="57DB19FE" w14:textId="268E9543" w:rsidR="00BF5B7D" w:rsidRPr="0085576C" w:rsidRDefault="00F5409D" w:rsidP="00BF5B7D">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7</w:t>
            </w:r>
          </w:p>
        </w:tc>
        <w:tc>
          <w:tcPr>
            <w:tcW w:w="2938" w:type="dxa"/>
            <w:shd w:val="clear" w:color="auto" w:fill="auto"/>
            <w:noWrap/>
          </w:tcPr>
          <w:p w14:paraId="0B80F839" w14:textId="42F303EC"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Branża dziecięca</w:t>
            </w:r>
          </w:p>
        </w:tc>
        <w:tc>
          <w:tcPr>
            <w:tcW w:w="1433" w:type="dxa"/>
            <w:shd w:val="clear" w:color="auto" w:fill="auto"/>
            <w:noWrap/>
          </w:tcPr>
          <w:p w14:paraId="6DBF591A" w14:textId="03584E46"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60CA35B3"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487B0C96"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7620C57E" w14:textId="77777777" w:rsidTr="00083F87">
        <w:trPr>
          <w:trHeight w:val="300"/>
        </w:trPr>
        <w:tc>
          <w:tcPr>
            <w:tcW w:w="620" w:type="dxa"/>
            <w:shd w:val="clear" w:color="000000" w:fill="93CDDD"/>
            <w:noWrap/>
            <w:vAlign w:val="center"/>
            <w:hideMark/>
          </w:tcPr>
          <w:p w14:paraId="6B5DCD59" w14:textId="7877CA08" w:rsidR="00BF5B7D" w:rsidRPr="0085576C" w:rsidRDefault="00F5409D" w:rsidP="00BF5B7D">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8</w:t>
            </w:r>
          </w:p>
        </w:tc>
        <w:tc>
          <w:tcPr>
            <w:tcW w:w="2938" w:type="dxa"/>
            <w:shd w:val="clear" w:color="auto" w:fill="auto"/>
            <w:noWrap/>
          </w:tcPr>
          <w:p w14:paraId="089BC413" w14:textId="5BD50390"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Pro-test</w:t>
            </w:r>
          </w:p>
        </w:tc>
        <w:tc>
          <w:tcPr>
            <w:tcW w:w="1433" w:type="dxa"/>
            <w:shd w:val="clear" w:color="auto" w:fill="auto"/>
            <w:noWrap/>
          </w:tcPr>
          <w:p w14:paraId="5ABDC060" w14:textId="6936E8F8"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3C8A1AE9"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19373609"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538D9347" w14:textId="77777777" w:rsidTr="002442A4">
        <w:trPr>
          <w:trHeight w:val="388"/>
        </w:trPr>
        <w:tc>
          <w:tcPr>
            <w:tcW w:w="620" w:type="dxa"/>
            <w:shd w:val="clear" w:color="000000" w:fill="93CDDD"/>
            <w:noWrap/>
            <w:vAlign w:val="center"/>
            <w:hideMark/>
          </w:tcPr>
          <w:p w14:paraId="624564E3" w14:textId="49D48179" w:rsidR="00BF5B7D" w:rsidRPr="0085576C" w:rsidRDefault="00F5409D" w:rsidP="00BF5B7D">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9</w:t>
            </w:r>
          </w:p>
        </w:tc>
        <w:tc>
          <w:tcPr>
            <w:tcW w:w="2938" w:type="dxa"/>
            <w:shd w:val="clear" w:color="auto" w:fill="auto"/>
            <w:noWrap/>
          </w:tcPr>
          <w:p w14:paraId="1B3C4AE2" w14:textId="2FD75E64"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Gazeta Ubezpieczeniowa</w:t>
            </w:r>
          </w:p>
        </w:tc>
        <w:tc>
          <w:tcPr>
            <w:tcW w:w="1433" w:type="dxa"/>
            <w:shd w:val="clear" w:color="auto" w:fill="auto"/>
            <w:noWrap/>
          </w:tcPr>
          <w:p w14:paraId="73118196" w14:textId="28A4854E"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2</w:t>
            </w:r>
          </w:p>
        </w:tc>
        <w:tc>
          <w:tcPr>
            <w:tcW w:w="2522" w:type="dxa"/>
            <w:shd w:val="clear" w:color="auto" w:fill="auto"/>
            <w:noWrap/>
            <w:vAlign w:val="bottom"/>
            <w:hideMark/>
          </w:tcPr>
          <w:p w14:paraId="01A54E42"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3DB7E9B5"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2442A4" w:rsidRPr="0085576C" w14:paraId="73CB587C" w14:textId="77777777" w:rsidTr="002442A4">
        <w:trPr>
          <w:trHeight w:val="357"/>
        </w:trPr>
        <w:tc>
          <w:tcPr>
            <w:tcW w:w="620" w:type="dxa"/>
            <w:shd w:val="clear" w:color="000000" w:fill="93CDDD"/>
            <w:noWrap/>
            <w:vAlign w:val="center"/>
          </w:tcPr>
          <w:p w14:paraId="68413549" w14:textId="1FA1514D" w:rsidR="002442A4" w:rsidRDefault="002442A4" w:rsidP="00BF5B7D">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10</w:t>
            </w:r>
          </w:p>
        </w:tc>
        <w:tc>
          <w:tcPr>
            <w:tcW w:w="2938" w:type="dxa"/>
            <w:shd w:val="clear" w:color="auto" w:fill="auto"/>
            <w:noWrap/>
          </w:tcPr>
          <w:p w14:paraId="28A618B3" w14:textId="7D0F7658" w:rsidR="002442A4" w:rsidRPr="00BF5B7D" w:rsidRDefault="002442A4" w:rsidP="00BF5B7D">
            <w:pPr>
              <w:rPr>
                <w:rFonts w:asciiTheme="minorHAnsi" w:hAnsiTheme="minorHAnsi"/>
                <w:sz w:val="22"/>
                <w:szCs w:val="22"/>
              </w:rPr>
            </w:pPr>
            <w:r>
              <w:rPr>
                <w:rFonts w:asciiTheme="minorHAnsi" w:hAnsiTheme="minorHAnsi"/>
                <w:sz w:val="22"/>
                <w:szCs w:val="22"/>
              </w:rPr>
              <w:t>Monitor Prawa Bankowego</w:t>
            </w:r>
          </w:p>
        </w:tc>
        <w:tc>
          <w:tcPr>
            <w:tcW w:w="1433" w:type="dxa"/>
            <w:shd w:val="clear" w:color="auto" w:fill="auto"/>
            <w:noWrap/>
          </w:tcPr>
          <w:p w14:paraId="070E4314" w14:textId="553C1BBB" w:rsidR="002442A4" w:rsidRPr="00BF5B7D" w:rsidRDefault="002442A4" w:rsidP="00BF5B7D">
            <w:pPr>
              <w:jc w:val="center"/>
              <w:rPr>
                <w:rFonts w:asciiTheme="minorHAnsi" w:hAnsiTheme="minorHAnsi"/>
                <w:sz w:val="22"/>
                <w:szCs w:val="22"/>
              </w:rPr>
            </w:pPr>
            <w:r>
              <w:rPr>
                <w:rFonts w:asciiTheme="minorHAnsi" w:hAnsiTheme="minorHAnsi"/>
                <w:sz w:val="22"/>
                <w:szCs w:val="22"/>
              </w:rPr>
              <w:t>1</w:t>
            </w:r>
          </w:p>
        </w:tc>
        <w:tc>
          <w:tcPr>
            <w:tcW w:w="2522" w:type="dxa"/>
            <w:shd w:val="clear" w:color="auto" w:fill="auto"/>
            <w:noWrap/>
            <w:vAlign w:val="bottom"/>
          </w:tcPr>
          <w:p w14:paraId="493004A5" w14:textId="77777777" w:rsidR="002442A4" w:rsidRPr="0085576C" w:rsidRDefault="002442A4" w:rsidP="00BF5B7D">
            <w:pPr>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522F187D" w14:textId="77777777" w:rsidR="002442A4" w:rsidRPr="0085576C" w:rsidRDefault="002442A4" w:rsidP="00BF5B7D">
            <w:pPr>
              <w:rPr>
                <w:rFonts w:asciiTheme="minorHAnsi" w:eastAsia="Times New Roman" w:hAnsiTheme="minorHAnsi" w:cstheme="minorHAnsi"/>
                <w:color w:val="000000"/>
                <w:sz w:val="22"/>
                <w:szCs w:val="22"/>
                <w:lang w:eastAsia="pl-PL"/>
              </w:rPr>
            </w:pPr>
          </w:p>
        </w:tc>
      </w:tr>
      <w:tr w:rsidR="00BF5B7D" w:rsidRPr="0085576C" w14:paraId="7908DD3B" w14:textId="77777777" w:rsidTr="00083F87">
        <w:trPr>
          <w:trHeight w:val="300"/>
        </w:trPr>
        <w:tc>
          <w:tcPr>
            <w:tcW w:w="620" w:type="dxa"/>
            <w:shd w:val="clear" w:color="000000" w:fill="93CDDD"/>
            <w:noWrap/>
            <w:vAlign w:val="center"/>
            <w:hideMark/>
          </w:tcPr>
          <w:p w14:paraId="5C47C77C" w14:textId="7F0F07A1"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r w:rsidR="002442A4">
              <w:rPr>
                <w:rFonts w:asciiTheme="minorHAnsi" w:eastAsia="Times New Roman" w:hAnsiTheme="minorHAnsi" w:cstheme="minorHAnsi"/>
                <w:color w:val="000000"/>
                <w:sz w:val="22"/>
                <w:szCs w:val="22"/>
                <w:lang w:eastAsia="pl-PL"/>
              </w:rPr>
              <w:t>1</w:t>
            </w:r>
          </w:p>
        </w:tc>
        <w:tc>
          <w:tcPr>
            <w:tcW w:w="2938" w:type="dxa"/>
            <w:shd w:val="clear" w:color="auto" w:fill="auto"/>
            <w:noWrap/>
          </w:tcPr>
          <w:p w14:paraId="48BCD2B0" w14:textId="4FBE18B0" w:rsidR="00BF5B7D" w:rsidRPr="00BF5B7D" w:rsidRDefault="00BC227A" w:rsidP="00BF5B7D">
            <w:pPr>
              <w:rPr>
                <w:rFonts w:asciiTheme="minorHAnsi" w:hAnsiTheme="minorHAnsi" w:cstheme="minorHAnsi"/>
                <w:color w:val="000000"/>
                <w:sz w:val="22"/>
                <w:szCs w:val="22"/>
              </w:rPr>
            </w:pPr>
            <w:r>
              <w:rPr>
                <w:rFonts w:asciiTheme="minorHAnsi" w:hAnsiTheme="minorHAnsi"/>
                <w:sz w:val="22"/>
                <w:szCs w:val="22"/>
              </w:rPr>
              <w:t>Controling 24</w:t>
            </w:r>
          </w:p>
        </w:tc>
        <w:tc>
          <w:tcPr>
            <w:tcW w:w="1433" w:type="dxa"/>
            <w:shd w:val="clear" w:color="auto" w:fill="auto"/>
            <w:noWrap/>
          </w:tcPr>
          <w:p w14:paraId="0EEB8055" w14:textId="32F0BEDF"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7BA700E9"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50DAE826"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320365BD" w14:textId="77777777" w:rsidTr="00BC227A">
        <w:trPr>
          <w:trHeight w:val="300"/>
        </w:trPr>
        <w:tc>
          <w:tcPr>
            <w:tcW w:w="620" w:type="dxa"/>
            <w:shd w:val="clear" w:color="000000" w:fill="93CDDD"/>
            <w:noWrap/>
            <w:vAlign w:val="center"/>
          </w:tcPr>
          <w:p w14:paraId="641C220F" w14:textId="0B4D9A3A"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r w:rsidR="002442A4">
              <w:rPr>
                <w:rFonts w:asciiTheme="minorHAnsi" w:eastAsia="Times New Roman" w:hAnsiTheme="minorHAnsi" w:cstheme="minorHAnsi"/>
                <w:color w:val="000000"/>
                <w:sz w:val="22"/>
                <w:szCs w:val="22"/>
                <w:lang w:eastAsia="pl-PL"/>
              </w:rPr>
              <w:t>2</w:t>
            </w:r>
          </w:p>
        </w:tc>
        <w:tc>
          <w:tcPr>
            <w:tcW w:w="2938" w:type="dxa"/>
            <w:shd w:val="clear" w:color="auto" w:fill="auto"/>
            <w:noWrap/>
          </w:tcPr>
          <w:p w14:paraId="26537C95" w14:textId="0E38BDB1"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ITWIZ</w:t>
            </w:r>
          </w:p>
        </w:tc>
        <w:tc>
          <w:tcPr>
            <w:tcW w:w="1433" w:type="dxa"/>
            <w:shd w:val="clear" w:color="auto" w:fill="auto"/>
            <w:noWrap/>
          </w:tcPr>
          <w:p w14:paraId="6BDF1F84" w14:textId="55626A3F"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69C8FE6A"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5ED52543"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6D2B9BDF" w14:textId="77777777" w:rsidTr="00BC227A">
        <w:trPr>
          <w:trHeight w:val="300"/>
        </w:trPr>
        <w:tc>
          <w:tcPr>
            <w:tcW w:w="620" w:type="dxa"/>
            <w:shd w:val="clear" w:color="000000" w:fill="93CDDD"/>
            <w:noWrap/>
            <w:vAlign w:val="center"/>
          </w:tcPr>
          <w:p w14:paraId="4762DACD" w14:textId="319DF0AB"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r w:rsidR="002442A4">
              <w:rPr>
                <w:rFonts w:asciiTheme="minorHAnsi" w:eastAsia="Times New Roman" w:hAnsiTheme="minorHAnsi" w:cstheme="minorHAnsi"/>
                <w:color w:val="000000"/>
                <w:sz w:val="22"/>
                <w:szCs w:val="22"/>
                <w:lang w:eastAsia="pl-PL"/>
              </w:rPr>
              <w:t>3</w:t>
            </w:r>
          </w:p>
        </w:tc>
        <w:tc>
          <w:tcPr>
            <w:tcW w:w="2938" w:type="dxa"/>
            <w:shd w:val="clear" w:color="auto" w:fill="auto"/>
            <w:noWrap/>
          </w:tcPr>
          <w:p w14:paraId="3670CDD4" w14:textId="5C5D394F"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 xml:space="preserve">Bank miesięcznik finansowy </w:t>
            </w:r>
          </w:p>
        </w:tc>
        <w:tc>
          <w:tcPr>
            <w:tcW w:w="1433" w:type="dxa"/>
            <w:shd w:val="clear" w:color="auto" w:fill="auto"/>
            <w:noWrap/>
          </w:tcPr>
          <w:p w14:paraId="20951250" w14:textId="0C4E7005"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11EC47CE"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308B5AEA"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73D5BECC" w14:textId="77777777" w:rsidTr="00BC227A">
        <w:trPr>
          <w:trHeight w:val="300"/>
        </w:trPr>
        <w:tc>
          <w:tcPr>
            <w:tcW w:w="620" w:type="dxa"/>
            <w:shd w:val="clear" w:color="000000" w:fill="93CDDD"/>
            <w:noWrap/>
            <w:vAlign w:val="center"/>
          </w:tcPr>
          <w:p w14:paraId="3D07A430" w14:textId="4A78F4E3"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r w:rsidR="002442A4">
              <w:rPr>
                <w:rFonts w:asciiTheme="minorHAnsi" w:eastAsia="Times New Roman" w:hAnsiTheme="minorHAnsi" w:cstheme="minorHAnsi"/>
                <w:color w:val="000000"/>
                <w:sz w:val="22"/>
                <w:szCs w:val="22"/>
                <w:lang w:eastAsia="pl-PL"/>
              </w:rPr>
              <w:t>4</w:t>
            </w:r>
          </w:p>
        </w:tc>
        <w:tc>
          <w:tcPr>
            <w:tcW w:w="2938" w:type="dxa"/>
            <w:shd w:val="clear" w:color="auto" w:fill="auto"/>
            <w:noWrap/>
          </w:tcPr>
          <w:p w14:paraId="693287BF" w14:textId="7D3268C8"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Dziennik Wschodni</w:t>
            </w:r>
          </w:p>
        </w:tc>
        <w:tc>
          <w:tcPr>
            <w:tcW w:w="1433" w:type="dxa"/>
            <w:shd w:val="clear" w:color="auto" w:fill="auto"/>
            <w:noWrap/>
          </w:tcPr>
          <w:p w14:paraId="528EA113" w14:textId="0EA95910"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44C624F4"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00847053"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4A8566DB" w14:textId="77777777" w:rsidTr="00BC227A">
        <w:trPr>
          <w:trHeight w:val="300"/>
        </w:trPr>
        <w:tc>
          <w:tcPr>
            <w:tcW w:w="620" w:type="dxa"/>
            <w:shd w:val="clear" w:color="000000" w:fill="93CDDD"/>
            <w:noWrap/>
            <w:vAlign w:val="center"/>
          </w:tcPr>
          <w:p w14:paraId="6A057D1D" w14:textId="42C129E7"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r w:rsidR="002442A4">
              <w:rPr>
                <w:rFonts w:asciiTheme="minorHAnsi" w:eastAsia="Times New Roman" w:hAnsiTheme="minorHAnsi" w:cstheme="minorHAnsi"/>
                <w:color w:val="000000"/>
                <w:sz w:val="22"/>
                <w:szCs w:val="22"/>
                <w:lang w:eastAsia="pl-PL"/>
              </w:rPr>
              <w:t>5</w:t>
            </w:r>
          </w:p>
        </w:tc>
        <w:tc>
          <w:tcPr>
            <w:tcW w:w="2938" w:type="dxa"/>
            <w:shd w:val="clear" w:color="auto" w:fill="auto"/>
            <w:noWrap/>
          </w:tcPr>
          <w:p w14:paraId="6F9DA137" w14:textId="77D873F0"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Analityka Nauka i Praktyka</w:t>
            </w:r>
          </w:p>
        </w:tc>
        <w:tc>
          <w:tcPr>
            <w:tcW w:w="1433" w:type="dxa"/>
            <w:shd w:val="clear" w:color="auto" w:fill="auto"/>
            <w:noWrap/>
          </w:tcPr>
          <w:p w14:paraId="0D3EB976" w14:textId="1D4F260F"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3A5DAEB9"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3704B44B"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14B593E5" w14:textId="77777777" w:rsidTr="00BC227A">
        <w:trPr>
          <w:trHeight w:val="300"/>
        </w:trPr>
        <w:tc>
          <w:tcPr>
            <w:tcW w:w="620" w:type="dxa"/>
            <w:shd w:val="clear" w:color="000000" w:fill="93CDDD"/>
            <w:noWrap/>
            <w:vAlign w:val="center"/>
          </w:tcPr>
          <w:p w14:paraId="7AC7AF94" w14:textId="22B59383"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r w:rsidR="002442A4">
              <w:rPr>
                <w:rFonts w:asciiTheme="minorHAnsi" w:eastAsia="Times New Roman" w:hAnsiTheme="minorHAnsi" w:cstheme="minorHAnsi"/>
                <w:color w:val="000000"/>
                <w:sz w:val="22"/>
                <w:szCs w:val="22"/>
                <w:lang w:eastAsia="pl-PL"/>
              </w:rPr>
              <w:t>6</w:t>
            </w:r>
          </w:p>
        </w:tc>
        <w:tc>
          <w:tcPr>
            <w:tcW w:w="2938" w:type="dxa"/>
            <w:shd w:val="clear" w:color="auto" w:fill="auto"/>
            <w:noWrap/>
          </w:tcPr>
          <w:p w14:paraId="59A7C0AB" w14:textId="741DEC00"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 xml:space="preserve">Przegląd włókienniczy </w:t>
            </w:r>
          </w:p>
        </w:tc>
        <w:tc>
          <w:tcPr>
            <w:tcW w:w="1433" w:type="dxa"/>
            <w:shd w:val="clear" w:color="auto" w:fill="auto"/>
            <w:noWrap/>
          </w:tcPr>
          <w:p w14:paraId="13973C5C" w14:textId="74FF0748"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2BF35FE7"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32B2E986"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2F348AC5" w14:textId="77777777" w:rsidTr="00BC227A">
        <w:trPr>
          <w:trHeight w:val="300"/>
        </w:trPr>
        <w:tc>
          <w:tcPr>
            <w:tcW w:w="620" w:type="dxa"/>
            <w:shd w:val="clear" w:color="000000" w:fill="93CDDD"/>
            <w:noWrap/>
            <w:vAlign w:val="center"/>
          </w:tcPr>
          <w:p w14:paraId="14F78658" w14:textId="4201761E"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r w:rsidR="002442A4">
              <w:rPr>
                <w:rFonts w:asciiTheme="minorHAnsi" w:eastAsia="Times New Roman" w:hAnsiTheme="minorHAnsi" w:cstheme="minorHAnsi"/>
                <w:color w:val="000000"/>
                <w:sz w:val="22"/>
                <w:szCs w:val="22"/>
                <w:lang w:eastAsia="pl-PL"/>
              </w:rPr>
              <w:t>7</w:t>
            </w:r>
          </w:p>
        </w:tc>
        <w:tc>
          <w:tcPr>
            <w:tcW w:w="2938" w:type="dxa"/>
            <w:shd w:val="clear" w:color="auto" w:fill="auto"/>
            <w:noWrap/>
          </w:tcPr>
          <w:p w14:paraId="76E9A2C0" w14:textId="3123A443"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Gazeta Wyborcza</w:t>
            </w:r>
          </w:p>
        </w:tc>
        <w:tc>
          <w:tcPr>
            <w:tcW w:w="1433" w:type="dxa"/>
            <w:shd w:val="clear" w:color="auto" w:fill="auto"/>
            <w:noWrap/>
          </w:tcPr>
          <w:p w14:paraId="7C159635" w14:textId="57E34A8D"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12</w:t>
            </w:r>
          </w:p>
        </w:tc>
        <w:tc>
          <w:tcPr>
            <w:tcW w:w="2522" w:type="dxa"/>
            <w:shd w:val="clear" w:color="auto" w:fill="auto"/>
            <w:noWrap/>
            <w:vAlign w:val="bottom"/>
            <w:hideMark/>
          </w:tcPr>
          <w:p w14:paraId="63307633"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5533619C"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73F10BBB" w14:textId="77777777" w:rsidTr="00BC227A">
        <w:trPr>
          <w:trHeight w:val="300"/>
        </w:trPr>
        <w:tc>
          <w:tcPr>
            <w:tcW w:w="620" w:type="dxa"/>
            <w:shd w:val="clear" w:color="000000" w:fill="93CDDD"/>
            <w:noWrap/>
            <w:vAlign w:val="center"/>
          </w:tcPr>
          <w:p w14:paraId="0DBC6D07" w14:textId="74E68109"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r w:rsidR="002442A4">
              <w:rPr>
                <w:rFonts w:asciiTheme="minorHAnsi" w:eastAsia="Times New Roman" w:hAnsiTheme="minorHAnsi" w:cstheme="minorHAnsi"/>
                <w:color w:val="000000"/>
                <w:sz w:val="22"/>
                <w:szCs w:val="22"/>
                <w:lang w:eastAsia="pl-PL"/>
              </w:rPr>
              <w:t>8</w:t>
            </w:r>
          </w:p>
        </w:tc>
        <w:tc>
          <w:tcPr>
            <w:tcW w:w="2938" w:type="dxa"/>
            <w:shd w:val="clear" w:color="auto" w:fill="auto"/>
            <w:noWrap/>
          </w:tcPr>
          <w:p w14:paraId="10AF67A2" w14:textId="14E2A136"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Polityka</w:t>
            </w:r>
          </w:p>
        </w:tc>
        <w:tc>
          <w:tcPr>
            <w:tcW w:w="1433" w:type="dxa"/>
            <w:shd w:val="clear" w:color="auto" w:fill="auto"/>
            <w:noWrap/>
          </w:tcPr>
          <w:p w14:paraId="34276D45" w14:textId="09ABDEDD"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3</w:t>
            </w:r>
          </w:p>
        </w:tc>
        <w:tc>
          <w:tcPr>
            <w:tcW w:w="2522" w:type="dxa"/>
            <w:shd w:val="clear" w:color="auto" w:fill="auto"/>
            <w:noWrap/>
            <w:vAlign w:val="bottom"/>
            <w:hideMark/>
          </w:tcPr>
          <w:p w14:paraId="6797CB7A"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4565F83D"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5ED979B9" w14:textId="77777777" w:rsidTr="00BC227A">
        <w:trPr>
          <w:trHeight w:val="300"/>
        </w:trPr>
        <w:tc>
          <w:tcPr>
            <w:tcW w:w="620" w:type="dxa"/>
            <w:shd w:val="clear" w:color="000000" w:fill="93CDDD"/>
            <w:noWrap/>
            <w:vAlign w:val="center"/>
          </w:tcPr>
          <w:p w14:paraId="015C0165" w14:textId="45451765"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r w:rsidR="002442A4">
              <w:rPr>
                <w:rFonts w:asciiTheme="minorHAnsi" w:eastAsia="Times New Roman" w:hAnsiTheme="minorHAnsi" w:cstheme="minorHAnsi"/>
                <w:color w:val="000000"/>
                <w:sz w:val="22"/>
                <w:szCs w:val="22"/>
                <w:lang w:eastAsia="pl-PL"/>
              </w:rPr>
              <w:t>9</w:t>
            </w:r>
          </w:p>
        </w:tc>
        <w:tc>
          <w:tcPr>
            <w:tcW w:w="2938" w:type="dxa"/>
            <w:shd w:val="clear" w:color="auto" w:fill="auto"/>
            <w:noWrap/>
          </w:tcPr>
          <w:p w14:paraId="41AE27EE" w14:textId="5EBB64CF"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Polityka Insight</w:t>
            </w:r>
          </w:p>
        </w:tc>
        <w:tc>
          <w:tcPr>
            <w:tcW w:w="1433" w:type="dxa"/>
            <w:shd w:val="clear" w:color="auto" w:fill="auto"/>
            <w:noWrap/>
          </w:tcPr>
          <w:p w14:paraId="513E9DB1" w14:textId="650281A1"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4</w:t>
            </w:r>
          </w:p>
        </w:tc>
        <w:tc>
          <w:tcPr>
            <w:tcW w:w="2522" w:type="dxa"/>
            <w:shd w:val="clear" w:color="auto" w:fill="auto"/>
            <w:noWrap/>
            <w:vAlign w:val="bottom"/>
            <w:hideMark/>
          </w:tcPr>
          <w:p w14:paraId="6A34787F"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79FFA13C"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6E6BCE6E" w14:textId="77777777" w:rsidTr="00BC227A">
        <w:trPr>
          <w:trHeight w:val="300"/>
        </w:trPr>
        <w:tc>
          <w:tcPr>
            <w:tcW w:w="620" w:type="dxa"/>
            <w:shd w:val="clear" w:color="000000" w:fill="93CDDD"/>
            <w:noWrap/>
            <w:vAlign w:val="center"/>
          </w:tcPr>
          <w:p w14:paraId="581FA305" w14:textId="4E73C273" w:rsidR="00BF5B7D" w:rsidRPr="0085576C" w:rsidRDefault="002442A4" w:rsidP="00BF5B7D">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20</w:t>
            </w:r>
          </w:p>
        </w:tc>
        <w:tc>
          <w:tcPr>
            <w:tcW w:w="2938" w:type="dxa"/>
            <w:shd w:val="clear" w:color="auto" w:fill="auto"/>
            <w:noWrap/>
          </w:tcPr>
          <w:p w14:paraId="50BDD779" w14:textId="5721495C"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Forum</w:t>
            </w:r>
          </w:p>
        </w:tc>
        <w:tc>
          <w:tcPr>
            <w:tcW w:w="1433" w:type="dxa"/>
            <w:shd w:val="clear" w:color="auto" w:fill="auto"/>
            <w:noWrap/>
          </w:tcPr>
          <w:p w14:paraId="1E0022F0" w14:textId="603F507D"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06490CD6"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3B7E1155"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1931B28B" w14:textId="77777777" w:rsidTr="00BC227A">
        <w:trPr>
          <w:trHeight w:val="300"/>
        </w:trPr>
        <w:tc>
          <w:tcPr>
            <w:tcW w:w="620" w:type="dxa"/>
            <w:shd w:val="clear" w:color="000000" w:fill="93CDDD"/>
            <w:noWrap/>
            <w:vAlign w:val="center"/>
          </w:tcPr>
          <w:p w14:paraId="38DB4906" w14:textId="3A55E62C"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w:t>
            </w:r>
            <w:r w:rsidR="002442A4">
              <w:rPr>
                <w:rFonts w:asciiTheme="minorHAnsi" w:eastAsia="Times New Roman" w:hAnsiTheme="minorHAnsi" w:cstheme="minorHAnsi"/>
                <w:color w:val="000000"/>
                <w:sz w:val="22"/>
                <w:szCs w:val="22"/>
                <w:lang w:eastAsia="pl-PL"/>
              </w:rPr>
              <w:t>1</w:t>
            </w:r>
          </w:p>
        </w:tc>
        <w:tc>
          <w:tcPr>
            <w:tcW w:w="2938" w:type="dxa"/>
            <w:shd w:val="clear" w:color="auto" w:fill="auto"/>
            <w:noWrap/>
          </w:tcPr>
          <w:p w14:paraId="4F8D36C8" w14:textId="5AF4C466"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 xml:space="preserve">Monitor Prawniczy </w:t>
            </w:r>
          </w:p>
        </w:tc>
        <w:tc>
          <w:tcPr>
            <w:tcW w:w="1433" w:type="dxa"/>
            <w:shd w:val="clear" w:color="auto" w:fill="auto"/>
            <w:noWrap/>
          </w:tcPr>
          <w:p w14:paraId="777B7B0F" w14:textId="2A80DFBA"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5</w:t>
            </w:r>
          </w:p>
        </w:tc>
        <w:tc>
          <w:tcPr>
            <w:tcW w:w="2522" w:type="dxa"/>
            <w:shd w:val="clear" w:color="auto" w:fill="auto"/>
            <w:noWrap/>
            <w:vAlign w:val="bottom"/>
            <w:hideMark/>
          </w:tcPr>
          <w:p w14:paraId="572CD793"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6E56F63F"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67D07C87" w14:textId="77777777" w:rsidTr="00BC227A">
        <w:trPr>
          <w:trHeight w:val="300"/>
        </w:trPr>
        <w:tc>
          <w:tcPr>
            <w:tcW w:w="620" w:type="dxa"/>
            <w:shd w:val="clear" w:color="000000" w:fill="93CDDD"/>
            <w:noWrap/>
            <w:vAlign w:val="center"/>
          </w:tcPr>
          <w:p w14:paraId="229B4874" w14:textId="26DD4C58"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w:t>
            </w:r>
            <w:r w:rsidR="002442A4">
              <w:rPr>
                <w:rFonts w:asciiTheme="minorHAnsi" w:eastAsia="Times New Roman" w:hAnsiTheme="minorHAnsi" w:cstheme="minorHAnsi"/>
                <w:color w:val="000000"/>
                <w:sz w:val="22"/>
                <w:szCs w:val="22"/>
                <w:lang w:eastAsia="pl-PL"/>
              </w:rPr>
              <w:t>2</w:t>
            </w:r>
          </w:p>
        </w:tc>
        <w:tc>
          <w:tcPr>
            <w:tcW w:w="2938" w:type="dxa"/>
            <w:shd w:val="clear" w:color="auto" w:fill="auto"/>
            <w:noWrap/>
          </w:tcPr>
          <w:p w14:paraId="3A374855" w14:textId="7E1E6C4C"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Newsweek</w:t>
            </w:r>
          </w:p>
        </w:tc>
        <w:tc>
          <w:tcPr>
            <w:tcW w:w="1433" w:type="dxa"/>
            <w:shd w:val="clear" w:color="auto" w:fill="auto"/>
            <w:noWrap/>
          </w:tcPr>
          <w:p w14:paraId="75DEB593" w14:textId="672A7118"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7BE8BA4A"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2A3FACAF"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155C02AD" w14:textId="77777777" w:rsidTr="00BC227A">
        <w:trPr>
          <w:trHeight w:val="300"/>
        </w:trPr>
        <w:tc>
          <w:tcPr>
            <w:tcW w:w="620" w:type="dxa"/>
            <w:shd w:val="clear" w:color="000000" w:fill="93CDDD"/>
            <w:noWrap/>
            <w:vAlign w:val="center"/>
          </w:tcPr>
          <w:p w14:paraId="444647C5" w14:textId="6527FDAB"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w:t>
            </w:r>
            <w:r w:rsidR="002442A4">
              <w:rPr>
                <w:rFonts w:asciiTheme="minorHAnsi" w:eastAsia="Times New Roman" w:hAnsiTheme="minorHAnsi" w:cstheme="minorHAnsi"/>
                <w:color w:val="000000"/>
                <w:sz w:val="22"/>
                <w:szCs w:val="22"/>
                <w:lang w:eastAsia="pl-PL"/>
              </w:rPr>
              <w:t>3</w:t>
            </w:r>
          </w:p>
        </w:tc>
        <w:tc>
          <w:tcPr>
            <w:tcW w:w="2938" w:type="dxa"/>
            <w:shd w:val="clear" w:color="auto" w:fill="auto"/>
            <w:noWrap/>
          </w:tcPr>
          <w:p w14:paraId="573C2CA7" w14:textId="20D48643"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 xml:space="preserve">Biznes Insider </w:t>
            </w:r>
          </w:p>
        </w:tc>
        <w:tc>
          <w:tcPr>
            <w:tcW w:w="1433" w:type="dxa"/>
            <w:shd w:val="clear" w:color="auto" w:fill="auto"/>
            <w:noWrap/>
          </w:tcPr>
          <w:p w14:paraId="3A89E593" w14:textId="07A48D28"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57390940"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4224B5B7"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5E55D5AD" w14:textId="77777777" w:rsidTr="00083F87">
        <w:trPr>
          <w:trHeight w:val="300"/>
        </w:trPr>
        <w:tc>
          <w:tcPr>
            <w:tcW w:w="620" w:type="dxa"/>
            <w:shd w:val="clear" w:color="000000" w:fill="93CDDD"/>
            <w:noWrap/>
            <w:vAlign w:val="center"/>
          </w:tcPr>
          <w:p w14:paraId="05DF6E7C" w14:textId="6732DC4A"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w:t>
            </w:r>
            <w:r w:rsidR="002442A4">
              <w:rPr>
                <w:rFonts w:asciiTheme="minorHAnsi" w:eastAsia="Times New Roman" w:hAnsiTheme="minorHAnsi" w:cstheme="minorHAnsi"/>
                <w:color w:val="000000"/>
                <w:sz w:val="22"/>
                <w:szCs w:val="22"/>
                <w:lang w:eastAsia="pl-PL"/>
              </w:rPr>
              <w:t>4</w:t>
            </w:r>
          </w:p>
        </w:tc>
        <w:tc>
          <w:tcPr>
            <w:tcW w:w="2938" w:type="dxa"/>
            <w:shd w:val="clear" w:color="auto" w:fill="auto"/>
            <w:noWrap/>
          </w:tcPr>
          <w:p w14:paraId="679E3109" w14:textId="7AEEBB18"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Onet Premium</w:t>
            </w:r>
          </w:p>
        </w:tc>
        <w:tc>
          <w:tcPr>
            <w:tcW w:w="1433" w:type="dxa"/>
            <w:shd w:val="clear" w:color="auto" w:fill="auto"/>
            <w:noWrap/>
          </w:tcPr>
          <w:p w14:paraId="3ACC03A1" w14:textId="6775730D"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2</w:t>
            </w:r>
          </w:p>
        </w:tc>
        <w:tc>
          <w:tcPr>
            <w:tcW w:w="2522" w:type="dxa"/>
            <w:shd w:val="clear" w:color="auto" w:fill="auto"/>
            <w:noWrap/>
            <w:vAlign w:val="bottom"/>
          </w:tcPr>
          <w:p w14:paraId="3FB41DC4" w14:textId="77777777" w:rsidR="00BF5B7D" w:rsidRPr="0085576C" w:rsidRDefault="00BF5B7D" w:rsidP="00BF5B7D">
            <w:pPr>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7BE6BFB7" w14:textId="77777777" w:rsidR="00BF5B7D" w:rsidRPr="0085576C" w:rsidRDefault="00BF5B7D" w:rsidP="00BF5B7D">
            <w:pPr>
              <w:rPr>
                <w:rFonts w:asciiTheme="minorHAnsi" w:eastAsia="Times New Roman" w:hAnsiTheme="minorHAnsi" w:cstheme="minorHAnsi"/>
                <w:color w:val="000000"/>
                <w:sz w:val="22"/>
                <w:szCs w:val="22"/>
                <w:lang w:eastAsia="pl-PL"/>
              </w:rPr>
            </w:pPr>
          </w:p>
        </w:tc>
      </w:tr>
      <w:tr w:rsidR="00BF5B7D" w:rsidRPr="0085576C" w14:paraId="33BFCFAD" w14:textId="77777777" w:rsidTr="00083F87">
        <w:trPr>
          <w:trHeight w:val="300"/>
        </w:trPr>
        <w:tc>
          <w:tcPr>
            <w:tcW w:w="620" w:type="dxa"/>
            <w:shd w:val="clear" w:color="000000" w:fill="93CDDD"/>
            <w:noWrap/>
            <w:vAlign w:val="center"/>
          </w:tcPr>
          <w:p w14:paraId="1DF333FA" w14:textId="3C8CC090"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w:t>
            </w:r>
            <w:r w:rsidR="002442A4">
              <w:rPr>
                <w:rFonts w:asciiTheme="minorHAnsi" w:eastAsia="Times New Roman" w:hAnsiTheme="minorHAnsi" w:cstheme="minorHAnsi"/>
                <w:color w:val="000000"/>
                <w:sz w:val="22"/>
                <w:szCs w:val="22"/>
                <w:lang w:eastAsia="pl-PL"/>
              </w:rPr>
              <w:t>5</w:t>
            </w:r>
          </w:p>
        </w:tc>
        <w:tc>
          <w:tcPr>
            <w:tcW w:w="2938" w:type="dxa"/>
            <w:shd w:val="clear" w:color="auto" w:fill="auto"/>
            <w:noWrap/>
          </w:tcPr>
          <w:p w14:paraId="161DC767" w14:textId="2FE2CA85"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Gazeta Bankowa</w:t>
            </w:r>
          </w:p>
        </w:tc>
        <w:tc>
          <w:tcPr>
            <w:tcW w:w="1433" w:type="dxa"/>
            <w:shd w:val="clear" w:color="auto" w:fill="auto"/>
            <w:noWrap/>
          </w:tcPr>
          <w:p w14:paraId="0F777C22" w14:textId="622D72DC"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2</w:t>
            </w:r>
          </w:p>
        </w:tc>
        <w:tc>
          <w:tcPr>
            <w:tcW w:w="2522" w:type="dxa"/>
            <w:shd w:val="clear" w:color="auto" w:fill="auto"/>
            <w:noWrap/>
            <w:vAlign w:val="bottom"/>
          </w:tcPr>
          <w:p w14:paraId="75E1E34A" w14:textId="77777777" w:rsidR="00BF5B7D" w:rsidRPr="0085576C" w:rsidRDefault="00BF5B7D" w:rsidP="00BF5B7D">
            <w:pPr>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75D97DE6" w14:textId="77777777" w:rsidR="00BF5B7D" w:rsidRPr="0085576C" w:rsidRDefault="00BF5B7D" w:rsidP="00BF5B7D">
            <w:pPr>
              <w:rPr>
                <w:rFonts w:asciiTheme="minorHAnsi" w:eastAsia="Times New Roman" w:hAnsiTheme="minorHAnsi" w:cstheme="minorHAnsi"/>
                <w:color w:val="000000"/>
                <w:sz w:val="22"/>
                <w:szCs w:val="22"/>
                <w:lang w:eastAsia="pl-PL"/>
              </w:rPr>
            </w:pPr>
          </w:p>
        </w:tc>
      </w:tr>
      <w:tr w:rsidR="00BF5B7D" w:rsidRPr="0085576C" w14:paraId="26E2BAE2" w14:textId="77777777" w:rsidTr="00083F87">
        <w:trPr>
          <w:trHeight w:val="300"/>
        </w:trPr>
        <w:tc>
          <w:tcPr>
            <w:tcW w:w="620" w:type="dxa"/>
            <w:shd w:val="clear" w:color="000000" w:fill="93CDDD"/>
            <w:noWrap/>
            <w:vAlign w:val="center"/>
          </w:tcPr>
          <w:p w14:paraId="608EE1B5" w14:textId="466DA860"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w:t>
            </w:r>
            <w:r w:rsidR="002442A4">
              <w:rPr>
                <w:rFonts w:asciiTheme="minorHAnsi" w:eastAsia="Times New Roman" w:hAnsiTheme="minorHAnsi" w:cstheme="minorHAnsi"/>
                <w:color w:val="000000"/>
                <w:sz w:val="22"/>
                <w:szCs w:val="22"/>
                <w:lang w:eastAsia="pl-PL"/>
              </w:rPr>
              <w:t>6</w:t>
            </w:r>
          </w:p>
        </w:tc>
        <w:tc>
          <w:tcPr>
            <w:tcW w:w="2938" w:type="dxa"/>
            <w:shd w:val="clear" w:color="auto" w:fill="auto"/>
            <w:noWrap/>
          </w:tcPr>
          <w:p w14:paraId="6475CFFE" w14:textId="0EEFD3F6"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Forbes</w:t>
            </w:r>
          </w:p>
        </w:tc>
        <w:tc>
          <w:tcPr>
            <w:tcW w:w="1433" w:type="dxa"/>
            <w:shd w:val="clear" w:color="auto" w:fill="auto"/>
            <w:noWrap/>
          </w:tcPr>
          <w:p w14:paraId="16B92B0D" w14:textId="7A56E65E"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3</w:t>
            </w:r>
          </w:p>
        </w:tc>
        <w:tc>
          <w:tcPr>
            <w:tcW w:w="2522" w:type="dxa"/>
            <w:shd w:val="clear" w:color="auto" w:fill="auto"/>
            <w:noWrap/>
            <w:vAlign w:val="bottom"/>
          </w:tcPr>
          <w:p w14:paraId="58B55B27" w14:textId="77777777" w:rsidR="00BF5B7D" w:rsidRPr="0085576C" w:rsidRDefault="00BF5B7D" w:rsidP="00BF5B7D">
            <w:pPr>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4076C14F" w14:textId="77777777" w:rsidR="00BF5B7D" w:rsidRPr="0085576C" w:rsidRDefault="00BF5B7D" w:rsidP="00BF5B7D">
            <w:pPr>
              <w:rPr>
                <w:rFonts w:asciiTheme="minorHAnsi" w:eastAsia="Times New Roman" w:hAnsiTheme="minorHAnsi" w:cstheme="minorHAnsi"/>
                <w:color w:val="000000"/>
                <w:sz w:val="22"/>
                <w:szCs w:val="22"/>
                <w:lang w:eastAsia="pl-PL"/>
              </w:rPr>
            </w:pPr>
          </w:p>
        </w:tc>
      </w:tr>
      <w:tr w:rsidR="00BF5B7D" w:rsidRPr="0085576C" w14:paraId="48821401" w14:textId="77777777" w:rsidTr="00083F87">
        <w:trPr>
          <w:trHeight w:val="300"/>
        </w:trPr>
        <w:tc>
          <w:tcPr>
            <w:tcW w:w="620" w:type="dxa"/>
            <w:shd w:val="clear" w:color="000000" w:fill="93CDDD"/>
            <w:noWrap/>
            <w:vAlign w:val="center"/>
          </w:tcPr>
          <w:p w14:paraId="63283901" w14:textId="1888ECFB"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w:t>
            </w:r>
            <w:r w:rsidR="002442A4">
              <w:rPr>
                <w:rFonts w:asciiTheme="minorHAnsi" w:eastAsia="Times New Roman" w:hAnsiTheme="minorHAnsi" w:cstheme="minorHAnsi"/>
                <w:color w:val="000000"/>
                <w:sz w:val="22"/>
                <w:szCs w:val="22"/>
                <w:lang w:eastAsia="pl-PL"/>
              </w:rPr>
              <w:t>7</w:t>
            </w:r>
          </w:p>
        </w:tc>
        <w:tc>
          <w:tcPr>
            <w:tcW w:w="2938" w:type="dxa"/>
            <w:shd w:val="clear" w:color="auto" w:fill="auto"/>
            <w:noWrap/>
          </w:tcPr>
          <w:p w14:paraId="191FD174" w14:textId="0DC78976"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Dziennik Bałtycki</w:t>
            </w:r>
          </w:p>
        </w:tc>
        <w:tc>
          <w:tcPr>
            <w:tcW w:w="1433" w:type="dxa"/>
            <w:shd w:val="clear" w:color="auto" w:fill="auto"/>
            <w:noWrap/>
          </w:tcPr>
          <w:p w14:paraId="74B30CCE" w14:textId="49C21C7E"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tcPr>
          <w:p w14:paraId="13FF277C" w14:textId="77777777" w:rsidR="00BF5B7D" w:rsidRPr="0085576C" w:rsidRDefault="00BF5B7D" w:rsidP="00BF5B7D">
            <w:pPr>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3E9A8235" w14:textId="77777777" w:rsidR="00BF5B7D" w:rsidRPr="0085576C" w:rsidRDefault="00BF5B7D" w:rsidP="00BF5B7D">
            <w:pPr>
              <w:rPr>
                <w:rFonts w:asciiTheme="minorHAnsi" w:eastAsia="Times New Roman" w:hAnsiTheme="minorHAnsi" w:cstheme="minorHAnsi"/>
                <w:color w:val="000000"/>
                <w:sz w:val="22"/>
                <w:szCs w:val="22"/>
                <w:lang w:eastAsia="pl-PL"/>
              </w:rPr>
            </w:pPr>
          </w:p>
        </w:tc>
      </w:tr>
      <w:tr w:rsidR="00BF5B7D" w:rsidRPr="0085576C" w14:paraId="57426653" w14:textId="77777777" w:rsidTr="00083F87">
        <w:trPr>
          <w:trHeight w:val="300"/>
        </w:trPr>
        <w:tc>
          <w:tcPr>
            <w:tcW w:w="620" w:type="dxa"/>
            <w:shd w:val="clear" w:color="000000" w:fill="93CDDD"/>
            <w:noWrap/>
            <w:vAlign w:val="center"/>
          </w:tcPr>
          <w:p w14:paraId="414641A8" w14:textId="6609D306"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w:t>
            </w:r>
            <w:r w:rsidR="002442A4">
              <w:rPr>
                <w:rFonts w:asciiTheme="minorHAnsi" w:eastAsia="Times New Roman" w:hAnsiTheme="minorHAnsi" w:cstheme="minorHAnsi"/>
                <w:color w:val="000000"/>
                <w:sz w:val="22"/>
                <w:szCs w:val="22"/>
                <w:lang w:eastAsia="pl-PL"/>
              </w:rPr>
              <w:t>8</w:t>
            </w:r>
          </w:p>
        </w:tc>
        <w:tc>
          <w:tcPr>
            <w:tcW w:w="2938" w:type="dxa"/>
            <w:shd w:val="clear" w:color="auto" w:fill="auto"/>
            <w:noWrap/>
          </w:tcPr>
          <w:p w14:paraId="3F5194F6" w14:textId="53E62574"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Dziennik Zachodni</w:t>
            </w:r>
          </w:p>
        </w:tc>
        <w:tc>
          <w:tcPr>
            <w:tcW w:w="1433" w:type="dxa"/>
            <w:shd w:val="clear" w:color="auto" w:fill="auto"/>
            <w:noWrap/>
          </w:tcPr>
          <w:p w14:paraId="37CC6D6C" w14:textId="48D47472"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tcPr>
          <w:p w14:paraId="388E89B9" w14:textId="77777777" w:rsidR="00BF5B7D" w:rsidRPr="0085576C" w:rsidRDefault="00BF5B7D" w:rsidP="00BF5B7D">
            <w:pPr>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4F464E9B" w14:textId="77777777" w:rsidR="00BF5B7D" w:rsidRPr="0085576C" w:rsidRDefault="00BF5B7D" w:rsidP="00BF5B7D">
            <w:pPr>
              <w:rPr>
                <w:rFonts w:asciiTheme="minorHAnsi" w:eastAsia="Times New Roman" w:hAnsiTheme="minorHAnsi" w:cstheme="minorHAnsi"/>
                <w:color w:val="000000"/>
                <w:sz w:val="22"/>
                <w:szCs w:val="22"/>
                <w:lang w:eastAsia="pl-PL"/>
              </w:rPr>
            </w:pPr>
          </w:p>
        </w:tc>
      </w:tr>
      <w:tr w:rsidR="00BF5B7D" w:rsidRPr="0085576C" w14:paraId="1029FE15" w14:textId="77777777" w:rsidTr="00083F87">
        <w:trPr>
          <w:trHeight w:val="300"/>
        </w:trPr>
        <w:tc>
          <w:tcPr>
            <w:tcW w:w="620" w:type="dxa"/>
            <w:shd w:val="clear" w:color="000000" w:fill="93CDDD"/>
            <w:noWrap/>
            <w:vAlign w:val="center"/>
          </w:tcPr>
          <w:p w14:paraId="295C6C13" w14:textId="49540B16"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w:t>
            </w:r>
            <w:r w:rsidR="002442A4">
              <w:rPr>
                <w:rFonts w:asciiTheme="minorHAnsi" w:eastAsia="Times New Roman" w:hAnsiTheme="minorHAnsi" w:cstheme="minorHAnsi"/>
                <w:color w:val="000000"/>
                <w:sz w:val="22"/>
                <w:szCs w:val="22"/>
                <w:lang w:eastAsia="pl-PL"/>
              </w:rPr>
              <w:t>9</w:t>
            </w:r>
          </w:p>
        </w:tc>
        <w:tc>
          <w:tcPr>
            <w:tcW w:w="2938" w:type="dxa"/>
            <w:shd w:val="clear" w:color="auto" w:fill="auto"/>
            <w:noWrap/>
          </w:tcPr>
          <w:p w14:paraId="59AADA49" w14:textId="587AADC2"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Gazeta Podatkowa</w:t>
            </w:r>
          </w:p>
        </w:tc>
        <w:tc>
          <w:tcPr>
            <w:tcW w:w="1433" w:type="dxa"/>
            <w:shd w:val="clear" w:color="auto" w:fill="auto"/>
            <w:noWrap/>
          </w:tcPr>
          <w:p w14:paraId="0A850401" w14:textId="7CAF6197"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tcPr>
          <w:p w14:paraId="2BF759E7" w14:textId="77777777" w:rsidR="00BF5B7D" w:rsidRPr="0085576C" w:rsidRDefault="00BF5B7D" w:rsidP="00BF5B7D">
            <w:pPr>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4B40CDF5" w14:textId="77777777" w:rsidR="00BF5B7D" w:rsidRPr="0085576C" w:rsidRDefault="00BF5B7D" w:rsidP="00BF5B7D">
            <w:pPr>
              <w:rPr>
                <w:rFonts w:asciiTheme="minorHAnsi" w:eastAsia="Times New Roman" w:hAnsiTheme="minorHAnsi" w:cstheme="minorHAnsi"/>
                <w:color w:val="000000"/>
                <w:sz w:val="22"/>
                <w:szCs w:val="22"/>
                <w:lang w:eastAsia="pl-PL"/>
              </w:rPr>
            </w:pPr>
          </w:p>
        </w:tc>
      </w:tr>
      <w:tr w:rsidR="00BF5B7D" w:rsidRPr="0085576C" w14:paraId="17B20FFC" w14:textId="77777777" w:rsidTr="00083F87">
        <w:trPr>
          <w:trHeight w:val="300"/>
        </w:trPr>
        <w:tc>
          <w:tcPr>
            <w:tcW w:w="620" w:type="dxa"/>
            <w:shd w:val="clear" w:color="000000" w:fill="93CDDD"/>
            <w:noWrap/>
            <w:vAlign w:val="center"/>
          </w:tcPr>
          <w:p w14:paraId="36052972" w14:textId="35FDCBBD" w:rsidR="00BF5B7D" w:rsidRPr="0085576C" w:rsidRDefault="002442A4" w:rsidP="00BF5B7D">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lastRenderedPageBreak/>
              <w:t>30</w:t>
            </w:r>
          </w:p>
        </w:tc>
        <w:tc>
          <w:tcPr>
            <w:tcW w:w="2938" w:type="dxa"/>
            <w:shd w:val="clear" w:color="auto" w:fill="auto"/>
            <w:noWrap/>
          </w:tcPr>
          <w:p w14:paraId="7F13CEA1" w14:textId="4E5B3220"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Doradztwo podatkowe – biuletyn instytutu studiów podatkowych</w:t>
            </w:r>
          </w:p>
        </w:tc>
        <w:tc>
          <w:tcPr>
            <w:tcW w:w="1433" w:type="dxa"/>
            <w:shd w:val="clear" w:color="auto" w:fill="auto"/>
            <w:noWrap/>
          </w:tcPr>
          <w:p w14:paraId="35EAFCFC" w14:textId="7F118462"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tcPr>
          <w:p w14:paraId="12F82B30" w14:textId="77777777" w:rsidR="00BF5B7D" w:rsidRPr="0085576C" w:rsidRDefault="00BF5B7D" w:rsidP="00BF5B7D">
            <w:pPr>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559D8988" w14:textId="77777777" w:rsidR="00BF5B7D" w:rsidRPr="0085576C" w:rsidRDefault="00BF5B7D" w:rsidP="00BF5B7D">
            <w:pPr>
              <w:rPr>
                <w:rFonts w:asciiTheme="minorHAnsi" w:eastAsia="Times New Roman" w:hAnsiTheme="minorHAnsi" w:cstheme="minorHAnsi"/>
                <w:color w:val="000000"/>
                <w:sz w:val="22"/>
                <w:szCs w:val="22"/>
                <w:lang w:eastAsia="pl-PL"/>
              </w:rPr>
            </w:pPr>
          </w:p>
        </w:tc>
      </w:tr>
      <w:tr w:rsidR="00BF5B7D" w:rsidRPr="0085576C" w14:paraId="6828DED5" w14:textId="77777777" w:rsidTr="00083F87">
        <w:trPr>
          <w:trHeight w:val="300"/>
        </w:trPr>
        <w:tc>
          <w:tcPr>
            <w:tcW w:w="620" w:type="dxa"/>
            <w:shd w:val="clear" w:color="000000" w:fill="93CDDD"/>
            <w:noWrap/>
            <w:vAlign w:val="center"/>
          </w:tcPr>
          <w:p w14:paraId="251BE767" w14:textId="4AA9E2BC"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3</w:t>
            </w:r>
            <w:r w:rsidR="002442A4">
              <w:rPr>
                <w:rFonts w:asciiTheme="minorHAnsi" w:eastAsia="Times New Roman" w:hAnsiTheme="minorHAnsi" w:cstheme="minorHAnsi"/>
                <w:color w:val="000000"/>
                <w:sz w:val="22"/>
                <w:szCs w:val="22"/>
                <w:lang w:eastAsia="pl-PL"/>
              </w:rPr>
              <w:t>1</w:t>
            </w:r>
          </w:p>
        </w:tc>
        <w:tc>
          <w:tcPr>
            <w:tcW w:w="2938" w:type="dxa"/>
            <w:shd w:val="clear" w:color="auto" w:fill="auto"/>
            <w:noWrap/>
          </w:tcPr>
          <w:p w14:paraId="3A891E61" w14:textId="366D1B32"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 xml:space="preserve">Express Bydgoski </w:t>
            </w:r>
          </w:p>
        </w:tc>
        <w:tc>
          <w:tcPr>
            <w:tcW w:w="1433" w:type="dxa"/>
            <w:shd w:val="clear" w:color="auto" w:fill="auto"/>
            <w:noWrap/>
          </w:tcPr>
          <w:p w14:paraId="395F3F6A" w14:textId="40269F0C"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tcPr>
          <w:p w14:paraId="161086A0" w14:textId="77777777" w:rsidR="00BF5B7D" w:rsidRPr="0085576C" w:rsidRDefault="00BF5B7D" w:rsidP="00BF5B7D">
            <w:pPr>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130955AF" w14:textId="77777777" w:rsidR="00BF5B7D" w:rsidRPr="0085576C" w:rsidRDefault="00BF5B7D" w:rsidP="00BF5B7D">
            <w:pPr>
              <w:rPr>
                <w:rFonts w:asciiTheme="minorHAnsi" w:eastAsia="Times New Roman" w:hAnsiTheme="minorHAnsi" w:cstheme="minorHAnsi"/>
                <w:color w:val="000000"/>
                <w:sz w:val="22"/>
                <w:szCs w:val="22"/>
                <w:lang w:eastAsia="pl-PL"/>
              </w:rPr>
            </w:pPr>
          </w:p>
        </w:tc>
      </w:tr>
      <w:tr w:rsidR="00BF5B7D" w:rsidRPr="0085576C" w14:paraId="14717E7A" w14:textId="77777777" w:rsidTr="00EA6A35">
        <w:trPr>
          <w:trHeight w:val="300"/>
        </w:trPr>
        <w:tc>
          <w:tcPr>
            <w:tcW w:w="620" w:type="dxa"/>
            <w:tcBorders>
              <w:bottom w:val="single" w:sz="4" w:space="0" w:color="auto"/>
            </w:tcBorders>
            <w:shd w:val="clear" w:color="000000" w:fill="93CDDD"/>
            <w:noWrap/>
            <w:vAlign w:val="center"/>
          </w:tcPr>
          <w:p w14:paraId="3A9A947F" w14:textId="0340C8A3" w:rsidR="00BF5B7D" w:rsidRPr="0085576C" w:rsidRDefault="00BC227A" w:rsidP="00BF5B7D">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32</w:t>
            </w:r>
          </w:p>
        </w:tc>
        <w:tc>
          <w:tcPr>
            <w:tcW w:w="2938" w:type="dxa"/>
            <w:tcBorders>
              <w:bottom w:val="single" w:sz="4" w:space="0" w:color="auto"/>
            </w:tcBorders>
            <w:shd w:val="clear" w:color="auto" w:fill="auto"/>
            <w:noWrap/>
          </w:tcPr>
          <w:p w14:paraId="573FAB98" w14:textId="75A0CD1B"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Puls Biznesu</w:t>
            </w:r>
          </w:p>
        </w:tc>
        <w:tc>
          <w:tcPr>
            <w:tcW w:w="1433" w:type="dxa"/>
            <w:tcBorders>
              <w:bottom w:val="single" w:sz="4" w:space="0" w:color="auto"/>
            </w:tcBorders>
            <w:shd w:val="clear" w:color="auto" w:fill="auto"/>
            <w:noWrap/>
          </w:tcPr>
          <w:p w14:paraId="40A6CFCB" w14:textId="0010F9EA"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16</w:t>
            </w:r>
          </w:p>
        </w:tc>
        <w:tc>
          <w:tcPr>
            <w:tcW w:w="2522" w:type="dxa"/>
            <w:tcBorders>
              <w:bottom w:val="single" w:sz="4" w:space="0" w:color="auto"/>
            </w:tcBorders>
            <w:shd w:val="clear" w:color="auto" w:fill="auto"/>
            <w:noWrap/>
            <w:vAlign w:val="bottom"/>
          </w:tcPr>
          <w:p w14:paraId="5A7E75F6" w14:textId="77777777" w:rsidR="00BF5B7D" w:rsidRPr="0085576C" w:rsidRDefault="00BF5B7D" w:rsidP="00BF5B7D">
            <w:pPr>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408048B1" w14:textId="77777777" w:rsidR="00BF5B7D" w:rsidRPr="0085576C" w:rsidRDefault="00BF5B7D" w:rsidP="00BF5B7D">
            <w:pPr>
              <w:rPr>
                <w:rFonts w:asciiTheme="minorHAnsi" w:eastAsia="Times New Roman" w:hAnsiTheme="minorHAnsi" w:cstheme="minorHAnsi"/>
                <w:color w:val="000000"/>
                <w:sz w:val="22"/>
                <w:szCs w:val="22"/>
                <w:lang w:eastAsia="pl-PL"/>
              </w:rPr>
            </w:pPr>
          </w:p>
        </w:tc>
      </w:tr>
      <w:tr w:rsidR="00FB6176" w:rsidRPr="0085576C" w14:paraId="4B161F7D" w14:textId="77777777" w:rsidTr="00EA6A35">
        <w:trPr>
          <w:trHeight w:val="1145"/>
        </w:trPr>
        <w:tc>
          <w:tcPr>
            <w:tcW w:w="620" w:type="dxa"/>
            <w:tcBorders>
              <w:top w:val="single" w:sz="4" w:space="0" w:color="auto"/>
              <w:left w:val="nil"/>
              <w:bottom w:val="nil"/>
              <w:right w:val="nil"/>
            </w:tcBorders>
            <w:shd w:val="clear" w:color="auto" w:fill="auto"/>
            <w:noWrap/>
            <w:vAlign w:val="bottom"/>
            <w:hideMark/>
          </w:tcPr>
          <w:p w14:paraId="39270EBA" w14:textId="77777777" w:rsidR="00FB6176" w:rsidRPr="0085576C" w:rsidRDefault="00FB6176" w:rsidP="0085576C">
            <w:pPr>
              <w:rPr>
                <w:rFonts w:asciiTheme="minorHAnsi" w:eastAsia="Times New Roman" w:hAnsiTheme="minorHAnsi" w:cstheme="minorHAnsi"/>
                <w:color w:val="000000"/>
                <w:sz w:val="22"/>
                <w:szCs w:val="22"/>
                <w:lang w:eastAsia="pl-PL"/>
              </w:rPr>
            </w:pPr>
          </w:p>
        </w:tc>
        <w:tc>
          <w:tcPr>
            <w:tcW w:w="2938" w:type="dxa"/>
            <w:tcBorders>
              <w:top w:val="single" w:sz="4" w:space="0" w:color="auto"/>
              <w:left w:val="nil"/>
              <w:bottom w:val="nil"/>
              <w:right w:val="nil"/>
            </w:tcBorders>
            <w:shd w:val="clear" w:color="auto" w:fill="auto"/>
            <w:hideMark/>
          </w:tcPr>
          <w:p w14:paraId="2A6CD1A9" w14:textId="77777777" w:rsidR="00FB6176" w:rsidRPr="0085576C" w:rsidRDefault="00FB6176" w:rsidP="0085576C">
            <w:pPr>
              <w:jc w:val="right"/>
              <w:rPr>
                <w:rFonts w:asciiTheme="minorHAnsi" w:eastAsia="Times New Roman" w:hAnsiTheme="minorHAnsi" w:cstheme="minorHAnsi"/>
                <w:b/>
                <w:bCs/>
                <w:color w:val="FF0000"/>
                <w:sz w:val="22"/>
                <w:szCs w:val="22"/>
                <w:lang w:eastAsia="pl-PL"/>
              </w:rPr>
            </w:pPr>
          </w:p>
        </w:tc>
        <w:tc>
          <w:tcPr>
            <w:tcW w:w="1433" w:type="dxa"/>
            <w:vMerge w:val="restart"/>
            <w:tcBorders>
              <w:top w:val="single" w:sz="4" w:space="0" w:color="auto"/>
              <w:left w:val="nil"/>
              <w:bottom w:val="nil"/>
              <w:right w:val="single" w:sz="4" w:space="0" w:color="auto"/>
            </w:tcBorders>
            <w:shd w:val="clear" w:color="auto" w:fill="auto"/>
            <w:hideMark/>
          </w:tcPr>
          <w:p w14:paraId="2BB3FCF0" w14:textId="77777777" w:rsidR="00FB6176" w:rsidRPr="0085576C" w:rsidRDefault="00FB6176" w:rsidP="0085576C">
            <w:pPr>
              <w:jc w:val="center"/>
              <w:rPr>
                <w:rFonts w:asciiTheme="minorHAnsi" w:eastAsia="Times New Roman" w:hAnsiTheme="minorHAnsi" w:cstheme="minorHAnsi"/>
                <w:color w:val="FF0000"/>
                <w:sz w:val="22"/>
                <w:szCs w:val="22"/>
                <w:lang w:eastAsia="pl-PL"/>
              </w:rPr>
            </w:pPr>
          </w:p>
        </w:tc>
        <w:tc>
          <w:tcPr>
            <w:tcW w:w="2522" w:type="dxa"/>
            <w:tcBorders>
              <w:left w:val="single" w:sz="4" w:space="0" w:color="auto"/>
              <w:bottom w:val="single" w:sz="4" w:space="0" w:color="auto"/>
            </w:tcBorders>
            <w:shd w:val="clear" w:color="000000" w:fill="DBE5F1"/>
            <w:vAlign w:val="bottom"/>
            <w:hideMark/>
          </w:tcPr>
          <w:p w14:paraId="32FB5409" w14:textId="6AF0328B" w:rsidR="00FB6176" w:rsidRPr="0085576C" w:rsidRDefault="00FB6176" w:rsidP="0085576C">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SUMA – Cena brutto (w zł) wszystkich prenumerat</w:t>
            </w:r>
            <w:r w:rsidR="001E11B4">
              <w:rPr>
                <w:rFonts w:asciiTheme="minorHAnsi" w:eastAsia="Times New Roman" w:hAnsiTheme="minorHAnsi" w:cstheme="minorHAnsi"/>
                <w:color w:val="000000"/>
                <w:sz w:val="22"/>
                <w:szCs w:val="22"/>
                <w:lang w:eastAsia="pl-PL"/>
              </w:rPr>
              <w:t xml:space="preserve"> </w:t>
            </w:r>
            <w:r w:rsidR="003376BB">
              <w:rPr>
                <w:rFonts w:asciiTheme="minorHAnsi" w:eastAsia="Times New Roman" w:hAnsiTheme="minorHAnsi" w:cstheme="minorHAnsi"/>
                <w:color w:val="000000"/>
                <w:sz w:val="22"/>
                <w:szCs w:val="22"/>
                <w:lang w:eastAsia="pl-PL"/>
              </w:rPr>
              <w:br/>
            </w:r>
            <w:r w:rsidR="001E11B4">
              <w:rPr>
                <w:rFonts w:asciiTheme="minorHAnsi" w:eastAsia="Times New Roman" w:hAnsiTheme="minorHAnsi" w:cstheme="minorHAnsi"/>
                <w:color w:val="000000"/>
                <w:sz w:val="22"/>
                <w:szCs w:val="22"/>
                <w:lang w:eastAsia="pl-PL"/>
              </w:rPr>
              <w:t xml:space="preserve">w okresie trwania prenumeraty </w:t>
            </w:r>
          </w:p>
        </w:tc>
        <w:tc>
          <w:tcPr>
            <w:tcW w:w="2410" w:type="dxa"/>
            <w:vMerge w:val="restart"/>
            <w:shd w:val="clear" w:color="000000" w:fill="DBE5F1"/>
            <w:noWrap/>
            <w:vAlign w:val="bottom"/>
            <w:hideMark/>
          </w:tcPr>
          <w:p w14:paraId="6ED3B6BB" w14:textId="77777777" w:rsidR="00FB6176" w:rsidRPr="0085576C" w:rsidRDefault="00FB6176" w:rsidP="0085576C">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FB6176" w:rsidRPr="0085576C" w14:paraId="21E7B8FF" w14:textId="77777777" w:rsidTr="00C21DD0">
        <w:trPr>
          <w:trHeight w:val="855"/>
        </w:trPr>
        <w:tc>
          <w:tcPr>
            <w:tcW w:w="620" w:type="dxa"/>
            <w:tcBorders>
              <w:top w:val="nil"/>
              <w:left w:val="nil"/>
              <w:bottom w:val="nil"/>
              <w:right w:val="nil"/>
            </w:tcBorders>
            <w:shd w:val="clear" w:color="auto" w:fill="auto"/>
            <w:noWrap/>
            <w:vAlign w:val="bottom"/>
            <w:hideMark/>
          </w:tcPr>
          <w:p w14:paraId="2AC2EC7B" w14:textId="77777777" w:rsidR="00FB6176" w:rsidRPr="0085576C" w:rsidRDefault="00FB6176" w:rsidP="0085576C">
            <w:pPr>
              <w:rPr>
                <w:rFonts w:asciiTheme="minorHAnsi" w:eastAsia="Times New Roman" w:hAnsiTheme="minorHAnsi" w:cstheme="minorHAnsi"/>
                <w:color w:val="000000"/>
                <w:sz w:val="22"/>
                <w:szCs w:val="22"/>
                <w:lang w:eastAsia="pl-PL"/>
              </w:rPr>
            </w:pPr>
          </w:p>
        </w:tc>
        <w:tc>
          <w:tcPr>
            <w:tcW w:w="2938" w:type="dxa"/>
            <w:tcBorders>
              <w:top w:val="nil"/>
              <w:left w:val="nil"/>
              <w:bottom w:val="nil"/>
              <w:right w:val="nil"/>
            </w:tcBorders>
            <w:shd w:val="clear" w:color="auto" w:fill="auto"/>
            <w:hideMark/>
          </w:tcPr>
          <w:p w14:paraId="7C0FBB52" w14:textId="77777777" w:rsidR="00FB6176" w:rsidRDefault="00FB6176" w:rsidP="0085576C">
            <w:pPr>
              <w:jc w:val="right"/>
              <w:rPr>
                <w:rFonts w:asciiTheme="minorHAnsi" w:eastAsia="Times New Roman" w:hAnsiTheme="minorHAnsi" w:cstheme="minorHAnsi"/>
                <w:b/>
                <w:bCs/>
                <w:color w:val="FF0000"/>
                <w:sz w:val="22"/>
                <w:szCs w:val="22"/>
                <w:lang w:eastAsia="pl-PL"/>
              </w:rPr>
            </w:pPr>
          </w:p>
          <w:p w14:paraId="12F6FE02" w14:textId="26D95E9F" w:rsidR="00505CE9" w:rsidRPr="0085576C" w:rsidRDefault="00505CE9" w:rsidP="0085576C">
            <w:pPr>
              <w:jc w:val="right"/>
              <w:rPr>
                <w:rFonts w:asciiTheme="minorHAnsi" w:eastAsia="Times New Roman" w:hAnsiTheme="minorHAnsi" w:cstheme="minorHAnsi"/>
                <w:b/>
                <w:bCs/>
                <w:color w:val="FF0000"/>
                <w:sz w:val="22"/>
                <w:szCs w:val="22"/>
                <w:lang w:eastAsia="pl-PL"/>
              </w:rPr>
            </w:pPr>
          </w:p>
        </w:tc>
        <w:tc>
          <w:tcPr>
            <w:tcW w:w="1433" w:type="dxa"/>
            <w:vMerge/>
            <w:tcBorders>
              <w:top w:val="nil"/>
              <w:left w:val="nil"/>
              <w:bottom w:val="nil"/>
              <w:right w:val="single" w:sz="4" w:space="0" w:color="auto"/>
            </w:tcBorders>
            <w:vAlign w:val="center"/>
            <w:hideMark/>
          </w:tcPr>
          <w:p w14:paraId="287B459B" w14:textId="77777777" w:rsidR="00FB6176" w:rsidRPr="0085576C" w:rsidRDefault="00FB6176" w:rsidP="0085576C">
            <w:pPr>
              <w:rPr>
                <w:rFonts w:asciiTheme="minorHAnsi" w:eastAsia="Times New Roman" w:hAnsiTheme="minorHAnsi" w:cstheme="minorHAnsi"/>
                <w:color w:val="FF0000"/>
                <w:sz w:val="22"/>
                <w:szCs w:val="22"/>
                <w:lang w:eastAsia="pl-PL"/>
              </w:rPr>
            </w:pPr>
          </w:p>
        </w:tc>
        <w:tc>
          <w:tcPr>
            <w:tcW w:w="2522" w:type="dxa"/>
            <w:tcBorders>
              <w:left w:val="single" w:sz="4" w:space="0" w:color="auto"/>
            </w:tcBorders>
            <w:shd w:val="clear" w:color="000000" w:fill="DBE5F1"/>
            <w:vAlign w:val="bottom"/>
            <w:hideMark/>
          </w:tcPr>
          <w:p w14:paraId="1C2A0B99" w14:textId="1BCFE287" w:rsidR="00FB6176" w:rsidRPr="0085576C" w:rsidRDefault="00FB6176" w:rsidP="0085576C">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xml:space="preserve">(należy zsumować wszystkie pozycje </w:t>
            </w:r>
            <w:r w:rsidR="003376BB">
              <w:rPr>
                <w:rFonts w:asciiTheme="minorHAnsi" w:eastAsia="Times New Roman" w:hAnsiTheme="minorHAnsi" w:cstheme="minorHAnsi"/>
                <w:color w:val="000000"/>
                <w:sz w:val="22"/>
                <w:szCs w:val="22"/>
                <w:lang w:eastAsia="pl-PL"/>
              </w:rPr>
              <w:br/>
            </w:r>
            <w:r w:rsidRPr="0085576C">
              <w:rPr>
                <w:rFonts w:asciiTheme="minorHAnsi" w:eastAsia="Times New Roman" w:hAnsiTheme="minorHAnsi" w:cstheme="minorHAnsi"/>
                <w:color w:val="000000"/>
                <w:sz w:val="22"/>
                <w:szCs w:val="22"/>
                <w:lang w:eastAsia="pl-PL"/>
              </w:rPr>
              <w:t xml:space="preserve">z kolumny 5) </w:t>
            </w:r>
          </w:p>
        </w:tc>
        <w:tc>
          <w:tcPr>
            <w:tcW w:w="2410" w:type="dxa"/>
            <w:vMerge/>
            <w:shd w:val="clear" w:color="auto" w:fill="auto"/>
            <w:noWrap/>
            <w:vAlign w:val="bottom"/>
            <w:hideMark/>
          </w:tcPr>
          <w:p w14:paraId="140BC094" w14:textId="77777777" w:rsidR="00FB6176" w:rsidRPr="0085576C" w:rsidRDefault="00FB6176" w:rsidP="0085576C">
            <w:pPr>
              <w:rPr>
                <w:rFonts w:asciiTheme="minorHAnsi" w:eastAsia="Times New Roman" w:hAnsiTheme="minorHAnsi" w:cstheme="minorHAnsi"/>
                <w:color w:val="000000"/>
                <w:sz w:val="22"/>
                <w:szCs w:val="22"/>
                <w:lang w:eastAsia="pl-PL"/>
              </w:rPr>
            </w:pPr>
          </w:p>
        </w:tc>
      </w:tr>
    </w:tbl>
    <w:p w14:paraId="07300BE6" w14:textId="77777777" w:rsidR="0085576C" w:rsidRPr="0085576C" w:rsidRDefault="0085576C" w:rsidP="0085576C">
      <w:pPr>
        <w:spacing w:line="276" w:lineRule="auto"/>
        <w:jc w:val="both"/>
        <w:rPr>
          <w:rFonts w:asciiTheme="minorHAnsi" w:eastAsia="EUAlbertina-Regular-Identity-H" w:hAnsiTheme="minorHAnsi" w:cstheme="minorHAnsi"/>
          <w:color w:val="FF0000"/>
          <w:sz w:val="22"/>
          <w:szCs w:val="22"/>
          <w:lang w:eastAsia="pl-PL"/>
        </w:rPr>
      </w:pPr>
    </w:p>
    <w:p w14:paraId="59452216" w14:textId="77777777" w:rsidR="0085576C" w:rsidRPr="0085576C" w:rsidRDefault="0085576C" w:rsidP="0085576C">
      <w:pPr>
        <w:jc w:val="both"/>
        <w:rPr>
          <w:rFonts w:asciiTheme="minorHAnsi" w:hAnsiTheme="minorHAnsi" w:cstheme="minorHAnsi"/>
          <w:sz w:val="22"/>
          <w:szCs w:val="22"/>
        </w:rPr>
      </w:pPr>
      <w:r w:rsidRPr="0085576C">
        <w:rPr>
          <w:rFonts w:asciiTheme="minorHAnsi" w:hAnsiTheme="minorHAnsi" w:cstheme="minorHAnsi"/>
          <w:sz w:val="22"/>
          <w:szCs w:val="22"/>
        </w:rPr>
        <w:t>Formularz składa się w postaci elektronicznej i opatruje się kwalifikowanym podpisem elektronicznym, podpisem zaufanym lub podpisem osobistym.</w:t>
      </w:r>
    </w:p>
    <w:p w14:paraId="54483486" w14:textId="7113D211" w:rsidR="0085576C" w:rsidRDefault="0085576C" w:rsidP="003502BD">
      <w:pPr>
        <w:spacing w:line="276" w:lineRule="auto"/>
        <w:jc w:val="both"/>
        <w:rPr>
          <w:rFonts w:asciiTheme="minorHAnsi" w:eastAsia="EUAlbertina-Regular-Identity-H" w:hAnsiTheme="minorHAnsi" w:cstheme="minorHAnsi"/>
          <w:sz w:val="22"/>
          <w:szCs w:val="22"/>
          <w:lang w:eastAsia="pl-PL"/>
        </w:rPr>
      </w:pPr>
    </w:p>
    <w:p w14:paraId="206ECAC4" w14:textId="55658CF4" w:rsidR="0085576C" w:rsidRDefault="0085576C" w:rsidP="003502BD">
      <w:pPr>
        <w:spacing w:line="276" w:lineRule="auto"/>
        <w:jc w:val="both"/>
        <w:rPr>
          <w:rFonts w:asciiTheme="minorHAnsi" w:eastAsia="EUAlbertina-Regular-Identity-H" w:hAnsiTheme="minorHAnsi" w:cstheme="minorHAnsi"/>
          <w:sz w:val="22"/>
          <w:szCs w:val="22"/>
          <w:lang w:eastAsia="pl-PL"/>
        </w:rPr>
      </w:pPr>
    </w:p>
    <w:p w14:paraId="33DD5EFB" w14:textId="4E91A411" w:rsidR="0085576C" w:rsidRDefault="0085576C" w:rsidP="003502BD">
      <w:pPr>
        <w:spacing w:line="276" w:lineRule="auto"/>
        <w:jc w:val="both"/>
        <w:rPr>
          <w:rFonts w:asciiTheme="minorHAnsi" w:eastAsia="EUAlbertina-Regular-Identity-H" w:hAnsiTheme="minorHAnsi" w:cstheme="minorHAnsi"/>
          <w:sz w:val="22"/>
          <w:szCs w:val="22"/>
          <w:lang w:eastAsia="pl-PL"/>
        </w:rPr>
      </w:pPr>
    </w:p>
    <w:p w14:paraId="444FF4B2" w14:textId="4A6B264F" w:rsidR="0085576C" w:rsidRDefault="0085576C" w:rsidP="003502BD">
      <w:pPr>
        <w:spacing w:line="276" w:lineRule="auto"/>
        <w:jc w:val="both"/>
        <w:rPr>
          <w:rFonts w:asciiTheme="minorHAnsi" w:eastAsia="EUAlbertina-Regular-Identity-H" w:hAnsiTheme="minorHAnsi" w:cstheme="minorHAnsi"/>
          <w:sz w:val="22"/>
          <w:szCs w:val="22"/>
          <w:lang w:eastAsia="pl-PL"/>
        </w:rPr>
      </w:pPr>
    </w:p>
    <w:p w14:paraId="0BA96FC8" w14:textId="7E31FF47" w:rsidR="0085576C" w:rsidRDefault="0085576C" w:rsidP="003502BD">
      <w:pPr>
        <w:spacing w:line="276" w:lineRule="auto"/>
        <w:jc w:val="both"/>
        <w:rPr>
          <w:rFonts w:asciiTheme="minorHAnsi" w:eastAsia="EUAlbertina-Regular-Identity-H" w:hAnsiTheme="minorHAnsi" w:cstheme="minorHAnsi"/>
          <w:sz w:val="22"/>
          <w:szCs w:val="22"/>
          <w:lang w:eastAsia="pl-PL"/>
        </w:rPr>
      </w:pPr>
    </w:p>
    <w:p w14:paraId="5F1B4CC3" w14:textId="355CCC5A" w:rsidR="0085576C" w:rsidRDefault="0085576C" w:rsidP="003502BD">
      <w:pPr>
        <w:spacing w:line="276" w:lineRule="auto"/>
        <w:jc w:val="both"/>
        <w:rPr>
          <w:rFonts w:asciiTheme="minorHAnsi" w:eastAsia="EUAlbertina-Regular-Identity-H" w:hAnsiTheme="minorHAnsi" w:cstheme="minorHAnsi"/>
          <w:sz w:val="22"/>
          <w:szCs w:val="22"/>
          <w:lang w:eastAsia="pl-PL"/>
        </w:rPr>
      </w:pPr>
    </w:p>
    <w:p w14:paraId="441867AB" w14:textId="774DF631" w:rsidR="0085576C" w:rsidRDefault="0085576C" w:rsidP="003502BD">
      <w:pPr>
        <w:spacing w:line="276" w:lineRule="auto"/>
        <w:jc w:val="both"/>
        <w:rPr>
          <w:rFonts w:asciiTheme="minorHAnsi" w:eastAsia="EUAlbertina-Regular-Identity-H" w:hAnsiTheme="minorHAnsi" w:cstheme="minorHAnsi"/>
          <w:sz w:val="22"/>
          <w:szCs w:val="22"/>
          <w:lang w:eastAsia="pl-PL"/>
        </w:rPr>
      </w:pPr>
    </w:p>
    <w:p w14:paraId="04EAA54C" w14:textId="38D412E0" w:rsidR="0085576C" w:rsidRDefault="0085576C" w:rsidP="003502BD">
      <w:pPr>
        <w:spacing w:line="276" w:lineRule="auto"/>
        <w:jc w:val="both"/>
        <w:rPr>
          <w:rFonts w:asciiTheme="minorHAnsi" w:eastAsia="EUAlbertina-Regular-Identity-H" w:hAnsiTheme="minorHAnsi" w:cstheme="minorHAnsi"/>
          <w:sz w:val="22"/>
          <w:szCs w:val="22"/>
          <w:lang w:eastAsia="pl-PL"/>
        </w:rPr>
      </w:pPr>
    </w:p>
    <w:p w14:paraId="3AE4F30B" w14:textId="3F7B55E1" w:rsidR="0085576C" w:rsidRDefault="0085576C" w:rsidP="003502BD">
      <w:pPr>
        <w:spacing w:line="276" w:lineRule="auto"/>
        <w:jc w:val="both"/>
        <w:rPr>
          <w:rFonts w:asciiTheme="minorHAnsi" w:eastAsia="EUAlbertina-Regular-Identity-H" w:hAnsiTheme="minorHAnsi" w:cstheme="minorHAnsi"/>
          <w:sz w:val="22"/>
          <w:szCs w:val="22"/>
          <w:lang w:eastAsia="pl-PL"/>
        </w:rPr>
      </w:pPr>
    </w:p>
    <w:p w14:paraId="799A5CD8" w14:textId="31E8CEF1" w:rsidR="00BC24F3" w:rsidRDefault="00BC24F3" w:rsidP="003502BD">
      <w:pPr>
        <w:spacing w:line="276" w:lineRule="auto"/>
        <w:jc w:val="both"/>
        <w:rPr>
          <w:rFonts w:asciiTheme="minorHAnsi" w:eastAsia="EUAlbertina-Regular-Identity-H" w:hAnsiTheme="minorHAnsi" w:cstheme="minorHAnsi"/>
          <w:sz w:val="22"/>
          <w:szCs w:val="22"/>
          <w:lang w:eastAsia="pl-PL"/>
        </w:rPr>
      </w:pPr>
    </w:p>
    <w:p w14:paraId="4B57D2C9" w14:textId="033E3DB1" w:rsidR="00BC24F3" w:rsidRDefault="00BC24F3" w:rsidP="003502BD">
      <w:pPr>
        <w:spacing w:line="276" w:lineRule="auto"/>
        <w:jc w:val="both"/>
        <w:rPr>
          <w:rFonts w:asciiTheme="minorHAnsi" w:eastAsia="EUAlbertina-Regular-Identity-H" w:hAnsiTheme="minorHAnsi" w:cstheme="minorHAnsi"/>
          <w:sz w:val="22"/>
          <w:szCs w:val="22"/>
          <w:lang w:eastAsia="pl-PL"/>
        </w:rPr>
      </w:pPr>
    </w:p>
    <w:p w14:paraId="05D16C85" w14:textId="4E3CED27" w:rsidR="00BC24F3" w:rsidRDefault="00BC24F3" w:rsidP="003502BD">
      <w:pPr>
        <w:spacing w:line="276" w:lineRule="auto"/>
        <w:jc w:val="both"/>
        <w:rPr>
          <w:rFonts w:asciiTheme="minorHAnsi" w:eastAsia="EUAlbertina-Regular-Identity-H" w:hAnsiTheme="minorHAnsi" w:cstheme="minorHAnsi"/>
          <w:sz w:val="22"/>
          <w:szCs w:val="22"/>
          <w:lang w:eastAsia="pl-PL"/>
        </w:rPr>
      </w:pPr>
    </w:p>
    <w:p w14:paraId="1262E2E7" w14:textId="76A77821" w:rsidR="00BC24F3" w:rsidRDefault="00BC24F3" w:rsidP="003502BD">
      <w:pPr>
        <w:spacing w:line="276" w:lineRule="auto"/>
        <w:jc w:val="both"/>
        <w:rPr>
          <w:rFonts w:asciiTheme="minorHAnsi" w:eastAsia="EUAlbertina-Regular-Identity-H" w:hAnsiTheme="minorHAnsi" w:cstheme="minorHAnsi"/>
          <w:sz w:val="22"/>
          <w:szCs w:val="22"/>
          <w:lang w:eastAsia="pl-PL"/>
        </w:rPr>
      </w:pPr>
    </w:p>
    <w:p w14:paraId="11B87D62" w14:textId="6DAEC196" w:rsidR="00BC24F3" w:rsidRDefault="00BC24F3" w:rsidP="003502BD">
      <w:pPr>
        <w:spacing w:line="276" w:lineRule="auto"/>
        <w:jc w:val="both"/>
        <w:rPr>
          <w:rFonts w:asciiTheme="minorHAnsi" w:eastAsia="EUAlbertina-Regular-Identity-H" w:hAnsiTheme="minorHAnsi" w:cstheme="minorHAnsi"/>
          <w:sz w:val="22"/>
          <w:szCs w:val="22"/>
          <w:lang w:eastAsia="pl-PL"/>
        </w:rPr>
      </w:pPr>
    </w:p>
    <w:p w14:paraId="64457F0B" w14:textId="5927A408" w:rsidR="00BC24F3" w:rsidRDefault="00BC24F3" w:rsidP="003502BD">
      <w:pPr>
        <w:spacing w:line="276" w:lineRule="auto"/>
        <w:jc w:val="both"/>
        <w:rPr>
          <w:rFonts w:asciiTheme="minorHAnsi" w:eastAsia="EUAlbertina-Regular-Identity-H" w:hAnsiTheme="minorHAnsi" w:cstheme="minorHAnsi"/>
          <w:sz w:val="22"/>
          <w:szCs w:val="22"/>
          <w:lang w:eastAsia="pl-PL"/>
        </w:rPr>
      </w:pPr>
    </w:p>
    <w:p w14:paraId="60CCBB58" w14:textId="2A385E81" w:rsidR="00BC24F3" w:rsidRDefault="00BC24F3" w:rsidP="003502BD">
      <w:pPr>
        <w:spacing w:line="276" w:lineRule="auto"/>
        <w:jc w:val="both"/>
        <w:rPr>
          <w:rFonts w:asciiTheme="minorHAnsi" w:eastAsia="EUAlbertina-Regular-Identity-H" w:hAnsiTheme="minorHAnsi" w:cstheme="minorHAnsi"/>
          <w:sz w:val="22"/>
          <w:szCs w:val="22"/>
          <w:lang w:eastAsia="pl-PL"/>
        </w:rPr>
      </w:pPr>
    </w:p>
    <w:p w14:paraId="4F8E4A83" w14:textId="20CD60A7" w:rsidR="00F876B2" w:rsidRDefault="00F876B2" w:rsidP="003502BD">
      <w:pPr>
        <w:spacing w:line="276" w:lineRule="auto"/>
        <w:jc w:val="both"/>
        <w:rPr>
          <w:rFonts w:asciiTheme="minorHAnsi" w:eastAsia="EUAlbertina-Regular-Identity-H" w:hAnsiTheme="minorHAnsi" w:cstheme="minorHAnsi"/>
          <w:sz w:val="22"/>
          <w:szCs w:val="22"/>
          <w:lang w:eastAsia="pl-PL"/>
        </w:rPr>
      </w:pPr>
    </w:p>
    <w:p w14:paraId="0201B113" w14:textId="15F2E78B" w:rsidR="00F876B2" w:rsidRDefault="00F876B2" w:rsidP="003502BD">
      <w:pPr>
        <w:spacing w:line="276" w:lineRule="auto"/>
        <w:jc w:val="both"/>
        <w:rPr>
          <w:rFonts w:asciiTheme="minorHAnsi" w:eastAsia="EUAlbertina-Regular-Identity-H" w:hAnsiTheme="minorHAnsi" w:cstheme="minorHAnsi"/>
          <w:sz w:val="22"/>
          <w:szCs w:val="22"/>
          <w:lang w:eastAsia="pl-PL"/>
        </w:rPr>
      </w:pPr>
    </w:p>
    <w:p w14:paraId="22A97779" w14:textId="5A591B5F" w:rsidR="00F876B2" w:rsidRDefault="00F876B2" w:rsidP="003502BD">
      <w:pPr>
        <w:spacing w:line="276" w:lineRule="auto"/>
        <w:jc w:val="both"/>
        <w:rPr>
          <w:rFonts w:asciiTheme="minorHAnsi" w:eastAsia="EUAlbertina-Regular-Identity-H" w:hAnsiTheme="minorHAnsi" w:cstheme="minorHAnsi"/>
          <w:sz w:val="22"/>
          <w:szCs w:val="22"/>
          <w:lang w:eastAsia="pl-PL"/>
        </w:rPr>
      </w:pPr>
    </w:p>
    <w:p w14:paraId="277BF11E" w14:textId="58DDCB10" w:rsidR="00F876B2" w:rsidRDefault="00F876B2" w:rsidP="003502BD">
      <w:pPr>
        <w:spacing w:line="276" w:lineRule="auto"/>
        <w:jc w:val="both"/>
        <w:rPr>
          <w:rFonts w:asciiTheme="minorHAnsi" w:eastAsia="EUAlbertina-Regular-Identity-H" w:hAnsiTheme="minorHAnsi" w:cstheme="minorHAnsi"/>
          <w:sz w:val="22"/>
          <w:szCs w:val="22"/>
          <w:lang w:eastAsia="pl-PL"/>
        </w:rPr>
      </w:pPr>
    </w:p>
    <w:p w14:paraId="4FC4035F" w14:textId="2DC23632" w:rsidR="00F876B2" w:rsidRDefault="00F876B2" w:rsidP="003502BD">
      <w:pPr>
        <w:spacing w:line="276" w:lineRule="auto"/>
        <w:jc w:val="both"/>
        <w:rPr>
          <w:rFonts w:asciiTheme="minorHAnsi" w:eastAsia="EUAlbertina-Regular-Identity-H" w:hAnsiTheme="minorHAnsi" w:cstheme="minorHAnsi"/>
          <w:sz w:val="22"/>
          <w:szCs w:val="22"/>
          <w:lang w:eastAsia="pl-PL"/>
        </w:rPr>
      </w:pPr>
    </w:p>
    <w:p w14:paraId="0EA5D81C" w14:textId="0B6069A4" w:rsidR="00F876B2" w:rsidRDefault="00F876B2" w:rsidP="003502BD">
      <w:pPr>
        <w:spacing w:line="276" w:lineRule="auto"/>
        <w:jc w:val="both"/>
        <w:rPr>
          <w:rFonts w:asciiTheme="minorHAnsi" w:eastAsia="EUAlbertina-Regular-Identity-H" w:hAnsiTheme="minorHAnsi" w:cstheme="minorHAnsi"/>
          <w:sz w:val="22"/>
          <w:szCs w:val="22"/>
          <w:lang w:eastAsia="pl-PL"/>
        </w:rPr>
      </w:pPr>
    </w:p>
    <w:p w14:paraId="0CC1664A" w14:textId="727DD0B7" w:rsidR="00F876B2" w:rsidRDefault="00F876B2" w:rsidP="003502BD">
      <w:pPr>
        <w:spacing w:line="276" w:lineRule="auto"/>
        <w:jc w:val="both"/>
        <w:rPr>
          <w:rFonts w:asciiTheme="minorHAnsi" w:eastAsia="EUAlbertina-Regular-Identity-H" w:hAnsiTheme="minorHAnsi" w:cstheme="minorHAnsi"/>
          <w:sz w:val="22"/>
          <w:szCs w:val="22"/>
          <w:lang w:eastAsia="pl-PL"/>
        </w:rPr>
      </w:pPr>
    </w:p>
    <w:p w14:paraId="5FBCE049" w14:textId="77777777" w:rsidR="00F876B2" w:rsidRDefault="00F876B2" w:rsidP="003502BD">
      <w:pPr>
        <w:spacing w:line="276" w:lineRule="auto"/>
        <w:jc w:val="both"/>
        <w:rPr>
          <w:rFonts w:asciiTheme="minorHAnsi" w:eastAsia="EUAlbertina-Regular-Identity-H" w:hAnsiTheme="minorHAnsi" w:cstheme="minorHAnsi"/>
          <w:sz w:val="22"/>
          <w:szCs w:val="22"/>
          <w:lang w:eastAsia="pl-PL"/>
        </w:rPr>
      </w:pPr>
    </w:p>
    <w:p w14:paraId="7E519D05" w14:textId="1C01CF51" w:rsidR="00BC24F3" w:rsidRDefault="00BC24F3" w:rsidP="003502BD">
      <w:pPr>
        <w:spacing w:line="276" w:lineRule="auto"/>
        <w:jc w:val="both"/>
        <w:rPr>
          <w:rFonts w:asciiTheme="minorHAnsi" w:eastAsia="EUAlbertina-Regular-Identity-H" w:hAnsiTheme="minorHAnsi" w:cstheme="minorHAnsi"/>
          <w:sz w:val="22"/>
          <w:szCs w:val="22"/>
          <w:lang w:eastAsia="pl-PL"/>
        </w:rPr>
      </w:pPr>
    </w:p>
    <w:p w14:paraId="0C7B0BB4" w14:textId="19FBF288" w:rsidR="00BC24F3" w:rsidRDefault="00BC24F3" w:rsidP="003502BD">
      <w:pPr>
        <w:spacing w:line="276" w:lineRule="auto"/>
        <w:jc w:val="both"/>
        <w:rPr>
          <w:rFonts w:asciiTheme="minorHAnsi" w:eastAsia="EUAlbertina-Regular-Identity-H" w:hAnsiTheme="minorHAnsi" w:cstheme="minorHAnsi"/>
          <w:sz w:val="22"/>
          <w:szCs w:val="22"/>
          <w:lang w:eastAsia="pl-PL"/>
        </w:rPr>
      </w:pPr>
    </w:p>
    <w:p w14:paraId="71941B21" w14:textId="59E1A504" w:rsidR="002C6771" w:rsidRDefault="002C6771" w:rsidP="003502BD">
      <w:pPr>
        <w:spacing w:line="276" w:lineRule="auto"/>
        <w:jc w:val="both"/>
        <w:rPr>
          <w:rFonts w:asciiTheme="minorHAnsi" w:eastAsia="EUAlbertina-Regular-Identity-H" w:hAnsiTheme="minorHAnsi" w:cstheme="minorHAnsi"/>
          <w:sz w:val="22"/>
          <w:szCs w:val="22"/>
          <w:lang w:eastAsia="pl-PL"/>
        </w:rPr>
      </w:pPr>
    </w:p>
    <w:p w14:paraId="4084772D" w14:textId="77777777" w:rsidR="002C6771" w:rsidRDefault="002C6771" w:rsidP="003502BD">
      <w:pPr>
        <w:spacing w:line="276" w:lineRule="auto"/>
        <w:jc w:val="both"/>
        <w:rPr>
          <w:rFonts w:asciiTheme="minorHAnsi" w:eastAsia="EUAlbertina-Regular-Identity-H" w:hAnsiTheme="minorHAnsi" w:cstheme="minorHAnsi"/>
          <w:sz w:val="22"/>
          <w:szCs w:val="22"/>
          <w:lang w:eastAsia="pl-PL"/>
        </w:rPr>
      </w:pPr>
    </w:p>
    <w:p w14:paraId="25B1B13B" w14:textId="2CE8E7CC" w:rsidR="0085576C" w:rsidRDefault="0085576C" w:rsidP="003502BD">
      <w:pPr>
        <w:spacing w:line="276" w:lineRule="auto"/>
        <w:jc w:val="both"/>
        <w:rPr>
          <w:rFonts w:asciiTheme="minorHAnsi" w:eastAsia="EUAlbertina-Regular-Identity-H" w:hAnsiTheme="minorHAnsi" w:cstheme="minorHAnsi"/>
          <w:sz w:val="22"/>
          <w:szCs w:val="22"/>
          <w:lang w:eastAsia="pl-PL"/>
        </w:rPr>
      </w:pPr>
    </w:p>
    <w:p w14:paraId="1727CE14" w14:textId="4C399449" w:rsidR="003502BD" w:rsidRPr="003502BD" w:rsidRDefault="003502BD" w:rsidP="003502BD">
      <w:pPr>
        <w:suppressAutoHyphens w:val="0"/>
        <w:rPr>
          <w:rFonts w:asciiTheme="minorHAnsi" w:hAnsiTheme="minorHAnsi" w:cstheme="minorHAnsi"/>
          <w:b/>
          <w:sz w:val="22"/>
          <w:szCs w:val="22"/>
        </w:rPr>
      </w:pPr>
    </w:p>
    <w:p w14:paraId="75CE8EC3" w14:textId="77777777" w:rsidR="004D0B49" w:rsidRDefault="004D0B49">
      <w:pPr>
        <w:suppressAutoHyphens w:val="0"/>
        <w:rPr>
          <w:rFonts w:asciiTheme="minorHAnsi" w:hAnsiTheme="minorHAnsi" w:cstheme="minorHAnsi"/>
          <w:b/>
          <w:sz w:val="22"/>
          <w:szCs w:val="22"/>
          <w:lang w:eastAsia="pl-PL"/>
        </w:rPr>
      </w:pPr>
      <w:r>
        <w:rPr>
          <w:rFonts w:asciiTheme="minorHAnsi" w:hAnsiTheme="minorHAnsi" w:cstheme="minorHAnsi"/>
          <w:b/>
          <w:sz w:val="22"/>
          <w:szCs w:val="22"/>
          <w:lang w:eastAsia="pl-PL"/>
        </w:rPr>
        <w:br w:type="page"/>
      </w:r>
    </w:p>
    <w:p w14:paraId="6D19A2BD" w14:textId="1F9A1970" w:rsidR="003502BD" w:rsidRPr="003502BD" w:rsidRDefault="003502BD" w:rsidP="003502BD">
      <w:pPr>
        <w:spacing w:line="276" w:lineRule="auto"/>
        <w:jc w:val="right"/>
        <w:rPr>
          <w:rFonts w:asciiTheme="minorHAnsi" w:hAnsiTheme="minorHAnsi" w:cstheme="minorHAnsi"/>
          <w:sz w:val="22"/>
          <w:szCs w:val="22"/>
        </w:rPr>
      </w:pPr>
      <w:r w:rsidRPr="003502BD">
        <w:rPr>
          <w:rFonts w:asciiTheme="minorHAnsi" w:hAnsiTheme="minorHAnsi" w:cstheme="minorHAnsi"/>
          <w:b/>
          <w:sz w:val="22"/>
          <w:szCs w:val="22"/>
          <w:lang w:eastAsia="pl-PL"/>
        </w:rPr>
        <w:lastRenderedPageBreak/>
        <w:t>Załącznik Nr 5 do SWZ</w:t>
      </w:r>
    </w:p>
    <w:p w14:paraId="0B8525D3" w14:textId="77777777" w:rsidR="003502BD" w:rsidRPr="003502BD" w:rsidRDefault="003502BD" w:rsidP="003502BD">
      <w:pPr>
        <w:spacing w:line="276" w:lineRule="auto"/>
        <w:jc w:val="center"/>
        <w:rPr>
          <w:rFonts w:asciiTheme="minorHAnsi" w:eastAsia="EUAlbertina-Regular-Identity-H" w:hAnsiTheme="minorHAnsi" w:cstheme="minorHAnsi"/>
          <w:b/>
          <w:sz w:val="22"/>
          <w:szCs w:val="22"/>
          <w:lang w:eastAsia="pl-PL"/>
        </w:rPr>
      </w:pPr>
      <w:r w:rsidRPr="003502BD">
        <w:rPr>
          <w:rFonts w:asciiTheme="minorHAnsi" w:eastAsia="EUAlbertina-Regular-Identity-H" w:hAnsiTheme="minorHAnsi" w:cstheme="minorHAnsi"/>
          <w:b/>
          <w:sz w:val="22"/>
          <w:szCs w:val="22"/>
          <w:lang w:eastAsia="pl-PL"/>
        </w:rPr>
        <w:t>FORMULARZ CENOWY</w:t>
      </w:r>
    </w:p>
    <w:p w14:paraId="0E08B831" w14:textId="6C0EF733" w:rsidR="003502BD" w:rsidRPr="003502BD" w:rsidRDefault="003502BD" w:rsidP="003502BD">
      <w:pPr>
        <w:spacing w:line="276" w:lineRule="auto"/>
        <w:jc w:val="center"/>
        <w:rPr>
          <w:rFonts w:asciiTheme="minorHAnsi" w:eastAsia="EUAlbertina-Regular-Identity-H" w:hAnsiTheme="minorHAnsi" w:cstheme="minorHAnsi"/>
          <w:b/>
          <w:sz w:val="22"/>
          <w:szCs w:val="22"/>
          <w:lang w:eastAsia="pl-PL"/>
        </w:rPr>
      </w:pPr>
      <w:r w:rsidRPr="003502BD">
        <w:rPr>
          <w:rFonts w:asciiTheme="minorHAnsi" w:eastAsia="EUAlbertina-Regular-Identity-H" w:hAnsiTheme="minorHAnsi" w:cstheme="minorHAnsi"/>
          <w:b/>
          <w:sz w:val="22"/>
          <w:szCs w:val="22"/>
          <w:lang w:eastAsia="pl-PL"/>
        </w:rPr>
        <w:t>B</w:t>
      </w:r>
      <w:r w:rsidR="00BC24F3">
        <w:rPr>
          <w:rFonts w:asciiTheme="minorHAnsi" w:eastAsia="EUAlbertina-Regular-Identity-H" w:hAnsiTheme="minorHAnsi" w:cstheme="minorHAnsi"/>
          <w:b/>
          <w:sz w:val="22"/>
          <w:szCs w:val="22"/>
          <w:lang w:eastAsia="pl-PL"/>
        </w:rPr>
        <w:t>F</w:t>
      </w:r>
      <w:r w:rsidRPr="003502BD">
        <w:rPr>
          <w:rFonts w:asciiTheme="minorHAnsi" w:eastAsia="EUAlbertina-Regular-Identity-H" w:hAnsiTheme="minorHAnsi" w:cstheme="minorHAnsi"/>
          <w:b/>
          <w:sz w:val="22"/>
          <w:szCs w:val="22"/>
          <w:lang w:eastAsia="pl-PL"/>
        </w:rPr>
        <w:t>-2.262</w:t>
      </w:r>
      <w:r w:rsidR="00DE6023">
        <w:rPr>
          <w:rFonts w:asciiTheme="minorHAnsi" w:eastAsia="EUAlbertina-Regular-Identity-H" w:hAnsiTheme="minorHAnsi" w:cstheme="minorHAnsi"/>
          <w:b/>
          <w:sz w:val="22"/>
          <w:szCs w:val="22"/>
          <w:lang w:eastAsia="pl-PL"/>
        </w:rPr>
        <w:t>.44.</w:t>
      </w:r>
      <w:r w:rsidRPr="003502BD">
        <w:rPr>
          <w:rFonts w:asciiTheme="minorHAnsi" w:eastAsia="EUAlbertina-Regular-Identity-H" w:hAnsiTheme="minorHAnsi" w:cstheme="minorHAnsi"/>
          <w:b/>
          <w:sz w:val="22"/>
          <w:szCs w:val="22"/>
          <w:lang w:eastAsia="pl-PL"/>
        </w:rPr>
        <w:t>202</w:t>
      </w:r>
      <w:r w:rsidR="00BC24F3">
        <w:rPr>
          <w:rFonts w:asciiTheme="minorHAnsi" w:eastAsia="EUAlbertina-Regular-Identity-H" w:hAnsiTheme="minorHAnsi" w:cstheme="minorHAnsi"/>
          <w:b/>
          <w:sz w:val="22"/>
          <w:szCs w:val="22"/>
          <w:lang w:eastAsia="pl-PL"/>
        </w:rPr>
        <w:t>2</w:t>
      </w:r>
    </w:p>
    <w:p w14:paraId="7F8EED8A" w14:textId="77777777" w:rsidR="003502BD" w:rsidRPr="003502BD" w:rsidRDefault="003502BD" w:rsidP="003502BD">
      <w:pPr>
        <w:spacing w:line="276" w:lineRule="auto"/>
        <w:jc w:val="center"/>
        <w:rPr>
          <w:rFonts w:asciiTheme="minorHAnsi" w:eastAsia="EUAlbertina-Regular-Identity-H" w:hAnsiTheme="minorHAnsi" w:cstheme="minorHAnsi"/>
          <w:b/>
          <w:sz w:val="22"/>
          <w:szCs w:val="22"/>
          <w:lang w:eastAsia="pl-PL"/>
        </w:rPr>
      </w:pPr>
    </w:p>
    <w:p w14:paraId="293BBAC0" w14:textId="71DD3866" w:rsidR="003502BD" w:rsidRDefault="003502BD" w:rsidP="003502BD">
      <w:pPr>
        <w:spacing w:line="276" w:lineRule="auto"/>
        <w:jc w:val="center"/>
        <w:rPr>
          <w:rFonts w:asciiTheme="minorHAnsi" w:eastAsia="EUAlbertina-Regular-Identity-H" w:hAnsiTheme="minorHAnsi" w:cstheme="minorHAnsi"/>
          <w:b/>
          <w:sz w:val="22"/>
          <w:szCs w:val="22"/>
          <w:u w:val="single"/>
          <w:lang w:eastAsia="pl-PL"/>
        </w:rPr>
      </w:pPr>
      <w:r w:rsidRPr="003502BD">
        <w:rPr>
          <w:rFonts w:asciiTheme="minorHAnsi" w:eastAsia="EUAlbertina-Regular-Identity-H" w:hAnsiTheme="minorHAnsi" w:cstheme="minorHAnsi"/>
          <w:b/>
          <w:sz w:val="22"/>
          <w:szCs w:val="22"/>
          <w:u w:val="single"/>
          <w:lang w:eastAsia="pl-PL"/>
        </w:rPr>
        <w:t xml:space="preserve">Prasa zagraniczna papierowa – </w:t>
      </w:r>
      <w:r w:rsidR="00BC24F3">
        <w:rPr>
          <w:rFonts w:asciiTheme="minorHAnsi" w:eastAsia="EUAlbertina-Regular-Identity-H" w:hAnsiTheme="minorHAnsi" w:cstheme="minorHAnsi"/>
          <w:b/>
          <w:sz w:val="22"/>
          <w:szCs w:val="22"/>
          <w:u w:val="single"/>
          <w:lang w:eastAsia="pl-PL"/>
        </w:rPr>
        <w:t>C</w:t>
      </w:r>
      <w:r w:rsidRPr="003502BD">
        <w:rPr>
          <w:rFonts w:asciiTheme="minorHAnsi" w:eastAsia="EUAlbertina-Regular-Identity-H" w:hAnsiTheme="minorHAnsi" w:cstheme="minorHAnsi"/>
          <w:b/>
          <w:sz w:val="22"/>
          <w:szCs w:val="22"/>
          <w:u w:val="single"/>
          <w:lang w:eastAsia="pl-PL"/>
        </w:rPr>
        <w:t>z. III</w:t>
      </w:r>
    </w:p>
    <w:p w14:paraId="4EC99E69" w14:textId="77777777" w:rsidR="00EA6A35" w:rsidRPr="003502BD" w:rsidRDefault="00EA6A35" w:rsidP="003502BD">
      <w:pPr>
        <w:spacing w:line="276" w:lineRule="auto"/>
        <w:jc w:val="center"/>
        <w:rPr>
          <w:rFonts w:asciiTheme="minorHAnsi" w:eastAsia="EUAlbertina-Regular-Identity-H" w:hAnsiTheme="minorHAnsi" w:cstheme="minorHAnsi"/>
          <w:b/>
          <w:sz w:val="22"/>
          <w:szCs w:val="22"/>
          <w:u w:val="single"/>
          <w:lang w:eastAsia="pl-PL"/>
        </w:rPr>
      </w:pPr>
    </w:p>
    <w:p w14:paraId="737815B6" w14:textId="77777777" w:rsidR="003502BD" w:rsidRPr="003502BD" w:rsidRDefault="003502BD" w:rsidP="003502BD">
      <w:pPr>
        <w:spacing w:line="276" w:lineRule="auto"/>
        <w:jc w:val="both"/>
        <w:rPr>
          <w:rFonts w:asciiTheme="minorHAnsi" w:eastAsia="EUAlbertina-Regular-Identity-H" w:hAnsiTheme="minorHAnsi" w:cstheme="minorHAnsi"/>
          <w:sz w:val="22"/>
          <w:szCs w:val="22"/>
          <w:lang w:eastAsia="pl-PL"/>
        </w:rPr>
      </w:pPr>
      <w:r w:rsidRPr="003502BD">
        <w:rPr>
          <w:rFonts w:asciiTheme="minorHAnsi" w:eastAsia="EUAlbertina-Regular-Identity-H" w:hAnsiTheme="minorHAnsi" w:cstheme="minorHAnsi"/>
          <w:sz w:val="22"/>
          <w:szCs w:val="22"/>
          <w:lang w:eastAsia="pl-PL"/>
        </w:rPr>
        <w:t xml:space="preserve">Zobowiązujemy się zrealizować dostawę prasy w zakresie i ilościach oraz okresie </w:t>
      </w:r>
      <w:r w:rsidRPr="003502BD">
        <w:rPr>
          <w:rFonts w:asciiTheme="minorHAnsi" w:eastAsia="EUAlbertina-Regular-Identity-H" w:hAnsiTheme="minorHAnsi" w:cstheme="minorHAnsi"/>
          <w:sz w:val="22"/>
          <w:szCs w:val="22"/>
          <w:lang w:eastAsia="pl-PL"/>
        </w:rPr>
        <w:br/>
        <w:t>i na warunkach określonym w Specyfikacji Warunków Zamówienia na następujących warunkach cenowych:</w:t>
      </w:r>
    </w:p>
    <w:p w14:paraId="60E5EFA3" w14:textId="77777777" w:rsidR="003502BD" w:rsidRPr="003502BD" w:rsidRDefault="003502BD" w:rsidP="003502BD">
      <w:pPr>
        <w:spacing w:line="276" w:lineRule="auto"/>
        <w:jc w:val="both"/>
        <w:rPr>
          <w:rFonts w:asciiTheme="minorHAnsi" w:eastAsia="EUAlbertina-Regular-Identity-H" w:hAnsiTheme="minorHAnsi" w:cstheme="minorHAnsi"/>
          <w:sz w:val="22"/>
          <w:szCs w:val="22"/>
          <w:lang w:eastAsia="pl-PL"/>
        </w:rPr>
      </w:pPr>
    </w:p>
    <w:tbl>
      <w:tblPr>
        <w:tblW w:w="10160" w:type="dxa"/>
        <w:jc w:val="center"/>
        <w:tblCellMar>
          <w:left w:w="70" w:type="dxa"/>
          <w:right w:w="70" w:type="dxa"/>
        </w:tblCellMar>
        <w:tblLook w:val="04A0" w:firstRow="1" w:lastRow="0" w:firstColumn="1" w:lastColumn="0" w:noHBand="0" w:noVBand="1"/>
      </w:tblPr>
      <w:tblGrid>
        <w:gridCol w:w="620"/>
        <w:gridCol w:w="2919"/>
        <w:gridCol w:w="1283"/>
        <w:gridCol w:w="2644"/>
        <w:gridCol w:w="2694"/>
      </w:tblGrid>
      <w:tr w:rsidR="00AD777A" w:rsidRPr="003502BD" w14:paraId="19659EA5" w14:textId="77777777" w:rsidTr="00210F0E">
        <w:trPr>
          <w:trHeight w:val="1053"/>
          <w:jc w:val="center"/>
        </w:trPr>
        <w:tc>
          <w:tcPr>
            <w:tcW w:w="62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0271841" w14:textId="77777777" w:rsidR="00AD777A" w:rsidRPr="003502BD" w:rsidRDefault="00AD777A" w:rsidP="00AD777A">
            <w:pPr>
              <w:jc w:val="center"/>
              <w:rPr>
                <w:rFonts w:asciiTheme="minorHAnsi" w:eastAsia="Times New Roman" w:hAnsiTheme="minorHAnsi" w:cstheme="minorHAnsi"/>
                <w:b/>
                <w:bCs/>
                <w:sz w:val="22"/>
                <w:szCs w:val="22"/>
                <w:lang w:eastAsia="pl-PL"/>
              </w:rPr>
            </w:pPr>
            <w:r w:rsidRPr="003502BD">
              <w:rPr>
                <w:rFonts w:asciiTheme="minorHAnsi" w:eastAsia="Times New Roman" w:hAnsiTheme="minorHAnsi" w:cstheme="minorHAnsi"/>
                <w:b/>
                <w:bCs/>
                <w:sz w:val="22"/>
                <w:szCs w:val="22"/>
                <w:lang w:eastAsia="pl-PL"/>
              </w:rPr>
              <w:t>Lp.</w:t>
            </w:r>
          </w:p>
        </w:tc>
        <w:tc>
          <w:tcPr>
            <w:tcW w:w="2919" w:type="dxa"/>
            <w:vMerge w:val="restart"/>
            <w:tcBorders>
              <w:top w:val="single" w:sz="4" w:space="0" w:color="auto"/>
              <w:left w:val="single" w:sz="4" w:space="0" w:color="auto"/>
              <w:bottom w:val="single" w:sz="4" w:space="0" w:color="auto"/>
              <w:right w:val="nil"/>
            </w:tcBorders>
            <w:shd w:val="clear" w:color="000000" w:fill="DBE5F1"/>
            <w:vAlign w:val="center"/>
            <w:hideMark/>
          </w:tcPr>
          <w:p w14:paraId="26DA5FDD" w14:textId="77777777" w:rsidR="00AD777A" w:rsidRPr="003502BD" w:rsidRDefault="00AD777A" w:rsidP="00AD777A">
            <w:pPr>
              <w:jc w:val="center"/>
              <w:rPr>
                <w:rFonts w:asciiTheme="minorHAnsi" w:eastAsia="Times New Roman" w:hAnsiTheme="minorHAnsi" w:cstheme="minorHAnsi"/>
                <w:b/>
                <w:bCs/>
                <w:sz w:val="22"/>
                <w:szCs w:val="22"/>
                <w:lang w:eastAsia="pl-PL"/>
              </w:rPr>
            </w:pPr>
            <w:r w:rsidRPr="003502BD">
              <w:rPr>
                <w:rFonts w:asciiTheme="minorHAnsi" w:eastAsia="Times New Roman" w:hAnsiTheme="minorHAnsi" w:cstheme="minorHAnsi"/>
                <w:b/>
                <w:bCs/>
                <w:sz w:val="22"/>
                <w:szCs w:val="22"/>
                <w:lang w:eastAsia="pl-PL"/>
              </w:rPr>
              <w:t>Tytuł</w:t>
            </w:r>
          </w:p>
        </w:tc>
        <w:tc>
          <w:tcPr>
            <w:tcW w:w="1283" w:type="dxa"/>
            <w:vMerge w:val="restart"/>
            <w:tcBorders>
              <w:top w:val="single" w:sz="4" w:space="0" w:color="auto"/>
              <w:left w:val="single" w:sz="4" w:space="0" w:color="auto"/>
              <w:right w:val="single" w:sz="4" w:space="0" w:color="auto"/>
            </w:tcBorders>
            <w:shd w:val="clear" w:color="000000" w:fill="DBE5F1"/>
            <w:vAlign w:val="center"/>
            <w:hideMark/>
          </w:tcPr>
          <w:p w14:paraId="229C6AA4" w14:textId="77777777" w:rsidR="00AD777A" w:rsidRPr="003502BD" w:rsidRDefault="00AD777A" w:rsidP="00AD777A">
            <w:pPr>
              <w:jc w:val="center"/>
              <w:rPr>
                <w:rFonts w:asciiTheme="minorHAnsi" w:eastAsia="Times New Roman" w:hAnsiTheme="minorHAnsi" w:cstheme="minorHAnsi"/>
                <w:b/>
                <w:bCs/>
                <w:sz w:val="22"/>
                <w:szCs w:val="22"/>
                <w:lang w:eastAsia="pl-PL"/>
              </w:rPr>
            </w:pPr>
            <w:r w:rsidRPr="003502BD">
              <w:rPr>
                <w:rFonts w:asciiTheme="minorHAnsi" w:eastAsia="Times New Roman" w:hAnsiTheme="minorHAnsi" w:cstheme="minorHAnsi"/>
                <w:b/>
                <w:bCs/>
                <w:sz w:val="22"/>
                <w:szCs w:val="22"/>
                <w:lang w:eastAsia="pl-PL"/>
              </w:rPr>
              <w:t>Liczba</w:t>
            </w:r>
          </w:p>
          <w:p w14:paraId="65B3E8BF" w14:textId="77777777" w:rsidR="00AD777A" w:rsidRPr="003502BD" w:rsidRDefault="00AD777A" w:rsidP="00AD777A">
            <w:pPr>
              <w:jc w:val="center"/>
              <w:rPr>
                <w:rFonts w:asciiTheme="minorHAnsi" w:eastAsia="Times New Roman" w:hAnsiTheme="minorHAnsi" w:cstheme="minorHAnsi"/>
                <w:b/>
                <w:bCs/>
                <w:sz w:val="22"/>
                <w:szCs w:val="22"/>
                <w:lang w:eastAsia="pl-PL"/>
              </w:rPr>
            </w:pPr>
            <w:r w:rsidRPr="003502BD">
              <w:rPr>
                <w:rFonts w:asciiTheme="minorHAnsi" w:eastAsia="Times New Roman" w:hAnsiTheme="minorHAnsi" w:cstheme="minorHAnsi"/>
                <w:b/>
                <w:bCs/>
                <w:sz w:val="22"/>
                <w:szCs w:val="22"/>
                <w:lang w:eastAsia="pl-PL"/>
              </w:rPr>
              <w:t>egzemplarzy</w:t>
            </w:r>
          </w:p>
        </w:tc>
        <w:tc>
          <w:tcPr>
            <w:tcW w:w="2644" w:type="dxa"/>
            <w:vMerge w:val="restart"/>
            <w:tcBorders>
              <w:top w:val="single" w:sz="4" w:space="0" w:color="auto"/>
              <w:left w:val="nil"/>
              <w:bottom w:val="single" w:sz="4" w:space="0" w:color="auto"/>
              <w:right w:val="nil"/>
            </w:tcBorders>
            <w:shd w:val="clear" w:color="000000" w:fill="DBE5F1"/>
            <w:vAlign w:val="center"/>
            <w:hideMark/>
          </w:tcPr>
          <w:p w14:paraId="41F4D90E" w14:textId="77395397" w:rsidR="00AD777A" w:rsidRPr="003502BD" w:rsidRDefault="00AD777A" w:rsidP="00AD777A">
            <w:pPr>
              <w:jc w:val="center"/>
              <w:rPr>
                <w:rFonts w:asciiTheme="minorHAnsi" w:eastAsia="Times New Roman" w:hAnsiTheme="minorHAnsi" w:cstheme="minorHAnsi"/>
                <w:b/>
                <w:bCs/>
                <w:sz w:val="22"/>
                <w:szCs w:val="22"/>
                <w:lang w:eastAsia="pl-PL"/>
              </w:rPr>
            </w:pPr>
            <w:r w:rsidRPr="003502BD">
              <w:rPr>
                <w:rFonts w:asciiTheme="minorHAnsi" w:eastAsia="Times New Roman" w:hAnsiTheme="minorHAnsi" w:cstheme="minorHAnsi"/>
                <w:b/>
                <w:bCs/>
                <w:sz w:val="22"/>
                <w:szCs w:val="22"/>
                <w:lang w:eastAsia="pl-PL"/>
              </w:rPr>
              <w:t xml:space="preserve">Cena jednostkowa brutto w zł za cały okres trwania prenumeraty </w:t>
            </w:r>
            <w:r w:rsidRPr="003502BD">
              <w:rPr>
                <w:rFonts w:asciiTheme="minorHAnsi" w:eastAsia="Times New Roman" w:hAnsiTheme="minorHAnsi" w:cstheme="minorHAnsi"/>
                <w:b/>
                <w:bCs/>
                <w:sz w:val="22"/>
                <w:szCs w:val="22"/>
                <w:lang w:eastAsia="pl-PL"/>
              </w:rPr>
              <w:br/>
              <w:t>(1 stycznia 2022</w:t>
            </w:r>
            <w:r>
              <w:rPr>
                <w:rFonts w:asciiTheme="minorHAnsi" w:eastAsia="Times New Roman" w:hAnsiTheme="minorHAnsi" w:cstheme="minorHAnsi"/>
                <w:b/>
                <w:bCs/>
                <w:sz w:val="22"/>
                <w:szCs w:val="22"/>
                <w:lang w:eastAsia="pl-PL"/>
              </w:rPr>
              <w:t>3</w:t>
            </w:r>
            <w:r w:rsidRPr="003502BD">
              <w:rPr>
                <w:rFonts w:asciiTheme="minorHAnsi" w:eastAsia="Times New Roman" w:hAnsiTheme="minorHAnsi" w:cstheme="minorHAnsi"/>
                <w:b/>
                <w:bCs/>
                <w:sz w:val="22"/>
                <w:szCs w:val="22"/>
                <w:lang w:eastAsia="pl-PL"/>
              </w:rPr>
              <w:t xml:space="preserve">r. do </w:t>
            </w:r>
            <w:r w:rsidRPr="003502BD">
              <w:rPr>
                <w:rFonts w:asciiTheme="minorHAnsi" w:eastAsia="Times New Roman" w:hAnsiTheme="minorHAnsi" w:cstheme="minorHAnsi"/>
                <w:b/>
                <w:bCs/>
                <w:sz w:val="22"/>
                <w:szCs w:val="22"/>
                <w:lang w:eastAsia="pl-PL"/>
              </w:rPr>
              <w:br/>
              <w:t>31 grudnia 202</w:t>
            </w:r>
            <w:r>
              <w:rPr>
                <w:rFonts w:asciiTheme="minorHAnsi" w:eastAsia="Times New Roman" w:hAnsiTheme="minorHAnsi" w:cstheme="minorHAnsi"/>
                <w:b/>
                <w:bCs/>
                <w:sz w:val="22"/>
                <w:szCs w:val="22"/>
                <w:lang w:eastAsia="pl-PL"/>
              </w:rPr>
              <w:t>3</w:t>
            </w:r>
            <w:r w:rsidRPr="003502BD">
              <w:rPr>
                <w:rFonts w:asciiTheme="minorHAnsi" w:eastAsia="Times New Roman" w:hAnsiTheme="minorHAnsi" w:cstheme="minorHAnsi"/>
                <w:b/>
                <w:bCs/>
                <w:sz w:val="22"/>
                <w:szCs w:val="22"/>
                <w:lang w:eastAsia="pl-PL"/>
              </w:rPr>
              <w:t xml:space="preserve"> r.)</w:t>
            </w:r>
          </w:p>
        </w:tc>
        <w:tc>
          <w:tcPr>
            <w:tcW w:w="2694" w:type="dxa"/>
            <w:tcBorders>
              <w:top w:val="single" w:sz="4" w:space="0" w:color="auto"/>
              <w:left w:val="single" w:sz="4" w:space="0" w:color="auto"/>
              <w:bottom w:val="nil"/>
              <w:right w:val="single" w:sz="4" w:space="0" w:color="auto"/>
            </w:tcBorders>
            <w:shd w:val="clear" w:color="000000" w:fill="DBE5F1"/>
            <w:hideMark/>
          </w:tcPr>
          <w:p w14:paraId="6937B69D" w14:textId="2BE8B00F" w:rsidR="00AD777A" w:rsidRPr="00AD777A" w:rsidRDefault="00AD777A" w:rsidP="00AD777A">
            <w:pPr>
              <w:jc w:val="center"/>
              <w:rPr>
                <w:rFonts w:asciiTheme="minorHAnsi" w:eastAsia="Times New Roman" w:hAnsiTheme="minorHAnsi" w:cstheme="minorHAnsi"/>
                <w:b/>
                <w:bCs/>
                <w:sz w:val="22"/>
                <w:szCs w:val="22"/>
                <w:lang w:eastAsia="pl-PL"/>
              </w:rPr>
            </w:pPr>
            <w:r w:rsidRPr="00AD777A">
              <w:rPr>
                <w:rFonts w:asciiTheme="minorHAnsi" w:hAnsiTheme="minorHAnsi"/>
                <w:b/>
                <w:sz w:val="22"/>
                <w:szCs w:val="22"/>
              </w:rPr>
              <w:t>Wartość brutto w zł  prenumeraty w całym okresie trwania prenumeraty</w:t>
            </w:r>
          </w:p>
        </w:tc>
      </w:tr>
      <w:tr w:rsidR="00AD777A" w:rsidRPr="003502BD" w14:paraId="6366DCFE" w14:textId="77777777" w:rsidTr="00705AA1">
        <w:trPr>
          <w:trHeight w:val="315"/>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6A83F236" w14:textId="77777777" w:rsidR="00AD777A" w:rsidRPr="003502BD" w:rsidRDefault="00AD777A" w:rsidP="00AD777A">
            <w:pPr>
              <w:jc w:val="center"/>
              <w:rPr>
                <w:rFonts w:asciiTheme="minorHAnsi" w:eastAsia="Times New Roman" w:hAnsiTheme="minorHAnsi" w:cstheme="minorHAnsi"/>
                <w:b/>
                <w:bCs/>
                <w:sz w:val="22"/>
                <w:szCs w:val="22"/>
                <w:lang w:eastAsia="pl-PL"/>
              </w:rPr>
            </w:pPr>
          </w:p>
        </w:tc>
        <w:tc>
          <w:tcPr>
            <w:tcW w:w="2919" w:type="dxa"/>
            <w:vMerge/>
            <w:tcBorders>
              <w:top w:val="single" w:sz="4" w:space="0" w:color="auto"/>
              <w:left w:val="single" w:sz="4" w:space="0" w:color="auto"/>
              <w:bottom w:val="single" w:sz="4" w:space="0" w:color="auto"/>
              <w:right w:val="nil"/>
            </w:tcBorders>
            <w:vAlign w:val="center"/>
            <w:hideMark/>
          </w:tcPr>
          <w:p w14:paraId="62EFEC63" w14:textId="77777777" w:rsidR="00AD777A" w:rsidRPr="003502BD" w:rsidRDefault="00AD777A" w:rsidP="00AD777A">
            <w:pPr>
              <w:jc w:val="center"/>
              <w:rPr>
                <w:rFonts w:asciiTheme="minorHAnsi" w:eastAsia="Times New Roman" w:hAnsiTheme="minorHAnsi" w:cstheme="minorHAnsi"/>
                <w:b/>
                <w:bCs/>
                <w:sz w:val="22"/>
                <w:szCs w:val="22"/>
                <w:lang w:eastAsia="pl-PL"/>
              </w:rPr>
            </w:pPr>
          </w:p>
        </w:tc>
        <w:tc>
          <w:tcPr>
            <w:tcW w:w="1283" w:type="dxa"/>
            <w:vMerge/>
            <w:tcBorders>
              <w:left w:val="single" w:sz="4" w:space="0" w:color="auto"/>
              <w:right w:val="single" w:sz="4" w:space="0" w:color="auto"/>
            </w:tcBorders>
            <w:shd w:val="clear" w:color="000000" w:fill="DBE5F1"/>
            <w:vAlign w:val="center"/>
            <w:hideMark/>
          </w:tcPr>
          <w:p w14:paraId="294C8BF3" w14:textId="77777777" w:rsidR="00AD777A" w:rsidRPr="003502BD" w:rsidRDefault="00AD777A" w:rsidP="00AD777A">
            <w:pPr>
              <w:jc w:val="center"/>
              <w:rPr>
                <w:rFonts w:asciiTheme="minorHAnsi" w:eastAsia="Times New Roman" w:hAnsiTheme="minorHAnsi" w:cstheme="minorHAnsi"/>
                <w:b/>
                <w:bCs/>
                <w:sz w:val="22"/>
                <w:szCs w:val="22"/>
                <w:lang w:eastAsia="pl-PL"/>
              </w:rPr>
            </w:pPr>
          </w:p>
        </w:tc>
        <w:tc>
          <w:tcPr>
            <w:tcW w:w="2644" w:type="dxa"/>
            <w:vMerge/>
            <w:tcBorders>
              <w:top w:val="single" w:sz="4" w:space="0" w:color="auto"/>
              <w:left w:val="nil"/>
              <w:bottom w:val="single" w:sz="4" w:space="0" w:color="auto"/>
              <w:right w:val="nil"/>
            </w:tcBorders>
            <w:vAlign w:val="center"/>
            <w:hideMark/>
          </w:tcPr>
          <w:p w14:paraId="78A1B806" w14:textId="77777777" w:rsidR="00AD777A" w:rsidRPr="003502BD" w:rsidRDefault="00AD777A" w:rsidP="00AD777A">
            <w:pPr>
              <w:jc w:val="center"/>
              <w:rPr>
                <w:rFonts w:asciiTheme="minorHAnsi" w:eastAsia="Times New Roman" w:hAnsiTheme="minorHAnsi" w:cstheme="minorHAnsi"/>
                <w:b/>
                <w:bCs/>
                <w:sz w:val="22"/>
                <w:szCs w:val="22"/>
                <w:lang w:eastAsia="pl-PL"/>
              </w:rPr>
            </w:pPr>
          </w:p>
        </w:tc>
        <w:tc>
          <w:tcPr>
            <w:tcW w:w="2694" w:type="dxa"/>
            <w:tcBorders>
              <w:top w:val="nil"/>
              <w:left w:val="single" w:sz="4" w:space="0" w:color="auto"/>
              <w:bottom w:val="nil"/>
              <w:right w:val="single" w:sz="4" w:space="0" w:color="auto"/>
            </w:tcBorders>
            <w:shd w:val="clear" w:color="000000" w:fill="DBE5F1"/>
            <w:hideMark/>
          </w:tcPr>
          <w:p w14:paraId="6290ADC2" w14:textId="2FF76938" w:rsidR="00AD777A" w:rsidRPr="00AD777A" w:rsidRDefault="00AD777A" w:rsidP="00AD777A">
            <w:pPr>
              <w:jc w:val="center"/>
              <w:rPr>
                <w:rFonts w:asciiTheme="minorHAnsi" w:hAnsiTheme="minorHAnsi" w:cstheme="minorHAnsi"/>
                <w:b/>
                <w:sz w:val="22"/>
                <w:szCs w:val="22"/>
              </w:rPr>
            </w:pPr>
            <w:r w:rsidRPr="00AD777A">
              <w:rPr>
                <w:rFonts w:asciiTheme="minorHAnsi" w:hAnsiTheme="minorHAnsi"/>
                <w:b/>
                <w:sz w:val="22"/>
                <w:szCs w:val="22"/>
              </w:rPr>
              <w:t>(1 stycznia 2023 r. do</w:t>
            </w:r>
          </w:p>
        </w:tc>
      </w:tr>
      <w:tr w:rsidR="00AD777A" w:rsidRPr="003502BD" w14:paraId="612C9E2A" w14:textId="77777777" w:rsidTr="00705AA1">
        <w:trPr>
          <w:trHeight w:val="315"/>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7C38DD3A" w14:textId="77777777" w:rsidR="00AD777A" w:rsidRPr="003502BD" w:rsidRDefault="00AD777A" w:rsidP="00AD777A">
            <w:pPr>
              <w:jc w:val="center"/>
              <w:rPr>
                <w:rFonts w:asciiTheme="minorHAnsi" w:eastAsia="Times New Roman" w:hAnsiTheme="minorHAnsi" w:cstheme="minorHAnsi"/>
                <w:b/>
                <w:bCs/>
                <w:sz w:val="22"/>
                <w:szCs w:val="22"/>
                <w:lang w:eastAsia="pl-PL"/>
              </w:rPr>
            </w:pPr>
          </w:p>
        </w:tc>
        <w:tc>
          <w:tcPr>
            <w:tcW w:w="2919" w:type="dxa"/>
            <w:vMerge/>
            <w:tcBorders>
              <w:top w:val="single" w:sz="4" w:space="0" w:color="auto"/>
              <w:left w:val="single" w:sz="4" w:space="0" w:color="auto"/>
              <w:bottom w:val="single" w:sz="4" w:space="0" w:color="auto"/>
              <w:right w:val="nil"/>
            </w:tcBorders>
            <w:vAlign w:val="center"/>
            <w:hideMark/>
          </w:tcPr>
          <w:p w14:paraId="2C8BFBEC" w14:textId="77777777" w:rsidR="00AD777A" w:rsidRPr="003502BD" w:rsidRDefault="00AD777A" w:rsidP="00AD777A">
            <w:pPr>
              <w:jc w:val="center"/>
              <w:rPr>
                <w:rFonts w:asciiTheme="minorHAnsi" w:eastAsia="Times New Roman" w:hAnsiTheme="minorHAnsi" w:cstheme="minorHAnsi"/>
                <w:b/>
                <w:bCs/>
                <w:sz w:val="22"/>
                <w:szCs w:val="22"/>
                <w:lang w:eastAsia="pl-PL"/>
              </w:rPr>
            </w:pPr>
          </w:p>
        </w:tc>
        <w:tc>
          <w:tcPr>
            <w:tcW w:w="1283" w:type="dxa"/>
            <w:vMerge/>
            <w:tcBorders>
              <w:left w:val="single" w:sz="4" w:space="0" w:color="auto"/>
              <w:right w:val="single" w:sz="4" w:space="0" w:color="auto"/>
            </w:tcBorders>
            <w:shd w:val="clear" w:color="000000" w:fill="DBE5F1"/>
            <w:vAlign w:val="center"/>
            <w:hideMark/>
          </w:tcPr>
          <w:p w14:paraId="114C5E56" w14:textId="77777777" w:rsidR="00AD777A" w:rsidRPr="003502BD" w:rsidRDefault="00AD777A" w:rsidP="00AD777A">
            <w:pPr>
              <w:jc w:val="center"/>
              <w:rPr>
                <w:rFonts w:asciiTheme="minorHAnsi" w:eastAsia="Times New Roman" w:hAnsiTheme="minorHAnsi" w:cstheme="minorHAnsi"/>
                <w:sz w:val="22"/>
                <w:szCs w:val="22"/>
                <w:lang w:eastAsia="pl-PL"/>
              </w:rPr>
            </w:pPr>
          </w:p>
        </w:tc>
        <w:tc>
          <w:tcPr>
            <w:tcW w:w="2644" w:type="dxa"/>
            <w:vMerge/>
            <w:tcBorders>
              <w:top w:val="single" w:sz="4" w:space="0" w:color="auto"/>
              <w:left w:val="nil"/>
              <w:bottom w:val="single" w:sz="4" w:space="0" w:color="auto"/>
              <w:right w:val="nil"/>
            </w:tcBorders>
            <w:vAlign w:val="center"/>
            <w:hideMark/>
          </w:tcPr>
          <w:p w14:paraId="39CBB54D" w14:textId="77777777" w:rsidR="00AD777A" w:rsidRPr="003502BD" w:rsidRDefault="00AD777A" w:rsidP="00AD777A">
            <w:pPr>
              <w:jc w:val="center"/>
              <w:rPr>
                <w:rFonts w:asciiTheme="minorHAnsi" w:eastAsia="Times New Roman" w:hAnsiTheme="minorHAnsi" w:cstheme="minorHAnsi"/>
                <w:b/>
                <w:bCs/>
                <w:sz w:val="22"/>
                <w:szCs w:val="22"/>
                <w:lang w:eastAsia="pl-PL"/>
              </w:rPr>
            </w:pPr>
          </w:p>
        </w:tc>
        <w:tc>
          <w:tcPr>
            <w:tcW w:w="2694" w:type="dxa"/>
            <w:tcBorders>
              <w:top w:val="nil"/>
              <w:left w:val="single" w:sz="4" w:space="0" w:color="auto"/>
              <w:bottom w:val="nil"/>
              <w:right w:val="single" w:sz="4" w:space="0" w:color="auto"/>
            </w:tcBorders>
            <w:shd w:val="clear" w:color="000000" w:fill="DBE5F1"/>
            <w:hideMark/>
          </w:tcPr>
          <w:p w14:paraId="56F71D51" w14:textId="3A45251B" w:rsidR="00AD777A" w:rsidRPr="00AD777A" w:rsidRDefault="00AD777A" w:rsidP="00AD777A">
            <w:pPr>
              <w:jc w:val="center"/>
              <w:rPr>
                <w:rFonts w:asciiTheme="minorHAnsi" w:hAnsiTheme="minorHAnsi" w:cstheme="minorHAnsi"/>
                <w:b/>
                <w:sz w:val="22"/>
                <w:szCs w:val="22"/>
              </w:rPr>
            </w:pPr>
            <w:r w:rsidRPr="00AD777A">
              <w:rPr>
                <w:rFonts w:asciiTheme="minorHAnsi" w:hAnsiTheme="minorHAnsi"/>
                <w:b/>
                <w:sz w:val="22"/>
                <w:szCs w:val="22"/>
              </w:rPr>
              <w:t>31 grudnia 2023 r.)</w:t>
            </w:r>
          </w:p>
        </w:tc>
      </w:tr>
      <w:tr w:rsidR="00AD777A" w:rsidRPr="003502BD" w14:paraId="14BC1FFF" w14:textId="77777777" w:rsidTr="00210F0E">
        <w:trPr>
          <w:trHeight w:val="58"/>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07BCA720" w14:textId="77777777" w:rsidR="00AD777A" w:rsidRPr="003502BD" w:rsidRDefault="00AD777A" w:rsidP="00AD777A">
            <w:pPr>
              <w:jc w:val="center"/>
              <w:rPr>
                <w:rFonts w:asciiTheme="minorHAnsi" w:eastAsia="Times New Roman" w:hAnsiTheme="minorHAnsi" w:cstheme="minorHAnsi"/>
                <w:b/>
                <w:bCs/>
                <w:sz w:val="22"/>
                <w:szCs w:val="22"/>
                <w:lang w:eastAsia="pl-PL"/>
              </w:rPr>
            </w:pPr>
          </w:p>
        </w:tc>
        <w:tc>
          <w:tcPr>
            <w:tcW w:w="2919" w:type="dxa"/>
            <w:vMerge/>
            <w:tcBorders>
              <w:top w:val="single" w:sz="4" w:space="0" w:color="auto"/>
              <w:left w:val="single" w:sz="4" w:space="0" w:color="auto"/>
              <w:bottom w:val="single" w:sz="4" w:space="0" w:color="auto"/>
              <w:right w:val="nil"/>
            </w:tcBorders>
            <w:vAlign w:val="center"/>
            <w:hideMark/>
          </w:tcPr>
          <w:p w14:paraId="6B641F62" w14:textId="77777777" w:rsidR="00AD777A" w:rsidRPr="003502BD" w:rsidRDefault="00AD777A" w:rsidP="00AD777A">
            <w:pPr>
              <w:jc w:val="center"/>
              <w:rPr>
                <w:rFonts w:asciiTheme="minorHAnsi" w:eastAsia="Times New Roman" w:hAnsiTheme="minorHAnsi" w:cstheme="minorHAnsi"/>
                <w:b/>
                <w:bCs/>
                <w:sz w:val="22"/>
                <w:szCs w:val="22"/>
                <w:lang w:eastAsia="pl-PL"/>
              </w:rPr>
            </w:pPr>
          </w:p>
        </w:tc>
        <w:tc>
          <w:tcPr>
            <w:tcW w:w="1283" w:type="dxa"/>
            <w:vMerge/>
            <w:tcBorders>
              <w:left w:val="single" w:sz="4" w:space="0" w:color="auto"/>
              <w:bottom w:val="single" w:sz="4" w:space="0" w:color="auto"/>
              <w:right w:val="single" w:sz="4" w:space="0" w:color="auto"/>
            </w:tcBorders>
            <w:shd w:val="clear" w:color="000000" w:fill="DBE5F1"/>
            <w:vAlign w:val="center"/>
            <w:hideMark/>
          </w:tcPr>
          <w:p w14:paraId="7B14EB9C" w14:textId="77777777" w:rsidR="00AD777A" w:rsidRPr="003502BD" w:rsidRDefault="00AD777A" w:rsidP="00AD777A">
            <w:pPr>
              <w:jc w:val="center"/>
              <w:rPr>
                <w:rFonts w:asciiTheme="minorHAnsi" w:eastAsia="Times New Roman" w:hAnsiTheme="minorHAnsi" w:cstheme="minorHAnsi"/>
                <w:sz w:val="22"/>
                <w:szCs w:val="22"/>
                <w:lang w:eastAsia="pl-PL"/>
              </w:rPr>
            </w:pPr>
          </w:p>
        </w:tc>
        <w:tc>
          <w:tcPr>
            <w:tcW w:w="2644" w:type="dxa"/>
            <w:vMerge/>
            <w:tcBorders>
              <w:top w:val="single" w:sz="4" w:space="0" w:color="auto"/>
              <w:left w:val="nil"/>
              <w:bottom w:val="single" w:sz="4" w:space="0" w:color="auto"/>
              <w:right w:val="nil"/>
            </w:tcBorders>
            <w:vAlign w:val="center"/>
            <w:hideMark/>
          </w:tcPr>
          <w:p w14:paraId="6C9FA6FF" w14:textId="77777777" w:rsidR="00AD777A" w:rsidRPr="003502BD" w:rsidRDefault="00AD777A" w:rsidP="00AD777A">
            <w:pPr>
              <w:jc w:val="center"/>
              <w:rPr>
                <w:rFonts w:asciiTheme="minorHAnsi" w:eastAsia="Times New Roman" w:hAnsiTheme="minorHAnsi" w:cstheme="minorHAnsi"/>
                <w:b/>
                <w:bCs/>
                <w:sz w:val="22"/>
                <w:szCs w:val="22"/>
                <w:lang w:eastAsia="pl-PL"/>
              </w:rPr>
            </w:pPr>
          </w:p>
        </w:tc>
        <w:tc>
          <w:tcPr>
            <w:tcW w:w="2694" w:type="dxa"/>
            <w:tcBorders>
              <w:top w:val="nil"/>
              <w:left w:val="single" w:sz="4" w:space="0" w:color="auto"/>
              <w:bottom w:val="single" w:sz="4" w:space="0" w:color="auto"/>
              <w:right w:val="single" w:sz="4" w:space="0" w:color="auto"/>
            </w:tcBorders>
            <w:shd w:val="clear" w:color="000000" w:fill="DBE5F1"/>
            <w:hideMark/>
          </w:tcPr>
          <w:p w14:paraId="43D6710F" w14:textId="09AD4C9C" w:rsidR="00AD777A" w:rsidRPr="00AD777A" w:rsidRDefault="00AD777A" w:rsidP="00AD777A">
            <w:pPr>
              <w:jc w:val="center"/>
              <w:rPr>
                <w:rFonts w:asciiTheme="minorHAnsi" w:eastAsia="Times New Roman" w:hAnsiTheme="minorHAnsi" w:cstheme="minorHAnsi"/>
                <w:b/>
                <w:bCs/>
                <w:i/>
                <w:iCs/>
                <w:sz w:val="22"/>
                <w:szCs w:val="22"/>
                <w:lang w:eastAsia="pl-PL"/>
              </w:rPr>
            </w:pPr>
            <w:r w:rsidRPr="00AD777A">
              <w:rPr>
                <w:rFonts w:asciiTheme="minorHAnsi" w:hAnsiTheme="minorHAnsi"/>
                <w:b/>
                <w:sz w:val="22"/>
                <w:szCs w:val="22"/>
              </w:rPr>
              <w:t>(kol. 3 x 4)</w:t>
            </w:r>
          </w:p>
        </w:tc>
      </w:tr>
      <w:tr w:rsidR="003502BD" w:rsidRPr="003502BD" w14:paraId="0AF1D8A7" w14:textId="77777777" w:rsidTr="00705AA1">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024416C" w14:textId="77777777" w:rsidR="003502BD" w:rsidRPr="00AD777A" w:rsidRDefault="003502BD" w:rsidP="003502BD">
            <w:pPr>
              <w:jc w:val="center"/>
              <w:rPr>
                <w:rFonts w:asciiTheme="minorHAnsi" w:eastAsia="Times New Roman" w:hAnsiTheme="minorHAnsi" w:cstheme="minorHAnsi"/>
                <w:i/>
                <w:iCs/>
                <w:sz w:val="18"/>
                <w:szCs w:val="18"/>
                <w:lang w:eastAsia="pl-PL"/>
              </w:rPr>
            </w:pPr>
            <w:r w:rsidRPr="00AD777A">
              <w:rPr>
                <w:rFonts w:asciiTheme="minorHAnsi" w:eastAsia="Times New Roman" w:hAnsiTheme="minorHAnsi" w:cstheme="minorHAnsi"/>
                <w:i/>
                <w:iCs/>
                <w:sz w:val="18"/>
                <w:szCs w:val="18"/>
                <w:lang w:eastAsia="pl-PL"/>
              </w:rPr>
              <w:t>1</w:t>
            </w:r>
          </w:p>
        </w:tc>
        <w:tc>
          <w:tcPr>
            <w:tcW w:w="2919" w:type="dxa"/>
            <w:tcBorders>
              <w:top w:val="nil"/>
              <w:left w:val="nil"/>
              <w:bottom w:val="single" w:sz="4" w:space="0" w:color="auto"/>
              <w:right w:val="single" w:sz="4" w:space="0" w:color="auto"/>
            </w:tcBorders>
            <w:shd w:val="clear" w:color="auto" w:fill="auto"/>
            <w:vAlign w:val="center"/>
            <w:hideMark/>
          </w:tcPr>
          <w:p w14:paraId="59EE8029" w14:textId="77777777" w:rsidR="003502BD" w:rsidRPr="00AD777A" w:rsidRDefault="003502BD" w:rsidP="003502BD">
            <w:pPr>
              <w:jc w:val="center"/>
              <w:rPr>
                <w:rFonts w:asciiTheme="minorHAnsi" w:eastAsia="Times New Roman" w:hAnsiTheme="minorHAnsi" w:cstheme="minorHAnsi"/>
                <w:i/>
                <w:iCs/>
                <w:sz w:val="18"/>
                <w:szCs w:val="18"/>
                <w:lang w:eastAsia="pl-PL"/>
              </w:rPr>
            </w:pPr>
            <w:r w:rsidRPr="00AD777A">
              <w:rPr>
                <w:rFonts w:asciiTheme="minorHAnsi" w:eastAsia="Times New Roman" w:hAnsiTheme="minorHAnsi" w:cstheme="minorHAnsi"/>
                <w:i/>
                <w:iCs/>
                <w:sz w:val="18"/>
                <w:szCs w:val="18"/>
                <w:lang w:eastAsia="pl-PL"/>
              </w:rPr>
              <w:t>2</w:t>
            </w:r>
          </w:p>
        </w:tc>
        <w:tc>
          <w:tcPr>
            <w:tcW w:w="1283" w:type="dxa"/>
            <w:tcBorders>
              <w:top w:val="nil"/>
              <w:left w:val="nil"/>
              <w:bottom w:val="single" w:sz="4" w:space="0" w:color="auto"/>
              <w:right w:val="single" w:sz="4" w:space="0" w:color="auto"/>
            </w:tcBorders>
            <w:shd w:val="clear" w:color="auto" w:fill="auto"/>
            <w:vAlign w:val="center"/>
            <w:hideMark/>
          </w:tcPr>
          <w:p w14:paraId="2DB77A04" w14:textId="77777777" w:rsidR="003502BD" w:rsidRPr="00AD777A" w:rsidRDefault="003502BD" w:rsidP="003502BD">
            <w:pPr>
              <w:jc w:val="center"/>
              <w:rPr>
                <w:rFonts w:asciiTheme="minorHAnsi" w:eastAsia="Times New Roman" w:hAnsiTheme="minorHAnsi" w:cstheme="minorHAnsi"/>
                <w:i/>
                <w:iCs/>
                <w:sz w:val="18"/>
                <w:szCs w:val="18"/>
                <w:lang w:eastAsia="pl-PL"/>
              </w:rPr>
            </w:pPr>
            <w:r w:rsidRPr="00AD777A">
              <w:rPr>
                <w:rFonts w:asciiTheme="minorHAnsi" w:eastAsia="Times New Roman" w:hAnsiTheme="minorHAnsi" w:cstheme="minorHAnsi"/>
                <w:i/>
                <w:iCs/>
                <w:sz w:val="18"/>
                <w:szCs w:val="18"/>
                <w:lang w:eastAsia="pl-PL"/>
              </w:rPr>
              <w:t>3</w:t>
            </w:r>
          </w:p>
        </w:tc>
        <w:tc>
          <w:tcPr>
            <w:tcW w:w="2644" w:type="dxa"/>
            <w:tcBorders>
              <w:top w:val="nil"/>
              <w:left w:val="nil"/>
              <w:bottom w:val="single" w:sz="4" w:space="0" w:color="auto"/>
              <w:right w:val="single" w:sz="4" w:space="0" w:color="auto"/>
            </w:tcBorders>
            <w:shd w:val="clear" w:color="auto" w:fill="auto"/>
            <w:vAlign w:val="center"/>
            <w:hideMark/>
          </w:tcPr>
          <w:p w14:paraId="72D0AC1D" w14:textId="77777777" w:rsidR="003502BD" w:rsidRPr="00AD777A" w:rsidRDefault="003502BD" w:rsidP="003502BD">
            <w:pPr>
              <w:jc w:val="center"/>
              <w:rPr>
                <w:rFonts w:asciiTheme="minorHAnsi" w:eastAsia="Times New Roman" w:hAnsiTheme="minorHAnsi" w:cstheme="minorHAnsi"/>
                <w:i/>
                <w:iCs/>
                <w:sz w:val="18"/>
                <w:szCs w:val="18"/>
                <w:lang w:eastAsia="pl-PL"/>
              </w:rPr>
            </w:pPr>
            <w:r w:rsidRPr="00AD777A">
              <w:rPr>
                <w:rFonts w:asciiTheme="minorHAnsi" w:eastAsia="Times New Roman" w:hAnsiTheme="minorHAnsi" w:cstheme="minorHAnsi"/>
                <w:i/>
                <w:iCs/>
                <w:sz w:val="18"/>
                <w:szCs w:val="18"/>
                <w:lang w:eastAsia="pl-PL"/>
              </w:rPr>
              <w:t>4</w:t>
            </w:r>
          </w:p>
        </w:tc>
        <w:tc>
          <w:tcPr>
            <w:tcW w:w="2694" w:type="dxa"/>
            <w:tcBorders>
              <w:top w:val="nil"/>
              <w:left w:val="nil"/>
              <w:bottom w:val="single" w:sz="4" w:space="0" w:color="auto"/>
              <w:right w:val="single" w:sz="4" w:space="0" w:color="auto"/>
            </w:tcBorders>
            <w:shd w:val="clear" w:color="auto" w:fill="auto"/>
            <w:vAlign w:val="center"/>
            <w:hideMark/>
          </w:tcPr>
          <w:p w14:paraId="4A67CB5F" w14:textId="77777777" w:rsidR="003502BD" w:rsidRPr="00AD777A" w:rsidRDefault="003502BD" w:rsidP="003502BD">
            <w:pPr>
              <w:jc w:val="center"/>
              <w:rPr>
                <w:rFonts w:asciiTheme="minorHAnsi" w:eastAsia="Times New Roman" w:hAnsiTheme="minorHAnsi" w:cstheme="minorHAnsi"/>
                <w:i/>
                <w:iCs/>
                <w:sz w:val="18"/>
                <w:szCs w:val="18"/>
                <w:lang w:eastAsia="pl-PL"/>
              </w:rPr>
            </w:pPr>
            <w:r w:rsidRPr="00AD777A">
              <w:rPr>
                <w:rFonts w:asciiTheme="minorHAnsi" w:eastAsia="Times New Roman" w:hAnsiTheme="minorHAnsi" w:cstheme="minorHAnsi"/>
                <w:i/>
                <w:iCs/>
                <w:sz w:val="18"/>
                <w:szCs w:val="18"/>
                <w:lang w:eastAsia="pl-PL"/>
              </w:rPr>
              <w:t>5</w:t>
            </w:r>
          </w:p>
        </w:tc>
      </w:tr>
      <w:tr w:rsidR="00705AA1" w:rsidRPr="003502BD" w14:paraId="75695508" w14:textId="77777777" w:rsidTr="00210F0E">
        <w:trPr>
          <w:trHeight w:val="388"/>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7B1129AC" w14:textId="77777777" w:rsidR="00705AA1" w:rsidRPr="003502BD" w:rsidRDefault="00705AA1" w:rsidP="00705AA1">
            <w:pPr>
              <w:jc w:val="center"/>
              <w:rPr>
                <w:rFonts w:asciiTheme="minorHAnsi" w:eastAsia="Times New Roman" w:hAnsiTheme="minorHAnsi" w:cstheme="minorHAnsi"/>
                <w:color w:val="000000"/>
                <w:sz w:val="22"/>
                <w:szCs w:val="22"/>
                <w:lang w:eastAsia="pl-PL"/>
              </w:rPr>
            </w:pPr>
            <w:r w:rsidRPr="003502BD">
              <w:rPr>
                <w:rFonts w:asciiTheme="minorHAnsi" w:eastAsia="Times New Roman" w:hAnsiTheme="minorHAnsi" w:cstheme="minorHAnsi"/>
                <w:color w:val="000000"/>
                <w:sz w:val="22"/>
                <w:szCs w:val="22"/>
                <w:lang w:eastAsia="pl-PL"/>
              </w:rPr>
              <w:t>1</w:t>
            </w:r>
          </w:p>
        </w:tc>
        <w:tc>
          <w:tcPr>
            <w:tcW w:w="2919" w:type="dxa"/>
            <w:tcBorders>
              <w:top w:val="single" w:sz="4" w:space="0" w:color="auto"/>
              <w:left w:val="single" w:sz="4" w:space="0" w:color="auto"/>
              <w:bottom w:val="single" w:sz="4" w:space="0" w:color="auto"/>
              <w:right w:val="single" w:sz="4" w:space="0" w:color="auto"/>
            </w:tcBorders>
            <w:shd w:val="clear" w:color="auto" w:fill="auto"/>
            <w:noWrap/>
          </w:tcPr>
          <w:p w14:paraId="5C78B5BA" w14:textId="4DC7DA68" w:rsidR="00705AA1" w:rsidRPr="00705AA1" w:rsidRDefault="00705AA1" w:rsidP="00705AA1">
            <w:pPr>
              <w:rPr>
                <w:rFonts w:asciiTheme="minorHAnsi" w:hAnsiTheme="minorHAnsi" w:cstheme="minorHAnsi"/>
                <w:color w:val="000000"/>
                <w:sz w:val="22"/>
                <w:szCs w:val="22"/>
              </w:rPr>
            </w:pPr>
            <w:r w:rsidRPr="00705AA1">
              <w:rPr>
                <w:rFonts w:asciiTheme="minorHAnsi" w:hAnsiTheme="minorHAnsi"/>
                <w:sz w:val="22"/>
                <w:szCs w:val="22"/>
              </w:rPr>
              <w:t>The New York Times</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14:paraId="1DE07F5B" w14:textId="7C8A1FC6" w:rsidR="00705AA1" w:rsidRPr="00705AA1" w:rsidRDefault="00705AA1" w:rsidP="00705AA1">
            <w:pPr>
              <w:jc w:val="center"/>
              <w:rPr>
                <w:rFonts w:asciiTheme="minorHAnsi" w:hAnsiTheme="minorHAnsi" w:cstheme="minorHAnsi"/>
                <w:color w:val="000000"/>
                <w:sz w:val="22"/>
                <w:szCs w:val="22"/>
              </w:rPr>
            </w:pPr>
            <w:r w:rsidRPr="00705AA1">
              <w:rPr>
                <w:rFonts w:asciiTheme="minorHAnsi" w:hAnsiTheme="minorHAnsi"/>
                <w:sz w:val="22"/>
                <w:szCs w:val="22"/>
              </w:rPr>
              <w:t>1</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29748" w14:textId="77777777" w:rsidR="00705AA1" w:rsidRPr="003502BD" w:rsidRDefault="00705AA1" w:rsidP="00705AA1">
            <w:pPr>
              <w:rPr>
                <w:rFonts w:asciiTheme="minorHAnsi" w:eastAsia="Times New Roman" w:hAnsiTheme="minorHAnsi" w:cstheme="minorHAnsi"/>
                <w:color w:val="000000"/>
                <w:sz w:val="22"/>
                <w:szCs w:val="22"/>
                <w:lang w:eastAsia="pl-PL"/>
              </w:rPr>
            </w:pPr>
            <w:r w:rsidRPr="003502BD">
              <w:rPr>
                <w:rFonts w:asciiTheme="minorHAnsi" w:eastAsia="Times New Roman" w:hAnsiTheme="minorHAnsi" w:cstheme="minorHAnsi"/>
                <w:color w:val="000000"/>
                <w:sz w:val="22"/>
                <w:szCs w:val="22"/>
                <w:lang w:eastAsia="pl-PL"/>
              </w:rPr>
              <w:t> </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27B19" w14:textId="77777777" w:rsidR="00705AA1" w:rsidRPr="003502BD" w:rsidRDefault="00705AA1" w:rsidP="00705AA1">
            <w:pPr>
              <w:rPr>
                <w:rFonts w:asciiTheme="minorHAnsi" w:eastAsia="Times New Roman" w:hAnsiTheme="minorHAnsi" w:cstheme="minorHAnsi"/>
                <w:color w:val="000000"/>
                <w:sz w:val="22"/>
                <w:szCs w:val="22"/>
                <w:lang w:eastAsia="pl-PL"/>
              </w:rPr>
            </w:pPr>
            <w:r w:rsidRPr="003502BD">
              <w:rPr>
                <w:rFonts w:asciiTheme="minorHAnsi" w:eastAsia="Times New Roman" w:hAnsiTheme="minorHAnsi" w:cstheme="minorHAnsi"/>
                <w:color w:val="000000"/>
                <w:sz w:val="22"/>
                <w:szCs w:val="22"/>
                <w:lang w:eastAsia="pl-PL"/>
              </w:rPr>
              <w:t> </w:t>
            </w:r>
          </w:p>
        </w:tc>
      </w:tr>
      <w:tr w:rsidR="00705AA1" w:rsidRPr="003502BD" w14:paraId="44F9E090" w14:textId="77777777" w:rsidTr="00705AA1">
        <w:trPr>
          <w:trHeight w:val="361"/>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64F003C6" w14:textId="77777777" w:rsidR="00705AA1" w:rsidRPr="003502BD" w:rsidRDefault="00705AA1" w:rsidP="00705AA1">
            <w:pPr>
              <w:jc w:val="center"/>
              <w:rPr>
                <w:rFonts w:asciiTheme="minorHAnsi" w:eastAsia="Times New Roman" w:hAnsiTheme="minorHAnsi" w:cstheme="minorHAnsi"/>
                <w:color w:val="000000"/>
                <w:sz w:val="22"/>
                <w:szCs w:val="22"/>
                <w:lang w:eastAsia="pl-PL"/>
              </w:rPr>
            </w:pPr>
            <w:r w:rsidRPr="003502BD">
              <w:rPr>
                <w:rFonts w:asciiTheme="minorHAnsi" w:eastAsia="Times New Roman" w:hAnsiTheme="minorHAnsi" w:cstheme="minorHAnsi"/>
                <w:color w:val="000000"/>
                <w:sz w:val="22"/>
                <w:szCs w:val="22"/>
                <w:lang w:eastAsia="pl-PL"/>
              </w:rPr>
              <w:t>2</w:t>
            </w:r>
          </w:p>
        </w:tc>
        <w:tc>
          <w:tcPr>
            <w:tcW w:w="2919" w:type="dxa"/>
            <w:tcBorders>
              <w:top w:val="single" w:sz="4" w:space="0" w:color="auto"/>
              <w:left w:val="single" w:sz="4" w:space="0" w:color="auto"/>
              <w:bottom w:val="single" w:sz="4" w:space="0" w:color="auto"/>
              <w:right w:val="single" w:sz="4" w:space="0" w:color="auto"/>
            </w:tcBorders>
            <w:shd w:val="clear" w:color="auto" w:fill="auto"/>
            <w:noWrap/>
          </w:tcPr>
          <w:p w14:paraId="66CDA41C" w14:textId="70A12480" w:rsidR="00705AA1" w:rsidRPr="00705AA1" w:rsidRDefault="00705AA1" w:rsidP="00705AA1">
            <w:pPr>
              <w:rPr>
                <w:rFonts w:asciiTheme="minorHAnsi" w:hAnsiTheme="minorHAnsi" w:cstheme="minorHAnsi"/>
                <w:color w:val="000000"/>
                <w:sz w:val="22"/>
                <w:szCs w:val="22"/>
              </w:rPr>
            </w:pPr>
            <w:r w:rsidRPr="00705AA1">
              <w:rPr>
                <w:rFonts w:asciiTheme="minorHAnsi" w:hAnsiTheme="minorHAnsi"/>
                <w:sz w:val="22"/>
                <w:szCs w:val="22"/>
              </w:rPr>
              <w:t>The Economist</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14:paraId="7A1DB690" w14:textId="2E0E841A" w:rsidR="00705AA1" w:rsidRPr="00705AA1" w:rsidRDefault="00705AA1" w:rsidP="00705AA1">
            <w:pPr>
              <w:jc w:val="center"/>
              <w:rPr>
                <w:rFonts w:asciiTheme="minorHAnsi" w:hAnsiTheme="minorHAnsi" w:cstheme="minorHAnsi"/>
                <w:color w:val="000000"/>
                <w:sz w:val="22"/>
                <w:szCs w:val="22"/>
              </w:rPr>
            </w:pPr>
            <w:r w:rsidRPr="00705AA1">
              <w:rPr>
                <w:rFonts w:asciiTheme="minorHAnsi" w:hAnsiTheme="minorHAnsi"/>
                <w:sz w:val="22"/>
                <w:szCs w:val="22"/>
              </w:rPr>
              <w:t>1</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19DD5" w14:textId="77777777" w:rsidR="00705AA1" w:rsidRPr="003502BD" w:rsidRDefault="00705AA1" w:rsidP="00705AA1">
            <w:pPr>
              <w:rPr>
                <w:rFonts w:asciiTheme="minorHAnsi" w:eastAsia="Times New Roman" w:hAnsiTheme="minorHAnsi" w:cstheme="minorHAnsi"/>
                <w:color w:val="000000"/>
                <w:sz w:val="22"/>
                <w:szCs w:val="22"/>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0E765" w14:textId="77777777" w:rsidR="00705AA1" w:rsidRPr="003502BD" w:rsidRDefault="00705AA1" w:rsidP="00705AA1">
            <w:pPr>
              <w:rPr>
                <w:rFonts w:asciiTheme="minorHAnsi" w:eastAsia="Times New Roman" w:hAnsiTheme="minorHAnsi" w:cstheme="minorHAnsi"/>
                <w:color w:val="000000"/>
                <w:sz w:val="22"/>
                <w:szCs w:val="22"/>
                <w:lang w:eastAsia="pl-PL"/>
              </w:rPr>
            </w:pPr>
            <w:r w:rsidRPr="003502BD">
              <w:rPr>
                <w:rFonts w:asciiTheme="minorHAnsi" w:eastAsia="Times New Roman" w:hAnsiTheme="minorHAnsi" w:cstheme="minorHAnsi"/>
                <w:color w:val="000000"/>
                <w:sz w:val="22"/>
                <w:szCs w:val="22"/>
                <w:lang w:eastAsia="pl-PL"/>
              </w:rPr>
              <w:t> </w:t>
            </w:r>
          </w:p>
        </w:tc>
      </w:tr>
      <w:tr w:rsidR="00705AA1" w:rsidRPr="003502BD" w14:paraId="677D15E7" w14:textId="77777777" w:rsidTr="00705AA1">
        <w:trPr>
          <w:trHeight w:val="31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4128CA1B" w14:textId="77777777" w:rsidR="00705AA1" w:rsidRPr="003502BD" w:rsidRDefault="00705AA1" w:rsidP="00705AA1">
            <w:pPr>
              <w:jc w:val="center"/>
              <w:rPr>
                <w:rFonts w:asciiTheme="minorHAnsi" w:eastAsia="Times New Roman" w:hAnsiTheme="minorHAnsi" w:cstheme="minorHAnsi"/>
                <w:color w:val="000000"/>
                <w:sz w:val="22"/>
                <w:szCs w:val="22"/>
                <w:lang w:eastAsia="pl-PL"/>
              </w:rPr>
            </w:pPr>
            <w:r w:rsidRPr="003502BD">
              <w:rPr>
                <w:rFonts w:asciiTheme="minorHAnsi" w:eastAsia="Times New Roman" w:hAnsiTheme="minorHAnsi" w:cstheme="minorHAnsi"/>
                <w:color w:val="000000"/>
                <w:sz w:val="22"/>
                <w:szCs w:val="22"/>
                <w:lang w:eastAsia="pl-PL"/>
              </w:rPr>
              <w:t>3</w:t>
            </w:r>
          </w:p>
        </w:tc>
        <w:tc>
          <w:tcPr>
            <w:tcW w:w="2919" w:type="dxa"/>
            <w:tcBorders>
              <w:top w:val="single" w:sz="4" w:space="0" w:color="auto"/>
              <w:left w:val="single" w:sz="4" w:space="0" w:color="auto"/>
              <w:bottom w:val="single" w:sz="4" w:space="0" w:color="auto"/>
              <w:right w:val="single" w:sz="4" w:space="0" w:color="auto"/>
            </w:tcBorders>
            <w:shd w:val="clear" w:color="auto" w:fill="auto"/>
            <w:noWrap/>
          </w:tcPr>
          <w:p w14:paraId="54DE46D3" w14:textId="7D169888" w:rsidR="00705AA1" w:rsidRPr="00705AA1" w:rsidRDefault="00705AA1" w:rsidP="00705AA1">
            <w:pPr>
              <w:rPr>
                <w:rFonts w:asciiTheme="minorHAnsi" w:hAnsiTheme="minorHAnsi" w:cstheme="minorHAnsi"/>
                <w:color w:val="000000"/>
                <w:sz w:val="22"/>
                <w:szCs w:val="22"/>
              </w:rPr>
            </w:pPr>
            <w:r w:rsidRPr="00705AA1">
              <w:rPr>
                <w:rFonts w:asciiTheme="minorHAnsi" w:hAnsiTheme="minorHAnsi"/>
                <w:sz w:val="22"/>
                <w:szCs w:val="22"/>
              </w:rPr>
              <w:t>Politico</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14:paraId="6E4FDE66" w14:textId="4791FE03" w:rsidR="00705AA1" w:rsidRPr="00705AA1" w:rsidRDefault="00705AA1" w:rsidP="00705AA1">
            <w:pPr>
              <w:jc w:val="center"/>
              <w:rPr>
                <w:rFonts w:asciiTheme="minorHAnsi" w:hAnsiTheme="minorHAnsi" w:cstheme="minorHAnsi"/>
                <w:color w:val="000000"/>
                <w:sz w:val="22"/>
                <w:szCs w:val="22"/>
              </w:rPr>
            </w:pPr>
            <w:r w:rsidRPr="00705AA1">
              <w:rPr>
                <w:rFonts w:asciiTheme="minorHAnsi" w:hAnsiTheme="minorHAnsi"/>
                <w:sz w:val="22"/>
                <w:szCs w:val="22"/>
              </w:rPr>
              <w:t>1</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3CF6B" w14:textId="77777777" w:rsidR="00705AA1" w:rsidRPr="003502BD" w:rsidRDefault="00705AA1" w:rsidP="00705AA1">
            <w:pPr>
              <w:rPr>
                <w:rFonts w:asciiTheme="minorHAnsi" w:eastAsia="Times New Roman" w:hAnsiTheme="minorHAnsi" w:cstheme="minorHAnsi"/>
                <w:color w:val="000000"/>
                <w:sz w:val="22"/>
                <w:szCs w:val="22"/>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8DFC3" w14:textId="77777777" w:rsidR="00705AA1" w:rsidRPr="003502BD" w:rsidRDefault="00705AA1" w:rsidP="00705AA1">
            <w:pPr>
              <w:rPr>
                <w:rFonts w:asciiTheme="minorHAnsi" w:eastAsia="Times New Roman" w:hAnsiTheme="minorHAnsi" w:cstheme="minorHAnsi"/>
                <w:color w:val="000000"/>
                <w:sz w:val="22"/>
                <w:szCs w:val="22"/>
                <w:lang w:eastAsia="pl-PL"/>
              </w:rPr>
            </w:pPr>
            <w:r w:rsidRPr="003502BD">
              <w:rPr>
                <w:rFonts w:asciiTheme="minorHAnsi" w:eastAsia="Times New Roman" w:hAnsiTheme="minorHAnsi" w:cstheme="minorHAnsi"/>
                <w:color w:val="000000"/>
                <w:sz w:val="22"/>
                <w:szCs w:val="22"/>
                <w:lang w:eastAsia="pl-PL"/>
              </w:rPr>
              <w:t> </w:t>
            </w:r>
          </w:p>
        </w:tc>
      </w:tr>
      <w:tr w:rsidR="00705AA1" w:rsidRPr="003502BD" w14:paraId="458B9737" w14:textId="77777777" w:rsidTr="00210F0E">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tcPr>
          <w:p w14:paraId="0712AD74" w14:textId="59F86664" w:rsidR="00705AA1" w:rsidRPr="003502BD" w:rsidRDefault="00BC227A" w:rsidP="00705AA1">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4</w:t>
            </w:r>
          </w:p>
        </w:tc>
        <w:tc>
          <w:tcPr>
            <w:tcW w:w="2919" w:type="dxa"/>
            <w:tcBorders>
              <w:top w:val="single" w:sz="4" w:space="0" w:color="auto"/>
              <w:left w:val="single" w:sz="4" w:space="0" w:color="auto"/>
              <w:bottom w:val="single" w:sz="4" w:space="0" w:color="auto"/>
              <w:right w:val="single" w:sz="4" w:space="0" w:color="auto"/>
            </w:tcBorders>
            <w:shd w:val="clear" w:color="auto" w:fill="auto"/>
            <w:noWrap/>
          </w:tcPr>
          <w:p w14:paraId="7294E83F" w14:textId="662D980A" w:rsidR="00705AA1" w:rsidRPr="00705AA1" w:rsidRDefault="00705AA1" w:rsidP="00705AA1">
            <w:pPr>
              <w:rPr>
                <w:rFonts w:asciiTheme="minorHAnsi" w:hAnsiTheme="minorHAnsi" w:cstheme="minorHAnsi"/>
                <w:color w:val="000000"/>
                <w:sz w:val="22"/>
                <w:szCs w:val="22"/>
              </w:rPr>
            </w:pPr>
            <w:r w:rsidRPr="00705AA1">
              <w:rPr>
                <w:rFonts w:asciiTheme="minorHAnsi" w:hAnsiTheme="minorHAnsi"/>
                <w:sz w:val="22"/>
                <w:szCs w:val="22"/>
              </w:rPr>
              <w:t>WIRED</w:t>
            </w:r>
            <w:r w:rsidR="008D647B">
              <w:rPr>
                <w:rFonts w:asciiTheme="minorHAnsi" w:hAnsiTheme="minorHAnsi"/>
                <w:sz w:val="22"/>
                <w:szCs w:val="22"/>
              </w:rPr>
              <w:t xml:space="preserve"> </w:t>
            </w:r>
            <w:r w:rsidR="008D647B" w:rsidRPr="001E11B4">
              <w:rPr>
                <w:rFonts w:asciiTheme="minorHAnsi" w:hAnsiTheme="minorHAnsi"/>
                <w:b/>
                <w:sz w:val="22"/>
                <w:szCs w:val="22"/>
              </w:rPr>
              <w:t>wersja USA</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14:paraId="559EA010" w14:textId="1E9BC7DB" w:rsidR="00705AA1" w:rsidRPr="00705AA1" w:rsidRDefault="00705AA1" w:rsidP="00705AA1">
            <w:pPr>
              <w:jc w:val="center"/>
              <w:rPr>
                <w:rFonts w:asciiTheme="minorHAnsi" w:hAnsiTheme="minorHAnsi" w:cstheme="minorHAnsi"/>
                <w:color w:val="000000"/>
                <w:sz w:val="22"/>
                <w:szCs w:val="22"/>
              </w:rPr>
            </w:pPr>
            <w:r w:rsidRPr="00705AA1">
              <w:rPr>
                <w:rFonts w:asciiTheme="minorHAnsi" w:hAnsiTheme="minorHAnsi"/>
                <w:sz w:val="22"/>
                <w:szCs w:val="22"/>
              </w:rPr>
              <w:t>1</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F644C" w14:textId="77777777" w:rsidR="00705AA1" w:rsidRPr="003502BD" w:rsidRDefault="00705AA1" w:rsidP="00705AA1">
            <w:pPr>
              <w:rPr>
                <w:rFonts w:asciiTheme="minorHAnsi" w:eastAsia="Times New Roman" w:hAnsiTheme="minorHAnsi" w:cstheme="minorHAnsi"/>
                <w:color w:val="000000"/>
                <w:sz w:val="22"/>
                <w:szCs w:val="22"/>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79352" w14:textId="77777777" w:rsidR="00705AA1" w:rsidRPr="003502BD" w:rsidRDefault="00705AA1" w:rsidP="00705AA1">
            <w:pPr>
              <w:rPr>
                <w:rFonts w:asciiTheme="minorHAnsi" w:eastAsia="Times New Roman" w:hAnsiTheme="minorHAnsi" w:cstheme="minorHAnsi"/>
                <w:color w:val="000000"/>
                <w:sz w:val="22"/>
                <w:szCs w:val="22"/>
                <w:lang w:eastAsia="pl-PL"/>
              </w:rPr>
            </w:pPr>
          </w:p>
        </w:tc>
      </w:tr>
      <w:tr w:rsidR="00705AA1" w:rsidRPr="003502BD" w14:paraId="6E597BEA" w14:textId="77777777" w:rsidTr="00210F0E">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tcPr>
          <w:p w14:paraId="1734FE70" w14:textId="297D02E4" w:rsidR="00705AA1" w:rsidRPr="003502BD" w:rsidRDefault="00BC227A" w:rsidP="00705AA1">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5</w:t>
            </w:r>
          </w:p>
        </w:tc>
        <w:tc>
          <w:tcPr>
            <w:tcW w:w="2919" w:type="dxa"/>
            <w:tcBorders>
              <w:top w:val="single" w:sz="4" w:space="0" w:color="auto"/>
              <w:left w:val="single" w:sz="4" w:space="0" w:color="auto"/>
              <w:bottom w:val="single" w:sz="4" w:space="0" w:color="auto"/>
              <w:right w:val="single" w:sz="4" w:space="0" w:color="auto"/>
            </w:tcBorders>
            <w:shd w:val="clear" w:color="auto" w:fill="auto"/>
            <w:noWrap/>
          </w:tcPr>
          <w:p w14:paraId="6711BFEA" w14:textId="4EA49A02" w:rsidR="00705AA1" w:rsidRPr="00705AA1" w:rsidRDefault="00705AA1" w:rsidP="00705AA1">
            <w:pPr>
              <w:rPr>
                <w:rFonts w:asciiTheme="minorHAnsi" w:hAnsiTheme="minorHAnsi" w:cstheme="minorHAnsi"/>
                <w:color w:val="000000"/>
                <w:sz w:val="22"/>
                <w:szCs w:val="22"/>
              </w:rPr>
            </w:pPr>
            <w:r w:rsidRPr="00705AA1">
              <w:rPr>
                <w:rFonts w:asciiTheme="minorHAnsi" w:hAnsiTheme="minorHAnsi"/>
                <w:sz w:val="22"/>
                <w:szCs w:val="22"/>
              </w:rPr>
              <w:t>European State Aid Law Quarterly</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14:paraId="2EFC5AD0" w14:textId="40E2EBAE" w:rsidR="00705AA1" w:rsidRPr="00705AA1" w:rsidRDefault="00705AA1" w:rsidP="00705AA1">
            <w:pPr>
              <w:jc w:val="center"/>
              <w:rPr>
                <w:rFonts w:asciiTheme="minorHAnsi" w:hAnsiTheme="minorHAnsi" w:cstheme="minorHAnsi"/>
                <w:color w:val="000000"/>
                <w:sz w:val="22"/>
                <w:szCs w:val="22"/>
              </w:rPr>
            </w:pPr>
            <w:r w:rsidRPr="00705AA1">
              <w:rPr>
                <w:rFonts w:asciiTheme="minorHAnsi" w:hAnsiTheme="minorHAnsi"/>
                <w:sz w:val="22"/>
                <w:szCs w:val="22"/>
              </w:rPr>
              <w:t>1</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49922" w14:textId="77777777" w:rsidR="00705AA1" w:rsidRPr="003502BD" w:rsidRDefault="00705AA1" w:rsidP="00705AA1">
            <w:pPr>
              <w:rPr>
                <w:rFonts w:asciiTheme="minorHAnsi" w:eastAsia="Times New Roman" w:hAnsiTheme="minorHAnsi" w:cstheme="minorHAnsi"/>
                <w:color w:val="000000"/>
                <w:sz w:val="22"/>
                <w:szCs w:val="22"/>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37056" w14:textId="77777777" w:rsidR="00705AA1" w:rsidRPr="003502BD" w:rsidRDefault="00705AA1" w:rsidP="00705AA1">
            <w:pPr>
              <w:rPr>
                <w:rFonts w:asciiTheme="minorHAnsi" w:eastAsia="Times New Roman" w:hAnsiTheme="minorHAnsi" w:cstheme="minorHAnsi"/>
                <w:color w:val="000000"/>
                <w:sz w:val="22"/>
                <w:szCs w:val="22"/>
                <w:lang w:eastAsia="pl-PL"/>
              </w:rPr>
            </w:pPr>
          </w:p>
        </w:tc>
      </w:tr>
      <w:tr w:rsidR="00705AA1" w:rsidRPr="003502BD" w14:paraId="3871AE28" w14:textId="77777777" w:rsidTr="00210F0E">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tcPr>
          <w:p w14:paraId="79F3B6B1" w14:textId="3BE4A245" w:rsidR="00705AA1" w:rsidRPr="003502BD" w:rsidRDefault="00BC227A" w:rsidP="00705AA1">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6</w:t>
            </w:r>
          </w:p>
        </w:tc>
        <w:tc>
          <w:tcPr>
            <w:tcW w:w="2919" w:type="dxa"/>
            <w:tcBorders>
              <w:top w:val="single" w:sz="4" w:space="0" w:color="auto"/>
              <w:left w:val="single" w:sz="4" w:space="0" w:color="auto"/>
              <w:bottom w:val="single" w:sz="4" w:space="0" w:color="auto"/>
              <w:right w:val="single" w:sz="4" w:space="0" w:color="auto"/>
            </w:tcBorders>
            <w:shd w:val="clear" w:color="auto" w:fill="auto"/>
            <w:noWrap/>
          </w:tcPr>
          <w:p w14:paraId="15B499B7" w14:textId="0B939A56" w:rsidR="00705AA1" w:rsidRPr="00705AA1" w:rsidRDefault="00705AA1" w:rsidP="00705AA1">
            <w:pPr>
              <w:rPr>
                <w:rFonts w:asciiTheme="minorHAnsi" w:hAnsiTheme="minorHAnsi" w:cstheme="minorHAnsi"/>
                <w:color w:val="000000"/>
                <w:sz w:val="22"/>
                <w:szCs w:val="22"/>
              </w:rPr>
            </w:pPr>
            <w:r w:rsidRPr="00705AA1">
              <w:rPr>
                <w:rFonts w:asciiTheme="minorHAnsi" w:hAnsiTheme="minorHAnsi"/>
                <w:sz w:val="22"/>
                <w:szCs w:val="22"/>
              </w:rPr>
              <w:t>Harvard Business Review (US)</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14:paraId="4C79CD3C" w14:textId="0FD64BB5" w:rsidR="00705AA1" w:rsidRPr="00705AA1" w:rsidRDefault="00705AA1" w:rsidP="00705AA1">
            <w:pPr>
              <w:jc w:val="center"/>
              <w:rPr>
                <w:rFonts w:asciiTheme="minorHAnsi" w:hAnsiTheme="minorHAnsi" w:cstheme="minorHAnsi"/>
                <w:color w:val="000000"/>
                <w:sz w:val="22"/>
                <w:szCs w:val="22"/>
              </w:rPr>
            </w:pPr>
            <w:r w:rsidRPr="00705AA1">
              <w:rPr>
                <w:rFonts w:asciiTheme="minorHAnsi" w:hAnsiTheme="minorHAnsi"/>
                <w:sz w:val="22"/>
                <w:szCs w:val="22"/>
              </w:rPr>
              <w:t>2</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342C5" w14:textId="77777777" w:rsidR="00705AA1" w:rsidRPr="003502BD" w:rsidRDefault="00705AA1" w:rsidP="00705AA1">
            <w:pPr>
              <w:rPr>
                <w:rFonts w:asciiTheme="minorHAnsi" w:eastAsia="Times New Roman" w:hAnsiTheme="minorHAnsi" w:cstheme="minorHAnsi"/>
                <w:color w:val="000000"/>
                <w:sz w:val="22"/>
                <w:szCs w:val="22"/>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586D1" w14:textId="77777777" w:rsidR="00705AA1" w:rsidRPr="003502BD" w:rsidRDefault="00705AA1" w:rsidP="00705AA1">
            <w:pPr>
              <w:rPr>
                <w:rFonts w:asciiTheme="minorHAnsi" w:eastAsia="Times New Roman" w:hAnsiTheme="minorHAnsi" w:cstheme="minorHAnsi"/>
                <w:color w:val="000000"/>
                <w:sz w:val="22"/>
                <w:szCs w:val="22"/>
                <w:lang w:eastAsia="pl-PL"/>
              </w:rPr>
            </w:pPr>
          </w:p>
        </w:tc>
      </w:tr>
      <w:tr w:rsidR="00705AA1" w:rsidRPr="003502BD" w14:paraId="4CF7A595" w14:textId="77777777" w:rsidTr="00210F0E">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tcPr>
          <w:p w14:paraId="6CE1AB7B" w14:textId="4D3208CF" w:rsidR="00705AA1" w:rsidRPr="003502BD" w:rsidRDefault="00BC227A" w:rsidP="00705AA1">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7</w:t>
            </w:r>
          </w:p>
        </w:tc>
        <w:tc>
          <w:tcPr>
            <w:tcW w:w="2919" w:type="dxa"/>
            <w:tcBorders>
              <w:top w:val="single" w:sz="4" w:space="0" w:color="auto"/>
              <w:left w:val="single" w:sz="4" w:space="0" w:color="auto"/>
              <w:bottom w:val="single" w:sz="4" w:space="0" w:color="auto"/>
              <w:right w:val="single" w:sz="4" w:space="0" w:color="auto"/>
            </w:tcBorders>
            <w:shd w:val="clear" w:color="auto" w:fill="auto"/>
            <w:noWrap/>
          </w:tcPr>
          <w:p w14:paraId="287C8C8A" w14:textId="3894924F" w:rsidR="00705AA1" w:rsidRPr="00705AA1" w:rsidRDefault="00705AA1" w:rsidP="00705AA1">
            <w:pPr>
              <w:rPr>
                <w:rFonts w:asciiTheme="minorHAnsi" w:hAnsiTheme="minorHAnsi"/>
                <w:sz w:val="22"/>
                <w:szCs w:val="22"/>
              </w:rPr>
            </w:pPr>
            <w:r w:rsidRPr="00705AA1">
              <w:rPr>
                <w:rFonts w:asciiTheme="minorHAnsi" w:hAnsiTheme="minorHAnsi"/>
                <w:sz w:val="22"/>
                <w:szCs w:val="22"/>
              </w:rPr>
              <w:t xml:space="preserve">The Guardian Weekly </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14:paraId="4D28518A" w14:textId="2B230A97" w:rsidR="00705AA1" w:rsidRPr="00705AA1" w:rsidRDefault="00705AA1" w:rsidP="00705AA1">
            <w:pPr>
              <w:jc w:val="center"/>
              <w:rPr>
                <w:rFonts w:asciiTheme="minorHAnsi" w:hAnsiTheme="minorHAnsi" w:cstheme="minorHAnsi"/>
                <w:color w:val="000000"/>
                <w:sz w:val="22"/>
                <w:szCs w:val="22"/>
              </w:rPr>
            </w:pPr>
            <w:r w:rsidRPr="00705AA1">
              <w:rPr>
                <w:rFonts w:asciiTheme="minorHAnsi" w:hAnsiTheme="minorHAnsi"/>
                <w:sz w:val="22"/>
                <w:szCs w:val="22"/>
              </w:rPr>
              <w:t>1</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CF8F2" w14:textId="77777777" w:rsidR="00705AA1" w:rsidRPr="003502BD" w:rsidRDefault="00705AA1" w:rsidP="00705AA1">
            <w:pPr>
              <w:rPr>
                <w:rFonts w:asciiTheme="minorHAnsi" w:eastAsia="Times New Roman" w:hAnsiTheme="minorHAnsi" w:cstheme="minorHAnsi"/>
                <w:color w:val="000000"/>
                <w:sz w:val="22"/>
                <w:szCs w:val="22"/>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71F46" w14:textId="77777777" w:rsidR="00705AA1" w:rsidRPr="003502BD" w:rsidRDefault="00705AA1" w:rsidP="00705AA1">
            <w:pPr>
              <w:rPr>
                <w:rFonts w:asciiTheme="minorHAnsi" w:eastAsia="Times New Roman" w:hAnsiTheme="minorHAnsi" w:cstheme="minorHAnsi"/>
                <w:color w:val="000000"/>
                <w:sz w:val="22"/>
                <w:szCs w:val="22"/>
                <w:lang w:eastAsia="pl-PL"/>
              </w:rPr>
            </w:pPr>
          </w:p>
        </w:tc>
      </w:tr>
      <w:tr w:rsidR="00705AA1" w:rsidRPr="003502BD" w14:paraId="7512FA66" w14:textId="77777777" w:rsidTr="00210F0E">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tcPr>
          <w:p w14:paraId="6EF2A002" w14:textId="1388BB94" w:rsidR="00705AA1" w:rsidRPr="003502BD" w:rsidRDefault="00BC227A" w:rsidP="00705AA1">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8</w:t>
            </w:r>
          </w:p>
        </w:tc>
        <w:tc>
          <w:tcPr>
            <w:tcW w:w="2919" w:type="dxa"/>
            <w:tcBorders>
              <w:top w:val="single" w:sz="4" w:space="0" w:color="auto"/>
              <w:left w:val="single" w:sz="4" w:space="0" w:color="auto"/>
              <w:bottom w:val="single" w:sz="4" w:space="0" w:color="auto"/>
              <w:right w:val="single" w:sz="4" w:space="0" w:color="auto"/>
            </w:tcBorders>
            <w:shd w:val="clear" w:color="auto" w:fill="auto"/>
            <w:noWrap/>
          </w:tcPr>
          <w:p w14:paraId="6CF17279" w14:textId="36BDBBF6" w:rsidR="00705AA1" w:rsidRPr="00705AA1" w:rsidRDefault="00705AA1" w:rsidP="00705AA1">
            <w:pPr>
              <w:rPr>
                <w:rFonts w:asciiTheme="minorHAnsi" w:hAnsiTheme="minorHAnsi"/>
                <w:sz w:val="22"/>
                <w:szCs w:val="22"/>
              </w:rPr>
            </w:pPr>
            <w:r w:rsidRPr="00705AA1">
              <w:rPr>
                <w:rFonts w:asciiTheme="minorHAnsi" w:hAnsiTheme="minorHAnsi"/>
                <w:sz w:val="22"/>
                <w:szCs w:val="22"/>
              </w:rPr>
              <w:t xml:space="preserve">Foreign Affairs </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14:paraId="05C16EA4" w14:textId="7A5A004B" w:rsidR="00705AA1" w:rsidRPr="00705AA1" w:rsidRDefault="00705AA1" w:rsidP="00705AA1">
            <w:pPr>
              <w:jc w:val="center"/>
              <w:rPr>
                <w:rFonts w:asciiTheme="minorHAnsi" w:hAnsiTheme="minorHAnsi" w:cstheme="minorHAnsi"/>
                <w:color w:val="000000"/>
                <w:sz w:val="22"/>
                <w:szCs w:val="22"/>
              </w:rPr>
            </w:pPr>
            <w:r w:rsidRPr="00705AA1">
              <w:rPr>
                <w:rFonts w:asciiTheme="minorHAnsi" w:hAnsiTheme="minorHAnsi"/>
                <w:sz w:val="22"/>
                <w:szCs w:val="22"/>
              </w:rPr>
              <w:t>1</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E4598" w14:textId="77777777" w:rsidR="00705AA1" w:rsidRPr="003502BD" w:rsidRDefault="00705AA1" w:rsidP="00705AA1">
            <w:pPr>
              <w:rPr>
                <w:rFonts w:asciiTheme="minorHAnsi" w:eastAsia="Times New Roman" w:hAnsiTheme="minorHAnsi" w:cstheme="minorHAnsi"/>
                <w:color w:val="000000"/>
                <w:sz w:val="22"/>
                <w:szCs w:val="22"/>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0C503" w14:textId="77777777" w:rsidR="00705AA1" w:rsidRPr="003502BD" w:rsidRDefault="00705AA1" w:rsidP="00705AA1">
            <w:pPr>
              <w:rPr>
                <w:rFonts w:asciiTheme="minorHAnsi" w:eastAsia="Times New Roman" w:hAnsiTheme="minorHAnsi" w:cstheme="minorHAnsi"/>
                <w:color w:val="000000"/>
                <w:sz w:val="22"/>
                <w:szCs w:val="22"/>
                <w:lang w:eastAsia="pl-PL"/>
              </w:rPr>
            </w:pPr>
          </w:p>
        </w:tc>
      </w:tr>
      <w:tr w:rsidR="00FB6176" w:rsidRPr="003502BD" w14:paraId="34D402C5" w14:textId="77777777" w:rsidTr="0046335D">
        <w:trPr>
          <w:trHeight w:val="1123"/>
          <w:jc w:val="center"/>
        </w:trPr>
        <w:tc>
          <w:tcPr>
            <w:tcW w:w="620" w:type="dxa"/>
            <w:tcBorders>
              <w:top w:val="nil"/>
              <w:left w:val="nil"/>
              <w:bottom w:val="nil"/>
              <w:right w:val="nil"/>
            </w:tcBorders>
            <w:shd w:val="clear" w:color="auto" w:fill="auto"/>
            <w:noWrap/>
            <w:vAlign w:val="bottom"/>
            <w:hideMark/>
          </w:tcPr>
          <w:p w14:paraId="7C331124" w14:textId="77777777" w:rsidR="00FB6176" w:rsidRPr="003502BD" w:rsidRDefault="00FB6176" w:rsidP="003502BD">
            <w:pPr>
              <w:rPr>
                <w:rFonts w:asciiTheme="minorHAnsi" w:eastAsia="Times New Roman" w:hAnsiTheme="minorHAnsi" w:cstheme="minorHAnsi"/>
                <w:color w:val="000000"/>
                <w:sz w:val="22"/>
                <w:szCs w:val="22"/>
                <w:lang w:eastAsia="pl-PL"/>
              </w:rPr>
            </w:pPr>
          </w:p>
        </w:tc>
        <w:tc>
          <w:tcPr>
            <w:tcW w:w="2919" w:type="dxa"/>
            <w:tcBorders>
              <w:top w:val="nil"/>
              <w:left w:val="nil"/>
              <w:bottom w:val="nil"/>
              <w:right w:val="nil"/>
            </w:tcBorders>
            <w:shd w:val="clear" w:color="auto" w:fill="auto"/>
            <w:vAlign w:val="center"/>
            <w:hideMark/>
          </w:tcPr>
          <w:p w14:paraId="4E257F66" w14:textId="77777777" w:rsidR="00FB6176" w:rsidRPr="003502BD" w:rsidRDefault="00FB6176" w:rsidP="003502BD">
            <w:pPr>
              <w:rPr>
                <w:rFonts w:asciiTheme="minorHAnsi" w:hAnsiTheme="minorHAnsi" w:cstheme="minorHAnsi"/>
                <w:color w:val="000000"/>
                <w:sz w:val="22"/>
                <w:szCs w:val="22"/>
              </w:rPr>
            </w:pPr>
          </w:p>
        </w:tc>
        <w:tc>
          <w:tcPr>
            <w:tcW w:w="1283" w:type="dxa"/>
            <w:vMerge w:val="restart"/>
            <w:tcBorders>
              <w:top w:val="nil"/>
              <w:left w:val="nil"/>
              <w:bottom w:val="nil"/>
              <w:right w:val="nil"/>
            </w:tcBorders>
            <w:vAlign w:val="center"/>
            <w:hideMark/>
          </w:tcPr>
          <w:p w14:paraId="0F95467F" w14:textId="77777777" w:rsidR="00FB6176" w:rsidRPr="003502BD" w:rsidRDefault="00FB6176" w:rsidP="003502BD">
            <w:pPr>
              <w:jc w:val="center"/>
              <w:rPr>
                <w:rFonts w:asciiTheme="minorHAnsi" w:hAnsiTheme="minorHAnsi" w:cstheme="minorHAnsi"/>
                <w:color w:val="000000"/>
                <w:sz w:val="22"/>
                <w:szCs w:val="22"/>
              </w:rPr>
            </w:pPr>
          </w:p>
        </w:tc>
        <w:tc>
          <w:tcPr>
            <w:tcW w:w="2644" w:type="dxa"/>
            <w:tcBorders>
              <w:top w:val="nil"/>
              <w:left w:val="single" w:sz="4" w:space="0" w:color="auto"/>
              <w:bottom w:val="single" w:sz="4" w:space="0" w:color="auto"/>
              <w:right w:val="single" w:sz="4" w:space="0" w:color="auto"/>
            </w:tcBorders>
            <w:shd w:val="clear" w:color="000000" w:fill="DBE5F1"/>
            <w:vAlign w:val="bottom"/>
            <w:hideMark/>
          </w:tcPr>
          <w:p w14:paraId="6CBE32D4" w14:textId="11321B67" w:rsidR="00FB6176" w:rsidRPr="003502BD" w:rsidRDefault="00FB6176" w:rsidP="003502BD">
            <w:pPr>
              <w:rPr>
                <w:rFonts w:asciiTheme="minorHAnsi" w:eastAsia="Times New Roman" w:hAnsiTheme="minorHAnsi" w:cstheme="minorHAnsi"/>
                <w:color w:val="000000"/>
                <w:sz w:val="22"/>
                <w:szCs w:val="22"/>
                <w:lang w:eastAsia="pl-PL"/>
              </w:rPr>
            </w:pPr>
            <w:r w:rsidRPr="003502BD">
              <w:rPr>
                <w:rFonts w:asciiTheme="minorHAnsi" w:eastAsia="Times New Roman" w:hAnsiTheme="minorHAnsi" w:cstheme="minorHAnsi"/>
                <w:color w:val="000000"/>
                <w:sz w:val="22"/>
                <w:szCs w:val="22"/>
                <w:lang w:eastAsia="pl-PL"/>
              </w:rPr>
              <w:t xml:space="preserve">SUMA – Cena brutto (w zł) wszystkich prenumerat </w:t>
            </w:r>
            <w:r w:rsidR="003376BB">
              <w:rPr>
                <w:rFonts w:asciiTheme="minorHAnsi" w:eastAsia="Times New Roman" w:hAnsiTheme="minorHAnsi" w:cstheme="minorHAnsi"/>
                <w:color w:val="000000"/>
                <w:sz w:val="22"/>
                <w:szCs w:val="22"/>
                <w:lang w:eastAsia="pl-PL"/>
              </w:rPr>
              <w:br/>
            </w:r>
            <w:r w:rsidRPr="003502BD">
              <w:rPr>
                <w:rFonts w:asciiTheme="minorHAnsi" w:eastAsia="Times New Roman" w:hAnsiTheme="minorHAnsi" w:cstheme="minorHAnsi"/>
                <w:color w:val="000000"/>
                <w:sz w:val="22"/>
                <w:szCs w:val="22"/>
                <w:lang w:eastAsia="pl-PL"/>
              </w:rPr>
              <w:t xml:space="preserve">w okresie trwania prenumeraty </w:t>
            </w:r>
          </w:p>
        </w:tc>
        <w:tc>
          <w:tcPr>
            <w:tcW w:w="2694" w:type="dxa"/>
            <w:vMerge w:val="restart"/>
            <w:tcBorders>
              <w:top w:val="nil"/>
              <w:left w:val="nil"/>
              <w:right w:val="single" w:sz="4" w:space="0" w:color="auto"/>
            </w:tcBorders>
            <w:shd w:val="clear" w:color="000000" w:fill="DBE5F1"/>
            <w:noWrap/>
            <w:vAlign w:val="bottom"/>
            <w:hideMark/>
          </w:tcPr>
          <w:p w14:paraId="57B0CDCC" w14:textId="77777777" w:rsidR="00FB6176" w:rsidRPr="003502BD" w:rsidRDefault="00FB6176" w:rsidP="003502BD">
            <w:pPr>
              <w:rPr>
                <w:rFonts w:asciiTheme="minorHAnsi" w:eastAsia="Times New Roman" w:hAnsiTheme="minorHAnsi" w:cstheme="minorHAnsi"/>
                <w:color w:val="000000"/>
                <w:sz w:val="22"/>
                <w:szCs w:val="22"/>
                <w:lang w:eastAsia="pl-PL"/>
              </w:rPr>
            </w:pPr>
            <w:r w:rsidRPr="003502BD">
              <w:rPr>
                <w:rFonts w:asciiTheme="minorHAnsi" w:eastAsia="Times New Roman" w:hAnsiTheme="minorHAnsi" w:cstheme="minorHAnsi"/>
                <w:color w:val="000000"/>
                <w:sz w:val="22"/>
                <w:szCs w:val="22"/>
                <w:lang w:eastAsia="pl-PL"/>
              </w:rPr>
              <w:t> </w:t>
            </w:r>
          </w:p>
        </w:tc>
      </w:tr>
      <w:tr w:rsidR="00FB6176" w:rsidRPr="003502BD" w14:paraId="6F0B9173" w14:textId="77777777" w:rsidTr="006D3E96">
        <w:trPr>
          <w:trHeight w:val="855"/>
          <w:jc w:val="center"/>
        </w:trPr>
        <w:tc>
          <w:tcPr>
            <w:tcW w:w="620" w:type="dxa"/>
            <w:tcBorders>
              <w:top w:val="nil"/>
              <w:left w:val="nil"/>
              <w:bottom w:val="nil"/>
              <w:right w:val="nil"/>
            </w:tcBorders>
            <w:shd w:val="clear" w:color="auto" w:fill="auto"/>
            <w:noWrap/>
            <w:vAlign w:val="bottom"/>
            <w:hideMark/>
          </w:tcPr>
          <w:p w14:paraId="447B1C7A" w14:textId="77777777" w:rsidR="00FB6176" w:rsidRPr="003502BD" w:rsidRDefault="00FB6176" w:rsidP="003502BD">
            <w:pPr>
              <w:rPr>
                <w:rFonts w:asciiTheme="minorHAnsi" w:eastAsia="Times New Roman" w:hAnsiTheme="minorHAnsi" w:cstheme="minorHAnsi"/>
                <w:color w:val="000000"/>
                <w:sz w:val="22"/>
                <w:szCs w:val="22"/>
                <w:lang w:eastAsia="pl-PL"/>
              </w:rPr>
            </w:pPr>
          </w:p>
        </w:tc>
        <w:tc>
          <w:tcPr>
            <w:tcW w:w="2919" w:type="dxa"/>
            <w:tcBorders>
              <w:top w:val="nil"/>
              <w:left w:val="nil"/>
              <w:bottom w:val="nil"/>
              <w:right w:val="nil"/>
            </w:tcBorders>
            <w:shd w:val="clear" w:color="auto" w:fill="auto"/>
            <w:vAlign w:val="center"/>
          </w:tcPr>
          <w:p w14:paraId="42005727" w14:textId="77777777" w:rsidR="00FB6176" w:rsidRPr="003502BD" w:rsidRDefault="00FB6176" w:rsidP="003502BD">
            <w:pPr>
              <w:jc w:val="right"/>
              <w:rPr>
                <w:rFonts w:asciiTheme="minorHAnsi" w:eastAsia="Times New Roman" w:hAnsiTheme="minorHAnsi" w:cstheme="minorHAnsi"/>
                <w:b/>
                <w:bCs/>
                <w:color w:val="FF0000"/>
                <w:sz w:val="22"/>
                <w:szCs w:val="22"/>
                <w:lang w:eastAsia="pl-PL"/>
              </w:rPr>
            </w:pPr>
          </w:p>
        </w:tc>
        <w:tc>
          <w:tcPr>
            <w:tcW w:w="1283" w:type="dxa"/>
            <w:vMerge/>
            <w:tcBorders>
              <w:top w:val="nil"/>
              <w:left w:val="nil"/>
              <w:bottom w:val="nil"/>
              <w:right w:val="nil"/>
            </w:tcBorders>
            <w:vAlign w:val="center"/>
          </w:tcPr>
          <w:p w14:paraId="221C3D0D" w14:textId="77777777" w:rsidR="00FB6176" w:rsidRPr="003502BD" w:rsidRDefault="00FB6176" w:rsidP="003502BD">
            <w:pPr>
              <w:rPr>
                <w:rFonts w:asciiTheme="minorHAnsi" w:eastAsia="Times New Roman" w:hAnsiTheme="minorHAnsi" w:cstheme="minorHAnsi"/>
                <w:color w:val="FF0000"/>
                <w:sz w:val="22"/>
                <w:szCs w:val="22"/>
                <w:lang w:eastAsia="pl-PL"/>
              </w:rPr>
            </w:pPr>
          </w:p>
        </w:tc>
        <w:tc>
          <w:tcPr>
            <w:tcW w:w="2644" w:type="dxa"/>
            <w:tcBorders>
              <w:top w:val="nil"/>
              <w:left w:val="single" w:sz="4" w:space="0" w:color="auto"/>
              <w:bottom w:val="single" w:sz="4" w:space="0" w:color="auto"/>
              <w:right w:val="single" w:sz="4" w:space="0" w:color="auto"/>
            </w:tcBorders>
            <w:shd w:val="clear" w:color="000000" w:fill="DBE5F1"/>
            <w:vAlign w:val="bottom"/>
            <w:hideMark/>
          </w:tcPr>
          <w:p w14:paraId="305ED2F2" w14:textId="4A520766" w:rsidR="00FB6176" w:rsidRPr="003502BD" w:rsidRDefault="00FB6176" w:rsidP="003502BD">
            <w:pPr>
              <w:rPr>
                <w:rFonts w:asciiTheme="minorHAnsi" w:eastAsia="Times New Roman" w:hAnsiTheme="minorHAnsi" w:cstheme="minorHAnsi"/>
                <w:color w:val="000000"/>
                <w:sz w:val="22"/>
                <w:szCs w:val="22"/>
                <w:lang w:eastAsia="pl-PL"/>
              </w:rPr>
            </w:pPr>
            <w:r w:rsidRPr="003502BD">
              <w:rPr>
                <w:rFonts w:asciiTheme="minorHAnsi" w:eastAsia="Times New Roman" w:hAnsiTheme="minorHAnsi" w:cstheme="minorHAnsi"/>
                <w:color w:val="000000"/>
                <w:sz w:val="22"/>
                <w:szCs w:val="22"/>
                <w:lang w:eastAsia="pl-PL"/>
              </w:rPr>
              <w:t xml:space="preserve">(należy zsumować wszystkie pozycje </w:t>
            </w:r>
            <w:r w:rsidR="003376BB">
              <w:rPr>
                <w:rFonts w:asciiTheme="minorHAnsi" w:eastAsia="Times New Roman" w:hAnsiTheme="minorHAnsi" w:cstheme="minorHAnsi"/>
                <w:color w:val="000000"/>
                <w:sz w:val="22"/>
                <w:szCs w:val="22"/>
                <w:lang w:eastAsia="pl-PL"/>
              </w:rPr>
              <w:br/>
            </w:r>
            <w:r w:rsidRPr="003502BD">
              <w:rPr>
                <w:rFonts w:asciiTheme="minorHAnsi" w:eastAsia="Times New Roman" w:hAnsiTheme="minorHAnsi" w:cstheme="minorHAnsi"/>
                <w:color w:val="000000"/>
                <w:sz w:val="22"/>
                <w:szCs w:val="22"/>
                <w:lang w:eastAsia="pl-PL"/>
              </w:rPr>
              <w:t xml:space="preserve">z kolumny 5) </w:t>
            </w:r>
          </w:p>
        </w:tc>
        <w:tc>
          <w:tcPr>
            <w:tcW w:w="2694" w:type="dxa"/>
            <w:vMerge/>
            <w:tcBorders>
              <w:left w:val="nil"/>
              <w:bottom w:val="single" w:sz="4" w:space="0" w:color="auto"/>
              <w:right w:val="single" w:sz="4" w:space="0" w:color="auto"/>
            </w:tcBorders>
            <w:shd w:val="clear" w:color="auto" w:fill="auto"/>
            <w:noWrap/>
            <w:vAlign w:val="bottom"/>
            <w:hideMark/>
          </w:tcPr>
          <w:p w14:paraId="40CF62BC" w14:textId="77777777" w:rsidR="00FB6176" w:rsidRPr="003502BD" w:rsidRDefault="00FB6176" w:rsidP="003502BD">
            <w:pPr>
              <w:rPr>
                <w:rFonts w:asciiTheme="minorHAnsi" w:eastAsia="Times New Roman" w:hAnsiTheme="minorHAnsi" w:cstheme="minorHAnsi"/>
                <w:color w:val="000000"/>
                <w:sz w:val="22"/>
                <w:szCs w:val="22"/>
                <w:lang w:eastAsia="pl-PL"/>
              </w:rPr>
            </w:pPr>
          </w:p>
        </w:tc>
      </w:tr>
    </w:tbl>
    <w:p w14:paraId="29D7C9BC" w14:textId="77777777" w:rsidR="003502BD" w:rsidRPr="003502BD" w:rsidRDefault="003502BD" w:rsidP="003502BD">
      <w:pPr>
        <w:spacing w:line="276" w:lineRule="auto"/>
        <w:jc w:val="both"/>
        <w:rPr>
          <w:rFonts w:asciiTheme="minorHAnsi" w:eastAsia="EUAlbertina-Regular-Identity-H" w:hAnsiTheme="minorHAnsi" w:cstheme="minorHAnsi"/>
          <w:color w:val="FF0000"/>
          <w:sz w:val="22"/>
          <w:szCs w:val="22"/>
          <w:lang w:eastAsia="pl-PL"/>
        </w:rPr>
      </w:pPr>
    </w:p>
    <w:p w14:paraId="56630CEF" w14:textId="77777777" w:rsidR="003502BD" w:rsidRPr="003502BD" w:rsidRDefault="003502BD" w:rsidP="003502BD">
      <w:pPr>
        <w:spacing w:line="276" w:lineRule="auto"/>
        <w:jc w:val="both"/>
        <w:rPr>
          <w:rFonts w:asciiTheme="minorHAnsi" w:eastAsia="EUAlbertina-Regular-Identity-H" w:hAnsiTheme="minorHAnsi" w:cstheme="minorHAnsi"/>
          <w:color w:val="FF0000"/>
          <w:sz w:val="22"/>
          <w:szCs w:val="22"/>
          <w:lang w:eastAsia="pl-PL"/>
        </w:rPr>
      </w:pPr>
    </w:p>
    <w:p w14:paraId="30F40C49" w14:textId="77777777" w:rsidR="003502BD" w:rsidRPr="003502BD" w:rsidRDefault="003502BD" w:rsidP="003502BD">
      <w:pPr>
        <w:widowControl w:val="0"/>
        <w:spacing w:line="276" w:lineRule="auto"/>
        <w:jc w:val="both"/>
        <w:rPr>
          <w:rFonts w:asciiTheme="minorHAnsi" w:hAnsiTheme="minorHAnsi" w:cstheme="minorHAnsi"/>
          <w:sz w:val="22"/>
          <w:szCs w:val="22"/>
        </w:rPr>
      </w:pPr>
      <w:r w:rsidRPr="003502BD">
        <w:rPr>
          <w:rFonts w:asciiTheme="minorHAnsi" w:hAnsiTheme="minorHAnsi" w:cstheme="minorHAnsi"/>
          <w:sz w:val="22"/>
          <w:szCs w:val="22"/>
        </w:rPr>
        <w:t>Formularz składa się w postaci elektronicznej i opatruje się kwalifikowanym podpisem elektronicznym, podpisem zaufanym lub podpisem osobistym.</w:t>
      </w:r>
      <w:bookmarkEnd w:id="1"/>
    </w:p>
    <w:sectPr w:rsidR="003502BD" w:rsidRPr="003502BD" w:rsidSect="00AB2464">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E92B0" w14:textId="77777777" w:rsidR="00007483" w:rsidRDefault="00007483" w:rsidP="0007566A">
      <w:r>
        <w:separator/>
      </w:r>
    </w:p>
  </w:endnote>
  <w:endnote w:type="continuationSeparator" w:id="0">
    <w:p w14:paraId="2E8888D2" w14:textId="77777777" w:rsidR="00007483" w:rsidRDefault="00007483"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EUAlbertina-Regular-Identity-H">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DDCCD" w14:textId="77777777" w:rsidR="00007483" w:rsidRDefault="00007483" w:rsidP="0007566A">
      <w:r>
        <w:separator/>
      </w:r>
    </w:p>
  </w:footnote>
  <w:footnote w:type="continuationSeparator" w:id="0">
    <w:p w14:paraId="5C447DDC" w14:textId="77777777" w:rsidR="00007483" w:rsidRDefault="00007483"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06C6937"/>
    <w:multiLevelType w:val="hybridMultilevel"/>
    <w:tmpl w:val="898C4B84"/>
    <w:lvl w:ilvl="0" w:tplc="6C0EDC2E">
      <w:start w:val="1"/>
      <w:numFmt w:val="decimal"/>
      <w:lvlText w:val="%1."/>
      <w:lvlJc w:val="left"/>
      <w:pPr>
        <w:ind w:left="57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AA16C5"/>
    <w:multiLevelType w:val="hybridMultilevel"/>
    <w:tmpl w:val="26D08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5703DF"/>
    <w:multiLevelType w:val="hybridMultilevel"/>
    <w:tmpl w:val="457CFF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07724B4A"/>
    <w:multiLevelType w:val="hybridMultilevel"/>
    <w:tmpl w:val="0F707BFA"/>
    <w:lvl w:ilvl="0" w:tplc="C4E415B4">
      <w:start w:val="1"/>
      <w:numFmt w:val="decimal"/>
      <w:lvlText w:val="%1)"/>
      <w:lvlJc w:val="left"/>
      <w:pPr>
        <w:ind w:left="1592" w:hanging="360"/>
      </w:pPr>
      <w:rPr>
        <w:sz w:val="22"/>
        <w:szCs w:val="22"/>
      </w:rPr>
    </w:lvl>
    <w:lvl w:ilvl="1" w:tplc="04150019" w:tentative="1">
      <w:start w:val="1"/>
      <w:numFmt w:val="lowerLetter"/>
      <w:lvlText w:val="%2."/>
      <w:lvlJc w:val="left"/>
      <w:pPr>
        <w:ind w:left="2312" w:hanging="360"/>
      </w:pPr>
    </w:lvl>
    <w:lvl w:ilvl="2" w:tplc="0415001B" w:tentative="1">
      <w:start w:val="1"/>
      <w:numFmt w:val="lowerRoman"/>
      <w:lvlText w:val="%3."/>
      <w:lvlJc w:val="right"/>
      <w:pPr>
        <w:ind w:left="3032" w:hanging="180"/>
      </w:pPr>
    </w:lvl>
    <w:lvl w:ilvl="3" w:tplc="0415000F" w:tentative="1">
      <w:start w:val="1"/>
      <w:numFmt w:val="decimal"/>
      <w:lvlText w:val="%4."/>
      <w:lvlJc w:val="left"/>
      <w:pPr>
        <w:ind w:left="3752" w:hanging="360"/>
      </w:pPr>
    </w:lvl>
    <w:lvl w:ilvl="4" w:tplc="04150019" w:tentative="1">
      <w:start w:val="1"/>
      <w:numFmt w:val="lowerLetter"/>
      <w:lvlText w:val="%5."/>
      <w:lvlJc w:val="left"/>
      <w:pPr>
        <w:ind w:left="4472" w:hanging="360"/>
      </w:pPr>
    </w:lvl>
    <w:lvl w:ilvl="5" w:tplc="0415001B" w:tentative="1">
      <w:start w:val="1"/>
      <w:numFmt w:val="lowerRoman"/>
      <w:lvlText w:val="%6."/>
      <w:lvlJc w:val="right"/>
      <w:pPr>
        <w:ind w:left="5192" w:hanging="180"/>
      </w:pPr>
    </w:lvl>
    <w:lvl w:ilvl="6" w:tplc="0415000F" w:tentative="1">
      <w:start w:val="1"/>
      <w:numFmt w:val="decimal"/>
      <w:lvlText w:val="%7."/>
      <w:lvlJc w:val="left"/>
      <w:pPr>
        <w:ind w:left="5912" w:hanging="360"/>
      </w:pPr>
    </w:lvl>
    <w:lvl w:ilvl="7" w:tplc="04150019" w:tentative="1">
      <w:start w:val="1"/>
      <w:numFmt w:val="lowerLetter"/>
      <w:lvlText w:val="%8."/>
      <w:lvlJc w:val="left"/>
      <w:pPr>
        <w:ind w:left="6632" w:hanging="360"/>
      </w:pPr>
    </w:lvl>
    <w:lvl w:ilvl="8" w:tplc="0415001B" w:tentative="1">
      <w:start w:val="1"/>
      <w:numFmt w:val="lowerRoman"/>
      <w:lvlText w:val="%9."/>
      <w:lvlJc w:val="right"/>
      <w:pPr>
        <w:ind w:left="7352" w:hanging="180"/>
      </w:pPr>
    </w:lvl>
  </w:abstractNum>
  <w:abstractNum w:abstractNumId="22"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15:restartNumberingAfterBreak="0">
    <w:nsid w:val="07EF0B26"/>
    <w:multiLevelType w:val="hybridMultilevel"/>
    <w:tmpl w:val="D4CC20EA"/>
    <w:lvl w:ilvl="0" w:tplc="FF866668">
      <w:start w:val="1"/>
      <w:numFmt w:val="decimal"/>
      <w:lvlText w:val="%1)"/>
      <w:lvlJc w:val="left"/>
      <w:pPr>
        <w:ind w:left="717" w:hanging="360"/>
      </w:pPr>
      <w:rPr>
        <w:rFonts w:ascii="Calibri" w:eastAsia="Times New Roman" w:hAnsi="Calibri" w:cs="Calibri" w:hint="default"/>
      </w:rPr>
    </w:lvl>
    <w:lvl w:ilvl="1" w:tplc="04150001">
      <w:start w:val="1"/>
      <w:numFmt w:val="bullet"/>
      <w:lvlText w:val=""/>
      <w:lvlJc w:val="left"/>
      <w:pPr>
        <w:ind w:left="1437" w:hanging="360"/>
      </w:pPr>
      <w:rPr>
        <w:rFonts w:ascii="Symbol" w:hAnsi="Symbol"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07F90745"/>
    <w:multiLevelType w:val="hybridMultilevel"/>
    <w:tmpl w:val="8F1237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9B1006B"/>
    <w:multiLevelType w:val="hybridMultilevel"/>
    <w:tmpl w:val="A2F649B0"/>
    <w:lvl w:ilvl="0" w:tplc="648A6CD6">
      <w:start w:val="1"/>
      <w:numFmt w:val="decimal"/>
      <w:lvlText w:val="%1)"/>
      <w:lvlJc w:val="left"/>
      <w:pPr>
        <w:ind w:left="644" w:hanging="360"/>
      </w:pPr>
      <w:rPr>
        <w:rFonts w:ascii="Calibri" w:eastAsia="Times New Roman" w:hAnsi="Calibri" w:cs="Calibri"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C4B5499"/>
    <w:multiLevelType w:val="hybridMultilevel"/>
    <w:tmpl w:val="861E9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FCB139C"/>
    <w:multiLevelType w:val="hybridMultilevel"/>
    <w:tmpl w:val="873A28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FF55B1B"/>
    <w:multiLevelType w:val="hybridMultilevel"/>
    <w:tmpl w:val="E82218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07C1315"/>
    <w:multiLevelType w:val="hybridMultilevel"/>
    <w:tmpl w:val="9FF889C6"/>
    <w:lvl w:ilvl="0" w:tplc="08090011">
      <w:start w:val="1"/>
      <w:numFmt w:val="decimal"/>
      <w:lvlText w:val="%1)"/>
      <w:lvlJc w:val="left"/>
      <w:pPr>
        <w:ind w:left="1592" w:hanging="360"/>
      </w:pPr>
    </w:lvl>
    <w:lvl w:ilvl="1" w:tplc="04150019" w:tentative="1">
      <w:start w:val="1"/>
      <w:numFmt w:val="lowerLetter"/>
      <w:lvlText w:val="%2."/>
      <w:lvlJc w:val="left"/>
      <w:pPr>
        <w:ind w:left="2312" w:hanging="360"/>
      </w:pPr>
    </w:lvl>
    <w:lvl w:ilvl="2" w:tplc="0415001B" w:tentative="1">
      <w:start w:val="1"/>
      <w:numFmt w:val="lowerRoman"/>
      <w:lvlText w:val="%3."/>
      <w:lvlJc w:val="right"/>
      <w:pPr>
        <w:ind w:left="3032" w:hanging="180"/>
      </w:pPr>
    </w:lvl>
    <w:lvl w:ilvl="3" w:tplc="0415000F" w:tentative="1">
      <w:start w:val="1"/>
      <w:numFmt w:val="decimal"/>
      <w:lvlText w:val="%4."/>
      <w:lvlJc w:val="left"/>
      <w:pPr>
        <w:ind w:left="3752" w:hanging="360"/>
      </w:pPr>
    </w:lvl>
    <w:lvl w:ilvl="4" w:tplc="04150019" w:tentative="1">
      <w:start w:val="1"/>
      <w:numFmt w:val="lowerLetter"/>
      <w:lvlText w:val="%5."/>
      <w:lvlJc w:val="left"/>
      <w:pPr>
        <w:ind w:left="4472" w:hanging="360"/>
      </w:pPr>
    </w:lvl>
    <w:lvl w:ilvl="5" w:tplc="0415001B" w:tentative="1">
      <w:start w:val="1"/>
      <w:numFmt w:val="lowerRoman"/>
      <w:lvlText w:val="%6."/>
      <w:lvlJc w:val="right"/>
      <w:pPr>
        <w:ind w:left="5192" w:hanging="180"/>
      </w:pPr>
    </w:lvl>
    <w:lvl w:ilvl="6" w:tplc="0415000F" w:tentative="1">
      <w:start w:val="1"/>
      <w:numFmt w:val="decimal"/>
      <w:lvlText w:val="%7."/>
      <w:lvlJc w:val="left"/>
      <w:pPr>
        <w:ind w:left="5912" w:hanging="360"/>
      </w:pPr>
    </w:lvl>
    <w:lvl w:ilvl="7" w:tplc="04150019" w:tentative="1">
      <w:start w:val="1"/>
      <w:numFmt w:val="lowerLetter"/>
      <w:lvlText w:val="%8."/>
      <w:lvlJc w:val="left"/>
      <w:pPr>
        <w:ind w:left="6632" w:hanging="360"/>
      </w:pPr>
    </w:lvl>
    <w:lvl w:ilvl="8" w:tplc="0415001B" w:tentative="1">
      <w:start w:val="1"/>
      <w:numFmt w:val="lowerRoman"/>
      <w:lvlText w:val="%9."/>
      <w:lvlJc w:val="right"/>
      <w:pPr>
        <w:ind w:left="7352" w:hanging="180"/>
      </w:pPr>
    </w:lvl>
  </w:abstractNum>
  <w:abstractNum w:abstractNumId="32"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10CE5447"/>
    <w:multiLevelType w:val="hybridMultilevel"/>
    <w:tmpl w:val="1F04569A"/>
    <w:lvl w:ilvl="0" w:tplc="EB1C247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866A6B"/>
    <w:multiLevelType w:val="hybridMultilevel"/>
    <w:tmpl w:val="5270170A"/>
    <w:lvl w:ilvl="0" w:tplc="0415000F">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131E248B"/>
    <w:multiLevelType w:val="hybridMultilevel"/>
    <w:tmpl w:val="26CE134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137A69EE"/>
    <w:multiLevelType w:val="hybridMultilevel"/>
    <w:tmpl w:val="AA62083A"/>
    <w:lvl w:ilvl="0" w:tplc="0809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139156E7"/>
    <w:multiLevelType w:val="hybridMultilevel"/>
    <w:tmpl w:val="3F8EAD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139560BC"/>
    <w:multiLevelType w:val="hybridMultilevel"/>
    <w:tmpl w:val="A0B01D80"/>
    <w:lvl w:ilvl="0" w:tplc="11787C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144958BC"/>
    <w:multiLevelType w:val="hybridMultilevel"/>
    <w:tmpl w:val="18746040"/>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0" w15:restartNumberingAfterBreak="0">
    <w:nsid w:val="14605BEE"/>
    <w:multiLevelType w:val="hybridMultilevel"/>
    <w:tmpl w:val="FAAC2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7E5B18"/>
    <w:multiLevelType w:val="hybridMultilevel"/>
    <w:tmpl w:val="C0DEA1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148C7D4A"/>
    <w:multiLevelType w:val="hybridMultilevel"/>
    <w:tmpl w:val="38BAB804"/>
    <w:lvl w:ilvl="0" w:tplc="9638645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14972894"/>
    <w:multiLevelType w:val="multilevel"/>
    <w:tmpl w:val="AEF22ADE"/>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4)"/>
      <w:lvlJc w:val="left"/>
      <w:pPr>
        <w:ind w:left="1800" w:hanging="720"/>
      </w:p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14B22154"/>
    <w:multiLevelType w:val="multilevel"/>
    <w:tmpl w:val="056A0FDC"/>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5" w15:restartNumberingAfterBreak="0">
    <w:nsid w:val="15576B92"/>
    <w:multiLevelType w:val="hybridMultilevel"/>
    <w:tmpl w:val="36245FC2"/>
    <w:lvl w:ilvl="0" w:tplc="F1863B14">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7"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8"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8B80419"/>
    <w:multiLevelType w:val="hybridMultilevel"/>
    <w:tmpl w:val="0D828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1"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52" w15:restartNumberingAfterBreak="0">
    <w:nsid w:val="1A4171CC"/>
    <w:multiLevelType w:val="hybridMultilevel"/>
    <w:tmpl w:val="26D08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794772"/>
    <w:multiLevelType w:val="hybridMultilevel"/>
    <w:tmpl w:val="2774EA54"/>
    <w:lvl w:ilvl="0" w:tplc="EF10D610">
      <w:start w:val="1"/>
      <w:numFmt w:val="decimal"/>
      <w:lvlText w:val="%1."/>
      <w:lvlJc w:val="left"/>
      <w:pPr>
        <w:ind w:left="502" w:hanging="360"/>
      </w:pPr>
      <w:rPr>
        <w:rFonts w:hint="default"/>
        <w:b w:val="0"/>
      </w:rPr>
    </w:lvl>
    <w:lvl w:ilvl="1" w:tplc="16E2260E">
      <w:start w:val="1"/>
      <w:numFmt w:val="lowerLetter"/>
      <w:lvlText w:val="%2)"/>
      <w:lvlJc w:val="left"/>
      <w:pPr>
        <w:tabs>
          <w:tab w:val="num" w:pos="0"/>
        </w:tabs>
        <w:ind w:left="1440" w:hanging="360"/>
      </w:pPr>
      <w:rPr>
        <w:rFonts w:ascii="Times New Roman" w:eastAsia="Times New Roman" w:hAnsi="Times New Roman" w:cs="Times New Roman"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3AE23B20">
      <w:start w:val="1"/>
      <w:numFmt w:val="decimal"/>
      <w:lvlText w:val="%5)"/>
      <w:lvlJc w:val="left"/>
      <w:pPr>
        <w:ind w:left="3600" w:hanging="360"/>
      </w:pPr>
      <w:rPr>
        <w:rFonts w:ascii="Times New Roman" w:eastAsia="Calibri" w:hAnsi="Times New Roman" w:cs="Times New Roman"/>
        <w:b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2C308A00">
      <w:start w:val="3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54" w15:restartNumberingAfterBreak="0">
    <w:nsid w:val="1A9E5409"/>
    <w:multiLevelType w:val="hybridMultilevel"/>
    <w:tmpl w:val="898C4B84"/>
    <w:lvl w:ilvl="0" w:tplc="6C0EDC2E">
      <w:start w:val="1"/>
      <w:numFmt w:val="decimal"/>
      <w:lvlText w:val="%1."/>
      <w:lvlJc w:val="left"/>
      <w:pPr>
        <w:ind w:left="57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7" w15:restartNumberingAfterBreak="0">
    <w:nsid w:val="1BB93690"/>
    <w:multiLevelType w:val="hybridMultilevel"/>
    <w:tmpl w:val="D806F536"/>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8" w15:restartNumberingAfterBreak="0">
    <w:nsid w:val="1C993E70"/>
    <w:multiLevelType w:val="hybridMultilevel"/>
    <w:tmpl w:val="36245FC2"/>
    <w:lvl w:ilvl="0" w:tplc="F1863B14">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CF5138C"/>
    <w:multiLevelType w:val="hybridMultilevel"/>
    <w:tmpl w:val="FAC4CF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1F651E41"/>
    <w:multiLevelType w:val="hybridMultilevel"/>
    <w:tmpl w:val="A3206E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20871DCC"/>
    <w:multiLevelType w:val="hybridMultilevel"/>
    <w:tmpl w:val="CDF6D750"/>
    <w:lvl w:ilvl="0" w:tplc="04150011">
      <w:start w:val="1"/>
      <w:numFmt w:val="decimal"/>
      <w:lvlText w:val="%1)"/>
      <w:lvlJc w:val="left"/>
      <w:pPr>
        <w:ind w:left="1145" w:hanging="360"/>
      </w:pPr>
      <w:rPr>
        <w:rFont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4"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65" w15:restartNumberingAfterBreak="0">
    <w:nsid w:val="23FB06E3"/>
    <w:multiLevelType w:val="hybridMultilevel"/>
    <w:tmpl w:val="898C4B84"/>
    <w:lvl w:ilvl="0" w:tplc="6C0EDC2E">
      <w:start w:val="1"/>
      <w:numFmt w:val="decimal"/>
      <w:lvlText w:val="%1."/>
      <w:lvlJc w:val="left"/>
      <w:pPr>
        <w:ind w:left="57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353E92"/>
    <w:multiLevelType w:val="hybridMultilevel"/>
    <w:tmpl w:val="A654928C"/>
    <w:lvl w:ilvl="0" w:tplc="768C66A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25F84E8F"/>
    <w:multiLevelType w:val="hybridMultilevel"/>
    <w:tmpl w:val="B7C6B84E"/>
    <w:lvl w:ilvl="0" w:tplc="16180AC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2622305F"/>
    <w:multiLevelType w:val="hybridMultilevel"/>
    <w:tmpl w:val="C8B8D68C"/>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0"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71" w15:restartNumberingAfterBreak="0">
    <w:nsid w:val="276E7313"/>
    <w:multiLevelType w:val="hybridMultilevel"/>
    <w:tmpl w:val="1F04569A"/>
    <w:lvl w:ilvl="0" w:tplc="EB1C247E">
      <w:start w:val="1"/>
      <w:numFmt w:val="decimal"/>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79D7AB7"/>
    <w:multiLevelType w:val="multilevel"/>
    <w:tmpl w:val="A786414A"/>
    <w:lvl w:ilvl="0">
      <w:start w:val="1"/>
      <w:numFmt w:val="decimal"/>
      <w:lvlText w:val="%1."/>
      <w:lvlJc w:val="left"/>
      <w:pPr>
        <w:ind w:left="502" w:hanging="360"/>
      </w:pPr>
      <w:rPr>
        <w:rFonts w:hint="default"/>
        <w:b w:val="0"/>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73" w15:restartNumberingAfterBreak="0">
    <w:nsid w:val="27AD48D7"/>
    <w:multiLevelType w:val="hybridMultilevel"/>
    <w:tmpl w:val="FA38F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7E3795B"/>
    <w:multiLevelType w:val="hybridMultilevel"/>
    <w:tmpl w:val="6DD4D3F2"/>
    <w:lvl w:ilvl="0" w:tplc="9430663E">
      <w:start w:val="1"/>
      <w:numFmt w:val="decimal"/>
      <w:lvlText w:val="%1)"/>
      <w:lvlJc w:val="left"/>
      <w:pPr>
        <w:ind w:left="786" w:hanging="360"/>
      </w:pPr>
      <w:rPr>
        <w:rFonts w:ascii="Calibri" w:eastAsia="Times New Roman" w:hAnsi="Calibri" w:cs="Calibri"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5"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6" w15:restartNumberingAfterBreak="0">
    <w:nsid w:val="283363EC"/>
    <w:multiLevelType w:val="hybridMultilevel"/>
    <w:tmpl w:val="B3FAF5D0"/>
    <w:lvl w:ilvl="0" w:tplc="A15AA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93B76BA"/>
    <w:multiLevelType w:val="hybridMultilevel"/>
    <w:tmpl w:val="377633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29D76154"/>
    <w:multiLevelType w:val="hybridMultilevel"/>
    <w:tmpl w:val="B7C6B84E"/>
    <w:lvl w:ilvl="0" w:tplc="16180AC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2A5D6259"/>
    <w:multiLevelType w:val="hybridMultilevel"/>
    <w:tmpl w:val="6E32F4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1" w15:restartNumberingAfterBreak="0">
    <w:nsid w:val="2B5C3486"/>
    <w:multiLevelType w:val="hybridMultilevel"/>
    <w:tmpl w:val="BDE2219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3"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84"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5"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2DC22B61"/>
    <w:multiLevelType w:val="hybridMultilevel"/>
    <w:tmpl w:val="38BAB804"/>
    <w:lvl w:ilvl="0" w:tplc="9638645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2F910290"/>
    <w:multiLevelType w:val="hybridMultilevel"/>
    <w:tmpl w:val="1F04569A"/>
    <w:lvl w:ilvl="0" w:tplc="EB1C247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FC02103"/>
    <w:multiLevelType w:val="hybridMultilevel"/>
    <w:tmpl w:val="4AEC9CDE"/>
    <w:lvl w:ilvl="0" w:tplc="0D9A3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0CA5F76"/>
    <w:multiLevelType w:val="hybridMultilevel"/>
    <w:tmpl w:val="6A64083E"/>
    <w:lvl w:ilvl="0" w:tplc="152EF2A6">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31402B0C"/>
    <w:multiLevelType w:val="multilevel"/>
    <w:tmpl w:val="E90E7C3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2" w15:restartNumberingAfterBreak="0">
    <w:nsid w:val="317F20EF"/>
    <w:multiLevelType w:val="hybridMultilevel"/>
    <w:tmpl w:val="0A1C498C"/>
    <w:lvl w:ilvl="0" w:tplc="0809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31E66FF6"/>
    <w:multiLevelType w:val="hybridMultilevel"/>
    <w:tmpl w:val="0D828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5"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786"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96" w15:restartNumberingAfterBreak="0">
    <w:nsid w:val="337B2BE2"/>
    <w:multiLevelType w:val="hybridMultilevel"/>
    <w:tmpl w:val="770808F0"/>
    <w:lvl w:ilvl="0" w:tplc="9642C8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35472545"/>
    <w:multiLevelType w:val="hybridMultilevel"/>
    <w:tmpl w:val="0A1C498C"/>
    <w:lvl w:ilvl="0" w:tplc="0809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355360D0"/>
    <w:multiLevelType w:val="hybridMultilevel"/>
    <w:tmpl w:val="5C00EC42"/>
    <w:lvl w:ilvl="0" w:tplc="2AD0E1BA">
      <w:start w:val="1"/>
      <w:numFmt w:val="lowerLetter"/>
      <w:lvlText w:val="%1)"/>
      <w:lvlJc w:val="left"/>
      <w:pPr>
        <w:ind w:left="1364" w:hanging="360"/>
      </w:p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99" w15:restartNumberingAfterBreak="0">
    <w:nsid w:val="359C6E3B"/>
    <w:multiLevelType w:val="hybridMultilevel"/>
    <w:tmpl w:val="50B222B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36257089"/>
    <w:multiLevelType w:val="multilevel"/>
    <w:tmpl w:val="6D7C99FC"/>
    <w:lvl w:ilvl="0">
      <w:start w:val="2"/>
      <w:numFmt w:val="decimal"/>
      <w:lvlText w:val="%1."/>
      <w:lvlJc w:val="left"/>
      <w:pPr>
        <w:ind w:left="1080" w:hanging="360"/>
      </w:pPr>
      <w:rPr>
        <w:rFonts w:hint="default"/>
        <w:b/>
      </w:rPr>
    </w:lvl>
    <w:lvl w:ilvl="1">
      <w:start w:val="1"/>
      <w:numFmt w:val="decimal"/>
      <w:lvlText w:val="%1.%2."/>
      <w:lvlJc w:val="left"/>
      <w:pPr>
        <w:ind w:left="2146" w:hanging="360"/>
      </w:pPr>
      <w:rPr>
        <w:rFonts w:hint="default"/>
        <w:b w:val="0"/>
      </w:rPr>
    </w:lvl>
    <w:lvl w:ilvl="2">
      <w:start w:val="1"/>
      <w:numFmt w:val="decimal"/>
      <w:lvlText w:val="%1.%2.%3."/>
      <w:lvlJc w:val="left"/>
      <w:pPr>
        <w:ind w:left="3572" w:hanging="720"/>
      </w:pPr>
      <w:rPr>
        <w:rFonts w:hint="default"/>
        <w:b/>
      </w:rPr>
    </w:lvl>
    <w:lvl w:ilvl="3">
      <w:start w:val="1"/>
      <w:numFmt w:val="decimal"/>
      <w:lvlText w:val="%1.%2.%3.%4."/>
      <w:lvlJc w:val="left"/>
      <w:pPr>
        <w:ind w:left="4638" w:hanging="720"/>
      </w:pPr>
      <w:rPr>
        <w:rFonts w:hint="default"/>
        <w:b/>
      </w:rPr>
    </w:lvl>
    <w:lvl w:ilvl="4">
      <w:start w:val="1"/>
      <w:numFmt w:val="decimal"/>
      <w:lvlText w:val="%1.%2.%3.%4.%5."/>
      <w:lvlJc w:val="left"/>
      <w:pPr>
        <w:ind w:left="6064" w:hanging="1080"/>
      </w:pPr>
      <w:rPr>
        <w:rFonts w:hint="default"/>
        <w:b/>
      </w:rPr>
    </w:lvl>
    <w:lvl w:ilvl="5">
      <w:start w:val="1"/>
      <w:numFmt w:val="decimal"/>
      <w:lvlText w:val="%1.%2.%3.%4.%5.%6."/>
      <w:lvlJc w:val="left"/>
      <w:pPr>
        <w:ind w:left="7130" w:hanging="1080"/>
      </w:pPr>
      <w:rPr>
        <w:rFonts w:hint="default"/>
        <w:b/>
      </w:rPr>
    </w:lvl>
    <w:lvl w:ilvl="6">
      <w:start w:val="1"/>
      <w:numFmt w:val="decimal"/>
      <w:lvlText w:val="%1.%2.%3.%4.%5.%6.%7."/>
      <w:lvlJc w:val="left"/>
      <w:pPr>
        <w:ind w:left="8556" w:hanging="1440"/>
      </w:pPr>
      <w:rPr>
        <w:rFonts w:hint="default"/>
        <w:b/>
      </w:rPr>
    </w:lvl>
    <w:lvl w:ilvl="7">
      <w:start w:val="1"/>
      <w:numFmt w:val="decimal"/>
      <w:lvlText w:val="%1.%2.%3.%4.%5.%6.%7.%8."/>
      <w:lvlJc w:val="left"/>
      <w:pPr>
        <w:ind w:left="9622" w:hanging="1440"/>
      </w:pPr>
      <w:rPr>
        <w:rFonts w:hint="default"/>
        <w:b/>
      </w:rPr>
    </w:lvl>
    <w:lvl w:ilvl="8">
      <w:start w:val="1"/>
      <w:numFmt w:val="decimal"/>
      <w:lvlText w:val="%1.%2.%3.%4.%5.%6.%7.%8.%9."/>
      <w:lvlJc w:val="left"/>
      <w:pPr>
        <w:ind w:left="11048" w:hanging="1800"/>
      </w:pPr>
      <w:rPr>
        <w:rFonts w:hint="default"/>
        <w:b/>
      </w:rPr>
    </w:lvl>
  </w:abstractNum>
  <w:abstractNum w:abstractNumId="101" w15:restartNumberingAfterBreak="0">
    <w:nsid w:val="372C6489"/>
    <w:multiLevelType w:val="hybridMultilevel"/>
    <w:tmpl w:val="AA62083A"/>
    <w:lvl w:ilvl="0" w:tplc="0809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37865CC0"/>
    <w:multiLevelType w:val="hybridMultilevel"/>
    <w:tmpl w:val="2B7C9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82B0882"/>
    <w:multiLevelType w:val="multilevel"/>
    <w:tmpl w:val="6250ECFE"/>
    <w:lvl w:ilvl="0">
      <w:start w:val="5"/>
      <w:numFmt w:val="decimal"/>
      <w:lvlText w:val="%1."/>
      <w:lvlJc w:val="left"/>
      <w:pPr>
        <w:ind w:left="0" w:firstLine="0"/>
      </w:pPr>
      <w:rPr>
        <w:rFonts w:asciiTheme="minorHAnsi" w:hAnsiTheme="minorHAnsi" w:cstheme="minorHAnsi" w:hint="default"/>
        <w:b w:val="0"/>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38710054"/>
    <w:multiLevelType w:val="hybridMultilevel"/>
    <w:tmpl w:val="AA62083A"/>
    <w:lvl w:ilvl="0" w:tplc="0809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38721AA7"/>
    <w:multiLevelType w:val="hybridMultilevel"/>
    <w:tmpl w:val="4B208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39DF6ADE"/>
    <w:multiLevelType w:val="hybridMultilevel"/>
    <w:tmpl w:val="20A00C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11" w15:restartNumberingAfterBreak="0">
    <w:nsid w:val="3B8F2E27"/>
    <w:multiLevelType w:val="multilevel"/>
    <w:tmpl w:val="4440D260"/>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112"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3D4D6D09"/>
    <w:multiLevelType w:val="hybridMultilevel"/>
    <w:tmpl w:val="14F2CBE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3D8E43D5"/>
    <w:multiLevelType w:val="hybridMultilevel"/>
    <w:tmpl w:val="B7C6B84E"/>
    <w:lvl w:ilvl="0" w:tplc="16180AC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15:restartNumberingAfterBreak="0">
    <w:nsid w:val="3D983DDC"/>
    <w:multiLevelType w:val="hybridMultilevel"/>
    <w:tmpl w:val="E53E3AD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6" w15:restartNumberingAfterBreak="0">
    <w:nsid w:val="3E341266"/>
    <w:multiLevelType w:val="hybridMultilevel"/>
    <w:tmpl w:val="97E6BDE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3E99352C"/>
    <w:multiLevelType w:val="hybridMultilevel"/>
    <w:tmpl w:val="1F04569A"/>
    <w:lvl w:ilvl="0" w:tplc="EB1C247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FFF5C07"/>
    <w:multiLevelType w:val="multilevel"/>
    <w:tmpl w:val="DCAC4374"/>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400C4B0B"/>
    <w:multiLevelType w:val="hybridMultilevel"/>
    <w:tmpl w:val="40FEDC92"/>
    <w:lvl w:ilvl="0" w:tplc="4D786DD6">
      <w:start w:val="1"/>
      <w:numFmt w:val="bullet"/>
      <w:lvlText w:val=""/>
      <w:lvlJc w:val="left"/>
      <w:pPr>
        <w:tabs>
          <w:tab w:val="num" w:pos="2340"/>
        </w:tabs>
        <w:ind w:left="2340" w:hanging="360"/>
      </w:pPr>
      <w:rPr>
        <w:rFonts w:ascii="Wingdings" w:hAnsi="Wingdings" w:hint="default"/>
        <w:color w:val="auto"/>
        <w:sz w:val="16"/>
        <w:szCs w:val="16"/>
      </w:rPr>
    </w:lvl>
    <w:lvl w:ilvl="1" w:tplc="B8147072">
      <w:start w:val="1"/>
      <w:numFmt w:val="bullet"/>
      <w:lvlText w:val=""/>
      <w:lvlJc w:val="left"/>
      <w:pPr>
        <w:tabs>
          <w:tab w:val="num" w:pos="1440"/>
        </w:tabs>
        <w:ind w:left="1440" w:hanging="360"/>
      </w:pPr>
      <w:rPr>
        <w:rFonts w:ascii="Wingdings" w:hAnsi="Wingdings" w:hint="default"/>
        <w:color w:val="auto"/>
        <w:sz w:val="16"/>
        <w:szCs w:val="16"/>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089792B"/>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2" w15:restartNumberingAfterBreak="0">
    <w:nsid w:val="415B0E10"/>
    <w:multiLevelType w:val="hybridMultilevel"/>
    <w:tmpl w:val="A0B01D80"/>
    <w:lvl w:ilvl="0" w:tplc="11787C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3" w15:restartNumberingAfterBreak="0">
    <w:nsid w:val="4226721C"/>
    <w:multiLevelType w:val="hybridMultilevel"/>
    <w:tmpl w:val="5270170A"/>
    <w:lvl w:ilvl="0" w:tplc="0415000F">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15:restartNumberingAfterBreak="0">
    <w:nsid w:val="423C3CD1"/>
    <w:multiLevelType w:val="hybridMultilevel"/>
    <w:tmpl w:val="E30A77E2"/>
    <w:lvl w:ilvl="0" w:tplc="830A7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6" w15:restartNumberingAfterBreak="0">
    <w:nsid w:val="433E5950"/>
    <w:multiLevelType w:val="multilevel"/>
    <w:tmpl w:val="451C9F2A"/>
    <w:lvl w:ilvl="0">
      <w:start w:val="20"/>
      <w:numFmt w:val="decimal"/>
      <w:lvlText w:val="%1."/>
      <w:lvlJc w:val="left"/>
      <w:pPr>
        <w:ind w:left="360" w:hanging="360"/>
      </w:pPr>
      <w:rPr>
        <w:rFonts w:hint="default"/>
        <w:b w:val="0"/>
      </w:rPr>
    </w:lvl>
    <w:lvl w:ilvl="1">
      <w:start w:val="1"/>
      <w:numFmt w:val="decimal"/>
      <w:lvlText w:val="%1.%2."/>
      <w:lvlJc w:val="left"/>
      <w:pPr>
        <w:ind w:left="786" w:hanging="360"/>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7" w15:restartNumberingAfterBreak="0">
    <w:nsid w:val="436365AB"/>
    <w:multiLevelType w:val="hybridMultilevel"/>
    <w:tmpl w:val="50B222B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8" w15:restartNumberingAfterBreak="0">
    <w:nsid w:val="45174BAA"/>
    <w:multiLevelType w:val="hybridMultilevel"/>
    <w:tmpl w:val="FAC4CF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9" w15:restartNumberingAfterBreak="0">
    <w:nsid w:val="45F51228"/>
    <w:multiLevelType w:val="hybridMultilevel"/>
    <w:tmpl w:val="88E2B282"/>
    <w:lvl w:ilvl="0" w:tplc="0D9A3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46903E7A"/>
    <w:multiLevelType w:val="hybridMultilevel"/>
    <w:tmpl w:val="CDF6D750"/>
    <w:lvl w:ilvl="0" w:tplc="04150011">
      <w:start w:val="1"/>
      <w:numFmt w:val="decimal"/>
      <w:lvlText w:val="%1)"/>
      <w:lvlJc w:val="left"/>
      <w:pPr>
        <w:ind w:left="1145" w:hanging="360"/>
      </w:pPr>
      <w:rPr>
        <w:rFont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31"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32"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96273FF"/>
    <w:multiLevelType w:val="hybridMultilevel"/>
    <w:tmpl w:val="6A48E248"/>
    <w:lvl w:ilvl="0" w:tplc="933E425C">
      <w:start w:val="1"/>
      <w:numFmt w:val="decimal"/>
      <w:lvlText w:val="%1)"/>
      <w:lvlJc w:val="left"/>
      <w:pPr>
        <w:ind w:left="1080" w:hanging="360"/>
      </w:pPr>
      <w:rPr>
        <w:rFonts w:asciiTheme="minorHAnsi" w:eastAsia="Calibri" w:hAnsiTheme="minorHAnsi" w:cstheme="minorHAnsi" w:hint="default"/>
        <w:b w:val="0"/>
        <w:w w:val="8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B930E92"/>
    <w:multiLevelType w:val="hybridMultilevel"/>
    <w:tmpl w:val="A7060A5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15:restartNumberingAfterBreak="0">
    <w:nsid w:val="4B99708B"/>
    <w:multiLevelType w:val="hybridMultilevel"/>
    <w:tmpl w:val="C7325B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15:restartNumberingAfterBreak="0">
    <w:nsid w:val="4C895A09"/>
    <w:multiLevelType w:val="multilevel"/>
    <w:tmpl w:val="E90E7C3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8" w15:restartNumberingAfterBreak="0">
    <w:nsid w:val="4C8F46F3"/>
    <w:multiLevelType w:val="hybridMultilevel"/>
    <w:tmpl w:val="E30A77E2"/>
    <w:lvl w:ilvl="0" w:tplc="830A7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CAC1F56"/>
    <w:multiLevelType w:val="multilevel"/>
    <w:tmpl w:val="1F8A7BCA"/>
    <w:lvl w:ilvl="0">
      <w:start w:val="1"/>
      <w:numFmt w:val="decimal"/>
      <w:lvlText w:val="%1."/>
      <w:lvlJc w:val="left"/>
      <w:pPr>
        <w:ind w:left="360" w:hanging="360"/>
      </w:pPr>
      <w:rPr>
        <w:rFonts w:ascii="Times New Roman" w:hAnsi="Times New Roman" w:cs="Times New Roman" w:hint="default"/>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imes New Roman" w:hAnsi="Times New Roman" w:cs="Times New Roman" w:hint="default"/>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0" w15:restartNumberingAfterBreak="0">
    <w:nsid w:val="4D3D6C01"/>
    <w:multiLevelType w:val="hybridMultilevel"/>
    <w:tmpl w:val="4B5A3BD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1"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4F984EE8"/>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501459A0"/>
    <w:multiLevelType w:val="hybridMultilevel"/>
    <w:tmpl w:val="D4CC20EA"/>
    <w:lvl w:ilvl="0" w:tplc="FF866668">
      <w:start w:val="1"/>
      <w:numFmt w:val="decimal"/>
      <w:lvlText w:val="%1)"/>
      <w:lvlJc w:val="left"/>
      <w:pPr>
        <w:ind w:left="717" w:hanging="360"/>
      </w:pPr>
      <w:rPr>
        <w:rFonts w:ascii="Calibri" w:eastAsia="Times New Roman" w:hAnsi="Calibri" w:cs="Calibri" w:hint="default"/>
      </w:rPr>
    </w:lvl>
    <w:lvl w:ilvl="1" w:tplc="04150001">
      <w:start w:val="1"/>
      <w:numFmt w:val="bullet"/>
      <w:lvlText w:val=""/>
      <w:lvlJc w:val="left"/>
      <w:pPr>
        <w:ind w:left="1437" w:hanging="360"/>
      </w:pPr>
      <w:rPr>
        <w:rFonts w:ascii="Symbol" w:hAnsi="Symbol"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4"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46" w15:restartNumberingAfterBreak="0">
    <w:nsid w:val="506D3928"/>
    <w:multiLevelType w:val="hybridMultilevel"/>
    <w:tmpl w:val="C60C6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8" w15:restartNumberingAfterBreak="0">
    <w:nsid w:val="51991F1A"/>
    <w:multiLevelType w:val="hybridMultilevel"/>
    <w:tmpl w:val="CF7C46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9" w15:restartNumberingAfterBreak="0">
    <w:nsid w:val="51AC7149"/>
    <w:multiLevelType w:val="multilevel"/>
    <w:tmpl w:val="33C0BC3C"/>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50" w15:restartNumberingAfterBreak="0">
    <w:nsid w:val="51B975BA"/>
    <w:multiLevelType w:val="hybridMultilevel"/>
    <w:tmpl w:val="596E3CB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2373C38"/>
    <w:multiLevelType w:val="hybridMultilevel"/>
    <w:tmpl w:val="CCB61E28"/>
    <w:lvl w:ilvl="0" w:tplc="346A3B74">
      <w:start w:val="1"/>
      <w:numFmt w:val="decimal"/>
      <w:lvlText w:val="6.%1."/>
      <w:lvlJc w:val="left"/>
      <w:pPr>
        <w:ind w:left="2292"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53"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4" w15:restartNumberingAfterBreak="0">
    <w:nsid w:val="546312A2"/>
    <w:multiLevelType w:val="hybridMultilevel"/>
    <w:tmpl w:val="B31225D6"/>
    <w:lvl w:ilvl="0" w:tplc="73865C9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5"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55643342"/>
    <w:multiLevelType w:val="hybridMultilevel"/>
    <w:tmpl w:val="26D08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5B248DB"/>
    <w:multiLevelType w:val="hybridMultilevel"/>
    <w:tmpl w:val="96D29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6280C94"/>
    <w:multiLevelType w:val="multilevel"/>
    <w:tmpl w:val="1F8A7BCA"/>
    <w:lvl w:ilvl="0">
      <w:start w:val="1"/>
      <w:numFmt w:val="decimal"/>
      <w:lvlText w:val="%1."/>
      <w:lvlJc w:val="left"/>
      <w:pPr>
        <w:ind w:left="360" w:hanging="360"/>
      </w:pPr>
      <w:rPr>
        <w:rFonts w:ascii="Times New Roman" w:hAnsi="Times New Roman" w:cs="Times New Roman" w:hint="default"/>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imes New Roman" w:hAnsi="Times New Roman" w:cs="Times New Roman" w:hint="default"/>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9" w15:restartNumberingAfterBreak="0">
    <w:nsid w:val="56320F55"/>
    <w:multiLevelType w:val="hybridMultilevel"/>
    <w:tmpl w:val="FAC4CF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0" w15:restartNumberingAfterBreak="0">
    <w:nsid w:val="573D7E2E"/>
    <w:multiLevelType w:val="multilevel"/>
    <w:tmpl w:val="E2DCD2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57F04913"/>
    <w:multiLevelType w:val="hybridMultilevel"/>
    <w:tmpl w:val="174AC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8045443"/>
    <w:multiLevelType w:val="hybridMultilevel"/>
    <w:tmpl w:val="596E3CB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82D0D60"/>
    <w:multiLevelType w:val="hybridMultilevel"/>
    <w:tmpl w:val="C08C69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4" w15:restartNumberingAfterBreak="0">
    <w:nsid w:val="5A681D06"/>
    <w:multiLevelType w:val="multilevel"/>
    <w:tmpl w:val="250A6A3A"/>
    <w:lvl w:ilvl="0">
      <w:start w:val="1"/>
      <w:numFmt w:val="decimal"/>
      <w:lvlText w:val="%1."/>
      <w:legacy w:legacy="1" w:legacySpace="0" w:legacyIndent="365"/>
      <w:lvlJc w:val="left"/>
      <w:rPr>
        <w:rFonts w:asciiTheme="minorHAnsi" w:hAnsiTheme="minorHAnsi" w:cstheme="minorHAnsi" w:hint="default"/>
        <w:b w:val="0"/>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5" w15:restartNumberingAfterBreak="0">
    <w:nsid w:val="5AC03367"/>
    <w:multiLevelType w:val="hybridMultilevel"/>
    <w:tmpl w:val="1DA82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67"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69" w15:restartNumberingAfterBreak="0">
    <w:nsid w:val="5F3E1147"/>
    <w:multiLevelType w:val="hybridMultilevel"/>
    <w:tmpl w:val="F2C2B96A"/>
    <w:lvl w:ilvl="0" w:tplc="0415000F">
      <w:start w:val="1"/>
      <w:numFmt w:val="decimal"/>
      <w:lvlText w:val="%1."/>
      <w:lvlJc w:val="left"/>
      <w:pPr>
        <w:ind w:left="3589" w:hanging="360"/>
      </w:pPr>
    </w:lvl>
    <w:lvl w:ilvl="1" w:tplc="04150019">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tentative="1">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170" w15:restartNumberingAfterBreak="0">
    <w:nsid w:val="603239C1"/>
    <w:multiLevelType w:val="hybridMultilevel"/>
    <w:tmpl w:val="6E0C4AA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606A1E40"/>
    <w:multiLevelType w:val="hybridMultilevel"/>
    <w:tmpl w:val="15360D4C"/>
    <w:lvl w:ilvl="0" w:tplc="618CA638">
      <w:start w:val="1"/>
      <w:numFmt w:val="decimal"/>
      <w:lvlText w:val="%1."/>
      <w:lvlJc w:val="left"/>
      <w:pPr>
        <w:ind w:left="644"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2" w15:restartNumberingAfterBreak="0">
    <w:nsid w:val="61D20FDA"/>
    <w:multiLevelType w:val="hybridMultilevel"/>
    <w:tmpl w:val="6A48E248"/>
    <w:lvl w:ilvl="0" w:tplc="933E425C">
      <w:start w:val="1"/>
      <w:numFmt w:val="decimal"/>
      <w:lvlText w:val="%1)"/>
      <w:lvlJc w:val="left"/>
      <w:pPr>
        <w:ind w:left="1080" w:hanging="360"/>
      </w:pPr>
      <w:rPr>
        <w:rFonts w:asciiTheme="minorHAnsi" w:eastAsia="Calibri" w:hAnsiTheme="minorHAnsi" w:cstheme="minorHAnsi" w:hint="default"/>
        <w:b w:val="0"/>
        <w:w w:val="8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2313100"/>
    <w:multiLevelType w:val="hybridMultilevel"/>
    <w:tmpl w:val="39CEE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37249C3"/>
    <w:multiLevelType w:val="hybridMultilevel"/>
    <w:tmpl w:val="EABCD4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5" w15:restartNumberingAfterBreak="0">
    <w:nsid w:val="6423703E"/>
    <w:multiLevelType w:val="hybridMultilevel"/>
    <w:tmpl w:val="906619B6"/>
    <w:lvl w:ilvl="0" w:tplc="EC0899F0">
      <w:start w:val="1"/>
      <w:numFmt w:val="decimal"/>
      <w:lvlText w:val="%1)"/>
      <w:lvlJc w:val="left"/>
      <w:pPr>
        <w:ind w:left="1778"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47A5587"/>
    <w:multiLevelType w:val="hybridMultilevel"/>
    <w:tmpl w:val="174AC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4BC430F"/>
    <w:multiLevelType w:val="hybridMultilevel"/>
    <w:tmpl w:val="B3FAF5D0"/>
    <w:lvl w:ilvl="0" w:tplc="A15AA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53C6FD1"/>
    <w:multiLevelType w:val="hybridMultilevel"/>
    <w:tmpl w:val="CDF6D750"/>
    <w:lvl w:ilvl="0" w:tplc="04150011">
      <w:start w:val="1"/>
      <w:numFmt w:val="decimal"/>
      <w:lvlText w:val="%1)"/>
      <w:lvlJc w:val="left"/>
      <w:pPr>
        <w:ind w:left="1145" w:hanging="360"/>
      </w:pPr>
      <w:rPr>
        <w:rFont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79"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start w:val="1"/>
      <w:numFmt w:val="lowerRoman"/>
      <w:lvlText w:val="%3."/>
      <w:lvlJc w:val="right"/>
      <w:pPr>
        <w:ind w:left="3732" w:hanging="180"/>
      </w:pPr>
      <w:rPr>
        <w:rFonts w:cs="Times New Roman"/>
      </w:rPr>
    </w:lvl>
    <w:lvl w:ilvl="3" w:tplc="0415000F">
      <w:start w:val="1"/>
      <w:numFmt w:val="decimal"/>
      <w:lvlText w:val="%4."/>
      <w:lvlJc w:val="left"/>
      <w:pPr>
        <w:ind w:left="4452" w:hanging="360"/>
      </w:pPr>
      <w:rPr>
        <w:rFonts w:cs="Times New Roman"/>
      </w:rPr>
    </w:lvl>
    <w:lvl w:ilvl="4" w:tplc="04150019">
      <w:start w:val="1"/>
      <w:numFmt w:val="lowerLetter"/>
      <w:lvlText w:val="%5."/>
      <w:lvlJc w:val="left"/>
      <w:pPr>
        <w:ind w:left="5172" w:hanging="360"/>
      </w:pPr>
      <w:rPr>
        <w:rFonts w:cs="Times New Roman"/>
      </w:rPr>
    </w:lvl>
    <w:lvl w:ilvl="5" w:tplc="0415001B">
      <w:start w:val="1"/>
      <w:numFmt w:val="lowerRoman"/>
      <w:lvlText w:val="%6."/>
      <w:lvlJc w:val="right"/>
      <w:pPr>
        <w:ind w:left="5892" w:hanging="180"/>
      </w:pPr>
      <w:rPr>
        <w:rFonts w:cs="Times New Roman"/>
      </w:rPr>
    </w:lvl>
    <w:lvl w:ilvl="6" w:tplc="0415000F">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81" w15:restartNumberingAfterBreak="0">
    <w:nsid w:val="661F0C98"/>
    <w:multiLevelType w:val="hybridMultilevel"/>
    <w:tmpl w:val="C400EF4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2"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15:restartNumberingAfterBreak="0">
    <w:nsid w:val="66C01B97"/>
    <w:multiLevelType w:val="hybridMultilevel"/>
    <w:tmpl w:val="15360D4C"/>
    <w:lvl w:ilvl="0" w:tplc="618CA638">
      <w:start w:val="1"/>
      <w:numFmt w:val="decimal"/>
      <w:lvlText w:val="%1."/>
      <w:lvlJc w:val="left"/>
      <w:pPr>
        <w:ind w:left="644"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4" w15:restartNumberingAfterBreak="0">
    <w:nsid w:val="674C17F2"/>
    <w:multiLevelType w:val="hybridMultilevel"/>
    <w:tmpl w:val="6A64083E"/>
    <w:lvl w:ilvl="0" w:tplc="152EF2A6">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5"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86" w15:restartNumberingAfterBreak="0">
    <w:nsid w:val="6886178A"/>
    <w:multiLevelType w:val="hybridMultilevel"/>
    <w:tmpl w:val="596E3CB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8F24D77"/>
    <w:multiLevelType w:val="hybridMultilevel"/>
    <w:tmpl w:val="906619B6"/>
    <w:lvl w:ilvl="0" w:tplc="EC0899F0">
      <w:start w:val="1"/>
      <w:numFmt w:val="decimal"/>
      <w:lvlText w:val="%1)"/>
      <w:lvlJc w:val="left"/>
      <w:pPr>
        <w:ind w:left="1778"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92F73AA"/>
    <w:multiLevelType w:val="hybridMultilevel"/>
    <w:tmpl w:val="68669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9D00EF4"/>
    <w:multiLevelType w:val="multilevel"/>
    <w:tmpl w:val="E90E7C3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0" w15:restartNumberingAfterBreak="0">
    <w:nsid w:val="6A477D30"/>
    <w:multiLevelType w:val="hybridMultilevel"/>
    <w:tmpl w:val="6A64083E"/>
    <w:lvl w:ilvl="0" w:tplc="152EF2A6">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1" w15:restartNumberingAfterBreak="0">
    <w:nsid w:val="6AF20E2B"/>
    <w:multiLevelType w:val="hybridMultilevel"/>
    <w:tmpl w:val="1F04569A"/>
    <w:lvl w:ilvl="0" w:tplc="EB1C247E">
      <w:start w:val="1"/>
      <w:numFmt w:val="decimal"/>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AFB6058"/>
    <w:multiLevelType w:val="hybridMultilevel"/>
    <w:tmpl w:val="4C5E36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3"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94" w15:restartNumberingAfterBreak="0">
    <w:nsid w:val="6C775F64"/>
    <w:multiLevelType w:val="multilevel"/>
    <w:tmpl w:val="451C9F2A"/>
    <w:lvl w:ilvl="0">
      <w:start w:val="20"/>
      <w:numFmt w:val="decimal"/>
      <w:lvlText w:val="%1."/>
      <w:lvlJc w:val="left"/>
      <w:pPr>
        <w:ind w:left="360" w:hanging="360"/>
      </w:pPr>
      <w:rPr>
        <w:rFonts w:hint="default"/>
        <w:b w:val="0"/>
      </w:rPr>
    </w:lvl>
    <w:lvl w:ilvl="1">
      <w:start w:val="1"/>
      <w:numFmt w:val="decimal"/>
      <w:lvlText w:val="%1.%2."/>
      <w:lvlJc w:val="left"/>
      <w:pPr>
        <w:ind w:left="786" w:hanging="360"/>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5" w15:restartNumberingAfterBreak="0">
    <w:nsid w:val="6C8F70E8"/>
    <w:multiLevelType w:val="multilevel"/>
    <w:tmpl w:val="AEF22ADE"/>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4)"/>
      <w:lvlJc w:val="left"/>
      <w:pPr>
        <w:ind w:left="1800" w:hanging="720"/>
      </w:p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6"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6DE963B5"/>
    <w:multiLevelType w:val="hybridMultilevel"/>
    <w:tmpl w:val="18746040"/>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98" w15:restartNumberingAfterBreak="0">
    <w:nsid w:val="6FA73188"/>
    <w:multiLevelType w:val="hybridMultilevel"/>
    <w:tmpl w:val="C7325B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9"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200" w15:restartNumberingAfterBreak="0">
    <w:nsid w:val="70C33D8B"/>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1" w15:restartNumberingAfterBreak="0">
    <w:nsid w:val="70F41F64"/>
    <w:multiLevelType w:val="hybridMultilevel"/>
    <w:tmpl w:val="D3DAED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2266E73"/>
    <w:multiLevelType w:val="hybridMultilevel"/>
    <w:tmpl w:val="D806F536"/>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3"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204" w15:restartNumberingAfterBreak="0">
    <w:nsid w:val="72D655B9"/>
    <w:multiLevelType w:val="multilevel"/>
    <w:tmpl w:val="1F8A7BCA"/>
    <w:lvl w:ilvl="0">
      <w:start w:val="1"/>
      <w:numFmt w:val="decimal"/>
      <w:lvlText w:val="%1."/>
      <w:lvlJc w:val="left"/>
      <w:pPr>
        <w:ind w:left="360" w:hanging="360"/>
      </w:pPr>
      <w:rPr>
        <w:rFonts w:ascii="Times New Roman" w:hAnsi="Times New Roman" w:cs="Times New Roman" w:hint="default"/>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imes New Roman" w:hAnsi="Times New Roman" w:cs="Times New Roman" w:hint="default"/>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5"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06" w15:restartNumberingAfterBreak="0">
    <w:nsid w:val="73902716"/>
    <w:multiLevelType w:val="hybridMultilevel"/>
    <w:tmpl w:val="B3FAF5D0"/>
    <w:lvl w:ilvl="0" w:tplc="A15AA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4552B86"/>
    <w:multiLevelType w:val="hybridMultilevel"/>
    <w:tmpl w:val="770808F0"/>
    <w:lvl w:ilvl="0" w:tplc="9642C8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9" w15:restartNumberingAfterBreak="0">
    <w:nsid w:val="74D9752C"/>
    <w:multiLevelType w:val="hybridMultilevel"/>
    <w:tmpl w:val="96D29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63F2014"/>
    <w:multiLevelType w:val="hybridMultilevel"/>
    <w:tmpl w:val="DCCC11F0"/>
    <w:lvl w:ilvl="0" w:tplc="FC669CC6">
      <w:start w:val="2"/>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7861A31"/>
    <w:multiLevelType w:val="hybridMultilevel"/>
    <w:tmpl w:val="E30A77E2"/>
    <w:lvl w:ilvl="0" w:tplc="830A7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81F1F96"/>
    <w:multiLevelType w:val="hybridMultilevel"/>
    <w:tmpl w:val="744C212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3" w15:restartNumberingAfterBreak="0">
    <w:nsid w:val="78B57DDE"/>
    <w:multiLevelType w:val="hybridMultilevel"/>
    <w:tmpl w:val="0D828910"/>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95335E8"/>
    <w:multiLevelType w:val="multilevel"/>
    <w:tmpl w:val="DCAC4374"/>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5" w15:restartNumberingAfterBreak="0">
    <w:nsid w:val="7AA565E8"/>
    <w:multiLevelType w:val="hybridMultilevel"/>
    <w:tmpl w:val="A0B01D80"/>
    <w:lvl w:ilvl="0" w:tplc="11787C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6" w15:restartNumberingAfterBreak="0">
    <w:nsid w:val="7AD104A6"/>
    <w:multiLevelType w:val="hybridMultilevel"/>
    <w:tmpl w:val="238E74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CAA6092"/>
    <w:multiLevelType w:val="multilevel"/>
    <w:tmpl w:val="26D4D8A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8" w15:restartNumberingAfterBreak="0">
    <w:nsid w:val="7D27081B"/>
    <w:multiLevelType w:val="hybridMultilevel"/>
    <w:tmpl w:val="B31225D6"/>
    <w:lvl w:ilvl="0" w:tplc="73865C9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9" w15:restartNumberingAfterBreak="0">
    <w:nsid w:val="7D3118B7"/>
    <w:multiLevelType w:val="hybridMultilevel"/>
    <w:tmpl w:val="38BAB804"/>
    <w:lvl w:ilvl="0" w:tplc="9638645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0" w15:restartNumberingAfterBreak="0">
    <w:nsid w:val="7D5C75C0"/>
    <w:multiLevelType w:val="hybridMultilevel"/>
    <w:tmpl w:val="0CDCD50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1" w15:restartNumberingAfterBreak="0">
    <w:nsid w:val="7E2C38DB"/>
    <w:multiLevelType w:val="multilevel"/>
    <w:tmpl w:val="E90E7C3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2" w15:restartNumberingAfterBreak="0">
    <w:nsid w:val="7F122B21"/>
    <w:multiLevelType w:val="hybridMultilevel"/>
    <w:tmpl w:val="BD5622EA"/>
    <w:lvl w:ilvl="0" w:tplc="A8068D2A">
      <w:start w:val="1"/>
      <w:numFmt w:val="decimal"/>
      <w:lvlText w:val="%1."/>
      <w:lvlJc w:val="left"/>
      <w:pPr>
        <w:ind w:left="1004" w:hanging="360"/>
      </w:pPr>
      <w:rPr>
        <w:rFonts w:ascii="Calibri" w:hAnsi="Calibri" w:hint="default"/>
        <w:b w:val="0"/>
        <w:i w:val="0"/>
        <w:sz w:val="22"/>
        <w:szCs w:val="22"/>
      </w:rPr>
    </w:lvl>
    <w:lvl w:ilvl="1" w:tplc="EC0899F0">
      <w:start w:val="1"/>
      <w:numFmt w:val="decimal"/>
      <w:lvlText w:val="%2)"/>
      <w:lvlJc w:val="left"/>
      <w:pPr>
        <w:ind w:left="1778" w:hanging="360"/>
      </w:pPr>
      <w:rPr>
        <w:rFonts w:asciiTheme="minorHAnsi" w:hAnsiTheme="minorHAnsi" w:cstheme="minorHAnsi" w:hint="default"/>
        <w:sz w:val="22"/>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3" w15:restartNumberingAfterBreak="0">
    <w:nsid w:val="7FA24E5F"/>
    <w:multiLevelType w:val="hybridMultilevel"/>
    <w:tmpl w:val="A392A1AA"/>
    <w:lvl w:ilvl="0" w:tplc="57A23726">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FB52671"/>
    <w:multiLevelType w:val="multilevel"/>
    <w:tmpl w:val="2CBA3700"/>
    <w:lvl w:ilvl="0">
      <w:start w:val="1"/>
      <w:numFmt w:val="decimal"/>
      <w:lvlText w:val="%1."/>
      <w:lvlJc w:val="left"/>
      <w:pPr>
        <w:ind w:left="720" w:hanging="360"/>
      </w:pPr>
    </w:lvl>
    <w:lvl w:ilvl="1">
      <w:start w:val="2"/>
      <w:numFmt w:val="decimal"/>
      <w:isLgl/>
      <w:lvlText w:val="%1.%2."/>
      <w:lvlJc w:val="left"/>
      <w:pPr>
        <w:ind w:left="825" w:hanging="465"/>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111"/>
  </w:num>
  <w:num w:numId="4">
    <w:abstractNumId w:val="64"/>
  </w:num>
  <w:num w:numId="5">
    <w:abstractNumId w:val="147"/>
  </w:num>
  <w:num w:numId="6">
    <w:abstractNumId w:val="180"/>
  </w:num>
  <w:num w:numId="7">
    <w:abstractNumId w:val="72"/>
  </w:num>
  <w:num w:numId="8">
    <w:abstractNumId w:val="18"/>
  </w:num>
  <w:num w:numId="9">
    <w:abstractNumId w:val="134"/>
  </w:num>
  <w:num w:numId="10">
    <w:abstractNumId w:val="47"/>
  </w:num>
  <w:num w:numId="11">
    <w:abstractNumId w:val="0"/>
  </w:num>
  <w:num w:numId="12">
    <w:abstractNumId w:val="1"/>
  </w:num>
  <w:num w:numId="13">
    <w:abstractNumId w:val="141"/>
  </w:num>
  <w:num w:numId="14">
    <w:abstractNumId w:val="95"/>
  </w:num>
  <w:num w:numId="15">
    <w:abstractNumId w:val="149"/>
  </w:num>
  <w:num w:numId="16">
    <w:abstractNumId w:val="153"/>
  </w:num>
  <w:num w:numId="17">
    <w:abstractNumId w:val="60"/>
  </w:num>
  <w:num w:numId="18">
    <w:abstractNumId w:val="83"/>
  </w:num>
  <w:num w:numId="19">
    <w:abstractNumId w:val="85"/>
  </w:num>
  <w:num w:numId="20">
    <w:abstractNumId w:val="100"/>
  </w:num>
  <w:num w:numId="21">
    <w:abstractNumId w:val="66"/>
  </w:num>
  <w:num w:numId="22">
    <w:abstractNumId w:val="110"/>
  </w:num>
  <w:num w:numId="23">
    <w:abstractNumId w:val="56"/>
  </w:num>
  <w:num w:numId="24">
    <w:abstractNumId w:val="46"/>
  </w:num>
  <w:num w:numId="25">
    <w:abstractNumId w:val="44"/>
  </w:num>
  <w:num w:numId="26">
    <w:abstractNumId w:val="167"/>
  </w:num>
  <w:num w:numId="27">
    <w:abstractNumId w:val="224"/>
  </w:num>
  <w:num w:numId="28">
    <w:abstractNumId w:val="48"/>
  </w:num>
  <w:num w:numId="29">
    <w:abstractNumId w:val="109"/>
  </w:num>
  <w:num w:numId="30">
    <w:abstractNumId w:val="106"/>
  </w:num>
  <w:num w:numId="31">
    <w:abstractNumId w:val="26"/>
  </w:num>
  <w:num w:numId="32">
    <w:abstractNumId w:val="155"/>
  </w:num>
  <w:num w:numId="33">
    <w:abstractNumId w:val="132"/>
  </w:num>
  <w:num w:numId="34">
    <w:abstractNumId w:val="144"/>
  </w:num>
  <w:num w:numId="35">
    <w:abstractNumId w:val="208"/>
  </w:num>
  <w:num w:numId="36">
    <w:abstractNumId w:val="28"/>
  </w:num>
  <w:num w:numId="37">
    <w:abstractNumId w:val="55"/>
  </w:num>
  <w:num w:numId="38">
    <w:abstractNumId w:val="193"/>
  </w:num>
  <w:num w:numId="39">
    <w:abstractNumId w:val="51"/>
  </w:num>
  <w:num w:numId="40">
    <w:abstractNumId w:val="160"/>
  </w:num>
  <w:num w:numId="41">
    <w:abstractNumId w:val="151"/>
  </w:num>
  <w:num w:numId="4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num>
  <w:num w:numId="45">
    <w:abstractNumId w:val="217"/>
  </w:num>
  <w:num w:numId="46">
    <w:abstractNumId w:val="223"/>
  </w:num>
  <w:num w:numId="47">
    <w:abstractNumId w:val="119"/>
  </w:num>
  <w:num w:numId="48">
    <w:abstractNumId w:val="74"/>
  </w:num>
  <w:num w:numId="49">
    <w:abstractNumId w:val="143"/>
  </w:num>
  <w:num w:numId="50">
    <w:abstractNumId w:val="25"/>
  </w:num>
  <w:num w:numId="51">
    <w:abstractNumId w:val="58"/>
  </w:num>
  <w:num w:numId="52">
    <w:abstractNumId w:val="178"/>
  </w:num>
  <w:num w:numId="53">
    <w:abstractNumId w:val="123"/>
  </w:num>
  <w:num w:numId="54">
    <w:abstractNumId w:val="53"/>
  </w:num>
  <w:num w:numId="55">
    <w:abstractNumId w:val="157"/>
  </w:num>
  <w:num w:numId="56">
    <w:abstractNumId w:val="127"/>
  </w:num>
  <w:num w:numId="57">
    <w:abstractNumId w:val="130"/>
  </w:num>
  <w:num w:numId="58">
    <w:abstractNumId w:val="102"/>
  </w:num>
  <w:num w:numId="59">
    <w:abstractNumId w:val="173"/>
  </w:num>
  <w:num w:numId="60">
    <w:abstractNumId w:val="201"/>
  </w:num>
  <w:num w:numId="6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6"/>
  </w:num>
  <w:num w:numId="63">
    <w:abstractNumId w:val="63"/>
  </w:num>
  <w:num w:numId="64">
    <w:abstractNumId w:val="15"/>
    <w:lvlOverride w:ilvl="0">
      <w:startOverride w:val="1"/>
    </w:lvlOverride>
  </w:num>
  <w:num w:numId="65">
    <w:abstractNumId w:val="99"/>
  </w:num>
  <w:num w:numId="66">
    <w:abstractNumId w:val="34"/>
  </w:num>
  <w:num w:numId="67">
    <w:abstractNumId w:val="45"/>
  </w:num>
  <w:num w:numId="68">
    <w:abstractNumId w:val="169"/>
  </w:num>
  <w:num w:numId="69">
    <w:abstractNumId w:val="209"/>
  </w:num>
  <w:num w:numId="70">
    <w:abstractNumId w:val="131"/>
  </w:num>
  <w:num w:numId="71">
    <w:abstractNumId w:val="179"/>
  </w:num>
  <w:num w:numId="72">
    <w:abstractNumId w:val="222"/>
  </w:num>
  <w:num w:numId="73">
    <w:abstractNumId w:val="54"/>
  </w:num>
  <w:num w:numId="74">
    <w:abstractNumId w:val="133"/>
  </w:num>
  <w:num w:numId="75">
    <w:abstractNumId w:val="186"/>
  </w:num>
  <w:num w:numId="76">
    <w:abstractNumId w:val="73"/>
  </w:num>
  <w:num w:numId="77">
    <w:abstractNumId w:val="91"/>
  </w:num>
  <w:num w:numId="78">
    <w:abstractNumId w:val="42"/>
  </w:num>
  <w:num w:numId="79">
    <w:abstractNumId w:val="114"/>
  </w:num>
  <w:num w:numId="80">
    <w:abstractNumId w:val="190"/>
  </w:num>
  <w:num w:numId="81">
    <w:abstractNumId w:val="138"/>
  </w:num>
  <w:num w:numId="82">
    <w:abstractNumId w:val="215"/>
  </w:num>
  <w:num w:numId="83">
    <w:abstractNumId w:val="128"/>
  </w:num>
  <w:num w:numId="84">
    <w:abstractNumId w:val="206"/>
  </w:num>
  <w:num w:numId="85">
    <w:abstractNumId w:val="104"/>
  </w:num>
  <w:num w:numId="86">
    <w:abstractNumId w:val="140"/>
  </w:num>
  <w:num w:numId="87">
    <w:abstractNumId w:val="213"/>
  </w:num>
  <w:num w:numId="88">
    <w:abstractNumId w:val="87"/>
  </w:num>
  <w:num w:numId="89">
    <w:abstractNumId w:val="96"/>
  </w:num>
  <w:num w:numId="90">
    <w:abstractNumId w:val="218"/>
  </w:num>
  <w:num w:numId="91">
    <w:abstractNumId w:val="194"/>
  </w:num>
  <w:num w:numId="92">
    <w:abstractNumId w:val="195"/>
  </w:num>
  <w:num w:numId="93">
    <w:abstractNumId w:val="31"/>
  </w:num>
  <w:num w:numId="94">
    <w:abstractNumId w:val="71"/>
  </w:num>
  <w:num w:numId="95">
    <w:abstractNumId w:val="33"/>
  </w:num>
  <w:num w:numId="96">
    <w:abstractNumId w:val="80"/>
  </w:num>
  <w:num w:numId="97">
    <w:abstractNumId w:val="32"/>
  </w:num>
  <w:num w:numId="98">
    <w:abstractNumId w:val="200"/>
  </w:num>
  <w:num w:numId="99">
    <w:abstractNumId w:val="19"/>
  </w:num>
  <w:num w:numId="100">
    <w:abstractNumId w:val="139"/>
  </w:num>
  <w:num w:numId="101">
    <w:abstractNumId w:val="137"/>
  </w:num>
  <w:num w:numId="102">
    <w:abstractNumId w:val="219"/>
  </w:num>
  <w:num w:numId="103">
    <w:abstractNumId w:val="175"/>
  </w:num>
  <w:num w:numId="104">
    <w:abstractNumId w:val="68"/>
  </w:num>
  <w:num w:numId="105">
    <w:abstractNumId w:val="90"/>
  </w:num>
  <w:num w:numId="106">
    <w:abstractNumId w:val="57"/>
  </w:num>
  <w:num w:numId="107">
    <w:abstractNumId w:val="197"/>
  </w:num>
  <w:num w:numId="108">
    <w:abstractNumId w:val="65"/>
  </w:num>
  <w:num w:numId="109">
    <w:abstractNumId w:val="156"/>
  </w:num>
  <w:num w:numId="110">
    <w:abstractNumId w:val="158"/>
  </w:num>
  <w:num w:numId="111">
    <w:abstractNumId w:val="120"/>
  </w:num>
  <w:num w:numId="112">
    <w:abstractNumId w:val="122"/>
  </w:num>
  <w:num w:numId="113">
    <w:abstractNumId w:val="101"/>
  </w:num>
  <w:num w:numId="114">
    <w:abstractNumId w:val="59"/>
  </w:num>
  <w:num w:numId="115">
    <w:abstractNumId w:val="76"/>
  </w:num>
  <w:num w:numId="116">
    <w:abstractNumId w:val="150"/>
  </w:num>
  <w:num w:numId="117">
    <w:abstractNumId w:val="49"/>
  </w:num>
  <w:num w:numId="118">
    <w:abstractNumId w:val="183"/>
  </w:num>
  <w:num w:numId="119">
    <w:abstractNumId w:val="97"/>
  </w:num>
  <w:num w:numId="1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72"/>
  </w:num>
  <w:num w:numId="123">
    <w:abstractNumId w:val="124"/>
  </w:num>
  <w:num w:numId="124">
    <w:abstractNumId w:val="7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10"/>
  </w:num>
  <w:num w:numId="126">
    <w:abstractNumId w:val="164"/>
  </w:num>
  <w:num w:numId="127">
    <w:abstractNumId w:val="118"/>
  </w:num>
  <w:num w:numId="128">
    <w:abstractNumId w:val="23"/>
  </w:num>
  <w:num w:numId="129">
    <w:abstractNumId w:val="161"/>
  </w:num>
  <w:num w:numId="130">
    <w:abstractNumId w:val="189"/>
  </w:num>
  <w:num w:numId="131">
    <w:abstractNumId w:val="214"/>
  </w:num>
  <w:num w:numId="132">
    <w:abstractNumId w:val="165"/>
  </w:num>
  <w:num w:numId="133">
    <w:abstractNumId w:val="129"/>
  </w:num>
  <w:num w:numId="134">
    <w:abstractNumId w:val="88"/>
  </w:num>
  <w:num w:numId="135">
    <w:abstractNumId w:val="20"/>
  </w:num>
  <w:num w:numId="136">
    <w:abstractNumId w:val="115"/>
  </w:num>
  <w:num w:numId="137">
    <w:abstractNumId w:val="105"/>
  </w:num>
  <w:num w:numId="138">
    <w:abstractNumId w:val="103"/>
  </w:num>
  <w:num w:numId="139">
    <w:abstractNumId w:val="29"/>
  </w:num>
  <w:num w:numId="140">
    <w:abstractNumId w:val="24"/>
  </w:num>
  <w:num w:numId="141">
    <w:abstractNumId w:val="170"/>
  </w:num>
  <w:num w:numId="142">
    <w:abstractNumId w:val="81"/>
  </w:num>
  <w:num w:numId="143">
    <w:abstractNumId w:val="136"/>
  </w:num>
  <w:num w:numId="144">
    <w:abstractNumId w:val="79"/>
  </w:num>
  <w:num w:numId="145">
    <w:abstractNumId w:val="198"/>
  </w:num>
  <w:num w:numId="146">
    <w:abstractNumId w:val="30"/>
  </w:num>
  <w:num w:numId="147">
    <w:abstractNumId w:val="148"/>
  </w:num>
  <w:num w:numId="148">
    <w:abstractNumId w:val="192"/>
  </w:num>
  <w:num w:numId="149">
    <w:abstractNumId w:val="116"/>
  </w:num>
  <w:num w:numId="150">
    <w:abstractNumId w:val="41"/>
  </w:num>
  <w:num w:numId="151">
    <w:abstractNumId w:val="113"/>
  </w:num>
  <w:num w:numId="152">
    <w:abstractNumId w:val="37"/>
  </w:num>
  <w:num w:numId="153">
    <w:abstractNumId w:val="135"/>
  </w:num>
  <w:num w:numId="154">
    <w:abstractNumId w:val="61"/>
  </w:num>
  <w:num w:numId="155">
    <w:abstractNumId w:val="181"/>
  </w:num>
  <w:num w:numId="156">
    <w:abstractNumId w:val="35"/>
  </w:num>
  <w:num w:numId="157">
    <w:abstractNumId w:val="108"/>
  </w:num>
  <w:num w:numId="158">
    <w:abstractNumId w:val="212"/>
  </w:num>
  <w:num w:numId="159">
    <w:abstractNumId w:val="163"/>
  </w:num>
  <w:num w:numId="160">
    <w:abstractNumId w:val="220"/>
  </w:num>
  <w:num w:numId="161">
    <w:abstractNumId w:val="174"/>
  </w:num>
  <w:num w:numId="162">
    <w:abstractNumId w:val="117"/>
  </w:num>
  <w:num w:numId="163">
    <w:abstractNumId w:val="21"/>
  </w:num>
  <w:num w:numId="164">
    <w:abstractNumId w:val="191"/>
  </w:num>
  <w:num w:numId="165">
    <w:abstractNumId w:val="207"/>
  </w:num>
  <w:num w:numId="166">
    <w:abstractNumId w:val="154"/>
  </w:num>
  <w:num w:numId="167">
    <w:abstractNumId w:val="43"/>
  </w:num>
  <w:num w:numId="168">
    <w:abstractNumId w:val="126"/>
  </w:num>
  <w:num w:numId="169">
    <w:abstractNumId w:val="40"/>
  </w:num>
  <w:num w:numId="170">
    <w:abstractNumId w:val="221"/>
  </w:num>
  <w:num w:numId="171">
    <w:abstractNumId w:val="202"/>
  </w:num>
  <w:num w:numId="172">
    <w:abstractNumId w:val="39"/>
  </w:num>
  <w:num w:numId="173">
    <w:abstractNumId w:val="86"/>
  </w:num>
  <w:num w:numId="174">
    <w:abstractNumId w:val="187"/>
  </w:num>
  <w:num w:numId="175">
    <w:abstractNumId w:val="78"/>
  </w:num>
  <w:num w:numId="176">
    <w:abstractNumId w:val="184"/>
  </w:num>
  <w:num w:numId="177">
    <w:abstractNumId w:val="93"/>
  </w:num>
  <w:num w:numId="178">
    <w:abstractNumId w:val="177"/>
  </w:num>
  <w:num w:numId="179">
    <w:abstractNumId w:val="162"/>
  </w:num>
  <w:num w:numId="180">
    <w:abstractNumId w:val="211"/>
  </w:num>
  <w:num w:numId="181">
    <w:abstractNumId w:val="159"/>
  </w:num>
  <w:num w:numId="182">
    <w:abstractNumId w:val="36"/>
  </w:num>
  <w:num w:numId="183">
    <w:abstractNumId w:val="216"/>
  </w:num>
  <w:num w:numId="184">
    <w:abstractNumId w:val="17"/>
  </w:num>
  <w:num w:numId="185">
    <w:abstractNumId w:val="171"/>
  </w:num>
  <w:num w:numId="186">
    <w:abstractNumId w:val="92"/>
  </w:num>
  <w:num w:numId="187">
    <w:abstractNumId w:val="52"/>
  </w:num>
  <w:num w:numId="188">
    <w:abstractNumId w:val="204"/>
  </w:num>
  <w:num w:numId="189">
    <w:abstractNumId w:val="188"/>
  </w:num>
  <w:num w:numId="190">
    <w:abstractNumId w:val="146"/>
  </w:num>
  <w:num w:numId="191">
    <w:abstractNumId w:val="142"/>
  </w:num>
  <w:num w:numId="192">
    <w:abstractNumId w:val="38"/>
  </w:num>
  <w:num w:numId="193">
    <w:abstractNumId w:val="22"/>
  </w:num>
  <w:num w:numId="194">
    <w:abstractNumId w:val="27"/>
  </w:num>
  <w:num w:numId="195">
    <w:abstractNumId w:val="77"/>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ocumentProtection w:edit="trackedChanges" w:enforcement="0"/>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917"/>
    <w:rsid w:val="00002689"/>
    <w:rsid w:val="00003A2D"/>
    <w:rsid w:val="00004BAC"/>
    <w:rsid w:val="00005048"/>
    <w:rsid w:val="0000589F"/>
    <w:rsid w:val="00005F96"/>
    <w:rsid w:val="00006110"/>
    <w:rsid w:val="00006AC0"/>
    <w:rsid w:val="00007483"/>
    <w:rsid w:val="000115FF"/>
    <w:rsid w:val="000122C9"/>
    <w:rsid w:val="0001334E"/>
    <w:rsid w:val="000134B0"/>
    <w:rsid w:val="000144F7"/>
    <w:rsid w:val="00014E28"/>
    <w:rsid w:val="000155EB"/>
    <w:rsid w:val="00016D35"/>
    <w:rsid w:val="00016DDC"/>
    <w:rsid w:val="000171C7"/>
    <w:rsid w:val="0002014C"/>
    <w:rsid w:val="0002150F"/>
    <w:rsid w:val="0002265E"/>
    <w:rsid w:val="00022EEC"/>
    <w:rsid w:val="0002388D"/>
    <w:rsid w:val="000240E7"/>
    <w:rsid w:val="00024820"/>
    <w:rsid w:val="00024B9B"/>
    <w:rsid w:val="00025EFA"/>
    <w:rsid w:val="00026D63"/>
    <w:rsid w:val="00026E01"/>
    <w:rsid w:val="00026EC8"/>
    <w:rsid w:val="000271AF"/>
    <w:rsid w:val="00027231"/>
    <w:rsid w:val="000276C6"/>
    <w:rsid w:val="00027D81"/>
    <w:rsid w:val="00030262"/>
    <w:rsid w:val="00031146"/>
    <w:rsid w:val="000313F7"/>
    <w:rsid w:val="0003144B"/>
    <w:rsid w:val="000315F8"/>
    <w:rsid w:val="00031773"/>
    <w:rsid w:val="00031932"/>
    <w:rsid w:val="00032FCD"/>
    <w:rsid w:val="00033CBE"/>
    <w:rsid w:val="00033FB0"/>
    <w:rsid w:val="00034918"/>
    <w:rsid w:val="00034DAF"/>
    <w:rsid w:val="00035367"/>
    <w:rsid w:val="00036C31"/>
    <w:rsid w:val="0003718F"/>
    <w:rsid w:val="00037A0A"/>
    <w:rsid w:val="00037C77"/>
    <w:rsid w:val="00040344"/>
    <w:rsid w:val="0004079F"/>
    <w:rsid w:val="00040C7F"/>
    <w:rsid w:val="000410BA"/>
    <w:rsid w:val="000419FB"/>
    <w:rsid w:val="00041A17"/>
    <w:rsid w:val="0004264F"/>
    <w:rsid w:val="000428DF"/>
    <w:rsid w:val="00042F88"/>
    <w:rsid w:val="00043781"/>
    <w:rsid w:val="00043AEE"/>
    <w:rsid w:val="00044613"/>
    <w:rsid w:val="00044AF8"/>
    <w:rsid w:val="00044D13"/>
    <w:rsid w:val="0004682B"/>
    <w:rsid w:val="00046987"/>
    <w:rsid w:val="00046B92"/>
    <w:rsid w:val="00050D87"/>
    <w:rsid w:val="000518F8"/>
    <w:rsid w:val="00051B22"/>
    <w:rsid w:val="0005286C"/>
    <w:rsid w:val="000528E8"/>
    <w:rsid w:val="00052F8B"/>
    <w:rsid w:val="00053BA1"/>
    <w:rsid w:val="00054452"/>
    <w:rsid w:val="0005582A"/>
    <w:rsid w:val="00057123"/>
    <w:rsid w:val="00057DEC"/>
    <w:rsid w:val="00060B11"/>
    <w:rsid w:val="00060D0F"/>
    <w:rsid w:val="00061612"/>
    <w:rsid w:val="0006200A"/>
    <w:rsid w:val="000626DE"/>
    <w:rsid w:val="000627EB"/>
    <w:rsid w:val="000629C1"/>
    <w:rsid w:val="00063998"/>
    <w:rsid w:val="00063FB3"/>
    <w:rsid w:val="00064765"/>
    <w:rsid w:val="00064DD6"/>
    <w:rsid w:val="00064EAA"/>
    <w:rsid w:val="00065B01"/>
    <w:rsid w:val="00066ACB"/>
    <w:rsid w:val="00067925"/>
    <w:rsid w:val="00070BF4"/>
    <w:rsid w:val="000711DA"/>
    <w:rsid w:val="00071971"/>
    <w:rsid w:val="00071FF8"/>
    <w:rsid w:val="00072550"/>
    <w:rsid w:val="000727ED"/>
    <w:rsid w:val="00072BB0"/>
    <w:rsid w:val="000733CE"/>
    <w:rsid w:val="00073DB7"/>
    <w:rsid w:val="00074F2A"/>
    <w:rsid w:val="0007506D"/>
    <w:rsid w:val="0007566A"/>
    <w:rsid w:val="00076549"/>
    <w:rsid w:val="0007778A"/>
    <w:rsid w:val="00077C5D"/>
    <w:rsid w:val="000801C2"/>
    <w:rsid w:val="00080D0A"/>
    <w:rsid w:val="00080EAA"/>
    <w:rsid w:val="00080ECD"/>
    <w:rsid w:val="000812C5"/>
    <w:rsid w:val="0008190A"/>
    <w:rsid w:val="000819B6"/>
    <w:rsid w:val="00081D60"/>
    <w:rsid w:val="00081DE6"/>
    <w:rsid w:val="00081E26"/>
    <w:rsid w:val="00082164"/>
    <w:rsid w:val="0008305E"/>
    <w:rsid w:val="00083755"/>
    <w:rsid w:val="000838CD"/>
    <w:rsid w:val="00083C74"/>
    <w:rsid w:val="00083D71"/>
    <w:rsid w:val="00083F87"/>
    <w:rsid w:val="00084415"/>
    <w:rsid w:val="00084EDF"/>
    <w:rsid w:val="00086766"/>
    <w:rsid w:val="00086C7F"/>
    <w:rsid w:val="0008762A"/>
    <w:rsid w:val="000905DE"/>
    <w:rsid w:val="000909F0"/>
    <w:rsid w:val="00090B9B"/>
    <w:rsid w:val="000911C0"/>
    <w:rsid w:val="000914BF"/>
    <w:rsid w:val="000914E9"/>
    <w:rsid w:val="00091766"/>
    <w:rsid w:val="00091A04"/>
    <w:rsid w:val="00091AA5"/>
    <w:rsid w:val="00091AEC"/>
    <w:rsid w:val="00092A18"/>
    <w:rsid w:val="00092AE6"/>
    <w:rsid w:val="00093711"/>
    <w:rsid w:val="00094DCB"/>
    <w:rsid w:val="00094EA2"/>
    <w:rsid w:val="00095931"/>
    <w:rsid w:val="0009602D"/>
    <w:rsid w:val="00096528"/>
    <w:rsid w:val="00097E81"/>
    <w:rsid w:val="000A049E"/>
    <w:rsid w:val="000A0B49"/>
    <w:rsid w:val="000A10B9"/>
    <w:rsid w:val="000A194D"/>
    <w:rsid w:val="000A19D7"/>
    <w:rsid w:val="000A1EB8"/>
    <w:rsid w:val="000A1F1A"/>
    <w:rsid w:val="000A2029"/>
    <w:rsid w:val="000A2AB7"/>
    <w:rsid w:val="000A2B94"/>
    <w:rsid w:val="000A322E"/>
    <w:rsid w:val="000A3B67"/>
    <w:rsid w:val="000A3D4F"/>
    <w:rsid w:val="000A47D5"/>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454"/>
    <w:rsid w:val="000B0ED8"/>
    <w:rsid w:val="000B1AB9"/>
    <w:rsid w:val="000B2AE0"/>
    <w:rsid w:val="000B3376"/>
    <w:rsid w:val="000B55C2"/>
    <w:rsid w:val="000B6AD2"/>
    <w:rsid w:val="000C21ED"/>
    <w:rsid w:val="000C246C"/>
    <w:rsid w:val="000C2847"/>
    <w:rsid w:val="000C28CE"/>
    <w:rsid w:val="000C35B4"/>
    <w:rsid w:val="000C3965"/>
    <w:rsid w:val="000C4105"/>
    <w:rsid w:val="000C44BD"/>
    <w:rsid w:val="000C4ECD"/>
    <w:rsid w:val="000C50F8"/>
    <w:rsid w:val="000C518F"/>
    <w:rsid w:val="000C5938"/>
    <w:rsid w:val="000C5E52"/>
    <w:rsid w:val="000C699D"/>
    <w:rsid w:val="000D17D8"/>
    <w:rsid w:val="000D19D4"/>
    <w:rsid w:val="000D2379"/>
    <w:rsid w:val="000D2CB1"/>
    <w:rsid w:val="000D31FA"/>
    <w:rsid w:val="000D32DE"/>
    <w:rsid w:val="000D3590"/>
    <w:rsid w:val="000D42C2"/>
    <w:rsid w:val="000D4EC9"/>
    <w:rsid w:val="000D5D8D"/>
    <w:rsid w:val="000E00C4"/>
    <w:rsid w:val="000E0153"/>
    <w:rsid w:val="000E01C0"/>
    <w:rsid w:val="000E0459"/>
    <w:rsid w:val="000E19A7"/>
    <w:rsid w:val="000E296A"/>
    <w:rsid w:val="000E2EFE"/>
    <w:rsid w:val="000E3A8F"/>
    <w:rsid w:val="000E3B15"/>
    <w:rsid w:val="000E3EE9"/>
    <w:rsid w:val="000E40D2"/>
    <w:rsid w:val="000E4175"/>
    <w:rsid w:val="000E530D"/>
    <w:rsid w:val="000E6894"/>
    <w:rsid w:val="000E697B"/>
    <w:rsid w:val="000E6B68"/>
    <w:rsid w:val="000F00CB"/>
    <w:rsid w:val="000F054A"/>
    <w:rsid w:val="000F20B0"/>
    <w:rsid w:val="000F25EC"/>
    <w:rsid w:val="000F2DC2"/>
    <w:rsid w:val="000F2F2A"/>
    <w:rsid w:val="000F4898"/>
    <w:rsid w:val="000F500C"/>
    <w:rsid w:val="000F51F5"/>
    <w:rsid w:val="000F5240"/>
    <w:rsid w:val="000F58EE"/>
    <w:rsid w:val="000F631C"/>
    <w:rsid w:val="000F677E"/>
    <w:rsid w:val="000F682F"/>
    <w:rsid w:val="000F6C2B"/>
    <w:rsid w:val="000F6EA1"/>
    <w:rsid w:val="000F7F32"/>
    <w:rsid w:val="0010019B"/>
    <w:rsid w:val="00100728"/>
    <w:rsid w:val="001013E6"/>
    <w:rsid w:val="00101806"/>
    <w:rsid w:val="00101FA6"/>
    <w:rsid w:val="00102634"/>
    <w:rsid w:val="0010288F"/>
    <w:rsid w:val="00102FDD"/>
    <w:rsid w:val="001032AB"/>
    <w:rsid w:val="00103593"/>
    <w:rsid w:val="001035FE"/>
    <w:rsid w:val="00103A5C"/>
    <w:rsid w:val="00103C4B"/>
    <w:rsid w:val="00104EFA"/>
    <w:rsid w:val="001053F2"/>
    <w:rsid w:val="0010559E"/>
    <w:rsid w:val="00105A69"/>
    <w:rsid w:val="00105E94"/>
    <w:rsid w:val="00106339"/>
    <w:rsid w:val="001066E3"/>
    <w:rsid w:val="001069C2"/>
    <w:rsid w:val="00107753"/>
    <w:rsid w:val="00107CBB"/>
    <w:rsid w:val="00107E0B"/>
    <w:rsid w:val="00110720"/>
    <w:rsid w:val="001116BA"/>
    <w:rsid w:val="00112701"/>
    <w:rsid w:val="00112A45"/>
    <w:rsid w:val="00112BA0"/>
    <w:rsid w:val="00112F69"/>
    <w:rsid w:val="001163A3"/>
    <w:rsid w:val="001209A2"/>
    <w:rsid w:val="00121CE7"/>
    <w:rsid w:val="0012246F"/>
    <w:rsid w:val="001235AC"/>
    <w:rsid w:val="00123E9D"/>
    <w:rsid w:val="00123FF3"/>
    <w:rsid w:val="00124FE2"/>
    <w:rsid w:val="00125B9E"/>
    <w:rsid w:val="001263CD"/>
    <w:rsid w:val="00127B85"/>
    <w:rsid w:val="00131D41"/>
    <w:rsid w:val="00132F99"/>
    <w:rsid w:val="001332B4"/>
    <w:rsid w:val="00134DFE"/>
    <w:rsid w:val="0013501F"/>
    <w:rsid w:val="00135167"/>
    <w:rsid w:val="00135822"/>
    <w:rsid w:val="001358DA"/>
    <w:rsid w:val="001361D5"/>
    <w:rsid w:val="001364A7"/>
    <w:rsid w:val="00137230"/>
    <w:rsid w:val="001377CB"/>
    <w:rsid w:val="00137FE4"/>
    <w:rsid w:val="001404C8"/>
    <w:rsid w:val="0014092D"/>
    <w:rsid w:val="001413CB"/>
    <w:rsid w:val="001416DE"/>
    <w:rsid w:val="00141D1A"/>
    <w:rsid w:val="00142349"/>
    <w:rsid w:val="001427BD"/>
    <w:rsid w:val="00143177"/>
    <w:rsid w:val="00143809"/>
    <w:rsid w:val="00143BF9"/>
    <w:rsid w:val="001441FA"/>
    <w:rsid w:val="001446D1"/>
    <w:rsid w:val="00144926"/>
    <w:rsid w:val="001452BE"/>
    <w:rsid w:val="00145C10"/>
    <w:rsid w:val="00145D69"/>
    <w:rsid w:val="001462B3"/>
    <w:rsid w:val="001468A0"/>
    <w:rsid w:val="0014709C"/>
    <w:rsid w:val="00147DEB"/>
    <w:rsid w:val="001505B6"/>
    <w:rsid w:val="00151022"/>
    <w:rsid w:val="0015159B"/>
    <w:rsid w:val="00151623"/>
    <w:rsid w:val="00151B68"/>
    <w:rsid w:val="00151E37"/>
    <w:rsid w:val="00151EB3"/>
    <w:rsid w:val="00151FED"/>
    <w:rsid w:val="001520A1"/>
    <w:rsid w:val="00152CB1"/>
    <w:rsid w:val="0015384B"/>
    <w:rsid w:val="001539F7"/>
    <w:rsid w:val="00154750"/>
    <w:rsid w:val="00156474"/>
    <w:rsid w:val="001564DF"/>
    <w:rsid w:val="00156591"/>
    <w:rsid w:val="00156EEF"/>
    <w:rsid w:val="00157337"/>
    <w:rsid w:val="00157DE5"/>
    <w:rsid w:val="001604FE"/>
    <w:rsid w:val="00160B7F"/>
    <w:rsid w:val="001615E5"/>
    <w:rsid w:val="00161C28"/>
    <w:rsid w:val="0016215F"/>
    <w:rsid w:val="001628CE"/>
    <w:rsid w:val="00162A42"/>
    <w:rsid w:val="00162AFC"/>
    <w:rsid w:val="00162BF3"/>
    <w:rsid w:val="00162E89"/>
    <w:rsid w:val="00163C3D"/>
    <w:rsid w:val="001654FF"/>
    <w:rsid w:val="0016633B"/>
    <w:rsid w:val="0016702C"/>
    <w:rsid w:val="001671B2"/>
    <w:rsid w:val="00167877"/>
    <w:rsid w:val="001679A3"/>
    <w:rsid w:val="00167D3D"/>
    <w:rsid w:val="0017219A"/>
    <w:rsid w:val="001726A4"/>
    <w:rsid w:val="001728D9"/>
    <w:rsid w:val="00173589"/>
    <w:rsid w:val="001741D5"/>
    <w:rsid w:val="00174CF2"/>
    <w:rsid w:val="00175BC8"/>
    <w:rsid w:val="001763D5"/>
    <w:rsid w:val="00176796"/>
    <w:rsid w:val="001768E4"/>
    <w:rsid w:val="001772C4"/>
    <w:rsid w:val="00177CFF"/>
    <w:rsid w:val="00180134"/>
    <w:rsid w:val="0018097C"/>
    <w:rsid w:val="001818A8"/>
    <w:rsid w:val="00181AD2"/>
    <w:rsid w:val="001833C7"/>
    <w:rsid w:val="001840CD"/>
    <w:rsid w:val="001841FC"/>
    <w:rsid w:val="0018457D"/>
    <w:rsid w:val="0018525B"/>
    <w:rsid w:val="00185957"/>
    <w:rsid w:val="00186678"/>
    <w:rsid w:val="00186F3A"/>
    <w:rsid w:val="001871A4"/>
    <w:rsid w:val="00192D2C"/>
    <w:rsid w:val="00192F31"/>
    <w:rsid w:val="00192F47"/>
    <w:rsid w:val="0019336D"/>
    <w:rsid w:val="001944D8"/>
    <w:rsid w:val="0019465E"/>
    <w:rsid w:val="001948BB"/>
    <w:rsid w:val="00194FF6"/>
    <w:rsid w:val="00195FE0"/>
    <w:rsid w:val="001969D3"/>
    <w:rsid w:val="001A0AA0"/>
    <w:rsid w:val="001A19CF"/>
    <w:rsid w:val="001A1F9F"/>
    <w:rsid w:val="001A1FF0"/>
    <w:rsid w:val="001A3233"/>
    <w:rsid w:val="001A323A"/>
    <w:rsid w:val="001A3B67"/>
    <w:rsid w:val="001A4740"/>
    <w:rsid w:val="001A5181"/>
    <w:rsid w:val="001A5244"/>
    <w:rsid w:val="001A6654"/>
    <w:rsid w:val="001A70ED"/>
    <w:rsid w:val="001A7822"/>
    <w:rsid w:val="001B0128"/>
    <w:rsid w:val="001B02B8"/>
    <w:rsid w:val="001B23D1"/>
    <w:rsid w:val="001B2DD1"/>
    <w:rsid w:val="001B30F7"/>
    <w:rsid w:val="001B3326"/>
    <w:rsid w:val="001B34AF"/>
    <w:rsid w:val="001B39A3"/>
    <w:rsid w:val="001B46C3"/>
    <w:rsid w:val="001B5136"/>
    <w:rsid w:val="001B5293"/>
    <w:rsid w:val="001B52AC"/>
    <w:rsid w:val="001B56E5"/>
    <w:rsid w:val="001B5CD7"/>
    <w:rsid w:val="001B6574"/>
    <w:rsid w:val="001B66D0"/>
    <w:rsid w:val="001B7B89"/>
    <w:rsid w:val="001C0341"/>
    <w:rsid w:val="001C09B1"/>
    <w:rsid w:val="001C1B28"/>
    <w:rsid w:val="001C26FB"/>
    <w:rsid w:val="001C30F6"/>
    <w:rsid w:val="001C32F9"/>
    <w:rsid w:val="001C38D3"/>
    <w:rsid w:val="001C40ED"/>
    <w:rsid w:val="001C4523"/>
    <w:rsid w:val="001C4ED3"/>
    <w:rsid w:val="001C6420"/>
    <w:rsid w:val="001C647B"/>
    <w:rsid w:val="001D1198"/>
    <w:rsid w:val="001D175A"/>
    <w:rsid w:val="001D2396"/>
    <w:rsid w:val="001D2590"/>
    <w:rsid w:val="001D29D5"/>
    <w:rsid w:val="001D2A57"/>
    <w:rsid w:val="001D2E58"/>
    <w:rsid w:val="001D3391"/>
    <w:rsid w:val="001D3D61"/>
    <w:rsid w:val="001D408A"/>
    <w:rsid w:val="001D4BF9"/>
    <w:rsid w:val="001D5650"/>
    <w:rsid w:val="001D5D99"/>
    <w:rsid w:val="001D662D"/>
    <w:rsid w:val="001D677A"/>
    <w:rsid w:val="001D6C12"/>
    <w:rsid w:val="001E11B4"/>
    <w:rsid w:val="001E178C"/>
    <w:rsid w:val="001E1D3C"/>
    <w:rsid w:val="001E3530"/>
    <w:rsid w:val="001E3588"/>
    <w:rsid w:val="001E35E2"/>
    <w:rsid w:val="001E40BA"/>
    <w:rsid w:val="001E4D05"/>
    <w:rsid w:val="001E521D"/>
    <w:rsid w:val="001E78D6"/>
    <w:rsid w:val="001F005F"/>
    <w:rsid w:val="001F033E"/>
    <w:rsid w:val="001F1357"/>
    <w:rsid w:val="001F17B3"/>
    <w:rsid w:val="001F3D67"/>
    <w:rsid w:val="001F4060"/>
    <w:rsid w:val="001F562B"/>
    <w:rsid w:val="001F7851"/>
    <w:rsid w:val="00200104"/>
    <w:rsid w:val="00200D10"/>
    <w:rsid w:val="0020129C"/>
    <w:rsid w:val="00201F4E"/>
    <w:rsid w:val="0020239D"/>
    <w:rsid w:val="00202A3B"/>
    <w:rsid w:val="002031F8"/>
    <w:rsid w:val="0020367D"/>
    <w:rsid w:val="002038EB"/>
    <w:rsid w:val="00203956"/>
    <w:rsid w:val="00204874"/>
    <w:rsid w:val="00205D06"/>
    <w:rsid w:val="0020618B"/>
    <w:rsid w:val="002065FE"/>
    <w:rsid w:val="00206A63"/>
    <w:rsid w:val="00207221"/>
    <w:rsid w:val="002079E1"/>
    <w:rsid w:val="00210A3D"/>
    <w:rsid w:val="00210F0E"/>
    <w:rsid w:val="00211B69"/>
    <w:rsid w:val="00212069"/>
    <w:rsid w:val="00212504"/>
    <w:rsid w:val="0021260C"/>
    <w:rsid w:val="00212E7D"/>
    <w:rsid w:val="00213893"/>
    <w:rsid w:val="00213A1B"/>
    <w:rsid w:val="00213F8D"/>
    <w:rsid w:val="00214E07"/>
    <w:rsid w:val="0021526E"/>
    <w:rsid w:val="002156E0"/>
    <w:rsid w:val="00215D99"/>
    <w:rsid w:val="00216067"/>
    <w:rsid w:val="0021610C"/>
    <w:rsid w:val="00216D0E"/>
    <w:rsid w:val="00216FB8"/>
    <w:rsid w:val="002214E0"/>
    <w:rsid w:val="0022291E"/>
    <w:rsid w:val="00222AC0"/>
    <w:rsid w:val="002241F0"/>
    <w:rsid w:val="00224616"/>
    <w:rsid w:val="002249B2"/>
    <w:rsid w:val="002251CD"/>
    <w:rsid w:val="00225D46"/>
    <w:rsid w:val="00226678"/>
    <w:rsid w:val="00226941"/>
    <w:rsid w:val="002269DD"/>
    <w:rsid w:val="002272EB"/>
    <w:rsid w:val="00227CFA"/>
    <w:rsid w:val="00227D84"/>
    <w:rsid w:val="00230157"/>
    <w:rsid w:val="002307BC"/>
    <w:rsid w:val="00230AC0"/>
    <w:rsid w:val="00231044"/>
    <w:rsid w:val="0023152F"/>
    <w:rsid w:val="002317B8"/>
    <w:rsid w:val="002325A5"/>
    <w:rsid w:val="002331FE"/>
    <w:rsid w:val="002341C5"/>
    <w:rsid w:val="00234584"/>
    <w:rsid w:val="00234B9B"/>
    <w:rsid w:val="00234DE9"/>
    <w:rsid w:val="002355E3"/>
    <w:rsid w:val="00235A25"/>
    <w:rsid w:val="00236294"/>
    <w:rsid w:val="00236A73"/>
    <w:rsid w:val="00236B60"/>
    <w:rsid w:val="00236E6A"/>
    <w:rsid w:val="002379C2"/>
    <w:rsid w:val="0024003E"/>
    <w:rsid w:val="002405B4"/>
    <w:rsid w:val="00240B1A"/>
    <w:rsid w:val="00241C0D"/>
    <w:rsid w:val="00242374"/>
    <w:rsid w:val="00242B98"/>
    <w:rsid w:val="00242C17"/>
    <w:rsid w:val="00244073"/>
    <w:rsid w:val="002442A4"/>
    <w:rsid w:val="00244496"/>
    <w:rsid w:val="00244970"/>
    <w:rsid w:val="00244B1B"/>
    <w:rsid w:val="00244E27"/>
    <w:rsid w:val="00244F30"/>
    <w:rsid w:val="002453F2"/>
    <w:rsid w:val="00245830"/>
    <w:rsid w:val="0024583C"/>
    <w:rsid w:val="00245B4C"/>
    <w:rsid w:val="00245DA2"/>
    <w:rsid w:val="00245F15"/>
    <w:rsid w:val="002463E4"/>
    <w:rsid w:val="0024681D"/>
    <w:rsid w:val="00246E3E"/>
    <w:rsid w:val="00247183"/>
    <w:rsid w:val="0025026B"/>
    <w:rsid w:val="00250DF4"/>
    <w:rsid w:val="00250F11"/>
    <w:rsid w:val="002512C5"/>
    <w:rsid w:val="00251A01"/>
    <w:rsid w:val="00252897"/>
    <w:rsid w:val="00252D27"/>
    <w:rsid w:val="0025316C"/>
    <w:rsid w:val="00255175"/>
    <w:rsid w:val="00255862"/>
    <w:rsid w:val="002560D4"/>
    <w:rsid w:val="002562A7"/>
    <w:rsid w:val="00256717"/>
    <w:rsid w:val="00257A68"/>
    <w:rsid w:val="0026109F"/>
    <w:rsid w:val="00262100"/>
    <w:rsid w:val="00262767"/>
    <w:rsid w:val="00263680"/>
    <w:rsid w:val="00263966"/>
    <w:rsid w:val="00263C35"/>
    <w:rsid w:val="002641D9"/>
    <w:rsid w:val="002641DD"/>
    <w:rsid w:val="002650A9"/>
    <w:rsid w:val="002668DE"/>
    <w:rsid w:val="002676D3"/>
    <w:rsid w:val="00271555"/>
    <w:rsid w:val="00271A2A"/>
    <w:rsid w:val="00273147"/>
    <w:rsid w:val="00273454"/>
    <w:rsid w:val="002739E8"/>
    <w:rsid w:val="002740FD"/>
    <w:rsid w:val="00274793"/>
    <w:rsid w:val="0027480D"/>
    <w:rsid w:val="0027565D"/>
    <w:rsid w:val="002757C2"/>
    <w:rsid w:val="00275BAE"/>
    <w:rsid w:val="00276A59"/>
    <w:rsid w:val="00276D02"/>
    <w:rsid w:val="00277A4D"/>
    <w:rsid w:val="00280804"/>
    <w:rsid w:val="00280AD3"/>
    <w:rsid w:val="00280D7D"/>
    <w:rsid w:val="0028253D"/>
    <w:rsid w:val="002827F2"/>
    <w:rsid w:val="00282C47"/>
    <w:rsid w:val="00282DB2"/>
    <w:rsid w:val="00283735"/>
    <w:rsid w:val="0028380F"/>
    <w:rsid w:val="00283CB2"/>
    <w:rsid w:val="00284041"/>
    <w:rsid w:val="00284892"/>
    <w:rsid w:val="0028556A"/>
    <w:rsid w:val="002855ED"/>
    <w:rsid w:val="002857BB"/>
    <w:rsid w:val="002859D9"/>
    <w:rsid w:val="00285E54"/>
    <w:rsid w:val="00287BFF"/>
    <w:rsid w:val="00287DF7"/>
    <w:rsid w:val="00290A57"/>
    <w:rsid w:val="00290EA9"/>
    <w:rsid w:val="00290ED3"/>
    <w:rsid w:val="00292644"/>
    <w:rsid w:val="00292A04"/>
    <w:rsid w:val="00292C4E"/>
    <w:rsid w:val="00292E6A"/>
    <w:rsid w:val="00293310"/>
    <w:rsid w:val="002934D1"/>
    <w:rsid w:val="0029448B"/>
    <w:rsid w:val="00295970"/>
    <w:rsid w:val="00296C46"/>
    <w:rsid w:val="0029772B"/>
    <w:rsid w:val="002A09CC"/>
    <w:rsid w:val="002A0A71"/>
    <w:rsid w:val="002A0D2C"/>
    <w:rsid w:val="002A1266"/>
    <w:rsid w:val="002A1E31"/>
    <w:rsid w:val="002A1E9C"/>
    <w:rsid w:val="002A2357"/>
    <w:rsid w:val="002A2DED"/>
    <w:rsid w:val="002A2F87"/>
    <w:rsid w:val="002A320C"/>
    <w:rsid w:val="002A35CB"/>
    <w:rsid w:val="002A3D13"/>
    <w:rsid w:val="002A3EE3"/>
    <w:rsid w:val="002A56FA"/>
    <w:rsid w:val="002A62C5"/>
    <w:rsid w:val="002A7586"/>
    <w:rsid w:val="002A7986"/>
    <w:rsid w:val="002B03FD"/>
    <w:rsid w:val="002B0B67"/>
    <w:rsid w:val="002B0C5A"/>
    <w:rsid w:val="002B177F"/>
    <w:rsid w:val="002B18DE"/>
    <w:rsid w:val="002B198F"/>
    <w:rsid w:val="002B3426"/>
    <w:rsid w:val="002B3CF7"/>
    <w:rsid w:val="002B560A"/>
    <w:rsid w:val="002B610C"/>
    <w:rsid w:val="002B72C2"/>
    <w:rsid w:val="002C05EA"/>
    <w:rsid w:val="002C0902"/>
    <w:rsid w:val="002C0D93"/>
    <w:rsid w:val="002C1231"/>
    <w:rsid w:val="002C2566"/>
    <w:rsid w:val="002C2B1A"/>
    <w:rsid w:val="002C2EB7"/>
    <w:rsid w:val="002C33BD"/>
    <w:rsid w:val="002C36BD"/>
    <w:rsid w:val="002C41B4"/>
    <w:rsid w:val="002C45D8"/>
    <w:rsid w:val="002C4699"/>
    <w:rsid w:val="002C47DF"/>
    <w:rsid w:val="002C48B8"/>
    <w:rsid w:val="002C543D"/>
    <w:rsid w:val="002C5F43"/>
    <w:rsid w:val="002C6771"/>
    <w:rsid w:val="002C6A8B"/>
    <w:rsid w:val="002C70DC"/>
    <w:rsid w:val="002D05C5"/>
    <w:rsid w:val="002D0A28"/>
    <w:rsid w:val="002D1236"/>
    <w:rsid w:val="002D130A"/>
    <w:rsid w:val="002D1930"/>
    <w:rsid w:val="002D1A5A"/>
    <w:rsid w:val="002D2D51"/>
    <w:rsid w:val="002D3ACE"/>
    <w:rsid w:val="002D437C"/>
    <w:rsid w:val="002D44D1"/>
    <w:rsid w:val="002D4EA8"/>
    <w:rsid w:val="002D5882"/>
    <w:rsid w:val="002D5CDA"/>
    <w:rsid w:val="002D6021"/>
    <w:rsid w:val="002E0489"/>
    <w:rsid w:val="002E21FA"/>
    <w:rsid w:val="002E2756"/>
    <w:rsid w:val="002E28B4"/>
    <w:rsid w:val="002E3443"/>
    <w:rsid w:val="002E4859"/>
    <w:rsid w:val="002E5697"/>
    <w:rsid w:val="002E59E5"/>
    <w:rsid w:val="002E61BE"/>
    <w:rsid w:val="002E723D"/>
    <w:rsid w:val="002E7FDF"/>
    <w:rsid w:val="002F0003"/>
    <w:rsid w:val="002F07DD"/>
    <w:rsid w:val="002F0B7F"/>
    <w:rsid w:val="002F0E46"/>
    <w:rsid w:val="002F165F"/>
    <w:rsid w:val="002F1C22"/>
    <w:rsid w:val="002F1D5D"/>
    <w:rsid w:val="002F1E2F"/>
    <w:rsid w:val="002F2543"/>
    <w:rsid w:val="002F25C7"/>
    <w:rsid w:val="002F27C1"/>
    <w:rsid w:val="002F2C6D"/>
    <w:rsid w:val="002F2DFA"/>
    <w:rsid w:val="002F4FC1"/>
    <w:rsid w:val="002F59A4"/>
    <w:rsid w:val="0030036D"/>
    <w:rsid w:val="0030049D"/>
    <w:rsid w:val="00301175"/>
    <w:rsid w:val="003014A4"/>
    <w:rsid w:val="0030161F"/>
    <w:rsid w:val="00301F9D"/>
    <w:rsid w:val="003032CC"/>
    <w:rsid w:val="003034D1"/>
    <w:rsid w:val="00303D6C"/>
    <w:rsid w:val="003041A9"/>
    <w:rsid w:val="00304308"/>
    <w:rsid w:val="0030532F"/>
    <w:rsid w:val="00306727"/>
    <w:rsid w:val="00307F88"/>
    <w:rsid w:val="003117ED"/>
    <w:rsid w:val="00312174"/>
    <w:rsid w:val="00313865"/>
    <w:rsid w:val="00315C94"/>
    <w:rsid w:val="003175FF"/>
    <w:rsid w:val="003178B1"/>
    <w:rsid w:val="00320378"/>
    <w:rsid w:val="0032080F"/>
    <w:rsid w:val="0032125D"/>
    <w:rsid w:val="00321CAE"/>
    <w:rsid w:val="0032226B"/>
    <w:rsid w:val="00322A2F"/>
    <w:rsid w:val="00323B3B"/>
    <w:rsid w:val="00324082"/>
    <w:rsid w:val="00324DA2"/>
    <w:rsid w:val="00324EA1"/>
    <w:rsid w:val="00325213"/>
    <w:rsid w:val="003254FF"/>
    <w:rsid w:val="00325B1D"/>
    <w:rsid w:val="00325D06"/>
    <w:rsid w:val="00326ABD"/>
    <w:rsid w:val="0032726E"/>
    <w:rsid w:val="00327C73"/>
    <w:rsid w:val="00327EB8"/>
    <w:rsid w:val="0033061B"/>
    <w:rsid w:val="00330994"/>
    <w:rsid w:val="00330B76"/>
    <w:rsid w:val="00331990"/>
    <w:rsid w:val="0033238C"/>
    <w:rsid w:val="0033330D"/>
    <w:rsid w:val="0033393F"/>
    <w:rsid w:val="00333A0B"/>
    <w:rsid w:val="00334352"/>
    <w:rsid w:val="0033459B"/>
    <w:rsid w:val="003358EF"/>
    <w:rsid w:val="0033760A"/>
    <w:rsid w:val="003376BB"/>
    <w:rsid w:val="00340383"/>
    <w:rsid w:val="00340EF9"/>
    <w:rsid w:val="003412C3"/>
    <w:rsid w:val="00341EB5"/>
    <w:rsid w:val="003428BD"/>
    <w:rsid w:val="00343269"/>
    <w:rsid w:val="00344F72"/>
    <w:rsid w:val="0034536A"/>
    <w:rsid w:val="00345C0B"/>
    <w:rsid w:val="00346391"/>
    <w:rsid w:val="0034640C"/>
    <w:rsid w:val="00347996"/>
    <w:rsid w:val="00347B18"/>
    <w:rsid w:val="003502BD"/>
    <w:rsid w:val="00350620"/>
    <w:rsid w:val="003507A3"/>
    <w:rsid w:val="00350900"/>
    <w:rsid w:val="00350965"/>
    <w:rsid w:val="003518CD"/>
    <w:rsid w:val="00351BF3"/>
    <w:rsid w:val="00351E85"/>
    <w:rsid w:val="00351F77"/>
    <w:rsid w:val="003523E0"/>
    <w:rsid w:val="003526DD"/>
    <w:rsid w:val="00353C43"/>
    <w:rsid w:val="00357352"/>
    <w:rsid w:val="0035772F"/>
    <w:rsid w:val="0036019E"/>
    <w:rsid w:val="0036057A"/>
    <w:rsid w:val="003606A7"/>
    <w:rsid w:val="00360F78"/>
    <w:rsid w:val="003622B9"/>
    <w:rsid w:val="003626CE"/>
    <w:rsid w:val="00362B9B"/>
    <w:rsid w:val="003630D6"/>
    <w:rsid w:val="0036390B"/>
    <w:rsid w:val="003641A0"/>
    <w:rsid w:val="00365AD6"/>
    <w:rsid w:val="003662D4"/>
    <w:rsid w:val="0036653E"/>
    <w:rsid w:val="0036661D"/>
    <w:rsid w:val="003668FB"/>
    <w:rsid w:val="00367B6E"/>
    <w:rsid w:val="00370817"/>
    <w:rsid w:val="00370A82"/>
    <w:rsid w:val="003724B4"/>
    <w:rsid w:val="003734F6"/>
    <w:rsid w:val="00373F2D"/>
    <w:rsid w:val="00374749"/>
    <w:rsid w:val="003748DD"/>
    <w:rsid w:val="00374F9A"/>
    <w:rsid w:val="00375D39"/>
    <w:rsid w:val="003763DF"/>
    <w:rsid w:val="0037666F"/>
    <w:rsid w:val="003769A8"/>
    <w:rsid w:val="003777A6"/>
    <w:rsid w:val="00380432"/>
    <w:rsid w:val="00380787"/>
    <w:rsid w:val="003812FA"/>
    <w:rsid w:val="00381864"/>
    <w:rsid w:val="00381F43"/>
    <w:rsid w:val="00382260"/>
    <w:rsid w:val="0038259D"/>
    <w:rsid w:val="00383D16"/>
    <w:rsid w:val="00384681"/>
    <w:rsid w:val="00385F55"/>
    <w:rsid w:val="00385F79"/>
    <w:rsid w:val="00386311"/>
    <w:rsid w:val="00387DF9"/>
    <w:rsid w:val="0039049E"/>
    <w:rsid w:val="003916C5"/>
    <w:rsid w:val="00391957"/>
    <w:rsid w:val="00392210"/>
    <w:rsid w:val="00392CAD"/>
    <w:rsid w:val="00392F29"/>
    <w:rsid w:val="003934E6"/>
    <w:rsid w:val="00393907"/>
    <w:rsid w:val="00393BC0"/>
    <w:rsid w:val="003947AF"/>
    <w:rsid w:val="0039490F"/>
    <w:rsid w:val="00394E42"/>
    <w:rsid w:val="0039508B"/>
    <w:rsid w:val="003950B8"/>
    <w:rsid w:val="00395752"/>
    <w:rsid w:val="00395E90"/>
    <w:rsid w:val="00395F97"/>
    <w:rsid w:val="00397E3E"/>
    <w:rsid w:val="003A0D9C"/>
    <w:rsid w:val="003A160B"/>
    <w:rsid w:val="003A1750"/>
    <w:rsid w:val="003A1A7D"/>
    <w:rsid w:val="003A2C4B"/>
    <w:rsid w:val="003A37FC"/>
    <w:rsid w:val="003A39D2"/>
    <w:rsid w:val="003A4FD9"/>
    <w:rsid w:val="003A59F6"/>
    <w:rsid w:val="003A5A23"/>
    <w:rsid w:val="003A667A"/>
    <w:rsid w:val="003A66DC"/>
    <w:rsid w:val="003A6DFA"/>
    <w:rsid w:val="003A704B"/>
    <w:rsid w:val="003A716E"/>
    <w:rsid w:val="003A7B21"/>
    <w:rsid w:val="003B12FD"/>
    <w:rsid w:val="003B3D34"/>
    <w:rsid w:val="003B49FF"/>
    <w:rsid w:val="003B4BDC"/>
    <w:rsid w:val="003B4FB5"/>
    <w:rsid w:val="003B557E"/>
    <w:rsid w:val="003B5AED"/>
    <w:rsid w:val="003B5D83"/>
    <w:rsid w:val="003B5EAD"/>
    <w:rsid w:val="003B6292"/>
    <w:rsid w:val="003B656B"/>
    <w:rsid w:val="003B6B0D"/>
    <w:rsid w:val="003B7A1E"/>
    <w:rsid w:val="003B7FC1"/>
    <w:rsid w:val="003C0A28"/>
    <w:rsid w:val="003C1572"/>
    <w:rsid w:val="003C17AA"/>
    <w:rsid w:val="003C1C3E"/>
    <w:rsid w:val="003C1CC2"/>
    <w:rsid w:val="003C2221"/>
    <w:rsid w:val="003C25B9"/>
    <w:rsid w:val="003C30C8"/>
    <w:rsid w:val="003C3AB8"/>
    <w:rsid w:val="003C4749"/>
    <w:rsid w:val="003C48E5"/>
    <w:rsid w:val="003C4B91"/>
    <w:rsid w:val="003C5905"/>
    <w:rsid w:val="003C6014"/>
    <w:rsid w:val="003C6481"/>
    <w:rsid w:val="003C68CA"/>
    <w:rsid w:val="003C68F2"/>
    <w:rsid w:val="003C7C37"/>
    <w:rsid w:val="003D1196"/>
    <w:rsid w:val="003D1DC3"/>
    <w:rsid w:val="003D1E21"/>
    <w:rsid w:val="003D1E6D"/>
    <w:rsid w:val="003D239D"/>
    <w:rsid w:val="003D2FD4"/>
    <w:rsid w:val="003D3F09"/>
    <w:rsid w:val="003D4CD4"/>
    <w:rsid w:val="003D6525"/>
    <w:rsid w:val="003D695F"/>
    <w:rsid w:val="003D73B2"/>
    <w:rsid w:val="003D768A"/>
    <w:rsid w:val="003E0ADC"/>
    <w:rsid w:val="003E2A27"/>
    <w:rsid w:val="003E2F52"/>
    <w:rsid w:val="003E3299"/>
    <w:rsid w:val="003E399C"/>
    <w:rsid w:val="003E3FB2"/>
    <w:rsid w:val="003E4061"/>
    <w:rsid w:val="003E435C"/>
    <w:rsid w:val="003E4C87"/>
    <w:rsid w:val="003E54F4"/>
    <w:rsid w:val="003E5625"/>
    <w:rsid w:val="003E5AE6"/>
    <w:rsid w:val="003E5C1B"/>
    <w:rsid w:val="003E5E18"/>
    <w:rsid w:val="003E5F88"/>
    <w:rsid w:val="003E6C75"/>
    <w:rsid w:val="003E7D38"/>
    <w:rsid w:val="003F02BB"/>
    <w:rsid w:val="003F02E4"/>
    <w:rsid w:val="003F1173"/>
    <w:rsid w:val="003F16CD"/>
    <w:rsid w:val="003F16E3"/>
    <w:rsid w:val="003F2678"/>
    <w:rsid w:val="003F2C6B"/>
    <w:rsid w:val="003F37BB"/>
    <w:rsid w:val="003F406A"/>
    <w:rsid w:val="003F5C5C"/>
    <w:rsid w:val="003F684F"/>
    <w:rsid w:val="003F7C8A"/>
    <w:rsid w:val="003F7E8A"/>
    <w:rsid w:val="004011C8"/>
    <w:rsid w:val="00401AF8"/>
    <w:rsid w:val="00402F4C"/>
    <w:rsid w:val="00403A5B"/>
    <w:rsid w:val="00404278"/>
    <w:rsid w:val="0040589B"/>
    <w:rsid w:val="004058E0"/>
    <w:rsid w:val="00406A67"/>
    <w:rsid w:val="00407870"/>
    <w:rsid w:val="00407F2F"/>
    <w:rsid w:val="0041117C"/>
    <w:rsid w:val="00411481"/>
    <w:rsid w:val="004115A1"/>
    <w:rsid w:val="00411604"/>
    <w:rsid w:val="0041172D"/>
    <w:rsid w:val="0041176D"/>
    <w:rsid w:val="004120F3"/>
    <w:rsid w:val="00412A4C"/>
    <w:rsid w:val="00414130"/>
    <w:rsid w:val="0041419C"/>
    <w:rsid w:val="004143C1"/>
    <w:rsid w:val="00414DED"/>
    <w:rsid w:val="0041510C"/>
    <w:rsid w:val="00415D29"/>
    <w:rsid w:val="00416101"/>
    <w:rsid w:val="0041694E"/>
    <w:rsid w:val="00416AC3"/>
    <w:rsid w:val="00416D14"/>
    <w:rsid w:val="0041731A"/>
    <w:rsid w:val="004173A9"/>
    <w:rsid w:val="00417C51"/>
    <w:rsid w:val="00417E58"/>
    <w:rsid w:val="00420755"/>
    <w:rsid w:val="00422242"/>
    <w:rsid w:val="0042248B"/>
    <w:rsid w:val="00422D1C"/>
    <w:rsid w:val="00423569"/>
    <w:rsid w:val="004240A2"/>
    <w:rsid w:val="00424C9C"/>
    <w:rsid w:val="00425800"/>
    <w:rsid w:val="004262B5"/>
    <w:rsid w:val="00426464"/>
    <w:rsid w:val="0042696C"/>
    <w:rsid w:val="00426BE5"/>
    <w:rsid w:val="00426D3B"/>
    <w:rsid w:val="00426EC7"/>
    <w:rsid w:val="00427748"/>
    <w:rsid w:val="0042793F"/>
    <w:rsid w:val="00427AC0"/>
    <w:rsid w:val="00427FBD"/>
    <w:rsid w:val="00427FF5"/>
    <w:rsid w:val="004301D7"/>
    <w:rsid w:val="00430C2C"/>
    <w:rsid w:val="00430E3C"/>
    <w:rsid w:val="00431BA3"/>
    <w:rsid w:val="004341EA"/>
    <w:rsid w:val="004344F7"/>
    <w:rsid w:val="00434F88"/>
    <w:rsid w:val="00435437"/>
    <w:rsid w:val="0043578F"/>
    <w:rsid w:val="00436239"/>
    <w:rsid w:val="00436A74"/>
    <w:rsid w:val="00437087"/>
    <w:rsid w:val="00437565"/>
    <w:rsid w:val="004377CE"/>
    <w:rsid w:val="00437F24"/>
    <w:rsid w:val="004401CC"/>
    <w:rsid w:val="0044074D"/>
    <w:rsid w:val="00440768"/>
    <w:rsid w:val="00441299"/>
    <w:rsid w:val="004419E3"/>
    <w:rsid w:val="00442232"/>
    <w:rsid w:val="0044270F"/>
    <w:rsid w:val="004429D8"/>
    <w:rsid w:val="00442AE6"/>
    <w:rsid w:val="00442C82"/>
    <w:rsid w:val="00443ADF"/>
    <w:rsid w:val="00445D9E"/>
    <w:rsid w:val="00446D38"/>
    <w:rsid w:val="00447D50"/>
    <w:rsid w:val="00450619"/>
    <w:rsid w:val="00450731"/>
    <w:rsid w:val="00450914"/>
    <w:rsid w:val="00451329"/>
    <w:rsid w:val="00452B91"/>
    <w:rsid w:val="00452E6D"/>
    <w:rsid w:val="00453ABC"/>
    <w:rsid w:val="004558B3"/>
    <w:rsid w:val="00455AA0"/>
    <w:rsid w:val="0045620B"/>
    <w:rsid w:val="00456B60"/>
    <w:rsid w:val="00457CB8"/>
    <w:rsid w:val="00457F2E"/>
    <w:rsid w:val="00460F28"/>
    <w:rsid w:val="00460FAC"/>
    <w:rsid w:val="00461054"/>
    <w:rsid w:val="00461A12"/>
    <w:rsid w:val="0046335D"/>
    <w:rsid w:val="00463C42"/>
    <w:rsid w:val="00464890"/>
    <w:rsid w:val="004653CE"/>
    <w:rsid w:val="004653EC"/>
    <w:rsid w:val="00465A67"/>
    <w:rsid w:val="00465AEA"/>
    <w:rsid w:val="0046639A"/>
    <w:rsid w:val="00466449"/>
    <w:rsid w:val="0046669E"/>
    <w:rsid w:val="00466C41"/>
    <w:rsid w:val="00467179"/>
    <w:rsid w:val="004679CE"/>
    <w:rsid w:val="004679F4"/>
    <w:rsid w:val="0047072E"/>
    <w:rsid w:val="00470AAF"/>
    <w:rsid w:val="00470D83"/>
    <w:rsid w:val="004711B4"/>
    <w:rsid w:val="0047187C"/>
    <w:rsid w:val="00471B7E"/>
    <w:rsid w:val="00471E4D"/>
    <w:rsid w:val="00472A22"/>
    <w:rsid w:val="004731C2"/>
    <w:rsid w:val="004733A5"/>
    <w:rsid w:val="004735DA"/>
    <w:rsid w:val="00473DF2"/>
    <w:rsid w:val="00474657"/>
    <w:rsid w:val="004748A8"/>
    <w:rsid w:val="00474B7A"/>
    <w:rsid w:val="00474BD8"/>
    <w:rsid w:val="0047619F"/>
    <w:rsid w:val="004761E6"/>
    <w:rsid w:val="00476278"/>
    <w:rsid w:val="00476564"/>
    <w:rsid w:val="00476793"/>
    <w:rsid w:val="00476F49"/>
    <w:rsid w:val="00477687"/>
    <w:rsid w:val="004804C7"/>
    <w:rsid w:val="00481314"/>
    <w:rsid w:val="0048131D"/>
    <w:rsid w:val="0048392A"/>
    <w:rsid w:val="00483A90"/>
    <w:rsid w:val="00483BD3"/>
    <w:rsid w:val="00483D2F"/>
    <w:rsid w:val="00484378"/>
    <w:rsid w:val="004851BB"/>
    <w:rsid w:val="00485DF6"/>
    <w:rsid w:val="00485FFC"/>
    <w:rsid w:val="004862AC"/>
    <w:rsid w:val="00486327"/>
    <w:rsid w:val="0048765C"/>
    <w:rsid w:val="0049029C"/>
    <w:rsid w:val="0049139A"/>
    <w:rsid w:val="00491678"/>
    <w:rsid w:val="00491D56"/>
    <w:rsid w:val="004921DF"/>
    <w:rsid w:val="00493499"/>
    <w:rsid w:val="004941C3"/>
    <w:rsid w:val="004946FB"/>
    <w:rsid w:val="00494907"/>
    <w:rsid w:val="00495F2A"/>
    <w:rsid w:val="00496102"/>
    <w:rsid w:val="0049617C"/>
    <w:rsid w:val="00496224"/>
    <w:rsid w:val="004970BA"/>
    <w:rsid w:val="004979D4"/>
    <w:rsid w:val="00497DF9"/>
    <w:rsid w:val="004A0920"/>
    <w:rsid w:val="004A0F5B"/>
    <w:rsid w:val="004A1273"/>
    <w:rsid w:val="004A21DD"/>
    <w:rsid w:val="004A2E4C"/>
    <w:rsid w:val="004A31CC"/>
    <w:rsid w:val="004A387F"/>
    <w:rsid w:val="004A3A95"/>
    <w:rsid w:val="004A47FD"/>
    <w:rsid w:val="004A486A"/>
    <w:rsid w:val="004A4A9D"/>
    <w:rsid w:val="004A50DE"/>
    <w:rsid w:val="004A5CAC"/>
    <w:rsid w:val="004A5D8D"/>
    <w:rsid w:val="004A642A"/>
    <w:rsid w:val="004A6C84"/>
    <w:rsid w:val="004A7FBF"/>
    <w:rsid w:val="004B04A8"/>
    <w:rsid w:val="004B0E79"/>
    <w:rsid w:val="004B203C"/>
    <w:rsid w:val="004B20BF"/>
    <w:rsid w:val="004B236E"/>
    <w:rsid w:val="004B26B2"/>
    <w:rsid w:val="004B2C26"/>
    <w:rsid w:val="004B2C40"/>
    <w:rsid w:val="004B2F83"/>
    <w:rsid w:val="004B331A"/>
    <w:rsid w:val="004B3489"/>
    <w:rsid w:val="004B5A7A"/>
    <w:rsid w:val="004B5BD5"/>
    <w:rsid w:val="004B6188"/>
    <w:rsid w:val="004B6385"/>
    <w:rsid w:val="004B7C76"/>
    <w:rsid w:val="004C05DF"/>
    <w:rsid w:val="004C0928"/>
    <w:rsid w:val="004C0A1E"/>
    <w:rsid w:val="004C14A5"/>
    <w:rsid w:val="004C177F"/>
    <w:rsid w:val="004C2654"/>
    <w:rsid w:val="004C2EE3"/>
    <w:rsid w:val="004C3C03"/>
    <w:rsid w:val="004C529E"/>
    <w:rsid w:val="004C5E18"/>
    <w:rsid w:val="004C5EA9"/>
    <w:rsid w:val="004C6571"/>
    <w:rsid w:val="004C6A2A"/>
    <w:rsid w:val="004C6AE9"/>
    <w:rsid w:val="004C7196"/>
    <w:rsid w:val="004C7BF5"/>
    <w:rsid w:val="004C7D1F"/>
    <w:rsid w:val="004D01FA"/>
    <w:rsid w:val="004D0B49"/>
    <w:rsid w:val="004D1316"/>
    <w:rsid w:val="004D1AE9"/>
    <w:rsid w:val="004D1F58"/>
    <w:rsid w:val="004D2500"/>
    <w:rsid w:val="004D34FC"/>
    <w:rsid w:val="004D58BE"/>
    <w:rsid w:val="004D5A6D"/>
    <w:rsid w:val="004D6388"/>
    <w:rsid w:val="004D665C"/>
    <w:rsid w:val="004D66A9"/>
    <w:rsid w:val="004D6F5A"/>
    <w:rsid w:val="004E0976"/>
    <w:rsid w:val="004E119A"/>
    <w:rsid w:val="004E20F1"/>
    <w:rsid w:val="004E21D6"/>
    <w:rsid w:val="004E2777"/>
    <w:rsid w:val="004E3A33"/>
    <w:rsid w:val="004E4A0F"/>
    <w:rsid w:val="004E697D"/>
    <w:rsid w:val="004F018E"/>
    <w:rsid w:val="004F0704"/>
    <w:rsid w:val="004F0AA8"/>
    <w:rsid w:val="004F1790"/>
    <w:rsid w:val="004F26FE"/>
    <w:rsid w:val="004F274F"/>
    <w:rsid w:val="004F2A0C"/>
    <w:rsid w:val="004F3C2D"/>
    <w:rsid w:val="004F564E"/>
    <w:rsid w:val="004F6ABB"/>
    <w:rsid w:val="004F6CD7"/>
    <w:rsid w:val="004F729B"/>
    <w:rsid w:val="004F7371"/>
    <w:rsid w:val="004F7469"/>
    <w:rsid w:val="004F7689"/>
    <w:rsid w:val="005003AD"/>
    <w:rsid w:val="00500445"/>
    <w:rsid w:val="00500F3C"/>
    <w:rsid w:val="00501222"/>
    <w:rsid w:val="005014E5"/>
    <w:rsid w:val="00501F8A"/>
    <w:rsid w:val="00502411"/>
    <w:rsid w:val="00502885"/>
    <w:rsid w:val="00502B2F"/>
    <w:rsid w:val="00505CE9"/>
    <w:rsid w:val="00506034"/>
    <w:rsid w:val="00506261"/>
    <w:rsid w:val="005066F5"/>
    <w:rsid w:val="00506B99"/>
    <w:rsid w:val="005070D8"/>
    <w:rsid w:val="00507D0A"/>
    <w:rsid w:val="00510673"/>
    <w:rsid w:val="005107F6"/>
    <w:rsid w:val="00510ACD"/>
    <w:rsid w:val="005121C1"/>
    <w:rsid w:val="00512583"/>
    <w:rsid w:val="0051259B"/>
    <w:rsid w:val="00512A92"/>
    <w:rsid w:val="0051346F"/>
    <w:rsid w:val="0051347C"/>
    <w:rsid w:val="0051355C"/>
    <w:rsid w:val="00513789"/>
    <w:rsid w:val="00513F6F"/>
    <w:rsid w:val="00514550"/>
    <w:rsid w:val="00515F09"/>
    <w:rsid w:val="00516163"/>
    <w:rsid w:val="00516C99"/>
    <w:rsid w:val="00517052"/>
    <w:rsid w:val="00517436"/>
    <w:rsid w:val="005177AC"/>
    <w:rsid w:val="0051788D"/>
    <w:rsid w:val="00520170"/>
    <w:rsid w:val="005203B1"/>
    <w:rsid w:val="00520D86"/>
    <w:rsid w:val="005210B8"/>
    <w:rsid w:val="00521257"/>
    <w:rsid w:val="0052204B"/>
    <w:rsid w:val="005223B3"/>
    <w:rsid w:val="00522FFE"/>
    <w:rsid w:val="005230D9"/>
    <w:rsid w:val="00523104"/>
    <w:rsid w:val="00523B14"/>
    <w:rsid w:val="00524C51"/>
    <w:rsid w:val="005313A1"/>
    <w:rsid w:val="0053173F"/>
    <w:rsid w:val="00531B06"/>
    <w:rsid w:val="005320BF"/>
    <w:rsid w:val="0053232A"/>
    <w:rsid w:val="005328DD"/>
    <w:rsid w:val="00532C4B"/>
    <w:rsid w:val="00533968"/>
    <w:rsid w:val="005346A8"/>
    <w:rsid w:val="00534C0F"/>
    <w:rsid w:val="0053508C"/>
    <w:rsid w:val="0053526E"/>
    <w:rsid w:val="0053615E"/>
    <w:rsid w:val="00536330"/>
    <w:rsid w:val="00536502"/>
    <w:rsid w:val="00537397"/>
    <w:rsid w:val="0053747F"/>
    <w:rsid w:val="005379E6"/>
    <w:rsid w:val="00537BB6"/>
    <w:rsid w:val="00537C17"/>
    <w:rsid w:val="00537E07"/>
    <w:rsid w:val="00537E52"/>
    <w:rsid w:val="0054004B"/>
    <w:rsid w:val="00540180"/>
    <w:rsid w:val="0054092C"/>
    <w:rsid w:val="005417DC"/>
    <w:rsid w:val="005423DA"/>
    <w:rsid w:val="00542AA4"/>
    <w:rsid w:val="00542E2C"/>
    <w:rsid w:val="005443E5"/>
    <w:rsid w:val="00544D24"/>
    <w:rsid w:val="005454C4"/>
    <w:rsid w:val="005455BD"/>
    <w:rsid w:val="005461E9"/>
    <w:rsid w:val="00547F0B"/>
    <w:rsid w:val="00550991"/>
    <w:rsid w:val="005515B3"/>
    <w:rsid w:val="00551B49"/>
    <w:rsid w:val="0055211B"/>
    <w:rsid w:val="005522DD"/>
    <w:rsid w:val="0055289D"/>
    <w:rsid w:val="00553B47"/>
    <w:rsid w:val="00553C7A"/>
    <w:rsid w:val="00554126"/>
    <w:rsid w:val="005542DD"/>
    <w:rsid w:val="0055493F"/>
    <w:rsid w:val="0055496F"/>
    <w:rsid w:val="005549D0"/>
    <w:rsid w:val="00554E21"/>
    <w:rsid w:val="00555AF6"/>
    <w:rsid w:val="00556606"/>
    <w:rsid w:val="005567FF"/>
    <w:rsid w:val="00557131"/>
    <w:rsid w:val="005578FF"/>
    <w:rsid w:val="00557F6C"/>
    <w:rsid w:val="0056156D"/>
    <w:rsid w:val="00561670"/>
    <w:rsid w:val="005618AA"/>
    <w:rsid w:val="00561B66"/>
    <w:rsid w:val="00561F02"/>
    <w:rsid w:val="005626C4"/>
    <w:rsid w:val="00562957"/>
    <w:rsid w:val="0056447B"/>
    <w:rsid w:val="00566183"/>
    <w:rsid w:val="00566643"/>
    <w:rsid w:val="0056666E"/>
    <w:rsid w:val="0056685F"/>
    <w:rsid w:val="005671B1"/>
    <w:rsid w:val="00567316"/>
    <w:rsid w:val="00570C07"/>
    <w:rsid w:val="00571192"/>
    <w:rsid w:val="005717E6"/>
    <w:rsid w:val="00571A77"/>
    <w:rsid w:val="00571BDB"/>
    <w:rsid w:val="00571F5F"/>
    <w:rsid w:val="00572C56"/>
    <w:rsid w:val="00572D0B"/>
    <w:rsid w:val="0057357D"/>
    <w:rsid w:val="005741F8"/>
    <w:rsid w:val="00575C35"/>
    <w:rsid w:val="00576AD2"/>
    <w:rsid w:val="00576B15"/>
    <w:rsid w:val="00576F2C"/>
    <w:rsid w:val="00577256"/>
    <w:rsid w:val="005776A0"/>
    <w:rsid w:val="005778DE"/>
    <w:rsid w:val="00577A76"/>
    <w:rsid w:val="005800B9"/>
    <w:rsid w:val="00580919"/>
    <w:rsid w:val="00580B58"/>
    <w:rsid w:val="00581285"/>
    <w:rsid w:val="00582026"/>
    <w:rsid w:val="005831E1"/>
    <w:rsid w:val="00583274"/>
    <w:rsid w:val="00583774"/>
    <w:rsid w:val="00583BA1"/>
    <w:rsid w:val="00584B30"/>
    <w:rsid w:val="00585370"/>
    <w:rsid w:val="005856C0"/>
    <w:rsid w:val="00585921"/>
    <w:rsid w:val="00585B74"/>
    <w:rsid w:val="00586219"/>
    <w:rsid w:val="00586701"/>
    <w:rsid w:val="00587DF6"/>
    <w:rsid w:val="005900BB"/>
    <w:rsid w:val="00590284"/>
    <w:rsid w:val="0059032D"/>
    <w:rsid w:val="00590AAF"/>
    <w:rsid w:val="00590D57"/>
    <w:rsid w:val="00591BD7"/>
    <w:rsid w:val="00591F13"/>
    <w:rsid w:val="005933F2"/>
    <w:rsid w:val="00593414"/>
    <w:rsid w:val="005934D2"/>
    <w:rsid w:val="00593E5F"/>
    <w:rsid w:val="00594115"/>
    <w:rsid w:val="00594BEB"/>
    <w:rsid w:val="00595169"/>
    <w:rsid w:val="0059623E"/>
    <w:rsid w:val="00597A0D"/>
    <w:rsid w:val="005A10AD"/>
    <w:rsid w:val="005A1466"/>
    <w:rsid w:val="005A18DA"/>
    <w:rsid w:val="005A2325"/>
    <w:rsid w:val="005A3E40"/>
    <w:rsid w:val="005A40C1"/>
    <w:rsid w:val="005A4326"/>
    <w:rsid w:val="005A4EB7"/>
    <w:rsid w:val="005A5067"/>
    <w:rsid w:val="005A56AA"/>
    <w:rsid w:val="005A5D45"/>
    <w:rsid w:val="005A5FFA"/>
    <w:rsid w:val="005A627F"/>
    <w:rsid w:val="005A6E0E"/>
    <w:rsid w:val="005A73FC"/>
    <w:rsid w:val="005A792B"/>
    <w:rsid w:val="005A7AD4"/>
    <w:rsid w:val="005A7C7F"/>
    <w:rsid w:val="005B000A"/>
    <w:rsid w:val="005B0192"/>
    <w:rsid w:val="005B01E6"/>
    <w:rsid w:val="005B0952"/>
    <w:rsid w:val="005B0F4D"/>
    <w:rsid w:val="005B238B"/>
    <w:rsid w:val="005B2E64"/>
    <w:rsid w:val="005B47CE"/>
    <w:rsid w:val="005B4DE9"/>
    <w:rsid w:val="005B557A"/>
    <w:rsid w:val="005B55AE"/>
    <w:rsid w:val="005B6285"/>
    <w:rsid w:val="005B6306"/>
    <w:rsid w:val="005B687C"/>
    <w:rsid w:val="005B6C0B"/>
    <w:rsid w:val="005C1F58"/>
    <w:rsid w:val="005C249B"/>
    <w:rsid w:val="005C2567"/>
    <w:rsid w:val="005C2BF8"/>
    <w:rsid w:val="005C310B"/>
    <w:rsid w:val="005C4A0A"/>
    <w:rsid w:val="005C4FA4"/>
    <w:rsid w:val="005C5AF1"/>
    <w:rsid w:val="005C5ED5"/>
    <w:rsid w:val="005C78EE"/>
    <w:rsid w:val="005D0167"/>
    <w:rsid w:val="005D0459"/>
    <w:rsid w:val="005D0D42"/>
    <w:rsid w:val="005D0F60"/>
    <w:rsid w:val="005D1533"/>
    <w:rsid w:val="005D1821"/>
    <w:rsid w:val="005D3A7D"/>
    <w:rsid w:val="005D3BAC"/>
    <w:rsid w:val="005D3BB3"/>
    <w:rsid w:val="005D49AF"/>
    <w:rsid w:val="005D5335"/>
    <w:rsid w:val="005D53F7"/>
    <w:rsid w:val="005D5FE8"/>
    <w:rsid w:val="005D79D0"/>
    <w:rsid w:val="005E0343"/>
    <w:rsid w:val="005E06AB"/>
    <w:rsid w:val="005E2479"/>
    <w:rsid w:val="005E24EE"/>
    <w:rsid w:val="005E251E"/>
    <w:rsid w:val="005E2902"/>
    <w:rsid w:val="005E2A53"/>
    <w:rsid w:val="005E33F2"/>
    <w:rsid w:val="005E397E"/>
    <w:rsid w:val="005E3E4B"/>
    <w:rsid w:val="005E3F71"/>
    <w:rsid w:val="005E4F8A"/>
    <w:rsid w:val="005E52CE"/>
    <w:rsid w:val="005E5A01"/>
    <w:rsid w:val="005E5BAA"/>
    <w:rsid w:val="005E5CDC"/>
    <w:rsid w:val="005E600F"/>
    <w:rsid w:val="005E61E9"/>
    <w:rsid w:val="005E6316"/>
    <w:rsid w:val="005E6499"/>
    <w:rsid w:val="005E652D"/>
    <w:rsid w:val="005E6D09"/>
    <w:rsid w:val="005E7FBF"/>
    <w:rsid w:val="005F047D"/>
    <w:rsid w:val="005F110E"/>
    <w:rsid w:val="005F1558"/>
    <w:rsid w:val="005F17BE"/>
    <w:rsid w:val="005F1E07"/>
    <w:rsid w:val="005F2293"/>
    <w:rsid w:val="005F2EBE"/>
    <w:rsid w:val="005F3A33"/>
    <w:rsid w:val="005F3A34"/>
    <w:rsid w:val="005F4D08"/>
    <w:rsid w:val="005F4E60"/>
    <w:rsid w:val="005F68D2"/>
    <w:rsid w:val="005F6D7C"/>
    <w:rsid w:val="005F7D8C"/>
    <w:rsid w:val="00600122"/>
    <w:rsid w:val="00600A5D"/>
    <w:rsid w:val="00601113"/>
    <w:rsid w:val="006011BC"/>
    <w:rsid w:val="006018ED"/>
    <w:rsid w:val="00603E0C"/>
    <w:rsid w:val="00603E0F"/>
    <w:rsid w:val="006045F5"/>
    <w:rsid w:val="00605BC7"/>
    <w:rsid w:val="00605CBC"/>
    <w:rsid w:val="006065AB"/>
    <w:rsid w:val="00607513"/>
    <w:rsid w:val="006077B3"/>
    <w:rsid w:val="00607BE8"/>
    <w:rsid w:val="006103B8"/>
    <w:rsid w:val="00612E00"/>
    <w:rsid w:val="00613394"/>
    <w:rsid w:val="00613C0D"/>
    <w:rsid w:val="00613DB5"/>
    <w:rsid w:val="00613FA5"/>
    <w:rsid w:val="006158F3"/>
    <w:rsid w:val="00616067"/>
    <w:rsid w:val="006165D9"/>
    <w:rsid w:val="00616E18"/>
    <w:rsid w:val="006173CA"/>
    <w:rsid w:val="0061756D"/>
    <w:rsid w:val="00617965"/>
    <w:rsid w:val="0062065D"/>
    <w:rsid w:val="00620DB9"/>
    <w:rsid w:val="006215A9"/>
    <w:rsid w:val="006220DC"/>
    <w:rsid w:val="006226C0"/>
    <w:rsid w:val="00622BEB"/>
    <w:rsid w:val="00622CCE"/>
    <w:rsid w:val="00622F60"/>
    <w:rsid w:val="00622FFB"/>
    <w:rsid w:val="006230DB"/>
    <w:rsid w:val="0062395E"/>
    <w:rsid w:val="00623B6D"/>
    <w:rsid w:val="0062464B"/>
    <w:rsid w:val="0062497F"/>
    <w:rsid w:val="00625036"/>
    <w:rsid w:val="00625227"/>
    <w:rsid w:val="0062597B"/>
    <w:rsid w:val="006267C5"/>
    <w:rsid w:val="00626B9B"/>
    <w:rsid w:val="00626D9F"/>
    <w:rsid w:val="00627536"/>
    <w:rsid w:val="00631708"/>
    <w:rsid w:val="00631CC1"/>
    <w:rsid w:val="00632382"/>
    <w:rsid w:val="00632668"/>
    <w:rsid w:val="00633382"/>
    <w:rsid w:val="00633DDC"/>
    <w:rsid w:val="00635418"/>
    <w:rsid w:val="00635DE1"/>
    <w:rsid w:val="0063633C"/>
    <w:rsid w:val="00636BFA"/>
    <w:rsid w:val="00637965"/>
    <w:rsid w:val="00637A19"/>
    <w:rsid w:val="0064058F"/>
    <w:rsid w:val="00641B74"/>
    <w:rsid w:val="00642551"/>
    <w:rsid w:val="0064279F"/>
    <w:rsid w:val="00642B37"/>
    <w:rsid w:val="006431D5"/>
    <w:rsid w:val="0064362A"/>
    <w:rsid w:val="00643DCA"/>
    <w:rsid w:val="006444B0"/>
    <w:rsid w:val="00644AEB"/>
    <w:rsid w:val="006451DB"/>
    <w:rsid w:val="006454F6"/>
    <w:rsid w:val="00646898"/>
    <w:rsid w:val="00646985"/>
    <w:rsid w:val="00646EA4"/>
    <w:rsid w:val="0065030D"/>
    <w:rsid w:val="00650ED1"/>
    <w:rsid w:val="00651666"/>
    <w:rsid w:val="006519F4"/>
    <w:rsid w:val="0065386B"/>
    <w:rsid w:val="00653E08"/>
    <w:rsid w:val="00653F86"/>
    <w:rsid w:val="006543B1"/>
    <w:rsid w:val="00654D75"/>
    <w:rsid w:val="00655C81"/>
    <w:rsid w:val="00655D89"/>
    <w:rsid w:val="00655EEE"/>
    <w:rsid w:val="0065610B"/>
    <w:rsid w:val="006563E9"/>
    <w:rsid w:val="0065746E"/>
    <w:rsid w:val="006575AE"/>
    <w:rsid w:val="00660462"/>
    <w:rsid w:val="006607B5"/>
    <w:rsid w:val="00660901"/>
    <w:rsid w:val="00660EF5"/>
    <w:rsid w:val="006612E7"/>
    <w:rsid w:val="0066416E"/>
    <w:rsid w:val="00664D26"/>
    <w:rsid w:val="00664DF4"/>
    <w:rsid w:val="00665214"/>
    <w:rsid w:val="006656E7"/>
    <w:rsid w:val="00665896"/>
    <w:rsid w:val="00666153"/>
    <w:rsid w:val="00667AF1"/>
    <w:rsid w:val="006704B9"/>
    <w:rsid w:val="00670EE6"/>
    <w:rsid w:val="00671F5C"/>
    <w:rsid w:val="00672636"/>
    <w:rsid w:val="00672925"/>
    <w:rsid w:val="00672C18"/>
    <w:rsid w:val="006739F7"/>
    <w:rsid w:val="006748CE"/>
    <w:rsid w:val="00674988"/>
    <w:rsid w:val="00674E8D"/>
    <w:rsid w:val="0067545A"/>
    <w:rsid w:val="0067626F"/>
    <w:rsid w:val="00676523"/>
    <w:rsid w:val="00680159"/>
    <w:rsid w:val="006801AB"/>
    <w:rsid w:val="00680899"/>
    <w:rsid w:val="00681409"/>
    <w:rsid w:val="00681447"/>
    <w:rsid w:val="00681A3B"/>
    <w:rsid w:val="00681C00"/>
    <w:rsid w:val="006822F8"/>
    <w:rsid w:val="00682ABE"/>
    <w:rsid w:val="00682BC4"/>
    <w:rsid w:val="0068337A"/>
    <w:rsid w:val="006840B7"/>
    <w:rsid w:val="00684603"/>
    <w:rsid w:val="0068478C"/>
    <w:rsid w:val="0068573D"/>
    <w:rsid w:val="006861CA"/>
    <w:rsid w:val="006867F5"/>
    <w:rsid w:val="00686EFB"/>
    <w:rsid w:val="006875BF"/>
    <w:rsid w:val="00687BF4"/>
    <w:rsid w:val="00690D71"/>
    <w:rsid w:val="006918D0"/>
    <w:rsid w:val="006918EC"/>
    <w:rsid w:val="00691FEB"/>
    <w:rsid w:val="006927AA"/>
    <w:rsid w:val="0069291D"/>
    <w:rsid w:val="0069295C"/>
    <w:rsid w:val="00692ADD"/>
    <w:rsid w:val="00693EF7"/>
    <w:rsid w:val="006945BD"/>
    <w:rsid w:val="0069508B"/>
    <w:rsid w:val="00695DA8"/>
    <w:rsid w:val="00695F5A"/>
    <w:rsid w:val="00696312"/>
    <w:rsid w:val="00696621"/>
    <w:rsid w:val="006974DE"/>
    <w:rsid w:val="00697F63"/>
    <w:rsid w:val="006A0599"/>
    <w:rsid w:val="006A05B0"/>
    <w:rsid w:val="006A0BCB"/>
    <w:rsid w:val="006A0EB3"/>
    <w:rsid w:val="006A2496"/>
    <w:rsid w:val="006A27D4"/>
    <w:rsid w:val="006A2EC4"/>
    <w:rsid w:val="006A39D3"/>
    <w:rsid w:val="006A411B"/>
    <w:rsid w:val="006A4E5C"/>
    <w:rsid w:val="006A5B51"/>
    <w:rsid w:val="006A5C16"/>
    <w:rsid w:val="006A7387"/>
    <w:rsid w:val="006A7FC4"/>
    <w:rsid w:val="006B0517"/>
    <w:rsid w:val="006B0B65"/>
    <w:rsid w:val="006B1343"/>
    <w:rsid w:val="006B1B72"/>
    <w:rsid w:val="006B20FB"/>
    <w:rsid w:val="006B2EF7"/>
    <w:rsid w:val="006B3911"/>
    <w:rsid w:val="006B5014"/>
    <w:rsid w:val="006B5F0A"/>
    <w:rsid w:val="006B7674"/>
    <w:rsid w:val="006C039B"/>
    <w:rsid w:val="006C0657"/>
    <w:rsid w:val="006C0A79"/>
    <w:rsid w:val="006C0D9F"/>
    <w:rsid w:val="006C0DCD"/>
    <w:rsid w:val="006C1491"/>
    <w:rsid w:val="006C1680"/>
    <w:rsid w:val="006C1CF2"/>
    <w:rsid w:val="006C1DE0"/>
    <w:rsid w:val="006C22D2"/>
    <w:rsid w:val="006C3823"/>
    <w:rsid w:val="006C3CA4"/>
    <w:rsid w:val="006C3CC4"/>
    <w:rsid w:val="006C3D54"/>
    <w:rsid w:val="006C413F"/>
    <w:rsid w:val="006C45C1"/>
    <w:rsid w:val="006C4F4A"/>
    <w:rsid w:val="006C526B"/>
    <w:rsid w:val="006C5B98"/>
    <w:rsid w:val="006C5EA2"/>
    <w:rsid w:val="006C6A9B"/>
    <w:rsid w:val="006C6BB5"/>
    <w:rsid w:val="006C6D68"/>
    <w:rsid w:val="006C7688"/>
    <w:rsid w:val="006C7FC5"/>
    <w:rsid w:val="006D03C5"/>
    <w:rsid w:val="006D0441"/>
    <w:rsid w:val="006D07F1"/>
    <w:rsid w:val="006D1361"/>
    <w:rsid w:val="006D18CB"/>
    <w:rsid w:val="006D2605"/>
    <w:rsid w:val="006D2F0F"/>
    <w:rsid w:val="006D399B"/>
    <w:rsid w:val="006D3D22"/>
    <w:rsid w:val="006D3E96"/>
    <w:rsid w:val="006D4042"/>
    <w:rsid w:val="006D4496"/>
    <w:rsid w:val="006D4D5E"/>
    <w:rsid w:val="006D613C"/>
    <w:rsid w:val="006D694D"/>
    <w:rsid w:val="006D7050"/>
    <w:rsid w:val="006E063A"/>
    <w:rsid w:val="006E0672"/>
    <w:rsid w:val="006E0812"/>
    <w:rsid w:val="006E0D44"/>
    <w:rsid w:val="006E0E8D"/>
    <w:rsid w:val="006E1D32"/>
    <w:rsid w:val="006E239B"/>
    <w:rsid w:val="006E23AD"/>
    <w:rsid w:val="006E29B6"/>
    <w:rsid w:val="006E2F26"/>
    <w:rsid w:val="006E31F2"/>
    <w:rsid w:val="006E3ED2"/>
    <w:rsid w:val="006E4196"/>
    <w:rsid w:val="006E5516"/>
    <w:rsid w:val="006E6460"/>
    <w:rsid w:val="006E69F5"/>
    <w:rsid w:val="006E7E5E"/>
    <w:rsid w:val="006F134A"/>
    <w:rsid w:val="006F153C"/>
    <w:rsid w:val="006F2ED9"/>
    <w:rsid w:val="006F3442"/>
    <w:rsid w:val="006F418C"/>
    <w:rsid w:val="006F43FF"/>
    <w:rsid w:val="006F48FB"/>
    <w:rsid w:val="006F57DA"/>
    <w:rsid w:val="006F70FC"/>
    <w:rsid w:val="00700249"/>
    <w:rsid w:val="0070096D"/>
    <w:rsid w:val="00702E95"/>
    <w:rsid w:val="007039F6"/>
    <w:rsid w:val="00703AB7"/>
    <w:rsid w:val="00703FF4"/>
    <w:rsid w:val="007054C5"/>
    <w:rsid w:val="00705603"/>
    <w:rsid w:val="0070568C"/>
    <w:rsid w:val="00705AA1"/>
    <w:rsid w:val="00706D5E"/>
    <w:rsid w:val="00707658"/>
    <w:rsid w:val="00710606"/>
    <w:rsid w:val="00710B55"/>
    <w:rsid w:val="00710F4B"/>
    <w:rsid w:val="00711F40"/>
    <w:rsid w:val="007131A5"/>
    <w:rsid w:val="0071463F"/>
    <w:rsid w:val="00714B5E"/>
    <w:rsid w:val="00714DDF"/>
    <w:rsid w:val="00714DFA"/>
    <w:rsid w:val="007158C0"/>
    <w:rsid w:val="007165DC"/>
    <w:rsid w:val="00716D44"/>
    <w:rsid w:val="007175C2"/>
    <w:rsid w:val="0071774D"/>
    <w:rsid w:val="0071788B"/>
    <w:rsid w:val="00717E1B"/>
    <w:rsid w:val="00717EDD"/>
    <w:rsid w:val="0072083E"/>
    <w:rsid w:val="00723973"/>
    <w:rsid w:val="007244DA"/>
    <w:rsid w:val="007246BF"/>
    <w:rsid w:val="0072509E"/>
    <w:rsid w:val="00726964"/>
    <w:rsid w:val="007271B2"/>
    <w:rsid w:val="00727982"/>
    <w:rsid w:val="007300B1"/>
    <w:rsid w:val="00730A8B"/>
    <w:rsid w:val="00730C15"/>
    <w:rsid w:val="0073159A"/>
    <w:rsid w:val="0073190C"/>
    <w:rsid w:val="00731E9C"/>
    <w:rsid w:val="007336EF"/>
    <w:rsid w:val="00734158"/>
    <w:rsid w:val="0073476A"/>
    <w:rsid w:val="00734FCC"/>
    <w:rsid w:val="0073527D"/>
    <w:rsid w:val="007377DB"/>
    <w:rsid w:val="00740470"/>
    <w:rsid w:val="00741DDF"/>
    <w:rsid w:val="00741F02"/>
    <w:rsid w:val="007422DD"/>
    <w:rsid w:val="0074264F"/>
    <w:rsid w:val="00744488"/>
    <w:rsid w:val="007467DA"/>
    <w:rsid w:val="00746B6A"/>
    <w:rsid w:val="00746E9B"/>
    <w:rsid w:val="00747D30"/>
    <w:rsid w:val="0075090B"/>
    <w:rsid w:val="00750B6F"/>
    <w:rsid w:val="00750C82"/>
    <w:rsid w:val="00750E33"/>
    <w:rsid w:val="0075152A"/>
    <w:rsid w:val="00751960"/>
    <w:rsid w:val="00751DA9"/>
    <w:rsid w:val="00752672"/>
    <w:rsid w:val="007526D6"/>
    <w:rsid w:val="00752892"/>
    <w:rsid w:val="00752A94"/>
    <w:rsid w:val="00753945"/>
    <w:rsid w:val="00754782"/>
    <w:rsid w:val="00754E53"/>
    <w:rsid w:val="00754EA7"/>
    <w:rsid w:val="00755AE2"/>
    <w:rsid w:val="00756CDC"/>
    <w:rsid w:val="007570AA"/>
    <w:rsid w:val="007571BE"/>
    <w:rsid w:val="00757298"/>
    <w:rsid w:val="007573BB"/>
    <w:rsid w:val="00757461"/>
    <w:rsid w:val="007600FA"/>
    <w:rsid w:val="007608F3"/>
    <w:rsid w:val="007609EF"/>
    <w:rsid w:val="00761909"/>
    <w:rsid w:val="00762560"/>
    <w:rsid w:val="007627B7"/>
    <w:rsid w:val="00762FD0"/>
    <w:rsid w:val="00763222"/>
    <w:rsid w:val="00763A23"/>
    <w:rsid w:val="0076414A"/>
    <w:rsid w:val="00764EE8"/>
    <w:rsid w:val="00765594"/>
    <w:rsid w:val="00765793"/>
    <w:rsid w:val="00765876"/>
    <w:rsid w:val="00766205"/>
    <w:rsid w:val="00766BB0"/>
    <w:rsid w:val="00767225"/>
    <w:rsid w:val="00770617"/>
    <w:rsid w:val="00771146"/>
    <w:rsid w:val="00771224"/>
    <w:rsid w:val="00771441"/>
    <w:rsid w:val="00771880"/>
    <w:rsid w:val="00771E2A"/>
    <w:rsid w:val="007722BA"/>
    <w:rsid w:val="007728A1"/>
    <w:rsid w:val="007741DC"/>
    <w:rsid w:val="007744E6"/>
    <w:rsid w:val="007750B9"/>
    <w:rsid w:val="00775364"/>
    <w:rsid w:val="00775B63"/>
    <w:rsid w:val="00776D3D"/>
    <w:rsid w:val="00776F35"/>
    <w:rsid w:val="00777DD9"/>
    <w:rsid w:val="00780162"/>
    <w:rsid w:val="00780CB6"/>
    <w:rsid w:val="007810D8"/>
    <w:rsid w:val="00781E3C"/>
    <w:rsid w:val="00781ED1"/>
    <w:rsid w:val="007827D9"/>
    <w:rsid w:val="007835B1"/>
    <w:rsid w:val="00783AFB"/>
    <w:rsid w:val="007843D8"/>
    <w:rsid w:val="00784618"/>
    <w:rsid w:val="00784EAF"/>
    <w:rsid w:val="0078514E"/>
    <w:rsid w:val="007858DE"/>
    <w:rsid w:val="007863F0"/>
    <w:rsid w:val="00786C0D"/>
    <w:rsid w:val="00786F46"/>
    <w:rsid w:val="00787462"/>
    <w:rsid w:val="0078773D"/>
    <w:rsid w:val="00787AEA"/>
    <w:rsid w:val="00790D16"/>
    <w:rsid w:val="00790F71"/>
    <w:rsid w:val="0079115F"/>
    <w:rsid w:val="007911C7"/>
    <w:rsid w:val="007914BC"/>
    <w:rsid w:val="00791C8B"/>
    <w:rsid w:val="00792403"/>
    <w:rsid w:val="0079252D"/>
    <w:rsid w:val="00792B0A"/>
    <w:rsid w:val="007934C4"/>
    <w:rsid w:val="00793747"/>
    <w:rsid w:val="0079401A"/>
    <w:rsid w:val="0079412B"/>
    <w:rsid w:val="00795274"/>
    <w:rsid w:val="007953F0"/>
    <w:rsid w:val="00795484"/>
    <w:rsid w:val="00797EBF"/>
    <w:rsid w:val="007A0AB4"/>
    <w:rsid w:val="007A0E13"/>
    <w:rsid w:val="007A12E5"/>
    <w:rsid w:val="007A167B"/>
    <w:rsid w:val="007A1A44"/>
    <w:rsid w:val="007A272A"/>
    <w:rsid w:val="007A5D85"/>
    <w:rsid w:val="007A68A1"/>
    <w:rsid w:val="007A7D21"/>
    <w:rsid w:val="007B124E"/>
    <w:rsid w:val="007B132A"/>
    <w:rsid w:val="007B2598"/>
    <w:rsid w:val="007B2D3C"/>
    <w:rsid w:val="007B34DC"/>
    <w:rsid w:val="007B35BA"/>
    <w:rsid w:val="007B3AEE"/>
    <w:rsid w:val="007B3F48"/>
    <w:rsid w:val="007B587A"/>
    <w:rsid w:val="007B5D52"/>
    <w:rsid w:val="007B6014"/>
    <w:rsid w:val="007B6A6A"/>
    <w:rsid w:val="007B6FC2"/>
    <w:rsid w:val="007B7479"/>
    <w:rsid w:val="007B7986"/>
    <w:rsid w:val="007B7A44"/>
    <w:rsid w:val="007B7B52"/>
    <w:rsid w:val="007B7EF6"/>
    <w:rsid w:val="007C0078"/>
    <w:rsid w:val="007C1299"/>
    <w:rsid w:val="007C1529"/>
    <w:rsid w:val="007C210A"/>
    <w:rsid w:val="007C22B8"/>
    <w:rsid w:val="007C3355"/>
    <w:rsid w:val="007C39B4"/>
    <w:rsid w:val="007C4128"/>
    <w:rsid w:val="007C51B6"/>
    <w:rsid w:val="007C51F0"/>
    <w:rsid w:val="007C578C"/>
    <w:rsid w:val="007C5C69"/>
    <w:rsid w:val="007C6B4B"/>
    <w:rsid w:val="007C77CF"/>
    <w:rsid w:val="007C7B8C"/>
    <w:rsid w:val="007C7C0D"/>
    <w:rsid w:val="007D1AD1"/>
    <w:rsid w:val="007D205F"/>
    <w:rsid w:val="007D224B"/>
    <w:rsid w:val="007D2C97"/>
    <w:rsid w:val="007D3531"/>
    <w:rsid w:val="007D56B9"/>
    <w:rsid w:val="007D5735"/>
    <w:rsid w:val="007D612C"/>
    <w:rsid w:val="007D6D87"/>
    <w:rsid w:val="007D7C17"/>
    <w:rsid w:val="007D7C8C"/>
    <w:rsid w:val="007E04FF"/>
    <w:rsid w:val="007E07FA"/>
    <w:rsid w:val="007E0AAA"/>
    <w:rsid w:val="007E184B"/>
    <w:rsid w:val="007E1C4E"/>
    <w:rsid w:val="007E2A97"/>
    <w:rsid w:val="007E3600"/>
    <w:rsid w:val="007E3B8B"/>
    <w:rsid w:val="007E3EBD"/>
    <w:rsid w:val="007E417D"/>
    <w:rsid w:val="007E46F9"/>
    <w:rsid w:val="007E493D"/>
    <w:rsid w:val="007E496F"/>
    <w:rsid w:val="007E5CDF"/>
    <w:rsid w:val="007E5F24"/>
    <w:rsid w:val="007E6798"/>
    <w:rsid w:val="007E7228"/>
    <w:rsid w:val="007F1932"/>
    <w:rsid w:val="007F1B95"/>
    <w:rsid w:val="007F2BDE"/>
    <w:rsid w:val="007F4BA9"/>
    <w:rsid w:val="007F5062"/>
    <w:rsid w:val="007F658D"/>
    <w:rsid w:val="007F6716"/>
    <w:rsid w:val="007F6B77"/>
    <w:rsid w:val="007F7E15"/>
    <w:rsid w:val="007F7E4D"/>
    <w:rsid w:val="007F7FEC"/>
    <w:rsid w:val="00800751"/>
    <w:rsid w:val="00800890"/>
    <w:rsid w:val="00800B7A"/>
    <w:rsid w:val="00800F48"/>
    <w:rsid w:val="008012F3"/>
    <w:rsid w:val="00802418"/>
    <w:rsid w:val="00802972"/>
    <w:rsid w:val="00803DA1"/>
    <w:rsid w:val="00803DA5"/>
    <w:rsid w:val="00803FE1"/>
    <w:rsid w:val="0080456C"/>
    <w:rsid w:val="00805231"/>
    <w:rsid w:val="00805313"/>
    <w:rsid w:val="008057F0"/>
    <w:rsid w:val="00805A7B"/>
    <w:rsid w:val="00806867"/>
    <w:rsid w:val="00807331"/>
    <w:rsid w:val="00810382"/>
    <w:rsid w:val="00810531"/>
    <w:rsid w:val="00810C51"/>
    <w:rsid w:val="00811699"/>
    <w:rsid w:val="00811719"/>
    <w:rsid w:val="00812B39"/>
    <w:rsid w:val="00812C5A"/>
    <w:rsid w:val="00813690"/>
    <w:rsid w:val="00813A5B"/>
    <w:rsid w:val="00814132"/>
    <w:rsid w:val="008145F7"/>
    <w:rsid w:val="0081479A"/>
    <w:rsid w:val="00814D0E"/>
    <w:rsid w:val="008156C4"/>
    <w:rsid w:val="00815CD6"/>
    <w:rsid w:val="00817418"/>
    <w:rsid w:val="0081753C"/>
    <w:rsid w:val="00821070"/>
    <w:rsid w:val="008210EA"/>
    <w:rsid w:val="0082129C"/>
    <w:rsid w:val="00821676"/>
    <w:rsid w:val="00822E8B"/>
    <w:rsid w:val="0082392A"/>
    <w:rsid w:val="00824250"/>
    <w:rsid w:val="00824499"/>
    <w:rsid w:val="00824EA8"/>
    <w:rsid w:val="00825B25"/>
    <w:rsid w:val="00825F97"/>
    <w:rsid w:val="0082661B"/>
    <w:rsid w:val="00826E1C"/>
    <w:rsid w:val="00827C7A"/>
    <w:rsid w:val="0083163A"/>
    <w:rsid w:val="00831A38"/>
    <w:rsid w:val="00831F2B"/>
    <w:rsid w:val="008328A5"/>
    <w:rsid w:val="00832B55"/>
    <w:rsid w:val="008349BF"/>
    <w:rsid w:val="00834E26"/>
    <w:rsid w:val="00834E40"/>
    <w:rsid w:val="0083518A"/>
    <w:rsid w:val="0083570F"/>
    <w:rsid w:val="008357FF"/>
    <w:rsid w:val="00835857"/>
    <w:rsid w:val="00835EE7"/>
    <w:rsid w:val="008366C6"/>
    <w:rsid w:val="00837C65"/>
    <w:rsid w:val="00840536"/>
    <w:rsid w:val="00841594"/>
    <w:rsid w:val="00841801"/>
    <w:rsid w:val="008425BF"/>
    <w:rsid w:val="008433C1"/>
    <w:rsid w:val="00843AA0"/>
    <w:rsid w:val="00843E38"/>
    <w:rsid w:val="00845783"/>
    <w:rsid w:val="008459B8"/>
    <w:rsid w:val="00846887"/>
    <w:rsid w:val="00846BB2"/>
    <w:rsid w:val="00847277"/>
    <w:rsid w:val="00850334"/>
    <w:rsid w:val="00850481"/>
    <w:rsid w:val="0085061F"/>
    <w:rsid w:val="00850A31"/>
    <w:rsid w:val="008512EF"/>
    <w:rsid w:val="0085186C"/>
    <w:rsid w:val="00851F4A"/>
    <w:rsid w:val="00852807"/>
    <w:rsid w:val="00852A70"/>
    <w:rsid w:val="00852CB4"/>
    <w:rsid w:val="00852F23"/>
    <w:rsid w:val="00853C1D"/>
    <w:rsid w:val="008544AD"/>
    <w:rsid w:val="0085576C"/>
    <w:rsid w:val="00855B93"/>
    <w:rsid w:val="00855DC3"/>
    <w:rsid w:val="0085603E"/>
    <w:rsid w:val="00856C8B"/>
    <w:rsid w:val="00857DEB"/>
    <w:rsid w:val="0086040E"/>
    <w:rsid w:val="0086066D"/>
    <w:rsid w:val="00860C69"/>
    <w:rsid w:val="00860E52"/>
    <w:rsid w:val="00861A3D"/>
    <w:rsid w:val="00861C56"/>
    <w:rsid w:val="008622BF"/>
    <w:rsid w:val="0086248A"/>
    <w:rsid w:val="00862946"/>
    <w:rsid w:val="00862985"/>
    <w:rsid w:val="00862A23"/>
    <w:rsid w:val="00862FD2"/>
    <w:rsid w:val="00863D89"/>
    <w:rsid w:val="0086468F"/>
    <w:rsid w:val="00864A17"/>
    <w:rsid w:val="0086597C"/>
    <w:rsid w:val="00865E1B"/>
    <w:rsid w:val="008660B5"/>
    <w:rsid w:val="00866E7E"/>
    <w:rsid w:val="0087081F"/>
    <w:rsid w:val="00870BF9"/>
    <w:rsid w:val="00870C76"/>
    <w:rsid w:val="00871F88"/>
    <w:rsid w:val="00872080"/>
    <w:rsid w:val="008725B6"/>
    <w:rsid w:val="00873417"/>
    <w:rsid w:val="00873AF9"/>
    <w:rsid w:val="00874A06"/>
    <w:rsid w:val="00874B09"/>
    <w:rsid w:val="00874B73"/>
    <w:rsid w:val="00875430"/>
    <w:rsid w:val="00875A01"/>
    <w:rsid w:val="00876299"/>
    <w:rsid w:val="0087764F"/>
    <w:rsid w:val="00877773"/>
    <w:rsid w:val="00877971"/>
    <w:rsid w:val="00877D91"/>
    <w:rsid w:val="00877FEA"/>
    <w:rsid w:val="00881492"/>
    <w:rsid w:val="00881691"/>
    <w:rsid w:val="00881B83"/>
    <w:rsid w:val="00881C9E"/>
    <w:rsid w:val="00883215"/>
    <w:rsid w:val="008839B0"/>
    <w:rsid w:val="00883DFE"/>
    <w:rsid w:val="00884632"/>
    <w:rsid w:val="0088465A"/>
    <w:rsid w:val="00885C3E"/>
    <w:rsid w:val="008866BE"/>
    <w:rsid w:val="00887068"/>
    <w:rsid w:val="00887141"/>
    <w:rsid w:val="008873F6"/>
    <w:rsid w:val="0089180C"/>
    <w:rsid w:val="00892000"/>
    <w:rsid w:val="008920D9"/>
    <w:rsid w:val="008930C2"/>
    <w:rsid w:val="00894789"/>
    <w:rsid w:val="00895638"/>
    <w:rsid w:val="00895D74"/>
    <w:rsid w:val="008961D9"/>
    <w:rsid w:val="00896EBC"/>
    <w:rsid w:val="00897389"/>
    <w:rsid w:val="00897A27"/>
    <w:rsid w:val="008A14D5"/>
    <w:rsid w:val="008A20A7"/>
    <w:rsid w:val="008A3198"/>
    <w:rsid w:val="008A3372"/>
    <w:rsid w:val="008A4328"/>
    <w:rsid w:val="008A4345"/>
    <w:rsid w:val="008A54AF"/>
    <w:rsid w:val="008A5955"/>
    <w:rsid w:val="008A5D34"/>
    <w:rsid w:val="008A6405"/>
    <w:rsid w:val="008A6AF4"/>
    <w:rsid w:val="008A6D17"/>
    <w:rsid w:val="008B387C"/>
    <w:rsid w:val="008B4C43"/>
    <w:rsid w:val="008B5219"/>
    <w:rsid w:val="008B55CF"/>
    <w:rsid w:val="008B58FC"/>
    <w:rsid w:val="008B7201"/>
    <w:rsid w:val="008B7211"/>
    <w:rsid w:val="008B7777"/>
    <w:rsid w:val="008B7D78"/>
    <w:rsid w:val="008C0230"/>
    <w:rsid w:val="008C06C9"/>
    <w:rsid w:val="008C085B"/>
    <w:rsid w:val="008C085D"/>
    <w:rsid w:val="008C0C96"/>
    <w:rsid w:val="008C15DF"/>
    <w:rsid w:val="008C1B8E"/>
    <w:rsid w:val="008C1BCB"/>
    <w:rsid w:val="008C25FA"/>
    <w:rsid w:val="008C33BC"/>
    <w:rsid w:val="008C4534"/>
    <w:rsid w:val="008C680A"/>
    <w:rsid w:val="008C6F1B"/>
    <w:rsid w:val="008C7819"/>
    <w:rsid w:val="008C79A3"/>
    <w:rsid w:val="008D00A3"/>
    <w:rsid w:val="008D00EE"/>
    <w:rsid w:val="008D1136"/>
    <w:rsid w:val="008D16B7"/>
    <w:rsid w:val="008D27B6"/>
    <w:rsid w:val="008D3804"/>
    <w:rsid w:val="008D3DBE"/>
    <w:rsid w:val="008D433E"/>
    <w:rsid w:val="008D5243"/>
    <w:rsid w:val="008D5A1F"/>
    <w:rsid w:val="008D5BC9"/>
    <w:rsid w:val="008D6402"/>
    <w:rsid w:val="008D647B"/>
    <w:rsid w:val="008D64AC"/>
    <w:rsid w:val="008D71A9"/>
    <w:rsid w:val="008D7554"/>
    <w:rsid w:val="008E01CD"/>
    <w:rsid w:val="008E03CD"/>
    <w:rsid w:val="008E0527"/>
    <w:rsid w:val="008E0A68"/>
    <w:rsid w:val="008E0D4C"/>
    <w:rsid w:val="008E12EE"/>
    <w:rsid w:val="008E274D"/>
    <w:rsid w:val="008E2A28"/>
    <w:rsid w:val="008E4ABA"/>
    <w:rsid w:val="008E5DDE"/>
    <w:rsid w:val="008E5F3A"/>
    <w:rsid w:val="008E62A4"/>
    <w:rsid w:val="008F0722"/>
    <w:rsid w:val="008F0821"/>
    <w:rsid w:val="008F0F04"/>
    <w:rsid w:val="008F1308"/>
    <w:rsid w:val="008F177B"/>
    <w:rsid w:val="008F1D7D"/>
    <w:rsid w:val="008F211D"/>
    <w:rsid w:val="008F2C6D"/>
    <w:rsid w:val="008F355A"/>
    <w:rsid w:val="008F43C5"/>
    <w:rsid w:val="008F5239"/>
    <w:rsid w:val="008F5C42"/>
    <w:rsid w:val="008F6A09"/>
    <w:rsid w:val="008F7597"/>
    <w:rsid w:val="00901C3B"/>
    <w:rsid w:val="0090326B"/>
    <w:rsid w:val="00903BB2"/>
    <w:rsid w:val="0090456B"/>
    <w:rsid w:val="00904CE2"/>
    <w:rsid w:val="00905107"/>
    <w:rsid w:val="0090576F"/>
    <w:rsid w:val="009062BF"/>
    <w:rsid w:val="00906AEA"/>
    <w:rsid w:val="00907497"/>
    <w:rsid w:val="0090780E"/>
    <w:rsid w:val="00910623"/>
    <w:rsid w:val="009113AF"/>
    <w:rsid w:val="009117C4"/>
    <w:rsid w:val="009126EF"/>
    <w:rsid w:val="00912F8B"/>
    <w:rsid w:val="00913631"/>
    <w:rsid w:val="009137D6"/>
    <w:rsid w:val="00914392"/>
    <w:rsid w:val="0091582B"/>
    <w:rsid w:val="00916624"/>
    <w:rsid w:val="00916777"/>
    <w:rsid w:val="0091721B"/>
    <w:rsid w:val="00920034"/>
    <w:rsid w:val="00920D39"/>
    <w:rsid w:val="009218EA"/>
    <w:rsid w:val="00922424"/>
    <w:rsid w:val="00924798"/>
    <w:rsid w:val="00924A98"/>
    <w:rsid w:val="00924C2C"/>
    <w:rsid w:val="009255F8"/>
    <w:rsid w:val="00926ACC"/>
    <w:rsid w:val="00926DAD"/>
    <w:rsid w:val="00927FF9"/>
    <w:rsid w:val="00930522"/>
    <w:rsid w:val="00931A0C"/>
    <w:rsid w:val="00931E10"/>
    <w:rsid w:val="00931ED3"/>
    <w:rsid w:val="0093216A"/>
    <w:rsid w:val="00933499"/>
    <w:rsid w:val="00933E9F"/>
    <w:rsid w:val="00934244"/>
    <w:rsid w:val="00934445"/>
    <w:rsid w:val="00934E17"/>
    <w:rsid w:val="009354A6"/>
    <w:rsid w:val="00936AEB"/>
    <w:rsid w:val="009373E5"/>
    <w:rsid w:val="00937B9D"/>
    <w:rsid w:val="00937DC4"/>
    <w:rsid w:val="009400D4"/>
    <w:rsid w:val="0094015F"/>
    <w:rsid w:val="009425AC"/>
    <w:rsid w:val="00942912"/>
    <w:rsid w:val="00942B7D"/>
    <w:rsid w:val="00943058"/>
    <w:rsid w:val="0094335F"/>
    <w:rsid w:val="009435CB"/>
    <w:rsid w:val="00943FCE"/>
    <w:rsid w:val="00944347"/>
    <w:rsid w:val="0094503B"/>
    <w:rsid w:val="00945919"/>
    <w:rsid w:val="00945CC7"/>
    <w:rsid w:val="00945F84"/>
    <w:rsid w:val="00946495"/>
    <w:rsid w:val="009466A0"/>
    <w:rsid w:val="009469C9"/>
    <w:rsid w:val="00946B65"/>
    <w:rsid w:val="009472DB"/>
    <w:rsid w:val="00947947"/>
    <w:rsid w:val="00947B2F"/>
    <w:rsid w:val="00950224"/>
    <w:rsid w:val="0095255E"/>
    <w:rsid w:val="00953A05"/>
    <w:rsid w:val="00954E54"/>
    <w:rsid w:val="009554E2"/>
    <w:rsid w:val="00955841"/>
    <w:rsid w:val="00955DA9"/>
    <w:rsid w:val="009560A5"/>
    <w:rsid w:val="00956614"/>
    <w:rsid w:val="00956B94"/>
    <w:rsid w:val="00957DA3"/>
    <w:rsid w:val="00961235"/>
    <w:rsid w:val="00961553"/>
    <w:rsid w:val="00961BF8"/>
    <w:rsid w:val="00961CE4"/>
    <w:rsid w:val="00961E98"/>
    <w:rsid w:val="0096323D"/>
    <w:rsid w:val="00963E2B"/>
    <w:rsid w:val="00964864"/>
    <w:rsid w:val="00964E0E"/>
    <w:rsid w:val="009664CE"/>
    <w:rsid w:val="00966987"/>
    <w:rsid w:val="00966E2B"/>
    <w:rsid w:val="00967E25"/>
    <w:rsid w:val="0097037D"/>
    <w:rsid w:val="00970BAE"/>
    <w:rsid w:val="00971082"/>
    <w:rsid w:val="00971413"/>
    <w:rsid w:val="009716F2"/>
    <w:rsid w:val="0097182B"/>
    <w:rsid w:val="0097259B"/>
    <w:rsid w:val="009727C3"/>
    <w:rsid w:val="00974198"/>
    <w:rsid w:val="009742AC"/>
    <w:rsid w:val="00974574"/>
    <w:rsid w:val="00974865"/>
    <w:rsid w:val="009748A0"/>
    <w:rsid w:val="00974AA9"/>
    <w:rsid w:val="00974AC7"/>
    <w:rsid w:val="00974C5F"/>
    <w:rsid w:val="009759F3"/>
    <w:rsid w:val="00975CF5"/>
    <w:rsid w:val="00976D90"/>
    <w:rsid w:val="00977509"/>
    <w:rsid w:val="00980333"/>
    <w:rsid w:val="00980339"/>
    <w:rsid w:val="00980A6C"/>
    <w:rsid w:val="00980E61"/>
    <w:rsid w:val="00981151"/>
    <w:rsid w:val="00982380"/>
    <w:rsid w:val="00982D05"/>
    <w:rsid w:val="00983C82"/>
    <w:rsid w:val="00984408"/>
    <w:rsid w:val="009846B7"/>
    <w:rsid w:val="00984A0E"/>
    <w:rsid w:val="00985186"/>
    <w:rsid w:val="00985910"/>
    <w:rsid w:val="00985B4F"/>
    <w:rsid w:val="00985B82"/>
    <w:rsid w:val="0098615B"/>
    <w:rsid w:val="00986426"/>
    <w:rsid w:val="009868B9"/>
    <w:rsid w:val="009879D6"/>
    <w:rsid w:val="00987C45"/>
    <w:rsid w:val="00987F4C"/>
    <w:rsid w:val="0099014D"/>
    <w:rsid w:val="0099022F"/>
    <w:rsid w:val="00990D27"/>
    <w:rsid w:val="00991599"/>
    <w:rsid w:val="00991938"/>
    <w:rsid w:val="00991E81"/>
    <w:rsid w:val="00991FAD"/>
    <w:rsid w:val="00992117"/>
    <w:rsid w:val="00992523"/>
    <w:rsid w:val="00992678"/>
    <w:rsid w:val="009927DA"/>
    <w:rsid w:val="00992F04"/>
    <w:rsid w:val="00993C7F"/>
    <w:rsid w:val="00996A97"/>
    <w:rsid w:val="009972BC"/>
    <w:rsid w:val="009A0BEA"/>
    <w:rsid w:val="009A0E70"/>
    <w:rsid w:val="009A12B2"/>
    <w:rsid w:val="009A18D3"/>
    <w:rsid w:val="009A3EE4"/>
    <w:rsid w:val="009A53CF"/>
    <w:rsid w:val="009A55A2"/>
    <w:rsid w:val="009A584C"/>
    <w:rsid w:val="009A5E8D"/>
    <w:rsid w:val="009A5FEC"/>
    <w:rsid w:val="009A6032"/>
    <w:rsid w:val="009A6656"/>
    <w:rsid w:val="009A719A"/>
    <w:rsid w:val="009A7519"/>
    <w:rsid w:val="009A7DD5"/>
    <w:rsid w:val="009B0CED"/>
    <w:rsid w:val="009B25A7"/>
    <w:rsid w:val="009B4854"/>
    <w:rsid w:val="009B4CCC"/>
    <w:rsid w:val="009B61E8"/>
    <w:rsid w:val="009B6351"/>
    <w:rsid w:val="009B655C"/>
    <w:rsid w:val="009B7BAD"/>
    <w:rsid w:val="009C011F"/>
    <w:rsid w:val="009C10C2"/>
    <w:rsid w:val="009C11B4"/>
    <w:rsid w:val="009C13AA"/>
    <w:rsid w:val="009C1625"/>
    <w:rsid w:val="009C1969"/>
    <w:rsid w:val="009C1A34"/>
    <w:rsid w:val="009C2638"/>
    <w:rsid w:val="009C2D0C"/>
    <w:rsid w:val="009C4053"/>
    <w:rsid w:val="009C43B8"/>
    <w:rsid w:val="009C4514"/>
    <w:rsid w:val="009C4659"/>
    <w:rsid w:val="009C48C0"/>
    <w:rsid w:val="009C4910"/>
    <w:rsid w:val="009C5E9B"/>
    <w:rsid w:val="009C6ACF"/>
    <w:rsid w:val="009D07C9"/>
    <w:rsid w:val="009D11F9"/>
    <w:rsid w:val="009D1980"/>
    <w:rsid w:val="009D1EE3"/>
    <w:rsid w:val="009D2D5B"/>
    <w:rsid w:val="009D30E9"/>
    <w:rsid w:val="009D357E"/>
    <w:rsid w:val="009D3874"/>
    <w:rsid w:val="009D399E"/>
    <w:rsid w:val="009D3A9F"/>
    <w:rsid w:val="009D5C87"/>
    <w:rsid w:val="009D5F08"/>
    <w:rsid w:val="009D5FFF"/>
    <w:rsid w:val="009D69CB"/>
    <w:rsid w:val="009D7220"/>
    <w:rsid w:val="009E0049"/>
    <w:rsid w:val="009E0298"/>
    <w:rsid w:val="009E16FC"/>
    <w:rsid w:val="009E2296"/>
    <w:rsid w:val="009E3DC3"/>
    <w:rsid w:val="009E450A"/>
    <w:rsid w:val="009E6ADB"/>
    <w:rsid w:val="009E736F"/>
    <w:rsid w:val="009E75D7"/>
    <w:rsid w:val="009E787C"/>
    <w:rsid w:val="009F0718"/>
    <w:rsid w:val="009F0972"/>
    <w:rsid w:val="009F0CAE"/>
    <w:rsid w:val="009F0F97"/>
    <w:rsid w:val="009F3434"/>
    <w:rsid w:val="009F36AC"/>
    <w:rsid w:val="009F3C16"/>
    <w:rsid w:val="009F3DD9"/>
    <w:rsid w:val="009F4471"/>
    <w:rsid w:val="009F4E90"/>
    <w:rsid w:val="009F50A0"/>
    <w:rsid w:val="009F5141"/>
    <w:rsid w:val="009F608D"/>
    <w:rsid w:val="009F664B"/>
    <w:rsid w:val="009F6703"/>
    <w:rsid w:val="009F69C4"/>
    <w:rsid w:val="009F6ECA"/>
    <w:rsid w:val="009F6F1F"/>
    <w:rsid w:val="009F7361"/>
    <w:rsid w:val="009F7DBA"/>
    <w:rsid w:val="00A00DE3"/>
    <w:rsid w:val="00A0107C"/>
    <w:rsid w:val="00A01435"/>
    <w:rsid w:val="00A018DA"/>
    <w:rsid w:val="00A019CD"/>
    <w:rsid w:val="00A01A6D"/>
    <w:rsid w:val="00A01AFA"/>
    <w:rsid w:val="00A01B43"/>
    <w:rsid w:val="00A023E7"/>
    <w:rsid w:val="00A0332B"/>
    <w:rsid w:val="00A03B50"/>
    <w:rsid w:val="00A03DD0"/>
    <w:rsid w:val="00A03F0F"/>
    <w:rsid w:val="00A04004"/>
    <w:rsid w:val="00A0432B"/>
    <w:rsid w:val="00A04410"/>
    <w:rsid w:val="00A04AA7"/>
    <w:rsid w:val="00A05354"/>
    <w:rsid w:val="00A05851"/>
    <w:rsid w:val="00A05EA7"/>
    <w:rsid w:val="00A0636B"/>
    <w:rsid w:val="00A06870"/>
    <w:rsid w:val="00A072E3"/>
    <w:rsid w:val="00A1096A"/>
    <w:rsid w:val="00A10DE5"/>
    <w:rsid w:val="00A11F3F"/>
    <w:rsid w:val="00A122BE"/>
    <w:rsid w:val="00A12314"/>
    <w:rsid w:val="00A12A85"/>
    <w:rsid w:val="00A12BE6"/>
    <w:rsid w:val="00A1466E"/>
    <w:rsid w:val="00A20582"/>
    <w:rsid w:val="00A20A23"/>
    <w:rsid w:val="00A20B61"/>
    <w:rsid w:val="00A20F11"/>
    <w:rsid w:val="00A2106E"/>
    <w:rsid w:val="00A214E7"/>
    <w:rsid w:val="00A22256"/>
    <w:rsid w:val="00A22D05"/>
    <w:rsid w:val="00A230FB"/>
    <w:rsid w:val="00A242C6"/>
    <w:rsid w:val="00A242EB"/>
    <w:rsid w:val="00A24C7C"/>
    <w:rsid w:val="00A24FFD"/>
    <w:rsid w:val="00A25621"/>
    <w:rsid w:val="00A25743"/>
    <w:rsid w:val="00A25943"/>
    <w:rsid w:val="00A25A10"/>
    <w:rsid w:val="00A262F3"/>
    <w:rsid w:val="00A26595"/>
    <w:rsid w:val="00A26640"/>
    <w:rsid w:val="00A274E3"/>
    <w:rsid w:val="00A300F8"/>
    <w:rsid w:val="00A305EB"/>
    <w:rsid w:val="00A306F3"/>
    <w:rsid w:val="00A309C0"/>
    <w:rsid w:val="00A31218"/>
    <w:rsid w:val="00A31A39"/>
    <w:rsid w:val="00A3214D"/>
    <w:rsid w:val="00A32BED"/>
    <w:rsid w:val="00A32C8D"/>
    <w:rsid w:val="00A3323B"/>
    <w:rsid w:val="00A33B19"/>
    <w:rsid w:val="00A34923"/>
    <w:rsid w:val="00A34E0C"/>
    <w:rsid w:val="00A3558E"/>
    <w:rsid w:val="00A35593"/>
    <w:rsid w:val="00A36590"/>
    <w:rsid w:val="00A36707"/>
    <w:rsid w:val="00A40573"/>
    <w:rsid w:val="00A40FD5"/>
    <w:rsid w:val="00A42918"/>
    <w:rsid w:val="00A45F5F"/>
    <w:rsid w:val="00A4667A"/>
    <w:rsid w:val="00A46D7B"/>
    <w:rsid w:val="00A47235"/>
    <w:rsid w:val="00A50C51"/>
    <w:rsid w:val="00A513D6"/>
    <w:rsid w:val="00A51A03"/>
    <w:rsid w:val="00A52B05"/>
    <w:rsid w:val="00A52D9B"/>
    <w:rsid w:val="00A52E88"/>
    <w:rsid w:val="00A53515"/>
    <w:rsid w:val="00A5362E"/>
    <w:rsid w:val="00A5428A"/>
    <w:rsid w:val="00A54290"/>
    <w:rsid w:val="00A5444D"/>
    <w:rsid w:val="00A546BA"/>
    <w:rsid w:val="00A5518C"/>
    <w:rsid w:val="00A568D5"/>
    <w:rsid w:val="00A56971"/>
    <w:rsid w:val="00A56B89"/>
    <w:rsid w:val="00A6046B"/>
    <w:rsid w:val="00A60B61"/>
    <w:rsid w:val="00A60DF7"/>
    <w:rsid w:val="00A60F50"/>
    <w:rsid w:val="00A61204"/>
    <w:rsid w:val="00A61A2D"/>
    <w:rsid w:val="00A61CD0"/>
    <w:rsid w:val="00A64C5E"/>
    <w:rsid w:val="00A65069"/>
    <w:rsid w:val="00A6536E"/>
    <w:rsid w:val="00A65DB0"/>
    <w:rsid w:val="00A65DEF"/>
    <w:rsid w:val="00A66EE1"/>
    <w:rsid w:val="00A67159"/>
    <w:rsid w:val="00A67404"/>
    <w:rsid w:val="00A6744C"/>
    <w:rsid w:val="00A67BF1"/>
    <w:rsid w:val="00A707F8"/>
    <w:rsid w:val="00A7198E"/>
    <w:rsid w:val="00A72298"/>
    <w:rsid w:val="00A7240B"/>
    <w:rsid w:val="00A729DF"/>
    <w:rsid w:val="00A72CE6"/>
    <w:rsid w:val="00A72DAF"/>
    <w:rsid w:val="00A733F1"/>
    <w:rsid w:val="00A74027"/>
    <w:rsid w:val="00A7528F"/>
    <w:rsid w:val="00A75702"/>
    <w:rsid w:val="00A76782"/>
    <w:rsid w:val="00A76923"/>
    <w:rsid w:val="00A76F9C"/>
    <w:rsid w:val="00A77389"/>
    <w:rsid w:val="00A7750F"/>
    <w:rsid w:val="00A77962"/>
    <w:rsid w:val="00A77B29"/>
    <w:rsid w:val="00A80058"/>
    <w:rsid w:val="00A801C1"/>
    <w:rsid w:val="00A80BBA"/>
    <w:rsid w:val="00A81324"/>
    <w:rsid w:val="00A81825"/>
    <w:rsid w:val="00A81882"/>
    <w:rsid w:val="00A81A58"/>
    <w:rsid w:val="00A82426"/>
    <w:rsid w:val="00A82B9C"/>
    <w:rsid w:val="00A84F93"/>
    <w:rsid w:val="00A86220"/>
    <w:rsid w:val="00A87D5B"/>
    <w:rsid w:val="00A9103E"/>
    <w:rsid w:val="00A9182F"/>
    <w:rsid w:val="00A91C5B"/>
    <w:rsid w:val="00A92892"/>
    <w:rsid w:val="00A9385F"/>
    <w:rsid w:val="00A93876"/>
    <w:rsid w:val="00A93A3E"/>
    <w:rsid w:val="00A93CA2"/>
    <w:rsid w:val="00A94863"/>
    <w:rsid w:val="00A948D1"/>
    <w:rsid w:val="00A96388"/>
    <w:rsid w:val="00A968DA"/>
    <w:rsid w:val="00A97E3D"/>
    <w:rsid w:val="00AA22E6"/>
    <w:rsid w:val="00AA29BA"/>
    <w:rsid w:val="00AA2E3B"/>
    <w:rsid w:val="00AA3490"/>
    <w:rsid w:val="00AA3B5C"/>
    <w:rsid w:val="00AA4073"/>
    <w:rsid w:val="00AA41DF"/>
    <w:rsid w:val="00AA448C"/>
    <w:rsid w:val="00AA68DA"/>
    <w:rsid w:val="00AA72A6"/>
    <w:rsid w:val="00AA7B9D"/>
    <w:rsid w:val="00AB03B9"/>
    <w:rsid w:val="00AB0E1C"/>
    <w:rsid w:val="00AB111A"/>
    <w:rsid w:val="00AB18A3"/>
    <w:rsid w:val="00AB2464"/>
    <w:rsid w:val="00AB3566"/>
    <w:rsid w:val="00AB35D4"/>
    <w:rsid w:val="00AB36A8"/>
    <w:rsid w:val="00AB3A05"/>
    <w:rsid w:val="00AB3CD8"/>
    <w:rsid w:val="00AB3F2E"/>
    <w:rsid w:val="00AB41DC"/>
    <w:rsid w:val="00AB4F2B"/>
    <w:rsid w:val="00AB67A9"/>
    <w:rsid w:val="00AB68BB"/>
    <w:rsid w:val="00AB6924"/>
    <w:rsid w:val="00AB7032"/>
    <w:rsid w:val="00AB71D2"/>
    <w:rsid w:val="00AC0B38"/>
    <w:rsid w:val="00AC0C39"/>
    <w:rsid w:val="00AC1239"/>
    <w:rsid w:val="00AC127B"/>
    <w:rsid w:val="00AC14E8"/>
    <w:rsid w:val="00AC17BD"/>
    <w:rsid w:val="00AC215A"/>
    <w:rsid w:val="00AC3745"/>
    <w:rsid w:val="00AC4220"/>
    <w:rsid w:val="00AC4358"/>
    <w:rsid w:val="00AC4589"/>
    <w:rsid w:val="00AC482A"/>
    <w:rsid w:val="00AC52C0"/>
    <w:rsid w:val="00AC55C8"/>
    <w:rsid w:val="00AC6D9A"/>
    <w:rsid w:val="00AC6E09"/>
    <w:rsid w:val="00AC720A"/>
    <w:rsid w:val="00AC7C1F"/>
    <w:rsid w:val="00AD0286"/>
    <w:rsid w:val="00AD05FE"/>
    <w:rsid w:val="00AD0748"/>
    <w:rsid w:val="00AD12D2"/>
    <w:rsid w:val="00AD1B4E"/>
    <w:rsid w:val="00AD2456"/>
    <w:rsid w:val="00AD27CC"/>
    <w:rsid w:val="00AD3181"/>
    <w:rsid w:val="00AD3205"/>
    <w:rsid w:val="00AD386B"/>
    <w:rsid w:val="00AD475E"/>
    <w:rsid w:val="00AD4A45"/>
    <w:rsid w:val="00AD5923"/>
    <w:rsid w:val="00AD5998"/>
    <w:rsid w:val="00AD5DCB"/>
    <w:rsid w:val="00AD5F22"/>
    <w:rsid w:val="00AD6053"/>
    <w:rsid w:val="00AD6600"/>
    <w:rsid w:val="00AD68EA"/>
    <w:rsid w:val="00AD6FDC"/>
    <w:rsid w:val="00AD7231"/>
    <w:rsid w:val="00AD777A"/>
    <w:rsid w:val="00AD7E85"/>
    <w:rsid w:val="00AE05A8"/>
    <w:rsid w:val="00AE0A50"/>
    <w:rsid w:val="00AE1060"/>
    <w:rsid w:val="00AE242D"/>
    <w:rsid w:val="00AE2E09"/>
    <w:rsid w:val="00AE33D4"/>
    <w:rsid w:val="00AE3A10"/>
    <w:rsid w:val="00AE431C"/>
    <w:rsid w:val="00AE4C28"/>
    <w:rsid w:val="00AE5E5E"/>
    <w:rsid w:val="00AE71CD"/>
    <w:rsid w:val="00AE7AC4"/>
    <w:rsid w:val="00AF0452"/>
    <w:rsid w:val="00AF07DE"/>
    <w:rsid w:val="00AF08BF"/>
    <w:rsid w:val="00AF0A27"/>
    <w:rsid w:val="00AF1217"/>
    <w:rsid w:val="00AF1455"/>
    <w:rsid w:val="00AF22C0"/>
    <w:rsid w:val="00AF2C82"/>
    <w:rsid w:val="00AF393D"/>
    <w:rsid w:val="00AF3AC5"/>
    <w:rsid w:val="00AF3B73"/>
    <w:rsid w:val="00AF47BF"/>
    <w:rsid w:val="00AF68BB"/>
    <w:rsid w:val="00AF6DFA"/>
    <w:rsid w:val="00B0097E"/>
    <w:rsid w:val="00B01AF4"/>
    <w:rsid w:val="00B01E98"/>
    <w:rsid w:val="00B03252"/>
    <w:rsid w:val="00B03418"/>
    <w:rsid w:val="00B03AA4"/>
    <w:rsid w:val="00B03D91"/>
    <w:rsid w:val="00B0434A"/>
    <w:rsid w:val="00B04E6B"/>
    <w:rsid w:val="00B058C1"/>
    <w:rsid w:val="00B05E0C"/>
    <w:rsid w:val="00B06360"/>
    <w:rsid w:val="00B064C7"/>
    <w:rsid w:val="00B101AF"/>
    <w:rsid w:val="00B10596"/>
    <w:rsid w:val="00B11626"/>
    <w:rsid w:val="00B119C8"/>
    <w:rsid w:val="00B11C4C"/>
    <w:rsid w:val="00B1250B"/>
    <w:rsid w:val="00B128F3"/>
    <w:rsid w:val="00B12A47"/>
    <w:rsid w:val="00B12BEA"/>
    <w:rsid w:val="00B1378D"/>
    <w:rsid w:val="00B14611"/>
    <w:rsid w:val="00B15832"/>
    <w:rsid w:val="00B16EF7"/>
    <w:rsid w:val="00B17371"/>
    <w:rsid w:val="00B17CE0"/>
    <w:rsid w:val="00B21691"/>
    <w:rsid w:val="00B21B33"/>
    <w:rsid w:val="00B21C57"/>
    <w:rsid w:val="00B22971"/>
    <w:rsid w:val="00B22D00"/>
    <w:rsid w:val="00B24334"/>
    <w:rsid w:val="00B256CD"/>
    <w:rsid w:val="00B25C5E"/>
    <w:rsid w:val="00B25C8E"/>
    <w:rsid w:val="00B268BE"/>
    <w:rsid w:val="00B2697C"/>
    <w:rsid w:val="00B26B1E"/>
    <w:rsid w:val="00B26B80"/>
    <w:rsid w:val="00B2791C"/>
    <w:rsid w:val="00B27F7E"/>
    <w:rsid w:val="00B30397"/>
    <w:rsid w:val="00B304F1"/>
    <w:rsid w:val="00B305CD"/>
    <w:rsid w:val="00B30C2A"/>
    <w:rsid w:val="00B31489"/>
    <w:rsid w:val="00B32281"/>
    <w:rsid w:val="00B3236D"/>
    <w:rsid w:val="00B32927"/>
    <w:rsid w:val="00B32F7C"/>
    <w:rsid w:val="00B33068"/>
    <w:rsid w:val="00B33DD9"/>
    <w:rsid w:val="00B3410F"/>
    <w:rsid w:val="00B346A7"/>
    <w:rsid w:val="00B35162"/>
    <w:rsid w:val="00B35A01"/>
    <w:rsid w:val="00B35F05"/>
    <w:rsid w:val="00B362A9"/>
    <w:rsid w:val="00B36502"/>
    <w:rsid w:val="00B3678C"/>
    <w:rsid w:val="00B36D48"/>
    <w:rsid w:val="00B378E5"/>
    <w:rsid w:val="00B40341"/>
    <w:rsid w:val="00B4097C"/>
    <w:rsid w:val="00B410D4"/>
    <w:rsid w:val="00B4116F"/>
    <w:rsid w:val="00B41DAA"/>
    <w:rsid w:val="00B423C3"/>
    <w:rsid w:val="00B42E96"/>
    <w:rsid w:val="00B43510"/>
    <w:rsid w:val="00B43575"/>
    <w:rsid w:val="00B438CD"/>
    <w:rsid w:val="00B4435D"/>
    <w:rsid w:val="00B447BD"/>
    <w:rsid w:val="00B447C5"/>
    <w:rsid w:val="00B44D22"/>
    <w:rsid w:val="00B454CB"/>
    <w:rsid w:val="00B45871"/>
    <w:rsid w:val="00B465AB"/>
    <w:rsid w:val="00B46A60"/>
    <w:rsid w:val="00B46B33"/>
    <w:rsid w:val="00B4700B"/>
    <w:rsid w:val="00B47AD3"/>
    <w:rsid w:val="00B47D91"/>
    <w:rsid w:val="00B50567"/>
    <w:rsid w:val="00B5207C"/>
    <w:rsid w:val="00B52FEF"/>
    <w:rsid w:val="00B54218"/>
    <w:rsid w:val="00B544BF"/>
    <w:rsid w:val="00B54E92"/>
    <w:rsid w:val="00B54F7B"/>
    <w:rsid w:val="00B550C3"/>
    <w:rsid w:val="00B555C4"/>
    <w:rsid w:val="00B5754D"/>
    <w:rsid w:val="00B576BB"/>
    <w:rsid w:val="00B5782A"/>
    <w:rsid w:val="00B60853"/>
    <w:rsid w:val="00B609F7"/>
    <w:rsid w:val="00B612D7"/>
    <w:rsid w:val="00B62265"/>
    <w:rsid w:val="00B62D66"/>
    <w:rsid w:val="00B62E11"/>
    <w:rsid w:val="00B63404"/>
    <w:rsid w:val="00B64621"/>
    <w:rsid w:val="00B651AF"/>
    <w:rsid w:val="00B65385"/>
    <w:rsid w:val="00B65745"/>
    <w:rsid w:val="00B65AB1"/>
    <w:rsid w:val="00B67084"/>
    <w:rsid w:val="00B679BF"/>
    <w:rsid w:val="00B67A37"/>
    <w:rsid w:val="00B67C8C"/>
    <w:rsid w:val="00B67ED7"/>
    <w:rsid w:val="00B7016A"/>
    <w:rsid w:val="00B721A9"/>
    <w:rsid w:val="00B741D8"/>
    <w:rsid w:val="00B7445A"/>
    <w:rsid w:val="00B75295"/>
    <w:rsid w:val="00B752FB"/>
    <w:rsid w:val="00B756EA"/>
    <w:rsid w:val="00B7570A"/>
    <w:rsid w:val="00B75EE4"/>
    <w:rsid w:val="00B76029"/>
    <w:rsid w:val="00B760E9"/>
    <w:rsid w:val="00B76506"/>
    <w:rsid w:val="00B76A1E"/>
    <w:rsid w:val="00B76BED"/>
    <w:rsid w:val="00B77481"/>
    <w:rsid w:val="00B801C9"/>
    <w:rsid w:val="00B820D2"/>
    <w:rsid w:val="00B82224"/>
    <w:rsid w:val="00B824B6"/>
    <w:rsid w:val="00B82D52"/>
    <w:rsid w:val="00B8336F"/>
    <w:rsid w:val="00B83593"/>
    <w:rsid w:val="00B83FB6"/>
    <w:rsid w:val="00B84429"/>
    <w:rsid w:val="00B84EAC"/>
    <w:rsid w:val="00B85D0E"/>
    <w:rsid w:val="00B866B0"/>
    <w:rsid w:val="00B873EA"/>
    <w:rsid w:val="00B87A58"/>
    <w:rsid w:val="00B87A60"/>
    <w:rsid w:val="00B87A8B"/>
    <w:rsid w:val="00B87B9B"/>
    <w:rsid w:val="00B87BF7"/>
    <w:rsid w:val="00B902BD"/>
    <w:rsid w:val="00B908D5"/>
    <w:rsid w:val="00B912E9"/>
    <w:rsid w:val="00B92064"/>
    <w:rsid w:val="00B92B16"/>
    <w:rsid w:val="00B93353"/>
    <w:rsid w:val="00B93418"/>
    <w:rsid w:val="00B93638"/>
    <w:rsid w:val="00B94264"/>
    <w:rsid w:val="00B94DF1"/>
    <w:rsid w:val="00B94EDF"/>
    <w:rsid w:val="00B953EA"/>
    <w:rsid w:val="00B95D31"/>
    <w:rsid w:val="00B976B9"/>
    <w:rsid w:val="00B97BC1"/>
    <w:rsid w:val="00BA0583"/>
    <w:rsid w:val="00BA0D41"/>
    <w:rsid w:val="00BA1182"/>
    <w:rsid w:val="00BA120B"/>
    <w:rsid w:val="00BA194A"/>
    <w:rsid w:val="00BA1ACE"/>
    <w:rsid w:val="00BA1C23"/>
    <w:rsid w:val="00BA1CDC"/>
    <w:rsid w:val="00BA20E9"/>
    <w:rsid w:val="00BA2223"/>
    <w:rsid w:val="00BA2B80"/>
    <w:rsid w:val="00BA3E20"/>
    <w:rsid w:val="00BA5809"/>
    <w:rsid w:val="00BA672A"/>
    <w:rsid w:val="00BA6FAC"/>
    <w:rsid w:val="00BA7146"/>
    <w:rsid w:val="00BB19A1"/>
    <w:rsid w:val="00BB1E9C"/>
    <w:rsid w:val="00BB2D0D"/>
    <w:rsid w:val="00BB317F"/>
    <w:rsid w:val="00BB4EDB"/>
    <w:rsid w:val="00BB5455"/>
    <w:rsid w:val="00BB5CAC"/>
    <w:rsid w:val="00BB5D9C"/>
    <w:rsid w:val="00BB6258"/>
    <w:rsid w:val="00BB6F28"/>
    <w:rsid w:val="00BB70D0"/>
    <w:rsid w:val="00BB7191"/>
    <w:rsid w:val="00BC0243"/>
    <w:rsid w:val="00BC095C"/>
    <w:rsid w:val="00BC0E5D"/>
    <w:rsid w:val="00BC1F40"/>
    <w:rsid w:val="00BC227A"/>
    <w:rsid w:val="00BC2486"/>
    <w:rsid w:val="00BC24F3"/>
    <w:rsid w:val="00BC2ABE"/>
    <w:rsid w:val="00BC3228"/>
    <w:rsid w:val="00BC3741"/>
    <w:rsid w:val="00BC4585"/>
    <w:rsid w:val="00BC4ACB"/>
    <w:rsid w:val="00BC4E41"/>
    <w:rsid w:val="00BC4E91"/>
    <w:rsid w:val="00BC537E"/>
    <w:rsid w:val="00BC5CC4"/>
    <w:rsid w:val="00BC5FD5"/>
    <w:rsid w:val="00BC60A5"/>
    <w:rsid w:val="00BC65EB"/>
    <w:rsid w:val="00BC68D0"/>
    <w:rsid w:val="00BC699A"/>
    <w:rsid w:val="00BC7924"/>
    <w:rsid w:val="00BD012E"/>
    <w:rsid w:val="00BD0C0F"/>
    <w:rsid w:val="00BD1073"/>
    <w:rsid w:val="00BD10C2"/>
    <w:rsid w:val="00BD1834"/>
    <w:rsid w:val="00BD1836"/>
    <w:rsid w:val="00BD210E"/>
    <w:rsid w:val="00BD21E1"/>
    <w:rsid w:val="00BD2544"/>
    <w:rsid w:val="00BD269F"/>
    <w:rsid w:val="00BD2E2E"/>
    <w:rsid w:val="00BD35FD"/>
    <w:rsid w:val="00BD3B4B"/>
    <w:rsid w:val="00BD410B"/>
    <w:rsid w:val="00BD5884"/>
    <w:rsid w:val="00BD662D"/>
    <w:rsid w:val="00BD7BD6"/>
    <w:rsid w:val="00BE0E1B"/>
    <w:rsid w:val="00BE1068"/>
    <w:rsid w:val="00BE155B"/>
    <w:rsid w:val="00BE1DD1"/>
    <w:rsid w:val="00BE217E"/>
    <w:rsid w:val="00BE2469"/>
    <w:rsid w:val="00BE25D1"/>
    <w:rsid w:val="00BE2F5A"/>
    <w:rsid w:val="00BE2F9E"/>
    <w:rsid w:val="00BE3457"/>
    <w:rsid w:val="00BE5A8A"/>
    <w:rsid w:val="00BE5F3E"/>
    <w:rsid w:val="00BE70D5"/>
    <w:rsid w:val="00BE72DE"/>
    <w:rsid w:val="00BE74C6"/>
    <w:rsid w:val="00BE753F"/>
    <w:rsid w:val="00BF049B"/>
    <w:rsid w:val="00BF1762"/>
    <w:rsid w:val="00BF1E31"/>
    <w:rsid w:val="00BF269D"/>
    <w:rsid w:val="00BF35B8"/>
    <w:rsid w:val="00BF3648"/>
    <w:rsid w:val="00BF40CB"/>
    <w:rsid w:val="00BF47EB"/>
    <w:rsid w:val="00BF4864"/>
    <w:rsid w:val="00BF4DD9"/>
    <w:rsid w:val="00BF53DE"/>
    <w:rsid w:val="00BF5578"/>
    <w:rsid w:val="00BF5B7D"/>
    <w:rsid w:val="00BF7471"/>
    <w:rsid w:val="00BF7706"/>
    <w:rsid w:val="00C000A3"/>
    <w:rsid w:val="00C0115F"/>
    <w:rsid w:val="00C011D1"/>
    <w:rsid w:val="00C025AC"/>
    <w:rsid w:val="00C02C1D"/>
    <w:rsid w:val="00C037A9"/>
    <w:rsid w:val="00C038B8"/>
    <w:rsid w:val="00C043B8"/>
    <w:rsid w:val="00C04A51"/>
    <w:rsid w:val="00C05F89"/>
    <w:rsid w:val="00C06FA6"/>
    <w:rsid w:val="00C07101"/>
    <w:rsid w:val="00C07C10"/>
    <w:rsid w:val="00C07EFB"/>
    <w:rsid w:val="00C109F2"/>
    <w:rsid w:val="00C10E60"/>
    <w:rsid w:val="00C11979"/>
    <w:rsid w:val="00C12034"/>
    <w:rsid w:val="00C12F0B"/>
    <w:rsid w:val="00C14490"/>
    <w:rsid w:val="00C17AB7"/>
    <w:rsid w:val="00C17B02"/>
    <w:rsid w:val="00C201C5"/>
    <w:rsid w:val="00C2087F"/>
    <w:rsid w:val="00C21528"/>
    <w:rsid w:val="00C21857"/>
    <w:rsid w:val="00C21DD0"/>
    <w:rsid w:val="00C22779"/>
    <w:rsid w:val="00C2340B"/>
    <w:rsid w:val="00C23417"/>
    <w:rsid w:val="00C237E4"/>
    <w:rsid w:val="00C23B0E"/>
    <w:rsid w:val="00C24127"/>
    <w:rsid w:val="00C24CCC"/>
    <w:rsid w:val="00C25B81"/>
    <w:rsid w:val="00C260C6"/>
    <w:rsid w:val="00C261E0"/>
    <w:rsid w:val="00C26B1F"/>
    <w:rsid w:val="00C26F46"/>
    <w:rsid w:val="00C272FB"/>
    <w:rsid w:val="00C276BA"/>
    <w:rsid w:val="00C30B0D"/>
    <w:rsid w:val="00C31126"/>
    <w:rsid w:val="00C316F8"/>
    <w:rsid w:val="00C32D37"/>
    <w:rsid w:val="00C32E3D"/>
    <w:rsid w:val="00C35B2B"/>
    <w:rsid w:val="00C375B7"/>
    <w:rsid w:val="00C37BF9"/>
    <w:rsid w:val="00C40072"/>
    <w:rsid w:val="00C403E1"/>
    <w:rsid w:val="00C40AD5"/>
    <w:rsid w:val="00C41076"/>
    <w:rsid w:val="00C41510"/>
    <w:rsid w:val="00C41E8A"/>
    <w:rsid w:val="00C42103"/>
    <w:rsid w:val="00C42A98"/>
    <w:rsid w:val="00C42DEC"/>
    <w:rsid w:val="00C43958"/>
    <w:rsid w:val="00C43998"/>
    <w:rsid w:val="00C43FED"/>
    <w:rsid w:val="00C441A1"/>
    <w:rsid w:val="00C44B14"/>
    <w:rsid w:val="00C450F1"/>
    <w:rsid w:val="00C45AEB"/>
    <w:rsid w:val="00C45BBB"/>
    <w:rsid w:val="00C46C69"/>
    <w:rsid w:val="00C46E63"/>
    <w:rsid w:val="00C47BB4"/>
    <w:rsid w:val="00C503FC"/>
    <w:rsid w:val="00C504B1"/>
    <w:rsid w:val="00C50F25"/>
    <w:rsid w:val="00C51118"/>
    <w:rsid w:val="00C5193C"/>
    <w:rsid w:val="00C52324"/>
    <w:rsid w:val="00C52447"/>
    <w:rsid w:val="00C52E53"/>
    <w:rsid w:val="00C53202"/>
    <w:rsid w:val="00C539F3"/>
    <w:rsid w:val="00C53F8D"/>
    <w:rsid w:val="00C54266"/>
    <w:rsid w:val="00C54543"/>
    <w:rsid w:val="00C545E0"/>
    <w:rsid w:val="00C54639"/>
    <w:rsid w:val="00C54A59"/>
    <w:rsid w:val="00C54D32"/>
    <w:rsid w:val="00C5525E"/>
    <w:rsid w:val="00C552AD"/>
    <w:rsid w:val="00C552BE"/>
    <w:rsid w:val="00C55449"/>
    <w:rsid w:val="00C55EAD"/>
    <w:rsid w:val="00C564FC"/>
    <w:rsid w:val="00C565AC"/>
    <w:rsid w:val="00C566D5"/>
    <w:rsid w:val="00C56B5E"/>
    <w:rsid w:val="00C576E0"/>
    <w:rsid w:val="00C578C6"/>
    <w:rsid w:val="00C60644"/>
    <w:rsid w:val="00C60EE7"/>
    <w:rsid w:val="00C6101D"/>
    <w:rsid w:val="00C613D6"/>
    <w:rsid w:val="00C61DCE"/>
    <w:rsid w:val="00C62BB5"/>
    <w:rsid w:val="00C6326E"/>
    <w:rsid w:val="00C63840"/>
    <w:rsid w:val="00C6407B"/>
    <w:rsid w:val="00C64C76"/>
    <w:rsid w:val="00C65820"/>
    <w:rsid w:val="00C702AF"/>
    <w:rsid w:val="00C70A93"/>
    <w:rsid w:val="00C70AC2"/>
    <w:rsid w:val="00C70E05"/>
    <w:rsid w:val="00C71850"/>
    <w:rsid w:val="00C7260A"/>
    <w:rsid w:val="00C72DF6"/>
    <w:rsid w:val="00C73EB9"/>
    <w:rsid w:val="00C752BC"/>
    <w:rsid w:val="00C76C22"/>
    <w:rsid w:val="00C76E2C"/>
    <w:rsid w:val="00C7745D"/>
    <w:rsid w:val="00C77E36"/>
    <w:rsid w:val="00C80162"/>
    <w:rsid w:val="00C8027F"/>
    <w:rsid w:val="00C80528"/>
    <w:rsid w:val="00C813AF"/>
    <w:rsid w:val="00C816FA"/>
    <w:rsid w:val="00C81DD5"/>
    <w:rsid w:val="00C81FEB"/>
    <w:rsid w:val="00C822E4"/>
    <w:rsid w:val="00C826B0"/>
    <w:rsid w:val="00C83454"/>
    <w:rsid w:val="00C840A1"/>
    <w:rsid w:val="00C85BDA"/>
    <w:rsid w:val="00C86313"/>
    <w:rsid w:val="00C86AFB"/>
    <w:rsid w:val="00C87352"/>
    <w:rsid w:val="00C8756E"/>
    <w:rsid w:val="00C8778C"/>
    <w:rsid w:val="00C87CD7"/>
    <w:rsid w:val="00C9035C"/>
    <w:rsid w:val="00C9061E"/>
    <w:rsid w:val="00C912AF"/>
    <w:rsid w:val="00C91A89"/>
    <w:rsid w:val="00C93199"/>
    <w:rsid w:val="00C932CA"/>
    <w:rsid w:val="00C93745"/>
    <w:rsid w:val="00C94E47"/>
    <w:rsid w:val="00C9531B"/>
    <w:rsid w:val="00C96253"/>
    <w:rsid w:val="00CA0895"/>
    <w:rsid w:val="00CA0949"/>
    <w:rsid w:val="00CA0EB7"/>
    <w:rsid w:val="00CA13B7"/>
    <w:rsid w:val="00CA17DD"/>
    <w:rsid w:val="00CA2D52"/>
    <w:rsid w:val="00CA2DFE"/>
    <w:rsid w:val="00CA312B"/>
    <w:rsid w:val="00CA3E60"/>
    <w:rsid w:val="00CA45AC"/>
    <w:rsid w:val="00CA4CC8"/>
    <w:rsid w:val="00CA4EE4"/>
    <w:rsid w:val="00CA6B06"/>
    <w:rsid w:val="00CA6BB0"/>
    <w:rsid w:val="00CA6CA5"/>
    <w:rsid w:val="00CA6CD0"/>
    <w:rsid w:val="00CA6F43"/>
    <w:rsid w:val="00CB077C"/>
    <w:rsid w:val="00CB0948"/>
    <w:rsid w:val="00CB0FE6"/>
    <w:rsid w:val="00CB14AC"/>
    <w:rsid w:val="00CB1CFE"/>
    <w:rsid w:val="00CB23AD"/>
    <w:rsid w:val="00CB248E"/>
    <w:rsid w:val="00CB24A9"/>
    <w:rsid w:val="00CB29AE"/>
    <w:rsid w:val="00CB2BBD"/>
    <w:rsid w:val="00CB3EA1"/>
    <w:rsid w:val="00CB412D"/>
    <w:rsid w:val="00CB49EF"/>
    <w:rsid w:val="00CB521E"/>
    <w:rsid w:val="00CB5ED1"/>
    <w:rsid w:val="00CB63B0"/>
    <w:rsid w:val="00CB7239"/>
    <w:rsid w:val="00CB7AD9"/>
    <w:rsid w:val="00CC0376"/>
    <w:rsid w:val="00CC038A"/>
    <w:rsid w:val="00CC14D3"/>
    <w:rsid w:val="00CC23AD"/>
    <w:rsid w:val="00CC2E0D"/>
    <w:rsid w:val="00CC372F"/>
    <w:rsid w:val="00CC3D26"/>
    <w:rsid w:val="00CC4081"/>
    <w:rsid w:val="00CC420A"/>
    <w:rsid w:val="00CC4F5E"/>
    <w:rsid w:val="00CC671B"/>
    <w:rsid w:val="00CC708B"/>
    <w:rsid w:val="00CC72AB"/>
    <w:rsid w:val="00CC772F"/>
    <w:rsid w:val="00CC78A4"/>
    <w:rsid w:val="00CC7995"/>
    <w:rsid w:val="00CD221A"/>
    <w:rsid w:val="00CD27EF"/>
    <w:rsid w:val="00CD34F6"/>
    <w:rsid w:val="00CD36F0"/>
    <w:rsid w:val="00CD4C6F"/>
    <w:rsid w:val="00CD541E"/>
    <w:rsid w:val="00CD56C3"/>
    <w:rsid w:val="00CD5AEE"/>
    <w:rsid w:val="00CD61E4"/>
    <w:rsid w:val="00CE1516"/>
    <w:rsid w:val="00CE1D3B"/>
    <w:rsid w:val="00CE1DD3"/>
    <w:rsid w:val="00CE3515"/>
    <w:rsid w:val="00CE351C"/>
    <w:rsid w:val="00CE3847"/>
    <w:rsid w:val="00CE3B65"/>
    <w:rsid w:val="00CE3EF3"/>
    <w:rsid w:val="00CE546F"/>
    <w:rsid w:val="00CE6DE4"/>
    <w:rsid w:val="00CE7006"/>
    <w:rsid w:val="00CE7475"/>
    <w:rsid w:val="00CE782A"/>
    <w:rsid w:val="00CE7F56"/>
    <w:rsid w:val="00CF10C7"/>
    <w:rsid w:val="00CF12A0"/>
    <w:rsid w:val="00CF170D"/>
    <w:rsid w:val="00CF1E6F"/>
    <w:rsid w:val="00CF2B0B"/>
    <w:rsid w:val="00CF2F76"/>
    <w:rsid w:val="00CF33BD"/>
    <w:rsid w:val="00CF497E"/>
    <w:rsid w:val="00CF5674"/>
    <w:rsid w:val="00CF666E"/>
    <w:rsid w:val="00CF69B2"/>
    <w:rsid w:val="00CF74D7"/>
    <w:rsid w:val="00CF775B"/>
    <w:rsid w:val="00D00130"/>
    <w:rsid w:val="00D01338"/>
    <w:rsid w:val="00D018A3"/>
    <w:rsid w:val="00D01B95"/>
    <w:rsid w:val="00D024D8"/>
    <w:rsid w:val="00D02819"/>
    <w:rsid w:val="00D03C79"/>
    <w:rsid w:val="00D04C42"/>
    <w:rsid w:val="00D04DBE"/>
    <w:rsid w:val="00D050E7"/>
    <w:rsid w:val="00D05C08"/>
    <w:rsid w:val="00D0697C"/>
    <w:rsid w:val="00D06B17"/>
    <w:rsid w:val="00D06F39"/>
    <w:rsid w:val="00D07075"/>
    <w:rsid w:val="00D07586"/>
    <w:rsid w:val="00D07FB7"/>
    <w:rsid w:val="00D105FD"/>
    <w:rsid w:val="00D107AB"/>
    <w:rsid w:val="00D10DA1"/>
    <w:rsid w:val="00D11AE8"/>
    <w:rsid w:val="00D11D8E"/>
    <w:rsid w:val="00D1274E"/>
    <w:rsid w:val="00D12A2D"/>
    <w:rsid w:val="00D12B2B"/>
    <w:rsid w:val="00D13738"/>
    <w:rsid w:val="00D13815"/>
    <w:rsid w:val="00D16435"/>
    <w:rsid w:val="00D1709C"/>
    <w:rsid w:val="00D2084B"/>
    <w:rsid w:val="00D209AD"/>
    <w:rsid w:val="00D21E80"/>
    <w:rsid w:val="00D22174"/>
    <w:rsid w:val="00D22444"/>
    <w:rsid w:val="00D22A3D"/>
    <w:rsid w:val="00D231D6"/>
    <w:rsid w:val="00D242C1"/>
    <w:rsid w:val="00D24F8C"/>
    <w:rsid w:val="00D254CF"/>
    <w:rsid w:val="00D25ADB"/>
    <w:rsid w:val="00D25B3A"/>
    <w:rsid w:val="00D27A0A"/>
    <w:rsid w:val="00D304FA"/>
    <w:rsid w:val="00D30FB5"/>
    <w:rsid w:val="00D318F2"/>
    <w:rsid w:val="00D33A38"/>
    <w:rsid w:val="00D3468D"/>
    <w:rsid w:val="00D34B3E"/>
    <w:rsid w:val="00D35827"/>
    <w:rsid w:val="00D36A6C"/>
    <w:rsid w:val="00D36B70"/>
    <w:rsid w:val="00D36E1A"/>
    <w:rsid w:val="00D3745D"/>
    <w:rsid w:val="00D3754E"/>
    <w:rsid w:val="00D37876"/>
    <w:rsid w:val="00D403C3"/>
    <w:rsid w:val="00D404D8"/>
    <w:rsid w:val="00D415C2"/>
    <w:rsid w:val="00D4197B"/>
    <w:rsid w:val="00D42A18"/>
    <w:rsid w:val="00D42CF4"/>
    <w:rsid w:val="00D42E4A"/>
    <w:rsid w:val="00D435B9"/>
    <w:rsid w:val="00D442BA"/>
    <w:rsid w:val="00D450B2"/>
    <w:rsid w:val="00D469AA"/>
    <w:rsid w:val="00D46E0A"/>
    <w:rsid w:val="00D46ECB"/>
    <w:rsid w:val="00D46F8F"/>
    <w:rsid w:val="00D473BE"/>
    <w:rsid w:val="00D477CD"/>
    <w:rsid w:val="00D47D54"/>
    <w:rsid w:val="00D50539"/>
    <w:rsid w:val="00D507E5"/>
    <w:rsid w:val="00D50A5E"/>
    <w:rsid w:val="00D51626"/>
    <w:rsid w:val="00D51CD0"/>
    <w:rsid w:val="00D52F51"/>
    <w:rsid w:val="00D534BA"/>
    <w:rsid w:val="00D53E92"/>
    <w:rsid w:val="00D54B3A"/>
    <w:rsid w:val="00D56F11"/>
    <w:rsid w:val="00D57210"/>
    <w:rsid w:val="00D57380"/>
    <w:rsid w:val="00D5753B"/>
    <w:rsid w:val="00D57E9C"/>
    <w:rsid w:val="00D57F7E"/>
    <w:rsid w:val="00D57FD5"/>
    <w:rsid w:val="00D60382"/>
    <w:rsid w:val="00D60460"/>
    <w:rsid w:val="00D60B8C"/>
    <w:rsid w:val="00D60BCB"/>
    <w:rsid w:val="00D60BE0"/>
    <w:rsid w:val="00D60E76"/>
    <w:rsid w:val="00D61708"/>
    <w:rsid w:val="00D61765"/>
    <w:rsid w:val="00D61BD6"/>
    <w:rsid w:val="00D62114"/>
    <w:rsid w:val="00D62337"/>
    <w:rsid w:val="00D63063"/>
    <w:rsid w:val="00D64A6E"/>
    <w:rsid w:val="00D64BD8"/>
    <w:rsid w:val="00D65856"/>
    <w:rsid w:val="00D65B98"/>
    <w:rsid w:val="00D676FB"/>
    <w:rsid w:val="00D67AF9"/>
    <w:rsid w:val="00D705F4"/>
    <w:rsid w:val="00D70E16"/>
    <w:rsid w:val="00D71F12"/>
    <w:rsid w:val="00D727F7"/>
    <w:rsid w:val="00D728AC"/>
    <w:rsid w:val="00D72CE7"/>
    <w:rsid w:val="00D75248"/>
    <w:rsid w:val="00D75511"/>
    <w:rsid w:val="00D75F56"/>
    <w:rsid w:val="00D768A1"/>
    <w:rsid w:val="00D77BDC"/>
    <w:rsid w:val="00D8017D"/>
    <w:rsid w:val="00D80D70"/>
    <w:rsid w:val="00D80EF3"/>
    <w:rsid w:val="00D81307"/>
    <w:rsid w:val="00D813FF"/>
    <w:rsid w:val="00D8175A"/>
    <w:rsid w:val="00D82BE7"/>
    <w:rsid w:val="00D83D37"/>
    <w:rsid w:val="00D85107"/>
    <w:rsid w:val="00D85711"/>
    <w:rsid w:val="00D8600E"/>
    <w:rsid w:val="00D86766"/>
    <w:rsid w:val="00D8716C"/>
    <w:rsid w:val="00D87E1E"/>
    <w:rsid w:val="00D902E9"/>
    <w:rsid w:val="00D90711"/>
    <w:rsid w:val="00D90963"/>
    <w:rsid w:val="00D90BDD"/>
    <w:rsid w:val="00D92029"/>
    <w:rsid w:val="00D93034"/>
    <w:rsid w:val="00D939DD"/>
    <w:rsid w:val="00D93BFD"/>
    <w:rsid w:val="00D942DB"/>
    <w:rsid w:val="00D94912"/>
    <w:rsid w:val="00D955C0"/>
    <w:rsid w:val="00D95853"/>
    <w:rsid w:val="00D95D72"/>
    <w:rsid w:val="00D95E6F"/>
    <w:rsid w:val="00D96194"/>
    <w:rsid w:val="00D96846"/>
    <w:rsid w:val="00D976F1"/>
    <w:rsid w:val="00DA0A41"/>
    <w:rsid w:val="00DA0C5C"/>
    <w:rsid w:val="00DA14A2"/>
    <w:rsid w:val="00DA3E05"/>
    <w:rsid w:val="00DA40B8"/>
    <w:rsid w:val="00DA47FD"/>
    <w:rsid w:val="00DA4E04"/>
    <w:rsid w:val="00DA54E6"/>
    <w:rsid w:val="00DA596F"/>
    <w:rsid w:val="00DA5B93"/>
    <w:rsid w:val="00DA60C5"/>
    <w:rsid w:val="00DA69BF"/>
    <w:rsid w:val="00DA6DEA"/>
    <w:rsid w:val="00DA7834"/>
    <w:rsid w:val="00DA7A34"/>
    <w:rsid w:val="00DB016D"/>
    <w:rsid w:val="00DB03FF"/>
    <w:rsid w:val="00DB1AE4"/>
    <w:rsid w:val="00DB1C5B"/>
    <w:rsid w:val="00DB271D"/>
    <w:rsid w:val="00DB3282"/>
    <w:rsid w:val="00DB4E2D"/>
    <w:rsid w:val="00DB51FB"/>
    <w:rsid w:val="00DB528D"/>
    <w:rsid w:val="00DB5F46"/>
    <w:rsid w:val="00DB6236"/>
    <w:rsid w:val="00DB7293"/>
    <w:rsid w:val="00DB77B0"/>
    <w:rsid w:val="00DC023C"/>
    <w:rsid w:val="00DC0424"/>
    <w:rsid w:val="00DC17AD"/>
    <w:rsid w:val="00DC25CB"/>
    <w:rsid w:val="00DC3957"/>
    <w:rsid w:val="00DC3D96"/>
    <w:rsid w:val="00DC46D0"/>
    <w:rsid w:val="00DC4F2E"/>
    <w:rsid w:val="00DC6276"/>
    <w:rsid w:val="00DC65A5"/>
    <w:rsid w:val="00DC6EBA"/>
    <w:rsid w:val="00DC796F"/>
    <w:rsid w:val="00DD04F9"/>
    <w:rsid w:val="00DD071E"/>
    <w:rsid w:val="00DD1572"/>
    <w:rsid w:val="00DD2643"/>
    <w:rsid w:val="00DD3C16"/>
    <w:rsid w:val="00DD3DA6"/>
    <w:rsid w:val="00DD400E"/>
    <w:rsid w:val="00DD43E3"/>
    <w:rsid w:val="00DD45CE"/>
    <w:rsid w:val="00DD49E3"/>
    <w:rsid w:val="00DD4D9B"/>
    <w:rsid w:val="00DD540F"/>
    <w:rsid w:val="00DD5EAC"/>
    <w:rsid w:val="00DD6664"/>
    <w:rsid w:val="00DD7377"/>
    <w:rsid w:val="00DE0E0F"/>
    <w:rsid w:val="00DE1039"/>
    <w:rsid w:val="00DE1664"/>
    <w:rsid w:val="00DE1695"/>
    <w:rsid w:val="00DE1E88"/>
    <w:rsid w:val="00DE23F1"/>
    <w:rsid w:val="00DE2B99"/>
    <w:rsid w:val="00DE3EE0"/>
    <w:rsid w:val="00DE4E47"/>
    <w:rsid w:val="00DE52F6"/>
    <w:rsid w:val="00DE536B"/>
    <w:rsid w:val="00DE6023"/>
    <w:rsid w:val="00DE6F9D"/>
    <w:rsid w:val="00DE7BFD"/>
    <w:rsid w:val="00DF1C79"/>
    <w:rsid w:val="00DF25FE"/>
    <w:rsid w:val="00DF2DB0"/>
    <w:rsid w:val="00DF43D1"/>
    <w:rsid w:val="00DF4CEA"/>
    <w:rsid w:val="00DF54CD"/>
    <w:rsid w:val="00DF5501"/>
    <w:rsid w:val="00DF5731"/>
    <w:rsid w:val="00DF5BE2"/>
    <w:rsid w:val="00DF5E0B"/>
    <w:rsid w:val="00DF642B"/>
    <w:rsid w:val="00DF6624"/>
    <w:rsid w:val="00DF6BB4"/>
    <w:rsid w:val="00DF73BF"/>
    <w:rsid w:val="00DF7AFB"/>
    <w:rsid w:val="00E0084C"/>
    <w:rsid w:val="00E00AFA"/>
    <w:rsid w:val="00E00FB3"/>
    <w:rsid w:val="00E023A7"/>
    <w:rsid w:val="00E02514"/>
    <w:rsid w:val="00E02534"/>
    <w:rsid w:val="00E0390D"/>
    <w:rsid w:val="00E05106"/>
    <w:rsid w:val="00E0522B"/>
    <w:rsid w:val="00E05744"/>
    <w:rsid w:val="00E05E8F"/>
    <w:rsid w:val="00E0636C"/>
    <w:rsid w:val="00E072C5"/>
    <w:rsid w:val="00E118C3"/>
    <w:rsid w:val="00E11ADD"/>
    <w:rsid w:val="00E127BD"/>
    <w:rsid w:val="00E12A8C"/>
    <w:rsid w:val="00E1341E"/>
    <w:rsid w:val="00E13591"/>
    <w:rsid w:val="00E13C98"/>
    <w:rsid w:val="00E14421"/>
    <w:rsid w:val="00E14667"/>
    <w:rsid w:val="00E14FCD"/>
    <w:rsid w:val="00E15859"/>
    <w:rsid w:val="00E159CE"/>
    <w:rsid w:val="00E15A26"/>
    <w:rsid w:val="00E17356"/>
    <w:rsid w:val="00E17837"/>
    <w:rsid w:val="00E17904"/>
    <w:rsid w:val="00E201E7"/>
    <w:rsid w:val="00E206BC"/>
    <w:rsid w:val="00E20E02"/>
    <w:rsid w:val="00E2107A"/>
    <w:rsid w:val="00E2136D"/>
    <w:rsid w:val="00E22CCC"/>
    <w:rsid w:val="00E23170"/>
    <w:rsid w:val="00E235EC"/>
    <w:rsid w:val="00E2450E"/>
    <w:rsid w:val="00E24B28"/>
    <w:rsid w:val="00E2561B"/>
    <w:rsid w:val="00E261D6"/>
    <w:rsid w:val="00E262E7"/>
    <w:rsid w:val="00E269BD"/>
    <w:rsid w:val="00E26A4F"/>
    <w:rsid w:val="00E27062"/>
    <w:rsid w:val="00E27A6C"/>
    <w:rsid w:val="00E27D18"/>
    <w:rsid w:val="00E304AC"/>
    <w:rsid w:val="00E3188A"/>
    <w:rsid w:val="00E318F1"/>
    <w:rsid w:val="00E31941"/>
    <w:rsid w:val="00E31CB5"/>
    <w:rsid w:val="00E338BB"/>
    <w:rsid w:val="00E33E2C"/>
    <w:rsid w:val="00E34A0A"/>
    <w:rsid w:val="00E36447"/>
    <w:rsid w:val="00E3672A"/>
    <w:rsid w:val="00E371FB"/>
    <w:rsid w:val="00E378B5"/>
    <w:rsid w:val="00E403D5"/>
    <w:rsid w:val="00E40EAA"/>
    <w:rsid w:val="00E4137E"/>
    <w:rsid w:val="00E4257C"/>
    <w:rsid w:val="00E42A0E"/>
    <w:rsid w:val="00E44871"/>
    <w:rsid w:val="00E45BFB"/>
    <w:rsid w:val="00E45F35"/>
    <w:rsid w:val="00E46216"/>
    <w:rsid w:val="00E463A1"/>
    <w:rsid w:val="00E46860"/>
    <w:rsid w:val="00E469D8"/>
    <w:rsid w:val="00E46C31"/>
    <w:rsid w:val="00E46D82"/>
    <w:rsid w:val="00E47E8F"/>
    <w:rsid w:val="00E50432"/>
    <w:rsid w:val="00E50E43"/>
    <w:rsid w:val="00E50F70"/>
    <w:rsid w:val="00E52B65"/>
    <w:rsid w:val="00E5304F"/>
    <w:rsid w:val="00E53BB2"/>
    <w:rsid w:val="00E53FF8"/>
    <w:rsid w:val="00E55419"/>
    <w:rsid w:val="00E55CF2"/>
    <w:rsid w:val="00E564D1"/>
    <w:rsid w:val="00E5706E"/>
    <w:rsid w:val="00E60130"/>
    <w:rsid w:val="00E61E01"/>
    <w:rsid w:val="00E630A1"/>
    <w:rsid w:val="00E6337F"/>
    <w:rsid w:val="00E63967"/>
    <w:rsid w:val="00E639D7"/>
    <w:rsid w:val="00E646AC"/>
    <w:rsid w:val="00E657D9"/>
    <w:rsid w:val="00E659F1"/>
    <w:rsid w:val="00E67B2E"/>
    <w:rsid w:val="00E67F16"/>
    <w:rsid w:val="00E70162"/>
    <w:rsid w:val="00E71735"/>
    <w:rsid w:val="00E71D4C"/>
    <w:rsid w:val="00E72257"/>
    <w:rsid w:val="00E72383"/>
    <w:rsid w:val="00E73851"/>
    <w:rsid w:val="00E7538D"/>
    <w:rsid w:val="00E76A2A"/>
    <w:rsid w:val="00E76CD5"/>
    <w:rsid w:val="00E76F84"/>
    <w:rsid w:val="00E774D7"/>
    <w:rsid w:val="00E807A4"/>
    <w:rsid w:val="00E80CF9"/>
    <w:rsid w:val="00E81B39"/>
    <w:rsid w:val="00E84289"/>
    <w:rsid w:val="00E843F6"/>
    <w:rsid w:val="00E848DC"/>
    <w:rsid w:val="00E84A88"/>
    <w:rsid w:val="00E8506F"/>
    <w:rsid w:val="00E85B7A"/>
    <w:rsid w:val="00E86EC7"/>
    <w:rsid w:val="00E86F82"/>
    <w:rsid w:val="00E87DB8"/>
    <w:rsid w:val="00E9080E"/>
    <w:rsid w:val="00E923DE"/>
    <w:rsid w:val="00E94192"/>
    <w:rsid w:val="00E94297"/>
    <w:rsid w:val="00E949E2"/>
    <w:rsid w:val="00E94C26"/>
    <w:rsid w:val="00E97381"/>
    <w:rsid w:val="00E97B85"/>
    <w:rsid w:val="00EA0B75"/>
    <w:rsid w:val="00EA1B2F"/>
    <w:rsid w:val="00EA22E1"/>
    <w:rsid w:val="00EA23B1"/>
    <w:rsid w:val="00EA2B00"/>
    <w:rsid w:val="00EA3F15"/>
    <w:rsid w:val="00EA6A35"/>
    <w:rsid w:val="00EA6F5A"/>
    <w:rsid w:val="00EA7CD8"/>
    <w:rsid w:val="00EB01B7"/>
    <w:rsid w:val="00EB1224"/>
    <w:rsid w:val="00EB1703"/>
    <w:rsid w:val="00EB1B6C"/>
    <w:rsid w:val="00EB1E1E"/>
    <w:rsid w:val="00EB261A"/>
    <w:rsid w:val="00EB31EF"/>
    <w:rsid w:val="00EB3882"/>
    <w:rsid w:val="00EB38AE"/>
    <w:rsid w:val="00EB396E"/>
    <w:rsid w:val="00EB3B7B"/>
    <w:rsid w:val="00EB4A65"/>
    <w:rsid w:val="00EB4C54"/>
    <w:rsid w:val="00EB4DF5"/>
    <w:rsid w:val="00EB5095"/>
    <w:rsid w:val="00EB5748"/>
    <w:rsid w:val="00EB7A97"/>
    <w:rsid w:val="00EB7B80"/>
    <w:rsid w:val="00EB7EAA"/>
    <w:rsid w:val="00EC0861"/>
    <w:rsid w:val="00EC0896"/>
    <w:rsid w:val="00EC08BA"/>
    <w:rsid w:val="00EC0C96"/>
    <w:rsid w:val="00EC101A"/>
    <w:rsid w:val="00EC1974"/>
    <w:rsid w:val="00EC19A9"/>
    <w:rsid w:val="00EC1ACF"/>
    <w:rsid w:val="00EC1DF4"/>
    <w:rsid w:val="00EC23A7"/>
    <w:rsid w:val="00EC2BF3"/>
    <w:rsid w:val="00EC30BC"/>
    <w:rsid w:val="00EC44D7"/>
    <w:rsid w:val="00EC4DEB"/>
    <w:rsid w:val="00EC50E1"/>
    <w:rsid w:val="00EC5876"/>
    <w:rsid w:val="00EC58BE"/>
    <w:rsid w:val="00EC5979"/>
    <w:rsid w:val="00EC6B38"/>
    <w:rsid w:val="00EC7E61"/>
    <w:rsid w:val="00ED00EB"/>
    <w:rsid w:val="00ED04A3"/>
    <w:rsid w:val="00ED1758"/>
    <w:rsid w:val="00ED1869"/>
    <w:rsid w:val="00ED1D8F"/>
    <w:rsid w:val="00ED3310"/>
    <w:rsid w:val="00ED3A16"/>
    <w:rsid w:val="00ED3FF0"/>
    <w:rsid w:val="00ED4783"/>
    <w:rsid w:val="00ED5598"/>
    <w:rsid w:val="00ED5F79"/>
    <w:rsid w:val="00ED62BD"/>
    <w:rsid w:val="00ED693A"/>
    <w:rsid w:val="00ED7644"/>
    <w:rsid w:val="00EE00CD"/>
    <w:rsid w:val="00EE058F"/>
    <w:rsid w:val="00EE089B"/>
    <w:rsid w:val="00EE261B"/>
    <w:rsid w:val="00EE2F1F"/>
    <w:rsid w:val="00EE37C1"/>
    <w:rsid w:val="00EE4C3C"/>
    <w:rsid w:val="00EE4F6B"/>
    <w:rsid w:val="00EE5140"/>
    <w:rsid w:val="00EE52F6"/>
    <w:rsid w:val="00EE605E"/>
    <w:rsid w:val="00EE6813"/>
    <w:rsid w:val="00EE6E46"/>
    <w:rsid w:val="00EF15DA"/>
    <w:rsid w:val="00EF1AAA"/>
    <w:rsid w:val="00EF2423"/>
    <w:rsid w:val="00EF2C4F"/>
    <w:rsid w:val="00EF31F9"/>
    <w:rsid w:val="00EF3355"/>
    <w:rsid w:val="00EF33DA"/>
    <w:rsid w:val="00EF4DBD"/>
    <w:rsid w:val="00EF5B61"/>
    <w:rsid w:val="00EF747E"/>
    <w:rsid w:val="00EF76D3"/>
    <w:rsid w:val="00F00C96"/>
    <w:rsid w:val="00F00D78"/>
    <w:rsid w:val="00F01628"/>
    <w:rsid w:val="00F01658"/>
    <w:rsid w:val="00F03C36"/>
    <w:rsid w:val="00F03CC7"/>
    <w:rsid w:val="00F0412A"/>
    <w:rsid w:val="00F04155"/>
    <w:rsid w:val="00F042C3"/>
    <w:rsid w:val="00F049D2"/>
    <w:rsid w:val="00F06313"/>
    <w:rsid w:val="00F066CF"/>
    <w:rsid w:val="00F06D80"/>
    <w:rsid w:val="00F073E2"/>
    <w:rsid w:val="00F0740D"/>
    <w:rsid w:val="00F100E1"/>
    <w:rsid w:val="00F1144D"/>
    <w:rsid w:val="00F11BD6"/>
    <w:rsid w:val="00F13D2C"/>
    <w:rsid w:val="00F13F1F"/>
    <w:rsid w:val="00F157DB"/>
    <w:rsid w:val="00F1583D"/>
    <w:rsid w:val="00F17815"/>
    <w:rsid w:val="00F20151"/>
    <w:rsid w:val="00F21185"/>
    <w:rsid w:val="00F2142D"/>
    <w:rsid w:val="00F214CF"/>
    <w:rsid w:val="00F21FA7"/>
    <w:rsid w:val="00F221A2"/>
    <w:rsid w:val="00F2253D"/>
    <w:rsid w:val="00F231AC"/>
    <w:rsid w:val="00F2417D"/>
    <w:rsid w:val="00F253FE"/>
    <w:rsid w:val="00F2576D"/>
    <w:rsid w:val="00F25AD2"/>
    <w:rsid w:val="00F26CD6"/>
    <w:rsid w:val="00F26EBB"/>
    <w:rsid w:val="00F3073E"/>
    <w:rsid w:val="00F31D09"/>
    <w:rsid w:val="00F3208E"/>
    <w:rsid w:val="00F320BA"/>
    <w:rsid w:val="00F324AF"/>
    <w:rsid w:val="00F3287E"/>
    <w:rsid w:val="00F32A1D"/>
    <w:rsid w:val="00F353A4"/>
    <w:rsid w:val="00F36818"/>
    <w:rsid w:val="00F372EA"/>
    <w:rsid w:val="00F37693"/>
    <w:rsid w:val="00F377DF"/>
    <w:rsid w:val="00F37B3D"/>
    <w:rsid w:val="00F408B2"/>
    <w:rsid w:val="00F40CC0"/>
    <w:rsid w:val="00F40D7C"/>
    <w:rsid w:val="00F41310"/>
    <w:rsid w:val="00F42747"/>
    <w:rsid w:val="00F43C74"/>
    <w:rsid w:val="00F465BE"/>
    <w:rsid w:val="00F467E6"/>
    <w:rsid w:val="00F46AD8"/>
    <w:rsid w:val="00F46B3C"/>
    <w:rsid w:val="00F47BF0"/>
    <w:rsid w:val="00F47FDF"/>
    <w:rsid w:val="00F506A5"/>
    <w:rsid w:val="00F524A3"/>
    <w:rsid w:val="00F52854"/>
    <w:rsid w:val="00F52FA5"/>
    <w:rsid w:val="00F5303D"/>
    <w:rsid w:val="00F53B7B"/>
    <w:rsid w:val="00F53EE1"/>
    <w:rsid w:val="00F5409D"/>
    <w:rsid w:val="00F5430B"/>
    <w:rsid w:val="00F54FB9"/>
    <w:rsid w:val="00F55274"/>
    <w:rsid w:val="00F556A9"/>
    <w:rsid w:val="00F55E9C"/>
    <w:rsid w:val="00F56282"/>
    <w:rsid w:val="00F57598"/>
    <w:rsid w:val="00F57608"/>
    <w:rsid w:val="00F57949"/>
    <w:rsid w:val="00F60561"/>
    <w:rsid w:val="00F60755"/>
    <w:rsid w:val="00F612E0"/>
    <w:rsid w:val="00F61A0F"/>
    <w:rsid w:val="00F627D1"/>
    <w:rsid w:val="00F62B1E"/>
    <w:rsid w:val="00F62B9C"/>
    <w:rsid w:val="00F63434"/>
    <w:rsid w:val="00F63AEA"/>
    <w:rsid w:val="00F63F28"/>
    <w:rsid w:val="00F64932"/>
    <w:rsid w:val="00F653C8"/>
    <w:rsid w:val="00F66373"/>
    <w:rsid w:val="00F6680F"/>
    <w:rsid w:val="00F67837"/>
    <w:rsid w:val="00F702ED"/>
    <w:rsid w:val="00F702FD"/>
    <w:rsid w:val="00F7065E"/>
    <w:rsid w:val="00F70BEF"/>
    <w:rsid w:val="00F717F7"/>
    <w:rsid w:val="00F72171"/>
    <w:rsid w:val="00F72F46"/>
    <w:rsid w:val="00F7389C"/>
    <w:rsid w:val="00F738D4"/>
    <w:rsid w:val="00F73B46"/>
    <w:rsid w:val="00F73F21"/>
    <w:rsid w:val="00F7414C"/>
    <w:rsid w:val="00F7592B"/>
    <w:rsid w:val="00F771DE"/>
    <w:rsid w:val="00F77B8C"/>
    <w:rsid w:val="00F77EA0"/>
    <w:rsid w:val="00F80475"/>
    <w:rsid w:val="00F807D8"/>
    <w:rsid w:val="00F80C84"/>
    <w:rsid w:val="00F81448"/>
    <w:rsid w:val="00F81A0F"/>
    <w:rsid w:val="00F81C24"/>
    <w:rsid w:val="00F823FE"/>
    <w:rsid w:val="00F83913"/>
    <w:rsid w:val="00F83D8E"/>
    <w:rsid w:val="00F84D1A"/>
    <w:rsid w:val="00F84E64"/>
    <w:rsid w:val="00F86977"/>
    <w:rsid w:val="00F876B2"/>
    <w:rsid w:val="00F90967"/>
    <w:rsid w:val="00F90C9B"/>
    <w:rsid w:val="00F9176B"/>
    <w:rsid w:val="00F917F4"/>
    <w:rsid w:val="00F9197B"/>
    <w:rsid w:val="00F926D7"/>
    <w:rsid w:val="00F93BA2"/>
    <w:rsid w:val="00F9530C"/>
    <w:rsid w:val="00F95E1E"/>
    <w:rsid w:val="00F95FA0"/>
    <w:rsid w:val="00F96A60"/>
    <w:rsid w:val="00F96D1E"/>
    <w:rsid w:val="00F97E22"/>
    <w:rsid w:val="00FA0152"/>
    <w:rsid w:val="00FA07CF"/>
    <w:rsid w:val="00FA131D"/>
    <w:rsid w:val="00FA13F6"/>
    <w:rsid w:val="00FA2C4E"/>
    <w:rsid w:val="00FA33F1"/>
    <w:rsid w:val="00FA4586"/>
    <w:rsid w:val="00FA4A11"/>
    <w:rsid w:val="00FA676F"/>
    <w:rsid w:val="00FA67E4"/>
    <w:rsid w:val="00FB04EA"/>
    <w:rsid w:val="00FB083A"/>
    <w:rsid w:val="00FB092D"/>
    <w:rsid w:val="00FB113F"/>
    <w:rsid w:val="00FB1B15"/>
    <w:rsid w:val="00FB1F40"/>
    <w:rsid w:val="00FB246C"/>
    <w:rsid w:val="00FB28B5"/>
    <w:rsid w:val="00FB2F20"/>
    <w:rsid w:val="00FB3EC9"/>
    <w:rsid w:val="00FB431F"/>
    <w:rsid w:val="00FB44DE"/>
    <w:rsid w:val="00FB47FF"/>
    <w:rsid w:val="00FB4F1F"/>
    <w:rsid w:val="00FB5033"/>
    <w:rsid w:val="00FB5635"/>
    <w:rsid w:val="00FB5761"/>
    <w:rsid w:val="00FB5A1B"/>
    <w:rsid w:val="00FB6176"/>
    <w:rsid w:val="00FB63F2"/>
    <w:rsid w:val="00FB65E3"/>
    <w:rsid w:val="00FB73D9"/>
    <w:rsid w:val="00FB74CE"/>
    <w:rsid w:val="00FB74E9"/>
    <w:rsid w:val="00FC0522"/>
    <w:rsid w:val="00FC0747"/>
    <w:rsid w:val="00FC1821"/>
    <w:rsid w:val="00FC1B56"/>
    <w:rsid w:val="00FC1E65"/>
    <w:rsid w:val="00FC2197"/>
    <w:rsid w:val="00FC2854"/>
    <w:rsid w:val="00FC2934"/>
    <w:rsid w:val="00FC2FF6"/>
    <w:rsid w:val="00FC507F"/>
    <w:rsid w:val="00FC5D7D"/>
    <w:rsid w:val="00FC5EA6"/>
    <w:rsid w:val="00FC6B70"/>
    <w:rsid w:val="00FC708C"/>
    <w:rsid w:val="00FC78FD"/>
    <w:rsid w:val="00FD029A"/>
    <w:rsid w:val="00FD0896"/>
    <w:rsid w:val="00FD1272"/>
    <w:rsid w:val="00FD19E2"/>
    <w:rsid w:val="00FD1EAC"/>
    <w:rsid w:val="00FD3055"/>
    <w:rsid w:val="00FD419C"/>
    <w:rsid w:val="00FD435B"/>
    <w:rsid w:val="00FD512F"/>
    <w:rsid w:val="00FD538A"/>
    <w:rsid w:val="00FD5540"/>
    <w:rsid w:val="00FD5852"/>
    <w:rsid w:val="00FD5FCC"/>
    <w:rsid w:val="00FD73E0"/>
    <w:rsid w:val="00FD7AC8"/>
    <w:rsid w:val="00FD7B31"/>
    <w:rsid w:val="00FE138E"/>
    <w:rsid w:val="00FE1986"/>
    <w:rsid w:val="00FE24E9"/>
    <w:rsid w:val="00FE2FB6"/>
    <w:rsid w:val="00FE3561"/>
    <w:rsid w:val="00FE39AA"/>
    <w:rsid w:val="00FE3E2B"/>
    <w:rsid w:val="00FE478A"/>
    <w:rsid w:val="00FE5018"/>
    <w:rsid w:val="00FE6259"/>
    <w:rsid w:val="00FE6544"/>
    <w:rsid w:val="00FE6C42"/>
    <w:rsid w:val="00FE6F10"/>
    <w:rsid w:val="00FE7032"/>
    <w:rsid w:val="00FE761A"/>
    <w:rsid w:val="00FE7ED9"/>
    <w:rsid w:val="00FF04B5"/>
    <w:rsid w:val="00FF0F4E"/>
    <w:rsid w:val="00FF107C"/>
    <w:rsid w:val="00FF1901"/>
    <w:rsid w:val="00FF231F"/>
    <w:rsid w:val="00FF3496"/>
    <w:rsid w:val="00FF3895"/>
    <w:rsid w:val="00FF3D25"/>
    <w:rsid w:val="00FF3E21"/>
    <w:rsid w:val="00FF4C7B"/>
    <w:rsid w:val="00FF4D61"/>
    <w:rsid w:val="00FF4DDD"/>
    <w:rsid w:val="00FF530B"/>
    <w:rsid w:val="00FF5641"/>
    <w:rsid w:val="00FF61ED"/>
    <w:rsid w:val="00FF6510"/>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E6237"/>
  <w15:docId w15:val="{C0A3467B-22A8-4475-AEC9-F036423A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52AC"/>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semiHidden/>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38"/>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39"/>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ormaltextrun">
    <w:name w:val="normaltextrun"/>
    <w:basedOn w:val="Domylnaczcionkaakapitu"/>
    <w:rsid w:val="00F60755"/>
  </w:style>
  <w:style w:type="paragraph" w:customStyle="1" w:styleId="mcntmcntmcntmcntmcntmcntmsolistparagraph">
    <w:name w:val="mcntmcntmcntmcntmcntmcntmsolistparagraph"/>
    <w:basedOn w:val="Normalny"/>
    <w:uiPriority w:val="99"/>
    <w:rsid w:val="00BB5455"/>
    <w:pPr>
      <w:suppressAutoHyphens w:val="0"/>
      <w:spacing w:before="100" w:beforeAutospacing="1" w:after="100" w:afterAutospacing="1"/>
    </w:pPr>
    <w:rPr>
      <w:rFonts w:ascii="Times New Roman" w:eastAsia="Times New Roman" w:hAnsi="Times New Roman"/>
      <w:lang w:eastAsia="pl-PL"/>
    </w:rPr>
  </w:style>
  <w:style w:type="table" w:customStyle="1" w:styleId="Tabela-Siatka2">
    <w:name w:val="Tabela - Siatka2"/>
    <w:basedOn w:val="Standardowy"/>
    <w:next w:val="Tabela-Siatka"/>
    <w:uiPriority w:val="39"/>
    <w:rsid w:val="005D3B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34417546">
      <w:bodyDiv w:val="1"/>
      <w:marLeft w:val="0"/>
      <w:marRight w:val="0"/>
      <w:marTop w:val="0"/>
      <w:marBottom w:val="0"/>
      <w:divBdr>
        <w:top w:val="none" w:sz="0" w:space="0" w:color="auto"/>
        <w:left w:val="none" w:sz="0" w:space="0" w:color="auto"/>
        <w:bottom w:val="none" w:sz="0" w:space="0" w:color="auto"/>
        <w:right w:val="none" w:sz="0" w:space="0" w:color="auto"/>
      </w:divBdr>
    </w:div>
    <w:div w:id="137455161">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30848372">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77611289">
      <w:bodyDiv w:val="1"/>
      <w:marLeft w:val="0"/>
      <w:marRight w:val="0"/>
      <w:marTop w:val="0"/>
      <w:marBottom w:val="0"/>
      <w:divBdr>
        <w:top w:val="none" w:sz="0" w:space="0" w:color="auto"/>
        <w:left w:val="none" w:sz="0" w:space="0" w:color="auto"/>
        <w:bottom w:val="none" w:sz="0" w:space="0" w:color="auto"/>
        <w:right w:val="none" w:sz="0" w:space="0" w:color="auto"/>
      </w:divBdr>
    </w:div>
    <w:div w:id="323552068">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1898432">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78202860">
      <w:bodyDiv w:val="1"/>
      <w:marLeft w:val="0"/>
      <w:marRight w:val="0"/>
      <w:marTop w:val="0"/>
      <w:marBottom w:val="0"/>
      <w:divBdr>
        <w:top w:val="none" w:sz="0" w:space="0" w:color="auto"/>
        <w:left w:val="none" w:sz="0" w:space="0" w:color="auto"/>
        <w:bottom w:val="none" w:sz="0" w:space="0" w:color="auto"/>
        <w:right w:val="none" w:sz="0" w:space="0" w:color="auto"/>
      </w:divBdr>
    </w:div>
    <w:div w:id="929968802">
      <w:bodyDiv w:val="1"/>
      <w:marLeft w:val="0"/>
      <w:marRight w:val="0"/>
      <w:marTop w:val="0"/>
      <w:marBottom w:val="0"/>
      <w:divBdr>
        <w:top w:val="none" w:sz="0" w:space="0" w:color="auto"/>
        <w:left w:val="none" w:sz="0" w:space="0" w:color="auto"/>
        <w:bottom w:val="none" w:sz="0" w:space="0" w:color="auto"/>
        <w:right w:val="none" w:sz="0" w:space="0" w:color="auto"/>
      </w:divBdr>
    </w:div>
    <w:div w:id="95875520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94400513">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75020728">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520981">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466732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064481598">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15BA1-6C38-4B27-B47F-BE2A4B6AD18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C06CC67-E952-4D69-AC0E-86C0FF1F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619</Words>
  <Characters>3719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4330</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Piotr Szymański</cp:lastModifiedBy>
  <cp:revision>13</cp:revision>
  <cp:lastPrinted>2022-12-19T10:30:00Z</cp:lastPrinted>
  <dcterms:created xsi:type="dcterms:W3CDTF">2022-12-17T18:42:00Z</dcterms:created>
  <dcterms:modified xsi:type="dcterms:W3CDTF">2022-12-19T14:20:00Z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060038dc-3cd3-41b4-ade6-b5360246e768</vt:lpwstr>
  </property>
  <property fmtid="{D5CDD505-2E9C-101B-9397-08002B2CF9AE}" pid="3" name="bjSaver">
    <vt:lpwstr>27tY5ulq55+OWIiRcEVSMhseivqmzSQL</vt:lpwstr>
  </property>
  <property fmtid="{D5CDD505-2E9C-101B-9397-08002B2CF9AE}" pid="4" name="bjClsUserRVM">
    <vt:lpwstr>[]</vt:lpwstr>
  </property>
  <property fmtid="{D5CDD505-2E9C-101B-9397-08002B2CF9AE}" pid="5" name="bjDocumentSecurityLabel">
    <vt:lpwstr>JAWNE</vt:lpwstr>
  </property>
  <property fmtid="{D5CDD505-2E9C-101B-9397-08002B2CF9AE}" pid="6"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