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FE3897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RI.272.18.</w:t>
      </w:r>
      <w:r w:rsidR="00E4123D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2021.DA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</w:t>
      </w:r>
      <w:bookmarkStart w:id="0" w:name="_GoBack"/>
      <w:bookmarkEnd w:id="0"/>
      <w:r w:rsidR="001A1D08" w:rsidRPr="00EE1843">
        <w:rPr>
          <w:b/>
          <w:sz w:val="24"/>
          <w:szCs w:val="24"/>
        </w:rPr>
        <w:t xml:space="preserve">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EE1843" w:rsidRDefault="00BD46B2" w:rsidP="000D0DCB">
      <w:pPr>
        <w:pStyle w:val="Bezodstpw"/>
        <w:spacing w:line="360" w:lineRule="auto"/>
        <w:jc w:val="both"/>
        <w:rPr>
          <w:b/>
          <w:sz w:val="22"/>
          <w:szCs w:val="22"/>
        </w:rPr>
      </w:pPr>
      <w:bookmarkStart w:id="1" w:name="_Hlk67571209"/>
      <w:r w:rsidRPr="00EE1843">
        <w:rPr>
          <w:sz w:val="22"/>
          <w:szCs w:val="22"/>
        </w:rPr>
        <w:t>Na potrzeby postępowania o udzielenie zamówienia publicznego</w:t>
      </w:r>
      <w:r w:rsidR="003B41BC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>pn</w:t>
      </w:r>
      <w:r w:rsidR="00DE6670" w:rsidRPr="00EE1843">
        <w:rPr>
          <w:sz w:val="22"/>
          <w:szCs w:val="22"/>
        </w:rPr>
        <w:t xml:space="preserve">. </w:t>
      </w:r>
      <w:r w:rsidR="00C957DF" w:rsidRPr="00EE1843">
        <w:rPr>
          <w:b/>
          <w:i/>
          <w:iCs/>
          <w:sz w:val="22"/>
          <w:szCs w:val="22"/>
        </w:rPr>
        <w:t>„</w:t>
      </w:r>
      <w:r w:rsidR="006D0AFD">
        <w:rPr>
          <w:b/>
          <w:i/>
          <w:iCs/>
          <w:sz w:val="22"/>
          <w:szCs w:val="22"/>
        </w:rPr>
        <w:t>Termomodernizacja dachu na budynku Starostwa Powiatowego w Sztumie</w:t>
      </w:r>
      <w:r w:rsidR="00E42D58" w:rsidRPr="00EE1843">
        <w:rPr>
          <w:b/>
          <w:i/>
          <w:iCs/>
          <w:sz w:val="22"/>
          <w:szCs w:val="22"/>
        </w:rPr>
        <w:t>”</w:t>
      </w:r>
      <w:r w:rsidR="00E355DC" w:rsidRPr="00EE1843">
        <w:rPr>
          <w:b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="000D0DCB" w:rsidRPr="00EE1843">
        <w:rPr>
          <w:b/>
          <w:sz w:val="22"/>
          <w:szCs w:val="22"/>
        </w:rPr>
        <w:t>Powiat Sztumski</w:t>
      </w:r>
      <w:r w:rsidR="003B41BC" w:rsidRPr="00EE1843">
        <w:rPr>
          <w:b/>
          <w:sz w:val="22"/>
          <w:szCs w:val="22"/>
        </w:rPr>
        <w:t xml:space="preserve">, ul. </w:t>
      </w:r>
      <w:r w:rsidR="000D0DCB" w:rsidRPr="00EE1843">
        <w:rPr>
          <w:b/>
          <w:sz w:val="22"/>
          <w:szCs w:val="22"/>
        </w:rPr>
        <w:t>Mickiewicza</w:t>
      </w:r>
      <w:r w:rsidR="003B41BC" w:rsidRPr="00EE1843">
        <w:rPr>
          <w:b/>
          <w:sz w:val="22"/>
          <w:szCs w:val="22"/>
        </w:rPr>
        <w:t xml:space="preserve"> </w:t>
      </w:r>
      <w:r w:rsidR="000D0DCB" w:rsidRPr="00EE1843">
        <w:rPr>
          <w:b/>
          <w:sz w:val="22"/>
          <w:szCs w:val="22"/>
        </w:rPr>
        <w:t>3</w:t>
      </w:r>
      <w:r w:rsidR="003B41BC" w:rsidRPr="00EE1843">
        <w:rPr>
          <w:b/>
          <w:sz w:val="22"/>
          <w:szCs w:val="22"/>
        </w:rPr>
        <w:t>1</w:t>
      </w:r>
      <w:r w:rsidR="003B41BC" w:rsidRPr="00EE1843">
        <w:rPr>
          <w:sz w:val="22"/>
          <w:szCs w:val="22"/>
        </w:rPr>
        <w:t xml:space="preserve">, </w:t>
      </w:r>
      <w:r w:rsidR="003B41BC" w:rsidRPr="00EE1843">
        <w:rPr>
          <w:b/>
          <w:sz w:val="22"/>
          <w:szCs w:val="22"/>
        </w:rPr>
        <w:t>82-4</w:t>
      </w:r>
      <w:r w:rsidR="000D0DCB" w:rsidRPr="00EE1843">
        <w:rPr>
          <w:b/>
          <w:sz w:val="22"/>
          <w:szCs w:val="22"/>
        </w:rPr>
        <w:t>0</w:t>
      </w:r>
      <w:r w:rsidR="003B41BC" w:rsidRPr="00EE1843">
        <w:rPr>
          <w:b/>
          <w:sz w:val="22"/>
          <w:szCs w:val="22"/>
        </w:rPr>
        <w:t xml:space="preserve">0 </w:t>
      </w:r>
      <w:r w:rsidR="000D0DCB" w:rsidRPr="00EE1843">
        <w:rPr>
          <w:b/>
          <w:sz w:val="22"/>
          <w:szCs w:val="22"/>
        </w:rPr>
        <w:t>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bookmarkEnd w:id="1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E42D58" w:rsidRPr="00EE1843">
        <w:rPr>
          <w:b/>
          <w:bCs/>
          <w:i/>
          <w:sz w:val="22"/>
          <w:szCs w:val="22"/>
        </w:rPr>
        <w:t>„</w:t>
      </w:r>
      <w:r w:rsidR="006D0AFD">
        <w:rPr>
          <w:b/>
          <w:bCs/>
          <w:i/>
          <w:sz w:val="22"/>
          <w:szCs w:val="22"/>
        </w:rPr>
        <w:t>Termomodernizacja dachu na budynku Starostwa Powiatowego w Sztumie</w:t>
      </w:r>
      <w:r w:rsidR="00C957DF" w:rsidRPr="00EE1843">
        <w:rPr>
          <w:b/>
          <w:bCs/>
          <w:i/>
          <w:sz w:val="22"/>
          <w:szCs w:val="22"/>
        </w:rPr>
        <w:t>”</w:t>
      </w:r>
      <w:r w:rsidR="0079560E" w:rsidRPr="00EE1843">
        <w:rPr>
          <w:b/>
          <w:bCs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39" w:rsidRDefault="00555B39">
      <w:r>
        <w:separator/>
      </w:r>
    </w:p>
  </w:endnote>
  <w:endnote w:type="continuationSeparator" w:id="0">
    <w:p w:rsidR="00555B39" w:rsidRDefault="0055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39" w:rsidRDefault="00555B39">
      <w:r>
        <w:separator/>
      </w:r>
    </w:p>
  </w:footnote>
  <w:footnote w:type="continuationSeparator" w:id="0">
    <w:p w:rsidR="00555B39" w:rsidRDefault="0055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E4123D" w:rsidP="00EE1843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9269201" wp14:editId="27BBEA23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409575" cy="486410"/>
          <wp:effectExtent l="0" t="0" r="9525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14EC1E" wp14:editId="7DB30586">
          <wp:extent cx="571500" cy="397669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47" cy="40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123D">
      <w:rPr>
        <w:b/>
        <w:spacing w:val="10"/>
      </w:rPr>
      <w:t xml:space="preserve"> </w:t>
    </w:r>
    <w:r>
      <w:rPr>
        <w:b/>
        <w:spacing w:val="10"/>
      </w:rPr>
      <w:t xml:space="preserve">                             </w:t>
    </w:r>
    <w:r w:rsidRPr="00904E82">
      <w:rPr>
        <w:b/>
        <w:spacing w:val="10"/>
      </w:rPr>
      <w:t>Rządowy Fundusz Inwestycji Lokalnych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" w:name="_Hlk78495495"/>
    <w:bookmarkStart w:id="4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5B39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0AFD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42C68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6670"/>
    <w:rsid w:val="00DF4A75"/>
    <w:rsid w:val="00E232E0"/>
    <w:rsid w:val="00E355DC"/>
    <w:rsid w:val="00E4123D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BA62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91C9-D9DF-421C-95AC-9C89A902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2018-02-07T13:32:00Z</cp:lastPrinted>
  <dcterms:created xsi:type="dcterms:W3CDTF">2021-11-24T08:12:00Z</dcterms:created>
  <dcterms:modified xsi:type="dcterms:W3CDTF">2021-11-24T08:12:00Z</dcterms:modified>
</cp:coreProperties>
</file>