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2FA6" w:rsidRPr="00E06365" w:rsidRDefault="00E02FA6">
      <w:pPr>
        <w:pStyle w:val="rozdzia"/>
        <w:pageBreakBefore/>
        <w:jc w:val="left"/>
        <w:rPr>
          <w:color w:val="FF0000"/>
          <w:sz w:val="22"/>
          <w:szCs w:val="22"/>
        </w:rPr>
      </w:pPr>
    </w:p>
    <w:p w:rsidR="00E02FA6" w:rsidRPr="00E06365" w:rsidRDefault="00E02FA6">
      <w:pPr>
        <w:pStyle w:val="rozdzia"/>
        <w:rPr>
          <w:color w:val="FF0000"/>
          <w:sz w:val="22"/>
          <w:szCs w:val="22"/>
        </w:rPr>
      </w:pPr>
    </w:p>
    <w:p w:rsidR="00E02FA6" w:rsidRPr="00E06365" w:rsidRDefault="00E02FA6">
      <w:pPr>
        <w:pStyle w:val="rozdzia"/>
        <w:rPr>
          <w:color w:val="FF0000"/>
          <w:sz w:val="22"/>
          <w:szCs w:val="22"/>
        </w:rPr>
      </w:pPr>
    </w:p>
    <w:p w:rsidR="00E02FA6" w:rsidRPr="00E06365" w:rsidRDefault="00E02FA6">
      <w:pPr>
        <w:pStyle w:val="rozdzia"/>
        <w:rPr>
          <w:color w:val="FF0000"/>
        </w:rPr>
      </w:pPr>
    </w:p>
    <w:p w:rsidR="00E02FA6" w:rsidRPr="00E06365" w:rsidRDefault="00E02FA6">
      <w:pPr>
        <w:pStyle w:val="rozdzia"/>
        <w:rPr>
          <w:color w:val="FF0000"/>
        </w:rPr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</w:p>
    <w:p w:rsidR="00E02FA6" w:rsidRPr="005C1702" w:rsidRDefault="00E02FA6">
      <w:pPr>
        <w:pStyle w:val="rozdzia"/>
      </w:pPr>
      <w:r w:rsidRPr="005C1702">
        <w:rPr>
          <w:caps w:val="0"/>
        </w:rPr>
        <w:t>Rozdział II</w:t>
      </w:r>
    </w:p>
    <w:p w:rsidR="00E02FA6" w:rsidRPr="005C1702" w:rsidRDefault="00E02FA6">
      <w:pPr>
        <w:shd w:val="clear" w:color="auto" w:fill="FFFFFF"/>
        <w:jc w:val="center"/>
      </w:pPr>
      <w:r w:rsidRPr="005C1702">
        <w:rPr>
          <w:b/>
          <w:sz w:val="40"/>
          <w:szCs w:val="40"/>
        </w:rPr>
        <w:t>FORMULARZ OFERTY Z ZAŁĄCZNIKAMI</w:t>
      </w:r>
    </w:p>
    <w:p w:rsidR="00E02FA6" w:rsidRPr="005C1702" w:rsidRDefault="00E02FA6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E02FA6" w:rsidRPr="005C1702" w:rsidRDefault="00E02FA6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E02FA6" w:rsidRPr="00E06365" w:rsidRDefault="00E02FA6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:rsidR="00E02FA6" w:rsidRPr="005C1702" w:rsidRDefault="00E02FA6">
      <w:pPr>
        <w:pageBreakBefore/>
        <w:shd w:val="clear" w:color="auto" w:fill="FFFFFF"/>
        <w:jc w:val="right"/>
        <w:rPr>
          <w:b/>
          <w:bCs/>
        </w:rPr>
      </w:pPr>
      <w:r w:rsidRPr="005C1702">
        <w:rPr>
          <w:b/>
          <w:bCs/>
        </w:rPr>
        <w:lastRenderedPageBreak/>
        <w:t>Formularz oferty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00"/>
      </w:tblGrid>
      <w:tr w:rsidR="00E02FA6" w:rsidRPr="005C1702">
        <w:trPr>
          <w:trHeight w:val="701"/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FA6" w:rsidRPr="005C1702" w:rsidRDefault="00E02FA6">
            <w:pPr>
              <w:pStyle w:val="Nagwek6"/>
            </w:pPr>
            <w:r w:rsidRPr="005C170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E02FA6" w:rsidRPr="005C1702" w:rsidRDefault="00E02FA6">
      <w:pPr>
        <w:jc w:val="both"/>
        <w:rPr>
          <w:sz w:val="16"/>
          <w:szCs w:val="16"/>
        </w:rPr>
      </w:pPr>
    </w:p>
    <w:p w:rsidR="00E02FA6" w:rsidRPr="005C1702" w:rsidRDefault="00E02FA6">
      <w:pPr>
        <w:ind w:left="4963" w:firstLine="566"/>
        <w:jc w:val="center"/>
      </w:pPr>
      <w:r w:rsidRPr="005C1702">
        <w:rPr>
          <w:b/>
          <w:sz w:val="22"/>
        </w:rPr>
        <w:t>POLITECHNIKA WARSZAWSKA</w:t>
      </w:r>
    </w:p>
    <w:p w:rsidR="00E02FA6" w:rsidRPr="005C1702" w:rsidRDefault="00E02FA6">
      <w:pPr>
        <w:jc w:val="center"/>
      </w:pPr>
      <w:r w:rsidRPr="005C1702">
        <w:rPr>
          <w:b/>
          <w:sz w:val="22"/>
        </w:rPr>
        <w:t xml:space="preserve">                                                                                           </w:t>
      </w:r>
      <w:r w:rsidRPr="005C1702">
        <w:rPr>
          <w:b/>
          <w:sz w:val="22"/>
        </w:rPr>
        <w:tab/>
        <w:t>00-661 Warszawa, Pl. Politechniki 1</w:t>
      </w:r>
    </w:p>
    <w:p w:rsidR="00E02FA6" w:rsidRPr="005C1702" w:rsidRDefault="00E02FA6">
      <w:pPr>
        <w:jc w:val="center"/>
      </w:pPr>
      <w:r w:rsidRPr="005C1702">
        <w:rPr>
          <w:b/>
          <w:sz w:val="22"/>
        </w:rPr>
        <w:t xml:space="preserve">                                                                                             </w:t>
      </w:r>
      <w:r w:rsidRPr="005C1702">
        <w:rPr>
          <w:b/>
          <w:sz w:val="22"/>
        </w:rPr>
        <w:tab/>
        <w:t>FILIA W PŁOCKU</w:t>
      </w:r>
    </w:p>
    <w:p w:rsidR="00E02FA6" w:rsidRPr="005C1702" w:rsidRDefault="00E02FA6">
      <w:pPr>
        <w:jc w:val="center"/>
      </w:pPr>
      <w:r w:rsidRPr="005C1702">
        <w:rPr>
          <w:b/>
          <w:sz w:val="22"/>
        </w:rPr>
        <w:t xml:space="preserve">                                                                                           </w:t>
      </w:r>
      <w:r w:rsidRPr="005C1702">
        <w:rPr>
          <w:b/>
          <w:sz w:val="22"/>
        </w:rPr>
        <w:tab/>
        <w:t xml:space="preserve"> 09-400 Płock, ul. Łukasiewicza 1</w:t>
      </w:r>
      <w:r w:rsidRPr="005C1702">
        <w:t>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Telefon</w:t>
            </w:r>
          </w:p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Cs/>
                <w:sz w:val="18"/>
                <w:szCs w:val="18"/>
              </w:rPr>
              <w:t>(</w:t>
            </w:r>
            <w:r w:rsidRPr="00C678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8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 xml:space="preserve">Adres e-mail </w:t>
            </w:r>
          </w:p>
          <w:p w:rsidR="005C1702" w:rsidRPr="00C678BD" w:rsidRDefault="005C1702" w:rsidP="0071433F">
            <w:pPr>
              <w:rPr>
                <w:bCs/>
                <w:sz w:val="22"/>
                <w:szCs w:val="22"/>
              </w:rPr>
            </w:pPr>
            <w:r w:rsidRPr="00C678BD">
              <w:rPr>
                <w:bCs/>
                <w:sz w:val="18"/>
                <w:szCs w:val="18"/>
              </w:rPr>
              <w:t>(</w:t>
            </w:r>
            <w:r w:rsidRPr="00C678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8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jc w:val="both"/>
              <w:rPr>
                <w:sz w:val="22"/>
                <w:szCs w:val="22"/>
              </w:rPr>
            </w:pPr>
          </w:p>
        </w:tc>
      </w:tr>
      <w:tr w:rsidR="005C1702" w:rsidRPr="00C678BD" w:rsidTr="0071433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rPr>
                <w:b/>
                <w:bCs/>
                <w:sz w:val="22"/>
                <w:szCs w:val="22"/>
              </w:rPr>
            </w:pPr>
            <w:r w:rsidRPr="00C678BD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5C1702" w:rsidRPr="00C678BD" w:rsidRDefault="005C1702" w:rsidP="0071433F">
            <w:pPr>
              <w:rPr>
                <w:sz w:val="22"/>
                <w:szCs w:val="22"/>
              </w:rPr>
            </w:pPr>
            <w:r w:rsidRPr="00C678BD">
              <w:rPr>
                <w:b/>
                <w:bCs/>
                <w:sz w:val="22"/>
                <w:szCs w:val="22"/>
              </w:rPr>
              <w:t>przedsiębiorcy</w:t>
            </w:r>
            <w:r w:rsidRPr="00C678BD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2" w:rsidRPr="00C678BD" w:rsidRDefault="005C1702" w:rsidP="0071433F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78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8BD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62DE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E02FA6" w:rsidRPr="00E06365" w:rsidRDefault="00E02FA6">
      <w:pPr>
        <w:pStyle w:val="tytu"/>
        <w:rPr>
          <w:color w:val="FF0000"/>
        </w:rPr>
      </w:pPr>
    </w:p>
    <w:p w:rsidR="00AC7A84" w:rsidRPr="005C1702" w:rsidRDefault="00E02FA6" w:rsidP="00456349">
      <w:pPr>
        <w:pStyle w:val="tytu"/>
        <w:spacing w:after="120"/>
      </w:pPr>
      <w:r w:rsidRPr="008C067D">
        <w:t>W odpowiedzi na ogłoszenie o zamówieniu w postępowaniu o udzielenie zamówienia publicznego nr BZP.261.</w:t>
      </w:r>
      <w:r w:rsidR="008C067D" w:rsidRPr="008C067D">
        <w:t>37</w:t>
      </w:r>
      <w:r w:rsidRPr="008C067D">
        <w:t>.202</w:t>
      </w:r>
      <w:r w:rsidR="005D607F" w:rsidRPr="008C067D">
        <w:t>2</w:t>
      </w:r>
      <w:r w:rsidRPr="008C067D">
        <w:t xml:space="preserve"> prowadzonym</w:t>
      </w:r>
      <w:r w:rsidRPr="005C1702">
        <w:t xml:space="preserve"> w trybie podstawowym na podstawie ustawy z dnia 11 września 2019 roku – Prawo zamówień </w:t>
      </w:r>
      <w:r w:rsidRPr="00297881">
        <w:t xml:space="preserve">publicznych </w:t>
      </w:r>
      <w:proofErr w:type="spellStart"/>
      <w:r w:rsidRPr="00297881">
        <w:t>pn</w:t>
      </w:r>
      <w:proofErr w:type="spellEnd"/>
      <w:r w:rsidRPr="00297881">
        <w:t xml:space="preserve">: </w:t>
      </w:r>
      <w:r w:rsidRPr="00297881">
        <w:rPr>
          <w:bCs w:val="0"/>
        </w:rPr>
        <w:t>„</w:t>
      </w:r>
      <w:r w:rsidR="00297881" w:rsidRPr="00297881">
        <w:rPr>
          <w:b/>
        </w:rPr>
        <w:t>Dostosowanie budynku DS. „Wcześniak” do obowiązujących przepisów ppoż. – ETAP V</w:t>
      </w:r>
      <w:r w:rsidRPr="00297881">
        <w:rPr>
          <w:bCs w:val="0"/>
        </w:rPr>
        <w:t>”</w:t>
      </w:r>
      <w:r w:rsidRPr="00297881">
        <w:rPr>
          <w:b/>
        </w:rPr>
        <w:t xml:space="preserve"> </w:t>
      </w:r>
      <w:r w:rsidRPr="00297881">
        <w:t>składamy</w:t>
      </w:r>
      <w:r w:rsidRPr="005C1702">
        <w:t xml:space="preserve"> niniejszą ofertę:</w:t>
      </w:r>
    </w:p>
    <w:p w:rsidR="00E02FA6" w:rsidRPr="00297881" w:rsidRDefault="00E02FA6" w:rsidP="00903143">
      <w:pPr>
        <w:pStyle w:val="tytu"/>
        <w:numPr>
          <w:ilvl w:val="6"/>
          <w:numId w:val="20"/>
        </w:numPr>
        <w:tabs>
          <w:tab w:val="clear" w:pos="5040"/>
        </w:tabs>
        <w:ind w:left="567" w:hanging="567"/>
      </w:pPr>
      <w:r w:rsidRPr="00297881">
        <w:rPr>
          <w:b/>
          <w:bCs w:val="0"/>
        </w:rPr>
        <w:t xml:space="preserve">Oferuję(my) </w:t>
      </w:r>
      <w:r w:rsidRPr="00297881">
        <w:t>wykonanie przedmiotu zamówienia:</w:t>
      </w:r>
    </w:p>
    <w:p w:rsidR="00E02FA6" w:rsidRPr="00297881" w:rsidRDefault="00E02FA6">
      <w:pPr>
        <w:ind w:left="567"/>
        <w:jc w:val="both"/>
      </w:pPr>
      <w:r w:rsidRPr="00297881">
        <w:rPr>
          <w:sz w:val="22"/>
          <w:szCs w:val="22"/>
        </w:rPr>
        <w:t xml:space="preserve">za cenę brutto………….............................................. zł </w:t>
      </w:r>
    </w:p>
    <w:p w:rsidR="00E02FA6" w:rsidRPr="00297881" w:rsidRDefault="00E02FA6">
      <w:pPr>
        <w:ind w:left="567"/>
        <w:jc w:val="both"/>
      </w:pPr>
      <w:r w:rsidRPr="00297881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:rsidR="00E02FA6" w:rsidRPr="00297881" w:rsidRDefault="00E02FA6">
      <w:pPr>
        <w:pStyle w:val="Tekstpodstawowy22"/>
        <w:spacing w:after="0" w:line="240" w:lineRule="auto"/>
        <w:ind w:left="567"/>
        <w:jc w:val="both"/>
      </w:pPr>
      <w:r w:rsidRPr="00297881">
        <w:rPr>
          <w:sz w:val="22"/>
          <w:szCs w:val="22"/>
          <w:u w:val="single"/>
        </w:rPr>
        <w:t>łącznie z</w:t>
      </w:r>
      <w:r w:rsidR="002C059B" w:rsidRPr="00297881">
        <w:rPr>
          <w:b/>
          <w:bCs/>
          <w:sz w:val="22"/>
          <w:szCs w:val="22"/>
          <w:u w:val="single"/>
        </w:rPr>
        <w:t xml:space="preserve"> </w:t>
      </w:r>
      <w:r w:rsidR="005C1702" w:rsidRPr="00297881">
        <w:rPr>
          <w:b/>
          <w:bCs/>
          <w:sz w:val="22"/>
          <w:szCs w:val="22"/>
          <w:u w:val="single"/>
        </w:rPr>
        <w:t>8</w:t>
      </w:r>
      <w:r w:rsidR="002C059B" w:rsidRPr="00297881">
        <w:rPr>
          <w:b/>
          <w:bCs/>
          <w:sz w:val="22"/>
          <w:szCs w:val="22"/>
          <w:u w:val="single"/>
        </w:rPr>
        <w:t>%</w:t>
      </w:r>
      <w:r w:rsidR="002C059B" w:rsidRPr="00297881">
        <w:rPr>
          <w:sz w:val="22"/>
          <w:szCs w:val="22"/>
          <w:u w:val="single"/>
        </w:rPr>
        <w:t xml:space="preserve"> </w:t>
      </w:r>
      <w:r w:rsidRPr="00297881">
        <w:rPr>
          <w:sz w:val="22"/>
          <w:szCs w:val="22"/>
          <w:u w:val="single"/>
        </w:rPr>
        <w:t>podatkiem VAT</w:t>
      </w:r>
      <w:r w:rsidRPr="00297881">
        <w:rPr>
          <w:sz w:val="22"/>
          <w:szCs w:val="22"/>
        </w:rPr>
        <w:t>.</w:t>
      </w:r>
    </w:p>
    <w:p w:rsidR="00E02FA6" w:rsidRPr="00297881" w:rsidRDefault="00E02FA6">
      <w:pPr>
        <w:spacing w:before="120"/>
        <w:ind w:left="567"/>
        <w:jc w:val="both"/>
      </w:pPr>
      <w:r w:rsidRPr="00297881">
        <w:rPr>
          <w:sz w:val="22"/>
          <w:szCs w:val="22"/>
        </w:rPr>
        <w:t>Podana wyżej cena ryczałtowa zawiera wszystkie poniesione koszty, w celu należytego spełnienia wszystkich obowiązków wynikających z realizacji niniejszego zamówienia.</w:t>
      </w:r>
    </w:p>
    <w:p w:rsidR="00E02FA6" w:rsidRPr="00297881" w:rsidRDefault="00E02FA6" w:rsidP="00456349">
      <w:pPr>
        <w:spacing w:before="120" w:after="120"/>
        <w:ind w:left="567"/>
        <w:jc w:val="both"/>
      </w:pPr>
      <w:r w:rsidRPr="00297881">
        <w:rPr>
          <w:sz w:val="20"/>
          <w:szCs w:val="20"/>
        </w:rPr>
        <w:t>(</w:t>
      </w:r>
      <w:r w:rsidRPr="00297881">
        <w:rPr>
          <w:i/>
          <w:sz w:val="20"/>
          <w:szCs w:val="20"/>
        </w:rPr>
        <w:t>Cenę podać z dokładnością dwóch miejsc po przecinku</w:t>
      </w:r>
      <w:r w:rsidRPr="00297881">
        <w:rPr>
          <w:sz w:val="20"/>
          <w:szCs w:val="20"/>
        </w:rPr>
        <w:t>)</w:t>
      </w:r>
    </w:p>
    <w:p w:rsidR="005D607F" w:rsidRPr="00297881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sz w:val="22"/>
          <w:szCs w:val="22"/>
        </w:rPr>
        <w:t>Oświadczam(y)</w:t>
      </w:r>
      <w:r w:rsidRPr="005C1702">
        <w:rPr>
          <w:sz w:val="22"/>
          <w:szCs w:val="22"/>
        </w:rPr>
        <w:t xml:space="preserve">, że cena oferty została skalkulowana na </w:t>
      </w:r>
      <w:r w:rsidRPr="00297881">
        <w:rPr>
          <w:sz w:val="22"/>
          <w:szCs w:val="22"/>
        </w:rPr>
        <w:t xml:space="preserve">podstawie: </w:t>
      </w:r>
      <w:r w:rsidR="005D607F" w:rsidRPr="00297881">
        <w:rPr>
          <w:sz w:val="22"/>
          <w:szCs w:val="22"/>
        </w:rPr>
        <w:t>dokumentacji projektowej</w:t>
      </w:r>
      <w:r w:rsidRPr="00297881">
        <w:rPr>
          <w:sz w:val="22"/>
          <w:szCs w:val="22"/>
        </w:rPr>
        <w:t xml:space="preserve">, </w:t>
      </w:r>
      <w:r w:rsidR="005D607F" w:rsidRPr="00297881">
        <w:rPr>
          <w:sz w:val="22"/>
          <w:szCs w:val="22"/>
        </w:rPr>
        <w:t>Specyfikacji Technicznej Wykonania i Odbioru Robót Budowlanych, Przedmiaru robót oraz Specyfikacji Warunków Zamówienia.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>Oświadczam(y)</w:t>
      </w:r>
      <w:r w:rsidRPr="005C1702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5C1702">
        <w:rPr>
          <w:sz w:val="22"/>
          <w:szCs w:val="22"/>
        </w:rPr>
        <w:t>emy</w:t>
      </w:r>
      <w:proofErr w:type="spellEnd"/>
      <w:r w:rsidRPr="005C1702">
        <w:rPr>
          <w:sz w:val="22"/>
          <w:szCs w:val="22"/>
        </w:rPr>
        <w:t xml:space="preserve"> się za związanego/</w:t>
      </w:r>
      <w:proofErr w:type="spellStart"/>
      <w:r w:rsidRPr="005C1702">
        <w:rPr>
          <w:sz w:val="22"/>
          <w:szCs w:val="22"/>
        </w:rPr>
        <w:t>nych</w:t>
      </w:r>
      <w:proofErr w:type="spellEnd"/>
      <w:r w:rsidRPr="005C1702">
        <w:rPr>
          <w:sz w:val="22"/>
          <w:szCs w:val="22"/>
        </w:rPr>
        <w:t xml:space="preserve"> określonymi w niej postanowieniami i zasadami postępowania.</w:t>
      </w:r>
    </w:p>
    <w:p w:rsidR="00AC7A84" w:rsidRPr="00297881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  <w:rPr>
          <w:bCs/>
          <w:i/>
          <w:iCs/>
        </w:rPr>
      </w:pPr>
      <w:r w:rsidRPr="00297881">
        <w:rPr>
          <w:b/>
          <w:bCs/>
          <w:sz w:val="22"/>
          <w:szCs w:val="22"/>
        </w:rPr>
        <w:t>Zobowiązuje(my) się</w:t>
      </w:r>
      <w:r w:rsidRPr="00297881">
        <w:rPr>
          <w:sz w:val="22"/>
          <w:szCs w:val="22"/>
        </w:rPr>
        <w:t xml:space="preserve"> do wykonania zamówienia w terminie </w:t>
      </w:r>
      <w:r w:rsidRPr="00297881">
        <w:rPr>
          <w:b/>
          <w:sz w:val="22"/>
          <w:szCs w:val="22"/>
        </w:rPr>
        <w:t xml:space="preserve">(termin realizacji zamówienia należy podać w dniach):   </w:t>
      </w:r>
      <w:r w:rsidRPr="00297881">
        <w:rPr>
          <w:sz w:val="22"/>
          <w:szCs w:val="22"/>
        </w:rPr>
        <w:t>………………………………………</w:t>
      </w:r>
      <w:r w:rsidRPr="00297881">
        <w:rPr>
          <w:b/>
          <w:sz w:val="22"/>
          <w:szCs w:val="22"/>
        </w:rPr>
        <w:t xml:space="preserve">od daty </w:t>
      </w:r>
      <w:r w:rsidR="00751F29" w:rsidRPr="00297881">
        <w:rPr>
          <w:b/>
          <w:sz w:val="22"/>
          <w:szCs w:val="22"/>
        </w:rPr>
        <w:t>podpisania umowy</w:t>
      </w:r>
      <w:r w:rsidR="005D607F" w:rsidRPr="00297881">
        <w:rPr>
          <w:b/>
          <w:sz w:val="22"/>
          <w:szCs w:val="22"/>
        </w:rPr>
        <w:t xml:space="preserve"> </w:t>
      </w:r>
      <w:r w:rsidR="005D607F" w:rsidRPr="00297881">
        <w:rPr>
          <w:bCs/>
          <w:i/>
          <w:iCs/>
          <w:sz w:val="22"/>
          <w:szCs w:val="22"/>
        </w:rPr>
        <w:t>(co stanowi kryterium oceny ofert)</w:t>
      </w:r>
    </w:p>
    <w:p w:rsidR="00AC7A84" w:rsidRPr="00297881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  <w:rPr>
          <w:bCs/>
          <w:i/>
          <w:iCs/>
        </w:rPr>
      </w:pPr>
      <w:r w:rsidRPr="00297881">
        <w:rPr>
          <w:b/>
          <w:bCs/>
          <w:sz w:val="22"/>
          <w:szCs w:val="22"/>
        </w:rPr>
        <w:t xml:space="preserve">Zobowiązuje(my) się </w:t>
      </w:r>
      <w:r w:rsidRPr="00297881">
        <w:rPr>
          <w:bCs/>
          <w:sz w:val="22"/>
          <w:szCs w:val="22"/>
        </w:rPr>
        <w:t>do</w:t>
      </w:r>
      <w:r w:rsidRPr="00297881">
        <w:rPr>
          <w:b/>
          <w:bCs/>
          <w:sz w:val="22"/>
          <w:szCs w:val="22"/>
        </w:rPr>
        <w:t xml:space="preserve"> </w:t>
      </w:r>
      <w:r w:rsidRPr="00297881">
        <w:rPr>
          <w:bCs/>
          <w:sz w:val="22"/>
          <w:szCs w:val="22"/>
        </w:rPr>
        <w:t xml:space="preserve">udzielenia gwarancji i rękojmi na okres wskazany w istotnych dla stron postanowieniach umowy </w:t>
      </w:r>
      <w:r w:rsidRPr="00297881">
        <w:rPr>
          <w:sz w:val="22"/>
          <w:szCs w:val="22"/>
        </w:rPr>
        <w:t>(</w:t>
      </w:r>
      <w:r w:rsidRPr="00297881">
        <w:rPr>
          <w:b/>
          <w:sz w:val="22"/>
          <w:szCs w:val="22"/>
        </w:rPr>
        <w:t xml:space="preserve">okres gwarancji należy podać w </w:t>
      </w:r>
      <w:r w:rsidR="005D607F" w:rsidRPr="00297881">
        <w:rPr>
          <w:b/>
          <w:sz w:val="22"/>
          <w:szCs w:val="22"/>
        </w:rPr>
        <w:t>miesiącach</w:t>
      </w:r>
      <w:r w:rsidRPr="00297881">
        <w:rPr>
          <w:b/>
          <w:sz w:val="22"/>
          <w:szCs w:val="22"/>
        </w:rPr>
        <w:t>)</w:t>
      </w:r>
      <w:r w:rsidRPr="00297881">
        <w:rPr>
          <w:bCs/>
          <w:sz w:val="22"/>
          <w:szCs w:val="22"/>
        </w:rPr>
        <w:t>:</w:t>
      </w:r>
      <w:r w:rsidRPr="00297881">
        <w:rPr>
          <w:sz w:val="22"/>
          <w:szCs w:val="22"/>
        </w:rPr>
        <w:t xml:space="preserve"> </w:t>
      </w:r>
      <w:r w:rsidRPr="00297881">
        <w:rPr>
          <w:b/>
          <w:bCs/>
          <w:sz w:val="22"/>
          <w:szCs w:val="22"/>
        </w:rPr>
        <w:t xml:space="preserve">…………….…. </w:t>
      </w:r>
      <w:r w:rsidR="005D607F" w:rsidRPr="00297881">
        <w:rPr>
          <w:b/>
          <w:bCs/>
          <w:sz w:val="22"/>
          <w:szCs w:val="22"/>
        </w:rPr>
        <w:t>miesięcy/miesiące</w:t>
      </w:r>
      <w:r w:rsidRPr="00297881">
        <w:rPr>
          <w:bCs/>
          <w:sz w:val="22"/>
          <w:szCs w:val="22"/>
        </w:rPr>
        <w:t xml:space="preserve"> od dnia podpisania protokołu odbioru końcowego wykonania przedmiotu umowy.</w:t>
      </w:r>
      <w:r w:rsidR="005D607F" w:rsidRPr="00297881">
        <w:rPr>
          <w:bCs/>
          <w:sz w:val="22"/>
          <w:szCs w:val="22"/>
        </w:rPr>
        <w:t xml:space="preserve"> </w:t>
      </w:r>
      <w:r w:rsidR="005D607F" w:rsidRPr="00297881">
        <w:rPr>
          <w:bCs/>
          <w:i/>
          <w:iCs/>
          <w:sz w:val="22"/>
          <w:szCs w:val="22"/>
        </w:rPr>
        <w:t>(co stanowi kryterium oceny ofert)</w:t>
      </w:r>
    </w:p>
    <w:p w:rsidR="00343F25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 xml:space="preserve">Akceptuje(my) </w:t>
      </w:r>
      <w:r w:rsidRPr="005C1702">
        <w:rPr>
          <w:sz w:val="22"/>
          <w:szCs w:val="22"/>
        </w:rPr>
        <w:t>warunki płatności określone przez Zamawiającego w SWZ.</w:t>
      </w:r>
    </w:p>
    <w:p w:rsidR="00AC7A84" w:rsidRPr="000F3ED4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lastRenderedPageBreak/>
        <w:t>Uważam(y) się</w:t>
      </w:r>
      <w:r w:rsidRPr="005C1702">
        <w:rPr>
          <w:sz w:val="22"/>
          <w:szCs w:val="22"/>
        </w:rPr>
        <w:t xml:space="preserve"> za związany(</w:t>
      </w:r>
      <w:proofErr w:type="spellStart"/>
      <w:r w:rsidRPr="005C1702">
        <w:rPr>
          <w:sz w:val="22"/>
          <w:szCs w:val="22"/>
        </w:rPr>
        <w:t>ch</w:t>
      </w:r>
      <w:proofErr w:type="spellEnd"/>
      <w:r w:rsidRPr="005C1702">
        <w:rPr>
          <w:sz w:val="22"/>
          <w:szCs w:val="22"/>
        </w:rPr>
        <w:t xml:space="preserve">) niniejszą ofertą od dnia upływu terminu składania ofert do dnia </w:t>
      </w:r>
      <w:r w:rsidR="005153C9" w:rsidRPr="005C1702">
        <w:rPr>
          <w:sz w:val="22"/>
          <w:szCs w:val="22"/>
        </w:rPr>
        <w:t xml:space="preserve">określonego w </w:t>
      </w:r>
      <w:r w:rsidR="005153C9" w:rsidRPr="000F3ED4">
        <w:rPr>
          <w:sz w:val="22"/>
          <w:szCs w:val="22"/>
        </w:rPr>
        <w:t>pkt. 13.1. SWZ.</w:t>
      </w:r>
      <w:r w:rsidRPr="000F3ED4">
        <w:rPr>
          <w:b/>
          <w:bCs/>
          <w:strike/>
          <w:sz w:val="22"/>
          <w:szCs w:val="22"/>
        </w:rPr>
        <w:t xml:space="preserve"> 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sz w:val="22"/>
          <w:szCs w:val="22"/>
        </w:rPr>
        <w:t>Oświadczam(y), że całość zamówienia zrealizuje(my)</w:t>
      </w:r>
      <w:r w:rsidRPr="005C1702">
        <w:rPr>
          <w:sz w:val="22"/>
          <w:szCs w:val="22"/>
        </w:rPr>
        <w:t xml:space="preserve"> sam(i)*).</w:t>
      </w:r>
    </w:p>
    <w:p w:rsidR="00E02FA6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sz w:val="22"/>
          <w:szCs w:val="22"/>
        </w:rPr>
        <w:t>Powierzę/Powierzymy</w:t>
      </w:r>
      <w:r w:rsidRPr="005C1702">
        <w:rPr>
          <w:sz w:val="22"/>
          <w:szCs w:val="22"/>
        </w:rPr>
        <w:t xml:space="preserve"> Podwykonawcom wykonanie części zamówienia w zakresie*):</w:t>
      </w:r>
    </w:p>
    <w:p w:rsidR="00E02FA6" w:rsidRPr="005C1702" w:rsidRDefault="00E02FA6">
      <w:pPr>
        <w:ind w:left="567" w:hanging="567"/>
        <w:jc w:val="both"/>
      </w:pPr>
      <w:r w:rsidRPr="005C1702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A84" w:rsidRPr="005C1702" w:rsidRDefault="00E02FA6" w:rsidP="00AC7A84">
      <w:pPr>
        <w:ind w:left="567"/>
        <w:jc w:val="center"/>
      </w:pPr>
      <w:r w:rsidRPr="005C1702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ind w:left="567" w:hanging="567"/>
        <w:jc w:val="both"/>
      </w:pPr>
      <w:r w:rsidRPr="005C1702">
        <w:rPr>
          <w:b/>
          <w:sz w:val="22"/>
          <w:szCs w:val="22"/>
        </w:rPr>
        <w:t>Oświadczam(y)</w:t>
      </w:r>
      <w:r w:rsidRPr="005C1702">
        <w:rPr>
          <w:sz w:val="22"/>
          <w:szCs w:val="22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5C1702">
        <w:rPr>
          <w:b/>
          <w:sz w:val="22"/>
          <w:szCs w:val="22"/>
        </w:rPr>
        <w:t>załączniku nr 3 do Rozdziału II</w:t>
      </w:r>
      <w:r w:rsidRPr="005C1702">
        <w:rPr>
          <w:sz w:val="22"/>
          <w:szCs w:val="22"/>
        </w:rPr>
        <w:t xml:space="preserve"> SWZ.</w:t>
      </w:r>
    </w:p>
    <w:p w:rsidR="00E02FA6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ind w:left="567" w:hanging="567"/>
      </w:pPr>
      <w:r w:rsidRPr="005C1702">
        <w:rPr>
          <w:b/>
          <w:sz w:val="22"/>
          <w:szCs w:val="22"/>
        </w:rPr>
        <w:t>Oświadczam(y)</w:t>
      </w:r>
      <w:r w:rsidRPr="005C1702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:rsidR="00E02FA6" w:rsidRPr="005C1702" w:rsidRDefault="00E02FA6">
      <w:pPr>
        <w:ind w:left="567" w:hanging="567"/>
        <w:jc w:val="center"/>
      </w:pPr>
      <w:r w:rsidRPr="005C1702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E02FA6" w:rsidRPr="005C1702" w:rsidRDefault="00E02FA6">
      <w:pPr>
        <w:ind w:left="567" w:hanging="567"/>
        <w:jc w:val="center"/>
        <w:rPr>
          <w:i/>
          <w:sz w:val="20"/>
          <w:szCs w:val="20"/>
        </w:rPr>
      </w:pPr>
    </w:p>
    <w:p w:rsidR="00AC7A84" w:rsidRPr="00297881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sz w:val="22"/>
          <w:szCs w:val="22"/>
        </w:rPr>
        <w:t xml:space="preserve">Deklaruje(my) </w:t>
      </w:r>
      <w:r w:rsidRPr="005C1702">
        <w:rPr>
          <w:sz w:val="22"/>
          <w:szCs w:val="22"/>
        </w:rPr>
        <w:t xml:space="preserve">wniesienie zabezpieczenia </w:t>
      </w:r>
      <w:r w:rsidRPr="00297881">
        <w:rPr>
          <w:sz w:val="22"/>
          <w:szCs w:val="22"/>
        </w:rPr>
        <w:t xml:space="preserve">należytego wykonania umowy w wysokości </w:t>
      </w:r>
      <w:r w:rsidRPr="00297881">
        <w:rPr>
          <w:b/>
          <w:sz w:val="22"/>
          <w:szCs w:val="22"/>
        </w:rPr>
        <w:t>5%</w:t>
      </w:r>
      <w:r w:rsidRPr="00297881">
        <w:rPr>
          <w:sz w:val="22"/>
          <w:szCs w:val="22"/>
        </w:rPr>
        <w:t xml:space="preserve"> ceny określonej w pkt. 1 oferty. 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297881">
        <w:rPr>
          <w:b/>
          <w:sz w:val="22"/>
          <w:szCs w:val="22"/>
        </w:rPr>
        <w:t>W przypadku wyboru oferty zobowiązuję(</w:t>
      </w:r>
      <w:proofErr w:type="spellStart"/>
      <w:r w:rsidRPr="00297881">
        <w:rPr>
          <w:b/>
          <w:sz w:val="22"/>
          <w:szCs w:val="22"/>
        </w:rPr>
        <w:t>emy</w:t>
      </w:r>
      <w:proofErr w:type="spellEnd"/>
      <w:r w:rsidRPr="00297881">
        <w:rPr>
          <w:sz w:val="22"/>
          <w:szCs w:val="22"/>
        </w:rPr>
        <w:t>) się do wykazania zatrudnienia na podstawie umowy o pracę przez Wykonawcę lub podwykonawcę osób, które</w:t>
      </w:r>
      <w:r w:rsidRPr="005C1702">
        <w:rPr>
          <w:sz w:val="22"/>
          <w:szCs w:val="22"/>
        </w:rPr>
        <w:t xml:space="preserve"> będą wykonywać czynności bezpośrednio związane z realizacją zamówienia przez cały okres jego trwania.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>Oświadczam(y)</w:t>
      </w:r>
      <w:r w:rsidRPr="005C1702">
        <w:rPr>
          <w:sz w:val="22"/>
          <w:szCs w:val="22"/>
        </w:rPr>
        <w:t xml:space="preserve">, iż </w:t>
      </w:r>
      <w:r w:rsidRPr="005C1702">
        <w:rPr>
          <w:b/>
          <w:sz w:val="22"/>
          <w:szCs w:val="22"/>
        </w:rPr>
        <w:t>informacje i dokumenty</w:t>
      </w:r>
      <w:r w:rsidRPr="005C1702">
        <w:rPr>
          <w:sz w:val="22"/>
          <w:szCs w:val="22"/>
        </w:rPr>
        <w:t xml:space="preserve"> zawarte w pliku o nazwie „</w:t>
      </w:r>
      <w:r w:rsidRPr="005C1702">
        <w:rPr>
          <w:b/>
          <w:bCs/>
          <w:sz w:val="22"/>
          <w:szCs w:val="22"/>
        </w:rPr>
        <w:t>Tajemnica przedsiębiorstwa</w:t>
      </w:r>
      <w:r w:rsidRPr="005C1702">
        <w:rPr>
          <w:sz w:val="22"/>
          <w:szCs w:val="22"/>
        </w:rPr>
        <w:t xml:space="preserve">” </w:t>
      </w:r>
      <w:r w:rsidRPr="005C1702">
        <w:rPr>
          <w:bCs/>
          <w:sz w:val="22"/>
          <w:szCs w:val="22"/>
        </w:rPr>
        <w:t>stanowią tajemnicę przedsiębiorstwa.</w:t>
      </w:r>
      <w:r w:rsidRPr="005C1702">
        <w:rPr>
          <w:sz w:val="22"/>
          <w:szCs w:val="22"/>
        </w:rPr>
        <w:t xml:space="preserve">  Treści znajdujące się w  pozostałych plikach oferty są jawne i nie zawierają informacji stanowiących tajemnicę przedsiębiorstwa w rozumieniu przepisów ustawy o zwalczaniu nieuczciwej konkurencji. </w:t>
      </w:r>
    </w:p>
    <w:p w:rsidR="00AC7A84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 xml:space="preserve">Oświadczam(y), </w:t>
      </w:r>
      <w:r w:rsidRPr="005C1702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:rsidR="00E02FA6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 xml:space="preserve">Oświadczam(y), </w:t>
      </w:r>
      <w:r w:rsidRPr="005C1702">
        <w:rPr>
          <w:sz w:val="22"/>
          <w:szCs w:val="22"/>
        </w:rPr>
        <w:t xml:space="preserve">że wybór mojej/naszej oferty </w:t>
      </w:r>
      <w:r w:rsidRPr="005C1702">
        <w:rPr>
          <w:b/>
          <w:bCs/>
          <w:sz w:val="22"/>
          <w:szCs w:val="22"/>
        </w:rPr>
        <w:t>będzie prowadzić*)/nie będzie prowadzić</w:t>
      </w:r>
      <w:r w:rsidRPr="005C1702">
        <w:rPr>
          <w:sz w:val="22"/>
          <w:szCs w:val="22"/>
        </w:rPr>
        <w:t>*) do powstania u Zamawiającego obowiązku podatkowego.</w:t>
      </w:r>
    </w:p>
    <w:p w:rsidR="00E02FA6" w:rsidRPr="005C1702" w:rsidRDefault="00E02FA6">
      <w:pPr>
        <w:spacing w:after="120"/>
        <w:ind w:left="567"/>
        <w:jc w:val="both"/>
      </w:pPr>
      <w:r w:rsidRPr="005C1702">
        <w:rPr>
          <w:b/>
          <w:bCs/>
          <w:sz w:val="22"/>
          <w:szCs w:val="22"/>
        </w:rPr>
        <w:t xml:space="preserve">- </w:t>
      </w:r>
      <w:r w:rsidRPr="005C170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E02FA6" w:rsidRPr="005C1702" w:rsidRDefault="00E02FA6" w:rsidP="00903143">
      <w:pPr>
        <w:numPr>
          <w:ilvl w:val="0"/>
          <w:numId w:val="28"/>
        </w:numPr>
        <w:spacing w:after="120"/>
        <w:ind w:left="993" w:hanging="426"/>
        <w:jc w:val="both"/>
      </w:pPr>
      <w:r w:rsidRPr="005C170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E02FA6" w:rsidRPr="005C1702" w:rsidRDefault="00E02FA6" w:rsidP="00903143">
      <w:pPr>
        <w:numPr>
          <w:ilvl w:val="0"/>
          <w:numId w:val="28"/>
        </w:numPr>
        <w:spacing w:after="120"/>
        <w:ind w:left="993" w:hanging="426"/>
        <w:jc w:val="both"/>
      </w:pPr>
      <w:r w:rsidRPr="005C170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E02FA6" w:rsidRPr="005C1702" w:rsidRDefault="00E02FA6" w:rsidP="00903143">
      <w:pPr>
        <w:numPr>
          <w:ilvl w:val="0"/>
          <w:numId w:val="28"/>
        </w:numPr>
        <w:spacing w:after="120"/>
        <w:ind w:left="993" w:hanging="426"/>
        <w:jc w:val="both"/>
      </w:pPr>
      <w:r w:rsidRPr="005C170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85699F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>Oświadczam(y),</w:t>
      </w:r>
      <w:r w:rsidRPr="005C1702">
        <w:rPr>
          <w:bCs/>
          <w:sz w:val="22"/>
          <w:szCs w:val="22"/>
        </w:rPr>
        <w:t xml:space="preserve"> że zapoznaliśmy się z klauzulą informacyjną z art. 13 i 14 RODO zawartą w </w:t>
      </w:r>
      <w:r w:rsidRPr="005C1702">
        <w:rPr>
          <w:sz w:val="22"/>
          <w:szCs w:val="22"/>
        </w:rPr>
        <w:t>SWZ</w:t>
      </w:r>
      <w:r w:rsidRPr="005C1702">
        <w:rPr>
          <w:bCs/>
          <w:sz w:val="22"/>
          <w:szCs w:val="22"/>
        </w:rPr>
        <w:t>.</w:t>
      </w:r>
    </w:p>
    <w:p w:rsidR="00E02FA6" w:rsidRPr="007B3631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after="120"/>
        <w:ind w:left="567" w:hanging="567"/>
        <w:jc w:val="both"/>
      </w:pPr>
      <w:r w:rsidRPr="005C1702">
        <w:rPr>
          <w:b/>
          <w:bCs/>
          <w:sz w:val="22"/>
          <w:szCs w:val="22"/>
        </w:rPr>
        <w:t xml:space="preserve">Oświadczam(y), </w:t>
      </w:r>
      <w:r w:rsidRPr="005C1702">
        <w:rPr>
          <w:bCs/>
          <w:sz w:val="22"/>
          <w:szCs w:val="22"/>
        </w:rPr>
        <w:t>że</w:t>
      </w:r>
      <w:r w:rsidRPr="007B3631">
        <w:rPr>
          <w:sz w:val="22"/>
          <w:szCs w:val="22"/>
        </w:rPr>
        <w:t>:</w:t>
      </w:r>
    </w:p>
    <w:p w:rsidR="00E02FA6" w:rsidRPr="005C1702" w:rsidRDefault="00E02FA6" w:rsidP="00903143">
      <w:pPr>
        <w:numPr>
          <w:ilvl w:val="0"/>
          <w:numId w:val="33"/>
        </w:numPr>
        <w:tabs>
          <w:tab w:val="left" w:pos="567"/>
          <w:tab w:val="left" w:pos="1560"/>
        </w:tabs>
        <w:autoSpaceDE/>
        <w:spacing w:line="276" w:lineRule="auto"/>
        <w:ind w:left="567" w:hanging="425"/>
        <w:jc w:val="both"/>
      </w:pPr>
      <w:r w:rsidRPr="005C1702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C1702">
        <w:rPr>
          <w:rStyle w:val="Odwoanieprzypisudolnego"/>
          <w:sz w:val="22"/>
          <w:szCs w:val="22"/>
          <w:lang w:eastAsia="en-US"/>
        </w:rPr>
        <w:footnoteReference w:id="1"/>
      </w:r>
      <w:r w:rsidRPr="005C1702">
        <w:rPr>
          <w:sz w:val="22"/>
          <w:szCs w:val="22"/>
          <w:lang w:eastAsia="en-US"/>
        </w:rPr>
        <w:t>,</w:t>
      </w:r>
    </w:p>
    <w:p w:rsidR="00E02FA6" w:rsidRPr="005C1702" w:rsidRDefault="00E02FA6" w:rsidP="00903143">
      <w:pPr>
        <w:numPr>
          <w:ilvl w:val="0"/>
          <w:numId w:val="33"/>
        </w:numPr>
        <w:tabs>
          <w:tab w:val="left" w:pos="567"/>
          <w:tab w:val="left" w:pos="1560"/>
          <w:tab w:val="left" w:pos="2268"/>
        </w:tabs>
        <w:autoSpaceDE/>
        <w:spacing w:line="276" w:lineRule="auto"/>
        <w:ind w:left="567" w:hanging="425"/>
        <w:jc w:val="both"/>
      </w:pPr>
      <w:r w:rsidRPr="005C1702">
        <w:rPr>
          <w:sz w:val="22"/>
          <w:szCs w:val="22"/>
          <w:lang w:eastAsia="en-US"/>
        </w:rPr>
        <w:t>przetwarzamy dane osobowe zgodnie z RODO,</w:t>
      </w:r>
    </w:p>
    <w:p w:rsidR="00E02FA6" w:rsidRPr="005C1702" w:rsidRDefault="00E02FA6" w:rsidP="00903143">
      <w:pPr>
        <w:numPr>
          <w:ilvl w:val="0"/>
          <w:numId w:val="33"/>
        </w:numPr>
        <w:tabs>
          <w:tab w:val="left" w:pos="567"/>
          <w:tab w:val="left" w:pos="1560"/>
          <w:tab w:val="left" w:pos="2268"/>
        </w:tabs>
        <w:autoSpaceDE/>
        <w:spacing w:line="276" w:lineRule="auto"/>
        <w:ind w:left="567" w:hanging="425"/>
        <w:jc w:val="both"/>
      </w:pPr>
      <w:r w:rsidRPr="005C1702">
        <w:rPr>
          <w:sz w:val="22"/>
          <w:szCs w:val="22"/>
          <w:lang w:eastAsia="en-US"/>
        </w:rPr>
        <w:t>nie naruszamy bezpieczeństwa danych osobowych.</w:t>
      </w:r>
    </w:p>
    <w:p w:rsidR="00E02FA6" w:rsidRPr="005C1702" w:rsidRDefault="00E02FA6" w:rsidP="00903143">
      <w:pPr>
        <w:numPr>
          <w:ilvl w:val="6"/>
          <w:numId w:val="20"/>
        </w:numPr>
        <w:tabs>
          <w:tab w:val="clear" w:pos="5040"/>
          <w:tab w:val="num" w:pos="567"/>
        </w:tabs>
        <w:spacing w:before="120"/>
        <w:ind w:hanging="5040"/>
        <w:jc w:val="both"/>
      </w:pPr>
      <w:r w:rsidRPr="005C1702">
        <w:rPr>
          <w:b/>
          <w:bCs/>
          <w:sz w:val="22"/>
          <w:szCs w:val="22"/>
        </w:rPr>
        <w:t xml:space="preserve">Załącznikami </w:t>
      </w:r>
      <w:r w:rsidRPr="005C1702">
        <w:rPr>
          <w:sz w:val="22"/>
          <w:szCs w:val="22"/>
        </w:rPr>
        <w:t>do niniejszej oferty, stanowiącymi jej integralną część są:</w:t>
      </w:r>
    </w:p>
    <w:p w:rsidR="00E02FA6" w:rsidRPr="005C1702" w:rsidRDefault="001409F5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……………………………………………………………………</w:t>
      </w:r>
    </w:p>
    <w:p w:rsidR="00E02FA6" w:rsidRPr="005C1702" w:rsidRDefault="00E02FA6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b w:val="0"/>
          <w:bCs w:val="0"/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E02FA6" w:rsidRPr="005C1702" w:rsidRDefault="00E02FA6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b w:val="0"/>
          <w:bCs w:val="0"/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1409F5" w:rsidRPr="005C1702" w:rsidRDefault="001409F5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b w:val="0"/>
          <w:bCs w:val="0"/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</w:t>
      </w:r>
    </w:p>
    <w:p w:rsidR="001409F5" w:rsidRPr="005C1702" w:rsidRDefault="001409F5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b w:val="0"/>
          <w:bCs w:val="0"/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……………………………………………………………………</w:t>
      </w:r>
    </w:p>
    <w:p w:rsidR="001409F5" w:rsidRPr="005C1702" w:rsidRDefault="001409F5" w:rsidP="00903143">
      <w:pPr>
        <w:pStyle w:val="zacznik"/>
        <w:numPr>
          <w:ilvl w:val="0"/>
          <w:numId w:val="11"/>
        </w:numPr>
        <w:tabs>
          <w:tab w:val="clear" w:pos="2127"/>
          <w:tab w:val="left" w:pos="709"/>
        </w:tabs>
        <w:rPr>
          <w:b w:val="0"/>
          <w:bCs w:val="0"/>
          <w:sz w:val="22"/>
          <w:szCs w:val="22"/>
        </w:rPr>
      </w:pPr>
      <w:r w:rsidRPr="005C1702">
        <w:rPr>
          <w:b w:val="0"/>
          <w:bCs w:val="0"/>
          <w:sz w:val="22"/>
          <w:szCs w:val="22"/>
        </w:rPr>
        <w:t>……………………………………………………………………</w:t>
      </w:r>
    </w:p>
    <w:p w:rsidR="00E02FA6" w:rsidRPr="005C1702" w:rsidRDefault="00E02FA6" w:rsidP="00B61121">
      <w:pPr>
        <w:tabs>
          <w:tab w:val="left" w:pos="709"/>
        </w:tabs>
        <w:ind w:firstLine="567"/>
        <w:jc w:val="both"/>
        <w:rPr>
          <w:i/>
          <w:iCs/>
          <w:sz w:val="22"/>
          <w:szCs w:val="22"/>
        </w:rPr>
      </w:pPr>
    </w:p>
    <w:p w:rsidR="00E02FA6" w:rsidRPr="005C1702" w:rsidRDefault="00E02FA6">
      <w:pPr>
        <w:pStyle w:val="tytu"/>
        <w:rPr>
          <w:i/>
          <w:iCs/>
          <w:sz w:val="20"/>
        </w:rPr>
      </w:pPr>
    </w:p>
    <w:p w:rsidR="00E02FA6" w:rsidRPr="005C1702" w:rsidRDefault="00E02FA6">
      <w:pPr>
        <w:jc w:val="center"/>
      </w:pPr>
      <w:r w:rsidRPr="005C1702">
        <w:rPr>
          <w:b/>
          <w:bCs/>
        </w:rPr>
        <w:t xml:space="preserve">Formularz musi być opatrzony kwalifikowanym podpisem elektronicznym, podpisem zaufanym lub osobistym przez osobę/y uprawnione do reprezentowania Wykonawcy. </w:t>
      </w:r>
    </w:p>
    <w:p w:rsidR="00E02FA6" w:rsidRPr="005C1702" w:rsidRDefault="00E02FA6">
      <w:pPr>
        <w:pStyle w:val="Tekstpodstawowy22"/>
        <w:spacing w:after="0" w:line="240" w:lineRule="auto"/>
        <w:jc w:val="both"/>
        <w:rPr>
          <w:sz w:val="20"/>
          <w:szCs w:val="20"/>
        </w:rPr>
      </w:pPr>
    </w:p>
    <w:p w:rsidR="00E02FA6" w:rsidRPr="005C1702" w:rsidRDefault="00E02FA6">
      <w:pPr>
        <w:pStyle w:val="Tekstpodstawowy22"/>
        <w:spacing w:after="0" w:line="240" w:lineRule="auto"/>
        <w:jc w:val="both"/>
      </w:pPr>
      <w:r w:rsidRPr="005C1702">
        <w:rPr>
          <w:sz w:val="20"/>
          <w:szCs w:val="20"/>
        </w:rPr>
        <w:t>*)-niepotrzebne skreślić</w:t>
      </w:r>
    </w:p>
    <w:p w:rsidR="00E02FA6" w:rsidRPr="005C1702" w:rsidRDefault="00E02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02FA6" w:rsidRPr="005C1702" w:rsidRDefault="00E02FA6">
      <w:pPr>
        <w:pStyle w:val="Default"/>
        <w:spacing w:line="276" w:lineRule="auto"/>
        <w:jc w:val="both"/>
        <w:rPr>
          <w:color w:val="auto"/>
        </w:rPr>
      </w:pPr>
      <w:r w:rsidRPr="005C170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5C170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E02FA6" w:rsidRPr="005C1702" w:rsidRDefault="00E02FA6">
      <w:pPr>
        <w:spacing w:after="120"/>
        <w:jc w:val="both"/>
        <w:rPr>
          <w:bCs/>
          <w:sz w:val="20"/>
          <w:szCs w:val="20"/>
        </w:rPr>
      </w:pPr>
    </w:p>
    <w:p w:rsidR="00E02FA6" w:rsidRPr="00E06365" w:rsidRDefault="00E02FA6">
      <w:pPr>
        <w:jc w:val="right"/>
        <w:rPr>
          <w:bCs/>
          <w:color w:val="FF0000"/>
          <w:sz w:val="20"/>
          <w:szCs w:val="20"/>
        </w:rPr>
      </w:pPr>
    </w:p>
    <w:p w:rsidR="00B61121" w:rsidRPr="00E06365" w:rsidRDefault="00B61121">
      <w:pPr>
        <w:jc w:val="right"/>
        <w:rPr>
          <w:color w:val="FF0000"/>
        </w:rPr>
      </w:pPr>
    </w:p>
    <w:p w:rsidR="00946A4C" w:rsidRPr="00E06365" w:rsidRDefault="00946A4C">
      <w:pPr>
        <w:jc w:val="right"/>
        <w:rPr>
          <w:color w:val="FF0000"/>
        </w:rPr>
      </w:pPr>
    </w:p>
    <w:p w:rsidR="00E02FA6" w:rsidRPr="005C1702" w:rsidRDefault="001409F5">
      <w:pPr>
        <w:jc w:val="right"/>
      </w:pPr>
      <w:r w:rsidRPr="00E06365">
        <w:rPr>
          <w:color w:val="FF0000"/>
        </w:rPr>
        <w:br w:type="page"/>
      </w:r>
      <w:r w:rsidR="00E02FA6" w:rsidRPr="005C1702">
        <w:lastRenderedPageBreak/>
        <w:t xml:space="preserve">Załącznik nr 1 do Rozdziału II </w:t>
      </w:r>
      <w:r w:rsidR="00E02FA6" w:rsidRPr="005C1702">
        <w:rPr>
          <w:sz w:val="22"/>
          <w:szCs w:val="22"/>
        </w:rPr>
        <w:t>SWZ</w:t>
      </w:r>
    </w:p>
    <w:p w:rsidR="00E02FA6" w:rsidRPr="005C1702" w:rsidRDefault="00E02FA6">
      <w:pPr>
        <w:rPr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E02FA6" w:rsidRPr="005C17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2FA6" w:rsidRPr="005C1702" w:rsidRDefault="00E02FA6">
            <w:pPr>
              <w:spacing w:before="120" w:after="120"/>
              <w:jc w:val="center"/>
            </w:pPr>
            <w:r w:rsidRPr="005C1702">
              <w:rPr>
                <w:b/>
                <w:bCs/>
              </w:rPr>
              <w:t>OŚWIADCZENIE WYKONAWCY</w:t>
            </w:r>
          </w:p>
          <w:p w:rsidR="00E02FA6" w:rsidRPr="005C1702" w:rsidRDefault="00E02FA6">
            <w:pPr>
              <w:spacing w:before="120" w:after="120"/>
              <w:jc w:val="center"/>
            </w:pPr>
            <w:r w:rsidRPr="005C170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C170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2FA6" w:rsidRPr="005C1702" w:rsidRDefault="00E02FA6">
            <w:pPr>
              <w:spacing w:before="120" w:after="120"/>
              <w:jc w:val="center"/>
            </w:pPr>
            <w:r w:rsidRPr="005C1702">
              <w:rPr>
                <w:b/>
                <w:bCs/>
                <w:sz w:val="22"/>
                <w:szCs w:val="22"/>
              </w:rPr>
              <w:t>o</w:t>
            </w:r>
            <w:r w:rsidRPr="005C1702">
              <w:rPr>
                <w:sz w:val="22"/>
                <w:szCs w:val="22"/>
              </w:rPr>
              <w:t xml:space="preserve"> </w:t>
            </w:r>
            <w:r w:rsidRPr="005C170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C170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02FA6" w:rsidRPr="005C1702" w:rsidRDefault="00E02FA6">
      <w:pPr>
        <w:ind w:left="5246" w:firstLine="708"/>
      </w:pPr>
      <w:r w:rsidRPr="005C1702">
        <w:rPr>
          <w:b/>
          <w:sz w:val="20"/>
          <w:szCs w:val="20"/>
        </w:rPr>
        <w:t>Zamawiający:</w:t>
      </w:r>
    </w:p>
    <w:p w:rsidR="00E02FA6" w:rsidRPr="005C1702" w:rsidRDefault="00E02FA6">
      <w:pPr>
        <w:ind w:left="5954"/>
      </w:pPr>
      <w:r w:rsidRPr="005C1702">
        <w:rPr>
          <w:sz w:val="20"/>
          <w:szCs w:val="20"/>
        </w:rPr>
        <w:t>Politechnika Warszawska Filia w Płocku</w:t>
      </w:r>
    </w:p>
    <w:p w:rsidR="00E02FA6" w:rsidRPr="005C1702" w:rsidRDefault="00E02FA6">
      <w:pPr>
        <w:ind w:left="5954"/>
      </w:pPr>
      <w:r w:rsidRPr="005C1702">
        <w:rPr>
          <w:sz w:val="20"/>
          <w:szCs w:val="20"/>
        </w:rPr>
        <w:t>ul. Łukasiewicza 17</w:t>
      </w:r>
    </w:p>
    <w:p w:rsidR="00E02FA6" w:rsidRPr="005C1702" w:rsidRDefault="00E02FA6">
      <w:pPr>
        <w:ind w:left="5954"/>
      </w:pPr>
      <w:r w:rsidRPr="005C1702">
        <w:rPr>
          <w:sz w:val="20"/>
          <w:szCs w:val="20"/>
        </w:rPr>
        <w:t>09-400 Płock</w:t>
      </w:r>
    </w:p>
    <w:p w:rsidR="00E02FA6" w:rsidRPr="005C1702" w:rsidRDefault="00E02FA6">
      <w:bookmarkStart w:id="0" w:name="_Hlk64542563"/>
      <w:r w:rsidRPr="005C1702">
        <w:rPr>
          <w:b/>
          <w:sz w:val="20"/>
          <w:szCs w:val="20"/>
        </w:rPr>
        <w:t>Wykonawca:</w:t>
      </w:r>
    </w:p>
    <w:p w:rsidR="00E02FA6" w:rsidRPr="005C1702" w:rsidRDefault="00E02FA6">
      <w:pPr>
        <w:spacing w:line="480" w:lineRule="auto"/>
        <w:ind w:right="5954"/>
      </w:pPr>
      <w:r w:rsidRPr="005C1702">
        <w:rPr>
          <w:sz w:val="20"/>
          <w:szCs w:val="20"/>
        </w:rPr>
        <w:t>………………………………………………………………………………………………</w:t>
      </w:r>
    </w:p>
    <w:p w:rsidR="00E02FA6" w:rsidRPr="005C1702" w:rsidRDefault="00E02FA6">
      <w:pPr>
        <w:ind w:right="5953"/>
      </w:pPr>
      <w:r w:rsidRPr="005C170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C1702">
        <w:rPr>
          <w:i/>
          <w:sz w:val="16"/>
          <w:szCs w:val="16"/>
        </w:rPr>
        <w:t>CEiDG</w:t>
      </w:r>
      <w:proofErr w:type="spellEnd"/>
      <w:r w:rsidRPr="005C1702">
        <w:rPr>
          <w:i/>
          <w:sz w:val="16"/>
          <w:szCs w:val="16"/>
        </w:rPr>
        <w:t>)</w:t>
      </w:r>
    </w:p>
    <w:p w:rsidR="00E02FA6" w:rsidRPr="005C1702" w:rsidRDefault="00E02FA6">
      <w:r w:rsidRPr="005C1702">
        <w:rPr>
          <w:sz w:val="20"/>
          <w:szCs w:val="20"/>
          <w:u w:val="single"/>
        </w:rPr>
        <w:t>reprezentowany przez:</w:t>
      </w:r>
    </w:p>
    <w:p w:rsidR="00E02FA6" w:rsidRPr="005C1702" w:rsidRDefault="00E02FA6">
      <w:pPr>
        <w:spacing w:before="120"/>
        <w:ind w:right="5954"/>
      </w:pPr>
      <w:r w:rsidRPr="005C1702">
        <w:rPr>
          <w:sz w:val="20"/>
          <w:szCs w:val="20"/>
        </w:rPr>
        <w:t>………………………………………………</w:t>
      </w:r>
    </w:p>
    <w:p w:rsidR="00E02FA6" w:rsidRPr="005C1702" w:rsidRDefault="00E02FA6">
      <w:pPr>
        <w:ind w:right="5953"/>
      </w:pPr>
      <w:r w:rsidRPr="005C1702">
        <w:rPr>
          <w:i/>
          <w:sz w:val="16"/>
          <w:szCs w:val="16"/>
        </w:rPr>
        <w:t>(imię, nazwisko, stanowisko/podstawa do reprezentacji)</w:t>
      </w:r>
    </w:p>
    <w:bookmarkEnd w:id="0"/>
    <w:p w:rsidR="00E02FA6" w:rsidRPr="005C1702" w:rsidRDefault="00E02FA6">
      <w:pPr>
        <w:spacing w:line="276" w:lineRule="auto"/>
        <w:jc w:val="both"/>
        <w:rPr>
          <w:i/>
          <w:sz w:val="22"/>
          <w:szCs w:val="22"/>
        </w:rPr>
      </w:pPr>
    </w:p>
    <w:p w:rsidR="00E02FA6" w:rsidRPr="005C1702" w:rsidRDefault="00E02FA6">
      <w:pPr>
        <w:spacing w:line="276" w:lineRule="auto"/>
        <w:ind w:right="107"/>
        <w:jc w:val="both"/>
      </w:pPr>
      <w:r w:rsidRPr="005C1702">
        <w:rPr>
          <w:sz w:val="22"/>
          <w:szCs w:val="22"/>
        </w:rPr>
        <w:t xml:space="preserve">Na potrzeby postępowania o udzielenie zamówienia </w:t>
      </w:r>
      <w:r w:rsidRPr="00297881">
        <w:rPr>
          <w:sz w:val="22"/>
          <w:szCs w:val="22"/>
        </w:rPr>
        <w:t>publicznego pn.</w:t>
      </w:r>
      <w:bookmarkStart w:id="1" w:name="_Hlk21681172"/>
      <w:r w:rsidRPr="00297881">
        <w:rPr>
          <w:sz w:val="22"/>
          <w:szCs w:val="22"/>
        </w:rPr>
        <w:t xml:space="preserve"> </w:t>
      </w:r>
      <w:r w:rsidRPr="00297881">
        <w:rPr>
          <w:bCs/>
          <w:sz w:val="22"/>
          <w:szCs w:val="22"/>
        </w:rPr>
        <w:t>„</w:t>
      </w:r>
      <w:r w:rsidR="00297881" w:rsidRPr="00297881">
        <w:rPr>
          <w:b/>
          <w:bCs/>
          <w:sz w:val="22"/>
          <w:szCs w:val="22"/>
        </w:rPr>
        <w:t>Dostosowanie budynku DS. „Wcześniak” do obowiązujących przepisów ppoż. – ETAP V</w:t>
      </w:r>
      <w:r w:rsidRPr="00297881">
        <w:rPr>
          <w:bCs/>
          <w:sz w:val="22"/>
          <w:szCs w:val="22"/>
        </w:rPr>
        <w:t>”</w:t>
      </w:r>
      <w:bookmarkEnd w:id="1"/>
      <w:r w:rsidRPr="00297881">
        <w:rPr>
          <w:sz w:val="22"/>
          <w:szCs w:val="22"/>
        </w:rPr>
        <w:t>, prowadzonego</w:t>
      </w:r>
      <w:r w:rsidRPr="005C1702">
        <w:rPr>
          <w:sz w:val="22"/>
          <w:szCs w:val="22"/>
        </w:rPr>
        <w:t xml:space="preserve"> przez </w:t>
      </w:r>
      <w:r w:rsidRPr="005C1702">
        <w:rPr>
          <w:b/>
          <w:sz w:val="22"/>
          <w:szCs w:val="22"/>
        </w:rPr>
        <w:t>Politechnikę Warszawską Filię w Płocku</w:t>
      </w:r>
      <w:r w:rsidRPr="005C1702">
        <w:rPr>
          <w:sz w:val="22"/>
          <w:szCs w:val="22"/>
        </w:rPr>
        <w:t>,</w:t>
      </w:r>
      <w:r w:rsidRPr="005C1702">
        <w:rPr>
          <w:i/>
          <w:sz w:val="22"/>
          <w:szCs w:val="22"/>
        </w:rPr>
        <w:t xml:space="preserve"> </w:t>
      </w:r>
      <w:r w:rsidRPr="005C1702">
        <w:rPr>
          <w:sz w:val="22"/>
          <w:szCs w:val="22"/>
        </w:rPr>
        <w:t>oświadczam, co następuje:</w:t>
      </w:r>
    </w:p>
    <w:p w:rsidR="00E02FA6" w:rsidRPr="005C1702" w:rsidRDefault="00E02FA6">
      <w:pPr>
        <w:spacing w:line="276" w:lineRule="auto"/>
        <w:ind w:right="107"/>
        <w:jc w:val="both"/>
        <w:rPr>
          <w:b/>
          <w:bCs/>
          <w:sz w:val="22"/>
          <w:szCs w:val="22"/>
        </w:rPr>
      </w:pPr>
    </w:p>
    <w:p w:rsidR="00E02FA6" w:rsidRPr="005C1702" w:rsidRDefault="00E02FA6" w:rsidP="0091412E">
      <w:pPr>
        <w:numPr>
          <w:ilvl w:val="0"/>
          <w:numId w:val="7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E02FA6" w:rsidRPr="005C1702" w:rsidRDefault="00E02FA6" w:rsidP="0091412E">
      <w:pPr>
        <w:numPr>
          <w:ilvl w:val="0"/>
          <w:numId w:val="7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C1702">
        <w:rPr>
          <w:sz w:val="22"/>
          <w:szCs w:val="22"/>
        </w:rPr>
        <w:t>Pzp</w:t>
      </w:r>
      <w:proofErr w:type="spellEnd"/>
      <w:r w:rsidRPr="005C1702">
        <w:rPr>
          <w:sz w:val="22"/>
          <w:szCs w:val="22"/>
        </w:rPr>
        <w:t>.</w:t>
      </w:r>
    </w:p>
    <w:p w:rsidR="00E02FA6" w:rsidRPr="005C1702" w:rsidRDefault="00E02FA6" w:rsidP="0091412E">
      <w:pPr>
        <w:numPr>
          <w:ilvl w:val="0"/>
          <w:numId w:val="7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 xml:space="preserve">Oświadczam, że </w:t>
      </w:r>
      <w:bookmarkStart w:id="2" w:name="_Hlk64373664"/>
      <w:r w:rsidRPr="005C1702">
        <w:rPr>
          <w:sz w:val="22"/>
          <w:szCs w:val="22"/>
        </w:rPr>
        <w:t xml:space="preserve">nie podlegam wykluczeniu z postępowania na podstawie art. 109 ust. 1 pkt </w:t>
      </w:r>
      <w:r w:rsidRPr="005C1702">
        <w:rPr>
          <w:b/>
          <w:bCs/>
          <w:sz w:val="22"/>
          <w:szCs w:val="22"/>
        </w:rPr>
        <w:t>1 i 4</w:t>
      </w:r>
      <w:r w:rsidRPr="005C1702">
        <w:rPr>
          <w:b/>
          <w:sz w:val="22"/>
          <w:szCs w:val="22"/>
        </w:rPr>
        <w:t xml:space="preserve"> </w:t>
      </w:r>
      <w:r w:rsidRPr="005C1702">
        <w:rPr>
          <w:sz w:val="22"/>
          <w:szCs w:val="22"/>
        </w:rPr>
        <w:t xml:space="preserve">ustawy </w:t>
      </w:r>
      <w:proofErr w:type="spellStart"/>
      <w:r w:rsidRPr="005C1702">
        <w:rPr>
          <w:sz w:val="22"/>
          <w:szCs w:val="22"/>
        </w:rPr>
        <w:t>Pzp</w:t>
      </w:r>
      <w:proofErr w:type="spellEnd"/>
      <w:r w:rsidRPr="005C1702">
        <w:rPr>
          <w:sz w:val="22"/>
          <w:szCs w:val="22"/>
        </w:rPr>
        <w:t xml:space="preserve">. </w:t>
      </w:r>
      <w:bookmarkEnd w:id="2"/>
    </w:p>
    <w:p w:rsidR="00E02FA6" w:rsidRPr="005C1702" w:rsidRDefault="00E02FA6" w:rsidP="0091412E">
      <w:pPr>
        <w:numPr>
          <w:ilvl w:val="0"/>
          <w:numId w:val="7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C1702">
        <w:rPr>
          <w:sz w:val="22"/>
          <w:szCs w:val="22"/>
        </w:rPr>
        <w:t>Pzp</w:t>
      </w:r>
      <w:proofErr w:type="spellEnd"/>
      <w:r w:rsidRPr="005C1702">
        <w:rPr>
          <w:sz w:val="22"/>
          <w:szCs w:val="22"/>
        </w:rPr>
        <w:t xml:space="preserve"> </w:t>
      </w:r>
      <w:r w:rsidRPr="005C1702">
        <w:rPr>
          <w:i/>
          <w:sz w:val="22"/>
          <w:szCs w:val="22"/>
        </w:rPr>
        <w:t>(</w:t>
      </w:r>
      <w:r w:rsidRPr="005C1702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5C1702">
        <w:rPr>
          <w:b/>
          <w:bCs/>
          <w:sz w:val="23"/>
          <w:szCs w:val="23"/>
        </w:rPr>
        <w:t xml:space="preserve"> </w:t>
      </w:r>
      <w:r w:rsidRPr="005C1702">
        <w:rPr>
          <w:i/>
          <w:sz w:val="16"/>
          <w:szCs w:val="16"/>
        </w:rPr>
        <w:t xml:space="preserve">ustawy </w:t>
      </w:r>
      <w:proofErr w:type="spellStart"/>
      <w:r w:rsidRPr="005C1702">
        <w:rPr>
          <w:i/>
          <w:sz w:val="16"/>
          <w:szCs w:val="16"/>
        </w:rPr>
        <w:t>Pzp</w:t>
      </w:r>
      <w:proofErr w:type="spellEnd"/>
      <w:r w:rsidRPr="005C1702">
        <w:rPr>
          <w:i/>
          <w:sz w:val="22"/>
          <w:szCs w:val="22"/>
        </w:rPr>
        <w:t>).</w:t>
      </w:r>
      <w:r w:rsidRPr="005C170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C1702">
        <w:rPr>
          <w:sz w:val="22"/>
          <w:szCs w:val="22"/>
        </w:rPr>
        <w:t>Pzp</w:t>
      </w:r>
      <w:proofErr w:type="spellEnd"/>
      <w:r w:rsidRPr="005C1702">
        <w:rPr>
          <w:sz w:val="22"/>
          <w:szCs w:val="22"/>
        </w:rPr>
        <w:t xml:space="preserve"> podjąłem następujące środki</w:t>
      </w:r>
      <w:r w:rsidR="00B61121" w:rsidRPr="005C1702">
        <w:rPr>
          <w:sz w:val="22"/>
          <w:szCs w:val="22"/>
        </w:rPr>
        <w:t xml:space="preserve"> </w:t>
      </w:r>
      <w:r w:rsidRPr="005C1702">
        <w:rPr>
          <w:sz w:val="22"/>
          <w:szCs w:val="22"/>
        </w:rPr>
        <w:t xml:space="preserve">naprawcze: </w:t>
      </w:r>
      <w:r w:rsidR="00B61121" w:rsidRPr="005C1702">
        <w:rPr>
          <w:sz w:val="22"/>
          <w:szCs w:val="22"/>
        </w:rPr>
        <w:t xml:space="preserve"> </w:t>
      </w:r>
      <w:r w:rsidRPr="005C1702">
        <w:rPr>
          <w:sz w:val="22"/>
          <w:szCs w:val="22"/>
        </w:rPr>
        <w:t>…………</w:t>
      </w:r>
      <w:r w:rsidR="00B61121" w:rsidRPr="005C1702">
        <w:rPr>
          <w:sz w:val="22"/>
          <w:szCs w:val="22"/>
        </w:rPr>
        <w:t>……………………</w:t>
      </w:r>
      <w:r w:rsidRPr="005C1702">
        <w:rPr>
          <w:sz w:val="22"/>
          <w:szCs w:val="22"/>
        </w:rPr>
        <w:t>……….</w:t>
      </w:r>
    </w:p>
    <w:p w:rsidR="00E02FA6" w:rsidRPr="005C1702" w:rsidRDefault="00E02FA6">
      <w:pPr>
        <w:ind w:left="284"/>
        <w:jc w:val="both"/>
      </w:pPr>
      <w:r w:rsidRPr="005C1702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</w:t>
      </w:r>
      <w:r w:rsidR="00B61121" w:rsidRPr="005C1702">
        <w:rPr>
          <w:sz w:val="22"/>
          <w:szCs w:val="22"/>
        </w:rPr>
        <w:t>.</w:t>
      </w:r>
      <w:r w:rsidRPr="005C1702">
        <w:rPr>
          <w:sz w:val="22"/>
          <w:szCs w:val="22"/>
        </w:rPr>
        <w:t>…………...……………………………………………………………………………………………………………………………</w:t>
      </w:r>
    </w:p>
    <w:p w:rsidR="00E02FA6" w:rsidRPr="005C1702" w:rsidRDefault="00E02FA6" w:rsidP="00903143">
      <w:pPr>
        <w:numPr>
          <w:ilvl w:val="5"/>
          <w:numId w:val="20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>Oświadczam, że w stosunku do następującego/</w:t>
      </w:r>
      <w:proofErr w:type="spellStart"/>
      <w:r w:rsidRPr="005C1702">
        <w:rPr>
          <w:sz w:val="22"/>
          <w:szCs w:val="22"/>
        </w:rPr>
        <w:t>ych</w:t>
      </w:r>
      <w:proofErr w:type="spellEnd"/>
      <w:r w:rsidRPr="005C1702">
        <w:rPr>
          <w:sz w:val="22"/>
          <w:szCs w:val="22"/>
        </w:rPr>
        <w:t xml:space="preserve"> podmiotu/</w:t>
      </w:r>
      <w:proofErr w:type="spellStart"/>
      <w:r w:rsidRPr="005C1702">
        <w:rPr>
          <w:sz w:val="22"/>
          <w:szCs w:val="22"/>
        </w:rPr>
        <w:t>tów</w:t>
      </w:r>
      <w:proofErr w:type="spellEnd"/>
      <w:r w:rsidRPr="005C1702">
        <w:rPr>
          <w:sz w:val="22"/>
          <w:szCs w:val="22"/>
        </w:rPr>
        <w:t>, będącego/</w:t>
      </w:r>
      <w:proofErr w:type="spellStart"/>
      <w:r w:rsidRPr="005C1702">
        <w:rPr>
          <w:sz w:val="22"/>
          <w:szCs w:val="22"/>
        </w:rPr>
        <w:t>ych</w:t>
      </w:r>
      <w:proofErr w:type="spellEnd"/>
      <w:r w:rsidRPr="005C1702">
        <w:rPr>
          <w:sz w:val="22"/>
          <w:szCs w:val="22"/>
        </w:rPr>
        <w:t xml:space="preserve"> podwykonawcą/</w:t>
      </w:r>
      <w:proofErr w:type="spellStart"/>
      <w:r w:rsidRPr="005C1702">
        <w:rPr>
          <w:sz w:val="22"/>
          <w:szCs w:val="22"/>
        </w:rPr>
        <w:t>ami</w:t>
      </w:r>
      <w:proofErr w:type="spellEnd"/>
      <w:r w:rsidRPr="005C1702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5C1702">
        <w:rPr>
          <w:sz w:val="20"/>
          <w:szCs w:val="20"/>
        </w:rPr>
        <w:t xml:space="preserve"> </w:t>
      </w:r>
      <w:r w:rsidRPr="005C170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1702">
        <w:rPr>
          <w:i/>
          <w:sz w:val="16"/>
          <w:szCs w:val="16"/>
        </w:rPr>
        <w:t>CEiDG</w:t>
      </w:r>
      <w:proofErr w:type="spellEnd"/>
      <w:r w:rsidRPr="005C1702">
        <w:rPr>
          <w:i/>
          <w:sz w:val="16"/>
          <w:szCs w:val="16"/>
        </w:rPr>
        <w:t>)</w:t>
      </w:r>
      <w:r w:rsidRPr="005C1702">
        <w:rPr>
          <w:sz w:val="16"/>
          <w:szCs w:val="16"/>
        </w:rPr>
        <w:t xml:space="preserve">, </w:t>
      </w:r>
      <w:r w:rsidRPr="005C1702">
        <w:rPr>
          <w:sz w:val="22"/>
          <w:szCs w:val="22"/>
        </w:rPr>
        <w:t xml:space="preserve">nie zachodzą podstawy wykluczenia z postępowania o udzielenie zamówienia. </w:t>
      </w:r>
    </w:p>
    <w:p w:rsidR="00E02FA6" w:rsidRPr="005C1702" w:rsidRDefault="00E02FA6" w:rsidP="00903143">
      <w:pPr>
        <w:numPr>
          <w:ilvl w:val="5"/>
          <w:numId w:val="20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>Wskazuję dostępność w formie elektronicznej:</w:t>
      </w:r>
    </w:p>
    <w:p w:rsidR="00E02FA6" w:rsidRPr="005C1702" w:rsidRDefault="00E02FA6">
      <w:pPr>
        <w:spacing w:before="120"/>
        <w:ind w:left="567"/>
        <w:jc w:val="both"/>
      </w:pPr>
      <w:r w:rsidRPr="005C1702">
        <w:rPr>
          <w:sz w:val="22"/>
          <w:szCs w:val="22"/>
        </w:rPr>
        <w:t>Odpisu z właściwego rejestru lub z centralnej ewidencji i informacji o działalności gospodarczej, jeżeli odrębne przepisy wymagają wpisu do rejestru lub ewidencji*)</w:t>
      </w:r>
    </w:p>
    <w:p w:rsidR="00E02FA6" w:rsidRPr="005C1702" w:rsidRDefault="00E02FA6">
      <w:pPr>
        <w:ind w:left="567"/>
        <w:jc w:val="both"/>
      </w:pPr>
      <w:r w:rsidRPr="005C1702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02FA6" w:rsidRPr="005C1702" w:rsidRDefault="00E02FA6">
      <w:pPr>
        <w:ind w:left="567"/>
        <w:jc w:val="both"/>
      </w:pPr>
      <w:r w:rsidRPr="005C1702">
        <w:rPr>
          <w:i/>
          <w:iCs/>
          <w:sz w:val="20"/>
          <w:szCs w:val="20"/>
        </w:rPr>
        <w:t>(proszę wskazać bezpośredni adres internetowy ogólnodostępnych i bezpłatnych baz danych)</w:t>
      </w:r>
    </w:p>
    <w:p w:rsidR="00E02FA6" w:rsidRPr="005C1702" w:rsidRDefault="00E02FA6">
      <w:pPr>
        <w:spacing w:before="120"/>
        <w:ind w:left="567"/>
        <w:jc w:val="both"/>
      </w:pPr>
      <w:r w:rsidRPr="005C1702">
        <w:rPr>
          <w:sz w:val="22"/>
          <w:szCs w:val="22"/>
        </w:rPr>
        <w:lastRenderedPageBreak/>
        <w:t>Jeżeli Wykonawca ma siedzibę lub miejsce zamieszkania poza terytorium Rzeczypospolitej Polskiej zamiast wyżej wymienionego dokumentu składa dokument/-y wystawione w kraju, w którym Wykonawca ma siedzibę lub miejsce zamieszkania, potwierdzające, że nie otwarto likwidacji ani nie ogłoszono upadłości*) …………………………………………………………………………………..</w:t>
      </w:r>
    </w:p>
    <w:p w:rsidR="00E02FA6" w:rsidRPr="005C1702" w:rsidRDefault="00E02FA6">
      <w:pPr>
        <w:ind w:left="567"/>
        <w:jc w:val="both"/>
      </w:pPr>
      <w:r w:rsidRPr="005C1702">
        <w:rPr>
          <w:i/>
          <w:iCs/>
          <w:sz w:val="20"/>
          <w:szCs w:val="20"/>
        </w:rPr>
        <w:t>(proszę wskazać bezpośredni adres internetowy ogólnodostępnych i bezpłatnych baz danych)</w:t>
      </w:r>
    </w:p>
    <w:p w:rsidR="00E02FA6" w:rsidRPr="005C1702" w:rsidRDefault="00E02FA6" w:rsidP="00903143">
      <w:pPr>
        <w:numPr>
          <w:ilvl w:val="5"/>
          <w:numId w:val="20"/>
        </w:numPr>
        <w:spacing w:before="120"/>
        <w:ind w:left="284" w:hanging="284"/>
        <w:jc w:val="both"/>
      </w:pPr>
      <w:r w:rsidRPr="005C170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2FA6" w:rsidRPr="005C1702" w:rsidRDefault="00E02FA6">
      <w:pPr>
        <w:jc w:val="both"/>
        <w:rPr>
          <w:i/>
          <w:sz w:val="22"/>
          <w:szCs w:val="22"/>
        </w:rPr>
      </w:pPr>
    </w:p>
    <w:p w:rsidR="00E02FA6" w:rsidRPr="005C1702" w:rsidRDefault="00E02FA6">
      <w:pPr>
        <w:jc w:val="both"/>
        <w:rPr>
          <w:i/>
          <w:sz w:val="22"/>
          <w:szCs w:val="22"/>
        </w:rPr>
      </w:pPr>
    </w:p>
    <w:p w:rsidR="00E02FA6" w:rsidRPr="005C1702" w:rsidRDefault="00E02FA6">
      <w:pPr>
        <w:spacing w:line="360" w:lineRule="auto"/>
        <w:jc w:val="both"/>
        <w:rPr>
          <w:i/>
          <w:sz w:val="20"/>
          <w:szCs w:val="20"/>
        </w:rPr>
      </w:pPr>
    </w:p>
    <w:p w:rsidR="00E02FA6" w:rsidRPr="005C1702" w:rsidRDefault="00E02FA6">
      <w:pPr>
        <w:spacing w:line="360" w:lineRule="auto"/>
        <w:jc w:val="both"/>
        <w:rPr>
          <w:sz w:val="20"/>
          <w:szCs w:val="20"/>
        </w:rPr>
      </w:pPr>
    </w:p>
    <w:p w:rsidR="00E02FA6" w:rsidRPr="005C1702" w:rsidRDefault="00E02FA6">
      <w:pPr>
        <w:jc w:val="center"/>
        <w:rPr>
          <w:b/>
          <w:bCs/>
        </w:rPr>
      </w:pPr>
      <w:r w:rsidRPr="005C1702">
        <w:rPr>
          <w:b/>
          <w:bCs/>
        </w:rPr>
        <w:t xml:space="preserve">Formularz musi być opatrzony kwalifikowanym podpisem elektronicznym, podpisem zaufanym lub osobistym przez osobę/y uprawnione do reprezentowania Wykonawcy. </w:t>
      </w:r>
    </w:p>
    <w:p w:rsidR="00751F29" w:rsidRPr="005C1702" w:rsidRDefault="00751F29">
      <w:pPr>
        <w:jc w:val="center"/>
        <w:rPr>
          <w:b/>
          <w:bCs/>
        </w:rPr>
      </w:pPr>
    </w:p>
    <w:p w:rsidR="00751F29" w:rsidRPr="005C1702" w:rsidRDefault="00751F29">
      <w:pPr>
        <w:jc w:val="center"/>
        <w:rPr>
          <w:b/>
          <w:bCs/>
        </w:rPr>
      </w:pPr>
    </w:p>
    <w:p w:rsidR="00751F29" w:rsidRPr="005C1702" w:rsidRDefault="00751F29">
      <w:pPr>
        <w:jc w:val="center"/>
        <w:rPr>
          <w:b/>
          <w:bCs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E06365" w:rsidRDefault="00751F29">
      <w:pPr>
        <w:jc w:val="center"/>
        <w:rPr>
          <w:b/>
          <w:bCs/>
          <w:color w:val="FF0000"/>
        </w:rPr>
      </w:pPr>
    </w:p>
    <w:p w:rsidR="00751F29" w:rsidRPr="005C1702" w:rsidRDefault="00751F29">
      <w:pPr>
        <w:jc w:val="center"/>
        <w:rPr>
          <w:b/>
          <w:bCs/>
        </w:rPr>
      </w:pPr>
    </w:p>
    <w:p w:rsidR="00751F29" w:rsidRPr="005C1702" w:rsidRDefault="00751F29">
      <w:pPr>
        <w:jc w:val="center"/>
        <w:rPr>
          <w:b/>
          <w:bCs/>
        </w:rPr>
      </w:pPr>
    </w:p>
    <w:p w:rsidR="00751F29" w:rsidRPr="005C1702" w:rsidRDefault="00751F29" w:rsidP="00751F29">
      <w:pPr>
        <w:pStyle w:val="Tekstpodstawowy22"/>
        <w:spacing w:after="0" w:line="240" w:lineRule="auto"/>
        <w:jc w:val="both"/>
        <w:rPr>
          <w:sz w:val="20"/>
          <w:szCs w:val="20"/>
        </w:rPr>
      </w:pPr>
    </w:p>
    <w:p w:rsidR="00751F29" w:rsidRPr="005C1702" w:rsidRDefault="00751F29" w:rsidP="00751F29">
      <w:pPr>
        <w:pStyle w:val="Tekstpodstawowy22"/>
        <w:spacing w:after="0" w:line="240" w:lineRule="auto"/>
        <w:jc w:val="both"/>
      </w:pPr>
      <w:r w:rsidRPr="005C1702">
        <w:rPr>
          <w:sz w:val="20"/>
          <w:szCs w:val="20"/>
        </w:rPr>
        <w:t>*)</w:t>
      </w:r>
      <w:r w:rsidR="000F3ED4">
        <w:rPr>
          <w:sz w:val="20"/>
          <w:szCs w:val="20"/>
        </w:rPr>
        <w:t xml:space="preserve"> </w:t>
      </w:r>
      <w:r w:rsidRPr="005C1702">
        <w:rPr>
          <w:sz w:val="20"/>
          <w:szCs w:val="20"/>
        </w:rPr>
        <w:t>-</w:t>
      </w:r>
      <w:r w:rsidR="000F3ED4">
        <w:rPr>
          <w:sz w:val="20"/>
          <w:szCs w:val="20"/>
        </w:rPr>
        <w:t xml:space="preserve"> </w:t>
      </w:r>
      <w:r w:rsidRPr="005C1702">
        <w:rPr>
          <w:sz w:val="20"/>
          <w:szCs w:val="20"/>
        </w:rPr>
        <w:t>niepotrzebne skreślić</w:t>
      </w:r>
    </w:p>
    <w:p w:rsidR="00E02FA6" w:rsidRPr="005C1702" w:rsidRDefault="00E02FA6">
      <w:pPr>
        <w:pageBreakBefore/>
        <w:jc w:val="right"/>
      </w:pPr>
      <w:bookmarkStart w:id="3" w:name="_Hlk74658865"/>
      <w:r w:rsidRPr="005C1702">
        <w:lastRenderedPageBreak/>
        <w:t xml:space="preserve">Załącznik nr 2* do Rozdziału II </w:t>
      </w:r>
      <w:r w:rsidRPr="005C1702">
        <w:rPr>
          <w:sz w:val="22"/>
          <w:szCs w:val="22"/>
        </w:rPr>
        <w:t xml:space="preserve">SWZ </w:t>
      </w:r>
    </w:p>
    <w:p w:rsidR="00E02FA6" w:rsidRPr="005C1702" w:rsidRDefault="00E02FA6">
      <w:pPr>
        <w:rPr>
          <w:b/>
          <w:sz w:val="22"/>
          <w:szCs w:val="22"/>
        </w:rPr>
      </w:pPr>
    </w:p>
    <w:p w:rsidR="00E02FA6" w:rsidRPr="005C1702" w:rsidRDefault="00E02FA6">
      <w:pPr>
        <w:jc w:val="right"/>
      </w:pPr>
      <w:r w:rsidRPr="005C1702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02FA6" w:rsidRPr="005C1702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2FA6" w:rsidRPr="005C1702" w:rsidRDefault="00E02FA6">
            <w:pPr>
              <w:spacing w:before="120" w:after="120"/>
              <w:jc w:val="center"/>
            </w:pPr>
            <w:r w:rsidRPr="005C1702">
              <w:rPr>
                <w:b/>
                <w:bCs/>
              </w:rPr>
              <w:t>OŚWIADCZENIE PODMIOTU UDOSTĘPNIAJĄCEGO ZASOBY</w:t>
            </w:r>
          </w:p>
          <w:p w:rsidR="00E02FA6" w:rsidRPr="005C1702" w:rsidRDefault="00E02FA6">
            <w:pPr>
              <w:spacing w:before="120" w:after="120"/>
              <w:jc w:val="center"/>
            </w:pPr>
            <w:r w:rsidRPr="005C1702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5C170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2FA6" w:rsidRPr="005C1702" w:rsidRDefault="00E02FA6">
            <w:pPr>
              <w:jc w:val="center"/>
            </w:pPr>
            <w:r w:rsidRPr="005C1702">
              <w:rPr>
                <w:b/>
              </w:rPr>
              <w:t>dotyczące przesłanek wykluczenia z postępowania</w:t>
            </w:r>
            <w:r w:rsidRPr="005C1702">
              <w:rPr>
                <w:bCs/>
              </w:rPr>
              <w:t xml:space="preserve"> </w:t>
            </w:r>
            <w:r w:rsidRPr="005C1702">
              <w:rPr>
                <w:b/>
              </w:rPr>
              <w:t>oraz spełniania warunków udziału w postępowaniu</w:t>
            </w:r>
          </w:p>
          <w:p w:rsidR="00E02FA6" w:rsidRPr="005C1702" w:rsidRDefault="00E02FA6">
            <w:pPr>
              <w:jc w:val="center"/>
              <w:rPr>
                <w:bCs/>
              </w:rPr>
            </w:pPr>
          </w:p>
        </w:tc>
      </w:tr>
    </w:tbl>
    <w:p w:rsidR="00E02FA6" w:rsidRPr="005C1702" w:rsidRDefault="00E02FA6">
      <w:pPr>
        <w:jc w:val="both"/>
        <w:rPr>
          <w:b/>
          <w:bCs/>
        </w:rPr>
      </w:pPr>
    </w:p>
    <w:p w:rsidR="00E02FA6" w:rsidRPr="005C1702" w:rsidRDefault="00E02FA6">
      <w:pPr>
        <w:jc w:val="both"/>
      </w:pPr>
      <w:r w:rsidRPr="005C1702">
        <w:t>Ja……………………….………………</w:t>
      </w:r>
      <w:r w:rsidRPr="005C1702">
        <w:rPr>
          <w:b/>
        </w:rPr>
        <w:t xml:space="preserve"> </w:t>
      </w:r>
      <w:r w:rsidRPr="005C1702">
        <w:t>…………………….………………………………………… …………….…………………………………………………………………….....………………</w:t>
      </w:r>
    </w:p>
    <w:p w:rsidR="00E02FA6" w:rsidRPr="005C1702" w:rsidRDefault="00E02FA6">
      <w:pPr>
        <w:jc w:val="center"/>
      </w:pPr>
      <w:r w:rsidRPr="005C1702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02FA6" w:rsidRPr="005C1702" w:rsidRDefault="00E02FA6">
      <w:pPr>
        <w:jc w:val="both"/>
      </w:pPr>
      <w:r w:rsidRPr="005C1702">
        <w:t xml:space="preserve">działając w imieniu i na rzecz………………………………..………………………………………… </w:t>
      </w:r>
    </w:p>
    <w:p w:rsidR="00E02FA6" w:rsidRPr="005C1702" w:rsidRDefault="00E02FA6">
      <w:pPr>
        <w:jc w:val="both"/>
      </w:pPr>
      <w:r w:rsidRPr="005C1702">
        <w:t>……………….………………………………………………………...………………………………..</w:t>
      </w:r>
    </w:p>
    <w:p w:rsidR="00E02FA6" w:rsidRPr="005C1702" w:rsidRDefault="00E02FA6">
      <w:pPr>
        <w:jc w:val="center"/>
      </w:pPr>
      <w:r w:rsidRPr="005C1702">
        <w:rPr>
          <w:i/>
          <w:sz w:val="20"/>
          <w:szCs w:val="20"/>
        </w:rPr>
        <w:t>(nazwa Podmiotu)</w:t>
      </w:r>
    </w:p>
    <w:p w:rsidR="00E02FA6" w:rsidRPr="005C1702" w:rsidRDefault="00E02FA6">
      <w:pPr>
        <w:jc w:val="center"/>
        <w:rPr>
          <w:i/>
          <w:sz w:val="16"/>
          <w:szCs w:val="16"/>
        </w:rPr>
      </w:pPr>
    </w:p>
    <w:p w:rsidR="00E02FA6" w:rsidRPr="005C1702" w:rsidRDefault="00E02FA6">
      <w:pPr>
        <w:jc w:val="both"/>
      </w:pPr>
      <w:r w:rsidRPr="005C1702">
        <w:t>oświadczam, że:</w:t>
      </w:r>
    </w:p>
    <w:p w:rsidR="00E02FA6" w:rsidRPr="005C1702" w:rsidRDefault="00E02FA6" w:rsidP="0091412E">
      <w:pPr>
        <w:numPr>
          <w:ilvl w:val="0"/>
          <w:numId w:val="6"/>
        </w:numPr>
        <w:spacing w:before="240" w:line="276" w:lineRule="auto"/>
        <w:ind w:left="426" w:hanging="437"/>
        <w:jc w:val="both"/>
      </w:pPr>
      <w:r w:rsidRPr="005C1702">
        <w:t xml:space="preserve">spełniam warunki udziału w postępowaniu określone przez Zamawiającego w SWZ, </w:t>
      </w:r>
      <w:r w:rsidRPr="005C1702">
        <w:br/>
        <w:t>w zakresie jakim udostępniam swoje zasoby Wykonawcy: ………………………………...…. (wskazać nazwę Wykonawcy, któremu podmiot udostępnia swoje zasoby);</w:t>
      </w:r>
    </w:p>
    <w:p w:rsidR="00E02FA6" w:rsidRPr="005C1702" w:rsidRDefault="00E02FA6" w:rsidP="0091412E">
      <w:pPr>
        <w:numPr>
          <w:ilvl w:val="0"/>
          <w:numId w:val="6"/>
        </w:numPr>
        <w:spacing w:before="240" w:line="276" w:lineRule="auto"/>
        <w:ind w:left="426" w:hanging="437"/>
        <w:jc w:val="both"/>
      </w:pPr>
      <w:r w:rsidRPr="005C1702">
        <w:t xml:space="preserve">nie podlegam wykluczeniu z postępowania na podstawie art. 108 ust. 1 ustawy </w:t>
      </w:r>
      <w:proofErr w:type="spellStart"/>
      <w:r w:rsidRPr="005C1702">
        <w:t>Pzp</w:t>
      </w:r>
      <w:proofErr w:type="spellEnd"/>
      <w:r w:rsidRPr="005C1702">
        <w:t>;</w:t>
      </w:r>
    </w:p>
    <w:p w:rsidR="00E02FA6" w:rsidRPr="005C1702" w:rsidRDefault="00E02FA6" w:rsidP="0091412E">
      <w:pPr>
        <w:numPr>
          <w:ilvl w:val="0"/>
          <w:numId w:val="6"/>
        </w:numPr>
        <w:spacing w:before="240" w:line="276" w:lineRule="auto"/>
        <w:ind w:left="426" w:hanging="437"/>
        <w:jc w:val="both"/>
      </w:pPr>
      <w:r w:rsidRPr="005C1702">
        <w:t xml:space="preserve">nie podlegam wykluczeniu z postępowania na podstawie art. 109 ust. ust. 1 pkt </w:t>
      </w:r>
      <w:r w:rsidRPr="005C1702">
        <w:rPr>
          <w:b/>
          <w:bCs/>
        </w:rPr>
        <w:t>1 i 4</w:t>
      </w:r>
      <w:r w:rsidRPr="005C1702">
        <w:rPr>
          <w:b/>
        </w:rPr>
        <w:t xml:space="preserve"> </w:t>
      </w:r>
      <w:r w:rsidRPr="005C1702">
        <w:t xml:space="preserve">ustawy </w:t>
      </w:r>
      <w:proofErr w:type="spellStart"/>
      <w:r w:rsidRPr="005C1702">
        <w:t>Pzp</w:t>
      </w:r>
      <w:proofErr w:type="spellEnd"/>
      <w:r w:rsidRPr="005C1702">
        <w:t>.</w:t>
      </w:r>
    </w:p>
    <w:p w:rsidR="00E02FA6" w:rsidRPr="005C1702" w:rsidRDefault="00E02FA6">
      <w:pPr>
        <w:jc w:val="both"/>
      </w:pPr>
    </w:p>
    <w:p w:rsidR="00E02FA6" w:rsidRPr="005C1702" w:rsidRDefault="00E02FA6">
      <w:pPr>
        <w:jc w:val="both"/>
      </w:pPr>
    </w:p>
    <w:p w:rsidR="00E02FA6" w:rsidRPr="005C1702" w:rsidRDefault="00E02FA6">
      <w:pPr>
        <w:jc w:val="both"/>
      </w:pPr>
    </w:p>
    <w:p w:rsidR="00E02FA6" w:rsidRPr="005C1702" w:rsidRDefault="00E02FA6">
      <w:pPr>
        <w:jc w:val="center"/>
      </w:pPr>
      <w:r w:rsidRPr="005C1702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bookmarkEnd w:id="3"/>
    <w:p w:rsidR="00E02FA6" w:rsidRPr="005C1702" w:rsidRDefault="00E02FA6">
      <w:pPr>
        <w:pageBreakBefore/>
        <w:jc w:val="right"/>
      </w:pPr>
      <w:r w:rsidRPr="005C1702">
        <w:lastRenderedPageBreak/>
        <w:t>Załącznik nr 3</w:t>
      </w:r>
      <w:r w:rsidRPr="005C1702">
        <w:rPr>
          <w:vertAlign w:val="superscript"/>
        </w:rPr>
        <w:t xml:space="preserve">*) </w:t>
      </w:r>
      <w:r w:rsidRPr="005C1702">
        <w:t xml:space="preserve">do Rozdziału II </w:t>
      </w:r>
      <w:r w:rsidRPr="005C1702">
        <w:rPr>
          <w:sz w:val="22"/>
          <w:szCs w:val="22"/>
        </w:rPr>
        <w:t>SWZ</w:t>
      </w:r>
    </w:p>
    <w:p w:rsidR="00E02FA6" w:rsidRPr="005C1702" w:rsidRDefault="00E02FA6">
      <w:pPr>
        <w:jc w:val="right"/>
        <w:rPr>
          <w:b/>
        </w:rPr>
      </w:pPr>
    </w:p>
    <w:p w:rsidR="00E02FA6" w:rsidRPr="005C1702" w:rsidRDefault="00E02FA6">
      <w:pPr>
        <w:jc w:val="right"/>
      </w:pPr>
      <w:r w:rsidRPr="005C1702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02FA6" w:rsidRPr="005C1702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2FA6" w:rsidRPr="005C1702" w:rsidRDefault="00E02FA6">
            <w:pPr>
              <w:snapToGrid w:val="0"/>
              <w:jc w:val="center"/>
              <w:rPr>
                <w:b/>
                <w:bCs/>
              </w:rPr>
            </w:pPr>
            <w:bookmarkStart w:id="4" w:name="_Hlk65061946"/>
            <w:bookmarkEnd w:id="4"/>
          </w:p>
          <w:p w:rsidR="00E02FA6" w:rsidRPr="005C1702" w:rsidRDefault="00E02FA6">
            <w:pPr>
              <w:jc w:val="center"/>
            </w:pPr>
            <w:bookmarkStart w:id="5" w:name="_Hlk65052486"/>
            <w:r w:rsidRPr="005C1702">
              <w:rPr>
                <w:b/>
                <w:bCs/>
              </w:rPr>
              <w:t xml:space="preserve">ZOBOWIĄZANIE PODMIOTU UDOSTĘPNIAJĄCEGO ZASOBY </w:t>
            </w:r>
          </w:p>
          <w:p w:rsidR="00E02FA6" w:rsidRPr="005C1702" w:rsidRDefault="00E02FA6">
            <w:pPr>
              <w:jc w:val="center"/>
            </w:pPr>
            <w:r w:rsidRPr="005C1702">
              <w:rPr>
                <w:bCs/>
              </w:rPr>
              <w:t>(</w:t>
            </w:r>
            <w:r w:rsidRPr="005C1702">
              <w:rPr>
                <w:bCs/>
                <w:i/>
              </w:rPr>
              <w:t>na podstawie art. 118 ust. 3 ustawy Prawo zamówień publicznych</w:t>
            </w:r>
            <w:r w:rsidRPr="005C1702">
              <w:rPr>
                <w:bCs/>
              </w:rPr>
              <w:t>)</w:t>
            </w:r>
          </w:p>
          <w:bookmarkEnd w:id="5"/>
          <w:p w:rsidR="00E02FA6" w:rsidRPr="005C1702" w:rsidRDefault="00E02FA6">
            <w:pPr>
              <w:jc w:val="center"/>
              <w:rPr>
                <w:bCs/>
              </w:rPr>
            </w:pPr>
          </w:p>
        </w:tc>
      </w:tr>
    </w:tbl>
    <w:p w:rsidR="00E02FA6" w:rsidRPr="005C1702" w:rsidRDefault="00E02FA6">
      <w:pPr>
        <w:jc w:val="both"/>
        <w:rPr>
          <w:b/>
          <w:bCs/>
        </w:rPr>
      </w:pPr>
    </w:p>
    <w:p w:rsidR="00E02FA6" w:rsidRPr="005C1702" w:rsidRDefault="00E02FA6">
      <w:pPr>
        <w:jc w:val="both"/>
      </w:pPr>
      <w:r w:rsidRPr="005C1702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:rsidR="00E02FA6" w:rsidRPr="005C1702" w:rsidRDefault="00E02FA6">
      <w:pPr>
        <w:jc w:val="center"/>
      </w:pPr>
      <w:r w:rsidRPr="005C1702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02FA6" w:rsidRPr="005C1702" w:rsidRDefault="00E02FA6">
      <w:pPr>
        <w:jc w:val="both"/>
      </w:pPr>
      <w:r w:rsidRPr="005C1702">
        <w:t xml:space="preserve">działając w imieniu i na rzecz………………………………..………………………………………… </w:t>
      </w:r>
    </w:p>
    <w:p w:rsidR="00E02FA6" w:rsidRPr="005C1702" w:rsidRDefault="00E02FA6">
      <w:pPr>
        <w:jc w:val="both"/>
      </w:pPr>
      <w:r w:rsidRPr="005C1702">
        <w:t>……………….………………………………………………………...………………………………..</w:t>
      </w:r>
    </w:p>
    <w:p w:rsidR="00E02FA6" w:rsidRPr="005C1702" w:rsidRDefault="00E02FA6">
      <w:pPr>
        <w:jc w:val="center"/>
      </w:pPr>
      <w:r w:rsidRPr="005C1702">
        <w:rPr>
          <w:i/>
          <w:sz w:val="20"/>
          <w:szCs w:val="20"/>
        </w:rPr>
        <w:t>(nazwa Podmiotu)</w:t>
      </w:r>
    </w:p>
    <w:p w:rsidR="00E02FA6" w:rsidRPr="005C1702" w:rsidRDefault="00E02FA6">
      <w:pPr>
        <w:jc w:val="center"/>
        <w:rPr>
          <w:i/>
          <w:sz w:val="16"/>
          <w:szCs w:val="16"/>
        </w:rPr>
      </w:pPr>
    </w:p>
    <w:p w:rsidR="00E02FA6" w:rsidRPr="005C1702" w:rsidRDefault="00E02FA6">
      <w:pPr>
        <w:jc w:val="both"/>
      </w:pPr>
      <w:r w:rsidRPr="005C1702">
        <w:t xml:space="preserve">Zobowiązuję się do oddania Wykonawcy/-om </w:t>
      </w:r>
    </w:p>
    <w:p w:rsidR="00E02FA6" w:rsidRPr="005C1702" w:rsidRDefault="00E02FA6">
      <w:pPr>
        <w:jc w:val="both"/>
      </w:pPr>
      <w:r w:rsidRPr="005C1702">
        <w:t>………………………………………………………………………………….……………………..</w:t>
      </w:r>
    </w:p>
    <w:p w:rsidR="00E02FA6" w:rsidRPr="005C1702" w:rsidRDefault="00E02FA6">
      <w:pPr>
        <w:jc w:val="both"/>
      </w:pPr>
      <w:r w:rsidRPr="005C1702">
        <w:t>………………………………………………………………….……………………………………..</w:t>
      </w:r>
    </w:p>
    <w:p w:rsidR="00E02FA6" w:rsidRPr="005C1702" w:rsidRDefault="00E02FA6">
      <w:pPr>
        <w:jc w:val="center"/>
      </w:pPr>
      <w:r w:rsidRPr="005C1702">
        <w:rPr>
          <w:i/>
          <w:sz w:val="20"/>
          <w:szCs w:val="20"/>
        </w:rPr>
        <w:t>(nazwa (firma) i dokładny adres Wykonawcy/-ów)</w:t>
      </w:r>
    </w:p>
    <w:p w:rsidR="00E02FA6" w:rsidRPr="005C1702" w:rsidRDefault="00E02FA6">
      <w:pPr>
        <w:jc w:val="both"/>
        <w:rPr>
          <w:i/>
          <w:sz w:val="20"/>
          <w:szCs w:val="20"/>
        </w:rPr>
      </w:pPr>
    </w:p>
    <w:p w:rsidR="00E02FA6" w:rsidRPr="00E06365" w:rsidRDefault="00E02FA6">
      <w:pPr>
        <w:jc w:val="both"/>
        <w:rPr>
          <w:color w:val="FF0000"/>
        </w:rPr>
      </w:pPr>
      <w:r w:rsidRPr="005C1702">
        <w:t xml:space="preserve">do dyspozycji następujących niezbędnych zasobów w zakresie zdolności technicznych lub zawodowych, na okres korzystania z nich przy wykonywaniu </w:t>
      </w:r>
      <w:r w:rsidRPr="00297881">
        <w:t xml:space="preserve">zamówienia pn.: </w:t>
      </w:r>
      <w:r w:rsidRPr="00297881">
        <w:rPr>
          <w:bCs/>
          <w:sz w:val="22"/>
          <w:szCs w:val="22"/>
        </w:rPr>
        <w:t>„</w:t>
      </w:r>
      <w:r w:rsidR="00297881" w:rsidRPr="00297881">
        <w:rPr>
          <w:b/>
          <w:bCs/>
          <w:sz w:val="22"/>
          <w:szCs w:val="22"/>
        </w:rPr>
        <w:t>Dostosowanie budynku DS. „Wcześniak” do obowiązujących przepisów ppoż. – ETAP V</w:t>
      </w:r>
      <w:r w:rsidRPr="00297881">
        <w:rPr>
          <w:bCs/>
          <w:sz w:val="22"/>
          <w:szCs w:val="22"/>
        </w:rPr>
        <w:t>”</w:t>
      </w:r>
      <w:r w:rsidRPr="00297881">
        <w:rPr>
          <w:b/>
          <w:bCs/>
          <w:sz w:val="22"/>
          <w:szCs w:val="22"/>
        </w:rPr>
        <w:t>.</w:t>
      </w:r>
    </w:p>
    <w:p w:rsidR="00E02FA6" w:rsidRPr="005C1702" w:rsidRDefault="00E02FA6">
      <w:pPr>
        <w:jc w:val="both"/>
        <w:rPr>
          <w:b/>
          <w:sz w:val="22"/>
          <w:szCs w:val="22"/>
        </w:rPr>
      </w:pPr>
    </w:p>
    <w:p w:rsidR="00E02FA6" w:rsidRPr="005C1702" w:rsidRDefault="00E02FA6" w:rsidP="0091412E">
      <w:pPr>
        <w:numPr>
          <w:ilvl w:val="0"/>
          <w:numId w:val="3"/>
        </w:numPr>
        <w:ind w:left="426" w:hanging="426"/>
        <w:jc w:val="both"/>
      </w:pPr>
      <w:r w:rsidRPr="005C1702">
        <w:t>Zakres dostępnych Wykonawcy zasobów:</w:t>
      </w:r>
    </w:p>
    <w:p w:rsidR="00E02FA6" w:rsidRPr="005C1702" w:rsidRDefault="00E02FA6">
      <w:pPr>
        <w:ind w:left="426" w:hanging="426"/>
        <w:jc w:val="both"/>
      </w:pPr>
      <w:r w:rsidRPr="005C1702">
        <w:t>………………………………………………………………………………….……………………..</w:t>
      </w:r>
    </w:p>
    <w:p w:rsidR="00E02FA6" w:rsidRPr="005C1702" w:rsidRDefault="00E02FA6">
      <w:pPr>
        <w:ind w:left="426" w:hanging="426"/>
        <w:jc w:val="both"/>
      </w:pPr>
    </w:p>
    <w:p w:rsidR="00E02FA6" w:rsidRPr="005C1702" w:rsidRDefault="00E02FA6" w:rsidP="0091412E">
      <w:pPr>
        <w:numPr>
          <w:ilvl w:val="0"/>
          <w:numId w:val="3"/>
        </w:numPr>
        <w:ind w:left="426" w:hanging="426"/>
        <w:jc w:val="both"/>
      </w:pPr>
      <w:r w:rsidRPr="005C1702">
        <w:t xml:space="preserve">Sposób wykorzystania zasobów ……………………………………………. </w:t>
      </w:r>
      <w:r w:rsidRPr="005C1702">
        <w:rPr>
          <w:i/>
          <w:iCs/>
          <w:sz w:val="20"/>
          <w:szCs w:val="20"/>
        </w:rPr>
        <w:t xml:space="preserve">(nazwa Podmiotu), </w:t>
      </w:r>
      <w:r w:rsidRPr="005C1702">
        <w:t>przez Wykonawcę przy wykonywaniu zamówienia publicznego:</w:t>
      </w:r>
    </w:p>
    <w:p w:rsidR="00E02FA6" w:rsidRPr="005C1702" w:rsidRDefault="00E02FA6">
      <w:pPr>
        <w:ind w:left="426" w:hanging="426"/>
        <w:jc w:val="both"/>
      </w:pPr>
      <w:r w:rsidRPr="005C1702">
        <w:t>………………………………………………………………………………….……………………..</w:t>
      </w:r>
    </w:p>
    <w:p w:rsidR="00E02FA6" w:rsidRPr="005C1702" w:rsidRDefault="00E02FA6">
      <w:pPr>
        <w:ind w:left="426" w:hanging="426"/>
        <w:jc w:val="both"/>
      </w:pPr>
    </w:p>
    <w:p w:rsidR="00E02FA6" w:rsidRPr="005C1702" w:rsidRDefault="00E02FA6" w:rsidP="0091412E">
      <w:pPr>
        <w:numPr>
          <w:ilvl w:val="0"/>
          <w:numId w:val="3"/>
        </w:numPr>
        <w:ind w:left="426" w:hanging="426"/>
        <w:jc w:val="both"/>
      </w:pPr>
      <w:r w:rsidRPr="005C1702">
        <w:t>Zakres i okres mojego udziału przy wykonywaniu zamówienia publicznego:</w:t>
      </w:r>
    </w:p>
    <w:p w:rsidR="00E02FA6" w:rsidRPr="005C1702" w:rsidRDefault="00E02FA6">
      <w:pPr>
        <w:ind w:left="426" w:hanging="426"/>
        <w:jc w:val="both"/>
      </w:pPr>
      <w:r w:rsidRPr="005C1702">
        <w:t xml:space="preserve">………………………………………………………………………………….…………………….. </w:t>
      </w:r>
    </w:p>
    <w:p w:rsidR="00E02FA6" w:rsidRPr="005C1702" w:rsidRDefault="00E02FA6">
      <w:pPr>
        <w:ind w:left="426" w:hanging="426"/>
        <w:jc w:val="both"/>
      </w:pPr>
    </w:p>
    <w:p w:rsidR="00E02FA6" w:rsidRPr="005C1702" w:rsidRDefault="00E02FA6" w:rsidP="0091412E">
      <w:pPr>
        <w:numPr>
          <w:ilvl w:val="0"/>
          <w:numId w:val="3"/>
        </w:numPr>
        <w:ind w:left="426" w:hanging="426"/>
        <w:jc w:val="both"/>
      </w:pPr>
      <w:r w:rsidRPr="005C1702">
        <w:t xml:space="preserve">Będę*/ nie będę* brał udział/-u w realizacji przedmiotu zamówienia. </w:t>
      </w:r>
    </w:p>
    <w:p w:rsidR="00E02FA6" w:rsidRPr="005C1702" w:rsidRDefault="00E02FA6">
      <w:pPr>
        <w:ind w:left="284"/>
        <w:jc w:val="both"/>
      </w:pPr>
      <w:r w:rsidRPr="005C1702">
        <w:t>*</w:t>
      </w:r>
      <w:r w:rsidRPr="005C1702">
        <w:rPr>
          <w:sz w:val="18"/>
          <w:szCs w:val="18"/>
        </w:rPr>
        <w:t>NIEPOTRZEBNE SKREŚLIĆ</w:t>
      </w:r>
    </w:p>
    <w:p w:rsidR="00E02FA6" w:rsidRPr="005C1702" w:rsidRDefault="00E02FA6">
      <w:pPr>
        <w:jc w:val="both"/>
        <w:rPr>
          <w:i/>
          <w:iCs/>
          <w:sz w:val="20"/>
          <w:szCs w:val="20"/>
        </w:rPr>
      </w:pPr>
    </w:p>
    <w:p w:rsidR="00E02FA6" w:rsidRPr="005C1702" w:rsidRDefault="00E02FA6">
      <w:pPr>
        <w:jc w:val="both"/>
        <w:rPr>
          <w:i/>
          <w:iCs/>
          <w:sz w:val="20"/>
          <w:szCs w:val="20"/>
        </w:rPr>
      </w:pPr>
    </w:p>
    <w:p w:rsidR="00E02FA6" w:rsidRPr="005C1702" w:rsidRDefault="00E02FA6">
      <w:pPr>
        <w:jc w:val="both"/>
        <w:rPr>
          <w:i/>
          <w:iCs/>
          <w:strike/>
          <w:sz w:val="20"/>
          <w:szCs w:val="20"/>
        </w:rPr>
      </w:pPr>
    </w:p>
    <w:p w:rsidR="00E02FA6" w:rsidRPr="005C1702" w:rsidRDefault="00E02FA6">
      <w:pPr>
        <w:jc w:val="both"/>
        <w:rPr>
          <w:strike/>
        </w:rPr>
      </w:pPr>
    </w:p>
    <w:p w:rsidR="00E02FA6" w:rsidRPr="005C1702" w:rsidRDefault="00E02FA6">
      <w:pPr>
        <w:jc w:val="center"/>
      </w:pPr>
      <w:r w:rsidRPr="005C1702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:rsidR="00E02FA6" w:rsidRPr="005C1702" w:rsidRDefault="00E02FA6">
      <w:pPr>
        <w:jc w:val="right"/>
        <w:rPr>
          <w:i/>
          <w:iCs/>
          <w:sz w:val="20"/>
          <w:szCs w:val="20"/>
        </w:rPr>
      </w:pPr>
    </w:p>
    <w:p w:rsidR="00751F29" w:rsidRPr="005C1702" w:rsidRDefault="00751F29">
      <w:pPr>
        <w:jc w:val="right"/>
        <w:rPr>
          <w:i/>
          <w:iCs/>
          <w:sz w:val="20"/>
          <w:szCs w:val="20"/>
        </w:rPr>
      </w:pPr>
    </w:p>
    <w:p w:rsidR="00751F29" w:rsidRPr="005C1702" w:rsidRDefault="00751F29">
      <w:pPr>
        <w:jc w:val="right"/>
        <w:rPr>
          <w:i/>
          <w:iCs/>
          <w:sz w:val="20"/>
          <w:szCs w:val="20"/>
        </w:rPr>
      </w:pPr>
    </w:p>
    <w:p w:rsidR="00751F29" w:rsidRPr="005C1702" w:rsidRDefault="00751F29">
      <w:pPr>
        <w:jc w:val="right"/>
        <w:rPr>
          <w:i/>
          <w:iCs/>
          <w:sz w:val="20"/>
          <w:szCs w:val="20"/>
        </w:rPr>
      </w:pPr>
    </w:p>
    <w:p w:rsidR="00751F29" w:rsidRPr="005C1702" w:rsidRDefault="00751F29">
      <w:pPr>
        <w:jc w:val="right"/>
        <w:rPr>
          <w:i/>
          <w:iCs/>
          <w:sz w:val="20"/>
          <w:szCs w:val="20"/>
        </w:rPr>
      </w:pPr>
    </w:p>
    <w:p w:rsidR="00E02FA6" w:rsidRPr="005C1702" w:rsidRDefault="00E02FA6">
      <w:pPr>
        <w:pageBreakBefore/>
        <w:jc w:val="right"/>
      </w:pPr>
      <w:bookmarkStart w:id="6" w:name="_Hlk74658904"/>
      <w:r w:rsidRPr="005C1702">
        <w:lastRenderedPageBreak/>
        <w:t>Załącznik nr 4</w:t>
      </w:r>
      <w:r w:rsidRPr="005C1702">
        <w:rPr>
          <w:vertAlign w:val="superscript"/>
        </w:rPr>
        <w:t>*)</w:t>
      </w:r>
      <w:r w:rsidRPr="005C1702">
        <w:t xml:space="preserve"> do Rozdziału II SWZ</w:t>
      </w:r>
    </w:p>
    <w:p w:rsidR="00E02FA6" w:rsidRPr="005C1702" w:rsidRDefault="00E02FA6">
      <w:pPr>
        <w:jc w:val="right"/>
      </w:pPr>
      <w:r w:rsidRPr="005C1702">
        <w:rPr>
          <w:b/>
        </w:rPr>
        <w:t>*) jeśli dotyczy</w:t>
      </w:r>
    </w:p>
    <w:p w:rsidR="00E02FA6" w:rsidRPr="005C1702" w:rsidRDefault="00E02FA6">
      <w:pPr>
        <w:jc w:val="right"/>
        <w:rPr>
          <w:b/>
        </w:rPr>
      </w:pPr>
    </w:p>
    <w:p w:rsidR="00E02FA6" w:rsidRPr="005C1702" w:rsidRDefault="00E02FA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02FA6" w:rsidRPr="005C1702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2FA6" w:rsidRPr="005C1702" w:rsidRDefault="00E02FA6">
            <w:pPr>
              <w:spacing w:before="120"/>
              <w:jc w:val="center"/>
            </w:pPr>
            <w:r w:rsidRPr="005C1702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:rsidR="00E02FA6" w:rsidRPr="005C1702" w:rsidRDefault="00E02FA6">
            <w:pPr>
              <w:spacing w:after="120"/>
              <w:jc w:val="center"/>
            </w:pPr>
            <w:r w:rsidRPr="005C1702">
              <w:rPr>
                <w:bCs/>
              </w:rPr>
              <w:t>(</w:t>
            </w:r>
            <w:r w:rsidRPr="005C1702">
              <w:rPr>
                <w:bCs/>
                <w:i/>
              </w:rPr>
              <w:t>na podstawie art. 117 ust. 4 ustawy Prawo zamówień publicznych</w:t>
            </w:r>
            <w:r w:rsidRPr="005C1702">
              <w:rPr>
                <w:bCs/>
              </w:rPr>
              <w:t>)</w:t>
            </w:r>
          </w:p>
        </w:tc>
      </w:tr>
    </w:tbl>
    <w:p w:rsidR="00E02FA6" w:rsidRPr="005C1702" w:rsidRDefault="00E02FA6">
      <w:pPr>
        <w:rPr>
          <w:b/>
          <w:bCs/>
        </w:rPr>
      </w:pPr>
    </w:p>
    <w:p w:rsidR="00E02FA6" w:rsidRPr="005C1702" w:rsidRDefault="00E02FA6">
      <w:pPr>
        <w:shd w:val="clear" w:color="auto" w:fill="FFFFFF"/>
        <w:jc w:val="both"/>
        <w:rPr>
          <w:b/>
          <w:bCs/>
        </w:rPr>
      </w:pPr>
    </w:p>
    <w:p w:rsidR="00E02FA6" w:rsidRPr="005C1702" w:rsidRDefault="00E02FA6">
      <w:pPr>
        <w:shd w:val="clear" w:color="auto" w:fill="FFFFFF"/>
        <w:jc w:val="both"/>
        <w:rPr>
          <w:b/>
          <w:bCs/>
        </w:rPr>
      </w:pPr>
    </w:p>
    <w:p w:rsidR="00E02FA6" w:rsidRPr="005C1702" w:rsidRDefault="00E02FA6">
      <w:pPr>
        <w:shd w:val="clear" w:color="auto" w:fill="FFFFFF"/>
        <w:jc w:val="both"/>
      </w:pPr>
      <w:r w:rsidRPr="005C1702">
        <w:t>Ja, niżej podpisany:</w:t>
      </w:r>
    </w:p>
    <w:p w:rsidR="00E02FA6" w:rsidRPr="005C1702" w:rsidRDefault="00E02FA6">
      <w:pPr>
        <w:shd w:val="clear" w:color="auto" w:fill="FFFFFF"/>
        <w:jc w:val="both"/>
      </w:pPr>
      <w:r w:rsidRPr="005C1702">
        <w:t xml:space="preserve"> ……………………………………………………………………………………………………….</w:t>
      </w:r>
    </w:p>
    <w:p w:rsidR="00E02FA6" w:rsidRPr="005C1702" w:rsidRDefault="00E02FA6">
      <w:pPr>
        <w:shd w:val="clear" w:color="auto" w:fill="FFFFFF"/>
        <w:jc w:val="both"/>
      </w:pPr>
      <w:r w:rsidRPr="005C1702">
        <w:rPr>
          <w:i/>
          <w:iCs/>
          <w:sz w:val="22"/>
          <w:szCs w:val="22"/>
        </w:rPr>
        <w:t>(imię i nazwisko osoby upoważnionej do reprezentowania Podmiotu)</w:t>
      </w:r>
    </w:p>
    <w:p w:rsidR="00E02FA6" w:rsidRPr="005C1702" w:rsidRDefault="00E02FA6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02FA6" w:rsidRPr="005C1702" w:rsidRDefault="00E02FA6">
      <w:pPr>
        <w:shd w:val="clear" w:color="auto" w:fill="FFFFFF"/>
        <w:jc w:val="both"/>
      </w:pPr>
      <w:r w:rsidRPr="005C1702">
        <w:t>biorąc udział w postępowaniu wspólnie z:</w:t>
      </w:r>
    </w:p>
    <w:p w:rsidR="00E02FA6" w:rsidRPr="005C1702" w:rsidRDefault="00E02FA6">
      <w:pPr>
        <w:shd w:val="clear" w:color="auto" w:fill="FFFFFF"/>
        <w:jc w:val="both"/>
      </w:pPr>
      <w:r w:rsidRPr="005C1702">
        <w:t>………………………………………………………………………………………………………..</w:t>
      </w:r>
    </w:p>
    <w:p w:rsidR="00E02FA6" w:rsidRPr="005C1702" w:rsidRDefault="00E02FA6">
      <w:pPr>
        <w:shd w:val="clear" w:color="auto" w:fill="FFFFFF"/>
        <w:jc w:val="both"/>
      </w:pPr>
      <w:r w:rsidRPr="005C1702">
        <w:rPr>
          <w:i/>
          <w:iCs/>
          <w:sz w:val="22"/>
          <w:szCs w:val="22"/>
        </w:rPr>
        <w:t>(nazwa Podmiotu)</w:t>
      </w:r>
    </w:p>
    <w:p w:rsidR="00E02FA6" w:rsidRPr="005C1702" w:rsidRDefault="00E02FA6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02FA6" w:rsidRPr="00297881" w:rsidRDefault="00E02FA6">
      <w:pPr>
        <w:shd w:val="clear" w:color="auto" w:fill="FFFFFF"/>
        <w:jc w:val="both"/>
      </w:pPr>
      <w:r w:rsidRPr="005C1702">
        <w:t xml:space="preserve">oświadczam, że w </w:t>
      </w:r>
      <w:r w:rsidRPr="00297881">
        <w:t xml:space="preserve">postępowaniu pn.: </w:t>
      </w:r>
      <w:r w:rsidR="00456349" w:rsidRPr="00297881">
        <w:rPr>
          <w:bCs/>
          <w:sz w:val="22"/>
          <w:szCs w:val="22"/>
        </w:rPr>
        <w:t>„</w:t>
      </w:r>
      <w:r w:rsidR="00297881" w:rsidRPr="00297881">
        <w:rPr>
          <w:b/>
          <w:bCs/>
          <w:sz w:val="22"/>
          <w:szCs w:val="22"/>
        </w:rPr>
        <w:t>Dostosowanie budynku DS. „Wcześniak” do obowiązujących przepisów ppoż. – ETAP V</w:t>
      </w:r>
      <w:r w:rsidR="00DA281D" w:rsidRPr="00297881">
        <w:rPr>
          <w:b/>
          <w:bCs/>
          <w:sz w:val="22"/>
          <w:szCs w:val="22"/>
        </w:rPr>
        <w:t>”</w:t>
      </w:r>
      <w:r w:rsidRPr="00297881">
        <w:t>, prowadzonego przez Politechnikę Warszawską Filię w Płocku:</w:t>
      </w:r>
    </w:p>
    <w:p w:rsidR="00E02FA6" w:rsidRPr="005C1702" w:rsidRDefault="00E02FA6" w:rsidP="00903143">
      <w:pPr>
        <w:numPr>
          <w:ilvl w:val="0"/>
          <w:numId w:val="10"/>
        </w:numPr>
        <w:shd w:val="clear" w:color="auto" w:fill="FFFFFF"/>
        <w:spacing w:before="120"/>
        <w:jc w:val="both"/>
      </w:pPr>
      <w:r w:rsidRPr="00297881">
        <w:t>Wykonawca …………………</w:t>
      </w:r>
      <w:r w:rsidRPr="005C1702">
        <w:t xml:space="preserve">………………………………………… </w:t>
      </w:r>
      <w:r w:rsidRPr="005C1702">
        <w:rPr>
          <w:i/>
          <w:iCs/>
          <w:sz w:val="22"/>
          <w:szCs w:val="22"/>
        </w:rPr>
        <w:t>(wpisać nazwę i adres)</w:t>
      </w:r>
      <w:r w:rsidRPr="005C1702">
        <w:rPr>
          <w:sz w:val="22"/>
          <w:szCs w:val="22"/>
        </w:rPr>
        <w:t xml:space="preserve"> </w:t>
      </w:r>
      <w:r w:rsidRPr="005C1702">
        <w:t>zrealizuje następujący zakres zamówienia: …………………………………………………….</w:t>
      </w:r>
    </w:p>
    <w:p w:rsidR="00E02FA6" w:rsidRPr="005C1702" w:rsidRDefault="00E02FA6" w:rsidP="00903143">
      <w:pPr>
        <w:numPr>
          <w:ilvl w:val="0"/>
          <w:numId w:val="10"/>
        </w:numPr>
        <w:shd w:val="clear" w:color="auto" w:fill="FFFFFF"/>
        <w:spacing w:before="120"/>
        <w:jc w:val="both"/>
      </w:pPr>
      <w:r w:rsidRPr="005C1702">
        <w:t xml:space="preserve">Wykonawca …………………………………………………………… </w:t>
      </w:r>
      <w:r w:rsidRPr="005C1702">
        <w:rPr>
          <w:i/>
          <w:iCs/>
          <w:sz w:val="22"/>
          <w:szCs w:val="22"/>
        </w:rPr>
        <w:t>(wpisać nazwę i adres)</w:t>
      </w:r>
      <w:r w:rsidRPr="005C1702">
        <w:rPr>
          <w:sz w:val="22"/>
          <w:szCs w:val="22"/>
        </w:rPr>
        <w:t xml:space="preserve"> </w:t>
      </w:r>
      <w:r w:rsidRPr="005C1702">
        <w:t>zrealizuje następujący zakres zamówienia: …………………………………………………….</w:t>
      </w:r>
    </w:p>
    <w:p w:rsidR="00E02FA6" w:rsidRPr="005C1702" w:rsidRDefault="00E02FA6" w:rsidP="00903143">
      <w:pPr>
        <w:numPr>
          <w:ilvl w:val="0"/>
          <w:numId w:val="10"/>
        </w:numPr>
        <w:shd w:val="clear" w:color="auto" w:fill="FFFFFF"/>
        <w:spacing w:before="120"/>
        <w:jc w:val="both"/>
      </w:pPr>
      <w:r w:rsidRPr="005C1702">
        <w:t xml:space="preserve">Wykonawca …………………………………………………………… </w:t>
      </w:r>
      <w:r w:rsidRPr="005C1702">
        <w:rPr>
          <w:i/>
          <w:iCs/>
          <w:sz w:val="22"/>
          <w:szCs w:val="22"/>
        </w:rPr>
        <w:t>(wpisać nazwę i adres)</w:t>
      </w:r>
      <w:r w:rsidRPr="005C1702">
        <w:rPr>
          <w:sz w:val="22"/>
          <w:szCs w:val="22"/>
        </w:rPr>
        <w:t xml:space="preserve"> </w:t>
      </w:r>
      <w:r w:rsidRPr="005C1702">
        <w:t>zrealizuje następujący zakres zamówienia: …………………………………………………….</w:t>
      </w:r>
    </w:p>
    <w:p w:rsidR="00E02FA6" w:rsidRPr="005C1702" w:rsidRDefault="00E02FA6">
      <w:pPr>
        <w:shd w:val="clear" w:color="auto" w:fill="FFFFFF"/>
        <w:jc w:val="both"/>
      </w:pPr>
    </w:p>
    <w:p w:rsidR="00E02FA6" w:rsidRPr="005C1702" w:rsidRDefault="00E02FA6">
      <w:pPr>
        <w:shd w:val="clear" w:color="auto" w:fill="FFFFFF"/>
        <w:jc w:val="right"/>
      </w:pPr>
    </w:p>
    <w:p w:rsidR="00E02FA6" w:rsidRPr="005C1702" w:rsidRDefault="00E02FA6">
      <w:pPr>
        <w:shd w:val="clear" w:color="auto" w:fill="FFFFFF"/>
        <w:jc w:val="right"/>
      </w:pPr>
    </w:p>
    <w:p w:rsidR="000B1F03" w:rsidRDefault="00E02FA6">
      <w:pPr>
        <w:shd w:val="clear" w:color="auto" w:fill="FFFFFF"/>
        <w:jc w:val="center"/>
        <w:rPr>
          <w:b/>
          <w:bCs/>
        </w:rPr>
      </w:pPr>
      <w:r w:rsidRPr="005C1702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:rsidR="000B1F03" w:rsidRPr="00297881" w:rsidRDefault="000B1F03" w:rsidP="000B1F03">
      <w:pPr>
        <w:jc w:val="right"/>
      </w:pPr>
      <w:r>
        <w:rPr>
          <w:b/>
          <w:bCs/>
        </w:rPr>
        <w:br w:type="page"/>
      </w:r>
      <w:r w:rsidRPr="00297881">
        <w:lastRenderedPageBreak/>
        <w:t xml:space="preserve">Załącznik nr 5 do Rozdziału II </w:t>
      </w:r>
      <w:r w:rsidRPr="00297881">
        <w:rPr>
          <w:sz w:val="22"/>
          <w:szCs w:val="22"/>
        </w:rPr>
        <w:t>SWZ</w:t>
      </w:r>
      <w:r w:rsidRPr="00297881">
        <w:t xml:space="preserve"> </w:t>
      </w:r>
    </w:p>
    <w:p w:rsidR="000B1F03" w:rsidRPr="00297881" w:rsidRDefault="000B1F03" w:rsidP="000B1F03">
      <w:pPr>
        <w:jc w:val="right"/>
      </w:pPr>
    </w:p>
    <w:p w:rsidR="000B1F03" w:rsidRPr="00297881" w:rsidRDefault="000B1F03" w:rsidP="000B1F03">
      <w:pPr>
        <w:pStyle w:val="Zwykytekst1"/>
        <w:spacing w:before="60" w:line="288" w:lineRule="auto"/>
        <w:jc w:val="both"/>
      </w:pPr>
      <w:r w:rsidRPr="00297881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0B1F03" w:rsidRPr="00297881" w:rsidRDefault="000B1F03" w:rsidP="000B1F03">
      <w:pPr>
        <w:pStyle w:val="Zwykytekst1"/>
        <w:spacing w:before="120" w:line="288" w:lineRule="auto"/>
        <w:jc w:val="both"/>
      </w:pPr>
      <w:r w:rsidRPr="00297881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0B1F03" w:rsidRPr="00297881" w:rsidRDefault="000B1F03" w:rsidP="000B1F03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297881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297881">
        <w:rPr>
          <w:rFonts w:eastAsia="Calibri"/>
          <w:sz w:val="22"/>
          <w:szCs w:val="22"/>
          <w:lang w:eastAsia="en-US"/>
        </w:rPr>
        <w:t>pn</w:t>
      </w:r>
      <w:proofErr w:type="spellEnd"/>
      <w:r w:rsidRPr="00297881">
        <w:rPr>
          <w:rFonts w:eastAsia="Calibri"/>
          <w:sz w:val="22"/>
          <w:szCs w:val="22"/>
          <w:lang w:eastAsia="en-US"/>
        </w:rPr>
        <w:t>:</w:t>
      </w:r>
      <w:r w:rsidRPr="00297881">
        <w:rPr>
          <w:sz w:val="22"/>
          <w:szCs w:val="22"/>
        </w:rPr>
        <w:t xml:space="preserve"> „</w:t>
      </w:r>
      <w:r w:rsidR="00297881" w:rsidRPr="00297881">
        <w:rPr>
          <w:b/>
          <w:bCs/>
          <w:sz w:val="22"/>
          <w:szCs w:val="22"/>
        </w:rPr>
        <w:t>Dostosowanie budynku DS. „Wcześniak” do obowiązujących przepisów ppoż. – ETAP V</w:t>
      </w:r>
      <w:r w:rsidRPr="00297881">
        <w:rPr>
          <w:b/>
          <w:bCs/>
          <w:sz w:val="22"/>
          <w:szCs w:val="22"/>
        </w:rPr>
        <w:t>”</w:t>
      </w:r>
      <w:r w:rsidRPr="00297881">
        <w:rPr>
          <w:rFonts w:eastAsia="Calibri"/>
          <w:sz w:val="22"/>
          <w:szCs w:val="22"/>
          <w:lang w:eastAsia="en-US"/>
        </w:rPr>
        <w:t xml:space="preserve">, </w:t>
      </w:r>
      <w:r w:rsidRPr="00297881">
        <w:rPr>
          <w:rFonts w:eastAsia="Calibri"/>
          <w:bCs/>
          <w:sz w:val="22"/>
          <w:szCs w:val="22"/>
          <w:lang w:eastAsia="en-US"/>
        </w:rPr>
        <w:t>numer referencyjny: BZP.261.22.2022,</w:t>
      </w:r>
      <w:r w:rsidRPr="00297881">
        <w:rPr>
          <w:rFonts w:eastAsia="Calibri"/>
          <w:b/>
          <w:sz w:val="22"/>
          <w:szCs w:val="22"/>
          <w:lang w:eastAsia="en-US"/>
        </w:rPr>
        <w:t xml:space="preserve"> </w:t>
      </w:r>
      <w:r w:rsidRPr="00297881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297881">
        <w:rPr>
          <w:rFonts w:eastAsia="Calibri"/>
          <w:i/>
          <w:sz w:val="22"/>
          <w:szCs w:val="22"/>
          <w:lang w:eastAsia="en-US"/>
        </w:rPr>
        <w:t xml:space="preserve">, </w:t>
      </w:r>
      <w:r w:rsidRPr="00297881">
        <w:rPr>
          <w:rFonts w:eastAsia="Calibri"/>
          <w:sz w:val="22"/>
          <w:szCs w:val="22"/>
          <w:lang w:eastAsia="en-US"/>
        </w:rPr>
        <w:t>oświadczam, co następuje:</w:t>
      </w:r>
    </w:p>
    <w:p w:rsidR="000B1F03" w:rsidRPr="00297881" w:rsidRDefault="000B1F03" w:rsidP="000B1F03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7881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0B1F03" w:rsidRPr="00297881" w:rsidRDefault="000B1F03" w:rsidP="00DA7564">
      <w:pPr>
        <w:numPr>
          <w:ilvl w:val="0"/>
          <w:numId w:val="45"/>
        </w:numPr>
        <w:suppressAutoHyphens w:val="0"/>
        <w:autoSpaceDE/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7881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297881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297881">
        <w:rPr>
          <w:sz w:val="22"/>
          <w:szCs w:val="22"/>
        </w:rPr>
        <w:br/>
        <w:t>o udzielenie zamówienia wyklucza się:</w:t>
      </w:r>
    </w:p>
    <w:p w:rsidR="000B1F03" w:rsidRPr="00297881" w:rsidRDefault="000B1F03" w:rsidP="00DA7564">
      <w:pPr>
        <w:numPr>
          <w:ilvl w:val="0"/>
          <w:numId w:val="46"/>
        </w:numPr>
        <w:suppressAutoHyphens w:val="0"/>
        <w:autoSpaceDE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7881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1F03" w:rsidRPr="00297881" w:rsidRDefault="000B1F03" w:rsidP="00DA7564">
      <w:pPr>
        <w:numPr>
          <w:ilvl w:val="0"/>
          <w:numId w:val="46"/>
        </w:numPr>
        <w:suppressAutoHyphens w:val="0"/>
        <w:autoSpaceDE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7881">
        <w:rPr>
          <w:sz w:val="22"/>
          <w:szCs w:val="22"/>
        </w:rPr>
        <w:t xml:space="preserve">wykonawcę oraz uczestnika konkursu, którego beneficjentem rzeczywistym w rozumieniu ustawy </w:t>
      </w:r>
      <w:r w:rsidRPr="00297881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297881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1F03" w:rsidRPr="00297881" w:rsidRDefault="000B1F03" w:rsidP="00DA7564">
      <w:pPr>
        <w:numPr>
          <w:ilvl w:val="0"/>
          <w:numId w:val="46"/>
        </w:numPr>
        <w:suppressAutoHyphens w:val="0"/>
        <w:autoSpaceDE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7881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B1F03" w:rsidRPr="00297881" w:rsidRDefault="000B1F03" w:rsidP="00DA7564">
      <w:pPr>
        <w:numPr>
          <w:ilvl w:val="0"/>
          <w:numId w:val="45"/>
        </w:numPr>
        <w:suppressAutoHyphens w:val="0"/>
        <w:autoSpaceDE/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7881">
        <w:rPr>
          <w:sz w:val="22"/>
          <w:szCs w:val="22"/>
        </w:rPr>
        <w:t xml:space="preserve">Oświadczam, że wszystkie informacje podane w powyższych oświadczeniach są aktualne </w:t>
      </w:r>
      <w:r w:rsidRPr="0029788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B1F03" w:rsidRPr="00297881" w:rsidRDefault="000B1F03" w:rsidP="000B1F03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:rsidR="000B1F03" w:rsidRPr="00297881" w:rsidRDefault="000B1F03" w:rsidP="000B1F03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97881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:rsidR="000B1F03" w:rsidRPr="00297881" w:rsidRDefault="000B1F03" w:rsidP="000B1F03">
      <w:pPr>
        <w:shd w:val="clear" w:color="auto" w:fill="FFFFFF"/>
        <w:jc w:val="right"/>
        <w:rPr>
          <w:i/>
          <w:iCs/>
          <w:sz w:val="20"/>
          <w:szCs w:val="20"/>
        </w:rPr>
      </w:pPr>
    </w:p>
    <w:p w:rsidR="00E02FA6" w:rsidRPr="00297881" w:rsidRDefault="00E02FA6">
      <w:pPr>
        <w:shd w:val="clear" w:color="auto" w:fill="FFFFFF"/>
        <w:jc w:val="center"/>
        <w:rPr>
          <w:b/>
          <w:bCs/>
        </w:rPr>
      </w:pPr>
    </w:p>
    <w:p w:rsidR="00B33FEB" w:rsidRPr="00297881" w:rsidRDefault="00B33FEB">
      <w:pPr>
        <w:shd w:val="clear" w:color="auto" w:fill="FFFFFF"/>
        <w:jc w:val="center"/>
        <w:rPr>
          <w:b/>
          <w:bCs/>
        </w:rPr>
      </w:pPr>
    </w:p>
    <w:bookmarkEnd w:id="6"/>
    <w:p w:rsidR="00B33FEB" w:rsidRPr="005C1702" w:rsidRDefault="00B33FEB">
      <w:pPr>
        <w:shd w:val="clear" w:color="auto" w:fill="FFFFFF"/>
        <w:jc w:val="center"/>
      </w:pPr>
    </w:p>
    <w:p w:rsidR="00B33FEB" w:rsidRPr="00E06365" w:rsidRDefault="00B33FEB" w:rsidP="00F8406D">
      <w:pPr>
        <w:shd w:val="clear" w:color="auto" w:fill="FFFFFF"/>
        <w:jc w:val="right"/>
        <w:rPr>
          <w:i/>
          <w:strike/>
          <w:color w:val="FF0000"/>
          <w:sz w:val="20"/>
          <w:szCs w:val="20"/>
        </w:rPr>
      </w:pPr>
      <w:r w:rsidRPr="005C1702">
        <w:br w:type="page"/>
      </w:r>
    </w:p>
    <w:p w:rsidR="00E02FA6" w:rsidRPr="00E06365" w:rsidRDefault="00E02FA6">
      <w:pPr>
        <w:shd w:val="clear" w:color="auto" w:fill="FFFFFF"/>
        <w:jc w:val="right"/>
        <w:rPr>
          <w:i/>
          <w:iCs/>
          <w:color w:val="FF0000"/>
          <w:sz w:val="20"/>
          <w:szCs w:val="20"/>
        </w:rPr>
      </w:pPr>
    </w:p>
    <w:p w:rsidR="00E02FA6" w:rsidRPr="00E06365" w:rsidRDefault="00E02FA6">
      <w:pPr>
        <w:shd w:val="clear" w:color="auto" w:fill="FFFFFF"/>
        <w:jc w:val="right"/>
        <w:rPr>
          <w:i/>
          <w:iCs/>
          <w:color w:val="FF0000"/>
          <w:sz w:val="20"/>
          <w:szCs w:val="2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E06365" w:rsidRDefault="00E02FA6">
      <w:pPr>
        <w:pStyle w:val="rozdzia"/>
        <w:rPr>
          <w:caps w:val="0"/>
          <w:color w:val="FF000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  <w:rPr>
          <w:caps w:val="0"/>
        </w:rPr>
      </w:pPr>
    </w:p>
    <w:p w:rsidR="00E02FA6" w:rsidRPr="005C1702" w:rsidRDefault="00E02FA6">
      <w:pPr>
        <w:pStyle w:val="rozdzia"/>
      </w:pPr>
      <w:r w:rsidRPr="005C1702">
        <w:rPr>
          <w:caps w:val="0"/>
        </w:rPr>
        <w:t xml:space="preserve">Rozdział  </w:t>
      </w:r>
      <w:r w:rsidRPr="005C1702">
        <w:t>III</w:t>
      </w:r>
    </w:p>
    <w:p w:rsidR="00E02FA6" w:rsidRPr="005C1702" w:rsidRDefault="00E02FA6">
      <w:pPr>
        <w:shd w:val="clear" w:color="auto" w:fill="FFFFFF"/>
        <w:ind w:left="-100"/>
        <w:jc w:val="center"/>
      </w:pPr>
      <w:r w:rsidRPr="005C1702">
        <w:rPr>
          <w:b/>
          <w:sz w:val="40"/>
          <w:szCs w:val="40"/>
        </w:rPr>
        <w:t xml:space="preserve">FORMULARZE I OŚWIADCZENIA SKŁADANE PRZEZ WYKONAWCĘ, KTÓREGO OFERTA ZOSTAŁA </w:t>
      </w:r>
      <w:bookmarkStart w:id="7" w:name="_Hlk66957357"/>
      <w:r w:rsidRPr="005C1702">
        <w:rPr>
          <w:b/>
          <w:sz w:val="40"/>
          <w:szCs w:val="40"/>
        </w:rPr>
        <w:t>NAJWYŻEJ OCENIONA</w:t>
      </w:r>
      <w:bookmarkEnd w:id="7"/>
    </w:p>
    <w:p w:rsidR="00E02FA6" w:rsidRPr="005C1702" w:rsidRDefault="00E02FA6">
      <w:pPr>
        <w:shd w:val="clear" w:color="auto" w:fill="FFFFFF"/>
        <w:jc w:val="center"/>
        <w:rPr>
          <w:b/>
          <w:sz w:val="40"/>
          <w:szCs w:val="40"/>
        </w:rPr>
      </w:pPr>
    </w:p>
    <w:p w:rsidR="00E02FA6" w:rsidRPr="00E06365" w:rsidRDefault="00E02FA6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:rsidR="00E02FA6" w:rsidRPr="00E06365" w:rsidRDefault="00E02FA6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>
      <w:pPr>
        <w:shd w:val="clear" w:color="auto" w:fill="FFFFFF"/>
        <w:jc w:val="right"/>
        <w:rPr>
          <w:color w:val="FF0000"/>
        </w:rPr>
      </w:pPr>
    </w:p>
    <w:p w:rsidR="00E02FA6" w:rsidRPr="00E06365" w:rsidRDefault="00E02FA6" w:rsidP="00946A4C">
      <w:pPr>
        <w:shd w:val="clear" w:color="auto" w:fill="FFFFFF"/>
        <w:rPr>
          <w:color w:val="FF0000"/>
        </w:rPr>
      </w:pPr>
    </w:p>
    <w:p w:rsidR="00E02FA6" w:rsidRPr="005C1702" w:rsidRDefault="00946A4C" w:rsidP="000F5A0F">
      <w:pPr>
        <w:jc w:val="right"/>
      </w:pPr>
      <w:r w:rsidRPr="00E06365">
        <w:rPr>
          <w:color w:val="FF0000"/>
        </w:rPr>
        <w:br w:type="page"/>
      </w:r>
      <w:r w:rsidR="00762DE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4pt;margin-top:18.6pt;width:484.2pt;height:70.2pt;z-index:251657728;mso-wrap-distance-left:9.05pt;mso-wrap-distance-right:9.05pt" wrapcoords="-33 -202 -33 21600 21633 21600 21633 -202 -33 -202">
            <v:fill color2="black"/>
            <v:textbox>
              <w:txbxContent>
                <w:p w:rsidR="00140A54" w:rsidRDefault="00140A54">
                  <w:pPr>
                    <w:spacing w:before="120"/>
                    <w:jc w:val="center"/>
                  </w:pPr>
                  <w:r>
                    <w:rPr>
                      <w:b/>
                      <w:bCs/>
                    </w:rPr>
                    <w:t xml:space="preserve">OŚWIADCZENIE DOTYCZĄCE SPEŁNIANIA PRZEZ WYKONAWCĘ </w:t>
                  </w:r>
                  <w:r>
                    <w:rPr>
                      <w:b/>
                      <w:bCs/>
                    </w:rPr>
                    <w:br/>
                    <w:t xml:space="preserve">LUB PODWYKONAWCĘ WARUNKU ZATRUDNIENIA NA PODSTAWIE </w:t>
                  </w:r>
                  <w:r>
                    <w:rPr>
                      <w:b/>
                      <w:bCs/>
                    </w:rPr>
                    <w:br/>
                    <w:t>STOSUNKU PRACY</w:t>
                  </w:r>
                </w:p>
                <w:p w:rsidR="00140A54" w:rsidRDefault="00140A54">
                  <w:pPr>
                    <w:jc w:val="center"/>
                  </w:pPr>
                  <w:r>
                    <w:rPr>
                      <w:bCs/>
                    </w:rPr>
                    <w:t>(</w:t>
                  </w:r>
                  <w:r>
                    <w:rPr>
                      <w:bCs/>
                      <w:i/>
                    </w:rPr>
                    <w:t>na podstawie art. 95 ust. 1 ustawy Prawo zamówień publicznych</w:t>
                  </w:r>
                  <w:r>
                    <w:rPr>
                      <w:bCs/>
                    </w:rPr>
                    <w:t>)</w:t>
                  </w:r>
                </w:p>
                <w:p w:rsidR="00140A54" w:rsidRDefault="00140A54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E02FA6" w:rsidRPr="00297881">
        <w:t xml:space="preserve">Załącznik nr </w:t>
      </w:r>
      <w:r w:rsidR="000B1F03" w:rsidRPr="00297881">
        <w:t>6</w:t>
      </w:r>
      <w:r w:rsidR="00E02FA6" w:rsidRPr="00297881">
        <w:t xml:space="preserve"> do Rozdziału</w:t>
      </w:r>
      <w:r w:rsidR="00E02FA6" w:rsidRPr="005C1702">
        <w:t xml:space="preserve"> III </w:t>
      </w:r>
      <w:r w:rsidR="00E02FA6" w:rsidRPr="005C1702">
        <w:rPr>
          <w:sz w:val="22"/>
          <w:szCs w:val="22"/>
        </w:rPr>
        <w:t>SWZ</w:t>
      </w:r>
      <w:r w:rsidR="00E02FA6" w:rsidRPr="005C1702">
        <w:t xml:space="preserve"> </w:t>
      </w:r>
    </w:p>
    <w:p w:rsidR="00E02FA6" w:rsidRPr="005C1702" w:rsidRDefault="00E02FA6" w:rsidP="00591B68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02FA6" w:rsidRPr="005C1702" w:rsidRDefault="00E02FA6">
      <w:pPr>
        <w:pStyle w:val="Zwykytekst1"/>
        <w:spacing w:before="120" w:line="288" w:lineRule="auto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:rsidR="00E02FA6" w:rsidRPr="005C1702" w:rsidRDefault="00E02FA6">
      <w:pPr>
        <w:pStyle w:val="Zwykytekst1"/>
        <w:spacing w:before="120" w:line="288" w:lineRule="auto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:rsidR="00E02FA6" w:rsidRPr="005C1702" w:rsidRDefault="00E02FA6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02FA6" w:rsidRPr="005C1702" w:rsidRDefault="00E02FA6">
      <w:pPr>
        <w:pStyle w:val="Zwykytekst1"/>
        <w:spacing w:before="120" w:line="288" w:lineRule="auto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:rsidR="00E02FA6" w:rsidRPr="008C067D" w:rsidRDefault="00E02FA6">
      <w:pPr>
        <w:pStyle w:val="Zwykytekst1"/>
        <w:spacing w:before="120" w:line="288" w:lineRule="auto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</w:t>
      </w:r>
      <w:r w:rsidRPr="00297881">
        <w:rPr>
          <w:rFonts w:ascii="Times New Roman" w:hAnsi="Times New Roman" w:cs="Times New Roman"/>
          <w:iCs/>
          <w:sz w:val="22"/>
          <w:szCs w:val="22"/>
        </w:rPr>
        <w:t xml:space="preserve">zamówienia pn. </w:t>
      </w:r>
      <w:r w:rsidRPr="00297881">
        <w:rPr>
          <w:rFonts w:ascii="Times New Roman" w:hAnsi="Times New Roman" w:cs="Times New Roman"/>
          <w:sz w:val="22"/>
          <w:szCs w:val="22"/>
        </w:rPr>
        <w:t>„</w:t>
      </w:r>
      <w:r w:rsidR="00297881" w:rsidRPr="00297881">
        <w:rPr>
          <w:rFonts w:ascii="Times New Roman" w:hAnsi="Times New Roman" w:cs="Times New Roman"/>
          <w:b/>
          <w:bCs/>
          <w:sz w:val="22"/>
          <w:szCs w:val="22"/>
        </w:rPr>
        <w:t xml:space="preserve">Dostosowanie budynku DS. „Wcześniak” </w:t>
      </w:r>
      <w:r w:rsidR="008C067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297881" w:rsidRPr="00297881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297881" w:rsidRPr="008C067D">
        <w:rPr>
          <w:rFonts w:ascii="Times New Roman" w:hAnsi="Times New Roman" w:cs="Times New Roman"/>
          <w:b/>
          <w:bCs/>
          <w:sz w:val="22"/>
          <w:szCs w:val="22"/>
        </w:rPr>
        <w:t>obowiązujących przepisów ppoż. – ETAP V</w:t>
      </w:r>
      <w:r w:rsidRPr="008C067D">
        <w:rPr>
          <w:rFonts w:ascii="Times New Roman" w:hAnsi="Times New Roman" w:cs="Times New Roman"/>
          <w:sz w:val="22"/>
          <w:szCs w:val="22"/>
        </w:rPr>
        <w:t>”</w:t>
      </w:r>
    </w:p>
    <w:p w:rsidR="00E02FA6" w:rsidRPr="008C067D" w:rsidRDefault="00E02FA6" w:rsidP="008C067D">
      <w:pPr>
        <w:numPr>
          <w:ilvl w:val="0"/>
          <w:numId w:val="2"/>
        </w:numPr>
        <w:ind w:left="284" w:hanging="284"/>
        <w:jc w:val="both"/>
        <w:rPr>
          <w:i/>
          <w:color w:val="FF0000"/>
          <w:sz w:val="22"/>
          <w:szCs w:val="22"/>
        </w:rPr>
      </w:pPr>
      <w:r w:rsidRPr="008C067D">
        <w:rPr>
          <w:iCs/>
          <w:sz w:val="22"/>
          <w:szCs w:val="22"/>
        </w:rPr>
        <w:t xml:space="preserve">następujące czynności: </w:t>
      </w:r>
      <w:r w:rsidR="008C067D" w:rsidRPr="008C067D">
        <w:rPr>
          <w:i/>
          <w:sz w:val="22"/>
          <w:szCs w:val="22"/>
        </w:rPr>
        <w:t>wykonywanie prac budowlanych (w tym rozbiórka i ponowny montaż ścian), prac elektrycznych (w tym dot. kładzenia okablowania, montażu rozdzielni) i prac sanitarnych (w tym: montaż wentylatorów promieniowych, centrali DR, kanałów dolotowych i napowietrzających, uruchomienie systemu oddymiania)</w:t>
      </w:r>
      <w:r w:rsidRPr="008C067D">
        <w:rPr>
          <w:iCs/>
          <w:sz w:val="22"/>
          <w:szCs w:val="22"/>
        </w:rPr>
        <w:t xml:space="preserve">, w zakresie zgodnym ze Szczegółowym opisem przedmiotu zamówienia stanowiącym </w:t>
      </w:r>
      <w:r w:rsidR="00DA281D" w:rsidRPr="008C067D">
        <w:rPr>
          <w:iCs/>
          <w:sz w:val="22"/>
          <w:szCs w:val="22"/>
        </w:rPr>
        <w:t>R</w:t>
      </w:r>
      <w:r w:rsidRPr="008C067D">
        <w:rPr>
          <w:iCs/>
          <w:sz w:val="22"/>
          <w:szCs w:val="22"/>
        </w:rPr>
        <w:t xml:space="preserve">ozdział IV i V SWZ będą wykonywane przez osoby zatrudnione na podstawie umowy </w:t>
      </w:r>
      <w:r w:rsidR="008C067D" w:rsidRPr="008C067D">
        <w:rPr>
          <w:iCs/>
          <w:sz w:val="22"/>
          <w:szCs w:val="22"/>
        </w:rPr>
        <w:br/>
      </w:r>
      <w:r w:rsidRPr="008C067D">
        <w:rPr>
          <w:iCs/>
          <w:sz w:val="22"/>
          <w:szCs w:val="22"/>
        </w:rPr>
        <w:t>o pracę w rozumieniu ustawy z dnia 26 czerwca 1974 r. –Kodeks pracy (Dz. U. z 2020</w:t>
      </w:r>
      <w:r w:rsidR="00DA281D" w:rsidRPr="008C067D">
        <w:rPr>
          <w:iCs/>
          <w:sz w:val="22"/>
          <w:szCs w:val="22"/>
        </w:rPr>
        <w:t xml:space="preserve"> </w:t>
      </w:r>
      <w:r w:rsidRPr="008C067D">
        <w:rPr>
          <w:iCs/>
          <w:sz w:val="22"/>
          <w:szCs w:val="22"/>
        </w:rPr>
        <w:t>r. poz. 1320 ze zm.).</w:t>
      </w:r>
    </w:p>
    <w:p w:rsidR="00E02FA6" w:rsidRPr="005C1702" w:rsidRDefault="00E02FA6">
      <w:pPr>
        <w:pStyle w:val="Zwykytekst1"/>
        <w:numPr>
          <w:ilvl w:val="0"/>
          <w:numId w:val="2"/>
        </w:numPr>
        <w:spacing w:before="120" w:after="120" w:line="288" w:lineRule="auto"/>
        <w:ind w:left="284" w:hanging="284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E02FA6" w:rsidRPr="005C1702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A6" w:rsidRPr="005C1702" w:rsidRDefault="00E02FA6">
            <w:pPr>
              <w:pStyle w:val="Zwykytekst1"/>
              <w:spacing w:before="120" w:line="288" w:lineRule="auto"/>
              <w:jc w:val="center"/>
            </w:pPr>
            <w:r w:rsidRPr="005C170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A6" w:rsidRPr="005C1702" w:rsidRDefault="00E02FA6">
            <w:pPr>
              <w:pStyle w:val="Zwykytekst1"/>
              <w:spacing w:before="120" w:line="288" w:lineRule="auto"/>
              <w:jc w:val="center"/>
            </w:pPr>
            <w:r w:rsidRPr="005C170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A6" w:rsidRPr="005C1702" w:rsidRDefault="00E02FA6">
            <w:pPr>
              <w:pStyle w:val="Zwykytekst1"/>
              <w:spacing w:before="120" w:line="288" w:lineRule="auto"/>
              <w:jc w:val="center"/>
            </w:pPr>
            <w:r w:rsidRPr="005C170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A6" w:rsidRPr="005C1702" w:rsidRDefault="00E02FA6">
            <w:pPr>
              <w:pStyle w:val="Zwykytekst1"/>
              <w:spacing w:before="120" w:line="288" w:lineRule="auto"/>
              <w:jc w:val="center"/>
            </w:pPr>
            <w:r w:rsidRPr="005C170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6" w:rsidRPr="005C1702" w:rsidRDefault="00E02FA6">
            <w:pPr>
              <w:pStyle w:val="Zwykytekst1"/>
              <w:spacing w:before="120" w:line="288" w:lineRule="auto"/>
              <w:jc w:val="center"/>
            </w:pPr>
            <w:r w:rsidRPr="005C170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E02FA6" w:rsidRPr="005C1702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pacing w:before="120" w:line="288" w:lineRule="auto"/>
            </w:pPr>
            <w:r w:rsidRPr="005C1702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02FA6" w:rsidRPr="005C1702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pacing w:before="120" w:line="288" w:lineRule="auto"/>
            </w:pPr>
            <w:r w:rsidRPr="005C1702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02FA6" w:rsidRPr="005C1702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pacing w:before="120" w:line="288" w:lineRule="auto"/>
            </w:pPr>
            <w:r w:rsidRPr="005C1702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02FA6" w:rsidRPr="005C1702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pacing w:before="120" w:line="288" w:lineRule="auto"/>
            </w:pPr>
            <w:r w:rsidRPr="005C1702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A6" w:rsidRPr="005C1702" w:rsidRDefault="00E02FA6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E02FA6" w:rsidRPr="005C1702" w:rsidRDefault="00E02FA6">
      <w:pPr>
        <w:pStyle w:val="Zwykytekst1"/>
        <w:numPr>
          <w:ilvl w:val="0"/>
          <w:numId w:val="2"/>
        </w:numPr>
        <w:spacing w:before="120" w:line="288" w:lineRule="auto"/>
        <w:ind w:left="284" w:hanging="284"/>
        <w:jc w:val="both"/>
      </w:pPr>
      <w:r w:rsidRPr="005C1702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5C1702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:rsidR="00E02FA6" w:rsidRPr="005C1702" w:rsidRDefault="00E02FA6">
      <w:pPr>
        <w:pStyle w:val="Zwykytekst1"/>
        <w:spacing w:before="120" w:line="288" w:lineRule="auto"/>
        <w:jc w:val="center"/>
      </w:pPr>
      <w:r w:rsidRPr="005C1702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:rsidR="007D73DF" w:rsidRPr="005C1702" w:rsidRDefault="007D73DF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F03" w:rsidRDefault="00D73AAC" w:rsidP="00623CD6">
      <w:pPr>
        <w:rPr>
          <w:sz w:val="22"/>
          <w:szCs w:val="22"/>
        </w:rPr>
      </w:pPr>
      <w:r w:rsidRPr="005C1702">
        <w:rPr>
          <w:sz w:val="22"/>
          <w:szCs w:val="22"/>
        </w:rPr>
        <w:t>*niepotrzebne skreślić</w:t>
      </w:r>
    </w:p>
    <w:p w:rsidR="000B1F03" w:rsidRPr="00297881" w:rsidRDefault="000B1F03" w:rsidP="000B1F03">
      <w:pPr>
        <w:jc w:val="right"/>
      </w:pPr>
      <w:r>
        <w:rPr>
          <w:sz w:val="22"/>
          <w:szCs w:val="22"/>
        </w:rPr>
        <w:br w:type="page"/>
      </w:r>
      <w:r w:rsidRPr="00297881">
        <w:lastRenderedPageBreak/>
        <w:t xml:space="preserve">Załącznik nr 7 do Rozdziału III </w:t>
      </w:r>
      <w:r w:rsidRPr="00297881">
        <w:rPr>
          <w:sz w:val="22"/>
          <w:szCs w:val="22"/>
        </w:rPr>
        <w:t>SWZ</w:t>
      </w:r>
    </w:p>
    <w:p w:rsidR="000B1F03" w:rsidRPr="00297881" w:rsidRDefault="00762DEE" w:rsidP="000B1F03">
      <w:pPr>
        <w:pStyle w:val="tytu"/>
      </w:pPr>
      <w:r>
        <w:rPr>
          <w:b/>
          <w:noProof/>
        </w:rPr>
        <w:pict>
          <v:shape id="_x0000_s1033" type="#_x0000_t202" style="position:absolute;left:0;text-align:left;margin-left:8.15pt;margin-top:4.35pt;width:484.2pt;height:59.7pt;z-index:251660800;mso-wrap-distance-left:9.05pt;mso-wrap-distance-right:9.05pt" wrapcoords="-33 -270 -33 21600 21633 21600 21633 -270 -33 -270">
            <v:fill color2="black"/>
            <v:textbox>
              <w:txbxContent>
                <w:p w:rsidR="00140A54" w:rsidRDefault="00140A54" w:rsidP="000B1F0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40A54" w:rsidRDefault="00140A54" w:rsidP="000B1F03">
                  <w:pPr>
                    <w:jc w:val="center"/>
                  </w:pPr>
                  <w:r>
                    <w:rPr>
                      <w:b/>
                      <w:sz w:val="32"/>
                    </w:rPr>
                    <w:t>KWALIFIKACJE ZAWODOWE</w:t>
                  </w:r>
                </w:p>
                <w:p w:rsidR="00140A54" w:rsidRDefault="00140A54" w:rsidP="000B1F0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0B1F03" w:rsidRPr="00297881">
        <w:rPr>
          <w:b/>
        </w:rPr>
        <w:t>Wykonawca:</w:t>
      </w:r>
    </w:p>
    <w:p w:rsidR="000B1F03" w:rsidRPr="00297881" w:rsidRDefault="000B1F03" w:rsidP="000B1F03">
      <w:pPr>
        <w:pStyle w:val="tytu"/>
      </w:pPr>
      <w:r w:rsidRPr="00297881">
        <w:t>………………………………………………………………………………………………</w:t>
      </w:r>
    </w:p>
    <w:p w:rsidR="000B1F03" w:rsidRPr="00297881" w:rsidRDefault="000B1F03" w:rsidP="000B1F03">
      <w:pPr>
        <w:pStyle w:val="tytu"/>
      </w:pPr>
      <w:r w:rsidRPr="00297881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297881">
        <w:rPr>
          <w:i/>
          <w:sz w:val="18"/>
          <w:szCs w:val="18"/>
        </w:rPr>
        <w:t>CEiDG</w:t>
      </w:r>
      <w:proofErr w:type="spellEnd"/>
      <w:r w:rsidRPr="00297881">
        <w:rPr>
          <w:i/>
          <w:sz w:val="18"/>
          <w:szCs w:val="18"/>
        </w:rPr>
        <w:t>)</w:t>
      </w:r>
    </w:p>
    <w:p w:rsidR="000B1F03" w:rsidRPr="00297881" w:rsidRDefault="000B1F03" w:rsidP="000B1F03">
      <w:pPr>
        <w:pStyle w:val="tytu"/>
      </w:pPr>
      <w:r w:rsidRPr="00297881">
        <w:rPr>
          <w:u w:val="single"/>
        </w:rPr>
        <w:t>reprezentowany przez:</w:t>
      </w:r>
    </w:p>
    <w:p w:rsidR="000B1F03" w:rsidRPr="00297881" w:rsidRDefault="000B1F03" w:rsidP="000B1F03">
      <w:pPr>
        <w:pStyle w:val="tytu"/>
      </w:pPr>
      <w:r w:rsidRPr="00297881">
        <w:t>………………………………………………</w:t>
      </w:r>
    </w:p>
    <w:p w:rsidR="000B1F03" w:rsidRPr="00297881" w:rsidRDefault="000B1F03" w:rsidP="000B1F03">
      <w:pPr>
        <w:pStyle w:val="tytu"/>
      </w:pPr>
      <w:r w:rsidRPr="00297881">
        <w:rPr>
          <w:i/>
          <w:sz w:val="18"/>
          <w:szCs w:val="18"/>
        </w:rPr>
        <w:t>(imię, nazwisko, stanowisko/podstawa do reprezentacji)</w:t>
      </w:r>
    </w:p>
    <w:p w:rsidR="000B1F03" w:rsidRPr="00297881" w:rsidRDefault="000B1F03" w:rsidP="000B1F03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7881">
        <w:rPr>
          <w:rFonts w:ascii="Times New Roman" w:hAnsi="Times New Roman" w:cs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297881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297881">
        <w:rPr>
          <w:rFonts w:ascii="Times New Roman" w:hAnsi="Times New Roman" w:cs="Times New Roman"/>
          <w:sz w:val="22"/>
          <w:szCs w:val="22"/>
        </w:rPr>
        <w:t>:</w:t>
      </w:r>
      <w:r w:rsidRPr="002978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7881">
        <w:rPr>
          <w:rFonts w:ascii="Times New Roman" w:hAnsi="Times New Roman" w:cs="Times New Roman"/>
          <w:sz w:val="22"/>
          <w:szCs w:val="22"/>
        </w:rPr>
        <w:t>„</w:t>
      </w:r>
      <w:r w:rsidR="00297881" w:rsidRPr="00297881">
        <w:rPr>
          <w:rFonts w:ascii="Times New Roman" w:hAnsi="Times New Roman" w:cs="Times New Roman"/>
          <w:b/>
          <w:bCs/>
          <w:sz w:val="22"/>
          <w:szCs w:val="22"/>
        </w:rPr>
        <w:t>Dostosowanie budynku DS. „Wcześniak” do obowiązujących przepisów ppoż. – ETAP V</w:t>
      </w:r>
      <w:r w:rsidRPr="00297881">
        <w:rPr>
          <w:rFonts w:ascii="Times New Roman" w:hAnsi="Times New Roman" w:cs="Times New Roman"/>
          <w:sz w:val="22"/>
          <w:szCs w:val="22"/>
        </w:rPr>
        <w:t>”</w:t>
      </w:r>
      <w:r w:rsidRPr="00297881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2978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7881">
        <w:rPr>
          <w:rFonts w:ascii="Times New Roman" w:hAnsi="Times New Roman" w:cs="Times New Roman"/>
          <w:sz w:val="22"/>
          <w:szCs w:val="22"/>
        </w:rPr>
        <w:t xml:space="preserve">oświadczam(y), że reprezentowana przez nas firma wykonała w okresie ostatnich 5 lat następujące zamówienia rodzajowo i finansowo porównywalne z przedmiotem niniejszego przetargu tj.: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866"/>
        <w:gridCol w:w="4078"/>
        <w:gridCol w:w="1274"/>
        <w:gridCol w:w="1122"/>
      </w:tblGrid>
      <w:tr w:rsidR="000B1F03" w:rsidRPr="00297881" w:rsidTr="00140A54">
        <w:trPr>
          <w:trHeight w:val="493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Nazwa i adres Zamawiającego/ Odbiorcy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Przedmiot zamówienia, rodzaj i miejsce wykonania robót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Czas realizacji</w:t>
            </w:r>
          </w:p>
        </w:tc>
      </w:tr>
      <w:tr w:rsidR="000B1F03" w:rsidRPr="00297881" w:rsidTr="00140A54">
        <w:trPr>
          <w:trHeight w:val="492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koniec</w:t>
            </w:r>
          </w:p>
        </w:tc>
      </w:tr>
      <w:tr w:rsidR="000B1F03" w:rsidRPr="00297881" w:rsidTr="00140A54">
        <w:trPr>
          <w:trHeight w:val="23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5</w:t>
            </w:r>
          </w:p>
        </w:tc>
      </w:tr>
      <w:tr w:rsidR="000B1F03" w:rsidRPr="00297881" w:rsidTr="00140A54">
        <w:trPr>
          <w:trHeight w:val="54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pStyle w:val="Tekstpodstawowy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</w:pPr>
          </w:p>
        </w:tc>
      </w:tr>
    </w:tbl>
    <w:p w:rsidR="000B1F03" w:rsidRPr="00297881" w:rsidRDefault="000B1F03" w:rsidP="000B1F03">
      <w:pPr>
        <w:jc w:val="both"/>
      </w:pPr>
      <w:r w:rsidRPr="00297881">
        <w:t>Załączamy dokumenty potwierdzające (dowody), że wyszczególnione w tabeli roboty zostały wykonane należycie.</w:t>
      </w:r>
    </w:p>
    <w:p w:rsidR="000B1F03" w:rsidRPr="00297881" w:rsidRDefault="000B1F03" w:rsidP="000B1F03">
      <w:pPr>
        <w:jc w:val="both"/>
      </w:pPr>
    </w:p>
    <w:p w:rsidR="000B1F03" w:rsidRPr="00297881" w:rsidRDefault="000B1F03" w:rsidP="000B1F03">
      <w:pPr>
        <w:jc w:val="center"/>
      </w:pPr>
      <w:r w:rsidRPr="00297881">
        <w:rPr>
          <w:b/>
          <w:bCs/>
        </w:rPr>
        <w:t>Formularz musi być opatrzony kwalifikowanym podpisem elektronicznym, podpisem zaufanym lub osobistym przez osobę/y uprawnione do reprezentowania Wykonawcy.</w:t>
      </w:r>
    </w:p>
    <w:p w:rsidR="000B1F03" w:rsidRPr="00297881" w:rsidRDefault="000B1F03" w:rsidP="000B1F03">
      <w:pPr>
        <w:pageBreakBefore/>
        <w:jc w:val="right"/>
      </w:pPr>
      <w:bookmarkStart w:id="8" w:name="_Hlk74658934"/>
      <w:r w:rsidRPr="00297881">
        <w:lastRenderedPageBreak/>
        <w:t xml:space="preserve">Załącznik nr 8 do Rozdziału III  </w:t>
      </w:r>
      <w:r w:rsidRPr="00297881">
        <w:rPr>
          <w:sz w:val="22"/>
          <w:szCs w:val="22"/>
        </w:rPr>
        <w:t>SWZ</w:t>
      </w:r>
      <w:r w:rsidRPr="00297881">
        <w:t xml:space="preserve"> </w:t>
      </w:r>
    </w:p>
    <w:p w:rsidR="000B1F03" w:rsidRPr="00297881" w:rsidRDefault="00762DEE" w:rsidP="000B1F03">
      <w:pPr>
        <w:pStyle w:val="Zwykytekst1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shape id="_x0000_s1032" type="#_x0000_t202" style="position:absolute;left:0;text-align:left;margin-left:1.4pt;margin-top:6.6pt;width:484.2pt;height:59.7pt;z-index:251659776;mso-wrap-distance-left:9.05pt;mso-wrap-distance-right:9.05pt" wrapcoords="-33 -270 -33 21600 21633 21600 21633 -270 -33 -270">
            <v:fill color2="black"/>
            <v:textbox>
              <w:txbxContent>
                <w:p w:rsidR="00140A54" w:rsidRDefault="00140A54" w:rsidP="000B1F0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40A54" w:rsidRDefault="00140A54" w:rsidP="000B1F03">
                  <w:pPr>
                    <w:jc w:val="center"/>
                  </w:pPr>
                  <w:r>
                    <w:rPr>
                      <w:b/>
                      <w:sz w:val="32"/>
                    </w:rPr>
                    <w:t>KWALIFIKACJE ZAWODOWE</w:t>
                  </w:r>
                </w:p>
                <w:p w:rsidR="00140A54" w:rsidRDefault="00140A54" w:rsidP="000B1F0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0B1F03" w:rsidRPr="00297881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:rsidR="000B1F03" w:rsidRPr="00297881" w:rsidRDefault="000B1F03" w:rsidP="000B1F03">
      <w:pPr>
        <w:pStyle w:val="tytu"/>
      </w:pPr>
      <w:r w:rsidRPr="00297881">
        <w:t>………………………………………………………………………………………………</w:t>
      </w:r>
    </w:p>
    <w:p w:rsidR="000B1F03" w:rsidRPr="00297881" w:rsidRDefault="000B1F03" w:rsidP="000B1F03">
      <w:pPr>
        <w:pStyle w:val="tytu"/>
      </w:pPr>
      <w:r w:rsidRPr="00297881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297881">
        <w:rPr>
          <w:i/>
          <w:sz w:val="18"/>
          <w:szCs w:val="18"/>
        </w:rPr>
        <w:t>CEiDG</w:t>
      </w:r>
      <w:proofErr w:type="spellEnd"/>
      <w:r w:rsidRPr="00297881">
        <w:rPr>
          <w:i/>
          <w:sz w:val="18"/>
          <w:szCs w:val="18"/>
        </w:rPr>
        <w:t>)</w:t>
      </w:r>
    </w:p>
    <w:p w:rsidR="000B1F03" w:rsidRPr="00297881" w:rsidRDefault="000B1F03" w:rsidP="000B1F03">
      <w:pPr>
        <w:pStyle w:val="tytu"/>
      </w:pPr>
      <w:r w:rsidRPr="00297881">
        <w:rPr>
          <w:u w:val="single"/>
        </w:rPr>
        <w:t>reprezentowany przez:</w:t>
      </w:r>
    </w:p>
    <w:p w:rsidR="000B1F03" w:rsidRPr="00297881" w:rsidRDefault="000B1F03" w:rsidP="000B1F03">
      <w:pPr>
        <w:pStyle w:val="tytu"/>
      </w:pPr>
      <w:r w:rsidRPr="00297881">
        <w:t>………………………………………………</w:t>
      </w:r>
    </w:p>
    <w:p w:rsidR="000B1F03" w:rsidRPr="00297881" w:rsidRDefault="000B1F03" w:rsidP="000B1F03">
      <w:pPr>
        <w:pStyle w:val="tytu"/>
      </w:pPr>
      <w:r w:rsidRPr="00297881">
        <w:rPr>
          <w:i/>
          <w:sz w:val="18"/>
          <w:szCs w:val="18"/>
        </w:rPr>
        <w:t>(imię, nazwisko, stanowisko/podstawa do reprezentacji)</w:t>
      </w:r>
    </w:p>
    <w:p w:rsidR="000B1F03" w:rsidRPr="00297881" w:rsidRDefault="000B1F03" w:rsidP="000B1F03">
      <w:pPr>
        <w:pStyle w:val="Zwykytekst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B1F03" w:rsidRPr="00297881" w:rsidRDefault="000B1F03" w:rsidP="000B1F03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7881">
        <w:rPr>
          <w:rFonts w:ascii="Times New Roman" w:hAnsi="Times New Roman" w:cs="Times New Roman"/>
          <w:sz w:val="22"/>
          <w:szCs w:val="22"/>
        </w:rPr>
        <w:t>Składając ofertę w postępowaniu prowadzonym w trybie podstawowym</w:t>
      </w:r>
      <w:r w:rsidRPr="00297881">
        <w:t xml:space="preserve"> </w:t>
      </w:r>
      <w:proofErr w:type="spellStart"/>
      <w:r w:rsidRPr="00297881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297881">
        <w:rPr>
          <w:rFonts w:ascii="Times New Roman" w:hAnsi="Times New Roman" w:cs="Times New Roman"/>
          <w:sz w:val="22"/>
          <w:szCs w:val="22"/>
        </w:rPr>
        <w:t>: „</w:t>
      </w:r>
      <w:r w:rsidR="00297881" w:rsidRPr="00297881">
        <w:rPr>
          <w:rFonts w:ascii="Times New Roman" w:hAnsi="Times New Roman" w:cs="Times New Roman"/>
          <w:b/>
          <w:bCs/>
          <w:sz w:val="22"/>
          <w:szCs w:val="22"/>
        </w:rPr>
        <w:t>Dostosowanie budynku DS. „Wcześniak” do obowiązujących przepisów ppoż. – ETAP V</w:t>
      </w:r>
      <w:r w:rsidRPr="00297881">
        <w:rPr>
          <w:rFonts w:ascii="Times New Roman" w:hAnsi="Times New Roman" w:cs="Times New Roman"/>
          <w:bCs/>
          <w:sz w:val="22"/>
          <w:szCs w:val="22"/>
        </w:rPr>
        <w:t>”, oświadczam(y), że do realizacji niniejszego zamówienia skierujemy następujące</w:t>
      </w:r>
      <w:r w:rsidRPr="00297881">
        <w:rPr>
          <w:rFonts w:ascii="Times New Roman" w:hAnsi="Times New Roman" w:cs="Times New Roman"/>
          <w:sz w:val="22"/>
          <w:szCs w:val="22"/>
        </w:rPr>
        <w:t xml:space="preserve"> osoby:</w:t>
      </w:r>
    </w:p>
    <w:p w:rsidR="000B1F03" w:rsidRPr="00297881" w:rsidRDefault="000B1F03" w:rsidP="000B1F03">
      <w:pPr>
        <w:pStyle w:val="Zwykytekst1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017"/>
        <w:gridCol w:w="2241"/>
        <w:gridCol w:w="2328"/>
        <w:gridCol w:w="1915"/>
      </w:tblGrid>
      <w:tr w:rsidR="000B1F03" w:rsidRPr="00297881" w:rsidTr="00140A54">
        <w:trPr>
          <w:trHeight w:val="54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 xml:space="preserve">NAZWISKO </w:t>
            </w:r>
            <w:r w:rsidRPr="00297881">
              <w:rPr>
                <w:b/>
                <w:sz w:val="20"/>
                <w:szCs w:val="20"/>
              </w:rPr>
              <w:br/>
              <w:t>I IMIĘ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KWALIFIKACJE ZAWODOWE/</w:t>
            </w:r>
          </w:p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NR UPRAWNIEŃ BUDOWLANYCH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DOŚWIADCZENIE I WYKSZTAŁCENIE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  <w:sz w:val="20"/>
                <w:szCs w:val="20"/>
              </w:rPr>
              <w:t>INFORMACJA O PODSTAWIE DYSPONOWANIA OSOBĄ</w:t>
            </w:r>
          </w:p>
        </w:tc>
      </w:tr>
      <w:tr w:rsidR="000B1F03" w:rsidRPr="00297881" w:rsidTr="00140A54">
        <w:trPr>
          <w:trHeight w:val="13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pacing w:before="120"/>
              <w:jc w:val="center"/>
            </w:pPr>
            <w:r w:rsidRPr="00297881">
              <w:rPr>
                <w:b/>
              </w:rPr>
              <w:t>5</w:t>
            </w:r>
          </w:p>
        </w:tc>
      </w:tr>
      <w:tr w:rsidR="000B1F03" w:rsidRPr="00297881" w:rsidTr="00140A54">
        <w:trPr>
          <w:trHeight w:val="312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  <w:jc w:val="both"/>
              <w:rPr>
                <w:b/>
              </w:rPr>
            </w:pPr>
          </w:p>
          <w:p w:rsidR="000B1F03" w:rsidRPr="00297881" w:rsidRDefault="000B1F03" w:rsidP="00140A54">
            <w:pPr>
              <w:spacing w:before="120" w:line="288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03" w:rsidRPr="00297881" w:rsidRDefault="000B1F03" w:rsidP="00140A54">
            <w:pPr>
              <w:snapToGrid w:val="0"/>
              <w:spacing w:before="120" w:line="288" w:lineRule="auto"/>
              <w:jc w:val="both"/>
            </w:pPr>
          </w:p>
        </w:tc>
      </w:tr>
    </w:tbl>
    <w:p w:rsidR="000B1F03" w:rsidRPr="00297881" w:rsidRDefault="000B1F03" w:rsidP="000B1F03">
      <w:pPr>
        <w:pStyle w:val="Zwykytekst1"/>
        <w:spacing w:before="120" w:line="288" w:lineRule="auto"/>
        <w:rPr>
          <w:rFonts w:ascii="Times New Roman" w:hAnsi="Times New Roman" w:cs="Times New Roman"/>
          <w:sz w:val="22"/>
          <w:szCs w:val="22"/>
        </w:rPr>
      </w:pPr>
      <w:r w:rsidRPr="00297881">
        <w:rPr>
          <w:rFonts w:ascii="Times New Roman" w:hAnsi="Times New Roman" w:cs="Times New Roman"/>
          <w:sz w:val="22"/>
          <w:szCs w:val="22"/>
        </w:rPr>
        <w:t>Oświadczam/-y, że wyszczególniona/-e w tabeli osoba/-y spełniają wymagania określone w pkt. 7.1.4.b) Instrukcji dla Wykonawców oraz posiadają wymagane przepisami uprawnienia.</w:t>
      </w:r>
    </w:p>
    <w:p w:rsidR="000B1F03" w:rsidRPr="00297881" w:rsidRDefault="000B1F03" w:rsidP="000B1F03">
      <w:pPr>
        <w:jc w:val="both"/>
        <w:rPr>
          <w:sz w:val="22"/>
          <w:szCs w:val="22"/>
        </w:rPr>
      </w:pPr>
    </w:p>
    <w:p w:rsidR="000B1F03" w:rsidRPr="00297881" w:rsidRDefault="000B1F03" w:rsidP="000B1F03">
      <w:pPr>
        <w:pStyle w:val="Zwykytekst1"/>
        <w:spacing w:before="120" w:line="288" w:lineRule="auto"/>
      </w:pPr>
    </w:p>
    <w:p w:rsidR="00D73AAC" w:rsidRPr="00762DEE" w:rsidRDefault="000B1F03" w:rsidP="00762DEE">
      <w:pPr>
        <w:pStyle w:val="Zwykytekst1"/>
        <w:spacing w:before="120" w:line="288" w:lineRule="auto"/>
        <w:jc w:val="center"/>
        <w:sectPr w:rsidR="00D73AAC" w:rsidRPr="00762DEE">
          <w:headerReference w:type="even" r:id="rId8"/>
          <w:headerReference w:type="default" r:id="rId9"/>
          <w:headerReference w:type="first" r:id="rId10"/>
          <w:pgSz w:w="12240" w:h="15840"/>
          <w:pgMar w:top="1247" w:right="1247" w:bottom="1247" w:left="1247" w:header="709" w:footer="708" w:gutter="0"/>
          <w:cols w:space="708"/>
          <w:docGrid w:linePitch="360"/>
        </w:sectPr>
      </w:pPr>
      <w:r w:rsidRPr="00297881">
        <w:rPr>
          <w:rFonts w:ascii="Times New Roman" w:hAnsi="Times New Roman" w:cs="Times New Roman"/>
          <w:b/>
          <w:bCs/>
        </w:rPr>
        <w:t xml:space="preserve">Formularz musi być opatrzony kwalifikowanym podpisem elektronicznym, podpisem zaufanym lub osobistym przez osobę/y uprawnione do reprezentowania Wykonawcy. </w:t>
      </w:r>
      <w:bookmarkStart w:id="9" w:name="_GoBack"/>
      <w:bookmarkEnd w:id="8"/>
      <w:bookmarkEnd w:id="9"/>
    </w:p>
    <w:p w:rsidR="00623CD6" w:rsidRPr="00E06365" w:rsidRDefault="00623CD6" w:rsidP="00762DEE">
      <w:pPr>
        <w:pStyle w:val="Zwykytekst1"/>
        <w:spacing w:before="120" w:line="288" w:lineRule="auto"/>
        <w:rPr>
          <w:rFonts w:ascii="Times New Roman" w:hAnsi="Times New Roman" w:cs="Times New Roman"/>
          <w:b/>
          <w:color w:val="FF0000"/>
          <w:sz w:val="32"/>
          <w:szCs w:val="22"/>
        </w:rPr>
      </w:pPr>
    </w:p>
    <w:sectPr w:rsidR="00623CD6" w:rsidRPr="00E06365" w:rsidSect="007D73DF">
      <w:pgSz w:w="12240" w:h="15840"/>
      <w:pgMar w:top="1247" w:right="1247" w:bottom="1247" w:left="124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54" w:rsidRDefault="00140A54">
      <w:r>
        <w:separator/>
      </w:r>
    </w:p>
  </w:endnote>
  <w:endnote w:type="continuationSeparator" w:id="0">
    <w:p w:rsidR="00140A54" w:rsidRDefault="001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54" w:rsidRDefault="00140A54">
      <w:r>
        <w:separator/>
      </w:r>
    </w:p>
  </w:footnote>
  <w:footnote w:type="continuationSeparator" w:id="0">
    <w:p w:rsidR="00140A54" w:rsidRDefault="00140A54">
      <w:r>
        <w:continuationSeparator/>
      </w:r>
    </w:p>
  </w:footnote>
  <w:footnote w:id="1">
    <w:p w:rsidR="00140A54" w:rsidRDefault="00140A5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54" w:rsidRDefault="00140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54" w:rsidRDefault="00140A54">
    <w:pPr>
      <w:pStyle w:val="Nagwek"/>
    </w:pPr>
    <w:r>
      <w:rPr>
        <w:sz w:val="16"/>
        <w:szCs w:val="16"/>
      </w:rPr>
      <w:t>BZP.261.</w:t>
    </w:r>
    <w:r w:rsidR="008C067D">
      <w:rPr>
        <w:sz w:val="16"/>
        <w:szCs w:val="16"/>
      </w:rPr>
      <w:t>37</w:t>
    </w:r>
    <w:r>
      <w:rPr>
        <w:sz w:val="16"/>
        <w:szCs w:val="16"/>
      </w:rPr>
      <w:t>.202</w:t>
    </w:r>
    <w:r w:rsidR="008C067D">
      <w:rPr>
        <w:sz w:val="16"/>
        <w:szCs w:val="16"/>
      </w:rPr>
      <w:t>2</w:t>
    </w:r>
  </w:p>
  <w:p w:rsidR="00140A54" w:rsidRDefault="00140A54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54" w:rsidRDefault="00140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B888BEA8"/>
    <w:name w:val="WW8Num6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7E6A2D0A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2"/>
        <w:szCs w:val="24"/>
        <w:highlight w:val="yellow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  <w:highlight w:val="yello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trike w:val="0"/>
        <w:dstrike w:val="0"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8" w15:restartNumberingAfterBreak="0">
    <w:nsid w:val="00000013"/>
    <w:multiLevelType w:val="multilevel"/>
    <w:tmpl w:val="C1905BA6"/>
    <w:name w:val="WW8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2">
      <w:start w:val="6"/>
      <w:numFmt w:val="decimal"/>
      <w:lvlText w:val="%3.1.1."/>
      <w:lvlJc w:val="left"/>
      <w:pPr>
        <w:tabs>
          <w:tab w:val="num" w:pos="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  <w:szCs w:val="22"/>
      </w:rPr>
    </w:lvl>
  </w:abstractNum>
  <w:abstractNum w:abstractNumId="19" w15:restartNumberingAfterBreak="0">
    <w:nsid w:val="00000014"/>
    <w:multiLevelType w:val="multilevel"/>
    <w:tmpl w:val="522CFCD0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-1129"/>
        </w:tabs>
        <w:ind w:left="1031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C7828320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22" w15:restartNumberingAfterBreak="0">
    <w:nsid w:val="00000017"/>
    <w:multiLevelType w:val="multilevel"/>
    <w:tmpl w:val="B7EECA6C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i w:val="0"/>
        <w:iCs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color w:val="auto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7" w:hanging="48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76" w:hanging="180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00" w:hanging="1800"/>
      </w:pPr>
    </w:lvl>
  </w:abstractNum>
  <w:abstractNum w:abstractNumId="2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0000001F"/>
    <w:multiLevelType w:val="multilevel"/>
    <w:tmpl w:val="A2808830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  <w:color w:val="auto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1" w:hanging="48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3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7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8" w:hanging="1800"/>
      </w:pPr>
      <w:rPr>
        <w:rFonts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7D1AB96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SimSun" w:hAnsi="Times New Roman" w:cs="Times New Roman"/>
        <w:b w:val="0"/>
        <w:sz w:val="24"/>
        <w:szCs w:val="22"/>
        <w:highlight w:val="yellow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824" w:hanging="54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  <w:highlight w:val="yellow"/>
      </w:rPr>
    </w:lvl>
  </w:abstractNum>
  <w:abstractNum w:abstractNumId="38" w15:restartNumberingAfterBreak="0">
    <w:nsid w:val="00000027"/>
    <w:multiLevelType w:val="multilevel"/>
    <w:tmpl w:val="BE463DA0"/>
    <w:name w:val="WW8Num39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00" w:hanging="1800"/>
      </w:pPr>
      <w:rPr>
        <w:rFonts w:hint="default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pStyle w:val="Standardowyjust"/>
      <w:lvlText w:val="9.%1."/>
      <w:lvlJc w:val="left"/>
      <w:pPr>
        <w:tabs>
          <w:tab w:val="num" w:pos="71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  <w:rPr>
        <w:rFonts w:hint="default"/>
        <w:sz w:val="22"/>
        <w:szCs w:val="22"/>
        <w:lang w:eastAsia="en-US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2"/>
        <w:u w:val="none"/>
        <w:lang w:eastAsia="en-US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sz w:val="22"/>
        <w:szCs w:val="22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  <w:lang w:eastAsia="en-US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TrebuchetMS"/>
        <w:sz w:val="22"/>
        <w:szCs w:val="22"/>
        <w:lang w:eastAsia="en-US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2"/>
        <w:szCs w:val="22"/>
        <w:highlight w:val="yellow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2"/>
        <w:highlight w:val="yellow"/>
        <w:lang w:eastAsia="en-US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B050"/>
        <w:sz w:val="22"/>
        <w:szCs w:val="22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2"/>
        <w:szCs w:val="22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2"/>
        <w:szCs w:val="22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kern w:val="2"/>
        <w:sz w:val="22"/>
        <w:szCs w:val="22"/>
        <w:highlight w:val="yellow"/>
        <w:u w:val="none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325EC2F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color w:val="00B050"/>
        <w:sz w:val="22"/>
        <w:szCs w:val="23"/>
        <w:highlight w:val="yellow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00000043"/>
    <w:multiLevelType w:val="multilevel"/>
    <w:tmpl w:val="3E66275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2"/>
        <w:highlight w:val="yellow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2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TrebuchetMS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3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60" w:hanging="363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40" w:hanging="363"/>
      </w:pPr>
      <w:rPr>
        <w:rFonts w:hint="default"/>
      </w:rPr>
    </w:lvl>
  </w:abstractNum>
  <w:abstractNum w:abstractNumId="8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9" w15:restartNumberingAfterBreak="0">
    <w:nsid w:val="0000005A"/>
    <w:multiLevelType w:val="multilevel"/>
    <w:tmpl w:val="6E1C838E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 w:val="0"/>
        <w:i w:val="0"/>
        <w:sz w:val="22"/>
        <w:szCs w:val="22"/>
        <w:highlight w:val="yellow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60" w:hanging="1800"/>
      </w:pPr>
      <w:rPr>
        <w:rFonts w:hint="default"/>
      </w:r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2" w15:restartNumberingAfterBreak="0">
    <w:nsid w:val="0000005D"/>
    <w:multiLevelType w:val="multilevel"/>
    <w:tmpl w:val="98986A30"/>
    <w:name w:val="WW8Num93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4" w15:restartNumberingAfterBreak="0">
    <w:nsid w:val="0C8A45E3"/>
    <w:multiLevelType w:val="multilevel"/>
    <w:tmpl w:val="1918F6AA"/>
    <w:name w:val="WW8Num19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2">
      <w:start w:val="7"/>
      <w:numFmt w:val="decimal"/>
      <w:lvlText w:val="%3.1.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  <w:szCs w:val="22"/>
      </w:rPr>
    </w:lvl>
  </w:abstractNum>
  <w:abstractNum w:abstractNumId="95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15576015"/>
    <w:multiLevelType w:val="hybridMultilevel"/>
    <w:tmpl w:val="12C6B816"/>
    <w:lvl w:ilvl="0" w:tplc="C8C25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193710D1"/>
    <w:multiLevelType w:val="multilevel"/>
    <w:tmpl w:val="DD06E4D6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9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2D8B7201"/>
    <w:multiLevelType w:val="multilevel"/>
    <w:tmpl w:val="22B6169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2" w15:restartNumberingAfterBreak="0">
    <w:nsid w:val="35D9106F"/>
    <w:multiLevelType w:val="hybridMultilevel"/>
    <w:tmpl w:val="F29CFF74"/>
    <w:lvl w:ilvl="0" w:tplc="5762B09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3DA77086"/>
    <w:multiLevelType w:val="hybridMultilevel"/>
    <w:tmpl w:val="C944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66B9E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FA526B0"/>
    <w:multiLevelType w:val="hybridMultilevel"/>
    <w:tmpl w:val="EEF6080A"/>
    <w:lvl w:ilvl="0" w:tplc="5738876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1E05426"/>
    <w:multiLevelType w:val="hybridMultilevel"/>
    <w:tmpl w:val="C476813C"/>
    <w:lvl w:ilvl="0" w:tplc="5D529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37E5748"/>
    <w:multiLevelType w:val="multilevel"/>
    <w:tmpl w:val="22B4951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8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9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72A0206"/>
    <w:multiLevelType w:val="multilevel"/>
    <w:tmpl w:val="0304321C"/>
    <w:lvl w:ilvl="0">
      <w:start w:val="2"/>
      <w:numFmt w:val="decimal"/>
      <w:lvlText w:val="%1."/>
      <w:lvlJc w:val="left"/>
      <w:pPr>
        <w:ind w:left="824" w:hanging="5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5AD345C"/>
    <w:multiLevelType w:val="hybridMultilevel"/>
    <w:tmpl w:val="EAAE9B8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87686"/>
    <w:multiLevelType w:val="hybridMultilevel"/>
    <w:tmpl w:val="78329B52"/>
    <w:lvl w:ilvl="0" w:tplc="4A2AB9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F62277"/>
    <w:multiLevelType w:val="hybridMultilevel"/>
    <w:tmpl w:val="93D0FEE8"/>
    <w:lvl w:ilvl="0" w:tplc="D60A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1B0ACF"/>
    <w:multiLevelType w:val="hybridMultilevel"/>
    <w:tmpl w:val="C678A018"/>
    <w:lvl w:ilvl="0" w:tplc="6762A0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25"/>
  </w:num>
  <w:num w:numId="18">
    <w:abstractNumId w:val="27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4"/>
  </w:num>
  <w:num w:numId="25">
    <w:abstractNumId w:val="38"/>
  </w:num>
  <w:num w:numId="26">
    <w:abstractNumId w:val="39"/>
  </w:num>
  <w:num w:numId="27">
    <w:abstractNumId w:val="40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112"/>
  </w:num>
  <w:num w:numId="35">
    <w:abstractNumId w:val="94"/>
  </w:num>
  <w:num w:numId="36">
    <w:abstractNumId w:val="101"/>
  </w:num>
  <w:num w:numId="37">
    <w:abstractNumId w:val="99"/>
  </w:num>
  <w:num w:numId="38">
    <w:abstractNumId w:val="107"/>
  </w:num>
  <w:num w:numId="39">
    <w:abstractNumId w:val="104"/>
  </w:num>
  <w:num w:numId="40">
    <w:abstractNumId w:val="100"/>
  </w:num>
  <w:num w:numId="41">
    <w:abstractNumId w:val="95"/>
  </w:num>
  <w:num w:numId="42">
    <w:abstractNumId w:val="108"/>
  </w:num>
  <w:num w:numId="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8"/>
  </w:num>
  <w:num w:numId="47">
    <w:abstractNumId w:val="9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</w:num>
  <w:num w:numId="5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5"/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2"/>
    </w:lvlOverride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02"/>
    <w:rsid w:val="00010A41"/>
    <w:rsid w:val="000304DD"/>
    <w:rsid w:val="00047080"/>
    <w:rsid w:val="00066A75"/>
    <w:rsid w:val="0008263D"/>
    <w:rsid w:val="00085468"/>
    <w:rsid w:val="00086BDD"/>
    <w:rsid w:val="000B1F03"/>
    <w:rsid w:val="000C535E"/>
    <w:rsid w:val="000C7F20"/>
    <w:rsid w:val="000D6748"/>
    <w:rsid w:val="000F0183"/>
    <w:rsid w:val="000F3ED4"/>
    <w:rsid w:val="000F5A0F"/>
    <w:rsid w:val="00115DF0"/>
    <w:rsid w:val="001248D0"/>
    <w:rsid w:val="001409F5"/>
    <w:rsid w:val="00140A54"/>
    <w:rsid w:val="00146EAC"/>
    <w:rsid w:val="001777CD"/>
    <w:rsid w:val="0018049E"/>
    <w:rsid w:val="00182BCB"/>
    <w:rsid w:val="0018533F"/>
    <w:rsid w:val="0019441C"/>
    <w:rsid w:val="001D63C1"/>
    <w:rsid w:val="001D6864"/>
    <w:rsid w:val="001E2A02"/>
    <w:rsid w:val="001E7403"/>
    <w:rsid w:val="00201FFC"/>
    <w:rsid w:val="0020483A"/>
    <w:rsid w:val="00235211"/>
    <w:rsid w:val="002400D1"/>
    <w:rsid w:val="00242F7D"/>
    <w:rsid w:val="002471B4"/>
    <w:rsid w:val="00247D4E"/>
    <w:rsid w:val="0026506D"/>
    <w:rsid w:val="002823E4"/>
    <w:rsid w:val="00297881"/>
    <w:rsid w:val="002A03D5"/>
    <w:rsid w:val="002B61E5"/>
    <w:rsid w:val="002C059B"/>
    <w:rsid w:val="002C664C"/>
    <w:rsid w:val="002D1748"/>
    <w:rsid w:val="002D3A31"/>
    <w:rsid w:val="002D7225"/>
    <w:rsid w:val="00300987"/>
    <w:rsid w:val="003266B2"/>
    <w:rsid w:val="00326A86"/>
    <w:rsid w:val="003300DB"/>
    <w:rsid w:val="0033251A"/>
    <w:rsid w:val="00343392"/>
    <w:rsid w:val="00343F25"/>
    <w:rsid w:val="0034599D"/>
    <w:rsid w:val="003601EF"/>
    <w:rsid w:val="003710C8"/>
    <w:rsid w:val="00374C12"/>
    <w:rsid w:val="003A4F3A"/>
    <w:rsid w:val="003A5E12"/>
    <w:rsid w:val="003C3853"/>
    <w:rsid w:val="003C4F11"/>
    <w:rsid w:val="003C5D0E"/>
    <w:rsid w:val="003E1752"/>
    <w:rsid w:val="003E690D"/>
    <w:rsid w:val="003E6FBB"/>
    <w:rsid w:val="00405CA5"/>
    <w:rsid w:val="0043088E"/>
    <w:rsid w:val="004327D6"/>
    <w:rsid w:val="00437529"/>
    <w:rsid w:val="00456349"/>
    <w:rsid w:val="004649C3"/>
    <w:rsid w:val="0046595A"/>
    <w:rsid w:val="00475ABC"/>
    <w:rsid w:val="00477916"/>
    <w:rsid w:val="00480D97"/>
    <w:rsid w:val="004920C8"/>
    <w:rsid w:val="00493569"/>
    <w:rsid w:val="00495B01"/>
    <w:rsid w:val="004C109E"/>
    <w:rsid w:val="004C6B60"/>
    <w:rsid w:val="004E4616"/>
    <w:rsid w:val="004E4D14"/>
    <w:rsid w:val="00514AEB"/>
    <w:rsid w:val="005153C9"/>
    <w:rsid w:val="00516D61"/>
    <w:rsid w:val="00565F3F"/>
    <w:rsid w:val="00570E4E"/>
    <w:rsid w:val="00575C1A"/>
    <w:rsid w:val="00591B68"/>
    <w:rsid w:val="00595F27"/>
    <w:rsid w:val="005A2F89"/>
    <w:rsid w:val="005B5D57"/>
    <w:rsid w:val="005C1702"/>
    <w:rsid w:val="005C28CA"/>
    <w:rsid w:val="005D607F"/>
    <w:rsid w:val="005E5104"/>
    <w:rsid w:val="005E629B"/>
    <w:rsid w:val="006235DD"/>
    <w:rsid w:val="00623CD6"/>
    <w:rsid w:val="006452EE"/>
    <w:rsid w:val="00651F46"/>
    <w:rsid w:val="00652C8B"/>
    <w:rsid w:val="00661CE8"/>
    <w:rsid w:val="00663156"/>
    <w:rsid w:val="0067172E"/>
    <w:rsid w:val="006828AE"/>
    <w:rsid w:val="0068703A"/>
    <w:rsid w:val="00697675"/>
    <w:rsid w:val="006A1C7D"/>
    <w:rsid w:val="006A7E0F"/>
    <w:rsid w:val="006B421A"/>
    <w:rsid w:val="006B7EB4"/>
    <w:rsid w:val="006C28FD"/>
    <w:rsid w:val="006C5393"/>
    <w:rsid w:val="006D715C"/>
    <w:rsid w:val="006F3781"/>
    <w:rsid w:val="00704012"/>
    <w:rsid w:val="0071433F"/>
    <w:rsid w:val="007426FC"/>
    <w:rsid w:val="007468A6"/>
    <w:rsid w:val="00746949"/>
    <w:rsid w:val="00751F29"/>
    <w:rsid w:val="00762DEE"/>
    <w:rsid w:val="007B1F6B"/>
    <w:rsid w:val="007B3631"/>
    <w:rsid w:val="007C3FC5"/>
    <w:rsid w:val="007C5B08"/>
    <w:rsid w:val="007D73DF"/>
    <w:rsid w:val="007E1373"/>
    <w:rsid w:val="007E2881"/>
    <w:rsid w:val="007F2BBB"/>
    <w:rsid w:val="00813760"/>
    <w:rsid w:val="0081591E"/>
    <w:rsid w:val="00837B4A"/>
    <w:rsid w:val="0084065E"/>
    <w:rsid w:val="008467CB"/>
    <w:rsid w:val="0085699F"/>
    <w:rsid w:val="00863981"/>
    <w:rsid w:val="008667BB"/>
    <w:rsid w:val="00874552"/>
    <w:rsid w:val="008773B8"/>
    <w:rsid w:val="0088767B"/>
    <w:rsid w:val="00895092"/>
    <w:rsid w:val="008B42AB"/>
    <w:rsid w:val="008C067D"/>
    <w:rsid w:val="008C0EE5"/>
    <w:rsid w:val="008C2504"/>
    <w:rsid w:val="008D27DF"/>
    <w:rsid w:val="008D67CB"/>
    <w:rsid w:val="008E0B7C"/>
    <w:rsid w:val="008E5174"/>
    <w:rsid w:val="008F400F"/>
    <w:rsid w:val="0090152B"/>
    <w:rsid w:val="00903143"/>
    <w:rsid w:val="0091412E"/>
    <w:rsid w:val="009206BD"/>
    <w:rsid w:val="009338DF"/>
    <w:rsid w:val="00940A9E"/>
    <w:rsid w:val="00941FD0"/>
    <w:rsid w:val="0094623D"/>
    <w:rsid w:val="00946A4C"/>
    <w:rsid w:val="00951FFA"/>
    <w:rsid w:val="009A0FA2"/>
    <w:rsid w:val="009A596C"/>
    <w:rsid w:val="009B55A2"/>
    <w:rsid w:val="009B7627"/>
    <w:rsid w:val="009C1FD7"/>
    <w:rsid w:val="009C4955"/>
    <w:rsid w:val="009D7186"/>
    <w:rsid w:val="009F535A"/>
    <w:rsid w:val="00A0014F"/>
    <w:rsid w:val="00A01B3A"/>
    <w:rsid w:val="00A15062"/>
    <w:rsid w:val="00A220DC"/>
    <w:rsid w:val="00A36184"/>
    <w:rsid w:val="00A61C71"/>
    <w:rsid w:val="00A76501"/>
    <w:rsid w:val="00A96513"/>
    <w:rsid w:val="00A976E2"/>
    <w:rsid w:val="00AA1168"/>
    <w:rsid w:val="00AA7118"/>
    <w:rsid w:val="00AC312F"/>
    <w:rsid w:val="00AC7A84"/>
    <w:rsid w:val="00AD3818"/>
    <w:rsid w:val="00AE1494"/>
    <w:rsid w:val="00AE69CE"/>
    <w:rsid w:val="00AF7604"/>
    <w:rsid w:val="00B03277"/>
    <w:rsid w:val="00B05E8D"/>
    <w:rsid w:val="00B21013"/>
    <w:rsid w:val="00B23F2C"/>
    <w:rsid w:val="00B33FEB"/>
    <w:rsid w:val="00B61121"/>
    <w:rsid w:val="00B801DF"/>
    <w:rsid w:val="00B91C5D"/>
    <w:rsid w:val="00BA2344"/>
    <w:rsid w:val="00BA5EDD"/>
    <w:rsid w:val="00BB1A0A"/>
    <w:rsid w:val="00BB6BFE"/>
    <w:rsid w:val="00BC3C3A"/>
    <w:rsid w:val="00BC4893"/>
    <w:rsid w:val="00BF012B"/>
    <w:rsid w:val="00BF1C5B"/>
    <w:rsid w:val="00BF710E"/>
    <w:rsid w:val="00C01BE1"/>
    <w:rsid w:val="00C1706E"/>
    <w:rsid w:val="00C30DC3"/>
    <w:rsid w:val="00C42AEB"/>
    <w:rsid w:val="00C66496"/>
    <w:rsid w:val="00C67E16"/>
    <w:rsid w:val="00C96164"/>
    <w:rsid w:val="00C9687F"/>
    <w:rsid w:val="00CB3CFE"/>
    <w:rsid w:val="00CD4F02"/>
    <w:rsid w:val="00CE5060"/>
    <w:rsid w:val="00CF61F0"/>
    <w:rsid w:val="00D0358C"/>
    <w:rsid w:val="00D07BE3"/>
    <w:rsid w:val="00D1410B"/>
    <w:rsid w:val="00D2215B"/>
    <w:rsid w:val="00D414B3"/>
    <w:rsid w:val="00D73AAC"/>
    <w:rsid w:val="00D74826"/>
    <w:rsid w:val="00D76469"/>
    <w:rsid w:val="00D77215"/>
    <w:rsid w:val="00D968E3"/>
    <w:rsid w:val="00DA281D"/>
    <w:rsid w:val="00DA29E5"/>
    <w:rsid w:val="00DA7564"/>
    <w:rsid w:val="00DE0888"/>
    <w:rsid w:val="00DE1E45"/>
    <w:rsid w:val="00DE58FE"/>
    <w:rsid w:val="00E02FA6"/>
    <w:rsid w:val="00E06365"/>
    <w:rsid w:val="00E14C7E"/>
    <w:rsid w:val="00E4698F"/>
    <w:rsid w:val="00E542D0"/>
    <w:rsid w:val="00E55F62"/>
    <w:rsid w:val="00E75B36"/>
    <w:rsid w:val="00E77AF4"/>
    <w:rsid w:val="00E9693F"/>
    <w:rsid w:val="00EA67AA"/>
    <w:rsid w:val="00EA7869"/>
    <w:rsid w:val="00EA7FCF"/>
    <w:rsid w:val="00EB4429"/>
    <w:rsid w:val="00EB72B0"/>
    <w:rsid w:val="00EE10F0"/>
    <w:rsid w:val="00EF0B3A"/>
    <w:rsid w:val="00F0541A"/>
    <w:rsid w:val="00F148C1"/>
    <w:rsid w:val="00F224B4"/>
    <w:rsid w:val="00F235AE"/>
    <w:rsid w:val="00F37296"/>
    <w:rsid w:val="00F4521E"/>
    <w:rsid w:val="00F664EA"/>
    <w:rsid w:val="00F73117"/>
    <w:rsid w:val="00F74B0E"/>
    <w:rsid w:val="00F83D47"/>
    <w:rsid w:val="00F8406D"/>
    <w:rsid w:val="00F9389B"/>
    <w:rsid w:val="00FD431C"/>
    <w:rsid w:val="00FD69BD"/>
    <w:rsid w:val="00FE3C56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30A9ED79"/>
  <w15:chartTrackingRefBased/>
  <w15:docId w15:val="{EFBB2687-9D1B-4BDC-9300-8A460E33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hd w:val="clear" w:color="auto" w:fill="FFFFFF"/>
      <w:spacing w:before="120" w:line="336" w:lineRule="exact"/>
      <w:ind w:left="725" w:right="309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WW8Num3z0">
    <w:name w:val="WW8Num3z0"/>
    <w:rPr>
      <w:rFonts w:hint="default"/>
      <w:color w:val="auto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 w:hint="default"/>
      <w:i w:val="0"/>
      <w:iCs w:val="0"/>
      <w:color w:val="auto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bCs/>
      <w:color w:val="auto"/>
      <w:sz w:val="22"/>
      <w:szCs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/>
      <w:color w:val="auto"/>
      <w:sz w:val="22"/>
      <w:szCs w:val="22"/>
    </w:rPr>
  </w:style>
  <w:style w:type="character" w:customStyle="1" w:styleId="WW8Num7z0">
    <w:name w:val="WW8Num7z0"/>
    <w:rPr>
      <w:rFonts w:hint="default"/>
      <w:strike w:val="0"/>
      <w:dstrike w:val="0"/>
      <w:color w:val="auto"/>
    </w:rPr>
  </w:style>
  <w:style w:type="character" w:customStyle="1" w:styleId="WW8Num8z0">
    <w:name w:val="WW8Num8z0"/>
    <w:rPr>
      <w:rFonts w:hint="default"/>
      <w:sz w:val="22"/>
      <w:szCs w:val="22"/>
    </w:rPr>
  </w:style>
  <w:style w:type="character" w:customStyle="1" w:styleId="WW8Num9z0">
    <w:name w:val="WW8Num9z0"/>
    <w:rPr>
      <w:rFonts w:hint="default"/>
      <w:b/>
      <w:bCs/>
      <w:color w:val="55308D"/>
      <w:sz w:val="22"/>
      <w:szCs w:val="22"/>
      <w:highlight w:val="yellow"/>
    </w:rPr>
  </w:style>
  <w:style w:type="character" w:customStyle="1" w:styleId="WW8Num9z1">
    <w:name w:val="WW8Num9z1"/>
    <w:rPr>
      <w:rFonts w:hint="default"/>
      <w:i/>
      <w:strike w:val="0"/>
      <w:dstrike w:val="0"/>
      <w:color w:val="auto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bCs/>
      <w:i w:val="0"/>
      <w:strike w:val="0"/>
      <w:dstrike w:val="0"/>
      <w:color w:val="auto"/>
      <w:sz w:val="22"/>
      <w:szCs w:val="24"/>
      <w:highlight w:val="yellow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olor w:val="auto"/>
      <w:sz w:val="22"/>
      <w:szCs w:val="24"/>
      <w:highlight w:val="yellow"/>
    </w:rPr>
  </w:style>
  <w:style w:type="character" w:customStyle="1" w:styleId="WW8Num12z0">
    <w:name w:val="WW8Num12z0"/>
    <w:rPr>
      <w:rFonts w:hint="default"/>
      <w:color w:val="auto"/>
      <w:sz w:val="23"/>
      <w:szCs w:val="23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color w:val="auto"/>
      <w:sz w:val="22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 w:val="0"/>
    </w:rPr>
  </w:style>
  <w:style w:type="character" w:customStyle="1" w:styleId="WW8Num14z2">
    <w:name w:val="WW8Num14z2"/>
    <w:rPr>
      <w:rFonts w:hint="default"/>
      <w:b w:val="0"/>
      <w:i w:val="0"/>
      <w:color w:val="auto"/>
      <w:sz w:val="22"/>
      <w:szCs w:val="22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 w:val="0"/>
      <w:bCs w:val="0"/>
      <w:iCs/>
      <w:strike w:val="0"/>
      <w:dstrike w:val="0"/>
      <w:sz w:val="20"/>
      <w:szCs w:val="20"/>
    </w:rPr>
  </w:style>
  <w:style w:type="character" w:customStyle="1" w:styleId="WW8Num17z0">
    <w:name w:val="WW8Num17z0"/>
    <w:rPr>
      <w:rFonts w:hint="default"/>
      <w:b/>
      <w:color w:val="auto"/>
    </w:rPr>
  </w:style>
  <w:style w:type="character" w:customStyle="1" w:styleId="WW8Num17z2">
    <w:name w:val="WW8Num17z2"/>
    <w:rPr>
      <w:rFonts w:hint="default"/>
      <w:b w:val="0"/>
      <w:color w:val="auto"/>
      <w:sz w:val="22"/>
      <w:szCs w:val="22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19z0">
    <w:name w:val="WW8Num19z0"/>
    <w:rPr>
      <w:rFonts w:hint="default"/>
      <w:b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hint="default"/>
      <w:b/>
      <w:bCs/>
      <w:color w:val="auto"/>
      <w:sz w:val="22"/>
      <w:szCs w:val="22"/>
    </w:rPr>
  </w:style>
  <w:style w:type="character" w:customStyle="1" w:styleId="WW8Num21z0">
    <w:name w:val="WW8Num21z0"/>
    <w:rPr>
      <w:rFonts w:hint="default"/>
      <w:sz w:val="22"/>
      <w:szCs w:val="22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000000"/>
      <w:sz w:val="22"/>
      <w:szCs w:val="22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bCs/>
      <w:color w:val="auto"/>
      <w:sz w:val="16"/>
      <w:szCs w:val="16"/>
    </w:rPr>
  </w:style>
  <w:style w:type="character" w:customStyle="1" w:styleId="WW8Num23z2">
    <w:name w:val="WW8Num23z2"/>
    <w:rPr>
      <w:rFonts w:hint="default"/>
      <w:bCs/>
      <w:strike w:val="0"/>
      <w:dstrike w:val="0"/>
      <w:color w:val="auto"/>
      <w:sz w:val="22"/>
      <w:szCs w:val="22"/>
    </w:rPr>
  </w:style>
  <w:style w:type="character" w:customStyle="1" w:styleId="WW8Num24z0">
    <w:name w:val="WW8Num24z0"/>
    <w:rPr>
      <w:rFonts w:hint="default"/>
      <w:b/>
      <w:bCs/>
      <w:color w:val="auto"/>
      <w:sz w:val="22"/>
      <w:szCs w:val="22"/>
    </w:rPr>
  </w:style>
  <w:style w:type="character" w:customStyle="1" w:styleId="WW8Num25z0">
    <w:name w:val="WW8Num25z0"/>
  </w:style>
  <w:style w:type="character" w:customStyle="1" w:styleId="WW8Num25z1">
    <w:name w:val="WW8Num25z1"/>
    <w:rPr>
      <w:strike w:val="0"/>
      <w:dstrike w:val="0"/>
      <w:color w:val="000000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strike w:val="0"/>
      <w:dstrike w:val="0"/>
      <w:color w:val="auto"/>
      <w:sz w:val="22"/>
      <w:szCs w:val="22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bCs/>
      <w:color w:val="FF0000"/>
      <w:sz w:val="22"/>
      <w:szCs w:val="22"/>
    </w:rPr>
  </w:style>
  <w:style w:type="character" w:customStyle="1" w:styleId="WW8Num28z1">
    <w:name w:val="WW8Num28z1"/>
    <w:rPr>
      <w:rFonts w:hint="default"/>
      <w:b/>
      <w:color w:val="auto"/>
      <w:sz w:val="22"/>
      <w:szCs w:val="22"/>
    </w:rPr>
  </w:style>
  <w:style w:type="character" w:customStyle="1" w:styleId="WW8Num29z0">
    <w:name w:val="WW8Num29z0"/>
    <w:rPr>
      <w:rFonts w:hint="default"/>
      <w:sz w:val="22"/>
      <w:szCs w:val="22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  <w:rPr>
      <w:rFonts w:hint="default"/>
      <w:b w:val="0"/>
      <w:bCs/>
      <w:strike w:val="0"/>
      <w:dstrike w:val="0"/>
      <w:color w:val="auto"/>
      <w:sz w:val="22"/>
      <w:szCs w:val="22"/>
    </w:rPr>
  </w:style>
  <w:style w:type="character" w:customStyle="1" w:styleId="WW8Num31z0">
    <w:name w:val="WW8Num31z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31z1">
    <w:name w:val="WW8Num31z1"/>
    <w:rPr>
      <w:rFonts w:hint="default"/>
      <w:b w:val="0"/>
      <w:bCs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hint="default"/>
      <w:b/>
      <w:sz w:val="22"/>
      <w:szCs w:val="22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Times New Roman" w:hAnsi="Times New Roman" w:cs="Times New Roman" w:hint="default"/>
      <w:i w:val="0"/>
      <w:iCs w:val="0"/>
      <w:color w:val="auto"/>
      <w:sz w:val="22"/>
      <w:szCs w:val="22"/>
    </w:rPr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auto"/>
      <w:sz w:val="22"/>
      <w:szCs w:val="22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1">
    <w:name w:val="WW8Num33z1"/>
    <w:rPr>
      <w:rFonts w:hint="default"/>
      <w:strike w:val="0"/>
      <w:dstrike w:val="0"/>
      <w:sz w:val="22"/>
      <w:szCs w:val="22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2"/>
      <w:szCs w:val="22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b w:val="0"/>
      <w:bCs/>
      <w:iCs/>
      <w:color w:val="auto"/>
      <w:sz w:val="22"/>
      <w:szCs w:val="22"/>
    </w:rPr>
  </w:style>
  <w:style w:type="character" w:customStyle="1" w:styleId="WW8Num35z2">
    <w:name w:val="WW8Num35z2"/>
    <w:rPr>
      <w:rFonts w:hint="default"/>
      <w:b w:val="0"/>
      <w:bCs/>
      <w:i w:val="0"/>
      <w:strike w:val="0"/>
      <w:dstrike w:val="0"/>
      <w:color w:val="auto"/>
      <w:sz w:val="22"/>
      <w:szCs w:val="22"/>
    </w:rPr>
  </w:style>
  <w:style w:type="character" w:customStyle="1" w:styleId="WW8Num36z0">
    <w:name w:val="WW8Num36z0"/>
    <w:rPr>
      <w:rFonts w:hint="default"/>
      <w:b w:val="0"/>
      <w:sz w:val="24"/>
      <w:szCs w:val="22"/>
      <w:highlight w:val="yellow"/>
    </w:rPr>
  </w:style>
  <w:style w:type="character" w:customStyle="1" w:styleId="WW8Num37z0">
    <w:name w:val="WW8Num37z0"/>
    <w:rPr>
      <w:rFonts w:ascii="Times New Roman" w:eastAsia="Calibri" w:hAnsi="Times New Roman" w:cs="Times New Roman" w:hint="default"/>
      <w:color w:val="auto"/>
      <w:sz w:val="22"/>
      <w:szCs w:val="22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hint="default"/>
      <w:b/>
      <w:bCs/>
      <w:sz w:val="22"/>
      <w:szCs w:val="22"/>
      <w:highlight w:val="yellow"/>
    </w:rPr>
  </w:style>
  <w:style w:type="character" w:customStyle="1" w:styleId="WW8Num39z0">
    <w:name w:val="WW8Num39z0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2">
    <w:name w:val="WW8Num40z2"/>
    <w:rPr>
      <w:rFonts w:hint="default"/>
      <w:b w:val="0"/>
      <w:bCs/>
      <w:sz w:val="22"/>
      <w:szCs w:val="22"/>
    </w:rPr>
  </w:style>
  <w:style w:type="character" w:customStyle="1" w:styleId="WW8Num41z0">
    <w:name w:val="WW8Num41z0"/>
    <w:rPr>
      <w:rFonts w:hint="default"/>
      <w:b w:val="0"/>
      <w:bCs/>
      <w:color w:val="auto"/>
      <w:sz w:val="22"/>
      <w:szCs w:val="22"/>
    </w:rPr>
  </w:style>
  <w:style w:type="character" w:customStyle="1" w:styleId="WW8Num42z0">
    <w:name w:val="WW8Num42z0"/>
    <w:rPr>
      <w:sz w:val="22"/>
      <w:szCs w:val="22"/>
    </w:rPr>
  </w:style>
  <w:style w:type="character" w:customStyle="1" w:styleId="WW8Num43z0">
    <w:name w:val="WW8Num43z0"/>
    <w:rPr>
      <w:rFonts w:ascii="Symbol" w:hAnsi="Symbol" w:cs="Symbol" w:hint="default"/>
      <w:color w:val="auto"/>
      <w:sz w:val="22"/>
      <w:szCs w:val="22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5z0">
    <w:name w:val="WW8Num45z0"/>
    <w:rPr>
      <w:rFonts w:hint="default"/>
      <w:sz w:val="22"/>
      <w:szCs w:val="22"/>
    </w:rPr>
  </w:style>
  <w:style w:type="character" w:customStyle="1" w:styleId="WW8Num46z0">
    <w:name w:val="WW8Num46z0"/>
    <w:rPr>
      <w:rFonts w:ascii="Times New Roman" w:hAnsi="Times New Roman" w:cs="Times New Roman" w:hint="default"/>
    </w:rPr>
  </w:style>
  <w:style w:type="character" w:customStyle="1" w:styleId="WW8Num47z0">
    <w:name w:val="WW8Num47z0"/>
    <w:rPr>
      <w:rFonts w:hint="default"/>
      <w:sz w:val="22"/>
      <w:szCs w:val="22"/>
      <w:lang w:eastAsia="en-US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49z0">
    <w:name w:val="WW8Num49z0"/>
    <w:rPr>
      <w:rFonts w:hint="default"/>
      <w:color w:val="auto"/>
      <w:sz w:val="23"/>
      <w:szCs w:val="23"/>
    </w:rPr>
  </w:style>
  <w:style w:type="character" w:customStyle="1" w:styleId="WW8Num50z0">
    <w:name w:val="WW8Num50z0"/>
    <w:rPr>
      <w:rFonts w:ascii="Times New Roman" w:eastAsia="Calibri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51z0">
    <w:name w:val="WW8Num51z0"/>
    <w:rPr>
      <w:rFonts w:hint="default"/>
      <w:sz w:val="22"/>
      <w:szCs w:val="22"/>
    </w:rPr>
  </w:style>
  <w:style w:type="character" w:customStyle="1" w:styleId="WW8Num52z0">
    <w:name w:val="WW8Num5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4z0">
    <w:name w:val="WW8Num54z0"/>
    <w:rPr>
      <w:rFonts w:ascii="Times New Roman" w:hAnsi="Times New Roman" w:cs="Times New Roman" w:hint="default"/>
      <w:b w:val="0"/>
      <w:i w:val="0"/>
      <w:color w:val="000000"/>
      <w:sz w:val="22"/>
      <w:szCs w:val="22"/>
      <w:u w:val="none"/>
    </w:rPr>
  </w:style>
  <w:style w:type="character" w:customStyle="1" w:styleId="WW8Num55z0">
    <w:name w:val="WW8Num55z0"/>
    <w:rPr>
      <w:rFonts w:ascii="Times New Roman" w:eastAsia="TrebuchetMS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56z0">
    <w:name w:val="WW8Num56z0"/>
    <w:rPr>
      <w:rFonts w:eastAsia="TrebuchetMS"/>
      <w:sz w:val="22"/>
      <w:szCs w:val="22"/>
      <w:lang w:eastAsia="en-US"/>
    </w:rPr>
  </w:style>
  <w:style w:type="character" w:customStyle="1" w:styleId="WW8Num57z0">
    <w:name w:val="WW8Num57z0"/>
    <w:rPr>
      <w:rFonts w:ascii="Times New Roman" w:eastAsia="TrebuchetMS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58z0">
    <w:name w:val="WW8Num58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59z0">
    <w:name w:val="WW8Num59z0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60z0">
    <w:name w:val="WW8Num60z0"/>
    <w:rPr>
      <w:rFonts w:ascii="Arial" w:hAnsi="Arial" w:cs="Arial" w:hint="default"/>
      <w:b/>
      <w:sz w:val="22"/>
      <w:szCs w:val="22"/>
    </w:rPr>
  </w:style>
  <w:style w:type="character" w:customStyle="1" w:styleId="WW8Num60z1">
    <w:name w:val="WW8Num60z1"/>
    <w:rPr>
      <w:rFonts w:ascii="Wingdings" w:hAnsi="Wingdings" w:cs="Wingdings" w:hint="default"/>
      <w:b/>
      <w:sz w:val="22"/>
      <w:szCs w:val="22"/>
    </w:rPr>
  </w:style>
  <w:style w:type="character" w:customStyle="1" w:styleId="WW8Num60z2">
    <w:name w:val="WW8Num60z2"/>
    <w:rPr>
      <w:rFonts w:ascii="Times New Roman" w:hAnsi="Times New Roman" w:cs="Times New Roman" w:hint="default"/>
      <w:b w:val="0"/>
      <w:i w:val="0"/>
      <w:sz w:val="24"/>
      <w:szCs w:val="22"/>
      <w:highlight w:val="yellow"/>
      <w:lang w:eastAsia="en-US"/>
    </w:rPr>
  </w:style>
  <w:style w:type="character" w:customStyle="1" w:styleId="WW8Num60z3">
    <w:name w:val="WW8Num60z3"/>
    <w:rPr>
      <w:rFonts w:hint="default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62z0">
    <w:name w:val="WW8Num62z0"/>
    <w:rPr>
      <w:rFonts w:ascii="Times New Roman" w:hAnsi="Times New Roman" w:cs="Times New Roman" w:hint="default"/>
      <w:b w:val="0"/>
      <w:i w:val="0"/>
      <w:color w:val="00B050"/>
      <w:sz w:val="22"/>
      <w:szCs w:val="22"/>
    </w:rPr>
  </w:style>
  <w:style w:type="character" w:customStyle="1" w:styleId="WW8Num63z0">
    <w:name w:val="WW8Num63z0"/>
    <w:rPr>
      <w:rFonts w:hint="default"/>
      <w:sz w:val="22"/>
      <w:szCs w:val="22"/>
    </w:rPr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  <w:i w:val="0"/>
      <w:color w:val="auto"/>
      <w:kern w:val="2"/>
      <w:sz w:val="22"/>
      <w:szCs w:val="22"/>
      <w:highlight w:val="yellow"/>
      <w:u w:val="none"/>
      <w:lang w:eastAsia="en-US"/>
    </w:rPr>
  </w:style>
  <w:style w:type="character" w:customStyle="1" w:styleId="WW8Num65z1">
    <w:name w:val="WW8Num65z1"/>
    <w:rPr>
      <w:rFonts w:ascii="Times New Roman" w:eastAsia="Calibri" w:hAnsi="Times New Roman" w:cs="Times New Roman" w:hint="default"/>
      <w:color w:val="auto"/>
      <w:sz w:val="23"/>
      <w:szCs w:val="23"/>
      <w:highlight w:val="yellow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 w:hint="default"/>
      <w:b w:val="0"/>
      <w:bCs/>
      <w:i w:val="0"/>
      <w:color w:val="00B050"/>
      <w:sz w:val="22"/>
      <w:szCs w:val="23"/>
      <w:highlight w:val="yellow"/>
      <w:u w:val="none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eastAsia="Calibri" w:hAnsi="Times New Roman" w:cs="Times New Roman" w:hint="default"/>
      <w:b w:val="0"/>
      <w:i w:val="0"/>
      <w:color w:val="auto"/>
      <w:sz w:val="22"/>
      <w:szCs w:val="22"/>
      <w:highlight w:val="yellow"/>
      <w:u w:val="none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Calibri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color w:val="auto"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sz w:val="22"/>
      <w:szCs w:val="22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  <w:b w:val="0"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 w:val="0"/>
      <w:sz w:val="22"/>
      <w:szCs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sz w:val="22"/>
      <w:szCs w:val="22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i w:val="0"/>
      <w:color w:val="000000"/>
      <w:sz w:val="22"/>
      <w:szCs w:val="22"/>
      <w:u w:val="none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sz w:val="22"/>
      <w:szCs w:val="22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imes New Roman" w:eastAsia="TrebuchetMS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TrebuchetMS"/>
      <w:sz w:val="22"/>
      <w:szCs w:val="22"/>
      <w:lang w:eastAsia="en-U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rebuchetMS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5z1">
    <w:name w:val="WW8Num8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85z2">
    <w:name w:val="WW8Num85z2"/>
    <w:rPr>
      <w:rFonts w:hint="default"/>
      <w:b/>
    </w:rPr>
  </w:style>
  <w:style w:type="character" w:customStyle="1" w:styleId="WW8Num85z3">
    <w:name w:val="WW8Num85z3"/>
    <w:rPr>
      <w:rFonts w:hint="default"/>
    </w:rPr>
  </w:style>
  <w:style w:type="character" w:customStyle="1" w:styleId="WW8Num85z6">
    <w:name w:val="WW8Num85z6"/>
    <w:rPr>
      <w:rFonts w:hint="default"/>
      <w:b w:val="0"/>
      <w:sz w:val="22"/>
      <w:szCs w:val="22"/>
    </w:rPr>
  </w:style>
  <w:style w:type="character" w:customStyle="1" w:styleId="WW8Num86z0">
    <w:name w:val="WW8Num86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rebuchetMS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hAnsi="Times New Roman" w:cs="Times New Roman" w:hint="default"/>
      <w:b w:val="0"/>
      <w:i w:val="0"/>
      <w:color w:val="auto"/>
      <w:sz w:val="22"/>
      <w:szCs w:val="22"/>
      <w:highlight w:val="yellow"/>
      <w:u w:val="none"/>
    </w:rPr>
  </w:style>
  <w:style w:type="character" w:customStyle="1" w:styleId="WW8Num90z1">
    <w:name w:val="WW8Num90z1"/>
    <w:rPr>
      <w:rFonts w:hint="default"/>
    </w:rPr>
  </w:style>
  <w:style w:type="character" w:customStyle="1" w:styleId="WW8Num91z0">
    <w:name w:val="WW8Num91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91z1">
    <w:name w:val="WW8Num91z1"/>
    <w:rPr>
      <w:rFonts w:hint="default"/>
    </w:rPr>
  </w:style>
  <w:style w:type="character" w:customStyle="1" w:styleId="WW8Num92z0">
    <w:name w:val="WW8Num9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hAnsi="Times New Roman" w:cs="Times New Roman" w:hint="default"/>
      <w:b w:val="0"/>
      <w:i w:val="0"/>
      <w:color w:val="00B05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7z1">
    <w:name w:val="WW8Num7z1"/>
    <w:rPr>
      <w:rFonts w:hint="default"/>
      <w:b w:val="0"/>
      <w:bCs/>
      <w:color w:val="auto"/>
      <w:sz w:val="22"/>
      <w:szCs w:val="22"/>
    </w:rPr>
  </w:style>
  <w:style w:type="character" w:customStyle="1" w:styleId="WW8Num8z1">
    <w:name w:val="WW8Num8z1"/>
    <w:rPr>
      <w:rFonts w:hint="default"/>
      <w:b/>
      <w:color w:val="auto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color w:val="auto"/>
      <w:sz w:val="22"/>
      <w:szCs w:val="24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  <w:rPr>
      <w:rFonts w:hint="default"/>
      <w:b w:val="0"/>
      <w:i w:val="0"/>
      <w:color w:val="auto"/>
      <w:sz w:val="22"/>
      <w:szCs w:val="22"/>
    </w:rPr>
  </w:style>
  <w:style w:type="character" w:customStyle="1" w:styleId="WW8Num28z2">
    <w:name w:val="WW8Num28z2"/>
    <w:rPr>
      <w:rFonts w:hint="default"/>
      <w:b w:val="0"/>
      <w:color w:val="auto"/>
      <w:sz w:val="22"/>
      <w:szCs w:val="22"/>
    </w:rPr>
  </w:style>
  <w:style w:type="character" w:customStyle="1" w:styleId="WW8Num32z1">
    <w:name w:val="WW8Num32z1"/>
    <w:rPr>
      <w:rFonts w:hint="default"/>
      <w:b/>
      <w:bCs/>
      <w:color w:val="auto"/>
      <w:sz w:val="22"/>
      <w:szCs w:val="22"/>
    </w:rPr>
  </w:style>
  <w:style w:type="character" w:customStyle="1" w:styleId="WW8Num33z2">
    <w:name w:val="WW8Num33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hint="default"/>
      <w:b w:val="0"/>
      <w:bCs/>
      <w:color w:val="auto"/>
      <w:sz w:val="16"/>
      <w:szCs w:val="16"/>
    </w:rPr>
  </w:style>
  <w:style w:type="character" w:customStyle="1" w:styleId="WW8Num36z2">
    <w:name w:val="WW8Num36z2"/>
    <w:rPr>
      <w:rFonts w:hint="default"/>
      <w:bCs/>
      <w:strike w:val="0"/>
      <w:dstrike w:val="0"/>
      <w:color w:val="auto"/>
      <w:sz w:val="22"/>
      <w:szCs w:val="22"/>
    </w:rPr>
  </w:style>
  <w:style w:type="character" w:customStyle="1" w:styleId="WW8Num46z1">
    <w:name w:val="WW8Num46z1"/>
    <w:rPr>
      <w:strike w:val="0"/>
      <w:dstrike w:val="0"/>
      <w:color w:val="000000"/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hint="default"/>
      <w:strike w:val="0"/>
      <w:dstrike w:val="0"/>
      <w:color w:val="auto"/>
      <w:sz w:val="22"/>
      <w:szCs w:val="22"/>
    </w:rPr>
  </w:style>
  <w:style w:type="character" w:customStyle="1" w:styleId="WW8Num50z1">
    <w:name w:val="WW8Num50z1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hint="default"/>
      <w:color w:val="auto"/>
      <w:sz w:val="22"/>
      <w:szCs w:val="22"/>
    </w:rPr>
  </w:style>
  <w:style w:type="character" w:customStyle="1" w:styleId="WW8Num55z1">
    <w:name w:val="WW8Num55z1"/>
    <w:rPr>
      <w:rFonts w:hint="default"/>
      <w:b w:val="0"/>
      <w:bCs/>
      <w:strike w:val="0"/>
      <w:dstrike w:val="0"/>
      <w:color w:val="auto"/>
      <w:sz w:val="22"/>
      <w:szCs w:val="22"/>
    </w:rPr>
  </w:style>
  <w:style w:type="character" w:customStyle="1" w:styleId="WW8Num56z1">
    <w:name w:val="WW8Num56z1"/>
    <w:rPr>
      <w:rFonts w:hint="default"/>
      <w:b w:val="0"/>
      <w:bCs/>
      <w:sz w:val="22"/>
      <w:szCs w:val="22"/>
    </w:rPr>
  </w:style>
  <w:style w:type="character" w:customStyle="1" w:styleId="WW8Num56z2">
    <w:name w:val="WW8Num56z2"/>
  </w:style>
  <w:style w:type="character" w:customStyle="1" w:styleId="WW8Num56z3">
    <w:name w:val="WW8Num56z3"/>
    <w:rPr>
      <w:rFonts w:hint="default"/>
      <w:b/>
      <w:sz w:val="22"/>
      <w:szCs w:val="22"/>
    </w:rPr>
  </w:style>
  <w:style w:type="character" w:customStyle="1" w:styleId="WW8Num56z4">
    <w:name w:val="WW8Num56z4"/>
  </w:style>
  <w:style w:type="character" w:customStyle="1" w:styleId="WW8Num56z5">
    <w:name w:val="WW8Num56z5"/>
    <w:rPr>
      <w:rFonts w:ascii="Times New Roman" w:hAnsi="Times New Roman" w:cs="Times New Roman" w:hint="default"/>
      <w:i w:val="0"/>
      <w:iCs w:val="0"/>
      <w:color w:val="auto"/>
      <w:sz w:val="22"/>
      <w:szCs w:val="22"/>
    </w:rPr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58z2">
    <w:name w:val="WW8Num58z2"/>
    <w:rPr>
      <w:rFonts w:hint="default"/>
      <w:b/>
    </w:rPr>
  </w:style>
  <w:style w:type="character" w:customStyle="1" w:styleId="WW8Num58z3">
    <w:name w:val="WW8Num58z3"/>
    <w:rPr>
      <w:rFonts w:hint="default"/>
    </w:rPr>
  </w:style>
  <w:style w:type="character" w:customStyle="1" w:styleId="WW8Num58z6">
    <w:name w:val="WW8Num58z6"/>
    <w:rPr>
      <w:rFonts w:hint="default"/>
      <w:b w:val="0"/>
      <w:sz w:val="22"/>
      <w:szCs w:val="22"/>
    </w:rPr>
  </w:style>
  <w:style w:type="character" w:customStyle="1" w:styleId="WW8Num59z1">
    <w:name w:val="WW8Num59z1"/>
    <w:rPr>
      <w:rFonts w:hint="default"/>
      <w:strike w:val="0"/>
      <w:dstrike w:val="0"/>
      <w:sz w:val="22"/>
      <w:szCs w:val="22"/>
    </w:rPr>
  </w:style>
  <w:style w:type="character" w:customStyle="1" w:styleId="WW8Num62z1">
    <w:name w:val="WW8Num62z1"/>
    <w:rPr>
      <w:rFonts w:hint="default"/>
      <w:b w:val="0"/>
      <w:bCs/>
      <w:iCs/>
      <w:color w:val="auto"/>
      <w:sz w:val="22"/>
      <w:szCs w:val="22"/>
    </w:rPr>
  </w:style>
  <w:style w:type="character" w:customStyle="1" w:styleId="WW8Num62z2">
    <w:name w:val="WW8Num62z2"/>
    <w:rPr>
      <w:rFonts w:hint="default"/>
      <w:b w:val="0"/>
      <w:bCs/>
      <w:i w:val="0"/>
      <w:strike w:val="0"/>
      <w:dstrike w:val="0"/>
      <w:color w:val="auto"/>
      <w:sz w:val="22"/>
      <w:szCs w:val="22"/>
    </w:rPr>
  </w:style>
  <w:style w:type="character" w:customStyle="1" w:styleId="WW8Num64z1">
    <w:name w:val="WW8Num64z1"/>
    <w:rPr>
      <w:rFonts w:hint="default"/>
    </w:rPr>
  </w:style>
  <w:style w:type="character" w:customStyle="1" w:styleId="WW8Num90z2">
    <w:name w:val="WW8Num90z2"/>
    <w:rPr>
      <w:rFonts w:ascii="Times New Roman" w:hAnsi="Times New Roman" w:cs="Times New Roman" w:hint="default"/>
      <w:b w:val="0"/>
      <w:i w:val="0"/>
      <w:sz w:val="24"/>
      <w:szCs w:val="22"/>
      <w:highlight w:val="yellow"/>
      <w:lang w:eastAsia="en-US"/>
    </w:rPr>
  </w:style>
  <w:style w:type="character" w:customStyle="1" w:styleId="WW8Num90z3">
    <w:name w:val="WW8Num90z3"/>
    <w:rPr>
      <w:rFonts w:hint="default"/>
    </w:rPr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4z0">
    <w:name w:val="WW8Num94z0"/>
    <w:rPr>
      <w:rFonts w:hint="default"/>
      <w:sz w:val="22"/>
      <w:szCs w:val="22"/>
    </w:rPr>
  </w:style>
  <w:style w:type="character" w:customStyle="1" w:styleId="WW8Num95z0">
    <w:name w:val="WW8Num95z0"/>
    <w:rPr>
      <w:rFonts w:ascii="Times New Roman" w:hAnsi="Times New Roman" w:cs="Times New Roman" w:hint="default"/>
      <w:b w:val="0"/>
      <w:bCs/>
      <w:i w:val="0"/>
      <w:color w:val="auto"/>
      <w:kern w:val="2"/>
      <w:sz w:val="22"/>
      <w:szCs w:val="22"/>
      <w:highlight w:val="yellow"/>
      <w:u w:val="none"/>
      <w:lang w:eastAsia="en-US"/>
    </w:rPr>
  </w:style>
  <w:style w:type="character" w:customStyle="1" w:styleId="WW8Num95z1">
    <w:name w:val="WW8Num95z1"/>
    <w:rPr>
      <w:rFonts w:ascii="Times New Roman" w:eastAsia="Calibri" w:hAnsi="Times New Roman" w:cs="Times New Roman" w:hint="default"/>
      <w:color w:val="auto"/>
      <w:sz w:val="23"/>
      <w:szCs w:val="23"/>
      <w:highlight w:val="yellow"/>
    </w:rPr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 w:hint="default"/>
      <w:b w:val="0"/>
      <w:bCs/>
      <w:i w:val="0"/>
      <w:color w:val="00B050"/>
      <w:sz w:val="22"/>
      <w:szCs w:val="23"/>
      <w:highlight w:val="yellow"/>
      <w:u w:val="none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eastAsia="Calibri" w:hAnsi="Times New Roman" w:cs="Times New Roman" w:hint="default"/>
      <w:b w:val="0"/>
      <w:i w:val="0"/>
      <w:color w:val="auto"/>
      <w:sz w:val="22"/>
      <w:szCs w:val="22"/>
      <w:highlight w:val="yellow"/>
      <w:u w:val="none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Times New Roman" w:eastAsia="Calibri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hint="default"/>
      <w:color w:val="auto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  <w:lang w:eastAsia="en-US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sz w:val="22"/>
      <w:szCs w:val="22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b w:val="0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hint="default"/>
      <w:b w:val="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sz w:val="22"/>
      <w:szCs w:val="22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Times New Roman" w:hAnsi="Times New Roman" w:cs="Times New Roman" w:hint="default"/>
      <w:b w:val="0"/>
      <w:i w:val="0"/>
      <w:color w:val="000000"/>
      <w:sz w:val="22"/>
      <w:szCs w:val="22"/>
      <w:u w:val="none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sz w:val="22"/>
      <w:szCs w:val="22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eastAsia="TrebuchetMS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eastAsia="TrebuchetMS"/>
      <w:sz w:val="22"/>
      <w:szCs w:val="22"/>
      <w:lang w:eastAsia="en-US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eastAsia="TrebuchetMS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15z1">
    <w:name w:val="WW8Num11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5z2">
    <w:name w:val="WW8Num115z2"/>
    <w:rPr>
      <w:rFonts w:hint="default"/>
      <w:b/>
    </w:rPr>
  </w:style>
  <w:style w:type="character" w:customStyle="1" w:styleId="WW8Num115z3">
    <w:name w:val="WW8Num115z3"/>
    <w:rPr>
      <w:rFonts w:hint="default"/>
    </w:rPr>
  </w:style>
  <w:style w:type="character" w:customStyle="1" w:styleId="WW8Num115z6">
    <w:name w:val="WW8Num115z6"/>
    <w:rPr>
      <w:rFonts w:hint="default"/>
      <w:b w:val="0"/>
      <w:sz w:val="22"/>
      <w:szCs w:val="22"/>
    </w:rPr>
  </w:style>
  <w:style w:type="character" w:customStyle="1" w:styleId="WW8Num116z0">
    <w:name w:val="WW8Num116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eastAsia="TrebuchetMS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 w:hint="default"/>
      <w:b w:val="0"/>
      <w:i w:val="0"/>
      <w:color w:val="auto"/>
      <w:sz w:val="22"/>
      <w:szCs w:val="22"/>
      <w:highlight w:val="yellow"/>
      <w:u w:val="none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121z1">
    <w:name w:val="WW8Num121z1"/>
    <w:rPr>
      <w:rFonts w:hint="default"/>
    </w:rPr>
  </w:style>
  <w:style w:type="character" w:customStyle="1" w:styleId="WW8Num122z0">
    <w:name w:val="WW8Num12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 w:hint="default"/>
      <w:b w:val="0"/>
      <w:i w:val="0"/>
      <w:color w:val="00B050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b w:val="0"/>
      <w:bCs/>
      <w:color w:val="000000"/>
      <w:sz w:val="22"/>
      <w:szCs w:val="22"/>
      <w:u w:val="none"/>
      <w:shd w:val="clear" w:color="auto" w:fill="FFFF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  <w:i/>
      <w:strike w:val="0"/>
      <w:dstrike w:val="0"/>
      <w:color w:val="auto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hint="default"/>
      <w:b w:val="0"/>
      <w:color w:val="auto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2">
    <w:name w:val="WW8Num37z2"/>
    <w:rPr>
      <w:rFonts w:hint="default"/>
      <w:bCs/>
      <w:strike w:val="0"/>
      <w:dstrike w:val="0"/>
      <w:color w:val="auto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b/>
      <w:bCs/>
      <w:color w:val="000000"/>
      <w:sz w:val="22"/>
      <w:szCs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  <w:rPr>
      <w:rFonts w:hint="default"/>
      <w:strike w:val="0"/>
      <w:dstrike w:val="0"/>
      <w:color w:val="auto"/>
      <w:sz w:val="22"/>
      <w:szCs w:val="22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7z1">
    <w:name w:val="WW8Num57z1"/>
    <w:rPr>
      <w:rFonts w:hint="default"/>
      <w:b w:val="0"/>
      <w:bCs/>
      <w:strike w:val="0"/>
      <w:dstrike w:val="0"/>
      <w:color w:val="auto"/>
      <w:sz w:val="22"/>
      <w:szCs w:val="22"/>
    </w:rPr>
  </w:style>
  <w:style w:type="character" w:customStyle="1" w:styleId="WW8Num58z4">
    <w:name w:val="WW8Num58z4"/>
  </w:style>
  <w:style w:type="character" w:customStyle="1" w:styleId="WW8Num58z5">
    <w:name w:val="WW8Num58z5"/>
    <w:rPr>
      <w:rFonts w:ascii="Times New Roman" w:hAnsi="Times New Roman" w:cs="Times New Roman" w:hint="default"/>
      <w:i w:val="0"/>
      <w:iCs w:val="0"/>
      <w:color w:val="auto"/>
      <w:sz w:val="22"/>
      <w:szCs w:val="22"/>
    </w:rPr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1">
    <w:name w:val="WW8Num61z1"/>
    <w:rPr>
      <w:rFonts w:hint="default"/>
      <w:strike w:val="0"/>
      <w:dstrike w:val="0"/>
      <w:sz w:val="22"/>
      <w:szCs w:val="22"/>
    </w:rPr>
  </w:style>
  <w:style w:type="character" w:customStyle="1" w:styleId="WW8Num62z3">
    <w:name w:val="WW8Num62z3"/>
    <w:rPr>
      <w:rFonts w:ascii="Symbol" w:hAnsi="Symbol" w:cs="Symbol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2">
    <w:name w:val="WW8Num64z2"/>
    <w:rPr>
      <w:rFonts w:hint="default"/>
      <w:b w:val="0"/>
      <w:bCs/>
      <w:i w:val="0"/>
      <w:strike w:val="0"/>
      <w:dstrike w:val="0"/>
      <w:color w:val="auto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tekstdokbold">
    <w:name w:val="tekst dok. bold"/>
  </w:style>
  <w:style w:type="character" w:customStyle="1" w:styleId="FontStyle13">
    <w:name w:val="Font Style13"/>
    <w:rPr>
      <w:rFonts w:ascii="Times New Roman" w:hAnsi="Times New Roman" w:cs="Times New Roman"/>
      <w:b/>
      <w:bCs/>
      <w:sz w:val="14"/>
      <w:szCs w:val="1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Znak2">
    <w:name w:val="Znak2"/>
    <w:rPr>
      <w:rFonts w:cs="Arial"/>
      <w:b/>
      <w:bCs/>
      <w:iCs/>
      <w:sz w:val="28"/>
      <w:szCs w:val="28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grame">
    <w:name w:val="grame"/>
    <w:basedOn w:val="Domylnaczcionkaakapitu1"/>
  </w:style>
  <w:style w:type="character" w:customStyle="1" w:styleId="ak1Znak1">
    <w:name w:val="ak1 Znak1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link w:val="Tekstpodstawowy2"/>
    <w:qFormat/>
    <w:rPr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Teksttreci6">
    <w:name w:val="Tekst treści (6)"/>
    <w:rPr>
      <w:shd w:val="clear" w:color="auto" w:fill="FFFFFF"/>
    </w:rPr>
  </w:style>
  <w:style w:type="character" w:customStyle="1" w:styleId="Teksttreci3">
    <w:name w:val="Tekst treści (3)"/>
    <w:rPr>
      <w:shd w:val="clear" w:color="auto" w:fill="FFFFFF"/>
    </w:rPr>
  </w:style>
  <w:style w:type="character" w:customStyle="1" w:styleId="Teksttreci4">
    <w:name w:val="Tekst treści (4)"/>
    <w:rPr>
      <w:shd w:val="clear" w:color="auto" w:fill="FFFFFF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pPr>
      <w:autoSpaceDE/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dokumentu">
    <w:name w:val="tekst dokumentu"/>
    <w:basedOn w:val="Normalny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pPr>
      <w:jc w:val="both"/>
    </w:pPr>
    <w:rPr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ekstprzypisudolnego">
    <w:name w:val="footnote text"/>
    <w:basedOn w:val="Normalny"/>
    <w:rPr>
      <w:lang w:val="x-none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qFormat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pPr>
      <w:widowControl w:val="0"/>
      <w:spacing w:line="206" w:lineRule="exact"/>
      <w:jc w:val="both"/>
    </w:pPr>
    <w:rPr>
      <w:rFonts w:ascii="Arial Narrow" w:hAnsi="Arial Narrow" w:cs="Arial Narrow"/>
    </w:rPr>
  </w:style>
  <w:style w:type="paragraph" w:customStyle="1" w:styleId="Tekstpodstawowy21">
    <w:name w:val="Tekst podstawowy 21"/>
    <w:basedOn w:val="Normalny"/>
    <w:pPr>
      <w:tabs>
        <w:tab w:val="right" w:pos="2363"/>
      </w:tabs>
      <w:overflowPunct w:val="0"/>
      <w:jc w:val="both"/>
      <w:textAlignment w:val="baseline"/>
    </w:pPr>
  </w:style>
  <w:style w:type="paragraph" w:customStyle="1" w:styleId="Standardowyjust">
    <w:name w:val="Standardowy just"/>
    <w:basedOn w:val="Normalny"/>
    <w:pPr>
      <w:numPr>
        <w:numId w:val="32"/>
      </w:numPr>
      <w:autoSpaceDE/>
      <w:spacing w:after="120" w:line="300" w:lineRule="auto"/>
      <w:jc w:val="both"/>
    </w:pPr>
  </w:style>
  <w:style w:type="paragraph" w:styleId="Tekstdymka">
    <w:name w:val="Balloon Text"/>
    <w:basedOn w:val="Normalny"/>
    <w:pPr>
      <w:widowControl w:val="0"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pPr>
      <w:autoSpaceDE/>
      <w:spacing w:before="100" w:after="100"/>
      <w:jc w:val="center"/>
    </w:pPr>
    <w:rPr>
      <w:rFonts w:ascii="Arial" w:hAnsi="Arial" w:cs="Arial"/>
      <w:b/>
    </w:rPr>
  </w:style>
  <w:style w:type="paragraph" w:customStyle="1" w:styleId="Stlus1">
    <w:name w:val="Stílus1"/>
    <w:basedOn w:val="Normalny"/>
    <w:pPr>
      <w:autoSpaceDE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</w:rPr>
  </w:style>
  <w:style w:type="paragraph" w:customStyle="1" w:styleId="rozdzia">
    <w:name w:val="rozdział"/>
    <w:basedOn w:val="Normalny"/>
    <w:pPr>
      <w:autoSpaceDE/>
      <w:spacing w:line="288" w:lineRule="auto"/>
      <w:jc w:val="center"/>
    </w:pPr>
    <w:rPr>
      <w:b/>
      <w:caps/>
      <w:spacing w:val="8"/>
    </w:rPr>
  </w:style>
  <w:style w:type="paragraph" w:customStyle="1" w:styleId="StylNagwek2Czarny">
    <w:name w:val="Styl Nagłówek 2 + Czarny"/>
    <w:basedOn w:val="Nagwek2"/>
    <w:pPr>
      <w:widowControl/>
      <w:numPr>
        <w:ilvl w:val="0"/>
        <w:numId w:val="0"/>
      </w:numPr>
      <w:shd w:val="clear" w:color="auto" w:fill="auto"/>
      <w:autoSpaceDE/>
      <w:spacing w:before="240" w:after="60" w:line="360" w:lineRule="auto"/>
      <w:ind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cznik">
    <w:name w:val="załącznik"/>
    <w:basedOn w:val="Tekstpodstawowy"/>
    <w:pPr>
      <w:tabs>
        <w:tab w:val="left" w:pos="2127"/>
      </w:tabs>
      <w:autoSpaceDE/>
      <w:spacing w:before="10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1">
    <w:name w:val="ak1"/>
    <w:basedOn w:val="Normalny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treci1">
    <w:name w:val="Tekst treści1"/>
    <w:basedOn w:val="Normalny"/>
    <w:pPr>
      <w:shd w:val="clear" w:color="auto" w:fill="FFFFFF"/>
      <w:autoSpaceDE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pPr>
      <w:shd w:val="clear" w:color="auto" w:fill="FFFFFF"/>
      <w:autoSpaceDE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pPr>
      <w:shd w:val="clear" w:color="auto" w:fill="FFFFFF"/>
      <w:autoSpaceDE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pPr>
      <w:shd w:val="clear" w:color="auto" w:fill="FFFFFF"/>
      <w:autoSpaceDE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pPr>
      <w:suppressAutoHyphens/>
      <w:autoSpaceDE w:val="0"/>
      <w:textAlignment w:val="baseline"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475AB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5AB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475ABC"/>
    <w:rPr>
      <w:lang w:eastAsia="zh-CN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A7E0F"/>
    <w:rPr>
      <w:rFonts w:ascii="Calibri" w:hAnsi="Calibri" w:cs="Calibri"/>
      <w:sz w:val="22"/>
      <w:szCs w:val="22"/>
      <w:lang w:eastAsia="zh-CN"/>
    </w:rPr>
  </w:style>
  <w:style w:type="character" w:customStyle="1" w:styleId="czeinternetowe">
    <w:name w:val="Łącze internetowe"/>
    <w:rsid w:val="00E75B3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qFormat/>
    <w:rsid w:val="00BA2344"/>
    <w:pPr>
      <w:suppressAutoHyphens w:val="0"/>
      <w:autoSpaceDE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uiPriority w:val="99"/>
    <w:semiHidden/>
    <w:rsid w:val="00BA2344"/>
    <w:rPr>
      <w:sz w:val="24"/>
      <w:szCs w:val="24"/>
      <w:lang w:eastAsia="zh-CN"/>
    </w:rPr>
  </w:style>
  <w:style w:type="character" w:customStyle="1" w:styleId="Znak20">
    <w:name w:val="Znak2"/>
    <w:rsid w:val="00DA7564"/>
    <w:rPr>
      <w:rFonts w:cs="Arial"/>
      <w:b/>
      <w:bCs/>
      <w:iCs/>
      <w:sz w:val="28"/>
      <w:szCs w:val="2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FC69-6C7D-4F30-BE25-164EF7B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/>
  <LinksUpToDate>false</LinksUpToDate>
  <CharactersWithSpaces>20751</CharactersWithSpaces>
  <SharedDoc>false</SharedDoc>
  <HLinks>
    <vt:vector size="144" baseType="variant">
      <vt:variant>
        <vt:i4>6684710</vt:i4>
      </vt:variant>
      <vt:variant>
        <vt:i4>69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7864386</vt:i4>
      </vt:variant>
      <vt:variant>
        <vt:i4>33</vt:i4>
      </vt:variant>
      <vt:variant>
        <vt:i4>0</vt:i4>
      </vt:variant>
      <vt:variant>
        <vt:i4>5</vt:i4>
      </vt:variant>
      <vt:variant>
        <vt:lpwstr>mailto:zamowienia.plock@pw.edu.pl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9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cp:keywords/>
  <cp:lastModifiedBy>Jamowska Joanna</cp:lastModifiedBy>
  <cp:revision>13</cp:revision>
  <cp:lastPrinted>2022-02-18T11:41:00Z</cp:lastPrinted>
  <dcterms:created xsi:type="dcterms:W3CDTF">2022-03-25T11:22:00Z</dcterms:created>
  <dcterms:modified xsi:type="dcterms:W3CDTF">2022-09-21T07:53:00Z</dcterms:modified>
</cp:coreProperties>
</file>