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9588730"/>
    <w:bookmarkStart w:id="1" w:name="_Toc88040846"/>
    <w:p w14:paraId="1E8535C6" w14:textId="0B9A2BEE" w:rsidR="001310F4" w:rsidRPr="008E0C01" w:rsidRDefault="005245E1" w:rsidP="00A652E4">
      <w:pPr>
        <w:pStyle w:val="TYTUSIWZ"/>
        <w:numPr>
          <w:ilvl w:val="0"/>
          <w:numId w:val="0"/>
        </w:numPr>
        <w:jc w:val="right"/>
      </w:pPr>
      <w:r w:rsidRPr="008E0C0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0CE87A" wp14:editId="2DEBB086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2152650" cy="1257300"/>
                <wp:effectExtent l="0" t="0" r="0" b="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590C59" id="AutoShape 11" o:spid="_x0000_s1026" style="position:absolute;margin-left:-.75pt;margin-top:0;width:169.5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"/>
            </w:pict>
          </mc:Fallback>
        </mc:AlternateContent>
      </w:r>
      <w:r w:rsidR="00114C87" w:rsidRPr="008E0C01">
        <w:t>ZAŁĄCZNIK Nr 5</w:t>
      </w:r>
      <w:r w:rsidR="00E5051F" w:rsidRPr="008E0C01">
        <w:t xml:space="preserve"> do SIWZ</w:t>
      </w:r>
      <w:r w:rsidR="001310F4" w:rsidRPr="008E0C01">
        <w:t xml:space="preserve"> - Wykaz robót</w:t>
      </w:r>
      <w:bookmarkEnd w:id="1"/>
    </w:p>
    <w:p w14:paraId="2160BFB3" w14:textId="2B7ED8C4" w:rsidR="005245E1" w:rsidRPr="008E0C01" w:rsidRDefault="005245E1" w:rsidP="00891EC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3C4EA3B5" w14:textId="2FEB1BB0" w:rsidR="004F324A" w:rsidRPr="008E0C01" w:rsidRDefault="004F324A" w:rsidP="00891EC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69920CF8" w14:textId="77777777" w:rsidR="004F324A" w:rsidRPr="008E0C01" w:rsidRDefault="004F324A" w:rsidP="00891EC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7B9A918A" w14:textId="77777777" w:rsidR="005245E1" w:rsidRPr="008E0C01" w:rsidRDefault="005245E1" w:rsidP="00891EC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4B1A8C06" w14:textId="77777777" w:rsidR="005245E1" w:rsidRPr="008E0C01" w:rsidRDefault="005245E1" w:rsidP="00891EC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58645326" w14:textId="1506A10C" w:rsidR="00891EC5" w:rsidRPr="008E0C01" w:rsidRDefault="00891EC5" w:rsidP="00891EC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E0C01">
        <w:rPr>
          <w:rFonts w:ascii="Arial" w:hAnsi="Arial" w:cs="Arial"/>
          <w:sz w:val="16"/>
          <w:szCs w:val="16"/>
        </w:rPr>
        <w:t>pieczątka firmy</w:t>
      </w:r>
    </w:p>
    <w:p w14:paraId="3A5D139D" w14:textId="77777777" w:rsidR="001F0861" w:rsidRPr="008E0C01" w:rsidRDefault="001F0861" w:rsidP="00891EC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5B1C9223" w14:textId="0FE93E3C" w:rsidR="00114C87" w:rsidRPr="008E0C01" w:rsidRDefault="00114C87" w:rsidP="00E5051F">
      <w:pPr>
        <w:widowControl w:val="0"/>
        <w:suppressAutoHyphens/>
        <w:spacing w:before="120" w:line="312" w:lineRule="auto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  <w:r w:rsidRPr="008E0C01">
        <w:rPr>
          <w:rFonts w:ascii="Arial" w:eastAsia="Lucida Sans Unicode" w:hAnsi="Arial" w:cs="Arial"/>
          <w:b/>
          <w:bCs/>
          <w:sz w:val="22"/>
          <w:szCs w:val="22"/>
        </w:rPr>
        <w:t xml:space="preserve">WYKAZ </w:t>
      </w:r>
      <w:r w:rsidR="00BB4BA0" w:rsidRPr="008E0C01">
        <w:rPr>
          <w:rFonts w:ascii="Arial" w:eastAsia="Lucida Sans Unicode" w:hAnsi="Arial" w:cs="Arial"/>
          <w:b/>
          <w:bCs/>
          <w:sz w:val="22"/>
          <w:szCs w:val="22"/>
        </w:rPr>
        <w:t>ZREALIZOWANYCH ROBÓT DROGOWYCH</w:t>
      </w:r>
    </w:p>
    <w:p w14:paraId="721F3F40" w14:textId="5271A706" w:rsidR="00114C87" w:rsidRPr="008E0C01" w:rsidRDefault="00114C87" w:rsidP="00E5051F">
      <w:pPr>
        <w:suppressAutoHyphens/>
        <w:spacing w:before="120" w:line="312" w:lineRule="auto"/>
        <w:jc w:val="center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 xml:space="preserve">w </w:t>
      </w:r>
      <w:r w:rsidR="00BB4BA0" w:rsidRPr="008E0C01">
        <w:rPr>
          <w:rFonts w:ascii="Arial" w:hAnsi="Arial" w:cs="Arial"/>
          <w:sz w:val="22"/>
          <w:szCs w:val="22"/>
        </w:rPr>
        <w:t>okresie ostatnich 5 lat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673"/>
      </w:tblGrid>
      <w:tr w:rsidR="008E0C01" w:rsidRPr="008E0C01" w14:paraId="6365FA82" w14:textId="77777777" w:rsidTr="0084591C">
        <w:tc>
          <w:tcPr>
            <w:tcW w:w="9673" w:type="dxa"/>
            <w:shd w:val="clear" w:color="auto" w:fill="F2F2F2"/>
          </w:tcPr>
          <w:p w14:paraId="32AF423E" w14:textId="77777777" w:rsidR="00B37DEA" w:rsidRPr="008E0C01" w:rsidRDefault="00B37DEA" w:rsidP="00B37DEA">
            <w:pPr>
              <w:tabs>
                <w:tab w:val="left" w:pos="1701"/>
              </w:tabs>
              <w:suppressAutoHyphens/>
              <w:spacing w:before="24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E0C0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Naprawy nawierzchni drogowej w pasie torów tramwajowych</w:t>
            </w:r>
          </w:p>
          <w:p w14:paraId="405DA3E9" w14:textId="088D153A" w:rsidR="00114C87" w:rsidRPr="008E0C01" w:rsidRDefault="00B37DEA" w:rsidP="00222DD9">
            <w:pPr>
              <w:tabs>
                <w:tab w:val="left" w:pos="1701"/>
              </w:tabs>
              <w:suppressAutoHyphens/>
              <w:spacing w:after="24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C01">
              <w:rPr>
                <w:rFonts w:ascii="Arial" w:hAnsi="Arial" w:cs="Arial"/>
                <w:b/>
                <w:sz w:val="22"/>
                <w:szCs w:val="22"/>
              </w:rPr>
              <w:t>Znak sprawy 520.261.2.76.2021.KK</w:t>
            </w:r>
          </w:p>
        </w:tc>
      </w:tr>
    </w:tbl>
    <w:p w14:paraId="5A483766" w14:textId="77777777" w:rsidR="00114C87" w:rsidRPr="008E0C01" w:rsidRDefault="00114C87" w:rsidP="00E706A3">
      <w:pPr>
        <w:pStyle w:val="Akapitzlist"/>
        <w:tabs>
          <w:tab w:val="left" w:pos="2160"/>
        </w:tabs>
        <w:suppressAutoHyphens/>
        <w:spacing w:before="120" w:line="312" w:lineRule="auto"/>
        <w:ind w:left="1146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655"/>
        <w:gridCol w:w="1997"/>
        <w:gridCol w:w="2975"/>
        <w:gridCol w:w="1589"/>
      </w:tblGrid>
      <w:tr w:rsidR="008E0C01" w:rsidRPr="008E0C01" w14:paraId="441D4A94" w14:textId="77777777" w:rsidTr="00E24ACB">
        <w:tc>
          <w:tcPr>
            <w:tcW w:w="325" w:type="pct"/>
            <w:shd w:val="clear" w:color="auto" w:fill="D0CECE" w:themeFill="background2" w:themeFillShade="E6"/>
            <w:vAlign w:val="center"/>
          </w:tcPr>
          <w:p w14:paraId="1F822CA8" w14:textId="77777777" w:rsidR="00114C87" w:rsidRPr="008E0C01" w:rsidRDefault="00114C87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8E0C0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347" w:type="pct"/>
            <w:shd w:val="clear" w:color="auto" w:fill="D0CECE" w:themeFill="background2" w:themeFillShade="E6"/>
            <w:vAlign w:val="center"/>
          </w:tcPr>
          <w:p w14:paraId="5FF7F262" w14:textId="2D241A49" w:rsidR="00114C87" w:rsidRPr="008E0C01" w:rsidRDefault="00E5051F" w:rsidP="00E706A3">
            <w:pPr>
              <w:widowControl w:val="0"/>
              <w:suppressAutoHyphens/>
              <w:adjustRightInd w:val="0"/>
              <w:spacing w:before="120" w:line="312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E0C01">
              <w:rPr>
                <w:rFonts w:ascii="Arial" w:hAnsi="Arial" w:cs="Arial"/>
                <w:sz w:val="22"/>
                <w:szCs w:val="22"/>
              </w:rPr>
              <w:t>Rodzaj wykonanych robót, lokalizacja</w:t>
            </w:r>
          </w:p>
        </w:tc>
        <w:tc>
          <w:tcPr>
            <w:tcW w:w="1013" w:type="pct"/>
            <w:shd w:val="clear" w:color="auto" w:fill="D0CECE" w:themeFill="background2" w:themeFillShade="E6"/>
            <w:vAlign w:val="center"/>
          </w:tcPr>
          <w:p w14:paraId="461A9323" w14:textId="5B6B8375" w:rsidR="00114C87" w:rsidRPr="008E0C01" w:rsidRDefault="00BB4BA0" w:rsidP="00E706A3">
            <w:pPr>
              <w:suppressAutoHyphens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C01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1509" w:type="pct"/>
            <w:shd w:val="clear" w:color="auto" w:fill="D0CECE" w:themeFill="background2" w:themeFillShade="E6"/>
            <w:vAlign w:val="center"/>
          </w:tcPr>
          <w:p w14:paraId="048B7106" w14:textId="70BF2F23" w:rsidR="00114C87" w:rsidRPr="008E0C01" w:rsidRDefault="00BB4BA0" w:rsidP="00E706A3">
            <w:pPr>
              <w:suppressAutoHyphens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C01">
              <w:rPr>
                <w:rFonts w:ascii="Arial" w:hAnsi="Arial" w:cs="Arial"/>
                <w:sz w:val="22"/>
                <w:szCs w:val="22"/>
              </w:rPr>
              <w:t>Nazwa i adres odbiorcy*</w:t>
            </w:r>
          </w:p>
        </w:tc>
        <w:tc>
          <w:tcPr>
            <w:tcW w:w="806" w:type="pct"/>
            <w:shd w:val="clear" w:color="auto" w:fill="D0CECE" w:themeFill="background2" w:themeFillShade="E6"/>
            <w:vAlign w:val="center"/>
          </w:tcPr>
          <w:p w14:paraId="747B9558" w14:textId="4A0DDD68" w:rsidR="00114C87" w:rsidRPr="008E0C01" w:rsidRDefault="00BB4BA0" w:rsidP="00E706A3">
            <w:pPr>
              <w:suppressAutoHyphens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C01">
              <w:rPr>
                <w:rFonts w:ascii="Arial" w:hAnsi="Arial" w:cs="Arial"/>
                <w:sz w:val="22"/>
                <w:szCs w:val="22"/>
              </w:rPr>
              <w:t>Ilość m² nawierzchni</w:t>
            </w:r>
          </w:p>
        </w:tc>
      </w:tr>
      <w:tr w:rsidR="008E0C01" w:rsidRPr="008E0C01" w14:paraId="4F620937" w14:textId="77777777" w:rsidTr="00BB4BA0">
        <w:trPr>
          <w:trHeight w:val="567"/>
        </w:trPr>
        <w:tc>
          <w:tcPr>
            <w:tcW w:w="325" w:type="pct"/>
            <w:vAlign w:val="center"/>
          </w:tcPr>
          <w:p w14:paraId="32C2E21D" w14:textId="3874ED20" w:rsidR="00114C87" w:rsidRPr="008E0C01" w:rsidRDefault="00114C87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pct"/>
            <w:vAlign w:val="center"/>
          </w:tcPr>
          <w:p w14:paraId="55790981" w14:textId="77777777" w:rsidR="00114C87" w:rsidRPr="008E0C01" w:rsidRDefault="00114C87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1F6E8F6E" w14:textId="77777777" w:rsidR="00114C87" w:rsidRPr="008E0C01" w:rsidRDefault="00114C87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vAlign w:val="center"/>
          </w:tcPr>
          <w:p w14:paraId="6F812236" w14:textId="77777777" w:rsidR="00114C87" w:rsidRPr="008E0C01" w:rsidRDefault="00114C87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14:paraId="480A54BF" w14:textId="77777777" w:rsidR="00114C87" w:rsidRPr="008E0C01" w:rsidRDefault="00114C87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C01" w:rsidRPr="008E0C01" w14:paraId="3E605A1F" w14:textId="77777777" w:rsidTr="00BB4BA0">
        <w:trPr>
          <w:trHeight w:val="567"/>
        </w:trPr>
        <w:tc>
          <w:tcPr>
            <w:tcW w:w="325" w:type="pct"/>
            <w:vAlign w:val="center"/>
          </w:tcPr>
          <w:p w14:paraId="7F211D2B" w14:textId="77777777" w:rsidR="00BB4BA0" w:rsidRPr="008E0C01" w:rsidRDefault="00BB4BA0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pct"/>
            <w:vAlign w:val="center"/>
          </w:tcPr>
          <w:p w14:paraId="3468F521" w14:textId="77777777" w:rsidR="00BB4BA0" w:rsidRPr="008E0C01" w:rsidRDefault="00BB4BA0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3990CC3B" w14:textId="77777777" w:rsidR="00BB4BA0" w:rsidRPr="008E0C01" w:rsidRDefault="00BB4BA0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vAlign w:val="center"/>
          </w:tcPr>
          <w:p w14:paraId="02F7B3BA" w14:textId="77777777" w:rsidR="00BB4BA0" w:rsidRPr="008E0C01" w:rsidRDefault="00BB4BA0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14:paraId="73B69433" w14:textId="77777777" w:rsidR="00BB4BA0" w:rsidRPr="008E0C01" w:rsidRDefault="00BB4BA0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C01" w:rsidRPr="008E0C01" w14:paraId="631E7E52" w14:textId="77777777" w:rsidTr="00BB4BA0">
        <w:trPr>
          <w:trHeight w:val="567"/>
        </w:trPr>
        <w:tc>
          <w:tcPr>
            <w:tcW w:w="325" w:type="pct"/>
            <w:vAlign w:val="center"/>
          </w:tcPr>
          <w:p w14:paraId="7F08570C" w14:textId="27E2877F" w:rsidR="00114C87" w:rsidRPr="008E0C01" w:rsidRDefault="00114C87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pct"/>
            <w:vAlign w:val="center"/>
          </w:tcPr>
          <w:p w14:paraId="6F6C9E3F" w14:textId="77777777" w:rsidR="00114C87" w:rsidRPr="008E0C01" w:rsidRDefault="00114C87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34FFDC09" w14:textId="77777777" w:rsidR="00114C87" w:rsidRPr="008E0C01" w:rsidRDefault="00114C87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vAlign w:val="center"/>
          </w:tcPr>
          <w:p w14:paraId="56A91691" w14:textId="77777777" w:rsidR="00114C87" w:rsidRPr="008E0C01" w:rsidRDefault="00114C87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14:paraId="2FD39597" w14:textId="77777777" w:rsidR="00114C87" w:rsidRPr="008E0C01" w:rsidRDefault="00114C87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C01" w:rsidRPr="008E0C01" w14:paraId="587E1726" w14:textId="77777777" w:rsidTr="00BB4BA0">
        <w:trPr>
          <w:trHeight w:val="567"/>
        </w:trPr>
        <w:tc>
          <w:tcPr>
            <w:tcW w:w="325" w:type="pct"/>
            <w:vAlign w:val="center"/>
          </w:tcPr>
          <w:p w14:paraId="23E10009" w14:textId="1740B167" w:rsidR="00114C87" w:rsidRPr="008E0C01" w:rsidRDefault="00114C87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pct"/>
            <w:vAlign w:val="center"/>
          </w:tcPr>
          <w:p w14:paraId="4E448697" w14:textId="77777777" w:rsidR="00114C87" w:rsidRPr="008E0C01" w:rsidRDefault="00114C87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35EC405F" w14:textId="77777777" w:rsidR="00114C87" w:rsidRPr="008E0C01" w:rsidRDefault="00114C87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vAlign w:val="center"/>
          </w:tcPr>
          <w:p w14:paraId="436E5D78" w14:textId="77777777" w:rsidR="00114C87" w:rsidRPr="008E0C01" w:rsidRDefault="00114C87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14:paraId="7C04A014" w14:textId="77777777" w:rsidR="00114C87" w:rsidRPr="008E0C01" w:rsidRDefault="00114C87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C01" w:rsidRPr="008E0C01" w14:paraId="2DD9CAAA" w14:textId="77777777" w:rsidTr="00BB4BA0">
        <w:trPr>
          <w:trHeight w:val="567"/>
        </w:trPr>
        <w:tc>
          <w:tcPr>
            <w:tcW w:w="325" w:type="pct"/>
            <w:vAlign w:val="center"/>
          </w:tcPr>
          <w:p w14:paraId="44B838EA" w14:textId="77777777" w:rsidR="00BB4BA0" w:rsidRPr="008E0C01" w:rsidRDefault="00BB4BA0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pct"/>
            <w:vAlign w:val="center"/>
          </w:tcPr>
          <w:p w14:paraId="6A6C373B" w14:textId="77777777" w:rsidR="00BB4BA0" w:rsidRPr="008E0C01" w:rsidRDefault="00BB4BA0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548FC48C" w14:textId="77777777" w:rsidR="00BB4BA0" w:rsidRPr="008E0C01" w:rsidRDefault="00BB4BA0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vAlign w:val="center"/>
          </w:tcPr>
          <w:p w14:paraId="2A742134" w14:textId="77777777" w:rsidR="00BB4BA0" w:rsidRPr="008E0C01" w:rsidRDefault="00BB4BA0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14:paraId="442A8269" w14:textId="77777777" w:rsidR="00BB4BA0" w:rsidRPr="008E0C01" w:rsidRDefault="00BB4BA0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C01" w:rsidRPr="008E0C01" w14:paraId="6C9B8E9F" w14:textId="77777777" w:rsidTr="00BB4BA0">
        <w:trPr>
          <w:trHeight w:val="567"/>
        </w:trPr>
        <w:tc>
          <w:tcPr>
            <w:tcW w:w="325" w:type="pct"/>
            <w:vAlign w:val="center"/>
          </w:tcPr>
          <w:p w14:paraId="7ED96581" w14:textId="77777777" w:rsidR="00BB4BA0" w:rsidRPr="008E0C01" w:rsidRDefault="00BB4BA0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pct"/>
            <w:vAlign w:val="center"/>
          </w:tcPr>
          <w:p w14:paraId="751806A9" w14:textId="77777777" w:rsidR="00BB4BA0" w:rsidRPr="008E0C01" w:rsidRDefault="00BB4BA0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35C48AE4" w14:textId="77777777" w:rsidR="00BB4BA0" w:rsidRPr="008E0C01" w:rsidRDefault="00BB4BA0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vAlign w:val="center"/>
          </w:tcPr>
          <w:p w14:paraId="50110C4B" w14:textId="77777777" w:rsidR="00BB4BA0" w:rsidRPr="008E0C01" w:rsidRDefault="00BB4BA0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14:paraId="39116D51" w14:textId="77777777" w:rsidR="00BB4BA0" w:rsidRPr="008E0C01" w:rsidRDefault="00BB4BA0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C01" w:rsidRPr="008E0C01" w14:paraId="7C0837B9" w14:textId="77777777" w:rsidTr="00BB4BA0">
        <w:trPr>
          <w:trHeight w:val="567"/>
        </w:trPr>
        <w:tc>
          <w:tcPr>
            <w:tcW w:w="325" w:type="pct"/>
            <w:vAlign w:val="center"/>
          </w:tcPr>
          <w:p w14:paraId="34903DD6" w14:textId="77777777" w:rsidR="00BB4BA0" w:rsidRPr="008E0C01" w:rsidRDefault="00BB4BA0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pct"/>
            <w:vAlign w:val="center"/>
          </w:tcPr>
          <w:p w14:paraId="1CA10FCA" w14:textId="26A18DBB" w:rsidR="00BB4BA0" w:rsidRPr="008E0C01" w:rsidRDefault="00BB4BA0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69E77213" w14:textId="77777777" w:rsidR="00BB4BA0" w:rsidRPr="008E0C01" w:rsidRDefault="00BB4BA0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vAlign w:val="center"/>
          </w:tcPr>
          <w:p w14:paraId="6F103DDB" w14:textId="77777777" w:rsidR="00BB4BA0" w:rsidRPr="008E0C01" w:rsidRDefault="00BB4BA0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14:paraId="5D21FD88" w14:textId="77777777" w:rsidR="00BB4BA0" w:rsidRPr="008E0C01" w:rsidRDefault="00BB4BA0" w:rsidP="00E706A3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627E06" w14:textId="2D29E0BE" w:rsidR="00BB4BA0" w:rsidRPr="008E0C01" w:rsidRDefault="00BB4BA0" w:rsidP="00E5051F">
      <w:pPr>
        <w:pBdr>
          <w:bottom w:val="single" w:sz="4" w:space="1" w:color="auto"/>
        </w:pBdr>
        <w:spacing w:before="120" w:line="312" w:lineRule="auto"/>
        <w:rPr>
          <w:rFonts w:ascii="Arial" w:hAnsi="Arial" w:cs="Arial"/>
          <w:b/>
          <w:i/>
          <w:sz w:val="22"/>
          <w:szCs w:val="22"/>
        </w:rPr>
      </w:pPr>
      <w:r w:rsidRPr="008E0C01">
        <w:rPr>
          <w:rFonts w:ascii="Arial" w:hAnsi="Arial" w:cs="Arial"/>
          <w:b/>
          <w:i/>
          <w:sz w:val="22"/>
          <w:szCs w:val="22"/>
        </w:rPr>
        <w:t xml:space="preserve">ŁĄCZNIE ILOŚĆ :                                                </w:t>
      </w:r>
    </w:p>
    <w:p w14:paraId="7016F03A" w14:textId="5C6308FF" w:rsidR="00114C87" w:rsidRPr="008E0C01" w:rsidRDefault="00BB4BA0" w:rsidP="003C62F8">
      <w:pPr>
        <w:suppressAutoHyphens/>
        <w:spacing w:before="120" w:line="312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E0C01">
        <w:rPr>
          <w:rFonts w:ascii="Arial" w:hAnsi="Arial" w:cs="Arial"/>
          <w:b/>
          <w:bCs/>
          <w:sz w:val="22"/>
          <w:szCs w:val="22"/>
          <w:u w:val="single"/>
        </w:rPr>
        <w:t xml:space="preserve">* </w:t>
      </w:r>
      <w:r w:rsidR="00114C87" w:rsidRPr="008E0C01">
        <w:rPr>
          <w:rFonts w:ascii="Arial" w:hAnsi="Arial" w:cs="Arial"/>
          <w:b/>
          <w:bCs/>
          <w:sz w:val="22"/>
          <w:szCs w:val="22"/>
          <w:u w:val="single"/>
        </w:rPr>
        <w:t xml:space="preserve">Do wykazu dołączam dowody potwierdzające, że ww. </w:t>
      </w:r>
      <w:r w:rsidRPr="008E0C01">
        <w:rPr>
          <w:rFonts w:ascii="Arial" w:hAnsi="Arial" w:cs="Arial"/>
          <w:b/>
          <w:bCs/>
          <w:sz w:val="22"/>
          <w:szCs w:val="22"/>
          <w:u w:val="single"/>
        </w:rPr>
        <w:t>roboty</w:t>
      </w:r>
      <w:r w:rsidR="00114C87" w:rsidRPr="008E0C01">
        <w:rPr>
          <w:rFonts w:ascii="Arial" w:hAnsi="Arial" w:cs="Arial"/>
          <w:b/>
          <w:bCs/>
          <w:sz w:val="22"/>
          <w:szCs w:val="22"/>
          <w:u w:val="single"/>
        </w:rPr>
        <w:t xml:space="preserve"> zostały wykonane należycie (referencje bądź inne dokumenty wystawione przez podmiot, na rzecz którego </w:t>
      </w:r>
      <w:r w:rsidRPr="008E0C01">
        <w:rPr>
          <w:rFonts w:ascii="Arial" w:hAnsi="Arial" w:cs="Arial"/>
          <w:b/>
          <w:bCs/>
          <w:sz w:val="22"/>
          <w:szCs w:val="22"/>
          <w:u w:val="single"/>
        </w:rPr>
        <w:t>roboty</w:t>
      </w:r>
      <w:r w:rsidR="00114C87" w:rsidRPr="008E0C01">
        <w:rPr>
          <w:rFonts w:ascii="Arial" w:hAnsi="Arial" w:cs="Arial"/>
          <w:b/>
          <w:bCs/>
          <w:sz w:val="22"/>
          <w:szCs w:val="22"/>
          <w:u w:val="single"/>
        </w:rPr>
        <w:t xml:space="preserve"> były wykonane).</w:t>
      </w:r>
    </w:p>
    <w:p w14:paraId="2CA392B5" w14:textId="5E5D1552" w:rsidR="004F324A" w:rsidRPr="008E0C01" w:rsidRDefault="008C7F40" w:rsidP="00E706A3">
      <w:pPr>
        <w:suppressAutoHyphens/>
        <w:spacing w:before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E3BE7D" wp14:editId="22C23CB3">
                <wp:simplePos x="0" y="0"/>
                <wp:positionH relativeFrom="column">
                  <wp:posOffset>3927475</wp:posOffset>
                </wp:positionH>
                <wp:positionV relativeFrom="paragraph">
                  <wp:posOffset>83820</wp:posOffset>
                </wp:positionV>
                <wp:extent cx="2152650" cy="1257300"/>
                <wp:effectExtent l="0" t="0" r="19050" b="1905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AE5BBE" id="AutoShape 11" o:spid="_x0000_s1026" style="position:absolute;margin-left:309.25pt;margin-top:6.6pt;width:169.5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Cd5ajC3QAAAAoBAAAPAAAAAAAAAAAAAAAAAHcEAABkcnMvZG93bnJldi54bWxQ&#10;SwUGAAAAAAQABADzAAAAgQUAAAAA&#10;"/>
            </w:pict>
          </mc:Fallback>
        </mc:AlternateContent>
      </w:r>
    </w:p>
    <w:bookmarkEnd w:id="0"/>
    <w:p w14:paraId="6CB7B58E" w14:textId="6AFE4DFE" w:rsidR="00E5051F" w:rsidRPr="008E0C01" w:rsidRDefault="00E5051F" w:rsidP="00E5051F">
      <w:pPr>
        <w:suppressAutoHyphens/>
        <w:spacing w:before="120" w:line="312" w:lineRule="auto"/>
        <w:ind w:right="6798"/>
        <w:jc w:val="center"/>
        <w:rPr>
          <w:rFonts w:ascii="Arial" w:hAnsi="Arial" w:cs="Arial"/>
          <w:b/>
          <w:sz w:val="22"/>
          <w:szCs w:val="22"/>
        </w:rPr>
      </w:pPr>
    </w:p>
    <w:p w14:paraId="2C115589" w14:textId="7DBE134A" w:rsidR="004F324A" w:rsidRPr="008E0C01" w:rsidRDefault="004F324A" w:rsidP="004F324A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192BF300" w14:textId="6F883E12" w:rsidR="004F324A" w:rsidRPr="008E0C01" w:rsidRDefault="004F324A" w:rsidP="004F324A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300B3965" w14:textId="77777777" w:rsidR="004F324A" w:rsidRPr="008E0C01" w:rsidRDefault="004F324A" w:rsidP="004F324A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39A59C40" w14:textId="77777777" w:rsidR="004F324A" w:rsidRPr="008E0C01" w:rsidRDefault="004F324A" w:rsidP="004F324A">
      <w:pPr>
        <w:pStyle w:val="Nagwek1"/>
        <w:tabs>
          <w:tab w:val="clear" w:pos="0"/>
        </w:tabs>
        <w:ind w:left="5670" w:right="25"/>
        <w:jc w:val="center"/>
        <w:rPr>
          <w:rFonts w:cs="Arial"/>
          <w:sz w:val="16"/>
          <w:szCs w:val="16"/>
        </w:rPr>
      </w:pPr>
      <w:r w:rsidRPr="008E0C01">
        <w:rPr>
          <w:rFonts w:cs="Arial"/>
          <w:sz w:val="16"/>
          <w:szCs w:val="16"/>
        </w:rPr>
        <w:t>podpis i stanowisko</w:t>
      </w:r>
    </w:p>
    <w:p w14:paraId="216824CF" w14:textId="77777777" w:rsidR="004F324A" w:rsidRPr="008E0C01" w:rsidRDefault="004F324A" w:rsidP="004F324A">
      <w:pPr>
        <w:pStyle w:val="Nagwek1"/>
        <w:tabs>
          <w:tab w:val="clear" w:pos="0"/>
        </w:tabs>
        <w:ind w:left="5670" w:right="25"/>
        <w:jc w:val="center"/>
        <w:rPr>
          <w:rFonts w:cs="Arial"/>
          <w:sz w:val="16"/>
          <w:szCs w:val="16"/>
        </w:rPr>
      </w:pPr>
      <w:r w:rsidRPr="008E0C01">
        <w:rPr>
          <w:rFonts w:cs="Arial"/>
          <w:sz w:val="16"/>
          <w:szCs w:val="16"/>
        </w:rPr>
        <w:t>upoważnionego przedstawiciela firmy</w:t>
      </w:r>
    </w:p>
    <w:p w14:paraId="738AF9AB" w14:textId="77777777" w:rsidR="004F324A" w:rsidRPr="008E0C01" w:rsidRDefault="004F324A" w:rsidP="004F324A">
      <w:pPr>
        <w:pStyle w:val="Tekstpodstawowy"/>
        <w:spacing w:before="120" w:after="0" w:line="312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>…………..........................</w:t>
      </w:r>
    </w:p>
    <w:p w14:paraId="058F3009" w14:textId="131B59E7" w:rsidR="005372EE" w:rsidRPr="008E0C01" w:rsidRDefault="004F324A" w:rsidP="003C62F8">
      <w:pPr>
        <w:suppressAutoHyphens/>
        <w:spacing w:before="120" w:line="312" w:lineRule="auto"/>
        <w:ind w:right="6798"/>
        <w:jc w:val="center"/>
      </w:pPr>
      <w:r w:rsidRPr="008E0C01">
        <w:rPr>
          <w:rFonts w:ascii="Arial" w:hAnsi="Arial" w:cs="Arial"/>
          <w:sz w:val="22"/>
          <w:szCs w:val="22"/>
        </w:rPr>
        <w:t>miejscowość   -   dat</w:t>
      </w:r>
      <w:r w:rsidR="003C62F8">
        <w:rPr>
          <w:rFonts w:ascii="Arial" w:hAnsi="Arial" w:cs="Arial"/>
          <w:sz w:val="22"/>
          <w:szCs w:val="22"/>
        </w:rPr>
        <w:t>a</w:t>
      </w:r>
    </w:p>
    <w:sectPr w:rsidR="005372EE" w:rsidRPr="008E0C01" w:rsidSect="0084591C">
      <w:headerReference w:type="default" r:id="rId8"/>
      <w:footnotePr>
        <w:pos w:val="beneathText"/>
      </w:footnotePr>
      <w:pgSz w:w="11905" w:h="16837" w:code="9"/>
      <w:pgMar w:top="624" w:right="848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C127" w14:textId="77777777" w:rsidR="0063207E" w:rsidRDefault="0063207E">
      <w:r>
        <w:separator/>
      </w:r>
    </w:p>
  </w:endnote>
  <w:endnote w:type="continuationSeparator" w:id="0">
    <w:p w14:paraId="7D55F305" w14:textId="77777777" w:rsidR="0063207E" w:rsidRDefault="0063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9FCF" w14:textId="77777777" w:rsidR="0063207E" w:rsidRDefault="0063207E">
      <w:r>
        <w:separator/>
      </w:r>
    </w:p>
  </w:footnote>
  <w:footnote w:type="continuationSeparator" w:id="0">
    <w:p w14:paraId="2E102410" w14:textId="77777777" w:rsidR="0063207E" w:rsidRDefault="00632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3212" w14:textId="77777777" w:rsidR="000E3EBA" w:rsidRDefault="000E3E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multilevel"/>
    <w:tmpl w:val="D714AED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7"/>
    <w:multiLevelType w:val="multilevel"/>
    <w:tmpl w:val="019C09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15F429C"/>
    <w:multiLevelType w:val="hybridMultilevel"/>
    <w:tmpl w:val="11D69F52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A170EEEA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72C4834"/>
    <w:multiLevelType w:val="hybridMultilevel"/>
    <w:tmpl w:val="65F8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C52AAF"/>
    <w:multiLevelType w:val="hybridMultilevel"/>
    <w:tmpl w:val="DC08D6D2"/>
    <w:lvl w:ilvl="0" w:tplc="F138AEFC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4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8E13405"/>
    <w:multiLevelType w:val="hybridMultilevel"/>
    <w:tmpl w:val="3AA4F8E2"/>
    <w:lvl w:ilvl="0" w:tplc="C37A96B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F280498"/>
    <w:multiLevelType w:val="hybridMultilevel"/>
    <w:tmpl w:val="D1D0C3F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3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221531C0"/>
    <w:multiLevelType w:val="hybridMultilevel"/>
    <w:tmpl w:val="9AA68278"/>
    <w:lvl w:ilvl="0" w:tplc="7D128C38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Open Sans" w:hAnsi="Open San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strike w:val="0"/>
      </w:rPr>
    </w:lvl>
    <w:lvl w:ilvl="3" w:tplc="44CA820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274C48D2"/>
    <w:multiLevelType w:val="hybridMultilevel"/>
    <w:tmpl w:val="954C0C7C"/>
    <w:lvl w:ilvl="0" w:tplc="472A7CB6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i w:val="0"/>
      </w:rPr>
    </w:lvl>
    <w:lvl w:ilvl="1" w:tplc="6D502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44CA820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1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A013D5"/>
    <w:multiLevelType w:val="hybridMultilevel"/>
    <w:tmpl w:val="8A1AB12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6" w15:restartNumberingAfterBreak="0">
    <w:nsid w:val="34C22BA6"/>
    <w:multiLevelType w:val="hybridMultilevel"/>
    <w:tmpl w:val="893C4422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7" w15:restartNumberingAfterBreak="0">
    <w:nsid w:val="352B79D0"/>
    <w:multiLevelType w:val="hybridMultilevel"/>
    <w:tmpl w:val="286E4C18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E73072"/>
    <w:multiLevelType w:val="hybridMultilevel"/>
    <w:tmpl w:val="286E4C18"/>
    <w:lvl w:ilvl="0" w:tplc="FFFFFFFF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1F70F5"/>
    <w:multiLevelType w:val="hybridMultilevel"/>
    <w:tmpl w:val="C380946E"/>
    <w:lvl w:ilvl="0" w:tplc="7D128C38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Open Sans" w:hAnsi="Open Sans" w:hint="default"/>
        <w:b w:val="0"/>
        <w:i w:val="0"/>
      </w:rPr>
    </w:lvl>
    <w:lvl w:ilvl="1" w:tplc="6B6EDD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3D9D7E69"/>
    <w:multiLevelType w:val="hybridMultilevel"/>
    <w:tmpl w:val="64AA44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3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F16CF1"/>
    <w:multiLevelType w:val="hybridMultilevel"/>
    <w:tmpl w:val="04965052"/>
    <w:lvl w:ilvl="0" w:tplc="7D128C38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Open Sans" w:hAnsi="Open Sans" w:hint="default"/>
        <w:b w:val="0"/>
        <w:i w:val="0"/>
      </w:rPr>
    </w:lvl>
    <w:lvl w:ilvl="1" w:tplc="6B6EDD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43F59FE"/>
    <w:multiLevelType w:val="hybridMultilevel"/>
    <w:tmpl w:val="6234FB6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A54216"/>
    <w:multiLevelType w:val="multilevel"/>
    <w:tmpl w:val="5560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4188"/>
        </w:tabs>
        <w:ind w:left="4188" w:hanging="360"/>
      </w:pPr>
      <w:rPr>
        <w:rFonts w:hint="default"/>
        <w:strike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C4E1FA4"/>
    <w:multiLevelType w:val="hybridMultilevel"/>
    <w:tmpl w:val="4B2E8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204C86"/>
    <w:multiLevelType w:val="multilevel"/>
    <w:tmpl w:val="5DBECAB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72B666A"/>
    <w:multiLevelType w:val="hybridMultilevel"/>
    <w:tmpl w:val="5E1E1A9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58127B0C"/>
    <w:multiLevelType w:val="hybridMultilevel"/>
    <w:tmpl w:val="B5342552"/>
    <w:lvl w:ilvl="0" w:tplc="18CA5C9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C1A1C2A"/>
    <w:multiLevelType w:val="hybridMultilevel"/>
    <w:tmpl w:val="42E6D6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F833C9"/>
    <w:multiLevelType w:val="hybridMultilevel"/>
    <w:tmpl w:val="CF5EFFE6"/>
    <w:lvl w:ilvl="0" w:tplc="E7A8B14E">
      <w:start w:val="1"/>
      <w:numFmt w:val="bullet"/>
      <w:lvlText w:val="-"/>
      <w:lvlJc w:val="left"/>
      <w:pPr>
        <w:ind w:left="275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98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7B84D2B"/>
    <w:multiLevelType w:val="hybridMultilevel"/>
    <w:tmpl w:val="3C002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6E7FC2"/>
    <w:multiLevelType w:val="hybridMultilevel"/>
    <w:tmpl w:val="86BC81E0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C8B5075"/>
    <w:multiLevelType w:val="hybridMultilevel"/>
    <w:tmpl w:val="D87CA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5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6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3A71567"/>
    <w:multiLevelType w:val="hybridMultilevel"/>
    <w:tmpl w:val="9872BB70"/>
    <w:name w:val="WW8Num142"/>
    <w:lvl w:ilvl="0" w:tplc="93BAC422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9" w15:restartNumberingAfterBreak="0">
    <w:nsid w:val="755E5D6E"/>
    <w:multiLevelType w:val="multilevel"/>
    <w:tmpl w:val="3FAE4B1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2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332783"/>
    <w:multiLevelType w:val="multilevel"/>
    <w:tmpl w:val="A694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4188"/>
        </w:tabs>
        <w:ind w:left="4188" w:hanging="360"/>
      </w:pPr>
      <w:rPr>
        <w:rFonts w:hint="default"/>
        <w:strike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8AC2E69"/>
    <w:multiLevelType w:val="hybridMultilevel"/>
    <w:tmpl w:val="377AA788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A137463"/>
    <w:multiLevelType w:val="hybridMultilevel"/>
    <w:tmpl w:val="B9C0B51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8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0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9"/>
  </w:num>
  <w:num w:numId="3">
    <w:abstractNumId w:val="44"/>
  </w:num>
  <w:num w:numId="4">
    <w:abstractNumId w:val="118"/>
  </w:num>
  <w:num w:numId="5">
    <w:abstractNumId w:val="91"/>
  </w:num>
  <w:num w:numId="6">
    <w:abstractNumId w:val="101"/>
  </w:num>
  <w:num w:numId="7">
    <w:abstractNumId w:val="105"/>
  </w:num>
  <w:num w:numId="8">
    <w:abstractNumId w:val="25"/>
  </w:num>
  <w:num w:numId="9">
    <w:abstractNumId w:val="26"/>
  </w:num>
  <w:num w:numId="10">
    <w:abstractNumId w:val="100"/>
  </w:num>
  <w:num w:numId="11">
    <w:abstractNumId w:val="24"/>
  </w:num>
  <w:num w:numId="12">
    <w:abstractNumId w:val="30"/>
  </w:num>
  <w:num w:numId="13">
    <w:abstractNumId w:val="18"/>
  </w:num>
  <w:num w:numId="14">
    <w:abstractNumId w:val="73"/>
  </w:num>
  <w:num w:numId="15">
    <w:abstractNumId w:val="110"/>
  </w:num>
  <w:num w:numId="16">
    <w:abstractNumId w:val="93"/>
  </w:num>
  <w:num w:numId="17">
    <w:abstractNumId w:val="31"/>
  </w:num>
  <w:num w:numId="18">
    <w:abstractNumId w:val="50"/>
  </w:num>
  <w:num w:numId="19">
    <w:abstractNumId w:val="46"/>
  </w:num>
  <w:num w:numId="20">
    <w:abstractNumId w:val="13"/>
  </w:num>
  <w:num w:numId="21">
    <w:abstractNumId w:val="45"/>
  </w:num>
  <w:num w:numId="22">
    <w:abstractNumId w:val="112"/>
  </w:num>
  <w:num w:numId="23">
    <w:abstractNumId w:val="67"/>
  </w:num>
  <w:num w:numId="24">
    <w:abstractNumId w:val="85"/>
  </w:num>
  <w:num w:numId="25">
    <w:abstractNumId w:val="27"/>
  </w:num>
  <w:num w:numId="26">
    <w:abstractNumId w:val="113"/>
  </w:num>
  <w:num w:numId="27">
    <w:abstractNumId w:val="69"/>
  </w:num>
  <w:num w:numId="28">
    <w:abstractNumId w:val="72"/>
  </w:num>
  <w:num w:numId="29">
    <w:abstractNumId w:val="59"/>
  </w:num>
  <w:num w:numId="30">
    <w:abstractNumId w:val="112"/>
    <w:lvlOverride w:ilvl="0">
      <w:startOverride w:val="1"/>
    </w:lvlOverride>
  </w:num>
  <w:num w:numId="31">
    <w:abstractNumId w:val="34"/>
  </w:num>
  <w:num w:numId="32">
    <w:abstractNumId w:val="60"/>
  </w:num>
  <w:num w:numId="33">
    <w:abstractNumId w:val="74"/>
  </w:num>
  <w:num w:numId="34">
    <w:abstractNumId w:val="77"/>
  </w:num>
  <w:num w:numId="35">
    <w:abstractNumId w:val="56"/>
  </w:num>
  <w:num w:numId="36">
    <w:abstractNumId w:val="49"/>
  </w:num>
  <w:num w:numId="37">
    <w:abstractNumId w:val="63"/>
  </w:num>
  <w:num w:numId="38">
    <w:abstractNumId w:val="65"/>
  </w:num>
  <w:num w:numId="39">
    <w:abstractNumId w:val="41"/>
  </w:num>
  <w:num w:numId="40">
    <w:abstractNumId w:val="32"/>
  </w:num>
  <w:num w:numId="41">
    <w:abstractNumId w:val="33"/>
  </w:num>
  <w:num w:numId="42">
    <w:abstractNumId w:val="103"/>
  </w:num>
  <w:num w:numId="43">
    <w:abstractNumId w:val="52"/>
  </w:num>
  <w:num w:numId="44">
    <w:abstractNumId w:val="42"/>
  </w:num>
  <w:num w:numId="45">
    <w:abstractNumId w:val="53"/>
  </w:num>
  <w:num w:numId="46">
    <w:abstractNumId w:val="104"/>
  </w:num>
  <w:num w:numId="47">
    <w:abstractNumId w:val="51"/>
  </w:num>
  <w:num w:numId="48">
    <w:abstractNumId w:val="35"/>
  </w:num>
  <w:num w:numId="49">
    <w:abstractNumId w:val="43"/>
  </w:num>
  <w:num w:numId="50">
    <w:abstractNumId w:val="82"/>
  </w:num>
  <w:num w:numId="51">
    <w:abstractNumId w:val="78"/>
  </w:num>
  <w:num w:numId="52">
    <w:abstractNumId w:val="107"/>
  </w:num>
  <w:num w:numId="53">
    <w:abstractNumId w:val="57"/>
  </w:num>
  <w:num w:numId="54">
    <w:abstractNumId w:val="114"/>
  </w:num>
  <w:num w:numId="55">
    <w:abstractNumId w:val="80"/>
  </w:num>
  <w:num w:numId="56">
    <w:abstractNumId w:val="75"/>
  </w:num>
  <w:num w:numId="57">
    <w:abstractNumId w:val="70"/>
  </w:num>
  <w:num w:numId="58">
    <w:abstractNumId w:val="55"/>
  </w:num>
  <w:num w:numId="59">
    <w:abstractNumId w:val="92"/>
  </w:num>
  <w:num w:numId="60">
    <w:abstractNumId w:val="38"/>
  </w:num>
  <w:num w:numId="61">
    <w:abstractNumId w:val="97"/>
  </w:num>
  <w:num w:numId="62">
    <w:abstractNumId w:val="89"/>
  </w:num>
  <w:num w:numId="63">
    <w:abstractNumId w:val="66"/>
  </w:num>
  <w:num w:numId="64">
    <w:abstractNumId w:val="23"/>
  </w:num>
  <w:num w:numId="65">
    <w:abstractNumId w:val="37"/>
  </w:num>
  <w:num w:numId="66">
    <w:abstractNumId w:val="106"/>
  </w:num>
  <w:num w:numId="67">
    <w:abstractNumId w:val="58"/>
  </w:num>
  <w:num w:numId="68">
    <w:abstractNumId w:val="116"/>
  </w:num>
  <w:num w:numId="69">
    <w:abstractNumId w:val="68"/>
  </w:num>
  <w:num w:numId="70">
    <w:abstractNumId w:val="109"/>
  </w:num>
  <w:num w:numId="71">
    <w:abstractNumId w:val="81"/>
  </w:num>
  <w:num w:numId="72">
    <w:abstractNumId w:val="76"/>
  </w:num>
  <w:num w:numId="73">
    <w:abstractNumId w:val="87"/>
  </w:num>
  <w:num w:numId="74">
    <w:abstractNumId w:val="117"/>
  </w:num>
  <w:num w:numId="75">
    <w:abstractNumId w:val="88"/>
  </w:num>
  <w:num w:numId="76">
    <w:abstractNumId w:val="99"/>
  </w:num>
  <w:num w:numId="77">
    <w:abstractNumId w:val="102"/>
  </w:num>
  <w:num w:numId="78">
    <w:abstractNumId w:val="4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3MbEwNDQ3NTIws7RU0lEKTi0uzszPAykwrQUAbSxkuiwAAAA="/>
  </w:docVars>
  <w:rsids>
    <w:rsidRoot w:val="00BD5E6E"/>
    <w:rsid w:val="00000EA1"/>
    <w:rsid w:val="0000123C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426"/>
    <w:rsid w:val="000106C0"/>
    <w:rsid w:val="0001117C"/>
    <w:rsid w:val="0001169E"/>
    <w:rsid w:val="0001183D"/>
    <w:rsid w:val="000122A7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A87"/>
    <w:rsid w:val="00017D0B"/>
    <w:rsid w:val="00017F35"/>
    <w:rsid w:val="0002048F"/>
    <w:rsid w:val="00020863"/>
    <w:rsid w:val="00020896"/>
    <w:rsid w:val="000208E0"/>
    <w:rsid w:val="00020FB2"/>
    <w:rsid w:val="0002194D"/>
    <w:rsid w:val="00021C6C"/>
    <w:rsid w:val="0002287E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FF"/>
    <w:rsid w:val="00030277"/>
    <w:rsid w:val="000304B1"/>
    <w:rsid w:val="000305E0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FCC"/>
    <w:rsid w:val="0004104F"/>
    <w:rsid w:val="000411A0"/>
    <w:rsid w:val="00041542"/>
    <w:rsid w:val="0004196E"/>
    <w:rsid w:val="00041A88"/>
    <w:rsid w:val="00041DEE"/>
    <w:rsid w:val="00041E8D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AFA"/>
    <w:rsid w:val="00044B3F"/>
    <w:rsid w:val="00044BFE"/>
    <w:rsid w:val="00044E29"/>
    <w:rsid w:val="00046153"/>
    <w:rsid w:val="00046E5E"/>
    <w:rsid w:val="00047024"/>
    <w:rsid w:val="0004727D"/>
    <w:rsid w:val="000478CB"/>
    <w:rsid w:val="0005082F"/>
    <w:rsid w:val="00051399"/>
    <w:rsid w:val="00051773"/>
    <w:rsid w:val="00051D9C"/>
    <w:rsid w:val="00052474"/>
    <w:rsid w:val="00052E88"/>
    <w:rsid w:val="00053136"/>
    <w:rsid w:val="00053362"/>
    <w:rsid w:val="0005387A"/>
    <w:rsid w:val="000540CC"/>
    <w:rsid w:val="00054AC0"/>
    <w:rsid w:val="00054C73"/>
    <w:rsid w:val="00054E36"/>
    <w:rsid w:val="00055074"/>
    <w:rsid w:val="00055396"/>
    <w:rsid w:val="00055433"/>
    <w:rsid w:val="000556A7"/>
    <w:rsid w:val="0005583B"/>
    <w:rsid w:val="00055CA5"/>
    <w:rsid w:val="00056984"/>
    <w:rsid w:val="00056B06"/>
    <w:rsid w:val="000573BE"/>
    <w:rsid w:val="000575AF"/>
    <w:rsid w:val="0005773C"/>
    <w:rsid w:val="0006067B"/>
    <w:rsid w:val="00060753"/>
    <w:rsid w:val="000615B9"/>
    <w:rsid w:val="00061825"/>
    <w:rsid w:val="00061E1A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87C"/>
    <w:rsid w:val="000729DC"/>
    <w:rsid w:val="00072F22"/>
    <w:rsid w:val="000731F9"/>
    <w:rsid w:val="000736C4"/>
    <w:rsid w:val="00073F11"/>
    <w:rsid w:val="00074109"/>
    <w:rsid w:val="000741DF"/>
    <w:rsid w:val="00074353"/>
    <w:rsid w:val="000745F8"/>
    <w:rsid w:val="00074630"/>
    <w:rsid w:val="00076022"/>
    <w:rsid w:val="000760D4"/>
    <w:rsid w:val="0007614D"/>
    <w:rsid w:val="0007616B"/>
    <w:rsid w:val="00076597"/>
    <w:rsid w:val="00076BC4"/>
    <w:rsid w:val="00076D5B"/>
    <w:rsid w:val="00076DCF"/>
    <w:rsid w:val="00076F34"/>
    <w:rsid w:val="00076FF2"/>
    <w:rsid w:val="000771CA"/>
    <w:rsid w:val="00077A19"/>
    <w:rsid w:val="0008065F"/>
    <w:rsid w:val="00080E08"/>
    <w:rsid w:val="00080F07"/>
    <w:rsid w:val="000819B6"/>
    <w:rsid w:val="00082446"/>
    <w:rsid w:val="00082595"/>
    <w:rsid w:val="00082D56"/>
    <w:rsid w:val="00082E54"/>
    <w:rsid w:val="00083565"/>
    <w:rsid w:val="0008394D"/>
    <w:rsid w:val="00083E0F"/>
    <w:rsid w:val="00084878"/>
    <w:rsid w:val="0008489F"/>
    <w:rsid w:val="00084961"/>
    <w:rsid w:val="00084C48"/>
    <w:rsid w:val="00084EE1"/>
    <w:rsid w:val="00084F82"/>
    <w:rsid w:val="0008534E"/>
    <w:rsid w:val="00085A35"/>
    <w:rsid w:val="00085F8B"/>
    <w:rsid w:val="00085FCA"/>
    <w:rsid w:val="00086520"/>
    <w:rsid w:val="000873C6"/>
    <w:rsid w:val="00087766"/>
    <w:rsid w:val="000878A1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E90"/>
    <w:rsid w:val="000A0F4E"/>
    <w:rsid w:val="000A15EE"/>
    <w:rsid w:val="000A1CB5"/>
    <w:rsid w:val="000A1E0E"/>
    <w:rsid w:val="000A2255"/>
    <w:rsid w:val="000A2438"/>
    <w:rsid w:val="000A2A72"/>
    <w:rsid w:val="000A2A85"/>
    <w:rsid w:val="000A2C4F"/>
    <w:rsid w:val="000A3214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D0B"/>
    <w:rsid w:val="000A4DB2"/>
    <w:rsid w:val="000A50DC"/>
    <w:rsid w:val="000A520B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3F"/>
    <w:rsid w:val="000B126B"/>
    <w:rsid w:val="000B193E"/>
    <w:rsid w:val="000B1E82"/>
    <w:rsid w:val="000B2249"/>
    <w:rsid w:val="000B346D"/>
    <w:rsid w:val="000B38E5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A23"/>
    <w:rsid w:val="000C0C6B"/>
    <w:rsid w:val="000C0CCF"/>
    <w:rsid w:val="000C16C3"/>
    <w:rsid w:val="000C1919"/>
    <w:rsid w:val="000C1FB0"/>
    <w:rsid w:val="000C2C69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980"/>
    <w:rsid w:val="000C5A4D"/>
    <w:rsid w:val="000C6375"/>
    <w:rsid w:val="000C6D3A"/>
    <w:rsid w:val="000C6EF9"/>
    <w:rsid w:val="000C6F12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D19"/>
    <w:rsid w:val="000E0E5F"/>
    <w:rsid w:val="000E14DD"/>
    <w:rsid w:val="000E14E2"/>
    <w:rsid w:val="000E1752"/>
    <w:rsid w:val="000E1928"/>
    <w:rsid w:val="000E19DE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EBA"/>
    <w:rsid w:val="000E3F65"/>
    <w:rsid w:val="000E4008"/>
    <w:rsid w:val="000E4176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5D35"/>
    <w:rsid w:val="001062EE"/>
    <w:rsid w:val="0010672D"/>
    <w:rsid w:val="001068A1"/>
    <w:rsid w:val="0010694A"/>
    <w:rsid w:val="001069BA"/>
    <w:rsid w:val="00106C9B"/>
    <w:rsid w:val="0010715C"/>
    <w:rsid w:val="00107431"/>
    <w:rsid w:val="001076A7"/>
    <w:rsid w:val="00107A23"/>
    <w:rsid w:val="0011040C"/>
    <w:rsid w:val="00110466"/>
    <w:rsid w:val="001110D2"/>
    <w:rsid w:val="0011128F"/>
    <w:rsid w:val="00111A5C"/>
    <w:rsid w:val="00111C9B"/>
    <w:rsid w:val="00111F88"/>
    <w:rsid w:val="00111F9B"/>
    <w:rsid w:val="001121D7"/>
    <w:rsid w:val="00112A6A"/>
    <w:rsid w:val="00112E2F"/>
    <w:rsid w:val="001137E0"/>
    <w:rsid w:val="00114359"/>
    <w:rsid w:val="00114C87"/>
    <w:rsid w:val="00114D02"/>
    <w:rsid w:val="00115131"/>
    <w:rsid w:val="00115338"/>
    <w:rsid w:val="00115B4B"/>
    <w:rsid w:val="00116149"/>
    <w:rsid w:val="0011653C"/>
    <w:rsid w:val="00116769"/>
    <w:rsid w:val="00116B70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0F4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5E4"/>
    <w:rsid w:val="00135960"/>
    <w:rsid w:val="00135966"/>
    <w:rsid w:val="00135B54"/>
    <w:rsid w:val="00135FDA"/>
    <w:rsid w:val="00136070"/>
    <w:rsid w:val="00136354"/>
    <w:rsid w:val="0013657E"/>
    <w:rsid w:val="001368D1"/>
    <w:rsid w:val="00136DE4"/>
    <w:rsid w:val="00136EC1"/>
    <w:rsid w:val="00137114"/>
    <w:rsid w:val="00137138"/>
    <w:rsid w:val="001374A8"/>
    <w:rsid w:val="001401ED"/>
    <w:rsid w:val="00140342"/>
    <w:rsid w:val="00140774"/>
    <w:rsid w:val="001407D5"/>
    <w:rsid w:val="00140A64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2E80"/>
    <w:rsid w:val="0015323D"/>
    <w:rsid w:val="001535CE"/>
    <w:rsid w:val="00153A6B"/>
    <w:rsid w:val="00153EB5"/>
    <w:rsid w:val="00154199"/>
    <w:rsid w:val="00154351"/>
    <w:rsid w:val="001543E5"/>
    <w:rsid w:val="00154CEB"/>
    <w:rsid w:val="0015538C"/>
    <w:rsid w:val="00155D16"/>
    <w:rsid w:val="00155E7E"/>
    <w:rsid w:val="00156397"/>
    <w:rsid w:val="001563C8"/>
    <w:rsid w:val="00156A1A"/>
    <w:rsid w:val="00156EB7"/>
    <w:rsid w:val="001577C1"/>
    <w:rsid w:val="00157865"/>
    <w:rsid w:val="00157A4A"/>
    <w:rsid w:val="00157D8E"/>
    <w:rsid w:val="001600C3"/>
    <w:rsid w:val="0016038E"/>
    <w:rsid w:val="001608A1"/>
    <w:rsid w:val="00160E13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A31"/>
    <w:rsid w:val="00164F19"/>
    <w:rsid w:val="001652DA"/>
    <w:rsid w:val="00165500"/>
    <w:rsid w:val="00165956"/>
    <w:rsid w:val="00165B31"/>
    <w:rsid w:val="00165B43"/>
    <w:rsid w:val="00165C8A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808B0"/>
    <w:rsid w:val="00181006"/>
    <w:rsid w:val="001813C1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495"/>
    <w:rsid w:val="001878E7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9FC"/>
    <w:rsid w:val="00192D9F"/>
    <w:rsid w:val="00192FC8"/>
    <w:rsid w:val="0019364C"/>
    <w:rsid w:val="001950C5"/>
    <w:rsid w:val="001951B7"/>
    <w:rsid w:val="001957F4"/>
    <w:rsid w:val="00195878"/>
    <w:rsid w:val="00195BB8"/>
    <w:rsid w:val="00195D22"/>
    <w:rsid w:val="00195E43"/>
    <w:rsid w:val="00195F26"/>
    <w:rsid w:val="001960FC"/>
    <w:rsid w:val="00196395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47A6"/>
    <w:rsid w:val="001A56A4"/>
    <w:rsid w:val="001A68B4"/>
    <w:rsid w:val="001A68B9"/>
    <w:rsid w:val="001A6AE4"/>
    <w:rsid w:val="001A6F41"/>
    <w:rsid w:val="001A6F49"/>
    <w:rsid w:val="001A6F7A"/>
    <w:rsid w:val="001A6FBA"/>
    <w:rsid w:val="001A70A2"/>
    <w:rsid w:val="001A7127"/>
    <w:rsid w:val="001A7388"/>
    <w:rsid w:val="001A78E8"/>
    <w:rsid w:val="001A7918"/>
    <w:rsid w:val="001A79A6"/>
    <w:rsid w:val="001A7B8B"/>
    <w:rsid w:val="001B0112"/>
    <w:rsid w:val="001B0A78"/>
    <w:rsid w:val="001B0ACB"/>
    <w:rsid w:val="001B0B6B"/>
    <w:rsid w:val="001B0D6A"/>
    <w:rsid w:val="001B1374"/>
    <w:rsid w:val="001B163E"/>
    <w:rsid w:val="001B1D58"/>
    <w:rsid w:val="001B1DDC"/>
    <w:rsid w:val="001B1E02"/>
    <w:rsid w:val="001B1E08"/>
    <w:rsid w:val="001B1FA5"/>
    <w:rsid w:val="001B288C"/>
    <w:rsid w:val="001B2A21"/>
    <w:rsid w:val="001B2A78"/>
    <w:rsid w:val="001B3232"/>
    <w:rsid w:val="001B34EF"/>
    <w:rsid w:val="001B384A"/>
    <w:rsid w:val="001B3DA7"/>
    <w:rsid w:val="001B3DAB"/>
    <w:rsid w:val="001B46B7"/>
    <w:rsid w:val="001B484A"/>
    <w:rsid w:val="001B53E0"/>
    <w:rsid w:val="001B62B4"/>
    <w:rsid w:val="001B6D9B"/>
    <w:rsid w:val="001B70C4"/>
    <w:rsid w:val="001B712C"/>
    <w:rsid w:val="001B746E"/>
    <w:rsid w:val="001B7B4A"/>
    <w:rsid w:val="001B7C86"/>
    <w:rsid w:val="001C0171"/>
    <w:rsid w:val="001C05FE"/>
    <w:rsid w:val="001C0E01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6B3"/>
    <w:rsid w:val="001C3A92"/>
    <w:rsid w:val="001C4758"/>
    <w:rsid w:val="001C4EAA"/>
    <w:rsid w:val="001C6428"/>
    <w:rsid w:val="001C6AE1"/>
    <w:rsid w:val="001C784E"/>
    <w:rsid w:val="001C78BC"/>
    <w:rsid w:val="001C7A30"/>
    <w:rsid w:val="001C7D87"/>
    <w:rsid w:val="001D0030"/>
    <w:rsid w:val="001D00BF"/>
    <w:rsid w:val="001D024B"/>
    <w:rsid w:val="001D0312"/>
    <w:rsid w:val="001D044B"/>
    <w:rsid w:val="001D06AD"/>
    <w:rsid w:val="001D08A6"/>
    <w:rsid w:val="001D10CB"/>
    <w:rsid w:val="001D1A36"/>
    <w:rsid w:val="001D1A3F"/>
    <w:rsid w:val="001D2011"/>
    <w:rsid w:val="001D2260"/>
    <w:rsid w:val="001D281E"/>
    <w:rsid w:val="001D2A99"/>
    <w:rsid w:val="001D2C54"/>
    <w:rsid w:val="001D2EF8"/>
    <w:rsid w:val="001D3843"/>
    <w:rsid w:val="001D3B8C"/>
    <w:rsid w:val="001D3DE0"/>
    <w:rsid w:val="001D3EF8"/>
    <w:rsid w:val="001D4120"/>
    <w:rsid w:val="001D4B8A"/>
    <w:rsid w:val="001D532E"/>
    <w:rsid w:val="001D5A49"/>
    <w:rsid w:val="001D66E6"/>
    <w:rsid w:val="001D68B2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1B42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7BB"/>
    <w:rsid w:val="001F086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193"/>
    <w:rsid w:val="001F48CA"/>
    <w:rsid w:val="001F58F4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50"/>
    <w:rsid w:val="00202CC5"/>
    <w:rsid w:val="002030F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4BA"/>
    <w:rsid w:val="00210BE4"/>
    <w:rsid w:val="00210FAC"/>
    <w:rsid w:val="002114AF"/>
    <w:rsid w:val="00211B8A"/>
    <w:rsid w:val="00212035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29F3"/>
    <w:rsid w:val="00222DD9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0AC9"/>
    <w:rsid w:val="00231450"/>
    <w:rsid w:val="002314A0"/>
    <w:rsid w:val="002317B8"/>
    <w:rsid w:val="00231B98"/>
    <w:rsid w:val="00231FC5"/>
    <w:rsid w:val="002324A4"/>
    <w:rsid w:val="00232721"/>
    <w:rsid w:val="00232B6C"/>
    <w:rsid w:val="00232CB0"/>
    <w:rsid w:val="002334FD"/>
    <w:rsid w:val="0023350B"/>
    <w:rsid w:val="0023374A"/>
    <w:rsid w:val="002338DE"/>
    <w:rsid w:val="002340AB"/>
    <w:rsid w:val="002341C9"/>
    <w:rsid w:val="00234300"/>
    <w:rsid w:val="00234477"/>
    <w:rsid w:val="0023461D"/>
    <w:rsid w:val="002347BA"/>
    <w:rsid w:val="00234BB4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1EED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157"/>
    <w:rsid w:val="0025072F"/>
    <w:rsid w:val="00250BAB"/>
    <w:rsid w:val="0025116B"/>
    <w:rsid w:val="00251208"/>
    <w:rsid w:val="002515A6"/>
    <w:rsid w:val="00251BF6"/>
    <w:rsid w:val="00251C5D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877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35F"/>
    <w:rsid w:val="0026269A"/>
    <w:rsid w:val="00262A65"/>
    <w:rsid w:val="00262CC4"/>
    <w:rsid w:val="002635EE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8E7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24F"/>
    <w:rsid w:val="00277313"/>
    <w:rsid w:val="002773F6"/>
    <w:rsid w:val="0027741D"/>
    <w:rsid w:val="00277C9E"/>
    <w:rsid w:val="002804F3"/>
    <w:rsid w:val="002805A7"/>
    <w:rsid w:val="002806D9"/>
    <w:rsid w:val="00280954"/>
    <w:rsid w:val="00280BBC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852"/>
    <w:rsid w:val="00283BCC"/>
    <w:rsid w:val="0028491A"/>
    <w:rsid w:val="002857C8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18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C7F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1D94"/>
    <w:rsid w:val="002A2930"/>
    <w:rsid w:val="002A316C"/>
    <w:rsid w:val="002A3AFD"/>
    <w:rsid w:val="002A3C94"/>
    <w:rsid w:val="002A4685"/>
    <w:rsid w:val="002A4BF6"/>
    <w:rsid w:val="002A4F7B"/>
    <w:rsid w:val="002A5947"/>
    <w:rsid w:val="002A617B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E37"/>
    <w:rsid w:val="002B420A"/>
    <w:rsid w:val="002B49C1"/>
    <w:rsid w:val="002B50B1"/>
    <w:rsid w:val="002B5C19"/>
    <w:rsid w:val="002B5D7D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88C"/>
    <w:rsid w:val="002C0E17"/>
    <w:rsid w:val="002C17EB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3AE"/>
    <w:rsid w:val="002C591C"/>
    <w:rsid w:val="002C5C8B"/>
    <w:rsid w:val="002C60B0"/>
    <w:rsid w:val="002C6300"/>
    <w:rsid w:val="002C632D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671"/>
    <w:rsid w:val="002D28C3"/>
    <w:rsid w:val="002D2DAD"/>
    <w:rsid w:val="002D2E46"/>
    <w:rsid w:val="002D324A"/>
    <w:rsid w:val="002D3482"/>
    <w:rsid w:val="002D37A3"/>
    <w:rsid w:val="002D40F4"/>
    <w:rsid w:val="002D42F7"/>
    <w:rsid w:val="002D4B1D"/>
    <w:rsid w:val="002D518F"/>
    <w:rsid w:val="002D51EE"/>
    <w:rsid w:val="002D539B"/>
    <w:rsid w:val="002D56C4"/>
    <w:rsid w:val="002D5A70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19C"/>
    <w:rsid w:val="002E245C"/>
    <w:rsid w:val="002E27DE"/>
    <w:rsid w:val="002E28DC"/>
    <w:rsid w:val="002E31C7"/>
    <w:rsid w:val="002E3645"/>
    <w:rsid w:val="002E39C2"/>
    <w:rsid w:val="002E3EA0"/>
    <w:rsid w:val="002E42BB"/>
    <w:rsid w:val="002E4407"/>
    <w:rsid w:val="002E4953"/>
    <w:rsid w:val="002E4F06"/>
    <w:rsid w:val="002E57FB"/>
    <w:rsid w:val="002E65BF"/>
    <w:rsid w:val="002E6DE3"/>
    <w:rsid w:val="002E7136"/>
    <w:rsid w:val="002E77CF"/>
    <w:rsid w:val="002E798F"/>
    <w:rsid w:val="002E7F26"/>
    <w:rsid w:val="002F03FC"/>
    <w:rsid w:val="002F0B33"/>
    <w:rsid w:val="002F0B53"/>
    <w:rsid w:val="002F1795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99"/>
    <w:rsid w:val="002F4DAA"/>
    <w:rsid w:val="002F50FD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3FE4"/>
    <w:rsid w:val="00304183"/>
    <w:rsid w:val="003044CA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F1B"/>
    <w:rsid w:val="00307340"/>
    <w:rsid w:val="00307532"/>
    <w:rsid w:val="003102E8"/>
    <w:rsid w:val="00310530"/>
    <w:rsid w:val="0031080D"/>
    <w:rsid w:val="00310EFB"/>
    <w:rsid w:val="003113EF"/>
    <w:rsid w:val="00313313"/>
    <w:rsid w:val="003134AD"/>
    <w:rsid w:val="00313961"/>
    <w:rsid w:val="003146B6"/>
    <w:rsid w:val="00314F1C"/>
    <w:rsid w:val="003152B0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78D"/>
    <w:rsid w:val="003248FB"/>
    <w:rsid w:val="00324F21"/>
    <w:rsid w:val="00325247"/>
    <w:rsid w:val="0032544F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D44"/>
    <w:rsid w:val="0033111B"/>
    <w:rsid w:val="00331EED"/>
    <w:rsid w:val="0033208C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E9"/>
    <w:rsid w:val="0034209F"/>
    <w:rsid w:val="00342158"/>
    <w:rsid w:val="00342256"/>
    <w:rsid w:val="003429B7"/>
    <w:rsid w:val="00342ABB"/>
    <w:rsid w:val="003440D0"/>
    <w:rsid w:val="003445DC"/>
    <w:rsid w:val="003455EE"/>
    <w:rsid w:val="00345E94"/>
    <w:rsid w:val="00346009"/>
    <w:rsid w:val="0034633A"/>
    <w:rsid w:val="00346940"/>
    <w:rsid w:val="00346AB4"/>
    <w:rsid w:val="00346B0B"/>
    <w:rsid w:val="00346E39"/>
    <w:rsid w:val="0034769D"/>
    <w:rsid w:val="003478F8"/>
    <w:rsid w:val="00347C5E"/>
    <w:rsid w:val="00347F00"/>
    <w:rsid w:val="00350165"/>
    <w:rsid w:val="00350AB6"/>
    <w:rsid w:val="00350D28"/>
    <w:rsid w:val="00351AD5"/>
    <w:rsid w:val="00351CB2"/>
    <w:rsid w:val="00351E9B"/>
    <w:rsid w:val="00351F16"/>
    <w:rsid w:val="00352170"/>
    <w:rsid w:val="0035217A"/>
    <w:rsid w:val="00352365"/>
    <w:rsid w:val="0035255E"/>
    <w:rsid w:val="0035288B"/>
    <w:rsid w:val="00352C2A"/>
    <w:rsid w:val="003530C0"/>
    <w:rsid w:val="003531BB"/>
    <w:rsid w:val="003533A2"/>
    <w:rsid w:val="0035347A"/>
    <w:rsid w:val="003535F0"/>
    <w:rsid w:val="00353621"/>
    <w:rsid w:val="003538D3"/>
    <w:rsid w:val="00353C90"/>
    <w:rsid w:val="00354862"/>
    <w:rsid w:val="0035497A"/>
    <w:rsid w:val="00354BBE"/>
    <w:rsid w:val="00354C65"/>
    <w:rsid w:val="0035533A"/>
    <w:rsid w:val="00355B20"/>
    <w:rsid w:val="00355DA7"/>
    <w:rsid w:val="00355FC5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B2A"/>
    <w:rsid w:val="003639A6"/>
    <w:rsid w:val="00364550"/>
    <w:rsid w:val="00364582"/>
    <w:rsid w:val="00364C5F"/>
    <w:rsid w:val="0036512B"/>
    <w:rsid w:val="00365271"/>
    <w:rsid w:val="003654F9"/>
    <w:rsid w:val="0036599A"/>
    <w:rsid w:val="003662D0"/>
    <w:rsid w:val="003664F8"/>
    <w:rsid w:val="00366577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4469"/>
    <w:rsid w:val="003748DB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AF5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7DD"/>
    <w:rsid w:val="00384834"/>
    <w:rsid w:val="00384ADF"/>
    <w:rsid w:val="00384B02"/>
    <w:rsid w:val="00384B29"/>
    <w:rsid w:val="00384B97"/>
    <w:rsid w:val="0038526E"/>
    <w:rsid w:val="00385475"/>
    <w:rsid w:val="003859F1"/>
    <w:rsid w:val="00386019"/>
    <w:rsid w:val="00386301"/>
    <w:rsid w:val="003867FF"/>
    <w:rsid w:val="00387153"/>
    <w:rsid w:val="0038721C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CAA"/>
    <w:rsid w:val="00393E41"/>
    <w:rsid w:val="003940DA"/>
    <w:rsid w:val="003945BD"/>
    <w:rsid w:val="00394D55"/>
    <w:rsid w:val="00394DAE"/>
    <w:rsid w:val="00394EB7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DE1"/>
    <w:rsid w:val="003A2F46"/>
    <w:rsid w:val="003A3059"/>
    <w:rsid w:val="003A36C5"/>
    <w:rsid w:val="003A4173"/>
    <w:rsid w:val="003A5146"/>
    <w:rsid w:val="003A51C9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1B2"/>
    <w:rsid w:val="003B12EF"/>
    <w:rsid w:val="003B131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5E1F"/>
    <w:rsid w:val="003B6509"/>
    <w:rsid w:val="003B674F"/>
    <w:rsid w:val="003B6B19"/>
    <w:rsid w:val="003B7D3E"/>
    <w:rsid w:val="003B7E02"/>
    <w:rsid w:val="003C0824"/>
    <w:rsid w:val="003C0CD5"/>
    <w:rsid w:val="003C114B"/>
    <w:rsid w:val="003C11D1"/>
    <w:rsid w:val="003C1204"/>
    <w:rsid w:val="003C1B35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2F8"/>
    <w:rsid w:val="003C6ECA"/>
    <w:rsid w:val="003C7E8A"/>
    <w:rsid w:val="003D0186"/>
    <w:rsid w:val="003D0324"/>
    <w:rsid w:val="003D06B4"/>
    <w:rsid w:val="003D09C6"/>
    <w:rsid w:val="003D0DE7"/>
    <w:rsid w:val="003D1690"/>
    <w:rsid w:val="003D1E9A"/>
    <w:rsid w:val="003D22B7"/>
    <w:rsid w:val="003D2588"/>
    <w:rsid w:val="003D258D"/>
    <w:rsid w:val="003D2DBB"/>
    <w:rsid w:val="003D2E8B"/>
    <w:rsid w:val="003D3194"/>
    <w:rsid w:val="003D352F"/>
    <w:rsid w:val="003D3BC5"/>
    <w:rsid w:val="003D3EED"/>
    <w:rsid w:val="003D42E4"/>
    <w:rsid w:val="003D4A27"/>
    <w:rsid w:val="003D4A4E"/>
    <w:rsid w:val="003D4F14"/>
    <w:rsid w:val="003D54ED"/>
    <w:rsid w:val="003D5965"/>
    <w:rsid w:val="003D5A3F"/>
    <w:rsid w:val="003D6362"/>
    <w:rsid w:val="003D6F60"/>
    <w:rsid w:val="003D79F9"/>
    <w:rsid w:val="003D7F24"/>
    <w:rsid w:val="003E05CD"/>
    <w:rsid w:val="003E0A67"/>
    <w:rsid w:val="003E0ABF"/>
    <w:rsid w:val="003E0D49"/>
    <w:rsid w:val="003E2524"/>
    <w:rsid w:val="003E259C"/>
    <w:rsid w:val="003E3112"/>
    <w:rsid w:val="003E3B72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87F"/>
    <w:rsid w:val="003F3BBB"/>
    <w:rsid w:val="003F4996"/>
    <w:rsid w:val="003F5E75"/>
    <w:rsid w:val="003F658F"/>
    <w:rsid w:val="003F67D3"/>
    <w:rsid w:val="003F69CD"/>
    <w:rsid w:val="003F6B3C"/>
    <w:rsid w:val="003F6EF8"/>
    <w:rsid w:val="00400581"/>
    <w:rsid w:val="00400D02"/>
    <w:rsid w:val="004014D0"/>
    <w:rsid w:val="00401892"/>
    <w:rsid w:val="00401F72"/>
    <w:rsid w:val="0040250B"/>
    <w:rsid w:val="00402AB7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E66"/>
    <w:rsid w:val="0041017E"/>
    <w:rsid w:val="00410588"/>
    <w:rsid w:val="004107BF"/>
    <w:rsid w:val="004107F7"/>
    <w:rsid w:val="00411649"/>
    <w:rsid w:val="00411FE5"/>
    <w:rsid w:val="004125BC"/>
    <w:rsid w:val="0041269E"/>
    <w:rsid w:val="00412D51"/>
    <w:rsid w:val="00413292"/>
    <w:rsid w:val="0041432A"/>
    <w:rsid w:val="004143FE"/>
    <w:rsid w:val="00414BD0"/>
    <w:rsid w:val="00415B18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9A4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AB6"/>
    <w:rsid w:val="00430D00"/>
    <w:rsid w:val="00430D05"/>
    <w:rsid w:val="00430E1D"/>
    <w:rsid w:val="004314C3"/>
    <w:rsid w:val="0043154C"/>
    <w:rsid w:val="004315F4"/>
    <w:rsid w:val="00432C67"/>
    <w:rsid w:val="00432D38"/>
    <w:rsid w:val="00433036"/>
    <w:rsid w:val="00433953"/>
    <w:rsid w:val="00433B6E"/>
    <w:rsid w:val="00433C1C"/>
    <w:rsid w:val="004346B8"/>
    <w:rsid w:val="0043482D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AB"/>
    <w:rsid w:val="00442FE5"/>
    <w:rsid w:val="00443316"/>
    <w:rsid w:val="00443517"/>
    <w:rsid w:val="00443E9A"/>
    <w:rsid w:val="0044420F"/>
    <w:rsid w:val="00444625"/>
    <w:rsid w:val="00444A74"/>
    <w:rsid w:val="00444AF2"/>
    <w:rsid w:val="00444D91"/>
    <w:rsid w:val="00445486"/>
    <w:rsid w:val="004455DA"/>
    <w:rsid w:val="004459BB"/>
    <w:rsid w:val="0044627C"/>
    <w:rsid w:val="00446673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76C"/>
    <w:rsid w:val="00451E03"/>
    <w:rsid w:val="004522A6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96C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1FC8"/>
    <w:rsid w:val="004721DF"/>
    <w:rsid w:val="00472686"/>
    <w:rsid w:val="00472C29"/>
    <w:rsid w:val="00472D2A"/>
    <w:rsid w:val="00473074"/>
    <w:rsid w:val="0047350E"/>
    <w:rsid w:val="00473937"/>
    <w:rsid w:val="00473B35"/>
    <w:rsid w:val="00473BE3"/>
    <w:rsid w:val="004743FC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568D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644A"/>
    <w:rsid w:val="004964FB"/>
    <w:rsid w:val="004967A3"/>
    <w:rsid w:val="00496941"/>
    <w:rsid w:val="00497570"/>
    <w:rsid w:val="00497BF5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39D9"/>
    <w:rsid w:val="004A402D"/>
    <w:rsid w:val="004A4CF4"/>
    <w:rsid w:val="004A4E60"/>
    <w:rsid w:val="004A569E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238"/>
    <w:rsid w:val="004A741C"/>
    <w:rsid w:val="004A7429"/>
    <w:rsid w:val="004A7ACC"/>
    <w:rsid w:val="004A7C29"/>
    <w:rsid w:val="004A7F4E"/>
    <w:rsid w:val="004B0037"/>
    <w:rsid w:val="004B0293"/>
    <w:rsid w:val="004B03D4"/>
    <w:rsid w:val="004B09CF"/>
    <w:rsid w:val="004B0DC2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B69A1"/>
    <w:rsid w:val="004C00EA"/>
    <w:rsid w:val="004C02EE"/>
    <w:rsid w:val="004C02FF"/>
    <w:rsid w:val="004C0ACC"/>
    <w:rsid w:val="004C1102"/>
    <w:rsid w:val="004C179C"/>
    <w:rsid w:val="004C17C7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466A"/>
    <w:rsid w:val="004C54C2"/>
    <w:rsid w:val="004C5D03"/>
    <w:rsid w:val="004C6141"/>
    <w:rsid w:val="004C61BC"/>
    <w:rsid w:val="004C621F"/>
    <w:rsid w:val="004C6789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F92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435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24A"/>
    <w:rsid w:val="004F34CB"/>
    <w:rsid w:val="004F34EC"/>
    <w:rsid w:val="004F3730"/>
    <w:rsid w:val="004F40ED"/>
    <w:rsid w:val="004F4AAE"/>
    <w:rsid w:val="004F4BE8"/>
    <w:rsid w:val="004F4CAA"/>
    <w:rsid w:val="004F5346"/>
    <w:rsid w:val="004F55BD"/>
    <w:rsid w:val="004F55C4"/>
    <w:rsid w:val="004F610F"/>
    <w:rsid w:val="004F6A98"/>
    <w:rsid w:val="004F6E6F"/>
    <w:rsid w:val="004F74B3"/>
    <w:rsid w:val="004F7E83"/>
    <w:rsid w:val="00500268"/>
    <w:rsid w:val="00500EE3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107E6"/>
    <w:rsid w:val="005108C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6A2"/>
    <w:rsid w:val="005212CA"/>
    <w:rsid w:val="005214C1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5E1"/>
    <w:rsid w:val="00524923"/>
    <w:rsid w:val="005249A0"/>
    <w:rsid w:val="005250DE"/>
    <w:rsid w:val="00525219"/>
    <w:rsid w:val="005255B6"/>
    <w:rsid w:val="00526276"/>
    <w:rsid w:val="005263FF"/>
    <w:rsid w:val="0052661A"/>
    <w:rsid w:val="00526BB7"/>
    <w:rsid w:val="00527318"/>
    <w:rsid w:val="005273B9"/>
    <w:rsid w:val="005274FB"/>
    <w:rsid w:val="005276DD"/>
    <w:rsid w:val="0053024B"/>
    <w:rsid w:val="005305F3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2EE"/>
    <w:rsid w:val="00537733"/>
    <w:rsid w:val="005379CC"/>
    <w:rsid w:val="00537D9F"/>
    <w:rsid w:val="0054066A"/>
    <w:rsid w:val="00540696"/>
    <w:rsid w:val="00541658"/>
    <w:rsid w:val="00541735"/>
    <w:rsid w:val="00541F52"/>
    <w:rsid w:val="0054235B"/>
    <w:rsid w:val="005426AA"/>
    <w:rsid w:val="00542BA2"/>
    <w:rsid w:val="00542BCA"/>
    <w:rsid w:val="00542C8F"/>
    <w:rsid w:val="00542F50"/>
    <w:rsid w:val="0054358F"/>
    <w:rsid w:val="0054364C"/>
    <w:rsid w:val="00543DD8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5C7"/>
    <w:rsid w:val="00547EE0"/>
    <w:rsid w:val="00550939"/>
    <w:rsid w:val="005517E0"/>
    <w:rsid w:val="005530CB"/>
    <w:rsid w:val="00553D30"/>
    <w:rsid w:val="00553DCB"/>
    <w:rsid w:val="005545F0"/>
    <w:rsid w:val="005549D3"/>
    <w:rsid w:val="00554C50"/>
    <w:rsid w:val="00554CA2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5E"/>
    <w:rsid w:val="00563EF8"/>
    <w:rsid w:val="00564D81"/>
    <w:rsid w:val="00564E91"/>
    <w:rsid w:val="00565011"/>
    <w:rsid w:val="005651EB"/>
    <w:rsid w:val="00565326"/>
    <w:rsid w:val="00565404"/>
    <w:rsid w:val="0056570B"/>
    <w:rsid w:val="00565776"/>
    <w:rsid w:val="00565C24"/>
    <w:rsid w:val="0056679C"/>
    <w:rsid w:val="00566B07"/>
    <w:rsid w:val="00566C9D"/>
    <w:rsid w:val="0056745A"/>
    <w:rsid w:val="00567539"/>
    <w:rsid w:val="00567604"/>
    <w:rsid w:val="00567666"/>
    <w:rsid w:val="0056770E"/>
    <w:rsid w:val="00567B19"/>
    <w:rsid w:val="00567EE2"/>
    <w:rsid w:val="0057051A"/>
    <w:rsid w:val="0057058F"/>
    <w:rsid w:val="00570657"/>
    <w:rsid w:val="00570EB4"/>
    <w:rsid w:val="00570EF6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0BC"/>
    <w:rsid w:val="00574397"/>
    <w:rsid w:val="005744AD"/>
    <w:rsid w:val="0057457B"/>
    <w:rsid w:val="00575019"/>
    <w:rsid w:val="00575054"/>
    <w:rsid w:val="00575075"/>
    <w:rsid w:val="00575BDE"/>
    <w:rsid w:val="005765D0"/>
    <w:rsid w:val="0057723F"/>
    <w:rsid w:val="00577AC4"/>
    <w:rsid w:val="00577EBB"/>
    <w:rsid w:val="00577ED3"/>
    <w:rsid w:val="00577F0D"/>
    <w:rsid w:val="00577F0E"/>
    <w:rsid w:val="00580788"/>
    <w:rsid w:val="005812B6"/>
    <w:rsid w:val="00581895"/>
    <w:rsid w:val="00582439"/>
    <w:rsid w:val="0058329B"/>
    <w:rsid w:val="00583308"/>
    <w:rsid w:val="0058357B"/>
    <w:rsid w:val="00583D67"/>
    <w:rsid w:val="00584303"/>
    <w:rsid w:val="0058458F"/>
    <w:rsid w:val="00584A53"/>
    <w:rsid w:val="00584C2E"/>
    <w:rsid w:val="0058525D"/>
    <w:rsid w:val="00585478"/>
    <w:rsid w:val="005856D9"/>
    <w:rsid w:val="005857DD"/>
    <w:rsid w:val="00586213"/>
    <w:rsid w:val="005865F4"/>
    <w:rsid w:val="0058662B"/>
    <w:rsid w:val="00586D84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3193"/>
    <w:rsid w:val="0059378F"/>
    <w:rsid w:val="005938E4"/>
    <w:rsid w:val="0059412F"/>
    <w:rsid w:val="0059478F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A0219"/>
    <w:rsid w:val="005A174E"/>
    <w:rsid w:val="005A17A4"/>
    <w:rsid w:val="005A1BAF"/>
    <w:rsid w:val="005A2235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568"/>
    <w:rsid w:val="005B269D"/>
    <w:rsid w:val="005B26C0"/>
    <w:rsid w:val="005B333A"/>
    <w:rsid w:val="005B3602"/>
    <w:rsid w:val="005B3B62"/>
    <w:rsid w:val="005B3BA5"/>
    <w:rsid w:val="005B3C9E"/>
    <w:rsid w:val="005B4722"/>
    <w:rsid w:val="005B4C2A"/>
    <w:rsid w:val="005B5492"/>
    <w:rsid w:val="005B59A0"/>
    <w:rsid w:val="005B6578"/>
    <w:rsid w:val="005B6AE8"/>
    <w:rsid w:val="005B6E1B"/>
    <w:rsid w:val="005C01DB"/>
    <w:rsid w:val="005C0708"/>
    <w:rsid w:val="005C0A17"/>
    <w:rsid w:val="005C1355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1B"/>
    <w:rsid w:val="005D0B9D"/>
    <w:rsid w:val="005D17A6"/>
    <w:rsid w:val="005D20F6"/>
    <w:rsid w:val="005D2E3A"/>
    <w:rsid w:val="005D352E"/>
    <w:rsid w:val="005D3838"/>
    <w:rsid w:val="005D4213"/>
    <w:rsid w:val="005D50AA"/>
    <w:rsid w:val="005D50F6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40F1"/>
    <w:rsid w:val="005E4294"/>
    <w:rsid w:val="005E45C5"/>
    <w:rsid w:val="005E478E"/>
    <w:rsid w:val="005E4DDD"/>
    <w:rsid w:val="005E5878"/>
    <w:rsid w:val="005E5CF2"/>
    <w:rsid w:val="005E60BF"/>
    <w:rsid w:val="005E6452"/>
    <w:rsid w:val="005E6919"/>
    <w:rsid w:val="005E6BB1"/>
    <w:rsid w:val="005E6BFE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101"/>
    <w:rsid w:val="005F35B8"/>
    <w:rsid w:val="005F3FF6"/>
    <w:rsid w:val="005F418A"/>
    <w:rsid w:val="005F47C5"/>
    <w:rsid w:val="005F4870"/>
    <w:rsid w:val="005F499A"/>
    <w:rsid w:val="005F4DBA"/>
    <w:rsid w:val="005F4F2F"/>
    <w:rsid w:val="005F561D"/>
    <w:rsid w:val="005F5A9C"/>
    <w:rsid w:val="005F5DC6"/>
    <w:rsid w:val="005F5E87"/>
    <w:rsid w:val="005F6690"/>
    <w:rsid w:val="005F66BD"/>
    <w:rsid w:val="005F6C88"/>
    <w:rsid w:val="005F6E97"/>
    <w:rsid w:val="005F72B7"/>
    <w:rsid w:val="005F77C5"/>
    <w:rsid w:val="005F7A4B"/>
    <w:rsid w:val="005F7FC8"/>
    <w:rsid w:val="00600225"/>
    <w:rsid w:val="006007C8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82D"/>
    <w:rsid w:val="00605983"/>
    <w:rsid w:val="00605BCE"/>
    <w:rsid w:val="00605C39"/>
    <w:rsid w:val="006065B7"/>
    <w:rsid w:val="00606E45"/>
    <w:rsid w:val="00606FE7"/>
    <w:rsid w:val="00607044"/>
    <w:rsid w:val="006073AE"/>
    <w:rsid w:val="006075F6"/>
    <w:rsid w:val="00607714"/>
    <w:rsid w:val="00607E55"/>
    <w:rsid w:val="0061030A"/>
    <w:rsid w:val="00610338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4EE"/>
    <w:rsid w:val="00614EE3"/>
    <w:rsid w:val="0061513B"/>
    <w:rsid w:val="0061538D"/>
    <w:rsid w:val="0061550B"/>
    <w:rsid w:val="006155AA"/>
    <w:rsid w:val="006155D3"/>
    <w:rsid w:val="0061688C"/>
    <w:rsid w:val="00616EA6"/>
    <w:rsid w:val="00617662"/>
    <w:rsid w:val="0061788F"/>
    <w:rsid w:val="00617B00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479"/>
    <w:rsid w:val="00623693"/>
    <w:rsid w:val="00623B7F"/>
    <w:rsid w:val="00624C84"/>
    <w:rsid w:val="00624EE9"/>
    <w:rsid w:val="00624FC9"/>
    <w:rsid w:val="0062556C"/>
    <w:rsid w:val="00625B53"/>
    <w:rsid w:val="00626748"/>
    <w:rsid w:val="00626C5E"/>
    <w:rsid w:val="00627673"/>
    <w:rsid w:val="006277C7"/>
    <w:rsid w:val="00627E26"/>
    <w:rsid w:val="006307BC"/>
    <w:rsid w:val="00631B0D"/>
    <w:rsid w:val="0063201B"/>
    <w:rsid w:val="0063207E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0E9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C3B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84A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02"/>
    <w:rsid w:val="0066135C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8FC"/>
    <w:rsid w:val="006639C8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9E"/>
    <w:rsid w:val="00665CC5"/>
    <w:rsid w:val="006663D1"/>
    <w:rsid w:val="0066705C"/>
    <w:rsid w:val="00667320"/>
    <w:rsid w:val="0066745F"/>
    <w:rsid w:val="006675EC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1FB2"/>
    <w:rsid w:val="006725F4"/>
    <w:rsid w:val="006736B2"/>
    <w:rsid w:val="00674539"/>
    <w:rsid w:val="0067483D"/>
    <w:rsid w:val="00674CE0"/>
    <w:rsid w:val="00675039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644"/>
    <w:rsid w:val="00687941"/>
    <w:rsid w:val="0069015C"/>
    <w:rsid w:val="0069026D"/>
    <w:rsid w:val="00691077"/>
    <w:rsid w:val="006915B4"/>
    <w:rsid w:val="0069170D"/>
    <w:rsid w:val="00691937"/>
    <w:rsid w:val="00691AC3"/>
    <w:rsid w:val="006926DB"/>
    <w:rsid w:val="00692C69"/>
    <w:rsid w:val="00692DAA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5E95"/>
    <w:rsid w:val="00696A2F"/>
    <w:rsid w:val="006974D7"/>
    <w:rsid w:val="006A023C"/>
    <w:rsid w:val="006A031B"/>
    <w:rsid w:val="006A0725"/>
    <w:rsid w:val="006A0880"/>
    <w:rsid w:val="006A08F8"/>
    <w:rsid w:val="006A0FE9"/>
    <w:rsid w:val="006A109E"/>
    <w:rsid w:val="006A11FF"/>
    <w:rsid w:val="006A1E8B"/>
    <w:rsid w:val="006A1ED2"/>
    <w:rsid w:val="006A20C5"/>
    <w:rsid w:val="006A21EB"/>
    <w:rsid w:val="006A27E2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CC3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A8"/>
    <w:rsid w:val="006B19EA"/>
    <w:rsid w:val="006B1AA9"/>
    <w:rsid w:val="006B1DB8"/>
    <w:rsid w:val="006B1F80"/>
    <w:rsid w:val="006B268B"/>
    <w:rsid w:val="006B2A69"/>
    <w:rsid w:val="006B358A"/>
    <w:rsid w:val="006B3DDE"/>
    <w:rsid w:val="006B3F50"/>
    <w:rsid w:val="006B4187"/>
    <w:rsid w:val="006B422D"/>
    <w:rsid w:val="006B42F5"/>
    <w:rsid w:val="006B4617"/>
    <w:rsid w:val="006B4672"/>
    <w:rsid w:val="006B471C"/>
    <w:rsid w:val="006B487C"/>
    <w:rsid w:val="006B4F5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C063D"/>
    <w:rsid w:val="006C0C10"/>
    <w:rsid w:val="006C0F9E"/>
    <w:rsid w:val="006C16BE"/>
    <w:rsid w:val="006C1C31"/>
    <w:rsid w:val="006C29A0"/>
    <w:rsid w:val="006C2A0F"/>
    <w:rsid w:val="006C2E05"/>
    <w:rsid w:val="006C2ED7"/>
    <w:rsid w:val="006C333B"/>
    <w:rsid w:val="006C3378"/>
    <w:rsid w:val="006C381C"/>
    <w:rsid w:val="006C39F6"/>
    <w:rsid w:val="006C3AE0"/>
    <w:rsid w:val="006C3B8F"/>
    <w:rsid w:val="006C3EEF"/>
    <w:rsid w:val="006C4159"/>
    <w:rsid w:val="006C49E8"/>
    <w:rsid w:val="006C4AAC"/>
    <w:rsid w:val="006C4C7D"/>
    <w:rsid w:val="006C4CA9"/>
    <w:rsid w:val="006C5720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C2A"/>
    <w:rsid w:val="006D1D63"/>
    <w:rsid w:val="006D1DC4"/>
    <w:rsid w:val="006D334F"/>
    <w:rsid w:val="006D4C13"/>
    <w:rsid w:val="006D5229"/>
    <w:rsid w:val="006D6400"/>
    <w:rsid w:val="006D67B3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3C92"/>
    <w:rsid w:val="006E403D"/>
    <w:rsid w:val="006E4149"/>
    <w:rsid w:val="006E44C0"/>
    <w:rsid w:val="006E4832"/>
    <w:rsid w:val="006E4A51"/>
    <w:rsid w:val="006E4CF3"/>
    <w:rsid w:val="006E4E39"/>
    <w:rsid w:val="006E5827"/>
    <w:rsid w:val="006E5C2E"/>
    <w:rsid w:val="006E6060"/>
    <w:rsid w:val="006E72E6"/>
    <w:rsid w:val="006E7339"/>
    <w:rsid w:val="006E7445"/>
    <w:rsid w:val="006E74F1"/>
    <w:rsid w:val="006E755C"/>
    <w:rsid w:val="006E7E03"/>
    <w:rsid w:val="006F022F"/>
    <w:rsid w:val="006F032A"/>
    <w:rsid w:val="006F0511"/>
    <w:rsid w:val="006F0BE7"/>
    <w:rsid w:val="006F17A9"/>
    <w:rsid w:val="006F2F88"/>
    <w:rsid w:val="006F32B7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5FE1"/>
    <w:rsid w:val="00706396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038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67B"/>
    <w:rsid w:val="007176A4"/>
    <w:rsid w:val="00717967"/>
    <w:rsid w:val="00717BBE"/>
    <w:rsid w:val="007203B2"/>
    <w:rsid w:val="007205CD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1D2"/>
    <w:rsid w:val="0072420D"/>
    <w:rsid w:val="00724C59"/>
    <w:rsid w:val="007252B9"/>
    <w:rsid w:val="00725436"/>
    <w:rsid w:val="00725671"/>
    <w:rsid w:val="00725FA8"/>
    <w:rsid w:val="007267F5"/>
    <w:rsid w:val="00726B6F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1DEF"/>
    <w:rsid w:val="0073207D"/>
    <w:rsid w:val="0073241B"/>
    <w:rsid w:val="00732B0A"/>
    <w:rsid w:val="00733FBA"/>
    <w:rsid w:val="00733FC3"/>
    <w:rsid w:val="007349C7"/>
    <w:rsid w:val="00734B1E"/>
    <w:rsid w:val="00734B29"/>
    <w:rsid w:val="0073528F"/>
    <w:rsid w:val="007355E7"/>
    <w:rsid w:val="00735C32"/>
    <w:rsid w:val="00735F24"/>
    <w:rsid w:val="007365B6"/>
    <w:rsid w:val="00736BB1"/>
    <w:rsid w:val="00736EBE"/>
    <w:rsid w:val="0073721D"/>
    <w:rsid w:val="00737504"/>
    <w:rsid w:val="0074012A"/>
    <w:rsid w:val="007401FD"/>
    <w:rsid w:val="00740475"/>
    <w:rsid w:val="00740BFE"/>
    <w:rsid w:val="0074165D"/>
    <w:rsid w:val="00741677"/>
    <w:rsid w:val="007417CB"/>
    <w:rsid w:val="0074227C"/>
    <w:rsid w:val="00742FD1"/>
    <w:rsid w:val="00743083"/>
    <w:rsid w:val="00743502"/>
    <w:rsid w:val="007438EA"/>
    <w:rsid w:val="00743AA5"/>
    <w:rsid w:val="00743B1E"/>
    <w:rsid w:val="00744789"/>
    <w:rsid w:val="00744925"/>
    <w:rsid w:val="00744CAB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61"/>
    <w:rsid w:val="007502AC"/>
    <w:rsid w:val="0075033C"/>
    <w:rsid w:val="00750A7F"/>
    <w:rsid w:val="00751887"/>
    <w:rsid w:val="007519BC"/>
    <w:rsid w:val="00753555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2F8"/>
    <w:rsid w:val="0075764C"/>
    <w:rsid w:val="0075791A"/>
    <w:rsid w:val="00757B16"/>
    <w:rsid w:val="0076017A"/>
    <w:rsid w:val="0076096A"/>
    <w:rsid w:val="00761604"/>
    <w:rsid w:val="00762283"/>
    <w:rsid w:val="007629C5"/>
    <w:rsid w:val="0076342E"/>
    <w:rsid w:val="00763F52"/>
    <w:rsid w:val="00764278"/>
    <w:rsid w:val="0076486C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941"/>
    <w:rsid w:val="00777DAA"/>
    <w:rsid w:val="007808EB"/>
    <w:rsid w:val="00780999"/>
    <w:rsid w:val="00780A07"/>
    <w:rsid w:val="00781318"/>
    <w:rsid w:val="0078157A"/>
    <w:rsid w:val="007815ED"/>
    <w:rsid w:val="00782391"/>
    <w:rsid w:val="00782CD8"/>
    <w:rsid w:val="00783082"/>
    <w:rsid w:val="007834B1"/>
    <w:rsid w:val="007836A7"/>
    <w:rsid w:val="00783F43"/>
    <w:rsid w:val="00783F6A"/>
    <w:rsid w:val="00785364"/>
    <w:rsid w:val="007856DE"/>
    <w:rsid w:val="007863B4"/>
    <w:rsid w:val="007865AA"/>
    <w:rsid w:val="007865E4"/>
    <w:rsid w:val="0078677D"/>
    <w:rsid w:val="00786859"/>
    <w:rsid w:val="007873A9"/>
    <w:rsid w:val="00787416"/>
    <w:rsid w:val="007874AA"/>
    <w:rsid w:val="00787718"/>
    <w:rsid w:val="00790032"/>
    <w:rsid w:val="00790DFF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AFE"/>
    <w:rsid w:val="0079403C"/>
    <w:rsid w:val="0079494D"/>
    <w:rsid w:val="007954F3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1F57"/>
    <w:rsid w:val="007A3192"/>
    <w:rsid w:val="007A3612"/>
    <w:rsid w:val="007A46EE"/>
    <w:rsid w:val="007A546A"/>
    <w:rsid w:val="007A5843"/>
    <w:rsid w:val="007A5BAB"/>
    <w:rsid w:val="007A654D"/>
    <w:rsid w:val="007A65D8"/>
    <w:rsid w:val="007A6F11"/>
    <w:rsid w:val="007A7368"/>
    <w:rsid w:val="007A73B5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434"/>
    <w:rsid w:val="007B6C55"/>
    <w:rsid w:val="007B6CB1"/>
    <w:rsid w:val="007B7320"/>
    <w:rsid w:val="007B7394"/>
    <w:rsid w:val="007B771F"/>
    <w:rsid w:val="007C026B"/>
    <w:rsid w:val="007C05D3"/>
    <w:rsid w:val="007C0A7F"/>
    <w:rsid w:val="007C0B06"/>
    <w:rsid w:val="007C0DE6"/>
    <w:rsid w:val="007C1071"/>
    <w:rsid w:val="007C1491"/>
    <w:rsid w:val="007C15AD"/>
    <w:rsid w:val="007C1621"/>
    <w:rsid w:val="007C1A5B"/>
    <w:rsid w:val="007C2144"/>
    <w:rsid w:val="007C2C11"/>
    <w:rsid w:val="007C2FF1"/>
    <w:rsid w:val="007C34E2"/>
    <w:rsid w:val="007C37EF"/>
    <w:rsid w:val="007C43FF"/>
    <w:rsid w:val="007C44F5"/>
    <w:rsid w:val="007C46EA"/>
    <w:rsid w:val="007C4754"/>
    <w:rsid w:val="007C4C57"/>
    <w:rsid w:val="007C57E9"/>
    <w:rsid w:val="007C57F0"/>
    <w:rsid w:val="007C5DCA"/>
    <w:rsid w:val="007C5F09"/>
    <w:rsid w:val="007C6123"/>
    <w:rsid w:val="007C61A7"/>
    <w:rsid w:val="007C6261"/>
    <w:rsid w:val="007C62FC"/>
    <w:rsid w:val="007C6602"/>
    <w:rsid w:val="007C679D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1635"/>
    <w:rsid w:val="007D1C36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A90"/>
    <w:rsid w:val="007D4B6E"/>
    <w:rsid w:val="007D4D94"/>
    <w:rsid w:val="007D610A"/>
    <w:rsid w:val="007D63CD"/>
    <w:rsid w:val="007D684E"/>
    <w:rsid w:val="007D6C1A"/>
    <w:rsid w:val="007D73B9"/>
    <w:rsid w:val="007D76C1"/>
    <w:rsid w:val="007D792A"/>
    <w:rsid w:val="007D7D35"/>
    <w:rsid w:val="007D7E9D"/>
    <w:rsid w:val="007D7F93"/>
    <w:rsid w:val="007E0033"/>
    <w:rsid w:val="007E031F"/>
    <w:rsid w:val="007E057B"/>
    <w:rsid w:val="007E0729"/>
    <w:rsid w:val="007E09CF"/>
    <w:rsid w:val="007E18A3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65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C6"/>
    <w:rsid w:val="007F05F8"/>
    <w:rsid w:val="007F067A"/>
    <w:rsid w:val="007F08C1"/>
    <w:rsid w:val="007F1E02"/>
    <w:rsid w:val="007F2208"/>
    <w:rsid w:val="007F222C"/>
    <w:rsid w:val="007F30D8"/>
    <w:rsid w:val="007F3C78"/>
    <w:rsid w:val="007F3D6C"/>
    <w:rsid w:val="007F3DAC"/>
    <w:rsid w:val="007F3EA4"/>
    <w:rsid w:val="007F3F71"/>
    <w:rsid w:val="007F4154"/>
    <w:rsid w:val="007F4AED"/>
    <w:rsid w:val="007F4AF8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2826"/>
    <w:rsid w:val="00803021"/>
    <w:rsid w:val="0080343C"/>
    <w:rsid w:val="00803756"/>
    <w:rsid w:val="00803CE5"/>
    <w:rsid w:val="00804832"/>
    <w:rsid w:val="0080494E"/>
    <w:rsid w:val="00804962"/>
    <w:rsid w:val="00805300"/>
    <w:rsid w:val="00805390"/>
    <w:rsid w:val="00805867"/>
    <w:rsid w:val="0080588A"/>
    <w:rsid w:val="00805BCF"/>
    <w:rsid w:val="00807133"/>
    <w:rsid w:val="00807430"/>
    <w:rsid w:val="00807F46"/>
    <w:rsid w:val="00810315"/>
    <w:rsid w:val="00810B43"/>
    <w:rsid w:val="00810D2C"/>
    <w:rsid w:val="008111D0"/>
    <w:rsid w:val="00811223"/>
    <w:rsid w:val="008112DB"/>
    <w:rsid w:val="008112E9"/>
    <w:rsid w:val="008112FF"/>
    <w:rsid w:val="008113AA"/>
    <w:rsid w:val="008113FE"/>
    <w:rsid w:val="00811678"/>
    <w:rsid w:val="00811D08"/>
    <w:rsid w:val="00811DA0"/>
    <w:rsid w:val="0081294C"/>
    <w:rsid w:val="00812C60"/>
    <w:rsid w:val="00813880"/>
    <w:rsid w:val="00814491"/>
    <w:rsid w:val="008144AC"/>
    <w:rsid w:val="00814AC1"/>
    <w:rsid w:val="00814E34"/>
    <w:rsid w:val="00814EEB"/>
    <w:rsid w:val="00814F54"/>
    <w:rsid w:val="0081521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1B35"/>
    <w:rsid w:val="00822531"/>
    <w:rsid w:val="008226F8"/>
    <w:rsid w:val="00822735"/>
    <w:rsid w:val="00822B1C"/>
    <w:rsid w:val="0082483B"/>
    <w:rsid w:val="00824A7E"/>
    <w:rsid w:val="00824BB3"/>
    <w:rsid w:val="008265DC"/>
    <w:rsid w:val="00826F67"/>
    <w:rsid w:val="008275AF"/>
    <w:rsid w:val="00827968"/>
    <w:rsid w:val="00827A9D"/>
    <w:rsid w:val="00827EF1"/>
    <w:rsid w:val="008301D8"/>
    <w:rsid w:val="00830846"/>
    <w:rsid w:val="008309FC"/>
    <w:rsid w:val="00830A6B"/>
    <w:rsid w:val="00830ECC"/>
    <w:rsid w:val="00831342"/>
    <w:rsid w:val="0083180B"/>
    <w:rsid w:val="00831931"/>
    <w:rsid w:val="00831A6A"/>
    <w:rsid w:val="00831AEE"/>
    <w:rsid w:val="00832051"/>
    <w:rsid w:val="00832A12"/>
    <w:rsid w:val="00832AD6"/>
    <w:rsid w:val="00832AEF"/>
    <w:rsid w:val="00832B9B"/>
    <w:rsid w:val="00832DE1"/>
    <w:rsid w:val="00832EB0"/>
    <w:rsid w:val="008331EE"/>
    <w:rsid w:val="008332A0"/>
    <w:rsid w:val="00833C37"/>
    <w:rsid w:val="00833D06"/>
    <w:rsid w:val="00834421"/>
    <w:rsid w:val="008344CC"/>
    <w:rsid w:val="00834B09"/>
    <w:rsid w:val="00834CE7"/>
    <w:rsid w:val="00834D4B"/>
    <w:rsid w:val="00835483"/>
    <w:rsid w:val="00835562"/>
    <w:rsid w:val="00835EBC"/>
    <w:rsid w:val="00835F8D"/>
    <w:rsid w:val="008360FB"/>
    <w:rsid w:val="0083629A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719"/>
    <w:rsid w:val="008427E3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91C"/>
    <w:rsid w:val="00845A98"/>
    <w:rsid w:val="00845B8C"/>
    <w:rsid w:val="008461AE"/>
    <w:rsid w:val="00846383"/>
    <w:rsid w:val="008464FD"/>
    <w:rsid w:val="00846523"/>
    <w:rsid w:val="008468FB"/>
    <w:rsid w:val="00846A36"/>
    <w:rsid w:val="0084704D"/>
    <w:rsid w:val="00847246"/>
    <w:rsid w:val="00847F3D"/>
    <w:rsid w:val="008500DB"/>
    <w:rsid w:val="008503B7"/>
    <w:rsid w:val="008504C8"/>
    <w:rsid w:val="00850A1C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3BBC"/>
    <w:rsid w:val="008540A7"/>
    <w:rsid w:val="008543CF"/>
    <w:rsid w:val="00854E06"/>
    <w:rsid w:val="008551BB"/>
    <w:rsid w:val="00855BD5"/>
    <w:rsid w:val="00855D04"/>
    <w:rsid w:val="00857070"/>
    <w:rsid w:val="008573FB"/>
    <w:rsid w:val="00857D47"/>
    <w:rsid w:val="00860270"/>
    <w:rsid w:val="00860493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4FC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608"/>
    <w:rsid w:val="008716C4"/>
    <w:rsid w:val="008717E2"/>
    <w:rsid w:val="00871CA0"/>
    <w:rsid w:val="00871D41"/>
    <w:rsid w:val="008721DC"/>
    <w:rsid w:val="00872220"/>
    <w:rsid w:val="00872D2A"/>
    <w:rsid w:val="00873493"/>
    <w:rsid w:val="00873991"/>
    <w:rsid w:val="00873EB9"/>
    <w:rsid w:val="00873F45"/>
    <w:rsid w:val="0087454C"/>
    <w:rsid w:val="008748A0"/>
    <w:rsid w:val="00874BA2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1867"/>
    <w:rsid w:val="00881C3F"/>
    <w:rsid w:val="00881F06"/>
    <w:rsid w:val="00881F1B"/>
    <w:rsid w:val="00882064"/>
    <w:rsid w:val="0088278F"/>
    <w:rsid w:val="00882A47"/>
    <w:rsid w:val="00882FBB"/>
    <w:rsid w:val="00884550"/>
    <w:rsid w:val="00884A21"/>
    <w:rsid w:val="008853C3"/>
    <w:rsid w:val="00886A3F"/>
    <w:rsid w:val="00886E05"/>
    <w:rsid w:val="00886F4C"/>
    <w:rsid w:val="0088704A"/>
    <w:rsid w:val="00887661"/>
    <w:rsid w:val="008906B5"/>
    <w:rsid w:val="00890863"/>
    <w:rsid w:val="00890B5A"/>
    <w:rsid w:val="00890F43"/>
    <w:rsid w:val="00891024"/>
    <w:rsid w:val="008911DB"/>
    <w:rsid w:val="00891A08"/>
    <w:rsid w:val="00891E9F"/>
    <w:rsid w:val="00891EC5"/>
    <w:rsid w:val="00892020"/>
    <w:rsid w:val="0089289A"/>
    <w:rsid w:val="00892DFA"/>
    <w:rsid w:val="00892E88"/>
    <w:rsid w:val="0089354F"/>
    <w:rsid w:val="00893FFD"/>
    <w:rsid w:val="0089437D"/>
    <w:rsid w:val="00894770"/>
    <w:rsid w:val="00895266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F3"/>
    <w:rsid w:val="008A2013"/>
    <w:rsid w:val="008A214D"/>
    <w:rsid w:val="008A21D1"/>
    <w:rsid w:val="008A2667"/>
    <w:rsid w:val="008A284E"/>
    <w:rsid w:val="008A396D"/>
    <w:rsid w:val="008A4215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CE8"/>
    <w:rsid w:val="008C0E3B"/>
    <w:rsid w:val="008C17F5"/>
    <w:rsid w:val="008C21AC"/>
    <w:rsid w:val="008C2490"/>
    <w:rsid w:val="008C24E0"/>
    <w:rsid w:val="008C2CE5"/>
    <w:rsid w:val="008C2E42"/>
    <w:rsid w:val="008C3107"/>
    <w:rsid w:val="008C357E"/>
    <w:rsid w:val="008C3598"/>
    <w:rsid w:val="008C4174"/>
    <w:rsid w:val="008C494A"/>
    <w:rsid w:val="008C5065"/>
    <w:rsid w:val="008C58D3"/>
    <w:rsid w:val="008C58F4"/>
    <w:rsid w:val="008C5968"/>
    <w:rsid w:val="008C5B8F"/>
    <w:rsid w:val="008C5F7E"/>
    <w:rsid w:val="008C61AC"/>
    <w:rsid w:val="008C624F"/>
    <w:rsid w:val="008C6C5F"/>
    <w:rsid w:val="008C6FFE"/>
    <w:rsid w:val="008C703F"/>
    <w:rsid w:val="008C79BE"/>
    <w:rsid w:val="008C7A59"/>
    <w:rsid w:val="008C7C04"/>
    <w:rsid w:val="008C7F40"/>
    <w:rsid w:val="008D05A5"/>
    <w:rsid w:val="008D0CD0"/>
    <w:rsid w:val="008D112C"/>
    <w:rsid w:val="008D148D"/>
    <w:rsid w:val="008D2D3A"/>
    <w:rsid w:val="008D2E82"/>
    <w:rsid w:val="008D3226"/>
    <w:rsid w:val="008D3786"/>
    <w:rsid w:val="008D37DE"/>
    <w:rsid w:val="008D37F6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5761"/>
    <w:rsid w:val="008D6017"/>
    <w:rsid w:val="008D67D3"/>
    <w:rsid w:val="008D71DF"/>
    <w:rsid w:val="008D75CB"/>
    <w:rsid w:val="008D75DA"/>
    <w:rsid w:val="008D78A7"/>
    <w:rsid w:val="008D7AD0"/>
    <w:rsid w:val="008D7C9A"/>
    <w:rsid w:val="008E02AB"/>
    <w:rsid w:val="008E094D"/>
    <w:rsid w:val="008E0C01"/>
    <w:rsid w:val="008E12D4"/>
    <w:rsid w:val="008E1728"/>
    <w:rsid w:val="008E17FE"/>
    <w:rsid w:val="008E2784"/>
    <w:rsid w:val="008E28CB"/>
    <w:rsid w:val="008E28E3"/>
    <w:rsid w:val="008E2924"/>
    <w:rsid w:val="008E2B2D"/>
    <w:rsid w:val="008E2B83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4C7"/>
    <w:rsid w:val="008E55F3"/>
    <w:rsid w:val="008E5B26"/>
    <w:rsid w:val="008E5BF4"/>
    <w:rsid w:val="008E5EE6"/>
    <w:rsid w:val="008E5F82"/>
    <w:rsid w:val="008E606E"/>
    <w:rsid w:val="008E656D"/>
    <w:rsid w:val="008E6C7D"/>
    <w:rsid w:val="008E7E65"/>
    <w:rsid w:val="008E7F02"/>
    <w:rsid w:val="008F02C1"/>
    <w:rsid w:val="008F04D5"/>
    <w:rsid w:val="008F0F3A"/>
    <w:rsid w:val="008F14A1"/>
    <w:rsid w:val="008F189B"/>
    <w:rsid w:val="008F2773"/>
    <w:rsid w:val="008F2DFA"/>
    <w:rsid w:val="008F2EF4"/>
    <w:rsid w:val="008F3756"/>
    <w:rsid w:val="008F3B12"/>
    <w:rsid w:val="008F3D3A"/>
    <w:rsid w:val="008F4332"/>
    <w:rsid w:val="008F44DA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633"/>
    <w:rsid w:val="0090290C"/>
    <w:rsid w:val="009029AB"/>
    <w:rsid w:val="00902D30"/>
    <w:rsid w:val="00903891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B4D"/>
    <w:rsid w:val="009162D5"/>
    <w:rsid w:val="0091700A"/>
    <w:rsid w:val="0091725D"/>
    <w:rsid w:val="009202F2"/>
    <w:rsid w:val="00920981"/>
    <w:rsid w:val="00920F2E"/>
    <w:rsid w:val="00920F73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867"/>
    <w:rsid w:val="0092597D"/>
    <w:rsid w:val="00925B01"/>
    <w:rsid w:val="00926B3E"/>
    <w:rsid w:val="00926B65"/>
    <w:rsid w:val="009270AE"/>
    <w:rsid w:val="009271C3"/>
    <w:rsid w:val="00927A41"/>
    <w:rsid w:val="0093035B"/>
    <w:rsid w:val="00930539"/>
    <w:rsid w:val="00930806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405DE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427"/>
    <w:rsid w:val="009439EA"/>
    <w:rsid w:val="00943CEF"/>
    <w:rsid w:val="00943F10"/>
    <w:rsid w:val="00943F1E"/>
    <w:rsid w:val="0094476E"/>
    <w:rsid w:val="009451AC"/>
    <w:rsid w:val="00945600"/>
    <w:rsid w:val="0094579F"/>
    <w:rsid w:val="009459EC"/>
    <w:rsid w:val="00945BF2"/>
    <w:rsid w:val="00946353"/>
    <w:rsid w:val="009463AB"/>
    <w:rsid w:val="009465C5"/>
    <w:rsid w:val="0094664E"/>
    <w:rsid w:val="0094694A"/>
    <w:rsid w:val="00946C69"/>
    <w:rsid w:val="00946DDA"/>
    <w:rsid w:val="0094708F"/>
    <w:rsid w:val="009477B1"/>
    <w:rsid w:val="00950380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55"/>
    <w:rsid w:val="009537EF"/>
    <w:rsid w:val="00953995"/>
    <w:rsid w:val="00953D31"/>
    <w:rsid w:val="00953F11"/>
    <w:rsid w:val="00954404"/>
    <w:rsid w:val="00954C31"/>
    <w:rsid w:val="00955746"/>
    <w:rsid w:val="00955F2A"/>
    <w:rsid w:val="00956576"/>
    <w:rsid w:val="0095687B"/>
    <w:rsid w:val="0095687F"/>
    <w:rsid w:val="00956E78"/>
    <w:rsid w:val="00957243"/>
    <w:rsid w:val="00960CC1"/>
    <w:rsid w:val="00961710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CD4"/>
    <w:rsid w:val="00965DA9"/>
    <w:rsid w:val="00966A72"/>
    <w:rsid w:val="009674CF"/>
    <w:rsid w:val="0096795D"/>
    <w:rsid w:val="00967BE0"/>
    <w:rsid w:val="00967D3D"/>
    <w:rsid w:val="009700BE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714"/>
    <w:rsid w:val="00972773"/>
    <w:rsid w:val="00972DBA"/>
    <w:rsid w:val="00972DCD"/>
    <w:rsid w:val="00972E64"/>
    <w:rsid w:val="00973CF2"/>
    <w:rsid w:val="00974048"/>
    <w:rsid w:val="00975021"/>
    <w:rsid w:val="0097599E"/>
    <w:rsid w:val="00976176"/>
    <w:rsid w:val="00976A29"/>
    <w:rsid w:val="00976E59"/>
    <w:rsid w:val="00976E68"/>
    <w:rsid w:val="0097737E"/>
    <w:rsid w:val="00977CFB"/>
    <w:rsid w:val="00977F37"/>
    <w:rsid w:val="00980035"/>
    <w:rsid w:val="0098019F"/>
    <w:rsid w:val="009803AF"/>
    <w:rsid w:val="009806AA"/>
    <w:rsid w:val="0098097C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5F"/>
    <w:rsid w:val="0098525C"/>
    <w:rsid w:val="009854C5"/>
    <w:rsid w:val="00985722"/>
    <w:rsid w:val="00985955"/>
    <w:rsid w:val="009859E8"/>
    <w:rsid w:val="00986335"/>
    <w:rsid w:val="0098640D"/>
    <w:rsid w:val="0098652E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131"/>
    <w:rsid w:val="009924F5"/>
    <w:rsid w:val="00992576"/>
    <w:rsid w:val="00992F5D"/>
    <w:rsid w:val="00993237"/>
    <w:rsid w:val="009938A9"/>
    <w:rsid w:val="00993C7A"/>
    <w:rsid w:val="00993E68"/>
    <w:rsid w:val="00993F09"/>
    <w:rsid w:val="00994053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7007"/>
    <w:rsid w:val="009972AE"/>
    <w:rsid w:val="00997430"/>
    <w:rsid w:val="009975E0"/>
    <w:rsid w:val="00997A42"/>
    <w:rsid w:val="009A087C"/>
    <w:rsid w:val="009A0CCB"/>
    <w:rsid w:val="009A0CDE"/>
    <w:rsid w:val="009A1112"/>
    <w:rsid w:val="009A11AB"/>
    <w:rsid w:val="009A2105"/>
    <w:rsid w:val="009A2289"/>
    <w:rsid w:val="009A467A"/>
    <w:rsid w:val="009A491D"/>
    <w:rsid w:val="009A4A80"/>
    <w:rsid w:val="009A57B4"/>
    <w:rsid w:val="009A69C6"/>
    <w:rsid w:val="009A701D"/>
    <w:rsid w:val="009A7030"/>
    <w:rsid w:val="009A7B4B"/>
    <w:rsid w:val="009B0767"/>
    <w:rsid w:val="009B1147"/>
    <w:rsid w:val="009B1560"/>
    <w:rsid w:val="009B19BA"/>
    <w:rsid w:val="009B1C70"/>
    <w:rsid w:val="009B24EA"/>
    <w:rsid w:val="009B264F"/>
    <w:rsid w:val="009B2EA5"/>
    <w:rsid w:val="009B3021"/>
    <w:rsid w:val="009B3575"/>
    <w:rsid w:val="009B3CEF"/>
    <w:rsid w:val="009B3E09"/>
    <w:rsid w:val="009B487E"/>
    <w:rsid w:val="009B49F9"/>
    <w:rsid w:val="009B52E0"/>
    <w:rsid w:val="009B55AD"/>
    <w:rsid w:val="009B60BA"/>
    <w:rsid w:val="009B649D"/>
    <w:rsid w:val="009B6ECD"/>
    <w:rsid w:val="009B719F"/>
    <w:rsid w:val="009B75EB"/>
    <w:rsid w:val="009C03C7"/>
    <w:rsid w:val="009C07D5"/>
    <w:rsid w:val="009C0959"/>
    <w:rsid w:val="009C1290"/>
    <w:rsid w:val="009C1538"/>
    <w:rsid w:val="009C22D0"/>
    <w:rsid w:val="009C2334"/>
    <w:rsid w:val="009C2A0A"/>
    <w:rsid w:val="009C2B1B"/>
    <w:rsid w:val="009C2C8B"/>
    <w:rsid w:val="009C3096"/>
    <w:rsid w:val="009C395A"/>
    <w:rsid w:val="009C3973"/>
    <w:rsid w:val="009C3C48"/>
    <w:rsid w:val="009C3C4B"/>
    <w:rsid w:val="009C3DE9"/>
    <w:rsid w:val="009C4764"/>
    <w:rsid w:val="009C4789"/>
    <w:rsid w:val="009C4C55"/>
    <w:rsid w:val="009C4F08"/>
    <w:rsid w:val="009C4FBB"/>
    <w:rsid w:val="009C54BB"/>
    <w:rsid w:val="009C59EB"/>
    <w:rsid w:val="009C5F4B"/>
    <w:rsid w:val="009C618D"/>
    <w:rsid w:val="009C6BA3"/>
    <w:rsid w:val="009C6BCE"/>
    <w:rsid w:val="009C6F74"/>
    <w:rsid w:val="009C7440"/>
    <w:rsid w:val="009C7D03"/>
    <w:rsid w:val="009C7D1E"/>
    <w:rsid w:val="009C7E15"/>
    <w:rsid w:val="009D04AB"/>
    <w:rsid w:val="009D0F75"/>
    <w:rsid w:val="009D132B"/>
    <w:rsid w:val="009D198F"/>
    <w:rsid w:val="009D1B2A"/>
    <w:rsid w:val="009D1FB0"/>
    <w:rsid w:val="009D2984"/>
    <w:rsid w:val="009D2AA1"/>
    <w:rsid w:val="009D2B55"/>
    <w:rsid w:val="009D2F3D"/>
    <w:rsid w:val="009D306C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AB0"/>
    <w:rsid w:val="009E4D15"/>
    <w:rsid w:val="009E4FEB"/>
    <w:rsid w:val="009E513E"/>
    <w:rsid w:val="009E51E1"/>
    <w:rsid w:val="009E551A"/>
    <w:rsid w:val="009E5B80"/>
    <w:rsid w:val="009E6038"/>
    <w:rsid w:val="009E63E6"/>
    <w:rsid w:val="009E644C"/>
    <w:rsid w:val="009E65C5"/>
    <w:rsid w:val="009E79D3"/>
    <w:rsid w:val="009F025C"/>
    <w:rsid w:val="009F0267"/>
    <w:rsid w:val="009F09E4"/>
    <w:rsid w:val="009F0C98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3D1"/>
    <w:rsid w:val="00A00C66"/>
    <w:rsid w:val="00A01037"/>
    <w:rsid w:val="00A011A6"/>
    <w:rsid w:val="00A01521"/>
    <w:rsid w:val="00A016DE"/>
    <w:rsid w:val="00A018C2"/>
    <w:rsid w:val="00A025B4"/>
    <w:rsid w:val="00A0273B"/>
    <w:rsid w:val="00A0276F"/>
    <w:rsid w:val="00A0281E"/>
    <w:rsid w:val="00A02BDC"/>
    <w:rsid w:val="00A03295"/>
    <w:rsid w:val="00A03535"/>
    <w:rsid w:val="00A042A2"/>
    <w:rsid w:val="00A0430E"/>
    <w:rsid w:val="00A04463"/>
    <w:rsid w:val="00A04E25"/>
    <w:rsid w:val="00A0502A"/>
    <w:rsid w:val="00A05703"/>
    <w:rsid w:val="00A0584D"/>
    <w:rsid w:val="00A05B56"/>
    <w:rsid w:val="00A07182"/>
    <w:rsid w:val="00A07543"/>
    <w:rsid w:val="00A07559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782"/>
    <w:rsid w:val="00A16BA9"/>
    <w:rsid w:val="00A16BB5"/>
    <w:rsid w:val="00A16C06"/>
    <w:rsid w:val="00A16FAA"/>
    <w:rsid w:val="00A1718A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27"/>
    <w:rsid w:val="00A23BE2"/>
    <w:rsid w:val="00A23D92"/>
    <w:rsid w:val="00A23D95"/>
    <w:rsid w:val="00A2418C"/>
    <w:rsid w:val="00A2472C"/>
    <w:rsid w:val="00A24B32"/>
    <w:rsid w:val="00A24BDE"/>
    <w:rsid w:val="00A24FF6"/>
    <w:rsid w:val="00A251C6"/>
    <w:rsid w:val="00A26033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663"/>
    <w:rsid w:val="00A33833"/>
    <w:rsid w:val="00A33FD0"/>
    <w:rsid w:val="00A341B5"/>
    <w:rsid w:val="00A3436E"/>
    <w:rsid w:val="00A3460E"/>
    <w:rsid w:val="00A34B71"/>
    <w:rsid w:val="00A35677"/>
    <w:rsid w:val="00A3575E"/>
    <w:rsid w:val="00A35897"/>
    <w:rsid w:val="00A35A6F"/>
    <w:rsid w:val="00A36268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6EFD"/>
    <w:rsid w:val="00A470DA"/>
    <w:rsid w:val="00A476B6"/>
    <w:rsid w:val="00A47841"/>
    <w:rsid w:val="00A47A53"/>
    <w:rsid w:val="00A47A83"/>
    <w:rsid w:val="00A47F9E"/>
    <w:rsid w:val="00A501C7"/>
    <w:rsid w:val="00A50278"/>
    <w:rsid w:val="00A50363"/>
    <w:rsid w:val="00A5108E"/>
    <w:rsid w:val="00A5140D"/>
    <w:rsid w:val="00A51691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A60"/>
    <w:rsid w:val="00A60C1D"/>
    <w:rsid w:val="00A60C94"/>
    <w:rsid w:val="00A60FBC"/>
    <w:rsid w:val="00A61A09"/>
    <w:rsid w:val="00A61AFD"/>
    <w:rsid w:val="00A61BF3"/>
    <w:rsid w:val="00A61D87"/>
    <w:rsid w:val="00A61F31"/>
    <w:rsid w:val="00A638FB"/>
    <w:rsid w:val="00A6493C"/>
    <w:rsid w:val="00A649CE"/>
    <w:rsid w:val="00A64B5A"/>
    <w:rsid w:val="00A64CD2"/>
    <w:rsid w:val="00A64CF3"/>
    <w:rsid w:val="00A651C9"/>
    <w:rsid w:val="00A652E4"/>
    <w:rsid w:val="00A6635F"/>
    <w:rsid w:val="00A667CA"/>
    <w:rsid w:val="00A6690C"/>
    <w:rsid w:val="00A675B4"/>
    <w:rsid w:val="00A67952"/>
    <w:rsid w:val="00A7015A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B19"/>
    <w:rsid w:val="00A72C48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2F5"/>
    <w:rsid w:val="00A8246B"/>
    <w:rsid w:val="00A82FFE"/>
    <w:rsid w:val="00A832F2"/>
    <w:rsid w:val="00A8344D"/>
    <w:rsid w:val="00A83804"/>
    <w:rsid w:val="00A841F9"/>
    <w:rsid w:val="00A84394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7E1"/>
    <w:rsid w:val="00A97E19"/>
    <w:rsid w:val="00AA0724"/>
    <w:rsid w:val="00AA0CF8"/>
    <w:rsid w:val="00AA0DA8"/>
    <w:rsid w:val="00AA0FA1"/>
    <w:rsid w:val="00AA1000"/>
    <w:rsid w:val="00AA160B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6BE"/>
    <w:rsid w:val="00AB2B69"/>
    <w:rsid w:val="00AB2C53"/>
    <w:rsid w:val="00AB2DEA"/>
    <w:rsid w:val="00AB2E63"/>
    <w:rsid w:val="00AB31C8"/>
    <w:rsid w:val="00AB33FD"/>
    <w:rsid w:val="00AB340B"/>
    <w:rsid w:val="00AB35BD"/>
    <w:rsid w:val="00AB42CE"/>
    <w:rsid w:val="00AB48CB"/>
    <w:rsid w:val="00AB50E3"/>
    <w:rsid w:val="00AB7694"/>
    <w:rsid w:val="00AB78DC"/>
    <w:rsid w:val="00AB7F30"/>
    <w:rsid w:val="00AC0663"/>
    <w:rsid w:val="00AC0693"/>
    <w:rsid w:val="00AC06EF"/>
    <w:rsid w:val="00AC0743"/>
    <w:rsid w:val="00AC0840"/>
    <w:rsid w:val="00AC0915"/>
    <w:rsid w:val="00AC0ED3"/>
    <w:rsid w:val="00AC1018"/>
    <w:rsid w:val="00AC1DBD"/>
    <w:rsid w:val="00AC21B3"/>
    <w:rsid w:val="00AC25D1"/>
    <w:rsid w:val="00AC2C91"/>
    <w:rsid w:val="00AC365C"/>
    <w:rsid w:val="00AC4582"/>
    <w:rsid w:val="00AC4F88"/>
    <w:rsid w:val="00AC52E1"/>
    <w:rsid w:val="00AC53E5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08E"/>
    <w:rsid w:val="00AC768B"/>
    <w:rsid w:val="00AC76D9"/>
    <w:rsid w:val="00AC7999"/>
    <w:rsid w:val="00AD0093"/>
    <w:rsid w:val="00AD00E6"/>
    <w:rsid w:val="00AD1454"/>
    <w:rsid w:val="00AD16E4"/>
    <w:rsid w:val="00AD1A12"/>
    <w:rsid w:val="00AD1A17"/>
    <w:rsid w:val="00AD223F"/>
    <w:rsid w:val="00AD225C"/>
    <w:rsid w:val="00AD261B"/>
    <w:rsid w:val="00AD2CE3"/>
    <w:rsid w:val="00AD31CD"/>
    <w:rsid w:val="00AD3B2C"/>
    <w:rsid w:val="00AD3DAD"/>
    <w:rsid w:val="00AD426F"/>
    <w:rsid w:val="00AD4545"/>
    <w:rsid w:val="00AD4800"/>
    <w:rsid w:val="00AD4E3E"/>
    <w:rsid w:val="00AD4EEF"/>
    <w:rsid w:val="00AD5A11"/>
    <w:rsid w:val="00AD6367"/>
    <w:rsid w:val="00AD683D"/>
    <w:rsid w:val="00AD69C5"/>
    <w:rsid w:val="00AD6A51"/>
    <w:rsid w:val="00AD6ED1"/>
    <w:rsid w:val="00AD7924"/>
    <w:rsid w:val="00AD7951"/>
    <w:rsid w:val="00AE025F"/>
    <w:rsid w:val="00AE03A2"/>
    <w:rsid w:val="00AE12F4"/>
    <w:rsid w:val="00AE1A8D"/>
    <w:rsid w:val="00AE2352"/>
    <w:rsid w:val="00AE26F2"/>
    <w:rsid w:val="00AE28AA"/>
    <w:rsid w:val="00AE2B1B"/>
    <w:rsid w:val="00AE2F11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8DC"/>
    <w:rsid w:val="00AF0BB5"/>
    <w:rsid w:val="00AF0DB0"/>
    <w:rsid w:val="00AF118C"/>
    <w:rsid w:val="00AF2131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158A"/>
    <w:rsid w:val="00B01671"/>
    <w:rsid w:val="00B0193E"/>
    <w:rsid w:val="00B019EC"/>
    <w:rsid w:val="00B026E1"/>
    <w:rsid w:val="00B03061"/>
    <w:rsid w:val="00B03843"/>
    <w:rsid w:val="00B03ACC"/>
    <w:rsid w:val="00B0476D"/>
    <w:rsid w:val="00B052C7"/>
    <w:rsid w:val="00B05F30"/>
    <w:rsid w:val="00B062F4"/>
    <w:rsid w:val="00B06440"/>
    <w:rsid w:val="00B06472"/>
    <w:rsid w:val="00B07B09"/>
    <w:rsid w:val="00B07C61"/>
    <w:rsid w:val="00B10A49"/>
    <w:rsid w:val="00B12B89"/>
    <w:rsid w:val="00B12C6F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76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6F4"/>
    <w:rsid w:val="00B20836"/>
    <w:rsid w:val="00B2083E"/>
    <w:rsid w:val="00B20961"/>
    <w:rsid w:val="00B20B5A"/>
    <w:rsid w:val="00B215AA"/>
    <w:rsid w:val="00B218D5"/>
    <w:rsid w:val="00B21980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96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6D8"/>
    <w:rsid w:val="00B27F09"/>
    <w:rsid w:val="00B3065E"/>
    <w:rsid w:val="00B30F96"/>
    <w:rsid w:val="00B31495"/>
    <w:rsid w:val="00B3181F"/>
    <w:rsid w:val="00B32474"/>
    <w:rsid w:val="00B324E3"/>
    <w:rsid w:val="00B32933"/>
    <w:rsid w:val="00B32C20"/>
    <w:rsid w:val="00B332BF"/>
    <w:rsid w:val="00B33411"/>
    <w:rsid w:val="00B334B7"/>
    <w:rsid w:val="00B339DE"/>
    <w:rsid w:val="00B34577"/>
    <w:rsid w:val="00B34B85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626"/>
    <w:rsid w:val="00B37DEA"/>
    <w:rsid w:val="00B37F79"/>
    <w:rsid w:val="00B4021C"/>
    <w:rsid w:val="00B402EE"/>
    <w:rsid w:val="00B40528"/>
    <w:rsid w:val="00B40909"/>
    <w:rsid w:val="00B4091D"/>
    <w:rsid w:val="00B40D26"/>
    <w:rsid w:val="00B40E86"/>
    <w:rsid w:val="00B40EAE"/>
    <w:rsid w:val="00B41A20"/>
    <w:rsid w:val="00B42BB3"/>
    <w:rsid w:val="00B42FC4"/>
    <w:rsid w:val="00B4318F"/>
    <w:rsid w:val="00B43423"/>
    <w:rsid w:val="00B437C1"/>
    <w:rsid w:val="00B437D8"/>
    <w:rsid w:val="00B43ADE"/>
    <w:rsid w:val="00B448AD"/>
    <w:rsid w:val="00B44E3D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DEC"/>
    <w:rsid w:val="00B503C7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4DE"/>
    <w:rsid w:val="00B560ED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1DEE"/>
    <w:rsid w:val="00B61E8C"/>
    <w:rsid w:val="00B62444"/>
    <w:rsid w:val="00B62A70"/>
    <w:rsid w:val="00B630D4"/>
    <w:rsid w:val="00B6394A"/>
    <w:rsid w:val="00B65BB7"/>
    <w:rsid w:val="00B6606D"/>
    <w:rsid w:val="00B66349"/>
    <w:rsid w:val="00B66D55"/>
    <w:rsid w:val="00B66F2A"/>
    <w:rsid w:val="00B67093"/>
    <w:rsid w:val="00B6716A"/>
    <w:rsid w:val="00B67D5F"/>
    <w:rsid w:val="00B7010E"/>
    <w:rsid w:val="00B707ED"/>
    <w:rsid w:val="00B70E90"/>
    <w:rsid w:val="00B71074"/>
    <w:rsid w:val="00B712DE"/>
    <w:rsid w:val="00B71840"/>
    <w:rsid w:val="00B72167"/>
    <w:rsid w:val="00B72334"/>
    <w:rsid w:val="00B72491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8000F"/>
    <w:rsid w:val="00B80C6D"/>
    <w:rsid w:val="00B80D31"/>
    <w:rsid w:val="00B81978"/>
    <w:rsid w:val="00B81A62"/>
    <w:rsid w:val="00B81CB8"/>
    <w:rsid w:val="00B822D6"/>
    <w:rsid w:val="00B823F3"/>
    <w:rsid w:val="00B82926"/>
    <w:rsid w:val="00B82B24"/>
    <w:rsid w:val="00B838B9"/>
    <w:rsid w:val="00B83BD2"/>
    <w:rsid w:val="00B83FA8"/>
    <w:rsid w:val="00B842CE"/>
    <w:rsid w:val="00B8487C"/>
    <w:rsid w:val="00B84960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0BF1"/>
    <w:rsid w:val="00B91066"/>
    <w:rsid w:val="00B9128B"/>
    <w:rsid w:val="00B917A1"/>
    <w:rsid w:val="00B91C5E"/>
    <w:rsid w:val="00B91EEC"/>
    <w:rsid w:val="00B91F8E"/>
    <w:rsid w:val="00B9213E"/>
    <w:rsid w:val="00B922A3"/>
    <w:rsid w:val="00B92743"/>
    <w:rsid w:val="00B92946"/>
    <w:rsid w:val="00B9326A"/>
    <w:rsid w:val="00B93777"/>
    <w:rsid w:val="00B942CD"/>
    <w:rsid w:val="00B94588"/>
    <w:rsid w:val="00B945A1"/>
    <w:rsid w:val="00B9514D"/>
    <w:rsid w:val="00B9533A"/>
    <w:rsid w:val="00B9561B"/>
    <w:rsid w:val="00B95EA9"/>
    <w:rsid w:val="00B95EBD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D40"/>
    <w:rsid w:val="00BA3F53"/>
    <w:rsid w:val="00BA420B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996"/>
    <w:rsid w:val="00BB4479"/>
    <w:rsid w:val="00BB47B7"/>
    <w:rsid w:val="00BB4BA0"/>
    <w:rsid w:val="00BB52D2"/>
    <w:rsid w:val="00BB6224"/>
    <w:rsid w:val="00BB720B"/>
    <w:rsid w:val="00BC028D"/>
    <w:rsid w:val="00BC0BE8"/>
    <w:rsid w:val="00BC0C5E"/>
    <w:rsid w:val="00BC1895"/>
    <w:rsid w:val="00BC213F"/>
    <w:rsid w:val="00BC232A"/>
    <w:rsid w:val="00BC366B"/>
    <w:rsid w:val="00BC3E7D"/>
    <w:rsid w:val="00BC3FA5"/>
    <w:rsid w:val="00BC451D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16E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D30"/>
    <w:rsid w:val="00BE2F35"/>
    <w:rsid w:val="00BE355E"/>
    <w:rsid w:val="00BE3E2C"/>
    <w:rsid w:val="00BE446F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2F79"/>
    <w:rsid w:val="00C0331B"/>
    <w:rsid w:val="00C036CE"/>
    <w:rsid w:val="00C0375F"/>
    <w:rsid w:val="00C03896"/>
    <w:rsid w:val="00C03F69"/>
    <w:rsid w:val="00C0408D"/>
    <w:rsid w:val="00C04118"/>
    <w:rsid w:val="00C04449"/>
    <w:rsid w:val="00C04DEB"/>
    <w:rsid w:val="00C0512A"/>
    <w:rsid w:val="00C05693"/>
    <w:rsid w:val="00C06433"/>
    <w:rsid w:val="00C0665A"/>
    <w:rsid w:val="00C07001"/>
    <w:rsid w:val="00C07476"/>
    <w:rsid w:val="00C07558"/>
    <w:rsid w:val="00C075DE"/>
    <w:rsid w:val="00C07F26"/>
    <w:rsid w:val="00C101EC"/>
    <w:rsid w:val="00C10EF4"/>
    <w:rsid w:val="00C11311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3F88"/>
    <w:rsid w:val="00C141AA"/>
    <w:rsid w:val="00C14795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0E08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517"/>
    <w:rsid w:val="00C25803"/>
    <w:rsid w:val="00C26363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939"/>
    <w:rsid w:val="00C31C2B"/>
    <w:rsid w:val="00C323CB"/>
    <w:rsid w:val="00C32413"/>
    <w:rsid w:val="00C32545"/>
    <w:rsid w:val="00C32914"/>
    <w:rsid w:val="00C32BBB"/>
    <w:rsid w:val="00C334D6"/>
    <w:rsid w:val="00C33803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AFA"/>
    <w:rsid w:val="00C40DD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1F"/>
    <w:rsid w:val="00C47E9C"/>
    <w:rsid w:val="00C47F78"/>
    <w:rsid w:val="00C47F97"/>
    <w:rsid w:val="00C50217"/>
    <w:rsid w:val="00C50437"/>
    <w:rsid w:val="00C5080E"/>
    <w:rsid w:val="00C5087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5CC9"/>
    <w:rsid w:val="00C55F3E"/>
    <w:rsid w:val="00C56292"/>
    <w:rsid w:val="00C56878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4A4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2F4E"/>
    <w:rsid w:val="00C64A86"/>
    <w:rsid w:val="00C65C8C"/>
    <w:rsid w:val="00C65FCB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BF"/>
    <w:rsid w:val="00C73E3E"/>
    <w:rsid w:val="00C73FBA"/>
    <w:rsid w:val="00C75065"/>
    <w:rsid w:val="00C750A7"/>
    <w:rsid w:val="00C752DD"/>
    <w:rsid w:val="00C75754"/>
    <w:rsid w:val="00C757AB"/>
    <w:rsid w:val="00C75C54"/>
    <w:rsid w:val="00C7643B"/>
    <w:rsid w:val="00C7644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8EF"/>
    <w:rsid w:val="00C83958"/>
    <w:rsid w:val="00C83D27"/>
    <w:rsid w:val="00C83E73"/>
    <w:rsid w:val="00C83EEC"/>
    <w:rsid w:val="00C83F8A"/>
    <w:rsid w:val="00C842BA"/>
    <w:rsid w:val="00C843E9"/>
    <w:rsid w:val="00C84406"/>
    <w:rsid w:val="00C8492A"/>
    <w:rsid w:val="00C84CDC"/>
    <w:rsid w:val="00C851B7"/>
    <w:rsid w:val="00C8559C"/>
    <w:rsid w:val="00C85E26"/>
    <w:rsid w:val="00C86204"/>
    <w:rsid w:val="00C8621B"/>
    <w:rsid w:val="00C86272"/>
    <w:rsid w:val="00C86C55"/>
    <w:rsid w:val="00C8740F"/>
    <w:rsid w:val="00C90F62"/>
    <w:rsid w:val="00C91165"/>
    <w:rsid w:val="00C9157E"/>
    <w:rsid w:val="00C91652"/>
    <w:rsid w:val="00C91731"/>
    <w:rsid w:val="00C9179B"/>
    <w:rsid w:val="00C91817"/>
    <w:rsid w:val="00C91B58"/>
    <w:rsid w:val="00C9276C"/>
    <w:rsid w:val="00C92BF8"/>
    <w:rsid w:val="00C92EDA"/>
    <w:rsid w:val="00C932E2"/>
    <w:rsid w:val="00C9380E"/>
    <w:rsid w:val="00C93E35"/>
    <w:rsid w:val="00C9450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2F6"/>
    <w:rsid w:val="00CA04E3"/>
    <w:rsid w:val="00CA0829"/>
    <w:rsid w:val="00CA0F26"/>
    <w:rsid w:val="00CA1152"/>
    <w:rsid w:val="00CA1174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3885"/>
    <w:rsid w:val="00CA4C8B"/>
    <w:rsid w:val="00CA517D"/>
    <w:rsid w:val="00CA5239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E39"/>
    <w:rsid w:val="00CB1FB5"/>
    <w:rsid w:val="00CB2062"/>
    <w:rsid w:val="00CB2A01"/>
    <w:rsid w:val="00CB2B3B"/>
    <w:rsid w:val="00CB2DD1"/>
    <w:rsid w:val="00CB32C8"/>
    <w:rsid w:val="00CB36C5"/>
    <w:rsid w:val="00CB3B28"/>
    <w:rsid w:val="00CB3DCA"/>
    <w:rsid w:val="00CB3F2F"/>
    <w:rsid w:val="00CB4586"/>
    <w:rsid w:val="00CB49BF"/>
    <w:rsid w:val="00CB4C34"/>
    <w:rsid w:val="00CB4C5F"/>
    <w:rsid w:val="00CB4F89"/>
    <w:rsid w:val="00CB52D4"/>
    <w:rsid w:val="00CB54C9"/>
    <w:rsid w:val="00CB70AF"/>
    <w:rsid w:val="00CB73C9"/>
    <w:rsid w:val="00CC0116"/>
    <w:rsid w:val="00CC0601"/>
    <w:rsid w:val="00CC0A0E"/>
    <w:rsid w:val="00CC0EC7"/>
    <w:rsid w:val="00CC125D"/>
    <w:rsid w:val="00CC1314"/>
    <w:rsid w:val="00CC140E"/>
    <w:rsid w:val="00CC2840"/>
    <w:rsid w:val="00CC2E2E"/>
    <w:rsid w:val="00CC2EB8"/>
    <w:rsid w:val="00CC3105"/>
    <w:rsid w:val="00CC57BD"/>
    <w:rsid w:val="00CC5FAF"/>
    <w:rsid w:val="00CC61E3"/>
    <w:rsid w:val="00CC67CE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4F1"/>
    <w:rsid w:val="00CD1814"/>
    <w:rsid w:val="00CD190F"/>
    <w:rsid w:val="00CD1F04"/>
    <w:rsid w:val="00CD1F48"/>
    <w:rsid w:val="00CD22FA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B3C"/>
    <w:rsid w:val="00CD6B0B"/>
    <w:rsid w:val="00CD6EB6"/>
    <w:rsid w:val="00CD704C"/>
    <w:rsid w:val="00CD7338"/>
    <w:rsid w:val="00CD772C"/>
    <w:rsid w:val="00CD7861"/>
    <w:rsid w:val="00CD7A6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90B"/>
    <w:rsid w:val="00CF5B18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11EF"/>
    <w:rsid w:val="00D01AC5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A83"/>
    <w:rsid w:val="00D1213B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310"/>
    <w:rsid w:val="00D20478"/>
    <w:rsid w:val="00D20A2A"/>
    <w:rsid w:val="00D20B4F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7EB"/>
    <w:rsid w:val="00D25ED3"/>
    <w:rsid w:val="00D260E3"/>
    <w:rsid w:val="00D27306"/>
    <w:rsid w:val="00D27353"/>
    <w:rsid w:val="00D27419"/>
    <w:rsid w:val="00D27558"/>
    <w:rsid w:val="00D2759B"/>
    <w:rsid w:val="00D27715"/>
    <w:rsid w:val="00D27981"/>
    <w:rsid w:val="00D27D30"/>
    <w:rsid w:val="00D3020D"/>
    <w:rsid w:val="00D305C4"/>
    <w:rsid w:val="00D30B7E"/>
    <w:rsid w:val="00D30C75"/>
    <w:rsid w:val="00D311A3"/>
    <w:rsid w:val="00D31AFC"/>
    <w:rsid w:val="00D31D73"/>
    <w:rsid w:val="00D32C6A"/>
    <w:rsid w:val="00D333AA"/>
    <w:rsid w:val="00D3366A"/>
    <w:rsid w:val="00D33F3B"/>
    <w:rsid w:val="00D34153"/>
    <w:rsid w:val="00D343E9"/>
    <w:rsid w:val="00D34542"/>
    <w:rsid w:val="00D34B23"/>
    <w:rsid w:val="00D34B36"/>
    <w:rsid w:val="00D3508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4E5"/>
    <w:rsid w:val="00D40B16"/>
    <w:rsid w:val="00D40EC9"/>
    <w:rsid w:val="00D41594"/>
    <w:rsid w:val="00D41620"/>
    <w:rsid w:val="00D41CA5"/>
    <w:rsid w:val="00D429AC"/>
    <w:rsid w:val="00D429C6"/>
    <w:rsid w:val="00D4308D"/>
    <w:rsid w:val="00D44748"/>
    <w:rsid w:val="00D45A76"/>
    <w:rsid w:val="00D45B6B"/>
    <w:rsid w:val="00D45F80"/>
    <w:rsid w:val="00D464C4"/>
    <w:rsid w:val="00D46677"/>
    <w:rsid w:val="00D46BCC"/>
    <w:rsid w:val="00D46C11"/>
    <w:rsid w:val="00D471A0"/>
    <w:rsid w:val="00D472B0"/>
    <w:rsid w:val="00D47608"/>
    <w:rsid w:val="00D477CE"/>
    <w:rsid w:val="00D4782A"/>
    <w:rsid w:val="00D5000A"/>
    <w:rsid w:val="00D5055D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5E8"/>
    <w:rsid w:val="00D55CD8"/>
    <w:rsid w:val="00D55EBF"/>
    <w:rsid w:val="00D56975"/>
    <w:rsid w:val="00D56E92"/>
    <w:rsid w:val="00D56F1B"/>
    <w:rsid w:val="00D571BB"/>
    <w:rsid w:val="00D602A0"/>
    <w:rsid w:val="00D60535"/>
    <w:rsid w:val="00D606E3"/>
    <w:rsid w:val="00D60788"/>
    <w:rsid w:val="00D60DA8"/>
    <w:rsid w:val="00D60DEA"/>
    <w:rsid w:val="00D60E70"/>
    <w:rsid w:val="00D615BD"/>
    <w:rsid w:val="00D618AB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78F"/>
    <w:rsid w:val="00D708C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09"/>
    <w:rsid w:val="00D73852"/>
    <w:rsid w:val="00D73B91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1E3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E9"/>
    <w:rsid w:val="00D8119F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98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250C"/>
    <w:rsid w:val="00D92660"/>
    <w:rsid w:val="00D93606"/>
    <w:rsid w:val="00D93A6B"/>
    <w:rsid w:val="00D93AE3"/>
    <w:rsid w:val="00D93B5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207C"/>
    <w:rsid w:val="00DA2261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5899"/>
    <w:rsid w:val="00DA60A4"/>
    <w:rsid w:val="00DA62B2"/>
    <w:rsid w:val="00DA63D7"/>
    <w:rsid w:val="00DA6477"/>
    <w:rsid w:val="00DA64D4"/>
    <w:rsid w:val="00DA674B"/>
    <w:rsid w:val="00DA73B8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A15"/>
    <w:rsid w:val="00DB6E02"/>
    <w:rsid w:val="00DB6FAE"/>
    <w:rsid w:val="00DC0342"/>
    <w:rsid w:val="00DC0605"/>
    <w:rsid w:val="00DC0C07"/>
    <w:rsid w:val="00DC0D8E"/>
    <w:rsid w:val="00DC17B2"/>
    <w:rsid w:val="00DC1939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D2B"/>
    <w:rsid w:val="00DC6D86"/>
    <w:rsid w:val="00DC72AD"/>
    <w:rsid w:val="00DC7508"/>
    <w:rsid w:val="00DC755A"/>
    <w:rsid w:val="00DC77C0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83B"/>
    <w:rsid w:val="00DD1FF7"/>
    <w:rsid w:val="00DD2166"/>
    <w:rsid w:val="00DD237B"/>
    <w:rsid w:val="00DD2554"/>
    <w:rsid w:val="00DD29E0"/>
    <w:rsid w:val="00DD34E0"/>
    <w:rsid w:val="00DD38A0"/>
    <w:rsid w:val="00DD394F"/>
    <w:rsid w:val="00DD47E9"/>
    <w:rsid w:val="00DD4A4E"/>
    <w:rsid w:val="00DD4B5E"/>
    <w:rsid w:val="00DD4F13"/>
    <w:rsid w:val="00DD566E"/>
    <w:rsid w:val="00DD578A"/>
    <w:rsid w:val="00DD60CC"/>
    <w:rsid w:val="00DD6273"/>
    <w:rsid w:val="00DD66E7"/>
    <w:rsid w:val="00DD6927"/>
    <w:rsid w:val="00DD6AEE"/>
    <w:rsid w:val="00DD77FC"/>
    <w:rsid w:val="00DD7A50"/>
    <w:rsid w:val="00DD7C6E"/>
    <w:rsid w:val="00DE0699"/>
    <w:rsid w:val="00DE0A68"/>
    <w:rsid w:val="00DE0E12"/>
    <w:rsid w:val="00DE1347"/>
    <w:rsid w:val="00DE1D7E"/>
    <w:rsid w:val="00DE2655"/>
    <w:rsid w:val="00DE2963"/>
    <w:rsid w:val="00DE2C68"/>
    <w:rsid w:val="00DE33B6"/>
    <w:rsid w:val="00DE36A6"/>
    <w:rsid w:val="00DE3EA7"/>
    <w:rsid w:val="00DE4376"/>
    <w:rsid w:val="00DE44A9"/>
    <w:rsid w:val="00DE4D90"/>
    <w:rsid w:val="00DE4E52"/>
    <w:rsid w:val="00DE5F42"/>
    <w:rsid w:val="00DE5FA1"/>
    <w:rsid w:val="00DE65C2"/>
    <w:rsid w:val="00DE684F"/>
    <w:rsid w:val="00DE6897"/>
    <w:rsid w:val="00DE6BBE"/>
    <w:rsid w:val="00DE6D07"/>
    <w:rsid w:val="00DE762C"/>
    <w:rsid w:val="00DE7BEF"/>
    <w:rsid w:val="00DF0AC3"/>
    <w:rsid w:val="00DF190D"/>
    <w:rsid w:val="00DF19F7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7634"/>
    <w:rsid w:val="00DF7662"/>
    <w:rsid w:val="00DF77E0"/>
    <w:rsid w:val="00DF7913"/>
    <w:rsid w:val="00DF7E9B"/>
    <w:rsid w:val="00DF7F6A"/>
    <w:rsid w:val="00E0006C"/>
    <w:rsid w:val="00E00183"/>
    <w:rsid w:val="00E002D9"/>
    <w:rsid w:val="00E00A12"/>
    <w:rsid w:val="00E0243D"/>
    <w:rsid w:val="00E02581"/>
    <w:rsid w:val="00E02766"/>
    <w:rsid w:val="00E02DE7"/>
    <w:rsid w:val="00E02E3D"/>
    <w:rsid w:val="00E038C0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57D9"/>
    <w:rsid w:val="00E07044"/>
    <w:rsid w:val="00E072B8"/>
    <w:rsid w:val="00E07323"/>
    <w:rsid w:val="00E07726"/>
    <w:rsid w:val="00E07880"/>
    <w:rsid w:val="00E07D11"/>
    <w:rsid w:val="00E10002"/>
    <w:rsid w:val="00E10B4A"/>
    <w:rsid w:val="00E10F38"/>
    <w:rsid w:val="00E111C7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05D"/>
    <w:rsid w:val="00E2226B"/>
    <w:rsid w:val="00E22340"/>
    <w:rsid w:val="00E22389"/>
    <w:rsid w:val="00E22D07"/>
    <w:rsid w:val="00E23854"/>
    <w:rsid w:val="00E23A3E"/>
    <w:rsid w:val="00E23C51"/>
    <w:rsid w:val="00E23D3E"/>
    <w:rsid w:val="00E24684"/>
    <w:rsid w:val="00E24ACB"/>
    <w:rsid w:val="00E24D26"/>
    <w:rsid w:val="00E2564E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38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703D"/>
    <w:rsid w:val="00E37A9B"/>
    <w:rsid w:val="00E37C5A"/>
    <w:rsid w:val="00E37ED9"/>
    <w:rsid w:val="00E40AAB"/>
    <w:rsid w:val="00E40EBC"/>
    <w:rsid w:val="00E41006"/>
    <w:rsid w:val="00E41F3B"/>
    <w:rsid w:val="00E420F7"/>
    <w:rsid w:val="00E4244F"/>
    <w:rsid w:val="00E428DB"/>
    <w:rsid w:val="00E428EC"/>
    <w:rsid w:val="00E42961"/>
    <w:rsid w:val="00E42984"/>
    <w:rsid w:val="00E42B85"/>
    <w:rsid w:val="00E42ED2"/>
    <w:rsid w:val="00E43087"/>
    <w:rsid w:val="00E43143"/>
    <w:rsid w:val="00E43299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0FC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297"/>
    <w:rsid w:val="00E50332"/>
    <w:rsid w:val="00E5051F"/>
    <w:rsid w:val="00E506EB"/>
    <w:rsid w:val="00E5100D"/>
    <w:rsid w:val="00E510CA"/>
    <w:rsid w:val="00E512F4"/>
    <w:rsid w:val="00E51528"/>
    <w:rsid w:val="00E517B3"/>
    <w:rsid w:val="00E51989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28C"/>
    <w:rsid w:val="00E5671E"/>
    <w:rsid w:val="00E56B1F"/>
    <w:rsid w:val="00E57292"/>
    <w:rsid w:val="00E572F5"/>
    <w:rsid w:val="00E5799D"/>
    <w:rsid w:val="00E604C6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54A"/>
    <w:rsid w:val="00E66788"/>
    <w:rsid w:val="00E66AD1"/>
    <w:rsid w:val="00E66B2A"/>
    <w:rsid w:val="00E6781D"/>
    <w:rsid w:val="00E67B76"/>
    <w:rsid w:val="00E703A8"/>
    <w:rsid w:val="00E7058E"/>
    <w:rsid w:val="00E706A3"/>
    <w:rsid w:val="00E70BD2"/>
    <w:rsid w:val="00E712E1"/>
    <w:rsid w:val="00E71833"/>
    <w:rsid w:val="00E71C31"/>
    <w:rsid w:val="00E71F83"/>
    <w:rsid w:val="00E720FF"/>
    <w:rsid w:val="00E72470"/>
    <w:rsid w:val="00E725E8"/>
    <w:rsid w:val="00E734C8"/>
    <w:rsid w:val="00E73641"/>
    <w:rsid w:val="00E74613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C59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901"/>
    <w:rsid w:val="00E93BB9"/>
    <w:rsid w:val="00E93D0D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D68"/>
    <w:rsid w:val="00EA10C0"/>
    <w:rsid w:val="00EA1574"/>
    <w:rsid w:val="00EA16EF"/>
    <w:rsid w:val="00EA19B6"/>
    <w:rsid w:val="00EA1A30"/>
    <w:rsid w:val="00EA1A4F"/>
    <w:rsid w:val="00EA1C19"/>
    <w:rsid w:val="00EA1D06"/>
    <w:rsid w:val="00EA26D0"/>
    <w:rsid w:val="00EA2D85"/>
    <w:rsid w:val="00EA304A"/>
    <w:rsid w:val="00EA3151"/>
    <w:rsid w:val="00EA3277"/>
    <w:rsid w:val="00EA385C"/>
    <w:rsid w:val="00EA39FA"/>
    <w:rsid w:val="00EA4029"/>
    <w:rsid w:val="00EA4318"/>
    <w:rsid w:val="00EA4512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C5E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380"/>
    <w:rsid w:val="00EB5592"/>
    <w:rsid w:val="00EB55A6"/>
    <w:rsid w:val="00EB5860"/>
    <w:rsid w:val="00EB60BE"/>
    <w:rsid w:val="00EB6387"/>
    <w:rsid w:val="00EB6727"/>
    <w:rsid w:val="00EB6D4F"/>
    <w:rsid w:val="00EB6E18"/>
    <w:rsid w:val="00EB7380"/>
    <w:rsid w:val="00EB7847"/>
    <w:rsid w:val="00EB7896"/>
    <w:rsid w:val="00EC0818"/>
    <w:rsid w:val="00EC09CB"/>
    <w:rsid w:val="00EC0CC8"/>
    <w:rsid w:val="00EC1389"/>
    <w:rsid w:val="00EC154A"/>
    <w:rsid w:val="00EC174F"/>
    <w:rsid w:val="00EC1E08"/>
    <w:rsid w:val="00EC257D"/>
    <w:rsid w:val="00EC26A8"/>
    <w:rsid w:val="00EC2F70"/>
    <w:rsid w:val="00EC3066"/>
    <w:rsid w:val="00EC32A1"/>
    <w:rsid w:val="00EC3976"/>
    <w:rsid w:val="00EC3B97"/>
    <w:rsid w:val="00EC3D3B"/>
    <w:rsid w:val="00EC44A4"/>
    <w:rsid w:val="00EC4752"/>
    <w:rsid w:val="00EC4EF9"/>
    <w:rsid w:val="00EC53E4"/>
    <w:rsid w:val="00EC5D57"/>
    <w:rsid w:val="00EC5D68"/>
    <w:rsid w:val="00EC622C"/>
    <w:rsid w:val="00EC7319"/>
    <w:rsid w:val="00EC783B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EE4"/>
    <w:rsid w:val="00ED4192"/>
    <w:rsid w:val="00ED46AD"/>
    <w:rsid w:val="00ED52FF"/>
    <w:rsid w:val="00ED5717"/>
    <w:rsid w:val="00ED5A9B"/>
    <w:rsid w:val="00ED5EE0"/>
    <w:rsid w:val="00ED66B8"/>
    <w:rsid w:val="00ED6DD7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8E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A5"/>
    <w:rsid w:val="00EF5CFD"/>
    <w:rsid w:val="00EF61AC"/>
    <w:rsid w:val="00EF62EE"/>
    <w:rsid w:val="00EF6A12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D3D"/>
    <w:rsid w:val="00F039C9"/>
    <w:rsid w:val="00F03B15"/>
    <w:rsid w:val="00F03E52"/>
    <w:rsid w:val="00F0434A"/>
    <w:rsid w:val="00F043D0"/>
    <w:rsid w:val="00F0446D"/>
    <w:rsid w:val="00F05275"/>
    <w:rsid w:val="00F05338"/>
    <w:rsid w:val="00F05741"/>
    <w:rsid w:val="00F05E0E"/>
    <w:rsid w:val="00F0643E"/>
    <w:rsid w:val="00F0651B"/>
    <w:rsid w:val="00F0674F"/>
    <w:rsid w:val="00F07085"/>
    <w:rsid w:val="00F07158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D49"/>
    <w:rsid w:val="00F13C52"/>
    <w:rsid w:val="00F140E5"/>
    <w:rsid w:val="00F14831"/>
    <w:rsid w:val="00F14DD0"/>
    <w:rsid w:val="00F151B6"/>
    <w:rsid w:val="00F154AC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58B"/>
    <w:rsid w:val="00F22C54"/>
    <w:rsid w:val="00F235F0"/>
    <w:rsid w:val="00F23635"/>
    <w:rsid w:val="00F2382D"/>
    <w:rsid w:val="00F23B80"/>
    <w:rsid w:val="00F244D6"/>
    <w:rsid w:val="00F24696"/>
    <w:rsid w:val="00F24820"/>
    <w:rsid w:val="00F24AB0"/>
    <w:rsid w:val="00F24CA6"/>
    <w:rsid w:val="00F24E82"/>
    <w:rsid w:val="00F2571E"/>
    <w:rsid w:val="00F2586C"/>
    <w:rsid w:val="00F2590F"/>
    <w:rsid w:val="00F25DD7"/>
    <w:rsid w:val="00F2658E"/>
    <w:rsid w:val="00F26941"/>
    <w:rsid w:val="00F26FA7"/>
    <w:rsid w:val="00F272ED"/>
    <w:rsid w:val="00F27528"/>
    <w:rsid w:val="00F2757B"/>
    <w:rsid w:val="00F275FC"/>
    <w:rsid w:val="00F277F2"/>
    <w:rsid w:val="00F2798B"/>
    <w:rsid w:val="00F27B98"/>
    <w:rsid w:val="00F300AC"/>
    <w:rsid w:val="00F306B2"/>
    <w:rsid w:val="00F31777"/>
    <w:rsid w:val="00F31C75"/>
    <w:rsid w:val="00F31DF4"/>
    <w:rsid w:val="00F329E8"/>
    <w:rsid w:val="00F334BF"/>
    <w:rsid w:val="00F338DB"/>
    <w:rsid w:val="00F3397F"/>
    <w:rsid w:val="00F342BF"/>
    <w:rsid w:val="00F34859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7E4"/>
    <w:rsid w:val="00F41819"/>
    <w:rsid w:val="00F41C19"/>
    <w:rsid w:val="00F42D26"/>
    <w:rsid w:val="00F44147"/>
    <w:rsid w:val="00F444AC"/>
    <w:rsid w:val="00F446C5"/>
    <w:rsid w:val="00F44709"/>
    <w:rsid w:val="00F447CB"/>
    <w:rsid w:val="00F448EC"/>
    <w:rsid w:val="00F44BA6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9C4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5AA6"/>
    <w:rsid w:val="00F55ADA"/>
    <w:rsid w:val="00F56472"/>
    <w:rsid w:val="00F5659A"/>
    <w:rsid w:val="00F56B0C"/>
    <w:rsid w:val="00F56B56"/>
    <w:rsid w:val="00F56CD9"/>
    <w:rsid w:val="00F56DA9"/>
    <w:rsid w:val="00F5735C"/>
    <w:rsid w:val="00F57AED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406"/>
    <w:rsid w:val="00F67692"/>
    <w:rsid w:val="00F67A37"/>
    <w:rsid w:val="00F67AFD"/>
    <w:rsid w:val="00F70166"/>
    <w:rsid w:val="00F7016E"/>
    <w:rsid w:val="00F701DE"/>
    <w:rsid w:val="00F704A8"/>
    <w:rsid w:val="00F70594"/>
    <w:rsid w:val="00F70796"/>
    <w:rsid w:val="00F71465"/>
    <w:rsid w:val="00F7208E"/>
    <w:rsid w:val="00F72330"/>
    <w:rsid w:val="00F72680"/>
    <w:rsid w:val="00F7294D"/>
    <w:rsid w:val="00F734E0"/>
    <w:rsid w:val="00F73833"/>
    <w:rsid w:val="00F7386C"/>
    <w:rsid w:val="00F74496"/>
    <w:rsid w:val="00F74CB2"/>
    <w:rsid w:val="00F751AE"/>
    <w:rsid w:val="00F75857"/>
    <w:rsid w:val="00F75C20"/>
    <w:rsid w:val="00F75C67"/>
    <w:rsid w:val="00F75CF6"/>
    <w:rsid w:val="00F75F14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1054"/>
    <w:rsid w:val="00F815E2"/>
    <w:rsid w:val="00F81CFE"/>
    <w:rsid w:val="00F82380"/>
    <w:rsid w:val="00F825BF"/>
    <w:rsid w:val="00F82689"/>
    <w:rsid w:val="00F82F55"/>
    <w:rsid w:val="00F83203"/>
    <w:rsid w:val="00F836B5"/>
    <w:rsid w:val="00F84AFB"/>
    <w:rsid w:val="00F84BDC"/>
    <w:rsid w:val="00F84D8E"/>
    <w:rsid w:val="00F84E8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0C4"/>
    <w:rsid w:val="00F91748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A4D"/>
    <w:rsid w:val="00FA5FBB"/>
    <w:rsid w:val="00FA5FF4"/>
    <w:rsid w:val="00FA62EF"/>
    <w:rsid w:val="00FA6AF5"/>
    <w:rsid w:val="00FA6D55"/>
    <w:rsid w:val="00FA70B5"/>
    <w:rsid w:val="00FA71A7"/>
    <w:rsid w:val="00FA7AD0"/>
    <w:rsid w:val="00FB122A"/>
    <w:rsid w:val="00FB1574"/>
    <w:rsid w:val="00FB15F4"/>
    <w:rsid w:val="00FB1A9E"/>
    <w:rsid w:val="00FB2064"/>
    <w:rsid w:val="00FB276D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570"/>
    <w:rsid w:val="00FC5696"/>
    <w:rsid w:val="00FC5773"/>
    <w:rsid w:val="00FC669F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A20"/>
    <w:rsid w:val="00FD1DDF"/>
    <w:rsid w:val="00FD2136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59C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5B8"/>
    <w:rsid w:val="00FE3897"/>
    <w:rsid w:val="00FE3C78"/>
    <w:rsid w:val="00FE3CF1"/>
    <w:rsid w:val="00FE410E"/>
    <w:rsid w:val="00FE4668"/>
    <w:rsid w:val="00FE47C3"/>
    <w:rsid w:val="00FE4B2F"/>
    <w:rsid w:val="00FE4D79"/>
    <w:rsid w:val="00FE553A"/>
    <w:rsid w:val="00FE5723"/>
    <w:rsid w:val="00FE5B6A"/>
    <w:rsid w:val="00FE5D31"/>
    <w:rsid w:val="00FE5DA6"/>
    <w:rsid w:val="00FE5DB3"/>
    <w:rsid w:val="00FE6BB0"/>
    <w:rsid w:val="00FE6BEE"/>
    <w:rsid w:val="00FE7972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C2"/>
    <w:rsid w:val="00FF4AFC"/>
    <w:rsid w:val="00FF4F20"/>
    <w:rsid w:val="00FF5022"/>
    <w:rsid w:val="00FF598A"/>
    <w:rsid w:val="00FF60BB"/>
    <w:rsid w:val="00FF62D9"/>
    <w:rsid w:val="00FF6745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492F1EF0-9772-45B6-B2C3-C4139406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A025B4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6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paragraph" w:customStyle="1" w:styleId="Standard">
    <w:name w:val="Standard"/>
    <w:rsid w:val="00DE4D90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323D"/>
    <w:rPr>
      <w:color w:val="605E5C"/>
      <w:shd w:val="clear" w:color="auto" w:fill="E1DFDD"/>
    </w:rPr>
  </w:style>
  <w:style w:type="character" w:customStyle="1" w:styleId="Bodytext8">
    <w:name w:val="Body text|8_"/>
    <w:basedOn w:val="Domylnaczcionkaakapitu"/>
    <w:link w:val="Bodytext80"/>
    <w:rsid w:val="00EF278E"/>
    <w:rPr>
      <w:rFonts w:ascii="Default Metrics Font" w:eastAsia="Default Metrics Font" w:hAnsi="Default Metrics Font" w:cs="Default Metrics Font"/>
      <w:sz w:val="21"/>
      <w:szCs w:val="21"/>
      <w:shd w:val="clear" w:color="auto" w:fill="FFFFFF"/>
    </w:rPr>
  </w:style>
  <w:style w:type="paragraph" w:customStyle="1" w:styleId="Bodytext80">
    <w:name w:val="Body text|8"/>
    <w:basedOn w:val="Normalny"/>
    <w:link w:val="Bodytext8"/>
    <w:rsid w:val="00EF278E"/>
    <w:pPr>
      <w:widowControl w:val="0"/>
      <w:shd w:val="clear" w:color="auto" w:fill="FFFFFF"/>
      <w:spacing w:before="120" w:after="720" w:line="164" w:lineRule="exact"/>
    </w:pPr>
    <w:rPr>
      <w:rFonts w:ascii="Default Metrics Font" w:eastAsia="Default Metrics Font" w:hAnsi="Default Metrics Font" w:cs="Default Metrics Font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687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87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C86B-344B-4A2E-A870-90A484D8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720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Klaudia Kostuch</cp:lastModifiedBy>
  <cp:revision>2</cp:revision>
  <cp:lastPrinted>2021-11-17T09:47:00Z</cp:lastPrinted>
  <dcterms:created xsi:type="dcterms:W3CDTF">2022-02-14T13:56:00Z</dcterms:created>
  <dcterms:modified xsi:type="dcterms:W3CDTF">2022-02-14T13:56:00Z</dcterms:modified>
</cp:coreProperties>
</file>