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5446B5AD" w:rsidR="00AC25BA" w:rsidRPr="00BF76EC" w:rsidRDefault="00AC25BA" w:rsidP="00BF76EC">
      <w:pPr>
        <w:spacing w:after="0" w:line="240" w:lineRule="auto"/>
        <w:ind w:firstLine="5812"/>
        <w:rPr>
          <w:rFonts w:asciiTheme="majorHAnsi" w:hAnsiTheme="majorHAnsi" w:cstheme="majorHAnsi"/>
          <w:b/>
          <w:bCs/>
          <w:sz w:val="20"/>
          <w:szCs w:val="20"/>
          <w:lang w:eastAsia="hi-IN" w:bidi="hi-IN"/>
        </w:rPr>
      </w:pPr>
      <w:r w:rsidRPr="00BF76EC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 xml:space="preserve">Załącznik nr </w:t>
      </w:r>
      <w:r w:rsidR="00CC31BE" w:rsidRPr="00BF76EC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7</w:t>
      </w:r>
      <w:r w:rsidRPr="00BF76EC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 xml:space="preserve"> </w:t>
      </w:r>
    </w:p>
    <w:p w14:paraId="7B2B80BD" w14:textId="77777777" w:rsidR="00BF76EC" w:rsidRPr="00BF76EC" w:rsidRDefault="00AC25BA" w:rsidP="00BF76EC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Znak sprawy</w:t>
      </w:r>
      <w:r w:rsidR="00BF76EC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:</w:t>
      </w:r>
      <w:r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 </w:t>
      </w:r>
    </w:p>
    <w:p w14:paraId="5F5C3B6B" w14:textId="4E53AD48" w:rsidR="00AC25BA" w:rsidRPr="00BF76EC" w:rsidRDefault="00AC25BA" w:rsidP="00BF76EC">
      <w:pPr>
        <w:suppressAutoHyphens/>
        <w:spacing w:after="0" w:line="240" w:lineRule="auto"/>
        <w:ind w:firstLine="5812"/>
        <w:rPr>
          <w:rFonts w:asciiTheme="majorHAnsi" w:eastAsia="Times New Roman" w:hAnsiTheme="majorHAnsi" w:cstheme="majorHAnsi"/>
          <w:b/>
          <w:bCs/>
          <w:w w:val="130"/>
          <w:sz w:val="20"/>
          <w:szCs w:val="20"/>
          <w:lang w:eastAsia="ar-SA"/>
        </w:rPr>
      </w:pPr>
      <w:r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MCPS.ZP/AM/351-</w:t>
      </w:r>
      <w:r w:rsidR="009667D6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2</w:t>
      </w:r>
      <w:r w:rsidR="002B0A10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8</w:t>
      </w:r>
      <w:r w:rsidR="00DC7352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/</w:t>
      </w:r>
      <w:r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202</w:t>
      </w:r>
      <w:r w:rsidR="00F16EBB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2</w:t>
      </w:r>
      <w:r w:rsidR="00DC7352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   </w:t>
      </w:r>
      <w:r w:rsidR="009667D6"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TP</w:t>
      </w:r>
      <w:r w:rsidRPr="00BF76E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/U</w:t>
      </w:r>
      <w:r w:rsidRPr="00BF76EC">
        <w:rPr>
          <w:rFonts w:asciiTheme="majorHAnsi" w:eastAsia="Times New Roman" w:hAnsiTheme="majorHAnsi" w:cstheme="majorHAnsi"/>
          <w:b/>
          <w:bCs/>
          <w:w w:val="130"/>
          <w:sz w:val="20"/>
          <w:szCs w:val="20"/>
          <w:lang w:eastAsia="ar-SA"/>
        </w:rPr>
        <w:t xml:space="preserve"> </w:t>
      </w:r>
    </w:p>
    <w:p w14:paraId="7521ACFA" w14:textId="77777777" w:rsidR="00BF76EC" w:rsidRPr="00BF76EC" w:rsidRDefault="00BF76EC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</w:pPr>
    </w:p>
    <w:p w14:paraId="3BC3B26D" w14:textId="00BF33C0" w:rsidR="00AC25BA" w:rsidRPr="00BF76EC" w:rsidRDefault="00AC25B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</w:pPr>
      <w:r w:rsidRPr="00BF76EC"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  <w:t xml:space="preserve">Wykaz prac potwierdzających </w:t>
      </w:r>
      <w:r w:rsidR="00BF76EC"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  <w:t>dorobek naukowy kierownika</w:t>
      </w:r>
      <w:r w:rsidR="009667D6" w:rsidRPr="00BF76EC"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  <w:t xml:space="preserve"> zespołu</w:t>
      </w:r>
      <w:r w:rsidR="007B13E0" w:rsidRPr="00BF76EC"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  <w:t xml:space="preserve"> </w:t>
      </w:r>
      <w:r w:rsidR="009667D6" w:rsidRPr="00BF76EC">
        <w:rPr>
          <w:rFonts w:asciiTheme="majorHAnsi" w:eastAsia="Times New Roman" w:hAnsiTheme="majorHAnsi" w:cstheme="majorHAnsi"/>
          <w:b/>
          <w:w w:val="130"/>
          <w:sz w:val="20"/>
          <w:szCs w:val="20"/>
          <w:lang w:eastAsia="ar-SA"/>
        </w:rPr>
        <w:t>składany wraz z ofertą w celu uzyskania dodatkowych punktów</w:t>
      </w:r>
    </w:p>
    <w:p w14:paraId="596A1858" w14:textId="3FE327EF" w:rsidR="00C20A2C" w:rsidRPr="00BF76EC" w:rsidRDefault="00C20A2C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87FC508" w14:textId="74A2AF45" w:rsidR="00C20A2C" w:rsidRPr="00BF76EC" w:rsidRDefault="00C20A2C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F76EC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Oświadczam, że </w:t>
      </w:r>
      <w:r w:rsidR="006C613B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kierownik zespołu</w:t>
      </w:r>
      <w:r w:rsidR="00DD365F" w:rsidRPr="00BF76EC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 uczestniczący w realizacji zamówienia jest autorem lub współautorem następujący publikacji, ponad te, które zostały wykazane w zał. Nr 6:</w:t>
      </w:r>
      <w:r w:rsidRPr="00BF76EC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 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CC31BE" w:rsidRPr="00BF76EC" w14:paraId="779AFEAF" w14:textId="77777777" w:rsidTr="00B42347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6074" w14:textId="77777777" w:rsidR="00CC31BE" w:rsidRPr="00BF76EC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E0B" w14:textId="77777777" w:rsidR="00CC31BE" w:rsidRPr="00BF76EC" w:rsidRDefault="00CC31BE" w:rsidP="00B4234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Tytuł pracy</w:t>
            </w:r>
          </w:p>
        </w:tc>
      </w:tr>
      <w:tr w:rsidR="00CC31BE" w:rsidRPr="00BF76EC" w14:paraId="4A80DC95" w14:textId="77777777" w:rsidTr="00B42347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39A" w14:textId="77777777" w:rsidR="00CC31BE" w:rsidRPr="00BF76EC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3AA7773" w14:textId="77777777" w:rsidR="00CC31BE" w:rsidRPr="00BF76EC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DB53BB6" w14:textId="77777777" w:rsidR="00CC31BE" w:rsidRPr="00BF76EC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0E20" w14:textId="77777777" w:rsidR="00E83D2A" w:rsidRPr="00BF76EC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1………………</w:t>
            </w:r>
          </w:p>
          <w:p w14:paraId="3282C103" w14:textId="77777777" w:rsidR="00E83D2A" w:rsidRPr="00BF76EC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2………………</w:t>
            </w:r>
          </w:p>
          <w:p w14:paraId="5D334C55" w14:textId="77777777" w:rsidR="00E83D2A" w:rsidRPr="00BF76EC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3………………</w:t>
            </w:r>
          </w:p>
          <w:p w14:paraId="14043438" w14:textId="77777777" w:rsidR="00E83D2A" w:rsidRPr="00BF76EC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sz w:val="20"/>
                <w:szCs w:val="20"/>
              </w:rPr>
              <w:t>4……………..</w:t>
            </w:r>
          </w:p>
          <w:p w14:paraId="0E3FF9BE" w14:textId="00540BEF" w:rsidR="00CC31BE" w:rsidRPr="00BF76EC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F76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 5……………..</w:t>
            </w:r>
          </w:p>
          <w:p w14:paraId="475CB462" w14:textId="77777777" w:rsidR="00CC31BE" w:rsidRPr="00BF76EC" w:rsidRDefault="00CC31BE" w:rsidP="00B42347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4EBFF46C" w14:textId="54499D9B" w:rsidR="00AC25BA" w:rsidRPr="00BF76EC" w:rsidRDefault="00623C51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F76EC">
        <w:rPr>
          <w:rFonts w:asciiTheme="majorHAnsi" w:hAnsiTheme="majorHAnsi" w:cstheme="majorHAnsi"/>
          <w:sz w:val="20"/>
          <w:szCs w:val="20"/>
        </w:rPr>
        <w:t xml:space="preserve">Za wskazane w oświadczeniu dodatkowe badania </w:t>
      </w:r>
      <w:r w:rsidRPr="00BF76EC">
        <w:rPr>
          <w:rFonts w:asciiTheme="majorHAnsi" w:hAnsiTheme="majorHAnsi" w:cstheme="majorHAnsi"/>
          <w:b/>
          <w:bCs/>
          <w:sz w:val="20"/>
          <w:szCs w:val="20"/>
        </w:rPr>
        <w:t xml:space="preserve">(więcej niż </w:t>
      </w:r>
      <w:r w:rsidR="00DD365F" w:rsidRPr="00BF76EC">
        <w:rPr>
          <w:rFonts w:asciiTheme="majorHAnsi" w:hAnsiTheme="majorHAnsi" w:cstheme="majorHAnsi"/>
          <w:b/>
          <w:bCs/>
          <w:sz w:val="20"/>
          <w:szCs w:val="20"/>
        </w:rPr>
        <w:t>trzy</w:t>
      </w:r>
      <w:r w:rsidR="00BD4CAC" w:rsidRPr="00BF76EC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BF76EC">
        <w:rPr>
          <w:rFonts w:asciiTheme="majorHAnsi" w:hAnsiTheme="majorHAnsi" w:cstheme="majorHAnsi"/>
          <w:sz w:val="20"/>
          <w:szCs w:val="20"/>
        </w:rPr>
        <w:t xml:space="preserve"> Zamaw</w:t>
      </w:r>
      <w:r w:rsidR="00C20A2C" w:rsidRPr="00BF76EC">
        <w:rPr>
          <w:rFonts w:asciiTheme="majorHAnsi" w:hAnsiTheme="majorHAnsi" w:cstheme="majorHAnsi"/>
          <w:sz w:val="20"/>
          <w:szCs w:val="20"/>
        </w:rPr>
        <w:t>iający przyzna punkty zgodnie z § 23</w:t>
      </w:r>
      <w:r w:rsidRPr="00BF76EC">
        <w:rPr>
          <w:rFonts w:asciiTheme="majorHAnsi" w:hAnsiTheme="majorHAnsi" w:cstheme="majorHAnsi"/>
          <w:sz w:val="20"/>
          <w:szCs w:val="20"/>
        </w:rPr>
        <w:t xml:space="preserve"> Specyfikacją Warunków Zamówienia</w:t>
      </w:r>
    </w:p>
    <w:p w14:paraId="3510BA0A" w14:textId="77777777" w:rsidR="00AC25BA" w:rsidRPr="00BF76EC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5DBDD8AA" w14:textId="08D420E8" w:rsidR="00AC25BA" w:rsidRPr="00BF76EC" w:rsidRDefault="00DD365F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F76EC">
        <w:rPr>
          <w:rFonts w:asciiTheme="majorHAnsi" w:hAnsiTheme="majorHAnsi" w:cstheme="majorHAnsi"/>
          <w:sz w:val="20"/>
          <w:szCs w:val="20"/>
        </w:rPr>
        <w:t xml:space="preserve">W przypadku powołania do realizacji zamówienia większej </w:t>
      </w:r>
      <w:r w:rsidR="004E51EC" w:rsidRPr="00BF76EC">
        <w:rPr>
          <w:rFonts w:asciiTheme="majorHAnsi" w:hAnsiTheme="majorHAnsi" w:cstheme="majorHAnsi"/>
          <w:sz w:val="20"/>
          <w:szCs w:val="20"/>
        </w:rPr>
        <w:t>ilości ekspertów tabelę proszę wypełnić dla każdego z nich.</w:t>
      </w:r>
    </w:p>
    <w:p w14:paraId="572DD317" w14:textId="77777777" w:rsidR="00AC25BA" w:rsidRPr="00BF76EC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</w:pPr>
    </w:p>
    <w:p w14:paraId="70BEB29D" w14:textId="77777777" w:rsidR="00DC7352" w:rsidRPr="00BF76EC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F76EC">
        <w:rPr>
          <w:rFonts w:asciiTheme="majorHAnsi" w:eastAsia="Times New Roman" w:hAnsiTheme="majorHAnsi" w:cstheme="majorHAnsi"/>
          <w:sz w:val="20"/>
          <w:szCs w:val="20"/>
        </w:rPr>
        <w:t xml:space="preserve">……………..............……..…., dnia …….…………                                   </w:t>
      </w:r>
    </w:p>
    <w:p w14:paraId="7C419440" w14:textId="77777777" w:rsidR="00DC7352" w:rsidRPr="00BF76EC" w:rsidRDefault="00DC7352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407F153" w14:textId="70BBEB9D" w:rsidR="00AC25BA" w:rsidRPr="00BF76EC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F76EC">
        <w:rPr>
          <w:rFonts w:asciiTheme="majorHAnsi" w:eastAsia="Times New Roman" w:hAnsiTheme="majorHAnsi" w:cstheme="majorHAnsi"/>
          <w:sz w:val="20"/>
          <w:szCs w:val="20"/>
        </w:rPr>
        <w:t>…….…………………………</w:t>
      </w:r>
      <w:r w:rsidR="00DC7352" w:rsidRPr="00BF76EC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</w:t>
      </w:r>
      <w:r w:rsidRPr="00BF76EC">
        <w:rPr>
          <w:rFonts w:asciiTheme="majorHAnsi" w:eastAsia="Times New Roman" w:hAnsiTheme="majorHAnsi" w:cstheme="majorHAnsi"/>
          <w:sz w:val="20"/>
          <w:szCs w:val="20"/>
        </w:rPr>
        <w:t>………………….……………………………………………</w:t>
      </w:r>
    </w:p>
    <w:p w14:paraId="0FC1BA13" w14:textId="77777777" w:rsidR="00AC25BA" w:rsidRPr="00BF76EC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</w:pPr>
      <w:r w:rsidRPr="00BF76EC">
        <w:rPr>
          <w:rFonts w:asciiTheme="majorHAnsi" w:eastAsia="Times New Roman" w:hAnsiTheme="majorHAnsi" w:cstheme="majorHAnsi"/>
          <w:sz w:val="20"/>
          <w:szCs w:val="20"/>
        </w:rPr>
        <w:t xml:space="preserve">      (miejscowość)                            </w:t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>(podpis osoby uprawnionej do reprezentowania wykonawcy/</w:t>
      </w:r>
    </w:p>
    <w:p w14:paraId="71B9749E" w14:textId="240CE8C4" w:rsidR="00DB391B" w:rsidRPr="00BF76EC" w:rsidRDefault="00AC25BA" w:rsidP="00C20A2C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0"/>
          <w:szCs w:val="20"/>
          <w:lang w:eastAsia="hi-IN" w:bidi="hi-IN"/>
        </w:rPr>
      </w:pP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 xml:space="preserve">   </w:t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ab/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ab/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ab/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ab/>
      </w:r>
      <w:r w:rsidRPr="00BF76EC">
        <w:rPr>
          <w:rFonts w:asciiTheme="majorHAnsi" w:eastAsia="Times New Roman" w:hAnsiTheme="majorHAnsi" w:cstheme="majorHAnsi"/>
          <w:color w:val="000000"/>
          <w:kern w:val="24"/>
          <w:sz w:val="20"/>
          <w:szCs w:val="20"/>
          <w:lang w:eastAsia="hi-IN" w:bidi="hi-IN"/>
        </w:rPr>
        <w:tab/>
        <w:t>wykonawców występujących wspólnie</w:t>
      </w:r>
      <w:r w:rsidRPr="00BF76EC">
        <w:rPr>
          <w:rFonts w:asciiTheme="majorHAnsi" w:eastAsia="Times New Roman" w:hAnsiTheme="majorHAnsi" w:cstheme="majorHAnsi"/>
          <w:color w:val="000000"/>
          <w:w w:val="95"/>
          <w:kern w:val="2"/>
          <w:sz w:val="20"/>
          <w:szCs w:val="20"/>
          <w:lang w:eastAsia="hi-IN" w:bidi="hi-IN"/>
        </w:rPr>
        <w:t>)</w:t>
      </w:r>
    </w:p>
    <w:sectPr w:rsidR="00DB391B" w:rsidRPr="00BF76EC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AAC6" w14:textId="77777777" w:rsidR="00EB0D10" w:rsidRDefault="00EB0D10">
      <w:pPr>
        <w:spacing w:after="0" w:line="240" w:lineRule="auto"/>
      </w:pPr>
      <w:r>
        <w:separator/>
      </w:r>
    </w:p>
  </w:endnote>
  <w:endnote w:type="continuationSeparator" w:id="0">
    <w:p w14:paraId="7AF4CD57" w14:textId="77777777" w:rsidR="00EB0D10" w:rsidRDefault="00E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A6E60B8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20A2C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AF2" w14:textId="77777777" w:rsidR="00EB0D10" w:rsidRDefault="00EB0D10">
      <w:pPr>
        <w:spacing w:after="0" w:line="240" w:lineRule="auto"/>
      </w:pPr>
      <w:r>
        <w:separator/>
      </w:r>
    </w:p>
  </w:footnote>
  <w:footnote w:type="continuationSeparator" w:id="0">
    <w:p w14:paraId="78FAE143" w14:textId="77777777" w:rsidR="00EB0D10" w:rsidRDefault="00EB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661DA3E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2472636">
    <w:abstractNumId w:val="8"/>
  </w:num>
  <w:num w:numId="2" w16cid:durableId="1289623248">
    <w:abstractNumId w:val="0"/>
  </w:num>
  <w:num w:numId="3" w16cid:durableId="349374220">
    <w:abstractNumId w:val="1"/>
  </w:num>
  <w:num w:numId="4" w16cid:durableId="1952349970">
    <w:abstractNumId w:val="2"/>
  </w:num>
  <w:num w:numId="5" w16cid:durableId="1386174617">
    <w:abstractNumId w:val="3"/>
  </w:num>
  <w:num w:numId="6" w16cid:durableId="252738595">
    <w:abstractNumId w:val="4"/>
  </w:num>
  <w:num w:numId="7" w16cid:durableId="2087609502">
    <w:abstractNumId w:val="5"/>
  </w:num>
  <w:num w:numId="8" w16cid:durableId="494808229">
    <w:abstractNumId w:val="6"/>
  </w:num>
  <w:num w:numId="9" w16cid:durableId="118383934">
    <w:abstractNumId w:val="7"/>
  </w:num>
  <w:num w:numId="10" w16cid:durableId="1049720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E2F88"/>
    <w:rsid w:val="00100A82"/>
    <w:rsid w:val="00103309"/>
    <w:rsid w:val="00174773"/>
    <w:rsid w:val="001D5366"/>
    <w:rsid w:val="001E23C1"/>
    <w:rsid w:val="002A36DB"/>
    <w:rsid w:val="002B0A10"/>
    <w:rsid w:val="002C3D6C"/>
    <w:rsid w:val="002D6E09"/>
    <w:rsid w:val="002D7C8E"/>
    <w:rsid w:val="003051ED"/>
    <w:rsid w:val="00332AF5"/>
    <w:rsid w:val="003352A0"/>
    <w:rsid w:val="0036117F"/>
    <w:rsid w:val="003720B9"/>
    <w:rsid w:val="00380271"/>
    <w:rsid w:val="00383F4D"/>
    <w:rsid w:val="003B04E3"/>
    <w:rsid w:val="003C4253"/>
    <w:rsid w:val="003E0B6D"/>
    <w:rsid w:val="003E7FD0"/>
    <w:rsid w:val="004214E7"/>
    <w:rsid w:val="0043207D"/>
    <w:rsid w:val="00481787"/>
    <w:rsid w:val="004A09D4"/>
    <w:rsid w:val="004C5ECB"/>
    <w:rsid w:val="004C60DD"/>
    <w:rsid w:val="004E1BF0"/>
    <w:rsid w:val="004E51EC"/>
    <w:rsid w:val="00500BEA"/>
    <w:rsid w:val="00512BB0"/>
    <w:rsid w:val="00580E5A"/>
    <w:rsid w:val="0058682E"/>
    <w:rsid w:val="00595FBB"/>
    <w:rsid w:val="005F3032"/>
    <w:rsid w:val="00623C51"/>
    <w:rsid w:val="006C613B"/>
    <w:rsid w:val="006E2C26"/>
    <w:rsid w:val="006E7817"/>
    <w:rsid w:val="00731A98"/>
    <w:rsid w:val="00760CD9"/>
    <w:rsid w:val="00793912"/>
    <w:rsid w:val="007A69AB"/>
    <w:rsid w:val="007B13E0"/>
    <w:rsid w:val="00814EFF"/>
    <w:rsid w:val="00841EDB"/>
    <w:rsid w:val="00847EB7"/>
    <w:rsid w:val="00892D03"/>
    <w:rsid w:val="008A6D56"/>
    <w:rsid w:val="008C04D9"/>
    <w:rsid w:val="009667D6"/>
    <w:rsid w:val="009A2A95"/>
    <w:rsid w:val="00A4133F"/>
    <w:rsid w:val="00A52A37"/>
    <w:rsid w:val="00A60ECC"/>
    <w:rsid w:val="00A7584A"/>
    <w:rsid w:val="00A8140D"/>
    <w:rsid w:val="00A96A8B"/>
    <w:rsid w:val="00AC25BA"/>
    <w:rsid w:val="00AD1B53"/>
    <w:rsid w:val="00AF6144"/>
    <w:rsid w:val="00B40424"/>
    <w:rsid w:val="00B44D28"/>
    <w:rsid w:val="00B571C7"/>
    <w:rsid w:val="00B669CE"/>
    <w:rsid w:val="00B85A40"/>
    <w:rsid w:val="00BD034A"/>
    <w:rsid w:val="00BD4CAC"/>
    <w:rsid w:val="00BE0BF8"/>
    <w:rsid w:val="00BF742B"/>
    <w:rsid w:val="00BF76EC"/>
    <w:rsid w:val="00C10BCB"/>
    <w:rsid w:val="00C20A2C"/>
    <w:rsid w:val="00C21723"/>
    <w:rsid w:val="00C42263"/>
    <w:rsid w:val="00C64662"/>
    <w:rsid w:val="00C81B39"/>
    <w:rsid w:val="00CC31BE"/>
    <w:rsid w:val="00CF33EA"/>
    <w:rsid w:val="00CF7F82"/>
    <w:rsid w:val="00D16E21"/>
    <w:rsid w:val="00D2532A"/>
    <w:rsid w:val="00D87708"/>
    <w:rsid w:val="00DB391B"/>
    <w:rsid w:val="00DC11A7"/>
    <w:rsid w:val="00DC7352"/>
    <w:rsid w:val="00DD365F"/>
    <w:rsid w:val="00E06306"/>
    <w:rsid w:val="00E122D4"/>
    <w:rsid w:val="00E83D2A"/>
    <w:rsid w:val="00EB0D10"/>
    <w:rsid w:val="00F16EBB"/>
    <w:rsid w:val="00F24ADA"/>
    <w:rsid w:val="00F476AD"/>
    <w:rsid w:val="00FF5BA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E9C-8798-4C45-9553-4F8C1836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Andrzej Misiejko</cp:lastModifiedBy>
  <cp:revision>7</cp:revision>
  <cp:lastPrinted>2021-02-26T12:54:00Z</cp:lastPrinted>
  <dcterms:created xsi:type="dcterms:W3CDTF">2021-07-08T12:05:00Z</dcterms:created>
  <dcterms:modified xsi:type="dcterms:W3CDTF">2022-04-19T10:11:00Z</dcterms:modified>
</cp:coreProperties>
</file>