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24FB" w14:textId="7D93C32E" w:rsidR="002F790A" w:rsidRPr="00DA7CB0" w:rsidRDefault="002F790A" w:rsidP="00A110C0">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rPr>
      </w:pPr>
      <w:bookmarkStart w:id="0" w:name="_GoBack"/>
      <w:bookmarkEnd w:id="0"/>
      <w:r w:rsidRPr="00DA7CB0">
        <w:rPr>
          <w:rFonts w:asciiTheme="minorHAnsi" w:eastAsia="Times New Roman" w:hAnsiTheme="minorHAnsi" w:cstheme="minorHAnsi"/>
          <w:b/>
          <w:bCs/>
        </w:rPr>
        <w:t>Załącznik Nr 3 do SWZ</w:t>
      </w:r>
    </w:p>
    <w:p w14:paraId="12B3961D" w14:textId="77777777" w:rsidR="002F790A" w:rsidRPr="00DA7CB0" w:rsidRDefault="002F790A" w:rsidP="00A110C0">
      <w:pPr>
        <w:spacing w:line="276" w:lineRule="auto"/>
        <w:ind w:left="5246" w:firstLine="708"/>
        <w:rPr>
          <w:rFonts w:asciiTheme="minorHAnsi" w:hAnsiTheme="minorHAnsi" w:cstheme="minorHAnsi"/>
          <w:b/>
        </w:rPr>
      </w:pPr>
      <w:r w:rsidRPr="00DA7CB0">
        <w:rPr>
          <w:rFonts w:asciiTheme="minorHAnsi" w:hAnsiTheme="minorHAnsi" w:cstheme="minorHAnsi"/>
          <w:b/>
        </w:rPr>
        <w:t>Zamawiający:</w:t>
      </w:r>
    </w:p>
    <w:p w14:paraId="0E92A3B7" w14:textId="77777777" w:rsidR="002F790A" w:rsidRPr="00DA7CB0" w:rsidRDefault="002F790A" w:rsidP="00A110C0">
      <w:pPr>
        <w:spacing w:line="276" w:lineRule="auto"/>
        <w:ind w:left="5954"/>
        <w:rPr>
          <w:rFonts w:asciiTheme="minorHAnsi" w:hAnsiTheme="minorHAnsi" w:cstheme="minorHAnsi"/>
          <w:b/>
        </w:rPr>
      </w:pPr>
      <w:r w:rsidRPr="00DA7CB0">
        <w:rPr>
          <w:rFonts w:asciiTheme="minorHAnsi" w:hAnsiTheme="minorHAnsi" w:cstheme="minorHAnsi"/>
          <w:b/>
        </w:rPr>
        <w:t xml:space="preserve">Urząd Ochrony Konkurencji </w:t>
      </w:r>
      <w:r w:rsidRPr="00DA7CB0">
        <w:rPr>
          <w:rFonts w:asciiTheme="minorHAnsi" w:hAnsiTheme="minorHAnsi" w:cstheme="minorHAnsi"/>
          <w:b/>
        </w:rPr>
        <w:br/>
        <w:t>i Konsumentów</w:t>
      </w:r>
    </w:p>
    <w:p w14:paraId="2A9F5A68" w14:textId="77777777" w:rsidR="002F790A" w:rsidRPr="00DA7CB0" w:rsidRDefault="002F790A" w:rsidP="00A110C0">
      <w:pPr>
        <w:spacing w:line="276" w:lineRule="auto"/>
        <w:ind w:left="5954"/>
        <w:rPr>
          <w:rFonts w:asciiTheme="minorHAnsi" w:hAnsiTheme="minorHAnsi" w:cstheme="minorHAnsi"/>
        </w:rPr>
      </w:pPr>
      <w:r w:rsidRPr="00DA7CB0">
        <w:rPr>
          <w:rFonts w:asciiTheme="minorHAnsi" w:hAnsiTheme="minorHAnsi" w:cstheme="minorHAnsi"/>
        </w:rPr>
        <w:t>pl. Powstańców Warszawy 1</w:t>
      </w:r>
    </w:p>
    <w:p w14:paraId="3E5C00BA" w14:textId="77777777" w:rsidR="002F790A" w:rsidRPr="00DA7CB0" w:rsidRDefault="002F790A" w:rsidP="00A110C0">
      <w:pPr>
        <w:spacing w:line="276" w:lineRule="auto"/>
        <w:ind w:left="5954"/>
        <w:rPr>
          <w:rFonts w:asciiTheme="minorHAnsi" w:hAnsiTheme="minorHAnsi" w:cstheme="minorHAnsi"/>
        </w:rPr>
      </w:pPr>
      <w:r w:rsidRPr="00DA7CB0">
        <w:rPr>
          <w:rFonts w:asciiTheme="minorHAnsi" w:hAnsiTheme="minorHAnsi" w:cstheme="minorHAnsi"/>
        </w:rPr>
        <w:t xml:space="preserve">00-950 Warszawa </w:t>
      </w:r>
    </w:p>
    <w:p w14:paraId="6A94BB35" w14:textId="77777777" w:rsidR="002F790A" w:rsidRPr="00DA7CB0" w:rsidRDefault="002F790A" w:rsidP="00A110C0">
      <w:pPr>
        <w:spacing w:line="276" w:lineRule="auto"/>
        <w:rPr>
          <w:rFonts w:asciiTheme="minorHAnsi" w:hAnsiTheme="minorHAnsi" w:cstheme="minorHAnsi"/>
          <w:b/>
        </w:rPr>
      </w:pPr>
      <w:r w:rsidRPr="00DA7CB0">
        <w:rPr>
          <w:rFonts w:asciiTheme="minorHAnsi" w:hAnsiTheme="minorHAnsi" w:cstheme="minorHAnsi"/>
          <w:b/>
        </w:rPr>
        <w:t>Wykonawca:</w:t>
      </w:r>
    </w:p>
    <w:p w14:paraId="66DEBFB6" w14:textId="74CAF03B" w:rsidR="002F790A" w:rsidRPr="00DA7CB0" w:rsidRDefault="002F790A" w:rsidP="00A110C0">
      <w:pPr>
        <w:spacing w:line="276" w:lineRule="auto"/>
        <w:rPr>
          <w:rFonts w:asciiTheme="minorHAnsi" w:hAnsiTheme="minorHAnsi" w:cstheme="minorHAnsi"/>
        </w:rPr>
      </w:pPr>
      <w:r w:rsidRPr="00DA7CB0">
        <w:rPr>
          <w:rFonts w:asciiTheme="minorHAnsi" w:hAnsiTheme="minorHAnsi" w:cstheme="minorHAnsi"/>
        </w:rPr>
        <w:t>…………………………………………………………………………………………………………</w:t>
      </w:r>
    </w:p>
    <w:p w14:paraId="0A6D92B2" w14:textId="77777777" w:rsidR="002F790A" w:rsidRPr="00DA7CB0" w:rsidRDefault="002F790A" w:rsidP="00A110C0">
      <w:pPr>
        <w:spacing w:line="276" w:lineRule="auto"/>
        <w:rPr>
          <w:rFonts w:asciiTheme="minorHAnsi" w:hAnsiTheme="minorHAnsi" w:cstheme="minorHAnsi"/>
          <w:i/>
        </w:rPr>
      </w:pPr>
      <w:r w:rsidRPr="00DA7CB0">
        <w:rPr>
          <w:rFonts w:asciiTheme="minorHAnsi" w:hAnsiTheme="minorHAnsi" w:cstheme="minorHAnsi"/>
          <w:i/>
        </w:rPr>
        <w:t xml:space="preserve">(pełna nazwa/firma, adres, </w:t>
      </w:r>
      <w:r w:rsidRPr="00DA7CB0">
        <w:rPr>
          <w:rFonts w:asciiTheme="minorHAnsi" w:hAnsiTheme="minorHAnsi" w:cstheme="minorHAnsi"/>
          <w:i/>
        </w:rPr>
        <w:br/>
        <w:t>w zależności od podmiotu: NIP/PESEL, KRS/CEiDG)</w:t>
      </w:r>
    </w:p>
    <w:p w14:paraId="28A16785" w14:textId="77777777" w:rsidR="002F790A" w:rsidRPr="00DA7CB0" w:rsidRDefault="002F790A" w:rsidP="00A110C0">
      <w:pPr>
        <w:spacing w:line="276" w:lineRule="auto"/>
        <w:rPr>
          <w:rFonts w:asciiTheme="minorHAnsi" w:hAnsiTheme="minorHAnsi" w:cstheme="minorHAnsi"/>
          <w:u w:val="single"/>
        </w:rPr>
      </w:pPr>
    </w:p>
    <w:p w14:paraId="530D1D47" w14:textId="77777777" w:rsidR="002F790A" w:rsidRPr="00DA7CB0" w:rsidRDefault="002F790A" w:rsidP="00A110C0">
      <w:pPr>
        <w:spacing w:line="276" w:lineRule="auto"/>
        <w:rPr>
          <w:rFonts w:asciiTheme="minorHAnsi" w:hAnsiTheme="minorHAnsi" w:cstheme="minorHAnsi"/>
          <w:u w:val="single"/>
        </w:rPr>
      </w:pPr>
      <w:r w:rsidRPr="00DA7CB0">
        <w:rPr>
          <w:rFonts w:asciiTheme="minorHAnsi" w:hAnsiTheme="minorHAnsi" w:cstheme="minorHAnsi"/>
          <w:u w:val="single"/>
        </w:rPr>
        <w:t>reprezentowany przez:</w:t>
      </w:r>
    </w:p>
    <w:p w14:paraId="3928FCF8" w14:textId="286EF5E1" w:rsidR="002F790A" w:rsidRPr="00DA7CB0" w:rsidRDefault="002F790A" w:rsidP="00A110C0">
      <w:pPr>
        <w:tabs>
          <w:tab w:val="left" w:pos="1134"/>
        </w:tabs>
        <w:spacing w:line="276" w:lineRule="auto"/>
        <w:rPr>
          <w:rFonts w:asciiTheme="minorHAnsi" w:hAnsiTheme="minorHAnsi" w:cstheme="minorHAnsi"/>
        </w:rPr>
      </w:pPr>
      <w:r w:rsidRPr="00DA7CB0">
        <w:rPr>
          <w:rFonts w:asciiTheme="minorHAnsi" w:hAnsiTheme="minorHAnsi" w:cstheme="minorHAnsi"/>
        </w:rPr>
        <w:t>…………………………………………………………………………………………………………</w:t>
      </w:r>
    </w:p>
    <w:p w14:paraId="747D7734" w14:textId="77777777" w:rsidR="002F790A" w:rsidRPr="00DA7CB0" w:rsidRDefault="002F790A" w:rsidP="00A110C0">
      <w:pPr>
        <w:spacing w:line="276" w:lineRule="auto"/>
        <w:rPr>
          <w:rFonts w:asciiTheme="minorHAnsi" w:hAnsiTheme="minorHAnsi" w:cstheme="minorHAnsi"/>
          <w:i/>
        </w:rPr>
      </w:pPr>
      <w:r w:rsidRPr="00DA7CB0">
        <w:rPr>
          <w:rFonts w:asciiTheme="minorHAnsi" w:hAnsiTheme="minorHAnsi" w:cstheme="minorHAnsi"/>
          <w:i/>
        </w:rPr>
        <w:t>(imię, nazwisko, stanowisko/podstawa do reprezentacji)</w:t>
      </w:r>
    </w:p>
    <w:p w14:paraId="0C53002D" w14:textId="77777777" w:rsidR="002F790A" w:rsidRPr="00DA7CB0" w:rsidRDefault="002F790A" w:rsidP="00A110C0">
      <w:pPr>
        <w:spacing w:line="276" w:lineRule="auto"/>
        <w:rPr>
          <w:rFonts w:asciiTheme="minorHAnsi" w:hAnsiTheme="minorHAnsi" w:cstheme="minorHAnsi"/>
        </w:rPr>
      </w:pPr>
    </w:p>
    <w:p w14:paraId="673A829B" w14:textId="77777777" w:rsidR="002F790A" w:rsidRPr="00DA7CB0" w:rsidRDefault="002F790A" w:rsidP="00A110C0">
      <w:pPr>
        <w:spacing w:line="276" w:lineRule="auto"/>
        <w:jc w:val="center"/>
        <w:rPr>
          <w:rFonts w:asciiTheme="minorHAnsi" w:hAnsiTheme="minorHAnsi" w:cstheme="minorHAnsi"/>
          <w:b/>
          <w:u w:val="single"/>
        </w:rPr>
      </w:pPr>
      <w:r w:rsidRPr="00DA7CB0">
        <w:rPr>
          <w:rFonts w:asciiTheme="minorHAnsi" w:hAnsiTheme="minorHAnsi" w:cstheme="minorHAnsi"/>
          <w:b/>
          <w:u w:val="single"/>
        </w:rPr>
        <w:t xml:space="preserve">Oświadczenie Wykonawcy </w:t>
      </w:r>
    </w:p>
    <w:p w14:paraId="4AB1605B" w14:textId="77777777" w:rsidR="002F790A" w:rsidRPr="00DA7CB0" w:rsidRDefault="002F790A" w:rsidP="00A110C0">
      <w:pPr>
        <w:spacing w:line="276" w:lineRule="auto"/>
        <w:jc w:val="center"/>
        <w:rPr>
          <w:rFonts w:asciiTheme="minorHAnsi" w:hAnsiTheme="minorHAnsi" w:cstheme="minorHAnsi"/>
          <w:b/>
          <w:u w:val="single"/>
        </w:rPr>
      </w:pPr>
      <w:r w:rsidRPr="00DA7CB0">
        <w:rPr>
          <w:rFonts w:asciiTheme="minorHAnsi" w:hAnsiTheme="minorHAnsi" w:cstheme="minorHAnsi"/>
          <w:b/>
          <w:u w:val="single"/>
        </w:rPr>
        <w:t>o braku podstaw do wykluczenia z postępowania</w:t>
      </w:r>
    </w:p>
    <w:p w14:paraId="11CA5A0E" w14:textId="77777777" w:rsidR="002F790A" w:rsidRPr="00DA7CB0" w:rsidRDefault="002F790A" w:rsidP="00A110C0">
      <w:pPr>
        <w:spacing w:line="276" w:lineRule="auto"/>
        <w:jc w:val="both"/>
        <w:rPr>
          <w:rFonts w:asciiTheme="minorHAnsi" w:hAnsiTheme="minorHAnsi" w:cstheme="minorHAnsi"/>
        </w:rPr>
      </w:pPr>
    </w:p>
    <w:p w14:paraId="1AED7A25" w14:textId="1F5C10A0" w:rsidR="002F790A" w:rsidRPr="00C4535A" w:rsidRDefault="002F790A" w:rsidP="00E0598F">
      <w:pPr>
        <w:spacing w:line="276" w:lineRule="auto"/>
        <w:jc w:val="both"/>
        <w:rPr>
          <w:rFonts w:asciiTheme="minorHAnsi" w:hAnsiTheme="minorHAnsi" w:cstheme="minorHAnsi"/>
          <w:b/>
        </w:rPr>
      </w:pPr>
      <w:bookmarkStart w:id="1" w:name="_Hlk62541304"/>
      <w:r w:rsidRPr="00DA7CB0">
        <w:rPr>
          <w:rFonts w:asciiTheme="minorHAnsi" w:hAnsiTheme="minorHAnsi" w:cstheme="minorHAnsi"/>
        </w:rPr>
        <w:t xml:space="preserve">Na potrzeby postępowania o udzielenie zamówienia publicznego, prowadzonego w trybie </w:t>
      </w:r>
      <w:r w:rsidR="00DC7FC5">
        <w:rPr>
          <w:rFonts w:asciiTheme="minorHAnsi" w:hAnsiTheme="minorHAnsi" w:cstheme="minorHAnsi"/>
        </w:rPr>
        <w:br/>
      </w:r>
      <w:r w:rsidRPr="00DA7CB0">
        <w:rPr>
          <w:rFonts w:asciiTheme="minorHAnsi" w:hAnsiTheme="minorHAnsi" w:cstheme="minorHAnsi"/>
        </w:rPr>
        <w:t xml:space="preserve">art. 275 pkt </w:t>
      </w:r>
      <w:bookmarkEnd w:id="1"/>
      <w:r w:rsidRPr="00DA7CB0">
        <w:rPr>
          <w:rFonts w:asciiTheme="minorHAnsi" w:hAnsiTheme="minorHAnsi" w:cstheme="minorHAnsi"/>
        </w:rPr>
        <w:t>1 ustawy Prawo zamówień publicznych pn</w:t>
      </w:r>
      <w:r w:rsidRPr="00DA7CB0">
        <w:rPr>
          <w:rFonts w:asciiTheme="minorHAnsi" w:hAnsiTheme="minorHAnsi" w:cstheme="minorHAnsi"/>
          <w:b/>
        </w:rPr>
        <w:t xml:space="preserve">. </w:t>
      </w:r>
      <w:r w:rsidR="00697516" w:rsidRPr="00DA7CB0">
        <w:rPr>
          <w:rFonts w:asciiTheme="minorHAnsi" w:hAnsiTheme="minorHAnsi" w:cstheme="minorHAnsi"/>
          <w:b/>
        </w:rPr>
        <w:t>„</w:t>
      </w:r>
      <w:r w:rsidR="005B30FF" w:rsidRPr="005B30FF">
        <w:rPr>
          <w:rFonts w:asciiTheme="minorHAnsi" w:hAnsiTheme="minorHAnsi" w:cstheme="minorHAnsi"/>
          <w:b/>
        </w:rPr>
        <w:t xml:space="preserve">Zakup i dostawa hybrydowych </w:t>
      </w:r>
      <w:r w:rsidR="005B30FF">
        <w:rPr>
          <w:rFonts w:asciiTheme="minorHAnsi" w:hAnsiTheme="minorHAnsi" w:cstheme="minorHAnsi"/>
          <w:b/>
        </w:rPr>
        <w:br/>
      </w:r>
      <w:r w:rsidR="005B30FF" w:rsidRPr="005B30FF">
        <w:rPr>
          <w:rFonts w:asciiTheme="minorHAnsi" w:hAnsiTheme="minorHAnsi" w:cstheme="minorHAnsi"/>
          <w:b/>
        </w:rPr>
        <w:t>dualnych kart inteligentnych wraz z dostawą drukarki i materiałów eksploatacyjnych.</w:t>
      </w:r>
      <w:r w:rsidR="00697516" w:rsidRPr="00DA7CB0">
        <w:rPr>
          <w:rFonts w:asciiTheme="minorHAnsi" w:hAnsiTheme="minorHAnsi" w:cstheme="minorHAnsi"/>
          <w:b/>
        </w:rPr>
        <w:t>”</w:t>
      </w:r>
      <w:r w:rsidR="00D42C64" w:rsidRPr="00DA7CB0">
        <w:rPr>
          <w:rFonts w:asciiTheme="minorHAnsi" w:hAnsiTheme="minorHAnsi" w:cstheme="minorHAnsi"/>
        </w:rPr>
        <w:t xml:space="preserve"> </w:t>
      </w:r>
      <w:r w:rsidR="005B30FF">
        <w:rPr>
          <w:rFonts w:asciiTheme="minorHAnsi" w:hAnsiTheme="minorHAnsi" w:cstheme="minorHAnsi"/>
        </w:rPr>
        <w:br/>
      </w:r>
      <w:r w:rsidRPr="00DA7CB0">
        <w:rPr>
          <w:rFonts w:asciiTheme="minorHAnsi" w:hAnsiTheme="minorHAnsi" w:cstheme="minorHAnsi"/>
        </w:rPr>
        <w:t>(nr. post. BF-2.262</w:t>
      </w:r>
      <w:r w:rsidR="00737D01">
        <w:rPr>
          <w:rFonts w:asciiTheme="minorHAnsi" w:hAnsiTheme="minorHAnsi" w:cstheme="minorHAnsi"/>
        </w:rPr>
        <w:t>.22.</w:t>
      </w:r>
      <w:r w:rsidRPr="00DA7CB0">
        <w:rPr>
          <w:rFonts w:asciiTheme="minorHAnsi" w:hAnsiTheme="minorHAnsi" w:cstheme="minorHAnsi"/>
        </w:rPr>
        <w:t>202</w:t>
      </w:r>
      <w:r w:rsidR="00D42C64" w:rsidRPr="00DA7CB0">
        <w:rPr>
          <w:rFonts w:asciiTheme="minorHAnsi" w:hAnsiTheme="minorHAnsi" w:cstheme="minorHAnsi"/>
        </w:rPr>
        <w:t>4</w:t>
      </w:r>
      <w:r w:rsidRPr="00DA7CB0">
        <w:rPr>
          <w:rFonts w:asciiTheme="minorHAnsi" w:hAnsiTheme="minorHAnsi" w:cstheme="minorHAnsi"/>
        </w:rPr>
        <w:t>), prowadzonego przez Urząd Ochrony Konkurencji i Konsumentów</w:t>
      </w:r>
      <w:r w:rsidRPr="00DA7CB0">
        <w:rPr>
          <w:rFonts w:asciiTheme="minorHAnsi" w:hAnsiTheme="minorHAnsi" w:cstheme="minorHAnsi"/>
          <w:i/>
        </w:rPr>
        <w:t xml:space="preserve">, </w:t>
      </w:r>
      <w:r w:rsidRPr="00DA7CB0">
        <w:rPr>
          <w:rFonts w:asciiTheme="minorHAnsi" w:hAnsiTheme="minorHAnsi" w:cstheme="minorHAnsi"/>
        </w:rPr>
        <w:t>oświadczam, co</w:t>
      </w:r>
      <w:r w:rsidR="00060664" w:rsidRPr="00DA7CB0">
        <w:rPr>
          <w:rFonts w:asciiTheme="minorHAnsi" w:hAnsiTheme="minorHAnsi" w:cstheme="minorHAnsi"/>
        </w:rPr>
        <w:t> </w:t>
      </w:r>
      <w:r w:rsidRPr="00DA7CB0">
        <w:rPr>
          <w:rFonts w:asciiTheme="minorHAnsi" w:hAnsiTheme="minorHAnsi" w:cstheme="minorHAnsi"/>
        </w:rPr>
        <w:t>następuje:</w:t>
      </w:r>
    </w:p>
    <w:p w14:paraId="2373939E" w14:textId="77777777" w:rsidR="002F790A" w:rsidRPr="00DA7CB0" w:rsidRDefault="002F790A" w:rsidP="00A110C0">
      <w:pPr>
        <w:spacing w:line="276" w:lineRule="auto"/>
        <w:jc w:val="both"/>
        <w:rPr>
          <w:rFonts w:asciiTheme="minorHAnsi" w:hAnsiTheme="minorHAnsi" w:cstheme="minorHAnsi"/>
        </w:rPr>
      </w:pPr>
    </w:p>
    <w:p w14:paraId="23F2D464" w14:textId="77777777" w:rsidR="002F790A" w:rsidRPr="00DA7CB0" w:rsidRDefault="002F790A" w:rsidP="00A110C0">
      <w:pPr>
        <w:shd w:val="clear" w:color="auto" w:fill="BFBFBF"/>
        <w:spacing w:line="276" w:lineRule="auto"/>
        <w:rPr>
          <w:rFonts w:asciiTheme="minorHAnsi" w:hAnsiTheme="minorHAnsi" w:cstheme="minorHAnsi"/>
          <w:b/>
        </w:rPr>
      </w:pPr>
      <w:r w:rsidRPr="00DA7CB0">
        <w:rPr>
          <w:rFonts w:asciiTheme="minorHAnsi" w:hAnsiTheme="minorHAnsi" w:cstheme="minorHAnsi"/>
          <w:b/>
        </w:rPr>
        <w:t>OŚWIADCZENIA DOTYCZĄCE WYKONAWCY:</w:t>
      </w:r>
    </w:p>
    <w:p w14:paraId="35CAB873" w14:textId="77777777" w:rsidR="002F790A" w:rsidRPr="00DA7CB0" w:rsidRDefault="002F790A" w:rsidP="00A110C0">
      <w:pPr>
        <w:suppressAutoHyphens w:val="0"/>
        <w:spacing w:line="276" w:lineRule="auto"/>
        <w:ind w:left="720"/>
        <w:contextualSpacing/>
        <w:jc w:val="both"/>
        <w:rPr>
          <w:rFonts w:asciiTheme="minorHAnsi" w:hAnsiTheme="minorHAnsi" w:cstheme="minorHAnsi"/>
          <w:lang w:eastAsia="en-US"/>
        </w:rPr>
      </w:pPr>
    </w:p>
    <w:p w14:paraId="3D12EF7D" w14:textId="3AE89258" w:rsidR="002F790A" w:rsidRPr="00DA7CB0" w:rsidRDefault="002F790A" w:rsidP="00A110C0">
      <w:pPr>
        <w:numPr>
          <w:ilvl w:val="0"/>
          <w:numId w:val="41"/>
        </w:numPr>
        <w:tabs>
          <w:tab w:val="left" w:pos="284"/>
        </w:tabs>
        <w:suppressAutoHyphens w:val="0"/>
        <w:spacing w:line="276" w:lineRule="auto"/>
        <w:ind w:left="284" w:hanging="284"/>
        <w:contextualSpacing/>
        <w:jc w:val="both"/>
        <w:rPr>
          <w:rFonts w:asciiTheme="minorHAnsi" w:hAnsiTheme="minorHAnsi" w:cstheme="minorHAnsi"/>
          <w:lang w:eastAsia="en-US"/>
        </w:rPr>
      </w:pPr>
      <w:r w:rsidRPr="00DA7CB0">
        <w:rPr>
          <w:rFonts w:asciiTheme="minorHAnsi" w:hAnsiTheme="minorHAnsi" w:cstheme="minorHAnsi"/>
          <w:lang w:eastAsia="en-US"/>
        </w:rPr>
        <w:t xml:space="preserve">Oświadczam, że nie podlegam wykluczeniu </w:t>
      </w:r>
      <w:r w:rsidRPr="00DA7CB0">
        <w:rPr>
          <w:rFonts w:asciiTheme="minorHAnsi" w:hAnsiTheme="minorHAnsi" w:cstheme="minorHAnsi"/>
        </w:rPr>
        <w:t>z postępowania na podstawie art. 108 ustawy z dnia 11 września 2019 r. Prawo zamówień publicznych (Dz. U. z 202</w:t>
      </w:r>
      <w:r w:rsidR="00697516" w:rsidRPr="00DA7CB0">
        <w:rPr>
          <w:rFonts w:asciiTheme="minorHAnsi" w:hAnsiTheme="minorHAnsi" w:cstheme="minorHAnsi"/>
        </w:rPr>
        <w:t>3</w:t>
      </w:r>
      <w:r w:rsidRPr="00DA7CB0">
        <w:rPr>
          <w:rFonts w:asciiTheme="minorHAnsi" w:hAnsiTheme="minorHAnsi" w:cstheme="minorHAnsi"/>
        </w:rPr>
        <w:t xml:space="preserve"> r. poz. </w:t>
      </w:r>
      <w:r w:rsidR="00697516" w:rsidRPr="00DA7CB0">
        <w:rPr>
          <w:rFonts w:asciiTheme="minorHAnsi" w:hAnsiTheme="minorHAnsi" w:cstheme="minorHAnsi"/>
        </w:rPr>
        <w:t>1605</w:t>
      </w:r>
      <w:r w:rsidR="007B3E73" w:rsidRPr="00DA7CB0">
        <w:rPr>
          <w:rFonts w:asciiTheme="minorHAnsi" w:hAnsiTheme="minorHAnsi" w:cstheme="minorHAnsi"/>
        </w:rPr>
        <w:t>,</w:t>
      </w:r>
      <w:r w:rsidR="00697516" w:rsidRPr="00DA7CB0">
        <w:rPr>
          <w:rFonts w:asciiTheme="minorHAnsi" w:hAnsiTheme="minorHAnsi" w:cstheme="minorHAnsi"/>
        </w:rPr>
        <w:t xml:space="preserve"> ze zm.</w:t>
      </w:r>
      <w:r w:rsidRPr="00DA7CB0">
        <w:rPr>
          <w:rFonts w:asciiTheme="minorHAnsi" w:hAnsiTheme="minorHAnsi" w:cstheme="minorHAnsi"/>
        </w:rPr>
        <w:t>).</w:t>
      </w:r>
    </w:p>
    <w:p w14:paraId="1A7A74D7" w14:textId="77777777" w:rsidR="002F790A" w:rsidRPr="00DA7CB0" w:rsidRDefault="002F790A" w:rsidP="00A110C0">
      <w:pPr>
        <w:tabs>
          <w:tab w:val="left" w:pos="284"/>
        </w:tabs>
        <w:suppressAutoHyphens w:val="0"/>
        <w:spacing w:line="276" w:lineRule="auto"/>
        <w:ind w:left="284"/>
        <w:contextualSpacing/>
        <w:jc w:val="both"/>
        <w:rPr>
          <w:rFonts w:asciiTheme="minorHAnsi" w:hAnsiTheme="minorHAnsi" w:cstheme="minorHAnsi"/>
          <w:lang w:eastAsia="en-US"/>
        </w:rPr>
      </w:pPr>
    </w:p>
    <w:p w14:paraId="66E11B31" w14:textId="0743043A" w:rsidR="002F790A" w:rsidRPr="00DA7CB0" w:rsidRDefault="002F790A" w:rsidP="00A110C0">
      <w:pPr>
        <w:numPr>
          <w:ilvl w:val="0"/>
          <w:numId w:val="41"/>
        </w:numPr>
        <w:tabs>
          <w:tab w:val="left" w:pos="284"/>
        </w:tabs>
        <w:suppressAutoHyphens w:val="0"/>
        <w:spacing w:line="276" w:lineRule="auto"/>
        <w:ind w:left="284" w:hanging="284"/>
        <w:contextualSpacing/>
        <w:jc w:val="both"/>
        <w:rPr>
          <w:rFonts w:asciiTheme="minorHAnsi" w:hAnsiTheme="minorHAnsi" w:cstheme="minorHAnsi"/>
          <w:i/>
        </w:rPr>
      </w:pPr>
      <w:r w:rsidRPr="00DA7CB0">
        <w:rPr>
          <w:rFonts w:asciiTheme="minorHAnsi" w:hAnsiTheme="minorHAnsi" w:cstheme="minorHAnsi"/>
        </w:rPr>
        <w:t xml:space="preserve">Oświadczam, że zachodzą w stosunku do mnie podstawy wykluczenia z postępowania </w:t>
      </w:r>
      <w:r w:rsidR="00DC7FC5">
        <w:rPr>
          <w:rFonts w:asciiTheme="minorHAnsi" w:hAnsiTheme="minorHAnsi" w:cstheme="minorHAnsi"/>
        </w:rPr>
        <w:br/>
      </w:r>
      <w:r w:rsidRPr="00DA7CB0">
        <w:rPr>
          <w:rFonts w:asciiTheme="minorHAnsi" w:hAnsiTheme="minorHAnsi" w:cstheme="minorHAnsi"/>
        </w:rPr>
        <w:t xml:space="preserve">na podstawie art. …………. Pzp </w:t>
      </w:r>
      <w:r w:rsidRPr="00DA7CB0">
        <w:rPr>
          <w:rFonts w:asciiTheme="minorHAnsi" w:hAnsiTheme="minorHAnsi" w:cstheme="minorHAnsi"/>
          <w:i/>
        </w:rPr>
        <w:t>(podać mającą zastosowanie podstawę wykluczenia spośród wymienionych w art. 108, jeśli dotyczy).</w:t>
      </w:r>
      <w:r w:rsidRPr="00DA7CB0">
        <w:rPr>
          <w:rFonts w:asciiTheme="minorHAnsi" w:hAnsiTheme="minorHAnsi" w:cstheme="minorHAnsi"/>
        </w:rPr>
        <w:t xml:space="preserve"> Jednocześnie oświadczam, że w związku z ww. okolicznością, na podstawie art. 110 ustawy Pzp podjąłem następujące środki naprawcze:……………………………………………………………………</w:t>
      </w:r>
    </w:p>
    <w:p w14:paraId="64DD24C1" w14:textId="77777777" w:rsidR="002F790A" w:rsidRPr="00DA7CB0" w:rsidRDefault="002F790A" w:rsidP="00A110C0">
      <w:pPr>
        <w:spacing w:line="276" w:lineRule="auto"/>
        <w:jc w:val="both"/>
        <w:rPr>
          <w:rFonts w:asciiTheme="minorHAnsi" w:hAnsiTheme="minorHAnsi" w:cstheme="minorHAnsi"/>
          <w:i/>
        </w:rPr>
      </w:pPr>
    </w:p>
    <w:p w14:paraId="7FC280EF" w14:textId="40B8D842" w:rsidR="002F790A" w:rsidRPr="00DA7CB0" w:rsidRDefault="002F790A" w:rsidP="00A110C0">
      <w:pPr>
        <w:shd w:val="clear" w:color="auto" w:fill="BFBFBF"/>
        <w:spacing w:line="276" w:lineRule="auto"/>
        <w:jc w:val="both"/>
        <w:rPr>
          <w:rFonts w:asciiTheme="minorHAnsi" w:hAnsiTheme="minorHAnsi" w:cstheme="minorHAnsi"/>
          <w:b/>
        </w:rPr>
      </w:pPr>
      <w:r w:rsidRPr="00DA7CB0">
        <w:rPr>
          <w:rFonts w:asciiTheme="minorHAnsi" w:hAnsiTheme="minorHAnsi" w:cstheme="minorHAnsi"/>
          <w:b/>
        </w:rPr>
        <w:t>OŚWIADCZENIE DOTYCZĄCE PODANYCH INFORMACJI:</w:t>
      </w:r>
    </w:p>
    <w:p w14:paraId="6E75B57A" w14:textId="0E4D43FB" w:rsidR="002F790A" w:rsidRPr="00DA7CB0" w:rsidRDefault="002F790A" w:rsidP="00A110C0">
      <w:pPr>
        <w:spacing w:line="276" w:lineRule="auto"/>
        <w:jc w:val="both"/>
        <w:rPr>
          <w:rFonts w:asciiTheme="minorHAnsi" w:hAnsiTheme="minorHAnsi" w:cstheme="minorHAnsi"/>
        </w:rPr>
      </w:pPr>
      <w:r w:rsidRPr="00DA7CB0">
        <w:rPr>
          <w:rFonts w:asciiTheme="minorHAnsi" w:hAnsiTheme="minorHAnsi" w:cstheme="minorHAnsi"/>
        </w:rPr>
        <w:t xml:space="preserve">Oświadczam, że wszystkie informacje podane w powyższych oświadczeniach są aktualne </w:t>
      </w:r>
      <w:r w:rsidRPr="00DA7CB0">
        <w:rPr>
          <w:rFonts w:asciiTheme="minorHAnsi" w:hAnsiTheme="minorHAnsi" w:cstheme="minorHAnsi"/>
        </w:rPr>
        <w:br/>
        <w:t>i zgodne z prawdą oraz zostały przedstawione z pełną świadomością konsekwencji wprowadzenia Zamawiającego w błąd przy przedstawianiu informacji.</w:t>
      </w:r>
    </w:p>
    <w:p w14:paraId="27C653A5" w14:textId="749E0309" w:rsidR="002F790A" w:rsidRPr="00DA7CB0" w:rsidRDefault="002F790A" w:rsidP="00A110C0">
      <w:pPr>
        <w:pStyle w:val="a3zacznik"/>
        <w:spacing w:after="0" w:line="276" w:lineRule="auto"/>
        <w:ind w:left="0"/>
        <w:rPr>
          <w:rFonts w:asciiTheme="minorHAnsi" w:hAnsiTheme="minorHAnsi" w:cstheme="minorHAnsi"/>
          <w:b w:val="0"/>
          <w:i/>
        </w:rPr>
      </w:pPr>
      <w:r w:rsidRPr="00DA7CB0">
        <w:rPr>
          <w:rFonts w:asciiTheme="minorHAnsi" w:hAnsiTheme="minorHAnsi" w:cstheme="minorHAnsi"/>
          <w:b w:val="0"/>
          <w:i/>
        </w:rPr>
        <w:t xml:space="preserve">Dokument musi być opatrzony przez osobę lub osoby uprawnione do reprezentowania </w:t>
      </w:r>
      <w:r w:rsidR="00DC7FC5">
        <w:rPr>
          <w:rFonts w:asciiTheme="minorHAnsi" w:hAnsiTheme="minorHAnsi" w:cstheme="minorHAnsi"/>
          <w:b w:val="0"/>
          <w:i/>
        </w:rPr>
        <w:t>Wykonawcy</w:t>
      </w:r>
      <w:r w:rsidRPr="00DA7CB0">
        <w:rPr>
          <w:rFonts w:asciiTheme="minorHAnsi" w:hAnsiTheme="minorHAnsi" w:cstheme="minorHAnsi"/>
          <w:b w:val="0"/>
          <w:i/>
        </w:rPr>
        <w:t xml:space="preserve"> kwalifikowanym podpisem elektronicznym, profilem zaufanym lub podpisem osobistym. </w:t>
      </w:r>
    </w:p>
    <w:p w14:paraId="4B471BDE" w14:textId="77777777" w:rsidR="00E93BAF" w:rsidRPr="00DA7CB0" w:rsidRDefault="00E93BAF" w:rsidP="00A110C0">
      <w:pPr>
        <w:suppressAutoHyphens w:val="0"/>
        <w:spacing w:line="276" w:lineRule="auto"/>
        <w:jc w:val="both"/>
        <w:rPr>
          <w:rFonts w:asciiTheme="minorHAnsi" w:hAnsiTheme="minorHAnsi" w:cstheme="minorHAnsi"/>
          <w:b/>
          <w:bCs/>
          <w:lang w:eastAsia="pl-PL"/>
        </w:rPr>
      </w:pPr>
    </w:p>
    <w:p w14:paraId="6F7A4482" w14:textId="77777777" w:rsidR="00701693" w:rsidRPr="00DA7CB0" w:rsidRDefault="00701693" w:rsidP="00A110C0">
      <w:pPr>
        <w:suppressAutoHyphens w:val="0"/>
        <w:spacing w:line="276" w:lineRule="auto"/>
        <w:rPr>
          <w:rFonts w:asciiTheme="minorHAnsi" w:hAnsiTheme="minorHAnsi" w:cstheme="minorHAnsi"/>
        </w:rPr>
      </w:pPr>
    </w:p>
    <w:p w14:paraId="5521EFAC" w14:textId="77777777" w:rsidR="001124C3" w:rsidRPr="00D5660B" w:rsidRDefault="001124C3" w:rsidP="00A110C0">
      <w:pPr>
        <w:spacing w:line="276" w:lineRule="auto"/>
        <w:ind w:left="6373"/>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rPr>
        <w:lastRenderedPageBreak/>
        <w:t>Załącznik Nr 4 do SWZ</w:t>
      </w:r>
    </w:p>
    <w:p w14:paraId="11F47A72" w14:textId="77777777" w:rsidR="001124C3" w:rsidRPr="00D5660B" w:rsidRDefault="001124C3" w:rsidP="00A110C0">
      <w:pPr>
        <w:spacing w:line="276" w:lineRule="auto"/>
        <w:ind w:left="5246" w:firstLine="708"/>
        <w:rPr>
          <w:rFonts w:asciiTheme="minorHAnsi" w:hAnsiTheme="minorHAnsi" w:cstheme="minorHAnsi"/>
          <w:b/>
        </w:rPr>
      </w:pPr>
    </w:p>
    <w:p w14:paraId="6B0A1C89" w14:textId="77777777" w:rsidR="001124C3" w:rsidRPr="00D5660B" w:rsidRDefault="001124C3" w:rsidP="00A110C0">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7DF5ABA7" w14:textId="77777777" w:rsidR="001124C3" w:rsidRPr="00D5660B" w:rsidRDefault="001124C3" w:rsidP="00A110C0">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54C7177C" w14:textId="77777777" w:rsidR="001124C3" w:rsidRPr="00D5660B" w:rsidRDefault="001124C3" w:rsidP="00A110C0">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74DCC696" w14:textId="77777777" w:rsidR="001124C3" w:rsidRPr="00D5660B" w:rsidRDefault="001124C3" w:rsidP="00A110C0">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3B1F9B7B" w14:textId="77777777" w:rsidR="00054ADB" w:rsidRPr="00DA7CB0" w:rsidRDefault="00054ADB" w:rsidP="00054ADB">
      <w:pPr>
        <w:spacing w:line="276" w:lineRule="auto"/>
        <w:rPr>
          <w:rFonts w:asciiTheme="minorHAnsi" w:hAnsiTheme="minorHAnsi" w:cstheme="minorHAnsi"/>
          <w:b/>
        </w:rPr>
      </w:pPr>
      <w:r w:rsidRPr="00DA7CB0">
        <w:rPr>
          <w:rFonts w:asciiTheme="minorHAnsi" w:hAnsiTheme="minorHAnsi" w:cstheme="minorHAnsi"/>
          <w:b/>
        </w:rPr>
        <w:t>Wykonawca:</w:t>
      </w:r>
    </w:p>
    <w:p w14:paraId="469C9AE5" w14:textId="77777777" w:rsidR="00054ADB" w:rsidRPr="00DA7CB0" w:rsidRDefault="00054ADB" w:rsidP="00054ADB">
      <w:pPr>
        <w:spacing w:line="276" w:lineRule="auto"/>
        <w:rPr>
          <w:rFonts w:asciiTheme="minorHAnsi" w:hAnsiTheme="minorHAnsi" w:cstheme="minorHAnsi"/>
        </w:rPr>
      </w:pPr>
      <w:r w:rsidRPr="00DA7CB0">
        <w:rPr>
          <w:rFonts w:asciiTheme="minorHAnsi" w:hAnsiTheme="minorHAnsi" w:cstheme="minorHAnsi"/>
        </w:rPr>
        <w:t>…………………………………………………………………………………………………………</w:t>
      </w:r>
    </w:p>
    <w:p w14:paraId="00EF1B89"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 xml:space="preserve">(pełna nazwa/firma, adres, </w:t>
      </w:r>
      <w:r w:rsidRPr="00DA7CB0">
        <w:rPr>
          <w:rFonts w:asciiTheme="minorHAnsi" w:hAnsiTheme="minorHAnsi" w:cstheme="minorHAnsi"/>
          <w:i/>
        </w:rPr>
        <w:br/>
        <w:t>w zależności od podmiotu: NIP/PESEL, KRS/CEiDG)</w:t>
      </w:r>
    </w:p>
    <w:p w14:paraId="70001029" w14:textId="77777777" w:rsidR="00054ADB" w:rsidRPr="00DA7CB0" w:rsidRDefault="00054ADB" w:rsidP="00054ADB">
      <w:pPr>
        <w:spacing w:line="276" w:lineRule="auto"/>
        <w:rPr>
          <w:rFonts w:asciiTheme="minorHAnsi" w:hAnsiTheme="minorHAnsi" w:cstheme="minorHAnsi"/>
          <w:u w:val="single"/>
        </w:rPr>
      </w:pPr>
    </w:p>
    <w:p w14:paraId="4D78FA58" w14:textId="77777777" w:rsidR="00054ADB" w:rsidRPr="00DA7CB0" w:rsidRDefault="00054ADB" w:rsidP="00054ADB">
      <w:pPr>
        <w:spacing w:line="276" w:lineRule="auto"/>
        <w:rPr>
          <w:rFonts w:asciiTheme="minorHAnsi" w:hAnsiTheme="minorHAnsi" w:cstheme="minorHAnsi"/>
          <w:u w:val="single"/>
        </w:rPr>
      </w:pPr>
      <w:r w:rsidRPr="00DA7CB0">
        <w:rPr>
          <w:rFonts w:asciiTheme="minorHAnsi" w:hAnsiTheme="minorHAnsi" w:cstheme="minorHAnsi"/>
          <w:u w:val="single"/>
        </w:rPr>
        <w:t>reprezentowany przez:</w:t>
      </w:r>
    </w:p>
    <w:p w14:paraId="3528D451" w14:textId="77777777" w:rsidR="00054ADB" w:rsidRPr="00DA7CB0" w:rsidRDefault="00054ADB" w:rsidP="00054ADB">
      <w:pPr>
        <w:tabs>
          <w:tab w:val="left" w:pos="1134"/>
        </w:tabs>
        <w:spacing w:line="276" w:lineRule="auto"/>
        <w:rPr>
          <w:rFonts w:asciiTheme="minorHAnsi" w:hAnsiTheme="minorHAnsi" w:cstheme="minorHAnsi"/>
        </w:rPr>
      </w:pPr>
      <w:r w:rsidRPr="00DA7CB0">
        <w:rPr>
          <w:rFonts w:asciiTheme="minorHAnsi" w:hAnsiTheme="minorHAnsi" w:cstheme="minorHAnsi"/>
        </w:rPr>
        <w:t>…………………………………………………………………………………………………………</w:t>
      </w:r>
    </w:p>
    <w:p w14:paraId="7A65F2CD"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(imię, nazwisko, stanowisko/podstawa do reprezentacji)</w:t>
      </w:r>
    </w:p>
    <w:p w14:paraId="2A5A4564" w14:textId="77777777" w:rsidR="001124C3" w:rsidRPr="00D5660B" w:rsidRDefault="001124C3" w:rsidP="00A110C0">
      <w:pPr>
        <w:spacing w:line="276" w:lineRule="auto"/>
        <w:jc w:val="center"/>
        <w:rPr>
          <w:rFonts w:asciiTheme="minorHAnsi" w:hAnsiTheme="minorHAnsi" w:cstheme="minorHAnsi"/>
          <w:b/>
          <w:u w:val="single"/>
        </w:rPr>
      </w:pPr>
    </w:p>
    <w:p w14:paraId="6424E571" w14:textId="77777777" w:rsidR="001124C3" w:rsidRPr="00D5660B" w:rsidRDefault="001124C3" w:rsidP="00A110C0">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76831144" w14:textId="77777777" w:rsidR="001124C3" w:rsidRPr="00D5660B" w:rsidRDefault="001124C3" w:rsidP="00A110C0">
      <w:pPr>
        <w:spacing w:line="276" w:lineRule="auto"/>
        <w:jc w:val="center"/>
        <w:rPr>
          <w:rFonts w:asciiTheme="minorHAnsi" w:hAnsiTheme="minorHAnsi" w:cstheme="minorHAnsi"/>
        </w:rPr>
      </w:pPr>
      <w:r w:rsidRPr="00D5660B">
        <w:rPr>
          <w:rFonts w:asciiTheme="minorHAnsi" w:hAnsiTheme="minorHAnsi" w:cstheme="minorHAnsi"/>
          <w:b/>
          <w:u w:val="single"/>
        </w:rPr>
        <w:t xml:space="preserve">DOTYCZĄCE SPEŁNIANIA WARUNKÓW UDZIAŁU W POSTĘPOWANIU </w:t>
      </w:r>
      <w:r w:rsidRPr="00D5660B">
        <w:rPr>
          <w:rFonts w:asciiTheme="minorHAnsi" w:hAnsiTheme="minorHAnsi" w:cstheme="minorHAnsi"/>
          <w:b/>
          <w:u w:val="single"/>
        </w:rPr>
        <w:br/>
      </w:r>
    </w:p>
    <w:p w14:paraId="1D3A4927" w14:textId="77777777" w:rsidR="001124C3" w:rsidRPr="00D5660B" w:rsidRDefault="001124C3" w:rsidP="00A110C0">
      <w:pPr>
        <w:spacing w:line="276" w:lineRule="auto"/>
        <w:jc w:val="center"/>
        <w:rPr>
          <w:rFonts w:asciiTheme="minorHAnsi" w:hAnsiTheme="minorHAnsi" w:cstheme="minorHAnsi"/>
        </w:rPr>
      </w:pPr>
    </w:p>
    <w:p w14:paraId="601522ED" w14:textId="1BF415AF" w:rsidR="001124C3" w:rsidRPr="00D5660B" w:rsidRDefault="001124C3" w:rsidP="00A110C0">
      <w:pPr>
        <w:spacing w:line="276" w:lineRule="auto"/>
        <w:jc w:val="both"/>
        <w:rPr>
          <w:rFonts w:asciiTheme="minorHAnsi" w:hAnsiTheme="minorHAnsi" w:cstheme="minorHAnsi"/>
        </w:rPr>
      </w:pPr>
      <w:r w:rsidRPr="00D5660B">
        <w:rPr>
          <w:rFonts w:asciiTheme="minorHAnsi" w:hAnsiTheme="minorHAnsi" w:cstheme="minorHAnsi"/>
        </w:rPr>
        <w:t xml:space="preserve">Na potrzeby postępowania o udzielenie zamówienia publicznego, prowadzonego w trybie </w:t>
      </w:r>
      <w:r w:rsidRPr="00D5660B">
        <w:rPr>
          <w:rFonts w:asciiTheme="minorHAnsi" w:hAnsiTheme="minorHAnsi" w:cstheme="minorHAnsi"/>
        </w:rPr>
        <w:br/>
        <w:t xml:space="preserve">art. 275 pkt. 1 ustawy Prawo zamówień publicznych pn. </w:t>
      </w:r>
      <w:r w:rsidRPr="0018050A">
        <w:rPr>
          <w:rFonts w:asciiTheme="minorHAnsi" w:hAnsiTheme="minorHAnsi" w:cstheme="minorHAnsi"/>
          <w:b/>
        </w:rPr>
        <w:t>„</w:t>
      </w:r>
      <w:r w:rsidR="005B30FF" w:rsidRPr="005B30FF">
        <w:rPr>
          <w:rFonts w:asciiTheme="minorHAnsi" w:hAnsiTheme="minorHAnsi" w:cstheme="minorHAnsi"/>
          <w:b/>
        </w:rPr>
        <w:t>Zakup i dostawa hybrydowych dualnych kart inteligentnych wraz z dostawą drukarki i materiałów eksploatacyjnych.</w:t>
      </w:r>
      <w:r>
        <w:rPr>
          <w:rFonts w:asciiTheme="minorHAnsi" w:hAnsiTheme="minorHAnsi" w:cstheme="minorHAnsi"/>
          <w:b/>
        </w:rPr>
        <w:t>”</w:t>
      </w:r>
      <w:r w:rsidRPr="00D5660B">
        <w:rPr>
          <w:rFonts w:asciiTheme="minorHAnsi" w:hAnsiTheme="minorHAnsi" w:cstheme="minorHAnsi"/>
        </w:rPr>
        <w:t xml:space="preserve"> </w:t>
      </w:r>
      <w:r w:rsidR="005B30FF">
        <w:rPr>
          <w:rFonts w:asciiTheme="minorHAnsi" w:hAnsiTheme="minorHAnsi" w:cstheme="minorHAnsi"/>
        </w:rPr>
        <w:br/>
      </w:r>
      <w:r w:rsidRPr="00D5660B">
        <w:rPr>
          <w:rFonts w:asciiTheme="minorHAnsi" w:hAnsiTheme="minorHAnsi" w:cstheme="minorHAnsi"/>
        </w:rPr>
        <w:t>(nr post. BF-2.262.</w:t>
      </w:r>
      <w:r>
        <w:rPr>
          <w:rFonts w:asciiTheme="minorHAnsi" w:hAnsiTheme="minorHAnsi" w:cstheme="minorHAnsi"/>
        </w:rPr>
        <w:t>22</w:t>
      </w:r>
      <w:r w:rsidRPr="00D5660B">
        <w:rPr>
          <w:rFonts w:asciiTheme="minorHAnsi" w:hAnsiTheme="minorHAnsi" w:cstheme="minorHAnsi"/>
        </w:rPr>
        <w:t>.2024), prowadzonego przez Urząd Ochrony Konkurencji i Konsumentów</w:t>
      </w:r>
      <w:r w:rsidRPr="00D5660B">
        <w:rPr>
          <w:rFonts w:asciiTheme="minorHAnsi" w:hAnsiTheme="minorHAnsi" w:cstheme="minorHAnsi"/>
          <w:i/>
        </w:rPr>
        <w:t xml:space="preserve">, </w:t>
      </w:r>
      <w:r w:rsidRPr="00D5660B">
        <w:rPr>
          <w:rFonts w:asciiTheme="minorHAnsi" w:hAnsiTheme="minorHAnsi" w:cstheme="minorHAnsi"/>
        </w:rPr>
        <w:t>oświadczam, co następuje:</w:t>
      </w:r>
    </w:p>
    <w:p w14:paraId="25E9BC0F" w14:textId="77777777" w:rsidR="001124C3" w:rsidRPr="00D5660B" w:rsidRDefault="001124C3" w:rsidP="00A110C0">
      <w:pPr>
        <w:spacing w:line="276" w:lineRule="auto"/>
        <w:jc w:val="both"/>
        <w:rPr>
          <w:rFonts w:asciiTheme="minorHAnsi" w:hAnsiTheme="minorHAnsi" w:cstheme="minorHAnsi"/>
        </w:rPr>
      </w:pPr>
    </w:p>
    <w:p w14:paraId="12E05CC0" w14:textId="77777777" w:rsidR="001124C3" w:rsidRPr="00D5660B" w:rsidRDefault="001124C3" w:rsidP="00A110C0">
      <w:pPr>
        <w:shd w:val="clear" w:color="auto" w:fill="BFBFBF"/>
        <w:spacing w:line="276" w:lineRule="auto"/>
        <w:jc w:val="both"/>
        <w:rPr>
          <w:rFonts w:asciiTheme="minorHAnsi" w:hAnsiTheme="minorHAnsi" w:cstheme="minorHAnsi"/>
          <w:b/>
        </w:rPr>
      </w:pPr>
      <w:r w:rsidRPr="00D5660B">
        <w:rPr>
          <w:rFonts w:asciiTheme="minorHAnsi" w:hAnsiTheme="minorHAnsi" w:cstheme="minorHAnsi"/>
          <w:b/>
        </w:rPr>
        <w:t>INFORMACJA DOTYCZĄCA WYKONAWCY:</w:t>
      </w:r>
    </w:p>
    <w:p w14:paraId="4452E84C" w14:textId="77777777" w:rsidR="001124C3" w:rsidRPr="00D5660B" w:rsidRDefault="001124C3" w:rsidP="00A110C0">
      <w:pPr>
        <w:spacing w:line="276" w:lineRule="auto"/>
        <w:contextualSpacing/>
        <w:jc w:val="both"/>
        <w:rPr>
          <w:rFonts w:asciiTheme="minorHAnsi" w:hAnsiTheme="minorHAnsi" w:cstheme="minorHAnsi"/>
        </w:rPr>
      </w:pPr>
      <w:r w:rsidRPr="00D5660B">
        <w:rPr>
          <w:rFonts w:asciiTheme="minorHAnsi" w:hAnsiTheme="minorHAnsi" w:cstheme="minorHAnsi"/>
        </w:rPr>
        <w:t xml:space="preserve">Oświadczam, że spełniam warunki udziału w postępowaniu określone przez Zamawiającego </w:t>
      </w:r>
      <w:r w:rsidRPr="00D5660B">
        <w:rPr>
          <w:rFonts w:asciiTheme="minorHAnsi" w:hAnsiTheme="minorHAnsi" w:cstheme="minorHAnsi"/>
        </w:rPr>
        <w:br/>
        <w:t>w pkt 2.1.-2.4. lit. A Części II SWZ dotyczące:</w:t>
      </w:r>
    </w:p>
    <w:p w14:paraId="3BA68E71" w14:textId="77777777" w:rsidR="001124C3" w:rsidRPr="00D5660B" w:rsidRDefault="001124C3" w:rsidP="00A110C0">
      <w:pPr>
        <w:numPr>
          <w:ilvl w:val="0"/>
          <w:numId w:val="87"/>
        </w:numPr>
        <w:shd w:val="clear" w:color="auto" w:fill="FFFFFF"/>
        <w:spacing w:line="276" w:lineRule="auto"/>
        <w:ind w:left="993" w:hanging="426"/>
        <w:contextualSpacing/>
        <w:rPr>
          <w:rFonts w:asciiTheme="minorHAnsi" w:hAnsiTheme="minorHAnsi" w:cstheme="minorHAnsi"/>
        </w:rPr>
      </w:pPr>
      <w:r w:rsidRPr="00D5660B">
        <w:rPr>
          <w:rFonts w:asciiTheme="minorHAnsi" w:hAnsiTheme="minorHAnsi" w:cstheme="minorHAnsi"/>
        </w:rPr>
        <w:t>zdolności do występowania w obrocie gospodarczym</w:t>
      </w:r>
    </w:p>
    <w:p w14:paraId="7FB34EED" w14:textId="77777777" w:rsidR="001124C3" w:rsidRPr="00D5660B" w:rsidRDefault="001124C3" w:rsidP="00A110C0">
      <w:pPr>
        <w:numPr>
          <w:ilvl w:val="0"/>
          <w:numId w:val="87"/>
        </w:numPr>
        <w:shd w:val="clear" w:color="auto" w:fill="FFFFFF"/>
        <w:spacing w:line="276" w:lineRule="auto"/>
        <w:ind w:left="993" w:hanging="426"/>
        <w:contextualSpacing/>
        <w:jc w:val="both"/>
        <w:rPr>
          <w:rFonts w:asciiTheme="minorHAnsi" w:hAnsiTheme="minorHAnsi" w:cstheme="minorHAnsi"/>
        </w:rPr>
      </w:pPr>
      <w:r w:rsidRPr="00D5660B">
        <w:rPr>
          <w:rFonts w:asciiTheme="minorHAnsi" w:hAnsiTheme="minorHAnsi" w:cstheme="minorHAnsi"/>
        </w:rPr>
        <w:t xml:space="preserve">uprawnień do prowadzenia określonej działalności gospodarczej lub zawodowej, </w:t>
      </w:r>
      <w:r w:rsidRPr="00D5660B">
        <w:rPr>
          <w:rFonts w:asciiTheme="minorHAnsi" w:hAnsiTheme="minorHAnsi" w:cstheme="minorHAnsi"/>
        </w:rPr>
        <w:br/>
        <w:t>o ile wynika to z odrębnych przepisów</w:t>
      </w:r>
    </w:p>
    <w:p w14:paraId="1CE7DE0D" w14:textId="77777777" w:rsidR="001124C3" w:rsidRPr="00D5660B" w:rsidRDefault="001124C3" w:rsidP="00A110C0">
      <w:pPr>
        <w:numPr>
          <w:ilvl w:val="0"/>
          <w:numId w:val="87"/>
        </w:numPr>
        <w:shd w:val="clear" w:color="auto" w:fill="FFFFFF"/>
        <w:spacing w:line="276" w:lineRule="auto"/>
        <w:ind w:left="993" w:hanging="426"/>
        <w:contextualSpacing/>
        <w:rPr>
          <w:rFonts w:asciiTheme="minorHAnsi" w:hAnsiTheme="minorHAnsi" w:cstheme="minorHAnsi"/>
        </w:rPr>
      </w:pPr>
      <w:r w:rsidRPr="00D5660B">
        <w:rPr>
          <w:rFonts w:asciiTheme="minorHAnsi" w:hAnsiTheme="minorHAnsi" w:cstheme="minorHAnsi"/>
        </w:rPr>
        <w:t>sytuacji ekonomicznej lub finansowej</w:t>
      </w:r>
    </w:p>
    <w:p w14:paraId="063E4742" w14:textId="77777777" w:rsidR="001124C3" w:rsidRPr="00D5660B" w:rsidRDefault="001124C3" w:rsidP="00A110C0">
      <w:pPr>
        <w:numPr>
          <w:ilvl w:val="0"/>
          <w:numId w:val="87"/>
        </w:numPr>
        <w:shd w:val="clear" w:color="auto" w:fill="FFFFFF"/>
        <w:spacing w:line="276" w:lineRule="auto"/>
        <w:ind w:left="993" w:hanging="426"/>
        <w:contextualSpacing/>
        <w:rPr>
          <w:rFonts w:asciiTheme="minorHAnsi" w:hAnsiTheme="minorHAnsi" w:cstheme="minorHAnsi"/>
        </w:rPr>
      </w:pPr>
      <w:r w:rsidRPr="00D5660B">
        <w:rPr>
          <w:rFonts w:asciiTheme="minorHAnsi" w:hAnsiTheme="minorHAnsi" w:cstheme="minorHAnsi"/>
        </w:rPr>
        <w:t xml:space="preserve">zdolności technicznej lub zawodowej </w:t>
      </w:r>
    </w:p>
    <w:p w14:paraId="1E405ABD" w14:textId="77777777" w:rsidR="001124C3" w:rsidRPr="00D5660B" w:rsidRDefault="001124C3" w:rsidP="00A110C0">
      <w:pPr>
        <w:spacing w:line="276" w:lineRule="auto"/>
        <w:jc w:val="both"/>
        <w:rPr>
          <w:rFonts w:asciiTheme="minorHAnsi" w:hAnsiTheme="minorHAnsi" w:cstheme="minorHAnsi"/>
        </w:rPr>
      </w:pPr>
    </w:p>
    <w:p w14:paraId="25E5BB23" w14:textId="77777777" w:rsidR="001124C3" w:rsidRPr="00D5660B" w:rsidRDefault="001124C3" w:rsidP="00A110C0">
      <w:pPr>
        <w:shd w:val="clear" w:color="auto" w:fill="BFBFBF"/>
        <w:spacing w:line="276" w:lineRule="auto"/>
        <w:jc w:val="both"/>
        <w:rPr>
          <w:rFonts w:asciiTheme="minorHAnsi" w:hAnsiTheme="minorHAnsi" w:cstheme="minorHAnsi"/>
          <w:b/>
        </w:rPr>
      </w:pPr>
      <w:r w:rsidRPr="00D5660B">
        <w:rPr>
          <w:rFonts w:asciiTheme="minorHAnsi" w:hAnsiTheme="minorHAnsi" w:cstheme="minorHAnsi"/>
          <w:b/>
        </w:rPr>
        <w:t>OŚWIADCZENIE DOTYCZĄCE PODANYCH INFORMACJI:</w:t>
      </w:r>
    </w:p>
    <w:p w14:paraId="7948E336" w14:textId="77777777" w:rsidR="001124C3" w:rsidRPr="00D5660B" w:rsidRDefault="001124C3" w:rsidP="00A110C0">
      <w:pPr>
        <w:spacing w:line="276" w:lineRule="auto"/>
        <w:jc w:val="both"/>
        <w:rPr>
          <w:rFonts w:asciiTheme="minorHAnsi" w:hAnsiTheme="minorHAnsi" w:cstheme="minorHAnsi"/>
        </w:rPr>
      </w:pPr>
      <w:r w:rsidRPr="00D5660B">
        <w:rPr>
          <w:rFonts w:asciiTheme="minorHAnsi" w:hAnsiTheme="minorHAnsi" w:cstheme="minorHAnsi"/>
        </w:rPr>
        <w:t xml:space="preserve">Oświadczam, że wszystkie informacje podane w powyższych oświadczeniach są aktualne </w:t>
      </w:r>
      <w:r w:rsidRPr="00D5660B">
        <w:rPr>
          <w:rFonts w:asciiTheme="minorHAnsi" w:hAnsiTheme="minorHAnsi" w:cstheme="minorHAnsi"/>
        </w:rPr>
        <w:br/>
        <w:t>i zgodne z prawdą oraz zostały przedstawione z pełną świadomością konsekwencji wprowadzenia Zamawiającego w błąd przy przedstawianiu informacji.</w:t>
      </w:r>
    </w:p>
    <w:p w14:paraId="7C4182FA" w14:textId="77777777" w:rsidR="001124C3" w:rsidRPr="00D5660B" w:rsidRDefault="001124C3" w:rsidP="00A110C0">
      <w:pPr>
        <w:pStyle w:val="a3zacznik"/>
        <w:spacing w:after="0" w:line="276" w:lineRule="auto"/>
        <w:ind w:left="0"/>
        <w:rPr>
          <w:rFonts w:asciiTheme="minorHAnsi" w:hAnsiTheme="minorHAnsi" w:cstheme="minorHAnsi"/>
          <w:b w:val="0"/>
          <w:i/>
        </w:rPr>
      </w:pPr>
      <w:bookmarkStart w:id="2" w:name="_Hlk62741040"/>
    </w:p>
    <w:p w14:paraId="784AB477" w14:textId="77777777" w:rsidR="001124C3" w:rsidRPr="00D5660B" w:rsidRDefault="001124C3" w:rsidP="00A110C0">
      <w:pPr>
        <w:pStyle w:val="a3zacznik"/>
        <w:spacing w:after="0" w:line="276" w:lineRule="auto"/>
        <w:ind w:left="0"/>
        <w:rPr>
          <w:rFonts w:asciiTheme="minorHAnsi" w:hAnsiTheme="minorHAnsi" w:cstheme="minorHAnsi"/>
          <w:b w:val="0"/>
        </w:rPr>
      </w:pPr>
      <w:r w:rsidRPr="00D5660B">
        <w:rPr>
          <w:rFonts w:asciiTheme="minorHAnsi" w:hAnsiTheme="minorHAnsi" w:cstheme="minorHAnsi"/>
          <w:b w:val="0"/>
        </w:rPr>
        <w:t xml:space="preserve">Dokument musi być opatrzony przez osobę lub osoby uprawnione do reprezentowania Wykonawcy kwalifikowanym podpisem elektronicznym, profilem zaufanym lub podpisem osobistym. </w:t>
      </w:r>
    </w:p>
    <w:bookmarkEnd w:id="2"/>
    <w:p w14:paraId="6F4EDF80" w14:textId="3FE113CE" w:rsidR="001124C3" w:rsidRDefault="001124C3" w:rsidP="00A110C0">
      <w:pPr>
        <w:suppressAutoHyphens w:val="0"/>
        <w:spacing w:line="276" w:lineRule="auto"/>
        <w:rPr>
          <w:rFonts w:asciiTheme="minorHAnsi" w:hAnsiTheme="minorHAnsi" w:cstheme="minorHAnsi"/>
          <w:i/>
        </w:rPr>
      </w:pPr>
      <w:r>
        <w:rPr>
          <w:rFonts w:asciiTheme="minorHAnsi" w:hAnsiTheme="minorHAnsi" w:cstheme="minorHAnsi"/>
          <w:i/>
        </w:rPr>
        <w:br w:type="page"/>
      </w:r>
    </w:p>
    <w:p w14:paraId="5656BBDD" w14:textId="47D2D336" w:rsidR="00163DB0" w:rsidRPr="0018050A" w:rsidRDefault="00163DB0" w:rsidP="00A110C0">
      <w:pPr>
        <w:spacing w:line="276" w:lineRule="auto"/>
        <w:ind w:left="6373"/>
        <w:jc w:val="right"/>
        <w:outlineLvl w:val="2"/>
        <w:rPr>
          <w:rFonts w:asciiTheme="minorHAnsi" w:eastAsia="Times New Roman" w:hAnsiTheme="minorHAnsi" w:cstheme="minorHAnsi"/>
          <w:b/>
          <w:bCs/>
          <w:lang w:eastAsia="pl-PL"/>
        </w:rPr>
      </w:pPr>
      <w:r w:rsidRPr="0018050A">
        <w:rPr>
          <w:rFonts w:asciiTheme="minorHAnsi" w:eastAsia="Times New Roman" w:hAnsiTheme="minorHAnsi" w:cstheme="minorHAnsi"/>
          <w:b/>
          <w:bCs/>
          <w:lang w:eastAsia="pl-PL"/>
        </w:rPr>
        <w:lastRenderedPageBreak/>
        <w:t xml:space="preserve">Załącznik Nr </w:t>
      </w:r>
      <w:r w:rsidR="001124C3">
        <w:rPr>
          <w:rFonts w:asciiTheme="minorHAnsi" w:eastAsia="Times New Roman" w:hAnsiTheme="minorHAnsi" w:cstheme="minorHAnsi"/>
          <w:b/>
          <w:bCs/>
          <w:lang w:eastAsia="pl-PL"/>
        </w:rPr>
        <w:t>5</w:t>
      </w:r>
      <w:r w:rsidRPr="0018050A">
        <w:rPr>
          <w:rFonts w:asciiTheme="minorHAnsi" w:eastAsia="Times New Roman" w:hAnsiTheme="minorHAnsi" w:cstheme="minorHAnsi"/>
          <w:b/>
          <w:bCs/>
          <w:lang w:eastAsia="pl-PL"/>
        </w:rPr>
        <w:t xml:space="preserve"> </w:t>
      </w:r>
      <w:r w:rsidRPr="0018050A">
        <w:rPr>
          <w:rFonts w:asciiTheme="minorHAnsi" w:eastAsia="Times New Roman" w:hAnsiTheme="minorHAnsi" w:cstheme="minorHAnsi"/>
          <w:b/>
          <w:bCs/>
        </w:rPr>
        <w:t>do SWZ</w:t>
      </w:r>
    </w:p>
    <w:p w14:paraId="5871EDB7" w14:textId="77777777" w:rsidR="00163DB0" w:rsidRPr="0018050A" w:rsidRDefault="00163DB0" w:rsidP="00A110C0">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w:t>
      </w:r>
    </w:p>
    <w:p w14:paraId="25B97CEB" w14:textId="77777777" w:rsidR="00163DB0" w:rsidRPr="0018050A" w:rsidRDefault="00163DB0" w:rsidP="00A110C0">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 xml:space="preserve">(nazwa i adres Wykonawcy) </w:t>
      </w:r>
    </w:p>
    <w:p w14:paraId="57FA0B60" w14:textId="77777777" w:rsidR="00163DB0" w:rsidRPr="0018050A" w:rsidRDefault="00163DB0" w:rsidP="00A110C0">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Tel. ....................................................</w:t>
      </w:r>
    </w:p>
    <w:p w14:paraId="2E935112" w14:textId="77777777" w:rsidR="00163DB0" w:rsidRPr="0018050A" w:rsidRDefault="00163DB0" w:rsidP="00A110C0">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 xml:space="preserve">REGON .............................................. </w:t>
      </w:r>
    </w:p>
    <w:p w14:paraId="6499E84B" w14:textId="77777777" w:rsidR="00163DB0" w:rsidRPr="0018050A" w:rsidRDefault="00163DB0" w:rsidP="00A110C0">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NIP ....................................................</w:t>
      </w:r>
    </w:p>
    <w:p w14:paraId="7F716D65" w14:textId="77777777" w:rsidR="00163DB0" w:rsidRPr="0018050A" w:rsidRDefault="00163DB0" w:rsidP="00A110C0">
      <w:pPr>
        <w:spacing w:line="276" w:lineRule="auto"/>
        <w:ind w:left="5664"/>
        <w:rPr>
          <w:rFonts w:asciiTheme="minorHAnsi" w:hAnsiTheme="minorHAnsi" w:cstheme="minorHAnsi"/>
          <w:b/>
          <w:bCs/>
        </w:rPr>
      </w:pPr>
      <w:r w:rsidRPr="0018050A">
        <w:rPr>
          <w:rFonts w:asciiTheme="minorHAnsi" w:hAnsiTheme="minorHAnsi" w:cstheme="minorHAnsi"/>
          <w:b/>
          <w:bCs/>
        </w:rPr>
        <w:t>Urząd Ochrony Konkurencji</w:t>
      </w:r>
    </w:p>
    <w:p w14:paraId="3D7EA7F7" w14:textId="77777777" w:rsidR="00163DB0" w:rsidRPr="0018050A" w:rsidRDefault="00163DB0" w:rsidP="00A110C0">
      <w:pPr>
        <w:spacing w:line="276" w:lineRule="auto"/>
        <w:ind w:left="5664"/>
        <w:rPr>
          <w:rFonts w:asciiTheme="minorHAnsi" w:hAnsiTheme="minorHAnsi" w:cstheme="minorHAnsi"/>
          <w:b/>
          <w:bCs/>
        </w:rPr>
      </w:pPr>
      <w:r w:rsidRPr="0018050A">
        <w:rPr>
          <w:rFonts w:asciiTheme="minorHAnsi" w:hAnsiTheme="minorHAnsi" w:cstheme="minorHAnsi"/>
          <w:b/>
          <w:bCs/>
        </w:rPr>
        <w:t>i Konsumentów</w:t>
      </w:r>
    </w:p>
    <w:p w14:paraId="3EFE7457" w14:textId="77777777" w:rsidR="00163DB0" w:rsidRPr="0018050A" w:rsidRDefault="00163DB0" w:rsidP="00A110C0">
      <w:pPr>
        <w:spacing w:line="276" w:lineRule="auto"/>
        <w:ind w:left="5664"/>
        <w:rPr>
          <w:rFonts w:asciiTheme="minorHAnsi" w:hAnsiTheme="minorHAnsi" w:cstheme="minorHAnsi"/>
          <w:b/>
          <w:bCs/>
        </w:rPr>
      </w:pPr>
      <w:r w:rsidRPr="0018050A">
        <w:rPr>
          <w:rFonts w:asciiTheme="minorHAnsi" w:hAnsiTheme="minorHAnsi" w:cstheme="minorHAnsi"/>
          <w:b/>
          <w:bCs/>
        </w:rPr>
        <w:t>pl. Powstańców Warszawy 1</w:t>
      </w:r>
    </w:p>
    <w:p w14:paraId="42C1FDA1" w14:textId="77777777" w:rsidR="00163DB0" w:rsidRPr="0018050A" w:rsidRDefault="00163DB0" w:rsidP="00A110C0">
      <w:pPr>
        <w:spacing w:line="276" w:lineRule="auto"/>
        <w:ind w:left="5664"/>
        <w:rPr>
          <w:rFonts w:asciiTheme="minorHAnsi" w:hAnsiTheme="minorHAnsi" w:cstheme="minorHAnsi"/>
          <w:b/>
          <w:bCs/>
        </w:rPr>
      </w:pPr>
      <w:r w:rsidRPr="0018050A">
        <w:rPr>
          <w:rFonts w:asciiTheme="minorHAnsi" w:hAnsiTheme="minorHAnsi" w:cstheme="minorHAnsi"/>
          <w:b/>
          <w:bCs/>
        </w:rPr>
        <w:t>00 – 950 Warszawa</w:t>
      </w:r>
    </w:p>
    <w:p w14:paraId="272BE308" w14:textId="77777777" w:rsidR="00163DB0" w:rsidRPr="0018050A" w:rsidRDefault="00163DB0" w:rsidP="00A110C0">
      <w:pPr>
        <w:suppressAutoHyphens w:val="0"/>
        <w:autoSpaceDE w:val="0"/>
        <w:autoSpaceDN w:val="0"/>
        <w:adjustRightInd w:val="0"/>
        <w:spacing w:line="276" w:lineRule="auto"/>
        <w:ind w:left="5664"/>
        <w:rPr>
          <w:rFonts w:asciiTheme="minorHAnsi" w:hAnsiTheme="minorHAnsi" w:cstheme="minorHAnsi"/>
          <w:lang w:eastAsia="pl-PL"/>
        </w:rPr>
      </w:pPr>
    </w:p>
    <w:p w14:paraId="59B15FB4" w14:textId="77777777" w:rsidR="00163DB0" w:rsidRPr="0018050A" w:rsidRDefault="00163DB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18050A">
        <w:rPr>
          <w:rFonts w:asciiTheme="minorHAnsi" w:hAnsiTheme="minorHAnsi" w:cstheme="minorHAnsi"/>
          <w:b/>
          <w:bCs/>
          <w:lang w:eastAsia="pl-PL"/>
        </w:rPr>
        <w:t>FORMULARZ OFERTOWY</w:t>
      </w:r>
    </w:p>
    <w:p w14:paraId="04B16645" w14:textId="755E6EDD" w:rsidR="00163DB0" w:rsidRPr="0018050A" w:rsidRDefault="00163DB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18050A">
        <w:rPr>
          <w:rFonts w:asciiTheme="minorHAnsi" w:hAnsiTheme="minorHAnsi" w:cstheme="minorHAnsi"/>
          <w:b/>
          <w:bCs/>
          <w:lang w:eastAsia="pl-PL"/>
        </w:rPr>
        <w:t xml:space="preserve">(nr post. </w:t>
      </w:r>
      <w:r w:rsidRPr="0018050A">
        <w:rPr>
          <w:rFonts w:asciiTheme="minorHAnsi" w:hAnsiTheme="minorHAnsi" w:cstheme="minorHAnsi"/>
          <w:b/>
        </w:rPr>
        <w:t>BF-2.262</w:t>
      </w:r>
      <w:r w:rsidR="00391E75">
        <w:rPr>
          <w:rFonts w:asciiTheme="minorHAnsi" w:hAnsiTheme="minorHAnsi" w:cstheme="minorHAnsi"/>
          <w:b/>
        </w:rPr>
        <w:t>.22</w:t>
      </w:r>
      <w:r w:rsidRPr="0018050A">
        <w:rPr>
          <w:rFonts w:asciiTheme="minorHAnsi" w:hAnsiTheme="minorHAnsi" w:cstheme="minorHAnsi"/>
          <w:b/>
        </w:rPr>
        <w:t>.2024</w:t>
      </w:r>
      <w:r w:rsidRPr="0018050A">
        <w:rPr>
          <w:rFonts w:asciiTheme="minorHAnsi" w:hAnsiTheme="minorHAnsi" w:cstheme="minorHAnsi"/>
          <w:b/>
          <w:bCs/>
          <w:lang w:eastAsia="pl-PL"/>
        </w:rPr>
        <w:t>)</w:t>
      </w:r>
    </w:p>
    <w:p w14:paraId="24AD0B6F" w14:textId="77777777" w:rsidR="00163DB0" w:rsidRPr="0018050A" w:rsidRDefault="00163DB0" w:rsidP="00A110C0">
      <w:pPr>
        <w:suppressAutoHyphens w:val="0"/>
        <w:autoSpaceDE w:val="0"/>
        <w:autoSpaceDN w:val="0"/>
        <w:adjustRightInd w:val="0"/>
        <w:spacing w:line="276" w:lineRule="auto"/>
        <w:jc w:val="center"/>
        <w:rPr>
          <w:rFonts w:asciiTheme="minorHAnsi" w:hAnsiTheme="minorHAnsi" w:cstheme="minorHAnsi"/>
          <w:b/>
          <w:bCs/>
        </w:rPr>
      </w:pPr>
    </w:p>
    <w:p w14:paraId="1D9C54CD" w14:textId="34209856" w:rsidR="00163DB0" w:rsidRPr="005B30FF" w:rsidRDefault="00163DB0" w:rsidP="00A110C0">
      <w:pPr>
        <w:spacing w:line="276" w:lineRule="auto"/>
        <w:jc w:val="both"/>
        <w:rPr>
          <w:rFonts w:asciiTheme="minorHAnsi" w:hAnsiTheme="minorHAnsi" w:cstheme="minorHAnsi"/>
        </w:rPr>
      </w:pPr>
      <w:r w:rsidRPr="0018050A">
        <w:rPr>
          <w:rFonts w:asciiTheme="minorHAnsi" w:hAnsiTheme="minorHAnsi" w:cstheme="minorHAnsi"/>
          <w:lang w:eastAsia="pl-PL"/>
        </w:rPr>
        <w:t xml:space="preserve">W odpowiedzi na publiczne ogłoszenie o zamówieniu </w:t>
      </w:r>
      <w:r w:rsidRPr="0018050A">
        <w:rPr>
          <w:rFonts w:asciiTheme="minorHAnsi" w:hAnsiTheme="minorHAnsi" w:cstheme="minorHAnsi"/>
        </w:rPr>
        <w:t>publicznym prowadzonym</w:t>
      </w:r>
      <w:r w:rsidR="00391E75">
        <w:rPr>
          <w:rFonts w:asciiTheme="minorHAnsi" w:hAnsiTheme="minorHAnsi" w:cstheme="minorHAnsi"/>
        </w:rPr>
        <w:t xml:space="preserve"> </w:t>
      </w:r>
      <w:r w:rsidR="00391E75" w:rsidRPr="00DA7CB0">
        <w:rPr>
          <w:rFonts w:asciiTheme="minorHAnsi" w:hAnsiTheme="minorHAnsi" w:cstheme="minorHAnsi"/>
        </w:rPr>
        <w:t xml:space="preserve">w trybie podstawowym na podstawie art. 275 </w:t>
      </w:r>
      <w:r w:rsidR="00391E75">
        <w:rPr>
          <w:rFonts w:asciiTheme="minorHAnsi" w:hAnsiTheme="minorHAnsi" w:cstheme="minorHAnsi"/>
        </w:rPr>
        <w:t>pkt</w:t>
      </w:r>
      <w:r w:rsidR="00391E75" w:rsidRPr="00DA7CB0">
        <w:rPr>
          <w:rFonts w:asciiTheme="minorHAnsi" w:hAnsiTheme="minorHAnsi" w:cstheme="minorHAnsi"/>
        </w:rPr>
        <w:t xml:space="preserve"> 1 ustawy Prawo zamówień publicznych </w:t>
      </w:r>
      <w:r w:rsidR="00391E75">
        <w:rPr>
          <w:rFonts w:asciiTheme="minorHAnsi" w:hAnsiTheme="minorHAnsi" w:cstheme="minorHAnsi"/>
        </w:rPr>
        <w:t>na</w:t>
      </w:r>
      <w:bookmarkStart w:id="3" w:name="_Hlk172030124"/>
      <w:r w:rsidR="005B30FF">
        <w:rPr>
          <w:rFonts w:asciiTheme="minorHAnsi" w:hAnsiTheme="minorHAnsi" w:cstheme="minorHAnsi"/>
        </w:rPr>
        <w:t> </w:t>
      </w:r>
      <w:r w:rsidRPr="0018050A">
        <w:rPr>
          <w:rFonts w:asciiTheme="minorHAnsi" w:hAnsiTheme="minorHAnsi" w:cstheme="minorHAnsi"/>
          <w:b/>
        </w:rPr>
        <w:t>„</w:t>
      </w:r>
      <w:r w:rsidR="005B30FF" w:rsidRPr="005B30FF">
        <w:rPr>
          <w:rFonts w:asciiTheme="minorHAnsi" w:hAnsiTheme="minorHAnsi" w:cstheme="minorHAnsi"/>
          <w:b/>
        </w:rPr>
        <w:t>Zakup i</w:t>
      </w:r>
      <w:r w:rsidR="005B30FF">
        <w:rPr>
          <w:rFonts w:asciiTheme="minorHAnsi" w:hAnsiTheme="minorHAnsi" w:cstheme="minorHAnsi"/>
          <w:b/>
        </w:rPr>
        <w:t> </w:t>
      </w:r>
      <w:r w:rsidR="005B30FF" w:rsidRPr="005B30FF">
        <w:rPr>
          <w:rFonts w:asciiTheme="minorHAnsi" w:hAnsiTheme="minorHAnsi" w:cstheme="minorHAnsi"/>
          <w:b/>
        </w:rPr>
        <w:t>dostawa hybrydowych dualnych kart inteligentnych wraz z dostawą drukarki i materiałów eksploatacyjnych</w:t>
      </w:r>
      <w:r w:rsidR="000235C6" w:rsidRPr="000235C6">
        <w:rPr>
          <w:rFonts w:asciiTheme="minorHAnsi" w:hAnsiTheme="minorHAnsi" w:cstheme="minorHAnsi"/>
          <w:b/>
        </w:rPr>
        <w:t>.</w:t>
      </w:r>
      <w:r>
        <w:rPr>
          <w:rFonts w:asciiTheme="minorHAnsi" w:hAnsiTheme="minorHAnsi" w:cstheme="minorHAnsi"/>
          <w:b/>
        </w:rPr>
        <w:t>”</w:t>
      </w:r>
      <w:bookmarkEnd w:id="3"/>
      <w:r w:rsidRPr="0018050A">
        <w:rPr>
          <w:rFonts w:asciiTheme="minorHAnsi" w:hAnsiTheme="minorHAnsi" w:cstheme="minorHAnsi"/>
          <w:b/>
        </w:rPr>
        <w:t xml:space="preserve"> </w:t>
      </w:r>
      <w:r w:rsidRPr="0018050A">
        <w:rPr>
          <w:rFonts w:asciiTheme="minorHAnsi" w:hAnsiTheme="minorHAnsi" w:cstheme="minorHAnsi"/>
          <w:lang w:eastAsia="pl-PL"/>
        </w:rPr>
        <w:t>oferujemy wykonanie przedmiotu zamówienia w zakresie określonym w</w:t>
      </w:r>
      <w:r w:rsidR="005B30FF">
        <w:rPr>
          <w:rFonts w:asciiTheme="minorHAnsi" w:hAnsiTheme="minorHAnsi" w:cstheme="minorHAnsi"/>
          <w:lang w:eastAsia="pl-PL"/>
        </w:rPr>
        <w:t> </w:t>
      </w:r>
      <w:r w:rsidRPr="0018050A">
        <w:rPr>
          <w:rFonts w:asciiTheme="minorHAnsi" w:hAnsiTheme="minorHAnsi" w:cstheme="minorHAnsi"/>
          <w:lang w:eastAsia="pl-PL"/>
        </w:rPr>
        <w:t>Specyfikacji Warunków Zamówienia, zgodnie z opisem przedmiotu zamówienia na</w:t>
      </w:r>
      <w:r w:rsidR="005B30FF">
        <w:rPr>
          <w:rFonts w:asciiTheme="minorHAnsi" w:hAnsiTheme="minorHAnsi" w:cstheme="minorHAnsi"/>
          <w:lang w:eastAsia="pl-PL"/>
        </w:rPr>
        <w:t> </w:t>
      </w:r>
      <w:r w:rsidRPr="0018050A">
        <w:rPr>
          <w:rFonts w:asciiTheme="minorHAnsi" w:hAnsiTheme="minorHAnsi" w:cstheme="minorHAnsi"/>
          <w:lang w:eastAsia="pl-PL"/>
        </w:rPr>
        <w:t>następujących warunkach cenowych:</w:t>
      </w:r>
    </w:p>
    <w:p w14:paraId="190B431A" w14:textId="77777777" w:rsidR="000235C6" w:rsidRPr="00743CB5" w:rsidRDefault="000235C6" w:rsidP="00A110C0">
      <w:pPr>
        <w:spacing w:line="276" w:lineRule="auto"/>
        <w:jc w:val="both"/>
        <w:rPr>
          <w:rFonts w:asciiTheme="minorHAnsi" w:hAnsiTheme="minorHAnsi" w:cstheme="minorHAnsi"/>
          <w:b/>
          <w:bCs/>
        </w:rPr>
      </w:pPr>
    </w:p>
    <w:tbl>
      <w:tblPr>
        <w:tblStyle w:val="Tabela-Siatka1"/>
        <w:tblW w:w="10054" w:type="dxa"/>
        <w:jc w:val="center"/>
        <w:tblLayout w:type="fixed"/>
        <w:tblLook w:val="04A0" w:firstRow="1" w:lastRow="0" w:firstColumn="1" w:lastColumn="0" w:noHBand="0" w:noVBand="1"/>
      </w:tblPr>
      <w:tblGrid>
        <w:gridCol w:w="3114"/>
        <w:gridCol w:w="1560"/>
        <w:gridCol w:w="1417"/>
        <w:gridCol w:w="1417"/>
        <w:gridCol w:w="992"/>
        <w:gridCol w:w="1554"/>
      </w:tblGrid>
      <w:tr w:rsidR="007C6D51" w:rsidRPr="00743CB5" w14:paraId="5A7554C9" w14:textId="77777777" w:rsidTr="00E0598F">
        <w:trPr>
          <w:trHeight w:val="987"/>
          <w:jc w:val="center"/>
        </w:trPr>
        <w:tc>
          <w:tcPr>
            <w:tcW w:w="3114" w:type="dxa"/>
            <w:vAlign w:val="center"/>
          </w:tcPr>
          <w:p w14:paraId="6019E954"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 xml:space="preserve">Przedmiot </w:t>
            </w:r>
          </w:p>
        </w:tc>
        <w:tc>
          <w:tcPr>
            <w:tcW w:w="1560" w:type="dxa"/>
          </w:tcPr>
          <w:p w14:paraId="0313CA28" w14:textId="4CC49B15"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Cena jednostkowa netto</w:t>
            </w:r>
          </w:p>
        </w:tc>
        <w:tc>
          <w:tcPr>
            <w:tcW w:w="1417" w:type="dxa"/>
            <w:vAlign w:val="center"/>
          </w:tcPr>
          <w:p w14:paraId="23312570" w14:textId="195A3F0A" w:rsidR="007C6D51" w:rsidRPr="00E0598F" w:rsidRDefault="00E0598F" w:rsidP="00A110C0">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Liczba</w:t>
            </w:r>
          </w:p>
        </w:tc>
        <w:tc>
          <w:tcPr>
            <w:tcW w:w="1417" w:type="dxa"/>
            <w:vAlign w:val="center"/>
          </w:tcPr>
          <w:p w14:paraId="6550FF31" w14:textId="78AD15FB"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Wartość netto</w:t>
            </w:r>
          </w:p>
        </w:tc>
        <w:tc>
          <w:tcPr>
            <w:tcW w:w="992" w:type="dxa"/>
            <w:vAlign w:val="center"/>
          </w:tcPr>
          <w:p w14:paraId="545DFC14" w14:textId="05E79117" w:rsidR="007C6D51" w:rsidRPr="00E0598F" w:rsidRDefault="00E0598F" w:rsidP="00A110C0">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Kwota VAT</w:t>
            </w:r>
          </w:p>
        </w:tc>
        <w:tc>
          <w:tcPr>
            <w:tcW w:w="1554" w:type="dxa"/>
            <w:vAlign w:val="center"/>
          </w:tcPr>
          <w:p w14:paraId="6DC5DB27" w14:textId="656345A5"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Wartość brutto</w:t>
            </w:r>
          </w:p>
        </w:tc>
      </w:tr>
      <w:tr w:rsidR="007C6D51" w:rsidRPr="00743CB5" w14:paraId="19187287" w14:textId="77777777" w:rsidTr="00E0598F">
        <w:trPr>
          <w:trHeight w:val="127"/>
          <w:jc w:val="center"/>
        </w:trPr>
        <w:tc>
          <w:tcPr>
            <w:tcW w:w="3114" w:type="dxa"/>
            <w:vAlign w:val="center"/>
          </w:tcPr>
          <w:p w14:paraId="62429954"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1</w:t>
            </w:r>
          </w:p>
        </w:tc>
        <w:tc>
          <w:tcPr>
            <w:tcW w:w="1560" w:type="dxa"/>
            <w:vAlign w:val="center"/>
          </w:tcPr>
          <w:p w14:paraId="72E6EE4C" w14:textId="4C8C8FF7"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2</w:t>
            </w:r>
          </w:p>
        </w:tc>
        <w:tc>
          <w:tcPr>
            <w:tcW w:w="1417" w:type="dxa"/>
            <w:vAlign w:val="center"/>
          </w:tcPr>
          <w:p w14:paraId="5BD8A1C1" w14:textId="7CEDB613"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3</w:t>
            </w:r>
          </w:p>
        </w:tc>
        <w:tc>
          <w:tcPr>
            <w:tcW w:w="1417" w:type="dxa"/>
            <w:vAlign w:val="center"/>
          </w:tcPr>
          <w:p w14:paraId="0FE64C57" w14:textId="5F26F687"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4</w:t>
            </w:r>
            <w:r w:rsidR="00E0598F">
              <w:rPr>
                <w:rFonts w:asciiTheme="minorHAnsi" w:hAnsiTheme="minorHAnsi" w:cstheme="minorHAnsi"/>
                <w:b/>
              </w:rPr>
              <w:t xml:space="preserve"> (2x3)</w:t>
            </w:r>
          </w:p>
        </w:tc>
        <w:tc>
          <w:tcPr>
            <w:tcW w:w="992" w:type="dxa"/>
            <w:vAlign w:val="center"/>
          </w:tcPr>
          <w:p w14:paraId="36E03010" w14:textId="4282107D"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5</w:t>
            </w:r>
          </w:p>
        </w:tc>
        <w:tc>
          <w:tcPr>
            <w:tcW w:w="1554" w:type="dxa"/>
            <w:vAlign w:val="center"/>
          </w:tcPr>
          <w:p w14:paraId="51A098F3" w14:textId="50B19052"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6</w:t>
            </w:r>
            <w:r w:rsidR="00E0598F">
              <w:rPr>
                <w:rFonts w:asciiTheme="minorHAnsi" w:hAnsiTheme="minorHAnsi" w:cstheme="minorHAnsi"/>
                <w:b/>
              </w:rPr>
              <w:t xml:space="preserve"> (4+5)</w:t>
            </w:r>
          </w:p>
        </w:tc>
      </w:tr>
      <w:tr w:rsidR="007C6D51" w:rsidRPr="00743CB5" w14:paraId="08F0A8D4" w14:textId="77777777" w:rsidTr="00E0598F">
        <w:trPr>
          <w:trHeight w:val="603"/>
          <w:jc w:val="center"/>
        </w:trPr>
        <w:tc>
          <w:tcPr>
            <w:tcW w:w="3114" w:type="dxa"/>
            <w:vAlign w:val="center"/>
          </w:tcPr>
          <w:p w14:paraId="219AD09F" w14:textId="4AFC53E4" w:rsidR="007C6D51" w:rsidRPr="00E0598F" w:rsidRDefault="007C6D51" w:rsidP="00A110C0">
            <w:pPr>
              <w:autoSpaceDE w:val="0"/>
              <w:autoSpaceDN w:val="0"/>
              <w:adjustRightInd w:val="0"/>
              <w:spacing w:line="276" w:lineRule="auto"/>
              <w:rPr>
                <w:rFonts w:asciiTheme="minorHAnsi" w:hAnsiTheme="minorHAnsi" w:cstheme="minorHAnsi"/>
                <w:b/>
              </w:rPr>
            </w:pPr>
            <w:r w:rsidRPr="00E0598F">
              <w:rPr>
                <w:rFonts w:asciiTheme="minorHAnsi" w:hAnsiTheme="minorHAnsi" w:cstheme="minorHAnsi"/>
                <w:b/>
                <w:lang w:eastAsia="pl-PL"/>
              </w:rPr>
              <w:t>Drukarka</w:t>
            </w:r>
          </w:p>
        </w:tc>
        <w:tc>
          <w:tcPr>
            <w:tcW w:w="1560" w:type="dxa"/>
          </w:tcPr>
          <w:p w14:paraId="55B5D548"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1417" w:type="dxa"/>
            <w:vAlign w:val="center"/>
          </w:tcPr>
          <w:p w14:paraId="58E28D0D" w14:textId="1564A583"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1 kpl.</w:t>
            </w:r>
          </w:p>
        </w:tc>
        <w:tc>
          <w:tcPr>
            <w:tcW w:w="1417" w:type="dxa"/>
            <w:vAlign w:val="center"/>
          </w:tcPr>
          <w:p w14:paraId="7DA9F22C" w14:textId="20C24BCC"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992" w:type="dxa"/>
            <w:vAlign w:val="center"/>
          </w:tcPr>
          <w:p w14:paraId="4273C5F8" w14:textId="110B6838"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1554" w:type="dxa"/>
            <w:vAlign w:val="center"/>
          </w:tcPr>
          <w:p w14:paraId="6E7E9395"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r>
      <w:tr w:rsidR="001F5319" w:rsidRPr="00743CB5" w14:paraId="1C034C78" w14:textId="77777777" w:rsidTr="00E0598F">
        <w:trPr>
          <w:trHeight w:val="603"/>
          <w:jc w:val="center"/>
        </w:trPr>
        <w:tc>
          <w:tcPr>
            <w:tcW w:w="3114" w:type="dxa"/>
            <w:vAlign w:val="center"/>
          </w:tcPr>
          <w:p w14:paraId="6BD231A6" w14:textId="75CCED53" w:rsidR="001F5319" w:rsidRPr="00E0598F" w:rsidRDefault="001F5319" w:rsidP="00A110C0">
            <w:pPr>
              <w:autoSpaceDE w:val="0"/>
              <w:autoSpaceDN w:val="0"/>
              <w:adjustRightInd w:val="0"/>
              <w:spacing w:line="276" w:lineRule="auto"/>
              <w:rPr>
                <w:rFonts w:asciiTheme="minorHAnsi" w:hAnsiTheme="minorHAnsi" w:cstheme="minorHAnsi"/>
                <w:b/>
                <w:lang w:eastAsia="pl-PL"/>
              </w:rPr>
            </w:pPr>
            <w:r w:rsidRPr="00E0598F">
              <w:rPr>
                <w:rFonts w:asciiTheme="minorHAnsi" w:hAnsiTheme="minorHAnsi" w:cstheme="minorHAnsi"/>
                <w:b/>
                <w:lang w:eastAsia="pl-PL"/>
              </w:rPr>
              <w:t xml:space="preserve">Materiały eksploatacyjne </w:t>
            </w:r>
          </w:p>
        </w:tc>
        <w:tc>
          <w:tcPr>
            <w:tcW w:w="1560" w:type="dxa"/>
          </w:tcPr>
          <w:p w14:paraId="79C793A7" w14:textId="77777777" w:rsidR="001F5319" w:rsidRPr="00E0598F" w:rsidRDefault="001F5319" w:rsidP="00A110C0">
            <w:pPr>
              <w:autoSpaceDE w:val="0"/>
              <w:autoSpaceDN w:val="0"/>
              <w:adjustRightInd w:val="0"/>
              <w:spacing w:line="276" w:lineRule="auto"/>
              <w:jc w:val="center"/>
              <w:rPr>
                <w:rFonts w:asciiTheme="minorHAnsi" w:hAnsiTheme="minorHAnsi" w:cstheme="minorHAnsi"/>
                <w:b/>
              </w:rPr>
            </w:pPr>
          </w:p>
        </w:tc>
        <w:tc>
          <w:tcPr>
            <w:tcW w:w="1417" w:type="dxa"/>
            <w:vAlign w:val="center"/>
          </w:tcPr>
          <w:p w14:paraId="787872AA" w14:textId="5E40B249" w:rsidR="001F5319" w:rsidRPr="00E0598F" w:rsidRDefault="001F5319"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 xml:space="preserve">1 </w:t>
            </w:r>
            <w:r w:rsidR="00A11273" w:rsidRPr="00E0598F">
              <w:rPr>
                <w:rFonts w:asciiTheme="minorHAnsi" w:hAnsiTheme="minorHAnsi" w:cstheme="minorHAnsi"/>
                <w:b/>
              </w:rPr>
              <w:t>kpl.</w:t>
            </w:r>
          </w:p>
        </w:tc>
        <w:tc>
          <w:tcPr>
            <w:tcW w:w="1417" w:type="dxa"/>
            <w:vAlign w:val="center"/>
          </w:tcPr>
          <w:p w14:paraId="3FD3CD7B" w14:textId="77777777" w:rsidR="001F5319" w:rsidRPr="00E0598F" w:rsidRDefault="001F5319" w:rsidP="00A110C0">
            <w:pPr>
              <w:autoSpaceDE w:val="0"/>
              <w:autoSpaceDN w:val="0"/>
              <w:adjustRightInd w:val="0"/>
              <w:spacing w:line="276" w:lineRule="auto"/>
              <w:jc w:val="center"/>
              <w:rPr>
                <w:rFonts w:asciiTheme="minorHAnsi" w:hAnsiTheme="minorHAnsi" w:cstheme="minorHAnsi"/>
                <w:b/>
              </w:rPr>
            </w:pPr>
          </w:p>
        </w:tc>
        <w:tc>
          <w:tcPr>
            <w:tcW w:w="992" w:type="dxa"/>
            <w:vAlign w:val="center"/>
          </w:tcPr>
          <w:p w14:paraId="3B7ECCEA" w14:textId="77777777" w:rsidR="001F5319" w:rsidRPr="00E0598F" w:rsidRDefault="001F5319" w:rsidP="00A110C0">
            <w:pPr>
              <w:autoSpaceDE w:val="0"/>
              <w:autoSpaceDN w:val="0"/>
              <w:adjustRightInd w:val="0"/>
              <w:spacing w:line="276" w:lineRule="auto"/>
              <w:jc w:val="center"/>
              <w:rPr>
                <w:rFonts w:asciiTheme="minorHAnsi" w:hAnsiTheme="minorHAnsi" w:cstheme="minorHAnsi"/>
                <w:b/>
              </w:rPr>
            </w:pPr>
          </w:p>
        </w:tc>
        <w:tc>
          <w:tcPr>
            <w:tcW w:w="1554" w:type="dxa"/>
            <w:vAlign w:val="center"/>
          </w:tcPr>
          <w:p w14:paraId="0A87EFB3" w14:textId="77777777" w:rsidR="001F5319" w:rsidRPr="00E0598F" w:rsidRDefault="001F5319" w:rsidP="00A110C0">
            <w:pPr>
              <w:autoSpaceDE w:val="0"/>
              <w:autoSpaceDN w:val="0"/>
              <w:adjustRightInd w:val="0"/>
              <w:spacing w:line="276" w:lineRule="auto"/>
              <w:jc w:val="center"/>
              <w:rPr>
                <w:rFonts w:asciiTheme="minorHAnsi" w:hAnsiTheme="minorHAnsi" w:cstheme="minorHAnsi"/>
                <w:b/>
              </w:rPr>
            </w:pPr>
          </w:p>
        </w:tc>
      </w:tr>
      <w:tr w:rsidR="007C6D51" w:rsidRPr="00743CB5" w14:paraId="72D30849" w14:textId="77777777" w:rsidTr="00E0598F">
        <w:trPr>
          <w:trHeight w:val="603"/>
          <w:jc w:val="center"/>
        </w:trPr>
        <w:tc>
          <w:tcPr>
            <w:tcW w:w="3114" w:type="dxa"/>
            <w:vAlign w:val="center"/>
          </w:tcPr>
          <w:p w14:paraId="3DE19A11" w14:textId="4224F4B7" w:rsidR="007C6D51" w:rsidRPr="00E0598F" w:rsidRDefault="007C6D51" w:rsidP="00A110C0">
            <w:pPr>
              <w:autoSpaceDE w:val="0"/>
              <w:autoSpaceDN w:val="0"/>
              <w:adjustRightInd w:val="0"/>
              <w:spacing w:line="276" w:lineRule="auto"/>
              <w:rPr>
                <w:rFonts w:asciiTheme="minorHAnsi" w:hAnsiTheme="minorHAnsi" w:cstheme="minorHAnsi"/>
                <w:b/>
              </w:rPr>
            </w:pPr>
            <w:bookmarkStart w:id="4" w:name="_Hlk172178328"/>
            <w:r w:rsidRPr="00E0598F">
              <w:rPr>
                <w:rFonts w:asciiTheme="minorHAnsi" w:hAnsiTheme="minorHAnsi" w:cstheme="minorHAnsi"/>
                <w:b/>
                <w:lang w:eastAsia="pl-PL"/>
              </w:rPr>
              <w:t>Dualna hybrydowa karta inteligentna</w:t>
            </w:r>
            <w:bookmarkEnd w:id="4"/>
            <w:r w:rsidR="001F5319" w:rsidRPr="00E0598F">
              <w:rPr>
                <w:rFonts w:asciiTheme="minorHAnsi" w:hAnsiTheme="minorHAnsi" w:cstheme="minorHAnsi"/>
                <w:b/>
                <w:lang w:eastAsia="pl-PL"/>
              </w:rPr>
              <w:t xml:space="preserve"> wraz z licencją</w:t>
            </w:r>
          </w:p>
        </w:tc>
        <w:tc>
          <w:tcPr>
            <w:tcW w:w="1560" w:type="dxa"/>
          </w:tcPr>
          <w:p w14:paraId="6A9315B6"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1417" w:type="dxa"/>
            <w:vAlign w:val="center"/>
          </w:tcPr>
          <w:p w14:paraId="6290224A" w14:textId="582660E9" w:rsidR="007C6D51" w:rsidRPr="00E0598F" w:rsidRDefault="007C6D51" w:rsidP="00A110C0">
            <w:pPr>
              <w:autoSpaceDE w:val="0"/>
              <w:autoSpaceDN w:val="0"/>
              <w:adjustRightInd w:val="0"/>
              <w:spacing w:line="276" w:lineRule="auto"/>
              <w:jc w:val="center"/>
              <w:rPr>
                <w:rFonts w:asciiTheme="minorHAnsi" w:hAnsiTheme="minorHAnsi" w:cstheme="minorHAnsi"/>
                <w:b/>
              </w:rPr>
            </w:pPr>
            <w:r w:rsidRPr="00E0598F">
              <w:rPr>
                <w:rFonts w:asciiTheme="minorHAnsi" w:hAnsiTheme="minorHAnsi" w:cstheme="minorHAnsi"/>
                <w:b/>
              </w:rPr>
              <w:t>700 szt.</w:t>
            </w:r>
          </w:p>
        </w:tc>
        <w:tc>
          <w:tcPr>
            <w:tcW w:w="1417" w:type="dxa"/>
            <w:vAlign w:val="center"/>
          </w:tcPr>
          <w:p w14:paraId="0B84AA0C" w14:textId="064A118E"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992" w:type="dxa"/>
            <w:vAlign w:val="center"/>
          </w:tcPr>
          <w:p w14:paraId="41363ECD" w14:textId="7BBC8D46"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1554" w:type="dxa"/>
            <w:vAlign w:val="center"/>
          </w:tcPr>
          <w:p w14:paraId="59141769"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r>
      <w:tr w:rsidR="007C6D51" w:rsidRPr="00743CB5" w14:paraId="09261679" w14:textId="77777777" w:rsidTr="00E0598F">
        <w:trPr>
          <w:trHeight w:val="603"/>
          <w:jc w:val="center"/>
        </w:trPr>
        <w:tc>
          <w:tcPr>
            <w:tcW w:w="6091" w:type="dxa"/>
            <w:gridSpan w:val="3"/>
            <w:vAlign w:val="center"/>
          </w:tcPr>
          <w:p w14:paraId="2F59F7DB" w14:textId="247CE43F" w:rsidR="007C6D51" w:rsidRPr="00E0598F" w:rsidRDefault="007C6D51" w:rsidP="00A110C0">
            <w:pPr>
              <w:autoSpaceDE w:val="0"/>
              <w:autoSpaceDN w:val="0"/>
              <w:adjustRightInd w:val="0"/>
              <w:spacing w:line="276" w:lineRule="auto"/>
              <w:jc w:val="right"/>
              <w:rPr>
                <w:rFonts w:asciiTheme="minorHAnsi" w:hAnsiTheme="minorHAnsi" w:cstheme="minorHAnsi"/>
                <w:b/>
              </w:rPr>
            </w:pPr>
            <w:r w:rsidRPr="00E0598F">
              <w:rPr>
                <w:rFonts w:asciiTheme="minorHAnsi" w:hAnsiTheme="minorHAnsi" w:cstheme="minorHAnsi"/>
                <w:b/>
                <w:lang w:eastAsia="pl-PL"/>
              </w:rPr>
              <w:t>RAZEM</w:t>
            </w:r>
          </w:p>
        </w:tc>
        <w:tc>
          <w:tcPr>
            <w:tcW w:w="1417" w:type="dxa"/>
            <w:vAlign w:val="center"/>
          </w:tcPr>
          <w:p w14:paraId="6A88EE4E" w14:textId="4E806971"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992" w:type="dxa"/>
            <w:vAlign w:val="center"/>
          </w:tcPr>
          <w:p w14:paraId="5EC9C619" w14:textId="7B7C4C52"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c>
          <w:tcPr>
            <w:tcW w:w="1554" w:type="dxa"/>
            <w:vAlign w:val="center"/>
          </w:tcPr>
          <w:p w14:paraId="7DC1A6BA" w14:textId="77777777" w:rsidR="007C6D51" w:rsidRPr="00E0598F" w:rsidRDefault="007C6D51" w:rsidP="00A110C0">
            <w:pPr>
              <w:autoSpaceDE w:val="0"/>
              <w:autoSpaceDN w:val="0"/>
              <w:adjustRightInd w:val="0"/>
              <w:spacing w:line="276" w:lineRule="auto"/>
              <w:jc w:val="center"/>
              <w:rPr>
                <w:rFonts w:asciiTheme="minorHAnsi" w:hAnsiTheme="minorHAnsi" w:cstheme="minorHAnsi"/>
                <w:b/>
              </w:rPr>
            </w:pPr>
          </w:p>
        </w:tc>
      </w:tr>
    </w:tbl>
    <w:p w14:paraId="4D605AC9" w14:textId="3FBE511D" w:rsidR="000235C6" w:rsidRDefault="000235C6" w:rsidP="00A110C0">
      <w:pPr>
        <w:tabs>
          <w:tab w:val="left" w:pos="709"/>
        </w:tabs>
        <w:spacing w:line="276" w:lineRule="auto"/>
        <w:jc w:val="both"/>
        <w:rPr>
          <w:rFonts w:asciiTheme="minorHAnsi" w:hAnsiTheme="minorHAnsi" w:cstheme="minorHAnsi"/>
          <w:b/>
          <w:bCs/>
        </w:rPr>
      </w:pPr>
    </w:p>
    <w:tbl>
      <w:tblPr>
        <w:tblStyle w:val="Tabela-Siatka43"/>
        <w:tblW w:w="10201" w:type="dxa"/>
        <w:jc w:val="center"/>
        <w:tblLook w:val="04A0" w:firstRow="1" w:lastRow="0" w:firstColumn="1" w:lastColumn="0" w:noHBand="0" w:noVBand="1"/>
      </w:tblPr>
      <w:tblGrid>
        <w:gridCol w:w="2405"/>
        <w:gridCol w:w="5528"/>
        <w:gridCol w:w="2268"/>
      </w:tblGrid>
      <w:tr w:rsidR="0095330C" w:rsidRPr="0095330C" w14:paraId="18F41FA9" w14:textId="77777777" w:rsidTr="002A332E">
        <w:trPr>
          <w:trHeight w:val="350"/>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E336B9" w14:textId="77777777" w:rsidR="0095330C" w:rsidRPr="00E0598F" w:rsidRDefault="0095330C" w:rsidP="0095330C">
            <w:pPr>
              <w:spacing w:line="276" w:lineRule="auto"/>
              <w:jc w:val="center"/>
              <w:rPr>
                <w:rFonts w:asciiTheme="minorHAnsi" w:hAnsiTheme="minorHAnsi" w:cstheme="minorHAnsi"/>
                <w:b/>
              </w:rPr>
            </w:pPr>
            <w:r w:rsidRPr="00E0598F">
              <w:rPr>
                <w:rFonts w:asciiTheme="minorHAnsi" w:hAnsiTheme="minorHAnsi" w:cstheme="minorHAnsi"/>
                <w:b/>
              </w:rPr>
              <w:t>Nazwa elementu, parametru lub cechy</w:t>
            </w:r>
          </w:p>
        </w:tc>
        <w:tc>
          <w:tcPr>
            <w:tcW w:w="55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B7322B" w14:textId="77777777" w:rsidR="0095330C" w:rsidRPr="00E0598F" w:rsidRDefault="0095330C" w:rsidP="0095330C">
            <w:pPr>
              <w:spacing w:line="276" w:lineRule="auto"/>
              <w:jc w:val="center"/>
              <w:rPr>
                <w:rFonts w:asciiTheme="minorHAnsi" w:hAnsiTheme="minorHAnsi" w:cstheme="minorHAnsi"/>
                <w:b/>
              </w:rPr>
            </w:pPr>
            <w:r w:rsidRPr="00E0598F">
              <w:rPr>
                <w:rFonts w:asciiTheme="minorHAnsi" w:hAnsiTheme="minorHAnsi" w:cstheme="minorHAnsi"/>
                <w:b/>
              </w:rPr>
              <w:t>Parametry minimalne</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410C8917" w14:textId="201CB5AC" w:rsidR="0095330C" w:rsidRPr="00E0598F" w:rsidRDefault="0095330C" w:rsidP="0095330C">
            <w:pPr>
              <w:spacing w:line="276" w:lineRule="auto"/>
              <w:jc w:val="center"/>
              <w:rPr>
                <w:rFonts w:asciiTheme="minorHAnsi" w:eastAsia="Open Sans" w:hAnsiTheme="minorHAnsi" w:cstheme="minorHAnsi"/>
                <w:b/>
              </w:rPr>
            </w:pPr>
            <w:r w:rsidRPr="00E0598F">
              <w:rPr>
                <w:rFonts w:asciiTheme="minorHAnsi" w:eastAsia="Open Sans" w:hAnsiTheme="minorHAnsi" w:cstheme="minorHAnsi"/>
                <w:b/>
              </w:rPr>
              <w:t>Dane techniczne oferowanego sprzętu</w:t>
            </w:r>
            <w:r w:rsidRPr="00E0598F">
              <w:rPr>
                <w:rFonts w:asciiTheme="minorHAnsi" w:hAnsiTheme="minorHAnsi" w:cstheme="minorHAnsi"/>
                <w:lang w:val="en-US"/>
              </w:rPr>
              <w:t xml:space="preserve"> (T / N)</w:t>
            </w:r>
          </w:p>
        </w:tc>
      </w:tr>
      <w:tr w:rsidR="0095330C" w:rsidRPr="0095330C" w14:paraId="2103D4BD" w14:textId="77777777" w:rsidTr="002A332E">
        <w:trPr>
          <w:jc w:val="center"/>
        </w:trPr>
        <w:tc>
          <w:tcPr>
            <w:tcW w:w="2405" w:type="dxa"/>
            <w:vAlign w:val="center"/>
          </w:tcPr>
          <w:p w14:paraId="686F43E0" w14:textId="77777777" w:rsidR="0095330C" w:rsidRPr="00E0598F" w:rsidRDefault="0095330C" w:rsidP="0095330C">
            <w:pPr>
              <w:spacing w:line="276" w:lineRule="auto"/>
              <w:jc w:val="both"/>
              <w:rPr>
                <w:rFonts w:asciiTheme="minorHAnsi" w:hAnsiTheme="minorHAnsi" w:cstheme="minorHAnsi"/>
              </w:rPr>
            </w:pPr>
            <w:r w:rsidRPr="00E0598F">
              <w:rPr>
                <w:rFonts w:asciiTheme="minorHAnsi" w:hAnsiTheme="minorHAnsi" w:cstheme="minorHAnsi"/>
              </w:rPr>
              <w:t>Technologia wydruku</w:t>
            </w:r>
          </w:p>
        </w:tc>
        <w:tc>
          <w:tcPr>
            <w:tcW w:w="5528" w:type="dxa"/>
            <w:vAlign w:val="center"/>
          </w:tcPr>
          <w:p w14:paraId="0F8BCC08"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termosublimacyjny, termotransforowy</w:t>
            </w:r>
          </w:p>
        </w:tc>
        <w:tc>
          <w:tcPr>
            <w:tcW w:w="2268" w:type="dxa"/>
          </w:tcPr>
          <w:p w14:paraId="011F18B7" w14:textId="77777777" w:rsidR="0095330C" w:rsidRPr="00E0598F" w:rsidRDefault="0095330C" w:rsidP="0095330C">
            <w:pPr>
              <w:spacing w:line="276" w:lineRule="auto"/>
              <w:contextualSpacing/>
              <w:rPr>
                <w:rFonts w:asciiTheme="minorHAnsi" w:hAnsiTheme="minorHAnsi" w:cstheme="minorHAnsi"/>
              </w:rPr>
            </w:pPr>
          </w:p>
        </w:tc>
      </w:tr>
      <w:tr w:rsidR="0095330C" w:rsidRPr="0095330C" w14:paraId="13AF822F" w14:textId="77777777" w:rsidTr="002A332E">
        <w:trPr>
          <w:jc w:val="center"/>
        </w:trPr>
        <w:tc>
          <w:tcPr>
            <w:tcW w:w="2405" w:type="dxa"/>
            <w:vAlign w:val="center"/>
          </w:tcPr>
          <w:p w14:paraId="2B05093D"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 xml:space="preserve">Obsługiwany typ kart: </w:t>
            </w:r>
          </w:p>
        </w:tc>
        <w:tc>
          <w:tcPr>
            <w:tcW w:w="5528" w:type="dxa"/>
            <w:vAlign w:val="center"/>
          </w:tcPr>
          <w:p w14:paraId="7B403F70"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min. karty PVC</w:t>
            </w:r>
          </w:p>
        </w:tc>
        <w:tc>
          <w:tcPr>
            <w:tcW w:w="2268" w:type="dxa"/>
          </w:tcPr>
          <w:p w14:paraId="6ACE9ED0" w14:textId="77777777" w:rsidR="0095330C" w:rsidRPr="00E0598F" w:rsidRDefault="0095330C" w:rsidP="0095330C">
            <w:pPr>
              <w:spacing w:line="276" w:lineRule="auto"/>
              <w:rPr>
                <w:rFonts w:asciiTheme="minorHAnsi" w:hAnsiTheme="minorHAnsi" w:cstheme="minorHAnsi"/>
              </w:rPr>
            </w:pPr>
          </w:p>
        </w:tc>
      </w:tr>
      <w:tr w:rsidR="0095330C" w:rsidRPr="0095330C" w14:paraId="716D7F2A" w14:textId="77777777" w:rsidTr="002A332E">
        <w:trPr>
          <w:jc w:val="center"/>
        </w:trPr>
        <w:tc>
          <w:tcPr>
            <w:tcW w:w="2405" w:type="dxa"/>
            <w:vAlign w:val="center"/>
          </w:tcPr>
          <w:p w14:paraId="4F21F8D9"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Rodzaj druku</w:t>
            </w:r>
          </w:p>
        </w:tc>
        <w:tc>
          <w:tcPr>
            <w:tcW w:w="5528" w:type="dxa"/>
            <w:vAlign w:val="center"/>
          </w:tcPr>
          <w:p w14:paraId="65548A60"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jednostronny,automatyczny dwustronny</w:t>
            </w:r>
          </w:p>
        </w:tc>
        <w:tc>
          <w:tcPr>
            <w:tcW w:w="2268" w:type="dxa"/>
          </w:tcPr>
          <w:p w14:paraId="774D7424" w14:textId="77777777" w:rsidR="0095330C" w:rsidRPr="00E0598F" w:rsidRDefault="0095330C" w:rsidP="0095330C">
            <w:pPr>
              <w:spacing w:line="276" w:lineRule="auto"/>
              <w:rPr>
                <w:rFonts w:asciiTheme="minorHAnsi" w:hAnsiTheme="minorHAnsi" w:cstheme="minorHAnsi"/>
              </w:rPr>
            </w:pPr>
          </w:p>
        </w:tc>
      </w:tr>
      <w:tr w:rsidR="0095330C" w:rsidRPr="0095330C" w14:paraId="3CE9B43C" w14:textId="77777777" w:rsidTr="002A332E">
        <w:trPr>
          <w:jc w:val="center"/>
        </w:trPr>
        <w:tc>
          <w:tcPr>
            <w:tcW w:w="2405" w:type="dxa"/>
            <w:vAlign w:val="center"/>
          </w:tcPr>
          <w:p w14:paraId="10B4524A"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Prędkość  wydruku:</w:t>
            </w:r>
          </w:p>
        </w:tc>
        <w:tc>
          <w:tcPr>
            <w:tcW w:w="5528" w:type="dxa"/>
            <w:vAlign w:val="center"/>
          </w:tcPr>
          <w:p w14:paraId="70C5A73D" w14:textId="77777777" w:rsidR="0095330C" w:rsidRPr="00E0598F" w:rsidRDefault="0095330C" w:rsidP="0095330C">
            <w:pPr>
              <w:widowControl w:val="0"/>
              <w:numPr>
                <w:ilvl w:val="0"/>
                <w:numId w:val="109"/>
              </w:numPr>
              <w:tabs>
                <w:tab w:val="left" w:pos="742"/>
              </w:tabs>
              <w:spacing w:line="276" w:lineRule="auto"/>
              <w:ind w:right="130"/>
              <w:contextualSpacing/>
              <w:rPr>
                <w:rFonts w:asciiTheme="minorHAnsi" w:eastAsia="Lucida Sans Unicode" w:hAnsiTheme="minorHAnsi" w:cstheme="minorHAnsi"/>
              </w:rPr>
            </w:pPr>
            <w:r w:rsidRPr="00E0598F">
              <w:rPr>
                <w:rFonts w:asciiTheme="minorHAnsi" w:eastAsia="Lucida Sans Unicode" w:hAnsiTheme="minorHAnsi" w:cstheme="minorHAnsi"/>
              </w:rPr>
              <w:t>minimum 100 kart PVC/godz. dla wydruku kolorowego jednostronnego.</w:t>
            </w:r>
          </w:p>
          <w:p w14:paraId="69ADBE80" w14:textId="77777777" w:rsidR="0095330C" w:rsidRPr="00E0598F" w:rsidRDefault="0095330C" w:rsidP="0095330C">
            <w:pPr>
              <w:widowControl w:val="0"/>
              <w:numPr>
                <w:ilvl w:val="0"/>
                <w:numId w:val="109"/>
              </w:numPr>
              <w:tabs>
                <w:tab w:val="left" w:pos="742"/>
              </w:tabs>
              <w:spacing w:line="276" w:lineRule="auto"/>
              <w:ind w:right="130"/>
              <w:contextualSpacing/>
              <w:rPr>
                <w:rFonts w:asciiTheme="minorHAnsi" w:eastAsia="Lucida Sans Unicode" w:hAnsiTheme="minorHAnsi" w:cstheme="minorHAnsi"/>
              </w:rPr>
            </w:pPr>
            <w:r w:rsidRPr="00E0598F">
              <w:rPr>
                <w:rFonts w:asciiTheme="minorHAnsi" w:eastAsia="Lucida Sans Unicode" w:hAnsiTheme="minorHAnsi" w:cstheme="minorHAnsi"/>
              </w:rPr>
              <w:t xml:space="preserve">minimum 100/godz. dla wydruku kolorowego </w:t>
            </w:r>
            <w:r w:rsidRPr="00E0598F">
              <w:rPr>
                <w:rFonts w:asciiTheme="minorHAnsi" w:eastAsia="Lucida Sans Unicode" w:hAnsiTheme="minorHAnsi" w:cstheme="minorHAnsi"/>
              </w:rPr>
              <w:lastRenderedPageBreak/>
              <w:t>dwustronnego.</w:t>
            </w:r>
          </w:p>
        </w:tc>
        <w:tc>
          <w:tcPr>
            <w:tcW w:w="2268" w:type="dxa"/>
          </w:tcPr>
          <w:p w14:paraId="497231B4" w14:textId="77777777" w:rsidR="0095330C" w:rsidRPr="00E0598F" w:rsidRDefault="0095330C" w:rsidP="0095330C">
            <w:pPr>
              <w:spacing w:line="276" w:lineRule="auto"/>
              <w:rPr>
                <w:rFonts w:asciiTheme="minorHAnsi" w:hAnsiTheme="minorHAnsi" w:cstheme="minorHAnsi"/>
              </w:rPr>
            </w:pPr>
          </w:p>
        </w:tc>
      </w:tr>
      <w:tr w:rsidR="0095330C" w:rsidRPr="0095330C" w14:paraId="71287B63" w14:textId="77777777" w:rsidTr="002A332E">
        <w:trPr>
          <w:trHeight w:val="593"/>
          <w:jc w:val="center"/>
        </w:trPr>
        <w:tc>
          <w:tcPr>
            <w:tcW w:w="2405" w:type="dxa"/>
            <w:vAlign w:val="center"/>
          </w:tcPr>
          <w:p w14:paraId="6CB44693"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Rozdzielczość druku</w:t>
            </w:r>
          </w:p>
        </w:tc>
        <w:tc>
          <w:tcPr>
            <w:tcW w:w="5528" w:type="dxa"/>
            <w:vAlign w:val="center"/>
          </w:tcPr>
          <w:p w14:paraId="5B045B01"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minimum 300 dpi.</w:t>
            </w:r>
          </w:p>
        </w:tc>
        <w:tc>
          <w:tcPr>
            <w:tcW w:w="2268" w:type="dxa"/>
          </w:tcPr>
          <w:p w14:paraId="51241AE4" w14:textId="77777777" w:rsidR="0095330C" w:rsidRPr="00E0598F" w:rsidRDefault="0095330C" w:rsidP="0095330C">
            <w:pPr>
              <w:spacing w:line="276" w:lineRule="auto"/>
              <w:rPr>
                <w:rFonts w:asciiTheme="minorHAnsi" w:hAnsiTheme="minorHAnsi" w:cstheme="minorHAnsi"/>
              </w:rPr>
            </w:pPr>
          </w:p>
        </w:tc>
      </w:tr>
      <w:tr w:rsidR="0095330C" w:rsidRPr="0095330C" w14:paraId="0CD76772" w14:textId="77777777" w:rsidTr="002A332E">
        <w:trPr>
          <w:jc w:val="center"/>
        </w:trPr>
        <w:tc>
          <w:tcPr>
            <w:tcW w:w="2405" w:type="dxa"/>
            <w:vAlign w:val="center"/>
          </w:tcPr>
          <w:p w14:paraId="391267A5"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Pamięć podręczna drukarki (Flash)</w:t>
            </w:r>
          </w:p>
        </w:tc>
        <w:tc>
          <w:tcPr>
            <w:tcW w:w="5528" w:type="dxa"/>
            <w:vAlign w:val="center"/>
          </w:tcPr>
          <w:p w14:paraId="121F0753"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minimum 2 GB.</w:t>
            </w:r>
          </w:p>
        </w:tc>
        <w:tc>
          <w:tcPr>
            <w:tcW w:w="2268" w:type="dxa"/>
          </w:tcPr>
          <w:p w14:paraId="4B68C196" w14:textId="77777777" w:rsidR="0095330C" w:rsidRPr="00E0598F" w:rsidRDefault="0095330C" w:rsidP="0095330C">
            <w:pPr>
              <w:spacing w:line="276" w:lineRule="auto"/>
              <w:rPr>
                <w:rFonts w:asciiTheme="minorHAnsi" w:hAnsiTheme="minorHAnsi" w:cstheme="minorHAnsi"/>
              </w:rPr>
            </w:pPr>
          </w:p>
        </w:tc>
      </w:tr>
      <w:tr w:rsidR="0095330C" w:rsidRPr="0095330C" w14:paraId="2D01FB63" w14:textId="77777777" w:rsidTr="002A332E">
        <w:trPr>
          <w:jc w:val="center"/>
        </w:trPr>
        <w:tc>
          <w:tcPr>
            <w:tcW w:w="2405" w:type="dxa"/>
            <w:vAlign w:val="center"/>
          </w:tcPr>
          <w:p w14:paraId="3EA82C9F"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Podajnik wejściowy</w:t>
            </w:r>
          </w:p>
        </w:tc>
        <w:tc>
          <w:tcPr>
            <w:tcW w:w="5528" w:type="dxa"/>
            <w:vAlign w:val="center"/>
          </w:tcPr>
          <w:p w14:paraId="54C4B00B"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minimum 100 kart.</w:t>
            </w:r>
          </w:p>
        </w:tc>
        <w:tc>
          <w:tcPr>
            <w:tcW w:w="2268" w:type="dxa"/>
          </w:tcPr>
          <w:p w14:paraId="18A27F7F" w14:textId="77777777" w:rsidR="0095330C" w:rsidRPr="00E0598F" w:rsidRDefault="0095330C" w:rsidP="0095330C">
            <w:pPr>
              <w:spacing w:line="276" w:lineRule="auto"/>
              <w:rPr>
                <w:rFonts w:asciiTheme="minorHAnsi" w:hAnsiTheme="minorHAnsi" w:cstheme="minorHAnsi"/>
              </w:rPr>
            </w:pPr>
          </w:p>
        </w:tc>
      </w:tr>
      <w:tr w:rsidR="0095330C" w:rsidRPr="0095330C" w14:paraId="6ACF4591" w14:textId="77777777" w:rsidTr="002A332E">
        <w:trPr>
          <w:jc w:val="center"/>
        </w:trPr>
        <w:tc>
          <w:tcPr>
            <w:tcW w:w="2405" w:type="dxa"/>
            <w:vAlign w:val="center"/>
          </w:tcPr>
          <w:p w14:paraId="4015CD0C"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Podajnik wyjściowy</w:t>
            </w:r>
          </w:p>
        </w:tc>
        <w:tc>
          <w:tcPr>
            <w:tcW w:w="5528" w:type="dxa"/>
            <w:vAlign w:val="center"/>
          </w:tcPr>
          <w:p w14:paraId="1F681529"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minimum 100 kart.</w:t>
            </w:r>
          </w:p>
        </w:tc>
        <w:tc>
          <w:tcPr>
            <w:tcW w:w="2268" w:type="dxa"/>
          </w:tcPr>
          <w:p w14:paraId="77008A87" w14:textId="77777777" w:rsidR="0095330C" w:rsidRPr="00E0598F" w:rsidRDefault="0095330C" w:rsidP="0095330C">
            <w:pPr>
              <w:spacing w:line="276" w:lineRule="auto"/>
              <w:rPr>
                <w:rFonts w:asciiTheme="minorHAnsi" w:hAnsiTheme="minorHAnsi" w:cstheme="minorHAnsi"/>
              </w:rPr>
            </w:pPr>
          </w:p>
        </w:tc>
      </w:tr>
      <w:tr w:rsidR="0095330C" w:rsidRPr="0095330C" w14:paraId="348CA9C6" w14:textId="77777777" w:rsidTr="002A332E">
        <w:trPr>
          <w:jc w:val="center"/>
        </w:trPr>
        <w:tc>
          <w:tcPr>
            <w:tcW w:w="2405" w:type="dxa"/>
            <w:vAlign w:val="center"/>
          </w:tcPr>
          <w:p w14:paraId="2CACB481"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Interfejs:</w:t>
            </w:r>
          </w:p>
        </w:tc>
        <w:tc>
          <w:tcPr>
            <w:tcW w:w="5528" w:type="dxa"/>
            <w:vAlign w:val="center"/>
          </w:tcPr>
          <w:p w14:paraId="789570D5"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minimum USB 2.0;  Ethernet10/100.</w:t>
            </w:r>
          </w:p>
        </w:tc>
        <w:tc>
          <w:tcPr>
            <w:tcW w:w="2268" w:type="dxa"/>
          </w:tcPr>
          <w:p w14:paraId="18168F85" w14:textId="77777777" w:rsidR="0095330C" w:rsidRPr="00E0598F" w:rsidRDefault="0095330C" w:rsidP="0095330C">
            <w:pPr>
              <w:spacing w:line="276" w:lineRule="auto"/>
              <w:rPr>
                <w:rFonts w:asciiTheme="minorHAnsi" w:hAnsiTheme="minorHAnsi" w:cstheme="minorHAnsi"/>
              </w:rPr>
            </w:pPr>
          </w:p>
        </w:tc>
      </w:tr>
      <w:tr w:rsidR="0095330C" w:rsidRPr="0095330C" w14:paraId="5DC304BF" w14:textId="77777777" w:rsidTr="002A332E">
        <w:trPr>
          <w:jc w:val="center"/>
        </w:trPr>
        <w:tc>
          <w:tcPr>
            <w:tcW w:w="2405" w:type="dxa"/>
            <w:vAlign w:val="center"/>
          </w:tcPr>
          <w:p w14:paraId="1359DD36"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Kolor wydruku</w:t>
            </w:r>
          </w:p>
        </w:tc>
        <w:tc>
          <w:tcPr>
            <w:tcW w:w="5528" w:type="dxa"/>
            <w:vAlign w:val="center"/>
          </w:tcPr>
          <w:p w14:paraId="798810A5" w14:textId="77777777" w:rsidR="0095330C" w:rsidRPr="00E0598F" w:rsidRDefault="0095330C" w:rsidP="0095330C">
            <w:pPr>
              <w:widowControl w:val="0"/>
              <w:tabs>
                <w:tab w:val="left" w:pos="558"/>
              </w:tabs>
              <w:spacing w:line="276" w:lineRule="auto"/>
              <w:ind w:right="130"/>
              <w:rPr>
                <w:rFonts w:asciiTheme="minorHAnsi" w:hAnsiTheme="minorHAnsi" w:cstheme="minorHAnsi"/>
              </w:rPr>
            </w:pPr>
            <w:r w:rsidRPr="00E0598F">
              <w:rPr>
                <w:rFonts w:asciiTheme="minorHAnsi" w:hAnsiTheme="minorHAnsi" w:cstheme="minorHAnsi"/>
              </w:rPr>
              <w:t>Monochromatyczny, kolorowy</w:t>
            </w:r>
          </w:p>
        </w:tc>
        <w:tc>
          <w:tcPr>
            <w:tcW w:w="2268" w:type="dxa"/>
          </w:tcPr>
          <w:p w14:paraId="73F37456" w14:textId="77777777" w:rsidR="0095330C" w:rsidRPr="00E0598F" w:rsidRDefault="0095330C" w:rsidP="0095330C">
            <w:pPr>
              <w:spacing w:line="276" w:lineRule="auto"/>
              <w:rPr>
                <w:rFonts w:asciiTheme="minorHAnsi" w:hAnsiTheme="minorHAnsi" w:cstheme="minorHAnsi"/>
              </w:rPr>
            </w:pPr>
          </w:p>
        </w:tc>
      </w:tr>
      <w:tr w:rsidR="0095330C" w:rsidRPr="0095330C" w14:paraId="79A09FB9" w14:textId="77777777" w:rsidTr="002A332E">
        <w:trPr>
          <w:jc w:val="center"/>
        </w:trPr>
        <w:tc>
          <w:tcPr>
            <w:tcW w:w="2405" w:type="dxa"/>
            <w:vAlign w:val="center"/>
          </w:tcPr>
          <w:p w14:paraId="1D99F6D2"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 xml:space="preserve">Materiały eksploatacyjne </w:t>
            </w:r>
          </w:p>
        </w:tc>
        <w:tc>
          <w:tcPr>
            <w:tcW w:w="5528" w:type="dxa"/>
            <w:vAlign w:val="center"/>
          </w:tcPr>
          <w:p w14:paraId="369E8B30"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 xml:space="preserve">W komplecie z drukarką muszą być dostarczone: </w:t>
            </w:r>
          </w:p>
          <w:p w14:paraId="7B4E936A"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 wszystkie materiały eksploatacyjne zapewniające zadruk  dla minimum  3 000 kart dla wydruku kolorowego jednostronnego;</w:t>
            </w:r>
          </w:p>
          <w:p w14:paraId="107A47B1"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 xml:space="preserve">- materiały czysczące zapewniające najwyższą jakość wydruku dla minimum 3000 kart dla wydruku kolorowego jednostronnego, jednak nie mniej niż 5 zestawów czyszczących danego rodzaju. Zestawy muszą zapewniać minimum czyszczenie głowicy drukującej oraz kodera kart.  </w:t>
            </w:r>
          </w:p>
        </w:tc>
        <w:tc>
          <w:tcPr>
            <w:tcW w:w="2268" w:type="dxa"/>
          </w:tcPr>
          <w:p w14:paraId="3E1D0048" w14:textId="77777777" w:rsidR="0095330C" w:rsidRPr="00E0598F" w:rsidRDefault="0095330C" w:rsidP="0095330C">
            <w:pPr>
              <w:spacing w:line="276" w:lineRule="auto"/>
              <w:rPr>
                <w:rFonts w:asciiTheme="minorHAnsi" w:hAnsiTheme="minorHAnsi" w:cstheme="minorHAnsi"/>
              </w:rPr>
            </w:pPr>
          </w:p>
        </w:tc>
      </w:tr>
      <w:tr w:rsidR="0095330C" w:rsidRPr="0095330C" w14:paraId="6A4C40BD" w14:textId="77777777" w:rsidTr="002A332E">
        <w:trPr>
          <w:jc w:val="center"/>
        </w:trPr>
        <w:tc>
          <w:tcPr>
            <w:tcW w:w="2405" w:type="dxa"/>
            <w:vAlign w:val="center"/>
          </w:tcPr>
          <w:p w14:paraId="221C66AF"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Zasilanie</w:t>
            </w:r>
          </w:p>
        </w:tc>
        <w:tc>
          <w:tcPr>
            <w:tcW w:w="5528" w:type="dxa"/>
            <w:vAlign w:val="center"/>
          </w:tcPr>
          <w:p w14:paraId="369BFF66" w14:textId="77777777" w:rsidR="0095330C" w:rsidRPr="00E0598F" w:rsidRDefault="0095330C" w:rsidP="0095330C">
            <w:pPr>
              <w:widowControl w:val="0"/>
              <w:tabs>
                <w:tab w:val="left" w:pos="175"/>
                <w:tab w:val="left" w:pos="558"/>
              </w:tabs>
              <w:spacing w:line="276" w:lineRule="auto"/>
              <w:ind w:right="130"/>
              <w:jc w:val="both"/>
              <w:rPr>
                <w:rFonts w:asciiTheme="minorHAnsi" w:eastAsia="Segoe UI" w:hAnsiTheme="minorHAnsi" w:cstheme="minorHAnsi"/>
              </w:rPr>
            </w:pPr>
            <w:r w:rsidRPr="00E0598F">
              <w:rPr>
                <w:rFonts w:asciiTheme="minorHAnsi" w:eastAsia="Segoe UI" w:hAnsiTheme="minorHAnsi" w:cstheme="minorHAnsi"/>
              </w:rPr>
              <w:t>230V</w:t>
            </w:r>
          </w:p>
        </w:tc>
        <w:tc>
          <w:tcPr>
            <w:tcW w:w="2268" w:type="dxa"/>
          </w:tcPr>
          <w:p w14:paraId="19A1ABE5" w14:textId="77777777" w:rsidR="0095330C" w:rsidRPr="00E0598F" w:rsidRDefault="0095330C" w:rsidP="0095330C">
            <w:pPr>
              <w:spacing w:line="276" w:lineRule="auto"/>
              <w:rPr>
                <w:rFonts w:asciiTheme="minorHAnsi" w:hAnsiTheme="minorHAnsi" w:cstheme="minorHAnsi"/>
              </w:rPr>
            </w:pPr>
          </w:p>
        </w:tc>
      </w:tr>
      <w:tr w:rsidR="0095330C" w:rsidRPr="0095330C" w14:paraId="697DA579" w14:textId="77777777" w:rsidTr="002A332E">
        <w:trPr>
          <w:jc w:val="center"/>
        </w:trPr>
        <w:tc>
          <w:tcPr>
            <w:tcW w:w="2405" w:type="dxa"/>
            <w:vAlign w:val="center"/>
          </w:tcPr>
          <w:p w14:paraId="0A5C769E"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Obsługiwany system</w:t>
            </w:r>
          </w:p>
        </w:tc>
        <w:tc>
          <w:tcPr>
            <w:tcW w:w="5528" w:type="dxa"/>
            <w:vAlign w:val="center"/>
          </w:tcPr>
          <w:p w14:paraId="183F4AB7" w14:textId="77777777" w:rsidR="0095330C" w:rsidRPr="00E0598F" w:rsidRDefault="0095330C" w:rsidP="0095330C">
            <w:pPr>
              <w:widowControl w:val="0"/>
              <w:tabs>
                <w:tab w:val="left" w:pos="175"/>
                <w:tab w:val="left" w:pos="558"/>
              </w:tabs>
              <w:spacing w:line="276" w:lineRule="auto"/>
              <w:ind w:right="130"/>
              <w:jc w:val="both"/>
              <w:rPr>
                <w:rFonts w:asciiTheme="minorHAnsi" w:eastAsia="Segoe UI" w:hAnsiTheme="minorHAnsi" w:cstheme="minorHAnsi"/>
              </w:rPr>
            </w:pPr>
            <w:r w:rsidRPr="00E0598F">
              <w:rPr>
                <w:rFonts w:asciiTheme="minorHAnsi" w:eastAsia="Segoe UI" w:hAnsiTheme="minorHAnsi" w:cstheme="minorHAnsi"/>
              </w:rPr>
              <w:t>minimum Windows 10 i nowsze.</w:t>
            </w:r>
          </w:p>
        </w:tc>
        <w:tc>
          <w:tcPr>
            <w:tcW w:w="2268" w:type="dxa"/>
          </w:tcPr>
          <w:p w14:paraId="4F22149D" w14:textId="77777777" w:rsidR="0095330C" w:rsidRPr="00E0598F" w:rsidRDefault="0095330C" w:rsidP="0095330C">
            <w:pPr>
              <w:spacing w:line="276" w:lineRule="auto"/>
              <w:rPr>
                <w:rFonts w:asciiTheme="minorHAnsi" w:hAnsiTheme="minorHAnsi" w:cstheme="minorHAnsi"/>
              </w:rPr>
            </w:pPr>
          </w:p>
        </w:tc>
      </w:tr>
      <w:tr w:rsidR="0095330C" w:rsidRPr="0095330C" w14:paraId="6F9D3B3D" w14:textId="77777777" w:rsidTr="002A332E">
        <w:trPr>
          <w:jc w:val="center"/>
        </w:trPr>
        <w:tc>
          <w:tcPr>
            <w:tcW w:w="2405" w:type="dxa"/>
            <w:vAlign w:val="center"/>
          </w:tcPr>
          <w:p w14:paraId="1441F604"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Ukompletowanie</w:t>
            </w:r>
          </w:p>
        </w:tc>
        <w:tc>
          <w:tcPr>
            <w:tcW w:w="5528" w:type="dxa"/>
            <w:vAlign w:val="center"/>
          </w:tcPr>
          <w:p w14:paraId="4187AFE0"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Kabel zasilający,</w:t>
            </w:r>
          </w:p>
          <w:p w14:paraId="0D72F59A"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Kabel USB o długości min. 3 m;</w:t>
            </w:r>
          </w:p>
          <w:p w14:paraId="0E44C487" w14:textId="77777777" w:rsidR="0095330C" w:rsidRPr="00E0598F" w:rsidRDefault="0095330C" w:rsidP="0095330C">
            <w:pPr>
              <w:widowControl w:val="0"/>
              <w:tabs>
                <w:tab w:val="left" w:pos="842"/>
              </w:tabs>
              <w:spacing w:line="276" w:lineRule="auto"/>
              <w:ind w:right="133"/>
              <w:rPr>
                <w:rFonts w:asciiTheme="minorHAnsi" w:hAnsiTheme="minorHAnsi" w:cstheme="minorHAnsi"/>
              </w:rPr>
            </w:pPr>
            <w:r w:rsidRPr="00E0598F">
              <w:rPr>
                <w:rFonts w:asciiTheme="minorHAnsi" w:hAnsiTheme="minorHAnsi" w:cstheme="minorHAnsi"/>
              </w:rPr>
              <w:t>Kabel RJ 45 o długości min. 3 m;</w:t>
            </w:r>
          </w:p>
          <w:p w14:paraId="7F342FA1" w14:textId="77777777" w:rsidR="0095330C" w:rsidRPr="00E0598F" w:rsidRDefault="0095330C" w:rsidP="0095330C">
            <w:pPr>
              <w:widowControl w:val="0"/>
              <w:tabs>
                <w:tab w:val="left" w:pos="842"/>
              </w:tabs>
              <w:spacing w:line="276" w:lineRule="auto"/>
              <w:ind w:right="133"/>
              <w:rPr>
                <w:rFonts w:asciiTheme="minorHAnsi" w:hAnsiTheme="minorHAnsi" w:cstheme="minorHAnsi"/>
                <w:b/>
              </w:rPr>
            </w:pPr>
            <w:r w:rsidRPr="00E0598F">
              <w:rPr>
                <w:rFonts w:asciiTheme="minorHAnsi" w:hAnsiTheme="minorHAnsi" w:cstheme="minorHAnsi"/>
              </w:rPr>
              <w:t>Komplet sterowników oraz instrukcja użytowania na dowolnym nośniku danych</w:t>
            </w:r>
            <w:r w:rsidRPr="00E0598F">
              <w:rPr>
                <w:rFonts w:asciiTheme="minorHAnsi" w:hAnsiTheme="minorHAnsi" w:cstheme="minorHAnsi"/>
                <w:b/>
              </w:rPr>
              <w:t>,</w:t>
            </w:r>
          </w:p>
        </w:tc>
        <w:tc>
          <w:tcPr>
            <w:tcW w:w="2268" w:type="dxa"/>
          </w:tcPr>
          <w:p w14:paraId="1014235C" w14:textId="77777777" w:rsidR="0095330C" w:rsidRPr="00E0598F" w:rsidRDefault="0095330C" w:rsidP="0095330C">
            <w:pPr>
              <w:spacing w:line="276" w:lineRule="auto"/>
              <w:rPr>
                <w:rFonts w:asciiTheme="minorHAnsi" w:hAnsiTheme="minorHAnsi" w:cstheme="minorHAnsi"/>
              </w:rPr>
            </w:pPr>
          </w:p>
        </w:tc>
      </w:tr>
      <w:tr w:rsidR="0095330C" w:rsidRPr="0095330C" w14:paraId="08E28995" w14:textId="77777777" w:rsidTr="002A332E">
        <w:trPr>
          <w:jc w:val="center"/>
        </w:trPr>
        <w:tc>
          <w:tcPr>
            <w:tcW w:w="2405" w:type="dxa"/>
            <w:vAlign w:val="center"/>
          </w:tcPr>
          <w:p w14:paraId="7DF6838D" w14:textId="77777777" w:rsidR="0095330C" w:rsidRPr="00E0598F" w:rsidRDefault="0095330C" w:rsidP="0095330C">
            <w:pPr>
              <w:spacing w:line="276" w:lineRule="auto"/>
              <w:rPr>
                <w:rFonts w:asciiTheme="minorHAnsi" w:hAnsiTheme="minorHAnsi" w:cstheme="minorHAnsi"/>
              </w:rPr>
            </w:pPr>
            <w:r w:rsidRPr="00E0598F">
              <w:rPr>
                <w:rFonts w:asciiTheme="minorHAnsi" w:hAnsiTheme="minorHAnsi" w:cstheme="minorHAnsi"/>
              </w:rPr>
              <w:t>Wymagania dodatkowe</w:t>
            </w:r>
          </w:p>
        </w:tc>
        <w:tc>
          <w:tcPr>
            <w:tcW w:w="5528" w:type="dxa"/>
            <w:vAlign w:val="center"/>
          </w:tcPr>
          <w:p w14:paraId="7521A3BE" w14:textId="77777777" w:rsidR="0095330C" w:rsidRPr="00E0598F" w:rsidRDefault="0095330C" w:rsidP="0095330C">
            <w:pPr>
              <w:widowControl w:val="0"/>
              <w:tabs>
                <w:tab w:val="left" w:pos="842"/>
              </w:tabs>
              <w:spacing w:line="276" w:lineRule="auto"/>
              <w:ind w:right="133"/>
              <w:jc w:val="both"/>
              <w:rPr>
                <w:rFonts w:asciiTheme="minorHAnsi" w:hAnsiTheme="minorHAnsi" w:cstheme="minorHAnsi"/>
              </w:rPr>
            </w:pPr>
            <w:r w:rsidRPr="00E0598F">
              <w:rPr>
                <w:rFonts w:asciiTheme="minorHAnsi" w:hAnsiTheme="minorHAnsi" w:cstheme="minorHAnsi"/>
              </w:rPr>
              <w:t>W raz z drukarką musi być dostarczone oprogramowanie dedykowane przez producenta do dostarczonej drukarki umożliwiające projektowanie zadruku kart PVC. Zamawiający wymaga aby dostarczone oprogramowanie oferowało również kodowania kart w trybie UHF i MIFare DesFire. Dostarczone oprogramowanie musi być w najwyższej dostępnej wersji oferowanej na rynku w dniu składania oferty.</w:t>
            </w:r>
          </w:p>
        </w:tc>
        <w:tc>
          <w:tcPr>
            <w:tcW w:w="2268" w:type="dxa"/>
          </w:tcPr>
          <w:p w14:paraId="2693A30A" w14:textId="77777777" w:rsidR="0095330C" w:rsidRPr="00E0598F" w:rsidRDefault="0095330C" w:rsidP="0095330C">
            <w:pPr>
              <w:spacing w:line="276" w:lineRule="auto"/>
              <w:rPr>
                <w:rFonts w:asciiTheme="minorHAnsi" w:hAnsiTheme="minorHAnsi" w:cstheme="minorHAnsi"/>
              </w:rPr>
            </w:pPr>
          </w:p>
        </w:tc>
      </w:tr>
      <w:tr w:rsidR="0095330C" w:rsidRPr="0095330C" w14:paraId="4DF8EF86" w14:textId="77777777" w:rsidTr="002A332E">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75C4CF86" w14:textId="77777777" w:rsidR="0095330C" w:rsidRPr="00E0598F" w:rsidRDefault="0095330C" w:rsidP="0095330C">
            <w:pPr>
              <w:widowControl w:val="0"/>
              <w:spacing w:line="276" w:lineRule="auto"/>
              <w:rPr>
                <w:rFonts w:asciiTheme="minorHAnsi" w:hAnsiTheme="minorHAnsi" w:cstheme="minorHAnsi"/>
              </w:rPr>
            </w:pPr>
            <w:r w:rsidRPr="00E0598F">
              <w:rPr>
                <w:rFonts w:asciiTheme="minorHAnsi" w:eastAsia="Segoe UI" w:hAnsiTheme="minorHAnsi" w:cstheme="minorHAnsi"/>
                <w:color w:val="000000"/>
                <w:shd w:val="clear" w:color="auto" w:fill="FFFFFF"/>
                <w:lang w:bidi="pl-PL"/>
              </w:rPr>
              <w:t>Warunki</w:t>
            </w:r>
          </w:p>
          <w:p w14:paraId="1A5A42F0" w14:textId="77777777" w:rsidR="0095330C" w:rsidRPr="00E0598F" w:rsidRDefault="0095330C" w:rsidP="0095330C">
            <w:pPr>
              <w:spacing w:line="276" w:lineRule="auto"/>
              <w:rPr>
                <w:rFonts w:asciiTheme="minorHAnsi" w:hAnsiTheme="minorHAnsi" w:cstheme="minorHAnsi"/>
              </w:rPr>
            </w:pPr>
            <w:r w:rsidRPr="00E0598F">
              <w:rPr>
                <w:rFonts w:asciiTheme="minorHAnsi" w:eastAsia="Segoe UI" w:hAnsiTheme="minorHAnsi" w:cstheme="minorHAnsi"/>
                <w:color w:val="000000"/>
                <w:shd w:val="clear" w:color="auto" w:fill="FFFFFF"/>
                <w:lang w:bidi="pl-PL"/>
              </w:rPr>
              <w:t>gwarancji:</w:t>
            </w:r>
          </w:p>
        </w:tc>
        <w:tc>
          <w:tcPr>
            <w:tcW w:w="5528" w:type="dxa"/>
            <w:tcBorders>
              <w:top w:val="single" w:sz="4" w:space="0" w:color="auto"/>
              <w:left w:val="single" w:sz="4" w:space="0" w:color="auto"/>
              <w:bottom w:val="single" w:sz="4" w:space="0" w:color="auto"/>
              <w:right w:val="single" w:sz="4" w:space="0" w:color="auto"/>
            </w:tcBorders>
            <w:vAlign w:val="center"/>
          </w:tcPr>
          <w:p w14:paraId="13C6C363" w14:textId="77777777" w:rsidR="0095330C" w:rsidRPr="00E0598F" w:rsidRDefault="0095330C" w:rsidP="0095330C">
            <w:pPr>
              <w:widowControl w:val="0"/>
              <w:tabs>
                <w:tab w:val="left" w:pos="558"/>
              </w:tabs>
              <w:spacing w:line="276" w:lineRule="auto"/>
              <w:ind w:right="130"/>
              <w:jc w:val="both"/>
              <w:rPr>
                <w:rFonts w:asciiTheme="minorHAnsi" w:eastAsia="Segoe UI" w:hAnsiTheme="minorHAnsi" w:cstheme="minorHAnsi"/>
              </w:rPr>
            </w:pPr>
            <w:r w:rsidRPr="00E0598F">
              <w:rPr>
                <w:rFonts w:asciiTheme="minorHAnsi" w:eastAsia="Segoe UI" w:hAnsiTheme="minorHAnsi" w:cstheme="minorHAnsi"/>
                <w:color w:val="000000"/>
                <w:shd w:val="clear" w:color="auto" w:fill="FFFFFF"/>
                <w:lang w:bidi="pl-PL"/>
              </w:rPr>
              <w:t xml:space="preserve">Minimum 36 - miesięczna </w:t>
            </w:r>
            <w:r w:rsidRPr="00E0598F">
              <w:rPr>
                <w:rFonts w:asciiTheme="minorHAnsi" w:eastAsia="Segoe UI" w:hAnsiTheme="minorHAnsi" w:cstheme="minorHAnsi"/>
                <w:b/>
                <w:color w:val="000000"/>
                <w:shd w:val="clear" w:color="auto" w:fill="FFFFFF"/>
                <w:lang w:bidi="pl-PL"/>
              </w:rPr>
              <w:t>gwarancja producenta</w:t>
            </w:r>
            <w:r w:rsidRPr="00E0598F">
              <w:rPr>
                <w:rFonts w:asciiTheme="minorHAnsi" w:eastAsia="Segoe UI" w:hAnsiTheme="minorHAnsi" w:cstheme="minorHAnsi"/>
                <w:color w:val="000000"/>
                <w:shd w:val="clear" w:color="auto" w:fill="FFFFFF"/>
                <w:lang w:bidi="pl-PL"/>
              </w:rPr>
              <w:t xml:space="preserve"> liczona od dnia podpisania protokołu odbioru, świadczona w miejscu instalacji.</w:t>
            </w:r>
          </w:p>
        </w:tc>
        <w:tc>
          <w:tcPr>
            <w:tcW w:w="2268" w:type="dxa"/>
          </w:tcPr>
          <w:p w14:paraId="4B426A68" w14:textId="77777777" w:rsidR="0095330C" w:rsidRPr="00E0598F" w:rsidRDefault="0095330C" w:rsidP="0095330C">
            <w:pPr>
              <w:spacing w:line="276" w:lineRule="auto"/>
              <w:rPr>
                <w:rFonts w:asciiTheme="minorHAnsi" w:hAnsiTheme="minorHAnsi" w:cstheme="minorHAnsi"/>
              </w:rPr>
            </w:pPr>
          </w:p>
        </w:tc>
      </w:tr>
      <w:tr w:rsidR="0095330C" w:rsidRPr="0095330C" w14:paraId="2390FC2D" w14:textId="77777777" w:rsidTr="002A332E">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209B60E" w14:textId="77777777" w:rsidR="0095330C" w:rsidRPr="00E0598F" w:rsidRDefault="0095330C" w:rsidP="0095330C">
            <w:pPr>
              <w:widowControl w:val="0"/>
              <w:spacing w:line="276" w:lineRule="auto"/>
              <w:rPr>
                <w:rFonts w:asciiTheme="minorHAnsi" w:eastAsia="Segoe UI" w:hAnsiTheme="minorHAnsi" w:cstheme="minorHAnsi"/>
                <w:color w:val="000000"/>
                <w:shd w:val="clear" w:color="auto" w:fill="FFFFFF"/>
                <w:lang w:bidi="pl-PL"/>
              </w:rPr>
            </w:pPr>
            <w:r w:rsidRPr="00E0598F">
              <w:rPr>
                <w:rFonts w:asciiTheme="minorHAnsi" w:eastAsia="Segoe UI" w:hAnsiTheme="minorHAnsi" w:cstheme="minorHAnsi"/>
                <w:color w:val="000000"/>
                <w:shd w:val="clear" w:color="auto" w:fill="FFFFFF"/>
                <w:lang w:bidi="pl-PL"/>
              </w:rPr>
              <w:t>Usługi dodatkow:</w:t>
            </w:r>
          </w:p>
        </w:tc>
        <w:tc>
          <w:tcPr>
            <w:tcW w:w="5528" w:type="dxa"/>
            <w:tcBorders>
              <w:top w:val="single" w:sz="4" w:space="0" w:color="auto"/>
              <w:left w:val="single" w:sz="4" w:space="0" w:color="auto"/>
              <w:bottom w:val="single" w:sz="4" w:space="0" w:color="auto"/>
              <w:right w:val="single" w:sz="4" w:space="0" w:color="auto"/>
            </w:tcBorders>
            <w:vAlign w:val="center"/>
          </w:tcPr>
          <w:p w14:paraId="299A10C7" w14:textId="77777777" w:rsidR="0095330C" w:rsidRPr="00E0598F" w:rsidRDefault="0095330C" w:rsidP="0095330C">
            <w:pPr>
              <w:widowControl w:val="0"/>
              <w:tabs>
                <w:tab w:val="left" w:pos="558"/>
              </w:tabs>
              <w:spacing w:line="276" w:lineRule="auto"/>
              <w:ind w:right="130"/>
              <w:jc w:val="both"/>
              <w:rPr>
                <w:rFonts w:asciiTheme="minorHAnsi" w:eastAsia="Segoe UI" w:hAnsiTheme="minorHAnsi" w:cstheme="minorHAnsi"/>
                <w:color w:val="000000"/>
                <w:shd w:val="clear" w:color="auto" w:fill="FFFFFF"/>
                <w:lang w:bidi="pl-PL"/>
              </w:rPr>
            </w:pPr>
            <w:r w:rsidRPr="00E0598F">
              <w:rPr>
                <w:rFonts w:asciiTheme="minorHAnsi" w:eastAsia="Segoe UI" w:hAnsiTheme="minorHAnsi" w:cstheme="minorHAnsi"/>
                <w:color w:val="000000"/>
                <w:shd w:val="clear" w:color="auto" w:fill="FFFFFF"/>
                <w:lang w:bidi="pl-PL"/>
              </w:rPr>
              <w:t>Instalacja i konfiguracja oraz zapewnienie poprawnej współpracy z infrastrukturą Zamawiającego.</w:t>
            </w:r>
          </w:p>
        </w:tc>
        <w:tc>
          <w:tcPr>
            <w:tcW w:w="2268" w:type="dxa"/>
          </w:tcPr>
          <w:p w14:paraId="16826608" w14:textId="77777777" w:rsidR="0095330C" w:rsidRPr="00E0598F" w:rsidRDefault="0095330C" w:rsidP="0095330C">
            <w:pPr>
              <w:spacing w:line="276" w:lineRule="auto"/>
              <w:rPr>
                <w:rFonts w:asciiTheme="minorHAnsi" w:hAnsiTheme="minorHAnsi" w:cstheme="minorHAnsi"/>
              </w:rPr>
            </w:pPr>
          </w:p>
        </w:tc>
      </w:tr>
      <w:tr w:rsidR="00E0598F" w:rsidRPr="0095330C" w14:paraId="6FC917F0" w14:textId="77777777" w:rsidTr="002A332E">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0CA0A8AF" w14:textId="27ABA893" w:rsidR="00E0598F" w:rsidRPr="00E0598F" w:rsidRDefault="00E0598F" w:rsidP="0095330C">
            <w:pPr>
              <w:widowControl w:val="0"/>
              <w:spacing w:line="276" w:lineRule="auto"/>
              <w:rPr>
                <w:rFonts w:asciiTheme="minorHAnsi" w:eastAsia="Segoe UI" w:hAnsiTheme="minorHAnsi" w:cstheme="minorHAnsi"/>
                <w:color w:val="000000"/>
                <w:shd w:val="clear" w:color="auto" w:fill="FFFFFF"/>
                <w:lang w:bidi="pl-PL"/>
              </w:rPr>
            </w:pPr>
            <w:r w:rsidRPr="00E0598F">
              <w:rPr>
                <w:rFonts w:asciiTheme="minorHAnsi" w:eastAsia="Segoe UI" w:hAnsiTheme="minorHAnsi" w:cstheme="minorHAnsi"/>
                <w:color w:val="000000"/>
                <w:shd w:val="clear" w:color="auto" w:fill="FFFFFF"/>
                <w:lang w:bidi="pl-PL"/>
              </w:rPr>
              <w:t>Nazwa Producenta</w:t>
            </w:r>
          </w:p>
          <w:p w14:paraId="66C5F35D" w14:textId="0702AC82" w:rsidR="00E0598F" w:rsidRPr="00E0598F" w:rsidRDefault="00E0598F" w:rsidP="0095330C">
            <w:pPr>
              <w:widowControl w:val="0"/>
              <w:spacing w:line="276" w:lineRule="auto"/>
              <w:rPr>
                <w:rFonts w:asciiTheme="minorHAnsi" w:eastAsia="Segoe UI" w:hAnsiTheme="minorHAnsi" w:cstheme="minorHAnsi"/>
                <w:color w:val="000000"/>
                <w:shd w:val="clear" w:color="auto" w:fill="FFFFFF"/>
                <w:lang w:bidi="pl-PL"/>
              </w:rPr>
            </w:pPr>
            <w:r w:rsidRPr="00E0598F">
              <w:rPr>
                <w:rFonts w:asciiTheme="minorHAnsi" w:eastAsia="Segoe UI" w:hAnsiTheme="minorHAnsi" w:cstheme="minorHAnsi"/>
                <w:color w:val="000000"/>
                <w:shd w:val="clear" w:color="auto" w:fill="FFFFFF"/>
                <w:lang w:bidi="pl-PL"/>
              </w:rPr>
              <w:t>Model</w:t>
            </w:r>
          </w:p>
          <w:p w14:paraId="0ADB37B9" w14:textId="3C2D0886" w:rsidR="00E0598F" w:rsidRPr="00E0598F" w:rsidRDefault="00E0598F" w:rsidP="00E0598F">
            <w:pPr>
              <w:widowControl w:val="0"/>
              <w:spacing w:line="276" w:lineRule="auto"/>
              <w:rPr>
                <w:rFonts w:asciiTheme="minorHAnsi" w:eastAsia="Segoe UI" w:hAnsiTheme="minorHAnsi" w:cstheme="minorHAnsi"/>
                <w:color w:val="000000"/>
                <w:shd w:val="clear" w:color="auto" w:fill="FFFFFF"/>
                <w:lang w:bidi="pl-PL"/>
              </w:rPr>
            </w:pPr>
            <w:r w:rsidRPr="00E0598F">
              <w:rPr>
                <w:rFonts w:asciiTheme="minorHAnsi" w:eastAsia="Segoe UI" w:hAnsiTheme="minorHAnsi" w:cstheme="minorHAnsi"/>
                <w:color w:val="000000"/>
                <w:shd w:val="clear" w:color="auto" w:fill="FFFFFF"/>
                <w:lang w:bidi="pl-PL"/>
              </w:rPr>
              <w:t>Typ</w:t>
            </w:r>
          </w:p>
        </w:tc>
        <w:tc>
          <w:tcPr>
            <w:tcW w:w="5528" w:type="dxa"/>
            <w:tcBorders>
              <w:top w:val="single" w:sz="4" w:space="0" w:color="auto"/>
              <w:left w:val="single" w:sz="4" w:space="0" w:color="auto"/>
              <w:bottom w:val="single" w:sz="4" w:space="0" w:color="auto"/>
              <w:right w:val="single" w:sz="4" w:space="0" w:color="auto"/>
            </w:tcBorders>
            <w:vAlign w:val="center"/>
          </w:tcPr>
          <w:p w14:paraId="16F5759F" w14:textId="77777777" w:rsidR="00E0598F" w:rsidRPr="00E0598F" w:rsidRDefault="00E0598F" w:rsidP="0095330C">
            <w:pPr>
              <w:widowControl w:val="0"/>
              <w:tabs>
                <w:tab w:val="left" w:pos="558"/>
              </w:tabs>
              <w:spacing w:line="276" w:lineRule="auto"/>
              <w:ind w:right="130"/>
              <w:jc w:val="both"/>
              <w:rPr>
                <w:rFonts w:asciiTheme="minorHAnsi" w:eastAsia="Segoe UI" w:hAnsiTheme="minorHAnsi" w:cstheme="minorHAnsi"/>
                <w:color w:val="000000"/>
                <w:shd w:val="clear" w:color="auto" w:fill="FFFFFF"/>
                <w:lang w:bidi="pl-PL"/>
              </w:rPr>
            </w:pPr>
          </w:p>
        </w:tc>
        <w:tc>
          <w:tcPr>
            <w:tcW w:w="2268" w:type="dxa"/>
          </w:tcPr>
          <w:p w14:paraId="61AE1E31" w14:textId="77777777" w:rsidR="00E0598F" w:rsidRPr="00E0598F" w:rsidRDefault="00E0598F" w:rsidP="0095330C">
            <w:pPr>
              <w:spacing w:line="276" w:lineRule="auto"/>
              <w:rPr>
                <w:rFonts w:asciiTheme="minorHAnsi" w:hAnsiTheme="minorHAnsi" w:cstheme="minorHAnsi"/>
              </w:rPr>
            </w:pPr>
          </w:p>
        </w:tc>
      </w:tr>
    </w:tbl>
    <w:p w14:paraId="033A9A95" w14:textId="77777777" w:rsidR="0095330C" w:rsidRPr="00743CB5" w:rsidRDefault="0095330C" w:rsidP="00A110C0">
      <w:pPr>
        <w:tabs>
          <w:tab w:val="left" w:pos="709"/>
        </w:tabs>
        <w:spacing w:line="276" w:lineRule="auto"/>
        <w:jc w:val="both"/>
        <w:rPr>
          <w:rFonts w:asciiTheme="minorHAnsi" w:hAnsiTheme="minorHAnsi" w:cstheme="minorHAnsi"/>
          <w:b/>
          <w:bCs/>
        </w:rPr>
      </w:pPr>
    </w:p>
    <w:p w14:paraId="0487BFB1" w14:textId="77777777" w:rsidR="000235C6" w:rsidRPr="00743CB5" w:rsidRDefault="000235C6" w:rsidP="00A110C0">
      <w:pPr>
        <w:spacing w:line="276" w:lineRule="auto"/>
        <w:jc w:val="both"/>
        <w:rPr>
          <w:rFonts w:asciiTheme="minorHAnsi" w:hAnsiTheme="minorHAnsi" w:cstheme="minorHAnsi"/>
          <w:lang w:eastAsia="pl-PL"/>
        </w:rPr>
      </w:pPr>
      <w:r w:rsidRPr="00743CB5">
        <w:rPr>
          <w:rFonts w:asciiTheme="minorHAnsi" w:hAnsiTheme="minorHAnsi" w:cstheme="minorHAnsi"/>
          <w:b/>
          <w:lang w:eastAsia="pl-PL"/>
        </w:rPr>
        <w:t>Oświadczamy, że</w:t>
      </w:r>
      <w:r w:rsidRPr="00743CB5">
        <w:rPr>
          <w:rFonts w:asciiTheme="minorHAnsi" w:hAnsiTheme="minorHAnsi" w:cstheme="minorHAnsi"/>
          <w:lang w:eastAsia="pl-PL"/>
        </w:rPr>
        <w:t xml:space="preserve"> udzielamy: </w:t>
      </w:r>
    </w:p>
    <w:p w14:paraId="66D1A7A4"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63664124"/>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E85363">
        <w:rPr>
          <w:rFonts w:asciiTheme="minorHAnsi" w:hAnsiTheme="minorHAnsi" w:cstheme="minorHAnsi"/>
          <w:color w:val="000000"/>
        </w:rPr>
        <w:t xml:space="preserve"> </w:t>
      </w:r>
      <w:r w:rsidR="000235C6" w:rsidRPr="00743CB5">
        <w:rPr>
          <w:rFonts w:asciiTheme="minorHAnsi" w:eastAsia="MS Gothic" w:hAnsiTheme="minorHAnsi" w:cstheme="minorHAnsi"/>
          <w:color w:val="000000"/>
          <w:lang w:eastAsia="pl-PL"/>
        </w:rPr>
        <w:t xml:space="preserve">36 </w:t>
      </w:r>
    </w:p>
    <w:p w14:paraId="14191D37"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682663243"/>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743CB5">
        <w:rPr>
          <w:rFonts w:asciiTheme="minorHAnsi" w:eastAsia="MS Gothic" w:hAnsiTheme="minorHAnsi" w:cstheme="minorHAnsi"/>
          <w:color w:val="000000"/>
          <w:lang w:eastAsia="pl-PL"/>
        </w:rPr>
        <w:t xml:space="preserve"> 42 </w:t>
      </w:r>
    </w:p>
    <w:p w14:paraId="22828A45"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013678919"/>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E85363">
        <w:rPr>
          <w:rFonts w:asciiTheme="minorHAnsi" w:hAnsiTheme="minorHAnsi" w:cstheme="minorHAnsi"/>
          <w:color w:val="000000"/>
        </w:rPr>
        <w:t xml:space="preserve"> </w:t>
      </w:r>
      <w:r w:rsidR="000235C6" w:rsidRPr="00743CB5">
        <w:rPr>
          <w:rFonts w:asciiTheme="minorHAnsi" w:eastAsia="MS Gothic" w:hAnsiTheme="minorHAnsi" w:cstheme="minorHAnsi"/>
          <w:color w:val="000000"/>
          <w:lang w:eastAsia="pl-PL"/>
        </w:rPr>
        <w:t xml:space="preserve">48 </w:t>
      </w:r>
    </w:p>
    <w:p w14:paraId="04FF30E4"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594211030"/>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743CB5">
        <w:rPr>
          <w:rFonts w:asciiTheme="minorHAnsi" w:eastAsia="MS Gothic" w:hAnsiTheme="minorHAnsi" w:cstheme="minorHAnsi"/>
          <w:color w:val="000000"/>
          <w:lang w:eastAsia="pl-PL"/>
        </w:rPr>
        <w:t xml:space="preserve"> 54 </w:t>
      </w:r>
    </w:p>
    <w:p w14:paraId="4D035AAB"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00763676"/>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743CB5">
        <w:rPr>
          <w:rFonts w:asciiTheme="minorHAnsi" w:eastAsia="MS Gothic" w:hAnsiTheme="minorHAnsi" w:cstheme="minorHAnsi"/>
          <w:color w:val="000000"/>
          <w:lang w:eastAsia="pl-PL"/>
        </w:rPr>
        <w:t xml:space="preserve"> 60</w:t>
      </w:r>
    </w:p>
    <w:p w14:paraId="14BA22AC" w14:textId="2D2A50DB" w:rsidR="000235C6" w:rsidRPr="00743CB5" w:rsidRDefault="000235C6" w:rsidP="00A110C0">
      <w:pPr>
        <w:spacing w:line="276" w:lineRule="auto"/>
        <w:jc w:val="both"/>
        <w:rPr>
          <w:rFonts w:asciiTheme="minorHAnsi" w:hAnsiTheme="minorHAnsi" w:cstheme="minorHAnsi"/>
          <w:lang w:eastAsia="pl-PL"/>
        </w:rPr>
      </w:pPr>
      <w:r w:rsidRPr="00743CB5">
        <w:rPr>
          <w:rFonts w:asciiTheme="minorHAnsi" w:hAnsiTheme="minorHAnsi" w:cstheme="minorHAnsi"/>
          <w:lang w:eastAsia="pl-PL"/>
        </w:rPr>
        <w:t xml:space="preserve">miesięcznej gwarancji </w:t>
      </w:r>
      <w:r w:rsidR="00054ADB">
        <w:rPr>
          <w:rFonts w:asciiTheme="minorHAnsi" w:hAnsiTheme="minorHAnsi" w:cstheme="minorHAnsi"/>
          <w:lang w:eastAsia="pl-PL"/>
        </w:rPr>
        <w:t xml:space="preserve">producenta </w:t>
      </w:r>
      <w:r w:rsidRPr="00743CB5">
        <w:rPr>
          <w:rFonts w:asciiTheme="minorHAnsi" w:hAnsiTheme="minorHAnsi" w:cstheme="minorHAnsi"/>
          <w:lang w:eastAsia="pl-PL"/>
        </w:rPr>
        <w:t xml:space="preserve">od dnia podpisania protokołu odbioru na </w:t>
      </w:r>
      <w:r w:rsidRPr="00743CB5">
        <w:rPr>
          <w:rFonts w:asciiTheme="minorHAnsi" w:hAnsiTheme="minorHAnsi" w:cstheme="minorHAnsi"/>
        </w:rPr>
        <w:t>dostarczon</w:t>
      </w:r>
      <w:r>
        <w:rPr>
          <w:rFonts w:asciiTheme="minorHAnsi" w:hAnsiTheme="minorHAnsi" w:cstheme="minorHAnsi"/>
        </w:rPr>
        <w:t>ą drukarkę oraz 12</w:t>
      </w:r>
      <w:r w:rsidR="00611B14">
        <w:rPr>
          <w:rFonts w:asciiTheme="minorHAnsi" w:hAnsiTheme="minorHAnsi" w:cstheme="minorHAnsi"/>
        </w:rPr>
        <w:t> </w:t>
      </w:r>
      <w:r>
        <w:rPr>
          <w:rFonts w:asciiTheme="minorHAnsi" w:hAnsiTheme="minorHAnsi" w:cstheme="minorHAnsi"/>
        </w:rPr>
        <w:t>miesięcy gwrancji producenta na dostarczone karty inteligentne</w:t>
      </w:r>
      <w:r w:rsidRPr="00743CB5">
        <w:rPr>
          <w:rFonts w:asciiTheme="minorHAnsi" w:hAnsiTheme="minorHAnsi" w:cstheme="minorHAnsi"/>
          <w:lang w:eastAsia="pl-PL"/>
        </w:rPr>
        <w:t>. Brak wskazania przez Wykonawcę okresu gwarancji w formularzu ofertowym będzie uznane za równoważne oświadczeniu, że Wykonawca oferuje minimalny 36 – miesięczny okres gwarancji</w:t>
      </w:r>
      <w:r>
        <w:rPr>
          <w:rFonts w:asciiTheme="minorHAnsi" w:hAnsiTheme="minorHAnsi" w:cstheme="minorHAnsi"/>
          <w:lang w:eastAsia="pl-PL"/>
        </w:rPr>
        <w:t xml:space="preserve"> producenta dla drukarki oraz 12 miesięcy gwarancji producneta dla kart inteligentynych</w:t>
      </w:r>
      <w:r w:rsidRPr="00743CB5">
        <w:rPr>
          <w:rFonts w:asciiTheme="minorHAnsi" w:hAnsiTheme="minorHAnsi" w:cstheme="minorHAnsi"/>
          <w:lang w:eastAsia="pl-PL"/>
        </w:rPr>
        <w:t>.</w:t>
      </w:r>
    </w:p>
    <w:p w14:paraId="3EE46495" w14:textId="77777777" w:rsidR="000235C6" w:rsidRPr="00743CB5" w:rsidRDefault="000235C6" w:rsidP="00A110C0">
      <w:pPr>
        <w:autoSpaceDE w:val="0"/>
        <w:autoSpaceDN w:val="0"/>
        <w:adjustRightInd w:val="0"/>
        <w:spacing w:line="276" w:lineRule="auto"/>
        <w:jc w:val="both"/>
        <w:rPr>
          <w:rFonts w:asciiTheme="minorHAnsi" w:hAnsiTheme="minorHAnsi" w:cstheme="minorHAnsi"/>
          <w:b/>
          <w:lang w:eastAsia="pl-PL"/>
        </w:rPr>
      </w:pPr>
      <w:r w:rsidRPr="00743CB5">
        <w:rPr>
          <w:rFonts w:asciiTheme="minorHAnsi" w:hAnsiTheme="minorHAnsi" w:cstheme="minorHAnsi"/>
          <w:b/>
          <w:lang w:eastAsia="pl-PL"/>
        </w:rPr>
        <w:t>Oświadczamy, że</w:t>
      </w:r>
      <w:r w:rsidRPr="00743CB5">
        <w:rPr>
          <w:rFonts w:asciiTheme="minorHAnsi" w:hAnsiTheme="minorHAnsi" w:cstheme="minorHAnsi"/>
          <w:lang w:eastAsia="pl-PL"/>
        </w:rPr>
        <w:t xml:space="preserve"> dostarczymy </w:t>
      </w:r>
      <w:r w:rsidRPr="00743CB5">
        <w:rPr>
          <w:rFonts w:asciiTheme="minorHAnsi" w:hAnsiTheme="minorHAnsi" w:cstheme="minorHAnsi"/>
        </w:rPr>
        <w:t xml:space="preserve">sprzęt </w:t>
      </w:r>
      <w:r w:rsidRPr="00743CB5">
        <w:rPr>
          <w:rFonts w:asciiTheme="minorHAnsi" w:hAnsiTheme="minorHAnsi" w:cstheme="minorHAnsi"/>
          <w:lang w:eastAsia="pl-PL"/>
        </w:rPr>
        <w:t>w terminie do</w:t>
      </w:r>
    </w:p>
    <w:p w14:paraId="5AF36E43"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115796183"/>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E85363">
        <w:rPr>
          <w:rFonts w:asciiTheme="minorHAnsi" w:hAnsiTheme="minorHAnsi" w:cstheme="minorHAnsi"/>
          <w:color w:val="000000"/>
        </w:rPr>
        <w:t xml:space="preserve"> </w:t>
      </w:r>
      <w:r w:rsidR="000235C6" w:rsidRPr="00743CB5">
        <w:rPr>
          <w:rFonts w:asciiTheme="minorHAnsi" w:eastAsia="MS Gothic" w:hAnsiTheme="minorHAnsi" w:cstheme="minorHAnsi"/>
          <w:color w:val="000000"/>
          <w:lang w:eastAsia="pl-PL"/>
        </w:rPr>
        <w:t xml:space="preserve">90 </w:t>
      </w:r>
    </w:p>
    <w:p w14:paraId="47D9DAC7"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403563784"/>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743CB5">
        <w:rPr>
          <w:rFonts w:asciiTheme="minorHAnsi" w:eastAsia="MS Gothic" w:hAnsiTheme="minorHAnsi" w:cstheme="minorHAnsi"/>
          <w:color w:val="000000"/>
          <w:lang w:eastAsia="pl-PL"/>
        </w:rPr>
        <w:t xml:space="preserve"> 60 </w:t>
      </w:r>
    </w:p>
    <w:p w14:paraId="0BAAE75A" w14:textId="77777777" w:rsidR="000235C6" w:rsidRPr="00743CB5" w:rsidRDefault="009E6364" w:rsidP="00A110C0">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829410938"/>
          <w14:checkbox>
            <w14:checked w14:val="0"/>
            <w14:checkedState w14:val="2612" w14:font="MS Gothic"/>
            <w14:uncheckedState w14:val="2610" w14:font="MS Gothic"/>
          </w14:checkbox>
        </w:sdtPr>
        <w:sdtEndPr/>
        <w:sdtContent>
          <w:r w:rsidR="000235C6" w:rsidRPr="00743CB5">
            <w:rPr>
              <w:rFonts w:ascii="Segoe UI Symbol" w:eastAsia="MS Gothic" w:hAnsi="Segoe UI Symbol" w:cs="Segoe UI Symbol"/>
              <w:color w:val="000000"/>
            </w:rPr>
            <w:t>☐</w:t>
          </w:r>
        </w:sdtContent>
      </w:sdt>
      <w:r w:rsidR="000235C6" w:rsidRPr="00E85363">
        <w:rPr>
          <w:rFonts w:asciiTheme="minorHAnsi" w:hAnsiTheme="minorHAnsi" w:cstheme="minorHAnsi"/>
          <w:color w:val="000000"/>
        </w:rPr>
        <w:t xml:space="preserve"> </w:t>
      </w:r>
      <w:r w:rsidR="000235C6" w:rsidRPr="00743CB5">
        <w:rPr>
          <w:rFonts w:asciiTheme="minorHAnsi" w:eastAsia="MS Gothic" w:hAnsiTheme="minorHAnsi" w:cstheme="minorHAnsi"/>
          <w:color w:val="000000"/>
          <w:lang w:eastAsia="pl-PL"/>
        </w:rPr>
        <w:t xml:space="preserve">30 </w:t>
      </w:r>
    </w:p>
    <w:p w14:paraId="367A201E" w14:textId="57692B1D" w:rsidR="000235C6" w:rsidRDefault="000235C6" w:rsidP="00A110C0">
      <w:pPr>
        <w:autoSpaceDE w:val="0"/>
        <w:autoSpaceDN w:val="0"/>
        <w:adjustRightInd w:val="0"/>
        <w:spacing w:line="276" w:lineRule="auto"/>
        <w:jc w:val="both"/>
        <w:rPr>
          <w:rFonts w:asciiTheme="minorHAnsi" w:hAnsiTheme="minorHAnsi" w:cstheme="minorHAnsi"/>
          <w:lang w:eastAsia="pl-PL"/>
        </w:rPr>
      </w:pPr>
      <w:r w:rsidRPr="00743CB5">
        <w:rPr>
          <w:rFonts w:asciiTheme="minorHAnsi" w:hAnsiTheme="minorHAnsi" w:cstheme="minorHAnsi"/>
          <w:bCs/>
        </w:rPr>
        <w:t xml:space="preserve">dni </w:t>
      </w:r>
      <w:r>
        <w:rPr>
          <w:rFonts w:asciiTheme="minorHAnsi" w:hAnsiTheme="minorHAnsi" w:cstheme="minorHAnsi"/>
          <w:bCs/>
        </w:rPr>
        <w:t xml:space="preserve">kalendarzowych </w:t>
      </w:r>
      <w:r w:rsidRPr="00743CB5">
        <w:rPr>
          <w:rFonts w:asciiTheme="minorHAnsi" w:hAnsiTheme="minorHAnsi" w:cstheme="minorHAnsi"/>
          <w:bCs/>
        </w:rPr>
        <w:t>od dnia podpisania umowy</w:t>
      </w:r>
      <w:r w:rsidRPr="00743CB5">
        <w:rPr>
          <w:rFonts w:asciiTheme="minorHAnsi" w:hAnsiTheme="minorHAnsi" w:cstheme="minorHAnsi"/>
          <w:b/>
          <w:bCs/>
        </w:rPr>
        <w:t xml:space="preserve">. </w:t>
      </w:r>
      <w:r w:rsidRPr="00743CB5">
        <w:rPr>
          <w:rFonts w:asciiTheme="minorHAnsi" w:hAnsiTheme="minorHAnsi" w:cstheme="minorHAnsi"/>
          <w:lang w:eastAsia="pl-PL"/>
        </w:rPr>
        <w:t xml:space="preserve">Brak wskazania przez Wykonawcę terminu realizacji będzie uznane za równoważne oświadczeniu, że Wykonawca oferuje </w:t>
      </w:r>
      <w:r w:rsidR="001F5319">
        <w:rPr>
          <w:rFonts w:asciiTheme="minorHAnsi" w:hAnsiTheme="minorHAnsi" w:cstheme="minorHAnsi"/>
          <w:lang w:eastAsia="pl-PL"/>
        </w:rPr>
        <w:t>9</w:t>
      </w:r>
      <w:r w:rsidR="001F5319" w:rsidRPr="00743CB5">
        <w:rPr>
          <w:rFonts w:asciiTheme="minorHAnsi" w:hAnsiTheme="minorHAnsi" w:cstheme="minorHAnsi"/>
          <w:lang w:eastAsia="pl-PL"/>
        </w:rPr>
        <w:t xml:space="preserve">0 </w:t>
      </w:r>
      <w:r w:rsidRPr="00743CB5">
        <w:rPr>
          <w:rFonts w:asciiTheme="minorHAnsi" w:hAnsiTheme="minorHAnsi" w:cstheme="minorHAnsi"/>
          <w:lang w:eastAsia="pl-PL"/>
        </w:rPr>
        <w:t>– dniowy termin realizacji.</w:t>
      </w:r>
    </w:p>
    <w:p w14:paraId="116E0E26" w14:textId="77777777" w:rsidR="00163DB0" w:rsidRPr="0018050A" w:rsidRDefault="00163DB0" w:rsidP="00A110C0">
      <w:pPr>
        <w:tabs>
          <w:tab w:val="left" w:pos="709"/>
        </w:tabs>
        <w:spacing w:line="276" w:lineRule="auto"/>
        <w:jc w:val="both"/>
        <w:rPr>
          <w:rFonts w:asciiTheme="minorHAnsi" w:hAnsiTheme="minorHAnsi" w:cstheme="minorHAnsi"/>
          <w:b/>
          <w:bCs/>
        </w:rPr>
      </w:pPr>
    </w:p>
    <w:p w14:paraId="34C72C70" w14:textId="19A583E4" w:rsidR="00163DB0" w:rsidRDefault="00163DB0" w:rsidP="00A110C0">
      <w:pPr>
        <w:spacing w:line="276" w:lineRule="auto"/>
        <w:jc w:val="both"/>
        <w:rPr>
          <w:rFonts w:asciiTheme="minorHAnsi" w:hAnsiTheme="minorHAnsi" w:cstheme="minorHAnsi"/>
          <w:bCs/>
        </w:rPr>
      </w:pPr>
      <w:r w:rsidRPr="0018050A">
        <w:rPr>
          <w:rFonts w:asciiTheme="minorHAnsi" w:hAnsiTheme="minorHAnsi" w:cstheme="minorHAnsi"/>
          <w:b/>
          <w:bCs/>
        </w:rPr>
        <w:t>Oświadczam/y,</w:t>
      </w:r>
      <w:r w:rsidRPr="0018050A">
        <w:rPr>
          <w:rFonts w:asciiTheme="minorHAnsi" w:hAnsiTheme="minorHAnsi" w:cstheme="minorHAnsi"/>
          <w:bCs/>
        </w:rPr>
        <w:t xml:space="preserve"> że oferowana kwota brutto zawiera wszystkie koszty, jakie ponosi Zamawiający </w:t>
      </w:r>
      <w:r w:rsidRPr="0018050A">
        <w:rPr>
          <w:rFonts w:asciiTheme="minorHAnsi" w:hAnsiTheme="minorHAnsi" w:cstheme="minorHAnsi"/>
          <w:bCs/>
        </w:rPr>
        <w:br/>
        <w:t xml:space="preserve">w przypadku wyboru niniejszej oferty. </w:t>
      </w:r>
    </w:p>
    <w:p w14:paraId="5800A232" w14:textId="77777777" w:rsidR="00163DB0" w:rsidRPr="00052342" w:rsidRDefault="00163DB0" w:rsidP="00A110C0">
      <w:pPr>
        <w:tabs>
          <w:tab w:val="left" w:pos="-284"/>
        </w:tabs>
        <w:spacing w:line="276" w:lineRule="auto"/>
        <w:jc w:val="both"/>
        <w:rPr>
          <w:rFonts w:asciiTheme="minorHAnsi" w:hAnsiTheme="minorHAnsi" w:cstheme="minorHAnsi"/>
        </w:rPr>
      </w:pPr>
      <w:r w:rsidRPr="00052342">
        <w:rPr>
          <w:rFonts w:asciiTheme="minorHAnsi" w:hAnsiTheme="minorHAnsi" w:cstheme="minorHAnsi"/>
          <w:b/>
        </w:rPr>
        <w:t>Oświadczamy, że</w:t>
      </w:r>
      <w:r w:rsidRPr="00052342">
        <w:rPr>
          <w:rFonts w:asciiTheme="minorHAnsi" w:hAnsiTheme="minorHAnsi" w:cstheme="minorHAnsi"/>
        </w:rPr>
        <w:t xml:space="preserve"> zapoznaliśmy się z SWZ i nie wnosimy do </w:t>
      </w:r>
      <w:r>
        <w:rPr>
          <w:rFonts w:asciiTheme="minorHAnsi" w:hAnsiTheme="minorHAnsi" w:cstheme="minorHAnsi"/>
        </w:rPr>
        <w:t>niej</w:t>
      </w:r>
      <w:r w:rsidRPr="00052342">
        <w:rPr>
          <w:rFonts w:asciiTheme="minorHAnsi" w:hAnsiTheme="minorHAnsi" w:cstheme="minorHAnsi"/>
        </w:rPr>
        <w:t xml:space="preserve"> zastrzeżeń oraz uzyskaliśmy niezbędne informacje do przygotowania oferty.</w:t>
      </w:r>
    </w:p>
    <w:p w14:paraId="2B5B4C61" w14:textId="77777777" w:rsidR="00163DB0" w:rsidRDefault="00163DB0" w:rsidP="00A110C0">
      <w:pPr>
        <w:spacing w:line="276" w:lineRule="auto"/>
        <w:jc w:val="both"/>
        <w:rPr>
          <w:rFonts w:asciiTheme="minorHAnsi" w:hAnsiTheme="minorHAnsi" w:cstheme="minorHAnsi"/>
          <w:bCs/>
        </w:rPr>
      </w:pPr>
      <w:r w:rsidRPr="00052342">
        <w:rPr>
          <w:rFonts w:asciiTheme="minorHAnsi" w:hAnsiTheme="minorHAnsi" w:cstheme="minorHAnsi"/>
          <w:b/>
          <w:bCs/>
        </w:rPr>
        <w:t xml:space="preserve">Oświadczam/y, </w:t>
      </w:r>
      <w:r w:rsidRPr="00052342">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688DF483" w14:textId="474454FD" w:rsidR="00163DB0" w:rsidRPr="00954A10" w:rsidRDefault="00163DB0" w:rsidP="00A110C0">
      <w:pPr>
        <w:spacing w:line="276" w:lineRule="auto"/>
        <w:jc w:val="both"/>
        <w:rPr>
          <w:rFonts w:asciiTheme="minorHAnsi" w:hAnsiTheme="minorHAnsi" w:cstheme="minorHAnsi"/>
          <w:bCs/>
        </w:rPr>
      </w:pPr>
      <w:r w:rsidRPr="0018050A">
        <w:rPr>
          <w:rFonts w:asciiTheme="minorHAnsi" w:hAnsiTheme="minorHAnsi" w:cstheme="minorHAnsi"/>
        </w:rPr>
        <w:t xml:space="preserve">W trybie art. 225 ust. 2 ustawy Prawo zamówień publicznych </w:t>
      </w:r>
      <w:r w:rsidRPr="0018050A">
        <w:rPr>
          <w:rFonts w:asciiTheme="minorHAnsi" w:hAnsiTheme="minorHAnsi" w:cstheme="minorHAnsi"/>
          <w:b/>
        </w:rPr>
        <w:t xml:space="preserve">oświadczam/y, że </w:t>
      </w:r>
      <w:r w:rsidRPr="0018050A">
        <w:rPr>
          <w:rFonts w:asciiTheme="minorHAnsi" w:hAnsiTheme="minorHAnsi" w:cstheme="minorHAnsi"/>
        </w:rPr>
        <w:t>wybór naszej oferty</w:t>
      </w:r>
      <w:r w:rsidRPr="0018050A">
        <w:rPr>
          <w:rFonts w:asciiTheme="minorHAnsi" w:hAnsiTheme="minorHAnsi" w:cstheme="minorHAnsi"/>
          <w:b/>
        </w:rPr>
        <w:t xml:space="preserve"> nie będzie/będzie* </w:t>
      </w:r>
      <w:r w:rsidRPr="0018050A">
        <w:rPr>
          <w:rFonts w:asciiTheme="minorHAnsi" w:hAnsiTheme="minorHAnsi" w:cstheme="minorHAnsi"/>
        </w:rPr>
        <w:t>prowadził do powstania u Zamawiającego obowiązku podatkowego zgodnie z przepisami ustawy o podatku od towarów i usług.</w:t>
      </w:r>
    </w:p>
    <w:p w14:paraId="28EA262D" w14:textId="77777777" w:rsidR="00163DB0" w:rsidRPr="0018050A" w:rsidRDefault="00163DB0" w:rsidP="00A110C0">
      <w:pPr>
        <w:spacing w:line="276" w:lineRule="auto"/>
        <w:jc w:val="both"/>
        <w:rPr>
          <w:rFonts w:asciiTheme="minorHAnsi" w:hAnsiTheme="minorHAnsi" w:cstheme="minorHAnsi"/>
          <w:b/>
          <w:bCs/>
        </w:rPr>
      </w:pPr>
      <w:r w:rsidRPr="0018050A">
        <w:rPr>
          <w:rFonts w:asciiTheme="minorHAnsi" w:hAnsiTheme="minorHAnsi" w:cstheme="minorHAnsi"/>
          <w:i/>
        </w:rPr>
        <w:t xml:space="preserve">W przypadku, gdy wybór oferty Wykonawcy </w:t>
      </w:r>
      <w:r w:rsidRPr="0018050A">
        <w:rPr>
          <w:rFonts w:asciiTheme="minorHAnsi" w:hAnsiTheme="minorHAnsi" w:cstheme="minorHAnsi"/>
          <w:b/>
          <w:i/>
        </w:rPr>
        <w:t>będzie prowadził</w:t>
      </w:r>
      <w:r w:rsidRPr="0018050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39C744FF" w14:textId="77777777" w:rsidR="00163DB0" w:rsidRPr="0018050A" w:rsidRDefault="00163DB0" w:rsidP="00A110C0">
      <w:pPr>
        <w:spacing w:line="276" w:lineRule="auto"/>
        <w:jc w:val="both"/>
        <w:rPr>
          <w:rFonts w:asciiTheme="minorHAnsi" w:hAnsiTheme="minorHAnsi" w:cstheme="minorHAnsi"/>
          <w:i/>
        </w:rPr>
      </w:pPr>
      <w:r w:rsidRPr="0018050A">
        <w:rPr>
          <w:rFonts w:asciiTheme="minorHAnsi" w:hAnsiTheme="minorHAnsi" w:cstheme="minorHAnsi"/>
          <w:i/>
        </w:rPr>
        <w:t xml:space="preserve">Nazwa towaru lub usług prowadzących do powstania u Zamawiającego obowiązku podatkowego ………………………………………………………………………………………………………………… </w:t>
      </w:r>
    </w:p>
    <w:p w14:paraId="2CAEAA67" w14:textId="77777777" w:rsidR="00163DB0" w:rsidRPr="0018050A" w:rsidRDefault="00163DB0" w:rsidP="00A110C0">
      <w:pPr>
        <w:spacing w:line="276" w:lineRule="auto"/>
        <w:jc w:val="both"/>
        <w:rPr>
          <w:rFonts w:asciiTheme="minorHAnsi" w:hAnsiTheme="minorHAnsi" w:cstheme="minorHAnsi"/>
          <w:i/>
        </w:rPr>
      </w:pPr>
      <w:r w:rsidRPr="0018050A">
        <w:rPr>
          <w:rFonts w:asciiTheme="minorHAnsi" w:hAnsiTheme="minorHAnsi" w:cstheme="minorHAnsi"/>
          <w:i/>
        </w:rPr>
        <w:t>oraz wartość tych towarów i usług bez podatku od towarów i usług: ……………..……………. zł</w:t>
      </w:r>
    </w:p>
    <w:p w14:paraId="43CBFAFF" w14:textId="77777777" w:rsidR="00163DB0" w:rsidRPr="0018050A" w:rsidRDefault="00163DB0" w:rsidP="00A110C0">
      <w:pPr>
        <w:spacing w:line="276" w:lineRule="auto"/>
        <w:jc w:val="both"/>
        <w:rPr>
          <w:rFonts w:asciiTheme="minorHAnsi" w:hAnsiTheme="minorHAnsi" w:cstheme="minorHAnsi"/>
          <w:b/>
          <w:i/>
        </w:rPr>
      </w:pPr>
      <w:r w:rsidRPr="0018050A">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0368F0B7" w14:textId="47F50E03" w:rsidR="00163DB0" w:rsidRDefault="00163DB0" w:rsidP="00A110C0">
      <w:pPr>
        <w:spacing w:line="276" w:lineRule="auto"/>
        <w:jc w:val="both"/>
        <w:rPr>
          <w:rFonts w:asciiTheme="minorHAnsi" w:hAnsiTheme="minorHAnsi" w:cstheme="minorHAnsi"/>
        </w:rPr>
      </w:pPr>
      <w:bookmarkStart w:id="5" w:name="_Hlk102129865"/>
      <w:r w:rsidRPr="0018050A">
        <w:rPr>
          <w:rFonts w:asciiTheme="minorHAnsi" w:hAnsiTheme="minorHAnsi" w:cstheme="minorHAnsi"/>
          <w:b/>
        </w:rPr>
        <w:lastRenderedPageBreak/>
        <w:t>Oświadczam/y</w:t>
      </w:r>
      <w:r w:rsidRPr="0018050A">
        <w:rPr>
          <w:rFonts w:asciiTheme="minorHAnsi" w:hAnsiTheme="minorHAnsi" w:cstheme="minorHAnsi"/>
        </w:rPr>
        <w:t xml:space="preserve">, że wypełniliśmy obowiązki informacyjne przewidziane w art. 13 lub art. 14 </w:t>
      </w:r>
      <w:r w:rsidRPr="0018050A">
        <w:rPr>
          <w:rFonts w:asciiTheme="minorHAnsi" w:eastAsia="Times New Roman" w:hAnsiTheme="minorHAnsi" w:cstheme="minorHAnsi"/>
          <w:color w:val="1B1B1B"/>
          <w:lang w:eastAsia="pl-PL"/>
        </w:rPr>
        <w:t xml:space="preserve">Rozporządzenia Parlamentu Europejskiego i Rady (UE) 2016/679 z dnia 27 kwietnia 2016 r. </w:t>
      </w:r>
      <w:r w:rsidRPr="0018050A">
        <w:rPr>
          <w:rFonts w:asciiTheme="minorHAnsi" w:eastAsia="Times New Roman" w:hAnsiTheme="minorHAnsi" w:cstheme="minorHAnsi"/>
          <w:color w:val="1B1B1B"/>
          <w:lang w:eastAsia="pl-PL"/>
        </w:rPr>
        <w:br/>
        <w:t xml:space="preserve">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późn. zm.) </w:t>
      </w:r>
      <w:r w:rsidRPr="0018050A">
        <w:rPr>
          <w:rFonts w:asciiTheme="minorHAnsi" w:hAnsiTheme="minorHAnsi" w:cstheme="minorHAnsi"/>
        </w:rPr>
        <w:t>wobec osób fizycznych, od których dane osobowe bezpośrednio lub pośrednio pozyskaliśmy w celu ubiegania się o udzielenie zamówienia publicznego w niniejszym postępowaniu.</w:t>
      </w:r>
    </w:p>
    <w:p w14:paraId="5DE64FC9" w14:textId="77777777" w:rsidR="00270A04" w:rsidRPr="00052342" w:rsidRDefault="00270A04" w:rsidP="00A110C0">
      <w:pPr>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rPr>
        <w:t xml:space="preserve"> że zapoznaliśmy się z ogłoszeniem i ze Specyfikacją Warunków Zamówienia i nie wnosimy do nich zastrzeżeń oraz uzyskaliśmy niezbędne informacje do przygotowania oferty.</w:t>
      </w:r>
    </w:p>
    <w:p w14:paraId="678FAFAE" w14:textId="77777777" w:rsidR="00270A04" w:rsidRDefault="00270A04" w:rsidP="00A110C0">
      <w:pPr>
        <w:spacing w:line="276" w:lineRule="auto"/>
        <w:jc w:val="both"/>
        <w:rPr>
          <w:rFonts w:asciiTheme="minorHAnsi" w:hAnsiTheme="minorHAnsi" w:cstheme="minorHAnsi"/>
          <w:b/>
          <w:bCs/>
        </w:rPr>
      </w:pPr>
    </w:p>
    <w:p w14:paraId="0E538200" w14:textId="77777777" w:rsidR="00270A04" w:rsidRPr="00052342" w:rsidRDefault="00270A04" w:rsidP="00A110C0">
      <w:pPr>
        <w:spacing w:line="276" w:lineRule="auto"/>
        <w:jc w:val="both"/>
        <w:rPr>
          <w:rFonts w:asciiTheme="minorHAnsi" w:hAnsiTheme="minorHAnsi" w:cstheme="minorHAnsi"/>
          <w:b/>
          <w:bCs/>
        </w:rPr>
      </w:pPr>
      <w:r w:rsidRPr="00052342">
        <w:rPr>
          <w:rFonts w:asciiTheme="minorHAnsi" w:hAnsiTheme="minorHAnsi" w:cstheme="minorHAnsi"/>
          <w:b/>
          <w:bCs/>
        </w:rPr>
        <w:t>Oświadczam/y, że uważamy się za związanych niniejszą ofertą na czas wskazany w Specyfikacji Warunków Zamówienia.</w:t>
      </w:r>
    </w:p>
    <w:p w14:paraId="34AF0108" w14:textId="77777777" w:rsidR="00270A04" w:rsidRDefault="00270A04" w:rsidP="00A110C0">
      <w:pPr>
        <w:spacing w:line="276" w:lineRule="auto"/>
        <w:jc w:val="both"/>
        <w:rPr>
          <w:rFonts w:asciiTheme="minorHAnsi" w:hAnsiTheme="minorHAnsi" w:cstheme="minorHAnsi"/>
          <w:b/>
          <w:bCs/>
        </w:rPr>
      </w:pPr>
    </w:p>
    <w:p w14:paraId="38C7713D" w14:textId="77777777" w:rsidR="00270A04" w:rsidRPr="00052342" w:rsidRDefault="00270A04" w:rsidP="00A110C0">
      <w:pPr>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rPr>
        <w:t xml:space="preserve"> że Projektowane postanowienia umowy, stanowiące </w:t>
      </w:r>
      <w:r w:rsidRPr="00052342">
        <w:rPr>
          <w:rFonts w:asciiTheme="minorHAnsi" w:hAnsiTheme="minorHAnsi" w:cstheme="minorHAnsi"/>
          <w:bCs/>
        </w:rPr>
        <w:t>Załącznik Nr 2</w:t>
      </w:r>
      <w:r w:rsidRPr="00052342">
        <w:rPr>
          <w:rFonts w:asciiTheme="minorHAnsi" w:hAnsiTheme="minorHAnsi" w:cstheme="minorHAnsi"/>
          <w:b/>
          <w:bCs/>
        </w:rPr>
        <w:t xml:space="preserve"> </w:t>
      </w:r>
      <w:r w:rsidRPr="00052342">
        <w:rPr>
          <w:rFonts w:asciiTheme="minorHAnsi" w:hAnsiTheme="minorHAnsi" w:cstheme="minorHAnsi"/>
        </w:rPr>
        <w:t>do </w:t>
      </w:r>
      <w:r w:rsidRPr="00052342">
        <w:rPr>
          <w:rFonts w:asciiTheme="minorHAnsi" w:hAnsiTheme="minorHAnsi" w:cstheme="minorHAnsi"/>
          <w:bCs/>
        </w:rPr>
        <w:t>Specyfikacji Warunków Zamówienia,</w:t>
      </w:r>
      <w:r w:rsidRPr="00052342">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56500920" w14:textId="77777777" w:rsidR="00270A04" w:rsidRPr="00052342" w:rsidRDefault="00270A04" w:rsidP="00A110C0">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b/>
          <w:bCs/>
          <w:lang w:eastAsia="pl-PL"/>
        </w:rPr>
        <w:t>Akceptuję/emy</w:t>
      </w:r>
      <w:r w:rsidRPr="00052342">
        <w:rPr>
          <w:rFonts w:asciiTheme="minorHAnsi" w:hAnsiTheme="minorHAnsi" w:cstheme="minorHAnsi"/>
          <w:lang w:eastAsia="pl-PL"/>
        </w:rPr>
        <w:t xml:space="preserve"> warunki płatności określone przez Zamawiającego w Projektowanych postanowieniach </w:t>
      </w:r>
      <w:r w:rsidRPr="00052342">
        <w:rPr>
          <w:rFonts w:asciiTheme="minorHAnsi" w:hAnsiTheme="minorHAnsi" w:cstheme="minorHAnsi"/>
          <w:bCs/>
          <w:lang w:eastAsia="pl-PL"/>
        </w:rPr>
        <w:t>umowy, stanowiących Załącznik nr 2 do Specyfikacji Warunków Zamówienia</w:t>
      </w:r>
      <w:r w:rsidRPr="00052342">
        <w:rPr>
          <w:rFonts w:asciiTheme="minorHAnsi" w:hAnsiTheme="minorHAnsi" w:cstheme="minorHAnsi"/>
          <w:lang w:eastAsia="pl-PL"/>
        </w:rPr>
        <w:t>.</w:t>
      </w:r>
    </w:p>
    <w:p w14:paraId="577AF3E7" w14:textId="77777777" w:rsidR="00270A04" w:rsidRDefault="00270A04" w:rsidP="00A110C0">
      <w:pPr>
        <w:suppressAutoHyphens w:val="0"/>
        <w:spacing w:line="276" w:lineRule="auto"/>
        <w:jc w:val="both"/>
        <w:rPr>
          <w:rFonts w:asciiTheme="minorHAnsi" w:hAnsiTheme="minorHAnsi" w:cstheme="minorHAnsi"/>
          <w:lang w:eastAsia="pl-PL"/>
        </w:rPr>
      </w:pPr>
    </w:p>
    <w:p w14:paraId="548D5762" w14:textId="77777777" w:rsidR="00270A04" w:rsidRPr="00052342" w:rsidRDefault="00270A04" w:rsidP="00A110C0">
      <w:pPr>
        <w:tabs>
          <w:tab w:val="left" w:pos="284"/>
        </w:tabs>
        <w:spacing w:line="276" w:lineRule="auto"/>
        <w:jc w:val="both"/>
        <w:rPr>
          <w:rFonts w:asciiTheme="minorHAnsi" w:hAnsiTheme="minorHAnsi" w:cstheme="minorHAnsi"/>
        </w:rPr>
      </w:pPr>
      <w:r w:rsidRPr="00052342">
        <w:rPr>
          <w:rFonts w:asciiTheme="minorHAnsi" w:hAnsiTheme="minorHAnsi" w:cstheme="minorHAnsi"/>
          <w:b/>
          <w:bCs/>
        </w:rPr>
        <w:t>Oświadczam/y,</w:t>
      </w:r>
      <w:r w:rsidRPr="00052342">
        <w:rPr>
          <w:rFonts w:asciiTheme="minorHAnsi" w:hAnsiTheme="minorHAnsi" w:cstheme="minorHAnsi"/>
          <w:b/>
        </w:rPr>
        <w:t xml:space="preserve"> że</w:t>
      </w:r>
      <w:r w:rsidRPr="00052342">
        <w:rPr>
          <w:rFonts w:asciiTheme="minorHAnsi" w:hAnsiTheme="minorHAnsi" w:cstheme="minorHAnsi"/>
        </w:rPr>
        <w:t xml:space="preserve"> naszym pełnomocnikiem dla potrzeb niniejszego zamówienia jest: ………………………………………………………………………………………………</w:t>
      </w:r>
    </w:p>
    <w:p w14:paraId="4D5E3154" w14:textId="77777777" w:rsidR="00270A04" w:rsidRPr="00052342" w:rsidRDefault="00270A04" w:rsidP="00A110C0">
      <w:pPr>
        <w:spacing w:line="276" w:lineRule="auto"/>
        <w:ind w:left="360"/>
        <w:jc w:val="center"/>
        <w:rPr>
          <w:rFonts w:asciiTheme="minorHAnsi" w:hAnsiTheme="minorHAnsi" w:cstheme="minorHAnsi"/>
        </w:rPr>
      </w:pPr>
      <w:r w:rsidRPr="00052342">
        <w:rPr>
          <w:rFonts w:asciiTheme="minorHAnsi" w:hAnsiTheme="minorHAnsi" w:cstheme="minorHAnsi"/>
        </w:rPr>
        <w:t>(wypełniają jedynie przedsiębiorcy składający wspólną ofertę)</w:t>
      </w:r>
    </w:p>
    <w:p w14:paraId="31973E7B" w14:textId="77777777" w:rsidR="00270A04" w:rsidRPr="00052342" w:rsidRDefault="00270A04" w:rsidP="00A110C0">
      <w:pPr>
        <w:suppressAutoHyphens w:val="0"/>
        <w:spacing w:line="276" w:lineRule="auto"/>
        <w:rPr>
          <w:rFonts w:asciiTheme="minorHAnsi" w:hAnsiTheme="minorHAnsi" w:cstheme="minorHAnsi"/>
          <w:b/>
          <w:bCs/>
          <w:lang w:eastAsia="pl-PL"/>
        </w:rPr>
      </w:pPr>
    </w:p>
    <w:p w14:paraId="1244BBCB" w14:textId="77777777" w:rsidR="00270A04" w:rsidRPr="00052342" w:rsidRDefault="00270A04" w:rsidP="00A110C0">
      <w:pPr>
        <w:suppressAutoHyphens w:val="0"/>
        <w:spacing w:line="276" w:lineRule="auto"/>
        <w:rPr>
          <w:rFonts w:asciiTheme="minorHAnsi" w:hAnsiTheme="minorHAnsi" w:cstheme="minorHAnsi"/>
          <w:lang w:eastAsia="pl-PL"/>
        </w:rPr>
      </w:pPr>
      <w:r w:rsidRPr="00052342">
        <w:rPr>
          <w:rFonts w:asciiTheme="minorHAnsi" w:hAnsiTheme="minorHAnsi" w:cstheme="minorHAnsi"/>
          <w:b/>
          <w:bCs/>
          <w:lang w:eastAsia="pl-PL"/>
        </w:rPr>
        <w:t>Zamówienia realizuję/emy</w:t>
      </w:r>
      <w:r w:rsidRPr="00052342">
        <w:rPr>
          <w:rFonts w:asciiTheme="minorHAnsi" w:hAnsiTheme="minorHAnsi" w:cstheme="minorHAnsi"/>
          <w:lang w:eastAsia="pl-PL"/>
        </w:rPr>
        <w:t xml:space="preserve"> </w:t>
      </w:r>
    </w:p>
    <w:p w14:paraId="71E51CAE" w14:textId="77777777" w:rsidR="00270A04" w:rsidRPr="00052342" w:rsidRDefault="009E6364" w:rsidP="00A110C0">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8646674"/>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sz w:val="24"/>
          <w:szCs w:val="24"/>
        </w:rPr>
        <w:t>sami</w:t>
      </w:r>
    </w:p>
    <w:p w14:paraId="7D8A396A" w14:textId="77777777" w:rsidR="00270A04" w:rsidRPr="00052342" w:rsidRDefault="009E6364" w:rsidP="00A110C0">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627048395"/>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sz w:val="24"/>
          <w:szCs w:val="24"/>
        </w:rPr>
        <w:t xml:space="preserve">przy udziale Podwykonawców </w:t>
      </w:r>
    </w:p>
    <w:p w14:paraId="3AC9A19A" w14:textId="77777777" w:rsidR="00270A04" w:rsidRPr="00052342" w:rsidRDefault="00270A04" w:rsidP="00A110C0">
      <w:pPr>
        <w:suppressAutoHyphens w:val="0"/>
        <w:spacing w:line="276" w:lineRule="auto"/>
        <w:ind w:left="360" w:hanging="360"/>
        <w:jc w:val="both"/>
        <w:rPr>
          <w:rFonts w:asciiTheme="minorHAnsi" w:hAnsiTheme="minorHAnsi" w:cstheme="minorHAnsi"/>
          <w:lang w:eastAsia="pl-PL"/>
        </w:rPr>
      </w:pPr>
      <w:r w:rsidRPr="00052342">
        <w:rPr>
          <w:rFonts w:asciiTheme="minorHAnsi" w:hAnsiTheme="minorHAnsi" w:cstheme="minorHAnsi"/>
          <w:lang w:eastAsia="pl-PL"/>
        </w:rPr>
        <w:t>Podwykonawcom zostaną powierzone do wykonania następujące zakresy zamówienia:</w:t>
      </w:r>
    </w:p>
    <w:p w14:paraId="644961CB" w14:textId="77777777" w:rsidR="00270A04" w:rsidRPr="00052342" w:rsidRDefault="00270A04" w:rsidP="00A110C0">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w:t>
      </w:r>
    </w:p>
    <w:p w14:paraId="6E398235" w14:textId="77777777" w:rsidR="00270A04" w:rsidRPr="00052342" w:rsidRDefault="00270A04" w:rsidP="00A110C0">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Nazwa podwykonawców (jeżeli są znane) ………………………………………………………</w:t>
      </w:r>
    </w:p>
    <w:p w14:paraId="2F4526D0" w14:textId="77777777" w:rsidR="00270A04" w:rsidRPr="00052342" w:rsidRDefault="00270A04" w:rsidP="00A110C0">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b/>
          <w:bCs/>
          <w:lang w:eastAsia="pl-PL"/>
        </w:rPr>
        <w:t>Dane kontaktowe</w:t>
      </w:r>
      <w:r w:rsidRPr="00052342">
        <w:rPr>
          <w:rFonts w:asciiTheme="minorHAnsi" w:hAnsiTheme="minorHAnsi" w:cstheme="minorHAnsi"/>
          <w:lang w:eastAsia="pl-PL"/>
        </w:rPr>
        <w:t xml:space="preserve"> w sprawie niniejszego postępowania:</w:t>
      </w:r>
    </w:p>
    <w:p w14:paraId="0AEEC146"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 xml:space="preserve">      Imię i Nazwisko</w:t>
      </w:r>
    </w:p>
    <w:p w14:paraId="04794764"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3BB47A34"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Adres:</w:t>
      </w:r>
    </w:p>
    <w:p w14:paraId="15C1038C"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28B1BF7E"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Telefon:</w:t>
      </w:r>
    </w:p>
    <w:p w14:paraId="460C1000"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57CEB7ED"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Adres e-mail:</w:t>
      </w:r>
    </w:p>
    <w:p w14:paraId="3072D677" w14:textId="77777777" w:rsidR="00270A04" w:rsidRPr="00052342" w:rsidRDefault="00270A04" w:rsidP="00A110C0">
      <w:pPr>
        <w:suppressAutoHyphens w:val="0"/>
        <w:spacing w:line="276" w:lineRule="auto"/>
        <w:ind w:left="357" w:hanging="357"/>
        <w:jc w:val="both"/>
        <w:rPr>
          <w:rFonts w:asciiTheme="minorHAnsi" w:hAnsiTheme="minorHAnsi" w:cstheme="minorHAnsi"/>
          <w:lang w:eastAsia="pl-PL"/>
        </w:rPr>
      </w:pPr>
      <w:r w:rsidRPr="00052342">
        <w:rPr>
          <w:rFonts w:asciiTheme="minorHAnsi" w:hAnsiTheme="minorHAnsi" w:cstheme="minorHAnsi"/>
          <w:lang w:eastAsia="pl-PL"/>
        </w:rPr>
        <w:tab/>
        <w:t>………………………………………………………………………………………………….</w:t>
      </w:r>
    </w:p>
    <w:p w14:paraId="409A6521" w14:textId="77777777" w:rsidR="00270A04" w:rsidRPr="00052342" w:rsidRDefault="00270A04" w:rsidP="00A110C0">
      <w:pPr>
        <w:suppressAutoHyphens w:val="0"/>
        <w:spacing w:line="276" w:lineRule="auto"/>
        <w:jc w:val="both"/>
        <w:rPr>
          <w:rFonts w:asciiTheme="minorHAnsi" w:hAnsiTheme="minorHAnsi" w:cstheme="minorHAnsi"/>
          <w:b/>
          <w:i/>
        </w:rPr>
      </w:pPr>
      <w:r w:rsidRPr="00052342">
        <w:rPr>
          <w:rFonts w:asciiTheme="minorHAnsi" w:hAnsiTheme="minorHAnsi" w:cstheme="minorHAnsi"/>
          <w:b/>
          <w:i/>
        </w:rPr>
        <w:t>Rodzaj Wykonawcy (zaznaczyć właściwe):</w:t>
      </w:r>
    </w:p>
    <w:p w14:paraId="7E266AEA" w14:textId="77777777" w:rsidR="00270A04" w:rsidRPr="00052342" w:rsidRDefault="009E6364" w:rsidP="00A110C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996543"/>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mikroprzedsiębiorstwo</w:t>
      </w:r>
    </w:p>
    <w:p w14:paraId="22E0A199" w14:textId="77777777" w:rsidR="00270A04" w:rsidRPr="00052342" w:rsidRDefault="009E6364" w:rsidP="00A110C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49947260"/>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małe przedsiębiorstwo</w:t>
      </w:r>
    </w:p>
    <w:p w14:paraId="1EA43789" w14:textId="77777777" w:rsidR="00270A04" w:rsidRPr="00052342" w:rsidRDefault="009E6364" w:rsidP="00A110C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73886318"/>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średnie przedsiębiorstwo</w:t>
      </w:r>
    </w:p>
    <w:p w14:paraId="1CF34B27" w14:textId="77777777" w:rsidR="00270A04" w:rsidRPr="00052342" w:rsidRDefault="009E6364" w:rsidP="00A110C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50987920"/>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jednoosobowa działalność gospodarcza</w:t>
      </w:r>
    </w:p>
    <w:p w14:paraId="3C96DC7A" w14:textId="77777777" w:rsidR="00270A04" w:rsidRPr="00052342" w:rsidRDefault="009E6364" w:rsidP="00A110C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518884716"/>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osoba fizyczna nieprowadząca działalności gospodarczej</w:t>
      </w:r>
    </w:p>
    <w:p w14:paraId="02950ED6" w14:textId="77777777" w:rsidR="00270A04" w:rsidRPr="00052342" w:rsidRDefault="009E6364" w:rsidP="00A110C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25679019"/>
          <w14:checkbox>
            <w14:checked w14:val="0"/>
            <w14:checkedState w14:val="2612" w14:font="MS Gothic"/>
            <w14:uncheckedState w14:val="2610" w14:font="MS Gothic"/>
          </w14:checkbox>
        </w:sdtPr>
        <w:sdtEndPr/>
        <w:sdtContent>
          <w:r w:rsidR="00270A04" w:rsidRPr="00052342">
            <w:rPr>
              <w:rFonts w:ascii="Segoe UI Symbol" w:eastAsia="MS Gothic" w:hAnsi="Segoe UI Symbol" w:cs="Segoe UI Symbol"/>
              <w:color w:val="000000"/>
              <w:sz w:val="24"/>
              <w:szCs w:val="24"/>
            </w:rPr>
            <w:t>☐</w:t>
          </w:r>
        </w:sdtContent>
      </w:sdt>
      <w:r w:rsidR="00270A04" w:rsidRPr="00052342">
        <w:rPr>
          <w:rFonts w:asciiTheme="minorHAnsi" w:hAnsiTheme="minorHAnsi" w:cstheme="minorHAnsi"/>
          <w:color w:val="000000"/>
          <w:sz w:val="24"/>
          <w:szCs w:val="24"/>
        </w:rPr>
        <w:tab/>
      </w:r>
      <w:r w:rsidR="00270A04" w:rsidRPr="00052342">
        <w:rPr>
          <w:rFonts w:asciiTheme="minorHAnsi" w:hAnsiTheme="minorHAnsi" w:cstheme="minorHAnsi"/>
          <w:i/>
          <w:sz w:val="24"/>
          <w:szCs w:val="24"/>
        </w:rPr>
        <w:t>inny rodzaj</w:t>
      </w:r>
    </w:p>
    <w:p w14:paraId="2B66EB67" w14:textId="77777777" w:rsidR="00270A04" w:rsidRPr="00052342" w:rsidRDefault="00270A04" w:rsidP="00A110C0">
      <w:pPr>
        <w:suppressAutoHyphens w:val="0"/>
        <w:spacing w:line="276" w:lineRule="auto"/>
        <w:jc w:val="both"/>
        <w:rPr>
          <w:rFonts w:asciiTheme="minorHAnsi" w:hAnsiTheme="minorHAnsi" w:cstheme="minorHAnsi"/>
          <w:i/>
        </w:rPr>
      </w:pPr>
      <w:r w:rsidRPr="00052342">
        <w:rPr>
          <w:rFonts w:asciiTheme="minorHAnsi" w:hAnsiTheme="minorHAnsi" w:cstheme="minorHAnsi"/>
          <w:i/>
        </w:rPr>
        <w:t xml:space="preserve"> (*Mikroprzedsiębiorstwo: przedsiębiorstwo, które zatrudnia mniej niż 10 osób i którego roczny obrót lub roczna suma bilansowa nie przekracza 2 milionów EUR.</w:t>
      </w:r>
    </w:p>
    <w:p w14:paraId="2661A916" w14:textId="77777777" w:rsidR="00270A04" w:rsidRPr="00052342" w:rsidRDefault="00270A04" w:rsidP="00A110C0">
      <w:pPr>
        <w:suppressAutoHyphens w:val="0"/>
        <w:spacing w:line="276" w:lineRule="auto"/>
        <w:jc w:val="both"/>
        <w:rPr>
          <w:rFonts w:asciiTheme="minorHAnsi" w:hAnsiTheme="minorHAnsi" w:cstheme="minorHAnsi"/>
          <w:i/>
        </w:rPr>
      </w:pPr>
      <w:r w:rsidRPr="00052342">
        <w:rPr>
          <w:rFonts w:asciiTheme="minorHAnsi" w:hAnsiTheme="minorHAnsi" w:cstheme="minorHAnsi"/>
          <w:i/>
        </w:rPr>
        <w:t>Małe przedsiębiorstwo: przedsiębiorstwo, które zatrudnia mniej niż 50 osób i którego roczny obrót lub roczna suma bilansowa nie przekracza 10 milionów EUR.</w:t>
      </w:r>
    </w:p>
    <w:p w14:paraId="0BA0733B" w14:textId="77777777" w:rsidR="00270A04" w:rsidRPr="00052342" w:rsidRDefault="00270A04" w:rsidP="00A110C0">
      <w:pPr>
        <w:suppressAutoHyphens w:val="0"/>
        <w:spacing w:line="276" w:lineRule="auto"/>
        <w:jc w:val="both"/>
        <w:rPr>
          <w:rFonts w:asciiTheme="minorHAnsi" w:hAnsiTheme="minorHAnsi" w:cstheme="minorHAnsi"/>
          <w:i/>
        </w:rPr>
      </w:pPr>
      <w:r w:rsidRPr="00052342">
        <w:rPr>
          <w:rFonts w:asciiTheme="minorHAnsi" w:hAnsiTheme="minorHAnsi" w:cstheme="minorHAns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57167CA" w14:textId="77777777" w:rsidR="00270A04" w:rsidRPr="00052342" w:rsidRDefault="00270A04" w:rsidP="00A110C0">
      <w:pPr>
        <w:suppressAutoHyphens w:val="0"/>
        <w:autoSpaceDE w:val="0"/>
        <w:autoSpaceDN w:val="0"/>
        <w:adjustRightInd w:val="0"/>
        <w:spacing w:line="276" w:lineRule="auto"/>
        <w:jc w:val="both"/>
        <w:rPr>
          <w:rFonts w:asciiTheme="minorHAnsi" w:hAnsiTheme="minorHAnsi" w:cstheme="minorHAnsi"/>
          <w:color w:val="000000"/>
          <w:lang w:eastAsia="pl-PL"/>
        </w:rPr>
      </w:pPr>
    </w:p>
    <w:p w14:paraId="0AA7838F" w14:textId="77777777" w:rsidR="00270A04" w:rsidRPr="00052342" w:rsidRDefault="00270A04" w:rsidP="00A110C0">
      <w:pPr>
        <w:suppressAutoHyphens w:val="0"/>
        <w:autoSpaceDE w:val="0"/>
        <w:autoSpaceDN w:val="0"/>
        <w:adjustRightInd w:val="0"/>
        <w:spacing w:line="276" w:lineRule="auto"/>
        <w:jc w:val="both"/>
        <w:rPr>
          <w:rFonts w:asciiTheme="minorHAnsi" w:hAnsiTheme="minorHAnsi" w:cstheme="minorHAnsi"/>
          <w:color w:val="000000"/>
          <w:lang w:eastAsia="pl-PL"/>
        </w:rPr>
      </w:pPr>
      <w:r w:rsidRPr="00052342">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576EA9E3" w14:textId="77777777" w:rsidR="00270A04" w:rsidRPr="00052342" w:rsidRDefault="00270A04" w:rsidP="00A110C0">
      <w:pPr>
        <w:suppressAutoHyphens w:val="0"/>
        <w:autoSpaceDE w:val="0"/>
        <w:autoSpaceDN w:val="0"/>
        <w:adjustRightInd w:val="0"/>
        <w:spacing w:line="276" w:lineRule="auto"/>
        <w:jc w:val="both"/>
        <w:rPr>
          <w:rFonts w:asciiTheme="minorHAnsi" w:hAnsiTheme="minorHAnsi" w:cstheme="minorHAnsi"/>
          <w:color w:val="000000"/>
          <w:lang w:eastAsia="pl-PL"/>
        </w:rPr>
      </w:pPr>
      <w:r w:rsidRPr="00052342">
        <w:rPr>
          <w:rFonts w:asciiTheme="minorHAnsi" w:hAnsiTheme="minorHAnsi" w:cstheme="minorHAnsi"/>
          <w:color w:val="000000"/>
          <w:lang w:eastAsia="pl-PL"/>
        </w:rPr>
        <w:t xml:space="preserve">- .................................................................................................................................................. </w:t>
      </w:r>
    </w:p>
    <w:p w14:paraId="4B78585C" w14:textId="77777777" w:rsidR="00270A04" w:rsidRPr="00052342" w:rsidRDefault="00270A04" w:rsidP="00A110C0">
      <w:pPr>
        <w:suppressAutoHyphens w:val="0"/>
        <w:spacing w:line="276" w:lineRule="auto"/>
        <w:jc w:val="both"/>
        <w:rPr>
          <w:rFonts w:asciiTheme="minorHAnsi" w:hAnsiTheme="minorHAnsi" w:cstheme="minorHAnsi"/>
          <w:lang w:eastAsia="pl-PL"/>
        </w:rPr>
      </w:pPr>
      <w:r w:rsidRPr="00052342">
        <w:rPr>
          <w:rFonts w:asciiTheme="minorHAnsi" w:hAnsiTheme="minorHAnsi" w:cstheme="minorHAnsi"/>
          <w:lang w:eastAsia="pl-PL"/>
        </w:rPr>
        <w:t>Załącznikami do niniejszego Formularza Ofertowego są:</w:t>
      </w:r>
    </w:p>
    <w:p w14:paraId="62E294AA" w14:textId="77777777" w:rsidR="00270A04" w:rsidRPr="00052342" w:rsidRDefault="00270A04" w:rsidP="00A110C0">
      <w:pPr>
        <w:widowControl w:val="0"/>
        <w:numPr>
          <w:ilvl w:val="0"/>
          <w:numId w:val="28"/>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 xml:space="preserve">...................................................................................................................................... </w:t>
      </w:r>
    </w:p>
    <w:p w14:paraId="296E3665" w14:textId="77777777" w:rsidR="00270A04" w:rsidRPr="00052342" w:rsidRDefault="00270A04" w:rsidP="00A110C0">
      <w:pPr>
        <w:widowControl w:val="0"/>
        <w:numPr>
          <w:ilvl w:val="0"/>
          <w:numId w:val="28"/>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w:t>
      </w:r>
    </w:p>
    <w:p w14:paraId="47E40A11" w14:textId="1FAA3AA3" w:rsidR="00270A04" w:rsidRPr="00270A04" w:rsidRDefault="00270A04" w:rsidP="00A110C0">
      <w:pPr>
        <w:widowControl w:val="0"/>
        <w:numPr>
          <w:ilvl w:val="0"/>
          <w:numId w:val="28"/>
        </w:numPr>
        <w:suppressAutoHyphens w:val="0"/>
        <w:spacing w:line="276" w:lineRule="auto"/>
        <w:jc w:val="both"/>
        <w:rPr>
          <w:rFonts w:asciiTheme="minorHAnsi" w:hAnsiTheme="minorHAnsi" w:cstheme="minorHAnsi"/>
          <w:snapToGrid w:val="0"/>
        </w:rPr>
      </w:pPr>
      <w:r w:rsidRPr="00052342">
        <w:rPr>
          <w:rFonts w:asciiTheme="minorHAnsi" w:hAnsiTheme="minorHAnsi" w:cstheme="minorHAnsi"/>
          <w:snapToGrid w:val="0"/>
        </w:rPr>
        <w:t>…………………………………………………………………………………………………………………………………</w:t>
      </w:r>
    </w:p>
    <w:p w14:paraId="1262FCEE" w14:textId="77777777" w:rsidR="00270A04" w:rsidRPr="00052342" w:rsidRDefault="00270A04" w:rsidP="00A110C0">
      <w:pPr>
        <w:suppressAutoHyphens w:val="0"/>
        <w:spacing w:line="276" w:lineRule="auto"/>
        <w:jc w:val="both"/>
        <w:rPr>
          <w:rFonts w:asciiTheme="minorHAnsi" w:eastAsia="Times New Roman" w:hAnsiTheme="minorHAnsi" w:cstheme="minorHAnsi"/>
          <w:lang w:eastAsia="pl-PL"/>
        </w:rPr>
      </w:pPr>
      <w:r w:rsidRPr="00052342">
        <w:rPr>
          <w:rFonts w:asciiTheme="minorHAnsi" w:hAnsiTheme="minorHAnsi" w:cstheme="minorHAnsi"/>
          <w:i/>
          <w:iCs/>
          <w:lang w:eastAsia="pl-PL"/>
        </w:rPr>
        <w:t>* niepotrzebne skreślić</w:t>
      </w:r>
    </w:p>
    <w:p w14:paraId="7A8DE643" w14:textId="17F1ABF3" w:rsidR="00270A04" w:rsidRPr="00052342" w:rsidRDefault="00054ADB" w:rsidP="00A110C0">
      <w:pPr>
        <w:suppressAutoHyphens w:val="0"/>
        <w:spacing w:line="276" w:lineRule="auto"/>
        <w:jc w:val="both"/>
        <w:rPr>
          <w:rFonts w:asciiTheme="minorHAnsi" w:hAnsiTheme="minorHAnsi" w:cstheme="minorHAnsi"/>
          <w:bCs/>
          <w:i/>
        </w:rPr>
      </w:pPr>
      <w:r w:rsidRPr="00D5660B">
        <w:rPr>
          <w:rFonts w:asciiTheme="minorHAnsi" w:hAnsiTheme="minorHAnsi" w:cstheme="minorHAnsi"/>
          <w:i/>
        </w:rPr>
        <w:t>Dokument musi być opatrzony przez osobę lub osoby uprawnione do reprezentowania Wykonawcy kwalifikowanym podpisem elektronicznym, profilem zaufanym lub podpisem osobistym</w:t>
      </w:r>
      <w:r>
        <w:rPr>
          <w:rFonts w:asciiTheme="minorHAnsi" w:hAnsiTheme="minorHAnsi" w:cstheme="minorHAnsi"/>
          <w:i/>
        </w:rPr>
        <w:t xml:space="preserve">. </w:t>
      </w:r>
    </w:p>
    <w:bookmarkEnd w:id="5"/>
    <w:p w14:paraId="451478CD" w14:textId="3D6B32B4" w:rsidR="00FE0D70" w:rsidRDefault="00FE0D70" w:rsidP="00A110C0">
      <w:pPr>
        <w:suppressAutoHyphens w:val="0"/>
        <w:spacing w:line="276" w:lineRule="auto"/>
        <w:jc w:val="both"/>
        <w:rPr>
          <w:rFonts w:asciiTheme="minorHAnsi" w:hAnsiTheme="minorHAnsi" w:cstheme="minorHAnsi"/>
          <w:i/>
        </w:rPr>
      </w:pPr>
    </w:p>
    <w:p w14:paraId="54850240" w14:textId="0DB42972" w:rsidR="00FE0D70" w:rsidRDefault="00FE0D70" w:rsidP="00A110C0">
      <w:pPr>
        <w:suppressAutoHyphens w:val="0"/>
        <w:spacing w:line="276" w:lineRule="auto"/>
        <w:rPr>
          <w:rFonts w:asciiTheme="minorHAnsi" w:hAnsiTheme="minorHAnsi" w:cstheme="minorHAnsi"/>
          <w:i/>
        </w:rPr>
      </w:pPr>
      <w:r>
        <w:rPr>
          <w:rFonts w:asciiTheme="minorHAnsi" w:hAnsiTheme="minorHAnsi" w:cstheme="minorHAnsi"/>
          <w:i/>
        </w:rPr>
        <w:br w:type="page"/>
      </w:r>
    </w:p>
    <w:p w14:paraId="18732845" w14:textId="77777777" w:rsidR="00FE0D70" w:rsidRPr="00D5660B" w:rsidRDefault="00FE0D70" w:rsidP="00A110C0">
      <w:pPr>
        <w:spacing w:line="276" w:lineRule="auto"/>
        <w:ind w:left="5246" w:firstLine="708"/>
        <w:jc w:val="right"/>
        <w:rPr>
          <w:rFonts w:asciiTheme="minorHAnsi" w:eastAsia="Times New Roman" w:hAnsiTheme="minorHAnsi" w:cstheme="minorHAnsi"/>
          <w:b/>
          <w:bCs/>
        </w:rPr>
      </w:pPr>
      <w:r w:rsidRPr="00D5660B">
        <w:rPr>
          <w:rFonts w:asciiTheme="minorHAnsi" w:eastAsia="Times New Roman" w:hAnsiTheme="minorHAnsi" w:cstheme="minorHAnsi"/>
          <w:b/>
          <w:bCs/>
        </w:rPr>
        <w:lastRenderedPageBreak/>
        <w:t>Załącznik Nr 6 do SWZ</w:t>
      </w:r>
    </w:p>
    <w:p w14:paraId="14DC8D86" w14:textId="77777777" w:rsidR="00FE0D70" w:rsidRPr="00D5660B" w:rsidRDefault="00FE0D70" w:rsidP="00A110C0">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6C2E18D5" w14:textId="77777777" w:rsidR="00FE0D70" w:rsidRPr="00D5660B" w:rsidRDefault="00FE0D70" w:rsidP="00A110C0">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3F7B8456" w14:textId="77777777" w:rsidR="00FE0D70" w:rsidRPr="00D5660B" w:rsidRDefault="00FE0D70" w:rsidP="00A110C0">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0090B2E2" w14:textId="77777777" w:rsidR="00FE0D70" w:rsidRPr="00D5660B" w:rsidRDefault="00FE0D70" w:rsidP="00A110C0">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241538BD" w14:textId="77777777" w:rsidR="00054ADB" w:rsidRPr="00DA7CB0" w:rsidRDefault="00054ADB" w:rsidP="00054ADB">
      <w:pPr>
        <w:spacing w:line="276" w:lineRule="auto"/>
        <w:rPr>
          <w:rFonts w:asciiTheme="minorHAnsi" w:hAnsiTheme="minorHAnsi" w:cstheme="minorHAnsi"/>
          <w:b/>
        </w:rPr>
      </w:pPr>
      <w:r w:rsidRPr="00DA7CB0">
        <w:rPr>
          <w:rFonts w:asciiTheme="minorHAnsi" w:hAnsiTheme="minorHAnsi" w:cstheme="minorHAnsi"/>
          <w:b/>
        </w:rPr>
        <w:t>Wykonawca:</w:t>
      </w:r>
    </w:p>
    <w:p w14:paraId="5D2E736A" w14:textId="77777777" w:rsidR="00054ADB" w:rsidRPr="00DA7CB0" w:rsidRDefault="00054ADB" w:rsidP="00054ADB">
      <w:pPr>
        <w:spacing w:line="276" w:lineRule="auto"/>
        <w:rPr>
          <w:rFonts w:asciiTheme="minorHAnsi" w:hAnsiTheme="minorHAnsi" w:cstheme="minorHAnsi"/>
        </w:rPr>
      </w:pPr>
      <w:r w:rsidRPr="00DA7CB0">
        <w:rPr>
          <w:rFonts w:asciiTheme="minorHAnsi" w:hAnsiTheme="minorHAnsi" w:cstheme="minorHAnsi"/>
        </w:rPr>
        <w:t>…………………………………………………………………………………………………………</w:t>
      </w:r>
    </w:p>
    <w:p w14:paraId="5A0E9D29"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 xml:space="preserve">(pełna nazwa/firma, adres, </w:t>
      </w:r>
      <w:r w:rsidRPr="00DA7CB0">
        <w:rPr>
          <w:rFonts w:asciiTheme="minorHAnsi" w:hAnsiTheme="minorHAnsi" w:cstheme="minorHAnsi"/>
          <w:i/>
        </w:rPr>
        <w:br/>
        <w:t>w zależności od podmiotu: NIP/PESEL, KRS/CEiDG)</w:t>
      </w:r>
    </w:p>
    <w:p w14:paraId="7DB00269" w14:textId="77777777" w:rsidR="00054ADB" w:rsidRPr="00DA7CB0" w:rsidRDefault="00054ADB" w:rsidP="00054ADB">
      <w:pPr>
        <w:spacing w:line="276" w:lineRule="auto"/>
        <w:rPr>
          <w:rFonts w:asciiTheme="minorHAnsi" w:hAnsiTheme="minorHAnsi" w:cstheme="minorHAnsi"/>
          <w:u w:val="single"/>
        </w:rPr>
      </w:pPr>
    </w:p>
    <w:p w14:paraId="64597226" w14:textId="77777777" w:rsidR="00054ADB" w:rsidRPr="00DA7CB0" w:rsidRDefault="00054ADB" w:rsidP="00054ADB">
      <w:pPr>
        <w:spacing w:line="276" w:lineRule="auto"/>
        <w:rPr>
          <w:rFonts w:asciiTheme="minorHAnsi" w:hAnsiTheme="minorHAnsi" w:cstheme="minorHAnsi"/>
          <w:u w:val="single"/>
        </w:rPr>
      </w:pPr>
      <w:r w:rsidRPr="00DA7CB0">
        <w:rPr>
          <w:rFonts w:asciiTheme="minorHAnsi" w:hAnsiTheme="minorHAnsi" w:cstheme="minorHAnsi"/>
          <w:u w:val="single"/>
        </w:rPr>
        <w:t>reprezentowany przez:</w:t>
      </w:r>
    </w:p>
    <w:p w14:paraId="567D0D52" w14:textId="77777777" w:rsidR="00054ADB" w:rsidRPr="00DA7CB0" w:rsidRDefault="00054ADB" w:rsidP="00054ADB">
      <w:pPr>
        <w:tabs>
          <w:tab w:val="left" w:pos="1134"/>
        </w:tabs>
        <w:spacing w:line="276" w:lineRule="auto"/>
        <w:rPr>
          <w:rFonts w:asciiTheme="minorHAnsi" w:hAnsiTheme="minorHAnsi" w:cstheme="minorHAnsi"/>
        </w:rPr>
      </w:pPr>
      <w:r w:rsidRPr="00DA7CB0">
        <w:rPr>
          <w:rFonts w:asciiTheme="minorHAnsi" w:hAnsiTheme="minorHAnsi" w:cstheme="minorHAnsi"/>
        </w:rPr>
        <w:t>…………………………………………………………………………………………………………</w:t>
      </w:r>
    </w:p>
    <w:p w14:paraId="1674E3C0"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(imię, nazwisko, stanowisko/podstawa do reprezentacji)</w:t>
      </w:r>
    </w:p>
    <w:p w14:paraId="7692BFEA" w14:textId="00966109" w:rsidR="00FE0D70" w:rsidRPr="00D5660B" w:rsidRDefault="00FE0D70" w:rsidP="00A110C0">
      <w:pPr>
        <w:spacing w:line="276" w:lineRule="auto"/>
        <w:ind w:right="5953"/>
        <w:rPr>
          <w:rFonts w:asciiTheme="minorHAnsi" w:hAnsiTheme="minorHAnsi" w:cstheme="minorHAnsi"/>
          <w:i/>
        </w:rPr>
      </w:pPr>
    </w:p>
    <w:p w14:paraId="76D96CF0" w14:textId="77777777" w:rsidR="00FE0D70" w:rsidRPr="00D5660B" w:rsidRDefault="00FE0D70" w:rsidP="00A110C0">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0E3539FD" w14:textId="77777777" w:rsidR="00FE0D70" w:rsidRPr="00D5660B" w:rsidRDefault="00FE0D70" w:rsidP="00A110C0">
      <w:pPr>
        <w:spacing w:line="276" w:lineRule="auto"/>
        <w:jc w:val="center"/>
        <w:rPr>
          <w:rFonts w:asciiTheme="minorHAnsi" w:hAnsiTheme="minorHAnsi" w:cstheme="minorHAnsi"/>
          <w:b/>
          <w:u w:val="single"/>
        </w:rPr>
      </w:pPr>
      <w:r w:rsidRPr="00D5660B">
        <w:rPr>
          <w:rFonts w:asciiTheme="minorHAnsi" w:hAnsiTheme="minorHAnsi" w:cstheme="minorHAnsi"/>
          <w:b/>
          <w:u w:val="single"/>
        </w:rPr>
        <w:t>(składane na wezwanie Zamawiającego)</w:t>
      </w:r>
    </w:p>
    <w:p w14:paraId="2AFE49B2" w14:textId="6BB8EFE5" w:rsidR="00FE0D70" w:rsidRPr="00D5660B" w:rsidRDefault="00FE0D70" w:rsidP="00A110C0">
      <w:pPr>
        <w:spacing w:line="276" w:lineRule="auto"/>
        <w:jc w:val="center"/>
        <w:rPr>
          <w:rFonts w:asciiTheme="minorHAnsi" w:hAnsiTheme="minorHAnsi" w:cstheme="minorHAnsi"/>
        </w:rPr>
      </w:pPr>
      <w:r w:rsidRPr="00D5660B">
        <w:rPr>
          <w:rFonts w:asciiTheme="minorHAnsi" w:eastAsia="Times New Roman" w:hAnsiTheme="minorHAnsi" w:cstheme="minorHAnsi"/>
          <w:lang w:eastAsia="pl-PL"/>
        </w:rPr>
        <w:t xml:space="preserve">o przynależności lub braku przynależności do tej samej grupy kapitałowej </w:t>
      </w:r>
      <w:r w:rsidRPr="00D5660B">
        <w:rPr>
          <w:rFonts w:asciiTheme="minorHAnsi" w:hAnsiTheme="minorHAnsi" w:cstheme="minorHAnsi"/>
        </w:rPr>
        <w:t xml:space="preserve">w rozumieniu ustawy </w:t>
      </w:r>
      <w:r w:rsidRPr="00D5660B">
        <w:rPr>
          <w:rFonts w:asciiTheme="minorHAnsi" w:hAnsiTheme="minorHAnsi" w:cstheme="minorHAnsi"/>
        </w:rPr>
        <w:br/>
        <w:t xml:space="preserve">z dnia 16 lutego 2007 r. o ochronie konkurencji i konsumentów (Dz. U. z 2024 r. poz. 594), </w:t>
      </w:r>
      <w:r w:rsidR="00054ADB">
        <w:rPr>
          <w:rFonts w:asciiTheme="minorHAnsi" w:hAnsiTheme="minorHAnsi" w:cstheme="minorHAnsi"/>
        </w:rPr>
        <w:br/>
      </w:r>
      <w:r w:rsidRPr="00D5660B">
        <w:rPr>
          <w:rFonts w:asciiTheme="minorHAnsi" w:hAnsiTheme="minorHAnsi" w:cstheme="minorHAnsi"/>
        </w:rPr>
        <w:t>z innym Wykonawcą, który złożył odrębną ofertę</w:t>
      </w:r>
    </w:p>
    <w:p w14:paraId="494B584A" w14:textId="5228000F" w:rsidR="00FE0D70" w:rsidRPr="00D5660B" w:rsidRDefault="00FE0D70" w:rsidP="00A110C0">
      <w:pPr>
        <w:spacing w:line="276" w:lineRule="auto"/>
        <w:jc w:val="both"/>
        <w:rPr>
          <w:rFonts w:asciiTheme="minorHAnsi" w:hAnsiTheme="minorHAnsi" w:cstheme="minorHAnsi"/>
        </w:rPr>
      </w:pPr>
      <w:r w:rsidRPr="00D5660B">
        <w:rPr>
          <w:rFonts w:asciiTheme="minorHAnsi" w:hAnsiTheme="minorHAnsi" w:cstheme="minorHAnsi"/>
        </w:rPr>
        <w:t xml:space="preserve">Na potrzeby postępowania o udzielenie zamówienia publicznego, prowadzonego w trybie </w:t>
      </w:r>
      <w:r w:rsidRPr="00D5660B">
        <w:rPr>
          <w:rFonts w:asciiTheme="minorHAnsi" w:hAnsiTheme="minorHAnsi" w:cstheme="minorHAnsi"/>
        </w:rPr>
        <w:br/>
        <w:t>art. 275 pkt. 1 ustawy Prawo zamówień publicznych pn</w:t>
      </w:r>
      <w:r w:rsidR="005B30FF">
        <w:rPr>
          <w:rFonts w:asciiTheme="minorHAnsi" w:hAnsiTheme="minorHAnsi" w:cstheme="minorHAnsi"/>
        </w:rPr>
        <w:t xml:space="preserve"> „</w:t>
      </w:r>
      <w:r w:rsidR="005B30FF" w:rsidRPr="005B30FF">
        <w:rPr>
          <w:rFonts w:asciiTheme="minorHAnsi" w:hAnsiTheme="minorHAnsi" w:cstheme="minorHAnsi"/>
          <w:b/>
        </w:rPr>
        <w:t>Zakup i dostawa hybrydowych dualnych kart inteligentnych wraz z dostawą drukarki i materiałów eksploatacyjnych</w:t>
      </w:r>
      <w:r w:rsidR="005B30FF">
        <w:rPr>
          <w:rFonts w:asciiTheme="minorHAnsi" w:hAnsiTheme="minorHAnsi" w:cstheme="minorHAnsi"/>
          <w:b/>
        </w:rPr>
        <w:t>”</w:t>
      </w:r>
      <w:r w:rsidR="005B30FF" w:rsidRPr="005B30FF">
        <w:rPr>
          <w:rFonts w:asciiTheme="minorHAnsi" w:hAnsiTheme="minorHAnsi" w:cstheme="minorHAnsi"/>
        </w:rPr>
        <w:t>.</w:t>
      </w:r>
      <w:r w:rsidR="00784C4C">
        <w:rPr>
          <w:rFonts w:asciiTheme="minorHAnsi" w:hAnsiTheme="minorHAnsi" w:cstheme="minorHAnsi"/>
        </w:rPr>
        <w:t xml:space="preserve"> </w:t>
      </w:r>
      <w:r w:rsidR="005B30FF">
        <w:rPr>
          <w:rFonts w:asciiTheme="minorHAnsi" w:hAnsiTheme="minorHAnsi" w:cstheme="minorHAnsi"/>
        </w:rPr>
        <w:br/>
      </w:r>
      <w:r w:rsidRPr="00D5660B">
        <w:rPr>
          <w:rFonts w:asciiTheme="minorHAnsi" w:hAnsiTheme="minorHAnsi" w:cstheme="minorHAnsi"/>
        </w:rPr>
        <w:t>(nr post. BF-2.262.</w:t>
      </w:r>
      <w:r w:rsidR="00784C4C">
        <w:rPr>
          <w:rFonts w:asciiTheme="minorHAnsi" w:hAnsiTheme="minorHAnsi" w:cstheme="minorHAnsi"/>
        </w:rPr>
        <w:t>22</w:t>
      </w:r>
      <w:r w:rsidRPr="00D5660B">
        <w:rPr>
          <w:rFonts w:asciiTheme="minorHAnsi" w:hAnsiTheme="minorHAnsi" w:cstheme="minorHAnsi"/>
        </w:rPr>
        <w:t>.2024), prowadzonego przez Urząd Ochrony Konkurencji i Konsumentów</w:t>
      </w:r>
      <w:r w:rsidRPr="00D5660B">
        <w:rPr>
          <w:rFonts w:asciiTheme="minorHAnsi" w:hAnsiTheme="minorHAnsi" w:cstheme="minorHAnsi"/>
          <w:i/>
        </w:rPr>
        <w:t xml:space="preserve">, </w:t>
      </w:r>
      <w:r w:rsidRPr="00D5660B">
        <w:rPr>
          <w:rFonts w:asciiTheme="minorHAnsi" w:hAnsiTheme="minorHAnsi" w:cstheme="minorHAnsi"/>
        </w:rPr>
        <w:t>oświadczam, co następuje:</w:t>
      </w:r>
    </w:p>
    <w:p w14:paraId="6A86D816" w14:textId="77777777" w:rsidR="00FE0D70" w:rsidRPr="00D5660B" w:rsidRDefault="00FE0D70" w:rsidP="00A110C0">
      <w:pPr>
        <w:suppressAutoHyphens w:val="0"/>
        <w:spacing w:line="276" w:lineRule="auto"/>
        <w:jc w:val="both"/>
        <w:rPr>
          <w:rFonts w:asciiTheme="minorHAnsi" w:hAnsiTheme="minorHAnsi" w:cstheme="minorHAnsi"/>
        </w:rPr>
      </w:pPr>
    </w:p>
    <w:p w14:paraId="521CAF97" w14:textId="72686BC3" w:rsidR="00FE0D70" w:rsidRPr="00D5660B" w:rsidRDefault="00FE0D70" w:rsidP="00A110C0">
      <w:pPr>
        <w:spacing w:line="276" w:lineRule="auto"/>
        <w:ind w:left="284" w:hanging="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 xml:space="preserve">□  </w:t>
      </w:r>
      <w:r w:rsidRPr="00D5660B">
        <w:rPr>
          <w:rFonts w:asciiTheme="minorHAnsi" w:eastAsia="Times New Roman" w:hAnsiTheme="minorHAnsi" w:cstheme="minorHAnsi"/>
          <w:b/>
          <w:u w:val="single"/>
          <w:lang w:eastAsia="pl-PL"/>
        </w:rPr>
        <w:t>nie należę</w:t>
      </w:r>
      <w:r w:rsidRPr="00D5660B">
        <w:rPr>
          <w:rFonts w:asciiTheme="minorHAnsi" w:eastAsia="Times New Roman" w:hAnsiTheme="minorHAnsi" w:cstheme="minorHAnsi"/>
          <w:lang w:eastAsia="pl-PL"/>
        </w:rPr>
        <w:t xml:space="preserve"> do tej samej grupy kapitałowej w rozumieniu ustawy z dnia 16 lutego 2007 r. o ochronie konkurencji i konsumentów, z innym Wykonawcą, który złożył odrębną ofertę </w:t>
      </w:r>
      <w:r w:rsidR="00054ADB">
        <w:rPr>
          <w:rFonts w:asciiTheme="minorHAnsi" w:eastAsia="Times New Roman" w:hAnsiTheme="minorHAnsi" w:cstheme="minorHAnsi"/>
          <w:lang w:eastAsia="pl-PL"/>
        </w:rPr>
        <w:br/>
      </w:r>
      <w:r w:rsidRPr="00D5660B">
        <w:rPr>
          <w:rFonts w:asciiTheme="minorHAnsi" w:eastAsia="Times New Roman" w:hAnsiTheme="minorHAnsi" w:cstheme="minorHAnsi"/>
          <w:lang w:eastAsia="pl-PL"/>
        </w:rPr>
        <w:t>w niniejszym postępowaniu*),</w:t>
      </w:r>
    </w:p>
    <w:p w14:paraId="31890767" w14:textId="48514F9F" w:rsidR="00FE0D70" w:rsidRPr="00D5660B" w:rsidRDefault="00FE0D70" w:rsidP="00A110C0">
      <w:pPr>
        <w:spacing w:line="276" w:lineRule="auto"/>
        <w:ind w:left="284" w:hanging="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 xml:space="preserve">□  </w:t>
      </w:r>
      <w:r w:rsidRPr="00D5660B">
        <w:rPr>
          <w:rFonts w:asciiTheme="minorHAnsi" w:eastAsia="Times New Roman" w:hAnsiTheme="minorHAnsi" w:cstheme="minorHAnsi"/>
          <w:b/>
          <w:u w:val="single"/>
          <w:lang w:eastAsia="pl-PL"/>
        </w:rPr>
        <w:t>należę</w:t>
      </w:r>
      <w:r w:rsidRPr="00D5660B">
        <w:rPr>
          <w:rFonts w:asciiTheme="minorHAnsi" w:eastAsia="Times New Roman" w:hAnsiTheme="minorHAnsi" w:cstheme="minorHAnsi"/>
          <w:lang w:eastAsia="pl-PL"/>
        </w:rPr>
        <w:t xml:space="preserve"> do tej samej grupy kapitałowej w rozumieniu ustawy z dnia 16 lutego 2007 r. o ochronie konkurencji i konsumentów, do której należą następujący Wykonawcy, którzy złożyli odrębną ofertę w tym postępowaniu*):</w:t>
      </w:r>
    </w:p>
    <w:p w14:paraId="70EDC232" w14:textId="77777777" w:rsidR="00FE0D70" w:rsidRPr="00D5660B" w:rsidRDefault="00FE0D70" w:rsidP="00A110C0">
      <w:pPr>
        <w:spacing w:line="276" w:lineRule="auto"/>
        <w:ind w:firstLine="284"/>
        <w:jc w:val="both"/>
        <w:rPr>
          <w:rFonts w:asciiTheme="minorHAnsi" w:eastAsia="Times New Roman" w:hAnsiTheme="minorHAnsi" w:cstheme="minorHAnsi"/>
          <w:lang w:eastAsia="pl-PL"/>
        </w:rPr>
      </w:pPr>
      <w:r w:rsidRPr="00D5660B">
        <w:rPr>
          <w:rFonts w:asciiTheme="minorHAnsi" w:eastAsia="Times New Roman" w:hAnsiTheme="minorHAnsi" w:cstheme="minorHAnsi"/>
          <w:lang w:eastAsia="pl-PL"/>
        </w:rPr>
        <w:t>………………………………………………………………………………………………………………………………………………</w:t>
      </w:r>
    </w:p>
    <w:p w14:paraId="6D393F1E" w14:textId="77777777" w:rsidR="00FE0D70" w:rsidRPr="00D5660B" w:rsidRDefault="00FE0D70" w:rsidP="00A110C0">
      <w:pPr>
        <w:spacing w:line="276" w:lineRule="auto"/>
        <w:jc w:val="both"/>
        <w:rPr>
          <w:rFonts w:asciiTheme="minorHAnsi" w:eastAsia="Times New Roman" w:hAnsiTheme="minorHAnsi" w:cstheme="minorHAnsi"/>
          <w:b/>
          <w:lang w:eastAsia="pl-PL"/>
        </w:rPr>
      </w:pPr>
      <w:r w:rsidRPr="00D5660B">
        <w:rPr>
          <w:rFonts w:asciiTheme="minorHAnsi" w:eastAsia="Times New Roman" w:hAnsiTheme="minorHAnsi" w:cstheme="minorHAnsi"/>
          <w:b/>
          <w:lang w:eastAsia="pl-PL"/>
        </w:rPr>
        <w:t xml:space="preserve">W związku z powyższym do oświadczenia załączam </w:t>
      </w:r>
      <w:r w:rsidRPr="00D5660B">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48374FF8" w14:textId="77777777" w:rsidR="00FE0D70" w:rsidRPr="00D5660B" w:rsidRDefault="00FE0D70" w:rsidP="00A110C0">
      <w:pPr>
        <w:spacing w:line="276" w:lineRule="auto"/>
        <w:rPr>
          <w:rFonts w:asciiTheme="minorHAnsi" w:hAnsiTheme="minorHAnsi" w:cstheme="minorHAnsi"/>
          <w:i/>
        </w:rPr>
      </w:pPr>
      <w:r w:rsidRPr="00D5660B">
        <w:rPr>
          <w:rFonts w:asciiTheme="minorHAnsi" w:hAnsiTheme="minorHAnsi" w:cstheme="minorHAnsi"/>
          <w:i/>
        </w:rPr>
        <w:t xml:space="preserve">*) przekreślić nieodpowiednie </w:t>
      </w:r>
    </w:p>
    <w:p w14:paraId="0D03B07E" w14:textId="77777777" w:rsidR="00FE0D70" w:rsidRPr="00D5660B" w:rsidRDefault="00FE0D70" w:rsidP="00A110C0">
      <w:pPr>
        <w:spacing w:line="276" w:lineRule="auto"/>
        <w:jc w:val="both"/>
        <w:rPr>
          <w:rFonts w:asciiTheme="minorHAnsi" w:hAnsiTheme="minorHAnsi" w:cstheme="minorHAnsi"/>
        </w:rPr>
      </w:pPr>
      <w:r w:rsidRPr="00D5660B">
        <w:rPr>
          <w:rFonts w:asciiTheme="minorHAnsi" w:hAnsiTheme="minorHAnsi" w:cstheme="minorHAnsi"/>
        </w:rPr>
        <w:t xml:space="preserve">Oświadczam, że wszystkie informacje podane w powyższych oświadczeniach są aktualne </w:t>
      </w:r>
      <w:r w:rsidRPr="00D5660B">
        <w:rPr>
          <w:rFonts w:asciiTheme="minorHAnsi" w:hAnsiTheme="minorHAnsi" w:cstheme="minorHAnsi"/>
        </w:rPr>
        <w:br/>
        <w:t>i zgodne z prawdą oraz zostały przedstawione z pełną świadomością konsekwencji wprowadzenia Zamawiającego w błąd przy przedstawianiu informacji.</w:t>
      </w:r>
    </w:p>
    <w:p w14:paraId="61968B9E" w14:textId="77777777" w:rsidR="00FE0D70" w:rsidRPr="00D5660B" w:rsidRDefault="00FE0D70" w:rsidP="00A110C0">
      <w:pPr>
        <w:spacing w:line="276" w:lineRule="auto"/>
        <w:jc w:val="both"/>
        <w:rPr>
          <w:rFonts w:asciiTheme="minorHAnsi" w:hAnsiTheme="minorHAnsi" w:cstheme="minorHAnsi"/>
        </w:rPr>
      </w:pPr>
    </w:p>
    <w:p w14:paraId="67770EED" w14:textId="77777777" w:rsidR="00FE0D70" w:rsidRPr="00D5660B" w:rsidRDefault="00FE0D70" w:rsidP="00A110C0">
      <w:pPr>
        <w:spacing w:line="276" w:lineRule="auto"/>
        <w:jc w:val="both"/>
        <w:rPr>
          <w:rFonts w:asciiTheme="minorHAnsi" w:hAnsiTheme="minorHAnsi" w:cstheme="minorHAnsi"/>
          <w:b/>
          <w:bCs/>
          <w:lang w:eastAsia="pl-PL"/>
        </w:rPr>
      </w:pPr>
      <w:r w:rsidRPr="00D5660B">
        <w:rPr>
          <w:rFonts w:asciiTheme="minorHAnsi" w:hAnsiTheme="minorHAnsi" w:cstheme="minorHAnsi"/>
          <w:i/>
        </w:rPr>
        <w:lastRenderedPageBreak/>
        <w:t>Dokument musi być opatrzony przez osobę lub osoby uprawnione do reprezentowania Wykonawcy kwalifikowanym podpisem elektronicznym, profilem zaufanym lub podpisem osobistym</w:t>
      </w:r>
      <w:r w:rsidRPr="00D5660B">
        <w:rPr>
          <w:rFonts w:asciiTheme="minorHAnsi" w:hAnsiTheme="minorHAnsi" w:cstheme="minorHAnsi"/>
          <w:b/>
          <w:i/>
        </w:rPr>
        <w:t>.</w:t>
      </w:r>
    </w:p>
    <w:p w14:paraId="5D8494D4" w14:textId="77777777" w:rsidR="00FE0D70" w:rsidRPr="00D5660B" w:rsidRDefault="00FE0D70" w:rsidP="00A110C0">
      <w:pPr>
        <w:spacing w:line="276" w:lineRule="auto"/>
        <w:jc w:val="right"/>
        <w:outlineLvl w:val="2"/>
        <w:rPr>
          <w:rFonts w:asciiTheme="minorHAnsi" w:eastAsia="Times New Roman" w:hAnsiTheme="minorHAnsi" w:cstheme="minorHAnsi"/>
          <w:b/>
          <w:bCs/>
          <w:lang w:eastAsia="pl-PL"/>
        </w:rPr>
        <w:sectPr w:rsidR="00FE0D70" w:rsidRPr="00D5660B" w:rsidSect="007F51F2">
          <w:footerReference w:type="default" r:id="rId9"/>
          <w:footnotePr>
            <w:pos w:val="beneathText"/>
          </w:footnotePr>
          <w:pgSz w:w="11906" w:h="16838"/>
          <w:pgMar w:top="851" w:right="1304" w:bottom="851" w:left="1304" w:header="709" w:footer="709" w:gutter="0"/>
          <w:cols w:space="708"/>
          <w:docGrid w:linePitch="360"/>
        </w:sectPr>
      </w:pPr>
    </w:p>
    <w:p w14:paraId="424E7716" w14:textId="77777777" w:rsidR="00FE0D70" w:rsidRPr="00D5660B" w:rsidRDefault="00FE0D70" w:rsidP="00054ADB">
      <w:pPr>
        <w:spacing w:line="276" w:lineRule="auto"/>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lang w:eastAsia="pl-PL"/>
        </w:rPr>
        <w:lastRenderedPageBreak/>
        <w:t xml:space="preserve">Załącznik Nr 7 </w:t>
      </w:r>
      <w:r w:rsidRPr="00D5660B">
        <w:rPr>
          <w:rFonts w:asciiTheme="minorHAnsi" w:eastAsia="Times New Roman" w:hAnsiTheme="minorHAnsi" w:cstheme="minorHAnsi"/>
          <w:b/>
          <w:bCs/>
        </w:rPr>
        <w:t>do SWZ</w:t>
      </w:r>
    </w:p>
    <w:p w14:paraId="573B5A50" w14:textId="77777777" w:rsidR="00FE0D70" w:rsidRPr="00D5660B" w:rsidRDefault="00FE0D70" w:rsidP="00054ADB">
      <w:pPr>
        <w:spacing w:line="276" w:lineRule="auto"/>
        <w:ind w:left="5246" w:firstLine="708"/>
        <w:rPr>
          <w:rFonts w:asciiTheme="minorHAnsi" w:hAnsiTheme="minorHAnsi" w:cstheme="minorHAnsi"/>
          <w:b/>
        </w:rPr>
      </w:pPr>
      <w:r w:rsidRPr="00D5660B">
        <w:rPr>
          <w:rFonts w:asciiTheme="minorHAnsi" w:hAnsiTheme="minorHAnsi" w:cstheme="minorHAnsi"/>
          <w:b/>
        </w:rPr>
        <w:t>Zamawiający:</w:t>
      </w:r>
    </w:p>
    <w:p w14:paraId="1B04884E" w14:textId="77777777" w:rsidR="00FE0D70" w:rsidRPr="00D5660B" w:rsidRDefault="00FE0D70" w:rsidP="00054ADB">
      <w:pPr>
        <w:spacing w:line="276" w:lineRule="auto"/>
        <w:ind w:left="5954"/>
        <w:rPr>
          <w:rFonts w:asciiTheme="minorHAnsi" w:hAnsiTheme="minorHAnsi" w:cstheme="minorHAnsi"/>
          <w:b/>
        </w:rPr>
      </w:pPr>
      <w:r w:rsidRPr="00D5660B">
        <w:rPr>
          <w:rFonts w:asciiTheme="minorHAnsi" w:hAnsiTheme="minorHAnsi" w:cstheme="minorHAnsi"/>
          <w:b/>
        </w:rPr>
        <w:t xml:space="preserve">Urząd Ochrony Konkurencji </w:t>
      </w:r>
      <w:r w:rsidRPr="00D5660B">
        <w:rPr>
          <w:rFonts w:asciiTheme="minorHAnsi" w:hAnsiTheme="minorHAnsi" w:cstheme="minorHAnsi"/>
          <w:b/>
        </w:rPr>
        <w:br/>
        <w:t>i Konsumentów</w:t>
      </w:r>
    </w:p>
    <w:p w14:paraId="17EDD8A1" w14:textId="77777777" w:rsidR="00FE0D70" w:rsidRPr="00D5660B" w:rsidRDefault="00FE0D70" w:rsidP="00054ADB">
      <w:pPr>
        <w:spacing w:line="276" w:lineRule="auto"/>
        <w:ind w:left="5954"/>
        <w:rPr>
          <w:rFonts w:asciiTheme="minorHAnsi" w:hAnsiTheme="minorHAnsi" w:cstheme="minorHAnsi"/>
        </w:rPr>
      </w:pPr>
      <w:r w:rsidRPr="00D5660B">
        <w:rPr>
          <w:rFonts w:asciiTheme="minorHAnsi" w:hAnsiTheme="minorHAnsi" w:cstheme="minorHAnsi"/>
        </w:rPr>
        <w:t>pl. Powstańców Warszawy 1</w:t>
      </w:r>
    </w:p>
    <w:p w14:paraId="1A9C461F" w14:textId="77777777" w:rsidR="00FE0D70" w:rsidRPr="00D5660B" w:rsidRDefault="00FE0D70" w:rsidP="00054ADB">
      <w:pPr>
        <w:spacing w:line="276" w:lineRule="auto"/>
        <w:ind w:left="5954"/>
        <w:rPr>
          <w:rFonts w:asciiTheme="minorHAnsi" w:hAnsiTheme="minorHAnsi" w:cstheme="minorHAnsi"/>
        </w:rPr>
      </w:pPr>
      <w:r w:rsidRPr="00D5660B">
        <w:rPr>
          <w:rFonts w:asciiTheme="minorHAnsi" w:hAnsiTheme="minorHAnsi" w:cstheme="minorHAnsi"/>
        </w:rPr>
        <w:t xml:space="preserve">00-950 Warszawa </w:t>
      </w:r>
    </w:p>
    <w:p w14:paraId="7028A5F9" w14:textId="77777777" w:rsidR="00054ADB" w:rsidRPr="00DA7CB0" w:rsidRDefault="00054ADB" w:rsidP="00054ADB">
      <w:pPr>
        <w:spacing w:line="276" w:lineRule="auto"/>
        <w:rPr>
          <w:rFonts w:asciiTheme="minorHAnsi" w:hAnsiTheme="minorHAnsi" w:cstheme="minorHAnsi"/>
          <w:b/>
        </w:rPr>
      </w:pPr>
      <w:r w:rsidRPr="00DA7CB0">
        <w:rPr>
          <w:rFonts w:asciiTheme="minorHAnsi" w:hAnsiTheme="minorHAnsi" w:cstheme="minorHAnsi"/>
          <w:b/>
        </w:rPr>
        <w:t>Wykonawca:</w:t>
      </w:r>
    </w:p>
    <w:p w14:paraId="627422CA" w14:textId="77777777" w:rsidR="00054ADB" w:rsidRPr="00DA7CB0" w:rsidRDefault="00054ADB" w:rsidP="00054ADB">
      <w:pPr>
        <w:spacing w:line="276" w:lineRule="auto"/>
        <w:rPr>
          <w:rFonts w:asciiTheme="minorHAnsi" w:hAnsiTheme="minorHAnsi" w:cstheme="minorHAnsi"/>
        </w:rPr>
      </w:pPr>
      <w:r w:rsidRPr="00DA7CB0">
        <w:rPr>
          <w:rFonts w:asciiTheme="minorHAnsi" w:hAnsiTheme="minorHAnsi" w:cstheme="minorHAnsi"/>
        </w:rPr>
        <w:t>…………………………………………………………………………………………………………</w:t>
      </w:r>
    </w:p>
    <w:p w14:paraId="1C67776D"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 xml:space="preserve">(pełna nazwa/firma, adres, </w:t>
      </w:r>
      <w:r w:rsidRPr="00DA7CB0">
        <w:rPr>
          <w:rFonts w:asciiTheme="minorHAnsi" w:hAnsiTheme="minorHAnsi" w:cstheme="minorHAnsi"/>
          <w:i/>
        </w:rPr>
        <w:br/>
        <w:t>w zależności od podmiotu: NIP/PESEL, KRS/CEiDG)</w:t>
      </w:r>
    </w:p>
    <w:p w14:paraId="3F7EE241" w14:textId="77777777" w:rsidR="00054ADB" w:rsidRPr="00DA7CB0" w:rsidRDefault="00054ADB" w:rsidP="00054ADB">
      <w:pPr>
        <w:spacing w:line="276" w:lineRule="auto"/>
        <w:rPr>
          <w:rFonts w:asciiTheme="minorHAnsi" w:hAnsiTheme="minorHAnsi" w:cstheme="minorHAnsi"/>
          <w:u w:val="single"/>
        </w:rPr>
      </w:pPr>
      <w:r w:rsidRPr="00DA7CB0">
        <w:rPr>
          <w:rFonts w:asciiTheme="minorHAnsi" w:hAnsiTheme="minorHAnsi" w:cstheme="minorHAnsi"/>
          <w:u w:val="single"/>
        </w:rPr>
        <w:t>reprezentowany przez:</w:t>
      </w:r>
    </w:p>
    <w:p w14:paraId="01BA9CDA" w14:textId="77777777" w:rsidR="00054ADB" w:rsidRPr="00DA7CB0" w:rsidRDefault="00054ADB" w:rsidP="00054ADB">
      <w:pPr>
        <w:tabs>
          <w:tab w:val="left" w:pos="1134"/>
        </w:tabs>
        <w:spacing w:line="276" w:lineRule="auto"/>
        <w:rPr>
          <w:rFonts w:asciiTheme="minorHAnsi" w:hAnsiTheme="minorHAnsi" w:cstheme="minorHAnsi"/>
        </w:rPr>
      </w:pPr>
      <w:r w:rsidRPr="00DA7CB0">
        <w:rPr>
          <w:rFonts w:asciiTheme="minorHAnsi" w:hAnsiTheme="minorHAnsi" w:cstheme="minorHAnsi"/>
        </w:rPr>
        <w:t>…………………………………………………………………………………………………………</w:t>
      </w:r>
    </w:p>
    <w:p w14:paraId="6F200460" w14:textId="77777777" w:rsidR="00054ADB" w:rsidRPr="00DA7CB0" w:rsidRDefault="00054ADB" w:rsidP="00054ADB">
      <w:pPr>
        <w:spacing w:line="276" w:lineRule="auto"/>
        <w:rPr>
          <w:rFonts w:asciiTheme="minorHAnsi" w:hAnsiTheme="minorHAnsi" w:cstheme="minorHAnsi"/>
          <w:i/>
        </w:rPr>
      </w:pPr>
      <w:r w:rsidRPr="00DA7CB0">
        <w:rPr>
          <w:rFonts w:asciiTheme="minorHAnsi" w:hAnsiTheme="minorHAnsi" w:cstheme="minorHAnsi"/>
          <w:i/>
        </w:rPr>
        <w:t>(imię, nazwisko, stanowisko/podstawa do reprezentacji)</w:t>
      </w:r>
    </w:p>
    <w:p w14:paraId="768DC908" w14:textId="77777777" w:rsidR="00FE0D70" w:rsidRPr="00D5660B" w:rsidRDefault="00FE0D70" w:rsidP="00054ADB">
      <w:pPr>
        <w:spacing w:line="276" w:lineRule="auto"/>
        <w:jc w:val="center"/>
        <w:rPr>
          <w:rFonts w:asciiTheme="minorHAnsi" w:hAnsiTheme="minorHAnsi" w:cstheme="minorHAnsi"/>
          <w:b/>
          <w:u w:val="single"/>
        </w:rPr>
      </w:pPr>
      <w:r w:rsidRPr="00D5660B">
        <w:rPr>
          <w:rFonts w:asciiTheme="minorHAnsi" w:hAnsiTheme="minorHAnsi" w:cstheme="minorHAnsi"/>
          <w:b/>
          <w:u w:val="single"/>
        </w:rPr>
        <w:t xml:space="preserve">Oświadczenie Wykonawcy </w:t>
      </w:r>
    </w:p>
    <w:p w14:paraId="38663171" w14:textId="77777777" w:rsidR="00FE0D70" w:rsidRPr="00D5660B" w:rsidRDefault="00FE0D70" w:rsidP="00054ADB">
      <w:pPr>
        <w:spacing w:line="276" w:lineRule="auto"/>
        <w:jc w:val="center"/>
        <w:rPr>
          <w:rFonts w:asciiTheme="minorHAnsi" w:hAnsiTheme="minorHAnsi" w:cstheme="minorHAnsi"/>
          <w:b/>
          <w:u w:val="single"/>
        </w:rPr>
      </w:pPr>
      <w:r w:rsidRPr="00D5660B">
        <w:rPr>
          <w:rFonts w:asciiTheme="minorHAnsi" w:hAnsiTheme="minorHAnsi" w:cstheme="minorHAnsi"/>
          <w:b/>
          <w:u w:val="single"/>
        </w:rPr>
        <w:t>(składane na wezwanie Zamawiającego)</w:t>
      </w:r>
    </w:p>
    <w:p w14:paraId="43838781" w14:textId="77777777" w:rsidR="00FE0D70" w:rsidRPr="00D5660B" w:rsidRDefault="00FE0D70" w:rsidP="00A110C0">
      <w:pPr>
        <w:spacing w:line="276" w:lineRule="auto"/>
        <w:jc w:val="center"/>
        <w:rPr>
          <w:rFonts w:asciiTheme="minorHAnsi" w:hAnsiTheme="minorHAnsi" w:cstheme="minorHAnsi"/>
          <w:color w:val="000000"/>
        </w:rPr>
      </w:pPr>
      <w:r w:rsidRPr="00D5660B">
        <w:rPr>
          <w:rFonts w:asciiTheme="minorHAnsi" w:eastAsia="Times New Roman" w:hAnsiTheme="minorHAnsi" w:cstheme="minorHAnsi"/>
          <w:color w:val="000000"/>
          <w:lang w:eastAsia="pl-PL"/>
        </w:rPr>
        <w:t>o braku podstaw wykluczenia z postępowania</w:t>
      </w:r>
    </w:p>
    <w:p w14:paraId="27F23655" w14:textId="36BFE329" w:rsidR="00FE0D70" w:rsidRPr="00D5660B" w:rsidRDefault="00FE0D70" w:rsidP="00A110C0">
      <w:pPr>
        <w:tabs>
          <w:tab w:val="left" w:pos="567"/>
        </w:tabs>
        <w:spacing w:line="276" w:lineRule="auto"/>
        <w:jc w:val="both"/>
        <w:outlineLvl w:val="0"/>
        <w:rPr>
          <w:rFonts w:asciiTheme="minorHAnsi" w:hAnsiTheme="minorHAnsi" w:cstheme="minorHAnsi"/>
          <w:bCs/>
        </w:rPr>
      </w:pPr>
      <w:r w:rsidRPr="00D5660B">
        <w:rPr>
          <w:rFonts w:asciiTheme="minorHAnsi" w:hAnsiTheme="minorHAnsi" w:cstheme="minorHAnsi"/>
          <w:color w:val="000000"/>
        </w:rPr>
        <w:t xml:space="preserve">Na potrzeby postępowania o udzielenie zamówienia publicznego, prowadzonego </w:t>
      </w:r>
      <w:r w:rsidRPr="00D5660B">
        <w:rPr>
          <w:rFonts w:asciiTheme="minorHAnsi" w:hAnsiTheme="minorHAnsi" w:cstheme="minorHAnsi"/>
        </w:rPr>
        <w:t>w trybie</w:t>
      </w:r>
      <w:r w:rsidR="00784C4C">
        <w:rPr>
          <w:rFonts w:asciiTheme="minorHAnsi" w:hAnsiTheme="minorHAnsi" w:cstheme="minorHAnsi"/>
        </w:rPr>
        <w:t xml:space="preserve"> </w:t>
      </w:r>
      <w:r w:rsidRPr="00D5660B">
        <w:rPr>
          <w:rFonts w:asciiTheme="minorHAnsi" w:hAnsiTheme="minorHAnsi" w:cstheme="minorHAnsi"/>
        </w:rPr>
        <w:t>art.</w:t>
      </w:r>
      <w:r w:rsidR="00784C4C">
        <w:rPr>
          <w:rFonts w:asciiTheme="minorHAnsi" w:hAnsiTheme="minorHAnsi" w:cstheme="minorHAnsi"/>
        </w:rPr>
        <w:t> </w:t>
      </w:r>
      <w:r w:rsidRPr="00D5660B">
        <w:rPr>
          <w:rFonts w:asciiTheme="minorHAnsi" w:hAnsiTheme="minorHAnsi" w:cstheme="minorHAnsi"/>
        </w:rPr>
        <w:t xml:space="preserve">275 pkt 1 ustawy </w:t>
      </w:r>
      <w:r w:rsidRPr="00D5660B">
        <w:rPr>
          <w:rFonts w:asciiTheme="minorHAnsi" w:hAnsiTheme="minorHAnsi" w:cstheme="minorHAnsi"/>
          <w:color w:val="000000"/>
        </w:rPr>
        <w:t xml:space="preserve">Prawo zamówień publicznych </w:t>
      </w:r>
      <w:r w:rsidRPr="00D5660B">
        <w:rPr>
          <w:rFonts w:asciiTheme="minorHAnsi" w:hAnsiTheme="minorHAnsi" w:cstheme="minorHAnsi"/>
        </w:rPr>
        <w:t>pn.</w:t>
      </w:r>
      <w:r w:rsidR="00784C4C" w:rsidRPr="00784C4C">
        <w:rPr>
          <w:rFonts w:asciiTheme="minorHAnsi" w:hAnsiTheme="minorHAnsi" w:cstheme="minorHAnsi"/>
          <w:b/>
        </w:rPr>
        <w:t xml:space="preserve"> </w:t>
      </w:r>
      <w:r w:rsidR="005B30FF">
        <w:rPr>
          <w:rFonts w:asciiTheme="minorHAnsi" w:hAnsiTheme="minorHAnsi" w:cstheme="minorHAnsi"/>
          <w:b/>
        </w:rPr>
        <w:t>„</w:t>
      </w:r>
      <w:r w:rsidR="005B30FF" w:rsidRPr="005B30FF">
        <w:rPr>
          <w:rFonts w:asciiTheme="minorHAnsi" w:hAnsiTheme="minorHAnsi" w:cstheme="minorHAnsi"/>
          <w:b/>
        </w:rPr>
        <w:t>Zakup i dostawa hybrydowych dualnych kart inteligentnych wraz z dostawą drukarki i materiałów eksploatacyjnych</w:t>
      </w:r>
      <w:r w:rsidR="005B30FF">
        <w:rPr>
          <w:rFonts w:asciiTheme="minorHAnsi" w:hAnsiTheme="minorHAnsi" w:cstheme="minorHAnsi"/>
          <w:b/>
        </w:rPr>
        <w:t>”</w:t>
      </w:r>
      <w:r w:rsidR="005B30FF" w:rsidRPr="005B30FF">
        <w:rPr>
          <w:rFonts w:asciiTheme="minorHAnsi" w:hAnsiTheme="minorHAnsi" w:cstheme="minorHAnsi"/>
          <w:b/>
        </w:rPr>
        <w:t>.</w:t>
      </w:r>
      <w:r w:rsidRPr="00D5660B">
        <w:rPr>
          <w:rFonts w:asciiTheme="minorHAnsi" w:hAnsiTheme="minorHAnsi" w:cstheme="minorHAnsi"/>
        </w:rPr>
        <w:t xml:space="preserve"> </w:t>
      </w:r>
      <w:r w:rsidR="005B30FF">
        <w:rPr>
          <w:rFonts w:asciiTheme="minorHAnsi" w:hAnsiTheme="minorHAnsi" w:cstheme="minorHAnsi"/>
        </w:rPr>
        <w:br/>
      </w:r>
      <w:r w:rsidRPr="00D5660B">
        <w:rPr>
          <w:rFonts w:asciiTheme="minorHAnsi" w:hAnsiTheme="minorHAnsi" w:cstheme="minorHAnsi"/>
          <w:color w:val="000000"/>
        </w:rPr>
        <w:t>(nr post. BF-2.262.</w:t>
      </w:r>
      <w:r w:rsidR="00784C4C">
        <w:rPr>
          <w:rFonts w:asciiTheme="minorHAnsi" w:hAnsiTheme="minorHAnsi" w:cstheme="minorHAnsi"/>
          <w:color w:val="000000"/>
        </w:rPr>
        <w:t>22</w:t>
      </w:r>
      <w:r w:rsidRPr="00D5660B">
        <w:rPr>
          <w:rFonts w:asciiTheme="minorHAnsi" w:hAnsiTheme="minorHAnsi" w:cstheme="minorHAnsi"/>
          <w:color w:val="000000"/>
        </w:rPr>
        <w:t>.2024), prowadzonego przez Urząd Ochrony Konkurencji i Konsumentów</w:t>
      </w:r>
      <w:r w:rsidRPr="00D5660B">
        <w:rPr>
          <w:rFonts w:asciiTheme="minorHAnsi" w:hAnsiTheme="minorHAnsi" w:cstheme="minorHAnsi"/>
          <w:i/>
          <w:color w:val="000000"/>
        </w:rPr>
        <w:t xml:space="preserve">, </w:t>
      </w:r>
      <w:r w:rsidRPr="00D5660B">
        <w:rPr>
          <w:rFonts w:asciiTheme="minorHAnsi" w:hAnsiTheme="minorHAnsi" w:cstheme="minorHAnsi"/>
          <w:color w:val="000000"/>
        </w:rPr>
        <w:t xml:space="preserve">oświadczam, że nie podlegam wykluczeniu z postępowania na podstawie art. 7 ust. 1 ustawy </w:t>
      </w:r>
      <w:r w:rsidRPr="00D5660B">
        <w:rPr>
          <w:rFonts w:asciiTheme="minorHAnsi" w:hAnsiTheme="minorHAnsi" w:cstheme="minorHAnsi"/>
          <w:color w:val="000000"/>
        </w:rPr>
        <w:br/>
      </w:r>
      <w:r w:rsidRPr="00D5660B">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D5660B">
        <w:rPr>
          <w:rFonts w:asciiTheme="minorHAnsi" w:hAnsiTheme="minorHAnsi" w:cstheme="minorHAnsi"/>
          <w:color w:val="000000"/>
        </w:rPr>
        <w:t xml:space="preserve"> (Dz. U. z 2024 r. </w:t>
      </w:r>
      <w:r w:rsidR="00054ADB">
        <w:rPr>
          <w:rFonts w:asciiTheme="minorHAnsi" w:hAnsiTheme="minorHAnsi" w:cstheme="minorHAnsi"/>
          <w:color w:val="000000"/>
        </w:rPr>
        <w:br/>
      </w:r>
      <w:r w:rsidRPr="00D5660B">
        <w:rPr>
          <w:rFonts w:asciiTheme="minorHAnsi" w:hAnsiTheme="minorHAnsi" w:cstheme="minorHAnsi"/>
          <w:color w:val="000000"/>
        </w:rPr>
        <w:t xml:space="preserve">poz. 507) </w:t>
      </w:r>
      <w:r w:rsidRPr="00D5660B">
        <w:rPr>
          <w:rFonts w:asciiTheme="minorHAnsi" w:hAnsiTheme="minorHAnsi" w:cstheme="minorHAnsi"/>
          <w:bCs/>
          <w:color w:val="000000"/>
        </w:rPr>
        <w:t>tj.:</w:t>
      </w:r>
    </w:p>
    <w:p w14:paraId="121B25E3" w14:textId="77777777" w:rsidR="00FE0D70" w:rsidRPr="00D5660B" w:rsidRDefault="00FE0D70" w:rsidP="00054ADB">
      <w:pPr>
        <w:pStyle w:val="Akapitzlist"/>
        <w:widowControl/>
        <w:numPr>
          <w:ilvl w:val="1"/>
          <w:numId w:val="83"/>
        </w:numPr>
        <w:suppressAutoHyphens w:val="0"/>
        <w:ind w:left="567" w:hanging="567"/>
        <w:jc w:val="both"/>
        <w:textAlignment w:val="baseline"/>
        <w:rPr>
          <w:rFonts w:asciiTheme="minorHAnsi" w:hAnsiTheme="minorHAnsi" w:cstheme="minorHAnsi"/>
          <w:color w:val="000000"/>
          <w:sz w:val="24"/>
          <w:szCs w:val="24"/>
          <w:lang w:eastAsia="pl-PL"/>
        </w:rPr>
      </w:pPr>
      <w:r w:rsidRPr="00D5660B">
        <w:rPr>
          <w:rFonts w:asciiTheme="minorHAnsi" w:hAnsiTheme="minorHAnsi" w:cstheme="minorHAnsi"/>
          <w:b/>
          <w:bCs/>
          <w:color w:val="000000"/>
          <w:sz w:val="24"/>
          <w:szCs w:val="24"/>
        </w:rPr>
        <w:t>nie jestem</w:t>
      </w:r>
      <w:r w:rsidRPr="00D5660B">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w:t>
      </w:r>
      <w:r w:rsidRPr="00D5660B">
        <w:rPr>
          <w:rFonts w:asciiTheme="minorHAnsi" w:hAnsiTheme="minorHAnsi" w:cstheme="minorHAnsi"/>
          <w:color w:val="000000"/>
          <w:sz w:val="24"/>
          <w:szCs w:val="24"/>
        </w:rPr>
        <w:br/>
        <w:t xml:space="preserve">na listę rozstrzygającej o zastosowaniu środka, o którym mowa w art. 1 pkt 3 ww. ustawy; </w:t>
      </w:r>
    </w:p>
    <w:p w14:paraId="3689221F" w14:textId="77777777" w:rsidR="00FE0D70" w:rsidRPr="00D5660B" w:rsidRDefault="00FE0D70" w:rsidP="00054ADB">
      <w:pPr>
        <w:pStyle w:val="Akapitzlist"/>
        <w:widowControl/>
        <w:numPr>
          <w:ilvl w:val="1"/>
          <w:numId w:val="83"/>
        </w:numPr>
        <w:suppressAutoHyphens w:val="0"/>
        <w:ind w:left="567" w:hanging="567"/>
        <w:jc w:val="both"/>
        <w:textAlignment w:val="baseline"/>
        <w:rPr>
          <w:rFonts w:asciiTheme="minorHAnsi" w:hAnsiTheme="minorHAnsi" w:cstheme="minorHAnsi"/>
          <w:color w:val="000000"/>
          <w:sz w:val="24"/>
          <w:szCs w:val="24"/>
        </w:rPr>
      </w:pPr>
      <w:r w:rsidRPr="00D5660B">
        <w:rPr>
          <w:rFonts w:asciiTheme="minorHAnsi" w:hAnsiTheme="minorHAnsi" w:cstheme="minorHAnsi"/>
          <w:sz w:val="24"/>
          <w:szCs w:val="24"/>
        </w:rPr>
        <w:t xml:space="preserve">beneficjentem rzeczywistym wykonawcy w rozumieniu ustawy z dnia 1 marca 2018 r. </w:t>
      </w:r>
      <w:r w:rsidRPr="00D5660B">
        <w:rPr>
          <w:rFonts w:asciiTheme="minorHAnsi" w:hAnsiTheme="minorHAnsi" w:cstheme="minorHAnsi"/>
          <w:sz w:val="24"/>
          <w:szCs w:val="24"/>
        </w:rPr>
        <w:br/>
        <w:t xml:space="preserve">o przeciwdziałaniu praniu pieniędzy oraz finansowaniu terroryzmu (Dz. U. z 2023 r. </w:t>
      </w:r>
      <w:r w:rsidRPr="00D5660B">
        <w:rPr>
          <w:rFonts w:asciiTheme="minorHAnsi" w:hAnsiTheme="minorHAnsi" w:cstheme="minorHAnsi"/>
          <w:sz w:val="24"/>
          <w:szCs w:val="24"/>
        </w:rPr>
        <w:br/>
        <w:t xml:space="preserve">poz. 1124, ze zm.) </w:t>
      </w:r>
      <w:r w:rsidRPr="00D5660B">
        <w:rPr>
          <w:rFonts w:asciiTheme="minorHAnsi" w:hAnsiTheme="minorHAnsi" w:cstheme="minorHAnsi"/>
          <w:b/>
          <w:bCs/>
          <w:sz w:val="24"/>
          <w:szCs w:val="24"/>
        </w:rPr>
        <w:t>nie jest</w:t>
      </w:r>
      <w:r w:rsidRPr="00D5660B">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w:t>
      </w:r>
      <w:r w:rsidRPr="00D5660B">
        <w:rPr>
          <w:rFonts w:asciiTheme="minorHAnsi" w:hAnsiTheme="minorHAnsi" w:cstheme="minorHAnsi"/>
          <w:sz w:val="24"/>
          <w:szCs w:val="24"/>
        </w:rPr>
        <w:br/>
        <w:t xml:space="preserve">na podstawie decyzji w sprawie wpisu na listę rozstrzygającej o zastosowaniu środka, </w:t>
      </w:r>
      <w:r w:rsidRPr="00D5660B">
        <w:rPr>
          <w:rFonts w:asciiTheme="minorHAnsi" w:hAnsiTheme="minorHAnsi" w:cstheme="minorHAnsi"/>
          <w:sz w:val="24"/>
          <w:szCs w:val="24"/>
        </w:rPr>
        <w:br/>
        <w:t>o którym mowa w art. 1 pkt 3 ww. ustawy;</w:t>
      </w:r>
    </w:p>
    <w:p w14:paraId="45EEE2FE" w14:textId="77777777" w:rsidR="00FE0D70" w:rsidRPr="00D5660B" w:rsidRDefault="00FE0D70" w:rsidP="00054ADB">
      <w:pPr>
        <w:pStyle w:val="Akapitzlist"/>
        <w:widowControl/>
        <w:numPr>
          <w:ilvl w:val="1"/>
          <w:numId w:val="83"/>
        </w:numPr>
        <w:suppressAutoHyphens w:val="0"/>
        <w:ind w:left="567" w:hanging="567"/>
        <w:jc w:val="both"/>
        <w:textAlignment w:val="baseline"/>
        <w:rPr>
          <w:rFonts w:asciiTheme="minorHAnsi" w:hAnsiTheme="minorHAnsi" w:cstheme="minorHAnsi"/>
          <w:color w:val="000000"/>
          <w:sz w:val="24"/>
          <w:szCs w:val="24"/>
        </w:rPr>
      </w:pPr>
      <w:r w:rsidRPr="00D5660B">
        <w:rPr>
          <w:rFonts w:asciiTheme="minorHAnsi" w:hAnsiTheme="minorHAnsi" w:cstheme="minorHAnsi"/>
          <w:color w:val="000000"/>
          <w:sz w:val="24"/>
          <w:szCs w:val="24"/>
        </w:rPr>
        <w:t xml:space="preserve">jednostką dominującą wykonawcy w rozumieniu art. 3 ust. 1 pkt 37 ustawy z dnia </w:t>
      </w:r>
      <w:r w:rsidRPr="00D5660B">
        <w:rPr>
          <w:rFonts w:asciiTheme="minorHAnsi" w:hAnsiTheme="minorHAnsi" w:cstheme="minorHAnsi"/>
          <w:color w:val="000000"/>
          <w:sz w:val="24"/>
          <w:szCs w:val="24"/>
        </w:rPr>
        <w:br/>
        <w:t xml:space="preserve">29 września 1994 r. o rachunkowości (Dz. U. z 2023 r. poz. 120, ze zm.), </w:t>
      </w:r>
      <w:r w:rsidRPr="00D5660B">
        <w:rPr>
          <w:rFonts w:asciiTheme="minorHAnsi" w:hAnsiTheme="minorHAnsi" w:cstheme="minorHAnsi"/>
          <w:b/>
          <w:bCs/>
          <w:color w:val="000000"/>
          <w:sz w:val="24"/>
          <w:szCs w:val="24"/>
        </w:rPr>
        <w:t>nie jest</w:t>
      </w:r>
      <w:r w:rsidRPr="00D5660B">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86FB0B" w14:textId="77777777" w:rsidR="00FE0D70" w:rsidRDefault="00FE0D70" w:rsidP="00A110C0">
      <w:pPr>
        <w:spacing w:line="276" w:lineRule="auto"/>
        <w:jc w:val="both"/>
        <w:rPr>
          <w:rFonts w:asciiTheme="minorHAnsi" w:hAnsiTheme="minorHAnsi" w:cstheme="minorHAnsi"/>
        </w:rPr>
      </w:pPr>
      <w:r w:rsidRPr="00D5660B">
        <w:rPr>
          <w:rFonts w:asciiTheme="minorHAnsi" w:hAnsiTheme="minorHAnsi" w:cstheme="minorHAnsi"/>
        </w:rPr>
        <w:t xml:space="preserve">Oświadczam, że wszystkie informacje podane w powyższych oświadczeniach są aktualne </w:t>
      </w:r>
      <w:r w:rsidRPr="00D5660B">
        <w:rPr>
          <w:rFonts w:asciiTheme="minorHAnsi" w:hAnsiTheme="minorHAnsi" w:cstheme="minorHAnsi"/>
        </w:rPr>
        <w:br/>
        <w:t>i zgodne z prawdą oraz zostały przedstawione z pełną świadomością konsekwencji wprowadzenia Zamawiającego w błąd przy przedstawianiu informacji.</w:t>
      </w:r>
    </w:p>
    <w:p w14:paraId="293B23F3" w14:textId="77777777" w:rsidR="00FE0D70" w:rsidRPr="00D5660B" w:rsidRDefault="00FE0D70" w:rsidP="00A110C0">
      <w:pPr>
        <w:spacing w:line="276" w:lineRule="auto"/>
        <w:jc w:val="both"/>
        <w:rPr>
          <w:rFonts w:asciiTheme="minorHAnsi" w:hAnsiTheme="minorHAnsi" w:cstheme="minorHAnsi"/>
          <w:b/>
          <w:bCs/>
          <w:lang w:eastAsia="pl-PL"/>
        </w:rPr>
      </w:pPr>
      <w:r w:rsidRPr="00D5660B">
        <w:rPr>
          <w:rFonts w:asciiTheme="minorHAnsi" w:hAnsiTheme="minorHAnsi" w:cstheme="minorHAnsi"/>
          <w:i/>
        </w:rPr>
        <w:lastRenderedPageBreak/>
        <w:t>Dokument musi być opatrzony przez osobę lub osoby uprawnione do reprezentowania Wykonawcy kwalifikowanym podpisem elektronicznym, profilem zaufanym lub podpisem osobistym.</w:t>
      </w:r>
    </w:p>
    <w:p w14:paraId="5CDEEF93" w14:textId="77777777" w:rsidR="00FE0D70" w:rsidRPr="00D5660B" w:rsidRDefault="00FE0D70" w:rsidP="00A110C0">
      <w:pPr>
        <w:spacing w:line="276" w:lineRule="auto"/>
        <w:jc w:val="right"/>
        <w:outlineLvl w:val="2"/>
        <w:rPr>
          <w:rFonts w:asciiTheme="minorHAnsi" w:eastAsia="Times New Roman" w:hAnsiTheme="minorHAnsi" w:cstheme="minorHAnsi"/>
          <w:b/>
          <w:bCs/>
          <w:lang w:eastAsia="pl-PL"/>
        </w:rPr>
        <w:sectPr w:rsidR="00FE0D70" w:rsidRPr="00D5660B" w:rsidSect="007F51F2">
          <w:footnotePr>
            <w:pos w:val="beneathText"/>
          </w:footnotePr>
          <w:pgSz w:w="11906" w:h="16838"/>
          <w:pgMar w:top="851" w:right="1304" w:bottom="851" w:left="1304" w:header="709" w:footer="709" w:gutter="0"/>
          <w:cols w:space="708"/>
          <w:docGrid w:linePitch="360"/>
        </w:sectPr>
      </w:pPr>
    </w:p>
    <w:p w14:paraId="6F99D37C" w14:textId="77777777" w:rsidR="00FE0D70" w:rsidRPr="00D5660B" w:rsidRDefault="00FE0D70" w:rsidP="00A110C0">
      <w:pPr>
        <w:suppressAutoHyphens w:val="0"/>
        <w:autoSpaceDE w:val="0"/>
        <w:autoSpaceDN w:val="0"/>
        <w:adjustRightInd w:val="0"/>
        <w:spacing w:line="276" w:lineRule="auto"/>
        <w:ind w:left="9926" w:firstLine="709"/>
        <w:jc w:val="right"/>
        <w:rPr>
          <w:rFonts w:asciiTheme="minorHAnsi" w:hAnsiTheme="minorHAnsi" w:cstheme="minorHAnsi"/>
          <w:b/>
          <w:bCs/>
        </w:rPr>
      </w:pPr>
      <w:r w:rsidRPr="00D5660B">
        <w:rPr>
          <w:rFonts w:asciiTheme="minorHAnsi" w:hAnsiTheme="minorHAnsi" w:cstheme="minorHAnsi"/>
          <w:b/>
          <w:bCs/>
          <w:lang w:eastAsia="pl-PL"/>
        </w:rPr>
        <w:lastRenderedPageBreak/>
        <w:t xml:space="preserve">Załącznik Nr 8 </w:t>
      </w:r>
      <w:r w:rsidRPr="00D5660B">
        <w:rPr>
          <w:rFonts w:asciiTheme="minorHAnsi" w:hAnsiTheme="minorHAnsi" w:cstheme="minorHAnsi"/>
          <w:b/>
          <w:bCs/>
        </w:rPr>
        <w:t xml:space="preserve">do </w:t>
      </w:r>
      <w:r w:rsidRPr="00D5660B">
        <w:rPr>
          <w:rFonts w:asciiTheme="minorHAnsi" w:eastAsia="Times New Roman" w:hAnsiTheme="minorHAnsi" w:cstheme="minorHAnsi"/>
          <w:b/>
          <w:bCs/>
        </w:rPr>
        <w:t>SWZ</w:t>
      </w:r>
    </w:p>
    <w:p w14:paraId="7B532A43" w14:textId="77777777" w:rsidR="00FE0D70" w:rsidRPr="00D5660B" w:rsidRDefault="00FE0D70" w:rsidP="00A110C0">
      <w:pPr>
        <w:spacing w:line="276" w:lineRule="auto"/>
        <w:rPr>
          <w:rFonts w:asciiTheme="minorHAnsi" w:hAnsiTheme="minorHAnsi" w:cstheme="minorHAnsi"/>
          <w:b/>
        </w:rPr>
      </w:pPr>
      <w:r w:rsidRPr="00D5660B">
        <w:rPr>
          <w:rFonts w:asciiTheme="minorHAnsi" w:hAnsiTheme="minorHAnsi" w:cstheme="minorHAnsi"/>
          <w:b/>
        </w:rPr>
        <w:t>Wykonawca:</w:t>
      </w:r>
    </w:p>
    <w:p w14:paraId="40895409" w14:textId="77777777" w:rsidR="00FE0D70" w:rsidRPr="00D5660B" w:rsidRDefault="00FE0D70" w:rsidP="00A110C0">
      <w:pPr>
        <w:spacing w:line="276" w:lineRule="auto"/>
        <w:ind w:right="5954"/>
        <w:rPr>
          <w:rFonts w:asciiTheme="minorHAnsi" w:hAnsiTheme="minorHAnsi" w:cstheme="minorHAnsi"/>
        </w:rPr>
      </w:pPr>
      <w:r w:rsidRPr="00D5660B">
        <w:rPr>
          <w:rFonts w:asciiTheme="minorHAnsi" w:hAnsiTheme="minorHAnsi" w:cstheme="minorHAnsi"/>
        </w:rPr>
        <w:t>………………………………………………………………………………</w:t>
      </w:r>
    </w:p>
    <w:p w14:paraId="6F69B54F" w14:textId="77777777" w:rsidR="00FE0D70" w:rsidRPr="00D5660B" w:rsidRDefault="00FE0D70" w:rsidP="00A110C0">
      <w:pPr>
        <w:spacing w:line="276" w:lineRule="auto"/>
        <w:ind w:right="5953"/>
        <w:rPr>
          <w:rFonts w:asciiTheme="minorHAnsi" w:hAnsiTheme="minorHAnsi" w:cstheme="minorHAnsi"/>
          <w:i/>
        </w:rPr>
      </w:pPr>
      <w:r w:rsidRPr="00D5660B">
        <w:rPr>
          <w:rFonts w:asciiTheme="minorHAnsi" w:hAnsiTheme="minorHAnsi" w:cstheme="minorHAnsi"/>
          <w:i/>
        </w:rPr>
        <w:t>(pełna nazwa/firma, adres, w zależności od podmiotu: NIP/PESEL, KRS/CEiDG)</w:t>
      </w:r>
    </w:p>
    <w:p w14:paraId="455D81F3" w14:textId="77777777" w:rsidR="00FE0D70" w:rsidRPr="00D5660B" w:rsidRDefault="00FE0D70" w:rsidP="00A110C0">
      <w:pPr>
        <w:spacing w:line="276" w:lineRule="auto"/>
        <w:ind w:right="5953"/>
        <w:rPr>
          <w:rFonts w:asciiTheme="minorHAnsi" w:hAnsiTheme="minorHAnsi" w:cstheme="minorHAnsi"/>
          <w:i/>
        </w:rPr>
      </w:pPr>
    </w:p>
    <w:p w14:paraId="2F4F10A2" w14:textId="4A542184" w:rsidR="00FE0D70" w:rsidRPr="00D5660B" w:rsidRDefault="00FE0D70" w:rsidP="00A110C0">
      <w:pPr>
        <w:spacing w:line="276" w:lineRule="auto"/>
        <w:jc w:val="center"/>
        <w:rPr>
          <w:rFonts w:asciiTheme="minorHAnsi" w:hAnsiTheme="minorHAnsi" w:cstheme="minorHAnsi"/>
          <w:b/>
          <w:bCs/>
        </w:rPr>
      </w:pPr>
      <w:r w:rsidRPr="00D5660B">
        <w:rPr>
          <w:rFonts w:asciiTheme="minorHAnsi" w:hAnsiTheme="minorHAnsi" w:cstheme="minorHAnsi"/>
          <w:b/>
          <w:bCs/>
        </w:rPr>
        <w:t xml:space="preserve">Wykaz </w:t>
      </w:r>
      <w:r w:rsidR="001124C3">
        <w:rPr>
          <w:rFonts w:asciiTheme="minorHAnsi" w:hAnsiTheme="minorHAnsi" w:cstheme="minorHAnsi"/>
          <w:b/>
          <w:bCs/>
        </w:rPr>
        <w:t>dostaw</w:t>
      </w:r>
    </w:p>
    <w:p w14:paraId="073DEA07"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spełniających wymagania zawarte w pkt 2.4.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FE0D70" w:rsidRPr="00D5660B" w14:paraId="3247FF32" w14:textId="77777777" w:rsidTr="007F51F2">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6D47B37B"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lang w:eastAsia="pl-PL"/>
              </w:rPr>
            </w:pPr>
            <w:r w:rsidRPr="00D5660B">
              <w:rPr>
                <w:rFonts w:asciiTheme="minorHAnsi" w:hAnsiTheme="minorHAnsi" w:cstheme="minorHAnsi"/>
                <w:b/>
                <w:bCs/>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72BD6493" w14:textId="77777777" w:rsidR="00FE0D70" w:rsidRPr="00D5660B" w:rsidRDefault="00FE0D70" w:rsidP="00A110C0">
            <w:pPr>
              <w:spacing w:line="276" w:lineRule="auto"/>
              <w:jc w:val="center"/>
              <w:rPr>
                <w:rFonts w:asciiTheme="minorHAnsi" w:hAnsiTheme="minorHAnsi" w:cstheme="minorHAnsi"/>
                <w:b/>
                <w:lang w:eastAsia="pl-PL"/>
              </w:rPr>
            </w:pPr>
            <w:r w:rsidRPr="00D5660B">
              <w:rPr>
                <w:rFonts w:asciiTheme="minorHAnsi" w:hAnsiTheme="minorHAnsi" w:cstheme="minorHAnsi"/>
                <w:b/>
              </w:rPr>
              <w:t xml:space="preserve">Przedmiot umowy – rodzaj (zakres i opis) usługi </w:t>
            </w:r>
            <w:r w:rsidRPr="00D5660B">
              <w:rPr>
                <w:rFonts w:asciiTheme="minorHAnsi" w:hAnsiTheme="minorHAnsi" w:cstheme="minorHAnsi"/>
              </w:rPr>
              <w:t>(zawarte tu informacje muszą jednoznacznie potwierdzać wymagania określone w pkt 2.4.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66C85502"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rPr>
            </w:pPr>
            <w:r w:rsidRPr="00D5660B">
              <w:rPr>
                <w:rFonts w:asciiTheme="minorHAnsi" w:hAnsiTheme="minorHAnsi" w:cstheme="minorHAnsi"/>
                <w:b/>
              </w:rPr>
              <w:t>Terminy wykonania</w:t>
            </w:r>
          </w:p>
          <w:p w14:paraId="2E722670"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lang w:eastAsia="pl-PL"/>
              </w:rPr>
            </w:pPr>
            <w:r w:rsidRPr="00D5660B">
              <w:rPr>
                <w:rFonts w:asciiTheme="minorHAnsi" w:hAnsiTheme="minorHAnsi" w:cstheme="minorHAnsi"/>
                <w:b/>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6C396210" w14:textId="1E358C63"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rPr>
            </w:pPr>
            <w:r w:rsidRPr="00D5660B">
              <w:rPr>
                <w:rFonts w:asciiTheme="minorHAnsi" w:hAnsiTheme="minorHAnsi" w:cstheme="minorHAnsi"/>
                <w:b/>
              </w:rPr>
              <w:t>Wartość</w:t>
            </w:r>
            <w:r w:rsidR="000D6A17">
              <w:rPr>
                <w:rFonts w:asciiTheme="minorHAnsi" w:hAnsiTheme="minorHAnsi" w:cstheme="minorHAnsi"/>
                <w:b/>
              </w:rPr>
              <w:t xml:space="preserve"> dostawy </w:t>
            </w:r>
            <w:r w:rsidRPr="00D5660B">
              <w:rPr>
                <w:rFonts w:asciiTheme="minorHAnsi" w:hAnsiTheme="minorHAnsi" w:cstheme="minorHAnsi"/>
                <w:b/>
              </w:rPr>
              <w:t xml:space="preserve">brutto w zł </w:t>
            </w:r>
          </w:p>
          <w:p w14:paraId="7073F5AC"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rPr>
              <w:t>(tylko w zakresie określonym w pkt 2.4.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2BA4BD0C" w14:textId="39BC33E9" w:rsidR="00FE0D70" w:rsidRPr="00D5660B" w:rsidRDefault="00FE0D70" w:rsidP="00A110C0">
            <w:pPr>
              <w:suppressAutoHyphens w:val="0"/>
              <w:autoSpaceDE w:val="0"/>
              <w:autoSpaceDN w:val="0"/>
              <w:adjustRightInd w:val="0"/>
              <w:spacing w:line="276" w:lineRule="auto"/>
              <w:contextualSpacing/>
              <w:jc w:val="center"/>
              <w:rPr>
                <w:rFonts w:asciiTheme="minorHAnsi" w:hAnsiTheme="minorHAnsi" w:cstheme="minorHAnsi"/>
                <w:b/>
                <w:bCs/>
                <w:lang w:eastAsia="pl-PL"/>
              </w:rPr>
            </w:pPr>
            <w:r w:rsidRPr="00D5660B">
              <w:rPr>
                <w:rFonts w:asciiTheme="minorHAnsi" w:hAnsiTheme="minorHAnsi" w:cstheme="minorHAnsi"/>
                <w:b/>
                <w:bCs/>
                <w:lang w:eastAsia="pl-PL"/>
              </w:rPr>
              <w:t xml:space="preserve">Odbiorca (Zamawiający) na rzecz, którego była wykonywana </w:t>
            </w:r>
            <w:r w:rsidR="000D6A17">
              <w:rPr>
                <w:rFonts w:asciiTheme="minorHAnsi" w:hAnsiTheme="minorHAnsi" w:cstheme="minorHAnsi"/>
                <w:b/>
                <w:bCs/>
                <w:lang w:eastAsia="pl-PL"/>
              </w:rPr>
              <w:t>dostawa</w:t>
            </w:r>
          </w:p>
          <w:p w14:paraId="69F54F0C" w14:textId="77777777" w:rsidR="00FE0D70" w:rsidRPr="00D5660B" w:rsidRDefault="00FE0D70" w:rsidP="00A110C0">
            <w:pPr>
              <w:suppressAutoHyphens w:val="0"/>
              <w:autoSpaceDE w:val="0"/>
              <w:autoSpaceDN w:val="0"/>
              <w:adjustRightInd w:val="0"/>
              <w:spacing w:line="276" w:lineRule="auto"/>
              <w:contextualSpacing/>
              <w:jc w:val="center"/>
              <w:rPr>
                <w:rFonts w:asciiTheme="minorHAnsi" w:hAnsiTheme="minorHAnsi" w:cstheme="minorHAnsi"/>
                <w:b/>
              </w:rPr>
            </w:pPr>
            <w:r w:rsidRPr="00D5660B">
              <w:rPr>
                <w:rFonts w:asciiTheme="minorHAnsi" w:hAnsiTheme="minorHAnsi" w:cstheme="minorHAnsi"/>
                <w:b/>
                <w:bCs/>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02E66976"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Sposób</w:t>
            </w:r>
          </w:p>
          <w:p w14:paraId="5C688F22"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dysponowania zasobami</w:t>
            </w:r>
          </w:p>
        </w:tc>
      </w:tr>
      <w:tr w:rsidR="00FE0D70" w:rsidRPr="00D5660B" w14:paraId="7331ED28" w14:textId="77777777" w:rsidTr="007F51F2">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0F15E49A"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55EFADB4" w14:textId="77777777" w:rsidR="00FE0D70" w:rsidRPr="00D5660B" w:rsidRDefault="00FE0D70" w:rsidP="00A110C0">
            <w:pPr>
              <w:suppressAutoHyphens w:val="0"/>
              <w:spacing w:line="276" w:lineRule="auto"/>
              <w:jc w:val="both"/>
              <w:rPr>
                <w:rFonts w:asciiTheme="minorHAnsi" w:hAnsiTheme="minorHAnsi" w:cstheme="minorHAnsi"/>
                <w:b/>
                <w:bCs/>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66E7B059" w14:textId="77777777" w:rsidR="00FE0D70" w:rsidRPr="00D5660B" w:rsidRDefault="00FE0D70" w:rsidP="00A110C0">
            <w:pPr>
              <w:suppressAutoHyphens w:val="0"/>
              <w:spacing w:line="276" w:lineRule="auto"/>
              <w:jc w:val="both"/>
              <w:rPr>
                <w:rFonts w:asciiTheme="minorHAnsi" w:hAnsiTheme="minorHAnsi" w:cstheme="minorHAnsi"/>
                <w:b/>
                <w:bCs/>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61653DFE" w14:textId="77777777" w:rsidR="00FE0D70" w:rsidRPr="00D5660B" w:rsidRDefault="00FE0D70" w:rsidP="00A110C0">
            <w:pPr>
              <w:suppressAutoHyphens w:val="0"/>
              <w:spacing w:line="276" w:lineRule="auto"/>
              <w:jc w:val="both"/>
              <w:rPr>
                <w:rFonts w:asciiTheme="minorHAnsi" w:hAnsiTheme="minorHAnsi" w:cstheme="minorHAnsi"/>
                <w:b/>
                <w:bCs/>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04081630" w14:textId="77777777" w:rsidR="00FE0D70" w:rsidRPr="00D5660B" w:rsidRDefault="00FE0D70" w:rsidP="00A110C0">
            <w:pPr>
              <w:suppressAutoHyphens w:val="0"/>
              <w:spacing w:line="276" w:lineRule="auto"/>
              <w:jc w:val="both"/>
              <w:rPr>
                <w:rFonts w:asciiTheme="minorHAnsi" w:hAnsiTheme="minorHAnsi" w:cstheme="minorHAnsi"/>
                <w:b/>
                <w:bCs/>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4547EBE8" w14:textId="77777777" w:rsidR="00FE0D70" w:rsidRPr="00D5660B" w:rsidRDefault="00FE0D70" w:rsidP="00A110C0">
            <w:pPr>
              <w:suppressAutoHyphens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własne / podmiotu trzeciego</w:t>
            </w:r>
            <w:r w:rsidRPr="00D5660B">
              <w:rPr>
                <w:rFonts w:asciiTheme="minorHAnsi" w:hAnsiTheme="minorHAnsi" w:cstheme="minorHAnsi"/>
                <w:b/>
              </w:rPr>
              <w:t>*</w:t>
            </w:r>
          </w:p>
        </w:tc>
      </w:tr>
      <w:tr w:rsidR="00FE0D70" w:rsidRPr="00D5660B" w14:paraId="03484E21" w14:textId="77777777" w:rsidTr="007F51F2">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5D641B7A"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Pr>
                <w:rFonts w:asciiTheme="minorHAnsi" w:hAnsiTheme="minorHAnsi" w:cstheme="minorHAnsi"/>
                <w:b/>
                <w:bCs/>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647F1293"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b/>
                <w:bCs/>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79F889E2"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b/>
                <w:bCs/>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4ECEA64D" w14:textId="77777777" w:rsidR="00FE0D70" w:rsidRPr="00D5660B" w:rsidRDefault="00FE0D70" w:rsidP="00A110C0">
            <w:pPr>
              <w:suppressAutoHyphens w:val="0"/>
              <w:spacing w:line="276" w:lineRule="auto"/>
              <w:jc w:val="both"/>
              <w:rPr>
                <w:rFonts w:asciiTheme="minorHAnsi" w:hAnsiTheme="minorHAnsi" w:cstheme="minorHAnsi"/>
                <w:b/>
                <w:bCs/>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68CEB3E8"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b/>
                <w:bCs/>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5CD8C69D" w14:textId="77777777" w:rsidR="00FE0D70" w:rsidRPr="00D5660B" w:rsidRDefault="00FE0D70" w:rsidP="00A110C0">
            <w:pPr>
              <w:suppressAutoHyphens w:val="0"/>
              <w:autoSpaceDE w:val="0"/>
              <w:autoSpaceDN w:val="0"/>
              <w:adjustRightInd w:val="0"/>
              <w:spacing w:line="276" w:lineRule="auto"/>
              <w:jc w:val="center"/>
              <w:rPr>
                <w:rFonts w:asciiTheme="minorHAnsi" w:hAnsiTheme="minorHAnsi" w:cstheme="minorHAnsi"/>
                <w:b/>
                <w:bCs/>
                <w:lang w:eastAsia="pl-PL"/>
              </w:rPr>
            </w:pPr>
            <w:r w:rsidRPr="00D5660B">
              <w:rPr>
                <w:rFonts w:asciiTheme="minorHAnsi" w:hAnsiTheme="minorHAnsi" w:cstheme="minorHAnsi"/>
                <w:b/>
                <w:bCs/>
                <w:lang w:eastAsia="pl-PL"/>
              </w:rPr>
              <w:t>własne / podmiotu trzeciego</w:t>
            </w:r>
            <w:r w:rsidRPr="00D5660B">
              <w:rPr>
                <w:rFonts w:asciiTheme="minorHAnsi" w:hAnsiTheme="minorHAnsi" w:cstheme="minorHAnsi"/>
                <w:b/>
              </w:rPr>
              <w:t>*</w:t>
            </w:r>
          </w:p>
        </w:tc>
      </w:tr>
    </w:tbl>
    <w:p w14:paraId="07E9FA58" w14:textId="77777777" w:rsidR="00FE0D70" w:rsidRPr="00D5660B" w:rsidRDefault="00FE0D70" w:rsidP="00A110C0">
      <w:pPr>
        <w:spacing w:line="276" w:lineRule="auto"/>
        <w:jc w:val="both"/>
        <w:rPr>
          <w:rFonts w:asciiTheme="minorHAnsi" w:hAnsiTheme="minorHAnsi" w:cstheme="minorHAnsi"/>
          <w:vertAlign w:val="superscript"/>
        </w:rPr>
      </w:pPr>
    </w:p>
    <w:p w14:paraId="3635B7D8" w14:textId="77777777" w:rsidR="00FE0D70" w:rsidRPr="00D5660B" w:rsidRDefault="00FE0D70" w:rsidP="00A110C0">
      <w:pPr>
        <w:spacing w:line="276" w:lineRule="auto"/>
        <w:jc w:val="both"/>
        <w:rPr>
          <w:rFonts w:asciiTheme="minorHAnsi" w:hAnsiTheme="minorHAnsi" w:cstheme="minorHAnsi"/>
        </w:rPr>
      </w:pPr>
      <w:r w:rsidRPr="00D5660B">
        <w:rPr>
          <w:rFonts w:asciiTheme="minorHAnsi" w:hAnsiTheme="minorHAnsi" w:cstheme="minorHAnsi"/>
          <w:vertAlign w:val="superscript"/>
        </w:rPr>
        <w:t>1</w:t>
      </w:r>
      <w:r w:rsidRPr="00D5660B">
        <w:rPr>
          <w:rFonts w:asciiTheme="minorHAnsi" w:hAnsiTheme="minorHAnsi" w:cstheme="minorHAnsi"/>
        </w:rPr>
        <w:t>należy zawrzeć wszelkie niezbędne informacje pozwalające jednoznacznie stwierdzić, że Wykonawca spełnia warunek udziału w postępowaniu</w:t>
      </w:r>
    </w:p>
    <w:p w14:paraId="45DABAF1"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b/>
          <w:bCs/>
          <w:i/>
          <w:iCs/>
          <w:lang w:eastAsia="pl-PL"/>
        </w:rPr>
      </w:pPr>
      <w:r w:rsidRPr="00D5660B">
        <w:rPr>
          <w:rFonts w:asciiTheme="minorHAnsi" w:hAnsiTheme="minorHAnsi" w:cstheme="minorHAnsi"/>
          <w:b/>
          <w:bCs/>
          <w:i/>
          <w:iCs/>
          <w:lang w:eastAsia="pl-PL"/>
        </w:rPr>
        <w:t>Uwaga:</w:t>
      </w:r>
    </w:p>
    <w:p w14:paraId="7342862A" w14:textId="77777777" w:rsidR="00FE0D70" w:rsidRPr="00D5660B" w:rsidRDefault="00FE0D70" w:rsidP="00A110C0">
      <w:pPr>
        <w:suppressAutoHyphens w:val="0"/>
        <w:spacing w:line="276" w:lineRule="auto"/>
        <w:jc w:val="both"/>
        <w:rPr>
          <w:rFonts w:asciiTheme="minorHAnsi" w:hAnsiTheme="minorHAnsi" w:cstheme="minorHAnsi"/>
          <w:i/>
          <w:lang w:eastAsia="pl-PL"/>
        </w:rPr>
      </w:pPr>
      <w:r w:rsidRPr="00D5660B">
        <w:rPr>
          <w:rFonts w:asciiTheme="minorHAnsi" w:hAnsiTheme="minorHAnsi" w:cstheme="minorHAnsi"/>
          <w:i/>
          <w:lang w:eastAsia="pl-PL"/>
        </w:rPr>
        <w:t>Do formularza należy załączyć dokumenty potwierdzające, że usługi zostały lub są wykonywane należycie.</w:t>
      </w:r>
    </w:p>
    <w:p w14:paraId="5A21F88F" w14:textId="77777777" w:rsidR="00FE0D70" w:rsidRPr="00D5660B" w:rsidRDefault="00FE0D70" w:rsidP="00A110C0">
      <w:pPr>
        <w:spacing w:line="276" w:lineRule="auto"/>
        <w:ind w:right="51"/>
        <w:jc w:val="both"/>
        <w:rPr>
          <w:rFonts w:asciiTheme="minorHAnsi" w:hAnsiTheme="minorHAnsi" w:cstheme="minorHAnsi"/>
          <w:b/>
        </w:rPr>
      </w:pPr>
      <w:r w:rsidRPr="00D5660B">
        <w:rPr>
          <w:rFonts w:asciiTheme="minorHAnsi" w:hAnsiTheme="minorHAnsi" w:cstheme="minorHAnsi"/>
          <w:b/>
        </w:rPr>
        <w:t xml:space="preserve">* </w:t>
      </w:r>
      <w:r w:rsidRPr="00D5660B">
        <w:rPr>
          <w:rFonts w:asciiTheme="minorHAnsi" w:hAnsiTheme="minorHAnsi" w:cstheme="minorHAnsi"/>
          <w:b/>
          <w:i/>
        </w:rPr>
        <w:t>niepotrzebne skreślić</w:t>
      </w:r>
    </w:p>
    <w:p w14:paraId="6449772A" w14:textId="77777777" w:rsidR="00FE0D70" w:rsidRPr="00D5660B" w:rsidRDefault="00FE0D70" w:rsidP="00A110C0">
      <w:pPr>
        <w:suppressAutoHyphens w:val="0"/>
        <w:autoSpaceDE w:val="0"/>
        <w:autoSpaceDN w:val="0"/>
        <w:adjustRightInd w:val="0"/>
        <w:spacing w:line="276" w:lineRule="auto"/>
        <w:jc w:val="both"/>
        <w:rPr>
          <w:rFonts w:asciiTheme="minorHAnsi" w:hAnsiTheme="minorHAnsi" w:cstheme="minorHAnsi"/>
          <w:b/>
          <w:bCs/>
          <w:lang w:eastAsia="pl-PL"/>
        </w:rPr>
      </w:pPr>
      <w:r w:rsidRPr="00D5660B">
        <w:rPr>
          <w:rFonts w:asciiTheme="minorHAnsi" w:hAnsiTheme="minorHAnsi" w:cstheme="minorHAnsi"/>
          <w:lang w:eastAsia="pl-PL"/>
        </w:rPr>
        <w:t xml:space="preserve">Do wykazu załączono ............ egzemplarz(e/y) dokumentów potwierdzających, że zamówienia te zostały wykonane lub są wykonywane należycie. </w:t>
      </w:r>
      <w:r w:rsidRPr="00D5660B">
        <w:rPr>
          <w:rFonts w:asciiTheme="minorHAnsi" w:hAnsiTheme="minorHAnsi" w:cstheme="minorHAnsi"/>
          <w:i/>
        </w:rPr>
        <w:t>Dokument musi być opatrzony przez osobę lub osoby uprawnione do reprezentowania Wykonawcy kwalifikowanym podpisem elektronicznym, profilem zaufanym lub podpisem osobistym</w:t>
      </w:r>
      <w:r w:rsidRPr="00D5660B">
        <w:rPr>
          <w:rFonts w:asciiTheme="minorHAnsi" w:hAnsiTheme="minorHAnsi" w:cstheme="minorHAnsi"/>
        </w:rPr>
        <w:t xml:space="preserve">. </w:t>
      </w:r>
    </w:p>
    <w:p w14:paraId="716D71B4" w14:textId="77777777" w:rsidR="00FE0D70" w:rsidRPr="00D5660B" w:rsidRDefault="00FE0D70" w:rsidP="00A110C0">
      <w:pPr>
        <w:spacing w:line="276" w:lineRule="auto"/>
        <w:jc w:val="right"/>
        <w:rPr>
          <w:rFonts w:asciiTheme="minorHAnsi" w:hAnsiTheme="minorHAnsi" w:cstheme="minorHAnsi"/>
          <w:b/>
          <w:bCs/>
          <w:lang w:eastAsia="pl-PL"/>
        </w:rPr>
        <w:sectPr w:rsidR="00FE0D70" w:rsidRPr="00D5660B" w:rsidSect="007F51F2">
          <w:footnotePr>
            <w:pos w:val="beneathText"/>
          </w:footnotePr>
          <w:pgSz w:w="16838" w:h="11906" w:orient="landscape"/>
          <w:pgMar w:top="1304" w:right="851" w:bottom="1304" w:left="851" w:header="709" w:footer="709" w:gutter="0"/>
          <w:cols w:space="708"/>
          <w:docGrid w:linePitch="360"/>
        </w:sectPr>
      </w:pPr>
    </w:p>
    <w:p w14:paraId="0EAFF25E" w14:textId="77777777" w:rsidR="00FE0D70" w:rsidRPr="00D5660B" w:rsidRDefault="00FE0D70" w:rsidP="00A110C0">
      <w:pPr>
        <w:spacing w:line="276" w:lineRule="auto"/>
        <w:jc w:val="right"/>
        <w:outlineLvl w:val="2"/>
        <w:rPr>
          <w:rFonts w:asciiTheme="minorHAnsi" w:eastAsia="Times New Roman" w:hAnsiTheme="minorHAnsi" w:cstheme="minorHAnsi"/>
          <w:b/>
          <w:bCs/>
          <w:lang w:val="sv-SE" w:eastAsia="pl-PL"/>
        </w:rPr>
      </w:pPr>
      <w:r w:rsidRPr="00D5660B">
        <w:rPr>
          <w:rFonts w:asciiTheme="minorHAnsi" w:eastAsia="Times New Roman" w:hAnsiTheme="minorHAnsi" w:cstheme="minorHAnsi"/>
          <w:b/>
          <w:bCs/>
          <w:lang w:eastAsia="pl-PL"/>
        </w:rPr>
        <w:lastRenderedPageBreak/>
        <w:t xml:space="preserve">Załącznik Nr 9 </w:t>
      </w:r>
      <w:r w:rsidRPr="00D5660B">
        <w:rPr>
          <w:rFonts w:asciiTheme="minorHAnsi" w:eastAsia="Times New Roman" w:hAnsiTheme="minorHAnsi" w:cstheme="minorHAnsi"/>
          <w:b/>
          <w:bCs/>
        </w:rPr>
        <w:t>do SWZ</w:t>
      </w:r>
    </w:p>
    <w:p w14:paraId="0EF1A9E3" w14:textId="77777777" w:rsidR="00FE0D70" w:rsidRPr="00D5660B" w:rsidRDefault="00FE0D70" w:rsidP="00A110C0">
      <w:pPr>
        <w:spacing w:line="276" w:lineRule="auto"/>
        <w:ind w:right="5103"/>
        <w:jc w:val="center"/>
        <w:rPr>
          <w:rFonts w:asciiTheme="minorHAnsi" w:hAnsiTheme="minorHAnsi" w:cstheme="minorHAnsi"/>
        </w:rPr>
      </w:pPr>
      <w:r w:rsidRPr="00D5660B">
        <w:rPr>
          <w:rFonts w:asciiTheme="minorHAnsi" w:hAnsiTheme="minorHAnsi" w:cstheme="minorHAnsi"/>
        </w:rPr>
        <w:t>....................................................................</w:t>
      </w:r>
    </w:p>
    <w:p w14:paraId="27D5EFB7" w14:textId="77777777" w:rsidR="00FE0D70" w:rsidRPr="00D5660B" w:rsidRDefault="00FE0D70" w:rsidP="00A110C0">
      <w:pPr>
        <w:spacing w:line="276" w:lineRule="auto"/>
        <w:ind w:right="5103"/>
        <w:jc w:val="center"/>
        <w:rPr>
          <w:rFonts w:asciiTheme="minorHAnsi" w:hAnsiTheme="minorHAnsi" w:cstheme="minorHAnsi"/>
        </w:rPr>
      </w:pPr>
      <w:r w:rsidRPr="00D5660B">
        <w:rPr>
          <w:rFonts w:asciiTheme="minorHAnsi" w:hAnsiTheme="minorHAnsi" w:cstheme="minorHAnsi"/>
        </w:rPr>
        <w:t>....................................................................</w:t>
      </w:r>
    </w:p>
    <w:p w14:paraId="793FF65A" w14:textId="77777777" w:rsidR="00FE0D70" w:rsidRPr="00D5660B" w:rsidRDefault="00FE0D70" w:rsidP="00A110C0">
      <w:pPr>
        <w:spacing w:line="276" w:lineRule="auto"/>
        <w:ind w:right="5103"/>
        <w:jc w:val="center"/>
        <w:rPr>
          <w:rFonts w:asciiTheme="minorHAnsi" w:hAnsiTheme="minorHAnsi" w:cstheme="minorHAnsi"/>
        </w:rPr>
      </w:pPr>
      <w:r w:rsidRPr="00D5660B">
        <w:rPr>
          <w:rFonts w:asciiTheme="minorHAnsi" w:hAnsiTheme="minorHAnsi" w:cstheme="minorHAnsi"/>
        </w:rPr>
        <w:t>....................................................................</w:t>
      </w:r>
    </w:p>
    <w:p w14:paraId="25DAC64B" w14:textId="77777777" w:rsidR="00FE0D70" w:rsidRPr="00D5660B" w:rsidRDefault="00FE0D70" w:rsidP="00A110C0">
      <w:pPr>
        <w:spacing w:line="276" w:lineRule="auto"/>
        <w:ind w:right="5103"/>
        <w:jc w:val="center"/>
        <w:rPr>
          <w:rFonts w:asciiTheme="minorHAnsi" w:hAnsiTheme="minorHAnsi" w:cstheme="minorHAnsi"/>
        </w:rPr>
      </w:pPr>
      <w:r w:rsidRPr="00D5660B">
        <w:rPr>
          <w:rFonts w:asciiTheme="minorHAnsi" w:hAnsiTheme="minorHAnsi" w:cstheme="minorHAnsi"/>
        </w:rPr>
        <w:t>(nazwa i adres podmiotu oddającego zasoby)</w:t>
      </w:r>
    </w:p>
    <w:p w14:paraId="54F5FECA" w14:textId="77777777" w:rsidR="00FE0D70" w:rsidRPr="00D5660B" w:rsidRDefault="00FE0D70" w:rsidP="00A110C0">
      <w:pPr>
        <w:keepNext/>
        <w:spacing w:line="276" w:lineRule="auto"/>
        <w:jc w:val="center"/>
        <w:outlineLvl w:val="0"/>
        <w:rPr>
          <w:rFonts w:asciiTheme="minorHAnsi" w:hAnsiTheme="minorHAnsi" w:cstheme="minorHAnsi"/>
          <w:b/>
          <w:bCs/>
          <w:kern w:val="32"/>
        </w:rPr>
      </w:pPr>
      <w:r w:rsidRPr="00D5660B">
        <w:rPr>
          <w:rFonts w:asciiTheme="minorHAnsi" w:hAnsiTheme="minorHAnsi" w:cstheme="minorHAnsi"/>
          <w:b/>
          <w:bCs/>
          <w:kern w:val="32"/>
        </w:rPr>
        <w:t xml:space="preserve">Zobowiązanie do oddania Wykonawcy do dyspozycji </w:t>
      </w:r>
      <w:r w:rsidRPr="00D5660B">
        <w:rPr>
          <w:rFonts w:asciiTheme="minorHAnsi" w:hAnsiTheme="minorHAnsi" w:cstheme="minorHAnsi"/>
          <w:b/>
          <w:bCs/>
          <w:kern w:val="32"/>
        </w:rPr>
        <w:br/>
        <w:t>niezbędnych zasobów na potrzeby realizacji zamówienia</w:t>
      </w:r>
    </w:p>
    <w:p w14:paraId="7C3C7986" w14:textId="77777777" w:rsidR="00FE0D70" w:rsidRPr="00D5660B" w:rsidRDefault="00FE0D70" w:rsidP="00A110C0">
      <w:pPr>
        <w:spacing w:line="276" w:lineRule="auto"/>
        <w:rPr>
          <w:rFonts w:asciiTheme="minorHAnsi" w:hAnsiTheme="minorHAnsi" w:cstheme="minorHAnsi"/>
        </w:rPr>
      </w:pPr>
    </w:p>
    <w:p w14:paraId="370F0A55" w14:textId="77777777" w:rsidR="00FE0D70" w:rsidRPr="00D5660B" w:rsidRDefault="00FE0D70" w:rsidP="00A110C0">
      <w:pPr>
        <w:autoSpaceDE w:val="0"/>
        <w:autoSpaceDN w:val="0"/>
        <w:adjustRightInd w:val="0"/>
        <w:spacing w:line="276" w:lineRule="auto"/>
        <w:ind w:firstLine="708"/>
        <w:jc w:val="both"/>
        <w:rPr>
          <w:rFonts w:asciiTheme="minorHAnsi" w:hAnsiTheme="minorHAnsi" w:cstheme="minorHAnsi"/>
        </w:rPr>
      </w:pPr>
      <w:r w:rsidRPr="00D5660B">
        <w:rPr>
          <w:rFonts w:asciiTheme="minorHAnsi" w:hAnsiTheme="minorHAnsi" w:cstheme="minorHAnsi"/>
        </w:rPr>
        <w:t>Oświadczam, że na podstawie art. 118 ust. 1 ustawy z dnia 11 września 2019 r. Prawo zamówień publicznych (Dz. U. z 2023 r. poz. 1605, ze zm.), oddaję do dyspozycji Wykonawcy:</w:t>
      </w:r>
    </w:p>
    <w:p w14:paraId="570C3412" w14:textId="77777777" w:rsidR="00FE0D70" w:rsidRPr="00D5660B" w:rsidRDefault="00FE0D70" w:rsidP="00A110C0">
      <w:pPr>
        <w:autoSpaceDE w:val="0"/>
        <w:autoSpaceDN w:val="0"/>
        <w:adjustRightInd w:val="0"/>
        <w:spacing w:line="276" w:lineRule="auto"/>
        <w:jc w:val="center"/>
        <w:rPr>
          <w:rFonts w:asciiTheme="minorHAnsi" w:hAnsiTheme="minorHAnsi" w:cstheme="minorHAnsi"/>
        </w:rPr>
      </w:pPr>
    </w:p>
    <w:p w14:paraId="0A36848A" w14:textId="77777777" w:rsidR="00FE0D70" w:rsidRPr="00D5660B" w:rsidRDefault="00FE0D70" w:rsidP="00A110C0">
      <w:pPr>
        <w:autoSpaceDE w:val="0"/>
        <w:autoSpaceDN w:val="0"/>
        <w:adjustRightInd w:val="0"/>
        <w:spacing w:line="276" w:lineRule="auto"/>
        <w:jc w:val="center"/>
        <w:rPr>
          <w:rFonts w:asciiTheme="minorHAnsi" w:hAnsiTheme="minorHAnsi" w:cstheme="minorHAnsi"/>
        </w:rPr>
      </w:pPr>
      <w:r w:rsidRPr="00D5660B">
        <w:rPr>
          <w:rFonts w:asciiTheme="minorHAnsi" w:hAnsiTheme="minorHAnsi" w:cstheme="minorHAnsi"/>
        </w:rPr>
        <w:t>……..………………………………………………………………………………………….…</w:t>
      </w:r>
    </w:p>
    <w:p w14:paraId="6887481F" w14:textId="77777777" w:rsidR="00FE0D70" w:rsidRPr="00D5660B" w:rsidRDefault="00FE0D70" w:rsidP="00A110C0">
      <w:pPr>
        <w:autoSpaceDE w:val="0"/>
        <w:autoSpaceDN w:val="0"/>
        <w:adjustRightInd w:val="0"/>
        <w:spacing w:line="276" w:lineRule="auto"/>
        <w:jc w:val="center"/>
        <w:rPr>
          <w:rFonts w:asciiTheme="minorHAnsi" w:hAnsiTheme="minorHAnsi" w:cstheme="minorHAnsi"/>
          <w:i/>
          <w:iCs/>
        </w:rPr>
      </w:pPr>
      <w:r w:rsidRPr="00D5660B">
        <w:rPr>
          <w:rFonts w:asciiTheme="minorHAnsi" w:hAnsiTheme="minorHAnsi" w:cstheme="minorHAnsi"/>
          <w:i/>
          <w:iCs/>
        </w:rPr>
        <w:t>(pełna nazwa i adres Wykonawcy)</w:t>
      </w:r>
    </w:p>
    <w:p w14:paraId="342C7C0A" w14:textId="09E94175" w:rsidR="00FE0D70" w:rsidRPr="00D5660B" w:rsidRDefault="00FE0D70" w:rsidP="00A110C0">
      <w:pPr>
        <w:spacing w:line="276" w:lineRule="auto"/>
        <w:jc w:val="both"/>
        <w:rPr>
          <w:rFonts w:asciiTheme="minorHAnsi" w:hAnsiTheme="minorHAnsi" w:cstheme="minorHAnsi"/>
          <w:b/>
        </w:rPr>
      </w:pPr>
      <w:r w:rsidRPr="00D5660B">
        <w:rPr>
          <w:rFonts w:asciiTheme="minorHAnsi" w:hAnsiTheme="minorHAnsi" w:cstheme="minorHAnsi"/>
        </w:rPr>
        <w:t xml:space="preserve">niezbędne, niżej wymienione, zasoby na potrzeby wykonania zamówienia publicznego </w:t>
      </w:r>
      <w:r w:rsidRPr="00D5660B">
        <w:rPr>
          <w:rFonts w:asciiTheme="minorHAnsi" w:hAnsiTheme="minorHAnsi" w:cstheme="minorHAnsi"/>
        </w:rPr>
        <w:br/>
        <w:t xml:space="preserve">pn. </w:t>
      </w:r>
      <w:r w:rsidR="005B30FF">
        <w:rPr>
          <w:rFonts w:asciiTheme="minorHAnsi" w:hAnsiTheme="minorHAnsi" w:cstheme="minorHAnsi"/>
        </w:rPr>
        <w:t>„</w:t>
      </w:r>
      <w:r w:rsidR="005B30FF" w:rsidRPr="005B30FF">
        <w:rPr>
          <w:rFonts w:asciiTheme="minorHAnsi" w:hAnsiTheme="minorHAnsi" w:cstheme="minorHAnsi"/>
          <w:b/>
        </w:rPr>
        <w:t>Zakup i dostawa hybrydowych dualnych kart inteligentnych wraz z dostawą drukarki i</w:t>
      </w:r>
      <w:r w:rsidR="005B30FF">
        <w:rPr>
          <w:rFonts w:asciiTheme="minorHAnsi" w:hAnsiTheme="minorHAnsi" w:cstheme="minorHAnsi"/>
          <w:b/>
        </w:rPr>
        <w:t> </w:t>
      </w:r>
      <w:r w:rsidR="005B30FF" w:rsidRPr="005B30FF">
        <w:rPr>
          <w:rFonts w:asciiTheme="minorHAnsi" w:hAnsiTheme="minorHAnsi" w:cstheme="minorHAnsi"/>
          <w:b/>
        </w:rPr>
        <w:t>materiałów eksploatacyjnych</w:t>
      </w:r>
      <w:r w:rsidR="005B30FF">
        <w:rPr>
          <w:rFonts w:asciiTheme="minorHAnsi" w:hAnsiTheme="minorHAnsi" w:cstheme="minorHAnsi"/>
          <w:b/>
        </w:rPr>
        <w:t>”</w:t>
      </w:r>
      <w:r w:rsidR="005B30FF" w:rsidRPr="005B30FF">
        <w:rPr>
          <w:rFonts w:asciiTheme="minorHAnsi" w:hAnsiTheme="minorHAnsi" w:cstheme="minorHAnsi"/>
        </w:rPr>
        <w:t xml:space="preserve">. </w:t>
      </w:r>
      <w:r w:rsidRPr="00D5660B">
        <w:rPr>
          <w:rFonts w:asciiTheme="minorHAnsi" w:hAnsiTheme="minorHAnsi" w:cstheme="minorHAnsi"/>
        </w:rPr>
        <w:t>(nr post. BF-2.262.</w:t>
      </w:r>
      <w:r w:rsidR="00784C4C">
        <w:rPr>
          <w:rFonts w:asciiTheme="minorHAnsi" w:hAnsiTheme="minorHAnsi" w:cstheme="minorHAnsi"/>
        </w:rPr>
        <w:t>22</w:t>
      </w:r>
      <w:r w:rsidRPr="00D5660B">
        <w:rPr>
          <w:rFonts w:asciiTheme="minorHAnsi" w:hAnsiTheme="minorHAnsi" w:cstheme="minorHAnsi"/>
        </w:rPr>
        <w:t>.2024)</w:t>
      </w:r>
    </w:p>
    <w:p w14:paraId="299F6327" w14:textId="77777777" w:rsidR="00FE0D70" w:rsidRPr="00D5660B" w:rsidRDefault="00FE0D70" w:rsidP="00A110C0">
      <w:pPr>
        <w:autoSpaceDE w:val="0"/>
        <w:autoSpaceDN w:val="0"/>
        <w:adjustRightInd w:val="0"/>
        <w:spacing w:line="276" w:lineRule="auto"/>
        <w:jc w:val="both"/>
        <w:rPr>
          <w:rFonts w:asciiTheme="minorHAnsi" w:hAnsiTheme="minorHAnsi" w:cstheme="minorHAnsi"/>
        </w:rPr>
      </w:pPr>
    </w:p>
    <w:p w14:paraId="62AB88A3" w14:textId="77777777" w:rsidR="00FE0D70" w:rsidRPr="00D5660B" w:rsidRDefault="00FE0D70" w:rsidP="00A110C0">
      <w:pPr>
        <w:pStyle w:val="Teksttreci0"/>
        <w:numPr>
          <w:ilvl w:val="0"/>
          <w:numId w:val="84"/>
        </w:numPr>
        <w:shd w:val="clear" w:color="auto" w:fill="auto"/>
        <w:tabs>
          <w:tab w:val="left" w:pos="709"/>
        </w:tabs>
        <w:spacing w:line="276" w:lineRule="auto"/>
        <w:ind w:left="284" w:hanging="284"/>
        <w:jc w:val="both"/>
        <w:rPr>
          <w:rFonts w:asciiTheme="minorHAnsi" w:hAnsiTheme="minorHAnsi" w:cstheme="minorHAnsi"/>
          <w:b/>
          <w:sz w:val="24"/>
          <w:szCs w:val="24"/>
        </w:rPr>
      </w:pPr>
      <w:r w:rsidRPr="00D5660B">
        <w:rPr>
          <w:rFonts w:asciiTheme="minorHAnsi" w:hAnsiTheme="minorHAnsi" w:cstheme="minorHAnsi"/>
          <w:b/>
          <w:sz w:val="24"/>
          <w:szCs w:val="24"/>
        </w:rPr>
        <w:t>zdolność techniczna lub zawodowa, o której mowa w pkt 2.4. lit. A części II SWZ *</w:t>
      </w:r>
    </w:p>
    <w:p w14:paraId="69A5BB44" w14:textId="77777777" w:rsidR="00FE0D70" w:rsidRPr="00D5660B" w:rsidRDefault="00FE0D70" w:rsidP="00A110C0">
      <w:pPr>
        <w:autoSpaceDE w:val="0"/>
        <w:autoSpaceDN w:val="0"/>
        <w:adjustRightInd w:val="0"/>
        <w:spacing w:line="276" w:lineRule="auto"/>
        <w:jc w:val="both"/>
        <w:rPr>
          <w:rFonts w:asciiTheme="minorHAnsi" w:hAnsiTheme="minorHAnsi" w:cstheme="minorHAnsi"/>
        </w:rPr>
      </w:pPr>
      <w:r w:rsidRPr="00D5660B">
        <w:rPr>
          <w:rFonts w:asciiTheme="minorHAnsi" w:hAnsiTheme="minorHAnsi" w:cstheme="minorHAnsi"/>
        </w:rPr>
        <w:t>W celu oceny przez Zamawiającego, czy Wykonawca będzie dysponował moimi, wyżej wymienionymi zasobami na potrzeby realizacji ww. zamówienia, informuję, że:</w:t>
      </w:r>
    </w:p>
    <w:p w14:paraId="160E08AE" w14:textId="77777777" w:rsidR="00FE0D70" w:rsidRPr="00D5660B" w:rsidRDefault="00FE0D70" w:rsidP="00A110C0">
      <w:pPr>
        <w:autoSpaceDE w:val="0"/>
        <w:autoSpaceDN w:val="0"/>
        <w:adjustRightInd w:val="0"/>
        <w:spacing w:line="276" w:lineRule="auto"/>
        <w:ind w:firstLine="709"/>
        <w:jc w:val="both"/>
        <w:rPr>
          <w:rFonts w:asciiTheme="minorHAnsi" w:hAnsiTheme="minorHAnsi" w:cstheme="minorHAnsi"/>
        </w:rPr>
      </w:pPr>
    </w:p>
    <w:p w14:paraId="336FC10C" w14:textId="77777777" w:rsidR="00FE0D70" w:rsidRPr="00D5660B" w:rsidRDefault="00FE0D70" w:rsidP="00A110C0">
      <w:pPr>
        <w:numPr>
          <w:ilvl w:val="0"/>
          <w:numId w:val="85"/>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zakres dostępnych Wykonawcy moich zasobów to:</w:t>
      </w:r>
    </w:p>
    <w:p w14:paraId="614DA7EC"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7B2FFC45"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7AEDE6B6"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13B8D9DE" w14:textId="77777777" w:rsidR="00FE0D70" w:rsidRPr="00D5660B" w:rsidRDefault="00FE0D70" w:rsidP="00A110C0">
      <w:pPr>
        <w:numPr>
          <w:ilvl w:val="0"/>
          <w:numId w:val="85"/>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sposób wykorzystania moich zasobów przez Wykonawcę, przy wykonaniu ww. zamówienia będzie polegał na **:</w:t>
      </w:r>
    </w:p>
    <w:p w14:paraId="358AD5F7"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2A3F470A"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58950A19" w14:textId="77777777" w:rsidR="00FE0D70" w:rsidRPr="00D5660B" w:rsidRDefault="00FE0D70" w:rsidP="00A110C0">
      <w:pPr>
        <w:numPr>
          <w:ilvl w:val="0"/>
          <w:numId w:val="85"/>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charakter stosunku, jaki będzie łączył mnie z Wykonawcą, będzie polegał na:</w:t>
      </w:r>
    </w:p>
    <w:p w14:paraId="68B13526"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7150EB5D"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48623297" w14:textId="77777777" w:rsidR="00FE0D70" w:rsidRPr="00D5660B" w:rsidRDefault="00FE0D70" w:rsidP="00A110C0">
      <w:pPr>
        <w:numPr>
          <w:ilvl w:val="0"/>
          <w:numId w:val="85"/>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mój zakres udziału przy wykonaniu zamówienia będzie polegał na:</w:t>
      </w:r>
    </w:p>
    <w:p w14:paraId="7A3BA298"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5CD995F5" w14:textId="77777777" w:rsidR="00FE0D70" w:rsidRPr="00D5660B" w:rsidRDefault="00FE0D70" w:rsidP="00A110C0">
      <w:pPr>
        <w:autoSpaceDE w:val="0"/>
        <w:autoSpaceDN w:val="0"/>
        <w:adjustRightInd w:val="0"/>
        <w:spacing w:line="276" w:lineRule="auto"/>
        <w:ind w:left="284"/>
        <w:jc w:val="both"/>
        <w:rPr>
          <w:rFonts w:asciiTheme="minorHAnsi" w:hAnsiTheme="minorHAnsi" w:cstheme="minorHAnsi"/>
        </w:rPr>
      </w:pPr>
      <w:r w:rsidRPr="00D5660B">
        <w:rPr>
          <w:rFonts w:asciiTheme="minorHAnsi" w:hAnsiTheme="minorHAnsi" w:cstheme="minorHAnsi"/>
        </w:rPr>
        <w:t>……..………………………………………………………………………………………….</w:t>
      </w:r>
    </w:p>
    <w:p w14:paraId="225AB1D8" w14:textId="77777777" w:rsidR="00FE0D70" w:rsidRPr="00D5660B" w:rsidRDefault="00FE0D70" w:rsidP="00A110C0">
      <w:pPr>
        <w:numPr>
          <w:ilvl w:val="0"/>
          <w:numId w:val="85"/>
        </w:numPr>
        <w:suppressAutoHyphens w:val="0"/>
        <w:autoSpaceDE w:val="0"/>
        <w:autoSpaceDN w:val="0"/>
        <w:adjustRightInd w:val="0"/>
        <w:spacing w:line="276" w:lineRule="auto"/>
        <w:ind w:left="284" w:hanging="284"/>
        <w:jc w:val="both"/>
        <w:rPr>
          <w:rFonts w:asciiTheme="minorHAnsi" w:hAnsiTheme="minorHAnsi" w:cstheme="minorHAnsi"/>
        </w:rPr>
      </w:pPr>
      <w:r w:rsidRPr="00D5660B">
        <w:rPr>
          <w:rFonts w:asciiTheme="minorHAnsi" w:hAnsiTheme="minorHAnsi" w:cstheme="minorHAnsi"/>
        </w:rPr>
        <w:t>mój okres udziału przy wykonaniu zamówienia będzie wynosił:</w:t>
      </w:r>
    </w:p>
    <w:p w14:paraId="0C657D25" w14:textId="77777777" w:rsidR="00FE0D70" w:rsidRPr="00D5660B" w:rsidRDefault="00FE0D70" w:rsidP="00A110C0">
      <w:pPr>
        <w:autoSpaceDE w:val="0"/>
        <w:autoSpaceDN w:val="0"/>
        <w:adjustRightInd w:val="0"/>
        <w:spacing w:line="276" w:lineRule="auto"/>
        <w:ind w:firstLine="284"/>
        <w:jc w:val="both"/>
        <w:rPr>
          <w:rFonts w:asciiTheme="minorHAnsi" w:hAnsiTheme="minorHAnsi" w:cstheme="minorHAnsi"/>
        </w:rPr>
      </w:pPr>
      <w:r w:rsidRPr="00D5660B">
        <w:rPr>
          <w:rFonts w:asciiTheme="minorHAnsi" w:hAnsiTheme="minorHAnsi" w:cstheme="minorHAnsi"/>
        </w:rPr>
        <w:t>……..…………………………………………………………………………………...…….…</w:t>
      </w:r>
    </w:p>
    <w:p w14:paraId="2C7EA778" w14:textId="77777777" w:rsidR="00FE0D70" w:rsidRPr="00D5660B" w:rsidRDefault="00FE0D70" w:rsidP="00A110C0">
      <w:pPr>
        <w:autoSpaceDE w:val="0"/>
        <w:autoSpaceDN w:val="0"/>
        <w:adjustRightInd w:val="0"/>
        <w:spacing w:line="276" w:lineRule="auto"/>
        <w:ind w:firstLine="284"/>
        <w:jc w:val="both"/>
        <w:rPr>
          <w:rFonts w:asciiTheme="minorHAnsi" w:hAnsiTheme="minorHAnsi" w:cstheme="minorHAnsi"/>
        </w:rPr>
      </w:pPr>
      <w:r w:rsidRPr="00D5660B">
        <w:rPr>
          <w:rFonts w:asciiTheme="minorHAnsi" w:hAnsiTheme="minorHAnsi" w:cstheme="minorHAnsi"/>
        </w:rPr>
        <w:t>……..………………………………………………………………………………………….</w:t>
      </w:r>
    </w:p>
    <w:p w14:paraId="11EB74D2" w14:textId="77777777" w:rsidR="00FE0D70" w:rsidRPr="00D5660B" w:rsidRDefault="00FE0D70" w:rsidP="00A110C0">
      <w:pPr>
        <w:spacing w:line="276" w:lineRule="auto"/>
        <w:ind w:left="3600" w:hanging="3600"/>
        <w:jc w:val="both"/>
        <w:rPr>
          <w:rFonts w:asciiTheme="minorHAnsi" w:hAnsiTheme="minorHAnsi" w:cstheme="minorHAnsi"/>
        </w:rPr>
      </w:pPr>
      <w:r w:rsidRPr="00D5660B">
        <w:rPr>
          <w:rFonts w:asciiTheme="minorHAnsi" w:hAnsiTheme="minorHAnsi" w:cstheme="minorHAnsi"/>
        </w:rPr>
        <w:t>* niepotrzebne skreślić</w:t>
      </w:r>
    </w:p>
    <w:p w14:paraId="10ED680B" w14:textId="77777777" w:rsidR="00FE0D70" w:rsidRPr="00D5660B" w:rsidRDefault="00FE0D70" w:rsidP="00A110C0">
      <w:pPr>
        <w:spacing w:line="276" w:lineRule="auto"/>
        <w:jc w:val="both"/>
        <w:rPr>
          <w:rFonts w:asciiTheme="minorHAnsi" w:hAnsiTheme="minorHAnsi" w:cstheme="minorHAnsi"/>
        </w:rPr>
      </w:pPr>
      <w:r w:rsidRPr="00D5660B">
        <w:rPr>
          <w:rFonts w:asciiTheme="minorHAnsi" w:hAnsiTheme="minorHAnsi" w:cstheme="minorHAnsi"/>
        </w:rPr>
        <w:t xml:space="preserve">** np. konsultacje, doradztwo, podwykonawstwo. </w:t>
      </w:r>
    </w:p>
    <w:p w14:paraId="5A8DD509" w14:textId="5480D3A9" w:rsidR="00FE0D70" w:rsidRPr="00D5660B" w:rsidRDefault="00FE0D70" w:rsidP="00054ADB">
      <w:pPr>
        <w:pStyle w:val="Akapitzlist"/>
        <w:spacing w:line="276" w:lineRule="auto"/>
        <w:ind w:left="0"/>
        <w:jc w:val="both"/>
        <w:rPr>
          <w:rFonts w:asciiTheme="minorHAnsi" w:eastAsia="Times New Roman" w:hAnsiTheme="minorHAnsi" w:cstheme="minorHAnsi"/>
          <w:b/>
          <w:bCs/>
        </w:rPr>
      </w:pPr>
      <w:r w:rsidRPr="00D5660B">
        <w:rPr>
          <w:rFonts w:asciiTheme="minorHAnsi" w:hAnsiTheme="minorHAnsi" w:cstheme="minorHAnsi"/>
          <w:sz w:val="24"/>
          <w:szCs w:val="24"/>
        </w:rPr>
        <w:t>Kwestię udostępniania zasobów przez inne podmioty reguluje szczegółowo Oddział 3 w Dziale II Rozdział 2 ustawy z dnia 11 września 2019 r. Prawo zamówień publicznych (Dz. U. z 2023 r. poz. 1605, ze zm.)</w:t>
      </w:r>
      <w:r w:rsidRPr="00D5660B">
        <w:rPr>
          <w:rFonts w:asciiTheme="minorHAnsi" w:eastAsia="Times New Roman" w:hAnsiTheme="minorHAnsi" w:cstheme="minorHAnsi"/>
          <w:b/>
          <w:bCs/>
        </w:rPr>
        <w:br w:type="page"/>
      </w:r>
    </w:p>
    <w:p w14:paraId="0E3294A3" w14:textId="77777777" w:rsidR="00FE0D70" w:rsidRPr="00D5660B" w:rsidRDefault="00FE0D70" w:rsidP="00A110C0">
      <w:pPr>
        <w:spacing w:line="276" w:lineRule="auto"/>
        <w:ind w:left="6373"/>
        <w:jc w:val="right"/>
        <w:outlineLvl w:val="2"/>
        <w:rPr>
          <w:rFonts w:asciiTheme="minorHAnsi" w:eastAsia="Times New Roman" w:hAnsiTheme="minorHAnsi" w:cstheme="minorHAnsi"/>
          <w:b/>
          <w:bCs/>
        </w:rPr>
      </w:pPr>
      <w:r w:rsidRPr="00D5660B">
        <w:rPr>
          <w:rFonts w:asciiTheme="minorHAnsi" w:eastAsia="Times New Roman" w:hAnsiTheme="minorHAnsi" w:cstheme="minorHAnsi"/>
          <w:b/>
          <w:bCs/>
        </w:rPr>
        <w:t>Załącznik Nr 10 do SWZ</w:t>
      </w:r>
    </w:p>
    <w:p w14:paraId="457CE6F0" w14:textId="77777777" w:rsidR="00FE0D70" w:rsidRPr="00D5660B" w:rsidRDefault="00FE0D70" w:rsidP="00A110C0">
      <w:pPr>
        <w:spacing w:line="276" w:lineRule="auto"/>
        <w:rPr>
          <w:rFonts w:asciiTheme="minorHAnsi" w:hAnsiTheme="minorHAnsi" w:cstheme="minorHAnsi"/>
          <w:lang w:eastAsia="pl-PL"/>
        </w:rPr>
      </w:pPr>
    </w:p>
    <w:p w14:paraId="63B46817" w14:textId="77777777" w:rsidR="00FE0D70" w:rsidRPr="00D5660B" w:rsidRDefault="00FE0D70" w:rsidP="00A110C0">
      <w:pPr>
        <w:spacing w:line="276" w:lineRule="auto"/>
        <w:ind w:left="-284" w:firstLine="284"/>
        <w:jc w:val="center"/>
        <w:rPr>
          <w:rFonts w:asciiTheme="minorHAnsi" w:eastAsia="Times New Roman" w:hAnsiTheme="minorHAnsi" w:cstheme="minorHAnsi"/>
          <w:b/>
          <w:lang w:eastAsia="en-US"/>
        </w:rPr>
      </w:pPr>
      <w:r w:rsidRPr="00D5660B">
        <w:rPr>
          <w:rFonts w:asciiTheme="minorHAnsi" w:eastAsia="Times New Roman" w:hAnsiTheme="minorHAnsi" w:cstheme="minorHAnsi"/>
          <w:b/>
        </w:rPr>
        <w:t>OŚWIADCZENIE z art. 117 ust. 4 Pzp (podział zadań konsorcjantów)</w:t>
      </w:r>
    </w:p>
    <w:p w14:paraId="1B0A3192" w14:textId="1DDDA2FC" w:rsidR="00FE0D70" w:rsidRPr="00D5660B" w:rsidRDefault="00FE0D70" w:rsidP="00A110C0">
      <w:pPr>
        <w:autoSpaceDE w:val="0"/>
        <w:autoSpaceDN w:val="0"/>
        <w:adjustRightInd w:val="0"/>
        <w:spacing w:line="276" w:lineRule="auto"/>
        <w:jc w:val="both"/>
        <w:rPr>
          <w:rFonts w:asciiTheme="minorHAnsi" w:hAnsiTheme="minorHAnsi" w:cstheme="minorHAnsi"/>
          <w:b/>
          <w:iCs/>
          <w:lang w:eastAsia="pl-PL"/>
        </w:rPr>
      </w:pPr>
      <w:r w:rsidRPr="00D5660B">
        <w:rPr>
          <w:rFonts w:asciiTheme="minorHAnsi" w:eastAsia="Times New Roman" w:hAnsiTheme="minorHAnsi" w:cstheme="minorHAnsi"/>
          <w:b/>
        </w:rPr>
        <w:t>składane w postępowaniu na „</w:t>
      </w:r>
      <w:r w:rsidR="005B30FF" w:rsidRPr="005B30FF">
        <w:rPr>
          <w:rFonts w:asciiTheme="minorHAnsi" w:eastAsia="Times New Roman" w:hAnsiTheme="minorHAnsi" w:cstheme="minorHAnsi"/>
          <w:b/>
        </w:rPr>
        <w:t>Zakup i dostawa hybrydowych dualnych kart inteligentnych wraz z dostawą drukarki i materiałów eksploatacyjnych.</w:t>
      </w:r>
      <w:r w:rsidRPr="00D5660B">
        <w:rPr>
          <w:rFonts w:asciiTheme="minorHAnsi" w:eastAsia="Times New Roman" w:hAnsiTheme="minorHAnsi" w:cstheme="minorHAnsi"/>
          <w:b/>
        </w:rPr>
        <w:t>” nr postępowania: BF-2.262.</w:t>
      </w:r>
      <w:r w:rsidR="00784C4C">
        <w:rPr>
          <w:rFonts w:asciiTheme="minorHAnsi" w:eastAsia="Times New Roman" w:hAnsiTheme="minorHAnsi" w:cstheme="minorHAnsi"/>
          <w:b/>
        </w:rPr>
        <w:t>22</w:t>
      </w:r>
      <w:r w:rsidRPr="00D5660B">
        <w:rPr>
          <w:rFonts w:asciiTheme="minorHAnsi" w:eastAsia="Times New Roman" w:hAnsiTheme="minorHAnsi" w:cstheme="minorHAnsi"/>
          <w:b/>
        </w:rPr>
        <w:t>.2024 przez nw. wymienionych Wykonawców wspólnie ubiegających się o udzielenie zamówienia:</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FE0D70" w:rsidRPr="00D5660B" w14:paraId="035E3C83" w14:textId="77777777" w:rsidTr="007F51F2">
        <w:tc>
          <w:tcPr>
            <w:tcW w:w="1950" w:type="dxa"/>
            <w:tcBorders>
              <w:top w:val="single" w:sz="4" w:space="0" w:color="000000"/>
              <w:left w:val="single" w:sz="4" w:space="0" w:color="000000"/>
              <w:bottom w:val="single" w:sz="4" w:space="0" w:color="000000"/>
              <w:right w:val="single" w:sz="4" w:space="0" w:color="000000"/>
            </w:tcBorders>
            <w:vAlign w:val="center"/>
          </w:tcPr>
          <w:p w14:paraId="711C6123"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8C77745" w14:textId="77777777" w:rsidR="00FE0D70" w:rsidRPr="00D5660B" w:rsidRDefault="00FE0D70" w:rsidP="00A110C0">
            <w:pPr>
              <w:spacing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47378023"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b/>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73B9209"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b/>
              </w:rPr>
              <w:t>NIP</w:t>
            </w:r>
          </w:p>
        </w:tc>
      </w:tr>
      <w:tr w:rsidR="00FE0D70" w:rsidRPr="00D5660B" w14:paraId="125100AE" w14:textId="77777777" w:rsidTr="007F51F2">
        <w:tc>
          <w:tcPr>
            <w:tcW w:w="1950" w:type="dxa"/>
            <w:tcBorders>
              <w:top w:val="single" w:sz="4" w:space="0" w:color="000000"/>
              <w:left w:val="single" w:sz="4" w:space="0" w:color="000000"/>
              <w:bottom w:val="single" w:sz="4" w:space="0" w:color="000000"/>
              <w:right w:val="single" w:sz="4" w:space="0" w:color="000000"/>
            </w:tcBorders>
            <w:vAlign w:val="center"/>
            <w:hideMark/>
          </w:tcPr>
          <w:p w14:paraId="51442DE1"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 xml:space="preserve">Wykonawca 1 / </w:t>
            </w:r>
            <w:r w:rsidRPr="00D5660B">
              <w:rPr>
                <w:rFonts w:asciiTheme="minorHAnsi" w:eastAsia="Times New Roman" w:hAnsiTheme="minorHAnsi" w:cstheme="minorHAnsi"/>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3FA0E4BC"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A73CB87"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753BB9A"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r w:rsidR="00FE0D70" w:rsidRPr="00D5660B" w14:paraId="4551276C" w14:textId="77777777" w:rsidTr="007F51F2">
        <w:tc>
          <w:tcPr>
            <w:tcW w:w="1950" w:type="dxa"/>
            <w:tcBorders>
              <w:top w:val="single" w:sz="4" w:space="0" w:color="000000"/>
              <w:left w:val="single" w:sz="4" w:space="0" w:color="000000"/>
              <w:bottom w:val="single" w:sz="4" w:space="0" w:color="000000"/>
              <w:right w:val="single" w:sz="4" w:space="0" w:color="000000"/>
            </w:tcBorders>
            <w:vAlign w:val="center"/>
            <w:hideMark/>
          </w:tcPr>
          <w:p w14:paraId="4893BEBE"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67096D51"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FB3A4A6"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C0678B"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r w:rsidR="00FE0D70" w:rsidRPr="00D5660B" w14:paraId="5198B408" w14:textId="77777777" w:rsidTr="007F51F2">
        <w:tc>
          <w:tcPr>
            <w:tcW w:w="1950" w:type="dxa"/>
            <w:tcBorders>
              <w:top w:val="single" w:sz="4" w:space="0" w:color="000000"/>
              <w:left w:val="single" w:sz="4" w:space="0" w:color="000000"/>
              <w:bottom w:val="single" w:sz="4" w:space="0" w:color="000000"/>
              <w:right w:val="single" w:sz="4" w:space="0" w:color="000000"/>
            </w:tcBorders>
            <w:vAlign w:val="center"/>
            <w:hideMark/>
          </w:tcPr>
          <w:p w14:paraId="5562319A"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3315B2D8"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7AD066"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C99C148"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r w:rsidR="00FE0D70" w:rsidRPr="00D5660B" w14:paraId="14B8AE44" w14:textId="77777777" w:rsidTr="007F51F2">
        <w:tc>
          <w:tcPr>
            <w:tcW w:w="1950" w:type="dxa"/>
            <w:tcBorders>
              <w:top w:val="single" w:sz="4" w:space="0" w:color="000000"/>
              <w:left w:val="single" w:sz="4" w:space="0" w:color="000000"/>
              <w:bottom w:val="single" w:sz="4" w:space="0" w:color="000000"/>
              <w:right w:val="single" w:sz="4" w:space="0" w:color="000000"/>
            </w:tcBorders>
            <w:vAlign w:val="center"/>
            <w:hideMark/>
          </w:tcPr>
          <w:p w14:paraId="6A3F7EAE"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r w:rsidRPr="00D5660B">
              <w:rPr>
                <w:rFonts w:asciiTheme="minorHAnsi" w:eastAsia="Times New Roman" w:hAnsiTheme="minorHAnsi" w:cstheme="minorHAnsi"/>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20EBC902"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08B0581"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05EED0C"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bl>
    <w:p w14:paraId="0C02366E" w14:textId="77777777" w:rsidR="00FE0D70" w:rsidRPr="00D5660B" w:rsidRDefault="00FE0D70" w:rsidP="00A110C0">
      <w:pPr>
        <w:spacing w:line="276" w:lineRule="auto"/>
        <w:ind w:left="-284" w:firstLine="284"/>
        <w:jc w:val="center"/>
        <w:rPr>
          <w:rFonts w:asciiTheme="minorHAnsi" w:eastAsia="Times New Roman" w:hAnsiTheme="minorHAnsi" w:cstheme="minorHAnsi"/>
          <w:lang w:eastAsia="en-US"/>
        </w:rPr>
      </w:pPr>
    </w:p>
    <w:p w14:paraId="4BEED7A0" w14:textId="77777777" w:rsidR="00FE0D70" w:rsidRPr="00D5660B" w:rsidRDefault="00FE0D70" w:rsidP="00A110C0">
      <w:pPr>
        <w:spacing w:line="276" w:lineRule="auto"/>
        <w:ind w:left="-284" w:firstLine="284"/>
        <w:jc w:val="center"/>
        <w:rPr>
          <w:rFonts w:asciiTheme="minorHAnsi" w:eastAsia="Times New Roman" w:hAnsiTheme="minorHAnsi" w:cstheme="minorHAnsi"/>
          <w:lang w:eastAsia="en-US"/>
        </w:rPr>
      </w:pPr>
    </w:p>
    <w:p w14:paraId="24D301C6" w14:textId="77777777" w:rsidR="00FE0D70" w:rsidRPr="00D5660B" w:rsidRDefault="00FE0D70" w:rsidP="00A110C0">
      <w:pPr>
        <w:numPr>
          <w:ilvl w:val="0"/>
          <w:numId w:val="86"/>
        </w:numPr>
        <w:suppressAutoHyphens w:val="0"/>
        <w:spacing w:line="276" w:lineRule="auto"/>
        <w:jc w:val="both"/>
        <w:rPr>
          <w:rFonts w:asciiTheme="minorHAnsi" w:eastAsia="Times New Roman" w:hAnsiTheme="minorHAnsi" w:cstheme="minorHAnsi"/>
        </w:rPr>
      </w:pPr>
      <w:r w:rsidRPr="00D5660B">
        <w:rPr>
          <w:rFonts w:asciiTheme="minorHAnsi" w:eastAsia="Times New Roman" w:hAnsiTheme="minorHAnsi" w:cstheme="minorHAnsi"/>
        </w:rPr>
        <w:t xml:space="preserve">Oświadczam(amy), że warunek dotyczący zdolności technicznej lub zawodowej określony </w:t>
      </w:r>
      <w:r w:rsidRPr="00D5660B">
        <w:rPr>
          <w:rFonts w:asciiTheme="minorHAnsi" w:eastAsia="Times New Roman" w:hAnsiTheme="minorHAnsi" w:cstheme="minorHAnsi"/>
        </w:rPr>
        <w:br/>
        <w:t>w pkt. 2.4. lit. A Części II SWZ* spełnia(ją) w naszym imieniu nw. Wykonawca(y):</w:t>
      </w:r>
    </w:p>
    <w:p w14:paraId="4DF7CAF1" w14:textId="77777777" w:rsidR="00FE0D70" w:rsidRPr="00D5660B" w:rsidRDefault="00FE0D70" w:rsidP="00A110C0">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FE0D70" w:rsidRPr="00D5660B" w14:paraId="7B462D30" w14:textId="77777777" w:rsidTr="007F51F2">
        <w:tc>
          <w:tcPr>
            <w:tcW w:w="3830" w:type="dxa"/>
            <w:tcBorders>
              <w:top w:val="single" w:sz="4" w:space="0" w:color="000000"/>
              <w:left w:val="single" w:sz="4" w:space="0" w:color="000000"/>
              <w:bottom w:val="single" w:sz="4" w:space="0" w:color="000000"/>
              <w:right w:val="single" w:sz="4" w:space="0" w:color="000000"/>
            </w:tcBorders>
            <w:vAlign w:val="center"/>
            <w:hideMark/>
          </w:tcPr>
          <w:p w14:paraId="36315A5D" w14:textId="77777777" w:rsidR="00FE0D70" w:rsidRPr="00D5660B" w:rsidRDefault="00FE0D70" w:rsidP="00A110C0">
            <w:pPr>
              <w:spacing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E648152" w14:textId="77777777" w:rsidR="00FE0D70" w:rsidRPr="00D5660B" w:rsidRDefault="00FE0D70" w:rsidP="00A110C0">
            <w:pPr>
              <w:spacing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 xml:space="preserve">Zakres usług, które będą realizowane </w:t>
            </w:r>
          </w:p>
          <w:p w14:paraId="10C1F0F9" w14:textId="77777777" w:rsidR="00FE0D70" w:rsidRPr="00D5660B" w:rsidRDefault="00FE0D70" w:rsidP="00A110C0">
            <w:pPr>
              <w:spacing w:line="276" w:lineRule="auto"/>
              <w:ind w:left="-284" w:firstLine="284"/>
              <w:jc w:val="center"/>
              <w:rPr>
                <w:rFonts w:asciiTheme="minorHAnsi" w:eastAsia="Times New Roman" w:hAnsiTheme="minorHAnsi" w:cstheme="minorHAnsi"/>
                <w:b/>
              </w:rPr>
            </w:pPr>
            <w:r w:rsidRPr="00D5660B">
              <w:rPr>
                <w:rFonts w:asciiTheme="minorHAnsi" w:eastAsia="Times New Roman" w:hAnsiTheme="minorHAnsi" w:cstheme="minorHAnsi"/>
                <w:b/>
              </w:rPr>
              <w:t>przez tego Wykonawcę</w:t>
            </w:r>
          </w:p>
        </w:tc>
      </w:tr>
      <w:tr w:rsidR="00FE0D70" w:rsidRPr="00D5660B" w14:paraId="7047C504" w14:textId="77777777" w:rsidTr="007F51F2">
        <w:tc>
          <w:tcPr>
            <w:tcW w:w="3830" w:type="dxa"/>
            <w:tcBorders>
              <w:top w:val="single" w:sz="4" w:space="0" w:color="000000"/>
              <w:left w:val="single" w:sz="4" w:space="0" w:color="000000"/>
              <w:bottom w:val="single" w:sz="4" w:space="0" w:color="000000"/>
              <w:right w:val="single" w:sz="4" w:space="0" w:color="000000"/>
            </w:tcBorders>
          </w:tcPr>
          <w:p w14:paraId="4E407523"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19DA8C5F"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r w:rsidR="00FE0D70" w:rsidRPr="00D5660B" w14:paraId="69C29C8D" w14:textId="77777777" w:rsidTr="007F51F2">
        <w:tc>
          <w:tcPr>
            <w:tcW w:w="3830" w:type="dxa"/>
            <w:tcBorders>
              <w:top w:val="single" w:sz="4" w:space="0" w:color="000000"/>
              <w:left w:val="single" w:sz="4" w:space="0" w:color="000000"/>
              <w:bottom w:val="single" w:sz="4" w:space="0" w:color="000000"/>
              <w:right w:val="single" w:sz="4" w:space="0" w:color="000000"/>
            </w:tcBorders>
          </w:tcPr>
          <w:p w14:paraId="0C5E269D"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12FC07C4" w14:textId="77777777" w:rsidR="00FE0D70" w:rsidRPr="00D5660B" w:rsidRDefault="00FE0D70" w:rsidP="00A110C0">
            <w:pPr>
              <w:spacing w:line="276" w:lineRule="auto"/>
              <w:ind w:left="-284" w:firstLine="284"/>
              <w:jc w:val="center"/>
              <w:rPr>
                <w:rFonts w:asciiTheme="minorHAnsi" w:eastAsia="Times New Roman" w:hAnsiTheme="minorHAnsi" w:cstheme="minorHAnsi"/>
              </w:rPr>
            </w:pPr>
          </w:p>
        </w:tc>
      </w:tr>
    </w:tbl>
    <w:p w14:paraId="69FCCFD2" w14:textId="77777777" w:rsidR="00FE0D70" w:rsidRPr="00D5660B" w:rsidRDefault="00FE0D70" w:rsidP="00A110C0">
      <w:pPr>
        <w:numPr>
          <w:ilvl w:val="0"/>
          <w:numId w:val="86"/>
        </w:numPr>
        <w:suppressAutoHyphens w:val="0"/>
        <w:spacing w:line="276" w:lineRule="auto"/>
        <w:jc w:val="both"/>
        <w:rPr>
          <w:rFonts w:asciiTheme="minorHAnsi" w:eastAsia="Times New Roman" w:hAnsiTheme="minorHAnsi" w:cstheme="minorHAnsi"/>
        </w:rPr>
      </w:pPr>
      <w:r w:rsidRPr="00D5660B">
        <w:rPr>
          <w:rFonts w:asciiTheme="minorHAnsi" w:eastAsia="Times New Roman" w:hAnsiTheme="minorHAnsi" w:cstheme="minorHAnsi"/>
        </w:rPr>
        <w:t>Oświadczam(amy), że wszystkie informacje podane w powyższych oświadczeniach są aktualne i zgodne z prawdą oraz zostały przedstawione z pełną świadomością konsekwencji wprowadzenia Zamawiającego w błąd przy przedstawianiu informacji.</w:t>
      </w:r>
    </w:p>
    <w:p w14:paraId="22BD9C22" w14:textId="77777777" w:rsidR="00FE0D70" w:rsidRPr="00D5660B" w:rsidRDefault="00FE0D70" w:rsidP="00A110C0">
      <w:pPr>
        <w:suppressAutoHyphens w:val="0"/>
        <w:spacing w:line="276" w:lineRule="auto"/>
        <w:jc w:val="both"/>
        <w:rPr>
          <w:rFonts w:asciiTheme="minorHAnsi" w:eastAsia="Times New Roman" w:hAnsiTheme="minorHAnsi" w:cstheme="minorHAnsi"/>
          <w:lang w:eastAsia="pl-PL"/>
        </w:rPr>
      </w:pPr>
    </w:p>
    <w:p w14:paraId="5F1B8CF5" w14:textId="4841B22C" w:rsidR="00FE0D70" w:rsidRDefault="00FE0D70" w:rsidP="00A110C0">
      <w:pPr>
        <w:spacing w:line="276" w:lineRule="auto"/>
        <w:jc w:val="both"/>
        <w:rPr>
          <w:rFonts w:asciiTheme="minorHAnsi" w:hAnsiTheme="minorHAnsi" w:cstheme="minorHAnsi"/>
          <w:i/>
        </w:rPr>
      </w:pPr>
      <w:r w:rsidRPr="00D5660B">
        <w:rPr>
          <w:rFonts w:asciiTheme="minorHAnsi" w:hAnsiTheme="minorHAnsi" w:cstheme="minorHAnsi"/>
          <w:i/>
        </w:rPr>
        <w:t>Dokument musi być opatrzony przez osobę lub osoby uprawnione do reprezentowania Wykonawcy kwalifikowanym podpisem elektronicznym, profilem zaufanym lub podpisem osobistym</w:t>
      </w:r>
      <w:r w:rsidR="00201AB8">
        <w:rPr>
          <w:rFonts w:asciiTheme="minorHAnsi" w:hAnsiTheme="minorHAnsi" w:cstheme="minorHAnsi"/>
          <w:i/>
        </w:rPr>
        <w:t>.</w:t>
      </w:r>
    </w:p>
    <w:p w14:paraId="7D62B54B" w14:textId="1B5D2D95" w:rsidR="00784C4C" w:rsidRDefault="00201AB8" w:rsidP="00A110C0">
      <w:pPr>
        <w:spacing w:line="276" w:lineRule="auto"/>
        <w:jc w:val="both"/>
        <w:rPr>
          <w:rFonts w:asciiTheme="minorHAnsi" w:hAnsiTheme="minorHAnsi" w:cstheme="minorHAnsi"/>
          <w:b/>
          <w:bCs/>
          <w:lang w:eastAsia="pl-PL"/>
        </w:rPr>
      </w:pPr>
      <w:r>
        <w:rPr>
          <w:rFonts w:asciiTheme="minorHAnsi" w:hAnsiTheme="minorHAnsi" w:cstheme="minorHAnsi"/>
          <w:b/>
          <w:bCs/>
          <w:lang w:eastAsia="pl-PL"/>
        </w:rPr>
        <w:t>.</w:t>
      </w:r>
    </w:p>
    <w:p w14:paraId="213B47F3" w14:textId="38B59271" w:rsidR="00FE0D70" w:rsidRPr="0069267D" w:rsidRDefault="00FE0D70" w:rsidP="00A110C0">
      <w:pPr>
        <w:spacing w:line="276" w:lineRule="auto"/>
        <w:ind w:left="6373"/>
        <w:jc w:val="right"/>
        <w:outlineLvl w:val="2"/>
        <w:rPr>
          <w:rFonts w:asciiTheme="minorHAnsi" w:hAnsiTheme="minorHAnsi" w:cstheme="minorHAnsi"/>
          <w:b/>
          <w:bCs/>
          <w:lang w:eastAsia="pl-PL"/>
        </w:rPr>
      </w:pPr>
    </w:p>
    <w:sectPr w:rsidR="00FE0D70" w:rsidRPr="0069267D" w:rsidSect="00DD3208">
      <w:footerReference w:type="default" r:id="rId10"/>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EC0F" w14:textId="77777777" w:rsidR="001328CF" w:rsidRDefault="001328CF" w:rsidP="0007566A">
      <w:r>
        <w:separator/>
      </w:r>
    </w:p>
  </w:endnote>
  <w:endnote w:type="continuationSeparator" w:id="0">
    <w:p w14:paraId="4576AE36" w14:textId="77777777" w:rsidR="001328CF" w:rsidRDefault="001328C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2A332E" w:rsidRDefault="002A332E">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2A332E" w:rsidRDefault="002A33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F12D" w14:textId="77777777" w:rsidR="002A332E" w:rsidRPr="00521257" w:rsidRDefault="002A332E">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49</w:t>
    </w:r>
    <w:r w:rsidRPr="00521257">
      <w:rPr>
        <w:sz w:val="16"/>
        <w:szCs w:val="16"/>
      </w:rPr>
      <w:fldChar w:fldCharType="end"/>
    </w:r>
  </w:p>
  <w:p w14:paraId="68291D9E" w14:textId="77777777" w:rsidR="002A332E" w:rsidRDefault="002A332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49BF" w14:textId="77777777" w:rsidR="001328CF" w:rsidRDefault="001328CF" w:rsidP="0007566A">
      <w:r>
        <w:separator/>
      </w:r>
    </w:p>
  </w:footnote>
  <w:footnote w:type="continuationSeparator" w:id="0">
    <w:p w14:paraId="616502CB" w14:textId="77777777" w:rsidR="001328CF" w:rsidRDefault="001328C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44CCFA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2F24BB"/>
    <w:multiLevelType w:val="multilevel"/>
    <w:tmpl w:val="2EA61AFC"/>
    <w:lvl w:ilvl="0">
      <w:start w:val="1"/>
      <w:numFmt w:val="decimal"/>
      <w:lvlText w:val="%1."/>
      <w:lvlJc w:val="left"/>
      <w:pPr>
        <w:ind w:left="360" w:hanging="360"/>
      </w:pPr>
      <w:rPr>
        <w:rFonts w:asciiTheme="minorHAnsi" w:hAnsiTheme="minorHAnsi" w:cstheme="minorHAnsi" w:hint="default"/>
        <w:color w:val="000000"/>
        <w:sz w:val="24"/>
        <w:szCs w:val="24"/>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85F4485"/>
    <w:multiLevelType w:val="hybridMultilevel"/>
    <w:tmpl w:val="A72A7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C55310"/>
    <w:multiLevelType w:val="hybridMultilevel"/>
    <w:tmpl w:val="960487F4"/>
    <w:lvl w:ilvl="0" w:tplc="04150011">
      <w:start w:val="1"/>
      <w:numFmt w:val="decimal"/>
      <w:lvlText w:val="%1)"/>
      <w:lvlJc w:val="left"/>
      <w:pPr>
        <w:ind w:left="1211" w:hanging="360"/>
      </w:pPr>
      <w:rPr>
        <w:rFonts w:hint="default"/>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0C8B5B4B"/>
    <w:multiLevelType w:val="hybridMultilevel"/>
    <w:tmpl w:val="17F21FDC"/>
    <w:lvl w:ilvl="0" w:tplc="3A56672A">
      <w:start w:val="9"/>
      <w:numFmt w:val="decimal"/>
      <w:lvlText w:val="%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C73B2A"/>
    <w:multiLevelType w:val="hybridMultilevel"/>
    <w:tmpl w:val="D15C7778"/>
    <w:lvl w:ilvl="0" w:tplc="F3B4D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2" w15:restartNumberingAfterBreak="0">
    <w:nsid w:val="10B3658E"/>
    <w:multiLevelType w:val="multilevel"/>
    <w:tmpl w:val="63842B2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0E72318"/>
    <w:multiLevelType w:val="hybridMultilevel"/>
    <w:tmpl w:val="E66A3718"/>
    <w:lvl w:ilvl="0" w:tplc="FEF6CB6E">
      <w:start w:val="1"/>
      <w:numFmt w:val="decimal"/>
      <w:lvlText w:val="%1)"/>
      <w:lvlJc w:val="left"/>
      <w:pPr>
        <w:ind w:left="720" w:hanging="360"/>
      </w:pPr>
      <w:rPr>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B5342"/>
    <w:multiLevelType w:val="hybridMultilevel"/>
    <w:tmpl w:val="808C0EA0"/>
    <w:lvl w:ilvl="0" w:tplc="1276AE3E">
      <w:start w:val="1"/>
      <w:numFmt w:val="decimal"/>
      <w:lvlText w:val="%1)"/>
      <w:lvlJc w:val="left"/>
      <w:pPr>
        <w:ind w:left="64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14DB3B57"/>
    <w:multiLevelType w:val="hybridMultilevel"/>
    <w:tmpl w:val="C4FEE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427287"/>
    <w:multiLevelType w:val="hybridMultilevel"/>
    <w:tmpl w:val="3E941982"/>
    <w:lvl w:ilvl="0" w:tplc="C1D003E8">
      <w:start w:val="1"/>
      <w:numFmt w:val="upperRoman"/>
      <w:lvlText w:val="%1."/>
      <w:lvlJc w:val="left"/>
      <w:pPr>
        <w:ind w:left="1855"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7C34CB2"/>
    <w:multiLevelType w:val="hybridMultilevel"/>
    <w:tmpl w:val="00726E1A"/>
    <w:lvl w:ilvl="0" w:tplc="B2782530">
      <w:start w:val="7"/>
      <w:numFmt w:val="bullet"/>
      <w:lvlText w:val="-"/>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B47649"/>
    <w:multiLevelType w:val="hybridMultilevel"/>
    <w:tmpl w:val="638C7E74"/>
    <w:lvl w:ilvl="0" w:tplc="2284A434">
      <w:start w:val="1"/>
      <w:numFmt w:val="decimal"/>
      <w:lvlText w:val="%1."/>
      <w:lvlJc w:val="left"/>
      <w:pPr>
        <w:ind w:left="644" w:hanging="360"/>
      </w:pPr>
      <w:rPr>
        <w:rFonts w:ascii="Calibri" w:hAnsi="Calibri" w:hint="default"/>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395B42"/>
    <w:multiLevelType w:val="hybridMultilevel"/>
    <w:tmpl w:val="9582437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895EDB"/>
    <w:multiLevelType w:val="hybridMultilevel"/>
    <w:tmpl w:val="8B386BB0"/>
    <w:lvl w:ilvl="0" w:tplc="2284A434">
      <w:start w:val="1"/>
      <w:numFmt w:val="decimal"/>
      <w:lvlText w:val="%1."/>
      <w:lvlJc w:val="left"/>
      <w:pPr>
        <w:ind w:left="644" w:hanging="360"/>
      </w:pPr>
      <w:rPr>
        <w:rFonts w:ascii="Calibri" w:hAnsi="Calibri" w:hint="default"/>
        <w:sz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D6A179B"/>
    <w:multiLevelType w:val="hybridMultilevel"/>
    <w:tmpl w:val="72C21942"/>
    <w:lvl w:ilvl="0" w:tplc="04150011">
      <w:start w:val="1"/>
      <w:numFmt w:val="decimal"/>
      <w:lvlText w:val="%1)"/>
      <w:lvlJc w:val="left"/>
      <w:pPr>
        <w:ind w:left="1778" w:hanging="360"/>
      </w:pPr>
      <w:rPr>
        <w:rFonts w:hint="default"/>
        <w:color w:val="auto"/>
      </w:rPr>
    </w:lvl>
    <w:lvl w:ilvl="1" w:tplc="04150017">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37B542B"/>
    <w:multiLevelType w:val="hybridMultilevel"/>
    <w:tmpl w:val="822C4264"/>
    <w:lvl w:ilvl="0" w:tplc="528AF0C4">
      <w:start w:val="1"/>
      <w:numFmt w:val="decimal"/>
      <w:lvlText w:val="%1."/>
      <w:lvlJc w:val="left"/>
      <w:pPr>
        <w:ind w:left="1004" w:hanging="360"/>
      </w:pPr>
      <w:rPr>
        <w:rFonts w:ascii="Calibri" w:hAnsi="Calibri" w:hint="default"/>
        <w:sz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54" w15:restartNumberingAfterBreak="0">
    <w:nsid w:val="24353E92"/>
    <w:multiLevelType w:val="multilevel"/>
    <w:tmpl w:val="67B858CC"/>
    <w:lvl w:ilvl="0">
      <w:start w:val="1"/>
      <w:numFmt w:val="decimal"/>
      <w:lvlText w:val="%1."/>
      <w:lvlJc w:val="left"/>
      <w:pPr>
        <w:ind w:left="1287"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6D74D18"/>
    <w:multiLevelType w:val="multilevel"/>
    <w:tmpl w:val="7EA2B52C"/>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4"/>
        <w:szCs w:val="24"/>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67487F"/>
    <w:multiLevelType w:val="hybridMultilevel"/>
    <w:tmpl w:val="AD784B62"/>
    <w:lvl w:ilvl="0" w:tplc="F3B4DF2A">
      <w:start w:val="1"/>
      <w:numFmt w:val="decimal"/>
      <w:lvlText w:val="%1)"/>
      <w:lvlJc w:val="left"/>
      <w:pPr>
        <w:ind w:left="644"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D99057C"/>
    <w:multiLevelType w:val="hybridMultilevel"/>
    <w:tmpl w:val="9F2AB44E"/>
    <w:lvl w:ilvl="0" w:tplc="BE72C1FE">
      <w:start w:val="7"/>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2EDB3BAD"/>
    <w:multiLevelType w:val="hybridMultilevel"/>
    <w:tmpl w:val="561CDA6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0102433"/>
    <w:multiLevelType w:val="hybridMultilevel"/>
    <w:tmpl w:val="7FBCC3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5" w15:restartNumberingAfterBreak="0">
    <w:nsid w:val="35151613"/>
    <w:multiLevelType w:val="hybridMultilevel"/>
    <w:tmpl w:val="00565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7" w15:restartNumberingAfterBreak="0">
    <w:nsid w:val="369E0153"/>
    <w:multiLevelType w:val="hybridMultilevel"/>
    <w:tmpl w:val="C4EE7A86"/>
    <w:lvl w:ilvl="0" w:tplc="25F0A9A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CE4B9B"/>
    <w:multiLevelType w:val="hybridMultilevel"/>
    <w:tmpl w:val="7DBE7F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600E89"/>
    <w:multiLevelType w:val="hybridMultilevel"/>
    <w:tmpl w:val="C2C48D74"/>
    <w:lvl w:ilvl="0" w:tplc="DB84F9B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6" w15:restartNumberingAfterBreak="0">
    <w:nsid w:val="3A145574"/>
    <w:multiLevelType w:val="hybridMultilevel"/>
    <w:tmpl w:val="3272924E"/>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9"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0" w15:restartNumberingAfterBreak="0">
    <w:nsid w:val="3B9D294E"/>
    <w:multiLevelType w:val="hybridMultilevel"/>
    <w:tmpl w:val="928A53AE"/>
    <w:lvl w:ilvl="0" w:tplc="A96AD950">
      <w:start w:val="5"/>
      <w:numFmt w:val="decimal"/>
      <w:lvlText w:val="%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E2013C7"/>
    <w:multiLevelType w:val="hybridMultilevel"/>
    <w:tmpl w:val="C890B9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BB4240"/>
    <w:multiLevelType w:val="hybridMultilevel"/>
    <w:tmpl w:val="B08452C4"/>
    <w:lvl w:ilvl="0" w:tplc="C8AC0E2E">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0B1C0F"/>
    <w:multiLevelType w:val="hybridMultilevel"/>
    <w:tmpl w:val="780AA9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424919A1"/>
    <w:multiLevelType w:val="hybridMultilevel"/>
    <w:tmpl w:val="FCBC5348"/>
    <w:lvl w:ilvl="0" w:tplc="04150017">
      <w:start w:val="1"/>
      <w:numFmt w:val="lowerLetter"/>
      <w:lvlText w:val="%1)"/>
      <w:lvlJc w:val="left"/>
      <w:pPr>
        <w:ind w:left="1778" w:hanging="360"/>
      </w:pPr>
      <w:rPr>
        <w:rFonts w:hint="default"/>
        <w:color w:val="auto"/>
      </w:rPr>
    </w:lvl>
    <w:lvl w:ilvl="1" w:tplc="04150017">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15:restartNumberingAfterBreak="0">
    <w:nsid w:val="445064DB"/>
    <w:multiLevelType w:val="hybridMultilevel"/>
    <w:tmpl w:val="C7CA4896"/>
    <w:lvl w:ilvl="0" w:tplc="2284A434">
      <w:start w:val="1"/>
      <w:numFmt w:val="decimal"/>
      <w:lvlText w:val="%1."/>
      <w:lvlJc w:val="left"/>
      <w:pPr>
        <w:ind w:left="644" w:hanging="360"/>
      </w:pPr>
      <w:rPr>
        <w:rFonts w:ascii="Calibri" w:hAnsi="Calibri" w:hint="default"/>
        <w:sz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9C5650"/>
    <w:multiLevelType w:val="hybridMultilevel"/>
    <w:tmpl w:val="0EA8B93E"/>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F763A6"/>
    <w:multiLevelType w:val="hybridMultilevel"/>
    <w:tmpl w:val="8DAEC30E"/>
    <w:lvl w:ilvl="0" w:tplc="F3B4DF2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0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4"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231897"/>
    <w:multiLevelType w:val="hybridMultilevel"/>
    <w:tmpl w:val="340AC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FEA1859"/>
    <w:multiLevelType w:val="hybridMultilevel"/>
    <w:tmpl w:val="EB4EC61C"/>
    <w:lvl w:ilvl="0" w:tplc="C5E688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11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5" w15:restartNumberingAfterBreak="0">
    <w:nsid w:val="52C922B4"/>
    <w:multiLevelType w:val="hybridMultilevel"/>
    <w:tmpl w:val="340AC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7" w15:restartNumberingAfterBreak="0">
    <w:nsid w:val="545E571A"/>
    <w:multiLevelType w:val="hybridMultilevel"/>
    <w:tmpl w:val="A29A8624"/>
    <w:lvl w:ilvl="0" w:tplc="F3B4D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5C70ACC"/>
    <w:multiLevelType w:val="hybridMultilevel"/>
    <w:tmpl w:val="406010E8"/>
    <w:lvl w:ilvl="0" w:tplc="D5B04A2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681D06"/>
    <w:multiLevelType w:val="multilevel"/>
    <w:tmpl w:val="EC3EC634"/>
    <w:lvl w:ilvl="0">
      <w:start w:val="1"/>
      <w:numFmt w:val="decimal"/>
      <w:lvlText w:val="%1."/>
      <w:legacy w:legacy="1" w:legacySpace="0" w:legacyIndent="365"/>
      <w:lvlJc w:val="left"/>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62A10599"/>
    <w:multiLevelType w:val="hybridMultilevel"/>
    <w:tmpl w:val="EB4EB34E"/>
    <w:lvl w:ilvl="0" w:tplc="D8E2DE2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7E01E3"/>
    <w:multiLevelType w:val="multilevel"/>
    <w:tmpl w:val="62864180"/>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8D2053"/>
    <w:multiLevelType w:val="hybridMultilevel"/>
    <w:tmpl w:val="8BB40EDA"/>
    <w:lvl w:ilvl="0" w:tplc="1276AE3E">
      <w:start w:val="1"/>
      <w:numFmt w:val="decimal"/>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9" w15:restartNumberingAfterBreak="0">
    <w:nsid w:val="65C20FC6"/>
    <w:multiLevelType w:val="multilevel"/>
    <w:tmpl w:val="FAEA9B36"/>
    <w:lvl w:ilvl="0">
      <w:start w:val="1"/>
      <w:numFmt w:val="lowerLetter"/>
      <w:lvlText w:val="%1)"/>
      <w:lvlJc w:val="left"/>
      <w:pPr>
        <w:ind w:left="360" w:hanging="360"/>
      </w:pPr>
      <w:rPr>
        <w:rFonts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4"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E78490E"/>
    <w:multiLevelType w:val="hybridMultilevel"/>
    <w:tmpl w:val="D6620AC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73376738"/>
    <w:multiLevelType w:val="hybridMultilevel"/>
    <w:tmpl w:val="14D482EC"/>
    <w:lvl w:ilvl="0" w:tplc="2284A434">
      <w:start w:val="1"/>
      <w:numFmt w:val="decimal"/>
      <w:lvlText w:val="%1."/>
      <w:lvlJc w:val="left"/>
      <w:pPr>
        <w:ind w:left="644" w:hanging="360"/>
      </w:pPr>
      <w:rPr>
        <w:rFonts w:ascii="Calibri" w:hAnsi="Calibri" w:hint="default"/>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9336223"/>
    <w:multiLevelType w:val="hybridMultilevel"/>
    <w:tmpl w:val="26502ACC"/>
    <w:lvl w:ilvl="0" w:tplc="218A108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C24A62"/>
    <w:multiLevelType w:val="hybridMultilevel"/>
    <w:tmpl w:val="CCAA26FC"/>
    <w:lvl w:ilvl="0" w:tplc="04150017">
      <w:start w:val="1"/>
      <w:numFmt w:val="lowerLetter"/>
      <w:lvlText w:val="%1)"/>
      <w:lvlJc w:val="left"/>
      <w:pPr>
        <w:ind w:left="1211" w:hanging="360"/>
      </w:pPr>
      <w:rPr>
        <w:rFonts w:hint="default"/>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4" w15:restartNumberingAfterBreak="0">
    <w:nsid w:val="7D7E14B8"/>
    <w:multiLevelType w:val="hybridMultilevel"/>
    <w:tmpl w:val="F9A4A23C"/>
    <w:lvl w:ilvl="0" w:tplc="A96AD950">
      <w:start w:val="5"/>
      <w:numFmt w:val="decimal"/>
      <w:lvlText w:val="%1."/>
      <w:lvlJc w:val="left"/>
      <w:pPr>
        <w:ind w:left="1368" w:hanging="360"/>
      </w:pPr>
      <w:rPr>
        <w:rFonts w:hint="default"/>
        <w:sz w:val="24"/>
        <w:szCs w:val="24"/>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6" w15:restartNumberingAfterBreak="0">
    <w:nsid w:val="7FB52671"/>
    <w:multiLevelType w:val="hybridMultilevel"/>
    <w:tmpl w:val="6C1AB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9"/>
  </w:num>
  <w:num w:numId="4">
    <w:abstractNumId w:val="53"/>
  </w:num>
  <w:num w:numId="5">
    <w:abstractNumId w:val="113"/>
  </w:num>
  <w:num w:numId="6">
    <w:abstractNumId w:val="128"/>
  </w:num>
  <w:num w:numId="7">
    <w:abstractNumId w:val="106"/>
  </w:num>
  <w:num w:numId="8">
    <w:abstractNumId w:val="0"/>
  </w:num>
  <w:num w:numId="9">
    <w:abstractNumId w:val="1"/>
  </w:num>
  <w:num w:numId="10">
    <w:abstractNumId w:val="109"/>
  </w:num>
  <w:num w:numId="11">
    <w:abstractNumId w:val="95"/>
  </w:num>
  <w:num w:numId="12">
    <w:abstractNumId w:val="114"/>
  </w:num>
  <w:num w:numId="13">
    <w:abstractNumId w:val="116"/>
  </w:num>
  <w:num w:numId="14">
    <w:abstractNumId w:val="64"/>
  </w:num>
  <w:num w:numId="15">
    <w:abstractNumId w:val="66"/>
  </w:num>
  <w:num w:numId="16">
    <w:abstractNumId w:val="76"/>
  </w:num>
  <w:num w:numId="17">
    <w:abstractNumId w:val="47"/>
  </w:num>
  <w:num w:numId="18">
    <w:abstractNumId w:val="37"/>
  </w:num>
  <w:num w:numId="19">
    <w:abstractNumId w:val="35"/>
  </w:num>
  <w:num w:numId="20">
    <w:abstractNumId w:val="122"/>
  </w:num>
  <w:num w:numId="21">
    <w:abstractNumId w:val="146"/>
  </w:num>
  <w:num w:numId="22">
    <w:abstractNumId w:val="41"/>
  </w:num>
  <w:num w:numId="23">
    <w:abstractNumId w:val="41"/>
    <w:lvlOverride w:ilvl="0">
      <w:lvl w:ilvl="0">
        <w:numFmt w:val="decimal"/>
        <w:lvlText w:val=""/>
        <w:lvlJc w:val="left"/>
      </w:lvl>
    </w:lvlOverride>
    <w:lvlOverride w:ilvl="1">
      <w:lvl w:ilvl="1">
        <w:numFmt w:val="lowerLetter"/>
        <w:lvlText w:val="%2."/>
        <w:lvlJc w:val="left"/>
      </w:lvl>
    </w:lvlOverride>
  </w:num>
  <w:num w:numId="24">
    <w:abstractNumId w:val="87"/>
  </w:num>
  <w:num w:numId="25">
    <w:abstractNumId w:val="83"/>
  </w:num>
  <w:num w:numId="26">
    <w:abstractNumId w:val="27"/>
  </w:num>
  <w:num w:numId="27">
    <w:abstractNumId w:val="118"/>
  </w:num>
  <w:num w:numId="28">
    <w:abstractNumId w:val="103"/>
  </w:num>
  <w:num w:numId="29">
    <w:abstractNumId w:val="133"/>
  </w:num>
  <w:num w:numId="30">
    <w:abstractNumId w:val="126"/>
  </w:num>
  <w:num w:numId="31">
    <w:abstractNumId w:val="111"/>
  </w:num>
  <w:num w:numId="32">
    <w:abstractNumId w:val="141"/>
  </w:num>
  <w:num w:numId="33">
    <w:abstractNumId w:val="31"/>
  </w:num>
  <w:num w:numId="34">
    <w:abstractNumId w:val="46"/>
  </w:num>
  <w:num w:numId="35">
    <w:abstractNumId w:val="58"/>
  </w:num>
  <w:num w:numId="36">
    <w:abstractNumId w:val="49"/>
  </w:num>
  <w:num w:numId="37">
    <w:abstractNumId w:val="104"/>
  </w:num>
  <w:num w:numId="38">
    <w:abstractNumId w:val="38"/>
  </w:num>
  <w:num w:numId="39">
    <w:abstractNumId w:val="74"/>
  </w:num>
  <w:num w:numId="4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88"/>
  </w:num>
  <w:num w:numId="43">
    <w:abstractNumId w:val="101"/>
  </w:num>
  <w:num w:numId="44">
    <w:abstractNumId w:val="40"/>
  </w:num>
  <w:num w:numId="45">
    <w:abstractNumId w:val="77"/>
  </w:num>
  <w:num w:numId="46">
    <w:abstractNumId w:val="93"/>
  </w:num>
  <w:num w:numId="47">
    <w:abstractNumId w:val="68"/>
  </w:num>
  <w:num w:numId="48">
    <w:abstractNumId w:val="92"/>
  </w:num>
  <w:num w:numId="49">
    <w:abstractNumId w:val="78"/>
  </w:num>
  <w:num w:numId="50">
    <w:abstractNumId w:val="79"/>
  </w:num>
  <w:num w:numId="51">
    <w:abstractNumId w:val="138"/>
  </w:num>
  <w:num w:numId="52">
    <w:abstractNumId w:val="39"/>
  </w:num>
  <w:num w:numId="53">
    <w:abstractNumId w:val="99"/>
  </w:num>
  <w:num w:numId="54">
    <w:abstractNumId w:val="36"/>
  </w:num>
  <w:num w:numId="55">
    <w:abstractNumId w:val="119"/>
  </w:num>
  <w:num w:numId="56">
    <w:abstractNumId w:val="63"/>
  </w:num>
  <w:num w:numId="57">
    <w:abstractNumId w:val="127"/>
  </w:num>
  <w:num w:numId="58">
    <w:abstractNumId w:val="98"/>
  </w:num>
  <w:num w:numId="59">
    <w:abstractNumId w:val="45"/>
  </w:num>
  <w:num w:numId="60">
    <w:abstractNumId w:val="50"/>
  </w:num>
  <w:num w:numId="61">
    <w:abstractNumId w:val="28"/>
  </w:num>
  <w:num w:numId="62">
    <w:abstractNumId w:val="52"/>
  </w:num>
  <w:num w:numId="63">
    <w:abstractNumId w:val="69"/>
  </w:num>
  <w:num w:numId="64">
    <w:abstractNumId w:val="94"/>
  </w:num>
  <w:num w:numId="65">
    <w:abstractNumId w:val="70"/>
  </w:num>
  <w:num w:numId="66">
    <w:abstractNumId w:val="124"/>
  </w:num>
  <w:num w:numId="67">
    <w:abstractNumId w:val="67"/>
  </w:num>
  <w:num w:numId="68">
    <w:abstractNumId w:val="23"/>
  </w:num>
  <w:num w:numId="69">
    <w:abstractNumId w:val="134"/>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32"/>
  </w:num>
  <w:num w:numId="73">
    <w:abstractNumId w:val="125"/>
  </w:num>
  <w:num w:numId="74">
    <w:abstractNumId w:val="81"/>
  </w:num>
  <w:num w:numId="75">
    <w:abstractNumId w:val="25"/>
  </w:num>
  <w:num w:numId="76">
    <w:abstractNumId w:val="21"/>
  </w:num>
  <w:num w:numId="77">
    <w:abstractNumId w:val="110"/>
  </w:num>
  <w:num w:numId="78">
    <w:abstractNumId w:val="90"/>
  </w:num>
  <w:num w:numId="79">
    <w:abstractNumId w:val="144"/>
  </w:num>
  <w:num w:numId="80">
    <w:abstractNumId w:val="29"/>
  </w:num>
  <w:num w:numId="81">
    <w:abstractNumId w:val="105"/>
  </w:num>
  <w:num w:numId="82">
    <w:abstractNumId w:val="54"/>
  </w:num>
  <w:num w:numId="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num>
  <w:num w:numId="88">
    <w:abstractNumId w:val="136"/>
  </w:num>
  <w:num w:numId="89">
    <w:abstractNumId w:val="142"/>
  </w:num>
  <w:num w:numId="90">
    <w:abstractNumId w:val="34"/>
  </w:num>
  <w:num w:numId="91">
    <w:abstractNumId w:val="42"/>
  </w:num>
  <w:num w:numId="92">
    <w:abstractNumId w:val="140"/>
  </w:num>
  <w:num w:numId="93">
    <w:abstractNumId w:val="96"/>
  </w:num>
  <w:num w:numId="94">
    <w:abstractNumId w:val="143"/>
  </w:num>
  <w:num w:numId="95">
    <w:abstractNumId w:val="86"/>
  </w:num>
  <w:num w:numId="96">
    <w:abstractNumId w:val="75"/>
  </w:num>
  <w:num w:numId="97">
    <w:abstractNumId w:val="117"/>
  </w:num>
  <w:num w:numId="98">
    <w:abstractNumId w:val="108"/>
  </w:num>
  <w:num w:numId="99">
    <w:abstractNumId w:val="33"/>
  </w:num>
  <w:num w:numId="100">
    <w:abstractNumId w:val="100"/>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num>
  <w:num w:numId="103">
    <w:abstractNumId w:val="44"/>
  </w:num>
  <w:num w:numId="104">
    <w:abstractNumId w:val="120"/>
  </w:num>
  <w:num w:numId="105">
    <w:abstractNumId w:val="57"/>
  </w:num>
  <w:num w:numId="106">
    <w:abstractNumId w:val="129"/>
  </w:num>
  <w:num w:numId="107">
    <w:abstractNumId w:val="26"/>
  </w:num>
  <w:num w:numId="108">
    <w:abstractNumId w:val="80"/>
  </w:num>
  <w:num w:numId="109">
    <w:abstractNumId w:val="11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4072"/>
    <w:rsid w:val="0000425E"/>
    <w:rsid w:val="00004BAC"/>
    <w:rsid w:val="00004DAC"/>
    <w:rsid w:val="00005048"/>
    <w:rsid w:val="00005073"/>
    <w:rsid w:val="0000589F"/>
    <w:rsid w:val="00005BA8"/>
    <w:rsid w:val="00005C2A"/>
    <w:rsid w:val="00005F96"/>
    <w:rsid w:val="00006AC0"/>
    <w:rsid w:val="00011AF4"/>
    <w:rsid w:val="000122C9"/>
    <w:rsid w:val="0001248B"/>
    <w:rsid w:val="00012EFD"/>
    <w:rsid w:val="00012FE8"/>
    <w:rsid w:val="000134B0"/>
    <w:rsid w:val="000134FD"/>
    <w:rsid w:val="00013FAE"/>
    <w:rsid w:val="000155EB"/>
    <w:rsid w:val="0001607A"/>
    <w:rsid w:val="00016182"/>
    <w:rsid w:val="00016D35"/>
    <w:rsid w:val="00016DDC"/>
    <w:rsid w:val="000171C7"/>
    <w:rsid w:val="000179D4"/>
    <w:rsid w:val="00017DC7"/>
    <w:rsid w:val="0002014C"/>
    <w:rsid w:val="000208F8"/>
    <w:rsid w:val="00020F0C"/>
    <w:rsid w:val="0002150F"/>
    <w:rsid w:val="000216E5"/>
    <w:rsid w:val="00021B34"/>
    <w:rsid w:val="0002265E"/>
    <w:rsid w:val="00022EEC"/>
    <w:rsid w:val="00023300"/>
    <w:rsid w:val="000235C6"/>
    <w:rsid w:val="0002388D"/>
    <w:rsid w:val="000239F7"/>
    <w:rsid w:val="000240E7"/>
    <w:rsid w:val="00024369"/>
    <w:rsid w:val="00024550"/>
    <w:rsid w:val="00024820"/>
    <w:rsid w:val="00024881"/>
    <w:rsid w:val="00024B9B"/>
    <w:rsid w:val="00025EFA"/>
    <w:rsid w:val="00026BDF"/>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85"/>
    <w:rsid w:val="00033CBE"/>
    <w:rsid w:val="00033FB0"/>
    <w:rsid w:val="0003426D"/>
    <w:rsid w:val="00034918"/>
    <w:rsid w:val="00034DAF"/>
    <w:rsid w:val="0003660B"/>
    <w:rsid w:val="00036659"/>
    <w:rsid w:val="0003718F"/>
    <w:rsid w:val="00037406"/>
    <w:rsid w:val="000376AE"/>
    <w:rsid w:val="00037A0A"/>
    <w:rsid w:val="00040171"/>
    <w:rsid w:val="00040779"/>
    <w:rsid w:val="00040C7F"/>
    <w:rsid w:val="000410BA"/>
    <w:rsid w:val="000419FB"/>
    <w:rsid w:val="0004264F"/>
    <w:rsid w:val="000428DF"/>
    <w:rsid w:val="00042CA9"/>
    <w:rsid w:val="00043781"/>
    <w:rsid w:val="00043896"/>
    <w:rsid w:val="00043AEE"/>
    <w:rsid w:val="00043C70"/>
    <w:rsid w:val="00044613"/>
    <w:rsid w:val="000446F3"/>
    <w:rsid w:val="000448E9"/>
    <w:rsid w:val="00044D13"/>
    <w:rsid w:val="00044FB7"/>
    <w:rsid w:val="0004682B"/>
    <w:rsid w:val="0004690F"/>
    <w:rsid w:val="00046987"/>
    <w:rsid w:val="00046C6E"/>
    <w:rsid w:val="00047219"/>
    <w:rsid w:val="000500B5"/>
    <w:rsid w:val="00050D87"/>
    <w:rsid w:val="000515A7"/>
    <w:rsid w:val="000518F8"/>
    <w:rsid w:val="00051B22"/>
    <w:rsid w:val="000528E8"/>
    <w:rsid w:val="00052F8B"/>
    <w:rsid w:val="00053798"/>
    <w:rsid w:val="00053BA1"/>
    <w:rsid w:val="00053E3D"/>
    <w:rsid w:val="00054452"/>
    <w:rsid w:val="00054A48"/>
    <w:rsid w:val="00054ADB"/>
    <w:rsid w:val="00054BC9"/>
    <w:rsid w:val="00055734"/>
    <w:rsid w:val="0005582A"/>
    <w:rsid w:val="00056164"/>
    <w:rsid w:val="00057DEC"/>
    <w:rsid w:val="00060664"/>
    <w:rsid w:val="00060873"/>
    <w:rsid w:val="00060B11"/>
    <w:rsid w:val="000619C8"/>
    <w:rsid w:val="000622D7"/>
    <w:rsid w:val="000626CA"/>
    <w:rsid w:val="000626DE"/>
    <w:rsid w:val="000627EB"/>
    <w:rsid w:val="000629C1"/>
    <w:rsid w:val="000632E4"/>
    <w:rsid w:val="00063FB3"/>
    <w:rsid w:val="00064615"/>
    <w:rsid w:val="00064765"/>
    <w:rsid w:val="00064DD6"/>
    <w:rsid w:val="00064EAA"/>
    <w:rsid w:val="0006554C"/>
    <w:rsid w:val="00065B01"/>
    <w:rsid w:val="00065F0D"/>
    <w:rsid w:val="0006619B"/>
    <w:rsid w:val="000662FD"/>
    <w:rsid w:val="00066AE8"/>
    <w:rsid w:val="000677F9"/>
    <w:rsid w:val="00067F73"/>
    <w:rsid w:val="00070871"/>
    <w:rsid w:val="00070BF4"/>
    <w:rsid w:val="00072000"/>
    <w:rsid w:val="00072BB0"/>
    <w:rsid w:val="000733CE"/>
    <w:rsid w:val="0007345B"/>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6F3"/>
    <w:rsid w:val="00086332"/>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69E0"/>
    <w:rsid w:val="00097D58"/>
    <w:rsid w:val="00097E81"/>
    <w:rsid w:val="000A049E"/>
    <w:rsid w:val="000A0B49"/>
    <w:rsid w:val="000A10B9"/>
    <w:rsid w:val="000A125C"/>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330"/>
    <w:rsid w:val="000B171E"/>
    <w:rsid w:val="000B1AB9"/>
    <w:rsid w:val="000B2AE0"/>
    <w:rsid w:val="000B2F02"/>
    <w:rsid w:val="000B327D"/>
    <w:rsid w:val="000B3BF2"/>
    <w:rsid w:val="000B3D38"/>
    <w:rsid w:val="000B496E"/>
    <w:rsid w:val="000B5411"/>
    <w:rsid w:val="000B55C2"/>
    <w:rsid w:val="000B5A8D"/>
    <w:rsid w:val="000B676D"/>
    <w:rsid w:val="000B7381"/>
    <w:rsid w:val="000C2312"/>
    <w:rsid w:val="000C2727"/>
    <w:rsid w:val="000C28CE"/>
    <w:rsid w:val="000C3965"/>
    <w:rsid w:val="000C3EF2"/>
    <w:rsid w:val="000C44BD"/>
    <w:rsid w:val="000C50F8"/>
    <w:rsid w:val="000C63BB"/>
    <w:rsid w:val="000C659F"/>
    <w:rsid w:val="000C699D"/>
    <w:rsid w:val="000D08E4"/>
    <w:rsid w:val="000D0C67"/>
    <w:rsid w:val="000D17D8"/>
    <w:rsid w:val="000D266D"/>
    <w:rsid w:val="000D2CB1"/>
    <w:rsid w:val="000D32DE"/>
    <w:rsid w:val="000D40FF"/>
    <w:rsid w:val="000D42C2"/>
    <w:rsid w:val="000D4743"/>
    <w:rsid w:val="000D4EC9"/>
    <w:rsid w:val="000D594A"/>
    <w:rsid w:val="000D5D8D"/>
    <w:rsid w:val="000D6180"/>
    <w:rsid w:val="000D632D"/>
    <w:rsid w:val="000D6476"/>
    <w:rsid w:val="000D68FC"/>
    <w:rsid w:val="000D6A17"/>
    <w:rsid w:val="000E00C4"/>
    <w:rsid w:val="000E0153"/>
    <w:rsid w:val="000E01C0"/>
    <w:rsid w:val="000E0288"/>
    <w:rsid w:val="000E03C1"/>
    <w:rsid w:val="000E0569"/>
    <w:rsid w:val="000E0D0C"/>
    <w:rsid w:val="000E23AB"/>
    <w:rsid w:val="000E2EFE"/>
    <w:rsid w:val="000E3689"/>
    <w:rsid w:val="000E3EE9"/>
    <w:rsid w:val="000E40D2"/>
    <w:rsid w:val="000E4175"/>
    <w:rsid w:val="000E530D"/>
    <w:rsid w:val="000E5972"/>
    <w:rsid w:val="000E5EDD"/>
    <w:rsid w:val="000E6894"/>
    <w:rsid w:val="000E697B"/>
    <w:rsid w:val="000E7866"/>
    <w:rsid w:val="000E7D36"/>
    <w:rsid w:val="000F1366"/>
    <w:rsid w:val="000F162A"/>
    <w:rsid w:val="000F1CDD"/>
    <w:rsid w:val="000F20B0"/>
    <w:rsid w:val="000F25EC"/>
    <w:rsid w:val="000F26AF"/>
    <w:rsid w:val="000F2DC2"/>
    <w:rsid w:val="000F4898"/>
    <w:rsid w:val="000F500C"/>
    <w:rsid w:val="000F51F5"/>
    <w:rsid w:val="000F5240"/>
    <w:rsid w:val="000F5753"/>
    <w:rsid w:val="000F58EE"/>
    <w:rsid w:val="000F5AE0"/>
    <w:rsid w:val="000F5E99"/>
    <w:rsid w:val="000F631C"/>
    <w:rsid w:val="000F642C"/>
    <w:rsid w:val="000F649D"/>
    <w:rsid w:val="000F6571"/>
    <w:rsid w:val="000F682F"/>
    <w:rsid w:val="000F6EA1"/>
    <w:rsid w:val="000F6EB6"/>
    <w:rsid w:val="000F7348"/>
    <w:rsid w:val="000F7F32"/>
    <w:rsid w:val="0010019B"/>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4C3"/>
    <w:rsid w:val="00112701"/>
    <w:rsid w:val="001128F0"/>
    <w:rsid w:val="00112A45"/>
    <w:rsid w:val="00112BA0"/>
    <w:rsid w:val="00112F69"/>
    <w:rsid w:val="001132A1"/>
    <w:rsid w:val="00113431"/>
    <w:rsid w:val="001136A1"/>
    <w:rsid w:val="00114376"/>
    <w:rsid w:val="00114534"/>
    <w:rsid w:val="001151ED"/>
    <w:rsid w:val="0011542F"/>
    <w:rsid w:val="001155F3"/>
    <w:rsid w:val="00115C0D"/>
    <w:rsid w:val="00115E65"/>
    <w:rsid w:val="001161A5"/>
    <w:rsid w:val="001163BB"/>
    <w:rsid w:val="00116EE7"/>
    <w:rsid w:val="00117BFF"/>
    <w:rsid w:val="001209A2"/>
    <w:rsid w:val="00120F0E"/>
    <w:rsid w:val="00121CE7"/>
    <w:rsid w:val="00122081"/>
    <w:rsid w:val="0012246F"/>
    <w:rsid w:val="001235AC"/>
    <w:rsid w:val="001236FA"/>
    <w:rsid w:val="00123E9D"/>
    <w:rsid w:val="00124FE2"/>
    <w:rsid w:val="00125B9E"/>
    <w:rsid w:val="00127998"/>
    <w:rsid w:val="00127F4C"/>
    <w:rsid w:val="0013187E"/>
    <w:rsid w:val="00131EBB"/>
    <w:rsid w:val="0013260D"/>
    <w:rsid w:val="001328CF"/>
    <w:rsid w:val="001332B4"/>
    <w:rsid w:val="001349B1"/>
    <w:rsid w:val="001358DA"/>
    <w:rsid w:val="001361D5"/>
    <w:rsid w:val="00136368"/>
    <w:rsid w:val="001364A7"/>
    <w:rsid w:val="00136B68"/>
    <w:rsid w:val="00137230"/>
    <w:rsid w:val="001377CB"/>
    <w:rsid w:val="001413CB"/>
    <w:rsid w:val="001416DE"/>
    <w:rsid w:val="001417B0"/>
    <w:rsid w:val="00141D1A"/>
    <w:rsid w:val="00142349"/>
    <w:rsid w:val="001427BD"/>
    <w:rsid w:val="001428C7"/>
    <w:rsid w:val="00142DAC"/>
    <w:rsid w:val="00143177"/>
    <w:rsid w:val="00143805"/>
    <w:rsid w:val="00143809"/>
    <w:rsid w:val="00143BF9"/>
    <w:rsid w:val="00143D52"/>
    <w:rsid w:val="001441FA"/>
    <w:rsid w:val="00144926"/>
    <w:rsid w:val="00144EF1"/>
    <w:rsid w:val="001452BE"/>
    <w:rsid w:val="00145C10"/>
    <w:rsid w:val="00145D69"/>
    <w:rsid w:val="001462B3"/>
    <w:rsid w:val="00147DEB"/>
    <w:rsid w:val="00150605"/>
    <w:rsid w:val="00150931"/>
    <w:rsid w:val="0015096D"/>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5FDF"/>
    <w:rsid w:val="001564DF"/>
    <w:rsid w:val="001566E5"/>
    <w:rsid w:val="0015681F"/>
    <w:rsid w:val="00157BDB"/>
    <w:rsid w:val="00157DE5"/>
    <w:rsid w:val="001604FE"/>
    <w:rsid w:val="00160539"/>
    <w:rsid w:val="00160B7F"/>
    <w:rsid w:val="00160EEB"/>
    <w:rsid w:val="001615E5"/>
    <w:rsid w:val="00162A42"/>
    <w:rsid w:val="00162E89"/>
    <w:rsid w:val="00163C3D"/>
    <w:rsid w:val="00163DA1"/>
    <w:rsid w:val="00163DB0"/>
    <w:rsid w:val="00164D98"/>
    <w:rsid w:val="00164FD7"/>
    <w:rsid w:val="001654FF"/>
    <w:rsid w:val="0016633B"/>
    <w:rsid w:val="0016702C"/>
    <w:rsid w:val="00167053"/>
    <w:rsid w:val="001671B2"/>
    <w:rsid w:val="00167877"/>
    <w:rsid w:val="001679A3"/>
    <w:rsid w:val="00167D3D"/>
    <w:rsid w:val="0017125A"/>
    <w:rsid w:val="0017262E"/>
    <w:rsid w:val="001726A4"/>
    <w:rsid w:val="00172729"/>
    <w:rsid w:val="001728D9"/>
    <w:rsid w:val="001741D5"/>
    <w:rsid w:val="001749F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2D2C"/>
    <w:rsid w:val="00192F31"/>
    <w:rsid w:val="00192F47"/>
    <w:rsid w:val="00192F63"/>
    <w:rsid w:val="00193308"/>
    <w:rsid w:val="00193FA8"/>
    <w:rsid w:val="001948BB"/>
    <w:rsid w:val="00194FF6"/>
    <w:rsid w:val="00195FE0"/>
    <w:rsid w:val="00196364"/>
    <w:rsid w:val="0019669E"/>
    <w:rsid w:val="001969D3"/>
    <w:rsid w:val="00196F71"/>
    <w:rsid w:val="001973A7"/>
    <w:rsid w:val="0019756C"/>
    <w:rsid w:val="00197FD1"/>
    <w:rsid w:val="001A0AA0"/>
    <w:rsid w:val="001A0AE3"/>
    <w:rsid w:val="001A0E86"/>
    <w:rsid w:val="001A19CF"/>
    <w:rsid w:val="001A1F9F"/>
    <w:rsid w:val="001A3233"/>
    <w:rsid w:val="001A3B67"/>
    <w:rsid w:val="001A45D8"/>
    <w:rsid w:val="001A4740"/>
    <w:rsid w:val="001A58E3"/>
    <w:rsid w:val="001A59B9"/>
    <w:rsid w:val="001A6654"/>
    <w:rsid w:val="001A70ED"/>
    <w:rsid w:val="001A7289"/>
    <w:rsid w:val="001A7822"/>
    <w:rsid w:val="001B02B8"/>
    <w:rsid w:val="001B0654"/>
    <w:rsid w:val="001B23D1"/>
    <w:rsid w:val="001B27C3"/>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B7C75"/>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DD1"/>
    <w:rsid w:val="001D0E12"/>
    <w:rsid w:val="001D0E8E"/>
    <w:rsid w:val="001D175A"/>
    <w:rsid w:val="001D1928"/>
    <w:rsid w:val="001D1D90"/>
    <w:rsid w:val="001D2350"/>
    <w:rsid w:val="001D2396"/>
    <w:rsid w:val="001D2590"/>
    <w:rsid w:val="001D29D5"/>
    <w:rsid w:val="001D2A57"/>
    <w:rsid w:val="001D2E58"/>
    <w:rsid w:val="001D408A"/>
    <w:rsid w:val="001D4F32"/>
    <w:rsid w:val="001D5650"/>
    <w:rsid w:val="001D662D"/>
    <w:rsid w:val="001D677A"/>
    <w:rsid w:val="001D6C12"/>
    <w:rsid w:val="001D7328"/>
    <w:rsid w:val="001D76E4"/>
    <w:rsid w:val="001E0A10"/>
    <w:rsid w:val="001E14C5"/>
    <w:rsid w:val="001E178C"/>
    <w:rsid w:val="001E248C"/>
    <w:rsid w:val="001E3530"/>
    <w:rsid w:val="001E35E2"/>
    <w:rsid w:val="001E3C6F"/>
    <w:rsid w:val="001E3E02"/>
    <w:rsid w:val="001E4D05"/>
    <w:rsid w:val="001E505E"/>
    <w:rsid w:val="001E563B"/>
    <w:rsid w:val="001E5BE8"/>
    <w:rsid w:val="001E67DC"/>
    <w:rsid w:val="001E698E"/>
    <w:rsid w:val="001E78D6"/>
    <w:rsid w:val="001E7B29"/>
    <w:rsid w:val="001E7CE6"/>
    <w:rsid w:val="001F033E"/>
    <w:rsid w:val="001F0A18"/>
    <w:rsid w:val="001F1357"/>
    <w:rsid w:val="001F13FB"/>
    <w:rsid w:val="001F17B3"/>
    <w:rsid w:val="001F3BF6"/>
    <w:rsid w:val="001F3D67"/>
    <w:rsid w:val="001F507F"/>
    <w:rsid w:val="001F5319"/>
    <w:rsid w:val="001F562B"/>
    <w:rsid w:val="001F73B4"/>
    <w:rsid w:val="001F7851"/>
    <w:rsid w:val="00200104"/>
    <w:rsid w:val="002002CB"/>
    <w:rsid w:val="00200D10"/>
    <w:rsid w:val="0020129C"/>
    <w:rsid w:val="00201AB8"/>
    <w:rsid w:val="00201F4E"/>
    <w:rsid w:val="002020E1"/>
    <w:rsid w:val="0020239D"/>
    <w:rsid w:val="00202A3B"/>
    <w:rsid w:val="002031F8"/>
    <w:rsid w:val="00203327"/>
    <w:rsid w:val="00203861"/>
    <w:rsid w:val="002038EB"/>
    <w:rsid w:val="00204285"/>
    <w:rsid w:val="00204874"/>
    <w:rsid w:val="00204906"/>
    <w:rsid w:val="00205273"/>
    <w:rsid w:val="002057F4"/>
    <w:rsid w:val="0020587B"/>
    <w:rsid w:val="0020618B"/>
    <w:rsid w:val="002065FE"/>
    <w:rsid w:val="002067B1"/>
    <w:rsid w:val="00206A63"/>
    <w:rsid w:val="00207221"/>
    <w:rsid w:val="002077E0"/>
    <w:rsid w:val="002079E1"/>
    <w:rsid w:val="00210A3D"/>
    <w:rsid w:val="00210AB0"/>
    <w:rsid w:val="00211255"/>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0D6A"/>
    <w:rsid w:val="00221005"/>
    <w:rsid w:val="002214E0"/>
    <w:rsid w:val="0022291E"/>
    <w:rsid w:val="0022306B"/>
    <w:rsid w:val="00223315"/>
    <w:rsid w:val="00223632"/>
    <w:rsid w:val="00223B8F"/>
    <w:rsid w:val="00223C80"/>
    <w:rsid w:val="00223D96"/>
    <w:rsid w:val="00223FD9"/>
    <w:rsid w:val="002241F0"/>
    <w:rsid w:val="0022462A"/>
    <w:rsid w:val="002248CA"/>
    <w:rsid w:val="002249B2"/>
    <w:rsid w:val="002251CD"/>
    <w:rsid w:val="00225A18"/>
    <w:rsid w:val="00225AA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2D17"/>
    <w:rsid w:val="00244073"/>
    <w:rsid w:val="0024411B"/>
    <w:rsid w:val="00244496"/>
    <w:rsid w:val="00244970"/>
    <w:rsid w:val="00244B1B"/>
    <w:rsid w:val="00244E1D"/>
    <w:rsid w:val="00244F30"/>
    <w:rsid w:val="002453F2"/>
    <w:rsid w:val="00245830"/>
    <w:rsid w:val="0024583C"/>
    <w:rsid w:val="00245B4C"/>
    <w:rsid w:val="00245DA2"/>
    <w:rsid w:val="00246026"/>
    <w:rsid w:val="00246E3E"/>
    <w:rsid w:val="00247183"/>
    <w:rsid w:val="0025026B"/>
    <w:rsid w:val="00250DE9"/>
    <w:rsid w:val="00250F11"/>
    <w:rsid w:val="00250F45"/>
    <w:rsid w:val="002512C5"/>
    <w:rsid w:val="00251B95"/>
    <w:rsid w:val="00252D27"/>
    <w:rsid w:val="002534B0"/>
    <w:rsid w:val="0025465E"/>
    <w:rsid w:val="00254815"/>
    <w:rsid w:val="0025516C"/>
    <w:rsid w:val="002552B8"/>
    <w:rsid w:val="002561A2"/>
    <w:rsid w:val="002562A7"/>
    <w:rsid w:val="00256A00"/>
    <w:rsid w:val="00257A4E"/>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A04"/>
    <w:rsid w:val="00270DA3"/>
    <w:rsid w:val="00270DA6"/>
    <w:rsid w:val="00271A2A"/>
    <w:rsid w:val="00271E83"/>
    <w:rsid w:val="00273147"/>
    <w:rsid w:val="00273454"/>
    <w:rsid w:val="002739E8"/>
    <w:rsid w:val="00274793"/>
    <w:rsid w:val="0027480D"/>
    <w:rsid w:val="00274D62"/>
    <w:rsid w:val="00276533"/>
    <w:rsid w:val="00276A59"/>
    <w:rsid w:val="00277721"/>
    <w:rsid w:val="00277791"/>
    <w:rsid w:val="002778BC"/>
    <w:rsid w:val="002778D3"/>
    <w:rsid w:val="00277A4D"/>
    <w:rsid w:val="00280366"/>
    <w:rsid w:val="00280A1A"/>
    <w:rsid w:val="00280A2D"/>
    <w:rsid w:val="00280D7D"/>
    <w:rsid w:val="0028253D"/>
    <w:rsid w:val="002827F2"/>
    <w:rsid w:val="00282C47"/>
    <w:rsid w:val="00282DB2"/>
    <w:rsid w:val="002836FD"/>
    <w:rsid w:val="00283CB2"/>
    <w:rsid w:val="00283D2E"/>
    <w:rsid w:val="00284041"/>
    <w:rsid w:val="00284892"/>
    <w:rsid w:val="00284985"/>
    <w:rsid w:val="00285662"/>
    <w:rsid w:val="002857BB"/>
    <w:rsid w:val="002859D9"/>
    <w:rsid w:val="00285E54"/>
    <w:rsid w:val="00286671"/>
    <w:rsid w:val="00286C67"/>
    <w:rsid w:val="00287779"/>
    <w:rsid w:val="00287BFF"/>
    <w:rsid w:val="00287DF7"/>
    <w:rsid w:val="0029098A"/>
    <w:rsid w:val="00290A57"/>
    <w:rsid w:val="00290ED3"/>
    <w:rsid w:val="002911B2"/>
    <w:rsid w:val="002917B2"/>
    <w:rsid w:val="00292644"/>
    <w:rsid w:val="00292A04"/>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32E"/>
    <w:rsid w:val="002A3EE3"/>
    <w:rsid w:val="002A42D7"/>
    <w:rsid w:val="002A455C"/>
    <w:rsid w:val="002A4D88"/>
    <w:rsid w:val="002A4E00"/>
    <w:rsid w:val="002A504F"/>
    <w:rsid w:val="002A56FA"/>
    <w:rsid w:val="002A5B18"/>
    <w:rsid w:val="002A62C5"/>
    <w:rsid w:val="002A7005"/>
    <w:rsid w:val="002A7986"/>
    <w:rsid w:val="002B03FD"/>
    <w:rsid w:val="002B0B67"/>
    <w:rsid w:val="002B0C5A"/>
    <w:rsid w:val="002B1791"/>
    <w:rsid w:val="002B18DE"/>
    <w:rsid w:val="002B2219"/>
    <w:rsid w:val="002B221F"/>
    <w:rsid w:val="002B275B"/>
    <w:rsid w:val="002B2C9D"/>
    <w:rsid w:val="002B3426"/>
    <w:rsid w:val="002B39A7"/>
    <w:rsid w:val="002B44E1"/>
    <w:rsid w:val="002B4F33"/>
    <w:rsid w:val="002B53D6"/>
    <w:rsid w:val="002B5508"/>
    <w:rsid w:val="002B5642"/>
    <w:rsid w:val="002B56C3"/>
    <w:rsid w:val="002B5A2B"/>
    <w:rsid w:val="002B5C2C"/>
    <w:rsid w:val="002B610C"/>
    <w:rsid w:val="002B65C8"/>
    <w:rsid w:val="002B72C2"/>
    <w:rsid w:val="002B78BC"/>
    <w:rsid w:val="002C05EA"/>
    <w:rsid w:val="002C077B"/>
    <w:rsid w:val="002C0902"/>
    <w:rsid w:val="002C0A58"/>
    <w:rsid w:val="002C0B6C"/>
    <w:rsid w:val="002C0D93"/>
    <w:rsid w:val="002C1231"/>
    <w:rsid w:val="002C2566"/>
    <w:rsid w:val="002C2EB7"/>
    <w:rsid w:val="002C2FB9"/>
    <w:rsid w:val="002C33B4"/>
    <w:rsid w:val="002C36BD"/>
    <w:rsid w:val="002C41B4"/>
    <w:rsid w:val="002C45D8"/>
    <w:rsid w:val="002C4699"/>
    <w:rsid w:val="002C4707"/>
    <w:rsid w:val="002C47CB"/>
    <w:rsid w:val="002C48B8"/>
    <w:rsid w:val="002C543D"/>
    <w:rsid w:val="002C5F43"/>
    <w:rsid w:val="002C7002"/>
    <w:rsid w:val="002C7310"/>
    <w:rsid w:val="002C778F"/>
    <w:rsid w:val="002D05C5"/>
    <w:rsid w:val="002D0A28"/>
    <w:rsid w:val="002D1236"/>
    <w:rsid w:val="002D130A"/>
    <w:rsid w:val="002D17C6"/>
    <w:rsid w:val="002D24FB"/>
    <w:rsid w:val="002D29F9"/>
    <w:rsid w:val="002D2D51"/>
    <w:rsid w:val="002D32DB"/>
    <w:rsid w:val="002D33BC"/>
    <w:rsid w:val="002D3466"/>
    <w:rsid w:val="002D437C"/>
    <w:rsid w:val="002D4401"/>
    <w:rsid w:val="002D4EA8"/>
    <w:rsid w:val="002D5882"/>
    <w:rsid w:val="002D5905"/>
    <w:rsid w:val="002D7D61"/>
    <w:rsid w:val="002E0074"/>
    <w:rsid w:val="002E1F0F"/>
    <w:rsid w:val="002E2161"/>
    <w:rsid w:val="002E21FA"/>
    <w:rsid w:val="002E2756"/>
    <w:rsid w:val="002E28B4"/>
    <w:rsid w:val="002E3928"/>
    <w:rsid w:val="002E413E"/>
    <w:rsid w:val="002E4859"/>
    <w:rsid w:val="002E5052"/>
    <w:rsid w:val="002E5697"/>
    <w:rsid w:val="002E61BE"/>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0C1"/>
    <w:rsid w:val="002F41DC"/>
    <w:rsid w:val="002F4FC1"/>
    <w:rsid w:val="002F61B6"/>
    <w:rsid w:val="002F790A"/>
    <w:rsid w:val="002F7923"/>
    <w:rsid w:val="002F7925"/>
    <w:rsid w:val="002F7EF9"/>
    <w:rsid w:val="00300006"/>
    <w:rsid w:val="0030036D"/>
    <w:rsid w:val="0030049D"/>
    <w:rsid w:val="003005B1"/>
    <w:rsid w:val="00301175"/>
    <w:rsid w:val="003014A4"/>
    <w:rsid w:val="0030161F"/>
    <w:rsid w:val="00301F9D"/>
    <w:rsid w:val="003027A8"/>
    <w:rsid w:val="00302C52"/>
    <w:rsid w:val="003030BD"/>
    <w:rsid w:val="0030310F"/>
    <w:rsid w:val="003034D1"/>
    <w:rsid w:val="00303D6C"/>
    <w:rsid w:val="00303DDF"/>
    <w:rsid w:val="003041A9"/>
    <w:rsid w:val="00304308"/>
    <w:rsid w:val="00304B55"/>
    <w:rsid w:val="00305386"/>
    <w:rsid w:val="003102EA"/>
    <w:rsid w:val="00310890"/>
    <w:rsid w:val="003117ED"/>
    <w:rsid w:val="00312174"/>
    <w:rsid w:val="00314456"/>
    <w:rsid w:val="00314548"/>
    <w:rsid w:val="00314A24"/>
    <w:rsid w:val="00315C94"/>
    <w:rsid w:val="00316BB7"/>
    <w:rsid w:val="003175FF"/>
    <w:rsid w:val="003178B1"/>
    <w:rsid w:val="00320378"/>
    <w:rsid w:val="00320670"/>
    <w:rsid w:val="0032080F"/>
    <w:rsid w:val="00320921"/>
    <w:rsid w:val="0032120D"/>
    <w:rsid w:val="0032125D"/>
    <w:rsid w:val="003212E6"/>
    <w:rsid w:val="00321CAE"/>
    <w:rsid w:val="00322470"/>
    <w:rsid w:val="0032254E"/>
    <w:rsid w:val="00322A2F"/>
    <w:rsid w:val="003236B6"/>
    <w:rsid w:val="0032379B"/>
    <w:rsid w:val="003238F2"/>
    <w:rsid w:val="00323B19"/>
    <w:rsid w:val="00323B3B"/>
    <w:rsid w:val="00323BFC"/>
    <w:rsid w:val="00324008"/>
    <w:rsid w:val="00324877"/>
    <w:rsid w:val="00324DA2"/>
    <w:rsid w:val="00324EA1"/>
    <w:rsid w:val="0032539F"/>
    <w:rsid w:val="003254FF"/>
    <w:rsid w:val="00325D06"/>
    <w:rsid w:val="00326C62"/>
    <w:rsid w:val="00326FBA"/>
    <w:rsid w:val="003303FC"/>
    <w:rsid w:val="0033061B"/>
    <w:rsid w:val="00330B38"/>
    <w:rsid w:val="00330B76"/>
    <w:rsid w:val="00331803"/>
    <w:rsid w:val="00331990"/>
    <w:rsid w:val="003319C5"/>
    <w:rsid w:val="0033330D"/>
    <w:rsid w:val="0033393F"/>
    <w:rsid w:val="00333A0B"/>
    <w:rsid w:val="00334352"/>
    <w:rsid w:val="0033459B"/>
    <w:rsid w:val="003357B5"/>
    <w:rsid w:val="003369A0"/>
    <w:rsid w:val="00337708"/>
    <w:rsid w:val="0033771F"/>
    <w:rsid w:val="00340072"/>
    <w:rsid w:val="00340383"/>
    <w:rsid w:val="00340D0C"/>
    <w:rsid w:val="00340EF9"/>
    <w:rsid w:val="003412C3"/>
    <w:rsid w:val="003428BD"/>
    <w:rsid w:val="00343269"/>
    <w:rsid w:val="00343A1B"/>
    <w:rsid w:val="00343C14"/>
    <w:rsid w:val="00344B76"/>
    <w:rsid w:val="00344F72"/>
    <w:rsid w:val="003450FB"/>
    <w:rsid w:val="0034536A"/>
    <w:rsid w:val="00345C0B"/>
    <w:rsid w:val="0034640C"/>
    <w:rsid w:val="003468DD"/>
    <w:rsid w:val="00347996"/>
    <w:rsid w:val="00347B18"/>
    <w:rsid w:val="003504E7"/>
    <w:rsid w:val="00350620"/>
    <w:rsid w:val="003507A3"/>
    <w:rsid w:val="00350965"/>
    <w:rsid w:val="00350D7D"/>
    <w:rsid w:val="00351BC0"/>
    <w:rsid w:val="00351BF3"/>
    <w:rsid w:val="00351E85"/>
    <w:rsid w:val="00351F77"/>
    <w:rsid w:val="0035209C"/>
    <w:rsid w:val="003526DD"/>
    <w:rsid w:val="00352F38"/>
    <w:rsid w:val="003531DF"/>
    <w:rsid w:val="003533B7"/>
    <w:rsid w:val="00353942"/>
    <w:rsid w:val="00353C43"/>
    <w:rsid w:val="00355D15"/>
    <w:rsid w:val="00355EDD"/>
    <w:rsid w:val="00357352"/>
    <w:rsid w:val="00357F43"/>
    <w:rsid w:val="0036019E"/>
    <w:rsid w:val="003606A7"/>
    <w:rsid w:val="00360CFF"/>
    <w:rsid w:val="00360F78"/>
    <w:rsid w:val="003616F3"/>
    <w:rsid w:val="003622B9"/>
    <w:rsid w:val="00362703"/>
    <w:rsid w:val="00362B9B"/>
    <w:rsid w:val="00363445"/>
    <w:rsid w:val="0036390B"/>
    <w:rsid w:val="003648A5"/>
    <w:rsid w:val="00365196"/>
    <w:rsid w:val="003662D4"/>
    <w:rsid w:val="0036661D"/>
    <w:rsid w:val="003668FB"/>
    <w:rsid w:val="00366F89"/>
    <w:rsid w:val="003676BB"/>
    <w:rsid w:val="00367B6E"/>
    <w:rsid w:val="00370A82"/>
    <w:rsid w:val="00370B0C"/>
    <w:rsid w:val="0037236F"/>
    <w:rsid w:val="003733AA"/>
    <w:rsid w:val="003734F6"/>
    <w:rsid w:val="0037394E"/>
    <w:rsid w:val="00373F2D"/>
    <w:rsid w:val="00374749"/>
    <w:rsid w:val="003748DD"/>
    <w:rsid w:val="00374F9A"/>
    <w:rsid w:val="00375D39"/>
    <w:rsid w:val="00375DC8"/>
    <w:rsid w:val="003764C7"/>
    <w:rsid w:val="003765B6"/>
    <w:rsid w:val="00376836"/>
    <w:rsid w:val="003769A8"/>
    <w:rsid w:val="003777A6"/>
    <w:rsid w:val="0038001E"/>
    <w:rsid w:val="00380212"/>
    <w:rsid w:val="00380EF7"/>
    <w:rsid w:val="003812FA"/>
    <w:rsid w:val="0038172E"/>
    <w:rsid w:val="00381864"/>
    <w:rsid w:val="00381EE6"/>
    <w:rsid w:val="0038201E"/>
    <w:rsid w:val="00382260"/>
    <w:rsid w:val="0038259D"/>
    <w:rsid w:val="0038293C"/>
    <w:rsid w:val="0038405A"/>
    <w:rsid w:val="00384344"/>
    <w:rsid w:val="00384681"/>
    <w:rsid w:val="00385F55"/>
    <w:rsid w:val="00385F79"/>
    <w:rsid w:val="00385FFC"/>
    <w:rsid w:val="00386311"/>
    <w:rsid w:val="00386A3C"/>
    <w:rsid w:val="0038778C"/>
    <w:rsid w:val="00387915"/>
    <w:rsid w:val="00387DF9"/>
    <w:rsid w:val="0039049E"/>
    <w:rsid w:val="00391957"/>
    <w:rsid w:val="00391E75"/>
    <w:rsid w:val="00392210"/>
    <w:rsid w:val="003925F9"/>
    <w:rsid w:val="0039283A"/>
    <w:rsid w:val="00392CAD"/>
    <w:rsid w:val="00392ED3"/>
    <w:rsid w:val="003934E6"/>
    <w:rsid w:val="003934FA"/>
    <w:rsid w:val="003936AF"/>
    <w:rsid w:val="00393BC0"/>
    <w:rsid w:val="00393C98"/>
    <w:rsid w:val="00394164"/>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7FC"/>
    <w:rsid w:val="003A39D2"/>
    <w:rsid w:val="003A3D51"/>
    <w:rsid w:val="003A59F6"/>
    <w:rsid w:val="003A5A23"/>
    <w:rsid w:val="003A66DC"/>
    <w:rsid w:val="003A67D9"/>
    <w:rsid w:val="003A704B"/>
    <w:rsid w:val="003A716E"/>
    <w:rsid w:val="003B2380"/>
    <w:rsid w:val="003B3813"/>
    <w:rsid w:val="003B3D34"/>
    <w:rsid w:val="003B3ED5"/>
    <w:rsid w:val="003B43DD"/>
    <w:rsid w:val="003B4859"/>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0BB"/>
    <w:rsid w:val="003C2221"/>
    <w:rsid w:val="003C25B9"/>
    <w:rsid w:val="003C30C8"/>
    <w:rsid w:val="003C38B0"/>
    <w:rsid w:val="003C3AB8"/>
    <w:rsid w:val="003C3D26"/>
    <w:rsid w:val="003C471F"/>
    <w:rsid w:val="003C4749"/>
    <w:rsid w:val="003C49F7"/>
    <w:rsid w:val="003C4B91"/>
    <w:rsid w:val="003C5905"/>
    <w:rsid w:val="003C5F6C"/>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D38"/>
    <w:rsid w:val="003F02BB"/>
    <w:rsid w:val="003F02E4"/>
    <w:rsid w:val="003F05B0"/>
    <w:rsid w:val="003F1173"/>
    <w:rsid w:val="003F16CD"/>
    <w:rsid w:val="003F16E3"/>
    <w:rsid w:val="003F224E"/>
    <w:rsid w:val="003F2678"/>
    <w:rsid w:val="003F2C6B"/>
    <w:rsid w:val="003F37BB"/>
    <w:rsid w:val="003F406A"/>
    <w:rsid w:val="003F44CC"/>
    <w:rsid w:val="003F569A"/>
    <w:rsid w:val="003F57F9"/>
    <w:rsid w:val="003F5C5C"/>
    <w:rsid w:val="003F60CD"/>
    <w:rsid w:val="003F684F"/>
    <w:rsid w:val="003F72E1"/>
    <w:rsid w:val="003F75FA"/>
    <w:rsid w:val="003F7C8A"/>
    <w:rsid w:val="003F7E8A"/>
    <w:rsid w:val="00400543"/>
    <w:rsid w:val="00400A03"/>
    <w:rsid w:val="004011C8"/>
    <w:rsid w:val="00401D85"/>
    <w:rsid w:val="00402370"/>
    <w:rsid w:val="004023D0"/>
    <w:rsid w:val="00403880"/>
    <w:rsid w:val="00403A5B"/>
    <w:rsid w:val="00403E5D"/>
    <w:rsid w:val="00403F9C"/>
    <w:rsid w:val="00404278"/>
    <w:rsid w:val="0040483D"/>
    <w:rsid w:val="00405573"/>
    <w:rsid w:val="0040589B"/>
    <w:rsid w:val="004058E0"/>
    <w:rsid w:val="004060F3"/>
    <w:rsid w:val="0040664D"/>
    <w:rsid w:val="00406A67"/>
    <w:rsid w:val="00407194"/>
    <w:rsid w:val="00407642"/>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1A"/>
    <w:rsid w:val="00427C83"/>
    <w:rsid w:val="00427FBD"/>
    <w:rsid w:val="00427FF5"/>
    <w:rsid w:val="00430041"/>
    <w:rsid w:val="004301D7"/>
    <w:rsid w:val="00430B5A"/>
    <w:rsid w:val="00430E3C"/>
    <w:rsid w:val="00431053"/>
    <w:rsid w:val="00432669"/>
    <w:rsid w:val="00432D76"/>
    <w:rsid w:val="00433325"/>
    <w:rsid w:val="0043347D"/>
    <w:rsid w:val="00433BD7"/>
    <w:rsid w:val="004341EA"/>
    <w:rsid w:val="004344F7"/>
    <w:rsid w:val="00434F88"/>
    <w:rsid w:val="00435437"/>
    <w:rsid w:val="0043593A"/>
    <w:rsid w:val="00436239"/>
    <w:rsid w:val="0043648C"/>
    <w:rsid w:val="00436AA3"/>
    <w:rsid w:val="00436D6A"/>
    <w:rsid w:val="00437565"/>
    <w:rsid w:val="00437C7E"/>
    <w:rsid w:val="00437E33"/>
    <w:rsid w:val="00437F24"/>
    <w:rsid w:val="00440768"/>
    <w:rsid w:val="00441299"/>
    <w:rsid w:val="004419E3"/>
    <w:rsid w:val="0044209B"/>
    <w:rsid w:val="00442232"/>
    <w:rsid w:val="004423A2"/>
    <w:rsid w:val="0044263B"/>
    <w:rsid w:val="0044266E"/>
    <w:rsid w:val="004429D8"/>
    <w:rsid w:val="00442C82"/>
    <w:rsid w:val="00443ADF"/>
    <w:rsid w:val="00443E78"/>
    <w:rsid w:val="00444D0E"/>
    <w:rsid w:val="00445121"/>
    <w:rsid w:val="004456FC"/>
    <w:rsid w:val="00445D9E"/>
    <w:rsid w:val="00446723"/>
    <w:rsid w:val="004468F0"/>
    <w:rsid w:val="00446D38"/>
    <w:rsid w:val="00447D50"/>
    <w:rsid w:val="00450619"/>
    <w:rsid w:val="00450731"/>
    <w:rsid w:val="00450914"/>
    <w:rsid w:val="0045096B"/>
    <w:rsid w:val="00451A25"/>
    <w:rsid w:val="00452B91"/>
    <w:rsid w:val="00452E6D"/>
    <w:rsid w:val="004540F5"/>
    <w:rsid w:val="004558B3"/>
    <w:rsid w:val="00455A97"/>
    <w:rsid w:val="00455AA0"/>
    <w:rsid w:val="00455FAC"/>
    <w:rsid w:val="0045620B"/>
    <w:rsid w:val="0045643F"/>
    <w:rsid w:val="004565BB"/>
    <w:rsid w:val="00456922"/>
    <w:rsid w:val="00456B60"/>
    <w:rsid w:val="00456DE9"/>
    <w:rsid w:val="00457F2E"/>
    <w:rsid w:val="00460D8B"/>
    <w:rsid w:val="00461054"/>
    <w:rsid w:val="00461A12"/>
    <w:rsid w:val="004624CC"/>
    <w:rsid w:val="00463C42"/>
    <w:rsid w:val="004642AD"/>
    <w:rsid w:val="0046532D"/>
    <w:rsid w:val="004653EC"/>
    <w:rsid w:val="00465A67"/>
    <w:rsid w:val="00465AEA"/>
    <w:rsid w:val="00466449"/>
    <w:rsid w:val="00466C41"/>
    <w:rsid w:val="0046747F"/>
    <w:rsid w:val="00470966"/>
    <w:rsid w:val="00470D83"/>
    <w:rsid w:val="004711B4"/>
    <w:rsid w:val="0047183C"/>
    <w:rsid w:val="00471B7E"/>
    <w:rsid w:val="00471F83"/>
    <w:rsid w:val="00472929"/>
    <w:rsid w:val="004731C2"/>
    <w:rsid w:val="004733A5"/>
    <w:rsid w:val="004735DA"/>
    <w:rsid w:val="00473E97"/>
    <w:rsid w:val="00474657"/>
    <w:rsid w:val="004748A8"/>
    <w:rsid w:val="00474B7A"/>
    <w:rsid w:val="00474BD8"/>
    <w:rsid w:val="00474CFA"/>
    <w:rsid w:val="00474E67"/>
    <w:rsid w:val="004755AC"/>
    <w:rsid w:val="0047619F"/>
    <w:rsid w:val="004761E6"/>
    <w:rsid w:val="00476251"/>
    <w:rsid w:val="00476564"/>
    <w:rsid w:val="00476793"/>
    <w:rsid w:val="0047679D"/>
    <w:rsid w:val="00476DCA"/>
    <w:rsid w:val="00476F49"/>
    <w:rsid w:val="00480E76"/>
    <w:rsid w:val="00481314"/>
    <w:rsid w:val="0048131D"/>
    <w:rsid w:val="0048141F"/>
    <w:rsid w:val="00481479"/>
    <w:rsid w:val="00481F81"/>
    <w:rsid w:val="00483D2F"/>
    <w:rsid w:val="00484151"/>
    <w:rsid w:val="00484378"/>
    <w:rsid w:val="004849AE"/>
    <w:rsid w:val="004851BB"/>
    <w:rsid w:val="00485576"/>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0C"/>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313E"/>
    <w:rsid w:val="004A31CC"/>
    <w:rsid w:val="004A3A95"/>
    <w:rsid w:val="004A3E07"/>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6EE"/>
    <w:rsid w:val="004B6AAE"/>
    <w:rsid w:val="004B6BAC"/>
    <w:rsid w:val="004B6F4B"/>
    <w:rsid w:val="004B75D7"/>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0A5"/>
    <w:rsid w:val="004D01FA"/>
    <w:rsid w:val="004D09B2"/>
    <w:rsid w:val="004D1316"/>
    <w:rsid w:val="004D1AE9"/>
    <w:rsid w:val="004D1B79"/>
    <w:rsid w:val="004D1F58"/>
    <w:rsid w:val="004D21FB"/>
    <w:rsid w:val="004D22E3"/>
    <w:rsid w:val="004D2500"/>
    <w:rsid w:val="004D2D43"/>
    <w:rsid w:val="004D34FC"/>
    <w:rsid w:val="004D45DB"/>
    <w:rsid w:val="004D574E"/>
    <w:rsid w:val="004D6388"/>
    <w:rsid w:val="004D644B"/>
    <w:rsid w:val="004D64DC"/>
    <w:rsid w:val="004D665C"/>
    <w:rsid w:val="004D66A9"/>
    <w:rsid w:val="004D6A52"/>
    <w:rsid w:val="004D78C3"/>
    <w:rsid w:val="004E0976"/>
    <w:rsid w:val="004E119A"/>
    <w:rsid w:val="004E14C6"/>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4F7A2C"/>
    <w:rsid w:val="00500116"/>
    <w:rsid w:val="005003AD"/>
    <w:rsid w:val="00500445"/>
    <w:rsid w:val="00500F3C"/>
    <w:rsid w:val="005014E5"/>
    <w:rsid w:val="00502411"/>
    <w:rsid w:val="00502885"/>
    <w:rsid w:val="00502B3F"/>
    <w:rsid w:val="00503EE9"/>
    <w:rsid w:val="005044A4"/>
    <w:rsid w:val="005055B7"/>
    <w:rsid w:val="00505A6F"/>
    <w:rsid w:val="00505E66"/>
    <w:rsid w:val="00506261"/>
    <w:rsid w:val="00506726"/>
    <w:rsid w:val="00506B99"/>
    <w:rsid w:val="005070D8"/>
    <w:rsid w:val="0050756B"/>
    <w:rsid w:val="00510673"/>
    <w:rsid w:val="005107F6"/>
    <w:rsid w:val="00510ACD"/>
    <w:rsid w:val="00511474"/>
    <w:rsid w:val="00511B21"/>
    <w:rsid w:val="00511CB7"/>
    <w:rsid w:val="005122FB"/>
    <w:rsid w:val="00512583"/>
    <w:rsid w:val="0051259B"/>
    <w:rsid w:val="0051295A"/>
    <w:rsid w:val="00512A92"/>
    <w:rsid w:val="00512BE5"/>
    <w:rsid w:val="0051347C"/>
    <w:rsid w:val="0051355C"/>
    <w:rsid w:val="005135FD"/>
    <w:rsid w:val="00513928"/>
    <w:rsid w:val="00513F6F"/>
    <w:rsid w:val="00514550"/>
    <w:rsid w:val="00514D86"/>
    <w:rsid w:val="00514FB8"/>
    <w:rsid w:val="00515F09"/>
    <w:rsid w:val="00516163"/>
    <w:rsid w:val="005167D8"/>
    <w:rsid w:val="00516C99"/>
    <w:rsid w:val="00517052"/>
    <w:rsid w:val="005177AC"/>
    <w:rsid w:val="00517A96"/>
    <w:rsid w:val="00517BB1"/>
    <w:rsid w:val="00520170"/>
    <w:rsid w:val="005203B1"/>
    <w:rsid w:val="00520562"/>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123A"/>
    <w:rsid w:val="005313DA"/>
    <w:rsid w:val="0053173F"/>
    <w:rsid w:val="00531A03"/>
    <w:rsid w:val="00531B06"/>
    <w:rsid w:val="0053232A"/>
    <w:rsid w:val="005325A8"/>
    <w:rsid w:val="00532625"/>
    <w:rsid w:val="00532CA8"/>
    <w:rsid w:val="00533968"/>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48"/>
    <w:rsid w:val="00540A79"/>
    <w:rsid w:val="0054138E"/>
    <w:rsid w:val="005417DC"/>
    <w:rsid w:val="005419C1"/>
    <w:rsid w:val="00541AD5"/>
    <w:rsid w:val="005423DA"/>
    <w:rsid w:val="00542AA4"/>
    <w:rsid w:val="00542E2C"/>
    <w:rsid w:val="00543E83"/>
    <w:rsid w:val="005440EC"/>
    <w:rsid w:val="00544F2D"/>
    <w:rsid w:val="00545014"/>
    <w:rsid w:val="005455BD"/>
    <w:rsid w:val="00545A73"/>
    <w:rsid w:val="0054619B"/>
    <w:rsid w:val="00546D70"/>
    <w:rsid w:val="0054744D"/>
    <w:rsid w:val="00547F0B"/>
    <w:rsid w:val="00550991"/>
    <w:rsid w:val="005515B3"/>
    <w:rsid w:val="00551B49"/>
    <w:rsid w:val="0055289D"/>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E43"/>
    <w:rsid w:val="00561F02"/>
    <w:rsid w:val="00561FA5"/>
    <w:rsid w:val="0056244B"/>
    <w:rsid w:val="005624DD"/>
    <w:rsid w:val="005626C4"/>
    <w:rsid w:val="00562957"/>
    <w:rsid w:val="00562D32"/>
    <w:rsid w:val="0056447B"/>
    <w:rsid w:val="00564C7C"/>
    <w:rsid w:val="00565FB1"/>
    <w:rsid w:val="00566183"/>
    <w:rsid w:val="005668A3"/>
    <w:rsid w:val="005671B1"/>
    <w:rsid w:val="00567316"/>
    <w:rsid w:val="00570675"/>
    <w:rsid w:val="00570EB9"/>
    <w:rsid w:val="00570F8F"/>
    <w:rsid w:val="00571192"/>
    <w:rsid w:val="005717E6"/>
    <w:rsid w:val="00571A77"/>
    <w:rsid w:val="00571C4E"/>
    <w:rsid w:val="00571F5F"/>
    <w:rsid w:val="005720ED"/>
    <w:rsid w:val="00572C56"/>
    <w:rsid w:val="00572D0B"/>
    <w:rsid w:val="00572E21"/>
    <w:rsid w:val="005736C6"/>
    <w:rsid w:val="005738A2"/>
    <w:rsid w:val="005741F8"/>
    <w:rsid w:val="00575C35"/>
    <w:rsid w:val="0057623E"/>
    <w:rsid w:val="00576B15"/>
    <w:rsid w:val="00576F71"/>
    <w:rsid w:val="00576F74"/>
    <w:rsid w:val="00577256"/>
    <w:rsid w:val="005776A0"/>
    <w:rsid w:val="005800B9"/>
    <w:rsid w:val="0058025A"/>
    <w:rsid w:val="00580919"/>
    <w:rsid w:val="00580BBA"/>
    <w:rsid w:val="00581285"/>
    <w:rsid w:val="00581598"/>
    <w:rsid w:val="00582026"/>
    <w:rsid w:val="0058236B"/>
    <w:rsid w:val="005831E1"/>
    <w:rsid w:val="00583774"/>
    <w:rsid w:val="00583BA1"/>
    <w:rsid w:val="00584AE6"/>
    <w:rsid w:val="00584CAB"/>
    <w:rsid w:val="00584F47"/>
    <w:rsid w:val="00585457"/>
    <w:rsid w:val="005856C0"/>
    <w:rsid w:val="00585D1D"/>
    <w:rsid w:val="00585EDB"/>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08BB"/>
    <w:rsid w:val="005A0F3A"/>
    <w:rsid w:val="005A10AD"/>
    <w:rsid w:val="005A127C"/>
    <w:rsid w:val="005A1466"/>
    <w:rsid w:val="005A14D3"/>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0FF"/>
    <w:rsid w:val="005B321F"/>
    <w:rsid w:val="005B3477"/>
    <w:rsid w:val="005B47CE"/>
    <w:rsid w:val="005B48DD"/>
    <w:rsid w:val="005B4944"/>
    <w:rsid w:val="005B4DE9"/>
    <w:rsid w:val="005B4F54"/>
    <w:rsid w:val="005B557A"/>
    <w:rsid w:val="005B6285"/>
    <w:rsid w:val="005B6306"/>
    <w:rsid w:val="005B6BD5"/>
    <w:rsid w:val="005B7736"/>
    <w:rsid w:val="005B7A3E"/>
    <w:rsid w:val="005C0053"/>
    <w:rsid w:val="005C05F5"/>
    <w:rsid w:val="005C15CB"/>
    <w:rsid w:val="005C19CA"/>
    <w:rsid w:val="005C1F58"/>
    <w:rsid w:val="005C249B"/>
    <w:rsid w:val="005C2567"/>
    <w:rsid w:val="005C2BF8"/>
    <w:rsid w:val="005C2CFD"/>
    <w:rsid w:val="005C2EC4"/>
    <w:rsid w:val="005C310B"/>
    <w:rsid w:val="005C3316"/>
    <w:rsid w:val="005C4A0A"/>
    <w:rsid w:val="005C72A2"/>
    <w:rsid w:val="005C78EE"/>
    <w:rsid w:val="005C7E0C"/>
    <w:rsid w:val="005D0167"/>
    <w:rsid w:val="005D0DF1"/>
    <w:rsid w:val="005D0F60"/>
    <w:rsid w:val="005D1AC9"/>
    <w:rsid w:val="005D2BB0"/>
    <w:rsid w:val="005D3A7D"/>
    <w:rsid w:val="005D3BAC"/>
    <w:rsid w:val="005D49AF"/>
    <w:rsid w:val="005D5285"/>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4D25"/>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3A4F"/>
    <w:rsid w:val="005F4A05"/>
    <w:rsid w:val="005F4C82"/>
    <w:rsid w:val="005F4D08"/>
    <w:rsid w:val="005F4E60"/>
    <w:rsid w:val="005F5DD7"/>
    <w:rsid w:val="005F5F76"/>
    <w:rsid w:val="005F68D2"/>
    <w:rsid w:val="005F7D8C"/>
    <w:rsid w:val="005F7E3E"/>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1B14"/>
    <w:rsid w:val="00612DD4"/>
    <w:rsid w:val="00612E00"/>
    <w:rsid w:val="00612FF9"/>
    <w:rsid w:val="006132C1"/>
    <w:rsid w:val="00613394"/>
    <w:rsid w:val="00613C0D"/>
    <w:rsid w:val="006143E7"/>
    <w:rsid w:val="006158F3"/>
    <w:rsid w:val="00616067"/>
    <w:rsid w:val="006165D9"/>
    <w:rsid w:val="0061680C"/>
    <w:rsid w:val="00616E18"/>
    <w:rsid w:val="006170C8"/>
    <w:rsid w:val="006171F2"/>
    <w:rsid w:val="0061756D"/>
    <w:rsid w:val="0061761A"/>
    <w:rsid w:val="00617E78"/>
    <w:rsid w:val="00620113"/>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27F4D"/>
    <w:rsid w:val="00630337"/>
    <w:rsid w:val="006304FF"/>
    <w:rsid w:val="00631059"/>
    <w:rsid w:val="00631708"/>
    <w:rsid w:val="00631B13"/>
    <w:rsid w:val="00632625"/>
    <w:rsid w:val="0063305C"/>
    <w:rsid w:val="0063381F"/>
    <w:rsid w:val="00633DDC"/>
    <w:rsid w:val="00634393"/>
    <w:rsid w:val="00634B2B"/>
    <w:rsid w:val="00635B22"/>
    <w:rsid w:val="00635B89"/>
    <w:rsid w:val="00635BDE"/>
    <w:rsid w:val="00636958"/>
    <w:rsid w:val="00636995"/>
    <w:rsid w:val="00636BFA"/>
    <w:rsid w:val="00636DA1"/>
    <w:rsid w:val="00637A19"/>
    <w:rsid w:val="006405F1"/>
    <w:rsid w:val="006416BF"/>
    <w:rsid w:val="00641B74"/>
    <w:rsid w:val="00641CCD"/>
    <w:rsid w:val="006422C0"/>
    <w:rsid w:val="00642551"/>
    <w:rsid w:val="0064273E"/>
    <w:rsid w:val="0064279F"/>
    <w:rsid w:val="00642848"/>
    <w:rsid w:val="006429A2"/>
    <w:rsid w:val="00642CF7"/>
    <w:rsid w:val="00642E4E"/>
    <w:rsid w:val="006431D5"/>
    <w:rsid w:val="0064362A"/>
    <w:rsid w:val="00643C6A"/>
    <w:rsid w:val="00643D73"/>
    <w:rsid w:val="00643DCA"/>
    <w:rsid w:val="006444B0"/>
    <w:rsid w:val="00644AEB"/>
    <w:rsid w:val="006451DB"/>
    <w:rsid w:val="006454F6"/>
    <w:rsid w:val="00645F97"/>
    <w:rsid w:val="00646898"/>
    <w:rsid w:val="006468CC"/>
    <w:rsid w:val="00646985"/>
    <w:rsid w:val="00646CEA"/>
    <w:rsid w:val="00646EA4"/>
    <w:rsid w:val="00647CBE"/>
    <w:rsid w:val="00647D78"/>
    <w:rsid w:val="00650060"/>
    <w:rsid w:val="0065030D"/>
    <w:rsid w:val="00650DEF"/>
    <w:rsid w:val="00650ED1"/>
    <w:rsid w:val="006518B9"/>
    <w:rsid w:val="006519F4"/>
    <w:rsid w:val="006530A9"/>
    <w:rsid w:val="0065359B"/>
    <w:rsid w:val="0065386B"/>
    <w:rsid w:val="006543B1"/>
    <w:rsid w:val="00654A1A"/>
    <w:rsid w:val="00654D75"/>
    <w:rsid w:val="00655C81"/>
    <w:rsid w:val="00655D89"/>
    <w:rsid w:val="00655EEE"/>
    <w:rsid w:val="006563C4"/>
    <w:rsid w:val="0065746E"/>
    <w:rsid w:val="006575AE"/>
    <w:rsid w:val="00657635"/>
    <w:rsid w:val="00660462"/>
    <w:rsid w:val="00660866"/>
    <w:rsid w:val="006608E5"/>
    <w:rsid w:val="00660901"/>
    <w:rsid w:val="00660A53"/>
    <w:rsid w:val="00660EF5"/>
    <w:rsid w:val="006612E7"/>
    <w:rsid w:val="00662DCD"/>
    <w:rsid w:val="00663E49"/>
    <w:rsid w:val="0066416E"/>
    <w:rsid w:val="00664257"/>
    <w:rsid w:val="0066495F"/>
    <w:rsid w:val="00664A8F"/>
    <w:rsid w:val="00664D26"/>
    <w:rsid w:val="00664FE0"/>
    <w:rsid w:val="006656E7"/>
    <w:rsid w:val="00665896"/>
    <w:rsid w:val="00666153"/>
    <w:rsid w:val="00666F2A"/>
    <w:rsid w:val="00667AF1"/>
    <w:rsid w:val="006704B9"/>
    <w:rsid w:val="00670EE6"/>
    <w:rsid w:val="00671069"/>
    <w:rsid w:val="00672C18"/>
    <w:rsid w:val="00673B35"/>
    <w:rsid w:val="00673EDA"/>
    <w:rsid w:val="0067413A"/>
    <w:rsid w:val="00674988"/>
    <w:rsid w:val="00674E8D"/>
    <w:rsid w:val="0067545A"/>
    <w:rsid w:val="0067626F"/>
    <w:rsid w:val="00677FE2"/>
    <w:rsid w:val="006801AB"/>
    <w:rsid w:val="00680899"/>
    <w:rsid w:val="006811C5"/>
    <w:rsid w:val="00681409"/>
    <w:rsid w:val="00681447"/>
    <w:rsid w:val="006816C4"/>
    <w:rsid w:val="00681A3B"/>
    <w:rsid w:val="00681C00"/>
    <w:rsid w:val="00681C83"/>
    <w:rsid w:val="00681FB7"/>
    <w:rsid w:val="00682001"/>
    <w:rsid w:val="006822F8"/>
    <w:rsid w:val="00682539"/>
    <w:rsid w:val="00682ABE"/>
    <w:rsid w:val="00682D66"/>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1A2C"/>
    <w:rsid w:val="0069267D"/>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45B"/>
    <w:rsid w:val="00696621"/>
    <w:rsid w:val="00696FD7"/>
    <w:rsid w:val="006973F4"/>
    <w:rsid w:val="006974DE"/>
    <w:rsid w:val="00697516"/>
    <w:rsid w:val="00697EC3"/>
    <w:rsid w:val="00697F63"/>
    <w:rsid w:val="006A0BCB"/>
    <w:rsid w:val="006A0BF4"/>
    <w:rsid w:val="006A0EB3"/>
    <w:rsid w:val="006A1161"/>
    <w:rsid w:val="006A14FD"/>
    <w:rsid w:val="006A2496"/>
    <w:rsid w:val="006A24E1"/>
    <w:rsid w:val="006A27D4"/>
    <w:rsid w:val="006A2AA4"/>
    <w:rsid w:val="006A2EF4"/>
    <w:rsid w:val="006A3560"/>
    <w:rsid w:val="006A39D3"/>
    <w:rsid w:val="006A40E1"/>
    <w:rsid w:val="006A411B"/>
    <w:rsid w:val="006A48BA"/>
    <w:rsid w:val="006A549A"/>
    <w:rsid w:val="006A55BB"/>
    <w:rsid w:val="006A5B51"/>
    <w:rsid w:val="006A5B79"/>
    <w:rsid w:val="006A64ED"/>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C42"/>
    <w:rsid w:val="006D0D05"/>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3971"/>
    <w:rsid w:val="006F3B65"/>
    <w:rsid w:val="006F418C"/>
    <w:rsid w:val="006F43FF"/>
    <w:rsid w:val="006F493C"/>
    <w:rsid w:val="006F5514"/>
    <w:rsid w:val="006F6420"/>
    <w:rsid w:val="006F6BAD"/>
    <w:rsid w:val="006F70FC"/>
    <w:rsid w:val="00701693"/>
    <w:rsid w:val="00701CAB"/>
    <w:rsid w:val="0070206E"/>
    <w:rsid w:val="007039F6"/>
    <w:rsid w:val="00703AB7"/>
    <w:rsid w:val="00703F57"/>
    <w:rsid w:val="00703FF4"/>
    <w:rsid w:val="007055E1"/>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4D2"/>
    <w:rsid w:val="007158C0"/>
    <w:rsid w:val="00716D44"/>
    <w:rsid w:val="007175C2"/>
    <w:rsid w:val="0071774D"/>
    <w:rsid w:val="0071788B"/>
    <w:rsid w:val="00717CE5"/>
    <w:rsid w:val="00717EDD"/>
    <w:rsid w:val="0072083E"/>
    <w:rsid w:val="007214AE"/>
    <w:rsid w:val="00721506"/>
    <w:rsid w:val="00722C70"/>
    <w:rsid w:val="00722F60"/>
    <w:rsid w:val="007232F3"/>
    <w:rsid w:val="0072360F"/>
    <w:rsid w:val="00724465"/>
    <w:rsid w:val="007244DA"/>
    <w:rsid w:val="007246BF"/>
    <w:rsid w:val="0072509E"/>
    <w:rsid w:val="00725153"/>
    <w:rsid w:val="00725E5A"/>
    <w:rsid w:val="007260E7"/>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A5"/>
    <w:rsid w:val="00734FCC"/>
    <w:rsid w:val="00737742"/>
    <w:rsid w:val="007378E5"/>
    <w:rsid w:val="00737D01"/>
    <w:rsid w:val="0074015E"/>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063"/>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3D32"/>
    <w:rsid w:val="0076414A"/>
    <w:rsid w:val="00765021"/>
    <w:rsid w:val="00765594"/>
    <w:rsid w:val="007655A1"/>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A22"/>
    <w:rsid w:val="00771E2A"/>
    <w:rsid w:val="007722BA"/>
    <w:rsid w:val="007726A9"/>
    <w:rsid w:val="007741DC"/>
    <w:rsid w:val="00774B97"/>
    <w:rsid w:val="007750B9"/>
    <w:rsid w:val="00775B63"/>
    <w:rsid w:val="007769C2"/>
    <w:rsid w:val="00776D3D"/>
    <w:rsid w:val="00776E2D"/>
    <w:rsid w:val="00776F35"/>
    <w:rsid w:val="00777DD9"/>
    <w:rsid w:val="00780A49"/>
    <w:rsid w:val="00780CB6"/>
    <w:rsid w:val="007810D8"/>
    <w:rsid w:val="007817E5"/>
    <w:rsid w:val="00781E3C"/>
    <w:rsid w:val="007827D9"/>
    <w:rsid w:val="00782816"/>
    <w:rsid w:val="007835B1"/>
    <w:rsid w:val="00783B8B"/>
    <w:rsid w:val="00783D03"/>
    <w:rsid w:val="007843D8"/>
    <w:rsid w:val="00784C4C"/>
    <w:rsid w:val="00784EE8"/>
    <w:rsid w:val="0078514E"/>
    <w:rsid w:val="007858DE"/>
    <w:rsid w:val="007863F0"/>
    <w:rsid w:val="00786A88"/>
    <w:rsid w:val="00786C0D"/>
    <w:rsid w:val="00786F46"/>
    <w:rsid w:val="00787462"/>
    <w:rsid w:val="0078773D"/>
    <w:rsid w:val="00787AEA"/>
    <w:rsid w:val="00790044"/>
    <w:rsid w:val="007904D6"/>
    <w:rsid w:val="00790D16"/>
    <w:rsid w:val="00790F24"/>
    <w:rsid w:val="00790F71"/>
    <w:rsid w:val="0079115F"/>
    <w:rsid w:val="00791C03"/>
    <w:rsid w:val="00791C8B"/>
    <w:rsid w:val="007922B2"/>
    <w:rsid w:val="00792403"/>
    <w:rsid w:val="0079252D"/>
    <w:rsid w:val="00792B0A"/>
    <w:rsid w:val="007934C4"/>
    <w:rsid w:val="00793747"/>
    <w:rsid w:val="00793B16"/>
    <w:rsid w:val="0079401A"/>
    <w:rsid w:val="0079412B"/>
    <w:rsid w:val="0079539B"/>
    <w:rsid w:val="007953F0"/>
    <w:rsid w:val="00795484"/>
    <w:rsid w:val="00795A95"/>
    <w:rsid w:val="00795AAA"/>
    <w:rsid w:val="0079610E"/>
    <w:rsid w:val="00796D4E"/>
    <w:rsid w:val="00797405"/>
    <w:rsid w:val="007A0AB4"/>
    <w:rsid w:val="007A0E13"/>
    <w:rsid w:val="007A12E5"/>
    <w:rsid w:val="007A167B"/>
    <w:rsid w:val="007A1A44"/>
    <w:rsid w:val="007A2376"/>
    <w:rsid w:val="007A272A"/>
    <w:rsid w:val="007A2D9E"/>
    <w:rsid w:val="007A3DE0"/>
    <w:rsid w:val="007A48FC"/>
    <w:rsid w:val="007A4D86"/>
    <w:rsid w:val="007A503F"/>
    <w:rsid w:val="007A5D85"/>
    <w:rsid w:val="007A6649"/>
    <w:rsid w:val="007A7D21"/>
    <w:rsid w:val="007B009C"/>
    <w:rsid w:val="007B01DB"/>
    <w:rsid w:val="007B132A"/>
    <w:rsid w:val="007B1A7D"/>
    <w:rsid w:val="007B21FD"/>
    <w:rsid w:val="007B2B86"/>
    <w:rsid w:val="007B2D3C"/>
    <w:rsid w:val="007B3020"/>
    <w:rsid w:val="007B34DC"/>
    <w:rsid w:val="007B35BA"/>
    <w:rsid w:val="007B3AEE"/>
    <w:rsid w:val="007B3E73"/>
    <w:rsid w:val="007B3F48"/>
    <w:rsid w:val="007B4C45"/>
    <w:rsid w:val="007B529B"/>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AED"/>
    <w:rsid w:val="007C3D2F"/>
    <w:rsid w:val="007C4128"/>
    <w:rsid w:val="007C4794"/>
    <w:rsid w:val="007C51B6"/>
    <w:rsid w:val="007C51F0"/>
    <w:rsid w:val="007C6D51"/>
    <w:rsid w:val="007C77CF"/>
    <w:rsid w:val="007C7B8C"/>
    <w:rsid w:val="007C7F54"/>
    <w:rsid w:val="007D112C"/>
    <w:rsid w:val="007D175E"/>
    <w:rsid w:val="007D1AD1"/>
    <w:rsid w:val="007D1CB1"/>
    <w:rsid w:val="007D224B"/>
    <w:rsid w:val="007D23A5"/>
    <w:rsid w:val="007D2C97"/>
    <w:rsid w:val="007D306C"/>
    <w:rsid w:val="007D3FDA"/>
    <w:rsid w:val="007D43E2"/>
    <w:rsid w:val="007D56B9"/>
    <w:rsid w:val="007D5735"/>
    <w:rsid w:val="007D5AFC"/>
    <w:rsid w:val="007D612C"/>
    <w:rsid w:val="007D6A7D"/>
    <w:rsid w:val="007D7C17"/>
    <w:rsid w:val="007D7C8C"/>
    <w:rsid w:val="007E04FF"/>
    <w:rsid w:val="007E0AAA"/>
    <w:rsid w:val="007E0D62"/>
    <w:rsid w:val="007E184B"/>
    <w:rsid w:val="007E1C4E"/>
    <w:rsid w:val="007E2A97"/>
    <w:rsid w:val="007E30FA"/>
    <w:rsid w:val="007E3600"/>
    <w:rsid w:val="007E3EBD"/>
    <w:rsid w:val="007E46F9"/>
    <w:rsid w:val="007E493D"/>
    <w:rsid w:val="007E496F"/>
    <w:rsid w:val="007E4A03"/>
    <w:rsid w:val="007E5F24"/>
    <w:rsid w:val="007F1932"/>
    <w:rsid w:val="007F1B95"/>
    <w:rsid w:val="007F3D8A"/>
    <w:rsid w:val="007F4BA9"/>
    <w:rsid w:val="007F5062"/>
    <w:rsid w:val="007F51D9"/>
    <w:rsid w:val="007F51F2"/>
    <w:rsid w:val="007F58B2"/>
    <w:rsid w:val="007F5D2A"/>
    <w:rsid w:val="007F6716"/>
    <w:rsid w:val="007F6B77"/>
    <w:rsid w:val="007F7E4D"/>
    <w:rsid w:val="007F7EB5"/>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383"/>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3FA5"/>
    <w:rsid w:val="008145F7"/>
    <w:rsid w:val="0081479A"/>
    <w:rsid w:val="00814D0E"/>
    <w:rsid w:val="0081510E"/>
    <w:rsid w:val="008156C4"/>
    <w:rsid w:val="008156EF"/>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49A"/>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6BA1"/>
    <w:rsid w:val="00837C65"/>
    <w:rsid w:val="00840CB6"/>
    <w:rsid w:val="00841594"/>
    <w:rsid w:val="00842664"/>
    <w:rsid w:val="008433C1"/>
    <w:rsid w:val="008436A7"/>
    <w:rsid w:val="008459B8"/>
    <w:rsid w:val="008466D6"/>
    <w:rsid w:val="00846887"/>
    <w:rsid w:val="00846BB2"/>
    <w:rsid w:val="00847277"/>
    <w:rsid w:val="0085061F"/>
    <w:rsid w:val="00850A31"/>
    <w:rsid w:val="00850DE8"/>
    <w:rsid w:val="008513EF"/>
    <w:rsid w:val="0085186C"/>
    <w:rsid w:val="00851F4A"/>
    <w:rsid w:val="0085277D"/>
    <w:rsid w:val="00852A70"/>
    <w:rsid w:val="00852CB4"/>
    <w:rsid w:val="00853B7F"/>
    <w:rsid w:val="00853C1D"/>
    <w:rsid w:val="00854384"/>
    <w:rsid w:val="00854F6D"/>
    <w:rsid w:val="00855B93"/>
    <w:rsid w:val="00855DC3"/>
    <w:rsid w:val="0085603E"/>
    <w:rsid w:val="008568E3"/>
    <w:rsid w:val="00856C8B"/>
    <w:rsid w:val="0085716F"/>
    <w:rsid w:val="0085721E"/>
    <w:rsid w:val="00857DEB"/>
    <w:rsid w:val="00857DEE"/>
    <w:rsid w:val="0086040E"/>
    <w:rsid w:val="0086066D"/>
    <w:rsid w:val="00860C69"/>
    <w:rsid w:val="00860E52"/>
    <w:rsid w:val="00861A3D"/>
    <w:rsid w:val="008622BF"/>
    <w:rsid w:val="0086248A"/>
    <w:rsid w:val="00862946"/>
    <w:rsid w:val="00862A11"/>
    <w:rsid w:val="00862A23"/>
    <w:rsid w:val="00862FD2"/>
    <w:rsid w:val="00864512"/>
    <w:rsid w:val="0086597C"/>
    <w:rsid w:val="00865E1B"/>
    <w:rsid w:val="00866E7E"/>
    <w:rsid w:val="00867E2E"/>
    <w:rsid w:val="008705BD"/>
    <w:rsid w:val="0087074E"/>
    <w:rsid w:val="0087081F"/>
    <w:rsid w:val="00870BF9"/>
    <w:rsid w:val="00870C76"/>
    <w:rsid w:val="00871F88"/>
    <w:rsid w:val="00872080"/>
    <w:rsid w:val="0087309C"/>
    <w:rsid w:val="00873417"/>
    <w:rsid w:val="00873AF9"/>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294C"/>
    <w:rsid w:val="0088347A"/>
    <w:rsid w:val="008839B0"/>
    <w:rsid w:val="00883DFE"/>
    <w:rsid w:val="008842C6"/>
    <w:rsid w:val="00884632"/>
    <w:rsid w:val="008854FD"/>
    <w:rsid w:val="008868DD"/>
    <w:rsid w:val="00887141"/>
    <w:rsid w:val="008873F6"/>
    <w:rsid w:val="00890309"/>
    <w:rsid w:val="00890CB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5D"/>
    <w:rsid w:val="008A07FD"/>
    <w:rsid w:val="008A0A11"/>
    <w:rsid w:val="008A0FB5"/>
    <w:rsid w:val="008A14D5"/>
    <w:rsid w:val="008A20A7"/>
    <w:rsid w:val="008A26B8"/>
    <w:rsid w:val="008A28DB"/>
    <w:rsid w:val="008A3198"/>
    <w:rsid w:val="008A3372"/>
    <w:rsid w:val="008A3FB8"/>
    <w:rsid w:val="008A3FC7"/>
    <w:rsid w:val="008A4345"/>
    <w:rsid w:val="008A55B4"/>
    <w:rsid w:val="008A5955"/>
    <w:rsid w:val="008A6405"/>
    <w:rsid w:val="008A6418"/>
    <w:rsid w:val="008A6AF4"/>
    <w:rsid w:val="008A6D17"/>
    <w:rsid w:val="008A7432"/>
    <w:rsid w:val="008A754F"/>
    <w:rsid w:val="008A7A95"/>
    <w:rsid w:val="008A7F13"/>
    <w:rsid w:val="008B0143"/>
    <w:rsid w:val="008B22C0"/>
    <w:rsid w:val="008B2CE1"/>
    <w:rsid w:val="008B354C"/>
    <w:rsid w:val="008B4B2F"/>
    <w:rsid w:val="008B4C43"/>
    <w:rsid w:val="008B55CF"/>
    <w:rsid w:val="008B5719"/>
    <w:rsid w:val="008B58FC"/>
    <w:rsid w:val="008B6454"/>
    <w:rsid w:val="008B64E3"/>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483"/>
    <w:rsid w:val="008E3F86"/>
    <w:rsid w:val="008E4ABA"/>
    <w:rsid w:val="008E5DDE"/>
    <w:rsid w:val="008E5F3A"/>
    <w:rsid w:val="008E7BDC"/>
    <w:rsid w:val="008F059F"/>
    <w:rsid w:val="008F0722"/>
    <w:rsid w:val="008F0748"/>
    <w:rsid w:val="008F0F04"/>
    <w:rsid w:val="008F1308"/>
    <w:rsid w:val="008F1492"/>
    <w:rsid w:val="008F177B"/>
    <w:rsid w:val="008F1D7D"/>
    <w:rsid w:val="008F211D"/>
    <w:rsid w:val="008F2C6D"/>
    <w:rsid w:val="008F355A"/>
    <w:rsid w:val="008F43D7"/>
    <w:rsid w:val="008F4BB9"/>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4C57"/>
    <w:rsid w:val="0091582B"/>
    <w:rsid w:val="00916624"/>
    <w:rsid w:val="00916777"/>
    <w:rsid w:val="00916987"/>
    <w:rsid w:val="0091715A"/>
    <w:rsid w:val="0091721B"/>
    <w:rsid w:val="00917A54"/>
    <w:rsid w:val="00920034"/>
    <w:rsid w:val="009200C4"/>
    <w:rsid w:val="00922424"/>
    <w:rsid w:val="00922963"/>
    <w:rsid w:val="00923587"/>
    <w:rsid w:val="00923E14"/>
    <w:rsid w:val="00924C2C"/>
    <w:rsid w:val="00924CF7"/>
    <w:rsid w:val="009254FD"/>
    <w:rsid w:val="009255F8"/>
    <w:rsid w:val="009265F4"/>
    <w:rsid w:val="00926ACC"/>
    <w:rsid w:val="00926B11"/>
    <w:rsid w:val="00926DAD"/>
    <w:rsid w:val="00927EFE"/>
    <w:rsid w:val="00927FF9"/>
    <w:rsid w:val="009312FD"/>
    <w:rsid w:val="009317CF"/>
    <w:rsid w:val="00931A0A"/>
    <w:rsid w:val="00931ED3"/>
    <w:rsid w:val="0093209D"/>
    <w:rsid w:val="0093216A"/>
    <w:rsid w:val="00932888"/>
    <w:rsid w:val="0093331C"/>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0BBA"/>
    <w:rsid w:val="009520E2"/>
    <w:rsid w:val="0095255E"/>
    <w:rsid w:val="0095330C"/>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224D"/>
    <w:rsid w:val="0096323D"/>
    <w:rsid w:val="00963CCF"/>
    <w:rsid w:val="00963CF1"/>
    <w:rsid w:val="00963E2B"/>
    <w:rsid w:val="00964E0E"/>
    <w:rsid w:val="00964F95"/>
    <w:rsid w:val="0096566B"/>
    <w:rsid w:val="009656F3"/>
    <w:rsid w:val="00966987"/>
    <w:rsid w:val="00966AC7"/>
    <w:rsid w:val="00966E2B"/>
    <w:rsid w:val="00967B3F"/>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810"/>
    <w:rsid w:val="00976D90"/>
    <w:rsid w:val="00977509"/>
    <w:rsid w:val="0098052C"/>
    <w:rsid w:val="009807BC"/>
    <w:rsid w:val="00980A6C"/>
    <w:rsid w:val="00980B29"/>
    <w:rsid w:val="00980C37"/>
    <w:rsid w:val="00981151"/>
    <w:rsid w:val="00981624"/>
    <w:rsid w:val="00981F63"/>
    <w:rsid w:val="00981F9F"/>
    <w:rsid w:val="00982380"/>
    <w:rsid w:val="00982D05"/>
    <w:rsid w:val="009833DF"/>
    <w:rsid w:val="00984290"/>
    <w:rsid w:val="00984A0E"/>
    <w:rsid w:val="00985186"/>
    <w:rsid w:val="00985910"/>
    <w:rsid w:val="00985B4F"/>
    <w:rsid w:val="00985B82"/>
    <w:rsid w:val="0098615B"/>
    <w:rsid w:val="00986426"/>
    <w:rsid w:val="009868B9"/>
    <w:rsid w:val="009879D6"/>
    <w:rsid w:val="0099004B"/>
    <w:rsid w:val="0099014D"/>
    <w:rsid w:val="00990D27"/>
    <w:rsid w:val="00990FA3"/>
    <w:rsid w:val="00991599"/>
    <w:rsid w:val="00991938"/>
    <w:rsid w:val="00991B6D"/>
    <w:rsid w:val="00991BEF"/>
    <w:rsid w:val="00991E81"/>
    <w:rsid w:val="00991FAD"/>
    <w:rsid w:val="00992523"/>
    <w:rsid w:val="00992678"/>
    <w:rsid w:val="009927DA"/>
    <w:rsid w:val="00992BAE"/>
    <w:rsid w:val="00992C1F"/>
    <w:rsid w:val="00993C7F"/>
    <w:rsid w:val="00993CE0"/>
    <w:rsid w:val="00993ED3"/>
    <w:rsid w:val="00994291"/>
    <w:rsid w:val="00995365"/>
    <w:rsid w:val="009957A7"/>
    <w:rsid w:val="00996A97"/>
    <w:rsid w:val="009972BC"/>
    <w:rsid w:val="009A06B0"/>
    <w:rsid w:val="009A0BEA"/>
    <w:rsid w:val="009A0E70"/>
    <w:rsid w:val="009A18D3"/>
    <w:rsid w:val="009A277F"/>
    <w:rsid w:val="009A3EE4"/>
    <w:rsid w:val="009A55A2"/>
    <w:rsid w:val="009A584C"/>
    <w:rsid w:val="009A5E8D"/>
    <w:rsid w:val="009A5FEC"/>
    <w:rsid w:val="009A6032"/>
    <w:rsid w:val="009A6A23"/>
    <w:rsid w:val="009A719A"/>
    <w:rsid w:val="009A7DD5"/>
    <w:rsid w:val="009A7ECF"/>
    <w:rsid w:val="009B0CED"/>
    <w:rsid w:val="009B25A7"/>
    <w:rsid w:val="009B3043"/>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22"/>
    <w:rsid w:val="009D0F8F"/>
    <w:rsid w:val="009D11F9"/>
    <w:rsid w:val="009D1980"/>
    <w:rsid w:val="009D1C6A"/>
    <w:rsid w:val="009D1E0F"/>
    <w:rsid w:val="009D1EBA"/>
    <w:rsid w:val="009D2D5B"/>
    <w:rsid w:val="009D30E9"/>
    <w:rsid w:val="009D3874"/>
    <w:rsid w:val="009D399E"/>
    <w:rsid w:val="009D3C97"/>
    <w:rsid w:val="009D4407"/>
    <w:rsid w:val="009D46D5"/>
    <w:rsid w:val="009D480F"/>
    <w:rsid w:val="009D65CE"/>
    <w:rsid w:val="009D7220"/>
    <w:rsid w:val="009E10B9"/>
    <w:rsid w:val="009E1762"/>
    <w:rsid w:val="009E2296"/>
    <w:rsid w:val="009E3DC3"/>
    <w:rsid w:val="009E4326"/>
    <w:rsid w:val="009E4467"/>
    <w:rsid w:val="009E450A"/>
    <w:rsid w:val="009E466E"/>
    <w:rsid w:val="009E585B"/>
    <w:rsid w:val="009E5DCF"/>
    <w:rsid w:val="009E6364"/>
    <w:rsid w:val="009E686B"/>
    <w:rsid w:val="009E6ADB"/>
    <w:rsid w:val="009E736F"/>
    <w:rsid w:val="009E787C"/>
    <w:rsid w:val="009E7AB6"/>
    <w:rsid w:val="009F0718"/>
    <w:rsid w:val="009F0972"/>
    <w:rsid w:val="009F09D6"/>
    <w:rsid w:val="009F0CAE"/>
    <w:rsid w:val="009F17F0"/>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361"/>
    <w:rsid w:val="009F7DBA"/>
    <w:rsid w:val="009F7E38"/>
    <w:rsid w:val="009F7E9B"/>
    <w:rsid w:val="00A001BC"/>
    <w:rsid w:val="00A008CE"/>
    <w:rsid w:val="00A00C52"/>
    <w:rsid w:val="00A00DE3"/>
    <w:rsid w:val="00A0107C"/>
    <w:rsid w:val="00A01394"/>
    <w:rsid w:val="00A014CC"/>
    <w:rsid w:val="00A018DA"/>
    <w:rsid w:val="00A019CD"/>
    <w:rsid w:val="00A01A6D"/>
    <w:rsid w:val="00A01AFA"/>
    <w:rsid w:val="00A01B43"/>
    <w:rsid w:val="00A01FD1"/>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07C60"/>
    <w:rsid w:val="00A1096A"/>
    <w:rsid w:val="00A10DE5"/>
    <w:rsid w:val="00A110C0"/>
    <w:rsid w:val="00A11273"/>
    <w:rsid w:val="00A11B85"/>
    <w:rsid w:val="00A11F3F"/>
    <w:rsid w:val="00A122BE"/>
    <w:rsid w:val="00A12314"/>
    <w:rsid w:val="00A12893"/>
    <w:rsid w:val="00A12A85"/>
    <w:rsid w:val="00A133BB"/>
    <w:rsid w:val="00A1466E"/>
    <w:rsid w:val="00A14D1E"/>
    <w:rsid w:val="00A14F47"/>
    <w:rsid w:val="00A1528C"/>
    <w:rsid w:val="00A15530"/>
    <w:rsid w:val="00A15807"/>
    <w:rsid w:val="00A158D2"/>
    <w:rsid w:val="00A15A78"/>
    <w:rsid w:val="00A162EC"/>
    <w:rsid w:val="00A1639F"/>
    <w:rsid w:val="00A16863"/>
    <w:rsid w:val="00A20582"/>
    <w:rsid w:val="00A20F11"/>
    <w:rsid w:val="00A2106E"/>
    <w:rsid w:val="00A211C6"/>
    <w:rsid w:val="00A22256"/>
    <w:rsid w:val="00A22525"/>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FD5"/>
    <w:rsid w:val="00A41482"/>
    <w:rsid w:val="00A41489"/>
    <w:rsid w:val="00A42E9D"/>
    <w:rsid w:val="00A43253"/>
    <w:rsid w:val="00A43D63"/>
    <w:rsid w:val="00A43DDD"/>
    <w:rsid w:val="00A44047"/>
    <w:rsid w:val="00A443B4"/>
    <w:rsid w:val="00A443EB"/>
    <w:rsid w:val="00A44A20"/>
    <w:rsid w:val="00A45F5F"/>
    <w:rsid w:val="00A46644"/>
    <w:rsid w:val="00A4667A"/>
    <w:rsid w:val="00A46D7B"/>
    <w:rsid w:val="00A47235"/>
    <w:rsid w:val="00A47D2A"/>
    <w:rsid w:val="00A50828"/>
    <w:rsid w:val="00A50C51"/>
    <w:rsid w:val="00A513EA"/>
    <w:rsid w:val="00A51911"/>
    <w:rsid w:val="00A51A03"/>
    <w:rsid w:val="00A51EB9"/>
    <w:rsid w:val="00A52436"/>
    <w:rsid w:val="00A52E88"/>
    <w:rsid w:val="00A53515"/>
    <w:rsid w:val="00A5362E"/>
    <w:rsid w:val="00A546BA"/>
    <w:rsid w:val="00A54856"/>
    <w:rsid w:val="00A5518C"/>
    <w:rsid w:val="00A56899"/>
    <w:rsid w:val="00A56971"/>
    <w:rsid w:val="00A56B89"/>
    <w:rsid w:val="00A578ED"/>
    <w:rsid w:val="00A57FC2"/>
    <w:rsid w:val="00A600CE"/>
    <w:rsid w:val="00A6046B"/>
    <w:rsid w:val="00A60B61"/>
    <w:rsid w:val="00A60E1E"/>
    <w:rsid w:val="00A61A2D"/>
    <w:rsid w:val="00A61CB8"/>
    <w:rsid w:val="00A61CD0"/>
    <w:rsid w:val="00A6354A"/>
    <w:rsid w:val="00A64529"/>
    <w:rsid w:val="00A64AA2"/>
    <w:rsid w:val="00A64C5E"/>
    <w:rsid w:val="00A6536E"/>
    <w:rsid w:val="00A65498"/>
    <w:rsid w:val="00A65DEF"/>
    <w:rsid w:val="00A665B9"/>
    <w:rsid w:val="00A67404"/>
    <w:rsid w:val="00A6744C"/>
    <w:rsid w:val="00A67BF1"/>
    <w:rsid w:val="00A70046"/>
    <w:rsid w:val="00A707F8"/>
    <w:rsid w:val="00A7198E"/>
    <w:rsid w:val="00A71AA3"/>
    <w:rsid w:val="00A72130"/>
    <w:rsid w:val="00A72298"/>
    <w:rsid w:val="00A7240B"/>
    <w:rsid w:val="00A729DF"/>
    <w:rsid w:val="00A733F1"/>
    <w:rsid w:val="00A74934"/>
    <w:rsid w:val="00A74C0F"/>
    <w:rsid w:val="00A7528F"/>
    <w:rsid w:val="00A7604B"/>
    <w:rsid w:val="00A765ED"/>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6220"/>
    <w:rsid w:val="00A87AAF"/>
    <w:rsid w:val="00A87D5B"/>
    <w:rsid w:val="00A87F68"/>
    <w:rsid w:val="00A90617"/>
    <w:rsid w:val="00A91032"/>
    <w:rsid w:val="00A91297"/>
    <w:rsid w:val="00A9182F"/>
    <w:rsid w:val="00A91957"/>
    <w:rsid w:val="00A91C5B"/>
    <w:rsid w:val="00A92892"/>
    <w:rsid w:val="00A9362B"/>
    <w:rsid w:val="00A9385F"/>
    <w:rsid w:val="00A93876"/>
    <w:rsid w:val="00A93CA2"/>
    <w:rsid w:val="00A93D1D"/>
    <w:rsid w:val="00A941D5"/>
    <w:rsid w:val="00A94602"/>
    <w:rsid w:val="00A94863"/>
    <w:rsid w:val="00A948D1"/>
    <w:rsid w:val="00A959F5"/>
    <w:rsid w:val="00A96388"/>
    <w:rsid w:val="00A96712"/>
    <w:rsid w:val="00A968DA"/>
    <w:rsid w:val="00A97068"/>
    <w:rsid w:val="00A972AD"/>
    <w:rsid w:val="00A978EE"/>
    <w:rsid w:val="00AA0886"/>
    <w:rsid w:val="00AA1869"/>
    <w:rsid w:val="00AA21EE"/>
    <w:rsid w:val="00AA22E6"/>
    <w:rsid w:val="00AA29BA"/>
    <w:rsid w:val="00AA2E18"/>
    <w:rsid w:val="00AA2E3B"/>
    <w:rsid w:val="00AA2F2B"/>
    <w:rsid w:val="00AA2FEF"/>
    <w:rsid w:val="00AA3490"/>
    <w:rsid w:val="00AA3B4E"/>
    <w:rsid w:val="00AA3B5C"/>
    <w:rsid w:val="00AA3EFD"/>
    <w:rsid w:val="00AA4073"/>
    <w:rsid w:val="00AA41DF"/>
    <w:rsid w:val="00AA57CF"/>
    <w:rsid w:val="00AA756A"/>
    <w:rsid w:val="00AA7B9D"/>
    <w:rsid w:val="00AA7FEE"/>
    <w:rsid w:val="00AB0108"/>
    <w:rsid w:val="00AB0148"/>
    <w:rsid w:val="00AB03B9"/>
    <w:rsid w:val="00AB04E6"/>
    <w:rsid w:val="00AB0E1C"/>
    <w:rsid w:val="00AB0E39"/>
    <w:rsid w:val="00AB18A3"/>
    <w:rsid w:val="00AB3098"/>
    <w:rsid w:val="00AB3566"/>
    <w:rsid w:val="00AB35D4"/>
    <w:rsid w:val="00AB36A8"/>
    <w:rsid w:val="00AB3838"/>
    <w:rsid w:val="00AB3A05"/>
    <w:rsid w:val="00AB3B1A"/>
    <w:rsid w:val="00AB3CD8"/>
    <w:rsid w:val="00AB3F2E"/>
    <w:rsid w:val="00AB4F2B"/>
    <w:rsid w:val="00AB55FE"/>
    <w:rsid w:val="00AB5BFD"/>
    <w:rsid w:val="00AB630F"/>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2E7D"/>
    <w:rsid w:val="00AD3181"/>
    <w:rsid w:val="00AD39CF"/>
    <w:rsid w:val="00AD3F17"/>
    <w:rsid w:val="00AD3FFC"/>
    <w:rsid w:val="00AD4A45"/>
    <w:rsid w:val="00AD5923"/>
    <w:rsid w:val="00AD5A10"/>
    <w:rsid w:val="00AD5DCB"/>
    <w:rsid w:val="00AD5F22"/>
    <w:rsid w:val="00AD6053"/>
    <w:rsid w:val="00AD6169"/>
    <w:rsid w:val="00AD6600"/>
    <w:rsid w:val="00AD68EA"/>
    <w:rsid w:val="00AD6FDC"/>
    <w:rsid w:val="00AD7E85"/>
    <w:rsid w:val="00AE0091"/>
    <w:rsid w:val="00AE05A8"/>
    <w:rsid w:val="00AE08DA"/>
    <w:rsid w:val="00AE1060"/>
    <w:rsid w:val="00AE1585"/>
    <w:rsid w:val="00AE1C26"/>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237"/>
    <w:rsid w:val="00AF1455"/>
    <w:rsid w:val="00AF24A0"/>
    <w:rsid w:val="00AF274A"/>
    <w:rsid w:val="00AF2B16"/>
    <w:rsid w:val="00AF393D"/>
    <w:rsid w:val="00AF3AC5"/>
    <w:rsid w:val="00AF3B73"/>
    <w:rsid w:val="00AF3E7E"/>
    <w:rsid w:val="00AF47BF"/>
    <w:rsid w:val="00AF6100"/>
    <w:rsid w:val="00AF68BB"/>
    <w:rsid w:val="00AF6DFA"/>
    <w:rsid w:val="00AF7110"/>
    <w:rsid w:val="00AF7A5D"/>
    <w:rsid w:val="00B0097E"/>
    <w:rsid w:val="00B01AF4"/>
    <w:rsid w:val="00B01E98"/>
    <w:rsid w:val="00B02F40"/>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BA2"/>
    <w:rsid w:val="00B33DD9"/>
    <w:rsid w:val="00B3410F"/>
    <w:rsid w:val="00B346A7"/>
    <w:rsid w:val="00B347ED"/>
    <w:rsid w:val="00B35162"/>
    <w:rsid w:val="00B35ED0"/>
    <w:rsid w:val="00B35F05"/>
    <w:rsid w:val="00B35F38"/>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436"/>
    <w:rsid w:val="00B517F6"/>
    <w:rsid w:val="00B51A99"/>
    <w:rsid w:val="00B5207C"/>
    <w:rsid w:val="00B53332"/>
    <w:rsid w:val="00B5374F"/>
    <w:rsid w:val="00B54218"/>
    <w:rsid w:val="00B544BF"/>
    <w:rsid w:val="00B54F7B"/>
    <w:rsid w:val="00B555C4"/>
    <w:rsid w:val="00B56593"/>
    <w:rsid w:val="00B56E44"/>
    <w:rsid w:val="00B5782A"/>
    <w:rsid w:val="00B602B4"/>
    <w:rsid w:val="00B60853"/>
    <w:rsid w:val="00B609F7"/>
    <w:rsid w:val="00B60E79"/>
    <w:rsid w:val="00B61212"/>
    <w:rsid w:val="00B612D7"/>
    <w:rsid w:val="00B61633"/>
    <w:rsid w:val="00B6188D"/>
    <w:rsid w:val="00B61C7F"/>
    <w:rsid w:val="00B6218C"/>
    <w:rsid w:val="00B621B6"/>
    <w:rsid w:val="00B62265"/>
    <w:rsid w:val="00B62D66"/>
    <w:rsid w:val="00B62E11"/>
    <w:rsid w:val="00B63CB3"/>
    <w:rsid w:val="00B63D60"/>
    <w:rsid w:val="00B64621"/>
    <w:rsid w:val="00B64739"/>
    <w:rsid w:val="00B65385"/>
    <w:rsid w:val="00B65AB1"/>
    <w:rsid w:val="00B669C3"/>
    <w:rsid w:val="00B66CE5"/>
    <w:rsid w:val="00B67084"/>
    <w:rsid w:val="00B671B8"/>
    <w:rsid w:val="00B678EA"/>
    <w:rsid w:val="00B679BF"/>
    <w:rsid w:val="00B67A37"/>
    <w:rsid w:val="00B67C8C"/>
    <w:rsid w:val="00B67E5D"/>
    <w:rsid w:val="00B67ECE"/>
    <w:rsid w:val="00B67ED7"/>
    <w:rsid w:val="00B7016A"/>
    <w:rsid w:val="00B70618"/>
    <w:rsid w:val="00B7084A"/>
    <w:rsid w:val="00B7419F"/>
    <w:rsid w:val="00B741D7"/>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BFA"/>
    <w:rsid w:val="00B81EFB"/>
    <w:rsid w:val="00B81F69"/>
    <w:rsid w:val="00B82224"/>
    <w:rsid w:val="00B824B6"/>
    <w:rsid w:val="00B82D52"/>
    <w:rsid w:val="00B8336F"/>
    <w:rsid w:val="00B8353E"/>
    <w:rsid w:val="00B83FB6"/>
    <w:rsid w:val="00B84429"/>
    <w:rsid w:val="00B84EAE"/>
    <w:rsid w:val="00B84F26"/>
    <w:rsid w:val="00B850B9"/>
    <w:rsid w:val="00B85645"/>
    <w:rsid w:val="00B85AC7"/>
    <w:rsid w:val="00B866B0"/>
    <w:rsid w:val="00B869D6"/>
    <w:rsid w:val="00B86C5F"/>
    <w:rsid w:val="00B86F1D"/>
    <w:rsid w:val="00B873EA"/>
    <w:rsid w:val="00B87A60"/>
    <w:rsid w:val="00B87A8B"/>
    <w:rsid w:val="00B87BF7"/>
    <w:rsid w:val="00B902BD"/>
    <w:rsid w:val="00B90793"/>
    <w:rsid w:val="00B908D5"/>
    <w:rsid w:val="00B91467"/>
    <w:rsid w:val="00B91BF5"/>
    <w:rsid w:val="00B92064"/>
    <w:rsid w:val="00B92B16"/>
    <w:rsid w:val="00B93353"/>
    <w:rsid w:val="00B93418"/>
    <w:rsid w:val="00B93669"/>
    <w:rsid w:val="00B94264"/>
    <w:rsid w:val="00B94A03"/>
    <w:rsid w:val="00B94EDF"/>
    <w:rsid w:val="00B953EA"/>
    <w:rsid w:val="00B95770"/>
    <w:rsid w:val="00B95D31"/>
    <w:rsid w:val="00B96E76"/>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8"/>
    <w:rsid w:val="00BB62DD"/>
    <w:rsid w:val="00BB69E3"/>
    <w:rsid w:val="00BB6FD3"/>
    <w:rsid w:val="00BB70D0"/>
    <w:rsid w:val="00BB7191"/>
    <w:rsid w:val="00BB757E"/>
    <w:rsid w:val="00BB7ACE"/>
    <w:rsid w:val="00BB7CE1"/>
    <w:rsid w:val="00BC0828"/>
    <w:rsid w:val="00BC095C"/>
    <w:rsid w:val="00BC0D94"/>
    <w:rsid w:val="00BC2486"/>
    <w:rsid w:val="00BC277A"/>
    <w:rsid w:val="00BC2ABE"/>
    <w:rsid w:val="00BC305F"/>
    <w:rsid w:val="00BC3228"/>
    <w:rsid w:val="00BC335B"/>
    <w:rsid w:val="00BC3741"/>
    <w:rsid w:val="00BC3ED9"/>
    <w:rsid w:val="00BC4585"/>
    <w:rsid w:val="00BC4ACB"/>
    <w:rsid w:val="00BC4DEB"/>
    <w:rsid w:val="00BC4E41"/>
    <w:rsid w:val="00BC4E91"/>
    <w:rsid w:val="00BC5012"/>
    <w:rsid w:val="00BC513D"/>
    <w:rsid w:val="00BC537E"/>
    <w:rsid w:val="00BC5D8F"/>
    <w:rsid w:val="00BC5FD5"/>
    <w:rsid w:val="00BC60A5"/>
    <w:rsid w:val="00BC68D0"/>
    <w:rsid w:val="00BC699A"/>
    <w:rsid w:val="00BC6E09"/>
    <w:rsid w:val="00BC742F"/>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469A"/>
    <w:rsid w:val="00BD5884"/>
    <w:rsid w:val="00BD5EC3"/>
    <w:rsid w:val="00BD6528"/>
    <w:rsid w:val="00BD662D"/>
    <w:rsid w:val="00BD79B9"/>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214"/>
    <w:rsid w:val="00BF53DE"/>
    <w:rsid w:val="00BF5578"/>
    <w:rsid w:val="00BF6DBE"/>
    <w:rsid w:val="00BF74D3"/>
    <w:rsid w:val="00BF7706"/>
    <w:rsid w:val="00C000A3"/>
    <w:rsid w:val="00C00B29"/>
    <w:rsid w:val="00C010AA"/>
    <w:rsid w:val="00C01F67"/>
    <w:rsid w:val="00C025AC"/>
    <w:rsid w:val="00C02B80"/>
    <w:rsid w:val="00C02C1D"/>
    <w:rsid w:val="00C039BF"/>
    <w:rsid w:val="00C03EC7"/>
    <w:rsid w:val="00C043B8"/>
    <w:rsid w:val="00C04596"/>
    <w:rsid w:val="00C049B2"/>
    <w:rsid w:val="00C04A51"/>
    <w:rsid w:val="00C0524B"/>
    <w:rsid w:val="00C05F34"/>
    <w:rsid w:val="00C05F89"/>
    <w:rsid w:val="00C06022"/>
    <w:rsid w:val="00C06D0B"/>
    <w:rsid w:val="00C06D87"/>
    <w:rsid w:val="00C06F14"/>
    <w:rsid w:val="00C06FA6"/>
    <w:rsid w:val="00C07101"/>
    <w:rsid w:val="00C07420"/>
    <w:rsid w:val="00C07B0A"/>
    <w:rsid w:val="00C07C10"/>
    <w:rsid w:val="00C109F2"/>
    <w:rsid w:val="00C10E60"/>
    <w:rsid w:val="00C1153D"/>
    <w:rsid w:val="00C12034"/>
    <w:rsid w:val="00C1217B"/>
    <w:rsid w:val="00C127B5"/>
    <w:rsid w:val="00C12BEE"/>
    <w:rsid w:val="00C13995"/>
    <w:rsid w:val="00C14112"/>
    <w:rsid w:val="00C14490"/>
    <w:rsid w:val="00C14B78"/>
    <w:rsid w:val="00C151F4"/>
    <w:rsid w:val="00C160ED"/>
    <w:rsid w:val="00C166D7"/>
    <w:rsid w:val="00C170E7"/>
    <w:rsid w:val="00C2087F"/>
    <w:rsid w:val="00C21528"/>
    <w:rsid w:val="00C21857"/>
    <w:rsid w:val="00C22779"/>
    <w:rsid w:val="00C232E5"/>
    <w:rsid w:val="00C2340B"/>
    <w:rsid w:val="00C237E4"/>
    <w:rsid w:val="00C23880"/>
    <w:rsid w:val="00C23936"/>
    <w:rsid w:val="00C23AF5"/>
    <w:rsid w:val="00C23AFF"/>
    <w:rsid w:val="00C23B0E"/>
    <w:rsid w:val="00C240DE"/>
    <w:rsid w:val="00C24127"/>
    <w:rsid w:val="00C2456B"/>
    <w:rsid w:val="00C24764"/>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6F8"/>
    <w:rsid w:val="00C3277F"/>
    <w:rsid w:val="00C32D37"/>
    <w:rsid w:val="00C3301B"/>
    <w:rsid w:val="00C3313D"/>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827"/>
    <w:rsid w:val="00C44F6B"/>
    <w:rsid w:val="00C44FC1"/>
    <w:rsid w:val="00C450F1"/>
    <w:rsid w:val="00C4535A"/>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D16"/>
    <w:rsid w:val="00C666B5"/>
    <w:rsid w:val="00C7041F"/>
    <w:rsid w:val="00C706F6"/>
    <w:rsid w:val="00C708CC"/>
    <w:rsid w:val="00C70AC2"/>
    <w:rsid w:val="00C70E05"/>
    <w:rsid w:val="00C7260A"/>
    <w:rsid w:val="00C72B03"/>
    <w:rsid w:val="00C72DF6"/>
    <w:rsid w:val="00C735AC"/>
    <w:rsid w:val="00C73D43"/>
    <w:rsid w:val="00C73EB9"/>
    <w:rsid w:val="00C747F4"/>
    <w:rsid w:val="00C76057"/>
    <w:rsid w:val="00C76B38"/>
    <w:rsid w:val="00C76C22"/>
    <w:rsid w:val="00C76C5A"/>
    <w:rsid w:val="00C76D94"/>
    <w:rsid w:val="00C76E2C"/>
    <w:rsid w:val="00C77185"/>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2E96"/>
    <w:rsid w:val="00C9308E"/>
    <w:rsid w:val="00C93199"/>
    <w:rsid w:val="00C932CA"/>
    <w:rsid w:val="00C93745"/>
    <w:rsid w:val="00C94E47"/>
    <w:rsid w:val="00C9531B"/>
    <w:rsid w:val="00C96253"/>
    <w:rsid w:val="00C96324"/>
    <w:rsid w:val="00C96CAF"/>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5C8"/>
    <w:rsid w:val="00CB1CFE"/>
    <w:rsid w:val="00CB248E"/>
    <w:rsid w:val="00CB24A9"/>
    <w:rsid w:val="00CB2B87"/>
    <w:rsid w:val="00CB3128"/>
    <w:rsid w:val="00CB3135"/>
    <w:rsid w:val="00CB3EA1"/>
    <w:rsid w:val="00CB412D"/>
    <w:rsid w:val="00CB49EF"/>
    <w:rsid w:val="00CB521E"/>
    <w:rsid w:val="00CB5291"/>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CB5"/>
    <w:rsid w:val="00CE5E0A"/>
    <w:rsid w:val="00CE5FFD"/>
    <w:rsid w:val="00CE6DE4"/>
    <w:rsid w:val="00CE7475"/>
    <w:rsid w:val="00CE782A"/>
    <w:rsid w:val="00CE7EB7"/>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FB7"/>
    <w:rsid w:val="00D105FD"/>
    <w:rsid w:val="00D107AB"/>
    <w:rsid w:val="00D11AE8"/>
    <w:rsid w:val="00D11D8E"/>
    <w:rsid w:val="00D122CC"/>
    <w:rsid w:val="00D1244E"/>
    <w:rsid w:val="00D1274E"/>
    <w:rsid w:val="00D12B2B"/>
    <w:rsid w:val="00D134F1"/>
    <w:rsid w:val="00D13738"/>
    <w:rsid w:val="00D13760"/>
    <w:rsid w:val="00D13815"/>
    <w:rsid w:val="00D154EF"/>
    <w:rsid w:val="00D1700B"/>
    <w:rsid w:val="00D1709C"/>
    <w:rsid w:val="00D17148"/>
    <w:rsid w:val="00D2084B"/>
    <w:rsid w:val="00D209AD"/>
    <w:rsid w:val="00D21AC5"/>
    <w:rsid w:val="00D21E3B"/>
    <w:rsid w:val="00D21E80"/>
    <w:rsid w:val="00D22444"/>
    <w:rsid w:val="00D231D6"/>
    <w:rsid w:val="00D23778"/>
    <w:rsid w:val="00D2468D"/>
    <w:rsid w:val="00D24EA5"/>
    <w:rsid w:val="00D24F8C"/>
    <w:rsid w:val="00D256DF"/>
    <w:rsid w:val="00D25ADB"/>
    <w:rsid w:val="00D25B3A"/>
    <w:rsid w:val="00D277F5"/>
    <w:rsid w:val="00D27C45"/>
    <w:rsid w:val="00D3013A"/>
    <w:rsid w:val="00D30FB5"/>
    <w:rsid w:val="00D31321"/>
    <w:rsid w:val="00D318F2"/>
    <w:rsid w:val="00D32827"/>
    <w:rsid w:val="00D32F8D"/>
    <w:rsid w:val="00D33A38"/>
    <w:rsid w:val="00D340C8"/>
    <w:rsid w:val="00D3468D"/>
    <w:rsid w:val="00D353D7"/>
    <w:rsid w:val="00D357F9"/>
    <w:rsid w:val="00D35827"/>
    <w:rsid w:val="00D35D49"/>
    <w:rsid w:val="00D36B70"/>
    <w:rsid w:val="00D36E1A"/>
    <w:rsid w:val="00D3745D"/>
    <w:rsid w:val="00D3767D"/>
    <w:rsid w:val="00D37876"/>
    <w:rsid w:val="00D404D8"/>
    <w:rsid w:val="00D41217"/>
    <w:rsid w:val="00D41400"/>
    <w:rsid w:val="00D41571"/>
    <w:rsid w:val="00D415C2"/>
    <w:rsid w:val="00D417EF"/>
    <w:rsid w:val="00D4210A"/>
    <w:rsid w:val="00D42C64"/>
    <w:rsid w:val="00D42CF4"/>
    <w:rsid w:val="00D42E4A"/>
    <w:rsid w:val="00D42ECB"/>
    <w:rsid w:val="00D43436"/>
    <w:rsid w:val="00D4355E"/>
    <w:rsid w:val="00D435B9"/>
    <w:rsid w:val="00D437C7"/>
    <w:rsid w:val="00D44649"/>
    <w:rsid w:val="00D450B2"/>
    <w:rsid w:val="00D45377"/>
    <w:rsid w:val="00D46E0A"/>
    <w:rsid w:val="00D46F8F"/>
    <w:rsid w:val="00D47A53"/>
    <w:rsid w:val="00D507E5"/>
    <w:rsid w:val="00D50BD4"/>
    <w:rsid w:val="00D52788"/>
    <w:rsid w:val="00D52F35"/>
    <w:rsid w:val="00D52F51"/>
    <w:rsid w:val="00D534BA"/>
    <w:rsid w:val="00D54490"/>
    <w:rsid w:val="00D54861"/>
    <w:rsid w:val="00D552C9"/>
    <w:rsid w:val="00D5567B"/>
    <w:rsid w:val="00D56E15"/>
    <w:rsid w:val="00D56F11"/>
    <w:rsid w:val="00D57210"/>
    <w:rsid w:val="00D5753B"/>
    <w:rsid w:val="00D600E6"/>
    <w:rsid w:val="00D60382"/>
    <w:rsid w:val="00D60460"/>
    <w:rsid w:val="00D60B8C"/>
    <w:rsid w:val="00D60BCB"/>
    <w:rsid w:val="00D60BE0"/>
    <w:rsid w:val="00D60E76"/>
    <w:rsid w:val="00D60FB6"/>
    <w:rsid w:val="00D6148C"/>
    <w:rsid w:val="00D61708"/>
    <w:rsid w:val="00D61765"/>
    <w:rsid w:val="00D61BD6"/>
    <w:rsid w:val="00D62337"/>
    <w:rsid w:val="00D626E8"/>
    <w:rsid w:val="00D62FAA"/>
    <w:rsid w:val="00D63063"/>
    <w:rsid w:val="00D6352F"/>
    <w:rsid w:val="00D6463A"/>
    <w:rsid w:val="00D64BD8"/>
    <w:rsid w:val="00D64F72"/>
    <w:rsid w:val="00D65330"/>
    <w:rsid w:val="00D65856"/>
    <w:rsid w:val="00D66CE4"/>
    <w:rsid w:val="00D67AF9"/>
    <w:rsid w:val="00D67F34"/>
    <w:rsid w:val="00D705F4"/>
    <w:rsid w:val="00D70E16"/>
    <w:rsid w:val="00D71546"/>
    <w:rsid w:val="00D71F12"/>
    <w:rsid w:val="00D71FA7"/>
    <w:rsid w:val="00D727F7"/>
    <w:rsid w:val="00D728AC"/>
    <w:rsid w:val="00D73717"/>
    <w:rsid w:val="00D7415D"/>
    <w:rsid w:val="00D742DD"/>
    <w:rsid w:val="00D74AF6"/>
    <w:rsid w:val="00D74DD5"/>
    <w:rsid w:val="00D7540B"/>
    <w:rsid w:val="00D75511"/>
    <w:rsid w:val="00D768A1"/>
    <w:rsid w:val="00D76B97"/>
    <w:rsid w:val="00D76D48"/>
    <w:rsid w:val="00D771AE"/>
    <w:rsid w:val="00D80C4F"/>
    <w:rsid w:val="00D80D70"/>
    <w:rsid w:val="00D82751"/>
    <w:rsid w:val="00D82BE7"/>
    <w:rsid w:val="00D83D33"/>
    <w:rsid w:val="00D83F74"/>
    <w:rsid w:val="00D843FB"/>
    <w:rsid w:val="00D84BE7"/>
    <w:rsid w:val="00D84C2A"/>
    <w:rsid w:val="00D85107"/>
    <w:rsid w:val="00D861F3"/>
    <w:rsid w:val="00D86278"/>
    <w:rsid w:val="00D8716C"/>
    <w:rsid w:val="00D87796"/>
    <w:rsid w:val="00D87DB7"/>
    <w:rsid w:val="00D87E1E"/>
    <w:rsid w:val="00D87F2D"/>
    <w:rsid w:val="00D90008"/>
    <w:rsid w:val="00D900F5"/>
    <w:rsid w:val="00D902E9"/>
    <w:rsid w:val="00D90963"/>
    <w:rsid w:val="00D91CEF"/>
    <w:rsid w:val="00D92029"/>
    <w:rsid w:val="00D92265"/>
    <w:rsid w:val="00D93034"/>
    <w:rsid w:val="00D93BFD"/>
    <w:rsid w:val="00D93D12"/>
    <w:rsid w:val="00D955C0"/>
    <w:rsid w:val="00D9564E"/>
    <w:rsid w:val="00D966D8"/>
    <w:rsid w:val="00D96846"/>
    <w:rsid w:val="00D96A5B"/>
    <w:rsid w:val="00D96F69"/>
    <w:rsid w:val="00D97BAA"/>
    <w:rsid w:val="00DA0A41"/>
    <w:rsid w:val="00DA0FFE"/>
    <w:rsid w:val="00DA14A2"/>
    <w:rsid w:val="00DA23EF"/>
    <w:rsid w:val="00DA2507"/>
    <w:rsid w:val="00DA273D"/>
    <w:rsid w:val="00DA2D82"/>
    <w:rsid w:val="00DA40B8"/>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A7CB0"/>
    <w:rsid w:val="00DB028E"/>
    <w:rsid w:val="00DB03FF"/>
    <w:rsid w:val="00DB1AE4"/>
    <w:rsid w:val="00DB1C5B"/>
    <w:rsid w:val="00DB219C"/>
    <w:rsid w:val="00DB2C6B"/>
    <w:rsid w:val="00DB3282"/>
    <w:rsid w:val="00DB4E2D"/>
    <w:rsid w:val="00DB553F"/>
    <w:rsid w:val="00DB6095"/>
    <w:rsid w:val="00DB6105"/>
    <w:rsid w:val="00DB61E4"/>
    <w:rsid w:val="00DB6236"/>
    <w:rsid w:val="00DB6BDC"/>
    <w:rsid w:val="00DB71BC"/>
    <w:rsid w:val="00DB77B0"/>
    <w:rsid w:val="00DB7AEC"/>
    <w:rsid w:val="00DC023C"/>
    <w:rsid w:val="00DC0424"/>
    <w:rsid w:val="00DC0F4F"/>
    <w:rsid w:val="00DC139D"/>
    <w:rsid w:val="00DC13E4"/>
    <w:rsid w:val="00DC1806"/>
    <w:rsid w:val="00DC25CB"/>
    <w:rsid w:val="00DC2DFC"/>
    <w:rsid w:val="00DC3D96"/>
    <w:rsid w:val="00DC46D0"/>
    <w:rsid w:val="00DC54C8"/>
    <w:rsid w:val="00DC6276"/>
    <w:rsid w:val="00DC65A5"/>
    <w:rsid w:val="00DC796F"/>
    <w:rsid w:val="00DC7FC5"/>
    <w:rsid w:val="00DD04F9"/>
    <w:rsid w:val="00DD071E"/>
    <w:rsid w:val="00DD0877"/>
    <w:rsid w:val="00DD1904"/>
    <w:rsid w:val="00DD2643"/>
    <w:rsid w:val="00DD2974"/>
    <w:rsid w:val="00DD2F28"/>
    <w:rsid w:val="00DD320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1EE8"/>
    <w:rsid w:val="00DE23F1"/>
    <w:rsid w:val="00DE2790"/>
    <w:rsid w:val="00DE2B99"/>
    <w:rsid w:val="00DE31C9"/>
    <w:rsid w:val="00DE3F2A"/>
    <w:rsid w:val="00DE47BD"/>
    <w:rsid w:val="00DE52F6"/>
    <w:rsid w:val="00DE568B"/>
    <w:rsid w:val="00DE6229"/>
    <w:rsid w:val="00DE6F9D"/>
    <w:rsid w:val="00DE71EC"/>
    <w:rsid w:val="00DF01A0"/>
    <w:rsid w:val="00DF161E"/>
    <w:rsid w:val="00DF1705"/>
    <w:rsid w:val="00DF1C79"/>
    <w:rsid w:val="00DF27FB"/>
    <w:rsid w:val="00DF2DB0"/>
    <w:rsid w:val="00DF3618"/>
    <w:rsid w:val="00DF3BFB"/>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675"/>
    <w:rsid w:val="00E0084C"/>
    <w:rsid w:val="00E00AFA"/>
    <w:rsid w:val="00E00FB3"/>
    <w:rsid w:val="00E013FA"/>
    <w:rsid w:val="00E01F71"/>
    <w:rsid w:val="00E023A7"/>
    <w:rsid w:val="00E02514"/>
    <w:rsid w:val="00E02534"/>
    <w:rsid w:val="00E0390D"/>
    <w:rsid w:val="00E03D56"/>
    <w:rsid w:val="00E04135"/>
    <w:rsid w:val="00E04456"/>
    <w:rsid w:val="00E05106"/>
    <w:rsid w:val="00E0522B"/>
    <w:rsid w:val="00E0598F"/>
    <w:rsid w:val="00E05ACB"/>
    <w:rsid w:val="00E05F07"/>
    <w:rsid w:val="00E0636C"/>
    <w:rsid w:val="00E064FE"/>
    <w:rsid w:val="00E069AC"/>
    <w:rsid w:val="00E0720C"/>
    <w:rsid w:val="00E072C5"/>
    <w:rsid w:val="00E074EC"/>
    <w:rsid w:val="00E101BD"/>
    <w:rsid w:val="00E11104"/>
    <w:rsid w:val="00E118C3"/>
    <w:rsid w:val="00E11ADD"/>
    <w:rsid w:val="00E11D4A"/>
    <w:rsid w:val="00E1224D"/>
    <w:rsid w:val="00E12A8C"/>
    <w:rsid w:val="00E13565"/>
    <w:rsid w:val="00E137BF"/>
    <w:rsid w:val="00E13C98"/>
    <w:rsid w:val="00E14421"/>
    <w:rsid w:val="00E14667"/>
    <w:rsid w:val="00E14FCD"/>
    <w:rsid w:val="00E1554E"/>
    <w:rsid w:val="00E159CE"/>
    <w:rsid w:val="00E15BEA"/>
    <w:rsid w:val="00E16336"/>
    <w:rsid w:val="00E16DED"/>
    <w:rsid w:val="00E16F65"/>
    <w:rsid w:val="00E17049"/>
    <w:rsid w:val="00E17837"/>
    <w:rsid w:val="00E2035F"/>
    <w:rsid w:val="00E206BC"/>
    <w:rsid w:val="00E20E02"/>
    <w:rsid w:val="00E20E2D"/>
    <w:rsid w:val="00E2107A"/>
    <w:rsid w:val="00E21B5D"/>
    <w:rsid w:val="00E21EF3"/>
    <w:rsid w:val="00E22A08"/>
    <w:rsid w:val="00E22D43"/>
    <w:rsid w:val="00E23170"/>
    <w:rsid w:val="00E23CB1"/>
    <w:rsid w:val="00E2450E"/>
    <w:rsid w:val="00E2458B"/>
    <w:rsid w:val="00E24B28"/>
    <w:rsid w:val="00E2561B"/>
    <w:rsid w:val="00E25729"/>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3D5"/>
    <w:rsid w:val="00E403F2"/>
    <w:rsid w:val="00E40615"/>
    <w:rsid w:val="00E4098B"/>
    <w:rsid w:val="00E40BC2"/>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05AB"/>
    <w:rsid w:val="00E606B9"/>
    <w:rsid w:val="00E60B25"/>
    <w:rsid w:val="00E61E01"/>
    <w:rsid w:val="00E6337F"/>
    <w:rsid w:val="00E639A5"/>
    <w:rsid w:val="00E639D7"/>
    <w:rsid w:val="00E63FA5"/>
    <w:rsid w:val="00E646A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3C44"/>
    <w:rsid w:val="00E7538D"/>
    <w:rsid w:val="00E765EE"/>
    <w:rsid w:val="00E7676F"/>
    <w:rsid w:val="00E76F84"/>
    <w:rsid w:val="00E774D7"/>
    <w:rsid w:val="00E77A36"/>
    <w:rsid w:val="00E807A4"/>
    <w:rsid w:val="00E80DED"/>
    <w:rsid w:val="00E8234B"/>
    <w:rsid w:val="00E82D57"/>
    <w:rsid w:val="00E84289"/>
    <w:rsid w:val="00E8506F"/>
    <w:rsid w:val="00E85770"/>
    <w:rsid w:val="00E85B7A"/>
    <w:rsid w:val="00E86AB8"/>
    <w:rsid w:val="00E86EC7"/>
    <w:rsid w:val="00E86F82"/>
    <w:rsid w:val="00E87411"/>
    <w:rsid w:val="00E876BD"/>
    <w:rsid w:val="00E87DB8"/>
    <w:rsid w:val="00E9080E"/>
    <w:rsid w:val="00E90CE6"/>
    <w:rsid w:val="00E923DE"/>
    <w:rsid w:val="00E93BAF"/>
    <w:rsid w:val="00E94192"/>
    <w:rsid w:val="00E949E2"/>
    <w:rsid w:val="00E94C26"/>
    <w:rsid w:val="00E94DE5"/>
    <w:rsid w:val="00E9630D"/>
    <w:rsid w:val="00E97381"/>
    <w:rsid w:val="00EA1844"/>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75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4797"/>
    <w:rsid w:val="00ED55AC"/>
    <w:rsid w:val="00ED565F"/>
    <w:rsid w:val="00ED58AC"/>
    <w:rsid w:val="00ED62BD"/>
    <w:rsid w:val="00ED693A"/>
    <w:rsid w:val="00ED6A59"/>
    <w:rsid w:val="00ED7644"/>
    <w:rsid w:val="00ED7B0A"/>
    <w:rsid w:val="00EE00CD"/>
    <w:rsid w:val="00EE0438"/>
    <w:rsid w:val="00EE058F"/>
    <w:rsid w:val="00EE089B"/>
    <w:rsid w:val="00EE0AEB"/>
    <w:rsid w:val="00EE1327"/>
    <w:rsid w:val="00EE261B"/>
    <w:rsid w:val="00EE2DA0"/>
    <w:rsid w:val="00EE37C1"/>
    <w:rsid w:val="00EE3AEB"/>
    <w:rsid w:val="00EE4C3C"/>
    <w:rsid w:val="00EE4F6B"/>
    <w:rsid w:val="00EE605E"/>
    <w:rsid w:val="00EE64E7"/>
    <w:rsid w:val="00EE6E46"/>
    <w:rsid w:val="00EE6EDD"/>
    <w:rsid w:val="00EE7323"/>
    <w:rsid w:val="00EF0623"/>
    <w:rsid w:val="00EF0871"/>
    <w:rsid w:val="00EF2423"/>
    <w:rsid w:val="00EF2C4F"/>
    <w:rsid w:val="00EF31F9"/>
    <w:rsid w:val="00EF3355"/>
    <w:rsid w:val="00EF4DBD"/>
    <w:rsid w:val="00EF5B61"/>
    <w:rsid w:val="00EF6D32"/>
    <w:rsid w:val="00EF6EC9"/>
    <w:rsid w:val="00EF747E"/>
    <w:rsid w:val="00F00080"/>
    <w:rsid w:val="00F00578"/>
    <w:rsid w:val="00F00C96"/>
    <w:rsid w:val="00F0100B"/>
    <w:rsid w:val="00F01628"/>
    <w:rsid w:val="00F01658"/>
    <w:rsid w:val="00F02DC8"/>
    <w:rsid w:val="00F0412A"/>
    <w:rsid w:val="00F04155"/>
    <w:rsid w:val="00F042C3"/>
    <w:rsid w:val="00F044F6"/>
    <w:rsid w:val="00F049D2"/>
    <w:rsid w:val="00F049E4"/>
    <w:rsid w:val="00F06101"/>
    <w:rsid w:val="00F066CF"/>
    <w:rsid w:val="00F06D80"/>
    <w:rsid w:val="00F06F25"/>
    <w:rsid w:val="00F073E2"/>
    <w:rsid w:val="00F0740D"/>
    <w:rsid w:val="00F07548"/>
    <w:rsid w:val="00F07AAF"/>
    <w:rsid w:val="00F100BE"/>
    <w:rsid w:val="00F100E1"/>
    <w:rsid w:val="00F10EF9"/>
    <w:rsid w:val="00F115A8"/>
    <w:rsid w:val="00F11AE7"/>
    <w:rsid w:val="00F11BD6"/>
    <w:rsid w:val="00F13D2C"/>
    <w:rsid w:val="00F147A7"/>
    <w:rsid w:val="00F14A26"/>
    <w:rsid w:val="00F157DB"/>
    <w:rsid w:val="00F16D36"/>
    <w:rsid w:val="00F20151"/>
    <w:rsid w:val="00F21185"/>
    <w:rsid w:val="00F2142D"/>
    <w:rsid w:val="00F21AB2"/>
    <w:rsid w:val="00F220FF"/>
    <w:rsid w:val="00F221A2"/>
    <w:rsid w:val="00F224BE"/>
    <w:rsid w:val="00F2253D"/>
    <w:rsid w:val="00F22CB8"/>
    <w:rsid w:val="00F231AC"/>
    <w:rsid w:val="00F23D09"/>
    <w:rsid w:val="00F2417D"/>
    <w:rsid w:val="00F242DC"/>
    <w:rsid w:val="00F247A8"/>
    <w:rsid w:val="00F248B3"/>
    <w:rsid w:val="00F25531"/>
    <w:rsid w:val="00F2576D"/>
    <w:rsid w:val="00F26EBB"/>
    <w:rsid w:val="00F2726E"/>
    <w:rsid w:val="00F3018A"/>
    <w:rsid w:val="00F3073E"/>
    <w:rsid w:val="00F31D03"/>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4D5"/>
    <w:rsid w:val="00F44905"/>
    <w:rsid w:val="00F44FA2"/>
    <w:rsid w:val="00F460A5"/>
    <w:rsid w:val="00F465BE"/>
    <w:rsid w:val="00F467E6"/>
    <w:rsid w:val="00F46AD8"/>
    <w:rsid w:val="00F46B3C"/>
    <w:rsid w:val="00F47324"/>
    <w:rsid w:val="00F476B7"/>
    <w:rsid w:val="00F47BF0"/>
    <w:rsid w:val="00F506A5"/>
    <w:rsid w:val="00F51060"/>
    <w:rsid w:val="00F5129E"/>
    <w:rsid w:val="00F524A3"/>
    <w:rsid w:val="00F52854"/>
    <w:rsid w:val="00F52C0B"/>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46C"/>
    <w:rsid w:val="00F57598"/>
    <w:rsid w:val="00F57608"/>
    <w:rsid w:val="00F5789C"/>
    <w:rsid w:val="00F57949"/>
    <w:rsid w:val="00F60023"/>
    <w:rsid w:val="00F60D9C"/>
    <w:rsid w:val="00F612E0"/>
    <w:rsid w:val="00F61551"/>
    <w:rsid w:val="00F622EF"/>
    <w:rsid w:val="00F62778"/>
    <w:rsid w:val="00F627D1"/>
    <w:rsid w:val="00F62810"/>
    <w:rsid w:val="00F63434"/>
    <w:rsid w:val="00F63AEA"/>
    <w:rsid w:val="00F63C38"/>
    <w:rsid w:val="00F63F28"/>
    <w:rsid w:val="00F64932"/>
    <w:rsid w:val="00F64C2B"/>
    <w:rsid w:val="00F653C8"/>
    <w:rsid w:val="00F66373"/>
    <w:rsid w:val="00F6664B"/>
    <w:rsid w:val="00F66FFE"/>
    <w:rsid w:val="00F67DB0"/>
    <w:rsid w:val="00F702FD"/>
    <w:rsid w:val="00F709DA"/>
    <w:rsid w:val="00F70BEF"/>
    <w:rsid w:val="00F70C08"/>
    <w:rsid w:val="00F717F7"/>
    <w:rsid w:val="00F72171"/>
    <w:rsid w:val="00F72F46"/>
    <w:rsid w:val="00F7389C"/>
    <w:rsid w:val="00F73B46"/>
    <w:rsid w:val="00F73F21"/>
    <w:rsid w:val="00F740ED"/>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AB9"/>
    <w:rsid w:val="00F91E0A"/>
    <w:rsid w:val="00F920E8"/>
    <w:rsid w:val="00F926D7"/>
    <w:rsid w:val="00F92775"/>
    <w:rsid w:val="00F92CE5"/>
    <w:rsid w:val="00F92D85"/>
    <w:rsid w:val="00F932A4"/>
    <w:rsid w:val="00F9347E"/>
    <w:rsid w:val="00F9530C"/>
    <w:rsid w:val="00F9577C"/>
    <w:rsid w:val="00F957CF"/>
    <w:rsid w:val="00F95E1E"/>
    <w:rsid w:val="00F95FA0"/>
    <w:rsid w:val="00F960B1"/>
    <w:rsid w:val="00F96936"/>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2FC8"/>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43F"/>
    <w:rsid w:val="00FC0522"/>
    <w:rsid w:val="00FC0747"/>
    <w:rsid w:val="00FC0BA0"/>
    <w:rsid w:val="00FC1B56"/>
    <w:rsid w:val="00FC1E65"/>
    <w:rsid w:val="00FC2197"/>
    <w:rsid w:val="00FC219C"/>
    <w:rsid w:val="00FC2854"/>
    <w:rsid w:val="00FC2934"/>
    <w:rsid w:val="00FC2D5D"/>
    <w:rsid w:val="00FC2FF6"/>
    <w:rsid w:val="00FC3D73"/>
    <w:rsid w:val="00FC45DB"/>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AD7"/>
    <w:rsid w:val="00FD2CCA"/>
    <w:rsid w:val="00FD369C"/>
    <w:rsid w:val="00FD3BD9"/>
    <w:rsid w:val="00FD419C"/>
    <w:rsid w:val="00FD4310"/>
    <w:rsid w:val="00FD435B"/>
    <w:rsid w:val="00FD4824"/>
    <w:rsid w:val="00FD512F"/>
    <w:rsid w:val="00FD538A"/>
    <w:rsid w:val="00FD5540"/>
    <w:rsid w:val="00FD5852"/>
    <w:rsid w:val="00FD73E0"/>
    <w:rsid w:val="00FD7AC8"/>
    <w:rsid w:val="00FE021D"/>
    <w:rsid w:val="00FE0B73"/>
    <w:rsid w:val="00FE0D70"/>
    <w:rsid w:val="00FE138E"/>
    <w:rsid w:val="00FE1986"/>
    <w:rsid w:val="00FE1ABD"/>
    <w:rsid w:val="00FE24E9"/>
    <w:rsid w:val="00FE28BE"/>
    <w:rsid w:val="00FE2FB6"/>
    <w:rsid w:val="00FE317D"/>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276"/>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4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95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1775379">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2226254">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6355816">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58054150">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0605262">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580116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1396F-E956-4D5D-A27F-6EE9837BBC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7D8037-98A0-450D-BEE0-7E370AA5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2726</Words>
  <Characters>19595</Characters>
  <Application>Microsoft Office Word</Application>
  <DocSecurity>0</DocSecurity>
  <Lines>163</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3</cp:revision>
  <cp:lastPrinted>2023-11-06T11:25:00Z</cp:lastPrinted>
  <dcterms:created xsi:type="dcterms:W3CDTF">2024-07-29T11:39:00Z</dcterms:created>
  <dcterms:modified xsi:type="dcterms:W3CDTF">2024-07-29T11:40:00Z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f209a1f6-66c1-4adc-bbcf-d87e2d0e1815</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