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77E" w:rsidRPr="003A573B" w:rsidRDefault="00FB5FCC" w:rsidP="003A573B">
      <w:pPr>
        <w:spacing w:after="0"/>
        <w:contextualSpacing/>
        <w:rPr>
          <w:rFonts w:ascii="Arial" w:hAnsi="Arial" w:cs="Arial"/>
          <w:b/>
        </w:rPr>
      </w:pPr>
      <w:r w:rsidRPr="003A573B">
        <w:rPr>
          <w:rFonts w:ascii="Arial" w:hAnsi="Arial" w:cs="Arial"/>
        </w:rPr>
        <w:t xml:space="preserve">Pełna nazwa Zamawiającego: </w:t>
      </w:r>
      <w:r w:rsidRPr="003A573B">
        <w:rPr>
          <w:rFonts w:ascii="Arial" w:hAnsi="Arial" w:cs="Arial"/>
          <w:b/>
        </w:rPr>
        <w:t>32 Wojskowy Oddział Gospodarczy w Zamościu</w:t>
      </w:r>
    </w:p>
    <w:p w:rsidR="0043477E" w:rsidRPr="003A573B" w:rsidRDefault="00FB5FCC" w:rsidP="003A573B">
      <w:pPr>
        <w:spacing w:after="0"/>
        <w:rPr>
          <w:rFonts w:ascii="Arial" w:hAnsi="Arial" w:cs="Arial"/>
        </w:rPr>
      </w:pPr>
      <w:r w:rsidRPr="003A573B">
        <w:rPr>
          <w:rFonts w:ascii="Arial" w:hAnsi="Arial" w:cs="Arial"/>
          <w:b/>
        </w:rPr>
        <w:t>Adres:</w:t>
      </w:r>
      <w:r w:rsidRPr="003A573B">
        <w:rPr>
          <w:rFonts w:ascii="Arial" w:hAnsi="Arial" w:cs="Arial"/>
        </w:rPr>
        <w:t xml:space="preserve"> ul. Wojska</w:t>
      </w:r>
      <w:r w:rsidR="00FB397D" w:rsidRPr="003A573B">
        <w:rPr>
          <w:rFonts w:ascii="Arial" w:hAnsi="Arial" w:cs="Arial"/>
        </w:rPr>
        <w:t xml:space="preserve"> Polskiego 2F, 22 – 400 Zamość </w:t>
      </w:r>
    </w:p>
    <w:p w:rsidR="0043477E" w:rsidRPr="003A573B" w:rsidRDefault="00FB5FCC" w:rsidP="003A573B">
      <w:pPr>
        <w:spacing w:after="0"/>
        <w:rPr>
          <w:rFonts w:ascii="Arial" w:hAnsi="Arial" w:cs="Arial"/>
        </w:rPr>
      </w:pPr>
      <w:r w:rsidRPr="003A573B">
        <w:rPr>
          <w:rFonts w:ascii="Arial" w:hAnsi="Arial" w:cs="Arial"/>
          <w:b/>
        </w:rPr>
        <w:t>Adres strony internetow</w:t>
      </w:r>
      <w:r w:rsidRPr="003A573B">
        <w:rPr>
          <w:rFonts w:ascii="Arial" w:hAnsi="Arial" w:cs="Arial"/>
        </w:rPr>
        <w:t xml:space="preserve">ej: </w:t>
      </w:r>
      <w:hyperlink r:id="rId9">
        <w:r w:rsidRPr="003A573B">
          <w:rPr>
            <w:rStyle w:val="czeinternetowe"/>
            <w:rFonts w:ascii="Arial" w:hAnsi="Arial" w:cs="Arial"/>
            <w:color w:val="auto"/>
          </w:rPr>
          <w:t>www.32wog.wp.mil.pl</w:t>
        </w:r>
      </w:hyperlink>
    </w:p>
    <w:p w:rsidR="0043477E" w:rsidRPr="003A573B" w:rsidRDefault="00A431B9" w:rsidP="003A573B">
      <w:pPr>
        <w:contextualSpacing/>
        <w:jc w:val="both"/>
        <w:rPr>
          <w:rFonts w:ascii="Arial" w:hAnsi="Arial" w:cs="Arial"/>
        </w:rPr>
      </w:pPr>
      <w:hyperlink r:id="rId10">
        <w:r w:rsidR="00FB5FCC" w:rsidRPr="003A573B">
          <w:rPr>
            <w:rFonts w:ascii="Arial" w:hAnsi="Arial" w:cs="Arial"/>
            <w:b/>
            <w:color w:val="0000FF" w:themeColor="hyperlink"/>
            <w:u w:val="single"/>
          </w:rPr>
          <w:t>https://platformazakupowa.pl/pn/32wog</w:t>
        </w:r>
      </w:hyperlink>
      <w:r w:rsidR="00FB5FCC" w:rsidRPr="003A573B">
        <w:rPr>
          <w:rFonts w:ascii="Arial" w:hAnsi="Arial" w:cs="Arial"/>
          <w:b/>
        </w:rPr>
        <w:t xml:space="preserve"> </w:t>
      </w:r>
    </w:p>
    <w:p w:rsidR="0043477E" w:rsidRPr="003A573B" w:rsidRDefault="00FB5FCC" w:rsidP="003A573B">
      <w:pPr>
        <w:spacing w:after="0"/>
        <w:rPr>
          <w:rFonts w:ascii="Arial" w:hAnsi="Arial" w:cs="Arial"/>
          <w:b/>
        </w:rPr>
      </w:pPr>
      <w:r w:rsidRPr="003A573B">
        <w:rPr>
          <w:rFonts w:ascii="Arial" w:hAnsi="Arial" w:cs="Arial"/>
          <w:b/>
          <w:u w:val="single"/>
        </w:rPr>
        <w:t>NIP:</w:t>
      </w:r>
      <w:r w:rsidRPr="003A573B">
        <w:rPr>
          <w:rFonts w:ascii="Arial" w:hAnsi="Arial" w:cs="Arial"/>
        </w:rPr>
        <w:t xml:space="preserve"> </w:t>
      </w:r>
      <w:r w:rsidRPr="003A573B">
        <w:rPr>
          <w:rFonts w:ascii="Arial" w:hAnsi="Arial" w:cs="Arial"/>
          <w:b/>
        </w:rPr>
        <w:t>922-304-63-57</w:t>
      </w:r>
    </w:p>
    <w:p w:rsidR="0043477E" w:rsidRPr="003A573B" w:rsidRDefault="00FB397D" w:rsidP="003A573B">
      <w:pPr>
        <w:spacing w:after="0"/>
        <w:rPr>
          <w:rFonts w:ascii="Arial" w:hAnsi="Arial" w:cs="Arial"/>
        </w:rPr>
      </w:pPr>
      <w:r w:rsidRPr="003A573B">
        <w:rPr>
          <w:rFonts w:ascii="Arial" w:hAnsi="Arial" w:cs="Arial"/>
        </w:rPr>
        <w:t>Telefon</w:t>
      </w:r>
      <w:r w:rsidR="00FB5FCC" w:rsidRPr="003A573B">
        <w:rPr>
          <w:rFonts w:ascii="Arial" w:hAnsi="Arial" w:cs="Arial"/>
        </w:rPr>
        <w:t xml:space="preserve">: </w:t>
      </w:r>
      <w:r w:rsidRPr="003A573B">
        <w:rPr>
          <w:rFonts w:ascii="Arial" w:hAnsi="Arial" w:cs="Arial"/>
          <w:b/>
        </w:rPr>
        <w:t>261 181</w:t>
      </w:r>
      <w:r w:rsidR="004F7B8A">
        <w:rPr>
          <w:rFonts w:ascii="Arial" w:hAnsi="Arial" w:cs="Arial"/>
          <w:b/>
        </w:rPr>
        <w:t> </w:t>
      </w:r>
      <w:r w:rsidR="00B27215">
        <w:rPr>
          <w:rFonts w:ascii="Arial" w:hAnsi="Arial" w:cs="Arial"/>
          <w:b/>
        </w:rPr>
        <w:t>580</w:t>
      </w:r>
      <w:r w:rsidR="004F7B8A">
        <w:rPr>
          <w:rFonts w:ascii="Arial" w:hAnsi="Arial" w:cs="Arial"/>
          <w:b/>
        </w:rPr>
        <w:t>, 261 181 387.</w:t>
      </w:r>
    </w:p>
    <w:p w:rsidR="0043477E" w:rsidRPr="003A573B" w:rsidRDefault="00FB5FCC" w:rsidP="003A573B">
      <w:pPr>
        <w:spacing w:after="0"/>
        <w:rPr>
          <w:rFonts w:ascii="Arial" w:hAnsi="Arial" w:cs="Arial"/>
        </w:rPr>
      </w:pPr>
      <w:r w:rsidRPr="003A573B">
        <w:rPr>
          <w:rFonts w:ascii="Arial" w:hAnsi="Arial" w:cs="Arial"/>
          <w:b/>
        </w:rPr>
        <w:t>E-mail</w:t>
      </w:r>
      <w:r w:rsidRPr="003A573B">
        <w:rPr>
          <w:rFonts w:ascii="Arial" w:hAnsi="Arial" w:cs="Arial"/>
        </w:rPr>
        <w:t xml:space="preserve">: </w:t>
      </w:r>
      <w:hyperlink r:id="rId11">
        <w:r w:rsidRPr="003A573B">
          <w:rPr>
            <w:rStyle w:val="czeinternetowe"/>
            <w:rFonts w:ascii="Arial" w:hAnsi="Arial" w:cs="Arial"/>
            <w:color w:val="auto"/>
          </w:rPr>
          <w:t>32wog.zampub@ron.mil.pl</w:t>
        </w:r>
      </w:hyperlink>
    </w:p>
    <w:p w:rsidR="0043477E" w:rsidRPr="003A573B" w:rsidRDefault="00FB5FCC" w:rsidP="003A573B">
      <w:pPr>
        <w:contextualSpacing/>
        <w:rPr>
          <w:rFonts w:ascii="Arial" w:hAnsi="Arial" w:cs="Arial"/>
          <w:b/>
          <w:u w:val="single"/>
        </w:rPr>
      </w:pPr>
      <w:r w:rsidRPr="003A573B">
        <w:rPr>
          <w:rFonts w:ascii="Arial" w:hAnsi="Arial" w:cs="Arial"/>
          <w:b/>
          <w:u w:val="single"/>
        </w:rPr>
        <w:t>Godziny pracy 32 Wojskowego Oddziału Gospodarczego w Zamościu:</w:t>
      </w:r>
    </w:p>
    <w:p w:rsidR="0043477E" w:rsidRPr="003A573B" w:rsidRDefault="00FB5FCC" w:rsidP="003A573B">
      <w:pPr>
        <w:spacing w:after="0"/>
        <w:ind w:firstLine="708"/>
        <w:rPr>
          <w:rFonts w:ascii="Arial" w:hAnsi="Arial" w:cs="Arial"/>
        </w:rPr>
      </w:pPr>
      <w:r w:rsidRPr="003A573B">
        <w:rPr>
          <w:rFonts w:ascii="Arial" w:hAnsi="Arial" w:cs="Arial"/>
        </w:rPr>
        <w:t>- od poniedziałk</w:t>
      </w:r>
      <w:r w:rsidR="00FB397D" w:rsidRPr="003A573B">
        <w:rPr>
          <w:rFonts w:ascii="Arial" w:hAnsi="Arial" w:cs="Arial"/>
        </w:rPr>
        <w:t>u do czwartku w godz.:</w:t>
      </w:r>
      <w:r w:rsidRPr="003A573B">
        <w:rPr>
          <w:rFonts w:ascii="Arial" w:hAnsi="Arial" w:cs="Arial"/>
        </w:rPr>
        <w:t xml:space="preserve"> 7:00 – 15:30</w:t>
      </w:r>
    </w:p>
    <w:p w:rsidR="0043477E" w:rsidRPr="003A573B" w:rsidRDefault="00FB5FCC" w:rsidP="003A573B">
      <w:pPr>
        <w:spacing w:after="0"/>
        <w:ind w:firstLine="708"/>
        <w:rPr>
          <w:rFonts w:ascii="Arial" w:hAnsi="Arial" w:cs="Arial"/>
        </w:rPr>
      </w:pPr>
      <w:r w:rsidRPr="003A573B">
        <w:rPr>
          <w:rFonts w:ascii="Arial" w:hAnsi="Arial" w:cs="Arial"/>
        </w:rPr>
        <w:t xml:space="preserve">- w piątek w godz.: 7:00 – 13:00 </w:t>
      </w:r>
    </w:p>
    <w:p w:rsidR="0043477E" w:rsidRPr="003A573B" w:rsidRDefault="0043477E" w:rsidP="003A573B">
      <w:pPr>
        <w:rPr>
          <w:rFonts w:ascii="Arial" w:hAnsi="Arial" w:cs="Arial"/>
        </w:rPr>
      </w:pPr>
    </w:p>
    <w:p w:rsidR="0043477E" w:rsidRPr="003A573B" w:rsidRDefault="00FB5FCC" w:rsidP="003A573B">
      <w:pPr>
        <w:spacing w:after="0"/>
        <w:jc w:val="center"/>
        <w:textAlignment w:val="baseline"/>
        <w:rPr>
          <w:rFonts w:ascii="Arial" w:eastAsia="Times New Roman" w:hAnsi="Arial" w:cs="Arial"/>
          <w:b/>
          <w:bCs/>
          <w:lang w:eastAsia="pl-PL"/>
        </w:rPr>
      </w:pPr>
      <w:r w:rsidRPr="003A573B">
        <w:rPr>
          <w:rFonts w:ascii="Arial" w:eastAsia="Times New Roman" w:hAnsi="Arial" w:cs="Arial"/>
          <w:b/>
          <w:bCs/>
          <w:lang w:eastAsia="pl-PL"/>
        </w:rPr>
        <w:t>ZAPYTANIE</w:t>
      </w:r>
      <w:r w:rsidRPr="003A573B">
        <w:rPr>
          <w:rFonts w:ascii="Arial" w:eastAsia="Times New Roman" w:hAnsi="Arial" w:cs="Arial"/>
          <w:b/>
          <w:lang w:eastAsia="pl-PL"/>
        </w:rPr>
        <w:t xml:space="preserve"> </w:t>
      </w:r>
      <w:r w:rsidRPr="003A573B">
        <w:rPr>
          <w:rFonts w:ascii="Arial" w:eastAsia="Times New Roman" w:hAnsi="Arial" w:cs="Arial"/>
          <w:b/>
          <w:bCs/>
          <w:lang w:eastAsia="pl-PL"/>
        </w:rPr>
        <w:t>OFERTOWE</w:t>
      </w:r>
    </w:p>
    <w:p w:rsidR="001D64E1" w:rsidRDefault="001D64E1" w:rsidP="001D64E1">
      <w:pPr>
        <w:tabs>
          <w:tab w:val="left" w:pos="709"/>
        </w:tabs>
        <w:autoSpaceDE w:val="0"/>
        <w:autoSpaceDN w:val="0"/>
        <w:adjustRightInd w:val="0"/>
        <w:jc w:val="both"/>
        <w:rPr>
          <w:rFonts w:ascii="Arial" w:eastAsia="Times New Roman" w:hAnsi="Arial" w:cs="Arial"/>
          <w:b/>
          <w:bCs/>
          <w:lang w:eastAsia="pl-PL"/>
        </w:rPr>
      </w:pPr>
      <w:bookmarkStart w:id="0" w:name="_Hlk93917055"/>
      <w:bookmarkStart w:id="1" w:name="_Hlk93990425"/>
    </w:p>
    <w:p w:rsidR="00A47AAC" w:rsidRPr="00787F7D" w:rsidRDefault="00787F7D" w:rsidP="001D64E1">
      <w:pPr>
        <w:tabs>
          <w:tab w:val="left" w:pos="709"/>
        </w:tabs>
        <w:autoSpaceDE w:val="0"/>
        <w:autoSpaceDN w:val="0"/>
        <w:adjustRightInd w:val="0"/>
        <w:spacing w:after="0"/>
        <w:jc w:val="both"/>
        <w:rPr>
          <w:rFonts w:ascii="Arial" w:hAnsi="Arial" w:cs="Arial"/>
          <w:b/>
        </w:rPr>
      </w:pPr>
      <w:bookmarkStart w:id="2" w:name="_Hlk98748312"/>
      <w:bookmarkEnd w:id="0"/>
      <w:r w:rsidRPr="00787F7D">
        <w:rPr>
          <w:rFonts w:ascii="Arial" w:hAnsi="Arial" w:cs="Arial"/>
          <w:b/>
        </w:rPr>
        <w:t>Opracowanie dokumentacji projektowo-kosztorysowej na remont i zmianę sposobu użytkowania budynku nr 126 (klub wojskowy) w kompleksie wojskowym w Chełmie oraz pełnienie nadzoru autorskiego</w:t>
      </w:r>
      <w:r>
        <w:rPr>
          <w:rFonts w:ascii="Arial" w:hAnsi="Arial" w:cs="Arial"/>
          <w:b/>
        </w:rPr>
        <w:t xml:space="preserve">. </w:t>
      </w:r>
      <w:r w:rsidR="00A47AAC" w:rsidRPr="00AE6CEF">
        <w:rPr>
          <w:rFonts w:ascii="Arial" w:hAnsi="Arial" w:cs="Arial"/>
          <w:b/>
        </w:rPr>
        <w:t>Nr sprawy: ZP/ZO/</w:t>
      </w:r>
      <w:r>
        <w:rPr>
          <w:rFonts w:ascii="Arial" w:hAnsi="Arial" w:cs="Arial"/>
          <w:b/>
        </w:rPr>
        <w:t>1</w:t>
      </w:r>
      <w:r w:rsidR="006E4060">
        <w:rPr>
          <w:rFonts w:ascii="Arial" w:hAnsi="Arial" w:cs="Arial"/>
          <w:b/>
        </w:rPr>
        <w:t>5</w:t>
      </w:r>
      <w:r w:rsidR="00A47AAC" w:rsidRPr="00AE6CEF">
        <w:rPr>
          <w:rFonts w:ascii="Arial" w:hAnsi="Arial" w:cs="Arial"/>
          <w:b/>
        </w:rPr>
        <w:t>/202</w:t>
      </w:r>
      <w:r w:rsidR="003066FB">
        <w:rPr>
          <w:rFonts w:ascii="Arial" w:hAnsi="Arial" w:cs="Arial"/>
          <w:b/>
        </w:rPr>
        <w:t>2</w:t>
      </w:r>
      <w:r w:rsidR="001D64E1">
        <w:rPr>
          <w:rFonts w:ascii="Arial" w:hAnsi="Arial" w:cs="Arial"/>
          <w:b/>
          <w:lang w:eastAsia="ar-SA"/>
        </w:rPr>
        <w:t xml:space="preserve">. </w:t>
      </w:r>
    </w:p>
    <w:bookmarkEnd w:id="2"/>
    <w:p w:rsidR="001D64E1" w:rsidRPr="001D64E1" w:rsidRDefault="001D64E1" w:rsidP="001D64E1">
      <w:pPr>
        <w:tabs>
          <w:tab w:val="left" w:pos="709"/>
        </w:tabs>
        <w:autoSpaceDE w:val="0"/>
        <w:autoSpaceDN w:val="0"/>
        <w:adjustRightInd w:val="0"/>
        <w:spacing w:after="0"/>
        <w:jc w:val="both"/>
        <w:rPr>
          <w:rFonts w:ascii="Arial" w:hAnsi="Arial" w:cs="Arial"/>
          <w:b/>
          <w:bCs/>
        </w:rPr>
      </w:pPr>
    </w:p>
    <w:bookmarkEnd w:id="1"/>
    <w:p w:rsidR="00787F7D" w:rsidRPr="00787F7D" w:rsidRDefault="00705B6B" w:rsidP="00787F7D">
      <w:pPr>
        <w:tabs>
          <w:tab w:val="left" w:pos="709"/>
        </w:tabs>
        <w:autoSpaceDE w:val="0"/>
        <w:autoSpaceDN w:val="0"/>
        <w:adjustRightInd w:val="0"/>
        <w:spacing w:after="0"/>
        <w:jc w:val="both"/>
        <w:rPr>
          <w:rFonts w:ascii="Arial" w:hAnsi="Arial" w:cs="Arial"/>
          <w:b/>
        </w:rPr>
      </w:pPr>
      <w:r w:rsidRPr="003A573B">
        <w:rPr>
          <w:rFonts w:ascii="Arial" w:hAnsi="Arial" w:cs="Arial"/>
        </w:rPr>
        <w:t>32 Wojskowy Oddział Gospodarczy</w:t>
      </w:r>
      <w:r w:rsidR="00FB397D" w:rsidRPr="003A573B">
        <w:rPr>
          <w:rFonts w:ascii="Arial" w:hAnsi="Arial" w:cs="Arial"/>
        </w:rPr>
        <w:t xml:space="preserve">, 22 - 400 </w:t>
      </w:r>
      <w:r w:rsidR="00FB5FCC" w:rsidRPr="003A573B">
        <w:rPr>
          <w:rFonts w:ascii="Arial" w:hAnsi="Arial" w:cs="Arial"/>
        </w:rPr>
        <w:t>Zamość, ul. Wojska Polskiego 2F</w:t>
      </w:r>
      <w:r w:rsidR="00FB397D" w:rsidRPr="003A573B">
        <w:rPr>
          <w:rFonts w:ascii="Arial" w:eastAsia="Times New Roman" w:hAnsi="Arial" w:cs="Arial"/>
          <w:color w:val="000000"/>
          <w:lang w:eastAsia="pl-PL"/>
        </w:rPr>
        <w:t xml:space="preserve">, działając </w:t>
      </w:r>
      <w:r w:rsidR="00FB5FCC" w:rsidRPr="003A573B">
        <w:rPr>
          <w:rFonts w:ascii="Arial" w:eastAsia="Times New Roman" w:hAnsi="Arial" w:cs="Arial"/>
          <w:color w:val="000000"/>
          <w:lang w:eastAsia="pl-PL"/>
        </w:rPr>
        <w:t>w oparciu o zapisy regulaminu dotyczącego udzielenia zamówień o wartości</w:t>
      </w:r>
      <w:r w:rsidRPr="003A573B">
        <w:rPr>
          <w:rFonts w:ascii="Arial" w:eastAsia="Times New Roman" w:hAnsi="Arial" w:cs="Arial"/>
          <w:lang w:eastAsia="pl-PL"/>
        </w:rPr>
        <w:t xml:space="preserve"> nie</w:t>
      </w:r>
      <w:r w:rsidR="00FB5FCC" w:rsidRPr="003A573B">
        <w:rPr>
          <w:rFonts w:ascii="Arial" w:eastAsia="Times New Roman" w:hAnsi="Arial" w:cs="Arial"/>
          <w:lang w:eastAsia="pl-PL"/>
        </w:rPr>
        <w:t>przekr</w:t>
      </w:r>
      <w:r w:rsidR="00FB397D" w:rsidRPr="003A573B">
        <w:rPr>
          <w:rFonts w:ascii="Arial" w:eastAsia="Times New Roman" w:hAnsi="Arial" w:cs="Arial"/>
          <w:lang w:eastAsia="pl-PL"/>
        </w:rPr>
        <w:t xml:space="preserve">aczającej 130 </w:t>
      </w:r>
      <w:r w:rsidRPr="003A573B">
        <w:rPr>
          <w:rFonts w:ascii="Arial" w:eastAsia="Times New Roman" w:hAnsi="Arial" w:cs="Arial"/>
          <w:lang w:eastAsia="pl-PL"/>
        </w:rPr>
        <w:t>000, 00 zł netto,</w:t>
      </w:r>
      <w:r w:rsidR="00FB397D" w:rsidRPr="003A573B">
        <w:rPr>
          <w:rFonts w:ascii="Arial" w:eastAsia="Times New Roman" w:hAnsi="Arial" w:cs="Arial"/>
          <w:lang w:eastAsia="pl-PL"/>
        </w:rPr>
        <w:t xml:space="preserve"> zaprasza do złożenia oferty w postępowaniu pod nazwą: </w:t>
      </w:r>
      <w:r w:rsidR="00787F7D" w:rsidRPr="00787F7D">
        <w:rPr>
          <w:rFonts w:ascii="Arial" w:hAnsi="Arial" w:cs="Arial"/>
          <w:b/>
        </w:rPr>
        <w:t>Opracowanie dokumentacji projektowo-kosztorysowej na remont i zmianę sposobu użytkowania budynku nr 126 (klub wojskowy) w kompleksie wojskowym w Chełmie oraz pełnienie nadzoru autorskiego</w:t>
      </w:r>
      <w:r w:rsidR="00787F7D">
        <w:rPr>
          <w:rFonts w:ascii="Arial" w:hAnsi="Arial" w:cs="Arial"/>
          <w:b/>
        </w:rPr>
        <w:t xml:space="preserve">. </w:t>
      </w:r>
      <w:r w:rsidR="00787F7D" w:rsidRPr="00AE6CEF">
        <w:rPr>
          <w:rFonts w:ascii="Arial" w:hAnsi="Arial" w:cs="Arial"/>
          <w:b/>
        </w:rPr>
        <w:t>Nr sprawy: ZP/ZO/</w:t>
      </w:r>
      <w:r w:rsidR="00787F7D">
        <w:rPr>
          <w:rFonts w:ascii="Arial" w:hAnsi="Arial" w:cs="Arial"/>
          <w:b/>
        </w:rPr>
        <w:t>1</w:t>
      </w:r>
      <w:r w:rsidR="006E4060">
        <w:rPr>
          <w:rFonts w:ascii="Arial" w:hAnsi="Arial" w:cs="Arial"/>
          <w:b/>
        </w:rPr>
        <w:t>5</w:t>
      </w:r>
      <w:r w:rsidR="00787F7D" w:rsidRPr="00AE6CEF">
        <w:rPr>
          <w:rFonts w:ascii="Arial" w:hAnsi="Arial" w:cs="Arial"/>
          <w:b/>
        </w:rPr>
        <w:t>/202</w:t>
      </w:r>
      <w:r w:rsidR="00787F7D">
        <w:rPr>
          <w:rFonts w:ascii="Arial" w:hAnsi="Arial" w:cs="Arial"/>
          <w:b/>
        </w:rPr>
        <w:t>2</w:t>
      </w:r>
      <w:r w:rsidR="00787F7D">
        <w:rPr>
          <w:rFonts w:ascii="Arial" w:hAnsi="Arial" w:cs="Arial"/>
          <w:b/>
          <w:lang w:eastAsia="ar-SA"/>
        </w:rPr>
        <w:t xml:space="preserve">. </w:t>
      </w:r>
    </w:p>
    <w:p w:rsidR="00767E96" w:rsidRDefault="00767E96" w:rsidP="00787F7D">
      <w:pPr>
        <w:tabs>
          <w:tab w:val="left" w:pos="709"/>
        </w:tabs>
        <w:autoSpaceDE w:val="0"/>
        <w:autoSpaceDN w:val="0"/>
        <w:adjustRightInd w:val="0"/>
        <w:spacing w:after="0"/>
        <w:jc w:val="both"/>
        <w:rPr>
          <w:rFonts w:ascii="Arial" w:hAnsi="Arial" w:cs="Arial"/>
          <w:b/>
        </w:rPr>
      </w:pPr>
    </w:p>
    <w:p w:rsidR="0043477E" w:rsidRDefault="00767E96" w:rsidP="00767E96">
      <w:pPr>
        <w:tabs>
          <w:tab w:val="left" w:pos="709"/>
        </w:tabs>
        <w:autoSpaceDE w:val="0"/>
        <w:autoSpaceDN w:val="0"/>
        <w:adjustRightInd w:val="0"/>
        <w:spacing w:after="0"/>
        <w:rPr>
          <w:rFonts w:ascii="Arial" w:hAnsi="Arial" w:cs="Arial"/>
          <w:b/>
        </w:rPr>
      </w:pPr>
      <w:r>
        <w:rPr>
          <w:rFonts w:ascii="Arial" w:hAnsi="Arial" w:cs="Arial"/>
          <w:b/>
        </w:rPr>
        <w:tab/>
      </w:r>
      <w:r w:rsidR="00FB5FCC" w:rsidRPr="003A573B">
        <w:rPr>
          <w:rFonts w:ascii="Arial" w:hAnsi="Arial" w:cs="Arial"/>
          <w:b/>
        </w:rPr>
        <w:t>Korzystanie z platformy zakupowej przez Wykonawcę jest bezpłatne.</w:t>
      </w:r>
    </w:p>
    <w:p w:rsidR="00767E96" w:rsidRPr="003A573B" w:rsidRDefault="00767E96" w:rsidP="00767E96">
      <w:pPr>
        <w:tabs>
          <w:tab w:val="left" w:pos="709"/>
        </w:tabs>
        <w:autoSpaceDE w:val="0"/>
        <w:autoSpaceDN w:val="0"/>
        <w:adjustRightInd w:val="0"/>
        <w:spacing w:after="0"/>
        <w:rPr>
          <w:rFonts w:ascii="Arial" w:hAnsi="Arial" w:cs="Arial"/>
          <w:b/>
        </w:rPr>
      </w:pPr>
    </w:p>
    <w:p w:rsidR="001D64E1" w:rsidRPr="001976B8" w:rsidRDefault="001D64E1" w:rsidP="001D64E1">
      <w:pPr>
        <w:numPr>
          <w:ilvl w:val="0"/>
          <w:numId w:val="2"/>
        </w:numPr>
        <w:shd w:val="clear" w:color="auto" w:fill="FFFFFF"/>
        <w:tabs>
          <w:tab w:val="left" w:pos="426"/>
        </w:tabs>
        <w:jc w:val="both"/>
        <w:rPr>
          <w:rFonts w:ascii="Arial" w:hAnsi="Arial" w:cs="Arial"/>
          <w:color w:val="000000" w:themeColor="text1"/>
          <w:kern w:val="1"/>
          <w:lang w:eastAsia="zh-CN"/>
        </w:rPr>
      </w:pPr>
      <w:bookmarkStart w:id="3" w:name="_Hlk95297495"/>
      <w:r w:rsidRPr="001976B8">
        <w:rPr>
          <w:rFonts w:ascii="Arial" w:hAnsi="Arial" w:cs="Arial"/>
          <w:color w:val="000000" w:themeColor="text1"/>
          <w:kern w:val="1"/>
          <w:lang w:eastAsia="zh-CN"/>
        </w:rPr>
        <w:t xml:space="preserve">Wstęp OBCOKRAJOWCÓW do obiektów wojskowych może być realizowany wyłącznie na podstawie POZWOLEŃ wydanych na zasadach określonych </w:t>
      </w:r>
      <w:r w:rsidRPr="001976B8">
        <w:rPr>
          <w:rFonts w:ascii="Arial" w:hAnsi="Arial" w:cs="Arial"/>
          <w:color w:val="000000" w:themeColor="text1"/>
          <w:kern w:val="1"/>
          <w:lang w:eastAsia="zh-CN"/>
        </w:rPr>
        <w:br/>
        <w:t xml:space="preserve">w decyzji Nr 107/MON Ministra Obrony Narodowej z dnia 18 sierpnia 2021 r. </w:t>
      </w:r>
      <w:r w:rsidRPr="001976B8">
        <w:rPr>
          <w:rFonts w:ascii="Arial" w:hAnsi="Arial" w:cs="Arial"/>
          <w:color w:val="000000" w:themeColor="text1"/>
          <w:kern w:val="1"/>
          <w:lang w:eastAsia="zh-CN"/>
        </w:rPr>
        <w:br/>
        <w:t>w sprawie organizowania współpracy międzynarodowej w resorcie obrony narodowej (Dz. Urz. MON z 2021 r. poz. 177).</w:t>
      </w:r>
    </w:p>
    <w:bookmarkEnd w:id="3"/>
    <w:p w:rsidR="0043477E" w:rsidRPr="003A573B" w:rsidRDefault="00FB5FCC" w:rsidP="003A573B">
      <w:pPr>
        <w:numPr>
          <w:ilvl w:val="0"/>
          <w:numId w:val="2"/>
        </w:numPr>
        <w:spacing w:after="0"/>
        <w:contextualSpacing/>
        <w:jc w:val="both"/>
        <w:rPr>
          <w:rFonts w:ascii="Arial" w:hAnsi="Arial" w:cs="Arial"/>
        </w:rPr>
      </w:pPr>
      <w:r w:rsidRPr="003A573B">
        <w:rPr>
          <w:rFonts w:ascii="Arial" w:hAnsi="Arial" w:cs="Arial"/>
        </w:rPr>
        <w:t>Zgodnie z art. 13 ust. 1 i 2 rozporządzenia Parlamentu Euro</w:t>
      </w:r>
      <w:r w:rsidR="00FB397D" w:rsidRPr="003A573B">
        <w:rPr>
          <w:rFonts w:ascii="Arial" w:hAnsi="Arial" w:cs="Arial"/>
        </w:rPr>
        <w:t xml:space="preserve">pejskiego </w:t>
      </w:r>
      <w:r w:rsidRPr="003A573B">
        <w:rPr>
          <w:rFonts w:ascii="Arial" w:hAnsi="Arial" w:cs="Arial"/>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dalej “RODO”, Zamawiający informuje, że: </w:t>
      </w:r>
    </w:p>
    <w:p w:rsidR="0043477E" w:rsidRPr="003A573B" w:rsidRDefault="00FB5FCC" w:rsidP="003A573B">
      <w:pPr>
        <w:numPr>
          <w:ilvl w:val="0"/>
          <w:numId w:val="1"/>
        </w:numPr>
        <w:spacing w:after="0"/>
        <w:ind w:left="851" w:hanging="425"/>
        <w:contextualSpacing/>
        <w:jc w:val="both"/>
        <w:rPr>
          <w:rFonts w:ascii="Arial" w:hAnsi="Arial" w:cs="Arial"/>
        </w:rPr>
      </w:pPr>
      <w:r w:rsidRPr="003A573B">
        <w:rPr>
          <w:rFonts w:ascii="Arial" w:hAnsi="Arial" w:cs="Arial"/>
        </w:rPr>
        <w:t>Administratorem Pani/Pana dan</w:t>
      </w:r>
      <w:r w:rsidR="00AD311C">
        <w:rPr>
          <w:rFonts w:ascii="Arial" w:hAnsi="Arial" w:cs="Arial"/>
        </w:rPr>
        <w:t>ych osobowych jest 32 Wojskowy Oddział Gospodarczy</w:t>
      </w:r>
      <w:r w:rsidRPr="003A573B">
        <w:rPr>
          <w:rFonts w:ascii="Arial" w:hAnsi="Arial" w:cs="Arial"/>
        </w:rPr>
        <w:t xml:space="preserve"> w Zamościu, ul. Wojska Polskiego 2F, 22 – 400 Zamość;</w:t>
      </w:r>
    </w:p>
    <w:p w:rsidR="00FB397D" w:rsidRPr="003A573B" w:rsidRDefault="00FB5FCC" w:rsidP="003A573B">
      <w:pPr>
        <w:numPr>
          <w:ilvl w:val="0"/>
          <w:numId w:val="1"/>
        </w:numPr>
        <w:spacing w:after="0"/>
        <w:ind w:left="851" w:hanging="425"/>
        <w:contextualSpacing/>
        <w:jc w:val="both"/>
        <w:rPr>
          <w:rFonts w:ascii="Arial" w:hAnsi="Arial" w:cs="Arial"/>
          <w:color w:val="000000" w:themeColor="text1"/>
          <w:u w:val="single"/>
        </w:rPr>
      </w:pPr>
      <w:r w:rsidRPr="003A573B">
        <w:rPr>
          <w:rFonts w:ascii="Arial" w:hAnsi="Arial" w:cs="Arial"/>
          <w:color w:val="000000" w:themeColor="text1"/>
        </w:rPr>
        <w:t>In</w:t>
      </w:r>
      <w:r w:rsidRPr="003A573B">
        <w:rPr>
          <w:rFonts w:ascii="Arial" w:hAnsi="Arial" w:cs="Arial"/>
        </w:rPr>
        <w:t>spektor ochrony danych osobo</w:t>
      </w:r>
      <w:r w:rsidRPr="003A573B">
        <w:rPr>
          <w:rFonts w:ascii="Arial" w:hAnsi="Arial" w:cs="Arial"/>
          <w:color w:val="000000" w:themeColor="text1"/>
        </w:rPr>
        <w:t xml:space="preserve">wych w 32 Wojskowym Oddziale Gospodarczym w Zamościu kontakt e-mail: </w:t>
      </w:r>
      <w:hyperlink r:id="rId12" w:history="1">
        <w:r w:rsidR="00AD311C" w:rsidRPr="00ED1B62">
          <w:rPr>
            <w:rStyle w:val="Hipercze"/>
            <w:rFonts w:ascii="Arial" w:hAnsi="Arial" w:cs="Arial"/>
          </w:rPr>
          <w:t>32wog.iod@ron.mil.pl</w:t>
        </w:r>
      </w:hyperlink>
      <w:r w:rsidRPr="003A573B">
        <w:rPr>
          <w:rFonts w:ascii="Arial" w:hAnsi="Arial" w:cs="Arial"/>
          <w:color w:val="000000" w:themeColor="text1"/>
          <w:u w:val="single"/>
        </w:rPr>
        <w:t>;</w:t>
      </w:r>
    </w:p>
    <w:p w:rsidR="009E7409" w:rsidRDefault="00FB5FCC" w:rsidP="00787F7D">
      <w:pPr>
        <w:numPr>
          <w:ilvl w:val="0"/>
          <w:numId w:val="1"/>
        </w:numPr>
        <w:spacing w:after="0"/>
        <w:ind w:left="851" w:hanging="425"/>
        <w:contextualSpacing/>
        <w:jc w:val="both"/>
        <w:rPr>
          <w:rFonts w:ascii="Arial" w:hAnsi="Arial" w:cs="Arial"/>
          <w:b/>
        </w:rPr>
      </w:pPr>
      <w:r w:rsidRPr="00787F7D">
        <w:rPr>
          <w:rFonts w:ascii="Arial" w:hAnsi="Arial" w:cs="Arial"/>
          <w:color w:val="000000" w:themeColor="text1"/>
        </w:rPr>
        <w:t>Pani</w:t>
      </w:r>
      <w:r w:rsidRPr="00787F7D">
        <w:rPr>
          <w:rFonts w:ascii="Arial" w:hAnsi="Arial" w:cs="Arial"/>
        </w:rPr>
        <w:t xml:space="preserve">/Pana dane osobowe przetwarzane będą na podstawie art. 6 ust. 1 lit. c RODO w celu związanym z postępowaniem o udzielenie zamówienia publicznego pod nazwą: </w:t>
      </w:r>
      <w:r w:rsidR="00787F7D" w:rsidRPr="00787F7D">
        <w:rPr>
          <w:rFonts w:ascii="Arial" w:hAnsi="Arial" w:cs="Arial"/>
          <w:b/>
        </w:rPr>
        <w:t>Opracowanie dokumentacji projektowo-</w:t>
      </w:r>
      <w:r w:rsidR="00787F7D" w:rsidRPr="00787F7D">
        <w:rPr>
          <w:rFonts w:ascii="Arial" w:hAnsi="Arial" w:cs="Arial"/>
          <w:b/>
        </w:rPr>
        <w:lastRenderedPageBreak/>
        <w:t>kosztorysowej na remont i zmianę sposobu użytkowania budynku nr 126 (klub wojskowy) w kompleksie wojskowym w Chełmie oraz pełnienie nadzoru autorskiego. Nr sprawy: ZP/ZO/1</w:t>
      </w:r>
      <w:r w:rsidR="006E4060">
        <w:rPr>
          <w:rFonts w:ascii="Arial" w:hAnsi="Arial" w:cs="Arial"/>
          <w:b/>
        </w:rPr>
        <w:t>5</w:t>
      </w:r>
      <w:r w:rsidR="00787F7D" w:rsidRPr="00787F7D">
        <w:rPr>
          <w:rFonts w:ascii="Arial" w:hAnsi="Arial" w:cs="Arial"/>
          <w:b/>
        </w:rPr>
        <w:t xml:space="preserve">/2022. </w:t>
      </w:r>
    </w:p>
    <w:p w:rsidR="00B05ACC" w:rsidRPr="00787F7D" w:rsidRDefault="00B05ACC" w:rsidP="00B05ACC">
      <w:pPr>
        <w:spacing w:after="0"/>
        <w:ind w:left="851"/>
        <w:contextualSpacing/>
        <w:jc w:val="both"/>
        <w:rPr>
          <w:rFonts w:ascii="Arial" w:hAnsi="Arial" w:cs="Arial"/>
          <w:b/>
        </w:rPr>
      </w:pPr>
    </w:p>
    <w:p w:rsidR="0043477E" w:rsidRPr="00AE6A20" w:rsidRDefault="00FB5FCC" w:rsidP="00A8592E">
      <w:pPr>
        <w:numPr>
          <w:ilvl w:val="0"/>
          <w:numId w:val="1"/>
        </w:numPr>
        <w:spacing w:after="0"/>
        <w:ind w:left="851" w:hanging="425"/>
        <w:contextualSpacing/>
        <w:jc w:val="both"/>
        <w:rPr>
          <w:rFonts w:ascii="Arial" w:hAnsi="Arial" w:cs="Arial"/>
        </w:rPr>
      </w:pPr>
      <w:r w:rsidRPr="00AE6A20">
        <w:rPr>
          <w:rFonts w:ascii="Arial" w:hAnsi="Arial" w:cs="Arial"/>
        </w:rPr>
        <w:t>Odbiorcami Pani/Pana danych osobowych będą osoby lub podmioty, którym zostanie udostępniona dokumentacja postępowania w oparciu o art. 18 ora</w:t>
      </w:r>
      <w:r w:rsidR="00FB397D" w:rsidRPr="00AE6A20">
        <w:rPr>
          <w:rFonts w:ascii="Arial" w:hAnsi="Arial" w:cs="Arial"/>
        </w:rPr>
        <w:t>z art. 74 ustawy z dnia 11 wrześ</w:t>
      </w:r>
      <w:r w:rsidRPr="00AE6A20">
        <w:rPr>
          <w:rFonts w:ascii="Arial" w:hAnsi="Arial" w:cs="Arial"/>
        </w:rPr>
        <w:t xml:space="preserve">nia 2019 r. – Prawo zamówień publicznych (Dz. U. z </w:t>
      </w:r>
      <w:r w:rsidR="00261D30" w:rsidRPr="00AE6A20">
        <w:rPr>
          <w:rFonts w:ascii="Arial" w:hAnsi="Arial" w:cs="Arial"/>
        </w:rPr>
        <w:t>2021. poz. 1129</w:t>
      </w:r>
      <w:r w:rsidRPr="00AE6A20">
        <w:rPr>
          <w:rFonts w:ascii="Arial" w:hAnsi="Arial" w:cs="Arial"/>
        </w:rPr>
        <w:t>), dalej “ustawa Pzp”;</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Pani/Pana dane osobowe będą przechowywane, zgodnie z art. 78 ustawy Pzp, przez okres 4 lat od dnia zakończenia postępowania o udzielenie zamówienia w sposób gwarantujący jego nienaruszalność.</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W odniesieniu do Pani/pana danych osobowych decyzje nie będą podejmowane w sposób zautomatyzowany, stosownie do art. 22 RODO;</w:t>
      </w: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Posiada Pani/Pan: </w:t>
      </w:r>
      <w:r w:rsidRPr="003A573B">
        <w:rPr>
          <w:rFonts w:ascii="Arial" w:hAnsi="Arial" w:cs="Arial"/>
        </w:rPr>
        <w:tab/>
      </w:r>
      <w:r w:rsidRPr="003A573B">
        <w:rPr>
          <w:rFonts w:ascii="Arial" w:hAnsi="Arial" w:cs="Arial"/>
        </w:rPr>
        <w:br/>
        <w:t>- na podstawie art. 15 RODO prawo dostępu do danych osobowych Pani/Pana dotyczących;</w:t>
      </w:r>
    </w:p>
    <w:p w:rsidR="0043477E" w:rsidRDefault="00FB5FCC" w:rsidP="003A573B">
      <w:pPr>
        <w:spacing w:after="0"/>
        <w:ind w:left="851"/>
        <w:contextualSpacing/>
        <w:jc w:val="both"/>
        <w:rPr>
          <w:rFonts w:ascii="Arial" w:hAnsi="Arial" w:cs="Arial"/>
        </w:rPr>
      </w:pPr>
      <w:r w:rsidRPr="003A573B">
        <w:rPr>
          <w:rFonts w:ascii="Arial" w:hAnsi="Arial" w:cs="Arial"/>
        </w:rPr>
        <w:t xml:space="preserve"> - na podstawie art. 16 RODO prawo do sprostowania Pani/Pana danych osobowych, jednakże skorzystanie z prawa do sprostowania nie może skutkować zmianą wyniku postępowania o udzielenie zamówienia publicznego ani zmianą postanowień umowy w zakresie niezgodnym z ustawą Pzp oraz nie może naruszać integralności protokołu postępowania o udzielenie zamówienia publicznego oraz jego załączników;</w:t>
      </w:r>
      <w:r w:rsidRPr="003A573B">
        <w:rPr>
          <w:rFonts w:ascii="Arial" w:hAnsi="Arial" w:cs="Arial"/>
        </w:rPr>
        <w:tab/>
      </w:r>
      <w:r w:rsidRPr="003A573B">
        <w:rPr>
          <w:rFonts w:ascii="Arial" w:hAnsi="Arial" w:cs="Arial"/>
        </w:rPr>
        <w:br/>
        <w:t xml:space="preserve"> - 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w:t>
      </w:r>
      <w:r w:rsidRPr="003A573B">
        <w:rPr>
          <w:rFonts w:ascii="Arial" w:hAnsi="Arial" w:cs="Arial"/>
        </w:rPr>
        <w:tab/>
      </w:r>
      <w:r w:rsidRPr="003A573B">
        <w:rPr>
          <w:rFonts w:ascii="Arial" w:hAnsi="Arial" w:cs="Arial"/>
        </w:rPr>
        <w:br/>
        <w:t xml:space="preserve"> - prawo do wniesienia skargi do Prezesa Urzędu Ochrony Danych Osobowych, gdy uzna Pani/Pan, że przetwarzanie danych osobowych Pani/Pana dotyczących narusza przepisy RODO;</w:t>
      </w:r>
    </w:p>
    <w:p w:rsidR="009E7409" w:rsidRPr="003A573B" w:rsidRDefault="009E7409" w:rsidP="003A573B">
      <w:pPr>
        <w:spacing w:after="0"/>
        <w:ind w:left="851"/>
        <w:contextualSpacing/>
        <w:jc w:val="both"/>
        <w:rPr>
          <w:rFonts w:ascii="Arial" w:hAnsi="Arial" w:cs="Arial"/>
        </w:rPr>
      </w:pPr>
    </w:p>
    <w:p w:rsidR="0043477E" w:rsidRPr="003A573B" w:rsidRDefault="00FB5FCC" w:rsidP="00767E96">
      <w:pPr>
        <w:numPr>
          <w:ilvl w:val="0"/>
          <w:numId w:val="1"/>
        </w:numPr>
        <w:spacing w:after="0"/>
        <w:ind w:left="851" w:hanging="425"/>
        <w:contextualSpacing/>
        <w:jc w:val="both"/>
        <w:rPr>
          <w:rFonts w:ascii="Arial" w:hAnsi="Arial" w:cs="Arial"/>
        </w:rPr>
      </w:pPr>
      <w:r w:rsidRPr="003A573B">
        <w:rPr>
          <w:rFonts w:ascii="Arial" w:hAnsi="Arial" w:cs="Arial"/>
        </w:rPr>
        <w:t xml:space="preserve">Nie przysługuje Pani/Panu: </w:t>
      </w:r>
      <w:r w:rsidRPr="003A573B">
        <w:rPr>
          <w:rFonts w:ascii="Arial" w:hAnsi="Arial" w:cs="Arial"/>
        </w:rPr>
        <w:tab/>
      </w:r>
      <w:r w:rsidRPr="003A573B">
        <w:rPr>
          <w:rFonts w:ascii="Arial" w:hAnsi="Arial" w:cs="Arial"/>
        </w:rPr>
        <w:br/>
        <w:t>- W związku z art. 17 ust. 3 lit. b, d lub e RODO prawo do usunięcia danych osobowych;</w:t>
      </w:r>
    </w:p>
    <w:p w:rsidR="0043477E" w:rsidRPr="003A573B" w:rsidRDefault="00FB5FCC" w:rsidP="003A573B">
      <w:pPr>
        <w:spacing w:after="0"/>
        <w:ind w:left="851"/>
        <w:contextualSpacing/>
        <w:jc w:val="both"/>
        <w:rPr>
          <w:rFonts w:ascii="Arial" w:hAnsi="Arial" w:cs="Arial"/>
        </w:rPr>
      </w:pPr>
      <w:r w:rsidRPr="003A573B">
        <w:rPr>
          <w:rFonts w:ascii="Arial" w:hAnsi="Arial" w:cs="Arial"/>
        </w:rPr>
        <w:t>- Prawo do przenoszenia danych osobowych, o którym mowa w art. 20 RODO;</w:t>
      </w:r>
    </w:p>
    <w:p w:rsidR="0043477E" w:rsidRDefault="00FB5FCC" w:rsidP="003A573B">
      <w:pPr>
        <w:spacing w:after="0"/>
        <w:ind w:left="851"/>
        <w:contextualSpacing/>
        <w:jc w:val="both"/>
        <w:rPr>
          <w:rFonts w:ascii="Arial" w:hAnsi="Arial" w:cs="Arial"/>
        </w:rPr>
      </w:pPr>
      <w:r w:rsidRPr="003A573B">
        <w:rPr>
          <w:rFonts w:ascii="Arial" w:hAnsi="Arial" w:cs="Arial"/>
        </w:rPr>
        <w:t>- Na podstawie art. 21 RODO prawo sprzeciwu, wobec przetwarzania danych osobowych, gdyż podstawą prawną przetwarzania Pani/Pana danych osobowych jest art. 6 ust. 1 lit. c RODO.</w:t>
      </w:r>
    </w:p>
    <w:p w:rsidR="00A1795B" w:rsidRDefault="00A1795B" w:rsidP="00767E96">
      <w:pPr>
        <w:spacing w:after="0"/>
        <w:contextualSpacing/>
        <w:rPr>
          <w:rFonts w:ascii="Arial" w:eastAsia="Times New Roman" w:hAnsi="Arial" w:cs="Arial"/>
          <w:b/>
          <w:lang w:eastAsia="pl-PL"/>
        </w:rPr>
      </w:pPr>
    </w:p>
    <w:p w:rsidR="00A1795B" w:rsidRDefault="00A1795B" w:rsidP="003A573B">
      <w:pPr>
        <w:spacing w:after="0"/>
        <w:ind w:left="851"/>
        <w:contextualSpacing/>
        <w:jc w:val="right"/>
        <w:rPr>
          <w:rFonts w:ascii="Arial" w:eastAsia="Times New Roman" w:hAnsi="Arial" w:cs="Arial"/>
          <w:b/>
          <w:lang w:eastAsia="pl-PL"/>
        </w:rPr>
      </w:pPr>
    </w:p>
    <w:p w:rsidR="009E7409" w:rsidRDefault="009E7409" w:rsidP="003A573B">
      <w:pPr>
        <w:spacing w:after="0"/>
        <w:ind w:left="851"/>
        <w:contextualSpacing/>
        <w:jc w:val="right"/>
        <w:rPr>
          <w:rFonts w:ascii="Arial" w:eastAsia="Times New Roman" w:hAnsi="Arial" w:cs="Arial"/>
          <w:b/>
          <w:lang w:eastAsia="pl-PL"/>
        </w:rPr>
      </w:pPr>
    </w:p>
    <w:p w:rsidR="009E7409" w:rsidRDefault="009E7409" w:rsidP="00B05ACC">
      <w:pPr>
        <w:spacing w:after="0"/>
        <w:contextualSpacing/>
        <w:rPr>
          <w:rFonts w:ascii="Arial" w:eastAsia="Times New Roman" w:hAnsi="Arial" w:cs="Arial"/>
          <w:b/>
          <w:lang w:eastAsia="pl-PL"/>
        </w:rPr>
      </w:pPr>
    </w:p>
    <w:p w:rsidR="00FB397D" w:rsidRPr="003A573B" w:rsidRDefault="00FB397D" w:rsidP="003A573B">
      <w:pPr>
        <w:spacing w:after="0"/>
        <w:ind w:left="851"/>
        <w:contextualSpacing/>
        <w:jc w:val="right"/>
        <w:rPr>
          <w:rFonts w:ascii="Arial" w:hAnsi="Arial" w:cs="Arial"/>
        </w:rPr>
      </w:pPr>
      <w:r w:rsidRPr="003A573B">
        <w:rPr>
          <w:rFonts w:ascii="Arial" w:eastAsia="Times New Roman" w:hAnsi="Arial" w:cs="Arial"/>
          <w:b/>
          <w:lang w:eastAsia="pl-PL"/>
        </w:rPr>
        <w:lastRenderedPageBreak/>
        <w:t>Oznaczenie sprawy ZP/Z</w:t>
      </w:r>
      <w:r w:rsidR="004F7B8A">
        <w:rPr>
          <w:rFonts w:ascii="Arial" w:eastAsia="Times New Roman" w:hAnsi="Arial" w:cs="Arial"/>
          <w:b/>
          <w:lang w:eastAsia="pl-PL"/>
        </w:rPr>
        <w:t>O/</w:t>
      </w:r>
      <w:r w:rsidR="00787F7D">
        <w:rPr>
          <w:rFonts w:ascii="Arial" w:eastAsia="Times New Roman" w:hAnsi="Arial" w:cs="Arial"/>
          <w:b/>
          <w:lang w:eastAsia="pl-PL"/>
        </w:rPr>
        <w:t>1</w:t>
      </w:r>
      <w:r w:rsidR="006E4060">
        <w:rPr>
          <w:rFonts w:ascii="Arial" w:eastAsia="Times New Roman" w:hAnsi="Arial" w:cs="Arial"/>
          <w:b/>
          <w:lang w:eastAsia="pl-PL"/>
        </w:rPr>
        <w:t>5</w:t>
      </w:r>
      <w:r w:rsidRPr="003A573B">
        <w:rPr>
          <w:rFonts w:ascii="Arial" w:eastAsia="Times New Roman" w:hAnsi="Arial" w:cs="Arial"/>
          <w:b/>
          <w:lang w:eastAsia="pl-PL"/>
        </w:rPr>
        <w:t>/202</w:t>
      </w:r>
      <w:r w:rsidR="003066FB">
        <w:rPr>
          <w:rFonts w:ascii="Arial" w:eastAsia="Times New Roman" w:hAnsi="Arial" w:cs="Arial"/>
          <w:b/>
          <w:lang w:eastAsia="pl-PL"/>
        </w:rPr>
        <w:t>2</w:t>
      </w:r>
    </w:p>
    <w:p w:rsidR="0043477E" w:rsidRPr="003A573B" w:rsidRDefault="00FB5FCC" w:rsidP="003A573B">
      <w:pPr>
        <w:numPr>
          <w:ilvl w:val="0"/>
          <w:numId w:val="3"/>
        </w:numPr>
        <w:spacing w:after="0"/>
        <w:ind w:left="426" w:hanging="426"/>
        <w:rPr>
          <w:rFonts w:ascii="Arial" w:eastAsia="Times New Roman" w:hAnsi="Arial" w:cs="Arial"/>
          <w:b/>
          <w:lang w:eastAsia="pl-PL"/>
        </w:rPr>
      </w:pPr>
      <w:r w:rsidRPr="003A573B">
        <w:rPr>
          <w:rFonts w:ascii="Arial" w:eastAsia="Times New Roman" w:hAnsi="Arial" w:cs="Arial"/>
          <w:b/>
          <w:u w:val="single"/>
          <w:lang w:eastAsia="pl-PL"/>
        </w:rPr>
        <w:t>PRZEDMIOT  ZAMÓWIENIA</w:t>
      </w:r>
      <w:r w:rsidRPr="003A573B">
        <w:rPr>
          <w:rFonts w:ascii="Arial" w:eastAsia="Times New Roman" w:hAnsi="Arial" w:cs="Arial"/>
          <w:b/>
          <w:lang w:eastAsia="pl-PL"/>
        </w:rPr>
        <w:t xml:space="preserve"> </w:t>
      </w:r>
      <w:r w:rsidRPr="003A573B">
        <w:rPr>
          <w:rFonts w:ascii="Arial" w:eastAsia="Times New Roman" w:hAnsi="Arial" w:cs="Arial"/>
          <w:b/>
          <w:lang w:eastAsia="pl-PL"/>
        </w:rPr>
        <w:tab/>
      </w:r>
      <w:r w:rsidRPr="003A573B">
        <w:rPr>
          <w:rFonts w:ascii="Arial" w:eastAsia="Times New Roman" w:hAnsi="Arial" w:cs="Arial"/>
          <w:b/>
          <w:lang w:eastAsia="pl-PL"/>
        </w:rPr>
        <w:tab/>
        <w:t xml:space="preserve">      </w:t>
      </w:r>
      <w:r w:rsidR="00FB397D" w:rsidRPr="003A573B">
        <w:rPr>
          <w:rFonts w:ascii="Arial" w:eastAsia="Times New Roman" w:hAnsi="Arial" w:cs="Arial"/>
          <w:b/>
          <w:lang w:eastAsia="pl-PL"/>
        </w:rPr>
        <w:t xml:space="preserve">     </w:t>
      </w:r>
      <w:r w:rsidRPr="003A573B">
        <w:rPr>
          <w:rFonts w:ascii="Arial" w:eastAsia="Times New Roman" w:hAnsi="Arial" w:cs="Arial"/>
          <w:b/>
          <w:lang w:eastAsia="pl-PL"/>
        </w:rPr>
        <w:t xml:space="preserve"> </w:t>
      </w:r>
    </w:p>
    <w:p w:rsidR="0043477E" w:rsidRPr="003A573B" w:rsidRDefault="0043477E" w:rsidP="003A573B">
      <w:pPr>
        <w:spacing w:after="0"/>
        <w:rPr>
          <w:rFonts w:ascii="Arial" w:eastAsia="Times New Roman" w:hAnsi="Arial" w:cs="Arial"/>
          <w:b/>
          <w:lang w:eastAsia="pl-PL"/>
        </w:rPr>
      </w:pPr>
    </w:p>
    <w:p w:rsidR="00787F7D" w:rsidRPr="00787F7D" w:rsidRDefault="00FB5FCC" w:rsidP="00787F7D">
      <w:pPr>
        <w:tabs>
          <w:tab w:val="left" w:pos="709"/>
        </w:tabs>
        <w:autoSpaceDE w:val="0"/>
        <w:autoSpaceDN w:val="0"/>
        <w:adjustRightInd w:val="0"/>
        <w:spacing w:after="0"/>
        <w:jc w:val="both"/>
        <w:rPr>
          <w:rFonts w:ascii="Arial" w:hAnsi="Arial" w:cs="Arial"/>
          <w:b/>
        </w:rPr>
      </w:pPr>
      <w:r w:rsidRPr="003A573B">
        <w:rPr>
          <w:rFonts w:ascii="Arial" w:eastAsia="Times New Roman" w:hAnsi="Arial" w:cs="Arial"/>
          <w:b/>
          <w:color w:val="000000"/>
          <w:lang w:eastAsia="pl-PL"/>
        </w:rPr>
        <w:t xml:space="preserve">Przedmiotem zamówienia </w:t>
      </w:r>
      <w:r w:rsidR="003066FB">
        <w:rPr>
          <w:rFonts w:ascii="Arial" w:eastAsia="Times New Roman" w:hAnsi="Arial" w:cs="Arial"/>
          <w:b/>
          <w:color w:val="000000"/>
          <w:lang w:eastAsia="pl-PL"/>
        </w:rPr>
        <w:t xml:space="preserve">jest </w:t>
      </w:r>
      <w:r w:rsidR="00787F7D">
        <w:rPr>
          <w:rFonts w:ascii="Arial" w:hAnsi="Arial" w:cs="Arial"/>
          <w:b/>
        </w:rPr>
        <w:t>o</w:t>
      </w:r>
      <w:r w:rsidR="00787F7D" w:rsidRPr="00787F7D">
        <w:rPr>
          <w:rFonts w:ascii="Arial" w:hAnsi="Arial" w:cs="Arial"/>
          <w:b/>
        </w:rPr>
        <w:t>pracowanie dokumentacji projektowo-kosztorysowej na remont i zmianę sposobu użytkowania budynku nr 126 (klub wojskowy) w kompleksie wojskowym w Chełmie oraz pełnienie nadzoru autorskiego</w:t>
      </w:r>
      <w:r w:rsidR="00787F7D">
        <w:rPr>
          <w:rFonts w:ascii="Arial" w:hAnsi="Arial" w:cs="Arial"/>
          <w:b/>
        </w:rPr>
        <w:t xml:space="preserve">. </w:t>
      </w:r>
      <w:r w:rsidR="00787F7D" w:rsidRPr="00AE6CEF">
        <w:rPr>
          <w:rFonts w:ascii="Arial" w:hAnsi="Arial" w:cs="Arial"/>
          <w:b/>
        </w:rPr>
        <w:t>Nr sprawy: ZP/ZO/</w:t>
      </w:r>
      <w:r w:rsidR="00787F7D">
        <w:rPr>
          <w:rFonts w:ascii="Arial" w:hAnsi="Arial" w:cs="Arial"/>
          <w:b/>
        </w:rPr>
        <w:t>1</w:t>
      </w:r>
      <w:r w:rsidR="006E4060">
        <w:rPr>
          <w:rFonts w:ascii="Arial" w:hAnsi="Arial" w:cs="Arial"/>
          <w:b/>
        </w:rPr>
        <w:t>5</w:t>
      </w:r>
      <w:r w:rsidR="00787F7D" w:rsidRPr="00AE6CEF">
        <w:rPr>
          <w:rFonts w:ascii="Arial" w:hAnsi="Arial" w:cs="Arial"/>
          <w:b/>
        </w:rPr>
        <w:t>/202</w:t>
      </w:r>
      <w:r w:rsidR="00787F7D">
        <w:rPr>
          <w:rFonts w:ascii="Arial" w:hAnsi="Arial" w:cs="Arial"/>
          <w:b/>
        </w:rPr>
        <w:t>2</w:t>
      </w:r>
      <w:r w:rsidR="00787F7D">
        <w:rPr>
          <w:rFonts w:ascii="Arial" w:hAnsi="Arial" w:cs="Arial"/>
          <w:b/>
          <w:lang w:eastAsia="ar-SA"/>
        </w:rPr>
        <w:t xml:space="preserve">. </w:t>
      </w:r>
    </w:p>
    <w:p w:rsidR="00767E96" w:rsidRPr="00767E96" w:rsidRDefault="00767E96" w:rsidP="00767E96">
      <w:pPr>
        <w:tabs>
          <w:tab w:val="left" w:pos="709"/>
        </w:tabs>
        <w:autoSpaceDE w:val="0"/>
        <w:autoSpaceDN w:val="0"/>
        <w:adjustRightInd w:val="0"/>
        <w:spacing w:after="0"/>
        <w:rPr>
          <w:rFonts w:ascii="Arial" w:hAnsi="Arial" w:cs="Arial"/>
          <w:b/>
        </w:rPr>
      </w:pPr>
    </w:p>
    <w:p w:rsidR="00767E96" w:rsidRPr="00787F7D" w:rsidRDefault="00787F7D" w:rsidP="00787F7D">
      <w:pPr>
        <w:pStyle w:val="Akapitzlist"/>
        <w:spacing w:after="200"/>
        <w:ind w:left="360"/>
        <w:rPr>
          <w:rFonts w:ascii="Arial" w:hAnsi="Arial" w:cs="Arial"/>
          <w:b/>
          <w:sz w:val="22"/>
          <w:szCs w:val="22"/>
        </w:rPr>
      </w:pPr>
      <w:r w:rsidRPr="00787F7D">
        <w:rPr>
          <w:rFonts w:ascii="Arial" w:hAnsi="Arial" w:cs="Arial"/>
          <w:b/>
          <w:sz w:val="22"/>
          <w:szCs w:val="22"/>
        </w:rPr>
        <w:t>7132000-7 usługi inżynieryjne w zakresie projektowania</w:t>
      </w:r>
    </w:p>
    <w:p w:rsidR="00787F7D" w:rsidRDefault="00787F7D" w:rsidP="00A45D16">
      <w:pPr>
        <w:numPr>
          <w:ilvl w:val="0"/>
          <w:numId w:val="25"/>
        </w:numPr>
        <w:suppressAutoHyphens w:val="0"/>
        <w:spacing w:after="0" w:line="240" w:lineRule="auto"/>
        <w:ind w:left="357" w:hanging="357"/>
        <w:jc w:val="both"/>
        <w:rPr>
          <w:rFonts w:ascii="Arial" w:hAnsi="Arial" w:cs="Arial"/>
          <w:b/>
        </w:rPr>
      </w:pPr>
      <w:r w:rsidRPr="002D3B70">
        <w:rPr>
          <w:rFonts w:ascii="Arial" w:hAnsi="Arial" w:cs="Arial"/>
          <w:b/>
        </w:rPr>
        <w:t>Przedmiot zamówienia:</w:t>
      </w:r>
    </w:p>
    <w:p w:rsidR="00787F7D" w:rsidRDefault="00787F7D" w:rsidP="00A45D16">
      <w:pPr>
        <w:numPr>
          <w:ilvl w:val="1"/>
          <w:numId w:val="25"/>
        </w:numPr>
        <w:suppressAutoHyphens w:val="0"/>
        <w:spacing w:after="0" w:line="240" w:lineRule="auto"/>
        <w:jc w:val="both"/>
        <w:rPr>
          <w:rFonts w:ascii="Arial" w:hAnsi="Arial" w:cs="Arial"/>
        </w:rPr>
      </w:pPr>
      <w:r w:rsidRPr="003900E0">
        <w:rPr>
          <w:rFonts w:ascii="Arial" w:hAnsi="Arial" w:cs="Arial"/>
        </w:rPr>
        <w:t>Przedmiotem zamówienia jest opracowanie dokumentacji projektow</w:t>
      </w:r>
      <w:r>
        <w:rPr>
          <w:rFonts w:ascii="Arial" w:hAnsi="Arial" w:cs="Arial"/>
        </w:rPr>
        <w:t xml:space="preserve">o-kosztorysowej remontu i zmiany sposobu użytkowania budynku nr 126 (klubu wojskowego) oraz pełnienie nadzoru autorskiego. </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 xml:space="preserve">Dokumentację należy opracować dla budynku nr 126 znajdującego się </w:t>
      </w:r>
      <w:r>
        <w:rPr>
          <w:rFonts w:ascii="Arial" w:hAnsi="Arial" w:cs="Arial"/>
        </w:rPr>
        <w:br/>
        <w:t>w kompleksie wojskowym przy ul. Lubelskiej 3 / Pocztowej 39, w Chełmie.</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Dokumentacja projektowa powinna być wykonana w postaci projektu budowlanego i projektu wykonawczego.</w:t>
      </w:r>
    </w:p>
    <w:p w:rsidR="00787F7D" w:rsidRDefault="00787F7D" w:rsidP="00A45D16">
      <w:pPr>
        <w:numPr>
          <w:ilvl w:val="1"/>
          <w:numId w:val="25"/>
        </w:numPr>
        <w:suppressAutoHyphens w:val="0"/>
        <w:spacing w:after="0" w:line="240" w:lineRule="auto"/>
        <w:jc w:val="both"/>
        <w:rPr>
          <w:rFonts w:ascii="Arial" w:hAnsi="Arial" w:cs="Arial"/>
        </w:rPr>
      </w:pPr>
      <w:r>
        <w:rPr>
          <w:rFonts w:ascii="Arial" w:hAnsi="Arial" w:cs="Arial"/>
        </w:rPr>
        <w:t>Prawa autorskie dotyczące przedmiotu zamówienia będą przeniesione na Zamawiającego.</w:t>
      </w:r>
    </w:p>
    <w:p w:rsidR="003549C1" w:rsidRPr="003549C1" w:rsidRDefault="003549C1" w:rsidP="003549C1">
      <w:pPr>
        <w:suppressAutoHyphens w:val="0"/>
        <w:spacing w:after="0" w:line="240" w:lineRule="auto"/>
        <w:ind w:left="792"/>
        <w:jc w:val="both"/>
        <w:rPr>
          <w:rFonts w:ascii="Arial" w:hAnsi="Arial" w:cs="Arial"/>
        </w:rPr>
      </w:pPr>
    </w:p>
    <w:p w:rsidR="00787F7D" w:rsidRDefault="00787F7D" w:rsidP="00A45D16">
      <w:pPr>
        <w:numPr>
          <w:ilvl w:val="0"/>
          <w:numId w:val="25"/>
        </w:numPr>
        <w:suppressAutoHyphens w:val="0"/>
        <w:spacing w:after="0" w:line="240" w:lineRule="auto"/>
        <w:jc w:val="both"/>
        <w:rPr>
          <w:rFonts w:ascii="Arial" w:hAnsi="Arial" w:cs="Arial"/>
          <w:b/>
        </w:rPr>
      </w:pPr>
      <w:r>
        <w:rPr>
          <w:rFonts w:ascii="Arial" w:hAnsi="Arial" w:cs="Arial"/>
          <w:b/>
        </w:rPr>
        <w:t>Ogólne informacje o obiekcie.</w:t>
      </w:r>
    </w:p>
    <w:p w:rsidR="00B05ACC" w:rsidRDefault="00B05ACC" w:rsidP="00B05ACC">
      <w:pPr>
        <w:suppressAutoHyphens w:val="0"/>
        <w:spacing w:after="0" w:line="240" w:lineRule="auto"/>
        <w:ind w:left="360"/>
        <w:jc w:val="both"/>
        <w:rPr>
          <w:rFonts w:ascii="Arial" w:hAnsi="Arial" w:cs="Arial"/>
          <w:b/>
        </w:rPr>
      </w:pPr>
    </w:p>
    <w:p w:rsidR="00787F7D" w:rsidRDefault="00787F7D" w:rsidP="00A45D16">
      <w:pPr>
        <w:numPr>
          <w:ilvl w:val="1"/>
          <w:numId w:val="25"/>
        </w:numPr>
        <w:suppressAutoHyphens w:val="0"/>
        <w:spacing w:after="0" w:line="240" w:lineRule="auto"/>
        <w:jc w:val="both"/>
        <w:rPr>
          <w:rFonts w:ascii="Arial" w:hAnsi="Arial" w:cs="Arial"/>
        </w:rPr>
      </w:pPr>
      <w:r w:rsidRPr="00517185">
        <w:rPr>
          <w:rFonts w:ascii="Arial" w:hAnsi="Arial" w:cs="Arial"/>
        </w:rPr>
        <w:t>Przeznaczenie i</w:t>
      </w:r>
      <w:r>
        <w:rPr>
          <w:rFonts w:ascii="Arial" w:hAnsi="Arial" w:cs="Arial"/>
        </w:rPr>
        <w:t xml:space="preserve"> </w:t>
      </w:r>
      <w:r w:rsidRPr="00517185">
        <w:rPr>
          <w:rFonts w:ascii="Arial" w:hAnsi="Arial" w:cs="Arial"/>
        </w:rPr>
        <w:t>lokalizacja</w:t>
      </w:r>
    </w:p>
    <w:p w:rsidR="00787F7D" w:rsidRDefault="00787F7D" w:rsidP="00787F7D">
      <w:pPr>
        <w:ind w:left="792"/>
        <w:jc w:val="both"/>
        <w:rPr>
          <w:rFonts w:ascii="Arial" w:hAnsi="Arial" w:cs="Arial"/>
        </w:rPr>
      </w:pPr>
      <w:r>
        <w:rPr>
          <w:rFonts w:ascii="Arial" w:hAnsi="Arial" w:cs="Arial"/>
        </w:rPr>
        <w:t xml:space="preserve">Budynek nr 126 znajduje się na terenie kompleksu wojskowego, przy </w:t>
      </w:r>
      <w:r>
        <w:rPr>
          <w:rFonts w:ascii="Arial" w:hAnsi="Arial" w:cs="Arial"/>
        </w:rPr>
        <w:br/>
        <w:t xml:space="preserve">ul. Lubelskiej 3 / Pocztowej 39, w Chełmie. Budynek dotychczas pełnił funkcję szkoły muzycznej, a ma pełnić funkcję klubu wojskowego. </w:t>
      </w:r>
    </w:p>
    <w:p w:rsidR="00787F7D" w:rsidRPr="00517185" w:rsidRDefault="00787F7D" w:rsidP="00A45D16">
      <w:pPr>
        <w:numPr>
          <w:ilvl w:val="1"/>
          <w:numId w:val="25"/>
        </w:numPr>
        <w:suppressAutoHyphens w:val="0"/>
        <w:spacing w:after="0" w:line="240" w:lineRule="auto"/>
        <w:jc w:val="both"/>
        <w:rPr>
          <w:rFonts w:ascii="Arial" w:hAnsi="Arial" w:cs="Arial"/>
        </w:rPr>
      </w:pPr>
      <w:r>
        <w:rPr>
          <w:rFonts w:ascii="Arial" w:hAnsi="Arial" w:cs="Arial"/>
        </w:rPr>
        <w:t>Dane charakterystyczne budynku</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Długość budynku:</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t xml:space="preserve">  </w:t>
      </w:r>
      <w:r w:rsidRPr="00470C9A">
        <w:rPr>
          <w:rFonts w:ascii="Arial" w:hAnsi="Arial" w:cs="Arial"/>
          <w:sz w:val="24"/>
          <w:szCs w:val="24"/>
        </w:rPr>
        <w:tab/>
        <w:t xml:space="preserve">     </w:t>
      </w:r>
      <w:r>
        <w:rPr>
          <w:rFonts w:ascii="Arial" w:hAnsi="Arial" w:cs="Arial"/>
          <w:sz w:val="24"/>
          <w:szCs w:val="24"/>
        </w:rPr>
        <w:t>22,96</w:t>
      </w:r>
      <w:r w:rsidRPr="00470C9A">
        <w:rPr>
          <w:rFonts w:ascii="Arial" w:hAnsi="Arial" w:cs="Arial"/>
          <w:sz w:val="24"/>
          <w:szCs w:val="24"/>
        </w:rPr>
        <w:t xml:space="preserve"> m</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Szerokość budynku:</w:t>
      </w:r>
      <w:r w:rsidRPr="00470C9A">
        <w:rPr>
          <w:rFonts w:ascii="Arial" w:hAnsi="Arial" w:cs="Arial"/>
          <w:sz w:val="24"/>
          <w:szCs w:val="24"/>
        </w:rPr>
        <w:tab/>
      </w:r>
      <w:r w:rsidRPr="00470C9A">
        <w:rPr>
          <w:rFonts w:ascii="Arial" w:hAnsi="Arial" w:cs="Arial"/>
          <w:sz w:val="24"/>
          <w:szCs w:val="24"/>
        </w:rPr>
        <w:tab/>
        <w:t xml:space="preserve">  </w:t>
      </w:r>
      <w:r w:rsidRPr="00470C9A">
        <w:rPr>
          <w:rFonts w:ascii="Arial" w:hAnsi="Arial" w:cs="Arial"/>
          <w:sz w:val="24"/>
          <w:szCs w:val="24"/>
        </w:rPr>
        <w:tab/>
        <w:t xml:space="preserve">     </w:t>
      </w:r>
      <w:r>
        <w:rPr>
          <w:rFonts w:ascii="Arial" w:hAnsi="Arial" w:cs="Arial"/>
          <w:sz w:val="24"/>
          <w:szCs w:val="24"/>
        </w:rPr>
        <w:t>11,02</w:t>
      </w:r>
      <w:r w:rsidRPr="00470C9A">
        <w:rPr>
          <w:rFonts w:ascii="Arial" w:hAnsi="Arial" w:cs="Arial"/>
          <w:sz w:val="24"/>
          <w:szCs w:val="24"/>
        </w:rPr>
        <w:t xml:space="preserve"> m</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Powierzchnia zabudowy</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w:t>
      </w:r>
      <w:r w:rsidRPr="007F63F3">
        <w:rPr>
          <w:rFonts w:ascii="Arial" w:hAnsi="Arial" w:cs="Arial"/>
          <w:sz w:val="24"/>
          <w:szCs w:val="24"/>
        </w:rPr>
        <w:t>253,02</w:t>
      </w:r>
      <w:r w:rsidRPr="00470C9A">
        <w:rPr>
          <w:rFonts w:ascii="Arial" w:hAnsi="Arial" w:cs="Arial"/>
          <w:sz w:val="24"/>
          <w:szCs w:val="24"/>
        </w:rPr>
        <w:t xml:space="preserve"> m</w:t>
      </w:r>
      <w:r w:rsidRPr="00470C9A">
        <w:rPr>
          <w:rFonts w:ascii="Arial" w:hAnsi="Arial" w:cs="Arial"/>
          <w:sz w:val="24"/>
          <w:szCs w:val="24"/>
          <w:vertAlign w:val="superscript"/>
        </w:rPr>
        <w:t>2</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Powierzchnia użytkowa:</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419,35</w:t>
      </w:r>
      <w:r w:rsidRPr="00470C9A">
        <w:rPr>
          <w:rFonts w:ascii="Arial" w:hAnsi="Arial" w:cs="Arial"/>
          <w:sz w:val="24"/>
          <w:szCs w:val="24"/>
        </w:rPr>
        <w:t xml:space="preserve"> m</w:t>
      </w:r>
      <w:r w:rsidRPr="00470C9A">
        <w:rPr>
          <w:rFonts w:ascii="Arial" w:hAnsi="Arial" w:cs="Arial"/>
          <w:sz w:val="24"/>
          <w:szCs w:val="24"/>
          <w:vertAlign w:val="superscript"/>
        </w:rPr>
        <w:t xml:space="preserve">2 </w:t>
      </w:r>
    </w:p>
    <w:p w:rsidR="00787F7D" w:rsidRPr="00470C9A"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Wysokość budynku:</w:t>
      </w:r>
      <w:r w:rsidRPr="00470C9A">
        <w:rPr>
          <w:rFonts w:ascii="Arial" w:hAnsi="Arial" w:cs="Arial"/>
          <w:sz w:val="24"/>
          <w:szCs w:val="24"/>
        </w:rPr>
        <w:tab/>
      </w:r>
      <w:r w:rsidRPr="00470C9A">
        <w:rPr>
          <w:rFonts w:ascii="Arial" w:hAnsi="Arial" w:cs="Arial"/>
          <w:sz w:val="24"/>
          <w:szCs w:val="24"/>
        </w:rPr>
        <w:tab/>
        <w:t xml:space="preserve">  </w:t>
      </w:r>
      <w:r w:rsidRPr="00470C9A">
        <w:rPr>
          <w:rFonts w:ascii="Arial" w:hAnsi="Arial" w:cs="Arial"/>
          <w:sz w:val="24"/>
          <w:szCs w:val="24"/>
        </w:rPr>
        <w:tab/>
        <w:t xml:space="preserve">     </w:t>
      </w:r>
      <w:r>
        <w:rPr>
          <w:rFonts w:ascii="Arial" w:hAnsi="Arial" w:cs="Arial"/>
          <w:sz w:val="24"/>
          <w:szCs w:val="24"/>
        </w:rPr>
        <w:t xml:space="preserve">  6,47</w:t>
      </w:r>
      <w:r w:rsidRPr="00470C9A">
        <w:rPr>
          <w:rFonts w:ascii="Arial" w:hAnsi="Arial" w:cs="Arial"/>
          <w:sz w:val="24"/>
          <w:szCs w:val="24"/>
        </w:rPr>
        <w:t xml:space="preserve"> m</w:t>
      </w:r>
    </w:p>
    <w:p w:rsidR="00787F7D" w:rsidRPr="00422572"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sidRPr="00470C9A">
        <w:rPr>
          <w:rFonts w:ascii="Arial" w:hAnsi="Arial" w:cs="Arial"/>
          <w:sz w:val="24"/>
          <w:szCs w:val="24"/>
        </w:rPr>
        <w:t>Kubatura budynku:</w:t>
      </w:r>
      <w:r w:rsidRPr="00470C9A">
        <w:rPr>
          <w:rFonts w:ascii="Arial" w:hAnsi="Arial" w:cs="Arial"/>
          <w:sz w:val="24"/>
          <w:szCs w:val="24"/>
        </w:rPr>
        <w:tab/>
      </w:r>
      <w:r w:rsidRPr="00470C9A">
        <w:rPr>
          <w:rFonts w:ascii="Arial" w:hAnsi="Arial" w:cs="Arial"/>
          <w:sz w:val="24"/>
          <w:szCs w:val="24"/>
        </w:rPr>
        <w:tab/>
      </w:r>
      <w:r w:rsidRPr="00470C9A">
        <w:rPr>
          <w:rFonts w:ascii="Arial" w:hAnsi="Arial" w:cs="Arial"/>
          <w:sz w:val="24"/>
          <w:szCs w:val="24"/>
        </w:rPr>
        <w:tab/>
      </w:r>
      <w:r>
        <w:rPr>
          <w:rFonts w:ascii="Arial" w:hAnsi="Arial" w:cs="Arial"/>
          <w:sz w:val="24"/>
          <w:szCs w:val="24"/>
        </w:rPr>
        <w:t xml:space="preserve">          1 274,86 </w:t>
      </w:r>
      <w:r w:rsidRPr="00470C9A">
        <w:rPr>
          <w:rFonts w:ascii="Arial" w:hAnsi="Arial" w:cs="Arial"/>
          <w:sz w:val="24"/>
          <w:szCs w:val="24"/>
        </w:rPr>
        <w:t>m</w:t>
      </w:r>
      <w:r w:rsidRPr="00470C9A">
        <w:rPr>
          <w:rFonts w:ascii="Arial" w:hAnsi="Arial" w:cs="Arial"/>
          <w:sz w:val="24"/>
          <w:szCs w:val="24"/>
          <w:vertAlign w:val="superscript"/>
        </w:rPr>
        <w:t>3</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sz w:val="24"/>
          <w:szCs w:val="24"/>
        </w:rPr>
      </w:pPr>
      <w:r>
        <w:rPr>
          <w:rFonts w:ascii="Arial" w:hAnsi="Arial" w:cs="Arial"/>
          <w:sz w:val="24"/>
          <w:szCs w:val="24"/>
        </w:rPr>
        <w:t>Ilość kondygnacji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87F7D" w:rsidRDefault="00787F7D" w:rsidP="00787F7D">
      <w:pPr>
        <w:pStyle w:val="Akapitzlist"/>
        <w:autoSpaceDE w:val="0"/>
        <w:autoSpaceDN w:val="0"/>
        <w:adjustRightInd w:val="0"/>
        <w:jc w:val="both"/>
        <w:rPr>
          <w:rFonts w:ascii="Arial" w:hAnsi="Arial" w:cs="Arial"/>
          <w:sz w:val="24"/>
          <w:szCs w:val="24"/>
        </w:rPr>
      </w:pPr>
      <w:r>
        <w:rPr>
          <w:rFonts w:ascii="Arial" w:hAnsi="Arial" w:cs="Arial"/>
          <w:sz w:val="24"/>
          <w:szCs w:val="24"/>
        </w:rPr>
        <w:t>w tym podziemne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w:t>
      </w:r>
    </w:p>
    <w:p w:rsidR="00787F7D" w:rsidRPr="00470C9A" w:rsidRDefault="00787F7D" w:rsidP="00787F7D">
      <w:pPr>
        <w:pStyle w:val="Akapitzlist"/>
        <w:autoSpaceDE w:val="0"/>
        <w:autoSpaceDN w:val="0"/>
        <w:adjustRightInd w:val="0"/>
        <w:jc w:val="both"/>
        <w:rPr>
          <w:rFonts w:ascii="Arial" w:hAnsi="Arial" w:cs="Arial"/>
          <w:sz w:val="24"/>
          <w:szCs w:val="24"/>
        </w:rPr>
      </w:pPr>
      <w:r>
        <w:rPr>
          <w:rFonts w:ascii="Arial" w:hAnsi="Arial" w:cs="Arial"/>
          <w:sz w:val="24"/>
          <w:szCs w:val="24"/>
        </w:rPr>
        <w:tab/>
        <w:t>nadziemne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Ściany: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Pr>
          <w:rFonts w:ascii="Arial" w:hAnsi="Arial" w:cs="Arial"/>
          <w:color w:val="000000"/>
          <w:sz w:val="24"/>
          <w:szCs w:val="24"/>
        </w:rPr>
        <w:tab/>
        <w:t>murowane z cegły ceramicznej</w:t>
      </w:r>
    </w:p>
    <w:p w:rsidR="00787F7D" w:rsidRPr="000A36AF"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sidRPr="000A36AF">
        <w:rPr>
          <w:rFonts w:ascii="Arial" w:hAnsi="Arial" w:cs="Arial"/>
          <w:color w:val="000000"/>
          <w:sz w:val="24"/>
          <w:szCs w:val="24"/>
        </w:rPr>
        <w:t>Stropy:</w:t>
      </w:r>
      <w:r w:rsidRPr="000A36AF">
        <w:rPr>
          <w:rFonts w:ascii="Arial" w:hAnsi="Arial" w:cs="Arial"/>
          <w:color w:val="000000"/>
          <w:sz w:val="24"/>
          <w:szCs w:val="24"/>
        </w:rPr>
        <w:tab/>
      </w:r>
      <w:r w:rsidRPr="000A36AF">
        <w:rPr>
          <w:rFonts w:ascii="Arial" w:hAnsi="Arial" w:cs="Arial"/>
          <w:color w:val="000000"/>
          <w:sz w:val="24"/>
          <w:szCs w:val="24"/>
        </w:rPr>
        <w:tab/>
      </w:r>
      <w:r w:rsidRPr="000A36AF">
        <w:rPr>
          <w:rFonts w:ascii="Arial" w:hAnsi="Arial" w:cs="Arial"/>
          <w:color w:val="000000"/>
          <w:sz w:val="24"/>
          <w:szCs w:val="24"/>
        </w:rPr>
        <w:tab/>
      </w:r>
      <w:r w:rsidRPr="000A36AF">
        <w:rPr>
          <w:rFonts w:ascii="Arial" w:hAnsi="Arial" w:cs="Arial"/>
          <w:color w:val="000000"/>
          <w:sz w:val="24"/>
          <w:szCs w:val="24"/>
        </w:rPr>
        <w:tab/>
        <w:t xml:space="preserve">          </w:t>
      </w:r>
      <w:r w:rsidRPr="000A36AF">
        <w:rPr>
          <w:rFonts w:ascii="Arial" w:hAnsi="Arial" w:cs="Arial"/>
          <w:color w:val="000000"/>
          <w:sz w:val="24"/>
          <w:szCs w:val="24"/>
        </w:rPr>
        <w:tab/>
        <w:t>drewniane</w:t>
      </w:r>
    </w:p>
    <w:p w:rsidR="00787F7D" w:rsidRDefault="00787F7D" w:rsidP="00A45D16">
      <w:pPr>
        <w:pStyle w:val="Akapitzlist"/>
        <w:numPr>
          <w:ilvl w:val="0"/>
          <w:numId w:val="26"/>
        </w:numPr>
        <w:suppressAutoHyphens w:val="0"/>
        <w:autoSpaceDE w:val="0"/>
        <w:autoSpaceDN w:val="0"/>
        <w:adjustRightInd w:val="0"/>
        <w:contextualSpacing/>
        <w:jc w:val="both"/>
        <w:rPr>
          <w:rFonts w:ascii="Arial" w:hAnsi="Arial" w:cs="Arial"/>
          <w:color w:val="000000"/>
          <w:sz w:val="24"/>
          <w:szCs w:val="24"/>
        </w:rPr>
      </w:pPr>
      <w:r>
        <w:rPr>
          <w:rFonts w:ascii="Arial" w:hAnsi="Arial" w:cs="Arial"/>
          <w:color w:val="000000"/>
          <w:sz w:val="24"/>
          <w:szCs w:val="24"/>
        </w:rPr>
        <w:t>Dach:</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konstrukcja drewniana pokryta blachą</w:t>
      </w:r>
    </w:p>
    <w:p w:rsidR="003549C1" w:rsidRPr="003549C1" w:rsidRDefault="003549C1" w:rsidP="003549C1">
      <w:pPr>
        <w:pStyle w:val="Akapitzlist"/>
        <w:suppressAutoHyphens w:val="0"/>
        <w:autoSpaceDE w:val="0"/>
        <w:autoSpaceDN w:val="0"/>
        <w:adjustRightInd w:val="0"/>
        <w:ind w:left="720"/>
        <w:contextualSpacing/>
        <w:jc w:val="both"/>
        <w:rPr>
          <w:rFonts w:ascii="Arial" w:hAnsi="Arial" w:cs="Arial"/>
          <w:color w:val="000000"/>
          <w:sz w:val="24"/>
          <w:szCs w:val="24"/>
        </w:rPr>
      </w:pPr>
    </w:p>
    <w:p w:rsidR="00787F7D" w:rsidRDefault="00787F7D" w:rsidP="00787F7D">
      <w:pPr>
        <w:jc w:val="both"/>
        <w:rPr>
          <w:rFonts w:ascii="Arial" w:hAnsi="Arial" w:cs="Arial"/>
          <w:b/>
          <w:u w:val="single"/>
        </w:rPr>
      </w:pPr>
      <w:r w:rsidRPr="006765A8">
        <w:rPr>
          <w:rFonts w:ascii="Arial" w:hAnsi="Arial" w:cs="Arial"/>
          <w:b/>
          <w:u w:val="single"/>
        </w:rPr>
        <w:t xml:space="preserve">Budynek </w:t>
      </w:r>
      <w:r>
        <w:rPr>
          <w:rFonts w:ascii="Arial" w:hAnsi="Arial" w:cs="Arial"/>
          <w:b/>
          <w:u w:val="single"/>
        </w:rPr>
        <w:t xml:space="preserve">zlokalizowany jest w granicach ochrony konserwatorskiej zespołu urbanistycznego miasta Chełm, wpisanego do rejestru zabytków Województwa Lubelskiego pod numerem A/138. Zgodnie z ustaleniami miejscowego planu ogólnego zagospodarowania przestrzennego miasta Chełm, zatwierdzonego uchwałą Nr XXXVII/466/01 Rady Miejskiej w Chełmie, z dnia 28 grudnia 2001r., ogłoszoną w Dzienniku Urzędowym Województwa Lubelskiego Nr 7 poz. 255, </w:t>
      </w:r>
      <w:r>
        <w:rPr>
          <w:rFonts w:ascii="Arial" w:hAnsi="Arial" w:cs="Arial"/>
          <w:b/>
          <w:u w:val="single"/>
        </w:rPr>
        <w:br/>
        <w:t xml:space="preserve">z dnia 11 lutego 2002r., jest to strefa ścisłej ochrony konserwatorskiej i ochrony archeologicznej. Ponadto budynek włączony jest do Gminnej Ewidencji </w:t>
      </w:r>
      <w:r>
        <w:rPr>
          <w:rFonts w:ascii="Arial" w:hAnsi="Arial" w:cs="Arial"/>
          <w:b/>
          <w:u w:val="single"/>
        </w:rPr>
        <w:lastRenderedPageBreak/>
        <w:t xml:space="preserve">Zabytków. W związku z powyższym na wszelkie działania prowadzone przy obiekcie konieczne jest uzyskanie pozwolenia Lubelskiego Wojewódzkiego Konserwatora Zabytków. </w:t>
      </w:r>
    </w:p>
    <w:p w:rsidR="00787F7D" w:rsidRDefault="00787F7D" w:rsidP="00787F7D">
      <w:pPr>
        <w:jc w:val="both"/>
        <w:rPr>
          <w:rFonts w:ascii="Arial" w:hAnsi="Arial" w:cs="Arial"/>
          <w:b/>
          <w:u w:val="single"/>
        </w:rPr>
      </w:pPr>
      <w:r w:rsidRPr="007F63F3">
        <w:rPr>
          <w:rFonts w:ascii="Arial" w:hAnsi="Arial" w:cs="Arial"/>
          <w:b/>
        </w:rPr>
        <w:t>Zamawiający posiada szkice liniowe przedmiotowego budynku.</w:t>
      </w:r>
    </w:p>
    <w:p w:rsidR="00787F7D" w:rsidRPr="00AF7C24" w:rsidRDefault="00787F7D" w:rsidP="00A45D16">
      <w:pPr>
        <w:numPr>
          <w:ilvl w:val="0"/>
          <w:numId w:val="25"/>
        </w:numPr>
        <w:suppressAutoHyphens w:val="0"/>
        <w:spacing w:after="0" w:line="240" w:lineRule="auto"/>
        <w:ind w:left="357" w:hanging="357"/>
        <w:jc w:val="both"/>
        <w:rPr>
          <w:rFonts w:ascii="Arial" w:hAnsi="Arial" w:cs="Arial"/>
          <w:b/>
        </w:rPr>
      </w:pPr>
      <w:r>
        <w:rPr>
          <w:rFonts w:ascii="Arial" w:hAnsi="Arial" w:cs="Arial"/>
          <w:b/>
        </w:rPr>
        <w:t>Zakres opracowań projektowych do wykonania</w:t>
      </w:r>
      <w:r w:rsidRPr="007020AF">
        <w:rPr>
          <w:rFonts w:ascii="Arial" w:hAnsi="Arial" w:cs="Arial"/>
          <w:b/>
        </w:rPr>
        <w:t>:</w:t>
      </w:r>
      <w:r w:rsidRPr="000B1ED7">
        <w:rPr>
          <w:rFonts w:ascii="Arial" w:hAnsi="Arial" w:cs="Arial"/>
        </w:rPr>
        <w:tab/>
      </w:r>
    </w:p>
    <w:p w:rsidR="00787F7D" w:rsidRDefault="00787F7D" w:rsidP="00A45D16">
      <w:pPr>
        <w:numPr>
          <w:ilvl w:val="1"/>
          <w:numId w:val="25"/>
        </w:numPr>
        <w:spacing w:after="0"/>
        <w:jc w:val="both"/>
        <w:rPr>
          <w:rFonts w:ascii="Arial" w:hAnsi="Arial" w:cs="Arial"/>
        </w:rPr>
      </w:pPr>
      <w:r>
        <w:rPr>
          <w:rFonts w:ascii="Arial" w:hAnsi="Arial" w:cs="Arial"/>
        </w:rPr>
        <w:t>Inwentaryzacja budowlana budynku nr 126.</w:t>
      </w:r>
    </w:p>
    <w:p w:rsidR="00787F7D" w:rsidRDefault="00787F7D" w:rsidP="00A45D16">
      <w:pPr>
        <w:numPr>
          <w:ilvl w:val="1"/>
          <w:numId w:val="25"/>
        </w:numPr>
        <w:spacing w:after="0"/>
        <w:jc w:val="both"/>
        <w:rPr>
          <w:rFonts w:ascii="Arial" w:hAnsi="Arial" w:cs="Arial"/>
        </w:rPr>
      </w:pPr>
      <w:r>
        <w:rPr>
          <w:rFonts w:ascii="Arial" w:hAnsi="Arial" w:cs="Arial"/>
        </w:rPr>
        <w:t xml:space="preserve">Ekspertyza techniczna budynku nr 126. </w:t>
      </w:r>
    </w:p>
    <w:p w:rsidR="00787F7D" w:rsidRDefault="00787F7D" w:rsidP="00A45D16">
      <w:pPr>
        <w:numPr>
          <w:ilvl w:val="1"/>
          <w:numId w:val="25"/>
        </w:numPr>
        <w:spacing w:after="0"/>
        <w:jc w:val="both"/>
        <w:rPr>
          <w:rFonts w:ascii="Arial" w:hAnsi="Arial" w:cs="Arial"/>
        </w:rPr>
      </w:pPr>
      <w:r>
        <w:rPr>
          <w:rFonts w:ascii="Arial" w:hAnsi="Arial" w:cs="Arial"/>
        </w:rPr>
        <w:t>Opracowanie audytu energetycznego dla budynku nr 126.</w:t>
      </w:r>
    </w:p>
    <w:p w:rsidR="00787F7D" w:rsidRPr="00F23C30" w:rsidRDefault="00787F7D" w:rsidP="00A45D16">
      <w:pPr>
        <w:numPr>
          <w:ilvl w:val="1"/>
          <w:numId w:val="25"/>
        </w:numPr>
        <w:spacing w:after="0"/>
        <w:jc w:val="both"/>
        <w:rPr>
          <w:rFonts w:ascii="Arial" w:hAnsi="Arial" w:cs="Arial"/>
        </w:rPr>
      </w:pPr>
      <w:r>
        <w:rPr>
          <w:rFonts w:ascii="Arial" w:hAnsi="Arial" w:cs="Arial"/>
        </w:rPr>
        <w:t>Koncepcji programowo – przestrzennej budynku nr 126.</w:t>
      </w:r>
    </w:p>
    <w:p w:rsidR="00787F7D" w:rsidRDefault="00787F7D" w:rsidP="00A45D16">
      <w:pPr>
        <w:numPr>
          <w:ilvl w:val="1"/>
          <w:numId w:val="25"/>
        </w:numPr>
        <w:spacing w:after="0"/>
        <w:jc w:val="both"/>
        <w:rPr>
          <w:rFonts w:ascii="Arial" w:hAnsi="Arial" w:cs="Arial"/>
        </w:rPr>
      </w:pPr>
      <w:r>
        <w:rPr>
          <w:rFonts w:ascii="Arial" w:hAnsi="Arial" w:cs="Arial"/>
        </w:rPr>
        <w:t>Uzyskania warunków przyłączeniowych od dostawców mediów.</w:t>
      </w:r>
    </w:p>
    <w:p w:rsidR="00787F7D" w:rsidRPr="002E12ED" w:rsidRDefault="00787F7D" w:rsidP="00A45D16">
      <w:pPr>
        <w:numPr>
          <w:ilvl w:val="1"/>
          <w:numId w:val="25"/>
        </w:numPr>
        <w:spacing w:after="0"/>
        <w:jc w:val="both"/>
        <w:rPr>
          <w:rFonts w:ascii="Arial" w:hAnsi="Arial" w:cs="Arial"/>
        </w:rPr>
      </w:pPr>
      <w:r>
        <w:rPr>
          <w:rFonts w:ascii="Arial" w:hAnsi="Arial" w:cs="Arial"/>
        </w:rPr>
        <w:t>Projektu budowlanego remontu budynku nr 126, w zakresie architektury, konstrukcji, instalacji sanitarnych, instalacji elektrycznych.</w:t>
      </w:r>
    </w:p>
    <w:p w:rsidR="00787F7D" w:rsidRPr="002E12ED" w:rsidRDefault="00787F7D" w:rsidP="00A45D16">
      <w:pPr>
        <w:numPr>
          <w:ilvl w:val="1"/>
          <w:numId w:val="25"/>
        </w:numPr>
        <w:spacing w:after="0"/>
        <w:jc w:val="both"/>
        <w:rPr>
          <w:rFonts w:ascii="Arial" w:hAnsi="Arial" w:cs="Arial"/>
        </w:rPr>
      </w:pPr>
      <w:r>
        <w:rPr>
          <w:rFonts w:ascii="Arial" w:hAnsi="Arial" w:cs="Arial"/>
        </w:rPr>
        <w:t>Projekt techniczny remontu budynku nr 126 w branży architektoniczno-konstrukcyjnej, sanitarnej, elektrycznej.</w:t>
      </w:r>
    </w:p>
    <w:p w:rsidR="00787F7D" w:rsidRDefault="00787F7D" w:rsidP="00A45D16">
      <w:pPr>
        <w:numPr>
          <w:ilvl w:val="1"/>
          <w:numId w:val="25"/>
        </w:numPr>
        <w:spacing w:after="0"/>
        <w:jc w:val="both"/>
        <w:rPr>
          <w:rFonts w:ascii="Arial" w:hAnsi="Arial" w:cs="Arial"/>
        </w:rPr>
      </w:pPr>
      <w:r w:rsidRPr="009A40CE">
        <w:rPr>
          <w:rFonts w:ascii="Arial" w:hAnsi="Arial" w:cs="Arial"/>
        </w:rPr>
        <w:t>Specyfikacja techn</w:t>
      </w:r>
      <w:r>
        <w:rPr>
          <w:rFonts w:ascii="Arial" w:hAnsi="Arial" w:cs="Arial"/>
        </w:rPr>
        <w:t>iczna wykonania i odbioru robót.</w:t>
      </w:r>
    </w:p>
    <w:p w:rsidR="00787F7D" w:rsidRDefault="00787F7D" w:rsidP="00A45D16">
      <w:pPr>
        <w:numPr>
          <w:ilvl w:val="1"/>
          <w:numId w:val="25"/>
        </w:numPr>
        <w:spacing w:after="0"/>
        <w:jc w:val="both"/>
        <w:rPr>
          <w:rFonts w:ascii="Arial" w:hAnsi="Arial" w:cs="Arial"/>
        </w:rPr>
      </w:pPr>
      <w:r>
        <w:rPr>
          <w:rFonts w:ascii="Arial" w:hAnsi="Arial" w:cs="Arial"/>
        </w:rPr>
        <w:t>Część kosztowa:</w:t>
      </w:r>
    </w:p>
    <w:p w:rsidR="00787F7D" w:rsidRDefault="00787F7D" w:rsidP="00A45D16">
      <w:pPr>
        <w:numPr>
          <w:ilvl w:val="0"/>
          <w:numId w:val="27"/>
        </w:numPr>
        <w:spacing w:after="0"/>
        <w:jc w:val="both"/>
        <w:rPr>
          <w:rFonts w:ascii="Arial" w:hAnsi="Arial" w:cs="Arial"/>
        </w:rPr>
      </w:pPr>
      <w:r>
        <w:rPr>
          <w:rFonts w:ascii="Arial" w:hAnsi="Arial" w:cs="Arial"/>
        </w:rPr>
        <w:t>Przedmiary robót;</w:t>
      </w:r>
    </w:p>
    <w:p w:rsidR="00787F7D" w:rsidRDefault="00787F7D" w:rsidP="00A45D16">
      <w:pPr>
        <w:numPr>
          <w:ilvl w:val="0"/>
          <w:numId w:val="27"/>
        </w:numPr>
        <w:spacing w:after="0"/>
        <w:ind w:left="851" w:firstLine="301"/>
        <w:jc w:val="both"/>
        <w:rPr>
          <w:rFonts w:ascii="Arial" w:hAnsi="Arial" w:cs="Arial"/>
        </w:rPr>
      </w:pPr>
      <w:r>
        <w:rPr>
          <w:rFonts w:ascii="Arial" w:hAnsi="Arial" w:cs="Arial"/>
        </w:rPr>
        <w:t>Kosztorysy inwestorskie wg. KNR</w:t>
      </w:r>
    </w:p>
    <w:p w:rsidR="003549C1" w:rsidRPr="003549C1" w:rsidRDefault="003549C1" w:rsidP="003549C1">
      <w:pPr>
        <w:spacing w:after="0"/>
        <w:ind w:left="1152"/>
        <w:jc w:val="both"/>
        <w:rPr>
          <w:rFonts w:ascii="Arial" w:hAnsi="Arial" w:cs="Arial"/>
        </w:rPr>
      </w:pPr>
    </w:p>
    <w:p w:rsidR="00787F7D" w:rsidRDefault="00787F7D" w:rsidP="00A45D16">
      <w:pPr>
        <w:numPr>
          <w:ilvl w:val="0"/>
          <w:numId w:val="25"/>
        </w:numPr>
        <w:suppressAutoHyphens w:val="0"/>
        <w:spacing w:after="0"/>
        <w:ind w:left="357" w:hanging="357"/>
        <w:jc w:val="both"/>
        <w:rPr>
          <w:rFonts w:ascii="Arial" w:hAnsi="Arial" w:cs="Arial"/>
        </w:rPr>
      </w:pPr>
      <w:r w:rsidRPr="002E12ED">
        <w:rPr>
          <w:rFonts w:ascii="Arial" w:hAnsi="Arial" w:cs="Arial"/>
          <w:b/>
        </w:rPr>
        <w:t>Uwagi i wymagania dotyczące realizacji zamówienia</w:t>
      </w:r>
      <w:r>
        <w:rPr>
          <w:rFonts w:ascii="Arial" w:hAnsi="Arial" w:cs="Arial"/>
        </w:rPr>
        <w:t>.</w:t>
      </w:r>
    </w:p>
    <w:p w:rsidR="003549C1" w:rsidRPr="003549C1" w:rsidRDefault="003549C1" w:rsidP="003549C1">
      <w:pPr>
        <w:suppressAutoHyphens w:val="0"/>
        <w:spacing w:after="0"/>
        <w:ind w:left="357"/>
        <w:jc w:val="both"/>
        <w:rPr>
          <w:rFonts w:ascii="Arial" w:hAnsi="Arial" w:cs="Arial"/>
        </w:rPr>
      </w:pPr>
    </w:p>
    <w:p w:rsidR="00787F7D" w:rsidRDefault="00787F7D" w:rsidP="00A45D16">
      <w:pPr>
        <w:numPr>
          <w:ilvl w:val="1"/>
          <w:numId w:val="25"/>
        </w:numPr>
        <w:suppressAutoHyphens w:val="0"/>
        <w:spacing w:after="0"/>
        <w:jc w:val="both"/>
        <w:rPr>
          <w:rFonts w:ascii="Arial" w:hAnsi="Arial" w:cs="Arial"/>
        </w:rPr>
      </w:pPr>
      <w:r>
        <w:rPr>
          <w:rFonts w:ascii="Arial" w:hAnsi="Arial" w:cs="Arial"/>
        </w:rPr>
        <w:t>Dokumentację projektowo-kosztorysową należy dodatkowo wykonać w wersji elektronicznej zapisanej na płycie CD, w formacie pdf oraz w wersji edytowalnej. Kosztorysy inwestorskie powinny być sporządzone w programie kosztorysowym obsługiwanym przez program NORMA.</w:t>
      </w:r>
    </w:p>
    <w:p w:rsidR="003549C1" w:rsidRPr="003549C1" w:rsidRDefault="003549C1" w:rsidP="003549C1">
      <w:pPr>
        <w:suppressAutoHyphens w:val="0"/>
        <w:spacing w:after="0"/>
        <w:ind w:left="792"/>
        <w:jc w:val="both"/>
        <w:rPr>
          <w:rFonts w:ascii="Arial" w:hAnsi="Arial" w:cs="Arial"/>
        </w:rPr>
      </w:pPr>
    </w:p>
    <w:p w:rsidR="00787F7D" w:rsidRDefault="00787F7D" w:rsidP="00EE767C">
      <w:pPr>
        <w:spacing w:after="0"/>
        <w:ind w:left="360"/>
        <w:jc w:val="both"/>
        <w:rPr>
          <w:rFonts w:ascii="Arial" w:hAnsi="Arial" w:cs="Arial"/>
        </w:rPr>
      </w:pPr>
      <w:r>
        <w:rPr>
          <w:rFonts w:ascii="Arial" w:hAnsi="Arial" w:cs="Arial"/>
        </w:rPr>
        <w:t>Wykonawca dostarczy wersje elektroniczne w formacie:</w:t>
      </w:r>
    </w:p>
    <w:p w:rsidR="00787F7D" w:rsidRDefault="00787F7D" w:rsidP="00EE767C">
      <w:pPr>
        <w:spacing w:after="0"/>
        <w:ind w:left="360"/>
        <w:jc w:val="both"/>
        <w:rPr>
          <w:rFonts w:ascii="Arial" w:hAnsi="Arial" w:cs="Arial"/>
        </w:rPr>
      </w:pPr>
      <w:r>
        <w:rPr>
          <w:rFonts w:ascii="Arial" w:hAnsi="Arial" w:cs="Arial"/>
        </w:rPr>
        <w:t>a) .doc – dla części opisowych;</w:t>
      </w:r>
    </w:p>
    <w:p w:rsidR="00787F7D" w:rsidRDefault="00787F7D" w:rsidP="00EE767C">
      <w:pPr>
        <w:spacing w:after="0"/>
        <w:ind w:left="360"/>
        <w:jc w:val="both"/>
        <w:rPr>
          <w:rFonts w:ascii="Arial" w:hAnsi="Arial" w:cs="Arial"/>
        </w:rPr>
      </w:pPr>
      <w:r>
        <w:rPr>
          <w:rFonts w:ascii="Arial" w:hAnsi="Arial" w:cs="Arial"/>
        </w:rPr>
        <w:t>b) .ath; prd – kosztorysu i przedmiary;</w:t>
      </w:r>
    </w:p>
    <w:p w:rsidR="00787F7D" w:rsidRDefault="00787F7D" w:rsidP="00EE767C">
      <w:pPr>
        <w:spacing w:after="0"/>
        <w:ind w:left="360"/>
        <w:jc w:val="both"/>
        <w:rPr>
          <w:rFonts w:ascii="Arial" w:hAnsi="Arial" w:cs="Arial"/>
        </w:rPr>
      </w:pPr>
      <w:r>
        <w:rPr>
          <w:rFonts w:ascii="Arial" w:hAnsi="Arial" w:cs="Arial"/>
        </w:rPr>
        <w:t xml:space="preserve">c) .pdf – dla wszystkich opracowań. Pliki pdf winny stanowić „wydruk” opracowań   </w:t>
      </w:r>
    </w:p>
    <w:p w:rsidR="00787F7D" w:rsidRDefault="00787F7D" w:rsidP="00EE767C">
      <w:pPr>
        <w:spacing w:after="0"/>
        <w:ind w:left="360"/>
        <w:jc w:val="both"/>
        <w:rPr>
          <w:rFonts w:ascii="Arial" w:hAnsi="Arial" w:cs="Arial"/>
        </w:rPr>
      </w:pPr>
      <w:r>
        <w:rPr>
          <w:rFonts w:ascii="Arial" w:hAnsi="Arial" w:cs="Arial"/>
        </w:rPr>
        <w:t xml:space="preserve">     oraz ich skan ze wszystkimi podpisami i pieczątkami. </w:t>
      </w:r>
    </w:p>
    <w:p w:rsidR="00787F7D" w:rsidRDefault="00787F7D" w:rsidP="00787F7D">
      <w:pPr>
        <w:ind w:left="426" w:hanging="1"/>
        <w:jc w:val="both"/>
        <w:rPr>
          <w:rFonts w:ascii="Arial" w:hAnsi="Arial" w:cs="Arial"/>
          <w:color w:val="FF0000"/>
        </w:rPr>
      </w:pPr>
      <w:r>
        <w:rPr>
          <w:rFonts w:ascii="Arial" w:hAnsi="Arial" w:cs="Arial"/>
          <w:color w:val="FF0000"/>
        </w:rPr>
        <w:t xml:space="preserve">   </w:t>
      </w:r>
    </w:p>
    <w:p w:rsidR="00787F7D" w:rsidRPr="00EE281C" w:rsidRDefault="00787F7D" w:rsidP="003549C1">
      <w:pPr>
        <w:spacing w:after="0"/>
        <w:ind w:left="426"/>
        <w:jc w:val="both"/>
        <w:rPr>
          <w:rFonts w:ascii="Arial" w:hAnsi="Arial" w:cs="Arial"/>
          <w:kern w:val="1"/>
          <w:lang w:eastAsia="ar-SA"/>
        </w:rPr>
      </w:pPr>
      <w:r w:rsidRPr="00EE281C">
        <w:rPr>
          <w:rFonts w:ascii="Arial" w:hAnsi="Arial" w:cs="Arial"/>
          <w:kern w:val="1"/>
          <w:lang w:eastAsia="ar-SA"/>
        </w:rPr>
        <w:t xml:space="preserve">Pliki zapisane na elektronicznych nośnikach danych winny być pogrupowane </w:t>
      </w:r>
    </w:p>
    <w:p w:rsidR="00787F7D" w:rsidRDefault="00787F7D" w:rsidP="003549C1">
      <w:pPr>
        <w:spacing w:after="0"/>
        <w:ind w:left="426"/>
        <w:jc w:val="both"/>
        <w:rPr>
          <w:rFonts w:ascii="Arial" w:hAnsi="Arial" w:cs="Arial"/>
          <w:kern w:val="1"/>
          <w:lang w:eastAsia="ar-SA"/>
        </w:rPr>
      </w:pPr>
      <w:r w:rsidRPr="00EE281C">
        <w:rPr>
          <w:rFonts w:ascii="Arial" w:hAnsi="Arial" w:cs="Arial"/>
          <w:kern w:val="1"/>
          <w:lang w:eastAsia="ar-SA"/>
        </w:rPr>
        <w:t>w katalogi, w taki sposób, że jeden folder odpowiada zawartości jednego opracowania.</w:t>
      </w:r>
    </w:p>
    <w:p w:rsidR="00787F7D" w:rsidRPr="007B7A05" w:rsidRDefault="00787F7D" w:rsidP="00787F7D">
      <w:pPr>
        <w:ind w:left="426"/>
        <w:jc w:val="both"/>
        <w:rPr>
          <w:rFonts w:ascii="Arial" w:hAnsi="Arial" w:cs="Arial"/>
          <w:color w:val="FF0000"/>
        </w:rPr>
      </w:pPr>
    </w:p>
    <w:p w:rsidR="00787F7D" w:rsidRDefault="00787F7D" w:rsidP="00A45D16">
      <w:pPr>
        <w:numPr>
          <w:ilvl w:val="1"/>
          <w:numId w:val="25"/>
        </w:numPr>
        <w:suppressAutoHyphens w:val="0"/>
        <w:spacing w:after="0"/>
        <w:jc w:val="both"/>
        <w:rPr>
          <w:rFonts w:ascii="Arial" w:hAnsi="Arial" w:cs="Arial"/>
        </w:rPr>
      </w:pPr>
      <w:r>
        <w:rPr>
          <w:rFonts w:ascii="Arial" w:hAnsi="Arial" w:cs="Arial"/>
        </w:rPr>
        <w:t>Przy sporządzaniu kosztorysów inwestorskich dla określenia cen jednostkowych należy przyjąć średnie stawki robocizny oraz narzutów kosztów pośrednich i zysku dla województwa lubelskiego.</w:t>
      </w:r>
    </w:p>
    <w:p w:rsidR="00787F7D" w:rsidRDefault="00787F7D" w:rsidP="00A45D16">
      <w:pPr>
        <w:numPr>
          <w:ilvl w:val="1"/>
          <w:numId w:val="25"/>
        </w:numPr>
        <w:suppressAutoHyphens w:val="0"/>
        <w:spacing w:after="0"/>
        <w:jc w:val="both"/>
        <w:rPr>
          <w:rFonts w:ascii="Arial" w:hAnsi="Arial" w:cs="Arial"/>
        </w:rPr>
      </w:pPr>
      <w:r>
        <w:rPr>
          <w:rFonts w:ascii="Arial" w:hAnsi="Arial" w:cs="Arial"/>
        </w:rPr>
        <w:t>Dokumentację należy opracować w następujących ilościach egzemplarzy:</w:t>
      </w:r>
    </w:p>
    <w:p w:rsidR="00787F7D" w:rsidRDefault="00787F7D" w:rsidP="00A45D16">
      <w:pPr>
        <w:numPr>
          <w:ilvl w:val="0"/>
          <w:numId w:val="28"/>
        </w:numPr>
        <w:suppressAutoHyphens w:val="0"/>
        <w:spacing w:after="0"/>
        <w:jc w:val="both"/>
        <w:rPr>
          <w:rFonts w:ascii="Arial" w:hAnsi="Arial" w:cs="Arial"/>
        </w:rPr>
      </w:pPr>
      <w:r>
        <w:rPr>
          <w:rFonts w:ascii="Arial" w:hAnsi="Arial" w:cs="Arial"/>
        </w:rPr>
        <w:t xml:space="preserve">Inwentaryzacja budowlana </w:t>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Ekspertyza techniczna</w:t>
      </w:r>
      <w:r>
        <w:rPr>
          <w:rFonts w:ascii="Arial" w:hAnsi="Arial" w:cs="Arial"/>
        </w:rPr>
        <w:tab/>
      </w:r>
      <w:r>
        <w:rPr>
          <w:rFonts w:ascii="Arial" w:hAnsi="Arial" w:cs="Arial"/>
        </w:rPr>
        <w:tab/>
      </w:r>
      <w:r>
        <w:rPr>
          <w:rFonts w:ascii="Arial" w:hAnsi="Arial" w:cs="Arial"/>
        </w:rPr>
        <w:tab/>
        <w:t>- 3 egz.</w:t>
      </w:r>
    </w:p>
    <w:p w:rsidR="00787F7D" w:rsidRPr="00174AA7" w:rsidRDefault="00787F7D" w:rsidP="00A45D16">
      <w:pPr>
        <w:numPr>
          <w:ilvl w:val="0"/>
          <w:numId w:val="28"/>
        </w:numPr>
        <w:suppressAutoHyphens w:val="0"/>
        <w:spacing w:after="0"/>
        <w:jc w:val="both"/>
        <w:rPr>
          <w:rFonts w:ascii="Arial" w:hAnsi="Arial" w:cs="Arial"/>
        </w:rPr>
      </w:pPr>
      <w:r w:rsidRPr="00174AA7">
        <w:rPr>
          <w:rFonts w:ascii="Arial" w:hAnsi="Arial" w:cs="Arial"/>
        </w:rPr>
        <w:t>Koncepcja programowo – przestrzenna - 3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Projekt budowlany</w:t>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Projekty techniczne</w:t>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lastRenderedPageBreak/>
        <w:t>STWiOR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Przedmiary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Kosztorysy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- 3 egz.</w:t>
      </w:r>
    </w:p>
    <w:p w:rsidR="00787F7D" w:rsidRDefault="00787F7D" w:rsidP="00A45D16">
      <w:pPr>
        <w:numPr>
          <w:ilvl w:val="0"/>
          <w:numId w:val="28"/>
        </w:numPr>
        <w:suppressAutoHyphens w:val="0"/>
        <w:spacing w:after="0"/>
        <w:jc w:val="both"/>
        <w:rPr>
          <w:rFonts w:ascii="Arial" w:hAnsi="Arial" w:cs="Arial"/>
        </w:rPr>
      </w:pPr>
      <w:r>
        <w:rPr>
          <w:rFonts w:ascii="Arial" w:hAnsi="Arial" w:cs="Arial"/>
        </w:rPr>
        <w:t>Płyta CD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- 2 szt.</w:t>
      </w:r>
    </w:p>
    <w:p w:rsidR="00787F7D" w:rsidRDefault="00787F7D" w:rsidP="00787F7D">
      <w:pPr>
        <w:ind w:left="426" w:hanging="1"/>
        <w:jc w:val="both"/>
        <w:rPr>
          <w:rFonts w:ascii="Arial" w:hAnsi="Arial" w:cs="Arial"/>
          <w:color w:val="FF0000"/>
        </w:rPr>
      </w:pPr>
    </w:p>
    <w:p w:rsidR="00787F7D" w:rsidRDefault="00787F7D" w:rsidP="00787F7D">
      <w:pPr>
        <w:ind w:left="360"/>
        <w:jc w:val="both"/>
        <w:rPr>
          <w:rFonts w:ascii="Arial" w:hAnsi="Arial" w:cs="Arial"/>
        </w:rPr>
      </w:pPr>
      <w:r>
        <w:rPr>
          <w:rFonts w:ascii="Arial" w:hAnsi="Arial" w:cs="Arial"/>
        </w:rPr>
        <w:t>4.4 Niezbędne uzgodnienia dokumentacji projektowo-kosztorysowej:</w:t>
      </w:r>
    </w:p>
    <w:p w:rsidR="00787F7D" w:rsidRDefault="00787F7D" w:rsidP="00A45D16">
      <w:pPr>
        <w:numPr>
          <w:ilvl w:val="0"/>
          <w:numId w:val="28"/>
        </w:numPr>
        <w:suppressAutoHyphens w:val="0"/>
        <w:spacing w:after="0"/>
        <w:jc w:val="both"/>
        <w:rPr>
          <w:rFonts w:ascii="Arial" w:hAnsi="Arial" w:cs="Arial"/>
        </w:rPr>
      </w:pPr>
      <w:r w:rsidRPr="004F0269">
        <w:rPr>
          <w:rFonts w:ascii="Arial" w:hAnsi="Arial" w:cs="Arial"/>
        </w:rPr>
        <w:t>Użytkownik</w:t>
      </w:r>
      <w:r>
        <w:rPr>
          <w:rFonts w:ascii="Arial" w:hAnsi="Arial" w:cs="Arial"/>
        </w:rPr>
        <w:t>iem</w:t>
      </w:r>
      <w:r w:rsidRPr="004F0269">
        <w:rPr>
          <w:rFonts w:ascii="Arial" w:hAnsi="Arial" w:cs="Arial"/>
        </w:rPr>
        <w:t xml:space="preserve"> </w:t>
      </w:r>
      <w:r>
        <w:rPr>
          <w:rFonts w:ascii="Arial" w:hAnsi="Arial" w:cs="Arial"/>
        </w:rPr>
        <w:t>– Kierownikiem Klubu Wojskowego</w:t>
      </w:r>
    </w:p>
    <w:p w:rsidR="00787F7D" w:rsidRDefault="00787F7D" w:rsidP="00A45D16">
      <w:pPr>
        <w:numPr>
          <w:ilvl w:val="0"/>
          <w:numId w:val="28"/>
        </w:numPr>
        <w:suppressAutoHyphens w:val="0"/>
        <w:spacing w:after="0"/>
        <w:jc w:val="both"/>
        <w:rPr>
          <w:rFonts w:ascii="Arial" w:hAnsi="Arial" w:cs="Arial"/>
        </w:rPr>
      </w:pPr>
      <w:r>
        <w:rPr>
          <w:rFonts w:ascii="Arial" w:hAnsi="Arial" w:cs="Arial"/>
        </w:rPr>
        <w:t>Dowódcą Garnizonu Chełm;</w:t>
      </w:r>
    </w:p>
    <w:p w:rsidR="00787F7D" w:rsidRDefault="00787F7D" w:rsidP="00A45D16">
      <w:pPr>
        <w:numPr>
          <w:ilvl w:val="0"/>
          <w:numId w:val="28"/>
        </w:numPr>
        <w:suppressAutoHyphens w:val="0"/>
        <w:spacing w:after="0"/>
        <w:jc w:val="both"/>
        <w:rPr>
          <w:rFonts w:ascii="Arial" w:hAnsi="Arial" w:cs="Arial"/>
        </w:rPr>
      </w:pPr>
      <w:r w:rsidRPr="0017242B">
        <w:rPr>
          <w:rFonts w:ascii="Arial" w:hAnsi="Arial" w:cs="Arial"/>
        </w:rPr>
        <w:t xml:space="preserve">Administratorem </w:t>
      </w:r>
      <w:r w:rsidRPr="004F0269">
        <w:rPr>
          <w:rFonts w:ascii="Arial" w:hAnsi="Arial" w:cs="Arial"/>
        </w:rPr>
        <w:t>– 32 Wojskowy Oddział Gospodarczy</w:t>
      </w:r>
      <w:r>
        <w:rPr>
          <w:rFonts w:ascii="Arial" w:hAnsi="Arial" w:cs="Arial"/>
        </w:rPr>
        <w:t>;</w:t>
      </w:r>
    </w:p>
    <w:p w:rsidR="00787F7D" w:rsidRPr="004F0269" w:rsidRDefault="00787F7D" w:rsidP="00A45D16">
      <w:pPr>
        <w:numPr>
          <w:ilvl w:val="0"/>
          <w:numId w:val="28"/>
        </w:numPr>
        <w:suppressAutoHyphens w:val="0"/>
        <w:spacing w:after="0"/>
        <w:ind w:left="1418" w:hanging="266"/>
        <w:jc w:val="both"/>
        <w:rPr>
          <w:rFonts w:ascii="Arial" w:hAnsi="Arial" w:cs="Arial"/>
        </w:rPr>
      </w:pPr>
      <w:r>
        <w:rPr>
          <w:rFonts w:ascii="Arial" w:hAnsi="Arial" w:cs="Arial"/>
        </w:rPr>
        <w:t>Lubelskim Wojewódzkim Konserwatorem Zabytków tj. uzyskanie pozwolenia LWKZ (wniosek wraz z załącznikami należy złożyć do Delegatury WUOZ w Chełmie )</w:t>
      </w:r>
    </w:p>
    <w:p w:rsidR="00787F7D" w:rsidRPr="00477E74" w:rsidRDefault="00787F7D" w:rsidP="00A45D16">
      <w:pPr>
        <w:numPr>
          <w:ilvl w:val="0"/>
          <w:numId w:val="28"/>
        </w:numPr>
        <w:suppressAutoHyphens w:val="0"/>
        <w:spacing w:after="0"/>
        <w:jc w:val="both"/>
        <w:rPr>
          <w:rFonts w:ascii="Arial" w:hAnsi="Arial" w:cs="Arial"/>
        </w:rPr>
      </w:pPr>
      <w:r>
        <w:rPr>
          <w:rFonts w:ascii="Arial" w:hAnsi="Arial" w:cs="Arial"/>
        </w:rPr>
        <w:t>Rzeczoznawcą ds. ppoż.;</w:t>
      </w:r>
    </w:p>
    <w:p w:rsidR="00787F7D" w:rsidRDefault="00787F7D" w:rsidP="00A45D16">
      <w:pPr>
        <w:numPr>
          <w:ilvl w:val="0"/>
          <w:numId w:val="28"/>
        </w:numPr>
        <w:suppressAutoHyphens w:val="0"/>
        <w:spacing w:after="0"/>
        <w:jc w:val="both"/>
        <w:rPr>
          <w:rFonts w:ascii="Arial" w:hAnsi="Arial" w:cs="Arial"/>
        </w:rPr>
      </w:pPr>
      <w:r>
        <w:rPr>
          <w:rFonts w:ascii="Arial" w:hAnsi="Arial" w:cs="Arial"/>
        </w:rPr>
        <w:t>Rzeczoznawcą ds. bhp;</w:t>
      </w:r>
    </w:p>
    <w:p w:rsidR="00787F7D" w:rsidRPr="007F63F3" w:rsidRDefault="00787F7D" w:rsidP="00A45D16">
      <w:pPr>
        <w:numPr>
          <w:ilvl w:val="0"/>
          <w:numId w:val="28"/>
        </w:numPr>
        <w:suppressAutoHyphens w:val="0"/>
        <w:spacing w:after="0"/>
        <w:ind w:left="1418" w:hanging="266"/>
        <w:jc w:val="both"/>
        <w:rPr>
          <w:rFonts w:ascii="Arial" w:hAnsi="Arial" w:cs="Arial"/>
        </w:rPr>
      </w:pPr>
      <w:r w:rsidRPr="007F63F3">
        <w:rPr>
          <w:rFonts w:ascii="Arial" w:hAnsi="Arial" w:cs="Arial"/>
        </w:rPr>
        <w:t xml:space="preserve">Uzgodnienie z Wojskowym Ośrodkiem Medycyny Prewencyjnej </w:t>
      </w:r>
      <w:r w:rsidRPr="007F63F3">
        <w:rPr>
          <w:rFonts w:ascii="Arial" w:hAnsi="Arial" w:cs="Arial"/>
        </w:rPr>
        <w:br/>
        <w:t xml:space="preserve">w Krakowie (zgodnie z art.3 pkt 2 ustawy z dnia 14 marca 1985 r. </w:t>
      </w:r>
      <w:r w:rsidRPr="007F63F3">
        <w:rPr>
          <w:rFonts w:ascii="Arial" w:hAnsi="Arial" w:cs="Arial"/>
        </w:rPr>
        <w:br/>
        <w:t>o Państwowej Inspekcji Sanitarnej  Dz.U.</w:t>
      </w:r>
      <w:r w:rsidRPr="007F63F3">
        <w:rPr>
          <w:rStyle w:val="ng-binding"/>
          <w:rFonts w:ascii="Arial" w:hAnsi="Arial" w:cs="Arial"/>
        </w:rPr>
        <w:t>2021.195 t.j).</w:t>
      </w:r>
    </w:p>
    <w:p w:rsidR="00787F7D" w:rsidRDefault="00787F7D" w:rsidP="00A45D16">
      <w:pPr>
        <w:numPr>
          <w:ilvl w:val="0"/>
          <w:numId w:val="28"/>
        </w:numPr>
        <w:suppressAutoHyphens w:val="0"/>
        <w:spacing w:after="0"/>
        <w:jc w:val="both"/>
        <w:rPr>
          <w:rFonts w:ascii="Arial" w:hAnsi="Arial" w:cs="Arial"/>
        </w:rPr>
      </w:pPr>
      <w:r>
        <w:rPr>
          <w:rFonts w:ascii="Arial" w:hAnsi="Arial" w:cs="Arial"/>
        </w:rPr>
        <w:t>Inne uzgodnienie wynikłe w trakcie prac projektowych</w:t>
      </w:r>
    </w:p>
    <w:p w:rsidR="003549C1" w:rsidRDefault="003549C1" w:rsidP="003549C1">
      <w:pPr>
        <w:suppressAutoHyphens w:val="0"/>
        <w:spacing w:after="0"/>
        <w:ind w:left="1512"/>
        <w:jc w:val="both"/>
        <w:rPr>
          <w:rFonts w:ascii="Arial" w:hAnsi="Arial" w:cs="Arial"/>
        </w:rPr>
      </w:pPr>
    </w:p>
    <w:p w:rsidR="00787F7D" w:rsidRDefault="00787F7D" w:rsidP="00787F7D">
      <w:pPr>
        <w:ind w:left="360"/>
        <w:jc w:val="both"/>
        <w:rPr>
          <w:rFonts w:ascii="Arial" w:hAnsi="Arial" w:cs="Arial"/>
        </w:rPr>
      </w:pPr>
      <w:r>
        <w:rPr>
          <w:rFonts w:ascii="Arial" w:hAnsi="Arial" w:cs="Arial"/>
        </w:rPr>
        <w:t>4.5 Podstawowe akty prawne regulujące zakres i formę opracowań:</w:t>
      </w:r>
    </w:p>
    <w:p w:rsidR="00787F7D" w:rsidRDefault="00787F7D" w:rsidP="00A45D16">
      <w:pPr>
        <w:numPr>
          <w:ilvl w:val="0"/>
          <w:numId w:val="28"/>
        </w:numPr>
        <w:suppressAutoHyphens w:val="0"/>
        <w:spacing w:after="0"/>
        <w:jc w:val="both"/>
        <w:rPr>
          <w:rFonts w:ascii="Arial" w:hAnsi="Arial" w:cs="Arial"/>
        </w:rPr>
      </w:pPr>
      <w:r w:rsidRPr="00A5359C">
        <w:rPr>
          <w:rFonts w:ascii="Arial" w:hAnsi="Arial" w:cs="Arial"/>
        </w:rPr>
        <w:t>Ustawa</w:t>
      </w:r>
      <w:r>
        <w:rPr>
          <w:rFonts w:ascii="Arial" w:hAnsi="Arial" w:cs="Arial"/>
        </w:rPr>
        <w:t xml:space="preserve"> z dnia 7 lipca 1994r. – </w:t>
      </w:r>
      <w:r w:rsidRPr="00A5359C">
        <w:rPr>
          <w:rFonts w:ascii="Arial" w:hAnsi="Arial" w:cs="Arial"/>
        </w:rPr>
        <w:t xml:space="preserve">Prawo budowlane </w:t>
      </w:r>
      <w:r w:rsidRPr="007A2DF8">
        <w:rPr>
          <w:rFonts w:ascii="Arial" w:hAnsi="Arial" w:cs="Arial"/>
        </w:rPr>
        <w:t>(</w:t>
      </w:r>
      <w:r w:rsidRPr="007A2DF8">
        <w:rPr>
          <w:rStyle w:val="ng-binding"/>
          <w:rFonts w:ascii="Arial" w:hAnsi="Arial" w:cs="Arial"/>
        </w:rPr>
        <w:t>Dz.U.2021.2351 t.j.</w:t>
      </w:r>
      <w:r w:rsidRPr="007A2DF8">
        <w:rPr>
          <w:rFonts w:ascii="Arial" w:hAnsi="Arial" w:cs="Arial"/>
        </w:rPr>
        <w:t>)</w:t>
      </w:r>
      <w:r>
        <w:rPr>
          <w:rFonts w:ascii="Arial" w:hAnsi="Arial" w:cs="Arial"/>
        </w:rPr>
        <w:t>;</w:t>
      </w:r>
    </w:p>
    <w:p w:rsidR="00787F7D" w:rsidRDefault="00787F7D" w:rsidP="00A45D16">
      <w:pPr>
        <w:numPr>
          <w:ilvl w:val="0"/>
          <w:numId w:val="28"/>
        </w:numPr>
        <w:suppressAutoHyphens w:val="0"/>
        <w:spacing w:after="0"/>
        <w:ind w:left="1418" w:hanging="266"/>
        <w:jc w:val="both"/>
        <w:rPr>
          <w:rFonts w:ascii="Arial" w:hAnsi="Arial" w:cs="Arial"/>
        </w:rPr>
      </w:pPr>
      <w:r w:rsidRPr="003124AB">
        <w:rPr>
          <w:rFonts w:ascii="Arial" w:hAnsi="Arial" w:cs="Arial"/>
        </w:rPr>
        <w:t>Rozporządzenie Ministra Infrastruktury z dnia 12 kwietnia 2002r.                    w sprawie warunków technicznych, jakim powinny odpowiadać budynki                         i ich usytuowanie (Dz</w:t>
      </w:r>
      <w:r>
        <w:rPr>
          <w:rFonts w:ascii="Arial" w:hAnsi="Arial" w:cs="Arial"/>
        </w:rPr>
        <w:t>.U. 2019r., poz.1065 t.j. z późniejszymi zmianami</w:t>
      </w:r>
      <w:r w:rsidRPr="003124AB">
        <w:rPr>
          <w:rFonts w:ascii="Arial" w:hAnsi="Arial" w:cs="Arial"/>
        </w:rPr>
        <w:t>)</w:t>
      </w:r>
      <w:r>
        <w:rPr>
          <w:rFonts w:ascii="Arial" w:hAnsi="Arial" w:cs="Arial"/>
        </w:rPr>
        <w:t>;</w:t>
      </w:r>
    </w:p>
    <w:p w:rsidR="00787F7D" w:rsidRPr="009F4690" w:rsidRDefault="00787F7D" w:rsidP="00A45D16">
      <w:pPr>
        <w:numPr>
          <w:ilvl w:val="0"/>
          <w:numId w:val="28"/>
        </w:numPr>
        <w:suppressAutoHyphens w:val="0"/>
        <w:spacing w:after="0"/>
        <w:jc w:val="both"/>
        <w:rPr>
          <w:rFonts w:ascii="Arial" w:hAnsi="Arial" w:cs="Arial"/>
          <w:color w:val="000000"/>
        </w:rPr>
      </w:pPr>
      <w:r w:rsidRPr="000E6616">
        <w:rPr>
          <w:rFonts w:ascii="Arial" w:hAnsi="Arial" w:cs="Arial"/>
        </w:rPr>
        <w:t xml:space="preserve">Ustawa z dnia 17 maja 1989r. – Prawo geodezyjne i kartograficzne </w:t>
      </w:r>
      <w:r w:rsidRPr="000E6616">
        <w:rPr>
          <w:rFonts w:ascii="Arial" w:hAnsi="Arial" w:cs="Arial"/>
        </w:rPr>
        <w:br/>
      </w:r>
      <w:r w:rsidRPr="009F4690">
        <w:rPr>
          <w:rFonts w:ascii="Arial" w:hAnsi="Arial" w:cs="Arial"/>
          <w:color w:val="000000"/>
        </w:rPr>
        <w:t>(Dz.U. 2021r., poz.1990 t.j.);</w:t>
      </w:r>
    </w:p>
    <w:p w:rsidR="00787F7D" w:rsidRPr="0017242B" w:rsidRDefault="00787F7D" w:rsidP="00A45D16">
      <w:pPr>
        <w:numPr>
          <w:ilvl w:val="0"/>
          <w:numId w:val="28"/>
        </w:numPr>
        <w:suppressAutoHyphens w:val="0"/>
        <w:spacing w:after="0"/>
        <w:ind w:left="1418" w:hanging="266"/>
        <w:jc w:val="both"/>
        <w:rPr>
          <w:rFonts w:ascii="Arial" w:hAnsi="Arial" w:cs="Arial"/>
          <w:i/>
          <w:color w:val="000000"/>
        </w:rPr>
      </w:pPr>
      <w:r w:rsidRPr="0017242B">
        <w:rPr>
          <w:rFonts w:ascii="Arial" w:hAnsi="Arial" w:cs="Arial"/>
          <w:color w:val="000000"/>
        </w:rPr>
        <w:t>Ustawa</w:t>
      </w:r>
      <w:r w:rsidRPr="0017242B">
        <w:rPr>
          <w:rFonts w:ascii="Arial" w:hAnsi="Arial" w:cs="Arial"/>
          <w:i/>
          <w:color w:val="000000"/>
        </w:rPr>
        <w:t xml:space="preserve"> </w:t>
      </w:r>
      <w:r w:rsidRPr="0017242B">
        <w:rPr>
          <w:rFonts w:ascii="Arial" w:hAnsi="Arial" w:cs="Arial"/>
          <w:color w:val="000000"/>
        </w:rPr>
        <w:t xml:space="preserve">z dnia 23 lipca 2003 r. o ochronie </w:t>
      </w:r>
      <w:r w:rsidRPr="0017242B">
        <w:rPr>
          <w:rStyle w:val="Uwydatnienie"/>
          <w:rFonts w:ascii="Arial" w:hAnsi="Arial" w:cs="Arial"/>
          <w:i w:val="0"/>
          <w:color w:val="000000"/>
        </w:rPr>
        <w:t>zabytków</w:t>
      </w:r>
      <w:r w:rsidRPr="0017242B">
        <w:rPr>
          <w:rFonts w:ascii="Arial" w:hAnsi="Arial" w:cs="Arial"/>
          <w:i/>
          <w:color w:val="000000"/>
        </w:rPr>
        <w:t xml:space="preserve"> </w:t>
      </w:r>
      <w:r w:rsidRPr="0017242B">
        <w:rPr>
          <w:rFonts w:ascii="Arial" w:hAnsi="Arial" w:cs="Arial"/>
          <w:color w:val="000000"/>
        </w:rPr>
        <w:t xml:space="preserve">i </w:t>
      </w:r>
      <w:r w:rsidRPr="0017242B">
        <w:rPr>
          <w:rStyle w:val="Uwydatnienie"/>
          <w:rFonts w:ascii="Arial" w:hAnsi="Arial" w:cs="Arial"/>
          <w:i w:val="0"/>
          <w:color w:val="000000"/>
        </w:rPr>
        <w:t>opiece nad zabytkami</w:t>
      </w:r>
      <w:r w:rsidRPr="0017242B">
        <w:rPr>
          <w:rFonts w:ascii="Arial" w:hAnsi="Arial" w:cs="Arial"/>
          <w:i/>
          <w:color w:val="000000"/>
        </w:rPr>
        <w:t xml:space="preserve"> </w:t>
      </w:r>
      <w:r w:rsidRPr="0017242B">
        <w:rPr>
          <w:rFonts w:ascii="Arial" w:hAnsi="Arial" w:cs="Arial"/>
          <w:color w:val="000000"/>
        </w:rPr>
        <w:t>(</w:t>
      </w:r>
      <w:r w:rsidRPr="0017242B">
        <w:rPr>
          <w:rFonts w:ascii="Arial" w:hAnsi="Arial" w:cs="Arial"/>
          <w:i/>
          <w:color w:val="000000"/>
        </w:rPr>
        <w:t xml:space="preserve"> </w:t>
      </w:r>
      <w:r w:rsidRPr="0017242B">
        <w:rPr>
          <w:rStyle w:val="ng-binding"/>
          <w:rFonts w:ascii="Arial" w:hAnsi="Arial" w:cs="Arial"/>
          <w:color w:val="000000"/>
        </w:rPr>
        <w:t>Dz.U.2021.710 t.j.</w:t>
      </w:r>
      <w:r w:rsidRPr="0017242B">
        <w:rPr>
          <w:rFonts w:ascii="Arial" w:hAnsi="Arial" w:cs="Arial"/>
          <w:color w:val="000000"/>
        </w:rPr>
        <w:t xml:space="preserve"> </w:t>
      </w:r>
      <w:r w:rsidRPr="0017242B">
        <w:rPr>
          <w:rStyle w:val="ng-scope"/>
          <w:rFonts w:ascii="Arial" w:hAnsi="Arial" w:cs="Arial"/>
          <w:color w:val="000000"/>
        </w:rPr>
        <w:t>z dnia</w:t>
      </w:r>
      <w:r w:rsidRPr="0017242B">
        <w:rPr>
          <w:rFonts w:ascii="Arial" w:hAnsi="Arial" w:cs="Arial"/>
          <w:color w:val="000000"/>
        </w:rPr>
        <w:t xml:space="preserve"> 2021.04.16); </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t>Ustawa z dnia 7 czerwca 2001r. o zaopatrzeniu w wodę i zbiorowym odprowadzaniu ścieków ( Dz. U. 2017r., poz. 328, z późn</w:t>
      </w:r>
      <w:r w:rsidR="003549C1">
        <w:rPr>
          <w:rFonts w:ascii="Arial" w:hAnsi="Arial" w:cs="Arial"/>
          <w:color w:val="000000"/>
        </w:rPr>
        <w:t>.</w:t>
      </w:r>
      <w:r w:rsidRPr="009F4690">
        <w:rPr>
          <w:rFonts w:ascii="Arial" w:hAnsi="Arial" w:cs="Arial"/>
          <w:color w:val="000000"/>
        </w:rPr>
        <w:t xml:space="preserve"> zm</w:t>
      </w:r>
      <w:r w:rsidR="003549C1">
        <w:rPr>
          <w:rFonts w:ascii="Arial" w:hAnsi="Arial" w:cs="Arial"/>
          <w:color w:val="000000"/>
        </w:rPr>
        <w:t>.</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Rozporządzenie Ministra Spraw Wewnętrznych i Administracji z dnia             7 czerwca 2010r. w sprawie ochrony przeciwpożarowej budynków, innych obiektów budowlanych i terenów (</w:t>
      </w:r>
      <w:r w:rsidRPr="009F4690">
        <w:rPr>
          <w:rStyle w:val="ng-binding"/>
          <w:rFonts w:ascii="Arial" w:hAnsi="Arial" w:cs="Arial"/>
          <w:color w:val="000000"/>
        </w:rPr>
        <w:t>Dz.U.2010.109.719</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Rozporządzenie Ministra Spraw Wewnętrznych i Administracji z dnia 24 lipca 2009r., w sprawie przeciwpożarowego zaopatrzenia w wodę oraz dróg pożarowych (</w:t>
      </w:r>
      <w:r w:rsidRPr="009F4690">
        <w:rPr>
          <w:rStyle w:val="ng-binding"/>
          <w:rFonts w:ascii="Arial" w:hAnsi="Arial" w:cs="Arial"/>
          <w:color w:val="000000"/>
        </w:rPr>
        <w:t>Dz.U.2009.124.1030</w:t>
      </w:r>
      <w:r w:rsidRPr="009F4690">
        <w:rPr>
          <w:rFonts w:ascii="Arial" w:hAnsi="Arial" w:cs="Arial"/>
          <w:color w:val="000000"/>
        </w:rPr>
        <w:t>);</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 xml:space="preserve"> Rozporządzenie Ministra Rozwoju z dnia 11 września 2020r. w sprawie szczegółowego zakresu i formy projektu budowlanego (Dz. U. 2020 r., poz. 1609, z późniejszymi zmianami);</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t>Rozporządzenie Ministra Rozwoju i Technologii z dnia 20 grudnia 2021 r. w sprawie szczegółowego zakresu i formy dokumentacji projektowej, specyfikacji technicznych wykonania i odbioru robót budowlanych oraz programu funkcjonalno – użytkowego (Dz. U. 2021r., poz. 2454);</w:t>
      </w:r>
    </w:p>
    <w:p w:rsidR="00787F7D" w:rsidRPr="009F4690" w:rsidRDefault="00787F7D" w:rsidP="00A45D16">
      <w:pPr>
        <w:numPr>
          <w:ilvl w:val="0"/>
          <w:numId w:val="28"/>
        </w:numPr>
        <w:suppressAutoHyphens w:val="0"/>
        <w:spacing w:after="0"/>
        <w:jc w:val="both"/>
        <w:rPr>
          <w:rFonts w:ascii="Arial" w:hAnsi="Arial" w:cs="Arial"/>
          <w:color w:val="000000"/>
        </w:rPr>
      </w:pPr>
      <w:r w:rsidRPr="009F4690">
        <w:rPr>
          <w:rFonts w:ascii="Arial" w:hAnsi="Arial" w:cs="Arial"/>
          <w:color w:val="000000"/>
        </w:rPr>
        <w:t>Ustawy z dnia 10 kwietnia 1997r. – Prawo energetyczne (</w:t>
      </w:r>
      <w:r w:rsidRPr="009F4690">
        <w:rPr>
          <w:rStyle w:val="ng-binding"/>
          <w:rFonts w:ascii="Arial" w:hAnsi="Arial" w:cs="Arial"/>
          <w:color w:val="000000"/>
        </w:rPr>
        <w:t>Dz.U.2021.716 t.j.</w:t>
      </w:r>
      <w:r w:rsidRPr="009F4690">
        <w:rPr>
          <w:rFonts w:ascii="Arial" w:hAnsi="Arial" w:cs="Arial"/>
          <w:color w:val="000000"/>
        </w:rPr>
        <w:t xml:space="preserve"> </w:t>
      </w:r>
      <w:r w:rsidRPr="009F4690">
        <w:rPr>
          <w:rStyle w:val="ng-scope"/>
          <w:rFonts w:ascii="Arial" w:hAnsi="Arial" w:cs="Arial"/>
          <w:color w:val="000000"/>
        </w:rPr>
        <w:t>z dnia</w:t>
      </w:r>
      <w:r w:rsidRPr="009F4690">
        <w:rPr>
          <w:rFonts w:ascii="Arial" w:hAnsi="Arial" w:cs="Arial"/>
          <w:color w:val="000000"/>
        </w:rPr>
        <w:t xml:space="preserve"> 2021.04.19); </w:t>
      </w:r>
    </w:p>
    <w:p w:rsidR="00787F7D" w:rsidRPr="009F4690" w:rsidRDefault="00787F7D" w:rsidP="00A45D16">
      <w:pPr>
        <w:numPr>
          <w:ilvl w:val="0"/>
          <w:numId w:val="28"/>
        </w:numPr>
        <w:suppressAutoHyphens w:val="0"/>
        <w:spacing w:after="0"/>
        <w:ind w:left="1418" w:hanging="266"/>
        <w:jc w:val="both"/>
        <w:rPr>
          <w:rFonts w:ascii="Arial" w:hAnsi="Arial" w:cs="Arial"/>
          <w:color w:val="000000"/>
        </w:rPr>
      </w:pPr>
      <w:r w:rsidRPr="009F4690">
        <w:rPr>
          <w:rFonts w:ascii="Arial" w:hAnsi="Arial" w:cs="Arial"/>
          <w:color w:val="000000"/>
        </w:rPr>
        <w:lastRenderedPageBreak/>
        <w:t xml:space="preserve">Rozporządzenie Ministra Rozwoju i Technologii z dnia 20 grudnia 2021r. </w:t>
      </w:r>
      <w:r w:rsidRPr="009F4690">
        <w:rPr>
          <w:rFonts w:ascii="Arial" w:hAnsi="Arial" w:cs="Arial"/>
          <w:color w:val="000000"/>
        </w:rPr>
        <w:br/>
        <w:t>w sprawie określenia metod i podstaw sporządzania kosztorysu inwestorskiego, obliczania planowanych kosztów prac projektowych oraz planowanych kosztów robót budowlanych określonych w programie funkcjonalno – użytkowym (Dz. U. 2021, poz. 2458);</w:t>
      </w:r>
    </w:p>
    <w:p w:rsidR="00787F7D" w:rsidRDefault="00787F7D" w:rsidP="00A45D16">
      <w:pPr>
        <w:numPr>
          <w:ilvl w:val="0"/>
          <w:numId w:val="28"/>
        </w:numPr>
        <w:tabs>
          <w:tab w:val="left" w:pos="709"/>
        </w:tabs>
        <w:suppressAutoHyphens w:val="0"/>
        <w:spacing w:after="0"/>
        <w:ind w:left="1418" w:hanging="266"/>
        <w:contextualSpacing/>
        <w:jc w:val="both"/>
        <w:rPr>
          <w:rFonts w:ascii="Arial" w:hAnsi="Arial" w:cs="Arial"/>
          <w:color w:val="000000"/>
          <w:lang w:val="x-none"/>
        </w:rPr>
      </w:pPr>
      <w:r w:rsidRPr="009F4690">
        <w:rPr>
          <w:rFonts w:ascii="Arial" w:hAnsi="Arial" w:cs="Arial"/>
          <w:color w:val="000000"/>
          <w:lang w:val="x-none"/>
        </w:rPr>
        <w:t>Normy obronne obowiązujące na dzień sporządzenia dokumentacji ujęte w</w:t>
      </w:r>
      <w:r w:rsidRPr="009F4690">
        <w:rPr>
          <w:rFonts w:ascii="Arial" w:hAnsi="Arial" w:cs="Arial"/>
          <w:color w:val="000000"/>
        </w:rPr>
        <w:t> </w:t>
      </w:r>
      <w:r w:rsidRPr="009F4690">
        <w:rPr>
          <w:rFonts w:ascii="Arial" w:hAnsi="Arial" w:cs="Arial"/>
          <w:color w:val="000000"/>
          <w:lang w:val="x-none"/>
        </w:rPr>
        <w:t xml:space="preserve">wykazie stanowiącym załącznik do decyzji nr 40/MON Ministra Obrony Narodowej z dnia 17 marca 2020r. w sprawie zatwierdzenia </w:t>
      </w:r>
      <w:r>
        <w:rPr>
          <w:rFonts w:ascii="Arial" w:hAnsi="Arial" w:cs="Arial"/>
          <w:color w:val="000000"/>
          <w:lang w:val="x-none"/>
        </w:rPr>
        <w:br/>
      </w:r>
      <w:r w:rsidRPr="009F4690">
        <w:rPr>
          <w:rFonts w:ascii="Arial" w:hAnsi="Arial" w:cs="Arial"/>
          <w:color w:val="000000"/>
          <w:lang w:val="x-none"/>
        </w:rPr>
        <w:t>i wprowadzenia do stosowania dokumentów normalizujących dotyczących obronności i bezpieczeństwa państwa (Dz.</w:t>
      </w:r>
      <w:r w:rsidR="003549C1">
        <w:rPr>
          <w:rFonts w:ascii="Arial" w:hAnsi="Arial" w:cs="Arial"/>
          <w:color w:val="000000"/>
        </w:rPr>
        <w:t xml:space="preserve"> </w:t>
      </w:r>
      <w:r w:rsidRPr="009F4690">
        <w:rPr>
          <w:rFonts w:ascii="Arial" w:hAnsi="Arial" w:cs="Arial"/>
          <w:color w:val="000000"/>
          <w:lang w:val="x-none"/>
        </w:rPr>
        <w:t>Urz.</w:t>
      </w:r>
      <w:r w:rsidR="003549C1">
        <w:rPr>
          <w:rFonts w:ascii="Arial" w:hAnsi="Arial" w:cs="Arial"/>
          <w:color w:val="000000"/>
        </w:rPr>
        <w:t xml:space="preserve"> </w:t>
      </w:r>
      <w:r w:rsidRPr="009F4690">
        <w:rPr>
          <w:rFonts w:ascii="Arial" w:hAnsi="Arial" w:cs="Arial"/>
          <w:color w:val="000000"/>
          <w:lang w:val="x-none"/>
        </w:rPr>
        <w:t>MON z dn. 18 marca 2020r. poz. 50).</w:t>
      </w:r>
    </w:p>
    <w:p w:rsidR="00B05ACC" w:rsidRPr="00B05ACC" w:rsidRDefault="00B05ACC" w:rsidP="00B05ACC">
      <w:pPr>
        <w:tabs>
          <w:tab w:val="left" w:pos="709"/>
        </w:tabs>
        <w:suppressAutoHyphens w:val="0"/>
        <w:spacing w:after="0"/>
        <w:ind w:left="1418"/>
        <w:contextualSpacing/>
        <w:jc w:val="both"/>
        <w:rPr>
          <w:rFonts w:ascii="Arial" w:hAnsi="Arial" w:cs="Arial"/>
          <w:color w:val="000000"/>
          <w:lang w:val="x-none"/>
        </w:rPr>
      </w:pPr>
    </w:p>
    <w:p w:rsidR="00787F7D" w:rsidRDefault="00787F7D" w:rsidP="00A45D16">
      <w:pPr>
        <w:numPr>
          <w:ilvl w:val="0"/>
          <w:numId w:val="25"/>
        </w:numPr>
        <w:suppressAutoHyphens w:val="0"/>
        <w:spacing w:after="0" w:line="240" w:lineRule="auto"/>
        <w:rPr>
          <w:rFonts w:ascii="Arial" w:hAnsi="Arial" w:cs="Arial"/>
          <w:b/>
          <w:color w:val="000000"/>
        </w:rPr>
      </w:pPr>
      <w:r w:rsidRPr="009F4690">
        <w:rPr>
          <w:rFonts w:ascii="Arial" w:hAnsi="Arial" w:cs="Arial"/>
          <w:b/>
          <w:color w:val="000000"/>
        </w:rPr>
        <w:t>Termin wykonania</w:t>
      </w:r>
    </w:p>
    <w:p w:rsidR="003549C1" w:rsidRPr="009F4690" w:rsidRDefault="003549C1" w:rsidP="003549C1">
      <w:pPr>
        <w:suppressAutoHyphens w:val="0"/>
        <w:spacing w:after="0" w:line="240" w:lineRule="auto"/>
        <w:ind w:left="360"/>
        <w:rPr>
          <w:rFonts w:ascii="Arial" w:hAnsi="Arial" w:cs="Arial"/>
          <w:b/>
          <w:color w:val="000000"/>
        </w:rPr>
      </w:pP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Termin wykonania dokumentacji projektowej:</w:t>
      </w:r>
    </w:p>
    <w:p w:rsidR="00787F7D" w:rsidRPr="009F4690" w:rsidRDefault="00787F7D" w:rsidP="003549C1">
      <w:pPr>
        <w:spacing w:after="0"/>
        <w:ind w:left="792"/>
        <w:rPr>
          <w:rFonts w:ascii="Arial" w:hAnsi="Arial" w:cs="Arial"/>
          <w:b/>
          <w:color w:val="000000"/>
        </w:rPr>
      </w:pPr>
      <w:bookmarkStart w:id="4" w:name="_Hlk100747587"/>
      <w:r w:rsidRPr="009F4690">
        <w:rPr>
          <w:rFonts w:ascii="Arial" w:hAnsi="Arial" w:cs="Arial"/>
          <w:color w:val="000000"/>
        </w:rPr>
        <w:t>Rozpoczęcie –</w:t>
      </w:r>
      <w:r w:rsidRPr="009F4690">
        <w:rPr>
          <w:rFonts w:ascii="Arial" w:hAnsi="Arial" w:cs="Arial"/>
          <w:b/>
          <w:color w:val="000000"/>
        </w:rPr>
        <w:t xml:space="preserve"> data podpisania umowy</w:t>
      </w:r>
    </w:p>
    <w:p w:rsidR="00787F7D" w:rsidRDefault="00787F7D" w:rsidP="003549C1">
      <w:pPr>
        <w:spacing w:after="0"/>
        <w:ind w:left="792"/>
        <w:rPr>
          <w:rFonts w:ascii="Arial" w:hAnsi="Arial" w:cs="Arial"/>
          <w:b/>
          <w:color w:val="000000"/>
        </w:rPr>
      </w:pPr>
      <w:r w:rsidRPr="009F4690">
        <w:rPr>
          <w:rFonts w:ascii="Arial" w:hAnsi="Arial" w:cs="Arial"/>
          <w:color w:val="000000"/>
        </w:rPr>
        <w:t>Zakończenie –</w:t>
      </w:r>
      <w:r w:rsidRPr="009F4690">
        <w:rPr>
          <w:rFonts w:ascii="Arial" w:hAnsi="Arial" w:cs="Arial"/>
          <w:b/>
          <w:color w:val="000000"/>
        </w:rPr>
        <w:t xml:space="preserve"> </w:t>
      </w:r>
      <w:r w:rsidR="006E4060">
        <w:rPr>
          <w:rFonts w:ascii="Arial" w:hAnsi="Arial" w:cs="Arial"/>
          <w:b/>
          <w:color w:val="000000"/>
        </w:rPr>
        <w:t>10</w:t>
      </w:r>
      <w:r w:rsidRPr="009F4690">
        <w:rPr>
          <w:rFonts w:ascii="Arial" w:hAnsi="Arial" w:cs="Arial"/>
          <w:b/>
          <w:color w:val="000000"/>
        </w:rPr>
        <w:t>0 dni od daty podpisania umowy</w:t>
      </w:r>
    </w:p>
    <w:bookmarkEnd w:id="4"/>
    <w:p w:rsidR="003549C1" w:rsidRPr="009F4690" w:rsidRDefault="003549C1" w:rsidP="003549C1">
      <w:pPr>
        <w:spacing w:after="0"/>
        <w:ind w:left="792"/>
        <w:rPr>
          <w:rFonts w:ascii="Arial" w:hAnsi="Arial" w:cs="Arial"/>
          <w:b/>
          <w:color w:val="000000"/>
        </w:rPr>
      </w:pPr>
    </w:p>
    <w:p w:rsidR="00787F7D" w:rsidRPr="009F4690" w:rsidRDefault="00787F7D" w:rsidP="00A45D16">
      <w:pPr>
        <w:numPr>
          <w:ilvl w:val="1"/>
          <w:numId w:val="25"/>
        </w:numPr>
        <w:suppressAutoHyphens w:val="0"/>
        <w:spacing w:after="0"/>
        <w:rPr>
          <w:rFonts w:ascii="Arial" w:hAnsi="Arial" w:cs="Arial"/>
          <w:b/>
          <w:color w:val="000000"/>
        </w:rPr>
      </w:pPr>
      <w:r w:rsidRPr="009F4690">
        <w:rPr>
          <w:rFonts w:ascii="Arial" w:hAnsi="Arial" w:cs="Arial"/>
          <w:color w:val="000000"/>
        </w:rPr>
        <w:t>Za termin wykonania przedmiotu umowy uważa się dzień przyjęcia dokumentacji projektowo-kosztorysowej przez Zamawiającego.</w:t>
      </w: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Komisja Oceny Projektów (KOP) dokona sprawdzenia dokumentacji w terminie do 14 dni od daty jej złożenia w siedzibie Zamawiającego.</w:t>
      </w:r>
    </w:p>
    <w:p w:rsidR="00787F7D" w:rsidRPr="009F4690" w:rsidRDefault="00787F7D" w:rsidP="00A45D16">
      <w:pPr>
        <w:numPr>
          <w:ilvl w:val="1"/>
          <w:numId w:val="25"/>
        </w:numPr>
        <w:suppressAutoHyphens w:val="0"/>
        <w:spacing w:after="0"/>
        <w:rPr>
          <w:rFonts w:ascii="Arial" w:hAnsi="Arial" w:cs="Arial"/>
          <w:color w:val="000000"/>
        </w:rPr>
      </w:pPr>
      <w:r w:rsidRPr="009F4690">
        <w:rPr>
          <w:rFonts w:ascii="Arial" w:hAnsi="Arial" w:cs="Arial"/>
          <w:color w:val="000000"/>
        </w:rPr>
        <w:t xml:space="preserve">Wykonawca zobowiązuje się do usunięcia ewentualnych błędów dokumentacji </w:t>
      </w:r>
      <w:r w:rsidRPr="009F4690">
        <w:rPr>
          <w:rFonts w:ascii="Arial" w:hAnsi="Arial" w:cs="Arial"/>
          <w:color w:val="000000"/>
        </w:rPr>
        <w:br/>
        <w:t>w terminie do 14 dni od daty zgłoszenia w/w przez Zamawiającego.</w:t>
      </w:r>
    </w:p>
    <w:p w:rsidR="00787F7D" w:rsidRPr="009F4690" w:rsidRDefault="00787F7D" w:rsidP="00787F7D">
      <w:pPr>
        <w:ind w:left="357"/>
        <w:jc w:val="both"/>
        <w:rPr>
          <w:rFonts w:ascii="Arial" w:hAnsi="Arial" w:cs="Arial"/>
          <w:b/>
          <w:color w:val="000000"/>
        </w:rPr>
      </w:pPr>
    </w:p>
    <w:p w:rsidR="00787F7D" w:rsidRPr="009F4690" w:rsidRDefault="00787F7D" w:rsidP="00A45D16">
      <w:pPr>
        <w:numPr>
          <w:ilvl w:val="0"/>
          <w:numId w:val="25"/>
        </w:numPr>
        <w:suppressAutoHyphens w:val="0"/>
        <w:spacing w:after="0"/>
        <w:ind w:left="357" w:hanging="357"/>
        <w:jc w:val="both"/>
        <w:rPr>
          <w:rFonts w:ascii="Arial" w:hAnsi="Arial" w:cs="Arial"/>
          <w:b/>
          <w:color w:val="000000"/>
        </w:rPr>
      </w:pPr>
      <w:r w:rsidRPr="009F4690">
        <w:rPr>
          <w:rFonts w:ascii="Arial" w:hAnsi="Arial" w:cs="Arial"/>
          <w:b/>
          <w:color w:val="000000"/>
        </w:rPr>
        <w:t>Warunki, jakie powinni spełniać wykonawcy:</w:t>
      </w:r>
    </w:p>
    <w:p w:rsidR="00787F7D" w:rsidRPr="009F4690" w:rsidRDefault="00787F7D" w:rsidP="00A45D16">
      <w:pPr>
        <w:pStyle w:val="Podtytu"/>
        <w:numPr>
          <w:ilvl w:val="1"/>
          <w:numId w:val="25"/>
        </w:numPr>
        <w:spacing w:after="0" w:line="276" w:lineRule="auto"/>
        <w:jc w:val="both"/>
        <w:rPr>
          <w:rFonts w:ascii="Arial" w:hAnsi="Arial" w:cs="Arial"/>
          <w:color w:val="000000"/>
          <w:lang w:val="pl-PL"/>
        </w:rPr>
      </w:pPr>
      <w:r w:rsidRPr="009F4690">
        <w:rPr>
          <w:rFonts w:ascii="Arial" w:hAnsi="Arial" w:cs="Arial"/>
          <w:color w:val="000000"/>
          <w:lang w:val="pl-PL"/>
        </w:rPr>
        <w:t>Dysponuje projektantami z uprawnieniami do pełnienia samodzielnych funkcji technicznych w budownictwie oraz przynależn</w:t>
      </w:r>
      <w:r>
        <w:rPr>
          <w:rFonts w:ascii="Arial" w:hAnsi="Arial" w:cs="Arial"/>
          <w:color w:val="000000"/>
          <w:lang w:val="pl-PL"/>
        </w:rPr>
        <w:t>ą</w:t>
      </w:r>
      <w:r w:rsidRPr="009F4690">
        <w:rPr>
          <w:rFonts w:ascii="Arial" w:hAnsi="Arial" w:cs="Arial"/>
          <w:color w:val="000000"/>
          <w:lang w:val="pl-PL"/>
        </w:rPr>
        <w:t xml:space="preserve"> do </w:t>
      </w:r>
      <w:r>
        <w:rPr>
          <w:rFonts w:ascii="Arial" w:hAnsi="Arial" w:cs="Arial"/>
          <w:color w:val="000000"/>
          <w:lang w:val="pl-PL"/>
        </w:rPr>
        <w:t>odp</w:t>
      </w:r>
      <w:r w:rsidRPr="009F4690">
        <w:rPr>
          <w:rFonts w:ascii="Arial" w:hAnsi="Arial" w:cs="Arial"/>
          <w:color w:val="000000"/>
          <w:lang w:val="pl-PL"/>
        </w:rPr>
        <w:t>owiedni</w:t>
      </w:r>
      <w:r>
        <w:rPr>
          <w:rFonts w:ascii="Arial" w:hAnsi="Arial" w:cs="Arial"/>
          <w:color w:val="000000"/>
          <w:lang w:val="pl-PL"/>
        </w:rPr>
        <w:t>ej</w:t>
      </w:r>
      <w:r w:rsidRPr="009F4690">
        <w:rPr>
          <w:rFonts w:ascii="Arial" w:hAnsi="Arial" w:cs="Arial"/>
          <w:color w:val="000000"/>
          <w:lang w:val="pl-PL"/>
        </w:rPr>
        <w:t xml:space="preserve"> Polskiej Izby Architektów, Polskiej Izby Inżynierów Budownictwa przez osoby wykonujące prace projektowe w specjalności:</w:t>
      </w:r>
    </w:p>
    <w:p w:rsidR="00787F7D" w:rsidRPr="009F4690" w:rsidRDefault="00787F7D" w:rsidP="00A45D16">
      <w:pPr>
        <w:numPr>
          <w:ilvl w:val="0"/>
          <w:numId w:val="28"/>
        </w:numPr>
        <w:suppressAutoHyphens w:val="0"/>
        <w:spacing w:after="0"/>
        <w:jc w:val="both"/>
        <w:rPr>
          <w:rFonts w:ascii="Arial" w:hAnsi="Arial" w:cs="Arial"/>
          <w:color w:val="000000"/>
          <w:lang w:eastAsia="x-none"/>
        </w:rPr>
      </w:pPr>
      <w:r w:rsidRPr="009F4690">
        <w:rPr>
          <w:rFonts w:ascii="Arial" w:hAnsi="Arial" w:cs="Arial"/>
          <w:color w:val="000000"/>
          <w:lang w:eastAsia="x-none"/>
        </w:rPr>
        <w:t>Architektonicznej (bez ograniczeń);</w:t>
      </w:r>
    </w:p>
    <w:p w:rsidR="00787F7D" w:rsidRPr="009F4690" w:rsidRDefault="00787F7D" w:rsidP="00A45D16">
      <w:pPr>
        <w:numPr>
          <w:ilvl w:val="0"/>
          <w:numId w:val="28"/>
        </w:numPr>
        <w:suppressAutoHyphens w:val="0"/>
        <w:spacing w:after="0"/>
        <w:jc w:val="both"/>
        <w:rPr>
          <w:rFonts w:ascii="Arial" w:hAnsi="Arial" w:cs="Arial"/>
          <w:color w:val="000000"/>
          <w:lang w:eastAsia="x-none"/>
        </w:rPr>
      </w:pPr>
      <w:r w:rsidRPr="009F4690">
        <w:rPr>
          <w:rFonts w:ascii="Arial" w:hAnsi="Arial" w:cs="Arial"/>
          <w:color w:val="000000"/>
          <w:lang w:eastAsia="x-none"/>
        </w:rPr>
        <w:t>Konstrukcyjno – budowlanej (bez ograniczeń);</w:t>
      </w:r>
    </w:p>
    <w:p w:rsidR="00787F7D" w:rsidRPr="009F4690" w:rsidRDefault="00787F7D" w:rsidP="00A45D16">
      <w:pPr>
        <w:numPr>
          <w:ilvl w:val="0"/>
          <w:numId w:val="28"/>
        </w:numPr>
        <w:suppressAutoHyphens w:val="0"/>
        <w:spacing w:before="240" w:after="0" w:line="240" w:lineRule="auto"/>
        <w:ind w:left="1418" w:hanging="266"/>
        <w:contextualSpacing/>
        <w:jc w:val="both"/>
        <w:rPr>
          <w:rFonts w:ascii="Arial" w:hAnsi="Arial" w:cs="Arial"/>
          <w:color w:val="000000"/>
        </w:rPr>
      </w:pPr>
      <w:r w:rsidRPr="009F4690">
        <w:rPr>
          <w:rFonts w:ascii="Arial" w:hAnsi="Arial" w:cs="Arial"/>
          <w:color w:val="000000"/>
        </w:rPr>
        <w:t xml:space="preserve">Instalacyjnej w zakresie sieci, instalacji i urządzeń elektrycznych </w:t>
      </w:r>
      <w:r w:rsidRPr="009F4690">
        <w:rPr>
          <w:rFonts w:ascii="Arial" w:hAnsi="Arial" w:cs="Arial"/>
          <w:color w:val="000000"/>
        </w:rPr>
        <w:br/>
        <w:t xml:space="preserve">i elektroenergetycznych </w:t>
      </w:r>
      <w:r w:rsidRPr="009F4690">
        <w:rPr>
          <w:rFonts w:ascii="Arial" w:hAnsi="Arial" w:cs="Arial"/>
          <w:color w:val="000000"/>
          <w:lang w:eastAsia="x-none"/>
        </w:rPr>
        <w:t>(bez ograniczeń);</w:t>
      </w:r>
    </w:p>
    <w:p w:rsidR="00787F7D" w:rsidRPr="009F4690" w:rsidRDefault="00787F7D" w:rsidP="00A45D16">
      <w:pPr>
        <w:numPr>
          <w:ilvl w:val="0"/>
          <w:numId w:val="28"/>
        </w:numPr>
        <w:suppressAutoHyphens w:val="0"/>
        <w:spacing w:after="0"/>
        <w:ind w:left="1418" w:hanging="266"/>
        <w:rPr>
          <w:rFonts w:ascii="Arial" w:hAnsi="Arial" w:cs="Arial"/>
          <w:color w:val="000000"/>
          <w:lang w:eastAsia="x-none"/>
        </w:rPr>
      </w:pPr>
      <w:r w:rsidRPr="009F4690">
        <w:rPr>
          <w:rFonts w:ascii="Arial" w:hAnsi="Arial" w:cs="Arial"/>
          <w:color w:val="000000"/>
        </w:rPr>
        <w:t xml:space="preserve">Instalacyjnej w zakresie sieci, instalacji i urządzeń </w:t>
      </w:r>
      <w:r w:rsidRPr="009F4690">
        <w:rPr>
          <w:rFonts w:ascii="Arial" w:hAnsi="Arial" w:cs="Arial"/>
          <w:color w:val="000000"/>
          <w:szCs w:val="17"/>
        </w:rPr>
        <w:t xml:space="preserve">cieplnych, wentylacyjnych, gazowych, wodociągowych i kanalizacyjnych </w:t>
      </w:r>
      <w:r w:rsidRPr="009F4690">
        <w:rPr>
          <w:rFonts w:ascii="Arial" w:hAnsi="Arial" w:cs="Arial"/>
          <w:color w:val="000000"/>
          <w:lang w:eastAsia="x-none"/>
        </w:rPr>
        <w:t>(bez ograniczeń);</w:t>
      </w:r>
    </w:p>
    <w:p w:rsidR="00787F7D" w:rsidRPr="00AA4365" w:rsidRDefault="00787F7D" w:rsidP="00A45D16">
      <w:pPr>
        <w:pStyle w:val="Akapitzlist"/>
        <w:numPr>
          <w:ilvl w:val="0"/>
          <w:numId w:val="25"/>
        </w:numPr>
        <w:suppressAutoHyphens w:val="0"/>
        <w:spacing w:before="100" w:beforeAutospacing="1" w:after="100" w:afterAutospacing="1" w:line="276" w:lineRule="auto"/>
        <w:contextualSpacing/>
        <w:jc w:val="both"/>
        <w:rPr>
          <w:rFonts w:ascii="Arial" w:hAnsi="Arial" w:cs="Arial"/>
          <w:b/>
          <w:color w:val="000000"/>
          <w:sz w:val="22"/>
          <w:szCs w:val="22"/>
        </w:rPr>
      </w:pPr>
      <w:r w:rsidRPr="00AA4365">
        <w:rPr>
          <w:rFonts w:ascii="Arial" w:hAnsi="Arial" w:cs="Arial"/>
          <w:b/>
          <w:color w:val="000000"/>
          <w:sz w:val="22"/>
          <w:szCs w:val="22"/>
        </w:rPr>
        <w:t>Nadzór autorski.</w:t>
      </w:r>
    </w:p>
    <w:p w:rsidR="00787F7D" w:rsidRDefault="00787F7D" w:rsidP="00787F7D">
      <w:pPr>
        <w:pStyle w:val="Akapitzlist"/>
        <w:spacing w:before="100" w:beforeAutospacing="1" w:after="100" w:afterAutospacing="1"/>
        <w:ind w:left="360"/>
        <w:jc w:val="both"/>
        <w:rPr>
          <w:rFonts w:ascii="Arial" w:hAnsi="Arial" w:cs="Arial"/>
          <w:color w:val="000000"/>
          <w:sz w:val="24"/>
          <w:szCs w:val="24"/>
        </w:rPr>
      </w:pPr>
      <w:r w:rsidRPr="00AA4365">
        <w:rPr>
          <w:rFonts w:ascii="Arial" w:hAnsi="Arial" w:cs="Arial"/>
          <w:color w:val="000000"/>
          <w:sz w:val="22"/>
          <w:szCs w:val="22"/>
        </w:rPr>
        <w:t xml:space="preserve">Wykonawca będzie pełnił nadzór autorski nad zadaniem ściśle związanym </w:t>
      </w:r>
      <w:r w:rsidRPr="00AA4365">
        <w:rPr>
          <w:rFonts w:ascii="Arial" w:hAnsi="Arial" w:cs="Arial"/>
          <w:color w:val="000000"/>
          <w:sz w:val="22"/>
          <w:szCs w:val="22"/>
        </w:rPr>
        <w:br/>
        <w:t xml:space="preserve">z zakresem projektu. Zamawiający wymaga aby Wykonawca w razie konieczności udzielał wyjaśnień dotyczących dokumentacji projektowej w formie pisemnej. Ponadto jeżeli zaistnieje konieczność wizytacji na terenie prowadzonych robót, na pisemne wezwanie Zamawiającego. Zamawiający planuje </w:t>
      </w:r>
      <w:r w:rsidRPr="00AA4365">
        <w:rPr>
          <w:rFonts w:ascii="Arial" w:hAnsi="Arial" w:cs="Arial"/>
          <w:b/>
          <w:color w:val="000000"/>
          <w:sz w:val="22"/>
          <w:szCs w:val="22"/>
          <w:u w:val="single"/>
        </w:rPr>
        <w:t>do 4 pobytów</w:t>
      </w:r>
      <w:r w:rsidRPr="00AA4365">
        <w:rPr>
          <w:rFonts w:ascii="Arial" w:hAnsi="Arial" w:cs="Arial"/>
          <w:color w:val="000000"/>
          <w:sz w:val="22"/>
          <w:szCs w:val="22"/>
        </w:rPr>
        <w:t xml:space="preserve"> na placu budowy. Nadzór autorski obejmować będzie wszystkie branże objęte dokumentacją projektową. Nadzór autorski sprawowany będzie od daty rozpoczęcia robót prowadzonych na podstawie</w:t>
      </w:r>
      <w:r w:rsidRPr="009F4690">
        <w:rPr>
          <w:rFonts w:ascii="Arial" w:hAnsi="Arial" w:cs="Arial"/>
          <w:color w:val="000000"/>
          <w:sz w:val="24"/>
          <w:szCs w:val="24"/>
        </w:rPr>
        <w:t xml:space="preserve"> sporządzonej dokumentacji projektowej, przez okres wykonania tych robót, włącznie z procedurami odbiorowymi. </w:t>
      </w:r>
    </w:p>
    <w:p w:rsidR="00787F7D" w:rsidRPr="009F4690" w:rsidRDefault="00787F7D" w:rsidP="00A45D16">
      <w:pPr>
        <w:numPr>
          <w:ilvl w:val="0"/>
          <w:numId w:val="25"/>
        </w:numPr>
        <w:suppressAutoHyphens w:val="0"/>
        <w:spacing w:before="100" w:beforeAutospacing="1" w:after="100" w:afterAutospacing="1"/>
        <w:jc w:val="both"/>
        <w:rPr>
          <w:rFonts w:ascii="Arial" w:hAnsi="Arial" w:cs="Arial"/>
          <w:b/>
          <w:color w:val="000000"/>
        </w:rPr>
      </w:pPr>
      <w:r w:rsidRPr="009F4690">
        <w:rPr>
          <w:rFonts w:ascii="Arial" w:hAnsi="Arial" w:cs="Arial"/>
          <w:b/>
          <w:color w:val="000000"/>
        </w:rPr>
        <w:lastRenderedPageBreak/>
        <w:t>Informacje dodatkowe.</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W trakcie fazy projektowania Zamawiający wymaga minimum 3 konsultacji </w:t>
      </w:r>
      <w:r w:rsidRPr="009F4690">
        <w:rPr>
          <w:rFonts w:ascii="Arial" w:hAnsi="Arial" w:cs="Arial"/>
          <w:color w:val="000000"/>
        </w:rPr>
        <w:br/>
        <w:t xml:space="preserve">w formie narad koordynacyjnych, które odbywać się będą w siedzibie Zamawiającego. </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Wykonawca projektu wskaże jedną osobę, która będzie odpowiedzialna </w:t>
      </w:r>
      <w:r w:rsidRPr="009F4690">
        <w:rPr>
          <w:rFonts w:ascii="Arial" w:hAnsi="Arial" w:cs="Arial"/>
          <w:color w:val="000000"/>
        </w:rPr>
        <w:br/>
        <w:t>za koordynację międzybranżową oraz kontakty z Zamawiającym.</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Dokumentacja powinna być sporządzona z należytą starannością. Rozwiązania w niej stosowane powinny być racjonalne z punktu widzenia ekonomicznego (powinna być zachowana równowaga pomiędzy jakością proponowanych materiałów, a ich ceną zakupu i wbudowania/montażu).</w:t>
      </w:r>
    </w:p>
    <w:p w:rsidR="000A618C" w:rsidRPr="000A618C" w:rsidRDefault="000A618C" w:rsidP="000A618C">
      <w:pPr>
        <w:numPr>
          <w:ilvl w:val="1"/>
          <w:numId w:val="25"/>
        </w:numPr>
        <w:suppressAutoHyphens w:val="0"/>
        <w:spacing w:before="100" w:beforeAutospacing="1" w:after="100" w:afterAutospacing="1"/>
        <w:jc w:val="both"/>
        <w:rPr>
          <w:rFonts w:ascii="Arial" w:hAnsi="Arial" w:cs="Arial"/>
          <w:b/>
          <w:color w:val="000000"/>
        </w:rPr>
      </w:pPr>
      <w:r w:rsidRPr="000A618C">
        <w:rPr>
          <w:rFonts w:ascii="Arial" w:hAnsi="Arial" w:cs="Arial"/>
          <w:b/>
        </w:rPr>
        <w:t>Wykonawca zobowiązany jest do uzyskania w imieniu Zamawiającego          pozwolenia Lubelskiego Wojewódzkiego Konserwatora Zabytków. W tym celu Zamawiający wyda Wykonawcy odpowiednie upoważnienie.</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b/>
          <w:color w:val="000000"/>
        </w:rPr>
        <w:t>Wykonawca zobowiązuje się do ewentualnego uzupełnienia lub zmiany dokumentacji projektowej w przypadku nie udzielenia zgody na prowadzenie robót budowlanych w Decyzji Wojewódzkiego Konserwatora Ochrony Zabytków oraz nie uzyskania pozwolenia na remont i zmianę sposobu użytkowania przez Wojewodę Lubelskiego.</w:t>
      </w:r>
    </w:p>
    <w:p w:rsidR="00787F7D" w:rsidRPr="009F4690" w:rsidRDefault="00787F7D" w:rsidP="00A45D16">
      <w:pPr>
        <w:numPr>
          <w:ilvl w:val="1"/>
          <w:numId w:val="25"/>
        </w:numPr>
        <w:suppressAutoHyphens w:val="0"/>
        <w:spacing w:before="100" w:beforeAutospacing="1" w:after="100" w:afterAutospacing="1"/>
        <w:jc w:val="both"/>
        <w:rPr>
          <w:rFonts w:ascii="Arial" w:hAnsi="Arial" w:cs="Arial"/>
          <w:color w:val="000000"/>
        </w:rPr>
      </w:pPr>
      <w:r w:rsidRPr="009F4690">
        <w:rPr>
          <w:rFonts w:ascii="Arial" w:hAnsi="Arial" w:cs="Arial"/>
          <w:color w:val="000000"/>
        </w:rPr>
        <w:t xml:space="preserve">Do obowiązków Wykonawcy, w ramach wykonania przedmiotu zamówienia, będzie też należał udział w procedurze wyboru wykonawcy robót budowlanych </w:t>
      </w:r>
      <w:r w:rsidRPr="009F4690">
        <w:rPr>
          <w:rFonts w:ascii="Arial" w:hAnsi="Arial" w:cs="Arial"/>
          <w:color w:val="000000"/>
        </w:rPr>
        <w:br/>
        <w:t>w zakresie udzielania odpowiedzi dot. rozwiązań zawartych w dokumentacji projektowej.</w:t>
      </w:r>
    </w:p>
    <w:p w:rsidR="00787F7D" w:rsidRPr="009F4690" w:rsidRDefault="00787F7D" w:rsidP="00A45D16">
      <w:pPr>
        <w:numPr>
          <w:ilvl w:val="1"/>
          <w:numId w:val="25"/>
        </w:numPr>
        <w:suppressAutoHyphens w:val="0"/>
        <w:spacing w:after="0"/>
        <w:jc w:val="both"/>
        <w:rPr>
          <w:rFonts w:ascii="Arial" w:hAnsi="Arial" w:cs="Arial"/>
          <w:color w:val="000000"/>
        </w:rPr>
      </w:pPr>
      <w:r w:rsidRPr="009F4690">
        <w:rPr>
          <w:rFonts w:ascii="Arial" w:hAnsi="Arial" w:cs="Arial"/>
          <w:color w:val="000000"/>
        </w:rPr>
        <w:t>Opracowana dokumentacja projektowa wraz ze specyfikacjami technicznymi wykonania i odbioru robót budowlanych, będzie służyła do opisania przedmiotu zamówienia przetargu na roboty budowlane. Na wykonawcy spoczywa obowiązek sporządzenia tych opracowań zgodnie z Ustawą z dnia 11 września 2019 r. – Prawo Zamówień Publicznych. tzn., że przedmiot zamówienia winien być opisany w sposób jednoznaczny i wyczerpujący, za pomocą dostatecznie dokładnych i zrozumiałych określeń. W dokumentacji nie powinny pojawić się znaki towarowe bądź firmowe określającego jednego producenta/dostawcę. Jednakże jeżeli następuje konieczność zastosowania znaku towarowego bądź firmowego dla danego produktu istnieje konieczność określenia stopnia równoważności kluczowych parametrów technicznych dla danego produktu.</w:t>
      </w:r>
    </w:p>
    <w:p w:rsidR="00787F7D" w:rsidRDefault="00787F7D" w:rsidP="00A45D16">
      <w:pPr>
        <w:numPr>
          <w:ilvl w:val="1"/>
          <w:numId w:val="25"/>
        </w:numPr>
        <w:suppressAutoHyphens w:val="0"/>
        <w:spacing w:after="0"/>
        <w:jc w:val="both"/>
        <w:rPr>
          <w:rFonts w:ascii="Arial" w:hAnsi="Arial" w:cs="Arial"/>
          <w:color w:val="000000"/>
        </w:rPr>
      </w:pPr>
      <w:r w:rsidRPr="009F4690">
        <w:rPr>
          <w:rFonts w:ascii="Arial" w:hAnsi="Arial" w:cs="Arial"/>
          <w:color w:val="000000"/>
        </w:rPr>
        <w:t xml:space="preserve">Przewiduje się na stały pobyt do 5 osób oraz czasowe przebywanie </w:t>
      </w:r>
      <w:r w:rsidRPr="009F4690">
        <w:rPr>
          <w:rFonts w:ascii="Arial" w:hAnsi="Arial" w:cs="Arial"/>
          <w:color w:val="000000"/>
        </w:rPr>
        <w:br/>
        <w:t>do 50 osób. Budynek powinien być dostosowany do dostępu dla osób niepełnosprawnych ( sala koncertowa, biblioteka).</w:t>
      </w:r>
    </w:p>
    <w:p w:rsidR="00787F7D" w:rsidRPr="004F5F85" w:rsidRDefault="00787F7D" w:rsidP="00787F7D">
      <w:pPr>
        <w:ind w:left="851" w:hanging="567"/>
        <w:jc w:val="both"/>
        <w:rPr>
          <w:rFonts w:ascii="Arial" w:hAnsi="Arial" w:cs="Arial"/>
          <w:b/>
          <w:kern w:val="1"/>
          <w:lang w:eastAsia="ar-SA"/>
        </w:rPr>
      </w:pPr>
      <w:r>
        <w:rPr>
          <w:rFonts w:ascii="Arial" w:hAnsi="Arial" w:cs="Arial"/>
          <w:kern w:val="1"/>
          <w:lang w:eastAsia="ar-SA"/>
        </w:rPr>
        <w:t xml:space="preserve"> 8.8 </w:t>
      </w:r>
      <w:r w:rsidRPr="004F5F85">
        <w:rPr>
          <w:rFonts w:ascii="Arial" w:hAnsi="Arial" w:cs="Arial"/>
          <w:b/>
          <w:kern w:val="1"/>
          <w:lang w:eastAsia="ar-SA"/>
        </w:rPr>
        <w:t>Wykonawca jest zobowiązany w toku wszczętego przez Zamawiającego postępowania administracyjnego o uzyskanie pozwolenia na budowę, do niezwłocznego udzielania odpowiedzi na wszelkie pytania organu administracyjnego, uzupełniania wskazanych przez ten organ błędów, wad i braków w dokumentacji projektowej, stanowiącej przedmiot umowy oraz współdziałania z Zamawiającym w zakresie niezbędnym do uzyskania pozwolenia na budowę.</w:t>
      </w:r>
    </w:p>
    <w:p w:rsidR="00787F7D" w:rsidRPr="009F4690" w:rsidRDefault="00787F7D" w:rsidP="00787F7D">
      <w:pPr>
        <w:ind w:left="851" w:hanging="567"/>
        <w:jc w:val="both"/>
        <w:rPr>
          <w:rFonts w:ascii="Arial" w:hAnsi="Arial" w:cs="Arial"/>
          <w:color w:val="000000"/>
        </w:rPr>
      </w:pPr>
      <w:r>
        <w:rPr>
          <w:rFonts w:ascii="Arial" w:hAnsi="Arial" w:cs="Arial"/>
          <w:kern w:val="1"/>
          <w:lang w:eastAsia="ar-SA"/>
        </w:rPr>
        <w:t>8.9</w:t>
      </w:r>
      <w:r>
        <w:rPr>
          <w:rFonts w:ascii="Arial" w:hAnsi="Arial" w:cs="Arial"/>
        </w:rPr>
        <w:t xml:space="preserve">   </w:t>
      </w:r>
      <w:r w:rsidRPr="009F4690">
        <w:rPr>
          <w:rFonts w:ascii="Arial" w:hAnsi="Arial" w:cs="Arial"/>
          <w:color w:val="000000"/>
        </w:rPr>
        <w:t>Zakres rzeczowy dokumentacji powinien obejmować:</w:t>
      </w:r>
    </w:p>
    <w:p w:rsidR="00787F7D" w:rsidRPr="009F4690" w:rsidRDefault="00787F7D" w:rsidP="00A45D16">
      <w:pPr>
        <w:numPr>
          <w:ilvl w:val="0"/>
          <w:numId w:val="29"/>
        </w:numPr>
        <w:suppressAutoHyphens w:val="0"/>
        <w:spacing w:after="0"/>
        <w:jc w:val="both"/>
        <w:rPr>
          <w:rFonts w:ascii="Arial" w:hAnsi="Arial" w:cs="Arial"/>
          <w:color w:val="000000"/>
        </w:rPr>
      </w:pPr>
      <w:r w:rsidRPr="009F4690">
        <w:rPr>
          <w:rFonts w:ascii="Arial" w:hAnsi="Arial" w:cs="Arial"/>
          <w:color w:val="000000"/>
        </w:rPr>
        <w:t xml:space="preserve">  W zakresie branży budowlanej: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pokrycia dachowego,</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lastRenderedPageBreak/>
        <w:t>Wymianę orynnowania dachowego wraz z obróbkami blacharskimi,</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Naprawę lub wymianę więźby dachowej,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naprawę lub wzmocnienie istniejących stropów drewnianych, zgodnie z zaleceniami zawartymi w ekspertyzie i koncepcji programowo – przestrzennej (dostosowanie pomieszczeń do wymagań użytkownika, biblioteki, pomieszczenia socjalnego, pomieszczeń biurowych, sanitariatów, magazynków podręcznych i innych pomieszczeń, które wskaże użytkownik),</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Niezbędne rozbiórki ścian, przebicia ora wykonanie nowych, zgodnie </w:t>
      </w:r>
      <w:r w:rsidRPr="009F4690">
        <w:rPr>
          <w:rFonts w:ascii="Arial" w:hAnsi="Arial" w:cs="Arial"/>
          <w:color w:val="000000"/>
        </w:rPr>
        <w:br/>
        <w:t>z koncepcją programowo – przestrzenną,</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stolarki drzwiowej zewnętrznej i wewnętrznej,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Wymianę podokienników zewnętrznych i wewnętrznych,</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Skucie tynków wewnętrznych, odgrzybianie ścian, osuszanie, wykonanie iniekcji ciśnieniowej, wykonanie nowych tynków wewnętrznych wraz </w:t>
      </w:r>
      <w:r w:rsidRPr="009F4690">
        <w:rPr>
          <w:rFonts w:ascii="Arial" w:hAnsi="Arial" w:cs="Arial"/>
          <w:color w:val="000000"/>
        </w:rPr>
        <w:br/>
        <w:t>z malowaniem,</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Wymiana posadzek,</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Remont klatki schodowej,</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Remont i czyszczenie elewacji (gruntowanie, impregnacja, hydrofobizacja, wzmacnianie powierzchni preparatami),</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Odkopanie ścian fundamentowych oraz wykonanie izolacji pionowej </w:t>
      </w:r>
      <w:r w:rsidRPr="009F4690">
        <w:rPr>
          <w:rFonts w:ascii="Arial" w:hAnsi="Arial" w:cs="Arial"/>
          <w:color w:val="000000"/>
        </w:rPr>
        <w:br/>
        <w:t>i poziomej ścian fundamentowych,</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Wykonanie opaski odwadniającej budynku oraz chodników i utwardzeń,</w:t>
      </w:r>
    </w:p>
    <w:p w:rsidR="00787F7D" w:rsidRPr="009F4690" w:rsidRDefault="00787F7D" w:rsidP="00A45D16">
      <w:pPr>
        <w:numPr>
          <w:ilvl w:val="0"/>
          <w:numId w:val="30"/>
        </w:numPr>
        <w:suppressAutoHyphens w:val="0"/>
        <w:spacing w:after="0"/>
        <w:jc w:val="both"/>
        <w:rPr>
          <w:rFonts w:ascii="Arial" w:hAnsi="Arial" w:cs="Arial"/>
          <w:color w:val="000000"/>
        </w:rPr>
      </w:pPr>
      <w:r w:rsidRPr="009F4690">
        <w:rPr>
          <w:rFonts w:ascii="Arial" w:hAnsi="Arial" w:cs="Arial"/>
          <w:color w:val="000000"/>
        </w:rPr>
        <w:t xml:space="preserve">Wymiana istniejącego ogrodzenia terenu wg. obowiązującej Instrukcji </w:t>
      </w:r>
      <w:r w:rsidRPr="009F4690">
        <w:rPr>
          <w:rFonts w:ascii="Arial" w:hAnsi="Arial" w:cs="Arial"/>
          <w:color w:val="000000"/>
        </w:rPr>
        <w:br/>
        <w:t xml:space="preserve">o Ochronie Obiektów Wojskowych, która zostanie udostępniona Wykonawcy po podpisaniu umowy. </w:t>
      </w:r>
    </w:p>
    <w:p w:rsidR="00787F7D" w:rsidRPr="009F4690" w:rsidRDefault="00787F7D" w:rsidP="00A45D16">
      <w:pPr>
        <w:numPr>
          <w:ilvl w:val="0"/>
          <w:numId w:val="29"/>
        </w:numPr>
        <w:suppressAutoHyphens w:val="0"/>
        <w:spacing w:after="0"/>
        <w:jc w:val="both"/>
        <w:rPr>
          <w:rFonts w:ascii="Arial" w:hAnsi="Arial" w:cs="Arial"/>
          <w:color w:val="000000"/>
        </w:rPr>
      </w:pPr>
      <w:r w:rsidRPr="009F4690">
        <w:rPr>
          <w:rFonts w:ascii="Arial" w:hAnsi="Arial" w:cs="Arial"/>
          <w:color w:val="000000"/>
        </w:rPr>
        <w:t>W zakresie branży instalacyjnej elektrycznej i sanitarnej: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Obliczenie zapotrzebowania na energię elektryczną, cieplną,</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wodno – kanalizacyjnej, hydrantowej,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centralnego ogrzewania,</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elektrycznej i oświetleniowej wraz z osprzętem ( w sali koncertowej montaż oświetlenia estradowego, instalacji multimedialnej),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Wymianę instalacji przeciwpożarowej,</w:t>
      </w:r>
    </w:p>
    <w:p w:rsidR="00787F7D" w:rsidRPr="009F4690" w:rsidRDefault="00787F7D" w:rsidP="00A45D16">
      <w:pPr>
        <w:numPr>
          <w:ilvl w:val="0"/>
          <w:numId w:val="31"/>
        </w:numPr>
        <w:suppressAutoHyphens w:val="0"/>
        <w:spacing w:after="0"/>
        <w:jc w:val="both"/>
        <w:rPr>
          <w:rFonts w:ascii="Arial" w:hAnsi="Arial" w:cs="Arial"/>
          <w:color w:val="000000"/>
        </w:rPr>
      </w:pPr>
      <w:r w:rsidRPr="009F4690">
        <w:rPr>
          <w:rFonts w:ascii="Arial" w:hAnsi="Arial" w:cs="Arial"/>
          <w:color w:val="000000"/>
        </w:rPr>
        <w:t>Wymiana instalacji odgromowej,</w:t>
      </w:r>
    </w:p>
    <w:p w:rsidR="003549C1" w:rsidRDefault="00787F7D" w:rsidP="000A618C">
      <w:pPr>
        <w:numPr>
          <w:ilvl w:val="0"/>
          <w:numId w:val="31"/>
        </w:numPr>
        <w:suppressAutoHyphens w:val="0"/>
        <w:spacing w:after="0"/>
        <w:jc w:val="both"/>
        <w:rPr>
          <w:rFonts w:ascii="Arial" w:hAnsi="Arial" w:cs="Arial"/>
          <w:color w:val="000000"/>
        </w:rPr>
      </w:pPr>
      <w:r w:rsidRPr="009F4690">
        <w:rPr>
          <w:rFonts w:ascii="Arial" w:hAnsi="Arial" w:cs="Arial"/>
          <w:color w:val="000000"/>
        </w:rPr>
        <w:t>Wykonanie oświetlenia zewnętrznego budynku</w:t>
      </w:r>
    </w:p>
    <w:p w:rsidR="000A618C" w:rsidRPr="000A618C" w:rsidRDefault="000A618C" w:rsidP="000A618C">
      <w:pPr>
        <w:suppressAutoHyphens w:val="0"/>
        <w:spacing w:after="0"/>
        <w:ind w:left="1440"/>
        <w:jc w:val="both"/>
        <w:rPr>
          <w:rFonts w:ascii="Arial" w:hAnsi="Arial" w:cs="Arial"/>
          <w:color w:val="000000"/>
        </w:rPr>
      </w:pPr>
    </w:p>
    <w:p w:rsidR="00787F7D" w:rsidRPr="009F4690" w:rsidRDefault="00787F7D" w:rsidP="00787F7D">
      <w:pPr>
        <w:ind w:left="1440" w:hanging="1440"/>
        <w:jc w:val="both"/>
        <w:rPr>
          <w:rFonts w:ascii="Arial" w:hAnsi="Arial" w:cs="Arial"/>
          <w:color w:val="000000"/>
        </w:rPr>
      </w:pPr>
      <w:r w:rsidRPr="009F4690">
        <w:rPr>
          <w:rFonts w:ascii="Arial" w:hAnsi="Arial" w:cs="Arial"/>
          <w:color w:val="000000"/>
        </w:rPr>
        <w:t>Załączniki</w:t>
      </w:r>
      <w:r w:rsidR="003549C1">
        <w:rPr>
          <w:rFonts w:ascii="Arial" w:hAnsi="Arial" w:cs="Arial"/>
          <w:color w:val="000000"/>
        </w:rPr>
        <w:t xml:space="preserve"> sporządzone w formacie pdf. jako oddzielny plik</w:t>
      </w:r>
      <w:r w:rsidR="00CF51EA">
        <w:rPr>
          <w:rFonts w:ascii="Arial" w:hAnsi="Arial" w:cs="Arial"/>
          <w:color w:val="000000"/>
        </w:rPr>
        <w:t xml:space="preserve"> – </w:t>
      </w:r>
      <w:r w:rsidR="00CF51EA" w:rsidRPr="00CF51EA">
        <w:rPr>
          <w:rFonts w:ascii="Arial" w:hAnsi="Arial" w:cs="Arial"/>
          <w:b/>
          <w:color w:val="000000"/>
        </w:rPr>
        <w:t>załącznik nr 3 do ZO</w:t>
      </w:r>
      <w:r w:rsidRPr="00CF51EA">
        <w:rPr>
          <w:rFonts w:ascii="Arial" w:hAnsi="Arial" w:cs="Arial"/>
          <w:b/>
          <w:color w:val="000000"/>
        </w:rPr>
        <w:t>:</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rzut parteru od ul. Pocztowej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xml:space="preserve">- rzut parteru od ul. Lubelskiej </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rzut poddasza</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frontowa od ul. Pocztowej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frontowa od ul. Lubelskiej</w:t>
      </w:r>
    </w:p>
    <w:p w:rsidR="00787F7D" w:rsidRPr="009F4690" w:rsidRDefault="00787F7D" w:rsidP="003549C1">
      <w:pPr>
        <w:spacing w:after="0"/>
        <w:ind w:left="1440" w:hanging="1440"/>
        <w:jc w:val="both"/>
        <w:rPr>
          <w:rFonts w:ascii="Arial" w:hAnsi="Arial" w:cs="Arial"/>
          <w:color w:val="000000"/>
        </w:rPr>
      </w:pPr>
      <w:r w:rsidRPr="009F4690">
        <w:rPr>
          <w:rFonts w:ascii="Arial" w:hAnsi="Arial" w:cs="Arial"/>
          <w:color w:val="000000"/>
        </w:rPr>
        <w:t>- elewacja boczna zachodnia</w:t>
      </w:r>
    </w:p>
    <w:p w:rsidR="00B4710E" w:rsidRDefault="00787F7D" w:rsidP="000A618C">
      <w:pPr>
        <w:spacing w:after="0"/>
        <w:ind w:left="1440" w:hanging="1440"/>
        <w:jc w:val="both"/>
        <w:rPr>
          <w:rFonts w:ascii="Arial" w:hAnsi="Arial" w:cs="Arial"/>
          <w:color w:val="000000"/>
        </w:rPr>
      </w:pPr>
      <w:r w:rsidRPr="009F4690">
        <w:rPr>
          <w:rFonts w:ascii="Arial" w:hAnsi="Arial" w:cs="Arial"/>
          <w:color w:val="000000"/>
        </w:rPr>
        <w:t>- elewacja boczna wschodnia</w:t>
      </w:r>
    </w:p>
    <w:p w:rsidR="00AA4365" w:rsidRDefault="00AA4365" w:rsidP="000A618C">
      <w:pPr>
        <w:spacing w:after="0"/>
        <w:ind w:left="1440" w:hanging="1440"/>
        <w:jc w:val="both"/>
        <w:rPr>
          <w:rFonts w:ascii="Arial" w:hAnsi="Arial" w:cs="Arial"/>
          <w:color w:val="000000"/>
        </w:rPr>
      </w:pPr>
    </w:p>
    <w:p w:rsidR="00AA4365" w:rsidRPr="003549C1" w:rsidRDefault="00AA4365" w:rsidP="000A618C">
      <w:pPr>
        <w:spacing w:after="0"/>
        <w:ind w:left="1440" w:hanging="1440"/>
        <w:jc w:val="both"/>
        <w:rPr>
          <w:rFonts w:ascii="Arial" w:hAnsi="Arial" w:cs="Arial"/>
          <w:color w:val="000000"/>
        </w:rPr>
      </w:pPr>
    </w:p>
    <w:p w:rsidR="00B3779C" w:rsidRPr="00B3779C" w:rsidRDefault="00C50C51" w:rsidP="00B3779C">
      <w:pPr>
        <w:numPr>
          <w:ilvl w:val="0"/>
          <w:numId w:val="3"/>
        </w:numPr>
        <w:spacing w:after="0"/>
        <w:rPr>
          <w:rFonts w:ascii="Arial" w:eastAsia="Times New Roman" w:hAnsi="Arial" w:cs="Arial"/>
          <w:b/>
          <w:u w:val="single"/>
          <w:lang w:eastAsia="pl-PL"/>
        </w:rPr>
      </w:pPr>
      <w:r w:rsidRPr="00C50C51">
        <w:rPr>
          <w:rFonts w:ascii="Arial" w:eastAsia="Times New Roman" w:hAnsi="Arial" w:cs="Arial"/>
          <w:b/>
          <w:u w:val="single"/>
          <w:lang w:eastAsia="pl-PL"/>
        </w:rPr>
        <w:lastRenderedPageBreak/>
        <w:t>TERMIN</w:t>
      </w:r>
      <w:r w:rsidR="00EA02D6" w:rsidRPr="00C50C51">
        <w:rPr>
          <w:rFonts w:ascii="Arial" w:eastAsia="Times New Roman" w:hAnsi="Arial" w:cs="Arial"/>
          <w:b/>
          <w:u w:val="single"/>
          <w:lang w:eastAsia="pl-PL"/>
        </w:rPr>
        <w:t xml:space="preserve">  REALIZACJI ZAMÓWIENIA</w:t>
      </w:r>
      <w:r w:rsidR="00FB5FCC" w:rsidRPr="00C50C51">
        <w:rPr>
          <w:rFonts w:ascii="Arial" w:eastAsia="Times New Roman" w:hAnsi="Arial" w:cs="Arial"/>
          <w:b/>
          <w:u w:val="single"/>
          <w:lang w:eastAsia="pl-PL"/>
        </w:rPr>
        <w:t>:</w:t>
      </w:r>
    </w:p>
    <w:p w:rsidR="00064F11" w:rsidRPr="00C50C51" w:rsidRDefault="00064F11" w:rsidP="003E4DB9">
      <w:pPr>
        <w:spacing w:after="0"/>
        <w:jc w:val="both"/>
        <w:rPr>
          <w:rFonts w:ascii="Arial" w:eastAsia="Times New Roman" w:hAnsi="Arial" w:cs="Arial"/>
          <w:b/>
          <w:u w:val="single"/>
          <w:lang w:eastAsia="pl-PL"/>
        </w:rPr>
      </w:pPr>
    </w:p>
    <w:p w:rsidR="003549C1" w:rsidRPr="009F4690" w:rsidRDefault="003549C1" w:rsidP="003549C1">
      <w:pPr>
        <w:spacing w:after="0"/>
        <w:ind w:firstLine="360"/>
        <w:rPr>
          <w:rFonts w:ascii="Arial" w:hAnsi="Arial" w:cs="Arial"/>
          <w:b/>
          <w:color w:val="000000"/>
        </w:rPr>
      </w:pPr>
      <w:bookmarkStart w:id="5" w:name="_Hlk98156488"/>
      <w:r>
        <w:rPr>
          <w:rFonts w:ascii="Arial" w:hAnsi="Arial" w:cs="Arial"/>
          <w:color w:val="000000"/>
        </w:rPr>
        <w:t>- r</w:t>
      </w:r>
      <w:r w:rsidRPr="009F4690">
        <w:rPr>
          <w:rFonts w:ascii="Arial" w:hAnsi="Arial" w:cs="Arial"/>
          <w:color w:val="000000"/>
        </w:rPr>
        <w:t>ozpoczęcie –</w:t>
      </w:r>
      <w:r w:rsidRPr="009F4690">
        <w:rPr>
          <w:rFonts w:ascii="Arial" w:hAnsi="Arial" w:cs="Arial"/>
          <w:b/>
          <w:color w:val="000000"/>
        </w:rPr>
        <w:t xml:space="preserve"> data podpisania umowy</w:t>
      </w:r>
    </w:p>
    <w:p w:rsidR="003549C1" w:rsidRDefault="003549C1" w:rsidP="003549C1">
      <w:pPr>
        <w:spacing w:after="0"/>
        <w:ind w:firstLine="360"/>
        <w:rPr>
          <w:rFonts w:ascii="Arial" w:hAnsi="Arial" w:cs="Arial"/>
          <w:b/>
          <w:color w:val="000000"/>
        </w:rPr>
      </w:pPr>
      <w:r>
        <w:rPr>
          <w:rFonts w:ascii="Arial" w:hAnsi="Arial" w:cs="Arial"/>
          <w:color w:val="000000"/>
        </w:rPr>
        <w:t>- z</w:t>
      </w:r>
      <w:r w:rsidRPr="009F4690">
        <w:rPr>
          <w:rFonts w:ascii="Arial" w:hAnsi="Arial" w:cs="Arial"/>
          <w:color w:val="000000"/>
        </w:rPr>
        <w:t>akończenie –</w:t>
      </w:r>
      <w:r w:rsidRPr="009F4690">
        <w:rPr>
          <w:rFonts w:ascii="Arial" w:hAnsi="Arial" w:cs="Arial"/>
          <w:b/>
          <w:color w:val="000000"/>
        </w:rPr>
        <w:t xml:space="preserve"> </w:t>
      </w:r>
      <w:r w:rsidR="006E4060">
        <w:rPr>
          <w:rFonts w:ascii="Arial" w:hAnsi="Arial" w:cs="Arial"/>
          <w:b/>
          <w:color w:val="000000"/>
        </w:rPr>
        <w:t>10</w:t>
      </w:r>
      <w:r w:rsidRPr="009F4690">
        <w:rPr>
          <w:rFonts w:ascii="Arial" w:hAnsi="Arial" w:cs="Arial"/>
          <w:b/>
          <w:color w:val="000000"/>
        </w:rPr>
        <w:t>0 dni od daty podpisania umowy</w:t>
      </w:r>
    </w:p>
    <w:p w:rsidR="00A73621" w:rsidRPr="000D0425" w:rsidRDefault="00A73621" w:rsidP="00A73621">
      <w:pPr>
        <w:spacing w:after="0" w:line="240" w:lineRule="auto"/>
        <w:ind w:left="426"/>
        <w:jc w:val="both"/>
        <w:rPr>
          <w:rFonts w:ascii="Arial" w:eastAsia="Times New Roman" w:hAnsi="Arial" w:cs="Arial"/>
          <w:b/>
          <w:lang w:eastAsia="pl-PL"/>
        </w:rPr>
      </w:pPr>
    </w:p>
    <w:bookmarkEnd w:id="5"/>
    <w:p w:rsidR="005A112E" w:rsidRDefault="00FB5FCC" w:rsidP="00C50C51">
      <w:pPr>
        <w:numPr>
          <w:ilvl w:val="0"/>
          <w:numId w:val="3"/>
        </w:numPr>
        <w:spacing w:after="0"/>
        <w:rPr>
          <w:rFonts w:ascii="Arial" w:eastAsia="Times New Roman" w:hAnsi="Arial" w:cs="Arial"/>
          <w:b/>
          <w:bCs/>
          <w:lang w:eastAsia="pl-PL"/>
        </w:rPr>
      </w:pPr>
      <w:r w:rsidRPr="00C50C51">
        <w:rPr>
          <w:rFonts w:ascii="Arial" w:eastAsia="Times New Roman" w:hAnsi="Arial" w:cs="Arial"/>
          <w:b/>
          <w:bCs/>
          <w:color w:val="000000"/>
          <w:lang w:eastAsia="pl-PL"/>
        </w:rPr>
        <w:t xml:space="preserve">INFORMACJE O SPOSOBIE POROZUMIEWANIA SIĘ ZAMAWIAJĄCEGO </w:t>
      </w:r>
      <w:r w:rsidRPr="00C50C51">
        <w:rPr>
          <w:rFonts w:ascii="Arial" w:eastAsia="Times New Roman" w:hAnsi="Arial" w:cs="Arial"/>
          <w:b/>
          <w:bCs/>
          <w:color w:val="000000"/>
          <w:lang w:eastAsia="pl-PL"/>
        </w:rPr>
        <w:br/>
        <w:t>Z WYKONAWCAMI</w:t>
      </w:r>
      <w:r w:rsidRPr="00C50C51">
        <w:rPr>
          <w:rFonts w:ascii="Arial" w:eastAsia="Times New Roman" w:hAnsi="Arial" w:cs="Arial"/>
          <w:b/>
          <w:bCs/>
          <w:lang w:eastAsia="pl-PL"/>
        </w:rPr>
        <w:t xml:space="preserve"> ORAZ POZYSKIWANIA OŚWIADCZEŃ I DOKUMENTÓW.</w:t>
      </w:r>
    </w:p>
    <w:p w:rsidR="000C0B32" w:rsidRPr="00C50C51" w:rsidRDefault="000C0B32" w:rsidP="000C0B32">
      <w:pPr>
        <w:spacing w:after="0"/>
        <w:ind w:left="360"/>
        <w:rPr>
          <w:rFonts w:ascii="Arial" w:eastAsia="Times New Roman" w:hAnsi="Arial" w:cs="Arial"/>
          <w:b/>
          <w:bCs/>
          <w:lang w:eastAsia="pl-PL"/>
        </w:rPr>
      </w:pPr>
    </w:p>
    <w:p w:rsidR="005A112E" w:rsidRPr="000C0B32" w:rsidRDefault="00FB5FCC" w:rsidP="00C50C51">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Środkiem komunikacji elektronicznej, służącym złożeniu przez Wykonawcę oferty jest platforma zakupowa </w:t>
      </w:r>
      <w:hyperlink r:id="rId13">
        <w:r w:rsidRPr="00C50C51">
          <w:rPr>
            <w:rStyle w:val="czeinternetowe"/>
            <w:rFonts w:ascii="Arial" w:eastAsiaTheme="majorEastAsia" w:hAnsi="Arial" w:cs="Arial"/>
            <w:b/>
            <w:sz w:val="22"/>
            <w:szCs w:val="22"/>
          </w:rPr>
          <w:t>https://platformazakupowa.pl/pn/32wog</w:t>
        </w:r>
      </w:hyperlink>
      <w:r w:rsidRPr="00C50C51">
        <w:rPr>
          <w:rFonts w:ascii="Arial" w:hAnsi="Arial" w:cs="Arial"/>
          <w:b/>
          <w:sz w:val="22"/>
          <w:szCs w:val="22"/>
        </w:rPr>
        <w:t xml:space="preserve"> </w:t>
      </w:r>
    </w:p>
    <w:p w:rsidR="000C0B32" w:rsidRPr="00C50C51" w:rsidRDefault="000C0B32" w:rsidP="000C0B32">
      <w:pPr>
        <w:pStyle w:val="Akapitzlist"/>
        <w:spacing w:line="276" w:lineRule="auto"/>
        <w:ind w:left="786"/>
        <w:jc w:val="both"/>
        <w:rPr>
          <w:rFonts w:ascii="Arial" w:hAnsi="Arial" w:cs="Arial"/>
          <w:b/>
          <w:bCs/>
          <w:sz w:val="22"/>
          <w:szCs w:val="22"/>
        </w:rPr>
      </w:pPr>
    </w:p>
    <w:p w:rsidR="000C0B32" w:rsidRPr="00B3779C" w:rsidRDefault="005A112E" w:rsidP="000C0B32">
      <w:pPr>
        <w:pStyle w:val="Akapitzlist"/>
        <w:numPr>
          <w:ilvl w:val="0"/>
          <w:numId w:val="4"/>
        </w:numPr>
        <w:spacing w:line="276" w:lineRule="auto"/>
        <w:jc w:val="both"/>
        <w:rPr>
          <w:rFonts w:ascii="Arial" w:hAnsi="Arial" w:cs="Arial"/>
          <w:b/>
          <w:bCs/>
          <w:sz w:val="22"/>
          <w:szCs w:val="22"/>
        </w:rPr>
      </w:pPr>
      <w:r w:rsidRPr="00C50C51">
        <w:rPr>
          <w:rFonts w:ascii="Arial" w:hAnsi="Arial" w:cs="Arial"/>
          <w:sz w:val="22"/>
          <w:szCs w:val="22"/>
        </w:rPr>
        <w:t xml:space="preserve">Wykonawca przedstawia ofertę zgodnie z wymogami </w:t>
      </w:r>
      <w:r w:rsidR="00FB5FCC" w:rsidRPr="00C50C51">
        <w:rPr>
          <w:rFonts w:ascii="Arial" w:hAnsi="Arial" w:cs="Arial"/>
          <w:sz w:val="22"/>
          <w:szCs w:val="22"/>
        </w:rPr>
        <w:t>zapytania ofertowego.</w:t>
      </w:r>
    </w:p>
    <w:p w:rsidR="00B3779C" w:rsidRPr="00B3779C" w:rsidRDefault="00B3779C" w:rsidP="00B3779C">
      <w:pPr>
        <w:jc w:val="both"/>
        <w:rPr>
          <w:rFonts w:ascii="Arial" w:hAnsi="Arial" w:cs="Arial"/>
          <w:b/>
          <w:bCs/>
        </w:rPr>
      </w:pPr>
    </w:p>
    <w:p w:rsidR="005A112E" w:rsidRPr="00B3779C" w:rsidRDefault="00FB5FCC" w:rsidP="00C50C51">
      <w:pPr>
        <w:pStyle w:val="Akapitzlist"/>
        <w:numPr>
          <w:ilvl w:val="0"/>
          <w:numId w:val="4"/>
        </w:numPr>
        <w:spacing w:line="276" w:lineRule="auto"/>
        <w:jc w:val="both"/>
        <w:rPr>
          <w:rStyle w:val="czeinternetowe"/>
          <w:rFonts w:ascii="Arial" w:hAnsi="Arial" w:cs="Arial"/>
          <w:b/>
          <w:bCs/>
          <w:color w:val="auto"/>
          <w:sz w:val="22"/>
          <w:szCs w:val="22"/>
          <w:u w:val="none"/>
        </w:rPr>
      </w:pPr>
      <w:r w:rsidRPr="00C50C51">
        <w:rPr>
          <w:rFonts w:ascii="Arial" w:hAnsi="Arial" w:cs="Arial"/>
          <w:sz w:val="22"/>
          <w:szCs w:val="22"/>
        </w:rPr>
        <w:t xml:space="preserve">Wszelkie oświadczenia, wnioski, zawiadomienia oraz informacje Zamawiający </w:t>
      </w:r>
      <w:r w:rsidRPr="00C50C51">
        <w:rPr>
          <w:rFonts w:ascii="Arial" w:hAnsi="Arial" w:cs="Arial"/>
          <w:sz w:val="22"/>
          <w:szCs w:val="22"/>
        </w:rPr>
        <w:br/>
        <w:t>i Wykon</w:t>
      </w:r>
      <w:r w:rsidR="005A112E" w:rsidRPr="00C50C51">
        <w:rPr>
          <w:rFonts w:ascii="Arial" w:hAnsi="Arial" w:cs="Arial"/>
          <w:sz w:val="22"/>
          <w:szCs w:val="22"/>
        </w:rPr>
        <w:t>awcy przekazują sobie za pomocą</w:t>
      </w:r>
      <w:r w:rsidRPr="00C50C51">
        <w:rPr>
          <w:rFonts w:ascii="Arial" w:hAnsi="Arial" w:cs="Arial"/>
          <w:sz w:val="22"/>
          <w:szCs w:val="22"/>
        </w:rPr>
        <w:t xml:space="preserve"> platformy zakupowej </w:t>
      </w:r>
      <w:hyperlink r:id="rId14">
        <w:r w:rsidRPr="00C50C51">
          <w:rPr>
            <w:rStyle w:val="czeinternetowe"/>
            <w:rFonts w:ascii="Arial" w:eastAsiaTheme="majorEastAsia" w:hAnsi="Arial" w:cs="Arial"/>
            <w:b/>
            <w:sz w:val="22"/>
            <w:szCs w:val="22"/>
          </w:rPr>
          <w:t>https://platformazakupowa.pl/pn/32wog</w:t>
        </w:r>
      </w:hyperlink>
      <w:r w:rsidRPr="003A573B">
        <w:rPr>
          <w:rStyle w:val="czeinternetowe"/>
          <w:rFonts w:ascii="Arial" w:eastAsiaTheme="majorEastAsia" w:hAnsi="Arial" w:cs="Arial"/>
          <w:b/>
          <w:sz w:val="22"/>
          <w:szCs w:val="22"/>
          <w:u w:val="none"/>
        </w:rPr>
        <w:t xml:space="preserve"> </w:t>
      </w:r>
      <w:r w:rsidRPr="003A573B">
        <w:rPr>
          <w:rStyle w:val="czeinternetowe"/>
          <w:rFonts w:ascii="Arial" w:eastAsiaTheme="majorEastAsia" w:hAnsi="Arial" w:cs="Arial"/>
          <w:color w:val="auto"/>
          <w:sz w:val="22"/>
          <w:szCs w:val="22"/>
          <w:u w:val="none"/>
        </w:rPr>
        <w:t xml:space="preserve">lub </w:t>
      </w:r>
      <w:r w:rsidRPr="003A573B">
        <w:rPr>
          <w:rFonts w:ascii="Arial" w:hAnsi="Arial" w:cs="Arial"/>
          <w:sz w:val="22"/>
          <w:szCs w:val="22"/>
        </w:rPr>
        <w:t xml:space="preserve">e-mail: </w:t>
      </w:r>
      <w:hyperlink r:id="rId15">
        <w:r w:rsidRPr="003A573B">
          <w:rPr>
            <w:rStyle w:val="czeinternetowe"/>
            <w:rFonts w:ascii="Arial" w:hAnsi="Arial" w:cs="Arial"/>
            <w:color w:val="auto"/>
            <w:sz w:val="22"/>
            <w:szCs w:val="22"/>
          </w:rPr>
          <w:t>32wog.zampub@ron.mil.pl</w:t>
        </w:r>
      </w:hyperlink>
    </w:p>
    <w:p w:rsidR="00B3779C" w:rsidRPr="003A573B"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5A112E" w:rsidRPr="00B3779C"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Komunikacja pomiędzy Zamawiającym a Wykonawcami w tym wszelkie dokumenty, zawiadomienia oraz informacje, przekazywane są w formie elektronicznej za pośrednictwem Platformy i formularza „</w:t>
      </w:r>
      <w:r w:rsidRPr="003A573B">
        <w:rPr>
          <w:rFonts w:ascii="Arial" w:hAnsi="Arial" w:cs="Arial"/>
          <w:b/>
          <w:sz w:val="22"/>
          <w:szCs w:val="22"/>
        </w:rPr>
        <w:t>Wyślij wiadomość</w:t>
      </w:r>
      <w:r w:rsidRPr="003A573B">
        <w:rPr>
          <w:rFonts w:ascii="Arial" w:hAnsi="Arial" w:cs="Arial"/>
          <w:sz w:val="22"/>
          <w:szCs w:val="22"/>
        </w:rPr>
        <w:t xml:space="preserve">” znajdującego się na stronie danego postępowania. </w:t>
      </w:r>
    </w:p>
    <w:p w:rsidR="00B3779C" w:rsidRPr="00B3779C" w:rsidRDefault="00B3779C" w:rsidP="00B3779C">
      <w:pPr>
        <w:jc w:val="both"/>
        <w:rPr>
          <w:rFonts w:ascii="Arial" w:hAnsi="Arial" w:cs="Arial"/>
          <w:b/>
          <w:bCs/>
        </w:rPr>
      </w:pPr>
    </w:p>
    <w:p w:rsidR="005A112E" w:rsidRPr="00B3779C" w:rsidRDefault="00FB5FCC" w:rsidP="003A573B">
      <w:pPr>
        <w:pStyle w:val="Akapitzlist"/>
        <w:numPr>
          <w:ilvl w:val="0"/>
          <w:numId w:val="4"/>
        </w:numPr>
        <w:spacing w:line="276" w:lineRule="auto"/>
        <w:jc w:val="both"/>
        <w:rPr>
          <w:rStyle w:val="czeinternetowe"/>
          <w:rFonts w:ascii="Arial" w:hAnsi="Arial" w:cs="Arial"/>
          <w:b/>
          <w:bCs/>
          <w:color w:val="auto"/>
          <w:sz w:val="22"/>
          <w:szCs w:val="22"/>
          <w:u w:val="none"/>
        </w:rPr>
      </w:pPr>
      <w:r w:rsidRPr="003A573B">
        <w:rPr>
          <w:rFonts w:ascii="Arial" w:hAnsi="Arial" w:cs="Arial"/>
          <w:sz w:val="22"/>
          <w:szCs w:val="22"/>
        </w:rPr>
        <w:t xml:space="preserve">Wykonawca może się zwrócić do Zamawiającego o wyjaśnienie warunków udzielenia zamówienia dotyczących opisu przedmiotu zamówienia za pośrednictwem platformy zakupowej </w:t>
      </w:r>
      <w:hyperlink r:id="rId16">
        <w:r w:rsidRPr="003A573B">
          <w:rPr>
            <w:rStyle w:val="czeinternetowe"/>
            <w:rFonts w:ascii="Arial" w:eastAsiaTheme="majorEastAsia" w:hAnsi="Arial" w:cs="Arial"/>
            <w:b/>
            <w:sz w:val="22"/>
            <w:szCs w:val="22"/>
          </w:rPr>
          <w:t>https://platformazakupowa.pl/pn/32wog</w:t>
        </w:r>
      </w:hyperlink>
      <w:r w:rsidR="00755DAF">
        <w:rPr>
          <w:rStyle w:val="czeinternetowe"/>
          <w:rFonts w:ascii="Arial" w:eastAsiaTheme="majorEastAsia" w:hAnsi="Arial" w:cs="Arial"/>
          <w:b/>
          <w:sz w:val="22"/>
          <w:szCs w:val="22"/>
        </w:rPr>
        <w:t>.</w:t>
      </w:r>
    </w:p>
    <w:p w:rsidR="00B3779C" w:rsidRPr="00755DAF" w:rsidRDefault="00B3779C" w:rsidP="00B3779C">
      <w:pPr>
        <w:pStyle w:val="Akapitzlist"/>
        <w:spacing w:line="276" w:lineRule="auto"/>
        <w:ind w:left="786"/>
        <w:jc w:val="both"/>
        <w:rPr>
          <w:rStyle w:val="czeinternetowe"/>
          <w:rFonts w:ascii="Arial" w:hAnsi="Arial" w:cs="Arial"/>
          <w:b/>
          <w:bCs/>
          <w:color w:val="auto"/>
          <w:sz w:val="22"/>
          <w:szCs w:val="22"/>
          <w:u w:val="none"/>
        </w:rPr>
      </w:pPr>
    </w:p>
    <w:p w:rsidR="00B278EF" w:rsidRDefault="00755DAF" w:rsidP="00601715">
      <w:pPr>
        <w:numPr>
          <w:ilvl w:val="0"/>
          <w:numId w:val="4"/>
        </w:numPr>
        <w:suppressAutoHyphens w:val="0"/>
        <w:spacing w:after="0"/>
        <w:jc w:val="both"/>
        <w:rPr>
          <w:rFonts w:ascii="Arial" w:eastAsia="Times New Roman" w:hAnsi="Arial" w:cs="Arial"/>
          <w:lang w:eastAsia="pl-PL"/>
        </w:rPr>
      </w:pPr>
      <w:r>
        <w:rPr>
          <w:rFonts w:ascii="Arial" w:eastAsia="Times New Roman" w:hAnsi="Arial" w:cs="Arial"/>
          <w:lang w:eastAsia="pl-PL"/>
        </w:rPr>
        <w:t>Zamawiający</w:t>
      </w:r>
      <w:r w:rsidRPr="009F6F19">
        <w:rPr>
          <w:rFonts w:ascii="Arial" w:eastAsia="Times New Roman" w:hAnsi="Arial" w:cs="Arial"/>
          <w:lang w:eastAsia="pl-PL"/>
        </w:rPr>
        <w:t xml:space="preserve"> niezwłoczni</w:t>
      </w:r>
      <w:r>
        <w:rPr>
          <w:rFonts w:ascii="Arial" w:eastAsia="Times New Roman" w:hAnsi="Arial" w:cs="Arial"/>
          <w:lang w:eastAsia="pl-PL"/>
        </w:rPr>
        <w:t xml:space="preserve">e udzieli wyjaśnień, jeżeli prośba o wyjaśnienie treści </w:t>
      </w:r>
      <w:r w:rsidRPr="009F6F19">
        <w:rPr>
          <w:rFonts w:ascii="Arial" w:eastAsia="Times New Roman" w:hAnsi="Arial" w:cs="Arial"/>
          <w:lang w:eastAsia="pl-PL"/>
        </w:rPr>
        <w:t>za</w:t>
      </w:r>
      <w:r w:rsidR="00960569">
        <w:rPr>
          <w:rFonts w:ascii="Arial" w:eastAsia="Times New Roman" w:hAnsi="Arial" w:cs="Arial"/>
          <w:lang w:eastAsia="pl-PL"/>
        </w:rPr>
        <w:t>pytania</w:t>
      </w:r>
      <w:r>
        <w:rPr>
          <w:rFonts w:ascii="Arial" w:eastAsia="Times New Roman" w:hAnsi="Arial" w:cs="Arial"/>
          <w:lang w:eastAsia="pl-PL"/>
        </w:rPr>
        <w:t xml:space="preserve"> ofertowego</w:t>
      </w:r>
      <w:r w:rsidRPr="009F6F19">
        <w:rPr>
          <w:rFonts w:ascii="Arial" w:eastAsia="Times New Roman" w:hAnsi="Arial" w:cs="Arial"/>
          <w:lang w:eastAsia="pl-PL"/>
        </w:rPr>
        <w:t xml:space="preserve"> wpłyni</w:t>
      </w:r>
      <w:r>
        <w:rPr>
          <w:rFonts w:ascii="Arial" w:eastAsia="Times New Roman" w:hAnsi="Arial" w:cs="Arial"/>
          <w:lang w:eastAsia="pl-PL"/>
        </w:rPr>
        <w:t xml:space="preserve">e do niego nie później </w:t>
      </w:r>
      <w:r w:rsidRPr="001173EE">
        <w:rPr>
          <w:rFonts w:ascii="Arial" w:eastAsia="Times New Roman" w:hAnsi="Arial" w:cs="Arial"/>
          <w:lang w:eastAsia="pl-PL"/>
        </w:rPr>
        <w:t xml:space="preserve">niż na </w:t>
      </w:r>
      <w:r w:rsidR="001173EE" w:rsidRPr="001173EE">
        <w:rPr>
          <w:rFonts w:ascii="Arial" w:eastAsia="Times New Roman" w:hAnsi="Arial" w:cs="Arial"/>
          <w:lang w:eastAsia="pl-PL"/>
        </w:rPr>
        <w:t>2</w:t>
      </w:r>
      <w:r w:rsidRPr="001173EE">
        <w:rPr>
          <w:rFonts w:ascii="Arial" w:eastAsia="Times New Roman" w:hAnsi="Arial" w:cs="Arial"/>
          <w:lang w:eastAsia="pl-PL"/>
        </w:rPr>
        <w:t xml:space="preserve"> dni przed</w:t>
      </w:r>
      <w:r>
        <w:rPr>
          <w:rFonts w:ascii="Arial" w:eastAsia="Times New Roman" w:hAnsi="Arial" w:cs="Arial"/>
          <w:lang w:eastAsia="pl-PL"/>
        </w:rPr>
        <w:t xml:space="preserve"> </w:t>
      </w:r>
      <w:r w:rsidRPr="009F6F19">
        <w:rPr>
          <w:rFonts w:ascii="Arial" w:eastAsia="Times New Roman" w:hAnsi="Arial" w:cs="Arial"/>
          <w:lang w:eastAsia="pl-PL"/>
        </w:rPr>
        <w:t>upływem termin</w:t>
      </w:r>
      <w:r>
        <w:rPr>
          <w:rFonts w:ascii="Arial" w:eastAsia="Times New Roman" w:hAnsi="Arial" w:cs="Arial"/>
          <w:lang w:eastAsia="pl-PL"/>
        </w:rPr>
        <w:t xml:space="preserve">u składania </w:t>
      </w:r>
      <w:r w:rsidRPr="009F6F19">
        <w:rPr>
          <w:rFonts w:ascii="Arial" w:eastAsia="Times New Roman" w:hAnsi="Arial" w:cs="Arial"/>
          <w:lang w:eastAsia="pl-PL"/>
        </w:rPr>
        <w:t>ofert.</w:t>
      </w:r>
    </w:p>
    <w:p w:rsidR="00B3779C" w:rsidRPr="00601715" w:rsidRDefault="00B3779C" w:rsidP="00B3779C">
      <w:pPr>
        <w:suppressAutoHyphens w:val="0"/>
        <w:spacing w:after="0"/>
        <w:jc w:val="both"/>
        <w:rPr>
          <w:rFonts w:ascii="Arial" w:eastAsia="Times New Roman" w:hAnsi="Arial" w:cs="Arial"/>
          <w:lang w:eastAsia="pl-PL"/>
        </w:rPr>
      </w:pPr>
    </w:p>
    <w:p w:rsidR="00B278EF" w:rsidRPr="00B3779C" w:rsidRDefault="00FB5FCC" w:rsidP="00B278EF">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 xml:space="preserve">Zamawiający będzie przekazywał Wykonawcom informacje </w:t>
      </w:r>
      <w:r w:rsidR="00755DAF">
        <w:rPr>
          <w:rFonts w:ascii="Arial" w:hAnsi="Arial" w:cs="Arial"/>
          <w:sz w:val="22"/>
          <w:szCs w:val="22"/>
        </w:rPr>
        <w:t xml:space="preserve">oraz treść zapytań wraz z wyjaśnieniami bez ujawniania źródła zapytania </w:t>
      </w:r>
      <w:r w:rsidRPr="003A573B">
        <w:rPr>
          <w:rFonts w:ascii="Arial" w:hAnsi="Arial" w:cs="Arial"/>
          <w:sz w:val="22"/>
          <w:szCs w:val="22"/>
        </w:rPr>
        <w:t xml:space="preserve">w formie elektronicznej za pośrednictwem Platformy. Wszelkie informacje zamieszczane przez Zamawiającego dostępne będą  na Platformie w sekcji „Komunikaty”. </w:t>
      </w:r>
    </w:p>
    <w:p w:rsidR="00B3779C" w:rsidRPr="00B3779C" w:rsidRDefault="00B3779C" w:rsidP="00B3779C">
      <w:pPr>
        <w:jc w:val="both"/>
        <w:rPr>
          <w:rFonts w:ascii="Arial" w:hAnsi="Arial" w:cs="Arial"/>
          <w:b/>
          <w:bCs/>
        </w:rPr>
      </w:pPr>
    </w:p>
    <w:p w:rsidR="0043477E" w:rsidRPr="003A573B" w:rsidRDefault="00FB5FCC" w:rsidP="003A573B">
      <w:pPr>
        <w:pStyle w:val="Akapitzlist"/>
        <w:numPr>
          <w:ilvl w:val="0"/>
          <w:numId w:val="4"/>
        </w:numPr>
        <w:spacing w:line="276" w:lineRule="auto"/>
        <w:jc w:val="both"/>
        <w:rPr>
          <w:rFonts w:ascii="Arial" w:hAnsi="Arial" w:cs="Arial"/>
          <w:b/>
          <w:bCs/>
          <w:sz w:val="22"/>
          <w:szCs w:val="22"/>
        </w:rPr>
      </w:pPr>
      <w:r w:rsidRPr="003A573B">
        <w:rPr>
          <w:rFonts w:ascii="Arial" w:hAnsi="Arial" w:cs="Arial"/>
          <w:sz w:val="22"/>
          <w:szCs w:val="22"/>
        </w:rPr>
        <w:t>Wykonawca, przystępując do niniejszego postępowania o udzielenie zamówienia publicznego zobowiązany jest:</w:t>
      </w:r>
    </w:p>
    <w:p w:rsidR="0043477E" w:rsidRPr="003A573B" w:rsidRDefault="00FB5FCC" w:rsidP="003A573B">
      <w:pPr>
        <w:numPr>
          <w:ilvl w:val="0"/>
          <w:numId w:val="5"/>
        </w:numPr>
        <w:spacing w:after="0"/>
        <w:contextualSpacing/>
        <w:jc w:val="both"/>
        <w:rPr>
          <w:rFonts w:ascii="Arial" w:hAnsi="Arial" w:cs="Arial"/>
        </w:rPr>
      </w:pPr>
      <w:r w:rsidRPr="003A573B">
        <w:rPr>
          <w:rFonts w:ascii="Arial" w:hAnsi="Arial" w:cs="Arial"/>
        </w:rPr>
        <w:t>zaakceptować warunki korzystania z Platformy określone w Regulaminie zamieszczonym na stronie internetowej Platformy, w zakładce „Regulamin” oraz uznania go za wiążący.</w:t>
      </w:r>
    </w:p>
    <w:p w:rsidR="000C0B32" w:rsidRDefault="00FB5FCC" w:rsidP="00601715">
      <w:pPr>
        <w:numPr>
          <w:ilvl w:val="0"/>
          <w:numId w:val="5"/>
        </w:numPr>
        <w:spacing w:after="0"/>
        <w:contextualSpacing/>
        <w:jc w:val="both"/>
        <w:rPr>
          <w:rFonts w:ascii="Arial" w:hAnsi="Arial" w:cs="Arial"/>
        </w:rPr>
      </w:pPr>
      <w:r w:rsidRPr="003A573B">
        <w:rPr>
          <w:rFonts w:ascii="Arial" w:hAnsi="Arial" w:cs="Arial"/>
        </w:rPr>
        <w:t>Zapoznać się i stosować do Instrukcji składania ofert/wniosków dostępnej na Platformie, w zakładce Instrukcje.</w:t>
      </w:r>
    </w:p>
    <w:p w:rsidR="00B3779C" w:rsidRPr="00601715" w:rsidRDefault="00B3779C" w:rsidP="00B3779C">
      <w:pPr>
        <w:spacing w:after="0"/>
        <w:ind w:left="1077"/>
        <w:contextualSpacing/>
        <w:jc w:val="both"/>
        <w:rPr>
          <w:rFonts w:ascii="Arial" w:hAnsi="Arial" w:cs="Arial"/>
        </w:rPr>
      </w:pPr>
    </w:p>
    <w:p w:rsidR="000C0B32" w:rsidRPr="00B3779C"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color w:val="000000"/>
          <w:sz w:val="22"/>
          <w:szCs w:val="22"/>
          <w:lang w:eastAsia="ar-SA"/>
        </w:rPr>
        <w:lastRenderedPageBreak/>
        <w:t xml:space="preserve">Zamawiający informuje, że instrukcje korzystania z </w:t>
      </w:r>
      <w:hyperlink r:id="rId17">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dotyczące w szczególności logowania, składania wniosków o wyjaśnienie treści, składania ofert oraz innych czynności podejmowanych w niniejszym postępowaniu przy użyciu </w:t>
      </w:r>
      <w:hyperlink r:id="rId18">
        <w:r w:rsidRPr="003A573B">
          <w:rPr>
            <w:rFonts w:ascii="Arial" w:hAnsi="Arial" w:cs="Arial"/>
            <w:color w:val="1155CC"/>
            <w:sz w:val="22"/>
            <w:szCs w:val="22"/>
            <w:u w:val="single"/>
            <w:lang w:eastAsia="ar-SA"/>
          </w:rPr>
          <w:t>platformazakupowa.pl</w:t>
        </w:r>
      </w:hyperlink>
      <w:r w:rsidRPr="003A573B">
        <w:rPr>
          <w:rFonts w:ascii="Arial" w:hAnsi="Arial" w:cs="Arial"/>
          <w:color w:val="000000"/>
          <w:sz w:val="22"/>
          <w:szCs w:val="22"/>
          <w:lang w:eastAsia="ar-SA"/>
        </w:rPr>
        <w:t xml:space="preserve"> znajdują się w zakładce „Instrukcje dla Wykonawców" na stronie internetowej pod adresem: </w:t>
      </w:r>
      <w:hyperlink r:id="rId19">
        <w:r w:rsidRPr="003A573B">
          <w:rPr>
            <w:rFonts w:ascii="Arial" w:hAnsi="Arial" w:cs="Arial"/>
            <w:color w:val="1155CC"/>
            <w:sz w:val="22"/>
            <w:szCs w:val="22"/>
            <w:u w:val="single"/>
            <w:lang w:eastAsia="ar-SA"/>
          </w:rPr>
          <w:t>https://platformazakupowa.pl/strona/45-instrukcje</w:t>
        </w:r>
      </w:hyperlink>
    </w:p>
    <w:p w:rsidR="00B3779C" w:rsidRPr="00601715" w:rsidRDefault="00B3779C" w:rsidP="00B3779C">
      <w:pPr>
        <w:pStyle w:val="Akapitzlist"/>
        <w:spacing w:line="276" w:lineRule="auto"/>
        <w:ind w:left="786"/>
        <w:jc w:val="both"/>
        <w:rPr>
          <w:rFonts w:ascii="Arial" w:hAnsi="Arial" w:cs="Arial"/>
          <w:sz w:val="22"/>
          <w:szCs w:val="22"/>
          <w:lang w:eastAsia="en-US"/>
        </w:rPr>
      </w:pPr>
    </w:p>
    <w:p w:rsidR="005A112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Postępowanie o udzielenie zamówienia jest prowadzone w języku polskim.</w:t>
      </w:r>
    </w:p>
    <w:p w:rsidR="00B05ACC" w:rsidRPr="00B05ACC" w:rsidRDefault="00B05ACC" w:rsidP="00B05ACC">
      <w:pPr>
        <w:jc w:val="both"/>
        <w:rPr>
          <w:rFonts w:ascii="Arial" w:hAnsi="Arial" w:cs="Arial"/>
        </w:rPr>
      </w:pPr>
    </w:p>
    <w:p w:rsidR="000C0B32" w:rsidRDefault="00FB5FCC" w:rsidP="00601715">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Wykonawca może złożyć tylko jedną ofertę.</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278EF" w:rsidRDefault="00FB5FCC" w:rsidP="00B278EF">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Złożenie oferty potwierdza możliwości oraz gotowość Wykonawcy do realizacji zadania zgodnie z wymaganiami Zamawiającego.</w:t>
      </w:r>
    </w:p>
    <w:p w:rsidR="00B3779C" w:rsidRPr="00601715" w:rsidRDefault="00B3779C" w:rsidP="00B3779C">
      <w:pPr>
        <w:pStyle w:val="Akapitzlist"/>
        <w:spacing w:line="276" w:lineRule="auto"/>
        <w:ind w:left="786"/>
        <w:jc w:val="both"/>
        <w:rPr>
          <w:rFonts w:ascii="Arial" w:hAnsi="Arial" w:cs="Arial"/>
          <w:sz w:val="22"/>
          <w:szCs w:val="22"/>
          <w:lang w:eastAsia="en-US"/>
        </w:rPr>
      </w:pPr>
    </w:p>
    <w:p w:rsidR="00B3779C" w:rsidRDefault="005A112E" w:rsidP="00B3779C">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sz w:val="22"/>
          <w:szCs w:val="22"/>
        </w:rPr>
        <w:t xml:space="preserve">W toku badania i oceny </w:t>
      </w:r>
      <w:r w:rsidR="00FB5FCC" w:rsidRPr="003A573B">
        <w:rPr>
          <w:rFonts w:ascii="Arial" w:hAnsi="Arial" w:cs="Arial"/>
          <w:sz w:val="22"/>
          <w:szCs w:val="22"/>
        </w:rPr>
        <w:t xml:space="preserve">ofert – </w:t>
      </w:r>
      <w:r w:rsidR="00FB5FCC" w:rsidRPr="003A573B">
        <w:rPr>
          <w:rFonts w:ascii="Arial" w:hAnsi="Arial" w:cs="Arial"/>
          <w:b/>
          <w:sz w:val="22"/>
          <w:szCs w:val="22"/>
        </w:rPr>
        <w:t>32</w:t>
      </w:r>
      <w:r w:rsidRPr="003A573B">
        <w:rPr>
          <w:rFonts w:ascii="Arial" w:hAnsi="Arial" w:cs="Arial"/>
          <w:b/>
          <w:sz w:val="22"/>
          <w:szCs w:val="22"/>
        </w:rPr>
        <w:t xml:space="preserve"> Wojskowy Oddział Gospodarczy </w:t>
      </w:r>
      <w:r w:rsidRPr="003A573B">
        <w:rPr>
          <w:rFonts w:ascii="Arial" w:hAnsi="Arial" w:cs="Arial"/>
          <w:b/>
          <w:sz w:val="22"/>
          <w:szCs w:val="22"/>
        </w:rPr>
        <w:br/>
        <w:t xml:space="preserve">w </w:t>
      </w:r>
      <w:r w:rsidR="00FB5FCC" w:rsidRPr="003A573B">
        <w:rPr>
          <w:rFonts w:ascii="Arial" w:hAnsi="Arial" w:cs="Arial"/>
          <w:b/>
          <w:sz w:val="22"/>
          <w:szCs w:val="22"/>
        </w:rPr>
        <w:t>Zamościu</w:t>
      </w:r>
      <w:r w:rsidRPr="003A573B">
        <w:rPr>
          <w:rFonts w:ascii="Arial" w:hAnsi="Arial" w:cs="Arial"/>
          <w:sz w:val="22"/>
          <w:szCs w:val="22"/>
        </w:rPr>
        <w:t xml:space="preserve"> może </w:t>
      </w:r>
      <w:r w:rsidR="00FB5FCC" w:rsidRPr="003A573B">
        <w:rPr>
          <w:rFonts w:ascii="Arial" w:hAnsi="Arial" w:cs="Arial"/>
          <w:sz w:val="22"/>
          <w:szCs w:val="22"/>
        </w:rPr>
        <w:t>żą</w:t>
      </w:r>
      <w:r w:rsidRPr="003A573B">
        <w:rPr>
          <w:rFonts w:ascii="Arial" w:hAnsi="Arial" w:cs="Arial"/>
          <w:sz w:val="22"/>
          <w:szCs w:val="22"/>
        </w:rPr>
        <w:t>dać od Wykonawcy wyjaśnień</w:t>
      </w:r>
      <w:r w:rsidR="00D02C79" w:rsidRPr="00D02C79">
        <w:rPr>
          <w:rFonts w:ascii="Arial" w:hAnsi="Arial" w:cs="Arial"/>
          <w:sz w:val="22"/>
          <w:szCs w:val="22"/>
        </w:rPr>
        <w:t xml:space="preserve"> </w:t>
      </w:r>
      <w:r w:rsidR="00D02C79" w:rsidRPr="003A573B">
        <w:rPr>
          <w:rFonts w:ascii="Arial" w:hAnsi="Arial" w:cs="Arial"/>
          <w:sz w:val="22"/>
          <w:szCs w:val="22"/>
        </w:rPr>
        <w:t>dotyczących treści złożonej oferty</w:t>
      </w:r>
      <w:r w:rsidRPr="003A573B">
        <w:rPr>
          <w:rFonts w:ascii="Arial" w:hAnsi="Arial" w:cs="Arial"/>
          <w:sz w:val="22"/>
          <w:szCs w:val="22"/>
        </w:rPr>
        <w:t xml:space="preserve"> </w:t>
      </w:r>
      <w:r w:rsidR="00D02C79">
        <w:rPr>
          <w:rFonts w:ascii="Arial" w:hAnsi="Arial" w:cs="Arial"/>
          <w:sz w:val="22"/>
          <w:szCs w:val="22"/>
        </w:rPr>
        <w:t xml:space="preserve">lub złożenia wymaganych dokumentów jakie Zamawiający żądał. </w:t>
      </w:r>
    </w:p>
    <w:p w:rsidR="00B05ACC" w:rsidRPr="00B05ACC" w:rsidRDefault="00B05ACC" w:rsidP="00B05ACC">
      <w:pPr>
        <w:jc w:val="both"/>
        <w:rPr>
          <w:rFonts w:ascii="Arial" w:hAnsi="Arial" w:cs="Arial"/>
        </w:rPr>
      </w:pPr>
    </w:p>
    <w:p w:rsidR="0043477E" w:rsidRDefault="00FB5FCC" w:rsidP="003A573B">
      <w:pPr>
        <w:pStyle w:val="Akapitzlist"/>
        <w:numPr>
          <w:ilvl w:val="0"/>
          <w:numId w:val="4"/>
        </w:numPr>
        <w:spacing w:line="276" w:lineRule="auto"/>
        <w:jc w:val="both"/>
        <w:rPr>
          <w:rFonts w:ascii="Arial" w:hAnsi="Arial" w:cs="Arial"/>
          <w:sz w:val="22"/>
          <w:szCs w:val="22"/>
          <w:lang w:eastAsia="en-US"/>
        </w:rPr>
      </w:pPr>
      <w:r w:rsidRPr="003A573B">
        <w:rPr>
          <w:rFonts w:ascii="Arial" w:hAnsi="Arial" w:cs="Arial"/>
          <w:b/>
          <w:sz w:val="22"/>
          <w:szCs w:val="22"/>
        </w:rPr>
        <w:t xml:space="preserve">Nie złożenie wymaganych </w:t>
      </w:r>
      <w:r w:rsidRPr="00902B6B">
        <w:rPr>
          <w:rFonts w:ascii="Arial" w:hAnsi="Arial" w:cs="Arial"/>
          <w:b/>
          <w:sz w:val="22"/>
          <w:szCs w:val="22"/>
        </w:rPr>
        <w:t>wyjaśnień,</w:t>
      </w:r>
      <w:r w:rsidR="00D02C79" w:rsidRPr="00902B6B">
        <w:rPr>
          <w:rFonts w:ascii="Arial" w:hAnsi="Arial" w:cs="Arial"/>
          <w:b/>
          <w:sz w:val="22"/>
          <w:szCs w:val="22"/>
        </w:rPr>
        <w:t xml:space="preserve"> dokumentów</w:t>
      </w:r>
      <w:r w:rsidR="00D02C79">
        <w:rPr>
          <w:rFonts w:ascii="Arial" w:hAnsi="Arial" w:cs="Arial"/>
          <w:sz w:val="22"/>
          <w:szCs w:val="22"/>
        </w:rPr>
        <w:t xml:space="preserve"> </w:t>
      </w:r>
      <w:r w:rsidRPr="003A573B">
        <w:rPr>
          <w:rFonts w:ascii="Arial" w:hAnsi="Arial" w:cs="Arial"/>
          <w:sz w:val="22"/>
          <w:szCs w:val="22"/>
        </w:rPr>
        <w:t xml:space="preserve"> o których mowa w </w:t>
      </w:r>
      <w:r w:rsidR="00960569">
        <w:rPr>
          <w:rFonts w:ascii="Arial" w:hAnsi="Arial" w:cs="Arial"/>
          <w:sz w:val="22"/>
          <w:szCs w:val="22"/>
          <w:lang w:eastAsia="ar-SA"/>
        </w:rPr>
        <w:t xml:space="preserve">pkt </w:t>
      </w:r>
      <w:r w:rsidR="00D02C79">
        <w:rPr>
          <w:rFonts w:ascii="Arial" w:hAnsi="Arial" w:cs="Arial"/>
          <w:sz w:val="22"/>
          <w:szCs w:val="22"/>
          <w:lang w:eastAsia="ar-SA"/>
        </w:rPr>
        <w:t>13</w:t>
      </w:r>
      <w:r w:rsidRPr="003A573B">
        <w:rPr>
          <w:rFonts w:ascii="Arial" w:hAnsi="Arial" w:cs="Arial"/>
          <w:sz w:val="22"/>
          <w:szCs w:val="22"/>
          <w:lang w:eastAsia="ar-SA"/>
        </w:rPr>
        <w:t xml:space="preserve"> </w:t>
      </w:r>
      <w:r w:rsidRPr="003A573B">
        <w:rPr>
          <w:rFonts w:ascii="Arial" w:hAnsi="Arial" w:cs="Arial"/>
          <w:sz w:val="22"/>
          <w:szCs w:val="22"/>
        </w:rPr>
        <w:t>niniejszego zapytania ofertowego, w wyznaczonym terminie skutkować będzie odrzuceniem oferty z</w:t>
      </w:r>
      <w:r w:rsidR="005A112E" w:rsidRPr="003A573B">
        <w:rPr>
          <w:rFonts w:ascii="Arial" w:hAnsi="Arial" w:cs="Arial"/>
          <w:sz w:val="22"/>
          <w:szCs w:val="22"/>
        </w:rPr>
        <w:t xml:space="preserve"> </w:t>
      </w:r>
      <w:r w:rsidRPr="003A573B">
        <w:rPr>
          <w:rFonts w:ascii="Arial" w:hAnsi="Arial" w:cs="Arial"/>
          <w:sz w:val="22"/>
          <w:szCs w:val="22"/>
        </w:rPr>
        <w:t>postępowania.</w:t>
      </w:r>
    </w:p>
    <w:p w:rsidR="00B278EF" w:rsidRPr="003A573B" w:rsidRDefault="00B278EF" w:rsidP="00B278EF">
      <w:pPr>
        <w:pStyle w:val="Akapitzlist"/>
        <w:spacing w:line="276" w:lineRule="auto"/>
        <w:ind w:left="786"/>
        <w:jc w:val="both"/>
        <w:rPr>
          <w:rFonts w:ascii="Arial" w:hAnsi="Arial" w:cs="Arial"/>
          <w:sz w:val="22"/>
          <w:szCs w:val="22"/>
          <w:lang w:eastAsia="en-US"/>
        </w:rPr>
      </w:pPr>
    </w:p>
    <w:p w:rsidR="000C0B32" w:rsidRDefault="00FB5FCC" w:rsidP="00601715">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Nieuzupełnienie</w:t>
      </w:r>
      <w:r w:rsidRPr="003A573B">
        <w:rPr>
          <w:rFonts w:ascii="Arial" w:eastAsia="Times New Roman" w:hAnsi="Arial" w:cs="Arial"/>
          <w:sz w:val="22"/>
          <w:szCs w:val="22"/>
        </w:rPr>
        <w:t xml:space="preserve"> przez Wykonawcę wymaganych dok</w:t>
      </w:r>
      <w:r w:rsidR="005A112E" w:rsidRPr="003A573B">
        <w:rPr>
          <w:rFonts w:ascii="Arial" w:eastAsia="Times New Roman" w:hAnsi="Arial" w:cs="Arial"/>
          <w:sz w:val="22"/>
          <w:szCs w:val="22"/>
        </w:rPr>
        <w:t xml:space="preserve">umentów </w:t>
      </w:r>
      <w:r w:rsidR="005A112E" w:rsidRPr="003A573B">
        <w:rPr>
          <w:rFonts w:ascii="Arial" w:eastAsia="Times New Roman" w:hAnsi="Arial" w:cs="Arial"/>
          <w:sz w:val="22"/>
          <w:szCs w:val="22"/>
        </w:rPr>
        <w:br/>
        <w:t xml:space="preserve">w wyznaczonym terminie </w:t>
      </w:r>
      <w:r w:rsidRPr="003A573B">
        <w:rPr>
          <w:rFonts w:ascii="Arial" w:eastAsia="Times New Roman" w:hAnsi="Arial" w:cs="Arial"/>
          <w:sz w:val="22"/>
          <w:szCs w:val="22"/>
        </w:rPr>
        <w:t xml:space="preserve">skutkować będzie odrzuceniem oferty </w:t>
      </w:r>
      <w:r w:rsidR="005A112E" w:rsidRPr="003A573B">
        <w:rPr>
          <w:rFonts w:ascii="Arial" w:eastAsia="Times New Roman" w:hAnsi="Arial" w:cs="Arial"/>
          <w:sz w:val="22"/>
          <w:szCs w:val="22"/>
        </w:rPr>
        <w:br/>
      </w:r>
      <w:r w:rsidRPr="003A573B">
        <w:rPr>
          <w:rFonts w:ascii="Arial" w:eastAsia="Times New Roman" w:hAnsi="Arial" w:cs="Arial"/>
          <w:sz w:val="22"/>
          <w:szCs w:val="22"/>
        </w:rPr>
        <w:t>z postępowania.</w:t>
      </w:r>
    </w:p>
    <w:p w:rsidR="00B05ACC" w:rsidRPr="00601715" w:rsidRDefault="00B05ACC" w:rsidP="00B05ACC">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Default="00FB5FCC" w:rsidP="003A573B">
      <w:pPr>
        <w:numPr>
          <w:ilvl w:val="0"/>
          <w:numId w:val="4"/>
        </w:numPr>
        <w:spacing w:after="0"/>
        <w:jc w:val="both"/>
        <w:rPr>
          <w:rFonts w:ascii="Arial" w:eastAsia="Times New Roman" w:hAnsi="Arial" w:cs="Arial"/>
          <w:lang w:eastAsia="pl-PL"/>
        </w:rPr>
      </w:pPr>
      <w:r w:rsidRPr="003A573B">
        <w:rPr>
          <w:rFonts w:ascii="Arial" w:eastAsia="Times New Roman" w:hAnsi="Arial" w:cs="Arial"/>
          <w:b/>
          <w:lang w:eastAsia="pl-PL"/>
        </w:rPr>
        <w:t>32 Wojskowy Oddział Gospodarczy w Zamościu</w:t>
      </w:r>
      <w:r w:rsidR="005A112E" w:rsidRPr="003A573B">
        <w:rPr>
          <w:rFonts w:ascii="Arial" w:eastAsia="Times New Roman" w:hAnsi="Arial" w:cs="Arial"/>
          <w:lang w:eastAsia="pl-PL"/>
        </w:rPr>
        <w:t xml:space="preserve"> poprawi w treści oferty </w:t>
      </w:r>
      <w:r w:rsidRPr="003A573B">
        <w:rPr>
          <w:rFonts w:ascii="Arial" w:eastAsia="Times New Roman" w:hAnsi="Arial" w:cs="Arial"/>
          <w:lang w:eastAsia="pl-PL"/>
        </w:rPr>
        <w:t>oczywist</w:t>
      </w:r>
      <w:r w:rsidR="005A112E" w:rsidRPr="003A573B">
        <w:rPr>
          <w:rFonts w:ascii="Arial" w:eastAsia="Times New Roman" w:hAnsi="Arial" w:cs="Arial"/>
          <w:lang w:eastAsia="pl-PL"/>
        </w:rPr>
        <w:t xml:space="preserve">e omyłki pisarskie, oczywiste omyłki rachunkowe z uwzględnieniem </w:t>
      </w:r>
      <w:r w:rsidRPr="003A573B">
        <w:rPr>
          <w:rFonts w:ascii="Arial" w:eastAsia="Times New Roman" w:hAnsi="Arial" w:cs="Arial"/>
          <w:lang w:eastAsia="pl-PL"/>
        </w:rPr>
        <w:t>konsekw</w:t>
      </w:r>
      <w:r w:rsidR="005A112E" w:rsidRPr="003A573B">
        <w:rPr>
          <w:rFonts w:ascii="Arial" w:eastAsia="Times New Roman" w:hAnsi="Arial" w:cs="Arial"/>
          <w:lang w:eastAsia="pl-PL"/>
        </w:rPr>
        <w:t xml:space="preserve">encji rachunkowych dokonanych poprawek oraz inne omyłki </w:t>
      </w:r>
      <w:r w:rsidRPr="003A573B">
        <w:rPr>
          <w:rFonts w:ascii="Arial" w:eastAsia="Times New Roman" w:hAnsi="Arial" w:cs="Arial"/>
          <w:lang w:eastAsia="pl-PL"/>
        </w:rPr>
        <w:t>polega</w:t>
      </w:r>
      <w:r w:rsidR="005A112E" w:rsidRPr="003A573B">
        <w:rPr>
          <w:rFonts w:ascii="Arial" w:eastAsia="Times New Roman" w:hAnsi="Arial" w:cs="Arial"/>
          <w:lang w:eastAsia="pl-PL"/>
        </w:rPr>
        <w:t xml:space="preserve">jące na niezgodności oferty </w:t>
      </w:r>
      <w:r w:rsidRPr="003A573B">
        <w:rPr>
          <w:rFonts w:ascii="Arial" w:eastAsia="Times New Roman" w:hAnsi="Arial" w:cs="Arial"/>
          <w:lang w:eastAsia="pl-PL"/>
        </w:rPr>
        <w:t>z treścią zapytania ofertowego nie powodując</w:t>
      </w:r>
      <w:r w:rsidR="005A112E" w:rsidRPr="003A573B">
        <w:rPr>
          <w:rFonts w:ascii="Arial" w:eastAsia="Times New Roman" w:hAnsi="Arial" w:cs="Arial"/>
          <w:lang w:eastAsia="pl-PL"/>
        </w:rPr>
        <w:t xml:space="preserve">e istotnych zmian w treści oferty, niezwłocznie </w:t>
      </w:r>
      <w:r w:rsidRPr="003A573B">
        <w:rPr>
          <w:rFonts w:ascii="Arial" w:eastAsia="Times New Roman" w:hAnsi="Arial" w:cs="Arial"/>
          <w:lang w:eastAsia="pl-PL"/>
        </w:rPr>
        <w:t>zawiadamiają</w:t>
      </w:r>
      <w:r w:rsidR="005A112E" w:rsidRPr="003A573B">
        <w:rPr>
          <w:rFonts w:ascii="Arial" w:eastAsia="Times New Roman" w:hAnsi="Arial" w:cs="Arial"/>
          <w:lang w:eastAsia="pl-PL"/>
        </w:rPr>
        <w:t xml:space="preserve">c o tym Wykonawcę, którego oferta została </w:t>
      </w:r>
      <w:r w:rsidRPr="003A573B">
        <w:rPr>
          <w:rFonts w:ascii="Arial" w:eastAsia="Times New Roman" w:hAnsi="Arial" w:cs="Arial"/>
          <w:lang w:eastAsia="pl-PL"/>
        </w:rPr>
        <w:t>poprawiona.</w:t>
      </w:r>
    </w:p>
    <w:p w:rsidR="000C0B32" w:rsidRPr="003A573B" w:rsidRDefault="000C0B32" w:rsidP="000C0B32">
      <w:pPr>
        <w:spacing w:after="0"/>
        <w:jc w:val="both"/>
        <w:rPr>
          <w:rFonts w:ascii="Arial" w:eastAsia="Times New Roman" w:hAnsi="Arial" w:cs="Arial"/>
          <w:lang w:eastAsia="pl-PL"/>
        </w:rPr>
      </w:pPr>
    </w:p>
    <w:p w:rsidR="0043477E" w:rsidRPr="003A573B"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b/>
          <w:sz w:val="22"/>
          <w:szCs w:val="22"/>
        </w:rPr>
        <w:t>Zamawiający zastrzega sobie możliwość odrzucenia oferty, jeżeli: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 xml:space="preserve">Wykonawca w terminie 3 dni od dnia doręczenia zawiadomienia, nie zgodził się na poprawienie omyłki polegającej na niezgodności oferty </w:t>
      </w:r>
      <w:r w:rsidR="005A112E" w:rsidRPr="003A573B">
        <w:rPr>
          <w:rFonts w:ascii="Arial" w:eastAsia="Times New Roman" w:hAnsi="Arial" w:cs="Arial"/>
          <w:lang w:eastAsia="pl-PL"/>
        </w:rPr>
        <w:br/>
      </w:r>
      <w:r w:rsidRPr="003A573B">
        <w:rPr>
          <w:rFonts w:ascii="Arial" w:eastAsia="Times New Roman" w:hAnsi="Arial" w:cs="Arial"/>
          <w:lang w:eastAsia="pl-PL"/>
        </w:rPr>
        <w:t>z treścią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złożenie stanowi czyn nieuczciwej konku</w:t>
      </w:r>
      <w:r w:rsidR="005A112E" w:rsidRPr="003A573B">
        <w:rPr>
          <w:rFonts w:ascii="Arial" w:eastAsia="Times New Roman" w:hAnsi="Arial" w:cs="Arial"/>
          <w:lang w:eastAsia="pl-PL"/>
        </w:rPr>
        <w:t xml:space="preserve">rencji w rozumieniu przepisów o </w:t>
      </w:r>
      <w:r w:rsidRPr="003A573B">
        <w:rPr>
          <w:rFonts w:ascii="Arial" w:eastAsia="Times New Roman" w:hAnsi="Arial" w:cs="Arial"/>
          <w:lang w:eastAsia="pl-PL"/>
        </w:rPr>
        <w:t>zwalczaniu nieuczciwej konkurencji,</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rażąco niską cenę lub koszt w stosunku do przedmiotu zamówienia,</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zawiera błędy w obliczeniu ceny lub kosztu niepodlegające czynnoś</w:t>
      </w:r>
      <w:r w:rsidR="000B1110">
        <w:rPr>
          <w:rFonts w:ascii="Arial" w:eastAsia="Times New Roman" w:hAnsi="Arial" w:cs="Arial"/>
          <w:lang w:eastAsia="pl-PL"/>
        </w:rPr>
        <w:t xml:space="preserve">ci Zamawiającego </w:t>
      </w:r>
      <w:r w:rsidR="000B1110" w:rsidRPr="00D02C79">
        <w:rPr>
          <w:rFonts w:ascii="Arial" w:eastAsia="Times New Roman" w:hAnsi="Arial" w:cs="Arial"/>
          <w:lang w:eastAsia="pl-PL"/>
        </w:rPr>
        <w:t>opisanej w pkt</w:t>
      </w:r>
      <w:r w:rsidR="00D02C79" w:rsidRPr="00D02C79">
        <w:rPr>
          <w:rFonts w:ascii="Arial" w:eastAsia="Times New Roman" w:hAnsi="Arial" w:cs="Arial"/>
          <w:lang w:eastAsia="pl-PL"/>
        </w:rPr>
        <w:t xml:space="preserve"> 16</w:t>
      </w:r>
      <w:r w:rsidRPr="00D02C79">
        <w:rPr>
          <w:rFonts w:ascii="Arial" w:eastAsia="Times New Roman" w:hAnsi="Arial" w:cs="Arial"/>
          <w:lang w:eastAsia="pl-PL"/>
        </w:rPr>
        <w:t xml:space="preserve"> zapytania ofertowego,</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lastRenderedPageBreak/>
        <w:t>jej przyjęcie naruszałoby bezpieczeństwo publiczne lub istotny interes bezpieczeństwa państwa a tego bezpieczeństwa lub interesu nie można zagwarantować w inny sposób,</w:t>
      </w:r>
    </w:p>
    <w:p w:rsidR="0043477E" w:rsidRPr="003A573B" w:rsidRDefault="00FB5FCC" w:rsidP="003A573B">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jest nieważna na podstawie odrębnych przepisów</w:t>
      </w:r>
    </w:p>
    <w:p w:rsidR="003C3D05" w:rsidRDefault="00FB5FCC" w:rsidP="00B3779C">
      <w:pPr>
        <w:numPr>
          <w:ilvl w:val="0"/>
          <w:numId w:val="8"/>
        </w:numPr>
        <w:tabs>
          <w:tab w:val="left" w:pos="426"/>
        </w:tabs>
        <w:spacing w:after="0"/>
        <w:jc w:val="both"/>
        <w:rPr>
          <w:rFonts w:ascii="Arial" w:eastAsia="Times New Roman" w:hAnsi="Arial" w:cs="Arial"/>
          <w:lang w:eastAsia="pl-PL"/>
        </w:rPr>
      </w:pPr>
      <w:r w:rsidRPr="003A573B">
        <w:rPr>
          <w:rFonts w:ascii="Arial" w:eastAsia="Times New Roman" w:hAnsi="Arial" w:cs="Arial"/>
          <w:lang w:eastAsia="pl-PL"/>
        </w:rPr>
        <w:t>jej treść nie odpowiada treści zapytania ofertowego.</w:t>
      </w:r>
    </w:p>
    <w:p w:rsidR="00490191" w:rsidRPr="00B3779C" w:rsidRDefault="00490191" w:rsidP="00490191">
      <w:pPr>
        <w:tabs>
          <w:tab w:val="left" w:pos="426"/>
        </w:tabs>
        <w:spacing w:after="0"/>
        <w:ind w:left="1146"/>
        <w:jc w:val="both"/>
        <w:rPr>
          <w:rFonts w:ascii="Arial" w:eastAsia="Times New Roman" w:hAnsi="Arial" w:cs="Arial"/>
          <w:lang w:eastAsia="pl-PL"/>
        </w:rPr>
      </w:pPr>
    </w:p>
    <w:p w:rsidR="0043477E" w:rsidRPr="003A573B" w:rsidRDefault="00FB5FCC" w:rsidP="003A573B">
      <w:pPr>
        <w:pStyle w:val="Akapitzlist"/>
        <w:numPr>
          <w:ilvl w:val="0"/>
          <w:numId w:val="4"/>
        </w:numPr>
        <w:tabs>
          <w:tab w:val="left" w:pos="851"/>
        </w:tabs>
        <w:spacing w:line="276" w:lineRule="auto"/>
        <w:ind w:left="426" w:firstLine="0"/>
        <w:contextualSpacing/>
        <w:jc w:val="both"/>
        <w:rPr>
          <w:rFonts w:ascii="Arial" w:hAnsi="Arial" w:cs="Arial"/>
          <w:sz w:val="22"/>
          <w:szCs w:val="22"/>
        </w:rPr>
      </w:pPr>
      <w:r w:rsidRPr="003A573B">
        <w:rPr>
          <w:rFonts w:ascii="Arial" w:hAnsi="Arial" w:cs="Arial"/>
          <w:sz w:val="22"/>
          <w:szCs w:val="22"/>
        </w:rPr>
        <w:t>Zamawiający</w:t>
      </w:r>
      <w:r w:rsidRPr="003A573B">
        <w:rPr>
          <w:rFonts w:ascii="Arial" w:hAnsi="Arial" w:cs="Arial"/>
          <w:bCs/>
          <w:sz w:val="22"/>
          <w:szCs w:val="22"/>
        </w:rPr>
        <w:t xml:space="preserve"> zastrzega prawo do: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swobodnego wyboru oferty w ramach kryteriów zapytania ofertowego </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żądania szczegółowych informacji i wyjaśnień od Wykonawców na każdym etapie zapytania ofertowego,</w:t>
      </w:r>
    </w:p>
    <w:p w:rsidR="0043477E" w:rsidRPr="003A573B" w:rsidRDefault="00FB5FCC" w:rsidP="003A573B">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zamknięcia zapytania ofertowego bez dokonywania wyboru oferty,</w:t>
      </w:r>
    </w:p>
    <w:p w:rsidR="000C0B32" w:rsidRPr="00B278EF" w:rsidRDefault="00FB5FCC" w:rsidP="00AE5A04">
      <w:pPr>
        <w:pStyle w:val="Akapitzlist"/>
        <w:numPr>
          <w:ilvl w:val="0"/>
          <w:numId w:val="7"/>
        </w:numPr>
        <w:spacing w:line="276" w:lineRule="auto"/>
        <w:jc w:val="both"/>
        <w:rPr>
          <w:rFonts w:ascii="Arial" w:hAnsi="Arial" w:cs="Arial"/>
          <w:sz w:val="22"/>
          <w:szCs w:val="22"/>
        </w:rPr>
      </w:pPr>
      <w:r w:rsidRPr="003A573B">
        <w:rPr>
          <w:rFonts w:ascii="Arial" w:hAnsi="Arial" w:cs="Arial"/>
          <w:bCs/>
          <w:sz w:val="22"/>
          <w:szCs w:val="22"/>
        </w:rPr>
        <w:t xml:space="preserve">wyłącznej interpretacji zapisów </w:t>
      </w:r>
      <w:r w:rsidR="00440488" w:rsidRPr="003A573B">
        <w:rPr>
          <w:rFonts w:ascii="Arial" w:hAnsi="Arial" w:cs="Arial"/>
          <w:bCs/>
          <w:sz w:val="22"/>
          <w:szCs w:val="22"/>
        </w:rPr>
        <w:t>zapytania ofertowego</w:t>
      </w:r>
      <w:r w:rsidRPr="003A573B">
        <w:rPr>
          <w:rFonts w:ascii="Arial" w:hAnsi="Arial" w:cs="Arial"/>
          <w:bCs/>
          <w:sz w:val="22"/>
          <w:szCs w:val="22"/>
        </w:rPr>
        <w:t>.</w:t>
      </w:r>
    </w:p>
    <w:p w:rsidR="00B278EF" w:rsidRPr="00AE5A04" w:rsidRDefault="00B278EF" w:rsidP="00B278EF">
      <w:pPr>
        <w:pStyle w:val="Akapitzlist"/>
        <w:spacing w:line="276" w:lineRule="auto"/>
        <w:ind w:left="1211"/>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hAnsi="Arial" w:cs="Arial"/>
          <w:sz w:val="22"/>
          <w:szCs w:val="22"/>
        </w:rPr>
      </w:pPr>
      <w:r w:rsidRPr="003A573B">
        <w:rPr>
          <w:rFonts w:ascii="Arial" w:hAnsi="Arial" w:cs="Arial"/>
          <w:sz w:val="22"/>
          <w:szCs w:val="22"/>
        </w:rPr>
        <w:t>Zamawiający informuję, że postępowanie może zakończyć się brakiem wyboru oferty w przypadku przekroczenia szacowanych środków.</w:t>
      </w:r>
    </w:p>
    <w:p w:rsidR="000C0B32" w:rsidRPr="003A573B" w:rsidRDefault="000C0B32" w:rsidP="000C0B32">
      <w:pPr>
        <w:pStyle w:val="NormalnyWeb"/>
        <w:shd w:val="clear" w:color="auto" w:fill="FFFFFF"/>
        <w:tabs>
          <w:tab w:val="left" w:pos="360"/>
        </w:tabs>
        <w:spacing w:before="0" w:after="0" w:line="276" w:lineRule="auto"/>
        <w:ind w:left="786"/>
        <w:jc w:val="both"/>
        <w:rPr>
          <w:rFonts w:ascii="Arial" w:hAnsi="Arial" w:cs="Arial"/>
          <w:sz w:val="22"/>
          <w:szCs w:val="22"/>
        </w:rPr>
      </w:pPr>
    </w:p>
    <w:p w:rsidR="0043477E"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W razie zaistnienia określonej przesłanki tj.: brak ofert, cena najkorzystniejszej oferty przekracza środki finansowe, jakie Zamawiający może przeznaczyć na sfinansowanie zamówienia, gdy wybór oferenta z innych przyczyn okaże się niemożliwy, postępowanie obarczone jest niemożliwą do usunięcia wadą uniemożliwiającą zawarcie ważnej umowy w sprawie zamówienia publicznego lub wystąpiła istotna zmiana okoliczności powodująca, że prowadzenie postepowania lub wykonanie zamówienia nie leży w interesie publicznym, czego nie można było wcześniej przewidzieć, Wykonawca odmówił podpisania umowy, a wybór drugiej oferty jest niemożliwy</w:t>
      </w:r>
      <w:r w:rsidR="00B2020A">
        <w:rPr>
          <w:rFonts w:ascii="Arial" w:eastAsia="Times New Roman" w:hAnsi="Arial" w:cs="Arial"/>
          <w:sz w:val="22"/>
          <w:szCs w:val="22"/>
        </w:rPr>
        <w:t>, nie złożono żadnej oferty niepodlegającej odrzuceniu</w:t>
      </w:r>
      <w:r w:rsidRPr="003A573B">
        <w:rPr>
          <w:rFonts w:ascii="Arial" w:eastAsia="Times New Roman" w:hAnsi="Arial" w:cs="Arial"/>
          <w:sz w:val="22"/>
          <w:szCs w:val="22"/>
        </w:rPr>
        <w:t xml:space="preserve"> </w:t>
      </w:r>
      <w:r w:rsidRPr="003A573B">
        <w:rPr>
          <w:rFonts w:ascii="Arial" w:eastAsia="Times New Roman" w:hAnsi="Arial" w:cs="Arial"/>
          <w:b/>
          <w:sz w:val="22"/>
          <w:szCs w:val="22"/>
        </w:rPr>
        <w:t>Zamawiającemu przysługuje prawo do unieważnienia postępowania</w:t>
      </w:r>
      <w:r w:rsidRPr="003A573B">
        <w:rPr>
          <w:rFonts w:ascii="Arial" w:eastAsia="Times New Roman" w:hAnsi="Arial" w:cs="Arial"/>
          <w:sz w:val="22"/>
          <w:szCs w:val="22"/>
        </w:rPr>
        <w:t xml:space="preserve"> prowadzonego w trybie </w:t>
      </w:r>
      <w:r w:rsidR="00440488" w:rsidRPr="003A573B">
        <w:rPr>
          <w:rFonts w:ascii="Arial" w:eastAsia="Times New Roman" w:hAnsi="Arial" w:cs="Arial"/>
          <w:sz w:val="22"/>
          <w:szCs w:val="22"/>
        </w:rPr>
        <w:t>zapytania ofertowego</w:t>
      </w:r>
      <w:r w:rsidRPr="003A573B">
        <w:rPr>
          <w:rFonts w:ascii="Arial" w:eastAsia="Times New Roman" w:hAnsi="Arial" w:cs="Arial"/>
          <w:sz w:val="22"/>
          <w:szCs w:val="22"/>
        </w:rPr>
        <w:t xml:space="preserve">. </w:t>
      </w:r>
    </w:p>
    <w:p w:rsidR="000C0B32" w:rsidRPr="003A573B" w:rsidRDefault="000C0B32" w:rsidP="000C0B32">
      <w:pPr>
        <w:pStyle w:val="NormalnyWeb"/>
        <w:shd w:val="clear" w:color="auto" w:fill="FFFFFF"/>
        <w:tabs>
          <w:tab w:val="left" w:pos="360"/>
        </w:tabs>
        <w:spacing w:before="0" w:after="0" w:line="276" w:lineRule="auto"/>
        <w:jc w:val="both"/>
        <w:rPr>
          <w:rFonts w:ascii="Arial" w:eastAsia="Times New Roman" w:hAnsi="Arial" w:cs="Arial"/>
          <w:sz w:val="22"/>
          <w:szCs w:val="22"/>
        </w:rPr>
      </w:pPr>
    </w:p>
    <w:p w:rsidR="0043477E" w:rsidRPr="0092199C" w:rsidRDefault="00FB5FCC" w:rsidP="003A573B">
      <w:pPr>
        <w:pStyle w:val="NormalnyWeb"/>
        <w:numPr>
          <w:ilvl w:val="0"/>
          <w:numId w:val="4"/>
        </w:numPr>
        <w:shd w:val="clear" w:color="auto" w:fill="FFFFFF"/>
        <w:tabs>
          <w:tab w:val="left" w:pos="360"/>
        </w:tabs>
        <w:spacing w:before="0" w:after="0" w:line="276" w:lineRule="auto"/>
        <w:jc w:val="both"/>
        <w:rPr>
          <w:rFonts w:ascii="Arial" w:eastAsia="Times New Roman" w:hAnsi="Arial" w:cs="Arial"/>
          <w:sz w:val="22"/>
          <w:szCs w:val="22"/>
        </w:rPr>
      </w:pPr>
      <w:r w:rsidRPr="003A573B">
        <w:rPr>
          <w:rFonts w:ascii="Arial" w:eastAsia="Times New Roman" w:hAnsi="Arial" w:cs="Arial"/>
          <w:sz w:val="22"/>
          <w:szCs w:val="22"/>
        </w:rPr>
        <w:t xml:space="preserve">W przypadku wyboru Wykonawcy, którego oferta zostanie uznana jako najkorzystniejsza, Wykonawca jest zobligowany do przesłania Zamawiającemu na adres e-mail skanu podpisanej oferty. </w:t>
      </w:r>
      <w:r w:rsidR="005A112E" w:rsidRPr="003A573B">
        <w:rPr>
          <w:rFonts w:ascii="Arial" w:hAnsi="Arial" w:cs="Arial"/>
          <w:sz w:val="22"/>
          <w:szCs w:val="22"/>
        </w:rPr>
        <w:t xml:space="preserve">Oferta winna być </w:t>
      </w:r>
      <w:r w:rsidRPr="003A573B">
        <w:rPr>
          <w:rFonts w:ascii="Arial" w:hAnsi="Arial" w:cs="Arial"/>
          <w:sz w:val="22"/>
          <w:szCs w:val="22"/>
        </w:rPr>
        <w:t>p</w:t>
      </w:r>
      <w:r w:rsidR="005A112E" w:rsidRPr="003A573B">
        <w:rPr>
          <w:rFonts w:ascii="Arial" w:hAnsi="Arial" w:cs="Arial"/>
          <w:sz w:val="22"/>
          <w:szCs w:val="22"/>
        </w:rPr>
        <w:t xml:space="preserve">odpisana przez upoważnionego </w:t>
      </w:r>
      <w:r w:rsidRPr="003A573B">
        <w:rPr>
          <w:rFonts w:ascii="Arial" w:hAnsi="Arial" w:cs="Arial"/>
          <w:sz w:val="22"/>
          <w:szCs w:val="22"/>
        </w:rPr>
        <w:t>przedstawiciela Wykonawcy.</w:t>
      </w:r>
    </w:p>
    <w:p w:rsidR="0092199C" w:rsidRDefault="0092199C" w:rsidP="0092199C">
      <w:pPr>
        <w:pStyle w:val="Akapitzlist"/>
        <w:rPr>
          <w:rFonts w:ascii="Arial" w:hAnsi="Arial" w:cs="Arial"/>
          <w:sz w:val="22"/>
          <w:szCs w:val="22"/>
        </w:rPr>
      </w:pPr>
    </w:p>
    <w:p w:rsidR="0092199C" w:rsidRDefault="0092199C" w:rsidP="0092199C">
      <w:pPr>
        <w:pStyle w:val="Akapitzlist"/>
        <w:numPr>
          <w:ilvl w:val="0"/>
          <w:numId w:val="4"/>
        </w:numPr>
        <w:suppressAutoHyphens w:val="0"/>
        <w:autoSpaceDE w:val="0"/>
        <w:autoSpaceDN w:val="0"/>
        <w:adjustRightInd w:val="0"/>
        <w:contextualSpacing/>
        <w:jc w:val="both"/>
        <w:rPr>
          <w:rFonts w:ascii="Arial" w:hAnsi="Arial" w:cs="Arial"/>
          <w:sz w:val="22"/>
          <w:szCs w:val="22"/>
        </w:rPr>
      </w:pPr>
      <w:r w:rsidRPr="0092199C">
        <w:rPr>
          <w:rFonts w:ascii="Arial" w:hAnsi="Arial" w:cs="Arial"/>
          <w:sz w:val="22"/>
          <w:szCs w:val="22"/>
        </w:rPr>
        <w:t xml:space="preserve">Jeżeli Wykonawca nie złoży </w:t>
      </w:r>
      <w:r>
        <w:rPr>
          <w:rFonts w:ascii="Arial" w:hAnsi="Arial" w:cs="Arial"/>
          <w:sz w:val="22"/>
          <w:szCs w:val="22"/>
        </w:rPr>
        <w:t>wraz z ofertą wymaganych dokumentó</w:t>
      </w:r>
      <w:r w:rsidR="00F936D9">
        <w:rPr>
          <w:rFonts w:ascii="Arial" w:hAnsi="Arial" w:cs="Arial"/>
          <w:sz w:val="22"/>
          <w:szCs w:val="22"/>
        </w:rPr>
        <w:t xml:space="preserve">w </w:t>
      </w:r>
      <w:r w:rsidRPr="0092199C">
        <w:rPr>
          <w:rFonts w:ascii="Arial" w:hAnsi="Arial" w:cs="Arial"/>
          <w:sz w:val="22"/>
          <w:szCs w:val="22"/>
        </w:rPr>
        <w:t xml:space="preserve"> lub złożone </w:t>
      </w:r>
      <w:r w:rsidR="00F936D9">
        <w:rPr>
          <w:rFonts w:ascii="Arial" w:hAnsi="Arial" w:cs="Arial"/>
          <w:sz w:val="22"/>
          <w:szCs w:val="22"/>
        </w:rPr>
        <w:t>dokumenty</w:t>
      </w:r>
      <w:r w:rsidRPr="0092199C">
        <w:rPr>
          <w:rFonts w:ascii="Arial" w:hAnsi="Arial" w:cs="Arial"/>
          <w:sz w:val="22"/>
          <w:szCs w:val="22"/>
        </w:rPr>
        <w:t xml:space="preserve"> będą nie kompletne, Zamawiający wezwie do ich złożenia lub uzupełnienia w wyznaczonym termi</w:t>
      </w:r>
      <w:r w:rsidR="00F936D9">
        <w:rPr>
          <w:rFonts w:ascii="Arial" w:hAnsi="Arial" w:cs="Arial"/>
          <w:sz w:val="22"/>
          <w:szCs w:val="22"/>
        </w:rPr>
        <w:t xml:space="preserve">nie wyłącznie wykonawcę najkorzystniejszego. </w:t>
      </w:r>
    </w:p>
    <w:p w:rsidR="008E18F5" w:rsidRPr="008E18F5" w:rsidRDefault="008E18F5" w:rsidP="008E18F5">
      <w:pPr>
        <w:pStyle w:val="Akapitzlist"/>
        <w:rPr>
          <w:rFonts w:ascii="Arial" w:hAnsi="Arial" w:cs="Arial"/>
          <w:sz w:val="22"/>
          <w:szCs w:val="22"/>
        </w:rPr>
      </w:pPr>
    </w:p>
    <w:p w:rsidR="00B3779C" w:rsidRDefault="008E18F5" w:rsidP="00B3779C">
      <w:pPr>
        <w:pStyle w:val="Akapitzlist"/>
        <w:numPr>
          <w:ilvl w:val="0"/>
          <w:numId w:val="4"/>
        </w:numPr>
        <w:suppressAutoHyphens w:val="0"/>
        <w:autoSpaceDE w:val="0"/>
        <w:autoSpaceDN w:val="0"/>
        <w:adjustRightInd w:val="0"/>
        <w:contextualSpacing/>
        <w:jc w:val="both"/>
        <w:rPr>
          <w:rFonts w:ascii="Arial" w:hAnsi="Arial" w:cs="Arial"/>
          <w:sz w:val="22"/>
          <w:szCs w:val="22"/>
        </w:rPr>
      </w:pPr>
      <w:r>
        <w:rPr>
          <w:rFonts w:ascii="Arial" w:hAnsi="Arial" w:cs="Arial"/>
          <w:sz w:val="22"/>
          <w:szCs w:val="22"/>
        </w:rPr>
        <w:t xml:space="preserve">Zamawiający </w:t>
      </w:r>
      <w:r w:rsidR="00C120E3">
        <w:rPr>
          <w:rFonts w:ascii="Arial" w:hAnsi="Arial" w:cs="Arial"/>
          <w:sz w:val="22"/>
          <w:szCs w:val="22"/>
        </w:rPr>
        <w:t xml:space="preserve">przewiduje możliwość negocjacji najkorzystniejszej oferty w zakresie ceny, terminu realizacji,  terminu płatności, gwarancji, wysokości kar umownych. </w:t>
      </w:r>
    </w:p>
    <w:p w:rsidR="00490191" w:rsidRPr="00490191" w:rsidRDefault="00490191" w:rsidP="00490191">
      <w:pPr>
        <w:pStyle w:val="Akapitzlist"/>
        <w:rPr>
          <w:rFonts w:ascii="Arial" w:hAnsi="Arial" w:cs="Arial"/>
          <w:sz w:val="22"/>
          <w:szCs w:val="22"/>
        </w:rPr>
      </w:pPr>
    </w:p>
    <w:p w:rsidR="00A11CBD" w:rsidRPr="002B4F24" w:rsidRDefault="00A11CBD" w:rsidP="00A11CBD">
      <w:pPr>
        <w:pStyle w:val="NormalnyWeb"/>
        <w:numPr>
          <w:ilvl w:val="0"/>
          <w:numId w:val="4"/>
        </w:numPr>
        <w:shd w:val="clear" w:color="auto" w:fill="FFFFFF"/>
        <w:tabs>
          <w:tab w:val="left" w:pos="360"/>
        </w:tabs>
        <w:spacing w:before="0" w:after="0" w:line="276" w:lineRule="auto"/>
        <w:jc w:val="both"/>
        <w:rPr>
          <w:rFonts w:ascii="Arial" w:hAnsi="Arial" w:cs="Arial"/>
          <w:b/>
          <w:sz w:val="22"/>
          <w:szCs w:val="22"/>
        </w:rPr>
      </w:pPr>
      <w:r w:rsidRPr="002B4F24">
        <w:rPr>
          <w:rFonts w:ascii="Arial" w:hAnsi="Arial" w:cs="Arial"/>
          <w:b/>
          <w:sz w:val="22"/>
          <w:szCs w:val="22"/>
        </w:rPr>
        <w:t>Zgodnie z ustawą z dnia 13 kwietnia 2022</w:t>
      </w:r>
      <w:r>
        <w:rPr>
          <w:rFonts w:ascii="Arial" w:hAnsi="Arial" w:cs="Arial"/>
          <w:b/>
          <w:sz w:val="22"/>
          <w:szCs w:val="22"/>
        </w:rPr>
        <w:t xml:space="preserve"> </w:t>
      </w:r>
      <w:r w:rsidRPr="002B4F24">
        <w:rPr>
          <w:rFonts w:ascii="Arial" w:hAnsi="Arial" w:cs="Arial"/>
          <w:b/>
          <w:sz w:val="22"/>
          <w:szCs w:val="22"/>
        </w:rPr>
        <w:t>r. (poz. 835) o szczególnych rozwiązaniach w zakresie przeciwdziałania wspieraniu agresji na Ukrainę oraz służących ochronie bezpieczeństwa narodowego:</w:t>
      </w:r>
    </w:p>
    <w:p w:rsidR="00A11CBD" w:rsidRDefault="00A11CBD" w:rsidP="00A11CBD">
      <w:pPr>
        <w:pStyle w:val="Akapitzlist"/>
        <w:numPr>
          <w:ilvl w:val="0"/>
          <w:numId w:val="65"/>
        </w:numPr>
        <w:tabs>
          <w:tab w:val="left" w:pos="426"/>
        </w:tabs>
        <w:spacing w:line="276" w:lineRule="auto"/>
        <w:jc w:val="both"/>
        <w:rPr>
          <w:rFonts w:ascii="Arial" w:hAnsi="Arial" w:cs="Arial"/>
          <w:sz w:val="22"/>
          <w:szCs w:val="22"/>
        </w:rPr>
      </w:pPr>
      <w:r w:rsidRPr="002F0B89">
        <w:rPr>
          <w:rFonts w:ascii="Arial" w:hAnsi="Arial" w:cs="Arial"/>
          <w:b/>
          <w:sz w:val="22"/>
          <w:szCs w:val="22"/>
        </w:rPr>
        <w:t>wykluczeniu podlegają osoby i podmioty wpisane na listę</w:t>
      </w:r>
      <w:r w:rsidRPr="002F0B89">
        <w:rPr>
          <w:rFonts w:ascii="Arial" w:hAnsi="Arial" w:cs="Arial"/>
          <w:sz w:val="22"/>
          <w:szCs w:val="22"/>
        </w:rPr>
        <w:t>, wobec których stosowane są środki, o których mowa w art. 1</w:t>
      </w:r>
      <w:r>
        <w:rPr>
          <w:rFonts w:ascii="Arial" w:hAnsi="Arial" w:cs="Arial"/>
          <w:sz w:val="22"/>
          <w:szCs w:val="22"/>
        </w:rPr>
        <w:t xml:space="preserve"> </w:t>
      </w:r>
      <w:r w:rsidRPr="002F0B89">
        <w:rPr>
          <w:rFonts w:ascii="Arial" w:hAnsi="Arial" w:cs="Arial"/>
          <w:sz w:val="22"/>
          <w:szCs w:val="22"/>
        </w:rPr>
        <w:t xml:space="preserve">ustawy, </w:t>
      </w:r>
      <w:r w:rsidRPr="002F0B89">
        <w:rPr>
          <w:rFonts w:ascii="Arial" w:hAnsi="Arial" w:cs="Arial"/>
          <w:b/>
          <w:sz w:val="22"/>
          <w:szCs w:val="22"/>
          <w:u w:val="single"/>
        </w:rPr>
        <w:t>lista</w:t>
      </w:r>
      <w:r w:rsidRPr="002F0B89">
        <w:rPr>
          <w:rFonts w:ascii="Arial" w:hAnsi="Arial" w:cs="Arial"/>
          <w:sz w:val="22"/>
          <w:szCs w:val="22"/>
        </w:rPr>
        <w:t xml:space="preserve"> prowadzona przez ministra właściwego do spraw wewnętrznych</w:t>
      </w:r>
      <w:r>
        <w:rPr>
          <w:rFonts w:ascii="Arial" w:hAnsi="Arial" w:cs="Arial"/>
          <w:sz w:val="22"/>
          <w:szCs w:val="22"/>
        </w:rPr>
        <w:t>,</w:t>
      </w:r>
      <w:r w:rsidRPr="002F0B89">
        <w:rPr>
          <w:rFonts w:ascii="Arial" w:hAnsi="Arial" w:cs="Arial"/>
          <w:sz w:val="22"/>
          <w:szCs w:val="22"/>
        </w:rPr>
        <w:t xml:space="preserve"> </w:t>
      </w:r>
      <w:r>
        <w:rPr>
          <w:rFonts w:ascii="Arial" w:hAnsi="Arial" w:cs="Arial"/>
          <w:sz w:val="22"/>
          <w:szCs w:val="22"/>
        </w:rPr>
        <w:t>l</w:t>
      </w:r>
      <w:r w:rsidRPr="002F0B89">
        <w:rPr>
          <w:rFonts w:ascii="Arial" w:hAnsi="Arial" w:cs="Arial"/>
          <w:sz w:val="22"/>
          <w:szCs w:val="22"/>
        </w:rPr>
        <w:t xml:space="preserve">ista </w:t>
      </w:r>
      <w:r w:rsidRPr="002F0B89">
        <w:rPr>
          <w:rFonts w:ascii="Arial" w:hAnsi="Arial" w:cs="Arial"/>
          <w:sz w:val="22"/>
          <w:szCs w:val="22"/>
        </w:rPr>
        <w:lastRenderedPageBreak/>
        <w:t>publikowana jest w Biuletynie Informacji Publicznej na stronie podmiotowej ministra właściwego do spraw wewnętrznych</w:t>
      </w:r>
      <w:r>
        <w:rPr>
          <w:rFonts w:ascii="Arial" w:hAnsi="Arial" w:cs="Arial"/>
          <w:sz w:val="22"/>
          <w:szCs w:val="22"/>
        </w:rPr>
        <w:t>;</w:t>
      </w:r>
      <w:r w:rsidRPr="002F0B89">
        <w:rPr>
          <w:rFonts w:ascii="Arial" w:hAnsi="Arial" w:cs="Arial"/>
          <w:sz w:val="22"/>
          <w:szCs w:val="22"/>
        </w:rPr>
        <w:t xml:space="preserve"> </w:t>
      </w:r>
    </w:p>
    <w:p w:rsidR="00A11CBD" w:rsidRPr="002F0B89" w:rsidRDefault="00A11CBD" w:rsidP="00A11CBD">
      <w:pPr>
        <w:pStyle w:val="Akapitzlist"/>
        <w:numPr>
          <w:ilvl w:val="0"/>
          <w:numId w:val="65"/>
        </w:numPr>
        <w:tabs>
          <w:tab w:val="left" w:pos="426"/>
        </w:tabs>
        <w:spacing w:line="276" w:lineRule="auto"/>
        <w:jc w:val="both"/>
        <w:rPr>
          <w:rFonts w:ascii="Arial" w:hAnsi="Arial" w:cs="Arial"/>
          <w:sz w:val="22"/>
          <w:szCs w:val="22"/>
        </w:rPr>
      </w:pPr>
      <w:r>
        <w:rPr>
          <w:rFonts w:ascii="Arial" w:hAnsi="Arial" w:cs="Arial"/>
          <w:sz w:val="22"/>
          <w:szCs w:val="22"/>
        </w:rPr>
        <w:t xml:space="preserve">na podstawie </w:t>
      </w:r>
      <w:r w:rsidRPr="002F0B89">
        <w:rPr>
          <w:rFonts w:ascii="Arial" w:hAnsi="Arial" w:cs="Arial"/>
          <w:sz w:val="22"/>
          <w:szCs w:val="22"/>
        </w:rPr>
        <w:t>art. 7 ust. 9 ustawy</w:t>
      </w:r>
      <w:r>
        <w:rPr>
          <w:rFonts w:ascii="Arial" w:hAnsi="Arial" w:cs="Arial"/>
          <w:sz w:val="22"/>
          <w:szCs w:val="22"/>
        </w:rPr>
        <w:t>,</w:t>
      </w:r>
      <w:r w:rsidRPr="002F0B89">
        <w:rPr>
          <w:rFonts w:ascii="Arial" w:hAnsi="Arial" w:cs="Arial"/>
          <w:sz w:val="22"/>
          <w:szCs w:val="22"/>
        </w:rPr>
        <w:t xml:space="preserve"> z postępowania o udzielenie zamówienia publicznego o wartości nie przekraczającej 130 tyś zł., zamówień </w:t>
      </w:r>
      <w:r>
        <w:rPr>
          <w:rFonts w:ascii="Arial" w:hAnsi="Arial" w:cs="Arial"/>
          <w:sz w:val="22"/>
          <w:szCs w:val="22"/>
        </w:rPr>
        <w:br/>
      </w:r>
      <w:r w:rsidRPr="002F0B89">
        <w:rPr>
          <w:rFonts w:ascii="Arial" w:hAnsi="Arial" w:cs="Arial"/>
          <w:sz w:val="22"/>
          <w:szCs w:val="22"/>
        </w:rPr>
        <w:t>w dziedzinie obronności i bezpieczeństwa których wartość nie przekracza progów unijnych, objętych regulacją art. 2 ust 1 ustawy z dnia 11 września 2019 r – Prawo zamówień publicznych  wyklucza się z postepowania:</w:t>
      </w:r>
    </w:p>
    <w:p w:rsidR="00A11CBD" w:rsidRPr="0009206E" w:rsidRDefault="00A11CBD" w:rsidP="00A11CBD">
      <w:pPr>
        <w:pStyle w:val="Akapitzlist"/>
        <w:numPr>
          <w:ilvl w:val="2"/>
          <w:numId w:val="64"/>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22"/>
          <w:szCs w:val="22"/>
        </w:rPr>
        <w:br/>
      </w:r>
      <w:r w:rsidRPr="0009206E">
        <w:rPr>
          <w:rFonts w:ascii="Arial" w:hAnsi="Arial" w:cs="Arial"/>
          <w:sz w:val="22"/>
          <w:szCs w:val="22"/>
        </w:rPr>
        <w:t>o zastosowaniu wykluczenia z postępowania o zamówienie publiczne na podstawie ustawy Pzp;</w:t>
      </w:r>
    </w:p>
    <w:p w:rsidR="00A11CBD" w:rsidRPr="0009206E" w:rsidRDefault="00A11CBD" w:rsidP="00A11CBD">
      <w:pPr>
        <w:pStyle w:val="Akapitzlist"/>
        <w:numPr>
          <w:ilvl w:val="0"/>
          <w:numId w:val="64"/>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 xml:space="preserve">Wykonawcę którego beneficjentem rzeczywistym w rozumieniu ustawy </w:t>
      </w:r>
      <w:r>
        <w:rPr>
          <w:rFonts w:ascii="Arial" w:hAnsi="Arial" w:cs="Arial"/>
          <w:sz w:val="22"/>
          <w:szCs w:val="22"/>
        </w:rPr>
        <w:br/>
      </w:r>
      <w:r w:rsidRPr="0009206E">
        <w:rPr>
          <w:rFonts w:ascii="Arial" w:hAnsi="Arial" w:cs="Arial"/>
          <w:sz w:val="22"/>
          <w:szCs w:val="22"/>
        </w:rPr>
        <w:t xml:space="preserve">z dnia 1 marca 2018 r., o przeciwdziałaniu praniu pieniędzy oraz finansowaniu terroryzmu (Dz. U. z 2022 r. poz. 593 i 655) jest osoba wymieniona w wykazach określonych w Rozporządzeniu Rady (WE) 765/2006 i Rozporządzeniu (UE) 269/2014 albo wpisana na listę lub będąca takim beneficjentem rzeczywistym od dnia 24 lutego 2022 r., </w:t>
      </w:r>
      <w:r>
        <w:rPr>
          <w:rFonts w:ascii="Arial" w:hAnsi="Arial" w:cs="Arial"/>
          <w:sz w:val="22"/>
          <w:szCs w:val="22"/>
        </w:rPr>
        <w:br/>
      </w:r>
      <w:r w:rsidRPr="0009206E">
        <w:rPr>
          <w:rFonts w:ascii="Arial" w:hAnsi="Arial" w:cs="Arial"/>
          <w:sz w:val="22"/>
          <w:szCs w:val="22"/>
        </w:rPr>
        <w:t xml:space="preserve">o ile została wpisana na listę prowadzoną przez ministra właściwego do spraw wewnętrznych na podstawie decyzji w sprawie wpisu na listę rozstrzygającej o zastosowaniu środka wykluczenia z postępowania </w:t>
      </w:r>
      <w:r>
        <w:rPr>
          <w:rFonts w:ascii="Arial" w:hAnsi="Arial" w:cs="Arial"/>
          <w:sz w:val="22"/>
          <w:szCs w:val="22"/>
        </w:rPr>
        <w:br/>
      </w:r>
      <w:r w:rsidRPr="0009206E">
        <w:rPr>
          <w:rFonts w:ascii="Arial" w:hAnsi="Arial" w:cs="Arial"/>
          <w:sz w:val="22"/>
          <w:szCs w:val="22"/>
        </w:rPr>
        <w:t xml:space="preserve">o zamówienie publiczne na podstawie ustawy Pzp; </w:t>
      </w:r>
    </w:p>
    <w:p w:rsidR="00A11CBD" w:rsidRPr="0009206E" w:rsidRDefault="00A11CBD" w:rsidP="00A11CBD">
      <w:pPr>
        <w:pStyle w:val="Akapitzlist"/>
        <w:numPr>
          <w:ilvl w:val="0"/>
          <w:numId w:val="64"/>
        </w:numPr>
        <w:suppressAutoHyphens w:val="0"/>
        <w:spacing w:after="160" w:line="276" w:lineRule="auto"/>
        <w:ind w:left="1418" w:hanging="284"/>
        <w:contextualSpacing/>
        <w:jc w:val="both"/>
        <w:rPr>
          <w:rFonts w:ascii="Arial" w:hAnsi="Arial" w:cs="Arial"/>
          <w:sz w:val="22"/>
          <w:szCs w:val="22"/>
        </w:rPr>
      </w:pPr>
      <w:r w:rsidRPr="0009206E">
        <w:rPr>
          <w:rFonts w:ascii="Arial" w:hAnsi="Arial" w:cs="Arial"/>
          <w:sz w:val="22"/>
          <w:szCs w:val="22"/>
        </w:rPr>
        <w:t>Wykonawcę, którego jednostką dominującą w rozumieniu art. 3 ust 1 pkt 37 ustawy z dnia 29 września 1994 r. o rachunkowości (Dz. U. z 2021</w:t>
      </w:r>
      <w:r>
        <w:rPr>
          <w:rFonts w:ascii="Arial" w:hAnsi="Arial" w:cs="Arial"/>
          <w:sz w:val="22"/>
          <w:szCs w:val="22"/>
        </w:rPr>
        <w:t xml:space="preserve"> </w:t>
      </w:r>
      <w:r w:rsidRPr="0009206E">
        <w:rPr>
          <w:rFonts w:ascii="Arial" w:hAnsi="Arial" w:cs="Arial"/>
          <w:sz w:val="22"/>
          <w:szCs w:val="22"/>
        </w:rPr>
        <w:t>r. poz</w:t>
      </w:r>
      <w:r>
        <w:rPr>
          <w:rFonts w:ascii="Arial" w:hAnsi="Arial" w:cs="Arial"/>
          <w:sz w:val="22"/>
          <w:szCs w:val="22"/>
        </w:rPr>
        <w:t>.</w:t>
      </w:r>
      <w:r w:rsidRPr="0009206E">
        <w:rPr>
          <w:rFonts w:ascii="Arial" w:hAnsi="Arial" w:cs="Arial"/>
          <w:sz w:val="22"/>
          <w:szCs w:val="22"/>
        </w:rPr>
        <w:t xml:space="preserve"> 217, 2105 i 2106) jest podmiot wymieniony w wykazach określonych w Rozporządzeniu Rady (WE)</w:t>
      </w:r>
      <w:r>
        <w:rPr>
          <w:rFonts w:ascii="Arial" w:hAnsi="Arial" w:cs="Arial"/>
          <w:sz w:val="22"/>
          <w:szCs w:val="22"/>
        </w:rPr>
        <w:t xml:space="preserve"> </w:t>
      </w:r>
      <w:r w:rsidRPr="0009206E">
        <w:rPr>
          <w:rFonts w:ascii="Arial" w:hAnsi="Arial" w:cs="Arial"/>
          <w:sz w:val="22"/>
          <w:szCs w:val="22"/>
        </w:rPr>
        <w:t xml:space="preserve">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Pr>
          <w:rFonts w:ascii="Arial" w:hAnsi="Arial" w:cs="Arial"/>
          <w:sz w:val="22"/>
          <w:szCs w:val="22"/>
        </w:rPr>
        <w:br/>
      </w:r>
      <w:r w:rsidRPr="0009206E">
        <w:rPr>
          <w:rFonts w:ascii="Arial" w:hAnsi="Arial" w:cs="Arial"/>
          <w:sz w:val="22"/>
          <w:szCs w:val="22"/>
        </w:rPr>
        <w:t xml:space="preserve">o zastosowaniu wykluczenia z postępowania o zamówienie publiczne na podstawie ustawy Pzp; </w:t>
      </w:r>
    </w:p>
    <w:p w:rsidR="00A11CBD" w:rsidRPr="00D6189D" w:rsidRDefault="00A11CBD" w:rsidP="00A11CBD">
      <w:pPr>
        <w:pStyle w:val="Akapitzlist"/>
        <w:numPr>
          <w:ilvl w:val="0"/>
          <w:numId w:val="65"/>
        </w:numPr>
        <w:suppressAutoHyphens w:val="0"/>
        <w:spacing w:after="160" w:line="276" w:lineRule="auto"/>
        <w:contextualSpacing/>
        <w:jc w:val="both"/>
        <w:rPr>
          <w:rFonts w:ascii="Arial" w:hAnsi="Arial" w:cs="Arial"/>
          <w:sz w:val="22"/>
          <w:szCs w:val="22"/>
        </w:rPr>
      </w:pPr>
      <w:r w:rsidRPr="0009206E">
        <w:rPr>
          <w:rFonts w:ascii="Arial" w:hAnsi="Arial" w:cs="Arial"/>
          <w:sz w:val="22"/>
          <w:szCs w:val="22"/>
        </w:rPr>
        <w:t xml:space="preserve">W przypadku </w:t>
      </w:r>
      <w:r>
        <w:rPr>
          <w:rFonts w:ascii="Arial" w:hAnsi="Arial" w:cs="Arial"/>
          <w:sz w:val="22"/>
          <w:szCs w:val="22"/>
        </w:rPr>
        <w:t>W</w:t>
      </w:r>
      <w:r w:rsidRPr="0009206E">
        <w:rPr>
          <w:rFonts w:ascii="Arial" w:hAnsi="Arial" w:cs="Arial"/>
          <w:sz w:val="22"/>
          <w:szCs w:val="22"/>
        </w:rPr>
        <w:t>ykonawcy wykluczonego na podst</w:t>
      </w:r>
      <w:r>
        <w:rPr>
          <w:rFonts w:ascii="Arial" w:hAnsi="Arial" w:cs="Arial"/>
          <w:sz w:val="22"/>
          <w:szCs w:val="22"/>
        </w:rPr>
        <w:t>awie</w:t>
      </w:r>
      <w:r w:rsidRPr="0009206E">
        <w:rPr>
          <w:rFonts w:ascii="Arial" w:hAnsi="Arial" w:cs="Arial"/>
          <w:sz w:val="22"/>
          <w:szCs w:val="22"/>
        </w:rPr>
        <w:t xml:space="preserve"> </w:t>
      </w:r>
      <w:r>
        <w:rPr>
          <w:rFonts w:ascii="Arial" w:hAnsi="Arial" w:cs="Arial"/>
          <w:sz w:val="22"/>
          <w:szCs w:val="22"/>
        </w:rPr>
        <w:t>pp</w:t>
      </w:r>
      <w:r w:rsidRPr="0009206E">
        <w:rPr>
          <w:rFonts w:ascii="Arial" w:hAnsi="Arial" w:cs="Arial"/>
          <w:sz w:val="22"/>
          <w:szCs w:val="22"/>
        </w:rPr>
        <w:t xml:space="preserve">kt </w:t>
      </w:r>
      <w:r>
        <w:rPr>
          <w:rFonts w:ascii="Arial" w:hAnsi="Arial" w:cs="Arial"/>
          <w:sz w:val="22"/>
          <w:szCs w:val="22"/>
        </w:rPr>
        <w:t>a)</w:t>
      </w:r>
      <w:r w:rsidRPr="0009206E">
        <w:rPr>
          <w:rFonts w:ascii="Arial" w:hAnsi="Arial" w:cs="Arial"/>
          <w:sz w:val="22"/>
          <w:szCs w:val="22"/>
        </w:rPr>
        <w:t>,</w:t>
      </w:r>
      <w:r>
        <w:rPr>
          <w:rFonts w:ascii="Arial" w:hAnsi="Arial" w:cs="Arial"/>
          <w:sz w:val="22"/>
          <w:szCs w:val="22"/>
        </w:rPr>
        <w:t xml:space="preserve"> b)</w:t>
      </w:r>
      <w:r w:rsidRPr="0009206E">
        <w:rPr>
          <w:rFonts w:ascii="Arial" w:hAnsi="Arial" w:cs="Arial"/>
          <w:sz w:val="22"/>
          <w:szCs w:val="22"/>
        </w:rPr>
        <w:t>,</w:t>
      </w:r>
      <w:r>
        <w:rPr>
          <w:rFonts w:ascii="Arial" w:hAnsi="Arial" w:cs="Arial"/>
          <w:sz w:val="22"/>
          <w:szCs w:val="22"/>
        </w:rPr>
        <w:t xml:space="preserve"> c) </w:t>
      </w:r>
      <w:r w:rsidRPr="0009206E">
        <w:rPr>
          <w:rFonts w:ascii="Arial" w:hAnsi="Arial" w:cs="Arial"/>
          <w:sz w:val="22"/>
          <w:szCs w:val="22"/>
        </w:rPr>
        <w:t>Zamawiają</w:t>
      </w:r>
      <w:r>
        <w:rPr>
          <w:rFonts w:ascii="Arial" w:hAnsi="Arial" w:cs="Arial"/>
          <w:sz w:val="22"/>
          <w:szCs w:val="22"/>
        </w:rPr>
        <w:t>cy</w:t>
      </w:r>
      <w:r w:rsidRPr="0009206E">
        <w:rPr>
          <w:rFonts w:ascii="Arial" w:hAnsi="Arial" w:cs="Arial"/>
          <w:sz w:val="22"/>
          <w:szCs w:val="22"/>
        </w:rPr>
        <w:t xml:space="preserve"> odrzuca ofertę takiego </w:t>
      </w:r>
      <w:r>
        <w:rPr>
          <w:rFonts w:ascii="Arial" w:hAnsi="Arial" w:cs="Arial"/>
          <w:sz w:val="22"/>
          <w:szCs w:val="22"/>
        </w:rPr>
        <w:t>W</w:t>
      </w:r>
      <w:r w:rsidRPr="0009206E">
        <w:rPr>
          <w:rFonts w:ascii="Arial" w:hAnsi="Arial" w:cs="Arial"/>
          <w:sz w:val="22"/>
          <w:szCs w:val="22"/>
        </w:rPr>
        <w:t>ykonawcy</w:t>
      </w:r>
      <w:r>
        <w:rPr>
          <w:rFonts w:ascii="Arial" w:hAnsi="Arial" w:cs="Arial"/>
          <w:sz w:val="22"/>
          <w:szCs w:val="22"/>
        </w:rPr>
        <w:t>.</w:t>
      </w:r>
      <w:r w:rsidRPr="0009206E">
        <w:rPr>
          <w:rFonts w:ascii="Arial" w:hAnsi="Arial" w:cs="Arial"/>
          <w:sz w:val="22"/>
          <w:szCs w:val="22"/>
        </w:rPr>
        <w:t xml:space="preserve"> </w:t>
      </w:r>
    </w:p>
    <w:p w:rsidR="00490191" w:rsidRPr="00B3779C" w:rsidRDefault="00490191" w:rsidP="00490191">
      <w:pPr>
        <w:pStyle w:val="Akapitzlist"/>
        <w:suppressAutoHyphens w:val="0"/>
        <w:autoSpaceDE w:val="0"/>
        <w:autoSpaceDN w:val="0"/>
        <w:adjustRightInd w:val="0"/>
        <w:ind w:left="786"/>
        <w:contextualSpacing/>
        <w:jc w:val="both"/>
        <w:rPr>
          <w:rFonts w:ascii="Arial" w:hAnsi="Arial" w:cs="Arial"/>
          <w:sz w:val="22"/>
          <w:szCs w:val="22"/>
        </w:rPr>
      </w:pPr>
    </w:p>
    <w:p w:rsidR="0043477E" w:rsidRPr="003A573B" w:rsidRDefault="00FB5FCC" w:rsidP="003A573B">
      <w:pPr>
        <w:numPr>
          <w:ilvl w:val="0"/>
          <w:numId w:val="3"/>
        </w:numPr>
        <w:spacing w:after="0"/>
        <w:rPr>
          <w:rFonts w:ascii="Arial" w:hAnsi="Arial" w:cs="Arial"/>
        </w:rPr>
      </w:pPr>
      <w:r w:rsidRPr="003A573B">
        <w:rPr>
          <w:rFonts w:ascii="Arial" w:eastAsia="Times New Roman" w:hAnsi="Arial" w:cs="Arial"/>
          <w:b/>
          <w:bCs/>
          <w:lang w:eastAsia="pl-PL"/>
        </w:rPr>
        <w:t>MIEJSCE SKŁADANIA OFERTY CENOWEJ</w:t>
      </w:r>
    </w:p>
    <w:p w:rsidR="0043477E" w:rsidRPr="003A573B" w:rsidRDefault="0043477E" w:rsidP="003A573B">
      <w:pPr>
        <w:spacing w:after="0"/>
        <w:ind w:left="360"/>
        <w:rPr>
          <w:rFonts w:ascii="Arial" w:hAnsi="Arial" w:cs="Arial"/>
        </w:rPr>
      </w:pPr>
    </w:p>
    <w:p w:rsidR="0043477E" w:rsidRPr="00B3779C" w:rsidRDefault="00FB5FCC" w:rsidP="00F751BE">
      <w:pPr>
        <w:pStyle w:val="NormalnyWeb"/>
        <w:numPr>
          <w:ilvl w:val="0"/>
          <w:numId w:val="6"/>
        </w:numPr>
        <w:shd w:val="clear" w:color="auto" w:fill="FFFFFF"/>
        <w:tabs>
          <w:tab w:val="left" w:pos="360"/>
        </w:tabs>
        <w:spacing w:before="0" w:after="0"/>
        <w:jc w:val="both"/>
        <w:rPr>
          <w:rStyle w:val="czeinternetowe"/>
          <w:rFonts w:ascii="Arial" w:hAnsi="Arial" w:cs="Arial"/>
          <w:color w:val="000000"/>
          <w:sz w:val="22"/>
          <w:szCs w:val="22"/>
          <w:u w:val="none"/>
        </w:rPr>
      </w:pPr>
      <w:r w:rsidRPr="003A573B">
        <w:rPr>
          <w:rFonts w:ascii="Arial" w:hAnsi="Arial" w:cs="Arial"/>
          <w:sz w:val="22"/>
          <w:szCs w:val="22"/>
        </w:rPr>
        <w:t xml:space="preserve">Ofertę cenową przygotowaną zgodnie z pkt IV niniejszego zapytania należy złożyć za pośrednictwem platformy zakupowej, </w:t>
      </w:r>
      <w:hyperlink r:id="rId20">
        <w:r w:rsidRPr="003A573B">
          <w:rPr>
            <w:rStyle w:val="czeinternetowe"/>
            <w:rFonts w:ascii="Arial" w:hAnsi="Arial" w:cs="Arial"/>
            <w:b/>
            <w:sz w:val="22"/>
            <w:szCs w:val="22"/>
          </w:rPr>
          <w:t>https://platformazakupowa.pl/pn/32wog</w:t>
        </w:r>
      </w:hyperlink>
    </w:p>
    <w:p w:rsidR="00B3779C" w:rsidRPr="00F751BE" w:rsidRDefault="00B3779C" w:rsidP="00B3779C">
      <w:pPr>
        <w:pStyle w:val="NormalnyWeb"/>
        <w:shd w:val="clear" w:color="auto" w:fill="FFFFFF"/>
        <w:tabs>
          <w:tab w:val="left" w:pos="360"/>
        </w:tabs>
        <w:spacing w:before="0" w:after="0"/>
        <w:ind w:left="720"/>
        <w:jc w:val="both"/>
        <w:rPr>
          <w:rFonts w:ascii="Arial" w:hAnsi="Arial" w:cs="Arial"/>
          <w:sz w:val="22"/>
          <w:szCs w:val="22"/>
        </w:rPr>
      </w:pPr>
    </w:p>
    <w:p w:rsidR="00A62546" w:rsidRPr="00B05ACC"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sz w:val="22"/>
          <w:szCs w:val="22"/>
        </w:rPr>
        <w:t>Termin skł</w:t>
      </w:r>
      <w:r w:rsidR="00FF1EE1" w:rsidRPr="003A573B">
        <w:rPr>
          <w:rFonts w:ascii="Arial" w:hAnsi="Arial" w:cs="Arial"/>
          <w:sz w:val="22"/>
          <w:szCs w:val="22"/>
        </w:rPr>
        <w:t>adania ofert ustala się do dnia</w:t>
      </w:r>
      <w:r w:rsidRPr="003A573B">
        <w:rPr>
          <w:rFonts w:ascii="Arial" w:hAnsi="Arial" w:cs="Arial"/>
          <w:b/>
          <w:sz w:val="22"/>
          <w:szCs w:val="22"/>
        </w:rPr>
        <w:t xml:space="preserve">: </w:t>
      </w:r>
      <w:r w:rsidR="006034F2">
        <w:rPr>
          <w:rFonts w:ascii="Arial" w:hAnsi="Arial" w:cs="Arial"/>
          <w:b/>
          <w:sz w:val="22"/>
          <w:szCs w:val="22"/>
        </w:rPr>
        <w:t>10</w:t>
      </w:r>
      <w:r w:rsidR="006E4060">
        <w:rPr>
          <w:rFonts w:ascii="Arial" w:hAnsi="Arial" w:cs="Arial"/>
          <w:b/>
          <w:sz w:val="22"/>
          <w:szCs w:val="22"/>
        </w:rPr>
        <w:t>.06</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3E4DB9">
        <w:rPr>
          <w:rFonts w:ascii="Arial" w:hAnsi="Arial" w:cs="Arial"/>
          <w:b/>
          <w:sz w:val="22"/>
          <w:szCs w:val="22"/>
        </w:rPr>
        <w:t xml:space="preserve"> do godziny 10</w:t>
      </w:r>
      <w:r w:rsidRPr="003A573B">
        <w:rPr>
          <w:rFonts w:ascii="Arial" w:hAnsi="Arial" w:cs="Arial"/>
          <w:b/>
          <w:sz w:val="22"/>
          <w:szCs w:val="22"/>
        </w:rPr>
        <w:t>:00</w:t>
      </w:r>
    </w:p>
    <w:p w:rsidR="0043477E" w:rsidRDefault="00FB5FCC" w:rsidP="00F9538B">
      <w:pPr>
        <w:pStyle w:val="NormalnyWeb"/>
        <w:numPr>
          <w:ilvl w:val="0"/>
          <w:numId w:val="6"/>
        </w:numPr>
        <w:shd w:val="clear" w:color="auto" w:fill="FFFFFF"/>
        <w:tabs>
          <w:tab w:val="left" w:pos="360"/>
        </w:tabs>
        <w:spacing w:before="0" w:after="0"/>
        <w:jc w:val="both"/>
        <w:rPr>
          <w:rFonts w:ascii="Arial" w:hAnsi="Arial" w:cs="Arial"/>
          <w:b/>
          <w:sz w:val="22"/>
          <w:szCs w:val="22"/>
        </w:rPr>
      </w:pPr>
      <w:r w:rsidRPr="003A573B">
        <w:rPr>
          <w:rFonts w:ascii="Arial" w:hAnsi="Arial" w:cs="Arial"/>
          <w:b/>
          <w:sz w:val="22"/>
          <w:szCs w:val="22"/>
        </w:rPr>
        <w:t>Otwarcie ofert dnia</w:t>
      </w:r>
      <w:r w:rsidR="00C16F21">
        <w:rPr>
          <w:rFonts w:ascii="Arial" w:hAnsi="Arial" w:cs="Arial"/>
          <w:b/>
          <w:sz w:val="22"/>
          <w:szCs w:val="22"/>
        </w:rPr>
        <w:t xml:space="preserve"> </w:t>
      </w:r>
      <w:r w:rsidR="006034F2">
        <w:rPr>
          <w:rFonts w:ascii="Arial" w:hAnsi="Arial" w:cs="Arial"/>
          <w:b/>
          <w:sz w:val="22"/>
          <w:szCs w:val="22"/>
        </w:rPr>
        <w:t>10</w:t>
      </w:r>
      <w:r w:rsidR="006E4060">
        <w:rPr>
          <w:rFonts w:ascii="Arial" w:hAnsi="Arial" w:cs="Arial"/>
          <w:b/>
          <w:sz w:val="22"/>
          <w:szCs w:val="22"/>
        </w:rPr>
        <w:t>.06</w:t>
      </w:r>
      <w:r w:rsidR="00942278">
        <w:rPr>
          <w:rFonts w:ascii="Arial" w:hAnsi="Arial" w:cs="Arial"/>
          <w:b/>
          <w:sz w:val="22"/>
          <w:szCs w:val="22"/>
        </w:rPr>
        <w:t>.202</w:t>
      </w:r>
      <w:r w:rsidR="007B7CC0">
        <w:rPr>
          <w:rFonts w:ascii="Arial" w:hAnsi="Arial" w:cs="Arial"/>
          <w:b/>
          <w:sz w:val="22"/>
          <w:szCs w:val="22"/>
        </w:rPr>
        <w:t>2</w:t>
      </w:r>
      <w:r w:rsidR="00942278">
        <w:rPr>
          <w:rFonts w:ascii="Arial" w:hAnsi="Arial" w:cs="Arial"/>
          <w:b/>
          <w:sz w:val="22"/>
          <w:szCs w:val="22"/>
        </w:rPr>
        <w:t xml:space="preserve"> r.</w:t>
      </w:r>
      <w:r w:rsidR="00C50C51">
        <w:rPr>
          <w:rFonts w:ascii="Arial" w:hAnsi="Arial" w:cs="Arial"/>
          <w:b/>
          <w:sz w:val="22"/>
          <w:szCs w:val="22"/>
        </w:rPr>
        <w:t xml:space="preserve"> o godz.:</w:t>
      </w:r>
      <w:r w:rsidR="003E4DB9">
        <w:rPr>
          <w:rFonts w:ascii="Arial" w:hAnsi="Arial" w:cs="Arial"/>
          <w:b/>
          <w:sz w:val="22"/>
          <w:szCs w:val="22"/>
        </w:rPr>
        <w:t xml:space="preserve"> 10</w:t>
      </w:r>
      <w:r w:rsidRPr="003A573B">
        <w:rPr>
          <w:rFonts w:ascii="Arial" w:hAnsi="Arial" w:cs="Arial"/>
          <w:b/>
          <w:sz w:val="22"/>
          <w:szCs w:val="22"/>
        </w:rPr>
        <w:t>:30</w:t>
      </w:r>
    </w:p>
    <w:p w:rsidR="00C50280" w:rsidRPr="00490191" w:rsidRDefault="00C50280" w:rsidP="00490191">
      <w:pPr>
        <w:suppressAutoHyphens w:val="0"/>
        <w:contextualSpacing/>
        <w:rPr>
          <w:rFonts w:ascii="Arial" w:hAnsi="Arial" w:cs="Arial"/>
          <w:b/>
        </w:rPr>
      </w:pPr>
      <w:bookmarkStart w:id="6" w:name="_Hlk84578437"/>
    </w:p>
    <w:p w:rsidR="007B1407" w:rsidRDefault="007B1407" w:rsidP="007B1407">
      <w:pPr>
        <w:pStyle w:val="NormalnyWeb"/>
        <w:numPr>
          <w:ilvl w:val="0"/>
          <w:numId w:val="6"/>
        </w:numPr>
        <w:shd w:val="clear" w:color="auto" w:fill="FFFFFF"/>
        <w:tabs>
          <w:tab w:val="left" w:pos="360"/>
        </w:tabs>
        <w:spacing w:before="0" w:after="0" w:line="276" w:lineRule="auto"/>
        <w:jc w:val="both"/>
        <w:rPr>
          <w:rFonts w:ascii="Arial" w:hAnsi="Arial" w:cs="Arial"/>
          <w:b/>
          <w:sz w:val="22"/>
          <w:szCs w:val="22"/>
          <w:u w:val="single"/>
        </w:rPr>
      </w:pPr>
      <w:r w:rsidRPr="00DC681E">
        <w:rPr>
          <w:rFonts w:ascii="Arial" w:hAnsi="Arial" w:cs="Arial"/>
          <w:b/>
          <w:sz w:val="22"/>
          <w:szCs w:val="22"/>
          <w:u w:val="single"/>
        </w:rPr>
        <w:t xml:space="preserve">WYKONAWCA WRAZ Z OFERTĄ WINIE ZŁOŻYĆ NASTĘPUJĄCE DOKUMENTY: </w:t>
      </w:r>
    </w:p>
    <w:p w:rsidR="00C50280" w:rsidRDefault="00C50280" w:rsidP="00C50280">
      <w:pPr>
        <w:pStyle w:val="Akapitzlist"/>
        <w:suppressAutoHyphens w:val="0"/>
        <w:ind w:left="1080"/>
        <w:contextualSpacing/>
        <w:rPr>
          <w:rFonts w:ascii="Arial" w:hAnsi="Arial" w:cs="Arial"/>
          <w:b/>
          <w:sz w:val="22"/>
          <w:szCs w:val="22"/>
        </w:rPr>
      </w:pPr>
    </w:p>
    <w:p w:rsidR="007B1407" w:rsidRDefault="007B1407" w:rsidP="005B0E3D">
      <w:pPr>
        <w:pStyle w:val="Akapitzlist"/>
        <w:numPr>
          <w:ilvl w:val="0"/>
          <w:numId w:val="33"/>
        </w:numPr>
        <w:spacing w:before="240"/>
        <w:jc w:val="both"/>
        <w:rPr>
          <w:rFonts w:ascii="Arial" w:hAnsi="Arial" w:cs="Arial"/>
          <w:sz w:val="22"/>
          <w:szCs w:val="22"/>
        </w:rPr>
      </w:pPr>
      <w:r w:rsidRPr="007B1407">
        <w:rPr>
          <w:rFonts w:ascii="Arial" w:eastAsiaTheme="minorHAnsi" w:hAnsi="Arial" w:cs="Arial"/>
          <w:b/>
          <w:sz w:val="22"/>
          <w:szCs w:val="22"/>
        </w:rPr>
        <w:lastRenderedPageBreak/>
        <w:t>WYKAZ OSÓB skierowanych przez Wykonawcę do realizacji zamówienia publicznego</w:t>
      </w:r>
      <w:r w:rsidRPr="007B1407">
        <w:rPr>
          <w:rFonts w:ascii="Arial" w:hAnsi="Arial" w:cs="Arial"/>
          <w:sz w:val="22"/>
          <w:szCs w:val="22"/>
        </w:rPr>
        <w:t xml:space="preserve"> w szczególności odpowiedzialnych za świadczenie usługi wraz z informacją na temat ich kwalifikacji zawodowych, uprawnień, doświadczenia</w:t>
      </w:r>
      <w:r>
        <w:rPr>
          <w:rFonts w:ascii="Arial" w:hAnsi="Arial" w:cs="Arial"/>
          <w:sz w:val="22"/>
          <w:szCs w:val="22"/>
        </w:rPr>
        <w:t xml:space="preserve"> </w:t>
      </w:r>
      <w:r w:rsidRPr="007B1407">
        <w:rPr>
          <w:rFonts w:ascii="Arial" w:hAnsi="Arial" w:cs="Arial"/>
          <w:sz w:val="22"/>
          <w:szCs w:val="22"/>
        </w:rPr>
        <w:t>i wykształcenia niezbędnych do wykonania zamówienia publicznego, a także zakresu wykonywanych przez nie czynności oraz informacją o podstawie do dysponowania tymi osobami:</w:t>
      </w:r>
    </w:p>
    <w:p w:rsidR="005B0E3D" w:rsidRPr="005B0E3D" w:rsidRDefault="005B0E3D" w:rsidP="005B0E3D">
      <w:pPr>
        <w:pStyle w:val="Akapitzlist"/>
        <w:spacing w:before="240"/>
        <w:ind w:left="1080"/>
        <w:jc w:val="both"/>
        <w:rPr>
          <w:rFonts w:ascii="Arial" w:hAnsi="Arial" w:cs="Arial"/>
          <w:sz w:val="22"/>
          <w:szCs w:val="22"/>
        </w:rPr>
      </w:pPr>
    </w:p>
    <w:p w:rsidR="007B1407" w:rsidRPr="007B1407" w:rsidRDefault="007B1407" w:rsidP="00A45D16">
      <w:pPr>
        <w:pStyle w:val="Akapitzlist"/>
        <w:numPr>
          <w:ilvl w:val="0"/>
          <w:numId w:val="29"/>
        </w:numPr>
        <w:spacing w:line="276" w:lineRule="auto"/>
        <w:ind w:left="1560"/>
        <w:jc w:val="both"/>
        <w:rPr>
          <w:rFonts w:ascii="Arial" w:hAnsi="Arial" w:cs="Arial"/>
          <w:b/>
          <w:sz w:val="22"/>
          <w:szCs w:val="22"/>
        </w:rPr>
      </w:pPr>
      <w:r w:rsidRPr="007B1407">
        <w:rPr>
          <w:rFonts w:ascii="Arial" w:hAnsi="Arial" w:cs="Arial"/>
          <w:b/>
          <w:sz w:val="22"/>
          <w:szCs w:val="22"/>
        </w:rPr>
        <w:t>co najmniej (1) jedną osobą posiadającą uprawnieni</w:t>
      </w:r>
      <w:r w:rsidRPr="007B1407">
        <w:rPr>
          <w:rFonts w:ascii="Arial" w:hAnsi="Arial" w:cs="Arial"/>
          <w:sz w:val="22"/>
          <w:szCs w:val="22"/>
        </w:rPr>
        <w:t xml:space="preserve">a budowlane do pełnienia samodzielnych funkcji technicznych w budownictwie oraz przynależną do właściwej izby samorządu zawodowego </w:t>
      </w:r>
      <w:r w:rsidRPr="007B1407">
        <w:rPr>
          <w:rFonts w:ascii="Arial" w:hAnsi="Arial" w:cs="Arial"/>
          <w:b/>
          <w:sz w:val="22"/>
          <w:szCs w:val="22"/>
        </w:rPr>
        <w:t>w zakresie projektowania w  specjalności:</w:t>
      </w:r>
    </w:p>
    <w:p w:rsidR="007B1407" w:rsidRPr="007B1407" w:rsidRDefault="007B1407" w:rsidP="00A45D16">
      <w:pPr>
        <w:numPr>
          <w:ilvl w:val="1"/>
          <w:numId w:val="28"/>
        </w:numPr>
        <w:suppressAutoHyphens w:val="0"/>
        <w:spacing w:after="0"/>
        <w:jc w:val="both"/>
        <w:rPr>
          <w:rFonts w:ascii="Arial" w:hAnsi="Arial" w:cs="Arial"/>
          <w:lang w:eastAsia="x-none"/>
        </w:rPr>
      </w:pPr>
      <w:r w:rsidRPr="007B1407">
        <w:rPr>
          <w:rFonts w:ascii="Arial" w:hAnsi="Arial" w:cs="Arial"/>
          <w:b/>
          <w:lang w:eastAsia="x-none"/>
        </w:rPr>
        <w:t xml:space="preserve">Architektonicznej </w:t>
      </w:r>
      <w:r w:rsidRPr="007B1407">
        <w:rPr>
          <w:rFonts w:ascii="Arial" w:hAnsi="Arial" w:cs="Arial"/>
          <w:lang w:eastAsia="x-none"/>
        </w:rPr>
        <w:t>-</w:t>
      </w:r>
      <w:r w:rsidRPr="007B1407">
        <w:rPr>
          <w:i/>
        </w:rPr>
        <w:t xml:space="preserve"> </w:t>
      </w:r>
      <w:r w:rsidRPr="007B1407">
        <w:rPr>
          <w:i/>
          <w:u w:val="single" w:color="000000"/>
        </w:rPr>
        <w:t>uprawnienia bez ograniczeń</w:t>
      </w:r>
      <w:r w:rsidRPr="007B1407">
        <w:rPr>
          <w:rFonts w:ascii="Arial" w:hAnsi="Arial" w:cs="Arial"/>
          <w:lang w:eastAsia="x-none"/>
        </w:rPr>
        <w:t>;</w:t>
      </w:r>
    </w:p>
    <w:p w:rsidR="007B1407" w:rsidRPr="007B1407" w:rsidRDefault="007B1407" w:rsidP="00A45D16">
      <w:pPr>
        <w:numPr>
          <w:ilvl w:val="1"/>
          <w:numId w:val="28"/>
        </w:numPr>
        <w:suppressAutoHyphens w:val="0"/>
        <w:spacing w:after="0"/>
        <w:contextualSpacing/>
        <w:jc w:val="both"/>
        <w:rPr>
          <w:rFonts w:ascii="Arial" w:hAnsi="Arial" w:cs="Arial"/>
        </w:rPr>
      </w:pPr>
      <w:r w:rsidRPr="007B1407">
        <w:rPr>
          <w:rFonts w:ascii="Arial" w:hAnsi="Arial" w:cs="Arial"/>
          <w:b/>
          <w:lang w:eastAsia="x-none"/>
        </w:rPr>
        <w:t>Konstrukcyjno – budowlanej</w:t>
      </w:r>
      <w:r w:rsidRPr="007B1407">
        <w:rPr>
          <w:rFonts w:ascii="Arial" w:hAnsi="Arial" w:cs="Arial"/>
          <w:lang w:eastAsia="x-none"/>
        </w:rPr>
        <w:t xml:space="preserve"> </w:t>
      </w:r>
      <w:r w:rsidRPr="007B1407">
        <w:rPr>
          <w:i/>
        </w:rPr>
        <w:t xml:space="preserve">- </w:t>
      </w:r>
      <w:r w:rsidRPr="007B1407">
        <w:rPr>
          <w:i/>
          <w:u w:val="single" w:color="000000"/>
        </w:rPr>
        <w:t>uprawnienia bez ograniczeń</w:t>
      </w:r>
      <w:r w:rsidRPr="007B1407">
        <w:rPr>
          <w:rFonts w:ascii="Arial" w:hAnsi="Arial" w:cs="Arial"/>
          <w:lang w:eastAsia="x-none"/>
        </w:rPr>
        <w:t>;</w:t>
      </w:r>
    </w:p>
    <w:p w:rsidR="007B1407" w:rsidRPr="007B1407" w:rsidRDefault="007B1407" w:rsidP="00A45D16">
      <w:pPr>
        <w:numPr>
          <w:ilvl w:val="1"/>
          <w:numId w:val="28"/>
        </w:numPr>
        <w:suppressAutoHyphens w:val="0"/>
        <w:spacing w:after="0"/>
        <w:contextualSpacing/>
        <w:jc w:val="both"/>
        <w:rPr>
          <w:rFonts w:ascii="Arial" w:hAnsi="Arial" w:cs="Arial"/>
        </w:rPr>
      </w:pPr>
      <w:r w:rsidRPr="007B1407">
        <w:rPr>
          <w:rFonts w:ascii="Arial" w:hAnsi="Arial" w:cs="Arial"/>
          <w:b/>
        </w:rPr>
        <w:t>Instalacyjnej w zakresie sieci, instalacji i urządzeń elektrycznych</w:t>
      </w:r>
      <w:r>
        <w:rPr>
          <w:rFonts w:ascii="Arial" w:hAnsi="Arial" w:cs="Arial"/>
          <w:b/>
        </w:rPr>
        <w:t xml:space="preserve"> </w:t>
      </w:r>
      <w:r w:rsidRPr="007B1407">
        <w:rPr>
          <w:rFonts w:ascii="Arial" w:hAnsi="Arial" w:cs="Arial"/>
          <w:b/>
        </w:rPr>
        <w:t>i elektroenergetycznych</w:t>
      </w:r>
      <w:r w:rsidRPr="007B1407">
        <w:rPr>
          <w:rFonts w:ascii="Arial" w:hAnsi="Arial" w:cs="Arial"/>
        </w:rPr>
        <w:t xml:space="preserve"> - </w:t>
      </w:r>
      <w:r w:rsidRPr="007B1407">
        <w:rPr>
          <w:i/>
        </w:rPr>
        <w:t xml:space="preserve"> </w:t>
      </w:r>
      <w:r w:rsidRPr="007B1407">
        <w:rPr>
          <w:i/>
          <w:u w:val="single" w:color="000000"/>
        </w:rPr>
        <w:t>uprawnienia bez ograniczeń</w:t>
      </w:r>
      <w:r w:rsidRPr="007B1407">
        <w:rPr>
          <w:rFonts w:ascii="Arial" w:hAnsi="Arial" w:cs="Arial"/>
        </w:rPr>
        <w:t>;</w:t>
      </w:r>
    </w:p>
    <w:p w:rsidR="007B1407" w:rsidRPr="007B1407" w:rsidRDefault="007B1407" w:rsidP="00A45D16">
      <w:pPr>
        <w:numPr>
          <w:ilvl w:val="1"/>
          <w:numId w:val="28"/>
        </w:numPr>
        <w:suppressAutoHyphens w:val="0"/>
        <w:spacing w:after="0"/>
        <w:jc w:val="both"/>
        <w:rPr>
          <w:rFonts w:ascii="Arial" w:hAnsi="Arial" w:cs="Arial"/>
          <w:lang w:eastAsia="x-none"/>
        </w:rPr>
      </w:pPr>
      <w:r w:rsidRPr="007B1407">
        <w:rPr>
          <w:rFonts w:ascii="Arial" w:hAnsi="Arial" w:cs="Arial"/>
          <w:b/>
        </w:rPr>
        <w:t>Instalacyjnej w zakresie sieci, instalacji i urządzeń cieplnych, wentylacyjnych, gazowych, wodociągowych i kanalizacyjnych</w:t>
      </w:r>
      <w:r w:rsidRPr="007B1407">
        <w:rPr>
          <w:rFonts w:ascii="Arial" w:hAnsi="Arial" w:cs="Arial"/>
        </w:rPr>
        <w:t xml:space="preserve"> </w:t>
      </w:r>
      <w:r w:rsidRPr="007B1407">
        <w:rPr>
          <w:i/>
        </w:rPr>
        <w:t xml:space="preserve">- </w:t>
      </w:r>
      <w:r w:rsidRPr="007B1407">
        <w:rPr>
          <w:i/>
          <w:u w:val="single" w:color="000000"/>
        </w:rPr>
        <w:t>uprawnienia bez ograniczeń</w:t>
      </w:r>
      <w:r w:rsidRPr="007B1407">
        <w:rPr>
          <w:rFonts w:ascii="Arial" w:hAnsi="Arial" w:cs="Arial"/>
        </w:rPr>
        <w:t>;</w:t>
      </w:r>
      <w:r>
        <w:rPr>
          <w:rFonts w:ascii="Arial" w:hAnsi="Arial" w:cs="Arial"/>
          <w:lang w:eastAsia="x-none"/>
        </w:rPr>
        <w:t xml:space="preserve"> </w:t>
      </w:r>
      <w:r w:rsidRPr="007B1407">
        <w:rPr>
          <w:rFonts w:ascii="Arial" w:hAnsi="Arial"/>
          <w:sz w:val="20"/>
          <w:szCs w:val="20"/>
        </w:rPr>
        <w:t>z</w:t>
      </w:r>
      <w:r w:rsidRPr="007B1407">
        <w:rPr>
          <w:rFonts w:ascii="Arial" w:hAnsi="Arial" w:cs="Arial"/>
          <w:sz w:val="20"/>
          <w:szCs w:val="20"/>
        </w:rPr>
        <w:t>godnie art. 14  ustawa z dnia 7 lipca 1994r. Prawo budowlane (</w:t>
      </w:r>
      <w:r w:rsidRPr="007B1407">
        <w:rPr>
          <w:rStyle w:val="ng-binding"/>
          <w:rFonts w:ascii="Arial" w:hAnsi="Arial" w:cs="Arial"/>
          <w:sz w:val="20"/>
          <w:szCs w:val="20"/>
        </w:rPr>
        <w:t>Dz.U.2021.2351 t.j.</w:t>
      </w:r>
      <w:r w:rsidRPr="007B1407">
        <w:rPr>
          <w:rFonts w:ascii="Arial" w:hAnsi="Arial" w:cs="Arial"/>
          <w:sz w:val="20"/>
          <w:szCs w:val="20"/>
        </w:rPr>
        <w:t xml:space="preserve">) </w:t>
      </w:r>
      <w:r w:rsidRPr="007B1407">
        <w:rPr>
          <w:rFonts w:ascii="Arial" w:eastAsia="Arial" w:hAnsi="Arial" w:cs="Arial"/>
          <w:color w:val="000000"/>
          <w:sz w:val="20"/>
          <w:szCs w:val="20"/>
        </w:rPr>
        <w:t>oraz „rozporządzeniem MIiR w sprawie funkcji technicznych w budownictwie (</w:t>
      </w:r>
      <w:r w:rsidRPr="007B1407">
        <w:rPr>
          <w:rStyle w:val="ng-binding"/>
          <w:rFonts w:ascii="Arial" w:hAnsi="Arial" w:cs="Arial"/>
          <w:sz w:val="20"/>
          <w:szCs w:val="20"/>
        </w:rPr>
        <w:t>Dz.U.2019.831)</w:t>
      </w:r>
      <w:r w:rsidRPr="007B1407">
        <w:rPr>
          <w:rFonts w:ascii="Arial" w:eastAsia="Arial" w:hAnsi="Arial" w:cs="Arial"/>
          <w:color w:val="000000"/>
          <w:sz w:val="20"/>
          <w:szCs w:val="20"/>
        </w:rPr>
        <w:t>”</w:t>
      </w:r>
      <w:r w:rsidRPr="007B1407">
        <w:rPr>
          <w:rFonts w:ascii="Arial" w:eastAsia="Arial" w:hAnsi="Arial" w:cs="Arial"/>
          <w:color w:val="000000"/>
        </w:rPr>
        <w:t xml:space="preserve"> </w:t>
      </w:r>
      <w:bookmarkStart w:id="7" w:name="_Hlk100744624"/>
      <w:r w:rsidRPr="007B1407">
        <w:rPr>
          <w:rFonts w:ascii="Arial" w:hAnsi="Arial" w:cs="Arial"/>
          <w:b/>
        </w:rPr>
        <w:t xml:space="preserve">–  wzór </w:t>
      </w:r>
      <w:r w:rsidRPr="007B1407">
        <w:rPr>
          <w:rFonts w:ascii="Arial" w:hAnsi="Arial" w:cs="Arial"/>
          <w:b/>
          <w:i/>
        </w:rPr>
        <w:t>Wykazu osób</w:t>
      </w:r>
      <w:r w:rsidRPr="007B1407">
        <w:rPr>
          <w:rFonts w:ascii="Arial" w:hAnsi="Arial" w:cs="Arial"/>
          <w:b/>
        </w:rPr>
        <w:t xml:space="preserve"> - </w:t>
      </w:r>
      <w:r w:rsidRPr="007B1407">
        <w:rPr>
          <w:rFonts w:ascii="Arial" w:hAnsi="Arial" w:cs="Arial"/>
        </w:rPr>
        <w:t xml:space="preserve">stanowi </w:t>
      </w:r>
      <w:r w:rsidRPr="007B1407">
        <w:rPr>
          <w:rFonts w:ascii="Arial" w:hAnsi="Arial" w:cs="Arial"/>
          <w:b/>
          <w:i/>
        </w:rPr>
        <w:t xml:space="preserve">Załącznik nr </w:t>
      </w:r>
      <w:r>
        <w:rPr>
          <w:rFonts w:ascii="Arial" w:hAnsi="Arial" w:cs="Arial"/>
          <w:b/>
          <w:i/>
        </w:rPr>
        <w:t>4</w:t>
      </w:r>
      <w:r w:rsidRPr="007B1407">
        <w:rPr>
          <w:rFonts w:ascii="Arial" w:hAnsi="Arial" w:cs="Arial"/>
          <w:b/>
          <w:i/>
        </w:rPr>
        <w:t xml:space="preserve"> do </w:t>
      </w:r>
      <w:r>
        <w:rPr>
          <w:rFonts w:ascii="Arial" w:hAnsi="Arial" w:cs="Arial"/>
          <w:b/>
          <w:i/>
        </w:rPr>
        <w:t>ZO.</w:t>
      </w:r>
    </w:p>
    <w:bookmarkEnd w:id="7"/>
    <w:p w:rsidR="007B1407" w:rsidRPr="007B1407" w:rsidRDefault="007B1407" w:rsidP="007B1407">
      <w:pPr>
        <w:suppressAutoHyphens w:val="0"/>
        <w:spacing w:after="0" w:line="240" w:lineRule="auto"/>
        <w:contextualSpacing/>
        <w:rPr>
          <w:rFonts w:ascii="Arial" w:hAnsi="Arial" w:cs="Arial"/>
        </w:rPr>
      </w:pPr>
    </w:p>
    <w:p w:rsidR="00CF51EA" w:rsidRPr="00CF51EA" w:rsidRDefault="00CF51EA" w:rsidP="00A45D16">
      <w:pPr>
        <w:pStyle w:val="Akapitzlist"/>
        <w:numPr>
          <w:ilvl w:val="0"/>
          <w:numId w:val="33"/>
        </w:numPr>
        <w:spacing w:before="240"/>
        <w:jc w:val="both"/>
        <w:rPr>
          <w:rFonts w:ascii="Arial" w:hAnsi="Arial" w:cs="Arial"/>
          <w:sz w:val="22"/>
          <w:szCs w:val="22"/>
        </w:rPr>
      </w:pPr>
      <w:r w:rsidRPr="00CF51EA">
        <w:rPr>
          <w:rFonts w:ascii="Arial" w:eastAsiaTheme="minorHAnsi" w:hAnsi="Arial" w:cs="Arial"/>
          <w:b/>
          <w:sz w:val="22"/>
          <w:szCs w:val="22"/>
          <w:u w:val="single"/>
        </w:rPr>
        <w:t xml:space="preserve">WYKAZ </w:t>
      </w:r>
      <w:r w:rsidR="00435577">
        <w:rPr>
          <w:rFonts w:ascii="Arial" w:eastAsiaTheme="minorHAnsi" w:hAnsi="Arial" w:cs="Arial"/>
          <w:b/>
          <w:sz w:val="22"/>
          <w:szCs w:val="22"/>
          <w:u w:val="single"/>
        </w:rPr>
        <w:t xml:space="preserve">USŁUG </w:t>
      </w:r>
      <w:r w:rsidRPr="00CF51EA">
        <w:rPr>
          <w:rFonts w:ascii="Arial" w:hAnsi="Arial" w:cs="Arial"/>
          <w:b/>
          <w:sz w:val="22"/>
          <w:szCs w:val="22"/>
          <w:u w:val="single"/>
        </w:rPr>
        <w:t>PROJEKTOWYCH</w:t>
      </w:r>
      <w:r w:rsidRPr="00CF51EA">
        <w:rPr>
          <w:rFonts w:ascii="Arial" w:hAnsi="Arial" w:cs="Arial"/>
          <w:sz w:val="22"/>
          <w:szCs w:val="22"/>
        </w:rPr>
        <w:t xml:space="preserve"> wykonanych nie wcześniej niż </w:t>
      </w:r>
      <w:r w:rsidRPr="00CF51EA">
        <w:rPr>
          <w:rFonts w:ascii="Arial" w:hAnsi="Arial" w:cs="Arial"/>
          <w:sz w:val="22"/>
          <w:szCs w:val="22"/>
        </w:rPr>
        <w:br/>
        <w:t xml:space="preserve">w okresie ostatnich </w:t>
      </w:r>
      <w:r w:rsidRPr="00CF51EA">
        <w:rPr>
          <w:rFonts w:ascii="Arial" w:hAnsi="Arial" w:cs="Arial"/>
          <w:b/>
          <w:sz w:val="22"/>
          <w:szCs w:val="22"/>
        </w:rPr>
        <w:t>(trzech) 3 lat</w:t>
      </w:r>
      <w:r w:rsidRPr="00CF51EA">
        <w:rPr>
          <w:rFonts w:ascii="Arial" w:hAnsi="Arial" w:cs="Arial"/>
          <w:sz w:val="22"/>
          <w:szCs w:val="22"/>
        </w:rPr>
        <w:t xml:space="preserve">, a jeżeli okres prowadzenia działalności jest krótszy w tym okresie, wraz z podaniem ich rodzaju, wartości daty i miejsca wykonania oraz podmiotów na rzecz którego roboty projektowe zostały wykonane, a jeżeli wykonawca z przyczyn niezależnych od niego nie jest w stanie uzyskać tych dokumentów – inne odpowiednie dokumenty.   </w:t>
      </w:r>
    </w:p>
    <w:p w:rsidR="00CF51EA" w:rsidRPr="00CF51EA" w:rsidRDefault="00CF51EA" w:rsidP="00A45D16">
      <w:pPr>
        <w:pStyle w:val="Akapitzlist"/>
        <w:numPr>
          <w:ilvl w:val="0"/>
          <w:numId w:val="29"/>
        </w:numPr>
        <w:spacing w:line="276" w:lineRule="auto"/>
        <w:ind w:left="1560"/>
        <w:jc w:val="both"/>
        <w:rPr>
          <w:rFonts w:ascii="Arial" w:hAnsi="Arial" w:cs="Arial"/>
          <w:b/>
          <w:color w:val="000000" w:themeColor="text1"/>
          <w:sz w:val="22"/>
          <w:szCs w:val="22"/>
        </w:rPr>
      </w:pPr>
      <w:r w:rsidRPr="00CF51EA">
        <w:rPr>
          <w:rFonts w:ascii="Arial" w:hAnsi="Arial" w:cs="Arial"/>
          <w:b/>
          <w:color w:val="000000" w:themeColor="text1"/>
          <w:sz w:val="22"/>
          <w:szCs w:val="22"/>
        </w:rPr>
        <w:t>co najmniej (1) jedną usługę polegającą na opracowaniu pełno branżowej dokumentacji projektowo – kosztorysowej na remont lub budowę budynku o kubaturze minimum 1 200m</w:t>
      </w:r>
      <w:r w:rsidRPr="00CF51EA">
        <w:rPr>
          <w:rFonts w:ascii="Calibri" w:hAnsi="Calibri" w:cs="Calibri"/>
          <w:b/>
          <w:color w:val="000000" w:themeColor="text1"/>
          <w:sz w:val="22"/>
          <w:szCs w:val="22"/>
        </w:rPr>
        <w:t>³</w:t>
      </w:r>
      <w:r w:rsidRPr="00CF51EA">
        <w:rPr>
          <w:rFonts w:ascii="Arial" w:hAnsi="Arial" w:cs="Arial"/>
          <w:b/>
          <w:color w:val="000000" w:themeColor="text1"/>
          <w:sz w:val="22"/>
          <w:szCs w:val="22"/>
        </w:rPr>
        <w:t xml:space="preserve"> </w:t>
      </w:r>
      <w:r w:rsidRPr="00CF51EA">
        <w:rPr>
          <w:rFonts w:ascii="Arial" w:eastAsiaTheme="minorHAnsi" w:hAnsi="Arial" w:cs="Arial"/>
          <w:b/>
          <w:sz w:val="22"/>
          <w:szCs w:val="22"/>
        </w:rPr>
        <w:t xml:space="preserve">–  wzór </w:t>
      </w:r>
      <w:r w:rsidRPr="00CF51EA">
        <w:rPr>
          <w:rFonts w:ascii="Arial" w:eastAsiaTheme="minorHAnsi" w:hAnsi="Arial" w:cs="Arial"/>
          <w:b/>
          <w:i/>
          <w:sz w:val="22"/>
          <w:szCs w:val="22"/>
        </w:rPr>
        <w:t xml:space="preserve">Wykazu </w:t>
      </w:r>
      <w:r w:rsidR="002A6FFD">
        <w:rPr>
          <w:rFonts w:ascii="Arial" w:eastAsiaTheme="minorHAnsi" w:hAnsi="Arial" w:cs="Arial"/>
          <w:b/>
          <w:i/>
          <w:sz w:val="22"/>
          <w:szCs w:val="22"/>
        </w:rPr>
        <w:t>usług</w:t>
      </w:r>
      <w:r w:rsidRPr="00CF51EA">
        <w:rPr>
          <w:rFonts w:ascii="Arial" w:eastAsiaTheme="minorHAnsi" w:hAnsi="Arial" w:cs="Arial"/>
          <w:b/>
          <w:sz w:val="22"/>
          <w:szCs w:val="22"/>
        </w:rPr>
        <w:t xml:space="preserve"> - </w:t>
      </w:r>
      <w:r w:rsidRPr="00CF51EA">
        <w:rPr>
          <w:rFonts w:ascii="Arial" w:eastAsiaTheme="minorHAnsi" w:hAnsi="Arial" w:cs="Arial"/>
          <w:sz w:val="22"/>
          <w:szCs w:val="22"/>
        </w:rPr>
        <w:t xml:space="preserve">stanowi </w:t>
      </w:r>
      <w:r w:rsidRPr="00CF51EA">
        <w:rPr>
          <w:rFonts w:ascii="Arial" w:eastAsiaTheme="minorHAnsi" w:hAnsi="Arial" w:cs="Arial"/>
          <w:b/>
          <w:i/>
          <w:sz w:val="22"/>
          <w:szCs w:val="22"/>
        </w:rPr>
        <w:t xml:space="preserve">Załącznik nr 5 do </w:t>
      </w:r>
      <w:r w:rsidRPr="00CF51EA">
        <w:rPr>
          <w:rFonts w:ascii="Arial" w:hAnsi="Arial" w:cs="Arial"/>
          <w:b/>
          <w:i/>
          <w:sz w:val="22"/>
          <w:szCs w:val="22"/>
        </w:rPr>
        <w:t>ZO.</w:t>
      </w:r>
    </w:p>
    <w:p w:rsidR="00435577" w:rsidRPr="00435577" w:rsidRDefault="00435577" w:rsidP="00435577">
      <w:pPr>
        <w:spacing w:after="61"/>
        <w:rPr>
          <w:rFonts w:ascii="Arial" w:eastAsia="Arial" w:hAnsi="Arial" w:cs="Arial"/>
          <w:color w:val="000000"/>
          <w:lang w:eastAsia="pl-PL"/>
        </w:rPr>
      </w:pPr>
      <w:r w:rsidRPr="00435577">
        <w:rPr>
          <w:rFonts w:ascii="Arial" w:eastAsia="Arial" w:hAnsi="Arial" w:cs="Arial"/>
          <w:b/>
          <w:color w:val="000000"/>
          <w:lang w:eastAsia="pl-PL"/>
        </w:rPr>
        <w:t xml:space="preserve">Wraz z dowodami potwierdzającymi, że usługi wskazane w wykazie zostały wykonane należycie. </w:t>
      </w:r>
    </w:p>
    <w:p w:rsidR="00435577" w:rsidRPr="00435577" w:rsidRDefault="00435577" w:rsidP="00435577">
      <w:pPr>
        <w:spacing w:after="0"/>
        <w:rPr>
          <w:rFonts w:ascii="Arial" w:eastAsia="Arial" w:hAnsi="Arial" w:cs="Arial"/>
          <w:color w:val="000000"/>
          <w:lang w:eastAsia="pl-PL"/>
        </w:rPr>
      </w:pPr>
      <w:r w:rsidRPr="00435577">
        <w:rPr>
          <w:rFonts w:ascii="Arial" w:eastAsia="Arial" w:hAnsi="Arial" w:cs="Arial"/>
          <w:b/>
          <w:color w:val="000000"/>
          <w:u w:val="single" w:color="000000"/>
          <w:lang w:eastAsia="pl-PL"/>
        </w:rPr>
        <w:t>UWAGA:</w:t>
      </w:r>
      <w:r w:rsidRPr="00435577">
        <w:rPr>
          <w:rFonts w:ascii="Arial" w:eastAsia="Arial" w:hAnsi="Arial" w:cs="Arial"/>
          <w:b/>
          <w:color w:val="000000"/>
          <w:lang w:eastAsia="pl-PL"/>
        </w:rPr>
        <w:t xml:space="preserve"> </w:t>
      </w:r>
    </w:p>
    <w:p w:rsidR="00435577" w:rsidRPr="00435577" w:rsidRDefault="00435577" w:rsidP="00435577">
      <w:pPr>
        <w:spacing w:after="0" w:line="257" w:lineRule="auto"/>
        <w:ind w:left="-5" w:right="-2" w:hanging="10"/>
        <w:jc w:val="both"/>
        <w:rPr>
          <w:rFonts w:ascii="Arial" w:eastAsia="Arial" w:hAnsi="Arial" w:cs="Arial"/>
          <w:color w:val="000000"/>
          <w:lang w:eastAsia="pl-PL"/>
        </w:rPr>
      </w:pPr>
      <w:r w:rsidRPr="00435577">
        <w:rPr>
          <w:rFonts w:ascii="Arial" w:eastAsia="Arial" w:hAnsi="Arial" w:cs="Arial"/>
          <w:b/>
          <w:color w:val="000000"/>
          <w:lang w:eastAsia="pl-PL"/>
        </w:rPr>
        <w:t xml:space="preserve">W przypadku, gdy z treści dowodów załączonych przez Wykonawcę nie wynika jednoznacznie, iż przedstawione w wykazie usługi obejmowały wymagany przez Zamawiającego zakres, Wykonawca w przedmiotowym dokumencie winien jednoznacznie oświadczyć, iż zakres taki realizował. </w:t>
      </w:r>
    </w:p>
    <w:p w:rsidR="00A11CBD" w:rsidRPr="00CF51EA" w:rsidRDefault="00A11CBD" w:rsidP="00A11CBD">
      <w:pPr>
        <w:pStyle w:val="Akapitzlist"/>
        <w:numPr>
          <w:ilvl w:val="0"/>
          <w:numId w:val="33"/>
        </w:numPr>
        <w:spacing w:before="240"/>
        <w:jc w:val="both"/>
        <w:rPr>
          <w:rFonts w:ascii="Arial" w:hAnsi="Arial" w:cs="Arial"/>
          <w:b/>
          <w:color w:val="000000" w:themeColor="text1"/>
          <w:sz w:val="22"/>
          <w:szCs w:val="22"/>
        </w:rPr>
      </w:pPr>
      <w:bookmarkStart w:id="8" w:name="_Hlk105046720"/>
      <w:r w:rsidRPr="00A11CBD">
        <w:rPr>
          <w:rFonts w:ascii="Arial" w:hAnsi="Arial" w:cs="Arial"/>
          <w:b/>
          <w:sz w:val="22"/>
          <w:szCs w:val="22"/>
          <w:u w:val="single"/>
        </w:rPr>
        <w:t xml:space="preserve">OŚWIADCZENIE </w:t>
      </w:r>
      <w:r w:rsidRPr="00A11CBD">
        <w:rPr>
          <w:rFonts w:ascii="Arial" w:eastAsia="Calibri" w:hAnsi="Arial" w:cs="Arial"/>
          <w:b/>
          <w:sz w:val="22"/>
          <w:szCs w:val="22"/>
          <w:u w:val="single"/>
        </w:rPr>
        <w:t xml:space="preserve"> Wykonawcy</w:t>
      </w:r>
      <w:r w:rsidRPr="00B61C5A">
        <w:rPr>
          <w:rFonts w:ascii="Arial" w:eastAsia="Calibri" w:hAnsi="Arial" w:cs="Arial"/>
          <w:b/>
          <w:sz w:val="22"/>
          <w:szCs w:val="22"/>
        </w:rPr>
        <w:t xml:space="preserve"> </w:t>
      </w:r>
      <w:r w:rsidRPr="00051D68">
        <w:rPr>
          <w:rFonts w:ascii="Arial" w:eastAsia="Calibri" w:hAnsi="Arial" w:cs="Arial"/>
          <w:sz w:val="22"/>
          <w:szCs w:val="22"/>
        </w:rPr>
        <w:t>dot. przesłanki wykluczenia z art. 7 ust. 9 ustawy o szczególnych rozwiązaniach w zakresie przeciwdziałania wspieraniu agresji na Ukrainie</w:t>
      </w:r>
      <w:r>
        <w:rPr>
          <w:rFonts w:ascii="Arial" w:hAnsi="Arial" w:cs="Arial"/>
          <w:b/>
          <w:sz w:val="22"/>
          <w:szCs w:val="22"/>
        </w:rPr>
        <w:t xml:space="preserve"> - </w:t>
      </w:r>
      <w:r w:rsidRPr="00CF51EA">
        <w:rPr>
          <w:rFonts w:ascii="Arial" w:eastAsiaTheme="minorHAnsi" w:hAnsi="Arial" w:cs="Arial"/>
          <w:b/>
          <w:sz w:val="22"/>
          <w:szCs w:val="22"/>
        </w:rPr>
        <w:t xml:space="preserve">wzór </w:t>
      </w:r>
      <w:r>
        <w:rPr>
          <w:rFonts w:ascii="Arial" w:eastAsiaTheme="minorHAnsi" w:hAnsi="Arial" w:cs="Arial"/>
          <w:b/>
          <w:i/>
          <w:sz w:val="22"/>
          <w:szCs w:val="22"/>
        </w:rPr>
        <w:t>oświadczenia</w:t>
      </w:r>
      <w:r w:rsidRPr="00CF51EA">
        <w:rPr>
          <w:rFonts w:ascii="Arial" w:eastAsiaTheme="minorHAnsi" w:hAnsi="Arial" w:cs="Arial"/>
          <w:b/>
          <w:sz w:val="22"/>
          <w:szCs w:val="22"/>
        </w:rPr>
        <w:t xml:space="preserve"> - </w:t>
      </w:r>
      <w:r w:rsidRPr="00CF51EA">
        <w:rPr>
          <w:rFonts w:ascii="Arial" w:eastAsiaTheme="minorHAnsi" w:hAnsi="Arial" w:cs="Arial"/>
          <w:sz w:val="22"/>
          <w:szCs w:val="22"/>
        </w:rPr>
        <w:t xml:space="preserve">stanowi </w:t>
      </w:r>
      <w:r w:rsidRPr="00CF51EA">
        <w:rPr>
          <w:rFonts w:ascii="Arial" w:eastAsiaTheme="minorHAnsi" w:hAnsi="Arial" w:cs="Arial"/>
          <w:b/>
          <w:i/>
          <w:sz w:val="22"/>
          <w:szCs w:val="22"/>
        </w:rPr>
        <w:t xml:space="preserve">Załącznik nr </w:t>
      </w:r>
      <w:r>
        <w:rPr>
          <w:rFonts w:ascii="Arial" w:eastAsiaTheme="minorHAnsi" w:hAnsi="Arial" w:cs="Arial"/>
          <w:b/>
          <w:i/>
          <w:sz w:val="22"/>
          <w:szCs w:val="22"/>
        </w:rPr>
        <w:t>6</w:t>
      </w:r>
      <w:r w:rsidRPr="00CF51EA">
        <w:rPr>
          <w:rFonts w:ascii="Arial" w:eastAsiaTheme="minorHAnsi" w:hAnsi="Arial" w:cs="Arial"/>
          <w:b/>
          <w:i/>
          <w:sz w:val="22"/>
          <w:szCs w:val="22"/>
        </w:rPr>
        <w:t xml:space="preserve"> do </w:t>
      </w:r>
      <w:r w:rsidRPr="00CF51EA">
        <w:rPr>
          <w:rFonts w:ascii="Arial" w:hAnsi="Arial" w:cs="Arial"/>
          <w:b/>
          <w:i/>
          <w:sz w:val="22"/>
          <w:szCs w:val="22"/>
        </w:rPr>
        <w:t>ZO.</w:t>
      </w:r>
    </w:p>
    <w:bookmarkEnd w:id="8"/>
    <w:p w:rsidR="00A11CBD" w:rsidRPr="00A11CBD" w:rsidRDefault="00A11CBD" w:rsidP="00A11CBD">
      <w:pPr>
        <w:spacing w:before="240"/>
        <w:jc w:val="both"/>
        <w:rPr>
          <w:rFonts w:ascii="Arial" w:hAnsi="Arial" w:cs="Arial"/>
          <w:b/>
        </w:rPr>
      </w:pPr>
    </w:p>
    <w:bookmarkEnd w:id="6"/>
    <w:p w:rsidR="00560C42" w:rsidRPr="00733A2B" w:rsidRDefault="00FB5FCC" w:rsidP="00F751BE">
      <w:pPr>
        <w:numPr>
          <w:ilvl w:val="0"/>
          <w:numId w:val="3"/>
        </w:numPr>
        <w:spacing w:after="0"/>
        <w:rPr>
          <w:rFonts w:ascii="Arial" w:hAnsi="Arial" w:cs="Arial"/>
        </w:rPr>
      </w:pPr>
      <w:r w:rsidRPr="003A573B">
        <w:rPr>
          <w:rFonts w:ascii="Arial" w:hAnsi="Arial" w:cs="Arial"/>
          <w:b/>
          <w:bCs/>
        </w:rPr>
        <w:lastRenderedPageBreak/>
        <w:t>OPIS SPOSOBU OBLICZENIA CENY</w:t>
      </w:r>
    </w:p>
    <w:p w:rsidR="00733A2B" w:rsidRPr="00F751BE" w:rsidRDefault="00733A2B" w:rsidP="00733A2B">
      <w:pPr>
        <w:spacing w:after="0"/>
        <w:ind w:left="360"/>
        <w:rPr>
          <w:rFonts w:ascii="Arial" w:hAnsi="Arial" w:cs="Arial"/>
        </w:rPr>
      </w:pPr>
    </w:p>
    <w:p w:rsidR="001173EE" w:rsidRPr="003C3D05" w:rsidRDefault="00D3339A" w:rsidP="00EC320D">
      <w:pPr>
        <w:pStyle w:val="Akapitzlist"/>
        <w:numPr>
          <w:ilvl w:val="0"/>
          <w:numId w:val="12"/>
        </w:numPr>
        <w:suppressAutoHyphens w:val="0"/>
        <w:spacing w:after="200"/>
        <w:contextualSpacing/>
        <w:jc w:val="both"/>
        <w:rPr>
          <w:rFonts w:ascii="Arial" w:hAnsi="Arial" w:cs="Arial"/>
          <w:sz w:val="22"/>
          <w:szCs w:val="22"/>
        </w:rPr>
      </w:pPr>
      <w:r w:rsidRPr="001173EE">
        <w:rPr>
          <w:rFonts w:ascii="Arial" w:hAnsi="Arial" w:cs="Arial"/>
          <w:sz w:val="22"/>
          <w:szCs w:val="22"/>
        </w:rPr>
        <w:t xml:space="preserve">Przy wyborze oferty najkorzystniejszej Zamawiający będzie kierował się kryterium - najniższa CENA. Za ofertę najkorzystniejszą zostanie uznana oferta zawierająca najniższa cenę. </w:t>
      </w:r>
    </w:p>
    <w:p w:rsidR="001A3CA5" w:rsidRDefault="003C3D05" w:rsidP="00EC320D">
      <w:pPr>
        <w:numPr>
          <w:ilvl w:val="0"/>
          <w:numId w:val="12"/>
        </w:numPr>
        <w:suppressAutoHyphens w:val="0"/>
        <w:spacing w:after="0" w:line="240" w:lineRule="auto"/>
        <w:contextualSpacing/>
        <w:jc w:val="both"/>
        <w:rPr>
          <w:rFonts w:ascii="Arial" w:hAnsi="Arial" w:cs="Arial"/>
          <w:b/>
        </w:rPr>
      </w:pPr>
      <w:r w:rsidRPr="00AF1F56">
        <w:rPr>
          <w:rFonts w:ascii="Arial" w:hAnsi="Arial" w:cs="Arial"/>
        </w:rPr>
        <w:t>Tak</w:t>
      </w:r>
      <w:r w:rsidRPr="00AF1F56">
        <w:rPr>
          <w:rFonts w:ascii="Arial" w:hAnsi="Arial" w:cs="Arial"/>
          <w:b/>
        </w:rPr>
        <w:t xml:space="preserve">  obliczona  cena  ryczałtowa  nie  będzie  podlegać  żadnym  zmianom</w:t>
      </w:r>
    </w:p>
    <w:p w:rsidR="003C3D05" w:rsidRPr="003C3D05" w:rsidRDefault="003C3D05" w:rsidP="003C3D05">
      <w:pPr>
        <w:suppressAutoHyphens w:val="0"/>
        <w:spacing w:after="0" w:line="240" w:lineRule="auto"/>
        <w:ind w:left="360"/>
        <w:contextualSpacing/>
        <w:jc w:val="both"/>
        <w:rPr>
          <w:rFonts w:ascii="Arial" w:hAnsi="Arial" w:cs="Arial"/>
          <w:b/>
        </w:rPr>
      </w:pPr>
    </w:p>
    <w:p w:rsidR="003549C1" w:rsidRPr="003549C1" w:rsidRDefault="003549C1" w:rsidP="003549C1">
      <w:pPr>
        <w:numPr>
          <w:ilvl w:val="0"/>
          <w:numId w:val="12"/>
        </w:numPr>
        <w:suppressAutoHyphens w:val="0"/>
        <w:spacing w:after="0" w:line="240" w:lineRule="auto"/>
        <w:contextualSpacing/>
        <w:jc w:val="both"/>
        <w:rPr>
          <w:rFonts w:ascii="Arial" w:eastAsia="Arial" w:hAnsi="Arial" w:cs="Arial"/>
          <w:color w:val="000000"/>
        </w:rPr>
      </w:pPr>
      <w:bookmarkStart w:id="9" w:name="_Hlk100747106"/>
      <w:r w:rsidRPr="003549C1">
        <w:rPr>
          <w:rFonts w:ascii="Arial" w:eastAsia="Arial" w:hAnsi="Arial" w:cs="Arial"/>
          <w:color w:val="000000"/>
        </w:rPr>
        <w:t xml:space="preserve">W cenie ofertowej należy uwzględnić wszelkie koszty jakie poniesie Wykonawca   </w:t>
      </w:r>
    </w:p>
    <w:p w:rsidR="003549C1" w:rsidRPr="003549C1" w:rsidRDefault="003549C1" w:rsidP="003549C1">
      <w:pPr>
        <w:spacing w:after="11" w:line="265" w:lineRule="auto"/>
        <w:ind w:right="196"/>
        <w:jc w:val="both"/>
        <w:rPr>
          <w:rFonts w:ascii="Arial" w:eastAsia="Arial" w:hAnsi="Arial" w:cs="Arial"/>
          <w:color w:val="000000"/>
        </w:rPr>
      </w:pPr>
      <w:r w:rsidRPr="003549C1">
        <w:rPr>
          <w:rFonts w:ascii="Arial" w:eastAsia="Arial" w:hAnsi="Arial" w:cs="Arial"/>
          <w:color w:val="000000"/>
        </w:rPr>
        <w:t xml:space="preserve">      z tytułu: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należytej oraz zgodnej z obowiązującymi przepisami realizacji przedmiotu zamówienia;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innych świadczeń niezbędnych do realizacji przedmiotu zamówienia w tym kosztów np. z tytułu uzyskania uzgodnień, decyzji, ocen, opinii, zatwierdzeń;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przeniesienia na Zamawiającego z chwilą odbioru przedmiotu zamówienia oraz bez ograniczeń czasowych i terytorialnych: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autorskich praw majątkowych do utworów na wszystkich polach eksploatacji,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prawa zależnego do rozporządzania i korzystania z opracowań, utworów,  </w:t>
      </w:r>
    </w:p>
    <w:p w:rsidR="003549C1" w:rsidRPr="00791F67" w:rsidRDefault="003549C1" w:rsidP="00A45D16">
      <w:pPr>
        <w:pStyle w:val="Akapitzlist"/>
        <w:numPr>
          <w:ilvl w:val="0"/>
          <w:numId w:val="29"/>
        </w:numPr>
        <w:suppressAutoHyphens w:val="0"/>
        <w:spacing w:after="11" w:line="265" w:lineRule="auto"/>
        <w:ind w:left="1276" w:right="196"/>
        <w:jc w:val="both"/>
        <w:rPr>
          <w:rFonts w:ascii="Arial" w:eastAsia="Arial" w:hAnsi="Arial" w:cs="Arial"/>
          <w:color w:val="000000"/>
          <w:sz w:val="22"/>
          <w:szCs w:val="22"/>
        </w:rPr>
      </w:pPr>
      <w:r w:rsidRPr="00791F67">
        <w:rPr>
          <w:rFonts w:ascii="Arial" w:eastAsia="Arial" w:hAnsi="Arial" w:cs="Arial"/>
          <w:color w:val="000000"/>
          <w:sz w:val="22"/>
          <w:szCs w:val="22"/>
        </w:rPr>
        <w:t xml:space="preserve">własności egzemplarzy utworów, </w:t>
      </w:r>
    </w:p>
    <w:p w:rsidR="003549C1" w:rsidRPr="003549C1"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ryzyka wynagrodzenia ryczałtowego obciążającego Wykonawcę z tytułu niedoszacowania wszelkich kosztów związanych z realizacją przedmiotu zamówienia. </w:t>
      </w:r>
    </w:p>
    <w:p w:rsidR="00CE3C4E" w:rsidRDefault="003549C1" w:rsidP="00A45D16">
      <w:pPr>
        <w:pStyle w:val="Akapitzlist"/>
        <w:numPr>
          <w:ilvl w:val="0"/>
          <w:numId w:val="32"/>
        </w:numPr>
        <w:suppressAutoHyphens w:val="0"/>
        <w:spacing w:after="11" w:line="265" w:lineRule="auto"/>
        <w:ind w:right="196"/>
        <w:jc w:val="both"/>
        <w:rPr>
          <w:rFonts w:ascii="Arial" w:eastAsia="Arial" w:hAnsi="Arial" w:cs="Arial"/>
          <w:color w:val="000000"/>
          <w:sz w:val="22"/>
          <w:szCs w:val="22"/>
        </w:rPr>
      </w:pPr>
      <w:r w:rsidRPr="003549C1">
        <w:rPr>
          <w:rFonts w:ascii="Arial" w:eastAsia="Arial" w:hAnsi="Arial" w:cs="Arial"/>
          <w:color w:val="000000"/>
          <w:sz w:val="22"/>
          <w:szCs w:val="22"/>
        </w:rPr>
        <w:t xml:space="preserve">wszystkie koszty związane z wykonaniem przedmiotu Umowy, opisanego </w:t>
      </w:r>
      <w:r w:rsidRPr="003549C1">
        <w:rPr>
          <w:rFonts w:ascii="Arial" w:eastAsia="Arial" w:hAnsi="Arial" w:cs="Arial"/>
          <w:color w:val="000000"/>
          <w:sz w:val="22"/>
          <w:szCs w:val="22"/>
        </w:rPr>
        <w:br/>
        <w:t>w Szczegółowym Opisie Przedmiotu Zamówienia</w:t>
      </w:r>
      <w:r w:rsidR="00791F67">
        <w:rPr>
          <w:rFonts w:ascii="Arial" w:eastAsia="Arial" w:hAnsi="Arial" w:cs="Arial"/>
          <w:color w:val="000000"/>
          <w:sz w:val="22"/>
          <w:szCs w:val="22"/>
        </w:rPr>
        <w:t>.</w:t>
      </w:r>
    </w:p>
    <w:bookmarkEnd w:id="9"/>
    <w:p w:rsidR="00791F67" w:rsidRPr="00791F67" w:rsidRDefault="00791F67" w:rsidP="00791F67">
      <w:pPr>
        <w:pStyle w:val="Akapitzlist"/>
        <w:suppressAutoHyphens w:val="0"/>
        <w:spacing w:after="11" w:line="265" w:lineRule="auto"/>
        <w:ind w:left="720" w:right="196"/>
        <w:jc w:val="both"/>
        <w:rPr>
          <w:rFonts w:ascii="Arial" w:eastAsia="Arial" w:hAnsi="Arial" w:cs="Arial"/>
          <w:color w:val="000000"/>
          <w:sz w:val="22"/>
          <w:szCs w:val="22"/>
        </w:rPr>
      </w:pPr>
    </w:p>
    <w:p w:rsidR="00B2020A" w:rsidRDefault="00064F11" w:rsidP="00B2020A">
      <w:pPr>
        <w:numPr>
          <w:ilvl w:val="0"/>
          <w:numId w:val="12"/>
        </w:numPr>
        <w:suppressAutoHyphens w:val="0"/>
        <w:spacing w:after="0" w:line="240" w:lineRule="auto"/>
        <w:contextualSpacing/>
        <w:jc w:val="both"/>
        <w:rPr>
          <w:rFonts w:ascii="Arial" w:hAnsi="Arial" w:cs="Arial"/>
          <w:b/>
        </w:rPr>
      </w:pPr>
      <w:r w:rsidRPr="001173EE">
        <w:rPr>
          <w:rFonts w:ascii="Arial" w:hAnsi="Arial" w:cs="Arial"/>
          <w:b/>
        </w:rPr>
        <w:t>Cenę oferty należy określić w wysokości netto i brutto (z podatkiem od towarów i usług – VAT), wyrażając jej wartość cyframi i słownie.</w:t>
      </w:r>
    </w:p>
    <w:p w:rsidR="00791F67" w:rsidRPr="00490191" w:rsidRDefault="00791F67" w:rsidP="00791F67">
      <w:pPr>
        <w:suppressAutoHyphens w:val="0"/>
        <w:spacing w:after="0" w:line="240" w:lineRule="auto"/>
        <w:ind w:left="360"/>
        <w:contextualSpacing/>
        <w:jc w:val="both"/>
        <w:rPr>
          <w:rFonts w:ascii="Arial" w:hAnsi="Arial" w:cs="Arial"/>
          <w:b/>
        </w:rPr>
      </w:pPr>
    </w:p>
    <w:p w:rsidR="009E7409" w:rsidRPr="006F2C69" w:rsidRDefault="00064F11" w:rsidP="0040767C">
      <w:pPr>
        <w:numPr>
          <w:ilvl w:val="0"/>
          <w:numId w:val="12"/>
        </w:numPr>
        <w:suppressAutoHyphens w:val="0"/>
        <w:spacing w:after="0" w:line="240" w:lineRule="auto"/>
        <w:contextualSpacing/>
        <w:jc w:val="both"/>
        <w:rPr>
          <w:rFonts w:ascii="Arial" w:hAnsi="Arial" w:cs="Arial"/>
          <w:b/>
        </w:rPr>
      </w:pPr>
      <w:r w:rsidRPr="001173EE">
        <w:rPr>
          <w:rFonts w:ascii="Arial" w:hAnsi="Arial" w:cs="Arial"/>
        </w:rPr>
        <w:t>Informacje dotyczące walut obcych, w jakich mogą być prowadzone rozliczenia między Zamawiającym,  a  Wykonawcą:</w:t>
      </w:r>
      <w:r w:rsidRPr="001173EE">
        <w:rPr>
          <w:rFonts w:ascii="Arial" w:hAnsi="Arial" w:cs="Arial"/>
          <w:b/>
        </w:rPr>
        <w:t xml:space="preserve">  Zamawiający będzie  rozliczał  przedmiot  umowy w  PLN.</w:t>
      </w:r>
    </w:p>
    <w:p w:rsidR="009E7409" w:rsidRPr="00F37F4A" w:rsidRDefault="009E7409" w:rsidP="0040767C">
      <w:pPr>
        <w:spacing w:after="0"/>
        <w:rPr>
          <w:rFonts w:ascii="Arial" w:eastAsia="Calibri" w:hAnsi="Arial" w:cs="Arial"/>
          <w:b/>
        </w:rPr>
      </w:pPr>
    </w:p>
    <w:p w:rsidR="0043477E" w:rsidRPr="003A573B" w:rsidRDefault="005A112E" w:rsidP="003A573B">
      <w:pPr>
        <w:numPr>
          <w:ilvl w:val="0"/>
          <w:numId w:val="3"/>
        </w:numPr>
        <w:spacing w:after="0"/>
        <w:rPr>
          <w:rFonts w:ascii="Arial" w:eastAsia="Calibri" w:hAnsi="Arial" w:cs="Arial"/>
          <w:b/>
        </w:rPr>
      </w:pPr>
      <w:r w:rsidRPr="003A573B">
        <w:rPr>
          <w:rFonts w:ascii="Arial" w:hAnsi="Arial" w:cs="Arial"/>
          <w:b/>
          <w:bCs/>
        </w:rPr>
        <w:t xml:space="preserve">PODPISANIE </w:t>
      </w:r>
      <w:r w:rsidR="00FB5FCC" w:rsidRPr="003A573B">
        <w:rPr>
          <w:rFonts w:ascii="Arial" w:hAnsi="Arial" w:cs="Arial"/>
          <w:b/>
          <w:bCs/>
        </w:rPr>
        <w:t>U</w:t>
      </w:r>
      <w:r w:rsidR="00FB5FCC" w:rsidRPr="003A573B">
        <w:rPr>
          <w:rFonts w:ascii="Arial" w:eastAsia="Calibri" w:hAnsi="Arial" w:cs="Arial"/>
          <w:b/>
        </w:rPr>
        <w:t>MOWY</w:t>
      </w:r>
    </w:p>
    <w:p w:rsidR="0043477E" w:rsidRPr="003A573B" w:rsidRDefault="0043477E" w:rsidP="003A573B">
      <w:pPr>
        <w:spacing w:after="0"/>
        <w:ind w:left="360"/>
        <w:rPr>
          <w:rFonts w:ascii="Arial" w:eastAsia="Calibri" w:hAnsi="Arial" w:cs="Arial"/>
          <w:b/>
        </w:rPr>
      </w:pPr>
    </w:p>
    <w:p w:rsidR="00BE5993" w:rsidRPr="00847086" w:rsidRDefault="00FB5FCC" w:rsidP="00A45D16">
      <w:pPr>
        <w:numPr>
          <w:ilvl w:val="0"/>
          <w:numId w:val="21"/>
        </w:numPr>
        <w:suppressAutoHyphens w:val="0"/>
        <w:spacing w:after="0" w:line="240" w:lineRule="auto"/>
        <w:contextualSpacing/>
        <w:jc w:val="both"/>
        <w:rPr>
          <w:rFonts w:ascii="Arial" w:eastAsia="Calibri" w:hAnsi="Arial" w:cs="Arial"/>
          <w:b/>
        </w:rPr>
      </w:pPr>
      <w:r w:rsidRPr="003A573B">
        <w:rPr>
          <w:rFonts w:ascii="Arial" w:hAnsi="Arial" w:cs="Arial"/>
        </w:rPr>
        <w:t>Jeżeli Wykonawca, którego oferta została wybrana, uchyla się od zawarcia umowy, Zamawiający może zgodnie ze swoim wyborem unieważnić postępowanie lub wybrać kolejnego Wykonawcę, który złożył ofertę najwyżej ocenioną spośród pozostałych ofert.</w:t>
      </w:r>
    </w:p>
    <w:p w:rsidR="00847086" w:rsidRPr="003A573B" w:rsidRDefault="00847086" w:rsidP="00847086">
      <w:pPr>
        <w:tabs>
          <w:tab w:val="left" w:pos="3855"/>
        </w:tabs>
        <w:suppressAutoHyphens w:val="0"/>
        <w:spacing w:after="0"/>
        <w:ind w:left="720"/>
        <w:contextualSpacing/>
        <w:jc w:val="both"/>
        <w:rPr>
          <w:rFonts w:ascii="Arial" w:eastAsia="Calibri" w:hAnsi="Arial" w:cs="Arial"/>
          <w:b/>
        </w:rPr>
      </w:pPr>
    </w:p>
    <w:p w:rsidR="0043477E" w:rsidRPr="001173EE" w:rsidRDefault="00FB5FCC" w:rsidP="00A45D16">
      <w:pPr>
        <w:numPr>
          <w:ilvl w:val="0"/>
          <w:numId w:val="21"/>
        </w:numPr>
        <w:suppressAutoHyphens w:val="0"/>
        <w:spacing w:after="0" w:line="240" w:lineRule="auto"/>
        <w:contextualSpacing/>
        <w:jc w:val="both"/>
        <w:rPr>
          <w:rFonts w:ascii="Arial" w:eastAsia="Calibri" w:hAnsi="Arial" w:cs="Arial"/>
          <w:b/>
        </w:rPr>
      </w:pPr>
      <w:r w:rsidRPr="003A573B">
        <w:rPr>
          <w:rFonts w:ascii="Arial" w:eastAsia="Calibri" w:hAnsi="Arial" w:cs="Arial"/>
        </w:rPr>
        <w:t xml:space="preserve">Zamawiający informuje, że podpisanie umowy z wybranym Oferentem odbędzie się w siedzibie Zamawiającego. O terminie podpisania umowy Zamawiający poinformuje odpowiednim pismem. W piśmie skierowanym do wybranego Oferenta Zamawiający określi dokumenty, które Oferent będzie zobowiązany dostarczyć Zamawiającemu najpóźniej w dniu podpisania umowy. </w:t>
      </w:r>
    </w:p>
    <w:p w:rsidR="001173EE" w:rsidRDefault="001173EE" w:rsidP="001173EE">
      <w:pPr>
        <w:pStyle w:val="Akapitzlist"/>
        <w:rPr>
          <w:rFonts w:ascii="Arial" w:eastAsia="Calibri" w:hAnsi="Arial" w:cs="Arial"/>
          <w:b/>
        </w:rPr>
      </w:pPr>
    </w:p>
    <w:p w:rsidR="00B05ACC" w:rsidRPr="003A573B" w:rsidRDefault="00B05ACC" w:rsidP="00601715">
      <w:pPr>
        <w:spacing w:after="0"/>
        <w:rPr>
          <w:rFonts w:ascii="Arial" w:hAnsi="Arial" w:cs="Arial"/>
        </w:rPr>
      </w:pPr>
    </w:p>
    <w:p w:rsidR="00C47285" w:rsidRDefault="00FB5FCC" w:rsidP="00AE5A04">
      <w:pPr>
        <w:numPr>
          <w:ilvl w:val="0"/>
          <w:numId w:val="3"/>
        </w:numPr>
        <w:spacing w:after="0"/>
        <w:rPr>
          <w:rFonts w:ascii="Arial" w:eastAsia="Times New Roman" w:hAnsi="Arial" w:cs="Arial"/>
          <w:b/>
          <w:lang w:eastAsia="pl-PL"/>
        </w:rPr>
      </w:pPr>
      <w:bookmarkStart w:id="10" w:name="_Hlk97813679"/>
      <w:r w:rsidRPr="003A573B">
        <w:rPr>
          <w:rFonts w:ascii="Arial" w:eastAsia="Times New Roman" w:hAnsi="Arial" w:cs="Arial"/>
          <w:b/>
          <w:lang w:eastAsia="pl-PL"/>
        </w:rPr>
        <w:t>ZASADY WEJŚCIA/WJAZDU NA TEREN JEDNOSTKI:</w:t>
      </w:r>
    </w:p>
    <w:p w:rsidR="00B278EF" w:rsidRPr="00AE5A04" w:rsidRDefault="00B278EF" w:rsidP="00B278EF">
      <w:pPr>
        <w:spacing w:after="0"/>
        <w:ind w:left="360"/>
        <w:rPr>
          <w:rFonts w:ascii="Arial" w:eastAsia="Times New Roman" w:hAnsi="Arial" w:cs="Arial"/>
          <w:b/>
          <w:lang w:eastAsia="pl-PL"/>
        </w:rPr>
      </w:pPr>
    </w:p>
    <w:p w:rsidR="003330AC" w:rsidRPr="003330AC"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3330AC">
        <w:rPr>
          <w:rFonts w:ascii="Arial" w:eastAsia="Calibri" w:hAnsi="Arial" w:cs="Arial"/>
        </w:rPr>
        <w:lastRenderedPageBreak/>
        <w:t xml:space="preserve">Wykonawca zobowiązuje się przed podpisaniem Umowy lub </w:t>
      </w:r>
      <w:r w:rsidRPr="003330AC">
        <w:rPr>
          <w:rFonts w:ascii="Arial" w:eastAsia="Calibri" w:hAnsi="Arial" w:cs="Arial"/>
          <w:b/>
        </w:rPr>
        <w:t>w terminie 7 dni kalendarzowych</w:t>
      </w:r>
      <w:r w:rsidRPr="003330AC">
        <w:rPr>
          <w:rFonts w:ascii="Arial" w:eastAsia="Calibri" w:hAnsi="Arial" w:cs="Arial"/>
        </w:rPr>
        <w:t xml:space="preserve"> od chwili powstania obowiązku zatrudnienia pracowników na podstawie Umowy o pracę i na każde żądanie Zamawiającego dostarczyć Zamawiającemu  </w:t>
      </w:r>
      <w:r w:rsidRPr="003330AC">
        <w:rPr>
          <w:rFonts w:ascii="Arial" w:eastAsia="Calibri" w:hAnsi="Arial" w:cs="Arial"/>
          <w:b/>
        </w:rPr>
        <w:t>Wykaz osób przewidzianych do realizacji Umowy</w:t>
      </w:r>
      <w:r w:rsidRPr="003330AC">
        <w:rPr>
          <w:rFonts w:ascii="Arial" w:eastAsia="Calibri" w:hAnsi="Arial" w:cs="Arial"/>
        </w:rPr>
        <w:t xml:space="preserve"> z uwzględnieniem i</w:t>
      </w:r>
      <w:r w:rsidRPr="003330AC">
        <w:rPr>
          <w:rFonts w:ascii="Arial" w:hAnsi="Arial" w:cs="Arial"/>
          <w:lang w:eastAsia="pl-PL"/>
        </w:rPr>
        <w:t>mienia i nazwiska, stanowiska, rodzaju umowy o pracę oraz okres na jaki została zawarta (wzór wykazu stanowi załącznik do niniejszej umowy). Wykaz ten b</w:t>
      </w:r>
      <w:r w:rsidRPr="003330AC">
        <w:rPr>
          <w:rFonts w:ascii="Arial" w:eastAsia="Calibri" w:hAnsi="Arial" w:cs="Arial"/>
        </w:rPr>
        <w:t>ędzie stanowił integralną część Umowy.</w:t>
      </w:r>
    </w:p>
    <w:p w:rsidR="003330AC" w:rsidRPr="003330AC" w:rsidRDefault="003330AC" w:rsidP="003330AC">
      <w:pPr>
        <w:tabs>
          <w:tab w:val="num" w:pos="851"/>
        </w:tabs>
        <w:suppressAutoHyphens w:val="0"/>
        <w:autoSpaceDE w:val="0"/>
        <w:autoSpaceDN w:val="0"/>
        <w:spacing w:after="0"/>
        <w:ind w:left="284" w:right="566"/>
        <w:jc w:val="both"/>
        <w:rPr>
          <w:rFonts w:ascii="Arial" w:hAnsi="Arial" w:cs="Arial"/>
          <w:color w:val="000000"/>
        </w:rPr>
      </w:pPr>
    </w:p>
    <w:bookmarkEnd w:id="10"/>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Wykonawca z wyprzedzeniem, co najmniej dwudniowym, uzgodni wszelkie zmiany osobowe, o których mowa powyżej, jakie nastąpią w trakcie trwania usług wynikających z Umowy oraz przedstawi aktualny wykaz pracowników realizujących przedmiot Umowy.</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 xml:space="preserve">Pracownicy ochrony – </w:t>
      </w:r>
      <w:r w:rsidRPr="00970191">
        <w:rPr>
          <w:rFonts w:ascii="Arial" w:eastAsia="Calibri" w:hAnsi="Arial" w:cs="Arial"/>
          <w:color w:val="000000"/>
          <w:lang w:eastAsia="zh-CN"/>
        </w:rPr>
        <w:t>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2021r. w sprawie zmiany ustawy o ochronie osób i mienia oraz ustawy o Żandarmerii Wojskowej</w:t>
      </w:r>
      <w:r>
        <w:rPr>
          <w:rFonts w:ascii="Arial" w:eastAsia="Calibri" w:hAnsi="Arial" w:cs="Arial"/>
          <w:color w:val="000000"/>
          <w:lang w:eastAsia="zh-CN"/>
        </w:rPr>
        <w:t xml:space="preserve"> </w:t>
      </w:r>
      <w:r w:rsidRPr="00970191">
        <w:rPr>
          <w:rFonts w:ascii="Arial" w:eastAsia="Calibri" w:hAnsi="Arial" w:cs="Arial"/>
          <w:color w:val="000000"/>
          <w:lang w:eastAsia="zh-CN"/>
        </w:rPr>
        <w:t>i wojskowych organach porządkowych (Dz. U. z 2021 r. poz. 469) oraz Regulaminu Ogólnego Sił Zbrojnych.</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 xml:space="preserve">Wykonawca jest zobowiązany do stosowania się do obowiązujących przepisów w zakresie wejścia i wjazdu do jednostki oraz parkowania pojazdów. </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Wykonawca jest zobowiązany zapoznać się z wewnętrznymi regulacjami obowiązującymi  na terenie Użytkownika kompleksu i ściśle ich przestrzegać. Dotyczy to w szczególności:</w:t>
      </w:r>
    </w:p>
    <w:p w:rsidR="003330AC" w:rsidRPr="00970191" w:rsidRDefault="003330AC"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1)</w:t>
      </w:r>
      <w:r w:rsidRPr="00DC351B">
        <w:rPr>
          <w:rFonts w:ascii="Arial" w:eastAsia="Calibri" w:hAnsi="Arial" w:cs="Arial"/>
        </w:rPr>
        <w:t xml:space="preserve"> </w:t>
      </w:r>
      <w:r w:rsidRPr="00970191">
        <w:rPr>
          <w:rFonts w:ascii="Arial" w:eastAsia="Calibri" w:hAnsi="Arial" w:cs="Arial"/>
        </w:rPr>
        <w:t>przebywania pracowników Wykonawcy jedynie w miejscach wykonywania prac, dostęp do innych pomieszczeń obiektu, do których jest on konieczny do poprawnego wykonania przedmiotu Umowy, każdorazowo musi być uzgadniany</w:t>
      </w:r>
      <w:r>
        <w:rPr>
          <w:rFonts w:ascii="Arial" w:eastAsia="Calibri" w:hAnsi="Arial" w:cs="Arial"/>
        </w:rPr>
        <w:t xml:space="preserve"> </w:t>
      </w:r>
      <w:r w:rsidRPr="00970191">
        <w:rPr>
          <w:rFonts w:ascii="Arial" w:eastAsia="Calibri" w:hAnsi="Arial" w:cs="Arial"/>
        </w:rPr>
        <w:t xml:space="preserve">z Komendantem ochrony jednostki, na terenie której wykonywane są prace, poprzez osobę odpowiedzialną ze strony 32 WOG za realizację przedmiotu Umowy. </w:t>
      </w:r>
    </w:p>
    <w:p w:rsidR="003330AC" w:rsidRPr="00970191" w:rsidRDefault="003330AC"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2)</w:t>
      </w:r>
      <w:r w:rsidRPr="00DC351B">
        <w:rPr>
          <w:rFonts w:ascii="Arial" w:eastAsia="Calibri" w:hAnsi="Arial" w:cs="Arial"/>
        </w:rPr>
        <w:t xml:space="preserve"> </w:t>
      </w:r>
      <w:r w:rsidRPr="00970191">
        <w:rPr>
          <w:rFonts w:ascii="Arial" w:eastAsia="Calibri" w:hAnsi="Arial" w:cs="Arial"/>
        </w:rPr>
        <w:t>uzyskania pozwolenia Dowódcy jednostki, na terenie której wykonywane są prace, na:</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a.</w:t>
      </w:r>
      <w:r w:rsidRPr="00EF7D0F">
        <w:rPr>
          <w:rFonts w:ascii="Arial" w:eastAsia="Calibri" w:hAnsi="Arial" w:cs="Arial"/>
        </w:rPr>
        <w:t xml:space="preserve"> </w:t>
      </w:r>
      <w:r w:rsidRPr="00970191">
        <w:rPr>
          <w:rFonts w:ascii="Arial" w:eastAsia="Calibri" w:hAnsi="Arial" w:cs="Arial"/>
        </w:rPr>
        <w:t>wnoszenie na teren kompleksu (obiektu) sprzętu audiowizualnego oraz wszelkich urządzeń służących do rejestracji obrazu i dźwięku,</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b.</w:t>
      </w:r>
      <w:r w:rsidRPr="00EF7D0F">
        <w:rPr>
          <w:rFonts w:ascii="Arial" w:eastAsia="Calibri" w:hAnsi="Arial" w:cs="Arial"/>
        </w:rPr>
        <w:t xml:space="preserve"> </w:t>
      </w:r>
      <w:r w:rsidRPr="00970191">
        <w:rPr>
          <w:rFonts w:ascii="Arial" w:eastAsia="Calibri" w:hAnsi="Arial" w:cs="Arial"/>
        </w:rPr>
        <w:t>użytkowanie w miejscu wykonywania prac telefonu komórkowego,</w:t>
      </w:r>
    </w:p>
    <w:p w:rsidR="003330AC" w:rsidRPr="00970191" w:rsidRDefault="003330AC"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c.</w:t>
      </w:r>
      <w:r w:rsidRPr="00EF7D0F">
        <w:rPr>
          <w:rFonts w:ascii="Arial" w:eastAsia="Calibri" w:hAnsi="Arial" w:cs="Arial"/>
        </w:rPr>
        <w:t xml:space="preserve"> </w:t>
      </w:r>
      <w:r w:rsidRPr="00970191">
        <w:rPr>
          <w:rFonts w:ascii="Arial" w:eastAsia="Calibri" w:hAnsi="Arial" w:cs="Arial"/>
        </w:rPr>
        <w:t>użytkowanie aparatów latających (bezzałogowych statków powietrznych, np.  typu „Dron”).</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w:t>
      </w:r>
      <w:r>
        <w:rPr>
          <w:rFonts w:ascii="Arial" w:eastAsia="Calibri" w:hAnsi="Arial" w:cs="Arial"/>
        </w:rPr>
        <w:t xml:space="preserve"> </w:t>
      </w:r>
      <w:r w:rsidRPr="00970191">
        <w:rPr>
          <w:rFonts w:ascii="Arial" w:eastAsia="Calibri" w:hAnsi="Arial" w:cs="Arial"/>
        </w:rPr>
        <w:t>za funkcjonowanie systemu ochrony w chronionym kompleksie.</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rPr>
      </w:pPr>
      <w:r w:rsidRPr="00970191">
        <w:rPr>
          <w:rFonts w:ascii="Arial" w:eastAsia="Calibri" w:hAnsi="Arial" w:cs="Arial"/>
        </w:rPr>
        <w:t>Przedmiot Umowy, wszelkie informacje oraz materiały uzyskane w czasie i po jego realizacji nie mogą być wykorzystane do żadnego rodzaju materiałów promocyjnych i czynności z tym związanych, w szczególności prezentacji w środkach masowego przekazu, filmach, ulotkach, folderach itp.</w:t>
      </w:r>
    </w:p>
    <w:p w:rsidR="003330AC" w:rsidRPr="00970191" w:rsidRDefault="003330AC" w:rsidP="00A45D16">
      <w:pPr>
        <w:numPr>
          <w:ilvl w:val="0"/>
          <w:numId w:val="17"/>
        </w:numPr>
        <w:tabs>
          <w:tab w:val="num" w:pos="851"/>
        </w:tabs>
        <w:suppressAutoHyphens w:val="0"/>
        <w:autoSpaceDE w:val="0"/>
        <w:autoSpaceDN w:val="0"/>
        <w:spacing w:after="0"/>
        <w:ind w:left="284" w:right="566" w:hanging="284"/>
        <w:jc w:val="both"/>
        <w:rPr>
          <w:rFonts w:ascii="Arial" w:eastAsia="Calibri" w:hAnsi="Arial" w:cs="Arial"/>
          <w:color w:val="000000"/>
        </w:rPr>
      </w:pPr>
      <w:r w:rsidRPr="00970191">
        <w:rPr>
          <w:rFonts w:ascii="Arial" w:eastAsia="Calibri" w:hAnsi="Arial" w:cs="Arial"/>
        </w:rPr>
        <w:lastRenderedPageBreak/>
        <w:t xml:space="preserve">Wstęp Obcokrajowców do obiektów wojskowych może być realizowany wyłącznie na podstawie pozwoleń wydanych na zasadach określonych w decyzji Nr </w:t>
      </w:r>
      <w:r w:rsidRPr="00970191">
        <w:rPr>
          <w:rFonts w:ascii="Arial" w:eastAsia="Calibri" w:hAnsi="Arial" w:cs="Arial"/>
          <w:bCs/>
          <w:color w:val="000000"/>
        </w:rPr>
        <w:t xml:space="preserve">107/MON Ministra Obrony Narodowej </w:t>
      </w:r>
      <w:r w:rsidRPr="00970191">
        <w:rPr>
          <w:rFonts w:ascii="Arial" w:eastAsia="Calibri" w:hAnsi="Arial" w:cs="Arial"/>
          <w:color w:val="000000"/>
        </w:rPr>
        <w:t xml:space="preserve">z dnia 18 sierpnia 2021 r. </w:t>
      </w:r>
      <w:r w:rsidRPr="00970191">
        <w:rPr>
          <w:rFonts w:ascii="Arial" w:eastAsia="Calibri" w:hAnsi="Arial" w:cs="Arial"/>
          <w:bCs/>
          <w:color w:val="000000"/>
        </w:rPr>
        <w:t xml:space="preserve">w sprawie organizowania współpracy międzynarodowej w resorcie obrony narodowej </w:t>
      </w:r>
      <w:r w:rsidRPr="00970191">
        <w:rPr>
          <w:rFonts w:ascii="Arial" w:eastAsia="Calibri" w:hAnsi="Arial" w:cs="Arial"/>
          <w:color w:val="000000"/>
        </w:rPr>
        <w:t>(Dz. Urz. MON z 2021 r. poz. 177).</w:t>
      </w:r>
      <w:bookmarkStart w:id="11" w:name="_GoBack"/>
      <w:bookmarkEnd w:id="11"/>
    </w:p>
    <w:p w:rsidR="001173EE" w:rsidRPr="00C47285" w:rsidRDefault="001173EE" w:rsidP="00C47285">
      <w:pPr>
        <w:tabs>
          <w:tab w:val="left" w:pos="851"/>
        </w:tabs>
        <w:suppressAutoHyphens w:val="0"/>
        <w:spacing w:after="0" w:line="240" w:lineRule="auto"/>
        <w:contextualSpacing/>
        <w:jc w:val="both"/>
        <w:rPr>
          <w:rFonts w:ascii="Arial" w:eastAsia="Lucida Sans Unicode" w:hAnsi="Arial" w:cs="Arial"/>
          <w:kern w:val="3"/>
          <w:lang w:eastAsia="ar-SA"/>
        </w:rPr>
      </w:pPr>
    </w:p>
    <w:p w:rsidR="00960569" w:rsidRDefault="000B1110" w:rsidP="00960569">
      <w:pPr>
        <w:tabs>
          <w:tab w:val="left" w:pos="2475"/>
        </w:tabs>
        <w:spacing w:after="0"/>
        <w:jc w:val="both"/>
        <w:rPr>
          <w:rFonts w:ascii="Arial" w:hAnsi="Arial" w:cs="Arial"/>
          <w:b/>
          <w:i/>
          <w:u w:val="single"/>
        </w:rPr>
      </w:pPr>
      <w:r>
        <w:rPr>
          <w:rFonts w:ascii="Arial" w:hAnsi="Arial" w:cs="Arial"/>
          <w:b/>
          <w:i/>
          <w:u w:val="single"/>
        </w:rPr>
        <w:t>Z</w:t>
      </w:r>
      <w:r w:rsidRPr="000B1110">
        <w:rPr>
          <w:rFonts w:ascii="Arial" w:hAnsi="Arial" w:cs="Arial"/>
          <w:b/>
          <w:i/>
          <w:u w:val="single"/>
        </w:rPr>
        <w:t>AŁĄCZNIKI:</w:t>
      </w:r>
    </w:p>
    <w:p w:rsidR="0046726A" w:rsidRPr="000B1110" w:rsidRDefault="0046726A" w:rsidP="00960569">
      <w:pPr>
        <w:tabs>
          <w:tab w:val="left" w:pos="2475"/>
        </w:tabs>
        <w:spacing w:after="0"/>
        <w:jc w:val="both"/>
        <w:rPr>
          <w:rFonts w:ascii="Arial" w:hAnsi="Arial" w:cs="Arial"/>
          <w:b/>
          <w:i/>
          <w:u w:val="single"/>
        </w:rPr>
      </w:pPr>
    </w:p>
    <w:p w:rsidR="00960569" w:rsidRPr="0046726A" w:rsidRDefault="00BE0969" w:rsidP="00A45D16">
      <w:pPr>
        <w:numPr>
          <w:ilvl w:val="0"/>
          <w:numId w:val="16"/>
        </w:numPr>
        <w:suppressAutoHyphens w:val="0"/>
        <w:contextualSpacing/>
        <w:jc w:val="both"/>
        <w:rPr>
          <w:rFonts w:ascii="Arial" w:hAnsi="Arial" w:cs="Arial"/>
          <w:lang w:eastAsia="pl-PL"/>
        </w:rPr>
      </w:pPr>
      <w:r w:rsidRPr="0046726A">
        <w:rPr>
          <w:rFonts w:ascii="Arial" w:hAnsi="Arial" w:cs="Arial"/>
          <w:lang w:eastAsia="pl-PL"/>
        </w:rPr>
        <w:t xml:space="preserve">Wzór Umowy – Załącznik nr </w:t>
      </w:r>
      <w:r w:rsidR="0046726A" w:rsidRPr="0046726A">
        <w:rPr>
          <w:rFonts w:ascii="Arial" w:hAnsi="Arial" w:cs="Arial"/>
          <w:lang w:eastAsia="pl-PL"/>
        </w:rPr>
        <w:t>1</w:t>
      </w:r>
      <w:r w:rsidRPr="0046726A">
        <w:rPr>
          <w:rFonts w:ascii="Arial" w:hAnsi="Arial" w:cs="Arial"/>
          <w:lang w:eastAsia="pl-PL"/>
        </w:rPr>
        <w:t xml:space="preserve"> do ZO</w:t>
      </w:r>
      <w:r w:rsidR="0046726A">
        <w:rPr>
          <w:rFonts w:ascii="Arial" w:hAnsi="Arial" w:cs="Arial"/>
          <w:lang w:eastAsia="pl-PL"/>
        </w:rPr>
        <w:t>.</w:t>
      </w:r>
    </w:p>
    <w:p w:rsidR="0046726A" w:rsidRPr="0046726A" w:rsidRDefault="00FB5FCC" w:rsidP="00A45D16">
      <w:pPr>
        <w:numPr>
          <w:ilvl w:val="0"/>
          <w:numId w:val="16"/>
        </w:numPr>
        <w:suppressAutoHyphens w:val="0"/>
        <w:spacing w:after="0"/>
        <w:contextualSpacing/>
        <w:jc w:val="both"/>
        <w:rPr>
          <w:rFonts w:ascii="Arial" w:eastAsia="Times New Roman" w:hAnsi="Arial" w:cs="Arial"/>
          <w:lang w:eastAsia="pl-PL"/>
        </w:rPr>
      </w:pPr>
      <w:r w:rsidRPr="0046726A">
        <w:rPr>
          <w:rFonts w:ascii="Arial" w:hAnsi="Arial" w:cs="Arial"/>
          <w:lang w:eastAsia="pl-PL"/>
        </w:rPr>
        <w:t>Wzór Oferty</w:t>
      </w:r>
      <w:r w:rsidR="00960569" w:rsidRPr="0046726A">
        <w:rPr>
          <w:rFonts w:ascii="Arial" w:hAnsi="Arial" w:cs="Arial"/>
          <w:lang w:eastAsia="pl-PL"/>
        </w:rPr>
        <w:t xml:space="preserve"> </w:t>
      </w:r>
      <w:r w:rsidR="00343BEE" w:rsidRPr="0046726A">
        <w:rPr>
          <w:rFonts w:ascii="Arial" w:hAnsi="Arial" w:cs="Arial"/>
          <w:lang w:eastAsia="pl-PL"/>
        </w:rPr>
        <w:t>-</w:t>
      </w:r>
      <w:r w:rsidRPr="0046726A">
        <w:rPr>
          <w:rFonts w:ascii="Arial" w:hAnsi="Arial" w:cs="Arial"/>
          <w:lang w:eastAsia="pl-PL"/>
        </w:rPr>
        <w:t xml:space="preserve"> Załączn</w:t>
      </w:r>
      <w:r w:rsidR="00BE0969" w:rsidRPr="0046726A">
        <w:rPr>
          <w:rFonts w:ascii="Arial" w:hAnsi="Arial" w:cs="Arial"/>
          <w:lang w:eastAsia="pl-PL"/>
        </w:rPr>
        <w:t xml:space="preserve">ik nr </w:t>
      </w:r>
      <w:r w:rsidR="0046726A" w:rsidRPr="0046726A">
        <w:rPr>
          <w:rFonts w:ascii="Arial" w:hAnsi="Arial" w:cs="Arial"/>
          <w:lang w:eastAsia="pl-PL"/>
        </w:rPr>
        <w:t>2</w:t>
      </w:r>
      <w:r w:rsidR="00960569" w:rsidRPr="0046726A">
        <w:rPr>
          <w:rFonts w:ascii="Arial" w:hAnsi="Arial" w:cs="Arial"/>
          <w:lang w:eastAsia="pl-PL"/>
        </w:rPr>
        <w:t xml:space="preserve"> do zapytania ofertowego</w:t>
      </w:r>
      <w:r w:rsidR="0046726A">
        <w:rPr>
          <w:rFonts w:ascii="Arial" w:hAnsi="Arial" w:cs="Arial"/>
          <w:lang w:eastAsia="pl-PL"/>
        </w:rPr>
        <w:t>.</w:t>
      </w:r>
    </w:p>
    <w:p w:rsidR="00791F67" w:rsidRPr="00E258AB" w:rsidRDefault="00BE0969" w:rsidP="00A45D16">
      <w:pPr>
        <w:numPr>
          <w:ilvl w:val="0"/>
          <w:numId w:val="16"/>
        </w:numPr>
        <w:suppressAutoHyphens w:val="0"/>
        <w:spacing w:after="0"/>
        <w:contextualSpacing/>
        <w:jc w:val="both"/>
        <w:rPr>
          <w:rFonts w:ascii="Arial" w:hAnsi="Arial" w:cs="Arial"/>
          <w:i/>
          <w:color w:val="000000"/>
        </w:rPr>
      </w:pPr>
      <w:r w:rsidRPr="0046726A">
        <w:rPr>
          <w:rFonts w:ascii="Arial" w:hAnsi="Arial" w:cs="Arial"/>
          <w:lang w:eastAsia="pl-PL"/>
        </w:rPr>
        <w:t xml:space="preserve"> </w:t>
      </w:r>
      <w:r w:rsidR="00791F67" w:rsidRPr="009F4690">
        <w:rPr>
          <w:rFonts w:ascii="Arial" w:hAnsi="Arial" w:cs="Arial"/>
          <w:color w:val="000000"/>
        </w:rPr>
        <w:t>Załączniki</w:t>
      </w:r>
      <w:r w:rsidR="00791F67">
        <w:rPr>
          <w:rFonts w:ascii="Arial" w:hAnsi="Arial" w:cs="Arial"/>
          <w:color w:val="000000"/>
        </w:rPr>
        <w:t xml:space="preserve"> sporządzone w formacie pdf. jako oddzielny plik</w:t>
      </w:r>
      <w:r w:rsidR="00CF51EA">
        <w:rPr>
          <w:rFonts w:ascii="Arial" w:hAnsi="Arial" w:cs="Arial"/>
          <w:color w:val="000000"/>
        </w:rPr>
        <w:t xml:space="preserve"> – </w:t>
      </w:r>
      <w:r w:rsidR="00CF51EA" w:rsidRPr="00E258AB">
        <w:rPr>
          <w:rFonts w:ascii="Arial" w:hAnsi="Arial" w:cs="Arial"/>
          <w:i/>
          <w:color w:val="000000"/>
        </w:rPr>
        <w:t xml:space="preserve">załącznik nr 3 do ZO. </w:t>
      </w:r>
    </w:p>
    <w:p w:rsidR="002A6FFD" w:rsidRPr="002A6FFD" w:rsidRDefault="002A6FFD" w:rsidP="002A6FFD">
      <w:pPr>
        <w:numPr>
          <w:ilvl w:val="0"/>
          <w:numId w:val="16"/>
        </w:numPr>
        <w:suppressAutoHyphens w:val="0"/>
        <w:spacing w:after="0"/>
        <w:contextualSpacing/>
        <w:jc w:val="both"/>
        <w:rPr>
          <w:rFonts w:ascii="Arial" w:hAnsi="Arial" w:cs="Arial"/>
          <w:lang w:eastAsia="x-none"/>
        </w:rPr>
      </w:pPr>
      <w:r w:rsidRPr="002A6FFD">
        <w:rPr>
          <w:rFonts w:ascii="Arial" w:hAnsi="Arial" w:cs="Arial"/>
        </w:rPr>
        <w:t xml:space="preserve">Wykaz osób skierowanych przez Wykonawcę do realizacji zamówienia publicznego wzór </w:t>
      </w:r>
      <w:r w:rsidRPr="002A6FFD">
        <w:rPr>
          <w:rFonts w:ascii="Arial" w:hAnsi="Arial" w:cs="Arial"/>
          <w:i/>
        </w:rPr>
        <w:t>Wykazu osób</w:t>
      </w:r>
      <w:r w:rsidRPr="002A6FFD">
        <w:rPr>
          <w:rFonts w:ascii="Arial" w:hAnsi="Arial" w:cs="Arial"/>
        </w:rPr>
        <w:t xml:space="preserve"> - stanowi </w:t>
      </w:r>
      <w:r w:rsidRPr="002A6FFD">
        <w:rPr>
          <w:rFonts w:ascii="Arial" w:hAnsi="Arial" w:cs="Arial"/>
          <w:i/>
        </w:rPr>
        <w:t>Załącznik nr 4 do ZO.</w:t>
      </w:r>
    </w:p>
    <w:p w:rsidR="002A6FFD" w:rsidRPr="00E258AB" w:rsidRDefault="002A6FFD" w:rsidP="002A6FFD">
      <w:pPr>
        <w:numPr>
          <w:ilvl w:val="0"/>
          <w:numId w:val="16"/>
        </w:numPr>
        <w:suppressAutoHyphens w:val="0"/>
        <w:spacing w:after="0"/>
        <w:contextualSpacing/>
        <w:jc w:val="both"/>
        <w:rPr>
          <w:rFonts w:ascii="Arial" w:hAnsi="Arial" w:cs="Arial"/>
          <w:i/>
          <w:color w:val="000000" w:themeColor="text1"/>
        </w:rPr>
      </w:pPr>
      <w:r w:rsidRPr="002A6FFD">
        <w:rPr>
          <w:rFonts w:ascii="Arial" w:hAnsi="Arial" w:cs="Arial"/>
        </w:rPr>
        <w:t xml:space="preserve">Wykaz usług projektowych </w:t>
      </w:r>
      <w:r>
        <w:rPr>
          <w:rFonts w:ascii="Arial" w:hAnsi="Arial" w:cs="Arial"/>
        </w:rPr>
        <w:t xml:space="preserve">- </w:t>
      </w:r>
      <w:r w:rsidRPr="002A6FFD">
        <w:rPr>
          <w:rFonts w:ascii="Arial" w:hAnsi="Arial" w:cs="Arial"/>
        </w:rPr>
        <w:t xml:space="preserve">wzór Wykazu usług - </w:t>
      </w:r>
      <w:r w:rsidRPr="00E258AB">
        <w:rPr>
          <w:rFonts w:ascii="Arial" w:hAnsi="Arial" w:cs="Arial"/>
          <w:i/>
        </w:rPr>
        <w:t>stanowi Załącznik nr 5 do ZO.</w:t>
      </w:r>
    </w:p>
    <w:p w:rsidR="002A6FFD" w:rsidRPr="00E258AB" w:rsidRDefault="002A6FFD" w:rsidP="002A6FFD">
      <w:pPr>
        <w:numPr>
          <w:ilvl w:val="0"/>
          <w:numId w:val="16"/>
        </w:numPr>
        <w:suppressAutoHyphens w:val="0"/>
        <w:spacing w:after="0"/>
        <w:contextualSpacing/>
        <w:jc w:val="both"/>
        <w:rPr>
          <w:rFonts w:ascii="Arial" w:eastAsia="Calibri" w:hAnsi="Arial" w:cs="Arial"/>
          <w:i/>
        </w:rPr>
      </w:pPr>
      <w:r w:rsidRPr="002A6FFD">
        <w:rPr>
          <w:rFonts w:ascii="Arial" w:eastAsia="Calibri" w:hAnsi="Arial" w:cs="Arial"/>
        </w:rPr>
        <w:t xml:space="preserve">Wzór oświadczenia Wykonawcy dot. przesłanki wykluczenia z art. 7 ust. 9 ustawy o szczególnych rozwiązaniach w zakresie przeciwdziałania wspieraniu agresji na Ukrainie </w:t>
      </w:r>
      <w:r w:rsidRPr="002A6FFD">
        <w:rPr>
          <w:rFonts w:ascii="Arial" w:eastAsia="Times New Roman" w:hAnsi="Arial" w:cs="Arial"/>
          <w:lang w:eastAsia="pl-PL"/>
        </w:rPr>
        <w:t xml:space="preserve">- </w:t>
      </w:r>
      <w:r w:rsidRPr="00E258AB">
        <w:rPr>
          <w:rFonts w:ascii="Arial" w:eastAsia="Times New Roman" w:hAnsi="Arial" w:cs="Arial"/>
          <w:i/>
          <w:lang w:eastAsia="pl-PL"/>
        </w:rPr>
        <w:t>Załącznik nr 6 do zapytania ofertowego.</w:t>
      </w:r>
    </w:p>
    <w:p w:rsidR="002A6FFD" w:rsidRPr="002A6FFD" w:rsidRDefault="002A6FFD" w:rsidP="002A6FFD">
      <w:pPr>
        <w:suppressAutoHyphens w:val="0"/>
        <w:spacing w:after="0"/>
        <w:contextualSpacing/>
        <w:jc w:val="both"/>
        <w:rPr>
          <w:rFonts w:ascii="Arial" w:eastAsia="Calibri" w:hAnsi="Arial" w:cs="Arial"/>
        </w:rPr>
      </w:pPr>
    </w:p>
    <w:p w:rsidR="002A6FFD" w:rsidRPr="00781ECA" w:rsidRDefault="002A6FFD" w:rsidP="002A6FFD">
      <w:pPr>
        <w:suppressAutoHyphens w:val="0"/>
        <w:spacing w:after="0"/>
        <w:contextualSpacing/>
        <w:jc w:val="both"/>
        <w:rPr>
          <w:rFonts w:ascii="Arial" w:eastAsia="Calibri" w:hAnsi="Arial" w:cs="Arial"/>
          <w:b/>
        </w:rPr>
      </w:pPr>
    </w:p>
    <w:p w:rsidR="00E71C84" w:rsidRDefault="00E71C84" w:rsidP="003A573B">
      <w:pPr>
        <w:spacing w:after="0"/>
        <w:jc w:val="both"/>
        <w:rPr>
          <w:rFonts w:ascii="Arial" w:eastAsia="Calibri" w:hAnsi="Arial" w:cs="Arial"/>
          <w:i/>
          <w:lang w:eastAsia="pl-PL"/>
        </w:rPr>
      </w:pPr>
      <w:r w:rsidRPr="003A573B">
        <w:rPr>
          <w:rFonts w:ascii="Arial" w:eastAsia="Calibri" w:hAnsi="Arial" w:cs="Arial"/>
          <w:i/>
          <w:lang w:eastAsia="pl-PL"/>
        </w:rPr>
        <w:t xml:space="preserve">Zapytanie ofertowe opracowała komisja powołana rozkazem dziennym </w:t>
      </w:r>
      <w:r w:rsidRPr="003A573B">
        <w:rPr>
          <w:rFonts w:ascii="Arial" w:eastAsia="Calibri" w:hAnsi="Arial" w:cs="Arial"/>
          <w:b/>
          <w:i/>
          <w:lang w:eastAsia="pl-PL"/>
        </w:rPr>
        <w:t xml:space="preserve">Komendanta </w:t>
      </w:r>
      <w:r w:rsidRPr="003A573B">
        <w:rPr>
          <w:rFonts w:ascii="Arial" w:eastAsia="Calibri" w:hAnsi="Arial" w:cs="Arial"/>
          <w:b/>
          <w:i/>
          <w:lang w:eastAsia="pl-PL"/>
        </w:rPr>
        <w:br/>
        <w:t>32 Wojskowego Odd</w:t>
      </w:r>
      <w:r w:rsidR="005A112E" w:rsidRPr="003A573B">
        <w:rPr>
          <w:rFonts w:ascii="Arial" w:eastAsia="Calibri" w:hAnsi="Arial" w:cs="Arial"/>
          <w:b/>
          <w:i/>
          <w:lang w:eastAsia="pl-PL"/>
        </w:rPr>
        <w:t xml:space="preserve">ziału Gospodarczego w Zamościu </w:t>
      </w:r>
      <w:r w:rsidR="0091587E">
        <w:rPr>
          <w:rFonts w:ascii="Arial" w:eastAsia="Calibri" w:hAnsi="Arial" w:cs="Arial"/>
          <w:i/>
          <w:lang w:eastAsia="pl-PL"/>
        </w:rPr>
        <w:t>nr Z–</w:t>
      </w:r>
      <w:r w:rsidR="00D65C71">
        <w:rPr>
          <w:rFonts w:ascii="Arial" w:eastAsia="Calibri" w:hAnsi="Arial" w:cs="Arial"/>
          <w:i/>
          <w:lang w:eastAsia="pl-PL"/>
        </w:rPr>
        <w:t>105</w:t>
      </w:r>
      <w:r w:rsidR="0091587E">
        <w:rPr>
          <w:rFonts w:ascii="Arial" w:eastAsia="Calibri" w:hAnsi="Arial" w:cs="Arial"/>
          <w:i/>
          <w:lang w:eastAsia="pl-PL"/>
        </w:rPr>
        <w:t>/20</w:t>
      </w:r>
      <w:r w:rsidR="0046726A">
        <w:rPr>
          <w:rFonts w:ascii="Arial" w:eastAsia="Calibri" w:hAnsi="Arial" w:cs="Arial"/>
          <w:i/>
          <w:lang w:eastAsia="pl-PL"/>
        </w:rPr>
        <w:t>2</w:t>
      </w:r>
      <w:r w:rsidR="00AA794F">
        <w:rPr>
          <w:rFonts w:ascii="Arial" w:eastAsia="Calibri" w:hAnsi="Arial" w:cs="Arial"/>
          <w:i/>
          <w:lang w:eastAsia="pl-PL"/>
        </w:rPr>
        <w:t>2</w:t>
      </w:r>
      <w:r w:rsidR="0091587E">
        <w:rPr>
          <w:rFonts w:ascii="Arial" w:eastAsia="Calibri" w:hAnsi="Arial" w:cs="Arial"/>
          <w:i/>
          <w:lang w:eastAsia="pl-PL"/>
        </w:rPr>
        <w:t xml:space="preserve"> z dnia </w:t>
      </w:r>
      <w:r w:rsidR="0091587E">
        <w:rPr>
          <w:rFonts w:ascii="Arial" w:eastAsia="Calibri" w:hAnsi="Arial" w:cs="Arial"/>
          <w:i/>
          <w:lang w:eastAsia="pl-PL"/>
        </w:rPr>
        <w:br/>
      </w:r>
      <w:r w:rsidR="00D65C71">
        <w:rPr>
          <w:rFonts w:ascii="Arial" w:eastAsia="Calibri" w:hAnsi="Arial" w:cs="Arial"/>
          <w:i/>
          <w:lang w:eastAsia="pl-PL"/>
        </w:rPr>
        <w:t>01.06</w:t>
      </w:r>
      <w:r w:rsidR="004D7AD0">
        <w:rPr>
          <w:rFonts w:ascii="Arial" w:eastAsia="Calibri" w:hAnsi="Arial" w:cs="Arial"/>
          <w:i/>
          <w:lang w:eastAsia="pl-PL"/>
        </w:rPr>
        <w:t>.</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 a zatwierdził w dniu</w:t>
      </w:r>
      <w:r w:rsidR="006F2C69">
        <w:rPr>
          <w:rFonts w:ascii="Arial" w:eastAsia="Calibri" w:hAnsi="Arial" w:cs="Arial"/>
          <w:i/>
          <w:lang w:eastAsia="pl-PL"/>
        </w:rPr>
        <w:t xml:space="preserve"> </w:t>
      </w:r>
      <w:r w:rsidR="00D65C71">
        <w:rPr>
          <w:rFonts w:ascii="Arial" w:eastAsia="Calibri" w:hAnsi="Arial" w:cs="Arial"/>
          <w:i/>
          <w:lang w:eastAsia="pl-PL"/>
        </w:rPr>
        <w:t>01.06.</w:t>
      </w:r>
      <w:r w:rsidRPr="003A573B">
        <w:rPr>
          <w:rFonts w:ascii="Arial" w:eastAsia="Calibri" w:hAnsi="Arial" w:cs="Arial"/>
          <w:i/>
          <w:lang w:eastAsia="pl-PL"/>
        </w:rPr>
        <w:t>202</w:t>
      </w:r>
      <w:r w:rsidR="0046726A">
        <w:rPr>
          <w:rFonts w:ascii="Arial" w:eastAsia="Calibri" w:hAnsi="Arial" w:cs="Arial"/>
          <w:i/>
          <w:lang w:eastAsia="pl-PL"/>
        </w:rPr>
        <w:t>2</w:t>
      </w:r>
      <w:r w:rsidRPr="003A573B">
        <w:rPr>
          <w:rFonts w:ascii="Arial" w:eastAsia="Calibri" w:hAnsi="Arial" w:cs="Arial"/>
          <w:i/>
          <w:lang w:eastAsia="pl-PL"/>
        </w:rPr>
        <w:t xml:space="preserve"> r.</w:t>
      </w:r>
    </w:p>
    <w:p w:rsidR="00107824" w:rsidRDefault="00107824" w:rsidP="003A573B">
      <w:pPr>
        <w:spacing w:after="0"/>
        <w:jc w:val="both"/>
        <w:rPr>
          <w:rFonts w:ascii="Arial" w:eastAsia="Calibri" w:hAnsi="Arial" w:cs="Arial"/>
          <w:i/>
          <w:lang w:eastAsia="pl-PL"/>
        </w:rPr>
      </w:pPr>
    </w:p>
    <w:p w:rsidR="00733A2B" w:rsidRDefault="00733A2B" w:rsidP="003A573B">
      <w:pPr>
        <w:spacing w:after="0"/>
        <w:jc w:val="both"/>
        <w:rPr>
          <w:rFonts w:ascii="Arial" w:eastAsia="Calibri" w:hAnsi="Arial" w:cs="Arial"/>
          <w:i/>
          <w:lang w:eastAsia="pl-PL"/>
        </w:rPr>
      </w:pPr>
    </w:p>
    <w:p w:rsidR="0036507A" w:rsidRPr="003A573B" w:rsidRDefault="0036507A" w:rsidP="003A573B">
      <w:pPr>
        <w:spacing w:after="0"/>
        <w:jc w:val="both"/>
        <w:rPr>
          <w:rFonts w:ascii="Arial" w:eastAsia="Calibri" w:hAnsi="Arial" w:cs="Arial"/>
          <w:i/>
          <w:lang w:eastAsia="pl-PL"/>
        </w:rPr>
      </w:pPr>
    </w:p>
    <w:p w:rsidR="00BE22D3" w:rsidRPr="00BE22D3" w:rsidRDefault="00D65C71" w:rsidP="00BE22D3">
      <w:pPr>
        <w:spacing w:after="0"/>
        <w:ind w:left="4956" w:firstLine="708"/>
        <w:jc w:val="both"/>
        <w:rPr>
          <w:rFonts w:ascii="Arial" w:eastAsia="Times New Roman" w:hAnsi="Arial" w:cs="Arial"/>
          <w:b/>
          <w:lang w:eastAsia="pl-PL"/>
        </w:rPr>
      </w:pPr>
      <w:r>
        <w:rPr>
          <w:rFonts w:ascii="Arial" w:eastAsia="Calibri" w:hAnsi="Arial" w:cs="Arial"/>
          <w:b/>
        </w:rPr>
        <w:t xml:space="preserve">     </w:t>
      </w:r>
      <w:r w:rsidR="0046726A">
        <w:rPr>
          <w:rFonts w:ascii="Arial" w:eastAsia="Calibri" w:hAnsi="Arial" w:cs="Arial"/>
          <w:b/>
        </w:rPr>
        <w:t xml:space="preserve"> </w:t>
      </w:r>
      <w:r w:rsidR="00BE22D3" w:rsidRPr="00BE22D3">
        <w:rPr>
          <w:rFonts w:ascii="Arial" w:eastAsia="Times New Roman" w:hAnsi="Arial" w:cs="Arial"/>
          <w:b/>
          <w:lang w:eastAsia="pl-PL"/>
        </w:rPr>
        <w:t xml:space="preserve">KOMENDANT </w:t>
      </w:r>
    </w:p>
    <w:p w:rsidR="00BE22D3" w:rsidRPr="00BE22D3" w:rsidRDefault="00BE22D3" w:rsidP="00BE22D3">
      <w:pPr>
        <w:suppressAutoHyphens w:val="0"/>
        <w:spacing w:after="0"/>
        <w:ind w:left="4956" w:firstLine="708"/>
        <w:jc w:val="both"/>
        <w:rPr>
          <w:rFonts w:ascii="Arial" w:eastAsia="Times New Roman" w:hAnsi="Arial" w:cs="Arial"/>
          <w:b/>
          <w:lang w:eastAsia="pl-PL"/>
        </w:rPr>
      </w:pPr>
    </w:p>
    <w:p w:rsidR="00BE22D3" w:rsidRPr="00BE22D3" w:rsidRDefault="00BE22D3" w:rsidP="00BE22D3">
      <w:pPr>
        <w:suppressAutoHyphens w:val="0"/>
        <w:spacing w:after="0"/>
        <w:ind w:left="4248" w:firstLine="708"/>
        <w:jc w:val="both"/>
        <w:rPr>
          <w:rFonts w:ascii="Arial" w:eastAsia="Times New Roman" w:hAnsi="Arial" w:cs="Arial"/>
          <w:b/>
          <w:lang w:eastAsia="pl-PL"/>
        </w:rPr>
      </w:pPr>
      <w:r w:rsidRPr="00BE22D3">
        <w:rPr>
          <w:rFonts w:ascii="Arial" w:eastAsia="Times New Roman" w:hAnsi="Arial" w:cs="Arial"/>
          <w:b/>
          <w:lang w:eastAsia="pl-PL"/>
        </w:rPr>
        <w:t xml:space="preserve">      </w:t>
      </w:r>
      <w:r w:rsidR="00D65C71">
        <w:rPr>
          <w:rFonts w:ascii="Arial" w:eastAsia="Times New Roman" w:hAnsi="Arial" w:cs="Arial"/>
          <w:b/>
          <w:lang w:eastAsia="pl-PL"/>
        </w:rPr>
        <w:t xml:space="preserve">wz. </w:t>
      </w:r>
      <w:r w:rsidRPr="00BE22D3">
        <w:rPr>
          <w:rFonts w:ascii="Arial" w:eastAsia="Times New Roman" w:hAnsi="Arial" w:cs="Arial"/>
          <w:b/>
          <w:lang w:eastAsia="pl-PL"/>
        </w:rPr>
        <w:t xml:space="preserve"> ppłk </w:t>
      </w:r>
      <w:r w:rsidR="00D65C71">
        <w:rPr>
          <w:rFonts w:ascii="Arial" w:eastAsia="Times New Roman" w:hAnsi="Arial" w:cs="Arial"/>
          <w:b/>
          <w:lang w:eastAsia="pl-PL"/>
        </w:rPr>
        <w:t xml:space="preserve"> Zbigniew GAWRYŚ</w:t>
      </w:r>
    </w:p>
    <w:p w:rsidR="00BE22D3" w:rsidRPr="00BE22D3" w:rsidRDefault="00BE22D3" w:rsidP="00BE22D3">
      <w:pPr>
        <w:suppressAutoHyphens w:val="0"/>
        <w:spacing w:after="0"/>
        <w:ind w:left="4248" w:firstLine="708"/>
        <w:jc w:val="both"/>
        <w:rPr>
          <w:rFonts w:ascii="Arial" w:eastAsia="Times New Roman" w:hAnsi="Arial" w:cs="Arial"/>
          <w:b/>
          <w:lang w:eastAsia="pl-PL"/>
        </w:rPr>
      </w:pPr>
    </w:p>
    <w:p w:rsidR="00B3779C" w:rsidRDefault="00B3779C" w:rsidP="00BE22D3">
      <w:pPr>
        <w:spacing w:after="0"/>
        <w:ind w:left="3546" w:firstLine="708"/>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3779C" w:rsidRDefault="00B3779C"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BE22D3" w:rsidRDefault="00BE22D3" w:rsidP="00AE5A04">
      <w:pPr>
        <w:suppressAutoHyphens w:val="0"/>
        <w:spacing w:after="0"/>
        <w:jc w:val="both"/>
        <w:rPr>
          <w:rFonts w:ascii="Arial" w:eastAsia="Calibri" w:hAnsi="Arial" w:cs="Arial"/>
          <w:b/>
        </w:rPr>
      </w:pPr>
    </w:p>
    <w:p w:rsidR="00AE6A20" w:rsidRDefault="00AE6A20"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9E7409" w:rsidRDefault="009E740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6F2C69" w:rsidRDefault="006F2C69" w:rsidP="00AE5A04">
      <w:pPr>
        <w:suppressAutoHyphens w:val="0"/>
        <w:spacing w:after="0"/>
        <w:jc w:val="both"/>
        <w:rPr>
          <w:rFonts w:ascii="Arial" w:eastAsia="Calibri" w:hAnsi="Arial" w:cs="Arial"/>
          <w:b/>
        </w:rPr>
      </w:pPr>
    </w:p>
    <w:p w:rsidR="00791F67" w:rsidRDefault="00791F67" w:rsidP="00AE5A04">
      <w:pPr>
        <w:suppressAutoHyphens w:val="0"/>
        <w:spacing w:after="0"/>
        <w:jc w:val="both"/>
        <w:rPr>
          <w:rFonts w:ascii="Arial" w:eastAsia="Calibri" w:hAnsi="Arial" w:cs="Arial"/>
          <w:b/>
        </w:rPr>
      </w:pPr>
    </w:p>
    <w:p w:rsidR="008F729E" w:rsidRPr="001C5604" w:rsidRDefault="00560C42" w:rsidP="001C5604">
      <w:pPr>
        <w:spacing w:after="0"/>
        <w:ind w:left="5664" w:firstLine="708"/>
        <w:jc w:val="both"/>
        <w:rPr>
          <w:rFonts w:ascii="Arial" w:eastAsia="Times New Roman" w:hAnsi="Arial" w:cs="Arial"/>
          <w:lang w:eastAsia="pl-PL"/>
        </w:rPr>
      </w:pPr>
      <w:r>
        <w:rPr>
          <w:rFonts w:ascii="Arial" w:eastAsia="Times New Roman" w:hAnsi="Arial" w:cs="Arial"/>
          <w:lang w:eastAsia="pl-PL"/>
        </w:rPr>
        <w:lastRenderedPageBreak/>
        <w:t xml:space="preserve"> </w:t>
      </w:r>
      <w:r w:rsidR="003A573B" w:rsidRPr="006569ED">
        <w:rPr>
          <w:rFonts w:ascii="Arial" w:eastAsia="Times New Roman" w:hAnsi="Arial" w:cs="Arial"/>
          <w:i/>
          <w:lang w:eastAsia="pl-PL"/>
        </w:rPr>
        <w:t xml:space="preserve">Załącznik nr </w:t>
      </w:r>
      <w:r w:rsidR="0046726A">
        <w:rPr>
          <w:rFonts w:ascii="Arial" w:eastAsia="Times New Roman" w:hAnsi="Arial" w:cs="Arial"/>
          <w:i/>
          <w:lang w:eastAsia="pl-PL"/>
        </w:rPr>
        <w:t>1</w:t>
      </w:r>
      <w:r w:rsidR="007E7DB2">
        <w:rPr>
          <w:rFonts w:ascii="Arial" w:eastAsia="Times New Roman" w:hAnsi="Arial" w:cs="Arial"/>
          <w:i/>
          <w:lang w:eastAsia="pl-PL"/>
        </w:rPr>
        <w:t xml:space="preserve"> </w:t>
      </w:r>
      <w:r w:rsidR="003A573B" w:rsidRPr="006569ED">
        <w:rPr>
          <w:rFonts w:ascii="Arial" w:eastAsia="Times New Roman" w:hAnsi="Arial" w:cs="Arial"/>
          <w:i/>
          <w:lang w:eastAsia="pl-PL"/>
        </w:rPr>
        <w:t>do ZO</w:t>
      </w:r>
    </w:p>
    <w:p w:rsidR="00210006" w:rsidRPr="00CF51EA" w:rsidRDefault="00CF51EA" w:rsidP="00CF51EA">
      <w:pPr>
        <w:spacing w:after="0"/>
        <w:ind w:left="2832" w:firstLine="708"/>
        <w:jc w:val="both"/>
        <w:rPr>
          <w:rFonts w:ascii="Arial" w:eastAsia="Calibri" w:hAnsi="Arial" w:cs="Arial"/>
        </w:rPr>
      </w:pPr>
      <w:r w:rsidRPr="00CF51EA">
        <w:rPr>
          <w:rFonts w:ascii="Arial" w:eastAsia="Calibri" w:hAnsi="Arial" w:cs="Arial"/>
        </w:rPr>
        <w:t>WZÓR</w:t>
      </w:r>
    </w:p>
    <w:p w:rsidR="00CF51EA" w:rsidRPr="00CF51EA" w:rsidRDefault="00CF51EA" w:rsidP="00CF51EA">
      <w:pPr>
        <w:tabs>
          <w:tab w:val="left" w:pos="-960"/>
          <w:tab w:val="right" w:pos="-888"/>
        </w:tabs>
        <w:spacing w:after="0" w:line="240" w:lineRule="auto"/>
        <w:jc w:val="center"/>
        <w:rPr>
          <w:rFonts w:ascii="Arial" w:eastAsia="Calibri" w:hAnsi="Arial" w:cs="Arial"/>
          <w:b/>
          <w:bCs/>
        </w:rPr>
      </w:pPr>
      <w:r w:rsidRPr="00CF51EA">
        <w:rPr>
          <w:rFonts w:ascii="Arial" w:eastAsia="Calibri" w:hAnsi="Arial" w:cs="Arial"/>
          <w:b/>
          <w:bCs/>
        </w:rPr>
        <w:t>UMOWA O ŚWIADCZENIE USŁUG</w:t>
      </w:r>
    </w:p>
    <w:p w:rsidR="00CF51EA" w:rsidRPr="00D77B5A" w:rsidRDefault="00CF51EA" w:rsidP="00CF51EA">
      <w:pPr>
        <w:tabs>
          <w:tab w:val="left" w:pos="-960"/>
          <w:tab w:val="right" w:pos="-888"/>
        </w:tabs>
        <w:spacing w:after="0" w:line="240" w:lineRule="auto"/>
        <w:jc w:val="center"/>
        <w:rPr>
          <w:rFonts w:ascii="Arial" w:hAnsi="Arial" w:cs="Arial"/>
          <w:b/>
          <w:lang w:eastAsia="pl-PL"/>
        </w:rPr>
      </w:pPr>
      <w:r w:rsidRPr="00D77B5A">
        <w:rPr>
          <w:rFonts w:ascii="Arial" w:hAnsi="Arial" w:cs="Arial"/>
          <w:b/>
          <w:lang w:eastAsia="pl-PL"/>
        </w:rPr>
        <w:t>RZU……………………………………</w:t>
      </w:r>
    </w:p>
    <w:p w:rsidR="00CF51EA" w:rsidRPr="00D77B5A" w:rsidRDefault="00CF51EA" w:rsidP="00CF51EA">
      <w:pPr>
        <w:tabs>
          <w:tab w:val="left" w:pos="-960"/>
          <w:tab w:val="right" w:pos="-888"/>
        </w:tabs>
        <w:spacing w:after="0" w:line="240" w:lineRule="auto"/>
        <w:jc w:val="center"/>
        <w:rPr>
          <w:rFonts w:ascii="Arial" w:hAnsi="Arial" w:cs="Arial"/>
          <w:b/>
          <w:i/>
          <w:lang w:eastAsia="pl-PL"/>
        </w:rPr>
      </w:pPr>
      <w:r w:rsidRPr="00D77B5A">
        <w:rPr>
          <w:rFonts w:ascii="Arial" w:hAnsi="Arial" w:cs="Arial"/>
          <w:b/>
          <w:lang w:eastAsia="pl-PL"/>
        </w:rPr>
        <w:t>ZP/</w:t>
      </w:r>
      <w:r>
        <w:rPr>
          <w:rFonts w:ascii="Arial" w:hAnsi="Arial" w:cs="Arial"/>
          <w:b/>
          <w:lang w:eastAsia="pl-PL"/>
        </w:rPr>
        <w:t>ZO</w:t>
      </w:r>
      <w:r w:rsidRPr="00D77B5A">
        <w:rPr>
          <w:rFonts w:ascii="Arial" w:hAnsi="Arial" w:cs="Arial"/>
          <w:b/>
          <w:lang w:eastAsia="pl-PL"/>
        </w:rPr>
        <w:t>/</w:t>
      </w:r>
      <w:r>
        <w:rPr>
          <w:rFonts w:ascii="Arial" w:hAnsi="Arial" w:cs="Arial"/>
          <w:b/>
          <w:lang w:eastAsia="pl-PL"/>
        </w:rPr>
        <w:t>1</w:t>
      </w:r>
      <w:r w:rsidR="006E4060">
        <w:rPr>
          <w:rFonts w:ascii="Arial" w:hAnsi="Arial" w:cs="Arial"/>
          <w:b/>
          <w:lang w:eastAsia="pl-PL"/>
        </w:rPr>
        <w:t>5</w:t>
      </w:r>
      <w:r w:rsidRPr="00D77B5A">
        <w:rPr>
          <w:rFonts w:ascii="Arial" w:hAnsi="Arial" w:cs="Arial"/>
          <w:b/>
          <w:lang w:eastAsia="pl-PL"/>
        </w:rPr>
        <w:t>/202</w:t>
      </w:r>
      <w:r>
        <w:rPr>
          <w:rFonts w:ascii="Arial" w:hAnsi="Arial" w:cs="Arial"/>
          <w:b/>
          <w:lang w:eastAsia="pl-PL"/>
        </w:rPr>
        <w:t>2</w:t>
      </w:r>
    </w:p>
    <w:p w:rsidR="00CF51EA" w:rsidRPr="00D77B5A" w:rsidRDefault="00CF51EA" w:rsidP="00CF51EA">
      <w:pPr>
        <w:widowControl w:val="0"/>
        <w:spacing w:after="0" w:line="240" w:lineRule="auto"/>
        <w:jc w:val="both"/>
        <w:rPr>
          <w:rFonts w:ascii="Arial" w:hAnsi="Arial" w:cs="Arial"/>
          <w:kern w:val="2"/>
          <w:lang w:eastAsia="hi-IN" w:bidi="hi-IN"/>
        </w:rPr>
      </w:pPr>
    </w:p>
    <w:p w:rsidR="00CF51EA" w:rsidRPr="00D77B5A" w:rsidRDefault="00CF51EA" w:rsidP="00CF51EA">
      <w:pPr>
        <w:spacing w:before="120" w:after="0" w:line="240" w:lineRule="auto"/>
        <w:jc w:val="both"/>
        <w:rPr>
          <w:rFonts w:ascii="Arial" w:hAnsi="Arial" w:cs="Arial"/>
          <w:lang w:bidi="en-US"/>
        </w:rPr>
      </w:pPr>
      <w:r w:rsidRPr="00D77B5A">
        <w:rPr>
          <w:rFonts w:ascii="Arial" w:hAnsi="Arial" w:cs="Arial"/>
          <w:lang w:bidi="en-US"/>
        </w:rPr>
        <w:t>Zawarta w dniu ……</w:t>
      </w:r>
      <w:r w:rsidR="005B0E3D">
        <w:rPr>
          <w:rFonts w:ascii="Arial" w:hAnsi="Arial" w:cs="Arial"/>
          <w:lang w:bidi="en-US"/>
        </w:rPr>
        <w:t>……</w:t>
      </w:r>
      <w:r w:rsidRPr="00D77B5A">
        <w:rPr>
          <w:rFonts w:ascii="Arial" w:hAnsi="Arial" w:cs="Arial"/>
          <w:lang w:bidi="en-US"/>
        </w:rPr>
        <w:t>……….. w Zamościu</w:t>
      </w:r>
    </w:p>
    <w:p w:rsidR="00CF51EA" w:rsidRPr="00D77B5A" w:rsidRDefault="00CF51EA" w:rsidP="00CF51EA">
      <w:pPr>
        <w:spacing w:before="120" w:after="0" w:line="240" w:lineRule="auto"/>
        <w:jc w:val="both"/>
        <w:rPr>
          <w:rFonts w:ascii="Arial" w:hAnsi="Arial" w:cs="Arial"/>
          <w:lang w:bidi="en-US"/>
        </w:rPr>
      </w:pPr>
      <w:r w:rsidRPr="00D77B5A">
        <w:rPr>
          <w:rFonts w:ascii="Arial" w:hAnsi="Arial" w:cs="Arial"/>
          <w:lang w:bidi="en-US"/>
        </w:rPr>
        <w:t>pomiędzy:</w:t>
      </w:r>
    </w:p>
    <w:p w:rsidR="00CF51EA" w:rsidRPr="00D77B5A" w:rsidRDefault="00CF51EA" w:rsidP="00CF51EA">
      <w:pPr>
        <w:spacing w:before="120" w:after="0" w:line="240" w:lineRule="auto"/>
        <w:jc w:val="both"/>
        <w:rPr>
          <w:rFonts w:ascii="Arial" w:hAnsi="Arial" w:cs="Arial"/>
          <w:lang w:bidi="en-US"/>
        </w:rPr>
      </w:pPr>
    </w:p>
    <w:p w:rsidR="00CF51EA" w:rsidRPr="00D77B5A" w:rsidRDefault="00CF51EA" w:rsidP="00CF51EA">
      <w:pPr>
        <w:spacing w:after="0" w:line="240" w:lineRule="auto"/>
        <w:jc w:val="both"/>
        <w:rPr>
          <w:rFonts w:ascii="Arial" w:hAnsi="Arial" w:cs="Arial"/>
          <w:lang w:eastAsia="pl-PL"/>
        </w:rPr>
      </w:pPr>
      <w:r w:rsidRPr="00D77B5A">
        <w:rPr>
          <w:rFonts w:ascii="Arial" w:hAnsi="Arial" w:cs="Arial"/>
          <w:b/>
          <w:color w:val="000000"/>
          <w:lang w:eastAsia="pl-PL"/>
        </w:rPr>
        <w:t xml:space="preserve">Skarbem </w:t>
      </w:r>
      <w:r w:rsidRPr="00D77B5A">
        <w:rPr>
          <w:rFonts w:ascii="Arial" w:hAnsi="Arial" w:cs="Arial"/>
          <w:b/>
          <w:lang w:eastAsia="pl-PL"/>
        </w:rPr>
        <w:t>Państwa - 32 Wojskowym Oddziałem Gospodarczym w Zamościu</w:t>
      </w:r>
      <w:r w:rsidRPr="00D77B5A">
        <w:rPr>
          <w:rFonts w:ascii="Arial" w:hAnsi="Arial" w:cs="Arial"/>
          <w:lang w:eastAsia="pl-PL"/>
        </w:rPr>
        <w:t xml:space="preserve">, </w:t>
      </w:r>
    </w:p>
    <w:p w:rsidR="00CF51EA" w:rsidRPr="00D77B5A" w:rsidRDefault="00CF51EA" w:rsidP="00CF51EA">
      <w:pPr>
        <w:spacing w:after="0" w:line="240" w:lineRule="auto"/>
        <w:jc w:val="both"/>
        <w:rPr>
          <w:rFonts w:ascii="Arial" w:hAnsi="Arial" w:cs="Arial"/>
          <w:color w:val="000000"/>
          <w:lang w:eastAsia="pl-PL"/>
        </w:rPr>
      </w:pPr>
      <w:r w:rsidRPr="00D77B5A">
        <w:rPr>
          <w:rFonts w:ascii="Arial" w:hAnsi="Arial" w:cs="Arial"/>
          <w:color w:val="000000"/>
          <w:lang w:eastAsia="pl-PL"/>
        </w:rPr>
        <w:t xml:space="preserve">ul. Wojska Polskiego 2F, 22-400 Zamość, </w:t>
      </w:r>
      <w:r w:rsidRPr="00D77B5A">
        <w:rPr>
          <w:rFonts w:ascii="Arial" w:hAnsi="Arial" w:cs="Arial"/>
          <w:color w:val="000000"/>
          <w:u w:val="single"/>
          <w:lang w:eastAsia="pl-PL"/>
        </w:rPr>
        <w:t>NIP: 9223046357,</w:t>
      </w:r>
      <w:r w:rsidRPr="00D77B5A">
        <w:rPr>
          <w:rFonts w:ascii="Arial" w:hAnsi="Arial" w:cs="Arial"/>
          <w:color w:val="000000"/>
          <w:lang w:eastAsia="pl-PL"/>
        </w:rPr>
        <w:t xml:space="preserve"> Regon: 061402337</w:t>
      </w:r>
    </w:p>
    <w:p w:rsidR="00CF51EA" w:rsidRDefault="00CF51EA" w:rsidP="00CF51EA">
      <w:pPr>
        <w:spacing w:after="0" w:line="240" w:lineRule="auto"/>
        <w:jc w:val="both"/>
        <w:rPr>
          <w:rFonts w:ascii="Arial" w:hAnsi="Arial" w:cs="Arial"/>
          <w:b/>
          <w:color w:val="000000"/>
          <w:lang w:eastAsia="pl-PL"/>
        </w:rPr>
      </w:pPr>
      <w:r w:rsidRPr="00D77B5A">
        <w:rPr>
          <w:rFonts w:ascii="Arial" w:hAnsi="Arial" w:cs="Arial"/>
          <w:color w:val="000000"/>
          <w:lang w:eastAsia="pl-PL"/>
        </w:rPr>
        <w:t xml:space="preserve">reprezentowanym  przez: </w:t>
      </w:r>
      <w:r w:rsidRPr="00D77B5A">
        <w:rPr>
          <w:rFonts w:ascii="Arial" w:hAnsi="Arial" w:cs="Arial"/>
          <w:b/>
          <w:color w:val="000000"/>
          <w:lang w:eastAsia="pl-PL"/>
        </w:rPr>
        <w:t>………………………………………………………</w:t>
      </w:r>
      <w:r>
        <w:rPr>
          <w:rFonts w:ascii="Arial" w:hAnsi="Arial" w:cs="Arial"/>
          <w:b/>
          <w:color w:val="000000"/>
          <w:lang w:eastAsia="pl-PL"/>
        </w:rPr>
        <w:t>………</w:t>
      </w:r>
      <w:r w:rsidRPr="00D77B5A">
        <w:rPr>
          <w:rFonts w:ascii="Arial" w:hAnsi="Arial" w:cs="Arial"/>
          <w:b/>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Pr>
          <w:rFonts w:ascii="Arial" w:hAnsi="Arial" w:cs="Arial"/>
          <w:b/>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color w:val="000000"/>
          <w:lang w:eastAsia="pl-PL"/>
        </w:rPr>
        <w:t xml:space="preserve">zwanym w treści umowy </w:t>
      </w:r>
      <w:r w:rsidRPr="00D77B5A">
        <w:rPr>
          <w:rFonts w:ascii="Arial" w:hAnsi="Arial" w:cs="Arial"/>
          <w:b/>
          <w:color w:val="000000"/>
          <w:lang w:eastAsia="pl-PL"/>
        </w:rPr>
        <w:t>Zamawiającym</w:t>
      </w:r>
      <w:r w:rsidRPr="00D77B5A">
        <w:rPr>
          <w:rFonts w:ascii="Arial" w:hAnsi="Arial" w:cs="Arial"/>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p>
    <w:p w:rsidR="00CF51EA" w:rsidRDefault="00CF51EA" w:rsidP="00CF51EA">
      <w:pPr>
        <w:spacing w:after="0" w:line="240" w:lineRule="auto"/>
        <w:jc w:val="both"/>
        <w:rPr>
          <w:rFonts w:ascii="Arial" w:hAnsi="Arial" w:cs="Arial"/>
          <w:b/>
          <w:color w:val="000000"/>
          <w:lang w:eastAsia="pl-PL"/>
        </w:rPr>
      </w:pP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b/>
          <w:color w:val="000000"/>
          <w:lang w:eastAsia="pl-PL"/>
        </w:rPr>
        <w:t>a</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b/>
          <w:color w:val="000000"/>
          <w:lang w:eastAsia="pl-PL"/>
        </w:rPr>
        <w:t>………………………………………………………………………………………</w:t>
      </w:r>
      <w:r>
        <w:rPr>
          <w:rFonts w:ascii="Arial" w:hAnsi="Arial" w:cs="Arial"/>
          <w:b/>
          <w:color w:val="000000"/>
          <w:lang w:eastAsia="pl-PL"/>
        </w:rPr>
        <w:t>……….</w:t>
      </w:r>
      <w:r w:rsidRPr="00D77B5A">
        <w:rPr>
          <w:rFonts w:ascii="Arial" w:hAnsi="Arial" w:cs="Arial"/>
          <w:b/>
          <w:color w:val="000000"/>
          <w:lang w:eastAsia="pl-PL"/>
        </w:rPr>
        <w:t>……</w:t>
      </w:r>
      <w:r w:rsidRPr="00D77B5A">
        <w:rPr>
          <w:rFonts w:ascii="Arial" w:hAnsi="Arial" w:cs="Arial"/>
          <w:color w:val="000000"/>
          <w:lang w:eastAsia="pl-PL"/>
        </w:rPr>
        <w:t xml:space="preserve">, </w:t>
      </w:r>
    </w:p>
    <w:p w:rsidR="00CF51EA" w:rsidRPr="00D77B5A" w:rsidRDefault="00CF51EA" w:rsidP="00CF51EA">
      <w:pPr>
        <w:spacing w:after="0" w:line="240" w:lineRule="auto"/>
        <w:jc w:val="both"/>
        <w:rPr>
          <w:rFonts w:ascii="Arial" w:hAnsi="Arial" w:cs="Arial"/>
          <w:color w:val="000000"/>
          <w:lang w:eastAsia="pl-PL"/>
        </w:rPr>
      </w:pPr>
      <w:r w:rsidRPr="00D77B5A">
        <w:rPr>
          <w:rFonts w:ascii="Arial" w:hAnsi="Arial" w:cs="Arial"/>
          <w:color w:val="000000"/>
          <w:lang w:eastAsia="pl-PL"/>
        </w:rPr>
        <w:t>reprezentowanym przez:</w:t>
      </w:r>
      <w:r w:rsidRPr="00D77B5A">
        <w:rPr>
          <w:rFonts w:ascii="Arial" w:hAnsi="Arial" w:cs="Arial"/>
          <w:color w:val="000000"/>
          <w:lang w:eastAsia="pl-PL"/>
        </w:rPr>
        <w:tab/>
        <w:t>……………………………………………………</w:t>
      </w:r>
      <w:r>
        <w:rPr>
          <w:rFonts w:ascii="Arial" w:hAnsi="Arial" w:cs="Arial"/>
          <w:color w:val="000000"/>
          <w:lang w:eastAsia="pl-PL"/>
        </w:rPr>
        <w:t>………...</w:t>
      </w:r>
      <w:r w:rsidRPr="00D77B5A">
        <w:rPr>
          <w:rFonts w:ascii="Arial" w:hAnsi="Arial" w:cs="Arial"/>
          <w:color w:val="000000"/>
          <w:lang w:eastAsia="pl-PL"/>
        </w:rPr>
        <w:t>.…..</w:t>
      </w:r>
    </w:p>
    <w:p w:rsidR="00CF51EA" w:rsidRPr="00D77B5A" w:rsidRDefault="00CF51EA" w:rsidP="00CF51EA">
      <w:pPr>
        <w:spacing w:after="0" w:line="240" w:lineRule="auto"/>
        <w:jc w:val="both"/>
        <w:rPr>
          <w:rFonts w:ascii="Arial" w:hAnsi="Arial" w:cs="Arial"/>
          <w:b/>
          <w:color w:val="000000"/>
          <w:lang w:eastAsia="pl-PL"/>
        </w:rPr>
      </w:pPr>
      <w:r w:rsidRPr="00D77B5A">
        <w:rPr>
          <w:rFonts w:ascii="Arial" w:hAnsi="Arial" w:cs="Arial"/>
          <w:color w:val="000000"/>
          <w:lang w:eastAsia="pl-PL"/>
        </w:rPr>
        <w:t>zwanym w treści umowy</w:t>
      </w:r>
      <w:r w:rsidRPr="00D77B5A">
        <w:rPr>
          <w:rFonts w:ascii="Arial" w:hAnsi="Arial" w:cs="Arial"/>
          <w:b/>
          <w:color w:val="000000"/>
          <w:lang w:eastAsia="pl-PL"/>
        </w:rPr>
        <w:t xml:space="preserve"> Wykonawcą, </w:t>
      </w:r>
    </w:p>
    <w:p w:rsidR="00CF51EA" w:rsidRPr="00D77B5A" w:rsidRDefault="00CF51EA" w:rsidP="00CF51EA">
      <w:pPr>
        <w:spacing w:after="0" w:line="240" w:lineRule="auto"/>
        <w:jc w:val="both"/>
        <w:rPr>
          <w:rFonts w:ascii="Arial" w:hAnsi="Arial" w:cs="Arial"/>
          <w:b/>
          <w:color w:val="000000"/>
          <w:lang w:eastAsia="pl-PL"/>
        </w:rPr>
      </w:pPr>
    </w:p>
    <w:p w:rsidR="00CF51EA" w:rsidRPr="00D77B5A" w:rsidRDefault="00CF51EA" w:rsidP="00CF51EA">
      <w:pPr>
        <w:spacing w:before="120" w:after="0" w:line="240" w:lineRule="auto"/>
        <w:jc w:val="both"/>
        <w:rPr>
          <w:rFonts w:ascii="Arial" w:hAnsi="Arial" w:cs="Arial"/>
          <w:b/>
          <w:bCs/>
          <w:lang w:bidi="en-US"/>
        </w:rPr>
      </w:pPr>
      <w:r w:rsidRPr="00D77B5A">
        <w:rPr>
          <w:rFonts w:ascii="Arial" w:hAnsi="Arial" w:cs="Arial"/>
          <w:bCs/>
          <w:lang w:bidi="en-US"/>
        </w:rPr>
        <w:t>zwanymi wspólnie</w:t>
      </w:r>
      <w:r w:rsidRPr="00D77B5A">
        <w:rPr>
          <w:rFonts w:ascii="Arial" w:hAnsi="Arial" w:cs="Arial"/>
          <w:b/>
          <w:bCs/>
          <w:lang w:bidi="en-US"/>
        </w:rPr>
        <w:t xml:space="preserve"> „Stronami”.</w:t>
      </w:r>
    </w:p>
    <w:p w:rsidR="00CF51EA" w:rsidRPr="00D77B5A" w:rsidRDefault="00CF51EA" w:rsidP="00CF51EA">
      <w:pPr>
        <w:widowControl w:val="0"/>
        <w:spacing w:after="0" w:line="240" w:lineRule="auto"/>
        <w:jc w:val="both"/>
        <w:rPr>
          <w:rFonts w:ascii="Arial" w:hAnsi="Arial" w:cs="Arial"/>
          <w:kern w:val="2"/>
          <w:lang w:eastAsia="hi-IN" w:bidi="hi-IN"/>
        </w:rPr>
      </w:pPr>
    </w:p>
    <w:p w:rsidR="00CF51EA" w:rsidRPr="00AA140A" w:rsidRDefault="00CF51EA" w:rsidP="00CF51EA">
      <w:pPr>
        <w:widowControl w:val="0"/>
        <w:spacing w:after="0" w:line="240" w:lineRule="auto"/>
        <w:jc w:val="both"/>
        <w:rPr>
          <w:rFonts w:ascii="Arial" w:hAnsi="Arial" w:cs="Arial"/>
          <w:i/>
          <w:iCs/>
          <w:kern w:val="2"/>
          <w:lang w:eastAsia="hi-IN" w:bidi="hi-IN"/>
        </w:rPr>
      </w:pPr>
      <w:r w:rsidRPr="00AA140A">
        <w:rPr>
          <w:rFonts w:ascii="Arial" w:hAnsi="Arial" w:cs="Arial"/>
          <w:i/>
          <w:iCs/>
          <w:kern w:val="2"/>
          <w:lang w:eastAsia="hi-IN" w:bidi="hi-IN"/>
        </w:rPr>
        <w:t xml:space="preserve">Niniejsza Umowa została zawarta zgodnie z wynikiem postępowania o udzielenie zamówienia publicznego, </w:t>
      </w:r>
      <w:r w:rsidRPr="00970191">
        <w:rPr>
          <w:rFonts w:ascii="Arial" w:hAnsi="Arial" w:cs="Arial"/>
          <w:i/>
          <w:iCs/>
          <w:kern w:val="2"/>
          <w:lang w:eastAsia="hi-IN" w:bidi="hi-IN"/>
        </w:rPr>
        <w:t>prowadzonego zgodnie z Regulaminem udzielenia zamówień publicznych na roboty dostawy i usługi w 32 Wojskowym Oddziale Gospodarczym w Zamościu.</w:t>
      </w:r>
    </w:p>
    <w:p w:rsidR="00CF51EA" w:rsidRPr="00DB3881" w:rsidRDefault="00CF51EA" w:rsidP="00CF51EA">
      <w:pPr>
        <w:pStyle w:val="Tytu"/>
        <w:tabs>
          <w:tab w:val="left" w:pos="3510"/>
          <w:tab w:val="left" w:pos="3870"/>
          <w:tab w:val="center" w:pos="4536"/>
        </w:tabs>
        <w:rPr>
          <w:rFonts w:ascii="Arial" w:hAnsi="Arial" w:cs="Arial"/>
          <w:sz w:val="22"/>
          <w:szCs w:val="22"/>
          <w:lang w:val="pl-PL"/>
        </w:rPr>
      </w:pPr>
    </w:p>
    <w:p w:rsidR="00CF51EA" w:rsidRPr="0035012D" w:rsidRDefault="00CF51EA" w:rsidP="00CF51EA">
      <w:pPr>
        <w:spacing w:after="0" w:line="240" w:lineRule="auto"/>
        <w:jc w:val="center"/>
        <w:rPr>
          <w:rFonts w:ascii="Arial" w:hAnsi="Arial" w:cs="Arial"/>
          <w:b/>
        </w:rPr>
      </w:pPr>
      <w:r w:rsidRPr="0035012D">
        <w:rPr>
          <w:rFonts w:ascii="Arial" w:hAnsi="Arial" w:cs="Arial"/>
          <w:b/>
        </w:rPr>
        <w:t>§ 1</w:t>
      </w:r>
      <w:r w:rsidRPr="0035012D">
        <w:rPr>
          <w:rFonts w:ascii="Arial" w:hAnsi="Arial" w:cs="Arial"/>
        </w:rPr>
        <w:t xml:space="preserve"> </w:t>
      </w:r>
    </w:p>
    <w:p w:rsidR="00CF51EA" w:rsidRDefault="00CF51EA" w:rsidP="00CF51EA">
      <w:pPr>
        <w:spacing w:after="0" w:line="240" w:lineRule="auto"/>
        <w:jc w:val="center"/>
        <w:rPr>
          <w:rFonts w:ascii="Arial" w:hAnsi="Arial" w:cs="Arial"/>
          <w:b/>
        </w:rPr>
      </w:pPr>
      <w:r w:rsidRPr="0035012D">
        <w:rPr>
          <w:rFonts w:ascii="Arial" w:hAnsi="Arial" w:cs="Arial"/>
          <w:b/>
        </w:rPr>
        <w:t>PRZEDMIOT UMOWY</w:t>
      </w:r>
    </w:p>
    <w:p w:rsidR="009D7271" w:rsidRPr="0035012D" w:rsidRDefault="009D7271" w:rsidP="00CF51EA">
      <w:pPr>
        <w:spacing w:after="0" w:line="240" w:lineRule="auto"/>
        <w:jc w:val="center"/>
        <w:rPr>
          <w:rFonts w:ascii="Arial" w:hAnsi="Arial" w:cs="Arial"/>
        </w:rPr>
      </w:pPr>
    </w:p>
    <w:p w:rsidR="00CF51EA" w:rsidRPr="009D7271" w:rsidRDefault="00CF51EA" w:rsidP="00A45D16">
      <w:pPr>
        <w:widowControl w:val="0"/>
        <w:numPr>
          <w:ilvl w:val="0"/>
          <w:numId w:val="56"/>
        </w:numPr>
        <w:tabs>
          <w:tab w:val="left" w:pos="-540"/>
        </w:tabs>
        <w:spacing w:after="0"/>
        <w:ind w:left="0" w:firstLine="0"/>
        <w:jc w:val="both"/>
        <w:rPr>
          <w:rFonts w:ascii="Arial" w:hAnsi="Arial" w:cs="Arial"/>
          <w:color w:val="000000"/>
          <w:lang w:eastAsia="pl-PL"/>
        </w:rPr>
      </w:pPr>
      <w:r w:rsidRPr="00EC4A0D">
        <w:rPr>
          <w:rFonts w:ascii="Arial" w:hAnsi="Arial" w:cs="Arial"/>
        </w:rPr>
        <w:t xml:space="preserve">Zamawiający zleca, a Wykonawca zobowiązuje się do opracowania kompletnej dokumentacji projektowo-kosztorysowej </w:t>
      </w:r>
      <w:r w:rsidRPr="00970191">
        <w:rPr>
          <w:rFonts w:ascii="Arial" w:hAnsi="Arial" w:cs="Arial"/>
          <w:b/>
          <w:lang w:eastAsia="pl-PL"/>
        </w:rPr>
        <w:t xml:space="preserve">na remont i zmianę sposobu użytkowania </w:t>
      </w:r>
      <w:r>
        <w:rPr>
          <w:rFonts w:ascii="Arial" w:hAnsi="Arial" w:cs="Arial"/>
          <w:b/>
          <w:lang w:eastAsia="pl-PL"/>
        </w:rPr>
        <w:t xml:space="preserve">budynku </w:t>
      </w:r>
      <w:r w:rsidRPr="00970191">
        <w:rPr>
          <w:rFonts w:ascii="Arial" w:hAnsi="Arial" w:cs="Arial"/>
          <w:b/>
          <w:lang w:eastAsia="pl-PL"/>
        </w:rPr>
        <w:t>nr 126 (klub wojskowy) w kompleksie wojskowym w Chełmie oraz pełnienie nadzoru autorskiego</w:t>
      </w:r>
      <w:r>
        <w:rPr>
          <w:rFonts w:ascii="Arial" w:hAnsi="Arial" w:cs="Arial"/>
          <w:b/>
          <w:lang w:eastAsia="pl-PL"/>
        </w:rPr>
        <w:t>.</w:t>
      </w:r>
      <w:r w:rsidRPr="00970191">
        <w:rPr>
          <w:rFonts w:ascii="Arial" w:hAnsi="Arial" w:cs="Arial"/>
          <w:lang w:eastAsia="pl-PL"/>
        </w:rPr>
        <w:t xml:space="preserve"> </w:t>
      </w:r>
    </w:p>
    <w:p w:rsidR="009D7271" w:rsidRPr="00970191" w:rsidRDefault="009D7271" w:rsidP="009D7271">
      <w:pPr>
        <w:widowControl w:val="0"/>
        <w:tabs>
          <w:tab w:val="left" w:pos="-540"/>
        </w:tabs>
        <w:spacing w:after="0"/>
        <w:jc w:val="both"/>
        <w:rPr>
          <w:rFonts w:ascii="Arial" w:hAnsi="Arial" w:cs="Arial"/>
          <w:color w:val="000000"/>
          <w:lang w:eastAsia="pl-PL"/>
        </w:rPr>
      </w:pPr>
    </w:p>
    <w:p w:rsidR="00CF51EA" w:rsidRPr="0035012D" w:rsidRDefault="00CF51EA" w:rsidP="009D7271">
      <w:pPr>
        <w:tabs>
          <w:tab w:val="left" w:pos="426"/>
          <w:tab w:val="right" w:leader="underscore" w:pos="9072"/>
        </w:tabs>
        <w:spacing w:after="0"/>
        <w:jc w:val="both"/>
        <w:rPr>
          <w:rFonts w:ascii="Arial" w:hAnsi="Arial" w:cs="Arial"/>
        </w:rPr>
      </w:pPr>
      <w:r>
        <w:rPr>
          <w:rFonts w:ascii="Arial" w:hAnsi="Arial" w:cs="Arial"/>
        </w:rPr>
        <w:t xml:space="preserve">2. </w:t>
      </w:r>
      <w:r w:rsidRPr="0035012D">
        <w:rPr>
          <w:rFonts w:ascii="Arial" w:hAnsi="Arial" w:cs="Arial"/>
        </w:rPr>
        <w:t>Zakres</w:t>
      </w:r>
      <w:r>
        <w:rPr>
          <w:rFonts w:ascii="Arial" w:hAnsi="Arial" w:cs="Arial"/>
        </w:rPr>
        <w:t xml:space="preserve"> </w:t>
      </w:r>
      <w:r w:rsidRPr="0035012D">
        <w:rPr>
          <w:rFonts w:ascii="Arial" w:hAnsi="Arial" w:cs="Arial"/>
        </w:rPr>
        <w:t>rzeczowy zadania, o którym mowa w ust. 1</w:t>
      </w:r>
      <w:r w:rsidRPr="0035012D">
        <w:rPr>
          <w:rFonts w:ascii="Arial" w:hAnsi="Arial" w:cs="Arial"/>
          <w:b/>
        </w:rPr>
        <w:t xml:space="preserve"> </w:t>
      </w:r>
      <w:r w:rsidRPr="0035012D">
        <w:rPr>
          <w:rFonts w:ascii="Arial" w:hAnsi="Arial" w:cs="Arial"/>
        </w:rPr>
        <w:t>obejmuje:</w:t>
      </w:r>
    </w:p>
    <w:p w:rsidR="00CF51EA" w:rsidRPr="0035012D" w:rsidRDefault="00CF51EA" w:rsidP="009D7271">
      <w:pPr>
        <w:tabs>
          <w:tab w:val="left" w:pos="709"/>
        </w:tabs>
        <w:spacing w:after="0"/>
        <w:ind w:left="709" w:hanging="283"/>
        <w:jc w:val="both"/>
        <w:rPr>
          <w:rFonts w:ascii="Arial" w:hAnsi="Arial" w:cs="Arial"/>
        </w:rPr>
      </w:pPr>
      <w:r w:rsidRPr="0035012D">
        <w:rPr>
          <w:rFonts w:ascii="Arial" w:hAnsi="Arial" w:cs="Arial"/>
        </w:rPr>
        <w:t>1)</w:t>
      </w:r>
      <w:r w:rsidRPr="0035012D">
        <w:rPr>
          <w:rFonts w:ascii="Arial" w:hAnsi="Arial" w:cs="Arial"/>
        </w:rPr>
        <w:tab/>
        <w:t>Opracowanie kompletnej dokumentacji projektowo-kosztorysowej, która stanowić będzie opis przedmiotu zamówienia na roboty budowlane i podstawę ich wykonania.</w:t>
      </w:r>
    </w:p>
    <w:p w:rsidR="00CF51EA" w:rsidRPr="0035012D" w:rsidRDefault="00CF51EA" w:rsidP="009D7271">
      <w:pPr>
        <w:tabs>
          <w:tab w:val="left" w:pos="709"/>
        </w:tabs>
        <w:spacing w:after="0"/>
        <w:ind w:left="709" w:hanging="283"/>
        <w:jc w:val="both"/>
        <w:rPr>
          <w:rFonts w:ascii="Arial" w:hAnsi="Arial" w:cs="Arial"/>
        </w:rPr>
      </w:pPr>
      <w:r w:rsidRPr="0035012D">
        <w:rPr>
          <w:rFonts w:ascii="Arial" w:hAnsi="Arial" w:cs="Arial"/>
        </w:rPr>
        <w:t>2)</w:t>
      </w:r>
      <w:r w:rsidRPr="0035012D">
        <w:rPr>
          <w:rFonts w:ascii="Arial" w:hAnsi="Arial" w:cs="Arial"/>
        </w:rPr>
        <w:tab/>
        <w:t>Przygotowanie odpowiednich dokumentów formalno-prawnych i uzyskanie na ich podstawie niezbędnych uzgodnień, zgód i decyzji właściwych instytucji i organów stosownych do rodzaju zamierzenia budowlanego umożliwiających realizację robót budowlanych (w przypadku konieczności ich uzyskania)</w:t>
      </w:r>
      <w:r>
        <w:rPr>
          <w:rFonts w:ascii="Arial" w:hAnsi="Arial" w:cs="Arial"/>
        </w:rPr>
        <w:t>, w tym w szczególności uzyskanie pozwolenia Lubelskiego Wojewódzkiego Konserwatora Zabytków</w:t>
      </w:r>
      <w:r w:rsidRPr="0035012D">
        <w:rPr>
          <w:rFonts w:ascii="Arial" w:hAnsi="Arial" w:cs="Arial"/>
        </w:rPr>
        <w:t>;</w:t>
      </w:r>
    </w:p>
    <w:p w:rsidR="00CF51EA" w:rsidRDefault="00CF51EA" w:rsidP="009D7271">
      <w:pPr>
        <w:tabs>
          <w:tab w:val="left" w:pos="709"/>
        </w:tabs>
        <w:spacing w:after="0"/>
        <w:ind w:left="709" w:hanging="283"/>
        <w:jc w:val="both"/>
        <w:rPr>
          <w:rFonts w:ascii="Arial" w:hAnsi="Arial" w:cs="Arial"/>
        </w:rPr>
      </w:pPr>
      <w:r w:rsidRPr="0035012D">
        <w:rPr>
          <w:rFonts w:ascii="Arial" w:hAnsi="Arial" w:cs="Arial"/>
        </w:rPr>
        <w:t>3)</w:t>
      </w:r>
      <w:r w:rsidRPr="0035012D">
        <w:rPr>
          <w:rFonts w:ascii="Arial" w:hAnsi="Arial" w:cs="Arial"/>
        </w:rPr>
        <w:tab/>
      </w:r>
      <w:r w:rsidRPr="007A6A21">
        <w:rPr>
          <w:rFonts w:ascii="Arial" w:hAnsi="Arial" w:cs="Arial"/>
        </w:rPr>
        <w:t xml:space="preserve">Wykonawca zobowiązuje się do wykonania przedmiotu umowy, o którym mowa </w:t>
      </w:r>
      <w:r w:rsidRPr="007A6A21">
        <w:rPr>
          <w:rFonts w:ascii="Arial" w:hAnsi="Arial" w:cs="Arial"/>
        </w:rPr>
        <w:br/>
        <w:t xml:space="preserve">w ust. 1 zgodnie z </w:t>
      </w:r>
      <w:r>
        <w:rPr>
          <w:rFonts w:ascii="Arial" w:hAnsi="Arial" w:cs="Arial"/>
        </w:rPr>
        <w:t>Zapytaniem ofertowym, Opisem Przedmiotu Zamówienia</w:t>
      </w:r>
      <w:r w:rsidRPr="007A6A21">
        <w:rPr>
          <w:rFonts w:ascii="Arial" w:hAnsi="Arial" w:cs="Arial"/>
        </w:rPr>
        <w:t>, Wymogami dotyczącymi opracowywania dokumentacji budowlanej</w:t>
      </w:r>
      <w:r w:rsidRPr="00C73386">
        <w:rPr>
          <w:rFonts w:ascii="Arial" w:hAnsi="Arial" w:cs="Arial"/>
        </w:rPr>
        <w:t xml:space="preserve">, zasadami wiedzy technicznej w tym przepisami techniczno-budowlanymi wynikającymi z </w:t>
      </w:r>
      <w:r w:rsidRPr="00C73386">
        <w:rPr>
          <w:rFonts w:ascii="Arial" w:hAnsi="Arial" w:cs="Arial"/>
        </w:rPr>
        <w:lastRenderedPageBreak/>
        <w:t>ustawy Prawo Budowlane, obowiązującymi przepisami prawa oraz złożoną ofertą.</w:t>
      </w:r>
    </w:p>
    <w:p w:rsidR="00CF51EA" w:rsidRPr="00970191" w:rsidRDefault="00CF51EA" w:rsidP="009D7271">
      <w:pPr>
        <w:spacing w:after="0"/>
        <w:ind w:left="284" w:hanging="284"/>
        <w:contextualSpacing/>
        <w:jc w:val="both"/>
        <w:rPr>
          <w:rFonts w:ascii="Arial" w:hAnsi="Arial" w:cs="Arial"/>
          <w:bCs/>
          <w:lang w:eastAsia="pl-PL"/>
        </w:rPr>
      </w:pPr>
      <w:r>
        <w:rPr>
          <w:rFonts w:ascii="Arial" w:hAnsi="Arial" w:cs="Arial"/>
        </w:rPr>
        <w:t>3.</w:t>
      </w:r>
      <w:r w:rsidRPr="00CF2F45">
        <w:rPr>
          <w:rFonts w:ascii="Arial" w:hAnsi="Arial" w:cs="Arial"/>
          <w:bCs/>
          <w:lang w:eastAsia="pl-PL"/>
        </w:rPr>
        <w:t xml:space="preserve"> </w:t>
      </w:r>
      <w:r w:rsidRPr="00970191">
        <w:rPr>
          <w:rFonts w:ascii="Arial" w:hAnsi="Arial" w:cs="Arial"/>
          <w:bCs/>
          <w:lang w:eastAsia="pl-PL"/>
        </w:rPr>
        <w:t>Wykonawca oświadcza, że jest ubezpieczony od odpowiedzialności cywilnej w zakresie prowadzonej przez siebie działalności związanej z przedmiotem Umowy i posiada aktualną polisę, a w przypadku jej braku inny dokument potwierdzający, że jest ubezpieczony od odpowiedzialności cywilnej z tytułu wykonywania działalności gospodarczej, ważną przez cały okres świadczenia usług objętych Umową.</w:t>
      </w:r>
    </w:p>
    <w:p w:rsidR="00CF51EA" w:rsidRPr="0035012D" w:rsidRDefault="00CF51EA" w:rsidP="00CF51EA">
      <w:pPr>
        <w:spacing w:after="0" w:line="240" w:lineRule="auto"/>
        <w:jc w:val="center"/>
        <w:rPr>
          <w:rFonts w:ascii="Arial" w:hAnsi="Arial" w:cs="Arial"/>
          <w:b/>
        </w:rPr>
      </w:pPr>
      <w:r>
        <w:rPr>
          <w:rFonts w:ascii="Arial" w:hAnsi="Arial" w:cs="Arial"/>
        </w:rPr>
        <w:t xml:space="preserve"> </w:t>
      </w:r>
      <w:r w:rsidRPr="00EF7D0F">
        <w:rPr>
          <w:rFonts w:ascii="Arial" w:hAnsi="Arial" w:cs="Arial"/>
        </w:rPr>
        <w:t xml:space="preserve"> </w:t>
      </w:r>
    </w:p>
    <w:p w:rsidR="00CF51EA" w:rsidRPr="0035012D" w:rsidRDefault="00CF51EA" w:rsidP="00CF51EA">
      <w:pPr>
        <w:spacing w:after="0" w:line="240" w:lineRule="auto"/>
        <w:jc w:val="center"/>
        <w:rPr>
          <w:rFonts w:ascii="Arial" w:hAnsi="Arial" w:cs="Arial"/>
          <w:b/>
        </w:rPr>
      </w:pPr>
      <w:r w:rsidRPr="0035012D">
        <w:rPr>
          <w:rFonts w:ascii="Arial" w:hAnsi="Arial" w:cs="Arial"/>
          <w:b/>
        </w:rPr>
        <w:t>§ 2</w:t>
      </w:r>
    </w:p>
    <w:p w:rsidR="00CF51EA" w:rsidRDefault="00CF51EA" w:rsidP="00CF51EA">
      <w:pPr>
        <w:spacing w:after="0" w:line="240" w:lineRule="auto"/>
        <w:jc w:val="center"/>
        <w:rPr>
          <w:rFonts w:ascii="Arial" w:hAnsi="Arial" w:cs="Arial"/>
          <w:b/>
        </w:rPr>
      </w:pPr>
      <w:r w:rsidRPr="0035012D">
        <w:rPr>
          <w:rFonts w:ascii="Arial" w:hAnsi="Arial" w:cs="Arial"/>
          <w:b/>
        </w:rPr>
        <w:t>TERMINY</w:t>
      </w:r>
    </w:p>
    <w:p w:rsidR="009D7271" w:rsidRPr="0035012D" w:rsidRDefault="009D7271" w:rsidP="00CF51EA">
      <w:pPr>
        <w:spacing w:after="0" w:line="240" w:lineRule="auto"/>
        <w:jc w:val="center"/>
        <w:rPr>
          <w:rFonts w:ascii="Arial" w:hAnsi="Arial" w:cs="Arial"/>
        </w:rPr>
      </w:pPr>
    </w:p>
    <w:p w:rsidR="00CF51EA" w:rsidRPr="009D727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rozpoczęcia realizacji </w:t>
      </w:r>
      <w:r w:rsidRPr="0035012D">
        <w:rPr>
          <w:rFonts w:ascii="Arial" w:hAnsi="Arial" w:cs="Arial"/>
          <w:sz w:val="22"/>
          <w:szCs w:val="22"/>
          <w:lang w:val="pl-PL"/>
        </w:rPr>
        <w:t>Umowy</w:t>
      </w:r>
      <w:r w:rsidRPr="0035012D">
        <w:rPr>
          <w:rFonts w:ascii="Arial" w:hAnsi="Arial" w:cs="Arial"/>
          <w:sz w:val="22"/>
          <w:szCs w:val="22"/>
        </w:rPr>
        <w:t xml:space="preserve">: </w:t>
      </w:r>
      <w:r w:rsidR="009D7271" w:rsidRPr="009D7271">
        <w:rPr>
          <w:rFonts w:ascii="Arial" w:hAnsi="Arial" w:cs="Arial"/>
          <w:b/>
          <w:sz w:val="22"/>
          <w:szCs w:val="22"/>
          <w:lang w:val="pl-PL"/>
        </w:rPr>
        <w:t xml:space="preserve">od dnia </w:t>
      </w:r>
      <w:r w:rsidRPr="009D7271">
        <w:rPr>
          <w:rFonts w:ascii="Arial" w:hAnsi="Arial" w:cs="Arial"/>
          <w:b/>
          <w:bCs/>
          <w:sz w:val="22"/>
          <w:szCs w:val="22"/>
        </w:rPr>
        <w:t xml:space="preserve"> podpisania umowy</w:t>
      </w:r>
      <w:r w:rsidRPr="009D7271">
        <w:rPr>
          <w:rFonts w:ascii="Arial" w:hAnsi="Arial" w:cs="Arial"/>
          <w:b/>
          <w:sz w:val="22"/>
          <w:szCs w:val="22"/>
        </w:rPr>
        <w:t>.</w:t>
      </w:r>
    </w:p>
    <w:p w:rsidR="00CF51EA" w:rsidRPr="0097019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wykonania </w:t>
      </w:r>
      <w:r>
        <w:rPr>
          <w:rFonts w:ascii="Arial" w:hAnsi="Arial" w:cs="Arial"/>
          <w:sz w:val="22"/>
          <w:szCs w:val="22"/>
          <w:lang w:val="pl-PL"/>
        </w:rPr>
        <w:t>Przedmiotu umowy</w:t>
      </w:r>
      <w:r w:rsidRPr="0035012D">
        <w:rPr>
          <w:rFonts w:ascii="Arial" w:hAnsi="Arial" w:cs="Arial"/>
          <w:sz w:val="22"/>
          <w:szCs w:val="22"/>
        </w:rPr>
        <w:t xml:space="preserve"> wraz z uzyskaniem uzgodnień i decyzji niezbędnych do wystąpienia z wnioskiem o pozwolenie na budowę: </w:t>
      </w:r>
      <w:r w:rsidR="006E4060">
        <w:rPr>
          <w:rFonts w:ascii="Arial" w:hAnsi="Arial" w:cs="Arial"/>
          <w:b/>
          <w:sz w:val="22"/>
          <w:szCs w:val="22"/>
          <w:lang w:val="pl-PL"/>
        </w:rPr>
        <w:t>10</w:t>
      </w:r>
      <w:r w:rsidRPr="00970191">
        <w:rPr>
          <w:rFonts w:ascii="Arial" w:hAnsi="Arial" w:cs="Arial"/>
          <w:b/>
          <w:sz w:val="22"/>
          <w:szCs w:val="22"/>
          <w:lang w:val="pl-PL"/>
        </w:rPr>
        <w:t>0</w:t>
      </w:r>
      <w:r>
        <w:rPr>
          <w:rFonts w:ascii="Arial" w:hAnsi="Arial" w:cs="Arial"/>
          <w:b/>
          <w:sz w:val="22"/>
          <w:szCs w:val="22"/>
          <w:lang w:val="pl-PL"/>
        </w:rPr>
        <w:t xml:space="preserve"> dni od dnia podpisania umowy tj. do dnia …………</w:t>
      </w:r>
      <w:r w:rsidR="009D7271">
        <w:rPr>
          <w:rFonts w:ascii="Arial" w:hAnsi="Arial" w:cs="Arial"/>
          <w:b/>
          <w:sz w:val="22"/>
          <w:szCs w:val="22"/>
          <w:lang w:val="pl-PL"/>
        </w:rPr>
        <w:t>……..</w:t>
      </w:r>
      <w:r>
        <w:rPr>
          <w:rFonts w:ascii="Arial" w:hAnsi="Arial" w:cs="Arial"/>
          <w:b/>
          <w:sz w:val="22"/>
          <w:szCs w:val="22"/>
          <w:lang w:val="pl-PL"/>
        </w:rPr>
        <w:t>…</w:t>
      </w:r>
    </w:p>
    <w:p w:rsidR="00CF51EA" w:rsidRPr="0032050D" w:rsidRDefault="00CF51EA" w:rsidP="00A45D16">
      <w:pPr>
        <w:widowControl w:val="0"/>
        <w:numPr>
          <w:ilvl w:val="0"/>
          <w:numId w:val="43"/>
        </w:numPr>
        <w:shd w:val="clear" w:color="auto" w:fill="FFFFFF"/>
        <w:spacing w:before="120" w:after="0"/>
        <w:ind w:left="426" w:hanging="426"/>
        <w:contextualSpacing/>
        <w:jc w:val="both"/>
        <w:rPr>
          <w:rFonts w:ascii="Arial" w:hAnsi="Arial" w:cs="Arial"/>
        </w:rPr>
      </w:pPr>
      <w:r w:rsidRPr="0032050D">
        <w:rPr>
          <w:rFonts w:ascii="Arial" w:hAnsi="Arial" w:cs="Arial"/>
        </w:rPr>
        <w:t xml:space="preserve">Termin na udzielanie odpowiedzi na pytania związane z dokumentacją projektową, składane w trakcie trwania procedury przetargowej na wykonanie robót budowlanych, a także na wydanie, na etapie analizy ofert i na wniosek Zamawiającego, pisemnej opinii na temat parametrów tych materiałów lub urządzeń ustala się na </w:t>
      </w:r>
      <w:r w:rsidRPr="0032050D">
        <w:rPr>
          <w:rFonts w:ascii="Arial" w:hAnsi="Arial" w:cs="Arial"/>
          <w:b/>
        </w:rPr>
        <w:t>3 dni</w:t>
      </w:r>
      <w:r w:rsidRPr="0032050D">
        <w:rPr>
          <w:rFonts w:ascii="Arial" w:hAnsi="Arial" w:cs="Arial"/>
        </w:rPr>
        <w:t xml:space="preserve"> kalendarzowe od daty wystąpienia Zamawiającego.</w:t>
      </w:r>
    </w:p>
    <w:p w:rsidR="009D7271" w:rsidRDefault="009D7271" w:rsidP="009D7271">
      <w:pPr>
        <w:widowControl w:val="0"/>
        <w:shd w:val="clear" w:color="auto" w:fill="FFFFFF"/>
        <w:spacing w:before="120" w:after="0"/>
        <w:ind w:left="426"/>
        <w:contextualSpacing/>
        <w:jc w:val="both"/>
        <w:rPr>
          <w:rFonts w:ascii="Arial" w:hAnsi="Arial" w:cs="Arial"/>
          <w:color w:val="000000"/>
        </w:rPr>
      </w:pPr>
    </w:p>
    <w:p w:rsidR="00CF51EA" w:rsidRPr="00970191" w:rsidRDefault="00CF51EA" w:rsidP="00A45D16">
      <w:pPr>
        <w:numPr>
          <w:ilvl w:val="0"/>
          <w:numId w:val="43"/>
        </w:numPr>
        <w:spacing w:after="0"/>
        <w:ind w:left="426" w:hanging="426"/>
        <w:jc w:val="both"/>
      </w:pPr>
      <w:r w:rsidRPr="00970191">
        <w:rPr>
          <w:rFonts w:ascii="Arial" w:hAnsi="Arial" w:cs="Arial"/>
          <w:color w:val="000000"/>
        </w:rPr>
        <w:t xml:space="preserve">Odbiór dokumentacji projektowej nastąpi w terminie 14 dni kalendarzowych </w:t>
      </w:r>
      <w:r w:rsidRPr="00970191">
        <w:rPr>
          <w:rFonts w:ascii="Arial" w:hAnsi="Arial" w:cs="Arial"/>
          <w:color w:val="000000"/>
        </w:rPr>
        <w:br/>
        <w:t>po przedstawieniu przedmiotu umowy do odbioru. Z odbioru zostanie sporządzony protokół zdawczo-odbiorczy.</w:t>
      </w:r>
    </w:p>
    <w:p w:rsidR="00CF51EA" w:rsidRPr="00970191" w:rsidRDefault="00CF51EA" w:rsidP="00A45D16">
      <w:pPr>
        <w:numPr>
          <w:ilvl w:val="0"/>
          <w:numId w:val="43"/>
        </w:numPr>
        <w:spacing w:after="0"/>
        <w:ind w:left="426" w:hanging="426"/>
        <w:jc w:val="both"/>
      </w:pPr>
      <w:r w:rsidRPr="00970191">
        <w:rPr>
          <w:rFonts w:ascii="Arial" w:hAnsi="Arial" w:cs="Arial"/>
          <w:b/>
          <w:color w:val="000000"/>
        </w:rPr>
        <w:t>Za termin wykonania całości Przedmiotu umowy</w:t>
      </w:r>
      <w:r w:rsidRPr="00970191">
        <w:rPr>
          <w:rFonts w:ascii="Arial" w:hAnsi="Arial" w:cs="Arial"/>
          <w:color w:val="000000"/>
        </w:rPr>
        <w:t xml:space="preserve"> uznaje się dzień przyjęcia opracowań bez wad objętych Przedmiotem umowy i podpisanie protokołu zdawczo - odbiorczego.</w:t>
      </w:r>
    </w:p>
    <w:p w:rsidR="00CF51EA" w:rsidRPr="0035012D"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rozpoczęcia nadzoru autorskiego: </w:t>
      </w:r>
      <w:r w:rsidRPr="0035012D">
        <w:rPr>
          <w:rFonts w:ascii="Arial" w:hAnsi="Arial" w:cs="Arial"/>
          <w:b/>
          <w:sz w:val="22"/>
          <w:szCs w:val="22"/>
        </w:rPr>
        <w:t>z dniem rozpoczęcia robót budowlanych;</w:t>
      </w:r>
    </w:p>
    <w:p w:rsidR="00CF51EA" w:rsidRPr="0097019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 xml:space="preserve">Termin zakończenia sprawowania nadzoru autorskiego: </w:t>
      </w:r>
      <w:r w:rsidRPr="0035012D">
        <w:rPr>
          <w:rFonts w:ascii="Arial" w:hAnsi="Arial" w:cs="Arial"/>
          <w:b/>
          <w:sz w:val="22"/>
          <w:szCs w:val="22"/>
        </w:rPr>
        <w:t xml:space="preserve">do czasu zakończenia robót budowlanych i przekazania obiektu do użytkowania. </w:t>
      </w:r>
    </w:p>
    <w:p w:rsidR="00CF51EA" w:rsidRPr="00644581" w:rsidRDefault="00CF51EA" w:rsidP="00A45D16">
      <w:pPr>
        <w:pStyle w:val="Tekstpodstawowywcity"/>
        <w:widowControl w:val="0"/>
        <w:numPr>
          <w:ilvl w:val="0"/>
          <w:numId w:val="43"/>
        </w:numPr>
        <w:spacing w:after="0" w:line="276" w:lineRule="auto"/>
        <w:ind w:left="426" w:hanging="426"/>
        <w:jc w:val="both"/>
        <w:rPr>
          <w:rFonts w:ascii="Arial" w:hAnsi="Arial" w:cs="Arial"/>
          <w:b/>
          <w:bCs/>
          <w:spacing w:val="-4"/>
          <w:sz w:val="22"/>
          <w:szCs w:val="22"/>
        </w:rPr>
      </w:pPr>
      <w:r w:rsidRPr="0035012D">
        <w:rPr>
          <w:rFonts w:ascii="Arial" w:hAnsi="Arial" w:cs="Arial"/>
          <w:sz w:val="22"/>
          <w:szCs w:val="22"/>
        </w:rPr>
        <w:t>W przypadku przedłużenia terminu realizacji umowy na wykonanie robót budowlanych, wydłużeniu ulega termin realizacji niniejszej Umowy w zakresie sprawowania nadzoru autorskiego bez zmiany wynagrodzenia.</w:t>
      </w:r>
    </w:p>
    <w:p w:rsidR="00CF51EA" w:rsidRDefault="00CF51EA" w:rsidP="009D7271">
      <w:pPr>
        <w:spacing w:after="0"/>
        <w:jc w:val="center"/>
        <w:rPr>
          <w:rFonts w:ascii="Arial" w:hAnsi="Arial" w:cs="Arial"/>
          <w:b/>
        </w:rPr>
      </w:pPr>
    </w:p>
    <w:p w:rsidR="00CF51EA" w:rsidRPr="009D7271" w:rsidRDefault="00CF51EA" w:rsidP="009D7271">
      <w:pPr>
        <w:spacing w:after="0"/>
        <w:jc w:val="center"/>
        <w:rPr>
          <w:rFonts w:ascii="Arial" w:hAnsi="Arial" w:cs="Arial"/>
          <w:b/>
        </w:rPr>
      </w:pPr>
      <w:r w:rsidRPr="009D7271">
        <w:rPr>
          <w:rFonts w:ascii="Arial" w:hAnsi="Arial" w:cs="Arial"/>
          <w:b/>
        </w:rPr>
        <w:t>§ 3</w:t>
      </w:r>
    </w:p>
    <w:p w:rsidR="00CF51EA" w:rsidRDefault="00CF51EA" w:rsidP="009D7271">
      <w:pPr>
        <w:pStyle w:val="Nagwek1"/>
        <w:keepLines w:val="0"/>
        <w:tabs>
          <w:tab w:val="num" w:pos="0"/>
          <w:tab w:val="left" w:pos="284"/>
        </w:tabs>
        <w:autoSpaceDE w:val="0"/>
        <w:spacing w:before="0"/>
        <w:ind w:left="432" w:hanging="432"/>
        <w:jc w:val="center"/>
        <w:rPr>
          <w:rFonts w:ascii="Arial" w:hAnsi="Arial" w:cs="Arial"/>
          <w:b/>
          <w:color w:val="auto"/>
          <w:sz w:val="22"/>
          <w:szCs w:val="22"/>
        </w:rPr>
      </w:pPr>
      <w:r w:rsidRPr="009D7271">
        <w:rPr>
          <w:rFonts w:ascii="Arial" w:hAnsi="Arial" w:cs="Arial"/>
          <w:b/>
          <w:color w:val="auto"/>
          <w:sz w:val="22"/>
          <w:szCs w:val="22"/>
        </w:rPr>
        <w:t>WYNAGRODZENIE</w:t>
      </w:r>
    </w:p>
    <w:p w:rsidR="009D7271" w:rsidRPr="009D7271" w:rsidRDefault="009D7271" w:rsidP="009D7271"/>
    <w:p w:rsidR="009D7271"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Za wykonanie przedmiotu Umowy strony ustalają następujące wynagrodzenie ryczałtowe w wysokości: </w:t>
      </w:r>
    </w:p>
    <w:p w:rsidR="009D7271" w:rsidRDefault="009D7271" w:rsidP="009D7271">
      <w:pPr>
        <w:spacing w:after="0"/>
        <w:ind w:left="426"/>
        <w:jc w:val="both"/>
        <w:rPr>
          <w:rFonts w:ascii="Arial" w:hAnsi="Arial" w:cs="Arial"/>
        </w:rPr>
      </w:pPr>
      <w:r>
        <w:rPr>
          <w:rFonts w:ascii="Arial" w:hAnsi="Arial" w:cs="Arial"/>
        </w:rPr>
        <w:t xml:space="preserve">Netto: </w:t>
      </w:r>
      <w:r w:rsidR="00CF51EA" w:rsidRPr="0035012D">
        <w:rPr>
          <w:rFonts w:ascii="Arial" w:hAnsi="Arial" w:cs="Arial"/>
        </w:rPr>
        <w:t>……………</w:t>
      </w:r>
      <w:r w:rsidR="00CF51EA">
        <w:rPr>
          <w:rFonts w:ascii="Arial" w:hAnsi="Arial" w:cs="Arial"/>
        </w:rPr>
        <w:t>..</w:t>
      </w:r>
      <w:r w:rsidR="00CF51EA" w:rsidRPr="0035012D">
        <w:rPr>
          <w:rFonts w:ascii="Arial" w:hAnsi="Arial" w:cs="Arial"/>
        </w:rPr>
        <w:t>………… zł, słownie: …………</w:t>
      </w:r>
      <w:r w:rsidR="00CF51EA">
        <w:rPr>
          <w:rFonts w:ascii="Arial" w:hAnsi="Arial" w:cs="Arial"/>
        </w:rPr>
        <w:t>..</w:t>
      </w:r>
      <w:r w:rsidR="00CF51EA" w:rsidRPr="0035012D">
        <w:rPr>
          <w:rFonts w:ascii="Arial" w:hAnsi="Arial" w:cs="Arial"/>
        </w:rPr>
        <w:t>………</w:t>
      </w:r>
      <w:r>
        <w:rPr>
          <w:rFonts w:ascii="Arial" w:hAnsi="Arial" w:cs="Arial"/>
        </w:rPr>
        <w:t>………………………</w:t>
      </w:r>
      <w:r w:rsidR="00CF51EA" w:rsidRPr="0035012D">
        <w:rPr>
          <w:rFonts w:ascii="Arial" w:hAnsi="Arial" w:cs="Arial"/>
        </w:rPr>
        <w:t xml:space="preserve">…… </w:t>
      </w:r>
    </w:p>
    <w:p w:rsidR="009D7271" w:rsidRDefault="009D7271" w:rsidP="009D7271">
      <w:pPr>
        <w:spacing w:after="0"/>
        <w:ind w:left="426"/>
        <w:jc w:val="both"/>
        <w:rPr>
          <w:rFonts w:ascii="Arial" w:hAnsi="Arial" w:cs="Arial"/>
        </w:rPr>
      </w:pPr>
      <w:r>
        <w:rPr>
          <w:rFonts w:ascii="Arial" w:hAnsi="Arial" w:cs="Arial"/>
        </w:rPr>
        <w:t>+ ……..</w:t>
      </w:r>
      <w:r w:rsidR="00CF51EA" w:rsidRPr="0035012D">
        <w:rPr>
          <w:rFonts w:ascii="Arial" w:hAnsi="Arial" w:cs="Arial"/>
        </w:rPr>
        <w:t xml:space="preserve"> VAT, </w:t>
      </w:r>
    </w:p>
    <w:p w:rsidR="00CF51EA" w:rsidRPr="0035012D" w:rsidRDefault="00CF51EA" w:rsidP="009D7271">
      <w:pPr>
        <w:spacing w:after="0"/>
        <w:ind w:left="426"/>
        <w:jc w:val="both"/>
        <w:rPr>
          <w:rFonts w:ascii="Arial" w:hAnsi="Arial" w:cs="Arial"/>
        </w:rPr>
      </w:pPr>
      <w:r w:rsidRPr="0035012D">
        <w:rPr>
          <w:rFonts w:ascii="Arial" w:hAnsi="Arial" w:cs="Arial"/>
          <w:b/>
        </w:rPr>
        <w:t>brutto: ………………………. zł, słownie: ………………………………………… złotych.</w:t>
      </w:r>
    </w:p>
    <w:p w:rsidR="00CF51EA" w:rsidRDefault="00CF51EA" w:rsidP="00A45D16">
      <w:pPr>
        <w:numPr>
          <w:ilvl w:val="0"/>
          <w:numId w:val="37"/>
        </w:numPr>
        <w:spacing w:after="0"/>
        <w:ind w:left="426" w:hanging="426"/>
        <w:jc w:val="both"/>
        <w:rPr>
          <w:rFonts w:ascii="Arial" w:hAnsi="Arial" w:cs="Arial"/>
        </w:rPr>
      </w:pPr>
      <w:r w:rsidRPr="00644581">
        <w:rPr>
          <w:rFonts w:ascii="Arial" w:hAnsi="Arial" w:cs="Arial"/>
        </w:rPr>
        <w:t xml:space="preserve">Wykonawca przyjmuje do wiadomości, że Zamawiający przy zapłacie wynagrodzenia przysługującego Wykonawcy będzie stosował mechanizm </w:t>
      </w:r>
      <w:r w:rsidRPr="00644581">
        <w:rPr>
          <w:rFonts w:ascii="Arial" w:hAnsi="Arial" w:cs="Arial"/>
        </w:rPr>
        <w:lastRenderedPageBreak/>
        <w:t xml:space="preserve">podzielonej </w:t>
      </w:r>
      <w:r w:rsidRPr="00644581">
        <w:rPr>
          <w:rFonts w:ascii="Arial" w:eastAsia="Calibri" w:hAnsi="Arial" w:cs="Arial"/>
        </w:rPr>
        <w:t>płatności, o którym mowa w art. 108a ust. 1 ustawy z dnia 11 marca 2004 r. o podatku od towarów i usług (Dz. U. z 2020 r. poz. 106 z późn. zm.).</w:t>
      </w:r>
      <w:r w:rsidRPr="00644581">
        <w:rPr>
          <w:rFonts w:ascii="Arial" w:hAnsi="Arial" w:cs="Arial"/>
        </w:rPr>
        <w:t xml:space="preserve"> </w:t>
      </w:r>
    </w:p>
    <w:p w:rsidR="009D7271" w:rsidRPr="00644581" w:rsidRDefault="009D7271" w:rsidP="009D7271">
      <w:pPr>
        <w:spacing w:after="0"/>
        <w:ind w:left="426"/>
        <w:jc w:val="both"/>
        <w:rPr>
          <w:rFonts w:ascii="Arial" w:hAnsi="Arial" w:cs="Arial"/>
        </w:rPr>
      </w:pPr>
    </w:p>
    <w:p w:rsidR="00CF51EA" w:rsidRPr="00970191" w:rsidRDefault="00CF51EA" w:rsidP="00A45D16">
      <w:pPr>
        <w:numPr>
          <w:ilvl w:val="0"/>
          <w:numId w:val="37"/>
        </w:numPr>
        <w:spacing w:after="0"/>
        <w:ind w:hanging="502"/>
        <w:jc w:val="both"/>
        <w:rPr>
          <w:rFonts w:ascii="Arial" w:eastAsia="Calibri" w:hAnsi="Arial" w:cs="Arial"/>
        </w:rPr>
      </w:pPr>
      <w:r w:rsidRPr="00970191">
        <w:rPr>
          <w:rFonts w:ascii="Arial" w:eastAsia="Calibri" w:hAnsi="Arial" w:cs="Arial"/>
          <w:lang w:eastAsia="pl-PL"/>
        </w:rPr>
        <w:t>Wynagrodzenie będzie płatne na podstawie prawidłowo wystawio</w:t>
      </w:r>
      <w:r w:rsidRPr="002F0F01">
        <w:rPr>
          <w:rFonts w:ascii="Arial" w:eastAsia="Calibri" w:hAnsi="Arial" w:cs="Arial"/>
          <w:lang w:eastAsia="pl-PL"/>
        </w:rPr>
        <w:t xml:space="preserve">nej przez Wykonawcę faktury, </w:t>
      </w:r>
      <w:r w:rsidRPr="00970191">
        <w:rPr>
          <w:rFonts w:ascii="Arial" w:eastAsia="Calibri" w:hAnsi="Arial" w:cs="Arial"/>
          <w:lang w:eastAsia="pl-PL"/>
        </w:rPr>
        <w:t xml:space="preserve">w terminie  </w:t>
      </w:r>
      <w:r w:rsidRPr="00970191">
        <w:rPr>
          <w:rFonts w:ascii="Arial" w:eastAsia="Calibri" w:hAnsi="Arial" w:cs="Arial"/>
          <w:b/>
          <w:lang w:eastAsia="pl-PL"/>
        </w:rPr>
        <w:t xml:space="preserve">30 dni kalendarzowych </w:t>
      </w:r>
      <w:r w:rsidRPr="00970191">
        <w:rPr>
          <w:rFonts w:ascii="Arial" w:eastAsia="Calibri" w:hAnsi="Arial" w:cs="Arial"/>
          <w:lang w:eastAsia="pl-PL"/>
        </w:rPr>
        <w:t>od daty doręczenia faktury do siedziby Zamawiającego (kancelaria, pokój nr 12, budynek nr 33) , na numer konta bankowego Wykonawcy  …………………………………..wskazany na fakturze.</w:t>
      </w:r>
    </w:p>
    <w:p w:rsidR="00CF51EA" w:rsidRPr="00970191" w:rsidRDefault="00CF51EA" w:rsidP="00A45D16">
      <w:pPr>
        <w:numPr>
          <w:ilvl w:val="0"/>
          <w:numId w:val="37"/>
        </w:numPr>
        <w:spacing w:after="0"/>
        <w:ind w:hanging="502"/>
        <w:jc w:val="both"/>
        <w:rPr>
          <w:rFonts w:ascii="Arial" w:eastAsia="Calibri" w:hAnsi="Arial" w:cs="Arial"/>
          <w:lang w:eastAsia="pl-PL"/>
        </w:rPr>
      </w:pPr>
      <w:r w:rsidRPr="00970191">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rsidR="00CF51EA" w:rsidRPr="0035012D"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Wynagrodzenie ryczałtowe, o którym mowa w ust. 1 obejmuje wszelkie poniesione przez Wykonawcę koszty związane z prawidłową realizacją umowy. </w:t>
      </w:r>
    </w:p>
    <w:p w:rsidR="00CF51EA" w:rsidRPr="0035012D" w:rsidRDefault="00CF51EA" w:rsidP="00A45D16">
      <w:pPr>
        <w:numPr>
          <w:ilvl w:val="0"/>
          <w:numId w:val="37"/>
        </w:numPr>
        <w:spacing w:after="0"/>
        <w:ind w:left="426" w:hanging="426"/>
        <w:jc w:val="both"/>
        <w:rPr>
          <w:rFonts w:ascii="Arial" w:hAnsi="Arial" w:cs="Arial"/>
        </w:rPr>
      </w:pPr>
      <w:r w:rsidRPr="0035012D">
        <w:rPr>
          <w:rFonts w:ascii="Arial" w:hAnsi="Arial" w:cs="Arial"/>
        </w:rPr>
        <w:t xml:space="preserve">Wynagrodzenie określone w ust. 1 obejmuje również ryzyko Wykonawcy </w:t>
      </w:r>
      <w:r w:rsidRPr="0035012D">
        <w:rPr>
          <w:rFonts w:ascii="Arial" w:hAnsi="Arial" w:cs="Arial"/>
        </w:rPr>
        <w:br/>
        <w:t>z tytułu oszacowania wszelkich kosztów związanych z realizacją przedmiotu umowy. Niedoszacowanie, pominięcie oraz nienależyte rozpoznanie zakresu przedmiotu niniejszej umowy nie może być podstawą do żądania zmiany wynagrodzenia ryczałtowego określonego w ust. 1.</w:t>
      </w:r>
    </w:p>
    <w:p w:rsidR="00CF51EA" w:rsidRPr="00C73386" w:rsidRDefault="00CF51EA" w:rsidP="00A45D16">
      <w:pPr>
        <w:pStyle w:val="Tekstpodstawowy"/>
        <w:numPr>
          <w:ilvl w:val="0"/>
          <w:numId w:val="37"/>
        </w:numPr>
        <w:tabs>
          <w:tab w:val="left" w:pos="284"/>
        </w:tabs>
        <w:spacing w:after="0"/>
        <w:ind w:left="426" w:hanging="284"/>
        <w:jc w:val="both"/>
        <w:rPr>
          <w:rFonts w:ascii="Arial" w:hAnsi="Arial" w:cs="Arial"/>
          <w:bCs/>
        </w:rPr>
      </w:pPr>
      <w:r w:rsidRPr="00C73386">
        <w:rPr>
          <w:rFonts w:ascii="Arial" w:hAnsi="Arial" w:cs="Arial"/>
          <w:bCs/>
        </w:rPr>
        <w:t xml:space="preserve">Za </w:t>
      </w:r>
      <w:r w:rsidRPr="00970191">
        <w:rPr>
          <w:rFonts w:ascii="Arial" w:hAnsi="Arial" w:cs="Arial"/>
          <w:bCs/>
        </w:rPr>
        <w:t>wykonanie</w:t>
      </w:r>
      <w:r w:rsidRPr="002F0F01">
        <w:rPr>
          <w:rFonts w:ascii="Arial" w:hAnsi="Arial" w:cs="Arial"/>
          <w:bCs/>
        </w:rPr>
        <w:t xml:space="preserve"> Przedmiotu Umowy </w:t>
      </w:r>
      <w:r w:rsidRPr="00C76021">
        <w:rPr>
          <w:rFonts w:ascii="Arial" w:hAnsi="Arial" w:cs="Arial"/>
          <w:bCs/>
        </w:rPr>
        <w:t>Wykonawcy</w:t>
      </w:r>
      <w:r w:rsidRPr="00C73386">
        <w:rPr>
          <w:rFonts w:ascii="Arial" w:hAnsi="Arial" w:cs="Arial"/>
          <w:bCs/>
        </w:rPr>
        <w:t xml:space="preserve"> przysługiwać będzie wynagrodzenie ryczałtowe w kwocie, określonej </w:t>
      </w:r>
      <w:r w:rsidRPr="00970191">
        <w:rPr>
          <w:rFonts w:ascii="Arial" w:hAnsi="Arial" w:cs="Arial"/>
          <w:bCs/>
        </w:rPr>
        <w:t>w § 3</w:t>
      </w:r>
      <w:r w:rsidRPr="002F0F01">
        <w:rPr>
          <w:rFonts w:ascii="Arial" w:hAnsi="Arial" w:cs="Arial"/>
          <w:bCs/>
        </w:rPr>
        <w:t xml:space="preserve"> Umowy</w:t>
      </w:r>
      <w:r w:rsidRPr="00C76021">
        <w:rPr>
          <w:rFonts w:ascii="Arial" w:hAnsi="Arial" w:cs="Arial"/>
          <w:bCs/>
        </w:rPr>
        <w:t>.</w:t>
      </w:r>
    </w:p>
    <w:p w:rsidR="00CF51EA" w:rsidRPr="0035012D" w:rsidRDefault="00CF51EA" w:rsidP="009D7271">
      <w:pPr>
        <w:spacing w:after="0"/>
        <w:rPr>
          <w:rFonts w:ascii="Arial" w:hAnsi="Arial" w:cs="Arial"/>
          <w:b/>
        </w:rPr>
      </w:pPr>
    </w:p>
    <w:p w:rsidR="00CF51EA" w:rsidRPr="0035012D" w:rsidRDefault="00CF51EA" w:rsidP="009D7271">
      <w:pPr>
        <w:spacing w:after="0"/>
        <w:jc w:val="center"/>
        <w:rPr>
          <w:rFonts w:ascii="Arial" w:hAnsi="Arial" w:cs="Arial"/>
          <w:b/>
        </w:rPr>
      </w:pPr>
      <w:r w:rsidRPr="0035012D">
        <w:rPr>
          <w:rFonts w:ascii="Arial" w:hAnsi="Arial" w:cs="Arial"/>
          <w:b/>
        </w:rPr>
        <w:t>§ 4</w:t>
      </w:r>
    </w:p>
    <w:p w:rsidR="00CF51EA" w:rsidRDefault="00CF51EA" w:rsidP="009D7271">
      <w:pPr>
        <w:spacing w:after="0"/>
        <w:jc w:val="center"/>
        <w:rPr>
          <w:rFonts w:ascii="Arial" w:hAnsi="Arial" w:cs="Arial"/>
          <w:b/>
        </w:rPr>
      </w:pPr>
      <w:r w:rsidRPr="0035012D">
        <w:rPr>
          <w:rFonts w:ascii="Arial" w:hAnsi="Arial" w:cs="Arial"/>
          <w:b/>
        </w:rPr>
        <w:t xml:space="preserve">PRZEDSTAWICIELE ZAMAWIAJĄCEGO I WYKONAWCY </w:t>
      </w:r>
    </w:p>
    <w:p w:rsidR="009D7271" w:rsidRPr="0035012D" w:rsidRDefault="009D7271" w:rsidP="009D7271">
      <w:pPr>
        <w:spacing w:after="0"/>
        <w:jc w:val="center"/>
        <w:rPr>
          <w:rFonts w:ascii="Arial" w:hAnsi="Arial" w:cs="Arial"/>
        </w:rPr>
      </w:pPr>
    </w:p>
    <w:p w:rsidR="00CF51EA" w:rsidRPr="00970191" w:rsidRDefault="00CF51EA" w:rsidP="00A45D16">
      <w:pPr>
        <w:numPr>
          <w:ilvl w:val="3"/>
          <w:numId w:val="35"/>
        </w:numPr>
        <w:tabs>
          <w:tab w:val="clear" w:pos="2880"/>
        </w:tabs>
        <w:spacing w:after="0"/>
        <w:ind w:left="142" w:hanging="284"/>
        <w:jc w:val="both"/>
        <w:rPr>
          <w:rFonts w:ascii="Arial" w:hAnsi="Arial" w:cs="Arial"/>
          <w:i/>
          <w:u w:val="dotted"/>
        </w:rPr>
      </w:pPr>
      <w:r w:rsidRPr="0035012D">
        <w:rPr>
          <w:rFonts w:ascii="Arial" w:hAnsi="Arial" w:cs="Arial"/>
        </w:rPr>
        <w:t>Do wzajemne</w:t>
      </w:r>
      <w:r>
        <w:rPr>
          <w:rFonts w:ascii="Arial" w:hAnsi="Arial" w:cs="Arial"/>
        </w:rPr>
        <w:t>j współpracy i koordynacji realizacji przedmiotu Umowy, w tym do podpisania Protokołów Odbioru upoważnione są osoby ze strony Zamawiającego:</w:t>
      </w:r>
      <w:r w:rsidRPr="0035012D" w:rsidDel="00E10E91">
        <w:rPr>
          <w:rFonts w:ascii="Arial" w:hAnsi="Arial" w:cs="Arial"/>
        </w:rPr>
        <w:t xml:space="preserve"> </w:t>
      </w:r>
    </w:p>
    <w:p w:rsidR="00CF51EA" w:rsidRDefault="00CF51EA" w:rsidP="009D7271">
      <w:pPr>
        <w:spacing w:after="0"/>
        <w:ind w:left="426"/>
        <w:jc w:val="both"/>
        <w:rPr>
          <w:rFonts w:ascii="Arial" w:hAnsi="Arial" w:cs="Arial"/>
          <w:i/>
          <w:u w:val="dotted"/>
        </w:rPr>
      </w:pPr>
      <w:r w:rsidRPr="0035012D">
        <w:rPr>
          <w:rFonts w:ascii="Arial" w:hAnsi="Arial" w:cs="Arial"/>
          <w:i/>
          <w:u w:val="dotted"/>
        </w:rPr>
        <w:t>(imię i nazwisko)</w:t>
      </w:r>
      <w:r w:rsidRPr="0035012D">
        <w:rPr>
          <w:rFonts w:ascii="Arial" w:hAnsi="Arial" w:cs="Arial"/>
          <w:u w:val="dotted"/>
        </w:rPr>
        <w:t xml:space="preserve">   ,</w:t>
      </w:r>
      <w:r w:rsidRPr="0035012D">
        <w:rPr>
          <w:rFonts w:ascii="Arial" w:hAnsi="Arial" w:cs="Arial"/>
        </w:rPr>
        <w:t xml:space="preserve"> tel</w:t>
      </w:r>
      <w:r>
        <w:rPr>
          <w:rFonts w:ascii="Arial" w:hAnsi="Arial" w:cs="Arial"/>
        </w:rPr>
        <w:t>………………………………….e-mail:…………………………</w:t>
      </w:r>
      <w:r w:rsidRPr="0035012D">
        <w:rPr>
          <w:rFonts w:ascii="Arial" w:hAnsi="Arial" w:cs="Arial"/>
          <w:u w:val="dotted"/>
        </w:rPr>
        <w:t xml:space="preserve">         </w:t>
      </w:r>
      <w:r w:rsidRPr="0035012D">
        <w:rPr>
          <w:rFonts w:ascii="Arial" w:hAnsi="Arial" w:cs="Arial"/>
        </w:rPr>
        <w:t xml:space="preserve"> </w:t>
      </w:r>
    </w:p>
    <w:p w:rsidR="00CF51EA" w:rsidRDefault="00CF51EA" w:rsidP="009D7271">
      <w:pPr>
        <w:spacing w:after="0"/>
        <w:ind w:left="426"/>
        <w:jc w:val="both"/>
        <w:rPr>
          <w:rFonts w:ascii="Arial" w:hAnsi="Arial" w:cs="Arial"/>
          <w:i/>
          <w:u w:val="dotted"/>
        </w:rPr>
      </w:pPr>
    </w:p>
    <w:p w:rsidR="00CF51EA" w:rsidRDefault="00CF51EA" w:rsidP="009D7271">
      <w:pPr>
        <w:spacing w:after="0"/>
        <w:ind w:left="426"/>
        <w:jc w:val="both"/>
        <w:rPr>
          <w:rFonts w:ascii="Arial" w:hAnsi="Arial" w:cs="Arial"/>
        </w:rPr>
      </w:pPr>
      <w:r w:rsidRPr="0035012D">
        <w:rPr>
          <w:rFonts w:ascii="Arial" w:hAnsi="Arial" w:cs="Arial"/>
          <w:i/>
          <w:u w:val="dotted"/>
        </w:rPr>
        <w:t>(imię i nazwisko)</w:t>
      </w:r>
      <w:r w:rsidRPr="0035012D">
        <w:rPr>
          <w:rFonts w:ascii="Arial" w:hAnsi="Arial" w:cs="Arial"/>
          <w:u w:val="dotted"/>
        </w:rPr>
        <w:t xml:space="preserve">   ,</w:t>
      </w:r>
      <w:r w:rsidRPr="0035012D">
        <w:rPr>
          <w:rFonts w:ascii="Arial" w:hAnsi="Arial" w:cs="Arial"/>
        </w:rPr>
        <w:t xml:space="preserve"> tel.</w:t>
      </w:r>
      <w:r>
        <w:rPr>
          <w:rFonts w:ascii="Arial" w:hAnsi="Arial" w:cs="Arial"/>
        </w:rPr>
        <w:t>.............................................e-mail:…………………………..</w:t>
      </w:r>
    </w:p>
    <w:p w:rsidR="00CF51EA" w:rsidRDefault="00CF51EA" w:rsidP="009D7271">
      <w:pPr>
        <w:spacing w:after="0"/>
        <w:ind w:left="426"/>
        <w:jc w:val="both"/>
        <w:rPr>
          <w:rFonts w:ascii="Arial" w:hAnsi="Arial" w:cs="Arial"/>
        </w:rPr>
      </w:pPr>
    </w:p>
    <w:p w:rsidR="00CF51EA" w:rsidRPr="005023A0" w:rsidRDefault="00CF51EA" w:rsidP="00A45D16">
      <w:pPr>
        <w:numPr>
          <w:ilvl w:val="3"/>
          <w:numId w:val="35"/>
        </w:numPr>
        <w:tabs>
          <w:tab w:val="clear" w:pos="2880"/>
          <w:tab w:val="num" w:pos="142"/>
        </w:tabs>
        <w:spacing w:after="0"/>
        <w:ind w:left="142" w:hanging="284"/>
        <w:jc w:val="both"/>
        <w:rPr>
          <w:rFonts w:ascii="Arial" w:hAnsi="Arial" w:cs="Arial"/>
          <w:i/>
          <w:u w:val="dotted"/>
        </w:rPr>
      </w:pPr>
      <w:r w:rsidRPr="0035012D">
        <w:rPr>
          <w:rFonts w:ascii="Arial" w:hAnsi="Arial" w:cs="Arial"/>
        </w:rPr>
        <w:t>Do wzajemne</w:t>
      </w:r>
      <w:r>
        <w:rPr>
          <w:rFonts w:ascii="Arial" w:hAnsi="Arial" w:cs="Arial"/>
        </w:rPr>
        <w:t>j współpracy i koordynacji realizacji przedmiotu Umowy, w tym do podpisania Protokołów Odbioru upoważnione są osoby ze strony Wykonawcy:</w:t>
      </w:r>
      <w:r w:rsidRPr="0035012D" w:rsidDel="00E10E91">
        <w:rPr>
          <w:rFonts w:ascii="Arial" w:hAnsi="Arial" w:cs="Arial"/>
        </w:rPr>
        <w:t xml:space="preserve"> </w:t>
      </w:r>
    </w:p>
    <w:p w:rsidR="00CF51EA" w:rsidRDefault="00CF51EA" w:rsidP="009D7271">
      <w:pPr>
        <w:spacing w:after="0"/>
        <w:ind w:left="426"/>
        <w:jc w:val="both"/>
        <w:rPr>
          <w:rFonts w:ascii="Arial" w:hAnsi="Arial" w:cs="Arial"/>
          <w:i/>
          <w:u w:val="dotted"/>
        </w:rPr>
      </w:pPr>
      <w:r w:rsidRPr="0035012D">
        <w:rPr>
          <w:rFonts w:ascii="Arial" w:hAnsi="Arial" w:cs="Arial"/>
          <w:i/>
          <w:u w:val="dotted"/>
        </w:rPr>
        <w:t>(imię i nazwisko)</w:t>
      </w:r>
      <w:r w:rsidRPr="0035012D">
        <w:rPr>
          <w:rFonts w:ascii="Arial" w:hAnsi="Arial" w:cs="Arial"/>
          <w:u w:val="dotted"/>
        </w:rPr>
        <w:t xml:space="preserve">   ,</w:t>
      </w:r>
      <w:r w:rsidRPr="0035012D">
        <w:rPr>
          <w:rFonts w:ascii="Arial" w:hAnsi="Arial" w:cs="Arial"/>
        </w:rPr>
        <w:t xml:space="preserve"> tel</w:t>
      </w:r>
      <w:r>
        <w:rPr>
          <w:rFonts w:ascii="Arial" w:hAnsi="Arial" w:cs="Arial"/>
        </w:rPr>
        <w:t>………………………………….e-mail:…………………………</w:t>
      </w:r>
      <w:r w:rsidRPr="0035012D">
        <w:rPr>
          <w:rFonts w:ascii="Arial" w:hAnsi="Arial" w:cs="Arial"/>
          <w:u w:val="dotted"/>
        </w:rPr>
        <w:t xml:space="preserve">         </w:t>
      </w:r>
      <w:r w:rsidRPr="0035012D">
        <w:rPr>
          <w:rFonts w:ascii="Arial" w:hAnsi="Arial" w:cs="Arial"/>
        </w:rPr>
        <w:t xml:space="preserve"> </w:t>
      </w:r>
    </w:p>
    <w:p w:rsidR="00CF51EA" w:rsidRDefault="00CF51EA" w:rsidP="009D7271">
      <w:pPr>
        <w:spacing w:after="0"/>
        <w:ind w:left="426"/>
        <w:jc w:val="both"/>
        <w:rPr>
          <w:rFonts w:ascii="Arial" w:hAnsi="Arial" w:cs="Arial"/>
          <w:i/>
          <w:u w:val="dotted"/>
        </w:rPr>
      </w:pPr>
    </w:p>
    <w:p w:rsidR="00CF51EA" w:rsidRDefault="00CF51EA" w:rsidP="009D7271">
      <w:pPr>
        <w:spacing w:after="0"/>
        <w:ind w:left="426"/>
        <w:jc w:val="both"/>
        <w:rPr>
          <w:rFonts w:ascii="Arial" w:hAnsi="Arial" w:cs="Arial"/>
        </w:rPr>
      </w:pPr>
      <w:r w:rsidRPr="0035012D">
        <w:rPr>
          <w:rFonts w:ascii="Arial" w:hAnsi="Arial" w:cs="Arial"/>
          <w:i/>
          <w:u w:val="dotted"/>
        </w:rPr>
        <w:t>(imię i nazwisko)</w:t>
      </w:r>
      <w:r w:rsidRPr="0035012D">
        <w:rPr>
          <w:rFonts w:ascii="Arial" w:hAnsi="Arial" w:cs="Arial"/>
          <w:u w:val="dotted"/>
        </w:rPr>
        <w:t xml:space="preserve">   ,</w:t>
      </w:r>
      <w:r w:rsidRPr="0035012D">
        <w:rPr>
          <w:rFonts w:ascii="Arial" w:hAnsi="Arial" w:cs="Arial"/>
        </w:rPr>
        <w:t xml:space="preserve"> tel.</w:t>
      </w:r>
      <w:r>
        <w:rPr>
          <w:rFonts w:ascii="Arial" w:hAnsi="Arial" w:cs="Arial"/>
        </w:rPr>
        <w:t>.............................................e-mail:…………………………..</w:t>
      </w:r>
    </w:p>
    <w:p w:rsidR="00CF51EA" w:rsidRPr="00970191" w:rsidRDefault="00CF51EA" w:rsidP="009D7271">
      <w:pPr>
        <w:spacing w:after="0"/>
        <w:ind w:left="284" w:hanging="426"/>
        <w:contextualSpacing/>
        <w:jc w:val="both"/>
        <w:rPr>
          <w:rFonts w:ascii="Arial" w:eastAsia="Calibri" w:hAnsi="Arial" w:cs="Arial"/>
          <w:kern w:val="2"/>
        </w:rPr>
      </w:pPr>
      <w:r>
        <w:rPr>
          <w:rFonts w:ascii="Arial" w:eastAsia="Calibri" w:hAnsi="Arial" w:cs="Arial"/>
          <w:kern w:val="2"/>
        </w:rPr>
        <w:t xml:space="preserve">3. </w:t>
      </w:r>
      <w:r w:rsidRPr="00970191">
        <w:rPr>
          <w:rFonts w:ascii="Arial" w:eastAsia="Calibri" w:hAnsi="Arial" w:cs="Arial"/>
          <w:kern w:val="2"/>
        </w:rPr>
        <w:t>Strony postanawiają, że osobami odpowiedzialnymi za realizację niniejszej umowy  będą:</w:t>
      </w:r>
    </w:p>
    <w:p w:rsidR="00CF51EA" w:rsidRPr="00970191" w:rsidRDefault="00CF51EA" w:rsidP="009D7271">
      <w:pPr>
        <w:spacing w:after="0"/>
        <w:jc w:val="both"/>
        <w:rPr>
          <w:rFonts w:ascii="Arial" w:eastAsia="Calibri" w:hAnsi="Arial" w:cs="Arial"/>
          <w:bCs/>
          <w:kern w:val="2"/>
        </w:rPr>
      </w:pPr>
      <w:r>
        <w:rPr>
          <w:rFonts w:ascii="Arial" w:eastAsia="Calibri" w:hAnsi="Arial" w:cs="Arial"/>
          <w:kern w:val="2"/>
        </w:rPr>
        <w:t xml:space="preserve">   </w:t>
      </w:r>
      <w:r w:rsidRPr="00970191">
        <w:rPr>
          <w:rFonts w:ascii="Arial" w:eastAsia="Calibri" w:hAnsi="Arial" w:cs="Arial"/>
          <w:kern w:val="2"/>
        </w:rPr>
        <w:t>po stronie Zamawiającego:</w:t>
      </w:r>
      <w:r w:rsidRPr="00970191">
        <w:rPr>
          <w:rFonts w:ascii="Arial" w:eastAsia="Calibri" w:hAnsi="Arial" w:cs="Arial"/>
          <w:bCs/>
          <w:kern w:val="2"/>
        </w:rPr>
        <w:t>……….</w:t>
      </w:r>
      <w:r w:rsidRPr="002F0F01">
        <w:rPr>
          <w:rFonts w:ascii="Arial" w:eastAsia="Calibri" w:hAnsi="Arial" w:cs="Arial"/>
          <w:bCs/>
          <w:kern w:val="2"/>
        </w:rPr>
        <w:t>.…………, tel. ………………………</w:t>
      </w:r>
      <w:r w:rsidRPr="00970191">
        <w:rPr>
          <w:rFonts w:ascii="Arial" w:eastAsia="Calibri" w:hAnsi="Arial" w:cs="Arial"/>
          <w:bCs/>
          <w:kern w:val="2"/>
        </w:rPr>
        <w:t>………..,</w:t>
      </w:r>
    </w:p>
    <w:p w:rsidR="00CF51EA" w:rsidRDefault="00CF51EA" w:rsidP="009D7271">
      <w:pPr>
        <w:spacing w:after="0"/>
        <w:jc w:val="both"/>
        <w:rPr>
          <w:rFonts w:ascii="Arial" w:eastAsia="Calibri" w:hAnsi="Arial" w:cs="Arial"/>
          <w:bCs/>
          <w:kern w:val="2"/>
        </w:rPr>
      </w:pPr>
      <w:r>
        <w:rPr>
          <w:rFonts w:ascii="Arial" w:eastAsia="Calibri" w:hAnsi="Arial" w:cs="Arial"/>
          <w:bCs/>
          <w:kern w:val="2"/>
        </w:rPr>
        <w:t xml:space="preserve">    </w:t>
      </w:r>
    </w:p>
    <w:p w:rsidR="00CF51EA" w:rsidRDefault="00CF51EA" w:rsidP="009D7271">
      <w:pPr>
        <w:spacing w:after="0"/>
        <w:jc w:val="both"/>
        <w:rPr>
          <w:rFonts w:ascii="Arial" w:eastAsia="Calibri" w:hAnsi="Arial" w:cs="Arial"/>
          <w:bCs/>
          <w:kern w:val="2"/>
        </w:rPr>
      </w:pPr>
      <w:r>
        <w:rPr>
          <w:rFonts w:ascii="Arial" w:eastAsia="Calibri" w:hAnsi="Arial" w:cs="Arial"/>
          <w:bCs/>
          <w:kern w:val="2"/>
        </w:rPr>
        <w:t xml:space="preserve">   </w:t>
      </w:r>
      <w:r w:rsidRPr="002F0F01">
        <w:rPr>
          <w:rFonts w:ascii="Arial" w:eastAsia="Calibri" w:hAnsi="Arial" w:cs="Arial"/>
          <w:bCs/>
          <w:kern w:val="2"/>
        </w:rPr>
        <w:t>po stronie W</w:t>
      </w:r>
      <w:r w:rsidRPr="00C76021">
        <w:rPr>
          <w:rFonts w:ascii="Arial" w:eastAsia="Calibri" w:hAnsi="Arial" w:cs="Arial"/>
          <w:bCs/>
          <w:kern w:val="2"/>
        </w:rPr>
        <w:t>ykonawcy:</w:t>
      </w:r>
      <w:r>
        <w:rPr>
          <w:rFonts w:ascii="Arial" w:eastAsia="Calibri" w:hAnsi="Arial" w:cs="Arial"/>
          <w:bCs/>
          <w:kern w:val="2"/>
        </w:rPr>
        <w:t>.</w:t>
      </w:r>
      <w:r w:rsidRPr="00970191">
        <w:rPr>
          <w:rFonts w:ascii="Arial" w:eastAsia="Calibri" w:hAnsi="Arial" w:cs="Arial"/>
          <w:bCs/>
          <w:kern w:val="2"/>
        </w:rPr>
        <w:t>…...……….………, tel. ………………………………..,</w:t>
      </w:r>
    </w:p>
    <w:p w:rsidR="00CF51EA" w:rsidRDefault="00CF51EA" w:rsidP="009D7271">
      <w:pPr>
        <w:spacing w:after="0"/>
        <w:jc w:val="both"/>
        <w:rPr>
          <w:rFonts w:ascii="Arial" w:eastAsia="Calibri" w:hAnsi="Arial" w:cs="Arial"/>
          <w:bCs/>
          <w:kern w:val="2"/>
        </w:rPr>
      </w:pPr>
    </w:p>
    <w:p w:rsidR="00CF51EA" w:rsidRPr="00784591" w:rsidRDefault="00CF51EA" w:rsidP="009D7271">
      <w:pPr>
        <w:spacing w:after="0"/>
        <w:ind w:left="284" w:hanging="426"/>
        <w:jc w:val="both"/>
        <w:rPr>
          <w:rFonts w:ascii="Arial" w:hAnsi="Arial" w:cs="Arial"/>
        </w:rPr>
      </w:pPr>
      <w:r w:rsidRPr="00970191">
        <w:rPr>
          <w:rFonts w:ascii="Arial" w:hAnsi="Arial" w:cs="Arial"/>
        </w:rPr>
        <w:t xml:space="preserve">4. </w:t>
      </w:r>
      <w:r w:rsidRPr="00C73386">
        <w:rPr>
          <w:rFonts w:ascii="Arial" w:hAnsi="Arial" w:cs="Arial"/>
        </w:rPr>
        <w:t xml:space="preserve">Zmiana przedstawicieli Zamawiającego, tj. osób, o których mowa w ust. 1 pkt. 1) </w:t>
      </w:r>
      <w:r w:rsidRPr="00C73386">
        <w:rPr>
          <w:rFonts w:ascii="Arial" w:hAnsi="Arial" w:cs="Arial"/>
        </w:rPr>
        <w:br/>
        <w:t>i 2), nastąpi poprzez pisemne powiadomienie Wykonawcy i nie będzie wymagała zawarcia Aneksu d</w:t>
      </w:r>
      <w:r w:rsidRPr="00784591">
        <w:rPr>
          <w:rFonts w:ascii="Arial" w:hAnsi="Arial" w:cs="Arial"/>
        </w:rPr>
        <w:t>o Umowy.</w:t>
      </w:r>
    </w:p>
    <w:p w:rsidR="00CF51EA" w:rsidRDefault="00CF51EA" w:rsidP="009D7271">
      <w:pPr>
        <w:spacing w:after="0"/>
        <w:ind w:left="284" w:hanging="284"/>
        <w:jc w:val="both"/>
        <w:rPr>
          <w:rFonts w:ascii="Arial" w:hAnsi="Arial" w:cs="Arial"/>
        </w:rPr>
      </w:pPr>
      <w:r>
        <w:rPr>
          <w:rFonts w:ascii="Arial" w:hAnsi="Arial" w:cs="Arial"/>
        </w:rPr>
        <w:t xml:space="preserve">5. </w:t>
      </w:r>
      <w:r w:rsidRPr="0035012D">
        <w:rPr>
          <w:rFonts w:ascii="Arial" w:hAnsi="Arial" w:cs="Arial"/>
        </w:rPr>
        <w:t>Zmiana osoby, o której mowa w ust. 1 pkt. 3) w trakcie realizacji przedmiotu Umowy, musi</w:t>
      </w:r>
      <w:r>
        <w:rPr>
          <w:rFonts w:ascii="Arial" w:hAnsi="Arial" w:cs="Arial"/>
        </w:rPr>
        <w:t xml:space="preserve"> </w:t>
      </w:r>
      <w:r w:rsidRPr="0035012D">
        <w:rPr>
          <w:rFonts w:ascii="Arial" w:hAnsi="Arial" w:cs="Arial"/>
        </w:rPr>
        <w:t xml:space="preserve">być uzasadniona przez Wykonawcę na piśmie i wymaga zaakceptowania przez Zamawiającego. Zaakceptowana przez Zamawiającego zmiana osoby, o </w:t>
      </w:r>
      <w:r w:rsidRPr="0035012D">
        <w:rPr>
          <w:rFonts w:ascii="Arial" w:hAnsi="Arial" w:cs="Arial"/>
        </w:rPr>
        <w:lastRenderedPageBreak/>
        <w:t xml:space="preserve">której mowa w ust. 1 pkt. 3) winna być potwierdzona pisemnie, </w:t>
      </w:r>
      <w:bookmarkStart w:id="12" w:name="_Hlk73816677"/>
      <w:r w:rsidRPr="0035012D">
        <w:rPr>
          <w:rFonts w:ascii="Arial" w:hAnsi="Arial" w:cs="Arial"/>
        </w:rPr>
        <w:t>nie stanowi zmiany umowy i nie wymaga aneksu do niniejszej umowy</w:t>
      </w:r>
      <w:bookmarkEnd w:id="12"/>
      <w:r w:rsidRPr="0035012D">
        <w:rPr>
          <w:rFonts w:ascii="Arial" w:hAnsi="Arial" w:cs="Arial"/>
        </w:rPr>
        <w:t xml:space="preserve">.  </w:t>
      </w:r>
    </w:p>
    <w:p w:rsidR="009D7271" w:rsidRPr="0035012D" w:rsidRDefault="009D7271" w:rsidP="009D7271">
      <w:pPr>
        <w:spacing w:after="0"/>
        <w:ind w:left="284" w:hanging="284"/>
        <w:jc w:val="both"/>
        <w:rPr>
          <w:rFonts w:ascii="Arial" w:hAnsi="Arial" w:cs="Arial"/>
          <w:b/>
        </w:rPr>
      </w:pPr>
    </w:p>
    <w:p w:rsidR="00CF51EA" w:rsidRPr="0035012D" w:rsidRDefault="00CF51EA" w:rsidP="009D7271">
      <w:pPr>
        <w:spacing w:after="0"/>
        <w:jc w:val="center"/>
        <w:rPr>
          <w:rFonts w:ascii="Arial" w:hAnsi="Arial" w:cs="Arial"/>
          <w:b/>
          <w:bCs/>
        </w:rPr>
      </w:pPr>
      <w:r w:rsidRPr="0035012D">
        <w:rPr>
          <w:rFonts w:ascii="Arial" w:hAnsi="Arial" w:cs="Arial"/>
        </w:rPr>
        <w:t xml:space="preserve"> </w:t>
      </w:r>
      <w:r w:rsidRPr="0035012D">
        <w:rPr>
          <w:rFonts w:ascii="Arial" w:hAnsi="Arial" w:cs="Arial"/>
          <w:b/>
        </w:rPr>
        <w:t xml:space="preserve">§ </w:t>
      </w:r>
      <w:r>
        <w:rPr>
          <w:rFonts w:ascii="Arial" w:hAnsi="Arial" w:cs="Arial"/>
          <w:b/>
        </w:rPr>
        <w:t>5</w:t>
      </w:r>
    </w:p>
    <w:p w:rsidR="00CF51EA" w:rsidRDefault="00CF51EA" w:rsidP="009D7271">
      <w:pPr>
        <w:spacing w:after="0"/>
        <w:ind w:left="720"/>
        <w:jc w:val="center"/>
        <w:rPr>
          <w:rFonts w:ascii="Arial" w:hAnsi="Arial" w:cs="Arial"/>
          <w:b/>
          <w:bCs/>
        </w:rPr>
      </w:pPr>
      <w:r w:rsidRPr="0035012D">
        <w:rPr>
          <w:rFonts w:ascii="Arial" w:hAnsi="Arial" w:cs="Arial"/>
          <w:b/>
          <w:bCs/>
        </w:rPr>
        <w:t>UWARUNKOWANIA REALIZACJI PRZEDMIOTU UMOWY</w:t>
      </w:r>
    </w:p>
    <w:p w:rsidR="00CF51EA" w:rsidRDefault="00CF51EA" w:rsidP="009D7271">
      <w:pPr>
        <w:spacing w:after="0"/>
        <w:ind w:left="3540" w:hanging="3540"/>
        <w:jc w:val="center"/>
        <w:rPr>
          <w:rFonts w:ascii="Arial" w:hAnsi="Arial" w:cs="Arial"/>
          <w:b/>
          <w:bCs/>
        </w:rPr>
      </w:pPr>
      <w:r>
        <w:rPr>
          <w:rFonts w:ascii="Arial" w:hAnsi="Arial" w:cs="Arial"/>
          <w:b/>
          <w:bCs/>
        </w:rPr>
        <w:t xml:space="preserve">       </w:t>
      </w:r>
      <w:r w:rsidRPr="0035012D">
        <w:rPr>
          <w:rFonts w:ascii="Arial" w:hAnsi="Arial" w:cs="Arial"/>
          <w:b/>
          <w:bCs/>
        </w:rPr>
        <w:t xml:space="preserve">I OŚWIADCZENIA STRON </w:t>
      </w:r>
    </w:p>
    <w:p w:rsidR="009D7271" w:rsidRPr="0035012D" w:rsidRDefault="009D7271" w:rsidP="009D7271">
      <w:pPr>
        <w:spacing w:after="0"/>
        <w:ind w:left="3540" w:hanging="3540"/>
        <w:jc w:val="center"/>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zobowiązuje się do wykonania przedmiotu Umowy zgodnie </w:t>
      </w:r>
      <w:r w:rsidRPr="0035012D">
        <w:rPr>
          <w:rFonts w:ascii="Arial" w:hAnsi="Arial" w:cs="Arial"/>
        </w:rPr>
        <w:br/>
        <w:t>z</w:t>
      </w:r>
      <w:r>
        <w:rPr>
          <w:rFonts w:ascii="Arial" w:hAnsi="Arial" w:cs="Arial"/>
        </w:rPr>
        <w:t xml:space="preserve"> Opisem Przedmiotu Zamówienia,</w:t>
      </w:r>
      <w:r w:rsidRPr="0035012D">
        <w:rPr>
          <w:rFonts w:ascii="Arial" w:hAnsi="Arial" w:cs="Arial"/>
        </w:rPr>
        <w:t xml:space="preserve"> obowiązującymi przepisami prawa, normami polskimi i wojskowymi oraz zgodnie z zasadami wiedzy technicznej </w:t>
      </w:r>
      <w:r w:rsidRPr="0035012D">
        <w:rPr>
          <w:rFonts w:ascii="Arial" w:hAnsi="Arial" w:cs="Arial"/>
        </w:rPr>
        <w:br/>
        <w:t>w tym przepisami techniczno-budowlanymi wynikającymi z ustawy Prawo Budowlane oraz złożoną ofertą.</w:t>
      </w:r>
    </w:p>
    <w:p w:rsidR="009D7271" w:rsidRPr="0035012D" w:rsidRDefault="009D7271" w:rsidP="009D7271">
      <w:pPr>
        <w:spacing w:after="0"/>
        <w:ind w:left="426"/>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W przypadku zmiany stanu prawnego w okresie do uzyskania decyzji administracyjnych stosownie do rodzaju zamierzenia budowlanego, Wykonawca jest zobowiązany do dostosowania rozwiązań projektowych do obowiązujących przepisów.</w:t>
      </w:r>
    </w:p>
    <w:p w:rsidR="009D7271" w:rsidRPr="0035012D" w:rsidRDefault="009D7271" w:rsidP="009D7271">
      <w:pPr>
        <w:spacing w:after="0"/>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Wykonawca jest zobowiązany wykonać Przedmiot Zamówienia, o którym mowa  w § 1 Umowy z uwzględnieniem odpowiedzi Zamawiającego na pytania w trakcie prowadzonego postępowania o udzielenie zamówienia publicznego na podstawie którego dokonano wyboru oferty</w:t>
      </w:r>
      <w:r>
        <w:rPr>
          <w:rFonts w:ascii="Arial" w:hAnsi="Arial" w:cs="Arial"/>
        </w:rPr>
        <w:t xml:space="preserve"> na roboty budowlane</w:t>
      </w:r>
      <w:r w:rsidRPr="0035012D">
        <w:rPr>
          <w:rFonts w:ascii="Arial" w:hAnsi="Arial" w:cs="Arial"/>
        </w:rPr>
        <w:t xml:space="preserve">. </w:t>
      </w:r>
    </w:p>
    <w:p w:rsidR="009D7271" w:rsidRDefault="009D7271" w:rsidP="009D7271">
      <w:pPr>
        <w:spacing w:after="0"/>
        <w:jc w:val="both"/>
        <w:rPr>
          <w:rFonts w:ascii="Arial" w:hAnsi="Arial" w:cs="Arial"/>
        </w:rPr>
      </w:pPr>
    </w:p>
    <w:p w:rsidR="00CF51EA" w:rsidRDefault="00CF51EA" w:rsidP="00A45D16">
      <w:pPr>
        <w:numPr>
          <w:ilvl w:val="0"/>
          <w:numId w:val="39"/>
        </w:numPr>
        <w:spacing w:after="0"/>
        <w:ind w:left="426" w:hanging="426"/>
        <w:jc w:val="both"/>
        <w:rPr>
          <w:rFonts w:ascii="Arial" w:hAnsi="Arial" w:cs="Arial"/>
        </w:rPr>
      </w:pPr>
      <w:r>
        <w:rPr>
          <w:rFonts w:ascii="Arial" w:hAnsi="Arial" w:cs="Arial"/>
        </w:rPr>
        <w:t>W ramach wynagrodzenia ryczałtowego, o którym mowa w § 3 ust. 1 Umowy, Wykonawca jest zobowiązany w toku wszczętego przez Zamawiającego postępowania administracyjnego o uzyskanie pozwolenia na budowę, do niezwłocznego udzielania odpowiedzi na wszelkie pytania organu administracyjnego, uzupełniania wskazanych przez ten organ błędów, wad i braków w dokumentacji projektowej, stanowiącej przedmiot umowy oraz współdziałania z Zamawiającym w zakresie niezbędnym do uzyskania pozwolenia na budowę.</w:t>
      </w:r>
    </w:p>
    <w:p w:rsidR="00CF51EA" w:rsidRPr="0035012D"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oświadcza, że dysponuje odpowiednią wiedzą i doświadczeniem </w:t>
      </w:r>
      <w:r w:rsidRPr="0035012D">
        <w:rPr>
          <w:rFonts w:ascii="Arial" w:hAnsi="Arial" w:cs="Arial"/>
        </w:rPr>
        <w:br/>
        <w:t xml:space="preserve">do właściwego wykonania przedmiotu umowy i zobowiązuje się wykonać </w:t>
      </w:r>
      <w:r w:rsidRPr="0035012D">
        <w:rPr>
          <w:rFonts w:ascii="Arial" w:hAnsi="Arial" w:cs="Arial"/>
        </w:rPr>
        <w:br/>
        <w:t>go z należytą starannością.</w:t>
      </w:r>
    </w:p>
    <w:p w:rsidR="00CF51EA" w:rsidRDefault="00CF51EA" w:rsidP="00A45D16">
      <w:pPr>
        <w:numPr>
          <w:ilvl w:val="0"/>
          <w:numId w:val="39"/>
        </w:numPr>
        <w:spacing w:after="0"/>
        <w:ind w:left="426" w:hanging="426"/>
        <w:jc w:val="both"/>
        <w:rPr>
          <w:rFonts w:ascii="Arial" w:hAnsi="Arial" w:cs="Arial"/>
        </w:rPr>
      </w:pPr>
      <w:r w:rsidRPr="0035012D">
        <w:rPr>
          <w:rFonts w:ascii="Arial" w:hAnsi="Arial" w:cs="Arial"/>
        </w:rPr>
        <w:t xml:space="preserve">Wykonawca oświadcza, że otrzymał od Zamawiającego niezbędne dane </w:t>
      </w:r>
      <w:r w:rsidRPr="0035012D">
        <w:rPr>
          <w:rFonts w:ascii="Arial" w:hAnsi="Arial" w:cs="Arial"/>
        </w:rPr>
        <w:br/>
        <w:t>i założenia do właściwego wykonania przedmiotu umowy.</w:t>
      </w:r>
    </w:p>
    <w:p w:rsidR="00CF51EA" w:rsidRDefault="00CF51EA" w:rsidP="009D7271">
      <w:pPr>
        <w:spacing w:after="0"/>
        <w:ind w:left="426" w:hanging="426"/>
        <w:jc w:val="both"/>
        <w:rPr>
          <w:rFonts w:ascii="Arial" w:hAnsi="Arial" w:cs="Arial"/>
        </w:rPr>
      </w:pPr>
      <w:r>
        <w:rPr>
          <w:rFonts w:ascii="Arial" w:hAnsi="Arial" w:cs="Arial"/>
        </w:rPr>
        <w:t xml:space="preserve">7. </w:t>
      </w:r>
      <w:r w:rsidRPr="00784591">
        <w:rPr>
          <w:rFonts w:ascii="Arial" w:hAnsi="Arial" w:cs="Arial"/>
        </w:rPr>
        <w:t xml:space="preserve">Przedmiot umowy podlegać będzie bieżącej ocenie przez Zamawiającego </w:t>
      </w:r>
      <w:r w:rsidRPr="00784591">
        <w:rPr>
          <w:rFonts w:ascii="Arial" w:hAnsi="Arial" w:cs="Arial"/>
        </w:rPr>
        <w:br/>
      </w:r>
      <w:r w:rsidRPr="00970191">
        <w:rPr>
          <w:rFonts w:ascii="Arial" w:hAnsi="Arial" w:cs="Arial"/>
        </w:rPr>
        <w:t xml:space="preserve"> </w:t>
      </w:r>
      <w:r w:rsidRPr="00C76021">
        <w:rPr>
          <w:rFonts w:ascii="Arial" w:hAnsi="Arial" w:cs="Arial"/>
        </w:rPr>
        <w:t>w trakcie opracowywania dokumentacji projektowej</w:t>
      </w:r>
      <w:r w:rsidRPr="00970191">
        <w:rPr>
          <w:rFonts w:ascii="Arial" w:hAnsi="Arial" w:cs="Arial"/>
        </w:rPr>
        <w:t xml:space="preserve">. W </w:t>
      </w:r>
      <w:r w:rsidRPr="00C73386">
        <w:rPr>
          <w:rFonts w:ascii="Arial" w:hAnsi="Arial" w:cs="Arial"/>
        </w:rPr>
        <w:t xml:space="preserve">przypadku braku postępów w </w:t>
      </w:r>
      <w:r w:rsidRPr="00970191">
        <w:rPr>
          <w:rFonts w:ascii="Arial" w:hAnsi="Arial" w:cs="Arial"/>
        </w:rPr>
        <w:t xml:space="preserve">  </w:t>
      </w:r>
      <w:r w:rsidRPr="00C76021">
        <w:rPr>
          <w:rFonts w:ascii="Arial" w:hAnsi="Arial" w:cs="Arial"/>
        </w:rPr>
        <w:t>wykonywan</w:t>
      </w:r>
      <w:r w:rsidRPr="00C73386">
        <w:rPr>
          <w:rFonts w:ascii="Arial" w:hAnsi="Arial" w:cs="Arial"/>
        </w:rPr>
        <w:t xml:space="preserve">iu przedmiotu </w:t>
      </w:r>
      <w:r w:rsidRPr="00970191">
        <w:rPr>
          <w:rFonts w:ascii="Arial" w:hAnsi="Arial" w:cs="Arial"/>
        </w:rPr>
        <w:t xml:space="preserve">  </w:t>
      </w:r>
      <w:r w:rsidRPr="00C76021">
        <w:rPr>
          <w:rFonts w:ascii="Arial" w:hAnsi="Arial" w:cs="Arial"/>
        </w:rPr>
        <w:t xml:space="preserve">umowy Zamawiający zastrzega sobie możliwość odstąpienia </w:t>
      </w:r>
      <w:r w:rsidRPr="00970191">
        <w:rPr>
          <w:rFonts w:ascii="Arial" w:hAnsi="Arial" w:cs="Arial"/>
        </w:rPr>
        <w:t xml:space="preserve"> </w:t>
      </w:r>
      <w:r w:rsidRPr="00C76021">
        <w:rPr>
          <w:rFonts w:ascii="Arial" w:hAnsi="Arial" w:cs="Arial"/>
        </w:rPr>
        <w:t>od umowy.</w:t>
      </w:r>
    </w:p>
    <w:p w:rsidR="00CF51EA" w:rsidRDefault="00CF51EA" w:rsidP="009D7271">
      <w:pPr>
        <w:spacing w:after="0"/>
        <w:ind w:left="284" w:hanging="284"/>
        <w:jc w:val="both"/>
        <w:rPr>
          <w:rFonts w:ascii="Arial" w:hAnsi="Arial" w:cs="Arial"/>
        </w:rPr>
      </w:pPr>
      <w:r>
        <w:rPr>
          <w:rFonts w:ascii="Arial" w:hAnsi="Arial" w:cs="Arial"/>
        </w:rPr>
        <w:t xml:space="preserve">8. </w:t>
      </w:r>
      <w:r w:rsidRPr="0035012D">
        <w:rPr>
          <w:rFonts w:ascii="Arial" w:hAnsi="Arial" w:cs="Arial"/>
        </w:rPr>
        <w:t>Po przekazaniu dokumentacji projektowo-kosztorysowej do opiniowania, Zamawiający ora</w:t>
      </w:r>
      <w:r>
        <w:rPr>
          <w:rFonts w:ascii="Arial" w:hAnsi="Arial" w:cs="Arial"/>
        </w:rPr>
        <w:t>z</w:t>
      </w:r>
      <w:r w:rsidRPr="0035012D">
        <w:rPr>
          <w:rFonts w:ascii="Arial" w:hAnsi="Arial" w:cs="Arial"/>
        </w:rPr>
        <w:t xml:space="preserve"> strony opiniujące wskazane w umowie w ciągu </w:t>
      </w:r>
      <w:r>
        <w:rPr>
          <w:rFonts w:ascii="Arial" w:hAnsi="Arial" w:cs="Arial"/>
        </w:rPr>
        <w:t>14</w:t>
      </w:r>
      <w:r w:rsidRPr="0035012D">
        <w:rPr>
          <w:rFonts w:ascii="Arial" w:hAnsi="Arial" w:cs="Arial"/>
        </w:rPr>
        <w:t xml:space="preserve"> dni od daty otrzymania kompletnej dokumentacji dokonają sprawdzenia jej kompletności </w:t>
      </w:r>
      <w:r>
        <w:rPr>
          <w:rFonts w:ascii="Arial" w:hAnsi="Arial" w:cs="Arial"/>
        </w:rPr>
        <w:t xml:space="preserve"> </w:t>
      </w:r>
      <w:r w:rsidRPr="0035012D">
        <w:rPr>
          <w:rFonts w:ascii="Arial" w:hAnsi="Arial" w:cs="Arial"/>
        </w:rPr>
        <w:t>i poprawności.</w:t>
      </w:r>
      <w:r>
        <w:rPr>
          <w:rFonts w:ascii="Arial" w:hAnsi="Arial" w:cs="Arial"/>
        </w:rPr>
        <w:t xml:space="preserve"> </w:t>
      </w:r>
    </w:p>
    <w:p w:rsidR="00CF51EA" w:rsidRDefault="00CF51EA" w:rsidP="009D7271">
      <w:pPr>
        <w:spacing w:after="0"/>
        <w:jc w:val="both"/>
        <w:rPr>
          <w:rFonts w:ascii="Arial" w:hAnsi="Arial" w:cs="Arial"/>
        </w:rPr>
      </w:pPr>
      <w:r>
        <w:rPr>
          <w:rFonts w:ascii="Arial" w:hAnsi="Arial" w:cs="Arial"/>
        </w:rPr>
        <w:t xml:space="preserve">9. Zamawiający zwoła posiedzenie Komisji Oceny Projektów (KOP) niezwłocznie po    </w:t>
      </w:r>
    </w:p>
    <w:p w:rsidR="009D7271" w:rsidRDefault="00CF51EA" w:rsidP="009D7271">
      <w:pPr>
        <w:spacing w:after="0"/>
        <w:jc w:val="both"/>
        <w:rPr>
          <w:rFonts w:ascii="Arial" w:hAnsi="Arial" w:cs="Arial"/>
        </w:rPr>
      </w:pPr>
      <w:r>
        <w:rPr>
          <w:rFonts w:ascii="Arial" w:hAnsi="Arial" w:cs="Arial"/>
        </w:rPr>
        <w:t xml:space="preserve">      dostarczeniu kompletnego i poprawnego przedmiotu umowy do siedziby </w:t>
      </w:r>
      <w:r w:rsidR="009D7271">
        <w:rPr>
          <w:rFonts w:ascii="Arial" w:hAnsi="Arial" w:cs="Arial"/>
        </w:rPr>
        <w:t xml:space="preserve">  </w:t>
      </w:r>
    </w:p>
    <w:p w:rsidR="00CF51EA" w:rsidRDefault="009D7271" w:rsidP="009D7271">
      <w:pPr>
        <w:spacing w:after="0"/>
        <w:jc w:val="both"/>
        <w:rPr>
          <w:rFonts w:ascii="Arial" w:hAnsi="Arial" w:cs="Arial"/>
        </w:rPr>
      </w:pPr>
      <w:r>
        <w:rPr>
          <w:rFonts w:ascii="Arial" w:hAnsi="Arial" w:cs="Arial"/>
        </w:rPr>
        <w:t xml:space="preserve">     </w:t>
      </w:r>
      <w:r w:rsidR="00CF51EA">
        <w:rPr>
          <w:rFonts w:ascii="Arial" w:hAnsi="Arial" w:cs="Arial"/>
        </w:rPr>
        <w:t>Zamawiającego.</w:t>
      </w:r>
    </w:p>
    <w:p w:rsidR="00CF51EA" w:rsidRPr="0035012D" w:rsidRDefault="00CF51EA" w:rsidP="009D7271">
      <w:pPr>
        <w:spacing w:after="0"/>
        <w:ind w:left="426" w:hanging="426"/>
        <w:jc w:val="both"/>
        <w:rPr>
          <w:rFonts w:ascii="Arial" w:hAnsi="Arial" w:cs="Arial"/>
        </w:rPr>
      </w:pPr>
      <w:r>
        <w:rPr>
          <w:rFonts w:ascii="Arial" w:hAnsi="Arial" w:cs="Arial"/>
        </w:rPr>
        <w:lastRenderedPageBreak/>
        <w:t xml:space="preserve">10. </w:t>
      </w:r>
      <w:r w:rsidRPr="0035012D">
        <w:rPr>
          <w:rFonts w:ascii="Arial" w:hAnsi="Arial" w:cs="Arial"/>
        </w:rPr>
        <w:t xml:space="preserve">Prace komisji </w:t>
      </w:r>
      <w:r>
        <w:rPr>
          <w:rFonts w:ascii="Arial" w:hAnsi="Arial" w:cs="Arial"/>
        </w:rPr>
        <w:t xml:space="preserve">KOP </w:t>
      </w:r>
      <w:r w:rsidRPr="0035012D">
        <w:rPr>
          <w:rFonts w:ascii="Arial" w:hAnsi="Arial" w:cs="Arial"/>
        </w:rPr>
        <w:t xml:space="preserve">zostaną zakończone </w:t>
      </w:r>
      <w:r>
        <w:rPr>
          <w:rFonts w:ascii="Arial" w:hAnsi="Arial" w:cs="Arial"/>
        </w:rPr>
        <w:t>P</w:t>
      </w:r>
      <w:r w:rsidRPr="0035012D">
        <w:rPr>
          <w:rFonts w:ascii="Arial" w:hAnsi="Arial" w:cs="Arial"/>
        </w:rPr>
        <w:t>rotokołem</w:t>
      </w:r>
      <w:r>
        <w:rPr>
          <w:rFonts w:ascii="Arial" w:hAnsi="Arial" w:cs="Arial"/>
        </w:rPr>
        <w:t xml:space="preserve"> Odbioru</w:t>
      </w:r>
      <w:r w:rsidRPr="0035012D">
        <w:rPr>
          <w:rFonts w:ascii="Arial" w:hAnsi="Arial" w:cs="Arial"/>
        </w:rPr>
        <w:t xml:space="preserve">, który zostanie </w:t>
      </w:r>
      <w:r>
        <w:rPr>
          <w:rFonts w:ascii="Arial" w:hAnsi="Arial" w:cs="Arial"/>
        </w:rPr>
        <w:t xml:space="preserve">   </w:t>
      </w:r>
      <w:r w:rsidRPr="0035012D">
        <w:rPr>
          <w:rFonts w:ascii="Arial" w:hAnsi="Arial" w:cs="Arial"/>
        </w:rPr>
        <w:t>zatwierdzony przez</w:t>
      </w:r>
      <w:r>
        <w:rPr>
          <w:rFonts w:ascii="Arial" w:hAnsi="Arial" w:cs="Arial"/>
        </w:rPr>
        <w:t xml:space="preserve"> przedstawicieli Zamawiającego oraz Wykonawcy.</w:t>
      </w:r>
    </w:p>
    <w:p w:rsidR="00CF51EA" w:rsidRDefault="00CF51EA" w:rsidP="009D7271">
      <w:pPr>
        <w:spacing w:after="0"/>
        <w:ind w:left="426" w:hanging="426"/>
        <w:jc w:val="both"/>
        <w:rPr>
          <w:rFonts w:ascii="Arial" w:hAnsi="Arial" w:cs="Arial"/>
        </w:rPr>
      </w:pPr>
      <w:r>
        <w:rPr>
          <w:rFonts w:ascii="Arial" w:hAnsi="Arial" w:cs="Arial"/>
        </w:rPr>
        <w:t xml:space="preserve">11. </w:t>
      </w:r>
      <w:r w:rsidRPr="0035012D">
        <w:rPr>
          <w:rFonts w:ascii="Arial" w:hAnsi="Arial" w:cs="Arial"/>
        </w:rPr>
        <w:t>Jeżeli w toku posiedzenia KOP zostaną stwierdzone wady, a maja istotny wpływ na dalsz</w:t>
      </w:r>
      <w:r>
        <w:rPr>
          <w:rFonts w:ascii="Arial" w:hAnsi="Arial" w:cs="Arial"/>
        </w:rPr>
        <w:t>ą</w:t>
      </w:r>
      <w:r w:rsidRPr="0035012D">
        <w:rPr>
          <w:rFonts w:ascii="Arial" w:hAnsi="Arial" w:cs="Arial"/>
        </w:rPr>
        <w:t xml:space="preserve"> realizacje zadania, Komisja KOP może odmówić akceptacji dokumentacji do czasu ich usunięcia, tj. w terminie określonym w notatce  służbowej z rozpoczęcia KOP, wyznaczając jednocześnie Wykonawcy odpowiedni termin na ich usunięcie. </w:t>
      </w:r>
    </w:p>
    <w:p w:rsidR="00CF51EA" w:rsidRDefault="00CF51EA" w:rsidP="009D7271">
      <w:pPr>
        <w:spacing w:after="0"/>
        <w:ind w:left="426" w:hanging="426"/>
        <w:jc w:val="both"/>
        <w:rPr>
          <w:rFonts w:ascii="Arial" w:hAnsi="Arial" w:cs="Arial"/>
        </w:rPr>
      </w:pPr>
      <w:r>
        <w:rPr>
          <w:rFonts w:ascii="Arial" w:hAnsi="Arial" w:cs="Arial"/>
        </w:rPr>
        <w:t xml:space="preserve"> 12. </w:t>
      </w:r>
      <w:r w:rsidRPr="0035012D">
        <w:rPr>
          <w:rFonts w:ascii="Arial" w:hAnsi="Arial" w:cs="Arial"/>
        </w:rPr>
        <w:t>Jeśli Wykonawca nie usunie wad w przewidzianym terminie, Zamawiający po uprzednim pisemnym zawiadomieniu Wykonawcy, może zlecić poprawienie dokumentacji osobie trzeciej na koszt i ryzyko Wykonawcy</w:t>
      </w:r>
      <w:r>
        <w:rPr>
          <w:rFonts w:ascii="Arial" w:hAnsi="Arial" w:cs="Arial"/>
        </w:rPr>
        <w:t>, bez konieczności uzyskania odrębnej zgody Wykonawcy oraz upoważnienia sądu.</w:t>
      </w:r>
    </w:p>
    <w:p w:rsidR="00CF51EA" w:rsidRDefault="00CF51EA" w:rsidP="009D7271">
      <w:pPr>
        <w:spacing w:after="0"/>
        <w:ind w:left="426" w:hanging="426"/>
        <w:jc w:val="both"/>
        <w:rPr>
          <w:rFonts w:ascii="Arial" w:hAnsi="Arial" w:cs="Arial"/>
          <w:bCs/>
        </w:rPr>
      </w:pPr>
      <w:r>
        <w:rPr>
          <w:rFonts w:ascii="Arial" w:hAnsi="Arial" w:cs="Arial"/>
        </w:rPr>
        <w:t xml:space="preserve">13. </w:t>
      </w:r>
      <w:r w:rsidRPr="0035012D">
        <w:rPr>
          <w:rFonts w:ascii="Arial" w:hAnsi="Arial" w:cs="Arial"/>
          <w:bCs/>
        </w:rPr>
        <w:t>Zamawiający zastrzega sobie możliwość przedłużenia terminu realizacji prac projektowych lub ich czasowego wstrzymania w przypadku konieczności skoordynowania prac z innymi inwestycjami realizowanymi na terenie danego kompleksu wojskowego.</w:t>
      </w:r>
    </w:p>
    <w:p w:rsidR="00CF51EA" w:rsidRDefault="00CF51EA" w:rsidP="009D7271">
      <w:pPr>
        <w:spacing w:after="0"/>
        <w:ind w:left="426" w:hanging="426"/>
        <w:jc w:val="both"/>
        <w:rPr>
          <w:rFonts w:ascii="Arial" w:hAnsi="Arial" w:cs="Arial"/>
          <w:bCs/>
        </w:rPr>
      </w:pPr>
      <w:r>
        <w:rPr>
          <w:rFonts w:ascii="Arial" w:hAnsi="Arial" w:cs="Arial"/>
          <w:bCs/>
        </w:rPr>
        <w:t xml:space="preserve">14. </w:t>
      </w:r>
      <w:r w:rsidRPr="0035012D">
        <w:rPr>
          <w:rFonts w:ascii="Arial" w:hAnsi="Arial" w:cs="Arial"/>
          <w:bCs/>
        </w:rPr>
        <w:t>Strony zobowiązują się wzajemnie powiadamiać na piśmie o zaistniałych</w:t>
      </w:r>
      <w:r w:rsidRPr="0035012D">
        <w:rPr>
          <w:rFonts w:ascii="Arial" w:hAnsi="Arial" w:cs="Arial"/>
          <w:b/>
          <w:bCs/>
        </w:rPr>
        <w:t xml:space="preserve"> </w:t>
      </w:r>
      <w:r w:rsidRPr="0035012D">
        <w:rPr>
          <w:rFonts w:ascii="Arial" w:hAnsi="Arial" w:cs="Arial"/>
          <w:bCs/>
        </w:rPr>
        <w:t>przeszkodach w wypełnianiu zobowiązań umownych podczas wykonywania prac projektowych, jak również w trakcie realizacji robót budowlanych.</w:t>
      </w:r>
    </w:p>
    <w:p w:rsidR="00CF51EA" w:rsidRDefault="00CF51EA" w:rsidP="009D7271">
      <w:pPr>
        <w:spacing w:after="0"/>
        <w:ind w:left="426" w:hanging="426"/>
        <w:jc w:val="both"/>
        <w:rPr>
          <w:rFonts w:ascii="Arial" w:hAnsi="Arial" w:cs="Arial"/>
        </w:rPr>
      </w:pPr>
      <w:r>
        <w:rPr>
          <w:rFonts w:ascii="Arial" w:hAnsi="Arial" w:cs="Arial"/>
          <w:bCs/>
        </w:rPr>
        <w:t>15.</w:t>
      </w:r>
      <w:r>
        <w:rPr>
          <w:rFonts w:ascii="Arial" w:hAnsi="Arial" w:cs="Arial"/>
        </w:rPr>
        <w:t xml:space="preserve"> </w:t>
      </w:r>
      <w:r w:rsidRPr="0035012D">
        <w:rPr>
          <w:rFonts w:ascii="Arial" w:hAnsi="Arial" w:cs="Arial"/>
        </w:rPr>
        <w:t xml:space="preserve">Strony ustalają, że wykonany przedmiot umowy może być wykorzystywany </w:t>
      </w:r>
      <w:r w:rsidRPr="0035012D">
        <w:rPr>
          <w:rFonts w:ascii="Arial" w:hAnsi="Arial" w:cs="Arial"/>
        </w:rPr>
        <w:br/>
        <w:t>w części lub całości w innych opracowaniach przez Zamawiającego.</w:t>
      </w:r>
    </w:p>
    <w:p w:rsidR="00CF51EA" w:rsidRPr="00970191" w:rsidRDefault="00CF51EA" w:rsidP="009D7271">
      <w:pPr>
        <w:widowControl w:val="0"/>
        <w:tabs>
          <w:tab w:val="left" w:pos="180"/>
          <w:tab w:val="left" w:pos="360"/>
        </w:tabs>
        <w:spacing w:after="0"/>
        <w:ind w:left="426" w:right="14" w:hanging="426"/>
        <w:jc w:val="both"/>
        <w:rPr>
          <w:rFonts w:ascii="Arial" w:hAnsi="Arial" w:cs="Arial"/>
          <w:lang w:eastAsia="pl-PL"/>
        </w:rPr>
      </w:pPr>
      <w:r>
        <w:rPr>
          <w:rFonts w:ascii="Arial" w:hAnsi="Arial" w:cs="Arial"/>
        </w:rPr>
        <w:t xml:space="preserve">16. </w:t>
      </w:r>
      <w:r w:rsidRPr="00970191">
        <w:rPr>
          <w:rFonts w:ascii="Arial"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w:t>
      </w:r>
      <w:r w:rsidRPr="00C76021">
        <w:rPr>
          <w:rFonts w:ascii="Arial" w:hAnsi="Arial" w:cs="Arial"/>
          <w:lang w:eastAsia="pl-PL"/>
        </w:rPr>
        <w:t>innym w celu niż określony</w:t>
      </w:r>
      <w:r w:rsidRPr="00970191">
        <w:rPr>
          <w:rFonts w:ascii="Arial" w:hAnsi="Arial" w:cs="Arial"/>
          <w:lang w:eastAsia="pl-PL"/>
        </w:rPr>
        <w:t xml:space="preserve"> w niniejszej umowie, a także do zachowania w tajemnicy tych informacji, których ujawnienie osobom trzecim lub wykorzystanie ich przez Strony w innym celu niż przedmiot umowy, mogłoby narazić interesy stron w czasie obowiązywania lub po rozwiązaniu niniejszej umowy. </w:t>
      </w:r>
    </w:p>
    <w:p w:rsidR="00CF51EA" w:rsidRPr="0035012D" w:rsidRDefault="00CF51EA" w:rsidP="009D7271">
      <w:pPr>
        <w:spacing w:after="0"/>
        <w:jc w:val="center"/>
        <w:rPr>
          <w:rFonts w:ascii="Arial" w:hAnsi="Arial" w:cs="Arial"/>
          <w:b/>
        </w:rPr>
      </w:pPr>
    </w:p>
    <w:p w:rsidR="00CF51EA" w:rsidRDefault="00CF51EA" w:rsidP="009D7271">
      <w:pPr>
        <w:spacing w:after="0"/>
        <w:jc w:val="center"/>
        <w:rPr>
          <w:rFonts w:ascii="Arial" w:hAnsi="Arial" w:cs="Arial"/>
          <w:b/>
        </w:rPr>
      </w:pPr>
      <w:r w:rsidRPr="0035012D">
        <w:rPr>
          <w:rFonts w:ascii="Arial" w:hAnsi="Arial" w:cs="Arial"/>
          <w:b/>
        </w:rPr>
        <w:t xml:space="preserve">§ </w:t>
      </w:r>
      <w:r>
        <w:rPr>
          <w:rFonts w:ascii="Arial" w:hAnsi="Arial" w:cs="Arial"/>
          <w:b/>
        </w:rPr>
        <w:t xml:space="preserve">6 </w:t>
      </w:r>
    </w:p>
    <w:p w:rsidR="00CF51EA" w:rsidRDefault="00CF51EA" w:rsidP="009D7271">
      <w:pPr>
        <w:spacing w:after="0"/>
        <w:jc w:val="center"/>
        <w:rPr>
          <w:rFonts w:ascii="Arial" w:hAnsi="Arial" w:cs="Arial"/>
          <w:b/>
        </w:rPr>
      </w:pPr>
      <w:r>
        <w:rPr>
          <w:rFonts w:ascii="Arial" w:hAnsi="Arial" w:cs="Arial"/>
          <w:b/>
        </w:rPr>
        <w:t>OBOWIĄZKI WYKONAWCY</w:t>
      </w:r>
    </w:p>
    <w:p w:rsidR="00CF51EA" w:rsidRDefault="00CF51EA" w:rsidP="009D7271">
      <w:pPr>
        <w:spacing w:after="0"/>
        <w:jc w:val="center"/>
        <w:rPr>
          <w:rFonts w:ascii="Arial" w:hAnsi="Arial" w:cs="Arial"/>
          <w:b/>
        </w:rPr>
      </w:pPr>
      <w:r>
        <w:rPr>
          <w:rFonts w:ascii="Arial" w:hAnsi="Arial" w:cs="Arial"/>
          <w:b/>
        </w:rPr>
        <w:t>WYNIAJĄCE Z PRZEPISÓW WOJSKOWYCH</w:t>
      </w:r>
    </w:p>
    <w:p w:rsidR="003330AC" w:rsidRPr="0035012D" w:rsidRDefault="003330AC" w:rsidP="009D7271">
      <w:pPr>
        <w:spacing w:after="0"/>
        <w:jc w:val="center"/>
        <w:rPr>
          <w:rFonts w:ascii="Arial" w:hAnsi="Arial" w:cs="Arial"/>
        </w:rPr>
      </w:pPr>
    </w:p>
    <w:p w:rsidR="00CF51EA" w:rsidRPr="003330AC"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bookmarkStart w:id="13" w:name="_Hlk100745921"/>
      <w:r w:rsidRPr="003330AC">
        <w:rPr>
          <w:rFonts w:ascii="Arial" w:eastAsia="Calibri" w:hAnsi="Arial" w:cs="Arial"/>
          <w:sz w:val="22"/>
          <w:szCs w:val="22"/>
        </w:rPr>
        <w:t xml:space="preserve">Wykonawca zobowiązuje się przed podpisaniem Umowy lub </w:t>
      </w:r>
      <w:r w:rsidRPr="003330AC">
        <w:rPr>
          <w:rFonts w:ascii="Arial" w:eastAsia="Calibri" w:hAnsi="Arial" w:cs="Arial"/>
          <w:b/>
          <w:sz w:val="22"/>
          <w:szCs w:val="22"/>
        </w:rPr>
        <w:t>w terminie 7 dni kalendarzowych</w:t>
      </w:r>
      <w:r w:rsidRPr="003330AC">
        <w:rPr>
          <w:rFonts w:ascii="Arial" w:eastAsia="Calibri" w:hAnsi="Arial" w:cs="Arial"/>
          <w:sz w:val="22"/>
          <w:szCs w:val="22"/>
        </w:rPr>
        <w:t xml:space="preserve"> od chwili powstania obowiązku zatrudnienia pracowników na podstawie Umowy o pracę i na każde żądanie Zamawiającego dostarczyć Zamawiającemu  </w:t>
      </w:r>
      <w:r w:rsidRPr="003330AC">
        <w:rPr>
          <w:rFonts w:ascii="Arial" w:eastAsia="Calibri" w:hAnsi="Arial" w:cs="Arial"/>
          <w:b/>
          <w:sz w:val="22"/>
          <w:szCs w:val="22"/>
        </w:rPr>
        <w:t>Wykaz osób przewidzianych do realizacji Umowy</w:t>
      </w:r>
      <w:r w:rsidRPr="003330AC">
        <w:rPr>
          <w:rFonts w:ascii="Arial" w:eastAsia="Calibri" w:hAnsi="Arial" w:cs="Arial"/>
          <w:sz w:val="22"/>
          <w:szCs w:val="22"/>
        </w:rPr>
        <w:t xml:space="preserve"> z uwzględnieniem i</w:t>
      </w:r>
      <w:r w:rsidRPr="003330AC">
        <w:rPr>
          <w:rFonts w:ascii="Arial" w:hAnsi="Arial" w:cs="Arial"/>
          <w:sz w:val="22"/>
          <w:szCs w:val="22"/>
        </w:rPr>
        <w:t>mienia i nazwiska, stanowiska, rodzaju umowy o pracę oraz okres na jaki została zawarta (wzór wykazu stanowi załącznik do niniejszej umowy). Wykaz ten b</w:t>
      </w:r>
      <w:r w:rsidRPr="003330AC">
        <w:rPr>
          <w:rFonts w:ascii="Arial" w:eastAsia="Calibri" w:hAnsi="Arial" w:cs="Arial"/>
          <w:sz w:val="22"/>
          <w:szCs w:val="22"/>
        </w:rPr>
        <w:t>ędzie stanowił integralną część Umowy.</w:t>
      </w:r>
    </w:p>
    <w:bookmarkEnd w:id="13"/>
    <w:p w:rsidR="003330AC" w:rsidRPr="003330AC" w:rsidRDefault="003330AC" w:rsidP="009D7271">
      <w:pPr>
        <w:autoSpaceDE w:val="0"/>
        <w:autoSpaceDN w:val="0"/>
        <w:adjustRightInd w:val="0"/>
        <w:spacing w:after="0"/>
        <w:jc w:val="both"/>
        <w:rPr>
          <w:rFonts w:ascii="Arial" w:eastAsia="Calibri" w:hAnsi="Arial" w:cs="Arial"/>
        </w:rPr>
      </w:pPr>
    </w:p>
    <w:p w:rsidR="00CF51EA" w:rsidRPr="00970191" w:rsidRDefault="00CF51EA" w:rsidP="00A45D16">
      <w:pPr>
        <w:pStyle w:val="Akapitzlist"/>
        <w:numPr>
          <w:ilvl w:val="0"/>
          <w:numId w:val="58"/>
        </w:numPr>
        <w:tabs>
          <w:tab w:val="left" w:pos="426"/>
        </w:tabs>
        <w:autoSpaceDE w:val="0"/>
        <w:autoSpaceDN w:val="0"/>
        <w:adjustRightInd w:val="0"/>
        <w:ind w:left="0" w:firstLine="0"/>
        <w:jc w:val="both"/>
        <w:rPr>
          <w:rFonts w:ascii="Arial" w:eastAsia="Calibri" w:hAnsi="Arial" w:cs="Arial"/>
          <w:sz w:val="22"/>
          <w:szCs w:val="22"/>
        </w:rPr>
      </w:pPr>
      <w:r w:rsidRPr="00970191">
        <w:rPr>
          <w:rFonts w:ascii="Arial" w:eastAsia="Calibri" w:hAnsi="Arial" w:cs="Arial"/>
          <w:sz w:val="22"/>
          <w:szCs w:val="22"/>
        </w:rPr>
        <w:t>Wykonawca ustanawia swojego przedstawiciela w osobie: ……………………………………………tel.: ……………………...</w:t>
      </w:r>
      <w:r>
        <w:rPr>
          <w:rFonts w:ascii="Arial" w:eastAsia="Calibri" w:hAnsi="Arial" w:cs="Arial"/>
          <w:sz w:val="22"/>
          <w:szCs w:val="22"/>
        </w:rPr>
        <w:t>................</w:t>
      </w:r>
      <w:r w:rsidRPr="00970191">
        <w:rPr>
          <w:rFonts w:ascii="Arial" w:eastAsia="Calibri" w:hAnsi="Arial" w:cs="Arial"/>
          <w:sz w:val="22"/>
          <w:szCs w:val="22"/>
        </w:rPr>
        <w:t>.…………..</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W przypadku planowania wykonywania prac powyżej 14 dni kalendarzowych osoby umieszczone w wykazie mogą być zobowiązane do złożenia wniosku o przepustkę okresową wraz załączoną aktualną fotografią o wymiarach 35 x 45 mm.</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Z uwagi na to, iż usługi będą wykonywane na terenie zamkniętym, Wykonawca uzgodni z użytkownikiem obiektu harmonogram robót z uwzględnieniem czasu pracy:</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lastRenderedPageBreak/>
        <w:t>- w godzinach  7.00 – 15.30 (od poniedziałku do czwartku);</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t>- w godzinach  7.00 – 13.00 (w piątek).</w:t>
      </w:r>
    </w:p>
    <w:p w:rsidR="00CF51EA" w:rsidRPr="00970191" w:rsidRDefault="00CF51EA" w:rsidP="003330AC">
      <w:pPr>
        <w:widowControl w:val="0"/>
        <w:shd w:val="clear" w:color="auto" w:fill="FFFFFF"/>
        <w:spacing w:after="0"/>
        <w:jc w:val="both"/>
        <w:rPr>
          <w:rFonts w:ascii="Arial" w:eastAsia="Calibri" w:hAnsi="Arial" w:cs="Arial"/>
        </w:rPr>
      </w:pPr>
      <w:r w:rsidRPr="00970191">
        <w:rPr>
          <w:rFonts w:ascii="Arial" w:eastAsia="Calibri" w:hAnsi="Arial" w:cs="Arial"/>
        </w:rPr>
        <w:t xml:space="preserve">Ewentualna zmiana ww. czasu pracy może nastąpić za zgodą Zamawiającego na pisemny wniosek Wykonawcy. </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bookmarkStart w:id="14" w:name="_Hlk100745999"/>
      <w:r w:rsidRPr="00970191">
        <w:rPr>
          <w:rFonts w:ascii="Arial" w:eastAsia="Calibri" w:hAnsi="Arial" w:cs="Arial"/>
          <w:sz w:val="22"/>
          <w:szCs w:val="22"/>
        </w:rPr>
        <w:t>Wykonawca z wyprzedzeniem, co najmniej dwudniowym, uzgodni wszelkie zmiany osobowe, o których mowa powyżej, jakie nastąpią w trakcie trwania usług wynikających z Umowy oraz przedstawi aktualny wykaz pracowników realizujących przedmiot Umowy.</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Pracownicy ochrony – </w:t>
      </w:r>
      <w:r w:rsidRPr="00970191">
        <w:rPr>
          <w:rFonts w:ascii="Arial" w:eastAsia="Calibri" w:hAnsi="Arial" w:cs="Arial"/>
          <w:color w:val="000000"/>
          <w:sz w:val="22"/>
          <w:szCs w:val="22"/>
          <w:lang w:eastAsia="zh-CN"/>
        </w:rPr>
        <w:t>dyżurny biura przepustek, mają prawo kontrolowania dokumentów uprawniających osoby do wstępu, wjazdu i przebywania na terenie obiektu oraz wynoszenia i wywożenia przedmiotów przez te osoby, zgodnie z zasadami określonymi przez Dowódcę na podstawie rozporządzenia Ministra Obrony Narodowej z dnia 2 czerwca 1999 r. w sprawie wewnętrznych służb ochrony działających na terenach komórek i jednostek organizacyjnych resortu obrony narodowej (Dz. U. z 2020 r. poz. 816 t.j.) oraz ustawy z dnia 21 stycznia 2021r. w sprawie zmiany ustawy o ochronie osób i mienia oraz ustawy o Żandarmerii Wojskowej</w:t>
      </w:r>
      <w:r>
        <w:rPr>
          <w:rFonts w:ascii="Arial" w:eastAsia="Calibri" w:hAnsi="Arial" w:cs="Arial"/>
          <w:color w:val="000000"/>
          <w:sz w:val="22"/>
          <w:szCs w:val="22"/>
          <w:lang w:eastAsia="zh-CN"/>
        </w:rPr>
        <w:t xml:space="preserve"> </w:t>
      </w:r>
      <w:r w:rsidRPr="00970191">
        <w:rPr>
          <w:rFonts w:ascii="Arial" w:eastAsia="Calibri" w:hAnsi="Arial" w:cs="Arial"/>
          <w:color w:val="000000"/>
          <w:sz w:val="22"/>
          <w:szCs w:val="22"/>
          <w:lang w:eastAsia="zh-CN"/>
        </w:rPr>
        <w:t>i wojskowych organach porządkowych (Dz. U. z 2021 r. poz. 469) oraz Regulaminu Ogólnego Sił Zbrojnych.</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Wykonawca jest zobowiązany do stosowania się do obowiązujących przepisów </w:t>
      </w:r>
      <w:r>
        <w:rPr>
          <w:rFonts w:ascii="Arial" w:eastAsia="Calibri" w:hAnsi="Arial" w:cs="Arial"/>
          <w:sz w:val="22"/>
          <w:szCs w:val="22"/>
        </w:rPr>
        <w:br/>
      </w:r>
      <w:r w:rsidRPr="00970191">
        <w:rPr>
          <w:rFonts w:ascii="Arial" w:eastAsia="Calibri" w:hAnsi="Arial" w:cs="Arial"/>
          <w:sz w:val="22"/>
          <w:szCs w:val="22"/>
        </w:rPr>
        <w:t xml:space="preserve">w zakresie wejścia i wjazdu do jednostki oraz parkowania pojazdów. </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Wykonawca jest zobowiązany zapoznać się z wewnętrznymi regulacjami obowiązującymi  na terenie Użytkownika kompleksu i ściśle ich przestrzegać. Dotyczy to w szczególności:</w:t>
      </w:r>
    </w:p>
    <w:p w:rsidR="00CF51EA" w:rsidRPr="00970191" w:rsidRDefault="00CF51EA"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1)</w:t>
      </w:r>
      <w:r w:rsidRPr="00DC351B">
        <w:rPr>
          <w:rFonts w:ascii="Arial" w:eastAsia="Calibri" w:hAnsi="Arial" w:cs="Arial"/>
        </w:rPr>
        <w:t xml:space="preserve"> </w:t>
      </w:r>
      <w:r w:rsidRPr="00970191">
        <w:rPr>
          <w:rFonts w:ascii="Arial" w:eastAsia="Calibri" w:hAnsi="Arial" w:cs="Arial"/>
        </w:rPr>
        <w:t>przebywania pracowników Wykonawcy jedynie w miejscach wykonywania prac, dostęp do innych pomieszczeń obiektu, do których jest on konieczny do poprawnego wykonania przedmiotu Umowy, każdorazowo musi być uzgadniany</w:t>
      </w:r>
      <w:r>
        <w:rPr>
          <w:rFonts w:ascii="Arial" w:eastAsia="Calibri" w:hAnsi="Arial" w:cs="Arial"/>
        </w:rPr>
        <w:t xml:space="preserve"> </w:t>
      </w:r>
      <w:r w:rsidRPr="00970191">
        <w:rPr>
          <w:rFonts w:ascii="Arial" w:eastAsia="Calibri" w:hAnsi="Arial" w:cs="Arial"/>
        </w:rPr>
        <w:t xml:space="preserve">z Komendantem ochrony jednostki, na terenie której wykonywane są prace, poprzez osobę odpowiedzialną ze strony 32 WOG za realizację przedmiotu Umowy. </w:t>
      </w:r>
    </w:p>
    <w:p w:rsidR="00CF51EA" w:rsidRPr="00970191" w:rsidRDefault="00CF51EA" w:rsidP="003330AC">
      <w:pPr>
        <w:widowControl w:val="0"/>
        <w:shd w:val="clear" w:color="auto" w:fill="FFFFFF"/>
        <w:spacing w:after="0"/>
        <w:ind w:left="284"/>
        <w:jc w:val="both"/>
        <w:rPr>
          <w:rFonts w:ascii="Arial" w:eastAsia="Calibri" w:hAnsi="Arial" w:cs="Arial"/>
        </w:rPr>
      </w:pPr>
      <w:r w:rsidRPr="00970191">
        <w:rPr>
          <w:rFonts w:ascii="Arial" w:eastAsia="Calibri" w:hAnsi="Arial" w:cs="Arial"/>
        </w:rPr>
        <w:t>2)</w:t>
      </w:r>
      <w:r w:rsidRPr="00DC351B">
        <w:rPr>
          <w:rFonts w:ascii="Arial" w:eastAsia="Calibri" w:hAnsi="Arial" w:cs="Arial"/>
        </w:rPr>
        <w:t xml:space="preserve"> </w:t>
      </w:r>
      <w:r w:rsidRPr="00970191">
        <w:rPr>
          <w:rFonts w:ascii="Arial" w:eastAsia="Calibri" w:hAnsi="Arial" w:cs="Arial"/>
        </w:rPr>
        <w:t>uzyskania pozwolenia Dowódcy jednostki, na terenie której wykonywane są prace, na:</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a.</w:t>
      </w:r>
      <w:r w:rsidRPr="00EF7D0F">
        <w:rPr>
          <w:rFonts w:ascii="Arial" w:eastAsia="Calibri" w:hAnsi="Arial" w:cs="Arial"/>
        </w:rPr>
        <w:t xml:space="preserve"> </w:t>
      </w:r>
      <w:r w:rsidRPr="00970191">
        <w:rPr>
          <w:rFonts w:ascii="Arial" w:eastAsia="Calibri" w:hAnsi="Arial" w:cs="Arial"/>
        </w:rPr>
        <w:t>wnoszenie na teren kompleksu (obiektu) sprzętu audiowizualnego oraz wszelkich urządzeń służących do rejestracji obrazu i dźwięku,</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b.</w:t>
      </w:r>
      <w:r w:rsidRPr="00EF7D0F">
        <w:rPr>
          <w:rFonts w:ascii="Arial" w:eastAsia="Calibri" w:hAnsi="Arial" w:cs="Arial"/>
        </w:rPr>
        <w:t xml:space="preserve"> </w:t>
      </w:r>
      <w:r w:rsidRPr="00970191">
        <w:rPr>
          <w:rFonts w:ascii="Arial" w:eastAsia="Calibri" w:hAnsi="Arial" w:cs="Arial"/>
        </w:rPr>
        <w:t>użytkowanie w miejscu wykonywania prac telefonu komórkowego,</w:t>
      </w:r>
    </w:p>
    <w:p w:rsidR="00CF51EA" w:rsidRPr="00970191" w:rsidRDefault="00CF51EA" w:rsidP="003330AC">
      <w:pPr>
        <w:widowControl w:val="0"/>
        <w:shd w:val="clear" w:color="auto" w:fill="FFFFFF"/>
        <w:spacing w:after="0"/>
        <w:ind w:left="709"/>
        <w:jc w:val="both"/>
        <w:rPr>
          <w:rFonts w:ascii="Arial" w:eastAsia="Calibri" w:hAnsi="Arial" w:cs="Arial"/>
        </w:rPr>
      </w:pPr>
      <w:r w:rsidRPr="00970191">
        <w:rPr>
          <w:rFonts w:ascii="Arial" w:eastAsia="Calibri" w:hAnsi="Arial" w:cs="Arial"/>
        </w:rPr>
        <w:t>c.</w:t>
      </w:r>
      <w:r w:rsidRPr="00EF7D0F">
        <w:rPr>
          <w:rFonts w:ascii="Arial" w:eastAsia="Calibri" w:hAnsi="Arial" w:cs="Arial"/>
        </w:rPr>
        <w:t xml:space="preserve"> </w:t>
      </w:r>
      <w:r w:rsidRPr="00970191">
        <w:rPr>
          <w:rFonts w:ascii="Arial" w:eastAsia="Calibri" w:hAnsi="Arial" w:cs="Arial"/>
        </w:rPr>
        <w:t>użytkowanie aparatów latających (bezzałogowych statków powietrznych, np.  typu „Dron”).</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Pracownicy realizujący ze strony Wykonawcy przedmiot Umowy przed przystąpieniem do jej realizacji są zobowiązani do odbycia szkolenia dotyczącego wewnętrznych regulacji dotyczących zasad wejścia (wjazdu) i przebywania na terenie chronionego kompleksu wojskowego. Szkolenie organizuje osoba odpowiedzialna</w:t>
      </w:r>
      <w:r>
        <w:rPr>
          <w:rFonts w:ascii="Arial" w:eastAsia="Calibri" w:hAnsi="Arial" w:cs="Arial"/>
          <w:sz w:val="22"/>
          <w:szCs w:val="22"/>
        </w:rPr>
        <w:t xml:space="preserve"> </w:t>
      </w:r>
      <w:r w:rsidRPr="00970191">
        <w:rPr>
          <w:rFonts w:ascii="Arial" w:eastAsia="Calibri" w:hAnsi="Arial" w:cs="Arial"/>
          <w:sz w:val="22"/>
          <w:szCs w:val="22"/>
        </w:rPr>
        <w:t>za funkcjonowanie systemu ochrony w chronionym kompleksie.</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sz w:val="22"/>
          <w:szCs w:val="22"/>
        </w:rPr>
      </w:pPr>
      <w:r w:rsidRPr="00970191">
        <w:rPr>
          <w:rFonts w:ascii="Arial" w:eastAsia="Calibri" w:hAnsi="Arial" w:cs="Arial"/>
          <w:sz w:val="22"/>
          <w:szCs w:val="22"/>
        </w:rPr>
        <w:t xml:space="preserve">Przedmiot Umowy, wszelkie informacje oraz materiały uzyskane w czasie i po jego realizacji nie mogą być wykorzystane do żadnego rodzaju materiałów promocyjnych </w:t>
      </w:r>
      <w:r>
        <w:rPr>
          <w:rFonts w:ascii="Arial" w:eastAsia="Calibri" w:hAnsi="Arial" w:cs="Arial"/>
          <w:sz w:val="22"/>
          <w:szCs w:val="22"/>
        </w:rPr>
        <w:br/>
      </w:r>
      <w:r w:rsidRPr="00970191">
        <w:rPr>
          <w:rFonts w:ascii="Arial" w:eastAsia="Calibri" w:hAnsi="Arial" w:cs="Arial"/>
          <w:sz w:val="22"/>
          <w:szCs w:val="22"/>
        </w:rPr>
        <w:t>i czynności z tym związanych, w szczególności prezentacji w środkach masowego przekazu, filmach, ulotkach, folderach itp.</w:t>
      </w:r>
    </w:p>
    <w:p w:rsidR="00CF51EA" w:rsidRPr="00970191" w:rsidRDefault="00CF51EA" w:rsidP="00A45D16">
      <w:pPr>
        <w:pStyle w:val="Akapitzlist"/>
        <w:numPr>
          <w:ilvl w:val="0"/>
          <w:numId w:val="58"/>
        </w:numPr>
        <w:tabs>
          <w:tab w:val="left" w:pos="426"/>
        </w:tabs>
        <w:autoSpaceDE w:val="0"/>
        <w:autoSpaceDN w:val="0"/>
        <w:adjustRightInd w:val="0"/>
        <w:spacing w:line="276" w:lineRule="auto"/>
        <w:ind w:left="0" w:firstLine="0"/>
        <w:jc w:val="both"/>
        <w:rPr>
          <w:rFonts w:ascii="Arial" w:eastAsia="Calibri" w:hAnsi="Arial" w:cs="Arial"/>
          <w:color w:val="000000"/>
          <w:sz w:val="22"/>
          <w:szCs w:val="22"/>
        </w:rPr>
      </w:pPr>
      <w:r w:rsidRPr="00970191">
        <w:rPr>
          <w:rFonts w:ascii="Arial" w:eastAsia="Calibri" w:hAnsi="Arial" w:cs="Arial"/>
          <w:sz w:val="22"/>
          <w:szCs w:val="22"/>
        </w:rPr>
        <w:t xml:space="preserve">Wstęp Obcokrajowców do obiektów wojskowych może być realizowany wyłącznie </w:t>
      </w:r>
      <w:r>
        <w:rPr>
          <w:rFonts w:ascii="Arial" w:eastAsia="Calibri" w:hAnsi="Arial" w:cs="Arial"/>
          <w:sz w:val="22"/>
          <w:szCs w:val="22"/>
        </w:rPr>
        <w:br/>
      </w:r>
      <w:r w:rsidRPr="00970191">
        <w:rPr>
          <w:rFonts w:ascii="Arial" w:eastAsia="Calibri" w:hAnsi="Arial" w:cs="Arial"/>
          <w:sz w:val="22"/>
          <w:szCs w:val="22"/>
        </w:rPr>
        <w:t xml:space="preserve">na podstawie pozwoleń wydanych na zasadach określonych w decyzji Nr </w:t>
      </w:r>
      <w:r w:rsidRPr="00970191">
        <w:rPr>
          <w:rFonts w:ascii="Arial" w:eastAsia="Calibri" w:hAnsi="Arial" w:cs="Arial"/>
          <w:bCs/>
          <w:color w:val="000000"/>
          <w:sz w:val="22"/>
          <w:szCs w:val="22"/>
        </w:rPr>
        <w:t xml:space="preserve">107/MON Ministra Obrony Narodowej </w:t>
      </w:r>
      <w:r w:rsidRPr="00970191">
        <w:rPr>
          <w:rFonts w:ascii="Arial" w:eastAsia="Calibri" w:hAnsi="Arial" w:cs="Arial"/>
          <w:color w:val="000000"/>
          <w:sz w:val="22"/>
          <w:szCs w:val="22"/>
        </w:rPr>
        <w:t xml:space="preserve">z dnia 18 sierpnia 2021 r. </w:t>
      </w:r>
      <w:r w:rsidRPr="00970191">
        <w:rPr>
          <w:rFonts w:ascii="Arial" w:eastAsia="Calibri" w:hAnsi="Arial" w:cs="Arial"/>
          <w:bCs/>
          <w:color w:val="000000"/>
          <w:sz w:val="22"/>
          <w:szCs w:val="22"/>
        </w:rPr>
        <w:t xml:space="preserve">w sprawie organizowania </w:t>
      </w:r>
      <w:r w:rsidRPr="00970191">
        <w:rPr>
          <w:rFonts w:ascii="Arial" w:eastAsia="Calibri" w:hAnsi="Arial" w:cs="Arial"/>
          <w:bCs/>
          <w:color w:val="000000"/>
          <w:sz w:val="22"/>
          <w:szCs w:val="22"/>
        </w:rPr>
        <w:lastRenderedPageBreak/>
        <w:t xml:space="preserve">współpracy międzynarodowej w resorcie obrony narodowej </w:t>
      </w:r>
      <w:r w:rsidRPr="00970191">
        <w:rPr>
          <w:rFonts w:ascii="Arial" w:eastAsia="Calibri" w:hAnsi="Arial" w:cs="Arial"/>
          <w:color w:val="000000"/>
          <w:sz w:val="22"/>
          <w:szCs w:val="22"/>
        </w:rPr>
        <w:t>(Dz. Urz. MON z 2021 r. poz. 177).</w:t>
      </w:r>
    </w:p>
    <w:bookmarkEnd w:id="14"/>
    <w:p w:rsidR="00CF51EA" w:rsidRDefault="00CF51EA" w:rsidP="009D7271">
      <w:pPr>
        <w:spacing w:after="0"/>
        <w:jc w:val="center"/>
        <w:rPr>
          <w:rFonts w:ascii="Arial" w:hAnsi="Arial" w:cs="Arial"/>
        </w:rPr>
      </w:pPr>
    </w:p>
    <w:p w:rsidR="00CF51EA" w:rsidRPr="0035012D" w:rsidRDefault="00CF51EA" w:rsidP="009D7271">
      <w:pPr>
        <w:spacing w:after="0"/>
        <w:jc w:val="center"/>
        <w:rPr>
          <w:rFonts w:ascii="Arial" w:hAnsi="Arial" w:cs="Arial"/>
          <w:b/>
          <w:bCs/>
        </w:rPr>
      </w:pPr>
      <w:bookmarkStart w:id="15" w:name="target_link_mfrxilrtg4ytkmjvha3teltqmfyc"/>
      <w:bookmarkEnd w:id="15"/>
      <w:r w:rsidRPr="0035012D">
        <w:rPr>
          <w:rFonts w:ascii="Arial" w:hAnsi="Arial" w:cs="Arial"/>
          <w:b/>
        </w:rPr>
        <w:t xml:space="preserve">§ </w:t>
      </w:r>
      <w:r>
        <w:rPr>
          <w:rFonts w:ascii="Arial" w:hAnsi="Arial" w:cs="Arial"/>
          <w:b/>
        </w:rPr>
        <w:t>7</w:t>
      </w:r>
    </w:p>
    <w:p w:rsidR="00CF51EA" w:rsidRDefault="00CF51EA" w:rsidP="009D7271">
      <w:pPr>
        <w:spacing w:after="0"/>
        <w:jc w:val="center"/>
        <w:rPr>
          <w:rFonts w:ascii="Arial" w:hAnsi="Arial" w:cs="Arial"/>
          <w:b/>
          <w:bCs/>
        </w:rPr>
      </w:pPr>
      <w:r w:rsidRPr="0035012D">
        <w:rPr>
          <w:rFonts w:ascii="Arial" w:hAnsi="Arial" w:cs="Arial"/>
          <w:b/>
          <w:bCs/>
        </w:rPr>
        <w:t xml:space="preserve">OBOWIĄZKI WYKONAWCY W ZAKRESIE OPRACOWANIA DOKUMENTACJI PROJEKTOWEJ </w:t>
      </w:r>
    </w:p>
    <w:p w:rsidR="003330AC" w:rsidRPr="0035012D" w:rsidRDefault="003330AC" w:rsidP="009D7271">
      <w:pPr>
        <w:spacing w:after="0"/>
        <w:jc w:val="center"/>
        <w:rPr>
          <w:rFonts w:ascii="Arial" w:hAnsi="Arial" w:cs="Arial"/>
          <w:spacing w:val="-4"/>
        </w:rPr>
      </w:pPr>
    </w:p>
    <w:p w:rsidR="00CF51EA" w:rsidRDefault="00CF51EA" w:rsidP="00A45D16">
      <w:pPr>
        <w:numPr>
          <w:ilvl w:val="0"/>
          <w:numId w:val="48"/>
        </w:numPr>
        <w:spacing w:after="0"/>
        <w:ind w:left="284" w:hanging="284"/>
        <w:jc w:val="both"/>
        <w:rPr>
          <w:rFonts w:ascii="Arial" w:hAnsi="Arial" w:cs="Arial"/>
          <w:spacing w:val="-4"/>
        </w:rPr>
      </w:pPr>
      <w:r w:rsidRPr="0035012D">
        <w:rPr>
          <w:rFonts w:ascii="Arial" w:hAnsi="Arial" w:cs="Arial"/>
          <w:spacing w:val="-4"/>
        </w:rPr>
        <w:t>Przedmiot zamówienia należy wykonać w oparciu  między innymi o:</w:t>
      </w:r>
    </w:p>
    <w:p w:rsidR="00CF51EA" w:rsidRPr="00CF7809" w:rsidRDefault="00CF51EA" w:rsidP="009D7271">
      <w:pPr>
        <w:widowControl w:val="0"/>
        <w:tabs>
          <w:tab w:val="left" w:pos="-540"/>
        </w:tabs>
        <w:spacing w:after="0"/>
        <w:ind w:left="720"/>
        <w:jc w:val="both"/>
        <w:rPr>
          <w:rFonts w:ascii="Arial" w:hAnsi="Arial" w:cs="Arial"/>
          <w:lang w:eastAsia="pl-PL"/>
        </w:rPr>
      </w:pPr>
      <w:r w:rsidRPr="00CF7809">
        <w:rPr>
          <w:rFonts w:ascii="Arial" w:hAnsi="Arial" w:cs="Arial"/>
          <w:lang w:eastAsia="pl-PL"/>
        </w:rPr>
        <w:t>a) Treści</w:t>
      </w:r>
      <w:r w:rsidR="003330AC">
        <w:rPr>
          <w:rFonts w:ascii="Arial" w:hAnsi="Arial" w:cs="Arial"/>
          <w:lang w:eastAsia="pl-PL"/>
        </w:rPr>
        <w:t xml:space="preserve"> </w:t>
      </w:r>
      <w:r w:rsidRPr="00CF7809">
        <w:rPr>
          <w:rFonts w:ascii="Arial" w:hAnsi="Arial" w:cs="Arial"/>
          <w:lang w:eastAsia="pl-PL"/>
        </w:rPr>
        <w:t>niniejszej umowy;</w:t>
      </w:r>
    </w:p>
    <w:p w:rsidR="00CF51EA" w:rsidRPr="00CF7809" w:rsidRDefault="00CF51EA" w:rsidP="009D7271">
      <w:pPr>
        <w:widowControl w:val="0"/>
        <w:tabs>
          <w:tab w:val="left" w:pos="-540"/>
        </w:tabs>
        <w:spacing w:after="0"/>
        <w:jc w:val="both"/>
        <w:rPr>
          <w:rFonts w:ascii="Arial" w:hAnsi="Arial" w:cs="Arial"/>
          <w:lang w:eastAsia="pl-PL"/>
        </w:rPr>
      </w:pPr>
      <w:r>
        <w:rPr>
          <w:rFonts w:ascii="Arial" w:hAnsi="Arial" w:cs="Arial"/>
          <w:lang w:eastAsia="pl-PL"/>
        </w:rPr>
        <w:t xml:space="preserve">           </w:t>
      </w:r>
      <w:r w:rsidRPr="00CF7809">
        <w:rPr>
          <w:rFonts w:ascii="Arial" w:hAnsi="Arial" w:cs="Arial"/>
          <w:lang w:eastAsia="pl-PL"/>
        </w:rPr>
        <w:t xml:space="preserve"> b) </w:t>
      </w:r>
      <w:r>
        <w:rPr>
          <w:rFonts w:ascii="Arial" w:hAnsi="Arial" w:cs="Arial"/>
          <w:lang w:eastAsia="pl-PL"/>
        </w:rPr>
        <w:t>Zapytanie</w:t>
      </w:r>
      <w:r w:rsidR="003330AC">
        <w:rPr>
          <w:rFonts w:ascii="Arial" w:hAnsi="Arial" w:cs="Arial"/>
          <w:lang w:eastAsia="pl-PL"/>
        </w:rPr>
        <w:t xml:space="preserve"> </w:t>
      </w:r>
      <w:r>
        <w:rPr>
          <w:rFonts w:ascii="Arial" w:hAnsi="Arial" w:cs="Arial"/>
          <w:lang w:eastAsia="pl-PL"/>
        </w:rPr>
        <w:t>ofertow</w:t>
      </w:r>
      <w:r w:rsidR="003330AC">
        <w:rPr>
          <w:rFonts w:ascii="Arial" w:hAnsi="Arial" w:cs="Arial"/>
          <w:lang w:eastAsia="pl-PL"/>
        </w:rPr>
        <w:t>e</w:t>
      </w:r>
      <w:r w:rsidRPr="00CF7809">
        <w:rPr>
          <w:rFonts w:ascii="Arial" w:hAnsi="Arial" w:cs="Arial"/>
          <w:lang w:eastAsia="pl-PL"/>
        </w:rPr>
        <w:t>;</w:t>
      </w:r>
    </w:p>
    <w:p w:rsidR="00CF51EA" w:rsidRPr="00CF7809" w:rsidRDefault="00CF51EA" w:rsidP="009D7271">
      <w:pPr>
        <w:widowControl w:val="0"/>
        <w:tabs>
          <w:tab w:val="left" w:pos="-540"/>
        </w:tabs>
        <w:spacing w:after="0"/>
        <w:jc w:val="both"/>
        <w:rPr>
          <w:rFonts w:ascii="Arial" w:hAnsi="Arial" w:cs="Arial"/>
          <w:color w:val="000000"/>
          <w:lang w:eastAsia="pl-PL"/>
        </w:rPr>
      </w:pPr>
      <w:r>
        <w:rPr>
          <w:rFonts w:ascii="Arial" w:hAnsi="Arial" w:cs="Arial"/>
          <w:lang w:eastAsia="pl-PL"/>
        </w:rPr>
        <w:tab/>
      </w:r>
      <w:r w:rsidRPr="00CF7809">
        <w:rPr>
          <w:rFonts w:ascii="Arial" w:hAnsi="Arial" w:cs="Arial"/>
          <w:lang w:eastAsia="pl-PL"/>
        </w:rPr>
        <w:t>c) Opis Przedmiotu Zamówienia OPZ</w:t>
      </w:r>
      <w:r w:rsidRPr="00CF7809">
        <w:rPr>
          <w:rFonts w:ascii="Arial" w:hAnsi="Arial" w:cs="Arial"/>
          <w:color w:val="000000"/>
          <w:lang w:eastAsia="pl-PL"/>
        </w:rPr>
        <w:t>;</w:t>
      </w:r>
    </w:p>
    <w:p w:rsidR="00CF51EA" w:rsidRPr="00D77B5A" w:rsidRDefault="00CF51EA" w:rsidP="009D7271">
      <w:pPr>
        <w:widowControl w:val="0"/>
        <w:tabs>
          <w:tab w:val="left" w:pos="-540"/>
        </w:tabs>
        <w:spacing w:after="0"/>
        <w:jc w:val="both"/>
        <w:rPr>
          <w:rFonts w:ascii="Arial" w:hAnsi="Arial" w:cs="Arial"/>
          <w:color w:val="000000"/>
          <w:lang w:eastAsia="pl-PL"/>
        </w:rPr>
      </w:pPr>
      <w:r>
        <w:rPr>
          <w:rFonts w:ascii="Arial" w:hAnsi="Arial" w:cs="Arial"/>
          <w:color w:val="000000"/>
          <w:lang w:eastAsia="pl-PL"/>
        </w:rPr>
        <w:t xml:space="preserve">            </w:t>
      </w:r>
      <w:r w:rsidRPr="00CF7809">
        <w:rPr>
          <w:rFonts w:ascii="Arial" w:hAnsi="Arial" w:cs="Arial"/>
          <w:color w:val="000000"/>
          <w:lang w:eastAsia="pl-PL"/>
        </w:rPr>
        <w:t>d) Przyjętą ofertą Wykonawcy, stanowiącą Załącznik nr 1 do Umowy</w:t>
      </w:r>
      <w:r w:rsidRPr="00D77B5A">
        <w:rPr>
          <w:rFonts w:ascii="Arial" w:hAnsi="Arial" w:cs="Arial"/>
          <w:color w:val="000000"/>
          <w:lang w:eastAsia="pl-PL"/>
        </w:rPr>
        <w:t>.</w:t>
      </w:r>
    </w:p>
    <w:p w:rsidR="00CF51EA" w:rsidRPr="0035012D" w:rsidRDefault="00CF51EA" w:rsidP="00A45D16">
      <w:pPr>
        <w:numPr>
          <w:ilvl w:val="0"/>
          <w:numId w:val="48"/>
        </w:numPr>
        <w:spacing w:after="0"/>
        <w:ind w:left="284" w:hanging="284"/>
        <w:jc w:val="both"/>
        <w:rPr>
          <w:rFonts w:ascii="Arial" w:hAnsi="Arial" w:cs="Arial"/>
        </w:rPr>
      </w:pPr>
      <w:r w:rsidRPr="0035012D">
        <w:rPr>
          <w:rFonts w:ascii="Arial" w:hAnsi="Arial" w:cs="Arial"/>
        </w:rPr>
        <w:t xml:space="preserve">Wszelkie uzyskane decyzje, opinie, uzgodnienia, badania oraz ekspertyzy ująć </w:t>
      </w:r>
      <w:r w:rsidRPr="0035012D">
        <w:rPr>
          <w:rFonts w:ascii="Arial" w:hAnsi="Arial" w:cs="Arial"/>
        </w:rPr>
        <w:br/>
        <w:t>w teczce formalno – prawnej, przekazanej Zamawiającemu wraz z dokumentacją.</w:t>
      </w:r>
    </w:p>
    <w:p w:rsidR="00CF51EA" w:rsidRPr="00970191" w:rsidRDefault="00CF51EA" w:rsidP="009D7271">
      <w:pPr>
        <w:tabs>
          <w:tab w:val="left" w:pos="284"/>
        </w:tabs>
        <w:suppressAutoHyphens w:val="0"/>
        <w:spacing w:after="0"/>
        <w:ind w:left="284" w:hanging="284"/>
        <w:contextualSpacing/>
        <w:jc w:val="both"/>
        <w:rPr>
          <w:rFonts w:ascii="Arial" w:hAnsi="Arial" w:cs="Arial"/>
        </w:rPr>
      </w:pPr>
      <w:r>
        <w:rPr>
          <w:rFonts w:ascii="Arial" w:hAnsi="Arial" w:cs="Arial"/>
        </w:rPr>
        <w:t xml:space="preserve">3. </w:t>
      </w:r>
      <w:r w:rsidRPr="00EF7D0F">
        <w:rPr>
          <w:rFonts w:ascii="Arial" w:hAnsi="Arial" w:cs="Arial"/>
        </w:rPr>
        <w:t>Opracowaną dokumentację projektowo-kosztorysową należy uzgodnić z odpowiednimi</w:t>
      </w:r>
      <w:r w:rsidRPr="002F0F01">
        <w:rPr>
          <w:rFonts w:ascii="Arial" w:hAnsi="Arial" w:cs="Arial"/>
        </w:rPr>
        <w:t xml:space="preserve"> organami cywilnymi w zakresie wynikającym z obowiązujących przepisów prawa oraz z organami wojskowymi</w:t>
      </w:r>
      <w:r w:rsidRPr="00C76021">
        <w:rPr>
          <w:rFonts w:ascii="Arial" w:hAnsi="Arial" w:cs="Arial"/>
        </w:rPr>
        <w:t xml:space="preserve"> mi</w:t>
      </w:r>
      <w:r>
        <w:rPr>
          <w:rFonts w:ascii="Arial" w:hAnsi="Arial" w:cs="Arial"/>
        </w:rPr>
        <w:t>ędzy innymi z:</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Użytkownikiem – Kierownikiem Klubu Wojskowego</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Dowódcą Garnizonu Chełm;</w:t>
      </w:r>
    </w:p>
    <w:p w:rsidR="00CF51EA" w:rsidRPr="00970191" w:rsidRDefault="00CF51EA" w:rsidP="009D7271">
      <w:pPr>
        <w:suppressAutoHyphens w:val="0"/>
        <w:spacing w:after="0"/>
        <w:ind w:left="360"/>
        <w:jc w:val="both"/>
        <w:rPr>
          <w:rFonts w:ascii="Arial" w:hAnsi="Arial" w:cs="Arial"/>
        </w:rPr>
      </w:pPr>
      <w:r w:rsidRPr="00970191">
        <w:rPr>
          <w:rFonts w:ascii="Arial" w:hAnsi="Arial" w:cs="Arial"/>
        </w:rPr>
        <w:t xml:space="preserve">     </w:t>
      </w:r>
      <w:r>
        <w:rPr>
          <w:rFonts w:ascii="Arial" w:hAnsi="Arial" w:cs="Arial"/>
        </w:rPr>
        <w:t xml:space="preserve">-  </w:t>
      </w:r>
      <w:r w:rsidRPr="00970191">
        <w:rPr>
          <w:rFonts w:ascii="Arial" w:hAnsi="Arial" w:cs="Arial"/>
        </w:rPr>
        <w:t>Administratorem – 32 Wojskowy Oddział Gospodarczy;</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Lubelskim Wojewódzkim </w:t>
      </w:r>
      <w:r w:rsidRPr="00970191">
        <w:rPr>
          <w:rFonts w:ascii="Arial" w:hAnsi="Arial" w:cs="Arial"/>
        </w:rPr>
        <w:t>Konserwatorem Zabytków;</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Rzeczoznawcą ds. ppoż.;</w:t>
      </w:r>
    </w:p>
    <w:p w:rsidR="00CF51EA" w:rsidRPr="00970191" w:rsidRDefault="00CF51EA" w:rsidP="009D7271">
      <w:pPr>
        <w:suppressAutoHyphens w:val="0"/>
        <w:spacing w:after="0"/>
        <w:ind w:left="720"/>
        <w:jc w:val="both"/>
        <w:rPr>
          <w:rFonts w:ascii="Arial" w:hAnsi="Arial" w:cs="Arial"/>
        </w:rPr>
      </w:pPr>
      <w:r>
        <w:rPr>
          <w:rFonts w:ascii="Arial" w:hAnsi="Arial" w:cs="Arial"/>
        </w:rPr>
        <w:t xml:space="preserve">- </w:t>
      </w:r>
      <w:r w:rsidRPr="00970191">
        <w:rPr>
          <w:rFonts w:ascii="Arial" w:hAnsi="Arial" w:cs="Arial"/>
        </w:rPr>
        <w:t>Rzeczoznawcą ds. bhp;</w:t>
      </w:r>
    </w:p>
    <w:p w:rsidR="00CF51EA" w:rsidRPr="00970191" w:rsidRDefault="00CF51EA" w:rsidP="009D7271">
      <w:pPr>
        <w:suppressAutoHyphens w:val="0"/>
        <w:spacing w:after="0"/>
        <w:ind w:left="709"/>
        <w:jc w:val="both"/>
        <w:rPr>
          <w:rFonts w:ascii="Arial" w:hAnsi="Arial" w:cs="Arial"/>
        </w:rPr>
      </w:pPr>
      <w:r>
        <w:rPr>
          <w:rFonts w:ascii="Arial" w:hAnsi="Arial" w:cs="Arial"/>
        </w:rPr>
        <w:t xml:space="preserve">- </w:t>
      </w:r>
      <w:r w:rsidRPr="00970191">
        <w:rPr>
          <w:rFonts w:ascii="Arial" w:hAnsi="Arial" w:cs="Arial"/>
        </w:rPr>
        <w:t>Uzgodnienie z Wojskowym Ośrodkiem Medycyny Prewencyjnej</w:t>
      </w:r>
      <w:r>
        <w:rPr>
          <w:rFonts w:ascii="Arial" w:hAnsi="Arial" w:cs="Arial"/>
        </w:rPr>
        <w:t xml:space="preserve"> </w:t>
      </w:r>
      <w:r w:rsidRPr="00970191">
        <w:rPr>
          <w:rFonts w:ascii="Arial" w:hAnsi="Arial" w:cs="Arial"/>
        </w:rPr>
        <w:t xml:space="preserve">w Krakowie </w:t>
      </w:r>
    </w:p>
    <w:p w:rsidR="00CF51EA" w:rsidRPr="0035012D" w:rsidRDefault="00CF51EA" w:rsidP="009D7271">
      <w:pPr>
        <w:spacing w:after="0"/>
        <w:ind w:left="284" w:hanging="284"/>
        <w:jc w:val="both"/>
        <w:rPr>
          <w:rFonts w:ascii="Arial" w:hAnsi="Arial" w:cs="Arial"/>
        </w:rPr>
      </w:pPr>
      <w:r>
        <w:rPr>
          <w:rFonts w:ascii="Arial" w:hAnsi="Arial" w:cs="Arial"/>
        </w:rPr>
        <w:t xml:space="preserve">4. </w:t>
      </w:r>
      <w:r w:rsidRPr="0035012D">
        <w:rPr>
          <w:rFonts w:ascii="Arial" w:hAnsi="Arial" w:cs="Arial"/>
          <w:bCs/>
        </w:rPr>
        <w:t xml:space="preserve">Wykonawca zobowiązany jest do niezwłocznego przesyłania do wiadomości </w:t>
      </w:r>
      <w:r w:rsidRPr="00EF7D0F">
        <w:rPr>
          <w:rFonts w:ascii="Arial" w:hAnsi="Arial" w:cs="Arial"/>
        </w:rPr>
        <w:t>Zamawiającego</w:t>
      </w:r>
      <w:r w:rsidRPr="0035012D">
        <w:rPr>
          <w:rFonts w:ascii="Arial" w:hAnsi="Arial" w:cs="Arial"/>
          <w:bCs/>
        </w:rPr>
        <w:t xml:space="preserve"> wszystkich kopii pism, opinii i wniosków w sprawie uzyskania niezbędnych uzgodnień, pozwoleń i decyzji.</w:t>
      </w:r>
    </w:p>
    <w:p w:rsidR="00CF51EA" w:rsidRPr="0035012D" w:rsidRDefault="00CF51EA" w:rsidP="009D7271">
      <w:pPr>
        <w:spacing w:after="0"/>
        <w:jc w:val="both"/>
        <w:rPr>
          <w:rFonts w:ascii="Arial" w:hAnsi="Arial" w:cs="Arial"/>
        </w:rPr>
      </w:pPr>
      <w:r>
        <w:rPr>
          <w:rFonts w:ascii="Arial" w:hAnsi="Arial" w:cs="Arial"/>
        </w:rPr>
        <w:t xml:space="preserve">5.  </w:t>
      </w:r>
      <w:r w:rsidRPr="0035012D">
        <w:rPr>
          <w:rFonts w:ascii="Arial" w:hAnsi="Arial" w:cs="Arial"/>
        </w:rPr>
        <w:t>Dokumentacja projektowo-kosztorysowa musi być zaopatrzona w:</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wykaz opracowań,</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 xml:space="preserve">  pisemne oświadczenia projektantów i sprawdzających o wykonaniu dokumentacji zgodnie z umową, obowiązującymi przepisami, normami, oraz zasadami wiedzy technicznej i że jest kompletna z punktu widzenia celu, któremu ma służyć.</w:t>
      </w:r>
    </w:p>
    <w:p w:rsidR="00CF51EA" w:rsidRPr="003330AC" w:rsidRDefault="00CF51EA" w:rsidP="00A45D16">
      <w:pPr>
        <w:pStyle w:val="Akapitzlist"/>
        <w:numPr>
          <w:ilvl w:val="0"/>
          <w:numId w:val="59"/>
        </w:numPr>
        <w:jc w:val="both"/>
        <w:rPr>
          <w:rFonts w:ascii="Arial" w:hAnsi="Arial" w:cs="Arial"/>
          <w:sz w:val="22"/>
          <w:szCs w:val="22"/>
        </w:rPr>
      </w:pPr>
      <w:r w:rsidRPr="003330AC">
        <w:rPr>
          <w:rFonts w:ascii="Arial" w:hAnsi="Arial" w:cs="Arial"/>
          <w:sz w:val="22"/>
          <w:szCs w:val="22"/>
        </w:rPr>
        <w:t>uzgodnienia międzybranżowe obejmujące wszystkie branże współpracujące.</w:t>
      </w:r>
    </w:p>
    <w:p w:rsidR="00CF51EA" w:rsidRPr="0035012D" w:rsidRDefault="00CF51EA" w:rsidP="009D7271">
      <w:pPr>
        <w:spacing w:after="0"/>
        <w:ind w:left="284" w:hanging="284"/>
        <w:jc w:val="both"/>
        <w:rPr>
          <w:rFonts w:ascii="Arial" w:hAnsi="Arial" w:cs="Arial"/>
        </w:rPr>
      </w:pPr>
      <w:r>
        <w:rPr>
          <w:rFonts w:ascii="Arial" w:hAnsi="Arial" w:cs="Arial"/>
        </w:rPr>
        <w:t xml:space="preserve">6. </w:t>
      </w:r>
      <w:r w:rsidRPr="0035012D">
        <w:rPr>
          <w:rFonts w:ascii="Arial" w:hAnsi="Arial" w:cs="Arial"/>
        </w:rPr>
        <w:t>Wykaz opracowań oraz pisemne oświadczenie stanowią integralną część przekazywanej dokumentacji.</w:t>
      </w:r>
    </w:p>
    <w:p w:rsidR="00CF51EA" w:rsidRPr="0035012D" w:rsidRDefault="00CF51EA" w:rsidP="009D7271">
      <w:pPr>
        <w:spacing w:after="0"/>
        <w:ind w:left="284" w:hanging="284"/>
        <w:jc w:val="both"/>
        <w:rPr>
          <w:rFonts w:ascii="Arial" w:hAnsi="Arial" w:cs="Arial"/>
        </w:rPr>
      </w:pPr>
      <w:r>
        <w:rPr>
          <w:rFonts w:ascii="Arial" w:hAnsi="Arial" w:cs="Arial"/>
        </w:rPr>
        <w:t xml:space="preserve">7. </w:t>
      </w:r>
      <w:r w:rsidRPr="0035012D">
        <w:rPr>
          <w:rFonts w:ascii="Arial" w:hAnsi="Arial" w:cs="Arial"/>
        </w:rPr>
        <w:t>W przypadku gdy przedmiotowy zakres robót budowlanych nie wymaga uzyskania decyzji administracyjnej, projektant wprowadzi stosowny zapis do dokumentacji o braku konieczności uzyskania stosownej decyzji z przywołaniem stosownego przepisu prawnego wraz z uzasadnieniem jego zastosowania.</w:t>
      </w:r>
    </w:p>
    <w:p w:rsidR="00CF51EA" w:rsidRDefault="00CF51EA" w:rsidP="009D7271">
      <w:pPr>
        <w:spacing w:after="0"/>
        <w:ind w:left="284" w:hanging="284"/>
        <w:jc w:val="both"/>
        <w:rPr>
          <w:rFonts w:ascii="Arial" w:hAnsi="Arial" w:cs="Arial"/>
          <w:color w:val="FF0000"/>
        </w:rPr>
      </w:pPr>
      <w:r>
        <w:rPr>
          <w:rFonts w:ascii="Arial" w:hAnsi="Arial" w:cs="Arial"/>
        </w:rPr>
        <w:t xml:space="preserve">8. </w:t>
      </w:r>
      <w:r w:rsidRPr="00970191">
        <w:rPr>
          <w:rFonts w:ascii="Arial" w:hAnsi="Arial" w:cs="Arial"/>
          <w:color w:val="000000"/>
        </w:rPr>
        <w:t>Wszystkie elementy dotyczące opracowania dokumentacji projektowo-kosztorysowej Wykonawca złoży w siedzibie Zamawiającego w formie wydruku w ilościach określonych w OPZ oraz  na elektronicznym nośniku danych</w:t>
      </w:r>
      <w:r w:rsidRPr="00970191">
        <w:rPr>
          <w:rFonts w:ascii="Arial" w:hAnsi="Arial" w:cs="Arial"/>
          <w:color w:val="FF0000"/>
        </w:rPr>
        <w:t xml:space="preserve">. </w:t>
      </w:r>
    </w:p>
    <w:p w:rsidR="00CF51EA" w:rsidRPr="00970191" w:rsidRDefault="00CF51EA" w:rsidP="009D7271">
      <w:pPr>
        <w:spacing w:after="0"/>
        <w:jc w:val="both"/>
        <w:rPr>
          <w:rFonts w:ascii="Arial" w:hAnsi="Arial" w:cs="Arial"/>
          <w:color w:val="000000"/>
        </w:rPr>
      </w:pPr>
      <w:r w:rsidRPr="00970191">
        <w:rPr>
          <w:rFonts w:ascii="Arial" w:hAnsi="Arial" w:cs="Arial"/>
          <w:color w:val="000000"/>
        </w:rPr>
        <w:t xml:space="preserve">9. Przekazywana dokumentacja będzie wzajemnie skoordynowana technicznie przez    </w:t>
      </w:r>
    </w:p>
    <w:p w:rsidR="00CF51EA" w:rsidRPr="0035012D" w:rsidRDefault="00CF51EA" w:rsidP="009D7271">
      <w:pPr>
        <w:spacing w:after="0"/>
        <w:jc w:val="both"/>
        <w:rPr>
          <w:rFonts w:ascii="Arial" w:hAnsi="Arial" w:cs="Arial"/>
        </w:rPr>
      </w:pPr>
      <w:r>
        <w:rPr>
          <w:rFonts w:ascii="Arial" w:hAnsi="Arial" w:cs="Arial"/>
        </w:rPr>
        <w:t xml:space="preserve">    </w:t>
      </w:r>
      <w:r w:rsidRPr="0035012D">
        <w:rPr>
          <w:rFonts w:ascii="Arial" w:hAnsi="Arial" w:cs="Arial"/>
        </w:rPr>
        <w:t>wszystkie branże i kompletna z punktu widzenia celu, któremu ma służyć.</w:t>
      </w:r>
    </w:p>
    <w:p w:rsidR="00CF51EA" w:rsidRPr="0035012D" w:rsidRDefault="00CF51EA" w:rsidP="009D7271">
      <w:pPr>
        <w:spacing w:after="0"/>
        <w:ind w:left="426" w:hanging="426"/>
        <w:jc w:val="both"/>
        <w:rPr>
          <w:rFonts w:ascii="Arial" w:hAnsi="Arial" w:cs="Arial"/>
        </w:rPr>
      </w:pPr>
      <w:r>
        <w:rPr>
          <w:rFonts w:ascii="Arial" w:hAnsi="Arial" w:cs="Arial"/>
        </w:rPr>
        <w:t xml:space="preserve">10. </w:t>
      </w:r>
      <w:r w:rsidRPr="0035012D">
        <w:rPr>
          <w:rFonts w:ascii="Arial" w:hAnsi="Arial" w:cs="Arial"/>
        </w:rPr>
        <w:t>Powyższe dokumenty będą stanowić podstawę pisemnego przyjęcia dokumentacji projektowej do odbio</w:t>
      </w:r>
      <w:r>
        <w:rPr>
          <w:rFonts w:ascii="Arial" w:hAnsi="Arial" w:cs="Arial"/>
        </w:rPr>
        <w:t>ru (wg określonego wzoru protoko</w:t>
      </w:r>
      <w:r w:rsidRPr="0035012D">
        <w:rPr>
          <w:rFonts w:ascii="Arial" w:hAnsi="Arial" w:cs="Arial"/>
        </w:rPr>
        <w:t>łu przyjęcia dokumentacji przez Zamawiającego do odbioru).</w:t>
      </w:r>
    </w:p>
    <w:p w:rsidR="00CF51EA" w:rsidRPr="0035012D" w:rsidRDefault="00CF51EA" w:rsidP="009D7271">
      <w:pPr>
        <w:spacing w:after="0"/>
        <w:ind w:left="426" w:hanging="426"/>
        <w:jc w:val="both"/>
        <w:rPr>
          <w:rFonts w:ascii="Arial" w:hAnsi="Arial" w:cs="Arial"/>
        </w:rPr>
      </w:pPr>
      <w:r>
        <w:rPr>
          <w:rFonts w:ascii="Arial" w:hAnsi="Arial" w:cs="Arial"/>
        </w:rPr>
        <w:lastRenderedPageBreak/>
        <w:t xml:space="preserve">11. </w:t>
      </w:r>
      <w:r w:rsidRPr="0035012D">
        <w:rPr>
          <w:rFonts w:ascii="Arial" w:hAnsi="Arial" w:cs="Arial"/>
        </w:rPr>
        <w:t xml:space="preserve">W razie niekompletności dokumentacji, Zamawiający odmówi jej przyjęcia, </w:t>
      </w:r>
      <w:r w:rsidRPr="0035012D">
        <w:rPr>
          <w:rFonts w:ascii="Arial" w:hAnsi="Arial" w:cs="Arial"/>
        </w:rPr>
        <w:br/>
        <w:t xml:space="preserve">o czym powiadomi w formie pisemnej Wykonawcę. </w:t>
      </w:r>
    </w:p>
    <w:p w:rsidR="00CF51EA" w:rsidRPr="0035012D" w:rsidRDefault="00CF51EA" w:rsidP="009D7271">
      <w:pPr>
        <w:spacing w:after="0"/>
        <w:ind w:left="426" w:hanging="426"/>
        <w:jc w:val="both"/>
        <w:rPr>
          <w:rFonts w:ascii="Arial" w:hAnsi="Arial" w:cs="Arial"/>
        </w:rPr>
      </w:pPr>
      <w:r>
        <w:rPr>
          <w:rFonts w:ascii="Arial" w:hAnsi="Arial" w:cs="Arial"/>
        </w:rPr>
        <w:t xml:space="preserve">12. </w:t>
      </w:r>
      <w:r w:rsidRPr="0035012D">
        <w:rPr>
          <w:rFonts w:ascii="Arial" w:hAnsi="Arial" w:cs="Arial"/>
        </w:rPr>
        <w:t xml:space="preserve">Wykonawca zobowiązuje się do wykonania wszelkich czynności faktycznych i prawnych, niezbędnych do prawidłowej realizacji Przedmiotu </w:t>
      </w:r>
      <w:r>
        <w:rPr>
          <w:rFonts w:ascii="Arial" w:hAnsi="Arial" w:cs="Arial"/>
        </w:rPr>
        <w:t>Umowy</w:t>
      </w:r>
      <w:r w:rsidRPr="0035012D">
        <w:rPr>
          <w:rFonts w:ascii="Arial" w:hAnsi="Arial" w:cs="Arial"/>
        </w:rPr>
        <w:t xml:space="preserve">, zgodnie </w:t>
      </w:r>
      <w:r>
        <w:rPr>
          <w:rFonts w:ascii="Arial" w:hAnsi="Arial" w:cs="Arial"/>
        </w:rPr>
        <w:br/>
      </w:r>
      <w:r w:rsidRPr="0035012D">
        <w:rPr>
          <w:rFonts w:ascii="Arial" w:hAnsi="Arial" w:cs="Arial"/>
        </w:rPr>
        <w:t>z obowiązującymi przepisami prawa i normami, w tym w szczególności prawa budowlanego, prawa ochrony środowiska, aktualną wiedzą techniczną i zasadami sztuki budowlanej, Polskimi Normami, przepisami i wymogami technicznymi, w tym wojskowymi przepisami resortowymi oraz przepisami bhp i ppoż., z zachowaniem miejscowych przepisów i wymagań obowiązujących w kompleksie wojskowym</w:t>
      </w:r>
      <w:r>
        <w:rPr>
          <w:rFonts w:ascii="Arial" w:hAnsi="Arial" w:cs="Arial"/>
        </w:rPr>
        <w:t>.</w:t>
      </w:r>
    </w:p>
    <w:p w:rsidR="00CF51EA" w:rsidRPr="0035012D" w:rsidRDefault="00CF51EA" w:rsidP="009D7271">
      <w:pPr>
        <w:spacing w:after="0"/>
        <w:ind w:left="426" w:hanging="426"/>
        <w:jc w:val="both"/>
        <w:rPr>
          <w:rFonts w:ascii="Arial" w:hAnsi="Arial" w:cs="Arial"/>
        </w:rPr>
      </w:pPr>
      <w:r>
        <w:rPr>
          <w:rFonts w:ascii="Arial" w:hAnsi="Arial" w:cs="Arial"/>
        </w:rPr>
        <w:t xml:space="preserve">13. </w:t>
      </w:r>
      <w:r w:rsidRPr="0035012D">
        <w:rPr>
          <w:rFonts w:ascii="Arial" w:hAnsi="Arial" w:cs="Arial"/>
        </w:rPr>
        <w:t>Wykonawca zobowiązuje się do:</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 xml:space="preserve">nie udostępniania opracowanej dokumentacji nikomu poza Zamawiającym, organami cywilnymi i wojskowymi, o których mowa w </w:t>
      </w:r>
      <w:r w:rsidRPr="0035012D">
        <w:rPr>
          <w:rFonts w:ascii="Arial" w:hAnsi="Arial" w:cs="Arial"/>
          <w:bCs/>
          <w:sz w:val="22"/>
          <w:szCs w:val="22"/>
        </w:rPr>
        <w:t xml:space="preserve">pkt. </w:t>
      </w:r>
      <w:r>
        <w:rPr>
          <w:rFonts w:ascii="Arial" w:hAnsi="Arial" w:cs="Arial"/>
          <w:bCs/>
          <w:sz w:val="22"/>
          <w:szCs w:val="22"/>
        </w:rPr>
        <w:t>2</w:t>
      </w:r>
      <w:r w:rsidRPr="0035012D">
        <w:rPr>
          <w:rFonts w:ascii="Arial" w:hAnsi="Arial" w:cs="Arial"/>
          <w:bCs/>
          <w:sz w:val="22"/>
          <w:szCs w:val="22"/>
        </w:rPr>
        <w:t xml:space="preserve"> oraz podmiotom upoważnionym przez Zamawiającego (w przypadku, gdy zachodzi potrzeba koordynacji prac projektowych z innymi zadaniami realizowanymi na terenie danego kompleksu wojskowego);</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zachowania w tajemnicy wszelkich informacji i wiadomości, uzyskanych w związku z realizacją niniejszej umowy,</w:t>
      </w:r>
    </w:p>
    <w:p w:rsidR="00CF51EA" w:rsidRPr="0035012D"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zapewnienia wykonywania prac będących przedmiotem umowy, przez pracowników posiadających wymagane kwalifikacje,</w:t>
      </w:r>
    </w:p>
    <w:p w:rsidR="00CF51EA" w:rsidRDefault="00CF51EA" w:rsidP="00A45D16">
      <w:pPr>
        <w:pStyle w:val="Akapitzlist"/>
        <w:numPr>
          <w:ilvl w:val="0"/>
          <w:numId w:val="55"/>
        </w:numPr>
        <w:tabs>
          <w:tab w:val="left" w:pos="851"/>
        </w:tabs>
        <w:suppressAutoHyphens w:val="0"/>
        <w:spacing w:line="276" w:lineRule="auto"/>
        <w:ind w:left="851" w:right="14" w:hanging="284"/>
        <w:contextualSpacing/>
        <w:jc w:val="both"/>
        <w:rPr>
          <w:rFonts w:ascii="Arial" w:hAnsi="Arial" w:cs="Arial"/>
          <w:sz w:val="22"/>
          <w:szCs w:val="22"/>
        </w:rPr>
      </w:pPr>
      <w:r w:rsidRPr="0035012D">
        <w:rPr>
          <w:rFonts w:ascii="Arial" w:hAnsi="Arial" w:cs="Arial"/>
          <w:sz w:val="22"/>
          <w:szCs w:val="22"/>
        </w:rPr>
        <w:t>ochrony i zabezpieczenia własnego mienia w trakcie wykonywania przedmiotu umowy.</w:t>
      </w:r>
    </w:p>
    <w:p w:rsidR="003330AC" w:rsidRPr="0035012D" w:rsidRDefault="003330AC" w:rsidP="003330AC">
      <w:pPr>
        <w:pStyle w:val="Akapitzlist"/>
        <w:tabs>
          <w:tab w:val="left" w:pos="851"/>
        </w:tabs>
        <w:suppressAutoHyphens w:val="0"/>
        <w:spacing w:line="276" w:lineRule="auto"/>
        <w:ind w:left="851" w:right="14"/>
        <w:contextualSpacing/>
        <w:jc w:val="both"/>
        <w:rPr>
          <w:rFonts w:ascii="Arial" w:hAnsi="Arial" w:cs="Arial"/>
          <w:sz w:val="22"/>
          <w:szCs w:val="22"/>
        </w:rPr>
      </w:pPr>
    </w:p>
    <w:p w:rsidR="00CF51EA" w:rsidRPr="0035012D" w:rsidRDefault="00CF51EA" w:rsidP="009D7271">
      <w:pPr>
        <w:spacing w:after="0"/>
        <w:jc w:val="center"/>
        <w:rPr>
          <w:rFonts w:ascii="Arial" w:hAnsi="Arial" w:cs="Arial"/>
          <w:b/>
          <w:bCs/>
        </w:rPr>
      </w:pPr>
      <w:r w:rsidRPr="0035012D">
        <w:rPr>
          <w:rFonts w:ascii="Arial" w:hAnsi="Arial" w:cs="Arial"/>
          <w:b/>
        </w:rPr>
        <w:t xml:space="preserve">§ </w:t>
      </w:r>
      <w:r>
        <w:rPr>
          <w:rFonts w:ascii="Arial" w:hAnsi="Arial" w:cs="Arial"/>
          <w:b/>
        </w:rPr>
        <w:t>8</w:t>
      </w:r>
    </w:p>
    <w:p w:rsidR="00CF51EA" w:rsidRDefault="00CF51EA" w:rsidP="009D7271">
      <w:pPr>
        <w:spacing w:after="0"/>
        <w:jc w:val="center"/>
        <w:rPr>
          <w:rFonts w:ascii="Arial" w:hAnsi="Arial" w:cs="Arial"/>
          <w:b/>
        </w:rPr>
      </w:pPr>
      <w:r w:rsidRPr="0035012D">
        <w:rPr>
          <w:rFonts w:ascii="Arial" w:hAnsi="Arial" w:cs="Arial"/>
          <w:b/>
          <w:bCs/>
        </w:rPr>
        <w:t xml:space="preserve">OBOWIĄZKI WYKONAWCY W ZAKRESIE </w:t>
      </w:r>
      <w:r w:rsidRPr="0035012D">
        <w:rPr>
          <w:rFonts w:ascii="Arial" w:hAnsi="Arial" w:cs="Arial"/>
          <w:b/>
        </w:rPr>
        <w:t>SPRAWOWANIA NADZORU AUTORSKIEGO</w:t>
      </w:r>
    </w:p>
    <w:p w:rsidR="003330AC" w:rsidRPr="0035012D" w:rsidRDefault="003330AC" w:rsidP="009D7271">
      <w:pPr>
        <w:spacing w:after="0"/>
        <w:jc w:val="center"/>
        <w:rPr>
          <w:rFonts w:ascii="Arial" w:hAnsi="Arial" w:cs="Arial"/>
        </w:rPr>
      </w:pP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Wykonawca zobowiązuje się do sprawowania nadzoru autorskiego przy realizacji robót budowlanych w ramach przedmiotowego </w:t>
      </w:r>
      <w:r>
        <w:rPr>
          <w:rFonts w:ascii="Arial" w:hAnsi="Arial" w:cs="Arial"/>
        </w:rPr>
        <w:t xml:space="preserve">umowy </w:t>
      </w:r>
      <w:r w:rsidRPr="0035012D">
        <w:rPr>
          <w:rFonts w:ascii="Arial" w:hAnsi="Arial" w:cs="Arial"/>
        </w:rPr>
        <w:t>zgodnie z przepisami ustawy  z dnia 7 lipca 1994 Prawo budowlane (</w:t>
      </w:r>
      <w:r w:rsidRPr="00970191">
        <w:rPr>
          <w:rStyle w:val="ng-binding"/>
          <w:rFonts w:ascii="Arial" w:hAnsi="Arial" w:cs="Arial"/>
        </w:rPr>
        <w:t>Dz.U.2021.2351 t.j.</w:t>
      </w:r>
      <w:r w:rsidRPr="00970191">
        <w:rPr>
          <w:rFonts w:ascii="Arial" w:hAnsi="Arial" w:cs="Arial"/>
        </w:rPr>
        <w:t xml:space="preserve"> </w:t>
      </w:r>
      <w:r w:rsidRPr="00970191">
        <w:rPr>
          <w:rStyle w:val="ng-scope"/>
          <w:rFonts w:ascii="Arial" w:hAnsi="Arial" w:cs="Arial"/>
        </w:rPr>
        <w:t>z dnia</w:t>
      </w:r>
      <w:r w:rsidRPr="00970191">
        <w:rPr>
          <w:rFonts w:ascii="Arial" w:hAnsi="Arial" w:cs="Arial"/>
        </w:rPr>
        <w:t xml:space="preserve"> 2021.12.20</w:t>
      </w:r>
      <w:r w:rsidRPr="0035012D">
        <w:rPr>
          <w:rFonts w:ascii="Arial" w:hAnsi="Arial" w:cs="Arial"/>
        </w:rPr>
        <w:t>), przez osoby wymienione jako Projektanci.</w:t>
      </w:r>
    </w:p>
    <w:p w:rsidR="00CF51EA"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Wykonawca w związku z realizacją we własnym zakresie dokumentacji projektowej w oparciu o zakres rzeczowy, zapewni do czasu zakończenia wykonania robót budowlanych/montażowych nadzór autorski w osobach projektantów, którzy wykonali opracowania projektowe. </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Pr>
          <w:rFonts w:ascii="Arial" w:hAnsi="Arial" w:cs="Arial"/>
        </w:rPr>
        <w:t>Sprawowanie nadzoru autorskiego objęte jest wynagrodzeniem ryczałtowym, o którym mowa w § 3 ust. 1 Umowy</w:t>
      </w:r>
      <w:r w:rsidRPr="0035012D">
        <w:rPr>
          <w:rFonts w:ascii="Arial" w:hAnsi="Arial" w:cs="Arial"/>
        </w:rPr>
        <w:t>.</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 xml:space="preserve">Zmiana Projektanta sprawującego nadzór autorski może nastąpić jedynie </w:t>
      </w:r>
      <w:r w:rsidRPr="0035012D">
        <w:rPr>
          <w:rFonts w:ascii="Arial" w:hAnsi="Arial" w:cs="Arial"/>
        </w:rPr>
        <w:br/>
        <w:t>po złożeniu, przez wyznaczoną przez Wykonawcę oraz zaakceptowaną przez Zamawiającego osobę, pisemnego oświadczenia o przejęciu obowiązków projektanta, wynikających z ustawy Prawo budowlane, z podaniem dnia przejęcia obowiązków projektanta oraz złożeniu przez dotychczasowego projektanta oświadczenia o zgodzie na scedowanie obowiązków projektanta na wskazaną osobę z podaniem dnia przekazania tych obowiązków.</w:t>
      </w:r>
    </w:p>
    <w:p w:rsidR="00CF51EA" w:rsidRPr="0035012D" w:rsidRDefault="00CF51EA" w:rsidP="00A45D16">
      <w:pPr>
        <w:numPr>
          <w:ilvl w:val="0"/>
          <w:numId w:val="34"/>
        </w:numPr>
        <w:tabs>
          <w:tab w:val="clear" w:pos="720"/>
          <w:tab w:val="num" w:pos="0"/>
        </w:tabs>
        <w:spacing w:after="0"/>
        <w:ind w:left="360"/>
        <w:jc w:val="both"/>
        <w:rPr>
          <w:rFonts w:ascii="Arial" w:hAnsi="Arial" w:cs="Arial"/>
        </w:rPr>
      </w:pPr>
      <w:r w:rsidRPr="0035012D">
        <w:rPr>
          <w:rFonts w:ascii="Arial" w:hAnsi="Arial" w:cs="Arial"/>
        </w:rPr>
        <w:t xml:space="preserve">Wykonawca sprawować będzie nadzór autorski w zakresie obejmującym </w:t>
      </w:r>
      <w:r w:rsidRPr="0035012D">
        <w:rPr>
          <w:rFonts w:ascii="Arial" w:hAnsi="Arial" w:cs="Arial"/>
        </w:rPr>
        <w:br/>
        <w:t>w szczególności:</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 xml:space="preserve">stwierdzanie w toku wykonywania robót budowlanych zgodności ich realizacji                     z dokumentacją projektowo - kosztorysową, przedmiarami robót, Szczegółowymi Specyfikacjami Technicznymi Wykonania i Odbioru Robót </w:t>
      </w:r>
      <w:r w:rsidRPr="0035012D">
        <w:rPr>
          <w:rFonts w:ascii="Arial" w:hAnsi="Arial" w:cs="Arial"/>
        </w:rPr>
        <w:lastRenderedPageBreak/>
        <w:t>Budowlanych, decyzją o pozwoleniu na budowę</w:t>
      </w:r>
      <w:r>
        <w:rPr>
          <w:rFonts w:ascii="Arial" w:hAnsi="Arial" w:cs="Arial"/>
        </w:rPr>
        <w:t>, pozwoleniem wydanym przez Lubelskiego Wojewódzkiego Konserwatora Zabytków</w:t>
      </w:r>
      <w:r w:rsidRPr="0035012D">
        <w:rPr>
          <w:rFonts w:ascii="Arial" w:hAnsi="Arial" w:cs="Arial"/>
        </w:rPr>
        <w:t xml:space="preserve"> oraz z zasadami wiedzy technicznej;</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wyjaśnianie wątpliwości dotyczących rozwiązań dokumentacji projektowej, Szczegółowych Specyfikacji Technicznych Wykonania i Odbioru Robót Budowlanych oraz ewentualne uzupełnienie szczegółów dokumentacji projektowej w tym sporządzania niezbędnych szkiców lub rysunków;</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uzgodnienie z Zamawiającym i Wykonawcą robót budowlanych, możliwości wprowadzenia rozwiązań zamiennych w stosunku do przewidzianych w dokumentacji projektowej, w odniesieniu do materiałów i konstrukcji oraz rozwiązań technicznych i technologicznych;</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udokumentowanie rozwiązań projektowych wprowadzonych w czasie wykonywania robót budowlanych;</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pisemne zgłaszanie Zamawiającemu stwierdzonych w trakcie realizacji niniejszej umowy błędów, braków, usterek dokumentacji projektowo-kosztorysowej;</w:t>
      </w:r>
    </w:p>
    <w:p w:rsidR="00CF51EA" w:rsidRPr="0035012D" w:rsidRDefault="00CF51EA" w:rsidP="00A45D16">
      <w:pPr>
        <w:numPr>
          <w:ilvl w:val="0"/>
          <w:numId w:val="44"/>
        </w:numPr>
        <w:tabs>
          <w:tab w:val="left" w:pos="426"/>
        </w:tabs>
        <w:spacing w:after="0"/>
        <w:jc w:val="both"/>
        <w:rPr>
          <w:rFonts w:ascii="Arial" w:hAnsi="Arial" w:cs="Arial"/>
        </w:rPr>
      </w:pPr>
      <w:r w:rsidRPr="0035012D">
        <w:rPr>
          <w:rFonts w:ascii="Arial" w:hAnsi="Arial" w:cs="Arial"/>
        </w:rPr>
        <w:t>czuwanie, aby zakres wprowadzonych zmian nie spowodował istotnej zmiany zatwierdzonego projektu budowlanego, wymagającej uzyskania nowego pozwolenia  na budowę. W przypadku konieczności wprowadzenia zmian istotnych, Wykonawca zobowiązany będzie uprzedzić o powyższym fakcie Zamawiającego. Po akceptacji zmian przez Zamawiającego Wykonawca w ramach obowiązującej, niniejszej Umowy zobowiązany będzie uzyskać zamienną decyzję o pozwoleniu na budowę;</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Udokumentowanie aktualizacji rozwiązań projektowych, wprowadzonych do dokumentacji projektowo – kosztorysowej w czasie wykonywania robót budowlano-montażowych, dokonywane będzie z zachowaniem obowiązujących przepisów, w tym ustawy Prawo Budowlane, a w szczególności poprzez:</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zapisy na rysunkach wchodzących w skład dokumentacji projektowej;</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rysunki zamienne lub szkice albo nowe projekty opatrzone datą, podpisem oraz informacją, jaki element zastępują;</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wpisy do Dziennika Budowy;</w:t>
      </w:r>
    </w:p>
    <w:p w:rsidR="00CF51EA" w:rsidRPr="0035012D" w:rsidRDefault="00CF51EA" w:rsidP="00A45D16">
      <w:pPr>
        <w:numPr>
          <w:ilvl w:val="0"/>
          <w:numId w:val="46"/>
        </w:numPr>
        <w:tabs>
          <w:tab w:val="left" w:pos="851"/>
        </w:tabs>
        <w:spacing w:after="0"/>
        <w:ind w:left="851" w:hanging="425"/>
        <w:jc w:val="both"/>
        <w:rPr>
          <w:rFonts w:ascii="Arial" w:hAnsi="Arial" w:cs="Arial"/>
        </w:rPr>
      </w:pPr>
      <w:r w:rsidRPr="0035012D">
        <w:rPr>
          <w:rFonts w:ascii="Arial" w:hAnsi="Arial" w:cs="Arial"/>
        </w:rPr>
        <w:t>protokoły lub notatki służbowe podpisywane przez Strony, zaakceptowane przez Zamawiającego.</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Pr>
          <w:rFonts w:ascii="Arial" w:hAnsi="Arial" w:cs="Arial"/>
        </w:rPr>
        <w:t xml:space="preserve">W ramach nadzoru autorskiego Zamawiający planuje do </w:t>
      </w:r>
      <w:r w:rsidRPr="00970191">
        <w:rPr>
          <w:rFonts w:ascii="Arial" w:hAnsi="Arial" w:cs="Arial"/>
          <w:b/>
          <w:color w:val="000000"/>
        </w:rPr>
        <w:t>4 pobytów</w:t>
      </w:r>
      <w:r>
        <w:rPr>
          <w:rFonts w:ascii="Arial" w:hAnsi="Arial" w:cs="Arial"/>
        </w:rPr>
        <w:t xml:space="preserve"> projektantów na placu budowy. </w:t>
      </w:r>
      <w:r w:rsidRPr="0035012D">
        <w:rPr>
          <w:rFonts w:ascii="Arial" w:hAnsi="Arial" w:cs="Arial"/>
        </w:rPr>
        <w:t>Wykonawca sprawujący nadzór autorski, o przewidywanym terminie i godzinach pobytu na budowie będzie informował drogą e-mailową, telefoniczną lub faksem wskazanemu przedstawicielowi Zamawiającego</w:t>
      </w:r>
      <w:r>
        <w:rPr>
          <w:rFonts w:ascii="Arial" w:hAnsi="Arial" w:cs="Arial"/>
        </w:rPr>
        <w:t xml:space="preserve">. </w:t>
      </w:r>
    </w:p>
    <w:p w:rsidR="00CF51EA" w:rsidRPr="0035012D" w:rsidRDefault="00CF51EA" w:rsidP="00A45D16">
      <w:pPr>
        <w:numPr>
          <w:ilvl w:val="0"/>
          <w:numId w:val="34"/>
        </w:numPr>
        <w:tabs>
          <w:tab w:val="clear" w:pos="720"/>
          <w:tab w:val="num" w:pos="0"/>
          <w:tab w:val="left" w:pos="426"/>
        </w:tabs>
        <w:spacing w:after="0"/>
        <w:ind w:left="426" w:hanging="426"/>
        <w:jc w:val="both"/>
        <w:rPr>
          <w:rFonts w:ascii="Arial" w:hAnsi="Arial" w:cs="Arial"/>
        </w:rPr>
      </w:pPr>
      <w:r w:rsidRPr="0035012D">
        <w:rPr>
          <w:rFonts w:ascii="Arial" w:hAnsi="Arial" w:cs="Arial"/>
        </w:rPr>
        <w:t>Szczegółowe decyzje projektowe Wykonawca będzie przedstawiał Zamawiającemu w formie pisemnej z podpisem projektantów odpowiedniej branży, w następujących terminach:</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wyjaśnienie zgłoszonych wątpliwości dotyczących dokumentacji projektowo - kosztorysowej i ewentualne uzupełnienie szczegółów przedmiotowej dokumentacji – w terminie 7 dni od daty otrzymania wniosku od Zamawiającego;</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ocena wyników szczegółowych badań materiałów i konstrukcji w zakresie zgodności z rozwiązaniami projektowymi, normami i innymi obowiązującymi przepisami  – w terminie 7 dni od daty otrzymania wyników od Zamawiającego;</w:t>
      </w:r>
    </w:p>
    <w:p w:rsidR="00CF51EA" w:rsidRPr="0035012D" w:rsidRDefault="00CF51EA" w:rsidP="00A45D16">
      <w:pPr>
        <w:numPr>
          <w:ilvl w:val="0"/>
          <w:numId w:val="40"/>
        </w:numPr>
        <w:tabs>
          <w:tab w:val="left" w:pos="426"/>
        </w:tabs>
        <w:spacing w:after="0"/>
        <w:jc w:val="both"/>
        <w:rPr>
          <w:rFonts w:ascii="Arial" w:hAnsi="Arial" w:cs="Arial"/>
        </w:rPr>
      </w:pPr>
      <w:r w:rsidRPr="0035012D">
        <w:rPr>
          <w:rFonts w:ascii="Arial" w:hAnsi="Arial" w:cs="Arial"/>
        </w:rPr>
        <w:lastRenderedPageBreak/>
        <w:t xml:space="preserve"> uzgadnianie możliwości wprowadzania zmian w zakresie materiałów </w:t>
      </w:r>
      <w:r w:rsidRPr="0035012D">
        <w:rPr>
          <w:rFonts w:ascii="Arial" w:hAnsi="Arial" w:cs="Arial"/>
        </w:rPr>
        <w:br/>
        <w:t>i konstrukcji oraz rozwiązań technicznych i technologicznych – w terminie 14 dni od daty otrzymania wniosku od Zamawiającego;</w:t>
      </w:r>
    </w:p>
    <w:p w:rsidR="00CF51EA" w:rsidRDefault="00CF51EA" w:rsidP="00A45D16">
      <w:pPr>
        <w:numPr>
          <w:ilvl w:val="0"/>
          <w:numId w:val="40"/>
        </w:numPr>
        <w:tabs>
          <w:tab w:val="left" w:pos="426"/>
        </w:tabs>
        <w:spacing w:after="0"/>
        <w:jc w:val="both"/>
        <w:rPr>
          <w:rFonts w:ascii="Arial" w:hAnsi="Arial" w:cs="Arial"/>
        </w:rPr>
      </w:pPr>
      <w:r w:rsidRPr="0035012D">
        <w:rPr>
          <w:rFonts w:ascii="Arial" w:hAnsi="Arial" w:cs="Arial"/>
        </w:rPr>
        <w:t xml:space="preserve"> opracowanie rysunków i szczegółowych rozwiązań projektowych – w terminie 14 dni  od daty otrzymania wniosku;</w:t>
      </w:r>
    </w:p>
    <w:p w:rsidR="003330AC" w:rsidRPr="0035012D" w:rsidRDefault="003330AC" w:rsidP="003330AC">
      <w:pPr>
        <w:tabs>
          <w:tab w:val="left" w:pos="426"/>
        </w:tabs>
        <w:spacing w:after="0"/>
        <w:ind w:left="786"/>
        <w:jc w:val="both"/>
        <w:rPr>
          <w:rFonts w:ascii="Arial" w:hAnsi="Arial" w:cs="Arial"/>
        </w:rPr>
      </w:pPr>
    </w:p>
    <w:p w:rsidR="00CF51EA" w:rsidRPr="0035012D" w:rsidRDefault="00CF51EA" w:rsidP="009D7271">
      <w:pPr>
        <w:spacing w:after="0"/>
        <w:ind w:left="-142" w:right="-1"/>
        <w:jc w:val="center"/>
        <w:rPr>
          <w:rFonts w:ascii="Arial" w:hAnsi="Arial" w:cs="Arial"/>
          <w:b/>
          <w:bCs/>
        </w:rPr>
      </w:pPr>
      <w:r w:rsidRPr="0035012D">
        <w:rPr>
          <w:rFonts w:ascii="Arial" w:hAnsi="Arial" w:cs="Arial"/>
          <w:b/>
          <w:bCs/>
        </w:rPr>
        <w:t xml:space="preserve">§ </w:t>
      </w:r>
      <w:r>
        <w:rPr>
          <w:rFonts w:ascii="Arial" w:hAnsi="Arial" w:cs="Arial"/>
          <w:b/>
          <w:bCs/>
        </w:rPr>
        <w:t>9</w:t>
      </w:r>
    </w:p>
    <w:p w:rsidR="00CF51EA" w:rsidRDefault="00CF51EA" w:rsidP="009D7271">
      <w:pPr>
        <w:spacing w:after="0"/>
        <w:ind w:left="-142"/>
        <w:jc w:val="center"/>
        <w:rPr>
          <w:rFonts w:ascii="Arial" w:hAnsi="Arial" w:cs="Arial"/>
          <w:b/>
          <w:bCs/>
        </w:rPr>
      </w:pPr>
      <w:r w:rsidRPr="0035012D">
        <w:rPr>
          <w:rFonts w:ascii="Arial" w:hAnsi="Arial" w:cs="Arial"/>
          <w:b/>
          <w:bCs/>
        </w:rPr>
        <w:t>PODWYKONAWCY</w:t>
      </w:r>
    </w:p>
    <w:p w:rsidR="003330AC" w:rsidRPr="0035012D" w:rsidRDefault="003330AC" w:rsidP="009D7271">
      <w:pPr>
        <w:spacing w:after="0"/>
        <w:ind w:left="-142"/>
        <w:jc w:val="center"/>
        <w:rPr>
          <w:rFonts w:ascii="Arial" w:hAnsi="Arial" w:cs="Arial"/>
          <w:spacing w:val="-4"/>
        </w:rPr>
      </w:pPr>
    </w:p>
    <w:p w:rsidR="00CF51EA" w:rsidRDefault="00CF51EA" w:rsidP="009D7271">
      <w:pPr>
        <w:keepNext/>
        <w:keepLines/>
        <w:spacing w:after="0"/>
        <w:contextualSpacing/>
        <w:jc w:val="both"/>
        <w:outlineLvl w:val="0"/>
        <w:rPr>
          <w:rFonts w:ascii="Arial" w:hAnsi="Arial" w:cs="Arial"/>
        </w:rPr>
      </w:pPr>
      <w:r w:rsidRPr="00970191">
        <w:rPr>
          <w:rFonts w:ascii="Arial" w:hAnsi="Arial" w:cs="Arial"/>
        </w:rPr>
        <w:t xml:space="preserve">Wykonawca bierze na siebie pełną odpowiedzialność za należyte wykonanie </w:t>
      </w:r>
      <w:r>
        <w:rPr>
          <w:rFonts w:ascii="Arial" w:hAnsi="Arial" w:cs="Arial"/>
        </w:rPr>
        <w:t>p</w:t>
      </w:r>
      <w:r w:rsidRPr="00970191">
        <w:rPr>
          <w:rFonts w:ascii="Arial" w:hAnsi="Arial" w:cs="Arial"/>
        </w:rPr>
        <w:t>rzedmiotu umowy siłami własnymi. Zamawiający nie dopuszcza możliwości powierzenia jakiejkolwiek części umowy Podwykonawcy.</w:t>
      </w:r>
    </w:p>
    <w:p w:rsidR="003330AC" w:rsidRPr="00970191" w:rsidRDefault="003330AC" w:rsidP="009D7271">
      <w:pPr>
        <w:keepNext/>
        <w:keepLines/>
        <w:spacing w:after="0"/>
        <w:contextualSpacing/>
        <w:jc w:val="both"/>
        <w:outlineLvl w:val="0"/>
        <w:rPr>
          <w:rFonts w:ascii="Arial" w:hAnsi="Arial" w:cs="Arial"/>
          <w:b/>
        </w:rPr>
      </w:pP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 </w:t>
      </w:r>
      <w:r>
        <w:rPr>
          <w:rFonts w:ascii="Arial" w:hAnsi="Arial" w:cs="Arial"/>
          <w:b/>
          <w:bCs/>
        </w:rPr>
        <w:t>10</w:t>
      </w: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ZASADY PŁATNOŚCI WYNAGRODZENIA </w:t>
      </w:r>
    </w:p>
    <w:p w:rsidR="003330AC" w:rsidRPr="0035012D" w:rsidRDefault="003330AC" w:rsidP="009D7271">
      <w:pPr>
        <w:pStyle w:val="Tekstpodstawowy"/>
        <w:spacing w:after="0"/>
        <w:jc w:val="center"/>
        <w:rPr>
          <w:rFonts w:ascii="Arial" w:hAnsi="Arial" w:cs="Arial"/>
        </w:rPr>
      </w:pPr>
    </w:p>
    <w:p w:rsidR="00CF51EA" w:rsidRDefault="00CF51EA" w:rsidP="00A45D16">
      <w:pPr>
        <w:numPr>
          <w:ilvl w:val="3"/>
          <w:numId w:val="42"/>
        </w:numPr>
        <w:tabs>
          <w:tab w:val="left" w:pos="284"/>
        </w:tabs>
        <w:spacing w:after="0"/>
        <w:ind w:left="284" w:hanging="284"/>
        <w:jc w:val="both"/>
        <w:rPr>
          <w:rFonts w:ascii="Arial" w:hAnsi="Arial" w:cs="Arial"/>
        </w:rPr>
      </w:pPr>
      <w:r w:rsidRPr="0035012D">
        <w:rPr>
          <w:rFonts w:ascii="Arial" w:hAnsi="Arial" w:cs="Arial"/>
        </w:rPr>
        <w:t>Strony postanawiają, że wynagrodzenie za opracowanie dokumentacji projektowej oraz za sprawowanie nadzoru autorskiego płatne będzie na podstawie faktur</w:t>
      </w:r>
      <w:r>
        <w:rPr>
          <w:rFonts w:ascii="Arial" w:hAnsi="Arial" w:cs="Arial"/>
        </w:rPr>
        <w:t xml:space="preserve">y </w:t>
      </w:r>
      <w:r w:rsidRPr="0035012D">
        <w:rPr>
          <w:rFonts w:ascii="Arial" w:hAnsi="Arial" w:cs="Arial"/>
        </w:rPr>
        <w:t xml:space="preserve"> </w:t>
      </w:r>
      <w:r>
        <w:rPr>
          <w:rFonts w:ascii="Arial" w:hAnsi="Arial" w:cs="Arial"/>
        </w:rPr>
        <w:t>końcowej .</w:t>
      </w:r>
    </w:p>
    <w:p w:rsidR="00CF51EA" w:rsidRDefault="00CF51EA" w:rsidP="009D7271">
      <w:pPr>
        <w:spacing w:after="0"/>
        <w:ind w:left="284" w:hanging="284"/>
        <w:jc w:val="both"/>
        <w:rPr>
          <w:rFonts w:ascii="Arial" w:hAnsi="Arial" w:cs="Arial"/>
          <w:lang w:eastAsia="pl-PL"/>
        </w:rPr>
      </w:pPr>
      <w:r w:rsidRPr="00970191">
        <w:rPr>
          <w:rFonts w:ascii="Arial" w:hAnsi="Arial" w:cs="Arial"/>
          <w:lang w:eastAsia="pl-PL"/>
        </w:rPr>
        <w:t xml:space="preserve">2. Do faktury należy załączyć protokół zdawczo - odbiorczy, potwierdzający prawidłowe wykonanie przedmiotu umowy. Faktura doręczona bez protokołu, o którym mowa </w:t>
      </w:r>
      <w:r>
        <w:rPr>
          <w:rFonts w:ascii="Arial" w:hAnsi="Arial" w:cs="Arial"/>
          <w:lang w:eastAsia="pl-PL"/>
        </w:rPr>
        <w:br/>
      </w:r>
      <w:r w:rsidRPr="00970191">
        <w:rPr>
          <w:rFonts w:ascii="Arial" w:hAnsi="Arial" w:cs="Arial"/>
          <w:lang w:eastAsia="pl-PL"/>
        </w:rPr>
        <w:t>w zdaniu poprzedzającym nie będzie uznana przez Zamawiającego za prawidłowo wystawioną.</w:t>
      </w:r>
    </w:p>
    <w:p w:rsidR="00CF51EA" w:rsidRDefault="00CF51EA" w:rsidP="009D7271">
      <w:pPr>
        <w:spacing w:after="0"/>
        <w:jc w:val="both"/>
        <w:rPr>
          <w:rFonts w:ascii="Arial" w:hAnsi="Arial" w:cs="Arial"/>
        </w:rPr>
      </w:pPr>
      <w:r>
        <w:rPr>
          <w:rFonts w:ascii="Arial" w:hAnsi="Arial" w:cs="Arial"/>
          <w:lang w:eastAsia="pl-PL"/>
        </w:rPr>
        <w:t xml:space="preserve">3. </w:t>
      </w:r>
      <w:r w:rsidRPr="0035012D">
        <w:rPr>
          <w:rFonts w:ascii="Arial" w:hAnsi="Arial" w:cs="Arial"/>
        </w:rPr>
        <w:t xml:space="preserve">Wynagrodzenie płatne będzie w terminie 30 dni od dnia doręczenia Zamawiającemu </w:t>
      </w:r>
      <w:r>
        <w:rPr>
          <w:rFonts w:ascii="Arial" w:hAnsi="Arial" w:cs="Arial"/>
        </w:rPr>
        <w:t xml:space="preserve"> </w:t>
      </w:r>
    </w:p>
    <w:p w:rsidR="00CF51EA" w:rsidRPr="0035012D" w:rsidRDefault="00CF51EA" w:rsidP="009D7271">
      <w:pPr>
        <w:spacing w:after="0"/>
        <w:jc w:val="both"/>
        <w:rPr>
          <w:rFonts w:ascii="Arial" w:hAnsi="Arial" w:cs="Arial"/>
        </w:rPr>
      </w:pPr>
      <w:r>
        <w:rPr>
          <w:rFonts w:ascii="Arial" w:hAnsi="Arial" w:cs="Arial"/>
        </w:rPr>
        <w:t xml:space="preserve">     </w:t>
      </w:r>
      <w:r w:rsidRPr="0035012D">
        <w:rPr>
          <w:rFonts w:ascii="Arial" w:hAnsi="Arial" w:cs="Arial"/>
        </w:rPr>
        <w:t xml:space="preserve">prawidłowo wystawionej faktury VAT. </w:t>
      </w:r>
      <w:r w:rsidRPr="0035012D" w:rsidDel="003B34AD">
        <w:rPr>
          <w:rFonts w:ascii="Arial" w:hAnsi="Arial" w:cs="Arial"/>
        </w:rPr>
        <w:t xml:space="preserve"> </w:t>
      </w:r>
      <w:r w:rsidRPr="0035012D">
        <w:rPr>
          <w:rFonts w:ascii="Arial" w:hAnsi="Arial" w:cs="Arial"/>
        </w:rPr>
        <w:t>Podstaw</w:t>
      </w:r>
      <w:r>
        <w:rPr>
          <w:rFonts w:ascii="Arial" w:hAnsi="Arial" w:cs="Arial"/>
        </w:rPr>
        <w:t>ę</w:t>
      </w:r>
      <w:r w:rsidRPr="0035012D">
        <w:rPr>
          <w:rFonts w:ascii="Arial" w:hAnsi="Arial" w:cs="Arial"/>
        </w:rPr>
        <w:t xml:space="preserve"> do wystawienia faktury</w:t>
      </w:r>
      <w:r>
        <w:rPr>
          <w:rFonts w:ascii="Arial" w:hAnsi="Arial" w:cs="Arial"/>
        </w:rPr>
        <w:t xml:space="preserve"> stanowią</w:t>
      </w:r>
      <w:r w:rsidRPr="0035012D">
        <w:rPr>
          <w:rFonts w:ascii="Arial" w:hAnsi="Arial" w:cs="Arial"/>
        </w:rPr>
        <w:t>:</w:t>
      </w:r>
    </w:p>
    <w:p w:rsidR="00CF51EA" w:rsidRPr="0035012D" w:rsidRDefault="00CF51EA" w:rsidP="00A45D16">
      <w:pPr>
        <w:numPr>
          <w:ilvl w:val="0"/>
          <w:numId w:val="54"/>
        </w:numPr>
        <w:tabs>
          <w:tab w:val="left" w:pos="284"/>
        </w:tabs>
        <w:spacing w:after="0"/>
        <w:ind w:left="709"/>
        <w:jc w:val="both"/>
        <w:rPr>
          <w:rFonts w:ascii="Arial" w:hAnsi="Arial" w:cs="Arial"/>
        </w:rPr>
      </w:pPr>
      <w:r w:rsidRPr="0035012D">
        <w:rPr>
          <w:rFonts w:ascii="Arial" w:hAnsi="Arial" w:cs="Arial"/>
        </w:rPr>
        <w:t xml:space="preserve">opracowany </w:t>
      </w:r>
      <w:r>
        <w:rPr>
          <w:rFonts w:ascii="Arial" w:hAnsi="Arial" w:cs="Arial"/>
        </w:rPr>
        <w:t xml:space="preserve">projekt techniczny i </w:t>
      </w:r>
      <w:r w:rsidRPr="0035012D">
        <w:rPr>
          <w:rFonts w:ascii="Arial" w:hAnsi="Arial" w:cs="Arial"/>
        </w:rPr>
        <w:t>projekt budowlany wraz z uzyskaniem uzgodnień</w:t>
      </w:r>
      <w:r>
        <w:rPr>
          <w:rFonts w:ascii="Arial" w:hAnsi="Arial" w:cs="Arial"/>
        </w:rPr>
        <w:t>,</w:t>
      </w:r>
      <w:r w:rsidRPr="0035012D">
        <w:rPr>
          <w:rFonts w:ascii="Arial" w:hAnsi="Arial" w:cs="Arial"/>
        </w:rPr>
        <w:t xml:space="preserve">  decyzji</w:t>
      </w:r>
      <w:r>
        <w:rPr>
          <w:rFonts w:ascii="Arial" w:hAnsi="Arial" w:cs="Arial"/>
        </w:rPr>
        <w:t xml:space="preserve"> i pozwoleń</w:t>
      </w:r>
      <w:r w:rsidRPr="0035012D">
        <w:rPr>
          <w:rFonts w:ascii="Arial" w:hAnsi="Arial" w:cs="Arial"/>
        </w:rPr>
        <w:t xml:space="preserve"> niezbędnych do wystąpienia z wnioskiem o pozwolenie na budowę, zatwierdzony przez </w:t>
      </w:r>
      <w:r>
        <w:rPr>
          <w:rFonts w:ascii="Arial" w:hAnsi="Arial" w:cs="Arial"/>
        </w:rPr>
        <w:t xml:space="preserve">przedstawicieli Zamawiającego oraz Wykonawcy wraz z  </w:t>
      </w:r>
      <w:r w:rsidRPr="0035012D">
        <w:rPr>
          <w:rFonts w:ascii="Arial" w:hAnsi="Arial" w:cs="Arial"/>
        </w:rPr>
        <w:t>protok</w:t>
      </w:r>
      <w:r>
        <w:rPr>
          <w:rFonts w:ascii="Arial" w:hAnsi="Arial" w:cs="Arial"/>
        </w:rPr>
        <w:t>ołem</w:t>
      </w:r>
      <w:r w:rsidRPr="0035012D">
        <w:rPr>
          <w:rFonts w:ascii="Arial" w:hAnsi="Arial" w:cs="Arial"/>
        </w:rPr>
        <w:t xml:space="preserve"> </w:t>
      </w:r>
      <w:r>
        <w:rPr>
          <w:rFonts w:ascii="Arial" w:hAnsi="Arial" w:cs="Arial"/>
        </w:rPr>
        <w:t>odbioru</w:t>
      </w:r>
      <w:r w:rsidRPr="0035012D">
        <w:rPr>
          <w:rFonts w:ascii="Arial" w:hAnsi="Arial" w:cs="Arial"/>
        </w:rPr>
        <w:t>,</w:t>
      </w:r>
    </w:p>
    <w:p w:rsidR="00CF51EA" w:rsidRPr="0035012D" w:rsidRDefault="00CF51EA" w:rsidP="009D7271">
      <w:pPr>
        <w:tabs>
          <w:tab w:val="left" w:pos="284"/>
        </w:tabs>
        <w:spacing w:after="0"/>
        <w:ind w:left="284" w:hanging="284"/>
        <w:jc w:val="both"/>
        <w:rPr>
          <w:rFonts w:ascii="Arial" w:hAnsi="Arial" w:cs="Arial"/>
        </w:rPr>
      </w:pPr>
      <w:r>
        <w:rPr>
          <w:rFonts w:ascii="Arial" w:hAnsi="Arial" w:cs="Arial"/>
        </w:rPr>
        <w:t>4</w:t>
      </w:r>
      <w:r>
        <w:rPr>
          <w:rFonts w:ascii="Arial" w:hAnsi="Arial" w:cs="Arial"/>
          <w:lang w:eastAsia="pl-PL"/>
        </w:rPr>
        <w:t xml:space="preserve">. </w:t>
      </w:r>
      <w:r w:rsidRPr="0035012D">
        <w:rPr>
          <w:rFonts w:ascii="Arial"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rsidR="00CF51EA" w:rsidRPr="0035012D" w:rsidRDefault="00CF51EA" w:rsidP="009D7271">
      <w:pPr>
        <w:tabs>
          <w:tab w:val="left" w:pos="284"/>
        </w:tabs>
        <w:spacing w:after="0"/>
        <w:ind w:left="284" w:hanging="284"/>
        <w:jc w:val="both"/>
        <w:rPr>
          <w:rFonts w:ascii="Arial" w:hAnsi="Arial" w:cs="Arial"/>
        </w:rPr>
      </w:pPr>
      <w:r>
        <w:rPr>
          <w:rFonts w:ascii="Arial" w:hAnsi="Arial" w:cs="Arial"/>
          <w:lang w:eastAsia="pl-PL"/>
        </w:rPr>
        <w:t xml:space="preserve">5. </w:t>
      </w:r>
      <w:r w:rsidRPr="0035012D">
        <w:rPr>
          <w:rFonts w:ascii="Arial" w:hAnsi="Arial" w:cs="Arial"/>
          <w:lang w:eastAsia="pl-PL"/>
        </w:rPr>
        <w:t>Wykonawca nie może, bez pisemnej zgody Zamawiającego przenieść wierzytelności pieniężnych wynikających z Umowy na podmiot lub osobę trzecią.</w:t>
      </w:r>
    </w:p>
    <w:p w:rsidR="00CF51EA" w:rsidRPr="0035012D" w:rsidRDefault="00CF51EA" w:rsidP="009D7271">
      <w:pPr>
        <w:pStyle w:val="Tekstpodstawowy"/>
        <w:spacing w:after="0"/>
        <w:rPr>
          <w:rFonts w:ascii="Arial" w:hAnsi="Arial" w:cs="Arial"/>
        </w:rPr>
      </w:pPr>
    </w:p>
    <w:p w:rsidR="00CF51EA" w:rsidRPr="0035012D" w:rsidRDefault="00CF51EA" w:rsidP="009D7271">
      <w:pPr>
        <w:spacing w:after="0"/>
        <w:jc w:val="center"/>
        <w:rPr>
          <w:rFonts w:ascii="Arial" w:hAnsi="Arial" w:cs="Arial"/>
          <w:b/>
          <w:bCs/>
        </w:rPr>
      </w:pPr>
    </w:p>
    <w:p w:rsidR="00CF51EA" w:rsidRPr="0035012D" w:rsidRDefault="00CF51EA" w:rsidP="009D7271">
      <w:pPr>
        <w:spacing w:after="0"/>
        <w:jc w:val="center"/>
        <w:rPr>
          <w:rFonts w:ascii="Arial" w:hAnsi="Arial" w:cs="Arial"/>
          <w:b/>
          <w:bCs/>
        </w:rPr>
      </w:pPr>
      <w:r w:rsidRPr="0035012D">
        <w:rPr>
          <w:rFonts w:ascii="Arial" w:hAnsi="Arial" w:cs="Arial"/>
          <w:b/>
          <w:bCs/>
        </w:rPr>
        <w:t>§ 1</w:t>
      </w:r>
      <w:r>
        <w:rPr>
          <w:rFonts w:ascii="Arial" w:hAnsi="Arial" w:cs="Arial"/>
          <w:b/>
          <w:bCs/>
        </w:rPr>
        <w:t>1</w:t>
      </w:r>
    </w:p>
    <w:p w:rsidR="00CF51EA" w:rsidRDefault="00CF51EA" w:rsidP="009D7271">
      <w:pPr>
        <w:spacing w:after="0"/>
        <w:jc w:val="center"/>
        <w:rPr>
          <w:rFonts w:ascii="Arial" w:hAnsi="Arial" w:cs="Arial"/>
          <w:b/>
          <w:bCs/>
        </w:rPr>
      </w:pPr>
      <w:r w:rsidRPr="000C68DB">
        <w:rPr>
          <w:rFonts w:ascii="Arial" w:hAnsi="Arial" w:cs="Arial"/>
          <w:b/>
          <w:bCs/>
        </w:rPr>
        <w:t>RĘKOJMIA</w:t>
      </w:r>
      <w:r>
        <w:rPr>
          <w:rFonts w:ascii="Arial" w:hAnsi="Arial" w:cs="Arial"/>
          <w:b/>
          <w:bCs/>
        </w:rPr>
        <w:t xml:space="preserve"> ZA WADY</w:t>
      </w:r>
    </w:p>
    <w:p w:rsidR="00CF51EA" w:rsidRPr="006E4060" w:rsidRDefault="00CF51EA" w:rsidP="00A45D16">
      <w:pPr>
        <w:pStyle w:val="Akapitzlist"/>
        <w:numPr>
          <w:ilvl w:val="0"/>
          <w:numId w:val="60"/>
        </w:numPr>
        <w:jc w:val="both"/>
        <w:rPr>
          <w:rFonts w:ascii="Arial" w:hAnsi="Arial" w:cs="Arial"/>
          <w:color w:val="000000"/>
          <w:sz w:val="22"/>
          <w:szCs w:val="22"/>
        </w:rPr>
      </w:pPr>
      <w:r w:rsidRPr="006E4060">
        <w:rPr>
          <w:rFonts w:ascii="Arial" w:hAnsi="Arial" w:cs="Arial"/>
          <w:color w:val="000000"/>
          <w:sz w:val="22"/>
          <w:szCs w:val="22"/>
        </w:rPr>
        <w:t xml:space="preserve">Wykonawca jest odpowiedzialny z tytułu rękojmi za wady na zasadach określonych w przepisach kodeksu cywilnego , tj. na okres 2 lat. </w:t>
      </w:r>
    </w:p>
    <w:p w:rsidR="00CF51EA" w:rsidRDefault="00CF51EA" w:rsidP="00A45D16">
      <w:pPr>
        <w:pStyle w:val="Akapitzlist"/>
        <w:numPr>
          <w:ilvl w:val="0"/>
          <w:numId w:val="60"/>
        </w:numPr>
        <w:jc w:val="both"/>
        <w:rPr>
          <w:rFonts w:ascii="Arial" w:hAnsi="Arial" w:cs="Arial"/>
          <w:sz w:val="22"/>
          <w:szCs w:val="22"/>
        </w:rPr>
      </w:pPr>
      <w:r w:rsidRPr="0035012D">
        <w:rPr>
          <w:rFonts w:ascii="Arial" w:hAnsi="Arial" w:cs="Arial"/>
          <w:sz w:val="22"/>
          <w:szCs w:val="22"/>
        </w:rPr>
        <w:t>Termin rękojmi, o którym mowa w ust. 1 liczy się od daty zatwierdz</w:t>
      </w:r>
      <w:r>
        <w:rPr>
          <w:rFonts w:ascii="Arial" w:hAnsi="Arial" w:cs="Arial"/>
          <w:sz w:val="22"/>
          <w:szCs w:val="22"/>
        </w:rPr>
        <w:t>enia ostatecznego protokołu KOP</w:t>
      </w:r>
      <w:r w:rsidRPr="0035012D">
        <w:rPr>
          <w:rFonts w:ascii="Arial" w:hAnsi="Arial" w:cs="Arial"/>
          <w:sz w:val="22"/>
          <w:szCs w:val="22"/>
        </w:rPr>
        <w:t xml:space="preserve">. </w:t>
      </w:r>
    </w:p>
    <w:p w:rsidR="00CF51EA" w:rsidRPr="009A1CF2" w:rsidRDefault="00CF51EA" w:rsidP="00A45D16">
      <w:pPr>
        <w:pStyle w:val="Akapitzlist"/>
        <w:numPr>
          <w:ilvl w:val="0"/>
          <w:numId w:val="60"/>
        </w:numPr>
        <w:jc w:val="both"/>
        <w:rPr>
          <w:rFonts w:ascii="Arial" w:hAnsi="Arial" w:cs="Arial"/>
          <w:sz w:val="22"/>
          <w:szCs w:val="22"/>
        </w:rPr>
      </w:pPr>
      <w:r w:rsidRPr="009A1CF2">
        <w:rPr>
          <w:rFonts w:ascii="Arial" w:hAnsi="Arial" w:cs="Arial"/>
          <w:sz w:val="22"/>
          <w:szCs w:val="22"/>
        </w:rPr>
        <w:t>Wykonawca zobowiązuje się zrealizować przedmiot umowy zgodnie niniejszą Umową i w stanie wolnym od wad.</w:t>
      </w:r>
    </w:p>
    <w:p w:rsidR="00CF51EA" w:rsidRPr="0035012D" w:rsidRDefault="00CF51EA" w:rsidP="00A45D16">
      <w:pPr>
        <w:pStyle w:val="Akapitzlist"/>
        <w:numPr>
          <w:ilvl w:val="0"/>
          <w:numId w:val="60"/>
        </w:numPr>
        <w:jc w:val="both"/>
        <w:rPr>
          <w:rFonts w:ascii="Arial" w:hAnsi="Arial" w:cs="Arial"/>
          <w:sz w:val="22"/>
          <w:szCs w:val="22"/>
        </w:rPr>
      </w:pPr>
      <w:r w:rsidRPr="0035012D">
        <w:rPr>
          <w:rFonts w:ascii="Arial" w:hAnsi="Arial" w:cs="Arial"/>
          <w:sz w:val="22"/>
          <w:szCs w:val="22"/>
        </w:rPr>
        <w:t xml:space="preserve">Wykonawca odpowiada za zgodność rozwiązań projektowych z obowiązującymi przepisami techniczno-budowlanymi i obowiązującymi Polskimi Normami oraz Normami Obronnymi. </w:t>
      </w:r>
    </w:p>
    <w:p w:rsidR="00CF51EA" w:rsidRDefault="00CF51EA" w:rsidP="00A45D16">
      <w:pPr>
        <w:pStyle w:val="Akapitzlist"/>
        <w:numPr>
          <w:ilvl w:val="0"/>
          <w:numId w:val="60"/>
        </w:numPr>
        <w:jc w:val="both"/>
        <w:rPr>
          <w:rFonts w:ascii="Arial" w:hAnsi="Arial" w:cs="Arial"/>
          <w:sz w:val="22"/>
          <w:szCs w:val="22"/>
        </w:rPr>
      </w:pPr>
      <w:r>
        <w:rPr>
          <w:rFonts w:ascii="Arial" w:hAnsi="Arial" w:cs="Arial"/>
          <w:sz w:val="22"/>
          <w:szCs w:val="22"/>
        </w:rPr>
        <w:lastRenderedPageBreak/>
        <w:t xml:space="preserve"> </w:t>
      </w:r>
      <w:r w:rsidRPr="0035012D">
        <w:rPr>
          <w:rFonts w:ascii="Arial" w:hAnsi="Arial" w:cs="Arial"/>
          <w:sz w:val="22"/>
          <w:szCs w:val="22"/>
        </w:rPr>
        <w:t>Wykonawca odpowiada za wadę przedmiotu umowy również po upływie okresu rękojmi, jeżeli Zamawiający zawiadomił Wykonawcę o wadzie przed upływem okresu rękojmi.</w:t>
      </w:r>
    </w:p>
    <w:p w:rsidR="00CF51EA" w:rsidRPr="0018622F" w:rsidRDefault="00CF51EA" w:rsidP="00A45D16">
      <w:pPr>
        <w:pStyle w:val="Akapitzlist"/>
        <w:numPr>
          <w:ilvl w:val="0"/>
          <w:numId w:val="60"/>
        </w:numPr>
        <w:jc w:val="both"/>
        <w:rPr>
          <w:rFonts w:ascii="Arial" w:hAnsi="Arial" w:cs="Arial"/>
          <w:szCs w:val="22"/>
        </w:rPr>
      </w:pPr>
      <w:r w:rsidRPr="0018622F">
        <w:rPr>
          <w:rFonts w:ascii="Arial" w:hAnsi="Arial" w:cs="Arial"/>
          <w:sz w:val="22"/>
        </w:rPr>
        <w:t>Jeżeli Wykonawca nie usunie wady w terminie wskazanym przez Zamawiającego lub ustalonym wspólnie przez strony, Zamawiający po uprzednim wezwaniu Wykonawcy do usunięcia wady w terminie 14 dni kalendarzowych, będzie miał prawo usunąć wadę we własnym zakresie lub przez podmiot trzeci na koszt i ryzyko Wykonawcy, bez konieczności uzyskiwania dodatkowej upoważnienia sądu, bez utraty praw wynikających z rękojmi za wady, na co Wykonawca wyraża zgodę.</w:t>
      </w:r>
    </w:p>
    <w:p w:rsidR="00C10D1B"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Strony ustalają,  że  zaakceptowanie  dokumentacji  przez  Zamawiającego  i  wdrożenie jej do realizacji nie zwalnia  Wykonawcy  z  odpowiedzialności  za  ewentualne  jej  wady  i  mogące   powstać negatywne skutki z tytułu istnienia tych wad.  </w:t>
      </w:r>
    </w:p>
    <w:p w:rsidR="00CF51EA"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Wykonawca ponosi wyłączną i pełną odpowiedzialność z tytułu wad fizycznych </w:t>
      </w:r>
      <w:r w:rsidRPr="00C10D1B">
        <w:rPr>
          <w:rFonts w:ascii="Arial" w:hAnsi="Arial" w:cs="Arial"/>
          <w:sz w:val="22"/>
          <w:szCs w:val="22"/>
        </w:rPr>
        <w:br/>
        <w:t xml:space="preserve"> i prawnych przedmiotu umowy oraz zgodności z obowiązującymi przepisami. Ponadto Wykonawca złoży pisemne oświadczenie, że przyjęte w tej dokumentacji rozwiązania  projektowe nie naruszają praw osób trzecich.</w:t>
      </w:r>
    </w:p>
    <w:p w:rsidR="00CF51EA" w:rsidRPr="00C10D1B" w:rsidRDefault="00CF51EA" w:rsidP="00A45D16">
      <w:pPr>
        <w:pStyle w:val="Akapitzlist"/>
        <w:numPr>
          <w:ilvl w:val="0"/>
          <w:numId w:val="60"/>
        </w:numPr>
        <w:jc w:val="both"/>
        <w:rPr>
          <w:rFonts w:ascii="Arial" w:hAnsi="Arial" w:cs="Arial"/>
          <w:sz w:val="22"/>
          <w:szCs w:val="22"/>
        </w:rPr>
      </w:pPr>
      <w:r w:rsidRPr="00C10D1B">
        <w:rPr>
          <w:rFonts w:ascii="Arial" w:hAnsi="Arial" w:cs="Arial"/>
          <w:sz w:val="22"/>
          <w:szCs w:val="22"/>
        </w:rPr>
        <w:t xml:space="preserve">W okresie rękojmi za wady, Wykonawca zobowiązany jest do pisemnego zawiadomienia  Zamawiającego w terminie 7 dni roboczych przed dniem zaistnienia zmian dotyczących    jego stanu faktycznego i prawnego, w szczególności o: </w:t>
      </w:r>
    </w:p>
    <w:p w:rsidR="00CF51EA" w:rsidRPr="00970191" w:rsidRDefault="00CF51EA" w:rsidP="00A45D16">
      <w:pPr>
        <w:numPr>
          <w:ilvl w:val="1"/>
          <w:numId w:val="22"/>
        </w:numPr>
        <w:suppressAutoHyphens w:val="0"/>
        <w:spacing w:after="0"/>
        <w:jc w:val="both"/>
        <w:rPr>
          <w:rFonts w:ascii="Arial" w:hAnsi="Arial" w:cs="Arial"/>
        </w:rPr>
      </w:pPr>
      <w:r w:rsidRPr="00970191">
        <w:rPr>
          <w:rFonts w:ascii="Arial" w:hAnsi="Arial" w:cs="Arial"/>
        </w:rPr>
        <w:t xml:space="preserve">planowanej zmianie siedziby lub nazwy firmy oraz zmianie osób reprezentujących Wykonawcę, </w:t>
      </w:r>
    </w:p>
    <w:p w:rsidR="00CF51EA" w:rsidRPr="00970191" w:rsidRDefault="00CF51EA" w:rsidP="00A45D16">
      <w:pPr>
        <w:numPr>
          <w:ilvl w:val="1"/>
          <w:numId w:val="22"/>
        </w:numPr>
        <w:suppressAutoHyphens w:val="0"/>
        <w:spacing w:after="0"/>
        <w:ind w:right="196"/>
        <w:jc w:val="both"/>
        <w:rPr>
          <w:rFonts w:ascii="Arial" w:hAnsi="Arial" w:cs="Arial"/>
        </w:rPr>
      </w:pPr>
      <w:r w:rsidRPr="00970191">
        <w:rPr>
          <w:rFonts w:ascii="Arial" w:hAnsi="Arial" w:cs="Arial"/>
        </w:rPr>
        <w:t xml:space="preserve">planowanym połączeniu, podziale, </w:t>
      </w:r>
    </w:p>
    <w:p w:rsidR="00CF51EA" w:rsidRDefault="00CF51EA" w:rsidP="00A45D16">
      <w:pPr>
        <w:numPr>
          <w:ilvl w:val="1"/>
          <w:numId w:val="22"/>
        </w:numPr>
        <w:suppressAutoHyphens w:val="0"/>
        <w:spacing w:after="0"/>
        <w:ind w:right="196"/>
        <w:jc w:val="both"/>
        <w:rPr>
          <w:rFonts w:ascii="Arial" w:hAnsi="Arial" w:cs="Arial"/>
        </w:rPr>
      </w:pPr>
      <w:r w:rsidRPr="00970191">
        <w:rPr>
          <w:rFonts w:ascii="Arial" w:hAnsi="Arial" w:cs="Arial"/>
        </w:rPr>
        <w:t xml:space="preserve">ogłoszeniu likwidacji firmy Wykonawcy, złożeniu wniosku o ogłoszenie </w:t>
      </w:r>
      <w:r>
        <w:rPr>
          <w:rFonts w:ascii="Arial" w:hAnsi="Arial" w:cs="Arial"/>
        </w:rPr>
        <w:t xml:space="preserve"> </w:t>
      </w:r>
    </w:p>
    <w:p w:rsidR="00CF51EA" w:rsidRDefault="00CF51EA" w:rsidP="009D7271">
      <w:pPr>
        <w:spacing w:after="0"/>
        <w:ind w:left="1418" w:firstLine="16"/>
        <w:jc w:val="both"/>
        <w:rPr>
          <w:rFonts w:ascii="Arial" w:hAnsi="Arial" w:cs="Arial"/>
        </w:rPr>
      </w:pPr>
      <w:r w:rsidRPr="00970191">
        <w:rPr>
          <w:rFonts w:ascii="Arial" w:hAnsi="Arial" w:cs="Arial"/>
        </w:rPr>
        <w:t>upadłości, wszczęciu postępowania układowego, w którym uczestniczy Wykonawca</w:t>
      </w:r>
      <w:r>
        <w:rPr>
          <w:rFonts w:ascii="Arial" w:hAnsi="Arial" w:cs="Arial"/>
        </w:rPr>
        <w:t>.</w:t>
      </w:r>
    </w:p>
    <w:p w:rsidR="00CF51EA" w:rsidRPr="002F0F01" w:rsidRDefault="00CF51EA" w:rsidP="009D7271">
      <w:pPr>
        <w:spacing w:after="0"/>
        <w:ind w:left="1418" w:firstLine="16"/>
        <w:jc w:val="both"/>
        <w:rPr>
          <w:rFonts w:ascii="Arial" w:hAnsi="Arial" w:cs="Arial"/>
          <w:b/>
          <w:bCs/>
        </w:rPr>
      </w:pPr>
    </w:p>
    <w:p w:rsidR="00CF51EA" w:rsidRPr="0035012D" w:rsidRDefault="00CF51EA" w:rsidP="009D7271">
      <w:pPr>
        <w:spacing w:after="0"/>
        <w:ind w:right="-54"/>
        <w:jc w:val="center"/>
        <w:rPr>
          <w:rFonts w:ascii="Arial" w:hAnsi="Arial" w:cs="Arial"/>
          <w:b/>
        </w:rPr>
      </w:pPr>
      <w:r w:rsidRPr="0035012D">
        <w:rPr>
          <w:rFonts w:ascii="Arial" w:hAnsi="Arial" w:cs="Arial"/>
          <w:b/>
          <w:bCs/>
        </w:rPr>
        <w:t>§ 1</w:t>
      </w:r>
      <w:r>
        <w:rPr>
          <w:rFonts w:ascii="Arial" w:hAnsi="Arial" w:cs="Arial"/>
          <w:b/>
          <w:bCs/>
        </w:rPr>
        <w:t>2</w:t>
      </w:r>
    </w:p>
    <w:p w:rsidR="00CF51EA" w:rsidRDefault="00CF51EA" w:rsidP="009D7271">
      <w:pPr>
        <w:spacing w:after="0"/>
        <w:ind w:right="-54"/>
        <w:jc w:val="center"/>
        <w:rPr>
          <w:rFonts w:ascii="Arial" w:hAnsi="Arial" w:cs="Arial"/>
          <w:b/>
        </w:rPr>
      </w:pPr>
      <w:r w:rsidRPr="0035012D">
        <w:rPr>
          <w:rFonts w:ascii="Arial" w:hAnsi="Arial" w:cs="Arial"/>
          <w:b/>
        </w:rPr>
        <w:t>KARY UMOWNE</w:t>
      </w:r>
    </w:p>
    <w:p w:rsidR="00C10D1B" w:rsidRPr="0035012D" w:rsidRDefault="00C10D1B" w:rsidP="009D7271">
      <w:pPr>
        <w:spacing w:after="0"/>
        <w:ind w:right="-54"/>
        <w:jc w:val="center"/>
        <w:rPr>
          <w:rFonts w:ascii="Arial" w:hAnsi="Arial" w:cs="Arial"/>
        </w:rPr>
      </w:pPr>
    </w:p>
    <w:p w:rsidR="00CF51EA" w:rsidRPr="0035012D" w:rsidRDefault="00CF51EA" w:rsidP="00A45D16">
      <w:pPr>
        <w:numPr>
          <w:ilvl w:val="0"/>
          <w:numId w:val="45"/>
        </w:numPr>
        <w:tabs>
          <w:tab w:val="clear" w:pos="720"/>
          <w:tab w:val="num" w:pos="284"/>
        </w:tabs>
        <w:spacing w:after="0"/>
        <w:ind w:left="426" w:hanging="426"/>
        <w:jc w:val="both"/>
        <w:rPr>
          <w:rFonts w:ascii="Arial" w:hAnsi="Arial" w:cs="Arial"/>
          <w:lang w:val="x-none"/>
        </w:rPr>
      </w:pPr>
      <w:bookmarkStart w:id="16" w:name="_Hlk492639803"/>
      <w:r w:rsidRPr="0035012D">
        <w:rPr>
          <w:rFonts w:ascii="Arial" w:hAnsi="Arial" w:cs="Arial"/>
        </w:rPr>
        <w:t>Wykonawca zapłaci Zamawiającemu kary umowne:</w:t>
      </w:r>
    </w:p>
    <w:p w:rsidR="00CF51EA" w:rsidRPr="0035012D" w:rsidRDefault="00CF51EA" w:rsidP="00A45D16">
      <w:pPr>
        <w:numPr>
          <w:ilvl w:val="0"/>
          <w:numId w:val="38"/>
        </w:numPr>
        <w:spacing w:after="0"/>
        <w:ind w:left="709" w:hanging="425"/>
        <w:jc w:val="both"/>
        <w:rPr>
          <w:rFonts w:ascii="Arial" w:hAnsi="Arial" w:cs="Arial"/>
          <w:spacing w:val="-4"/>
        </w:rPr>
      </w:pPr>
      <w:r w:rsidRPr="0035012D">
        <w:rPr>
          <w:rFonts w:ascii="Arial" w:hAnsi="Arial" w:cs="Arial"/>
        </w:rPr>
        <w:t xml:space="preserve">za zwłokę w wykonaniu przedmiotu umowy w wysokości 0,2 % wynagrodzenia umownego brutto, o którym mowa </w:t>
      </w:r>
      <w:r w:rsidRPr="00970191">
        <w:rPr>
          <w:rFonts w:ascii="Arial" w:hAnsi="Arial" w:cs="Arial"/>
          <w:color w:val="000000"/>
        </w:rPr>
        <w:t>w § 3 ust</w:t>
      </w:r>
      <w:r w:rsidRPr="0035012D">
        <w:rPr>
          <w:rFonts w:ascii="Arial" w:hAnsi="Arial" w:cs="Arial"/>
        </w:rPr>
        <w:t xml:space="preserve">. 1 umowy, za każdy dzień zwłoki licząc od upływu terminu, o którym mowa  </w:t>
      </w:r>
      <w:r w:rsidRPr="00970191">
        <w:rPr>
          <w:rFonts w:ascii="Arial" w:hAnsi="Arial" w:cs="Arial"/>
          <w:color w:val="000000"/>
        </w:rPr>
        <w:t xml:space="preserve">w § 2 ust. 2 </w:t>
      </w:r>
      <w:r>
        <w:rPr>
          <w:rFonts w:ascii="Arial" w:hAnsi="Arial" w:cs="Arial"/>
          <w:color w:val="000000"/>
        </w:rPr>
        <w:t xml:space="preserve">i 3 </w:t>
      </w:r>
      <w:r w:rsidRPr="00970191">
        <w:rPr>
          <w:rFonts w:ascii="Arial" w:hAnsi="Arial" w:cs="Arial"/>
          <w:color w:val="000000"/>
        </w:rPr>
        <w:t>umowy</w:t>
      </w:r>
      <w:r w:rsidRPr="0035012D">
        <w:rPr>
          <w:rFonts w:ascii="Arial" w:hAnsi="Arial" w:cs="Arial"/>
        </w:rPr>
        <w:t>;</w:t>
      </w:r>
    </w:p>
    <w:p w:rsidR="00CF51EA" w:rsidRPr="0035012D" w:rsidRDefault="00CF51EA" w:rsidP="00A45D16">
      <w:pPr>
        <w:numPr>
          <w:ilvl w:val="0"/>
          <w:numId w:val="38"/>
        </w:numPr>
        <w:suppressAutoHyphens w:val="0"/>
        <w:spacing w:after="0"/>
        <w:ind w:left="709" w:hanging="425"/>
        <w:jc w:val="both"/>
        <w:rPr>
          <w:rFonts w:ascii="Arial" w:eastAsia="Calibri" w:hAnsi="Arial" w:cs="Arial"/>
        </w:rPr>
      </w:pPr>
      <w:r w:rsidRPr="0035012D">
        <w:rPr>
          <w:rFonts w:ascii="Arial" w:hAnsi="Arial" w:cs="Arial"/>
          <w:spacing w:val="-4"/>
        </w:rPr>
        <w:t xml:space="preserve">za zwłokę w realizacji obowiązków związanych z pełnieniem nadzoru autorskiego – w wysokości 0,2% wynagrodzenia umownego brutto, o którym </w:t>
      </w:r>
      <w:r w:rsidRPr="00970191">
        <w:rPr>
          <w:rFonts w:ascii="Arial" w:hAnsi="Arial" w:cs="Arial"/>
          <w:color w:val="000000"/>
          <w:spacing w:val="-4"/>
        </w:rPr>
        <w:t>mowa w § 3 ust</w:t>
      </w:r>
      <w:r w:rsidRPr="0035012D">
        <w:rPr>
          <w:rFonts w:ascii="Arial" w:hAnsi="Arial" w:cs="Arial"/>
          <w:spacing w:val="-4"/>
        </w:rPr>
        <w:t xml:space="preserve">. 1 Umowy, za każdy dzień zwłoki liczony od upływu terminu wyznaczonego przez Zamawiającego, o którym mowa </w:t>
      </w:r>
      <w:r w:rsidRPr="00970191">
        <w:rPr>
          <w:rFonts w:ascii="Arial" w:hAnsi="Arial" w:cs="Arial"/>
          <w:color w:val="000000"/>
          <w:spacing w:val="-4"/>
        </w:rPr>
        <w:t>w § 8;</w:t>
      </w:r>
    </w:p>
    <w:p w:rsidR="00CF51EA" w:rsidRDefault="00CF51EA" w:rsidP="00A45D16">
      <w:pPr>
        <w:numPr>
          <w:ilvl w:val="0"/>
          <w:numId w:val="38"/>
        </w:numPr>
        <w:spacing w:after="0"/>
        <w:ind w:left="709" w:hanging="425"/>
        <w:jc w:val="both"/>
        <w:rPr>
          <w:rFonts w:ascii="Arial" w:hAnsi="Arial" w:cs="Arial"/>
        </w:rPr>
      </w:pPr>
      <w:r w:rsidRPr="0035012D">
        <w:rPr>
          <w:rFonts w:ascii="Arial" w:hAnsi="Arial" w:cs="Arial"/>
        </w:rPr>
        <w:t>za zwłokę w usunięciu wad stwierdzonych przy odbiorze lub ujawnionych w okresie rękojmi - w wysokości 0,2% wynagrodzenia umownego brutto, o którym mowa w § 3 ust. 1 umowy, za każdy dzień zwłoki liczony od upływu terminu wyznaczonego na usunięcie wad;</w:t>
      </w:r>
    </w:p>
    <w:p w:rsidR="00CF51EA" w:rsidRPr="0035012D" w:rsidRDefault="00CF51EA" w:rsidP="00A45D16">
      <w:pPr>
        <w:numPr>
          <w:ilvl w:val="0"/>
          <w:numId w:val="38"/>
        </w:numPr>
        <w:spacing w:after="0"/>
        <w:ind w:left="709" w:hanging="425"/>
        <w:jc w:val="both"/>
        <w:rPr>
          <w:rFonts w:ascii="Arial" w:hAnsi="Arial" w:cs="Arial"/>
        </w:rPr>
      </w:pPr>
      <w:r>
        <w:rPr>
          <w:rFonts w:ascii="Arial" w:hAnsi="Arial" w:cs="Arial"/>
        </w:rPr>
        <w:t>za niewykonanie lub nienależyte wykonanie przez Wykonawcę obowiązków, o których mowa w § 5 ust. 2-4 Umowy</w:t>
      </w:r>
      <w:r w:rsidRPr="00C53A25">
        <w:rPr>
          <w:rFonts w:ascii="Arial" w:hAnsi="Arial" w:cs="Arial"/>
        </w:rPr>
        <w:t xml:space="preserve"> </w:t>
      </w:r>
      <w:r>
        <w:rPr>
          <w:rFonts w:ascii="Arial" w:hAnsi="Arial" w:cs="Arial"/>
        </w:rPr>
        <w:t xml:space="preserve">- </w:t>
      </w:r>
      <w:r w:rsidRPr="0035012D">
        <w:rPr>
          <w:rFonts w:ascii="Arial" w:hAnsi="Arial" w:cs="Arial"/>
        </w:rPr>
        <w:t>w wysokości 0,2% wynagrodzenia umownego brutto, o którym mowa w § 3 ust. 1 umowy</w:t>
      </w:r>
      <w:r>
        <w:rPr>
          <w:rFonts w:ascii="Arial" w:hAnsi="Arial" w:cs="Arial"/>
        </w:rPr>
        <w:t>, za każdy stwierdzony przypadek niewykonania lub nienależytego wykonania tych obowiązków;</w:t>
      </w:r>
    </w:p>
    <w:p w:rsidR="00CF51EA" w:rsidRPr="00970191" w:rsidRDefault="00CF51EA" w:rsidP="00A45D16">
      <w:pPr>
        <w:numPr>
          <w:ilvl w:val="0"/>
          <w:numId w:val="38"/>
        </w:numPr>
        <w:spacing w:after="0"/>
        <w:ind w:left="709" w:hanging="425"/>
        <w:jc w:val="both"/>
        <w:rPr>
          <w:rFonts w:ascii="Arial" w:hAnsi="Arial" w:cs="Arial"/>
          <w:color w:val="000000"/>
        </w:rPr>
      </w:pPr>
      <w:r w:rsidRPr="0035012D">
        <w:rPr>
          <w:rFonts w:ascii="Arial" w:hAnsi="Arial" w:cs="Arial"/>
          <w:lang w:eastAsia="pl-PL"/>
        </w:rPr>
        <w:t xml:space="preserve">za odstąpienie od Umowy przez Wykonawcę lub Zamawiającego z przyczyn leżący po stronie Wykonawcy - </w:t>
      </w:r>
      <w:r w:rsidRPr="0035012D">
        <w:rPr>
          <w:rFonts w:ascii="Arial" w:hAnsi="Arial" w:cs="Arial"/>
          <w:b/>
          <w:lang w:eastAsia="pl-PL"/>
        </w:rPr>
        <w:t xml:space="preserve">w wysokości 10 % wartości wynagrodzenia brutto </w:t>
      </w:r>
      <w:r w:rsidRPr="0035012D">
        <w:rPr>
          <w:rFonts w:ascii="Arial" w:hAnsi="Arial" w:cs="Arial"/>
          <w:lang w:eastAsia="pl-PL"/>
        </w:rPr>
        <w:t>określonego  w § 3 ust. 1 Umowy,</w:t>
      </w:r>
    </w:p>
    <w:p w:rsidR="00CF51EA" w:rsidRPr="00970191" w:rsidRDefault="00CF51EA" w:rsidP="00A45D16">
      <w:pPr>
        <w:numPr>
          <w:ilvl w:val="0"/>
          <w:numId w:val="38"/>
        </w:numPr>
        <w:spacing w:after="0"/>
        <w:ind w:left="709" w:hanging="425"/>
        <w:jc w:val="both"/>
        <w:rPr>
          <w:rFonts w:ascii="Arial" w:hAnsi="Arial" w:cs="Arial"/>
        </w:rPr>
      </w:pPr>
      <w:bookmarkStart w:id="17" w:name="_Hlk67776980"/>
      <w:r w:rsidRPr="00970191">
        <w:rPr>
          <w:rFonts w:ascii="Arial" w:eastAsia="Calibri" w:hAnsi="Arial" w:cs="Arial"/>
          <w:color w:val="000000"/>
        </w:rPr>
        <w:lastRenderedPageBreak/>
        <w:t xml:space="preserve">w przypadku nieprzedłożenia dokumentów zgodnie z </w:t>
      </w:r>
      <w:r w:rsidRPr="00970191">
        <w:rPr>
          <w:rFonts w:ascii="Arial" w:eastAsia="Calibri" w:hAnsi="Arial" w:cs="Arial"/>
          <w:bCs/>
          <w:color w:val="000000"/>
        </w:rPr>
        <w:t>§ 10</w:t>
      </w:r>
      <w:r w:rsidRPr="00970191">
        <w:rPr>
          <w:rFonts w:ascii="Arial" w:eastAsia="Calibri" w:hAnsi="Arial" w:cs="Arial"/>
          <w:color w:val="000000"/>
        </w:rPr>
        <w:t xml:space="preserve"> </w:t>
      </w:r>
      <w:r w:rsidRPr="00970191">
        <w:rPr>
          <w:rFonts w:ascii="Arial" w:eastAsia="Calibri" w:hAnsi="Arial" w:cs="Arial"/>
          <w:bCs/>
          <w:color w:val="000000"/>
        </w:rPr>
        <w:t>ust. 3</w:t>
      </w:r>
      <w:r w:rsidRPr="0035012D">
        <w:rPr>
          <w:rFonts w:ascii="Arial" w:eastAsia="Calibri" w:hAnsi="Arial" w:cs="Arial"/>
          <w:bCs/>
        </w:rPr>
        <w:t xml:space="preserve"> Umowy</w:t>
      </w:r>
      <w:r w:rsidRPr="0035012D">
        <w:rPr>
          <w:rFonts w:ascii="Arial" w:eastAsia="Calibri" w:hAnsi="Arial" w:cs="Arial"/>
          <w:b/>
          <w:bCs/>
        </w:rPr>
        <w:t xml:space="preserve">                                     </w:t>
      </w:r>
      <w:r w:rsidRPr="0035012D">
        <w:rPr>
          <w:rFonts w:ascii="Arial" w:eastAsia="Calibri" w:hAnsi="Arial" w:cs="Arial"/>
        </w:rPr>
        <w:t xml:space="preserve">– </w:t>
      </w:r>
      <w:r w:rsidRPr="0035012D">
        <w:rPr>
          <w:rFonts w:ascii="Arial" w:eastAsia="Calibri" w:hAnsi="Arial" w:cs="Arial"/>
          <w:b/>
        </w:rPr>
        <w:t>w wysokości 200,00 PLN za każdy taki przypadek</w:t>
      </w:r>
      <w:r w:rsidRPr="0035012D">
        <w:rPr>
          <w:rFonts w:ascii="Arial" w:eastAsia="Calibri" w:hAnsi="Arial" w:cs="Arial"/>
        </w:rPr>
        <w:t>, z zastrzeżeniem uprawnienia Zamawiającego do wielokrotnego nałożenia kary w wypadku uchylenia się Wykonawcy od powyższego obowiązku.</w:t>
      </w:r>
    </w:p>
    <w:bookmarkEnd w:id="17"/>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Zamawiający zastrzega sobie prawo dochodzenia odszkodowania uzupełniającego przewyższającego wysokość zastrzeżonych kar umownych do pełnej wysokości poniesionej szkody.</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Zamawiającemu przysługuje prawo potrącania należności z tytułu kar umownych z należności Wykonawcy za wykonany przedmiot Umowy i z każdej innej wierzytelności przysługującej mu od Wykonawcy, bez konieczności składania odrębnego oświadczenia o potrąceniu oraz bez wezwania do zapłaty, na co Wykonawca wyraża zgodę.</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odstąpienia od Umowy przez którąkolwiek ze Stron kary umowne naliczone w okresie trwania Umowy nie podlegają zwrotowi.</w:t>
      </w:r>
    </w:p>
    <w:p w:rsidR="00CF51EA" w:rsidRPr="0035012D" w:rsidRDefault="00CF51EA" w:rsidP="00A45D16">
      <w:pPr>
        <w:numPr>
          <w:ilvl w:val="0"/>
          <w:numId w:val="45"/>
        </w:numPr>
        <w:tabs>
          <w:tab w:val="clear" w:pos="720"/>
          <w:tab w:val="num" w:pos="426"/>
        </w:tabs>
        <w:spacing w:after="0"/>
        <w:ind w:left="426"/>
        <w:jc w:val="both"/>
        <w:textAlignment w:val="baseline"/>
        <w:rPr>
          <w:rFonts w:ascii="Arial" w:hAnsi="Arial" w:cs="Arial"/>
          <w:kern w:val="2"/>
          <w:lang w:eastAsia="pl-PL" w:bidi="hi-IN"/>
        </w:rPr>
      </w:pPr>
      <w:r w:rsidRPr="0035012D">
        <w:rPr>
          <w:rFonts w:ascii="Arial" w:hAnsi="Arial" w:cs="Arial"/>
          <w:kern w:val="2"/>
          <w:lang w:eastAsia="pl-PL" w:bidi="hi-IN"/>
        </w:rPr>
        <w:t>W przypadku braku terminowej zapłaty wynagrodzenia wynikającego z niniejszej Umowy Zamawiający zapłaci Wykonawcy odsetki ustawowe za opóźnienie.</w:t>
      </w:r>
    </w:p>
    <w:p w:rsidR="00CF51EA" w:rsidRPr="0035012D" w:rsidRDefault="00CF51EA" w:rsidP="009D7271">
      <w:pPr>
        <w:spacing w:after="0"/>
        <w:ind w:left="284"/>
        <w:jc w:val="both"/>
        <w:rPr>
          <w:rFonts w:ascii="Arial" w:hAnsi="Arial" w:cs="Arial"/>
        </w:rPr>
      </w:pPr>
    </w:p>
    <w:bookmarkEnd w:id="16"/>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t>§ 1</w:t>
      </w:r>
      <w:r>
        <w:rPr>
          <w:rFonts w:ascii="Arial" w:hAnsi="Arial" w:cs="Arial"/>
          <w:b/>
          <w:bCs/>
        </w:rPr>
        <w:t>3</w:t>
      </w:r>
    </w:p>
    <w:p w:rsidR="00CF51EA" w:rsidRDefault="00CF51EA" w:rsidP="009D7271">
      <w:pPr>
        <w:pStyle w:val="Tekstpodstawowy"/>
        <w:spacing w:after="0"/>
        <w:jc w:val="center"/>
        <w:rPr>
          <w:rFonts w:ascii="Arial" w:hAnsi="Arial" w:cs="Arial"/>
          <w:b/>
          <w:bCs/>
        </w:rPr>
      </w:pPr>
      <w:r w:rsidRPr="0035012D">
        <w:rPr>
          <w:rFonts w:ascii="Arial" w:hAnsi="Arial" w:cs="Arial"/>
          <w:b/>
          <w:bCs/>
        </w:rPr>
        <w:t>ODSTĄPIENIE OD UMOWY</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numPr>
          <w:ilvl w:val="0"/>
          <w:numId w:val="49"/>
        </w:numPr>
        <w:spacing w:after="0"/>
        <w:contextualSpacing/>
        <w:jc w:val="both"/>
        <w:rPr>
          <w:rFonts w:ascii="Arial" w:hAnsi="Arial" w:cs="Arial"/>
          <w:lang w:eastAsia="pl-PL"/>
        </w:rPr>
      </w:pPr>
      <w:bookmarkStart w:id="18" w:name="_Hlk67777099"/>
      <w:r w:rsidRPr="0035012D">
        <w:rPr>
          <w:rFonts w:ascii="Arial" w:hAnsi="Arial" w:cs="Arial"/>
          <w:lang w:eastAsia="pl-PL"/>
        </w:rPr>
        <w:t>Zamawiający może odstąpić od Umowy:</w:t>
      </w:r>
    </w:p>
    <w:p w:rsidR="00CF51EA" w:rsidRPr="0035012D" w:rsidRDefault="00CF51EA" w:rsidP="00A45D16">
      <w:pPr>
        <w:numPr>
          <w:ilvl w:val="1"/>
          <w:numId w:val="51"/>
        </w:numPr>
        <w:tabs>
          <w:tab w:val="clear" w:pos="0"/>
        </w:tabs>
        <w:spacing w:after="0"/>
        <w:contextualSpacing/>
        <w:jc w:val="both"/>
        <w:rPr>
          <w:rFonts w:ascii="Arial" w:hAnsi="Arial" w:cs="Arial"/>
          <w:lang w:eastAsia="pl-PL"/>
        </w:rPr>
      </w:pPr>
      <w:r w:rsidRPr="0035012D">
        <w:rPr>
          <w:rFonts w:ascii="Arial" w:hAnsi="Arial" w:cs="Arial"/>
          <w:lang w:eastAsia="pl-PL"/>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CF51EA" w:rsidRPr="0035012D" w:rsidRDefault="00CF51EA" w:rsidP="00A45D16">
      <w:pPr>
        <w:numPr>
          <w:ilvl w:val="1"/>
          <w:numId w:val="51"/>
        </w:numPr>
        <w:tabs>
          <w:tab w:val="clear" w:pos="0"/>
        </w:tabs>
        <w:spacing w:after="0"/>
        <w:contextualSpacing/>
        <w:jc w:val="both"/>
        <w:rPr>
          <w:rFonts w:ascii="Arial" w:hAnsi="Arial" w:cs="Arial"/>
          <w:lang w:eastAsia="pl-PL"/>
        </w:rPr>
      </w:pPr>
      <w:r w:rsidRPr="0035012D">
        <w:rPr>
          <w:rFonts w:ascii="Arial" w:hAnsi="Arial" w:cs="Arial"/>
          <w:lang w:eastAsia="pl-PL"/>
        </w:rPr>
        <w:t xml:space="preserve"> jeżeli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 xml:space="preserve">2. W przypadku, o którym mowa w </w:t>
      </w:r>
      <w:r w:rsidRPr="00EB3373">
        <w:rPr>
          <w:rFonts w:ascii="Arial" w:hAnsi="Arial" w:cs="Arial"/>
          <w:lang w:eastAsia="pl-PL"/>
        </w:rPr>
        <w:t>ust. 1 pkt 2</w:t>
      </w:r>
      <w:r w:rsidRPr="00970191">
        <w:rPr>
          <w:rFonts w:ascii="Arial" w:hAnsi="Arial" w:cs="Arial"/>
          <w:color w:val="FF0000"/>
          <w:lang w:eastAsia="pl-PL"/>
        </w:rPr>
        <w:t xml:space="preserve"> </w:t>
      </w:r>
      <w:r w:rsidRPr="0035012D">
        <w:rPr>
          <w:rFonts w:ascii="Arial" w:hAnsi="Arial" w:cs="Arial"/>
          <w:lang w:eastAsia="pl-PL"/>
        </w:rPr>
        <w:t>Zamawiający odstępuje od Umowy w części, której zmiana dotyczy.</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3. W przypadkach, o których mowa w ust. 1, Wykonawca może żądać wyłącznie wynagrodzenia należnego z tytułu wykonania części Umowy.</w:t>
      </w:r>
    </w:p>
    <w:p w:rsidR="00CF51EA" w:rsidRPr="0035012D" w:rsidRDefault="00CF51EA" w:rsidP="009D7271">
      <w:pPr>
        <w:spacing w:after="0"/>
        <w:ind w:left="284" w:hanging="284"/>
        <w:contextualSpacing/>
        <w:jc w:val="both"/>
        <w:rPr>
          <w:rFonts w:ascii="Arial" w:hAnsi="Arial" w:cs="Arial"/>
          <w:lang w:eastAsia="pl-PL"/>
        </w:rPr>
      </w:pPr>
      <w:r w:rsidRPr="0035012D">
        <w:rPr>
          <w:rFonts w:ascii="Arial" w:hAnsi="Arial" w:cs="Arial"/>
          <w:lang w:eastAsia="pl-PL"/>
        </w:rPr>
        <w:t>4. Strony postanawiają, że oprócz przypadków określonych w ust. 1 oraz przypadków wymienionych w kodeksie cywilnym, Zamawiającemu przysługuje prawo odstąpienia od Umowy w całości albo w części w następujących przypadkach:</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Zostanie wydany nakaz zajęcia majątku Wykonawcy lub przedsiębiorstwo Wykonawcy zostało zbyte lub wniesione aportem do spółki prawa handlowego,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 xml:space="preserve">Wykonawca bez uzasadnionych przyczyn nie rozpoczął realizacji usług </w:t>
      </w:r>
      <w:r w:rsidRPr="0035012D">
        <w:rPr>
          <w:rFonts w:ascii="Arial" w:hAnsi="Arial" w:cs="Arial"/>
          <w:lang w:eastAsia="pl-PL"/>
        </w:rPr>
        <w:br/>
        <w:t>w ciągu 21 dni kalendarzowych od dnia zawarcia Umowy i nie rozpoczyna ich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lastRenderedPageBreak/>
        <w:t>Wykonawca przerwał realizację usług i nie realizuje ich przez okres 14 dni kalendarzowych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 xml:space="preserve">Wykonawca opóźnia się z wykonaniem usług ponad 14 dni kalendarzowych </w:t>
      </w:r>
      <w:r w:rsidRPr="0035012D">
        <w:rPr>
          <w:rFonts w:ascii="Arial" w:hAnsi="Arial" w:cs="Arial"/>
          <w:lang w:eastAsia="pl-PL"/>
        </w:rPr>
        <w:br/>
        <w:t>w stosunku do terminów określonych w § 2 ust. 2 Umowy, z przyczyn niezależnych od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Droid Sans Fallback" w:hAnsi="Arial" w:cs="Arial"/>
          <w:kern w:val="2"/>
        </w:rPr>
        <w:t>dotychczasowy</w:t>
      </w:r>
      <w:r w:rsidRPr="0035012D">
        <w:rPr>
          <w:rFonts w:ascii="Arial" w:hAnsi="Arial" w:cs="Arial"/>
          <w:lang w:eastAsia="pl-PL"/>
        </w:rPr>
        <w:t xml:space="preserve"> przebieg usług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3 ust. 1;</w:t>
      </w:r>
    </w:p>
    <w:p w:rsidR="00CF51EA" w:rsidRPr="0035012D" w:rsidRDefault="00CF51EA" w:rsidP="00A45D16">
      <w:pPr>
        <w:numPr>
          <w:ilvl w:val="0"/>
          <w:numId w:val="50"/>
        </w:numPr>
        <w:spacing w:after="0"/>
        <w:jc w:val="both"/>
        <w:rPr>
          <w:rFonts w:ascii="Arial" w:hAnsi="Arial" w:cs="Arial"/>
          <w:lang w:eastAsia="pl-PL"/>
        </w:rPr>
      </w:pPr>
      <w:r w:rsidRPr="0035012D">
        <w:rPr>
          <w:rFonts w:ascii="Arial" w:hAnsi="Arial" w:cs="Arial"/>
          <w:lang w:eastAsia="pl-PL"/>
        </w:rPr>
        <w:t>Jeżeli czynności objęte niniejszą Umową wykonuje podmiot inny niż zaakceptowany przez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lang w:eastAsia="pl-PL"/>
        </w:rPr>
        <w:t>Wykonawca wykonuje usługi niezgodnie z Umową, złożoną ofertą, specyfikacją warunków zamówienia oraz opisem przedmiotu zamówienia i nie usunie naruszeń w wyznaczonym terminie pomimo wezwania Zamawiającego;</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rPr>
        <w:t>W przypadku utraty przez Wykonawcę uprawnień niezbędnych do wykonywania przedmiotu Umowy;</w:t>
      </w:r>
    </w:p>
    <w:p w:rsidR="00CF51EA" w:rsidRPr="0035012D" w:rsidRDefault="00CF51EA" w:rsidP="00A45D16">
      <w:pPr>
        <w:numPr>
          <w:ilvl w:val="0"/>
          <w:numId w:val="50"/>
        </w:numPr>
        <w:spacing w:after="0"/>
        <w:jc w:val="both"/>
        <w:rPr>
          <w:rFonts w:ascii="Arial" w:hAnsi="Arial" w:cs="Arial"/>
          <w:lang w:eastAsia="pl-PL"/>
        </w:rPr>
      </w:pPr>
      <w:r w:rsidRPr="0035012D">
        <w:rPr>
          <w:rFonts w:ascii="Arial" w:eastAsia="Calibri" w:hAnsi="Arial" w:cs="Arial"/>
        </w:rPr>
        <w:t xml:space="preserve"> Po bezskutecznym upływie dodatkowego terminu wyznaczonego Wykonawcy na usunięcia wad lub zmiany sposobu wykonania przedmiotu Umowy.</w:t>
      </w:r>
    </w:p>
    <w:p w:rsidR="00CF51EA" w:rsidRPr="0035012D" w:rsidRDefault="00CF51EA" w:rsidP="009D7271">
      <w:pPr>
        <w:spacing w:after="0"/>
        <w:ind w:left="426" w:hanging="426"/>
        <w:contextualSpacing/>
        <w:jc w:val="both"/>
        <w:rPr>
          <w:rFonts w:ascii="Arial" w:hAnsi="Arial" w:cs="Arial"/>
          <w:lang w:eastAsia="pl-PL"/>
        </w:rPr>
      </w:pPr>
      <w:r w:rsidRPr="0035012D">
        <w:rPr>
          <w:rFonts w:ascii="Arial" w:hAnsi="Arial" w:cs="Arial"/>
          <w:lang w:eastAsia="pl-PL"/>
        </w:rPr>
        <w:t>5. Odstąpienie od Umowy z przyczyn określonych w ust. 1 i 4 może nastąpić w terminie 30 dni kalendarzowych od powzięcia wiadomości o okolicznościach uzasadniających odstąpienie od Umowy.</w:t>
      </w:r>
    </w:p>
    <w:p w:rsidR="00CF51EA" w:rsidRPr="0035012D" w:rsidRDefault="00CF51EA" w:rsidP="009D7271">
      <w:pPr>
        <w:spacing w:after="0"/>
        <w:ind w:left="426" w:hanging="426"/>
        <w:contextualSpacing/>
        <w:jc w:val="both"/>
        <w:rPr>
          <w:rFonts w:ascii="Arial" w:hAnsi="Arial" w:cs="Arial"/>
          <w:lang w:eastAsia="pl-PL"/>
        </w:rPr>
      </w:pPr>
      <w:r w:rsidRPr="0035012D">
        <w:rPr>
          <w:rFonts w:ascii="Arial" w:hAnsi="Arial" w:cs="Arial"/>
          <w:lang w:eastAsia="pl-PL"/>
        </w:rPr>
        <w:t>6. Odstąpienie od Umowy powinno nastąpić w formie pisemnej z podaniem uzasadnienia pod rygorem nieważności.</w:t>
      </w:r>
    </w:p>
    <w:p w:rsidR="00CF51EA" w:rsidRPr="0035012D" w:rsidRDefault="00CF51EA" w:rsidP="009D7271">
      <w:pPr>
        <w:spacing w:after="0"/>
        <w:ind w:left="284" w:hanging="284"/>
        <w:jc w:val="both"/>
        <w:rPr>
          <w:rFonts w:ascii="Arial" w:hAnsi="Arial" w:cs="Arial"/>
          <w:lang w:eastAsia="pl-PL"/>
        </w:rPr>
      </w:pPr>
      <w:r w:rsidRPr="0035012D">
        <w:rPr>
          <w:rFonts w:ascii="Arial" w:hAnsi="Arial" w:cs="Arial"/>
          <w:lang w:eastAsia="pl-PL"/>
        </w:rPr>
        <w:t xml:space="preserve">7. Odstąpienie od Umowy będzie wywierało skutek pomiędzy stronami Umowy </w:t>
      </w:r>
      <w:r w:rsidRPr="0035012D">
        <w:rPr>
          <w:rFonts w:ascii="Arial" w:hAnsi="Arial" w:cs="Arial"/>
          <w:lang w:eastAsia="pl-PL"/>
        </w:rPr>
        <w:br/>
        <w:t>z chwilą doręczenia drugiej stronie oświadczenia o odstąpieniu i będzie wywierało skutek na przyszłość, przy zachowaniu w pełni przez Zamawiającego wszystkich uprawnień, które Zamawiający nabył przed datą złożenia oświadczenia o odstąpieniu, w tym w szczególności uprawnień z rękojmi, gwarancji, kar umownych i odszkodowania.</w:t>
      </w:r>
    </w:p>
    <w:p w:rsidR="00CF51EA" w:rsidRPr="0035012D" w:rsidRDefault="00CF51EA" w:rsidP="009D7271">
      <w:pPr>
        <w:spacing w:after="0"/>
        <w:ind w:left="284" w:hanging="284"/>
        <w:jc w:val="both"/>
        <w:rPr>
          <w:rFonts w:ascii="Arial" w:hAnsi="Arial" w:cs="Arial"/>
          <w:lang w:eastAsia="pl-PL"/>
        </w:rPr>
      </w:pPr>
      <w:r w:rsidRPr="0035012D">
        <w:rPr>
          <w:rFonts w:ascii="Arial" w:eastAsia="Calibri" w:hAnsi="Arial" w:cs="Arial"/>
        </w:rPr>
        <w:t>8. W przypadkach, o których mowa powyżej, Wykonawca może żądać jedynie wynagrodzenia należnego  z tytułu wykonanej części umowy.</w:t>
      </w:r>
    </w:p>
    <w:p w:rsidR="00CF51EA" w:rsidRPr="0035012D" w:rsidRDefault="00CF51EA" w:rsidP="009D7271">
      <w:pPr>
        <w:spacing w:after="0"/>
        <w:ind w:left="284" w:hanging="284"/>
        <w:jc w:val="both"/>
        <w:rPr>
          <w:rFonts w:ascii="Arial" w:hAnsi="Arial" w:cs="Arial"/>
          <w:lang w:eastAsia="pl-PL" w:bidi="he-IL"/>
        </w:rPr>
      </w:pPr>
      <w:r w:rsidRPr="0035012D">
        <w:rPr>
          <w:rFonts w:ascii="Arial" w:eastAsia="Calibri" w:hAnsi="Arial" w:cs="Arial"/>
        </w:rPr>
        <w:t xml:space="preserve">9.  </w:t>
      </w:r>
      <w:r w:rsidRPr="0035012D">
        <w:rPr>
          <w:rFonts w:ascii="Arial" w:hAnsi="Arial" w:cs="Arial"/>
          <w:lang w:eastAsia="pl-PL" w:bidi="he-IL"/>
        </w:rPr>
        <w:t>Każda ze Stron ma możliwość odstąpienia od Umowy w całości lub w części.</w:t>
      </w:r>
    </w:p>
    <w:bookmarkEnd w:id="18"/>
    <w:p w:rsidR="00CF51EA" w:rsidRPr="0035012D" w:rsidRDefault="00CF51EA" w:rsidP="009D7271">
      <w:pPr>
        <w:spacing w:after="0"/>
        <w:ind w:firstLine="1"/>
        <w:jc w:val="center"/>
        <w:rPr>
          <w:rFonts w:ascii="Arial" w:hAnsi="Arial" w:cs="Arial"/>
          <w:b/>
        </w:rPr>
      </w:pPr>
    </w:p>
    <w:p w:rsidR="00C10D1B" w:rsidRDefault="00C10D1B" w:rsidP="009D7271">
      <w:pPr>
        <w:spacing w:after="0"/>
        <w:ind w:firstLine="1"/>
        <w:jc w:val="center"/>
        <w:rPr>
          <w:rFonts w:ascii="Arial" w:hAnsi="Arial" w:cs="Arial"/>
          <w:b/>
        </w:rPr>
      </w:pPr>
    </w:p>
    <w:p w:rsidR="00CF51EA" w:rsidRPr="0035012D" w:rsidRDefault="00CF51EA" w:rsidP="009D7271">
      <w:pPr>
        <w:spacing w:after="0"/>
        <w:ind w:firstLine="1"/>
        <w:jc w:val="center"/>
        <w:rPr>
          <w:rFonts w:ascii="Arial" w:hAnsi="Arial" w:cs="Arial"/>
          <w:b/>
        </w:rPr>
      </w:pPr>
      <w:r w:rsidRPr="0035012D">
        <w:rPr>
          <w:rFonts w:ascii="Arial" w:hAnsi="Arial" w:cs="Arial"/>
          <w:b/>
        </w:rPr>
        <w:t>§ 1</w:t>
      </w:r>
      <w:r>
        <w:rPr>
          <w:rFonts w:ascii="Arial" w:hAnsi="Arial" w:cs="Arial"/>
          <w:b/>
        </w:rPr>
        <w:t>4</w:t>
      </w:r>
    </w:p>
    <w:p w:rsidR="00CF51EA" w:rsidRDefault="00CF51EA" w:rsidP="009D7271">
      <w:pPr>
        <w:spacing w:after="0"/>
        <w:jc w:val="center"/>
        <w:rPr>
          <w:rFonts w:ascii="Arial" w:hAnsi="Arial" w:cs="Arial"/>
          <w:b/>
        </w:rPr>
      </w:pPr>
      <w:r w:rsidRPr="0035012D">
        <w:rPr>
          <w:rFonts w:ascii="Arial" w:hAnsi="Arial" w:cs="Arial"/>
          <w:b/>
        </w:rPr>
        <w:t xml:space="preserve">PRAWA AUTORSKIE </w:t>
      </w:r>
    </w:p>
    <w:p w:rsidR="00C10D1B" w:rsidRPr="0035012D" w:rsidRDefault="00C10D1B" w:rsidP="009D7271">
      <w:pPr>
        <w:spacing w:after="0"/>
        <w:jc w:val="center"/>
        <w:rPr>
          <w:rFonts w:ascii="Arial" w:hAnsi="Arial" w:cs="Arial"/>
        </w:rPr>
      </w:pP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 ramach wynagrodzenia określonego w § 3 ust. 1 Umowy za wykonanie wszelkiej dokumentacji i opracowań, objętych przedmiotem Umowy, z dniem jej przekazania Zamawiającemu - Wykonawca przenosi na Zamawiającego w całości autorskie prawa majątkowe do tej dokumentacji (dalej: Utwór) oraz wszelkich innych utworów w rozumieniu ustawy z dnia 4 lutego 1994 r. o prawie autorskim i prawach pokrewnych </w:t>
      </w:r>
      <w:r w:rsidRPr="00DC351B">
        <w:rPr>
          <w:rFonts w:ascii="Arial" w:hAnsi="Arial" w:cs="Arial"/>
        </w:rPr>
        <w:t>(</w:t>
      </w:r>
      <w:r w:rsidRPr="00970191">
        <w:rPr>
          <w:rStyle w:val="ng-binding"/>
          <w:rFonts w:ascii="Arial" w:hAnsi="Arial" w:cs="Arial"/>
        </w:rPr>
        <w:t>Dz.U.2021.1062 t.j.</w:t>
      </w:r>
      <w:r w:rsidRPr="00970191">
        <w:rPr>
          <w:rFonts w:ascii="Arial" w:hAnsi="Arial" w:cs="Arial"/>
        </w:rPr>
        <w:t xml:space="preserve"> </w:t>
      </w:r>
      <w:r w:rsidRPr="00970191">
        <w:rPr>
          <w:rStyle w:val="ng-scope"/>
          <w:rFonts w:ascii="Arial" w:hAnsi="Arial" w:cs="Arial"/>
        </w:rPr>
        <w:t>z dnia</w:t>
      </w:r>
      <w:r w:rsidRPr="00970191">
        <w:rPr>
          <w:rFonts w:ascii="Arial" w:hAnsi="Arial" w:cs="Arial"/>
        </w:rPr>
        <w:t xml:space="preserve"> 2021.06.14</w:t>
      </w:r>
      <w:r w:rsidRPr="00EF7D0F">
        <w:rPr>
          <w:rFonts w:ascii="Arial" w:hAnsi="Arial" w:cs="Arial"/>
        </w:rPr>
        <w:t>.)</w:t>
      </w:r>
      <w:r w:rsidRPr="0035012D">
        <w:rPr>
          <w:rFonts w:ascii="Arial" w:hAnsi="Arial" w:cs="Arial"/>
        </w:rPr>
        <w:t xml:space="preserve"> wytworzonych w trakcie realizacji przedmiotu Umowy, zwanych dalej „Utworem”, a także udziela zgody na wykonywanie autorskich praw zależnych na wszystkich polach eksploatacji wymienionych poniżej, w tym wykorzystania Utworu dla potrzeb </w:t>
      </w:r>
      <w:r w:rsidRPr="0035012D">
        <w:rPr>
          <w:rFonts w:ascii="Arial" w:hAnsi="Arial" w:cs="Arial"/>
        </w:rPr>
        <w:lastRenderedPageBreak/>
        <w:t xml:space="preserve">wielokrotnej realizacji, wprowadzania zmian, w tym dostosowujących Utwór do wymagań poszczególnych jednostek Ministerstwa Obrony Narodowej. </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Przeniesienie autorskich praw majątkowych nie jest ograniczone czasowo i terytorialnie oraz obejmuje następujące pola eksploatacji:</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utrwalanie i zwielokrotnianie Utworu – wytwarzanie określoną techniką egzemplarzy utworu, w tym techniką drukarską, reprograficzną, zapisu magnetycznego oraz techniką cyfrową,</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obrót oryginałem albo egzemplarzami, na których Utwór utrwalono – wprowadzenie do obrotu, użyczenie lub najem oryginału lub egzemplarzy,</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wprowadzenie do pamięci komputera i do Internetu,</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korzystanie na własny użytek,</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użyczanie, najmowanie i dzierżawienie poszczególnym jednostkom Ministerstwa Obrony Narodowej,</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prawo do dalszego przetwarzania i wykorzystywania elementów Utworu, prawo do wykorzystania każdej odrębnej części, jak i całości opracowań wchodzących w zakres Przedmiotu Umowy dla potrzeb wszelkich dalszych opracowań wykonywanych na zlecenie Zamawiającego lub poszczególnych jednostek Ministerstwa Obrony Narodowej,</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 xml:space="preserve">wielokrotne udostępnianie i przekazywanie osobom trzecim, w szczególności </w:t>
      </w:r>
      <w:r w:rsidRPr="0035012D">
        <w:rPr>
          <w:rFonts w:ascii="Arial" w:hAnsi="Arial" w:cs="Arial"/>
        </w:rPr>
        <w:br/>
        <w:t xml:space="preserve">w celu złożenia oferty na wykonanie robót objętych Przedmiotem Umowy, </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prawo do opracowania Utworu polegającego na sporządzaniu utworów zależnych, w szczególności projektów architektonicznych, wykonawczych i powykonawczych;</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wykonywania robót budowlanych na podstawie Utworu,</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ekspozycji, wystawiania, publicznego odtwarzania, wyświetlania,</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nadawania, remitowania oraz publicznego i niepublicznego udostępniania osobom trzecim w miejscu i czasie przez siebie wybranym,</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publikowanie części lub całości,</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prawa do wielokrotnego zastosowania utworu do różnych budów, w tym na zadaniach innych niż zadanie będące przedmiotem Umowy,</w:t>
      </w:r>
    </w:p>
    <w:p w:rsidR="00CF51EA" w:rsidRPr="0035012D" w:rsidRDefault="00CF51EA" w:rsidP="00A45D16">
      <w:pPr>
        <w:numPr>
          <w:ilvl w:val="0"/>
          <w:numId w:val="52"/>
        </w:numPr>
        <w:shd w:val="clear" w:color="auto" w:fill="FFFFFF"/>
        <w:tabs>
          <w:tab w:val="left" w:pos="709"/>
        </w:tabs>
        <w:spacing w:after="0"/>
        <w:ind w:left="709" w:hanging="426"/>
        <w:jc w:val="both"/>
        <w:rPr>
          <w:rFonts w:ascii="Arial" w:hAnsi="Arial" w:cs="Arial"/>
        </w:rPr>
      </w:pPr>
      <w:r w:rsidRPr="0035012D">
        <w:rPr>
          <w:rFonts w:ascii="Arial" w:hAnsi="Arial" w:cs="Arial"/>
        </w:rPr>
        <w:t xml:space="preserve">na wszystkich innych polach eksploatacji wymienionych w ustawie z dnia </w:t>
      </w:r>
      <w:r w:rsidRPr="0035012D">
        <w:rPr>
          <w:rFonts w:ascii="Arial" w:hAnsi="Arial" w:cs="Arial"/>
        </w:rPr>
        <w:br/>
        <w:t>4 lutego 1994 roku o prawie autorskim i prawach pokrewnych.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Wykonawca wyraża zgodę na dokonywanie zmian wynikających z uzasadnionych potrzeb Zamawiającego w Utworze pod warunkiem, iż zmian dokonywać będą wyłącznie osoby posiadające wymagane obowiązującymi przepisami uprawnienia. Dokonywanie takich zmian nie stanowi naruszenia autorskich praw osobistych.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oświadcza, że przenosi na Zamawiającego własność wszystkich egzemplarzy oraz nośników Utworu, które zostaną Zamawiającemu wydane </w:t>
      </w:r>
      <w:r w:rsidRPr="0035012D">
        <w:rPr>
          <w:rFonts w:ascii="Arial" w:hAnsi="Arial" w:cs="Arial"/>
        </w:rPr>
        <w:br/>
        <w:t>w związku z wykonaniem przez Agencję przedmiotu Umowy.</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Zapłata wynagrodzenia określonego </w:t>
      </w:r>
      <w:r w:rsidRPr="00970191">
        <w:rPr>
          <w:rFonts w:ascii="Arial" w:hAnsi="Arial" w:cs="Arial"/>
          <w:color w:val="000000"/>
        </w:rPr>
        <w:t>w § 3</w:t>
      </w:r>
      <w:r w:rsidRPr="0035012D">
        <w:rPr>
          <w:rFonts w:ascii="Arial" w:hAnsi="Arial" w:cs="Arial"/>
        </w:rPr>
        <w:t xml:space="preserve"> ust. 1 Umowy wyczerpuje wszelkie roszczenia Wykonawcy z tytułu przeniesienia na rzecz Zamawiającego autorskich praw majątkowych na wszystkich polach eksploatacji w tym udzielenia zgody na wykonywanie autorskich praw zależnych oraz przeniesienia własności egzemplarzy oraz nośników, na których zostanie utrwalony Utwór. </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zobowiązany jest w momencie przekazania Zamawiającemu Utworu, do dostarczenia Zamawiającemu oświadczeń autorów ze zobowiązaniem do niewykonywania praw autorskich osobistych do utworów w zakresie uprawnienia do sprawowania nadzoru nad sposobem korzystania z Utworu oraz w </w:t>
      </w:r>
      <w:r w:rsidRPr="0035012D">
        <w:rPr>
          <w:rFonts w:ascii="Arial" w:hAnsi="Arial" w:cs="Arial"/>
        </w:rPr>
        <w:lastRenderedPageBreak/>
        <w:t>zakresie prawa do nienaruszalności treści i formy Utworu, a także zawierających upoważnienie dla Zamawiającego lub jakiegokolwiek podmiotu trzeciego przez niego wskazanego do wykonywania wymienionych wyżej uprawnień oraz zgody twórcy do dokonywania zmian w Utworze w rozumieniu art. 49 prawa autorskiego.</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 przypadku, gdy Zamawiający będzie zmuszony do korzystania z Utworu na innym polu eksploatacji nie wymienionym w ust. 2, Wykonawca zobowiązuje się do nieodpłatnego przeniesienia na Zamawiającego wszelkich majątkowych praw autorskich do przedmiotu Umowy przez Zamawiającego na tym polu eksploatacji zgodnie z art. 46 ustawy z dnia 4 lutego 1994 r. o prawach autorskich i prawach pokrewnych, bez prawa do otrzymania dodatkowego wynagrodzenia.</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Obowiązek, o którym mowa w ust. 7, Wykonawca wykona w terminie 7 dni od otrzymania wezwania od Zamawiającego.</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Autorskie prawa majątkowe do utworów lub części utworów pozyskanych przez Zamawiającego, w ramach realizacji przedmiotu Umowy, przechodzą na Zamawiającego również z chwilą sporządzenia protokołu z inwentaryzacji wykonanej usługi, w związku z odstąpieniem od Umowy, o którym mowa w § 13 Umowy lub rozwiązaniem Umowy.</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upoważnia Zamawiającego do ukończenia dzieła w zakresie dokumentacji sporządzonej przez </w:t>
      </w:r>
      <w:r>
        <w:rPr>
          <w:rFonts w:ascii="Arial" w:hAnsi="Arial" w:cs="Arial"/>
        </w:rPr>
        <w:t>Wykonawcę</w:t>
      </w:r>
      <w:r w:rsidRPr="0035012D">
        <w:rPr>
          <w:rFonts w:ascii="Arial" w:hAnsi="Arial" w:cs="Arial"/>
        </w:rPr>
        <w:t>, również tej nieukończonej – samodzielnie lub przy pomocy osób trzecich.</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Wykonawca wyraża zgodę na wykorzystywanie opracowanej dokumentacji do realizacji innych inwestycji w Siłach Zbrojnych RP na terenie Rzeczpospolitej przez Zamawiającego oraz inne jednostki, niż objęte niniejszą Umową.</w:t>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 xml:space="preserve">Wykonawca umieści w każdym egzemplarzu Utworu stosowne oświadczenie </w:t>
      </w:r>
      <w:r w:rsidRPr="0035012D">
        <w:rPr>
          <w:rFonts w:ascii="Arial" w:hAnsi="Arial" w:cs="Arial"/>
        </w:rPr>
        <w:br/>
        <w:t>o przekazaniu praw autorskich.</w:t>
      </w:r>
      <w:r w:rsidRPr="0035012D">
        <w:rPr>
          <w:rFonts w:ascii="Arial" w:hAnsi="Arial" w:cs="Arial"/>
        </w:rPr>
        <w:tab/>
      </w:r>
    </w:p>
    <w:p w:rsidR="00CF51EA" w:rsidRPr="0035012D" w:rsidRDefault="00CF51EA" w:rsidP="00A45D16">
      <w:pPr>
        <w:numPr>
          <w:ilvl w:val="0"/>
          <w:numId w:val="53"/>
        </w:numPr>
        <w:shd w:val="clear" w:color="auto" w:fill="FFFFFF"/>
        <w:tabs>
          <w:tab w:val="left" w:pos="426"/>
        </w:tabs>
        <w:spacing w:after="0"/>
        <w:ind w:left="426" w:hanging="426"/>
        <w:jc w:val="both"/>
        <w:rPr>
          <w:rFonts w:ascii="Arial" w:hAnsi="Arial" w:cs="Arial"/>
        </w:rPr>
      </w:pPr>
      <w:r w:rsidRPr="0035012D">
        <w:rPr>
          <w:rFonts w:ascii="Arial" w:hAnsi="Arial" w:cs="Arial"/>
        </w:rPr>
        <w:t>W razie skierowania przez osoby trzecie wobec Zamawiającego roszczeń z tytułu naruszenia przez niego praw autorskich w wyniku, zgodnego z postanowieniami niniejszej Umowy, korzystania z Utworu, Zamawiający zawiadomi o tym fakcie Wykonawcę, który zobowiązuje się do przystąpienia do sporu po stronie Zamawiającego w terminie 14 dni od dnia otrzymania zawiadomienia. Wykonawca zobowiązany jest zwrócić Zamawiającemu wszelkie koszty, jakie Zamawiający poniesie w związku z roszczeniami osób trzecich w powyższym zakresie.</w:t>
      </w:r>
    </w:p>
    <w:p w:rsidR="00CF51EA" w:rsidRDefault="00CF51EA" w:rsidP="009D7271">
      <w:pPr>
        <w:spacing w:after="0"/>
        <w:ind w:firstLine="1"/>
        <w:jc w:val="center"/>
        <w:rPr>
          <w:rFonts w:ascii="Arial" w:hAnsi="Arial" w:cs="Arial"/>
          <w:b/>
        </w:rPr>
      </w:pPr>
    </w:p>
    <w:p w:rsidR="00CF51EA" w:rsidRDefault="00CF51EA" w:rsidP="009D7271">
      <w:pPr>
        <w:spacing w:after="0"/>
        <w:ind w:firstLine="1"/>
        <w:jc w:val="center"/>
        <w:rPr>
          <w:rFonts w:ascii="Arial" w:hAnsi="Arial" w:cs="Arial"/>
          <w:b/>
        </w:rPr>
      </w:pPr>
      <w:r w:rsidRPr="00EB3373">
        <w:rPr>
          <w:rFonts w:ascii="Arial" w:hAnsi="Arial" w:cs="Arial"/>
          <w:b/>
        </w:rPr>
        <w:t>§ 1</w:t>
      </w:r>
      <w:r w:rsidRPr="00970191">
        <w:rPr>
          <w:rFonts w:ascii="Arial" w:hAnsi="Arial" w:cs="Arial"/>
          <w:b/>
        </w:rPr>
        <w:t>5</w:t>
      </w:r>
    </w:p>
    <w:p w:rsidR="00C10D1B" w:rsidRPr="00970191" w:rsidRDefault="00C10D1B" w:rsidP="009D7271">
      <w:pPr>
        <w:spacing w:after="0"/>
        <w:ind w:firstLine="1"/>
        <w:jc w:val="center"/>
        <w:rPr>
          <w:rFonts w:ascii="Arial" w:hAnsi="Arial" w:cs="Arial"/>
          <w:b/>
          <w:sz w:val="20"/>
        </w:rPr>
      </w:pPr>
    </w:p>
    <w:p w:rsidR="00CF51EA" w:rsidRPr="00970191" w:rsidRDefault="00CF51EA" w:rsidP="00A45D16">
      <w:pPr>
        <w:numPr>
          <w:ilvl w:val="1"/>
          <w:numId w:val="23"/>
        </w:numPr>
        <w:tabs>
          <w:tab w:val="clear" w:pos="1440"/>
        </w:tabs>
        <w:spacing w:after="0"/>
        <w:ind w:left="284" w:hanging="284"/>
        <w:jc w:val="both"/>
        <w:rPr>
          <w:rFonts w:ascii="Arial" w:hAnsi="Arial" w:cs="Arial"/>
          <w:lang w:eastAsia="pl-PL"/>
        </w:rPr>
      </w:pPr>
      <w:r w:rsidRPr="00970191">
        <w:rPr>
          <w:rFonts w:ascii="Arial" w:hAnsi="Arial" w:cs="Arial"/>
          <w:lang w:eastAsia="pl-PL"/>
        </w:rPr>
        <w:t>Wszelkie zmiany treści zawartej Umowy w mogą być dokonane jedynie zgodnie z niniejszą Umową za zgodą obu stron wyrażoną w aneksie do Umowy, sporządzonym w formie pisemnej pod rygorem nieważności.</w:t>
      </w:r>
    </w:p>
    <w:p w:rsidR="00CF51EA" w:rsidRPr="00970191" w:rsidRDefault="00CF51EA" w:rsidP="00A45D16">
      <w:pPr>
        <w:numPr>
          <w:ilvl w:val="1"/>
          <w:numId w:val="23"/>
        </w:numPr>
        <w:tabs>
          <w:tab w:val="clear" w:pos="1440"/>
          <w:tab w:val="num" w:pos="284"/>
        </w:tabs>
        <w:suppressAutoHyphens w:val="0"/>
        <w:spacing w:after="0"/>
        <w:ind w:left="284" w:hanging="284"/>
        <w:contextualSpacing/>
        <w:jc w:val="both"/>
        <w:rPr>
          <w:rFonts w:ascii="Arial" w:eastAsia="Calibri" w:hAnsi="Arial" w:cs="Arial"/>
          <w:color w:val="000000"/>
        </w:rPr>
      </w:pPr>
      <w:r w:rsidRPr="00970191">
        <w:rPr>
          <w:rFonts w:ascii="Arial" w:eastAsia="Calibri" w:hAnsi="Arial" w:cs="Arial"/>
          <w:color w:val="000000"/>
        </w:rPr>
        <w:t>Strony przewidują możliwość zmiany postanowień zawartej Umowy w szczególności w następujących przypadkach i warunkach:</w:t>
      </w:r>
    </w:p>
    <w:p w:rsidR="00CF51EA" w:rsidRPr="00970191" w:rsidRDefault="00CF51EA" w:rsidP="00A45D16">
      <w:pPr>
        <w:numPr>
          <w:ilvl w:val="0"/>
          <w:numId w:val="13"/>
        </w:numPr>
        <w:spacing w:after="0"/>
        <w:contextualSpacing/>
        <w:jc w:val="both"/>
        <w:rPr>
          <w:rFonts w:ascii="Arial" w:eastAsia="Calibri" w:hAnsi="Arial" w:cs="Arial"/>
          <w:b/>
        </w:rPr>
      </w:pPr>
      <w:r w:rsidRPr="00970191">
        <w:rPr>
          <w:rFonts w:ascii="Arial" w:eastAsia="Calibri" w:hAnsi="Arial" w:cs="Arial"/>
          <w:b/>
        </w:rPr>
        <w:t xml:space="preserve">zmniejszenie zakresu </w:t>
      </w:r>
      <w:r w:rsidRPr="00970191">
        <w:rPr>
          <w:rFonts w:ascii="Arial" w:eastAsia="Calibri" w:hAnsi="Arial" w:cs="Arial"/>
        </w:rPr>
        <w:t>przedmiotu Umowy:</w:t>
      </w:r>
    </w:p>
    <w:p w:rsidR="00CF51EA" w:rsidRPr="00970191" w:rsidRDefault="00CF51EA" w:rsidP="009D7271">
      <w:pPr>
        <w:spacing w:after="0"/>
        <w:ind w:left="720"/>
        <w:contextualSpacing/>
        <w:jc w:val="both"/>
        <w:rPr>
          <w:rFonts w:ascii="Arial" w:eastAsia="Calibri" w:hAnsi="Arial" w:cs="Arial"/>
        </w:rPr>
      </w:pPr>
      <w:r w:rsidRPr="00970191">
        <w:rPr>
          <w:rFonts w:ascii="Arial" w:eastAsia="Calibri" w:hAnsi="Arial" w:cs="Arial"/>
        </w:rPr>
        <w:t xml:space="preserve">- gdy jego wykonanie w pierwotnym zakresie nie leży w interesie publicznym, </w:t>
      </w:r>
    </w:p>
    <w:p w:rsidR="00CF51EA" w:rsidRPr="00970191" w:rsidRDefault="00CF51EA" w:rsidP="009D7271">
      <w:pPr>
        <w:spacing w:after="0"/>
        <w:ind w:left="720"/>
        <w:contextualSpacing/>
        <w:jc w:val="both"/>
        <w:rPr>
          <w:rFonts w:ascii="Arial" w:eastAsia="Calibri" w:hAnsi="Arial" w:cs="Arial"/>
          <w:lang w:eastAsia="pl-PL"/>
        </w:rPr>
      </w:pPr>
      <w:r w:rsidRPr="00970191">
        <w:rPr>
          <w:rFonts w:ascii="Arial" w:eastAsia="Calibri" w:hAnsi="Arial" w:cs="Arial"/>
        </w:rPr>
        <w:t>- w</w:t>
      </w:r>
      <w:r w:rsidRPr="00970191">
        <w:rPr>
          <w:rFonts w:ascii="Arial" w:eastAsia="Calibri" w:hAnsi="Arial" w:cs="Arial"/>
          <w:lang w:eastAsia="pl-PL"/>
        </w:rPr>
        <w:t xml:space="preserve"> przypadku ograniczenia lub braku środków finansowych na realiza</w:t>
      </w:r>
      <w:r w:rsidRPr="00EB3373">
        <w:rPr>
          <w:rFonts w:ascii="Arial" w:eastAsia="Calibri" w:hAnsi="Arial" w:cs="Arial"/>
          <w:lang w:eastAsia="pl-PL"/>
        </w:rPr>
        <w:t>cję przedmiotu Umowy w roku 2022</w:t>
      </w:r>
      <w:r w:rsidRPr="00970191">
        <w:rPr>
          <w:rFonts w:ascii="Arial" w:eastAsia="Calibri" w:hAnsi="Arial" w:cs="Arial"/>
          <w:lang w:eastAsia="pl-PL"/>
        </w:rPr>
        <w:t>, skutkujących wstrzymaniem lub zaniechaniem usług.</w:t>
      </w:r>
    </w:p>
    <w:p w:rsidR="00CF51EA" w:rsidRPr="00970191" w:rsidRDefault="00CF51EA" w:rsidP="00A45D16">
      <w:pPr>
        <w:numPr>
          <w:ilvl w:val="0"/>
          <w:numId w:val="13"/>
        </w:numPr>
        <w:spacing w:after="0"/>
        <w:contextualSpacing/>
        <w:jc w:val="both"/>
        <w:rPr>
          <w:rFonts w:ascii="Arial" w:eastAsia="Calibri" w:hAnsi="Arial" w:cs="Arial"/>
          <w:b/>
        </w:rPr>
      </w:pPr>
      <w:r w:rsidRPr="00970191">
        <w:rPr>
          <w:rFonts w:ascii="Arial" w:eastAsia="Calibri" w:hAnsi="Arial" w:cs="Arial"/>
          <w:b/>
          <w:lang w:eastAsia="pl-PL"/>
        </w:rPr>
        <w:t>zmiana terminu</w:t>
      </w:r>
      <w:r w:rsidRPr="00970191">
        <w:rPr>
          <w:rFonts w:ascii="Arial" w:eastAsia="Calibri" w:hAnsi="Arial" w:cs="Arial"/>
          <w:lang w:eastAsia="pl-PL"/>
        </w:rPr>
        <w:t xml:space="preserve"> realizacji przedmiotu Umowy, w przypadku:</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gdy zachowanie pierwotnie określonego terminu nie leży w interesie publicznym</w:t>
      </w:r>
      <w:r w:rsidRPr="00970191">
        <w:rPr>
          <w:rFonts w:ascii="Arial" w:eastAsia="Calibri" w:hAnsi="Arial" w:cs="Arial"/>
          <w:b/>
        </w:rPr>
        <w:t>,</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lastRenderedPageBreak/>
        <w:t>działania siły wyższej, uniemożliwiającej wykonanie usług w określonym pierwotnie terminie,</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konieczności zmniejszenia zakresu przedmiotu Umowy, gdy jego wykonanie  w pierwotnym zakresie nie leży w interesie</w:t>
      </w:r>
      <w:r w:rsidR="00C10D1B">
        <w:rPr>
          <w:rFonts w:ascii="Arial" w:eastAsia="Calibri" w:hAnsi="Arial" w:cs="Arial"/>
        </w:rPr>
        <w:t xml:space="preserve"> </w:t>
      </w:r>
      <w:r w:rsidRPr="00970191">
        <w:rPr>
          <w:rFonts w:ascii="Arial" w:eastAsia="Calibri" w:hAnsi="Arial" w:cs="Arial"/>
        </w:rPr>
        <w:t>publicznym, w</w:t>
      </w:r>
      <w:r w:rsidRPr="00970191">
        <w:rPr>
          <w:rFonts w:ascii="Arial" w:eastAsia="Calibri" w:hAnsi="Arial" w:cs="Arial"/>
          <w:lang w:eastAsia="pl-PL"/>
        </w:rPr>
        <w:t xml:space="preserve"> przypadku ograniczenia lub braku środków finansowych na realizację przedmiotu Umowy, skutkujących wstrzymaniem lub zaniechaniem usług,</w:t>
      </w:r>
    </w:p>
    <w:p w:rsidR="00CF51EA" w:rsidRPr="00970191" w:rsidRDefault="00CF51EA" w:rsidP="00A45D16">
      <w:pPr>
        <w:numPr>
          <w:ilvl w:val="0"/>
          <w:numId w:val="57"/>
        </w:numPr>
        <w:spacing w:after="0"/>
        <w:contextualSpacing/>
        <w:jc w:val="both"/>
        <w:rPr>
          <w:rFonts w:ascii="Arial" w:eastAsia="Calibri" w:hAnsi="Arial" w:cs="Arial"/>
          <w:b/>
        </w:rPr>
      </w:pPr>
      <w:r w:rsidRPr="00970191">
        <w:rPr>
          <w:rFonts w:ascii="Arial" w:eastAsia="Calibri" w:hAnsi="Arial" w:cs="Arial"/>
        </w:rPr>
        <w:t>zaistnienia niesprzyjających warunków atmosferycznych, uniemożliwiających wykonanie usług zgodnie z przyjętą technologią,</w:t>
      </w:r>
    </w:p>
    <w:p w:rsidR="00CF51EA" w:rsidRDefault="00CF51EA" w:rsidP="00A45D16">
      <w:pPr>
        <w:numPr>
          <w:ilvl w:val="0"/>
          <w:numId w:val="57"/>
        </w:numPr>
        <w:spacing w:after="0"/>
        <w:contextualSpacing/>
        <w:jc w:val="both"/>
        <w:rPr>
          <w:rFonts w:ascii="Arial" w:eastAsia="Calibri" w:hAnsi="Arial" w:cs="Arial"/>
        </w:rPr>
      </w:pPr>
      <w:r w:rsidRPr="00970191">
        <w:rPr>
          <w:rFonts w:ascii="Arial" w:eastAsia="Calibri" w:hAnsi="Arial" w:cs="Arial"/>
        </w:rPr>
        <w:t>zmiany powszechnie obowiązujących przepisów prawa w zakresie mającym wpływ na realizację przedmiotu Umowy lub świadczenia jednej lub obu stron;</w:t>
      </w:r>
    </w:p>
    <w:p w:rsidR="00CF51EA" w:rsidRPr="00970191" w:rsidRDefault="00CF51EA" w:rsidP="00A45D16">
      <w:pPr>
        <w:numPr>
          <w:ilvl w:val="0"/>
          <w:numId w:val="13"/>
        </w:numPr>
        <w:spacing w:after="0"/>
        <w:contextualSpacing/>
        <w:jc w:val="both"/>
        <w:rPr>
          <w:rFonts w:ascii="Arial" w:eastAsia="Calibri" w:hAnsi="Arial" w:cs="Arial"/>
        </w:rPr>
      </w:pPr>
      <w:r w:rsidRPr="00970191">
        <w:rPr>
          <w:rFonts w:ascii="Arial" w:eastAsia="Calibri" w:hAnsi="Arial" w:cs="Arial"/>
          <w:b/>
          <w:lang w:eastAsia="pl-PL"/>
        </w:rPr>
        <w:t xml:space="preserve">zmniejszenie wynagrodzenia </w:t>
      </w:r>
      <w:r w:rsidRPr="00970191">
        <w:rPr>
          <w:rFonts w:ascii="Arial" w:eastAsia="Calibri" w:hAnsi="Arial" w:cs="Arial"/>
          <w:lang w:eastAsia="pl-PL"/>
        </w:rPr>
        <w:t xml:space="preserve">należnego </w:t>
      </w:r>
      <w:r w:rsidRPr="00970191">
        <w:rPr>
          <w:rFonts w:ascii="Arial" w:eastAsia="Calibri" w:hAnsi="Arial" w:cs="Arial"/>
          <w:b/>
          <w:lang w:eastAsia="pl-PL"/>
        </w:rPr>
        <w:t xml:space="preserve">Wykonawcy </w:t>
      </w:r>
      <w:r w:rsidRPr="00970191">
        <w:rPr>
          <w:rFonts w:ascii="Arial" w:eastAsia="Calibri" w:hAnsi="Arial" w:cs="Arial"/>
          <w:lang w:eastAsia="pl-PL"/>
        </w:rPr>
        <w:t>w przypadku zmniejszenia zakresu przedmiotu Umowy, w sytuacjach, o których mowa w pkt 1) powyżej – wynagro</w:t>
      </w:r>
      <w:r w:rsidRPr="0018622F">
        <w:rPr>
          <w:rFonts w:ascii="Arial" w:eastAsia="Calibri" w:hAnsi="Arial" w:cs="Arial"/>
          <w:lang w:eastAsia="pl-PL"/>
        </w:rPr>
        <w:t>dzenie Wykonawcy określone w § 3</w:t>
      </w:r>
      <w:r w:rsidRPr="00970191">
        <w:rPr>
          <w:rFonts w:ascii="Arial" w:eastAsia="Calibri" w:hAnsi="Arial" w:cs="Arial"/>
          <w:lang w:eastAsia="pl-PL"/>
        </w:rPr>
        <w:t xml:space="preserve"> ust. 1 Umowy może zostać zmniejszone maksymalnie o 30%, tj. do kwoty ………. zł netto, …………….zł brutto.</w:t>
      </w:r>
    </w:p>
    <w:p w:rsidR="00CF51EA" w:rsidRPr="00970191" w:rsidRDefault="00CF51EA" w:rsidP="009D7271">
      <w:pPr>
        <w:spacing w:after="0"/>
        <w:contextualSpacing/>
        <w:jc w:val="both"/>
        <w:rPr>
          <w:rFonts w:ascii="Arial" w:eastAsia="Calibri" w:hAnsi="Arial" w:cs="Arial"/>
          <w:b/>
        </w:rPr>
      </w:pPr>
      <w:r w:rsidRPr="00970191">
        <w:rPr>
          <w:rFonts w:ascii="Arial" w:eastAsia="Calibri" w:hAnsi="Arial" w:cs="Arial"/>
          <w:lang w:eastAsia="pl-PL"/>
        </w:rPr>
        <w:t>3.</w:t>
      </w:r>
      <w:r w:rsidRPr="00970191">
        <w:rPr>
          <w:rFonts w:ascii="Arial" w:eastAsia="Calibri" w:hAnsi="Arial" w:cs="Arial"/>
          <w:b/>
          <w:lang w:eastAsia="pl-PL"/>
        </w:rPr>
        <w:t xml:space="preserve"> Zmiany Umowy przewidziane w ust. 2 dopuszczalne są na następujących warunkach:</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1)</w:t>
      </w:r>
      <w:r w:rsidRPr="00970191">
        <w:rPr>
          <w:rFonts w:ascii="Arial" w:eastAsia="Calibri" w:hAnsi="Arial" w:cs="Arial"/>
        </w:rPr>
        <w:t xml:space="preserve"> – </w:t>
      </w:r>
      <w:r w:rsidRPr="00970191">
        <w:rPr>
          <w:rFonts w:ascii="Arial" w:eastAsia="Calibri" w:hAnsi="Arial" w:cs="Arial"/>
          <w:b/>
        </w:rPr>
        <w:t xml:space="preserve">zmniejszenie zakresu </w:t>
      </w:r>
      <w:r w:rsidRPr="00970191">
        <w:rPr>
          <w:rFonts w:ascii="Arial" w:eastAsia="Calibri" w:hAnsi="Arial" w:cs="Arial"/>
        </w:rPr>
        <w:t>przedmiotu Umowy w granicach uzasadnionego interesu publicznego, lub w</w:t>
      </w:r>
      <w:r w:rsidRPr="00970191">
        <w:rPr>
          <w:rFonts w:ascii="Arial" w:eastAsia="Calibri" w:hAnsi="Arial" w:cs="Arial"/>
          <w:lang w:eastAsia="pl-PL"/>
        </w:rPr>
        <w:t xml:space="preserve"> przypadku ograniczenia lub braku środków finansowych na realiza</w:t>
      </w:r>
      <w:r w:rsidRPr="00EB3373">
        <w:rPr>
          <w:rFonts w:ascii="Arial" w:eastAsia="Calibri" w:hAnsi="Arial" w:cs="Arial"/>
          <w:lang w:eastAsia="pl-PL"/>
        </w:rPr>
        <w:t>cję przedmiotu Umowy w roku 2022</w:t>
      </w:r>
      <w:r w:rsidRPr="00970191">
        <w:rPr>
          <w:rFonts w:ascii="Arial" w:eastAsia="Calibri" w:hAnsi="Arial" w:cs="Arial"/>
          <w:lang w:eastAsia="pl-PL"/>
        </w:rPr>
        <w:t>, skutkujących wstrzymaniem lub zaniechaniem usług,</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2)</w:t>
      </w:r>
      <w:r w:rsidRPr="00970191">
        <w:rPr>
          <w:rFonts w:ascii="Arial" w:eastAsia="Calibri" w:hAnsi="Arial" w:cs="Arial"/>
        </w:rPr>
        <w:t xml:space="preserve"> –  </w:t>
      </w:r>
      <w:r w:rsidRPr="00970191">
        <w:rPr>
          <w:rFonts w:ascii="Arial" w:eastAsia="Calibri" w:hAnsi="Arial" w:cs="Arial"/>
          <w:b/>
        </w:rPr>
        <w:t xml:space="preserve">zmiana terminu realizacji </w:t>
      </w:r>
      <w:r w:rsidRPr="00970191">
        <w:rPr>
          <w:rFonts w:ascii="Arial" w:eastAsia="Calibri" w:hAnsi="Arial" w:cs="Arial"/>
        </w:rPr>
        <w:t>przedmiotu Umowy:</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 xml:space="preserve">lit. a) – o okres umożliwiający osiągnięcie uzasadnionego interesu publicznego,       </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b) – o okres działania siły wyższej oraz potrzebny do usunięcia skutków tego działania,</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 xml:space="preserve">lit. c) – o okres proporcjonalny do zmniejszonego zakresu, spowodowanego </w:t>
      </w:r>
      <w:r w:rsidRPr="00970191">
        <w:rPr>
          <w:rFonts w:ascii="Arial" w:eastAsia="Calibri" w:hAnsi="Arial" w:cs="Arial"/>
          <w:lang w:eastAsia="pl-PL"/>
        </w:rPr>
        <w:t xml:space="preserve">ograniczeniem lub brakiem środków finansowych na realizację przedmiotu Umowy, </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d) – o czas trwania niesprzyjających warunków atmosferycznych,</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rPr>
        <w:t>lit. e) – o uzasadniony okres wynikający ze zmiany przepisów prawa,</w:t>
      </w:r>
    </w:p>
    <w:p w:rsidR="00CF51EA" w:rsidRPr="00970191" w:rsidRDefault="00CF51EA" w:rsidP="009D7271">
      <w:pPr>
        <w:spacing w:after="0"/>
        <w:ind w:left="720"/>
        <w:jc w:val="both"/>
        <w:rPr>
          <w:rFonts w:ascii="Arial" w:eastAsia="Calibri" w:hAnsi="Arial" w:cs="Arial"/>
        </w:rPr>
      </w:pPr>
      <w:r w:rsidRPr="00970191">
        <w:rPr>
          <w:rFonts w:ascii="Arial" w:eastAsia="Calibri" w:hAnsi="Arial" w:cs="Arial"/>
          <w:b/>
        </w:rPr>
        <w:t>ad pkt 3)</w:t>
      </w:r>
      <w:r w:rsidRPr="00970191">
        <w:rPr>
          <w:rFonts w:ascii="Arial" w:eastAsia="Calibri" w:hAnsi="Arial" w:cs="Arial"/>
        </w:rPr>
        <w:t xml:space="preserve"> – </w:t>
      </w:r>
      <w:r w:rsidRPr="00970191">
        <w:rPr>
          <w:rFonts w:ascii="Arial" w:eastAsia="Calibri" w:hAnsi="Arial" w:cs="Arial"/>
          <w:b/>
        </w:rPr>
        <w:t xml:space="preserve">wynagrodzenie </w:t>
      </w:r>
      <w:r w:rsidRPr="00970191">
        <w:rPr>
          <w:rFonts w:ascii="Arial" w:eastAsia="Calibri" w:hAnsi="Arial" w:cs="Arial"/>
        </w:rPr>
        <w:t xml:space="preserve">należne </w:t>
      </w:r>
      <w:r w:rsidRPr="00970191">
        <w:rPr>
          <w:rFonts w:ascii="Arial" w:eastAsia="Calibri" w:hAnsi="Arial" w:cs="Arial"/>
          <w:b/>
        </w:rPr>
        <w:t xml:space="preserve">Wykonawcy </w:t>
      </w:r>
      <w:r w:rsidRPr="00970191">
        <w:rPr>
          <w:rFonts w:ascii="Arial" w:eastAsia="Calibri" w:hAnsi="Arial" w:cs="Arial"/>
        </w:rPr>
        <w:t>za wykonanie przedmiotu Umowy zostanie zmniejszone na podstawie protokołu zaawansowania usług przygotowanych przez Wykonawcę, a zatwierdzonych przez Zamawiającego.</w:t>
      </w:r>
    </w:p>
    <w:p w:rsidR="00CF51EA" w:rsidRPr="00970191" w:rsidRDefault="00CF51EA" w:rsidP="009D7271">
      <w:pPr>
        <w:spacing w:after="0"/>
        <w:contextualSpacing/>
        <w:jc w:val="both"/>
        <w:rPr>
          <w:rFonts w:ascii="Arial" w:eastAsia="Calibri" w:hAnsi="Arial" w:cs="Arial"/>
          <w:b/>
        </w:rPr>
      </w:pPr>
      <w:r w:rsidRPr="00970191">
        <w:rPr>
          <w:rFonts w:ascii="Arial" w:eastAsia="Calibri" w:hAnsi="Arial" w:cs="Arial"/>
        </w:rPr>
        <w:t>4.</w:t>
      </w:r>
      <w:r w:rsidRPr="00970191">
        <w:rPr>
          <w:rFonts w:ascii="Arial" w:eastAsia="Calibri" w:hAnsi="Arial" w:cs="Arial"/>
          <w:b/>
        </w:rPr>
        <w:t xml:space="preserve"> Poza przypadkami, o których mowa w ust. 2 i 3, dopuszczalna jest zmiana postanowień zawartej Umowy w okolicznościach:</w:t>
      </w:r>
    </w:p>
    <w:p w:rsidR="00CF51EA" w:rsidRPr="00970191" w:rsidRDefault="00CF51EA" w:rsidP="00A45D16">
      <w:pPr>
        <w:numPr>
          <w:ilvl w:val="0"/>
          <w:numId w:val="14"/>
        </w:numPr>
        <w:spacing w:after="0"/>
        <w:ind w:left="993" w:hanging="284"/>
        <w:contextualSpacing/>
        <w:jc w:val="both"/>
        <w:rPr>
          <w:rFonts w:ascii="Arial" w:eastAsia="Calibri" w:hAnsi="Arial" w:cs="Arial"/>
          <w:lang w:eastAsia="pl-PL"/>
        </w:rPr>
      </w:pPr>
      <w:r w:rsidRPr="00970191">
        <w:rPr>
          <w:rFonts w:ascii="Arial" w:eastAsia="Calibri" w:hAnsi="Arial" w:cs="Arial"/>
          <w:lang w:eastAsia="pl-PL"/>
        </w:rPr>
        <w:t>W przypadku zmiany osób upoważnionych jako przedstawicieli stron Umowy, w przypadku nieprzewidzianych zdarzeń losowych takich, jak: choroba, śmierć, ustanie stosunku pracy, pod warunkiem, że osoby zaproponowane będą posiadały takie same kwalifikacje, jak osoby wskazane w Umowie;</w:t>
      </w:r>
    </w:p>
    <w:p w:rsidR="00CF51EA" w:rsidRPr="00970191" w:rsidRDefault="00CF51EA" w:rsidP="009D7271">
      <w:pPr>
        <w:spacing w:after="0"/>
        <w:contextualSpacing/>
        <w:jc w:val="both"/>
        <w:rPr>
          <w:rFonts w:ascii="Arial" w:eastAsia="Calibri" w:hAnsi="Arial" w:cs="Arial"/>
        </w:rPr>
      </w:pPr>
      <w:r w:rsidRPr="00970191">
        <w:rPr>
          <w:rFonts w:ascii="Arial" w:eastAsia="Calibri" w:hAnsi="Arial" w:cs="Arial"/>
        </w:rPr>
        <w:t>5. Zmiana postanowień zawartej Umowy może nastąpić wyłącznie za zgodą obu stron wyrażoną w aneksie do Umowy, sporządzonym w formie pisemnej pod rygorem nieważności</w:t>
      </w:r>
      <w:r w:rsidRPr="00970191">
        <w:rPr>
          <w:rFonts w:ascii="Arial" w:eastAsia="Calibri" w:hAnsi="Arial" w:cs="Arial"/>
          <w:lang w:eastAsia="pl-PL"/>
        </w:rPr>
        <w:t>.</w:t>
      </w:r>
    </w:p>
    <w:p w:rsidR="00CF51EA" w:rsidRDefault="00CF51EA" w:rsidP="009D7271">
      <w:pPr>
        <w:pStyle w:val="Tekstpodstawowy"/>
        <w:spacing w:after="0"/>
        <w:jc w:val="center"/>
        <w:rPr>
          <w:rFonts w:ascii="Arial" w:hAnsi="Arial" w:cs="Arial"/>
        </w:rPr>
      </w:pPr>
    </w:p>
    <w:p w:rsidR="00C10D1B" w:rsidRDefault="00C10D1B" w:rsidP="009D7271">
      <w:pPr>
        <w:pStyle w:val="Tekstpodstawowy"/>
        <w:spacing w:after="0"/>
        <w:jc w:val="center"/>
        <w:rPr>
          <w:rFonts w:ascii="Arial" w:hAnsi="Arial" w:cs="Arial"/>
          <w:b/>
          <w:bCs/>
        </w:rPr>
      </w:pPr>
    </w:p>
    <w:p w:rsidR="00C10D1B" w:rsidRDefault="00C10D1B" w:rsidP="009D7271">
      <w:pPr>
        <w:pStyle w:val="Tekstpodstawowy"/>
        <w:spacing w:after="0"/>
        <w:jc w:val="center"/>
        <w:rPr>
          <w:rFonts w:ascii="Arial" w:hAnsi="Arial" w:cs="Arial"/>
          <w:b/>
          <w:bCs/>
        </w:rPr>
      </w:pPr>
    </w:p>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lastRenderedPageBreak/>
        <w:t>§ 1</w:t>
      </w:r>
      <w:r>
        <w:rPr>
          <w:rFonts w:ascii="Arial" w:hAnsi="Arial" w:cs="Arial"/>
          <w:b/>
          <w:bCs/>
        </w:rPr>
        <w:t>6</w:t>
      </w:r>
    </w:p>
    <w:p w:rsidR="00CF51EA" w:rsidRDefault="00CF51EA" w:rsidP="009D7271">
      <w:pPr>
        <w:pStyle w:val="Tekstpodstawowy"/>
        <w:spacing w:after="0"/>
        <w:jc w:val="center"/>
        <w:rPr>
          <w:rFonts w:ascii="Arial" w:hAnsi="Arial" w:cs="Arial"/>
          <w:b/>
          <w:bCs/>
        </w:rPr>
      </w:pPr>
      <w:r w:rsidRPr="0035012D">
        <w:rPr>
          <w:rFonts w:ascii="Arial" w:hAnsi="Arial" w:cs="Arial"/>
          <w:b/>
          <w:bCs/>
        </w:rPr>
        <w:t xml:space="preserve">OBOWIĄZKI WYNIKAJĄCE Z RODO </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 xml:space="preserve">Każda ze Stron będzie przetwarzać przekazane jej w wyniku zawarcia </w:t>
      </w:r>
      <w:r w:rsidRPr="0035012D">
        <w:rPr>
          <w:rFonts w:ascii="Arial" w:hAnsi="Arial" w:cs="Arial"/>
        </w:rPr>
        <w:br/>
        <w:t xml:space="preserve">i wykonywania Umowy dane osobowe dotyczące pracowników drugiej Strony </w:t>
      </w:r>
      <w:r w:rsidRPr="0035012D">
        <w:rPr>
          <w:rFonts w:ascii="Arial" w:hAnsi="Arial" w:cs="Arial"/>
        </w:rPr>
        <w:br/>
        <w:t>w celu zawarcia i wykonania Umowy.</w:t>
      </w: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Obie Strony zobowiązują się przetwarzać dane osobowe udostępnione przez drugą Stronę w sposób zgodny z obowiązującymi przepisami o ochronie danych osobowych, w szczególności z przepisami ogólnego rozporządzenia o ochronie danych (RODO).</w:t>
      </w:r>
    </w:p>
    <w:p w:rsidR="00CF51EA" w:rsidRPr="0035012D" w:rsidRDefault="00CF51EA" w:rsidP="00A45D16">
      <w:pPr>
        <w:numPr>
          <w:ilvl w:val="0"/>
          <w:numId w:val="41"/>
        </w:numPr>
        <w:tabs>
          <w:tab w:val="left" w:pos="426"/>
        </w:tabs>
        <w:spacing w:after="0"/>
        <w:ind w:left="426" w:hanging="426"/>
        <w:jc w:val="both"/>
        <w:rPr>
          <w:rFonts w:ascii="Arial" w:hAnsi="Arial" w:cs="Arial"/>
        </w:rPr>
      </w:pPr>
      <w:r w:rsidRPr="0035012D">
        <w:rPr>
          <w:rFonts w:ascii="Arial" w:hAnsi="Arial" w:cs="Arial"/>
        </w:rPr>
        <w:t>Zamawiający przed podpisaniem niniejszej Umowy przekazał Wykonawcy klauzulę informacyjną stanowiącą informację wymaganą na mocy art. 13 oraz 14 RODO, z która można się zapoznać również na stronie internetowej Zamawiającego.</w:t>
      </w:r>
    </w:p>
    <w:p w:rsidR="00CF51EA" w:rsidRPr="0035012D" w:rsidRDefault="00CF51EA" w:rsidP="00A45D16">
      <w:pPr>
        <w:numPr>
          <w:ilvl w:val="0"/>
          <w:numId w:val="41"/>
        </w:numPr>
        <w:tabs>
          <w:tab w:val="left" w:pos="426"/>
        </w:tabs>
        <w:spacing w:after="0"/>
        <w:ind w:left="426" w:hanging="426"/>
        <w:jc w:val="both"/>
        <w:rPr>
          <w:rFonts w:ascii="Arial" w:hAnsi="Arial" w:cs="Arial"/>
          <w:b/>
          <w:bCs/>
        </w:rPr>
      </w:pPr>
      <w:r w:rsidRPr="0035012D">
        <w:rPr>
          <w:rFonts w:ascii="Arial" w:hAnsi="Arial" w:cs="Arial"/>
        </w:rPr>
        <w:t>Wykonawca oświadcza, że wypełnił obowiązki informacyjne przewidziane w art. 13 lub art. 14 RODO wobec osób fizycznych, od których dane osobowe bezpośrednio lub pośrednio pozyskał w celu zawarcia i wykonania niniejszej umowy.</w:t>
      </w:r>
    </w:p>
    <w:p w:rsidR="00CF51EA" w:rsidRPr="0035012D" w:rsidRDefault="00CF51EA" w:rsidP="009D7271">
      <w:pPr>
        <w:tabs>
          <w:tab w:val="left" w:pos="426"/>
        </w:tabs>
        <w:spacing w:after="0"/>
        <w:jc w:val="both"/>
        <w:rPr>
          <w:rFonts w:ascii="Arial" w:hAnsi="Arial" w:cs="Arial"/>
          <w:b/>
          <w:bCs/>
        </w:rPr>
      </w:pPr>
    </w:p>
    <w:p w:rsidR="00CF51EA" w:rsidRPr="0035012D" w:rsidRDefault="00CF51EA" w:rsidP="009D7271">
      <w:pPr>
        <w:pStyle w:val="Tekstpodstawowy"/>
        <w:spacing w:after="0"/>
        <w:jc w:val="center"/>
        <w:rPr>
          <w:rFonts w:ascii="Arial" w:hAnsi="Arial" w:cs="Arial"/>
          <w:b/>
          <w:bCs/>
        </w:rPr>
      </w:pPr>
      <w:r w:rsidRPr="0035012D">
        <w:rPr>
          <w:rFonts w:ascii="Arial" w:hAnsi="Arial" w:cs="Arial"/>
          <w:b/>
          <w:bCs/>
        </w:rPr>
        <w:t>§ 1</w:t>
      </w:r>
      <w:r>
        <w:rPr>
          <w:rFonts w:ascii="Arial" w:hAnsi="Arial" w:cs="Arial"/>
          <w:b/>
          <w:bCs/>
        </w:rPr>
        <w:t>7</w:t>
      </w:r>
    </w:p>
    <w:p w:rsidR="00CF51EA" w:rsidRDefault="00CF51EA" w:rsidP="009D7271">
      <w:pPr>
        <w:pStyle w:val="Tekstpodstawowy"/>
        <w:spacing w:after="0"/>
        <w:jc w:val="center"/>
        <w:rPr>
          <w:rFonts w:ascii="Arial" w:hAnsi="Arial" w:cs="Arial"/>
          <w:b/>
          <w:bCs/>
        </w:rPr>
      </w:pPr>
      <w:r w:rsidRPr="0035012D">
        <w:rPr>
          <w:rFonts w:ascii="Arial" w:hAnsi="Arial" w:cs="Arial"/>
          <w:b/>
          <w:bCs/>
        </w:rPr>
        <w:t>POSTANOWIENIA KOŃCOWE</w:t>
      </w:r>
    </w:p>
    <w:p w:rsidR="00C10D1B" w:rsidRPr="0035012D" w:rsidRDefault="00C10D1B" w:rsidP="009D7271">
      <w:pPr>
        <w:pStyle w:val="Tekstpodstawowy"/>
        <w:spacing w:after="0"/>
        <w:jc w:val="center"/>
        <w:rPr>
          <w:rFonts w:ascii="Arial" w:hAnsi="Arial" w:cs="Arial"/>
        </w:rPr>
      </w:pP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Zamawiaj</w:t>
      </w:r>
      <w:r w:rsidRPr="0035012D">
        <w:rPr>
          <w:rFonts w:ascii="Arial" w:eastAsia="TimesNewRoman" w:hAnsi="Arial" w:cs="Arial"/>
        </w:rPr>
        <w:t>ą</w:t>
      </w:r>
      <w:r w:rsidRPr="0035012D">
        <w:rPr>
          <w:rFonts w:ascii="Arial" w:hAnsi="Arial" w:cs="Arial"/>
        </w:rPr>
        <w:t>cy nie przewiduje indeksacji cen i udzielenia zaliczki.</w:t>
      </w:r>
    </w:p>
    <w:p w:rsidR="00CF51EA" w:rsidRPr="00C73386" w:rsidRDefault="00CF51EA" w:rsidP="00A45D16">
      <w:pPr>
        <w:pStyle w:val="Tekstpodstawowy"/>
        <w:numPr>
          <w:ilvl w:val="2"/>
          <w:numId w:val="47"/>
        </w:numPr>
        <w:autoSpaceDE w:val="0"/>
        <w:spacing w:after="0"/>
        <w:ind w:left="426" w:hanging="426"/>
        <w:jc w:val="both"/>
        <w:rPr>
          <w:rFonts w:ascii="Arial" w:hAnsi="Arial" w:cs="Arial"/>
        </w:rPr>
      </w:pPr>
      <w:r w:rsidRPr="00C76021">
        <w:rPr>
          <w:rFonts w:ascii="Arial" w:hAnsi="Arial" w:cs="Arial"/>
        </w:rPr>
        <w:t>Wykonawca nie może bez</w:t>
      </w:r>
      <w:r w:rsidRPr="00C73386">
        <w:rPr>
          <w:rFonts w:ascii="Arial" w:hAnsi="Arial" w:cs="Arial"/>
        </w:rPr>
        <w:t xml:space="preserve"> uzyskania uprzedniej pisemnej zgody Zamawiającego dokonać przelewu wierzytelności</w:t>
      </w:r>
      <w:r>
        <w:rPr>
          <w:rFonts w:ascii="Arial" w:hAnsi="Arial" w:cs="Arial"/>
        </w:rPr>
        <w:t>, praw i obowiązków</w:t>
      </w:r>
      <w:r w:rsidRPr="00C73386">
        <w:rPr>
          <w:rFonts w:ascii="Arial" w:hAnsi="Arial" w:cs="Arial"/>
        </w:rPr>
        <w:t xml:space="preserve"> przysługujących mu z niniejszej Umowy na osobę trzecią. </w:t>
      </w:r>
      <w:r w:rsidRPr="00C76021">
        <w:rPr>
          <w:rFonts w:ascii="Arial" w:hAnsi="Arial" w:cs="Arial"/>
        </w:rPr>
        <w:t>W przypadku gdy Wykonawcą jest konsorcjum, wniosek do Zamawiającego o wyrażenie zgody na powyższe musi zostać złożo</w:t>
      </w:r>
      <w:r w:rsidRPr="00C73386">
        <w:rPr>
          <w:rFonts w:ascii="Arial" w:hAnsi="Arial" w:cs="Arial"/>
        </w:rPr>
        <w:t xml:space="preserve">ny przez wszystkich członków konsorcjum. </w:t>
      </w:r>
    </w:p>
    <w:p w:rsidR="00CF51EA" w:rsidRPr="0035012D" w:rsidRDefault="00CF51EA" w:rsidP="00A45D16">
      <w:pPr>
        <w:pStyle w:val="Tekstpodstawowy"/>
        <w:numPr>
          <w:ilvl w:val="2"/>
          <w:numId w:val="47"/>
        </w:numPr>
        <w:autoSpaceDE w:val="0"/>
        <w:spacing w:after="0"/>
        <w:ind w:left="426"/>
        <w:jc w:val="both"/>
        <w:rPr>
          <w:rFonts w:ascii="Arial" w:hAnsi="Arial" w:cs="Arial"/>
        </w:rPr>
      </w:pPr>
      <w:r w:rsidRPr="0035012D">
        <w:rPr>
          <w:rFonts w:ascii="Arial" w:hAnsi="Arial" w:cs="Arial"/>
        </w:rPr>
        <w:t>Wykonawca zobowi</w:t>
      </w:r>
      <w:r w:rsidRPr="0035012D">
        <w:rPr>
          <w:rFonts w:ascii="Arial" w:eastAsia="TimesNewRoman" w:hAnsi="Arial" w:cs="Arial"/>
        </w:rPr>
        <w:t>ą</w:t>
      </w:r>
      <w:r w:rsidRPr="0035012D">
        <w:rPr>
          <w:rFonts w:ascii="Arial" w:hAnsi="Arial" w:cs="Arial"/>
        </w:rPr>
        <w:t>zany jest do pisemnego informowania Zamawiaj</w:t>
      </w:r>
      <w:r w:rsidRPr="0035012D">
        <w:rPr>
          <w:rFonts w:ascii="Arial" w:eastAsia="TimesNewRoman" w:hAnsi="Arial" w:cs="Arial"/>
        </w:rPr>
        <w:t>ą</w:t>
      </w:r>
      <w:r w:rsidRPr="0035012D">
        <w:rPr>
          <w:rFonts w:ascii="Arial" w:hAnsi="Arial" w:cs="Arial"/>
        </w:rPr>
        <w:t xml:space="preserve">cego </w:t>
      </w:r>
      <w:r w:rsidRPr="0035012D">
        <w:rPr>
          <w:rFonts w:ascii="Arial" w:hAnsi="Arial" w:cs="Arial"/>
        </w:rPr>
        <w:br/>
        <w:t>o ka</w:t>
      </w:r>
      <w:r w:rsidRPr="0035012D">
        <w:rPr>
          <w:rFonts w:ascii="Arial" w:eastAsia="TimesNewRoman" w:hAnsi="Arial" w:cs="Arial"/>
        </w:rPr>
        <w:t>ż</w:t>
      </w:r>
      <w:r w:rsidRPr="0035012D">
        <w:rPr>
          <w:rFonts w:ascii="Arial" w:hAnsi="Arial" w:cs="Arial"/>
        </w:rPr>
        <w:t xml:space="preserve">dej zmianie swojej nazwy i formy prawnej, siedziby, konta bankowego, </w:t>
      </w:r>
      <w:r w:rsidRPr="0035012D">
        <w:rPr>
          <w:rFonts w:ascii="Arial" w:hAnsi="Arial" w:cs="Arial"/>
        </w:rPr>
        <w:br/>
        <w:t>nr telefonu oraz nr NIP i REGON, likwidacji, wszczęciu postepowania upadłościowego, zajęcia majątku w zakresie uniemożliwiającym realizację przedmiotu Umowy.</w:t>
      </w:r>
    </w:p>
    <w:p w:rsidR="00CF51EA" w:rsidRPr="0035012D" w:rsidRDefault="00CF51EA" w:rsidP="00A45D16">
      <w:pPr>
        <w:pStyle w:val="Tekstpodstawowy"/>
        <w:numPr>
          <w:ilvl w:val="2"/>
          <w:numId w:val="47"/>
        </w:numPr>
        <w:autoSpaceDE w:val="0"/>
        <w:spacing w:after="0"/>
        <w:ind w:left="426"/>
        <w:jc w:val="both"/>
        <w:rPr>
          <w:rFonts w:ascii="Arial" w:hAnsi="Arial" w:cs="Arial"/>
        </w:rPr>
      </w:pPr>
      <w:r w:rsidRPr="0035012D">
        <w:rPr>
          <w:rFonts w:ascii="Arial" w:hAnsi="Arial" w:cs="Arial"/>
        </w:rPr>
        <w:t>Strony zgodnie oświadczają, że wszelka korespondencja pomiędzy nimi winna być kierowana na adresy wskazane w nagłówku Umowy. W razie zmiany adresu do korespondencji każda ze stron zobowiązuje się zawiadomić drugą stronę pismem o nowym adresie pod rygorem przyjęcia, że korespondencja kierowana na adres dotychczasowy została skutecznie doręczona.</w:t>
      </w: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W przypadku wystąpienia sporu między Stronami Umowy każdorazowo właściwym do rozpatrzenia sprawy sądowej jest sąd powszechny właściwy dla siedziby Zamawiającego.</w:t>
      </w:r>
    </w:p>
    <w:p w:rsidR="00CF51EA" w:rsidRPr="0035012D" w:rsidRDefault="00CF51EA" w:rsidP="00A45D16">
      <w:pPr>
        <w:pStyle w:val="Tekstpodstawowy"/>
        <w:numPr>
          <w:ilvl w:val="2"/>
          <w:numId w:val="47"/>
        </w:numPr>
        <w:autoSpaceDE w:val="0"/>
        <w:spacing w:after="0"/>
        <w:ind w:left="426" w:hanging="426"/>
        <w:jc w:val="both"/>
        <w:rPr>
          <w:rFonts w:ascii="Arial" w:hAnsi="Arial" w:cs="Arial"/>
        </w:rPr>
      </w:pPr>
      <w:r w:rsidRPr="0035012D">
        <w:rPr>
          <w:rFonts w:ascii="Arial" w:hAnsi="Arial" w:cs="Arial"/>
        </w:rPr>
        <w:t>W sprawach nieuregulowanych niniejszą umową mają zastosowanie przepisy</w:t>
      </w:r>
      <w:r>
        <w:rPr>
          <w:rFonts w:ascii="Arial" w:hAnsi="Arial" w:cs="Arial"/>
        </w:rPr>
        <w:t xml:space="preserve"> powszechnie obowiązujące, w tym przepisy</w:t>
      </w:r>
      <w:r w:rsidRPr="0035012D">
        <w:rPr>
          <w:rFonts w:ascii="Arial" w:hAnsi="Arial" w:cs="Arial"/>
        </w:rPr>
        <w:t xml:space="preserve"> Kodeksu cywilnego oraz prawa budowlanego.</w:t>
      </w:r>
    </w:p>
    <w:p w:rsidR="00CF51EA" w:rsidRPr="0035012D" w:rsidRDefault="00CF51EA" w:rsidP="009D7271">
      <w:pPr>
        <w:tabs>
          <w:tab w:val="left" w:pos="851"/>
          <w:tab w:val="left" w:pos="2268"/>
        </w:tabs>
        <w:spacing w:after="0"/>
        <w:ind w:left="2551" w:hanging="2126"/>
        <w:jc w:val="both"/>
        <w:rPr>
          <w:rFonts w:ascii="Arial" w:hAnsi="Arial" w:cs="Arial"/>
          <w:b/>
        </w:rPr>
      </w:pPr>
    </w:p>
    <w:p w:rsidR="00CF51EA" w:rsidRDefault="00CF51EA" w:rsidP="009D7271">
      <w:pPr>
        <w:spacing w:after="0"/>
        <w:jc w:val="center"/>
        <w:rPr>
          <w:rFonts w:ascii="Arial" w:hAnsi="Arial" w:cs="Arial"/>
          <w:b/>
        </w:rPr>
      </w:pPr>
      <w:r w:rsidRPr="0035012D">
        <w:rPr>
          <w:rFonts w:ascii="Arial" w:hAnsi="Arial" w:cs="Arial"/>
          <w:b/>
        </w:rPr>
        <w:t>§</w:t>
      </w:r>
      <w:r>
        <w:rPr>
          <w:rFonts w:ascii="Arial" w:hAnsi="Arial" w:cs="Arial"/>
          <w:b/>
        </w:rPr>
        <w:t xml:space="preserve"> </w:t>
      </w:r>
      <w:r w:rsidRPr="0035012D">
        <w:rPr>
          <w:rFonts w:ascii="Arial" w:hAnsi="Arial" w:cs="Arial"/>
          <w:b/>
        </w:rPr>
        <w:t>1</w:t>
      </w:r>
      <w:r>
        <w:rPr>
          <w:rFonts w:ascii="Arial" w:hAnsi="Arial" w:cs="Arial"/>
          <w:b/>
        </w:rPr>
        <w:t>8</w:t>
      </w:r>
    </w:p>
    <w:p w:rsidR="00C10D1B" w:rsidRPr="0035012D" w:rsidRDefault="00C10D1B" w:rsidP="009D7271">
      <w:pPr>
        <w:spacing w:after="0"/>
        <w:jc w:val="center"/>
        <w:rPr>
          <w:rFonts w:ascii="Arial" w:hAnsi="Arial" w:cs="Arial"/>
        </w:rPr>
      </w:pPr>
    </w:p>
    <w:p w:rsidR="00CF51EA" w:rsidRPr="0035012D" w:rsidRDefault="00CF51EA" w:rsidP="009D7271">
      <w:pPr>
        <w:spacing w:after="0"/>
        <w:ind w:left="284" w:hanging="284"/>
        <w:jc w:val="both"/>
        <w:rPr>
          <w:rFonts w:ascii="Arial" w:hAnsi="Arial" w:cs="Arial"/>
        </w:rPr>
      </w:pPr>
      <w:r>
        <w:rPr>
          <w:rFonts w:ascii="Arial" w:hAnsi="Arial" w:cs="Arial"/>
        </w:rPr>
        <w:t xml:space="preserve">1. </w:t>
      </w:r>
      <w:r w:rsidRPr="0035012D">
        <w:rPr>
          <w:rFonts w:ascii="Arial" w:hAnsi="Arial" w:cs="Arial"/>
        </w:rPr>
        <w:t xml:space="preserve">Umowa została sporządzona w </w:t>
      </w:r>
      <w:r w:rsidR="00C10D1B">
        <w:rPr>
          <w:rFonts w:ascii="Arial" w:hAnsi="Arial" w:cs="Arial"/>
        </w:rPr>
        <w:t>2</w:t>
      </w:r>
      <w:r w:rsidRPr="0035012D">
        <w:rPr>
          <w:rFonts w:ascii="Arial" w:hAnsi="Arial" w:cs="Arial"/>
        </w:rPr>
        <w:t xml:space="preserve"> jednobrzmiących egzemplarzach, </w:t>
      </w:r>
      <w:r>
        <w:rPr>
          <w:rFonts w:ascii="Arial" w:hAnsi="Arial" w:cs="Arial"/>
        </w:rPr>
        <w:t xml:space="preserve">w tym 1 egz. dla Wykonawcy i </w:t>
      </w:r>
      <w:r w:rsidR="00C10D1B">
        <w:rPr>
          <w:rFonts w:ascii="Arial" w:hAnsi="Arial" w:cs="Arial"/>
        </w:rPr>
        <w:t>1</w:t>
      </w:r>
      <w:r>
        <w:rPr>
          <w:rFonts w:ascii="Arial" w:hAnsi="Arial" w:cs="Arial"/>
        </w:rPr>
        <w:t xml:space="preserve"> egz. dla Zamawiającego.</w:t>
      </w:r>
      <w:r w:rsidRPr="0035012D">
        <w:rPr>
          <w:rFonts w:ascii="Arial" w:hAnsi="Arial" w:cs="Arial"/>
        </w:rPr>
        <w:t xml:space="preserve"> </w:t>
      </w:r>
    </w:p>
    <w:p w:rsidR="00CF51EA" w:rsidRPr="0035012D" w:rsidRDefault="00CF51EA" w:rsidP="009D7271">
      <w:pPr>
        <w:pStyle w:val="Tekstpodstawowy"/>
        <w:autoSpaceDE w:val="0"/>
        <w:spacing w:after="0"/>
        <w:ind w:left="426"/>
        <w:jc w:val="both"/>
        <w:rPr>
          <w:rFonts w:ascii="Arial" w:hAnsi="Arial" w:cs="Arial"/>
        </w:rPr>
      </w:pPr>
    </w:p>
    <w:p w:rsidR="00CF51EA" w:rsidRPr="0035012D" w:rsidRDefault="00CF51EA" w:rsidP="009D7271">
      <w:pPr>
        <w:spacing w:after="0"/>
        <w:ind w:left="426" w:hanging="426"/>
        <w:rPr>
          <w:rFonts w:ascii="Arial" w:hAnsi="Arial" w:cs="Arial"/>
        </w:rPr>
      </w:pPr>
      <w:r>
        <w:rPr>
          <w:rFonts w:ascii="Arial" w:hAnsi="Arial" w:cs="Arial"/>
        </w:rPr>
        <w:lastRenderedPageBreak/>
        <w:t>2</w:t>
      </w:r>
      <w:r w:rsidRPr="0035012D">
        <w:rPr>
          <w:rFonts w:ascii="Arial" w:hAnsi="Arial" w:cs="Arial"/>
        </w:rPr>
        <w:t>.</w:t>
      </w:r>
      <w:r w:rsidRPr="0035012D">
        <w:rPr>
          <w:rFonts w:ascii="Arial" w:hAnsi="Arial" w:cs="Arial"/>
        </w:rPr>
        <w:tab/>
        <w:t xml:space="preserve">Integralną część Umowy stanowią: </w:t>
      </w:r>
    </w:p>
    <w:p w:rsidR="00CF51EA" w:rsidRDefault="00CF51EA" w:rsidP="00C10D1B">
      <w:pPr>
        <w:tabs>
          <w:tab w:val="left" w:pos="851"/>
        </w:tabs>
        <w:spacing w:after="0"/>
        <w:ind w:left="851"/>
        <w:jc w:val="both"/>
        <w:rPr>
          <w:rFonts w:ascii="Arial" w:hAnsi="Arial" w:cs="Arial"/>
        </w:rPr>
      </w:pPr>
      <w:r>
        <w:rPr>
          <w:rFonts w:ascii="Arial" w:hAnsi="Arial" w:cs="Arial"/>
        </w:rPr>
        <w:t>Opis Przedmiotu Zamówienia</w:t>
      </w:r>
      <w:r w:rsidRPr="0035012D">
        <w:rPr>
          <w:rFonts w:ascii="Arial" w:hAnsi="Arial" w:cs="Arial"/>
        </w:rPr>
        <w:t>.</w:t>
      </w:r>
    </w:p>
    <w:p w:rsidR="00CF51EA" w:rsidRDefault="00CF51EA" w:rsidP="009D7271">
      <w:pPr>
        <w:spacing w:after="0"/>
        <w:ind w:left="426" w:hanging="426"/>
        <w:jc w:val="both"/>
        <w:rPr>
          <w:rFonts w:ascii="Arial" w:hAnsi="Arial" w:cs="Arial"/>
        </w:rPr>
      </w:pPr>
    </w:p>
    <w:p w:rsidR="00CF51EA" w:rsidRPr="0035012D" w:rsidRDefault="00CF51EA" w:rsidP="009D7271">
      <w:pPr>
        <w:spacing w:after="0"/>
        <w:ind w:left="426" w:hanging="426"/>
        <w:jc w:val="both"/>
        <w:rPr>
          <w:rFonts w:ascii="Arial" w:hAnsi="Arial" w:cs="Arial"/>
        </w:rPr>
      </w:pPr>
      <w:r>
        <w:rPr>
          <w:rFonts w:ascii="Arial" w:hAnsi="Arial" w:cs="Arial"/>
        </w:rPr>
        <w:t>3</w:t>
      </w:r>
      <w:r w:rsidRPr="0035012D">
        <w:rPr>
          <w:rFonts w:ascii="Arial" w:hAnsi="Arial" w:cs="Arial"/>
        </w:rPr>
        <w:t>.</w:t>
      </w:r>
      <w:r w:rsidRPr="0035012D">
        <w:rPr>
          <w:rFonts w:ascii="Arial" w:hAnsi="Arial" w:cs="Arial"/>
        </w:rPr>
        <w:tab/>
        <w:t>Załączniki do niniejszej Umowy stanowią:</w:t>
      </w:r>
    </w:p>
    <w:p w:rsidR="00CF51EA" w:rsidRPr="0035012D" w:rsidRDefault="00CF51EA" w:rsidP="00A45D16">
      <w:pPr>
        <w:numPr>
          <w:ilvl w:val="1"/>
          <w:numId w:val="36"/>
        </w:numPr>
        <w:tabs>
          <w:tab w:val="left" w:pos="851"/>
          <w:tab w:val="left" w:pos="2268"/>
        </w:tabs>
        <w:spacing w:after="0"/>
        <w:ind w:hanging="654"/>
        <w:jc w:val="both"/>
        <w:rPr>
          <w:rFonts w:ascii="Arial" w:hAnsi="Arial" w:cs="Arial"/>
        </w:rPr>
      </w:pPr>
      <w:r w:rsidRPr="0035012D">
        <w:rPr>
          <w:rFonts w:ascii="Arial" w:hAnsi="Arial" w:cs="Arial"/>
        </w:rPr>
        <w:t xml:space="preserve">Załącznik  - Oferta </w:t>
      </w:r>
      <w:r w:rsidRPr="0035012D">
        <w:rPr>
          <w:rFonts w:ascii="Arial" w:hAnsi="Arial" w:cs="Arial"/>
        </w:rPr>
        <w:tab/>
      </w:r>
    </w:p>
    <w:p w:rsidR="00CF51EA" w:rsidRPr="00B23AEE"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2) </w:t>
      </w:r>
      <w:r w:rsidRPr="00B23AEE">
        <w:rPr>
          <w:rFonts w:ascii="Arial" w:eastAsia="Calibri" w:hAnsi="Arial" w:cs="Arial"/>
          <w:bCs/>
          <w:color w:val="000000"/>
        </w:rPr>
        <w:t>Załącznik  -   Klauzula informacyjna RODO;</w:t>
      </w:r>
    </w:p>
    <w:p w:rsidR="00CF51EA"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3) </w:t>
      </w:r>
      <w:r w:rsidRPr="00B23AEE">
        <w:rPr>
          <w:rFonts w:ascii="Arial" w:eastAsia="Calibri" w:hAnsi="Arial" w:cs="Arial"/>
          <w:bCs/>
          <w:color w:val="000000"/>
        </w:rPr>
        <w:t xml:space="preserve">Załącznik - Dokument potwierdzający ubezpieczenie od odpowiedzialności </w:t>
      </w:r>
      <w:r>
        <w:rPr>
          <w:rFonts w:ascii="Arial" w:eastAsia="Calibri" w:hAnsi="Arial" w:cs="Arial"/>
          <w:bCs/>
          <w:color w:val="000000"/>
        </w:rPr>
        <w:t xml:space="preserve"> </w:t>
      </w:r>
    </w:p>
    <w:p w:rsidR="00CF51EA" w:rsidRPr="00B23AEE" w:rsidRDefault="00CF51EA" w:rsidP="009D7271">
      <w:pPr>
        <w:spacing w:after="0"/>
        <w:ind w:left="360"/>
        <w:jc w:val="both"/>
        <w:rPr>
          <w:rFonts w:ascii="Arial" w:eastAsia="Calibri" w:hAnsi="Arial" w:cs="Arial"/>
          <w:bCs/>
          <w:color w:val="000000"/>
        </w:rPr>
      </w:pPr>
      <w:r>
        <w:rPr>
          <w:rFonts w:ascii="Arial" w:eastAsia="Calibri" w:hAnsi="Arial" w:cs="Arial"/>
          <w:bCs/>
          <w:color w:val="000000"/>
        </w:rPr>
        <w:t xml:space="preserve">      </w:t>
      </w:r>
      <w:r w:rsidRPr="00B23AEE">
        <w:rPr>
          <w:rFonts w:ascii="Arial" w:eastAsia="Calibri" w:hAnsi="Arial" w:cs="Arial"/>
          <w:bCs/>
          <w:color w:val="000000"/>
        </w:rPr>
        <w:t>cywilnej   w zakresie prowadzonej działalności;</w:t>
      </w:r>
    </w:p>
    <w:p w:rsidR="00CF51EA" w:rsidRPr="00B23AEE" w:rsidRDefault="00CF51EA" w:rsidP="009D7271">
      <w:pPr>
        <w:spacing w:after="0"/>
        <w:jc w:val="both"/>
        <w:rPr>
          <w:rFonts w:ascii="Arial" w:eastAsia="Calibri" w:hAnsi="Arial" w:cs="Arial"/>
          <w:bCs/>
          <w:color w:val="000000"/>
        </w:rPr>
      </w:pPr>
      <w:r>
        <w:rPr>
          <w:rFonts w:ascii="Arial" w:eastAsia="Calibri" w:hAnsi="Arial" w:cs="Arial"/>
          <w:bCs/>
          <w:color w:val="000000"/>
        </w:rPr>
        <w:t xml:space="preserve">       4) </w:t>
      </w:r>
      <w:r w:rsidRPr="00B23AEE">
        <w:rPr>
          <w:rFonts w:ascii="Arial" w:eastAsia="Calibri" w:hAnsi="Arial" w:cs="Arial"/>
          <w:bCs/>
          <w:color w:val="000000"/>
        </w:rPr>
        <w:t>Załącznik   -    Wykaz pracowników.</w:t>
      </w:r>
    </w:p>
    <w:p w:rsidR="00CF51EA" w:rsidRPr="0035012D" w:rsidRDefault="00CF51EA" w:rsidP="009D7271">
      <w:pPr>
        <w:spacing w:after="0"/>
        <w:rPr>
          <w:rFonts w:ascii="Arial" w:hAnsi="Arial" w:cs="Arial"/>
        </w:rPr>
      </w:pPr>
    </w:p>
    <w:p w:rsidR="00CF51EA" w:rsidRPr="0035012D" w:rsidRDefault="00CF51EA" w:rsidP="00CF51EA">
      <w:pPr>
        <w:pStyle w:val="Tekstpodstawowy"/>
        <w:autoSpaceDE w:val="0"/>
        <w:spacing w:after="0" w:line="240" w:lineRule="auto"/>
        <w:ind w:left="1080"/>
        <w:jc w:val="both"/>
        <w:rPr>
          <w:rFonts w:ascii="Arial" w:hAnsi="Arial" w:cs="Arial"/>
        </w:rPr>
      </w:pPr>
    </w:p>
    <w:p w:rsidR="00CF51EA" w:rsidRDefault="00CF51EA" w:rsidP="00CF51EA">
      <w:pPr>
        <w:pStyle w:val="Tekstpodstawowy"/>
        <w:spacing w:after="0" w:line="240" w:lineRule="auto"/>
        <w:ind w:right="-54"/>
        <w:jc w:val="center"/>
        <w:rPr>
          <w:rFonts w:ascii="Arial" w:hAnsi="Arial" w:cs="Arial"/>
          <w:b/>
          <w:bCs/>
        </w:rPr>
      </w:pPr>
      <w:r w:rsidRPr="0035012D">
        <w:rPr>
          <w:rFonts w:ascii="Arial" w:hAnsi="Arial" w:cs="Arial"/>
          <w:b/>
          <w:bCs/>
        </w:rPr>
        <w:t>ZAMAWIAJĄCY</w:t>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r>
      <w:r w:rsidRPr="0035012D">
        <w:rPr>
          <w:rFonts w:ascii="Arial" w:hAnsi="Arial" w:cs="Arial"/>
          <w:b/>
          <w:bCs/>
        </w:rPr>
        <w:tab/>
        <w:t xml:space="preserve">WYKONAWCA </w:t>
      </w:r>
    </w:p>
    <w:p w:rsidR="00C10D1B" w:rsidRDefault="00C10D1B" w:rsidP="00C10D1B">
      <w:pPr>
        <w:pStyle w:val="Tekstpodstawowy"/>
        <w:spacing w:after="0" w:line="240" w:lineRule="auto"/>
        <w:ind w:right="-54"/>
        <w:rPr>
          <w:rFonts w:ascii="Arial" w:hAnsi="Arial" w:cs="Arial"/>
        </w:rPr>
      </w:pPr>
    </w:p>
    <w:p w:rsidR="00C10D1B" w:rsidRDefault="00C10D1B" w:rsidP="00C10D1B">
      <w:pPr>
        <w:pStyle w:val="Tekstpodstawowy"/>
        <w:spacing w:after="0" w:line="240" w:lineRule="auto"/>
        <w:ind w:right="-54"/>
        <w:rPr>
          <w:rFonts w:ascii="Arial" w:hAnsi="Arial" w:cs="Arial"/>
        </w:rPr>
      </w:pPr>
    </w:p>
    <w:p w:rsidR="00C10D1B" w:rsidRPr="0035012D" w:rsidRDefault="00C10D1B" w:rsidP="00C10D1B">
      <w:pPr>
        <w:pStyle w:val="Tekstpodstawowy"/>
        <w:spacing w:after="0" w:line="240" w:lineRule="auto"/>
        <w:ind w:right="-54"/>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CF51EA" w:rsidRDefault="00CF51EA"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C10D1B" w:rsidRDefault="00C10D1B" w:rsidP="00CF51EA">
      <w:pPr>
        <w:rPr>
          <w:rFonts w:ascii="Arial" w:hAnsi="Arial" w:cs="Arial"/>
        </w:rPr>
      </w:pPr>
    </w:p>
    <w:p w:rsidR="001814F3" w:rsidRDefault="001814F3"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A32A16" w:rsidRDefault="00A32A16" w:rsidP="00A11C3E">
      <w:pPr>
        <w:spacing w:after="150"/>
        <w:jc w:val="both"/>
        <w:rPr>
          <w:rFonts w:ascii="Arial" w:hAnsi="Arial" w:cs="Arial"/>
          <w:sz w:val="20"/>
          <w:szCs w:val="20"/>
        </w:rPr>
      </w:pPr>
    </w:p>
    <w:p w:rsidR="00435577" w:rsidRDefault="00435577" w:rsidP="00435577">
      <w:pPr>
        <w:suppressAutoHyphens w:val="0"/>
        <w:spacing w:after="0" w:line="240" w:lineRule="auto"/>
        <w:ind w:left="5664" w:firstLine="708"/>
        <w:jc w:val="both"/>
        <w:rPr>
          <w:rFonts w:ascii="Arial" w:eastAsia="Times New Roman" w:hAnsi="Arial" w:cs="Arial"/>
          <w:lang w:eastAsia="pl-PL"/>
        </w:rPr>
      </w:pPr>
      <w:r>
        <w:rPr>
          <w:rFonts w:ascii="Arial" w:eastAsia="Times New Roman" w:hAnsi="Arial" w:cs="Arial"/>
          <w:lang w:eastAsia="pl-PL"/>
        </w:rPr>
        <w:lastRenderedPageBreak/>
        <w:t>Załącznik do umowy</w:t>
      </w:r>
    </w:p>
    <w:p w:rsidR="00435577" w:rsidRDefault="00435577" w:rsidP="00435577">
      <w:pPr>
        <w:suppressAutoHyphens w:val="0"/>
        <w:spacing w:after="0" w:line="240" w:lineRule="auto"/>
        <w:ind w:left="5664" w:firstLine="708"/>
        <w:jc w:val="both"/>
        <w:rPr>
          <w:rFonts w:ascii="Arial" w:eastAsia="Times New Roman" w:hAnsi="Arial" w:cs="Arial"/>
          <w:lang w:eastAsia="pl-PL"/>
        </w:rPr>
      </w:pPr>
    </w:p>
    <w:p w:rsidR="00310051" w:rsidRPr="00310051" w:rsidRDefault="00310051" w:rsidP="00310051">
      <w:pPr>
        <w:suppressAutoHyphens w:val="0"/>
        <w:spacing w:after="0" w:line="240" w:lineRule="auto"/>
        <w:ind w:firstLine="567"/>
        <w:jc w:val="both"/>
        <w:rPr>
          <w:rFonts w:ascii="Arial" w:eastAsia="Times New Roman" w:hAnsi="Arial" w:cs="Arial"/>
          <w:lang w:eastAsia="pl-PL"/>
        </w:rPr>
      </w:pPr>
      <w:r w:rsidRPr="00310051">
        <w:rPr>
          <w:rFonts w:ascii="Arial" w:eastAsia="Times New Roman" w:hAnsi="Arial" w:cs="Arial"/>
          <w:lang w:eastAsia="pl-PL"/>
        </w:rPr>
        <w:t xml:space="preserve">Zgodnie z art. 13 ust. 1 i 2 </w:t>
      </w:r>
      <w:r w:rsidRPr="00310051">
        <w:rPr>
          <w:rFonts w:ascii="Arial" w:eastAsia="Calibri" w:hAnsi="Arial" w:cs="Arial"/>
        </w:rPr>
        <w:t>rozporządzenia Parlamentu Europejskiego i Rady (UE) 2016/679 z dnia 27 kwietnia 2016 r. w sprawie ochrony osób fizycznych</w:t>
      </w:r>
      <w:r w:rsidRPr="00310051">
        <w:rPr>
          <w:rFonts w:ascii="Arial" w:eastAsia="Calibri" w:hAnsi="Arial" w:cs="Arial"/>
        </w:rPr>
        <w:br/>
        <w:t xml:space="preserve"> w związku z przetwarzaniem danych osobowych i w sprawie swobodnego przepływu takich danych oraz uchylenia dyrektywy 95/46/WE (ogólne rozporządzenie o ochronie danych) (Dz. Urz. UE L 119 z 04.05.2016, str. 1), </w:t>
      </w:r>
      <w:r w:rsidRPr="00310051">
        <w:rPr>
          <w:rFonts w:ascii="Arial" w:eastAsia="Times New Roman" w:hAnsi="Arial" w:cs="Arial"/>
          <w:lang w:eastAsia="pl-PL"/>
        </w:rPr>
        <w:t xml:space="preserve">dalej „RODO”, informuję, że administratorem Pani/Pana danych osobowych jest: </w:t>
      </w:r>
    </w:p>
    <w:p w:rsidR="00310051" w:rsidRPr="00310051" w:rsidRDefault="00310051" w:rsidP="00310051">
      <w:pPr>
        <w:suppressAutoHyphens w:val="0"/>
        <w:spacing w:after="0" w:line="240" w:lineRule="auto"/>
        <w:ind w:left="360"/>
        <w:jc w:val="center"/>
        <w:rPr>
          <w:rFonts w:ascii="Arial" w:hAnsi="Arial" w:cs="Arial"/>
          <w:b/>
        </w:rPr>
      </w:pPr>
      <w:r w:rsidRPr="00310051">
        <w:rPr>
          <w:rFonts w:ascii="Arial" w:hAnsi="Arial" w:cs="Arial"/>
          <w:b/>
        </w:rPr>
        <w:t>32 Wojskowy Oddział Gospodarczy w Zamościu,</w:t>
      </w:r>
      <w:r w:rsidRPr="00310051">
        <w:rPr>
          <w:rFonts w:ascii="Arial" w:hAnsi="Arial" w:cs="Arial"/>
          <w:b/>
        </w:rPr>
        <w:br/>
        <w:t xml:space="preserve"> ul. Wojska Polskiego 2F, 22-400 Zamość,</w:t>
      </w:r>
    </w:p>
    <w:p w:rsidR="00310051" w:rsidRPr="00310051" w:rsidRDefault="00310051" w:rsidP="00310051">
      <w:pPr>
        <w:suppressAutoHyphens w:val="0"/>
        <w:spacing w:after="0" w:line="240" w:lineRule="auto"/>
        <w:jc w:val="both"/>
        <w:rPr>
          <w:rFonts w:ascii="Arial" w:hAnsi="Arial" w:cs="Arial"/>
        </w:rPr>
      </w:pPr>
      <w:r w:rsidRPr="00310051">
        <w:rPr>
          <w:rFonts w:ascii="Arial" w:hAnsi="Arial" w:cs="Arial"/>
        </w:rPr>
        <w:t xml:space="preserve">do Pani/Pana dyspozycji pozostaje również </w:t>
      </w:r>
      <w:r w:rsidRPr="00310051">
        <w:rPr>
          <w:rFonts w:ascii="Arial" w:hAnsi="Arial" w:cs="Arial"/>
          <w:b/>
        </w:rPr>
        <w:t>Inspektor Ochrony Danych</w:t>
      </w:r>
      <w:r w:rsidRPr="00310051">
        <w:rPr>
          <w:rFonts w:ascii="Arial" w:hAnsi="Arial" w:cs="Arial"/>
        </w:rPr>
        <w:t xml:space="preserve"> </w:t>
      </w:r>
      <w:r w:rsidRPr="00310051">
        <w:rPr>
          <w:rFonts w:ascii="Arial" w:hAnsi="Arial" w:cs="Arial"/>
          <w:b/>
        </w:rPr>
        <w:t>Osobowych,</w:t>
      </w:r>
      <w:r w:rsidRPr="00310051">
        <w:rPr>
          <w:rFonts w:ascii="Arial" w:hAnsi="Arial" w:cs="Arial"/>
        </w:rPr>
        <w:t xml:space="preserve"> wszelkie pytania dotyczące ochrony danych osobowych proszę kierować na adres poczty elektronicznej:</w:t>
      </w:r>
    </w:p>
    <w:p w:rsidR="00310051" w:rsidRPr="00310051" w:rsidRDefault="00310051" w:rsidP="00310051">
      <w:pPr>
        <w:suppressAutoHyphens w:val="0"/>
        <w:spacing w:after="0" w:line="240" w:lineRule="auto"/>
        <w:jc w:val="center"/>
        <w:rPr>
          <w:rFonts w:ascii="Arial" w:hAnsi="Arial" w:cs="Arial"/>
          <w:b/>
          <w:color w:val="0070C0"/>
          <w:u w:val="single"/>
        </w:rPr>
      </w:pPr>
      <w:r w:rsidRPr="00310051">
        <w:rPr>
          <w:rFonts w:ascii="Arial" w:hAnsi="Arial" w:cs="Arial"/>
          <w:b/>
          <w:color w:val="0070C0"/>
          <w:u w:val="single"/>
        </w:rPr>
        <w:t>32wog.iod@ron.mil.pl</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Pani/Pana dane osobowe przetwarzane będą na podstawie art. 6 ust. 1 lit.  c</w:t>
      </w:r>
      <w:r w:rsidRPr="00310051">
        <w:rPr>
          <w:rFonts w:ascii="Arial" w:eastAsia="Times New Roman" w:hAnsi="Arial" w:cs="Arial"/>
          <w:i/>
          <w:lang w:eastAsia="pl-PL"/>
        </w:rPr>
        <w:t xml:space="preserve"> </w:t>
      </w:r>
      <w:r w:rsidRPr="00310051">
        <w:rPr>
          <w:rFonts w:ascii="Arial" w:eastAsia="Times New Roman" w:hAnsi="Arial" w:cs="Arial"/>
          <w:lang w:eastAsia="pl-PL"/>
        </w:rPr>
        <w:t xml:space="preserve">RODO w celu </w:t>
      </w:r>
      <w:r w:rsidRPr="00310051">
        <w:rPr>
          <w:rFonts w:ascii="Arial" w:eastAsia="Calibri" w:hAnsi="Arial" w:cs="Arial"/>
        </w:rPr>
        <w:t>prowadzenia przedmiotowego postępowaniem o udzielenie zamówienia publicznego oraz zawarcia umowy;</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 xml:space="preserve">odbiorcami Pani/Pana danych osobowych będą osoby lub podmioty, którym udostępniona zostanie dokumentacja postępowania w oparciu o art. 18 oraz art. 74  ustawy z dnia 11 września 2019 r. – Prawo zamówień publicznych (tekst jednolity Dz. U. z 2021 r. poz. 1129), dalej „ustawa Pzp”;  </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b/>
          <w:i/>
          <w:lang w:eastAsia="pl-PL"/>
        </w:rPr>
      </w:pPr>
      <w:r w:rsidRPr="00310051">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Calibri" w:hAnsi="Arial" w:cs="Arial"/>
        </w:rPr>
      </w:pPr>
      <w:r w:rsidRPr="00310051">
        <w:rPr>
          <w:rFonts w:ascii="Arial" w:eastAsia="Times New Roman" w:hAnsi="Arial" w:cs="Arial"/>
          <w:lang w:eastAsia="pl-PL"/>
        </w:rPr>
        <w:t>w odniesieniu do Pani/Pana danych osobowych decyzje nie będą podejmowane</w:t>
      </w:r>
      <w:r w:rsidRPr="00310051">
        <w:rPr>
          <w:rFonts w:ascii="Arial" w:eastAsia="Times New Roman" w:hAnsi="Arial" w:cs="Arial"/>
          <w:lang w:eastAsia="pl-PL"/>
        </w:rPr>
        <w:br/>
        <w:t xml:space="preserve"> w sposób zautomatyzowany, stosowanie do art. 22 RODO;</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lang w:eastAsia="pl-PL"/>
        </w:rPr>
      </w:pPr>
      <w:r w:rsidRPr="00310051">
        <w:rPr>
          <w:rFonts w:ascii="Arial" w:eastAsia="Times New Roman" w:hAnsi="Arial" w:cs="Arial"/>
          <w:lang w:eastAsia="pl-PL"/>
        </w:rPr>
        <w:t>posiada Pani/Pan:</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na podstawie art. 15 RODO prawo dostępu do danych osobowych Pani/Pana dotyczących;</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 xml:space="preserve">na podstawie art. 16 RODO prawo do sprostowania Pani/Pana danych osobowych </w:t>
      </w:r>
      <w:r w:rsidRPr="00310051">
        <w:rPr>
          <w:rFonts w:ascii="Arial" w:eastAsia="Times New Roman" w:hAnsi="Arial" w:cs="Arial"/>
          <w:b/>
          <w:vertAlign w:val="superscript"/>
          <w:lang w:eastAsia="pl-PL"/>
        </w:rPr>
        <w:t>**</w:t>
      </w:r>
      <w:r w:rsidRPr="00310051">
        <w:rPr>
          <w:rFonts w:ascii="Arial" w:eastAsia="Times New Roman" w:hAnsi="Arial" w:cs="Arial"/>
          <w:lang w:eastAsia="pl-PL"/>
        </w:rPr>
        <w:t>;</w:t>
      </w: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lang w:eastAsia="pl-PL"/>
        </w:rPr>
      </w:pPr>
      <w:r w:rsidRPr="00310051">
        <w:rPr>
          <w:rFonts w:ascii="Arial" w:eastAsia="Times New Roman" w:hAnsi="Arial" w:cs="Arial"/>
          <w:lang w:eastAsia="pl-PL"/>
        </w:rPr>
        <w:t xml:space="preserve">na podstawie art. 18 RODO prawo żądania od administratora ograniczenia przetwarzania danych osobowych z zastrzeżeniem przypadków, o których mowa w art. 18 ust. 2 RODO;  </w:t>
      </w:r>
    </w:p>
    <w:p w:rsidR="00310051" w:rsidRPr="00310051" w:rsidRDefault="00310051" w:rsidP="00310051">
      <w:pPr>
        <w:suppressAutoHyphens w:val="0"/>
        <w:spacing w:after="0" w:line="240" w:lineRule="auto"/>
        <w:ind w:left="709"/>
        <w:contextualSpacing/>
        <w:jc w:val="both"/>
        <w:rPr>
          <w:rFonts w:ascii="Arial" w:eastAsia="Times New Roman" w:hAnsi="Arial" w:cs="Arial"/>
          <w:lang w:eastAsia="pl-PL"/>
        </w:rPr>
      </w:pPr>
    </w:p>
    <w:p w:rsidR="00310051" w:rsidRPr="00310051" w:rsidRDefault="00310051" w:rsidP="00A45D16">
      <w:pPr>
        <w:numPr>
          <w:ilvl w:val="0"/>
          <w:numId w:val="19"/>
        </w:numPr>
        <w:suppressAutoHyphens w:val="0"/>
        <w:spacing w:after="0" w:line="240" w:lineRule="auto"/>
        <w:ind w:left="709" w:hanging="283"/>
        <w:contextualSpacing/>
        <w:jc w:val="both"/>
        <w:rPr>
          <w:rFonts w:ascii="Arial" w:eastAsia="Times New Roman" w:hAnsi="Arial" w:cs="Arial"/>
          <w:i/>
          <w:lang w:eastAsia="pl-PL"/>
        </w:rPr>
      </w:pPr>
      <w:r w:rsidRPr="00310051">
        <w:rPr>
          <w:rFonts w:ascii="Arial" w:eastAsia="Times New Roman" w:hAnsi="Arial" w:cs="Arial"/>
          <w:lang w:eastAsia="pl-PL"/>
        </w:rPr>
        <w:t>prawo do wniesienia skargi do Prezesa Urzędu Ochrony Danych Osobowych, gdy uzna Pani/Pan, że przetwarzanie danych osobowych Pani/Pana dotyczących narusza przepisy RODO;</w:t>
      </w:r>
    </w:p>
    <w:p w:rsidR="00310051" w:rsidRPr="00310051" w:rsidRDefault="00310051" w:rsidP="00A45D16">
      <w:pPr>
        <w:numPr>
          <w:ilvl w:val="0"/>
          <w:numId w:val="18"/>
        </w:numPr>
        <w:suppressAutoHyphens w:val="0"/>
        <w:spacing w:after="0" w:line="240" w:lineRule="auto"/>
        <w:ind w:left="426" w:hanging="426"/>
        <w:contextualSpacing/>
        <w:jc w:val="both"/>
        <w:rPr>
          <w:rFonts w:ascii="Arial" w:eastAsia="Times New Roman" w:hAnsi="Arial" w:cs="Arial"/>
          <w:i/>
          <w:lang w:eastAsia="pl-PL"/>
        </w:rPr>
      </w:pPr>
      <w:r w:rsidRPr="00310051">
        <w:rPr>
          <w:rFonts w:ascii="Arial" w:eastAsia="Times New Roman" w:hAnsi="Arial" w:cs="Arial"/>
          <w:lang w:eastAsia="pl-PL"/>
        </w:rPr>
        <w:t>nie przysługuje Pani/Panu:</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i/>
          <w:lang w:eastAsia="pl-PL"/>
        </w:rPr>
      </w:pPr>
      <w:r w:rsidRPr="00310051">
        <w:rPr>
          <w:rFonts w:ascii="Arial" w:eastAsia="Times New Roman" w:hAnsi="Arial" w:cs="Arial"/>
          <w:lang w:eastAsia="pl-PL"/>
        </w:rPr>
        <w:t>w związku z art. 17 ust. 3 lit. b, d lub e RODO prawo do usunięcia danych osobowych;</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b/>
          <w:i/>
          <w:lang w:eastAsia="pl-PL"/>
        </w:rPr>
      </w:pPr>
      <w:r w:rsidRPr="00310051">
        <w:rPr>
          <w:rFonts w:ascii="Arial" w:eastAsia="Times New Roman" w:hAnsi="Arial" w:cs="Arial"/>
          <w:lang w:eastAsia="pl-PL"/>
        </w:rPr>
        <w:t>prawo do przenoszenia danych osobowych, o którym mowa w art. 20 RODO;</w:t>
      </w:r>
    </w:p>
    <w:p w:rsidR="00310051" w:rsidRPr="00310051" w:rsidRDefault="00310051" w:rsidP="00A45D16">
      <w:pPr>
        <w:numPr>
          <w:ilvl w:val="0"/>
          <w:numId w:val="20"/>
        </w:numPr>
        <w:suppressAutoHyphens w:val="0"/>
        <w:spacing w:after="0" w:line="240" w:lineRule="auto"/>
        <w:ind w:left="709" w:hanging="283"/>
        <w:contextualSpacing/>
        <w:jc w:val="both"/>
        <w:rPr>
          <w:rFonts w:ascii="Arial" w:eastAsia="Times New Roman" w:hAnsi="Arial" w:cs="Arial"/>
          <w:b/>
          <w:i/>
          <w:lang w:eastAsia="pl-PL"/>
        </w:rPr>
      </w:pPr>
      <w:r w:rsidRPr="00310051">
        <w:rPr>
          <w:rFonts w:ascii="Arial" w:eastAsia="Times New Roman" w:hAnsi="Arial" w:cs="Arial"/>
          <w:b/>
          <w:lang w:eastAsia="pl-PL"/>
        </w:rPr>
        <w:t>na podstawie art. 21 RODO prawo sprzeciwu, wobec przetwarzania danych osobowych, gdyż podstawą prawną przetwarzania Pani/Pana danych osobowych jest art. 6 ust. 1 lit. c RODO</w:t>
      </w:r>
      <w:r w:rsidRPr="00310051">
        <w:rPr>
          <w:rFonts w:ascii="Arial" w:eastAsia="Times New Roman" w:hAnsi="Arial" w:cs="Arial"/>
          <w:lang w:eastAsia="pl-PL"/>
        </w:rPr>
        <w:t>.</w:t>
      </w:r>
      <w:r w:rsidRPr="00310051">
        <w:rPr>
          <w:rFonts w:ascii="Arial" w:eastAsia="Times New Roman" w:hAnsi="Arial" w:cs="Arial"/>
          <w:b/>
          <w:lang w:eastAsia="pl-PL"/>
        </w:rPr>
        <w:t xml:space="preserve"> </w:t>
      </w:r>
    </w:p>
    <w:p w:rsidR="00435577" w:rsidRDefault="00435577" w:rsidP="000A0523">
      <w:pPr>
        <w:rPr>
          <w:rFonts w:ascii="Arial" w:hAnsi="Arial" w:cs="Arial"/>
          <w:sz w:val="20"/>
          <w:szCs w:val="20"/>
        </w:rPr>
        <w:sectPr w:rsidR="00435577" w:rsidSect="003330AC">
          <w:footerReference w:type="default" r:id="rId21"/>
          <w:pgSz w:w="11906" w:h="16838"/>
          <w:pgMar w:top="1418" w:right="1418" w:bottom="1418" w:left="1985" w:header="0" w:footer="709" w:gutter="0"/>
          <w:cols w:space="708"/>
          <w:formProt w:val="0"/>
          <w:docGrid w:linePitch="360" w:charSpace="4096"/>
        </w:sectPr>
      </w:pPr>
    </w:p>
    <w:p w:rsidR="00435577" w:rsidRPr="00435577" w:rsidRDefault="00435577" w:rsidP="00B05ACC">
      <w:pPr>
        <w:suppressAutoHyphens w:val="0"/>
        <w:spacing w:after="40" w:line="240" w:lineRule="auto"/>
        <w:ind w:left="9204" w:firstLine="708"/>
        <w:rPr>
          <w:rFonts w:ascii="Arial" w:eastAsia="Times New Roman" w:hAnsi="Arial" w:cs="Arial"/>
          <w:color w:val="000000" w:themeColor="text1"/>
          <w:sz w:val="24"/>
          <w:szCs w:val="24"/>
          <w:lang w:eastAsia="pl-PL"/>
        </w:rPr>
      </w:pPr>
      <w:r w:rsidRPr="00435577">
        <w:rPr>
          <w:rFonts w:ascii="Arial" w:eastAsia="Times New Roman" w:hAnsi="Arial" w:cs="Arial"/>
          <w:color w:val="000000" w:themeColor="text1"/>
          <w:sz w:val="24"/>
          <w:szCs w:val="24"/>
          <w:lang w:eastAsia="pl-PL"/>
        </w:rPr>
        <w:lastRenderedPageBreak/>
        <w:t>………………., dnia:…………….</w:t>
      </w:r>
    </w:p>
    <w:p w:rsidR="00435577" w:rsidRPr="00435577" w:rsidRDefault="00435577" w:rsidP="00435577">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35577">
        <w:rPr>
          <w:rFonts w:ascii="Arial" w:eastAsia="Times New Roman" w:hAnsi="Arial" w:cs="Arial"/>
          <w:b/>
          <w:bCs/>
          <w:color w:val="000000" w:themeColor="text1"/>
          <w:spacing w:val="10"/>
          <w:w w:val="130"/>
          <w:kern w:val="3"/>
          <w:sz w:val="24"/>
          <w:szCs w:val="24"/>
          <w:lang w:eastAsia="zh-CN"/>
        </w:rPr>
        <w:t xml:space="preserve">WYKAZ OSÓB </w:t>
      </w:r>
    </w:p>
    <w:p w:rsidR="00435577" w:rsidRPr="00435577" w:rsidRDefault="00435577" w:rsidP="00435577">
      <w:pPr>
        <w:shd w:val="clear" w:color="auto" w:fill="FFFFFF"/>
        <w:autoSpaceDN w:val="0"/>
        <w:spacing w:after="0" w:line="240" w:lineRule="auto"/>
        <w:ind w:right="-1"/>
        <w:rPr>
          <w:rFonts w:ascii="Arial" w:eastAsia="Times New Roman" w:hAnsi="Arial" w:cs="Arial"/>
          <w:color w:val="000000" w:themeColor="text1"/>
          <w:kern w:val="3"/>
          <w:sz w:val="20"/>
          <w:szCs w:val="20"/>
          <w:lang w:eastAsia="zh-CN"/>
        </w:rPr>
      </w:pPr>
      <w:r w:rsidRPr="00435577">
        <w:rPr>
          <w:rFonts w:ascii="Arial" w:eastAsia="Times New Roman" w:hAnsi="Arial" w:cs="Arial"/>
          <w:b/>
          <w:color w:val="000000" w:themeColor="text1"/>
          <w:spacing w:val="-5"/>
          <w:kern w:val="3"/>
          <w:sz w:val="20"/>
          <w:szCs w:val="20"/>
          <w:lang w:eastAsia="zh-CN"/>
        </w:rPr>
        <w:t>Nazwa i adres firmy</w:t>
      </w:r>
      <w:r w:rsidRPr="00435577">
        <w:rPr>
          <w:rFonts w:ascii="Arial" w:eastAsia="Times New Roman" w:hAnsi="Arial" w:cs="Arial"/>
          <w:color w:val="000000" w:themeColor="text1"/>
          <w:spacing w:val="-5"/>
          <w:kern w:val="3"/>
          <w:sz w:val="20"/>
          <w:szCs w:val="20"/>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0"/>
          <w:szCs w:val="20"/>
          <w:lang w:eastAsia="zh-CN"/>
        </w:rPr>
      </w:pPr>
      <w:r w:rsidRPr="00435577">
        <w:rPr>
          <w:rFonts w:ascii="Arial" w:eastAsia="Times New Roman" w:hAnsi="Arial" w:cs="Arial"/>
          <w:color w:val="000000" w:themeColor="text1"/>
          <w:spacing w:val="-5"/>
          <w:kern w:val="3"/>
          <w:sz w:val="20"/>
          <w:szCs w:val="20"/>
          <w:lang w:eastAsia="zh-CN"/>
        </w:rPr>
        <w:t>………………………………………………………….………………………………………………………………………………………</w:t>
      </w:r>
      <w:r w:rsidRPr="00435577">
        <w:rPr>
          <w:rFonts w:ascii="Arial" w:eastAsia="Times New Roman" w:hAnsi="Arial" w:cs="Arial"/>
          <w:color w:val="000000" w:themeColor="text1"/>
          <w:spacing w:val="-5"/>
          <w:kern w:val="3"/>
          <w:sz w:val="20"/>
          <w:szCs w:val="20"/>
          <w:lang w:eastAsia="zh-CN"/>
        </w:rPr>
        <w:br/>
      </w:r>
      <w:r w:rsidRPr="00435577">
        <w:rPr>
          <w:rFonts w:ascii="Arial" w:eastAsia="Times New Roman" w:hAnsi="Arial" w:cs="Arial"/>
          <w:b/>
          <w:color w:val="000000" w:themeColor="text1"/>
          <w:spacing w:val="-5"/>
          <w:kern w:val="3"/>
          <w:sz w:val="20"/>
          <w:szCs w:val="20"/>
          <w:lang w:eastAsia="zh-CN"/>
        </w:rPr>
        <w:t>Nazwa zadania:</w:t>
      </w:r>
      <w:r w:rsidRPr="00435577">
        <w:rPr>
          <w:rFonts w:ascii="Arial" w:eastAsia="Times New Roman" w:hAnsi="Arial" w:cs="Arial"/>
          <w:color w:val="000000" w:themeColor="text1"/>
          <w:spacing w:val="-5"/>
          <w:kern w:val="3"/>
          <w:sz w:val="20"/>
          <w:szCs w:val="20"/>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0"/>
          <w:szCs w:val="20"/>
          <w:lang w:eastAsia="zh-CN"/>
        </w:rPr>
      </w:pP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0"/>
          <w:szCs w:val="20"/>
          <w:lang w:eastAsia="zh-CN"/>
        </w:rPr>
      </w:pPr>
      <w:r w:rsidRPr="00435577">
        <w:rPr>
          <w:rFonts w:ascii="Arial" w:eastAsia="Times New Roman" w:hAnsi="Arial" w:cs="Arial"/>
          <w:b/>
          <w:color w:val="000000" w:themeColor="text1"/>
          <w:spacing w:val="-5"/>
          <w:kern w:val="3"/>
          <w:sz w:val="20"/>
          <w:szCs w:val="20"/>
          <w:lang w:eastAsia="zh-CN"/>
        </w:rPr>
        <w:t>Nr umowy:</w:t>
      </w:r>
      <w:r w:rsidRPr="00435577">
        <w:rPr>
          <w:rFonts w:ascii="Arial" w:eastAsia="Times New Roman" w:hAnsi="Arial" w:cs="Arial"/>
          <w:color w:val="000000" w:themeColor="text1"/>
          <w:spacing w:val="-5"/>
          <w:kern w:val="3"/>
          <w:sz w:val="20"/>
          <w:szCs w:val="20"/>
          <w:lang w:eastAsia="zh-CN"/>
        </w:rPr>
        <w:t xml:space="preserve"> ...........................................................................................................................................................................................</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0"/>
          <w:szCs w:val="20"/>
          <w:lang w:eastAsia="zh-CN"/>
        </w:rPr>
      </w:pPr>
    </w:p>
    <w:p w:rsidR="00435577" w:rsidRPr="00435577" w:rsidRDefault="00435577" w:rsidP="00435577">
      <w:pPr>
        <w:suppressAutoHyphens w:val="0"/>
        <w:rPr>
          <w:rFonts w:ascii="Arial" w:eastAsia="Calibri" w:hAnsi="Arial" w:cs="Arial"/>
          <w:color w:val="000000" w:themeColor="text1"/>
          <w:sz w:val="20"/>
          <w:szCs w:val="20"/>
        </w:rPr>
      </w:pPr>
      <w:r w:rsidRPr="00435577">
        <w:rPr>
          <w:rFonts w:ascii="Arial" w:eastAsia="Times New Roman" w:hAnsi="Arial" w:cs="Arial"/>
          <w:b/>
          <w:color w:val="000000" w:themeColor="text1"/>
          <w:spacing w:val="-5"/>
          <w:sz w:val="20"/>
          <w:szCs w:val="20"/>
          <w:lang w:eastAsia="pl-PL"/>
        </w:rPr>
        <w:t>Termin realizacji umowy (prac):</w:t>
      </w:r>
      <w:r w:rsidRPr="00435577">
        <w:rPr>
          <w:rFonts w:ascii="Arial" w:eastAsia="Times New Roman" w:hAnsi="Arial" w:cs="Arial"/>
          <w:color w:val="000000" w:themeColor="text1"/>
          <w:spacing w:val="-5"/>
          <w:sz w:val="20"/>
          <w:szCs w:val="20"/>
          <w:lang w:eastAsia="pl-PL"/>
        </w:rPr>
        <w:t xml:space="preserve"> od: ……………………………. do: …………………………</w:t>
      </w:r>
    </w:p>
    <w:p w:rsidR="00435577" w:rsidRPr="00435577" w:rsidRDefault="00435577" w:rsidP="00435577">
      <w:pPr>
        <w:suppressAutoHyphens w:val="0"/>
        <w:jc w:val="both"/>
        <w:rPr>
          <w:rFonts w:ascii="Arial" w:eastAsia="Calibri" w:hAnsi="Arial" w:cs="Arial"/>
          <w:color w:val="000000" w:themeColor="text1"/>
          <w:sz w:val="20"/>
          <w:szCs w:val="20"/>
        </w:rPr>
      </w:pPr>
      <w:r w:rsidRPr="00435577">
        <w:rPr>
          <w:rFonts w:ascii="Arial" w:eastAsia="Calibri" w:hAnsi="Arial" w:cs="Arial"/>
          <w:b/>
          <w:color w:val="000000" w:themeColor="text1"/>
          <w:sz w:val="20"/>
          <w:szCs w:val="20"/>
        </w:rPr>
        <w:t>Wykaz osób przewidzianych do realizacji zamówienia,</w:t>
      </w:r>
      <w:r w:rsidRPr="00435577">
        <w:rPr>
          <w:rFonts w:ascii="Arial" w:hAnsi="Arial" w:cs="Arial"/>
          <w:b/>
          <w:color w:val="000000" w:themeColor="text1"/>
          <w:sz w:val="20"/>
          <w:szCs w:val="20"/>
        </w:rPr>
        <w:t xml:space="preserve"> </w:t>
      </w:r>
      <w:r w:rsidRPr="00435577">
        <w:rPr>
          <w:rFonts w:ascii="Arial" w:eastAsia="Calibri" w:hAnsi="Arial" w:cs="Arial"/>
          <w:b/>
          <w:color w:val="000000" w:themeColor="text1"/>
          <w:sz w:val="20"/>
          <w:szCs w:val="20"/>
        </w:rPr>
        <w:t xml:space="preserve">z uwzględnieniem danych: imię i nazwisko, stanowiska, rodzaj umowy </w:t>
      </w:r>
      <w:r w:rsidRPr="00435577">
        <w:rPr>
          <w:rFonts w:ascii="Arial" w:eastAsia="Calibri" w:hAnsi="Arial" w:cs="Arial"/>
          <w:b/>
          <w:color w:val="000000" w:themeColor="text1"/>
          <w:sz w:val="20"/>
          <w:szCs w:val="20"/>
        </w:rPr>
        <w:br/>
        <w:t xml:space="preserve">o pracę oraz okres, na jaki umowa o pracę została zawarta </w:t>
      </w:r>
      <w:r w:rsidRPr="00435577">
        <w:rPr>
          <w:rFonts w:ascii="Arial" w:eastAsia="Calibri" w:hAnsi="Arial" w:cs="Arial"/>
          <w:i/>
          <w:color w:val="000000" w:themeColor="text1"/>
          <w:sz w:val="20"/>
          <w:szCs w:val="20"/>
        </w:rPr>
        <w:t xml:space="preserve">(niezbędny do realizacji postanowień umowy w zakresie zatrudnienia </w:t>
      </w:r>
      <w:r w:rsidRPr="00435577">
        <w:rPr>
          <w:rFonts w:ascii="Arial" w:eastAsia="Calibri" w:hAnsi="Arial" w:cs="Arial"/>
          <w:i/>
          <w:color w:val="000000" w:themeColor="text1"/>
          <w:sz w:val="20"/>
          <w:szCs w:val="20"/>
        </w:rPr>
        <w:br/>
        <w:t>na umowę o pracę)/</w:t>
      </w:r>
      <w:r w:rsidRPr="00435577">
        <w:rPr>
          <w:rFonts w:ascii="Arial" w:eastAsia="Calibri" w:hAnsi="Arial" w:cs="Arial"/>
          <w:color w:val="000000" w:themeColor="text1"/>
          <w:sz w:val="20"/>
          <w:szCs w:val="20"/>
        </w:rPr>
        <w:t xml:space="preserve"> </w:t>
      </w:r>
      <w:r w:rsidRPr="00435577">
        <w:rPr>
          <w:rFonts w:ascii="Arial" w:eastAsia="Calibri" w:hAnsi="Arial" w:cs="Arial"/>
          <w:b/>
          <w:color w:val="000000" w:themeColor="text1"/>
          <w:sz w:val="20"/>
          <w:szCs w:val="20"/>
        </w:rPr>
        <w:t xml:space="preserve">Wykaz osób </w:t>
      </w:r>
      <w:r w:rsidRPr="00435577">
        <w:rPr>
          <w:rFonts w:ascii="Arial" w:eastAsia="Calibri" w:hAnsi="Arial" w:cs="Arial"/>
          <w:b/>
          <w:i/>
          <w:color w:val="000000" w:themeColor="text1"/>
          <w:sz w:val="20"/>
          <w:szCs w:val="20"/>
        </w:rPr>
        <w:t>nadzorujących i wykonujących roboty”</w:t>
      </w:r>
      <w:r w:rsidRPr="00435577">
        <w:rPr>
          <w:rFonts w:ascii="Arial" w:eastAsia="Calibri" w:hAnsi="Arial" w:cs="Arial"/>
          <w:b/>
          <w:color w:val="000000" w:themeColor="text1"/>
          <w:sz w:val="20"/>
          <w:szCs w:val="20"/>
        </w:rPr>
        <w:t xml:space="preserve"> z uwzględnieniem danych: imię i nazwisko osób wykonujących prace, rodzaj, seria i numer dokumentu tożsamości z podaniem organu wydającego</w:t>
      </w:r>
      <w:r w:rsidRPr="00435577">
        <w:rPr>
          <w:rFonts w:ascii="Arial" w:eastAsia="Calibri" w:hAnsi="Arial" w:cs="Arial"/>
          <w:color w:val="000000" w:themeColor="text1"/>
          <w:sz w:val="20"/>
          <w:szCs w:val="20"/>
        </w:rPr>
        <w:t xml:space="preserve"> </w:t>
      </w:r>
      <w:r w:rsidRPr="00435577">
        <w:rPr>
          <w:rFonts w:ascii="Arial" w:eastAsia="Calibri" w:hAnsi="Arial" w:cs="Arial"/>
          <w:i/>
          <w:color w:val="000000" w:themeColor="text1"/>
          <w:sz w:val="20"/>
          <w:szCs w:val="20"/>
        </w:rPr>
        <w:t>(niezbędny do wejścia na teren kompleksu wojskowego w ...................................................)</w:t>
      </w:r>
    </w:p>
    <w:tbl>
      <w:tblPr>
        <w:tblW w:w="14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603"/>
        <w:gridCol w:w="1418"/>
        <w:gridCol w:w="1417"/>
        <w:gridCol w:w="1843"/>
        <w:gridCol w:w="1573"/>
        <w:gridCol w:w="1411"/>
        <w:gridCol w:w="1668"/>
        <w:gridCol w:w="1668"/>
      </w:tblGrid>
      <w:tr w:rsidR="00435577" w:rsidRPr="00435577" w:rsidTr="00AA4365">
        <w:trPr>
          <w:trHeight w:val="1633"/>
        </w:trPr>
        <w:tc>
          <w:tcPr>
            <w:tcW w:w="482"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Lp</w:t>
            </w:r>
          </w:p>
        </w:tc>
        <w:tc>
          <w:tcPr>
            <w:tcW w:w="2603"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Imię</w:t>
            </w:r>
          </w:p>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i nazwisko</w:t>
            </w:r>
          </w:p>
        </w:tc>
        <w:tc>
          <w:tcPr>
            <w:tcW w:w="1418"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r w:rsidRPr="00435577">
              <w:rPr>
                <w:rFonts w:ascii="Arial" w:eastAsia="Times New Roman" w:hAnsi="Arial" w:cs="Arial"/>
                <w:b/>
                <w:bCs/>
                <w:kern w:val="3"/>
                <w:sz w:val="20"/>
                <w:szCs w:val="24"/>
                <w:lang w:eastAsia="zh-CN"/>
              </w:rPr>
              <w:t>Stanowisko</w:t>
            </w:r>
          </w:p>
        </w:tc>
        <w:tc>
          <w:tcPr>
            <w:tcW w:w="141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kern w:val="3"/>
                <w:sz w:val="20"/>
                <w:szCs w:val="20"/>
                <w:lang w:eastAsia="pl-PL"/>
              </w:rPr>
            </w:pPr>
            <w:r w:rsidRPr="00435577">
              <w:rPr>
                <w:rFonts w:ascii="Arial" w:eastAsia="Times New Roman" w:hAnsi="Arial" w:cs="Arial"/>
                <w:b/>
                <w:bCs/>
                <w:kern w:val="3"/>
                <w:sz w:val="20"/>
                <w:szCs w:val="20"/>
                <w:lang w:eastAsia="pl-PL"/>
              </w:rPr>
              <w:t>Rodzaj umowy o pracę</w:t>
            </w:r>
          </w:p>
        </w:tc>
        <w:tc>
          <w:tcPr>
            <w:tcW w:w="1843"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kern w:val="3"/>
                <w:sz w:val="20"/>
                <w:szCs w:val="20"/>
                <w:lang w:eastAsia="pl-PL"/>
              </w:rPr>
            </w:pPr>
            <w:r w:rsidRPr="00435577">
              <w:rPr>
                <w:rFonts w:ascii="Arial" w:eastAsia="Times New Roman" w:hAnsi="Arial" w:cs="Arial"/>
                <w:b/>
                <w:bCs/>
                <w:kern w:val="3"/>
                <w:sz w:val="20"/>
                <w:szCs w:val="20"/>
                <w:lang w:eastAsia="pl-PL"/>
              </w:rPr>
              <w:t>Czas obowiązywania umowy</w:t>
            </w:r>
          </w:p>
        </w:tc>
        <w:tc>
          <w:tcPr>
            <w:tcW w:w="1573" w:type="dxa"/>
          </w:tcPr>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p>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p>
          <w:p w:rsidR="00435577" w:rsidRPr="00435577" w:rsidRDefault="00435577" w:rsidP="00435577">
            <w:pPr>
              <w:shd w:val="clear" w:color="auto" w:fill="FFFFFF"/>
              <w:autoSpaceDN w:val="0"/>
              <w:spacing w:after="0"/>
              <w:jc w:val="center"/>
              <w:rPr>
                <w:rFonts w:ascii="Arial" w:eastAsia="Times New Roman" w:hAnsi="Arial" w:cs="Arial"/>
                <w:b/>
                <w:bCs/>
                <w:kern w:val="3"/>
                <w:sz w:val="20"/>
                <w:szCs w:val="24"/>
                <w:lang w:eastAsia="zh-CN"/>
              </w:rPr>
            </w:pPr>
            <w:r w:rsidRPr="00435577">
              <w:rPr>
                <w:rFonts w:ascii="Arial" w:eastAsia="Times New Roman" w:hAnsi="Arial" w:cs="Arial"/>
                <w:b/>
                <w:bCs/>
                <w:kern w:val="3"/>
                <w:sz w:val="20"/>
                <w:szCs w:val="24"/>
                <w:lang w:eastAsia="zh-CN"/>
              </w:rPr>
              <w:t>Obywatelstwo</w:t>
            </w:r>
          </w:p>
        </w:tc>
        <w:tc>
          <w:tcPr>
            <w:tcW w:w="1411"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35577">
              <w:rPr>
                <w:rFonts w:ascii="Arial" w:eastAsia="Times New Roman" w:hAnsi="Arial" w:cs="Arial"/>
                <w:b/>
                <w:bCs/>
                <w:color w:val="000000" w:themeColor="text1"/>
                <w:kern w:val="3"/>
                <w:sz w:val="20"/>
                <w:szCs w:val="24"/>
                <w:lang w:eastAsia="zh-CN"/>
              </w:rPr>
              <w:t>Rodzaj dokumentu tożsamości</w:t>
            </w:r>
          </w:p>
        </w:tc>
        <w:tc>
          <w:tcPr>
            <w:tcW w:w="1668"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color w:val="000000" w:themeColor="text1"/>
                <w:kern w:val="3"/>
                <w:sz w:val="20"/>
                <w:szCs w:val="24"/>
                <w:lang w:eastAsia="pl-PL"/>
              </w:rPr>
              <w:t>Seria i nr dokumentu tożsamości</w:t>
            </w:r>
          </w:p>
        </w:tc>
        <w:tc>
          <w:tcPr>
            <w:tcW w:w="1668"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color w:val="000000" w:themeColor="text1"/>
                <w:kern w:val="3"/>
                <w:sz w:val="20"/>
                <w:szCs w:val="24"/>
                <w:lang w:eastAsia="pl-PL"/>
              </w:rPr>
            </w:pPr>
            <w:r w:rsidRPr="00435577">
              <w:rPr>
                <w:rFonts w:ascii="Arial" w:eastAsia="Times New Roman" w:hAnsi="Arial" w:cs="Arial"/>
                <w:b/>
                <w:color w:val="000000" w:themeColor="text1"/>
                <w:kern w:val="3"/>
                <w:sz w:val="20"/>
                <w:szCs w:val="24"/>
                <w:lang w:eastAsia="pl-PL"/>
              </w:rPr>
              <w:t>Organ wydający</w:t>
            </w:r>
          </w:p>
        </w:tc>
      </w:tr>
      <w:tr w:rsidR="00435577" w:rsidRPr="00435577" w:rsidTr="00AA4365">
        <w:trPr>
          <w:trHeight w:val="217"/>
        </w:trPr>
        <w:tc>
          <w:tcPr>
            <w:tcW w:w="482"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1</w:t>
            </w:r>
          </w:p>
        </w:tc>
        <w:tc>
          <w:tcPr>
            <w:tcW w:w="2603"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2</w:t>
            </w:r>
          </w:p>
        </w:tc>
        <w:tc>
          <w:tcPr>
            <w:tcW w:w="1418"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3</w:t>
            </w:r>
          </w:p>
        </w:tc>
        <w:tc>
          <w:tcPr>
            <w:tcW w:w="1417"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4</w:t>
            </w:r>
          </w:p>
        </w:tc>
        <w:tc>
          <w:tcPr>
            <w:tcW w:w="1843"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5</w:t>
            </w:r>
          </w:p>
        </w:tc>
        <w:tc>
          <w:tcPr>
            <w:tcW w:w="1573" w:type="dxa"/>
          </w:tcPr>
          <w:p w:rsidR="00435577" w:rsidRPr="00435577" w:rsidRDefault="00435577" w:rsidP="00435577">
            <w:pPr>
              <w:suppressAutoHyphens w:val="0"/>
              <w:spacing w:after="0" w:line="240" w:lineRule="auto"/>
              <w:jc w:val="center"/>
              <w:rPr>
                <w:rFonts w:ascii="Arial" w:eastAsia="Calibri" w:hAnsi="Arial" w:cs="Arial"/>
                <w:i/>
                <w:sz w:val="18"/>
                <w:szCs w:val="18"/>
              </w:rPr>
            </w:pPr>
            <w:r w:rsidRPr="00435577">
              <w:rPr>
                <w:rFonts w:ascii="Arial" w:eastAsia="Calibri" w:hAnsi="Arial" w:cs="Arial"/>
                <w:i/>
                <w:sz w:val="18"/>
                <w:szCs w:val="18"/>
              </w:rPr>
              <w:t>6</w:t>
            </w:r>
          </w:p>
        </w:tc>
        <w:tc>
          <w:tcPr>
            <w:tcW w:w="1411"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7</w:t>
            </w:r>
          </w:p>
        </w:tc>
        <w:tc>
          <w:tcPr>
            <w:tcW w:w="1668"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8</w:t>
            </w:r>
          </w:p>
        </w:tc>
        <w:tc>
          <w:tcPr>
            <w:tcW w:w="1668" w:type="dxa"/>
          </w:tcPr>
          <w:p w:rsidR="00435577" w:rsidRPr="00435577" w:rsidRDefault="00435577" w:rsidP="00435577">
            <w:pPr>
              <w:suppressAutoHyphens w:val="0"/>
              <w:spacing w:after="0" w:line="240" w:lineRule="auto"/>
              <w:jc w:val="center"/>
              <w:rPr>
                <w:rFonts w:ascii="Arial" w:eastAsia="Calibri" w:hAnsi="Arial" w:cs="Arial"/>
                <w:i/>
                <w:color w:val="000000" w:themeColor="text1"/>
                <w:sz w:val="18"/>
                <w:szCs w:val="18"/>
              </w:rPr>
            </w:pPr>
            <w:r w:rsidRPr="00435577">
              <w:rPr>
                <w:rFonts w:ascii="Arial" w:eastAsia="Calibri" w:hAnsi="Arial" w:cs="Arial"/>
                <w:i/>
                <w:color w:val="000000" w:themeColor="text1"/>
                <w:sz w:val="18"/>
                <w:szCs w:val="18"/>
              </w:rPr>
              <w:t>9</w:t>
            </w:r>
          </w:p>
        </w:tc>
      </w:tr>
      <w:tr w:rsidR="00435577" w:rsidRPr="00435577" w:rsidTr="00AA4365">
        <w:trPr>
          <w:trHeight w:val="248"/>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1.</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rPr>
            </w:pPr>
          </w:p>
        </w:tc>
        <w:tc>
          <w:tcPr>
            <w:tcW w:w="1417" w:type="dxa"/>
          </w:tcPr>
          <w:p w:rsidR="00435577" w:rsidRPr="00435577" w:rsidRDefault="00435577" w:rsidP="00435577">
            <w:pPr>
              <w:suppressAutoHyphens w:val="0"/>
              <w:spacing w:after="0" w:line="240" w:lineRule="auto"/>
              <w:jc w:val="center"/>
              <w:rPr>
                <w:rFonts w:ascii="Arial" w:eastAsia="Calibri" w:hAnsi="Arial" w:cs="Arial"/>
              </w:rPr>
            </w:pPr>
          </w:p>
        </w:tc>
        <w:tc>
          <w:tcPr>
            <w:tcW w:w="1843" w:type="dxa"/>
          </w:tcPr>
          <w:p w:rsidR="00435577" w:rsidRPr="00435577" w:rsidRDefault="00435577" w:rsidP="00435577">
            <w:pPr>
              <w:suppressAutoHyphens w:val="0"/>
              <w:spacing w:after="0" w:line="240" w:lineRule="auto"/>
              <w:jc w:val="center"/>
              <w:rPr>
                <w:rFonts w:ascii="Arial" w:eastAsia="Calibri" w:hAnsi="Arial" w:cs="Arial"/>
              </w:rPr>
            </w:pPr>
          </w:p>
        </w:tc>
        <w:tc>
          <w:tcPr>
            <w:tcW w:w="1573" w:type="dxa"/>
          </w:tcPr>
          <w:p w:rsidR="00435577" w:rsidRPr="00435577" w:rsidRDefault="00435577" w:rsidP="00435577">
            <w:pPr>
              <w:suppressAutoHyphens w:val="0"/>
              <w:spacing w:after="0" w:line="240" w:lineRule="auto"/>
              <w:jc w:val="center"/>
              <w:rPr>
                <w:rFonts w:ascii="Arial" w:eastAsia="Calibri" w:hAnsi="Arial" w:cs="Arial"/>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63"/>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2.</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63"/>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3.</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r w:rsidR="00435577" w:rsidRPr="00435577" w:rsidTr="00AA4365">
        <w:trPr>
          <w:trHeight w:val="248"/>
        </w:trPr>
        <w:tc>
          <w:tcPr>
            <w:tcW w:w="482"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r w:rsidRPr="00435577">
              <w:rPr>
                <w:rFonts w:ascii="Arial" w:eastAsia="Calibri" w:hAnsi="Arial" w:cs="Arial"/>
                <w:color w:val="000000" w:themeColor="text1"/>
              </w:rPr>
              <w:t>4.</w:t>
            </w:r>
          </w:p>
        </w:tc>
        <w:tc>
          <w:tcPr>
            <w:tcW w:w="260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8"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417"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843" w:type="dxa"/>
          </w:tcPr>
          <w:p w:rsidR="00435577" w:rsidRPr="00435577" w:rsidRDefault="00435577" w:rsidP="00435577">
            <w:pPr>
              <w:suppressAutoHyphens w:val="0"/>
              <w:spacing w:after="0" w:line="240" w:lineRule="auto"/>
              <w:jc w:val="center"/>
              <w:rPr>
                <w:rFonts w:ascii="Arial" w:eastAsia="Calibri" w:hAnsi="Arial" w:cs="Arial"/>
                <w:color w:val="FF0000"/>
              </w:rPr>
            </w:pPr>
          </w:p>
        </w:tc>
        <w:tc>
          <w:tcPr>
            <w:tcW w:w="1573"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411"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c>
          <w:tcPr>
            <w:tcW w:w="1668" w:type="dxa"/>
          </w:tcPr>
          <w:p w:rsidR="00435577" w:rsidRPr="00435577" w:rsidRDefault="00435577" w:rsidP="00435577">
            <w:pPr>
              <w:suppressAutoHyphens w:val="0"/>
              <w:spacing w:after="0" w:line="240" w:lineRule="auto"/>
              <w:jc w:val="center"/>
              <w:rPr>
                <w:rFonts w:ascii="Arial" w:eastAsia="Calibri" w:hAnsi="Arial" w:cs="Arial"/>
                <w:color w:val="000000" w:themeColor="text1"/>
              </w:rPr>
            </w:pPr>
          </w:p>
        </w:tc>
      </w:tr>
    </w:tbl>
    <w:p w:rsidR="00435577" w:rsidRPr="00435577" w:rsidRDefault="00435577" w:rsidP="00435577">
      <w:pPr>
        <w:suppressAutoHyphens w:val="0"/>
        <w:rPr>
          <w:rFonts w:ascii="Arial" w:eastAsia="Calibri" w:hAnsi="Arial" w:cs="Arial"/>
          <w:color w:val="000000" w:themeColor="text1"/>
          <w:sz w:val="18"/>
          <w:szCs w:val="18"/>
        </w:rPr>
      </w:pPr>
      <w:r w:rsidRPr="00435577">
        <w:rPr>
          <w:rFonts w:ascii="Arial" w:eastAsia="Calibri" w:hAnsi="Arial" w:cs="Arial"/>
          <w:color w:val="000000" w:themeColor="text1"/>
          <w:sz w:val="18"/>
          <w:szCs w:val="18"/>
        </w:rPr>
        <w:t>*Rodzaj umowy o pracę</w:t>
      </w:r>
    </w:p>
    <w:p w:rsidR="00435577" w:rsidRPr="00435577" w:rsidRDefault="00435577" w:rsidP="00435577">
      <w:pPr>
        <w:suppressAutoHyphens w:val="0"/>
        <w:jc w:val="right"/>
        <w:rPr>
          <w:rFonts w:ascii="Arial" w:eastAsia="Calibri" w:hAnsi="Arial" w:cs="Arial"/>
          <w:color w:val="000000" w:themeColor="text1"/>
        </w:rPr>
      </w:pPr>
      <w:r w:rsidRPr="00435577">
        <w:rPr>
          <w:rFonts w:ascii="Arial" w:eastAsia="Calibri" w:hAnsi="Arial" w:cs="Arial"/>
          <w:color w:val="000000" w:themeColor="text1"/>
        </w:rPr>
        <w:t>………………., dnia ……………………………..</w:t>
      </w:r>
    </w:p>
    <w:p w:rsidR="00435577" w:rsidRPr="00435577" w:rsidRDefault="00435577" w:rsidP="00435577">
      <w:pPr>
        <w:suppressAutoHyphens w:val="0"/>
        <w:spacing w:after="0"/>
        <w:jc w:val="right"/>
        <w:rPr>
          <w:rFonts w:ascii="Arial" w:eastAsia="Calibri" w:hAnsi="Arial" w:cs="Arial"/>
          <w:color w:val="000000" w:themeColor="text1"/>
        </w:rPr>
      </w:pPr>
      <w:r w:rsidRPr="00435577">
        <w:rPr>
          <w:rFonts w:ascii="Arial" w:eastAsia="Calibri" w:hAnsi="Arial" w:cs="Arial"/>
          <w:color w:val="000000" w:themeColor="text1"/>
        </w:rPr>
        <w:t>………………………………………………………………………………………………..</w:t>
      </w:r>
    </w:p>
    <w:p w:rsidR="00435577" w:rsidRPr="00435577" w:rsidRDefault="00435577" w:rsidP="00B05ACC">
      <w:pPr>
        <w:suppressAutoHyphens w:val="0"/>
        <w:spacing w:after="0" w:line="240" w:lineRule="auto"/>
        <w:ind w:left="8505"/>
        <w:jc w:val="center"/>
        <w:rPr>
          <w:rFonts w:ascii="Arial" w:eastAsia="Calibri" w:hAnsi="Arial" w:cs="Arial"/>
          <w:color w:val="000000" w:themeColor="text1"/>
          <w:sz w:val="18"/>
          <w:szCs w:val="18"/>
        </w:rPr>
      </w:pPr>
      <w:r w:rsidRPr="00435577">
        <w:rPr>
          <w:rFonts w:ascii="Arial" w:eastAsia="Calibri" w:hAnsi="Arial" w:cs="Arial"/>
          <w:color w:val="000000" w:themeColor="text1"/>
          <w:sz w:val="18"/>
          <w:szCs w:val="18"/>
        </w:rPr>
        <w:t>(pieczęć i podpis Wykonawcy</w:t>
      </w:r>
    </w:p>
    <w:p w:rsidR="00435577" w:rsidRPr="00435577" w:rsidRDefault="00435577" w:rsidP="00435577">
      <w:pPr>
        <w:suppressAutoHyphens w:val="0"/>
        <w:spacing w:after="40" w:line="240" w:lineRule="auto"/>
        <w:jc w:val="right"/>
        <w:rPr>
          <w:rFonts w:ascii="Arial" w:eastAsia="Times New Roman" w:hAnsi="Arial" w:cs="Arial"/>
          <w:color w:val="000000" w:themeColor="text1"/>
          <w:sz w:val="24"/>
          <w:szCs w:val="24"/>
          <w:lang w:eastAsia="pl-PL"/>
        </w:rPr>
      </w:pPr>
      <w:r w:rsidRPr="00435577">
        <w:rPr>
          <w:rFonts w:ascii="Arial" w:eastAsia="Times New Roman" w:hAnsi="Arial" w:cs="Arial"/>
          <w:color w:val="000000" w:themeColor="text1"/>
          <w:sz w:val="24"/>
          <w:szCs w:val="24"/>
          <w:lang w:eastAsia="pl-PL"/>
        </w:rPr>
        <w:lastRenderedPageBreak/>
        <w:t>……………., dnia:…………….</w:t>
      </w:r>
    </w:p>
    <w:p w:rsidR="00435577" w:rsidRPr="00435577" w:rsidRDefault="00435577" w:rsidP="00435577">
      <w:pPr>
        <w:suppressAutoHyphens w:val="0"/>
        <w:spacing w:after="40" w:line="240" w:lineRule="auto"/>
        <w:jc w:val="both"/>
        <w:rPr>
          <w:rFonts w:ascii="Arial" w:eastAsia="Times New Roman" w:hAnsi="Arial" w:cs="Arial"/>
          <w:color w:val="000000" w:themeColor="text1"/>
          <w:sz w:val="24"/>
          <w:szCs w:val="24"/>
          <w:lang w:eastAsia="pl-PL"/>
        </w:rPr>
      </w:pPr>
    </w:p>
    <w:p w:rsidR="00435577" w:rsidRPr="00435577" w:rsidRDefault="00435577" w:rsidP="00435577">
      <w:pPr>
        <w:shd w:val="clear" w:color="auto" w:fill="FFFFFF"/>
        <w:autoSpaceDN w:val="0"/>
        <w:spacing w:after="0" w:line="240" w:lineRule="auto"/>
        <w:jc w:val="center"/>
        <w:rPr>
          <w:rFonts w:ascii="Arial" w:eastAsia="Times New Roman" w:hAnsi="Arial" w:cs="Arial"/>
          <w:b/>
          <w:bCs/>
          <w:color w:val="000000" w:themeColor="text1"/>
          <w:spacing w:val="10"/>
          <w:w w:val="130"/>
          <w:kern w:val="3"/>
          <w:sz w:val="24"/>
          <w:szCs w:val="24"/>
          <w:lang w:eastAsia="zh-CN"/>
        </w:rPr>
      </w:pPr>
      <w:r w:rsidRPr="00435577">
        <w:rPr>
          <w:rFonts w:ascii="Arial" w:eastAsia="Times New Roman" w:hAnsi="Arial" w:cs="Arial"/>
          <w:b/>
          <w:bCs/>
          <w:color w:val="000000" w:themeColor="text1"/>
          <w:spacing w:val="10"/>
          <w:w w:val="130"/>
          <w:kern w:val="3"/>
          <w:sz w:val="24"/>
          <w:szCs w:val="24"/>
          <w:lang w:eastAsia="zh-CN"/>
        </w:rPr>
        <w:t>WYKAZ POJAZDÓW i SPRZĘTU</w:t>
      </w:r>
    </w:p>
    <w:p w:rsidR="00435577" w:rsidRPr="00435577" w:rsidRDefault="00435577" w:rsidP="00435577">
      <w:pPr>
        <w:shd w:val="clear" w:color="auto" w:fill="FFFFFF"/>
        <w:autoSpaceDN w:val="0"/>
        <w:spacing w:after="0" w:line="240" w:lineRule="auto"/>
        <w:ind w:right="-1"/>
        <w:rPr>
          <w:rFonts w:ascii="Arial" w:eastAsia="Times New Roman" w:hAnsi="Arial" w:cs="Arial"/>
          <w:b/>
          <w:color w:val="000000" w:themeColor="text1"/>
          <w:spacing w:val="-5"/>
          <w:kern w:val="3"/>
          <w:sz w:val="24"/>
          <w:szCs w:val="24"/>
          <w:lang w:eastAsia="zh-CN"/>
        </w:rPr>
      </w:pPr>
    </w:p>
    <w:p w:rsidR="00435577" w:rsidRPr="00435577" w:rsidRDefault="00435577" w:rsidP="00435577">
      <w:pPr>
        <w:shd w:val="clear" w:color="auto" w:fill="FFFFFF"/>
        <w:autoSpaceDN w:val="0"/>
        <w:spacing w:after="0" w:line="240" w:lineRule="auto"/>
        <w:ind w:right="-1"/>
        <w:rPr>
          <w:rFonts w:ascii="Arial" w:eastAsia="Times New Roman" w:hAnsi="Arial" w:cs="Arial"/>
          <w:color w:val="000000" w:themeColor="text1"/>
          <w:kern w:val="3"/>
          <w:sz w:val="24"/>
          <w:szCs w:val="24"/>
          <w:lang w:eastAsia="zh-CN"/>
        </w:rPr>
      </w:pPr>
      <w:r w:rsidRPr="00435577">
        <w:rPr>
          <w:rFonts w:ascii="Arial" w:eastAsia="Times New Roman" w:hAnsi="Arial" w:cs="Arial"/>
          <w:b/>
          <w:color w:val="000000" w:themeColor="text1"/>
          <w:spacing w:val="-5"/>
          <w:kern w:val="3"/>
          <w:sz w:val="24"/>
          <w:szCs w:val="24"/>
          <w:lang w:eastAsia="zh-CN"/>
        </w:rPr>
        <w:t>Nazwa i adres firmy</w:t>
      </w:r>
      <w:r w:rsidRPr="00435577">
        <w:rPr>
          <w:rFonts w:ascii="Arial" w:eastAsia="Times New Roman" w:hAnsi="Arial" w:cs="Arial"/>
          <w:color w:val="000000" w:themeColor="text1"/>
          <w:spacing w:val="-5"/>
          <w:kern w:val="3"/>
          <w:sz w:val="24"/>
          <w:szCs w:val="24"/>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35577">
        <w:rPr>
          <w:rFonts w:ascii="Arial" w:eastAsia="Times New Roman" w:hAnsi="Arial" w:cs="Arial"/>
          <w:color w:val="000000" w:themeColor="text1"/>
          <w:spacing w:val="-5"/>
          <w:kern w:val="3"/>
          <w:sz w:val="24"/>
          <w:szCs w:val="24"/>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r w:rsidRPr="00435577">
        <w:rPr>
          <w:rFonts w:ascii="Arial" w:eastAsia="Times New Roman" w:hAnsi="Arial" w:cs="Arial"/>
          <w:color w:val="000000" w:themeColor="text1"/>
          <w:spacing w:val="-5"/>
          <w:kern w:val="3"/>
          <w:sz w:val="24"/>
          <w:szCs w:val="24"/>
          <w:lang w:eastAsia="zh-CN"/>
        </w:rPr>
        <w:br/>
      </w:r>
      <w:r w:rsidRPr="00435577">
        <w:rPr>
          <w:rFonts w:ascii="Arial" w:eastAsia="Times New Roman" w:hAnsi="Arial" w:cs="Arial"/>
          <w:b/>
          <w:color w:val="000000" w:themeColor="text1"/>
          <w:spacing w:val="-5"/>
          <w:kern w:val="3"/>
          <w:sz w:val="24"/>
          <w:szCs w:val="24"/>
          <w:lang w:eastAsia="zh-CN"/>
        </w:rPr>
        <w:t>Nazwa zadania:</w:t>
      </w:r>
      <w:r w:rsidRPr="00435577">
        <w:rPr>
          <w:rFonts w:ascii="Arial" w:eastAsia="Times New Roman" w:hAnsi="Arial" w:cs="Arial"/>
          <w:color w:val="000000" w:themeColor="text1"/>
          <w:spacing w:val="-5"/>
          <w:kern w:val="3"/>
          <w:sz w:val="24"/>
          <w:szCs w:val="24"/>
          <w:lang w:eastAsia="zh-CN"/>
        </w:rPr>
        <w:t>..............................................................................................................................................................................</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p>
    <w:p w:rsidR="00435577" w:rsidRPr="00435577" w:rsidRDefault="00435577" w:rsidP="00435577">
      <w:pPr>
        <w:shd w:val="clear" w:color="auto" w:fill="FFFFFF"/>
        <w:autoSpaceDN w:val="0"/>
        <w:spacing w:after="0" w:line="240" w:lineRule="auto"/>
        <w:ind w:right="-1"/>
        <w:jc w:val="both"/>
        <w:rPr>
          <w:rFonts w:ascii="Arial" w:eastAsia="Times New Roman" w:hAnsi="Arial" w:cs="Arial"/>
          <w:color w:val="000000" w:themeColor="text1"/>
          <w:spacing w:val="-5"/>
          <w:kern w:val="3"/>
          <w:sz w:val="24"/>
          <w:szCs w:val="24"/>
          <w:lang w:eastAsia="zh-CN"/>
        </w:rPr>
      </w:pPr>
      <w:r w:rsidRPr="00435577">
        <w:rPr>
          <w:rFonts w:ascii="Arial" w:eastAsia="Times New Roman" w:hAnsi="Arial" w:cs="Arial"/>
          <w:b/>
          <w:color w:val="000000" w:themeColor="text1"/>
          <w:spacing w:val="-5"/>
          <w:kern w:val="3"/>
          <w:sz w:val="24"/>
          <w:szCs w:val="24"/>
          <w:lang w:eastAsia="zh-CN"/>
        </w:rPr>
        <w:t>Nr umowy:</w:t>
      </w:r>
      <w:r w:rsidRPr="00435577">
        <w:rPr>
          <w:rFonts w:ascii="Arial" w:eastAsia="Times New Roman" w:hAnsi="Arial" w:cs="Arial"/>
          <w:color w:val="000000" w:themeColor="text1"/>
          <w:spacing w:val="-5"/>
          <w:kern w:val="3"/>
          <w:sz w:val="24"/>
          <w:szCs w:val="24"/>
          <w:lang w:eastAsia="zh-CN"/>
        </w:rPr>
        <w:t xml:space="preserve"> .....................................................................................................................................................................................</w:t>
      </w:r>
    </w:p>
    <w:p w:rsidR="00435577" w:rsidRPr="00435577" w:rsidRDefault="00435577" w:rsidP="00435577">
      <w:pPr>
        <w:shd w:val="clear" w:color="auto" w:fill="FFFFFF"/>
        <w:autoSpaceDN w:val="0"/>
        <w:spacing w:after="0" w:line="240" w:lineRule="auto"/>
        <w:ind w:right="-1"/>
        <w:jc w:val="both"/>
        <w:rPr>
          <w:rFonts w:ascii="Arial" w:eastAsia="Times New Roman" w:hAnsi="Arial" w:cs="Arial"/>
          <w:b/>
          <w:color w:val="000000" w:themeColor="text1"/>
          <w:spacing w:val="-5"/>
          <w:kern w:val="3"/>
          <w:sz w:val="24"/>
          <w:szCs w:val="24"/>
          <w:lang w:eastAsia="zh-CN"/>
        </w:rPr>
      </w:pPr>
    </w:p>
    <w:p w:rsidR="00435577" w:rsidRPr="00435577" w:rsidRDefault="00435577" w:rsidP="00435577">
      <w:pPr>
        <w:suppressAutoHyphens w:val="0"/>
        <w:rPr>
          <w:rFonts w:ascii="Arial" w:eastAsia="Calibri" w:hAnsi="Arial" w:cs="Arial"/>
          <w:color w:val="000000" w:themeColor="text1"/>
        </w:rPr>
      </w:pPr>
      <w:r w:rsidRPr="00435577">
        <w:rPr>
          <w:rFonts w:ascii="Arial" w:eastAsia="Times New Roman" w:hAnsi="Arial" w:cs="Arial"/>
          <w:b/>
          <w:color w:val="000000" w:themeColor="text1"/>
          <w:spacing w:val="-5"/>
          <w:sz w:val="24"/>
          <w:szCs w:val="24"/>
          <w:lang w:eastAsia="pl-PL"/>
        </w:rPr>
        <w:t>Termin realizacji umowy (prac):</w:t>
      </w:r>
      <w:r w:rsidRPr="00435577">
        <w:rPr>
          <w:rFonts w:ascii="Arial" w:eastAsia="Times New Roman" w:hAnsi="Arial" w:cs="Arial"/>
          <w:color w:val="000000" w:themeColor="text1"/>
          <w:spacing w:val="-5"/>
          <w:sz w:val="24"/>
          <w:szCs w:val="24"/>
          <w:lang w:eastAsia="pl-PL"/>
        </w:rPr>
        <w:t xml:space="preserve"> od: ……………………………. do: …………………………</w:t>
      </w:r>
    </w:p>
    <w:p w:rsidR="00435577" w:rsidRPr="00435577" w:rsidRDefault="00435577" w:rsidP="00435577">
      <w:pPr>
        <w:suppressAutoHyphens w:val="0"/>
        <w:rPr>
          <w:rFonts w:ascii="Arial" w:eastAsia="Calibri" w:hAnsi="Arial" w:cs="Arial"/>
          <w:color w:val="000000" w:themeColor="text1"/>
        </w:rPr>
      </w:pPr>
      <w:r w:rsidRPr="00435577">
        <w:rPr>
          <w:rFonts w:ascii="Arial" w:eastAsia="Calibri" w:hAnsi="Arial" w:cs="Arial"/>
          <w:color w:val="000000" w:themeColor="text1"/>
        </w:rPr>
        <w:t>Wykaz pojazdów i sprzętu, przewidzianych podczas wykonywania zamówienia.</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3118"/>
        <w:gridCol w:w="2977"/>
        <w:gridCol w:w="2977"/>
      </w:tblGrid>
      <w:tr w:rsidR="00435577" w:rsidRPr="00435577" w:rsidTr="00AA4365">
        <w:tc>
          <w:tcPr>
            <w:tcW w:w="534"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Lp.</w:t>
            </w:r>
          </w:p>
        </w:tc>
        <w:tc>
          <w:tcPr>
            <w:tcW w:w="4394" w:type="dxa"/>
            <w:vAlign w:val="center"/>
          </w:tcPr>
          <w:p w:rsidR="00435577" w:rsidRPr="00435577" w:rsidRDefault="00435577" w:rsidP="00435577">
            <w:pPr>
              <w:suppressAutoHyphens w:val="0"/>
              <w:spacing w:after="0" w:line="240" w:lineRule="auto"/>
              <w:jc w:val="center"/>
              <w:rPr>
                <w:rFonts w:ascii="Arial" w:eastAsia="Calibri" w:hAnsi="Arial" w:cs="Arial"/>
                <w:b/>
                <w:color w:val="000000" w:themeColor="text1"/>
                <w:sz w:val="20"/>
              </w:rPr>
            </w:pPr>
            <w:r w:rsidRPr="00435577">
              <w:rPr>
                <w:rFonts w:ascii="Arial" w:eastAsia="Calibri" w:hAnsi="Arial" w:cs="Arial"/>
                <w:b/>
                <w:color w:val="000000" w:themeColor="text1"/>
                <w:sz w:val="20"/>
              </w:rPr>
              <w:t>Marka</w:t>
            </w:r>
          </w:p>
        </w:tc>
        <w:tc>
          <w:tcPr>
            <w:tcW w:w="3118" w:type="dxa"/>
            <w:vAlign w:val="center"/>
          </w:tcPr>
          <w:p w:rsidR="00435577" w:rsidRPr="00435577" w:rsidRDefault="00435577" w:rsidP="00435577">
            <w:pPr>
              <w:shd w:val="clear" w:color="auto" w:fill="FFFFFF"/>
              <w:autoSpaceDN w:val="0"/>
              <w:spacing w:after="0"/>
              <w:jc w:val="center"/>
              <w:rPr>
                <w:rFonts w:ascii="Arial" w:eastAsia="Times New Roman" w:hAnsi="Arial" w:cs="Arial"/>
                <w:b/>
                <w:bCs/>
                <w:color w:val="000000" w:themeColor="text1"/>
                <w:kern w:val="3"/>
                <w:sz w:val="20"/>
                <w:szCs w:val="24"/>
                <w:lang w:eastAsia="zh-CN"/>
              </w:rPr>
            </w:pPr>
            <w:r w:rsidRPr="00435577">
              <w:rPr>
                <w:rFonts w:ascii="Arial" w:eastAsia="Times New Roman" w:hAnsi="Arial" w:cs="Arial"/>
                <w:b/>
                <w:bCs/>
                <w:color w:val="000000" w:themeColor="text1"/>
                <w:kern w:val="3"/>
                <w:sz w:val="20"/>
                <w:szCs w:val="24"/>
                <w:lang w:eastAsia="zh-CN"/>
              </w:rPr>
              <w:t>Model</w:t>
            </w:r>
          </w:p>
        </w:tc>
        <w:tc>
          <w:tcPr>
            <w:tcW w:w="297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bCs/>
                <w:color w:val="000000" w:themeColor="text1"/>
                <w:kern w:val="3"/>
                <w:sz w:val="20"/>
                <w:szCs w:val="20"/>
                <w:lang w:eastAsia="pl-PL"/>
              </w:rPr>
              <w:t>Typ</w:t>
            </w:r>
          </w:p>
        </w:tc>
        <w:tc>
          <w:tcPr>
            <w:tcW w:w="2977" w:type="dxa"/>
            <w:vAlign w:val="center"/>
          </w:tcPr>
          <w:p w:rsidR="00435577" w:rsidRPr="00435577" w:rsidRDefault="00435577" w:rsidP="00435577">
            <w:pPr>
              <w:keepNext/>
              <w:autoSpaceDE w:val="0"/>
              <w:autoSpaceDN w:val="0"/>
              <w:spacing w:after="0"/>
              <w:jc w:val="center"/>
              <w:outlineLvl w:val="1"/>
              <w:rPr>
                <w:rFonts w:ascii="Arial" w:eastAsia="Times New Roman" w:hAnsi="Arial" w:cs="Arial"/>
                <w:b/>
                <w:bCs/>
                <w:color w:val="000000" w:themeColor="text1"/>
                <w:kern w:val="3"/>
                <w:sz w:val="20"/>
                <w:szCs w:val="20"/>
                <w:lang w:eastAsia="pl-PL"/>
              </w:rPr>
            </w:pPr>
            <w:r w:rsidRPr="00435577">
              <w:rPr>
                <w:rFonts w:ascii="Arial" w:eastAsia="Times New Roman" w:hAnsi="Arial" w:cs="Arial"/>
                <w:b/>
                <w:bCs/>
                <w:color w:val="000000" w:themeColor="text1"/>
                <w:kern w:val="3"/>
                <w:sz w:val="20"/>
                <w:szCs w:val="20"/>
                <w:lang w:eastAsia="pl-PL"/>
              </w:rPr>
              <w:t>Nr rejestracyjny</w:t>
            </w: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1.</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2.</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3.</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4.</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5.</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r w:rsidR="00435577" w:rsidRPr="00435577" w:rsidTr="00AA4365">
        <w:tc>
          <w:tcPr>
            <w:tcW w:w="53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r w:rsidRPr="00435577">
              <w:rPr>
                <w:rFonts w:ascii="Calibri" w:eastAsia="Calibri" w:hAnsi="Calibri" w:cs="Times New Roman"/>
                <w:color w:val="000000" w:themeColor="text1"/>
              </w:rPr>
              <w:t>6.</w:t>
            </w:r>
          </w:p>
        </w:tc>
        <w:tc>
          <w:tcPr>
            <w:tcW w:w="4394"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3118"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c>
          <w:tcPr>
            <w:tcW w:w="2977" w:type="dxa"/>
          </w:tcPr>
          <w:p w:rsidR="00435577" w:rsidRPr="00435577" w:rsidRDefault="00435577" w:rsidP="00435577">
            <w:pPr>
              <w:suppressAutoHyphens w:val="0"/>
              <w:spacing w:after="0" w:line="240" w:lineRule="auto"/>
              <w:jc w:val="center"/>
              <w:rPr>
                <w:rFonts w:ascii="Calibri" w:eastAsia="Calibri" w:hAnsi="Calibri" w:cs="Times New Roman"/>
                <w:color w:val="000000" w:themeColor="text1"/>
              </w:rPr>
            </w:pPr>
          </w:p>
        </w:tc>
      </w:tr>
    </w:tbl>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p>
    <w:p w:rsidR="00435577" w:rsidRPr="00435577" w:rsidRDefault="00435577" w:rsidP="00435577">
      <w:pPr>
        <w:suppressAutoHyphens w:val="0"/>
        <w:spacing w:after="0"/>
        <w:jc w:val="right"/>
        <w:rPr>
          <w:rFonts w:ascii="Calibri" w:eastAsia="Calibri" w:hAnsi="Calibri" w:cs="Times New Roman"/>
          <w:color w:val="000000" w:themeColor="text1"/>
        </w:rPr>
      </w:pPr>
      <w:r w:rsidRPr="00435577">
        <w:rPr>
          <w:rFonts w:ascii="Calibri" w:eastAsia="Calibri" w:hAnsi="Calibri" w:cs="Times New Roman"/>
          <w:color w:val="000000" w:themeColor="text1"/>
        </w:rPr>
        <w:t>………………………………………………………………………………………………..</w:t>
      </w:r>
    </w:p>
    <w:p w:rsidR="00B05ACC" w:rsidRPr="00B05ACC" w:rsidRDefault="00435577" w:rsidP="00B05ACC">
      <w:pPr>
        <w:suppressAutoHyphens w:val="0"/>
        <w:spacing w:after="0" w:line="240" w:lineRule="auto"/>
        <w:ind w:left="8505"/>
        <w:jc w:val="center"/>
        <w:rPr>
          <w:rFonts w:ascii="Arial" w:eastAsia="Times New Roman" w:hAnsi="Arial" w:cs="Arial"/>
          <w:b/>
          <w:i/>
          <w:color w:val="000000" w:themeColor="text1"/>
          <w:sz w:val="20"/>
          <w:szCs w:val="20"/>
          <w:lang w:eastAsia="pl-PL"/>
        </w:rPr>
        <w:sectPr w:rsidR="00B05ACC" w:rsidRPr="00B05ACC" w:rsidSect="00435577">
          <w:pgSz w:w="16838" w:h="11906" w:orient="landscape"/>
          <w:pgMar w:top="1985" w:right="1418" w:bottom="1418" w:left="1418" w:header="0" w:footer="709" w:gutter="0"/>
          <w:cols w:space="708"/>
          <w:formProt w:val="0"/>
          <w:docGrid w:linePitch="360" w:charSpace="4096"/>
        </w:sectPr>
      </w:pPr>
      <w:r w:rsidRPr="00435577">
        <w:rPr>
          <w:rFonts w:ascii="Arial" w:eastAsia="Calibri" w:hAnsi="Arial" w:cs="Arial"/>
          <w:color w:val="000000" w:themeColor="text1"/>
          <w:sz w:val="18"/>
          <w:szCs w:val="18"/>
        </w:rPr>
        <w:t>(pieczęć i podpis Wykonawcy)</w:t>
      </w:r>
    </w:p>
    <w:p w:rsidR="00435577" w:rsidRDefault="00435577" w:rsidP="000A0523">
      <w:pPr>
        <w:rPr>
          <w:rFonts w:ascii="Arial" w:hAnsi="Arial" w:cs="Arial"/>
          <w:sz w:val="20"/>
          <w:szCs w:val="20"/>
        </w:rPr>
      </w:pPr>
    </w:p>
    <w:p w:rsidR="000A0523" w:rsidRPr="00A4639C" w:rsidRDefault="000A0523" w:rsidP="000A0523">
      <w:pPr>
        <w:spacing w:after="0"/>
        <w:rPr>
          <w:rFonts w:ascii="Arial" w:hAnsi="Arial" w:cs="Arial"/>
          <w:i/>
        </w:rPr>
      </w:pPr>
      <w:r>
        <w:rPr>
          <w:rFonts w:ascii="Arial" w:hAnsi="Arial" w:cs="Arial"/>
          <w:sz w:val="20"/>
          <w:szCs w:val="20"/>
        </w:rPr>
        <w:tab/>
      </w:r>
      <w:bookmarkStart w:id="19" w:name="_Hlk97203213"/>
      <w:bookmarkStart w:id="20" w:name="_Hlk101443169"/>
      <w:r>
        <w:rPr>
          <w:rFonts w:ascii="Arial" w:hAnsi="Arial" w:cs="Arial"/>
          <w:sz w:val="20"/>
          <w:szCs w:val="20"/>
        </w:rPr>
        <w:t xml:space="preserve">                                                                                                       </w:t>
      </w:r>
      <w:bookmarkStart w:id="21" w:name="_Hlk105046813"/>
      <w:r w:rsidRPr="00A4639C">
        <w:rPr>
          <w:rFonts w:ascii="Arial" w:hAnsi="Arial" w:cs="Arial"/>
          <w:i/>
        </w:rPr>
        <w:t xml:space="preserve">Załącznik nr </w:t>
      </w:r>
      <w:r>
        <w:rPr>
          <w:rFonts w:ascii="Arial" w:hAnsi="Arial" w:cs="Arial"/>
          <w:i/>
        </w:rPr>
        <w:t>2</w:t>
      </w:r>
      <w:r w:rsidRPr="00A4639C">
        <w:rPr>
          <w:rFonts w:ascii="Arial" w:hAnsi="Arial" w:cs="Arial"/>
          <w:i/>
        </w:rPr>
        <w:t xml:space="preserve"> do ZO</w:t>
      </w:r>
    </w:p>
    <w:p w:rsidR="000A0523" w:rsidRPr="00A4639C" w:rsidRDefault="000A0523" w:rsidP="000A0523">
      <w:pPr>
        <w:spacing w:after="0"/>
        <w:rPr>
          <w:rFonts w:ascii="Arial" w:eastAsia="Times New Roman" w:hAnsi="Arial" w:cs="Arial"/>
          <w:b/>
          <w:lang w:eastAsia="ar-SA"/>
        </w:rPr>
      </w:pPr>
      <w:r w:rsidRPr="00A4639C">
        <w:rPr>
          <w:rFonts w:ascii="Arial" w:eastAsia="Times New Roman" w:hAnsi="Arial" w:cs="Arial"/>
          <w:b/>
          <w:lang w:eastAsia="ar-SA"/>
        </w:rPr>
        <w:t xml:space="preserve">…………………………………   </w:t>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r>
      <w:r w:rsidRPr="00A4639C">
        <w:rPr>
          <w:rFonts w:ascii="Arial" w:eastAsia="Times New Roman" w:hAnsi="Arial" w:cs="Arial"/>
          <w:b/>
          <w:lang w:eastAsia="ar-SA"/>
        </w:rPr>
        <w:tab/>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(nazwa i adres Wykonawcy)</w:t>
      </w:r>
      <w:r w:rsidRPr="003A573B">
        <w:rPr>
          <w:rFonts w:ascii="Arial" w:eastAsia="Times New Roman" w:hAnsi="Arial" w:cs="Arial"/>
          <w:lang w:eastAsia="ar-SA"/>
        </w:rPr>
        <w:tab/>
        <w:t xml:space="preserve">                                                          (miejscowość i data)</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(numer faksu/telefonu)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lang w:eastAsia="ar-SA"/>
        </w:rPr>
        <w:t xml:space="preserve"> (NIP)</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Pr="003A573B"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(adres strony internetowej)</w:t>
      </w:r>
    </w:p>
    <w:p w:rsidR="000A0523" w:rsidRPr="003A573B" w:rsidRDefault="000A0523" w:rsidP="000A0523">
      <w:pPr>
        <w:spacing w:after="0"/>
        <w:rPr>
          <w:rFonts w:ascii="Arial" w:eastAsia="Times New Roman" w:hAnsi="Arial" w:cs="Arial"/>
          <w:b/>
          <w:lang w:eastAsia="ar-SA"/>
        </w:rPr>
      </w:pPr>
      <w:r w:rsidRPr="003A573B">
        <w:rPr>
          <w:rFonts w:ascii="Arial" w:eastAsia="Times New Roman" w:hAnsi="Arial" w:cs="Arial"/>
          <w:b/>
          <w:lang w:eastAsia="ar-SA"/>
        </w:rPr>
        <w:t xml:space="preserve">………………………………… </w:t>
      </w:r>
    </w:p>
    <w:p w:rsidR="000A0523" w:rsidRDefault="000A0523" w:rsidP="000A0523">
      <w:pPr>
        <w:spacing w:after="0"/>
        <w:rPr>
          <w:rFonts w:ascii="Arial" w:eastAsia="Times New Roman" w:hAnsi="Arial" w:cs="Arial"/>
          <w:lang w:eastAsia="ar-SA"/>
        </w:rPr>
      </w:pPr>
      <w:r w:rsidRPr="003A573B">
        <w:rPr>
          <w:rFonts w:ascii="Arial" w:eastAsia="Times New Roman" w:hAnsi="Arial" w:cs="Arial"/>
          <w:lang w:eastAsia="ar-SA"/>
        </w:rPr>
        <w:t xml:space="preserve"> (e – mail</w:t>
      </w:r>
      <w:r>
        <w:rPr>
          <w:rFonts w:ascii="Arial" w:eastAsia="Times New Roman" w:hAnsi="Arial" w:cs="Arial"/>
          <w:lang w:eastAsia="ar-SA"/>
        </w:rPr>
        <w:t>)</w:t>
      </w:r>
      <w:r>
        <w:rPr>
          <w:rFonts w:ascii="Arial" w:eastAsia="Times New Roman" w:hAnsi="Arial" w:cs="Arial"/>
          <w:lang w:eastAsia="ar-SA"/>
        </w:rPr>
        <w:tab/>
      </w:r>
      <w:r>
        <w:rPr>
          <w:rFonts w:ascii="Arial" w:eastAsia="Times New Roman" w:hAnsi="Arial" w:cs="Arial"/>
          <w:lang w:eastAsia="ar-SA"/>
        </w:rPr>
        <w:tab/>
        <w:t xml:space="preserve">      </w:t>
      </w:r>
    </w:p>
    <w:p w:rsidR="000A0523" w:rsidRDefault="000A0523" w:rsidP="000A0523">
      <w:pPr>
        <w:spacing w:after="0"/>
        <w:rPr>
          <w:rFonts w:ascii="Arial" w:eastAsia="Times New Roman" w:hAnsi="Arial" w:cs="Arial"/>
          <w:lang w:eastAsia="ar-SA"/>
        </w:rPr>
      </w:pPr>
    </w:p>
    <w:p w:rsidR="000A0523" w:rsidRPr="003A573B" w:rsidRDefault="000A0523" w:rsidP="000A0523">
      <w:pPr>
        <w:spacing w:after="0"/>
        <w:jc w:val="center"/>
        <w:rPr>
          <w:rFonts w:ascii="Arial" w:eastAsia="Times New Roman" w:hAnsi="Arial" w:cs="Arial"/>
          <w:i/>
          <w:lang w:eastAsia="ar-SA"/>
        </w:rPr>
      </w:pPr>
      <w:r w:rsidRPr="003A573B">
        <w:rPr>
          <w:rFonts w:ascii="Arial" w:eastAsia="Times New Roman" w:hAnsi="Arial" w:cs="Arial"/>
          <w:i/>
          <w:lang w:eastAsia="ar-SA"/>
        </w:rPr>
        <w:t>WZÓR</w:t>
      </w:r>
    </w:p>
    <w:p w:rsidR="000A0523" w:rsidRDefault="000A0523" w:rsidP="000A0523">
      <w:pPr>
        <w:spacing w:after="0"/>
        <w:jc w:val="center"/>
        <w:rPr>
          <w:rFonts w:ascii="Arial" w:eastAsia="Times New Roman" w:hAnsi="Arial" w:cs="Arial"/>
          <w:b/>
          <w:lang w:eastAsia="ar-SA"/>
        </w:rPr>
      </w:pPr>
      <w:r w:rsidRPr="003A573B">
        <w:rPr>
          <w:rFonts w:ascii="Arial" w:eastAsia="Times New Roman" w:hAnsi="Arial" w:cs="Arial"/>
          <w:b/>
          <w:lang w:eastAsia="ar-SA"/>
        </w:rPr>
        <w:t>OFERTA</w:t>
      </w:r>
    </w:p>
    <w:p w:rsidR="000A0523" w:rsidRPr="003A573B" w:rsidRDefault="000A0523" w:rsidP="000A0523">
      <w:pPr>
        <w:widowControl w:val="0"/>
        <w:shd w:val="clear" w:color="auto" w:fill="FFFFFF"/>
        <w:spacing w:after="0"/>
        <w:jc w:val="center"/>
        <w:rPr>
          <w:rFonts w:ascii="Arial" w:eastAsia="Times New Roman" w:hAnsi="Arial" w:cs="Arial"/>
          <w:b/>
          <w:spacing w:val="-1"/>
          <w:lang w:eastAsia="ar-SA"/>
        </w:rPr>
      </w:pPr>
      <w:r w:rsidRPr="003A573B">
        <w:rPr>
          <w:rFonts w:ascii="Arial" w:eastAsia="Times New Roman" w:hAnsi="Arial" w:cs="Arial"/>
          <w:b/>
          <w:lang w:eastAsia="ar-SA"/>
        </w:rPr>
        <w:t>32</w:t>
      </w:r>
      <w:r w:rsidRPr="003A573B">
        <w:rPr>
          <w:rFonts w:ascii="Arial" w:eastAsia="Times New Roman" w:hAnsi="Arial" w:cs="Arial"/>
          <w:b/>
          <w:spacing w:val="-1"/>
          <w:lang w:eastAsia="ar-SA"/>
        </w:rPr>
        <w:t xml:space="preserve"> Wojskowy Oddział Gospodarczy</w:t>
      </w:r>
    </w:p>
    <w:p w:rsidR="000A0523" w:rsidRPr="003A573B" w:rsidRDefault="000A0523" w:rsidP="000A0523">
      <w:pPr>
        <w:widowControl w:val="0"/>
        <w:shd w:val="clear" w:color="auto" w:fill="FFFFFF"/>
        <w:spacing w:after="0"/>
        <w:jc w:val="center"/>
        <w:rPr>
          <w:rFonts w:ascii="Arial" w:eastAsia="Times New Roman" w:hAnsi="Arial" w:cs="Arial"/>
          <w:b/>
          <w:lang w:eastAsia="ar-SA"/>
        </w:rPr>
      </w:pPr>
      <w:r w:rsidRPr="003A573B">
        <w:rPr>
          <w:rFonts w:ascii="Arial" w:eastAsia="Times New Roman" w:hAnsi="Arial" w:cs="Arial"/>
          <w:b/>
          <w:spacing w:val="-1"/>
          <w:lang w:eastAsia="ar-SA"/>
        </w:rPr>
        <w:t xml:space="preserve">w Zamościu, </w:t>
      </w:r>
      <w:r w:rsidRPr="003A573B">
        <w:rPr>
          <w:rFonts w:ascii="Arial" w:eastAsia="Times New Roman" w:hAnsi="Arial" w:cs="Arial"/>
          <w:b/>
          <w:lang w:eastAsia="ar-SA"/>
        </w:rPr>
        <w:t>22-400 Zamość</w:t>
      </w:r>
    </w:p>
    <w:p w:rsidR="000A0523" w:rsidRPr="006243AF" w:rsidRDefault="000A0523" w:rsidP="000A0523">
      <w:pPr>
        <w:widowControl w:val="0"/>
        <w:shd w:val="clear" w:color="auto" w:fill="FFFFFF"/>
        <w:spacing w:after="0"/>
        <w:jc w:val="center"/>
        <w:rPr>
          <w:rFonts w:ascii="Arial" w:eastAsia="Times New Roman" w:hAnsi="Arial" w:cs="Arial"/>
          <w:b/>
          <w:color w:val="000000" w:themeColor="text1"/>
          <w:lang w:eastAsia="ar-SA"/>
        </w:rPr>
      </w:pPr>
      <w:r w:rsidRPr="006243AF">
        <w:rPr>
          <w:rFonts w:ascii="Arial" w:eastAsia="Times New Roman" w:hAnsi="Arial" w:cs="Arial"/>
          <w:b/>
          <w:color w:val="000000" w:themeColor="text1"/>
          <w:lang w:eastAsia="ar-SA"/>
        </w:rPr>
        <w:t>ul. Wojska Polskiego 2F</w:t>
      </w:r>
    </w:p>
    <w:p w:rsidR="000A0523" w:rsidRDefault="000A0523" w:rsidP="000A0523">
      <w:pPr>
        <w:spacing w:after="0"/>
        <w:jc w:val="center"/>
        <w:rPr>
          <w:rFonts w:ascii="Arial" w:eastAsia="Times New Roman" w:hAnsi="Arial" w:cs="Arial"/>
          <w:b/>
          <w:color w:val="000000" w:themeColor="text1"/>
          <w:lang w:eastAsia="ar-SA"/>
        </w:rPr>
      </w:pPr>
      <w:r>
        <w:rPr>
          <w:rFonts w:ascii="Arial" w:eastAsia="Times New Roman" w:hAnsi="Arial" w:cs="Arial"/>
          <w:b/>
          <w:color w:val="000000" w:themeColor="text1"/>
          <w:lang w:eastAsia="ar-SA"/>
        </w:rPr>
        <w:t>ZP/ZO</w:t>
      </w:r>
      <w:r w:rsidR="00310051">
        <w:rPr>
          <w:rFonts w:ascii="Arial" w:eastAsia="Times New Roman" w:hAnsi="Arial" w:cs="Arial"/>
          <w:b/>
          <w:color w:val="000000" w:themeColor="text1"/>
          <w:lang w:eastAsia="ar-SA"/>
        </w:rPr>
        <w:t>/1</w:t>
      </w:r>
      <w:r w:rsidR="006E4060">
        <w:rPr>
          <w:rFonts w:ascii="Arial" w:eastAsia="Times New Roman" w:hAnsi="Arial" w:cs="Arial"/>
          <w:b/>
          <w:color w:val="000000" w:themeColor="text1"/>
          <w:lang w:eastAsia="ar-SA"/>
        </w:rPr>
        <w:t>5</w:t>
      </w:r>
      <w:r>
        <w:rPr>
          <w:rFonts w:ascii="Arial" w:eastAsia="Times New Roman" w:hAnsi="Arial" w:cs="Arial"/>
          <w:b/>
          <w:color w:val="000000" w:themeColor="text1"/>
          <w:lang w:eastAsia="ar-SA"/>
        </w:rPr>
        <w:t>/2022</w:t>
      </w:r>
    </w:p>
    <w:p w:rsidR="000A0523" w:rsidRPr="006243AF" w:rsidRDefault="000A0523" w:rsidP="000A0523">
      <w:pPr>
        <w:spacing w:after="0"/>
        <w:jc w:val="center"/>
        <w:rPr>
          <w:rFonts w:ascii="Arial" w:eastAsia="Times New Roman" w:hAnsi="Arial" w:cs="Arial"/>
          <w:b/>
          <w:color w:val="000000" w:themeColor="text1"/>
          <w:lang w:eastAsia="ar-SA"/>
        </w:rPr>
      </w:pPr>
    </w:p>
    <w:p w:rsidR="00310051" w:rsidRPr="00787F7D" w:rsidRDefault="000A0523" w:rsidP="00310051">
      <w:pPr>
        <w:tabs>
          <w:tab w:val="left" w:pos="709"/>
        </w:tabs>
        <w:autoSpaceDE w:val="0"/>
        <w:autoSpaceDN w:val="0"/>
        <w:adjustRightInd w:val="0"/>
        <w:spacing w:after="0"/>
        <w:jc w:val="both"/>
        <w:rPr>
          <w:rFonts w:ascii="Arial" w:hAnsi="Arial" w:cs="Arial"/>
          <w:b/>
        </w:rPr>
      </w:pPr>
      <w:r w:rsidRPr="003A573B">
        <w:rPr>
          <w:rFonts w:ascii="Arial" w:hAnsi="Arial" w:cs="Arial"/>
          <w:lang w:eastAsia="ar-SA"/>
        </w:rPr>
        <w:t>Odpowiadając na zapytanie</w:t>
      </w:r>
      <w:r w:rsidRPr="003A573B">
        <w:rPr>
          <w:rFonts w:ascii="Arial" w:hAnsi="Arial" w:cs="Arial"/>
          <w:b/>
        </w:rPr>
        <w:t xml:space="preserve"> </w:t>
      </w:r>
      <w:r w:rsidRPr="003A573B">
        <w:rPr>
          <w:rFonts w:ascii="Arial" w:hAnsi="Arial" w:cs="Arial"/>
        </w:rPr>
        <w:t>ofertowe</w:t>
      </w:r>
      <w:r w:rsidRPr="003A573B">
        <w:rPr>
          <w:rFonts w:ascii="Arial" w:hAnsi="Arial" w:cs="Arial"/>
          <w:b/>
        </w:rPr>
        <w:t xml:space="preserve"> </w:t>
      </w:r>
      <w:r w:rsidRPr="003A573B">
        <w:rPr>
          <w:rFonts w:ascii="Arial" w:eastAsia="Calibri" w:hAnsi="Arial" w:cs="Arial"/>
        </w:rPr>
        <w:t xml:space="preserve">w postępowaniu pod nazwą: </w:t>
      </w:r>
      <w:bookmarkStart w:id="22" w:name="_Hlk95114554"/>
      <w:r w:rsidR="00310051" w:rsidRPr="00787F7D">
        <w:rPr>
          <w:rFonts w:ascii="Arial" w:hAnsi="Arial" w:cs="Arial"/>
          <w:b/>
        </w:rPr>
        <w:t>Opracowanie dokumentacji projektowo-kosztorysowej na remont i zmianę sposobu użytkowania budynku nr 126 (klub wojskowy) w kompleksie wojskowym w Chełmie oraz pełnienie nadzoru autorskiego</w:t>
      </w:r>
      <w:r w:rsidR="00310051">
        <w:rPr>
          <w:rFonts w:ascii="Arial" w:hAnsi="Arial" w:cs="Arial"/>
          <w:b/>
        </w:rPr>
        <w:t xml:space="preserve">. </w:t>
      </w:r>
      <w:r w:rsidR="00310051" w:rsidRPr="00AE6CEF">
        <w:rPr>
          <w:rFonts w:ascii="Arial" w:hAnsi="Arial" w:cs="Arial"/>
          <w:b/>
        </w:rPr>
        <w:t>Nr sprawy: ZP/ZO/</w:t>
      </w:r>
      <w:r w:rsidR="00310051">
        <w:rPr>
          <w:rFonts w:ascii="Arial" w:hAnsi="Arial" w:cs="Arial"/>
          <w:b/>
        </w:rPr>
        <w:t>1</w:t>
      </w:r>
      <w:r w:rsidR="006E4060">
        <w:rPr>
          <w:rFonts w:ascii="Arial" w:hAnsi="Arial" w:cs="Arial"/>
          <w:b/>
        </w:rPr>
        <w:t>5</w:t>
      </w:r>
      <w:r w:rsidR="00310051" w:rsidRPr="00AE6CEF">
        <w:rPr>
          <w:rFonts w:ascii="Arial" w:hAnsi="Arial" w:cs="Arial"/>
          <w:b/>
        </w:rPr>
        <w:t>/202</w:t>
      </w:r>
      <w:r w:rsidR="00310051">
        <w:rPr>
          <w:rFonts w:ascii="Arial" w:hAnsi="Arial" w:cs="Arial"/>
          <w:b/>
        </w:rPr>
        <w:t>2</w:t>
      </w:r>
      <w:r w:rsidR="00310051">
        <w:rPr>
          <w:rFonts w:ascii="Arial" w:hAnsi="Arial" w:cs="Arial"/>
          <w:b/>
          <w:lang w:eastAsia="ar-SA"/>
        </w:rPr>
        <w:t xml:space="preserve">. </w:t>
      </w:r>
    </w:p>
    <w:p w:rsidR="00BE22D3" w:rsidRDefault="00BE22D3" w:rsidP="00310051">
      <w:pPr>
        <w:tabs>
          <w:tab w:val="left" w:pos="709"/>
        </w:tabs>
        <w:autoSpaceDE w:val="0"/>
        <w:autoSpaceDN w:val="0"/>
        <w:adjustRightInd w:val="0"/>
        <w:spacing w:after="0"/>
        <w:jc w:val="both"/>
        <w:rPr>
          <w:rFonts w:ascii="Arial" w:hAnsi="Arial" w:cs="Arial"/>
          <w:b/>
        </w:rPr>
      </w:pPr>
    </w:p>
    <w:p w:rsidR="000A0523" w:rsidRPr="00310051" w:rsidRDefault="000A0523" w:rsidP="00A45D16">
      <w:pPr>
        <w:pStyle w:val="Akapitzlist"/>
        <w:numPr>
          <w:ilvl w:val="0"/>
          <w:numId w:val="24"/>
        </w:numPr>
        <w:tabs>
          <w:tab w:val="left" w:pos="426"/>
        </w:tabs>
        <w:ind w:left="0" w:firstLine="0"/>
        <w:jc w:val="both"/>
        <w:rPr>
          <w:rFonts w:ascii="Arial" w:hAnsi="Arial" w:cs="Arial"/>
          <w:b/>
          <w:sz w:val="22"/>
          <w:szCs w:val="22"/>
        </w:rPr>
      </w:pPr>
      <w:r w:rsidRPr="00310051">
        <w:rPr>
          <w:rFonts w:ascii="Arial" w:hAnsi="Arial" w:cs="Arial"/>
          <w:b/>
          <w:sz w:val="22"/>
          <w:szCs w:val="22"/>
        </w:rPr>
        <w:t xml:space="preserve">Oferujemy </w:t>
      </w:r>
      <w:r w:rsidR="00310051" w:rsidRPr="00310051">
        <w:rPr>
          <w:rFonts w:ascii="Arial" w:hAnsi="Arial" w:cs="Arial"/>
          <w:b/>
          <w:sz w:val="22"/>
          <w:szCs w:val="22"/>
        </w:rPr>
        <w:t>Opracowanie dokumentacji projektowo-kosztorysowej na remont i zmianę sposobu użytkowania budynku nr 126 (klub wojskowy) w kompleksie wojskowym w Chełmie oraz pełnienie nadzoru autorskiego</w:t>
      </w:r>
      <w:r w:rsidR="00310051">
        <w:rPr>
          <w:rFonts w:ascii="Arial" w:hAnsi="Arial" w:cs="Arial"/>
          <w:b/>
          <w:sz w:val="22"/>
          <w:szCs w:val="22"/>
        </w:rPr>
        <w:t xml:space="preserve">, </w:t>
      </w:r>
      <w:r w:rsidRPr="00310051">
        <w:rPr>
          <w:rFonts w:ascii="Arial" w:hAnsi="Arial" w:cs="Arial"/>
          <w:sz w:val="22"/>
          <w:szCs w:val="22"/>
        </w:rPr>
        <w:t>zgodnie z</w:t>
      </w:r>
      <w:r w:rsidR="00310051">
        <w:rPr>
          <w:rFonts w:ascii="Arial" w:hAnsi="Arial" w:cs="Arial"/>
          <w:b/>
          <w:sz w:val="22"/>
          <w:szCs w:val="22"/>
        </w:rPr>
        <w:t xml:space="preserve"> </w:t>
      </w:r>
      <w:r w:rsidRPr="00310051">
        <w:rPr>
          <w:rFonts w:ascii="Arial" w:eastAsia="Calibri" w:hAnsi="Arial" w:cs="Arial"/>
          <w:snapToGrid w:val="0"/>
          <w:sz w:val="22"/>
          <w:szCs w:val="22"/>
        </w:rPr>
        <w:t>wymaganiami określonymi w niniejszym zapytaniu ofertowym (ZO)</w:t>
      </w:r>
      <w:r w:rsidR="00AE6A20" w:rsidRPr="00310051">
        <w:rPr>
          <w:rFonts w:ascii="Arial" w:eastAsia="Calibri" w:hAnsi="Arial" w:cs="Arial"/>
          <w:snapToGrid w:val="0"/>
          <w:sz w:val="22"/>
          <w:szCs w:val="22"/>
        </w:rPr>
        <w:t xml:space="preserve">. </w:t>
      </w:r>
    </w:p>
    <w:bookmarkEnd w:id="22"/>
    <w:p w:rsidR="000A0523" w:rsidRPr="00A66231" w:rsidRDefault="000A0523" w:rsidP="000A0523">
      <w:pPr>
        <w:pStyle w:val="Akapitzlist"/>
        <w:tabs>
          <w:tab w:val="left" w:pos="284"/>
        </w:tabs>
        <w:suppressAutoHyphens w:val="0"/>
        <w:spacing w:line="276" w:lineRule="auto"/>
        <w:ind w:left="0"/>
        <w:contextualSpacing/>
        <w:jc w:val="both"/>
        <w:rPr>
          <w:rFonts w:ascii="Arial" w:hAnsi="Arial" w:cs="Arial"/>
          <w:b/>
          <w:sz w:val="22"/>
          <w:szCs w:val="22"/>
        </w:rPr>
      </w:pPr>
    </w:p>
    <w:p w:rsidR="000A0523" w:rsidRPr="00675D63" w:rsidRDefault="000A0523" w:rsidP="00A45D16">
      <w:pPr>
        <w:pStyle w:val="Akapitzlist"/>
        <w:numPr>
          <w:ilvl w:val="0"/>
          <w:numId w:val="24"/>
        </w:numPr>
        <w:tabs>
          <w:tab w:val="left" w:pos="426"/>
        </w:tabs>
        <w:autoSpaceDE w:val="0"/>
        <w:autoSpaceDN w:val="0"/>
        <w:adjustRightInd w:val="0"/>
        <w:ind w:left="0" w:firstLine="0"/>
        <w:rPr>
          <w:rFonts w:ascii="Arial" w:hAnsi="Arial" w:cs="Arial"/>
          <w:b/>
          <w:lang w:eastAsia="ar-SA"/>
        </w:rPr>
      </w:pPr>
      <w:r w:rsidRPr="00675D63">
        <w:rPr>
          <w:rFonts w:ascii="Arial" w:hAnsi="Arial" w:cs="Arial"/>
          <w:b/>
          <w:u w:val="single"/>
          <w:lang w:eastAsia="ar-SA"/>
        </w:rPr>
        <w:t xml:space="preserve">ZA CENĘ RYCZAŁTOWĄ OGÓŁEM </w:t>
      </w:r>
      <w:r w:rsidRPr="00675D63">
        <w:rPr>
          <w:rFonts w:ascii="Arial" w:hAnsi="Arial" w:cs="Arial"/>
          <w:b/>
          <w:lang w:eastAsia="ar-SA"/>
        </w:rPr>
        <w:t>:</w:t>
      </w:r>
    </w:p>
    <w:p w:rsidR="000A0523" w:rsidRPr="00675D63" w:rsidRDefault="000A0523" w:rsidP="000A0523">
      <w:pPr>
        <w:keepNext/>
        <w:suppressAutoHyphens w:val="0"/>
        <w:spacing w:after="0" w:line="240" w:lineRule="auto"/>
        <w:jc w:val="both"/>
        <w:outlineLvl w:val="1"/>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u w:val="single"/>
          <w:lang w:eastAsia="ar-SA"/>
        </w:rPr>
      </w:pPr>
      <w:r w:rsidRPr="00675D63">
        <w:rPr>
          <w:rFonts w:ascii="Arial" w:eastAsia="Times New Roman" w:hAnsi="Arial" w:cs="Arial"/>
          <w:b/>
          <w:lang w:eastAsia="ar-SA"/>
        </w:rPr>
        <w:t xml:space="preserve">Cena ogółem NETTO ……….……….......zł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(słownie: ………………………………………………………..….………..00/100 złotych),</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w tym podatek VAT ….. %</w:t>
      </w:r>
    </w:p>
    <w:p w:rsidR="000A0523" w:rsidRPr="00675D63" w:rsidRDefault="000A0523" w:rsidP="000A0523">
      <w:pPr>
        <w:spacing w:after="0" w:line="240" w:lineRule="auto"/>
        <w:jc w:val="both"/>
        <w:rPr>
          <w:rFonts w:ascii="Arial" w:eastAsia="Times New Roman" w:hAnsi="Arial" w:cs="Arial"/>
          <w:b/>
          <w:lang w:eastAsia="ar-SA"/>
        </w:rPr>
      </w:pPr>
    </w:p>
    <w:p w:rsidR="000A0523" w:rsidRPr="00675D63" w:rsidRDefault="000A0523" w:rsidP="000A0523">
      <w:pPr>
        <w:spacing w:after="0" w:line="240" w:lineRule="auto"/>
        <w:jc w:val="both"/>
        <w:rPr>
          <w:rFonts w:ascii="Arial" w:eastAsia="Times New Roman" w:hAnsi="Arial" w:cs="Arial"/>
          <w:b/>
          <w:lang w:eastAsia="ar-SA"/>
        </w:rPr>
      </w:pPr>
      <w:r w:rsidRPr="00675D63">
        <w:rPr>
          <w:rFonts w:ascii="Arial" w:eastAsia="Times New Roman" w:hAnsi="Arial" w:cs="Arial"/>
          <w:b/>
          <w:lang w:eastAsia="ar-SA"/>
        </w:rPr>
        <w:t>Cena ogółem BRUTTO ……….…………….zł</w:t>
      </w:r>
      <w:r>
        <w:rPr>
          <w:rFonts w:ascii="Arial" w:eastAsia="Times New Roman" w:hAnsi="Arial" w:cs="Arial"/>
          <w:b/>
          <w:lang w:eastAsia="ar-SA"/>
        </w:rPr>
        <w:tab/>
      </w:r>
      <w:r w:rsidRPr="00675D63">
        <w:rPr>
          <w:rFonts w:ascii="Arial" w:eastAsia="Times New Roman" w:hAnsi="Arial" w:cs="Arial"/>
          <w:b/>
          <w:lang w:eastAsia="ar-SA"/>
        </w:rPr>
        <w:t xml:space="preserve"> (słownie:………………………………………………………..….………..00/100 złotych),</w:t>
      </w:r>
    </w:p>
    <w:p w:rsidR="005E06B4" w:rsidRDefault="005E06B4" w:rsidP="005E06B4">
      <w:pPr>
        <w:suppressAutoHyphens w:val="0"/>
        <w:spacing w:after="0" w:line="240" w:lineRule="auto"/>
        <w:contextualSpacing/>
        <w:jc w:val="both"/>
        <w:rPr>
          <w:rFonts w:ascii="Arial" w:eastAsia="Times New Roman" w:hAnsi="Arial" w:cs="Arial"/>
          <w:b/>
          <w:lang w:eastAsia="ar-SA"/>
        </w:rPr>
      </w:pPr>
      <w:bookmarkStart w:id="23" w:name="_Hlk84495191"/>
    </w:p>
    <w:p w:rsidR="005E06B4" w:rsidRDefault="005E06B4" w:rsidP="00995356">
      <w:pPr>
        <w:spacing w:after="0"/>
        <w:jc w:val="both"/>
        <w:rPr>
          <w:rFonts w:ascii="Arial" w:eastAsia="Times New Roman" w:hAnsi="Arial" w:cs="Arial"/>
          <w:color w:val="000000"/>
          <w:lang w:eastAsia="pl-PL"/>
        </w:rPr>
      </w:pPr>
    </w:p>
    <w:p w:rsidR="00310051" w:rsidRPr="003549C1" w:rsidRDefault="00A87C16" w:rsidP="00A45D16">
      <w:pPr>
        <w:pStyle w:val="Akapitzlist"/>
        <w:numPr>
          <w:ilvl w:val="0"/>
          <w:numId w:val="24"/>
        </w:numPr>
        <w:tabs>
          <w:tab w:val="left" w:pos="426"/>
        </w:tabs>
        <w:autoSpaceDE w:val="0"/>
        <w:autoSpaceDN w:val="0"/>
        <w:adjustRightInd w:val="0"/>
        <w:ind w:left="0" w:firstLine="0"/>
        <w:rPr>
          <w:rFonts w:ascii="Arial" w:eastAsia="Arial" w:hAnsi="Arial" w:cs="Arial"/>
          <w:color w:val="000000"/>
          <w:sz w:val="22"/>
          <w:szCs w:val="22"/>
        </w:rPr>
      </w:pPr>
      <w:r w:rsidRPr="00310051">
        <w:rPr>
          <w:rFonts w:ascii="Arial" w:hAnsi="Arial" w:cs="Arial"/>
          <w:b/>
          <w:sz w:val="22"/>
          <w:szCs w:val="22"/>
          <w:u w:val="single"/>
          <w:lang w:eastAsia="ar-SA"/>
        </w:rPr>
        <w:t xml:space="preserve">Oświadczamy, że powyższa </w:t>
      </w:r>
      <w:bookmarkStart w:id="24" w:name="_Hlk98157548"/>
      <w:r w:rsidRPr="00310051">
        <w:rPr>
          <w:rFonts w:ascii="Arial" w:hAnsi="Arial" w:cs="Arial"/>
          <w:b/>
          <w:sz w:val="22"/>
          <w:szCs w:val="22"/>
          <w:u w:val="single"/>
          <w:lang w:eastAsia="ar-SA"/>
        </w:rPr>
        <w:t>cena</w:t>
      </w:r>
      <w:r w:rsidRPr="00310051">
        <w:rPr>
          <w:rFonts w:ascii="Arial" w:hAnsi="Arial" w:cs="Arial"/>
          <w:sz w:val="22"/>
          <w:szCs w:val="22"/>
          <w:lang w:eastAsia="ar-SA"/>
        </w:rPr>
        <w:t xml:space="preserve"> </w:t>
      </w:r>
      <w:r w:rsidR="000A0523" w:rsidRPr="00310051">
        <w:rPr>
          <w:rFonts w:ascii="Arial" w:eastAsia="Calibri" w:hAnsi="Arial" w:cs="Arial"/>
          <w:sz w:val="22"/>
          <w:szCs w:val="22"/>
        </w:rPr>
        <w:t xml:space="preserve">uwzględnia  wszystkie </w:t>
      </w:r>
      <w:bookmarkEnd w:id="24"/>
      <w:r w:rsidR="00310051" w:rsidRPr="003549C1">
        <w:rPr>
          <w:rFonts w:ascii="Arial" w:eastAsia="Arial" w:hAnsi="Arial" w:cs="Arial"/>
          <w:color w:val="000000"/>
          <w:sz w:val="22"/>
          <w:szCs w:val="22"/>
        </w:rPr>
        <w:t xml:space="preserve">koszty poniesie  z tytułu: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należytej oraz zgodnej z obowiązującymi przepisami realizacji przedmiotu zamówienia;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innych świadczeń niezbędnych do realizacji przedmiotu zamówienia w tym kosztów np. z tytułu uzyskania uzgodnień, decyzji, ocen, opinii, zatwierdzeń;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przeniesienia na Zamawiającego z chwilą odbioru przedmiotu zamówienia oraz bez ograniczeń czasowych i terytorialnych: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autorskich praw majątkowych do utworów na wszystkich polach eksploatacji,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prawa zależnego do rozporządzania i korzystania z opracowań, utworów,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lastRenderedPageBreak/>
        <w:t xml:space="preserve">własności egzemplarzy utworów,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ryzyka wynagrodzenia ryczałtowego obciążającego Wykonawcę z tytułu niedoszacowania wszelkich kosztów związanych z realizacją przedmiotu zamówienia. </w:t>
      </w:r>
    </w:p>
    <w:p w:rsidR="00310051" w:rsidRPr="00310051" w:rsidRDefault="00310051" w:rsidP="00A45D16">
      <w:pPr>
        <w:pStyle w:val="Akapitzlist"/>
        <w:numPr>
          <w:ilvl w:val="0"/>
          <w:numId w:val="61"/>
        </w:numPr>
        <w:suppressAutoHyphens w:val="0"/>
        <w:spacing w:after="11" w:line="265" w:lineRule="auto"/>
        <w:ind w:right="196"/>
        <w:jc w:val="both"/>
        <w:rPr>
          <w:rFonts w:ascii="Arial" w:eastAsia="Arial" w:hAnsi="Arial" w:cs="Arial"/>
          <w:color w:val="000000"/>
          <w:sz w:val="18"/>
          <w:szCs w:val="18"/>
        </w:rPr>
      </w:pPr>
      <w:r w:rsidRPr="00310051">
        <w:rPr>
          <w:rFonts w:ascii="Arial" w:eastAsia="Arial" w:hAnsi="Arial" w:cs="Arial"/>
          <w:color w:val="000000"/>
          <w:sz w:val="18"/>
          <w:szCs w:val="18"/>
        </w:rPr>
        <w:t xml:space="preserve">wszystkie koszty związane z wykonaniem przedmiotu Umowy, opisanego </w:t>
      </w:r>
      <w:r w:rsidRPr="00310051">
        <w:rPr>
          <w:rFonts w:ascii="Arial" w:eastAsia="Arial" w:hAnsi="Arial" w:cs="Arial"/>
          <w:color w:val="000000"/>
          <w:sz w:val="18"/>
          <w:szCs w:val="18"/>
        </w:rPr>
        <w:br/>
        <w:t>w Szczegółowym Opisie Przedmiotu Zamówienia.</w:t>
      </w:r>
    </w:p>
    <w:p w:rsidR="005C2E86" w:rsidRPr="00310051" w:rsidRDefault="005C2E86" w:rsidP="00EE767C">
      <w:pPr>
        <w:pStyle w:val="Akapitzlist"/>
        <w:tabs>
          <w:tab w:val="left" w:pos="426"/>
        </w:tabs>
        <w:autoSpaceDE w:val="0"/>
        <w:autoSpaceDN w:val="0"/>
        <w:adjustRightInd w:val="0"/>
        <w:ind w:left="0"/>
        <w:jc w:val="both"/>
        <w:rPr>
          <w:rFonts w:ascii="Arial" w:hAnsi="Arial" w:cs="Arial"/>
          <w:b/>
          <w:sz w:val="22"/>
          <w:szCs w:val="22"/>
          <w:lang w:eastAsia="ar-SA"/>
        </w:rPr>
      </w:pPr>
    </w:p>
    <w:p w:rsidR="000E42A5" w:rsidRPr="000F1C4C" w:rsidRDefault="00B23D91" w:rsidP="00A45D16">
      <w:pPr>
        <w:pStyle w:val="Akapitzlist"/>
        <w:numPr>
          <w:ilvl w:val="0"/>
          <w:numId w:val="24"/>
        </w:numPr>
        <w:tabs>
          <w:tab w:val="left" w:pos="426"/>
        </w:tabs>
        <w:autoSpaceDE w:val="0"/>
        <w:autoSpaceDN w:val="0"/>
        <w:adjustRightInd w:val="0"/>
        <w:ind w:left="0" w:firstLine="0"/>
        <w:rPr>
          <w:rFonts w:ascii="Arial" w:hAnsi="Arial" w:cs="Arial"/>
          <w:b/>
          <w:sz w:val="22"/>
          <w:szCs w:val="22"/>
          <w:lang w:eastAsia="ar-SA"/>
        </w:rPr>
      </w:pPr>
      <w:r w:rsidRPr="005F3D92">
        <w:rPr>
          <w:rFonts w:ascii="Arial" w:hAnsi="Arial" w:cs="Arial"/>
          <w:b/>
          <w:sz w:val="22"/>
          <w:szCs w:val="22"/>
          <w:lang w:eastAsia="ar-SA"/>
        </w:rPr>
        <w:t>Zobowiązujemy się do wykonania przedmiotu umowy</w:t>
      </w:r>
      <w:r w:rsidRPr="005F3D92">
        <w:rPr>
          <w:rFonts w:ascii="Arial" w:hAnsi="Arial" w:cs="Arial"/>
          <w:sz w:val="22"/>
          <w:szCs w:val="22"/>
          <w:lang w:eastAsia="ar-SA"/>
        </w:rPr>
        <w:t xml:space="preserve"> </w:t>
      </w:r>
      <w:r w:rsidRPr="005F3D92">
        <w:rPr>
          <w:rFonts w:ascii="Arial" w:hAnsi="Arial" w:cs="Arial"/>
          <w:b/>
          <w:sz w:val="22"/>
          <w:szCs w:val="22"/>
          <w:lang w:eastAsia="ar-SA"/>
        </w:rPr>
        <w:t xml:space="preserve">w terminie: </w:t>
      </w:r>
    </w:p>
    <w:p w:rsidR="00EE767C" w:rsidRPr="009F4690" w:rsidRDefault="00EE767C" w:rsidP="00EE767C">
      <w:pPr>
        <w:spacing w:after="0"/>
        <w:ind w:left="792"/>
        <w:rPr>
          <w:rFonts w:ascii="Arial" w:hAnsi="Arial" w:cs="Arial"/>
          <w:b/>
          <w:color w:val="000000"/>
        </w:rPr>
      </w:pPr>
      <w:r>
        <w:rPr>
          <w:rFonts w:ascii="Arial" w:hAnsi="Arial" w:cs="Arial"/>
          <w:color w:val="000000"/>
        </w:rPr>
        <w:t>- r</w:t>
      </w:r>
      <w:r w:rsidRPr="009F4690">
        <w:rPr>
          <w:rFonts w:ascii="Arial" w:hAnsi="Arial" w:cs="Arial"/>
          <w:color w:val="000000"/>
        </w:rPr>
        <w:t>ozpoczęcie –</w:t>
      </w:r>
      <w:r w:rsidRPr="009F4690">
        <w:rPr>
          <w:rFonts w:ascii="Arial" w:hAnsi="Arial" w:cs="Arial"/>
          <w:b/>
          <w:color w:val="000000"/>
        </w:rPr>
        <w:t xml:space="preserve"> data podpisania umowy</w:t>
      </w:r>
    </w:p>
    <w:p w:rsidR="00EE767C" w:rsidRDefault="00EE767C" w:rsidP="00EE767C">
      <w:pPr>
        <w:spacing w:after="0"/>
        <w:ind w:left="792"/>
        <w:rPr>
          <w:rFonts w:ascii="Arial" w:hAnsi="Arial" w:cs="Arial"/>
          <w:b/>
          <w:color w:val="000000"/>
        </w:rPr>
      </w:pPr>
      <w:r>
        <w:rPr>
          <w:rFonts w:ascii="Arial" w:hAnsi="Arial" w:cs="Arial"/>
          <w:color w:val="000000"/>
        </w:rPr>
        <w:t>- z</w:t>
      </w:r>
      <w:r w:rsidRPr="009F4690">
        <w:rPr>
          <w:rFonts w:ascii="Arial" w:hAnsi="Arial" w:cs="Arial"/>
          <w:color w:val="000000"/>
        </w:rPr>
        <w:t>akończenie –</w:t>
      </w:r>
      <w:r w:rsidRPr="009F4690">
        <w:rPr>
          <w:rFonts w:ascii="Arial" w:hAnsi="Arial" w:cs="Arial"/>
          <w:b/>
          <w:color w:val="000000"/>
        </w:rPr>
        <w:t xml:space="preserve"> </w:t>
      </w:r>
      <w:r w:rsidR="006E4060">
        <w:rPr>
          <w:rFonts w:ascii="Arial" w:hAnsi="Arial" w:cs="Arial"/>
          <w:b/>
          <w:color w:val="000000"/>
        </w:rPr>
        <w:t>10</w:t>
      </w:r>
      <w:r w:rsidRPr="009F4690">
        <w:rPr>
          <w:rFonts w:ascii="Arial" w:hAnsi="Arial" w:cs="Arial"/>
          <w:b/>
          <w:color w:val="000000"/>
        </w:rPr>
        <w:t>0 dni od daty podpisania umowy</w:t>
      </w:r>
    </w:p>
    <w:p w:rsidR="000F1C4C" w:rsidRPr="000F1C4C" w:rsidRDefault="000F1C4C" w:rsidP="000F1C4C">
      <w:pPr>
        <w:pStyle w:val="Akapitzlist"/>
        <w:ind w:left="720"/>
        <w:jc w:val="both"/>
        <w:rPr>
          <w:rFonts w:ascii="Arial" w:hAnsi="Arial" w:cs="Arial"/>
          <w:b/>
        </w:rPr>
      </w:pPr>
    </w:p>
    <w:p w:rsidR="00B4710E" w:rsidRPr="00B4710E" w:rsidRDefault="00B4710E" w:rsidP="00A45D16">
      <w:pPr>
        <w:pStyle w:val="Akapitzlist"/>
        <w:numPr>
          <w:ilvl w:val="0"/>
          <w:numId w:val="24"/>
        </w:numPr>
        <w:tabs>
          <w:tab w:val="left" w:pos="426"/>
        </w:tabs>
        <w:autoSpaceDE w:val="0"/>
        <w:autoSpaceDN w:val="0"/>
        <w:adjustRightInd w:val="0"/>
        <w:ind w:left="0" w:firstLine="0"/>
        <w:rPr>
          <w:rFonts w:ascii="Arial" w:hAnsi="Arial" w:cs="Arial"/>
          <w:b/>
          <w:sz w:val="22"/>
          <w:szCs w:val="22"/>
        </w:rPr>
      </w:pPr>
      <w:r w:rsidRPr="00B4710E">
        <w:rPr>
          <w:rFonts w:ascii="Arial" w:hAnsi="Arial" w:cs="Arial"/>
          <w:b/>
          <w:sz w:val="22"/>
          <w:szCs w:val="22"/>
        </w:rPr>
        <w:t>WYKONAWCA PRZEDSTAWIA DO OFERTY:</w:t>
      </w:r>
    </w:p>
    <w:p w:rsidR="00B4710E" w:rsidRPr="00B4710E" w:rsidRDefault="00B4710E" w:rsidP="00A45D16">
      <w:pPr>
        <w:pStyle w:val="Akapitzlist"/>
        <w:numPr>
          <w:ilvl w:val="0"/>
          <w:numId w:val="62"/>
        </w:numPr>
        <w:spacing w:before="240"/>
        <w:ind w:left="284" w:firstLine="0"/>
        <w:jc w:val="both"/>
        <w:rPr>
          <w:rFonts w:ascii="Arial" w:hAnsi="Arial" w:cs="Arial"/>
          <w:sz w:val="22"/>
          <w:szCs w:val="22"/>
        </w:rPr>
      </w:pPr>
      <w:r w:rsidRPr="00B4710E">
        <w:rPr>
          <w:rFonts w:ascii="Arial" w:eastAsiaTheme="minorHAnsi" w:hAnsi="Arial" w:cs="Arial"/>
          <w:b/>
          <w:sz w:val="22"/>
          <w:szCs w:val="22"/>
        </w:rPr>
        <w:t>WYKAZ OSÓB skierowanych przez Wykonawcę do realizacji zamówienia publicznego</w:t>
      </w:r>
      <w:r w:rsidRPr="00B4710E">
        <w:rPr>
          <w:rFonts w:ascii="Arial" w:hAnsi="Arial" w:cs="Arial"/>
          <w:sz w:val="22"/>
          <w:szCs w:val="22"/>
        </w:rPr>
        <w:t xml:space="preserve"> w szczególności odpowiedzialnych za świadczenie usługi wraz z informacją na temat ich kwalifikacji zawodowych, uprawnień, doświadczenia i wykształcenia niezbędnych do wykonania zamówienia publicznego, a także zakresu wykonywanych przez nie czynności oraz informacją o podstawie do dysponowania tymi osobami:</w:t>
      </w:r>
    </w:p>
    <w:p w:rsidR="00B4710E" w:rsidRPr="00B4710E" w:rsidRDefault="00B4710E" w:rsidP="00A45D16">
      <w:pPr>
        <w:pStyle w:val="Akapitzlist"/>
        <w:numPr>
          <w:ilvl w:val="0"/>
          <w:numId w:val="63"/>
        </w:numPr>
        <w:tabs>
          <w:tab w:val="left" w:pos="426"/>
        </w:tabs>
        <w:jc w:val="both"/>
        <w:rPr>
          <w:rFonts w:ascii="Arial" w:hAnsi="Arial" w:cs="Arial"/>
          <w:b/>
          <w:sz w:val="22"/>
          <w:szCs w:val="22"/>
        </w:rPr>
      </w:pPr>
      <w:r w:rsidRPr="00B4710E">
        <w:rPr>
          <w:rFonts w:ascii="Arial" w:hAnsi="Arial" w:cs="Arial"/>
          <w:b/>
          <w:sz w:val="22"/>
          <w:szCs w:val="22"/>
        </w:rPr>
        <w:t>co najmniej (1) jedną osobą posiadającą uprawnienia</w:t>
      </w:r>
      <w:r w:rsidRPr="00B4710E">
        <w:rPr>
          <w:rFonts w:ascii="Arial" w:hAnsi="Arial" w:cs="Arial"/>
          <w:sz w:val="22"/>
          <w:szCs w:val="22"/>
        </w:rPr>
        <w:t xml:space="preserve"> budowlane do pełnienia samodzielnych funkcji technicznych w budownictwie oraz przynależną do właściwej izby samorządu zawodowego </w:t>
      </w:r>
      <w:r w:rsidRPr="00B4710E">
        <w:rPr>
          <w:rFonts w:ascii="Arial" w:hAnsi="Arial" w:cs="Arial"/>
          <w:b/>
          <w:sz w:val="22"/>
          <w:szCs w:val="22"/>
        </w:rPr>
        <w:t>w zakresie projektowania w  specjalności:</w:t>
      </w:r>
    </w:p>
    <w:p w:rsidR="00B4710E" w:rsidRPr="00B4710E" w:rsidRDefault="00B4710E" w:rsidP="00A45D16">
      <w:pPr>
        <w:numPr>
          <w:ilvl w:val="1"/>
          <w:numId w:val="28"/>
        </w:numPr>
        <w:tabs>
          <w:tab w:val="left" w:pos="426"/>
        </w:tabs>
        <w:suppressAutoHyphens w:val="0"/>
        <w:spacing w:after="0"/>
        <w:ind w:left="851" w:firstLine="0"/>
        <w:jc w:val="both"/>
        <w:rPr>
          <w:rFonts w:ascii="Arial" w:hAnsi="Arial" w:cs="Arial"/>
          <w:lang w:eastAsia="x-none"/>
        </w:rPr>
      </w:pPr>
      <w:r w:rsidRPr="00B4710E">
        <w:rPr>
          <w:rFonts w:ascii="Arial" w:hAnsi="Arial" w:cs="Arial"/>
          <w:b/>
          <w:lang w:eastAsia="x-none"/>
        </w:rPr>
        <w:t xml:space="preserve">Architektonicznej </w:t>
      </w:r>
      <w:r w:rsidRPr="00B4710E">
        <w:rPr>
          <w:rFonts w:ascii="Arial" w:hAnsi="Arial" w:cs="Arial"/>
          <w:lang w:eastAsia="x-none"/>
        </w:rPr>
        <w:t>-</w:t>
      </w:r>
      <w:r w:rsidRPr="00B4710E">
        <w:rPr>
          <w:i/>
        </w:rPr>
        <w:t xml:space="preserve"> </w:t>
      </w:r>
      <w:r w:rsidRPr="00B4710E">
        <w:rPr>
          <w:i/>
          <w:u w:val="single" w:color="000000"/>
        </w:rPr>
        <w:t>uprawnienia bez ograniczeń</w:t>
      </w:r>
      <w:r w:rsidRPr="00B4710E">
        <w:rPr>
          <w:rFonts w:ascii="Arial" w:hAnsi="Arial" w:cs="Arial"/>
          <w:lang w:eastAsia="x-none"/>
        </w:rPr>
        <w:t>;</w:t>
      </w:r>
    </w:p>
    <w:p w:rsidR="00B4710E" w:rsidRPr="00B4710E" w:rsidRDefault="00B4710E" w:rsidP="00A45D16">
      <w:pPr>
        <w:numPr>
          <w:ilvl w:val="1"/>
          <w:numId w:val="28"/>
        </w:numPr>
        <w:tabs>
          <w:tab w:val="left" w:pos="426"/>
        </w:tabs>
        <w:suppressAutoHyphens w:val="0"/>
        <w:spacing w:after="0"/>
        <w:ind w:left="851" w:firstLine="0"/>
        <w:contextualSpacing/>
        <w:jc w:val="both"/>
        <w:rPr>
          <w:rFonts w:ascii="Arial" w:hAnsi="Arial" w:cs="Arial"/>
        </w:rPr>
      </w:pPr>
      <w:r w:rsidRPr="00B4710E">
        <w:rPr>
          <w:rFonts w:ascii="Arial" w:hAnsi="Arial" w:cs="Arial"/>
          <w:b/>
          <w:lang w:eastAsia="x-none"/>
        </w:rPr>
        <w:t>Konstrukcyjno – budowlanej</w:t>
      </w:r>
      <w:r w:rsidRPr="00B4710E">
        <w:rPr>
          <w:rFonts w:ascii="Arial" w:hAnsi="Arial" w:cs="Arial"/>
          <w:lang w:eastAsia="x-none"/>
        </w:rPr>
        <w:t xml:space="preserve"> </w:t>
      </w:r>
      <w:r w:rsidRPr="00B4710E">
        <w:rPr>
          <w:i/>
        </w:rPr>
        <w:t xml:space="preserve">- </w:t>
      </w:r>
      <w:r w:rsidRPr="00B4710E">
        <w:rPr>
          <w:i/>
          <w:u w:val="single" w:color="000000"/>
        </w:rPr>
        <w:t>uprawnienia bez ograniczeń</w:t>
      </w:r>
      <w:r w:rsidRPr="00B4710E">
        <w:rPr>
          <w:rFonts w:ascii="Arial" w:hAnsi="Arial" w:cs="Arial"/>
          <w:lang w:eastAsia="x-none"/>
        </w:rPr>
        <w:t>;</w:t>
      </w:r>
    </w:p>
    <w:p w:rsidR="00B4710E" w:rsidRPr="00B4710E" w:rsidRDefault="00B4710E" w:rsidP="00A45D16">
      <w:pPr>
        <w:numPr>
          <w:ilvl w:val="1"/>
          <w:numId w:val="28"/>
        </w:numPr>
        <w:tabs>
          <w:tab w:val="left" w:pos="426"/>
        </w:tabs>
        <w:suppressAutoHyphens w:val="0"/>
        <w:spacing w:after="0"/>
        <w:ind w:left="851" w:firstLine="0"/>
        <w:contextualSpacing/>
        <w:jc w:val="both"/>
        <w:rPr>
          <w:rFonts w:ascii="Arial" w:hAnsi="Arial" w:cs="Arial"/>
        </w:rPr>
      </w:pPr>
      <w:r w:rsidRPr="00B4710E">
        <w:rPr>
          <w:rFonts w:ascii="Arial" w:hAnsi="Arial" w:cs="Arial"/>
          <w:b/>
        </w:rPr>
        <w:t xml:space="preserve">Instalacyjnej w zakresie sieci, instalacji i urządzeń elektrycznych i </w:t>
      </w:r>
      <w:r w:rsidRPr="00B4710E">
        <w:rPr>
          <w:rFonts w:ascii="Arial" w:hAnsi="Arial" w:cs="Arial"/>
          <w:b/>
        </w:rPr>
        <w:br/>
        <w:t xml:space="preserve">          elektroenergetycznych</w:t>
      </w:r>
      <w:r w:rsidRPr="00B4710E">
        <w:rPr>
          <w:rFonts w:ascii="Arial" w:hAnsi="Arial" w:cs="Arial"/>
        </w:rPr>
        <w:t xml:space="preserve"> - </w:t>
      </w:r>
      <w:r w:rsidRPr="00B4710E">
        <w:rPr>
          <w:i/>
        </w:rPr>
        <w:t xml:space="preserve"> </w:t>
      </w:r>
      <w:r w:rsidRPr="00B4710E">
        <w:rPr>
          <w:i/>
          <w:u w:val="single" w:color="000000"/>
        </w:rPr>
        <w:t>uprawnienia bez ograniczeń</w:t>
      </w:r>
      <w:r w:rsidRPr="00B4710E">
        <w:rPr>
          <w:rFonts w:ascii="Arial" w:hAnsi="Arial" w:cs="Arial"/>
        </w:rPr>
        <w:t>;</w:t>
      </w:r>
    </w:p>
    <w:p w:rsidR="00B4710E" w:rsidRPr="00B4710E" w:rsidRDefault="00B4710E" w:rsidP="00A45D16">
      <w:pPr>
        <w:numPr>
          <w:ilvl w:val="1"/>
          <w:numId w:val="28"/>
        </w:numPr>
        <w:tabs>
          <w:tab w:val="left" w:pos="426"/>
        </w:tabs>
        <w:suppressAutoHyphens w:val="0"/>
        <w:spacing w:after="0"/>
        <w:ind w:left="851" w:firstLine="0"/>
        <w:jc w:val="both"/>
        <w:rPr>
          <w:rFonts w:ascii="Arial" w:hAnsi="Arial" w:cs="Arial"/>
          <w:lang w:eastAsia="x-none"/>
        </w:rPr>
      </w:pPr>
      <w:r w:rsidRPr="00B4710E">
        <w:rPr>
          <w:rFonts w:ascii="Arial" w:hAnsi="Arial" w:cs="Arial"/>
          <w:b/>
        </w:rPr>
        <w:t xml:space="preserve">Instalacyjnej w zakresie sieci, instalacji i urządzeń cieplnych, </w:t>
      </w:r>
    </w:p>
    <w:p w:rsidR="00B4710E" w:rsidRPr="007B1407" w:rsidRDefault="00B4710E" w:rsidP="00B4710E">
      <w:pPr>
        <w:tabs>
          <w:tab w:val="left" w:pos="426"/>
        </w:tabs>
        <w:suppressAutoHyphens w:val="0"/>
        <w:spacing w:after="0"/>
        <w:ind w:left="851"/>
        <w:jc w:val="both"/>
        <w:rPr>
          <w:rFonts w:ascii="Arial" w:hAnsi="Arial" w:cs="Arial"/>
          <w:lang w:eastAsia="x-none"/>
        </w:rPr>
      </w:pPr>
      <w:r w:rsidRPr="00B4710E">
        <w:rPr>
          <w:rFonts w:ascii="Arial" w:hAnsi="Arial" w:cs="Arial"/>
          <w:b/>
        </w:rPr>
        <w:t xml:space="preserve">          wentylacyjnych, gazowych, wodociągowych i kanalizacyjnych</w:t>
      </w:r>
      <w:r w:rsidRPr="00B4710E">
        <w:rPr>
          <w:rFonts w:ascii="Arial" w:hAnsi="Arial" w:cs="Arial"/>
        </w:rPr>
        <w:t xml:space="preserve"> </w:t>
      </w:r>
      <w:r w:rsidRPr="00B4710E">
        <w:rPr>
          <w:i/>
        </w:rPr>
        <w:t xml:space="preserve">- </w:t>
      </w:r>
      <w:r w:rsidRPr="00B4710E">
        <w:rPr>
          <w:i/>
          <w:u w:val="single" w:color="000000"/>
        </w:rPr>
        <w:t>uprawnienia bez ograniczeń</w:t>
      </w:r>
      <w:r w:rsidRPr="00B4710E">
        <w:rPr>
          <w:rFonts w:ascii="Arial" w:hAnsi="Arial" w:cs="Arial"/>
        </w:rPr>
        <w:t>;</w:t>
      </w:r>
      <w:r w:rsidRPr="00B4710E">
        <w:rPr>
          <w:rFonts w:ascii="Arial" w:hAnsi="Arial" w:cs="Arial"/>
          <w:lang w:eastAsia="x-none"/>
        </w:rPr>
        <w:t xml:space="preserve"> </w:t>
      </w:r>
      <w:r w:rsidRPr="00B4710E">
        <w:rPr>
          <w:rFonts w:ascii="Arial" w:hAnsi="Arial"/>
        </w:rPr>
        <w:t>z</w:t>
      </w:r>
      <w:r w:rsidRPr="00B4710E">
        <w:rPr>
          <w:rFonts w:ascii="Arial" w:hAnsi="Arial" w:cs="Arial"/>
        </w:rPr>
        <w:t>godnie  z art. 14  ustawa z dnia 7 lipca 1994r. Prawo budowlane (</w:t>
      </w:r>
      <w:r w:rsidRPr="00B4710E">
        <w:rPr>
          <w:rStyle w:val="ng-binding"/>
          <w:rFonts w:ascii="Arial" w:hAnsi="Arial" w:cs="Arial"/>
        </w:rPr>
        <w:t>Dz.U.2021.2351 t.j.</w:t>
      </w:r>
      <w:r w:rsidRPr="00B4710E">
        <w:rPr>
          <w:rFonts w:ascii="Arial" w:hAnsi="Arial" w:cs="Arial"/>
        </w:rPr>
        <w:t xml:space="preserve">) </w:t>
      </w:r>
      <w:r w:rsidRPr="00B4710E">
        <w:rPr>
          <w:rFonts w:ascii="Arial" w:eastAsia="Arial" w:hAnsi="Arial" w:cs="Arial"/>
          <w:color w:val="000000"/>
        </w:rPr>
        <w:t>oraz „rozporządzeniem MIiR w sprawie funkcji technicznych w budownictwie (</w:t>
      </w:r>
      <w:r w:rsidRPr="00B4710E">
        <w:rPr>
          <w:rStyle w:val="ng-binding"/>
          <w:rFonts w:ascii="Arial" w:hAnsi="Arial" w:cs="Arial"/>
        </w:rPr>
        <w:t>Dz.U.2019.831)</w:t>
      </w:r>
      <w:r w:rsidRPr="00B4710E">
        <w:rPr>
          <w:rFonts w:ascii="Arial" w:eastAsia="Arial" w:hAnsi="Arial" w:cs="Arial"/>
          <w:color w:val="000000"/>
        </w:rPr>
        <w:t xml:space="preserve">” </w:t>
      </w:r>
      <w:r w:rsidRPr="00B4710E">
        <w:rPr>
          <w:rFonts w:ascii="Arial" w:hAnsi="Arial" w:cs="Arial"/>
          <w:b/>
        </w:rPr>
        <w:t xml:space="preserve">–  </w:t>
      </w:r>
      <w:r>
        <w:rPr>
          <w:rFonts w:ascii="Arial" w:hAnsi="Arial" w:cs="Arial"/>
          <w:b/>
        </w:rPr>
        <w:t xml:space="preserve">zgodnie ze </w:t>
      </w:r>
      <w:r w:rsidRPr="00B4710E">
        <w:rPr>
          <w:rFonts w:ascii="Arial" w:hAnsi="Arial" w:cs="Arial"/>
          <w:b/>
        </w:rPr>
        <w:t>wz</w:t>
      </w:r>
      <w:r>
        <w:rPr>
          <w:rFonts w:ascii="Arial" w:hAnsi="Arial" w:cs="Arial"/>
          <w:b/>
        </w:rPr>
        <w:t xml:space="preserve">orem </w:t>
      </w:r>
      <w:r w:rsidRPr="00B4710E">
        <w:rPr>
          <w:rFonts w:ascii="Arial" w:hAnsi="Arial" w:cs="Arial"/>
          <w:b/>
        </w:rPr>
        <w:t xml:space="preserve"> </w:t>
      </w:r>
      <w:r w:rsidRPr="00B4710E">
        <w:rPr>
          <w:rFonts w:ascii="Arial" w:hAnsi="Arial" w:cs="Arial"/>
          <w:b/>
          <w:i/>
        </w:rPr>
        <w:t>Wykazu osób</w:t>
      </w:r>
      <w:r w:rsidRPr="00B4710E">
        <w:rPr>
          <w:rFonts w:ascii="Arial" w:hAnsi="Arial" w:cs="Arial"/>
          <w:b/>
        </w:rPr>
        <w:t xml:space="preserve"> - </w:t>
      </w:r>
      <w:r w:rsidRPr="00B4710E">
        <w:rPr>
          <w:rFonts w:ascii="Arial" w:hAnsi="Arial" w:cs="Arial"/>
        </w:rPr>
        <w:t>stanowi</w:t>
      </w:r>
      <w:r>
        <w:rPr>
          <w:rFonts w:ascii="Arial" w:hAnsi="Arial" w:cs="Arial"/>
        </w:rPr>
        <w:t>ącym</w:t>
      </w:r>
      <w:r w:rsidRPr="00B4710E">
        <w:rPr>
          <w:rFonts w:ascii="Arial" w:hAnsi="Arial" w:cs="Arial"/>
        </w:rPr>
        <w:t xml:space="preserve"> </w:t>
      </w:r>
      <w:r w:rsidRPr="00B4710E">
        <w:rPr>
          <w:rFonts w:ascii="Arial" w:hAnsi="Arial" w:cs="Arial"/>
          <w:b/>
          <w:i/>
        </w:rPr>
        <w:t>Załącznik nr 4 do ZO.</w:t>
      </w:r>
    </w:p>
    <w:p w:rsidR="00B4710E" w:rsidRPr="00CF51EA" w:rsidRDefault="00B4710E" w:rsidP="00A45D16">
      <w:pPr>
        <w:pStyle w:val="Akapitzlist"/>
        <w:numPr>
          <w:ilvl w:val="0"/>
          <w:numId w:val="62"/>
        </w:numPr>
        <w:spacing w:before="240"/>
        <w:ind w:left="284" w:firstLine="0"/>
        <w:jc w:val="both"/>
        <w:rPr>
          <w:rFonts w:ascii="Arial" w:hAnsi="Arial" w:cs="Arial"/>
          <w:sz w:val="22"/>
          <w:szCs w:val="22"/>
        </w:rPr>
      </w:pPr>
      <w:r w:rsidRPr="00CF51EA">
        <w:rPr>
          <w:rFonts w:ascii="Arial" w:eastAsiaTheme="minorHAnsi" w:hAnsi="Arial" w:cs="Arial"/>
          <w:b/>
          <w:sz w:val="22"/>
          <w:szCs w:val="22"/>
          <w:u w:val="single"/>
        </w:rPr>
        <w:t xml:space="preserve">WYKAZ </w:t>
      </w:r>
      <w:r w:rsidR="00435577">
        <w:rPr>
          <w:rFonts w:ascii="Arial" w:eastAsiaTheme="minorHAnsi" w:hAnsi="Arial" w:cs="Arial"/>
          <w:b/>
          <w:sz w:val="22"/>
          <w:szCs w:val="22"/>
          <w:u w:val="single"/>
        </w:rPr>
        <w:t>USŁUG</w:t>
      </w:r>
      <w:r w:rsidRPr="00CF51EA">
        <w:rPr>
          <w:rFonts w:ascii="Arial" w:eastAsiaTheme="minorHAnsi" w:hAnsi="Arial" w:cs="Arial"/>
          <w:b/>
          <w:sz w:val="22"/>
          <w:szCs w:val="22"/>
          <w:u w:val="single"/>
        </w:rPr>
        <w:t xml:space="preserve"> </w:t>
      </w:r>
      <w:r w:rsidRPr="00CF51EA">
        <w:rPr>
          <w:rFonts w:ascii="Arial" w:hAnsi="Arial" w:cs="Arial"/>
          <w:b/>
          <w:sz w:val="22"/>
          <w:szCs w:val="22"/>
          <w:u w:val="single"/>
        </w:rPr>
        <w:t>PROJEKTOWYCH</w:t>
      </w:r>
      <w:r w:rsidRPr="00CF51EA">
        <w:rPr>
          <w:rFonts w:ascii="Arial" w:hAnsi="Arial" w:cs="Arial"/>
          <w:sz w:val="22"/>
          <w:szCs w:val="22"/>
        </w:rPr>
        <w:t xml:space="preserve"> wykonanych nie wcześniej niż </w:t>
      </w:r>
      <w:r w:rsidRPr="00CF51EA">
        <w:rPr>
          <w:rFonts w:ascii="Arial" w:hAnsi="Arial" w:cs="Arial"/>
          <w:sz w:val="22"/>
          <w:szCs w:val="22"/>
        </w:rPr>
        <w:br/>
        <w:t xml:space="preserve">w okresie ostatnich </w:t>
      </w:r>
      <w:r w:rsidRPr="00CF51EA">
        <w:rPr>
          <w:rFonts w:ascii="Arial" w:hAnsi="Arial" w:cs="Arial"/>
          <w:b/>
          <w:sz w:val="22"/>
          <w:szCs w:val="22"/>
        </w:rPr>
        <w:t>(trzech) 3 lat</w:t>
      </w:r>
      <w:r w:rsidRPr="00CF51EA">
        <w:rPr>
          <w:rFonts w:ascii="Arial" w:hAnsi="Arial" w:cs="Arial"/>
          <w:sz w:val="22"/>
          <w:szCs w:val="22"/>
        </w:rPr>
        <w:t xml:space="preserve">, a jeżeli okres prowadzenia działalności jest krótszy w tym okresie, wraz z podaniem ich rodzaju, wartości daty i miejsca wykonania oraz podmiotów na rzecz którego roboty projektowe zostały wykonane, a jeżeli wykonawca z przyczyn niezależnych od niego nie jest w stanie uzyskać tych dokumentów – inne odpowiednie dokumenty.   </w:t>
      </w:r>
    </w:p>
    <w:p w:rsidR="00B4710E" w:rsidRPr="00051D68" w:rsidRDefault="00B4710E" w:rsidP="00A45D16">
      <w:pPr>
        <w:pStyle w:val="Akapitzlist"/>
        <w:numPr>
          <w:ilvl w:val="0"/>
          <w:numId w:val="63"/>
        </w:numPr>
        <w:tabs>
          <w:tab w:val="left" w:pos="426"/>
        </w:tabs>
        <w:jc w:val="both"/>
        <w:rPr>
          <w:rFonts w:ascii="Arial" w:eastAsiaTheme="minorHAnsi" w:hAnsi="Arial" w:cs="Arial"/>
          <w:lang w:eastAsia="x-none"/>
        </w:rPr>
      </w:pPr>
      <w:r w:rsidRPr="00B4710E">
        <w:rPr>
          <w:rFonts w:ascii="Arial" w:hAnsi="Arial" w:cs="Arial"/>
          <w:b/>
          <w:color w:val="000000" w:themeColor="text1"/>
          <w:sz w:val="22"/>
          <w:szCs w:val="22"/>
        </w:rPr>
        <w:t>co najmniej (1) jedną usługę polegającą na opracowaniu pełno branżowej dokumentacji projektowo – kosztorysowej na remont lub budowę budynku o kubaturze minimum 1 200m</w:t>
      </w:r>
      <w:r w:rsidRPr="00B4710E">
        <w:rPr>
          <w:rFonts w:ascii="Calibri" w:hAnsi="Calibri" w:cs="Calibri"/>
          <w:b/>
          <w:color w:val="000000" w:themeColor="text1"/>
          <w:sz w:val="22"/>
          <w:szCs w:val="22"/>
        </w:rPr>
        <w:t>³</w:t>
      </w:r>
      <w:r w:rsidRPr="00B4710E">
        <w:rPr>
          <w:rFonts w:ascii="Arial" w:hAnsi="Arial" w:cs="Arial"/>
          <w:b/>
          <w:color w:val="000000" w:themeColor="text1"/>
          <w:sz w:val="22"/>
          <w:szCs w:val="22"/>
        </w:rPr>
        <w:t xml:space="preserve"> </w:t>
      </w:r>
      <w:r w:rsidRPr="00B4710E">
        <w:rPr>
          <w:rFonts w:ascii="Arial" w:eastAsiaTheme="minorHAnsi" w:hAnsi="Arial" w:cs="Arial"/>
          <w:b/>
          <w:sz w:val="22"/>
          <w:szCs w:val="22"/>
        </w:rPr>
        <w:t xml:space="preserve">–  </w:t>
      </w:r>
      <w:r w:rsidRPr="00051D68">
        <w:rPr>
          <w:rFonts w:ascii="Arial" w:hAnsi="Arial" w:cs="Arial"/>
          <w:b/>
        </w:rPr>
        <w:t xml:space="preserve">zgodnie ze </w:t>
      </w:r>
      <w:r w:rsidRPr="00051D68">
        <w:rPr>
          <w:rFonts w:ascii="Arial" w:eastAsiaTheme="minorHAnsi" w:hAnsi="Arial" w:cs="Arial"/>
          <w:b/>
        </w:rPr>
        <w:t>wz</w:t>
      </w:r>
      <w:r w:rsidRPr="00051D68">
        <w:rPr>
          <w:rFonts w:ascii="Arial" w:hAnsi="Arial" w:cs="Arial"/>
          <w:b/>
        </w:rPr>
        <w:t xml:space="preserve">orem </w:t>
      </w:r>
      <w:r w:rsidRPr="00051D68">
        <w:rPr>
          <w:rFonts w:ascii="Arial" w:eastAsiaTheme="minorHAnsi" w:hAnsi="Arial" w:cs="Arial"/>
          <w:b/>
        </w:rPr>
        <w:t xml:space="preserve"> </w:t>
      </w:r>
      <w:r w:rsidRPr="00051D68">
        <w:rPr>
          <w:rFonts w:ascii="Arial" w:eastAsiaTheme="minorHAnsi" w:hAnsi="Arial" w:cs="Arial"/>
          <w:b/>
          <w:i/>
        </w:rPr>
        <w:t xml:space="preserve">Wykazu </w:t>
      </w:r>
      <w:r w:rsidR="002A6FFD" w:rsidRPr="00051D68">
        <w:rPr>
          <w:rFonts w:ascii="Arial" w:hAnsi="Arial" w:cs="Arial"/>
          <w:b/>
          <w:i/>
        </w:rPr>
        <w:t xml:space="preserve">usług </w:t>
      </w:r>
      <w:r w:rsidRPr="00051D68">
        <w:rPr>
          <w:rFonts w:ascii="Arial" w:eastAsiaTheme="minorHAnsi" w:hAnsi="Arial" w:cs="Arial"/>
          <w:b/>
        </w:rPr>
        <w:t xml:space="preserve">- </w:t>
      </w:r>
      <w:r w:rsidRPr="00051D68">
        <w:rPr>
          <w:rFonts w:ascii="Arial" w:eastAsiaTheme="minorHAnsi" w:hAnsi="Arial" w:cs="Arial"/>
        </w:rPr>
        <w:t>stanowi</w:t>
      </w:r>
      <w:r w:rsidRPr="00051D68">
        <w:rPr>
          <w:rFonts w:ascii="Arial" w:hAnsi="Arial" w:cs="Arial"/>
        </w:rPr>
        <w:t>ącym</w:t>
      </w:r>
      <w:r w:rsidRPr="00051D68">
        <w:rPr>
          <w:rFonts w:ascii="Arial" w:eastAsiaTheme="minorHAnsi" w:hAnsi="Arial" w:cs="Arial"/>
        </w:rPr>
        <w:t xml:space="preserve"> </w:t>
      </w:r>
      <w:r w:rsidRPr="00051D68">
        <w:rPr>
          <w:rFonts w:ascii="Arial" w:eastAsiaTheme="minorHAnsi" w:hAnsi="Arial" w:cs="Arial"/>
          <w:b/>
          <w:i/>
        </w:rPr>
        <w:t xml:space="preserve">Załącznik nr </w:t>
      </w:r>
      <w:r w:rsidR="0032050D" w:rsidRPr="00051D68">
        <w:rPr>
          <w:rFonts w:ascii="Arial" w:hAnsi="Arial" w:cs="Arial"/>
          <w:b/>
          <w:i/>
        </w:rPr>
        <w:t>5</w:t>
      </w:r>
      <w:r w:rsidRPr="00051D68">
        <w:rPr>
          <w:rFonts w:ascii="Arial" w:eastAsiaTheme="minorHAnsi" w:hAnsi="Arial" w:cs="Arial"/>
          <w:b/>
          <w:i/>
        </w:rPr>
        <w:t xml:space="preserve"> do </w:t>
      </w:r>
      <w:r w:rsidRPr="00051D68">
        <w:rPr>
          <w:rFonts w:ascii="Arial" w:hAnsi="Arial" w:cs="Arial"/>
          <w:b/>
          <w:i/>
        </w:rPr>
        <w:t>ZO.</w:t>
      </w:r>
    </w:p>
    <w:p w:rsidR="00B4710E" w:rsidRPr="00051D68" w:rsidRDefault="00B4710E" w:rsidP="00B4710E">
      <w:pPr>
        <w:pStyle w:val="Akapitzlist"/>
        <w:tabs>
          <w:tab w:val="left" w:pos="426"/>
        </w:tabs>
        <w:autoSpaceDE w:val="0"/>
        <w:autoSpaceDN w:val="0"/>
        <w:adjustRightInd w:val="0"/>
        <w:ind w:left="0"/>
        <w:jc w:val="both"/>
        <w:rPr>
          <w:rFonts w:ascii="Arial" w:hAnsi="Arial" w:cs="Arial"/>
          <w:b/>
        </w:rPr>
      </w:pPr>
    </w:p>
    <w:p w:rsidR="00F03120" w:rsidRPr="00CF51EA" w:rsidRDefault="00F03120" w:rsidP="00F03120">
      <w:pPr>
        <w:pStyle w:val="Akapitzlist"/>
        <w:numPr>
          <w:ilvl w:val="0"/>
          <w:numId w:val="62"/>
        </w:numPr>
        <w:spacing w:before="240"/>
        <w:ind w:left="284" w:firstLine="0"/>
        <w:jc w:val="both"/>
        <w:rPr>
          <w:rFonts w:ascii="Arial" w:hAnsi="Arial" w:cs="Arial"/>
          <w:b/>
          <w:color w:val="000000" w:themeColor="text1"/>
          <w:sz w:val="22"/>
          <w:szCs w:val="22"/>
        </w:rPr>
      </w:pPr>
      <w:r w:rsidRPr="00A11CBD">
        <w:rPr>
          <w:rFonts w:ascii="Arial" w:hAnsi="Arial" w:cs="Arial"/>
          <w:b/>
          <w:sz w:val="22"/>
          <w:szCs w:val="22"/>
          <w:u w:val="single"/>
        </w:rPr>
        <w:t xml:space="preserve">OŚWIADCZENIE </w:t>
      </w:r>
      <w:r w:rsidRPr="00A11CBD">
        <w:rPr>
          <w:rFonts w:ascii="Arial" w:eastAsia="Calibri" w:hAnsi="Arial" w:cs="Arial"/>
          <w:b/>
          <w:sz w:val="22"/>
          <w:szCs w:val="22"/>
          <w:u w:val="single"/>
        </w:rPr>
        <w:t xml:space="preserve"> Wykonawcy</w:t>
      </w:r>
      <w:r w:rsidRPr="00B61C5A">
        <w:rPr>
          <w:rFonts w:ascii="Arial" w:eastAsia="Calibri" w:hAnsi="Arial" w:cs="Arial"/>
          <w:b/>
          <w:sz w:val="22"/>
          <w:szCs w:val="22"/>
        </w:rPr>
        <w:t xml:space="preserve"> </w:t>
      </w:r>
      <w:r w:rsidRPr="00051D68">
        <w:rPr>
          <w:rFonts w:ascii="Arial" w:eastAsia="Calibri" w:hAnsi="Arial" w:cs="Arial"/>
          <w:sz w:val="22"/>
          <w:szCs w:val="22"/>
        </w:rPr>
        <w:t>dot. przesłanki wykluczenia z art. 7 ust. 9 ustawy o szczególnych rozwiązaniach w zakresie przeciwdziałania wspieraniu agresji na Ukrainie</w:t>
      </w:r>
      <w:r>
        <w:rPr>
          <w:rFonts w:ascii="Arial" w:hAnsi="Arial" w:cs="Arial"/>
          <w:b/>
          <w:sz w:val="22"/>
          <w:szCs w:val="22"/>
        </w:rPr>
        <w:t xml:space="preserve"> - </w:t>
      </w:r>
      <w:r w:rsidRPr="00CF51EA">
        <w:rPr>
          <w:rFonts w:ascii="Arial" w:eastAsiaTheme="minorHAnsi" w:hAnsi="Arial" w:cs="Arial"/>
          <w:b/>
          <w:sz w:val="22"/>
          <w:szCs w:val="22"/>
        </w:rPr>
        <w:t xml:space="preserve">wzór </w:t>
      </w:r>
      <w:r>
        <w:rPr>
          <w:rFonts w:ascii="Arial" w:eastAsiaTheme="minorHAnsi" w:hAnsi="Arial" w:cs="Arial"/>
          <w:b/>
          <w:i/>
          <w:sz w:val="22"/>
          <w:szCs w:val="22"/>
        </w:rPr>
        <w:t>oświadczenia</w:t>
      </w:r>
      <w:r w:rsidRPr="00CF51EA">
        <w:rPr>
          <w:rFonts w:ascii="Arial" w:eastAsiaTheme="minorHAnsi" w:hAnsi="Arial" w:cs="Arial"/>
          <w:b/>
          <w:sz w:val="22"/>
          <w:szCs w:val="22"/>
        </w:rPr>
        <w:t xml:space="preserve"> - </w:t>
      </w:r>
      <w:r w:rsidRPr="00CF51EA">
        <w:rPr>
          <w:rFonts w:ascii="Arial" w:eastAsiaTheme="minorHAnsi" w:hAnsi="Arial" w:cs="Arial"/>
          <w:sz w:val="22"/>
          <w:szCs w:val="22"/>
        </w:rPr>
        <w:t xml:space="preserve">stanowi </w:t>
      </w:r>
      <w:r w:rsidRPr="00CF51EA">
        <w:rPr>
          <w:rFonts w:ascii="Arial" w:eastAsiaTheme="minorHAnsi" w:hAnsi="Arial" w:cs="Arial"/>
          <w:b/>
          <w:i/>
          <w:sz w:val="22"/>
          <w:szCs w:val="22"/>
        </w:rPr>
        <w:t xml:space="preserve">Załącznik nr </w:t>
      </w:r>
      <w:r>
        <w:rPr>
          <w:rFonts w:ascii="Arial" w:eastAsiaTheme="minorHAnsi" w:hAnsi="Arial" w:cs="Arial"/>
          <w:b/>
          <w:i/>
          <w:sz w:val="22"/>
          <w:szCs w:val="22"/>
        </w:rPr>
        <w:t>6</w:t>
      </w:r>
      <w:r w:rsidRPr="00CF51EA">
        <w:rPr>
          <w:rFonts w:ascii="Arial" w:eastAsiaTheme="minorHAnsi" w:hAnsi="Arial" w:cs="Arial"/>
          <w:b/>
          <w:i/>
          <w:sz w:val="22"/>
          <w:szCs w:val="22"/>
        </w:rPr>
        <w:t xml:space="preserve"> do </w:t>
      </w:r>
      <w:r w:rsidRPr="00CF51EA">
        <w:rPr>
          <w:rFonts w:ascii="Arial" w:hAnsi="Arial" w:cs="Arial"/>
          <w:b/>
          <w:i/>
          <w:sz w:val="22"/>
          <w:szCs w:val="22"/>
        </w:rPr>
        <w:t>ZO.</w:t>
      </w:r>
    </w:p>
    <w:p w:rsidR="00F03120" w:rsidRPr="00F03120" w:rsidRDefault="00F03120" w:rsidP="00F03120">
      <w:pPr>
        <w:pStyle w:val="Akapitzlist"/>
        <w:tabs>
          <w:tab w:val="left" w:pos="426"/>
        </w:tabs>
        <w:autoSpaceDE w:val="0"/>
        <w:autoSpaceDN w:val="0"/>
        <w:adjustRightInd w:val="0"/>
        <w:ind w:left="0"/>
        <w:jc w:val="both"/>
        <w:rPr>
          <w:rFonts w:ascii="Arial" w:hAnsi="Arial" w:cs="Arial"/>
          <w:bCs/>
          <w:sz w:val="22"/>
          <w:szCs w:val="22"/>
        </w:rPr>
      </w:pPr>
    </w:p>
    <w:p w:rsidR="00B4710E" w:rsidRPr="0032050D" w:rsidRDefault="00B4710E" w:rsidP="00A45D16">
      <w:pPr>
        <w:pStyle w:val="Akapitzlist"/>
        <w:numPr>
          <w:ilvl w:val="0"/>
          <w:numId w:val="24"/>
        </w:numPr>
        <w:tabs>
          <w:tab w:val="left" w:pos="426"/>
        </w:tabs>
        <w:autoSpaceDE w:val="0"/>
        <w:autoSpaceDN w:val="0"/>
        <w:adjustRightInd w:val="0"/>
        <w:ind w:left="0" w:firstLine="0"/>
        <w:jc w:val="both"/>
        <w:rPr>
          <w:rFonts w:ascii="Arial" w:hAnsi="Arial" w:cs="Arial"/>
          <w:bCs/>
          <w:sz w:val="22"/>
          <w:szCs w:val="22"/>
        </w:rPr>
      </w:pPr>
      <w:r>
        <w:rPr>
          <w:rFonts w:ascii="Arial" w:hAnsi="Arial" w:cs="Arial"/>
          <w:b/>
          <w:sz w:val="22"/>
          <w:szCs w:val="22"/>
        </w:rPr>
        <w:t>Oświadczam</w:t>
      </w:r>
      <w:r w:rsidR="0032050D">
        <w:rPr>
          <w:rFonts w:ascii="Arial" w:hAnsi="Arial" w:cs="Arial"/>
          <w:b/>
          <w:sz w:val="22"/>
          <w:szCs w:val="22"/>
        </w:rPr>
        <w:t>y</w:t>
      </w:r>
      <w:r>
        <w:rPr>
          <w:rFonts w:ascii="Arial" w:hAnsi="Arial" w:cs="Arial"/>
          <w:b/>
          <w:sz w:val="22"/>
          <w:szCs w:val="22"/>
        </w:rPr>
        <w:t xml:space="preserve"> </w:t>
      </w:r>
      <w:r w:rsidRPr="00970191">
        <w:rPr>
          <w:rFonts w:ascii="Arial" w:hAnsi="Arial" w:cs="Arial"/>
          <w:bCs/>
          <w:sz w:val="22"/>
          <w:szCs w:val="22"/>
        </w:rPr>
        <w:t>że jest</w:t>
      </w:r>
      <w:r>
        <w:rPr>
          <w:rFonts w:ascii="Arial" w:hAnsi="Arial" w:cs="Arial"/>
          <w:bCs/>
          <w:sz w:val="22"/>
          <w:szCs w:val="22"/>
        </w:rPr>
        <w:t>eśmy</w:t>
      </w:r>
      <w:r w:rsidRPr="00970191">
        <w:rPr>
          <w:rFonts w:ascii="Arial" w:hAnsi="Arial" w:cs="Arial"/>
          <w:bCs/>
          <w:sz w:val="22"/>
          <w:szCs w:val="22"/>
        </w:rPr>
        <w:t xml:space="preserve"> ubezpiecz</w:t>
      </w:r>
      <w:r w:rsidR="0032050D">
        <w:rPr>
          <w:rFonts w:ascii="Arial" w:hAnsi="Arial" w:cs="Arial"/>
          <w:bCs/>
          <w:sz w:val="22"/>
          <w:szCs w:val="22"/>
        </w:rPr>
        <w:t>e</w:t>
      </w:r>
      <w:r w:rsidRPr="00970191">
        <w:rPr>
          <w:rFonts w:ascii="Arial" w:hAnsi="Arial" w:cs="Arial"/>
          <w:bCs/>
          <w:sz w:val="22"/>
          <w:szCs w:val="22"/>
        </w:rPr>
        <w:t>n</w:t>
      </w:r>
      <w:r>
        <w:rPr>
          <w:rFonts w:ascii="Arial" w:hAnsi="Arial" w:cs="Arial"/>
          <w:bCs/>
          <w:sz w:val="22"/>
          <w:szCs w:val="22"/>
        </w:rPr>
        <w:t>i</w:t>
      </w:r>
      <w:r w:rsidRPr="00970191">
        <w:rPr>
          <w:rFonts w:ascii="Arial" w:hAnsi="Arial" w:cs="Arial"/>
          <w:bCs/>
          <w:sz w:val="22"/>
          <w:szCs w:val="22"/>
        </w:rPr>
        <w:t xml:space="preserve"> od odpowiedzialności cywilnej w zakresie prowadzonej przez siebie działalności związanej z przedmiotem Umowy i posiada</w:t>
      </w:r>
      <w:r>
        <w:rPr>
          <w:rFonts w:ascii="Arial" w:hAnsi="Arial" w:cs="Arial"/>
          <w:bCs/>
          <w:sz w:val="22"/>
          <w:szCs w:val="22"/>
        </w:rPr>
        <w:t>my</w:t>
      </w:r>
      <w:r w:rsidRPr="00970191">
        <w:rPr>
          <w:rFonts w:ascii="Arial" w:hAnsi="Arial" w:cs="Arial"/>
          <w:bCs/>
          <w:sz w:val="22"/>
          <w:szCs w:val="22"/>
        </w:rPr>
        <w:t xml:space="preserve"> aktualną polisę, a w przypadku jej braku inny dokument potwierdzający ubezpiecz</w:t>
      </w:r>
      <w:r>
        <w:rPr>
          <w:rFonts w:ascii="Arial" w:hAnsi="Arial" w:cs="Arial"/>
          <w:bCs/>
          <w:sz w:val="22"/>
          <w:szCs w:val="22"/>
        </w:rPr>
        <w:t xml:space="preserve">enie </w:t>
      </w:r>
      <w:r w:rsidRPr="00970191">
        <w:rPr>
          <w:rFonts w:ascii="Arial" w:hAnsi="Arial" w:cs="Arial"/>
          <w:bCs/>
          <w:sz w:val="22"/>
          <w:szCs w:val="22"/>
        </w:rPr>
        <w:t xml:space="preserve">od odpowiedzialności cywilnej z tytułu wykonywania działalności </w:t>
      </w:r>
      <w:r w:rsidRPr="00970191">
        <w:rPr>
          <w:rFonts w:ascii="Arial" w:hAnsi="Arial" w:cs="Arial"/>
          <w:bCs/>
          <w:sz w:val="22"/>
          <w:szCs w:val="22"/>
        </w:rPr>
        <w:lastRenderedPageBreak/>
        <w:t>gospodarczej, ważną przez cały okres świadczenia usług objętych Umową.</w:t>
      </w:r>
      <w:r>
        <w:rPr>
          <w:rFonts w:ascii="Arial" w:hAnsi="Arial" w:cs="Arial"/>
          <w:bCs/>
          <w:sz w:val="22"/>
          <w:szCs w:val="22"/>
        </w:rPr>
        <w:t xml:space="preserve"> W przypadku wybrania naszej oferty zobowiązujemy się przedstawić przed podpisaniem </w:t>
      </w:r>
      <w:r w:rsidRPr="0032050D">
        <w:rPr>
          <w:rFonts w:ascii="Arial" w:hAnsi="Arial" w:cs="Arial"/>
          <w:bCs/>
          <w:sz w:val="22"/>
          <w:szCs w:val="22"/>
        </w:rPr>
        <w:t xml:space="preserve">umowy </w:t>
      </w:r>
      <w:r w:rsidR="0032050D" w:rsidRPr="0032050D">
        <w:rPr>
          <w:rFonts w:ascii="Arial" w:eastAsiaTheme="minorHAnsi" w:hAnsi="Arial" w:cs="Arial"/>
          <w:sz w:val="22"/>
          <w:szCs w:val="22"/>
          <w:u w:val="single"/>
        </w:rPr>
        <w:t>dokument</w:t>
      </w:r>
      <w:r w:rsidR="0032050D" w:rsidRPr="0032050D">
        <w:rPr>
          <w:rFonts w:ascii="Arial" w:hAnsi="Arial" w:cs="Arial"/>
          <w:sz w:val="22"/>
          <w:szCs w:val="22"/>
        </w:rPr>
        <w:t xml:space="preserve"> potwierdzający</w:t>
      </w:r>
      <w:r w:rsidR="00A32A16">
        <w:rPr>
          <w:rFonts w:ascii="Arial" w:hAnsi="Arial" w:cs="Arial"/>
          <w:sz w:val="22"/>
          <w:szCs w:val="22"/>
        </w:rPr>
        <w:t xml:space="preserve"> </w:t>
      </w:r>
      <w:r w:rsidR="0032050D" w:rsidRPr="0032050D">
        <w:rPr>
          <w:rFonts w:ascii="Arial" w:hAnsi="Arial" w:cs="Arial"/>
          <w:sz w:val="22"/>
          <w:szCs w:val="22"/>
        </w:rPr>
        <w:t>ubezpieczeni</w:t>
      </w:r>
      <w:r w:rsidR="00A32A16">
        <w:rPr>
          <w:rFonts w:ascii="Arial" w:hAnsi="Arial" w:cs="Arial"/>
          <w:sz w:val="22"/>
          <w:szCs w:val="22"/>
        </w:rPr>
        <w:t>e</w:t>
      </w:r>
      <w:r w:rsidR="0032050D" w:rsidRPr="0032050D">
        <w:rPr>
          <w:rFonts w:ascii="Arial" w:hAnsi="Arial" w:cs="Arial"/>
          <w:sz w:val="22"/>
          <w:szCs w:val="22"/>
        </w:rPr>
        <w:t xml:space="preserve"> od odpowiedzialności cywilnej w zakresie prowadzonej działalności związanej z przedmiotem zamówienia. </w:t>
      </w:r>
    </w:p>
    <w:p w:rsidR="00B4710E" w:rsidRDefault="00B4710E" w:rsidP="00B4710E">
      <w:pPr>
        <w:pStyle w:val="Akapitzlist"/>
        <w:tabs>
          <w:tab w:val="left" w:pos="426"/>
        </w:tabs>
        <w:autoSpaceDE w:val="0"/>
        <w:autoSpaceDN w:val="0"/>
        <w:adjustRightInd w:val="0"/>
        <w:ind w:left="0"/>
        <w:jc w:val="both"/>
        <w:rPr>
          <w:rFonts w:ascii="Arial" w:hAnsi="Arial" w:cs="Arial"/>
          <w:b/>
          <w:sz w:val="22"/>
          <w:szCs w:val="22"/>
        </w:rPr>
      </w:pPr>
    </w:p>
    <w:p w:rsidR="00B23D91" w:rsidRPr="00E3285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sz w:val="22"/>
          <w:szCs w:val="22"/>
        </w:rPr>
      </w:pPr>
      <w:r w:rsidRPr="00E3285B">
        <w:rPr>
          <w:rFonts w:ascii="Arial" w:hAnsi="Arial" w:cs="Arial"/>
          <w:b/>
          <w:sz w:val="22"/>
          <w:szCs w:val="22"/>
        </w:rPr>
        <w:t>Warunki płatności</w:t>
      </w:r>
      <w:r w:rsidRPr="00E3285B">
        <w:rPr>
          <w:rFonts w:ascii="Arial" w:hAnsi="Arial" w:cs="Arial"/>
          <w:sz w:val="22"/>
          <w:szCs w:val="22"/>
        </w:rPr>
        <w:t xml:space="preserve"> – </w:t>
      </w:r>
      <w:r w:rsidRPr="00E3285B">
        <w:rPr>
          <w:rFonts w:ascii="Arial" w:hAnsi="Arial" w:cs="Arial"/>
          <w:b/>
          <w:sz w:val="22"/>
          <w:szCs w:val="22"/>
        </w:rPr>
        <w:t xml:space="preserve">przelew  w  terminie </w:t>
      </w:r>
      <w:r w:rsidR="00EE767C">
        <w:rPr>
          <w:rFonts w:ascii="Arial" w:hAnsi="Arial" w:cs="Arial"/>
          <w:b/>
          <w:sz w:val="22"/>
          <w:szCs w:val="22"/>
        </w:rPr>
        <w:t>30</w:t>
      </w:r>
      <w:r w:rsidRPr="00E3285B">
        <w:rPr>
          <w:rFonts w:ascii="Arial" w:hAnsi="Arial" w:cs="Arial"/>
          <w:b/>
          <w:sz w:val="22"/>
          <w:szCs w:val="22"/>
        </w:rPr>
        <w:t xml:space="preserve"> dni</w:t>
      </w:r>
      <w:r w:rsidRPr="00E3285B">
        <w:rPr>
          <w:rFonts w:ascii="Arial" w:hAnsi="Arial" w:cs="Arial"/>
          <w:sz w:val="22"/>
          <w:szCs w:val="22"/>
        </w:rPr>
        <w:t xml:space="preserve"> od daty dostarczenia  Zamawiającemu prawidłowo wystawionej faktury VAT</w:t>
      </w:r>
      <w:r w:rsidR="00EE767C">
        <w:rPr>
          <w:rFonts w:ascii="Arial" w:hAnsi="Arial" w:cs="Arial"/>
          <w:sz w:val="22"/>
          <w:szCs w:val="22"/>
        </w:rPr>
        <w:t>.</w:t>
      </w:r>
    </w:p>
    <w:p w:rsidR="00B23D91" w:rsidRPr="00612BD2" w:rsidRDefault="00B23D91" w:rsidP="00B23D91">
      <w:pPr>
        <w:pStyle w:val="Akapitzlist"/>
        <w:spacing w:line="276" w:lineRule="auto"/>
        <w:ind w:left="426"/>
        <w:contextualSpacing/>
        <w:jc w:val="both"/>
        <w:rPr>
          <w:rFonts w:ascii="Arial" w:hAnsi="Arial" w:cs="Arial"/>
          <w:sz w:val="22"/>
          <w:szCs w:val="22"/>
        </w:rPr>
      </w:pPr>
    </w:p>
    <w:p w:rsidR="00B23D91" w:rsidRPr="00612BD2"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color w:val="000000" w:themeColor="text1"/>
          <w:sz w:val="22"/>
          <w:szCs w:val="22"/>
        </w:rPr>
      </w:pPr>
      <w:r w:rsidRPr="00612BD2">
        <w:rPr>
          <w:rFonts w:ascii="Arial" w:hAnsi="Arial" w:cs="Arial"/>
          <w:b/>
          <w:color w:val="000000" w:themeColor="text1"/>
          <w:sz w:val="22"/>
          <w:szCs w:val="22"/>
        </w:rPr>
        <w:t>Oświadczamy</w:t>
      </w:r>
      <w:r w:rsidRPr="00612BD2">
        <w:rPr>
          <w:rFonts w:ascii="Arial" w:hAnsi="Arial" w:cs="Arial"/>
          <w:color w:val="000000" w:themeColor="text1"/>
          <w:sz w:val="22"/>
          <w:szCs w:val="22"/>
        </w:rPr>
        <w:t>, że zapoznaliśmy się z zapytaniem ofertowym (w tym ze wzorem umowy) i nie wnosimy do niej zastrzeżeń oraz przyjmujemy warunki w niej zawarte.</w:t>
      </w:r>
    </w:p>
    <w:p w:rsidR="00B23D91" w:rsidRPr="003A573B" w:rsidRDefault="00B23D91" w:rsidP="00B23D91">
      <w:pPr>
        <w:pStyle w:val="Akapitzlist"/>
        <w:spacing w:line="276" w:lineRule="auto"/>
        <w:rPr>
          <w:rFonts w:ascii="Arial" w:hAnsi="Arial" w:cs="Arial"/>
          <w:color w:val="000000" w:themeColor="text1"/>
          <w:sz w:val="22"/>
          <w:szCs w:val="22"/>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Oświadczam, że wypełniłem obowiązki informacyjne przewidziane w art. 13 lub 14 RODO</w:t>
      </w:r>
      <w:r w:rsidRPr="003A573B">
        <w:rPr>
          <w:rFonts w:ascii="Arial" w:hAnsi="Arial" w:cs="Arial"/>
          <w:color w:val="000000" w:themeColor="text1"/>
          <w:sz w:val="22"/>
          <w:szCs w:val="22"/>
          <w:vertAlign w:val="superscript"/>
          <w:lang w:eastAsia="ar-SA"/>
        </w:rPr>
        <w:t xml:space="preserve">* </w:t>
      </w:r>
      <w:r w:rsidRPr="003A573B">
        <w:rPr>
          <w:rFonts w:ascii="Arial" w:hAnsi="Arial" w:cs="Arial"/>
          <w:color w:val="000000" w:themeColor="text1"/>
          <w:sz w:val="22"/>
          <w:szCs w:val="22"/>
          <w:lang w:eastAsia="ar-SA"/>
        </w:rPr>
        <w:t>wobec osób fizycznych, od których dane osobowe bezpośrednio lub pośrednio pozyskałem w celu ubiegania się o zamówienie publiczne w niniejszym postępowaniu.</w:t>
      </w:r>
    </w:p>
    <w:p w:rsidR="00B23D91" w:rsidRPr="003A573B" w:rsidRDefault="00B23D91" w:rsidP="00B23D91">
      <w:pPr>
        <w:pStyle w:val="Akapitzlist"/>
        <w:spacing w:line="276" w:lineRule="auto"/>
        <w:rPr>
          <w:rFonts w:ascii="Arial" w:hAnsi="Arial" w:cs="Arial"/>
          <w:color w:val="000000" w:themeColor="text1"/>
          <w:sz w:val="22"/>
          <w:szCs w:val="22"/>
          <w:lang w:eastAsia="ar-SA"/>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 xml:space="preserve">W przypadku wyboru naszej oferty, zobowiązujemy się do zawarcia umowy </w:t>
      </w:r>
      <w:r w:rsidRPr="003A573B">
        <w:rPr>
          <w:rFonts w:ascii="Arial" w:hAnsi="Arial" w:cs="Arial"/>
          <w:color w:val="000000" w:themeColor="text1"/>
          <w:sz w:val="22"/>
          <w:szCs w:val="22"/>
          <w:lang w:eastAsia="ar-SA"/>
        </w:rPr>
        <w:br/>
        <w:t>o treści zgodnej ze wzorem umowy stanowiącym załącznik do ZO, w miejscu,</w:t>
      </w:r>
      <w:r w:rsidRPr="003A573B">
        <w:rPr>
          <w:rFonts w:ascii="Arial" w:hAnsi="Arial" w:cs="Arial"/>
          <w:color w:val="000000" w:themeColor="text1"/>
          <w:sz w:val="22"/>
          <w:szCs w:val="22"/>
          <w:lang w:eastAsia="ar-SA"/>
        </w:rPr>
        <w:br/>
        <w:t>terminie i na zasadach wskazanych przez Zamawiającego.</w:t>
      </w:r>
    </w:p>
    <w:p w:rsidR="00B23D91" w:rsidRPr="003A573B" w:rsidRDefault="00B23D91" w:rsidP="00B23D91">
      <w:pPr>
        <w:spacing w:after="0"/>
        <w:rPr>
          <w:rFonts w:ascii="Arial" w:eastAsia="Times New Roman" w:hAnsi="Arial" w:cs="Arial"/>
          <w:b/>
          <w:color w:val="000000" w:themeColor="text1"/>
          <w:lang w:eastAsia="pl-PL"/>
        </w:rPr>
      </w:pPr>
    </w:p>
    <w:p w:rsidR="00B23D91" w:rsidRPr="003A573B"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color w:val="000000" w:themeColor="text1"/>
          <w:spacing w:val="-12"/>
          <w:sz w:val="22"/>
          <w:szCs w:val="22"/>
        </w:rPr>
      </w:pPr>
      <w:r w:rsidRPr="003A573B">
        <w:rPr>
          <w:rFonts w:ascii="Arial" w:hAnsi="Arial" w:cs="Arial"/>
          <w:color w:val="000000" w:themeColor="text1"/>
          <w:spacing w:val="2"/>
          <w:sz w:val="22"/>
          <w:szCs w:val="22"/>
        </w:rPr>
        <w:t xml:space="preserve"> Oferta  została  złożona  na ... </w:t>
      </w:r>
      <w:r w:rsidRPr="003A573B">
        <w:rPr>
          <w:rFonts w:ascii="Arial" w:hAnsi="Arial" w:cs="Arial"/>
          <w:color w:val="000000" w:themeColor="text1"/>
          <w:spacing w:val="1"/>
          <w:sz w:val="22"/>
          <w:szCs w:val="22"/>
        </w:rPr>
        <w:t>stronach. Wszystkie  zapisane  strony  oferty  wraz  z załącznikami</w:t>
      </w:r>
      <w:r w:rsidRPr="003A573B">
        <w:rPr>
          <w:rFonts w:ascii="Arial" w:hAnsi="Arial" w:cs="Arial"/>
          <w:color w:val="000000" w:themeColor="text1"/>
          <w:spacing w:val="-12"/>
          <w:sz w:val="22"/>
          <w:szCs w:val="22"/>
        </w:rPr>
        <w:t xml:space="preserve">  </w:t>
      </w:r>
      <w:r w:rsidRPr="003A573B">
        <w:rPr>
          <w:rFonts w:ascii="Arial" w:hAnsi="Arial" w:cs="Arial"/>
          <w:color w:val="000000" w:themeColor="text1"/>
          <w:spacing w:val="1"/>
          <w:sz w:val="22"/>
          <w:szCs w:val="22"/>
        </w:rPr>
        <w:t xml:space="preserve">do  oferty  są  ponumerowane  od  nr ... </w:t>
      </w:r>
      <w:r w:rsidRPr="003A573B">
        <w:rPr>
          <w:rFonts w:ascii="Arial" w:hAnsi="Arial" w:cs="Arial"/>
          <w:color w:val="000000" w:themeColor="text1"/>
          <w:spacing w:val="-2"/>
          <w:sz w:val="22"/>
          <w:szCs w:val="22"/>
        </w:rPr>
        <w:t>do  nr</w:t>
      </w:r>
      <w:r w:rsidRPr="003A573B">
        <w:rPr>
          <w:rFonts w:ascii="Arial" w:hAnsi="Arial" w:cs="Arial"/>
          <w:color w:val="000000" w:themeColor="text1"/>
          <w:sz w:val="22"/>
          <w:szCs w:val="22"/>
        </w:rPr>
        <w:t xml:space="preserve"> ...</w:t>
      </w:r>
    </w:p>
    <w:p w:rsidR="00B23D91" w:rsidRPr="003A573B" w:rsidRDefault="00B23D91" w:rsidP="00B23D91">
      <w:pPr>
        <w:pStyle w:val="Akapitzlist"/>
        <w:spacing w:line="276" w:lineRule="auto"/>
        <w:rPr>
          <w:rFonts w:ascii="Arial" w:hAnsi="Arial" w:cs="Arial"/>
          <w:color w:val="000000" w:themeColor="text1"/>
          <w:spacing w:val="-12"/>
          <w:sz w:val="22"/>
          <w:szCs w:val="22"/>
        </w:rPr>
      </w:pPr>
    </w:p>
    <w:p w:rsidR="00A66231" w:rsidRPr="00A66231"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Niniejszym informujemy, iż informacje, zawarte na stronach od ... do ... stanowią tajemnicę przedsiębiorstwa w rozumieniu przepisów ustawy o zwalczaniu nieuczciwej konkurencji i jako takie nie mogą być ogólnie udostępnione.</w:t>
      </w:r>
    </w:p>
    <w:p w:rsidR="00A66231" w:rsidRPr="00A66231" w:rsidRDefault="00A66231" w:rsidP="00A66231">
      <w:pPr>
        <w:pStyle w:val="Akapitzlist"/>
        <w:rPr>
          <w:rFonts w:ascii="Arial" w:hAnsi="Arial" w:cs="Arial"/>
          <w:b/>
          <w:color w:val="000000" w:themeColor="text1"/>
          <w:sz w:val="22"/>
          <w:szCs w:val="22"/>
        </w:rPr>
      </w:pPr>
    </w:p>
    <w:p w:rsidR="00A66231" w:rsidRPr="00A66231" w:rsidRDefault="00A66231" w:rsidP="00A66231">
      <w:pPr>
        <w:pStyle w:val="Akapitzlist"/>
        <w:tabs>
          <w:tab w:val="left" w:pos="284"/>
          <w:tab w:val="left" w:pos="426"/>
        </w:tabs>
        <w:suppressAutoHyphens w:val="0"/>
        <w:spacing w:line="276" w:lineRule="auto"/>
        <w:ind w:left="0"/>
        <w:contextualSpacing/>
        <w:jc w:val="both"/>
        <w:rPr>
          <w:rFonts w:ascii="Arial" w:hAnsi="Arial" w:cs="Arial"/>
          <w:b/>
          <w:color w:val="000000" w:themeColor="text1"/>
          <w:sz w:val="22"/>
          <w:szCs w:val="22"/>
        </w:rPr>
      </w:pPr>
    </w:p>
    <w:p w:rsidR="00B23D91" w:rsidRPr="00A66231" w:rsidRDefault="00B23D91" w:rsidP="00A45D16">
      <w:pPr>
        <w:pStyle w:val="Akapitzlist"/>
        <w:numPr>
          <w:ilvl w:val="0"/>
          <w:numId w:val="24"/>
        </w:numPr>
        <w:tabs>
          <w:tab w:val="left" w:pos="426"/>
        </w:tabs>
        <w:autoSpaceDE w:val="0"/>
        <w:autoSpaceDN w:val="0"/>
        <w:adjustRightInd w:val="0"/>
        <w:ind w:left="0" w:firstLine="0"/>
        <w:jc w:val="both"/>
        <w:rPr>
          <w:rFonts w:ascii="Arial" w:hAnsi="Arial" w:cs="Arial"/>
          <w:b/>
          <w:color w:val="000000" w:themeColor="text1"/>
          <w:sz w:val="22"/>
          <w:szCs w:val="22"/>
        </w:rPr>
      </w:pPr>
      <w:r w:rsidRPr="003A573B">
        <w:rPr>
          <w:rFonts w:ascii="Arial" w:hAnsi="Arial" w:cs="Arial"/>
          <w:color w:val="000000" w:themeColor="text1"/>
          <w:sz w:val="22"/>
          <w:szCs w:val="22"/>
          <w:lang w:eastAsia="ar-SA"/>
        </w:rPr>
        <w:t>Wykaz oświadczeń i dokumentów dołączonych do oferty</w:t>
      </w:r>
    </w:p>
    <w:p w:rsidR="00B23D91" w:rsidRDefault="00B23D91" w:rsidP="00B23D91">
      <w:pPr>
        <w:tabs>
          <w:tab w:val="left" w:pos="426"/>
        </w:tabs>
        <w:spacing w:after="0"/>
        <w:ind w:left="426"/>
        <w:rPr>
          <w:rFonts w:ascii="Arial" w:hAnsi="Arial" w:cs="Arial"/>
          <w:color w:val="000000" w:themeColor="text1"/>
          <w:lang w:eastAsia="ar-SA"/>
        </w:rPr>
      </w:pPr>
      <w:r w:rsidRPr="003A573B">
        <w:rPr>
          <w:rFonts w:ascii="Arial" w:hAnsi="Arial" w:cs="Arial"/>
          <w:color w:val="000000" w:themeColor="text1"/>
          <w:lang w:eastAsia="ar-SA"/>
        </w:rPr>
        <w:t xml:space="preserve">………………………………………………… itd. </w:t>
      </w:r>
    </w:p>
    <w:p w:rsidR="00B23D91" w:rsidRPr="00071A5F" w:rsidRDefault="00B23D91" w:rsidP="00B23D91">
      <w:pPr>
        <w:tabs>
          <w:tab w:val="left" w:pos="426"/>
        </w:tabs>
        <w:spacing w:after="0"/>
        <w:ind w:left="426"/>
        <w:rPr>
          <w:rFonts w:ascii="Arial" w:hAnsi="Arial" w:cs="Arial"/>
          <w:color w:val="000000" w:themeColor="text1"/>
          <w:lang w:eastAsia="ar-SA"/>
        </w:rPr>
      </w:pPr>
    </w:p>
    <w:p w:rsidR="00B23D91" w:rsidRPr="00600D16" w:rsidRDefault="00B23D91" w:rsidP="00B23D91">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w:t>
      </w:r>
      <w:r w:rsidRPr="00600D16">
        <w:rPr>
          <w:rFonts w:ascii="Arial" w:hAnsi="Arial" w:cs="Arial"/>
          <w:color w:val="000000" w:themeColor="text1"/>
          <w:sz w:val="16"/>
          <w:szCs w:val="16"/>
          <w:lang w:eastAsia="ar-SA"/>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str. 1)</w:t>
      </w:r>
    </w:p>
    <w:p w:rsidR="00B23D91" w:rsidRPr="00600D16" w:rsidRDefault="00B23D91" w:rsidP="00B23D91">
      <w:pPr>
        <w:spacing w:after="0"/>
        <w:jc w:val="both"/>
        <w:rPr>
          <w:rFonts w:ascii="Arial" w:hAnsi="Arial" w:cs="Arial"/>
          <w:color w:val="000000" w:themeColor="text1"/>
          <w:sz w:val="16"/>
          <w:szCs w:val="16"/>
          <w:lang w:eastAsia="ar-SA"/>
        </w:rPr>
      </w:pPr>
    </w:p>
    <w:p w:rsidR="00B23D91" w:rsidRDefault="00B23D91" w:rsidP="009E7409">
      <w:pPr>
        <w:spacing w:after="0"/>
        <w:jc w:val="both"/>
        <w:rPr>
          <w:rFonts w:ascii="Arial" w:hAnsi="Arial" w:cs="Arial"/>
          <w:color w:val="000000" w:themeColor="text1"/>
          <w:sz w:val="16"/>
          <w:szCs w:val="16"/>
          <w:lang w:eastAsia="ar-SA"/>
        </w:rPr>
      </w:pPr>
      <w:r w:rsidRPr="00600D16">
        <w:rPr>
          <w:rFonts w:ascii="Arial" w:hAnsi="Arial" w:cs="Arial"/>
          <w:color w:val="000000" w:themeColor="text1"/>
          <w:sz w:val="16"/>
          <w:szCs w:val="16"/>
          <w:vertAlign w:val="superscript"/>
          <w:lang w:eastAsia="ar-SA"/>
        </w:rPr>
        <w:t xml:space="preserve">** </w:t>
      </w:r>
      <w:r w:rsidRPr="00600D16">
        <w:rPr>
          <w:rFonts w:ascii="Arial" w:hAnsi="Arial" w:cs="Arial"/>
          <w:color w:val="000000" w:themeColor="text1"/>
          <w:sz w:val="16"/>
          <w:szCs w:val="16"/>
          <w:lang w:eastAsia="ar-SA"/>
        </w:rPr>
        <w:t>w przypadku gdy Wykonawca nie przekazuje danych osobowych innych niż bezpośrednio jego dotyczących lub zachodzi wyłącznie stosowania obowiązku informacyjnego, stosowanie do art. 13 ust. 4 lub art. 14 ust. 5 RODO treść oświadczenia wykonawca nie składa (usunięcie treści oświadczenia np. przez jego wykreślenie).</w:t>
      </w:r>
      <w:bookmarkEnd w:id="19"/>
      <w:bookmarkEnd w:id="23"/>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9E7409">
      <w:pPr>
        <w:spacing w:after="0"/>
        <w:jc w:val="both"/>
        <w:rPr>
          <w:rFonts w:ascii="Arial" w:hAnsi="Arial" w:cs="Arial"/>
          <w:color w:val="000000" w:themeColor="text1"/>
          <w:sz w:val="16"/>
          <w:szCs w:val="16"/>
          <w:lang w:eastAsia="ar-SA"/>
        </w:rPr>
      </w:pPr>
    </w:p>
    <w:p w:rsidR="0032050D" w:rsidRDefault="0032050D" w:rsidP="0032050D">
      <w:pPr>
        <w:spacing w:after="0"/>
        <w:jc w:val="both"/>
        <w:rPr>
          <w:rFonts w:ascii="Arial" w:hAnsi="Arial" w:cs="Arial"/>
          <w:color w:val="000000" w:themeColor="text1"/>
          <w:sz w:val="20"/>
          <w:szCs w:val="20"/>
          <w:lang w:eastAsia="ar-SA"/>
        </w:rPr>
        <w:sectPr w:rsidR="0032050D" w:rsidSect="00B05ACC">
          <w:pgSz w:w="11906" w:h="16838"/>
          <w:pgMar w:top="1418" w:right="1418" w:bottom="1418" w:left="1985" w:header="0" w:footer="709" w:gutter="0"/>
          <w:cols w:space="708"/>
          <w:formProt w:val="0"/>
          <w:docGrid w:linePitch="360" w:charSpace="4096"/>
        </w:sectPr>
      </w:pPr>
    </w:p>
    <w:p w:rsidR="0032050D" w:rsidRDefault="0032050D" w:rsidP="0032050D">
      <w:pPr>
        <w:spacing w:after="0"/>
        <w:ind w:left="10620" w:firstLine="708"/>
        <w:jc w:val="both"/>
        <w:rPr>
          <w:rFonts w:ascii="Arial" w:hAnsi="Arial" w:cs="Arial"/>
          <w:color w:val="000000" w:themeColor="text1"/>
          <w:sz w:val="20"/>
          <w:szCs w:val="20"/>
          <w:lang w:eastAsia="ar-SA"/>
        </w:rPr>
      </w:pPr>
      <w:r w:rsidRPr="0032050D">
        <w:rPr>
          <w:rFonts w:ascii="Arial" w:hAnsi="Arial" w:cs="Arial"/>
          <w:color w:val="000000" w:themeColor="text1"/>
          <w:sz w:val="20"/>
          <w:szCs w:val="20"/>
          <w:lang w:eastAsia="ar-SA"/>
        </w:rPr>
        <w:lastRenderedPageBreak/>
        <w:t>Załącznik nr 4 do ZO</w:t>
      </w:r>
    </w:p>
    <w:p w:rsidR="0032050D" w:rsidRPr="00BC6C43" w:rsidRDefault="0032050D" w:rsidP="0032050D">
      <w:pPr>
        <w:spacing w:after="11" w:line="265" w:lineRule="auto"/>
        <w:ind w:left="10" w:right="196" w:hanging="10"/>
        <w:jc w:val="both"/>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p>
    <w:p w:rsidR="0032050D" w:rsidRPr="00BC6C43" w:rsidRDefault="0032050D" w:rsidP="0032050D">
      <w:pPr>
        <w:tabs>
          <w:tab w:val="center" w:pos="3540"/>
        </w:tabs>
        <w:spacing w:after="202" w:line="267" w:lineRule="auto"/>
        <w:ind w:left="-15"/>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r w:rsidRPr="00BC6C43">
        <w:rPr>
          <w:rFonts w:ascii="Arial" w:eastAsia="Arial" w:hAnsi="Arial" w:cs="Arial"/>
          <w:color w:val="000000"/>
          <w:sz w:val="20"/>
          <w:lang w:eastAsia="pl-PL"/>
        </w:rPr>
        <w:t xml:space="preserve">(nazwa i adres Wykonawcy) </w:t>
      </w:r>
    </w:p>
    <w:p w:rsidR="0032050D" w:rsidRPr="00BC6C43" w:rsidRDefault="0032050D" w:rsidP="0032050D">
      <w:pPr>
        <w:spacing w:after="51"/>
        <w:ind w:left="112" w:right="100" w:hanging="10"/>
        <w:jc w:val="center"/>
        <w:rPr>
          <w:rFonts w:ascii="Arial" w:eastAsia="Arial" w:hAnsi="Arial" w:cs="Arial"/>
          <w:color w:val="000000"/>
          <w:sz w:val="24"/>
          <w:lang w:eastAsia="pl-PL"/>
        </w:rPr>
      </w:pPr>
      <w:r w:rsidRPr="00BC6C43">
        <w:rPr>
          <w:rFonts w:ascii="Arial" w:eastAsia="Arial" w:hAnsi="Arial" w:cs="Arial"/>
          <w:i/>
          <w:color w:val="000000"/>
          <w:sz w:val="24"/>
          <w:lang w:eastAsia="pl-PL"/>
        </w:rPr>
        <w:t xml:space="preserve">(WZÓR) </w:t>
      </w:r>
    </w:p>
    <w:p w:rsidR="0032050D" w:rsidRPr="00BC6C43" w:rsidRDefault="0032050D" w:rsidP="0032050D">
      <w:pPr>
        <w:keepNext/>
        <w:keepLines/>
        <w:spacing w:after="4" w:line="268" w:lineRule="auto"/>
        <w:ind w:left="540" w:right="531" w:hanging="10"/>
        <w:jc w:val="center"/>
        <w:outlineLvl w:val="0"/>
        <w:rPr>
          <w:rFonts w:ascii="Arial" w:eastAsia="Arial" w:hAnsi="Arial" w:cs="Arial"/>
          <w:b/>
          <w:color w:val="000000"/>
          <w:sz w:val="24"/>
          <w:lang w:eastAsia="pl-PL"/>
        </w:rPr>
      </w:pPr>
      <w:r w:rsidRPr="00BC6C43">
        <w:rPr>
          <w:rFonts w:ascii="Arial" w:eastAsia="Arial" w:hAnsi="Arial" w:cs="Arial"/>
          <w:b/>
          <w:color w:val="000000"/>
          <w:sz w:val="24"/>
          <w:lang w:eastAsia="pl-PL"/>
        </w:rPr>
        <w:t>WYKAZ OSÓB</w:t>
      </w:r>
      <w:r w:rsidRPr="00BC6C43">
        <w:rPr>
          <w:rFonts w:ascii="Arial" w:eastAsia="Arial" w:hAnsi="Arial" w:cs="Arial"/>
          <w:color w:val="000000"/>
          <w:sz w:val="24"/>
          <w:lang w:eastAsia="pl-PL"/>
        </w:rPr>
        <w:t xml:space="preserve"> </w:t>
      </w:r>
      <w:r w:rsidRPr="00BC6C43">
        <w:rPr>
          <w:rFonts w:ascii="Arial" w:eastAsia="Arial" w:hAnsi="Arial" w:cs="Arial"/>
          <w:b/>
          <w:color w:val="000000"/>
          <w:sz w:val="24"/>
          <w:lang w:eastAsia="pl-PL"/>
        </w:rPr>
        <w:t>SKIEROWANYCH DO REALIZACJI ZAMÓWIENIA</w:t>
      </w:r>
      <w:r w:rsidRPr="00BC6C43">
        <w:rPr>
          <w:rFonts w:ascii="Arial" w:eastAsia="Arial" w:hAnsi="Arial" w:cs="Arial"/>
          <w:color w:val="000000"/>
          <w:sz w:val="24"/>
          <w:lang w:eastAsia="pl-PL"/>
        </w:rPr>
        <w:t xml:space="preserve"> </w:t>
      </w:r>
    </w:p>
    <w:tbl>
      <w:tblPr>
        <w:tblStyle w:val="TableGrid"/>
        <w:tblW w:w="14295" w:type="dxa"/>
        <w:tblInd w:w="367" w:type="dxa"/>
        <w:tblCellMar>
          <w:top w:w="11" w:type="dxa"/>
          <w:left w:w="82" w:type="dxa"/>
          <w:right w:w="23" w:type="dxa"/>
        </w:tblCellMar>
        <w:tblLook w:val="04A0" w:firstRow="1" w:lastRow="0" w:firstColumn="1" w:lastColumn="0" w:noHBand="0" w:noVBand="1"/>
      </w:tblPr>
      <w:tblGrid>
        <w:gridCol w:w="559"/>
        <w:gridCol w:w="3470"/>
        <w:gridCol w:w="5672"/>
        <w:gridCol w:w="4594"/>
      </w:tblGrid>
      <w:tr w:rsidR="0032050D" w:rsidRPr="00BC6C43" w:rsidTr="00665D42">
        <w:trPr>
          <w:trHeight w:val="393"/>
        </w:trPr>
        <w:tc>
          <w:tcPr>
            <w:tcW w:w="558" w:type="dxa"/>
            <w:tcBorders>
              <w:top w:val="single" w:sz="6" w:space="0" w:color="000000"/>
              <w:left w:val="single" w:sz="6" w:space="0" w:color="000000"/>
              <w:bottom w:val="single" w:sz="6" w:space="0" w:color="000000"/>
              <w:right w:val="single" w:sz="6" w:space="0" w:color="000000"/>
            </w:tcBorders>
            <w:shd w:val="clear" w:color="auto" w:fill="D6E3BC" w:themeFill="accent3" w:themeFillTint="66"/>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b/>
                <w:color w:val="000000"/>
              </w:rPr>
              <w:t xml:space="preserve">1. </w:t>
            </w:r>
          </w:p>
        </w:tc>
        <w:tc>
          <w:tcPr>
            <w:tcW w:w="3470" w:type="dxa"/>
            <w:tcBorders>
              <w:top w:val="single" w:sz="6" w:space="0" w:color="000000"/>
              <w:left w:val="single" w:sz="6" w:space="0" w:color="000000"/>
              <w:bottom w:val="single" w:sz="6" w:space="0" w:color="000000"/>
              <w:right w:val="nil"/>
            </w:tcBorders>
            <w:shd w:val="clear" w:color="auto" w:fill="D6E3BC" w:themeFill="accent3" w:themeFillTint="66"/>
          </w:tcPr>
          <w:p w:rsidR="0032050D" w:rsidRPr="00BC6C43" w:rsidRDefault="0032050D" w:rsidP="0032050D">
            <w:pPr>
              <w:rPr>
                <w:rFonts w:ascii="Arial" w:eastAsia="Arial" w:hAnsi="Arial" w:cs="Arial"/>
                <w:color w:val="000000"/>
                <w:sz w:val="24"/>
              </w:rPr>
            </w:pPr>
          </w:p>
        </w:tc>
        <w:tc>
          <w:tcPr>
            <w:tcW w:w="10266" w:type="dxa"/>
            <w:gridSpan w:val="2"/>
            <w:tcBorders>
              <w:top w:val="single" w:sz="6" w:space="0" w:color="000000"/>
              <w:left w:val="nil"/>
              <w:bottom w:val="single" w:sz="6" w:space="0" w:color="000000"/>
              <w:right w:val="single" w:sz="6" w:space="0" w:color="000000"/>
            </w:tcBorders>
            <w:shd w:val="clear" w:color="auto" w:fill="D6E3BC" w:themeFill="accent3" w:themeFillTint="66"/>
            <w:vAlign w:val="center"/>
          </w:tcPr>
          <w:p w:rsidR="0032050D" w:rsidRPr="00BC6C43" w:rsidRDefault="0032050D" w:rsidP="0032050D">
            <w:pPr>
              <w:ind w:left="1037"/>
              <w:rPr>
                <w:rFonts w:ascii="Arial" w:eastAsia="Arial" w:hAnsi="Arial" w:cs="Arial"/>
                <w:color w:val="000000"/>
                <w:sz w:val="24"/>
              </w:rPr>
            </w:pPr>
            <w:r w:rsidRPr="00BC6C43">
              <w:rPr>
                <w:rFonts w:ascii="Arial" w:eastAsia="Arial" w:hAnsi="Arial" w:cs="Arial"/>
                <w:b/>
                <w:color w:val="000000"/>
              </w:rPr>
              <w:t xml:space="preserve">Osoby posiadające uprawnienia budowlane </w:t>
            </w:r>
          </w:p>
        </w:tc>
      </w:tr>
      <w:tr w:rsidR="0032050D" w:rsidRPr="00BC6C43" w:rsidTr="0032050D">
        <w:trPr>
          <w:trHeight w:val="828"/>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jc w:val="both"/>
              <w:rPr>
                <w:rFonts w:ascii="Arial" w:eastAsia="Arial" w:hAnsi="Arial" w:cs="Arial"/>
                <w:color w:val="000000"/>
                <w:sz w:val="24"/>
              </w:rPr>
            </w:pPr>
            <w:r w:rsidRPr="00BC6C43">
              <w:rPr>
                <w:rFonts w:ascii="Arial" w:eastAsia="Arial" w:hAnsi="Arial" w:cs="Arial"/>
                <w:b/>
                <w:color w:val="000000"/>
              </w:rPr>
              <w:t>L.p.</w:t>
            </w:r>
            <w:r w:rsidRPr="00BC6C43">
              <w:rPr>
                <w:rFonts w:ascii="Arial" w:eastAsia="Arial" w:hAnsi="Arial" w:cs="Arial"/>
                <w:color w:val="000000"/>
              </w:rPr>
              <w:t xml:space="preserve"> </w:t>
            </w:r>
          </w:p>
        </w:tc>
        <w:tc>
          <w:tcPr>
            <w:tcW w:w="3470"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55"/>
              <w:jc w:val="center"/>
              <w:rPr>
                <w:rFonts w:ascii="Arial" w:eastAsia="Arial" w:hAnsi="Arial" w:cs="Arial"/>
                <w:color w:val="000000"/>
                <w:sz w:val="24"/>
              </w:rPr>
            </w:pPr>
            <w:r w:rsidRPr="00BC6C43">
              <w:rPr>
                <w:rFonts w:ascii="Arial" w:eastAsia="Arial" w:hAnsi="Arial" w:cs="Arial"/>
                <w:b/>
                <w:color w:val="000000"/>
              </w:rPr>
              <w:t xml:space="preserve">Imię i nazwisko </w:t>
            </w:r>
          </w:p>
        </w:tc>
        <w:tc>
          <w:tcPr>
            <w:tcW w:w="5672" w:type="dxa"/>
            <w:tcBorders>
              <w:top w:val="single" w:sz="6" w:space="0" w:color="000000"/>
              <w:left w:val="single" w:sz="6" w:space="0" w:color="000000"/>
              <w:bottom w:val="single" w:sz="6" w:space="0" w:color="000000"/>
              <w:right w:val="single" w:sz="6" w:space="0" w:color="000000"/>
            </w:tcBorders>
          </w:tcPr>
          <w:p w:rsidR="0032050D" w:rsidRDefault="0032050D" w:rsidP="0032050D">
            <w:pPr>
              <w:spacing w:after="0" w:line="277" w:lineRule="auto"/>
              <w:ind w:left="1135" w:right="1132"/>
              <w:jc w:val="center"/>
              <w:rPr>
                <w:rFonts w:ascii="Arial" w:eastAsia="Arial" w:hAnsi="Arial" w:cs="Arial"/>
                <w:b/>
                <w:color w:val="000000"/>
              </w:rPr>
            </w:pPr>
            <w:r w:rsidRPr="00BC6C43">
              <w:rPr>
                <w:rFonts w:ascii="Arial" w:eastAsia="Arial" w:hAnsi="Arial" w:cs="Arial"/>
                <w:b/>
                <w:color w:val="000000"/>
              </w:rPr>
              <w:t xml:space="preserve">Uprawnienia budowlane </w:t>
            </w:r>
          </w:p>
          <w:p w:rsidR="0032050D" w:rsidRPr="00BC6C43" w:rsidRDefault="0032050D" w:rsidP="0032050D">
            <w:pPr>
              <w:spacing w:after="0" w:line="277" w:lineRule="auto"/>
              <w:ind w:left="1135" w:right="1132"/>
              <w:jc w:val="center"/>
              <w:rPr>
                <w:rFonts w:ascii="Arial" w:eastAsia="Arial" w:hAnsi="Arial" w:cs="Arial"/>
                <w:color w:val="000000"/>
                <w:sz w:val="24"/>
              </w:rPr>
            </w:pPr>
            <w:r w:rsidRPr="00BC6C43">
              <w:rPr>
                <w:rFonts w:ascii="Arial" w:eastAsia="Arial" w:hAnsi="Arial" w:cs="Arial"/>
                <w:b/>
                <w:i/>
                <w:color w:val="000000"/>
              </w:rPr>
              <w:t xml:space="preserve">(rodzaj i numer uprawnień) </w:t>
            </w:r>
            <w:r w:rsidRPr="00BC6C43">
              <w:rPr>
                <w:rFonts w:ascii="Arial" w:eastAsia="Arial" w:hAnsi="Arial" w:cs="Arial"/>
                <w:color w:val="000000"/>
              </w:rPr>
              <w:t xml:space="preserve">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6"/>
              <w:jc w:val="center"/>
              <w:rPr>
                <w:rFonts w:ascii="Arial" w:eastAsia="Arial" w:hAnsi="Arial" w:cs="Arial"/>
                <w:color w:val="000000"/>
                <w:sz w:val="24"/>
              </w:rPr>
            </w:pPr>
            <w:r w:rsidRPr="00BC6C43">
              <w:rPr>
                <w:rFonts w:ascii="Arial" w:eastAsia="Arial" w:hAnsi="Arial" w:cs="Arial"/>
                <w:b/>
                <w:color w:val="000000"/>
              </w:rPr>
              <w:t>Zakres wykonywanych czynności</w:t>
            </w:r>
            <w:r w:rsidRPr="00BC6C43">
              <w:rPr>
                <w:rFonts w:ascii="Arial" w:eastAsia="Arial" w:hAnsi="Arial" w:cs="Arial"/>
                <w:color w:val="000000"/>
              </w:rPr>
              <w:t xml:space="preserve"> </w:t>
            </w:r>
          </w:p>
        </w:tc>
      </w:tr>
      <w:tr w:rsidR="0032050D" w:rsidRPr="00BC6C43" w:rsidTr="0032050D">
        <w:trPr>
          <w:trHeight w:val="277"/>
        </w:trPr>
        <w:tc>
          <w:tcPr>
            <w:tcW w:w="558"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61"/>
              <w:jc w:val="center"/>
              <w:rPr>
                <w:rFonts w:ascii="Arial" w:eastAsia="Arial" w:hAnsi="Arial" w:cs="Arial"/>
                <w:color w:val="000000"/>
                <w:sz w:val="24"/>
              </w:rPr>
            </w:pPr>
            <w:r w:rsidRPr="00BC6C43">
              <w:rPr>
                <w:rFonts w:ascii="Arial" w:eastAsia="Arial" w:hAnsi="Arial" w:cs="Arial"/>
                <w:color w:val="000000"/>
              </w:rPr>
              <w:t xml:space="preserve">1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56"/>
              <w:jc w:val="center"/>
              <w:rPr>
                <w:rFonts w:ascii="Arial" w:eastAsia="Arial" w:hAnsi="Arial" w:cs="Arial"/>
                <w:color w:val="000000"/>
                <w:sz w:val="24"/>
              </w:rPr>
            </w:pPr>
            <w:r w:rsidRPr="00BC6C43">
              <w:rPr>
                <w:rFonts w:ascii="Arial" w:eastAsia="Arial" w:hAnsi="Arial" w:cs="Arial"/>
                <w:color w:val="000000"/>
              </w:rPr>
              <w:t xml:space="preserve">2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 xml:space="preserve">3 </w:t>
            </w:r>
          </w:p>
        </w:tc>
        <w:tc>
          <w:tcPr>
            <w:tcW w:w="4594"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right="66"/>
              <w:jc w:val="center"/>
              <w:rPr>
                <w:rFonts w:ascii="Arial" w:eastAsia="Arial" w:hAnsi="Arial" w:cs="Arial"/>
                <w:color w:val="000000"/>
                <w:sz w:val="24"/>
              </w:rPr>
            </w:pPr>
            <w:r w:rsidRPr="00BC6C43">
              <w:rPr>
                <w:rFonts w:ascii="Arial" w:eastAsia="Arial" w:hAnsi="Arial" w:cs="Arial"/>
                <w:color w:val="000000"/>
              </w:rPr>
              <w:t xml:space="preserve">4 </w:t>
            </w:r>
          </w:p>
        </w:tc>
      </w:tr>
      <w:tr w:rsidR="0032050D" w:rsidRPr="00BC6C43" w:rsidTr="0032050D">
        <w:trPr>
          <w:trHeight w:val="1351"/>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t xml:space="preserve">1. </w:t>
            </w:r>
          </w:p>
          <w:p w:rsidR="0032050D" w:rsidRPr="00BC6C43" w:rsidRDefault="0032050D" w:rsidP="0032050D">
            <w:pPr>
              <w:ind w:right="2"/>
              <w:jc w:val="center"/>
              <w:rPr>
                <w:rFonts w:ascii="Arial" w:eastAsia="Arial" w:hAnsi="Arial" w:cs="Arial"/>
                <w:color w:val="000000"/>
                <w:sz w:val="24"/>
              </w:rPr>
            </w:pPr>
            <w:r w:rsidRPr="00BC6C43">
              <w:rPr>
                <w:rFonts w:ascii="Arial" w:eastAsia="Arial" w:hAnsi="Arial" w:cs="Arial"/>
                <w:color w:val="000000"/>
              </w:rPr>
              <w:t xml:space="preserve">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spacing w:after="3" w:line="238" w:lineRule="auto"/>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r w:rsidRPr="00BC6C43">
              <w:rPr>
                <w:rFonts w:ascii="Arial" w:eastAsia="Arial" w:hAnsi="Arial" w:cs="Arial"/>
                <w:b/>
                <w:color w:val="000000"/>
              </w:rPr>
              <w:t xml:space="preserve">architektonicznej </w:t>
            </w:r>
            <w:r w:rsidRPr="00BC6C43">
              <w:rPr>
                <w:rFonts w:ascii="Arial" w:eastAsia="Arial" w:hAnsi="Arial" w:cs="Arial"/>
                <w:b/>
                <w:color w:val="000000"/>
                <w:u w:val="single" w:color="000000"/>
              </w:rPr>
              <w:t>bez ograniczeń</w:t>
            </w:r>
            <w:r w:rsidRPr="00BC6C43">
              <w:rPr>
                <w:rFonts w:ascii="Arial" w:eastAsia="Arial" w:hAnsi="Arial" w:cs="Arial"/>
                <w:b/>
                <w:color w:val="000000"/>
              </w:rPr>
              <w:t xml:space="preserve">  </w:t>
            </w:r>
          </w:p>
          <w:p w:rsidR="0032050D" w:rsidRPr="00BC6C43" w:rsidRDefault="0032050D" w:rsidP="0032050D">
            <w:pPr>
              <w:spacing w:after="21"/>
              <w:jc w:val="center"/>
              <w:rPr>
                <w:rFonts w:ascii="Arial" w:eastAsia="Arial" w:hAnsi="Arial" w:cs="Arial"/>
                <w:color w:val="000000"/>
                <w:sz w:val="24"/>
              </w:rPr>
            </w:pPr>
            <w:r w:rsidRPr="00BC6C43">
              <w:rPr>
                <w:rFonts w:ascii="Arial" w:eastAsia="Arial" w:hAnsi="Arial" w:cs="Arial"/>
                <w:b/>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 xml:space="preserve">Nr uprawnień……………..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4"/>
              <w:jc w:val="center"/>
              <w:rPr>
                <w:rFonts w:ascii="Arial" w:eastAsia="Arial" w:hAnsi="Arial" w:cs="Arial"/>
                <w:color w:val="000000"/>
                <w:sz w:val="24"/>
              </w:rPr>
            </w:pPr>
            <w:r w:rsidRPr="00BC6C43">
              <w:rPr>
                <w:rFonts w:ascii="Arial" w:eastAsia="Arial" w:hAnsi="Arial" w:cs="Arial"/>
                <w:b/>
                <w:color w:val="000000"/>
              </w:rPr>
              <w:t xml:space="preserve">Projektant branży architektonicznej </w:t>
            </w:r>
          </w:p>
        </w:tc>
      </w:tr>
      <w:tr w:rsidR="0032050D" w:rsidRPr="00BC6C43" w:rsidTr="0032050D">
        <w:trPr>
          <w:trHeight w:val="1587"/>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t xml:space="preserve">2.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vAlign w:val="bottom"/>
          </w:tcPr>
          <w:p w:rsidR="0032050D" w:rsidRPr="00BC6C43" w:rsidRDefault="0032050D" w:rsidP="0032050D">
            <w:pPr>
              <w:ind w:right="60"/>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p>
          <w:p w:rsidR="0032050D" w:rsidRPr="00BC6C43" w:rsidRDefault="0032050D" w:rsidP="0032050D">
            <w:pPr>
              <w:ind w:left="1177" w:right="1112"/>
              <w:jc w:val="center"/>
              <w:rPr>
                <w:rFonts w:ascii="Arial" w:eastAsia="Arial" w:hAnsi="Arial" w:cs="Arial"/>
                <w:color w:val="000000"/>
                <w:sz w:val="24"/>
              </w:rPr>
            </w:pPr>
            <w:r w:rsidRPr="00BC6C43">
              <w:rPr>
                <w:rFonts w:ascii="Arial" w:eastAsia="Arial" w:hAnsi="Arial" w:cs="Arial"/>
                <w:b/>
                <w:color w:val="000000"/>
              </w:rPr>
              <w:t xml:space="preserve">konstrukcyjno-budowlanej  </w:t>
            </w:r>
            <w:r w:rsidRPr="00BC6C43">
              <w:rPr>
                <w:rFonts w:ascii="Arial" w:eastAsia="Arial" w:hAnsi="Arial" w:cs="Arial"/>
                <w:b/>
                <w:color w:val="000000"/>
                <w:u w:val="single" w:color="000000"/>
              </w:rPr>
              <w:t xml:space="preserve">bez </w:t>
            </w:r>
            <w:r>
              <w:rPr>
                <w:rFonts w:ascii="Arial" w:eastAsia="Arial" w:hAnsi="Arial" w:cs="Arial"/>
                <w:b/>
                <w:color w:val="000000"/>
                <w:u w:val="single" w:color="000000"/>
              </w:rPr>
              <w:t>o</w:t>
            </w:r>
            <w:r w:rsidRPr="00BC6C43">
              <w:rPr>
                <w:rFonts w:ascii="Arial" w:eastAsia="Arial" w:hAnsi="Arial" w:cs="Arial"/>
                <w:b/>
                <w:color w:val="000000"/>
                <w:u w:val="single" w:color="000000"/>
              </w:rPr>
              <w:t>graniczeń</w:t>
            </w:r>
            <w:r w:rsidRPr="00BC6C43">
              <w:rPr>
                <w:rFonts w:ascii="Arial" w:eastAsia="Arial" w:hAnsi="Arial" w:cs="Arial"/>
                <w:b/>
                <w:color w:val="000000"/>
              </w:rPr>
              <w:t xml:space="preserve"> </w:t>
            </w:r>
          </w:p>
          <w:p w:rsidR="0032050D" w:rsidRPr="00BC6C43" w:rsidRDefault="0032050D" w:rsidP="0032050D">
            <w:pPr>
              <w:spacing w:after="21"/>
              <w:jc w:val="center"/>
              <w:rPr>
                <w:rFonts w:ascii="Arial" w:eastAsia="Arial" w:hAnsi="Arial" w:cs="Arial"/>
                <w:color w:val="000000"/>
                <w:sz w:val="24"/>
              </w:rPr>
            </w:pPr>
            <w:r w:rsidRPr="00BC6C43">
              <w:rPr>
                <w:rFonts w:ascii="Arial" w:eastAsia="Arial" w:hAnsi="Arial" w:cs="Arial"/>
                <w:b/>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 xml:space="preserve">Nr uprawnień……………..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jc w:val="center"/>
              <w:rPr>
                <w:rFonts w:ascii="Arial" w:eastAsia="Arial" w:hAnsi="Arial" w:cs="Arial"/>
                <w:color w:val="000000"/>
                <w:sz w:val="24"/>
              </w:rPr>
            </w:pPr>
            <w:r w:rsidRPr="00BC6C43">
              <w:rPr>
                <w:rFonts w:ascii="Arial" w:eastAsia="Arial" w:hAnsi="Arial" w:cs="Arial"/>
                <w:b/>
                <w:color w:val="000000"/>
              </w:rPr>
              <w:t xml:space="preserve">Projektant branży konstrukcyjnobudowlanej </w:t>
            </w:r>
          </w:p>
        </w:tc>
      </w:tr>
      <w:tr w:rsidR="0032050D" w:rsidRPr="00BC6C43" w:rsidTr="0032050D">
        <w:trPr>
          <w:trHeight w:val="2132"/>
        </w:trPr>
        <w:tc>
          <w:tcPr>
            <w:tcW w:w="558"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right="62"/>
              <w:jc w:val="center"/>
              <w:rPr>
                <w:rFonts w:ascii="Arial" w:eastAsia="Arial" w:hAnsi="Arial" w:cs="Arial"/>
                <w:color w:val="000000"/>
                <w:sz w:val="24"/>
              </w:rPr>
            </w:pPr>
            <w:r w:rsidRPr="00BC6C43">
              <w:rPr>
                <w:rFonts w:ascii="Arial" w:eastAsia="Arial" w:hAnsi="Arial" w:cs="Arial"/>
                <w:color w:val="000000"/>
              </w:rPr>
              <w:lastRenderedPageBreak/>
              <w:t xml:space="preserve">3. </w:t>
            </w:r>
          </w:p>
        </w:tc>
        <w:tc>
          <w:tcPr>
            <w:tcW w:w="3470"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ind w:left="7"/>
              <w:jc w:val="center"/>
              <w:rPr>
                <w:rFonts w:ascii="Arial" w:eastAsia="Arial" w:hAnsi="Arial" w:cs="Arial"/>
                <w:color w:val="000000"/>
                <w:sz w:val="24"/>
              </w:rPr>
            </w:pPr>
            <w:r w:rsidRPr="00BC6C43">
              <w:rPr>
                <w:rFonts w:ascii="Arial" w:eastAsia="Arial" w:hAnsi="Arial" w:cs="Arial"/>
                <w:i/>
                <w:color w:val="000000"/>
              </w:rPr>
              <w:t xml:space="preserve"> </w:t>
            </w:r>
          </w:p>
        </w:tc>
        <w:tc>
          <w:tcPr>
            <w:tcW w:w="5672" w:type="dxa"/>
            <w:tcBorders>
              <w:top w:val="single" w:sz="6" w:space="0" w:color="000000"/>
              <w:left w:val="single" w:sz="6" w:space="0" w:color="000000"/>
              <w:bottom w:val="single" w:sz="6" w:space="0" w:color="000000"/>
              <w:right w:val="single" w:sz="6" w:space="0" w:color="000000"/>
            </w:tcBorders>
          </w:tcPr>
          <w:p w:rsidR="0032050D" w:rsidRPr="00BC6C43" w:rsidRDefault="0032050D" w:rsidP="0032050D">
            <w:pPr>
              <w:spacing w:line="253" w:lineRule="auto"/>
              <w:ind w:left="136" w:right="197"/>
              <w:jc w:val="center"/>
              <w:rPr>
                <w:rFonts w:ascii="Arial" w:eastAsia="Arial" w:hAnsi="Arial" w:cs="Arial"/>
                <w:color w:val="000000"/>
                <w:sz w:val="24"/>
              </w:rPr>
            </w:pPr>
            <w:r w:rsidRPr="00BC6C43">
              <w:rPr>
                <w:rFonts w:ascii="Arial" w:eastAsia="Arial" w:hAnsi="Arial" w:cs="Arial"/>
                <w:color w:val="000000"/>
              </w:rPr>
              <w:t xml:space="preserve">Uprawnienia budowlane w specjalności: </w:t>
            </w:r>
            <w:r w:rsidRPr="00BC6C43">
              <w:rPr>
                <w:rFonts w:ascii="Arial" w:eastAsia="Arial" w:hAnsi="Arial" w:cs="Arial"/>
                <w:b/>
                <w:color w:val="000000"/>
              </w:rPr>
              <w:t xml:space="preserve">instalacyjnej w zakresie sieci, instalacji i urządzeń cieplnych, wentylacyjnych, gazowych, wodociągowych i kanalizacyjnych  </w:t>
            </w:r>
            <w:r w:rsidRPr="00BC6C43">
              <w:rPr>
                <w:rFonts w:ascii="Arial" w:eastAsia="Arial" w:hAnsi="Arial" w:cs="Arial"/>
                <w:b/>
                <w:color w:val="000000"/>
                <w:u w:val="single" w:color="000000"/>
              </w:rPr>
              <w:t>bez ograniczeń</w:t>
            </w:r>
            <w:r w:rsidRPr="00BC6C43">
              <w:rPr>
                <w:rFonts w:ascii="Arial" w:eastAsia="Arial" w:hAnsi="Arial" w:cs="Arial"/>
                <w:b/>
                <w:color w:val="000000"/>
              </w:rPr>
              <w:t xml:space="preserve"> </w:t>
            </w:r>
          </w:p>
          <w:p w:rsidR="0032050D" w:rsidRPr="00BC6C43" w:rsidRDefault="0032050D" w:rsidP="0032050D">
            <w:pPr>
              <w:spacing w:after="16"/>
              <w:jc w:val="center"/>
              <w:rPr>
                <w:rFonts w:ascii="Arial" w:eastAsia="Arial" w:hAnsi="Arial" w:cs="Arial"/>
                <w:color w:val="000000"/>
                <w:sz w:val="24"/>
              </w:rPr>
            </w:pPr>
            <w:r w:rsidRPr="00BC6C43">
              <w:rPr>
                <w:rFonts w:ascii="Arial" w:eastAsia="Arial" w:hAnsi="Arial" w:cs="Arial"/>
                <w:color w:val="000000"/>
              </w:rPr>
              <w:t xml:space="preserve"> </w:t>
            </w:r>
          </w:p>
          <w:p w:rsidR="0032050D" w:rsidRPr="00BC6C43" w:rsidRDefault="0032050D" w:rsidP="0032050D">
            <w:pPr>
              <w:ind w:right="58"/>
              <w:jc w:val="center"/>
              <w:rPr>
                <w:rFonts w:ascii="Arial" w:eastAsia="Arial" w:hAnsi="Arial" w:cs="Arial"/>
                <w:color w:val="000000"/>
                <w:sz w:val="24"/>
              </w:rPr>
            </w:pPr>
            <w:r w:rsidRPr="00BC6C43">
              <w:rPr>
                <w:rFonts w:ascii="Arial" w:eastAsia="Arial" w:hAnsi="Arial" w:cs="Arial"/>
                <w:color w:val="000000"/>
              </w:rPr>
              <w:t xml:space="preserve">Nr uprawnień…………….. </w:t>
            </w:r>
          </w:p>
        </w:tc>
        <w:tc>
          <w:tcPr>
            <w:tcW w:w="4594" w:type="dxa"/>
            <w:tcBorders>
              <w:top w:val="single" w:sz="6" w:space="0" w:color="000000"/>
              <w:left w:val="single" w:sz="6" w:space="0" w:color="000000"/>
              <w:bottom w:val="single" w:sz="6" w:space="0" w:color="000000"/>
              <w:right w:val="single" w:sz="6" w:space="0" w:color="000000"/>
            </w:tcBorders>
            <w:vAlign w:val="center"/>
          </w:tcPr>
          <w:p w:rsidR="0032050D" w:rsidRPr="00BC6C43" w:rsidRDefault="0032050D" w:rsidP="0032050D">
            <w:pPr>
              <w:ind w:left="769" w:right="707"/>
              <w:jc w:val="center"/>
              <w:rPr>
                <w:rFonts w:ascii="Arial" w:eastAsia="Arial" w:hAnsi="Arial" w:cs="Arial"/>
                <w:color w:val="000000"/>
                <w:sz w:val="24"/>
              </w:rPr>
            </w:pPr>
            <w:r w:rsidRPr="00BC6C43">
              <w:rPr>
                <w:rFonts w:ascii="Arial" w:eastAsia="Arial" w:hAnsi="Arial" w:cs="Arial"/>
                <w:b/>
                <w:color w:val="000000"/>
              </w:rPr>
              <w:t xml:space="preserve">Projektant branży  sanitarnej </w:t>
            </w:r>
          </w:p>
        </w:tc>
      </w:tr>
    </w:tbl>
    <w:p w:rsidR="0032050D" w:rsidRPr="00BC6C43" w:rsidRDefault="0032050D" w:rsidP="0032050D">
      <w:pPr>
        <w:spacing w:after="0"/>
        <w:ind w:right="506"/>
        <w:jc w:val="center"/>
        <w:rPr>
          <w:rFonts w:ascii="Arial" w:eastAsia="Arial" w:hAnsi="Arial" w:cs="Arial"/>
          <w:color w:val="000000"/>
          <w:sz w:val="24"/>
          <w:lang w:eastAsia="pl-PL"/>
        </w:rPr>
      </w:pPr>
      <w:r w:rsidRPr="00BC6C43">
        <w:rPr>
          <w:rFonts w:ascii="Arial" w:eastAsia="Arial" w:hAnsi="Arial" w:cs="Arial"/>
          <w:color w:val="000000"/>
          <w:lang w:eastAsia="pl-PL"/>
        </w:rPr>
        <w:t xml:space="preserve"> </w:t>
      </w: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p>
    <w:p w:rsidR="0032050D" w:rsidRDefault="0032050D" w:rsidP="0032050D">
      <w:pPr>
        <w:spacing w:after="0"/>
        <w:jc w:val="both"/>
        <w:rPr>
          <w:rFonts w:ascii="Arial" w:hAnsi="Arial" w:cs="Arial"/>
          <w:color w:val="000000" w:themeColor="text1"/>
          <w:sz w:val="20"/>
          <w:szCs w:val="20"/>
          <w:lang w:eastAsia="ar-SA"/>
        </w:rPr>
      </w:pPr>
    </w:p>
    <w:p w:rsidR="0032050D" w:rsidRDefault="0032050D" w:rsidP="0032050D">
      <w:pPr>
        <w:spacing w:after="0"/>
        <w:ind w:left="10620" w:firstLine="708"/>
        <w:jc w:val="both"/>
        <w:rPr>
          <w:rFonts w:ascii="Arial" w:hAnsi="Arial" w:cs="Arial"/>
          <w:color w:val="000000" w:themeColor="text1"/>
          <w:sz w:val="20"/>
          <w:szCs w:val="20"/>
          <w:lang w:eastAsia="ar-SA"/>
        </w:rPr>
      </w:pPr>
      <w:r>
        <w:rPr>
          <w:rFonts w:ascii="Arial" w:hAnsi="Arial" w:cs="Arial"/>
          <w:color w:val="000000" w:themeColor="text1"/>
          <w:sz w:val="20"/>
          <w:szCs w:val="20"/>
          <w:lang w:eastAsia="ar-SA"/>
        </w:rPr>
        <w:lastRenderedPageBreak/>
        <w:t xml:space="preserve">Załącznik nr 5 do ZO </w:t>
      </w:r>
    </w:p>
    <w:p w:rsidR="0032050D" w:rsidRPr="00BC6C43" w:rsidRDefault="0032050D" w:rsidP="0032050D">
      <w:pPr>
        <w:spacing w:after="11" w:line="265" w:lineRule="auto"/>
        <w:ind w:left="10" w:right="196" w:hanging="10"/>
        <w:jc w:val="both"/>
        <w:rPr>
          <w:rFonts w:ascii="Arial" w:eastAsia="Arial" w:hAnsi="Arial" w:cs="Arial"/>
          <w:color w:val="000000"/>
          <w:sz w:val="24"/>
          <w:lang w:eastAsia="pl-PL"/>
        </w:rPr>
      </w:pPr>
      <w:r w:rsidRPr="00BC6C43">
        <w:rPr>
          <w:rFonts w:ascii="Arial" w:eastAsia="Arial" w:hAnsi="Arial" w:cs="Arial"/>
          <w:color w:val="000000"/>
          <w:sz w:val="24"/>
          <w:lang w:eastAsia="pl-PL"/>
        </w:rPr>
        <w:t xml:space="preserve">............................................... </w:t>
      </w:r>
    </w:p>
    <w:p w:rsidR="0032050D" w:rsidRPr="0032050D" w:rsidRDefault="0032050D" w:rsidP="0032050D">
      <w:pPr>
        <w:spacing w:after="43" w:line="265" w:lineRule="auto"/>
        <w:ind w:left="7067" w:right="7065" w:hanging="7067"/>
        <w:jc w:val="center"/>
        <w:rPr>
          <w:rFonts w:ascii="Arial" w:eastAsia="Arial" w:hAnsi="Arial" w:cs="Arial"/>
          <w:color w:val="000000"/>
          <w:sz w:val="24"/>
          <w:lang w:eastAsia="pl-PL"/>
        </w:rPr>
      </w:pPr>
      <w:r w:rsidRPr="00BC6C43">
        <w:rPr>
          <w:rFonts w:ascii="Arial" w:eastAsia="Arial" w:hAnsi="Arial" w:cs="Arial"/>
          <w:color w:val="000000"/>
          <w:sz w:val="24"/>
          <w:lang w:eastAsia="pl-PL"/>
        </w:rPr>
        <w:t xml:space="preserve">(nazwa i adres Wykonawcy) </w:t>
      </w:r>
      <w:r>
        <w:rPr>
          <w:rFonts w:ascii="Arial" w:eastAsia="Arial" w:hAnsi="Arial" w:cs="Arial"/>
          <w:color w:val="000000"/>
          <w:sz w:val="24"/>
          <w:lang w:eastAsia="pl-PL"/>
        </w:rPr>
        <w:t xml:space="preserve">                                          </w:t>
      </w:r>
      <w:r w:rsidRPr="00BC6C43">
        <w:rPr>
          <w:rFonts w:ascii="Arial" w:eastAsia="Arial" w:hAnsi="Arial" w:cs="Arial"/>
          <w:i/>
          <w:color w:val="000000"/>
          <w:sz w:val="24"/>
          <w:lang w:eastAsia="pl-PL"/>
        </w:rPr>
        <w:t>(WZÓR)</w:t>
      </w:r>
    </w:p>
    <w:p w:rsidR="0032050D" w:rsidRPr="00BC6C43" w:rsidRDefault="0032050D" w:rsidP="0032050D">
      <w:pPr>
        <w:spacing w:after="0"/>
        <w:ind w:left="104" w:right="1200" w:hanging="10"/>
        <w:jc w:val="center"/>
        <w:rPr>
          <w:rFonts w:ascii="Arial" w:eastAsia="Arial" w:hAnsi="Arial" w:cs="Arial"/>
          <w:color w:val="000000"/>
          <w:sz w:val="24"/>
          <w:lang w:eastAsia="pl-PL"/>
        </w:rPr>
      </w:pPr>
      <w:r w:rsidRPr="00BC6C43">
        <w:rPr>
          <w:rFonts w:ascii="Arial" w:eastAsia="Arial" w:hAnsi="Arial" w:cs="Arial"/>
          <w:b/>
          <w:color w:val="000000"/>
          <w:sz w:val="24"/>
          <w:u w:val="single" w:color="000000"/>
          <w:lang w:eastAsia="pl-PL"/>
        </w:rPr>
        <w:t>WYKAZ WYKONANYCH USŁUG</w:t>
      </w:r>
      <w:r w:rsidRPr="00BC6C43">
        <w:rPr>
          <w:rFonts w:ascii="Arial" w:eastAsia="Arial" w:hAnsi="Arial" w:cs="Arial"/>
          <w:b/>
          <w:color w:val="000000"/>
          <w:sz w:val="24"/>
          <w:lang w:eastAsia="pl-PL"/>
        </w:rPr>
        <w:t>*</w:t>
      </w:r>
    </w:p>
    <w:p w:rsidR="0032050D" w:rsidRPr="0032050D" w:rsidRDefault="0032050D" w:rsidP="0032050D">
      <w:pPr>
        <w:spacing w:after="11" w:line="265" w:lineRule="auto"/>
        <w:ind w:right="5" w:hanging="142"/>
        <w:jc w:val="both"/>
        <w:rPr>
          <w:rFonts w:ascii="Arial" w:eastAsia="Arial" w:hAnsi="Arial" w:cs="Arial"/>
          <w:color w:val="000000"/>
          <w:lang w:eastAsia="pl-PL"/>
        </w:rPr>
      </w:pPr>
      <w:r w:rsidRPr="00BC6C43">
        <w:rPr>
          <w:rFonts w:ascii="Arial" w:eastAsia="Arial" w:hAnsi="Arial" w:cs="Arial"/>
          <w:b/>
          <w:color w:val="000000"/>
          <w:sz w:val="24"/>
          <w:lang w:eastAsia="pl-PL"/>
        </w:rPr>
        <w:t xml:space="preserve"> </w:t>
      </w:r>
      <w:r>
        <w:rPr>
          <w:rFonts w:ascii="Arial" w:eastAsia="Arial" w:hAnsi="Arial" w:cs="Arial"/>
          <w:b/>
          <w:color w:val="000000"/>
          <w:sz w:val="24"/>
          <w:lang w:eastAsia="pl-PL"/>
        </w:rPr>
        <w:t xml:space="preserve"> </w:t>
      </w:r>
      <w:r w:rsidRPr="0032050D">
        <w:rPr>
          <w:rFonts w:ascii="Arial" w:eastAsia="Arial" w:hAnsi="Arial" w:cs="Arial"/>
          <w:color w:val="000000"/>
          <w:lang w:eastAsia="pl-PL"/>
        </w:rPr>
        <w:t xml:space="preserve">w okresie ostatnich 3 (trzech) lat, przed upływem terminu składania ofert, a jeżeli okres prowadzenia działalności jest krótszy – to w tym okresie wykonał: </w:t>
      </w:r>
      <w:r w:rsidRPr="0032050D">
        <w:rPr>
          <w:rFonts w:ascii="Arial" w:eastAsia="Arial" w:hAnsi="Arial" w:cs="Arial"/>
          <w:b/>
          <w:color w:val="000000"/>
          <w:lang w:eastAsia="pl-PL"/>
        </w:rPr>
        <w:t>co najmniej (1) jedną usługę polegającą na opracowaniu pełno branżowej dokumentacji projektowo-kosztorysowej na remont lub budowę budynku o kubaturze minimum 1 200 m</w:t>
      </w:r>
      <w:r w:rsidRPr="0032050D">
        <w:rPr>
          <w:rFonts w:ascii="Arial" w:eastAsia="Arial" w:hAnsi="Arial" w:cs="Arial"/>
          <w:b/>
          <w:color w:val="000000"/>
          <w:vertAlign w:val="superscript"/>
          <w:lang w:eastAsia="pl-PL"/>
        </w:rPr>
        <w:t>3</w:t>
      </w:r>
      <w:r w:rsidRPr="0032050D">
        <w:rPr>
          <w:rFonts w:ascii="Arial" w:eastAsia="Arial" w:hAnsi="Arial" w:cs="Arial"/>
          <w:b/>
          <w:color w:val="000000"/>
          <w:lang w:eastAsia="pl-PL"/>
        </w:rPr>
        <w:t xml:space="preserve"> . </w:t>
      </w:r>
    </w:p>
    <w:p w:rsidR="0032050D" w:rsidRPr="00BC6C43" w:rsidRDefault="0032050D" w:rsidP="0032050D">
      <w:pPr>
        <w:spacing w:after="5" w:line="267" w:lineRule="auto"/>
        <w:ind w:left="297" w:hanging="10"/>
        <w:jc w:val="both"/>
        <w:rPr>
          <w:rFonts w:ascii="Arial" w:eastAsia="Arial" w:hAnsi="Arial" w:cs="Arial"/>
          <w:color w:val="000000"/>
          <w:sz w:val="24"/>
          <w:lang w:eastAsia="pl-PL"/>
        </w:rPr>
      </w:pPr>
    </w:p>
    <w:tbl>
      <w:tblPr>
        <w:tblStyle w:val="TableGrid"/>
        <w:tblW w:w="14312" w:type="dxa"/>
        <w:tblInd w:w="142" w:type="dxa"/>
        <w:tblCellMar>
          <w:top w:w="11" w:type="dxa"/>
          <w:left w:w="106" w:type="dxa"/>
          <w:right w:w="41" w:type="dxa"/>
        </w:tblCellMar>
        <w:tblLook w:val="04A0" w:firstRow="1" w:lastRow="0" w:firstColumn="1" w:lastColumn="0" w:noHBand="0" w:noVBand="1"/>
      </w:tblPr>
      <w:tblGrid>
        <w:gridCol w:w="643"/>
        <w:gridCol w:w="2751"/>
        <w:gridCol w:w="2876"/>
        <w:gridCol w:w="2688"/>
        <w:gridCol w:w="2661"/>
        <w:gridCol w:w="2693"/>
      </w:tblGrid>
      <w:tr w:rsidR="0032050D" w:rsidRPr="00BC6C43" w:rsidTr="00665D42">
        <w:trPr>
          <w:trHeight w:val="766"/>
        </w:trPr>
        <w:tc>
          <w:tcPr>
            <w:tcW w:w="64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L.P. </w:t>
            </w:r>
          </w:p>
        </w:tc>
        <w:tc>
          <w:tcPr>
            <w:tcW w:w="275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7"/>
              <w:jc w:val="center"/>
              <w:rPr>
                <w:rFonts w:ascii="Arial" w:eastAsia="Arial" w:hAnsi="Arial" w:cs="Arial"/>
                <w:color w:val="000000"/>
                <w:sz w:val="24"/>
              </w:rPr>
            </w:pPr>
            <w:r w:rsidRPr="00BC6C43">
              <w:rPr>
                <w:rFonts w:ascii="Arial" w:eastAsia="Arial" w:hAnsi="Arial" w:cs="Arial"/>
                <w:color w:val="000000"/>
                <w:sz w:val="24"/>
              </w:rPr>
              <w:t xml:space="preserve">Przedmiot usługi </w:t>
            </w:r>
          </w:p>
        </w:tc>
        <w:tc>
          <w:tcPr>
            <w:tcW w:w="2876"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8"/>
              <w:jc w:val="center"/>
              <w:rPr>
                <w:rFonts w:ascii="Arial" w:eastAsia="Arial" w:hAnsi="Arial" w:cs="Arial"/>
                <w:color w:val="000000"/>
                <w:sz w:val="24"/>
              </w:rPr>
            </w:pPr>
            <w:r w:rsidRPr="00BC6C43">
              <w:rPr>
                <w:rFonts w:ascii="Arial" w:eastAsia="Arial" w:hAnsi="Arial" w:cs="Arial"/>
                <w:color w:val="000000"/>
                <w:sz w:val="24"/>
              </w:rPr>
              <w:t xml:space="preserve">Wartość usługi (brutto) </w:t>
            </w:r>
          </w:p>
        </w:tc>
        <w:tc>
          <w:tcPr>
            <w:tcW w:w="2688"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left="34"/>
              <w:rPr>
                <w:rFonts w:ascii="Arial" w:eastAsia="Arial" w:hAnsi="Arial" w:cs="Arial"/>
                <w:color w:val="000000"/>
                <w:sz w:val="24"/>
              </w:rPr>
            </w:pPr>
            <w:r w:rsidRPr="00BC6C43">
              <w:rPr>
                <w:rFonts w:ascii="Arial" w:eastAsia="Arial" w:hAnsi="Arial" w:cs="Arial"/>
                <w:color w:val="000000"/>
                <w:sz w:val="24"/>
              </w:rPr>
              <w:t xml:space="preserve">Data wykonania usługi </w:t>
            </w:r>
          </w:p>
        </w:tc>
        <w:tc>
          <w:tcPr>
            <w:tcW w:w="2661"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ind w:right="65"/>
              <w:jc w:val="center"/>
              <w:rPr>
                <w:rFonts w:ascii="Arial" w:eastAsia="Arial" w:hAnsi="Arial" w:cs="Arial"/>
                <w:color w:val="000000"/>
                <w:sz w:val="24"/>
              </w:rPr>
            </w:pPr>
            <w:r w:rsidRPr="00BC6C43">
              <w:rPr>
                <w:rFonts w:ascii="Arial" w:eastAsia="Arial" w:hAnsi="Arial" w:cs="Arial"/>
                <w:color w:val="000000"/>
                <w:sz w:val="24"/>
              </w:rPr>
              <w:t xml:space="preserve">Odbiorca usługi </w:t>
            </w:r>
          </w:p>
        </w:tc>
        <w:tc>
          <w:tcPr>
            <w:tcW w:w="2693" w:type="dxa"/>
            <w:tcBorders>
              <w:top w:val="single" w:sz="4" w:space="0" w:color="000000"/>
              <w:left w:val="single" w:sz="4" w:space="0" w:color="000000"/>
              <w:bottom w:val="single" w:sz="4" w:space="0" w:color="000000"/>
              <w:right w:val="single" w:sz="4" w:space="0" w:color="000000"/>
            </w:tcBorders>
            <w:shd w:val="clear" w:color="auto" w:fill="D6E3BC" w:themeFill="accent3" w:themeFillTint="66"/>
          </w:tcPr>
          <w:p w:rsidR="0032050D" w:rsidRPr="00BC6C43" w:rsidRDefault="0032050D" w:rsidP="0032050D">
            <w:pPr>
              <w:jc w:val="center"/>
              <w:rPr>
                <w:rFonts w:ascii="Arial" w:eastAsia="Arial" w:hAnsi="Arial" w:cs="Arial"/>
                <w:color w:val="000000"/>
                <w:sz w:val="24"/>
              </w:rPr>
            </w:pPr>
            <w:r w:rsidRPr="00BC6C43">
              <w:rPr>
                <w:rFonts w:ascii="Arial" w:eastAsia="Arial" w:hAnsi="Arial" w:cs="Arial"/>
                <w:color w:val="000000"/>
                <w:sz w:val="24"/>
              </w:rPr>
              <w:t xml:space="preserve">Podmiot, który wykonał usługę </w:t>
            </w:r>
          </w:p>
        </w:tc>
      </w:tr>
      <w:tr w:rsidR="0032050D" w:rsidRPr="00BC6C43" w:rsidTr="00B05ACC">
        <w:trPr>
          <w:trHeight w:val="1967"/>
        </w:trPr>
        <w:tc>
          <w:tcPr>
            <w:tcW w:w="643" w:type="dxa"/>
            <w:tcBorders>
              <w:top w:val="single" w:sz="4" w:space="0" w:color="000000"/>
              <w:left w:val="single" w:sz="4" w:space="0" w:color="000000"/>
              <w:bottom w:val="single" w:sz="4" w:space="0" w:color="000000"/>
              <w:right w:val="single" w:sz="4" w:space="0" w:color="000000"/>
            </w:tcBorders>
            <w:vAlign w:val="center"/>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1. </w:t>
            </w:r>
          </w:p>
        </w:tc>
        <w:tc>
          <w:tcPr>
            <w:tcW w:w="2751"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 </w:t>
            </w:r>
          </w:p>
          <w:p w:rsidR="0032050D" w:rsidRDefault="0032050D" w:rsidP="0032050D">
            <w:pPr>
              <w:spacing w:after="77"/>
              <w:ind w:left="2"/>
              <w:rPr>
                <w:rFonts w:ascii="Arial" w:eastAsia="Arial" w:hAnsi="Arial" w:cs="Arial"/>
                <w:color w:val="000000"/>
              </w:rPr>
            </w:pPr>
            <w:r w:rsidRPr="00BC6C43">
              <w:rPr>
                <w:rFonts w:ascii="Arial" w:eastAsia="Arial" w:hAnsi="Arial" w:cs="Arial"/>
                <w:color w:val="000000"/>
              </w:rPr>
              <w:t xml:space="preserve">Kubatura: </w:t>
            </w:r>
          </w:p>
          <w:p w:rsidR="0032050D" w:rsidRPr="00BC6C43" w:rsidRDefault="0032050D" w:rsidP="0032050D">
            <w:pPr>
              <w:ind w:left="2"/>
              <w:jc w:val="both"/>
              <w:rPr>
                <w:rFonts w:ascii="Arial" w:eastAsia="Arial" w:hAnsi="Arial" w:cs="Arial"/>
                <w:color w:val="000000"/>
                <w:sz w:val="24"/>
              </w:rPr>
            </w:pPr>
            <w:r w:rsidRPr="00BC6C43">
              <w:rPr>
                <w:rFonts w:ascii="Arial" w:eastAsia="Arial" w:hAnsi="Arial" w:cs="Arial"/>
                <w:color w:val="000000"/>
                <w:sz w:val="24"/>
              </w:rPr>
              <w:t>………………………….</w:t>
            </w:r>
          </w:p>
        </w:tc>
        <w:tc>
          <w:tcPr>
            <w:tcW w:w="2876"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p>
        </w:tc>
        <w:tc>
          <w:tcPr>
            <w:tcW w:w="2688"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r w:rsidRPr="00BC6C43">
              <w:rPr>
                <w:rFonts w:ascii="Arial" w:eastAsia="Arial" w:hAnsi="Arial" w:cs="Arial"/>
                <w:color w:val="000000"/>
                <w:sz w:val="24"/>
              </w:rPr>
              <w:t xml:space="preserve"> </w:t>
            </w:r>
          </w:p>
        </w:tc>
        <w:tc>
          <w:tcPr>
            <w:tcW w:w="2661"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ind w:left="2"/>
              <w:rPr>
                <w:rFonts w:ascii="Arial" w:eastAsia="Arial" w:hAnsi="Arial" w:cs="Arial"/>
                <w:color w:val="000000"/>
                <w:sz w:val="24"/>
              </w:rPr>
            </w:pPr>
            <w:r w:rsidRPr="00BC6C43">
              <w:rPr>
                <w:rFonts w:ascii="Arial" w:eastAsia="Arial" w:hAnsi="Arial" w:cs="Arial"/>
                <w:color w:val="000000"/>
                <w:sz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32050D" w:rsidRPr="00BC6C43" w:rsidRDefault="0032050D" w:rsidP="0032050D">
            <w:pPr>
              <w:rPr>
                <w:rFonts w:ascii="Arial" w:eastAsia="Arial" w:hAnsi="Arial" w:cs="Arial"/>
                <w:color w:val="000000"/>
                <w:sz w:val="24"/>
              </w:rPr>
            </w:pPr>
            <w:r w:rsidRPr="00BC6C43">
              <w:rPr>
                <w:rFonts w:ascii="Arial" w:eastAsia="Arial" w:hAnsi="Arial" w:cs="Arial"/>
                <w:color w:val="000000"/>
                <w:sz w:val="24"/>
              </w:rPr>
              <w:t xml:space="preserve"> </w:t>
            </w:r>
          </w:p>
        </w:tc>
      </w:tr>
    </w:tbl>
    <w:p w:rsidR="0032050D" w:rsidRDefault="0032050D" w:rsidP="0032050D">
      <w:pPr>
        <w:spacing w:after="61"/>
        <w:rPr>
          <w:rFonts w:ascii="Arial" w:eastAsia="Arial" w:hAnsi="Arial" w:cs="Arial"/>
          <w:b/>
          <w:color w:val="000000"/>
          <w:sz w:val="24"/>
          <w:lang w:eastAsia="pl-PL"/>
        </w:rPr>
      </w:pPr>
    </w:p>
    <w:p w:rsidR="0032050D" w:rsidRPr="00B05ACC" w:rsidRDefault="0032050D" w:rsidP="00B05ACC">
      <w:pPr>
        <w:spacing w:after="61"/>
        <w:rPr>
          <w:rFonts w:ascii="Arial" w:eastAsia="Arial" w:hAnsi="Arial" w:cs="Arial"/>
          <w:color w:val="000000"/>
          <w:sz w:val="20"/>
          <w:szCs w:val="20"/>
          <w:lang w:eastAsia="pl-PL"/>
        </w:rPr>
      </w:pPr>
      <w:r w:rsidRPr="00BC6C43">
        <w:rPr>
          <w:rFonts w:ascii="Arial" w:eastAsia="Arial" w:hAnsi="Arial" w:cs="Arial"/>
          <w:b/>
          <w:color w:val="000000"/>
          <w:sz w:val="24"/>
          <w:lang w:eastAsia="pl-PL"/>
        </w:rPr>
        <w:t xml:space="preserve"> </w:t>
      </w:r>
      <w:r w:rsidRPr="0032050D">
        <w:rPr>
          <w:rFonts w:ascii="Arial" w:eastAsia="Arial" w:hAnsi="Arial" w:cs="Arial"/>
          <w:b/>
          <w:color w:val="000000"/>
          <w:sz w:val="20"/>
          <w:szCs w:val="20"/>
          <w:lang w:eastAsia="pl-PL"/>
        </w:rPr>
        <w:t xml:space="preserve">*Wraz z dowodami potwierdzającymi, że usługi wskazane w wykazie zostały wykonane należycie. </w:t>
      </w:r>
    </w:p>
    <w:p w:rsidR="0032050D" w:rsidRPr="0032050D" w:rsidRDefault="0032050D" w:rsidP="0032050D">
      <w:pPr>
        <w:spacing w:after="0"/>
        <w:rPr>
          <w:rFonts w:ascii="Arial" w:eastAsia="Arial" w:hAnsi="Arial" w:cs="Arial"/>
          <w:color w:val="000000"/>
          <w:sz w:val="20"/>
          <w:szCs w:val="20"/>
          <w:lang w:eastAsia="pl-PL"/>
        </w:rPr>
      </w:pPr>
      <w:r w:rsidRPr="0032050D">
        <w:rPr>
          <w:rFonts w:ascii="Arial" w:eastAsia="Arial" w:hAnsi="Arial" w:cs="Arial"/>
          <w:b/>
          <w:color w:val="000000"/>
          <w:sz w:val="20"/>
          <w:szCs w:val="20"/>
          <w:u w:val="single" w:color="000000"/>
          <w:lang w:eastAsia="pl-PL"/>
        </w:rPr>
        <w:t>UWAGA:</w:t>
      </w:r>
      <w:r w:rsidRPr="0032050D">
        <w:rPr>
          <w:rFonts w:ascii="Arial" w:eastAsia="Arial" w:hAnsi="Arial" w:cs="Arial"/>
          <w:b/>
          <w:color w:val="000000"/>
          <w:sz w:val="20"/>
          <w:szCs w:val="20"/>
          <w:lang w:eastAsia="pl-PL"/>
        </w:rPr>
        <w:t xml:space="preserve"> </w:t>
      </w:r>
    </w:p>
    <w:p w:rsidR="0032050D" w:rsidRPr="0032050D" w:rsidRDefault="0032050D" w:rsidP="0032050D">
      <w:pPr>
        <w:spacing w:after="0" w:line="257" w:lineRule="auto"/>
        <w:ind w:left="-5" w:right="-2" w:hanging="10"/>
        <w:jc w:val="both"/>
        <w:rPr>
          <w:rFonts w:ascii="Arial" w:eastAsia="Arial" w:hAnsi="Arial" w:cs="Arial"/>
          <w:color w:val="000000"/>
          <w:sz w:val="20"/>
          <w:szCs w:val="20"/>
          <w:lang w:eastAsia="pl-PL"/>
        </w:rPr>
      </w:pPr>
      <w:r w:rsidRPr="0032050D">
        <w:rPr>
          <w:rFonts w:ascii="Arial" w:eastAsia="Arial" w:hAnsi="Arial" w:cs="Arial"/>
          <w:b/>
          <w:color w:val="000000"/>
          <w:sz w:val="20"/>
          <w:szCs w:val="20"/>
          <w:lang w:eastAsia="pl-PL"/>
        </w:rPr>
        <w:t xml:space="preserve">W przypadku, gdy z treści dowodów załączonych przez Wykonawcę nie wynika jednoznacznie, iż przedstawione w wykazie usługi obejmowały wymagany przez Zamawiającego zakres, Wykonawca w przedmiotowym dokumencie winien jednoznacznie oświadczyć, iż zakres taki realizował. </w:t>
      </w:r>
    </w:p>
    <w:p w:rsidR="0032050D" w:rsidRDefault="0032050D" w:rsidP="0032050D">
      <w:pPr>
        <w:spacing w:after="19"/>
        <w:rPr>
          <w:rFonts w:ascii="Arial" w:eastAsia="Arial" w:hAnsi="Arial" w:cs="Arial"/>
          <w:color w:val="000000"/>
          <w:sz w:val="24"/>
          <w:lang w:eastAsia="pl-PL"/>
        </w:rPr>
      </w:pPr>
    </w:p>
    <w:p w:rsidR="0032050D" w:rsidRDefault="0032050D" w:rsidP="00B05ACC">
      <w:pPr>
        <w:spacing w:after="19"/>
        <w:rPr>
          <w:rFonts w:ascii="Arial" w:eastAsia="Arial" w:hAnsi="Arial" w:cs="Arial"/>
          <w:color w:val="000000"/>
          <w:sz w:val="24"/>
          <w:lang w:eastAsia="pl-PL"/>
        </w:rPr>
      </w:pPr>
      <w:r w:rsidRPr="00BC6C43">
        <w:rPr>
          <w:rFonts w:ascii="Arial" w:eastAsia="Arial" w:hAnsi="Arial" w:cs="Arial"/>
          <w:color w:val="000000"/>
          <w:sz w:val="24"/>
          <w:lang w:eastAsia="pl-PL"/>
        </w:rPr>
        <w:t xml:space="preserve"> Data ............................... </w:t>
      </w:r>
      <w:r>
        <w:rPr>
          <w:rFonts w:ascii="Arial" w:eastAsia="Arial" w:hAnsi="Arial" w:cs="Arial"/>
          <w:color w:val="000000"/>
          <w:sz w:val="24"/>
          <w:lang w:eastAsia="pl-PL"/>
        </w:rPr>
        <w:t xml:space="preserve">             </w:t>
      </w:r>
    </w:p>
    <w:p w:rsidR="0032050D" w:rsidRDefault="0032050D" w:rsidP="0032050D">
      <w:pPr>
        <w:spacing w:after="2" w:line="267" w:lineRule="auto"/>
        <w:ind w:left="9186" w:right="478" w:hanging="10"/>
        <w:jc w:val="center"/>
        <w:rPr>
          <w:rFonts w:ascii="Arial" w:eastAsia="Arial" w:hAnsi="Arial" w:cs="Arial"/>
          <w:color w:val="000000"/>
          <w:sz w:val="24"/>
          <w:lang w:eastAsia="pl-PL"/>
        </w:rPr>
      </w:pPr>
      <w:r>
        <w:rPr>
          <w:rFonts w:ascii="Arial" w:eastAsia="Arial" w:hAnsi="Arial" w:cs="Arial"/>
          <w:color w:val="000000"/>
          <w:sz w:val="24"/>
          <w:lang w:eastAsia="pl-PL"/>
        </w:rPr>
        <w:t>………………………………………..</w:t>
      </w:r>
    </w:p>
    <w:p w:rsidR="0032050D" w:rsidRDefault="0032050D" w:rsidP="0032050D">
      <w:pPr>
        <w:spacing w:after="2" w:line="267" w:lineRule="auto"/>
        <w:ind w:left="9186" w:right="478" w:hanging="10"/>
        <w:jc w:val="center"/>
        <w:rPr>
          <w:rFonts w:ascii="Arial" w:eastAsia="Arial" w:hAnsi="Arial" w:cs="Arial"/>
          <w:color w:val="000000"/>
          <w:sz w:val="24"/>
          <w:lang w:eastAsia="pl-PL"/>
        </w:rPr>
      </w:pPr>
      <w:r w:rsidRPr="00BC6C43">
        <w:rPr>
          <w:rFonts w:ascii="Arial" w:eastAsia="Arial" w:hAnsi="Arial" w:cs="Arial"/>
          <w:color w:val="000000"/>
          <w:sz w:val="24"/>
          <w:lang w:eastAsia="pl-PL"/>
        </w:rPr>
        <w:t xml:space="preserve"> (podpisy i pieczęci upoważnionych  przedstawicieli Wykonawcy) </w:t>
      </w:r>
      <w:bookmarkEnd w:id="20"/>
    </w:p>
    <w:p w:rsidR="002A6FFD" w:rsidRDefault="002A6FFD" w:rsidP="0032050D">
      <w:pPr>
        <w:spacing w:after="2" w:line="267" w:lineRule="auto"/>
        <w:ind w:left="9186" w:right="478" w:hanging="10"/>
        <w:jc w:val="center"/>
        <w:sectPr w:rsidR="002A6FFD" w:rsidSect="00B05ACC">
          <w:pgSz w:w="16838" w:h="11906" w:orient="landscape"/>
          <w:pgMar w:top="1985" w:right="1418" w:bottom="1418" w:left="1418" w:header="0" w:footer="709" w:gutter="0"/>
          <w:cols w:space="708"/>
          <w:formProt w:val="0"/>
          <w:docGrid w:linePitch="360" w:charSpace="4096"/>
        </w:sectPr>
      </w:pPr>
    </w:p>
    <w:p w:rsidR="002A6FFD" w:rsidRPr="002A6FFD" w:rsidRDefault="002A6FFD" w:rsidP="002A6FFD">
      <w:pPr>
        <w:spacing w:after="0"/>
        <w:ind w:left="3540"/>
        <w:jc w:val="right"/>
        <w:rPr>
          <w:rFonts w:ascii="Arial" w:hAnsi="Arial" w:cs="Arial"/>
          <w:i/>
        </w:rPr>
      </w:pPr>
      <w:r w:rsidRPr="002A6FFD">
        <w:rPr>
          <w:rFonts w:ascii="Arial" w:hAnsi="Arial" w:cs="Arial"/>
          <w:i/>
        </w:rPr>
        <w:lastRenderedPageBreak/>
        <w:t xml:space="preserve">Załącznik nr </w:t>
      </w:r>
      <w:r>
        <w:rPr>
          <w:rFonts w:ascii="Arial" w:hAnsi="Arial" w:cs="Arial"/>
          <w:i/>
        </w:rPr>
        <w:t>6</w:t>
      </w:r>
      <w:r w:rsidRPr="002A6FFD">
        <w:rPr>
          <w:rFonts w:ascii="Arial" w:hAnsi="Arial" w:cs="Arial"/>
          <w:i/>
        </w:rPr>
        <w:t xml:space="preserve"> do ZO</w:t>
      </w:r>
    </w:p>
    <w:p w:rsidR="002A6FFD" w:rsidRPr="002A6FFD" w:rsidRDefault="002A6FFD" w:rsidP="002A6FFD">
      <w:pPr>
        <w:spacing w:after="0"/>
        <w:jc w:val="both"/>
        <w:rPr>
          <w:rFonts w:ascii="Arial" w:hAnsi="Arial" w:cs="Arial"/>
          <w:i/>
        </w:rPr>
      </w:pPr>
      <w:r w:rsidRPr="002A6FFD">
        <w:rPr>
          <w:rFonts w:ascii="Arial" w:hAnsi="Arial" w:cs="Arial"/>
        </w:rPr>
        <w:t>………………………………..</w:t>
      </w:r>
      <w:r w:rsidRPr="002A6FFD">
        <w:rPr>
          <w:rFonts w:ascii="Arial" w:hAnsi="Arial" w:cs="Arial"/>
        </w:rPr>
        <w:tab/>
      </w:r>
      <w:r w:rsidRPr="002A6FFD">
        <w:rPr>
          <w:rFonts w:ascii="Arial" w:hAnsi="Arial" w:cs="Arial"/>
        </w:rPr>
        <w:tab/>
      </w:r>
      <w:r w:rsidRPr="002A6FFD">
        <w:rPr>
          <w:rFonts w:ascii="Arial" w:hAnsi="Arial" w:cs="Arial"/>
        </w:rPr>
        <w:tab/>
      </w:r>
      <w:r w:rsidRPr="002A6FFD">
        <w:rPr>
          <w:rFonts w:ascii="Arial" w:hAnsi="Arial" w:cs="Arial"/>
        </w:rPr>
        <w:tab/>
      </w:r>
      <w:r w:rsidRPr="002A6FFD">
        <w:rPr>
          <w:rFonts w:ascii="Arial" w:hAnsi="Arial" w:cs="Arial"/>
        </w:rPr>
        <w:tab/>
      </w:r>
      <w:r w:rsidRPr="002A6FFD">
        <w:rPr>
          <w:rFonts w:ascii="Arial" w:hAnsi="Arial" w:cs="Arial"/>
        </w:rPr>
        <w:tab/>
        <w:t xml:space="preserve">  ................................ </w:t>
      </w:r>
    </w:p>
    <w:p w:rsidR="002A6FFD" w:rsidRPr="002A6FFD" w:rsidRDefault="002A6FFD" w:rsidP="002A6FFD">
      <w:pPr>
        <w:spacing w:after="0"/>
        <w:jc w:val="both"/>
        <w:rPr>
          <w:rFonts w:ascii="Arial" w:hAnsi="Arial" w:cs="Arial"/>
        </w:rPr>
      </w:pPr>
      <w:r w:rsidRPr="002A6FFD">
        <w:rPr>
          <w:rFonts w:ascii="Arial" w:hAnsi="Arial" w:cs="Arial"/>
        </w:rPr>
        <w:t xml:space="preserve"> (Nazwa i adres Wykonawcy)</w:t>
      </w:r>
      <w:r w:rsidRPr="002A6FFD">
        <w:rPr>
          <w:rFonts w:ascii="Arial" w:hAnsi="Arial" w:cs="Arial"/>
        </w:rPr>
        <w:tab/>
      </w:r>
      <w:r w:rsidRPr="002A6FFD">
        <w:rPr>
          <w:rFonts w:ascii="Arial" w:hAnsi="Arial" w:cs="Arial"/>
        </w:rPr>
        <w:tab/>
      </w:r>
      <w:r w:rsidRPr="002A6FFD">
        <w:rPr>
          <w:rFonts w:ascii="Arial" w:hAnsi="Arial" w:cs="Arial"/>
        </w:rPr>
        <w:tab/>
      </w:r>
      <w:r w:rsidRPr="002A6FFD">
        <w:rPr>
          <w:rFonts w:ascii="Arial" w:hAnsi="Arial" w:cs="Arial"/>
        </w:rPr>
        <w:tab/>
      </w:r>
      <w:r w:rsidRPr="002A6FFD">
        <w:rPr>
          <w:rFonts w:ascii="Arial" w:hAnsi="Arial" w:cs="Arial"/>
        </w:rPr>
        <w:tab/>
        <w:t xml:space="preserve">  (miejscowość i data)</w:t>
      </w:r>
    </w:p>
    <w:p w:rsidR="002A6FFD" w:rsidRPr="002A6FFD" w:rsidRDefault="002A6FFD" w:rsidP="002A6FFD">
      <w:pPr>
        <w:spacing w:after="0"/>
        <w:jc w:val="both"/>
        <w:rPr>
          <w:rFonts w:ascii="Arial" w:hAnsi="Arial" w:cs="Arial"/>
        </w:rPr>
      </w:pPr>
      <w:r w:rsidRPr="002A6FFD">
        <w:rPr>
          <w:rFonts w:ascii="Arial" w:hAnsi="Arial" w:cs="Arial"/>
        </w:rPr>
        <w:t>………………………………..</w:t>
      </w:r>
    </w:p>
    <w:p w:rsidR="002A6FFD" w:rsidRPr="002A6FFD" w:rsidRDefault="002A6FFD" w:rsidP="002A6FFD">
      <w:pPr>
        <w:spacing w:after="0"/>
        <w:jc w:val="both"/>
        <w:rPr>
          <w:rFonts w:ascii="Arial" w:hAnsi="Arial" w:cs="Arial"/>
        </w:rPr>
      </w:pPr>
      <w:r w:rsidRPr="002A6FFD">
        <w:rPr>
          <w:rFonts w:ascii="Arial" w:hAnsi="Arial" w:cs="Arial"/>
        </w:rPr>
        <w:t xml:space="preserve">    (numer faksu/telefonu)</w:t>
      </w:r>
    </w:p>
    <w:p w:rsidR="002A6FFD" w:rsidRPr="002A6FFD" w:rsidRDefault="002A6FFD" w:rsidP="002A6FFD">
      <w:pPr>
        <w:spacing w:after="0"/>
        <w:jc w:val="both"/>
        <w:rPr>
          <w:rFonts w:ascii="Arial" w:hAnsi="Arial" w:cs="Arial"/>
        </w:rPr>
      </w:pPr>
      <w:r w:rsidRPr="002A6FFD">
        <w:rPr>
          <w:rFonts w:ascii="Arial" w:hAnsi="Arial" w:cs="Arial"/>
        </w:rPr>
        <w:t>………………………………..</w:t>
      </w:r>
    </w:p>
    <w:p w:rsidR="002A6FFD" w:rsidRPr="002A6FFD" w:rsidRDefault="002A6FFD" w:rsidP="002A6FFD">
      <w:pPr>
        <w:spacing w:after="0"/>
        <w:jc w:val="both"/>
        <w:rPr>
          <w:rFonts w:ascii="Arial" w:hAnsi="Arial" w:cs="Arial"/>
          <w:i/>
        </w:rPr>
      </w:pPr>
      <w:r w:rsidRPr="002A6FFD">
        <w:rPr>
          <w:rFonts w:ascii="Arial" w:hAnsi="Arial" w:cs="Arial"/>
        </w:rPr>
        <w:t xml:space="preserve">            (NIP/REGON)</w:t>
      </w:r>
    </w:p>
    <w:p w:rsidR="002A6FFD" w:rsidRPr="002A6FFD" w:rsidRDefault="002A6FFD" w:rsidP="002A6FFD">
      <w:pPr>
        <w:spacing w:after="0"/>
        <w:jc w:val="center"/>
        <w:rPr>
          <w:rFonts w:ascii="Arial" w:hAnsi="Arial" w:cs="Arial"/>
          <w:i/>
        </w:rPr>
      </w:pPr>
      <w:r w:rsidRPr="002A6FFD">
        <w:rPr>
          <w:rFonts w:ascii="Arial" w:hAnsi="Arial" w:cs="Arial"/>
          <w:i/>
        </w:rPr>
        <w:t>WZÓR</w:t>
      </w:r>
    </w:p>
    <w:p w:rsidR="002A6FFD" w:rsidRPr="002A6FFD" w:rsidRDefault="002A6FFD" w:rsidP="002A6FFD">
      <w:pPr>
        <w:spacing w:after="0"/>
        <w:jc w:val="center"/>
        <w:rPr>
          <w:rFonts w:ascii="Arial" w:eastAsia="Calibri" w:hAnsi="Arial" w:cs="Arial"/>
          <w:b/>
        </w:rPr>
      </w:pPr>
      <w:r w:rsidRPr="002A6FFD">
        <w:rPr>
          <w:rFonts w:ascii="Arial" w:eastAsia="Calibri" w:hAnsi="Arial" w:cs="Arial"/>
          <w:b/>
        </w:rPr>
        <w:t>OŚWIADCZENIE WYKONAWCY</w:t>
      </w:r>
    </w:p>
    <w:p w:rsidR="002A6FFD" w:rsidRPr="00787F7D" w:rsidRDefault="002A6FFD" w:rsidP="002A6FFD">
      <w:pPr>
        <w:tabs>
          <w:tab w:val="left" w:pos="709"/>
        </w:tabs>
        <w:autoSpaceDE w:val="0"/>
        <w:autoSpaceDN w:val="0"/>
        <w:adjustRightInd w:val="0"/>
        <w:spacing w:after="0"/>
        <w:jc w:val="both"/>
        <w:rPr>
          <w:rFonts w:ascii="Arial" w:hAnsi="Arial" w:cs="Arial"/>
          <w:b/>
        </w:rPr>
      </w:pPr>
      <w:r w:rsidRPr="002A6FFD">
        <w:rPr>
          <w:rFonts w:ascii="Arial" w:eastAsiaTheme="majorEastAsia" w:hAnsi="Arial" w:cs="Arial"/>
          <w:b/>
          <w:bCs/>
          <w:spacing w:val="5"/>
        </w:rPr>
        <w:t xml:space="preserve">w postępowaniu o udzielenie zamówienia publicznego pod nazwą: </w:t>
      </w:r>
      <w:r w:rsidRPr="00787F7D">
        <w:rPr>
          <w:rFonts w:ascii="Arial" w:hAnsi="Arial" w:cs="Arial"/>
          <w:b/>
        </w:rPr>
        <w:t>Opracowanie dokumentacji projektowo-kosztorysowej na remont i zmianę sposobu użytkowania budynku nr 126 (klub wojskowy) w kompleksie wojskowym w Chełmie oraz pełnienie nadzoru autorskiego</w:t>
      </w:r>
      <w:r>
        <w:rPr>
          <w:rFonts w:ascii="Arial" w:hAnsi="Arial" w:cs="Arial"/>
          <w:b/>
        </w:rPr>
        <w:t xml:space="preserve">. </w:t>
      </w:r>
      <w:r w:rsidRPr="00AE6CEF">
        <w:rPr>
          <w:rFonts w:ascii="Arial" w:hAnsi="Arial" w:cs="Arial"/>
          <w:b/>
        </w:rPr>
        <w:t>Nr sprawy: ZP/ZO/</w:t>
      </w:r>
      <w:r>
        <w:rPr>
          <w:rFonts w:ascii="Arial" w:hAnsi="Arial" w:cs="Arial"/>
          <w:b/>
        </w:rPr>
        <w:t>15</w:t>
      </w:r>
      <w:r w:rsidRPr="00AE6CEF">
        <w:rPr>
          <w:rFonts w:ascii="Arial" w:hAnsi="Arial" w:cs="Arial"/>
          <w:b/>
        </w:rPr>
        <w:t>/202</w:t>
      </w:r>
      <w:r>
        <w:rPr>
          <w:rFonts w:ascii="Arial" w:hAnsi="Arial" w:cs="Arial"/>
          <w:b/>
        </w:rPr>
        <w:t>2</w:t>
      </w:r>
      <w:r>
        <w:rPr>
          <w:rFonts w:ascii="Arial" w:hAnsi="Arial" w:cs="Arial"/>
          <w:b/>
          <w:lang w:eastAsia="ar-SA"/>
        </w:rPr>
        <w:t xml:space="preserve">. </w:t>
      </w:r>
    </w:p>
    <w:p w:rsidR="002A6FFD" w:rsidRPr="002A6FFD" w:rsidRDefault="002A6FFD" w:rsidP="002A6FFD">
      <w:pPr>
        <w:pBdr>
          <w:bottom w:val="single" w:sz="4" w:space="1" w:color="auto"/>
        </w:pBdr>
        <w:suppressAutoHyphens w:val="0"/>
        <w:spacing w:after="0"/>
        <w:contextualSpacing/>
        <w:jc w:val="both"/>
      </w:pPr>
    </w:p>
    <w:p w:rsidR="002A6FFD" w:rsidRPr="002A6FFD" w:rsidRDefault="002A6FFD" w:rsidP="002A6FFD">
      <w:pPr>
        <w:spacing w:after="0"/>
        <w:jc w:val="both"/>
        <w:rPr>
          <w:rFonts w:ascii="Arial" w:eastAsia="Calibri" w:hAnsi="Arial" w:cs="Arial"/>
          <w:b/>
        </w:rPr>
      </w:pPr>
      <w:r w:rsidRPr="002A6FFD">
        <w:rPr>
          <w:rFonts w:ascii="Arial" w:eastAsia="Calibri" w:hAnsi="Arial" w:cs="Arial"/>
          <w:b/>
        </w:rPr>
        <w:t xml:space="preserve">DOTYCZĄCE PRZESŁANKI WYKLUCZENIA Z ART. 7 UST. 9 USTAWY </w:t>
      </w:r>
      <w:r w:rsidRPr="002A6FFD">
        <w:rPr>
          <w:rFonts w:ascii="Arial" w:eastAsia="Calibri" w:hAnsi="Arial" w:cs="Arial"/>
          <w:b/>
        </w:rPr>
        <w:br/>
        <w:t>O SZCZEGÓLNYCH ROZWIĄZANIACH W ZAKRESIE PRZECIWDZIAŁANIA WSPIERANIU AGRESJI NA UKRAINIE</w:t>
      </w:r>
    </w:p>
    <w:p w:rsidR="002A6FFD" w:rsidRPr="002A6FFD" w:rsidRDefault="002A6FFD" w:rsidP="002A6FFD">
      <w:pPr>
        <w:spacing w:after="0"/>
        <w:jc w:val="both"/>
        <w:rPr>
          <w:rFonts w:ascii="Arial" w:eastAsia="Calibri" w:hAnsi="Arial" w:cs="Arial"/>
          <w:b/>
        </w:rPr>
      </w:pPr>
    </w:p>
    <w:p w:rsidR="002A6FFD" w:rsidRPr="002A6FFD" w:rsidRDefault="002A6FFD" w:rsidP="002A6FFD">
      <w:pPr>
        <w:spacing w:after="0"/>
        <w:jc w:val="both"/>
        <w:rPr>
          <w:rFonts w:ascii="Arial" w:eastAsia="Calibri" w:hAnsi="Arial" w:cs="Arial"/>
          <w:i/>
        </w:rPr>
      </w:pPr>
      <w:r w:rsidRPr="002A6FFD">
        <w:rPr>
          <w:rFonts w:ascii="Arial" w:eastAsia="Calibri" w:hAnsi="Arial" w:cs="Arial"/>
        </w:rPr>
        <w:t xml:space="preserve">Oświadczam, że nie zachodzą w stosunku do mnie przesłanki wykluczenia </w:t>
      </w:r>
      <w:r w:rsidRPr="002A6FFD">
        <w:rPr>
          <w:rFonts w:ascii="Arial" w:eastAsia="Calibri" w:hAnsi="Arial" w:cs="Arial"/>
        </w:rPr>
        <w:br/>
        <w:t xml:space="preserve">z postępowania na podstawie art. 7 ust. 9 ustawy z dnia 13 kwietnia 2022 r. </w:t>
      </w:r>
      <w:r w:rsidRPr="002A6FFD">
        <w:rPr>
          <w:rFonts w:ascii="Arial" w:eastAsia="Calibri" w:hAnsi="Arial" w:cs="Arial"/>
        </w:rPr>
        <w:br/>
      </w:r>
      <w:r w:rsidRPr="002A6FFD">
        <w:rPr>
          <w:rFonts w:ascii="Arial" w:eastAsia="Calibri" w:hAnsi="Arial" w:cs="Arial"/>
          <w:i/>
        </w:rPr>
        <w:t>o szczególnych rozwiązaniach w zakresie przeciwdziałania wspieraniu agresji na Ukrainę oraz służących ochronie bezpieczeństwa narodowego (Dz.U. poz. 835)</w:t>
      </w:r>
      <w:r w:rsidRPr="002A6FFD">
        <w:rPr>
          <w:rFonts w:ascii="Arial" w:eastAsia="Calibri" w:hAnsi="Arial" w:cs="Arial"/>
          <w:i/>
          <w:vertAlign w:val="superscript"/>
        </w:rPr>
        <w:footnoteReference w:id="1"/>
      </w:r>
    </w:p>
    <w:p w:rsidR="002A6FFD" w:rsidRDefault="002A6FFD" w:rsidP="002A6FFD">
      <w:pPr>
        <w:tabs>
          <w:tab w:val="left" w:pos="5103"/>
        </w:tabs>
        <w:spacing w:after="0" w:line="240" w:lineRule="auto"/>
        <w:rPr>
          <w:rFonts w:ascii="Arial" w:hAnsi="Arial" w:cs="Arial"/>
        </w:rPr>
      </w:pPr>
    </w:p>
    <w:p w:rsidR="002A6FFD" w:rsidRDefault="002A6FFD" w:rsidP="002A6FFD">
      <w:pPr>
        <w:tabs>
          <w:tab w:val="left" w:pos="5103"/>
        </w:tabs>
        <w:spacing w:after="0" w:line="240" w:lineRule="auto"/>
        <w:rPr>
          <w:rFonts w:ascii="Arial" w:hAnsi="Arial" w:cs="Arial"/>
        </w:rPr>
      </w:pPr>
    </w:p>
    <w:p w:rsidR="002A6FFD" w:rsidRDefault="002A6FFD" w:rsidP="002A6FFD">
      <w:pPr>
        <w:tabs>
          <w:tab w:val="left" w:pos="5103"/>
        </w:tabs>
        <w:spacing w:after="0" w:line="240" w:lineRule="auto"/>
        <w:rPr>
          <w:rFonts w:ascii="Arial" w:hAnsi="Arial" w:cs="Arial"/>
        </w:rPr>
      </w:pPr>
    </w:p>
    <w:p w:rsidR="002A6FFD" w:rsidRPr="002A6FFD" w:rsidRDefault="002A6FFD" w:rsidP="002A6FFD">
      <w:pPr>
        <w:tabs>
          <w:tab w:val="left" w:pos="5103"/>
        </w:tabs>
        <w:spacing w:after="0" w:line="240" w:lineRule="auto"/>
        <w:rPr>
          <w:rFonts w:ascii="Arial" w:hAnsi="Arial" w:cs="Arial"/>
        </w:rPr>
      </w:pPr>
    </w:p>
    <w:p w:rsidR="002A6FFD" w:rsidRPr="002A6FFD" w:rsidRDefault="002A6FFD" w:rsidP="002A6FFD">
      <w:pPr>
        <w:tabs>
          <w:tab w:val="left" w:pos="5103"/>
        </w:tabs>
        <w:spacing w:after="0" w:line="240" w:lineRule="auto"/>
        <w:rPr>
          <w:rFonts w:ascii="Arial" w:hAnsi="Arial" w:cs="Arial"/>
        </w:rPr>
      </w:pPr>
      <w:r w:rsidRPr="002A6FFD">
        <w:rPr>
          <w:rFonts w:ascii="Arial" w:hAnsi="Arial" w:cs="Arial"/>
        </w:rPr>
        <w:t>Data: ........................</w:t>
      </w:r>
      <w:r w:rsidRPr="002A6FFD">
        <w:rPr>
          <w:rFonts w:ascii="Arial" w:hAnsi="Arial" w:cs="Arial"/>
        </w:rPr>
        <w:tab/>
        <w:t>…………………………………..</w:t>
      </w:r>
    </w:p>
    <w:p w:rsidR="002A6FFD" w:rsidRPr="002A6FFD" w:rsidRDefault="002A6FFD" w:rsidP="002A6FFD">
      <w:pPr>
        <w:tabs>
          <w:tab w:val="left" w:pos="5103"/>
        </w:tabs>
        <w:spacing w:after="0" w:line="240" w:lineRule="auto"/>
        <w:rPr>
          <w:rFonts w:ascii="Arial" w:hAnsi="Arial" w:cs="Arial"/>
          <w:sz w:val="18"/>
          <w:szCs w:val="18"/>
        </w:rPr>
      </w:pPr>
      <w:r w:rsidRPr="002A6FFD">
        <w:rPr>
          <w:rFonts w:ascii="Arial" w:hAnsi="Arial" w:cs="Arial"/>
        </w:rPr>
        <w:tab/>
        <w:t xml:space="preserve"> </w:t>
      </w:r>
      <w:r w:rsidRPr="002A6FFD">
        <w:rPr>
          <w:rFonts w:ascii="Arial" w:hAnsi="Arial" w:cs="Arial"/>
          <w:i/>
          <w:sz w:val="18"/>
          <w:szCs w:val="18"/>
        </w:rPr>
        <w:t>(podpisy i pieczęci upoważnionych</w:t>
      </w:r>
    </w:p>
    <w:p w:rsidR="002A6FFD" w:rsidRPr="002A6FFD" w:rsidRDefault="002A6FFD" w:rsidP="002A6FFD">
      <w:pPr>
        <w:spacing w:after="0" w:line="240" w:lineRule="auto"/>
        <w:ind w:left="4956" w:firstLine="6"/>
        <w:rPr>
          <w:rFonts w:ascii="Arial" w:hAnsi="Arial" w:cs="Arial"/>
          <w:b/>
        </w:rPr>
      </w:pPr>
      <w:r w:rsidRPr="002A6FFD">
        <w:rPr>
          <w:rFonts w:ascii="Arial" w:hAnsi="Arial" w:cs="Arial"/>
          <w:i/>
          <w:sz w:val="18"/>
          <w:szCs w:val="18"/>
        </w:rPr>
        <w:t xml:space="preserve">        przedstawicieli Wykonawcy)</w:t>
      </w:r>
    </w:p>
    <w:bookmarkEnd w:id="21"/>
    <w:p w:rsidR="002A6FFD" w:rsidRDefault="002A6FFD" w:rsidP="0032050D">
      <w:pPr>
        <w:spacing w:after="2" w:line="267" w:lineRule="auto"/>
        <w:ind w:left="9186" w:right="478" w:hanging="10"/>
        <w:jc w:val="center"/>
      </w:pPr>
    </w:p>
    <w:sectPr w:rsidR="002A6FFD" w:rsidSect="006034F2">
      <w:footerReference w:type="default" r:id="rId22"/>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1B9" w:rsidRDefault="00A431B9">
      <w:pPr>
        <w:spacing w:after="0" w:line="240" w:lineRule="auto"/>
      </w:pPr>
      <w:r>
        <w:separator/>
      </w:r>
    </w:p>
  </w:endnote>
  <w:endnote w:type="continuationSeparator" w:id="0">
    <w:p w:rsidR="00A431B9" w:rsidRDefault="00A4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Droid Sans Fallback">
    <w:panose1 w:val="00000000000000000000"/>
    <w:charset w:val="00"/>
    <w:family w:val="roman"/>
    <w:notTrueType/>
    <w:pitch w:val="default"/>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006315019"/>
      <w:docPartObj>
        <w:docPartGallery w:val="Page Numbers (Bottom of Page)"/>
        <w:docPartUnique/>
      </w:docPartObj>
    </w:sdtPr>
    <w:sdtEndPr>
      <w:rPr>
        <w:sz w:val="18"/>
        <w:szCs w:val="18"/>
      </w:rPr>
    </w:sdtEndPr>
    <w:sdtContent>
      <w:p w:rsidR="006034F2" w:rsidRPr="002F01E2" w:rsidRDefault="006034F2">
        <w:pPr>
          <w:pStyle w:val="Stopka"/>
          <w:jc w:val="right"/>
          <w:rPr>
            <w:rFonts w:asciiTheme="majorHAnsi" w:eastAsiaTheme="majorEastAsia" w:hAnsiTheme="majorHAnsi" w:cstheme="majorBidi"/>
            <w:sz w:val="18"/>
            <w:szCs w:val="18"/>
          </w:rPr>
        </w:pPr>
        <w:r w:rsidRPr="002F01E2">
          <w:rPr>
            <w:rFonts w:asciiTheme="majorHAnsi" w:eastAsiaTheme="majorEastAsia" w:hAnsiTheme="majorHAnsi" w:cstheme="majorBidi"/>
            <w:sz w:val="18"/>
            <w:szCs w:val="18"/>
          </w:rPr>
          <w:t xml:space="preserve">str. </w:t>
        </w:r>
        <w:r w:rsidRPr="002F01E2">
          <w:rPr>
            <w:rFonts w:eastAsiaTheme="minorEastAsia"/>
            <w:sz w:val="18"/>
            <w:szCs w:val="18"/>
          </w:rPr>
          <w:fldChar w:fldCharType="begin"/>
        </w:r>
        <w:r w:rsidRPr="002F01E2">
          <w:rPr>
            <w:sz w:val="18"/>
            <w:szCs w:val="18"/>
          </w:rPr>
          <w:instrText>PAGE    \* MERGEFORMAT</w:instrText>
        </w:r>
        <w:r w:rsidRPr="002F01E2">
          <w:rPr>
            <w:rFonts w:eastAsiaTheme="minorEastAsia"/>
            <w:sz w:val="18"/>
            <w:szCs w:val="18"/>
          </w:rPr>
          <w:fldChar w:fldCharType="separate"/>
        </w:r>
        <w:r w:rsidRPr="000D7D6E">
          <w:rPr>
            <w:rFonts w:asciiTheme="majorHAnsi" w:eastAsiaTheme="majorEastAsia" w:hAnsiTheme="majorHAnsi" w:cstheme="majorBidi"/>
            <w:noProof/>
            <w:sz w:val="18"/>
            <w:szCs w:val="18"/>
          </w:rPr>
          <w:t>140</w:t>
        </w:r>
        <w:r w:rsidRPr="002F01E2">
          <w:rPr>
            <w:rFonts w:asciiTheme="majorHAnsi" w:eastAsiaTheme="majorEastAsia" w:hAnsiTheme="majorHAnsi" w:cstheme="majorBidi"/>
            <w:sz w:val="18"/>
            <w:szCs w:val="18"/>
          </w:rPr>
          <w:fldChar w:fldCharType="end"/>
        </w:r>
      </w:p>
    </w:sdtContent>
  </w:sdt>
  <w:p w:rsidR="006034F2" w:rsidRDefault="006034F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474067"/>
      <w:docPartObj>
        <w:docPartGallery w:val="Page Numbers (Bottom of Page)"/>
        <w:docPartUnique/>
      </w:docPartObj>
    </w:sdtPr>
    <w:sdtEndPr/>
    <w:sdtContent>
      <w:p w:rsidR="006034F2" w:rsidRDefault="006034F2">
        <w:pPr>
          <w:pStyle w:val="Stopka"/>
          <w:jc w:val="right"/>
        </w:pPr>
        <w:r>
          <w:fldChar w:fldCharType="begin"/>
        </w:r>
        <w:r>
          <w:instrText>PAGE   \* MERGEFORMAT</w:instrText>
        </w:r>
        <w:r>
          <w:fldChar w:fldCharType="separate"/>
        </w:r>
        <w:r>
          <w:rPr>
            <w:noProof/>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1B9" w:rsidRDefault="00A431B9">
      <w:pPr>
        <w:spacing w:after="0" w:line="240" w:lineRule="auto"/>
      </w:pPr>
      <w:r>
        <w:separator/>
      </w:r>
    </w:p>
  </w:footnote>
  <w:footnote w:type="continuationSeparator" w:id="0">
    <w:p w:rsidR="00A431B9" w:rsidRDefault="00A431B9">
      <w:pPr>
        <w:spacing w:after="0" w:line="240" w:lineRule="auto"/>
      </w:pPr>
      <w:r>
        <w:continuationSeparator/>
      </w:r>
    </w:p>
  </w:footnote>
  <w:footnote w:id="1">
    <w:p w:rsidR="006034F2" w:rsidRPr="00960B9B" w:rsidRDefault="006034F2" w:rsidP="002A6FFD">
      <w:pPr>
        <w:jc w:val="both"/>
        <w:rPr>
          <w:rFonts w:ascii="Arial" w:hAnsi="Arial" w:cs="Arial"/>
          <w:color w:val="222222"/>
          <w:sz w:val="16"/>
          <w:szCs w:val="16"/>
        </w:rPr>
      </w:pPr>
      <w:r w:rsidRPr="00960B9B">
        <w:rPr>
          <w:rStyle w:val="Odwoanieprzypisudolnego"/>
          <w:sz w:val="16"/>
          <w:szCs w:val="16"/>
        </w:rPr>
        <w:footnoteRef/>
      </w:r>
      <w:r w:rsidRPr="00960B9B">
        <w:rPr>
          <w:sz w:val="16"/>
          <w:szCs w:val="16"/>
        </w:rPr>
        <w:t xml:space="preserve"> </w:t>
      </w:r>
      <w:r w:rsidRPr="00960B9B">
        <w:rPr>
          <w:rFonts w:ascii="Arial" w:hAnsi="Arial" w:cs="Arial"/>
          <w:color w:val="222222"/>
          <w:sz w:val="16"/>
          <w:szCs w:val="16"/>
        </w:rPr>
        <w:t xml:space="preserve">Zgodnie z treścią art. 7 ust. 9 ustawy z dnia 13 kwietnia 2022 r. </w:t>
      </w:r>
      <w:r w:rsidRPr="00960B9B">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sidRPr="00960B9B">
        <w:rPr>
          <w:rFonts w:ascii="Arial" w:hAnsi="Arial" w:cs="Arial"/>
          <w:color w:val="222222"/>
          <w:sz w:val="16"/>
          <w:szCs w:val="16"/>
        </w:rPr>
        <w:t xml:space="preserve">z postępowania o udzielenie zamówienia publicznego o wartości nie przekraczającej 130 tyś. zł, zamówień </w:t>
      </w:r>
      <w:r w:rsidRPr="00960B9B">
        <w:rPr>
          <w:rFonts w:ascii="Arial" w:hAnsi="Arial" w:cs="Arial"/>
          <w:color w:val="222222"/>
          <w:sz w:val="16"/>
          <w:szCs w:val="16"/>
        </w:rPr>
        <w:br/>
        <w:t>w dziedzinie obronności i bezpieczeństwa, których wartość nie przekracza progów unijnych, objętych regulacją art. 2 ust. 1 ustawy z dnia 11 września 2019 r. Prawo zamówień publicznych wyklucza się z postępowania:</w:t>
      </w:r>
    </w:p>
    <w:p w:rsidR="006034F2" w:rsidRDefault="006034F2" w:rsidP="002A6FFD">
      <w:pPr>
        <w:pStyle w:val="Akapitzlist"/>
        <w:numPr>
          <w:ilvl w:val="0"/>
          <w:numId w:val="67"/>
        </w:numPr>
        <w:suppressAutoHyphens w:val="0"/>
        <w:spacing w:after="160" w:line="256" w:lineRule="auto"/>
        <w:ind w:left="426" w:hanging="425"/>
        <w:contextualSpacing/>
        <w:jc w:val="both"/>
        <w:rPr>
          <w:rFonts w:ascii="Arial" w:hAnsi="Arial" w:cs="Arial"/>
          <w:sz w:val="16"/>
          <w:szCs w:val="16"/>
        </w:rPr>
      </w:pPr>
      <w:r w:rsidRPr="00960B9B">
        <w:rPr>
          <w:rFonts w:ascii="Arial" w:hAnsi="Arial" w:cs="Arial"/>
          <w:sz w:val="16"/>
          <w:szCs w:val="16"/>
        </w:rPr>
        <w:t xml:space="preserve">Wykonawcę wymienionego w wykazach określonych w Rozporządzeniu Rady (WE) 765/2006 i Rozporządzeniu (UE) 269/2014 albo wpisanego na listę na podstawie decyzji w sprawie wpisu na listę rozstrzygającej </w:t>
      </w:r>
      <w:r>
        <w:rPr>
          <w:rFonts w:ascii="Arial" w:hAnsi="Arial" w:cs="Arial"/>
          <w:sz w:val="16"/>
          <w:szCs w:val="16"/>
        </w:rPr>
        <w:br/>
      </w:r>
      <w:r w:rsidRPr="00960B9B">
        <w:rPr>
          <w:rFonts w:ascii="Arial" w:hAnsi="Arial" w:cs="Arial"/>
          <w:sz w:val="16"/>
          <w:szCs w:val="16"/>
        </w:rPr>
        <w:t>o zastosowaniu wykluczenia z postępowania o zamówienie publiczne na podstawie ustawy Pzp;</w:t>
      </w:r>
    </w:p>
    <w:p w:rsidR="006034F2" w:rsidRDefault="006034F2" w:rsidP="002A6FFD">
      <w:pPr>
        <w:pStyle w:val="Akapitzlist"/>
        <w:numPr>
          <w:ilvl w:val="0"/>
          <w:numId w:val="67"/>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beneficjentem rzeczywistym w rozumieniu ustawy z dnia 1 marca 2018 r., o przeciwdziałaniu praniu pieniędzy oraz finansowaniu terroryzmu (Dz. U. z 2022 r. poz. 593 i 655) jest osoba wymieniona </w:t>
      </w:r>
      <w:r>
        <w:rPr>
          <w:rFonts w:ascii="Arial" w:hAnsi="Arial" w:cs="Arial"/>
          <w:sz w:val="16"/>
          <w:szCs w:val="16"/>
        </w:rPr>
        <w:br/>
      </w:r>
      <w:r w:rsidRPr="00781ECA">
        <w:rPr>
          <w:rFonts w:ascii="Arial" w:hAnsi="Arial" w:cs="Arial"/>
          <w:sz w:val="16"/>
          <w:szCs w:val="16"/>
        </w:rPr>
        <w:t xml:space="preserve">w wykazach określonych w Rozporządzeniu Rady (WE) 765/2006 i Rozporządzeniu (UE) 269/2014 albo wpisana na listę lub będąca takim beneficjentem rzeczywistym od dnia 24 lutego 2022 r., o ile została wpisana na listę prowadzoną przez ministra właściwego do spraw wewnętrznych na podstawie decyzji w sprawie wpisu na listę rozstrzygającej o zastosowaniu środka wykluczenia z postępowania o zamówienie publiczne na podstawie ustawy Pzp; </w:t>
      </w:r>
    </w:p>
    <w:p w:rsidR="006034F2" w:rsidRPr="00781ECA" w:rsidRDefault="006034F2" w:rsidP="002A6FFD">
      <w:pPr>
        <w:pStyle w:val="Akapitzlist"/>
        <w:numPr>
          <w:ilvl w:val="0"/>
          <w:numId w:val="67"/>
        </w:numPr>
        <w:suppressAutoHyphens w:val="0"/>
        <w:spacing w:after="160" w:line="256" w:lineRule="auto"/>
        <w:ind w:left="426" w:hanging="425"/>
        <w:contextualSpacing/>
        <w:jc w:val="both"/>
        <w:rPr>
          <w:rFonts w:ascii="Arial" w:hAnsi="Arial" w:cs="Arial"/>
          <w:sz w:val="16"/>
          <w:szCs w:val="16"/>
        </w:rPr>
      </w:pPr>
      <w:r w:rsidRPr="00781ECA">
        <w:rPr>
          <w:rFonts w:ascii="Arial" w:hAnsi="Arial" w:cs="Arial"/>
          <w:sz w:val="16"/>
          <w:szCs w:val="16"/>
        </w:rPr>
        <w:t xml:space="preserve">Wykonawcę, którego jednostką dominującą w rozumieniu art. 3 ust 1 pkt 37 ustawy z dnia 29 września 1994 r. </w:t>
      </w:r>
      <w:r>
        <w:rPr>
          <w:rFonts w:ascii="Arial" w:hAnsi="Arial" w:cs="Arial"/>
          <w:sz w:val="16"/>
          <w:szCs w:val="16"/>
        </w:rPr>
        <w:br/>
      </w:r>
      <w:r w:rsidRPr="00781ECA">
        <w:rPr>
          <w:rFonts w:ascii="Arial" w:hAnsi="Arial" w:cs="Arial"/>
          <w:sz w:val="16"/>
          <w:szCs w:val="16"/>
        </w:rPr>
        <w:t xml:space="preserve">o rachunkowości (Dz. U. z 2021r. poz. 217, 2105 i 2106) jest podmiot wymieniony w wykazach określonych </w:t>
      </w:r>
      <w:r w:rsidRPr="00781ECA">
        <w:rPr>
          <w:rFonts w:ascii="Arial" w:hAnsi="Arial" w:cs="Arial"/>
          <w:sz w:val="16"/>
          <w:szCs w:val="16"/>
        </w:rPr>
        <w:br/>
        <w:t xml:space="preserve">w Rozporządzeniu Rady (WE) 765/2006 i Rozporządzeniu (UE) 269/2014 albo wpisana na listę lub będącą taka jednostka dominującą od dnia 24 lutego 2022 r., o ile został wpisany na listę prowadzoną przez ministra właściwego do spraw wewnętrznych na podstawie decyzji w sprawie wpisu na listę rozstrzygającej </w:t>
      </w:r>
      <w:r w:rsidRPr="00781ECA">
        <w:rPr>
          <w:rFonts w:ascii="Arial" w:hAnsi="Arial" w:cs="Arial"/>
          <w:sz w:val="16"/>
          <w:szCs w:val="16"/>
        </w:rPr>
        <w:br/>
        <w:t xml:space="preserve">o zastosowaniu wykluczenia z postępowania o zamówienie publiczne na podstawie ustawy Pzp;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3B208DBC"/>
    <w:name w:val="WW8Num19"/>
    <w:lvl w:ilvl="0">
      <w:start w:val="1"/>
      <w:numFmt w:val="decimal"/>
      <w:lvlText w:val="%1)"/>
      <w:lvlJc w:val="left"/>
      <w:pPr>
        <w:tabs>
          <w:tab w:val="num" w:pos="720"/>
        </w:tabs>
        <w:ind w:left="720" w:hanging="360"/>
      </w:pPr>
      <w:rPr>
        <w:b w:val="0"/>
        <w:color w:val="auto"/>
      </w:rPr>
    </w:lvl>
    <w:lvl w:ilvl="1">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880"/>
        </w:tabs>
        <w:ind w:left="2880" w:hanging="360"/>
      </w:pPr>
      <w:rPr>
        <w:rFonts w:ascii="Arial" w:hAnsi="Arial" w:cs="Arial"/>
        <w:b w:val="0"/>
        <w:bCs/>
        <w:i w:val="0"/>
        <w:color w:val="00000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Arial"/>
      </w:rPr>
    </w:lvl>
    <w:lvl w:ilvl="1">
      <w:start w:val="1"/>
      <w:numFmt w:val="decimal"/>
      <w:lvlText w:val="%2)"/>
      <w:lvlJc w:val="left"/>
      <w:pPr>
        <w:tabs>
          <w:tab w:val="num" w:pos="709"/>
        </w:tabs>
        <w:ind w:left="1080" w:hanging="360"/>
      </w:pPr>
      <w:rPr>
        <w:rFonts w:ascii="Arial" w:hAnsi="Arial" w:cs="Arial"/>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singleLevel"/>
    <w:tmpl w:val="7E4815EE"/>
    <w:name w:val="WW8Num5"/>
    <w:lvl w:ilvl="0">
      <w:start w:val="1"/>
      <w:numFmt w:val="decimal"/>
      <w:lvlText w:val="%1."/>
      <w:lvlJc w:val="left"/>
      <w:pPr>
        <w:tabs>
          <w:tab w:val="num" w:pos="0"/>
        </w:tabs>
        <w:ind w:left="502" w:hanging="360"/>
      </w:pPr>
      <w:rPr>
        <w:rFonts w:cs="Arial"/>
        <w:b w:val="0"/>
        <w:bCs/>
        <w:color w:val="auto"/>
      </w:rPr>
    </w:lvl>
  </w:abstractNum>
  <w:abstractNum w:abstractNumId="4" w15:restartNumberingAfterBreak="0">
    <w:nsid w:val="00000009"/>
    <w:multiLevelType w:val="singleLevel"/>
    <w:tmpl w:val="145A26EE"/>
    <w:name w:val="WW8Num9"/>
    <w:lvl w:ilvl="0">
      <w:start w:val="1"/>
      <w:numFmt w:val="decimal"/>
      <w:lvlText w:val="%1)"/>
      <w:lvlJc w:val="left"/>
      <w:pPr>
        <w:tabs>
          <w:tab w:val="num" w:pos="0"/>
        </w:tabs>
        <w:ind w:left="1440" w:hanging="360"/>
      </w:pPr>
      <w:rPr>
        <w:rFonts w:cs="Arial" w:hint="default"/>
        <w:b w:val="0"/>
      </w:rPr>
    </w:lvl>
  </w:abstractNum>
  <w:abstractNum w:abstractNumId="5" w15:restartNumberingAfterBreak="0">
    <w:nsid w:val="00000010"/>
    <w:multiLevelType w:val="multilevel"/>
    <w:tmpl w:val="00000010"/>
    <w:name w:val="WW8Num15"/>
    <w:lvl w:ilvl="0">
      <w:start w:val="1"/>
      <w:numFmt w:val="lowerLetter"/>
      <w:lvlText w:val="%1)"/>
      <w:lvlJc w:val="left"/>
      <w:pPr>
        <w:tabs>
          <w:tab w:val="num" w:pos="0"/>
        </w:tabs>
        <w:ind w:left="1770" w:hanging="360"/>
      </w:pPr>
      <w:rPr>
        <w:rFonts w:eastAsia="Arial" w:cs="Times New Roman"/>
        <w:b/>
        <w:bCs w:val="0"/>
        <w:sz w:val="22"/>
        <w:szCs w:val="22"/>
      </w:rPr>
    </w:lvl>
    <w:lvl w:ilvl="1">
      <w:start w:val="1"/>
      <w:numFmt w:val="lowerLetter"/>
      <w:lvlText w:val="%2."/>
      <w:lvlJc w:val="left"/>
      <w:pPr>
        <w:tabs>
          <w:tab w:val="num" w:pos="0"/>
        </w:tabs>
        <w:ind w:left="2490" w:hanging="360"/>
      </w:pPr>
    </w:lvl>
    <w:lvl w:ilvl="2">
      <w:start w:val="1"/>
      <w:numFmt w:val="lowerRoman"/>
      <w:lvlText w:val="%3."/>
      <w:lvlJc w:val="right"/>
      <w:pPr>
        <w:tabs>
          <w:tab w:val="num" w:pos="0"/>
        </w:tabs>
        <w:ind w:left="3210" w:hanging="18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6" w15:restartNumberingAfterBreak="0">
    <w:nsid w:val="00000011"/>
    <w:multiLevelType w:val="singleLevel"/>
    <w:tmpl w:val="00000011"/>
    <w:name w:val="WW8Num17"/>
    <w:lvl w:ilvl="0">
      <w:start w:val="1"/>
      <w:numFmt w:val="decimal"/>
      <w:lvlText w:val="%1."/>
      <w:lvlJc w:val="left"/>
      <w:pPr>
        <w:tabs>
          <w:tab w:val="num" w:pos="0"/>
        </w:tabs>
        <w:ind w:left="720" w:hanging="360"/>
      </w:pPr>
      <w:rPr>
        <w:rFonts w:cs="Arial" w:hint="default"/>
        <w:b w:val="0"/>
        <w:color w:val="auto"/>
      </w:rPr>
    </w:lvl>
  </w:abstractNum>
  <w:abstractNum w:abstractNumId="7" w15:restartNumberingAfterBreak="0">
    <w:nsid w:val="00000012"/>
    <w:multiLevelType w:val="singleLevel"/>
    <w:tmpl w:val="F698EFA8"/>
    <w:name w:val="WW8Num18"/>
    <w:lvl w:ilvl="0">
      <w:start w:val="1"/>
      <w:numFmt w:val="decimal"/>
      <w:lvlText w:val="%1."/>
      <w:lvlJc w:val="left"/>
      <w:pPr>
        <w:tabs>
          <w:tab w:val="num" w:pos="397"/>
        </w:tabs>
        <w:ind w:left="397" w:hanging="397"/>
      </w:pPr>
      <w:rPr>
        <w:b w:val="0"/>
      </w:rPr>
    </w:lvl>
  </w:abstractNum>
  <w:abstractNum w:abstractNumId="8" w15:restartNumberingAfterBreak="0">
    <w:nsid w:val="00000014"/>
    <w:multiLevelType w:val="singleLevel"/>
    <w:tmpl w:val="00000014"/>
    <w:name w:val="WW8Num20"/>
    <w:lvl w:ilvl="0">
      <w:start w:val="1"/>
      <w:numFmt w:val="lowerLetter"/>
      <w:lvlText w:val="%1)"/>
      <w:lvlJc w:val="left"/>
      <w:pPr>
        <w:tabs>
          <w:tab w:val="num" w:pos="0"/>
        </w:tabs>
        <w:ind w:left="786" w:hanging="360"/>
      </w:pPr>
      <w:rPr>
        <w:rFonts w:cs="Arial"/>
      </w:rPr>
    </w:lvl>
  </w:abstractNum>
  <w:abstractNum w:abstractNumId="9" w15:restartNumberingAfterBreak="0">
    <w:nsid w:val="00000018"/>
    <w:multiLevelType w:val="singleLevel"/>
    <w:tmpl w:val="00000018"/>
    <w:name w:val="WW8Num24"/>
    <w:lvl w:ilvl="0">
      <w:start w:val="1"/>
      <w:numFmt w:val="decimal"/>
      <w:lvlText w:val="%1."/>
      <w:lvlJc w:val="left"/>
      <w:pPr>
        <w:tabs>
          <w:tab w:val="num" w:pos="720"/>
        </w:tabs>
        <w:ind w:left="720" w:hanging="360"/>
      </w:pPr>
      <w:rPr>
        <w:rFonts w:cs="Arial" w:hint="default"/>
        <w:b w:val="0"/>
      </w:rPr>
    </w:lvl>
  </w:abstractNum>
  <w:abstractNum w:abstractNumId="10" w15:restartNumberingAfterBreak="0">
    <w:nsid w:val="0000001C"/>
    <w:multiLevelType w:val="multilevel"/>
    <w:tmpl w:val="0000001C"/>
    <w:name w:val="WW8Num28"/>
    <w:lvl w:ilvl="0">
      <w:start w:val="1"/>
      <w:numFmt w:val="decimal"/>
      <w:lvlText w:val="%1)"/>
      <w:lvlJc w:val="left"/>
      <w:pPr>
        <w:tabs>
          <w:tab w:val="num" w:pos="1146"/>
        </w:tabs>
        <w:ind w:left="1146" w:hanging="360"/>
      </w:pPr>
      <w:rPr>
        <w:rFonts w:ascii="Arial" w:hAnsi="Arial" w:cs="Arial"/>
        <w:b/>
        <w:bCs/>
        <w:color w:val="000000"/>
        <w:szCs w:val="24"/>
      </w:rPr>
    </w:lvl>
    <w:lvl w:ilvl="1">
      <w:start w:val="1"/>
      <w:numFmt w:val="decimal"/>
      <w:lvlText w:val="%2)"/>
      <w:lvlJc w:val="left"/>
      <w:pPr>
        <w:tabs>
          <w:tab w:val="num" w:pos="1506"/>
        </w:tabs>
        <w:ind w:left="1506" w:hanging="360"/>
      </w:pPr>
      <w:rPr>
        <w:rFonts w:ascii="Arial" w:hAnsi="Arial" w:cs="Arial"/>
        <w:b/>
        <w:bCs/>
        <w:color w:val="000000"/>
        <w:szCs w:val="24"/>
      </w:rPr>
    </w:lvl>
    <w:lvl w:ilvl="2">
      <w:start w:val="1"/>
      <w:numFmt w:val="decimal"/>
      <w:lvlText w:val="%3."/>
      <w:lvlJc w:val="left"/>
      <w:pPr>
        <w:tabs>
          <w:tab w:val="num" w:pos="501"/>
        </w:tabs>
        <w:ind w:left="501" w:hanging="360"/>
      </w:pPr>
      <w:rPr>
        <w:rFonts w:ascii="Arial" w:hAnsi="Arial" w:cs="Arial" w:hint="default"/>
      </w:rPr>
    </w:lvl>
    <w:lvl w:ilvl="3">
      <w:start w:val="1"/>
      <w:numFmt w:val="decimal"/>
      <w:lvlText w:val="%4."/>
      <w:lvlJc w:val="left"/>
      <w:pPr>
        <w:tabs>
          <w:tab w:val="num" w:pos="3054"/>
        </w:tabs>
        <w:ind w:left="3054" w:hanging="360"/>
      </w:pPr>
      <w:rPr>
        <w:rFonts w:ascii="Arial" w:hAnsi="Arial" w:cs="Times New Roman"/>
      </w:rPr>
    </w:lvl>
    <w:lvl w:ilvl="4">
      <w:start w:val="1"/>
      <w:numFmt w:val="decimal"/>
      <w:lvlText w:val="%5."/>
      <w:lvlJc w:val="left"/>
      <w:pPr>
        <w:tabs>
          <w:tab w:val="num" w:pos="2586"/>
        </w:tabs>
        <w:ind w:left="2586" w:hanging="360"/>
      </w:pPr>
      <w:rPr>
        <w:rFonts w:ascii="Arial" w:hAnsi="Arial" w:cs="Times New Roman"/>
      </w:rPr>
    </w:lvl>
    <w:lvl w:ilvl="5">
      <w:start w:val="1"/>
      <w:numFmt w:val="decimal"/>
      <w:lvlText w:val="%6."/>
      <w:lvlJc w:val="left"/>
      <w:pPr>
        <w:tabs>
          <w:tab w:val="num" w:pos="2946"/>
        </w:tabs>
        <w:ind w:left="2946" w:hanging="360"/>
      </w:pPr>
      <w:rPr>
        <w:rFonts w:ascii="Arial" w:hAnsi="Arial" w:cs="Times New Roman"/>
      </w:rPr>
    </w:lvl>
    <w:lvl w:ilvl="6">
      <w:start w:val="1"/>
      <w:numFmt w:val="decimal"/>
      <w:lvlText w:val="%7."/>
      <w:lvlJc w:val="left"/>
      <w:pPr>
        <w:tabs>
          <w:tab w:val="num" w:pos="3306"/>
        </w:tabs>
        <w:ind w:left="3306" w:hanging="360"/>
      </w:pPr>
      <w:rPr>
        <w:rFonts w:ascii="Arial" w:hAnsi="Arial" w:cs="Times New Roman"/>
      </w:rPr>
    </w:lvl>
    <w:lvl w:ilvl="7">
      <w:start w:val="1"/>
      <w:numFmt w:val="decimal"/>
      <w:lvlText w:val="%8."/>
      <w:lvlJc w:val="left"/>
      <w:pPr>
        <w:tabs>
          <w:tab w:val="num" w:pos="3666"/>
        </w:tabs>
        <w:ind w:left="3666" w:hanging="360"/>
      </w:pPr>
      <w:rPr>
        <w:rFonts w:ascii="Arial" w:hAnsi="Arial" w:cs="Times New Roman"/>
      </w:rPr>
    </w:lvl>
    <w:lvl w:ilvl="8">
      <w:start w:val="1"/>
      <w:numFmt w:val="decimal"/>
      <w:lvlText w:val="%9."/>
      <w:lvlJc w:val="left"/>
      <w:pPr>
        <w:tabs>
          <w:tab w:val="num" w:pos="4026"/>
        </w:tabs>
        <w:ind w:left="4026" w:hanging="360"/>
      </w:pPr>
      <w:rPr>
        <w:rFonts w:ascii="Arial" w:hAnsi="Arial" w:cs="Times New Roman"/>
      </w:rPr>
    </w:lvl>
  </w:abstractNum>
  <w:abstractNum w:abstractNumId="11" w15:restartNumberingAfterBreak="0">
    <w:nsid w:val="0000001D"/>
    <w:multiLevelType w:val="singleLevel"/>
    <w:tmpl w:val="0000001D"/>
    <w:name w:val="WW8Num29"/>
    <w:lvl w:ilvl="0">
      <w:start w:val="1"/>
      <w:numFmt w:val="decimal"/>
      <w:lvlText w:val="%1)"/>
      <w:lvlJc w:val="left"/>
      <w:pPr>
        <w:tabs>
          <w:tab w:val="num" w:pos="704"/>
        </w:tabs>
        <w:ind w:left="704" w:hanging="420"/>
      </w:pPr>
      <w:rPr>
        <w:rFonts w:ascii="Arial" w:hAnsi="Arial" w:cs="Arial" w:hint="default"/>
        <w:bCs/>
      </w:rPr>
    </w:lvl>
  </w:abstractNum>
  <w:abstractNum w:abstractNumId="12" w15:restartNumberingAfterBreak="0">
    <w:nsid w:val="0000001F"/>
    <w:multiLevelType w:val="singleLevel"/>
    <w:tmpl w:val="9298487C"/>
    <w:name w:val="WW8Num31"/>
    <w:lvl w:ilvl="0">
      <w:start w:val="1"/>
      <w:numFmt w:val="decimal"/>
      <w:lvlText w:val="%1."/>
      <w:lvlJc w:val="left"/>
      <w:pPr>
        <w:tabs>
          <w:tab w:val="num" w:pos="0"/>
        </w:tabs>
        <w:ind w:left="1080" w:hanging="360"/>
      </w:pPr>
      <w:rPr>
        <w:rFonts w:cs="Arial" w:hint="default"/>
        <w:b w:val="0"/>
        <w:bCs w:val="0"/>
      </w:rPr>
    </w:lvl>
  </w:abstractNum>
  <w:abstractNum w:abstractNumId="13" w15:restartNumberingAfterBreak="0">
    <w:nsid w:val="00000030"/>
    <w:multiLevelType w:val="singleLevel"/>
    <w:tmpl w:val="50F40AA8"/>
    <w:name w:val="WW8Num48"/>
    <w:lvl w:ilvl="0">
      <w:start w:val="1"/>
      <w:numFmt w:val="decimal"/>
      <w:lvlText w:val="%1)"/>
      <w:lvlJc w:val="left"/>
      <w:pPr>
        <w:tabs>
          <w:tab w:val="num" w:pos="0"/>
        </w:tabs>
        <w:ind w:left="1200" w:hanging="360"/>
      </w:pPr>
      <w:rPr>
        <w:rFonts w:cs="Arial" w:hint="default"/>
        <w:b w:val="0"/>
        <w:bCs w:val="0"/>
      </w:rPr>
    </w:lvl>
  </w:abstractNum>
  <w:abstractNum w:abstractNumId="14" w15:restartNumberingAfterBreak="0">
    <w:nsid w:val="00000032"/>
    <w:multiLevelType w:val="singleLevel"/>
    <w:tmpl w:val="00000032"/>
    <w:name w:val="WW8Num50"/>
    <w:lvl w:ilvl="0">
      <w:start w:val="1"/>
      <w:numFmt w:val="lowerLetter"/>
      <w:lvlText w:val="%1)"/>
      <w:lvlJc w:val="left"/>
      <w:pPr>
        <w:tabs>
          <w:tab w:val="num" w:pos="720"/>
        </w:tabs>
        <w:ind w:left="720" w:hanging="360"/>
      </w:pPr>
      <w:rPr>
        <w:rFonts w:ascii="Arial" w:hAnsi="Arial" w:cs="Arial" w:hint="default"/>
      </w:rPr>
    </w:lvl>
  </w:abstractNum>
  <w:abstractNum w:abstractNumId="15" w15:restartNumberingAfterBreak="0">
    <w:nsid w:val="00000034"/>
    <w:multiLevelType w:val="singleLevel"/>
    <w:tmpl w:val="4F828976"/>
    <w:name w:val="WW8Num52"/>
    <w:lvl w:ilvl="0">
      <w:start w:val="1"/>
      <w:numFmt w:val="decimal"/>
      <w:lvlText w:val="%1."/>
      <w:lvlJc w:val="left"/>
      <w:pPr>
        <w:tabs>
          <w:tab w:val="num" w:pos="720"/>
        </w:tabs>
        <w:ind w:left="720" w:hanging="360"/>
      </w:pPr>
      <w:rPr>
        <w:rFonts w:ascii="Arial" w:hAnsi="Arial" w:cs="Symbol" w:hint="default"/>
        <w:lang w:val="x-none"/>
      </w:rPr>
    </w:lvl>
  </w:abstractNum>
  <w:abstractNum w:abstractNumId="16" w15:restartNumberingAfterBreak="0">
    <w:nsid w:val="00000035"/>
    <w:multiLevelType w:val="singleLevel"/>
    <w:tmpl w:val="00000035"/>
    <w:name w:val="WW8Num53"/>
    <w:lvl w:ilvl="0">
      <w:start w:val="1"/>
      <w:numFmt w:val="lowerLetter"/>
      <w:lvlText w:val="%1)"/>
      <w:lvlJc w:val="left"/>
      <w:pPr>
        <w:tabs>
          <w:tab w:val="num" w:pos="0"/>
        </w:tabs>
        <w:ind w:left="786" w:hanging="360"/>
      </w:pPr>
      <w:rPr>
        <w:rFonts w:cs="Arial" w:hint="default"/>
      </w:rPr>
    </w:lvl>
  </w:abstractNum>
  <w:abstractNum w:abstractNumId="17" w15:restartNumberingAfterBreak="0">
    <w:nsid w:val="00000037"/>
    <w:multiLevelType w:val="multilevel"/>
    <w:tmpl w:val="00000037"/>
    <w:name w:val="WW8Num55"/>
    <w:lvl w:ilvl="0">
      <w:start w:val="1"/>
      <w:numFmt w:val="lowerLetter"/>
      <w:lvlText w:val="%1)"/>
      <w:lvlJc w:val="left"/>
      <w:pPr>
        <w:tabs>
          <w:tab w:val="num" w:pos="0"/>
        </w:tabs>
        <w:ind w:left="720" w:hanging="360"/>
      </w:pPr>
      <w:rPr>
        <w:rFonts w:hint="default"/>
        <w:b w:val="0"/>
        <w:color w:val="000000"/>
      </w:rPr>
    </w:lvl>
    <w:lvl w:ilvl="1">
      <w:numFmt w:val="bullet"/>
      <w:lvlText w:val=""/>
      <w:lvlJc w:val="left"/>
      <w:pPr>
        <w:tabs>
          <w:tab w:val="num" w:pos="709"/>
        </w:tabs>
        <w:ind w:left="1440" w:hanging="360"/>
      </w:pPr>
      <w:rPr>
        <w:rFonts w:ascii="Symbol" w:hAnsi="Symbol" w:hint="default"/>
        <w:b w:val="0"/>
        <w:lang w:val="pl-PL"/>
      </w:rPr>
    </w:lvl>
    <w:lvl w:ilvl="2">
      <w:start w:val="1"/>
      <w:numFmt w:val="decimal"/>
      <w:lvlText w:val="%3."/>
      <w:lvlJc w:val="left"/>
      <w:pPr>
        <w:tabs>
          <w:tab w:val="num" w:pos="0"/>
        </w:tabs>
        <w:ind w:left="2340" w:hanging="360"/>
      </w:pPr>
      <w:rPr>
        <w:rFonts w:cs="Arial" w:hint="default"/>
        <w:lang w:val="pl-P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79634D"/>
    <w:multiLevelType w:val="hybridMultilevel"/>
    <w:tmpl w:val="75F01A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4F612C1"/>
    <w:multiLevelType w:val="hybridMultilevel"/>
    <w:tmpl w:val="609EE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146DF1"/>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A575136"/>
    <w:multiLevelType w:val="hybridMultilevel"/>
    <w:tmpl w:val="8E6ADA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1037403E"/>
    <w:multiLevelType w:val="multilevel"/>
    <w:tmpl w:val="41942EBE"/>
    <w:lvl w:ilvl="0">
      <w:start w:val="1"/>
      <w:numFmt w:val="decimal"/>
      <w:lvlText w:val="%1)"/>
      <w:lvlJc w:val="left"/>
      <w:pPr>
        <w:ind w:left="720" w:hanging="360"/>
      </w:pPr>
      <w:rPr>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4A2D25"/>
    <w:multiLevelType w:val="hybridMultilevel"/>
    <w:tmpl w:val="28F21B9E"/>
    <w:lvl w:ilvl="0" w:tplc="C59EE49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11727FF1"/>
    <w:multiLevelType w:val="hybridMultilevel"/>
    <w:tmpl w:val="6AF22E48"/>
    <w:lvl w:ilvl="0" w:tplc="0415000F">
      <w:start w:val="1"/>
      <w:numFmt w:val="decimal"/>
      <w:lvlText w:val="%1."/>
      <w:lvlJc w:val="left"/>
      <w:pPr>
        <w:ind w:left="1998" w:hanging="360"/>
      </w:pPr>
      <w:rPr>
        <w:rFonts w:hint="default"/>
      </w:r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5" w15:restartNumberingAfterBreak="0">
    <w:nsid w:val="11E6472B"/>
    <w:multiLevelType w:val="multilevel"/>
    <w:tmpl w:val="724C44C2"/>
    <w:lvl w:ilvl="0">
      <w:start w:val="1"/>
      <w:numFmt w:val="decimal"/>
      <w:lvlText w:val="%1."/>
      <w:lvlJc w:val="left"/>
      <w:pPr>
        <w:tabs>
          <w:tab w:val="num" w:pos="360"/>
        </w:tabs>
        <w:ind w:left="360" w:hanging="360"/>
      </w:pPr>
      <w:rPr>
        <w:rFonts w:cs="Times New Roman"/>
        <w:i w:val="0"/>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360"/>
        </w:tabs>
        <w:ind w:left="360" w:hanging="360"/>
      </w:pPr>
      <w:rPr>
        <w:b w:val="0"/>
        <w:i w:val="0"/>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40A7ACC"/>
    <w:multiLevelType w:val="multilevel"/>
    <w:tmpl w:val="E632B7C8"/>
    <w:styleLink w:val="WW8Num21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161611D1"/>
    <w:multiLevelType w:val="hybridMultilevel"/>
    <w:tmpl w:val="9BBE39AA"/>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1BEC637C"/>
    <w:multiLevelType w:val="multilevel"/>
    <w:tmpl w:val="A84CFC16"/>
    <w:styleLink w:val="WW8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1C5F14FC"/>
    <w:multiLevelType w:val="multilevel"/>
    <w:tmpl w:val="7F9AAF02"/>
    <w:lvl w:ilvl="0">
      <w:start w:val="1"/>
      <w:numFmt w:val="lowerLetter"/>
      <w:lvlText w:val="%1)"/>
      <w:lvlJc w:val="left"/>
      <w:pPr>
        <w:tabs>
          <w:tab w:val="num" w:pos="-643"/>
        </w:tabs>
        <w:ind w:left="1211" w:hanging="360"/>
      </w:pPr>
    </w:lvl>
    <w:lvl w:ilvl="1">
      <w:start w:val="1"/>
      <w:numFmt w:val="lowerLetter"/>
      <w:lvlText w:val="%2."/>
      <w:lvlJc w:val="left"/>
      <w:pPr>
        <w:tabs>
          <w:tab w:val="num" w:pos="-643"/>
        </w:tabs>
        <w:ind w:left="1931" w:hanging="360"/>
      </w:pPr>
    </w:lvl>
    <w:lvl w:ilvl="2">
      <w:start w:val="1"/>
      <w:numFmt w:val="lowerRoman"/>
      <w:lvlText w:val="%3."/>
      <w:lvlJc w:val="right"/>
      <w:pPr>
        <w:tabs>
          <w:tab w:val="num" w:pos="-643"/>
        </w:tabs>
        <w:ind w:left="2651" w:hanging="180"/>
      </w:pPr>
    </w:lvl>
    <w:lvl w:ilvl="3">
      <w:start w:val="1"/>
      <w:numFmt w:val="decimal"/>
      <w:lvlText w:val="%4."/>
      <w:lvlJc w:val="left"/>
      <w:pPr>
        <w:tabs>
          <w:tab w:val="num" w:pos="-643"/>
        </w:tabs>
        <w:ind w:left="3371" w:hanging="360"/>
      </w:pPr>
    </w:lvl>
    <w:lvl w:ilvl="4">
      <w:start w:val="1"/>
      <w:numFmt w:val="lowerLetter"/>
      <w:lvlText w:val="%5."/>
      <w:lvlJc w:val="left"/>
      <w:pPr>
        <w:tabs>
          <w:tab w:val="num" w:pos="-643"/>
        </w:tabs>
        <w:ind w:left="4091" w:hanging="360"/>
      </w:pPr>
    </w:lvl>
    <w:lvl w:ilvl="5">
      <w:start w:val="1"/>
      <w:numFmt w:val="lowerRoman"/>
      <w:lvlText w:val="%6."/>
      <w:lvlJc w:val="right"/>
      <w:pPr>
        <w:tabs>
          <w:tab w:val="num" w:pos="-643"/>
        </w:tabs>
        <w:ind w:left="4811" w:hanging="180"/>
      </w:pPr>
    </w:lvl>
    <w:lvl w:ilvl="6">
      <w:start w:val="1"/>
      <w:numFmt w:val="decimal"/>
      <w:lvlText w:val="%7."/>
      <w:lvlJc w:val="left"/>
      <w:pPr>
        <w:tabs>
          <w:tab w:val="num" w:pos="-643"/>
        </w:tabs>
        <w:ind w:left="5531" w:hanging="360"/>
      </w:pPr>
    </w:lvl>
    <w:lvl w:ilvl="7">
      <w:start w:val="1"/>
      <w:numFmt w:val="lowerLetter"/>
      <w:lvlText w:val="%8."/>
      <w:lvlJc w:val="left"/>
      <w:pPr>
        <w:tabs>
          <w:tab w:val="num" w:pos="-643"/>
        </w:tabs>
        <w:ind w:left="6251" w:hanging="360"/>
      </w:pPr>
    </w:lvl>
    <w:lvl w:ilvl="8">
      <w:start w:val="1"/>
      <w:numFmt w:val="lowerRoman"/>
      <w:lvlText w:val="%9."/>
      <w:lvlJc w:val="right"/>
      <w:pPr>
        <w:tabs>
          <w:tab w:val="num" w:pos="-643"/>
        </w:tabs>
        <w:ind w:left="6971" w:hanging="180"/>
      </w:pPr>
    </w:lvl>
  </w:abstractNum>
  <w:abstractNum w:abstractNumId="32" w15:restartNumberingAfterBreak="0">
    <w:nsid w:val="263F7857"/>
    <w:multiLevelType w:val="multilevel"/>
    <w:tmpl w:val="74CE94A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8D64716"/>
    <w:multiLevelType w:val="hybridMultilevel"/>
    <w:tmpl w:val="A1EEAB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880063"/>
    <w:multiLevelType w:val="multilevel"/>
    <w:tmpl w:val="0BC250A6"/>
    <w:lvl w:ilvl="0">
      <w:start w:val="1"/>
      <w:numFmt w:val="upperRoman"/>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15:restartNumberingAfterBreak="0">
    <w:nsid w:val="2A6C38D4"/>
    <w:multiLevelType w:val="hybridMultilevel"/>
    <w:tmpl w:val="9EA21FB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2B3D04F6"/>
    <w:multiLevelType w:val="hybridMultilevel"/>
    <w:tmpl w:val="8C74AC4E"/>
    <w:lvl w:ilvl="0" w:tplc="049C459C">
      <w:start w:val="1"/>
      <w:numFmt w:val="decimal"/>
      <w:lvlText w:val="%1."/>
      <w:lvlJc w:val="left"/>
      <w:pPr>
        <w:ind w:left="360" w:hanging="360"/>
      </w:pPr>
      <w:rPr>
        <w:rFonts w:ascii="Arial" w:hAnsi="Arial" w:cs="Arial" w:hint="default"/>
        <w:b/>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CE458A1"/>
    <w:multiLevelType w:val="hybridMultilevel"/>
    <w:tmpl w:val="8AE295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E20352D"/>
    <w:multiLevelType w:val="multilevel"/>
    <w:tmpl w:val="9DE4D7B4"/>
    <w:lvl w:ilvl="0">
      <w:start w:val="1"/>
      <w:numFmt w:val="decimal"/>
      <w:lvlText w:val="%1."/>
      <w:lvlJc w:val="left"/>
      <w:pPr>
        <w:tabs>
          <w:tab w:val="num" w:pos="0"/>
        </w:tabs>
        <w:ind w:left="786"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9" w15:restartNumberingAfterBreak="0">
    <w:nsid w:val="2EFF1E5F"/>
    <w:multiLevelType w:val="hybridMultilevel"/>
    <w:tmpl w:val="CF685DC8"/>
    <w:lvl w:ilvl="0" w:tplc="C59EE498">
      <w:start w:val="1"/>
      <w:numFmt w:val="bullet"/>
      <w:lvlText w:val=""/>
      <w:lvlJc w:val="left"/>
      <w:pPr>
        <w:ind w:left="1512" w:hanging="360"/>
      </w:pPr>
      <w:rPr>
        <w:rFonts w:ascii="Symbol" w:hAnsi="Symbol"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40" w15:restartNumberingAfterBreak="0">
    <w:nsid w:val="336E51C0"/>
    <w:multiLevelType w:val="multilevel"/>
    <w:tmpl w:val="CF4404A4"/>
    <w:lvl w:ilvl="0">
      <w:start w:val="1"/>
      <w:numFmt w:val="bullet"/>
      <w:lvlText w:val="−"/>
      <w:lvlJc w:val="left"/>
      <w:pPr>
        <w:ind w:left="1146" w:hanging="360"/>
      </w:pPr>
      <w:rPr>
        <w:rFonts w:ascii="Times New Roman" w:hAnsi="Times New Roman" w:cs="Times New Roman" w:hint="default"/>
        <w:b/>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1" w15:restartNumberingAfterBreak="0">
    <w:nsid w:val="3408429E"/>
    <w:multiLevelType w:val="hybridMultilevel"/>
    <w:tmpl w:val="CBFE5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4FA26BC"/>
    <w:multiLevelType w:val="multilevel"/>
    <w:tmpl w:val="7CDEC942"/>
    <w:styleLink w:val="WW8Num113"/>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376861FE"/>
    <w:multiLevelType w:val="hybridMultilevel"/>
    <w:tmpl w:val="1E087FF6"/>
    <w:styleLink w:val="WW8Num232"/>
    <w:lvl w:ilvl="0" w:tplc="A22A933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3A3D78C7"/>
    <w:multiLevelType w:val="hybridMultilevel"/>
    <w:tmpl w:val="08F4F776"/>
    <w:lvl w:ilvl="0" w:tplc="ED0690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AC7230D"/>
    <w:multiLevelType w:val="multilevel"/>
    <w:tmpl w:val="C3ECD282"/>
    <w:lvl w:ilvl="0">
      <w:start w:val="1"/>
      <w:numFmt w:val="decimal"/>
      <w:lvlText w:val="%1."/>
      <w:lvlJc w:val="left"/>
      <w:pPr>
        <w:tabs>
          <w:tab w:val="num" w:pos="0"/>
        </w:tabs>
        <w:ind w:left="360" w:hanging="360"/>
      </w:pPr>
      <w:rPr>
        <w:b/>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7" w15:restartNumberingAfterBreak="0">
    <w:nsid w:val="3BF445EF"/>
    <w:multiLevelType w:val="hybridMultilevel"/>
    <w:tmpl w:val="F666331A"/>
    <w:lvl w:ilvl="0" w:tplc="A4725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9C1E23"/>
    <w:multiLevelType w:val="multilevel"/>
    <w:tmpl w:val="B73CEFB4"/>
    <w:lvl w:ilvl="0">
      <w:start w:val="1"/>
      <w:numFmt w:val="bullet"/>
      <w:lvlText w:val="−"/>
      <w:lvlJc w:val="left"/>
      <w:pPr>
        <w:ind w:left="1146" w:hanging="360"/>
      </w:pPr>
      <w:rPr>
        <w:rFonts w:ascii="Times New Roman" w:hAnsi="Times New Roman" w:cs="Times New Roman" w:hint="default"/>
        <w:color w:val="00000A"/>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9" w15:restartNumberingAfterBreak="0">
    <w:nsid w:val="3ED11977"/>
    <w:multiLevelType w:val="multilevel"/>
    <w:tmpl w:val="23CA4A88"/>
    <w:lvl w:ilvl="0">
      <w:start w:val="1"/>
      <w:numFmt w:val="decimal"/>
      <w:lvlText w:val="%1."/>
      <w:lvlJc w:val="left"/>
      <w:pPr>
        <w:tabs>
          <w:tab w:val="num" w:pos="0"/>
        </w:tabs>
        <w:ind w:left="720" w:hanging="360"/>
      </w:pPr>
      <w:rPr>
        <w:strike w:val="0"/>
        <w:dstrike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404E39ED"/>
    <w:multiLevelType w:val="hybridMultilevel"/>
    <w:tmpl w:val="CC2E7B42"/>
    <w:lvl w:ilvl="0" w:tplc="C3EA65CA">
      <w:start w:val="1"/>
      <w:numFmt w:val="decimal"/>
      <w:lvlText w:val="%1."/>
      <w:lvlJc w:val="left"/>
      <w:pPr>
        <w:tabs>
          <w:tab w:val="num" w:pos="502"/>
        </w:tabs>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4E5E22B3"/>
    <w:multiLevelType w:val="hybridMultilevel"/>
    <w:tmpl w:val="EC2E3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419190C"/>
    <w:multiLevelType w:val="hybridMultilevel"/>
    <w:tmpl w:val="4634C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FB6FE3"/>
    <w:multiLevelType w:val="hybridMultilevel"/>
    <w:tmpl w:val="EA8C8350"/>
    <w:lvl w:ilvl="0" w:tplc="8E32AF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7BF0411"/>
    <w:multiLevelType w:val="multilevel"/>
    <w:tmpl w:val="BB309888"/>
    <w:lvl w:ilvl="0">
      <w:start w:val="1"/>
      <w:numFmt w:val="decimal"/>
      <w:lvlText w:val="%1)"/>
      <w:lvlJc w:val="left"/>
      <w:pPr>
        <w:ind w:left="360" w:hanging="360"/>
      </w:pPr>
      <w:rPr>
        <w:b w:val="0"/>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6"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9B52B36"/>
    <w:multiLevelType w:val="hybridMultilevel"/>
    <w:tmpl w:val="08B8C4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61C62AA4"/>
    <w:multiLevelType w:val="hybridMultilevel"/>
    <w:tmpl w:val="08F4F776"/>
    <w:lvl w:ilvl="0" w:tplc="ED069092">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2064A3D"/>
    <w:multiLevelType w:val="singleLevel"/>
    <w:tmpl w:val="00000025"/>
    <w:lvl w:ilvl="0">
      <w:start w:val="1"/>
      <w:numFmt w:val="decimal"/>
      <w:lvlText w:val="%1)"/>
      <w:lvlJc w:val="left"/>
      <w:pPr>
        <w:tabs>
          <w:tab w:val="num" w:pos="0"/>
        </w:tabs>
        <w:ind w:left="720" w:hanging="360"/>
      </w:pPr>
      <w:rPr>
        <w:rFonts w:ascii="Arial" w:hAnsi="Arial" w:cs="Arial"/>
        <w:color w:val="000000"/>
      </w:rPr>
    </w:lvl>
  </w:abstractNum>
  <w:abstractNum w:abstractNumId="60" w15:restartNumberingAfterBreak="0">
    <w:nsid w:val="63DF2BE1"/>
    <w:multiLevelType w:val="hybridMultilevel"/>
    <w:tmpl w:val="3C2EFF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302A73"/>
    <w:multiLevelType w:val="multilevel"/>
    <w:tmpl w:val="739ED3F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2" w15:restartNumberingAfterBreak="0">
    <w:nsid w:val="6A75489A"/>
    <w:multiLevelType w:val="multilevel"/>
    <w:tmpl w:val="15A83610"/>
    <w:lvl w:ilvl="0">
      <w:start w:val="1"/>
      <w:numFmt w:val="lowerLetter"/>
      <w:lvlText w:val="%1)"/>
      <w:lvlJc w:val="left"/>
      <w:pPr>
        <w:tabs>
          <w:tab w:val="num" w:pos="0"/>
        </w:tabs>
        <w:ind w:left="1077" w:hanging="360"/>
      </w:p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3" w15:restartNumberingAfterBreak="0">
    <w:nsid w:val="6B975FE7"/>
    <w:multiLevelType w:val="hybridMultilevel"/>
    <w:tmpl w:val="B4FE1EA0"/>
    <w:lvl w:ilvl="0" w:tplc="0415000B">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F624B79"/>
    <w:multiLevelType w:val="hybridMultilevel"/>
    <w:tmpl w:val="768A2BD6"/>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274FCB"/>
    <w:multiLevelType w:val="hybridMultilevel"/>
    <w:tmpl w:val="1B7A7662"/>
    <w:lvl w:ilvl="0" w:tplc="04150017">
      <w:start w:val="1"/>
      <w:numFmt w:val="lowerLetter"/>
      <w:lvlText w:val="%1)"/>
      <w:lvlJc w:val="left"/>
      <w:pPr>
        <w:ind w:left="-776" w:hanging="360"/>
      </w:pPr>
    </w:lvl>
    <w:lvl w:ilvl="1" w:tplc="04150019">
      <w:start w:val="1"/>
      <w:numFmt w:val="lowerLetter"/>
      <w:lvlText w:val="%2."/>
      <w:lvlJc w:val="left"/>
      <w:pPr>
        <w:ind w:left="-56" w:hanging="360"/>
      </w:pPr>
    </w:lvl>
    <w:lvl w:ilvl="2" w:tplc="04150017">
      <w:start w:val="1"/>
      <w:numFmt w:val="lowerLetter"/>
      <w:lvlText w:val="%3)"/>
      <w:lvlJc w:val="left"/>
      <w:pPr>
        <w:ind w:left="664" w:hanging="180"/>
      </w:pPr>
    </w:lvl>
    <w:lvl w:ilvl="3" w:tplc="0415000F">
      <w:start w:val="1"/>
      <w:numFmt w:val="decimal"/>
      <w:lvlText w:val="%4."/>
      <w:lvlJc w:val="left"/>
      <w:pPr>
        <w:ind w:left="1384" w:hanging="360"/>
      </w:pPr>
    </w:lvl>
    <w:lvl w:ilvl="4" w:tplc="04150019">
      <w:start w:val="1"/>
      <w:numFmt w:val="lowerLetter"/>
      <w:lvlText w:val="%5."/>
      <w:lvlJc w:val="left"/>
      <w:pPr>
        <w:ind w:left="2104" w:hanging="360"/>
      </w:pPr>
    </w:lvl>
    <w:lvl w:ilvl="5" w:tplc="0415001B">
      <w:start w:val="1"/>
      <w:numFmt w:val="lowerRoman"/>
      <w:lvlText w:val="%6."/>
      <w:lvlJc w:val="right"/>
      <w:pPr>
        <w:ind w:left="2824" w:hanging="180"/>
      </w:pPr>
    </w:lvl>
    <w:lvl w:ilvl="6" w:tplc="0415000F">
      <w:start w:val="1"/>
      <w:numFmt w:val="decimal"/>
      <w:lvlText w:val="%7."/>
      <w:lvlJc w:val="left"/>
      <w:pPr>
        <w:ind w:left="3544" w:hanging="360"/>
      </w:pPr>
    </w:lvl>
    <w:lvl w:ilvl="7" w:tplc="04150019">
      <w:start w:val="1"/>
      <w:numFmt w:val="lowerLetter"/>
      <w:lvlText w:val="%8."/>
      <w:lvlJc w:val="left"/>
      <w:pPr>
        <w:ind w:left="4264" w:hanging="360"/>
      </w:pPr>
    </w:lvl>
    <w:lvl w:ilvl="8" w:tplc="0415001B">
      <w:start w:val="1"/>
      <w:numFmt w:val="lowerRoman"/>
      <w:lvlText w:val="%9."/>
      <w:lvlJc w:val="right"/>
      <w:pPr>
        <w:ind w:left="4984" w:hanging="180"/>
      </w:pPr>
    </w:lvl>
  </w:abstractNum>
  <w:abstractNum w:abstractNumId="66" w15:restartNumberingAfterBreak="0">
    <w:nsid w:val="782B5F2C"/>
    <w:multiLevelType w:val="multilevel"/>
    <w:tmpl w:val="AE3EEFA6"/>
    <w:lvl w:ilvl="0">
      <w:start w:val="1"/>
      <w:numFmt w:val="bullet"/>
      <w:lvlText w:val=""/>
      <w:lvlJc w:val="left"/>
      <w:pPr>
        <w:ind w:left="720" w:hanging="360"/>
      </w:pPr>
      <w:rPr>
        <w:rFonts w:ascii="Wingdings" w:hAnsi="Wingdings" w:cs="Wingdings" w:hint="default"/>
        <w:b/>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15:restartNumberingAfterBreak="0">
    <w:nsid w:val="787502D6"/>
    <w:multiLevelType w:val="hybridMultilevel"/>
    <w:tmpl w:val="29FAD1DE"/>
    <w:lvl w:ilvl="0" w:tplc="C2420B62">
      <w:start w:val="1"/>
      <w:numFmt w:val="bullet"/>
      <w:lvlText w:val="-"/>
      <w:lvlJc w:val="left"/>
      <w:pPr>
        <w:ind w:left="720" w:hanging="360"/>
      </w:pPr>
      <w:rPr>
        <w:rFonts w:ascii="Arial" w:hAnsi="Aria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AB959BC"/>
    <w:multiLevelType w:val="multilevel"/>
    <w:tmpl w:val="B83A11DE"/>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69" w15:restartNumberingAfterBreak="0">
    <w:nsid w:val="7B2E7239"/>
    <w:multiLevelType w:val="hybridMultilevel"/>
    <w:tmpl w:val="7550DA0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61"/>
  </w:num>
  <w:num w:numId="2">
    <w:abstractNumId w:val="46"/>
  </w:num>
  <w:num w:numId="3">
    <w:abstractNumId w:val="34"/>
  </w:num>
  <w:num w:numId="4">
    <w:abstractNumId w:val="38"/>
  </w:num>
  <w:num w:numId="5">
    <w:abstractNumId w:val="62"/>
  </w:num>
  <w:num w:numId="6">
    <w:abstractNumId w:val="49"/>
  </w:num>
  <w:num w:numId="7">
    <w:abstractNumId w:val="31"/>
  </w:num>
  <w:num w:numId="8">
    <w:abstractNumId w:val="68"/>
  </w:num>
  <w:num w:numId="9">
    <w:abstractNumId w:val="42"/>
  </w:num>
  <w:num w:numId="10">
    <w:abstractNumId w:val="30"/>
  </w:num>
  <w:num w:numId="11">
    <w:abstractNumId w:val="43"/>
  </w:num>
  <w:num w:numId="12">
    <w:abstractNumId w:val="20"/>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2"/>
  </w:num>
  <w:num w:numId="17">
    <w:abstractNumId w:val="50"/>
  </w:num>
  <w:num w:numId="18">
    <w:abstractNumId w:val="66"/>
  </w:num>
  <w:num w:numId="19">
    <w:abstractNumId w:val="48"/>
  </w:num>
  <w:num w:numId="20">
    <w:abstractNumId w:val="40"/>
  </w:num>
  <w:num w:numId="21">
    <w:abstractNumId w:val="36"/>
  </w:num>
  <w:num w:numId="22">
    <w:abstractNumId w:val="5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2"/>
  </w:num>
  <w:num w:numId="26">
    <w:abstractNumId w:val="67"/>
  </w:num>
  <w:num w:numId="27">
    <w:abstractNumId w:val="23"/>
  </w:num>
  <w:num w:numId="28">
    <w:abstractNumId w:val="39"/>
  </w:num>
  <w:num w:numId="29">
    <w:abstractNumId w:val="63"/>
  </w:num>
  <w:num w:numId="30">
    <w:abstractNumId w:val="57"/>
  </w:num>
  <w:num w:numId="31">
    <w:abstractNumId w:val="21"/>
  </w:num>
  <w:num w:numId="32">
    <w:abstractNumId w:val="33"/>
  </w:num>
  <w:num w:numId="33">
    <w:abstractNumId w:val="58"/>
  </w:num>
  <w:num w:numId="34">
    <w:abstractNumId w:val="0"/>
  </w:num>
  <w:num w:numId="35">
    <w:abstractNumId w:val="1"/>
  </w:num>
  <w:num w:numId="36">
    <w:abstractNumId w:val="2"/>
  </w:num>
  <w:num w:numId="37">
    <w:abstractNumId w:val="3"/>
  </w:num>
  <w:num w:numId="38">
    <w:abstractNumId w:val="4"/>
  </w:num>
  <w:num w:numId="39">
    <w:abstractNumId w:val="6"/>
  </w:num>
  <w:num w:numId="40">
    <w:abstractNumId w:val="8"/>
  </w:num>
  <w:num w:numId="41">
    <w:abstractNumId w:val="9"/>
  </w:num>
  <w:num w:numId="42">
    <w:abstractNumId w:val="10"/>
  </w:num>
  <w:num w:numId="43">
    <w:abstractNumId w:val="12"/>
  </w:num>
  <w:num w:numId="44">
    <w:abstractNumId w:val="14"/>
  </w:num>
  <w:num w:numId="45">
    <w:abstractNumId w:val="15"/>
  </w:num>
  <w:num w:numId="46">
    <w:abstractNumId w:val="16"/>
  </w:num>
  <w:num w:numId="47">
    <w:abstractNumId w:val="17"/>
  </w:num>
  <w:num w:numId="48">
    <w:abstractNumId w:val="54"/>
  </w:num>
  <w:num w:numId="49">
    <w:abstractNumId w:val="29"/>
  </w:num>
  <w:num w:numId="50">
    <w:abstractNumId w:val="53"/>
  </w:num>
  <w:num w:numId="51">
    <w:abstractNumId w:val="59"/>
  </w:num>
  <w:num w:numId="52">
    <w:abstractNumId w:val="37"/>
  </w:num>
  <w:num w:numId="53">
    <w:abstractNumId w:val="60"/>
  </w:num>
  <w:num w:numId="54">
    <w:abstractNumId w:val="69"/>
  </w:num>
  <w:num w:numId="55">
    <w:abstractNumId w:val="47"/>
  </w:num>
  <w:num w:numId="56">
    <w:abstractNumId w:val="25"/>
  </w:num>
  <w:num w:numId="57">
    <w:abstractNumId w:val="28"/>
  </w:num>
  <w:num w:numId="58">
    <w:abstractNumId w:val="19"/>
  </w:num>
  <w:num w:numId="59">
    <w:abstractNumId w:val="41"/>
  </w:num>
  <w:num w:numId="60">
    <w:abstractNumId w:val="51"/>
  </w:num>
  <w:num w:numId="61">
    <w:abstractNumId w:val="35"/>
  </w:num>
  <w:num w:numId="62">
    <w:abstractNumId w:val="45"/>
  </w:num>
  <w:num w:numId="63">
    <w:abstractNumId w:val="18"/>
  </w:num>
  <w:num w:numId="64">
    <w:abstractNumId w:val="65"/>
  </w:num>
  <w:num w:numId="65">
    <w:abstractNumId w:val="64"/>
  </w:num>
  <w:num w:numId="66">
    <w:abstractNumId w:val="55"/>
  </w:num>
  <w:num w:numId="6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77E"/>
    <w:rsid w:val="00004C6D"/>
    <w:rsid w:val="00012681"/>
    <w:rsid w:val="00022A32"/>
    <w:rsid w:val="000240F2"/>
    <w:rsid w:val="00045718"/>
    <w:rsid w:val="00051D68"/>
    <w:rsid w:val="00055337"/>
    <w:rsid w:val="000556DF"/>
    <w:rsid w:val="000571CD"/>
    <w:rsid w:val="00057CD6"/>
    <w:rsid w:val="00060C3E"/>
    <w:rsid w:val="00064F11"/>
    <w:rsid w:val="0006626B"/>
    <w:rsid w:val="00071A5F"/>
    <w:rsid w:val="00071D8B"/>
    <w:rsid w:val="00074574"/>
    <w:rsid w:val="00081848"/>
    <w:rsid w:val="000939F9"/>
    <w:rsid w:val="00093B4E"/>
    <w:rsid w:val="00096376"/>
    <w:rsid w:val="00096DB8"/>
    <w:rsid w:val="000A0523"/>
    <w:rsid w:val="000A268D"/>
    <w:rsid w:val="000A43CC"/>
    <w:rsid w:val="000A618C"/>
    <w:rsid w:val="000A7C27"/>
    <w:rsid w:val="000B1110"/>
    <w:rsid w:val="000B4BEE"/>
    <w:rsid w:val="000B68C5"/>
    <w:rsid w:val="000B7219"/>
    <w:rsid w:val="000B756A"/>
    <w:rsid w:val="000C0B32"/>
    <w:rsid w:val="000C4339"/>
    <w:rsid w:val="000D3B63"/>
    <w:rsid w:val="000D6245"/>
    <w:rsid w:val="000D775B"/>
    <w:rsid w:val="000D7A05"/>
    <w:rsid w:val="000D7D6E"/>
    <w:rsid w:val="000E385C"/>
    <w:rsid w:val="000E42A5"/>
    <w:rsid w:val="000E677C"/>
    <w:rsid w:val="000F1C4C"/>
    <w:rsid w:val="00107824"/>
    <w:rsid w:val="001173EE"/>
    <w:rsid w:val="00121ACF"/>
    <w:rsid w:val="00124C22"/>
    <w:rsid w:val="00135F05"/>
    <w:rsid w:val="001407F8"/>
    <w:rsid w:val="00141B49"/>
    <w:rsid w:val="001600C6"/>
    <w:rsid w:val="00162C7E"/>
    <w:rsid w:val="0017359F"/>
    <w:rsid w:val="001802D6"/>
    <w:rsid w:val="001814F3"/>
    <w:rsid w:val="001854DF"/>
    <w:rsid w:val="00185B70"/>
    <w:rsid w:val="00185E66"/>
    <w:rsid w:val="00186E8C"/>
    <w:rsid w:val="00191BBD"/>
    <w:rsid w:val="001A0E79"/>
    <w:rsid w:val="001A3059"/>
    <w:rsid w:val="001A3CA5"/>
    <w:rsid w:val="001B1CEE"/>
    <w:rsid w:val="001C233F"/>
    <w:rsid w:val="001C5604"/>
    <w:rsid w:val="001D64E1"/>
    <w:rsid w:val="001D68B9"/>
    <w:rsid w:val="001D6E75"/>
    <w:rsid w:val="001E0152"/>
    <w:rsid w:val="001E09B5"/>
    <w:rsid w:val="001E5E22"/>
    <w:rsid w:val="00200994"/>
    <w:rsid w:val="00206FE3"/>
    <w:rsid w:val="00210006"/>
    <w:rsid w:val="00214F92"/>
    <w:rsid w:val="0023274E"/>
    <w:rsid w:val="00234CF9"/>
    <w:rsid w:val="00247FBD"/>
    <w:rsid w:val="00255D33"/>
    <w:rsid w:val="00261D30"/>
    <w:rsid w:val="00270398"/>
    <w:rsid w:val="0027630C"/>
    <w:rsid w:val="0028189D"/>
    <w:rsid w:val="002866DD"/>
    <w:rsid w:val="00295414"/>
    <w:rsid w:val="002A0F06"/>
    <w:rsid w:val="002A157C"/>
    <w:rsid w:val="002A2F7D"/>
    <w:rsid w:val="002A38F6"/>
    <w:rsid w:val="002A6FFD"/>
    <w:rsid w:val="002B0713"/>
    <w:rsid w:val="002D3532"/>
    <w:rsid w:val="002E7249"/>
    <w:rsid w:val="002F01E2"/>
    <w:rsid w:val="002F0504"/>
    <w:rsid w:val="00305AA9"/>
    <w:rsid w:val="00305F4A"/>
    <w:rsid w:val="00306163"/>
    <w:rsid w:val="003066FB"/>
    <w:rsid w:val="00310051"/>
    <w:rsid w:val="00316520"/>
    <w:rsid w:val="0032050D"/>
    <w:rsid w:val="003330AC"/>
    <w:rsid w:val="00333B53"/>
    <w:rsid w:val="00336597"/>
    <w:rsid w:val="00341093"/>
    <w:rsid w:val="00343BEE"/>
    <w:rsid w:val="0035160B"/>
    <w:rsid w:val="003549C1"/>
    <w:rsid w:val="0036507A"/>
    <w:rsid w:val="00366A7D"/>
    <w:rsid w:val="00381709"/>
    <w:rsid w:val="00384040"/>
    <w:rsid w:val="0039098D"/>
    <w:rsid w:val="003911DF"/>
    <w:rsid w:val="003956F0"/>
    <w:rsid w:val="003A0702"/>
    <w:rsid w:val="003A573B"/>
    <w:rsid w:val="003B1C34"/>
    <w:rsid w:val="003B737B"/>
    <w:rsid w:val="003C061E"/>
    <w:rsid w:val="003C3D05"/>
    <w:rsid w:val="003D633C"/>
    <w:rsid w:val="003D7308"/>
    <w:rsid w:val="003E1077"/>
    <w:rsid w:val="003E22D1"/>
    <w:rsid w:val="003E4DB9"/>
    <w:rsid w:val="003F0206"/>
    <w:rsid w:val="003F4A19"/>
    <w:rsid w:val="00401759"/>
    <w:rsid w:val="0040356A"/>
    <w:rsid w:val="0040767C"/>
    <w:rsid w:val="00415735"/>
    <w:rsid w:val="00430476"/>
    <w:rsid w:val="0043477E"/>
    <w:rsid w:val="00435141"/>
    <w:rsid w:val="00435577"/>
    <w:rsid w:val="00440488"/>
    <w:rsid w:val="004611E5"/>
    <w:rsid w:val="00466AF2"/>
    <w:rsid w:val="0046726A"/>
    <w:rsid w:val="0047459D"/>
    <w:rsid w:val="00474A49"/>
    <w:rsid w:val="0048254A"/>
    <w:rsid w:val="004836D2"/>
    <w:rsid w:val="00487A68"/>
    <w:rsid w:val="00490191"/>
    <w:rsid w:val="0049210B"/>
    <w:rsid w:val="004B34FB"/>
    <w:rsid w:val="004B4C86"/>
    <w:rsid w:val="004B6B4B"/>
    <w:rsid w:val="004D34F2"/>
    <w:rsid w:val="004D3A28"/>
    <w:rsid w:val="004D7AD0"/>
    <w:rsid w:val="004E1D72"/>
    <w:rsid w:val="004E327E"/>
    <w:rsid w:val="004E5556"/>
    <w:rsid w:val="004F09B7"/>
    <w:rsid w:val="004F382B"/>
    <w:rsid w:val="004F7B8A"/>
    <w:rsid w:val="00504945"/>
    <w:rsid w:val="00507AF8"/>
    <w:rsid w:val="005135CA"/>
    <w:rsid w:val="005241E5"/>
    <w:rsid w:val="00524C01"/>
    <w:rsid w:val="005339D5"/>
    <w:rsid w:val="005357AA"/>
    <w:rsid w:val="005405B5"/>
    <w:rsid w:val="00550497"/>
    <w:rsid w:val="005535A2"/>
    <w:rsid w:val="00560C42"/>
    <w:rsid w:val="00577B62"/>
    <w:rsid w:val="0058223B"/>
    <w:rsid w:val="005963F8"/>
    <w:rsid w:val="005A112E"/>
    <w:rsid w:val="005B0E3D"/>
    <w:rsid w:val="005B409E"/>
    <w:rsid w:val="005C084F"/>
    <w:rsid w:val="005C0894"/>
    <w:rsid w:val="005C2E86"/>
    <w:rsid w:val="005C692D"/>
    <w:rsid w:val="005C78FC"/>
    <w:rsid w:val="005D2D80"/>
    <w:rsid w:val="005E06B4"/>
    <w:rsid w:val="00600D16"/>
    <w:rsid w:val="00601709"/>
    <w:rsid w:val="00601715"/>
    <w:rsid w:val="006034F2"/>
    <w:rsid w:val="00612BD2"/>
    <w:rsid w:val="006243AF"/>
    <w:rsid w:val="00630064"/>
    <w:rsid w:val="00642B1F"/>
    <w:rsid w:val="006441CF"/>
    <w:rsid w:val="00645FA7"/>
    <w:rsid w:val="00651221"/>
    <w:rsid w:val="00651BED"/>
    <w:rsid w:val="00651CB5"/>
    <w:rsid w:val="006538E7"/>
    <w:rsid w:val="006550CA"/>
    <w:rsid w:val="006552D5"/>
    <w:rsid w:val="006569ED"/>
    <w:rsid w:val="00660BFF"/>
    <w:rsid w:val="006610C5"/>
    <w:rsid w:val="00663179"/>
    <w:rsid w:val="00665D42"/>
    <w:rsid w:val="006671E6"/>
    <w:rsid w:val="00681DD0"/>
    <w:rsid w:val="00682961"/>
    <w:rsid w:val="00682D70"/>
    <w:rsid w:val="0069249C"/>
    <w:rsid w:val="006B151B"/>
    <w:rsid w:val="006C628C"/>
    <w:rsid w:val="006C739E"/>
    <w:rsid w:val="006D3A38"/>
    <w:rsid w:val="006D4E14"/>
    <w:rsid w:val="006E4060"/>
    <w:rsid w:val="006F2C69"/>
    <w:rsid w:val="006F3AA2"/>
    <w:rsid w:val="006F4C65"/>
    <w:rsid w:val="006F5B77"/>
    <w:rsid w:val="00700A42"/>
    <w:rsid w:val="00705B6B"/>
    <w:rsid w:val="007121EA"/>
    <w:rsid w:val="00727F39"/>
    <w:rsid w:val="00733A2B"/>
    <w:rsid w:val="00736654"/>
    <w:rsid w:val="00741160"/>
    <w:rsid w:val="007418FF"/>
    <w:rsid w:val="00741BEB"/>
    <w:rsid w:val="00747A6E"/>
    <w:rsid w:val="00747D5D"/>
    <w:rsid w:val="007504D5"/>
    <w:rsid w:val="00755DAF"/>
    <w:rsid w:val="00756679"/>
    <w:rsid w:val="00756D37"/>
    <w:rsid w:val="00767E96"/>
    <w:rsid w:val="00772A0C"/>
    <w:rsid w:val="00780C6E"/>
    <w:rsid w:val="0078142B"/>
    <w:rsid w:val="00784611"/>
    <w:rsid w:val="00785011"/>
    <w:rsid w:val="00785AF3"/>
    <w:rsid w:val="00787F7D"/>
    <w:rsid w:val="00791F67"/>
    <w:rsid w:val="00794662"/>
    <w:rsid w:val="007A3542"/>
    <w:rsid w:val="007B1407"/>
    <w:rsid w:val="007B1E7A"/>
    <w:rsid w:val="007B7CC0"/>
    <w:rsid w:val="007B7ED9"/>
    <w:rsid w:val="007D0143"/>
    <w:rsid w:val="007D268F"/>
    <w:rsid w:val="007D3218"/>
    <w:rsid w:val="007D5BB9"/>
    <w:rsid w:val="007E16E9"/>
    <w:rsid w:val="007E2576"/>
    <w:rsid w:val="007E2CAA"/>
    <w:rsid w:val="007E355F"/>
    <w:rsid w:val="007E4378"/>
    <w:rsid w:val="007E7DB2"/>
    <w:rsid w:val="007F7AF3"/>
    <w:rsid w:val="007F7CD0"/>
    <w:rsid w:val="008042AC"/>
    <w:rsid w:val="008042EA"/>
    <w:rsid w:val="008115FC"/>
    <w:rsid w:val="00813B3C"/>
    <w:rsid w:val="0081491D"/>
    <w:rsid w:val="00826B2F"/>
    <w:rsid w:val="00847086"/>
    <w:rsid w:val="008508E9"/>
    <w:rsid w:val="00852B86"/>
    <w:rsid w:val="008579F2"/>
    <w:rsid w:val="008651F1"/>
    <w:rsid w:val="008665F4"/>
    <w:rsid w:val="008B055B"/>
    <w:rsid w:val="008B4BE2"/>
    <w:rsid w:val="008B543E"/>
    <w:rsid w:val="008C1360"/>
    <w:rsid w:val="008C2EB6"/>
    <w:rsid w:val="008C4961"/>
    <w:rsid w:val="008C5FF6"/>
    <w:rsid w:val="008C7BCC"/>
    <w:rsid w:val="008D07E1"/>
    <w:rsid w:val="008D3E80"/>
    <w:rsid w:val="008D4B36"/>
    <w:rsid w:val="008E18F5"/>
    <w:rsid w:val="008E28F9"/>
    <w:rsid w:val="008E2A65"/>
    <w:rsid w:val="008F02F2"/>
    <w:rsid w:val="008F0BAF"/>
    <w:rsid w:val="008F6887"/>
    <w:rsid w:val="008F729E"/>
    <w:rsid w:val="00902B6B"/>
    <w:rsid w:val="0091135B"/>
    <w:rsid w:val="00913012"/>
    <w:rsid w:val="0091587E"/>
    <w:rsid w:val="0092199C"/>
    <w:rsid w:val="0092689B"/>
    <w:rsid w:val="00933E51"/>
    <w:rsid w:val="00935A85"/>
    <w:rsid w:val="00935CB2"/>
    <w:rsid w:val="00936FD8"/>
    <w:rsid w:val="00942278"/>
    <w:rsid w:val="009530A1"/>
    <w:rsid w:val="00960569"/>
    <w:rsid w:val="00980E1E"/>
    <w:rsid w:val="009867FD"/>
    <w:rsid w:val="00990A0E"/>
    <w:rsid w:val="009933E3"/>
    <w:rsid w:val="00995356"/>
    <w:rsid w:val="009A4129"/>
    <w:rsid w:val="009B2AF0"/>
    <w:rsid w:val="009B3ECF"/>
    <w:rsid w:val="009C1915"/>
    <w:rsid w:val="009D04FE"/>
    <w:rsid w:val="009D7271"/>
    <w:rsid w:val="009E36A3"/>
    <w:rsid w:val="009E4184"/>
    <w:rsid w:val="009E7409"/>
    <w:rsid w:val="009F0A1C"/>
    <w:rsid w:val="009F100D"/>
    <w:rsid w:val="009F130F"/>
    <w:rsid w:val="009F66D6"/>
    <w:rsid w:val="00A0541F"/>
    <w:rsid w:val="00A05ABF"/>
    <w:rsid w:val="00A11C3E"/>
    <w:rsid w:val="00A11CBD"/>
    <w:rsid w:val="00A162A9"/>
    <w:rsid w:val="00A16772"/>
    <w:rsid w:val="00A1795B"/>
    <w:rsid w:val="00A25B18"/>
    <w:rsid w:val="00A26386"/>
    <w:rsid w:val="00A301FE"/>
    <w:rsid w:val="00A32A16"/>
    <w:rsid w:val="00A378AD"/>
    <w:rsid w:val="00A431B9"/>
    <w:rsid w:val="00A45D16"/>
    <w:rsid w:val="00A4639C"/>
    <w:rsid w:val="00A47AAC"/>
    <w:rsid w:val="00A51E0E"/>
    <w:rsid w:val="00A62546"/>
    <w:rsid w:val="00A66231"/>
    <w:rsid w:val="00A73621"/>
    <w:rsid w:val="00A76AD3"/>
    <w:rsid w:val="00A8000A"/>
    <w:rsid w:val="00A81E72"/>
    <w:rsid w:val="00A8592E"/>
    <w:rsid w:val="00A87C16"/>
    <w:rsid w:val="00A9388C"/>
    <w:rsid w:val="00AA4365"/>
    <w:rsid w:val="00AA794F"/>
    <w:rsid w:val="00AB2792"/>
    <w:rsid w:val="00AB415D"/>
    <w:rsid w:val="00AB4A43"/>
    <w:rsid w:val="00AC033B"/>
    <w:rsid w:val="00AD311C"/>
    <w:rsid w:val="00AE5A04"/>
    <w:rsid w:val="00AE6A20"/>
    <w:rsid w:val="00AF5E04"/>
    <w:rsid w:val="00B002AE"/>
    <w:rsid w:val="00B00D5E"/>
    <w:rsid w:val="00B03A27"/>
    <w:rsid w:val="00B05ACC"/>
    <w:rsid w:val="00B1594C"/>
    <w:rsid w:val="00B2020A"/>
    <w:rsid w:val="00B23D91"/>
    <w:rsid w:val="00B27215"/>
    <w:rsid w:val="00B278EF"/>
    <w:rsid w:val="00B304BC"/>
    <w:rsid w:val="00B3779C"/>
    <w:rsid w:val="00B42C05"/>
    <w:rsid w:val="00B433EE"/>
    <w:rsid w:val="00B4710E"/>
    <w:rsid w:val="00B579EB"/>
    <w:rsid w:val="00B601E1"/>
    <w:rsid w:val="00B664AE"/>
    <w:rsid w:val="00B7194A"/>
    <w:rsid w:val="00B81EB4"/>
    <w:rsid w:val="00B9027E"/>
    <w:rsid w:val="00BA4132"/>
    <w:rsid w:val="00BC4ED7"/>
    <w:rsid w:val="00BC5072"/>
    <w:rsid w:val="00BC5C28"/>
    <w:rsid w:val="00BC6FB5"/>
    <w:rsid w:val="00BC7C9F"/>
    <w:rsid w:val="00BE0969"/>
    <w:rsid w:val="00BE22D3"/>
    <w:rsid w:val="00BE5993"/>
    <w:rsid w:val="00BF35EE"/>
    <w:rsid w:val="00BF784E"/>
    <w:rsid w:val="00C03AF1"/>
    <w:rsid w:val="00C06D7A"/>
    <w:rsid w:val="00C10D1B"/>
    <w:rsid w:val="00C120E3"/>
    <w:rsid w:val="00C16F21"/>
    <w:rsid w:val="00C307D3"/>
    <w:rsid w:val="00C47285"/>
    <w:rsid w:val="00C50280"/>
    <w:rsid w:val="00C50C51"/>
    <w:rsid w:val="00C57441"/>
    <w:rsid w:val="00C605D3"/>
    <w:rsid w:val="00C60D33"/>
    <w:rsid w:val="00C63B18"/>
    <w:rsid w:val="00C717A1"/>
    <w:rsid w:val="00C728A0"/>
    <w:rsid w:val="00C83DBD"/>
    <w:rsid w:val="00C8573F"/>
    <w:rsid w:val="00C979E4"/>
    <w:rsid w:val="00CA619B"/>
    <w:rsid w:val="00CA71E3"/>
    <w:rsid w:val="00CA773E"/>
    <w:rsid w:val="00CA7D0A"/>
    <w:rsid w:val="00CB18D7"/>
    <w:rsid w:val="00CB3CB7"/>
    <w:rsid w:val="00CC1C5B"/>
    <w:rsid w:val="00CE3B75"/>
    <w:rsid w:val="00CE3C4E"/>
    <w:rsid w:val="00CE4391"/>
    <w:rsid w:val="00CE5254"/>
    <w:rsid w:val="00CF51EA"/>
    <w:rsid w:val="00D00DC8"/>
    <w:rsid w:val="00D02C79"/>
    <w:rsid w:val="00D0366F"/>
    <w:rsid w:val="00D04CBE"/>
    <w:rsid w:val="00D11B51"/>
    <w:rsid w:val="00D16940"/>
    <w:rsid w:val="00D23CCE"/>
    <w:rsid w:val="00D25BB7"/>
    <w:rsid w:val="00D3339A"/>
    <w:rsid w:val="00D34CD8"/>
    <w:rsid w:val="00D357E8"/>
    <w:rsid w:val="00D40758"/>
    <w:rsid w:val="00D52C1B"/>
    <w:rsid w:val="00D60978"/>
    <w:rsid w:val="00D65C71"/>
    <w:rsid w:val="00D7125C"/>
    <w:rsid w:val="00D73FA3"/>
    <w:rsid w:val="00D81346"/>
    <w:rsid w:val="00D83A28"/>
    <w:rsid w:val="00D85E2E"/>
    <w:rsid w:val="00D8644F"/>
    <w:rsid w:val="00DC681E"/>
    <w:rsid w:val="00DD1AC7"/>
    <w:rsid w:val="00DD31B6"/>
    <w:rsid w:val="00DD768F"/>
    <w:rsid w:val="00DE1E30"/>
    <w:rsid w:val="00DE3487"/>
    <w:rsid w:val="00DF08F7"/>
    <w:rsid w:val="00DF2FD9"/>
    <w:rsid w:val="00E01021"/>
    <w:rsid w:val="00E03789"/>
    <w:rsid w:val="00E05C60"/>
    <w:rsid w:val="00E167D0"/>
    <w:rsid w:val="00E20EEF"/>
    <w:rsid w:val="00E24238"/>
    <w:rsid w:val="00E258AB"/>
    <w:rsid w:val="00E311CD"/>
    <w:rsid w:val="00E3285B"/>
    <w:rsid w:val="00E43539"/>
    <w:rsid w:val="00E45F0D"/>
    <w:rsid w:val="00E71C84"/>
    <w:rsid w:val="00E75960"/>
    <w:rsid w:val="00E8603F"/>
    <w:rsid w:val="00E90ABA"/>
    <w:rsid w:val="00E91C9F"/>
    <w:rsid w:val="00E97576"/>
    <w:rsid w:val="00EA02D6"/>
    <w:rsid w:val="00EA4FD0"/>
    <w:rsid w:val="00EA72FB"/>
    <w:rsid w:val="00EB4625"/>
    <w:rsid w:val="00EB64E0"/>
    <w:rsid w:val="00EC320D"/>
    <w:rsid w:val="00ED2E56"/>
    <w:rsid w:val="00ED6007"/>
    <w:rsid w:val="00ED6B0D"/>
    <w:rsid w:val="00EE129A"/>
    <w:rsid w:val="00EE2F82"/>
    <w:rsid w:val="00EE4E71"/>
    <w:rsid w:val="00EE767C"/>
    <w:rsid w:val="00EF69E3"/>
    <w:rsid w:val="00F03120"/>
    <w:rsid w:val="00F0662E"/>
    <w:rsid w:val="00F238F9"/>
    <w:rsid w:val="00F30325"/>
    <w:rsid w:val="00F37164"/>
    <w:rsid w:val="00F37F4A"/>
    <w:rsid w:val="00F42390"/>
    <w:rsid w:val="00F46905"/>
    <w:rsid w:val="00F628EC"/>
    <w:rsid w:val="00F65E5B"/>
    <w:rsid w:val="00F7072A"/>
    <w:rsid w:val="00F751BE"/>
    <w:rsid w:val="00F80DF2"/>
    <w:rsid w:val="00F8110A"/>
    <w:rsid w:val="00F814CD"/>
    <w:rsid w:val="00F85936"/>
    <w:rsid w:val="00F85C48"/>
    <w:rsid w:val="00F936D9"/>
    <w:rsid w:val="00F9538B"/>
    <w:rsid w:val="00F97D49"/>
    <w:rsid w:val="00FA050F"/>
    <w:rsid w:val="00FA16F5"/>
    <w:rsid w:val="00FA1DF7"/>
    <w:rsid w:val="00FA42CB"/>
    <w:rsid w:val="00FA4F08"/>
    <w:rsid w:val="00FA6C9D"/>
    <w:rsid w:val="00FB397D"/>
    <w:rsid w:val="00FB3D03"/>
    <w:rsid w:val="00FB3EEC"/>
    <w:rsid w:val="00FB5FCC"/>
    <w:rsid w:val="00FC0274"/>
    <w:rsid w:val="00FD3510"/>
    <w:rsid w:val="00FD4294"/>
    <w:rsid w:val="00FD59B3"/>
    <w:rsid w:val="00FE3C1C"/>
    <w:rsid w:val="00FE3D17"/>
    <w:rsid w:val="00FE44B6"/>
    <w:rsid w:val="00FF0984"/>
    <w:rsid w:val="00FF1EE1"/>
    <w:rsid w:val="00FF2CCD"/>
    <w:rsid w:val="00FF3167"/>
    <w:rsid w:val="00FF56F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BB279A-DA23-4BDB-B0CB-E1DA7E8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B68C5"/>
    <w:pPr>
      <w:spacing w:after="200" w:line="276" w:lineRule="auto"/>
    </w:pPr>
  </w:style>
  <w:style w:type="paragraph" w:styleId="Nagwek1">
    <w:name w:val="heading 1"/>
    <w:basedOn w:val="Normalny"/>
    <w:next w:val="Normalny"/>
    <w:link w:val="Nagwek1Znak"/>
    <w:uiPriority w:val="9"/>
    <w:qFormat/>
    <w:rsid w:val="00CF51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3A573B"/>
    <w:pPr>
      <w:keepNext/>
      <w:keepLines/>
      <w:suppressAutoHyphens w:val="0"/>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Standard"/>
    <w:link w:val="Nagwek3Znak"/>
    <w:rsid w:val="003A573B"/>
    <w:pPr>
      <w:keepNext/>
      <w:spacing w:line="360" w:lineRule="auto"/>
      <w:ind w:firstLine="1"/>
      <w:jc w:val="both"/>
      <w:outlineLvl w:val="2"/>
    </w:pPr>
    <w:rPr>
      <w:b/>
      <w:szCs w:val="20"/>
    </w:rPr>
  </w:style>
  <w:style w:type="paragraph" w:styleId="Nagwek6">
    <w:name w:val="heading 6"/>
    <w:basedOn w:val="Standard"/>
    <w:link w:val="Nagwek6Znak"/>
    <w:rsid w:val="003A573B"/>
    <w:pPr>
      <w:keepNext/>
      <w:outlineLvl w:val="5"/>
    </w:pPr>
    <w:rPr>
      <w:b/>
      <w:bCs/>
      <w:sz w:val="28"/>
      <w:szCs w:val="20"/>
    </w:rPr>
  </w:style>
  <w:style w:type="paragraph" w:styleId="Nagwek8">
    <w:name w:val="heading 8"/>
    <w:basedOn w:val="Standard"/>
    <w:link w:val="Nagwek8Znak"/>
    <w:rsid w:val="003A573B"/>
    <w:pPr>
      <w:keepNext/>
      <w:ind w:left="57" w:right="57"/>
      <w:jc w:val="center"/>
      <w:outlineLvl w:val="7"/>
    </w:pPr>
    <w:rPr>
      <w:b/>
      <w:bCs/>
      <w:i/>
      <w:i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334C1"/>
    <w:rPr>
      <w:color w:val="0000FF" w:themeColor="hyperlink"/>
      <w:u w:val="single"/>
    </w:rPr>
  </w:style>
  <w:style w:type="character" w:customStyle="1" w:styleId="AkapitzlistZnak">
    <w:name w:val="Akapit z listą Znak"/>
    <w:aliases w:val="Data wydania Znak,List Paragraph Znak,CW_Lista Znak,L1 Znak,Numerowanie Znak,Akapit z listą5 Znak,Podsis rysunku Znak,lp1 Znak,Preambuła Znak,CP-UC Znak,CP-Punkty Znak,Bullet List Znak,List - bullets Znak,Equipment Znak,Bullet 1 Znak"/>
    <w:link w:val="Akapitzlist"/>
    <w:uiPriority w:val="34"/>
    <w:qFormat/>
    <w:rsid w:val="00FB3A8A"/>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sid w:val="005708CF"/>
  </w:style>
  <w:style w:type="character" w:customStyle="1" w:styleId="StopkaZnak">
    <w:name w:val="Stopka Znak"/>
    <w:basedOn w:val="Domylnaczcionkaakapitu"/>
    <w:link w:val="Stopka"/>
    <w:uiPriority w:val="99"/>
    <w:qFormat/>
    <w:rsid w:val="005708CF"/>
  </w:style>
  <w:style w:type="character" w:customStyle="1" w:styleId="TekstdymkaZnak">
    <w:name w:val="Tekst dymka Znak"/>
    <w:basedOn w:val="Domylnaczcionkaakapitu"/>
    <w:link w:val="Tekstdymka"/>
    <w:uiPriority w:val="99"/>
    <w:semiHidden/>
    <w:qFormat/>
    <w:rsid w:val="00C334C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qFormat/>
    <w:rsid w:val="00C334C1"/>
    <w:rPr>
      <w:sz w:val="20"/>
      <w:szCs w:val="20"/>
    </w:rPr>
  </w:style>
  <w:style w:type="paragraph" w:styleId="Nagwek">
    <w:name w:val="header"/>
    <w:basedOn w:val="Normalny"/>
    <w:next w:val="Tekstpodstawowy"/>
    <w:link w:val="NagwekZnak"/>
    <w:uiPriority w:val="99"/>
    <w:unhideWhenUsed/>
    <w:rsid w:val="005708CF"/>
    <w:pPr>
      <w:tabs>
        <w:tab w:val="center" w:pos="4536"/>
        <w:tab w:val="right" w:pos="9072"/>
      </w:tabs>
      <w:spacing w:after="0" w:line="240" w:lineRule="auto"/>
    </w:pPr>
  </w:style>
  <w:style w:type="paragraph" w:styleId="Tekstpodstawowy">
    <w:name w:val="Body Text"/>
    <w:basedOn w:val="Normalny"/>
    <w:link w:val="TekstpodstawowyZnak"/>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aliases w:val="Data wydania,List Paragraph,CW_Lista,L1,Numerowanie,Akapit z listą5,Podsis rysunku,lp1,Preambuła,CP-UC,CP-Punkty,Bullet List,List - bullets,Equipment,Bullet 1,List Paragraph Char Char,b1,Figure_name,Numbered Indented Text,List Paragraph11"/>
    <w:basedOn w:val="Normalny"/>
    <w:link w:val="AkapitzlistZnak"/>
    <w:uiPriority w:val="34"/>
    <w:qFormat/>
    <w:rsid w:val="00FB3A8A"/>
    <w:pPr>
      <w:spacing w:after="0" w:line="240" w:lineRule="auto"/>
      <w:ind w:left="708"/>
    </w:pPr>
    <w:rPr>
      <w:rFonts w:ascii="Times New Roman" w:eastAsia="Times New Roman" w:hAnsi="Times New Roman" w:cs="Times New Roman"/>
      <w:sz w:val="20"/>
      <w:szCs w:val="20"/>
      <w:lang w:eastAsia="pl-PL"/>
    </w:rPr>
  </w:style>
  <w:style w:type="paragraph" w:styleId="NormalnyWeb">
    <w:name w:val="Normal (Web)"/>
    <w:basedOn w:val="Normalny"/>
    <w:uiPriority w:val="99"/>
    <w:qFormat/>
    <w:rsid w:val="000610A1"/>
    <w:pPr>
      <w:spacing w:before="100" w:after="119" w:line="240" w:lineRule="auto"/>
    </w:pPr>
    <w:rPr>
      <w:rFonts w:ascii="Times New Roman" w:eastAsia="Arial Unicode MS" w:hAnsi="Times New Roman" w:cs="Times New Roman"/>
      <w:color w:val="000000"/>
      <w:sz w:val="24"/>
      <w:szCs w:val="24"/>
      <w:u w:color="000000"/>
      <w:lang w:eastAsia="pl-P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708CF"/>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C334C1"/>
    <w:pPr>
      <w:spacing w:after="0" w:line="240" w:lineRule="auto"/>
    </w:pPr>
    <w:rPr>
      <w:rFonts w:ascii="Segoe UI" w:hAnsi="Segoe UI" w:cs="Segoe UI"/>
      <w:sz w:val="18"/>
      <w:szCs w:val="18"/>
    </w:rPr>
  </w:style>
  <w:style w:type="paragraph" w:styleId="Tekstprzypisukocowego">
    <w:name w:val="endnote text"/>
    <w:basedOn w:val="Normalny"/>
    <w:link w:val="TekstprzypisukocowegoZnak"/>
    <w:uiPriority w:val="99"/>
    <w:unhideWhenUsed/>
    <w:rsid w:val="00C334C1"/>
    <w:pPr>
      <w:spacing w:after="0" w:line="240" w:lineRule="auto"/>
    </w:pPr>
    <w:rPr>
      <w:sz w:val="20"/>
      <w:szCs w:val="20"/>
    </w:rPr>
  </w:style>
  <w:style w:type="paragraph" w:styleId="Bezodstpw">
    <w:name w:val="No Spacing"/>
    <w:uiPriority w:val="1"/>
    <w:qFormat/>
    <w:rsid w:val="00F45F1A"/>
  </w:style>
  <w:style w:type="numbering" w:customStyle="1" w:styleId="Zaimportowanystyl4">
    <w:name w:val="Zaimportowany styl 4"/>
    <w:qFormat/>
    <w:rsid w:val="000610A1"/>
  </w:style>
  <w:style w:type="numbering" w:customStyle="1" w:styleId="WW8Num21131">
    <w:name w:val="WW8Num21131"/>
    <w:qFormat/>
    <w:rsid w:val="000610A1"/>
  </w:style>
  <w:style w:type="numbering" w:customStyle="1" w:styleId="WW8Num234">
    <w:name w:val="WW8Num234"/>
    <w:qFormat/>
    <w:rsid w:val="00CA797F"/>
  </w:style>
  <w:style w:type="numbering" w:customStyle="1" w:styleId="WW8Num214">
    <w:name w:val="WW8Num214"/>
    <w:qFormat/>
    <w:rsid w:val="00CA797F"/>
  </w:style>
  <w:style w:type="table" w:styleId="Tabela-Siatka">
    <w:name w:val="Table Grid"/>
    <w:basedOn w:val="Standardowy"/>
    <w:uiPriority w:val="39"/>
    <w:rsid w:val="00532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
    <w:name w:val="WW8Num113"/>
    <w:rsid w:val="00813B3C"/>
    <w:pPr>
      <w:numPr>
        <w:numId w:val="9"/>
      </w:numPr>
    </w:pPr>
  </w:style>
  <w:style w:type="character" w:customStyle="1" w:styleId="Nagwek2Znak">
    <w:name w:val="Nagłówek 2 Znak"/>
    <w:basedOn w:val="Domylnaczcionkaakapitu"/>
    <w:link w:val="Nagwek2"/>
    <w:uiPriority w:val="9"/>
    <w:rsid w:val="003A573B"/>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3A573B"/>
    <w:rPr>
      <w:rFonts w:ascii="Times New Roman" w:eastAsia="Andale Sans UI" w:hAnsi="Times New Roman" w:cs="Tahoma"/>
      <w:b/>
      <w:kern w:val="3"/>
      <w:sz w:val="24"/>
      <w:szCs w:val="20"/>
      <w:lang w:eastAsia="pl-PL"/>
    </w:rPr>
  </w:style>
  <w:style w:type="character" w:customStyle="1" w:styleId="Nagwek6Znak">
    <w:name w:val="Nagłówek 6 Znak"/>
    <w:basedOn w:val="Domylnaczcionkaakapitu"/>
    <w:link w:val="Nagwek6"/>
    <w:rsid w:val="003A573B"/>
    <w:rPr>
      <w:rFonts w:ascii="Times New Roman" w:eastAsia="Andale Sans UI" w:hAnsi="Times New Roman" w:cs="Tahoma"/>
      <w:b/>
      <w:bCs/>
      <w:kern w:val="3"/>
      <w:sz w:val="28"/>
      <w:szCs w:val="20"/>
      <w:lang w:eastAsia="pl-PL"/>
    </w:rPr>
  </w:style>
  <w:style w:type="character" w:customStyle="1" w:styleId="Nagwek8Znak">
    <w:name w:val="Nagłówek 8 Znak"/>
    <w:basedOn w:val="Domylnaczcionkaakapitu"/>
    <w:link w:val="Nagwek8"/>
    <w:rsid w:val="003A573B"/>
    <w:rPr>
      <w:rFonts w:ascii="Times New Roman" w:eastAsia="Andale Sans UI" w:hAnsi="Times New Roman" w:cs="Tahoma"/>
      <w:b/>
      <w:bCs/>
      <w:i/>
      <w:iCs/>
      <w:kern w:val="3"/>
      <w:sz w:val="24"/>
      <w:szCs w:val="20"/>
      <w:lang w:eastAsia="pl-PL"/>
    </w:rPr>
  </w:style>
  <w:style w:type="paragraph" w:customStyle="1" w:styleId="Standard">
    <w:name w:val="Standard"/>
    <w:rsid w:val="003A573B"/>
    <w:pPr>
      <w:widowControl w:val="0"/>
      <w:autoSpaceDN w:val="0"/>
      <w:textAlignment w:val="baseline"/>
    </w:pPr>
    <w:rPr>
      <w:rFonts w:ascii="Times New Roman" w:eastAsia="Andale Sans UI" w:hAnsi="Times New Roman" w:cs="Tahoma"/>
      <w:kern w:val="3"/>
      <w:sz w:val="24"/>
      <w:szCs w:val="24"/>
      <w:lang w:eastAsia="pl-PL"/>
    </w:rPr>
  </w:style>
  <w:style w:type="paragraph" w:customStyle="1" w:styleId="Textbody">
    <w:name w:val="Text body"/>
    <w:basedOn w:val="Standard"/>
    <w:rsid w:val="003A573B"/>
    <w:pPr>
      <w:spacing w:after="120"/>
    </w:pPr>
  </w:style>
  <w:style w:type="character" w:customStyle="1" w:styleId="TekstpodstawowyZnak">
    <w:name w:val="Tekst podstawowy Znak"/>
    <w:link w:val="Tekstpodstawowy"/>
    <w:qFormat/>
    <w:rsid w:val="003A573B"/>
  </w:style>
  <w:style w:type="character" w:customStyle="1" w:styleId="TekstpodstawowyZnak1">
    <w:name w:val="Tekst podstawowy Znak1"/>
    <w:basedOn w:val="Domylnaczcionkaakapitu"/>
    <w:uiPriority w:val="99"/>
    <w:semiHidden/>
    <w:rsid w:val="003A573B"/>
    <w:rPr>
      <w:rFonts w:ascii="Arial" w:eastAsia="Calibri" w:hAnsi="Arial" w:cs="Arial"/>
      <w:color w:val="00000A"/>
      <w:szCs w:val="24"/>
      <w:lang w:eastAsia="pl-PL"/>
    </w:rPr>
  </w:style>
  <w:style w:type="paragraph" w:customStyle="1" w:styleId="Default">
    <w:name w:val="Default"/>
    <w:qFormat/>
    <w:rsid w:val="003A573B"/>
    <w:pPr>
      <w:suppressAutoHyphens w:val="0"/>
    </w:pPr>
    <w:rPr>
      <w:rFonts w:ascii="Times New Roman" w:eastAsia="Times New Roman" w:hAnsi="Times New Roman" w:cs="Arial"/>
      <w:color w:val="000000"/>
      <w:sz w:val="24"/>
      <w:szCs w:val="24"/>
      <w:lang w:eastAsia="pl-PL"/>
    </w:rPr>
  </w:style>
  <w:style w:type="numbering" w:customStyle="1" w:styleId="WW8Num12">
    <w:name w:val="WW8Num12"/>
    <w:basedOn w:val="Bezlisty"/>
    <w:rsid w:val="003A573B"/>
    <w:pPr>
      <w:numPr>
        <w:numId w:val="10"/>
      </w:numPr>
    </w:pPr>
  </w:style>
  <w:style w:type="paragraph" w:customStyle="1" w:styleId="Akapitzlist1">
    <w:name w:val="Akapit z listą1"/>
    <w:basedOn w:val="Normalny"/>
    <w:rsid w:val="003A573B"/>
    <w:pPr>
      <w:spacing w:after="0" w:line="240" w:lineRule="auto"/>
      <w:ind w:left="720"/>
      <w:contextualSpacing/>
    </w:pPr>
    <w:rPr>
      <w:rFonts w:ascii="Arial" w:eastAsia="Calibri" w:hAnsi="Arial" w:cs="Arial"/>
      <w:color w:val="00000A"/>
      <w:kern w:val="1"/>
      <w:szCs w:val="24"/>
      <w:lang w:eastAsia="pl-PL"/>
    </w:rPr>
  </w:style>
  <w:style w:type="character" w:customStyle="1" w:styleId="TekstprzypisudolnegoZnak">
    <w:name w:val="Tekst przypisu dolnego Znak"/>
    <w:basedOn w:val="Domylnaczcionkaakapitu"/>
    <w:link w:val="Tekstprzypisudolnego"/>
    <w:uiPriority w:val="99"/>
    <w:semiHidden/>
    <w:qFormat/>
    <w:rsid w:val="003A573B"/>
    <w:rPr>
      <w:sz w:val="20"/>
      <w:szCs w:val="20"/>
    </w:rPr>
  </w:style>
  <w:style w:type="character" w:customStyle="1" w:styleId="Zakotwiczenieprzypisudolnego">
    <w:name w:val="Zakotwiczenie przypisu dolnego"/>
    <w:rsid w:val="003A573B"/>
    <w:rPr>
      <w:vertAlign w:val="superscript"/>
    </w:rPr>
  </w:style>
  <w:style w:type="character" w:customStyle="1" w:styleId="Znakiprzypiswdolnych">
    <w:name w:val="Znaki przypisów dolnych"/>
    <w:qFormat/>
    <w:rsid w:val="003A573B"/>
  </w:style>
  <w:style w:type="character" w:customStyle="1" w:styleId="UMwyrniony">
    <w:name w:val="UM_wyróżniony"/>
    <w:basedOn w:val="Uwydatnienie"/>
    <w:qFormat/>
    <w:rsid w:val="003A573B"/>
    <w:rPr>
      <w:rFonts w:ascii="Arial" w:eastAsia="Arial" w:hAnsi="Arial" w:cs="Arial"/>
      <w:b/>
      <w:i w:val="0"/>
      <w:iCs/>
      <w:spacing w:val="0"/>
      <w:w w:val="100"/>
    </w:rPr>
  </w:style>
  <w:style w:type="paragraph" w:styleId="Tekstprzypisudolnego">
    <w:name w:val="footnote text"/>
    <w:basedOn w:val="Normalny"/>
    <w:link w:val="TekstprzypisudolnegoZnak"/>
    <w:uiPriority w:val="99"/>
    <w:semiHidden/>
    <w:unhideWhenUsed/>
    <w:rsid w:val="003A573B"/>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3A573B"/>
    <w:rPr>
      <w:sz w:val="20"/>
      <w:szCs w:val="20"/>
    </w:rPr>
  </w:style>
  <w:style w:type="character" w:styleId="Uwydatnienie">
    <w:name w:val="Emphasis"/>
    <w:basedOn w:val="Domylnaczcionkaakapitu"/>
    <w:uiPriority w:val="20"/>
    <w:qFormat/>
    <w:rsid w:val="003A573B"/>
    <w:rPr>
      <w:i/>
      <w:iCs/>
    </w:rPr>
  </w:style>
  <w:style w:type="paragraph" w:customStyle="1" w:styleId="Bezodstpw1">
    <w:name w:val="Bez odstępów1"/>
    <w:rsid w:val="00FF0984"/>
    <w:pPr>
      <w:spacing w:line="100" w:lineRule="atLeast"/>
    </w:pPr>
    <w:rPr>
      <w:rFonts w:ascii="Calibri" w:eastAsia="Times New Roman" w:hAnsi="Calibri" w:cs="Times New Roman"/>
      <w:kern w:val="2"/>
      <w:lang w:eastAsia="ar-SA"/>
    </w:rPr>
  </w:style>
  <w:style w:type="numbering" w:customStyle="1" w:styleId="WW8Num232">
    <w:name w:val="WW8Num232"/>
    <w:basedOn w:val="Bezlisty"/>
    <w:rsid w:val="00755DAF"/>
    <w:pPr>
      <w:numPr>
        <w:numId w:val="11"/>
      </w:numPr>
    </w:pPr>
  </w:style>
  <w:style w:type="character" w:styleId="Hipercze">
    <w:name w:val="Hyperlink"/>
    <w:basedOn w:val="Domylnaczcionkaakapitu"/>
    <w:uiPriority w:val="99"/>
    <w:unhideWhenUsed/>
    <w:rsid w:val="00784611"/>
    <w:rPr>
      <w:color w:val="0000FF" w:themeColor="hyperlink"/>
      <w:u w:val="single"/>
    </w:rPr>
  </w:style>
  <w:style w:type="character" w:styleId="Odwoanieprzypisudolnego">
    <w:name w:val="footnote reference"/>
    <w:uiPriority w:val="99"/>
    <w:unhideWhenUsed/>
    <w:rsid w:val="00B27215"/>
    <w:rPr>
      <w:vertAlign w:val="superscript"/>
    </w:rPr>
  </w:style>
  <w:style w:type="table" w:customStyle="1" w:styleId="Tabela-Siatka15">
    <w:name w:val="Tabela - Siatka15"/>
    <w:basedOn w:val="Standardowy"/>
    <w:next w:val="Tabela-Siatka"/>
    <w:uiPriority w:val="59"/>
    <w:rsid w:val="00C06D7A"/>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31">
    <w:name w:val="WW8Num1131"/>
    <w:rsid w:val="00A47AAC"/>
  </w:style>
  <w:style w:type="numbering" w:customStyle="1" w:styleId="WW8Num212">
    <w:name w:val="WW8Num212"/>
    <w:basedOn w:val="Bezlisty"/>
    <w:rsid w:val="00BE0969"/>
    <w:pPr>
      <w:numPr>
        <w:numId w:val="15"/>
      </w:numPr>
    </w:pPr>
  </w:style>
  <w:style w:type="table" w:customStyle="1" w:styleId="Tabela-Siatka1">
    <w:name w:val="Tabela - Siatka1"/>
    <w:basedOn w:val="Standardowy"/>
    <w:next w:val="Tabela-Siatka"/>
    <w:uiPriority w:val="59"/>
    <w:rsid w:val="000E385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11C3E"/>
    <w:pPr>
      <w:suppressAutoHyphens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A05AB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012681"/>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160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306163"/>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58223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27630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3D633C"/>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59"/>
    <w:rsid w:val="00651CB5"/>
    <w:pPr>
      <w:suppressAutoHyphens w:val="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5339D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8644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0356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9D04FE"/>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5C2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ty21">
    <w:name w:val="Tekst podstawowy wcięty 21"/>
    <w:basedOn w:val="Normalny"/>
    <w:rsid w:val="00787F7D"/>
    <w:pPr>
      <w:widowControl w:val="0"/>
      <w:suppressAutoHyphens w:val="0"/>
      <w:spacing w:after="0" w:line="240" w:lineRule="auto"/>
      <w:ind w:left="708"/>
    </w:pPr>
    <w:rPr>
      <w:rFonts w:ascii="Century Gothic" w:eastAsia="Times New Roman" w:hAnsi="Century Gothic" w:cs="Times New Roman"/>
      <w:sz w:val="24"/>
      <w:szCs w:val="20"/>
      <w:lang w:eastAsia="pl-PL"/>
    </w:rPr>
  </w:style>
  <w:style w:type="paragraph" w:styleId="Podtytu">
    <w:name w:val="Subtitle"/>
    <w:basedOn w:val="Normalny"/>
    <w:next w:val="Normalny"/>
    <w:link w:val="PodtytuZnak"/>
    <w:qFormat/>
    <w:rsid w:val="00787F7D"/>
    <w:pPr>
      <w:suppressAutoHyphens w:val="0"/>
      <w:spacing w:after="60" w:line="240" w:lineRule="auto"/>
      <w:jc w:val="center"/>
      <w:outlineLvl w:val="1"/>
    </w:pPr>
    <w:rPr>
      <w:rFonts w:ascii="Cambria" w:eastAsia="Times New Roman" w:hAnsi="Cambria" w:cs="Times New Roman"/>
      <w:sz w:val="24"/>
      <w:szCs w:val="24"/>
      <w:lang w:val="en-US" w:eastAsia="x-none"/>
    </w:rPr>
  </w:style>
  <w:style w:type="character" w:customStyle="1" w:styleId="PodtytuZnak">
    <w:name w:val="Podtytuł Znak"/>
    <w:basedOn w:val="Domylnaczcionkaakapitu"/>
    <w:link w:val="Podtytu"/>
    <w:rsid w:val="00787F7D"/>
    <w:rPr>
      <w:rFonts w:ascii="Cambria" w:eastAsia="Times New Roman" w:hAnsi="Cambria" w:cs="Times New Roman"/>
      <w:sz w:val="24"/>
      <w:szCs w:val="24"/>
      <w:lang w:val="en-US" w:eastAsia="x-none"/>
    </w:rPr>
  </w:style>
  <w:style w:type="character" w:customStyle="1" w:styleId="ng-binding">
    <w:name w:val="ng-binding"/>
    <w:rsid w:val="00787F7D"/>
  </w:style>
  <w:style w:type="character" w:customStyle="1" w:styleId="ng-scope">
    <w:name w:val="ng-scope"/>
    <w:rsid w:val="00787F7D"/>
  </w:style>
  <w:style w:type="character" w:customStyle="1" w:styleId="Nagwek1Znak">
    <w:name w:val="Nagłówek 1 Znak"/>
    <w:basedOn w:val="Domylnaczcionkaakapitu"/>
    <w:link w:val="Nagwek1"/>
    <w:uiPriority w:val="9"/>
    <w:rsid w:val="00CF51EA"/>
    <w:rPr>
      <w:rFonts w:asciiTheme="majorHAnsi" w:eastAsiaTheme="majorEastAsia" w:hAnsiTheme="majorHAnsi" w:cstheme="majorBidi"/>
      <w:color w:val="365F91" w:themeColor="accent1" w:themeShade="BF"/>
      <w:sz w:val="32"/>
      <w:szCs w:val="32"/>
    </w:rPr>
  </w:style>
  <w:style w:type="paragraph" w:styleId="Tytu">
    <w:name w:val="Title"/>
    <w:basedOn w:val="Normalny"/>
    <w:next w:val="Podtytu"/>
    <w:link w:val="TytuZnak"/>
    <w:qFormat/>
    <w:rsid w:val="00CF51EA"/>
    <w:pPr>
      <w:spacing w:after="0" w:line="240" w:lineRule="auto"/>
      <w:jc w:val="center"/>
    </w:pPr>
    <w:rPr>
      <w:rFonts w:ascii="Times New Roman" w:eastAsia="Times New Roman" w:hAnsi="Times New Roman" w:cs="Times New Roman"/>
      <w:b/>
      <w:kern w:val="1"/>
      <w:sz w:val="24"/>
      <w:szCs w:val="20"/>
      <w:lang w:val="x-none" w:eastAsia="ar-SA"/>
    </w:rPr>
  </w:style>
  <w:style w:type="character" w:customStyle="1" w:styleId="TytuZnak">
    <w:name w:val="Tytuł Znak"/>
    <w:basedOn w:val="Domylnaczcionkaakapitu"/>
    <w:link w:val="Tytu"/>
    <w:rsid w:val="00CF51EA"/>
    <w:rPr>
      <w:rFonts w:ascii="Times New Roman" w:eastAsia="Times New Roman" w:hAnsi="Times New Roman" w:cs="Times New Roman"/>
      <w:b/>
      <w:kern w:val="1"/>
      <w:sz w:val="24"/>
      <w:szCs w:val="20"/>
      <w:lang w:val="x-none" w:eastAsia="ar-SA"/>
    </w:rPr>
  </w:style>
  <w:style w:type="paragraph" w:styleId="Tekstpodstawowywcity">
    <w:name w:val="Body Text Indent"/>
    <w:basedOn w:val="Normalny"/>
    <w:link w:val="TekstpodstawowywcityZnak"/>
    <w:rsid w:val="00CF51EA"/>
    <w:pPr>
      <w:spacing w:after="120" w:line="240" w:lineRule="auto"/>
      <w:ind w:left="283"/>
    </w:pPr>
    <w:rPr>
      <w:rFonts w:ascii="Times New Roman" w:eastAsia="Times New Roman" w:hAnsi="Times New Roman" w:cs="Times New Roman"/>
      <w:kern w:val="1"/>
      <w:sz w:val="24"/>
      <w:szCs w:val="24"/>
      <w:lang w:val="x-none" w:eastAsia="ar-SA"/>
    </w:rPr>
  </w:style>
  <w:style w:type="character" w:customStyle="1" w:styleId="TekstpodstawowywcityZnak">
    <w:name w:val="Tekst podstawowy wcięty Znak"/>
    <w:basedOn w:val="Domylnaczcionkaakapitu"/>
    <w:link w:val="Tekstpodstawowywcity"/>
    <w:rsid w:val="00CF51EA"/>
    <w:rPr>
      <w:rFonts w:ascii="Times New Roman" w:eastAsia="Times New Roman" w:hAnsi="Times New Roman" w:cs="Times New Roman"/>
      <w:kern w:val="1"/>
      <w:sz w:val="24"/>
      <w:szCs w:val="24"/>
      <w:lang w:val="x-none" w:eastAsia="ar-SA"/>
    </w:rPr>
  </w:style>
  <w:style w:type="table" w:customStyle="1" w:styleId="TableGrid">
    <w:name w:val="TableGrid"/>
    <w:rsid w:val="0032050D"/>
    <w:pPr>
      <w:suppressAutoHyphens w:val="0"/>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3608">
      <w:bodyDiv w:val="1"/>
      <w:marLeft w:val="0"/>
      <w:marRight w:val="0"/>
      <w:marTop w:val="0"/>
      <w:marBottom w:val="0"/>
      <w:divBdr>
        <w:top w:val="none" w:sz="0" w:space="0" w:color="auto"/>
        <w:left w:val="none" w:sz="0" w:space="0" w:color="auto"/>
        <w:bottom w:val="none" w:sz="0" w:space="0" w:color="auto"/>
        <w:right w:val="none" w:sz="0" w:space="0" w:color="auto"/>
      </w:divBdr>
    </w:div>
    <w:div w:id="699403125">
      <w:bodyDiv w:val="1"/>
      <w:marLeft w:val="0"/>
      <w:marRight w:val="0"/>
      <w:marTop w:val="0"/>
      <w:marBottom w:val="0"/>
      <w:divBdr>
        <w:top w:val="none" w:sz="0" w:space="0" w:color="auto"/>
        <w:left w:val="none" w:sz="0" w:space="0" w:color="auto"/>
        <w:bottom w:val="none" w:sz="0" w:space="0" w:color="auto"/>
        <w:right w:val="none" w:sz="0" w:space="0" w:color="auto"/>
      </w:divBdr>
    </w:div>
    <w:div w:id="1674915001">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899508711">
      <w:bodyDiv w:val="1"/>
      <w:marLeft w:val="0"/>
      <w:marRight w:val="0"/>
      <w:marTop w:val="0"/>
      <w:marBottom w:val="0"/>
      <w:divBdr>
        <w:top w:val="none" w:sz="0" w:space="0" w:color="auto"/>
        <w:left w:val="none" w:sz="0" w:space="0" w:color="auto"/>
        <w:bottom w:val="none" w:sz="0" w:space="0" w:color="auto"/>
        <w:right w:val="none" w:sz="0" w:space="0" w:color="auto"/>
      </w:divBdr>
    </w:div>
    <w:div w:id="1904022763">
      <w:bodyDiv w:val="1"/>
      <w:marLeft w:val="0"/>
      <w:marRight w:val="0"/>
      <w:marTop w:val="0"/>
      <w:marBottom w:val="0"/>
      <w:divBdr>
        <w:top w:val="none" w:sz="0" w:space="0" w:color="auto"/>
        <w:left w:val="none" w:sz="0" w:space="0" w:color="auto"/>
        <w:bottom w:val="none" w:sz="0" w:space="0" w:color="auto"/>
        <w:right w:val="none" w:sz="0" w:space="0" w:color="auto"/>
      </w:divBdr>
    </w:div>
    <w:div w:id="1912886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32wog" TargetMode="External"/><Relationship Id="rId18" Type="http://schemas.openxmlformats.org/officeDocument/2006/relationships/hyperlink" Target="http://platformazakupowa.p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32wog.iod@ron.mil.pl" TargetMode="External"/><Relationship Id="rId17" Type="http://schemas.openxmlformats.org/officeDocument/2006/relationships/hyperlink" Target="http://platformazakupowa.pl/" TargetMode="External"/><Relationship Id="rId2" Type="http://schemas.openxmlformats.org/officeDocument/2006/relationships/customXml" Target="../customXml/item2.xml"/><Relationship Id="rId16" Type="http://schemas.openxmlformats.org/officeDocument/2006/relationships/hyperlink" Target="https://platformazakupowa.pl/pn/32wog" TargetMode="External"/><Relationship Id="rId20" Type="http://schemas.openxmlformats.org/officeDocument/2006/relationships/hyperlink" Target="https://platformazakupowa.pl/pn/32w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32wog.zampub@ron.mil.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32wog.zampub@ron.mil.pl" TargetMode="External"/><Relationship Id="rId23" Type="http://schemas.openxmlformats.org/officeDocument/2006/relationships/fontTable" Target="fontTable.xml"/><Relationship Id="rId10" Type="http://schemas.openxmlformats.org/officeDocument/2006/relationships/hyperlink" Target="https://platformazakupowa.pl/pn/32wog" TargetMode="External"/><Relationship Id="rId19" Type="http://schemas.openxmlformats.org/officeDocument/2006/relationships/hyperlink" Target="https://platformazakupowa.pl/strona/45-instrukcje" TargetMode="External"/><Relationship Id="rId4" Type="http://schemas.openxmlformats.org/officeDocument/2006/relationships/styles" Target="styles.xml"/><Relationship Id="rId9" Type="http://schemas.openxmlformats.org/officeDocument/2006/relationships/hyperlink" Target="http://www.32wog.wp.mil.pl/" TargetMode="External"/><Relationship Id="rId14" Type="http://schemas.openxmlformats.org/officeDocument/2006/relationships/hyperlink" Target="https://platformazakupowa.pl/pn/32wog"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6BAF-4F85-48E1-A9BE-C51AF8E1819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2BE04FA-3AA2-4D88-BC7A-779C2B19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1</Pages>
  <Words>14099</Words>
  <Characters>84599</Characters>
  <Application>Microsoft Office Word</Application>
  <DocSecurity>0</DocSecurity>
  <Lines>704</Lines>
  <Paragraphs>197</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98501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Gruszka Monika</dc:creator>
  <cp:lastModifiedBy>Gruszka Monika</cp:lastModifiedBy>
  <cp:revision>151</cp:revision>
  <cp:lastPrinted>2022-06-01T06:41:00Z</cp:lastPrinted>
  <dcterms:created xsi:type="dcterms:W3CDTF">2021-05-23T18:02:00Z</dcterms:created>
  <dcterms:modified xsi:type="dcterms:W3CDTF">2022-06-02T05:28:00Z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10183c6d-1aee-4377-9b51-f1757294cc66</vt:lpwstr>
  </property>
  <property fmtid="{D5CDD505-2E9C-101B-9397-08002B2CF9AE}" pid="3"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4" name="bjDocumentLabelXML-0">
    <vt:lpwstr>ames.com/2008/01/sie/internal/label"&gt;&lt;element uid="d7220eed-17a6-431d-810c-83a0ddfed893" value="" /&gt;&lt;/sisl&gt;</vt:lpwstr>
  </property>
  <property fmtid="{D5CDD505-2E9C-101B-9397-08002B2CF9AE}" pid="5" name="bjDocumentSecurityLabel">
    <vt:lpwstr>[d7220eed-17a6-431d-810c-83a0ddfed893]</vt:lpwstr>
  </property>
  <property fmtid="{D5CDD505-2E9C-101B-9397-08002B2CF9AE}" pid="6" name="bjPortionMark">
    <vt:lpwstr>[]</vt:lpwstr>
  </property>
  <property fmtid="{D5CDD505-2E9C-101B-9397-08002B2CF9AE}" pid="7" name="bjClsUserRVM">
    <vt:lpwstr>[]</vt:lpwstr>
  </property>
  <property fmtid="{D5CDD505-2E9C-101B-9397-08002B2CF9AE}" pid="8" name="bjSaver">
    <vt:lpwstr>YNDQsMH+fs56sF56v82bzhqvpWEkhrau</vt:lpwstr>
  </property>
</Properties>
</file>