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C3" w:rsidRPr="00037D0A" w:rsidRDefault="002D3BC3" w:rsidP="00037D0A">
      <w:pPr>
        <w:pStyle w:val="Nagwek1"/>
      </w:pPr>
      <w:r w:rsidRPr="00037D0A">
        <w:t xml:space="preserve">Załącznik nr </w:t>
      </w:r>
      <w:r w:rsidR="004B0072" w:rsidRPr="00037D0A">
        <w:t>2</w:t>
      </w:r>
      <w:r w:rsidRPr="00037D0A">
        <w:t xml:space="preserve"> – Wzór oświadczenia </w:t>
      </w:r>
      <w:r w:rsidR="004F7D03" w:rsidRPr="00037D0A">
        <w:t>o</w:t>
      </w:r>
      <w:r w:rsidR="004B0072" w:rsidRPr="00037D0A">
        <w:t xml:space="preserve"> spełnieniu warunków udziału w postępowaniu</w:t>
      </w:r>
      <w:r w:rsidRPr="00037D0A">
        <w:t xml:space="preserve">.  </w:t>
      </w:r>
    </w:p>
    <w:p w:rsidR="00206251" w:rsidRDefault="00206251" w:rsidP="00206251">
      <w:pPr>
        <w:spacing w:after="0" w:line="240" w:lineRule="auto"/>
        <w:rPr>
          <w:rFonts w:eastAsia="Times New Roman"/>
          <w:lang w:eastAsia="pl-PL"/>
        </w:rPr>
      </w:pPr>
    </w:p>
    <w:p w:rsidR="005578D7" w:rsidRPr="00564425" w:rsidRDefault="005578D7" w:rsidP="005578D7">
      <w:pPr>
        <w:jc w:val="both"/>
        <w:rPr>
          <w:lang w:eastAsia="pl-PL"/>
        </w:rPr>
      </w:pPr>
      <w:r>
        <w:rPr>
          <w:rFonts w:eastAsia="Times New Roman"/>
          <w:b/>
          <w:color w:val="FF0000"/>
          <w:sz w:val="24"/>
          <w:szCs w:val="24"/>
          <w:u w:val="single"/>
        </w:rPr>
        <w:t>Niniejszy dokument należy opatrzyć zaufanym, osobistym lub kwalifikowanym podp</w:t>
      </w:r>
      <w:r>
        <w:rPr>
          <w:rFonts w:eastAsia="Times New Roman"/>
          <w:b/>
          <w:color w:val="FF0000"/>
          <w:sz w:val="24"/>
          <w:szCs w:val="24"/>
          <w:u w:val="single"/>
        </w:rPr>
        <w:t>i</w:t>
      </w:r>
      <w:r>
        <w:rPr>
          <w:rFonts w:eastAsia="Times New Roman"/>
          <w:b/>
          <w:color w:val="FF0000"/>
          <w:sz w:val="24"/>
          <w:szCs w:val="24"/>
          <w:u w:val="single"/>
        </w:rPr>
        <w:t xml:space="preserve">sem elektronicznym. Uwaga! Nanoszenie jakichkolwiek zmian w treści dokumentu po opatrzeniu </w:t>
      </w:r>
      <w:proofErr w:type="spellStart"/>
      <w:r>
        <w:rPr>
          <w:rFonts w:eastAsia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eastAsia="Times New Roman"/>
          <w:b/>
          <w:color w:val="FF0000"/>
          <w:sz w:val="24"/>
          <w:szCs w:val="24"/>
          <w:u w:val="single"/>
        </w:rPr>
        <w:t>. podpisem może skutkować naruszeniem integralności podpisu, a w ko</w:t>
      </w:r>
      <w:r>
        <w:rPr>
          <w:rFonts w:eastAsia="Times New Roman"/>
          <w:b/>
          <w:color w:val="FF0000"/>
          <w:sz w:val="24"/>
          <w:szCs w:val="24"/>
          <w:u w:val="single"/>
        </w:rPr>
        <w:t>n</w:t>
      </w:r>
      <w:r>
        <w:rPr>
          <w:rFonts w:eastAsia="Times New Roman"/>
          <w:b/>
          <w:color w:val="FF0000"/>
          <w:sz w:val="24"/>
          <w:szCs w:val="24"/>
          <w:u w:val="single"/>
        </w:rPr>
        <w:t>sekwencji skutkować odrzuceniem oferty.</w:t>
      </w:r>
    </w:p>
    <w:p w:rsidR="006A73EC" w:rsidRPr="008C5365" w:rsidRDefault="006A73EC" w:rsidP="00206251">
      <w:pPr>
        <w:spacing w:after="0" w:line="240" w:lineRule="auto"/>
        <w:rPr>
          <w:rFonts w:eastAsia="Times New Roman"/>
          <w:lang w:eastAsia="pl-PL"/>
        </w:rPr>
      </w:pPr>
    </w:p>
    <w:p w:rsidR="003155C4" w:rsidRDefault="006A73EC" w:rsidP="006A73EC">
      <w:pPr>
        <w:spacing w:after="120" w:line="240" w:lineRule="auto"/>
        <w:jc w:val="center"/>
        <w:rPr>
          <w:rFonts w:eastAsia="Times New Roman"/>
          <w:b/>
          <w:smallCaps/>
          <w:sz w:val="28"/>
          <w:szCs w:val="24"/>
          <w:lang w:eastAsia="pl-PL"/>
        </w:rPr>
      </w:pPr>
      <w:r w:rsidRPr="006A73EC">
        <w:rPr>
          <w:rFonts w:eastAsia="Times New Roman"/>
          <w:b/>
          <w:smallCaps/>
          <w:sz w:val="28"/>
          <w:szCs w:val="24"/>
          <w:lang w:eastAsia="pl-PL"/>
        </w:rPr>
        <w:t>O</w:t>
      </w:r>
      <w:r>
        <w:rPr>
          <w:rFonts w:eastAsia="Times New Roman"/>
          <w:b/>
          <w:smallCaps/>
          <w:sz w:val="28"/>
          <w:szCs w:val="24"/>
          <w:lang w:eastAsia="pl-PL"/>
        </w:rPr>
        <w:t>świadczenie</w:t>
      </w:r>
      <w:r w:rsidRPr="006A73EC">
        <w:rPr>
          <w:rFonts w:eastAsia="Times New Roman"/>
          <w:b/>
          <w:smallCaps/>
          <w:sz w:val="28"/>
          <w:szCs w:val="24"/>
          <w:lang w:eastAsia="pl-PL"/>
        </w:rPr>
        <w:t xml:space="preserve"> </w:t>
      </w:r>
      <w:r w:rsidR="004B0072" w:rsidRPr="003155C4">
        <w:rPr>
          <w:vertAlign w:val="superscript"/>
        </w:rPr>
        <w:footnoteReference w:id="1"/>
      </w:r>
    </w:p>
    <w:p w:rsidR="006A73EC" w:rsidRDefault="003155C4" w:rsidP="006A73EC">
      <w:pPr>
        <w:spacing w:after="120" w:line="240" w:lineRule="auto"/>
        <w:jc w:val="center"/>
        <w:rPr>
          <w:rFonts w:eastAsia="Times New Roman"/>
          <w:b/>
          <w:smallCaps/>
          <w:sz w:val="28"/>
          <w:szCs w:val="24"/>
          <w:lang w:eastAsia="pl-PL"/>
        </w:rPr>
      </w:pPr>
      <w:r>
        <w:rPr>
          <w:rFonts w:eastAsia="Times New Roman"/>
          <w:b/>
          <w:smallCaps/>
          <w:sz w:val="28"/>
          <w:szCs w:val="24"/>
          <w:lang w:eastAsia="pl-PL"/>
        </w:rPr>
        <w:t>o spełnieniu warunków udziału</w:t>
      </w:r>
    </w:p>
    <w:p w:rsidR="006A73EC" w:rsidRPr="00746E73" w:rsidRDefault="003155C4" w:rsidP="006A73EC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postępowaniu</w:t>
      </w:r>
      <w:r w:rsidR="006A73EC" w:rsidRPr="006A73EC">
        <w:rPr>
          <w:rFonts w:eastAsia="Times New Roman"/>
          <w:sz w:val="24"/>
          <w:szCs w:val="24"/>
          <w:lang w:eastAsia="pl-PL"/>
        </w:rPr>
        <w:t xml:space="preserve"> o udzielenie zamówienia </w:t>
      </w:r>
      <w:r w:rsidR="006A73EC" w:rsidRPr="00746E73">
        <w:rPr>
          <w:rFonts w:eastAsia="Times New Roman"/>
          <w:sz w:val="24"/>
          <w:szCs w:val="24"/>
          <w:lang w:eastAsia="pl-PL"/>
        </w:rPr>
        <w:t>pn.:</w:t>
      </w:r>
    </w:p>
    <w:p w:rsidR="006A73EC" w:rsidRPr="00746E73" w:rsidRDefault="005A0B1B" w:rsidP="006A73EC">
      <w:pPr>
        <w:spacing w:after="120" w:line="240" w:lineRule="auto"/>
        <w:jc w:val="center"/>
        <w:rPr>
          <w:b/>
          <w:bCs/>
          <w:sz w:val="28"/>
        </w:rPr>
      </w:pPr>
      <w:r w:rsidRPr="005A0B1B">
        <w:rPr>
          <w:b/>
          <w:bCs/>
          <w:sz w:val="28"/>
        </w:rPr>
        <w:t xml:space="preserve">Rozbudowa sieci kanalizacji sanitarnej i sieci wodociągowej </w:t>
      </w:r>
      <w:r>
        <w:rPr>
          <w:b/>
          <w:bCs/>
          <w:sz w:val="28"/>
        </w:rPr>
        <w:br/>
      </w:r>
      <w:r w:rsidRPr="005A0B1B">
        <w:rPr>
          <w:b/>
          <w:bCs/>
          <w:sz w:val="28"/>
        </w:rPr>
        <w:t>od ul. Wiśni</w:t>
      </w:r>
      <w:r w:rsidRPr="005A0B1B">
        <w:rPr>
          <w:b/>
          <w:bCs/>
          <w:sz w:val="28"/>
        </w:rPr>
        <w:t>o</w:t>
      </w:r>
      <w:r w:rsidRPr="005A0B1B">
        <w:rPr>
          <w:b/>
          <w:bCs/>
          <w:sz w:val="28"/>
        </w:rPr>
        <w:t>wej w Milikowie</w:t>
      </w:r>
    </w:p>
    <w:p w:rsidR="006A73EC" w:rsidRPr="00746E73" w:rsidRDefault="006A73EC" w:rsidP="006A73EC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746E73">
        <w:rPr>
          <w:rFonts w:eastAsia="Times New Roman"/>
          <w:bCs/>
          <w:sz w:val="20"/>
          <w:lang w:eastAsia="pl-PL"/>
        </w:rPr>
        <w:t>Nr referencyjny:</w:t>
      </w:r>
      <w:r>
        <w:rPr>
          <w:rFonts w:eastAsia="Times New Roman"/>
          <w:bCs/>
          <w:sz w:val="20"/>
          <w:lang w:eastAsia="pl-PL"/>
        </w:rPr>
        <w:t xml:space="preserve"> </w:t>
      </w:r>
      <w:r w:rsidRPr="00746E73">
        <w:rPr>
          <w:rFonts w:eastAsia="Times New Roman"/>
          <w:sz w:val="20"/>
          <w:lang w:eastAsia="pl-PL"/>
        </w:rPr>
        <w:t>ZPR/0</w:t>
      </w:r>
      <w:r w:rsidR="005A0B1B">
        <w:rPr>
          <w:rFonts w:eastAsia="Times New Roman"/>
          <w:sz w:val="20"/>
          <w:lang w:eastAsia="pl-PL"/>
        </w:rPr>
        <w:t>6/2023</w:t>
      </w:r>
    </w:p>
    <w:p w:rsidR="00206251" w:rsidRPr="008C5365" w:rsidRDefault="00206251" w:rsidP="00206251">
      <w:pPr>
        <w:spacing w:after="0" w:line="240" w:lineRule="auto"/>
        <w:rPr>
          <w:rFonts w:eastAsia="Times New Roman"/>
          <w:lang w:eastAsia="pl-PL"/>
        </w:rPr>
      </w:pPr>
    </w:p>
    <w:p w:rsidR="002D3BC3" w:rsidRPr="002D3BC3" w:rsidRDefault="002D3BC3" w:rsidP="002D3BC3">
      <w:pPr>
        <w:spacing w:after="0" w:line="240" w:lineRule="auto"/>
        <w:rPr>
          <w:rFonts w:eastAsia="Times New Roman"/>
          <w:b/>
          <w:lang w:eastAsia="pl-PL"/>
        </w:rPr>
      </w:pPr>
    </w:p>
    <w:p w:rsidR="002D3BC3" w:rsidRPr="002D3BC3" w:rsidRDefault="002D3BC3" w:rsidP="002D3BC3">
      <w:pPr>
        <w:spacing w:after="0" w:line="240" w:lineRule="auto"/>
        <w:rPr>
          <w:rFonts w:eastAsia="Times New Roman"/>
          <w:b/>
          <w:lang w:eastAsia="pl-PL"/>
        </w:rPr>
      </w:pPr>
      <w:r w:rsidRPr="002D3BC3">
        <w:rPr>
          <w:rFonts w:eastAsia="Times New Roman"/>
          <w:b/>
          <w:lang w:eastAsia="pl-PL"/>
        </w:rPr>
        <w:t>WYKONAWCA:</w:t>
      </w:r>
    </w:p>
    <w:p w:rsidR="002D3BC3" w:rsidRPr="002D3BC3" w:rsidRDefault="002D3BC3" w:rsidP="002D3BC3">
      <w:pPr>
        <w:spacing w:after="0" w:line="240" w:lineRule="auto"/>
        <w:rPr>
          <w:rFonts w:eastAsia="Times New Roman"/>
          <w:b/>
          <w:lang w:eastAsia="pl-PL"/>
        </w:rPr>
      </w:pPr>
      <w:bookmarkStart w:id="0" w:name="_GoBack"/>
      <w:bookmarkEnd w:id="0"/>
    </w:p>
    <w:tbl>
      <w:tblPr>
        <w:tblW w:w="9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61"/>
        <w:gridCol w:w="2984"/>
      </w:tblGrid>
      <w:tr w:rsidR="002D3BC3" w:rsidRPr="002D3BC3" w:rsidTr="006A73E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C3" w:rsidRPr="002D3BC3" w:rsidRDefault="002D3BC3" w:rsidP="002D3B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Nazwa(y) Wykonawcy(ów)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C3" w:rsidRPr="002D3BC3" w:rsidRDefault="002D3BC3" w:rsidP="002D3B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Adres(y) Wykonawcy(ów)</w:t>
            </w:r>
          </w:p>
        </w:tc>
      </w:tr>
      <w:tr w:rsidR="002D3BC3" w:rsidRPr="002D3BC3" w:rsidTr="006A73EC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</w:tcPr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C3" w:rsidRPr="002D3BC3" w:rsidRDefault="002D3BC3" w:rsidP="002D3BC3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2D3BC3" w:rsidRDefault="002D3BC3" w:rsidP="002D3BC3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4B0072" w:rsidRPr="002D3BC3" w:rsidRDefault="004B0072" w:rsidP="002D3BC3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4B0072" w:rsidRPr="003155C4" w:rsidRDefault="004B0072" w:rsidP="002B0C22">
      <w:pPr>
        <w:spacing w:after="120" w:line="360" w:lineRule="auto"/>
        <w:jc w:val="both"/>
      </w:pPr>
      <w:r w:rsidRPr="003155C4">
        <w:t xml:space="preserve">Oświadczam(y), że </w:t>
      </w:r>
      <w:r w:rsidRPr="002B0C22">
        <w:rPr>
          <w:b/>
          <w:lang w:eastAsia="ar-SA"/>
        </w:rPr>
        <w:t>spełniam(y) warunki udziału</w:t>
      </w:r>
      <w:r w:rsidRPr="004B0072">
        <w:rPr>
          <w:lang w:eastAsia="ar-SA"/>
        </w:rPr>
        <w:t xml:space="preserve"> w</w:t>
      </w:r>
      <w:r w:rsidRPr="002B0C22">
        <w:rPr>
          <w:b/>
        </w:rPr>
        <w:t xml:space="preserve"> </w:t>
      </w:r>
      <w:r w:rsidRPr="003155C4">
        <w:t>niniejsz</w:t>
      </w:r>
      <w:r>
        <w:t>ym</w:t>
      </w:r>
      <w:r w:rsidRPr="003155C4">
        <w:t xml:space="preserve"> </w:t>
      </w:r>
      <w:r>
        <w:t>postępowaniu o </w:t>
      </w:r>
      <w:r w:rsidRPr="003155C4">
        <w:t>udzielenie zamówi</w:t>
      </w:r>
      <w:r w:rsidRPr="003155C4">
        <w:t>e</w:t>
      </w:r>
      <w:r w:rsidRPr="003155C4">
        <w:t xml:space="preserve">nia </w:t>
      </w:r>
      <w:r w:rsidRPr="004B0072">
        <w:rPr>
          <w:lang w:eastAsia="ar-SA"/>
        </w:rPr>
        <w:t>określone przez Zamawiającego w pkt. 9 [</w:t>
      </w:r>
      <w:r w:rsidRPr="002B0C22">
        <w:rPr>
          <w:i/>
          <w:lang w:eastAsia="ar-SA"/>
        </w:rPr>
        <w:t>Warunki udziału w postępowaniu oraz opis sposobu dokonywania oceny spełnienia tych warunków</w:t>
      </w:r>
      <w:r w:rsidRPr="004B0072">
        <w:rPr>
          <w:lang w:eastAsia="ar-SA"/>
        </w:rPr>
        <w:t>] Warunków Przetargu</w:t>
      </w:r>
      <w:r w:rsidRPr="003155C4">
        <w:t>.</w:t>
      </w:r>
    </w:p>
    <w:p w:rsidR="00206251" w:rsidRPr="002D3BC3" w:rsidRDefault="00206251" w:rsidP="002D3BC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75460" w:rsidRDefault="00475460" w:rsidP="002D3BC3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F62DF1" w:rsidRDefault="00F62DF1" w:rsidP="002D3BC3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F62DF1" w:rsidRDefault="00F62DF1" w:rsidP="002D3BC3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F62DF1" w:rsidRDefault="00F62DF1" w:rsidP="002D3BC3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F62DF1" w:rsidRPr="004E0D1A" w:rsidRDefault="00F62DF1" w:rsidP="002D3BC3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75460" w:rsidRPr="0070427D" w:rsidRDefault="00475460" w:rsidP="0070427D"/>
    <w:sectPr w:rsidR="00475460" w:rsidRPr="0070427D" w:rsidSect="0070427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14" w:rsidRDefault="00B02A14" w:rsidP="008E54D0">
      <w:pPr>
        <w:spacing w:after="0" w:line="240" w:lineRule="auto"/>
      </w:pPr>
      <w:r>
        <w:separator/>
      </w:r>
    </w:p>
  </w:endnote>
  <w:endnote w:type="continuationSeparator" w:id="0">
    <w:p w:rsidR="00B02A14" w:rsidRDefault="00B02A14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160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288C" w:rsidRDefault="00C4288C" w:rsidP="00C428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42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3F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649643"/>
      <w:docPartObj>
        <w:docPartGallery w:val="Page Numbers (Bottom of Page)"/>
        <w:docPartUnique/>
      </w:docPartObj>
    </w:sdtPr>
    <w:sdtEndPr/>
    <w:sdtContent>
      <w:sdt>
        <w:sdtPr>
          <w:id w:val="-1582447721"/>
          <w:docPartObj>
            <w:docPartGallery w:val="Page Numbers (Top of Page)"/>
            <w:docPartUnique/>
          </w:docPartObj>
        </w:sdtPr>
        <w:sdtEndPr/>
        <w:sdtContent>
          <w:p w:rsidR="00A82B2F" w:rsidRDefault="00A82B2F" w:rsidP="00A82B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0B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0B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14" w:rsidRDefault="00B02A14" w:rsidP="008E54D0">
      <w:pPr>
        <w:spacing w:after="0" w:line="240" w:lineRule="auto"/>
      </w:pPr>
      <w:r>
        <w:separator/>
      </w:r>
    </w:p>
  </w:footnote>
  <w:footnote w:type="continuationSeparator" w:id="0">
    <w:p w:rsidR="00B02A14" w:rsidRDefault="00B02A14" w:rsidP="008E54D0">
      <w:pPr>
        <w:spacing w:after="0" w:line="240" w:lineRule="auto"/>
      </w:pPr>
      <w:r>
        <w:continuationSeparator/>
      </w:r>
    </w:p>
  </w:footnote>
  <w:footnote w:id="1">
    <w:p w:rsidR="00E91EA7" w:rsidRPr="004B0072" w:rsidRDefault="00E91EA7" w:rsidP="004B0072">
      <w:pPr>
        <w:pStyle w:val="Tekstprzypisudolnego"/>
        <w:ind w:left="142" w:hanging="142"/>
        <w:jc w:val="both"/>
      </w:pPr>
      <w:r w:rsidRPr="004B0072">
        <w:rPr>
          <w:rStyle w:val="Odwoanieprzypisudolnego"/>
        </w:rPr>
        <w:footnoteRef/>
      </w:r>
      <w:r w:rsidRPr="004B0072">
        <w:t xml:space="preserve"> </w:t>
      </w:r>
      <w:r w:rsidR="002B0C22" w:rsidRPr="00F23367">
        <w:rPr>
          <w:sz w:val="18"/>
          <w:szCs w:val="16"/>
        </w:rPr>
        <w:t>Podpisuje każdy wykonawca składający ofertę</w:t>
      </w:r>
      <w:r w:rsidRPr="004B0072">
        <w:t>.</w:t>
      </w:r>
      <w:r w:rsidR="001C77EF">
        <w:t xml:space="preserve"> </w:t>
      </w:r>
      <w:r w:rsidR="001C77EF" w:rsidRPr="00B339E9">
        <w:rPr>
          <w:rFonts w:ascii="Arial" w:hAnsi="Arial" w:cs="Arial"/>
          <w:sz w:val="16"/>
          <w:szCs w:val="16"/>
        </w:rPr>
        <w:t>W przypadku Wykonawców wspólnie ubiegających się o zamówienie powy</w:t>
      </w:r>
      <w:r w:rsidR="001C77EF" w:rsidRPr="00B339E9">
        <w:rPr>
          <w:rFonts w:ascii="Arial" w:hAnsi="Arial" w:cs="Arial"/>
          <w:sz w:val="16"/>
          <w:szCs w:val="16"/>
        </w:rPr>
        <w:t>ż</w:t>
      </w:r>
      <w:r w:rsidR="001C77EF" w:rsidRPr="00B339E9">
        <w:rPr>
          <w:rFonts w:ascii="Arial" w:hAnsi="Arial" w:cs="Arial"/>
          <w:sz w:val="16"/>
          <w:szCs w:val="16"/>
        </w:rPr>
        <w:t>szy dokument podpisują wszyscy członkowie konsorcjum lub Pełnomocnik w imieniu całego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2B0C22" w:rsidP="00170C9E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6A16315C" wp14:editId="7070846A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5A0B1B">
    <w:pPr>
      <w:pStyle w:val="Nagwek"/>
    </w:pPr>
    <w:r w:rsidRPr="005A0B1B">
      <w:rPr>
        <w:rFonts w:ascii="Verdana" w:hAnsi="Verdana"/>
        <w:noProof/>
        <w:sz w:val="20"/>
        <w:szCs w:val="22"/>
      </w:rPr>
      <w:drawing>
        <wp:anchor distT="0" distB="0" distL="114300" distR="114300" simplePos="0" relativeHeight="251664896" behindDoc="0" locked="0" layoutInCell="1" allowOverlap="1" wp14:anchorId="41A02FD8" wp14:editId="39584AC9">
          <wp:simplePos x="0" y="0"/>
          <wp:positionH relativeFrom="column">
            <wp:posOffset>-15528</wp:posOffset>
          </wp:positionH>
          <wp:positionV relativeFrom="paragraph">
            <wp:posOffset>14066</wp:posOffset>
          </wp:positionV>
          <wp:extent cx="1600200" cy="495300"/>
          <wp:effectExtent l="0" t="0" r="0" b="0"/>
          <wp:wrapNone/>
          <wp:docPr id="2" name="Picture 2" descr="Hydro-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ydro-Tech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91EA7" w:rsidRDefault="00E91EA7">
    <w:pPr>
      <w:pStyle w:val="Nagwek"/>
    </w:pPr>
  </w:p>
  <w:p w:rsidR="00E91EA7" w:rsidRDefault="00E91EA7">
    <w:pPr>
      <w:pStyle w:val="Nagwek"/>
    </w:pPr>
  </w:p>
  <w:p w:rsidR="00E91EA7" w:rsidRDefault="00E91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C7D06"/>
    <w:name w:val="WW8Num2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14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37D0A"/>
    <w:rsid w:val="0004113A"/>
    <w:rsid w:val="00041431"/>
    <w:rsid w:val="00047F53"/>
    <w:rsid w:val="000506A8"/>
    <w:rsid w:val="00051579"/>
    <w:rsid w:val="00063C02"/>
    <w:rsid w:val="00070BD3"/>
    <w:rsid w:val="00077FE6"/>
    <w:rsid w:val="00081286"/>
    <w:rsid w:val="00082C28"/>
    <w:rsid w:val="00083E75"/>
    <w:rsid w:val="00092E12"/>
    <w:rsid w:val="000B2901"/>
    <w:rsid w:val="000E4967"/>
    <w:rsid w:val="000E59B4"/>
    <w:rsid w:val="00103BF2"/>
    <w:rsid w:val="00107610"/>
    <w:rsid w:val="001131C1"/>
    <w:rsid w:val="00127471"/>
    <w:rsid w:val="00130738"/>
    <w:rsid w:val="00135284"/>
    <w:rsid w:val="0013537F"/>
    <w:rsid w:val="00142782"/>
    <w:rsid w:val="00170C9E"/>
    <w:rsid w:val="0017426D"/>
    <w:rsid w:val="00181AEF"/>
    <w:rsid w:val="00183A2D"/>
    <w:rsid w:val="001A3DBE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2FC5"/>
    <w:rsid w:val="0023627E"/>
    <w:rsid w:val="00252813"/>
    <w:rsid w:val="00254B1E"/>
    <w:rsid w:val="00257C86"/>
    <w:rsid w:val="0026726F"/>
    <w:rsid w:val="00270019"/>
    <w:rsid w:val="00286B71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4DDA"/>
    <w:rsid w:val="00462FC9"/>
    <w:rsid w:val="00475460"/>
    <w:rsid w:val="00487A70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7D03"/>
    <w:rsid w:val="00506C81"/>
    <w:rsid w:val="00513E9A"/>
    <w:rsid w:val="00514AB5"/>
    <w:rsid w:val="0054288D"/>
    <w:rsid w:val="00554EBE"/>
    <w:rsid w:val="0055543C"/>
    <w:rsid w:val="005578D7"/>
    <w:rsid w:val="00557D3E"/>
    <w:rsid w:val="00592AF9"/>
    <w:rsid w:val="00592C28"/>
    <w:rsid w:val="005A0B1B"/>
    <w:rsid w:val="005B0BB8"/>
    <w:rsid w:val="005B18AF"/>
    <w:rsid w:val="005B34EC"/>
    <w:rsid w:val="005C6423"/>
    <w:rsid w:val="005E2E53"/>
    <w:rsid w:val="005E332F"/>
    <w:rsid w:val="005F1B44"/>
    <w:rsid w:val="00611B13"/>
    <w:rsid w:val="006238DF"/>
    <w:rsid w:val="00623D53"/>
    <w:rsid w:val="0064459F"/>
    <w:rsid w:val="00676E9B"/>
    <w:rsid w:val="006969D9"/>
    <w:rsid w:val="006A27F8"/>
    <w:rsid w:val="006A6F3C"/>
    <w:rsid w:val="006A73EC"/>
    <w:rsid w:val="006B6D50"/>
    <w:rsid w:val="006D5D30"/>
    <w:rsid w:val="0070427D"/>
    <w:rsid w:val="00713266"/>
    <w:rsid w:val="00713D7F"/>
    <w:rsid w:val="00716012"/>
    <w:rsid w:val="00726C60"/>
    <w:rsid w:val="00736664"/>
    <w:rsid w:val="00746E73"/>
    <w:rsid w:val="00770CB9"/>
    <w:rsid w:val="00772836"/>
    <w:rsid w:val="00781478"/>
    <w:rsid w:val="00786512"/>
    <w:rsid w:val="007A2812"/>
    <w:rsid w:val="007A4A09"/>
    <w:rsid w:val="007B08C4"/>
    <w:rsid w:val="007D12E3"/>
    <w:rsid w:val="007D2196"/>
    <w:rsid w:val="007F174A"/>
    <w:rsid w:val="007F288A"/>
    <w:rsid w:val="00820866"/>
    <w:rsid w:val="00852C72"/>
    <w:rsid w:val="00863976"/>
    <w:rsid w:val="00875E1B"/>
    <w:rsid w:val="008779F9"/>
    <w:rsid w:val="00881BF0"/>
    <w:rsid w:val="00884328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66AD"/>
    <w:rsid w:val="0091093A"/>
    <w:rsid w:val="00924D4D"/>
    <w:rsid w:val="00935640"/>
    <w:rsid w:val="009439E7"/>
    <w:rsid w:val="009569EF"/>
    <w:rsid w:val="00960A12"/>
    <w:rsid w:val="00964784"/>
    <w:rsid w:val="009730BF"/>
    <w:rsid w:val="00974D21"/>
    <w:rsid w:val="0097519E"/>
    <w:rsid w:val="0098743F"/>
    <w:rsid w:val="00996D97"/>
    <w:rsid w:val="009A47F3"/>
    <w:rsid w:val="009A5FA9"/>
    <w:rsid w:val="009C2718"/>
    <w:rsid w:val="009D5E0E"/>
    <w:rsid w:val="009E0CE4"/>
    <w:rsid w:val="009F37DE"/>
    <w:rsid w:val="00A33882"/>
    <w:rsid w:val="00A43FBB"/>
    <w:rsid w:val="00A639D3"/>
    <w:rsid w:val="00A65300"/>
    <w:rsid w:val="00A73B13"/>
    <w:rsid w:val="00A82B2F"/>
    <w:rsid w:val="00A9680C"/>
    <w:rsid w:val="00AD5D3D"/>
    <w:rsid w:val="00AD7220"/>
    <w:rsid w:val="00AE52D1"/>
    <w:rsid w:val="00AF28B6"/>
    <w:rsid w:val="00B0209B"/>
    <w:rsid w:val="00B02A14"/>
    <w:rsid w:val="00B02AC2"/>
    <w:rsid w:val="00B14B2A"/>
    <w:rsid w:val="00B43D67"/>
    <w:rsid w:val="00B47A80"/>
    <w:rsid w:val="00B51AA3"/>
    <w:rsid w:val="00B71237"/>
    <w:rsid w:val="00B72AED"/>
    <w:rsid w:val="00B7590C"/>
    <w:rsid w:val="00B830C5"/>
    <w:rsid w:val="00BA2852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BF5EDE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B16"/>
    <w:rsid w:val="00C760D4"/>
    <w:rsid w:val="00C826E8"/>
    <w:rsid w:val="00C85BF4"/>
    <w:rsid w:val="00C956B9"/>
    <w:rsid w:val="00C97134"/>
    <w:rsid w:val="00CA25AE"/>
    <w:rsid w:val="00CD53CC"/>
    <w:rsid w:val="00CD644B"/>
    <w:rsid w:val="00CD69E5"/>
    <w:rsid w:val="00CF439D"/>
    <w:rsid w:val="00CF7F7E"/>
    <w:rsid w:val="00D0440A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918C3"/>
    <w:rsid w:val="00D92C5B"/>
    <w:rsid w:val="00D93600"/>
    <w:rsid w:val="00D957DC"/>
    <w:rsid w:val="00D96C2B"/>
    <w:rsid w:val="00DB19E9"/>
    <w:rsid w:val="00DE3D4D"/>
    <w:rsid w:val="00DF5CD5"/>
    <w:rsid w:val="00E068D9"/>
    <w:rsid w:val="00E1219D"/>
    <w:rsid w:val="00E178F2"/>
    <w:rsid w:val="00E23568"/>
    <w:rsid w:val="00E32867"/>
    <w:rsid w:val="00E331D9"/>
    <w:rsid w:val="00E3548D"/>
    <w:rsid w:val="00E502DF"/>
    <w:rsid w:val="00E64A81"/>
    <w:rsid w:val="00E65264"/>
    <w:rsid w:val="00E91EA7"/>
    <w:rsid w:val="00EB23FD"/>
    <w:rsid w:val="00EB6C15"/>
    <w:rsid w:val="00EB7747"/>
    <w:rsid w:val="00EC2ED7"/>
    <w:rsid w:val="00EC6614"/>
    <w:rsid w:val="00ED047F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62DF1"/>
    <w:rsid w:val="00F754CB"/>
    <w:rsid w:val="00FA56FA"/>
    <w:rsid w:val="00FA6EFA"/>
    <w:rsid w:val="00FB1E62"/>
    <w:rsid w:val="00FD3FDA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37D0A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7D0A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37D0A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7D0A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9036-15DC-4395-8AFC-6748D39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5</cp:revision>
  <cp:lastPrinted>2022-03-24T13:55:00Z</cp:lastPrinted>
  <dcterms:created xsi:type="dcterms:W3CDTF">2022-03-24T13:46:00Z</dcterms:created>
  <dcterms:modified xsi:type="dcterms:W3CDTF">2023-06-20T11:08:00Z</dcterms:modified>
</cp:coreProperties>
</file>