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0E" w:rsidRPr="007B3E34" w:rsidRDefault="004A420E" w:rsidP="004A420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75CF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37</w:t>
      </w:r>
      <w:bookmarkStart w:id="0" w:name="_GoBack"/>
      <w:bookmarkEnd w:id="0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4A420E" w:rsidRDefault="004A420E" w:rsidP="004A420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4A420E" w:rsidRPr="00A800D2" w:rsidRDefault="004A420E" w:rsidP="004A420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4A420E" w:rsidRPr="00144035" w:rsidRDefault="004A420E" w:rsidP="004A420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>
        <w:rPr>
          <w:rFonts w:ascii="Arial" w:hAnsi="Arial" w:cs="Arial"/>
          <w:b w:val="0"/>
          <w:sz w:val="22"/>
          <w:szCs w:val="22"/>
        </w:rPr>
        <w:t>. Dz. U. z 2022</w:t>
      </w:r>
      <w:r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Pr="00144035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1710</w:t>
      </w:r>
      <w:r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Pr="00144035">
        <w:rPr>
          <w:rFonts w:ascii="Arial" w:hAnsi="Arial" w:cs="Arial"/>
          <w:b w:val="0"/>
          <w:sz w:val="22"/>
          <w:szCs w:val="22"/>
        </w:rPr>
        <w:t>.)</w:t>
      </w:r>
    </w:p>
    <w:p w:rsidR="004A420E" w:rsidRPr="00A800D2" w:rsidRDefault="004A420E" w:rsidP="004A420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Nazwa i adres Wykonawcy</w:t>
      </w:r>
    </w:p>
    <w:p w:rsidR="004A420E" w:rsidRPr="00FB2062" w:rsidRDefault="004A420E" w:rsidP="004A420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(każdy z Wykonawców wspólnie ubiegających się o udzielenie zamówienia składa niniejsze oświadczenie odrębnie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4A420E" w:rsidRPr="00A800D2" w:rsidRDefault="004A420E" w:rsidP="004A420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4A420E" w:rsidRPr="00FB2062" w:rsidRDefault="004A420E" w:rsidP="004A420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Wykonawcy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4A420E" w:rsidRPr="0057725B" w:rsidRDefault="004A420E" w:rsidP="004A420E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podstaw wykluczenia, wskazanych przez Zamawiającego. </w:t>
      </w:r>
    </w:p>
    <w:p w:rsidR="004A420E" w:rsidRDefault="004A420E" w:rsidP="004A420E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>
        <w:rPr>
          <w:rFonts w:ascii="Arial" w:hAnsi="Arial" w:cs="Arial"/>
          <w:bCs w:val="0"/>
          <w:sz w:val="22"/>
          <w:szCs w:val="22"/>
          <w:lang w:val="pl-PL"/>
        </w:rPr>
        <w:t>zenia</w:t>
      </w:r>
      <w:r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</w:t>
      </w:r>
    </w:p>
    <w:p w:rsidR="004A420E" w:rsidRDefault="004A420E" w:rsidP="004A420E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Pr="009651C5">
        <w:rPr>
          <w:rFonts w:ascii="Arial" w:hAnsi="Arial"/>
          <w:b w:val="0"/>
          <w:sz w:val="22"/>
          <w:szCs w:val="22"/>
        </w:rPr>
        <w:t>k</w:t>
      </w:r>
      <w:r>
        <w:rPr>
          <w:rFonts w:ascii="Arial" w:hAnsi="Arial"/>
          <w:b w:val="0"/>
          <w:sz w:val="22"/>
          <w:szCs w:val="22"/>
        </w:rPr>
        <w:t>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 xml:space="preserve">: </w:t>
      </w:r>
    </w:p>
    <w:p w:rsidR="004A420E" w:rsidRDefault="004A420E" w:rsidP="004A420E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4A420E" w:rsidRPr="00A7655F" w:rsidRDefault="004A420E" w:rsidP="004A420E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4A420E" w:rsidRDefault="004A420E" w:rsidP="004A420E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4A420E" w:rsidRPr="00A7655F" w:rsidRDefault="004A420E" w:rsidP="004A420E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</w:p>
    <w:p w:rsidR="004A420E" w:rsidRDefault="004A420E" w:rsidP="004A420E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4A420E" w:rsidRDefault="004A420E" w:rsidP="004A420E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__________________________________________________________________________</w:t>
      </w:r>
    </w:p>
    <w:p w:rsidR="004A420E" w:rsidRDefault="004A420E" w:rsidP="004A420E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>
        <w:rPr>
          <w:rFonts w:ascii="Arial" w:hAnsi="Arial"/>
          <w:b w:val="0"/>
          <w:sz w:val="22"/>
          <w:szCs w:val="22"/>
        </w:rPr>
        <w:t>_______________________________</w:t>
      </w:r>
    </w:p>
    <w:p w:rsidR="004A420E" w:rsidRDefault="004A420E" w:rsidP="004A420E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A420E" w:rsidRPr="00FB2062" w:rsidRDefault="004A420E" w:rsidP="004A420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4A420E" w:rsidRPr="00FB2062" w:rsidRDefault="004A420E" w:rsidP="004A420E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4A420E" w:rsidRDefault="004A420E" w:rsidP="004A420E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4A420E" w:rsidRDefault="004A420E" w:rsidP="004A420E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A420E" w:rsidRPr="00DA3F81" w:rsidRDefault="004A420E" w:rsidP="004A420E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43" w:rsidRDefault="00924743" w:rsidP="00C63813">
      <w:r>
        <w:separator/>
      </w:r>
    </w:p>
  </w:endnote>
  <w:endnote w:type="continuationSeparator" w:id="0">
    <w:p w:rsidR="00924743" w:rsidRDefault="0092474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43" w:rsidRDefault="00924743" w:rsidP="00C63813">
      <w:r>
        <w:separator/>
      </w:r>
    </w:p>
  </w:footnote>
  <w:footnote w:type="continuationSeparator" w:id="0">
    <w:p w:rsidR="00924743" w:rsidRDefault="0092474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97F11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75CFD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A420E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743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2661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7338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DEB25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5</cp:revision>
  <cp:lastPrinted>2022-12-08T13:12:00Z</cp:lastPrinted>
  <dcterms:created xsi:type="dcterms:W3CDTF">2023-02-21T11:35:00Z</dcterms:created>
  <dcterms:modified xsi:type="dcterms:W3CDTF">2023-08-03T08:51:00Z</dcterms:modified>
</cp:coreProperties>
</file>