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88735" w14:textId="77777777" w:rsidR="002166D9" w:rsidRDefault="002166D9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518B4AF0" w:rsidR="000138B3" w:rsidRPr="004806A6" w:rsidRDefault="76770332" w:rsidP="00050BB6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435919D6" w14:textId="741F5434" w:rsidR="004806A6" w:rsidRPr="0017527D" w:rsidRDefault="0072534A" w:rsidP="00AD2203">
      <w:pPr>
        <w:pStyle w:val="Default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ukcesywną dostawę </w:t>
      </w:r>
      <w:r w:rsidR="00AD2203" w:rsidRPr="00AD2203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drukarek, skanerów oraz materiałów eksploatacyjnych </w:t>
      </w:r>
      <w:r w:rsidR="00AD2203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br/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dla Uniwersytetu Gdańskiego</w:t>
      </w:r>
    </w:p>
    <w:p w14:paraId="2440699F" w14:textId="77777777" w:rsidR="004806A6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9B8427E" w14:textId="77777777" w:rsidR="0072534A" w:rsidRDefault="0072534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050BB6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050BB6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050BB6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050BB6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050BB6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050BB6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050BB6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050BB6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FD8C58B" w14:textId="77777777" w:rsidR="00D179BD" w:rsidRPr="00DE018E" w:rsidRDefault="00D179BD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4F134019" w14:textId="77777777" w:rsidR="009C7D25" w:rsidRDefault="009C7D25" w:rsidP="00050BB6">
      <w:pPr>
        <w:spacing w:line="276" w:lineRule="auto"/>
        <w:ind w:right="-3"/>
        <w:jc w:val="both"/>
      </w:pPr>
    </w:p>
    <w:p w14:paraId="4B04DBBC" w14:textId="77777777" w:rsidR="003B5346" w:rsidRDefault="003B5346" w:rsidP="00050BB6">
      <w:pPr>
        <w:spacing w:line="276" w:lineRule="auto"/>
        <w:ind w:right="-3"/>
        <w:jc w:val="both"/>
      </w:pPr>
    </w:p>
    <w:p w14:paraId="73087E1D" w14:textId="77777777" w:rsidR="003B5346" w:rsidRDefault="003B5346" w:rsidP="00050BB6">
      <w:pPr>
        <w:spacing w:line="276" w:lineRule="auto"/>
        <w:ind w:right="-3"/>
        <w:jc w:val="both"/>
      </w:pPr>
    </w:p>
    <w:p w14:paraId="250D3668" w14:textId="77777777" w:rsidR="00050BB6" w:rsidRDefault="00050BB6" w:rsidP="00050BB6">
      <w:pPr>
        <w:spacing w:line="276" w:lineRule="auto"/>
        <w:ind w:right="-3"/>
        <w:jc w:val="both"/>
      </w:pPr>
    </w:p>
    <w:p w14:paraId="06ECFD37" w14:textId="77777777" w:rsidR="00050BB6" w:rsidRDefault="00050BB6" w:rsidP="00050BB6">
      <w:pPr>
        <w:spacing w:line="276" w:lineRule="auto"/>
        <w:ind w:right="-3"/>
        <w:jc w:val="both"/>
      </w:pPr>
    </w:p>
    <w:p w14:paraId="4CBADAC1" w14:textId="77777777" w:rsidR="00050BB6" w:rsidRDefault="00050BB6" w:rsidP="00050BB6">
      <w:pPr>
        <w:spacing w:line="276" w:lineRule="auto"/>
        <w:ind w:right="-3"/>
        <w:jc w:val="both"/>
      </w:pPr>
    </w:p>
    <w:p w14:paraId="37670BA9" w14:textId="77777777" w:rsidR="00050BB6" w:rsidRDefault="00050BB6" w:rsidP="00050BB6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050BB6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Pr="00DE018E" w:rsidRDefault="00EC32CE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44B7C4AA" w14:textId="77777777" w:rsidR="00641E80" w:rsidRDefault="00641E80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5B782342" w14:textId="77777777" w:rsidR="00E8091F" w:rsidRPr="00DE018E" w:rsidRDefault="00E8091F" w:rsidP="00050BB6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  <w:bookmarkStart w:id="0" w:name="_GoBack"/>
      <w:bookmarkEnd w:id="0"/>
    </w:p>
    <w:p w14:paraId="7DC36E2A" w14:textId="5A053B11" w:rsidR="00641E80" w:rsidRPr="00C7233F" w:rsidRDefault="00641E80" w:rsidP="00050BB6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1DA89CB4" w14:textId="77777777" w:rsidR="00050BB6" w:rsidRPr="00DE018E" w:rsidRDefault="00050BB6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BC4FC78" w14:textId="53D95916" w:rsidR="00641E80" w:rsidRPr="008547FA" w:rsidRDefault="00641E80" w:rsidP="00050B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050BB6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00F56928" w14:textId="397AC27E" w:rsidR="00C7233F" w:rsidRDefault="00C7233F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050BB6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78260B79" w14:textId="77777777" w:rsidR="00AD2203" w:rsidRPr="0017527D" w:rsidRDefault="00AD2203" w:rsidP="00AD2203">
      <w:pPr>
        <w:pStyle w:val="Default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S</w:t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ukcesywną dostawę </w:t>
      </w:r>
      <w:r w:rsidRPr="00AD2203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 xml:space="preserve">drukarek, skanerów oraz materiałów eksploatacyjnych </w:t>
      </w:r>
      <w:r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br/>
      </w:r>
      <w:r w:rsidRPr="0072534A">
        <w:rPr>
          <w:rFonts w:ascii="Cambria" w:hAnsi="Cambria" w:cs="Arial"/>
          <w:b/>
          <w:bCs/>
          <w:i/>
          <w:color w:val="auto"/>
          <w:sz w:val="20"/>
          <w:szCs w:val="20"/>
          <w:lang w:eastAsia="ar-SA"/>
        </w:rPr>
        <w:t>dla Uniwersytetu Gdańskiego</w:t>
      </w:r>
    </w:p>
    <w:p w14:paraId="4176ADDF" w14:textId="77777777" w:rsidR="00641E80" w:rsidRPr="00DE018E" w:rsidRDefault="00641E80" w:rsidP="00050BB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050BB6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396212C" w14:textId="74B9D3FE" w:rsid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050BB6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050BB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050BB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050BB6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050BB6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050BB6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050BB6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050BB6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Default="00641E80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98CC2A3" w14:textId="77777777" w:rsidR="007578E5" w:rsidRDefault="007578E5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8D6CF1D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3D48A16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BC26640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BD9938C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4FE23BA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4AD3D16" w14:textId="77777777" w:rsidR="00050BB6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Default="003F0FE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4C51EDB" w14:textId="77777777" w:rsidR="005E2BD4" w:rsidRDefault="005E2BD4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0E6918B2" w14:textId="77777777" w:rsidR="00050BB6" w:rsidRPr="00DE018E" w:rsidRDefault="00050BB6" w:rsidP="00050BB6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050BB6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050BB6">
      <w:headerReference w:type="default" r:id="rId11"/>
      <w:footerReference w:type="default" r:id="rId12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F716" w14:textId="77777777" w:rsidR="00050BB6" w:rsidRDefault="00050BB6" w:rsidP="00050BB6">
    <w:pPr>
      <w:pBdr>
        <w:top w:val="single" w:sz="4" w:space="1" w:color="000000"/>
      </w:pBdr>
      <w:tabs>
        <w:tab w:val="center" w:pos="4536"/>
        <w:tab w:val="right" w:pos="9072"/>
      </w:tabs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6BBB944" w14:textId="77777777" w:rsidR="00050BB6" w:rsidRPr="00B71165" w:rsidRDefault="00050BB6" w:rsidP="00050BB6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AD2203">
      <w:rPr>
        <w:rFonts w:ascii="Cambria" w:hAnsi="Cambria"/>
        <w:noProof/>
        <w:sz w:val="18"/>
        <w:szCs w:val="20"/>
      </w:rPr>
      <w:t>2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E1CDD" w14:textId="77777777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5431EB7E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3  </w:t>
    </w:r>
    <w:r>
      <w:rPr>
        <w:rFonts w:ascii="Cambria" w:hAnsi="Cambria" w:cs="Arial"/>
        <w:sz w:val="18"/>
        <w:szCs w:val="18"/>
      </w:rPr>
      <w:t xml:space="preserve">do SWZ - postępowanie </w:t>
    </w:r>
    <w:r>
      <w:rPr>
        <w:rFonts w:ascii="Cambria" w:hAnsi="Cambria" w:cs="Arial"/>
        <w:b/>
        <w:bCs/>
        <w:sz w:val="18"/>
        <w:szCs w:val="18"/>
      </w:rPr>
      <w:t xml:space="preserve">nr  </w:t>
    </w:r>
    <w:r w:rsidR="00AD2203">
      <w:rPr>
        <w:rFonts w:ascii="Cambria" w:hAnsi="Cambria" w:cs="Arial"/>
        <w:b/>
        <w:bCs/>
        <w:sz w:val="18"/>
        <w:szCs w:val="18"/>
      </w:rPr>
      <w:t>5210.291.1.20</w:t>
    </w:r>
    <w:r>
      <w:rPr>
        <w:rFonts w:ascii="Cambria" w:hAnsi="Cambria" w:cs="Arial"/>
        <w:b/>
        <w:bCs/>
        <w:sz w:val="18"/>
        <w:szCs w:val="18"/>
      </w:rPr>
      <w:t>.2021.MK</w:t>
    </w:r>
  </w:p>
  <w:p w14:paraId="02DB6DD3" w14:textId="4CAD03AA" w:rsidR="002166D9" w:rsidRPr="005E2BD4" w:rsidRDefault="002166D9" w:rsidP="005E2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203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0491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048EA-C4A9-40C8-87FB-E3791403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69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Kujawska-Nowik</cp:lastModifiedBy>
  <cp:revision>20</cp:revision>
  <cp:lastPrinted>2021-04-01T12:22:00Z</cp:lastPrinted>
  <dcterms:created xsi:type="dcterms:W3CDTF">2021-03-05T07:29:00Z</dcterms:created>
  <dcterms:modified xsi:type="dcterms:W3CDTF">2021-05-18T08:11:00Z</dcterms:modified>
</cp:coreProperties>
</file>