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E20F6" w14:textId="77777777" w:rsidR="001E377C" w:rsidRDefault="001E377C" w:rsidP="004B2B97">
      <w:pPr>
        <w:pStyle w:val="Standard"/>
        <w:autoSpaceDE w:val="0"/>
        <w:spacing w:line="259" w:lineRule="atLeast"/>
        <w:rPr>
          <w:rFonts w:eastAsia="Calibri" w:cs="Calibri"/>
          <w:lang w:val="pl-PL"/>
        </w:rPr>
      </w:pPr>
      <w:bookmarkStart w:id="0" w:name="_GoBack"/>
      <w:bookmarkEnd w:id="0"/>
    </w:p>
    <w:p w14:paraId="11B3794D" w14:textId="77777777" w:rsidR="001E377C" w:rsidRPr="00EB6DEA" w:rsidRDefault="001E377C" w:rsidP="004B2B97">
      <w:pPr>
        <w:pStyle w:val="Standard"/>
        <w:autoSpaceDE w:val="0"/>
        <w:spacing w:line="259" w:lineRule="atLeast"/>
        <w:rPr>
          <w:rFonts w:eastAsia="Calibri" w:cs="Calibri"/>
          <w:lang w:val="pl-PL"/>
        </w:rPr>
      </w:pPr>
    </w:p>
    <w:p w14:paraId="486D8AAD" w14:textId="32685AEF" w:rsidR="001E377C" w:rsidRPr="001E377C" w:rsidRDefault="001E377C" w:rsidP="001E377C">
      <w:pPr>
        <w:suppressAutoHyphens w:val="0"/>
        <w:spacing w:after="160" w:line="259" w:lineRule="auto"/>
        <w:jc w:val="right"/>
        <w:rPr>
          <w:rFonts w:ascii="Arial" w:eastAsiaTheme="minorHAnsi" w:hAnsi="Arial" w:cs="Arial"/>
          <w:b/>
          <w:bCs/>
          <w:iCs/>
          <w:sz w:val="18"/>
          <w:szCs w:val="18"/>
          <w:lang w:eastAsia="en-US"/>
        </w:rPr>
      </w:pPr>
      <w:bookmarkStart w:id="1" w:name="_Hlk101360590"/>
      <w:r>
        <w:rPr>
          <w:rFonts w:ascii="Arial" w:eastAsiaTheme="minorHAnsi" w:hAnsi="Arial" w:cs="Arial"/>
          <w:b/>
          <w:bCs/>
          <w:iCs/>
          <w:sz w:val="18"/>
          <w:szCs w:val="18"/>
          <w:lang w:eastAsia="en-US"/>
        </w:rPr>
        <w:t>Załącznik nr 5</w:t>
      </w:r>
    </w:p>
    <w:p w14:paraId="2D6DEAC9" w14:textId="77777777" w:rsidR="001E377C" w:rsidRPr="001E377C" w:rsidRDefault="001E377C" w:rsidP="001E377C">
      <w:pPr>
        <w:suppressAutoHyphens w:val="0"/>
        <w:spacing w:after="160"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6CD4F5FC" w14:textId="77777777" w:rsidR="001E377C" w:rsidRPr="001E377C" w:rsidRDefault="001E377C" w:rsidP="001E377C">
      <w:pPr>
        <w:suppressAutoHyphens w:val="0"/>
        <w:spacing w:after="160" w:line="259" w:lineRule="auto"/>
        <w:rPr>
          <w:rFonts w:ascii="Arial" w:eastAsiaTheme="minorHAnsi" w:hAnsi="Arial" w:cs="Arial"/>
          <w:b/>
          <w:iCs/>
          <w:sz w:val="18"/>
          <w:szCs w:val="18"/>
          <w:lang w:eastAsia="en-US"/>
        </w:rPr>
      </w:pPr>
    </w:p>
    <w:p w14:paraId="40EDC400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iCs/>
          <w:sz w:val="18"/>
          <w:szCs w:val="18"/>
          <w:lang w:eastAsia="en-US"/>
        </w:rPr>
      </w:pPr>
    </w:p>
    <w:p w14:paraId="7C850CC9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iCs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iCs/>
          <w:sz w:val="18"/>
          <w:szCs w:val="18"/>
          <w:lang w:eastAsia="en-US"/>
        </w:rPr>
        <w:t>Oświadczenie wykonawcy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17488497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54135B36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14:paraId="059F15F7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>Ja (My), niżej podpisany (ni) ...................................................................................................................</w:t>
      </w:r>
    </w:p>
    <w:p w14:paraId="431A550F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>działając w imieniu i na rzecz :</w:t>
      </w:r>
    </w:p>
    <w:p w14:paraId="643E005B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9A09014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</w:t>
      </w:r>
    </w:p>
    <w:p w14:paraId="5FC4341E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>(pełna nazwa wykonawcy)</w:t>
      </w:r>
    </w:p>
    <w:p w14:paraId="05104F79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DC59000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</w:t>
      </w:r>
    </w:p>
    <w:p w14:paraId="7F322EEE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>(adres siedziby wykonawcy)</w:t>
      </w:r>
    </w:p>
    <w:p w14:paraId="433F65FC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72384265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Cs/>
          <w:i/>
          <w:iCs/>
          <w:sz w:val="18"/>
          <w:szCs w:val="18"/>
          <w:lang w:eastAsia="en-US"/>
        </w:rPr>
      </w:pPr>
    </w:p>
    <w:p w14:paraId="73581253" w14:textId="0E17B543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 xml:space="preserve">przystępując do postępowania pn. </w:t>
      </w:r>
      <w:r w:rsidRPr="001E377C">
        <w:rPr>
          <w:rFonts w:ascii="Arial" w:eastAsiaTheme="minorHAnsi" w:hAnsi="Arial" w:cs="Arial"/>
          <w:bCs/>
          <w:iCs/>
          <w:sz w:val="18"/>
          <w:szCs w:val="18"/>
          <w:lang w:eastAsia="en-US"/>
        </w:rPr>
        <w:t>„</w:t>
      </w:r>
      <w:r w:rsidR="00F31A38" w:rsidRPr="00F31A38">
        <w:rPr>
          <w:rFonts w:ascii="Arial" w:eastAsiaTheme="minorHAnsi" w:hAnsi="Arial" w:cs="Arial"/>
          <w:bCs/>
          <w:iCs/>
          <w:sz w:val="18"/>
          <w:szCs w:val="18"/>
          <w:lang w:eastAsia="en-US"/>
        </w:rPr>
        <w:t>Dostawy materiałów wodociągowych i kanalizacyjnych na potrzeby Wodociągów Zachodniopomorskich Sp. z o.o. w Goleniowie – Część I-</w:t>
      </w:r>
      <w:r w:rsidRPr="001E377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”, </w:t>
      </w:r>
      <w:r w:rsidRPr="001E377C">
        <w:rPr>
          <w:rFonts w:ascii="Arial" w:eastAsiaTheme="minorHAnsi" w:hAnsi="Arial" w:cs="Arial"/>
          <w:sz w:val="18"/>
          <w:szCs w:val="18"/>
          <w:lang w:eastAsia="en-US"/>
        </w:rPr>
        <w:t>niniejszym oświadczam, że na dzień składania ofert*:</w:t>
      </w:r>
    </w:p>
    <w:p w14:paraId="14C40140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E70BAE8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05BF3B23" w14:textId="77777777" w:rsidR="001E377C" w:rsidRPr="001E377C" w:rsidRDefault="00946AA9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Cs/>
          <w:sz w:val="18"/>
          <w:szCs w:val="18"/>
          <w:lang w:eastAsia="en-US"/>
        </w:rPr>
      </w:pPr>
      <w:sdt>
        <w:sdtPr>
          <w:rPr>
            <w:rFonts w:ascii="Arial" w:eastAsiaTheme="minorHAnsi" w:hAnsi="Arial" w:cs="Arial"/>
            <w:bCs/>
            <w:sz w:val="18"/>
            <w:szCs w:val="18"/>
            <w:lang w:eastAsia="en-US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7C" w:rsidRPr="001E377C">
            <w:rPr>
              <w:rFonts w:ascii="Segoe UI Symbol" w:eastAsiaTheme="minorHAnsi" w:hAnsi="Segoe UI Symbol" w:cs="Segoe UI Symbol"/>
              <w:bCs/>
              <w:sz w:val="18"/>
              <w:szCs w:val="18"/>
              <w:lang w:eastAsia="en-US"/>
            </w:rPr>
            <w:t>☐</w:t>
          </w:r>
        </w:sdtContent>
      </w:sdt>
      <w:r w:rsidR="001E377C" w:rsidRPr="001E377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nie podlegam wykluczeniu z postępowania </w:t>
      </w:r>
      <w:r w:rsidR="001E377C" w:rsidRPr="001E377C">
        <w:rPr>
          <w:rFonts w:ascii="Arial" w:eastAsiaTheme="minorHAnsi" w:hAnsi="Arial" w:cs="Arial"/>
          <w:sz w:val="18"/>
          <w:szCs w:val="18"/>
          <w:lang w:eastAsia="en-US"/>
        </w:rPr>
        <w:t>na podstawie art. 7 ust. 1 ustawy z dnia 13 kwietnia 2022 r. o szczególnych rozwiązaniach w zakresie przeciwdziałania wspieraniu agresji na Ukrainę oraz służących ochronie bezpieczeństwa narodowego,</w:t>
      </w:r>
    </w:p>
    <w:p w14:paraId="144C73ED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4080624" w14:textId="77777777" w:rsidR="001E377C" w:rsidRPr="001E377C" w:rsidRDefault="00946AA9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sdt>
        <w:sdtPr>
          <w:rPr>
            <w:rFonts w:ascii="Arial" w:eastAsiaTheme="minorHAnsi" w:hAnsi="Arial" w:cs="Arial"/>
            <w:sz w:val="18"/>
            <w:szCs w:val="18"/>
            <w:lang w:eastAsia="en-US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7C" w:rsidRPr="001E377C">
            <w:rPr>
              <w:rFonts w:ascii="Segoe UI Symbol" w:eastAsiaTheme="minorHAns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1E377C" w:rsidRPr="001E377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 w:rsidR="001E377C" w:rsidRPr="001E377C">
        <w:rPr>
          <w:rFonts w:ascii="Arial" w:eastAsiaTheme="minorHAnsi" w:hAnsi="Arial" w:cs="Arial"/>
          <w:sz w:val="18"/>
          <w:szCs w:val="18"/>
          <w:lang w:eastAsia="en-US"/>
        </w:rPr>
        <w:t>zachodzą w stosunku do mnie podstawy wykluczenia z postępowania o których mowa w art. 7 ust. 1 pkt ….. ( podać mającą zastosowanie podstawę wykluczenia spośród wymienionych w</w:t>
      </w:r>
      <w:r w:rsidR="001E377C" w:rsidRPr="001E377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pkt 1, pkt 2, pkt 3</w:t>
      </w:r>
      <w:r w:rsidR="001E377C" w:rsidRPr="001E377C">
        <w:rPr>
          <w:rFonts w:ascii="Arial" w:eastAsiaTheme="minorHAnsi" w:hAnsi="Arial" w:cs="Arial"/>
          <w:sz w:val="18"/>
          <w:szCs w:val="18"/>
          <w:lang w:eastAsia="en-US"/>
        </w:rPr>
        <w:t>.)  ustawy z dnia 13 kwietnia 2022 r. o szczególnych rozwiązaniach w zakresie przeciwdziałania wspieraniu agresji na Ukrainę oraz służących ochronie bezpieczeństwa narodowego.</w:t>
      </w:r>
    </w:p>
    <w:p w14:paraId="52E07203" w14:textId="77777777" w:rsidR="001E377C" w:rsidRPr="001E377C" w:rsidRDefault="001E377C" w:rsidP="001E377C">
      <w:pPr>
        <w:suppressAutoHyphens w:val="0"/>
        <w:spacing w:after="160" w:line="259" w:lineRule="auto"/>
        <w:rPr>
          <w:rFonts w:ascii="Arial" w:eastAsiaTheme="minorHAnsi" w:hAnsi="Arial" w:cs="Arial"/>
          <w:b/>
          <w:i/>
          <w:sz w:val="18"/>
          <w:szCs w:val="18"/>
          <w:lang w:eastAsia="en-US"/>
        </w:rPr>
      </w:pPr>
    </w:p>
    <w:p w14:paraId="55012446" w14:textId="77777777" w:rsidR="001E377C" w:rsidRPr="001E377C" w:rsidRDefault="001E377C" w:rsidP="001E377C">
      <w:pPr>
        <w:suppressAutoHyphens w:val="0"/>
        <w:spacing w:after="160" w:line="259" w:lineRule="auto"/>
        <w:rPr>
          <w:rFonts w:ascii="Arial" w:eastAsiaTheme="minorHAnsi" w:hAnsi="Arial" w:cs="Arial"/>
          <w:b/>
          <w:i/>
          <w:sz w:val="18"/>
          <w:szCs w:val="18"/>
          <w:lang w:eastAsia="en-US"/>
        </w:rPr>
      </w:pPr>
    </w:p>
    <w:p w14:paraId="27D985A5" w14:textId="77777777" w:rsidR="001E377C" w:rsidRPr="001E377C" w:rsidRDefault="001E377C" w:rsidP="001E377C">
      <w:pPr>
        <w:suppressAutoHyphens w:val="0"/>
        <w:spacing w:after="160" w:line="259" w:lineRule="auto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p w14:paraId="26085091" w14:textId="7146CB7C" w:rsidR="001E377C" w:rsidRPr="001E377C" w:rsidRDefault="001E377C" w:rsidP="001E377C">
      <w:pPr>
        <w:suppressAutoHyphens w:val="0"/>
        <w:spacing w:after="160" w:line="259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1E377C">
        <w:rPr>
          <w:rFonts w:ascii="Arial" w:eastAsiaTheme="minorHAnsi" w:hAnsi="Arial" w:cs="Arial"/>
          <w:b/>
          <w:i/>
          <w:sz w:val="16"/>
          <w:szCs w:val="16"/>
          <w:lang w:eastAsia="en-US"/>
        </w:rPr>
        <w:t>* wybrać odpowiednie</w:t>
      </w:r>
      <w:bookmarkEnd w:id="1"/>
    </w:p>
    <w:sectPr w:rsidR="001E377C" w:rsidRPr="001E377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B92F" w16cex:dateUtc="2022-08-03T07:06:00Z"/>
  <w16cex:commentExtensible w16cex:durableId="2693B1EA" w16cex:dateUtc="2022-08-02T12:23:00Z"/>
  <w16cex:commentExtensible w16cex:durableId="2693C1F4" w16cex:dateUtc="2022-08-02T13:32:00Z"/>
  <w16cex:commentExtensible w16cex:durableId="2694C461" w16cex:dateUtc="2022-08-03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155E3D" w16cid:durableId="2694B92F"/>
  <w16cid:commentId w16cid:paraId="124A43A3" w16cid:durableId="2693B1EA"/>
  <w16cid:commentId w16cid:paraId="098DEC49" w16cid:durableId="2693C1F4"/>
  <w16cid:commentId w16cid:paraId="0BEE271E" w16cid:durableId="2694C4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7AD88" w14:textId="77777777" w:rsidR="00946AA9" w:rsidRDefault="00946AA9" w:rsidP="005709E5">
      <w:r>
        <w:separator/>
      </w:r>
    </w:p>
  </w:endnote>
  <w:endnote w:type="continuationSeparator" w:id="0">
    <w:p w14:paraId="3E3A1ABC" w14:textId="77777777" w:rsidR="00946AA9" w:rsidRDefault="00946AA9" w:rsidP="0057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57089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C86DB29" w14:textId="77777777" w:rsidR="00D05496" w:rsidRPr="006D478E" w:rsidRDefault="00D05496">
        <w:pPr>
          <w:jc w:val="right"/>
          <w:rPr>
            <w:sz w:val="14"/>
            <w:szCs w:val="14"/>
          </w:rPr>
        </w:pPr>
        <w:r w:rsidRPr="006D478E">
          <w:rPr>
            <w:sz w:val="14"/>
            <w:szCs w:val="14"/>
          </w:rPr>
          <w:fldChar w:fldCharType="begin"/>
        </w:r>
        <w:r w:rsidRPr="006D478E">
          <w:rPr>
            <w:sz w:val="14"/>
            <w:szCs w:val="14"/>
          </w:rPr>
          <w:instrText>PAGE   \* MERGEFORMAT</w:instrText>
        </w:r>
        <w:r w:rsidRPr="006D478E">
          <w:rPr>
            <w:sz w:val="14"/>
            <w:szCs w:val="14"/>
          </w:rPr>
          <w:fldChar w:fldCharType="separate"/>
        </w:r>
        <w:r w:rsidR="00C654FB">
          <w:rPr>
            <w:noProof/>
            <w:sz w:val="14"/>
            <w:szCs w:val="14"/>
          </w:rPr>
          <w:t>1</w:t>
        </w:r>
        <w:r w:rsidRPr="006D478E">
          <w:rPr>
            <w:sz w:val="14"/>
            <w:szCs w:val="14"/>
          </w:rPr>
          <w:fldChar w:fldCharType="end"/>
        </w:r>
      </w:p>
    </w:sdtContent>
  </w:sdt>
  <w:p w14:paraId="5C92BDB0" w14:textId="77777777" w:rsidR="00D05496" w:rsidRDefault="00D05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E7E67" w14:textId="77777777" w:rsidR="00946AA9" w:rsidRDefault="00946AA9" w:rsidP="005709E5">
      <w:r>
        <w:separator/>
      </w:r>
    </w:p>
  </w:footnote>
  <w:footnote w:type="continuationSeparator" w:id="0">
    <w:p w14:paraId="6FB4438C" w14:textId="77777777" w:rsidR="00946AA9" w:rsidRDefault="00946AA9" w:rsidP="0057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9AAF" w14:textId="26197D5B" w:rsidR="00D05496" w:rsidRPr="006D478E" w:rsidRDefault="00D05496" w:rsidP="006D478E"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WOZ/ZP/2/D/2021/AL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8B68967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 w:val="0"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multilevel"/>
    <w:tmpl w:val="B600CF0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7CE5BB4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Cs/>
        <w:iCs/>
        <w:color w:val="000000"/>
        <w:sz w:val="20"/>
        <w:szCs w:val="20"/>
      </w:r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OpenSymbol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A"/>
    <w:multiLevelType w:val="singleLevel"/>
    <w:tmpl w:val="998048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0F"/>
    <w:multiLevelType w:val="multilevel"/>
    <w:tmpl w:val="9FE2187E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eastAsia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sz w:val="20"/>
        <w:szCs w:val="20"/>
      </w:rPr>
    </w:lvl>
  </w:abstractNum>
  <w:abstractNum w:abstractNumId="14" w15:restartNumberingAfterBreak="0">
    <w:nsid w:val="0000001A"/>
    <w:multiLevelType w:val="multilevel"/>
    <w:tmpl w:val="D994B58C"/>
    <w:name w:val="WW8Num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</w:abstractNum>
  <w:abstractNum w:abstractNumId="18" w15:restartNumberingAfterBreak="0">
    <w:nsid w:val="00000022"/>
    <w:multiLevelType w:val="singleLevel"/>
    <w:tmpl w:val="04150011"/>
    <w:lvl w:ilvl="0">
      <w:start w:val="1"/>
      <w:numFmt w:val="decimal"/>
      <w:lvlText w:val="%1)"/>
      <w:lvlJc w:val="left"/>
      <w:pPr>
        <w:ind w:left="862" w:hanging="360"/>
      </w:pPr>
    </w:lvl>
  </w:abstractNum>
  <w:abstractNum w:abstractNumId="19" w15:restartNumberingAfterBreak="0">
    <w:nsid w:val="00000023"/>
    <w:multiLevelType w:val="multilevel"/>
    <w:tmpl w:val="3E9EB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0" w15:restartNumberingAfterBreak="0">
    <w:nsid w:val="01D444F9"/>
    <w:multiLevelType w:val="hybridMultilevel"/>
    <w:tmpl w:val="0F9A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747548E"/>
    <w:multiLevelType w:val="multilevel"/>
    <w:tmpl w:val="E06AC2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0A4B0DE3"/>
    <w:multiLevelType w:val="hybridMultilevel"/>
    <w:tmpl w:val="DCE491DC"/>
    <w:lvl w:ilvl="0" w:tplc="04150013">
      <w:start w:val="1"/>
      <w:numFmt w:val="upperRoman"/>
      <w:lvlText w:val="%1."/>
      <w:lvlJc w:val="righ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 w15:restartNumberingAfterBreak="0">
    <w:nsid w:val="0B9166D6"/>
    <w:multiLevelType w:val="multilevel"/>
    <w:tmpl w:val="3B1898DE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0DFA69CE"/>
    <w:multiLevelType w:val="hybridMultilevel"/>
    <w:tmpl w:val="ACD4B6FE"/>
    <w:lvl w:ilvl="0" w:tplc="2A36ABD8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7" w15:restartNumberingAfterBreak="0">
    <w:nsid w:val="0F9034F3"/>
    <w:multiLevelType w:val="hybridMultilevel"/>
    <w:tmpl w:val="F91EA3BC"/>
    <w:lvl w:ilvl="0" w:tplc="E4E60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8" w15:restartNumberingAfterBreak="0">
    <w:nsid w:val="10E84CDB"/>
    <w:multiLevelType w:val="multilevel"/>
    <w:tmpl w:val="4E30077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12F6869"/>
    <w:multiLevelType w:val="multilevel"/>
    <w:tmpl w:val="7D28FDB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12A0280B"/>
    <w:multiLevelType w:val="hybridMultilevel"/>
    <w:tmpl w:val="3E964A72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3C1091D"/>
    <w:multiLevelType w:val="multilevel"/>
    <w:tmpl w:val="846EEC18"/>
    <w:styleLink w:val="WWNum4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3" w15:restartNumberingAfterBreak="0">
    <w:nsid w:val="15DB21B1"/>
    <w:multiLevelType w:val="multilevel"/>
    <w:tmpl w:val="95461040"/>
    <w:styleLink w:val="RTFNum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6334EBA"/>
    <w:multiLevelType w:val="multilevel"/>
    <w:tmpl w:val="0D4207E6"/>
    <w:styleLink w:val="WWNum1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17D453FC"/>
    <w:multiLevelType w:val="multilevel"/>
    <w:tmpl w:val="5D12D9AC"/>
    <w:styleLink w:val="RTFNum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85B1B2D"/>
    <w:multiLevelType w:val="hybridMultilevel"/>
    <w:tmpl w:val="D52EDC2E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19F174FA"/>
    <w:multiLevelType w:val="multilevel"/>
    <w:tmpl w:val="C18C92FC"/>
    <w:styleLink w:val="RTFNum7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C312D78"/>
    <w:multiLevelType w:val="hybridMultilevel"/>
    <w:tmpl w:val="008C5C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C7C6C8F"/>
    <w:multiLevelType w:val="multilevel"/>
    <w:tmpl w:val="F3C2F094"/>
    <w:styleLink w:val="WWNum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1CD140A8"/>
    <w:multiLevelType w:val="multilevel"/>
    <w:tmpl w:val="7A58E352"/>
    <w:styleLink w:val="RTFNum1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FB113C2"/>
    <w:multiLevelType w:val="hybridMultilevel"/>
    <w:tmpl w:val="4DE6D50E"/>
    <w:lvl w:ilvl="0" w:tplc="3E2CA94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1875D8"/>
    <w:multiLevelType w:val="multilevel"/>
    <w:tmpl w:val="3DDC7CCE"/>
    <w:styleLink w:val="WW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22AD0D49"/>
    <w:multiLevelType w:val="hybridMultilevel"/>
    <w:tmpl w:val="CEAC2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0F6DFD"/>
    <w:multiLevelType w:val="hybridMultilevel"/>
    <w:tmpl w:val="75FCD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834775"/>
    <w:multiLevelType w:val="hybridMultilevel"/>
    <w:tmpl w:val="0FA8F2B8"/>
    <w:lvl w:ilvl="0" w:tplc="998048E4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68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CD3994"/>
    <w:multiLevelType w:val="hybridMultilevel"/>
    <w:tmpl w:val="7EF2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C838C2"/>
    <w:multiLevelType w:val="multilevel"/>
    <w:tmpl w:val="6D5CF29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0" w15:restartNumberingAfterBreak="0">
    <w:nsid w:val="2947543A"/>
    <w:multiLevelType w:val="hybridMultilevel"/>
    <w:tmpl w:val="C1EAD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8C1D29"/>
    <w:multiLevelType w:val="multilevel"/>
    <w:tmpl w:val="BA8C1CD2"/>
    <w:styleLink w:val="RTFNum11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9B004AC"/>
    <w:multiLevelType w:val="multilevel"/>
    <w:tmpl w:val="E8D6E82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4" w15:restartNumberingAfterBreak="0">
    <w:nsid w:val="2B884DA7"/>
    <w:multiLevelType w:val="multilevel"/>
    <w:tmpl w:val="6E6EF7EA"/>
    <w:styleLink w:val="RTFNum1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BD67668"/>
    <w:multiLevelType w:val="hybridMultilevel"/>
    <w:tmpl w:val="EFF89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BDF4E42"/>
    <w:multiLevelType w:val="multilevel"/>
    <w:tmpl w:val="F4805C56"/>
    <w:styleLink w:val="RTFNum1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8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9" w15:restartNumberingAfterBreak="0">
    <w:nsid w:val="308C35E5"/>
    <w:multiLevelType w:val="multilevel"/>
    <w:tmpl w:val="80CA3E96"/>
    <w:styleLink w:val="RTFNum9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1F074C4"/>
    <w:multiLevelType w:val="multilevel"/>
    <w:tmpl w:val="847ACB4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1" w15:restartNumberingAfterBreak="0">
    <w:nsid w:val="32C03149"/>
    <w:multiLevelType w:val="multilevel"/>
    <w:tmpl w:val="6AEAEB64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2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34C823E1"/>
    <w:multiLevelType w:val="multilevel"/>
    <w:tmpl w:val="44CCB1F4"/>
    <w:styleLink w:val="RTFNum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4FA201A"/>
    <w:multiLevelType w:val="hybridMultilevel"/>
    <w:tmpl w:val="86B2F5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35042810"/>
    <w:multiLevelType w:val="hybridMultilevel"/>
    <w:tmpl w:val="4A3A2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39C56E8D"/>
    <w:multiLevelType w:val="hybridMultilevel"/>
    <w:tmpl w:val="C6A43492"/>
    <w:lvl w:ilvl="0" w:tplc="5EAC5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9E109B"/>
    <w:multiLevelType w:val="multilevel"/>
    <w:tmpl w:val="85FCA46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9" w15:restartNumberingAfterBreak="0">
    <w:nsid w:val="3C9B4687"/>
    <w:multiLevelType w:val="hybridMultilevel"/>
    <w:tmpl w:val="BAA019F8"/>
    <w:lvl w:ilvl="0" w:tplc="CE24D20C">
      <w:start w:val="2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FF2D6A"/>
    <w:multiLevelType w:val="singleLevel"/>
    <w:tmpl w:val="8880F78A"/>
    <w:name w:val="WW8Num62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71" w15:restartNumberingAfterBreak="0">
    <w:nsid w:val="3E6017B2"/>
    <w:multiLevelType w:val="hybridMultilevel"/>
    <w:tmpl w:val="E5CC890C"/>
    <w:lvl w:ilvl="0" w:tplc="FE48BF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275DCB"/>
    <w:multiLevelType w:val="multilevel"/>
    <w:tmpl w:val="E15AB3BC"/>
    <w:styleLink w:val="WWNum4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3" w15:restartNumberingAfterBreak="0">
    <w:nsid w:val="40D55A83"/>
    <w:multiLevelType w:val="multilevel"/>
    <w:tmpl w:val="199A91FA"/>
    <w:styleLink w:val="WWNum5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74" w15:restartNumberingAfterBreak="0">
    <w:nsid w:val="40DB4EBC"/>
    <w:multiLevelType w:val="multilevel"/>
    <w:tmpl w:val="A0F45B26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5" w15:restartNumberingAfterBreak="0">
    <w:nsid w:val="41772DA9"/>
    <w:multiLevelType w:val="multilevel"/>
    <w:tmpl w:val="C862CAA2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431B30E2"/>
    <w:multiLevelType w:val="multilevel"/>
    <w:tmpl w:val="10C005F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77" w15:restartNumberingAfterBreak="0">
    <w:nsid w:val="45BF0441"/>
    <w:multiLevelType w:val="multilevel"/>
    <w:tmpl w:val="C0AE4C7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78" w15:restartNumberingAfterBreak="0">
    <w:nsid w:val="46AC018C"/>
    <w:multiLevelType w:val="hybridMultilevel"/>
    <w:tmpl w:val="20CC9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8105F50"/>
    <w:multiLevelType w:val="hybridMultilevel"/>
    <w:tmpl w:val="EDB27728"/>
    <w:lvl w:ilvl="0" w:tplc="967CA316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0" w15:restartNumberingAfterBreak="0">
    <w:nsid w:val="48325864"/>
    <w:multiLevelType w:val="multilevel"/>
    <w:tmpl w:val="5D726108"/>
    <w:styleLink w:val="WWNum4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1" w15:restartNumberingAfterBreak="0">
    <w:nsid w:val="4C5A581A"/>
    <w:multiLevelType w:val="hybridMultilevel"/>
    <w:tmpl w:val="68F85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4DC00418"/>
    <w:multiLevelType w:val="hybridMultilevel"/>
    <w:tmpl w:val="69F2E7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1C2D33"/>
    <w:multiLevelType w:val="multilevel"/>
    <w:tmpl w:val="5E0C6B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FE077D1"/>
    <w:multiLevelType w:val="multilevel"/>
    <w:tmpl w:val="D8B05E5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85" w15:restartNumberingAfterBreak="0">
    <w:nsid w:val="51027D57"/>
    <w:multiLevelType w:val="hybridMultilevel"/>
    <w:tmpl w:val="61C0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552170"/>
    <w:multiLevelType w:val="multilevel"/>
    <w:tmpl w:val="DCD21B46"/>
    <w:styleLink w:val="RTFNum1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3872CF4"/>
    <w:multiLevelType w:val="hybridMultilevel"/>
    <w:tmpl w:val="F184F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6E06CF"/>
    <w:multiLevelType w:val="hybridMultilevel"/>
    <w:tmpl w:val="010E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68738F6"/>
    <w:multiLevelType w:val="multilevel"/>
    <w:tmpl w:val="E0DC1C3C"/>
    <w:styleLink w:val="WWNum4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0" w15:restartNumberingAfterBreak="0">
    <w:nsid w:val="57870CC0"/>
    <w:multiLevelType w:val="hybridMultilevel"/>
    <w:tmpl w:val="61DA6DD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1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2" w15:restartNumberingAfterBreak="0">
    <w:nsid w:val="5A5E0430"/>
    <w:multiLevelType w:val="multilevel"/>
    <w:tmpl w:val="B510AC5C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93" w15:restartNumberingAfterBreak="0">
    <w:nsid w:val="5B19047C"/>
    <w:multiLevelType w:val="multilevel"/>
    <w:tmpl w:val="8B9073D8"/>
    <w:styleLink w:val="RTFNum1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D2E09D7"/>
    <w:multiLevelType w:val="multilevel"/>
    <w:tmpl w:val="7D9AE63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95" w15:restartNumberingAfterBreak="0">
    <w:nsid w:val="5FD40B95"/>
    <w:multiLevelType w:val="hybridMultilevel"/>
    <w:tmpl w:val="2FD8F150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85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08E6216"/>
    <w:multiLevelType w:val="hybridMultilevel"/>
    <w:tmpl w:val="0504D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131880"/>
    <w:multiLevelType w:val="multilevel"/>
    <w:tmpl w:val="D9264586"/>
    <w:styleLink w:val="RTF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38357B2"/>
    <w:multiLevelType w:val="multilevel"/>
    <w:tmpl w:val="30EAE7AC"/>
    <w:styleLink w:val="RTFNum19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3E62B45"/>
    <w:multiLevelType w:val="multilevel"/>
    <w:tmpl w:val="618812C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00" w15:restartNumberingAfterBreak="0">
    <w:nsid w:val="650838CE"/>
    <w:multiLevelType w:val="multilevel"/>
    <w:tmpl w:val="E40E8D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101" w15:restartNumberingAfterBreak="0">
    <w:nsid w:val="669E01E4"/>
    <w:multiLevelType w:val="multilevel"/>
    <w:tmpl w:val="6992A6A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02" w15:restartNumberingAfterBreak="0">
    <w:nsid w:val="66DA7C99"/>
    <w:multiLevelType w:val="multilevel"/>
    <w:tmpl w:val="8AB85F16"/>
    <w:styleLink w:val="RTFNum1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8391B60"/>
    <w:multiLevelType w:val="multilevel"/>
    <w:tmpl w:val="C0C82D3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04" w15:restartNumberingAfterBreak="0">
    <w:nsid w:val="6A312538"/>
    <w:multiLevelType w:val="multilevel"/>
    <w:tmpl w:val="17A6B2F8"/>
    <w:styleLink w:val="WWNum4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6B8D5633"/>
    <w:multiLevelType w:val="multilevel"/>
    <w:tmpl w:val="402C380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06" w15:restartNumberingAfterBreak="0">
    <w:nsid w:val="6CCE5C35"/>
    <w:multiLevelType w:val="multilevel"/>
    <w:tmpl w:val="49BE61B0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6DFC3A62"/>
    <w:multiLevelType w:val="hybridMultilevel"/>
    <w:tmpl w:val="F4D67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6F6388"/>
    <w:multiLevelType w:val="multilevel"/>
    <w:tmpl w:val="46129BD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FF73650"/>
    <w:multiLevelType w:val="multilevel"/>
    <w:tmpl w:val="B8F41D5E"/>
    <w:styleLink w:val="WWNum4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0" w15:restartNumberingAfterBreak="0">
    <w:nsid w:val="717B4CD0"/>
    <w:multiLevelType w:val="multilevel"/>
    <w:tmpl w:val="1744022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1" w15:restartNumberingAfterBreak="0">
    <w:nsid w:val="721D0369"/>
    <w:multiLevelType w:val="multilevel"/>
    <w:tmpl w:val="0C186C3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2" w15:restartNumberingAfterBreak="0">
    <w:nsid w:val="726A14BD"/>
    <w:multiLevelType w:val="multilevel"/>
    <w:tmpl w:val="92DECC6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3" w15:restartNumberingAfterBreak="0">
    <w:nsid w:val="7270100D"/>
    <w:multiLevelType w:val="multilevel"/>
    <w:tmpl w:val="F2AC5030"/>
    <w:styleLink w:val="RTFNum1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727D66D7"/>
    <w:multiLevelType w:val="multilevel"/>
    <w:tmpl w:val="30A48E36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 w15:restartNumberingAfterBreak="0">
    <w:nsid w:val="74C32BA9"/>
    <w:multiLevelType w:val="multilevel"/>
    <w:tmpl w:val="4710AA48"/>
    <w:styleLink w:val="WWNum47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6" w15:restartNumberingAfterBreak="0">
    <w:nsid w:val="755E7372"/>
    <w:multiLevelType w:val="multilevel"/>
    <w:tmpl w:val="7BC002B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7" w15:restartNumberingAfterBreak="0">
    <w:nsid w:val="769E4C09"/>
    <w:multiLevelType w:val="multilevel"/>
    <w:tmpl w:val="85E0435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8" w15:restartNumberingAfterBreak="0">
    <w:nsid w:val="78E06AAE"/>
    <w:multiLevelType w:val="multilevel"/>
    <w:tmpl w:val="E65861D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9" w15:restartNumberingAfterBreak="0">
    <w:nsid w:val="78E94B3F"/>
    <w:multiLevelType w:val="hybridMultilevel"/>
    <w:tmpl w:val="317A8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112C08"/>
    <w:multiLevelType w:val="hybridMultilevel"/>
    <w:tmpl w:val="3BD6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1C5AD7"/>
    <w:multiLevelType w:val="hybridMultilevel"/>
    <w:tmpl w:val="758CFE3C"/>
    <w:lvl w:ilvl="0" w:tplc="04C2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362E97"/>
    <w:multiLevelType w:val="multilevel"/>
    <w:tmpl w:val="3E3CFC6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23" w15:restartNumberingAfterBreak="0">
    <w:nsid w:val="7D03351E"/>
    <w:multiLevelType w:val="hybridMultilevel"/>
    <w:tmpl w:val="E220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8ED540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815EBE"/>
    <w:multiLevelType w:val="hybridMultilevel"/>
    <w:tmpl w:val="A68AA9AE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7"/>
  </w:num>
  <w:num w:numId="5">
    <w:abstractNumId w:val="18"/>
  </w:num>
  <w:num w:numId="6">
    <w:abstractNumId w:val="79"/>
  </w:num>
  <w:num w:numId="7">
    <w:abstractNumId w:val="69"/>
  </w:num>
  <w:num w:numId="8">
    <w:abstractNumId w:val="9"/>
  </w:num>
  <w:num w:numId="9">
    <w:abstractNumId w:val="10"/>
  </w:num>
  <w:num w:numId="10">
    <w:abstractNumId w:val="100"/>
  </w:num>
  <w:num w:numId="11">
    <w:abstractNumId w:val="5"/>
  </w:num>
  <w:num w:numId="12">
    <w:abstractNumId w:val="48"/>
  </w:num>
  <w:num w:numId="13">
    <w:abstractNumId w:val="11"/>
  </w:num>
  <w:num w:numId="14">
    <w:abstractNumId w:val="124"/>
  </w:num>
  <w:num w:numId="15">
    <w:abstractNumId w:val="120"/>
  </w:num>
  <w:num w:numId="16">
    <w:abstractNumId w:val="85"/>
  </w:num>
  <w:num w:numId="17">
    <w:abstractNumId w:val="87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71"/>
  </w:num>
  <w:num w:numId="24">
    <w:abstractNumId w:val="26"/>
  </w:num>
  <w:num w:numId="25">
    <w:abstractNumId w:val="57"/>
  </w:num>
  <w:num w:numId="26">
    <w:abstractNumId w:val="96"/>
  </w:num>
  <w:num w:numId="27">
    <w:abstractNumId w:val="95"/>
  </w:num>
  <w:num w:numId="28">
    <w:abstractNumId w:val="123"/>
  </w:num>
  <w:num w:numId="29">
    <w:abstractNumId w:val="88"/>
  </w:num>
  <w:num w:numId="30">
    <w:abstractNumId w:val="45"/>
  </w:num>
  <w:num w:numId="31">
    <w:abstractNumId w:val="50"/>
  </w:num>
  <w:num w:numId="32">
    <w:abstractNumId w:val="23"/>
  </w:num>
  <w:num w:numId="33">
    <w:abstractNumId w:val="119"/>
  </w:num>
  <w:num w:numId="34">
    <w:abstractNumId w:val="82"/>
  </w:num>
  <w:num w:numId="35">
    <w:abstractNumId w:val="90"/>
  </w:num>
  <w:num w:numId="36">
    <w:abstractNumId w:val="7"/>
  </w:num>
  <w:num w:numId="37">
    <w:abstractNumId w:val="67"/>
  </w:num>
  <w:num w:numId="38">
    <w:abstractNumId w:val="47"/>
  </w:num>
  <w:num w:numId="39">
    <w:abstractNumId w:val="46"/>
  </w:num>
  <w:num w:numId="40">
    <w:abstractNumId w:val="15"/>
  </w:num>
  <w:num w:numId="41">
    <w:abstractNumId w:val="16"/>
  </w:num>
  <w:num w:numId="42">
    <w:abstractNumId w:val="121"/>
  </w:num>
  <w:num w:numId="43">
    <w:abstractNumId w:val="64"/>
  </w:num>
  <w:num w:numId="44">
    <w:abstractNumId w:val="21"/>
  </w:num>
  <w:num w:numId="45">
    <w:abstractNumId w:val="62"/>
  </w:num>
  <w:num w:numId="46">
    <w:abstractNumId w:val="29"/>
  </w:num>
  <w:num w:numId="47">
    <w:abstractNumId w:val="66"/>
  </w:num>
  <w:num w:numId="48">
    <w:abstractNumId w:val="61"/>
  </w:num>
  <w:num w:numId="49">
    <w:abstractNumId w:val="58"/>
  </w:num>
  <w:num w:numId="50">
    <w:abstractNumId w:val="53"/>
  </w:num>
  <w:num w:numId="51">
    <w:abstractNumId w:val="44"/>
  </w:num>
  <w:num w:numId="52">
    <w:abstractNumId w:val="91"/>
  </w:num>
  <w:num w:numId="53">
    <w:abstractNumId w:val="22"/>
  </w:num>
  <w:num w:numId="54">
    <w:abstractNumId w:val="81"/>
  </w:num>
  <w:num w:numId="55">
    <w:abstractNumId w:val="107"/>
  </w:num>
  <w:num w:numId="56">
    <w:abstractNumId w:val="108"/>
  </w:num>
  <w:num w:numId="57">
    <w:abstractNumId w:val="83"/>
  </w:num>
  <w:num w:numId="58">
    <w:abstractNumId w:val="114"/>
  </w:num>
  <w:num w:numId="59">
    <w:abstractNumId w:val="43"/>
  </w:num>
  <w:num w:numId="60">
    <w:abstractNumId w:val="73"/>
  </w:num>
  <w:num w:numId="61">
    <w:abstractNumId w:val="99"/>
  </w:num>
  <w:num w:numId="62">
    <w:abstractNumId w:val="77"/>
  </w:num>
  <w:num w:numId="63">
    <w:abstractNumId w:val="112"/>
  </w:num>
  <w:num w:numId="64">
    <w:abstractNumId w:val="105"/>
  </w:num>
  <w:num w:numId="65">
    <w:abstractNumId w:val="40"/>
  </w:num>
  <w:num w:numId="66">
    <w:abstractNumId w:val="116"/>
  </w:num>
  <w:num w:numId="67">
    <w:abstractNumId w:val="28"/>
  </w:num>
  <w:num w:numId="68">
    <w:abstractNumId w:val="94"/>
  </w:num>
  <w:num w:numId="69">
    <w:abstractNumId w:val="103"/>
  </w:num>
  <w:num w:numId="70">
    <w:abstractNumId w:val="110"/>
  </w:num>
  <w:num w:numId="71">
    <w:abstractNumId w:val="122"/>
  </w:num>
  <w:num w:numId="72">
    <w:abstractNumId w:val="117"/>
  </w:num>
  <w:num w:numId="73">
    <w:abstractNumId w:val="34"/>
  </w:num>
  <w:num w:numId="74">
    <w:abstractNumId w:val="60"/>
  </w:num>
  <w:num w:numId="75">
    <w:abstractNumId w:val="118"/>
  </w:num>
  <w:num w:numId="76">
    <w:abstractNumId w:val="24"/>
  </w:num>
  <w:num w:numId="77">
    <w:abstractNumId w:val="84"/>
  </w:num>
  <w:num w:numId="78">
    <w:abstractNumId w:val="101"/>
  </w:num>
  <w:num w:numId="79">
    <w:abstractNumId w:val="49"/>
  </w:num>
  <w:num w:numId="80">
    <w:abstractNumId w:val="74"/>
  </w:num>
  <w:num w:numId="81">
    <w:abstractNumId w:val="30"/>
  </w:num>
  <w:num w:numId="82">
    <w:abstractNumId w:val="76"/>
  </w:num>
  <w:num w:numId="83">
    <w:abstractNumId w:val="68"/>
  </w:num>
  <w:num w:numId="84">
    <w:abstractNumId w:val="92"/>
  </w:num>
  <w:num w:numId="85">
    <w:abstractNumId w:val="111"/>
  </w:num>
  <w:num w:numId="86">
    <w:abstractNumId w:val="72"/>
  </w:num>
  <w:num w:numId="87">
    <w:abstractNumId w:val="89"/>
  </w:num>
  <w:num w:numId="88">
    <w:abstractNumId w:val="80"/>
  </w:num>
  <w:num w:numId="89">
    <w:abstractNumId w:val="109"/>
  </w:num>
  <w:num w:numId="90">
    <w:abstractNumId w:val="115"/>
  </w:num>
  <w:num w:numId="91">
    <w:abstractNumId w:val="32"/>
  </w:num>
  <w:num w:numId="92">
    <w:abstractNumId w:val="104"/>
  </w:num>
  <w:num w:numId="93">
    <w:abstractNumId w:val="75"/>
  </w:num>
  <w:num w:numId="94">
    <w:abstractNumId w:val="52"/>
  </w:num>
  <w:num w:numId="95">
    <w:abstractNumId w:val="33"/>
  </w:num>
  <w:num w:numId="96">
    <w:abstractNumId w:val="106"/>
  </w:num>
  <w:num w:numId="97">
    <w:abstractNumId w:val="35"/>
  </w:num>
  <w:num w:numId="98">
    <w:abstractNumId w:val="37"/>
  </w:num>
  <w:num w:numId="99">
    <w:abstractNumId w:val="63"/>
  </w:num>
  <w:num w:numId="100">
    <w:abstractNumId w:val="59"/>
  </w:num>
  <w:num w:numId="101">
    <w:abstractNumId w:val="54"/>
  </w:num>
  <w:num w:numId="102">
    <w:abstractNumId w:val="51"/>
  </w:num>
  <w:num w:numId="103">
    <w:abstractNumId w:val="113"/>
  </w:num>
  <w:num w:numId="104">
    <w:abstractNumId w:val="86"/>
  </w:num>
  <w:num w:numId="105">
    <w:abstractNumId w:val="102"/>
  </w:num>
  <w:num w:numId="106">
    <w:abstractNumId w:val="41"/>
  </w:num>
  <w:num w:numId="107">
    <w:abstractNumId w:val="56"/>
  </w:num>
  <w:num w:numId="108">
    <w:abstractNumId w:val="97"/>
  </w:num>
  <w:num w:numId="109">
    <w:abstractNumId w:val="93"/>
  </w:num>
  <w:num w:numId="110">
    <w:abstractNumId w:val="98"/>
  </w:num>
  <w:num w:numId="111">
    <w:abstractNumId w:val="27"/>
  </w:num>
  <w:num w:numId="112">
    <w:abstractNumId w:val="67"/>
    <w:lvlOverride w:ilvl="0">
      <w:startOverride w:val="1"/>
    </w:lvlOverride>
  </w:num>
  <w:num w:numId="113">
    <w:abstractNumId w:val="26"/>
    <w:lvlOverride w:ilvl="0">
      <w:startOverride w:val="1"/>
    </w:lvlOverride>
  </w:num>
  <w:num w:numId="114">
    <w:abstractNumId w:val="67"/>
    <w:lvlOverride w:ilvl="0">
      <w:startOverride w:val="1"/>
    </w:lvlOverride>
  </w:num>
  <w:num w:numId="115">
    <w:abstractNumId w:val="37"/>
    <w:lvlOverride w:ilvl="0">
      <w:startOverride w:val="1"/>
    </w:lvlOverride>
  </w:num>
  <w:num w:numId="116">
    <w:abstractNumId w:val="67"/>
    <w:lvlOverride w:ilvl="0">
      <w:startOverride w:val="1"/>
    </w:lvlOverride>
  </w:num>
  <w:num w:numId="117">
    <w:abstractNumId w:val="43"/>
    <w:lvlOverride w:ilvl="0">
      <w:startOverride w:val="1"/>
    </w:lvlOverride>
  </w:num>
  <w:num w:numId="118">
    <w:abstractNumId w:val="67"/>
    <w:lvlOverride w:ilvl="0">
      <w:startOverride w:val="1"/>
    </w:lvlOverride>
  </w:num>
  <w:num w:numId="119">
    <w:abstractNumId w:val="103"/>
    <w:lvlOverride w:ilvl="0">
      <w:startOverride w:val="1"/>
    </w:lvlOverride>
  </w:num>
  <w:num w:numId="120">
    <w:abstractNumId w:val="117"/>
    <w:lvlOverride w:ilvl="0">
      <w:startOverride w:val="1"/>
    </w:lvlOverride>
  </w:num>
  <w:num w:numId="121">
    <w:abstractNumId w:val="79"/>
    <w:lvlOverride w:ilvl="0">
      <w:startOverride w:val="1"/>
    </w:lvlOverride>
  </w:num>
  <w:num w:numId="122">
    <w:abstractNumId w:val="117"/>
    <w:lvlOverride w:ilvl="0">
      <w:startOverride w:val="1"/>
    </w:lvlOverride>
  </w:num>
  <w:num w:numId="123">
    <w:abstractNumId w:val="43"/>
    <w:lvlOverride w:ilvl="0">
      <w:startOverride w:val="1"/>
    </w:lvlOverride>
  </w:num>
  <w:num w:numId="124">
    <w:abstractNumId w:val="117"/>
    <w:lvlOverride w:ilvl="0">
      <w:startOverride w:val="1"/>
    </w:lvlOverride>
  </w:num>
  <w:num w:numId="125">
    <w:abstractNumId w:val="86"/>
    <w:lvlOverride w:ilvl="0">
      <w:startOverride w:val="1"/>
    </w:lvlOverride>
  </w:num>
  <w:num w:numId="126">
    <w:abstractNumId w:val="117"/>
    <w:lvlOverride w:ilvl="0">
      <w:startOverride w:val="1"/>
    </w:lvlOverride>
  </w:num>
  <w:num w:numId="127">
    <w:abstractNumId w:val="62"/>
    <w:lvlOverride w:ilvl="0">
      <w:startOverride w:val="1"/>
    </w:lvlOverride>
  </w:num>
  <w:num w:numId="128">
    <w:abstractNumId w:val="117"/>
    <w:lvlOverride w:ilvl="0">
      <w:startOverride w:val="1"/>
    </w:lvlOverride>
  </w:num>
  <w:num w:numId="129">
    <w:abstractNumId w:val="26"/>
    <w:lvlOverride w:ilvl="0">
      <w:startOverride w:val="1"/>
    </w:lvlOverride>
  </w:num>
  <w:num w:numId="130">
    <w:abstractNumId w:val="117"/>
    <w:lvlOverride w:ilvl="0">
      <w:startOverride w:val="1"/>
    </w:lvlOverride>
  </w:num>
  <w:num w:numId="131">
    <w:abstractNumId w:val="46"/>
    <w:lvlOverride w:ilvl="0">
      <w:startOverride w:val="1"/>
    </w:lvlOverride>
  </w:num>
  <w:num w:numId="132">
    <w:abstractNumId w:val="117"/>
    <w:lvlOverride w:ilvl="0">
      <w:startOverride w:val="1"/>
    </w:lvlOverride>
  </w:num>
  <w:num w:numId="133">
    <w:abstractNumId w:val="66"/>
    <w:lvlOverride w:ilvl="0">
      <w:startOverride w:val="1"/>
    </w:lvlOverride>
  </w:num>
  <w:num w:numId="134">
    <w:abstractNumId w:val="116"/>
    <w:lvlOverride w:ilvl="0">
      <w:startOverride w:val="1"/>
    </w:lvlOverride>
  </w:num>
  <w:num w:numId="135">
    <w:abstractNumId w:val="69"/>
    <w:lvlOverride w:ilvl="0">
      <w:startOverride w:val="1"/>
    </w:lvlOverride>
  </w:num>
  <w:num w:numId="136">
    <w:abstractNumId w:val="95"/>
    <w:lvlOverride w:ilvl="0">
      <w:startOverride w:val="1"/>
    </w:lvlOverride>
  </w:num>
  <w:num w:numId="137">
    <w:abstractNumId w:val="54"/>
    <w:lvlOverride w:ilvl="0">
      <w:startOverride w:val="1"/>
    </w:lvlOverride>
  </w:num>
  <w:num w:numId="138">
    <w:abstractNumId w:val="95"/>
    <w:lvlOverride w:ilvl="0">
      <w:startOverride w:val="1"/>
    </w:lvlOverride>
  </w:num>
  <w:num w:numId="139">
    <w:abstractNumId w:val="54"/>
    <w:lvlOverride w:ilvl="0">
      <w:startOverride w:val="1"/>
    </w:lvlOverride>
  </w:num>
  <w:num w:numId="140">
    <w:abstractNumId w:val="95"/>
    <w:lvlOverride w:ilvl="0">
      <w:startOverride w:val="1"/>
    </w:lvlOverride>
  </w:num>
  <w:num w:numId="141">
    <w:abstractNumId w:val="54"/>
    <w:lvlOverride w:ilvl="0">
      <w:startOverride w:val="1"/>
    </w:lvlOverride>
  </w:num>
  <w:num w:numId="142">
    <w:abstractNumId w:val="110"/>
    <w:lvlOverride w:ilvl="0">
      <w:startOverride w:val="1"/>
    </w:lvlOverride>
  </w:num>
  <w:num w:numId="143">
    <w:abstractNumId w:val="54"/>
    <w:lvlOverride w:ilvl="0">
      <w:startOverride w:val="1"/>
    </w:lvlOverride>
  </w:num>
  <w:num w:numId="144">
    <w:abstractNumId w:val="73"/>
  </w:num>
  <w:num w:numId="145">
    <w:abstractNumId w:val="54"/>
    <w:lvlOverride w:ilvl="0">
      <w:startOverride w:val="1"/>
    </w:lvlOverride>
  </w:num>
  <w:num w:numId="146">
    <w:abstractNumId w:val="97"/>
  </w:num>
  <w:num w:numId="147">
    <w:abstractNumId w:val="45"/>
  </w:num>
  <w:num w:numId="148">
    <w:abstractNumId w:val="54"/>
    <w:lvlOverride w:ilvl="0">
      <w:startOverride w:val="1"/>
    </w:lvlOverride>
  </w:num>
  <w:num w:numId="149">
    <w:abstractNumId w:val="21"/>
    <w:lvlOverride w:ilvl="0">
      <w:startOverride w:val="1"/>
    </w:lvlOverride>
  </w:num>
  <w:num w:numId="150">
    <w:abstractNumId w:val="54"/>
    <w:lvlOverride w:ilvl="0">
      <w:startOverride w:val="1"/>
    </w:lvlOverride>
  </w:num>
  <w:num w:numId="151">
    <w:abstractNumId w:val="124"/>
    <w:lvlOverride w:ilvl="0">
      <w:startOverride w:val="1"/>
    </w:lvlOverride>
  </w:num>
  <w:num w:numId="152">
    <w:abstractNumId w:val="54"/>
    <w:lvlOverride w:ilvl="0">
      <w:startOverride w:val="1"/>
    </w:lvlOverride>
  </w:num>
  <w:num w:numId="153">
    <w:abstractNumId w:val="32"/>
    <w:lvlOverride w:ilvl="0">
      <w:startOverride w:val="1"/>
    </w:lvlOverride>
  </w:num>
  <w:num w:numId="154">
    <w:abstractNumId w:val="54"/>
    <w:lvlOverride w:ilvl="0">
      <w:startOverride w:val="1"/>
    </w:lvlOverride>
  </w:num>
  <w:num w:numId="155">
    <w:abstractNumId w:val="60"/>
    <w:lvlOverride w:ilvl="0">
      <w:startOverride w:val="1"/>
    </w:lvlOverride>
  </w:num>
  <w:num w:numId="156">
    <w:abstractNumId w:val="54"/>
    <w:lvlOverride w:ilvl="0">
      <w:startOverride w:val="1"/>
    </w:lvlOverride>
  </w:num>
  <w:num w:numId="157">
    <w:abstractNumId w:val="67"/>
    <w:lvlOverride w:ilvl="0">
      <w:startOverride w:val="1"/>
    </w:lvlOverride>
  </w:num>
  <w:num w:numId="158">
    <w:abstractNumId w:val="124"/>
  </w:num>
  <w:num w:numId="159">
    <w:abstractNumId w:val="40"/>
  </w:num>
  <w:num w:numId="160">
    <w:abstractNumId w:val="49"/>
  </w:num>
  <w:num w:numId="161">
    <w:abstractNumId w:val="28"/>
  </w:num>
  <w:num w:numId="162">
    <w:abstractNumId w:val="94"/>
  </w:num>
  <w:num w:numId="163">
    <w:abstractNumId w:val="58"/>
  </w:num>
  <w:num w:numId="164">
    <w:abstractNumId w:val="48"/>
  </w:num>
  <w:num w:numId="165">
    <w:abstractNumId w:val="43"/>
    <w:lvlOverride w:ilvl="0">
      <w:startOverride w:val="1"/>
    </w:lvlOverride>
  </w:num>
  <w:num w:numId="166">
    <w:abstractNumId w:val="103"/>
    <w:lvlOverride w:ilvl="0">
      <w:startOverride w:val="1"/>
    </w:lvlOverride>
  </w:num>
  <w:num w:numId="167">
    <w:abstractNumId w:val="43"/>
    <w:lvlOverride w:ilvl="0">
      <w:startOverride w:val="1"/>
    </w:lvlOverride>
  </w:num>
  <w:num w:numId="168">
    <w:abstractNumId w:val="65"/>
  </w:num>
  <w:num w:numId="169">
    <w:abstractNumId w:val="42"/>
  </w:num>
  <w:num w:numId="170">
    <w:abstractNumId w:val="78"/>
  </w:num>
  <w:num w:numId="171">
    <w:abstractNumId w:val="25"/>
  </w:num>
  <w:num w:numId="172">
    <w:abstractNumId w:val="36"/>
  </w:num>
  <w:num w:numId="173">
    <w:abstractNumId w:val="20"/>
  </w:num>
  <w:num w:numId="174">
    <w:abstractNumId w:val="39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3"/>
    <w:rsid w:val="000018EA"/>
    <w:rsid w:val="00002291"/>
    <w:rsid w:val="00005383"/>
    <w:rsid w:val="000069A5"/>
    <w:rsid w:val="000105F3"/>
    <w:rsid w:val="000209F9"/>
    <w:rsid w:val="000224B2"/>
    <w:rsid w:val="000268BD"/>
    <w:rsid w:val="00027762"/>
    <w:rsid w:val="00030DA8"/>
    <w:rsid w:val="00033C7A"/>
    <w:rsid w:val="00053902"/>
    <w:rsid w:val="000642E1"/>
    <w:rsid w:val="0006598B"/>
    <w:rsid w:val="0006733D"/>
    <w:rsid w:val="00071E48"/>
    <w:rsid w:val="00082ECC"/>
    <w:rsid w:val="00083449"/>
    <w:rsid w:val="00085073"/>
    <w:rsid w:val="00092815"/>
    <w:rsid w:val="000A3823"/>
    <w:rsid w:val="000A5EDA"/>
    <w:rsid w:val="000A5F5E"/>
    <w:rsid w:val="000B09FA"/>
    <w:rsid w:val="000B3496"/>
    <w:rsid w:val="000B6C45"/>
    <w:rsid w:val="000C3DFC"/>
    <w:rsid w:val="000D0A89"/>
    <w:rsid w:val="000E1B12"/>
    <w:rsid w:val="000F2C5C"/>
    <w:rsid w:val="00110200"/>
    <w:rsid w:val="0011026A"/>
    <w:rsid w:val="00121C97"/>
    <w:rsid w:val="00126089"/>
    <w:rsid w:val="00126303"/>
    <w:rsid w:val="001514A0"/>
    <w:rsid w:val="00157969"/>
    <w:rsid w:val="00164340"/>
    <w:rsid w:val="00174DE0"/>
    <w:rsid w:val="00177EDF"/>
    <w:rsid w:val="00183A90"/>
    <w:rsid w:val="00192BD2"/>
    <w:rsid w:val="001934BE"/>
    <w:rsid w:val="00197648"/>
    <w:rsid w:val="001A5B08"/>
    <w:rsid w:val="001B07A7"/>
    <w:rsid w:val="001B630F"/>
    <w:rsid w:val="001C2891"/>
    <w:rsid w:val="001C6A37"/>
    <w:rsid w:val="001C6FC3"/>
    <w:rsid w:val="001C7562"/>
    <w:rsid w:val="001E377C"/>
    <w:rsid w:val="001E6A78"/>
    <w:rsid w:val="001F0712"/>
    <w:rsid w:val="00203956"/>
    <w:rsid w:val="0020499F"/>
    <w:rsid w:val="002054F1"/>
    <w:rsid w:val="00207DF7"/>
    <w:rsid w:val="00212241"/>
    <w:rsid w:val="00216C0D"/>
    <w:rsid w:val="00241D86"/>
    <w:rsid w:val="00244D7C"/>
    <w:rsid w:val="002509FB"/>
    <w:rsid w:val="00261A30"/>
    <w:rsid w:val="00273228"/>
    <w:rsid w:val="0027526C"/>
    <w:rsid w:val="0028083A"/>
    <w:rsid w:val="00290678"/>
    <w:rsid w:val="00297C62"/>
    <w:rsid w:val="002B6419"/>
    <w:rsid w:val="002D4880"/>
    <w:rsid w:val="00301B42"/>
    <w:rsid w:val="0030455C"/>
    <w:rsid w:val="003110F4"/>
    <w:rsid w:val="00321346"/>
    <w:rsid w:val="003221C5"/>
    <w:rsid w:val="0032676C"/>
    <w:rsid w:val="003275C8"/>
    <w:rsid w:val="00363989"/>
    <w:rsid w:val="003715B4"/>
    <w:rsid w:val="003734A8"/>
    <w:rsid w:val="0038349F"/>
    <w:rsid w:val="00386F99"/>
    <w:rsid w:val="00392836"/>
    <w:rsid w:val="00393697"/>
    <w:rsid w:val="003C1BC8"/>
    <w:rsid w:val="003C663A"/>
    <w:rsid w:val="003C75CC"/>
    <w:rsid w:val="003D0DF8"/>
    <w:rsid w:val="003E237B"/>
    <w:rsid w:val="003E49B5"/>
    <w:rsid w:val="003E7563"/>
    <w:rsid w:val="003F56E2"/>
    <w:rsid w:val="004124F3"/>
    <w:rsid w:val="004211EE"/>
    <w:rsid w:val="00423A0F"/>
    <w:rsid w:val="00423FD5"/>
    <w:rsid w:val="00425CD7"/>
    <w:rsid w:val="0042788D"/>
    <w:rsid w:val="00432C42"/>
    <w:rsid w:val="00437F7E"/>
    <w:rsid w:val="00443601"/>
    <w:rsid w:val="004505A2"/>
    <w:rsid w:val="004522D3"/>
    <w:rsid w:val="00461EF7"/>
    <w:rsid w:val="00464358"/>
    <w:rsid w:val="00467B3D"/>
    <w:rsid w:val="0047085C"/>
    <w:rsid w:val="00492DBB"/>
    <w:rsid w:val="0049672B"/>
    <w:rsid w:val="004A0D02"/>
    <w:rsid w:val="004A3DE3"/>
    <w:rsid w:val="004B19CB"/>
    <w:rsid w:val="004B2B97"/>
    <w:rsid w:val="004C1742"/>
    <w:rsid w:val="004C35BF"/>
    <w:rsid w:val="004C75F4"/>
    <w:rsid w:val="004E0245"/>
    <w:rsid w:val="004E3E11"/>
    <w:rsid w:val="004E607D"/>
    <w:rsid w:val="004E701C"/>
    <w:rsid w:val="004F09D7"/>
    <w:rsid w:val="005019D9"/>
    <w:rsid w:val="00511B08"/>
    <w:rsid w:val="00520340"/>
    <w:rsid w:val="0052697C"/>
    <w:rsid w:val="0052759C"/>
    <w:rsid w:val="00533746"/>
    <w:rsid w:val="00554B02"/>
    <w:rsid w:val="00557571"/>
    <w:rsid w:val="005709E5"/>
    <w:rsid w:val="005A3563"/>
    <w:rsid w:val="005A7B09"/>
    <w:rsid w:val="005C2CDF"/>
    <w:rsid w:val="005D77A4"/>
    <w:rsid w:val="005E0633"/>
    <w:rsid w:val="005E090A"/>
    <w:rsid w:val="005E2028"/>
    <w:rsid w:val="00601166"/>
    <w:rsid w:val="00601B0C"/>
    <w:rsid w:val="00603B82"/>
    <w:rsid w:val="00610963"/>
    <w:rsid w:val="0062017D"/>
    <w:rsid w:val="006211FC"/>
    <w:rsid w:val="006212BE"/>
    <w:rsid w:val="00624A67"/>
    <w:rsid w:val="00624AD1"/>
    <w:rsid w:val="00630E6F"/>
    <w:rsid w:val="00640D99"/>
    <w:rsid w:val="006474A3"/>
    <w:rsid w:val="00650265"/>
    <w:rsid w:val="00651C73"/>
    <w:rsid w:val="00655DAD"/>
    <w:rsid w:val="006565FC"/>
    <w:rsid w:val="00660B01"/>
    <w:rsid w:val="00660C9B"/>
    <w:rsid w:val="006634F6"/>
    <w:rsid w:val="00665EDF"/>
    <w:rsid w:val="00667F0F"/>
    <w:rsid w:val="00671A90"/>
    <w:rsid w:val="00673723"/>
    <w:rsid w:val="0067668D"/>
    <w:rsid w:val="00690321"/>
    <w:rsid w:val="00696F9E"/>
    <w:rsid w:val="006B6150"/>
    <w:rsid w:val="006C085B"/>
    <w:rsid w:val="006D478E"/>
    <w:rsid w:val="006E0172"/>
    <w:rsid w:val="006E3FC6"/>
    <w:rsid w:val="006F282B"/>
    <w:rsid w:val="006F3B34"/>
    <w:rsid w:val="006F5550"/>
    <w:rsid w:val="0070011E"/>
    <w:rsid w:val="007019E2"/>
    <w:rsid w:val="00701EE4"/>
    <w:rsid w:val="00703EEE"/>
    <w:rsid w:val="00707F04"/>
    <w:rsid w:val="00723451"/>
    <w:rsid w:val="00726B8A"/>
    <w:rsid w:val="00740F72"/>
    <w:rsid w:val="00741797"/>
    <w:rsid w:val="0075309A"/>
    <w:rsid w:val="007532D1"/>
    <w:rsid w:val="00774D78"/>
    <w:rsid w:val="00774E5B"/>
    <w:rsid w:val="0078029B"/>
    <w:rsid w:val="00793C3A"/>
    <w:rsid w:val="00793DD6"/>
    <w:rsid w:val="00795B4B"/>
    <w:rsid w:val="007B44A0"/>
    <w:rsid w:val="007B64DB"/>
    <w:rsid w:val="007C1F34"/>
    <w:rsid w:val="007C3751"/>
    <w:rsid w:val="007E019B"/>
    <w:rsid w:val="007F1A0F"/>
    <w:rsid w:val="007F1D0F"/>
    <w:rsid w:val="007F21C5"/>
    <w:rsid w:val="007F2FEB"/>
    <w:rsid w:val="007F3421"/>
    <w:rsid w:val="007F644A"/>
    <w:rsid w:val="00815EF4"/>
    <w:rsid w:val="00820998"/>
    <w:rsid w:val="008414F4"/>
    <w:rsid w:val="00844E19"/>
    <w:rsid w:val="00863D65"/>
    <w:rsid w:val="008656F9"/>
    <w:rsid w:val="00865ADA"/>
    <w:rsid w:val="00871170"/>
    <w:rsid w:val="0087394A"/>
    <w:rsid w:val="00873BEA"/>
    <w:rsid w:val="00876579"/>
    <w:rsid w:val="00882598"/>
    <w:rsid w:val="00883076"/>
    <w:rsid w:val="00884B36"/>
    <w:rsid w:val="008914EE"/>
    <w:rsid w:val="0089226D"/>
    <w:rsid w:val="0089273E"/>
    <w:rsid w:val="00892EE0"/>
    <w:rsid w:val="00895897"/>
    <w:rsid w:val="00896D75"/>
    <w:rsid w:val="008B2751"/>
    <w:rsid w:val="008B2D3B"/>
    <w:rsid w:val="008B47D5"/>
    <w:rsid w:val="008C0AFC"/>
    <w:rsid w:val="008C13D8"/>
    <w:rsid w:val="008C1F53"/>
    <w:rsid w:val="008C3498"/>
    <w:rsid w:val="008C4347"/>
    <w:rsid w:val="008C507F"/>
    <w:rsid w:val="008C60AF"/>
    <w:rsid w:val="008D246D"/>
    <w:rsid w:val="00911C87"/>
    <w:rsid w:val="009165AE"/>
    <w:rsid w:val="009214EC"/>
    <w:rsid w:val="0093790A"/>
    <w:rsid w:val="00940565"/>
    <w:rsid w:val="00942027"/>
    <w:rsid w:val="0094505D"/>
    <w:rsid w:val="00946AA9"/>
    <w:rsid w:val="00955250"/>
    <w:rsid w:val="00955325"/>
    <w:rsid w:val="009574B6"/>
    <w:rsid w:val="00961367"/>
    <w:rsid w:val="00967074"/>
    <w:rsid w:val="00977AB8"/>
    <w:rsid w:val="009844DC"/>
    <w:rsid w:val="009A1C88"/>
    <w:rsid w:val="009B23B1"/>
    <w:rsid w:val="009B5765"/>
    <w:rsid w:val="009B7B28"/>
    <w:rsid w:val="009C27E4"/>
    <w:rsid w:val="009C356D"/>
    <w:rsid w:val="009C6511"/>
    <w:rsid w:val="009C6C96"/>
    <w:rsid w:val="009D1401"/>
    <w:rsid w:val="009E764D"/>
    <w:rsid w:val="009F1FAB"/>
    <w:rsid w:val="00A03D99"/>
    <w:rsid w:val="00A11FA1"/>
    <w:rsid w:val="00A201E7"/>
    <w:rsid w:val="00A25412"/>
    <w:rsid w:val="00A32B42"/>
    <w:rsid w:val="00A41D82"/>
    <w:rsid w:val="00A434E8"/>
    <w:rsid w:val="00A4672C"/>
    <w:rsid w:val="00A471EE"/>
    <w:rsid w:val="00A572C0"/>
    <w:rsid w:val="00A60995"/>
    <w:rsid w:val="00A61698"/>
    <w:rsid w:val="00A679CC"/>
    <w:rsid w:val="00A706C6"/>
    <w:rsid w:val="00A83E76"/>
    <w:rsid w:val="00A912D7"/>
    <w:rsid w:val="00A91685"/>
    <w:rsid w:val="00A91B30"/>
    <w:rsid w:val="00AA461B"/>
    <w:rsid w:val="00AB1A41"/>
    <w:rsid w:val="00AB3656"/>
    <w:rsid w:val="00AC08C8"/>
    <w:rsid w:val="00AC5CC4"/>
    <w:rsid w:val="00AC74B4"/>
    <w:rsid w:val="00AD3FAA"/>
    <w:rsid w:val="00B01D15"/>
    <w:rsid w:val="00B1108D"/>
    <w:rsid w:val="00B122F5"/>
    <w:rsid w:val="00B223DB"/>
    <w:rsid w:val="00B27A7C"/>
    <w:rsid w:val="00B334FB"/>
    <w:rsid w:val="00B549DE"/>
    <w:rsid w:val="00B57A26"/>
    <w:rsid w:val="00B612AE"/>
    <w:rsid w:val="00B62FA3"/>
    <w:rsid w:val="00B6555F"/>
    <w:rsid w:val="00B727B5"/>
    <w:rsid w:val="00B72892"/>
    <w:rsid w:val="00B80089"/>
    <w:rsid w:val="00B80D29"/>
    <w:rsid w:val="00B96F46"/>
    <w:rsid w:val="00BA0824"/>
    <w:rsid w:val="00BB1687"/>
    <w:rsid w:val="00BB58D8"/>
    <w:rsid w:val="00BC0764"/>
    <w:rsid w:val="00BC726F"/>
    <w:rsid w:val="00BD4FE1"/>
    <w:rsid w:val="00C04566"/>
    <w:rsid w:val="00C1519D"/>
    <w:rsid w:val="00C15289"/>
    <w:rsid w:val="00C17ED1"/>
    <w:rsid w:val="00C30C09"/>
    <w:rsid w:val="00C31275"/>
    <w:rsid w:val="00C331EE"/>
    <w:rsid w:val="00C37622"/>
    <w:rsid w:val="00C50468"/>
    <w:rsid w:val="00C523C6"/>
    <w:rsid w:val="00C540C9"/>
    <w:rsid w:val="00C55D53"/>
    <w:rsid w:val="00C55E5E"/>
    <w:rsid w:val="00C654FB"/>
    <w:rsid w:val="00C67453"/>
    <w:rsid w:val="00C736EF"/>
    <w:rsid w:val="00C8459E"/>
    <w:rsid w:val="00C915A1"/>
    <w:rsid w:val="00C93749"/>
    <w:rsid w:val="00C94D9E"/>
    <w:rsid w:val="00C95893"/>
    <w:rsid w:val="00C978E4"/>
    <w:rsid w:val="00CC22F2"/>
    <w:rsid w:val="00CD30ED"/>
    <w:rsid w:val="00CE16BE"/>
    <w:rsid w:val="00CE3102"/>
    <w:rsid w:val="00CF539F"/>
    <w:rsid w:val="00CF5FC5"/>
    <w:rsid w:val="00D05496"/>
    <w:rsid w:val="00D112FD"/>
    <w:rsid w:val="00D11785"/>
    <w:rsid w:val="00D31775"/>
    <w:rsid w:val="00D34252"/>
    <w:rsid w:val="00D43968"/>
    <w:rsid w:val="00D44F1C"/>
    <w:rsid w:val="00D465E9"/>
    <w:rsid w:val="00D50AF6"/>
    <w:rsid w:val="00D52270"/>
    <w:rsid w:val="00D52762"/>
    <w:rsid w:val="00D540E3"/>
    <w:rsid w:val="00D61186"/>
    <w:rsid w:val="00D611F0"/>
    <w:rsid w:val="00D63CD9"/>
    <w:rsid w:val="00D7178C"/>
    <w:rsid w:val="00D75095"/>
    <w:rsid w:val="00D911D2"/>
    <w:rsid w:val="00D91F85"/>
    <w:rsid w:val="00D94A50"/>
    <w:rsid w:val="00DA04C2"/>
    <w:rsid w:val="00DB2E3F"/>
    <w:rsid w:val="00DB5099"/>
    <w:rsid w:val="00DC3B89"/>
    <w:rsid w:val="00DC5DF0"/>
    <w:rsid w:val="00DD4807"/>
    <w:rsid w:val="00DD6FB9"/>
    <w:rsid w:val="00DE061D"/>
    <w:rsid w:val="00DF648B"/>
    <w:rsid w:val="00DF673A"/>
    <w:rsid w:val="00E001A6"/>
    <w:rsid w:val="00E00CE4"/>
    <w:rsid w:val="00E13F58"/>
    <w:rsid w:val="00E215DD"/>
    <w:rsid w:val="00E22849"/>
    <w:rsid w:val="00E25711"/>
    <w:rsid w:val="00E31171"/>
    <w:rsid w:val="00E33DEF"/>
    <w:rsid w:val="00E44524"/>
    <w:rsid w:val="00E46891"/>
    <w:rsid w:val="00E53160"/>
    <w:rsid w:val="00E54508"/>
    <w:rsid w:val="00E551C2"/>
    <w:rsid w:val="00E56D4D"/>
    <w:rsid w:val="00E60B46"/>
    <w:rsid w:val="00E63A87"/>
    <w:rsid w:val="00E71B0D"/>
    <w:rsid w:val="00E73FBC"/>
    <w:rsid w:val="00E826FA"/>
    <w:rsid w:val="00E83F99"/>
    <w:rsid w:val="00E931CE"/>
    <w:rsid w:val="00E96245"/>
    <w:rsid w:val="00EB5EDF"/>
    <w:rsid w:val="00EB6DEA"/>
    <w:rsid w:val="00ED101A"/>
    <w:rsid w:val="00EE2672"/>
    <w:rsid w:val="00F04D74"/>
    <w:rsid w:val="00F0632A"/>
    <w:rsid w:val="00F130CF"/>
    <w:rsid w:val="00F20274"/>
    <w:rsid w:val="00F26324"/>
    <w:rsid w:val="00F26FEC"/>
    <w:rsid w:val="00F31A38"/>
    <w:rsid w:val="00F31DE7"/>
    <w:rsid w:val="00F50C67"/>
    <w:rsid w:val="00F531D4"/>
    <w:rsid w:val="00F53404"/>
    <w:rsid w:val="00F54B7A"/>
    <w:rsid w:val="00F5542D"/>
    <w:rsid w:val="00F56145"/>
    <w:rsid w:val="00F5740A"/>
    <w:rsid w:val="00F65A5A"/>
    <w:rsid w:val="00F75B4A"/>
    <w:rsid w:val="00F84483"/>
    <w:rsid w:val="00F94AFA"/>
    <w:rsid w:val="00FA09A7"/>
    <w:rsid w:val="00FB5748"/>
    <w:rsid w:val="00FB5BE9"/>
    <w:rsid w:val="00FB65C3"/>
    <w:rsid w:val="00FB7E17"/>
    <w:rsid w:val="00FC3259"/>
    <w:rsid w:val="00FD14E7"/>
    <w:rsid w:val="00FD7A90"/>
    <w:rsid w:val="00FE00DD"/>
    <w:rsid w:val="00FE3E9F"/>
    <w:rsid w:val="00FF3C1D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EA48"/>
  <w15:docId w15:val="{9C994222-3236-445E-8FAB-A54098C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1">
    <w:name w:val="heading 1"/>
    <w:basedOn w:val="Nagwek30"/>
    <w:next w:val="Tekstpodstawowy"/>
    <w:link w:val="Nagwek1Znak"/>
    <w:qFormat/>
    <w:rsid w:val="00B72892"/>
    <w:pPr>
      <w:numPr>
        <w:numId w:val="20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link w:val="Nagwek2Znak"/>
    <w:qFormat/>
    <w:rsid w:val="00B72892"/>
    <w:pPr>
      <w:numPr>
        <w:ilvl w:val="1"/>
        <w:numId w:val="20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link w:val="Nagwek3Znak"/>
    <w:qFormat/>
    <w:rsid w:val="00B72892"/>
    <w:pPr>
      <w:numPr>
        <w:ilvl w:val="2"/>
        <w:numId w:val="20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qFormat/>
    <w:rsid w:val="00B728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728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728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7289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72892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72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62FA3"/>
    <w:rPr>
      <w:sz w:val="44"/>
      <w:szCs w:val="20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qFormat/>
    <w:rsid w:val="00B62FA3"/>
    <w:pPr>
      <w:ind w:left="720"/>
      <w:contextualSpacing/>
    </w:pPr>
  </w:style>
  <w:style w:type="paragraph" w:customStyle="1" w:styleId="Standard">
    <w:name w:val="Standard"/>
    <w:rsid w:val="00B62FA3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</w:rPr>
  </w:style>
  <w:style w:type="paragraph" w:styleId="Nagwek">
    <w:name w:val="header"/>
    <w:basedOn w:val="Standard"/>
    <w:next w:val="Textbody"/>
    <w:link w:val="NagwekZnak"/>
    <w:rsid w:val="00C55D5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55D53"/>
    <w:rPr>
      <w:rFonts w:ascii="Arial" w:eastAsia="Lucida Sans Unicode" w:hAnsi="Arial" w:cs="Tahoma"/>
      <w:kern w:val="3"/>
      <w:sz w:val="28"/>
      <w:szCs w:val="28"/>
    </w:rPr>
  </w:style>
  <w:style w:type="paragraph" w:customStyle="1" w:styleId="Textbody">
    <w:name w:val="Text body"/>
    <w:basedOn w:val="Standard"/>
    <w:rsid w:val="00C55D53"/>
    <w:pPr>
      <w:spacing w:after="120"/>
    </w:pPr>
  </w:style>
  <w:style w:type="paragraph" w:styleId="Lista">
    <w:name w:val="List"/>
    <w:basedOn w:val="Textbody"/>
    <w:rsid w:val="00C55D53"/>
    <w:rPr>
      <w:rFonts w:cs="Tahoma"/>
    </w:rPr>
  </w:style>
  <w:style w:type="paragraph" w:styleId="Legenda">
    <w:name w:val="caption"/>
    <w:basedOn w:val="Standard"/>
    <w:qFormat/>
    <w:rsid w:val="00C55D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55D53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C55D53"/>
    <w:pPr>
      <w:suppressLineNumbers/>
    </w:pPr>
  </w:style>
  <w:style w:type="paragraph" w:customStyle="1" w:styleId="TableHeading">
    <w:name w:val="Table Heading"/>
    <w:basedOn w:val="TableContents"/>
    <w:rsid w:val="00C55D53"/>
    <w:pPr>
      <w:jc w:val="center"/>
    </w:pPr>
    <w:rPr>
      <w:b/>
      <w:bCs/>
    </w:rPr>
  </w:style>
  <w:style w:type="character" w:customStyle="1" w:styleId="ListLabel1">
    <w:name w:val="ListLabel 1"/>
    <w:rsid w:val="00C55D53"/>
    <w:rPr>
      <w:rFonts w:cs="Courier New"/>
    </w:rPr>
  </w:style>
  <w:style w:type="character" w:customStyle="1" w:styleId="BulletSymbols">
    <w:name w:val="Bullet Symbols"/>
    <w:rsid w:val="00C55D5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55D53"/>
  </w:style>
  <w:style w:type="paragraph" w:customStyle="1" w:styleId="pkt">
    <w:name w:val="pkt"/>
    <w:basedOn w:val="Normalny"/>
    <w:rsid w:val="008C60AF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link w:val="StopkaZnak"/>
    <w:unhideWhenUsed/>
    <w:rsid w:val="005709E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5709E5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styleId="Odwoanieprzypisudolnego">
    <w:name w:val="footnote reference"/>
    <w:aliases w:val="Footnote Reference Number"/>
    <w:unhideWhenUsed/>
    <w:rsid w:val="005709E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709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09E5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F65A5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72892"/>
    <w:rPr>
      <w:rFonts w:ascii="Liberation Sans" w:eastAsia="Microsoft YaHei" w:hAnsi="Liberation Sans" w:cs="Mangal"/>
      <w:b/>
      <w:bCs/>
      <w:sz w:val="36"/>
      <w:szCs w:val="36"/>
      <w:lang w:val="pl-PL" w:eastAsia="zh-CN"/>
    </w:rPr>
  </w:style>
  <w:style w:type="character" w:customStyle="1" w:styleId="Nagwek2Znak">
    <w:name w:val="Nagłówek 2 Znak"/>
    <w:basedOn w:val="Domylnaczcionkaakapitu"/>
    <w:link w:val="Nagwek2"/>
    <w:rsid w:val="00B72892"/>
    <w:rPr>
      <w:rFonts w:ascii="Liberation Sans" w:eastAsia="Microsoft YaHei" w:hAnsi="Liberation Sans" w:cs="Mangal"/>
      <w:b/>
      <w:bCs/>
      <w:sz w:val="32"/>
      <w:szCs w:val="32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B72892"/>
    <w:rPr>
      <w:rFonts w:ascii="Liberation Sans" w:eastAsia="Microsoft YaHei" w:hAnsi="Liberation Sans" w:cs="Mangal"/>
      <w:b/>
      <w:bCs/>
      <w:color w:val="808080"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B72892"/>
    <w:rPr>
      <w:rFonts w:ascii="Calibri" w:eastAsia="Times New Roman" w:hAnsi="Calibri" w:cs="Times New Roman"/>
      <w:b/>
      <w:bCs/>
      <w:sz w:val="28"/>
      <w:szCs w:val="28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B72892"/>
    <w:rPr>
      <w:rFonts w:ascii="Calibri" w:eastAsia="Times New Roman" w:hAnsi="Calibri" w:cs="Times New Roman"/>
      <w:b/>
      <w:bCs/>
      <w:i/>
      <w:iCs/>
      <w:sz w:val="26"/>
      <w:szCs w:val="26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B72892"/>
    <w:rPr>
      <w:rFonts w:ascii="Calibri" w:eastAsia="Times New Roman" w:hAnsi="Calibri" w:cs="Times New Roman"/>
      <w:b/>
      <w:bCs/>
      <w:lang w:val="pl-PL" w:eastAsia="zh-CN"/>
    </w:rPr>
  </w:style>
  <w:style w:type="character" w:customStyle="1" w:styleId="Nagwek7Znak">
    <w:name w:val="Nagłówek 7 Znak"/>
    <w:basedOn w:val="Domylnaczcionkaakapitu"/>
    <w:link w:val="Nagwek7"/>
    <w:rsid w:val="00B72892"/>
    <w:rPr>
      <w:rFonts w:ascii="Calibri" w:eastAsia="Times New Roman" w:hAnsi="Calibri" w:cs="Times New Roman"/>
      <w:sz w:val="24"/>
      <w:szCs w:val="24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B72892"/>
    <w:rPr>
      <w:rFonts w:ascii="Calibri" w:eastAsia="Times New Roman" w:hAnsi="Calibri" w:cs="Times New Roman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rsid w:val="00B72892"/>
    <w:rPr>
      <w:rFonts w:ascii="Cambria" w:eastAsia="Times New Roman" w:hAnsi="Cambria" w:cs="Times New Roman"/>
      <w:lang w:val="pl-PL" w:eastAsia="zh-CN"/>
    </w:rPr>
  </w:style>
  <w:style w:type="character" w:customStyle="1" w:styleId="WW8Num1z0">
    <w:name w:val="WW8Num1z0"/>
    <w:rsid w:val="00B72892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  <w:rsid w:val="00B72892"/>
  </w:style>
  <w:style w:type="character" w:customStyle="1" w:styleId="WW8Num1z2">
    <w:name w:val="WW8Num1z2"/>
    <w:rsid w:val="00B72892"/>
  </w:style>
  <w:style w:type="character" w:customStyle="1" w:styleId="WW8Num1z3">
    <w:name w:val="WW8Num1z3"/>
    <w:rsid w:val="00B72892"/>
  </w:style>
  <w:style w:type="character" w:customStyle="1" w:styleId="WW8Num1z4">
    <w:name w:val="WW8Num1z4"/>
    <w:rsid w:val="00B72892"/>
  </w:style>
  <w:style w:type="character" w:customStyle="1" w:styleId="WW8Num1z5">
    <w:name w:val="WW8Num1z5"/>
    <w:rsid w:val="00B72892"/>
  </w:style>
  <w:style w:type="character" w:customStyle="1" w:styleId="WW8Num1z6">
    <w:name w:val="WW8Num1z6"/>
    <w:rsid w:val="00B72892"/>
  </w:style>
  <w:style w:type="character" w:customStyle="1" w:styleId="WW8Num1z7">
    <w:name w:val="WW8Num1z7"/>
    <w:rsid w:val="00B72892"/>
  </w:style>
  <w:style w:type="character" w:customStyle="1" w:styleId="WW8Num1z8">
    <w:name w:val="WW8Num1z8"/>
    <w:rsid w:val="00B72892"/>
  </w:style>
  <w:style w:type="character" w:customStyle="1" w:styleId="WW8Num2z0">
    <w:name w:val="WW8Num2z0"/>
    <w:rsid w:val="00B72892"/>
    <w:rPr>
      <w:rFonts w:cs="Times New Roman"/>
    </w:rPr>
  </w:style>
  <w:style w:type="character" w:customStyle="1" w:styleId="WW8Num3z0">
    <w:name w:val="WW8Num3z0"/>
    <w:rsid w:val="00B72892"/>
    <w:rPr>
      <w:rFonts w:ascii="Arial" w:hAnsi="Arial" w:cs="Arial"/>
      <w:iCs/>
      <w:sz w:val="20"/>
      <w:szCs w:val="20"/>
    </w:rPr>
  </w:style>
  <w:style w:type="character" w:customStyle="1" w:styleId="WW8Num3z1">
    <w:name w:val="WW8Num3z1"/>
    <w:rsid w:val="00B72892"/>
  </w:style>
  <w:style w:type="character" w:customStyle="1" w:styleId="WW8Num3z2">
    <w:name w:val="WW8Num3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  <w:rsid w:val="00B72892"/>
  </w:style>
  <w:style w:type="character" w:customStyle="1" w:styleId="WW8Num3z4">
    <w:name w:val="WW8Num3z4"/>
    <w:rsid w:val="00B72892"/>
  </w:style>
  <w:style w:type="character" w:customStyle="1" w:styleId="WW8Num3z5">
    <w:name w:val="WW8Num3z5"/>
    <w:rsid w:val="00B72892"/>
  </w:style>
  <w:style w:type="character" w:customStyle="1" w:styleId="WW8Num3z6">
    <w:name w:val="WW8Num3z6"/>
    <w:rsid w:val="00B72892"/>
  </w:style>
  <w:style w:type="character" w:customStyle="1" w:styleId="WW8Num3z7">
    <w:name w:val="WW8Num3z7"/>
    <w:rsid w:val="00B72892"/>
  </w:style>
  <w:style w:type="character" w:customStyle="1" w:styleId="WW8Num3z8">
    <w:name w:val="WW8Num3z8"/>
    <w:rsid w:val="00B72892"/>
  </w:style>
  <w:style w:type="character" w:customStyle="1" w:styleId="WW8Num4z0">
    <w:name w:val="WW8Num4z0"/>
    <w:rsid w:val="00B72892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sid w:val="00B72892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sid w:val="00B72892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sid w:val="00B72892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sid w:val="00B72892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sid w:val="00B72892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sid w:val="00B72892"/>
    <w:rPr>
      <w:rFonts w:ascii="OpenSymbol" w:hAnsi="OpenSymbol" w:cs="OpenSymbol"/>
    </w:rPr>
  </w:style>
  <w:style w:type="character" w:customStyle="1" w:styleId="WW8Num9z2">
    <w:name w:val="WW8Num9z2"/>
    <w:rsid w:val="00B72892"/>
  </w:style>
  <w:style w:type="character" w:customStyle="1" w:styleId="WW8Num9z3">
    <w:name w:val="WW8Num9z3"/>
    <w:rsid w:val="00B72892"/>
    <w:rPr>
      <w:rFonts w:ascii="Symbol" w:hAnsi="Symbol" w:cs="Symbol"/>
    </w:rPr>
  </w:style>
  <w:style w:type="character" w:customStyle="1" w:styleId="WW8Num9z4">
    <w:name w:val="WW8Num9z4"/>
    <w:rsid w:val="00B72892"/>
  </w:style>
  <w:style w:type="character" w:customStyle="1" w:styleId="WW8Num9z5">
    <w:name w:val="WW8Num9z5"/>
    <w:rsid w:val="00B72892"/>
  </w:style>
  <w:style w:type="character" w:customStyle="1" w:styleId="WW8Num9z6">
    <w:name w:val="WW8Num9z6"/>
    <w:rsid w:val="00B72892"/>
  </w:style>
  <w:style w:type="character" w:customStyle="1" w:styleId="WW8Num9z7">
    <w:name w:val="WW8Num9z7"/>
    <w:rsid w:val="00B72892"/>
  </w:style>
  <w:style w:type="character" w:customStyle="1" w:styleId="WW8Num9z8">
    <w:name w:val="WW8Num9z8"/>
    <w:rsid w:val="00B72892"/>
  </w:style>
  <w:style w:type="character" w:customStyle="1" w:styleId="WW8Num10z0">
    <w:name w:val="WW8Num10z0"/>
    <w:rsid w:val="00B72892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sid w:val="00B72892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sid w:val="00B72892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sid w:val="00B72892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sid w:val="00B72892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sid w:val="00B72892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  <w:rsid w:val="00B72892"/>
  </w:style>
  <w:style w:type="character" w:customStyle="1" w:styleId="WW8Num16z0">
    <w:name w:val="WW8Num16z0"/>
    <w:rsid w:val="00B72892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sid w:val="00B72892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sid w:val="00B72892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sid w:val="00B72892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sid w:val="00B72892"/>
    <w:rPr>
      <w:rFonts w:ascii="Symbol" w:hAnsi="Symbol" w:cs="Symbol"/>
    </w:rPr>
  </w:style>
  <w:style w:type="character" w:customStyle="1" w:styleId="WW8Num19z2">
    <w:name w:val="WW8Num19z2"/>
    <w:rsid w:val="00B7289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sid w:val="00B72892"/>
    <w:rPr>
      <w:rFonts w:cs="Times New Roman"/>
    </w:rPr>
  </w:style>
  <w:style w:type="character" w:customStyle="1" w:styleId="WW8Num20z0">
    <w:name w:val="WW8Num20z0"/>
    <w:rsid w:val="00B72892"/>
    <w:rPr>
      <w:rFonts w:ascii="Arial" w:hAnsi="Arial" w:cs="Arial"/>
      <w:sz w:val="20"/>
      <w:szCs w:val="20"/>
    </w:rPr>
  </w:style>
  <w:style w:type="character" w:customStyle="1" w:styleId="WW8Num21z0">
    <w:name w:val="WW8Num21z0"/>
    <w:rsid w:val="00B72892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sid w:val="00B72892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sid w:val="00B72892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  <w:rsid w:val="00B72892"/>
  </w:style>
  <w:style w:type="character" w:customStyle="1" w:styleId="WW8Num25z0">
    <w:name w:val="WW8Num25z0"/>
    <w:rsid w:val="00B72892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sid w:val="00B72892"/>
    <w:rPr>
      <w:rFonts w:ascii="Arial" w:hAnsi="Arial" w:cs="Arial"/>
      <w:bCs/>
      <w:sz w:val="20"/>
      <w:szCs w:val="20"/>
    </w:rPr>
  </w:style>
  <w:style w:type="character" w:customStyle="1" w:styleId="WW8Num26z1">
    <w:name w:val="WW8Num26z1"/>
    <w:rsid w:val="00B72892"/>
  </w:style>
  <w:style w:type="character" w:customStyle="1" w:styleId="WW8Num26z2">
    <w:name w:val="WW8Num26z2"/>
    <w:rsid w:val="00B72892"/>
  </w:style>
  <w:style w:type="character" w:customStyle="1" w:styleId="WW8Num26z3">
    <w:name w:val="WW8Num26z3"/>
    <w:rsid w:val="00B72892"/>
  </w:style>
  <w:style w:type="character" w:customStyle="1" w:styleId="WW8Num26z4">
    <w:name w:val="WW8Num26z4"/>
    <w:rsid w:val="00B72892"/>
  </w:style>
  <w:style w:type="character" w:customStyle="1" w:styleId="WW8Num26z5">
    <w:name w:val="WW8Num26z5"/>
    <w:rsid w:val="00B72892"/>
  </w:style>
  <w:style w:type="character" w:customStyle="1" w:styleId="WW8Num26z6">
    <w:name w:val="WW8Num26z6"/>
    <w:rsid w:val="00B72892"/>
  </w:style>
  <w:style w:type="character" w:customStyle="1" w:styleId="WW8Num26z7">
    <w:name w:val="WW8Num26z7"/>
    <w:rsid w:val="00B72892"/>
  </w:style>
  <w:style w:type="character" w:customStyle="1" w:styleId="WW8Num26z8">
    <w:name w:val="WW8Num26z8"/>
    <w:rsid w:val="00B72892"/>
  </w:style>
  <w:style w:type="character" w:customStyle="1" w:styleId="WW8Num27z0">
    <w:name w:val="WW8Num27z0"/>
    <w:rsid w:val="00B72892"/>
    <w:rPr>
      <w:bCs/>
    </w:rPr>
  </w:style>
  <w:style w:type="character" w:customStyle="1" w:styleId="WW8Num28z0">
    <w:name w:val="WW8Num28z0"/>
    <w:rsid w:val="00B72892"/>
    <w:rPr>
      <w:rFonts w:cs="Arial"/>
    </w:rPr>
  </w:style>
  <w:style w:type="character" w:customStyle="1" w:styleId="WW8Num29z0">
    <w:name w:val="WW8Num29z0"/>
    <w:rsid w:val="00B72892"/>
    <w:rPr>
      <w:rFonts w:ascii="Arial" w:hAnsi="Arial" w:cs="Arial"/>
      <w:sz w:val="20"/>
      <w:szCs w:val="20"/>
    </w:rPr>
  </w:style>
  <w:style w:type="character" w:customStyle="1" w:styleId="WW8Num30z0">
    <w:name w:val="WW8Num30z0"/>
    <w:rsid w:val="00B72892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sid w:val="00B72892"/>
    <w:rPr>
      <w:rFonts w:cs="Arial"/>
      <w:bCs/>
    </w:rPr>
  </w:style>
  <w:style w:type="character" w:customStyle="1" w:styleId="WW8Num32z0">
    <w:name w:val="WW8Num32z0"/>
    <w:rsid w:val="00B72892"/>
    <w:rPr>
      <w:bCs/>
    </w:rPr>
  </w:style>
  <w:style w:type="character" w:customStyle="1" w:styleId="WW8Num33z0">
    <w:name w:val="WW8Num33z0"/>
    <w:rsid w:val="00B72892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sid w:val="00B72892"/>
    <w:rPr>
      <w:rFonts w:cs="Arial"/>
    </w:rPr>
  </w:style>
  <w:style w:type="character" w:customStyle="1" w:styleId="WW8Num35z0">
    <w:name w:val="WW8Num35z0"/>
    <w:rsid w:val="00B72892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  <w:rsid w:val="00B72892"/>
  </w:style>
  <w:style w:type="character" w:customStyle="1" w:styleId="WW8Num2z2">
    <w:name w:val="WW8Num2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  <w:rsid w:val="00B72892"/>
  </w:style>
  <w:style w:type="character" w:customStyle="1" w:styleId="WW8Num2z4">
    <w:name w:val="WW8Num2z4"/>
    <w:rsid w:val="00B72892"/>
  </w:style>
  <w:style w:type="character" w:customStyle="1" w:styleId="WW8Num2z5">
    <w:name w:val="WW8Num2z5"/>
    <w:rsid w:val="00B72892"/>
  </w:style>
  <w:style w:type="character" w:customStyle="1" w:styleId="WW8Num2z6">
    <w:name w:val="WW8Num2z6"/>
    <w:rsid w:val="00B72892"/>
  </w:style>
  <w:style w:type="character" w:customStyle="1" w:styleId="WW8Num2z7">
    <w:name w:val="WW8Num2z7"/>
    <w:rsid w:val="00B72892"/>
  </w:style>
  <w:style w:type="character" w:customStyle="1" w:styleId="WW8Num2z8">
    <w:name w:val="WW8Num2z8"/>
    <w:rsid w:val="00B72892"/>
  </w:style>
  <w:style w:type="character" w:customStyle="1" w:styleId="WW8Num4z2">
    <w:name w:val="WW8Num4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sid w:val="00B72892"/>
    <w:rPr>
      <w:rFonts w:ascii="OpenSymbol" w:hAnsi="OpenSymbol" w:cs="OpenSymbol"/>
    </w:rPr>
  </w:style>
  <w:style w:type="character" w:customStyle="1" w:styleId="WW8Num10z2">
    <w:name w:val="WW8Num10z2"/>
    <w:rsid w:val="00B72892"/>
  </w:style>
  <w:style w:type="character" w:customStyle="1" w:styleId="WW8Num10z3">
    <w:name w:val="WW8Num10z3"/>
    <w:rsid w:val="00B72892"/>
  </w:style>
  <w:style w:type="character" w:customStyle="1" w:styleId="WW8Num10z4">
    <w:name w:val="WW8Num10z4"/>
    <w:rsid w:val="00B72892"/>
  </w:style>
  <w:style w:type="character" w:customStyle="1" w:styleId="WW8Num10z5">
    <w:name w:val="WW8Num10z5"/>
    <w:rsid w:val="00B72892"/>
  </w:style>
  <w:style w:type="character" w:customStyle="1" w:styleId="WW8Num10z6">
    <w:name w:val="WW8Num10z6"/>
    <w:rsid w:val="00B72892"/>
  </w:style>
  <w:style w:type="character" w:customStyle="1" w:styleId="WW8Num10z7">
    <w:name w:val="WW8Num10z7"/>
    <w:rsid w:val="00B72892"/>
  </w:style>
  <w:style w:type="character" w:customStyle="1" w:styleId="WW8Num10z8">
    <w:name w:val="WW8Num10z8"/>
    <w:rsid w:val="00B72892"/>
  </w:style>
  <w:style w:type="character" w:customStyle="1" w:styleId="WW8Num17z2">
    <w:name w:val="WW8Num17z2"/>
    <w:rsid w:val="00B72892"/>
    <w:rPr>
      <w:rFonts w:ascii="Arial" w:hAnsi="Arial" w:cs="Arial"/>
      <w:bCs/>
      <w:sz w:val="20"/>
    </w:rPr>
  </w:style>
  <w:style w:type="character" w:customStyle="1" w:styleId="WW8Num20z1">
    <w:name w:val="WW8Num20z1"/>
    <w:rsid w:val="00B72892"/>
  </w:style>
  <w:style w:type="character" w:customStyle="1" w:styleId="WW8Num22z1">
    <w:name w:val="WW8Num22z1"/>
    <w:rsid w:val="00B72892"/>
  </w:style>
  <w:style w:type="character" w:customStyle="1" w:styleId="WW8Num22z2">
    <w:name w:val="WW8Num22z2"/>
    <w:rsid w:val="00B72892"/>
  </w:style>
  <w:style w:type="character" w:customStyle="1" w:styleId="WW8Num22z3">
    <w:name w:val="WW8Num22z3"/>
    <w:rsid w:val="00B72892"/>
  </w:style>
  <w:style w:type="character" w:customStyle="1" w:styleId="WW8Num22z4">
    <w:name w:val="WW8Num22z4"/>
    <w:rsid w:val="00B72892"/>
  </w:style>
  <w:style w:type="character" w:customStyle="1" w:styleId="WW8Num22z5">
    <w:name w:val="WW8Num22z5"/>
    <w:rsid w:val="00B72892"/>
  </w:style>
  <w:style w:type="character" w:customStyle="1" w:styleId="WW8Num22z6">
    <w:name w:val="WW8Num22z6"/>
    <w:rsid w:val="00B72892"/>
  </w:style>
  <w:style w:type="character" w:customStyle="1" w:styleId="WW8Num22z7">
    <w:name w:val="WW8Num22z7"/>
    <w:rsid w:val="00B72892"/>
  </w:style>
  <w:style w:type="character" w:customStyle="1" w:styleId="WW8Num22z8">
    <w:name w:val="WW8Num22z8"/>
    <w:rsid w:val="00B72892"/>
  </w:style>
  <w:style w:type="character" w:customStyle="1" w:styleId="WW8Num23z1">
    <w:name w:val="WW8Num23z1"/>
    <w:rsid w:val="00B72892"/>
    <w:rPr>
      <w:rFonts w:ascii="Symbol" w:eastAsia="Times New Roman" w:hAnsi="Symbol" w:cs="Symbol"/>
    </w:rPr>
  </w:style>
  <w:style w:type="character" w:customStyle="1" w:styleId="WW8Num23z2">
    <w:name w:val="WW8Num23z2"/>
    <w:rsid w:val="00B7289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sid w:val="00B72892"/>
    <w:rPr>
      <w:rFonts w:cs="Times New Roman"/>
    </w:rPr>
  </w:style>
  <w:style w:type="character" w:customStyle="1" w:styleId="WW8Num24z1">
    <w:name w:val="WW8Num24z1"/>
    <w:rsid w:val="00B72892"/>
  </w:style>
  <w:style w:type="character" w:customStyle="1" w:styleId="WW8Num24z2">
    <w:name w:val="WW8Num24z2"/>
    <w:rsid w:val="00B72892"/>
  </w:style>
  <w:style w:type="character" w:customStyle="1" w:styleId="WW8Num24z3">
    <w:name w:val="WW8Num24z3"/>
    <w:rsid w:val="00B72892"/>
  </w:style>
  <w:style w:type="character" w:customStyle="1" w:styleId="WW8Num24z4">
    <w:name w:val="WW8Num24z4"/>
    <w:rsid w:val="00B72892"/>
  </w:style>
  <w:style w:type="character" w:customStyle="1" w:styleId="WW8Num24z5">
    <w:name w:val="WW8Num24z5"/>
    <w:rsid w:val="00B72892"/>
  </w:style>
  <w:style w:type="character" w:customStyle="1" w:styleId="WW8Num24z6">
    <w:name w:val="WW8Num24z6"/>
    <w:rsid w:val="00B72892"/>
  </w:style>
  <w:style w:type="character" w:customStyle="1" w:styleId="WW8Num24z7">
    <w:name w:val="WW8Num24z7"/>
    <w:rsid w:val="00B72892"/>
  </w:style>
  <w:style w:type="character" w:customStyle="1" w:styleId="WW8Num24z8">
    <w:name w:val="WW8Num24z8"/>
    <w:rsid w:val="00B72892"/>
  </w:style>
  <w:style w:type="character" w:customStyle="1" w:styleId="WW8Num25z1">
    <w:name w:val="WW8Num25z1"/>
    <w:rsid w:val="00B72892"/>
  </w:style>
  <w:style w:type="character" w:customStyle="1" w:styleId="WW8Num25z2">
    <w:name w:val="WW8Num25z2"/>
    <w:rsid w:val="00B72892"/>
  </w:style>
  <w:style w:type="character" w:customStyle="1" w:styleId="WW8Num25z3">
    <w:name w:val="WW8Num25z3"/>
    <w:rsid w:val="00B72892"/>
  </w:style>
  <w:style w:type="character" w:customStyle="1" w:styleId="WW8Num25z4">
    <w:name w:val="WW8Num25z4"/>
    <w:rsid w:val="00B72892"/>
  </w:style>
  <w:style w:type="character" w:customStyle="1" w:styleId="WW8Num25z5">
    <w:name w:val="WW8Num25z5"/>
    <w:rsid w:val="00B72892"/>
  </w:style>
  <w:style w:type="character" w:customStyle="1" w:styleId="WW8Num25z6">
    <w:name w:val="WW8Num25z6"/>
    <w:rsid w:val="00B72892"/>
  </w:style>
  <w:style w:type="character" w:customStyle="1" w:styleId="WW8Num25z7">
    <w:name w:val="WW8Num25z7"/>
    <w:rsid w:val="00B72892"/>
  </w:style>
  <w:style w:type="character" w:customStyle="1" w:styleId="WW8Num25z8">
    <w:name w:val="WW8Num25z8"/>
    <w:rsid w:val="00B72892"/>
  </w:style>
  <w:style w:type="character" w:customStyle="1" w:styleId="WW8Num27z1">
    <w:name w:val="WW8Num27z1"/>
    <w:rsid w:val="00B72892"/>
  </w:style>
  <w:style w:type="character" w:customStyle="1" w:styleId="WW8Num27z2">
    <w:name w:val="WW8Num27z2"/>
    <w:rsid w:val="00B72892"/>
  </w:style>
  <w:style w:type="character" w:customStyle="1" w:styleId="WW8Num27z3">
    <w:name w:val="WW8Num27z3"/>
    <w:rsid w:val="00B72892"/>
  </w:style>
  <w:style w:type="character" w:customStyle="1" w:styleId="WW8Num27z4">
    <w:name w:val="WW8Num27z4"/>
    <w:rsid w:val="00B72892"/>
  </w:style>
  <w:style w:type="character" w:customStyle="1" w:styleId="WW8Num27z5">
    <w:name w:val="WW8Num27z5"/>
    <w:rsid w:val="00B72892"/>
  </w:style>
  <w:style w:type="character" w:customStyle="1" w:styleId="WW8Num27z6">
    <w:name w:val="WW8Num27z6"/>
    <w:rsid w:val="00B72892"/>
  </w:style>
  <w:style w:type="character" w:customStyle="1" w:styleId="WW8Num27z7">
    <w:name w:val="WW8Num27z7"/>
    <w:rsid w:val="00B72892"/>
  </w:style>
  <w:style w:type="character" w:customStyle="1" w:styleId="WW8Num27z8">
    <w:name w:val="WW8Num27z8"/>
    <w:rsid w:val="00B72892"/>
  </w:style>
  <w:style w:type="character" w:customStyle="1" w:styleId="WW8Num28z1">
    <w:name w:val="WW8Num28z1"/>
    <w:rsid w:val="00B72892"/>
  </w:style>
  <w:style w:type="character" w:customStyle="1" w:styleId="WW8Num28z2">
    <w:name w:val="WW8Num28z2"/>
    <w:rsid w:val="00B72892"/>
  </w:style>
  <w:style w:type="character" w:customStyle="1" w:styleId="WW8Num28z3">
    <w:name w:val="WW8Num28z3"/>
    <w:rsid w:val="00B72892"/>
  </w:style>
  <w:style w:type="character" w:customStyle="1" w:styleId="WW8Num28z4">
    <w:name w:val="WW8Num28z4"/>
    <w:rsid w:val="00B72892"/>
  </w:style>
  <w:style w:type="character" w:customStyle="1" w:styleId="WW8Num28z5">
    <w:name w:val="WW8Num28z5"/>
    <w:rsid w:val="00B72892"/>
  </w:style>
  <w:style w:type="character" w:customStyle="1" w:styleId="WW8Num28z6">
    <w:name w:val="WW8Num28z6"/>
    <w:rsid w:val="00B72892"/>
  </w:style>
  <w:style w:type="character" w:customStyle="1" w:styleId="WW8Num28z7">
    <w:name w:val="WW8Num28z7"/>
    <w:rsid w:val="00B72892"/>
  </w:style>
  <w:style w:type="character" w:customStyle="1" w:styleId="WW8Num28z8">
    <w:name w:val="WW8Num28z8"/>
    <w:rsid w:val="00B72892"/>
  </w:style>
  <w:style w:type="character" w:customStyle="1" w:styleId="WW8Num29z1">
    <w:name w:val="WW8Num29z1"/>
    <w:rsid w:val="00B72892"/>
  </w:style>
  <w:style w:type="character" w:customStyle="1" w:styleId="WW8Num29z2">
    <w:name w:val="WW8Num29z2"/>
    <w:rsid w:val="00B72892"/>
  </w:style>
  <w:style w:type="character" w:customStyle="1" w:styleId="WW8Num29z3">
    <w:name w:val="WW8Num29z3"/>
    <w:rsid w:val="00B72892"/>
  </w:style>
  <w:style w:type="character" w:customStyle="1" w:styleId="WW8Num29z4">
    <w:name w:val="WW8Num29z4"/>
    <w:rsid w:val="00B72892"/>
  </w:style>
  <w:style w:type="character" w:customStyle="1" w:styleId="WW8Num29z5">
    <w:name w:val="WW8Num29z5"/>
    <w:rsid w:val="00B72892"/>
  </w:style>
  <w:style w:type="character" w:customStyle="1" w:styleId="WW8Num29z6">
    <w:name w:val="WW8Num29z6"/>
    <w:rsid w:val="00B72892"/>
  </w:style>
  <w:style w:type="character" w:customStyle="1" w:styleId="WW8Num29z7">
    <w:name w:val="WW8Num29z7"/>
    <w:rsid w:val="00B72892"/>
  </w:style>
  <w:style w:type="character" w:customStyle="1" w:styleId="WW8Num29z8">
    <w:name w:val="WW8Num29z8"/>
    <w:rsid w:val="00B72892"/>
  </w:style>
  <w:style w:type="character" w:customStyle="1" w:styleId="WW8Num30z1">
    <w:name w:val="WW8Num30z1"/>
    <w:rsid w:val="00B72892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sid w:val="00B7289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sid w:val="00B72892"/>
    <w:rPr>
      <w:rFonts w:ascii="Arial" w:hAnsi="Arial" w:cs="Arial"/>
    </w:rPr>
  </w:style>
  <w:style w:type="character" w:customStyle="1" w:styleId="WW8Num30z4">
    <w:name w:val="WW8Num30z4"/>
    <w:rsid w:val="00B72892"/>
    <w:rPr>
      <w:rFonts w:ascii="Times New Roman" w:hAnsi="Times New Roman" w:cs="Times New Roman"/>
    </w:rPr>
  </w:style>
  <w:style w:type="character" w:customStyle="1" w:styleId="WW8Num31z1">
    <w:name w:val="WW8Num31z1"/>
    <w:rsid w:val="00B72892"/>
  </w:style>
  <w:style w:type="character" w:customStyle="1" w:styleId="WW8Num31z2">
    <w:name w:val="WW8Num31z2"/>
    <w:rsid w:val="00B72892"/>
  </w:style>
  <w:style w:type="character" w:customStyle="1" w:styleId="WW8Num31z3">
    <w:name w:val="WW8Num31z3"/>
    <w:rsid w:val="00B72892"/>
  </w:style>
  <w:style w:type="character" w:customStyle="1" w:styleId="WW8Num31z4">
    <w:name w:val="WW8Num31z4"/>
    <w:rsid w:val="00B72892"/>
  </w:style>
  <w:style w:type="character" w:customStyle="1" w:styleId="WW8Num31z5">
    <w:name w:val="WW8Num31z5"/>
    <w:rsid w:val="00B72892"/>
  </w:style>
  <w:style w:type="character" w:customStyle="1" w:styleId="WW8Num31z6">
    <w:name w:val="WW8Num31z6"/>
    <w:rsid w:val="00B72892"/>
  </w:style>
  <w:style w:type="character" w:customStyle="1" w:styleId="WW8Num31z7">
    <w:name w:val="WW8Num31z7"/>
    <w:rsid w:val="00B72892"/>
  </w:style>
  <w:style w:type="character" w:customStyle="1" w:styleId="WW8Num31z8">
    <w:name w:val="WW8Num31z8"/>
    <w:rsid w:val="00B72892"/>
  </w:style>
  <w:style w:type="character" w:customStyle="1" w:styleId="WW8Num32z1">
    <w:name w:val="WW8Num32z1"/>
    <w:rsid w:val="00B72892"/>
  </w:style>
  <w:style w:type="character" w:customStyle="1" w:styleId="WW8Num32z2">
    <w:name w:val="WW8Num32z2"/>
    <w:rsid w:val="00B72892"/>
  </w:style>
  <w:style w:type="character" w:customStyle="1" w:styleId="WW8Num32z3">
    <w:name w:val="WW8Num32z3"/>
    <w:rsid w:val="00B72892"/>
  </w:style>
  <w:style w:type="character" w:customStyle="1" w:styleId="WW8Num32z4">
    <w:name w:val="WW8Num32z4"/>
    <w:rsid w:val="00B72892"/>
  </w:style>
  <w:style w:type="character" w:customStyle="1" w:styleId="WW8Num32z5">
    <w:name w:val="WW8Num32z5"/>
    <w:rsid w:val="00B72892"/>
  </w:style>
  <w:style w:type="character" w:customStyle="1" w:styleId="WW8Num32z6">
    <w:name w:val="WW8Num32z6"/>
    <w:rsid w:val="00B72892"/>
  </w:style>
  <w:style w:type="character" w:customStyle="1" w:styleId="WW8Num32z7">
    <w:name w:val="WW8Num32z7"/>
    <w:rsid w:val="00B72892"/>
  </w:style>
  <w:style w:type="character" w:customStyle="1" w:styleId="WW8Num32z8">
    <w:name w:val="WW8Num32z8"/>
    <w:rsid w:val="00B72892"/>
  </w:style>
  <w:style w:type="character" w:customStyle="1" w:styleId="WW8Num33z1">
    <w:name w:val="WW8Num33z1"/>
    <w:rsid w:val="00B72892"/>
  </w:style>
  <w:style w:type="character" w:customStyle="1" w:styleId="WW8Num33z2">
    <w:name w:val="WW8Num33z2"/>
    <w:rsid w:val="00B72892"/>
  </w:style>
  <w:style w:type="character" w:customStyle="1" w:styleId="WW8Num33z3">
    <w:name w:val="WW8Num33z3"/>
    <w:rsid w:val="00B72892"/>
  </w:style>
  <w:style w:type="character" w:customStyle="1" w:styleId="WW8Num33z4">
    <w:name w:val="WW8Num33z4"/>
    <w:rsid w:val="00B72892"/>
  </w:style>
  <w:style w:type="character" w:customStyle="1" w:styleId="WW8Num33z5">
    <w:name w:val="WW8Num33z5"/>
    <w:rsid w:val="00B72892"/>
  </w:style>
  <w:style w:type="character" w:customStyle="1" w:styleId="WW8Num33z6">
    <w:name w:val="WW8Num33z6"/>
    <w:rsid w:val="00B72892"/>
  </w:style>
  <w:style w:type="character" w:customStyle="1" w:styleId="WW8Num33z7">
    <w:name w:val="WW8Num33z7"/>
    <w:rsid w:val="00B72892"/>
  </w:style>
  <w:style w:type="character" w:customStyle="1" w:styleId="WW8Num33z8">
    <w:name w:val="WW8Num33z8"/>
    <w:rsid w:val="00B72892"/>
  </w:style>
  <w:style w:type="character" w:customStyle="1" w:styleId="WW8Num34z1">
    <w:name w:val="WW8Num34z1"/>
    <w:rsid w:val="00B72892"/>
  </w:style>
  <w:style w:type="character" w:customStyle="1" w:styleId="WW8Num34z2">
    <w:name w:val="WW8Num34z2"/>
    <w:rsid w:val="00B72892"/>
  </w:style>
  <w:style w:type="character" w:customStyle="1" w:styleId="WW8Num34z3">
    <w:name w:val="WW8Num34z3"/>
    <w:rsid w:val="00B72892"/>
  </w:style>
  <w:style w:type="character" w:customStyle="1" w:styleId="WW8Num34z4">
    <w:name w:val="WW8Num34z4"/>
    <w:rsid w:val="00B72892"/>
  </w:style>
  <w:style w:type="character" w:customStyle="1" w:styleId="WW8Num34z5">
    <w:name w:val="WW8Num34z5"/>
    <w:rsid w:val="00B72892"/>
  </w:style>
  <w:style w:type="character" w:customStyle="1" w:styleId="WW8Num34z6">
    <w:name w:val="WW8Num34z6"/>
    <w:rsid w:val="00B72892"/>
  </w:style>
  <w:style w:type="character" w:customStyle="1" w:styleId="WW8Num34z7">
    <w:name w:val="WW8Num34z7"/>
    <w:rsid w:val="00B72892"/>
  </w:style>
  <w:style w:type="character" w:customStyle="1" w:styleId="WW8Num34z8">
    <w:name w:val="WW8Num34z8"/>
    <w:rsid w:val="00B72892"/>
  </w:style>
  <w:style w:type="character" w:customStyle="1" w:styleId="WW8Num35z1">
    <w:name w:val="WW8Num35z1"/>
    <w:rsid w:val="00B72892"/>
  </w:style>
  <w:style w:type="character" w:customStyle="1" w:styleId="WW8Num35z2">
    <w:name w:val="WW8Num35z2"/>
    <w:rsid w:val="00B72892"/>
  </w:style>
  <w:style w:type="character" w:customStyle="1" w:styleId="WW8Num35z3">
    <w:name w:val="WW8Num35z3"/>
    <w:rsid w:val="00B72892"/>
  </w:style>
  <w:style w:type="character" w:customStyle="1" w:styleId="WW8Num35z4">
    <w:name w:val="WW8Num35z4"/>
    <w:rsid w:val="00B72892"/>
  </w:style>
  <w:style w:type="character" w:customStyle="1" w:styleId="WW8Num35z5">
    <w:name w:val="WW8Num35z5"/>
    <w:rsid w:val="00B72892"/>
  </w:style>
  <w:style w:type="character" w:customStyle="1" w:styleId="WW8Num35z6">
    <w:name w:val="WW8Num35z6"/>
    <w:rsid w:val="00B72892"/>
  </w:style>
  <w:style w:type="character" w:customStyle="1" w:styleId="WW8Num35z7">
    <w:name w:val="WW8Num35z7"/>
    <w:rsid w:val="00B72892"/>
  </w:style>
  <w:style w:type="character" w:customStyle="1" w:styleId="WW8Num35z8">
    <w:name w:val="WW8Num35z8"/>
    <w:rsid w:val="00B72892"/>
  </w:style>
  <w:style w:type="character" w:customStyle="1" w:styleId="WW8Num36z0">
    <w:name w:val="WW8Num36z0"/>
    <w:rsid w:val="00B72892"/>
    <w:rPr>
      <w:bCs/>
    </w:rPr>
  </w:style>
  <w:style w:type="character" w:customStyle="1" w:styleId="WW8Num36z1">
    <w:name w:val="WW8Num36z1"/>
    <w:rsid w:val="00B72892"/>
  </w:style>
  <w:style w:type="character" w:customStyle="1" w:styleId="WW8Num36z2">
    <w:name w:val="WW8Num36z2"/>
    <w:rsid w:val="00B72892"/>
  </w:style>
  <w:style w:type="character" w:customStyle="1" w:styleId="WW8Num36z3">
    <w:name w:val="WW8Num36z3"/>
    <w:rsid w:val="00B72892"/>
  </w:style>
  <w:style w:type="character" w:customStyle="1" w:styleId="WW8Num36z4">
    <w:name w:val="WW8Num36z4"/>
    <w:rsid w:val="00B72892"/>
  </w:style>
  <w:style w:type="character" w:customStyle="1" w:styleId="WW8Num36z5">
    <w:name w:val="WW8Num36z5"/>
    <w:rsid w:val="00B72892"/>
  </w:style>
  <w:style w:type="character" w:customStyle="1" w:styleId="WW8Num36z6">
    <w:name w:val="WW8Num36z6"/>
    <w:rsid w:val="00B72892"/>
  </w:style>
  <w:style w:type="character" w:customStyle="1" w:styleId="WW8Num36z7">
    <w:name w:val="WW8Num36z7"/>
    <w:rsid w:val="00B72892"/>
  </w:style>
  <w:style w:type="character" w:customStyle="1" w:styleId="WW8Num36z8">
    <w:name w:val="WW8Num36z8"/>
    <w:rsid w:val="00B72892"/>
  </w:style>
  <w:style w:type="character" w:customStyle="1" w:styleId="WW8Num37z0">
    <w:name w:val="WW8Num37z0"/>
    <w:rsid w:val="00B72892"/>
    <w:rPr>
      <w:rFonts w:ascii="Arial" w:eastAsia="Times New Roman" w:hAnsi="Arial" w:cs="Arial"/>
      <w:color w:val="000000"/>
    </w:rPr>
  </w:style>
  <w:style w:type="character" w:customStyle="1" w:styleId="WW8Num37z1">
    <w:name w:val="WW8Num37z1"/>
    <w:rsid w:val="00B72892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sid w:val="00B7289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sid w:val="00B72892"/>
    <w:rPr>
      <w:rFonts w:ascii="Times New Roman" w:hAnsi="Times New Roman" w:cs="Times New Roman"/>
    </w:rPr>
  </w:style>
  <w:style w:type="character" w:customStyle="1" w:styleId="WW8Num38z0">
    <w:name w:val="WW8Num38z0"/>
    <w:rsid w:val="00B72892"/>
    <w:rPr>
      <w:rFonts w:ascii="Arial" w:hAnsi="Arial" w:cs="Arial"/>
      <w:iCs/>
      <w:sz w:val="20"/>
      <w:szCs w:val="20"/>
    </w:rPr>
  </w:style>
  <w:style w:type="character" w:customStyle="1" w:styleId="WW8Num38z1">
    <w:name w:val="WW8Num38z1"/>
    <w:rsid w:val="00B72892"/>
  </w:style>
  <w:style w:type="character" w:customStyle="1" w:styleId="WW8Num38z2">
    <w:name w:val="WW8Num38z2"/>
    <w:rsid w:val="00B72892"/>
  </w:style>
  <w:style w:type="character" w:customStyle="1" w:styleId="WW8Num38z3">
    <w:name w:val="WW8Num38z3"/>
    <w:rsid w:val="00B72892"/>
  </w:style>
  <w:style w:type="character" w:customStyle="1" w:styleId="WW8Num38z4">
    <w:name w:val="WW8Num38z4"/>
    <w:rsid w:val="00B72892"/>
  </w:style>
  <w:style w:type="character" w:customStyle="1" w:styleId="WW8Num38z5">
    <w:name w:val="WW8Num38z5"/>
    <w:rsid w:val="00B72892"/>
  </w:style>
  <w:style w:type="character" w:customStyle="1" w:styleId="WW8Num38z6">
    <w:name w:val="WW8Num38z6"/>
    <w:rsid w:val="00B72892"/>
  </w:style>
  <w:style w:type="character" w:customStyle="1" w:styleId="WW8Num38z7">
    <w:name w:val="WW8Num38z7"/>
    <w:rsid w:val="00B72892"/>
  </w:style>
  <w:style w:type="character" w:customStyle="1" w:styleId="WW8Num38z8">
    <w:name w:val="WW8Num38z8"/>
    <w:rsid w:val="00B72892"/>
  </w:style>
  <w:style w:type="character" w:customStyle="1" w:styleId="WW8Num39z0">
    <w:name w:val="WW8Num39z0"/>
    <w:rsid w:val="00B72892"/>
    <w:rPr>
      <w:rFonts w:ascii="Arial" w:hAnsi="Arial" w:cs="Arial"/>
      <w:bCs/>
      <w:sz w:val="20"/>
      <w:szCs w:val="20"/>
    </w:rPr>
  </w:style>
  <w:style w:type="character" w:customStyle="1" w:styleId="WW8Num39z1">
    <w:name w:val="WW8Num39z1"/>
    <w:rsid w:val="00B72892"/>
  </w:style>
  <w:style w:type="character" w:customStyle="1" w:styleId="WW8Num39z2">
    <w:name w:val="WW8Num39z2"/>
    <w:rsid w:val="00B72892"/>
  </w:style>
  <w:style w:type="character" w:customStyle="1" w:styleId="WW8Num39z3">
    <w:name w:val="WW8Num39z3"/>
    <w:rsid w:val="00B72892"/>
  </w:style>
  <w:style w:type="character" w:customStyle="1" w:styleId="WW8Num39z4">
    <w:name w:val="WW8Num39z4"/>
    <w:rsid w:val="00B72892"/>
  </w:style>
  <w:style w:type="character" w:customStyle="1" w:styleId="WW8Num39z5">
    <w:name w:val="WW8Num39z5"/>
    <w:rsid w:val="00B72892"/>
  </w:style>
  <w:style w:type="character" w:customStyle="1" w:styleId="WW8Num39z6">
    <w:name w:val="WW8Num39z6"/>
    <w:rsid w:val="00B72892"/>
  </w:style>
  <w:style w:type="character" w:customStyle="1" w:styleId="WW8Num39z7">
    <w:name w:val="WW8Num39z7"/>
    <w:rsid w:val="00B72892"/>
  </w:style>
  <w:style w:type="character" w:customStyle="1" w:styleId="WW8Num39z8">
    <w:name w:val="WW8Num39z8"/>
    <w:rsid w:val="00B72892"/>
  </w:style>
  <w:style w:type="character" w:customStyle="1" w:styleId="Domylnaczcionkaakapitu4">
    <w:name w:val="Domyślna czcionka akapitu4"/>
    <w:rsid w:val="00B72892"/>
  </w:style>
  <w:style w:type="character" w:customStyle="1" w:styleId="WW8Num18z2">
    <w:name w:val="WW8Num18z2"/>
    <w:rsid w:val="00B72892"/>
    <w:rPr>
      <w:rFonts w:ascii="Arial" w:hAnsi="Arial" w:cs="Arial"/>
      <w:sz w:val="20"/>
      <w:szCs w:val="20"/>
    </w:rPr>
  </w:style>
  <w:style w:type="character" w:customStyle="1" w:styleId="WW8Num11z1">
    <w:name w:val="WW8Num11z1"/>
    <w:rsid w:val="00B72892"/>
  </w:style>
  <w:style w:type="character" w:customStyle="1" w:styleId="WW8Num8z1">
    <w:name w:val="WW8Num8z1"/>
    <w:rsid w:val="00B72892"/>
  </w:style>
  <w:style w:type="character" w:customStyle="1" w:styleId="WW8Num8z3">
    <w:name w:val="WW8Num8z3"/>
    <w:rsid w:val="00B72892"/>
  </w:style>
  <w:style w:type="character" w:customStyle="1" w:styleId="WW8Num21z1">
    <w:name w:val="WW8Num21z1"/>
    <w:rsid w:val="00B72892"/>
  </w:style>
  <w:style w:type="character" w:customStyle="1" w:styleId="WW8Num21z2">
    <w:name w:val="WW8Num21z2"/>
    <w:rsid w:val="00B7289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  <w:rsid w:val="00B72892"/>
  </w:style>
  <w:style w:type="character" w:customStyle="1" w:styleId="WW8Num21z4">
    <w:name w:val="WW8Num21z4"/>
    <w:rsid w:val="00B72892"/>
  </w:style>
  <w:style w:type="character" w:customStyle="1" w:styleId="WW8Num21z5">
    <w:name w:val="WW8Num21z5"/>
    <w:rsid w:val="00B72892"/>
  </w:style>
  <w:style w:type="character" w:customStyle="1" w:styleId="WW8Num21z6">
    <w:name w:val="WW8Num21z6"/>
    <w:rsid w:val="00B72892"/>
  </w:style>
  <w:style w:type="character" w:customStyle="1" w:styleId="WW8Num21z7">
    <w:name w:val="WW8Num21z7"/>
    <w:rsid w:val="00B72892"/>
  </w:style>
  <w:style w:type="character" w:customStyle="1" w:styleId="WW8Num21z8">
    <w:name w:val="WW8Num21z8"/>
    <w:rsid w:val="00B72892"/>
  </w:style>
  <w:style w:type="character" w:customStyle="1" w:styleId="WW8Num20z2">
    <w:name w:val="WW8Num20z2"/>
    <w:rsid w:val="00B72892"/>
  </w:style>
  <w:style w:type="character" w:customStyle="1" w:styleId="WW8Num20z3">
    <w:name w:val="WW8Num20z3"/>
    <w:rsid w:val="00B72892"/>
  </w:style>
  <w:style w:type="character" w:customStyle="1" w:styleId="WW8Num20z4">
    <w:name w:val="WW8Num20z4"/>
    <w:rsid w:val="00B72892"/>
  </w:style>
  <w:style w:type="character" w:customStyle="1" w:styleId="WW8Num20z5">
    <w:name w:val="WW8Num20z5"/>
    <w:rsid w:val="00B72892"/>
  </w:style>
  <w:style w:type="character" w:customStyle="1" w:styleId="WW8Num20z6">
    <w:name w:val="WW8Num20z6"/>
    <w:rsid w:val="00B72892"/>
  </w:style>
  <w:style w:type="character" w:customStyle="1" w:styleId="WW8Num20z7">
    <w:name w:val="WW8Num20z7"/>
    <w:rsid w:val="00B72892"/>
  </w:style>
  <w:style w:type="character" w:customStyle="1" w:styleId="WW8Num20z8">
    <w:name w:val="WW8Num20z8"/>
    <w:rsid w:val="00B72892"/>
  </w:style>
  <w:style w:type="character" w:customStyle="1" w:styleId="Domylnaczcionkaakapitu3">
    <w:name w:val="Domyślna czcionka akapitu3"/>
    <w:rsid w:val="00B72892"/>
  </w:style>
  <w:style w:type="character" w:customStyle="1" w:styleId="WW8Num11z2">
    <w:name w:val="WW8Num11z2"/>
    <w:rsid w:val="00B7289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  <w:rsid w:val="00B72892"/>
  </w:style>
  <w:style w:type="character" w:customStyle="1" w:styleId="WW8Num11z4">
    <w:name w:val="WW8Num11z4"/>
    <w:rsid w:val="00B72892"/>
  </w:style>
  <w:style w:type="character" w:customStyle="1" w:styleId="WW8Num11z5">
    <w:name w:val="WW8Num11z5"/>
    <w:rsid w:val="00B72892"/>
  </w:style>
  <w:style w:type="character" w:customStyle="1" w:styleId="WW8Num11z6">
    <w:name w:val="WW8Num11z6"/>
    <w:rsid w:val="00B72892"/>
  </w:style>
  <w:style w:type="character" w:customStyle="1" w:styleId="WW8Num11z7">
    <w:name w:val="WW8Num11z7"/>
    <w:rsid w:val="00B72892"/>
  </w:style>
  <w:style w:type="character" w:customStyle="1" w:styleId="WW8Num11z8">
    <w:name w:val="WW8Num11z8"/>
    <w:rsid w:val="00B72892"/>
  </w:style>
  <w:style w:type="character" w:customStyle="1" w:styleId="WW8Num12z1">
    <w:name w:val="WW8Num12z1"/>
    <w:rsid w:val="00B72892"/>
  </w:style>
  <w:style w:type="character" w:customStyle="1" w:styleId="WW8Num12z2">
    <w:name w:val="WW8Num12z2"/>
    <w:rsid w:val="00B72892"/>
  </w:style>
  <w:style w:type="character" w:customStyle="1" w:styleId="WW8Num12z3">
    <w:name w:val="WW8Num12z3"/>
    <w:rsid w:val="00B72892"/>
  </w:style>
  <w:style w:type="character" w:customStyle="1" w:styleId="WW8Num12z4">
    <w:name w:val="WW8Num12z4"/>
    <w:rsid w:val="00B72892"/>
  </w:style>
  <w:style w:type="character" w:customStyle="1" w:styleId="WW8Num12z5">
    <w:name w:val="WW8Num12z5"/>
    <w:rsid w:val="00B72892"/>
  </w:style>
  <w:style w:type="character" w:customStyle="1" w:styleId="WW8Num12z6">
    <w:name w:val="WW8Num12z6"/>
    <w:rsid w:val="00B72892"/>
  </w:style>
  <w:style w:type="character" w:customStyle="1" w:styleId="WW8Num12z7">
    <w:name w:val="WW8Num12z7"/>
    <w:rsid w:val="00B72892"/>
  </w:style>
  <w:style w:type="character" w:customStyle="1" w:styleId="WW8Num12z8">
    <w:name w:val="WW8Num12z8"/>
    <w:rsid w:val="00B72892"/>
  </w:style>
  <w:style w:type="character" w:customStyle="1" w:styleId="WW8Num13z1">
    <w:name w:val="WW8Num13z1"/>
    <w:rsid w:val="00B72892"/>
  </w:style>
  <w:style w:type="character" w:customStyle="1" w:styleId="WW8Num13z2">
    <w:name w:val="WW8Num13z2"/>
    <w:rsid w:val="00B72892"/>
  </w:style>
  <w:style w:type="character" w:customStyle="1" w:styleId="WW8Num13z3">
    <w:name w:val="WW8Num13z3"/>
    <w:rsid w:val="00B72892"/>
  </w:style>
  <w:style w:type="character" w:customStyle="1" w:styleId="WW8Num13z4">
    <w:name w:val="WW8Num13z4"/>
    <w:rsid w:val="00B72892"/>
  </w:style>
  <w:style w:type="character" w:customStyle="1" w:styleId="WW8Num13z5">
    <w:name w:val="WW8Num13z5"/>
    <w:rsid w:val="00B72892"/>
  </w:style>
  <w:style w:type="character" w:customStyle="1" w:styleId="WW8Num13z6">
    <w:name w:val="WW8Num13z6"/>
    <w:rsid w:val="00B72892"/>
  </w:style>
  <w:style w:type="character" w:customStyle="1" w:styleId="WW8Num13z7">
    <w:name w:val="WW8Num13z7"/>
    <w:rsid w:val="00B72892"/>
  </w:style>
  <w:style w:type="character" w:customStyle="1" w:styleId="WW8Num13z8">
    <w:name w:val="WW8Num13z8"/>
    <w:rsid w:val="00B72892"/>
  </w:style>
  <w:style w:type="character" w:customStyle="1" w:styleId="WW8Num14z1">
    <w:name w:val="WW8Num14z1"/>
    <w:rsid w:val="00B72892"/>
  </w:style>
  <w:style w:type="character" w:customStyle="1" w:styleId="WW8Num14z2">
    <w:name w:val="WW8Num14z2"/>
    <w:rsid w:val="00B72892"/>
  </w:style>
  <w:style w:type="character" w:customStyle="1" w:styleId="WW8Num14z3">
    <w:name w:val="WW8Num14z3"/>
    <w:rsid w:val="00B72892"/>
  </w:style>
  <w:style w:type="character" w:customStyle="1" w:styleId="WW8Num14z4">
    <w:name w:val="WW8Num14z4"/>
    <w:rsid w:val="00B72892"/>
  </w:style>
  <w:style w:type="character" w:customStyle="1" w:styleId="WW8Num14z5">
    <w:name w:val="WW8Num14z5"/>
    <w:rsid w:val="00B72892"/>
  </w:style>
  <w:style w:type="character" w:customStyle="1" w:styleId="WW8Num14z6">
    <w:name w:val="WW8Num14z6"/>
    <w:rsid w:val="00B72892"/>
  </w:style>
  <w:style w:type="character" w:customStyle="1" w:styleId="WW8Num14z7">
    <w:name w:val="WW8Num14z7"/>
    <w:rsid w:val="00B72892"/>
  </w:style>
  <w:style w:type="character" w:customStyle="1" w:styleId="WW8Num14z8">
    <w:name w:val="WW8Num14z8"/>
    <w:rsid w:val="00B72892"/>
  </w:style>
  <w:style w:type="character" w:customStyle="1" w:styleId="WW8Num15z1">
    <w:name w:val="WW8Num15z1"/>
    <w:rsid w:val="00B72892"/>
  </w:style>
  <w:style w:type="character" w:customStyle="1" w:styleId="WW8Num15z3">
    <w:name w:val="WW8Num15z3"/>
    <w:rsid w:val="00B72892"/>
  </w:style>
  <w:style w:type="character" w:customStyle="1" w:styleId="WW8Num15z4">
    <w:name w:val="WW8Num15z4"/>
    <w:rsid w:val="00B72892"/>
  </w:style>
  <w:style w:type="character" w:customStyle="1" w:styleId="WW8Num15z5">
    <w:name w:val="WW8Num15z5"/>
    <w:rsid w:val="00B72892"/>
  </w:style>
  <w:style w:type="character" w:customStyle="1" w:styleId="WW8Num15z6">
    <w:name w:val="WW8Num15z6"/>
    <w:rsid w:val="00B72892"/>
  </w:style>
  <w:style w:type="character" w:customStyle="1" w:styleId="WW8Num15z7">
    <w:name w:val="WW8Num15z7"/>
    <w:rsid w:val="00B72892"/>
  </w:style>
  <w:style w:type="character" w:customStyle="1" w:styleId="WW8Num15z8">
    <w:name w:val="WW8Num15z8"/>
    <w:rsid w:val="00B72892"/>
  </w:style>
  <w:style w:type="character" w:customStyle="1" w:styleId="WW8Num16z1">
    <w:name w:val="WW8Num16z1"/>
    <w:rsid w:val="00B72892"/>
  </w:style>
  <w:style w:type="character" w:customStyle="1" w:styleId="WW8Num16z2">
    <w:name w:val="WW8Num16z2"/>
    <w:rsid w:val="00B7289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  <w:rsid w:val="00B72892"/>
  </w:style>
  <w:style w:type="character" w:customStyle="1" w:styleId="WW8Num16z4">
    <w:name w:val="WW8Num16z4"/>
    <w:rsid w:val="00B72892"/>
  </w:style>
  <w:style w:type="character" w:customStyle="1" w:styleId="WW8Num16z5">
    <w:name w:val="WW8Num16z5"/>
    <w:rsid w:val="00B72892"/>
  </w:style>
  <w:style w:type="character" w:customStyle="1" w:styleId="WW8Num16z6">
    <w:name w:val="WW8Num16z6"/>
    <w:rsid w:val="00B72892"/>
  </w:style>
  <w:style w:type="character" w:customStyle="1" w:styleId="WW8Num16z7">
    <w:name w:val="WW8Num16z7"/>
    <w:rsid w:val="00B72892"/>
  </w:style>
  <w:style w:type="character" w:customStyle="1" w:styleId="WW8Num16z8">
    <w:name w:val="WW8Num16z8"/>
    <w:rsid w:val="00B72892"/>
  </w:style>
  <w:style w:type="character" w:customStyle="1" w:styleId="WW8Num17z1">
    <w:name w:val="WW8Num17z1"/>
    <w:rsid w:val="00B72892"/>
  </w:style>
  <w:style w:type="character" w:customStyle="1" w:styleId="WW8Num17z3">
    <w:name w:val="WW8Num17z3"/>
    <w:rsid w:val="00B72892"/>
  </w:style>
  <w:style w:type="character" w:customStyle="1" w:styleId="WW8Num17z4">
    <w:name w:val="WW8Num17z4"/>
    <w:rsid w:val="00B72892"/>
  </w:style>
  <w:style w:type="character" w:customStyle="1" w:styleId="WW8Num17z5">
    <w:name w:val="WW8Num17z5"/>
    <w:rsid w:val="00B72892"/>
  </w:style>
  <w:style w:type="character" w:customStyle="1" w:styleId="WW8Num17z6">
    <w:name w:val="WW8Num17z6"/>
    <w:rsid w:val="00B72892"/>
  </w:style>
  <w:style w:type="character" w:customStyle="1" w:styleId="WW8Num17z7">
    <w:name w:val="WW8Num17z7"/>
    <w:rsid w:val="00B72892"/>
  </w:style>
  <w:style w:type="character" w:customStyle="1" w:styleId="WW8Num17z8">
    <w:name w:val="WW8Num17z8"/>
    <w:rsid w:val="00B72892"/>
  </w:style>
  <w:style w:type="character" w:customStyle="1" w:styleId="WW8Num18z1">
    <w:name w:val="WW8Num18z1"/>
    <w:rsid w:val="00B72892"/>
  </w:style>
  <w:style w:type="character" w:customStyle="1" w:styleId="WW8Num18z3">
    <w:name w:val="WW8Num18z3"/>
    <w:rsid w:val="00B72892"/>
  </w:style>
  <w:style w:type="character" w:customStyle="1" w:styleId="WW8Num18z4">
    <w:name w:val="WW8Num18z4"/>
    <w:rsid w:val="00B72892"/>
  </w:style>
  <w:style w:type="character" w:customStyle="1" w:styleId="WW8Num18z5">
    <w:name w:val="WW8Num18z5"/>
    <w:rsid w:val="00B72892"/>
  </w:style>
  <w:style w:type="character" w:customStyle="1" w:styleId="WW8Num18z6">
    <w:name w:val="WW8Num18z6"/>
    <w:rsid w:val="00B72892"/>
  </w:style>
  <w:style w:type="character" w:customStyle="1" w:styleId="WW8Num18z7">
    <w:name w:val="WW8Num18z7"/>
    <w:rsid w:val="00B72892"/>
  </w:style>
  <w:style w:type="character" w:customStyle="1" w:styleId="WW8Num18z8">
    <w:name w:val="WW8Num18z8"/>
    <w:rsid w:val="00B72892"/>
  </w:style>
  <w:style w:type="character" w:customStyle="1" w:styleId="Domylnaczcionkaakapitu2">
    <w:name w:val="Domyślna czcionka akapitu2"/>
    <w:rsid w:val="00B72892"/>
  </w:style>
  <w:style w:type="character" w:customStyle="1" w:styleId="WW8Num8z2">
    <w:name w:val="WW8Num8z2"/>
    <w:rsid w:val="00B72892"/>
  </w:style>
  <w:style w:type="character" w:customStyle="1" w:styleId="WW8Num8z4">
    <w:name w:val="WW8Num8z4"/>
    <w:rsid w:val="00B72892"/>
  </w:style>
  <w:style w:type="character" w:customStyle="1" w:styleId="WW8Num8z5">
    <w:name w:val="WW8Num8z5"/>
    <w:rsid w:val="00B72892"/>
  </w:style>
  <w:style w:type="character" w:customStyle="1" w:styleId="WW8Num8z6">
    <w:name w:val="WW8Num8z6"/>
    <w:rsid w:val="00B72892"/>
  </w:style>
  <w:style w:type="character" w:customStyle="1" w:styleId="WW8Num8z7">
    <w:name w:val="WW8Num8z7"/>
    <w:rsid w:val="00B72892"/>
  </w:style>
  <w:style w:type="character" w:customStyle="1" w:styleId="WW8Num8z8">
    <w:name w:val="WW8Num8z8"/>
    <w:rsid w:val="00B72892"/>
  </w:style>
  <w:style w:type="character" w:customStyle="1" w:styleId="Domylnaczcionkaakapitu1">
    <w:name w:val="Domyślna czcionka akapitu1"/>
    <w:rsid w:val="00B72892"/>
  </w:style>
  <w:style w:type="character" w:styleId="Numerstrony">
    <w:name w:val="page number"/>
    <w:basedOn w:val="Domylnaczcionkaakapitu1"/>
    <w:rsid w:val="00B72892"/>
  </w:style>
  <w:style w:type="character" w:styleId="UyteHipercze">
    <w:name w:val="FollowedHyperlink"/>
    <w:rsid w:val="00B72892"/>
    <w:rPr>
      <w:color w:val="800000"/>
      <w:u w:val="single"/>
    </w:rPr>
  </w:style>
  <w:style w:type="character" w:customStyle="1" w:styleId="Znakinumeracji">
    <w:name w:val="Znaki numeracji"/>
    <w:rsid w:val="00B72892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sid w:val="00B72892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B72892"/>
    <w:rPr>
      <w:sz w:val="16"/>
      <w:szCs w:val="16"/>
    </w:rPr>
  </w:style>
  <w:style w:type="character" w:customStyle="1" w:styleId="TekstkomentarzaZnak">
    <w:name w:val="Tekst komentarza Znak"/>
    <w:rsid w:val="00B72892"/>
    <w:rPr>
      <w:lang w:eastAsia="zh-CN"/>
    </w:rPr>
  </w:style>
  <w:style w:type="character" w:customStyle="1" w:styleId="TematkomentarzaZnak">
    <w:name w:val="Temat komentarza Znak"/>
    <w:rsid w:val="00B72892"/>
    <w:rPr>
      <w:b/>
      <w:bCs/>
      <w:lang w:eastAsia="zh-CN"/>
    </w:rPr>
  </w:style>
  <w:style w:type="character" w:customStyle="1" w:styleId="TekstdymkaZnak">
    <w:name w:val="Tekst dymka Znak"/>
    <w:rsid w:val="00B72892"/>
    <w:rPr>
      <w:rFonts w:ascii="Tahoma" w:hAnsi="Tahoma" w:cs="Tahoma"/>
      <w:sz w:val="16"/>
      <w:szCs w:val="16"/>
      <w:lang w:eastAsia="zh-CN"/>
    </w:rPr>
  </w:style>
  <w:style w:type="character" w:customStyle="1" w:styleId="Tekstpodstawowy2Znak">
    <w:name w:val="Tekst podstawowy 2 Znak"/>
    <w:rsid w:val="00B72892"/>
    <w:rPr>
      <w:sz w:val="24"/>
      <w:szCs w:val="24"/>
      <w:lang w:eastAsia="zh-CN"/>
    </w:rPr>
  </w:style>
  <w:style w:type="character" w:customStyle="1" w:styleId="StandardZnak">
    <w:name w:val="Standard Znak"/>
    <w:rsid w:val="00B72892"/>
  </w:style>
  <w:style w:type="character" w:customStyle="1" w:styleId="Odwoaniedokomentarza2">
    <w:name w:val="Odwołanie do komentarza2"/>
    <w:rsid w:val="00B72892"/>
    <w:rPr>
      <w:sz w:val="16"/>
      <w:szCs w:val="16"/>
    </w:rPr>
  </w:style>
  <w:style w:type="character" w:customStyle="1" w:styleId="TekstkomentarzaZnak1">
    <w:name w:val="Tekst komentarza Znak1"/>
    <w:rsid w:val="00B72892"/>
    <w:rPr>
      <w:lang w:eastAsia="zh-CN"/>
    </w:rPr>
  </w:style>
  <w:style w:type="character" w:customStyle="1" w:styleId="TekstpodstawowyZnak">
    <w:name w:val="Tekst podstawowy Znak"/>
    <w:rsid w:val="00B72892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sid w:val="00B72892"/>
    <w:rPr>
      <w:sz w:val="24"/>
      <w:szCs w:val="24"/>
      <w:lang w:eastAsia="zh-CN"/>
    </w:rPr>
  </w:style>
  <w:style w:type="character" w:customStyle="1" w:styleId="TekstpodstawowywcityZnak">
    <w:name w:val="Tekst podstawowy wcięty Znak"/>
    <w:rsid w:val="00B72892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sid w:val="00B72892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rsid w:val="00B72892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1"/>
    <w:rsid w:val="00B72892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link w:val="Tekstpodstawowy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B72892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Zawartoramki">
    <w:name w:val="Zawartość ramki"/>
    <w:basedOn w:val="Normalny"/>
    <w:rsid w:val="00B72892"/>
  </w:style>
  <w:style w:type="paragraph" w:styleId="Tekstpodstawowywcity">
    <w:name w:val="Body Text Indent"/>
    <w:basedOn w:val="Normalny"/>
    <w:link w:val="TekstpodstawowywcityZnak1"/>
    <w:rsid w:val="00B7289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redniecieniowanie1akcent11">
    <w:name w:val="Średnie cieniowanie 1 — akcent 11"/>
    <w:qFormat/>
    <w:rsid w:val="00B72892"/>
    <w:pPr>
      <w:suppressAutoHyphens/>
      <w:spacing w:after="0" w:line="240" w:lineRule="auto"/>
    </w:pPr>
    <w:rPr>
      <w:rFonts w:ascii="Calibri" w:eastAsia="Times New Roman" w:hAnsi="Calibri" w:cs="Calibri"/>
      <w:lang w:val="pl-PL" w:eastAsia="zh-CN"/>
    </w:rPr>
  </w:style>
  <w:style w:type="paragraph" w:customStyle="1" w:styleId="Zawartotabeli">
    <w:name w:val="Zawartość tabeli"/>
    <w:basedOn w:val="Normalny"/>
    <w:rsid w:val="00B72892"/>
    <w:pPr>
      <w:suppressLineNumbers/>
    </w:pPr>
  </w:style>
  <w:style w:type="paragraph" w:customStyle="1" w:styleId="Nagwektabeli">
    <w:name w:val="Nagłówek tabeli"/>
    <w:basedOn w:val="Zawartotabeli"/>
    <w:rsid w:val="00B72892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B72892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"/>
    <w:rsid w:val="00B72892"/>
    <w:rPr>
      <w:sz w:val="20"/>
      <w:szCs w:val="20"/>
    </w:rPr>
  </w:style>
  <w:style w:type="paragraph" w:styleId="Tekstkomentarza">
    <w:name w:val="annotation text"/>
    <w:basedOn w:val="Normalny"/>
    <w:link w:val="TekstkomentarzaZnak2"/>
    <w:unhideWhenUsed/>
    <w:rsid w:val="00B72892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rsid w:val="00B72892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B72892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B72892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1"/>
    <w:rsid w:val="00B7289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72892"/>
    <w:rPr>
      <w:rFonts w:ascii="Tahoma" w:eastAsia="Times New Roman" w:hAnsi="Tahoma" w:cs="Tahoma"/>
      <w:sz w:val="16"/>
      <w:szCs w:val="16"/>
      <w:lang w:val="pl-PL" w:eastAsia="zh-CN"/>
    </w:rPr>
  </w:style>
  <w:style w:type="paragraph" w:customStyle="1" w:styleId="Tekstpodstawowy22">
    <w:name w:val="Tekst podstawowy 22"/>
    <w:basedOn w:val="Normalny"/>
    <w:rsid w:val="00B728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B72892"/>
    <w:pPr>
      <w:ind w:left="708"/>
      <w:jc w:val="both"/>
    </w:pPr>
    <w:rPr>
      <w:b/>
      <w:bCs/>
    </w:rPr>
  </w:style>
  <w:style w:type="paragraph" w:styleId="Podtytu">
    <w:name w:val="Subtitle"/>
    <w:basedOn w:val="Nagwek30"/>
    <w:next w:val="Tekstpodstawowy"/>
    <w:link w:val="PodtytuZnak"/>
    <w:qFormat/>
    <w:rsid w:val="00B72892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B72892"/>
    <w:rPr>
      <w:rFonts w:ascii="Liberation Sans" w:eastAsia="Microsoft YaHei" w:hAnsi="Liberation Sans" w:cs="Mangal"/>
      <w:sz w:val="36"/>
      <w:szCs w:val="36"/>
      <w:lang w:val="pl-PL" w:eastAsia="zh-CN"/>
    </w:rPr>
  </w:style>
  <w:style w:type="paragraph" w:customStyle="1" w:styleId="Tekstkomentarza2">
    <w:name w:val="Tekst komentarza2"/>
    <w:basedOn w:val="Normalny"/>
    <w:rsid w:val="00B72892"/>
    <w:rPr>
      <w:sz w:val="20"/>
      <w:szCs w:val="20"/>
    </w:rPr>
  </w:style>
  <w:style w:type="paragraph" w:customStyle="1" w:styleId="redniasiatka1akcent21">
    <w:name w:val="Średnia siatka 1 — akcent 21"/>
    <w:basedOn w:val="Normalny"/>
    <w:qFormat/>
    <w:rsid w:val="00B7289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rsid w:val="00B72892"/>
    <w:pPr>
      <w:ind w:left="566" w:hanging="283"/>
      <w:contextualSpacing/>
    </w:pPr>
  </w:style>
  <w:style w:type="paragraph" w:styleId="Listapunktowana3">
    <w:name w:val="List Bullet 3"/>
    <w:basedOn w:val="Normalny"/>
    <w:rsid w:val="00B72892"/>
    <w:pPr>
      <w:ind w:left="849" w:hanging="283"/>
      <w:contextualSpacing/>
    </w:pPr>
  </w:style>
  <w:style w:type="paragraph" w:styleId="Listapunktowana4">
    <w:name w:val="List Bullet 4"/>
    <w:basedOn w:val="Normalny"/>
    <w:rsid w:val="00B72892"/>
    <w:pPr>
      <w:ind w:left="1132" w:hanging="283"/>
      <w:contextualSpacing/>
    </w:pPr>
  </w:style>
  <w:style w:type="paragraph" w:styleId="Listapunktowana5">
    <w:name w:val="List Bullet 5"/>
    <w:basedOn w:val="Normalny"/>
    <w:rsid w:val="00B72892"/>
    <w:pPr>
      <w:ind w:left="1415" w:hanging="283"/>
      <w:contextualSpacing/>
    </w:pPr>
  </w:style>
  <w:style w:type="paragraph" w:customStyle="1" w:styleId="Listapunktowana21">
    <w:name w:val="Lista punktowana 21"/>
    <w:basedOn w:val="Normalny"/>
    <w:rsid w:val="00B72892"/>
    <w:pPr>
      <w:numPr>
        <w:numId w:val="19"/>
      </w:numPr>
      <w:contextualSpacing/>
    </w:pPr>
  </w:style>
  <w:style w:type="paragraph" w:customStyle="1" w:styleId="Lista-kontynuacja1">
    <w:name w:val="Lista - kontynuacja1"/>
    <w:basedOn w:val="Normalny"/>
    <w:rsid w:val="00B72892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"/>
    <w:rsid w:val="00B72892"/>
    <w:pPr>
      <w:ind w:left="708"/>
    </w:pPr>
  </w:style>
  <w:style w:type="paragraph" w:customStyle="1" w:styleId="Tekstpodstawowyzwciciem1">
    <w:name w:val="Tekst podstawowy z wcięciem1"/>
    <w:basedOn w:val="Tekstpodstawowy"/>
    <w:rsid w:val="00B72892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rsid w:val="00B72892"/>
    <w:pPr>
      <w:ind w:firstLine="210"/>
    </w:pPr>
  </w:style>
  <w:style w:type="table" w:styleId="Tabela-Siatka">
    <w:name w:val="Table Grid"/>
    <w:basedOn w:val="Standardowy"/>
    <w:rsid w:val="00B7289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289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nhideWhenUsed/>
    <w:rsid w:val="00B72892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rsid w:val="00B7289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1"/>
    <w:unhideWhenUsed/>
    <w:rsid w:val="00B7289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B72892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rednialista2akcent21">
    <w:name w:val="Średnia lista 2 — akcent 21"/>
    <w:hidden/>
    <w:rsid w:val="00B7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styleId="Odwoaniedokomentarza">
    <w:name w:val="annotation reference"/>
    <w:unhideWhenUsed/>
    <w:rsid w:val="00B72892"/>
    <w:rPr>
      <w:sz w:val="16"/>
      <w:szCs w:val="16"/>
    </w:rPr>
  </w:style>
  <w:style w:type="character" w:styleId="Odwoanieprzypisukocowego">
    <w:name w:val="endnote reference"/>
    <w:unhideWhenUsed/>
    <w:rsid w:val="00B72892"/>
    <w:rPr>
      <w:vertAlign w:val="superscript"/>
    </w:rPr>
  </w:style>
  <w:style w:type="paragraph" w:customStyle="1" w:styleId="Default">
    <w:name w:val="Default"/>
    <w:rsid w:val="00B72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B72892"/>
    <w:pPr>
      <w:ind w:left="708"/>
    </w:pPr>
  </w:style>
  <w:style w:type="character" w:customStyle="1" w:styleId="Kolorowalistaakcent1Znak">
    <w:name w:val="Kolorowa lista — akcent 1 Znak"/>
    <w:link w:val="Kolorowalistaakcent11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rsid w:val="00B72892"/>
    <w:pPr>
      <w:suppressAutoHyphens w:val="0"/>
    </w:pPr>
    <w:rPr>
      <w:sz w:val="4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D611F0"/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rsid w:val="001C6A37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241D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czeinternetowe">
    <w:name w:val="Łącze internetowe"/>
    <w:rsid w:val="00871170"/>
    <w:rPr>
      <w:color w:val="0000FF"/>
      <w:u w:val="single"/>
    </w:rPr>
  </w:style>
  <w:style w:type="paragraph" w:styleId="Poprawka">
    <w:name w:val="Revision"/>
    <w:hidden/>
    <w:rsid w:val="00C3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table" w:customStyle="1" w:styleId="Tabela-Siatka6">
    <w:name w:val="Tabela - Siatka6"/>
    <w:basedOn w:val="Standardowy"/>
    <w:next w:val="Tabela-Siatka"/>
    <w:rsid w:val="0028083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28083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4E024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4E024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rsid w:val="004B2B97"/>
    <w:pPr>
      <w:keepNext/>
      <w:spacing w:before="240" w:after="120" w:line="251" w:lineRule="auto"/>
    </w:pPr>
    <w:rPr>
      <w:rFonts w:ascii="Arial" w:eastAsia="Microsoft YaHei" w:hAnsi="Arial" w:cs="Arial"/>
      <w:sz w:val="28"/>
      <w:szCs w:val="28"/>
    </w:rPr>
  </w:style>
  <w:style w:type="paragraph" w:customStyle="1" w:styleId="Framecontents">
    <w:name w:val="Frame contents"/>
    <w:basedOn w:val="Standard"/>
    <w:rsid w:val="004B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4B2B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B2B97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Internetlink">
    <w:name w:val="Internet link"/>
    <w:basedOn w:val="Domylnaczcionkaakapitu"/>
    <w:rsid w:val="004B2B97"/>
    <w:rPr>
      <w:color w:val="0000FF"/>
      <w:u w:val="single"/>
    </w:rPr>
  </w:style>
  <w:style w:type="character" w:customStyle="1" w:styleId="ListLabel2">
    <w:name w:val="ListLabel 2"/>
    <w:rsid w:val="004B2B97"/>
    <w:rPr>
      <w:rFonts w:cs="Times New Roman"/>
    </w:rPr>
  </w:style>
  <w:style w:type="character" w:customStyle="1" w:styleId="ListLabel3">
    <w:name w:val="ListLabel 3"/>
    <w:rsid w:val="004B2B97"/>
    <w:rPr>
      <w:rFonts w:cs="Arial"/>
      <w:iCs/>
      <w:sz w:val="20"/>
      <w:szCs w:val="20"/>
    </w:rPr>
  </w:style>
  <w:style w:type="character" w:customStyle="1" w:styleId="ListLabel4">
    <w:name w:val="ListLabel 4"/>
    <w:rsid w:val="004B2B97"/>
    <w:rPr>
      <w:rFonts w:cs="Courier New"/>
    </w:rPr>
  </w:style>
  <w:style w:type="character" w:customStyle="1" w:styleId="ListLabel36">
    <w:name w:val="ListLabel 36"/>
    <w:rsid w:val="004B2B97"/>
    <w:rPr>
      <w:rFonts w:cs="Courier New"/>
    </w:rPr>
  </w:style>
  <w:style w:type="character" w:customStyle="1" w:styleId="RTFNum21">
    <w:name w:val="RTF_Num 2 1"/>
    <w:rsid w:val="004B2B97"/>
    <w:rPr>
      <w:rFonts w:ascii="Symbol" w:hAnsi="Symbol"/>
    </w:rPr>
  </w:style>
  <w:style w:type="character" w:customStyle="1" w:styleId="RTFNum31">
    <w:name w:val="RTF_Num 3 1"/>
    <w:rsid w:val="004B2B97"/>
    <w:rPr>
      <w:rFonts w:ascii="Symbol" w:hAnsi="Symbol"/>
    </w:rPr>
  </w:style>
  <w:style w:type="character" w:customStyle="1" w:styleId="RTFNum41">
    <w:name w:val="RTF_Num 4 1"/>
    <w:rsid w:val="004B2B97"/>
    <w:rPr>
      <w:rFonts w:ascii="Calibri" w:hAnsi="Calibri"/>
    </w:rPr>
  </w:style>
  <w:style w:type="character" w:customStyle="1" w:styleId="RTFNum51">
    <w:name w:val="RTF_Num 5 1"/>
    <w:rsid w:val="004B2B97"/>
    <w:rPr>
      <w:rFonts w:ascii="Symbol" w:hAnsi="Symbol"/>
    </w:rPr>
  </w:style>
  <w:style w:type="character" w:customStyle="1" w:styleId="RTFNum61">
    <w:name w:val="RTF_Num 6 1"/>
    <w:rsid w:val="004B2B97"/>
    <w:rPr>
      <w:rFonts w:ascii="Calibri" w:hAnsi="Calibri"/>
    </w:rPr>
  </w:style>
  <w:style w:type="character" w:customStyle="1" w:styleId="RTFNum71">
    <w:name w:val="RTF_Num 7 1"/>
    <w:rsid w:val="004B2B97"/>
    <w:rPr>
      <w:rFonts w:ascii="Symbol" w:hAnsi="Symbol"/>
    </w:rPr>
  </w:style>
  <w:style w:type="character" w:customStyle="1" w:styleId="RTFNum81">
    <w:name w:val="RTF_Num 8 1"/>
    <w:rsid w:val="004B2B97"/>
    <w:rPr>
      <w:rFonts w:ascii="Calibri" w:hAnsi="Calibri"/>
    </w:rPr>
  </w:style>
  <w:style w:type="character" w:customStyle="1" w:styleId="RTFNum91">
    <w:name w:val="RTF_Num 9 1"/>
    <w:rsid w:val="004B2B97"/>
    <w:rPr>
      <w:rFonts w:ascii="Symbol" w:hAnsi="Symbol"/>
    </w:rPr>
  </w:style>
  <w:style w:type="character" w:customStyle="1" w:styleId="RTFNum101">
    <w:name w:val="RTF_Num 10 1"/>
    <w:rsid w:val="004B2B97"/>
    <w:rPr>
      <w:rFonts w:ascii="Calibri" w:hAnsi="Calibri"/>
    </w:rPr>
  </w:style>
  <w:style w:type="character" w:customStyle="1" w:styleId="RTFNum111">
    <w:name w:val="RTF_Num 11 1"/>
    <w:rsid w:val="004B2B97"/>
    <w:rPr>
      <w:rFonts w:ascii="Symbol" w:hAnsi="Symbol"/>
    </w:rPr>
  </w:style>
  <w:style w:type="character" w:customStyle="1" w:styleId="RTFNum121">
    <w:name w:val="RTF_Num 12 1"/>
    <w:rsid w:val="004B2B97"/>
    <w:rPr>
      <w:rFonts w:ascii="Calibri" w:hAnsi="Calibri"/>
    </w:rPr>
  </w:style>
  <w:style w:type="character" w:customStyle="1" w:styleId="RTFNum131">
    <w:name w:val="RTF_Num 13 1"/>
    <w:rsid w:val="004B2B97"/>
    <w:rPr>
      <w:rFonts w:ascii="Symbol" w:hAnsi="Symbol"/>
    </w:rPr>
  </w:style>
  <w:style w:type="character" w:customStyle="1" w:styleId="RTFNum141">
    <w:name w:val="RTF_Num 14 1"/>
    <w:rsid w:val="004B2B97"/>
    <w:rPr>
      <w:rFonts w:ascii="Calibri" w:hAnsi="Calibri"/>
    </w:rPr>
  </w:style>
  <w:style w:type="character" w:customStyle="1" w:styleId="RTFNum151">
    <w:name w:val="RTF_Num 15 1"/>
    <w:rsid w:val="004B2B97"/>
    <w:rPr>
      <w:rFonts w:ascii="Symbol" w:hAnsi="Symbol"/>
    </w:rPr>
  </w:style>
  <w:style w:type="character" w:customStyle="1" w:styleId="RTFNum161">
    <w:name w:val="RTF_Num 16 1"/>
    <w:rsid w:val="004B2B97"/>
    <w:rPr>
      <w:rFonts w:ascii="Calibri" w:hAnsi="Calibri"/>
    </w:rPr>
  </w:style>
  <w:style w:type="character" w:customStyle="1" w:styleId="RTFNum171">
    <w:name w:val="RTF_Num 17 1"/>
    <w:rsid w:val="004B2B97"/>
    <w:rPr>
      <w:rFonts w:ascii="Symbol" w:hAnsi="Symbol"/>
    </w:rPr>
  </w:style>
  <w:style w:type="character" w:customStyle="1" w:styleId="RTFNum181">
    <w:name w:val="RTF_Num 18 1"/>
    <w:rsid w:val="004B2B97"/>
    <w:rPr>
      <w:rFonts w:ascii="Calibri" w:hAnsi="Calibri"/>
    </w:rPr>
  </w:style>
  <w:style w:type="character" w:customStyle="1" w:styleId="RTFNum191">
    <w:name w:val="RTF_Num 19 1"/>
    <w:rsid w:val="004B2B97"/>
    <w:rPr>
      <w:rFonts w:ascii="Symbol" w:hAnsi="Symbol"/>
    </w:rPr>
  </w:style>
  <w:style w:type="numbering" w:customStyle="1" w:styleId="WWNum1">
    <w:name w:val="WWNum1"/>
    <w:basedOn w:val="Bezlisty"/>
    <w:rsid w:val="004B2B97"/>
    <w:pPr>
      <w:numPr>
        <w:numId w:val="56"/>
      </w:numPr>
    </w:pPr>
  </w:style>
  <w:style w:type="numbering" w:customStyle="1" w:styleId="WWNum2">
    <w:name w:val="WWNum2"/>
    <w:basedOn w:val="Bezlisty"/>
    <w:rsid w:val="004B2B97"/>
    <w:pPr>
      <w:numPr>
        <w:numId w:val="57"/>
      </w:numPr>
    </w:pPr>
  </w:style>
  <w:style w:type="numbering" w:customStyle="1" w:styleId="WWNum3">
    <w:name w:val="WWNum3"/>
    <w:basedOn w:val="Bezlisty"/>
    <w:rsid w:val="004B2B97"/>
    <w:pPr>
      <w:numPr>
        <w:numId w:val="58"/>
      </w:numPr>
    </w:pPr>
  </w:style>
  <w:style w:type="numbering" w:customStyle="1" w:styleId="WWNum4">
    <w:name w:val="WWNum4"/>
    <w:basedOn w:val="Bezlisty"/>
    <w:rsid w:val="004B2B97"/>
    <w:pPr>
      <w:numPr>
        <w:numId w:val="59"/>
      </w:numPr>
    </w:pPr>
  </w:style>
  <w:style w:type="numbering" w:customStyle="1" w:styleId="WWNum5">
    <w:name w:val="WWNum5"/>
    <w:basedOn w:val="Bezlisty"/>
    <w:rsid w:val="004B2B97"/>
    <w:pPr>
      <w:numPr>
        <w:numId w:val="60"/>
      </w:numPr>
    </w:pPr>
  </w:style>
  <w:style w:type="numbering" w:customStyle="1" w:styleId="WWNum6">
    <w:name w:val="WWNum6"/>
    <w:basedOn w:val="Bezlisty"/>
    <w:rsid w:val="004B2B97"/>
    <w:pPr>
      <w:numPr>
        <w:numId w:val="61"/>
      </w:numPr>
    </w:pPr>
  </w:style>
  <w:style w:type="numbering" w:customStyle="1" w:styleId="WWNum7">
    <w:name w:val="WWNum7"/>
    <w:basedOn w:val="Bezlisty"/>
    <w:rsid w:val="004B2B97"/>
    <w:pPr>
      <w:numPr>
        <w:numId w:val="62"/>
      </w:numPr>
    </w:pPr>
  </w:style>
  <w:style w:type="numbering" w:customStyle="1" w:styleId="WWNum8">
    <w:name w:val="WWNum8"/>
    <w:basedOn w:val="Bezlisty"/>
    <w:rsid w:val="004B2B97"/>
    <w:pPr>
      <w:numPr>
        <w:numId w:val="63"/>
      </w:numPr>
    </w:pPr>
  </w:style>
  <w:style w:type="numbering" w:customStyle="1" w:styleId="WWNum9">
    <w:name w:val="WWNum9"/>
    <w:basedOn w:val="Bezlisty"/>
    <w:rsid w:val="004B2B97"/>
    <w:pPr>
      <w:numPr>
        <w:numId w:val="64"/>
      </w:numPr>
    </w:pPr>
  </w:style>
  <w:style w:type="numbering" w:customStyle="1" w:styleId="WWNum10">
    <w:name w:val="WWNum10"/>
    <w:basedOn w:val="Bezlisty"/>
    <w:rsid w:val="004B2B97"/>
    <w:pPr>
      <w:numPr>
        <w:numId w:val="65"/>
      </w:numPr>
    </w:pPr>
  </w:style>
  <w:style w:type="numbering" w:customStyle="1" w:styleId="WWNum11">
    <w:name w:val="WWNum11"/>
    <w:basedOn w:val="Bezlisty"/>
    <w:rsid w:val="004B2B97"/>
    <w:pPr>
      <w:numPr>
        <w:numId w:val="66"/>
      </w:numPr>
    </w:pPr>
  </w:style>
  <w:style w:type="numbering" w:customStyle="1" w:styleId="WWNum12">
    <w:name w:val="WWNum12"/>
    <w:basedOn w:val="Bezlisty"/>
    <w:rsid w:val="004B2B97"/>
    <w:pPr>
      <w:numPr>
        <w:numId w:val="67"/>
      </w:numPr>
    </w:pPr>
  </w:style>
  <w:style w:type="numbering" w:customStyle="1" w:styleId="WWNum13">
    <w:name w:val="WWNum13"/>
    <w:basedOn w:val="Bezlisty"/>
    <w:rsid w:val="004B2B97"/>
    <w:pPr>
      <w:numPr>
        <w:numId w:val="68"/>
      </w:numPr>
    </w:pPr>
  </w:style>
  <w:style w:type="numbering" w:customStyle="1" w:styleId="WWNum14">
    <w:name w:val="WWNum14"/>
    <w:basedOn w:val="Bezlisty"/>
    <w:rsid w:val="004B2B97"/>
    <w:pPr>
      <w:numPr>
        <w:numId w:val="69"/>
      </w:numPr>
    </w:pPr>
  </w:style>
  <w:style w:type="numbering" w:customStyle="1" w:styleId="WWNum15">
    <w:name w:val="WWNum15"/>
    <w:basedOn w:val="Bezlisty"/>
    <w:rsid w:val="004B2B97"/>
    <w:pPr>
      <w:numPr>
        <w:numId w:val="70"/>
      </w:numPr>
    </w:pPr>
  </w:style>
  <w:style w:type="numbering" w:customStyle="1" w:styleId="WWNum16">
    <w:name w:val="WWNum16"/>
    <w:basedOn w:val="Bezlisty"/>
    <w:rsid w:val="004B2B97"/>
    <w:pPr>
      <w:numPr>
        <w:numId w:val="71"/>
      </w:numPr>
    </w:pPr>
  </w:style>
  <w:style w:type="numbering" w:customStyle="1" w:styleId="WWNum17">
    <w:name w:val="WWNum17"/>
    <w:basedOn w:val="Bezlisty"/>
    <w:rsid w:val="004B2B97"/>
    <w:pPr>
      <w:numPr>
        <w:numId w:val="72"/>
      </w:numPr>
    </w:pPr>
  </w:style>
  <w:style w:type="numbering" w:customStyle="1" w:styleId="WWNum18">
    <w:name w:val="WWNum18"/>
    <w:basedOn w:val="Bezlisty"/>
    <w:rsid w:val="004B2B97"/>
    <w:pPr>
      <w:numPr>
        <w:numId w:val="73"/>
      </w:numPr>
    </w:pPr>
  </w:style>
  <w:style w:type="numbering" w:customStyle="1" w:styleId="WWNum19">
    <w:name w:val="WWNum19"/>
    <w:basedOn w:val="Bezlisty"/>
    <w:rsid w:val="004B2B97"/>
    <w:pPr>
      <w:numPr>
        <w:numId w:val="74"/>
      </w:numPr>
    </w:pPr>
  </w:style>
  <w:style w:type="numbering" w:customStyle="1" w:styleId="WWNum20">
    <w:name w:val="WWNum20"/>
    <w:basedOn w:val="Bezlisty"/>
    <w:rsid w:val="004B2B97"/>
    <w:pPr>
      <w:numPr>
        <w:numId w:val="75"/>
      </w:numPr>
    </w:pPr>
  </w:style>
  <w:style w:type="numbering" w:customStyle="1" w:styleId="WWNum21">
    <w:name w:val="WWNum21"/>
    <w:basedOn w:val="Bezlisty"/>
    <w:rsid w:val="004B2B97"/>
    <w:pPr>
      <w:numPr>
        <w:numId w:val="76"/>
      </w:numPr>
    </w:pPr>
  </w:style>
  <w:style w:type="numbering" w:customStyle="1" w:styleId="WWNum22">
    <w:name w:val="WWNum22"/>
    <w:basedOn w:val="Bezlisty"/>
    <w:rsid w:val="004B2B97"/>
    <w:pPr>
      <w:numPr>
        <w:numId w:val="77"/>
      </w:numPr>
    </w:pPr>
  </w:style>
  <w:style w:type="numbering" w:customStyle="1" w:styleId="WWNum23">
    <w:name w:val="WWNum23"/>
    <w:basedOn w:val="Bezlisty"/>
    <w:rsid w:val="004B2B97"/>
    <w:pPr>
      <w:numPr>
        <w:numId w:val="78"/>
      </w:numPr>
    </w:pPr>
  </w:style>
  <w:style w:type="numbering" w:customStyle="1" w:styleId="WWNum24">
    <w:name w:val="WWNum24"/>
    <w:basedOn w:val="Bezlisty"/>
    <w:rsid w:val="004B2B97"/>
    <w:pPr>
      <w:numPr>
        <w:numId w:val="79"/>
      </w:numPr>
    </w:pPr>
  </w:style>
  <w:style w:type="numbering" w:customStyle="1" w:styleId="WWNum25">
    <w:name w:val="WWNum25"/>
    <w:basedOn w:val="Bezlisty"/>
    <w:rsid w:val="004B2B97"/>
    <w:pPr>
      <w:numPr>
        <w:numId w:val="80"/>
      </w:numPr>
    </w:pPr>
  </w:style>
  <w:style w:type="numbering" w:customStyle="1" w:styleId="WWNum26">
    <w:name w:val="WWNum26"/>
    <w:basedOn w:val="Bezlisty"/>
    <w:rsid w:val="004B2B97"/>
    <w:pPr>
      <w:numPr>
        <w:numId w:val="81"/>
      </w:numPr>
    </w:pPr>
  </w:style>
  <w:style w:type="numbering" w:customStyle="1" w:styleId="WWNum27">
    <w:name w:val="WWNum27"/>
    <w:basedOn w:val="Bezlisty"/>
    <w:rsid w:val="004B2B97"/>
    <w:pPr>
      <w:numPr>
        <w:numId w:val="82"/>
      </w:numPr>
    </w:pPr>
  </w:style>
  <w:style w:type="numbering" w:customStyle="1" w:styleId="WWNum28">
    <w:name w:val="WWNum28"/>
    <w:basedOn w:val="Bezlisty"/>
    <w:rsid w:val="004B2B97"/>
    <w:pPr>
      <w:numPr>
        <w:numId w:val="83"/>
      </w:numPr>
    </w:pPr>
  </w:style>
  <w:style w:type="numbering" w:customStyle="1" w:styleId="WWNum29">
    <w:name w:val="WWNum29"/>
    <w:basedOn w:val="Bezlisty"/>
    <w:rsid w:val="004B2B97"/>
    <w:pPr>
      <w:numPr>
        <w:numId w:val="84"/>
      </w:numPr>
    </w:pPr>
  </w:style>
  <w:style w:type="numbering" w:customStyle="1" w:styleId="WWNum30">
    <w:name w:val="WWNum30"/>
    <w:basedOn w:val="Bezlisty"/>
    <w:rsid w:val="004B2B97"/>
    <w:pPr>
      <w:numPr>
        <w:numId w:val="85"/>
      </w:numPr>
    </w:pPr>
  </w:style>
  <w:style w:type="numbering" w:customStyle="1" w:styleId="WWNum43">
    <w:name w:val="WWNum43"/>
    <w:basedOn w:val="Bezlisty"/>
    <w:rsid w:val="004B2B97"/>
    <w:pPr>
      <w:numPr>
        <w:numId w:val="86"/>
      </w:numPr>
    </w:pPr>
  </w:style>
  <w:style w:type="numbering" w:customStyle="1" w:styleId="WWNum44">
    <w:name w:val="WWNum44"/>
    <w:basedOn w:val="Bezlisty"/>
    <w:rsid w:val="004B2B97"/>
    <w:pPr>
      <w:numPr>
        <w:numId w:val="87"/>
      </w:numPr>
    </w:pPr>
  </w:style>
  <w:style w:type="numbering" w:customStyle="1" w:styleId="WWNum45">
    <w:name w:val="WWNum45"/>
    <w:basedOn w:val="Bezlisty"/>
    <w:rsid w:val="004B2B97"/>
    <w:pPr>
      <w:numPr>
        <w:numId w:val="88"/>
      </w:numPr>
    </w:pPr>
  </w:style>
  <w:style w:type="numbering" w:customStyle="1" w:styleId="WWNum46">
    <w:name w:val="WWNum46"/>
    <w:basedOn w:val="Bezlisty"/>
    <w:rsid w:val="004B2B97"/>
    <w:pPr>
      <w:numPr>
        <w:numId w:val="89"/>
      </w:numPr>
    </w:pPr>
  </w:style>
  <w:style w:type="numbering" w:customStyle="1" w:styleId="WWNum47">
    <w:name w:val="WWNum47"/>
    <w:basedOn w:val="Bezlisty"/>
    <w:rsid w:val="004B2B97"/>
    <w:pPr>
      <w:numPr>
        <w:numId w:val="90"/>
      </w:numPr>
    </w:pPr>
  </w:style>
  <w:style w:type="numbering" w:customStyle="1" w:styleId="WWNum48">
    <w:name w:val="WWNum48"/>
    <w:basedOn w:val="Bezlisty"/>
    <w:rsid w:val="004B2B97"/>
    <w:pPr>
      <w:numPr>
        <w:numId w:val="91"/>
      </w:numPr>
    </w:pPr>
  </w:style>
  <w:style w:type="numbering" w:customStyle="1" w:styleId="WWNum49">
    <w:name w:val="WWNum49"/>
    <w:basedOn w:val="Bezlisty"/>
    <w:rsid w:val="004B2B97"/>
    <w:pPr>
      <w:numPr>
        <w:numId w:val="92"/>
      </w:numPr>
    </w:pPr>
  </w:style>
  <w:style w:type="numbering" w:customStyle="1" w:styleId="RTFNum2">
    <w:name w:val="RTF_Num 2"/>
    <w:basedOn w:val="Bezlisty"/>
    <w:rsid w:val="004B2B97"/>
    <w:pPr>
      <w:numPr>
        <w:numId w:val="93"/>
      </w:numPr>
    </w:pPr>
  </w:style>
  <w:style w:type="numbering" w:customStyle="1" w:styleId="RTFNum3">
    <w:name w:val="RTF_Num 3"/>
    <w:basedOn w:val="Bezlisty"/>
    <w:rsid w:val="004B2B97"/>
    <w:pPr>
      <w:numPr>
        <w:numId w:val="94"/>
      </w:numPr>
    </w:pPr>
  </w:style>
  <w:style w:type="numbering" w:customStyle="1" w:styleId="RTFNum4">
    <w:name w:val="RTF_Num 4"/>
    <w:basedOn w:val="Bezlisty"/>
    <w:rsid w:val="004B2B97"/>
    <w:pPr>
      <w:numPr>
        <w:numId w:val="95"/>
      </w:numPr>
    </w:pPr>
  </w:style>
  <w:style w:type="numbering" w:customStyle="1" w:styleId="RTFNum5">
    <w:name w:val="RTF_Num 5"/>
    <w:basedOn w:val="Bezlisty"/>
    <w:rsid w:val="004B2B97"/>
    <w:pPr>
      <w:numPr>
        <w:numId w:val="96"/>
      </w:numPr>
    </w:pPr>
  </w:style>
  <w:style w:type="numbering" w:customStyle="1" w:styleId="RTFNum6">
    <w:name w:val="RTF_Num 6"/>
    <w:basedOn w:val="Bezlisty"/>
    <w:rsid w:val="004B2B97"/>
    <w:pPr>
      <w:numPr>
        <w:numId w:val="97"/>
      </w:numPr>
    </w:pPr>
  </w:style>
  <w:style w:type="numbering" w:customStyle="1" w:styleId="RTFNum7">
    <w:name w:val="RTF_Num 7"/>
    <w:basedOn w:val="Bezlisty"/>
    <w:rsid w:val="004B2B97"/>
    <w:pPr>
      <w:numPr>
        <w:numId w:val="98"/>
      </w:numPr>
    </w:pPr>
  </w:style>
  <w:style w:type="numbering" w:customStyle="1" w:styleId="RTFNum8">
    <w:name w:val="RTF_Num 8"/>
    <w:basedOn w:val="Bezlisty"/>
    <w:rsid w:val="004B2B97"/>
    <w:pPr>
      <w:numPr>
        <w:numId w:val="99"/>
      </w:numPr>
    </w:pPr>
  </w:style>
  <w:style w:type="numbering" w:customStyle="1" w:styleId="RTFNum9">
    <w:name w:val="RTF_Num 9"/>
    <w:basedOn w:val="Bezlisty"/>
    <w:rsid w:val="004B2B97"/>
    <w:pPr>
      <w:numPr>
        <w:numId w:val="100"/>
      </w:numPr>
    </w:pPr>
  </w:style>
  <w:style w:type="numbering" w:customStyle="1" w:styleId="RTFNum10">
    <w:name w:val="RTF_Num 10"/>
    <w:basedOn w:val="Bezlisty"/>
    <w:rsid w:val="004B2B97"/>
    <w:pPr>
      <w:numPr>
        <w:numId w:val="101"/>
      </w:numPr>
    </w:pPr>
  </w:style>
  <w:style w:type="numbering" w:customStyle="1" w:styleId="RTFNum11">
    <w:name w:val="RTF_Num 11"/>
    <w:basedOn w:val="Bezlisty"/>
    <w:rsid w:val="004B2B97"/>
    <w:pPr>
      <w:numPr>
        <w:numId w:val="102"/>
      </w:numPr>
    </w:pPr>
  </w:style>
  <w:style w:type="numbering" w:customStyle="1" w:styleId="RTFNum12">
    <w:name w:val="RTF_Num 12"/>
    <w:basedOn w:val="Bezlisty"/>
    <w:rsid w:val="004B2B97"/>
    <w:pPr>
      <w:numPr>
        <w:numId w:val="103"/>
      </w:numPr>
    </w:pPr>
  </w:style>
  <w:style w:type="numbering" w:customStyle="1" w:styleId="RTFNum13">
    <w:name w:val="RTF_Num 13"/>
    <w:basedOn w:val="Bezlisty"/>
    <w:rsid w:val="004B2B97"/>
    <w:pPr>
      <w:numPr>
        <w:numId w:val="104"/>
      </w:numPr>
    </w:pPr>
  </w:style>
  <w:style w:type="numbering" w:customStyle="1" w:styleId="RTFNum14">
    <w:name w:val="RTF_Num 14"/>
    <w:basedOn w:val="Bezlisty"/>
    <w:rsid w:val="004B2B97"/>
    <w:pPr>
      <w:numPr>
        <w:numId w:val="105"/>
      </w:numPr>
    </w:pPr>
  </w:style>
  <w:style w:type="numbering" w:customStyle="1" w:styleId="RTFNum15">
    <w:name w:val="RTF_Num 15"/>
    <w:basedOn w:val="Bezlisty"/>
    <w:rsid w:val="004B2B97"/>
    <w:pPr>
      <w:numPr>
        <w:numId w:val="106"/>
      </w:numPr>
    </w:pPr>
  </w:style>
  <w:style w:type="numbering" w:customStyle="1" w:styleId="RTFNum16">
    <w:name w:val="RTF_Num 16"/>
    <w:basedOn w:val="Bezlisty"/>
    <w:rsid w:val="004B2B97"/>
    <w:pPr>
      <w:numPr>
        <w:numId w:val="107"/>
      </w:numPr>
    </w:pPr>
  </w:style>
  <w:style w:type="numbering" w:customStyle="1" w:styleId="RTFNum17">
    <w:name w:val="RTF_Num 17"/>
    <w:basedOn w:val="Bezlisty"/>
    <w:rsid w:val="004B2B97"/>
    <w:pPr>
      <w:numPr>
        <w:numId w:val="108"/>
      </w:numPr>
    </w:pPr>
  </w:style>
  <w:style w:type="numbering" w:customStyle="1" w:styleId="RTFNum18">
    <w:name w:val="RTF_Num 18"/>
    <w:basedOn w:val="Bezlisty"/>
    <w:rsid w:val="004B2B97"/>
    <w:pPr>
      <w:numPr>
        <w:numId w:val="109"/>
      </w:numPr>
    </w:pPr>
  </w:style>
  <w:style w:type="numbering" w:customStyle="1" w:styleId="RTFNum19">
    <w:name w:val="RTF_Num 19"/>
    <w:basedOn w:val="Bezlisty"/>
    <w:rsid w:val="004B2B97"/>
    <w:pPr>
      <w:numPr>
        <w:numId w:val="110"/>
      </w:numPr>
    </w:pPr>
  </w:style>
  <w:style w:type="character" w:customStyle="1" w:styleId="FootnoteSymbol">
    <w:name w:val="Footnote Symbol"/>
    <w:rsid w:val="00D05496"/>
  </w:style>
  <w:style w:type="character" w:customStyle="1" w:styleId="EndnoteSymbol">
    <w:name w:val="Endnote Symbol"/>
    <w:rsid w:val="00D0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00F5-E591-4CDD-8689-8158237F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Monika Brdoń</cp:lastModifiedBy>
  <cp:revision>15</cp:revision>
  <cp:lastPrinted>2022-08-04T07:29:00Z</cp:lastPrinted>
  <dcterms:created xsi:type="dcterms:W3CDTF">2022-08-03T09:23:00Z</dcterms:created>
  <dcterms:modified xsi:type="dcterms:W3CDTF">2022-08-16T05:46:00Z</dcterms:modified>
</cp:coreProperties>
</file>