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2D1984" w14:textId="7B4585AF" w:rsidR="00C83935" w:rsidRPr="009D2586" w:rsidRDefault="00D47844" w:rsidP="0031773E">
      <w:pPr>
        <w:spacing w:after="0"/>
        <w:jc w:val="center"/>
        <w:rPr>
          <w:rFonts w:asciiTheme="minorHAnsi" w:eastAsia="Times New Roman" w:hAnsiTheme="minorHAnsi" w:cstheme="minorHAnsi"/>
          <w:b/>
          <w:bCs/>
          <w:lang w:eastAsia="ar-SA"/>
        </w:rPr>
      </w:pPr>
      <w:r w:rsidRPr="009D2586">
        <w:rPr>
          <w:rFonts w:asciiTheme="minorHAnsi" w:eastAsia="Times New Roman" w:hAnsiTheme="minorHAnsi" w:cstheme="minorHAnsi"/>
          <w:b/>
          <w:bCs/>
          <w:noProof/>
          <w:lang w:eastAsia="ar-SA"/>
        </w:rPr>
        <w:drawing>
          <wp:inline distT="0" distB="0" distL="0" distR="0" wp14:anchorId="0009ED0A" wp14:editId="17D758D9">
            <wp:extent cx="3013544" cy="1772673"/>
            <wp:effectExtent l="0" t="0" r="0" b="0"/>
            <wp:docPr id="4" name="Obraz 4" descr="Obraz zawierający tekst, Czcionka,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 Czcionka, logo, Grafika&#10;&#10;Opis wygenerowany automatyczni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0976" cy="1782927"/>
                    </a:xfrm>
                    <a:prstGeom prst="rect">
                      <a:avLst/>
                    </a:prstGeom>
                  </pic:spPr>
                </pic:pic>
              </a:graphicData>
            </a:graphic>
          </wp:inline>
        </w:drawing>
      </w:r>
    </w:p>
    <w:p w14:paraId="7211E639" w14:textId="77777777" w:rsidR="00C83935" w:rsidRPr="009D2586" w:rsidRDefault="00C83935" w:rsidP="0031773E">
      <w:pPr>
        <w:spacing w:after="0"/>
        <w:rPr>
          <w:rFonts w:asciiTheme="minorHAnsi" w:eastAsia="Times New Roman" w:hAnsiTheme="minorHAnsi" w:cstheme="minorHAnsi"/>
          <w:b/>
          <w:bCs/>
          <w:lang w:eastAsia="ar-SA"/>
        </w:rPr>
      </w:pPr>
    </w:p>
    <w:p w14:paraId="33BA1E75" w14:textId="77777777" w:rsidR="00C83935" w:rsidRPr="009D2586" w:rsidRDefault="00C83935" w:rsidP="0031773E">
      <w:pPr>
        <w:spacing w:after="0"/>
        <w:jc w:val="center"/>
        <w:rPr>
          <w:rFonts w:asciiTheme="minorHAnsi" w:eastAsia="Times New Roman" w:hAnsiTheme="minorHAnsi" w:cstheme="minorHAnsi"/>
          <w:b/>
          <w:bCs/>
          <w:lang w:eastAsia="ar-SA"/>
        </w:rPr>
      </w:pPr>
    </w:p>
    <w:p w14:paraId="12B2F56F" w14:textId="04831E7C" w:rsidR="0046622C" w:rsidRPr="009D2586" w:rsidRDefault="0046622C" w:rsidP="0031773E">
      <w:pPr>
        <w:spacing w:after="0"/>
        <w:jc w:val="center"/>
        <w:rPr>
          <w:rFonts w:asciiTheme="minorHAnsi" w:hAnsiTheme="minorHAnsi" w:cstheme="minorHAnsi"/>
          <w:b/>
          <w:bCs/>
          <w:sz w:val="36"/>
          <w:szCs w:val="36"/>
        </w:rPr>
      </w:pPr>
      <w:r w:rsidRPr="009D2586">
        <w:rPr>
          <w:rFonts w:asciiTheme="minorHAnsi" w:hAnsiTheme="minorHAnsi" w:cstheme="minorHAnsi"/>
          <w:b/>
          <w:bCs/>
          <w:sz w:val="36"/>
          <w:szCs w:val="36"/>
        </w:rPr>
        <w:t>Krakowski Holding Komunalny Spółka Akcyjna w Krakowie</w:t>
      </w:r>
    </w:p>
    <w:p w14:paraId="55622497" w14:textId="2376D380" w:rsidR="00772980" w:rsidRPr="009D2586" w:rsidRDefault="0046622C" w:rsidP="0031773E">
      <w:pPr>
        <w:spacing w:after="0"/>
        <w:jc w:val="center"/>
        <w:rPr>
          <w:rFonts w:asciiTheme="minorHAnsi" w:hAnsiTheme="minorHAnsi" w:cstheme="minorHAnsi"/>
          <w:bCs/>
          <w:sz w:val="32"/>
          <w:szCs w:val="32"/>
        </w:rPr>
      </w:pPr>
      <w:r w:rsidRPr="009D2586">
        <w:rPr>
          <w:rFonts w:asciiTheme="minorHAnsi" w:hAnsiTheme="minorHAnsi" w:cstheme="minorHAnsi"/>
          <w:bCs/>
          <w:sz w:val="32"/>
          <w:szCs w:val="32"/>
        </w:rPr>
        <w:t>ul. Jana Brożka 3, 30-347 Kraków</w:t>
      </w:r>
      <w:r w:rsidR="00772980" w:rsidRPr="009D2586">
        <w:rPr>
          <w:rFonts w:asciiTheme="minorHAnsi" w:hAnsiTheme="minorHAnsi" w:cstheme="minorHAnsi"/>
          <w:bCs/>
          <w:sz w:val="32"/>
          <w:szCs w:val="32"/>
        </w:rPr>
        <w:t xml:space="preserve">, </w:t>
      </w:r>
      <w:r w:rsidRPr="009D2586">
        <w:rPr>
          <w:rFonts w:asciiTheme="minorHAnsi" w:hAnsiTheme="minorHAnsi" w:cstheme="minorHAnsi"/>
          <w:bCs/>
          <w:sz w:val="32"/>
          <w:szCs w:val="32"/>
        </w:rPr>
        <w:t xml:space="preserve">tel. </w:t>
      </w:r>
      <w:r w:rsidR="00460260" w:rsidRPr="009D2586">
        <w:rPr>
          <w:rFonts w:asciiTheme="minorHAnsi" w:hAnsiTheme="minorHAnsi" w:cstheme="minorHAnsi"/>
          <w:bCs/>
          <w:sz w:val="32"/>
          <w:szCs w:val="32"/>
        </w:rPr>
        <w:t>12</w:t>
      </w:r>
      <w:r w:rsidR="00F13AD8" w:rsidRPr="009D2586">
        <w:rPr>
          <w:rFonts w:asciiTheme="minorHAnsi" w:hAnsiTheme="minorHAnsi" w:cstheme="minorHAnsi"/>
          <w:bCs/>
          <w:sz w:val="32"/>
          <w:szCs w:val="32"/>
        </w:rPr>
        <w:t> </w:t>
      </w:r>
      <w:r w:rsidR="00460260" w:rsidRPr="009D2586">
        <w:rPr>
          <w:rFonts w:asciiTheme="minorHAnsi" w:hAnsiTheme="minorHAnsi" w:cstheme="minorHAnsi"/>
          <w:bCs/>
          <w:sz w:val="32"/>
          <w:szCs w:val="32"/>
        </w:rPr>
        <w:t>269</w:t>
      </w:r>
      <w:r w:rsidR="00F13AD8" w:rsidRPr="009D2586">
        <w:rPr>
          <w:rFonts w:asciiTheme="minorHAnsi" w:hAnsiTheme="minorHAnsi" w:cstheme="minorHAnsi"/>
          <w:bCs/>
          <w:sz w:val="32"/>
          <w:szCs w:val="32"/>
        </w:rPr>
        <w:t xml:space="preserve"> </w:t>
      </w:r>
      <w:r w:rsidR="00460260" w:rsidRPr="009D2586">
        <w:rPr>
          <w:rFonts w:asciiTheme="minorHAnsi" w:hAnsiTheme="minorHAnsi" w:cstheme="minorHAnsi"/>
          <w:bCs/>
          <w:sz w:val="32"/>
          <w:szCs w:val="32"/>
        </w:rPr>
        <w:t>15</w:t>
      </w:r>
      <w:r w:rsidR="00F13AD8" w:rsidRPr="009D2586">
        <w:rPr>
          <w:rFonts w:asciiTheme="minorHAnsi" w:hAnsiTheme="minorHAnsi" w:cstheme="minorHAnsi"/>
          <w:bCs/>
          <w:sz w:val="32"/>
          <w:szCs w:val="32"/>
        </w:rPr>
        <w:t xml:space="preserve"> </w:t>
      </w:r>
      <w:r w:rsidR="00460260" w:rsidRPr="009D2586">
        <w:rPr>
          <w:rFonts w:asciiTheme="minorHAnsi" w:hAnsiTheme="minorHAnsi" w:cstheme="minorHAnsi"/>
          <w:bCs/>
          <w:sz w:val="32"/>
          <w:szCs w:val="32"/>
        </w:rPr>
        <w:t>0</w:t>
      </w:r>
      <w:r w:rsidR="004539BF" w:rsidRPr="009D2586">
        <w:rPr>
          <w:rFonts w:asciiTheme="minorHAnsi" w:hAnsiTheme="minorHAnsi" w:cstheme="minorHAnsi"/>
          <w:bCs/>
          <w:sz w:val="32"/>
          <w:szCs w:val="32"/>
        </w:rPr>
        <w:t>5</w:t>
      </w:r>
    </w:p>
    <w:p w14:paraId="66AF9555" w14:textId="61D8CDF5" w:rsidR="0046622C" w:rsidRPr="009D2586" w:rsidRDefault="0046622C" w:rsidP="0031773E">
      <w:pPr>
        <w:spacing w:after="0"/>
        <w:jc w:val="center"/>
        <w:rPr>
          <w:rFonts w:asciiTheme="minorHAnsi" w:hAnsiTheme="minorHAnsi" w:cstheme="minorHAnsi"/>
          <w:bCs/>
          <w:sz w:val="32"/>
          <w:szCs w:val="32"/>
        </w:rPr>
      </w:pPr>
      <w:r w:rsidRPr="009D2586">
        <w:rPr>
          <w:rFonts w:asciiTheme="minorHAnsi" w:hAnsiTheme="minorHAnsi" w:cstheme="minorHAnsi"/>
          <w:bCs/>
          <w:sz w:val="32"/>
          <w:szCs w:val="32"/>
        </w:rPr>
        <w:t>e-mail</w:t>
      </w:r>
      <w:r w:rsidR="00C45F8C" w:rsidRPr="009D2586">
        <w:rPr>
          <w:rFonts w:asciiTheme="minorHAnsi" w:hAnsiTheme="minorHAnsi" w:cstheme="minorHAnsi"/>
          <w:bCs/>
          <w:sz w:val="32"/>
          <w:szCs w:val="32"/>
        </w:rPr>
        <w:t>:</w:t>
      </w:r>
      <w:r w:rsidRPr="009D2586">
        <w:rPr>
          <w:rFonts w:asciiTheme="minorHAnsi" w:hAnsiTheme="minorHAnsi" w:cstheme="minorHAnsi"/>
          <w:bCs/>
          <w:sz w:val="32"/>
          <w:szCs w:val="32"/>
        </w:rPr>
        <w:t xml:space="preserve"> </w:t>
      </w:r>
      <w:r w:rsidR="00EC12B1" w:rsidRPr="009D2586">
        <w:rPr>
          <w:rFonts w:asciiTheme="minorHAnsi" w:hAnsiTheme="minorHAnsi" w:cstheme="minorHAnsi"/>
          <w:bCs/>
          <w:sz w:val="32"/>
          <w:szCs w:val="32"/>
        </w:rPr>
        <w:t>przetargi@khk.krakow.pl</w:t>
      </w:r>
    </w:p>
    <w:p w14:paraId="255B259A" w14:textId="2ACAA1C5" w:rsidR="00EC12B1" w:rsidRPr="009D2586" w:rsidRDefault="00EC12B1" w:rsidP="0031773E">
      <w:pPr>
        <w:spacing w:after="0"/>
        <w:jc w:val="center"/>
        <w:rPr>
          <w:rFonts w:asciiTheme="minorHAnsi" w:hAnsiTheme="minorHAnsi" w:cstheme="minorHAnsi"/>
          <w:bCs/>
          <w:sz w:val="32"/>
          <w:szCs w:val="32"/>
        </w:rPr>
      </w:pPr>
      <w:r w:rsidRPr="009D2586">
        <w:rPr>
          <w:rFonts w:asciiTheme="minorHAnsi" w:eastAsia="Times New Roman" w:hAnsiTheme="minorHAnsi" w:cstheme="minorHAnsi"/>
          <w:bCs/>
          <w:sz w:val="32"/>
          <w:szCs w:val="32"/>
          <w:lang w:eastAsia="ar-SA"/>
        </w:rPr>
        <w:t>https://platformazakupowa.pl/pn/khk</w:t>
      </w:r>
    </w:p>
    <w:p w14:paraId="7900DBFB" w14:textId="77777777" w:rsidR="00C83935" w:rsidRPr="009D2586" w:rsidRDefault="00C83935" w:rsidP="0031773E">
      <w:pPr>
        <w:spacing w:after="0"/>
        <w:jc w:val="both"/>
        <w:rPr>
          <w:rFonts w:asciiTheme="minorHAnsi" w:hAnsiTheme="minorHAnsi" w:cstheme="minorHAnsi"/>
          <w:sz w:val="32"/>
          <w:szCs w:val="32"/>
        </w:rPr>
      </w:pPr>
    </w:p>
    <w:p w14:paraId="310420EC" w14:textId="77777777" w:rsidR="00C83935" w:rsidRPr="009D2586" w:rsidRDefault="00C83935" w:rsidP="0031773E">
      <w:pPr>
        <w:spacing w:after="0"/>
        <w:jc w:val="center"/>
        <w:rPr>
          <w:rFonts w:asciiTheme="minorHAnsi" w:hAnsiTheme="minorHAnsi" w:cstheme="minorHAnsi"/>
          <w:sz w:val="32"/>
          <w:szCs w:val="32"/>
        </w:rPr>
      </w:pPr>
    </w:p>
    <w:p w14:paraId="066FD794" w14:textId="52EDABDF" w:rsidR="00C83935" w:rsidRPr="009D2586" w:rsidRDefault="00C83935" w:rsidP="0031773E">
      <w:pPr>
        <w:spacing w:after="0"/>
        <w:jc w:val="center"/>
        <w:rPr>
          <w:rFonts w:asciiTheme="minorHAnsi" w:hAnsiTheme="minorHAnsi" w:cstheme="minorHAnsi"/>
          <w:sz w:val="32"/>
          <w:szCs w:val="32"/>
        </w:rPr>
      </w:pPr>
    </w:p>
    <w:p w14:paraId="02E75F36" w14:textId="77777777" w:rsidR="00F13AD8" w:rsidRPr="009D2586" w:rsidRDefault="00F13AD8" w:rsidP="0031773E">
      <w:pPr>
        <w:spacing w:after="0"/>
        <w:jc w:val="center"/>
        <w:rPr>
          <w:rFonts w:asciiTheme="minorHAnsi" w:hAnsiTheme="minorHAnsi" w:cstheme="minorHAnsi"/>
          <w:sz w:val="32"/>
          <w:szCs w:val="32"/>
        </w:rPr>
      </w:pPr>
    </w:p>
    <w:p w14:paraId="0BADF414" w14:textId="7AAB9B09" w:rsidR="00C83935" w:rsidRPr="009D2586" w:rsidRDefault="00C83935" w:rsidP="0031773E">
      <w:pPr>
        <w:spacing w:after="0"/>
        <w:jc w:val="center"/>
        <w:rPr>
          <w:rFonts w:asciiTheme="minorHAnsi" w:hAnsiTheme="minorHAnsi" w:cstheme="minorHAnsi"/>
          <w:bCs/>
          <w:sz w:val="32"/>
          <w:szCs w:val="32"/>
        </w:rPr>
      </w:pPr>
      <w:r w:rsidRPr="009D2586">
        <w:rPr>
          <w:rFonts w:asciiTheme="minorHAnsi" w:hAnsiTheme="minorHAnsi" w:cstheme="minorHAnsi"/>
          <w:bCs/>
          <w:sz w:val="32"/>
          <w:szCs w:val="32"/>
        </w:rPr>
        <w:t>Specyfikacja warunków zamówienia</w:t>
      </w:r>
      <w:r w:rsidR="00A53047" w:rsidRPr="009D2586">
        <w:rPr>
          <w:rFonts w:asciiTheme="minorHAnsi" w:hAnsiTheme="minorHAnsi" w:cstheme="minorHAnsi"/>
          <w:bCs/>
          <w:sz w:val="32"/>
          <w:szCs w:val="32"/>
        </w:rPr>
        <w:t xml:space="preserve"> na:</w:t>
      </w:r>
    </w:p>
    <w:p w14:paraId="4DB35484" w14:textId="77777777" w:rsidR="00FD436D" w:rsidRDefault="00FD436D" w:rsidP="0031773E">
      <w:pPr>
        <w:spacing w:after="0"/>
        <w:jc w:val="center"/>
        <w:rPr>
          <w:rFonts w:asciiTheme="minorHAnsi" w:hAnsiTheme="minorHAnsi" w:cstheme="minorHAnsi"/>
          <w:b/>
          <w:sz w:val="32"/>
          <w:szCs w:val="32"/>
        </w:rPr>
      </w:pPr>
      <w:r w:rsidRPr="00FD436D">
        <w:rPr>
          <w:rFonts w:asciiTheme="minorHAnsi" w:hAnsiTheme="minorHAnsi" w:cstheme="minorHAnsi"/>
          <w:b/>
          <w:sz w:val="32"/>
          <w:szCs w:val="32"/>
        </w:rPr>
        <w:t>Dostawa silnika wentylatora wyciągowego do Zakładu Termicznego Przekształcania Odpadów w Krakowie</w:t>
      </w:r>
    </w:p>
    <w:p w14:paraId="653F72B5" w14:textId="5ABADCBE" w:rsidR="00C83935" w:rsidRPr="009D2586" w:rsidRDefault="003A4ED8" w:rsidP="0031773E">
      <w:pPr>
        <w:spacing w:after="0"/>
        <w:jc w:val="center"/>
        <w:rPr>
          <w:rFonts w:asciiTheme="minorHAnsi" w:hAnsiTheme="minorHAnsi" w:cstheme="minorHAnsi"/>
          <w:b/>
          <w:sz w:val="32"/>
          <w:szCs w:val="32"/>
        </w:rPr>
      </w:pPr>
      <w:r w:rsidRPr="009D2586">
        <w:rPr>
          <w:rFonts w:asciiTheme="minorHAnsi" w:hAnsiTheme="minorHAnsi" w:cstheme="minorHAnsi"/>
          <w:sz w:val="32"/>
          <w:szCs w:val="32"/>
        </w:rPr>
        <w:t>K</w:t>
      </w:r>
      <w:r w:rsidR="004A77AD" w:rsidRPr="009D2586">
        <w:rPr>
          <w:rFonts w:asciiTheme="minorHAnsi" w:hAnsiTheme="minorHAnsi" w:cstheme="minorHAnsi"/>
          <w:sz w:val="32"/>
          <w:szCs w:val="32"/>
        </w:rPr>
        <w:t>ZP-271-</w:t>
      </w:r>
      <w:r w:rsidR="00A1236F" w:rsidRPr="009D2586">
        <w:rPr>
          <w:rFonts w:asciiTheme="minorHAnsi" w:hAnsiTheme="minorHAnsi" w:cstheme="minorHAnsi"/>
          <w:sz w:val="32"/>
          <w:szCs w:val="32"/>
        </w:rPr>
        <w:t>T</w:t>
      </w:r>
      <w:r w:rsidR="00EC12B1" w:rsidRPr="009D2586">
        <w:rPr>
          <w:rFonts w:asciiTheme="minorHAnsi" w:hAnsiTheme="minorHAnsi" w:cstheme="minorHAnsi"/>
          <w:sz w:val="32"/>
          <w:szCs w:val="32"/>
        </w:rPr>
        <w:t>P</w:t>
      </w:r>
      <w:r w:rsidR="004A77AD" w:rsidRPr="009D2586">
        <w:rPr>
          <w:rFonts w:asciiTheme="minorHAnsi" w:hAnsiTheme="minorHAnsi" w:cstheme="minorHAnsi"/>
          <w:sz w:val="32"/>
          <w:szCs w:val="32"/>
        </w:rPr>
        <w:t>-</w:t>
      </w:r>
      <w:r w:rsidR="00FD436D">
        <w:rPr>
          <w:rFonts w:asciiTheme="minorHAnsi" w:hAnsiTheme="minorHAnsi" w:cstheme="minorHAnsi"/>
          <w:sz w:val="32"/>
          <w:szCs w:val="32"/>
        </w:rPr>
        <w:t>8</w:t>
      </w:r>
      <w:r w:rsidR="00C83935" w:rsidRPr="009D2586">
        <w:rPr>
          <w:rFonts w:asciiTheme="minorHAnsi" w:hAnsiTheme="minorHAnsi" w:cstheme="minorHAnsi"/>
          <w:sz w:val="32"/>
          <w:szCs w:val="32"/>
        </w:rPr>
        <w:t>/20</w:t>
      </w:r>
      <w:r w:rsidR="008371FC" w:rsidRPr="009D2586">
        <w:rPr>
          <w:rFonts w:asciiTheme="minorHAnsi" w:hAnsiTheme="minorHAnsi" w:cstheme="minorHAnsi"/>
          <w:sz w:val="32"/>
          <w:szCs w:val="32"/>
        </w:rPr>
        <w:t>2</w:t>
      </w:r>
      <w:r w:rsidR="005760CD" w:rsidRPr="009D2586">
        <w:rPr>
          <w:rFonts w:asciiTheme="minorHAnsi" w:hAnsiTheme="minorHAnsi" w:cstheme="minorHAnsi"/>
          <w:sz w:val="32"/>
          <w:szCs w:val="32"/>
        </w:rPr>
        <w:t>4</w:t>
      </w:r>
    </w:p>
    <w:p w14:paraId="4E207C18" w14:textId="77777777" w:rsidR="00C83935" w:rsidRPr="009D2586" w:rsidRDefault="00C83935" w:rsidP="0031773E">
      <w:pPr>
        <w:spacing w:after="0"/>
        <w:jc w:val="center"/>
        <w:rPr>
          <w:rFonts w:asciiTheme="minorHAnsi" w:hAnsiTheme="minorHAnsi" w:cstheme="minorHAnsi"/>
          <w:b/>
        </w:rPr>
      </w:pPr>
    </w:p>
    <w:p w14:paraId="4F45859A" w14:textId="77777777" w:rsidR="00C83935" w:rsidRPr="009D2586" w:rsidRDefault="00C83935" w:rsidP="0031773E">
      <w:pPr>
        <w:spacing w:after="0"/>
        <w:jc w:val="center"/>
        <w:rPr>
          <w:rFonts w:asciiTheme="minorHAnsi" w:hAnsiTheme="minorHAnsi" w:cstheme="minorHAnsi"/>
          <w:b/>
        </w:rPr>
      </w:pPr>
    </w:p>
    <w:p w14:paraId="39233977" w14:textId="77777777" w:rsidR="00C83935" w:rsidRPr="009D2586" w:rsidRDefault="00C83935" w:rsidP="0031773E">
      <w:pPr>
        <w:spacing w:after="0"/>
        <w:jc w:val="center"/>
        <w:rPr>
          <w:rFonts w:asciiTheme="minorHAnsi" w:hAnsiTheme="minorHAnsi" w:cstheme="minorHAnsi"/>
          <w:b/>
        </w:rPr>
      </w:pPr>
    </w:p>
    <w:p w14:paraId="7ED23FD1" w14:textId="07EF3063" w:rsidR="00F13AD8" w:rsidRPr="009D2586" w:rsidRDefault="00F13AD8" w:rsidP="0031773E">
      <w:pPr>
        <w:spacing w:after="0"/>
        <w:jc w:val="both"/>
        <w:rPr>
          <w:rFonts w:asciiTheme="minorHAnsi" w:hAnsiTheme="minorHAnsi" w:cstheme="minorHAnsi"/>
          <w:sz w:val="24"/>
          <w:szCs w:val="24"/>
        </w:rPr>
      </w:pPr>
    </w:p>
    <w:p w14:paraId="7E200BF2" w14:textId="77777777" w:rsidR="00E072DE" w:rsidRPr="009D2586" w:rsidRDefault="00E072DE" w:rsidP="0031773E">
      <w:pPr>
        <w:spacing w:after="0"/>
        <w:jc w:val="both"/>
        <w:rPr>
          <w:rFonts w:asciiTheme="minorHAnsi" w:hAnsiTheme="minorHAnsi" w:cstheme="minorHAnsi"/>
          <w:sz w:val="24"/>
          <w:szCs w:val="24"/>
        </w:rPr>
      </w:pPr>
    </w:p>
    <w:p w14:paraId="59279F9F" w14:textId="60238940" w:rsidR="00F13AD8" w:rsidRPr="009D2586" w:rsidRDefault="00F13AD8" w:rsidP="0031773E">
      <w:pPr>
        <w:spacing w:after="0"/>
        <w:jc w:val="both"/>
        <w:rPr>
          <w:rFonts w:asciiTheme="minorHAnsi" w:hAnsiTheme="minorHAnsi" w:cstheme="minorHAnsi"/>
          <w:sz w:val="24"/>
          <w:szCs w:val="24"/>
        </w:rPr>
      </w:pPr>
    </w:p>
    <w:p w14:paraId="33459CF2" w14:textId="133337E8" w:rsidR="00F13AD8" w:rsidRPr="009D2586" w:rsidRDefault="00F13AD8" w:rsidP="0031773E">
      <w:pPr>
        <w:spacing w:after="0"/>
        <w:jc w:val="both"/>
        <w:rPr>
          <w:rFonts w:asciiTheme="minorHAnsi" w:hAnsiTheme="minorHAnsi" w:cstheme="minorHAnsi"/>
          <w:sz w:val="24"/>
          <w:szCs w:val="24"/>
        </w:rPr>
      </w:pPr>
    </w:p>
    <w:p w14:paraId="2EF48318" w14:textId="77777777" w:rsidR="00BD64C9" w:rsidRPr="009D2586" w:rsidRDefault="00BD64C9" w:rsidP="0031773E">
      <w:pPr>
        <w:spacing w:after="0"/>
        <w:jc w:val="both"/>
        <w:rPr>
          <w:rFonts w:asciiTheme="minorHAnsi" w:hAnsiTheme="minorHAnsi" w:cstheme="minorHAnsi"/>
          <w:sz w:val="24"/>
          <w:szCs w:val="24"/>
        </w:rPr>
      </w:pPr>
    </w:p>
    <w:p w14:paraId="4F22EE4B" w14:textId="77777777" w:rsidR="00F13AD8" w:rsidRPr="009D2586" w:rsidRDefault="00F13AD8" w:rsidP="0031773E">
      <w:pPr>
        <w:spacing w:after="0"/>
        <w:jc w:val="both"/>
        <w:rPr>
          <w:rFonts w:asciiTheme="minorHAnsi" w:hAnsiTheme="minorHAnsi" w:cstheme="minorHAnsi"/>
          <w:color w:val="FF0000"/>
          <w:sz w:val="24"/>
          <w:szCs w:val="24"/>
        </w:rPr>
      </w:pPr>
    </w:p>
    <w:p w14:paraId="39D60AFE" w14:textId="77777777" w:rsidR="00D47844" w:rsidRPr="009D2586" w:rsidRDefault="00D47844" w:rsidP="0031773E">
      <w:pPr>
        <w:spacing w:after="0"/>
        <w:jc w:val="both"/>
        <w:rPr>
          <w:rFonts w:asciiTheme="minorHAnsi" w:hAnsiTheme="minorHAnsi" w:cstheme="minorHAnsi"/>
          <w:color w:val="FF0000"/>
          <w:sz w:val="24"/>
          <w:szCs w:val="24"/>
        </w:rPr>
      </w:pPr>
    </w:p>
    <w:p w14:paraId="6DB69D7C" w14:textId="77777777" w:rsidR="00D47844" w:rsidRPr="009D2586" w:rsidRDefault="00D47844" w:rsidP="0031773E">
      <w:pPr>
        <w:spacing w:after="0"/>
        <w:jc w:val="both"/>
        <w:rPr>
          <w:rFonts w:asciiTheme="minorHAnsi" w:hAnsiTheme="minorHAnsi" w:cstheme="minorHAnsi"/>
          <w:sz w:val="24"/>
          <w:szCs w:val="24"/>
        </w:rPr>
      </w:pPr>
    </w:p>
    <w:p w14:paraId="6AB6AF85" w14:textId="77777777" w:rsidR="00974908" w:rsidRPr="009D2586" w:rsidRDefault="00974908" w:rsidP="0031773E">
      <w:pPr>
        <w:spacing w:after="0"/>
        <w:jc w:val="both"/>
        <w:rPr>
          <w:rFonts w:asciiTheme="minorHAnsi" w:hAnsiTheme="minorHAnsi" w:cstheme="minorHAnsi"/>
          <w:sz w:val="24"/>
          <w:szCs w:val="24"/>
        </w:rPr>
      </w:pPr>
    </w:p>
    <w:p w14:paraId="57CB26D8" w14:textId="77777777" w:rsidR="00BC2F27" w:rsidRPr="009D2586" w:rsidRDefault="00BC2F27" w:rsidP="0031773E">
      <w:pPr>
        <w:spacing w:after="0"/>
        <w:jc w:val="both"/>
        <w:rPr>
          <w:rFonts w:asciiTheme="minorHAnsi" w:hAnsiTheme="minorHAnsi" w:cstheme="minorHAnsi"/>
          <w:sz w:val="24"/>
          <w:szCs w:val="24"/>
        </w:rPr>
      </w:pPr>
    </w:p>
    <w:p w14:paraId="279E0AE1" w14:textId="77777777" w:rsidR="00C83935" w:rsidRPr="009D2586" w:rsidRDefault="00C83935" w:rsidP="0031773E">
      <w:pPr>
        <w:spacing w:after="0"/>
        <w:jc w:val="both"/>
        <w:rPr>
          <w:rFonts w:asciiTheme="minorHAnsi" w:hAnsiTheme="minorHAnsi" w:cstheme="minorHAnsi"/>
          <w:sz w:val="24"/>
          <w:szCs w:val="24"/>
        </w:rPr>
      </w:pPr>
    </w:p>
    <w:p w14:paraId="75142E7B" w14:textId="4057CA65" w:rsidR="00C83935" w:rsidRPr="009D2586" w:rsidRDefault="00C83935" w:rsidP="0031773E">
      <w:pPr>
        <w:spacing w:after="0"/>
        <w:jc w:val="both"/>
        <w:rPr>
          <w:rFonts w:asciiTheme="minorHAnsi" w:hAnsiTheme="minorHAnsi" w:cstheme="minorHAnsi"/>
          <w:sz w:val="24"/>
          <w:szCs w:val="24"/>
        </w:rPr>
      </w:pPr>
      <w:r w:rsidRPr="007840FF">
        <w:rPr>
          <w:rFonts w:asciiTheme="minorHAnsi" w:hAnsiTheme="minorHAnsi" w:cstheme="minorHAnsi"/>
          <w:sz w:val="24"/>
          <w:szCs w:val="24"/>
        </w:rPr>
        <w:t>Kraków, dnia</w:t>
      </w:r>
      <w:r w:rsidR="00CB75DF" w:rsidRPr="007840FF">
        <w:rPr>
          <w:rFonts w:asciiTheme="minorHAnsi" w:hAnsiTheme="minorHAnsi" w:cstheme="minorHAnsi"/>
          <w:sz w:val="24"/>
          <w:szCs w:val="24"/>
        </w:rPr>
        <w:t xml:space="preserve"> </w:t>
      </w:r>
      <w:r w:rsidR="00DB02DD">
        <w:rPr>
          <w:rFonts w:asciiTheme="minorHAnsi" w:hAnsiTheme="minorHAnsi" w:cstheme="minorHAnsi"/>
          <w:sz w:val="24"/>
          <w:szCs w:val="24"/>
        </w:rPr>
        <w:t xml:space="preserve">22 </w:t>
      </w:r>
      <w:r w:rsidR="00623310" w:rsidRPr="007840FF">
        <w:rPr>
          <w:rFonts w:asciiTheme="minorHAnsi" w:hAnsiTheme="minorHAnsi" w:cstheme="minorHAnsi"/>
          <w:sz w:val="24"/>
          <w:szCs w:val="24"/>
        </w:rPr>
        <w:t>mar</w:t>
      </w:r>
      <w:r w:rsidR="00A054AD">
        <w:rPr>
          <w:rFonts w:asciiTheme="minorHAnsi" w:hAnsiTheme="minorHAnsi" w:cstheme="minorHAnsi"/>
          <w:sz w:val="24"/>
          <w:szCs w:val="24"/>
        </w:rPr>
        <w:t>ca</w:t>
      </w:r>
      <w:r w:rsidR="00220054" w:rsidRPr="007840FF">
        <w:rPr>
          <w:rFonts w:asciiTheme="minorHAnsi" w:hAnsiTheme="minorHAnsi" w:cstheme="minorHAnsi"/>
          <w:sz w:val="24"/>
          <w:szCs w:val="24"/>
        </w:rPr>
        <w:t xml:space="preserve"> 2024</w:t>
      </w:r>
      <w:r w:rsidR="00B801EA" w:rsidRPr="007840FF">
        <w:rPr>
          <w:rFonts w:asciiTheme="minorHAnsi" w:hAnsiTheme="minorHAnsi" w:cstheme="minorHAnsi"/>
          <w:sz w:val="24"/>
          <w:szCs w:val="24"/>
        </w:rPr>
        <w:t xml:space="preserve"> r.</w:t>
      </w:r>
      <w:r w:rsidRPr="009D2586">
        <w:rPr>
          <w:rFonts w:asciiTheme="minorHAnsi" w:hAnsiTheme="minorHAnsi" w:cstheme="minorHAnsi"/>
          <w:sz w:val="24"/>
          <w:szCs w:val="24"/>
        </w:rPr>
        <w:tab/>
      </w:r>
      <w:r w:rsidR="00B801EA" w:rsidRPr="009D2586">
        <w:rPr>
          <w:rFonts w:asciiTheme="minorHAnsi" w:hAnsiTheme="minorHAnsi" w:cstheme="minorHAnsi"/>
          <w:sz w:val="24"/>
          <w:szCs w:val="24"/>
        </w:rPr>
        <w:tab/>
      </w:r>
      <w:r w:rsidR="00B801EA" w:rsidRPr="009D2586">
        <w:rPr>
          <w:rFonts w:asciiTheme="minorHAnsi" w:hAnsiTheme="minorHAnsi" w:cstheme="minorHAnsi"/>
          <w:sz w:val="24"/>
          <w:szCs w:val="24"/>
        </w:rPr>
        <w:tab/>
      </w:r>
      <w:r w:rsidRPr="009D2586">
        <w:rPr>
          <w:rFonts w:asciiTheme="minorHAnsi" w:hAnsiTheme="minorHAnsi" w:cstheme="minorHAnsi"/>
          <w:sz w:val="24"/>
          <w:szCs w:val="24"/>
        </w:rPr>
        <w:tab/>
      </w:r>
      <w:r w:rsidR="00B801EA" w:rsidRPr="009D2586">
        <w:rPr>
          <w:rFonts w:asciiTheme="minorHAnsi" w:hAnsiTheme="minorHAnsi" w:cstheme="minorHAnsi"/>
          <w:sz w:val="24"/>
          <w:szCs w:val="24"/>
        </w:rPr>
        <w:t xml:space="preserve">       </w:t>
      </w:r>
      <w:r w:rsidR="00974908" w:rsidRPr="009D2586">
        <w:rPr>
          <w:rFonts w:asciiTheme="minorHAnsi" w:hAnsiTheme="minorHAnsi" w:cstheme="minorHAnsi"/>
          <w:sz w:val="24"/>
          <w:szCs w:val="24"/>
        </w:rPr>
        <w:tab/>
      </w:r>
      <w:r w:rsidR="00F13AD8" w:rsidRPr="009D2586">
        <w:rPr>
          <w:rFonts w:asciiTheme="minorHAnsi" w:hAnsiTheme="minorHAnsi" w:cstheme="minorHAnsi"/>
          <w:sz w:val="24"/>
          <w:szCs w:val="24"/>
        </w:rPr>
        <w:tab/>
      </w:r>
      <w:r w:rsidR="00F13AD8" w:rsidRPr="009D2586">
        <w:rPr>
          <w:rFonts w:asciiTheme="minorHAnsi" w:hAnsiTheme="minorHAnsi" w:cstheme="minorHAnsi"/>
          <w:sz w:val="24"/>
          <w:szCs w:val="24"/>
        </w:rPr>
        <w:tab/>
      </w:r>
      <w:r w:rsidRPr="009D2586">
        <w:rPr>
          <w:rFonts w:asciiTheme="minorHAnsi" w:hAnsiTheme="minorHAnsi" w:cstheme="minorHAnsi"/>
          <w:sz w:val="24"/>
          <w:szCs w:val="24"/>
        </w:rPr>
        <w:t xml:space="preserve">Zatwierdzam: </w:t>
      </w:r>
    </w:p>
    <w:p w14:paraId="5CA5AC15" w14:textId="77777777" w:rsidR="00B801EA" w:rsidRPr="009D2586" w:rsidRDefault="00B801EA" w:rsidP="00623310">
      <w:pPr>
        <w:spacing w:after="0"/>
        <w:ind w:left="5664" w:firstLine="708"/>
        <w:jc w:val="center"/>
        <w:rPr>
          <w:rFonts w:asciiTheme="minorHAnsi" w:hAnsiTheme="minorHAnsi" w:cstheme="minorHAnsi"/>
          <w:sz w:val="20"/>
          <w:szCs w:val="20"/>
        </w:rPr>
      </w:pPr>
      <w:r w:rsidRPr="009D2586">
        <w:rPr>
          <w:rFonts w:asciiTheme="minorHAnsi" w:hAnsiTheme="minorHAnsi" w:cstheme="minorHAnsi"/>
          <w:sz w:val="20"/>
          <w:szCs w:val="20"/>
        </w:rPr>
        <w:t>Marcin Kandefer</w:t>
      </w:r>
    </w:p>
    <w:p w14:paraId="5AC797F0" w14:textId="77777777" w:rsidR="00B801EA" w:rsidRPr="009D2586" w:rsidRDefault="00B801EA" w:rsidP="00623310">
      <w:pPr>
        <w:spacing w:after="0"/>
        <w:ind w:left="5664" w:firstLine="708"/>
        <w:jc w:val="center"/>
        <w:rPr>
          <w:rFonts w:asciiTheme="minorHAnsi" w:hAnsiTheme="minorHAnsi" w:cstheme="minorHAnsi"/>
          <w:sz w:val="20"/>
          <w:szCs w:val="20"/>
        </w:rPr>
      </w:pPr>
      <w:r w:rsidRPr="009D2586">
        <w:rPr>
          <w:rFonts w:asciiTheme="minorHAnsi" w:hAnsiTheme="minorHAnsi" w:cstheme="minorHAnsi"/>
          <w:sz w:val="20"/>
          <w:szCs w:val="20"/>
        </w:rPr>
        <w:t>Członek Zarządu KHK S.A.</w:t>
      </w:r>
    </w:p>
    <w:p w14:paraId="361CCB1F" w14:textId="77777777" w:rsidR="00B801EA" w:rsidRPr="009D2586" w:rsidRDefault="00B801EA" w:rsidP="00623310">
      <w:pPr>
        <w:spacing w:after="0"/>
        <w:ind w:left="5664" w:firstLine="708"/>
        <w:jc w:val="center"/>
        <w:rPr>
          <w:rFonts w:asciiTheme="minorHAnsi" w:hAnsiTheme="minorHAnsi" w:cstheme="minorHAnsi"/>
          <w:sz w:val="20"/>
          <w:szCs w:val="20"/>
        </w:rPr>
      </w:pPr>
      <w:r w:rsidRPr="009D2586">
        <w:rPr>
          <w:rFonts w:asciiTheme="minorHAnsi" w:hAnsiTheme="minorHAnsi" w:cstheme="minorHAnsi"/>
          <w:sz w:val="20"/>
          <w:szCs w:val="20"/>
        </w:rPr>
        <w:t>Pełnomocnik ds. Zamówień Publicznych</w:t>
      </w:r>
    </w:p>
    <w:p w14:paraId="2741CD6B" w14:textId="77777777" w:rsidR="00974908" w:rsidRPr="009D2586" w:rsidRDefault="00974908" w:rsidP="0031773E">
      <w:pPr>
        <w:spacing w:after="0"/>
        <w:ind w:left="4956"/>
        <w:jc w:val="center"/>
        <w:rPr>
          <w:rFonts w:asciiTheme="minorHAnsi" w:hAnsiTheme="minorHAnsi" w:cstheme="minorHAnsi"/>
          <w:iCs/>
          <w:sz w:val="20"/>
          <w:szCs w:val="20"/>
        </w:rPr>
      </w:pPr>
    </w:p>
    <w:p w14:paraId="0CE69538" w14:textId="77777777" w:rsidR="00147C10" w:rsidRPr="009D2586" w:rsidRDefault="00147C10" w:rsidP="0031773E">
      <w:pPr>
        <w:numPr>
          <w:ilvl w:val="0"/>
          <w:numId w:val="1"/>
        </w:numPr>
        <w:suppressAutoHyphens/>
        <w:spacing w:after="0"/>
        <w:ind w:left="284" w:hanging="284"/>
        <w:jc w:val="both"/>
        <w:rPr>
          <w:rFonts w:asciiTheme="minorHAnsi" w:eastAsia="Times New Roman" w:hAnsiTheme="minorHAnsi" w:cstheme="minorHAnsi"/>
          <w:bCs/>
          <w:sz w:val="20"/>
          <w:szCs w:val="20"/>
          <w:lang w:eastAsia="ar-SA"/>
        </w:rPr>
      </w:pPr>
      <w:r w:rsidRPr="009D2586">
        <w:rPr>
          <w:rFonts w:asciiTheme="minorHAnsi" w:eastAsia="Times New Roman" w:hAnsiTheme="minorHAnsi" w:cstheme="minorHAnsi"/>
          <w:b/>
          <w:bCs/>
          <w:sz w:val="20"/>
          <w:szCs w:val="20"/>
          <w:lang w:eastAsia="ar-SA"/>
        </w:rPr>
        <w:lastRenderedPageBreak/>
        <w:t>ZAMAWIAJĄCY:</w:t>
      </w:r>
    </w:p>
    <w:p w14:paraId="1C59D5CF" w14:textId="1E90AC44" w:rsidR="00BC2F27" w:rsidRPr="009D2586" w:rsidRDefault="00953FB9" w:rsidP="0083724A">
      <w:pPr>
        <w:numPr>
          <w:ilvl w:val="1"/>
          <w:numId w:val="7"/>
        </w:numPr>
        <w:suppressAutoHyphens/>
        <w:spacing w:after="0"/>
        <w:ind w:left="567"/>
        <w:jc w:val="both"/>
        <w:rPr>
          <w:rFonts w:asciiTheme="minorHAnsi" w:eastAsia="Times New Roman" w:hAnsiTheme="minorHAnsi" w:cstheme="minorHAnsi"/>
          <w:bCs/>
          <w:sz w:val="20"/>
          <w:szCs w:val="20"/>
          <w:lang w:eastAsia="ar-SA"/>
        </w:rPr>
      </w:pPr>
      <w:r w:rsidRPr="009D2586">
        <w:rPr>
          <w:rFonts w:asciiTheme="minorHAnsi" w:hAnsiTheme="minorHAnsi" w:cstheme="minorHAnsi"/>
          <w:b/>
          <w:bCs/>
          <w:sz w:val="20"/>
          <w:szCs w:val="20"/>
        </w:rPr>
        <w:t>Krakowski Holding Komunalny Spółka Akcyjna w Krakowie</w:t>
      </w:r>
      <w:r w:rsidRPr="009D2586">
        <w:rPr>
          <w:rFonts w:asciiTheme="minorHAnsi" w:eastAsia="Times New Roman" w:hAnsiTheme="minorHAnsi" w:cstheme="minorHAnsi"/>
          <w:bCs/>
          <w:sz w:val="20"/>
          <w:szCs w:val="20"/>
          <w:lang w:eastAsia="ar-SA"/>
        </w:rPr>
        <w:t xml:space="preserve">, </w:t>
      </w:r>
      <w:r w:rsidRPr="009D2586">
        <w:rPr>
          <w:rFonts w:asciiTheme="minorHAnsi" w:hAnsiTheme="minorHAnsi" w:cstheme="minorHAnsi"/>
          <w:bCs/>
          <w:sz w:val="20"/>
          <w:szCs w:val="20"/>
        </w:rPr>
        <w:t>ul. Jana Brożka 3, 30-347 Kraków</w:t>
      </w:r>
      <w:r w:rsidR="00BD64C9" w:rsidRPr="009D2586">
        <w:rPr>
          <w:rFonts w:asciiTheme="minorHAnsi" w:hAnsiTheme="minorHAnsi" w:cstheme="minorHAnsi"/>
          <w:bCs/>
          <w:sz w:val="20"/>
          <w:szCs w:val="20"/>
        </w:rPr>
        <w:t xml:space="preserve">, </w:t>
      </w:r>
      <w:r w:rsidR="00A1236F" w:rsidRPr="009D2586">
        <w:rPr>
          <w:rFonts w:asciiTheme="minorHAnsi" w:hAnsiTheme="minorHAnsi" w:cstheme="minorHAnsi"/>
          <w:bCs/>
          <w:sz w:val="20"/>
          <w:szCs w:val="20"/>
        </w:rPr>
        <w:t xml:space="preserve">NIP: 6791862817, </w:t>
      </w:r>
      <w:r w:rsidR="00A1236F" w:rsidRPr="009D2586">
        <w:rPr>
          <w:rFonts w:asciiTheme="minorHAnsi" w:hAnsiTheme="minorHAnsi" w:cstheme="minorHAnsi"/>
          <w:bCs/>
          <w:sz w:val="20"/>
          <w:szCs w:val="20"/>
        </w:rPr>
        <w:br/>
      </w:r>
      <w:r w:rsidR="00BD64C9" w:rsidRPr="009D2586">
        <w:rPr>
          <w:rFonts w:asciiTheme="minorHAnsi" w:hAnsiTheme="minorHAnsi" w:cstheme="minorHAnsi"/>
          <w:bCs/>
          <w:sz w:val="20"/>
          <w:szCs w:val="20"/>
        </w:rPr>
        <w:t>tel. 12 269 15 0</w:t>
      </w:r>
      <w:r w:rsidR="00D47844" w:rsidRPr="009D2586">
        <w:rPr>
          <w:rFonts w:asciiTheme="minorHAnsi" w:hAnsiTheme="minorHAnsi" w:cstheme="minorHAnsi"/>
          <w:bCs/>
          <w:sz w:val="20"/>
          <w:szCs w:val="20"/>
        </w:rPr>
        <w:t>5</w:t>
      </w:r>
      <w:r w:rsidR="00BD64C9" w:rsidRPr="009D2586">
        <w:rPr>
          <w:rFonts w:asciiTheme="minorHAnsi" w:hAnsiTheme="minorHAnsi" w:cstheme="minorHAnsi"/>
          <w:bCs/>
          <w:sz w:val="20"/>
          <w:szCs w:val="20"/>
        </w:rPr>
        <w:t>, e-m</w:t>
      </w:r>
      <w:r w:rsidR="00BC2F27" w:rsidRPr="009D2586">
        <w:rPr>
          <w:rFonts w:asciiTheme="minorHAnsi" w:eastAsia="Times New Roman" w:hAnsiTheme="minorHAnsi" w:cstheme="minorHAnsi"/>
          <w:bCs/>
          <w:sz w:val="20"/>
          <w:szCs w:val="20"/>
          <w:lang w:eastAsia="ar-SA"/>
        </w:rPr>
        <w:t xml:space="preserve">ail: </w:t>
      </w:r>
      <w:hyperlink r:id="rId9" w:history="1">
        <w:r w:rsidR="00BC2F27" w:rsidRPr="009D2586">
          <w:rPr>
            <w:rStyle w:val="Hipercze"/>
            <w:rFonts w:asciiTheme="minorHAnsi" w:eastAsia="Times New Roman" w:hAnsiTheme="minorHAnsi" w:cstheme="minorHAnsi"/>
            <w:bCs/>
            <w:color w:val="auto"/>
            <w:sz w:val="20"/>
            <w:szCs w:val="20"/>
            <w:lang w:eastAsia="ar-SA"/>
          </w:rPr>
          <w:t>przetargi@khk.krakow.pl</w:t>
        </w:r>
      </w:hyperlink>
      <w:r w:rsidR="00EC12B1" w:rsidRPr="009D2586">
        <w:rPr>
          <w:rStyle w:val="Hipercze"/>
          <w:rFonts w:asciiTheme="minorHAnsi" w:eastAsia="Times New Roman" w:hAnsiTheme="minorHAnsi" w:cstheme="minorHAnsi"/>
          <w:bCs/>
          <w:color w:val="auto"/>
          <w:sz w:val="20"/>
          <w:szCs w:val="20"/>
          <w:lang w:eastAsia="ar-SA"/>
        </w:rPr>
        <w:t>.</w:t>
      </w:r>
      <w:r w:rsidR="00BC2F27" w:rsidRPr="009D2586">
        <w:rPr>
          <w:rFonts w:asciiTheme="minorHAnsi" w:eastAsia="Times New Roman" w:hAnsiTheme="minorHAnsi" w:cstheme="minorHAnsi"/>
          <w:bCs/>
          <w:sz w:val="20"/>
          <w:szCs w:val="20"/>
          <w:lang w:eastAsia="ar-SA"/>
        </w:rPr>
        <w:t xml:space="preserve"> </w:t>
      </w:r>
    </w:p>
    <w:p w14:paraId="3D6C157B" w14:textId="315A177B" w:rsidR="00BC2F27" w:rsidRPr="009D2586" w:rsidRDefault="00BC2F27" w:rsidP="0083724A">
      <w:pPr>
        <w:pStyle w:val="Akapitzlist"/>
        <w:numPr>
          <w:ilvl w:val="1"/>
          <w:numId w:val="7"/>
        </w:numPr>
        <w:suppressAutoHyphens/>
        <w:spacing w:after="0"/>
        <w:ind w:left="567"/>
        <w:jc w:val="both"/>
        <w:rPr>
          <w:rFonts w:asciiTheme="minorHAnsi" w:eastAsia="Times New Roman" w:hAnsiTheme="minorHAnsi" w:cstheme="minorHAnsi"/>
          <w:bCs/>
          <w:sz w:val="20"/>
          <w:szCs w:val="20"/>
          <w:lang w:eastAsia="ar-SA"/>
        </w:rPr>
      </w:pPr>
      <w:r w:rsidRPr="009D2586">
        <w:rPr>
          <w:rFonts w:asciiTheme="minorHAnsi" w:eastAsia="Times New Roman" w:hAnsiTheme="minorHAnsi" w:cstheme="minorHAnsi"/>
          <w:bCs/>
          <w:sz w:val="20"/>
          <w:szCs w:val="20"/>
          <w:lang w:eastAsia="ar-SA"/>
        </w:rPr>
        <w:t>Strona internetowa prowad</w:t>
      </w:r>
      <w:r w:rsidR="004D0214" w:rsidRPr="009D2586">
        <w:rPr>
          <w:rFonts w:asciiTheme="minorHAnsi" w:eastAsia="Times New Roman" w:hAnsiTheme="minorHAnsi" w:cstheme="minorHAnsi"/>
          <w:bCs/>
          <w:sz w:val="20"/>
          <w:szCs w:val="20"/>
          <w:lang w:eastAsia="ar-SA"/>
        </w:rPr>
        <w:t>z</w:t>
      </w:r>
      <w:r w:rsidRPr="009D2586">
        <w:rPr>
          <w:rFonts w:asciiTheme="minorHAnsi" w:eastAsia="Times New Roman" w:hAnsiTheme="minorHAnsi" w:cstheme="minorHAnsi"/>
          <w:bCs/>
          <w:sz w:val="20"/>
          <w:szCs w:val="20"/>
          <w:lang w:eastAsia="ar-SA"/>
        </w:rPr>
        <w:t>o</w:t>
      </w:r>
      <w:r w:rsidR="004D0214" w:rsidRPr="009D2586">
        <w:rPr>
          <w:rFonts w:asciiTheme="minorHAnsi" w:eastAsia="Times New Roman" w:hAnsiTheme="minorHAnsi" w:cstheme="minorHAnsi"/>
          <w:bCs/>
          <w:sz w:val="20"/>
          <w:szCs w:val="20"/>
          <w:lang w:eastAsia="ar-SA"/>
        </w:rPr>
        <w:t>nego</w:t>
      </w:r>
      <w:r w:rsidRPr="009D2586">
        <w:rPr>
          <w:rFonts w:asciiTheme="minorHAnsi" w:eastAsia="Times New Roman" w:hAnsiTheme="minorHAnsi" w:cstheme="minorHAnsi"/>
          <w:bCs/>
          <w:sz w:val="20"/>
          <w:szCs w:val="20"/>
          <w:lang w:eastAsia="ar-SA"/>
        </w:rPr>
        <w:t xml:space="preserve"> postępowani</w:t>
      </w:r>
      <w:r w:rsidR="004D0214" w:rsidRPr="009D2586">
        <w:rPr>
          <w:rFonts w:asciiTheme="minorHAnsi" w:eastAsia="Times New Roman" w:hAnsiTheme="minorHAnsi" w:cstheme="minorHAnsi"/>
          <w:bCs/>
          <w:sz w:val="20"/>
          <w:szCs w:val="20"/>
          <w:lang w:eastAsia="ar-SA"/>
        </w:rPr>
        <w:t>a</w:t>
      </w:r>
      <w:r w:rsidR="00A4562A" w:rsidRPr="009D2586">
        <w:rPr>
          <w:rFonts w:asciiTheme="minorHAnsi" w:eastAsia="Times New Roman" w:hAnsiTheme="minorHAnsi" w:cstheme="minorHAnsi"/>
          <w:bCs/>
          <w:sz w:val="20"/>
          <w:szCs w:val="20"/>
          <w:lang w:eastAsia="ar-SA"/>
        </w:rPr>
        <w:t xml:space="preserve"> znajduje się na platformie</w:t>
      </w:r>
      <w:r w:rsidRPr="009D2586">
        <w:rPr>
          <w:rFonts w:asciiTheme="minorHAnsi" w:eastAsia="Times New Roman" w:hAnsiTheme="minorHAnsi" w:cstheme="minorHAnsi"/>
          <w:bCs/>
          <w:sz w:val="20"/>
          <w:szCs w:val="20"/>
          <w:lang w:eastAsia="ar-SA"/>
        </w:rPr>
        <w:t>:</w:t>
      </w:r>
      <w:r w:rsidR="00EC12B1" w:rsidRPr="009D2586">
        <w:rPr>
          <w:rFonts w:asciiTheme="minorHAnsi" w:hAnsiTheme="minorHAnsi" w:cstheme="minorHAnsi"/>
          <w:sz w:val="20"/>
          <w:szCs w:val="20"/>
        </w:rPr>
        <w:t xml:space="preserve"> </w:t>
      </w:r>
      <w:r w:rsidR="00B43E5F" w:rsidRPr="00B43E5F">
        <w:rPr>
          <w:rFonts w:asciiTheme="minorHAnsi" w:eastAsia="Times New Roman" w:hAnsiTheme="minorHAnsi" w:cstheme="minorHAnsi"/>
          <w:b/>
          <w:sz w:val="20"/>
          <w:szCs w:val="20"/>
          <w:lang w:eastAsia="ar-SA"/>
        </w:rPr>
        <w:t>https://platformazakupowa.pl/transakcja/905455</w:t>
      </w:r>
    </w:p>
    <w:p w14:paraId="6F8CA85D" w14:textId="28B2B6CD" w:rsidR="000B54A0" w:rsidRPr="009D2586" w:rsidRDefault="000B54A0" w:rsidP="0083724A">
      <w:pPr>
        <w:pStyle w:val="Akapitzlist"/>
        <w:numPr>
          <w:ilvl w:val="1"/>
          <w:numId w:val="7"/>
        </w:numPr>
        <w:suppressAutoHyphens/>
        <w:spacing w:after="0"/>
        <w:ind w:left="567"/>
        <w:jc w:val="both"/>
        <w:rPr>
          <w:rFonts w:asciiTheme="minorHAnsi" w:eastAsia="Times New Roman" w:hAnsiTheme="minorHAnsi" w:cstheme="minorHAnsi"/>
          <w:bCs/>
          <w:sz w:val="20"/>
          <w:szCs w:val="20"/>
          <w:lang w:eastAsia="ar-SA"/>
        </w:rPr>
      </w:pPr>
      <w:r w:rsidRPr="009D2586">
        <w:rPr>
          <w:rFonts w:asciiTheme="minorHAnsi" w:eastAsia="Times New Roman" w:hAnsiTheme="minorHAnsi" w:cstheme="minorHAnsi"/>
          <w:bCs/>
          <w:sz w:val="20"/>
          <w:szCs w:val="20"/>
          <w:lang w:eastAsia="ar-SA"/>
        </w:rPr>
        <w:t xml:space="preserve">Na wskazanej w pkt. </w:t>
      </w:r>
      <w:r w:rsidR="00DD5792" w:rsidRPr="009D2586">
        <w:rPr>
          <w:rFonts w:asciiTheme="minorHAnsi" w:eastAsia="Times New Roman" w:hAnsiTheme="minorHAnsi" w:cstheme="minorHAnsi"/>
          <w:bCs/>
          <w:sz w:val="20"/>
          <w:szCs w:val="20"/>
          <w:lang w:eastAsia="ar-SA"/>
        </w:rPr>
        <w:t>poprzedzającym</w:t>
      </w:r>
      <w:r w:rsidRPr="009D2586">
        <w:rPr>
          <w:rFonts w:asciiTheme="minorHAnsi" w:eastAsia="Times New Roman" w:hAnsiTheme="minorHAnsi" w:cstheme="minorHAnsi"/>
          <w:bCs/>
          <w:sz w:val="20"/>
          <w:szCs w:val="20"/>
          <w:lang w:eastAsia="ar-SA"/>
        </w:rPr>
        <w:t xml:space="preserve"> stronie będą umieszczane również </w:t>
      </w:r>
      <w:r w:rsidRPr="009D2586">
        <w:rPr>
          <w:rFonts w:asciiTheme="minorHAnsi" w:hAnsiTheme="minorHAnsi" w:cstheme="minorHAnsi"/>
          <w:sz w:val="20"/>
          <w:szCs w:val="20"/>
          <w:shd w:val="clear" w:color="auto" w:fill="FFFFFF"/>
        </w:rPr>
        <w:t>zmiany i wyjaśnienia treści SWZ oraz inne dokumenty zamówienia bezpośrednio związane z postępowaniem o udzielenie zamówienia.</w:t>
      </w:r>
    </w:p>
    <w:p w14:paraId="7680DAC2" w14:textId="77777777" w:rsidR="009920A7" w:rsidRPr="009D2586" w:rsidRDefault="009920A7" w:rsidP="0031773E">
      <w:pPr>
        <w:pStyle w:val="Akapitzlist"/>
        <w:suppressAutoHyphens/>
        <w:spacing w:after="0"/>
        <w:ind w:left="567"/>
        <w:jc w:val="both"/>
        <w:rPr>
          <w:rFonts w:asciiTheme="minorHAnsi" w:eastAsia="Times New Roman" w:hAnsiTheme="minorHAnsi" w:cstheme="minorHAnsi"/>
          <w:bCs/>
          <w:color w:val="FF0000"/>
          <w:sz w:val="20"/>
          <w:szCs w:val="20"/>
          <w:lang w:eastAsia="ar-SA"/>
        </w:rPr>
      </w:pPr>
    </w:p>
    <w:p w14:paraId="485544D4" w14:textId="77777777" w:rsidR="00B76203" w:rsidRPr="009D2586" w:rsidRDefault="00B76203" w:rsidP="0083724A">
      <w:pPr>
        <w:numPr>
          <w:ilvl w:val="0"/>
          <w:numId w:val="7"/>
        </w:numPr>
        <w:suppressAutoHyphens/>
        <w:spacing w:after="0"/>
        <w:ind w:left="284" w:hanging="284"/>
        <w:jc w:val="both"/>
        <w:rPr>
          <w:rFonts w:asciiTheme="minorHAnsi" w:eastAsia="Times New Roman" w:hAnsiTheme="minorHAnsi" w:cstheme="minorHAnsi"/>
          <w:bCs/>
          <w:sz w:val="20"/>
          <w:szCs w:val="20"/>
          <w:lang w:eastAsia="ar-SA"/>
        </w:rPr>
      </w:pPr>
      <w:r w:rsidRPr="009D2586">
        <w:rPr>
          <w:rFonts w:asciiTheme="minorHAnsi" w:eastAsia="Times New Roman" w:hAnsiTheme="minorHAnsi" w:cstheme="minorHAnsi"/>
          <w:b/>
          <w:bCs/>
          <w:sz w:val="20"/>
          <w:szCs w:val="20"/>
          <w:lang w:eastAsia="ar-SA"/>
        </w:rPr>
        <w:t>TRYB UDZIELENIA ZAMÓWIENIA:</w:t>
      </w:r>
    </w:p>
    <w:p w14:paraId="0A3E58B4" w14:textId="2114C367" w:rsidR="009E7C32" w:rsidRPr="009D2586" w:rsidRDefault="009E7C32" w:rsidP="0083724A">
      <w:pPr>
        <w:pStyle w:val="Akapitzlist"/>
        <w:numPr>
          <w:ilvl w:val="1"/>
          <w:numId w:val="7"/>
        </w:numPr>
        <w:suppressAutoHyphens/>
        <w:spacing w:after="0"/>
        <w:ind w:left="567"/>
        <w:jc w:val="both"/>
        <w:rPr>
          <w:rFonts w:asciiTheme="minorHAnsi" w:eastAsia="Times New Roman" w:hAnsiTheme="minorHAnsi" w:cstheme="minorHAnsi"/>
          <w:bCs/>
          <w:sz w:val="20"/>
          <w:szCs w:val="20"/>
          <w:lang w:eastAsia="ar-SA"/>
        </w:rPr>
      </w:pPr>
      <w:r w:rsidRPr="009D2586">
        <w:rPr>
          <w:rFonts w:asciiTheme="minorHAnsi" w:eastAsia="Times New Roman" w:hAnsiTheme="minorHAnsi" w:cstheme="minorHAnsi"/>
          <w:bCs/>
          <w:sz w:val="20"/>
          <w:szCs w:val="20"/>
          <w:lang w:eastAsia="ar-SA"/>
        </w:rPr>
        <w:t xml:space="preserve">Postępowanie prowadzone jest na podstawie ustawy </w:t>
      </w:r>
      <w:r w:rsidR="00C5548E" w:rsidRPr="009D2586">
        <w:rPr>
          <w:rFonts w:asciiTheme="minorHAnsi" w:eastAsia="Times New Roman" w:hAnsiTheme="minorHAnsi" w:cstheme="minorHAnsi"/>
          <w:bCs/>
          <w:sz w:val="20"/>
          <w:szCs w:val="20"/>
          <w:lang w:eastAsia="ar-SA"/>
        </w:rPr>
        <w:t xml:space="preserve">z dnia 11 września 2019 r. </w:t>
      </w:r>
      <w:r w:rsidRPr="009D2586">
        <w:rPr>
          <w:rFonts w:asciiTheme="minorHAnsi" w:eastAsia="Times New Roman" w:hAnsiTheme="minorHAnsi" w:cstheme="minorHAnsi"/>
          <w:bCs/>
          <w:sz w:val="20"/>
          <w:szCs w:val="20"/>
          <w:lang w:eastAsia="ar-SA"/>
        </w:rPr>
        <w:t>Prawo zamó</w:t>
      </w:r>
      <w:r w:rsidR="007E30C7" w:rsidRPr="009D2586">
        <w:rPr>
          <w:rFonts w:asciiTheme="minorHAnsi" w:eastAsia="Times New Roman" w:hAnsiTheme="minorHAnsi" w:cstheme="minorHAnsi"/>
          <w:bCs/>
          <w:sz w:val="20"/>
          <w:szCs w:val="20"/>
          <w:lang w:eastAsia="ar-SA"/>
        </w:rPr>
        <w:t>wień publicznych (</w:t>
      </w:r>
      <w:r w:rsidR="00D47844" w:rsidRPr="009D2586">
        <w:rPr>
          <w:rFonts w:asciiTheme="minorHAnsi" w:eastAsia="Times New Roman" w:hAnsiTheme="minorHAnsi" w:cstheme="minorHAnsi"/>
          <w:bCs/>
          <w:sz w:val="20"/>
          <w:szCs w:val="20"/>
          <w:lang w:eastAsia="ar-SA"/>
        </w:rPr>
        <w:t xml:space="preserve">t. j. </w:t>
      </w:r>
      <w:r w:rsidR="007E30C7" w:rsidRPr="009D2586">
        <w:rPr>
          <w:rFonts w:asciiTheme="minorHAnsi" w:eastAsia="Times New Roman" w:hAnsiTheme="minorHAnsi" w:cstheme="minorHAnsi"/>
          <w:bCs/>
          <w:sz w:val="20"/>
          <w:szCs w:val="20"/>
          <w:lang w:eastAsia="ar-SA"/>
        </w:rPr>
        <w:t>Dz.</w:t>
      </w:r>
      <w:r w:rsidR="00CE0662" w:rsidRPr="009D2586">
        <w:rPr>
          <w:rFonts w:asciiTheme="minorHAnsi" w:eastAsia="Times New Roman" w:hAnsiTheme="minorHAnsi" w:cstheme="minorHAnsi"/>
          <w:bCs/>
          <w:sz w:val="20"/>
          <w:szCs w:val="20"/>
          <w:lang w:eastAsia="ar-SA"/>
        </w:rPr>
        <w:t xml:space="preserve"> </w:t>
      </w:r>
      <w:r w:rsidR="007E30C7" w:rsidRPr="009D2586">
        <w:rPr>
          <w:rFonts w:asciiTheme="minorHAnsi" w:eastAsia="Times New Roman" w:hAnsiTheme="minorHAnsi" w:cstheme="minorHAnsi"/>
          <w:bCs/>
          <w:sz w:val="20"/>
          <w:szCs w:val="20"/>
          <w:lang w:eastAsia="ar-SA"/>
        </w:rPr>
        <w:t>U</w:t>
      </w:r>
      <w:r w:rsidR="00CE0662" w:rsidRPr="009D2586">
        <w:rPr>
          <w:rFonts w:asciiTheme="minorHAnsi" w:eastAsia="Times New Roman" w:hAnsiTheme="minorHAnsi" w:cstheme="minorHAnsi"/>
          <w:bCs/>
          <w:sz w:val="20"/>
          <w:szCs w:val="20"/>
          <w:lang w:eastAsia="ar-SA"/>
        </w:rPr>
        <w:t xml:space="preserve"> z </w:t>
      </w:r>
      <w:r w:rsidR="007E30C7" w:rsidRPr="009D2586">
        <w:rPr>
          <w:rFonts w:asciiTheme="minorHAnsi" w:eastAsia="Times New Roman" w:hAnsiTheme="minorHAnsi" w:cstheme="minorHAnsi"/>
          <w:bCs/>
          <w:sz w:val="20"/>
          <w:szCs w:val="20"/>
          <w:lang w:eastAsia="ar-SA"/>
        </w:rPr>
        <w:t>20</w:t>
      </w:r>
      <w:r w:rsidR="00D47844" w:rsidRPr="009D2586">
        <w:rPr>
          <w:rFonts w:asciiTheme="minorHAnsi" w:eastAsia="Times New Roman" w:hAnsiTheme="minorHAnsi" w:cstheme="minorHAnsi"/>
          <w:bCs/>
          <w:sz w:val="20"/>
          <w:szCs w:val="20"/>
          <w:lang w:eastAsia="ar-SA"/>
        </w:rPr>
        <w:t>23</w:t>
      </w:r>
      <w:r w:rsidR="00CE0662" w:rsidRPr="009D2586">
        <w:rPr>
          <w:rFonts w:asciiTheme="minorHAnsi" w:eastAsia="Times New Roman" w:hAnsiTheme="minorHAnsi" w:cstheme="minorHAnsi"/>
          <w:bCs/>
          <w:sz w:val="20"/>
          <w:szCs w:val="20"/>
          <w:lang w:eastAsia="ar-SA"/>
        </w:rPr>
        <w:t xml:space="preserve"> poz. </w:t>
      </w:r>
      <w:r w:rsidR="00D47844" w:rsidRPr="009D2586">
        <w:rPr>
          <w:rFonts w:asciiTheme="minorHAnsi" w:eastAsia="Times New Roman" w:hAnsiTheme="minorHAnsi" w:cstheme="minorHAnsi"/>
          <w:bCs/>
          <w:sz w:val="20"/>
          <w:szCs w:val="20"/>
          <w:lang w:eastAsia="ar-SA"/>
        </w:rPr>
        <w:t>1605</w:t>
      </w:r>
      <w:r w:rsidR="00EC12B1" w:rsidRPr="009D2586">
        <w:rPr>
          <w:rFonts w:asciiTheme="minorHAnsi" w:eastAsia="Times New Roman" w:hAnsiTheme="minorHAnsi" w:cstheme="minorHAnsi"/>
          <w:bCs/>
          <w:sz w:val="20"/>
          <w:szCs w:val="20"/>
          <w:lang w:eastAsia="ar-SA"/>
        </w:rPr>
        <w:t xml:space="preserve"> </w:t>
      </w:r>
      <w:r w:rsidR="003501C0" w:rsidRPr="009D2586">
        <w:rPr>
          <w:rFonts w:asciiTheme="minorHAnsi" w:eastAsia="Times New Roman" w:hAnsiTheme="minorHAnsi" w:cstheme="minorHAnsi"/>
          <w:bCs/>
          <w:sz w:val="20"/>
          <w:szCs w:val="20"/>
          <w:lang w:eastAsia="ar-SA"/>
        </w:rPr>
        <w:t xml:space="preserve">z </w:t>
      </w:r>
      <w:proofErr w:type="spellStart"/>
      <w:r w:rsidR="003501C0" w:rsidRPr="009D2586">
        <w:rPr>
          <w:rFonts w:asciiTheme="minorHAnsi" w:eastAsia="Times New Roman" w:hAnsiTheme="minorHAnsi" w:cstheme="minorHAnsi"/>
          <w:bCs/>
          <w:sz w:val="20"/>
          <w:szCs w:val="20"/>
          <w:lang w:eastAsia="ar-SA"/>
        </w:rPr>
        <w:t>późn</w:t>
      </w:r>
      <w:proofErr w:type="spellEnd"/>
      <w:r w:rsidR="003501C0" w:rsidRPr="009D2586">
        <w:rPr>
          <w:rFonts w:asciiTheme="minorHAnsi" w:eastAsia="Times New Roman" w:hAnsiTheme="minorHAnsi" w:cstheme="minorHAnsi"/>
          <w:bCs/>
          <w:sz w:val="20"/>
          <w:szCs w:val="20"/>
          <w:lang w:eastAsia="ar-SA"/>
        </w:rPr>
        <w:t>. zm.</w:t>
      </w:r>
      <w:r w:rsidRPr="009D2586">
        <w:rPr>
          <w:rFonts w:asciiTheme="minorHAnsi" w:eastAsia="Times New Roman" w:hAnsiTheme="minorHAnsi" w:cstheme="minorHAnsi"/>
          <w:bCs/>
          <w:sz w:val="20"/>
          <w:szCs w:val="20"/>
          <w:lang w:eastAsia="ar-SA"/>
        </w:rPr>
        <w:t>)</w:t>
      </w:r>
      <w:r w:rsidR="00B3730C" w:rsidRPr="009D2586">
        <w:rPr>
          <w:rFonts w:asciiTheme="minorHAnsi" w:eastAsia="Times New Roman" w:hAnsiTheme="minorHAnsi" w:cstheme="minorHAnsi"/>
          <w:bCs/>
          <w:sz w:val="20"/>
          <w:szCs w:val="20"/>
          <w:lang w:eastAsia="ar-SA"/>
        </w:rPr>
        <w:t>,</w:t>
      </w:r>
      <w:r w:rsidRPr="009D2586">
        <w:rPr>
          <w:rFonts w:asciiTheme="minorHAnsi" w:eastAsia="Times New Roman" w:hAnsiTheme="minorHAnsi" w:cstheme="minorHAnsi"/>
          <w:bCs/>
          <w:sz w:val="20"/>
          <w:szCs w:val="20"/>
          <w:lang w:eastAsia="ar-SA"/>
        </w:rPr>
        <w:t xml:space="preserve"> zwaną dalej </w:t>
      </w:r>
      <w:r w:rsidR="004B6FC7" w:rsidRPr="009D2586">
        <w:rPr>
          <w:rFonts w:asciiTheme="minorHAnsi" w:eastAsia="Times New Roman" w:hAnsiTheme="minorHAnsi" w:cstheme="minorHAnsi"/>
          <w:bCs/>
          <w:sz w:val="20"/>
          <w:szCs w:val="20"/>
          <w:lang w:eastAsia="ar-SA"/>
        </w:rPr>
        <w:t>„</w:t>
      </w:r>
      <w:r w:rsidRPr="009D2586">
        <w:rPr>
          <w:rFonts w:asciiTheme="minorHAnsi" w:eastAsia="Times New Roman" w:hAnsiTheme="minorHAnsi" w:cstheme="minorHAnsi"/>
          <w:bCs/>
          <w:sz w:val="20"/>
          <w:szCs w:val="20"/>
          <w:lang w:eastAsia="ar-SA"/>
        </w:rPr>
        <w:t>PZP</w:t>
      </w:r>
      <w:r w:rsidR="004B6FC7" w:rsidRPr="009D2586">
        <w:rPr>
          <w:rFonts w:asciiTheme="minorHAnsi" w:eastAsia="Times New Roman" w:hAnsiTheme="minorHAnsi" w:cstheme="minorHAnsi"/>
          <w:bCs/>
          <w:sz w:val="20"/>
          <w:szCs w:val="20"/>
          <w:lang w:eastAsia="ar-SA"/>
        </w:rPr>
        <w:t>”</w:t>
      </w:r>
      <w:r w:rsidR="00B3730C" w:rsidRPr="009D2586">
        <w:rPr>
          <w:rFonts w:asciiTheme="minorHAnsi" w:eastAsia="Times New Roman" w:hAnsiTheme="minorHAnsi" w:cstheme="minorHAnsi"/>
          <w:bCs/>
          <w:sz w:val="20"/>
          <w:szCs w:val="20"/>
          <w:lang w:eastAsia="ar-SA"/>
        </w:rPr>
        <w:t xml:space="preserve">, </w:t>
      </w:r>
      <w:r w:rsidR="004B267F" w:rsidRPr="009D2586">
        <w:rPr>
          <w:rFonts w:asciiTheme="minorHAnsi" w:eastAsia="Times New Roman" w:hAnsiTheme="minorHAnsi" w:cstheme="minorHAnsi"/>
          <w:b/>
          <w:sz w:val="20"/>
          <w:szCs w:val="20"/>
          <w:lang w:eastAsia="ar-SA"/>
        </w:rPr>
        <w:t xml:space="preserve">w trybie podstawowym </w:t>
      </w:r>
      <w:r w:rsidR="004B267F" w:rsidRPr="009D2586">
        <w:rPr>
          <w:rFonts w:asciiTheme="minorHAnsi" w:eastAsia="Times New Roman" w:hAnsiTheme="minorHAnsi" w:cstheme="minorHAnsi"/>
          <w:b/>
          <w:sz w:val="20"/>
          <w:szCs w:val="20"/>
          <w:u w:val="single"/>
          <w:lang w:eastAsia="ar-SA"/>
        </w:rPr>
        <w:t>bez przeprowadzenia negocjacji</w:t>
      </w:r>
      <w:r w:rsidRPr="009D2586">
        <w:rPr>
          <w:rFonts w:asciiTheme="minorHAnsi" w:eastAsia="Times New Roman" w:hAnsiTheme="minorHAnsi" w:cstheme="minorHAnsi"/>
          <w:bCs/>
          <w:sz w:val="20"/>
          <w:szCs w:val="20"/>
          <w:lang w:eastAsia="ar-SA"/>
        </w:rPr>
        <w:t xml:space="preserve">. </w:t>
      </w:r>
    </w:p>
    <w:p w14:paraId="14DDA325" w14:textId="1C398813" w:rsidR="00B76203" w:rsidRPr="009D2586" w:rsidRDefault="00B3730C" w:rsidP="0083724A">
      <w:pPr>
        <w:pStyle w:val="Akapitzlist"/>
        <w:numPr>
          <w:ilvl w:val="1"/>
          <w:numId w:val="7"/>
        </w:numPr>
        <w:suppressAutoHyphens/>
        <w:spacing w:after="0"/>
        <w:ind w:left="567"/>
        <w:jc w:val="both"/>
        <w:rPr>
          <w:rFonts w:asciiTheme="minorHAnsi" w:eastAsia="Times New Roman" w:hAnsiTheme="minorHAnsi" w:cstheme="minorHAnsi"/>
          <w:bCs/>
          <w:sz w:val="20"/>
          <w:szCs w:val="20"/>
          <w:lang w:eastAsia="ar-SA"/>
        </w:rPr>
      </w:pPr>
      <w:r w:rsidRPr="009D2586">
        <w:rPr>
          <w:rFonts w:asciiTheme="minorHAnsi" w:eastAsia="Times New Roman" w:hAnsiTheme="minorHAnsi" w:cstheme="minorHAnsi"/>
          <w:bCs/>
          <w:sz w:val="20"/>
          <w:szCs w:val="20"/>
          <w:lang w:eastAsia="ar-SA"/>
        </w:rPr>
        <w:t>W</w:t>
      </w:r>
      <w:r w:rsidR="00C83935" w:rsidRPr="009D2586">
        <w:rPr>
          <w:rFonts w:asciiTheme="minorHAnsi" w:eastAsia="Times New Roman" w:hAnsiTheme="minorHAnsi" w:cstheme="minorHAnsi"/>
          <w:bCs/>
          <w:sz w:val="20"/>
          <w:szCs w:val="20"/>
          <w:lang w:eastAsia="ar-SA"/>
        </w:rPr>
        <w:t>artoś</w:t>
      </w:r>
      <w:r w:rsidRPr="009D2586">
        <w:rPr>
          <w:rFonts w:asciiTheme="minorHAnsi" w:eastAsia="Times New Roman" w:hAnsiTheme="minorHAnsi" w:cstheme="minorHAnsi"/>
          <w:bCs/>
          <w:sz w:val="20"/>
          <w:szCs w:val="20"/>
          <w:lang w:eastAsia="ar-SA"/>
        </w:rPr>
        <w:t>ć</w:t>
      </w:r>
      <w:r w:rsidR="00C83935" w:rsidRPr="009D2586">
        <w:rPr>
          <w:rFonts w:asciiTheme="minorHAnsi" w:eastAsia="Times New Roman" w:hAnsiTheme="minorHAnsi" w:cstheme="minorHAnsi"/>
          <w:bCs/>
          <w:sz w:val="20"/>
          <w:szCs w:val="20"/>
          <w:lang w:eastAsia="ar-SA"/>
        </w:rPr>
        <w:t xml:space="preserve"> zamówienia</w:t>
      </w:r>
      <w:r w:rsidR="00974908" w:rsidRPr="009D2586">
        <w:rPr>
          <w:rFonts w:asciiTheme="minorHAnsi" w:eastAsia="Times New Roman" w:hAnsiTheme="minorHAnsi" w:cstheme="minorHAnsi"/>
          <w:bCs/>
          <w:sz w:val="20"/>
          <w:szCs w:val="20"/>
          <w:lang w:eastAsia="ar-SA"/>
        </w:rPr>
        <w:t xml:space="preserve"> nie</w:t>
      </w:r>
      <w:r w:rsidR="00C83935" w:rsidRPr="009D2586">
        <w:rPr>
          <w:rFonts w:asciiTheme="minorHAnsi" w:eastAsia="Times New Roman" w:hAnsiTheme="minorHAnsi" w:cstheme="minorHAnsi"/>
          <w:bCs/>
          <w:sz w:val="20"/>
          <w:szCs w:val="20"/>
          <w:lang w:eastAsia="ar-SA"/>
        </w:rPr>
        <w:t xml:space="preserve"> </w:t>
      </w:r>
      <w:r w:rsidR="00C054E3" w:rsidRPr="009D2586">
        <w:rPr>
          <w:rFonts w:asciiTheme="minorHAnsi" w:eastAsia="Times New Roman" w:hAnsiTheme="minorHAnsi" w:cstheme="minorHAnsi"/>
          <w:bCs/>
          <w:sz w:val="20"/>
          <w:szCs w:val="20"/>
          <w:lang w:eastAsia="ar-SA"/>
        </w:rPr>
        <w:t>przekracza kwot</w:t>
      </w:r>
      <w:r w:rsidR="007347E1" w:rsidRPr="009D2586">
        <w:rPr>
          <w:rFonts w:asciiTheme="minorHAnsi" w:eastAsia="Times New Roman" w:hAnsiTheme="minorHAnsi" w:cstheme="minorHAnsi"/>
          <w:bCs/>
          <w:sz w:val="20"/>
          <w:szCs w:val="20"/>
          <w:lang w:eastAsia="ar-SA"/>
        </w:rPr>
        <w:t>y</w:t>
      </w:r>
      <w:r w:rsidRPr="009D2586">
        <w:rPr>
          <w:rFonts w:asciiTheme="minorHAnsi" w:eastAsia="Times New Roman" w:hAnsiTheme="minorHAnsi" w:cstheme="minorHAnsi"/>
          <w:bCs/>
          <w:sz w:val="20"/>
          <w:szCs w:val="20"/>
          <w:lang w:eastAsia="ar-SA"/>
        </w:rPr>
        <w:t xml:space="preserve"> </w:t>
      </w:r>
      <w:r w:rsidR="00C83935" w:rsidRPr="009D2586">
        <w:rPr>
          <w:rFonts w:asciiTheme="minorHAnsi" w:eastAsia="Times New Roman" w:hAnsiTheme="minorHAnsi" w:cstheme="minorHAnsi"/>
          <w:bCs/>
          <w:sz w:val="20"/>
          <w:szCs w:val="20"/>
          <w:lang w:eastAsia="ar-SA"/>
        </w:rPr>
        <w:t>określon</w:t>
      </w:r>
      <w:r w:rsidR="007347E1" w:rsidRPr="009D2586">
        <w:rPr>
          <w:rFonts w:asciiTheme="minorHAnsi" w:eastAsia="Times New Roman" w:hAnsiTheme="minorHAnsi" w:cstheme="minorHAnsi"/>
          <w:bCs/>
          <w:sz w:val="20"/>
          <w:szCs w:val="20"/>
          <w:lang w:eastAsia="ar-SA"/>
        </w:rPr>
        <w:t xml:space="preserve">e </w:t>
      </w:r>
      <w:r w:rsidR="00C83935" w:rsidRPr="009D2586">
        <w:rPr>
          <w:rFonts w:asciiTheme="minorHAnsi" w:eastAsia="Times New Roman" w:hAnsiTheme="minorHAnsi" w:cstheme="minorHAnsi"/>
          <w:bCs/>
          <w:sz w:val="20"/>
          <w:szCs w:val="20"/>
          <w:lang w:eastAsia="ar-SA"/>
        </w:rPr>
        <w:t xml:space="preserve">w przepisach wydanych na podstawie art. </w:t>
      </w:r>
      <w:r w:rsidR="00C5548E" w:rsidRPr="009D2586">
        <w:rPr>
          <w:rFonts w:asciiTheme="minorHAnsi" w:eastAsia="Times New Roman" w:hAnsiTheme="minorHAnsi" w:cstheme="minorHAnsi"/>
          <w:bCs/>
          <w:sz w:val="20"/>
          <w:szCs w:val="20"/>
          <w:lang w:eastAsia="ar-SA"/>
        </w:rPr>
        <w:t>3</w:t>
      </w:r>
      <w:r w:rsidR="00C83935" w:rsidRPr="009D2586">
        <w:rPr>
          <w:rFonts w:asciiTheme="minorHAnsi" w:eastAsia="Times New Roman" w:hAnsiTheme="minorHAnsi" w:cstheme="minorHAnsi"/>
          <w:bCs/>
          <w:sz w:val="20"/>
          <w:szCs w:val="20"/>
          <w:lang w:eastAsia="ar-SA"/>
        </w:rPr>
        <w:t xml:space="preserve"> ust. </w:t>
      </w:r>
      <w:r w:rsidR="00C5548E" w:rsidRPr="009D2586">
        <w:rPr>
          <w:rFonts w:asciiTheme="minorHAnsi" w:eastAsia="Times New Roman" w:hAnsiTheme="minorHAnsi" w:cstheme="minorHAnsi"/>
          <w:bCs/>
          <w:sz w:val="20"/>
          <w:szCs w:val="20"/>
          <w:lang w:eastAsia="ar-SA"/>
        </w:rPr>
        <w:t>2</w:t>
      </w:r>
      <w:r w:rsidR="00C83935" w:rsidRPr="009D2586">
        <w:rPr>
          <w:rFonts w:asciiTheme="minorHAnsi" w:eastAsia="Times New Roman" w:hAnsiTheme="minorHAnsi" w:cstheme="minorHAnsi"/>
          <w:bCs/>
          <w:sz w:val="20"/>
          <w:szCs w:val="20"/>
          <w:lang w:eastAsia="ar-SA"/>
        </w:rPr>
        <w:t xml:space="preserve"> ustawy </w:t>
      </w:r>
      <w:r w:rsidRPr="009D2586">
        <w:rPr>
          <w:rFonts w:asciiTheme="minorHAnsi" w:eastAsia="Times New Roman" w:hAnsiTheme="minorHAnsi" w:cstheme="minorHAnsi"/>
          <w:bCs/>
          <w:sz w:val="20"/>
          <w:szCs w:val="20"/>
          <w:lang w:eastAsia="ar-SA"/>
        </w:rPr>
        <w:t>PZP</w:t>
      </w:r>
      <w:r w:rsidR="00C83935" w:rsidRPr="009D2586">
        <w:rPr>
          <w:rFonts w:asciiTheme="minorHAnsi" w:eastAsia="Times New Roman" w:hAnsiTheme="minorHAnsi" w:cstheme="minorHAnsi"/>
          <w:bCs/>
          <w:sz w:val="20"/>
          <w:szCs w:val="20"/>
          <w:lang w:eastAsia="ar-SA"/>
        </w:rPr>
        <w:t xml:space="preserve">. </w:t>
      </w:r>
    </w:p>
    <w:p w14:paraId="027D831F" w14:textId="575AA09F" w:rsidR="00753BA8" w:rsidRPr="009D2586" w:rsidRDefault="00B413EF" w:rsidP="0083724A">
      <w:pPr>
        <w:pStyle w:val="Akapitzlist"/>
        <w:numPr>
          <w:ilvl w:val="1"/>
          <w:numId w:val="7"/>
        </w:numPr>
        <w:suppressAutoHyphens/>
        <w:spacing w:after="0"/>
        <w:ind w:left="567"/>
        <w:jc w:val="both"/>
        <w:rPr>
          <w:rFonts w:asciiTheme="minorHAnsi" w:eastAsia="Times New Roman" w:hAnsiTheme="minorHAnsi" w:cstheme="minorHAnsi"/>
          <w:b/>
          <w:bCs/>
          <w:sz w:val="20"/>
          <w:szCs w:val="20"/>
          <w:lang w:eastAsia="ar-SA"/>
        </w:rPr>
      </w:pPr>
      <w:r w:rsidRPr="009D2586">
        <w:rPr>
          <w:rFonts w:asciiTheme="minorHAnsi" w:eastAsia="Times New Roman" w:hAnsiTheme="minorHAnsi" w:cstheme="minorHAnsi"/>
          <w:bCs/>
          <w:sz w:val="20"/>
          <w:szCs w:val="20"/>
          <w:lang w:eastAsia="ar-SA"/>
        </w:rPr>
        <w:t>Z</w:t>
      </w:r>
      <w:r w:rsidR="00C83935" w:rsidRPr="009D2586">
        <w:rPr>
          <w:rFonts w:asciiTheme="minorHAnsi" w:eastAsia="Times New Roman" w:hAnsiTheme="minorHAnsi" w:cstheme="minorHAnsi"/>
          <w:bCs/>
          <w:sz w:val="20"/>
          <w:szCs w:val="20"/>
          <w:lang w:eastAsia="ar-SA"/>
        </w:rPr>
        <w:t xml:space="preserve">amówienie </w:t>
      </w:r>
      <w:r w:rsidR="00C13842" w:rsidRPr="009D2586">
        <w:rPr>
          <w:rFonts w:asciiTheme="minorHAnsi" w:eastAsia="Times New Roman" w:hAnsiTheme="minorHAnsi" w:cstheme="minorHAnsi"/>
          <w:bCs/>
          <w:sz w:val="20"/>
          <w:szCs w:val="20"/>
          <w:lang w:eastAsia="ar-SA"/>
        </w:rPr>
        <w:t>nie jest</w:t>
      </w:r>
      <w:r w:rsidRPr="009D2586">
        <w:rPr>
          <w:rFonts w:asciiTheme="minorHAnsi" w:eastAsia="Times New Roman" w:hAnsiTheme="minorHAnsi" w:cstheme="minorHAnsi"/>
          <w:bCs/>
          <w:sz w:val="20"/>
          <w:szCs w:val="20"/>
          <w:lang w:eastAsia="ar-SA"/>
        </w:rPr>
        <w:t xml:space="preserve"> </w:t>
      </w:r>
      <w:r w:rsidR="00CD604A" w:rsidRPr="009D2586">
        <w:rPr>
          <w:rFonts w:asciiTheme="minorHAnsi" w:eastAsia="Times New Roman" w:hAnsiTheme="minorHAnsi" w:cstheme="minorHAnsi"/>
          <w:bCs/>
          <w:sz w:val="20"/>
          <w:szCs w:val="20"/>
          <w:lang w:eastAsia="ar-SA"/>
        </w:rPr>
        <w:t>częścią innego zamówienia.</w:t>
      </w:r>
    </w:p>
    <w:p w14:paraId="5A34D7BC" w14:textId="77777777" w:rsidR="00753BA8" w:rsidRPr="009D2586" w:rsidRDefault="00753BA8" w:rsidP="0083724A">
      <w:pPr>
        <w:pStyle w:val="Akapitzlist"/>
        <w:numPr>
          <w:ilvl w:val="1"/>
          <w:numId w:val="7"/>
        </w:numPr>
        <w:suppressAutoHyphens/>
        <w:spacing w:after="0"/>
        <w:ind w:left="567"/>
        <w:jc w:val="both"/>
        <w:rPr>
          <w:rFonts w:asciiTheme="minorHAnsi" w:eastAsia="Times New Roman" w:hAnsiTheme="minorHAnsi" w:cstheme="minorHAnsi"/>
          <w:b/>
          <w:bCs/>
          <w:sz w:val="20"/>
          <w:szCs w:val="20"/>
          <w:lang w:eastAsia="ar-SA"/>
        </w:rPr>
      </w:pPr>
      <w:r w:rsidRPr="009D2586">
        <w:rPr>
          <w:rFonts w:asciiTheme="minorHAnsi" w:eastAsia="Times New Roman" w:hAnsiTheme="minorHAnsi" w:cstheme="minorHAnsi"/>
          <w:bCs/>
          <w:sz w:val="20"/>
          <w:szCs w:val="20"/>
          <w:lang w:eastAsia="ar-SA"/>
        </w:rPr>
        <w:t>O udzielenie zamówienia mogą ubiegać się Wykonawcy, którzy:</w:t>
      </w:r>
    </w:p>
    <w:p w14:paraId="2FC42E37" w14:textId="556C49D4" w:rsidR="00753BA8" w:rsidRPr="009D2586" w:rsidRDefault="00753BA8" w:rsidP="0083724A">
      <w:pPr>
        <w:pStyle w:val="Akapitzlist"/>
        <w:numPr>
          <w:ilvl w:val="2"/>
          <w:numId w:val="7"/>
        </w:numPr>
        <w:suppressAutoHyphens/>
        <w:spacing w:after="0"/>
        <w:ind w:left="993" w:hanging="567"/>
        <w:jc w:val="both"/>
        <w:rPr>
          <w:rFonts w:asciiTheme="minorHAnsi" w:eastAsia="Times New Roman" w:hAnsiTheme="minorHAnsi" w:cstheme="minorHAnsi"/>
          <w:b/>
          <w:bCs/>
          <w:sz w:val="20"/>
          <w:szCs w:val="20"/>
          <w:lang w:eastAsia="ar-SA"/>
        </w:rPr>
      </w:pPr>
      <w:r w:rsidRPr="009D2586">
        <w:rPr>
          <w:rFonts w:asciiTheme="minorHAnsi" w:eastAsia="Times New Roman" w:hAnsiTheme="minorHAnsi" w:cstheme="minorHAnsi"/>
          <w:bCs/>
          <w:sz w:val="20"/>
          <w:szCs w:val="20"/>
          <w:lang w:eastAsia="ar-SA"/>
        </w:rPr>
        <w:t>nie podlegają wykluczeniu - zgodnie z pkt</w:t>
      </w:r>
      <w:r w:rsidR="0098575D" w:rsidRPr="009D2586">
        <w:rPr>
          <w:rFonts w:asciiTheme="minorHAnsi" w:eastAsia="Times New Roman" w:hAnsiTheme="minorHAnsi" w:cstheme="minorHAnsi"/>
          <w:bCs/>
          <w:sz w:val="20"/>
          <w:szCs w:val="20"/>
          <w:lang w:eastAsia="ar-SA"/>
        </w:rPr>
        <w:t>.</w:t>
      </w:r>
      <w:r w:rsidRPr="009D2586">
        <w:rPr>
          <w:rFonts w:asciiTheme="minorHAnsi" w:eastAsia="Times New Roman" w:hAnsiTheme="minorHAnsi" w:cstheme="minorHAnsi"/>
          <w:bCs/>
          <w:sz w:val="20"/>
          <w:szCs w:val="20"/>
          <w:lang w:eastAsia="ar-SA"/>
        </w:rPr>
        <w:t xml:space="preserve"> </w:t>
      </w:r>
      <w:r w:rsidR="0098575D" w:rsidRPr="009D2586">
        <w:rPr>
          <w:rFonts w:asciiTheme="minorHAnsi" w:eastAsia="Times New Roman" w:hAnsiTheme="minorHAnsi" w:cstheme="minorHAnsi"/>
          <w:bCs/>
          <w:sz w:val="20"/>
          <w:szCs w:val="20"/>
          <w:lang w:eastAsia="ar-SA"/>
        </w:rPr>
        <w:t>10</w:t>
      </w:r>
      <w:r w:rsidR="00DD5792" w:rsidRPr="009D2586">
        <w:rPr>
          <w:rFonts w:asciiTheme="minorHAnsi" w:eastAsia="Times New Roman" w:hAnsiTheme="minorHAnsi" w:cstheme="minorHAnsi"/>
          <w:bCs/>
          <w:sz w:val="20"/>
          <w:szCs w:val="20"/>
          <w:lang w:eastAsia="ar-SA"/>
        </w:rPr>
        <w:t xml:space="preserve"> SWZ.</w:t>
      </w:r>
    </w:p>
    <w:p w14:paraId="0B35F06E" w14:textId="0881EBFE" w:rsidR="00753BA8" w:rsidRPr="009D2586" w:rsidRDefault="00753BA8" w:rsidP="0083724A">
      <w:pPr>
        <w:pStyle w:val="Akapitzlist"/>
        <w:numPr>
          <w:ilvl w:val="2"/>
          <w:numId w:val="7"/>
        </w:numPr>
        <w:suppressAutoHyphens/>
        <w:spacing w:after="0"/>
        <w:ind w:left="993" w:hanging="567"/>
        <w:jc w:val="both"/>
        <w:rPr>
          <w:rFonts w:asciiTheme="minorHAnsi" w:eastAsia="Times New Roman" w:hAnsiTheme="minorHAnsi" w:cstheme="minorHAnsi"/>
          <w:b/>
          <w:bCs/>
          <w:sz w:val="20"/>
          <w:szCs w:val="20"/>
          <w:lang w:eastAsia="ar-SA"/>
        </w:rPr>
      </w:pPr>
      <w:r w:rsidRPr="009D2586">
        <w:rPr>
          <w:rFonts w:asciiTheme="minorHAnsi" w:eastAsia="Times New Roman" w:hAnsiTheme="minorHAnsi" w:cstheme="minorHAnsi"/>
          <w:bCs/>
          <w:sz w:val="20"/>
          <w:szCs w:val="20"/>
          <w:lang w:eastAsia="ar-SA"/>
        </w:rPr>
        <w:t xml:space="preserve">spełniają warunki udziału w postępowaniu – zgodnie z pkt. </w:t>
      </w:r>
      <w:r w:rsidR="0098575D" w:rsidRPr="009D2586">
        <w:rPr>
          <w:rFonts w:asciiTheme="minorHAnsi" w:eastAsia="Times New Roman" w:hAnsiTheme="minorHAnsi" w:cstheme="minorHAnsi"/>
          <w:bCs/>
          <w:sz w:val="20"/>
          <w:szCs w:val="20"/>
          <w:lang w:eastAsia="ar-SA"/>
        </w:rPr>
        <w:t xml:space="preserve">11 </w:t>
      </w:r>
      <w:r w:rsidR="00DD5792" w:rsidRPr="009D2586">
        <w:rPr>
          <w:rFonts w:asciiTheme="minorHAnsi" w:eastAsia="Times New Roman" w:hAnsiTheme="minorHAnsi" w:cstheme="minorHAnsi"/>
          <w:bCs/>
          <w:sz w:val="20"/>
          <w:szCs w:val="20"/>
          <w:lang w:eastAsia="ar-SA"/>
        </w:rPr>
        <w:t>SWZ.</w:t>
      </w:r>
    </w:p>
    <w:p w14:paraId="37C00624" w14:textId="76E7E852" w:rsidR="00064ACF" w:rsidRPr="009D2586" w:rsidRDefault="00064ACF" w:rsidP="0083724A">
      <w:pPr>
        <w:pStyle w:val="Akapitzlist"/>
        <w:numPr>
          <w:ilvl w:val="1"/>
          <w:numId w:val="7"/>
        </w:numPr>
        <w:suppressAutoHyphens/>
        <w:spacing w:after="0"/>
        <w:ind w:left="567" w:hanging="425"/>
        <w:jc w:val="both"/>
        <w:rPr>
          <w:rFonts w:asciiTheme="minorHAnsi" w:hAnsiTheme="minorHAnsi" w:cstheme="minorHAnsi"/>
          <w:sz w:val="20"/>
          <w:szCs w:val="20"/>
        </w:rPr>
      </w:pPr>
      <w:r w:rsidRPr="009D2586">
        <w:rPr>
          <w:rFonts w:asciiTheme="minorHAnsi" w:hAnsiTheme="minorHAnsi" w:cstheme="minorHAnsi"/>
          <w:sz w:val="20"/>
          <w:szCs w:val="20"/>
        </w:rPr>
        <w:t xml:space="preserve">Ocena spełniania warunków udziału w postępowania i przesłanek wykluczenia dokonywana będzie w formule „spełnia - nie spełnia”, w oparciu o oświadczenia i dokumenty, o których mowa w pkt. 12 i 13 SWZ. </w:t>
      </w:r>
    </w:p>
    <w:p w14:paraId="49E161B1" w14:textId="77777777" w:rsidR="009920A7" w:rsidRPr="009D2586" w:rsidRDefault="009920A7" w:rsidP="0031773E">
      <w:pPr>
        <w:pStyle w:val="Akapitzlist"/>
        <w:suppressAutoHyphens/>
        <w:spacing w:after="0"/>
        <w:ind w:left="567"/>
        <w:jc w:val="both"/>
        <w:rPr>
          <w:rFonts w:asciiTheme="minorHAnsi" w:eastAsia="Times New Roman" w:hAnsiTheme="minorHAnsi" w:cstheme="minorHAnsi"/>
          <w:bCs/>
          <w:color w:val="FF0000"/>
          <w:sz w:val="20"/>
          <w:szCs w:val="20"/>
          <w:lang w:eastAsia="ar-SA"/>
        </w:rPr>
      </w:pPr>
    </w:p>
    <w:p w14:paraId="666DAF45" w14:textId="77777777" w:rsidR="00B93CCC" w:rsidRPr="00174A11" w:rsidRDefault="00B93CCC" w:rsidP="0083724A">
      <w:pPr>
        <w:numPr>
          <w:ilvl w:val="0"/>
          <w:numId w:val="15"/>
        </w:numPr>
        <w:suppressAutoHyphens/>
        <w:spacing w:after="0"/>
        <w:jc w:val="both"/>
        <w:rPr>
          <w:rFonts w:asciiTheme="minorHAnsi" w:eastAsia="Times New Roman" w:hAnsiTheme="minorHAnsi" w:cstheme="minorHAnsi"/>
          <w:bCs/>
          <w:sz w:val="20"/>
          <w:szCs w:val="20"/>
          <w:lang w:eastAsia="ar-SA"/>
        </w:rPr>
      </w:pPr>
      <w:r w:rsidRPr="00174A11">
        <w:rPr>
          <w:rFonts w:asciiTheme="minorHAnsi" w:eastAsia="Times New Roman" w:hAnsiTheme="minorHAnsi" w:cstheme="minorHAnsi"/>
          <w:b/>
          <w:bCs/>
          <w:sz w:val="20"/>
          <w:szCs w:val="20"/>
          <w:lang w:eastAsia="ar-SA"/>
        </w:rPr>
        <w:t>OPIS PRZEDMIOTU ZAMÓWIENIA:</w:t>
      </w:r>
    </w:p>
    <w:p w14:paraId="18E9E075" w14:textId="3246D40B" w:rsidR="001C01FF" w:rsidRPr="00174A11" w:rsidRDefault="00B77B02" w:rsidP="0083724A">
      <w:pPr>
        <w:numPr>
          <w:ilvl w:val="1"/>
          <w:numId w:val="15"/>
        </w:numPr>
        <w:suppressAutoHyphens/>
        <w:spacing w:after="0"/>
        <w:ind w:left="567" w:hanging="425"/>
        <w:jc w:val="both"/>
        <w:rPr>
          <w:rFonts w:asciiTheme="minorHAnsi" w:eastAsia="Times New Roman" w:hAnsiTheme="minorHAnsi" w:cstheme="minorHAnsi"/>
          <w:bCs/>
          <w:sz w:val="20"/>
          <w:szCs w:val="20"/>
          <w:lang w:eastAsia="ar-SA"/>
        </w:rPr>
      </w:pPr>
      <w:r w:rsidRPr="00174A11">
        <w:rPr>
          <w:rFonts w:asciiTheme="minorHAnsi" w:eastAsia="Times New Roman" w:hAnsiTheme="minorHAnsi" w:cstheme="minorHAnsi"/>
          <w:bCs/>
          <w:sz w:val="20"/>
          <w:szCs w:val="20"/>
          <w:lang w:eastAsia="ar-SA"/>
        </w:rPr>
        <w:t xml:space="preserve">Przedmiotem </w:t>
      </w:r>
      <w:r w:rsidR="00174A11" w:rsidRPr="00174A11">
        <w:rPr>
          <w:rFonts w:asciiTheme="minorHAnsi" w:eastAsia="Times New Roman" w:hAnsiTheme="minorHAnsi" w:cstheme="minorHAnsi"/>
          <w:bCs/>
          <w:sz w:val="20"/>
          <w:szCs w:val="20"/>
          <w:lang w:eastAsia="ar-SA"/>
        </w:rPr>
        <w:t xml:space="preserve">zamówienia jest dostawa </w:t>
      </w:r>
      <w:r w:rsidR="00FD436D">
        <w:rPr>
          <w:rFonts w:asciiTheme="minorHAnsi" w:eastAsia="Times New Roman" w:hAnsiTheme="minorHAnsi" w:cstheme="minorHAnsi"/>
          <w:bCs/>
          <w:sz w:val="20"/>
          <w:szCs w:val="20"/>
          <w:lang w:eastAsia="ar-SA"/>
        </w:rPr>
        <w:t xml:space="preserve">silnika </w:t>
      </w:r>
      <w:r w:rsidR="0058730F">
        <w:rPr>
          <w:rFonts w:asciiTheme="minorHAnsi" w:eastAsia="Times New Roman" w:hAnsiTheme="minorHAnsi" w:cstheme="minorHAnsi"/>
          <w:bCs/>
          <w:sz w:val="20"/>
          <w:szCs w:val="20"/>
          <w:lang w:eastAsia="ar-SA"/>
        </w:rPr>
        <w:t>wentylatora wyciągowego</w:t>
      </w:r>
      <w:r w:rsidR="00FD436D">
        <w:rPr>
          <w:rFonts w:asciiTheme="minorHAnsi" w:eastAsia="Times New Roman" w:hAnsiTheme="minorHAnsi" w:cstheme="minorHAnsi"/>
          <w:bCs/>
          <w:sz w:val="20"/>
          <w:szCs w:val="20"/>
          <w:lang w:eastAsia="ar-SA"/>
        </w:rPr>
        <w:t xml:space="preserve"> do </w:t>
      </w:r>
      <w:r w:rsidR="00174A11" w:rsidRPr="00174A11">
        <w:rPr>
          <w:rFonts w:asciiTheme="minorHAnsi" w:eastAsia="Times New Roman" w:hAnsiTheme="minorHAnsi" w:cstheme="minorHAnsi"/>
          <w:bCs/>
          <w:sz w:val="20"/>
          <w:szCs w:val="20"/>
          <w:lang w:eastAsia="ar-SA"/>
        </w:rPr>
        <w:t xml:space="preserve"> Zakładu Termicznego Przekształcania</w:t>
      </w:r>
      <w:r w:rsidR="00FD436D">
        <w:rPr>
          <w:rFonts w:asciiTheme="minorHAnsi" w:eastAsia="Times New Roman" w:hAnsiTheme="minorHAnsi" w:cstheme="minorHAnsi"/>
          <w:bCs/>
          <w:sz w:val="20"/>
          <w:szCs w:val="20"/>
          <w:lang w:eastAsia="ar-SA"/>
        </w:rPr>
        <w:t xml:space="preserve"> w Krakowie</w:t>
      </w:r>
      <w:r w:rsidR="00174A11" w:rsidRPr="00174A11">
        <w:rPr>
          <w:rFonts w:asciiTheme="minorHAnsi" w:eastAsia="Times New Roman" w:hAnsiTheme="minorHAnsi" w:cstheme="minorHAnsi"/>
          <w:bCs/>
          <w:sz w:val="20"/>
          <w:szCs w:val="20"/>
          <w:lang w:eastAsia="ar-SA"/>
        </w:rPr>
        <w:t>.</w:t>
      </w:r>
    </w:p>
    <w:p w14:paraId="5F549BAE" w14:textId="1B4EAFF2" w:rsidR="00B77B02" w:rsidRPr="00174A11" w:rsidRDefault="001C01FF" w:rsidP="0083724A">
      <w:pPr>
        <w:numPr>
          <w:ilvl w:val="1"/>
          <w:numId w:val="15"/>
        </w:numPr>
        <w:suppressAutoHyphens/>
        <w:spacing w:after="0"/>
        <w:ind w:left="567" w:hanging="425"/>
        <w:jc w:val="both"/>
        <w:rPr>
          <w:rFonts w:asciiTheme="minorHAnsi" w:eastAsia="Times New Roman" w:hAnsiTheme="minorHAnsi" w:cstheme="minorHAnsi"/>
          <w:bCs/>
          <w:sz w:val="20"/>
          <w:szCs w:val="20"/>
          <w:lang w:eastAsia="ar-SA"/>
        </w:rPr>
      </w:pPr>
      <w:r w:rsidRPr="00174A11">
        <w:rPr>
          <w:rFonts w:asciiTheme="minorHAnsi" w:eastAsia="Times New Roman" w:hAnsiTheme="minorHAnsi" w:cstheme="minorHAnsi"/>
          <w:bCs/>
          <w:sz w:val="20"/>
          <w:szCs w:val="20"/>
          <w:lang w:eastAsia="ar-SA"/>
        </w:rPr>
        <w:t>S</w:t>
      </w:r>
      <w:r w:rsidR="00B77B02" w:rsidRPr="00174A11">
        <w:rPr>
          <w:rFonts w:asciiTheme="minorHAnsi" w:eastAsia="Times New Roman" w:hAnsiTheme="minorHAnsi" w:cstheme="minorHAnsi"/>
          <w:bCs/>
          <w:sz w:val="20"/>
          <w:szCs w:val="20"/>
          <w:lang w:eastAsia="ar-SA"/>
        </w:rPr>
        <w:t xml:space="preserve">zczegółowy opis przedmiotu zamówienia stanowi </w:t>
      </w:r>
      <w:r w:rsidR="00B77B02" w:rsidRPr="00174A11">
        <w:rPr>
          <w:rFonts w:asciiTheme="minorHAnsi" w:eastAsia="Times New Roman" w:hAnsiTheme="minorHAnsi" w:cstheme="minorHAnsi"/>
          <w:b/>
          <w:i/>
          <w:iCs/>
          <w:sz w:val="20"/>
          <w:szCs w:val="20"/>
          <w:lang w:eastAsia="ar-SA"/>
        </w:rPr>
        <w:t>załącznik 1</w:t>
      </w:r>
      <w:r w:rsidR="00B77B02" w:rsidRPr="00174A11">
        <w:rPr>
          <w:rFonts w:asciiTheme="minorHAnsi" w:eastAsia="Times New Roman" w:hAnsiTheme="minorHAnsi" w:cstheme="minorHAnsi"/>
          <w:bCs/>
          <w:sz w:val="20"/>
          <w:szCs w:val="20"/>
          <w:lang w:eastAsia="ar-SA"/>
        </w:rPr>
        <w:t xml:space="preserve"> do SWZ</w:t>
      </w:r>
      <w:r w:rsidR="003A40E4" w:rsidRPr="00174A11">
        <w:rPr>
          <w:rFonts w:asciiTheme="minorHAnsi" w:eastAsia="Times New Roman" w:hAnsiTheme="minorHAnsi" w:cstheme="minorHAnsi"/>
          <w:bCs/>
          <w:sz w:val="20"/>
          <w:szCs w:val="20"/>
          <w:lang w:eastAsia="ar-SA"/>
        </w:rPr>
        <w:t>.</w:t>
      </w:r>
    </w:p>
    <w:p w14:paraId="4BE53E5F" w14:textId="7348B0B5" w:rsidR="00511AC1" w:rsidRPr="00174A11" w:rsidRDefault="00511AC1" w:rsidP="0083724A">
      <w:pPr>
        <w:numPr>
          <w:ilvl w:val="1"/>
          <w:numId w:val="15"/>
        </w:numPr>
        <w:suppressAutoHyphens/>
        <w:spacing w:after="0"/>
        <w:ind w:left="567" w:hanging="425"/>
        <w:jc w:val="both"/>
        <w:rPr>
          <w:rFonts w:asciiTheme="minorHAnsi" w:eastAsia="Times New Roman" w:hAnsiTheme="minorHAnsi" w:cstheme="minorHAnsi"/>
          <w:bCs/>
          <w:sz w:val="20"/>
          <w:szCs w:val="20"/>
          <w:lang w:eastAsia="ar-SA"/>
        </w:rPr>
      </w:pPr>
      <w:r w:rsidRPr="00174A11">
        <w:rPr>
          <w:rFonts w:asciiTheme="minorHAnsi" w:hAnsiTheme="minorHAnsi" w:cstheme="minorHAnsi"/>
          <w:sz w:val="20"/>
          <w:szCs w:val="20"/>
        </w:rPr>
        <w:t xml:space="preserve">Miejsce </w:t>
      </w:r>
      <w:r w:rsidR="003409C6" w:rsidRPr="00174A11">
        <w:rPr>
          <w:rFonts w:asciiTheme="minorHAnsi" w:hAnsiTheme="minorHAnsi" w:cstheme="minorHAnsi"/>
          <w:sz w:val="20"/>
          <w:szCs w:val="20"/>
        </w:rPr>
        <w:t xml:space="preserve">realizacji umowy: </w:t>
      </w:r>
      <w:r w:rsidR="005F3BC5" w:rsidRPr="00174A11">
        <w:rPr>
          <w:rFonts w:asciiTheme="minorHAnsi" w:hAnsiTheme="minorHAnsi" w:cstheme="minorHAnsi"/>
          <w:sz w:val="20"/>
          <w:szCs w:val="20"/>
        </w:rPr>
        <w:t xml:space="preserve">Zakład Termicznego Przekształcania Odpadów w Krakowie, ul. Giedroycia 23, Kraków. </w:t>
      </w:r>
    </w:p>
    <w:p w14:paraId="69864623" w14:textId="7A37F240" w:rsidR="00B93CCC" w:rsidRPr="00174A11" w:rsidRDefault="00B93CCC" w:rsidP="0083724A">
      <w:pPr>
        <w:numPr>
          <w:ilvl w:val="1"/>
          <w:numId w:val="15"/>
        </w:numPr>
        <w:suppressAutoHyphens/>
        <w:spacing w:after="0"/>
        <w:ind w:left="567" w:hanging="425"/>
        <w:jc w:val="both"/>
        <w:rPr>
          <w:rFonts w:asciiTheme="minorHAnsi" w:hAnsiTheme="minorHAnsi" w:cstheme="minorHAnsi"/>
          <w:sz w:val="20"/>
          <w:szCs w:val="20"/>
        </w:rPr>
      </w:pPr>
      <w:r w:rsidRPr="00174A11">
        <w:rPr>
          <w:rFonts w:asciiTheme="minorHAnsi" w:hAnsiTheme="minorHAnsi" w:cstheme="minorHAnsi"/>
          <w:sz w:val="20"/>
          <w:szCs w:val="20"/>
        </w:rPr>
        <w:t>Kody CPV:</w:t>
      </w:r>
      <w:r w:rsidR="00942F52" w:rsidRPr="00174A11">
        <w:rPr>
          <w:rFonts w:asciiTheme="minorHAnsi" w:hAnsiTheme="minorHAnsi" w:cstheme="minorHAnsi"/>
          <w:sz w:val="20"/>
          <w:szCs w:val="20"/>
        </w:rPr>
        <w:t xml:space="preserve"> </w:t>
      </w:r>
      <w:r w:rsidR="00FD436D" w:rsidRPr="00FD436D">
        <w:rPr>
          <w:rFonts w:asciiTheme="minorHAnsi" w:hAnsiTheme="minorHAnsi" w:cstheme="minorHAnsi"/>
          <w:sz w:val="20"/>
          <w:szCs w:val="20"/>
        </w:rPr>
        <w:t>31110000-0</w:t>
      </w:r>
      <w:r w:rsidR="00674164" w:rsidRPr="00174A11">
        <w:rPr>
          <w:rFonts w:asciiTheme="minorHAnsi" w:hAnsiTheme="minorHAnsi" w:cstheme="minorHAnsi"/>
          <w:sz w:val="20"/>
          <w:szCs w:val="20"/>
        </w:rPr>
        <w:t>.</w:t>
      </w:r>
    </w:p>
    <w:p w14:paraId="64A915BE" w14:textId="77777777" w:rsidR="00674164" w:rsidRPr="009D2586" w:rsidRDefault="00674164" w:rsidP="0031773E">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5E02E087" w14:textId="7887D00D" w:rsidR="00DB73E1" w:rsidRPr="009D2586" w:rsidRDefault="003D1BA2" w:rsidP="0083724A">
      <w:pPr>
        <w:numPr>
          <w:ilvl w:val="0"/>
          <w:numId w:val="15"/>
        </w:numPr>
        <w:suppressAutoHyphens/>
        <w:spacing w:after="0"/>
        <w:ind w:left="284" w:hanging="284"/>
        <w:jc w:val="both"/>
        <w:rPr>
          <w:rFonts w:asciiTheme="minorHAnsi" w:eastAsia="Times New Roman" w:hAnsiTheme="minorHAnsi" w:cstheme="minorHAnsi"/>
          <w:b/>
          <w:sz w:val="20"/>
          <w:szCs w:val="20"/>
          <w:lang w:eastAsia="ar-SA"/>
        </w:rPr>
      </w:pPr>
      <w:r w:rsidRPr="009D2586">
        <w:rPr>
          <w:rFonts w:asciiTheme="minorHAnsi" w:eastAsia="Times New Roman" w:hAnsiTheme="minorHAnsi" w:cstheme="minorHAnsi"/>
          <w:b/>
          <w:sz w:val="20"/>
          <w:szCs w:val="20"/>
          <w:lang w:eastAsia="ar-SA"/>
        </w:rPr>
        <w:t>OPIS CZĘŚCI ZAMÓWIENIA W PRZYPADKU MO</w:t>
      </w:r>
      <w:r w:rsidR="000F05C8" w:rsidRPr="009D2586">
        <w:rPr>
          <w:rFonts w:asciiTheme="minorHAnsi" w:eastAsia="Times New Roman" w:hAnsiTheme="minorHAnsi" w:cstheme="minorHAnsi"/>
          <w:b/>
          <w:sz w:val="20"/>
          <w:szCs w:val="20"/>
          <w:lang w:eastAsia="ar-SA"/>
        </w:rPr>
        <w:t>Ż</w:t>
      </w:r>
      <w:r w:rsidRPr="009D2586">
        <w:rPr>
          <w:rFonts w:asciiTheme="minorHAnsi" w:eastAsia="Times New Roman" w:hAnsiTheme="minorHAnsi" w:cstheme="minorHAnsi"/>
          <w:b/>
          <w:sz w:val="20"/>
          <w:szCs w:val="20"/>
          <w:lang w:eastAsia="ar-SA"/>
        </w:rPr>
        <w:t>LIWOŚCI SKŁADANIA OFERT CZĘŚCIOWYCH ORAZ L</w:t>
      </w:r>
      <w:r w:rsidRPr="009D2586">
        <w:rPr>
          <w:rFonts w:asciiTheme="minorHAnsi" w:hAnsiTheme="minorHAnsi" w:cstheme="minorHAnsi"/>
          <w:b/>
          <w:sz w:val="20"/>
          <w:szCs w:val="20"/>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9D2586">
        <w:rPr>
          <w:rFonts w:asciiTheme="minorHAnsi" w:eastAsia="Times New Roman" w:hAnsiTheme="minorHAnsi" w:cstheme="minorHAnsi"/>
          <w:b/>
          <w:sz w:val="20"/>
          <w:szCs w:val="20"/>
          <w:lang w:eastAsia="ar-SA"/>
        </w:rPr>
        <w:t>:</w:t>
      </w:r>
    </w:p>
    <w:p w14:paraId="787F10DD" w14:textId="77777777" w:rsidR="0058730F" w:rsidRDefault="000A0B09" w:rsidP="0058730F">
      <w:pPr>
        <w:pStyle w:val="Akapitzlist"/>
        <w:numPr>
          <w:ilvl w:val="1"/>
          <w:numId w:val="15"/>
        </w:numPr>
        <w:suppressAutoHyphens/>
        <w:spacing w:after="0"/>
        <w:ind w:left="567" w:hanging="425"/>
        <w:jc w:val="both"/>
        <w:rPr>
          <w:rFonts w:asciiTheme="minorHAnsi" w:eastAsia="Times New Roman" w:hAnsiTheme="minorHAnsi" w:cstheme="minorHAnsi"/>
          <w:bCs/>
          <w:sz w:val="20"/>
          <w:szCs w:val="20"/>
          <w:lang w:eastAsia="ar-SA"/>
        </w:rPr>
      </w:pPr>
      <w:r w:rsidRPr="008E597B">
        <w:rPr>
          <w:rFonts w:asciiTheme="minorHAnsi" w:eastAsia="Times New Roman" w:hAnsiTheme="minorHAnsi" w:cstheme="minorHAnsi"/>
          <w:bCs/>
          <w:sz w:val="20"/>
          <w:szCs w:val="20"/>
          <w:lang w:eastAsia="ar-SA"/>
        </w:rPr>
        <w:t>Zamówienie nie zostało podzielone na części.</w:t>
      </w:r>
    </w:p>
    <w:p w14:paraId="0A84277C" w14:textId="0B08392F" w:rsidR="0058730F" w:rsidRPr="0058730F" w:rsidRDefault="0058730F" w:rsidP="0058730F">
      <w:pPr>
        <w:pStyle w:val="Akapitzlist"/>
        <w:numPr>
          <w:ilvl w:val="1"/>
          <w:numId w:val="15"/>
        </w:numPr>
        <w:suppressAutoHyphens/>
        <w:spacing w:after="0"/>
        <w:ind w:left="567" w:hanging="425"/>
        <w:jc w:val="both"/>
        <w:rPr>
          <w:rFonts w:asciiTheme="minorHAnsi" w:eastAsia="Times New Roman" w:hAnsiTheme="minorHAnsi" w:cstheme="minorHAnsi"/>
          <w:bCs/>
          <w:sz w:val="20"/>
          <w:szCs w:val="20"/>
          <w:lang w:eastAsia="ar-SA"/>
        </w:rPr>
      </w:pPr>
      <w:r w:rsidRPr="0058730F">
        <w:rPr>
          <w:rFonts w:asciiTheme="minorHAnsi" w:eastAsia="Times New Roman" w:hAnsiTheme="minorHAnsi" w:cstheme="minorHAnsi"/>
          <w:bCs/>
          <w:sz w:val="20"/>
          <w:szCs w:val="20"/>
          <w:lang w:eastAsia="ar-SA"/>
        </w:rPr>
        <w:t xml:space="preserve">Zamawiający informuje, że brak podziału zamówienia na części wynika ze specyfiki przedmiotu zamówienia, tj. zakupu jednego silnika </w:t>
      </w:r>
      <w:r>
        <w:rPr>
          <w:rFonts w:asciiTheme="minorHAnsi" w:eastAsia="Times New Roman" w:hAnsiTheme="minorHAnsi" w:cstheme="minorHAnsi"/>
          <w:bCs/>
          <w:sz w:val="20"/>
          <w:szCs w:val="20"/>
          <w:lang w:eastAsia="ar-SA"/>
        </w:rPr>
        <w:t>wentylatora wyciągowego</w:t>
      </w:r>
      <w:r w:rsidRPr="0058730F">
        <w:rPr>
          <w:rFonts w:asciiTheme="minorHAnsi" w:eastAsia="Times New Roman" w:hAnsiTheme="minorHAnsi" w:cstheme="minorHAnsi"/>
          <w:bCs/>
          <w:sz w:val="20"/>
          <w:szCs w:val="20"/>
          <w:lang w:eastAsia="ar-SA"/>
        </w:rPr>
        <w:t xml:space="preserve">. Ze względu na powyższe zamówienie jest niepodzielne. </w:t>
      </w:r>
    </w:p>
    <w:p w14:paraId="0FA389C4" w14:textId="77777777" w:rsidR="00DB73E1" w:rsidRPr="009D2586" w:rsidRDefault="00DB73E1" w:rsidP="0031773E">
      <w:pPr>
        <w:pStyle w:val="Akapitzlist"/>
        <w:suppressAutoHyphens/>
        <w:spacing w:after="0"/>
        <w:ind w:left="792"/>
        <w:jc w:val="both"/>
        <w:rPr>
          <w:rFonts w:asciiTheme="minorHAnsi" w:eastAsia="Times New Roman" w:hAnsiTheme="minorHAnsi" w:cstheme="minorHAnsi"/>
          <w:bCs/>
          <w:color w:val="FF0000"/>
          <w:lang w:eastAsia="ar-SA"/>
        </w:rPr>
      </w:pPr>
    </w:p>
    <w:p w14:paraId="3F959E4E" w14:textId="7AFB7F9F" w:rsidR="00ED67A3" w:rsidRPr="00174A11" w:rsidRDefault="00ED67A3" w:rsidP="0083724A">
      <w:pPr>
        <w:numPr>
          <w:ilvl w:val="0"/>
          <w:numId w:val="15"/>
        </w:numPr>
        <w:suppressAutoHyphens/>
        <w:spacing w:after="0"/>
        <w:ind w:left="284" w:hanging="284"/>
        <w:jc w:val="both"/>
        <w:rPr>
          <w:rFonts w:asciiTheme="minorHAnsi" w:eastAsia="Times New Roman" w:hAnsiTheme="minorHAnsi" w:cstheme="minorHAnsi"/>
          <w:b/>
          <w:bCs/>
          <w:sz w:val="20"/>
          <w:szCs w:val="20"/>
          <w:lang w:eastAsia="ar-SA"/>
        </w:rPr>
      </w:pPr>
      <w:r w:rsidRPr="00174A11">
        <w:rPr>
          <w:rFonts w:asciiTheme="minorHAnsi" w:hAnsiTheme="minorHAnsi" w:cstheme="minorHAnsi"/>
          <w:b/>
          <w:bCs/>
          <w:sz w:val="20"/>
          <w:szCs w:val="20"/>
          <w:shd w:val="clear" w:color="auto" w:fill="FFFFFF"/>
        </w:rPr>
        <w:t>INFORMACJE DOTYCZĄCE PRZEPROWADZENIA PRZEZ WYKONAWCĘ WIZJI LOKALNEJ LUB SPRAWDZENIA PRZEZ NIEGO DOKUMENTÓW NIEZBĘDNYCH DO REALIZACJI ZAMÓWIENIA, O KTÓRYCH MOWA W ART. 131 UST. 2 PZP:</w:t>
      </w:r>
    </w:p>
    <w:p w14:paraId="565981E7" w14:textId="5E402616" w:rsidR="0002524E" w:rsidRPr="00174A11" w:rsidRDefault="00174A11" w:rsidP="0083724A">
      <w:pPr>
        <w:pStyle w:val="Akapitzlist"/>
        <w:numPr>
          <w:ilvl w:val="1"/>
          <w:numId w:val="15"/>
        </w:numPr>
        <w:suppressAutoHyphens/>
        <w:spacing w:after="0"/>
        <w:ind w:left="567" w:hanging="425"/>
        <w:jc w:val="both"/>
        <w:rPr>
          <w:rFonts w:asciiTheme="minorHAnsi" w:eastAsia="Times New Roman" w:hAnsiTheme="minorHAnsi" w:cstheme="minorHAnsi"/>
          <w:bCs/>
          <w:sz w:val="20"/>
          <w:szCs w:val="20"/>
          <w:lang w:eastAsia="ar-SA"/>
        </w:rPr>
      </w:pPr>
      <w:r w:rsidRPr="00174A11">
        <w:rPr>
          <w:rFonts w:asciiTheme="minorHAnsi" w:eastAsia="Times New Roman" w:hAnsiTheme="minorHAnsi" w:cstheme="minorHAnsi"/>
          <w:bCs/>
          <w:sz w:val="20"/>
          <w:szCs w:val="20"/>
          <w:lang w:eastAsia="ar-SA"/>
        </w:rPr>
        <w:t>Zamawiający nie przewiduje wizji lokalnej.</w:t>
      </w:r>
    </w:p>
    <w:p w14:paraId="1D80CFC5" w14:textId="77777777" w:rsidR="002003D4" w:rsidRPr="009D2586" w:rsidRDefault="002003D4"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501D9AC9" w14:textId="77777777" w:rsidR="002003D4" w:rsidRPr="009D2586" w:rsidRDefault="002003D4" w:rsidP="0083724A">
      <w:pPr>
        <w:pStyle w:val="Akapitzlist"/>
        <w:numPr>
          <w:ilvl w:val="0"/>
          <w:numId w:val="15"/>
        </w:numPr>
        <w:spacing w:after="0"/>
        <w:rPr>
          <w:rFonts w:asciiTheme="minorHAnsi" w:hAnsiTheme="minorHAnsi" w:cstheme="minorHAnsi"/>
          <w:b/>
          <w:bCs/>
          <w:sz w:val="20"/>
          <w:szCs w:val="20"/>
        </w:rPr>
      </w:pPr>
      <w:r w:rsidRPr="009D2586">
        <w:rPr>
          <w:rFonts w:asciiTheme="minorHAnsi" w:hAnsiTheme="minorHAnsi" w:cstheme="minorHAnsi"/>
          <w:b/>
          <w:bCs/>
          <w:sz w:val="20"/>
          <w:szCs w:val="20"/>
          <w:shd w:val="clear" w:color="auto" w:fill="FFFFFF"/>
        </w:rPr>
        <w:t>WYMAGANIA W ZAKRESIE ZATRUDNIENIA NA PODSTAWIE STOSUNKU PRACY, W OKOLICZNOŚCIACH, O KTÓRYCH MOWA W ART. 95 PZP</w:t>
      </w:r>
      <w:r w:rsidRPr="009D2586">
        <w:rPr>
          <w:rFonts w:asciiTheme="minorHAnsi" w:hAnsiTheme="minorHAnsi" w:cstheme="minorHAnsi"/>
          <w:b/>
          <w:bCs/>
          <w:sz w:val="20"/>
          <w:szCs w:val="20"/>
        </w:rPr>
        <w:t xml:space="preserve"> ORAZ </w:t>
      </w:r>
      <w:r w:rsidRPr="009D2586">
        <w:rPr>
          <w:rFonts w:asciiTheme="minorHAnsi" w:hAnsiTheme="minorHAnsi" w:cstheme="minorHAnsi"/>
          <w:b/>
          <w:bCs/>
          <w:sz w:val="20"/>
          <w:szCs w:val="20"/>
          <w:shd w:val="clear" w:color="auto" w:fill="FFFFFF"/>
        </w:rPr>
        <w:t>WYMAGANIA W ZAKRESIE ZATRUDNIENIA OSÓB, O KTÓRYCH MOWA W ART. 96 UST. 2 PKT 2 PZP:</w:t>
      </w:r>
    </w:p>
    <w:p w14:paraId="1AC7F880" w14:textId="3551CE7A" w:rsidR="002003D4" w:rsidRPr="009D2586" w:rsidRDefault="002003D4" w:rsidP="0083724A">
      <w:pPr>
        <w:pStyle w:val="Akapitzlist"/>
        <w:numPr>
          <w:ilvl w:val="1"/>
          <w:numId w:val="15"/>
        </w:numPr>
        <w:spacing w:after="0"/>
        <w:ind w:left="567"/>
        <w:jc w:val="both"/>
        <w:rPr>
          <w:rFonts w:asciiTheme="minorHAnsi" w:hAnsiTheme="minorHAnsi" w:cstheme="minorHAnsi"/>
          <w:sz w:val="20"/>
          <w:szCs w:val="20"/>
        </w:rPr>
      </w:pPr>
      <w:r w:rsidRPr="009D2586">
        <w:rPr>
          <w:rFonts w:asciiTheme="minorHAnsi" w:hAnsiTheme="minorHAnsi" w:cstheme="minorHAnsi"/>
          <w:sz w:val="20"/>
          <w:szCs w:val="20"/>
        </w:rPr>
        <w:t xml:space="preserve">Zamawiający </w:t>
      </w:r>
      <w:r w:rsidR="009D2586" w:rsidRPr="009D2586">
        <w:rPr>
          <w:rFonts w:asciiTheme="minorHAnsi" w:hAnsiTheme="minorHAnsi" w:cstheme="minorHAnsi"/>
          <w:sz w:val="20"/>
          <w:szCs w:val="20"/>
        </w:rPr>
        <w:t xml:space="preserve">nie </w:t>
      </w:r>
      <w:r w:rsidRPr="009D2586">
        <w:rPr>
          <w:rFonts w:asciiTheme="minorHAnsi" w:hAnsiTheme="minorHAnsi" w:cstheme="minorHAnsi"/>
          <w:sz w:val="20"/>
          <w:szCs w:val="20"/>
        </w:rPr>
        <w:t>wymaga zatrudnienia na podstawie umowy o pracę przez Wykonawcę lub Podwykonawcę osób wykonujących czynności w trakcie realizacji zamówienia</w:t>
      </w:r>
      <w:r w:rsidR="009D2586" w:rsidRPr="009D2586">
        <w:rPr>
          <w:rFonts w:asciiTheme="minorHAnsi" w:hAnsiTheme="minorHAnsi" w:cstheme="minorHAnsi"/>
          <w:sz w:val="20"/>
          <w:szCs w:val="20"/>
        </w:rPr>
        <w:t xml:space="preserve">. </w:t>
      </w:r>
    </w:p>
    <w:p w14:paraId="2E88FA52" w14:textId="77777777" w:rsidR="00C86536" w:rsidRPr="009D2586" w:rsidRDefault="00C86536" w:rsidP="0083724A">
      <w:pPr>
        <w:pStyle w:val="Akapitzlist"/>
        <w:numPr>
          <w:ilvl w:val="1"/>
          <w:numId w:val="15"/>
        </w:numPr>
        <w:spacing w:after="0"/>
        <w:ind w:left="567"/>
        <w:jc w:val="both"/>
        <w:rPr>
          <w:rFonts w:asciiTheme="minorHAnsi" w:hAnsiTheme="minorHAnsi" w:cstheme="minorHAnsi"/>
          <w:sz w:val="20"/>
          <w:szCs w:val="20"/>
        </w:rPr>
      </w:pPr>
      <w:r w:rsidRPr="009D2586">
        <w:rPr>
          <w:rFonts w:asciiTheme="minorHAnsi" w:hAnsiTheme="minorHAnsi" w:cstheme="minorHAnsi"/>
          <w:sz w:val="20"/>
          <w:szCs w:val="20"/>
        </w:rPr>
        <w:t>Zamawiający nie wymaga zatrudnienia osób, o których mowa w art. 96 ust. 2 pkt 2 PZP.</w:t>
      </w:r>
    </w:p>
    <w:p w14:paraId="5B305A60" w14:textId="77777777" w:rsidR="00ED67A3" w:rsidRPr="009D2586" w:rsidRDefault="00ED67A3"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0A70F1CC" w14:textId="7B3F944E" w:rsidR="009039A9" w:rsidRPr="009D2586" w:rsidRDefault="009039A9" w:rsidP="0083724A">
      <w:pPr>
        <w:numPr>
          <w:ilvl w:val="0"/>
          <w:numId w:val="15"/>
        </w:numPr>
        <w:suppressAutoHyphens/>
        <w:spacing w:after="0"/>
        <w:ind w:left="284" w:hanging="284"/>
        <w:jc w:val="both"/>
        <w:rPr>
          <w:rFonts w:asciiTheme="minorHAnsi" w:eastAsia="Times New Roman" w:hAnsiTheme="minorHAnsi" w:cstheme="minorHAnsi"/>
          <w:b/>
          <w:bCs/>
          <w:sz w:val="20"/>
          <w:szCs w:val="20"/>
          <w:lang w:eastAsia="ar-SA"/>
        </w:rPr>
      </w:pPr>
      <w:r w:rsidRPr="009D2586">
        <w:rPr>
          <w:rFonts w:asciiTheme="minorHAnsi" w:hAnsiTheme="minorHAnsi" w:cstheme="minorHAnsi"/>
          <w:b/>
          <w:bCs/>
          <w:sz w:val="20"/>
          <w:szCs w:val="20"/>
          <w:shd w:val="clear" w:color="auto" w:fill="FFFFFF"/>
        </w:rPr>
        <w:t>OBOWIĄZEK OSOBISTEGO WYKONANIA PRZEZ WYKONAWCĘ KLUCZOWYCH ZADAŃ, ZGODNIE Z ART. 60 I ART. 121 PZP</w:t>
      </w:r>
      <w:r w:rsidR="00AE12A0" w:rsidRPr="009D2586">
        <w:rPr>
          <w:rFonts w:asciiTheme="minorHAnsi" w:hAnsiTheme="minorHAnsi" w:cstheme="minorHAnsi"/>
          <w:b/>
          <w:bCs/>
          <w:sz w:val="20"/>
          <w:szCs w:val="20"/>
          <w:shd w:val="clear" w:color="auto" w:fill="FFFFFF"/>
        </w:rPr>
        <w:t xml:space="preserve"> </w:t>
      </w:r>
      <w:r w:rsidR="003077AE" w:rsidRPr="009D2586">
        <w:rPr>
          <w:rFonts w:asciiTheme="minorHAnsi" w:hAnsiTheme="minorHAnsi" w:cstheme="minorHAnsi"/>
          <w:b/>
          <w:bCs/>
          <w:sz w:val="20"/>
          <w:szCs w:val="20"/>
          <w:shd w:val="clear" w:color="auto" w:fill="FFFFFF"/>
        </w:rPr>
        <w:br/>
      </w:r>
      <w:r w:rsidR="00AE12A0" w:rsidRPr="009D2586">
        <w:rPr>
          <w:rFonts w:asciiTheme="minorHAnsi" w:hAnsiTheme="minorHAnsi" w:cstheme="minorHAnsi"/>
          <w:b/>
          <w:bCs/>
          <w:sz w:val="20"/>
          <w:szCs w:val="20"/>
          <w:shd w:val="clear" w:color="auto" w:fill="FFFFFF"/>
        </w:rPr>
        <w:t xml:space="preserve">I </w:t>
      </w:r>
      <w:r w:rsidR="00CC54D5" w:rsidRPr="009D2586">
        <w:rPr>
          <w:rFonts w:asciiTheme="minorHAnsi" w:hAnsiTheme="minorHAnsi" w:cstheme="minorHAnsi"/>
          <w:b/>
          <w:bCs/>
          <w:sz w:val="20"/>
          <w:szCs w:val="20"/>
          <w:shd w:val="clear" w:color="auto" w:fill="FFFFFF"/>
        </w:rPr>
        <w:t xml:space="preserve">NAJWAŻNIEJSZE </w:t>
      </w:r>
      <w:r w:rsidR="00AE12A0" w:rsidRPr="009D2586">
        <w:rPr>
          <w:rFonts w:asciiTheme="minorHAnsi" w:hAnsiTheme="minorHAnsi" w:cstheme="minorHAnsi"/>
          <w:b/>
          <w:bCs/>
          <w:sz w:val="20"/>
          <w:szCs w:val="20"/>
          <w:shd w:val="clear" w:color="auto" w:fill="FFFFFF"/>
        </w:rPr>
        <w:t>ZASADY PODWYKONAWSTWA</w:t>
      </w:r>
      <w:r w:rsidRPr="009D2586">
        <w:rPr>
          <w:rFonts w:asciiTheme="minorHAnsi" w:hAnsiTheme="minorHAnsi" w:cstheme="minorHAnsi"/>
          <w:b/>
          <w:bCs/>
          <w:sz w:val="20"/>
          <w:szCs w:val="20"/>
          <w:shd w:val="clear" w:color="auto" w:fill="FFFFFF"/>
        </w:rPr>
        <w:t>:</w:t>
      </w:r>
    </w:p>
    <w:p w14:paraId="4B804AA7" w14:textId="37584118" w:rsidR="001753ED" w:rsidRPr="009D2586" w:rsidRDefault="001753ED" w:rsidP="0083724A">
      <w:pPr>
        <w:pStyle w:val="Akapitzlist"/>
        <w:numPr>
          <w:ilvl w:val="1"/>
          <w:numId w:val="15"/>
        </w:numPr>
        <w:suppressAutoHyphens/>
        <w:spacing w:after="0"/>
        <w:ind w:left="567" w:hanging="425"/>
        <w:jc w:val="both"/>
        <w:rPr>
          <w:rFonts w:asciiTheme="minorHAnsi" w:eastAsia="Times New Roman" w:hAnsiTheme="minorHAnsi" w:cstheme="minorHAnsi"/>
          <w:bCs/>
          <w:sz w:val="20"/>
          <w:szCs w:val="20"/>
          <w:lang w:eastAsia="ar-SA"/>
        </w:rPr>
      </w:pPr>
      <w:r w:rsidRPr="009D2586">
        <w:rPr>
          <w:rFonts w:asciiTheme="minorHAnsi" w:eastAsia="Times New Roman" w:hAnsiTheme="minorHAnsi" w:cstheme="minorHAnsi"/>
          <w:sz w:val="20"/>
          <w:szCs w:val="20"/>
          <w:lang w:eastAsia="pl-PL"/>
        </w:rPr>
        <w:t>Zamawiający nie zastrzega obowiązku osobistego wykonania przez poszczególnych Wykonawców wspólnie ubiegających się o udzielenie zamówienia kluczowych zadań dotyczących:</w:t>
      </w:r>
    </w:p>
    <w:p w14:paraId="376F207C" w14:textId="77777777" w:rsidR="001753ED" w:rsidRPr="009D2586" w:rsidRDefault="001753ED" w:rsidP="0083724A">
      <w:pPr>
        <w:pStyle w:val="Akapitzlist"/>
        <w:numPr>
          <w:ilvl w:val="2"/>
          <w:numId w:val="15"/>
        </w:numPr>
        <w:suppressAutoHyphens/>
        <w:spacing w:after="0"/>
        <w:ind w:left="993" w:hanging="567"/>
        <w:jc w:val="both"/>
        <w:rPr>
          <w:rFonts w:asciiTheme="minorHAnsi" w:eastAsia="Times New Roman" w:hAnsiTheme="minorHAnsi" w:cstheme="minorHAnsi"/>
          <w:bCs/>
          <w:sz w:val="20"/>
          <w:szCs w:val="20"/>
          <w:lang w:eastAsia="ar-SA"/>
        </w:rPr>
      </w:pPr>
      <w:r w:rsidRPr="009D2586">
        <w:rPr>
          <w:rFonts w:asciiTheme="minorHAnsi" w:eastAsia="Times New Roman" w:hAnsiTheme="minorHAnsi" w:cstheme="minorHAnsi"/>
          <w:sz w:val="20"/>
          <w:szCs w:val="20"/>
          <w:lang w:eastAsia="pl-PL"/>
        </w:rPr>
        <w:t>zamówień na roboty budowlane lub usługi;</w:t>
      </w:r>
    </w:p>
    <w:p w14:paraId="188C5DC1" w14:textId="0DD42E69" w:rsidR="001753ED" w:rsidRPr="009D2586" w:rsidRDefault="001753ED" w:rsidP="0083724A">
      <w:pPr>
        <w:pStyle w:val="Akapitzlist"/>
        <w:numPr>
          <w:ilvl w:val="2"/>
          <w:numId w:val="15"/>
        </w:numPr>
        <w:suppressAutoHyphens/>
        <w:spacing w:after="0"/>
        <w:ind w:left="993" w:hanging="567"/>
        <w:jc w:val="both"/>
        <w:rPr>
          <w:rFonts w:asciiTheme="minorHAnsi" w:eastAsia="Times New Roman" w:hAnsiTheme="minorHAnsi" w:cstheme="minorHAnsi"/>
          <w:bCs/>
          <w:sz w:val="20"/>
          <w:szCs w:val="20"/>
          <w:lang w:eastAsia="ar-SA"/>
        </w:rPr>
      </w:pPr>
      <w:r w:rsidRPr="009D2586">
        <w:rPr>
          <w:rFonts w:asciiTheme="minorHAnsi" w:eastAsia="Times New Roman" w:hAnsiTheme="minorHAnsi" w:cstheme="minorHAnsi"/>
          <w:sz w:val="20"/>
          <w:szCs w:val="20"/>
          <w:lang w:eastAsia="pl-PL"/>
        </w:rPr>
        <w:t>prac związanych z rozmieszczeniem i instalacją, w ramach zamówienia na dostawy.</w:t>
      </w:r>
    </w:p>
    <w:p w14:paraId="387E0961" w14:textId="77777777" w:rsidR="00AE12A0" w:rsidRPr="009D2586" w:rsidRDefault="00AE12A0" w:rsidP="0083724A">
      <w:pPr>
        <w:pStyle w:val="Akapitzlist"/>
        <w:numPr>
          <w:ilvl w:val="1"/>
          <w:numId w:val="15"/>
        </w:numPr>
        <w:suppressAutoHyphens/>
        <w:spacing w:after="0"/>
        <w:ind w:left="567" w:hanging="425"/>
        <w:jc w:val="both"/>
        <w:rPr>
          <w:rFonts w:asciiTheme="minorHAnsi" w:eastAsia="Times New Roman" w:hAnsiTheme="minorHAnsi" w:cstheme="minorHAnsi"/>
          <w:bCs/>
          <w:sz w:val="20"/>
          <w:szCs w:val="20"/>
          <w:lang w:eastAsia="ar-SA"/>
        </w:rPr>
      </w:pPr>
      <w:r w:rsidRPr="009D2586">
        <w:rPr>
          <w:rFonts w:asciiTheme="minorHAnsi" w:hAnsiTheme="minorHAnsi" w:cstheme="minorHAnsi"/>
          <w:sz w:val="20"/>
          <w:szCs w:val="20"/>
          <w:shd w:val="clear" w:color="auto" w:fill="FFFFFF"/>
        </w:rPr>
        <w:lastRenderedPageBreak/>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2819EE93" w14:textId="77777777" w:rsidR="00AE12A0" w:rsidRPr="009D2586" w:rsidRDefault="00AE12A0" w:rsidP="0083724A">
      <w:pPr>
        <w:pStyle w:val="Akapitzlist"/>
        <w:numPr>
          <w:ilvl w:val="1"/>
          <w:numId w:val="15"/>
        </w:numPr>
        <w:suppressAutoHyphens/>
        <w:spacing w:after="0"/>
        <w:ind w:left="567" w:hanging="425"/>
        <w:jc w:val="both"/>
        <w:rPr>
          <w:rFonts w:asciiTheme="minorHAnsi" w:eastAsia="Times New Roman" w:hAnsiTheme="minorHAnsi" w:cstheme="minorHAnsi"/>
          <w:bCs/>
          <w:sz w:val="20"/>
          <w:szCs w:val="20"/>
          <w:lang w:eastAsia="ar-SA"/>
        </w:rPr>
      </w:pPr>
      <w:r w:rsidRPr="009D2586">
        <w:rPr>
          <w:rFonts w:asciiTheme="minorHAnsi" w:eastAsia="Times New Roman" w:hAnsiTheme="minorHAnsi" w:cstheme="minorHAnsi"/>
          <w:sz w:val="20"/>
          <w:szCs w:val="20"/>
          <w:lang w:eastAsia="pl-PL"/>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9CF6A96" w14:textId="20CC0673" w:rsidR="00AE12A0" w:rsidRPr="009D2586" w:rsidRDefault="00AE12A0" w:rsidP="0083724A">
      <w:pPr>
        <w:pStyle w:val="Akapitzlist"/>
        <w:numPr>
          <w:ilvl w:val="1"/>
          <w:numId w:val="15"/>
        </w:numPr>
        <w:suppressAutoHyphens/>
        <w:spacing w:after="0"/>
        <w:ind w:left="567" w:hanging="425"/>
        <w:jc w:val="both"/>
        <w:rPr>
          <w:rFonts w:asciiTheme="minorHAnsi" w:eastAsia="Times New Roman" w:hAnsiTheme="minorHAnsi" w:cstheme="minorHAnsi"/>
          <w:bCs/>
          <w:sz w:val="20"/>
          <w:szCs w:val="20"/>
          <w:lang w:eastAsia="ar-SA"/>
        </w:rPr>
      </w:pPr>
      <w:r w:rsidRPr="009D2586">
        <w:rPr>
          <w:rFonts w:asciiTheme="minorHAnsi" w:eastAsia="Times New Roman" w:hAnsiTheme="minorHAnsi" w:cstheme="minorHAnsi"/>
          <w:sz w:val="20"/>
          <w:szCs w:val="20"/>
          <w:lang w:eastAsia="pl-PL"/>
        </w:rPr>
        <w:t xml:space="preserve">Zamawiający może żądać informacji, o których mowa w pkt. </w:t>
      </w:r>
      <w:r w:rsidR="00374747" w:rsidRPr="009D2586">
        <w:rPr>
          <w:rFonts w:asciiTheme="minorHAnsi" w:eastAsia="Times New Roman" w:hAnsiTheme="minorHAnsi" w:cstheme="minorHAnsi"/>
          <w:sz w:val="20"/>
          <w:szCs w:val="20"/>
          <w:lang w:eastAsia="pl-PL"/>
        </w:rPr>
        <w:t>poprzedzającym</w:t>
      </w:r>
      <w:r w:rsidRPr="009D2586">
        <w:rPr>
          <w:rFonts w:asciiTheme="minorHAnsi" w:eastAsia="Times New Roman" w:hAnsiTheme="minorHAnsi" w:cstheme="minorHAnsi"/>
          <w:sz w:val="20"/>
          <w:szCs w:val="20"/>
          <w:lang w:eastAsia="pl-PL"/>
        </w:rPr>
        <w:t>:</w:t>
      </w:r>
    </w:p>
    <w:p w14:paraId="283B7DC3" w14:textId="41EDC2B8" w:rsidR="00AE12A0" w:rsidRPr="009D2586" w:rsidRDefault="00AE12A0" w:rsidP="0083724A">
      <w:pPr>
        <w:pStyle w:val="Akapitzlist"/>
        <w:numPr>
          <w:ilvl w:val="2"/>
          <w:numId w:val="15"/>
        </w:numPr>
        <w:suppressAutoHyphens/>
        <w:spacing w:after="0"/>
        <w:ind w:left="993" w:hanging="567"/>
        <w:jc w:val="both"/>
        <w:rPr>
          <w:rFonts w:asciiTheme="minorHAnsi" w:hAnsiTheme="minorHAnsi" w:cstheme="minorHAnsi"/>
          <w:sz w:val="20"/>
          <w:szCs w:val="20"/>
        </w:rPr>
      </w:pPr>
      <w:r w:rsidRPr="009D2586">
        <w:rPr>
          <w:rFonts w:asciiTheme="minorHAnsi" w:eastAsia="Times New Roman" w:hAnsiTheme="minorHAnsi" w:cstheme="minorHAnsi"/>
          <w:sz w:val="20"/>
          <w:szCs w:val="20"/>
          <w:lang w:eastAsia="pl-PL"/>
        </w:rPr>
        <w:t xml:space="preserve">w  przypadku zamówień na dostawy oraz zamówień na usługi inne niż dotyczące usług, które mają być wykonane </w:t>
      </w:r>
      <w:r w:rsidRPr="009D2586">
        <w:rPr>
          <w:rFonts w:asciiTheme="minorHAnsi" w:eastAsia="Times New Roman" w:hAnsiTheme="minorHAnsi" w:cstheme="minorHAnsi"/>
          <w:sz w:val="20"/>
          <w:szCs w:val="20"/>
          <w:lang w:eastAsia="pl-PL"/>
        </w:rPr>
        <w:br/>
        <w:t>w miejscu podlegającym bezpośredniemu nadzorowi Zamawiającego lub</w:t>
      </w:r>
    </w:p>
    <w:p w14:paraId="0D54594A" w14:textId="202F502C" w:rsidR="00AE12A0" w:rsidRPr="009D2586" w:rsidRDefault="00AE12A0" w:rsidP="0083724A">
      <w:pPr>
        <w:pStyle w:val="Akapitzlist"/>
        <w:numPr>
          <w:ilvl w:val="2"/>
          <w:numId w:val="15"/>
        </w:numPr>
        <w:suppressAutoHyphens/>
        <w:spacing w:after="0"/>
        <w:ind w:left="993" w:hanging="567"/>
        <w:jc w:val="both"/>
        <w:rPr>
          <w:rFonts w:asciiTheme="minorHAnsi" w:hAnsiTheme="minorHAnsi" w:cstheme="minorHAnsi"/>
          <w:sz w:val="20"/>
          <w:szCs w:val="20"/>
        </w:rPr>
      </w:pPr>
      <w:r w:rsidRPr="009D2586">
        <w:rPr>
          <w:rFonts w:asciiTheme="minorHAnsi" w:eastAsia="Times New Roman" w:hAnsiTheme="minorHAnsi" w:cstheme="minorHAnsi"/>
          <w:sz w:val="20"/>
          <w:szCs w:val="20"/>
          <w:lang w:eastAsia="pl-PL"/>
        </w:rPr>
        <w:t>dotyczących dalszych Podwykonawców, lub</w:t>
      </w:r>
    </w:p>
    <w:p w14:paraId="77F22F3E" w14:textId="52236427" w:rsidR="00AE12A0" w:rsidRPr="009D2586" w:rsidRDefault="00AE12A0" w:rsidP="0083724A">
      <w:pPr>
        <w:pStyle w:val="Akapitzlist"/>
        <w:numPr>
          <w:ilvl w:val="2"/>
          <w:numId w:val="15"/>
        </w:numPr>
        <w:suppressAutoHyphens/>
        <w:spacing w:after="0"/>
        <w:ind w:left="993" w:hanging="567"/>
        <w:jc w:val="both"/>
        <w:rPr>
          <w:rFonts w:asciiTheme="minorHAnsi" w:hAnsiTheme="minorHAnsi" w:cstheme="minorHAnsi"/>
          <w:sz w:val="20"/>
          <w:szCs w:val="20"/>
        </w:rPr>
      </w:pPr>
      <w:r w:rsidRPr="009D2586">
        <w:rPr>
          <w:rFonts w:asciiTheme="minorHAnsi" w:eastAsia="Times New Roman" w:hAnsiTheme="minorHAnsi" w:cstheme="minorHAnsi"/>
          <w:sz w:val="20"/>
          <w:szCs w:val="20"/>
          <w:lang w:eastAsia="pl-PL"/>
        </w:rPr>
        <w:t>dotyczących dostawców uczestniczących w wykonaniu zamówienia na roboty budowlane lub usługi.</w:t>
      </w:r>
    </w:p>
    <w:p w14:paraId="5411998A" w14:textId="713ADF14" w:rsidR="00AE12A0" w:rsidRPr="009D2586" w:rsidRDefault="00AE12A0" w:rsidP="0083724A">
      <w:pPr>
        <w:pStyle w:val="Akapitzlist"/>
        <w:numPr>
          <w:ilvl w:val="1"/>
          <w:numId w:val="15"/>
        </w:numPr>
        <w:suppressAutoHyphens/>
        <w:spacing w:after="0"/>
        <w:ind w:left="567" w:hanging="425"/>
        <w:jc w:val="both"/>
        <w:rPr>
          <w:rFonts w:asciiTheme="minorHAnsi" w:eastAsia="Times New Roman" w:hAnsiTheme="minorHAnsi" w:cstheme="minorHAnsi"/>
          <w:bCs/>
          <w:sz w:val="20"/>
          <w:szCs w:val="20"/>
          <w:lang w:eastAsia="ar-SA"/>
        </w:rPr>
      </w:pPr>
      <w:r w:rsidRPr="009D2586">
        <w:rPr>
          <w:rFonts w:asciiTheme="minorHAnsi" w:eastAsia="Times New Roman" w:hAnsiTheme="minorHAnsi" w:cstheme="minorHAnsi"/>
          <w:sz w:val="20"/>
          <w:szCs w:val="20"/>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w:t>
      </w:r>
      <w:r w:rsidR="00DD5792" w:rsidRPr="009D2586">
        <w:rPr>
          <w:rFonts w:asciiTheme="minorHAnsi" w:eastAsia="Times New Roman" w:hAnsiTheme="minorHAnsi" w:cstheme="minorHAnsi"/>
          <w:sz w:val="20"/>
          <w:szCs w:val="20"/>
          <w:lang w:eastAsia="pl-PL"/>
        </w:rPr>
        <w:t xml:space="preserve"> PZP</w:t>
      </w:r>
      <w:r w:rsidRPr="009D2586">
        <w:rPr>
          <w:rFonts w:asciiTheme="minorHAnsi" w:eastAsia="Times New Roman" w:hAnsiTheme="minorHAnsi" w:cstheme="minorHAnsi"/>
          <w:sz w:val="20"/>
          <w:szCs w:val="20"/>
          <w:lang w:eastAsia="pl-PL"/>
        </w:rPr>
        <w:t xml:space="preserve"> stosuje się odpowiednio.</w:t>
      </w:r>
    </w:p>
    <w:p w14:paraId="5DD0AC9E" w14:textId="445A15A1" w:rsidR="00AE12A0" w:rsidRPr="009D2586" w:rsidRDefault="00AE12A0" w:rsidP="0083724A">
      <w:pPr>
        <w:pStyle w:val="Akapitzlist"/>
        <w:numPr>
          <w:ilvl w:val="1"/>
          <w:numId w:val="15"/>
        </w:numPr>
        <w:suppressAutoHyphens/>
        <w:spacing w:after="0"/>
        <w:ind w:left="567" w:hanging="425"/>
        <w:jc w:val="both"/>
        <w:rPr>
          <w:rFonts w:asciiTheme="minorHAnsi" w:eastAsia="Times New Roman" w:hAnsiTheme="minorHAnsi" w:cstheme="minorHAnsi"/>
          <w:bCs/>
          <w:sz w:val="20"/>
          <w:szCs w:val="20"/>
          <w:lang w:eastAsia="ar-SA"/>
        </w:rPr>
      </w:pPr>
      <w:r w:rsidRPr="009D2586">
        <w:rPr>
          <w:rFonts w:asciiTheme="minorHAnsi" w:eastAsia="Times New Roman" w:hAnsiTheme="minorHAnsi" w:cstheme="minorHAnsi"/>
          <w:sz w:val="20"/>
          <w:szCs w:val="20"/>
          <w:lang w:eastAsia="pl-PL"/>
        </w:rPr>
        <w:t>Powierzenie wykonania części zamówienia podwykonawcom nie zwalnia wykonawcy z odpowiedzialności za należyte wykonanie tego zamówienia</w:t>
      </w:r>
      <w:r w:rsidR="00CC54D5" w:rsidRPr="009D2586">
        <w:rPr>
          <w:rFonts w:asciiTheme="minorHAnsi" w:eastAsia="Times New Roman" w:hAnsiTheme="minorHAnsi" w:cstheme="minorHAnsi"/>
          <w:sz w:val="20"/>
          <w:szCs w:val="20"/>
          <w:lang w:eastAsia="pl-PL"/>
        </w:rPr>
        <w:t>.</w:t>
      </w:r>
    </w:p>
    <w:p w14:paraId="4EFC933C" w14:textId="4FF259CB" w:rsidR="00CC54D5" w:rsidRPr="009D2586" w:rsidRDefault="00CC54D5" w:rsidP="0083724A">
      <w:pPr>
        <w:pStyle w:val="Akapitzlist"/>
        <w:numPr>
          <w:ilvl w:val="1"/>
          <w:numId w:val="15"/>
        </w:numPr>
        <w:suppressAutoHyphens/>
        <w:spacing w:after="0"/>
        <w:ind w:left="567" w:hanging="425"/>
        <w:jc w:val="both"/>
        <w:rPr>
          <w:rFonts w:asciiTheme="minorHAnsi" w:eastAsia="Times New Roman" w:hAnsiTheme="minorHAnsi" w:cstheme="minorHAnsi"/>
          <w:bCs/>
          <w:sz w:val="18"/>
          <w:szCs w:val="18"/>
          <w:lang w:eastAsia="ar-SA"/>
        </w:rPr>
      </w:pPr>
      <w:r w:rsidRPr="009D2586">
        <w:rPr>
          <w:rFonts w:asciiTheme="minorHAnsi" w:hAnsiTheme="minorHAnsi" w:cstheme="minorHAnsi"/>
          <w:sz w:val="20"/>
          <w:szCs w:val="20"/>
          <w:shd w:val="clear" w:color="auto" w:fill="FFFFFF"/>
        </w:rPr>
        <w:t xml:space="preserve">Umowa o podwykonawstwo nie może zawierać postanowień kształtujących prawa i obowiązki Podwykonawcy, </w:t>
      </w:r>
      <w:r w:rsidRPr="009D2586">
        <w:rPr>
          <w:rFonts w:asciiTheme="minorHAnsi" w:hAnsiTheme="minorHAnsi" w:cstheme="minorHAnsi"/>
          <w:sz w:val="20"/>
          <w:szCs w:val="20"/>
          <w:shd w:val="clear" w:color="auto" w:fill="FFFFFF"/>
        </w:rPr>
        <w:br/>
        <w:t>w zakresie kar umownych oraz postanowień dotyczących warunków wypłaty wynagrodzenia, w sposób dla niego mniej korzystny niż prawa i obowiązki Wykonawcy, ukształtowane postanowieniami umowy zawartej między Zamawiającym a Wykonawcą.</w:t>
      </w:r>
    </w:p>
    <w:p w14:paraId="533A1D21" w14:textId="77777777" w:rsidR="009039A9" w:rsidRPr="00FD5CA9" w:rsidRDefault="009039A9"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5F3DA4C0" w14:textId="015A90C8" w:rsidR="00B93CCC" w:rsidRPr="00FD5CA9" w:rsidRDefault="00B93CCC" w:rsidP="0083724A">
      <w:pPr>
        <w:numPr>
          <w:ilvl w:val="0"/>
          <w:numId w:val="15"/>
        </w:numPr>
        <w:suppressAutoHyphens/>
        <w:spacing w:after="0"/>
        <w:ind w:left="284" w:hanging="284"/>
        <w:jc w:val="both"/>
        <w:rPr>
          <w:rFonts w:asciiTheme="minorHAnsi" w:eastAsia="Times New Roman" w:hAnsiTheme="minorHAnsi" w:cstheme="minorHAnsi"/>
          <w:bCs/>
          <w:sz w:val="20"/>
          <w:szCs w:val="20"/>
          <w:lang w:eastAsia="ar-SA"/>
        </w:rPr>
      </w:pPr>
      <w:r w:rsidRPr="00FD5CA9">
        <w:rPr>
          <w:rFonts w:asciiTheme="minorHAnsi" w:eastAsia="Times New Roman" w:hAnsiTheme="minorHAnsi" w:cstheme="minorHAnsi"/>
          <w:b/>
          <w:bCs/>
          <w:sz w:val="20"/>
          <w:szCs w:val="20"/>
          <w:lang w:eastAsia="ar-SA"/>
        </w:rPr>
        <w:t>TERMIN WYKONANIA ZAMÓWIENIA:</w:t>
      </w:r>
    </w:p>
    <w:p w14:paraId="5AE63323" w14:textId="6DB5A61C" w:rsidR="003475CE" w:rsidRPr="00FD5CA9" w:rsidRDefault="003475CE" w:rsidP="0083724A">
      <w:pPr>
        <w:numPr>
          <w:ilvl w:val="1"/>
          <w:numId w:val="15"/>
        </w:numPr>
        <w:spacing w:after="0"/>
        <w:ind w:left="567"/>
        <w:jc w:val="both"/>
        <w:rPr>
          <w:rFonts w:asciiTheme="minorHAnsi" w:eastAsia="Times New Roman" w:hAnsiTheme="minorHAnsi" w:cstheme="minorHAnsi"/>
          <w:bCs/>
          <w:sz w:val="20"/>
          <w:szCs w:val="20"/>
          <w:lang w:eastAsia="ar-SA"/>
        </w:rPr>
      </w:pPr>
      <w:r w:rsidRPr="00FD5CA9">
        <w:rPr>
          <w:rFonts w:asciiTheme="minorHAnsi" w:hAnsiTheme="minorHAnsi" w:cstheme="minorHAnsi"/>
          <w:sz w:val="20"/>
          <w:szCs w:val="20"/>
        </w:rPr>
        <w:t xml:space="preserve">Przedmiot zamówienia zostanie zrealizowany w terminie </w:t>
      </w:r>
      <w:r w:rsidR="00CD3A46" w:rsidRPr="00FD5CA9">
        <w:rPr>
          <w:rFonts w:asciiTheme="minorHAnsi" w:hAnsiTheme="minorHAnsi" w:cstheme="minorHAnsi"/>
          <w:b/>
          <w:bCs/>
          <w:sz w:val="20"/>
          <w:szCs w:val="20"/>
        </w:rPr>
        <w:t xml:space="preserve">do </w:t>
      </w:r>
      <w:r w:rsidR="005C14D7">
        <w:rPr>
          <w:rFonts w:asciiTheme="minorHAnsi" w:hAnsiTheme="minorHAnsi" w:cstheme="minorHAnsi"/>
          <w:b/>
          <w:bCs/>
          <w:sz w:val="20"/>
          <w:szCs w:val="20"/>
        </w:rPr>
        <w:t>22</w:t>
      </w:r>
      <w:r w:rsidR="00FD5CA9" w:rsidRPr="00FD5CA9">
        <w:rPr>
          <w:rFonts w:asciiTheme="minorHAnsi" w:hAnsiTheme="minorHAnsi" w:cstheme="minorHAnsi"/>
          <w:b/>
          <w:bCs/>
          <w:sz w:val="20"/>
          <w:szCs w:val="20"/>
        </w:rPr>
        <w:t xml:space="preserve"> tygodni </w:t>
      </w:r>
      <w:r w:rsidR="00CD3A46" w:rsidRPr="00FD5CA9">
        <w:rPr>
          <w:rFonts w:asciiTheme="minorHAnsi" w:hAnsiTheme="minorHAnsi" w:cstheme="minorHAnsi"/>
          <w:b/>
          <w:bCs/>
          <w:sz w:val="20"/>
          <w:szCs w:val="20"/>
        </w:rPr>
        <w:t xml:space="preserve">od dnia podpisania umowy. </w:t>
      </w:r>
    </w:p>
    <w:p w14:paraId="4C44BA4E" w14:textId="77777777" w:rsidR="002F42B8" w:rsidRPr="009D2586" w:rsidRDefault="002F42B8" w:rsidP="0031773E">
      <w:pPr>
        <w:pStyle w:val="Akapitzlist"/>
        <w:suppressAutoHyphens/>
        <w:spacing w:after="0"/>
        <w:ind w:left="1224"/>
        <w:jc w:val="both"/>
        <w:rPr>
          <w:rFonts w:asciiTheme="minorHAnsi" w:eastAsia="Times New Roman" w:hAnsiTheme="minorHAnsi" w:cstheme="minorHAnsi"/>
          <w:bCs/>
          <w:color w:val="FF0000"/>
          <w:sz w:val="20"/>
          <w:szCs w:val="20"/>
          <w:lang w:eastAsia="ar-SA"/>
        </w:rPr>
      </w:pPr>
    </w:p>
    <w:p w14:paraId="34B2B498" w14:textId="3ACCF50B" w:rsidR="004D0214" w:rsidRPr="009D2586" w:rsidRDefault="004D0214" w:rsidP="0083724A">
      <w:pPr>
        <w:numPr>
          <w:ilvl w:val="0"/>
          <w:numId w:val="15"/>
        </w:numPr>
        <w:suppressAutoHyphens/>
        <w:spacing w:after="0"/>
        <w:ind w:left="284" w:hanging="284"/>
        <w:jc w:val="both"/>
        <w:rPr>
          <w:rFonts w:asciiTheme="minorHAnsi" w:eastAsia="Times New Roman" w:hAnsiTheme="minorHAnsi" w:cstheme="minorHAnsi"/>
          <w:b/>
          <w:bCs/>
          <w:sz w:val="20"/>
          <w:szCs w:val="20"/>
          <w:lang w:eastAsia="ar-SA"/>
        </w:rPr>
      </w:pPr>
      <w:r w:rsidRPr="009D2586">
        <w:rPr>
          <w:rFonts w:asciiTheme="minorHAnsi" w:hAnsiTheme="minorHAnsi" w:cstheme="minorHAnsi"/>
          <w:b/>
          <w:bCs/>
          <w:sz w:val="20"/>
          <w:szCs w:val="20"/>
          <w:shd w:val="clear" w:color="auto" w:fill="FFFFFF"/>
        </w:rPr>
        <w:t>PROJEKTOWANE POSTANOWIENIA UMOWY W SPRAWIE ZAMÓWIENIA PUBLICZNEGO, KTÓRE ZOSTANĄ WPROWADZONE DO TREŚCI TEJ UMOWY</w:t>
      </w:r>
      <w:r w:rsidR="00B91F68" w:rsidRPr="009D2586">
        <w:rPr>
          <w:rFonts w:asciiTheme="minorHAnsi" w:hAnsiTheme="minorHAnsi" w:cstheme="minorHAnsi"/>
          <w:b/>
          <w:bCs/>
          <w:sz w:val="20"/>
          <w:szCs w:val="20"/>
          <w:shd w:val="clear" w:color="auto" w:fill="FFFFFF"/>
        </w:rPr>
        <w:t>:</w:t>
      </w:r>
      <w:r w:rsidRPr="009D2586">
        <w:rPr>
          <w:rFonts w:asciiTheme="minorHAnsi" w:hAnsiTheme="minorHAnsi" w:cstheme="minorHAnsi"/>
          <w:b/>
          <w:bCs/>
          <w:sz w:val="20"/>
          <w:szCs w:val="20"/>
          <w:shd w:val="clear" w:color="auto" w:fill="FFFFFF"/>
        </w:rPr>
        <w:t xml:space="preserve"> </w:t>
      </w:r>
    </w:p>
    <w:p w14:paraId="055436D4" w14:textId="07AABA85" w:rsidR="00A0044D" w:rsidRPr="009D2586" w:rsidRDefault="00A0044D" w:rsidP="0083724A">
      <w:pPr>
        <w:pStyle w:val="Akapitzlist"/>
        <w:numPr>
          <w:ilvl w:val="1"/>
          <w:numId w:val="15"/>
        </w:numPr>
        <w:suppressAutoHyphens/>
        <w:spacing w:after="0"/>
        <w:ind w:left="567" w:hanging="431"/>
        <w:jc w:val="both"/>
        <w:rPr>
          <w:rFonts w:asciiTheme="minorHAnsi" w:eastAsia="Times New Roman" w:hAnsiTheme="minorHAnsi" w:cstheme="minorHAnsi"/>
          <w:sz w:val="20"/>
          <w:szCs w:val="20"/>
          <w:lang w:eastAsia="ar-SA"/>
        </w:rPr>
      </w:pPr>
      <w:r w:rsidRPr="009D2586">
        <w:rPr>
          <w:rFonts w:asciiTheme="minorHAnsi" w:eastAsia="Times New Roman" w:hAnsiTheme="minorHAnsi" w:cstheme="minorHAnsi"/>
          <w:sz w:val="20"/>
          <w:szCs w:val="20"/>
          <w:lang w:eastAsia="ar-SA"/>
        </w:rPr>
        <w:t xml:space="preserve">Projektowane postanowienia umowy stanowią </w:t>
      </w:r>
      <w:r w:rsidRPr="009D2586">
        <w:rPr>
          <w:rFonts w:asciiTheme="minorHAnsi" w:eastAsia="Times New Roman" w:hAnsiTheme="minorHAnsi" w:cstheme="minorHAnsi"/>
          <w:b/>
          <w:bCs/>
          <w:i/>
          <w:iCs/>
          <w:sz w:val="20"/>
          <w:szCs w:val="20"/>
          <w:lang w:eastAsia="ar-SA"/>
        </w:rPr>
        <w:t>załącznik nr 3</w:t>
      </w:r>
      <w:r w:rsidRPr="009D2586">
        <w:rPr>
          <w:rFonts w:asciiTheme="minorHAnsi" w:eastAsia="Times New Roman" w:hAnsiTheme="minorHAnsi" w:cstheme="minorHAnsi"/>
          <w:sz w:val="20"/>
          <w:szCs w:val="20"/>
          <w:lang w:eastAsia="ar-SA"/>
        </w:rPr>
        <w:t xml:space="preserve"> do SWZ.</w:t>
      </w:r>
    </w:p>
    <w:p w14:paraId="5065B7F5" w14:textId="3BBC358B" w:rsidR="0053794A" w:rsidRPr="00947344" w:rsidRDefault="0053794A" w:rsidP="0083724A">
      <w:pPr>
        <w:pStyle w:val="Akapitzlist"/>
        <w:numPr>
          <w:ilvl w:val="1"/>
          <w:numId w:val="15"/>
        </w:numPr>
        <w:suppressAutoHyphens/>
        <w:spacing w:after="0"/>
        <w:ind w:left="567"/>
        <w:jc w:val="both"/>
        <w:rPr>
          <w:rFonts w:asciiTheme="minorHAnsi" w:eastAsia="Times New Roman" w:hAnsiTheme="minorHAnsi" w:cstheme="minorHAnsi"/>
          <w:sz w:val="20"/>
          <w:szCs w:val="20"/>
          <w:lang w:eastAsia="ar-SA"/>
        </w:rPr>
      </w:pPr>
      <w:r w:rsidRPr="00947344">
        <w:rPr>
          <w:rFonts w:asciiTheme="minorHAnsi" w:eastAsia="Times New Roman" w:hAnsiTheme="minorHAnsi" w:cstheme="minorHAnsi"/>
          <w:sz w:val="20"/>
          <w:szCs w:val="20"/>
          <w:lang w:eastAsia="ar-SA"/>
        </w:rPr>
        <w:t>Zamawiający nie przewiduje skorzystania z opcji, o której mowa w art. 441 PZP.</w:t>
      </w:r>
    </w:p>
    <w:p w14:paraId="589DE41B" w14:textId="7291F2E5" w:rsidR="004D0DE8" w:rsidRPr="009D2586" w:rsidRDefault="004D0DE8" w:rsidP="0083724A">
      <w:pPr>
        <w:pStyle w:val="Akapitzlist"/>
        <w:numPr>
          <w:ilvl w:val="1"/>
          <w:numId w:val="15"/>
        </w:numPr>
        <w:spacing w:after="0"/>
        <w:ind w:left="567"/>
        <w:jc w:val="both"/>
        <w:rPr>
          <w:rFonts w:asciiTheme="minorHAnsi" w:hAnsiTheme="minorHAnsi" w:cstheme="minorHAnsi"/>
          <w:b/>
          <w:sz w:val="20"/>
          <w:szCs w:val="20"/>
        </w:rPr>
      </w:pPr>
      <w:r w:rsidRPr="009D2586">
        <w:rPr>
          <w:rFonts w:asciiTheme="minorHAnsi" w:hAnsiTheme="minorHAnsi" w:cstheme="minorHAnsi"/>
          <w:sz w:val="20"/>
          <w:szCs w:val="20"/>
        </w:rPr>
        <w:t>Zamawiający nie przewiduje udzielania zaliczek, o których mowa w art. 442 PZP.</w:t>
      </w:r>
    </w:p>
    <w:p w14:paraId="1C9D01CB" w14:textId="6B861E51" w:rsidR="004D0214" w:rsidRPr="009D2586" w:rsidRDefault="004D0214" w:rsidP="0031773E">
      <w:pPr>
        <w:suppressAutoHyphens/>
        <w:spacing w:after="0"/>
        <w:jc w:val="both"/>
        <w:rPr>
          <w:rFonts w:asciiTheme="minorHAnsi" w:eastAsia="Times New Roman" w:hAnsiTheme="minorHAnsi" w:cstheme="minorHAnsi"/>
          <w:b/>
          <w:bCs/>
          <w:color w:val="FF0000"/>
          <w:sz w:val="20"/>
          <w:szCs w:val="20"/>
          <w:lang w:eastAsia="ar-SA"/>
        </w:rPr>
      </w:pPr>
    </w:p>
    <w:p w14:paraId="261B3056" w14:textId="5C308F87" w:rsidR="00234AD4" w:rsidRPr="009D2586" w:rsidRDefault="001753ED" w:rsidP="0083724A">
      <w:pPr>
        <w:numPr>
          <w:ilvl w:val="0"/>
          <w:numId w:val="15"/>
        </w:numPr>
        <w:suppressAutoHyphens/>
        <w:spacing w:after="0"/>
        <w:ind w:left="284" w:hanging="426"/>
        <w:jc w:val="both"/>
        <w:rPr>
          <w:rFonts w:asciiTheme="minorHAnsi" w:eastAsia="Times New Roman" w:hAnsiTheme="minorHAnsi" w:cstheme="minorHAnsi"/>
          <w:bCs/>
          <w:sz w:val="20"/>
          <w:szCs w:val="20"/>
          <w:lang w:eastAsia="ar-SA"/>
        </w:rPr>
      </w:pPr>
      <w:r w:rsidRPr="009D2586">
        <w:rPr>
          <w:rFonts w:asciiTheme="minorHAnsi" w:eastAsia="Times New Roman" w:hAnsiTheme="minorHAnsi" w:cstheme="minorHAnsi"/>
          <w:b/>
          <w:bCs/>
          <w:sz w:val="20"/>
          <w:szCs w:val="20"/>
          <w:lang w:eastAsia="ar-SA"/>
        </w:rPr>
        <w:t xml:space="preserve">PODSTAWY WYKLUCZENIA, </w:t>
      </w:r>
      <w:r w:rsidRPr="009D2586">
        <w:rPr>
          <w:rFonts w:asciiTheme="minorHAnsi" w:eastAsia="Times New Roman" w:hAnsiTheme="minorHAnsi" w:cstheme="minorHAnsi"/>
          <w:b/>
          <w:bCs/>
          <w:sz w:val="20"/>
          <w:szCs w:val="20"/>
          <w:lang w:eastAsia="pl-PL"/>
        </w:rPr>
        <w:t>O KTÓRYCH MOWA W ART. 108 UST. 1 ORAZ ART. 109 UST. 1 PZP:</w:t>
      </w:r>
    </w:p>
    <w:p w14:paraId="7DA88FD4" w14:textId="77777777" w:rsidR="005A3372" w:rsidRPr="009D2586" w:rsidRDefault="001E76E8" w:rsidP="0083724A">
      <w:pPr>
        <w:pStyle w:val="Akapitzlist"/>
        <w:numPr>
          <w:ilvl w:val="1"/>
          <w:numId w:val="15"/>
        </w:numPr>
        <w:suppressAutoHyphens/>
        <w:spacing w:after="0"/>
        <w:ind w:left="567" w:hanging="567"/>
        <w:jc w:val="both"/>
        <w:rPr>
          <w:rFonts w:asciiTheme="minorHAnsi" w:eastAsia="Times New Roman" w:hAnsiTheme="minorHAnsi" w:cstheme="minorHAnsi"/>
          <w:bCs/>
          <w:sz w:val="20"/>
          <w:szCs w:val="20"/>
          <w:lang w:eastAsia="ar-SA"/>
        </w:rPr>
      </w:pPr>
      <w:r w:rsidRPr="009D2586">
        <w:rPr>
          <w:rFonts w:asciiTheme="minorHAnsi" w:eastAsia="Times New Roman" w:hAnsiTheme="minorHAnsi" w:cstheme="minorHAnsi"/>
          <w:bCs/>
          <w:sz w:val="20"/>
          <w:szCs w:val="20"/>
          <w:lang w:eastAsia="ar-SA"/>
        </w:rPr>
        <w:t xml:space="preserve">Z postępowania wyklucza się Wykonawcę, wobec którego zachodzą przesłanki wykluczenia z postępowania określone w art. 108 </w:t>
      </w:r>
      <w:r w:rsidR="0043416C" w:rsidRPr="009D2586">
        <w:rPr>
          <w:rFonts w:asciiTheme="minorHAnsi" w:eastAsia="Times New Roman" w:hAnsiTheme="minorHAnsi" w:cstheme="minorHAnsi"/>
          <w:bCs/>
          <w:sz w:val="20"/>
          <w:szCs w:val="20"/>
          <w:lang w:eastAsia="ar-SA"/>
        </w:rPr>
        <w:t xml:space="preserve">oraz art. </w:t>
      </w:r>
      <w:r w:rsidR="004445CB" w:rsidRPr="009D2586">
        <w:rPr>
          <w:rFonts w:asciiTheme="minorHAnsi" w:eastAsia="Times New Roman" w:hAnsiTheme="minorHAnsi" w:cstheme="minorHAnsi"/>
          <w:bCs/>
          <w:sz w:val="20"/>
          <w:szCs w:val="20"/>
          <w:lang w:eastAsia="ar-SA"/>
        </w:rPr>
        <w:t xml:space="preserve">109 ust. </w:t>
      </w:r>
      <w:r w:rsidR="00AA188E" w:rsidRPr="009D2586">
        <w:rPr>
          <w:rFonts w:asciiTheme="minorHAnsi" w:eastAsia="Times New Roman" w:hAnsiTheme="minorHAnsi" w:cstheme="minorHAnsi"/>
          <w:bCs/>
          <w:sz w:val="20"/>
          <w:szCs w:val="20"/>
          <w:lang w:eastAsia="ar-SA"/>
        </w:rPr>
        <w:t xml:space="preserve">1 pkt 2- 4, 6, 8-10 </w:t>
      </w:r>
      <w:r w:rsidRPr="009D2586">
        <w:rPr>
          <w:rFonts w:asciiTheme="minorHAnsi" w:eastAsia="Times New Roman" w:hAnsiTheme="minorHAnsi" w:cstheme="minorHAnsi"/>
          <w:bCs/>
          <w:sz w:val="20"/>
          <w:szCs w:val="20"/>
          <w:lang w:eastAsia="ar-SA"/>
        </w:rPr>
        <w:t xml:space="preserve">PZP. </w:t>
      </w:r>
    </w:p>
    <w:p w14:paraId="1D77E197" w14:textId="77777777" w:rsidR="005A3372" w:rsidRPr="009D2586" w:rsidRDefault="00AA188E" w:rsidP="0083724A">
      <w:pPr>
        <w:pStyle w:val="Akapitzlist"/>
        <w:numPr>
          <w:ilvl w:val="1"/>
          <w:numId w:val="15"/>
        </w:numPr>
        <w:suppressAutoHyphens/>
        <w:spacing w:after="0"/>
        <w:ind w:left="567" w:hanging="567"/>
        <w:jc w:val="both"/>
        <w:rPr>
          <w:rFonts w:asciiTheme="minorHAnsi" w:eastAsia="Times New Roman" w:hAnsiTheme="minorHAnsi" w:cstheme="minorHAnsi"/>
          <w:bCs/>
          <w:sz w:val="20"/>
          <w:szCs w:val="20"/>
          <w:lang w:eastAsia="ar-SA"/>
        </w:rPr>
      </w:pPr>
      <w:r w:rsidRPr="009D2586">
        <w:rPr>
          <w:rFonts w:asciiTheme="minorHAnsi" w:eastAsia="Times New Roman" w:hAnsiTheme="minorHAnsi" w:cstheme="minorHAnsi"/>
          <w:sz w:val="20"/>
          <w:szCs w:val="20"/>
          <w:lang w:eastAsia="pl-PL"/>
        </w:rPr>
        <w:t xml:space="preserve">Wykonawca może zostać wykluczony przez </w:t>
      </w:r>
      <w:r w:rsidR="00C51956" w:rsidRPr="009D2586">
        <w:rPr>
          <w:rFonts w:asciiTheme="minorHAnsi" w:eastAsia="Times New Roman" w:hAnsiTheme="minorHAnsi" w:cstheme="minorHAnsi"/>
          <w:sz w:val="20"/>
          <w:szCs w:val="20"/>
          <w:lang w:eastAsia="pl-PL"/>
        </w:rPr>
        <w:t>Z</w:t>
      </w:r>
      <w:r w:rsidRPr="009D2586">
        <w:rPr>
          <w:rFonts w:asciiTheme="minorHAnsi" w:eastAsia="Times New Roman" w:hAnsiTheme="minorHAnsi" w:cstheme="minorHAnsi"/>
          <w:sz w:val="20"/>
          <w:szCs w:val="20"/>
          <w:lang w:eastAsia="pl-PL"/>
        </w:rPr>
        <w:t>amawiającego na każdym etapie postępowania o udzielenie zamówienia.</w:t>
      </w:r>
    </w:p>
    <w:p w14:paraId="25C259A7" w14:textId="23A93911" w:rsidR="00AA188E" w:rsidRPr="009D2586" w:rsidRDefault="00AA188E" w:rsidP="0083724A">
      <w:pPr>
        <w:pStyle w:val="Akapitzlist"/>
        <w:numPr>
          <w:ilvl w:val="1"/>
          <w:numId w:val="15"/>
        </w:numPr>
        <w:suppressAutoHyphens/>
        <w:spacing w:after="0"/>
        <w:ind w:left="567" w:hanging="567"/>
        <w:jc w:val="both"/>
        <w:rPr>
          <w:rFonts w:asciiTheme="minorHAnsi" w:eastAsia="Times New Roman" w:hAnsiTheme="minorHAnsi" w:cstheme="minorHAnsi"/>
          <w:bCs/>
          <w:sz w:val="20"/>
          <w:szCs w:val="20"/>
          <w:lang w:eastAsia="ar-SA"/>
        </w:rPr>
      </w:pPr>
      <w:r w:rsidRPr="009D2586">
        <w:rPr>
          <w:rFonts w:asciiTheme="minorHAnsi" w:eastAsia="Times New Roman" w:hAnsiTheme="minorHAnsi" w:cstheme="minorHAnsi"/>
          <w:sz w:val="20"/>
          <w:szCs w:val="20"/>
          <w:lang w:eastAsia="pl-PL"/>
        </w:rPr>
        <w:t>Wykonawca nie podlega wykluczeniu w okolicznościach określonych w art. 108 ust. 1 pkt 1, 2</w:t>
      </w:r>
      <w:r w:rsidR="006D5BE0" w:rsidRPr="009D2586">
        <w:rPr>
          <w:rFonts w:asciiTheme="minorHAnsi" w:eastAsia="Times New Roman" w:hAnsiTheme="minorHAnsi" w:cstheme="minorHAnsi"/>
          <w:sz w:val="20"/>
          <w:szCs w:val="20"/>
          <w:lang w:eastAsia="pl-PL"/>
        </w:rPr>
        <w:t xml:space="preserve"> i </w:t>
      </w:r>
      <w:r w:rsidRPr="009D2586">
        <w:rPr>
          <w:rFonts w:asciiTheme="minorHAnsi" w:eastAsia="Times New Roman" w:hAnsiTheme="minorHAnsi" w:cstheme="minorHAnsi"/>
          <w:sz w:val="20"/>
          <w:szCs w:val="20"/>
          <w:lang w:eastAsia="pl-PL"/>
        </w:rPr>
        <w:t>5 lub art. 109 ust. 1 pkt 2-</w:t>
      </w:r>
      <w:r w:rsidR="009D2586" w:rsidRPr="009D2586">
        <w:rPr>
          <w:rFonts w:asciiTheme="minorHAnsi" w:eastAsia="Times New Roman" w:hAnsiTheme="minorHAnsi" w:cstheme="minorHAnsi"/>
          <w:sz w:val="20"/>
          <w:szCs w:val="20"/>
          <w:lang w:eastAsia="pl-PL"/>
        </w:rPr>
        <w:t>4</w:t>
      </w:r>
      <w:r w:rsidR="006D5BE0" w:rsidRPr="009D2586">
        <w:rPr>
          <w:rFonts w:asciiTheme="minorHAnsi" w:eastAsia="Times New Roman" w:hAnsiTheme="minorHAnsi" w:cstheme="minorHAnsi"/>
          <w:sz w:val="20"/>
          <w:szCs w:val="20"/>
          <w:lang w:eastAsia="pl-PL"/>
        </w:rPr>
        <w:t xml:space="preserve">, </w:t>
      </w:r>
      <w:r w:rsidR="009D2586" w:rsidRPr="009D2586">
        <w:rPr>
          <w:rFonts w:asciiTheme="minorHAnsi" w:eastAsia="Times New Roman" w:hAnsiTheme="minorHAnsi" w:cstheme="minorHAnsi"/>
          <w:sz w:val="20"/>
          <w:szCs w:val="20"/>
          <w:lang w:eastAsia="pl-PL"/>
        </w:rPr>
        <w:t>8</w:t>
      </w:r>
      <w:r w:rsidR="006D5BE0" w:rsidRPr="009D2586">
        <w:rPr>
          <w:rFonts w:asciiTheme="minorHAnsi" w:eastAsia="Times New Roman" w:hAnsiTheme="minorHAnsi" w:cstheme="minorHAnsi"/>
          <w:sz w:val="20"/>
          <w:szCs w:val="20"/>
          <w:lang w:eastAsia="pl-PL"/>
        </w:rPr>
        <w:t>-</w:t>
      </w:r>
      <w:r w:rsidRPr="009D2586">
        <w:rPr>
          <w:rFonts w:asciiTheme="minorHAnsi" w:eastAsia="Times New Roman" w:hAnsiTheme="minorHAnsi" w:cstheme="minorHAnsi"/>
          <w:sz w:val="20"/>
          <w:szCs w:val="20"/>
          <w:lang w:eastAsia="pl-PL"/>
        </w:rPr>
        <w:t>10</w:t>
      </w:r>
      <w:r w:rsidR="00DD5792" w:rsidRPr="009D2586">
        <w:rPr>
          <w:rFonts w:asciiTheme="minorHAnsi" w:eastAsia="Times New Roman" w:hAnsiTheme="minorHAnsi" w:cstheme="minorHAnsi"/>
          <w:sz w:val="20"/>
          <w:szCs w:val="20"/>
          <w:lang w:eastAsia="pl-PL"/>
        </w:rPr>
        <w:t xml:space="preserve"> PZP</w:t>
      </w:r>
      <w:r w:rsidRPr="009D2586">
        <w:rPr>
          <w:rFonts w:asciiTheme="minorHAnsi" w:eastAsia="Times New Roman" w:hAnsiTheme="minorHAnsi" w:cstheme="minorHAnsi"/>
          <w:sz w:val="20"/>
          <w:szCs w:val="20"/>
          <w:lang w:eastAsia="pl-PL"/>
        </w:rPr>
        <w:t>, jeżeli udowodni Zamawiającemu, że spełnił łącznie następujące przesłanki:</w:t>
      </w:r>
    </w:p>
    <w:p w14:paraId="6019FFC8" w14:textId="77777777" w:rsidR="005A3372" w:rsidRPr="009D2586" w:rsidRDefault="00AA188E" w:rsidP="0083724A">
      <w:pPr>
        <w:pStyle w:val="Akapitzlist"/>
        <w:numPr>
          <w:ilvl w:val="2"/>
          <w:numId w:val="15"/>
        </w:numPr>
        <w:suppressAutoHyphens/>
        <w:spacing w:after="0"/>
        <w:ind w:left="993" w:hanging="708"/>
        <w:jc w:val="both"/>
        <w:rPr>
          <w:rFonts w:asciiTheme="minorHAnsi" w:eastAsia="Times New Roman" w:hAnsiTheme="minorHAnsi" w:cstheme="minorHAnsi"/>
          <w:bCs/>
          <w:sz w:val="20"/>
          <w:szCs w:val="20"/>
          <w:lang w:eastAsia="ar-SA"/>
        </w:rPr>
      </w:pPr>
      <w:r w:rsidRPr="009D2586">
        <w:rPr>
          <w:rFonts w:asciiTheme="minorHAnsi" w:eastAsia="Times New Roman" w:hAnsiTheme="minorHAnsi" w:cstheme="minorHAnsi"/>
          <w:sz w:val="20"/>
          <w:szCs w:val="20"/>
          <w:lang w:eastAsia="pl-PL"/>
        </w:rPr>
        <w:t>naprawił lub zobowiązał się do naprawienia szkody wyrządzonej przestępstwem, wykroczeniem lub swoim nieprawidłowym postępowaniem, w tym poprzez zadośćuczynienie pieniężne;</w:t>
      </w:r>
    </w:p>
    <w:p w14:paraId="7869C945" w14:textId="77777777" w:rsidR="005A3372" w:rsidRPr="009D2586" w:rsidRDefault="00AA188E" w:rsidP="0083724A">
      <w:pPr>
        <w:pStyle w:val="Akapitzlist"/>
        <w:numPr>
          <w:ilvl w:val="2"/>
          <w:numId w:val="15"/>
        </w:numPr>
        <w:suppressAutoHyphens/>
        <w:spacing w:after="0"/>
        <w:ind w:left="993" w:hanging="708"/>
        <w:jc w:val="both"/>
        <w:rPr>
          <w:rFonts w:asciiTheme="minorHAnsi" w:eastAsia="Times New Roman" w:hAnsiTheme="minorHAnsi" w:cstheme="minorHAnsi"/>
          <w:bCs/>
          <w:sz w:val="20"/>
          <w:szCs w:val="20"/>
          <w:lang w:eastAsia="ar-SA"/>
        </w:rPr>
      </w:pPr>
      <w:r w:rsidRPr="009D2586">
        <w:rPr>
          <w:rFonts w:asciiTheme="minorHAnsi" w:eastAsia="Times New Roman" w:hAnsiTheme="minorHAnsi" w:cstheme="minorHAnsi"/>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A18868" w14:textId="77777777" w:rsidR="005A3372" w:rsidRPr="009D2586" w:rsidRDefault="00AA188E" w:rsidP="0083724A">
      <w:pPr>
        <w:pStyle w:val="Akapitzlist"/>
        <w:numPr>
          <w:ilvl w:val="2"/>
          <w:numId w:val="15"/>
        </w:numPr>
        <w:suppressAutoHyphens/>
        <w:spacing w:after="0"/>
        <w:ind w:left="993" w:hanging="708"/>
        <w:jc w:val="both"/>
        <w:rPr>
          <w:rFonts w:asciiTheme="minorHAnsi" w:eastAsia="Times New Roman" w:hAnsiTheme="minorHAnsi" w:cstheme="minorHAnsi"/>
          <w:bCs/>
          <w:sz w:val="20"/>
          <w:szCs w:val="20"/>
          <w:lang w:eastAsia="ar-SA"/>
        </w:rPr>
      </w:pPr>
      <w:r w:rsidRPr="009D2586">
        <w:rPr>
          <w:rFonts w:asciiTheme="minorHAnsi" w:eastAsia="Times New Roman" w:hAnsiTheme="minorHAnsi" w:cstheme="minorHAnsi"/>
          <w:sz w:val="20"/>
          <w:szCs w:val="20"/>
          <w:lang w:eastAsia="pl-PL"/>
        </w:rPr>
        <w:t>podjął konkretne środki techniczne, organizacyjne i kadrowe, odpowiednie dla zapobiegania dalszym przestępstwom, wykroczeniom lub nieprawidłowemu postępowaniu, w szczególności:</w:t>
      </w:r>
    </w:p>
    <w:p w14:paraId="308DC44F" w14:textId="5CE37BC0" w:rsidR="00AA188E" w:rsidRPr="009D2586" w:rsidRDefault="00AA188E" w:rsidP="0083724A">
      <w:pPr>
        <w:pStyle w:val="Akapitzlist"/>
        <w:numPr>
          <w:ilvl w:val="2"/>
          <w:numId w:val="15"/>
        </w:numPr>
        <w:suppressAutoHyphens/>
        <w:spacing w:after="0"/>
        <w:ind w:left="993" w:hanging="708"/>
        <w:jc w:val="both"/>
        <w:rPr>
          <w:rFonts w:asciiTheme="minorHAnsi" w:eastAsia="Times New Roman" w:hAnsiTheme="minorHAnsi" w:cstheme="minorHAnsi"/>
          <w:bCs/>
          <w:sz w:val="20"/>
          <w:szCs w:val="20"/>
          <w:lang w:eastAsia="ar-SA"/>
        </w:rPr>
      </w:pPr>
      <w:r w:rsidRPr="009D2586">
        <w:rPr>
          <w:rFonts w:asciiTheme="minorHAnsi" w:eastAsia="Times New Roman" w:hAnsiTheme="minorHAnsi" w:cstheme="minorHAnsi"/>
          <w:sz w:val="20"/>
          <w:szCs w:val="20"/>
          <w:lang w:eastAsia="pl-PL"/>
        </w:rPr>
        <w:t xml:space="preserve">zerwał wszelkie powiązania z osobami lub podmiotami odpowiedzialnymi za nieprawidłowe postępowanie </w:t>
      </w:r>
      <w:r w:rsidR="004516BD" w:rsidRPr="009D2586">
        <w:rPr>
          <w:rFonts w:asciiTheme="minorHAnsi" w:eastAsia="Times New Roman" w:hAnsiTheme="minorHAnsi" w:cstheme="minorHAnsi"/>
          <w:sz w:val="20"/>
          <w:szCs w:val="20"/>
          <w:lang w:eastAsia="pl-PL"/>
        </w:rPr>
        <w:t>W</w:t>
      </w:r>
      <w:r w:rsidRPr="009D2586">
        <w:rPr>
          <w:rFonts w:asciiTheme="minorHAnsi" w:eastAsia="Times New Roman" w:hAnsiTheme="minorHAnsi" w:cstheme="minorHAnsi"/>
          <w:sz w:val="20"/>
          <w:szCs w:val="20"/>
          <w:lang w:eastAsia="pl-PL"/>
        </w:rPr>
        <w:t>ykonawcy,</w:t>
      </w:r>
    </w:p>
    <w:p w14:paraId="76AE8F7C" w14:textId="77777777" w:rsidR="005A3372" w:rsidRPr="009D2586" w:rsidRDefault="00AA188E" w:rsidP="0083724A">
      <w:pPr>
        <w:pStyle w:val="Akapitzlist"/>
        <w:numPr>
          <w:ilvl w:val="3"/>
          <w:numId w:val="15"/>
        </w:numPr>
        <w:suppressAutoHyphens/>
        <w:spacing w:after="0"/>
        <w:ind w:left="1276" w:hanging="850"/>
        <w:jc w:val="both"/>
        <w:rPr>
          <w:rFonts w:asciiTheme="minorHAnsi" w:eastAsia="Times New Roman" w:hAnsiTheme="minorHAnsi" w:cstheme="minorHAnsi"/>
          <w:bCs/>
          <w:sz w:val="20"/>
          <w:szCs w:val="20"/>
          <w:lang w:eastAsia="ar-SA"/>
        </w:rPr>
      </w:pPr>
      <w:r w:rsidRPr="009D2586">
        <w:rPr>
          <w:rFonts w:asciiTheme="minorHAnsi" w:eastAsia="Times New Roman" w:hAnsiTheme="minorHAnsi" w:cstheme="minorHAnsi"/>
          <w:sz w:val="20"/>
          <w:szCs w:val="20"/>
          <w:lang w:eastAsia="pl-PL"/>
        </w:rPr>
        <w:t>zreorganizował personel,</w:t>
      </w:r>
    </w:p>
    <w:p w14:paraId="46EDA56B" w14:textId="77777777" w:rsidR="005A3372" w:rsidRPr="009D2586" w:rsidRDefault="00AA188E" w:rsidP="0083724A">
      <w:pPr>
        <w:pStyle w:val="Akapitzlist"/>
        <w:numPr>
          <w:ilvl w:val="3"/>
          <w:numId w:val="15"/>
        </w:numPr>
        <w:suppressAutoHyphens/>
        <w:spacing w:after="0"/>
        <w:ind w:left="1276" w:hanging="850"/>
        <w:jc w:val="both"/>
        <w:rPr>
          <w:rFonts w:asciiTheme="minorHAnsi" w:eastAsia="Times New Roman" w:hAnsiTheme="minorHAnsi" w:cstheme="minorHAnsi"/>
          <w:bCs/>
          <w:sz w:val="20"/>
          <w:szCs w:val="20"/>
          <w:lang w:eastAsia="ar-SA"/>
        </w:rPr>
      </w:pPr>
      <w:r w:rsidRPr="009D2586">
        <w:rPr>
          <w:rFonts w:asciiTheme="minorHAnsi" w:eastAsia="Times New Roman" w:hAnsiTheme="minorHAnsi" w:cstheme="minorHAnsi"/>
          <w:sz w:val="20"/>
          <w:szCs w:val="20"/>
          <w:lang w:eastAsia="pl-PL"/>
        </w:rPr>
        <w:t>wdrożył system sprawozdawczości i kontroli,</w:t>
      </w:r>
    </w:p>
    <w:p w14:paraId="2898F18E" w14:textId="77777777" w:rsidR="005A3372" w:rsidRPr="009D2586" w:rsidRDefault="00AA188E" w:rsidP="0083724A">
      <w:pPr>
        <w:pStyle w:val="Akapitzlist"/>
        <w:numPr>
          <w:ilvl w:val="3"/>
          <w:numId w:val="15"/>
        </w:numPr>
        <w:suppressAutoHyphens/>
        <w:spacing w:after="0"/>
        <w:ind w:left="1276" w:hanging="850"/>
        <w:jc w:val="both"/>
        <w:rPr>
          <w:rFonts w:asciiTheme="minorHAnsi" w:eastAsia="Times New Roman" w:hAnsiTheme="minorHAnsi" w:cstheme="minorHAnsi"/>
          <w:bCs/>
          <w:sz w:val="20"/>
          <w:szCs w:val="20"/>
          <w:lang w:eastAsia="ar-SA"/>
        </w:rPr>
      </w:pPr>
      <w:r w:rsidRPr="009D2586">
        <w:rPr>
          <w:rFonts w:asciiTheme="minorHAnsi" w:eastAsia="Times New Roman" w:hAnsiTheme="minorHAnsi" w:cstheme="minorHAnsi"/>
          <w:sz w:val="20"/>
          <w:szCs w:val="20"/>
          <w:lang w:eastAsia="pl-PL"/>
        </w:rPr>
        <w:lastRenderedPageBreak/>
        <w:t>utworzył struktury audytu wewnętrznego do monitorowania przestrzegania przepisów, wewnętrznych regulacji lub standardów,</w:t>
      </w:r>
    </w:p>
    <w:p w14:paraId="225392E4" w14:textId="50DC258A" w:rsidR="00C51956" w:rsidRPr="009D2586" w:rsidRDefault="00AA188E" w:rsidP="0083724A">
      <w:pPr>
        <w:pStyle w:val="Akapitzlist"/>
        <w:numPr>
          <w:ilvl w:val="3"/>
          <w:numId w:val="15"/>
        </w:numPr>
        <w:suppressAutoHyphens/>
        <w:spacing w:after="0"/>
        <w:ind w:left="1276" w:hanging="850"/>
        <w:jc w:val="both"/>
        <w:rPr>
          <w:rFonts w:asciiTheme="minorHAnsi" w:eastAsia="Times New Roman" w:hAnsiTheme="minorHAnsi" w:cstheme="minorHAnsi"/>
          <w:bCs/>
          <w:sz w:val="20"/>
          <w:szCs w:val="20"/>
          <w:lang w:eastAsia="ar-SA"/>
        </w:rPr>
      </w:pPr>
      <w:r w:rsidRPr="009D2586">
        <w:rPr>
          <w:rFonts w:asciiTheme="minorHAnsi" w:eastAsia="Times New Roman" w:hAnsiTheme="minorHAnsi" w:cstheme="minorHAnsi"/>
          <w:sz w:val="20"/>
          <w:szCs w:val="20"/>
          <w:lang w:eastAsia="pl-PL"/>
        </w:rPr>
        <w:t>wprowadził wewnętrzne regulacje dotyczące odpowiedzialności i odszkodowań za nieprzestrzeganie przepisów, wewnętrznych regulacji lub standardów.</w:t>
      </w:r>
    </w:p>
    <w:p w14:paraId="72D6BAB8" w14:textId="0DCB9CD7" w:rsidR="005A3372" w:rsidRPr="009D2586" w:rsidRDefault="00AA188E" w:rsidP="0083724A">
      <w:pPr>
        <w:pStyle w:val="Akapitzlist"/>
        <w:numPr>
          <w:ilvl w:val="1"/>
          <w:numId w:val="15"/>
        </w:numPr>
        <w:suppressAutoHyphens/>
        <w:spacing w:after="0"/>
        <w:ind w:left="567" w:hanging="567"/>
        <w:jc w:val="both"/>
        <w:rPr>
          <w:rFonts w:asciiTheme="minorHAnsi" w:eastAsia="Times New Roman" w:hAnsiTheme="minorHAnsi" w:cstheme="minorHAnsi"/>
          <w:bCs/>
          <w:sz w:val="20"/>
          <w:szCs w:val="20"/>
          <w:lang w:eastAsia="ar-SA"/>
        </w:rPr>
      </w:pPr>
      <w:r w:rsidRPr="009D2586">
        <w:rPr>
          <w:rFonts w:asciiTheme="minorHAnsi" w:eastAsia="Times New Roman" w:hAnsiTheme="minorHAnsi" w:cstheme="minorHAnsi"/>
          <w:sz w:val="20"/>
          <w:szCs w:val="20"/>
          <w:lang w:eastAsia="pl-PL"/>
        </w:rPr>
        <w:t xml:space="preserve">Zamawiający ocenia, czy podjęte przez </w:t>
      </w:r>
      <w:r w:rsidR="00C51956" w:rsidRPr="009D2586">
        <w:rPr>
          <w:rFonts w:asciiTheme="minorHAnsi" w:eastAsia="Times New Roman" w:hAnsiTheme="minorHAnsi" w:cstheme="minorHAnsi"/>
          <w:sz w:val="20"/>
          <w:szCs w:val="20"/>
          <w:lang w:eastAsia="pl-PL"/>
        </w:rPr>
        <w:t>W</w:t>
      </w:r>
      <w:r w:rsidRPr="009D2586">
        <w:rPr>
          <w:rFonts w:asciiTheme="minorHAnsi" w:eastAsia="Times New Roman" w:hAnsiTheme="minorHAnsi" w:cstheme="minorHAnsi"/>
          <w:sz w:val="20"/>
          <w:szCs w:val="20"/>
          <w:lang w:eastAsia="pl-PL"/>
        </w:rPr>
        <w:t xml:space="preserve">ykonawcę czynności, o których mowa w </w:t>
      </w:r>
      <w:r w:rsidR="00C51956" w:rsidRPr="009D2586">
        <w:rPr>
          <w:rFonts w:asciiTheme="minorHAnsi" w:eastAsia="Times New Roman" w:hAnsiTheme="minorHAnsi" w:cstheme="minorHAnsi"/>
          <w:sz w:val="20"/>
          <w:szCs w:val="20"/>
          <w:lang w:eastAsia="pl-PL"/>
        </w:rPr>
        <w:t xml:space="preserve">pkt. </w:t>
      </w:r>
      <w:r w:rsidR="00442E11" w:rsidRPr="009D2586">
        <w:rPr>
          <w:rFonts w:asciiTheme="minorHAnsi" w:eastAsia="Times New Roman" w:hAnsiTheme="minorHAnsi" w:cstheme="minorHAnsi"/>
          <w:sz w:val="20"/>
          <w:szCs w:val="20"/>
          <w:lang w:eastAsia="pl-PL"/>
        </w:rPr>
        <w:t>10</w:t>
      </w:r>
      <w:r w:rsidR="00C51956" w:rsidRPr="009D2586">
        <w:rPr>
          <w:rFonts w:asciiTheme="minorHAnsi" w:eastAsia="Times New Roman" w:hAnsiTheme="minorHAnsi" w:cstheme="minorHAnsi"/>
          <w:sz w:val="20"/>
          <w:szCs w:val="20"/>
          <w:lang w:eastAsia="pl-PL"/>
        </w:rPr>
        <w:t>.3</w:t>
      </w:r>
      <w:r w:rsidRPr="009D2586">
        <w:rPr>
          <w:rFonts w:asciiTheme="minorHAnsi" w:eastAsia="Times New Roman" w:hAnsiTheme="minorHAnsi" w:cstheme="minorHAnsi"/>
          <w:sz w:val="20"/>
          <w:szCs w:val="20"/>
          <w:lang w:eastAsia="pl-PL"/>
        </w:rPr>
        <w:t xml:space="preserve"> </w:t>
      </w:r>
      <w:r w:rsidR="00DD5792" w:rsidRPr="009D2586">
        <w:rPr>
          <w:rFonts w:asciiTheme="minorHAnsi" w:eastAsia="Times New Roman" w:hAnsiTheme="minorHAnsi" w:cstheme="minorHAnsi"/>
          <w:sz w:val="20"/>
          <w:szCs w:val="20"/>
          <w:lang w:eastAsia="pl-PL"/>
        </w:rPr>
        <w:t xml:space="preserve">SWZ </w:t>
      </w:r>
      <w:r w:rsidRPr="009D2586">
        <w:rPr>
          <w:rFonts w:asciiTheme="minorHAnsi" w:eastAsia="Times New Roman" w:hAnsiTheme="minorHAnsi" w:cstheme="minorHAnsi"/>
          <w:sz w:val="20"/>
          <w:szCs w:val="20"/>
          <w:lang w:eastAsia="pl-PL"/>
        </w:rPr>
        <w:t xml:space="preserve">są wystarczające do wykazania jego rzetelności, uwzględniając wagę i szczególne okoliczności czynu </w:t>
      </w:r>
      <w:r w:rsidR="00C51956" w:rsidRPr="009D2586">
        <w:rPr>
          <w:rFonts w:asciiTheme="minorHAnsi" w:eastAsia="Times New Roman" w:hAnsiTheme="minorHAnsi" w:cstheme="minorHAnsi"/>
          <w:sz w:val="20"/>
          <w:szCs w:val="20"/>
          <w:lang w:eastAsia="pl-PL"/>
        </w:rPr>
        <w:t>W</w:t>
      </w:r>
      <w:r w:rsidRPr="009D2586">
        <w:rPr>
          <w:rFonts w:asciiTheme="minorHAnsi" w:eastAsia="Times New Roman" w:hAnsiTheme="minorHAnsi" w:cstheme="minorHAnsi"/>
          <w:sz w:val="20"/>
          <w:szCs w:val="20"/>
          <w:lang w:eastAsia="pl-PL"/>
        </w:rPr>
        <w:t xml:space="preserve">ykonawcy. Jeżeli podjęte przez </w:t>
      </w:r>
      <w:r w:rsidR="00C51956" w:rsidRPr="009D2586">
        <w:rPr>
          <w:rFonts w:asciiTheme="minorHAnsi" w:eastAsia="Times New Roman" w:hAnsiTheme="minorHAnsi" w:cstheme="minorHAnsi"/>
          <w:sz w:val="20"/>
          <w:szCs w:val="20"/>
          <w:lang w:eastAsia="pl-PL"/>
        </w:rPr>
        <w:t>W</w:t>
      </w:r>
      <w:r w:rsidRPr="009D2586">
        <w:rPr>
          <w:rFonts w:asciiTheme="minorHAnsi" w:eastAsia="Times New Roman" w:hAnsiTheme="minorHAnsi" w:cstheme="minorHAnsi"/>
          <w:sz w:val="20"/>
          <w:szCs w:val="20"/>
          <w:lang w:eastAsia="pl-PL"/>
        </w:rPr>
        <w:t>ykonawcę czynności</w:t>
      </w:r>
      <w:r w:rsidR="00C51956" w:rsidRPr="009D2586">
        <w:rPr>
          <w:rFonts w:asciiTheme="minorHAnsi" w:eastAsia="Times New Roman" w:hAnsiTheme="minorHAnsi" w:cstheme="minorHAnsi"/>
          <w:sz w:val="20"/>
          <w:szCs w:val="20"/>
          <w:lang w:eastAsia="pl-PL"/>
        </w:rPr>
        <w:t xml:space="preserve"> </w:t>
      </w:r>
      <w:r w:rsidRPr="009D2586">
        <w:rPr>
          <w:rFonts w:asciiTheme="minorHAnsi" w:eastAsia="Times New Roman" w:hAnsiTheme="minorHAnsi" w:cstheme="minorHAnsi"/>
          <w:sz w:val="20"/>
          <w:szCs w:val="20"/>
          <w:lang w:eastAsia="pl-PL"/>
        </w:rPr>
        <w:t xml:space="preserve">nie są wystarczające do wykazania jego rzetelności, zamawiający wyklucza </w:t>
      </w:r>
      <w:r w:rsidR="00C51956" w:rsidRPr="009D2586">
        <w:rPr>
          <w:rFonts w:asciiTheme="minorHAnsi" w:eastAsia="Times New Roman" w:hAnsiTheme="minorHAnsi" w:cstheme="minorHAnsi"/>
          <w:sz w:val="20"/>
          <w:szCs w:val="20"/>
          <w:lang w:eastAsia="pl-PL"/>
        </w:rPr>
        <w:t>W</w:t>
      </w:r>
      <w:r w:rsidRPr="009D2586">
        <w:rPr>
          <w:rFonts w:asciiTheme="minorHAnsi" w:eastAsia="Times New Roman" w:hAnsiTheme="minorHAnsi" w:cstheme="minorHAnsi"/>
          <w:sz w:val="20"/>
          <w:szCs w:val="20"/>
          <w:lang w:eastAsia="pl-PL"/>
        </w:rPr>
        <w:t>ykonawcę.</w:t>
      </w:r>
    </w:p>
    <w:p w14:paraId="67E001E6" w14:textId="151E685E" w:rsidR="001E76E8" w:rsidRPr="009D2586" w:rsidRDefault="001E76E8" w:rsidP="0083724A">
      <w:pPr>
        <w:pStyle w:val="Akapitzlist"/>
        <w:numPr>
          <w:ilvl w:val="1"/>
          <w:numId w:val="15"/>
        </w:numPr>
        <w:suppressAutoHyphens/>
        <w:spacing w:after="0"/>
        <w:ind w:left="567" w:hanging="567"/>
        <w:jc w:val="both"/>
        <w:rPr>
          <w:rFonts w:asciiTheme="minorHAnsi" w:eastAsia="Times New Roman" w:hAnsiTheme="minorHAnsi" w:cstheme="minorHAnsi"/>
          <w:bCs/>
          <w:sz w:val="20"/>
          <w:szCs w:val="20"/>
          <w:lang w:eastAsia="ar-SA"/>
        </w:rPr>
      </w:pPr>
      <w:r w:rsidRPr="009D2586">
        <w:rPr>
          <w:rFonts w:asciiTheme="minorHAnsi" w:hAnsiTheme="minorHAnsi" w:cstheme="minorHAnsi"/>
          <w:sz w:val="20"/>
          <w:szCs w:val="20"/>
        </w:rPr>
        <w:t xml:space="preserve">W przypadku wspólnego ubiegania się o udzielenie zamówienia żaden z Wykonawców nie może podlegać wykluczeniu z postępowania. W przypadku korzystania przez Wykonawcę z zasobów innego podmiotu na zasadach określonych w pkt </w:t>
      </w:r>
      <w:r w:rsidR="00064ACF" w:rsidRPr="009D2586">
        <w:rPr>
          <w:rFonts w:asciiTheme="minorHAnsi" w:hAnsiTheme="minorHAnsi" w:cstheme="minorHAnsi"/>
          <w:sz w:val="20"/>
          <w:szCs w:val="20"/>
        </w:rPr>
        <w:t>11</w:t>
      </w:r>
      <w:r w:rsidRPr="009D2586">
        <w:rPr>
          <w:rFonts w:asciiTheme="minorHAnsi" w:hAnsiTheme="minorHAnsi" w:cstheme="minorHAnsi"/>
          <w:sz w:val="20"/>
          <w:szCs w:val="20"/>
        </w:rPr>
        <w:t>.3</w:t>
      </w:r>
      <w:r w:rsidR="00064ACF" w:rsidRPr="009D2586">
        <w:rPr>
          <w:rFonts w:asciiTheme="minorHAnsi" w:hAnsiTheme="minorHAnsi" w:cstheme="minorHAnsi"/>
          <w:sz w:val="20"/>
          <w:szCs w:val="20"/>
        </w:rPr>
        <w:t xml:space="preserve"> SWZ</w:t>
      </w:r>
      <w:r w:rsidRPr="009D2586">
        <w:rPr>
          <w:rFonts w:asciiTheme="minorHAnsi" w:hAnsiTheme="minorHAnsi" w:cstheme="minorHAnsi"/>
          <w:sz w:val="20"/>
          <w:szCs w:val="20"/>
        </w:rPr>
        <w:t>, podmiot ten także nie może podlegać wykluczeniu z postępowania.</w:t>
      </w:r>
    </w:p>
    <w:p w14:paraId="0C8302A1" w14:textId="37A6BD49" w:rsidR="0055684A" w:rsidRPr="009D2586" w:rsidRDefault="0055684A" w:rsidP="0083724A">
      <w:pPr>
        <w:pStyle w:val="Akapitzlist"/>
        <w:numPr>
          <w:ilvl w:val="1"/>
          <w:numId w:val="15"/>
        </w:numPr>
        <w:suppressAutoHyphens/>
        <w:spacing w:after="0"/>
        <w:ind w:left="567" w:hanging="567"/>
        <w:jc w:val="both"/>
        <w:rPr>
          <w:rFonts w:asciiTheme="minorHAnsi" w:eastAsia="Times New Roman" w:hAnsiTheme="minorHAnsi" w:cstheme="minorHAnsi"/>
          <w:bCs/>
          <w:sz w:val="20"/>
          <w:szCs w:val="20"/>
          <w:lang w:eastAsia="ar-SA"/>
        </w:rPr>
      </w:pPr>
      <w:r w:rsidRPr="009D2586">
        <w:rPr>
          <w:rFonts w:asciiTheme="minorHAnsi" w:hAnsiTheme="minorHAnsi" w:cstheme="minorHAnsi"/>
          <w:sz w:val="20"/>
          <w:szCs w:val="20"/>
        </w:rPr>
        <w:t xml:space="preserve">Dodatkowo, z </w:t>
      </w:r>
      <w:r w:rsidRPr="009D2586">
        <w:rPr>
          <w:rFonts w:asciiTheme="minorHAnsi" w:eastAsia="Times New Roman" w:hAnsiTheme="minorHAnsi" w:cstheme="minorHAnsi"/>
          <w:bCs/>
          <w:sz w:val="20"/>
          <w:szCs w:val="20"/>
          <w:lang w:eastAsia="ar-SA"/>
        </w:rPr>
        <w:t xml:space="preserve">postępowania wyklucza się Wykonawcę, wobec którego zachodzą przesłanki wykluczenia </w:t>
      </w:r>
      <w:r w:rsidRPr="009D2586">
        <w:rPr>
          <w:sz w:val="20"/>
          <w:szCs w:val="20"/>
          <w:lang w:eastAsia="pl-PL"/>
        </w:rPr>
        <w:t xml:space="preserve">na podstawie art. 7 ust. 1 ustawy </w:t>
      </w:r>
      <w:r w:rsidRPr="009D2586">
        <w:rPr>
          <w:sz w:val="20"/>
          <w:szCs w:val="20"/>
        </w:rPr>
        <w:t xml:space="preserve">z dnia 13 kwietnia 2022 r. o szczególnych rozwiązaniach w zakresie przeciwdziałania wspieraniu agresji na Ukrainę oraz służących ochronie bezpieczeństwa narodowego </w:t>
      </w:r>
      <w:r w:rsidR="00312FEE" w:rsidRPr="009D2586">
        <w:rPr>
          <w:rFonts w:asciiTheme="minorHAnsi" w:hAnsiTheme="minorHAnsi" w:cstheme="minorHAnsi"/>
          <w:sz w:val="20"/>
          <w:szCs w:val="20"/>
        </w:rPr>
        <w:t xml:space="preserve">(t. j. Dz. U. z 2023 r. poz. 1497 z </w:t>
      </w:r>
      <w:proofErr w:type="spellStart"/>
      <w:r w:rsidR="00312FEE" w:rsidRPr="009D2586">
        <w:rPr>
          <w:rFonts w:asciiTheme="minorHAnsi" w:hAnsiTheme="minorHAnsi" w:cstheme="minorHAnsi"/>
          <w:sz w:val="20"/>
          <w:szCs w:val="20"/>
        </w:rPr>
        <w:t>późn</w:t>
      </w:r>
      <w:proofErr w:type="spellEnd"/>
      <w:r w:rsidR="00312FEE" w:rsidRPr="009D2586">
        <w:rPr>
          <w:rFonts w:asciiTheme="minorHAnsi" w:hAnsiTheme="minorHAnsi" w:cstheme="minorHAnsi"/>
          <w:sz w:val="20"/>
          <w:szCs w:val="20"/>
        </w:rPr>
        <w:t>. zm.</w:t>
      </w:r>
      <w:r w:rsidRPr="009D2586">
        <w:rPr>
          <w:sz w:val="20"/>
          <w:szCs w:val="20"/>
        </w:rPr>
        <w:t xml:space="preserve">), zwanej dalej „ustawą z 13 kwietnia”. Zgodnie z w/w podstawą prawną, </w:t>
      </w:r>
      <w:r w:rsidRPr="009D2586">
        <w:rPr>
          <w:sz w:val="20"/>
          <w:szCs w:val="20"/>
          <w:lang w:eastAsia="pl-PL"/>
        </w:rPr>
        <w:t>z postępowania o udzielenie zamówienia publicznego wyklucza się:</w:t>
      </w:r>
    </w:p>
    <w:p w14:paraId="190893D0" w14:textId="77777777" w:rsidR="0055684A" w:rsidRPr="009D2586" w:rsidRDefault="0055684A" w:rsidP="0083724A">
      <w:pPr>
        <w:pStyle w:val="Akapitzlist"/>
        <w:numPr>
          <w:ilvl w:val="2"/>
          <w:numId w:val="15"/>
        </w:numPr>
        <w:suppressAutoHyphens/>
        <w:spacing w:after="0"/>
        <w:ind w:left="1418" w:hanging="709"/>
        <w:jc w:val="both"/>
        <w:rPr>
          <w:rFonts w:asciiTheme="minorHAnsi" w:eastAsia="Times New Roman" w:hAnsiTheme="minorHAnsi" w:cstheme="minorHAnsi"/>
          <w:bCs/>
          <w:sz w:val="20"/>
          <w:szCs w:val="20"/>
          <w:lang w:eastAsia="ar-SA"/>
        </w:rPr>
      </w:pPr>
      <w:r w:rsidRPr="009D2586">
        <w:rPr>
          <w:rFonts w:eastAsia="Times New Roman"/>
          <w:sz w:val="20"/>
          <w:szCs w:val="20"/>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13 kwietnia;</w:t>
      </w:r>
    </w:p>
    <w:p w14:paraId="791B4450" w14:textId="77777777" w:rsidR="0055684A" w:rsidRPr="009D2586" w:rsidRDefault="0055684A" w:rsidP="0083724A">
      <w:pPr>
        <w:pStyle w:val="Akapitzlist"/>
        <w:numPr>
          <w:ilvl w:val="2"/>
          <w:numId w:val="15"/>
        </w:numPr>
        <w:suppressAutoHyphens/>
        <w:spacing w:after="0"/>
        <w:ind w:left="1418" w:hanging="709"/>
        <w:jc w:val="both"/>
        <w:rPr>
          <w:rFonts w:asciiTheme="minorHAnsi" w:eastAsia="Times New Roman" w:hAnsiTheme="minorHAnsi" w:cstheme="minorHAnsi"/>
          <w:bCs/>
          <w:sz w:val="20"/>
          <w:szCs w:val="20"/>
          <w:lang w:eastAsia="ar-SA"/>
        </w:rPr>
      </w:pPr>
      <w:r w:rsidRPr="009D2586">
        <w:rPr>
          <w:rFonts w:eastAsia="Times New Roman"/>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13 kwietnia;</w:t>
      </w:r>
    </w:p>
    <w:p w14:paraId="2618A248" w14:textId="7E56C479" w:rsidR="0055684A" w:rsidRPr="009D2586" w:rsidRDefault="0055684A" w:rsidP="0083724A">
      <w:pPr>
        <w:pStyle w:val="Akapitzlist"/>
        <w:numPr>
          <w:ilvl w:val="2"/>
          <w:numId w:val="15"/>
        </w:numPr>
        <w:suppressAutoHyphens/>
        <w:spacing w:after="0"/>
        <w:ind w:left="1418" w:hanging="709"/>
        <w:jc w:val="both"/>
        <w:rPr>
          <w:rFonts w:asciiTheme="minorHAnsi" w:eastAsia="Times New Roman" w:hAnsiTheme="minorHAnsi" w:cstheme="minorHAnsi"/>
          <w:bCs/>
          <w:sz w:val="20"/>
          <w:szCs w:val="20"/>
          <w:lang w:eastAsia="ar-SA"/>
        </w:rPr>
      </w:pPr>
      <w:r w:rsidRPr="009D2586">
        <w:rPr>
          <w:rFonts w:eastAsia="Times New Roman"/>
          <w:sz w:val="20"/>
          <w:szCs w:val="20"/>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13 kwietnia.</w:t>
      </w:r>
    </w:p>
    <w:p w14:paraId="596B1ECD" w14:textId="4B730D06" w:rsidR="00753BA8" w:rsidRPr="009D2586" w:rsidRDefault="00753BA8" w:rsidP="0031773E">
      <w:pPr>
        <w:suppressAutoHyphens/>
        <w:spacing w:after="0"/>
        <w:jc w:val="both"/>
        <w:rPr>
          <w:rFonts w:asciiTheme="minorHAnsi" w:hAnsiTheme="minorHAnsi" w:cstheme="minorHAnsi"/>
          <w:sz w:val="20"/>
          <w:szCs w:val="20"/>
        </w:rPr>
      </w:pPr>
    </w:p>
    <w:p w14:paraId="5DB0A180" w14:textId="6E27D903" w:rsidR="00753BA8" w:rsidRPr="009D2586" w:rsidRDefault="00753BA8" w:rsidP="0083724A">
      <w:pPr>
        <w:numPr>
          <w:ilvl w:val="0"/>
          <w:numId w:val="15"/>
        </w:numPr>
        <w:suppressAutoHyphens/>
        <w:spacing w:after="0"/>
        <w:ind w:left="284" w:hanging="426"/>
        <w:jc w:val="both"/>
        <w:rPr>
          <w:rFonts w:asciiTheme="minorHAnsi" w:eastAsia="Times New Roman" w:hAnsiTheme="minorHAnsi" w:cstheme="minorHAnsi"/>
          <w:bCs/>
          <w:sz w:val="20"/>
          <w:szCs w:val="20"/>
          <w:lang w:eastAsia="ar-SA"/>
        </w:rPr>
      </w:pPr>
      <w:r w:rsidRPr="009D2586">
        <w:rPr>
          <w:rFonts w:asciiTheme="minorHAnsi" w:eastAsia="Times New Roman" w:hAnsiTheme="minorHAnsi" w:cstheme="minorHAnsi"/>
          <w:b/>
          <w:bCs/>
          <w:sz w:val="20"/>
          <w:szCs w:val="20"/>
          <w:lang w:eastAsia="ar-SA"/>
        </w:rPr>
        <w:t>WARUNKI UDZIAŁU W POSTĘPOWANIU</w:t>
      </w:r>
      <w:r w:rsidRPr="009D2586">
        <w:rPr>
          <w:rFonts w:asciiTheme="minorHAnsi" w:eastAsia="Times New Roman" w:hAnsiTheme="minorHAnsi" w:cstheme="minorHAnsi"/>
          <w:b/>
          <w:bCs/>
          <w:sz w:val="20"/>
          <w:szCs w:val="20"/>
          <w:lang w:eastAsia="pl-PL"/>
        </w:rPr>
        <w:t>:</w:t>
      </w:r>
    </w:p>
    <w:p w14:paraId="46B1EDF5" w14:textId="42E80DB5" w:rsidR="00156CE9" w:rsidRPr="009D2586" w:rsidRDefault="001E76E8" w:rsidP="0083724A">
      <w:pPr>
        <w:pStyle w:val="Akapitzlist"/>
        <w:numPr>
          <w:ilvl w:val="1"/>
          <w:numId w:val="15"/>
        </w:numPr>
        <w:suppressAutoHyphens/>
        <w:spacing w:after="0"/>
        <w:ind w:left="567" w:hanging="567"/>
        <w:jc w:val="both"/>
        <w:rPr>
          <w:rFonts w:asciiTheme="minorHAnsi" w:hAnsiTheme="minorHAnsi" w:cstheme="minorHAnsi"/>
          <w:sz w:val="20"/>
          <w:szCs w:val="20"/>
        </w:rPr>
      </w:pPr>
      <w:r w:rsidRPr="009D2586">
        <w:rPr>
          <w:rFonts w:asciiTheme="minorHAnsi" w:hAnsiTheme="minorHAnsi" w:cstheme="minorHAnsi"/>
          <w:sz w:val="20"/>
          <w:szCs w:val="20"/>
        </w:rPr>
        <w:t xml:space="preserve">O udzielenie zamówienia może ubiegać się </w:t>
      </w:r>
      <w:r w:rsidR="006F5432" w:rsidRPr="009D2586">
        <w:rPr>
          <w:rFonts w:asciiTheme="minorHAnsi" w:hAnsiTheme="minorHAnsi" w:cstheme="minorHAnsi"/>
          <w:sz w:val="20"/>
          <w:szCs w:val="20"/>
        </w:rPr>
        <w:t>W</w:t>
      </w:r>
      <w:r w:rsidRPr="009D2586">
        <w:rPr>
          <w:rFonts w:asciiTheme="minorHAnsi" w:hAnsiTheme="minorHAnsi" w:cstheme="minorHAnsi"/>
          <w:sz w:val="20"/>
          <w:szCs w:val="20"/>
        </w:rPr>
        <w:t>ykonawca</w:t>
      </w:r>
      <w:r w:rsidR="006F5432" w:rsidRPr="009D2586">
        <w:rPr>
          <w:rFonts w:asciiTheme="minorHAnsi" w:hAnsiTheme="minorHAnsi" w:cstheme="minorHAnsi"/>
          <w:sz w:val="20"/>
          <w:szCs w:val="20"/>
        </w:rPr>
        <w:t>,</w:t>
      </w:r>
      <w:r w:rsidRPr="009D2586">
        <w:rPr>
          <w:rFonts w:asciiTheme="minorHAnsi" w:hAnsiTheme="minorHAnsi" w:cstheme="minorHAnsi"/>
          <w:sz w:val="20"/>
          <w:szCs w:val="20"/>
        </w:rPr>
        <w:t xml:space="preserve"> który:</w:t>
      </w:r>
    </w:p>
    <w:p w14:paraId="77949DD1" w14:textId="43FE82F1" w:rsidR="002E6403" w:rsidRPr="009D2586" w:rsidRDefault="002E6403" w:rsidP="0083724A">
      <w:pPr>
        <w:pStyle w:val="Akapitzlist"/>
        <w:numPr>
          <w:ilvl w:val="2"/>
          <w:numId w:val="15"/>
        </w:numPr>
        <w:suppressAutoHyphens/>
        <w:spacing w:after="0"/>
        <w:ind w:left="993" w:hanging="709"/>
        <w:jc w:val="both"/>
        <w:rPr>
          <w:rFonts w:asciiTheme="minorHAnsi" w:hAnsiTheme="minorHAnsi" w:cstheme="minorHAnsi"/>
          <w:sz w:val="20"/>
          <w:szCs w:val="20"/>
        </w:rPr>
      </w:pPr>
      <w:r w:rsidRPr="009D2586">
        <w:rPr>
          <w:rFonts w:asciiTheme="minorHAnsi" w:hAnsiTheme="minorHAnsi" w:cstheme="minorHAnsi"/>
          <w:sz w:val="20"/>
          <w:szCs w:val="20"/>
        </w:rPr>
        <w:t>spełnia warunki dotyczące</w:t>
      </w:r>
      <w:r w:rsidRPr="009D2586">
        <w:rPr>
          <w:rFonts w:asciiTheme="minorHAnsi" w:hAnsiTheme="minorHAnsi" w:cstheme="minorHAnsi"/>
          <w:b/>
          <w:sz w:val="20"/>
          <w:szCs w:val="20"/>
        </w:rPr>
        <w:t xml:space="preserve"> </w:t>
      </w:r>
      <w:r w:rsidRPr="009D2586">
        <w:rPr>
          <w:rFonts w:asciiTheme="minorHAnsi" w:hAnsiTheme="minorHAnsi" w:cstheme="minorHAnsi"/>
          <w:b/>
          <w:bCs/>
          <w:sz w:val="20"/>
          <w:szCs w:val="20"/>
          <w:shd w:val="clear" w:color="auto" w:fill="FFFFFF"/>
        </w:rPr>
        <w:t>zdolności do występowania w obrocie gospodarczym</w:t>
      </w:r>
      <w:r w:rsidRPr="009D2586">
        <w:rPr>
          <w:rFonts w:asciiTheme="minorHAnsi" w:hAnsiTheme="minorHAnsi" w:cstheme="minorHAnsi"/>
          <w:sz w:val="20"/>
          <w:szCs w:val="20"/>
          <w:shd w:val="clear" w:color="auto" w:fill="FFFFFF"/>
        </w:rPr>
        <w:t xml:space="preserve">, tj.: </w:t>
      </w:r>
      <w:r w:rsidR="00503157" w:rsidRPr="009D2586">
        <w:rPr>
          <w:rFonts w:asciiTheme="minorHAnsi" w:hAnsiTheme="minorHAnsi" w:cstheme="minorHAnsi"/>
          <w:sz w:val="20"/>
          <w:szCs w:val="20"/>
          <w:shd w:val="clear" w:color="auto" w:fill="FFFFFF"/>
        </w:rPr>
        <w:t>Zamawiający nie określa;</w:t>
      </w:r>
    </w:p>
    <w:p w14:paraId="4F46E498" w14:textId="7A445896" w:rsidR="00156CE9" w:rsidRPr="00C57CA3" w:rsidRDefault="001E76E8" w:rsidP="0083724A">
      <w:pPr>
        <w:pStyle w:val="Akapitzlist"/>
        <w:numPr>
          <w:ilvl w:val="2"/>
          <w:numId w:val="15"/>
        </w:numPr>
        <w:suppressAutoHyphens/>
        <w:spacing w:after="0"/>
        <w:ind w:left="993" w:hanging="709"/>
        <w:jc w:val="both"/>
        <w:rPr>
          <w:rFonts w:asciiTheme="minorHAnsi" w:hAnsiTheme="minorHAnsi" w:cstheme="minorHAnsi"/>
          <w:sz w:val="20"/>
          <w:szCs w:val="20"/>
        </w:rPr>
      </w:pPr>
      <w:r w:rsidRPr="00C57CA3">
        <w:rPr>
          <w:rFonts w:asciiTheme="minorHAnsi" w:hAnsiTheme="minorHAnsi" w:cstheme="minorHAnsi"/>
          <w:sz w:val="20"/>
          <w:szCs w:val="20"/>
        </w:rPr>
        <w:t>spełnia warunki dotyczące</w:t>
      </w:r>
      <w:r w:rsidRPr="00C57CA3">
        <w:rPr>
          <w:rFonts w:asciiTheme="minorHAnsi" w:hAnsiTheme="minorHAnsi" w:cstheme="minorHAnsi"/>
          <w:b/>
          <w:sz w:val="20"/>
          <w:szCs w:val="20"/>
        </w:rPr>
        <w:t xml:space="preserve"> uprawnień do prowadzenia określonej działalności</w:t>
      </w:r>
      <w:r w:rsidR="00753BA8" w:rsidRPr="00C57CA3">
        <w:rPr>
          <w:rFonts w:asciiTheme="minorHAnsi" w:hAnsiTheme="minorHAnsi" w:cstheme="minorHAnsi"/>
          <w:b/>
          <w:sz w:val="20"/>
          <w:szCs w:val="20"/>
        </w:rPr>
        <w:t xml:space="preserve"> gospodarczej lub zawodowej</w:t>
      </w:r>
      <w:r w:rsidR="00501F20" w:rsidRPr="00C57CA3">
        <w:rPr>
          <w:rFonts w:asciiTheme="minorHAnsi" w:hAnsiTheme="minorHAnsi" w:cstheme="minorHAnsi"/>
          <w:b/>
          <w:sz w:val="20"/>
          <w:szCs w:val="20"/>
        </w:rPr>
        <w:t xml:space="preserve">, </w:t>
      </w:r>
      <w:r w:rsidR="00D85746" w:rsidRPr="00C57CA3">
        <w:rPr>
          <w:rFonts w:asciiTheme="minorHAnsi" w:hAnsiTheme="minorHAnsi" w:cstheme="minorHAnsi"/>
          <w:b/>
          <w:sz w:val="20"/>
          <w:szCs w:val="20"/>
        </w:rPr>
        <w:br/>
      </w:r>
      <w:r w:rsidRPr="00C57CA3">
        <w:rPr>
          <w:rFonts w:asciiTheme="minorHAnsi" w:hAnsiTheme="minorHAnsi" w:cstheme="minorHAnsi"/>
          <w:b/>
          <w:sz w:val="20"/>
          <w:szCs w:val="20"/>
        </w:rPr>
        <w:t xml:space="preserve">tj.: </w:t>
      </w:r>
      <w:r w:rsidR="00647650" w:rsidRPr="00C57CA3">
        <w:rPr>
          <w:rFonts w:asciiTheme="minorHAnsi" w:hAnsiTheme="minorHAnsi" w:cstheme="minorHAnsi"/>
          <w:sz w:val="20"/>
          <w:szCs w:val="20"/>
          <w:shd w:val="clear" w:color="auto" w:fill="FFFFFF"/>
        </w:rPr>
        <w:t>Zamawiający nie określa</w:t>
      </w:r>
      <w:r w:rsidRPr="00C57CA3">
        <w:rPr>
          <w:rFonts w:asciiTheme="minorHAnsi" w:hAnsiTheme="minorHAnsi" w:cstheme="minorHAnsi"/>
          <w:sz w:val="20"/>
          <w:szCs w:val="20"/>
        </w:rPr>
        <w:t>;</w:t>
      </w:r>
    </w:p>
    <w:p w14:paraId="2D7EC3A9" w14:textId="3717138A" w:rsidR="00156CE9" w:rsidRPr="00C57CA3" w:rsidRDefault="001E76E8" w:rsidP="0083724A">
      <w:pPr>
        <w:pStyle w:val="Akapitzlist"/>
        <w:numPr>
          <w:ilvl w:val="2"/>
          <w:numId w:val="15"/>
        </w:numPr>
        <w:suppressAutoHyphens/>
        <w:spacing w:after="0"/>
        <w:ind w:left="993" w:hanging="709"/>
        <w:jc w:val="both"/>
        <w:rPr>
          <w:rFonts w:asciiTheme="minorHAnsi" w:hAnsiTheme="minorHAnsi" w:cstheme="minorHAnsi"/>
          <w:sz w:val="20"/>
          <w:szCs w:val="20"/>
        </w:rPr>
      </w:pPr>
      <w:r w:rsidRPr="00C57CA3">
        <w:rPr>
          <w:rFonts w:asciiTheme="minorHAnsi" w:hAnsiTheme="minorHAnsi" w:cstheme="minorHAnsi"/>
          <w:sz w:val="20"/>
          <w:szCs w:val="20"/>
        </w:rPr>
        <w:t xml:space="preserve">spełnia warunki dotyczące </w:t>
      </w:r>
      <w:r w:rsidRPr="00C57CA3">
        <w:rPr>
          <w:rFonts w:asciiTheme="minorHAnsi" w:hAnsiTheme="minorHAnsi" w:cstheme="minorHAnsi"/>
          <w:b/>
          <w:sz w:val="20"/>
          <w:szCs w:val="20"/>
        </w:rPr>
        <w:t>sytuacji ekonomicznej lub finansowej</w:t>
      </w:r>
      <w:r w:rsidR="00501F20" w:rsidRPr="00C57CA3">
        <w:rPr>
          <w:rFonts w:asciiTheme="minorHAnsi" w:hAnsiTheme="minorHAnsi" w:cstheme="minorHAnsi"/>
          <w:b/>
          <w:sz w:val="20"/>
          <w:szCs w:val="20"/>
        </w:rPr>
        <w:t>,</w:t>
      </w:r>
      <w:r w:rsidRPr="00C57CA3">
        <w:rPr>
          <w:rFonts w:asciiTheme="minorHAnsi" w:hAnsiTheme="minorHAnsi" w:cstheme="minorHAnsi"/>
          <w:b/>
          <w:sz w:val="20"/>
          <w:szCs w:val="20"/>
        </w:rPr>
        <w:t xml:space="preserve"> tj.: </w:t>
      </w:r>
      <w:r w:rsidR="00C57CA3" w:rsidRPr="00C57CA3">
        <w:rPr>
          <w:rFonts w:asciiTheme="minorHAnsi" w:hAnsiTheme="minorHAnsi" w:cstheme="minorHAnsi"/>
          <w:sz w:val="20"/>
          <w:szCs w:val="20"/>
          <w:shd w:val="clear" w:color="auto" w:fill="FFFFFF"/>
        </w:rPr>
        <w:t xml:space="preserve">Zamawiający nie </w:t>
      </w:r>
      <w:r w:rsidR="003F57CE">
        <w:rPr>
          <w:rFonts w:asciiTheme="minorHAnsi" w:hAnsiTheme="minorHAnsi" w:cstheme="minorHAnsi"/>
          <w:sz w:val="20"/>
          <w:szCs w:val="20"/>
          <w:shd w:val="clear" w:color="auto" w:fill="FFFFFF"/>
        </w:rPr>
        <w:t>określa</w:t>
      </w:r>
      <w:r w:rsidR="00C57CA3" w:rsidRPr="00C57CA3">
        <w:rPr>
          <w:rFonts w:asciiTheme="minorHAnsi" w:hAnsiTheme="minorHAnsi" w:cstheme="minorHAnsi"/>
          <w:sz w:val="20"/>
          <w:szCs w:val="20"/>
          <w:shd w:val="clear" w:color="auto" w:fill="FFFFFF"/>
        </w:rPr>
        <w:t>;</w:t>
      </w:r>
    </w:p>
    <w:p w14:paraId="3FA78730" w14:textId="21B75888" w:rsidR="007C0B0A" w:rsidRPr="00C57CA3" w:rsidRDefault="00EF4454" w:rsidP="0083724A">
      <w:pPr>
        <w:pStyle w:val="Akapitzlist"/>
        <w:numPr>
          <w:ilvl w:val="2"/>
          <w:numId w:val="15"/>
        </w:numPr>
        <w:suppressAutoHyphens/>
        <w:spacing w:after="0"/>
        <w:ind w:left="851" w:hanging="567"/>
        <w:jc w:val="both"/>
        <w:rPr>
          <w:rFonts w:asciiTheme="minorHAnsi" w:hAnsiTheme="minorHAnsi" w:cstheme="minorHAnsi"/>
          <w:sz w:val="20"/>
          <w:szCs w:val="20"/>
        </w:rPr>
      </w:pPr>
      <w:r w:rsidRPr="00C57CA3">
        <w:rPr>
          <w:rFonts w:asciiTheme="minorHAnsi" w:hAnsiTheme="minorHAnsi" w:cstheme="minorHAnsi"/>
          <w:sz w:val="20"/>
          <w:szCs w:val="20"/>
        </w:rPr>
        <w:t xml:space="preserve"> </w:t>
      </w:r>
      <w:r w:rsidR="001E76E8" w:rsidRPr="00C57CA3">
        <w:rPr>
          <w:rFonts w:asciiTheme="minorHAnsi" w:hAnsiTheme="minorHAnsi" w:cstheme="minorHAnsi"/>
          <w:sz w:val="20"/>
          <w:szCs w:val="20"/>
        </w:rPr>
        <w:t xml:space="preserve">spełnia warunki dotyczące </w:t>
      </w:r>
      <w:r w:rsidR="001E76E8" w:rsidRPr="00C57CA3">
        <w:rPr>
          <w:rFonts w:asciiTheme="minorHAnsi" w:hAnsiTheme="minorHAnsi" w:cstheme="minorHAnsi"/>
          <w:b/>
          <w:sz w:val="20"/>
          <w:szCs w:val="20"/>
        </w:rPr>
        <w:t>zdolności technicznej lub zawodowej</w:t>
      </w:r>
      <w:r w:rsidR="00501F20" w:rsidRPr="00C57CA3">
        <w:rPr>
          <w:rFonts w:asciiTheme="minorHAnsi" w:hAnsiTheme="minorHAnsi" w:cstheme="minorHAnsi"/>
          <w:b/>
          <w:sz w:val="20"/>
          <w:szCs w:val="20"/>
        </w:rPr>
        <w:t>,</w:t>
      </w:r>
      <w:r w:rsidR="001E76E8" w:rsidRPr="00C57CA3">
        <w:rPr>
          <w:rFonts w:asciiTheme="minorHAnsi" w:hAnsiTheme="minorHAnsi" w:cstheme="minorHAnsi"/>
          <w:b/>
          <w:sz w:val="20"/>
          <w:szCs w:val="20"/>
        </w:rPr>
        <w:t xml:space="preserve"> tj.:</w:t>
      </w:r>
      <w:r w:rsidR="00753BA8" w:rsidRPr="00C57CA3">
        <w:rPr>
          <w:rFonts w:asciiTheme="minorHAnsi" w:hAnsiTheme="minorHAnsi" w:cstheme="minorHAnsi"/>
          <w:b/>
          <w:sz w:val="20"/>
          <w:szCs w:val="20"/>
        </w:rPr>
        <w:t xml:space="preserve"> </w:t>
      </w:r>
      <w:r w:rsidR="00C57CA3" w:rsidRPr="00C57CA3">
        <w:rPr>
          <w:rFonts w:asciiTheme="minorHAnsi" w:hAnsiTheme="minorHAnsi" w:cstheme="minorHAnsi"/>
          <w:sz w:val="20"/>
          <w:szCs w:val="20"/>
        </w:rPr>
        <w:t xml:space="preserve">Zamawiający nie </w:t>
      </w:r>
      <w:r w:rsidR="003F57CE">
        <w:rPr>
          <w:rFonts w:asciiTheme="minorHAnsi" w:hAnsiTheme="minorHAnsi" w:cstheme="minorHAnsi"/>
          <w:sz w:val="20"/>
          <w:szCs w:val="20"/>
        </w:rPr>
        <w:t>określa</w:t>
      </w:r>
      <w:r w:rsidR="0020233A">
        <w:rPr>
          <w:rFonts w:asciiTheme="minorHAnsi" w:hAnsiTheme="minorHAnsi" w:cstheme="minorHAnsi"/>
          <w:sz w:val="20"/>
          <w:szCs w:val="20"/>
        </w:rPr>
        <w:t>.</w:t>
      </w:r>
    </w:p>
    <w:p w14:paraId="5544940D" w14:textId="05511971" w:rsidR="00683B29" w:rsidRPr="00C57CA3" w:rsidRDefault="00683B29" w:rsidP="0083724A">
      <w:pPr>
        <w:pStyle w:val="Akapitzlist"/>
        <w:numPr>
          <w:ilvl w:val="1"/>
          <w:numId w:val="15"/>
        </w:numPr>
        <w:suppressAutoHyphens/>
        <w:spacing w:after="0"/>
        <w:ind w:left="567" w:hanging="567"/>
        <w:jc w:val="both"/>
        <w:rPr>
          <w:rFonts w:asciiTheme="minorHAnsi" w:eastAsia="Times New Roman" w:hAnsiTheme="minorHAnsi" w:cstheme="minorHAnsi"/>
          <w:bCs/>
          <w:sz w:val="20"/>
          <w:szCs w:val="20"/>
          <w:lang w:eastAsia="ar-SA"/>
        </w:rPr>
      </w:pPr>
      <w:r w:rsidRPr="00C57CA3">
        <w:rPr>
          <w:rFonts w:asciiTheme="minorHAnsi" w:eastAsia="Times New Roman" w:hAnsiTheme="minorHAnsi" w:cstheme="minorHAnsi"/>
          <w:sz w:val="20"/>
          <w:szCs w:val="20"/>
          <w:lang w:eastAsia="pl-PL"/>
        </w:rPr>
        <w:t>Wykonawcy mogą wspólnie ubiegać się o udzielenie zamówienia</w:t>
      </w:r>
      <w:r w:rsidR="00093D2F" w:rsidRPr="00C57CA3">
        <w:rPr>
          <w:rFonts w:asciiTheme="minorHAnsi" w:eastAsia="Times New Roman" w:hAnsiTheme="minorHAnsi" w:cstheme="minorHAnsi"/>
          <w:sz w:val="20"/>
          <w:szCs w:val="20"/>
          <w:lang w:eastAsia="pl-PL"/>
        </w:rPr>
        <w:t>:</w:t>
      </w:r>
    </w:p>
    <w:p w14:paraId="1942DCE8" w14:textId="0107358C" w:rsidR="00683B29" w:rsidRPr="00C57CA3" w:rsidRDefault="00683B29" w:rsidP="0083724A">
      <w:pPr>
        <w:pStyle w:val="Akapitzlist"/>
        <w:numPr>
          <w:ilvl w:val="2"/>
          <w:numId w:val="15"/>
        </w:numPr>
        <w:suppressAutoHyphens/>
        <w:spacing w:after="0"/>
        <w:ind w:left="993" w:hanging="709"/>
        <w:jc w:val="both"/>
        <w:rPr>
          <w:rFonts w:asciiTheme="minorHAnsi" w:eastAsia="Times New Roman" w:hAnsiTheme="minorHAnsi" w:cstheme="minorHAnsi"/>
          <w:bCs/>
          <w:sz w:val="20"/>
          <w:szCs w:val="20"/>
          <w:lang w:eastAsia="ar-SA"/>
        </w:rPr>
      </w:pPr>
      <w:r w:rsidRPr="00C57CA3">
        <w:rPr>
          <w:rFonts w:asciiTheme="minorHAnsi" w:hAnsiTheme="minorHAnsi" w:cstheme="minorHAnsi"/>
          <w:sz w:val="20"/>
          <w:szCs w:val="20"/>
        </w:rPr>
        <w:t xml:space="preserve">Szczególny sposób spełniania zamówienia warunków udziału w postępowaniu: </w:t>
      </w:r>
      <w:r w:rsidR="00647650" w:rsidRPr="00C57CA3">
        <w:rPr>
          <w:rFonts w:asciiTheme="minorHAnsi" w:hAnsiTheme="minorHAnsi" w:cstheme="minorHAnsi"/>
          <w:sz w:val="20"/>
          <w:szCs w:val="20"/>
          <w:shd w:val="clear" w:color="auto" w:fill="FFFFFF"/>
        </w:rPr>
        <w:t>Zamawiający nie określa</w:t>
      </w:r>
      <w:r w:rsidRPr="00C57CA3">
        <w:rPr>
          <w:rFonts w:asciiTheme="minorHAnsi" w:hAnsiTheme="minorHAnsi" w:cstheme="minorHAnsi"/>
          <w:sz w:val="20"/>
          <w:szCs w:val="20"/>
        </w:rPr>
        <w:t>.</w:t>
      </w:r>
    </w:p>
    <w:p w14:paraId="3A6DEAA8" w14:textId="4B4365D4" w:rsidR="00683B29" w:rsidRPr="00C57CA3" w:rsidRDefault="00683B29" w:rsidP="0083724A">
      <w:pPr>
        <w:pStyle w:val="Akapitzlist"/>
        <w:numPr>
          <w:ilvl w:val="2"/>
          <w:numId w:val="15"/>
        </w:numPr>
        <w:suppressAutoHyphens/>
        <w:spacing w:after="0"/>
        <w:ind w:left="993" w:hanging="709"/>
        <w:jc w:val="both"/>
        <w:rPr>
          <w:rFonts w:asciiTheme="minorHAnsi" w:eastAsia="Times New Roman" w:hAnsiTheme="minorHAnsi" w:cstheme="minorHAnsi"/>
          <w:bCs/>
          <w:sz w:val="20"/>
          <w:szCs w:val="20"/>
          <w:lang w:eastAsia="ar-SA"/>
        </w:rPr>
      </w:pPr>
      <w:r w:rsidRPr="00C57CA3">
        <w:rPr>
          <w:rFonts w:asciiTheme="minorHAnsi" w:hAnsiTheme="minorHAnsi" w:cstheme="minorHAnsi"/>
          <w:sz w:val="20"/>
          <w:szCs w:val="20"/>
        </w:rPr>
        <w:t xml:space="preserve">Szczególny sposób określenia </w:t>
      </w:r>
      <w:r w:rsidRPr="00C57CA3">
        <w:rPr>
          <w:rFonts w:asciiTheme="minorHAnsi" w:eastAsia="Times New Roman" w:hAnsiTheme="minorHAnsi" w:cstheme="minorHAnsi"/>
          <w:sz w:val="20"/>
          <w:szCs w:val="20"/>
          <w:lang w:eastAsia="pl-PL"/>
        </w:rPr>
        <w:t xml:space="preserve">wymagań związanych z realizacją zamówienia: </w:t>
      </w:r>
      <w:r w:rsidR="00647650" w:rsidRPr="00C57CA3">
        <w:rPr>
          <w:rFonts w:asciiTheme="minorHAnsi" w:hAnsiTheme="minorHAnsi" w:cstheme="minorHAnsi"/>
          <w:sz w:val="20"/>
          <w:szCs w:val="20"/>
          <w:shd w:val="clear" w:color="auto" w:fill="FFFFFF"/>
        </w:rPr>
        <w:t>Zamawiający nie określa.</w:t>
      </w:r>
    </w:p>
    <w:p w14:paraId="42F089F8" w14:textId="39024B61" w:rsidR="00683B29" w:rsidRPr="00C57CA3" w:rsidRDefault="00683B29" w:rsidP="0083724A">
      <w:pPr>
        <w:pStyle w:val="Akapitzlist"/>
        <w:numPr>
          <w:ilvl w:val="2"/>
          <w:numId w:val="15"/>
        </w:numPr>
        <w:suppressAutoHyphens/>
        <w:spacing w:after="0"/>
        <w:ind w:left="993" w:hanging="709"/>
        <w:jc w:val="both"/>
        <w:rPr>
          <w:rFonts w:asciiTheme="minorHAnsi" w:eastAsia="Times New Roman" w:hAnsiTheme="minorHAnsi" w:cstheme="minorHAnsi"/>
          <w:bCs/>
          <w:sz w:val="20"/>
          <w:szCs w:val="20"/>
          <w:lang w:eastAsia="ar-SA"/>
        </w:rPr>
      </w:pPr>
      <w:r w:rsidRPr="00C57CA3">
        <w:rPr>
          <w:rFonts w:asciiTheme="minorHAnsi" w:eastAsia="Times New Roman" w:hAnsiTheme="minorHAnsi" w:cstheme="minorHAnsi"/>
          <w:sz w:val="20"/>
          <w:szCs w:val="20"/>
          <w:lang w:eastAsia="pl-PL"/>
        </w:rPr>
        <w:t>Wykonawcy ustanawiają pełnomocnika do reprezentowania ich w postępowaniu o udzielenie zamówienia albo do reprezentowania w postępowaniu i zawarcia umowy w sprawie zamówienia publicznego.</w:t>
      </w:r>
      <w:r w:rsidR="00442E11" w:rsidRPr="00C57CA3">
        <w:rPr>
          <w:rFonts w:asciiTheme="minorHAnsi" w:eastAsia="Times New Roman" w:hAnsiTheme="minorHAnsi" w:cstheme="minorHAnsi"/>
          <w:sz w:val="20"/>
          <w:szCs w:val="20"/>
          <w:lang w:eastAsia="pl-PL"/>
        </w:rPr>
        <w:t xml:space="preserve"> W</w:t>
      </w:r>
      <w:r w:rsidR="00442E11" w:rsidRPr="00C57CA3">
        <w:rPr>
          <w:rFonts w:asciiTheme="minorHAnsi" w:eastAsia="Times New Roman" w:hAnsiTheme="minorHAnsi" w:cstheme="minorHAnsi"/>
          <w:bCs/>
          <w:sz w:val="20"/>
          <w:szCs w:val="20"/>
          <w:lang w:eastAsia="ar-SA"/>
        </w:rPr>
        <w:t>szelka korespondencja prowadzona będzie wyłącznie z pełnomocnikiem.</w:t>
      </w:r>
    </w:p>
    <w:p w14:paraId="42ABF78F" w14:textId="7023D885" w:rsidR="00683B29" w:rsidRPr="00C57CA3" w:rsidRDefault="00683B29" w:rsidP="0083724A">
      <w:pPr>
        <w:pStyle w:val="Akapitzlist"/>
        <w:numPr>
          <w:ilvl w:val="2"/>
          <w:numId w:val="15"/>
        </w:numPr>
        <w:suppressAutoHyphens/>
        <w:spacing w:after="0"/>
        <w:ind w:left="993" w:hanging="709"/>
        <w:jc w:val="both"/>
        <w:rPr>
          <w:rFonts w:asciiTheme="minorHAnsi" w:eastAsia="Times New Roman" w:hAnsiTheme="minorHAnsi" w:cstheme="minorHAnsi"/>
          <w:bCs/>
          <w:sz w:val="20"/>
          <w:szCs w:val="20"/>
          <w:lang w:eastAsia="ar-SA"/>
        </w:rPr>
      </w:pPr>
      <w:r w:rsidRPr="00C57CA3">
        <w:rPr>
          <w:rFonts w:asciiTheme="minorHAnsi" w:eastAsia="Times New Roman" w:hAnsiTheme="minorHAnsi" w:cstheme="minorHAnsi"/>
          <w:sz w:val="20"/>
          <w:szCs w:val="20"/>
          <w:lang w:eastAsia="pl-PL"/>
        </w:rPr>
        <w:t>Stosuje się odpowiednio przepisy dotyczące Wykonawcy.</w:t>
      </w:r>
    </w:p>
    <w:p w14:paraId="244DB854" w14:textId="6FD0C5CB" w:rsidR="001E76E8" w:rsidRPr="009D2586" w:rsidRDefault="006549AE" w:rsidP="0083724A">
      <w:pPr>
        <w:pStyle w:val="Akapitzlist"/>
        <w:numPr>
          <w:ilvl w:val="1"/>
          <w:numId w:val="15"/>
        </w:numPr>
        <w:suppressAutoHyphens/>
        <w:spacing w:after="0"/>
        <w:ind w:left="567" w:hanging="567"/>
        <w:jc w:val="both"/>
        <w:rPr>
          <w:rFonts w:asciiTheme="minorHAnsi" w:hAnsiTheme="minorHAnsi" w:cstheme="minorHAnsi"/>
          <w:sz w:val="20"/>
          <w:szCs w:val="20"/>
        </w:rPr>
      </w:pPr>
      <w:r w:rsidRPr="009D2586">
        <w:rPr>
          <w:rFonts w:asciiTheme="minorHAnsi" w:hAnsiTheme="minorHAnsi" w:cstheme="minorHAnsi"/>
          <w:sz w:val="20"/>
          <w:szCs w:val="20"/>
        </w:rPr>
        <w:t>Poleganie na zasobach podmiotu trzeciego</w:t>
      </w:r>
      <w:r w:rsidR="001E76E8" w:rsidRPr="009D2586">
        <w:rPr>
          <w:rFonts w:asciiTheme="minorHAnsi" w:hAnsiTheme="minorHAnsi" w:cstheme="minorHAnsi"/>
          <w:sz w:val="20"/>
          <w:szCs w:val="20"/>
        </w:rPr>
        <w:t>:</w:t>
      </w:r>
    </w:p>
    <w:p w14:paraId="6819B2D0" w14:textId="3D99DB2F" w:rsidR="006549AE" w:rsidRPr="009D2586" w:rsidRDefault="00FB2D37" w:rsidP="0083724A">
      <w:pPr>
        <w:pStyle w:val="Akapitzlist"/>
        <w:numPr>
          <w:ilvl w:val="2"/>
          <w:numId w:val="15"/>
        </w:numPr>
        <w:suppressAutoHyphens/>
        <w:spacing w:after="0"/>
        <w:ind w:left="993" w:hanging="709"/>
        <w:jc w:val="both"/>
        <w:rPr>
          <w:rFonts w:asciiTheme="minorHAnsi" w:hAnsiTheme="minorHAnsi" w:cstheme="minorHAnsi"/>
          <w:sz w:val="20"/>
          <w:szCs w:val="20"/>
        </w:rPr>
      </w:pPr>
      <w:r w:rsidRPr="009D2586">
        <w:rPr>
          <w:rFonts w:asciiTheme="minorHAnsi" w:eastAsia="Times New Roman" w:hAnsiTheme="minorHAnsi" w:cstheme="minorHAnsi"/>
          <w:sz w:val="20"/>
          <w:szCs w:val="20"/>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7A953F8" w14:textId="77777777" w:rsidR="006549AE" w:rsidRPr="009D2586" w:rsidRDefault="00FB2D37" w:rsidP="0083724A">
      <w:pPr>
        <w:pStyle w:val="Akapitzlist"/>
        <w:numPr>
          <w:ilvl w:val="2"/>
          <w:numId w:val="15"/>
        </w:numPr>
        <w:suppressAutoHyphens/>
        <w:spacing w:after="0"/>
        <w:ind w:left="993" w:hanging="709"/>
        <w:jc w:val="both"/>
        <w:rPr>
          <w:rFonts w:asciiTheme="minorHAnsi" w:hAnsiTheme="minorHAnsi" w:cstheme="minorHAnsi"/>
          <w:sz w:val="20"/>
          <w:szCs w:val="20"/>
        </w:rPr>
      </w:pPr>
      <w:r w:rsidRPr="009D2586">
        <w:rPr>
          <w:rFonts w:asciiTheme="minorHAnsi" w:eastAsia="Times New Roman" w:hAnsiTheme="minorHAnsi" w:cstheme="minorHAnsi"/>
          <w:sz w:val="20"/>
          <w:szCs w:val="20"/>
          <w:lang w:eastAsia="pl-PL"/>
        </w:rPr>
        <w:t xml:space="preserve">W odniesieniu do warunków dotyczących wykształcenia, kwalifikacji zawodowych lub doświadczenia </w:t>
      </w:r>
      <w:r w:rsidR="006549AE" w:rsidRPr="009D2586">
        <w:rPr>
          <w:rFonts w:asciiTheme="minorHAnsi" w:eastAsia="Times New Roman" w:hAnsiTheme="minorHAnsi" w:cstheme="minorHAnsi"/>
          <w:sz w:val="20"/>
          <w:szCs w:val="20"/>
          <w:lang w:eastAsia="pl-PL"/>
        </w:rPr>
        <w:t>W</w:t>
      </w:r>
      <w:r w:rsidRPr="009D2586">
        <w:rPr>
          <w:rFonts w:asciiTheme="minorHAnsi" w:eastAsia="Times New Roman" w:hAnsiTheme="minorHAnsi" w:cstheme="minorHAnsi"/>
          <w:sz w:val="20"/>
          <w:szCs w:val="20"/>
          <w:lang w:eastAsia="pl-PL"/>
        </w:rPr>
        <w:t>ykonawcy mogą polegać na zdolnościach podmiotów udostępniających zasoby, jeśli podmioty te wykonają roboty budowlane lub usługi, do realizacji których te zdolności są wymagane.</w:t>
      </w:r>
    </w:p>
    <w:p w14:paraId="61BA70C2" w14:textId="77777777" w:rsidR="00FA5DD5" w:rsidRPr="009D2586" w:rsidRDefault="00FB2D37" w:rsidP="0083724A">
      <w:pPr>
        <w:pStyle w:val="Akapitzlist"/>
        <w:numPr>
          <w:ilvl w:val="2"/>
          <w:numId w:val="15"/>
        </w:numPr>
        <w:suppressAutoHyphens/>
        <w:spacing w:after="0"/>
        <w:ind w:left="993" w:hanging="709"/>
        <w:jc w:val="both"/>
        <w:rPr>
          <w:rFonts w:asciiTheme="minorHAnsi" w:hAnsiTheme="minorHAnsi" w:cstheme="minorHAnsi"/>
          <w:sz w:val="20"/>
          <w:szCs w:val="20"/>
        </w:rPr>
      </w:pPr>
      <w:r w:rsidRPr="009D2586">
        <w:rPr>
          <w:rFonts w:asciiTheme="minorHAnsi" w:eastAsia="Times New Roman" w:hAnsiTheme="minorHAnsi" w:cstheme="minorHAnsi"/>
          <w:sz w:val="20"/>
          <w:szCs w:val="20"/>
          <w:lang w:eastAsia="pl-PL"/>
        </w:rPr>
        <w:lastRenderedPageBreak/>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t>
      </w:r>
      <w:r w:rsidR="00FA5DD5" w:rsidRPr="009D2586">
        <w:rPr>
          <w:rFonts w:asciiTheme="minorHAnsi" w:eastAsia="Times New Roman" w:hAnsiTheme="minorHAnsi" w:cstheme="minorHAnsi"/>
          <w:sz w:val="20"/>
          <w:szCs w:val="20"/>
          <w:lang w:eastAsia="pl-PL"/>
        </w:rPr>
        <w:t>W</w:t>
      </w:r>
      <w:r w:rsidRPr="009D2586">
        <w:rPr>
          <w:rFonts w:asciiTheme="minorHAnsi" w:eastAsia="Times New Roman" w:hAnsiTheme="minorHAnsi" w:cstheme="minorHAnsi"/>
          <w:sz w:val="20"/>
          <w:szCs w:val="20"/>
          <w:lang w:eastAsia="pl-PL"/>
        </w:rPr>
        <w:t>ykonawca realizując zamówienie, będzie dysponował niezbędnymi zasobami tych podmiotów.</w:t>
      </w:r>
    </w:p>
    <w:p w14:paraId="6FFADF8C" w14:textId="77777777" w:rsidR="00FA5DD5" w:rsidRPr="009D2586" w:rsidRDefault="00FB2D37" w:rsidP="0083724A">
      <w:pPr>
        <w:pStyle w:val="Akapitzlist"/>
        <w:numPr>
          <w:ilvl w:val="2"/>
          <w:numId w:val="15"/>
        </w:numPr>
        <w:suppressAutoHyphens/>
        <w:spacing w:after="0"/>
        <w:ind w:left="993" w:hanging="709"/>
        <w:jc w:val="both"/>
        <w:rPr>
          <w:rFonts w:asciiTheme="minorHAnsi" w:hAnsiTheme="minorHAnsi" w:cstheme="minorHAnsi"/>
          <w:sz w:val="20"/>
          <w:szCs w:val="20"/>
        </w:rPr>
      </w:pPr>
      <w:r w:rsidRPr="009D2586">
        <w:rPr>
          <w:rFonts w:asciiTheme="minorHAnsi" w:eastAsia="Times New Roman" w:hAnsiTheme="minorHAnsi" w:cstheme="minorHAnsi"/>
          <w:sz w:val="20"/>
          <w:szCs w:val="20"/>
          <w:lang w:eastAsia="pl-PL"/>
        </w:rPr>
        <w:t xml:space="preserve">Zobowiązanie podmiotu udostępniającego zasoby, o którym mowa w </w:t>
      </w:r>
      <w:r w:rsidR="00FA5DD5" w:rsidRPr="009D2586">
        <w:rPr>
          <w:rFonts w:asciiTheme="minorHAnsi" w:eastAsia="Times New Roman" w:hAnsiTheme="minorHAnsi" w:cstheme="minorHAnsi"/>
          <w:sz w:val="20"/>
          <w:szCs w:val="20"/>
          <w:lang w:eastAsia="pl-PL"/>
        </w:rPr>
        <w:t>pkt. poprzedzającym</w:t>
      </w:r>
      <w:r w:rsidRPr="009D2586">
        <w:rPr>
          <w:rFonts w:asciiTheme="minorHAnsi" w:eastAsia="Times New Roman" w:hAnsiTheme="minorHAnsi" w:cstheme="minorHAnsi"/>
          <w:sz w:val="20"/>
          <w:szCs w:val="20"/>
          <w:lang w:eastAsia="pl-PL"/>
        </w:rPr>
        <w:t xml:space="preserve">, potwierdza, że stosunek łączący </w:t>
      </w:r>
      <w:r w:rsidR="00FA5DD5" w:rsidRPr="009D2586">
        <w:rPr>
          <w:rFonts w:asciiTheme="minorHAnsi" w:eastAsia="Times New Roman" w:hAnsiTheme="minorHAnsi" w:cstheme="minorHAnsi"/>
          <w:sz w:val="20"/>
          <w:szCs w:val="20"/>
          <w:lang w:eastAsia="pl-PL"/>
        </w:rPr>
        <w:t>W</w:t>
      </w:r>
      <w:r w:rsidRPr="009D2586">
        <w:rPr>
          <w:rFonts w:asciiTheme="minorHAnsi" w:eastAsia="Times New Roman" w:hAnsiTheme="minorHAnsi" w:cstheme="minorHAnsi"/>
          <w:sz w:val="20"/>
          <w:szCs w:val="20"/>
          <w:lang w:eastAsia="pl-PL"/>
        </w:rPr>
        <w:t>ykonawcę z podmiotami udostępniającymi zasoby gwarantuje rzeczywisty dostęp do tych zasobów oraz określa w szczególności:</w:t>
      </w:r>
    </w:p>
    <w:p w14:paraId="531BDEE3" w14:textId="3BF519B7" w:rsidR="00FA5DD5" w:rsidRPr="009D2586" w:rsidRDefault="00FB2D37" w:rsidP="0083724A">
      <w:pPr>
        <w:pStyle w:val="Akapitzlist"/>
        <w:numPr>
          <w:ilvl w:val="3"/>
          <w:numId w:val="15"/>
        </w:numPr>
        <w:suppressAutoHyphens/>
        <w:spacing w:after="0"/>
        <w:ind w:left="1276" w:hanging="850"/>
        <w:jc w:val="both"/>
        <w:rPr>
          <w:rFonts w:asciiTheme="minorHAnsi" w:hAnsiTheme="minorHAnsi" w:cstheme="minorHAnsi"/>
          <w:sz w:val="20"/>
          <w:szCs w:val="20"/>
        </w:rPr>
      </w:pPr>
      <w:r w:rsidRPr="009D2586">
        <w:rPr>
          <w:rFonts w:asciiTheme="minorHAnsi" w:eastAsia="Times New Roman" w:hAnsiTheme="minorHAnsi" w:cstheme="minorHAnsi"/>
          <w:sz w:val="20"/>
          <w:szCs w:val="20"/>
          <w:lang w:eastAsia="pl-PL"/>
        </w:rPr>
        <w:t xml:space="preserve">zakres dostępnych </w:t>
      </w:r>
      <w:r w:rsidR="00FA5DD5" w:rsidRPr="009D2586">
        <w:rPr>
          <w:rFonts w:asciiTheme="minorHAnsi" w:eastAsia="Times New Roman" w:hAnsiTheme="minorHAnsi" w:cstheme="minorHAnsi"/>
          <w:sz w:val="20"/>
          <w:szCs w:val="20"/>
          <w:lang w:eastAsia="pl-PL"/>
        </w:rPr>
        <w:t>W</w:t>
      </w:r>
      <w:r w:rsidRPr="009D2586">
        <w:rPr>
          <w:rFonts w:asciiTheme="minorHAnsi" w:eastAsia="Times New Roman" w:hAnsiTheme="minorHAnsi" w:cstheme="minorHAnsi"/>
          <w:sz w:val="20"/>
          <w:szCs w:val="20"/>
          <w:lang w:eastAsia="pl-PL"/>
        </w:rPr>
        <w:t>ykonawcy zasobów podmiotu udostępniającego zasoby;</w:t>
      </w:r>
    </w:p>
    <w:p w14:paraId="477EDF41" w14:textId="77777777" w:rsidR="00DD5B45" w:rsidRPr="009D2586" w:rsidRDefault="00FB2D37" w:rsidP="0083724A">
      <w:pPr>
        <w:pStyle w:val="Akapitzlist"/>
        <w:numPr>
          <w:ilvl w:val="3"/>
          <w:numId w:val="15"/>
        </w:numPr>
        <w:suppressAutoHyphens/>
        <w:spacing w:after="0"/>
        <w:ind w:left="1276" w:hanging="850"/>
        <w:jc w:val="both"/>
        <w:rPr>
          <w:rFonts w:asciiTheme="minorHAnsi" w:hAnsiTheme="minorHAnsi" w:cstheme="minorHAnsi"/>
          <w:sz w:val="20"/>
          <w:szCs w:val="20"/>
        </w:rPr>
      </w:pPr>
      <w:r w:rsidRPr="009D2586">
        <w:rPr>
          <w:rFonts w:asciiTheme="minorHAnsi" w:eastAsia="Times New Roman" w:hAnsiTheme="minorHAnsi" w:cstheme="minorHAnsi"/>
          <w:sz w:val="20"/>
          <w:szCs w:val="20"/>
          <w:lang w:eastAsia="pl-PL"/>
        </w:rPr>
        <w:t xml:space="preserve">sposób i okres udostępnienia </w:t>
      </w:r>
      <w:r w:rsidR="00FA5DD5" w:rsidRPr="009D2586">
        <w:rPr>
          <w:rFonts w:asciiTheme="minorHAnsi" w:eastAsia="Times New Roman" w:hAnsiTheme="minorHAnsi" w:cstheme="minorHAnsi"/>
          <w:sz w:val="20"/>
          <w:szCs w:val="20"/>
          <w:lang w:eastAsia="pl-PL"/>
        </w:rPr>
        <w:t>W</w:t>
      </w:r>
      <w:r w:rsidRPr="009D2586">
        <w:rPr>
          <w:rFonts w:asciiTheme="minorHAnsi" w:eastAsia="Times New Roman" w:hAnsiTheme="minorHAnsi" w:cstheme="minorHAnsi"/>
          <w:sz w:val="20"/>
          <w:szCs w:val="20"/>
          <w:lang w:eastAsia="pl-PL"/>
        </w:rPr>
        <w:t>ykonawcy i wykorzystania przez niego zasobów podmiotu udostępniającego te zasoby przy wykonywaniu zamówienia;</w:t>
      </w:r>
    </w:p>
    <w:p w14:paraId="1072A83D" w14:textId="1C1E0A53" w:rsidR="00FB2D37" w:rsidRPr="009D2586" w:rsidRDefault="00FB2D37" w:rsidP="0083724A">
      <w:pPr>
        <w:pStyle w:val="Akapitzlist"/>
        <w:numPr>
          <w:ilvl w:val="3"/>
          <w:numId w:val="15"/>
        </w:numPr>
        <w:suppressAutoHyphens/>
        <w:spacing w:after="0"/>
        <w:ind w:left="1276" w:hanging="850"/>
        <w:jc w:val="both"/>
        <w:rPr>
          <w:rFonts w:asciiTheme="minorHAnsi" w:hAnsiTheme="minorHAnsi" w:cstheme="minorHAnsi"/>
          <w:sz w:val="20"/>
          <w:szCs w:val="20"/>
        </w:rPr>
      </w:pPr>
      <w:r w:rsidRPr="009D2586">
        <w:rPr>
          <w:rFonts w:asciiTheme="minorHAnsi" w:eastAsia="Times New Roman" w:hAnsiTheme="minorHAnsi" w:cstheme="minorHAnsi"/>
          <w:sz w:val="20"/>
          <w:szCs w:val="20"/>
          <w:lang w:eastAsia="pl-PL"/>
        </w:rPr>
        <w:t xml:space="preserve">czy i w jakim zakresie podmiot udostępniający zasoby, na zdolnościach którego </w:t>
      </w:r>
      <w:r w:rsidR="00FA5DD5" w:rsidRPr="009D2586">
        <w:rPr>
          <w:rFonts w:asciiTheme="minorHAnsi" w:eastAsia="Times New Roman" w:hAnsiTheme="minorHAnsi" w:cstheme="minorHAnsi"/>
          <w:sz w:val="20"/>
          <w:szCs w:val="20"/>
          <w:lang w:eastAsia="pl-PL"/>
        </w:rPr>
        <w:t>W</w:t>
      </w:r>
      <w:r w:rsidRPr="009D2586">
        <w:rPr>
          <w:rFonts w:asciiTheme="minorHAnsi" w:eastAsia="Times New Roman" w:hAnsiTheme="minorHAnsi" w:cstheme="minorHAnsi"/>
          <w:sz w:val="20"/>
          <w:szCs w:val="20"/>
          <w:lang w:eastAsia="pl-PL"/>
        </w:rPr>
        <w:t>ykonawca polega w odniesieniu do warunków udziału w postępowaniu dotyczących wykształcenia, kwalifikacji zawodowych lub doświadczenia, zrealizuje roboty budowlane lub usługi, których wskazane zdolności dotyczą.</w:t>
      </w:r>
    </w:p>
    <w:p w14:paraId="38155318" w14:textId="3E632EB2" w:rsidR="00C44CDF" w:rsidRPr="009D2586" w:rsidRDefault="00560750" w:rsidP="0083724A">
      <w:pPr>
        <w:pStyle w:val="Akapitzlist"/>
        <w:numPr>
          <w:ilvl w:val="2"/>
          <w:numId w:val="15"/>
        </w:numPr>
        <w:suppressAutoHyphens/>
        <w:spacing w:after="0"/>
        <w:ind w:left="993" w:hanging="709"/>
        <w:jc w:val="both"/>
        <w:rPr>
          <w:rFonts w:asciiTheme="minorHAnsi" w:hAnsiTheme="minorHAnsi" w:cstheme="minorHAnsi"/>
          <w:sz w:val="20"/>
          <w:szCs w:val="20"/>
        </w:rPr>
      </w:pPr>
      <w:r w:rsidRPr="009D2586">
        <w:rPr>
          <w:rFonts w:asciiTheme="minorHAnsi" w:eastAsia="Times New Roman" w:hAnsiTheme="minorHAnsi" w:cstheme="minorHAnsi"/>
          <w:sz w:val="20"/>
          <w:szCs w:val="20"/>
          <w:lang w:eastAsia="pl-PL"/>
        </w:rPr>
        <w:t xml:space="preserve">Zamawiający ocenia, czy udostępniane </w:t>
      </w:r>
      <w:r w:rsidR="00C44CDF" w:rsidRPr="009D2586">
        <w:rPr>
          <w:rFonts w:asciiTheme="minorHAnsi" w:eastAsia="Times New Roman" w:hAnsiTheme="minorHAnsi" w:cstheme="minorHAnsi"/>
          <w:sz w:val="20"/>
          <w:szCs w:val="20"/>
          <w:lang w:eastAsia="pl-PL"/>
        </w:rPr>
        <w:t>W</w:t>
      </w:r>
      <w:r w:rsidRPr="009D2586">
        <w:rPr>
          <w:rFonts w:asciiTheme="minorHAnsi" w:eastAsia="Times New Roman" w:hAnsiTheme="minorHAnsi" w:cstheme="minorHAnsi"/>
          <w:sz w:val="20"/>
          <w:szCs w:val="20"/>
          <w:lang w:eastAsia="pl-PL"/>
        </w:rPr>
        <w:t xml:space="preserve">ykonawcy przez podmioty udostępniające zasoby zdolności techniczne lub zawodowe lub ich sytuacja finansowa lub ekonomiczna, pozwalają na wykazanie przez </w:t>
      </w:r>
      <w:r w:rsidR="00C44CDF" w:rsidRPr="009D2586">
        <w:rPr>
          <w:rFonts w:asciiTheme="minorHAnsi" w:eastAsia="Times New Roman" w:hAnsiTheme="minorHAnsi" w:cstheme="minorHAnsi"/>
          <w:sz w:val="20"/>
          <w:szCs w:val="20"/>
          <w:lang w:eastAsia="pl-PL"/>
        </w:rPr>
        <w:t>W</w:t>
      </w:r>
      <w:r w:rsidRPr="009D2586">
        <w:rPr>
          <w:rFonts w:asciiTheme="minorHAnsi" w:eastAsia="Times New Roman" w:hAnsiTheme="minorHAnsi" w:cstheme="minorHAnsi"/>
          <w:sz w:val="20"/>
          <w:szCs w:val="20"/>
          <w:lang w:eastAsia="pl-PL"/>
        </w:rPr>
        <w:t>ykonawcę spełniania warunków udziału w postępowaniu, o których mowa w art. 112 ust. 2 pkt 3 i 4</w:t>
      </w:r>
      <w:r w:rsidR="00C44CDF" w:rsidRPr="009D2586">
        <w:rPr>
          <w:rFonts w:asciiTheme="minorHAnsi" w:eastAsia="Times New Roman" w:hAnsiTheme="minorHAnsi" w:cstheme="minorHAnsi"/>
          <w:sz w:val="20"/>
          <w:szCs w:val="20"/>
          <w:lang w:eastAsia="pl-PL"/>
        </w:rPr>
        <w:t xml:space="preserve"> PZP</w:t>
      </w:r>
      <w:r w:rsidRPr="009D2586">
        <w:rPr>
          <w:rFonts w:asciiTheme="minorHAnsi" w:eastAsia="Times New Roman" w:hAnsiTheme="minorHAnsi" w:cstheme="minorHAnsi"/>
          <w:sz w:val="20"/>
          <w:szCs w:val="20"/>
          <w:lang w:eastAsia="pl-PL"/>
        </w:rPr>
        <w:t xml:space="preserve">, a także bada, czy nie zachodzą wobec tego podmiotu podstawy wykluczenia, które zostały przewidziane względem </w:t>
      </w:r>
      <w:r w:rsidR="00C44CDF" w:rsidRPr="009D2586">
        <w:rPr>
          <w:rFonts w:asciiTheme="minorHAnsi" w:eastAsia="Times New Roman" w:hAnsiTheme="minorHAnsi" w:cstheme="minorHAnsi"/>
          <w:sz w:val="20"/>
          <w:szCs w:val="20"/>
          <w:lang w:eastAsia="pl-PL"/>
        </w:rPr>
        <w:t>W</w:t>
      </w:r>
      <w:r w:rsidRPr="009D2586">
        <w:rPr>
          <w:rFonts w:asciiTheme="minorHAnsi" w:eastAsia="Times New Roman" w:hAnsiTheme="minorHAnsi" w:cstheme="minorHAnsi"/>
          <w:sz w:val="20"/>
          <w:szCs w:val="20"/>
          <w:lang w:eastAsia="pl-PL"/>
        </w:rPr>
        <w:t>ykonawcy.</w:t>
      </w:r>
    </w:p>
    <w:p w14:paraId="2628EFDB" w14:textId="77777777" w:rsidR="00C44CDF" w:rsidRPr="009D2586" w:rsidRDefault="00560750" w:rsidP="0083724A">
      <w:pPr>
        <w:pStyle w:val="Akapitzlist"/>
        <w:numPr>
          <w:ilvl w:val="2"/>
          <w:numId w:val="15"/>
        </w:numPr>
        <w:suppressAutoHyphens/>
        <w:spacing w:after="0"/>
        <w:ind w:left="993" w:hanging="709"/>
        <w:jc w:val="both"/>
        <w:rPr>
          <w:rFonts w:asciiTheme="minorHAnsi" w:hAnsiTheme="minorHAnsi" w:cstheme="minorHAnsi"/>
          <w:sz w:val="20"/>
          <w:szCs w:val="20"/>
        </w:rPr>
      </w:pPr>
      <w:r w:rsidRPr="009D2586">
        <w:rPr>
          <w:rFonts w:asciiTheme="minorHAnsi" w:eastAsia="Times New Roman" w:hAnsiTheme="minorHAnsi" w:cstheme="minorHAnsi"/>
          <w:sz w:val="20"/>
          <w:szCs w:val="20"/>
          <w:lang w:eastAsia="pl-PL"/>
        </w:rPr>
        <w:t xml:space="preserve">Podmiot, który zobowiązał się do udostępnienia zasobów, odpowiada solidarnie z </w:t>
      </w:r>
      <w:r w:rsidR="00C44CDF" w:rsidRPr="009D2586">
        <w:rPr>
          <w:rFonts w:asciiTheme="minorHAnsi" w:eastAsia="Times New Roman" w:hAnsiTheme="minorHAnsi" w:cstheme="minorHAnsi"/>
          <w:sz w:val="20"/>
          <w:szCs w:val="20"/>
          <w:lang w:eastAsia="pl-PL"/>
        </w:rPr>
        <w:t>W</w:t>
      </w:r>
      <w:r w:rsidRPr="009D2586">
        <w:rPr>
          <w:rFonts w:asciiTheme="minorHAnsi" w:eastAsia="Times New Roman" w:hAnsiTheme="minorHAnsi" w:cstheme="minorHAnsi"/>
          <w:sz w:val="20"/>
          <w:szCs w:val="20"/>
          <w:lang w:eastAsia="pl-PL"/>
        </w:rPr>
        <w:t xml:space="preserve">ykonawcą, który polega na jego sytuacji finansowej lub ekonomicznej, za szkodę poniesioną przez </w:t>
      </w:r>
      <w:r w:rsidR="00C44CDF" w:rsidRPr="009D2586">
        <w:rPr>
          <w:rFonts w:asciiTheme="minorHAnsi" w:eastAsia="Times New Roman" w:hAnsiTheme="minorHAnsi" w:cstheme="minorHAnsi"/>
          <w:sz w:val="20"/>
          <w:szCs w:val="20"/>
          <w:lang w:eastAsia="pl-PL"/>
        </w:rPr>
        <w:t>Z</w:t>
      </w:r>
      <w:r w:rsidRPr="009D2586">
        <w:rPr>
          <w:rFonts w:asciiTheme="minorHAnsi" w:eastAsia="Times New Roman" w:hAnsiTheme="minorHAnsi" w:cstheme="minorHAnsi"/>
          <w:sz w:val="20"/>
          <w:szCs w:val="20"/>
          <w:lang w:eastAsia="pl-PL"/>
        </w:rPr>
        <w:t>amawiającego powstałą wskutek nieudostępnienia tych zasobów, chyba że za nieudostępnienie zasobów podmiot ten nie ponosi winy.</w:t>
      </w:r>
    </w:p>
    <w:p w14:paraId="006CC84D" w14:textId="77777777" w:rsidR="00C44CDF" w:rsidRPr="009D2586" w:rsidRDefault="00560750" w:rsidP="0083724A">
      <w:pPr>
        <w:pStyle w:val="Akapitzlist"/>
        <w:numPr>
          <w:ilvl w:val="2"/>
          <w:numId w:val="15"/>
        </w:numPr>
        <w:suppressAutoHyphens/>
        <w:spacing w:after="0"/>
        <w:ind w:left="993" w:hanging="709"/>
        <w:jc w:val="both"/>
        <w:rPr>
          <w:rFonts w:asciiTheme="minorHAnsi" w:hAnsiTheme="minorHAnsi" w:cstheme="minorHAnsi"/>
          <w:sz w:val="20"/>
          <w:szCs w:val="20"/>
        </w:rPr>
      </w:pPr>
      <w:r w:rsidRPr="009D2586">
        <w:rPr>
          <w:rFonts w:asciiTheme="minorHAnsi" w:eastAsia="Times New Roman" w:hAnsiTheme="minorHAnsi" w:cstheme="minorHAnsi"/>
          <w:sz w:val="20"/>
          <w:szCs w:val="20"/>
          <w:lang w:eastAsia="pl-PL"/>
        </w:rPr>
        <w:t xml:space="preserve">Jeżeli zdolności techniczne lub zawodowe, sytuacja ekonomiczna lub finansowa podmiotu udostępniającego zasoby nie potwierdzają spełniania przez </w:t>
      </w:r>
      <w:r w:rsidR="00C44CDF" w:rsidRPr="009D2586">
        <w:rPr>
          <w:rFonts w:asciiTheme="minorHAnsi" w:eastAsia="Times New Roman" w:hAnsiTheme="minorHAnsi" w:cstheme="minorHAnsi"/>
          <w:sz w:val="20"/>
          <w:szCs w:val="20"/>
          <w:lang w:eastAsia="pl-PL"/>
        </w:rPr>
        <w:t>W</w:t>
      </w:r>
      <w:r w:rsidRPr="009D2586">
        <w:rPr>
          <w:rFonts w:asciiTheme="minorHAnsi" w:eastAsia="Times New Roman" w:hAnsiTheme="minorHAnsi" w:cstheme="minorHAnsi"/>
          <w:sz w:val="20"/>
          <w:szCs w:val="20"/>
          <w:lang w:eastAsia="pl-PL"/>
        </w:rPr>
        <w:t xml:space="preserve">ykonawcę warunków udziału w postępowaniu lub zachodzą wobec tego podmiotu podstawy wykluczenia, </w:t>
      </w:r>
      <w:r w:rsidR="00C44CDF" w:rsidRPr="009D2586">
        <w:rPr>
          <w:rFonts w:asciiTheme="minorHAnsi" w:eastAsia="Times New Roman" w:hAnsiTheme="minorHAnsi" w:cstheme="minorHAnsi"/>
          <w:sz w:val="20"/>
          <w:szCs w:val="20"/>
          <w:lang w:eastAsia="pl-PL"/>
        </w:rPr>
        <w:t>Z</w:t>
      </w:r>
      <w:r w:rsidRPr="009D2586">
        <w:rPr>
          <w:rFonts w:asciiTheme="minorHAnsi" w:eastAsia="Times New Roman" w:hAnsiTheme="minorHAnsi" w:cstheme="minorHAnsi"/>
          <w:sz w:val="20"/>
          <w:szCs w:val="20"/>
          <w:lang w:eastAsia="pl-PL"/>
        </w:rPr>
        <w:t xml:space="preserve">amawiający żąda, aby </w:t>
      </w:r>
      <w:r w:rsidR="00C44CDF" w:rsidRPr="009D2586">
        <w:rPr>
          <w:rFonts w:asciiTheme="minorHAnsi" w:eastAsia="Times New Roman" w:hAnsiTheme="minorHAnsi" w:cstheme="minorHAnsi"/>
          <w:sz w:val="20"/>
          <w:szCs w:val="20"/>
          <w:lang w:eastAsia="pl-PL"/>
        </w:rPr>
        <w:t>W</w:t>
      </w:r>
      <w:r w:rsidRPr="009D2586">
        <w:rPr>
          <w:rFonts w:asciiTheme="minorHAnsi" w:eastAsia="Times New Roman" w:hAnsiTheme="minorHAnsi" w:cstheme="minorHAnsi"/>
          <w:sz w:val="20"/>
          <w:szCs w:val="20"/>
          <w:lang w:eastAsia="pl-PL"/>
        </w:rPr>
        <w:t xml:space="preserve">ykonawca w terminie określonym przez </w:t>
      </w:r>
      <w:r w:rsidR="00C44CDF" w:rsidRPr="009D2586">
        <w:rPr>
          <w:rFonts w:asciiTheme="minorHAnsi" w:eastAsia="Times New Roman" w:hAnsiTheme="minorHAnsi" w:cstheme="minorHAnsi"/>
          <w:sz w:val="20"/>
          <w:szCs w:val="20"/>
          <w:lang w:eastAsia="pl-PL"/>
        </w:rPr>
        <w:t>Z</w:t>
      </w:r>
      <w:r w:rsidRPr="009D2586">
        <w:rPr>
          <w:rFonts w:asciiTheme="minorHAnsi" w:eastAsia="Times New Roman" w:hAnsiTheme="minorHAnsi" w:cstheme="minorHAnsi"/>
          <w:sz w:val="20"/>
          <w:szCs w:val="20"/>
          <w:lang w:eastAsia="pl-PL"/>
        </w:rPr>
        <w:t>amawiającego zastąpił ten podmiot innym podmiotem lub podmiotami albo wykazał, że samodzielnie spełnia warunki udziału w postępowaniu.</w:t>
      </w:r>
    </w:p>
    <w:p w14:paraId="48365B73" w14:textId="50E87211" w:rsidR="00560750" w:rsidRPr="009D2586" w:rsidRDefault="00560750" w:rsidP="0083724A">
      <w:pPr>
        <w:pStyle w:val="Akapitzlist"/>
        <w:numPr>
          <w:ilvl w:val="2"/>
          <w:numId w:val="15"/>
        </w:numPr>
        <w:suppressAutoHyphens/>
        <w:spacing w:after="0"/>
        <w:ind w:left="993" w:hanging="709"/>
        <w:jc w:val="both"/>
        <w:rPr>
          <w:rFonts w:asciiTheme="minorHAnsi" w:hAnsiTheme="minorHAnsi" w:cstheme="minorHAnsi"/>
          <w:sz w:val="20"/>
          <w:szCs w:val="20"/>
        </w:rPr>
      </w:pPr>
      <w:r w:rsidRPr="009D2586">
        <w:rPr>
          <w:rFonts w:asciiTheme="minorHAnsi" w:eastAsia="Times New Roman" w:hAnsiTheme="minorHAnsi" w:cstheme="minorHAnsi"/>
          <w:sz w:val="20"/>
          <w:szCs w:val="20"/>
          <w:lang w:eastAsia="pl-P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78146F5E" w14:textId="77777777" w:rsidR="00234AD4" w:rsidRPr="009D2586" w:rsidRDefault="00234AD4" w:rsidP="0031773E">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36A765E1" w14:textId="3BD62B81" w:rsidR="0013229D" w:rsidRPr="009D2586" w:rsidRDefault="00DB73E1" w:rsidP="0083724A">
      <w:pPr>
        <w:numPr>
          <w:ilvl w:val="0"/>
          <w:numId w:val="15"/>
        </w:numPr>
        <w:suppressAutoHyphens/>
        <w:spacing w:after="0"/>
        <w:ind w:left="284" w:hanging="426"/>
        <w:jc w:val="both"/>
        <w:rPr>
          <w:rFonts w:asciiTheme="minorHAnsi" w:eastAsia="Times New Roman" w:hAnsiTheme="minorHAnsi" w:cstheme="minorHAnsi"/>
          <w:b/>
          <w:sz w:val="20"/>
          <w:szCs w:val="20"/>
          <w:lang w:eastAsia="ar-SA"/>
        </w:rPr>
      </w:pPr>
      <w:r w:rsidRPr="009D2586">
        <w:rPr>
          <w:rFonts w:asciiTheme="minorHAnsi" w:eastAsia="Times New Roman" w:hAnsiTheme="minorHAnsi" w:cstheme="minorHAnsi"/>
          <w:b/>
          <w:sz w:val="20"/>
          <w:szCs w:val="20"/>
          <w:lang w:eastAsia="ar-SA"/>
        </w:rPr>
        <w:t>PODMIOTOWE ŚRODKI DOWODOWE:</w:t>
      </w:r>
    </w:p>
    <w:p w14:paraId="35E3C952" w14:textId="77777777" w:rsidR="001D2E0D" w:rsidRPr="00376132" w:rsidRDefault="001D2E0D" w:rsidP="0083724A">
      <w:pPr>
        <w:pStyle w:val="Akapitzlist"/>
        <w:numPr>
          <w:ilvl w:val="1"/>
          <w:numId w:val="15"/>
        </w:numPr>
        <w:suppressAutoHyphens/>
        <w:spacing w:after="0"/>
        <w:ind w:left="567" w:hanging="567"/>
        <w:jc w:val="both"/>
        <w:rPr>
          <w:rFonts w:asciiTheme="minorHAnsi" w:eastAsia="Times New Roman" w:hAnsiTheme="minorHAnsi" w:cstheme="minorHAnsi"/>
          <w:b/>
          <w:sz w:val="20"/>
          <w:szCs w:val="20"/>
          <w:lang w:eastAsia="ar-SA"/>
        </w:rPr>
      </w:pPr>
      <w:r w:rsidRPr="0013229D">
        <w:rPr>
          <w:rFonts w:asciiTheme="minorHAnsi" w:hAnsiTheme="minorHAnsi" w:cstheme="minorHAnsi"/>
          <w:sz w:val="20"/>
          <w:szCs w:val="20"/>
        </w:rPr>
        <w:t xml:space="preserve">Do </w:t>
      </w:r>
      <w:r w:rsidRPr="0013229D">
        <w:rPr>
          <w:rFonts w:asciiTheme="minorHAnsi" w:hAnsiTheme="minorHAnsi" w:cstheme="minorHAnsi"/>
          <w:b/>
          <w:sz w:val="20"/>
          <w:szCs w:val="20"/>
        </w:rPr>
        <w:t>oferty</w:t>
      </w:r>
      <w:r w:rsidRPr="0013229D">
        <w:rPr>
          <w:rFonts w:asciiTheme="minorHAnsi" w:hAnsiTheme="minorHAnsi" w:cstheme="minorHAnsi"/>
          <w:sz w:val="20"/>
          <w:szCs w:val="20"/>
        </w:rPr>
        <w:t xml:space="preserve"> </w:t>
      </w:r>
      <w:r w:rsidRPr="0013229D">
        <w:rPr>
          <w:rFonts w:asciiTheme="minorHAnsi" w:hAnsiTheme="minorHAnsi" w:cstheme="minorHAnsi"/>
          <w:b/>
          <w:sz w:val="20"/>
          <w:szCs w:val="20"/>
          <w:u w:val="single"/>
        </w:rPr>
        <w:t>każdy Wykonawca</w:t>
      </w:r>
      <w:r w:rsidRPr="0013229D">
        <w:rPr>
          <w:rFonts w:asciiTheme="minorHAnsi" w:hAnsiTheme="minorHAnsi" w:cstheme="minorHAnsi"/>
          <w:sz w:val="20"/>
          <w:szCs w:val="20"/>
        </w:rPr>
        <w:t xml:space="preserve"> zobowiązany jest dołączyć:</w:t>
      </w:r>
    </w:p>
    <w:p w14:paraId="7EAF18AA" w14:textId="77777777" w:rsidR="001D2E0D" w:rsidRPr="002B4F3C" w:rsidRDefault="001D2E0D" w:rsidP="0083724A">
      <w:pPr>
        <w:pStyle w:val="Akapitzlist"/>
        <w:numPr>
          <w:ilvl w:val="2"/>
          <w:numId w:val="15"/>
        </w:numPr>
        <w:suppressAutoHyphens/>
        <w:spacing w:after="0"/>
        <w:ind w:left="993" w:hanging="709"/>
        <w:jc w:val="both"/>
        <w:rPr>
          <w:rFonts w:asciiTheme="minorHAnsi" w:eastAsia="Times New Roman" w:hAnsiTheme="minorHAnsi" w:cstheme="minorHAnsi"/>
          <w:sz w:val="20"/>
          <w:szCs w:val="20"/>
          <w:lang w:eastAsia="ar-SA"/>
        </w:rPr>
      </w:pPr>
      <w:r w:rsidRPr="002B4F3C">
        <w:rPr>
          <w:rFonts w:asciiTheme="minorHAnsi" w:hAnsiTheme="minorHAnsi" w:cstheme="minorHAnsi"/>
          <w:sz w:val="20"/>
          <w:szCs w:val="20"/>
        </w:rPr>
        <w:t xml:space="preserve">Dokumenty z których wynika </w:t>
      </w:r>
      <w:r w:rsidRPr="002B4F3C">
        <w:rPr>
          <w:rFonts w:asciiTheme="minorHAnsi" w:hAnsiTheme="minorHAnsi" w:cstheme="minorHAnsi"/>
          <w:b/>
          <w:bCs/>
          <w:sz w:val="20"/>
          <w:szCs w:val="20"/>
        </w:rPr>
        <w:t>umocowanie</w:t>
      </w:r>
      <w:r w:rsidRPr="002B4F3C">
        <w:rPr>
          <w:rFonts w:asciiTheme="minorHAnsi" w:hAnsiTheme="minorHAnsi" w:cstheme="minorHAnsi"/>
          <w:sz w:val="20"/>
          <w:szCs w:val="20"/>
        </w:rPr>
        <w:t xml:space="preserve"> do składania oświadczeń woli w imieniu Wykonawcy (przynajmniej do złożenia oferty) – np. odpis z KRS lub CEIDG (o ile dotyczy). Jeżeli Wykonawca działa przez pełnomocnika należy dodatkowo załączyć stosowne pełnomocnictwo dla danej osoby. </w:t>
      </w:r>
    </w:p>
    <w:p w14:paraId="1E5235B5" w14:textId="30438A12" w:rsidR="001D2E0D" w:rsidRPr="00D228C7" w:rsidRDefault="001D2E0D" w:rsidP="0083724A">
      <w:pPr>
        <w:pStyle w:val="Akapitzlist"/>
        <w:numPr>
          <w:ilvl w:val="2"/>
          <w:numId w:val="15"/>
        </w:numPr>
        <w:suppressAutoHyphens/>
        <w:spacing w:after="0"/>
        <w:ind w:left="993" w:hanging="709"/>
        <w:jc w:val="both"/>
        <w:rPr>
          <w:rFonts w:asciiTheme="minorHAnsi" w:eastAsia="Times New Roman" w:hAnsiTheme="minorHAnsi" w:cstheme="minorHAnsi"/>
          <w:b/>
          <w:sz w:val="20"/>
          <w:szCs w:val="20"/>
          <w:lang w:eastAsia="ar-SA"/>
        </w:rPr>
      </w:pPr>
      <w:r w:rsidRPr="002B4F3C">
        <w:rPr>
          <w:rFonts w:asciiTheme="minorHAnsi" w:hAnsiTheme="minorHAnsi" w:cstheme="minorHAnsi"/>
          <w:sz w:val="20"/>
          <w:szCs w:val="20"/>
        </w:rPr>
        <w:t xml:space="preserve">Wypełniony formularz ofertowy - stanowiący </w:t>
      </w:r>
      <w:r w:rsidRPr="002B4F3C">
        <w:rPr>
          <w:rFonts w:asciiTheme="minorHAnsi" w:hAnsiTheme="minorHAnsi" w:cstheme="minorHAnsi"/>
          <w:b/>
          <w:bCs/>
          <w:i/>
          <w:iCs/>
          <w:sz w:val="20"/>
          <w:szCs w:val="20"/>
        </w:rPr>
        <w:t>załącznik nr 2</w:t>
      </w:r>
      <w:r w:rsidRPr="002B4F3C">
        <w:rPr>
          <w:rFonts w:asciiTheme="minorHAnsi" w:hAnsiTheme="minorHAnsi" w:cstheme="minorHAnsi"/>
          <w:i/>
          <w:iCs/>
          <w:sz w:val="20"/>
          <w:szCs w:val="20"/>
        </w:rPr>
        <w:t xml:space="preserve"> </w:t>
      </w:r>
      <w:r w:rsidRPr="002B4F3C">
        <w:rPr>
          <w:rFonts w:asciiTheme="minorHAnsi" w:hAnsiTheme="minorHAnsi" w:cstheme="minorHAnsi"/>
          <w:sz w:val="20"/>
          <w:szCs w:val="20"/>
        </w:rPr>
        <w:t>do SWZ</w:t>
      </w:r>
      <w:r>
        <w:rPr>
          <w:rFonts w:asciiTheme="minorHAnsi" w:hAnsiTheme="minorHAnsi" w:cstheme="minorHAnsi"/>
          <w:sz w:val="20"/>
          <w:szCs w:val="20"/>
        </w:rPr>
        <w:t xml:space="preserve"> </w:t>
      </w:r>
      <w:r w:rsidRPr="002B4F3C">
        <w:rPr>
          <w:rFonts w:asciiTheme="minorHAnsi" w:hAnsiTheme="minorHAnsi" w:cstheme="minorHAnsi"/>
          <w:sz w:val="20"/>
          <w:szCs w:val="20"/>
        </w:rPr>
        <w:t>.</w:t>
      </w:r>
    </w:p>
    <w:p w14:paraId="52E335A6" w14:textId="77777777" w:rsidR="001D2E0D" w:rsidRPr="00376132" w:rsidRDefault="001D2E0D" w:rsidP="0083724A">
      <w:pPr>
        <w:pStyle w:val="Akapitzlist"/>
        <w:numPr>
          <w:ilvl w:val="2"/>
          <w:numId w:val="15"/>
        </w:numPr>
        <w:suppressAutoHyphens/>
        <w:spacing w:after="0"/>
        <w:ind w:left="993" w:hanging="709"/>
        <w:jc w:val="both"/>
        <w:rPr>
          <w:rFonts w:asciiTheme="minorHAnsi" w:eastAsia="Times New Roman" w:hAnsiTheme="minorHAnsi" w:cstheme="minorHAnsi"/>
          <w:b/>
          <w:sz w:val="20"/>
          <w:szCs w:val="20"/>
          <w:lang w:eastAsia="ar-SA"/>
        </w:rPr>
      </w:pPr>
      <w:r w:rsidRPr="00376132">
        <w:rPr>
          <w:rFonts w:asciiTheme="minorHAnsi" w:hAnsiTheme="minorHAnsi" w:cstheme="minorHAnsi"/>
          <w:bCs/>
          <w:sz w:val="20"/>
          <w:szCs w:val="20"/>
        </w:rPr>
        <w:t>Aktualne na dzień składania ofert</w:t>
      </w:r>
      <w:r w:rsidRPr="00376132">
        <w:rPr>
          <w:rFonts w:asciiTheme="minorHAnsi" w:hAnsiTheme="minorHAnsi" w:cstheme="minorHAnsi"/>
          <w:b/>
          <w:sz w:val="20"/>
          <w:szCs w:val="20"/>
        </w:rPr>
        <w:t xml:space="preserve"> oświadczenie, </w:t>
      </w:r>
      <w:r w:rsidRPr="00376132">
        <w:rPr>
          <w:rFonts w:asciiTheme="minorHAnsi" w:hAnsiTheme="minorHAnsi" w:cstheme="minorHAnsi"/>
          <w:bCs/>
          <w:sz w:val="20"/>
          <w:szCs w:val="20"/>
        </w:rPr>
        <w:t>o którym mowa w art. 125</w:t>
      </w:r>
      <w:r w:rsidRPr="00376132">
        <w:rPr>
          <w:rFonts w:asciiTheme="minorHAnsi" w:hAnsiTheme="minorHAnsi" w:cstheme="minorHAnsi"/>
          <w:sz w:val="20"/>
          <w:szCs w:val="20"/>
        </w:rPr>
        <w:t xml:space="preserve"> ust. 1 PZP o niepodleganiu wykluczeniu</w:t>
      </w:r>
      <w:r>
        <w:rPr>
          <w:rFonts w:asciiTheme="minorHAnsi" w:hAnsiTheme="minorHAnsi" w:cstheme="minorHAnsi"/>
          <w:sz w:val="20"/>
          <w:szCs w:val="20"/>
        </w:rPr>
        <w:t xml:space="preserve"> oraz</w:t>
      </w:r>
      <w:r w:rsidRPr="00376132">
        <w:rPr>
          <w:rFonts w:asciiTheme="minorHAnsi" w:hAnsiTheme="minorHAnsi" w:cstheme="minorHAnsi"/>
          <w:sz w:val="20"/>
          <w:szCs w:val="20"/>
        </w:rPr>
        <w:t xml:space="preserve"> spełnianiu warunków udziału w postępowaniu, w zakresie wskazanym w pkt.</w:t>
      </w:r>
      <w:r>
        <w:rPr>
          <w:rFonts w:asciiTheme="minorHAnsi" w:hAnsiTheme="minorHAnsi" w:cstheme="minorHAnsi"/>
          <w:sz w:val="20"/>
          <w:szCs w:val="20"/>
        </w:rPr>
        <w:t xml:space="preserve"> 10.1 oraz 11.1 SWZ.</w:t>
      </w:r>
    </w:p>
    <w:p w14:paraId="718DF36C" w14:textId="77777777" w:rsidR="001D2E0D" w:rsidRPr="00376132" w:rsidRDefault="001D2E0D" w:rsidP="0083724A">
      <w:pPr>
        <w:pStyle w:val="Akapitzlist"/>
        <w:numPr>
          <w:ilvl w:val="3"/>
          <w:numId w:val="15"/>
        </w:numPr>
        <w:suppressAutoHyphens/>
        <w:spacing w:after="0"/>
        <w:ind w:left="1276" w:hanging="850"/>
        <w:jc w:val="both"/>
        <w:rPr>
          <w:rFonts w:asciiTheme="minorHAnsi" w:eastAsia="Times New Roman" w:hAnsiTheme="minorHAnsi" w:cstheme="minorHAnsi"/>
          <w:b/>
          <w:sz w:val="20"/>
          <w:szCs w:val="20"/>
          <w:lang w:eastAsia="ar-SA"/>
        </w:rPr>
      </w:pPr>
      <w:r w:rsidRPr="00376132">
        <w:rPr>
          <w:rFonts w:asciiTheme="minorHAnsi" w:hAnsiTheme="minorHAnsi" w:cstheme="minorHAnsi"/>
          <w:sz w:val="20"/>
          <w:szCs w:val="20"/>
        </w:rPr>
        <w:t>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w:t>
      </w:r>
    </w:p>
    <w:p w14:paraId="6DC0796E" w14:textId="77777777" w:rsidR="001D2E0D" w:rsidRPr="00376132" w:rsidRDefault="001D2E0D" w:rsidP="0083724A">
      <w:pPr>
        <w:pStyle w:val="Akapitzlist"/>
        <w:numPr>
          <w:ilvl w:val="3"/>
          <w:numId w:val="15"/>
        </w:numPr>
        <w:suppressAutoHyphens/>
        <w:spacing w:after="0"/>
        <w:ind w:left="1276" w:hanging="850"/>
        <w:jc w:val="both"/>
        <w:rPr>
          <w:rFonts w:asciiTheme="minorHAnsi" w:eastAsia="Times New Roman" w:hAnsiTheme="minorHAnsi" w:cstheme="minorHAnsi"/>
          <w:b/>
          <w:sz w:val="20"/>
          <w:szCs w:val="20"/>
          <w:lang w:eastAsia="ar-SA"/>
        </w:rPr>
      </w:pPr>
      <w:r w:rsidRPr="00376132">
        <w:rPr>
          <w:rFonts w:asciiTheme="minorHAnsi" w:hAnsiTheme="minorHAnsi" w:cstheme="minorHAnsi"/>
          <w:color w:val="333333"/>
          <w:sz w:val="20"/>
          <w:szCs w:val="20"/>
        </w:rPr>
        <w:t>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w zakresie, w jakim Wykonawca powołuje się na jego zasoby.</w:t>
      </w:r>
    </w:p>
    <w:p w14:paraId="0BFF7344" w14:textId="77777777" w:rsidR="001D2E0D" w:rsidRPr="00A67927" w:rsidRDefault="001D2E0D" w:rsidP="0083724A">
      <w:pPr>
        <w:pStyle w:val="Akapitzlist"/>
        <w:numPr>
          <w:ilvl w:val="3"/>
          <w:numId w:val="15"/>
        </w:numPr>
        <w:suppressAutoHyphens/>
        <w:spacing w:after="0"/>
        <w:ind w:left="1276" w:hanging="850"/>
        <w:jc w:val="both"/>
        <w:rPr>
          <w:rFonts w:asciiTheme="minorHAnsi" w:eastAsia="Times New Roman" w:hAnsiTheme="minorHAnsi" w:cstheme="minorHAnsi"/>
          <w:b/>
          <w:sz w:val="20"/>
          <w:szCs w:val="20"/>
          <w:lang w:eastAsia="ar-SA"/>
        </w:rPr>
      </w:pPr>
      <w:r w:rsidRPr="00376132">
        <w:rPr>
          <w:rFonts w:asciiTheme="minorHAnsi" w:hAnsiTheme="minorHAnsi" w:cstheme="minorHAnsi"/>
          <w:sz w:val="20"/>
          <w:szCs w:val="20"/>
        </w:rPr>
        <w:t xml:space="preserve">Wzór oświadczenia do ewentualnego wykorzystania stanowi </w:t>
      </w:r>
      <w:r w:rsidRPr="00376132">
        <w:rPr>
          <w:rFonts w:asciiTheme="minorHAnsi" w:hAnsiTheme="minorHAnsi" w:cstheme="minorHAnsi"/>
          <w:b/>
          <w:bCs/>
          <w:i/>
          <w:iCs/>
          <w:sz w:val="20"/>
          <w:szCs w:val="20"/>
        </w:rPr>
        <w:t>załącznik nr 4</w:t>
      </w:r>
      <w:r w:rsidRPr="00376132">
        <w:rPr>
          <w:rFonts w:asciiTheme="minorHAnsi" w:hAnsiTheme="minorHAnsi" w:cstheme="minorHAnsi"/>
          <w:sz w:val="20"/>
          <w:szCs w:val="20"/>
        </w:rPr>
        <w:t xml:space="preserve"> do SWZ. </w:t>
      </w:r>
    </w:p>
    <w:p w14:paraId="61F5A662" w14:textId="77777777" w:rsidR="001D2E0D" w:rsidRPr="00287E12" w:rsidRDefault="001D2E0D" w:rsidP="0083724A">
      <w:pPr>
        <w:pStyle w:val="Akapitzlist"/>
        <w:numPr>
          <w:ilvl w:val="2"/>
          <w:numId w:val="15"/>
        </w:numPr>
        <w:suppressAutoHyphens/>
        <w:spacing w:after="0"/>
        <w:ind w:left="993" w:hanging="851"/>
        <w:jc w:val="both"/>
        <w:rPr>
          <w:rFonts w:asciiTheme="minorHAnsi" w:eastAsia="Times New Roman" w:hAnsiTheme="minorHAnsi" w:cstheme="minorHAnsi"/>
          <w:b/>
          <w:sz w:val="20"/>
          <w:szCs w:val="20"/>
          <w:lang w:eastAsia="ar-SA"/>
        </w:rPr>
      </w:pPr>
      <w:r w:rsidRPr="0079751F">
        <w:rPr>
          <w:rFonts w:asciiTheme="minorHAnsi" w:eastAsia="Times New Roman" w:hAnsiTheme="minorHAnsi" w:cstheme="minorHAnsi"/>
          <w:sz w:val="20"/>
          <w:szCs w:val="20"/>
          <w:lang w:eastAsia="pl-PL"/>
        </w:rPr>
        <w:t>Przedmiotowe środki dowodowe, o których mowa w pkt. 13 SWZ</w:t>
      </w:r>
      <w:r>
        <w:rPr>
          <w:rFonts w:asciiTheme="minorHAnsi" w:eastAsia="Times New Roman" w:hAnsiTheme="minorHAnsi" w:cstheme="minorHAnsi"/>
          <w:sz w:val="20"/>
          <w:szCs w:val="20"/>
          <w:lang w:eastAsia="pl-PL"/>
        </w:rPr>
        <w:t>.</w:t>
      </w:r>
    </w:p>
    <w:p w14:paraId="27FCDDA9" w14:textId="77777777" w:rsidR="001D2E0D" w:rsidRPr="008E6184" w:rsidRDefault="001D2E0D" w:rsidP="0083724A">
      <w:pPr>
        <w:pStyle w:val="Akapitzlist"/>
        <w:numPr>
          <w:ilvl w:val="2"/>
          <w:numId w:val="15"/>
        </w:numPr>
        <w:suppressAutoHyphens/>
        <w:spacing w:after="0"/>
        <w:ind w:left="993" w:hanging="851"/>
        <w:jc w:val="both"/>
        <w:rPr>
          <w:rFonts w:asciiTheme="minorHAnsi" w:eastAsia="Times New Roman" w:hAnsiTheme="minorHAnsi" w:cstheme="minorHAnsi"/>
          <w:b/>
          <w:sz w:val="20"/>
          <w:szCs w:val="20"/>
          <w:lang w:eastAsia="ar-SA"/>
        </w:rPr>
      </w:pPr>
      <w:r>
        <w:rPr>
          <w:rFonts w:asciiTheme="minorHAnsi" w:eastAsia="Times New Roman" w:hAnsiTheme="minorHAnsi" w:cstheme="minorHAnsi"/>
          <w:sz w:val="20"/>
          <w:szCs w:val="20"/>
          <w:lang w:eastAsia="pl-PL"/>
        </w:rPr>
        <w:t xml:space="preserve">Oświadczenie Wykonawców wspólnie ubiegających się o udzielenie zamówienia w zakresie wskazanym w art. 117 ust. 4 PZP </w:t>
      </w:r>
      <w:r>
        <w:rPr>
          <w:rFonts w:asciiTheme="minorHAnsi" w:eastAsia="Times New Roman" w:hAnsiTheme="minorHAnsi" w:cstheme="minorHAnsi"/>
          <w:i/>
          <w:iCs/>
          <w:sz w:val="20"/>
          <w:szCs w:val="20"/>
          <w:lang w:eastAsia="pl-PL"/>
        </w:rPr>
        <w:t>(jeśli dotyczy),</w:t>
      </w:r>
    </w:p>
    <w:p w14:paraId="2AD070FD" w14:textId="60CE5574" w:rsidR="001D2E0D" w:rsidRPr="0079751F" w:rsidRDefault="001D2E0D" w:rsidP="0083724A">
      <w:pPr>
        <w:pStyle w:val="Akapitzlist"/>
        <w:numPr>
          <w:ilvl w:val="2"/>
          <w:numId w:val="15"/>
        </w:numPr>
        <w:suppressAutoHyphens/>
        <w:spacing w:after="0"/>
        <w:ind w:left="993" w:hanging="851"/>
        <w:jc w:val="both"/>
        <w:rPr>
          <w:rFonts w:asciiTheme="minorHAnsi" w:eastAsia="Times New Roman" w:hAnsiTheme="minorHAnsi" w:cstheme="minorHAnsi"/>
          <w:b/>
          <w:sz w:val="20"/>
          <w:szCs w:val="20"/>
          <w:lang w:eastAsia="ar-SA"/>
        </w:rPr>
      </w:pPr>
      <w:r w:rsidRPr="00361C46">
        <w:rPr>
          <w:rFonts w:asciiTheme="minorHAnsi" w:eastAsia="Times New Roman" w:hAnsiTheme="minorHAnsi" w:cstheme="minorHAnsi"/>
          <w:sz w:val="20"/>
          <w:szCs w:val="20"/>
          <w:lang w:eastAsia="pl-PL"/>
        </w:rPr>
        <w:t>Zobowiązanie podmiotu udostępniającego zasoby (o ile dotyczy), wraz z oświadczeniem, o którym mowa w pkt. 12.1.</w:t>
      </w:r>
      <w:r w:rsidR="0020233A">
        <w:rPr>
          <w:rFonts w:asciiTheme="minorHAnsi" w:eastAsia="Times New Roman" w:hAnsiTheme="minorHAnsi" w:cstheme="minorHAnsi"/>
          <w:sz w:val="20"/>
          <w:szCs w:val="20"/>
          <w:lang w:eastAsia="pl-PL"/>
        </w:rPr>
        <w:t>4</w:t>
      </w:r>
      <w:r w:rsidRPr="00361C46">
        <w:rPr>
          <w:rFonts w:asciiTheme="minorHAnsi" w:eastAsia="Times New Roman" w:hAnsiTheme="minorHAnsi" w:cstheme="minorHAnsi"/>
          <w:sz w:val="20"/>
          <w:szCs w:val="20"/>
          <w:lang w:eastAsia="pl-PL"/>
        </w:rPr>
        <w:t xml:space="preserve">  SWZ od tego podmiotu</w:t>
      </w:r>
      <w:r w:rsidRPr="008E6184">
        <w:rPr>
          <w:rFonts w:asciiTheme="minorHAnsi" w:eastAsia="Times New Roman" w:hAnsiTheme="minorHAnsi" w:cstheme="minorHAnsi"/>
          <w:color w:val="0070C0"/>
          <w:sz w:val="20"/>
          <w:szCs w:val="20"/>
          <w:lang w:eastAsia="pl-PL"/>
        </w:rPr>
        <w:t>.</w:t>
      </w:r>
    </w:p>
    <w:p w14:paraId="198B7686" w14:textId="77777777" w:rsidR="001D2E0D" w:rsidRPr="00A51324" w:rsidRDefault="001D2E0D" w:rsidP="0083724A">
      <w:pPr>
        <w:pStyle w:val="Akapitzlist"/>
        <w:numPr>
          <w:ilvl w:val="1"/>
          <w:numId w:val="15"/>
        </w:numPr>
        <w:shd w:val="clear" w:color="auto" w:fill="FFFFFF"/>
        <w:spacing w:after="0"/>
        <w:ind w:left="567" w:hanging="567"/>
        <w:jc w:val="both"/>
        <w:rPr>
          <w:rFonts w:asciiTheme="minorHAnsi" w:eastAsia="Times New Roman" w:hAnsiTheme="minorHAnsi" w:cstheme="minorHAnsi"/>
          <w:color w:val="333333"/>
          <w:sz w:val="20"/>
          <w:szCs w:val="20"/>
          <w:lang w:eastAsia="pl-PL"/>
        </w:rPr>
      </w:pPr>
      <w:r w:rsidRPr="00A51324">
        <w:rPr>
          <w:rFonts w:asciiTheme="minorHAnsi" w:eastAsia="Times New Roman" w:hAnsiTheme="minorHAnsi" w:cstheme="minorHAnsi"/>
          <w:color w:val="333333"/>
          <w:sz w:val="20"/>
          <w:szCs w:val="20"/>
          <w:lang w:eastAsia="pl-PL"/>
        </w:rPr>
        <w:t>W postępowaniu o udzielenie zamówienia Zamawiający</w:t>
      </w:r>
      <w:r>
        <w:rPr>
          <w:rFonts w:asciiTheme="minorHAnsi" w:eastAsia="Times New Roman" w:hAnsiTheme="minorHAnsi" w:cstheme="minorHAnsi"/>
          <w:color w:val="333333"/>
          <w:sz w:val="20"/>
          <w:szCs w:val="20"/>
          <w:lang w:eastAsia="pl-PL"/>
        </w:rPr>
        <w:t xml:space="preserve"> nie</w:t>
      </w:r>
      <w:r w:rsidRPr="00A51324">
        <w:rPr>
          <w:rFonts w:asciiTheme="minorHAnsi" w:eastAsia="Times New Roman" w:hAnsiTheme="minorHAnsi" w:cstheme="minorHAnsi"/>
          <w:color w:val="333333"/>
          <w:sz w:val="20"/>
          <w:szCs w:val="20"/>
          <w:lang w:eastAsia="pl-PL"/>
        </w:rPr>
        <w:t xml:space="preserve"> żąda podmiotowych środków dowodowych na potwierdzenie:</w:t>
      </w:r>
    </w:p>
    <w:p w14:paraId="164EB9A4" w14:textId="77777777" w:rsidR="001D2E0D" w:rsidRDefault="001D2E0D" w:rsidP="0083724A">
      <w:pPr>
        <w:pStyle w:val="Akapitzlist"/>
        <w:numPr>
          <w:ilvl w:val="2"/>
          <w:numId w:val="15"/>
        </w:numPr>
        <w:shd w:val="clear" w:color="auto" w:fill="FFFFFF"/>
        <w:spacing w:after="0"/>
        <w:ind w:left="993" w:hanging="709"/>
        <w:jc w:val="both"/>
        <w:rPr>
          <w:rFonts w:asciiTheme="minorHAnsi" w:eastAsia="Times New Roman" w:hAnsiTheme="minorHAnsi" w:cstheme="minorHAnsi"/>
          <w:color w:val="333333"/>
          <w:sz w:val="20"/>
          <w:szCs w:val="20"/>
          <w:lang w:eastAsia="pl-PL"/>
        </w:rPr>
      </w:pPr>
      <w:r w:rsidRPr="0013229D">
        <w:rPr>
          <w:rFonts w:asciiTheme="minorHAnsi" w:eastAsia="Times New Roman" w:hAnsiTheme="minorHAnsi" w:cstheme="minorHAnsi"/>
          <w:color w:val="333333"/>
          <w:sz w:val="20"/>
          <w:szCs w:val="20"/>
          <w:lang w:eastAsia="pl-PL"/>
        </w:rPr>
        <w:t>braku podstaw wykluczenia;</w:t>
      </w:r>
    </w:p>
    <w:p w14:paraId="65347C94" w14:textId="77777777" w:rsidR="001D2E0D" w:rsidRPr="00A51324" w:rsidRDefault="001D2E0D" w:rsidP="0083724A">
      <w:pPr>
        <w:pStyle w:val="Akapitzlist"/>
        <w:numPr>
          <w:ilvl w:val="2"/>
          <w:numId w:val="15"/>
        </w:numPr>
        <w:shd w:val="clear" w:color="auto" w:fill="FFFFFF"/>
        <w:spacing w:after="0"/>
        <w:ind w:left="993" w:hanging="709"/>
        <w:jc w:val="both"/>
        <w:rPr>
          <w:rFonts w:asciiTheme="minorHAnsi" w:eastAsia="Times New Roman" w:hAnsiTheme="minorHAnsi" w:cstheme="minorHAnsi"/>
          <w:color w:val="333333"/>
          <w:sz w:val="20"/>
          <w:szCs w:val="20"/>
          <w:lang w:eastAsia="pl-PL"/>
        </w:rPr>
      </w:pPr>
      <w:r w:rsidRPr="00A51324">
        <w:rPr>
          <w:rFonts w:asciiTheme="minorHAnsi" w:eastAsia="Times New Roman" w:hAnsiTheme="minorHAnsi" w:cstheme="minorHAnsi"/>
          <w:color w:val="333333"/>
          <w:sz w:val="20"/>
          <w:szCs w:val="20"/>
          <w:lang w:eastAsia="pl-PL"/>
        </w:rPr>
        <w:lastRenderedPageBreak/>
        <w:t>spełniania warunków udziału w postępowaniu.</w:t>
      </w:r>
    </w:p>
    <w:p w14:paraId="64616E31" w14:textId="390FC573" w:rsidR="00174472" w:rsidRPr="009D2586" w:rsidRDefault="00174472" w:rsidP="0031773E">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66C6DA25" w14:textId="5AA7E7F5" w:rsidR="00784B61" w:rsidRPr="001D2E0D" w:rsidRDefault="00784B61" w:rsidP="0083724A">
      <w:pPr>
        <w:numPr>
          <w:ilvl w:val="0"/>
          <w:numId w:val="15"/>
        </w:numPr>
        <w:suppressAutoHyphens/>
        <w:spacing w:after="0"/>
        <w:jc w:val="both"/>
        <w:rPr>
          <w:rFonts w:asciiTheme="minorHAnsi" w:eastAsia="Times New Roman" w:hAnsiTheme="minorHAnsi" w:cstheme="minorHAnsi"/>
          <w:b/>
          <w:sz w:val="20"/>
          <w:szCs w:val="20"/>
          <w:lang w:eastAsia="ar-SA"/>
        </w:rPr>
      </w:pPr>
      <w:r w:rsidRPr="001D2E0D">
        <w:rPr>
          <w:rFonts w:asciiTheme="minorHAnsi" w:eastAsia="Times New Roman" w:hAnsiTheme="minorHAnsi" w:cstheme="minorHAnsi"/>
          <w:b/>
          <w:sz w:val="20"/>
          <w:szCs w:val="20"/>
          <w:lang w:eastAsia="ar-SA"/>
        </w:rPr>
        <w:t>PRZEDMIOTOWE ŚRODKI DOWODOWE:</w:t>
      </w:r>
    </w:p>
    <w:p w14:paraId="1CC26FAE" w14:textId="77777777" w:rsidR="004E55B7" w:rsidRPr="00AA7117" w:rsidRDefault="004E55B7" w:rsidP="004E55B7">
      <w:pPr>
        <w:pStyle w:val="Akapitzlist"/>
        <w:numPr>
          <w:ilvl w:val="1"/>
          <w:numId w:val="15"/>
        </w:numPr>
        <w:suppressAutoHyphens/>
        <w:spacing w:after="0"/>
        <w:ind w:left="567" w:hanging="567"/>
        <w:jc w:val="both"/>
        <w:rPr>
          <w:rFonts w:asciiTheme="minorHAnsi" w:eastAsia="Times New Roman" w:hAnsiTheme="minorHAnsi" w:cstheme="minorHAnsi"/>
          <w:b/>
          <w:sz w:val="20"/>
          <w:szCs w:val="20"/>
          <w:lang w:eastAsia="ar-SA"/>
        </w:rPr>
      </w:pPr>
      <w:r w:rsidRPr="001B292F">
        <w:rPr>
          <w:rFonts w:asciiTheme="minorHAnsi" w:eastAsia="Times New Roman" w:hAnsiTheme="minorHAnsi" w:cstheme="minorHAnsi"/>
          <w:sz w:val="20"/>
          <w:szCs w:val="20"/>
          <w:lang w:eastAsia="pl-PL"/>
        </w:rPr>
        <w:t xml:space="preserve">W postępowaniu o udzielenie zamówienia Zamawiający żąda przedmiotowych środków dowodowych na potwierdzenie, że oferowane dostawy spełniają określone przez Zamawiającego wymagania </w:t>
      </w:r>
      <w:r w:rsidRPr="00AA7117">
        <w:rPr>
          <w:rFonts w:asciiTheme="minorHAnsi" w:eastAsia="Times New Roman" w:hAnsiTheme="minorHAnsi" w:cstheme="minorHAnsi"/>
          <w:sz w:val="20"/>
          <w:szCs w:val="20"/>
          <w:lang w:eastAsia="pl-PL"/>
        </w:rPr>
        <w:t>w następującym zakresie</w:t>
      </w:r>
      <w:r w:rsidRPr="001B292F">
        <w:rPr>
          <w:rFonts w:asciiTheme="minorHAnsi" w:eastAsia="Times New Roman" w:hAnsiTheme="minorHAnsi" w:cstheme="minorHAnsi"/>
          <w:sz w:val="20"/>
          <w:szCs w:val="20"/>
          <w:lang w:eastAsia="pl-PL"/>
        </w:rPr>
        <w:t>:</w:t>
      </w:r>
    </w:p>
    <w:p w14:paraId="6A43308A" w14:textId="77777777" w:rsidR="004E55B7" w:rsidRPr="00540F31" w:rsidRDefault="004E55B7" w:rsidP="004E55B7">
      <w:pPr>
        <w:pStyle w:val="Akapitzlist"/>
        <w:numPr>
          <w:ilvl w:val="2"/>
          <w:numId w:val="15"/>
        </w:numPr>
        <w:suppressAutoHyphens/>
        <w:spacing w:after="0"/>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karta charakterystyki urządzenia.</w:t>
      </w:r>
    </w:p>
    <w:p w14:paraId="2EA9FF2B" w14:textId="77777777" w:rsidR="004E55B7" w:rsidRPr="001B292F" w:rsidRDefault="004E55B7" w:rsidP="004E55B7">
      <w:pPr>
        <w:pStyle w:val="Akapitzlist"/>
        <w:numPr>
          <w:ilvl w:val="1"/>
          <w:numId w:val="15"/>
        </w:numPr>
        <w:shd w:val="clear" w:color="auto" w:fill="FFFFFF"/>
        <w:spacing w:after="0"/>
        <w:ind w:left="567" w:hanging="567"/>
        <w:jc w:val="both"/>
        <w:rPr>
          <w:rFonts w:asciiTheme="minorHAnsi" w:eastAsia="Times New Roman" w:hAnsiTheme="minorHAnsi" w:cstheme="minorHAnsi"/>
          <w:sz w:val="20"/>
          <w:szCs w:val="20"/>
          <w:lang w:eastAsia="pl-PL"/>
        </w:rPr>
      </w:pPr>
      <w:r w:rsidRPr="001B292F">
        <w:rPr>
          <w:rFonts w:asciiTheme="minorHAnsi" w:eastAsia="Times New Roman" w:hAnsiTheme="minorHAnsi" w:cstheme="minorHAnsi"/>
          <w:sz w:val="20"/>
          <w:szCs w:val="20"/>
          <w:lang w:eastAsia="pl-PL"/>
        </w:rPr>
        <w:t>Zamawiający akceptuje równoważne przedmiotowe środki dowodowe, jeśli potwierdzają, że oferowane dostawy spełniają określone przez Zamawiającego wymagania.</w:t>
      </w:r>
    </w:p>
    <w:p w14:paraId="5412AEEE" w14:textId="77777777" w:rsidR="004E55B7" w:rsidRPr="00AA7117" w:rsidRDefault="004E55B7" w:rsidP="004E55B7">
      <w:pPr>
        <w:pStyle w:val="Akapitzlist"/>
        <w:numPr>
          <w:ilvl w:val="1"/>
          <w:numId w:val="15"/>
        </w:numPr>
        <w:shd w:val="clear" w:color="auto" w:fill="FFFFFF"/>
        <w:spacing w:after="0"/>
        <w:ind w:left="567" w:hanging="567"/>
        <w:jc w:val="both"/>
        <w:rPr>
          <w:rFonts w:asciiTheme="minorHAnsi" w:eastAsia="Times New Roman" w:hAnsiTheme="minorHAnsi" w:cstheme="minorHAnsi"/>
          <w:sz w:val="20"/>
          <w:szCs w:val="20"/>
          <w:lang w:eastAsia="pl-PL"/>
        </w:rPr>
      </w:pPr>
      <w:r w:rsidRPr="00AA7117">
        <w:rPr>
          <w:rFonts w:asciiTheme="minorHAnsi" w:eastAsia="Times New Roman" w:hAnsiTheme="minorHAnsi" w:cstheme="minorHAnsi"/>
          <w:sz w:val="20"/>
          <w:szCs w:val="20"/>
          <w:lang w:eastAsia="pl-PL"/>
        </w:rPr>
        <w:t>UWAGA: PRZEDMIOTOWE ŚRODKI DOWODOWE NALEŻY ZŁOŻYĆ WRAZ Z OFERTĄ.</w:t>
      </w:r>
    </w:p>
    <w:p w14:paraId="6BCDB367" w14:textId="77777777" w:rsidR="004E55B7" w:rsidRPr="001B292F" w:rsidRDefault="004E55B7" w:rsidP="004E55B7">
      <w:pPr>
        <w:pStyle w:val="Akapitzlist"/>
        <w:numPr>
          <w:ilvl w:val="1"/>
          <w:numId w:val="15"/>
        </w:numPr>
        <w:shd w:val="clear" w:color="auto" w:fill="FFFFFF"/>
        <w:spacing w:after="0"/>
        <w:ind w:left="567" w:hanging="567"/>
        <w:jc w:val="both"/>
        <w:rPr>
          <w:rFonts w:asciiTheme="minorHAnsi" w:eastAsia="Times New Roman" w:hAnsiTheme="minorHAnsi" w:cstheme="minorHAnsi"/>
          <w:sz w:val="20"/>
          <w:szCs w:val="20"/>
          <w:lang w:eastAsia="pl-PL"/>
        </w:rPr>
      </w:pPr>
      <w:r w:rsidRPr="001B292F">
        <w:rPr>
          <w:rFonts w:asciiTheme="minorHAnsi" w:eastAsia="Times New Roman" w:hAnsiTheme="minorHAnsi" w:cstheme="minorHAnsi"/>
          <w:sz w:val="20"/>
          <w:szCs w:val="20"/>
          <w:lang w:eastAsia="pl-PL"/>
        </w:rPr>
        <w:t>Jeżeli Wykonawca nie złożył przedmiotowych środków dowodowych lub złożone przedmiotowe środki dowodowe są niekompletne, Zamawiający wezwie jednokrotnie do ich złożenia lub uzupełnienia w wyznaczonym terminie.</w:t>
      </w:r>
    </w:p>
    <w:p w14:paraId="4D68798B" w14:textId="77777777" w:rsidR="004E55B7" w:rsidRPr="001B292F" w:rsidRDefault="004E55B7" w:rsidP="004E55B7">
      <w:pPr>
        <w:pStyle w:val="Akapitzlist"/>
        <w:numPr>
          <w:ilvl w:val="1"/>
          <w:numId w:val="15"/>
        </w:numPr>
        <w:shd w:val="clear" w:color="auto" w:fill="FFFFFF"/>
        <w:spacing w:after="0"/>
        <w:ind w:left="567" w:hanging="567"/>
        <w:jc w:val="both"/>
        <w:rPr>
          <w:rFonts w:asciiTheme="minorHAnsi" w:eastAsia="Times New Roman" w:hAnsiTheme="minorHAnsi" w:cstheme="minorHAnsi"/>
          <w:sz w:val="20"/>
          <w:szCs w:val="20"/>
          <w:lang w:eastAsia="pl-PL"/>
        </w:rPr>
      </w:pPr>
      <w:r w:rsidRPr="001B292F">
        <w:rPr>
          <w:rFonts w:asciiTheme="minorHAnsi" w:eastAsia="Times New Roman" w:hAnsiTheme="minorHAnsi" w:cstheme="minorHAnsi"/>
          <w:sz w:val="20"/>
          <w:szCs w:val="20"/>
          <w:lang w:eastAsia="pl-PL"/>
        </w:rPr>
        <w:t>Zamawiający może żądać od Wykonawców wyjaśnień dotyczących treści przedmiotowych środków dowodowych.</w:t>
      </w:r>
    </w:p>
    <w:p w14:paraId="0E121546" w14:textId="77777777" w:rsidR="00784B61" w:rsidRPr="009D2586" w:rsidRDefault="00784B61" w:rsidP="0031773E">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6F2DCCF4" w14:textId="7F2C2F95" w:rsidR="00DE2F48" w:rsidRPr="009D2586" w:rsidRDefault="00DE2F48" w:rsidP="0083724A">
      <w:pPr>
        <w:numPr>
          <w:ilvl w:val="0"/>
          <w:numId w:val="15"/>
        </w:numPr>
        <w:suppressAutoHyphens/>
        <w:spacing w:after="0"/>
        <w:ind w:left="284" w:hanging="426"/>
        <w:jc w:val="both"/>
        <w:rPr>
          <w:rFonts w:asciiTheme="minorHAnsi" w:eastAsia="Times New Roman" w:hAnsiTheme="minorHAnsi" w:cstheme="minorHAnsi"/>
          <w:bCs/>
          <w:sz w:val="20"/>
          <w:szCs w:val="20"/>
          <w:lang w:eastAsia="ar-SA"/>
        </w:rPr>
      </w:pPr>
      <w:r w:rsidRPr="009D2586">
        <w:rPr>
          <w:rFonts w:asciiTheme="minorHAnsi" w:hAnsiTheme="minorHAnsi" w:cstheme="minorHAnsi"/>
          <w:b/>
          <w:bCs/>
          <w:sz w:val="20"/>
          <w:szCs w:val="20"/>
          <w:shd w:val="clear" w:color="auto" w:fill="FFFFFF"/>
        </w:rPr>
        <w:t>ŚRODK</w:t>
      </w:r>
      <w:r w:rsidR="00DB73E1" w:rsidRPr="009D2586">
        <w:rPr>
          <w:rFonts w:asciiTheme="minorHAnsi" w:hAnsiTheme="minorHAnsi" w:cstheme="minorHAnsi"/>
          <w:b/>
          <w:bCs/>
          <w:sz w:val="20"/>
          <w:szCs w:val="20"/>
          <w:shd w:val="clear" w:color="auto" w:fill="FFFFFF"/>
        </w:rPr>
        <w:t>I</w:t>
      </w:r>
      <w:r w:rsidRPr="009D2586">
        <w:rPr>
          <w:rFonts w:asciiTheme="minorHAnsi" w:hAnsiTheme="minorHAnsi" w:cstheme="minorHAnsi"/>
          <w:b/>
          <w:bCs/>
          <w:sz w:val="20"/>
          <w:szCs w:val="20"/>
          <w:shd w:val="clear" w:color="auto" w:fill="FFFFFF"/>
        </w:rPr>
        <w:t xml:space="preserve"> KOMUNIKACJI ELEKTRONICZNEJ, PRZY UŻYCIU KTÓRYCH ZAMAWIAJĄCY BĘDZIE KOMUNIKOWAŁ SIĘ </w:t>
      </w:r>
      <w:r w:rsidR="002B4F3C" w:rsidRPr="009D2586">
        <w:rPr>
          <w:rFonts w:asciiTheme="minorHAnsi" w:hAnsiTheme="minorHAnsi" w:cstheme="minorHAnsi"/>
          <w:b/>
          <w:bCs/>
          <w:sz w:val="20"/>
          <w:szCs w:val="20"/>
          <w:shd w:val="clear" w:color="auto" w:fill="FFFFFF"/>
        </w:rPr>
        <w:br/>
      </w:r>
      <w:r w:rsidRPr="009D2586">
        <w:rPr>
          <w:rFonts w:asciiTheme="minorHAnsi" w:hAnsiTheme="minorHAnsi" w:cstheme="minorHAnsi"/>
          <w:b/>
          <w:bCs/>
          <w:sz w:val="20"/>
          <w:szCs w:val="20"/>
          <w:shd w:val="clear" w:color="auto" w:fill="FFFFFF"/>
        </w:rPr>
        <w:t>Z WYKONAWCAMI ORAZ INFORMACJE O WYMAGANIACH TECHNICZNYCH I ORGANIZACYJNYCH SPORZĄDZANIA, WYSYŁANIA I ODBIERANIA KORESPONDENCJI ELEKTRONICZNEJ</w:t>
      </w:r>
      <w:r w:rsidR="00B91F68" w:rsidRPr="009D2586">
        <w:rPr>
          <w:rFonts w:asciiTheme="minorHAnsi" w:hAnsiTheme="minorHAnsi" w:cstheme="minorHAnsi"/>
          <w:sz w:val="20"/>
          <w:szCs w:val="20"/>
          <w:shd w:val="clear" w:color="auto" w:fill="FFFFFF"/>
        </w:rPr>
        <w:t>:</w:t>
      </w:r>
    </w:p>
    <w:p w14:paraId="68515288" w14:textId="77777777" w:rsidR="003077AE" w:rsidRPr="009D2586" w:rsidRDefault="003077AE" w:rsidP="0083724A">
      <w:pPr>
        <w:pStyle w:val="Akapitzlist"/>
        <w:numPr>
          <w:ilvl w:val="0"/>
          <w:numId w:val="14"/>
        </w:numPr>
        <w:suppressAutoHyphens/>
        <w:spacing w:after="0"/>
        <w:jc w:val="both"/>
        <w:rPr>
          <w:rFonts w:asciiTheme="minorHAnsi" w:hAnsiTheme="minorHAnsi" w:cstheme="minorHAnsi"/>
          <w:vanish/>
          <w:sz w:val="20"/>
          <w:szCs w:val="20"/>
        </w:rPr>
      </w:pPr>
    </w:p>
    <w:p w14:paraId="0A304FCC" w14:textId="77777777" w:rsidR="003077AE" w:rsidRPr="009D2586" w:rsidRDefault="003077AE" w:rsidP="0083724A">
      <w:pPr>
        <w:pStyle w:val="Akapitzlist"/>
        <w:numPr>
          <w:ilvl w:val="0"/>
          <w:numId w:val="14"/>
        </w:numPr>
        <w:suppressAutoHyphens/>
        <w:spacing w:after="0"/>
        <w:jc w:val="both"/>
        <w:rPr>
          <w:rFonts w:asciiTheme="minorHAnsi" w:hAnsiTheme="minorHAnsi" w:cstheme="minorHAnsi"/>
          <w:vanish/>
          <w:sz w:val="20"/>
          <w:szCs w:val="20"/>
        </w:rPr>
      </w:pPr>
    </w:p>
    <w:p w14:paraId="7F9FB814" w14:textId="77777777" w:rsidR="003077AE" w:rsidRPr="009D2586" w:rsidRDefault="003077AE" w:rsidP="0083724A">
      <w:pPr>
        <w:pStyle w:val="Akapitzlist"/>
        <w:numPr>
          <w:ilvl w:val="0"/>
          <w:numId w:val="14"/>
        </w:numPr>
        <w:suppressAutoHyphens/>
        <w:spacing w:after="0"/>
        <w:jc w:val="both"/>
        <w:rPr>
          <w:rFonts w:asciiTheme="minorHAnsi" w:hAnsiTheme="minorHAnsi" w:cstheme="minorHAnsi"/>
          <w:vanish/>
          <w:sz w:val="20"/>
          <w:szCs w:val="20"/>
        </w:rPr>
      </w:pPr>
    </w:p>
    <w:p w14:paraId="181527EF" w14:textId="77777777" w:rsidR="00096709" w:rsidRPr="009D2586" w:rsidRDefault="00096709" w:rsidP="0083724A">
      <w:pPr>
        <w:pStyle w:val="Akapitzlist"/>
        <w:numPr>
          <w:ilvl w:val="1"/>
          <w:numId w:val="14"/>
        </w:numPr>
        <w:suppressAutoHyphens/>
        <w:spacing w:after="0"/>
        <w:ind w:left="709" w:hanging="567"/>
        <w:jc w:val="both"/>
        <w:rPr>
          <w:rFonts w:asciiTheme="minorHAnsi" w:eastAsia="Times New Roman" w:hAnsiTheme="minorHAnsi" w:cstheme="minorHAnsi"/>
          <w:bCs/>
          <w:sz w:val="20"/>
          <w:szCs w:val="20"/>
          <w:lang w:eastAsia="ar-SA"/>
        </w:rPr>
      </w:pPr>
      <w:r w:rsidRPr="009D2586">
        <w:rPr>
          <w:rFonts w:asciiTheme="minorHAnsi" w:hAnsiTheme="minorHAnsi" w:cstheme="minorHAnsi"/>
          <w:sz w:val="20"/>
          <w:szCs w:val="20"/>
        </w:rPr>
        <w:t xml:space="preserve">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w:t>
      </w:r>
    </w:p>
    <w:p w14:paraId="7EA9BA29" w14:textId="1D46BF7A" w:rsidR="00096709" w:rsidRPr="009D2586" w:rsidRDefault="00096709" w:rsidP="0083724A">
      <w:pPr>
        <w:pStyle w:val="Akapitzlist"/>
        <w:numPr>
          <w:ilvl w:val="1"/>
          <w:numId w:val="14"/>
        </w:numPr>
        <w:suppressAutoHyphens/>
        <w:spacing w:after="0"/>
        <w:ind w:left="709" w:hanging="567"/>
        <w:jc w:val="both"/>
        <w:rPr>
          <w:rFonts w:asciiTheme="minorHAnsi" w:eastAsia="Times New Roman" w:hAnsiTheme="minorHAnsi" w:cstheme="minorHAnsi"/>
          <w:bCs/>
          <w:sz w:val="20"/>
          <w:szCs w:val="20"/>
          <w:lang w:eastAsia="ar-SA"/>
        </w:rPr>
      </w:pPr>
      <w:r w:rsidRPr="009D2586">
        <w:rPr>
          <w:rFonts w:asciiTheme="minorHAnsi" w:hAnsiTheme="minorHAnsi" w:cstheme="minorHAnsi"/>
          <w:sz w:val="20"/>
          <w:szCs w:val="20"/>
        </w:rPr>
        <w:t>Komunikacja ustna dopuszczalna jest w odniesieniu do informacji, które nie są istotne, w szczególności nie dotyczą ogłoszenia o zamówieniu lub dokumentów zamówienia, potwierdzenia zainteresowania, ofert, o ile jej treść jest udokumentowana.</w:t>
      </w:r>
    </w:p>
    <w:p w14:paraId="5057BBE4" w14:textId="77777777" w:rsidR="00096709" w:rsidRPr="009D2586" w:rsidRDefault="00096709" w:rsidP="0083724A">
      <w:pPr>
        <w:pStyle w:val="Tekstpodstawowy"/>
        <w:numPr>
          <w:ilvl w:val="1"/>
          <w:numId w:val="14"/>
        </w:numPr>
        <w:spacing w:after="0" w:line="276" w:lineRule="auto"/>
        <w:ind w:left="709" w:hanging="567"/>
        <w:contextualSpacing/>
        <w:jc w:val="both"/>
        <w:rPr>
          <w:rFonts w:asciiTheme="minorHAnsi" w:eastAsia="Calibri" w:hAnsiTheme="minorHAnsi" w:cstheme="minorHAnsi"/>
          <w:sz w:val="20"/>
          <w:szCs w:val="20"/>
          <w:lang w:eastAsia="en-US"/>
        </w:rPr>
      </w:pPr>
      <w:r w:rsidRPr="009D2586">
        <w:rPr>
          <w:rFonts w:asciiTheme="minorHAnsi" w:eastAsia="Calibri" w:hAnsiTheme="minorHAnsi" w:cstheme="minorHAnsi"/>
          <w:sz w:val="20"/>
          <w:szCs w:val="20"/>
          <w:lang w:eastAsia="en-US"/>
        </w:rPr>
        <w:t xml:space="preserve">Forma dokumentów: </w:t>
      </w:r>
    </w:p>
    <w:p w14:paraId="50D0038D" w14:textId="77777777" w:rsidR="00096709" w:rsidRPr="009D2586" w:rsidRDefault="00096709" w:rsidP="0083724A">
      <w:pPr>
        <w:pStyle w:val="Akapitzlist"/>
        <w:numPr>
          <w:ilvl w:val="2"/>
          <w:numId w:val="14"/>
        </w:numPr>
        <w:spacing w:after="0"/>
        <w:ind w:left="993" w:hanging="709"/>
        <w:rPr>
          <w:rFonts w:asciiTheme="minorHAnsi" w:hAnsiTheme="minorHAnsi" w:cstheme="minorHAnsi"/>
          <w:sz w:val="20"/>
          <w:szCs w:val="20"/>
        </w:rPr>
      </w:pPr>
      <w:r w:rsidRPr="009D2586">
        <w:rPr>
          <w:rFonts w:asciiTheme="minorHAnsi" w:hAnsiTheme="minorHAnsi" w:cstheme="minorHAnsi"/>
          <w:sz w:val="20"/>
          <w:szCs w:val="20"/>
        </w:rPr>
        <w:t>Dokumenty, o których mowa w pkt 12.1 SWZ, Wykonawca składa wraz z ofertą:</w:t>
      </w:r>
    </w:p>
    <w:p w14:paraId="57251D60" w14:textId="1C506486" w:rsidR="00096709" w:rsidRPr="009D2586" w:rsidRDefault="00096709" w:rsidP="0083724A">
      <w:pPr>
        <w:pStyle w:val="Akapitzlist"/>
        <w:numPr>
          <w:ilvl w:val="3"/>
          <w:numId w:val="14"/>
        </w:numPr>
        <w:spacing w:after="0"/>
        <w:ind w:left="1418" w:hanging="850"/>
        <w:jc w:val="both"/>
        <w:rPr>
          <w:rFonts w:asciiTheme="minorHAnsi" w:hAnsiTheme="minorHAnsi" w:cstheme="minorHAnsi"/>
          <w:sz w:val="20"/>
          <w:szCs w:val="20"/>
        </w:rPr>
      </w:pPr>
      <w:r w:rsidRPr="009D2586">
        <w:rPr>
          <w:rFonts w:asciiTheme="minorHAnsi" w:hAnsiTheme="minorHAnsi" w:cstheme="minorHAnsi"/>
          <w:sz w:val="20"/>
          <w:szCs w:val="20"/>
        </w:rPr>
        <w:t>w formie elektronicznej (z wykorzystaniem kwalifikowanego podpisu elektroniczneg</w:t>
      </w:r>
      <w:r w:rsidR="003C3063" w:rsidRPr="009D2586">
        <w:rPr>
          <w:rFonts w:asciiTheme="minorHAnsi" w:hAnsiTheme="minorHAnsi" w:cstheme="minorHAnsi"/>
          <w:sz w:val="20"/>
          <w:szCs w:val="20"/>
        </w:rPr>
        <w:t>o</w:t>
      </w:r>
      <w:r w:rsidRPr="009D2586">
        <w:rPr>
          <w:rFonts w:asciiTheme="minorHAnsi" w:hAnsiTheme="minorHAnsi" w:cstheme="minorHAnsi"/>
          <w:sz w:val="20"/>
          <w:szCs w:val="20"/>
        </w:rPr>
        <w:t xml:space="preserve"> lub </w:t>
      </w:r>
      <w:r w:rsidR="003C3063" w:rsidRPr="009D2586">
        <w:rPr>
          <w:rFonts w:asciiTheme="minorHAnsi" w:hAnsiTheme="minorHAnsi" w:cstheme="minorHAnsi"/>
          <w:sz w:val="20"/>
          <w:szCs w:val="20"/>
        </w:rPr>
        <w:t>podpisu zaufanego, lub podpisu osobistego) lub</w:t>
      </w:r>
    </w:p>
    <w:p w14:paraId="45E4CDF5" w14:textId="77777777" w:rsidR="00096709" w:rsidRPr="009D2586" w:rsidRDefault="00096709" w:rsidP="0083724A">
      <w:pPr>
        <w:pStyle w:val="Akapitzlist"/>
        <w:numPr>
          <w:ilvl w:val="3"/>
          <w:numId w:val="14"/>
        </w:numPr>
        <w:spacing w:after="0"/>
        <w:ind w:left="1418" w:hanging="850"/>
        <w:jc w:val="both"/>
        <w:rPr>
          <w:rFonts w:asciiTheme="minorHAnsi" w:hAnsiTheme="minorHAnsi" w:cstheme="minorHAnsi"/>
          <w:sz w:val="20"/>
          <w:szCs w:val="20"/>
        </w:rPr>
      </w:pPr>
      <w:r w:rsidRPr="009D2586">
        <w:rPr>
          <w:rFonts w:asciiTheme="minorHAnsi" w:hAnsiTheme="minorHAnsi" w:cstheme="minorHAnsi"/>
          <w:sz w:val="20"/>
          <w:szCs w:val="20"/>
        </w:rPr>
        <w:t xml:space="preserve"> w formie elektronicznej kopii poświadczonej za zgodność z oryginałem przez notariusza (dotyczy pełnomocnictwa) lub </w:t>
      </w:r>
    </w:p>
    <w:p w14:paraId="75BE00EC" w14:textId="718F2A23" w:rsidR="00096709" w:rsidRPr="009D2586" w:rsidRDefault="00096709" w:rsidP="0083724A">
      <w:pPr>
        <w:pStyle w:val="Akapitzlist"/>
        <w:numPr>
          <w:ilvl w:val="3"/>
          <w:numId w:val="14"/>
        </w:numPr>
        <w:spacing w:after="0"/>
        <w:ind w:left="1418" w:hanging="850"/>
        <w:jc w:val="both"/>
        <w:rPr>
          <w:rFonts w:asciiTheme="minorHAnsi" w:hAnsiTheme="minorHAnsi" w:cstheme="minorHAnsi"/>
          <w:sz w:val="20"/>
          <w:szCs w:val="20"/>
        </w:rPr>
      </w:pPr>
      <w:r w:rsidRPr="009D2586">
        <w:rPr>
          <w:rFonts w:asciiTheme="minorHAnsi" w:hAnsiTheme="minorHAnsi" w:cstheme="minorHAnsi"/>
          <w:sz w:val="20"/>
          <w:szCs w:val="20"/>
        </w:rPr>
        <w:t xml:space="preserve"> w formie elektronicznej kopii poświadczonej za zgodność z oryginałem przez </w:t>
      </w:r>
      <w:r w:rsidR="00325090" w:rsidRPr="009D2586">
        <w:rPr>
          <w:rFonts w:asciiTheme="minorHAnsi" w:hAnsiTheme="minorHAnsi" w:cstheme="minorHAnsi"/>
          <w:sz w:val="20"/>
          <w:szCs w:val="20"/>
        </w:rPr>
        <w:t>W</w:t>
      </w:r>
      <w:r w:rsidRPr="009D2586">
        <w:rPr>
          <w:rFonts w:asciiTheme="minorHAnsi" w:hAnsiTheme="minorHAnsi" w:cstheme="minorHAnsi"/>
          <w:sz w:val="20"/>
          <w:szCs w:val="20"/>
        </w:rPr>
        <w:t>ykonawcę z wykorzystaniem kwalifikowanego podpisu elektronicznego</w:t>
      </w:r>
      <w:r w:rsidR="003C3063" w:rsidRPr="009D2586">
        <w:rPr>
          <w:rFonts w:asciiTheme="minorHAnsi" w:hAnsiTheme="minorHAnsi" w:cstheme="minorHAnsi"/>
          <w:sz w:val="20"/>
          <w:szCs w:val="20"/>
        </w:rPr>
        <w:t xml:space="preserve"> lub podpisu zaufanego, lub podpisu osobistego</w:t>
      </w:r>
      <w:r w:rsidRPr="009D2586">
        <w:rPr>
          <w:rFonts w:asciiTheme="minorHAnsi" w:hAnsiTheme="minorHAnsi" w:cstheme="minorHAnsi"/>
          <w:sz w:val="20"/>
          <w:szCs w:val="20"/>
        </w:rPr>
        <w:t xml:space="preserve"> (dotyczy </w:t>
      </w:r>
      <w:r w:rsidRPr="009D2586">
        <w:rPr>
          <w:rFonts w:asciiTheme="minorHAnsi" w:hAnsiTheme="minorHAnsi" w:cstheme="minorHAnsi"/>
          <w:b/>
          <w:bCs/>
          <w:sz w:val="20"/>
          <w:szCs w:val="20"/>
          <w:u w:val="single"/>
        </w:rPr>
        <w:t xml:space="preserve">kopii </w:t>
      </w:r>
      <w:r w:rsidRPr="009D2586">
        <w:rPr>
          <w:rFonts w:asciiTheme="minorHAnsi" w:hAnsiTheme="minorHAnsi" w:cstheme="minorHAnsi"/>
          <w:sz w:val="20"/>
          <w:szCs w:val="20"/>
        </w:rPr>
        <w:t>wyciągów z odpowiednich rejestrów).</w:t>
      </w:r>
    </w:p>
    <w:p w14:paraId="34A74755" w14:textId="134B0B6F" w:rsidR="00A4101E" w:rsidRPr="009D2586" w:rsidRDefault="00A4101E" w:rsidP="00A4101E">
      <w:pPr>
        <w:spacing w:after="0"/>
        <w:ind w:left="568"/>
        <w:jc w:val="both"/>
        <w:rPr>
          <w:rFonts w:asciiTheme="minorHAnsi" w:hAnsiTheme="minorHAnsi" w:cstheme="minorHAnsi"/>
          <w:i/>
          <w:iCs/>
          <w:sz w:val="20"/>
          <w:szCs w:val="20"/>
        </w:rPr>
      </w:pPr>
      <w:r w:rsidRPr="009D2586">
        <w:rPr>
          <w:rFonts w:asciiTheme="minorHAnsi" w:hAnsiTheme="minorHAnsi" w:cstheme="minorHAnsi"/>
          <w:i/>
          <w:iCs/>
          <w:sz w:val="20"/>
          <w:szCs w:val="20"/>
        </w:rPr>
        <w:t xml:space="preserve">UWAGA: Zamawiający zwraca uwagę, że podpis odręczny nie jest podpisem osobistym w myśl przepisów ustawy z dnia 6 sierpnia 2010 r. o dowodach osobistych ( tj. Dz. U. z 2022 r., poz. 671 z </w:t>
      </w:r>
      <w:proofErr w:type="spellStart"/>
      <w:r w:rsidRPr="009D2586">
        <w:rPr>
          <w:rFonts w:asciiTheme="minorHAnsi" w:hAnsiTheme="minorHAnsi" w:cstheme="minorHAnsi"/>
          <w:i/>
          <w:iCs/>
          <w:sz w:val="20"/>
          <w:szCs w:val="20"/>
        </w:rPr>
        <w:t>późn</w:t>
      </w:r>
      <w:proofErr w:type="spellEnd"/>
      <w:r w:rsidRPr="009D2586">
        <w:rPr>
          <w:rFonts w:asciiTheme="minorHAnsi" w:hAnsiTheme="minorHAnsi" w:cstheme="minorHAnsi"/>
          <w:i/>
          <w:iCs/>
          <w:sz w:val="20"/>
          <w:szCs w:val="20"/>
        </w:rPr>
        <w:t>. zm.).</w:t>
      </w:r>
    </w:p>
    <w:p w14:paraId="15366489" w14:textId="65D2261D" w:rsidR="00096709" w:rsidRPr="009D2586" w:rsidRDefault="00096709" w:rsidP="0083724A">
      <w:pPr>
        <w:pStyle w:val="Akapitzlist"/>
        <w:numPr>
          <w:ilvl w:val="2"/>
          <w:numId w:val="14"/>
        </w:numPr>
        <w:spacing w:after="0"/>
        <w:ind w:left="993" w:hanging="709"/>
        <w:jc w:val="both"/>
        <w:rPr>
          <w:rFonts w:asciiTheme="minorHAnsi" w:hAnsiTheme="minorHAnsi" w:cstheme="minorHAnsi"/>
          <w:sz w:val="20"/>
          <w:szCs w:val="20"/>
        </w:rPr>
      </w:pPr>
      <w:r w:rsidRPr="009D2586">
        <w:rPr>
          <w:rFonts w:asciiTheme="minorHAnsi" w:hAnsiTheme="minorHAnsi" w:cstheme="minorHAnsi"/>
          <w:sz w:val="20"/>
          <w:szCs w:val="20"/>
        </w:rPr>
        <w:t>Dokumenty, o których mowa w pkt. 12.4 SWZ składa się w formie elektronicznej (z wykorzystaniem kwalifikowanego podpisu elektronicznego</w:t>
      </w:r>
      <w:r w:rsidR="003C3063" w:rsidRPr="009D2586">
        <w:rPr>
          <w:rFonts w:asciiTheme="minorHAnsi" w:hAnsiTheme="minorHAnsi" w:cstheme="minorHAnsi"/>
          <w:sz w:val="20"/>
          <w:szCs w:val="20"/>
        </w:rPr>
        <w:t xml:space="preserve"> lub podpisu zaufanego, lub podpisu osobistego</w:t>
      </w:r>
      <w:r w:rsidRPr="009D2586">
        <w:rPr>
          <w:rFonts w:asciiTheme="minorHAnsi" w:hAnsiTheme="minorHAnsi" w:cstheme="minorHAnsi"/>
          <w:sz w:val="20"/>
          <w:szCs w:val="20"/>
        </w:rPr>
        <w:t xml:space="preserve">). </w:t>
      </w:r>
    </w:p>
    <w:p w14:paraId="62BB868D" w14:textId="3C288661" w:rsidR="00096709" w:rsidRPr="009D2586" w:rsidRDefault="00096709" w:rsidP="0083724A">
      <w:pPr>
        <w:pStyle w:val="Akapitzlist"/>
        <w:numPr>
          <w:ilvl w:val="2"/>
          <w:numId w:val="14"/>
        </w:numPr>
        <w:spacing w:after="0"/>
        <w:ind w:left="993" w:hanging="709"/>
        <w:jc w:val="both"/>
        <w:rPr>
          <w:rFonts w:asciiTheme="minorHAnsi" w:hAnsiTheme="minorHAnsi" w:cstheme="minorHAnsi"/>
          <w:sz w:val="20"/>
          <w:szCs w:val="20"/>
        </w:rPr>
      </w:pPr>
      <w:r w:rsidRPr="009D2586">
        <w:rPr>
          <w:rFonts w:asciiTheme="minorHAnsi" w:hAnsiTheme="minorHAnsi" w:cstheme="minorHAnsi"/>
          <w:sz w:val="20"/>
          <w:szCs w:val="20"/>
        </w:rPr>
        <w:t xml:space="preserve">Pozostałe dokumenty, poza wskazanymi w pkt. 14.3.1 i 14.3.2 SWZ, składane są w formie elektronicznej </w:t>
      </w:r>
      <w:r w:rsidRPr="009D2586">
        <w:rPr>
          <w:rFonts w:asciiTheme="minorHAnsi" w:hAnsiTheme="minorHAnsi" w:cstheme="minorHAnsi"/>
          <w:sz w:val="20"/>
          <w:szCs w:val="20"/>
        </w:rPr>
        <w:br/>
        <w:t>(z wykorzystaniem kwalifikowanego podpisu elektronicznego</w:t>
      </w:r>
      <w:r w:rsidR="009C0B34" w:rsidRPr="009D2586">
        <w:rPr>
          <w:rFonts w:asciiTheme="minorHAnsi" w:hAnsiTheme="minorHAnsi" w:cstheme="minorHAnsi"/>
          <w:sz w:val="20"/>
          <w:szCs w:val="20"/>
        </w:rPr>
        <w:t xml:space="preserve"> lub podpisu zaufanego, lub podpisu osobistego</w:t>
      </w:r>
      <w:r w:rsidRPr="009D2586">
        <w:rPr>
          <w:rFonts w:asciiTheme="minorHAnsi" w:hAnsiTheme="minorHAnsi" w:cstheme="minorHAnsi"/>
          <w:sz w:val="20"/>
          <w:szCs w:val="20"/>
        </w:rPr>
        <w:t>) lub kopii poświadczonej za zgodność z oryginałem w formie elektronicznej, (z wykorzystaniem kwalifikowanego podpisu elektronicznego</w:t>
      </w:r>
      <w:r w:rsidR="009C0B34" w:rsidRPr="009D2586">
        <w:rPr>
          <w:rFonts w:asciiTheme="minorHAnsi" w:hAnsiTheme="minorHAnsi" w:cstheme="minorHAnsi"/>
          <w:sz w:val="20"/>
          <w:szCs w:val="20"/>
        </w:rPr>
        <w:t xml:space="preserve"> lub podpisu zaufanego, lub podpisu osobistego</w:t>
      </w:r>
      <w:r w:rsidRPr="009D2586">
        <w:rPr>
          <w:rFonts w:asciiTheme="minorHAnsi" w:hAnsiTheme="minorHAnsi" w:cstheme="minorHAnsi"/>
          <w:sz w:val="20"/>
          <w:szCs w:val="20"/>
        </w:rPr>
        <w:t xml:space="preserve">). </w:t>
      </w:r>
    </w:p>
    <w:p w14:paraId="4F25C48F" w14:textId="77777777" w:rsidR="00096709" w:rsidRPr="009D2586" w:rsidRDefault="00096709" w:rsidP="0083724A">
      <w:pPr>
        <w:pStyle w:val="Akapitzlist"/>
        <w:numPr>
          <w:ilvl w:val="2"/>
          <w:numId w:val="14"/>
        </w:numPr>
        <w:spacing w:after="0"/>
        <w:ind w:left="993" w:hanging="709"/>
        <w:jc w:val="both"/>
        <w:rPr>
          <w:rFonts w:asciiTheme="minorHAnsi" w:hAnsiTheme="minorHAnsi" w:cstheme="minorHAnsi"/>
          <w:sz w:val="20"/>
          <w:szCs w:val="20"/>
        </w:rPr>
      </w:pPr>
      <w:r w:rsidRPr="009D2586">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może również wydać notariusz.</w:t>
      </w:r>
    </w:p>
    <w:p w14:paraId="76F28D05" w14:textId="77777777" w:rsidR="00096709" w:rsidRPr="009D2586" w:rsidRDefault="00096709" w:rsidP="0083724A">
      <w:pPr>
        <w:pStyle w:val="Akapitzlist"/>
        <w:numPr>
          <w:ilvl w:val="2"/>
          <w:numId w:val="14"/>
        </w:numPr>
        <w:spacing w:after="0"/>
        <w:ind w:left="993" w:hanging="709"/>
        <w:rPr>
          <w:rFonts w:asciiTheme="minorHAnsi" w:hAnsiTheme="minorHAnsi" w:cstheme="minorHAnsi"/>
          <w:sz w:val="20"/>
          <w:szCs w:val="20"/>
        </w:rPr>
      </w:pPr>
      <w:r w:rsidRPr="009D2586">
        <w:rPr>
          <w:rFonts w:asciiTheme="minorHAnsi" w:hAnsiTheme="minorHAnsi" w:cstheme="minorHAnsi"/>
          <w:sz w:val="20"/>
          <w:szCs w:val="20"/>
        </w:rPr>
        <w:t>Poświadczenie za zgodność z oryginałem dokumentu następuje w formie elektronicznej.</w:t>
      </w:r>
    </w:p>
    <w:p w14:paraId="5218E84F" w14:textId="77777777" w:rsidR="00096709" w:rsidRPr="009D2586" w:rsidRDefault="00096709" w:rsidP="0083724A">
      <w:pPr>
        <w:pStyle w:val="Akapitzlist"/>
        <w:numPr>
          <w:ilvl w:val="2"/>
          <w:numId w:val="14"/>
        </w:numPr>
        <w:spacing w:after="0"/>
        <w:ind w:left="993" w:hanging="709"/>
        <w:jc w:val="both"/>
        <w:rPr>
          <w:rFonts w:asciiTheme="minorHAnsi" w:hAnsiTheme="minorHAnsi" w:cstheme="minorHAnsi"/>
          <w:sz w:val="18"/>
          <w:szCs w:val="18"/>
        </w:rPr>
      </w:pPr>
      <w:r w:rsidRPr="009D2586">
        <w:rPr>
          <w:rFonts w:asciiTheme="minorHAnsi" w:hAnsiTheme="minorHAnsi" w:cstheme="minorHAnsi"/>
          <w:sz w:val="20"/>
          <w:szCs w:val="20"/>
        </w:rPr>
        <w:t xml:space="preserve">Dokumenty sporządzone w języku obcym są składane wraz z tłumaczeniem na język polski. </w:t>
      </w:r>
      <w:r w:rsidRPr="009D2586">
        <w:rPr>
          <w:rFonts w:asciiTheme="minorHAnsi" w:hAnsiTheme="minorHAnsi" w:cstheme="minorHAnsi"/>
          <w:sz w:val="20"/>
          <w:szCs w:val="20"/>
          <w:shd w:val="clear" w:color="auto" w:fill="FFFFFF"/>
        </w:rPr>
        <w:t>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20950355" w14:textId="77777777" w:rsidR="00096709" w:rsidRPr="009D2586" w:rsidRDefault="00096709" w:rsidP="0083724A">
      <w:pPr>
        <w:pStyle w:val="Akapitzlist"/>
        <w:numPr>
          <w:ilvl w:val="2"/>
          <w:numId w:val="14"/>
        </w:numPr>
        <w:spacing w:after="0"/>
        <w:ind w:left="993" w:hanging="709"/>
        <w:rPr>
          <w:rFonts w:asciiTheme="minorHAnsi" w:hAnsiTheme="minorHAnsi" w:cstheme="minorHAnsi"/>
          <w:sz w:val="20"/>
          <w:szCs w:val="20"/>
        </w:rPr>
      </w:pPr>
      <w:r w:rsidRPr="009D2586">
        <w:rPr>
          <w:rFonts w:asciiTheme="minorHAnsi" w:hAnsiTheme="minorHAnsi" w:cstheme="minorHAnsi"/>
          <w:sz w:val="20"/>
          <w:szCs w:val="20"/>
        </w:rPr>
        <w:t>W pozostałym zakresie stosuje się przepisy Rozporządzenia  Rady Ministrów wydanego na podstawie art. 70 ustawy PZP.</w:t>
      </w:r>
    </w:p>
    <w:p w14:paraId="0FAD852F" w14:textId="7A4B83F8" w:rsidR="00096709" w:rsidRPr="009D2586" w:rsidRDefault="00096709" w:rsidP="0083724A">
      <w:pPr>
        <w:pStyle w:val="Akapitzlist"/>
        <w:numPr>
          <w:ilvl w:val="1"/>
          <w:numId w:val="14"/>
        </w:numPr>
        <w:suppressAutoHyphens/>
        <w:spacing w:after="0"/>
        <w:ind w:left="709" w:hanging="567"/>
        <w:jc w:val="both"/>
        <w:rPr>
          <w:rFonts w:asciiTheme="minorHAnsi" w:eastAsia="Times New Roman" w:hAnsiTheme="minorHAnsi" w:cstheme="minorHAnsi"/>
          <w:bCs/>
          <w:sz w:val="18"/>
          <w:szCs w:val="18"/>
          <w:lang w:eastAsia="ar-SA"/>
        </w:rPr>
      </w:pPr>
      <w:r w:rsidRPr="009D2586">
        <w:rPr>
          <w:rFonts w:asciiTheme="minorHAnsi" w:eastAsia="Times New Roman" w:hAnsiTheme="minorHAnsi" w:cstheme="minorHAnsi"/>
          <w:bCs/>
          <w:sz w:val="20"/>
          <w:szCs w:val="20"/>
          <w:lang w:eastAsia="ar-SA"/>
        </w:rPr>
        <w:t xml:space="preserve">Oświadczenia, wnioski, zawiadomienia oraz informacje Zamawiający i Wykonawcy przekazują elektronicznie poprzez: </w:t>
      </w:r>
      <w:r w:rsidRPr="009D2586">
        <w:rPr>
          <w:rFonts w:asciiTheme="minorHAnsi" w:eastAsia="Times New Roman" w:hAnsiTheme="minorHAnsi" w:cstheme="minorHAnsi"/>
          <w:b/>
          <w:sz w:val="20"/>
          <w:szCs w:val="20"/>
          <w:lang w:eastAsia="ar-SA"/>
        </w:rPr>
        <w:t>https://platformazakupowa.pl/pn/khk</w:t>
      </w:r>
      <w:r w:rsidRPr="009D2586">
        <w:rPr>
          <w:rFonts w:asciiTheme="minorHAnsi" w:eastAsia="Times New Roman" w:hAnsiTheme="minorHAnsi" w:cstheme="minorHAnsi"/>
          <w:bCs/>
          <w:sz w:val="20"/>
          <w:szCs w:val="20"/>
          <w:lang w:eastAsia="ar-SA"/>
        </w:rPr>
        <w:t xml:space="preserve"> (wyjątkowo na adres mailowy: </w:t>
      </w:r>
      <w:hyperlink r:id="rId10" w:history="1">
        <w:r w:rsidRPr="009D2586">
          <w:rPr>
            <w:rStyle w:val="Hipercze"/>
            <w:rFonts w:asciiTheme="minorHAnsi" w:eastAsia="Times New Roman" w:hAnsiTheme="minorHAnsi" w:cstheme="minorHAnsi"/>
            <w:b/>
            <w:bCs/>
            <w:color w:val="auto"/>
            <w:sz w:val="20"/>
            <w:szCs w:val="20"/>
            <w:lang w:eastAsia="ar-SA"/>
          </w:rPr>
          <w:t>przetargi@khk.krakow.pl</w:t>
        </w:r>
      </w:hyperlink>
      <w:r w:rsidRPr="009D2586">
        <w:rPr>
          <w:rStyle w:val="Hipercze"/>
          <w:rFonts w:asciiTheme="minorHAnsi" w:eastAsia="Times New Roman" w:hAnsiTheme="minorHAnsi" w:cstheme="minorHAnsi"/>
          <w:bCs/>
          <w:color w:val="auto"/>
          <w:sz w:val="20"/>
          <w:szCs w:val="20"/>
          <w:lang w:eastAsia="ar-SA"/>
        </w:rPr>
        <w:t>)</w:t>
      </w:r>
      <w:r w:rsidRPr="009D2586">
        <w:rPr>
          <w:rFonts w:asciiTheme="minorHAnsi" w:eastAsia="Times New Roman" w:hAnsiTheme="minorHAnsi" w:cstheme="minorHAnsi"/>
          <w:bCs/>
          <w:sz w:val="20"/>
          <w:szCs w:val="20"/>
          <w:lang w:eastAsia="ar-SA"/>
        </w:rPr>
        <w:t>.</w:t>
      </w:r>
    </w:p>
    <w:p w14:paraId="7209C148" w14:textId="77777777" w:rsidR="00165C8E" w:rsidRPr="009D2586" w:rsidRDefault="00165C8E" w:rsidP="0031773E">
      <w:pPr>
        <w:pStyle w:val="Akapitzlist"/>
        <w:suppressAutoHyphens/>
        <w:spacing w:after="0"/>
        <w:ind w:left="435" w:firstLine="273"/>
        <w:jc w:val="both"/>
        <w:rPr>
          <w:rFonts w:asciiTheme="minorHAnsi" w:eastAsia="Times New Roman" w:hAnsiTheme="minorHAnsi" w:cstheme="minorHAnsi"/>
          <w:bCs/>
          <w:sz w:val="18"/>
          <w:szCs w:val="18"/>
          <w:lang w:eastAsia="ar-SA"/>
        </w:rPr>
      </w:pPr>
      <w:r w:rsidRPr="009D2586">
        <w:rPr>
          <w:rFonts w:asciiTheme="minorHAnsi" w:eastAsia="Times New Roman" w:hAnsiTheme="minorHAnsi" w:cstheme="minorHAnsi"/>
          <w:bCs/>
          <w:sz w:val="20"/>
          <w:szCs w:val="20"/>
          <w:lang w:eastAsia="ar-SA"/>
        </w:rPr>
        <w:lastRenderedPageBreak/>
        <w:t>UWAGA: niedopuszczalnym jest złożenie oferty w sposób inny niż wskazany w pkt 18. SWZ.</w:t>
      </w:r>
    </w:p>
    <w:p w14:paraId="0EDB237C" w14:textId="77777777" w:rsidR="00096709" w:rsidRPr="009D2586" w:rsidRDefault="00096709" w:rsidP="0083724A">
      <w:pPr>
        <w:pStyle w:val="Akapitzlist"/>
        <w:numPr>
          <w:ilvl w:val="1"/>
          <w:numId w:val="14"/>
        </w:numPr>
        <w:suppressAutoHyphens/>
        <w:autoSpaceDE w:val="0"/>
        <w:autoSpaceDN w:val="0"/>
        <w:adjustRightInd w:val="0"/>
        <w:spacing w:after="0"/>
        <w:ind w:left="709" w:hanging="567"/>
        <w:jc w:val="both"/>
        <w:rPr>
          <w:rFonts w:asciiTheme="minorHAnsi" w:eastAsia="Times New Roman" w:hAnsiTheme="minorHAnsi" w:cstheme="minorHAnsi"/>
          <w:bCs/>
          <w:sz w:val="20"/>
          <w:szCs w:val="20"/>
          <w:lang w:eastAsia="ar-SA"/>
        </w:rPr>
      </w:pPr>
      <w:bookmarkStart w:id="0" w:name="_Hlk62204409"/>
      <w:r w:rsidRPr="009D2586">
        <w:rPr>
          <w:rFonts w:asciiTheme="minorHAnsi" w:eastAsia="Times New Roman" w:hAnsiTheme="minorHAnsi" w:cstheme="minorHAnsi"/>
          <w:bCs/>
          <w:sz w:val="20"/>
          <w:szCs w:val="20"/>
          <w:lang w:eastAsia="ar-SA"/>
        </w:rPr>
        <w:t xml:space="preserve">Platforma, </w:t>
      </w:r>
      <w:r w:rsidRPr="009D2586">
        <w:rPr>
          <w:rFonts w:asciiTheme="minorHAnsi" w:hAnsiTheme="minorHAnsi" w:cstheme="minorHAnsi"/>
          <w:sz w:val="20"/>
          <w:szCs w:val="20"/>
          <w:lang w:eastAsia="pl-PL"/>
        </w:rPr>
        <w:t>o której mowa w pkt. poprzedzającym:</w:t>
      </w:r>
    </w:p>
    <w:p w14:paraId="07ED037F" w14:textId="77777777" w:rsidR="00096709" w:rsidRPr="009D2586" w:rsidRDefault="00096709" w:rsidP="0083724A">
      <w:pPr>
        <w:pStyle w:val="Akapitzlist"/>
        <w:numPr>
          <w:ilvl w:val="2"/>
          <w:numId w:val="14"/>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9D2586">
        <w:rPr>
          <w:sz w:val="20"/>
          <w:szCs w:val="20"/>
        </w:rPr>
        <w:t xml:space="preserve">Instrukcja obsługi platformy, znajduje się pod linkiem: https://platformazakupowa.pl/strona/45-instrukcje; </w:t>
      </w:r>
    </w:p>
    <w:p w14:paraId="2AABE280" w14:textId="1734C668" w:rsidR="00096709" w:rsidRPr="009D2586" w:rsidRDefault="00096709" w:rsidP="0083724A">
      <w:pPr>
        <w:pStyle w:val="Akapitzlist"/>
        <w:numPr>
          <w:ilvl w:val="2"/>
          <w:numId w:val="14"/>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bookmarkStart w:id="1" w:name="_Hlk86841125"/>
      <w:r w:rsidRPr="009D2586">
        <w:rPr>
          <w:sz w:val="20"/>
          <w:szCs w:val="20"/>
          <w:u w:val="single"/>
        </w:rPr>
        <w:t>Komunikacja poprzez „Wyślij wiadomość”</w:t>
      </w:r>
      <w:r w:rsidRPr="009D2586">
        <w:rPr>
          <w:sz w:val="20"/>
          <w:szCs w:val="20"/>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r w:rsidR="009D1B1A" w:rsidRPr="009D2586">
        <w:rPr>
          <w:sz w:val="20"/>
          <w:szCs w:val="20"/>
        </w:rPr>
        <w:t>;</w:t>
      </w:r>
    </w:p>
    <w:p w14:paraId="1F1D074B" w14:textId="2C8849AD" w:rsidR="00096709" w:rsidRPr="009D2586" w:rsidRDefault="00096709" w:rsidP="0083724A">
      <w:pPr>
        <w:pStyle w:val="Akapitzlist"/>
        <w:numPr>
          <w:ilvl w:val="2"/>
          <w:numId w:val="14"/>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9D2586">
        <w:rPr>
          <w:rFonts w:asciiTheme="minorHAnsi" w:hAnsiTheme="minorHAnsi" w:cstheme="minorHAnsi"/>
          <w:sz w:val="20"/>
          <w:szCs w:val="20"/>
          <w:u w:val="single"/>
          <w:lang w:eastAsia="pl-PL"/>
        </w:rPr>
        <w:t xml:space="preserve">Składanie </w:t>
      </w:r>
      <w:r w:rsidR="003C1ED7" w:rsidRPr="009D2586">
        <w:rPr>
          <w:rFonts w:asciiTheme="minorHAnsi" w:hAnsiTheme="minorHAnsi" w:cstheme="minorHAnsi"/>
          <w:sz w:val="20"/>
          <w:szCs w:val="20"/>
          <w:u w:val="single"/>
          <w:lang w:eastAsia="pl-PL"/>
        </w:rPr>
        <w:t>ofert</w:t>
      </w:r>
      <w:r w:rsidRPr="009D2586">
        <w:rPr>
          <w:rFonts w:asciiTheme="minorHAnsi" w:hAnsiTheme="minorHAnsi" w:cstheme="minorHAnsi"/>
          <w:sz w:val="20"/>
          <w:szCs w:val="20"/>
          <w:u w:val="single"/>
          <w:lang w:eastAsia="pl-PL"/>
        </w:rPr>
        <w:t>:</w:t>
      </w:r>
      <w:r w:rsidRPr="009D2586">
        <w:rPr>
          <w:rFonts w:asciiTheme="minorHAnsi" w:hAnsiTheme="minorHAnsi" w:cstheme="minorHAnsi"/>
          <w:sz w:val="20"/>
          <w:szCs w:val="20"/>
          <w:lang w:eastAsia="pl-PL"/>
        </w:rPr>
        <w:t xml:space="preserve"> występuje limit objętości plików lub spakowanych folderów w zakresie całe</w:t>
      </w:r>
      <w:r w:rsidR="003C1ED7" w:rsidRPr="009D2586">
        <w:rPr>
          <w:rFonts w:asciiTheme="minorHAnsi" w:hAnsiTheme="minorHAnsi" w:cstheme="minorHAnsi"/>
          <w:sz w:val="20"/>
          <w:szCs w:val="20"/>
          <w:lang w:eastAsia="pl-PL"/>
        </w:rPr>
        <w:t xml:space="preserve">j oferty </w:t>
      </w:r>
      <w:r w:rsidRPr="009D2586">
        <w:rPr>
          <w:rFonts w:asciiTheme="minorHAnsi" w:hAnsiTheme="minorHAnsi" w:cstheme="minorHAnsi"/>
          <w:sz w:val="20"/>
          <w:szCs w:val="20"/>
          <w:lang w:eastAsia="pl-PL"/>
        </w:rPr>
        <w:t xml:space="preserve">do ilości 10 plików lub spakowanych folderów, przy maksymalnej wielkości 150 MB </w:t>
      </w:r>
      <w:r w:rsidRPr="009D2586">
        <w:rPr>
          <w:rFonts w:cs="Calibri"/>
          <w:sz w:val="20"/>
          <w:szCs w:val="20"/>
        </w:rPr>
        <w:t>każde</w:t>
      </w:r>
      <w:r w:rsidRPr="009D2586">
        <w:rPr>
          <w:sz w:val="20"/>
          <w:szCs w:val="20"/>
        </w:rPr>
        <w:t>go z nich</w:t>
      </w:r>
      <w:r w:rsidRPr="009D2586">
        <w:rPr>
          <w:rFonts w:asciiTheme="minorHAnsi" w:hAnsiTheme="minorHAnsi" w:cstheme="minorHAnsi"/>
          <w:sz w:val="20"/>
          <w:szCs w:val="20"/>
          <w:lang w:eastAsia="pl-PL"/>
        </w:rPr>
        <w:t xml:space="preserve">. </w:t>
      </w:r>
    </w:p>
    <w:bookmarkEnd w:id="0"/>
    <w:bookmarkEnd w:id="1"/>
    <w:p w14:paraId="37AD83F7" w14:textId="77777777" w:rsidR="00096709" w:rsidRPr="009D2586" w:rsidRDefault="00096709" w:rsidP="0083724A">
      <w:pPr>
        <w:pStyle w:val="Akapitzlist"/>
        <w:numPr>
          <w:ilvl w:val="1"/>
          <w:numId w:val="14"/>
        </w:numPr>
        <w:suppressAutoHyphens/>
        <w:spacing w:after="0"/>
        <w:ind w:left="709" w:hanging="567"/>
        <w:jc w:val="both"/>
        <w:rPr>
          <w:rFonts w:asciiTheme="minorHAnsi" w:eastAsia="Times New Roman" w:hAnsiTheme="minorHAnsi" w:cstheme="minorHAnsi"/>
          <w:bCs/>
          <w:sz w:val="18"/>
          <w:szCs w:val="18"/>
          <w:lang w:eastAsia="ar-SA"/>
        </w:rPr>
      </w:pPr>
      <w:r w:rsidRPr="009D2586">
        <w:rPr>
          <w:rFonts w:asciiTheme="minorHAnsi" w:eastAsia="Times New Roman" w:hAnsiTheme="minorHAnsi" w:cstheme="minorHAnsi"/>
          <w:bCs/>
          <w:sz w:val="20"/>
          <w:szCs w:val="20"/>
          <w:lang w:eastAsia="ar-SA"/>
        </w:rPr>
        <w:t>Każda ze stron na żądanie drugiej, niezwłocznie potwierdza fakt otrzymania oświadczeń, wniosków, zawiadomień lub informacji.</w:t>
      </w:r>
    </w:p>
    <w:p w14:paraId="13817903" w14:textId="77777777" w:rsidR="00096709" w:rsidRPr="009D2586" w:rsidRDefault="00096709" w:rsidP="0083724A">
      <w:pPr>
        <w:pStyle w:val="Akapitzlist"/>
        <w:numPr>
          <w:ilvl w:val="1"/>
          <w:numId w:val="14"/>
        </w:numPr>
        <w:pBdr>
          <w:top w:val="nil"/>
          <w:left w:val="nil"/>
          <w:bottom w:val="nil"/>
          <w:right w:val="nil"/>
          <w:between w:val="nil"/>
        </w:pBdr>
        <w:autoSpaceDE w:val="0"/>
        <w:autoSpaceDN w:val="0"/>
        <w:adjustRightInd w:val="0"/>
        <w:spacing w:after="0"/>
        <w:ind w:left="709" w:hanging="567"/>
        <w:jc w:val="both"/>
        <w:rPr>
          <w:sz w:val="20"/>
          <w:szCs w:val="20"/>
          <w:lang w:eastAsia="pl-PL"/>
        </w:rPr>
      </w:pPr>
      <w:r w:rsidRPr="009D2586">
        <w:rPr>
          <w:sz w:val="20"/>
          <w:szCs w:val="20"/>
          <w:lang w:eastAsia="pl-PL"/>
        </w:rPr>
        <w:t>Wykonawca, przystępując do niniejszego postępowania o udzielenie zamówienia publicznego:</w:t>
      </w:r>
    </w:p>
    <w:p w14:paraId="690C2C33" w14:textId="77777777" w:rsidR="00096709" w:rsidRPr="009D2586" w:rsidRDefault="00096709" w:rsidP="0083724A">
      <w:pPr>
        <w:pStyle w:val="Akapitzlist"/>
        <w:numPr>
          <w:ilvl w:val="2"/>
          <w:numId w:val="14"/>
        </w:numPr>
        <w:pBdr>
          <w:top w:val="nil"/>
          <w:left w:val="nil"/>
          <w:bottom w:val="nil"/>
          <w:right w:val="nil"/>
          <w:between w:val="nil"/>
        </w:pBdr>
        <w:autoSpaceDE w:val="0"/>
        <w:autoSpaceDN w:val="0"/>
        <w:adjustRightInd w:val="0"/>
        <w:spacing w:after="0"/>
        <w:ind w:left="993" w:hanging="709"/>
        <w:jc w:val="both"/>
        <w:rPr>
          <w:sz w:val="20"/>
          <w:szCs w:val="20"/>
          <w:lang w:eastAsia="pl-PL"/>
        </w:rPr>
      </w:pPr>
      <w:r w:rsidRPr="009D2586">
        <w:rPr>
          <w:sz w:val="20"/>
          <w:szCs w:val="20"/>
          <w:lang w:eastAsia="pl-PL"/>
        </w:rPr>
        <w:t>akceptuje warunki korzystania z platformy określone w Regulaminie zamieszczonym na stronie internetowej pod linkiem w zakładce „Regulamin" oraz uznaje go za wiążący,</w:t>
      </w:r>
    </w:p>
    <w:p w14:paraId="13087EA4" w14:textId="44996F6F" w:rsidR="00096709" w:rsidRPr="009D2586" w:rsidRDefault="00096709" w:rsidP="0083724A">
      <w:pPr>
        <w:pStyle w:val="Akapitzlist"/>
        <w:numPr>
          <w:ilvl w:val="2"/>
          <w:numId w:val="14"/>
        </w:numPr>
        <w:pBdr>
          <w:top w:val="nil"/>
          <w:left w:val="nil"/>
          <w:bottom w:val="nil"/>
          <w:right w:val="nil"/>
          <w:between w:val="nil"/>
        </w:pBdr>
        <w:autoSpaceDE w:val="0"/>
        <w:autoSpaceDN w:val="0"/>
        <w:adjustRightInd w:val="0"/>
        <w:spacing w:after="0"/>
        <w:ind w:left="993" w:hanging="709"/>
        <w:jc w:val="both"/>
        <w:rPr>
          <w:sz w:val="20"/>
          <w:szCs w:val="20"/>
          <w:lang w:eastAsia="pl-PL"/>
        </w:rPr>
      </w:pPr>
      <w:r w:rsidRPr="009D2586">
        <w:rPr>
          <w:sz w:val="20"/>
          <w:szCs w:val="20"/>
          <w:lang w:eastAsia="pl-PL"/>
        </w:rPr>
        <w:t>zapoznał i stosuje się do Instrukcji, o której mowa w pkt. 14.5.1 SWZ.</w:t>
      </w:r>
    </w:p>
    <w:p w14:paraId="47EF1273" w14:textId="2E2D4BB2" w:rsidR="00096709" w:rsidRPr="009D2586" w:rsidRDefault="00096709" w:rsidP="0083724A">
      <w:pPr>
        <w:pStyle w:val="Akapitzlist"/>
        <w:numPr>
          <w:ilvl w:val="1"/>
          <w:numId w:val="14"/>
        </w:numPr>
        <w:suppressAutoHyphens/>
        <w:spacing w:after="0"/>
        <w:ind w:left="709" w:hanging="567"/>
        <w:jc w:val="both"/>
        <w:rPr>
          <w:rFonts w:asciiTheme="minorHAnsi" w:eastAsia="Times New Roman" w:hAnsiTheme="minorHAnsi" w:cstheme="minorHAnsi"/>
          <w:bCs/>
          <w:sz w:val="18"/>
          <w:szCs w:val="18"/>
          <w:lang w:eastAsia="ar-SA"/>
        </w:rPr>
      </w:pPr>
      <w:r w:rsidRPr="009D2586">
        <w:rPr>
          <w:rFonts w:asciiTheme="minorHAnsi" w:eastAsia="Times New Roman" w:hAnsiTheme="minorHAnsi" w:cstheme="minorHAnsi"/>
          <w:bCs/>
          <w:sz w:val="20"/>
          <w:szCs w:val="20"/>
          <w:lang w:eastAsia="ar-SA"/>
        </w:rPr>
        <w:t xml:space="preserve">Osobą uprawnioną do porozumiewania się z Wykonawcami jest: </w:t>
      </w:r>
      <w:r w:rsidR="00652F4C" w:rsidRPr="009D2586">
        <w:rPr>
          <w:rFonts w:asciiTheme="minorHAnsi" w:eastAsia="Times New Roman" w:hAnsiTheme="minorHAnsi" w:cstheme="minorHAnsi"/>
          <w:bCs/>
          <w:sz w:val="20"/>
          <w:szCs w:val="20"/>
          <w:lang w:eastAsia="ar-SA"/>
        </w:rPr>
        <w:t>E</w:t>
      </w:r>
      <w:r w:rsidR="00974908" w:rsidRPr="009D2586">
        <w:rPr>
          <w:rFonts w:asciiTheme="minorHAnsi" w:eastAsia="Times New Roman" w:hAnsiTheme="minorHAnsi" w:cstheme="minorHAnsi"/>
          <w:bCs/>
          <w:sz w:val="20"/>
          <w:szCs w:val="20"/>
          <w:lang w:eastAsia="ar-SA"/>
        </w:rPr>
        <w:t>wa Kwiatkowsk</w:t>
      </w:r>
      <w:r w:rsidR="00652F4C" w:rsidRPr="009D2586">
        <w:rPr>
          <w:rFonts w:asciiTheme="minorHAnsi" w:eastAsia="Times New Roman" w:hAnsiTheme="minorHAnsi" w:cstheme="minorHAnsi"/>
          <w:bCs/>
          <w:sz w:val="20"/>
          <w:szCs w:val="20"/>
          <w:lang w:eastAsia="ar-SA"/>
        </w:rPr>
        <w:t>a</w:t>
      </w:r>
      <w:r w:rsidR="00974908" w:rsidRPr="009D2586">
        <w:rPr>
          <w:rFonts w:asciiTheme="minorHAnsi" w:eastAsia="Times New Roman" w:hAnsiTheme="minorHAnsi" w:cstheme="minorHAnsi"/>
          <w:bCs/>
          <w:sz w:val="20"/>
          <w:szCs w:val="20"/>
          <w:lang w:eastAsia="ar-SA"/>
        </w:rPr>
        <w:t xml:space="preserve"> </w:t>
      </w:r>
      <w:r w:rsidR="00652F4C" w:rsidRPr="009D2586">
        <w:rPr>
          <w:rFonts w:asciiTheme="minorHAnsi" w:eastAsia="Times New Roman" w:hAnsiTheme="minorHAnsi" w:cstheme="minorHAnsi"/>
          <w:bCs/>
          <w:sz w:val="20"/>
          <w:szCs w:val="20"/>
          <w:lang w:eastAsia="ar-SA"/>
        </w:rPr>
        <w:t xml:space="preserve">lub Paweł Urbańczyk. </w:t>
      </w:r>
    </w:p>
    <w:p w14:paraId="5EB23E17" w14:textId="77777777" w:rsidR="00DE2F48" w:rsidRPr="009D2586" w:rsidRDefault="00DE2F48" w:rsidP="0031773E">
      <w:pPr>
        <w:pStyle w:val="Akapitzlist"/>
        <w:suppressAutoHyphens/>
        <w:spacing w:after="0"/>
        <w:ind w:left="360"/>
        <w:jc w:val="both"/>
        <w:rPr>
          <w:rFonts w:asciiTheme="minorHAnsi" w:eastAsia="Times New Roman" w:hAnsiTheme="minorHAnsi" w:cstheme="minorHAnsi"/>
          <w:bCs/>
          <w:sz w:val="20"/>
          <w:szCs w:val="20"/>
          <w:lang w:eastAsia="ar-SA"/>
        </w:rPr>
      </w:pPr>
    </w:p>
    <w:p w14:paraId="66497E49" w14:textId="2112F235" w:rsidR="00DE2F48" w:rsidRPr="009D2586" w:rsidRDefault="00DB73E1" w:rsidP="0083724A">
      <w:pPr>
        <w:numPr>
          <w:ilvl w:val="0"/>
          <w:numId w:val="14"/>
        </w:numPr>
        <w:suppressAutoHyphens/>
        <w:spacing w:after="0"/>
        <w:ind w:left="284" w:hanging="426"/>
        <w:jc w:val="both"/>
        <w:rPr>
          <w:rFonts w:asciiTheme="minorHAnsi" w:eastAsia="Times New Roman" w:hAnsiTheme="minorHAnsi" w:cstheme="minorHAnsi"/>
          <w:b/>
          <w:bCs/>
          <w:sz w:val="20"/>
          <w:szCs w:val="20"/>
          <w:lang w:eastAsia="ar-SA"/>
        </w:rPr>
      </w:pPr>
      <w:r w:rsidRPr="009D2586">
        <w:rPr>
          <w:rFonts w:asciiTheme="minorHAnsi" w:hAnsiTheme="minorHAnsi" w:cstheme="minorHAnsi"/>
          <w:b/>
          <w:bCs/>
          <w:sz w:val="20"/>
          <w:szCs w:val="20"/>
          <w:shd w:val="clear" w:color="auto" w:fill="FFFFFF"/>
        </w:rPr>
        <w:t>S</w:t>
      </w:r>
      <w:r w:rsidR="00DE2F48" w:rsidRPr="009D2586">
        <w:rPr>
          <w:rFonts w:asciiTheme="minorHAnsi" w:hAnsiTheme="minorHAnsi" w:cstheme="minorHAnsi"/>
          <w:b/>
          <w:bCs/>
          <w:sz w:val="20"/>
          <w:szCs w:val="20"/>
          <w:shd w:val="clear" w:color="auto" w:fill="FFFFFF"/>
        </w:rPr>
        <w:t>POS</w:t>
      </w:r>
      <w:r w:rsidRPr="009D2586">
        <w:rPr>
          <w:rFonts w:asciiTheme="minorHAnsi" w:hAnsiTheme="minorHAnsi" w:cstheme="minorHAnsi"/>
          <w:b/>
          <w:bCs/>
          <w:sz w:val="20"/>
          <w:szCs w:val="20"/>
          <w:shd w:val="clear" w:color="auto" w:fill="FFFFFF"/>
        </w:rPr>
        <w:t>Ó</w:t>
      </w:r>
      <w:r w:rsidR="00DE2F48" w:rsidRPr="009D2586">
        <w:rPr>
          <w:rFonts w:asciiTheme="minorHAnsi" w:hAnsiTheme="minorHAnsi" w:cstheme="minorHAnsi"/>
          <w:b/>
          <w:bCs/>
          <w:sz w:val="20"/>
          <w:szCs w:val="20"/>
          <w:shd w:val="clear" w:color="auto" w:fill="FFFFFF"/>
        </w:rPr>
        <w:t xml:space="preserve">B KOMUNIKOWANIA SIĘ ZAMAWIAJĄCEGO Z WYKONAWCAMI </w:t>
      </w:r>
      <w:r w:rsidRPr="009D2586">
        <w:rPr>
          <w:rFonts w:asciiTheme="minorHAnsi" w:hAnsiTheme="minorHAnsi" w:cstheme="minorHAnsi"/>
          <w:b/>
          <w:bCs/>
          <w:sz w:val="20"/>
          <w:szCs w:val="20"/>
          <w:shd w:val="clear" w:color="auto" w:fill="FFFFFF"/>
        </w:rPr>
        <w:t xml:space="preserve">- </w:t>
      </w:r>
      <w:r w:rsidR="00DE2F48" w:rsidRPr="009D2586">
        <w:rPr>
          <w:rFonts w:asciiTheme="minorHAnsi" w:hAnsiTheme="minorHAnsi" w:cstheme="minorHAnsi"/>
          <w:b/>
          <w:bCs/>
          <w:sz w:val="20"/>
          <w:szCs w:val="20"/>
          <w:shd w:val="clear" w:color="auto" w:fill="FFFFFF"/>
        </w:rPr>
        <w:t xml:space="preserve">INNY </w:t>
      </w:r>
      <w:r w:rsidRPr="009D2586">
        <w:rPr>
          <w:rFonts w:asciiTheme="minorHAnsi" w:hAnsiTheme="minorHAnsi" w:cstheme="minorHAnsi"/>
          <w:b/>
          <w:bCs/>
          <w:sz w:val="20"/>
          <w:szCs w:val="20"/>
          <w:shd w:val="clear" w:color="auto" w:fill="FFFFFF"/>
        </w:rPr>
        <w:t>N</w:t>
      </w:r>
      <w:r w:rsidR="00DE2F48" w:rsidRPr="009D2586">
        <w:rPr>
          <w:rFonts w:asciiTheme="minorHAnsi" w:hAnsiTheme="minorHAnsi" w:cstheme="minorHAnsi"/>
          <w:b/>
          <w:bCs/>
          <w:sz w:val="20"/>
          <w:szCs w:val="20"/>
          <w:shd w:val="clear" w:color="auto" w:fill="FFFFFF"/>
        </w:rPr>
        <w:t>IŻ PRZY UŻYCIU ŚRODKÓW KOMUNIKACJI ELEKTRONICZNEJ W PRZYPADKU ZAISTNIENIA JEDNEJ Z SYTUACJI OKREŚLONYCH W ART. 65 UST. 1, ART. 66 I ART. 69</w:t>
      </w:r>
      <w:r w:rsidR="00C4182E" w:rsidRPr="009D2586">
        <w:rPr>
          <w:rFonts w:asciiTheme="minorHAnsi" w:hAnsiTheme="minorHAnsi" w:cstheme="minorHAnsi"/>
          <w:b/>
          <w:bCs/>
          <w:sz w:val="20"/>
          <w:szCs w:val="20"/>
          <w:shd w:val="clear" w:color="auto" w:fill="FFFFFF"/>
        </w:rPr>
        <w:t xml:space="preserve"> PZP</w:t>
      </w:r>
      <w:r w:rsidR="00B91F68" w:rsidRPr="009D2586">
        <w:rPr>
          <w:rFonts w:asciiTheme="minorHAnsi" w:hAnsiTheme="minorHAnsi" w:cstheme="minorHAnsi"/>
          <w:b/>
          <w:bCs/>
          <w:sz w:val="20"/>
          <w:szCs w:val="20"/>
          <w:shd w:val="clear" w:color="auto" w:fill="FFFFFF"/>
        </w:rPr>
        <w:t>:</w:t>
      </w:r>
    </w:p>
    <w:p w14:paraId="429A4E51" w14:textId="16EBD4F3" w:rsidR="00DE2F48" w:rsidRPr="009D2586" w:rsidRDefault="00CE7111" w:rsidP="0083724A">
      <w:pPr>
        <w:pStyle w:val="Akapitzlist"/>
        <w:numPr>
          <w:ilvl w:val="1"/>
          <w:numId w:val="14"/>
        </w:numPr>
        <w:suppressAutoHyphens/>
        <w:spacing w:after="0"/>
        <w:ind w:left="567" w:hanging="567"/>
        <w:jc w:val="both"/>
        <w:rPr>
          <w:rFonts w:asciiTheme="minorHAnsi" w:eastAsia="Times New Roman" w:hAnsiTheme="minorHAnsi" w:cstheme="minorHAnsi"/>
          <w:bCs/>
          <w:sz w:val="20"/>
          <w:szCs w:val="20"/>
          <w:lang w:eastAsia="ar-SA"/>
        </w:rPr>
      </w:pPr>
      <w:r w:rsidRPr="009D2586">
        <w:rPr>
          <w:rFonts w:asciiTheme="minorHAnsi" w:eastAsia="Times New Roman" w:hAnsiTheme="minorHAnsi" w:cstheme="minorHAnsi"/>
          <w:bCs/>
          <w:sz w:val="20"/>
          <w:szCs w:val="20"/>
          <w:lang w:eastAsia="ar-SA"/>
        </w:rPr>
        <w:t>Zamawiający nie określa.</w:t>
      </w:r>
    </w:p>
    <w:p w14:paraId="49ACFF2A" w14:textId="046E97DA" w:rsidR="00DE2F48" w:rsidRPr="009D2586" w:rsidRDefault="00DE2F48" w:rsidP="0031773E">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011BBF31" w14:textId="77777777" w:rsidR="009B558A" w:rsidRPr="00847AF2" w:rsidRDefault="009B558A" w:rsidP="0083724A">
      <w:pPr>
        <w:numPr>
          <w:ilvl w:val="0"/>
          <w:numId w:val="10"/>
        </w:numPr>
        <w:suppressAutoHyphens/>
        <w:spacing w:after="0"/>
        <w:ind w:left="284" w:hanging="426"/>
        <w:jc w:val="both"/>
        <w:rPr>
          <w:rFonts w:asciiTheme="minorHAnsi" w:eastAsia="Times New Roman" w:hAnsiTheme="minorHAnsi" w:cstheme="minorHAnsi"/>
          <w:bCs/>
          <w:sz w:val="20"/>
          <w:szCs w:val="20"/>
          <w:lang w:eastAsia="ar-SA"/>
        </w:rPr>
      </w:pPr>
      <w:r w:rsidRPr="00847AF2">
        <w:rPr>
          <w:rFonts w:asciiTheme="minorHAnsi" w:eastAsia="Times New Roman" w:hAnsiTheme="minorHAnsi" w:cstheme="minorHAnsi"/>
          <w:b/>
          <w:bCs/>
          <w:sz w:val="20"/>
          <w:szCs w:val="20"/>
          <w:lang w:eastAsia="ar-SA"/>
        </w:rPr>
        <w:t>WYMAGANIA DOTYCZĄCE WADIUM:</w:t>
      </w:r>
    </w:p>
    <w:p w14:paraId="54205248" w14:textId="15500437" w:rsidR="00847AF2" w:rsidRPr="00847AF2" w:rsidRDefault="00847AF2" w:rsidP="0020233A">
      <w:pPr>
        <w:pStyle w:val="Akapitzlist"/>
        <w:numPr>
          <w:ilvl w:val="1"/>
          <w:numId w:val="10"/>
        </w:numPr>
        <w:spacing w:after="0"/>
        <w:rPr>
          <w:rFonts w:asciiTheme="minorHAnsi" w:eastAsia="Times New Roman" w:hAnsiTheme="minorHAnsi" w:cstheme="minorHAnsi"/>
          <w:sz w:val="20"/>
          <w:szCs w:val="20"/>
          <w:lang w:eastAsia="ar-SA"/>
        </w:rPr>
      </w:pPr>
      <w:r w:rsidRPr="00847AF2">
        <w:rPr>
          <w:rFonts w:asciiTheme="minorHAnsi" w:eastAsia="Times New Roman" w:hAnsiTheme="minorHAnsi" w:cstheme="minorHAnsi"/>
          <w:sz w:val="20"/>
          <w:szCs w:val="20"/>
          <w:lang w:eastAsia="ar-SA"/>
        </w:rPr>
        <w:t xml:space="preserve">Zamawiający nie wymaga wniesienia </w:t>
      </w:r>
      <w:r>
        <w:rPr>
          <w:rFonts w:asciiTheme="minorHAnsi" w:eastAsia="Times New Roman" w:hAnsiTheme="minorHAnsi" w:cstheme="minorHAnsi"/>
          <w:sz w:val="20"/>
          <w:szCs w:val="20"/>
          <w:lang w:eastAsia="ar-SA"/>
        </w:rPr>
        <w:t>wadium</w:t>
      </w:r>
      <w:r w:rsidRPr="00847AF2">
        <w:rPr>
          <w:rFonts w:asciiTheme="minorHAnsi" w:eastAsia="Times New Roman" w:hAnsiTheme="minorHAnsi" w:cstheme="minorHAnsi"/>
          <w:sz w:val="20"/>
          <w:szCs w:val="20"/>
          <w:lang w:eastAsia="ar-SA"/>
        </w:rPr>
        <w:t xml:space="preserve">.  </w:t>
      </w:r>
    </w:p>
    <w:p w14:paraId="21C441C4" w14:textId="77016FCA" w:rsidR="009B558A" w:rsidRPr="009D2586" w:rsidRDefault="009B558A" w:rsidP="0020233A">
      <w:pPr>
        <w:spacing w:after="0"/>
        <w:contextualSpacing/>
        <w:jc w:val="both"/>
        <w:rPr>
          <w:rFonts w:asciiTheme="minorHAnsi" w:eastAsia="Times New Roman" w:hAnsiTheme="minorHAnsi" w:cstheme="minorHAnsi"/>
          <w:bCs/>
          <w:color w:val="FF0000"/>
          <w:sz w:val="20"/>
          <w:szCs w:val="20"/>
          <w:lang w:eastAsia="ar-SA"/>
        </w:rPr>
      </w:pPr>
    </w:p>
    <w:p w14:paraId="3831DFAE" w14:textId="7B7BECCF" w:rsidR="00E23B8D" w:rsidRPr="00674656" w:rsidRDefault="003077AE" w:rsidP="0020233A">
      <w:pPr>
        <w:pStyle w:val="Akapitzlist"/>
        <w:numPr>
          <w:ilvl w:val="0"/>
          <w:numId w:val="10"/>
        </w:numPr>
        <w:spacing w:after="0"/>
        <w:ind w:left="284"/>
        <w:rPr>
          <w:rFonts w:asciiTheme="minorHAnsi" w:hAnsiTheme="minorHAnsi" w:cstheme="minorHAnsi"/>
          <w:b/>
          <w:sz w:val="20"/>
          <w:szCs w:val="20"/>
        </w:rPr>
      </w:pPr>
      <w:r w:rsidRPr="00674656">
        <w:rPr>
          <w:rFonts w:asciiTheme="minorHAnsi" w:eastAsia="Times New Roman" w:hAnsiTheme="minorHAnsi" w:cstheme="minorHAnsi"/>
          <w:b/>
          <w:bCs/>
          <w:sz w:val="20"/>
          <w:szCs w:val="20"/>
          <w:lang w:eastAsia="pl-PL"/>
        </w:rPr>
        <w:t xml:space="preserve">SPOSÓB OBLICZENIA CENY ORAZ </w:t>
      </w:r>
      <w:r w:rsidRPr="00674656">
        <w:rPr>
          <w:rFonts w:asciiTheme="minorHAnsi" w:hAnsiTheme="minorHAnsi" w:cstheme="minorHAnsi"/>
          <w:b/>
          <w:bCs/>
          <w:sz w:val="20"/>
          <w:szCs w:val="20"/>
          <w:shd w:val="clear" w:color="auto" w:fill="FFFFFF"/>
        </w:rPr>
        <w:t>INFORMACJE DOTYCZĄCE WALUT OBCYCH, W JAKICH MOGĄ BYĆ PROWADZONE ROZLICZENIA MIĘDZY ZAMAWIAJĄCYM A WYKONAWCĄ</w:t>
      </w:r>
      <w:r w:rsidR="00E23B8D" w:rsidRPr="00674656">
        <w:rPr>
          <w:rFonts w:asciiTheme="minorHAnsi" w:hAnsiTheme="minorHAnsi" w:cstheme="minorHAnsi"/>
          <w:b/>
          <w:sz w:val="20"/>
          <w:szCs w:val="20"/>
        </w:rPr>
        <w:t>:</w:t>
      </w:r>
    </w:p>
    <w:p w14:paraId="6C5EF212" w14:textId="11E0175D" w:rsidR="00E23B8D" w:rsidRPr="00674656" w:rsidRDefault="00E23B8D" w:rsidP="0083724A">
      <w:pPr>
        <w:pStyle w:val="Akapitzlist"/>
        <w:numPr>
          <w:ilvl w:val="1"/>
          <w:numId w:val="10"/>
        </w:numPr>
        <w:spacing w:after="0"/>
        <w:ind w:left="567" w:hanging="567"/>
        <w:jc w:val="both"/>
        <w:rPr>
          <w:rFonts w:asciiTheme="minorHAnsi" w:hAnsiTheme="minorHAnsi" w:cstheme="minorHAnsi"/>
          <w:sz w:val="20"/>
          <w:szCs w:val="20"/>
        </w:rPr>
      </w:pPr>
      <w:r w:rsidRPr="00674656">
        <w:rPr>
          <w:rFonts w:asciiTheme="minorHAnsi" w:hAnsiTheme="minorHAnsi" w:cstheme="minorHAnsi"/>
          <w:sz w:val="20"/>
          <w:szCs w:val="20"/>
        </w:rPr>
        <w:t>Cenę w ofercie należy obliczyć z uwzględnieniem wszystkich wymagań Zamawiającego określonych w SWZ, załącznikach do SWZ i wzorze umowy, z uwzględnieniem wszelkich kosztów, jakie poniesie Wykonawca z tytułu należytej oraz zgodnej z obowiązującymi przepisami realizacji przedmiotu zamówienia.</w:t>
      </w:r>
    </w:p>
    <w:p w14:paraId="117990E8" w14:textId="77777777" w:rsidR="00E23B8D" w:rsidRPr="009D2586" w:rsidRDefault="00E23B8D" w:rsidP="0083724A">
      <w:pPr>
        <w:pStyle w:val="Akapitzlist"/>
        <w:numPr>
          <w:ilvl w:val="1"/>
          <w:numId w:val="10"/>
        </w:numPr>
        <w:spacing w:after="0"/>
        <w:ind w:left="567" w:hanging="567"/>
        <w:jc w:val="both"/>
        <w:rPr>
          <w:rFonts w:asciiTheme="minorHAnsi" w:hAnsiTheme="minorHAnsi" w:cstheme="minorHAnsi"/>
          <w:sz w:val="20"/>
          <w:szCs w:val="20"/>
        </w:rPr>
      </w:pPr>
      <w:r w:rsidRPr="009D2586">
        <w:rPr>
          <w:rFonts w:asciiTheme="minorHAnsi" w:hAnsiTheme="minorHAnsi" w:cstheme="minorHAnsi"/>
          <w:sz w:val="20"/>
          <w:szCs w:val="20"/>
        </w:rPr>
        <w:t>Ceny oferty winny obejmować podatek od towarów i usług według stawki obowiązującej w dniu składania ofert.</w:t>
      </w:r>
    </w:p>
    <w:p w14:paraId="26D90C3B" w14:textId="287A0EE2" w:rsidR="00BF1EF7" w:rsidRPr="009D2586" w:rsidRDefault="00BF1EF7" w:rsidP="0083724A">
      <w:pPr>
        <w:pStyle w:val="Akapitzlist"/>
        <w:numPr>
          <w:ilvl w:val="1"/>
          <w:numId w:val="10"/>
        </w:numPr>
        <w:spacing w:after="0"/>
        <w:ind w:left="567" w:hanging="567"/>
        <w:jc w:val="both"/>
        <w:rPr>
          <w:rFonts w:asciiTheme="minorHAnsi" w:hAnsiTheme="minorHAnsi" w:cstheme="minorHAnsi"/>
          <w:sz w:val="20"/>
          <w:szCs w:val="20"/>
        </w:rPr>
      </w:pPr>
      <w:r w:rsidRPr="009D2586">
        <w:rPr>
          <w:rFonts w:cs="Calibri"/>
          <w:sz w:val="20"/>
          <w:szCs w:val="20"/>
        </w:rPr>
        <w:t>Cenę oferty należy podać liczbowo (z zaokrągleniem do dwóch miejsc po przecinku, zgodnie z regułami matematycznymi oraz słownie. W przypadku rozbieżności w cenie podanej w formularzu oferta w postaci liczbowej i słownej, jako poprawna przyjęta zostanie cena podana słownie, z zastrzeżeniem przypadku gdy, Zamawiający wymaga na etapie postepowania kosztorysu lub formularza cenowego lub innego dokumentu służącego do obliczenia ceny. Wówczas poprawa rozbieżności nastąpi poprzez przeliczenie kosztorysu, formularza cenowego lub innego dokumentu służącego do obliczenia ceny a uzyskana cena zostanie przyjęta jako prawidłowa i wpisana w formularzu  oferta.</w:t>
      </w:r>
    </w:p>
    <w:p w14:paraId="7FB8CB33" w14:textId="77777777" w:rsidR="00E23B8D" w:rsidRPr="009D2586" w:rsidRDefault="00E23B8D" w:rsidP="0083724A">
      <w:pPr>
        <w:pStyle w:val="Akapitzlist"/>
        <w:numPr>
          <w:ilvl w:val="1"/>
          <w:numId w:val="10"/>
        </w:numPr>
        <w:spacing w:after="0"/>
        <w:ind w:left="567" w:hanging="567"/>
        <w:jc w:val="both"/>
        <w:rPr>
          <w:rFonts w:asciiTheme="minorHAnsi" w:hAnsiTheme="minorHAnsi" w:cstheme="minorHAnsi"/>
          <w:sz w:val="20"/>
          <w:szCs w:val="20"/>
        </w:rPr>
      </w:pPr>
      <w:r w:rsidRPr="009D2586">
        <w:rPr>
          <w:rFonts w:asciiTheme="minorHAnsi" w:hAnsiTheme="minorHAnsi" w:cstheme="minorHAnsi"/>
          <w:sz w:val="20"/>
          <w:szCs w:val="20"/>
          <w:shd w:val="clear" w:color="auto" w:fill="FFFFFF"/>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p>
    <w:p w14:paraId="6F586932" w14:textId="3E5F20AA" w:rsidR="00E23B8D" w:rsidRPr="009D2586" w:rsidRDefault="00E23B8D" w:rsidP="0083724A">
      <w:pPr>
        <w:pStyle w:val="Akapitzlist"/>
        <w:numPr>
          <w:ilvl w:val="1"/>
          <w:numId w:val="10"/>
        </w:numPr>
        <w:spacing w:after="0"/>
        <w:ind w:left="567" w:hanging="567"/>
        <w:jc w:val="both"/>
        <w:rPr>
          <w:rFonts w:asciiTheme="minorHAnsi" w:hAnsiTheme="minorHAnsi" w:cstheme="minorHAnsi"/>
          <w:bCs/>
          <w:sz w:val="20"/>
          <w:szCs w:val="20"/>
        </w:rPr>
      </w:pPr>
      <w:r w:rsidRPr="009D2586">
        <w:rPr>
          <w:rFonts w:asciiTheme="minorHAnsi" w:hAnsiTheme="minorHAnsi" w:cstheme="minorHAnsi"/>
          <w:bCs/>
          <w:sz w:val="20"/>
          <w:szCs w:val="20"/>
        </w:rPr>
        <w:t xml:space="preserve">Wykonawca, składając ofertę, o której mowa w pkt. </w:t>
      </w:r>
      <w:r w:rsidR="00874EB0" w:rsidRPr="009D2586">
        <w:rPr>
          <w:rFonts w:asciiTheme="minorHAnsi" w:hAnsiTheme="minorHAnsi" w:cstheme="minorHAnsi"/>
          <w:bCs/>
          <w:sz w:val="20"/>
          <w:szCs w:val="20"/>
        </w:rPr>
        <w:t>17</w:t>
      </w:r>
      <w:r w:rsidRPr="009D2586">
        <w:rPr>
          <w:rFonts w:asciiTheme="minorHAnsi" w:hAnsiTheme="minorHAnsi" w:cstheme="minorHAnsi"/>
          <w:bCs/>
          <w:sz w:val="20"/>
          <w:szCs w:val="20"/>
        </w:rPr>
        <w:t>.</w:t>
      </w:r>
      <w:r w:rsidR="00BF1EF7" w:rsidRPr="009D2586">
        <w:rPr>
          <w:rFonts w:asciiTheme="minorHAnsi" w:hAnsiTheme="minorHAnsi" w:cstheme="minorHAnsi"/>
          <w:bCs/>
          <w:sz w:val="20"/>
          <w:szCs w:val="20"/>
        </w:rPr>
        <w:t>4</w:t>
      </w:r>
      <w:r w:rsidRPr="009D2586">
        <w:rPr>
          <w:rFonts w:asciiTheme="minorHAnsi" w:hAnsiTheme="minorHAnsi" w:cstheme="minorHAnsi"/>
          <w:bCs/>
          <w:sz w:val="20"/>
          <w:szCs w:val="20"/>
        </w:rPr>
        <w:t xml:space="preserve"> SWZ, ma obowiązek:</w:t>
      </w:r>
    </w:p>
    <w:p w14:paraId="2DC8A52B" w14:textId="77777777" w:rsidR="00E23B8D" w:rsidRPr="009D2586" w:rsidRDefault="00E23B8D" w:rsidP="0083724A">
      <w:pPr>
        <w:pStyle w:val="Akapitzlist"/>
        <w:numPr>
          <w:ilvl w:val="2"/>
          <w:numId w:val="10"/>
        </w:numPr>
        <w:spacing w:after="0"/>
        <w:ind w:left="993" w:hanging="851"/>
        <w:jc w:val="both"/>
        <w:rPr>
          <w:rFonts w:asciiTheme="minorHAnsi" w:hAnsiTheme="minorHAnsi" w:cstheme="minorHAnsi"/>
          <w:sz w:val="20"/>
          <w:szCs w:val="20"/>
        </w:rPr>
      </w:pPr>
      <w:r w:rsidRPr="009D2586">
        <w:rPr>
          <w:rFonts w:asciiTheme="minorHAnsi" w:hAnsiTheme="minorHAnsi" w:cstheme="minorHAnsi"/>
          <w:sz w:val="20"/>
          <w:szCs w:val="20"/>
        </w:rPr>
        <w:t>poinformowania Zamawiającego, że wybór jego oferty będzie prowadził do powstania u Zamawiającego obowiązku podatkowego;</w:t>
      </w:r>
    </w:p>
    <w:p w14:paraId="05751BCC" w14:textId="77777777" w:rsidR="00E23B8D" w:rsidRPr="009D2586" w:rsidRDefault="00E23B8D" w:rsidP="0083724A">
      <w:pPr>
        <w:pStyle w:val="Akapitzlist"/>
        <w:numPr>
          <w:ilvl w:val="2"/>
          <w:numId w:val="10"/>
        </w:numPr>
        <w:spacing w:after="0"/>
        <w:ind w:left="993" w:hanging="851"/>
        <w:jc w:val="both"/>
        <w:rPr>
          <w:rFonts w:asciiTheme="minorHAnsi" w:hAnsiTheme="minorHAnsi" w:cstheme="minorHAnsi"/>
          <w:sz w:val="20"/>
          <w:szCs w:val="20"/>
        </w:rPr>
      </w:pPr>
      <w:r w:rsidRPr="009D2586">
        <w:rPr>
          <w:rFonts w:asciiTheme="minorHAnsi" w:hAnsiTheme="minorHAnsi" w:cstheme="minorHAnsi"/>
          <w:sz w:val="20"/>
          <w:szCs w:val="20"/>
        </w:rPr>
        <w:t>wskazania nazwy (rodzaju) towaru lub usługi, których dostawa lub świadczenie będą prowadziły do powstania obowiązku podatkowego;</w:t>
      </w:r>
    </w:p>
    <w:p w14:paraId="78B804EC" w14:textId="77777777" w:rsidR="00E23B8D" w:rsidRPr="009D2586" w:rsidRDefault="00E23B8D" w:rsidP="0083724A">
      <w:pPr>
        <w:pStyle w:val="Akapitzlist"/>
        <w:numPr>
          <w:ilvl w:val="2"/>
          <w:numId w:val="10"/>
        </w:numPr>
        <w:spacing w:after="0"/>
        <w:ind w:left="993" w:hanging="851"/>
        <w:jc w:val="both"/>
        <w:rPr>
          <w:rFonts w:asciiTheme="minorHAnsi" w:hAnsiTheme="minorHAnsi" w:cstheme="minorHAnsi"/>
          <w:sz w:val="20"/>
          <w:szCs w:val="20"/>
        </w:rPr>
      </w:pPr>
      <w:r w:rsidRPr="009D2586">
        <w:rPr>
          <w:rFonts w:asciiTheme="minorHAnsi" w:hAnsiTheme="minorHAnsi" w:cstheme="minorHAnsi"/>
          <w:sz w:val="20"/>
          <w:szCs w:val="20"/>
        </w:rPr>
        <w:t>wskazania wartości towaru lub usługi objętego obowiązkiem podatkowym Zamawiającego, bez kwoty podatku;</w:t>
      </w:r>
    </w:p>
    <w:p w14:paraId="46A1CB31" w14:textId="77777777" w:rsidR="00E23B8D" w:rsidRPr="009D2586" w:rsidRDefault="00E23B8D" w:rsidP="0083724A">
      <w:pPr>
        <w:pStyle w:val="Akapitzlist"/>
        <w:numPr>
          <w:ilvl w:val="2"/>
          <w:numId w:val="10"/>
        </w:numPr>
        <w:spacing w:after="0"/>
        <w:ind w:left="993" w:hanging="851"/>
        <w:jc w:val="both"/>
        <w:rPr>
          <w:rFonts w:asciiTheme="minorHAnsi" w:hAnsiTheme="minorHAnsi" w:cstheme="minorHAnsi"/>
          <w:sz w:val="20"/>
          <w:szCs w:val="20"/>
        </w:rPr>
      </w:pPr>
      <w:r w:rsidRPr="009D2586">
        <w:rPr>
          <w:rFonts w:asciiTheme="minorHAnsi" w:hAnsiTheme="minorHAnsi" w:cstheme="minorHAnsi"/>
          <w:sz w:val="20"/>
          <w:szCs w:val="20"/>
        </w:rPr>
        <w:t>wskazania stawki podatku od towarów i usług, która zgodnie z wiedzą Wykonawcy, będzie miała zastosowanie.</w:t>
      </w:r>
    </w:p>
    <w:p w14:paraId="26684F87" w14:textId="77777777" w:rsidR="00BA3FC7" w:rsidRPr="009D2586" w:rsidRDefault="00E23B8D" w:rsidP="0083724A">
      <w:pPr>
        <w:pStyle w:val="Akapitzlist"/>
        <w:numPr>
          <w:ilvl w:val="1"/>
          <w:numId w:val="10"/>
        </w:numPr>
        <w:spacing w:after="0"/>
        <w:ind w:left="567" w:hanging="567"/>
        <w:jc w:val="both"/>
        <w:rPr>
          <w:rFonts w:asciiTheme="minorHAnsi" w:hAnsiTheme="minorHAnsi" w:cstheme="minorHAnsi"/>
          <w:sz w:val="20"/>
          <w:szCs w:val="20"/>
        </w:rPr>
      </w:pPr>
      <w:r w:rsidRPr="009D2586">
        <w:rPr>
          <w:rFonts w:asciiTheme="minorHAnsi" w:hAnsiTheme="minorHAnsi" w:cstheme="minorHAnsi"/>
          <w:sz w:val="20"/>
          <w:szCs w:val="20"/>
        </w:rPr>
        <w:t>Brak oświadczenia w zakresie wynikającym z pkt. poprzedzającego będzie traktowany jako złożenie oświadczenia o braku zaistnienia takiego obowiązku. Wszelkie negatywne konsekwencje takiego założenia będą spoczywać na Wykonawcy.</w:t>
      </w:r>
    </w:p>
    <w:p w14:paraId="68B67D3E" w14:textId="6BAFBFF9" w:rsidR="002362F0" w:rsidRPr="00DB02DD" w:rsidRDefault="002362F0" w:rsidP="002362F0">
      <w:pPr>
        <w:pStyle w:val="Akapitzlist"/>
        <w:numPr>
          <w:ilvl w:val="1"/>
          <w:numId w:val="10"/>
        </w:numPr>
        <w:rPr>
          <w:rFonts w:asciiTheme="minorHAnsi" w:hAnsiTheme="minorHAnsi" w:cstheme="minorHAnsi"/>
          <w:b/>
          <w:bCs/>
          <w:sz w:val="20"/>
          <w:szCs w:val="20"/>
        </w:rPr>
      </w:pPr>
      <w:r w:rsidRPr="00DB02DD">
        <w:rPr>
          <w:rFonts w:asciiTheme="minorHAnsi" w:hAnsiTheme="minorHAnsi" w:cstheme="minorHAnsi"/>
          <w:b/>
          <w:bCs/>
          <w:sz w:val="20"/>
          <w:szCs w:val="20"/>
        </w:rPr>
        <w:t xml:space="preserve">Rozliczenia między Zamawiającym i Wykonawcą realizowane będą w walucie EURO. Ewentualne przeliczenia z EURO na PLN przeliczane będą po średnim kursie NBP z dnia </w:t>
      </w:r>
      <w:r w:rsidR="00DB02DD" w:rsidRPr="00DB02DD">
        <w:rPr>
          <w:rFonts w:asciiTheme="minorHAnsi" w:hAnsiTheme="minorHAnsi" w:cstheme="minorHAnsi"/>
          <w:b/>
          <w:bCs/>
          <w:sz w:val="20"/>
          <w:szCs w:val="20"/>
        </w:rPr>
        <w:t>22</w:t>
      </w:r>
      <w:r w:rsidRPr="00DB02DD">
        <w:rPr>
          <w:rFonts w:asciiTheme="minorHAnsi" w:hAnsiTheme="minorHAnsi" w:cstheme="minorHAnsi"/>
          <w:b/>
          <w:bCs/>
          <w:sz w:val="20"/>
          <w:szCs w:val="20"/>
        </w:rPr>
        <w:t>.</w:t>
      </w:r>
      <w:r w:rsidR="00DB02DD" w:rsidRPr="00DB02DD">
        <w:rPr>
          <w:rFonts w:asciiTheme="minorHAnsi" w:hAnsiTheme="minorHAnsi" w:cstheme="minorHAnsi"/>
          <w:b/>
          <w:bCs/>
          <w:sz w:val="20"/>
          <w:szCs w:val="20"/>
        </w:rPr>
        <w:t>03</w:t>
      </w:r>
      <w:r w:rsidRPr="00DB02DD">
        <w:rPr>
          <w:rFonts w:asciiTheme="minorHAnsi" w:hAnsiTheme="minorHAnsi" w:cstheme="minorHAnsi"/>
          <w:b/>
          <w:bCs/>
          <w:sz w:val="20"/>
          <w:szCs w:val="20"/>
        </w:rPr>
        <w:t>.202</w:t>
      </w:r>
      <w:r w:rsidR="00DB02DD" w:rsidRPr="00DB02DD">
        <w:rPr>
          <w:rFonts w:asciiTheme="minorHAnsi" w:hAnsiTheme="minorHAnsi" w:cstheme="minorHAnsi"/>
          <w:b/>
          <w:bCs/>
          <w:sz w:val="20"/>
          <w:szCs w:val="20"/>
        </w:rPr>
        <w:t>4</w:t>
      </w:r>
      <w:r w:rsidRPr="00DB02DD">
        <w:rPr>
          <w:rFonts w:asciiTheme="minorHAnsi" w:hAnsiTheme="minorHAnsi" w:cstheme="minorHAnsi"/>
          <w:b/>
          <w:bCs/>
          <w:sz w:val="20"/>
          <w:szCs w:val="20"/>
        </w:rPr>
        <w:t xml:space="preserve"> r.</w:t>
      </w:r>
    </w:p>
    <w:p w14:paraId="50323806" w14:textId="77777777" w:rsidR="00E23B8D" w:rsidRDefault="00E23B8D" w:rsidP="002362F0">
      <w:pPr>
        <w:shd w:val="clear" w:color="auto" w:fill="FFFFFF"/>
        <w:spacing w:after="0"/>
        <w:rPr>
          <w:rFonts w:asciiTheme="minorHAnsi" w:eastAsia="Times New Roman" w:hAnsiTheme="minorHAnsi" w:cstheme="minorHAnsi"/>
          <w:b/>
          <w:bCs/>
          <w:color w:val="FF0000"/>
          <w:sz w:val="20"/>
          <w:szCs w:val="20"/>
          <w:lang w:eastAsia="pl-PL"/>
        </w:rPr>
      </w:pPr>
    </w:p>
    <w:p w14:paraId="69B14C03" w14:textId="77777777" w:rsidR="00292C3F" w:rsidRPr="002362F0" w:rsidRDefault="00292C3F" w:rsidP="002362F0">
      <w:pPr>
        <w:shd w:val="clear" w:color="auto" w:fill="FFFFFF"/>
        <w:spacing w:after="0"/>
        <w:rPr>
          <w:rFonts w:asciiTheme="minorHAnsi" w:eastAsia="Times New Roman" w:hAnsiTheme="minorHAnsi" w:cstheme="minorHAnsi"/>
          <w:b/>
          <w:bCs/>
          <w:color w:val="FF0000"/>
          <w:sz w:val="20"/>
          <w:szCs w:val="20"/>
          <w:lang w:eastAsia="pl-PL"/>
        </w:rPr>
      </w:pPr>
    </w:p>
    <w:p w14:paraId="26882495" w14:textId="45B5C0F2" w:rsidR="004172F7" w:rsidRPr="009D2586" w:rsidRDefault="009C4C0E" w:rsidP="0083724A">
      <w:pPr>
        <w:pStyle w:val="Akapitzlist"/>
        <w:numPr>
          <w:ilvl w:val="0"/>
          <w:numId w:val="16"/>
        </w:numPr>
        <w:shd w:val="clear" w:color="auto" w:fill="FFFFFF"/>
        <w:spacing w:after="0"/>
        <w:ind w:left="284"/>
        <w:rPr>
          <w:rFonts w:asciiTheme="minorHAnsi" w:eastAsia="Times New Roman" w:hAnsiTheme="minorHAnsi" w:cstheme="minorHAnsi"/>
          <w:b/>
          <w:bCs/>
          <w:sz w:val="20"/>
          <w:szCs w:val="20"/>
          <w:lang w:eastAsia="pl-PL"/>
        </w:rPr>
      </w:pPr>
      <w:r w:rsidRPr="009D2586">
        <w:rPr>
          <w:rFonts w:asciiTheme="minorHAnsi" w:eastAsia="Times New Roman" w:hAnsiTheme="minorHAnsi" w:cstheme="minorHAnsi"/>
          <w:b/>
          <w:bCs/>
          <w:sz w:val="20"/>
          <w:szCs w:val="20"/>
          <w:lang w:eastAsia="pl-PL"/>
        </w:rPr>
        <w:lastRenderedPageBreak/>
        <w:t xml:space="preserve">OPIS SPOSOBU PRZYGOTOWANIA OFERTY I </w:t>
      </w:r>
      <w:r w:rsidR="004172F7" w:rsidRPr="009D2586">
        <w:rPr>
          <w:rFonts w:asciiTheme="minorHAnsi" w:eastAsia="Times New Roman" w:hAnsiTheme="minorHAnsi" w:cstheme="minorHAnsi"/>
          <w:b/>
          <w:bCs/>
          <w:sz w:val="20"/>
          <w:szCs w:val="20"/>
          <w:lang w:eastAsia="pl-PL"/>
        </w:rPr>
        <w:t>SPOSÓB SKŁADANIA OFERT</w:t>
      </w:r>
      <w:r w:rsidR="00055991" w:rsidRPr="009D2586">
        <w:rPr>
          <w:rFonts w:asciiTheme="minorHAnsi" w:eastAsia="Times New Roman" w:hAnsiTheme="minorHAnsi" w:cstheme="minorHAnsi"/>
          <w:b/>
          <w:bCs/>
          <w:sz w:val="20"/>
          <w:szCs w:val="20"/>
          <w:lang w:eastAsia="pl-PL"/>
        </w:rPr>
        <w:t>:</w:t>
      </w:r>
    </w:p>
    <w:p w14:paraId="0ABC686D" w14:textId="77777777" w:rsidR="00B30FE0" w:rsidRPr="009D2586" w:rsidRDefault="00B30FE0" w:rsidP="0083724A">
      <w:pPr>
        <w:pStyle w:val="Akapitzlist"/>
        <w:widowControl w:val="0"/>
        <w:numPr>
          <w:ilvl w:val="0"/>
          <w:numId w:val="11"/>
        </w:numPr>
        <w:tabs>
          <w:tab w:val="left" w:pos="295"/>
        </w:tabs>
        <w:spacing w:after="0"/>
        <w:jc w:val="both"/>
        <w:rPr>
          <w:rFonts w:asciiTheme="minorHAnsi" w:hAnsiTheme="minorHAnsi" w:cstheme="minorHAnsi"/>
          <w:vanish/>
          <w:sz w:val="20"/>
          <w:szCs w:val="20"/>
          <w:lang w:eastAsia="pl-PL"/>
        </w:rPr>
      </w:pPr>
    </w:p>
    <w:p w14:paraId="78FEDDF5" w14:textId="77777777" w:rsidR="00B30FE0" w:rsidRPr="009D2586" w:rsidRDefault="00B30FE0" w:rsidP="0083724A">
      <w:pPr>
        <w:pStyle w:val="Akapitzlist"/>
        <w:widowControl w:val="0"/>
        <w:numPr>
          <w:ilvl w:val="0"/>
          <w:numId w:val="11"/>
        </w:numPr>
        <w:tabs>
          <w:tab w:val="left" w:pos="295"/>
        </w:tabs>
        <w:spacing w:after="0"/>
        <w:jc w:val="both"/>
        <w:rPr>
          <w:rFonts w:asciiTheme="minorHAnsi" w:hAnsiTheme="minorHAnsi" w:cstheme="minorHAnsi"/>
          <w:vanish/>
          <w:sz w:val="20"/>
          <w:szCs w:val="20"/>
          <w:lang w:eastAsia="pl-PL"/>
        </w:rPr>
      </w:pPr>
    </w:p>
    <w:p w14:paraId="64960154" w14:textId="77777777" w:rsidR="00B30FE0" w:rsidRPr="009D2586" w:rsidRDefault="00B30FE0" w:rsidP="0083724A">
      <w:pPr>
        <w:pStyle w:val="Akapitzlist"/>
        <w:widowControl w:val="0"/>
        <w:numPr>
          <w:ilvl w:val="0"/>
          <w:numId w:val="11"/>
        </w:numPr>
        <w:tabs>
          <w:tab w:val="left" w:pos="295"/>
        </w:tabs>
        <w:spacing w:after="0"/>
        <w:jc w:val="both"/>
        <w:rPr>
          <w:rFonts w:asciiTheme="minorHAnsi" w:hAnsiTheme="minorHAnsi" w:cstheme="minorHAnsi"/>
          <w:vanish/>
          <w:sz w:val="20"/>
          <w:szCs w:val="20"/>
          <w:lang w:eastAsia="pl-PL"/>
        </w:rPr>
      </w:pPr>
    </w:p>
    <w:p w14:paraId="69BDE122" w14:textId="77777777" w:rsidR="00B30FE0" w:rsidRPr="009D2586" w:rsidRDefault="00B30FE0" w:rsidP="0083724A">
      <w:pPr>
        <w:pStyle w:val="Akapitzlist"/>
        <w:widowControl w:val="0"/>
        <w:numPr>
          <w:ilvl w:val="1"/>
          <w:numId w:val="11"/>
        </w:numPr>
        <w:tabs>
          <w:tab w:val="left" w:pos="295"/>
        </w:tabs>
        <w:spacing w:after="0"/>
        <w:jc w:val="both"/>
        <w:rPr>
          <w:rFonts w:asciiTheme="minorHAnsi" w:hAnsiTheme="minorHAnsi" w:cstheme="minorHAnsi"/>
          <w:vanish/>
          <w:sz w:val="20"/>
          <w:szCs w:val="20"/>
          <w:lang w:eastAsia="pl-PL"/>
        </w:rPr>
      </w:pPr>
    </w:p>
    <w:p w14:paraId="3472CB97" w14:textId="77777777" w:rsidR="00B30FE0" w:rsidRPr="009D2586" w:rsidRDefault="00B30FE0" w:rsidP="0083724A">
      <w:pPr>
        <w:pStyle w:val="Akapitzlist"/>
        <w:widowControl w:val="0"/>
        <w:numPr>
          <w:ilvl w:val="1"/>
          <w:numId w:val="11"/>
        </w:numPr>
        <w:tabs>
          <w:tab w:val="left" w:pos="295"/>
        </w:tabs>
        <w:spacing w:after="0"/>
        <w:jc w:val="both"/>
        <w:rPr>
          <w:rFonts w:asciiTheme="minorHAnsi" w:hAnsiTheme="minorHAnsi" w:cstheme="minorHAnsi"/>
          <w:vanish/>
          <w:sz w:val="20"/>
          <w:szCs w:val="20"/>
          <w:lang w:eastAsia="pl-PL"/>
        </w:rPr>
      </w:pPr>
    </w:p>
    <w:p w14:paraId="32F92B76" w14:textId="77777777" w:rsidR="00B30FE0" w:rsidRPr="009D2586" w:rsidRDefault="00B30FE0" w:rsidP="0083724A">
      <w:pPr>
        <w:pStyle w:val="Akapitzlist"/>
        <w:widowControl w:val="0"/>
        <w:numPr>
          <w:ilvl w:val="1"/>
          <w:numId w:val="11"/>
        </w:numPr>
        <w:tabs>
          <w:tab w:val="left" w:pos="295"/>
        </w:tabs>
        <w:spacing w:after="0"/>
        <w:jc w:val="both"/>
        <w:rPr>
          <w:rFonts w:asciiTheme="minorHAnsi" w:hAnsiTheme="minorHAnsi" w:cstheme="minorHAnsi"/>
          <w:vanish/>
          <w:sz w:val="20"/>
          <w:szCs w:val="20"/>
          <w:lang w:eastAsia="pl-PL"/>
        </w:rPr>
      </w:pPr>
    </w:p>
    <w:p w14:paraId="1C050BE9" w14:textId="77777777" w:rsidR="00B30FE0" w:rsidRPr="009D2586" w:rsidRDefault="00B30FE0" w:rsidP="0083724A">
      <w:pPr>
        <w:pStyle w:val="Akapitzlist"/>
        <w:widowControl w:val="0"/>
        <w:numPr>
          <w:ilvl w:val="1"/>
          <w:numId w:val="11"/>
        </w:numPr>
        <w:tabs>
          <w:tab w:val="left" w:pos="295"/>
        </w:tabs>
        <w:spacing w:after="0"/>
        <w:jc w:val="both"/>
        <w:rPr>
          <w:rFonts w:asciiTheme="minorHAnsi" w:hAnsiTheme="minorHAnsi" w:cstheme="minorHAnsi"/>
          <w:vanish/>
          <w:sz w:val="20"/>
          <w:szCs w:val="20"/>
          <w:lang w:eastAsia="pl-PL"/>
        </w:rPr>
      </w:pPr>
    </w:p>
    <w:p w14:paraId="08A6AC69" w14:textId="77777777" w:rsidR="00B30FE0" w:rsidRPr="009D2586" w:rsidRDefault="00B30FE0" w:rsidP="0083724A">
      <w:pPr>
        <w:pStyle w:val="Akapitzlist"/>
        <w:widowControl w:val="0"/>
        <w:numPr>
          <w:ilvl w:val="1"/>
          <w:numId w:val="11"/>
        </w:numPr>
        <w:tabs>
          <w:tab w:val="left" w:pos="295"/>
        </w:tabs>
        <w:spacing w:after="0"/>
        <w:jc w:val="both"/>
        <w:rPr>
          <w:rFonts w:asciiTheme="minorHAnsi" w:hAnsiTheme="minorHAnsi" w:cstheme="minorHAnsi"/>
          <w:vanish/>
          <w:sz w:val="20"/>
          <w:szCs w:val="20"/>
          <w:lang w:eastAsia="pl-PL"/>
        </w:rPr>
      </w:pPr>
    </w:p>
    <w:p w14:paraId="7D30E58C" w14:textId="77777777" w:rsidR="00B30FE0" w:rsidRPr="009D2586" w:rsidRDefault="00B30FE0" w:rsidP="0083724A">
      <w:pPr>
        <w:pStyle w:val="Akapitzlist"/>
        <w:widowControl w:val="0"/>
        <w:numPr>
          <w:ilvl w:val="1"/>
          <w:numId w:val="11"/>
        </w:numPr>
        <w:tabs>
          <w:tab w:val="left" w:pos="295"/>
        </w:tabs>
        <w:spacing w:after="0"/>
        <w:jc w:val="both"/>
        <w:rPr>
          <w:rFonts w:asciiTheme="minorHAnsi" w:hAnsiTheme="minorHAnsi" w:cstheme="minorHAnsi"/>
          <w:vanish/>
          <w:sz w:val="20"/>
          <w:szCs w:val="20"/>
          <w:lang w:eastAsia="pl-PL"/>
        </w:rPr>
      </w:pPr>
    </w:p>
    <w:p w14:paraId="57E32EE8" w14:textId="77777777" w:rsidR="00B30FE0" w:rsidRPr="009D2586" w:rsidRDefault="00B30FE0" w:rsidP="0083724A">
      <w:pPr>
        <w:pStyle w:val="Akapitzlist"/>
        <w:widowControl w:val="0"/>
        <w:numPr>
          <w:ilvl w:val="1"/>
          <w:numId w:val="11"/>
        </w:numPr>
        <w:tabs>
          <w:tab w:val="left" w:pos="295"/>
        </w:tabs>
        <w:spacing w:after="0"/>
        <w:jc w:val="both"/>
        <w:rPr>
          <w:rFonts w:asciiTheme="minorHAnsi" w:hAnsiTheme="minorHAnsi" w:cstheme="minorHAnsi"/>
          <w:vanish/>
          <w:sz w:val="20"/>
          <w:szCs w:val="20"/>
          <w:lang w:eastAsia="pl-PL"/>
        </w:rPr>
      </w:pPr>
    </w:p>
    <w:p w14:paraId="418B6EA5" w14:textId="77777777" w:rsidR="00B30FE0" w:rsidRPr="009D2586" w:rsidRDefault="00B30FE0" w:rsidP="0083724A">
      <w:pPr>
        <w:pStyle w:val="Akapitzlist"/>
        <w:widowControl w:val="0"/>
        <w:numPr>
          <w:ilvl w:val="1"/>
          <w:numId w:val="11"/>
        </w:numPr>
        <w:tabs>
          <w:tab w:val="left" w:pos="295"/>
        </w:tabs>
        <w:spacing w:after="0"/>
        <w:jc w:val="both"/>
        <w:rPr>
          <w:rFonts w:asciiTheme="minorHAnsi" w:hAnsiTheme="minorHAnsi" w:cstheme="minorHAnsi"/>
          <w:vanish/>
          <w:sz w:val="20"/>
          <w:szCs w:val="20"/>
          <w:lang w:eastAsia="pl-PL"/>
        </w:rPr>
      </w:pPr>
    </w:p>
    <w:p w14:paraId="1D208D28" w14:textId="77777777" w:rsidR="00B30FE0" w:rsidRPr="009D2586" w:rsidRDefault="00B30FE0" w:rsidP="0083724A">
      <w:pPr>
        <w:pStyle w:val="Akapitzlist"/>
        <w:widowControl w:val="0"/>
        <w:numPr>
          <w:ilvl w:val="1"/>
          <w:numId w:val="11"/>
        </w:numPr>
        <w:tabs>
          <w:tab w:val="left" w:pos="295"/>
        </w:tabs>
        <w:spacing w:after="0"/>
        <w:jc w:val="both"/>
        <w:rPr>
          <w:rFonts w:asciiTheme="minorHAnsi" w:hAnsiTheme="minorHAnsi" w:cstheme="minorHAnsi"/>
          <w:vanish/>
          <w:sz w:val="20"/>
          <w:szCs w:val="20"/>
          <w:lang w:eastAsia="pl-PL"/>
        </w:rPr>
      </w:pPr>
    </w:p>
    <w:p w14:paraId="04D3E983" w14:textId="77777777" w:rsidR="00B30FE0" w:rsidRPr="009D2586" w:rsidRDefault="00B30FE0" w:rsidP="0083724A">
      <w:pPr>
        <w:pStyle w:val="Akapitzlist"/>
        <w:widowControl w:val="0"/>
        <w:numPr>
          <w:ilvl w:val="1"/>
          <w:numId w:val="11"/>
        </w:numPr>
        <w:tabs>
          <w:tab w:val="left" w:pos="295"/>
        </w:tabs>
        <w:spacing w:after="0"/>
        <w:jc w:val="both"/>
        <w:rPr>
          <w:rFonts w:asciiTheme="minorHAnsi" w:hAnsiTheme="minorHAnsi" w:cstheme="minorHAnsi"/>
          <w:vanish/>
          <w:sz w:val="20"/>
          <w:szCs w:val="20"/>
          <w:lang w:eastAsia="pl-PL"/>
        </w:rPr>
      </w:pPr>
    </w:p>
    <w:p w14:paraId="50B1FFFC" w14:textId="77777777" w:rsidR="00B30FE0" w:rsidRPr="009D2586" w:rsidRDefault="00B30FE0" w:rsidP="0083724A">
      <w:pPr>
        <w:pStyle w:val="Akapitzlist"/>
        <w:widowControl w:val="0"/>
        <w:numPr>
          <w:ilvl w:val="1"/>
          <w:numId w:val="11"/>
        </w:numPr>
        <w:tabs>
          <w:tab w:val="left" w:pos="295"/>
        </w:tabs>
        <w:spacing w:after="0"/>
        <w:jc w:val="both"/>
        <w:rPr>
          <w:rFonts w:asciiTheme="minorHAnsi" w:hAnsiTheme="minorHAnsi" w:cstheme="minorHAnsi"/>
          <w:vanish/>
          <w:sz w:val="20"/>
          <w:szCs w:val="20"/>
          <w:lang w:eastAsia="pl-PL"/>
        </w:rPr>
      </w:pPr>
    </w:p>
    <w:p w14:paraId="57B645A1" w14:textId="77777777" w:rsidR="00B30FE0" w:rsidRPr="009D2586" w:rsidRDefault="00B30FE0" w:rsidP="0083724A">
      <w:pPr>
        <w:pStyle w:val="Akapitzlist"/>
        <w:widowControl w:val="0"/>
        <w:numPr>
          <w:ilvl w:val="1"/>
          <w:numId w:val="11"/>
        </w:numPr>
        <w:tabs>
          <w:tab w:val="left" w:pos="295"/>
        </w:tabs>
        <w:spacing w:after="0"/>
        <w:jc w:val="both"/>
        <w:rPr>
          <w:rFonts w:asciiTheme="minorHAnsi" w:hAnsiTheme="minorHAnsi" w:cstheme="minorHAnsi"/>
          <w:vanish/>
          <w:sz w:val="20"/>
          <w:szCs w:val="20"/>
          <w:lang w:eastAsia="pl-PL"/>
        </w:rPr>
      </w:pPr>
    </w:p>
    <w:p w14:paraId="48BFF9C9" w14:textId="77777777" w:rsidR="009C4C0E" w:rsidRPr="009D2586" w:rsidRDefault="009C4C0E" w:rsidP="0083724A">
      <w:pPr>
        <w:pStyle w:val="Akapitzlist"/>
        <w:numPr>
          <w:ilvl w:val="1"/>
          <w:numId w:val="16"/>
        </w:numPr>
        <w:shd w:val="clear" w:color="auto" w:fill="FFFFFF"/>
        <w:spacing w:after="0"/>
        <w:ind w:left="567" w:hanging="567"/>
        <w:jc w:val="both"/>
        <w:rPr>
          <w:rFonts w:asciiTheme="minorHAnsi" w:eastAsia="Times New Roman" w:hAnsiTheme="minorHAnsi" w:cstheme="minorHAnsi"/>
          <w:sz w:val="16"/>
          <w:szCs w:val="16"/>
          <w:lang w:eastAsia="pl-PL"/>
        </w:rPr>
      </w:pPr>
      <w:r w:rsidRPr="009D2586">
        <w:rPr>
          <w:rFonts w:asciiTheme="minorHAnsi" w:eastAsia="Times New Roman" w:hAnsiTheme="minorHAnsi" w:cstheme="minorHAnsi"/>
          <w:sz w:val="20"/>
          <w:szCs w:val="20"/>
          <w:lang w:eastAsia="pl-PL"/>
        </w:rPr>
        <w:t>Wykonawca może złożyć tylko jedną ofertę, z wyjątkiem przypadków określonych w ustawie.</w:t>
      </w:r>
    </w:p>
    <w:p w14:paraId="07DE80BF" w14:textId="77777777" w:rsidR="009C4C0E" w:rsidRPr="009D2586" w:rsidRDefault="009C4C0E" w:rsidP="0083724A">
      <w:pPr>
        <w:pStyle w:val="Akapitzlist"/>
        <w:numPr>
          <w:ilvl w:val="1"/>
          <w:numId w:val="16"/>
        </w:numPr>
        <w:shd w:val="clear" w:color="auto" w:fill="FFFFFF"/>
        <w:spacing w:after="0"/>
        <w:ind w:left="567" w:hanging="567"/>
        <w:jc w:val="both"/>
        <w:rPr>
          <w:rFonts w:asciiTheme="minorHAnsi" w:eastAsia="Times New Roman" w:hAnsiTheme="minorHAnsi" w:cstheme="minorHAnsi"/>
          <w:sz w:val="16"/>
          <w:szCs w:val="16"/>
          <w:lang w:eastAsia="pl-PL"/>
        </w:rPr>
      </w:pPr>
      <w:r w:rsidRPr="009D2586">
        <w:rPr>
          <w:rFonts w:asciiTheme="minorHAnsi" w:eastAsia="Times New Roman" w:hAnsiTheme="minorHAnsi" w:cstheme="minorHAnsi"/>
          <w:sz w:val="20"/>
          <w:szCs w:val="20"/>
          <w:lang w:eastAsia="pl-PL"/>
        </w:rPr>
        <w:t>Treść oferty musi być zgodna z wymaganiami Zamawiającego określonymi w dokumentach zamówienia.</w:t>
      </w:r>
    </w:p>
    <w:p w14:paraId="7DFDC200" w14:textId="77777777" w:rsidR="009C4C0E" w:rsidRPr="009D2586" w:rsidRDefault="009C4C0E" w:rsidP="0083724A">
      <w:pPr>
        <w:pStyle w:val="Akapitzlist"/>
        <w:numPr>
          <w:ilvl w:val="1"/>
          <w:numId w:val="16"/>
        </w:numPr>
        <w:shd w:val="clear" w:color="auto" w:fill="FFFFFF"/>
        <w:spacing w:after="0"/>
        <w:ind w:left="567" w:hanging="567"/>
        <w:jc w:val="both"/>
        <w:rPr>
          <w:rFonts w:asciiTheme="minorHAnsi" w:eastAsia="Times New Roman" w:hAnsiTheme="minorHAnsi" w:cstheme="minorHAnsi"/>
          <w:sz w:val="16"/>
          <w:szCs w:val="16"/>
          <w:lang w:eastAsia="pl-PL"/>
        </w:rPr>
      </w:pPr>
      <w:r w:rsidRPr="009D2586">
        <w:rPr>
          <w:rFonts w:asciiTheme="minorHAnsi" w:eastAsia="Times New Roman" w:hAnsiTheme="minorHAnsi" w:cstheme="minorHAnsi"/>
          <w:sz w:val="20"/>
          <w:szCs w:val="20"/>
          <w:lang w:eastAsia="pl-PL"/>
        </w:rPr>
        <w:t xml:space="preserve"> Oferta może być złożona tylko do upływu terminu składania ofert.</w:t>
      </w:r>
    </w:p>
    <w:p w14:paraId="7ED83D98" w14:textId="5ECC3411" w:rsidR="009C4C0E" w:rsidRPr="009D2586" w:rsidRDefault="009C4C0E" w:rsidP="0083724A">
      <w:pPr>
        <w:pStyle w:val="Akapitzlist"/>
        <w:widowControl w:val="0"/>
        <w:numPr>
          <w:ilvl w:val="1"/>
          <w:numId w:val="16"/>
        </w:numPr>
        <w:tabs>
          <w:tab w:val="left" w:pos="295"/>
        </w:tabs>
        <w:spacing w:after="0"/>
        <w:ind w:left="567" w:hanging="567"/>
        <w:jc w:val="both"/>
        <w:rPr>
          <w:rFonts w:asciiTheme="minorHAnsi" w:eastAsia="Times New Roman" w:hAnsiTheme="minorHAnsi" w:cstheme="minorHAnsi"/>
          <w:sz w:val="20"/>
          <w:szCs w:val="20"/>
          <w:lang w:eastAsia="pl-PL"/>
        </w:rPr>
      </w:pPr>
      <w:r w:rsidRPr="009D2586">
        <w:rPr>
          <w:rFonts w:asciiTheme="minorHAnsi" w:eastAsia="Times New Roman" w:hAnsiTheme="minorHAnsi" w:cstheme="minorHAnsi"/>
          <w:sz w:val="20"/>
          <w:szCs w:val="20"/>
          <w:lang w:eastAsia="pl-PL"/>
        </w:rPr>
        <w:t xml:space="preserve"> Do upływu terminu składania ofert Wykonawca może wycofać ofertę.</w:t>
      </w:r>
    </w:p>
    <w:p w14:paraId="6BBA3D43" w14:textId="0703505C" w:rsidR="00FE28FC" w:rsidRPr="009D2586" w:rsidRDefault="00B30FE0" w:rsidP="0083724A">
      <w:pPr>
        <w:pStyle w:val="Akapitzlist"/>
        <w:widowControl w:val="0"/>
        <w:numPr>
          <w:ilvl w:val="1"/>
          <w:numId w:val="16"/>
        </w:numPr>
        <w:tabs>
          <w:tab w:val="left" w:pos="295"/>
        </w:tabs>
        <w:spacing w:after="0"/>
        <w:ind w:left="567" w:hanging="567"/>
        <w:jc w:val="both"/>
        <w:rPr>
          <w:rFonts w:asciiTheme="minorHAnsi" w:eastAsia="Times New Roman" w:hAnsiTheme="minorHAnsi" w:cstheme="minorHAnsi"/>
          <w:sz w:val="20"/>
          <w:szCs w:val="20"/>
          <w:lang w:eastAsia="pl-PL"/>
        </w:rPr>
      </w:pPr>
      <w:r w:rsidRPr="009D2586">
        <w:rPr>
          <w:rFonts w:asciiTheme="minorHAnsi" w:hAnsiTheme="minorHAnsi" w:cstheme="minorHAnsi"/>
          <w:sz w:val="20"/>
          <w:szCs w:val="20"/>
          <w:lang w:eastAsia="pl-PL"/>
        </w:rPr>
        <w:t xml:space="preserve">Ofertę wraz z wymaganymi dokumentami należy </w:t>
      </w:r>
      <w:r w:rsidR="00E81A8B" w:rsidRPr="009D2586">
        <w:rPr>
          <w:rFonts w:asciiTheme="minorHAnsi" w:hAnsiTheme="minorHAnsi" w:cstheme="minorHAnsi"/>
          <w:sz w:val="20"/>
          <w:szCs w:val="20"/>
          <w:lang w:eastAsia="pl-PL"/>
        </w:rPr>
        <w:t xml:space="preserve">złożyć za pośrednictwem </w:t>
      </w:r>
      <w:r w:rsidRPr="009D2586">
        <w:rPr>
          <w:rFonts w:asciiTheme="minorHAnsi" w:hAnsiTheme="minorHAnsi" w:cstheme="minorHAnsi"/>
          <w:sz w:val="20"/>
          <w:szCs w:val="20"/>
          <w:lang w:eastAsia="pl-PL"/>
        </w:rPr>
        <w:t>Platform</w:t>
      </w:r>
      <w:r w:rsidR="00E81A8B" w:rsidRPr="009D2586">
        <w:rPr>
          <w:rFonts w:asciiTheme="minorHAnsi" w:hAnsiTheme="minorHAnsi" w:cstheme="minorHAnsi"/>
          <w:sz w:val="20"/>
          <w:szCs w:val="20"/>
          <w:lang w:eastAsia="pl-PL"/>
        </w:rPr>
        <w:t>y</w:t>
      </w:r>
      <w:r w:rsidRPr="009D2586">
        <w:rPr>
          <w:rFonts w:asciiTheme="minorHAnsi" w:hAnsiTheme="minorHAnsi" w:cstheme="minorHAnsi"/>
          <w:sz w:val="20"/>
          <w:szCs w:val="20"/>
          <w:lang w:eastAsia="pl-PL"/>
        </w:rPr>
        <w:t xml:space="preserve"> </w:t>
      </w:r>
      <w:r w:rsidR="009E4F3B" w:rsidRPr="009D2586">
        <w:rPr>
          <w:rFonts w:asciiTheme="minorHAnsi" w:hAnsiTheme="minorHAnsi" w:cstheme="minorHAnsi"/>
          <w:sz w:val="20"/>
          <w:szCs w:val="20"/>
          <w:lang w:eastAsia="pl-PL"/>
        </w:rPr>
        <w:t>wskazanej w pkt 1.2. SWZ</w:t>
      </w:r>
      <w:r w:rsidRPr="009D2586">
        <w:rPr>
          <w:rFonts w:asciiTheme="minorHAnsi" w:hAnsiTheme="minorHAnsi" w:cstheme="minorHAnsi"/>
          <w:sz w:val="20"/>
          <w:szCs w:val="20"/>
          <w:lang w:eastAsia="pl-PL"/>
        </w:rPr>
        <w:t>. Oferta powinna być:</w:t>
      </w:r>
    </w:p>
    <w:p w14:paraId="6284F15D" w14:textId="77777777" w:rsidR="00FE28FC" w:rsidRPr="009D2586" w:rsidRDefault="00B30FE0" w:rsidP="0083724A">
      <w:pPr>
        <w:pStyle w:val="Akapitzlist"/>
        <w:widowControl w:val="0"/>
        <w:numPr>
          <w:ilvl w:val="2"/>
          <w:numId w:val="16"/>
        </w:numPr>
        <w:tabs>
          <w:tab w:val="left" w:pos="295"/>
        </w:tabs>
        <w:spacing w:after="0"/>
        <w:ind w:left="993" w:hanging="851"/>
        <w:jc w:val="both"/>
        <w:rPr>
          <w:rFonts w:asciiTheme="minorHAnsi" w:eastAsia="Times New Roman" w:hAnsiTheme="minorHAnsi" w:cstheme="minorHAnsi"/>
          <w:sz w:val="20"/>
          <w:szCs w:val="20"/>
          <w:lang w:eastAsia="pl-PL"/>
        </w:rPr>
      </w:pPr>
      <w:r w:rsidRPr="009D2586">
        <w:rPr>
          <w:rFonts w:asciiTheme="minorHAnsi" w:hAnsiTheme="minorHAnsi" w:cstheme="minorHAnsi"/>
          <w:sz w:val="20"/>
          <w:szCs w:val="20"/>
        </w:rPr>
        <w:t>sporządzona zgodnie z treścią niniejszej SWZ,</w:t>
      </w:r>
    </w:p>
    <w:p w14:paraId="0A9EF395" w14:textId="65E5CB11" w:rsidR="00C7757C" w:rsidRPr="009D2586" w:rsidRDefault="00B30FE0" w:rsidP="0083724A">
      <w:pPr>
        <w:pStyle w:val="Akapitzlist"/>
        <w:widowControl w:val="0"/>
        <w:numPr>
          <w:ilvl w:val="2"/>
          <w:numId w:val="16"/>
        </w:numPr>
        <w:tabs>
          <w:tab w:val="left" w:pos="295"/>
        </w:tabs>
        <w:spacing w:after="0"/>
        <w:ind w:left="993" w:hanging="851"/>
        <w:jc w:val="both"/>
        <w:rPr>
          <w:rFonts w:asciiTheme="minorHAnsi" w:eastAsia="Times New Roman" w:hAnsiTheme="minorHAnsi" w:cstheme="minorHAnsi"/>
          <w:sz w:val="20"/>
          <w:szCs w:val="20"/>
          <w:lang w:eastAsia="pl-PL"/>
        </w:rPr>
      </w:pPr>
      <w:r w:rsidRPr="009D2586">
        <w:rPr>
          <w:rFonts w:asciiTheme="minorHAnsi" w:hAnsiTheme="minorHAnsi" w:cstheme="minorHAnsi"/>
          <w:sz w:val="20"/>
          <w:szCs w:val="20"/>
        </w:rPr>
        <w:t xml:space="preserve">złożona w formie elektronicznej za pośrednictwem platformazakupowa.pl, zgodnie z instrukcją dla Wykonawców dostępną na stronie internetowej pod adresem:  </w:t>
      </w:r>
      <w:r w:rsidR="00C7757C" w:rsidRPr="009D2586">
        <w:rPr>
          <w:rFonts w:asciiTheme="minorHAnsi" w:hAnsiTheme="minorHAnsi" w:cstheme="minorHAnsi"/>
          <w:sz w:val="20"/>
          <w:szCs w:val="20"/>
        </w:rPr>
        <w:t>https://platformazakupowa.pl/strona/45-instrukcje</w:t>
      </w:r>
      <w:r w:rsidRPr="009D2586">
        <w:rPr>
          <w:rFonts w:asciiTheme="minorHAnsi" w:hAnsiTheme="minorHAnsi" w:cstheme="minorHAnsi"/>
          <w:sz w:val="20"/>
          <w:szCs w:val="20"/>
        </w:rPr>
        <w:t>,</w:t>
      </w:r>
    </w:p>
    <w:p w14:paraId="1A9E901C" w14:textId="700BAAA8" w:rsidR="00B30FE0" w:rsidRPr="009D2586" w:rsidRDefault="00B30FE0" w:rsidP="0083724A">
      <w:pPr>
        <w:pStyle w:val="Akapitzlist"/>
        <w:widowControl w:val="0"/>
        <w:numPr>
          <w:ilvl w:val="2"/>
          <w:numId w:val="16"/>
        </w:numPr>
        <w:tabs>
          <w:tab w:val="left" w:pos="295"/>
        </w:tabs>
        <w:spacing w:after="0"/>
        <w:ind w:left="993" w:hanging="851"/>
        <w:jc w:val="both"/>
        <w:rPr>
          <w:rFonts w:asciiTheme="minorHAnsi" w:eastAsia="Times New Roman" w:hAnsiTheme="minorHAnsi" w:cstheme="minorHAnsi"/>
          <w:sz w:val="20"/>
          <w:szCs w:val="20"/>
          <w:lang w:eastAsia="pl-PL"/>
        </w:rPr>
      </w:pPr>
      <w:r w:rsidRPr="009D2586">
        <w:rPr>
          <w:rFonts w:asciiTheme="minorHAnsi" w:hAnsiTheme="minorHAnsi" w:cstheme="minorHAnsi"/>
          <w:sz w:val="20"/>
          <w:szCs w:val="20"/>
        </w:rPr>
        <w:t>podpisana kwalifikowanym podpisem elektronicznym przez osobę/osoby upoważnioną/upoważnione.</w:t>
      </w:r>
    </w:p>
    <w:p w14:paraId="2544CE77" w14:textId="77777777" w:rsidR="00C7757C" w:rsidRPr="009D2586" w:rsidRDefault="00B30FE0" w:rsidP="0083724A">
      <w:pPr>
        <w:pStyle w:val="Akapitzlist"/>
        <w:numPr>
          <w:ilvl w:val="1"/>
          <w:numId w:val="16"/>
        </w:numPr>
        <w:spacing w:after="0"/>
        <w:ind w:left="567" w:hanging="567"/>
        <w:jc w:val="both"/>
        <w:rPr>
          <w:rFonts w:asciiTheme="minorHAnsi" w:hAnsiTheme="minorHAnsi" w:cstheme="minorHAnsi"/>
          <w:sz w:val="20"/>
          <w:szCs w:val="20"/>
        </w:rPr>
      </w:pPr>
      <w:r w:rsidRPr="009D2586">
        <w:rPr>
          <w:rFonts w:asciiTheme="minorHAnsi" w:hAnsiTheme="minorHAnsi" w:cstheme="minorHAnsi"/>
          <w:sz w:val="20"/>
          <w:szCs w:val="20"/>
          <w:lang w:bidi="pl-PL"/>
        </w:rPr>
        <w:t>Na ofertę składa się formularz ofertowy oraz pozostałe dokumenty, które Wykonawca chce dołączyć do formularza ofertowego. W przypadku chęci przekazania wraz z formularzem ofertowym również innych dokumentów, pliki z takimi dokumentami należy zamieścić za pośrednictwem Platformy oraz podpisać kwalifikowanym podpisem elektronicznym przez osobę/osoby upoważnioną/upoważnione.</w:t>
      </w:r>
    </w:p>
    <w:p w14:paraId="487AFF9A" w14:textId="64DAA151" w:rsidR="00C7757C" w:rsidRPr="009D2586" w:rsidRDefault="00B30FE0" w:rsidP="0083724A">
      <w:pPr>
        <w:pStyle w:val="Akapitzlist"/>
        <w:numPr>
          <w:ilvl w:val="1"/>
          <w:numId w:val="16"/>
        </w:numPr>
        <w:spacing w:after="0"/>
        <w:ind w:left="567" w:hanging="567"/>
        <w:jc w:val="both"/>
        <w:rPr>
          <w:rFonts w:asciiTheme="minorHAnsi" w:hAnsiTheme="minorHAnsi" w:cstheme="minorHAnsi"/>
          <w:sz w:val="20"/>
          <w:szCs w:val="20"/>
        </w:rPr>
      </w:pPr>
      <w:r w:rsidRPr="009D2586">
        <w:rPr>
          <w:rFonts w:asciiTheme="minorHAnsi" w:hAnsiTheme="minorHAnsi" w:cstheme="minorHAnsi"/>
          <w:sz w:val="20"/>
          <w:szCs w:val="20"/>
        </w:rPr>
        <w:t>Po wypełnieniu Formularza składania oferty i załadowaniu wszystkich wymaganych załączników należy kliknąć przycisk „Przejdź do podsumowania”.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66CEA088" w14:textId="097E2C6D" w:rsidR="00B30FE0" w:rsidRPr="009D2586" w:rsidRDefault="00B30FE0" w:rsidP="0083724A">
      <w:pPr>
        <w:pStyle w:val="Akapitzlist"/>
        <w:numPr>
          <w:ilvl w:val="1"/>
          <w:numId w:val="16"/>
        </w:numPr>
        <w:spacing w:after="0"/>
        <w:ind w:left="567" w:hanging="567"/>
        <w:jc w:val="both"/>
        <w:rPr>
          <w:rFonts w:asciiTheme="minorHAnsi" w:hAnsiTheme="minorHAnsi" w:cstheme="minorHAnsi"/>
          <w:sz w:val="20"/>
          <w:szCs w:val="20"/>
        </w:rPr>
      </w:pPr>
      <w:r w:rsidRPr="009D2586">
        <w:rPr>
          <w:rFonts w:asciiTheme="minorHAnsi" w:hAnsiTheme="minorHAnsi" w:cstheme="min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1FF1764C" w14:textId="012A5FCD" w:rsidR="00B30FE0" w:rsidRPr="009D2586" w:rsidRDefault="00B30FE0" w:rsidP="0083724A">
      <w:pPr>
        <w:pStyle w:val="Akapitzlist"/>
        <w:numPr>
          <w:ilvl w:val="1"/>
          <w:numId w:val="16"/>
        </w:numPr>
        <w:spacing w:after="0"/>
        <w:ind w:left="567" w:hanging="567"/>
        <w:jc w:val="both"/>
        <w:rPr>
          <w:rFonts w:asciiTheme="minorHAnsi" w:hAnsiTheme="minorHAnsi" w:cstheme="minorHAnsi"/>
          <w:sz w:val="20"/>
          <w:szCs w:val="20"/>
        </w:rPr>
      </w:pPr>
      <w:r w:rsidRPr="009D2586">
        <w:rPr>
          <w:rFonts w:asciiTheme="minorHAnsi" w:hAnsiTheme="minorHAnsi" w:cstheme="minorHAnsi"/>
          <w:sz w:val="20"/>
          <w:szCs w:val="20"/>
        </w:rPr>
        <w:t xml:space="preserve">Zgodnie z art. </w:t>
      </w:r>
      <w:r w:rsidR="00725A5F" w:rsidRPr="009D2586">
        <w:rPr>
          <w:rFonts w:asciiTheme="minorHAnsi" w:hAnsiTheme="minorHAnsi" w:cstheme="minorHAnsi"/>
          <w:sz w:val="20"/>
          <w:szCs w:val="20"/>
        </w:rPr>
        <w:t>1</w:t>
      </w:r>
      <w:r w:rsidRPr="009D2586">
        <w:rPr>
          <w:rFonts w:asciiTheme="minorHAnsi" w:hAnsiTheme="minorHAnsi" w:cstheme="minorHAnsi"/>
          <w:sz w:val="20"/>
          <w:szCs w:val="20"/>
        </w:rPr>
        <w:t xml:space="preserve">8 ust. 3 </w:t>
      </w:r>
      <w:r w:rsidR="00204D09" w:rsidRPr="009D2586">
        <w:rPr>
          <w:rFonts w:asciiTheme="minorHAnsi" w:hAnsiTheme="minorHAnsi" w:cstheme="minorHAnsi"/>
          <w:sz w:val="20"/>
          <w:szCs w:val="20"/>
        </w:rPr>
        <w:t>PZP</w:t>
      </w:r>
      <w:r w:rsidRPr="009D2586">
        <w:rPr>
          <w:rFonts w:asciiTheme="minorHAnsi" w:hAnsiTheme="minorHAnsi" w:cstheme="minorHAnsi"/>
          <w:sz w:val="20"/>
          <w:szCs w:val="20"/>
        </w:rPr>
        <w:t>, nie ujawnia się informacji stanowiących tajemnicę przedsiębiorstwa, w rozumieniu przepisów o zwalczaniu nieuczciwej konkurencji</w:t>
      </w:r>
      <w:r w:rsidR="00725A5F" w:rsidRPr="009D2586">
        <w:rPr>
          <w:rFonts w:asciiTheme="minorHAnsi" w:hAnsiTheme="minorHAnsi" w:cstheme="minorHAnsi"/>
          <w:sz w:val="20"/>
          <w:szCs w:val="20"/>
        </w:rPr>
        <w:t>,</w:t>
      </w:r>
      <w:r w:rsidRPr="009D2586">
        <w:rPr>
          <w:rFonts w:asciiTheme="minorHAnsi" w:hAnsiTheme="minorHAnsi" w:cstheme="minorHAnsi"/>
          <w:sz w:val="20"/>
          <w:szCs w:val="20"/>
        </w:rPr>
        <w:t xml:space="preserve"> </w:t>
      </w:r>
      <w:r w:rsidR="00725A5F" w:rsidRPr="009D2586">
        <w:rPr>
          <w:rFonts w:asciiTheme="minorHAnsi" w:hAnsiTheme="minorHAnsi" w:cstheme="minorHAnsi"/>
          <w:sz w:val="20"/>
          <w:szCs w:val="20"/>
        </w:rPr>
        <w:t>j</w:t>
      </w:r>
      <w:r w:rsidRPr="009D2586">
        <w:rPr>
          <w:rFonts w:asciiTheme="minorHAnsi" w:hAnsiTheme="minorHAnsi" w:cstheme="minorHAnsi"/>
          <w:sz w:val="20"/>
          <w:szCs w:val="20"/>
        </w:rPr>
        <w:t xml:space="preserve">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sidRPr="009D2586">
        <w:rPr>
          <w:rFonts w:asciiTheme="minorHAnsi" w:hAnsiTheme="minorHAnsi" w:cstheme="minorHAnsi"/>
          <w:sz w:val="20"/>
          <w:szCs w:val="20"/>
          <w:lang w:bidi="pl-PL"/>
        </w:rPr>
        <w:t>Zaleca się, aby każdy dokument zawierający tajemnicę przedsiębiorstwa został zamieszczony w odrębnym pliku.</w:t>
      </w:r>
      <w:r w:rsidR="00222320" w:rsidRPr="009D2586">
        <w:rPr>
          <w:rFonts w:asciiTheme="minorHAnsi" w:hAnsiTheme="minorHAnsi" w:cstheme="minorHAnsi"/>
          <w:sz w:val="20"/>
          <w:szCs w:val="20"/>
          <w:lang w:bidi="pl-PL"/>
        </w:rPr>
        <w:t xml:space="preserve"> </w:t>
      </w:r>
      <w:r w:rsidR="00222320" w:rsidRPr="009D2586">
        <w:rPr>
          <w:rFonts w:asciiTheme="minorHAnsi" w:eastAsia="Times New Roman" w:hAnsiTheme="minorHAnsi" w:cstheme="minorHAnsi"/>
          <w:sz w:val="20"/>
          <w:szCs w:val="20"/>
          <w:lang w:eastAsia="ar-SA"/>
        </w:rPr>
        <w:t xml:space="preserve">UWAGA: Na </w:t>
      </w:r>
      <w:r w:rsidR="00F54A71" w:rsidRPr="009D2586">
        <w:rPr>
          <w:rFonts w:asciiTheme="minorHAnsi" w:eastAsia="Times New Roman" w:hAnsiTheme="minorHAnsi" w:cstheme="minorHAnsi"/>
          <w:sz w:val="20"/>
          <w:szCs w:val="20"/>
          <w:lang w:eastAsia="ar-SA"/>
        </w:rPr>
        <w:t>w</w:t>
      </w:r>
      <w:r w:rsidR="00222320" w:rsidRPr="009D2586">
        <w:rPr>
          <w:rFonts w:asciiTheme="minorHAnsi" w:eastAsia="Times New Roman" w:hAnsiTheme="minorHAnsi" w:cstheme="minorHAnsi"/>
          <w:sz w:val="20"/>
          <w:szCs w:val="20"/>
          <w:lang w:eastAsia="ar-SA"/>
        </w:rPr>
        <w:t>ykonawcy ciąży obowiązek wykazania, iż zastrzeżone informacje stanowią tajemnice przedsiębiorstwa, pod rygorem uznania zastrzeżenia za nieskuteczne.</w:t>
      </w:r>
    </w:p>
    <w:p w14:paraId="24405133" w14:textId="51A9EA4D" w:rsidR="00E278C2" w:rsidRPr="009D2586" w:rsidRDefault="00B30FE0" w:rsidP="0083724A">
      <w:pPr>
        <w:pStyle w:val="Akapitzlist"/>
        <w:numPr>
          <w:ilvl w:val="1"/>
          <w:numId w:val="16"/>
        </w:numPr>
        <w:spacing w:after="0"/>
        <w:ind w:left="567" w:hanging="567"/>
        <w:jc w:val="both"/>
        <w:rPr>
          <w:rFonts w:asciiTheme="minorHAnsi" w:hAnsiTheme="minorHAnsi" w:cstheme="minorHAnsi"/>
          <w:sz w:val="20"/>
          <w:szCs w:val="20"/>
        </w:rPr>
      </w:pPr>
      <w:r w:rsidRPr="009D2586">
        <w:rPr>
          <w:rFonts w:asciiTheme="minorHAnsi" w:hAnsiTheme="minorHAnsi" w:cstheme="minorHAnsi"/>
          <w:sz w:val="20"/>
          <w:szCs w:val="20"/>
          <w:lang w:bidi="pl-PL"/>
        </w:rPr>
        <w:t>Do oferty należy dołączyć wszystkie wymagane w Ogłoszeniu, SWZ lub zaproszeniu do składania ofert dokumenty.</w:t>
      </w:r>
    </w:p>
    <w:p w14:paraId="35ED1384" w14:textId="3B11ACBF" w:rsidR="00E278C2" w:rsidRPr="009D2586" w:rsidRDefault="00B30FE0" w:rsidP="0083724A">
      <w:pPr>
        <w:pStyle w:val="Akapitzlist"/>
        <w:numPr>
          <w:ilvl w:val="1"/>
          <w:numId w:val="16"/>
        </w:numPr>
        <w:spacing w:after="0"/>
        <w:ind w:left="567" w:hanging="567"/>
        <w:jc w:val="both"/>
        <w:rPr>
          <w:rFonts w:asciiTheme="minorHAnsi" w:hAnsiTheme="minorHAnsi" w:cstheme="minorHAnsi"/>
          <w:sz w:val="20"/>
          <w:szCs w:val="20"/>
        </w:rPr>
      </w:pPr>
      <w:r w:rsidRPr="009D2586">
        <w:rPr>
          <w:rFonts w:asciiTheme="minorHAnsi" w:hAnsiTheme="minorHAnsi" w:cstheme="minorHAnsi"/>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r w:rsidR="00E278C2" w:rsidRPr="009D2586">
        <w:rPr>
          <w:rFonts w:asciiTheme="minorHAnsi" w:hAnsiTheme="minorHAnsi" w:cstheme="minorHAnsi"/>
          <w:sz w:val="20"/>
          <w:szCs w:val="20"/>
        </w:rPr>
        <w:t>https://platformazakupowa.pl/strona/45-instrukcje</w:t>
      </w:r>
      <w:r w:rsidRPr="009D2586">
        <w:rPr>
          <w:rFonts w:asciiTheme="minorHAnsi" w:hAnsiTheme="minorHAnsi" w:cstheme="minorHAnsi"/>
          <w:sz w:val="20"/>
          <w:szCs w:val="20"/>
        </w:rPr>
        <w:t>.</w:t>
      </w:r>
    </w:p>
    <w:p w14:paraId="0D07B04B" w14:textId="59094ACD" w:rsidR="00E278C2" w:rsidRPr="009D2586" w:rsidRDefault="00B30FE0" w:rsidP="0083724A">
      <w:pPr>
        <w:pStyle w:val="Akapitzlist"/>
        <w:numPr>
          <w:ilvl w:val="1"/>
          <w:numId w:val="16"/>
        </w:numPr>
        <w:spacing w:after="0"/>
        <w:ind w:left="567" w:hanging="567"/>
        <w:jc w:val="both"/>
        <w:rPr>
          <w:rFonts w:asciiTheme="minorHAnsi" w:hAnsiTheme="minorHAnsi" w:cstheme="minorHAnsi"/>
          <w:sz w:val="20"/>
          <w:szCs w:val="20"/>
        </w:rPr>
      </w:pPr>
      <w:r w:rsidRPr="009D2586">
        <w:rPr>
          <w:rFonts w:asciiTheme="minorHAnsi" w:hAnsiTheme="minorHAnsi" w:cstheme="minorHAnsi"/>
          <w:sz w:val="20"/>
          <w:szCs w:val="20"/>
        </w:rPr>
        <w:t xml:space="preserve">Każdy z </w:t>
      </w:r>
      <w:r w:rsidR="004516BD" w:rsidRPr="009D2586">
        <w:rPr>
          <w:rFonts w:asciiTheme="minorHAnsi" w:hAnsiTheme="minorHAnsi" w:cstheme="minorHAnsi"/>
          <w:sz w:val="20"/>
          <w:szCs w:val="20"/>
        </w:rPr>
        <w:t>w</w:t>
      </w:r>
      <w:r w:rsidRPr="009D2586">
        <w:rPr>
          <w:rFonts w:asciiTheme="minorHAnsi" w:hAnsiTheme="minorHAnsi" w:cstheme="minorHAnsi"/>
          <w:sz w:val="20"/>
          <w:szCs w:val="20"/>
        </w:rPr>
        <w:t>ykonawców może złożyć tylko jedną ofertę. Złożenie większej liczby ofert lub oferty zawierającej propozycje wariantowe spowoduje odrzucenie wszystkich ofert złożonych przez danego Wykonawcę.</w:t>
      </w:r>
    </w:p>
    <w:p w14:paraId="1845DA6B" w14:textId="5E4B6251" w:rsidR="00B30FE0" w:rsidRPr="009D2586" w:rsidRDefault="00B30FE0" w:rsidP="0083724A">
      <w:pPr>
        <w:pStyle w:val="Akapitzlist"/>
        <w:numPr>
          <w:ilvl w:val="1"/>
          <w:numId w:val="16"/>
        </w:numPr>
        <w:spacing w:after="0"/>
        <w:ind w:left="567" w:hanging="567"/>
        <w:jc w:val="both"/>
        <w:rPr>
          <w:rFonts w:asciiTheme="minorHAnsi" w:hAnsiTheme="minorHAnsi" w:cstheme="minorHAnsi"/>
          <w:sz w:val="20"/>
          <w:szCs w:val="20"/>
        </w:rPr>
      </w:pPr>
      <w:r w:rsidRPr="009D2586">
        <w:rPr>
          <w:rFonts w:asciiTheme="minorHAnsi" w:hAnsiTheme="minorHAnsi" w:cstheme="minorHAnsi"/>
          <w:sz w:val="20"/>
          <w:szCs w:val="20"/>
        </w:rPr>
        <w:t>Oferta,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ED28347" w14:textId="77777777" w:rsidR="00C7757C" w:rsidRPr="009D2586" w:rsidRDefault="00B30FE0" w:rsidP="0083724A">
      <w:pPr>
        <w:numPr>
          <w:ilvl w:val="1"/>
          <w:numId w:val="16"/>
        </w:numPr>
        <w:spacing w:after="0"/>
        <w:ind w:left="567" w:hanging="567"/>
        <w:jc w:val="both"/>
        <w:rPr>
          <w:rFonts w:asciiTheme="minorHAnsi" w:hAnsiTheme="minorHAnsi" w:cstheme="minorHAnsi"/>
          <w:sz w:val="20"/>
          <w:szCs w:val="20"/>
        </w:rPr>
      </w:pPr>
      <w:r w:rsidRPr="009D2586">
        <w:rPr>
          <w:rFonts w:asciiTheme="minorHAnsi" w:hAnsiTheme="minorHAnsi" w:cstheme="minorHAnsi"/>
          <w:sz w:val="20"/>
          <w:szCs w:val="20"/>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t>
      </w:r>
      <w:r w:rsidR="00C7757C" w:rsidRPr="009D2586">
        <w:rPr>
          <w:rFonts w:asciiTheme="minorHAnsi" w:hAnsiTheme="minorHAnsi" w:cstheme="minorHAnsi"/>
          <w:sz w:val="20"/>
          <w:szCs w:val="20"/>
        </w:rPr>
        <w:t>W</w:t>
      </w:r>
      <w:r w:rsidRPr="009D2586">
        <w:rPr>
          <w:rFonts w:asciiTheme="minorHAnsi" w:hAnsiTheme="minorHAnsi" w:cstheme="minorHAnsi"/>
          <w:sz w:val="20"/>
          <w:szCs w:val="20"/>
        </w:rPr>
        <w:t xml:space="preserve">ykonawca, albo przez </w:t>
      </w:r>
      <w:r w:rsidR="00C7757C" w:rsidRPr="009D2586">
        <w:rPr>
          <w:rFonts w:asciiTheme="minorHAnsi" w:hAnsiTheme="minorHAnsi" w:cstheme="minorHAnsi"/>
          <w:sz w:val="20"/>
          <w:szCs w:val="20"/>
        </w:rPr>
        <w:t>P</w:t>
      </w:r>
      <w:r w:rsidRPr="009D2586">
        <w:rPr>
          <w:rFonts w:asciiTheme="minorHAnsi" w:hAnsiTheme="minorHAnsi" w:cstheme="minorHAnsi"/>
          <w:sz w:val="20"/>
          <w:szCs w:val="20"/>
        </w:rPr>
        <w:t>odwykonawcę.</w:t>
      </w:r>
    </w:p>
    <w:p w14:paraId="26299D79" w14:textId="77777777" w:rsidR="00C7757C" w:rsidRPr="009D2586" w:rsidRDefault="00B30FE0" w:rsidP="0083724A">
      <w:pPr>
        <w:numPr>
          <w:ilvl w:val="1"/>
          <w:numId w:val="16"/>
        </w:numPr>
        <w:spacing w:after="0"/>
        <w:ind w:left="567" w:hanging="567"/>
        <w:jc w:val="both"/>
        <w:rPr>
          <w:rFonts w:asciiTheme="minorHAnsi" w:hAnsiTheme="minorHAnsi" w:cstheme="minorHAnsi"/>
          <w:sz w:val="20"/>
          <w:szCs w:val="20"/>
        </w:rPr>
      </w:pPr>
      <w:r w:rsidRPr="009D2586">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19DD0A90" w14:textId="42E89DA9" w:rsidR="00C7757C" w:rsidRPr="009D2586" w:rsidRDefault="00B30FE0" w:rsidP="0083724A">
      <w:pPr>
        <w:numPr>
          <w:ilvl w:val="1"/>
          <w:numId w:val="16"/>
        </w:numPr>
        <w:spacing w:after="0"/>
        <w:ind w:left="567" w:hanging="567"/>
        <w:jc w:val="both"/>
        <w:rPr>
          <w:rFonts w:asciiTheme="minorHAnsi" w:hAnsiTheme="minorHAnsi" w:cstheme="minorHAnsi"/>
          <w:sz w:val="20"/>
          <w:szCs w:val="20"/>
        </w:rPr>
      </w:pPr>
      <w:r w:rsidRPr="009D2586">
        <w:rPr>
          <w:rFonts w:asciiTheme="minorHAnsi" w:eastAsia="Times New Roman" w:hAnsiTheme="minorHAnsi" w:cstheme="minorHAnsi"/>
          <w:sz w:val="20"/>
          <w:szCs w:val="20"/>
          <w:lang w:eastAsia="pl-PL" w:bidi="pl-PL"/>
        </w:rPr>
        <w:t>Formularz oferty</w:t>
      </w:r>
      <w:r w:rsidR="00D228C7">
        <w:rPr>
          <w:rFonts w:asciiTheme="minorHAnsi" w:eastAsia="Times New Roman" w:hAnsiTheme="minorHAnsi" w:cstheme="minorHAnsi"/>
          <w:sz w:val="20"/>
          <w:szCs w:val="20"/>
          <w:lang w:eastAsia="pl-PL" w:bidi="pl-PL"/>
        </w:rPr>
        <w:t xml:space="preserve"> wraz z załącznikiem nr 1 do SWZ</w:t>
      </w:r>
      <w:r w:rsidRPr="009D2586">
        <w:rPr>
          <w:rFonts w:asciiTheme="minorHAnsi" w:eastAsia="Times New Roman" w:hAnsiTheme="minorHAnsi" w:cstheme="minorHAnsi"/>
          <w:sz w:val="20"/>
          <w:szCs w:val="20"/>
          <w:lang w:eastAsia="pl-PL" w:bidi="pl-PL"/>
        </w:rPr>
        <w:t xml:space="preserve"> </w:t>
      </w:r>
      <w:r w:rsidRPr="009D2586">
        <w:rPr>
          <w:rFonts w:asciiTheme="minorHAnsi" w:eastAsia="Times New Roman" w:hAnsiTheme="minorHAnsi" w:cstheme="minorHAnsi"/>
          <w:b/>
          <w:bCs/>
          <w:sz w:val="20"/>
          <w:szCs w:val="20"/>
          <w:lang w:eastAsia="pl-PL" w:bidi="pl-PL"/>
        </w:rPr>
        <w:t>nie podlega</w:t>
      </w:r>
      <w:r w:rsidR="00D228C7">
        <w:rPr>
          <w:rFonts w:asciiTheme="minorHAnsi" w:eastAsia="Times New Roman" w:hAnsiTheme="minorHAnsi" w:cstheme="minorHAnsi"/>
          <w:b/>
          <w:bCs/>
          <w:sz w:val="20"/>
          <w:szCs w:val="20"/>
          <w:lang w:eastAsia="pl-PL" w:bidi="pl-PL"/>
        </w:rPr>
        <w:t>ją</w:t>
      </w:r>
      <w:r w:rsidRPr="009D2586">
        <w:rPr>
          <w:rFonts w:asciiTheme="minorHAnsi" w:eastAsia="Times New Roman" w:hAnsiTheme="minorHAnsi" w:cstheme="minorHAnsi"/>
          <w:b/>
          <w:bCs/>
          <w:sz w:val="20"/>
          <w:szCs w:val="20"/>
          <w:lang w:eastAsia="pl-PL" w:bidi="pl-PL"/>
        </w:rPr>
        <w:t xml:space="preserve"> uzupełnieniu</w:t>
      </w:r>
      <w:r w:rsidR="00B644BB" w:rsidRPr="009D2586">
        <w:rPr>
          <w:rFonts w:asciiTheme="minorHAnsi" w:eastAsia="Times New Roman" w:hAnsiTheme="minorHAnsi" w:cstheme="minorHAnsi"/>
          <w:b/>
          <w:bCs/>
          <w:sz w:val="20"/>
          <w:szCs w:val="20"/>
          <w:lang w:eastAsia="pl-PL" w:bidi="pl-PL"/>
        </w:rPr>
        <w:t>.</w:t>
      </w:r>
    </w:p>
    <w:p w14:paraId="58CFE80D" w14:textId="6615645E" w:rsidR="00B30FE0" w:rsidRPr="009D2586" w:rsidRDefault="00B30FE0" w:rsidP="0083724A">
      <w:pPr>
        <w:numPr>
          <w:ilvl w:val="1"/>
          <w:numId w:val="16"/>
        </w:numPr>
        <w:spacing w:after="0"/>
        <w:ind w:left="567" w:hanging="567"/>
        <w:jc w:val="both"/>
        <w:rPr>
          <w:rFonts w:asciiTheme="minorHAnsi" w:hAnsiTheme="minorHAnsi" w:cstheme="minorHAnsi"/>
          <w:sz w:val="20"/>
          <w:szCs w:val="20"/>
        </w:rPr>
      </w:pPr>
      <w:r w:rsidRPr="009D2586">
        <w:rPr>
          <w:rFonts w:asciiTheme="minorHAnsi" w:eastAsia="Times New Roman" w:hAnsiTheme="minorHAnsi" w:cstheme="minorHAnsi"/>
          <w:bCs/>
          <w:sz w:val="20"/>
          <w:szCs w:val="20"/>
          <w:lang w:eastAsia="ar-SA"/>
        </w:rPr>
        <w:t>Zamawiający przedstawia dodatkowe (nieobowiązkowe) zalecenia w przypadku składania oferty w formie elektronicznej:</w:t>
      </w:r>
    </w:p>
    <w:p w14:paraId="3B0612B0" w14:textId="77777777" w:rsidR="00B30FE0" w:rsidRPr="009D2586" w:rsidRDefault="00B30FE0" w:rsidP="0083724A">
      <w:pPr>
        <w:numPr>
          <w:ilvl w:val="2"/>
          <w:numId w:val="16"/>
        </w:numPr>
        <w:spacing w:after="0"/>
        <w:ind w:left="993" w:hanging="851"/>
        <w:jc w:val="both"/>
        <w:rPr>
          <w:rFonts w:asciiTheme="minorHAnsi" w:hAnsiTheme="minorHAnsi" w:cstheme="minorHAnsi"/>
          <w:sz w:val="20"/>
          <w:szCs w:val="20"/>
        </w:rPr>
      </w:pPr>
      <w:r w:rsidRPr="009D2586">
        <w:rPr>
          <w:rFonts w:asciiTheme="minorHAnsi" w:hAnsiTheme="minorHAnsi" w:cstheme="min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D2586">
        <w:rPr>
          <w:rFonts w:asciiTheme="minorHAnsi" w:hAnsiTheme="minorHAnsi" w:cstheme="minorHAnsi"/>
          <w:sz w:val="20"/>
          <w:szCs w:val="20"/>
        </w:rPr>
        <w:t>PAdES</w:t>
      </w:r>
      <w:proofErr w:type="spellEnd"/>
      <w:r w:rsidRPr="009D2586">
        <w:rPr>
          <w:rFonts w:asciiTheme="minorHAnsi" w:hAnsiTheme="minorHAnsi" w:cstheme="minorHAnsi"/>
          <w:sz w:val="20"/>
          <w:szCs w:val="20"/>
        </w:rPr>
        <w:t>.</w:t>
      </w:r>
    </w:p>
    <w:p w14:paraId="7307CD37" w14:textId="77777777" w:rsidR="00B30FE0" w:rsidRPr="009D2586" w:rsidRDefault="00B30FE0" w:rsidP="0083724A">
      <w:pPr>
        <w:numPr>
          <w:ilvl w:val="2"/>
          <w:numId w:val="16"/>
        </w:numPr>
        <w:spacing w:after="0"/>
        <w:ind w:left="993" w:hanging="851"/>
        <w:jc w:val="both"/>
        <w:rPr>
          <w:rFonts w:asciiTheme="minorHAnsi" w:hAnsiTheme="minorHAnsi" w:cstheme="minorHAnsi"/>
          <w:sz w:val="20"/>
          <w:szCs w:val="20"/>
        </w:rPr>
      </w:pPr>
      <w:r w:rsidRPr="009D2586">
        <w:rPr>
          <w:rFonts w:asciiTheme="minorHAnsi" w:hAnsiTheme="minorHAnsi" w:cstheme="minorHAnsi"/>
          <w:sz w:val="20"/>
          <w:szCs w:val="20"/>
        </w:rPr>
        <w:t xml:space="preserve">Pliki w innych formatach niż PDF zaleca się opatrzyć zewnętrznym podpisem </w:t>
      </w:r>
      <w:proofErr w:type="spellStart"/>
      <w:r w:rsidRPr="009D2586">
        <w:rPr>
          <w:rFonts w:asciiTheme="minorHAnsi" w:hAnsiTheme="minorHAnsi" w:cstheme="minorHAnsi"/>
          <w:sz w:val="20"/>
          <w:szCs w:val="20"/>
        </w:rPr>
        <w:t>XAdES</w:t>
      </w:r>
      <w:proofErr w:type="spellEnd"/>
      <w:r w:rsidRPr="009D2586">
        <w:rPr>
          <w:rFonts w:asciiTheme="minorHAnsi" w:hAnsiTheme="minorHAnsi" w:cstheme="minorHAnsi"/>
          <w:sz w:val="20"/>
          <w:szCs w:val="20"/>
        </w:rPr>
        <w:t>. Wykonawca powinien pamiętać, aby plik z podpisem przekazywać łącznie z dokumentem podpisywanym.</w:t>
      </w:r>
    </w:p>
    <w:p w14:paraId="0D58AAAC" w14:textId="77777777" w:rsidR="00B30FE0" w:rsidRPr="009D2586" w:rsidRDefault="00B30FE0" w:rsidP="0083724A">
      <w:pPr>
        <w:numPr>
          <w:ilvl w:val="2"/>
          <w:numId w:val="16"/>
        </w:numPr>
        <w:spacing w:after="0"/>
        <w:ind w:left="993" w:hanging="851"/>
        <w:jc w:val="both"/>
        <w:rPr>
          <w:rFonts w:asciiTheme="minorHAnsi" w:hAnsiTheme="minorHAnsi" w:cstheme="minorHAnsi"/>
          <w:sz w:val="20"/>
          <w:szCs w:val="20"/>
        </w:rPr>
      </w:pPr>
      <w:r w:rsidRPr="009D2586">
        <w:rPr>
          <w:rFonts w:asciiTheme="minorHAnsi" w:hAnsiTheme="minorHAnsi" w:cstheme="minorHAnsi"/>
          <w:sz w:val="20"/>
          <w:szCs w:val="20"/>
        </w:rPr>
        <w:t>Osobą składającą ofertę powinna być osoba kontaktowa podawana w dokumentacji.</w:t>
      </w:r>
    </w:p>
    <w:p w14:paraId="1D984D59" w14:textId="77777777" w:rsidR="00B30FE0" w:rsidRPr="009D2586" w:rsidRDefault="00B30FE0" w:rsidP="0083724A">
      <w:pPr>
        <w:numPr>
          <w:ilvl w:val="2"/>
          <w:numId w:val="16"/>
        </w:numPr>
        <w:spacing w:after="0"/>
        <w:ind w:left="993" w:hanging="851"/>
        <w:jc w:val="both"/>
        <w:rPr>
          <w:rFonts w:asciiTheme="minorHAnsi" w:hAnsiTheme="minorHAnsi" w:cstheme="minorHAnsi"/>
          <w:sz w:val="20"/>
          <w:szCs w:val="20"/>
        </w:rPr>
      </w:pPr>
      <w:r w:rsidRPr="009D2586">
        <w:rPr>
          <w:rFonts w:asciiTheme="minorHAnsi" w:hAnsiTheme="minorHAnsi" w:cstheme="minorHAnsi"/>
          <w:sz w:val="20"/>
          <w:szCs w:val="20"/>
        </w:rPr>
        <w:lastRenderedPageBreak/>
        <w:t>Ofertę należy przygotować z należytą starannością i zachowaniem odpowiedniego odstępu czasu do zakończenia przyjmowania ofert/wniosków. Sugerujemy złożenie oferty na 24 godziny przed terminem składania ofert/wniosków.</w:t>
      </w:r>
    </w:p>
    <w:p w14:paraId="76DC0008" w14:textId="77777777" w:rsidR="00B30FE0" w:rsidRPr="009D2586" w:rsidRDefault="00B30FE0" w:rsidP="0083724A">
      <w:pPr>
        <w:numPr>
          <w:ilvl w:val="2"/>
          <w:numId w:val="16"/>
        </w:numPr>
        <w:spacing w:after="0"/>
        <w:ind w:left="993" w:hanging="851"/>
        <w:jc w:val="both"/>
        <w:rPr>
          <w:rFonts w:asciiTheme="minorHAnsi" w:hAnsiTheme="minorHAnsi" w:cstheme="minorHAnsi"/>
          <w:sz w:val="20"/>
          <w:szCs w:val="20"/>
        </w:rPr>
      </w:pPr>
      <w:r w:rsidRPr="009D2586">
        <w:rPr>
          <w:rFonts w:asciiTheme="minorHAnsi" w:hAnsiTheme="minorHAnsi" w:cstheme="minorHAnsi"/>
          <w:sz w:val="20"/>
          <w:szCs w:val="20"/>
        </w:rPr>
        <w:t xml:space="preserve">Podczas podpisywania plików zaleca się stosowanie algorytmu skrótu SHA2 zamiast SHA1.  </w:t>
      </w:r>
    </w:p>
    <w:p w14:paraId="70FA35A7" w14:textId="77777777" w:rsidR="00B30FE0" w:rsidRPr="009D2586" w:rsidRDefault="00B30FE0" w:rsidP="0083724A">
      <w:pPr>
        <w:numPr>
          <w:ilvl w:val="2"/>
          <w:numId w:val="16"/>
        </w:numPr>
        <w:spacing w:after="0"/>
        <w:ind w:left="993" w:hanging="851"/>
        <w:jc w:val="both"/>
        <w:rPr>
          <w:rFonts w:asciiTheme="minorHAnsi" w:hAnsiTheme="minorHAnsi" w:cstheme="minorHAnsi"/>
          <w:sz w:val="20"/>
          <w:szCs w:val="20"/>
        </w:rPr>
      </w:pPr>
      <w:r w:rsidRPr="009D2586">
        <w:rPr>
          <w:rFonts w:asciiTheme="minorHAnsi" w:hAnsiTheme="minorHAnsi" w:cstheme="minorHAnsi"/>
          <w:sz w:val="20"/>
          <w:szCs w:val="20"/>
        </w:rPr>
        <w:t xml:space="preserve">Jeśli wykonawca pakuje dokumenty np. w plik ZIP zalecamy wcześniejsze podpisanie każdego ze skompresowanych plików. </w:t>
      </w:r>
    </w:p>
    <w:p w14:paraId="49E94685" w14:textId="77777777" w:rsidR="00B30FE0" w:rsidRPr="009D2586" w:rsidRDefault="00B30FE0" w:rsidP="0083724A">
      <w:pPr>
        <w:numPr>
          <w:ilvl w:val="2"/>
          <w:numId w:val="16"/>
        </w:numPr>
        <w:spacing w:after="0"/>
        <w:ind w:left="993" w:hanging="851"/>
        <w:jc w:val="both"/>
        <w:rPr>
          <w:rFonts w:asciiTheme="minorHAnsi" w:hAnsiTheme="minorHAnsi" w:cstheme="minorHAnsi"/>
          <w:sz w:val="20"/>
          <w:szCs w:val="20"/>
        </w:rPr>
      </w:pPr>
      <w:r w:rsidRPr="009D2586">
        <w:rPr>
          <w:rFonts w:asciiTheme="minorHAnsi" w:hAnsiTheme="minorHAnsi" w:cstheme="minorHAnsi"/>
          <w:sz w:val="20"/>
          <w:szCs w:val="20"/>
        </w:rPr>
        <w:t>Zamawiający rekomenduje wykorzystanie podpisu z kwalifikowanym znacznikiem czasu.</w:t>
      </w:r>
    </w:p>
    <w:p w14:paraId="4688CFC4" w14:textId="06EDFCD4" w:rsidR="00784B61" w:rsidRPr="009D2586" w:rsidRDefault="00784B61" w:rsidP="0031773E">
      <w:pPr>
        <w:pStyle w:val="Akapitzlist"/>
        <w:shd w:val="clear" w:color="auto" w:fill="FFFFFF"/>
        <w:spacing w:after="0"/>
        <w:ind w:left="284" w:hanging="284"/>
        <w:rPr>
          <w:rFonts w:asciiTheme="minorHAnsi" w:eastAsia="Times New Roman" w:hAnsiTheme="minorHAnsi" w:cstheme="minorHAnsi"/>
          <w:b/>
          <w:bCs/>
          <w:sz w:val="20"/>
          <w:szCs w:val="20"/>
          <w:lang w:eastAsia="pl-PL"/>
        </w:rPr>
      </w:pPr>
    </w:p>
    <w:p w14:paraId="589D48DD" w14:textId="77777777" w:rsidR="00E23B8D" w:rsidRPr="009D2586" w:rsidRDefault="00E23B8D" w:rsidP="0083724A">
      <w:pPr>
        <w:pStyle w:val="Akapitzlist"/>
        <w:numPr>
          <w:ilvl w:val="0"/>
          <w:numId w:val="16"/>
        </w:numPr>
        <w:shd w:val="clear" w:color="auto" w:fill="FFFFFF"/>
        <w:spacing w:after="0"/>
        <w:ind w:left="284"/>
        <w:rPr>
          <w:rFonts w:asciiTheme="minorHAnsi" w:eastAsia="Times New Roman" w:hAnsiTheme="minorHAnsi" w:cstheme="minorHAnsi"/>
          <w:b/>
          <w:bCs/>
          <w:sz w:val="20"/>
          <w:szCs w:val="20"/>
          <w:lang w:eastAsia="pl-PL"/>
        </w:rPr>
      </w:pPr>
      <w:r w:rsidRPr="009D2586">
        <w:rPr>
          <w:rFonts w:asciiTheme="minorHAnsi" w:eastAsia="Times New Roman" w:hAnsiTheme="minorHAnsi" w:cstheme="minorHAnsi"/>
          <w:b/>
          <w:bCs/>
          <w:sz w:val="20"/>
          <w:szCs w:val="20"/>
          <w:lang w:eastAsia="pl-PL"/>
        </w:rPr>
        <w:t>TERMIN SKŁADANIA I OTWARCIA OFERT:</w:t>
      </w:r>
    </w:p>
    <w:p w14:paraId="25013914" w14:textId="0B96CA80" w:rsidR="00E23B8D" w:rsidRPr="00DB02DD" w:rsidRDefault="00E23B8D" w:rsidP="0083724A">
      <w:pPr>
        <w:numPr>
          <w:ilvl w:val="1"/>
          <w:numId w:val="16"/>
        </w:numPr>
        <w:suppressAutoHyphens/>
        <w:spacing w:after="0"/>
        <w:ind w:left="567" w:hanging="567"/>
        <w:rPr>
          <w:rStyle w:val="Tekstzastpczy"/>
          <w:rFonts w:asciiTheme="minorHAnsi" w:hAnsiTheme="minorHAnsi" w:cstheme="minorHAnsi"/>
          <w:color w:val="auto"/>
          <w:sz w:val="20"/>
          <w:szCs w:val="20"/>
          <w:lang w:eastAsia="ar-SA"/>
        </w:rPr>
      </w:pPr>
      <w:r w:rsidRPr="00914E1A">
        <w:rPr>
          <w:rFonts w:asciiTheme="minorHAnsi" w:eastAsia="Times New Roman" w:hAnsiTheme="minorHAnsi" w:cstheme="minorHAnsi"/>
          <w:sz w:val="20"/>
          <w:szCs w:val="20"/>
          <w:lang w:eastAsia="ar-SA"/>
        </w:rPr>
        <w:t xml:space="preserve">Termin złożenia oferty </w:t>
      </w:r>
      <w:r w:rsidRPr="00DB02DD">
        <w:rPr>
          <w:rFonts w:asciiTheme="minorHAnsi" w:eastAsia="Times New Roman" w:hAnsiTheme="minorHAnsi" w:cstheme="minorHAnsi"/>
          <w:sz w:val="20"/>
          <w:szCs w:val="20"/>
          <w:lang w:eastAsia="ar-SA"/>
        </w:rPr>
        <w:t xml:space="preserve">upływa </w:t>
      </w:r>
      <w:r w:rsidRPr="00DB02DD">
        <w:rPr>
          <w:rFonts w:asciiTheme="minorHAnsi" w:eastAsia="Times New Roman" w:hAnsiTheme="minorHAnsi" w:cstheme="minorHAnsi"/>
          <w:b/>
          <w:bCs/>
          <w:sz w:val="20"/>
          <w:szCs w:val="20"/>
          <w:lang w:eastAsia="ar-SA"/>
        </w:rPr>
        <w:t xml:space="preserve">w dniu  </w:t>
      </w:r>
      <w:r w:rsidR="00DB02DD" w:rsidRPr="00DB02DD">
        <w:rPr>
          <w:rStyle w:val="Tekstzastpczy"/>
          <w:rFonts w:asciiTheme="minorHAnsi" w:hAnsiTheme="minorHAnsi" w:cstheme="minorHAnsi"/>
          <w:b/>
          <w:bCs/>
          <w:color w:val="auto"/>
          <w:sz w:val="20"/>
          <w:szCs w:val="20"/>
        </w:rPr>
        <w:t>4</w:t>
      </w:r>
      <w:r w:rsidR="00A51152" w:rsidRPr="00DB02DD">
        <w:rPr>
          <w:rStyle w:val="Tekstzastpczy"/>
          <w:rFonts w:asciiTheme="minorHAnsi" w:hAnsiTheme="minorHAnsi" w:cstheme="minorHAnsi"/>
          <w:b/>
          <w:bCs/>
          <w:color w:val="auto"/>
          <w:sz w:val="20"/>
          <w:szCs w:val="20"/>
        </w:rPr>
        <w:t>.0</w:t>
      </w:r>
      <w:r w:rsidR="00DB02DD" w:rsidRPr="00DB02DD">
        <w:rPr>
          <w:rStyle w:val="Tekstzastpczy"/>
          <w:rFonts w:asciiTheme="minorHAnsi" w:hAnsiTheme="minorHAnsi" w:cstheme="minorHAnsi"/>
          <w:b/>
          <w:bCs/>
          <w:color w:val="auto"/>
          <w:sz w:val="20"/>
          <w:szCs w:val="20"/>
        </w:rPr>
        <w:t>4</w:t>
      </w:r>
      <w:r w:rsidR="00A51152" w:rsidRPr="00DB02DD">
        <w:rPr>
          <w:rStyle w:val="Tekstzastpczy"/>
          <w:rFonts w:asciiTheme="minorHAnsi" w:hAnsiTheme="minorHAnsi" w:cstheme="minorHAnsi"/>
          <w:b/>
          <w:bCs/>
          <w:color w:val="auto"/>
          <w:sz w:val="20"/>
          <w:szCs w:val="20"/>
        </w:rPr>
        <w:t>.2024</w:t>
      </w:r>
      <w:r w:rsidRPr="00DB02DD">
        <w:rPr>
          <w:rStyle w:val="Tekstzastpczy"/>
          <w:rFonts w:asciiTheme="minorHAnsi" w:hAnsiTheme="minorHAnsi" w:cstheme="minorHAnsi"/>
          <w:b/>
          <w:bCs/>
          <w:color w:val="auto"/>
          <w:sz w:val="20"/>
          <w:szCs w:val="20"/>
        </w:rPr>
        <w:t xml:space="preserve"> r. </w:t>
      </w:r>
      <w:r w:rsidRPr="00DB02DD">
        <w:rPr>
          <w:rFonts w:asciiTheme="minorHAnsi" w:eastAsia="Times New Roman" w:hAnsiTheme="minorHAnsi" w:cstheme="minorHAnsi"/>
          <w:b/>
          <w:bCs/>
          <w:sz w:val="20"/>
          <w:szCs w:val="20"/>
          <w:lang w:eastAsia="ar-SA"/>
        </w:rPr>
        <w:t xml:space="preserve">godz. </w:t>
      </w:r>
      <w:r w:rsidR="00DB02DD" w:rsidRPr="00DB02DD">
        <w:rPr>
          <w:rFonts w:asciiTheme="minorHAnsi" w:eastAsia="Times New Roman" w:hAnsiTheme="minorHAnsi" w:cstheme="minorHAnsi"/>
          <w:b/>
          <w:bCs/>
          <w:sz w:val="20"/>
          <w:szCs w:val="20"/>
          <w:lang w:eastAsia="ar-SA"/>
        </w:rPr>
        <w:t>10</w:t>
      </w:r>
      <w:r w:rsidR="00A51152" w:rsidRPr="00DB02DD">
        <w:rPr>
          <w:rFonts w:asciiTheme="minorHAnsi" w:eastAsia="Times New Roman" w:hAnsiTheme="minorHAnsi" w:cstheme="minorHAnsi"/>
          <w:b/>
          <w:bCs/>
          <w:sz w:val="20"/>
          <w:szCs w:val="20"/>
          <w:lang w:eastAsia="ar-SA"/>
        </w:rPr>
        <w:t>:00</w:t>
      </w:r>
      <w:r w:rsidR="0020233A" w:rsidRPr="00DB02DD">
        <w:rPr>
          <w:rFonts w:asciiTheme="minorHAnsi" w:eastAsia="Times New Roman" w:hAnsiTheme="minorHAnsi" w:cstheme="minorHAnsi"/>
          <w:b/>
          <w:bCs/>
          <w:sz w:val="20"/>
          <w:szCs w:val="20"/>
          <w:lang w:eastAsia="ar-SA"/>
        </w:rPr>
        <w:t>.</w:t>
      </w:r>
    </w:p>
    <w:p w14:paraId="3AF7723B" w14:textId="77777777" w:rsidR="00E23B8D" w:rsidRPr="00DB02DD" w:rsidRDefault="00E23B8D" w:rsidP="0031773E">
      <w:pPr>
        <w:suppressAutoHyphens/>
        <w:spacing w:after="0"/>
        <w:ind w:left="708"/>
        <w:rPr>
          <w:rFonts w:asciiTheme="minorHAnsi" w:eastAsia="Times New Roman" w:hAnsiTheme="minorHAnsi" w:cstheme="minorHAnsi"/>
          <w:bCs/>
          <w:sz w:val="20"/>
          <w:szCs w:val="20"/>
          <w:lang w:eastAsia="ar-SA"/>
        </w:rPr>
      </w:pPr>
      <w:r w:rsidRPr="00DB02DD">
        <w:rPr>
          <w:rFonts w:asciiTheme="minorHAnsi" w:eastAsia="Times New Roman" w:hAnsiTheme="minorHAnsi" w:cstheme="minorHAnsi"/>
          <w:sz w:val="20"/>
          <w:szCs w:val="20"/>
          <w:lang w:eastAsia="ar-SA"/>
        </w:rPr>
        <w:t>UWAGA: Decydujące znaczenie dla oceny zachowania powyższego terminu ma data i godzina wpływu oferty na platformę wskazaną w pkt. 1.2 SWZ.</w:t>
      </w:r>
      <w:r w:rsidRPr="00DB02DD">
        <w:rPr>
          <w:rFonts w:asciiTheme="minorHAnsi" w:eastAsia="Times New Roman" w:hAnsiTheme="minorHAnsi" w:cstheme="minorHAnsi"/>
          <w:bCs/>
          <w:sz w:val="20"/>
          <w:szCs w:val="20"/>
          <w:lang w:eastAsia="ar-SA"/>
        </w:rPr>
        <w:t xml:space="preserve"> </w:t>
      </w:r>
      <w:bookmarkStart w:id="2" w:name="_Toc56878493"/>
      <w:bookmarkStart w:id="3" w:name="_Toc136762103"/>
    </w:p>
    <w:bookmarkEnd w:id="2"/>
    <w:bookmarkEnd w:id="3"/>
    <w:p w14:paraId="41E62397" w14:textId="392D4FF1" w:rsidR="00E23B8D" w:rsidRPr="00914E1A" w:rsidRDefault="00E23B8D" w:rsidP="0083724A">
      <w:pPr>
        <w:numPr>
          <w:ilvl w:val="1"/>
          <w:numId w:val="16"/>
        </w:numPr>
        <w:spacing w:after="0"/>
        <w:ind w:left="567" w:hanging="567"/>
        <w:rPr>
          <w:rFonts w:asciiTheme="minorHAnsi" w:hAnsiTheme="minorHAnsi" w:cstheme="minorHAnsi"/>
          <w:b/>
          <w:sz w:val="20"/>
          <w:szCs w:val="20"/>
        </w:rPr>
      </w:pPr>
      <w:r w:rsidRPr="00DB02DD">
        <w:rPr>
          <w:rFonts w:asciiTheme="minorHAnsi" w:hAnsiTheme="minorHAnsi" w:cstheme="minorHAnsi"/>
          <w:sz w:val="20"/>
          <w:szCs w:val="20"/>
        </w:rPr>
        <w:t xml:space="preserve">Otwarcie ofert nastąpi w dniu </w:t>
      </w:r>
      <w:r w:rsidR="00DB02DD" w:rsidRPr="00DB02DD">
        <w:rPr>
          <w:rFonts w:asciiTheme="minorHAnsi" w:hAnsiTheme="minorHAnsi" w:cstheme="minorHAnsi"/>
          <w:b/>
          <w:sz w:val="20"/>
          <w:szCs w:val="20"/>
        </w:rPr>
        <w:t>4</w:t>
      </w:r>
      <w:r w:rsidR="00A51152" w:rsidRPr="00DB02DD">
        <w:rPr>
          <w:rFonts w:asciiTheme="minorHAnsi" w:hAnsiTheme="minorHAnsi" w:cstheme="minorHAnsi"/>
          <w:b/>
          <w:sz w:val="20"/>
          <w:szCs w:val="20"/>
        </w:rPr>
        <w:t>.0</w:t>
      </w:r>
      <w:r w:rsidR="00DB02DD" w:rsidRPr="00DB02DD">
        <w:rPr>
          <w:rFonts w:asciiTheme="minorHAnsi" w:hAnsiTheme="minorHAnsi" w:cstheme="minorHAnsi"/>
          <w:b/>
          <w:sz w:val="20"/>
          <w:szCs w:val="20"/>
        </w:rPr>
        <w:t>4</w:t>
      </w:r>
      <w:r w:rsidR="00A51152" w:rsidRPr="00DB02DD">
        <w:rPr>
          <w:rFonts w:asciiTheme="minorHAnsi" w:hAnsiTheme="minorHAnsi" w:cstheme="minorHAnsi"/>
          <w:b/>
          <w:sz w:val="20"/>
          <w:szCs w:val="20"/>
        </w:rPr>
        <w:t>.2024</w:t>
      </w:r>
      <w:r w:rsidRPr="00DB02DD">
        <w:rPr>
          <w:rFonts w:asciiTheme="minorHAnsi" w:hAnsiTheme="minorHAnsi" w:cstheme="minorHAnsi"/>
          <w:b/>
          <w:sz w:val="20"/>
          <w:szCs w:val="20"/>
        </w:rPr>
        <w:t xml:space="preserve"> r. o godz. </w:t>
      </w:r>
      <w:r w:rsidR="00DB02DD" w:rsidRPr="00DB02DD">
        <w:rPr>
          <w:rFonts w:asciiTheme="minorHAnsi" w:hAnsiTheme="minorHAnsi" w:cstheme="minorHAnsi"/>
          <w:b/>
          <w:sz w:val="20"/>
          <w:szCs w:val="20"/>
        </w:rPr>
        <w:t>10</w:t>
      </w:r>
      <w:r w:rsidR="00A51152" w:rsidRPr="00DB02DD">
        <w:rPr>
          <w:rFonts w:asciiTheme="minorHAnsi" w:hAnsiTheme="minorHAnsi" w:cstheme="minorHAnsi"/>
          <w:b/>
          <w:sz w:val="20"/>
          <w:szCs w:val="20"/>
        </w:rPr>
        <w:t>:15</w:t>
      </w:r>
      <w:r w:rsidRPr="00DB02DD">
        <w:rPr>
          <w:rFonts w:asciiTheme="minorHAnsi" w:hAnsiTheme="minorHAnsi" w:cstheme="minorHAnsi"/>
          <w:b/>
          <w:sz w:val="20"/>
          <w:szCs w:val="20"/>
        </w:rPr>
        <w:t xml:space="preserve"> </w:t>
      </w:r>
      <w:r w:rsidRPr="00DB02DD">
        <w:rPr>
          <w:rFonts w:asciiTheme="minorHAnsi" w:hAnsiTheme="minorHAnsi" w:cstheme="minorHAnsi"/>
          <w:bCs/>
          <w:sz w:val="20"/>
          <w:szCs w:val="20"/>
        </w:rPr>
        <w:t>(</w:t>
      </w:r>
      <w:r w:rsidRPr="00914E1A">
        <w:rPr>
          <w:rFonts w:asciiTheme="minorHAnsi" w:hAnsiTheme="minorHAnsi" w:cstheme="minorHAnsi"/>
          <w:bCs/>
          <w:sz w:val="20"/>
          <w:szCs w:val="20"/>
        </w:rPr>
        <w:t xml:space="preserve">lub w przypadku awarii – zgodnie z dyspozycją art. 222 ust. 2 PZP). </w:t>
      </w:r>
    </w:p>
    <w:p w14:paraId="34F02FBF" w14:textId="77777777" w:rsidR="00E23B8D" w:rsidRPr="009D2586" w:rsidRDefault="00E23B8D" w:rsidP="0083724A">
      <w:pPr>
        <w:numPr>
          <w:ilvl w:val="1"/>
          <w:numId w:val="16"/>
        </w:numPr>
        <w:spacing w:after="0"/>
        <w:ind w:left="567" w:hanging="567"/>
        <w:rPr>
          <w:rFonts w:asciiTheme="minorHAnsi" w:hAnsiTheme="minorHAnsi" w:cstheme="minorHAnsi"/>
          <w:b/>
          <w:sz w:val="20"/>
          <w:szCs w:val="20"/>
        </w:rPr>
      </w:pPr>
      <w:r w:rsidRPr="009D2586">
        <w:rPr>
          <w:rFonts w:asciiTheme="minorHAnsi" w:hAnsiTheme="minorHAnsi" w:cstheme="minorHAnsi"/>
          <w:sz w:val="20"/>
          <w:szCs w:val="20"/>
        </w:rPr>
        <w:t xml:space="preserve"> Informacje, o których mowa w art. 222 ust. 3-5 PZP Zamawiający zamieści na stronie internetowej wskazanej w pkt. 1.2 SWZ.</w:t>
      </w:r>
    </w:p>
    <w:p w14:paraId="7D648EB2" w14:textId="77777777" w:rsidR="00E23B8D" w:rsidRPr="009D2586" w:rsidRDefault="00E23B8D" w:rsidP="0031773E">
      <w:pPr>
        <w:spacing w:after="0"/>
        <w:ind w:left="435"/>
        <w:rPr>
          <w:rFonts w:asciiTheme="minorHAnsi" w:hAnsiTheme="minorHAnsi" w:cstheme="minorHAnsi"/>
          <w:b/>
          <w:bCs/>
          <w:sz w:val="20"/>
          <w:szCs w:val="20"/>
        </w:rPr>
      </w:pPr>
    </w:p>
    <w:p w14:paraId="15C33A7A" w14:textId="77777777" w:rsidR="00E23B8D" w:rsidRPr="00DB02DD" w:rsidRDefault="00E23B8D" w:rsidP="0083724A">
      <w:pPr>
        <w:pStyle w:val="Akapitzlist"/>
        <w:numPr>
          <w:ilvl w:val="0"/>
          <w:numId w:val="16"/>
        </w:numPr>
        <w:shd w:val="clear" w:color="auto" w:fill="FFFFFF"/>
        <w:spacing w:after="0"/>
        <w:ind w:left="284" w:hanging="426"/>
        <w:rPr>
          <w:rFonts w:asciiTheme="minorHAnsi" w:eastAsia="Times New Roman" w:hAnsiTheme="minorHAnsi" w:cstheme="minorHAnsi"/>
          <w:b/>
          <w:bCs/>
          <w:sz w:val="20"/>
          <w:szCs w:val="20"/>
          <w:lang w:eastAsia="pl-PL"/>
        </w:rPr>
      </w:pPr>
      <w:r w:rsidRPr="009D2586">
        <w:rPr>
          <w:rFonts w:asciiTheme="minorHAnsi" w:eastAsia="Times New Roman" w:hAnsiTheme="minorHAnsi" w:cstheme="minorHAnsi"/>
          <w:b/>
          <w:bCs/>
          <w:sz w:val="20"/>
          <w:szCs w:val="20"/>
          <w:lang w:eastAsia="pl-PL"/>
        </w:rPr>
        <w:t>TERMIN ZWIĄZANIA OFERTĄ</w:t>
      </w:r>
      <w:r w:rsidRPr="00DB02DD">
        <w:rPr>
          <w:rFonts w:asciiTheme="minorHAnsi" w:eastAsia="Times New Roman" w:hAnsiTheme="minorHAnsi" w:cstheme="minorHAnsi"/>
          <w:b/>
          <w:bCs/>
          <w:sz w:val="20"/>
          <w:szCs w:val="20"/>
          <w:lang w:eastAsia="pl-PL"/>
        </w:rPr>
        <w:t>:</w:t>
      </w:r>
    </w:p>
    <w:p w14:paraId="7DA71EE0" w14:textId="14837DF5" w:rsidR="00E23B8D" w:rsidRPr="00DB02DD" w:rsidRDefault="00E23B8D" w:rsidP="0083724A">
      <w:pPr>
        <w:pStyle w:val="Akapitzlist"/>
        <w:numPr>
          <w:ilvl w:val="1"/>
          <w:numId w:val="16"/>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DB02DD">
        <w:rPr>
          <w:rFonts w:asciiTheme="minorHAnsi" w:eastAsia="Times New Roman" w:hAnsiTheme="minorHAnsi" w:cstheme="minorHAnsi"/>
          <w:sz w:val="20"/>
          <w:szCs w:val="20"/>
          <w:lang w:eastAsia="pl-PL"/>
        </w:rPr>
        <w:t xml:space="preserve">Wykonawca jest związany ofertą </w:t>
      </w:r>
      <w:r w:rsidRPr="00DB02DD">
        <w:rPr>
          <w:rFonts w:asciiTheme="minorHAnsi" w:eastAsia="Times New Roman" w:hAnsiTheme="minorHAnsi" w:cstheme="minorHAnsi"/>
          <w:b/>
          <w:bCs/>
          <w:sz w:val="20"/>
          <w:szCs w:val="20"/>
          <w:lang w:eastAsia="pl-PL"/>
        </w:rPr>
        <w:t xml:space="preserve">do </w:t>
      </w:r>
      <w:r w:rsidR="00DB02DD" w:rsidRPr="00DB02DD">
        <w:rPr>
          <w:rFonts w:asciiTheme="minorHAnsi" w:eastAsia="Times New Roman" w:hAnsiTheme="minorHAnsi" w:cstheme="minorHAnsi"/>
          <w:b/>
          <w:bCs/>
          <w:sz w:val="20"/>
          <w:szCs w:val="20"/>
          <w:lang w:eastAsia="pl-PL"/>
        </w:rPr>
        <w:t>3</w:t>
      </w:r>
      <w:r w:rsidR="00A51152" w:rsidRPr="00DB02DD">
        <w:rPr>
          <w:rFonts w:asciiTheme="minorHAnsi" w:eastAsia="Times New Roman" w:hAnsiTheme="minorHAnsi" w:cstheme="minorHAnsi"/>
          <w:b/>
          <w:bCs/>
          <w:sz w:val="20"/>
          <w:szCs w:val="20"/>
          <w:lang w:eastAsia="pl-PL"/>
        </w:rPr>
        <w:t>.0</w:t>
      </w:r>
      <w:r w:rsidR="00DB02DD" w:rsidRPr="00DB02DD">
        <w:rPr>
          <w:rFonts w:asciiTheme="minorHAnsi" w:eastAsia="Times New Roman" w:hAnsiTheme="minorHAnsi" w:cstheme="minorHAnsi"/>
          <w:b/>
          <w:bCs/>
          <w:sz w:val="20"/>
          <w:szCs w:val="20"/>
          <w:lang w:eastAsia="pl-PL"/>
        </w:rPr>
        <w:t>5</w:t>
      </w:r>
      <w:r w:rsidR="00A51152" w:rsidRPr="00DB02DD">
        <w:rPr>
          <w:rFonts w:asciiTheme="minorHAnsi" w:eastAsia="Times New Roman" w:hAnsiTheme="minorHAnsi" w:cstheme="minorHAnsi"/>
          <w:b/>
          <w:bCs/>
          <w:sz w:val="20"/>
          <w:szCs w:val="20"/>
          <w:lang w:eastAsia="pl-PL"/>
        </w:rPr>
        <w:t xml:space="preserve">.2024 </w:t>
      </w:r>
      <w:r w:rsidRPr="00DB02DD">
        <w:rPr>
          <w:rFonts w:asciiTheme="minorHAnsi" w:eastAsia="Times New Roman" w:hAnsiTheme="minorHAnsi" w:cstheme="minorHAnsi"/>
          <w:b/>
          <w:bCs/>
          <w:sz w:val="20"/>
          <w:szCs w:val="20"/>
          <w:lang w:eastAsia="pl-PL"/>
        </w:rPr>
        <w:t>r.</w:t>
      </w:r>
    </w:p>
    <w:p w14:paraId="0F587F4C" w14:textId="100B4888" w:rsidR="00E23B8D" w:rsidRPr="009D2586" w:rsidRDefault="00E23B8D" w:rsidP="0083724A">
      <w:pPr>
        <w:pStyle w:val="Akapitzlist"/>
        <w:numPr>
          <w:ilvl w:val="1"/>
          <w:numId w:val="16"/>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9D2586">
        <w:rPr>
          <w:rFonts w:asciiTheme="minorHAnsi" w:eastAsia="Times New Roman" w:hAnsiTheme="minorHAnsi" w:cstheme="minorHAnsi"/>
          <w:sz w:val="20"/>
          <w:szCs w:val="20"/>
          <w:lang w:eastAsia="pl-PL"/>
        </w:rPr>
        <w:t xml:space="preserve">W przypadku gdy wybór najkorzystniejszej oferty nie nastąpi przed upływem terminu związania ofertą określonego </w:t>
      </w:r>
      <w:r w:rsidR="00E67573" w:rsidRPr="009D2586">
        <w:rPr>
          <w:rFonts w:asciiTheme="minorHAnsi" w:eastAsia="Times New Roman" w:hAnsiTheme="minorHAnsi" w:cstheme="minorHAnsi"/>
          <w:sz w:val="20"/>
          <w:szCs w:val="20"/>
          <w:lang w:eastAsia="pl-PL"/>
        </w:rPr>
        <w:br/>
      </w:r>
      <w:r w:rsidRPr="009D2586">
        <w:rPr>
          <w:rFonts w:asciiTheme="minorHAnsi" w:eastAsia="Times New Roman" w:hAnsiTheme="minorHAnsi" w:cstheme="minorHAnsi"/>
          <w:sz w:val="20"/>
          <w:szCs w:val="20"/>
          <w:lang w:eastAsia="pl-PL"/>
        </w:rPr>
        <w:t>w pk</w:t>
      </w:r>
      <w:r w:rsidR="00C30D5F" w:rsidRPr="009D2586">
        <w:rPr>
          <w:rFonts w:asciiTheme="minorHAnsi" w:eastAsia="Times New Roman" w:hAnsiTheme="minorHAnsi" w:cstheme="minorHAnsi"/>
          <w:sz w:val="20"/>
          <w:szCs w:val="20"/>
          <w:lang w:eastAsia="pl-PL"/>
        </w:rPr>
        <w:t xml:space="preserve">t. </w:t>
      </w:r>
      <w:r w:rsidR="00192FA7" w:rsidRPr="009D2586">
        <w:rPr>
          <w:rFonts w:asciiTheme="minorHAnsi" w:eastAsia="Times New Roman" w:hAnsiTheme="minorHAnsi" w:cstheme="minorHAnsi"/>
          <w:sz w:val="20"/>
          <w:szCs w:val="20"/>
          <w:lang w:eastAsia="pl-PL"/>
        </w:rPr>
        <w:t>20.1 SWZ</w:t>
      </w:r>
      <w:r w:rsidRPr="009D2586">
        <w:rPr>
          <w:rFonts w:asciiTheme="minorHAnsi" w:eastAsia="Times New Roman" w:hAnsiTheme="minorHAnsi" w:cstheme="minorHAnsi"/>
          <w:sz w:val="20"/>
          <w:szCs w:val="20"/>
          <w:lang w:eastAsia="pl-PL"/>
        </w:rPr>
        <w:t xml:space="preserve">, Zamawiający przed upływem terminu związania ofertą zwraca się jednokrotnie do Wykonawców o wyrażenie zgody na przedłużenie tego terminu o wskazywany przez niego okres, nie dłuższy niż </w:t>
      </w:r>
      <w:r w:rsidR="00C30D5F" w:rsidRPr="009D2586">
        <w:rPr>
          <w:rFonts w:asciiTheme="minorHAnsi" w:eastAsia="Times New Roman" w:hAnsiTheme="minorHAnsi" w:cstheme="minorHAnsi"/>
          <w:sz w:val="20"/>
          <w:szCs w:val="20"/>
          <w:lang w:eastAsia="pl-PL"/>
        </w:rPr>
        <w:t>6</w:t>
      </w:r>
      <w:r w:rsidRPr="009D2586">
        <w:rPr>
          <w:rFonts w:asciiTheme="minorHAnsi" w:eastAsia="Times New Roman" w:hAnsiTheme="minorHAnsi" w:cstheme="minorHAnsi"/>
          <w:sz w:val="20"/>
          <w:szCs w:val="20"/>
          <w:lang w:eastAsia="pl-PL"/>
        </w:rPr>
        <w:t>0 dni.</w:t>
      </w:r>
    </w:p>
    <w:p w14:paraId="51184D44" w14:textId="7F37C902" w:rsidR="00E23B8D" w:rsidRPr="009D2586" w:rsidRDefault="00E23B8D" w:rsidP="0083724A">
      <w:pPr>
        <w:pStyle w:val="Akapitzlist"/>
        <w:numPr>
          <w:ilvl w:val="1"/>
          <w:numId w:val="16"/>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9D2586">
        <w:rPr>
          <w:rFonts w:asciiTheme="minorHAnsi" w:eastAsia="Times New Roman" w:hAnsiTheme="minorHAnsi" w:cstheme="minorHAnsi"/>
          <w:sz w:val="20"/>
          <w:szCs w:val="20"/>
          <w:lang w:eastAsia="pl-PL"/>
        </w:rPr>
        <w:t xml:space="preserve">Przedłużenie terminu związania ofertą, o którym mowa w pkt </w:t>
      </w:r>
      <w:r w:rsidR="00192FA7" w:rsidRPr="009D2586">
        <w:rPr>
          <w:rFonts w:asciiTheme="minorHAnsi" w:eastAsia="Times New Roman" w:hAnsiTheme="minorHAnsi" w:cstheme="minorHAnsi"/>
          <w:sz w:val="20"/>
          <w:szCs w:val="20"/>
          <w:lang w:eastAsia="pl-PL"/>
        </w:rPr>
        <w:t>20</w:t>
      </w:r>
      <w:r w:rsidRPr="009D2586">
        <w:rPr>
          <w:rFonts w:asciiTheme="minorHAnsi" w:eastAsia="Times New Roman" w:hAnsiTheme="minorHAnsi" w:cstheme="minorHAnsi"/>
          <w:sz w:val="20"/>
          <w:szCs w:val="20"/>
          <w:lang w:eastAsia="pl-PL"/>
        </w:rPr>
        <w:t>.2 SWZ, wymaga złożenia przez Wykonawcę pisemnego oświadczenia o wyrażeniu zgody na przedłużenie terminu związania ofertą.</w:t>
      </w:r>
    </w:p>
    <w:p w14:paraId="2C590E8F" w14:textId="4ACE7BCB" w:rsidR="00E23B8D" w:rsidRPr="009D2586" w:rsidRDefault="00E23B8D" w:rsidP="0083724A">
      <w:pPr>
        <w:pStyle w:val="Akapitzlist"/>
        <w:numPr>
          <w:ilvl w:val="1"/>
          <w:numId w:val="16"/>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9D2586">
        <w:rPr>
          <w:rFonts w:asciiTheme="minorHAnsi" w:eastAsia="Times New Roman" w:hAnsiTheme="minorHAnsi" w:cstheme="minorHAnsi"/>
          <w:sz w:val="20"/>
          <w:szCs w:val="20"/>
          <w:lang w:eastAsia="pl-PL"/>
        </w:rPr>
        <w:t xml:space="preserve">W przypadku, gdy Zamawiający żąda wniesienia wadium, przedłużenie terminu związania ofertą, o którym mowa w pkt. </w:t>
      </w:r>
      <w:r w:rsidR="00192FA7" w:rsidRPr="009D2586">
        <w:rPr>
          <w:rFonts w:asciiTheme="minorHAnsi" w:eastAsia="Times New Roman" w:hAnsiTheme="minorHAnsi" w:cstheme="minorHAnsi"/>
          <w:sz w:val="20"/>
          <w:szCs w:val="20"/>
          <w:lang w:eastAsia="pl-PL"/>
        </w:rPr>
        <w:t>20</w:t>
      </w:r>
      <w:r w:rsidRPr="009D2586">
        <w:rPr>
          <w:rFonts w:asciiTheme="minorHAnsi" w:eastAsia="Times New Roman" w:hAnsiTheme="minorHAnsi" w:cstheme="minorHAnsi"/>
          <w:sz w:val="20"/>
          <w:szCs w:val="20"/>
          <w:lang w:eastAsia="pl-PL"/>
        </w:rPr>
        <w:t>.2 SWZ, następuje wraz z przedłużeniem okresu ważności wadium albo, jeżeli nie jest to możliwe, z wniesieniem nowego wadium na przedłużony okres związania ofertą.</w:t>
      </w:r>
    </w:p>
    <w:p w14:paraId="097451C1" w14:textId="77777777" w:rsidR="003077AE" w:rsidRPr="00947344" w:rsidRDefault="003077AE" w:rsidP="0031773E">
      <w:pPr>
        <w:pStyle w:val="Akapitzlist"/>
        <w:shd w:val="clear" w:color="auto" w:fill="FFFFFF"/>
        <w:tabs>
          <w:tab w:val="left" w:pos="851"/>
        </w:tabs>
        <w:spacing w:after="0"/>
        <w:ind w:left="567"/>
        <w:jc w:val="both"/>
        <w:rPr>
          <w:rFonts w:asciiTheme="minorHAnsi" w:eastAsia="Times New Roman" w:hAnsiTheme="minorHAnsi" w:cstheme="minorHAnsi"/>
          <w:sz w:val="20"/>
          <w:szCs w:val="20"/>
          <w:lang w:eastAsia="pl-PL"/>
        </w:rPr>
      </w:pPr>
    </w:p>
    <w:p w14:paraId="1EDAF9E4" w14:textId="77777777" w:rsidR="002003D4" w:rsidRPr="00947344" w:rsidRDefault="002003D4" w:rsidP="0083724A">
      <w:pPr>
        <w:pStyle w:val="Akapitzlist"/>
        <w:numPr>
          <w:ilvl w:val="0"/>
          <w:numId w:val="16"/>
        </w:numPr>
        <w:shd w:val="clear" w:color="auto" w:fill="FFFFFF"/>
        <w:spacing w:after="0"/>
        <w:ind w:left="284"/>
        <w:rPr>
          <w:rFonts w:asciiTheme="minorHAnsi" w:eastAsia="Times New Roman" w:hAnsiTheme="minorHAnsi" w:cstheme="minorHAnsi"/>
          <w:b/>
          <w:bCs/>
          <w:sz w:val="20"/>
          <w:szCs w:val="20"/>
          <w:lang w:eastAsia="pl-PL"/>
        </w:rPr>
      </w:pPr>
      <w:r w:rsidRPr="00947344">
        <w:rPr>
          <w:rFonts w:asciiTheme="minorHAnsi" w:eastAsia="Times New Roman" w:hAnsiTheme="minorHAnsi" w:cstheme="minorHAnsi"/>
          <w:b/>
          <w:bCs/>
          <w:sz w:val="20"/>
          <w:szCs w:val="20"/>
          <w:lang w:eastAsia="pl-PL"/>
        </w:rPr>
        <w:t>OPIS KRYTERIÓW OCENY OFERT, WRAZ Z PODANIEM WAG TYCH KRYTERIÓW, I SPOSOBU OCENY OFERT:</w:t>
      </w:r>
    </w:p>
    <w:p w14:paraId="1CAFF3AC" w14:textId="1C134A4B" w:rsidR="002003D4" w:rsidRPr="00947344" w:rsidRDefault="002003D4" w:rsidP="0083724A">
      <w:pPr>
        <w:pStyle w:val="Akapitzlist"/>
        <w:numPr>
          <w:ilvl w:val="1"/>
          <w:numId w:val="16"/>
        </w:numPr>
        <w:shd w:val="clear" w:color="auto" w:fill="FFFFFF"/>
        <w:spacing w:after="0"/>
        <w:ind w:left="567" w:hanging="567"/>
        <w:rPr>
          <w:rFonts w:asciiTheme="minorHAnsi" w:eastAsia="Times New Roman" w:hAnsiTheme="minorHAnsi" w:cstheme="minorHAnsi"/>
          <w:sz w:val="20"/>
          <w:szCs w:val="20"/>
          <w:lang w:eastAsia="pl-PL"/>
        </w:rPr>
      </w:pPr>
      <w:r w:rsidRPr="00947344">
        <w:rPr>
          <w:rFonts w:asciiTheme="minorHAnsi" w:hAnsiTheme="minorHAnsi" w:cstheme="minorHAnsi"/>
          <w:sz w:val="20"/>
          <w:szCs w:val="20"/>
        </w:rPr>
        <w:t>Ocenie podlegają nieodrzucone oferty.</w:t>
      </w:r>
    </w:p>
    <w:p w14:paraId="2523CB14" w14:textId="184D7904" w:rsidR="002003D4" w:rsidRPr="00947344" w:rsidRDefault="002003D4" w:rsidP="0083724A">
      <w:pPr>
        <w:pStyle w:val="Akapitzlist"/>
        <w:numPr>
          <w:ilvl w:val="2"/>
          <w:numId w:val="16"/>
        </w:numPr>
        <w:tabs>
          <w:tab w:val="left" w:pos="-567"/>
        </w:tabs>
        <w:spacing w:after="0"/>
        <w:ind w:left="993" w:hanging="851"/>
        <w:jc w:val="both"/>
        <w:rPr>
          <w:rFonts w:asciiTheme="minorHAnsi" w:hAnsiTheme="minorHAnsi" w:cstheme="minorHAnsi"/>
          <w:b/>
          <w:sz w:val="20"/>
          <w:szCs w:val="20"/>
        </w:rPr>
      </w:pPr>
      <w:r w:rsidRPr="00947344">
        <w:rPr>
          <w:rFonts w:asciiTheme="minorHAnsi" w:hAnsiTheme="minorHAnsi" w:cstheme="minorHAnsi"/>
          <w:b/>
          <w:sz w:val="20"/>
          <w:szCs w:val="20"/>
        </w:rPr>
        <w:t xml:space="preserve">Cena brutto – </w:t>
      </w:r>
      <w:r w:rsidR="00B644BB" w:rsidRPr="00947344">
        <w:rPr>
          <w:rFonts w:asciiTheme="minorHAnsi" w:hAnsiTheme="minorHAnsi" w:cstheme="minorHAnsi"/>
          <w:b/>
          <w:sz w:val="20"/>
          <w:szCs w:val="20"/>
        </w:rPr>
        <w:t>100</w:t>
      </w:r>
      <w:r w:rsidRPr="00947344">
        <w:rPr>
          <w:rFonts w:asciiTheme="minorHAnsi" w:hAnsiTheme="minorHAnsi" w:cstheme="minorHAnsi"/>
          <w:b/>
          <w:sz w:val="20"/>
          <w:szCs w:val="20"/>
        </w:rPr>
        <w:t xml:space="preserve"> % znaczenia (</w:t>
      </w:r>
      <w:proofErr w:type="spellStart"/>
      <w:r w:rsidRPr="00947344">
        <w:rPr>
          <w:rFonts w:asciiTheme="minorHAnsi" w:hAnsiTheme="minorHAnsi" w:cstheme="minorHAnsi"/>
          <w:b/>
          <w:sz w:val="20"/>
          <w:szCs w:val="20"/>
        </w:rPr>
        <w:t>Wc</w:t>
      </w:r>
      <w:proofErr w:type="spellEnd"/>
      <w:r w:rsidRPr="00947344">
        <w:rPr>
          <w:rFonts w:asciiTheme="minorHAnsi" w:hAnsiTheme="minorHAnsi" w:cstheme="minorHAnsi"/>
          <w:b/>
          <w:sz w:val="20"/>
          <w:szCs w:val="20"/>
        </w:rPr>
        <w:t>)</w:t>
      </w:r>
    </w:p>
    <w:p w14:paraId="69327D94" w14:textId="47162672" w:rsidR="002003D4" w:rsidRPr="00947344" w:rsidRDefault="002003D4" w:rsidP="0031773E">
      <w:pPr>
        <w:pStyle w:val="Akapitzlist"/>
        <w:tabs>
          <w:tab w:val="left" w:pos="-567"/>
        </w:tabs>
        <w:spacing w:after="0"/>
        <w:ind w:left="2267" w:hanging="851"/>
        <w:jc w:val="both"/>
        <w:rPr>
          <w:rFonts w:asciiTheme="minorHAnsi" w:hAnsiTheme="minorHAnsi" w:cstheme="minorHAnsi"/>
          <w:sz w:val="20"/>
          <w:szCs w:val="20"/>
        </w:rPr>
      </w:pPr>
      <w:r w:rsidRPr="00947344">
        <w:rPr>
          <w:rFonts w:asciiTheme="minorHAnsi" w:hAnsiTheme="minorHAnsi" w:cstheme="minorHAnsi"/>
          <w:sz w:val="20"/>
          <w:szCs w:val="20"/>
        </w:rPr>
        <w:t>Sposób dokonania oceny wg wzoru:</w:t>
      </w:r>
    </w:p>
    <w:p w14:paraId="37CDB516" w14:textId="77777777" w:rsidR="00B644BB" w:rsidRPr="00947344" w:rsidRDefault="00B644BB" w:rsidP="0031773E">
      <w:pPr>
        <w:pStyle w:val="Akapitzlist"/>
        <w:tabs>
          <w:tab w:val="left" w:pos="-567"/>
        </w:tabs>
        <w:spacing w:after="0"/>
        <w:ind w:left="2267" w:hanging="851"/>
        <w:jc w:val="both"/>
        <w:rPr>
          <w:rFonts w:asciiTheme="minorHAnsi" w:hAnsiTheme="minorHAnsi" w:cstheme="minorHAnsi"/>
          <w:b/>
          <w:sz w:val="20"/>
          <w:szCs w:val="20"/>
        </w:rPr>
      </w:pPr>
    </w:p>
    <w:p w14:paraId="51088343" w14:textId="69A8E661" w:rsidR="002003D4" w:rsidRPr="00947344" w:rsidRDefault="002003D4" w:rsidP="0031773E">
      <w:pPr>
        <w:pStyle w:val="Akapitzlist"/>
        <w:tabs>
          <w:tab w:val="left" w:pos="-567"/>
        </w:tabs>
        <w:spacing w:after="0"/>
        <w:ind w:left="2267" w:hanging="851"/>
        <w:jc w:val="both"/>
        <w:rPr>
          <w:rFonts w:asciiTheme="minorHAnsi" w:hAnsiTheme="minorHAnsi" w:cstheme="minorHAnsi"/>
          <w:b/>
          <w:sz w:val="20"/>
          <w:szCs w:val="20"/>
        </w:rPr>
      </w:pPr>
      <w:r w:rsidRPr="00947344">
        <w:rPr>
          <w:rFonts w:asciiTheme="minorHAnsi" w:hAnsiTheme="minorHAnsi" w:cstheme="minorHAnsi"/>
          <w:b/>
          <w:sz w:val="20"/>
          <w:szCs w:val="20"/>
        </w:rPr>
        <w:t>W</w:t>
      </w:r>
      <w:r w:rsidRPr="00947344">
        <w:rPr>
          <w:rFonts w:asciiTheme="minorHAnsi" w:hAnsiTheme="minorHAnsi" w:cstheme="minorHAnsi"/>
          <w:b/>
          <w:sz w:val="20"/>
          <w:szCs w:val="20"/>
          <w:vertAlign w:val="subscript"/>
        </w:rPr>
        <w:t>C</w:t>
      </w:r>
      <w:r w:rsidRPr="00947344">
        <w:rPr>
          <w:rFonts w:asciiTheme="minorHAnsi" w:hAnsiTheme="minorHAnsi" w:cstheme="minorHAnsi"/>
          <w:b/>
          <w:sz w:val="20"/>
          <w:szCs w:val="20"/>
        </w:rPr>
        <w:t xml:space="preserve"> = (</w:t>
      </w:r>
      <w:proofErr w:type="spellStart"/>
      <w:r w:rsidRPr="00947344">
        <w:rPr>
          <w:rFonts w:asciiTheme="minorHAnsi" w:hAnsiTheme="minorHAnsi" w:cstheme="minorHAnsi"/>
          <w:b/>
          <w:sz w:val="20"/>
          <w:szCs w:val="20"/>
        </w:rPr>
        <w:t>C</w:t>
      </w:r>
      <w:r w:rsidRPr="00947344">
        <w:rPr>
          <w:rFonts w:asciiTheme="minorHAnsi" w:hAnsiTheme="minorHAnsi" w:cstheme="minorHAnsi"/>
          <w:b/>
          <w:sz w:val="20"/>
          <w:szCs w:val="20"/>
          <w:vertAlign w:val="subscript"/>
        </w:rPr>
        <w:t>n</w:t>
      </w:r>
      <w:proofErr w:type="spellEnd"/>
      <w:r w:rsidRPr="00947344">
        <w:rPr>
          <w:rFonts w:asciiTheme="minorHAnsi" w:hAnsiTheme="minorHAnsi" w:cstheme="minorHAnsi"/>
          <w:b/>
          <w:sz w:val="20"/>
          <w:szCs w:val="20"/>
        </w:rPr>
        <w:t xml:space="preserve"> : </w:t>
      </w:r>
      <w:proofErr w:type="spellStart"/>
      <w:r w:rsidRPr="00947344">
        <w:rPr>
          <w:rFonts w:asciiTheme="minorHAnsi" w:hAnsiTheme="minorHAnsi" w:cstheme="minorHAnsi"/>
          <w:b/>
          <w:sz w:val="20"/>
          <w:szCs w:val="20"/>
        </w:rPr>
        <w:t>C</w:t>
      </w:r>
      <w:r w:rsidRPr="00947344">
        <w:rPr>
          <w:rFonts w:asciiTheme="minorHAnsi" w:hAnsiTheme="minorHAnsi" w:cstheme="minorHAnsi"/>
          <w:b/>
          <w:sz w:val="20"/>
          <w:szCs w:val="20"/>
          <w:vertAlign w:val="subscript"/>
        </w:rPr>
        <w:t>b</w:t>
      </w:r>
      <w:proofErr w:type="spellEnd"/>
      <w:r w:rsidRPr="00947344">
        <w:rPr>
          <w:rFonts w:asciiTheme="minorHAnsi" w:hAnsiTheme="minorHAnsi" w:cstheme="minorHAnsi"/>
          <w:b/>
          <w:sz w:val="20"/>
          <w:szCs w:val="20"/>
        </w:rPr>
        <w:t xml:space="preserve">) x </w:t>
      </w:r>
      <w:r w:rsidR="00B644BB" w:rsidRPr="00947344">
        <w:rPr>
          <w:rFonts w:asciiTheme="minorHAnsi" w:hAnsiTheme="minorHAnsi" w:cstheme="minorHAnsi"/>
          <w:b/>
          <w:sz w:val="20"/>
          <w:szCs w:val="20"/>
        </w:rPr>
        <w:t>100</w:t>
      </w:r>
      <w:r w:rsidRPr="00947344">
        <w:rPr>
          <w:rFonts w:asciiTheme="minorHAnsi" w:hAnsiTheme="minorHAnsi" w:cstheme="minorHAnsi"/>
          <w:b/>
          <w:sz w:val="20"/>
          <w:szCs w:val="20"/>
        </w:rPr>
        <w:t xml:space="preserve"> pkt</w:t>
      </w:r>
    </w:p>
    <w:p w14:paraId="0F9B0BD4" w14:textId="77777777" w:rsidR="00B644BB" w:rsidRPr="00947344" w:rsidRDefault="00B644BB" w:rsidP="0031773E">
      <w:pPr>
        <w:pStyle w:val="Akapitzlist"/>
        <w:tabs>
          <w:tab w:val="left" w:pos="-567"/>
        </w:tabs>
        <w:spacing w:after="0"/>
        <w:ind w:left="2267" w:hanging="851"/>
        <w:jc w:val="both"/>
        <w:rPr>
          <w:rFonts w:asciiTheme="minorHAnsi" w:hAnsiTheme="minorHAnsi" w:cstheme="minorHAnsi"/>
          <w:b/>
          <w:sz w:val="20"/>
          <w:szCs w:val="20"/>
        </w:rPr>
      </w:pPr>
    </w:p>
    <w:p w14:paraId="4EA07BC7" w14:textId="77777777" w:rsidR="002003D4" w:rsidRPr="00947344" w:rsidRDefault="002003D4" w:rsidP="0031773E">
      <w:pPr>
        <w:pStyle w:val="Akapitzlist"/>
        <w:tabs>
          <w:tab w:val="left" w:pos="-567"/>
        </w:tabs>
        <w:spacing w:after="0"/>
        <w:ind w:left="2267" w:hanging="851"/>
        <w:jc w:val="both"/>
        <w:rPr>
          <w:rFonts w:asciiTheme="minorHAnsi" w:hAnsiTheme="minorHAnsi" w:cstheme="minorHAnsi"/>
          <w:b/>
          <w:bCs/>
          <w:sz w:val="20"/>
          <w:szCs w:val="20"/>
        </w:rPr>
      </w:pPr>
      <w:r w:rsidRPr="00947344">
        <w:rPr>
          <w:rFonts w:asciiTheme="minorHAnsi" w:hAnsiTheme="minorHAnsi" w:cstheme="minorHAnsi"/>
          <w:b/>
          <w:sz w:val="20"/>
          <w:szCs w:val="20"/>
        </w:rPr>
        <w:t>W</w:t>
      </w:r>
      <w:r w:rsidRPr="00947344">
        <w:rPr>
          <w:rFonts w:asciiTheme="minorHAnsi" w:hAnsiTheme="minorHAnsi" w:cstheme="minorHAnsi"/>
          <w:b/>
          <w:sz w:val="20"/>
          <w:szCs w:val="20"/>
          <w:vertAlign w:val="subscript"/>
        </w:rPr>
        <w:t xml:space="preserve">C </w:t>
      </w:r>
      <w:r w:rsidRPr="00947344">
        <w:rPr>
          <w:rFonts w:asciiTheme="minorHAnsi" w:hAnsiTheme="minorHAnsi" w:cstheme="minorHAnsi"/>
          <w:b/>
          <w:sz w:val="20"/>
          <w:szCs w:val="20"/>
        </w:rPr>
        <w:t>– wartość punktowa ceny brutto</w:t>
      </w:r>
    </w:p>
    <w:p w14:paraId="7DB96458" w14:textId="77777777" w:rsidR="002003D4" w:rsidRPr="00947344" w:rsidRDefault="002003D4" w:rsidP="0031773E">
      <w:pPr>
        <w:pStyle w:val="Akapitzlist"/>
        <w:tabs>
          <w:tab w:val="left" w:pos="-567"/>
        </w:tabs>
        <w:spacing w:after="0"/>
        <w:ind w:left="2267" w:hanging="851"/>
        <w:jc w:val="both"/>
        <w:rPr>
          <w:rFonts w:asciiTheme="minorHAnsi" w:hAnsiTheme="minorHAnsi" w:cstheme="minorHAnsi"/>
          <w:b/>
          <w:sz w:val="20"/>
          <w:szCs w:val="20"/>
        </w:rPr>
      </w:pPr>
      <w:proofErr w:type="spellStart"/>
      <w:r w:rsidRPr="00947344">
        <w:rPr>
          <w:rFonts w:asciiTheme="minorHAnsi" w:hAnsiTheme="minorHAnsi" w:cstheme="minorHAnsi"/>
          <w:b/>
          <w:bCs/>
          <w:sz w:val="20"/>
          <w:szCs w:val="20"/>
        </w:rPr>
        <w:t>C</w:t>
      </w:r>
      <w:r w:rsidRPr="00947344">
        <w:rPr>
          <w:rFonts w:asciiTheme="minorHAnsi" w:hAnsiTheme="minorHAnsi" w:cstheme="minorHAnsi"/>
          <w:b/>
          <w:bCs/>
          <w:sz w:val="20"/>
          <w:szCs w:val="20"/>
          <w:vertAlign w:val="subscript"/>
        </w:rPr>
        <w:t>n</w:t>
      </w:r>
      <w:proofErr w:type="spellEnd"/>
      <w:r w:rsidRPr="00947344">
        <w:rPr>
          <w:rFonts w:asciiTheme="minorHAnsi" w:hAnsiTheme="minorHAnsi" w:cstheme="minorHAnsi"/>
          <w:b/>
          <w:bCs/>
          <w:sz w:val="20"/>
          <w:szCs w:val="20"/>
        </w:rPr>
        <w:t xml:space="preserve"> – cena brutto najniższa</w:t>
      </w:r>
    </w:p>
    <w:p w14:paraId="4C4B891E" w14:textId="77777777" w:rsidR="002003D4" w:rsidRPr="00947344" w:rsidRDefault="002003D4" w:rsidP="0031773E">
      <w:pPr>
        <w:pStyle w:val="Akapitzlist"/>
        <w:tabs>
          <w:tab w:val="left" w:pos="-567"/>
        </w:tabs>
        <w:spacing w:after="0"/>
        <w:ind w:left="2267" w:hanging="851"/>
        <w:jc w:val="both"/>
        <w:rPr>
          <w:rFonts w:asciiTheme="minorHAnsi" w:hAnsiTheme="minorHAnsi" w:cstheme="minorHAnsi"/>
          <w:b/>
          <w:sz w:val="20"/>
          <w:szCs w:val="20"/>
        </w:rPr>
      </w:pPr>
      <w:proofErr w:type="spellStart"/>
      <w:r w:rsidRPr="00947344">
        <w:rPr>
          <w:rFonts w:asciiTheme="minorHAnsi" w:hAnsiTheme="minorHAnsi" w:cstheme="minorHAnsi"/>
          <w:b/>
          <w:sz w:val="20"/>
          <w:szCs w:val="20"/>
        </w:rPr>
        <w:t>C</w:t>
      </w:r>
      <w:r w:rsidRPr="00947344">
        <w:rPr>
          <w:rFonts w:asciiTheme="minorHAnsi" w:hAnsiTheme="minorHAnsi" w:cstheme="minorHAnsi"/>
          <w:b/>
          <w:sz w:val="20"/>
          <w:szCs w:val="20"/>
          <w:vertAlign w:val="subscript"/>
        </w:rPr>
        <w:t>b</w:t>
      </w:r>
      <w:proofErr w:type="spellEnd"/>
      <w:r w:rsidRPr="00947344">
        <w:rPr>
          <w:rFonts w:asciiTheme="minorHAnsi" w:hAnsiTheme="minorHAnsi" w:cstheme="minorHAnsi"/>
          <w:b/>
          <w:sz w:val="20"/>
          <w:szCs w:val="20"/>
        </w:rPr>
        <w:t xml:space="preserve"> – cena brutto badanej oferty</w:t>
      </w:r>
    </w:p>
    <w:p w14:paraId="08D81533" w14:textId="77777777" w:rsidR="002003D4" w:rsidRPr="009D2586" w:rsidRDefault="002003D4" w:rsidP="0031773E">
      <w:pPr>
        <w:pStyle w:val="Akapitzlist"/>
        <w:tabs>
          <w:tab w:val="left" w:pos="-567"/>
        </w:tabs>
        <w:spacing w:after="0"/>
        <w:ind w:left="1440"/>
        <w:jc w:val="both"/>
        <w:rPr>
          <w:rFonts w:asciiTheme="minorHAnsi" w:hAnsiTheme="minorHAnsi" w:cstheme="minorHAnsi"/>
          <w:b/>
          <w:color w:val="FF0000"/>
          <w:sz w:val="20"/>
          <w:szCs w:val="20"/>
        </w:rPr>
      </w:pPr>
    </w:p>
    <w:p w14:paraId="64B1FC13" w14:textId="77777777" w:rsidR="002003D4" w:rsidRPr="009D2586" w:rsidRDefault="002003D4" w:rsidP="0083724A">
      <w:pPr>
        <w:pStyle w:val="Akapitzlist"/>
        <w:numPr>
          <w:ilvl w:val="0"/>
          <w:numId w:val="12"/>
        </w:numPr>
        <w:tabs>
          <w:tab w:val="left" w:pos="-567"/>
        </w:tabs>
        <w:spacing w:after="0"/>
        <w:jc w:val="both"/>
        <w:rPr>
          <w:rFonts w:asciiTheme="minorHAnsi" w:hAnsiTheme="minorHAnsi" w:cstheme="minorHAnsi"/>
          <w:b/>
          <w:vanish/>
          <w:color w:val="FF0000"/>
          <w:sz w:val="20"/>
          <w:szCs w:val="20"/>
        </w:rPr>
      </w:pPr>
    </w:p>
    <w:p w14:paraId="1B2047BC" w14:textId="77777777" w:rsidR="002003D4" w:rsidRPr="009D2586" w:rsidRDefault="002003D4" w:rsidP="0083724A">
      <w:pPr>
        <w:pStyle w:val="Akapitzlist"/>
        <w:numPr>
          <w:ilvl w:val="0"/>
          <w:numId w:val="12"/>
        </w:numPr>
        <w:tabs>
          <w:tab w:val="left" w:pos="-567"/>
        </w:tabs>
        <w:spacing w:after="0"/>
        <w:jc w:val="both"/>
        <w:rPr>
          <w:rFonts w:asciiTheme="minorHAnsi" w:hAnsiTheme="minorHAnsi" w:cstheme="minorHAnsi"/>
          <w:b/>
          <w:vanish/>
          <w:color w:val="FF0000"/>
          <w:sz w:val="20"/>
          <w:szCs w:val="20"/>
        </w:rPr>
      </w:pPr>
    </w:p>
    <w:p w14:paraId="406CC12D" w14:textId="77777777" w:rsidR="002003D4" w:rsidRPr="009D2586" w:rsidRDefault="002003D4" w:rsidP="0083724A">
      <w:pPr>
        <w:pStyle w:val="Akapitzlist"/>
        <w:numPr>
          <w:ilvl w:val="1"/>
          <w:numId w:val="12"/>
        </w:numPr>
        <w:tabs>
          <w:tab w:val="left" w:pos="-567"/>
        </w:tabs>
        <w:spacing w:after="0"/>
        <w:jc w:val="both"/>
        <w:rPr>
          <w:rFonts w:asciiTheme="minorHAnsi" w:hAnsiTheme="minorHAnsi" w:cstheme="minorHAnsi"/>
          <w:b/>
          <w:vanish/>
          <w:color w:val="FF0000"/>
          <w:sz w:val="20"/>
          <w:szCs w:val="20"/>
        </w:rPr>
      </w:pPr>
    </w:p>
    <w:p w14:paraId="0A8035BD" w14:textId="1DDAE176" w:rsidR="004172F7" w:rsidRPr="009D2586" w:rsidRDefault="004172F7" w:rsidP="0083724A">
      <w:pPr>
        <w:pStyle w:val="Akapitzlist"/>
        <w:numPr>
          <w:ilvl w:val="0"/>
          <w:numId w:val="16"/>
        </w:numPr>
        <w:shd w:val="clear" w:color="auto" w:fill="FFFFFF"/>
        <w:spacing w:after="0"/>
        <w:ind w:left="284" w:hanging="426"/>
        <w:jc w:val="both"/>
        <w:rPr>
          <w:rFonts w:asciiTheme="minorHAnsi" w:eastAsia="Times New Roman" w:hAnsiTheme="minorHAnsi" w:cstheme="minorHAnsi"/>
          <w:b/>
          <w:bCs/>
          <w:sz w:val="20"/>
          <w:szCs w:val="20"/>
          <w:lang w:eastAsia="pl-PL"/>
        </w:rPr>
      </w:pPr>
      <w:r w:rsidRPr="009D2586">
        <w:rPr>
          <w:rFonts w:asciiTheme="minorHAnsi" w:eastAsia="Times New Roman" w:hAnsiTheme="minorHAnsi" w:cstheme="minorHAnsi"/>
          <w:b/>
          <w:bCs/>
          <w:sz w:val="20"/>
          <w:szCs w:val="20"/>
          <w:lang w:eastAsia="pl-PL"/>
        </w:rPr>
        <w:t xml:space="preserve">FORMALNOŚCI, JAKIE MUSZĄ ZOSTAĆ DOPEŁNIONE PO WYBORZE OFERTY W CELU ZAWARCIA UMOWY </w:t>
      </w:r>
      <w:r w:rsidR="00174472" w:rsidRPr="009D2586">
        <w:rPr>
          <w:rFonts w:asciiTheme="minorHAnsi" w:eastAsia="Times New Roman" w:hAnsiTheme="minorHAnsi" w:cstheme="minorHAnsi"/>
          <w:b/>
          <w:bCs/>
          <w:sz w:val="20"/>
          <w:szCs w:val="20"/>
          <w:lang w:eastAsia="pl-PL"/>
        </w:rPr>
        <w:br/>
      </w:r>
      <w:r w:rsidRPr="009D2586">
        <w:rPr>
          <w:rFonts w:asciiTheme="minorHAnsi" w:eastAsia="Times New Roman" w:hAnsiTheme="minorHAnsi" w:cstheme="minorHAnsi"/>
          <w:b/>
          <w:bCs/>
          <w:sz w:val="20"/>
          <w:szCs w:val="20"/>
          <w:lang w:eastAsia="pl-PL"/>
        </w:rPr>
        <w:t>W SPRAWIE ZAMÓWIENIA PUBLICZNEGO</w:t>
      </w:r>
      <w:r w:rsidR="003C2D92" w:rsidRPr="009D2586">
        <w:rPr>
          <w:rFonts w:asciiTheme="minorHAnsi" w:eastAsia="Times New Roman" w:hAnsiTheme="minorHAnsi" w:cstheme="minorHAnsi"/>
          <w:b/>
          <w:bCs/>
          <w:sz w:val="20"/>
          <w:szCs w:val="20"/>
          <w:lang w:eastAsia="pl-PL"/>
        </w:rPr>
        <w:t>:</w:t>
      </w:r>
    </w:p>
    <w:p w14:paraId="3997DFB2" w14:textId="77777777" w:rsidR="00F86ACF" w:rsidRPr="009D2586" w:rsidRDefault="00F86ACF" w:rsidP="0083724A">
      <w:pPr>
        <w:pStyle w:val="Akapitzlist"/>
        <w:numPr>
          <w:ilvl w:val="0"/>
          <w:numId w:val="13"/>
        </w:numPr>
        <w:spacing w:after="0"/>
        <w:jc w:val="both"/>
        <w:rPr>
          <w:rFonts w:asciiTheme="minorHAnsi" w:hAnsiTheme="minorHAnsi" w:cstheme="minorHAnsi"/>
          <w:vanish/>
          <w:sz w:val="20"/>
          <w:szCs w:val="20"/>
          <w:shd w:val="clear" w:color="auto" w:fill="FFFFFF"/>
        </w:rPr>
      </w:pPr>
    </w:p>
    <w:p w14:paraId="0E2FD7D3" w14:textId="77777777" w:rsidR="00F86ACF" w:rsidRPr="009D2586" w:rsidRDefault="00F86ACF" w:rsidP="0083724A">
      <w:pPr>
        <w:pStyle w:val="Akapitzlist"/>
        <w:numPr>
          <w:ilvl w:val="0"/>
          <w:numId w:val="13"/>
        </w:numPr>
        <w:spacing w:after="0"/>
        <w:jc w:val="both"/>
        <w:rPr>
          <w:rFonts w:asciiTheme="minorHAnsi" w:hAnsiTheme="minorHAnsi" w:cstheme="minorHAnsi"/>
          <w:vanish/>
          <w:sz w:val="20"/>
          <w:szCs w:val="20"/>
          <w:shd w:val="clear" w:color="auto" w:fill="FFFFFF"/>
        </w:rPr>
      </w:pPr>
    </w:p>
    <w:p w14:paraId="5E433F9C" w14:textId="2A8C9B27" w:rsidR="001A20D7" w:rsidRPr="009D2586" w:rsidRDefault="001A20D7" w:rsidP="0083724A">
      <w:pPr>
        <w:pStyle w:val="Akapitzlist"/>
        <w:numPr>
          <w:ilvl w:val="1"/>
          <w:numId w:val="13"/>
        </w:numPr>
        <w:spacing w:after="0"/>
        <w:ind w:left="567" w:hanging="567"/>
        <w:jc w:val="both"/>
        <w:rPr>
          <w:rFonts w:asciiTheme="minorHAnsi" w:hAnsiTheme="minorHAnsi" w:cstheme="minorHAnsi"/>
          <w:b/>
          <w:sz w:val="20"/>
          <w:szCs w:val="20"/>
        </w:rPr>
      </w:pPr>
      <w:r w:rsidRPr="009D2586">
        <w:rPr>
          <w:rFonts w:asciiTheme="minorHAnsi" w:hAnsiTheme="minorHAnsi" w:cstheme="minorHAnsi"/>
          <w:sz w:val="20"/>
          <w:szCs w:val="20"/>
          <w:shd w:val="clear" w:color="auto" w:fill="FFFFFF"/>
        </w:rPr>
        <w:t xml:space="preserve">Zamawiający zawiera umowę w sprawie zamówienia publicznego, z uwzględnieniem art. 577 PZP, w terminie nie krótszym niż </w:t>
      </w:r>
      <w:r w:rsidR="00AD4377" w:rsidRPr="009D2586">
        <w:rPr>
          <w:rFonts w:asciiTheme="minorHAnsi" w:hAnsiTheme="minorHAnsi" w:cstheme="minorHAnsi"/>
          <w:sz w:val="20"/>
          <w:szCs w:val="20"/>
          <w:shd w:val="clear" w:color="auto" w:fill="FFFFFF"/>
        </w:rPr>
        <w:t>5</w:t>
      </w:r>
      <w:r w:rsidRPr="009D2586">
        <w:rPr>
          <w:rFonts w:asciiTheme="minorHAnsi" w:hAnsiTheme="minorHAnsi" w:cstheme="minorHAnsi"/>
          <w:sz w:val="20"/>
          <w:szCs w:val="20"/>
          <w:shd w:val="clear" w:color="auto" w:fill="FFFFFF"/>
        </w:rPr>
        <w:t xml:space="preserve"> dni od dnia przesłania zawiadomienia o wyborze najkorzystniejszej oferty, jeżeli zawiadomienie to zostało przesłane przy użyciu środków komunikacji elektronicznej, albo 1</w:t>
      </w:r>
      <w:r w:rsidR="00AD4377" w:rsidRPr="009D2586">
        <w:rPr>
          <w:rFonts w:asciiTheme="minorHAnsi" w:hAnsiTheme="minorHAnsi" w:cstheme="minorHAnsi"/>
          <w:sz w:val="20"/>
          <w:szCs w:val="20"/>
          <w:shd w:val="clear" w:color="auto" w:fill="FFFFFF"/>
        </w:rPr>
        <w:t>0</w:t>
      </w:r>
      <w:r w:rsidRPr="009D2586">
        <w:rPr>
          <w:rFonts w:asciiTheme="minorHAnsi" w:hAnsiTheme="minorHAnsi" w:cstheme="minorHAnsi"/>
          <w:sz w:val="20"/>
          <w:szCs w:val="20"/>
          <w:shd w:val="clear" w:color="auto" w:fill="FFFFFF"/>
        </w:rPr>
        <w:t xml:space="preserve"> dni, jeżeli zostało przesłane w inny sposób</w:t>
      </w:r>
      <w:r w:rsidRPr="009D2586">
        <w:rPr>
          <w:rFonts w:asciiTheme="minorHAnsi" w:eastAsia="Times New Roman" w:hAnsiTheme="minorHAnsi" w:cstheme="minorHAnsi"/>
          <w:sz w:val="20"/>
          <w:szCs w:val="20"/>
          <w:lang w:eastAsia="ar-SA"/>
        </w:rPr>
        <w:t>.</w:t>
      </w:r>
      <w:r w:rsidR="00F86ACF" w:rsidRPr="009D2586">
        <w:rPr>
          <w:rFonts w:asciiTheme="minorHAnsi" w:eastAsia="Times New Roman" w:hAnsiTheme="minorHAnsi" w:cstheme="minorHAnsi"/>
          <w:sz w:val="20"/>
          <w:szCs w:val="20"/>
          <w:lang w:eastAsia="ar-SA"/>
        </w:rPr>
        <w:t xml:space="preserve"> </w:t>
      </w:r>
      <w:r w:rsidRPr="009D2586">
        <w:rPr>
          <w:rFonts w:asciiTheme="minorHAnsi" w:eastAsia="Times New Roman" w:hAnsiTheme="minorHAnsi" w:cstheme="minorHAnsi"/>
          <w:sz w:val="20"/>
          <w:szCs w:val="20"/>
          <w:lang w:eastAsia="ar-SA"/>
        </w:rPr>
        <w:t>Zamawiający</w:t>
      </w:r>
      <w:r w:rsidR="00F134E0" w:rsidRPr="009D2586">
        <w:rPr>
          <w:rFonts w:asciiTheme="minorHAnsi" w:eastAsia="Times New Roman" w:hAnsiTheme="minorHAnsi" w:cstheme="minorHAnsi"/>
          <w:sz w:val="20"/>
          <w:szCs w:val="20"/>
          <w:lang w:eastAsia="ar-SA"/>
        </w:rPr>
        <w:t xml:space="preserve"> niezwłocznie </w:t>
      </w:r>
      <w:r w:rsidRPr="009D2586">
        <w:rPr>
          <w:rFonts w:asciiTheme="minorHAnsi" w:eastAsia="Times New Roman" w:hAnsiTheme="minorHAnsi" w:cstheme="minorHAnsi"/>
          <w:sz w:val="20"/>
          <w:szCs w:val="20"/>
          <w:lang w:eastAsia="ar-SA"/>
        </w:rPr>
        <w:t>poinformuje Wykonawcę, którego oferta została wybrana o terminie i miejscu zawarcia umowy.</w:t>
      </w:r>
    </w:p>
    <w:p w14:paraId="3940D555" w14:textId="1B7DF31F" w:rsidR="001A20D7" w:rsidRPr="009D2586" w:rsidRDefault="001A20D7" w:rsidP="0083724A">
      <w:pPr>
        <w:pStyle w:val="Akapitzlist"/>
        <w:numPr>
          <w:ilvl w:val="1"/>
          <w:numId w:val="13"/>
        </w:numPr>
        <w:spacing w:after="0"/>
        <w:ind w:left="567" w:hanging="567"/>
        <w:jc w:val="both"/>
        <w:rPr>
          <w:rFonts w:asciiTheme="minorHAnsi" w:hAnsiTheme="minorHAnsi" w:cstheme="minorHAnsi"/>
          <w:b/>
          <w:sz w:val="20"/>
          <w:szCs w:val="20"/>
        </w:rPr>
      </w:pPr>
      <w:r w:rsidRPr="009D2586">
        <w:rPr>
          <w:rFonts w:asciiTheme="minorHAnsi" w:eastAsia="Times New Roman" w:hAnsiTheme="minorHAnsi" w:cstheme="minorHAnsi"/>
          <w:sz w:val="20"/>
          <w:szCs w:val="20"/>
          <w:lang w:eastAsia="ar-SA"/>
        </w:rPr>
        <w:t xml:space="preserve">Umowa może być zawarta przed upływem terminu, o którym mowa w pkt </w:t>
      </w:r>
      <w:r w:rsidR="00DD5792" w:rsidRPr="009D2586">
        <w:rPr>
          <w:rFonts w:asciiTheme="minorHAnsi" w:eastAsia="Times New Roman" w:hAnsiTheme="minorHAnsi" w:cstheme="minorHAnsi"/>
          <w:sz w:val="20"/>
          <w:szCs w:val="20"/>
          <w:lang w:eastAsia="ar-SA"/>
        </w:rPr>
        <w:t>2</w:t>
      </w:r>
      <w:r w:rsidR="00B11835" w:rsidRPr="009D2586">
        <w:rPr>
          <w:rFonts w:asciiTheme="minorHAnsi" w:eastAsia="Times New Roman" w:hAnsiTheme="minorHAnsi" w:cstheme="minorHAnsi"/>
          <w:sz w:val="20"/>
          <w:szCs w:val="20"/>
          <w:lang w:eastAsia="ar-SA"/>
        </w:rPr>
        <w:t>2</w:t>
      </w:r>
      <w:r w:rsidR="00DD5792" w:rsidRPr="009D2586">
        <w:rPr>
          <w:rFonts w:asciiTheme="minorHAnsi" w:eastAsia="Times New Roman" w:hAnsiTheme="minorHAnsi" w:cstheme="minorHAnsi"/>
          <w:sz w:val="20"/>
          <w:szCs w:val="20"/>
          <w:lang w:eastAsia="ar-SA"/>
        </w:rPr>
        <w:t>.</w:t>
      </w:r>
      <w:r w:rsidRPr="009D2586">
        <w:rPr>
          <w:rFonts w:asciiTheme="minorHAnsi" w:eastAsia="Times New Roman" w:hAnsiTheme="minorHAnsi" w:cstheme="minorHAnsi"/>
          <w:sz w:val="20"/>
          <w:szCs w:val="20"/>
          <w:lang w:eastAsia="ar-SA"/>
        </w:rPr>
        <w:t>1</w:t>
      </w:r>
      <w:r w:rsidR="00DD5792" w:rsidRPr="009D2586">
        <w:rPr>
          <w:rFonts w:asciiTheme="minorHAnsi" w:eastAsia="Times New Roman" w:hAnsiTheme="minorHAnsi" w:cstheme="minorHAnsi"/>
          <w:sz w:val="20"/>
          <w:szCs w:val="20"/>
          <w:lang w:eastAsia="ar-SA"/>
        </w:rPr>
        <w:t xml:space="preserve"> SWZ</w:t>
      </w:r>
      <w:r w:rsidRPr="009D2586">
        <w:rPr>
          <w:rFonts w:asciiTheme="minorHAnsi" w:eastAsia="Times New Roman" w:hAnsiTheme="minorHAnsi" w:cstheme="minorHAnsi"/>
          <w:sz w:val="20"/>
          <w:szCs w:val="20"/>
          <w:lang w:eastAsia="ar-SA"/>
        </w:rPr>
        <w:t xml:space="preserve">, jeżeli zachodzą okoliczności określone w art. </w:t>
      </w:r>
      <w:r w:rsidR="00FE2859" w:rsidRPr="009D2586">
        <w:rPr>
          <w:rFonts w:asciiTheme="minorHAnsi" w:eastAsia="Times New Roman" w:hAnsiTheme="minorHAnsi" w:cstheme="minorHAnsi"/>
          <w:sz w:val="20"/>
          <w:szCs w:val="20"/>
          <w:lang w:eastAsia="ar-SA"/>
        </w:rPr>
        <w:t>308</w:t>
      </w:r>
      <w:r w:rsidRPr="009D2586">
        <w:rPr>
          <w:rFonts w:asciiTheme="minorHAnsi" w:eastAsia="Times New Roman" w:hAnsiTheme="minorHAnsi" w:cstheme="minorHAnsi"/>
          <w:sz w:val="20"/>
          <w:szCs w:val="20"/>
          <w:lang w:eastAsia="ar-SA"/>
        </w:rPr>
        <w:t xml:space="preserve"> ust. </w:t>
      </w:r>
      <w:r w:rsidR="00FE2859" w:rsidRPr="009D2586">
        <w:rPr>
          <w:rFonts w:asciiTheme="minorHAnsi" w:eastAsia="Times New Roman" w:hAnsiTheme="minorHAnsi" w:cstheme="minorHAnsi"/>
          <w:sz w:val="20"/>
          <w:szCs w:val="20"/>
          <w:lang w:eastAsia="ar-SA"/>
        </w:rPr>
        <w:t>3</w:t>
      </w:r>
      <w:r w:rsidRPr="009D2586">
        <w:rPr>
          <w:rFonts w:asciiTheme="minorHAnsi" w:eastAsia="Times New Roman" w:hAnsiTheme="minorHAnsi" w:cstheme="minorHAnsi"/>
          <w:sz w:val="20"/>
          <w:szCs w:val="20"/>
          <w:lang w:eastAsia="ar-SA"/>
        </w:rPr>
        <w:t xml:space="preserve"> PZP.</w:t>
      </w:r>
    </w:p>
    <w:p w14:paraId="74411554" w14:textId="783429CD" w:rsidR="001A20D7" w:rsidRPr="009D2586" w:rsidRDefault="001A20D7" w:rsidP="0083724A">
      <w:pPr>
        <w:pStyle w:val="Akapitzlist"/>
        <w:numPr>
          <w:ilvl w:val="1"/>
          <w:numId w:val="13"/>
        </w:numPr>
        <w:spacing w:after="0"/>
        <w:ind w:left="567" w:hanging="567"/>
        <w:jc w:val="both"/>
        <w:rPr>
          <w:rFonts w:asciiTheme="minorHAnsi" w:hAnsiTheme="minorHAnsi" w:cstheme="minorHAnsi"/>
          <w:b/>
          <w:sz w:val="20"/>
          <w:szCs w:val="20"/>
        </w:rPr>
      </w:pPr>
      <w:r w:rsidRPr="009D2586">
        <w:rPr>
          <w:rFonts w:asciiTheme="minorHAnsi" w:eastAsia="Times New Roman" w:hAnsiTheme="minorHAnsi" w:cstheme="minorHAnsi"/>
          <w:sz w:val="20"/>
          <w:szCs w:val="20"/>
          <w:lang w:eastAsia="ar-SA"/>
        </w:rPr>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3FDA04E8" w14:textId="77777777" w:rsidR="001A20D7" w:rsidRPr="009D2586" w:rsidRDefault="001A20D7" w:rsidP="0031773E">
      <w:pPr>
        <w:pStyle w:val="Akapitzlist"/>
        <w:shd w:val="clear" w:color="auto" w:fill="FFFFFF"/>
        <w:spacing w:after="0"/>
        <w:ind w:left="792"/>
        <w:rPr>
          <w:rFonts w:asciiTheme="minorHAnsi" w:eastAsia="Times New Roman" w:hAnsiTheme="minorHAnsi" w:cstheme="minorHAnsi"/>
          <w:color w:val="FF0000"/>
          <w:sz w:val="20"/>
          <w:szCs w:val="20"/>
          <w:lang w:eastAsia="pl-PL"/>
        </w:rPr>
      </w:pPr>
    </w:p>
    <w:p w14:paraId="52803AD6" w14:textId="77777777" w:rsidR="007A2699" w:rsidRPr="00947344" w:rsidRDefault="007A2699" w:rsidP="0083724A">
      <w:pPr>
        <w:pStyle w:val="Akapitzlist"/>
        <w:numPr>
          <w:ilvl w:val="0"/>
          <w:numId w:val="17"/>
        </w:numPr>
        <w:spacing w:after="0"/>
        <w:ind w:left="284" w:hanging="426"/>
        <w:jc w:val="both"/>
        <w:rPr>
          <w:rFonts w:asciiTheme="minorHAnsi" w:hAnsiTheme="minorHAnsi" w:cstheme="minorHAnsi"/>
          <w:b/>
          <w:sz w:val="20"/>
          <w:szCs w:val="20"/>
        </w:rPr>
      </w:pPr>
      <w:r w:rsidRPr="00947344">
        <w:rPr>
          <w:rFonts w:asciiTheme="minorHAnsi" w:hAnsiTheme="minorHAnsi" w:cstheme="minorHAnsi"/>
          <w:b/>
          <w:sz w:val="20"/>
          <w:szCs w:val="20"/>
        </w:rPr>
        <w:t>WYMAGANIA DOTYCZĄCE ZABEZPIECZENIA NALEŻYTEGO WYKONANIA UMOWY:</w:t>
      </w:r>
    </w:p>
    <w:p w14:paraId="3088C806" w14:textId="3F2CB469" w:rsidR="0045187A" w:rsidRPr="00947344" w:rsidRDefault="0045187A" w:rsidP="0083724A">
      <w:pPr>
        <w:pStyle w:val="Akapitzlist"/>
        <w:numPr>
          <w:ilvl w:val="1"/>
          <w:numId w:val="17"/>
        </w:numPr>
        <w:spacing w:after="0"/>
        <w:ind w:left="567" w:hanging="567"/>
        <w:jc w:val="both"/>
        <w:rPr>
          <w:rFonts w:asciiTheme="minorHAnsi" w:hAnsiTheme="minorHAnsi" w:cstheme="minorHAnsi"/>
          <w:sz w:val="20"/>
          <w:szCs w:val="20"/>
        </w:rPr>
      </w:pPr>
      <w:r w:rsidRPr="00947344">
        <w:rPr>
          <w:rFonts w:asciiTheme="minorHAnsi" w:hAnsiTheme="minorHAnsi" w:cstheme="minorHAnsi"/>
          <w:sz w:val="20"/>
        </w:rPr>
        <w:t xml:space="preserve">Zamawiający </w:t>
      </w:r>
      <w:r w:rsidR="00FB2B58" w:rsidRPr="00947344">
        <w:rPr>
          <w:rFonts w:asciiTheme="minorHAnsi" w:hAnsiTheme="minorHAnsi" w:cstheme="minorHAnsi"/>
          <w:sz w:val="20"/>
        </w:rPr>
        <w:t xml:space="preserve">nie </w:t>
      </w:r>
      <w:r w:rsidRPr="00947344">
        <w:rPr>
          <w:rFonts w:asciiTheme="minorHAnsi" w:hAnsiTheme="minorHAnsi" w:cstheme="minorHAnsi"/>
          <w:sz w:val="20"/>
        </w:rPr>
        <w:t xml:space="preserve">wymaga wniesienia zabezpieczenia należytego wykonania umowy.  </w:t>
      </w:r>
    </w:p>
    <w:p w14:paraId="5BB0DBFE" w14:textId="47141C5C" w:rsidR="00EE52B5" w:rsidRPr="009D2586" w:rsidRDefault="00EE52B5" w:rsidP="0031773E">
      <w:pPr>
        <w:pStyle w:val="Akapitzlist"/>
        <w:spacing w:after="0"/>
        <w:ind w:left="792"/>
        <w:jc w:val="both"/>
        <w:rPr>
          <w:rFonts w:asciiTheme="minorHAnsi" w:hAnsiTheme="minorHAnsi" w:cstheme="minorHAnsi"/>
          <w:color w:val="FF0000"/>
          <w:sz w:val="20"/>
          <w:szCs w:val="20"/>
        </w:rPr>
      </w:pPr>
    </w:p>
    <w:p w14:paraId="76013144" w14:textId="77777777" w:rsidR="003077AE" w:rsidRPr="009D2586" w:rsidRDefault="003077AE" w:rsidP="0083724A">
      <w:pPr>
        <w:pStyle w:val="Akapitzlist"/>
        <w:numPr>
          <w:ilvl w:val="0"/>
          <w:numId w:val="18"/>
        </w:numPr>
        <w:shd w:val="clear" w:color="auto" w:fill="FFFFFF"/>
        <w:spacing w:after="0"/>
        <w:ind w:left="284" w:hanging="426"/>
        <w:rPr>
          <w:rFonts w:asciiTheme="minorHAnsi" w:eastAsia="Times New Roman" w:hAnsiTheme="minorHAnsi" w:cstheme="minorHAnsi"/>
          <w:b/>
          <w:bCs/>
          <w:sz w:val="20"/>
          <w:szCs w:val="20"/>
          <w:lang w:eastAsia="pl-PL"/>
        </w:rPr>
      </w:pPr>
      <w:r w:rsidRPr="009D2586">
        <w:rPr>
          <w:rFonts w:asciiTheme="minorHAnsi" w:eastAsia="Times New Roman" w:hAnsiTheme="minorHAnsi" w:cstheme="minorHAnsi"/>
          <w:b/>
          <w:bCs/>
          <w:sz w:val="20"/>
          <w:szCs w:val="20"/>
          <w:lang w:eastAsia="pl-PL"/>
        </w:rPr>
        <w:lastRenderedPageBreak/>
        <w:t>POUCZENIE O ŚRODKACH OCHRONY PRAWNEJ PRZYSŁUGUJĄCYCH WYKONAWCY:</w:t>
      </w:r>
    </w:p>
    <w:p w14:paraId="26CBE255" w14:textId="77777777" w:rsidR="003077AE" w:rsidRPr="009D2586" w:rsidRDefault="003077AE" w:rsidP="0083724A">
      <w:pPr>
        <w:pStyle w:val="Akapitzlist"/>
        <w:numPr>
          <w:ilvl w:val="1"/>
          <w:numId w:val="18"/>
        </w:numPr>
        <w:spacing w:after="0"/>
        <w:ind w:left="567" w:hanging="567"/>
        <w:jc w:val="both"/>
        <w:rPr>
          <w:rFonts w:asciiTheme="minorHAnsi" w:hAnsiTheme="minorHAnsi" w:cstheme="minorHAnsi"/>
          <w:sz w:val="20"/>
          <w:szCs w:val="20"/>
        </w:rPr>
      </w:pPr>
      <w:r w:rsidRPr="009D2586">
        <w:rPr>
          <w:rFonts w:asciiTheme="minorHAnsi" w:eastAsia="Times New Roman" w:hAnsiTheme="minorHAnsi" w:cstheme="minorHAnsi"/>
          <w:sz w:val="20"/>
          <w:szCs w:val="20"/>
          <w:lang w:eastAsia="pl-PL"/>
        </w:rPr>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76B6AE9E" w14:textId="77777777" w:rsidR="003077AE" w:rsidRPr="009D2586" w:rsidRDefault="003077AE" w:rsidP="0083724A">
      <w:pPr>
        <w:pStyle w:val="Akapitzlist"/>
        <w:numPr>
          <w:ilvl w:val="1"/>
          <w:numId w:val="18"/>
        </w:numPr>
        <w:spacing w:after="0"/>
        <w:ind w:left="567" w:hanging="567"/>
        <w:jc w:val="both"/>
        <w:rPr>
          <w:rFonts w:asciiTheme="minorHAnsi" w:hAnsiTheme="minorHAnsi" w:cstheme="minorHAnsi"/>
          <w:sz w:val="20"/>
          <w:szCs w:val="20"/>
        </w:rPr>
      </w:pPr>
      <w:r w:rsidRPr="009D2586">
        <w:rPr>
          <w:rFonts w:asciiTheme="minorHAnsi" w:eastAsia="Times New Roman" w:hAnsiTheme="minorHAnsi" w:cstheme="minorHAnsi"/>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6990E07E" w14:textId="77777777" w:rsidR="003077AE" w:rsidRPr="009D2586" w:rsidRDefault="003077AE" w:rsidP="0031773E">
      <w:pPr>
        <w:pStyle w:val="Akapitzlist"/>
        <w:spacing w:after="0"/>
        <w:ind w:left="792"/>
        <w:jc w:val="both"/>
        <w:rPr>
          <w:rFonts w:asciiTheme="minorHAnsi" w:hAnsiTheme="minorHAnsi" w:cstheme="minorHAnsi"/>
          <w:sz w:val="20"/>
          <w:szCs w:val="20"/>
        </w:rPr>
      </w:pPr>
    </w:p>
    <w:p w14:paraId="2C772CF5" w14:textId="77777777" w:rsidR="007A2699" w:rsidRPr="009D2586" w:rsidRDefault="007A2699" w:rsidP="0083724A">
      <w:pPr>
        <w:pStyle w:val="Akapitzlist"/>
        <w:numPr>
          <w:ilvl w:val="0"/>
          <w:numId w:val="19"/>
        </w:numPr>
        <w:spacing w:after="0"/>
        <w:ind w:left="284" w:hanging="426"/>
        <w:jc w:val="both"/>
        <w:rPr>
          <w:rFonts w:asciiTheme="minorHAnsi" w:hAnsiTheme="minorHAnsi" w:cstheme="minorHAnsi"/>
          <w:b/>
          <w:sz w:val="20"/>
          <w:szCs w:val="20"/>
        </w:rPr>
      </w:pPr>
      <w:r w:rsidRPr="009D2586">
        <w:rPr>
          <w:rFonts w:asciiTheme="minorHAnsi" w:hAnsiTheme="minorHAnsi" w:cstheme="minorHAnsi"/>
          <w:b/>
          <w:sz w:val="20"/>
          <w:szCs w:val="20"/>
        </w:rPr>
        <w:t>POZOSTAŁE ZASTRZEŻENIA:</w:t>
      </w:r>
    </w:p>
    <w:p w14:paraId="72D492BC" w14:textId="7897B8D5" w:rsidR="00CC36CE" w:rsidRPr="009D2586" w:rsidRDefault="00CC36CE" w:rsidP="0083724A">
      <w:pPr>
        <w:pStyle w:val="Akapitzlist"/>
        <w:numPr>
          <w:ilvl w:val="1"/>
          <w:numId w:val="19"/>
        </w:numPr>
        <w:spacing w:after="0"/>
        <w:ind w:left="567" w:hanging="567"/>
        <w:jc w:val="both"/>
        <w:rPr>
          <w:rFonts w:asciiTheme="minorHAnsi" w:hAnsiTheme="minorHAnsi" w:cstheme="minorHAnsi"/>
          <w:b/>
          <w:sz w:val="20"/>
          <w:szCs w:val="20"/>
        </w:rPr>
      </w:pPr>
      <w:r w:rsidRPr="009D2586">
        <w:rPr>
          <w:rFonts w:asciiTheme="minorHAnsi" w:hAnsiTheme="minorHAnsi" w:cstheme="minorHAnsi"/>
          <w:sz w:val="20"/>
          <w:szCs w:val="20"/>
          <w:shd w:val="clear" w:color="auto" w:fill="FFFFFF"/>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7304729E" w14:textId="3CED1BF7" w:rsidR="007A2699" w:rsidRPr="009D2586" w:rsidRDefault="007A2699" w:rsidP="0083724A">
      <w:pPr>
        <w:pStyle w:val="Akapitzlist"/>
        <w:numPr>
          <w:ilvl w:val="1"/>
          <w:numId w:val="19"/>
        </w:numPr>
        <w:spacing w:after="0"/>
        <w:ind w:left="567" w:hanging="567"/>
        <w:jc w:val="both"/>
        <w:rPr>
          <w:rFonts w:asciiTheme="minorHAnsi" w:hAnsiTheme="minorHAnsi" w:cstheme="minorHAnsi"/>
          <w:b/>
          <w:sz w:val="20"/>
          <w:szCs w:val="20"/>
        </w:rPr>
      </w:pPr>
      <w:r w:rsidRPr="009D2586">
        <w:rPr>
          <w:rFonts w:asciiTheme="minorHAnsi" w:hAnsiTheme="minorHAnsi" w:cstheme="minorHAnsi"/>
          <w:sz w:val="20"/>
          <w:szCs w:val="20"/>
        </w:rPr>
        <w:t>Zamawiający nie przewiduje zawarcia umowy ramowej</w:t>
      </w:r>
      <w:r w:rsidR="00DE59D0" w:rsidRPr="009D2586">
        <w:rPr>
          <w:rFonts w:asciiTheme="minorHAnsi" w:hAnsiTheme="minorHAnsi" w:cstheme="minorHAnsi"/>
          <w:sz w:val="20"/>
          <w:szCs w:val="20"/>
        </w:rPr>
        <w:t xml:space="preserve">, zatem nie wskazuje </w:t>
      </w:r>
      <w:r w:rsidR="00DE59D0" w:rsidRPr="009D2586">
        <w:rPr>
          <w:rFonts w:asciiTheme="minorHAnsi" w:hAnsiTheme="minorHAnsi" w:cstheme="minorHAnsi"/>
          <w:sz w:val="20"/>
          <w:szCs w:val="20"/>
          <w:shd w:val="clear" w:color="auto" w:fill="FFFFFF"/>
        </w:rPr>
        <w:t>maksymalnej liczby Wykonawców, z którymi ją zawrze.</w:t>
      </w:r>
    </w:p>
    <w:p w14:paraId="0CADF968" w14:textId="29AD1679" w:rsidR="007A2699" w:rsidRPr="009D2586" w:rsidRDefault="007A2699" w:rsidP="0083724A">
      <w:pPr>
        <w:pStyle w:val="Akapitzlist"/>
        <w:numPr>
          <w:ilvl w:val="1"/>
          <w:numId w:val="19"/>
        </w:numPr>
        <w:spacing w:after="0"/>
        <w:ind w:left="567" w:hanging="567"/>
        <w:jc w:val="both"/>
        <w:rPr>
          <w:rFonts w:asciiTheme="minorHAnsi" w:hAnsiTheme="minorHAnsi" w:cstheme="minorHAnsi"/>
          <w:b/>
          <w:sz w:val="20"/>
          <w:szCs w:val="20"/>
        </w:rPr>
      </w:pPr>
      <w:r w:rsidRPr="009D2586">
        <w:rPr>
          <w:rFonts w:asciiTheme="minorHAnsi" w:hAnsiTheme="minorHAnsi" w:cstheme="minorHAnsi"/>
          <w:sz w:val="20"/>
          <w:szCs w:val="20"/>
        </w:rPr>
        <w:t>Zamawiający przewiduje udzieleni</w:t>
      </w:r>
      <w:r w:rsidR="00ED67A3" w:rsidRPr="009D2586">
        <w:rPr>
          <w:rFonts w:asciiTheme="minorHAnsi" w:hAnsiTheme="minorHAnsi" w:cstheme="minorHAnsi"/>
          <w:sz w:val="20"/>
          <w:szCs w:val="20"/>
        </w:rPr>
        <w:t>a</w:t>
      </w:r>
      <w:r w:rsidRPr="009D2586">
        <w:rPr>
          <w:rFonts w:asciiTheme="minorHAnsi" w:hAnsiTheme="minorHAnsi" w:cstheme="minorHAnsi"/>
          <w:sz w:val="20"/>
          <w:szCs w:val="20"/>
        </w:rPr>
        <w:t xml:space="preserve"> zamówień, o których mowa w art. </w:t>
      </w:r>
      <w:r w:rsidR="00ED67A3" w:rsidRPr="009D2586">
        <w:rPr>
          <w:rFonts w:asciiTheme="minorHAnsi" w:hAnsiTheme="minorHAnsi" w:cstheme="minorHAnsi"/>
          <w:sz w:val="20"/>
          <w:szCs w:val="20"/>
          <w:shd w:val="clear" w:color="auto" w:fill="FFFFFF"/>
        </w:rPr>
        <w:t>214 ust. 1 pkt 8</w:t>
      </w:r>
      <w:r w:rsidRPr="009D2586">
        <w:rPr>
          <w:rFonts w:asciiTheme="minorHAnsi" w:hAnsiTheme="minorHAnsi" w:cstheme="minorHAnsi"/>
          <w:sz w:val="20"/>
          <w:szCs w:val="20"/>
        </w:rPr>
        <w:t xml:space="preserve"> PZP.</w:t>
      </w:r>
    </w:p>
    <w:p w14:paraId="0945D4BD" w14:textId="50CCCC2C" w:rsidR="007A2699" w:rsidRPr="009D2586" w:rsidRDefault="007A2699" w:rsidP="0083724A">
      <w:pPr>
        <w:pStyle w:val="Akapitzlist"/>
        <w:numPr>
          <w:ilvl w:val="1"/>
          <w:numId w:val="19"/>
        </w:numPr>
        <w:spacing w:after="0"/>
        <w:ind w:left="567" w:hanging="567"/>
        <w:jc w:val="both"/>
        <w:rPr>
          <w:rFonts w:asciiTheme="minorHAnsi" w:hAnsiTheme="minorHAnsi" w:cstheme="minorHAnsi"/>
          <w:b/>
          <w:sz w:val="20"/>
          <w:szCs w:val="20"/>
        </w:rPr>
      </w:pPr>
      <w:r w:rsidRPr="009D2586">
        <w:rPr>
          <w:rFonts w:asciiTheme="minorHAnsi" w:hAnsiTheme="minorHAnsi" w:cstheme="minorHAnsi"/>
          <w:sz w:val="20"/>
          <w:szCs w:val="20"/>
        </w:rPr>
        <w:t>Zamawiający nie wymaga oraz nie dopuszcza składania ofert wariantowych.</w:t>
      </w:r>
    </w:p>
    <w:p w14:paraId="5BC19A7C" w14:textId="7A5CD375" w:rsidR="00D752C0" w:rsidRPr="009D2586" w:rsidRDefault="00D752C0" w:rsidP="0083724A">
      <w:pPr>
        <w:pStyle w:val="Akapitzlist"/>
        <w:numPr>
          <w:ilvl w:val="1"/>
          <w:numId w:val="19"/>
        </w:numPr>
        <w:spacing w:after="0"/>
        <w:ind w:left="567" w:hanging="567"/>
        <w:jc w:val="both"/>
        <w:rPr>
          <w:rFonts w:asciiTheme="minorHAnsi" w:hAnsiTheme="minorHAnsi" w:cstheme="minorHAnsi"/>
          <w:b/>
          <w:sz w:val="20"/>
          <w:szCs w:val="20"/>
        </w:rPr>
      </w:pPr>
      <w:r w:rsidRPr="009D2586">
        <w:rPr>
          <w:rFonts w:asciiTheme="minorHAnsi" w:hAnsiTheme="minorHAnsi" w:cstheme="minorHAnsi"/>
          <w:sz w:val="20"/>
          <w:szCs w:val="20"/>
          <w:shd w:val="clear" w:color="auto" w:fill="FFFFFF"/>
        </w:rPr>
        <w:t xml:space="preserve">Zamawiający nie przewiduje i nie zastrzega możliwości ubiegania się o udzielenie zamówienia wyłącznie przez </w:t>
      </w:r>
      <w:r w:rsidR="000D730C" w:rsidRPr="009D2586">
        <w:rPr>
          <w:rFonts w:asciiTheme="minorHAnsi" w:hAnsiTheme="minorHAnsi" w:cstheme="minorHAnsi"/>
          <w:sz w:val="20"/>
          <w:szCs w:val="20"/>
          <w:shd w:val="clear" w:color="auto" w:fill="FFFFFF"/>
        </w:rPr>
        <w:t>W</w:t>
      </w:r>
      <w:r w:rsidRPr="009D2586">
        <w:rPr>
          <w:rFonts w:asciiTheme="minorHAnsi" w:hAnsiTheme="minorHAnsi" w:cstheme="minorHAnsi"/>
          <w:sz w:val="20"/>
          <w:szCs w:val="20"/>
          <w:shd w:val="clear" w:color="auto" w:fill="FFFFFF"/>
        </w:rPr>
        <w:t>ykonawców, o których mowa w art. 94</w:t>
      </w:r>
      <w:r w:rsidR="00C4182E" w:rsidRPr="009D2586">
        <w:rPr>
          <w:rFonts w:asciiTheme="minorHAnsi" w:hAnsiTheme="minorHAnsi" w:cstheme="minorHAnsi"/>
          <w:sz w:val="20"/>
          <w:szCs w:val="20"/>
          <w:shd w:val="clear" w:color="auto" w:fill="FFFFFF"/>
        </w:rPr>
        <w:t xml:space="preserve"> PZP.</w:t>
      </w:r>
    </w:p>
    <w:p w14:paraId="12CFBFE5" w14:textId="120A3384" w:rsidR="007A2699" w:rsidRPr="009D2586" w:rsidRDefault="007A2699" w:rsidP="0083724A">
      <w:pPr>
        <w:pStyle w:val="Akapitzlist"/>
        <w:numPr>
          <w:ilvl w:val="1"/>
          <w:numId w:val="19"/>
        </w:numPr>
        <w:spacing w:after="0"/>
        <w:ind w:left="567" w:hanging="567"/>
        <w:jc w:val="both"/>
        <w:rPr>
          <w:rFonts w:asciiTheme="minorHAnsi" w:hAnsiTheme="minorHAnsi" w:cstheme="minorHAnsi"/>
          <w:b/>
          <w:sz w:val="20"/>
          <w:szCs w:val="20"/>
        </w:rPr>
      </w:pPr>
      <w:r w:rsidRPr="009D2586">
        <w:rPr>
          <w:rFonts w:asciiTheme="minorHAnsi" w:hAnsiTheme="minorHAnsi" w:cstheme="minorHAnsi"/>
          <w:sz w:val="20"/>
          <w:szCs w:val="20"/>
        </w:rPr>
        <w:t>Zamawiający nie przewiduje zastosowanie aukcji elektronicznej</w:t>
      </w:r>
      <w:r w:rsidR="001E25A4" w:rsidRPr="009D2586">
        <w:rPr>
          <w:rFonts w:asciiTheme="minorHAnsi" w:hAnsiTheme="minorHAnsi" w:cstheme="minorHAnsi"/>
          <w:sz w:val="20"/>
          <w:szCs w:val="20"/>
        </w:rPr>
        <w:t xml:space="preserve">, zatem nie wskazuje </w:t>
      </w:r>
      <w:r w:rsidR="001E25A4" w:rsidRPr="009D2586">
        <w:rPr>
          <w:rFonts w:asciiTheme="minorHAnsi" w:hAnsiTheme="minorHAnsi" w:cstheme="minorHAnsi"/>
          <w:sz w:val="20"/>
          <w:szCs w:val="20"/>
          <w:shd w:val="clear" w:color="auto" w:fill="FFFFFF"/>
        </w:rPr>
        <w:t>informacji, o których mowa w art. 230 PZP.</w:t>
      </w:r>
    </w:p>
    <w:p w14:paraId="47017FB8" w14:textId="77777777" w:rsidR="007A2699" w:rsidRPr="009D2586" w:rsidRDefault="007A2699" w:rsidP="0083724A">
      <w:pPr>
        <w:pStyle w:val="Akapitzlist"/>
        <w:numPr>
          <w:ilvl w:val="1"/>
          <w:numId w:val="19"/>
        </w:numPr>
        <w:spacing w:after="0"/>
        <w:ind w:left="567" w:hanging="567"/>
        <w:jc w:val="both"/>
        <w:rPr>
          <w:rFonts w:asciiTheme="minorHAnsi" w:hAnsiTheme="minorHAnsi" w:cstheme="minorHAnsi"/>
          <w:b/>
          <w:sz w:val="20"/>
          <w:szCs w:val="20"/>
        </w:rPr>
      </w:pPr>
      <w:r w:rsidRPr="009D2586">
        <w:rPr>
          <w:rFonts w:asciiTheme="minorHAnsi" w:hAnsiTheme="minorHAnsi" w:cstheme="minorHAnsi"/>
          <w:sz w:val="20"/>
          <w:szCs w:val="20"/>
        </w:rPr>
        <w:t xml:space="preserve">Zamawiający nie przewiduje zwrotu kosztów udziału w postępowaniu. </w:t>
      </w:r>
    </w:p>
    <w:p w14:paraId="1F8D9348" w14:textId="5F3128CE" w:rsidR="007A2699" w:rsidRPr="009D2586" w:rsidRDefault="007A2699" w:rsidP="0083724A">
      <w:pPr>
        <w:pStyle w:val="Akapitzlist"/>
        <w:numPr>
          <w:ilvl w:val="1"/>
          <w:numId w:val="19"/>
        </w:numPr>
        <w:spacing w:after="0"/>
        <w:ind w:left="567" w:hanging="567"/>
        <w:jc w:val="both"/>
        <w:rPr>
          <w:rFonts w:asciiTheme="minorHAnsi" w:hAnsiTheme="minorHAnsi" w:cstheme="minorHAnsi"/>
          <w:b/>
          <w:sz w:val="20"/>
          <w:szCs w:val="20"/>
        </w:rPr>
      </w:pPr>
      <w:r w:rsidRPr="009D2586">
        <w:rPr>
          <w:rFonts w:asciiTheme="minorHAnsi" w:hAnsiTheme="minorHAnsi" w:cstheme="minorHAnsi"/>
          <w:sz w:val="20"/>
          <w:szCs w:val="20"/>
        </w:rPr>
        <w:t xml:space="preserve"> Zamawiający nie wymaga złożenia oferty w postaci katalogów elektronicznych lub dołączenia katalogów elektronicznych do oferty</w:t>
      </w:r>
      <w:r w:rsidR="00235F31" w:rsidRPr="009D2586">
        <w:rPr>
          <w:rFonts w:asciiTheme="minorHAnsi" w:hAnsiTheme="minorHAnsi" w:cstheme="minorHAnsi"/>
          <w:sz w:val="20"/>
          <w:szCs w:val="20"/>
        </w:rPr>
        <w:t xml:space="preserve"> </w:t>
      </w:r>
      <w:r w:rsidR="00235F31" w:rsidRPr="009D2586">
        <w:rPr>
          <w:rFonts w:asciiTheme="minorHAnsi" w:hAnsiTheme="minorHAnsi" w:cstheme="minorHAnsi"/>
          <w:sz w:val="20"/>
          <w:szCs w:val="20"/>
          <w:shd w:val="clear" w:color="auto" w:fill="FFFFFF"/>
        </w:rPr>
        <w:t>w sytuacji określonej w art. 93 PZP</w:t>
      </w:r>
      <w:r w:rsidRPr="009D2586">
        <w:rPr>
          <w:rFonts w:asciiTheme="minorHAnsi" w:hAnsiTheme="minorHAnsi" w:cstheme="minorHAnsi"/>
          <w:sz w:val="20"/>
          <w:szCs w:val="20"/>
        </w:rPr>
        <w:t xml:space="preserve">, jak również nie dopuszcza takiej możliwości. </w:t>
      </w:r>
    </w:p>
    <w:p w14:paraId="1557F80B" w14:textId="77777777" w:rsidR="007A2699" w:rsidRPr="009D2586" w:rsidRDefault="007A2699" w:rsidP="0031773E">
      <w:pPr>
        <w:spacing w:after="0"/>
        <w:jc w:val="both"/>
        <w:rPr>
          <w:rFonts w:asciiTheme="minorHAnsi" w:hAnsiTheme="minorHAnsi" w:cstheme="minorHAnsi"/>
          <w:b/>
          <w:sz w:val="20"/>
          <w:szCs w:val="20"/>
        </w:rPr>
      </w:pPr>
    </w:p>
    <w:p w14:paraId="6AD36B07" w14:textId="77777777" w:rsidR="007A2699" w:rsidRPr="009D2586" w:rsidRDefault="007A2699" w:rsidP="0083724A">
      <w:pPr>
        <w:pStyle w:val="Akapitzlist"/>
        <w:numPr>
          <w:ilvl w:val="0"/>
          <w:numId w:val="19"/>
        </w:numPr>
        <w:tabs>
          <w:tab w:val="left" w:pos="-567"/>
        </w:tabs>
        <w:spacing w:after="0"/>
        <w:ind w:left="284" w:hanging="426"/>
        <w:jc w:val="both"/>
        <w:rPr>
          <w:rFonts w:asciiTheme="minorHAnsi" w:hAnsiTheme="minorHAnsi" w:cstheme="minorHAnsi"/>
          <w:b/>
          <w:sz w:val="20"/>
          <w:szCs w:val="20"/>
        </w:rPr>
      </w:pPr>
      <w:r w:rsidRPr="009D2586">
        <w:rPr>
          <w:rFonts w:asciiTheme="minorHAnsi" w:hAnsiTheme="minorHAnsi" w:cstheme="minorHAnsi"/>
          <w:b/>
          <w:sz w:val="20"/>
          <w:szCs w:val="20"/>
        </w:rPr>
        <w:t>DOTYCZY WYKONAWCÓW BĘDĄCYCH OSOBAMI FIZYCZNYMI:</w:t>
      </w:r>
    </w:p>
    <w:p w14:paraId="4BBDCBC0" w14:textId="77777777" w:rsidR="007A2699" w:rsidRPr="009D2586" w:rsidRDefault="007A2699" w:rsidP="0083724A">
      <w:pPr>
        <w:pStyle w:val="Akapitzlist"/>
        <w:numPr>
          <w:ilvl w:val="1"/>
          <w:numId w:val="19"/>
        </w:numPr>
        <w:tabs>
          <w:tab w:val="left" w:pos="-567"/>
        </w:tabs>
        <w:spacing w:after="0"/>
        <w:ind w:left="567" w:hanging="567"/>
        <w:jc w:val="both"/>
        <w:rPr>
          <w:rFonts w:asciiTheme="minorHAnsi" w:hAnsiTheme="minorHAnsi" w:cstheme="minorHAnsi"/>
          <w:sz w:val="20"/>
          <w:szCs w:val="20"/>
        </w:rPr>
      </w:pPr>
      <w:r w:rsidRPr="009D2586">
        <w:rPr>
          <w:rFonts w:asciiTheme="minorHAnsi" w:hAnsiTheme="minorHAnsi" w:cstheme="minorHAnsi"/>
          <w:sz w:val="20"/>
          <w:szCs w:val="20"/>
        </w:rPr>
        <w:t xml:space="preserve">Zamawiający informuje, że: </w:t>
      </w:r>
    </w:p>
    <w:p w14:paraId="4B3E6748" w14:textId="77777777" w:rsidR="007A2699" w:rsidRPr="009D2586" w:rsidRDefault="007A2699" w:rsidP="0083724A">
      <w:pPr>
        <w:pStyle w:val="Akapitzlist"/>
        <w:numPr>
          <w:ilvl w:val="2"/>
          <w:numId w:val="19"/>
        </w:numPr>
        <w:tabs>
          <w:tab w:val="left" w:pos="-567"/>
        </w:tabs>
        <w:spacing w:after="0"/>
        <w:ind w:left="993" w:hanging="851"/>
        <w:jc w:val="both"/>
        <w:rPr>
          <w:rFonts w:asciiTheme="minorHAnsi" w:hAnsiTheme="minorHAnsi" w:cstheme="minorHAnsi"/>
          <w:sz w:val="20"/>
          <w:szCs w:val="20"/>
        </w:rPr>
      </w:pPr>
      <w:r w:rsidRPr="009D2586">
        <w:rPr>
          <w:rFonts w:asciiTheme="minorHAnsi" w:hAnsiTheme="minorHAnsi" w:cstheme="minorHAnsi"/>
          <w:sz w:val="20"/>
          <w:szCs w:val="20"/>
        </w:rPr>
        <w:t xml:space="preserve">administratorem Pani/Pana danych osobowych jest Zamawiający. </w:t>
      </w:r>
    </w:p>
    <w:p w14:paraId="340D0987" w14:textId="77777777" w:rsidR="007A2699" w:rsidRPr="009D2586" w:rsidRDefault="007A2699" w:rsidP="0083724A">
      <w:pPr>
        <w:pStyle w:val="Akapitzlist"/>
        <w:numPr>
          <w:ilvl w:val="2"/>
          <w:numId w:val="19"/>
        </w:numPr>
        <w:spacing w:after="0"/>
        <w:ind w:left="993" w:hanging="851"/>
        <w:jc w:val="both"/>
        <w:rPr>
          <w:rFonts w:asciiTheme="minorHAnsi" w:hAnsiTheme="minorHAnsi" w:cstheme="minorHAnsi"/>
          <w:sz w:val="20"/>
          <w:szCs w:val="20"/>
        </w:rPr>
      </w:pPr>
      <w:r w:rsidRPr="009D2586">
        <w:rPr>
          <w:rFonts w:asciiTheme="minorHAnsi" w:hAnsiTheme="minorHAnsi" w:cstheme="minorHAnsi"/>
          <w:sz w:val="20"/>
          <w:szCs w:val="20"/>
        </w:rPr>
        <w:t xml:space="preserve">Kontakt do inspektora ochrony danych osobowych: </w:t>
      </w:r>
      <w:hyperlink r:id="rId11" w:history="1">
        <w:r w:rsidRPr="009D2586">
          <w:rPr>
            <w:rStyle w:val="Hipercze"/>
            <w:rFonts w:asciiTheme="minorHAnsi" w:hAnsiTheme="minorHAnsi" w:cstheme="minorHAnsi"/>
            <w:color w:val="auto"/>
            <w:sz w:val="20"/>
            <w:szCs w:val="20"/>
          </w:rPr>
          <w:t>iod@khk.krakow.pl</w:t>
        </w:r>
      </w:hyperlink>
      <w:r w:rsidRPr="009D2586">
        <w:rPr>
          <w:rFonts w:asciiTheme="minorHAnsi" w:hAnsiTheme="minorHAnsi" w:cstheme="minorHAnsi"/>
          <w:sz w:val="20"/>
          <w:szCs w:val="20"/>
        </w:rPr>
        <w:t xml:space="preserve">, tel.: 12 269 15 05. </w:t>
      </w:r>
    </w:p>
    <w:p w14:paraId="733347BF" w14:textId="77777777" w:rsidR="007A2699" w:rsidRPr="009D2586" w:rsidRDefault="007A2699" w:rsidP="0083724A">
      <w:pPr>
        <w:pStyle w:val="Akapitzlist"/>
        <w:numPr>
          <w:ilvl w:val="2"/>
          <w:numId w:val="19"/>
        </w:numPr>
        <w:spacing w:after="0"/>
        <w:ind w:left="993" w:hanging="851"/>
        <w:jc w:val="both"/>
        <w:rPr>
          <w:rFonts w:asciiTheme="minorHAnsi" w:hAnsiTheme="minorHAnsi" w:cstheme="minorHAnsi"/>
          <w:sz w:val="20"/>
          <w:szCs w:val="20"/>
        </w:rPr>
      </w:pPr>
      <w:r w:rsidRPr="009D2586">
        <w:rPr>
          <w:rFonts w:asciiTheme="minorHAnsi" w:hAnsiTheme="minorHAnsi" w:cstheme="minorHAnsi"/>
          <w:sz w:val="20"/>
          <w:szCs w:val="20"/>
        </w:rPr>
        <w:t>Pani/Pana dane osobowe przetwarzane będą w związku z koniecznością wypełnienia obowiązku prawnego ciążącego na zamawiającym, w celu związanym z niniejszym postępowaniem o udzielenie zamówienia publicznego.</w:t>
      </w:r>
    </w:p>
    <w:p w14:paraId="11546413" w14:textId="48C9A0BD" w:rsidR="007A2699" w:rsidRPr="009D2586" w:rsidRDefault="007A2699" w:rsidP="0083724A">
      <w:pPr>
        <w:pStyle w:val="Akapitzlist"/>
        <w:numPr>
          <w:ilvl w:val="2"/>
          <w:numId w:val="19"/>
        </w:numPr>
        <w:spacing w:after="0"/>
        <w:ind w:left="993" w:hanging="851"/>
        <w:jc w:val="both"/>
        <w:rPr>
          <w:rFonts w:asciiTheme="minorHAnsi" w:hAnsiTheme="minorHAnsi" w:cstheme="minorHAnsi"/>
          <w:sz w:val="20"/>
          <w:szCs w:val="20"/>
        </w:rPr>
      </w:pPr>
      <w:r w:rsidRPr="009D2586">
        <w:rPr>
          <w:rFonts w:asciiTheme="minorHAnsi" w:hAnsiTheme="minorHAnsi" w:cstheme="minorHAnsi"/>
          <w:sz w:val="20"/>
          <w:szCs w:val="20"/>
        </w:rPr>
        <w:t xml:space="preserve">odbiorcami Pani/Pana danych osobowych będą osoby lub podmioty, którym udostępniona zostanie dokumentacja postępowania w oparciu o art. </w:t>
      </w:r>
      <w:r w:rsidR="00AA3B3C" w:rsidRPr="009D2586">
        <w:rPr>
          <w:rFonts w:asciiTheme="minorHAnsi" w:hAnsiTheme="minorHAnsi" w:cstheme="minorHAnsi"/>
          <w:sz w:val="20"/>
          <w:szCs w:val="20"/>
        </w:rPr>
        <w:t>1</w:t>
      </w:r>
      <w:r w:rsidRPr="009D2586">
        <w:rPr>
          <w:rFonts w:asciiTheme="minorHAnsi" w:hAnsiTheme="minorHAnsi" w:cstheme="minorHAnsi"/>
          <w:sz w:val="20"/>
          <w:szCs w:val="20"/>
        </w:rPr>
        <w:t xml:space="preserve">8 oraz art. </w:t>
      </w:r>
      <w:r w:rsidR="00AA3B3C" w:rsidRPr="009D2586">
        <w:rPr>
          <w:rFonts w:asciiTheme="minorHAnsi" w:hAnsiTheme="minorHAnsi" w:cstheme="minorHAnsi"/>
          <w:sz w:val="20"/>
          <w:szCs w:val="20"/>
        </w:rPr>
        <w:t>74</w:t>
      </w:r>
      <w:r w:rsidRPr="009D2586">
        <w:rPr>
          <w:rFonts w:asciiTheme="minorHAnsi" w:hAnsiTheme="minorHAnsi" w:cstheme="minorHAnsi"/>
          <w:sz w:val="20"/>
          <w:szCs w:val="20"/>
        </w:rPr>
        <w:t xml:space="preserve"> ust. </w:t>
      </w:r>
      <w:r w:rsidR="00AA3B3C" w:rsidRPr="009D2586">
        <w:rPr>
          <w:rFonts w:asciiTheme="minorHAnsi" w:hAnsiTheme="minorHAnsi" w:cstheme="minorHAnsi"/>
          <w:sz w:val="20"/>
          <w:szCs w:val="20"/>
        </w:rPr>
        <w:t>1</w:t>
      </w:r>
      <w:r w:rsidRPr="009D2586">
        <w:rPr>
          <w:rFonts w:asciiTheme="minorHAnsi" w:hAnsiTheme="minorHAnsi" w:cstheme="minorHAnsi"/>
          <w:sz w:val="20"/>
          <w:szCs w:val="20"/>
        </w:rPr>
        <w:t xml:space="preserve"> PZP oraz odpowiednie organy kontrole w zakresie ich kompetencji;  </w:t>
      </w:r>
    </w:p>
    <w:p w14:paraId="6D8FDFC7" w14:textId="3B352617" w:rsidR="007A2699" w:rsidRPr="009D2586" w:rsidRDefault="007A2699" w:rsidP="0083724A">
      <w:pPr>
        <w:pStyle w:val="Akapitzlist"/>
        <w:numPr>
          <w:ilvl w:val="2"/>
          <w:numId w:val="19"/>
        </w:numPr>
        <w:spacing w:after="0"/>
        <w:ind w:left="993" w:hanging="851"/>
        <w:jc w:val="both"/>
        <w:rPr>
          <w:rFonts w:asciiTheme="minorHAnsi" w:hAnsiTheme="minorHAnsi" w:cstheme="minorHAnsi"/>
          <w:sz w:val="20"/>
          <w:szCs w:val="20"/>
        </w:rPr>
      </w:pPr>
      <w:r w:rsidRPr="009D2586">
        <w:rPr>
          <w:rFonts w:asciiTheme="minorHAnsi" w:hAnsiTheme="minorHAnsi" w:cstheme="minorHAnsi"/>
          <w:sz w:val="20"/>
          <w:szCs w:val="20"/>
        </w:rPr>
        <w:t>Pani/Pana dane osobowe będą przechowywane, zgodnie z art. 7</w:t>
      </w:r>
      <w:r w:rsidR="006423CD" w:rsidRPr="009D2586">
        <w:rPr>
          <w:rFonts w:asciiTheme="minorHAnsi" w:hAnsiTheme="minorHAnsi" w:cstheme="minorHAnsi"/>
          <w:sz w:val="20"/>
          <w:szCs w:val="20"/>
        </w:rPr>
        <w:t>8</w:t>
      </w:r>
      <w:r w:rsidRPr="009D2586">
        <w:rPr>
          <w:rFonts w:asciiTheme="minorHAnsi" w:hAnsiTheme="minorHAnsi" w:cstheme="minorHAnsi"/>
          <w:sz w:val="20"/>
          <w:szCs w:val="20"/>
        </w:rPr>
        <w:t xml:space="preserve"> ust. 1 </w:t>
      </w:r>
      <w:proofErr w:type="spellStart"/>
      <w:r w:rsidRPr="009D2586">
        <w:rPr>
          <w:rFonts w:asciiTheme="minorHAnsi" w:hAnsiTheme="minorHAnsi" w:cstheme="minorHAnsi"/>
          <w:sz w:val="20"/>
          <w:szCs w:val="20"/>
        </w:rPr>
        <w:t>Pzp</w:t>
      </w:r>
      <w:proofErr w:type="spellEnd"/>
      <w:r w:rsidRPr="009D2586">
        <w:rPr>
          <w:rFonts w:asciiTheme="minorHAnsi" w:hAnsiTheme="minorHAnsi" w:cstheme="minorHAnsi"/>
          <w:sz w:val="20"/>
          <w:szCs w:val="20"/>
        </w:rPr>
        <w:t>, przez okres 4 lat od dnia 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(t.</w:t>
      </w:r>
      <w:r w:rsidR="00786C2F" w:rsidRPr="009D2586">
        <w:rPr>
          <w:rFonts w:asciiTheme="minorHAnsi" w:hAnsiTheme="minorHAnsi" w:cstheme="minorHAnsi"/>
          <w:sz w:val="20"/>
          <w:szCs w:val="20"/>
        </w:rPr>
        <w:t xml:space="preserve"> </w:t>
      </w:r>
      <w:r w:rsidRPr="009D2586">
        <w:rPr>
          <w:rFonts w:asciiTheme="minorHAnsi" w:hAnsiTheme="minorHAnsi" w:cstheme="minorHAnsi"/>
          <w:sz w:val="20"/>
          <w:szCs w:val="20"/>
        </w:rPr>
        <w:t>j. Dz. U. z 20</w:t>
      </w:r>
      <w:r w:rsidR="009C2C51" w:rsidRPr="009D2586">
        <w:rPr>
          <w:rFonts w:asciiTheme="minorHAnsi" w:hAnsiTheme="minorHAnsi" w:cstheme="minorHAnsi"/>
          <w:sz w:val="20"/>
          <w:szCs w:val="20"/>
        </w:rPr>
        <w:t>20</w:t>
      </w:r>
      <w:r w:rsidRPr="009D2586">
        <w:rPr>
          <w:rFonts w:asciiTheme="minorHAnsi" w:hAnsiTheme="minorHAnsi" w:cstheme="minorHAnsi"/>
          <w:sz w:val="20"/>
          <w:szCs w:val="20"/>
        </w:rPr>
        <w:t xml:space="preserve"> r. poz. </w:t>
      </w:r>
      <w:r w:rsidR="009C2C51" w:rsidRPr="009D2586">
        <w:rPr>
          <w:rFonts w:asciiTheme="minorHAnsi" w:hAnsiTheme="minorHAnsi" w:cstheme="minorHAnsi"/>
          <w:sz w:val="20"/>
          <w:szCs w:val="20"/>
        </w:rPr>
        <w:t>164</w:t>
      </w:r>
      <w:r w:rsidRPr="009D2586">
        <w:rPr>
          <w:rFonts w:asciiTheme="minorHAnsi" w:hAnsiTheme="minorHAnsi" w:cstheme="minorHAnsi"/>
          <w:sz w:val="20"/>
          <w:szCs w:val="20"/>
        </w:rPr>
        <w:t xml:space="preserve"> </w:t>
      </w:r>
      <w:r w:rsidR="006423CD" w:rsidRPr="009D2586">
        <w:rPr>
          <w:rFonts w:asciiTheme="minorHAnsi" w:hAnsiTheme="minorHAnsi" w:cstheme="minorHAnsi"/>
          <w:sz w:val="20"/>
          <w:szCs w:val="20"/>
        </w:rPr>
        <w:br/>
      </w:r>
      <w:r w:rsidRPr="009D2586">
        <w:rPr>
          <w:rFonts w:asciiTheme="minorHAnsi" w:hAnsiTheme="minorHAnsi" w:cstheme="minorHAnsi"/>
          <w:sz w:val="20"/>
          <w:szCs w:val="20"/>
        </w:rPr>
        <w:t xml:space="preserve">z </w:t>
      </w:r>
      <w:proofErr w:type="spellStart"/>
      <w:r w:rsidRPr="009D2586">
        <w:rPr>
          <w:rFonts w:asciiTheme="minorHAnsi" w:hAnsiTheme="minorHAnsi" w:cstheme="minorHAnsi"/>
          <w:sz w:val="20"/>
          <w:szCs w:val="20"/>
        </w:rPr>
        <w:t>późn</w:t>
      </w:r>
      <w:proofErr w:type="spellEnd"/>
      <w:r w:rsidRPr="009D2586">
        <w:rPr>
          <w:rFonts w:asciiTheme="minorHAnsi" w:hAnsiTheme="minorHAnsi" w:cstheme="minorHAnsi"/>
          <w:sz w:val="20"/>
          <w:szCs w:val="20"/>
        </w:rPr>
        <w:t xml:space="preserve">. zm.) i przepisów wykonawczych do tej ustawy. </w:t>
      </w:r>
    </w:p>
    <w:p w14:paraId="4388BBF2" w14:textId="77777777" w:rsidR="007A2699" w:rsidRPr="009D2586" w:rsidRDefault="007A2699" w:rsidP="0083724A">
      <w:pPr>
        <w:pStyle w:val="Akapitzlist"/>
        <w:numPr>
          <w:ilvl w:val="2"/>
          <w:numId w:val="19"/>
        </w:numPr>
        <w:spacing w:after="0"/>
        <w:ind w:left="993" w:hanging="851"/>
        <w:jc w:val="both"/>
        <w:rPr>
          <w:rFonts w:asciiTheme="minorHAnsi" w:hAnsiTheme="minorHAnsi" w:cstheme="minorHAnsi"/>
          <w:sz w:val="20"/>
          <w:szCs w:val="20"/>
        </w:rPr>
      </w:pPr>
      <w:r w:rsidRPr="009D2586">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9F070E" w14:textId="77777777" w:rsidR="007A2699" w:rsidRPr="009D2586" w:rsidRDefault="007A2699" w:rsidP="0083724A">
      <w:pPr>
        <w:pStyle w:val="Akapitzlist"/>
        <w:numPr>
          <w:ilvl w:val="2"/>
          <w:numId w:val="19"/>
        </w:numPr>
        <w:spacing w:after="0"/>
        <w:ind w:left="993" w:hanging="851"/>
        <w:jc w:val="both"/>
        <w:rPr>
          <w:rFonts w:asciiTheme="minorHAnsi" w:hAnsiTheme="minorHAnsi" w:cstheme="minorHAnsi"/>
          <w:sz w:val="20"/>
          <w:szCs w:val="20"/>
        </w:rPr>
      </w:pPr>
      <w:r w:rsidRPr="009D2586">
        <w:rPr>
          <w:rFonts w:asciiTheme="minorHAnsi" w:hAnsiTheme="minorHAnsi" w:cstheme="minorHAnsi"/>
          <w:sz w:val="20"/>
          <w:szCs w:val="20"/>
        </w:rPr>
        <w:t xml:space="preserve">w odniesieniu do Pani/Pana danych osobowych decyzje nie będą podejmowane w sposób zautomatyzowany. </w:t>
      </w:r>
    </w:p>
    <w:p w14:paraId="42DEA39D" w14:textId="77777777" w:rsidR="007A2699" w:rsidRPr="009D2586" w:rsidRDefault="007A2699" w:rsidP="0083724A">
      <w:pPr>
        <w:pStyle w:val="Akapitzlist"/>
        <w:numPr>
          <w:ilvl w:val="2"/>
          <w:numId w:val="19"/>
        </w:numPr>
        <w:spacing w:after="0"/>
        <w:ind w:left="993" w:hanging="851"/>
        <w:jc w:val="both"/>
        <w:rPr>
          <w:rFonts w:asciiTheme="minorHAnsi" w:hAnsiTheme="minorHAnsi" w:cstheme="minorHAnsi"/>
          <w:sz w:val="20"/>
          <w:szCs w:val="20"/>
        </w:rPr>
      </w:pPr>
      <w:r w:rsidRPr="009D2586">
        <w:rPr>
          <w:rFonts w:asciiTheme="minorHAnsi" w:hAnsiTheme="minorHAnsi" w:cstheme="minorHAnsi"/>
          <w:sz w:val="20"/>
          <w:szCs w:val="20"/>
        </w:rPr>
        <w:t>posiada Pani/Pan:</w:t>
      </w:r>
    </w:p>
    <w:p w14:paraId="7B6CBF8F" w14:textId="77777777" w:rsidR="00F86ACF" w:rsidRPr="009D2586" w:rsidRDefault="007A2699" w:rsidP="0083724A">
      <w:pPr>
        <w:pStyle w:val="Akapitzlist"/>
        <w:numPr>
          <w:ilvl w:val="3"/>
          <w:numId w:val="19"/>
        </w:numPr>
        <w:tabs>
          <w:tab w:val="left" w:pos="-567"/>
        </w:tabs>
        <w:spacing w:after="0"/>
        <w:ind w:left="1276" w:hanging="992"/>
        <w:jc w:val="both"/>
        <w:rPr>
          <w:rFonts w:asciiTheme="minorHAnsi" w:hAnsiTheme="minorHAnsi" w:cstheme="minorHAnsi"/>
          <w:sz w:val="20"/>
          <w:szCs w:val="20"/>
        </w:rPr>
      </w:pPr>
      <w:r w:rsidRPr="009D2586">
        <w:rPr>
          <w:rFonts w:asciiTheme="minorHAnsi" w:hAnsiTheme="minorHAnsi" w:cstheme="minorHAnsi"/>
          <w:sz w:val="20"/>
          <w:szCs w:val="20"/>
        </w:rPr>
        <w:t>prawo dostępu do danych osobowych Pani/Pana dotyczących;</w:t>
      </w:r>
    </w:p>
    <w:p w14:paraId="075BEA06" w14:textId="77777777" w:rsidR="00F86ACF" w:rsidRPr="009D2586" w:rsidRDefault="007A2699" w:rsidP="0083724A">
      <w:pPr>
        <w:pStyle w:val="Akapitzlist"/>
        <w:numPr>
          <w:ilvl w:val="3"/>
          <w:numId w:val="19"/>
        </w:numPr>
        <w:tabs>
          <w:tab w:val="left" w:pos="-567"/>
        </w:tabs>
        <w:spacing w:after="0"/>
        <w:ind w:left="1276" w:hanging="992"/>
        <w:jc w:val="both"/>
        <w:rPr>
          <w:rFonts w:asciiTheme="minorHAnsi" w:hAnsiTheme="minorHAnsi" w:cstheme="minorHAnsi"/>
          <w:sz w:val="20"/>
          <w:szCs w:val="20"/>
        </w:rPr>
      </w:pPr>
      <w:r w:rsidRPr="009D2586">
        <w:rPr>
          <w:rFonts w:asciiTheme="minorHAnsi" w:hAnsiTheme="minorHAnsi" w:cstheme="minorHAnsi"/>
          <w:sz w:val="20"/>
          <w:szCs w:val="20"/>
        </w:rPr>
        <w:t>prawo do sprostowania Pani/Pana danych osobowych  (Wyjaśnienie: skorzystanie z prawa do sprostowania nie może skutkować zmianą wyniku postępowania)</w:t>
      </w:r>
    </w:p>
    <w:p w14:paraId="53EE07CF" w14:textId="77777777" w:rsidR="00F86ACF" w:rsidRPr="009D2586" w:rsidRDefault="007A2699" w:rsidP="0083724A">
      <w:pPr>
        <w:pStyle w:val="Akapitzlist"/>
        <w:numPr>
          <w:ilvl w:val="3"/>
          <w:numId w:val="19"/>
        </w:numPr>
        <w:tabs>
          <w:tab w:val="left" w:pos="-567"/>
        </w:tabs>
        <w:spacing w:after="0"/>
        <w:ind w:left="1276" w:hanging="992"/>
        <w:jc w:val="both"/>
        <w:rPr>
          <w:rFonts w:asciiTheme="minorHAnsi" w:hAnsiTheme="minorHAnsi" w:cstheme="minorHAnsi"/>
          <w:sz w:val="20"/>
          <w:szCs w:val="20"/>
        </w:rPr>
      </w:pPr>
      <w:r w:rsidRPr="009D2586">
        <w:rPr>
          <w:rFonts w:asciiTheme="minorHAnsi" w:hAnsiTheme="minorHAnsi" w:cstheme="minorHAnsi"/>
          <w:sz w:val="20"/>
          <w:szCs w:val="20"/>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56902F0" w14:textId="5CA57E60" w:rsidR="007A2699" w:rsidRPr="009D2586" w:rsidRDefault="007A2699" w:rsidP="0083724A">
      <w:pPr>
        <w:pStyle w:val="Akapitzlist"/>
        <w:numPr>
          <w:ilvl w:val="3"/>
          <w:numId w:val="19"/>
        </w:numPr>
        <w:tabs>
          <w:tab w:val="left" w:pos="-567"/>
        </w:tabs>
        <w:spacing w:after="0"/>
        <w:ind w:left="1276" w:hanging="992"/>
        <w:jc w:val="both"/>
        <w:rPr>
          <w:rFonts w:asciiTheme="minorHAnsi" w:hAnsiTheme="minorHAnsi" w:cstheme="minorHAnsi"/>
          <w:sz w:val="20"/>
          <w:szCs w:val="20"/>
        </w:rPr>
      </w:pPr>
      <w:r w:rsidRPr="009D2586">
        <w:rPr>
          <w:rFonts w:asciiTheme="minorHAnsi" w:hAnsiTheme="minorHAnsi" w:cstheme="minorHAnsi"/>
          <w:sz w:val="20"/>
          <w:szCs w:val="20"/>
        </w:rPr>
        <w:t>prawo do wniesienia skargi do Prezesa Urzędu Ochrony Danych Osobowych, gdy uzna Pani/Pan, że przetwarzanie danych osobowych Pani/Pana dotyczących narusza przepisy;</w:t>
      </w:r>
    </w:p>
    <w:p w14:paraId="18A28DE0" w14:textId="77777777" w:rsidR="007A2699" w:rsidRPr="009D2586" w:rsidRDefault="007A2699" w:rsidP="0083724A">
      <w:pPr>
        <w:pStyle w:val="Akapitzlist"/>
        <w:numPr>
          <w:ilvl w:val="2"/>
          <w:numId w:val="19"/>
        </w:numPr>
        <w:tabs>
          <w:tab w:val="left" w:pos="-567"/>
        </w:tabs>
        <w:spacing w:after="0"/>
        <w:ind w:left="993" w:hanging="851"/>
        <w:jc w:val="both"/>
        <w:rPr>
          <w:rFonts w:asciiTheme="minorHAnsi" w:hAnsiTheme="minorHAnsi" w:cstheme="minorHAnsi"/>
          <w:sz w:val="20"/>
          <w:szCs w:val="20"/>
        </w:rPr>
      </w:pPr>
      <w:r w:rsidRPr="009D2586">
        <w:rPr>
          <w:rFonts w:asciiTheme="minorHAnsi" w:hAnsiTheme="minorHAnsi" w:cstheme="minorHAnsi"/>
          <w:sz w:val="20"/>
          <w:szCs w:val="20"/>
        </w:rPr>
        <w:t>nie przysługuje Pani/Panu:</w:t>
      </w:r>
    </w:p>
    <w:p w14:paraId="628E2C21" w14:textId="77777777" w:rsidR="002B4F3C" w:rsidRPr="009D2586" w:rsidRDefault="007A2699" w:rsidP="0083724A">
      <w:pPr>
        <w:pStyle w:val="Akapitzlist"/>
        <w:numPr>
          <w:ilvl w:val="3"/>
          <w:numId w:val="19"/>
        </w:numPr>
        <w:tabs>
          <w:tab w:val="left" w:pos="-567"/>
        </w:tabs>
        <w:spacing w:after="0"/>
        <w:ind w:left="1276" w:hanging="992"/>
        <w:jc w:val="both"/>
        <w:rPr>
          <w:rFonts w:asciiTheme="minorHAnsi" w:hAnsiTheme="minorHAnsi" w:cstheme="minorHAnsi"/>
          <w:sz w:val="20"/>
          <w:szCs w:val="20"/>
        </w:rPr>
      </w:pPr>
      <w:r w:rsidRPr="009D2586">
        <w:rPr>
          <w:rFonts w:asciiTheme="minorHAnsi" w:hAnsiTheme="minorHAnsi" w:cstheme="minorHAnsi"/>
          <w:sz w:val="20"/>
          <w:szCs w:val="20"/>
        </w:rPr>
        <w:t>prawo do usunięcia danych osobowych;</w:t>
      </w:r>
    </w:p>
    <w:p w14:paraId="38F9C5BD" w14:textId="77777777" w:rsidR="002B4F3C" w:rsidRPr="009D2586" w:rsidRDefault="007A2699" w:rsidP="0083724A">
      <w:pPr>
        <w:pStyle w:val="Akapitzlist"/>
        <w:numPr>
          <w:ilvl w:val="3"/>
          <w:numId w:val="19"/>
        </w:numPr>
        <w:tabs>
          <w:tab w:val="left" w:pos="-567"/>
        </w:tabs>
        <w:spacing w:after="0"/>
        <w:ind w:left="1276" w:hanging="992"/>
        <w:jc w:val="both"/>
        <w:rPr>
          <w:rFonts w:asciiTheme="minorHAnsi" w:hAnsiTheme="minorHAnsi" w:cstheme="minorHAnsi"/>
          <w:sz w:val="20"/>
          <w:szCs w:val="20"/>
        </w:rPr>
      </w:pPr>
      <w:r w:rsidRPr="009D2586">
        <w:rPr>
          <w:rFonts w:asciiTheme="minorHAnsi" w:hAnsiTheme="minorHAnsi" w:cstheme="minorHAnsi"/>
          <w:sz w:val="20"/>
          <w:szCs w:val="20"/>
        </w:rPr>
        <w:lastRenderedPageBreak/>
        <w:t>prawo do przenoszenia danych osobowych;</w:t>
      </w:r>
    </w:p>
    <w:p w14:paraId="36105271" w14:textId="0E324124" w:rsidR="007A2699" w:rsidRPr="009D2586" w:rsidRDefault="007A2699" w:rsidP="0083724A">
      <w:pPr>
        <w:pStyle w:val="Akapitzlist"/>
        <w:numPr>
          <w:ilvl w:val="3"/>
          <w:numId w:val="19"/>
        </w:numPr>
        <w:tabs>
          <w:tab w:val="left" w:pos="-567"/>
        </w:tabs>
        <w:spacing w:after="0"/>
        <w:ind w:left="1276" w:hanging="992"/>
        <w:jc w:val="both"/>
        <w:rPr>
          <w:rFonts w:asciiTheme="minorHAnsi" w:hAnsiTheme="minorHAnsi" w:cstheme="minorHAnsi"/>
          <w:sz w:val="20"/>
          <w:szCs w:val="20"/>
        </w:rPr>
      </w:pPr>
      <w:r w:rsidRPr="009D2586">
        <w:rPr>
          <w:rFonts w:asciiTheme="minorHAnsi" w:hAnsiTheme="minorHAnsi" w:cstheme="minorHAnsi"/>
          <w:sz w:val="20"/>
          <w:szCs w:val="20"/>
        </w:rPr>
        <w:t xml:space="preserve">prawo sprzeciwu, wobec przetwarzania danych osobowych, gdyż podstawą prawną przetwarzania Pani/Pana danych osobowych jest konieczność wypełnienia obowiązku prawnego ciążącego na zamawiającym. </w:t>
      </w:r>
    </w:p>
    <w:p w14:paraId="2B379870" w14:textId="77777777" w:rsidR="00E81577" w:rsidRPr="009D2586" w:rsidRDefault="00E81577" w:rsidP="0083724A">
      <w:pPr>
        <w:pStyle w:val="Akapitzlist"/>
        <w:numPr>
          <w:ilvl w:val="1"/>
          <w:numId w:val="19"/>
        </w:numPr>
        <w:tabs>
          <w:tab w:val="left" w:pos="-567"/>
        </w:tabs>
        <w:spacing w:after="0"/>
        <w:ind w:left="567" w:hanging="567"/>
        <w:jc w:val="both"/>
        <w:rPr>
          <w:rFonts w:asciiTheme="minorHAnsi" w:hAnsiTheme="minorHAnsi" w:cstheme="minorHAnsi"/>
          <w:sz w:val="20"/>
          <w:szCs w:val="20"/>
        </w:rPr>
      </w:pPr>
      <w:r w:rsidRPr="009D2586">
        <w:rPr>
          <w:rFonts w:asciiTheme="minorHAnsi" w:hAnsiTheme="minorHAnsi" w:cstheme="minorHAnsi"/>
          <w:sz w:val="20"/>
          <w:szCs w:val="20"/>
        </w:rPr>
        <w:t xml:space="preserve">Ponadto Zamawiający informuje, iż: </w:t>
      </w:r>
    </w:p>
    <w:p w14:paraId="0EDFBCEF" w14:textId="77777777" w:rsidR="00E81577" w:rsidRPr="009D2586" w:rsidRDefault="00E81577" w:rsidP="0083724A">
      <w:pPr>
        <w:pStyle w:val="Akapitzlist"/>
        <w:numPr>
          <w:ilvl w:val="2"/>
          <w:numId w:val="19"/>
        </w:numPr>
        <w:tabs>
          <w:tab w:val="left" w:pos="-567"/>
        </w:tabs>
        <w:spacing w:after="0"/>
        <w:ind w:left="993" w:hanging="851"/>
        <w:jc w:val="both"/>
        <w:rPr>
          <w:rFonts w:asciiTheme="minorHAnsi" w:hAnsiTheme="minorHAnsi" w:cstheme="minorHAnsi"/>
          <w:sz w:val="20"/>
          <w:szCs w:val="20"/>
        </w:rPr>
      </w:pPr>
      <w:r w:rsidRPr="009D2586">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85FD1CD" w14:textId="77777777" w:rsidR="00E81577" w:rsidRPr="009D2586" w:rsidRDefault="00E81577" w:rsidP="0083724A">
      <w:pPr>
        <w:pStyle w:val="Akapitzlist"/>
        <w:numPr>
          <w:ilvl w:val="2"/>
          <w:numId w:val="19"/>
        </w:numPr>
        <w:tabs>
          <w:tab w:val="left" w:pos="-567"/>
        </w:tabs>
        <w:spacing w:after="0"/>
        <w:ind w:left="993" w:hanging="851"/>
        <w:jc w:val="both"/>
        <w:rPr>
          <w:rFonts w:asciiTheme="minorHAnsi" w:hAnsiTheme="minorHAnsi" w:cstheme="minorHAnsi"/>
          <w:sz w:val="20"/>
          <w:szCs w:val="20"/>
        </w:rPr>
      </w:pPr>
      <w:r w:rsidRPr="009D2586">
        <w:rPr>
          <w:rFonts w:asciiTheme="minorHAnsi" w:hAnsiTheme="minorHAnsi" w:cstheme="minorHAnsi"/>
          <w:sz w:val="20"/>
          <w:szCs w:val="20"/>
        </w:rPr>
        <w:t>wystąpienie z żądaniem, o którym mowa w art. 18 ust. 1 rozporządzenia 2016/679, nie ogranicza przetwarzania danych osobowych do czasu zakończenia postępowania o udzielenie zamówienia publicznego lub konkursu.</w:t>
      </w:r>
    </w:p>
    <w:p w14:paraId="4F00690F" w14:textId="77777777" w:rsidR="007A2699" w:rsidRPr="009D2586" w:rsidRDefault="007A2699" w:rsidP="0031773E">
      <w:pPr>
        <w:pStyle w:val="Akapitzlist"/>
        <w:tabs>
          <w:tab w:val="left" w:pos="-567"/>
        </w:tabs>
        <w:spacing w:after="0"/>
        <w:ind w:left="1494"/>
        <w:jc w:val="both"/>
        <w:rPr>
          <w:rFonts w:asciiTheme="minorHAnsi" w:hAnsiTheme="minorHAnsi" w:cstheme="minorHAnsi"/>
          <w:sz w:val="20"/>
          <w:szCs w:val="20"/>
        </w:rPr>
      </w:pPr>
    </w:p>
    <w:p w14:paraId="5DCB3825" w14:textId="2B7CB692" w:rsidR="007A2699" w:rsidRPr="009D2586" w:rsidRDefault="007A2699" w:rsidP="0083724A">
      <w:pPr>
        <w:pStyle w:val="Akapitzlist"/>
        <w:numPr>
          <w:ilvl w:val="0"/>
          <w:numId w:val="19"/>
        </w:numPr>
        <w:tabs>
          <w:tab w:val="left" w:pos="-567"/>
        </w:tabs>
        <w:spacing w:after="0"/>
        <w:jc w:val="both"/>
        <w:rPr>
          <w:rFonts w:asciiTheme="minorHAnsi" w:hAnsiTheme="minorHAnsi" w:cstheme="minorHAnsi"/>
          <w:sz w:val="20"/>
          <w:szCs w:val="20"/>
        </w:rPr>
      </w:pPr>
      <w:r w:rsidRPr="009D2586">
        <w:rPr>
          <w:rFonts w:asciiTheme="minorHAnsi" w:hAnsiTheme="minorHAnsi" w:cstheme="minorHAnsi"/>
          <w:b/>
          <w:sz w:val="20"/>
          <w:szCs w:val="20"/>
        </w:rPr>
        <w:t>ZAŁĄCZNIKI DO SWZ:</w:t>
      </w:r>
    </w:p>
    <w:p w14:paraId="5835B929" w14:textId="7BA2B60B" w:rsidR="007A2699" w:rsidRPr="00914E1A" w:rsidRDefault="007A2699" w:rsidP="0083724A">
      <w:pPr>
        <w:pStyle w:val="Akapitzlist"/>
        <w:numPr>
          <w:ilvl w:val="1"/>
          <w:numId w:val="19"/>
        </w:numPr>
        <w:tabs>
          <w:tab w:val="left" w:pos="-567"/>
        </w:tabs>
        <w:spacing w:after="0"/>
        <w:jc w:val="both"/>
        <w:rPr>
          <w:rFonts w:asciiTheme="minorHAnsi" w:hAnsiTheme="minorHAnsi" w:cstheme="minorHAnsi"/>
          <w:sz w:val="20"/>
          <w:szCs w:val="20"/>
        </w:rPr>
      </w:pPr>
      <w:r w:rsidRPr="00914E1A">
        <w:rPr>
          <w:rFonts w:asciiTheme="minorHAnsi" w:hAnsiTheme="minorHAnsi" w:cstheme="minorHAnsi"/>
          <w:sz w:val="20"/>
          <w:szCs w:val="20"/>
        </w:rPr>
        <w:t>Załącznik nr 1 do SWZ – Opis przedmiotu zamówienia</w:t>
      </w:r>
      <w:r w:rsidR="00155D7E" w:rsidRPr="00914E1A">
        <w:rPr>
          <w:rFonts w:asciiTheme="minorHAnsi" w:hAnsiTheme="minorHAnsi" w:cstheme="minorHAnsi"/>
          <w:sz w:val="20"/>
          <w:szCs w:val="20"/>
        </w:rPr>
        <w:t>,</w:t>
      </w:r>
    </w:p>
    <w:p w14:paraId="200D2BF1" w14:textId="6C6CCF90" w:rsidR="007A2699" w:rsidRPr="00914E1A" w:rsidRDefault="007A2699" w:rsidP="0083724A">
      <w:pPr>
        <w:pStyle w:val="Akapitzlist"/>
        <w:numPr>
          <w:ilvl w:val="1"/>
          <w:numId w:val="19"/>
        </w:numPr>
        <w:tabs>
          <w:tab w:val="left" w:pos="-567"/>
        </w:tabs>
        <w:spacing w:after="0"/>
        <w:jc w:val="both"/>
        <w:rPr>
          <w:rFonts w:asciiTheme="minorHAnsi" w:hAnsiTheme="minorHAnsi" w:cstheme="minorHAnsi"/>
          <w:sz w:val="20"/>
          <w:szCs w:val="20"/>
        </w:rPr>
      </w:pPr>
      <w:r w:rsidRPr="00914E1A">
        <w:rPr>
          <w:rFonts w:asciiTheme="minorHAnsi" w:hAnsiTheme="minorHAnsi" w:cstheme="minorHAnsi"/>
          <w:sz w:val="20"/>
          <w:szCs w:val="20"/>
        </w:rPr>
        <w:t>Załącznik nr 2 do SWZ - Formularz ofertowy</w:t>
      </w:r>
      <w:r w:rsidR="00155D7E" w:rsidRPr="00914E1A">
        <w:rPr>
          <w:rFonts w:asciiTheme="minorHAnsi" w:hAnsiTheme="minorHAnsi" w:cstheme="minorHAnsi"/>
          <w:sz w:val="20"/>
          <w:szCs w:val="20"/>
        </w:rPr>
        <w:t>,</w:t>
      </w:r>
    </w:p>
    <w:p w14:paraId="345B926B" w14:textId="0217F6AC" w:rsidR="007A2699" w:rsidRPr="009D2586" w:rsidRDefault="007A2699" w:rsidP="0083724A">
      <w:pPr>
        <w:pStyle w:val="Akapitzlist"/>
        <w:numPr>
          <w:ilvl w:val="1"/>
          <w:numId w:val="19"/>
        </w:numPr>
        <w:tabs>
          <w:tab w:val="left" w:pos="-567"/>
        </w:tabs>
        <w:spacing w:after="0"/>
        <w:jc w:val="both"/>
        <w:rPr>
          <w:rFonts w:asciiTheme="minorHAnsi" w:hAnsiTheme="minorHAnsi" w:cstheme="minorHAnsi"/>
          <w:sz w:val="20"/>
          <w:szCs w:val="20"/>
        </w:rPr>
      </w:pPr>
      <w:r w:rsidRPr="009D2586">
        <w:rPr>
          <w:rFonts w:asciiTheme="minorHAnsi" w:hAnsiTheme="minorHAnsi" w:cstheme="minorHAnsi"/>
          <w:sz w:val="20"/>
          <w:szCs w:val="20"/>
        </w:rPr>
        <w:t xml:space="preserve">Załącznik nr 3 do SWZ – </w:t>
      </w:r>
      <w:r w:rsidR="00EB476A" w:rsidRPr="009D2586">
        <w:rPr>
          <w:rFonts w:asciiTheme="minorHAnsi" w:hAnsiTheme="minorHAnsi" w:cstheme="minorHAnsi"/>
          <w:sz w:val="20"/>
          <w:szCs w:val="20"/>
        </w:rPr>
        <w:t>Projektowane postanowienia umowy</w:t>
      </w:r>
      <w:r w:rsidR="00155D7E" w:rsidRPr="009D2586">
        <w:rPr>
          <w:rFonts w:asciiTheme="minorHAnsi" w:hAnsiTheme="minorHAnsi" w:cstheme="minorHAnsi"/>
          <w:sz w:val="20"/>
          <w:szCs w:val="20"/>
        </w:rPr>
        <w:t>,</w:t>
      </w:r>
    </w:p>
    <w:p w14:paraId="7DCDFB2D" w14:textId="72C28502" w:rsidR="00155D7E" w:rsidRPr="009D2586" w:rsidRDefault="00155D7E" w:rsidP="0083724A">
      <w:pPr>
        <w:pStyle w:val="Akapitzlist"/>
        <w:numPr>
          <w:ilvl w:val="1"/>
          <w:numId w:val="19"/>
        </w:numPr>
        <w:tabs>
          <w:tab w:val="left" w:pos="-567"/>
        </w:tabs>
        <w:spacing w:after="0"/>
        <w:jc w:val="both"/>
        <w:rPr>
          <w:rFonts w:asciiTheme="minorHAnsi" w:hAnsiTheme="minorHAnsi" w:cstheme="minorHAnsi"/>
          <w:sz w:val="20"/>
          <w:szCs w:val="20"/>
        </w:rPr>
      </w:pPr>
      <w:r w:rsidRPr="009D2586">
        <w:rPr>
          <w:rFonts w:asciiTheme="minorHAnsi" w:hAnsiTheme="minorHAnsi" w:cstheme="minorHAnsi"/>
          <w:sz w:val="20"/>
          <w:szCs w:val="20"/>
        </w:rPr>
        <w:t xml:space="preserve">Załącznik nr 4 do SWZ – </w:t>
      </w:r>
      <w:r w:rsidR="00B46574" w:rsidRPr="009D2586">
        <w:rPr>
          <w:rFonts w:asciiTheme="minorHAnsi" w:hAnsiTheme="minorHAnsi" w:cstheme="minorHAnsi"/>
          <w:sz w:val="20"/>
          <w:szCs w:val="20"/>
        </w:rPr>
        <w:t>Wzory oświadczeń.</w:t>
      </w:r>
    </w:p>
    <w:p w14:paraId="63CD892F" w14:textId="77777777" w:rsidR="007A2699" w:rsidRPr="009D2586" w:rsidRDefault="007A2699" w:rsidP="0031773E">
      <w:pPr>
        <w:spacing w:after="0"/>
        <w:jc w:val="right"/>
        <w:rPr>
          <w:rFonts w:asciiTheme="minorHAnsi" w:hAnsiTheme="minorHAnsi" w:cstheme="minorHAnsi"/>
          <w:b/>
          <w:color w:val="FF0000"/>
          <w:sz w:val="20"/>
          <w:szCs w:val="20"/>
        </w:rPr>
      </w:pPr>
    </w:p>
    <w:p w14:paraId="5EAFC08F" w14:textId="77777777" w:rsidR="00674164" w:rsidRPr="009D2586" w:rsidRDefault="00674164" w:rsidP="0031773E">
      <w:pPr>
        <w:spacing w:after="0"/>
        <w:jc w:val="right"/>
        <w:rPr>
          <w:rFonts w:asciiTheme="minorHAnsi" w:hAnsiTheme="minorHAnsi" w:cstheme="minorHAnsi"/>
          <w:b/>
          <w:color w:val="FF0000"/>
          <w:sz w:val="20"/>
          <w:szCs w:val="20"/>
        </w:rPr>
      </w:pPr>
    </w:p>
    <w:p w14:paraId="6734130D" w14:textId="77777777" w:rsidR="00674164" w:rsidRPr="009D2586" w:rsidRDefault="00674164" w:rsidP="0031773E">
      <w:pPr>
        <w:spacing w:after="0"/>
        <w:jc w:val="right"/>
        <w:rPr>
          <w:rFonts w:asciiTheme="minorHAnsi" w:hAnsiTheme="minorHAnsi" w:cstheme="minorHAnsi"/>
          <w:b/>
          <w:color w:val="FF0000"/>
          <w:sz w:val="20"/>
          <w:szCs w:val="20"/>
        </w:rPr>
      </w:pPr>
    </w:p>
    <w:p w14:paraId="4BBC8A11" w14:textId="77777777" w:rsidR="00674164" w:rsidRPr="009D2586" w:rsidRDefault="00674164" w:rsidP="0031773E">
      <w:pPr>
        <w:spacing w:after="0"/>
        <w:jc w:val="right"/>
        <w:rPr>
          <w:rFonts w:asciiTheme="minorHAnsi" w:hAnsiTheme="minorHAnsi" w:cstheme="minorHAnsi"/>
          <w:b/>
          <w:color w:val="FF0000"/>
          <w:sz w:val="20"/>
          <w:szCs w:val="20"/>
        </w:rPr>
      </w:pPr>
    </w:p>
    <w:p w14:paraId="579CD429" w14:textId="77777777" w:rsidR="00674164" w:rsidRPr="009D2586" w:rsidRDefault="00674164" w:rsidP="0031773E">
      <w:pPr>
        <w:spacing w:after="0"/>
        <w:jc w:val="right"/>
        <w:rPr>
          <w:rFonts w:asciiTheme="minorHAnsi" w:hAnsiTheme="minorHAnsi" w:cstheme="minorHAnsi"/>
          <w:b/>
          <w:color w:val="FF0000"/>
          <w:sz w:val="20"/>
          <w:szCs w:val="20"/>
        </w:rPr>
      </w:pPr>
    </w:p>
    <w:p w14:paraId="6FFD585C" w14:textId="77777777" w:rsidR="00674656" w:rsidRDefault="00674656" w:rsidP="00350DD7">
      <w:pPr>
        <w:spacing w:after="0"/>
        <w:rPr>
          <w:rFonts w:asciiTheme="minorHAnsi" w:hAnsiTheme="minorHAnsi" w:cstheme="minorHAnsi"/>
          <w:b/>
          <w:color w:val="FF0000"/>
          <w:sz w:val="20"/>
          <w:szCs w:val="20"/>
        </w:rPr>
      </w:pPr>
    </w:p>
    <w:p w14:paraId="0AE607EA" w14:textId="77777777" w:rsidR="00674656" w:rsidRDefault="00674656" w:rsidP="0031773E">
      <w:pPr>
        <w:spacing w:after="0"/>
        <w:jc w:val="right"/>
        <w:rPr>
          <w:rFonts w:asciiTheme="minorHAnsi" w:hAnsiTheme="minorHAnsi" w:cstheme="minorHAnsi"/>
          <w:b/>
          <w:color w:val="FF0000"/>
          <w:sz w:val="20"/>
          <w:szCs w:val="20"/>
        </w:rPr>
      </w:pPr>
    </w:p>
    <w:p w14:paraId="2D103CF4" w14:textId="77777777" w:rsidR="00674656" w:rsidRDefault="00674656" w:rsidP="0031773E">
      <w:pPr>
        <w:spacing w:after="0"/>
        <w:jc w:val="right"/>
        <w:rPr>
          <w:rFonts w:asciiTheme="minorHAnsi" w:hAnsiTheme="minorHAnsi" w:cstheme="minorHAnsi"/>
          <w:b/>
          <w:color w:val="FF0000"/>
          <w:sz w:val="20"/>
          <w:szCs w:val="20"/>
        </w:rPr>
      </w:pPr>
    </w:p>
    <w:p w14:paraId="71F9D3F3" w14:textId="77777777" w:rsidR="00674656" w:rsidRPr="009D2586" w:rsidRDefault="00674656" w:rsidP="0031773E">
      <w:pPr>
        <w:spacing w:after="0"/>
        <w:jc w:val="right"/>
        <w:rPr>
          <w:rFonts w:asciiTheme="minorHAnsi" w:hAnsiTheme="minorHAnsi" w:cstheme="minorHAnsi"/>
          <w:b/>
          <w:color w:val="FF0000"/>
          <w:sz w:val="20"/>
          <w:szCs w:val="20"/>
        </w:rPr>
      </w:pPr>
    </w:p>
    <w:p w14:paraId="125104FE" w14:textId="77777777" w:rsidR="00674164" w:rsidRPr="009D2586" w:rsidRDefault="00674164" w:rsidP="0031773E">
      <w:pPr>
        <w:spacing w:after="0"/>
        <w:jc w:val="right"/>
        <w:rPr>
          <w:rFonts w:asciiTheme="minorHAnsi" w:hAnsiTheme="minorHAnsi" w:cstheme="minorHAnsi"/>
          <w:b/>
          <w:color w:val="FF0000"/>
          <w:sz w:val="20"/>
          <w:szCs w:val="20"/>
        </w:rPr>
      </w:pPr>
    </w:p>
    <w:p w14:paraId="4A48635A" w14:textId="77777777" w:rsidR="009D2586" w:rsidRPr="009D2586" w:rsidRDefault="009D2586" w:rsidP="0031773E">
      <w:pPr>
        <w:spacing w:after="0"/>
        <w:jc w:val="right"/>
        <w:rPr>
          <w:rFonts w:asciiTheme="minorHAnsi" w:hAnsiTheme="minorHAnsi" w:cstheme="minorHAnsi"/>
          <w:b/>
          <w:color w:val="FF0000"/>
          <w:sz w:val="20"/>
          <w:szCs w:val="20"/>
        </w:rPr>
      </w:pPr>
    </w:p>
    <w:p w14:paraId="02FDF88D" w14:textId="6434EAD3" w:rsidR="00D93812" w:rsidRPr="009D2586" w:rsidRDefault="00D93812" w:rsidP="0031773E">
      <w:pPr>
        <w:spacing w:after="0"/>
        <w:jc w:val="right"/>
        <w:rPr>
          <w:rFonts w:asciiTheme="minorHAnsi" w:hAnsiTheme="minorHAnsi" w:cstheme="minorHAnsi"/>
          <w:b/>
          <w:color w:val="FF0000"/>
          <w:sz w:val="20"/>
          <w:szCs w:val="20"/>
        </w:rPr>
      </w:pPr>
    </w:p>
    <w:p w14:paraId="28B4CEF4" w14:textId="77777777" w:rsidR="00D228C7" w:rsidRDefault="00D228C7" w:rsidP="0031773E">
      <w:pPr>
        <w:spacing w:after="0"/>
        <w:jc w:val="right"/>
        <w:rPr>
          <w:rFonts w:asciiTheme="minorHAnsi" w:hAnsiTheme="minorHAnsi" w:cstheme="minorHAnsi"/>
          <w:b/>
          <w:sz w:val="20"/>
          <w:szCs w:val="20"/>
        </w:rPr>
      </w:pPr>
    </w:p>
    <w:p w14:paraId="710C37B4" w14:textId="77777777" w:rsidR="00D228C7" w:rsidRDefault="00D228C7" w:rsidP="0031773E">
      <w:pPr>
        <w:spacing w:after="0"/>
        <w:jc w:val="right"/>
        <w:rPr>
          <w:rFonts w:asciiTheme="minorHAnsi" w:hAnsiTheme="minorHAnsi" w:cstheme="minorHAnsi"/>
          <w:b/>
          <w:sz w:val="20"/>
          <w:szCs w:val="20"/>
        </w:rPr>
      </w:pPr>
    </w:p>
    <w:p w14:paraId="13ABA6E3" w14:textId="77777777" w:rsidR="00D228C7" w:rsidRDefault="00D228C7" w:rsidP="0031773E">
      <w:pPr>
        <w:spacing w:after="0"/>
        <w:jc w:val="right"/>
        <w:rPr>
          <w:rFonts w:asciiTheme="minorHAnsi" w:hAnsiTheme="minorHAnsi" w:cstheme="minorHAnsi"/>
          <w:b/>
          <w:sz w:val="20"/>
          <w:szCs w:val="20"/>
        </w:rPr>
      </w:pPr>
    </w:p>
    <w:p w14:paraId="6AB8973B" w14:textId="77777777" w:rsidR="006145BA" w:rsidRDefault="006145BA" w:rsidP="0031773E">
      <w:pPr>
        <w:spacing w:after="0"/>
        <w:jc w:val="right"/>
        <w:rPr>
          <w:rFonts w:asciiTheme="minorHAnsi" w:hAnsiTheme="minorHAnsi" w:cstheme="minorHAnsi"/>
          <w:b/>
          <w:sz w:val="20"/>
          <w:szCs w:val="20"/>
        </w:rPr>
      </w:pPr>
    </w:p>
    <w:p w14:paraId="6B56A9A9" w14:textId="77777777" w:rsidR="006145BA" w:rsidRDefault="006145BA" w:rsidP="0031773E">
      <w:pPr>
        <w:spacing w:after="0"/>
        <w:jc w:val="right"/>
        <w:rPr>
          <w:rFonts w:asciiTheme="minorHAnsi" w:hAnsiTheme="minorHAnsi" w:cstheme="minorHAnsi"/>
          <w:b/>
          <w:sz w:val="20"/>
          <w:szCs w:val="20"/>
        </w:rPr>
      </w:pPr>
    </w:p>
    <w:p w14:paraId="7F152FA3" w14:textId="77777777" w:rsidR="006145BA" w:rsidRDefault="006145BA" w:rsidP="0031773E">
      <w:pPr>
        <w:spacing w:after="0"/>
        <w:jc w:val="right"/>
        <w:rPr>
          <w:rFonts w:asciiTheme="minorHAnsi" w:hAnsiTheme="minorHAnsi" w:cstheme="minorHAnsi"/>
          <w:b/>
          <w:sz w:val="20"/>
          <w:szCs w:val="20"/>
        </w:rPr>
      </w:pPr>
    </w:p>
    <w:p w14:paraId="0454C24F" w14:textId="77777777" w:rsidR="006145BA" w:rsidRDefault="006145BA" w:rsidP="0031773E">
      <w:pPr>
        <w:spacing w:after="0"/>
        <w:jc w:val="right"/>
        <w:rPr>
          <w:rFonts w:asciiTheme="minorHAnsi" w:hAnsiTheme="minorHAnsi" w:cstheme="minorHAnsi"/>
          <w:b/>
          <w:sz w:val="20"/>
          <w:szCs w:val="20"/>
        </w:rPr>
      </w:pPr>
    </w:p>
    <w:p w14:paraId="4F1D8592" w14:textId="77777777" w:rsidR="006145BA" w:rsidRDefault="006145BA" w:rsidP="0031773E">
      <w:pPr>
        <w:spacing w:after="0"/>
        <w:jc w:val="right"/>
        <w:rPr>
          <w:rFonts w:asciiTheme="minorHAnsi" w:hAnsiTheme="minorHAnsi" w:cstheme="minorHAnsi"/>
          <w:b/>
          <w:sz w:val="20"/>
          <w:szCs w:val="20"/>
        </w:rPr>
      </w:pPr>
    </w:p>
    <w:p w14:paraId="445EB60C" w14:textId="77777777" w:rsidR="006145BA" w:rsidRDefault="006145BA" w:rsidP="0031773E">
      <w:pPr>
        <w:spacing w:after="0"/>
        <w:jc w:val="right"/>
        <w:rPr>
          <w:rFonts w:asciiTheme="minorHAnsi" w:hAnsiTheme="minorHAnsi" w:cstheme="minorHAnsi"/>
          <w:b/>
          <w:sz w:val="20"/>
          <w:szCs w:val="20"/>
        </w:rPr>
      </w:pPr>
    </w:p>
    <w:p w14:paraId="7F3EBBC9" w14:textId="77777777" w:rsidR="006145BA" w:rsidRDefault="006145BA" w:rsidP="0031773E">
      <w:pPr>
        <w:spacing w:after="0"/>
        <w:jc w:val="right"/>
        <w:rPr>
          <w:rFonts w:asciiTheme="minorHAnsi" w:hAnsiTheme="minorHAnsi" w:cstheme="minorHAnsi"/>
          <w:b/>
          <w:sz w:val="20"/>
          <w:szCs w:val="20"/>
        </w:rPr>
      </w:pPr>
    </w:p>
    <w:p w14:paraId="1B5958A3" w14:textId="77777777" w:rsidR="006145BA" w:rsidRDefault="006145BA" w:rsidP="0031773E">
      <w:pPr>
        <w:spacing w:after="0"/>
        <w:jc w:val="right"/>
        <w:rPr>
          <w:rFonts w:asciiTheme="minorHAnsi" w:hAnsiTheme="minorHAnsi" w:cstheme="minorHAnsi"/>
          <w:b/>
          <w:sz w:val="20"/>
          <w:szCs w:val="20"/>
        </w:rPr>
      </w:pPr>
    </w:p>
    <w:p w14:paraId="13119E00" w14:textId="77777777" w:rsidR="006145BA" w:rsidRDefault="006145BA" w:rsidP="0031773E">
      <w:pPr>
        <w:spacing w:after="0"/>
        <w:jc w:val="right"/>
        <w:rPr>
          <w:rFonts w:asciiTheme="minorHAnsi" w:hAnsiTheme="minorHAnsi" w:cstheme="minorHAnsi"/>
          <w:b/>
          <w:sz w:val="20"/>
          <w:szCs w:val="20"/>
        </w:rPr>
      </w:pPr>
    </w:p>
    <w:p w14:paraId="2E1C8B3E" w14:textId="77777777" w:rsidR="006145BA" w:rsidRDefault="006145BA" w:rsidP="0031773E">
      <w:pPr>
        <w:spacing w:after="0"/>
        <w:jc w:val="right"/>
        <w:rPr>
          <w:rFonts w:asciiTheme="minorHAnsi" w:hAnsiTheme="minorHAnsi" w:cstheme="minorHAnsi"/>
          <w:b/>
          <w:sz w:val="20"/>
          <w:szCs w:val="20"/>
        </w:rPr>
      </w:pPr>
    </w:p>
    <w:p w14:paraId="36CB20DD" w14:textId="77777777" w:rsidR="006145BA" w:rsidRDefault="006145BA" w:rsidP="0031773E">
      <w:pPr>
        <w:spacing w:after="0"/>
        <w:jc w:val="right"/>
        <w:rPr>
          <w:rFonts w:asciiTheme="minorHAnsi" w:hAnsiTheme="minorHAnsi" w:cstheme="minorHAnsi"/>
          <w:b/>
          <w:sz w:val="20"/>
          <w:szCs w:val="20"/>
        </w:rPr>
      </w:pPr>
    </w:p>
    <w:p w14:paraId="2985B73D" w14:textId="77777777" w:rsidR="006145BA" w:rsidRDefault="006145BA" w:rsidP="0031773E">
      <w:pPr>
        <w:spacing w:after="0"/>
        <w:jc w:val="right"/>
        <w:rPr>
          <w:rFonts w:asciiTheme="minorHAnsi" w:hAnsiTheme="minorHAnsi" w:cstheme="minorHAnsi"/>
          <w:b/>
          <w:sz w:val="20"/>
          <w:szCs w:val="20"/>
        </w:rPr>
      </w:pPr>
    </w:p>
    <w:p w14:paraId="0E888130" w14:textId="77777777" w:rsidR="006145BA" w:rsidRDefault="006145BA" w:rsidP="0031773E">
      <w:pPr>
        <w:spacing w:after="0"/>
        <w:jc w:val="right"/>
        <w:rPr>
          <w:rFonts w:asciiTheme="minorHAnsi" w:hAnsiTheme="minorHAnsi" w:cstheme="minorHAnsi"/>
          <w:b/>
          <w:sz w:val="20"/>
          <w:szCs w:val="20"/>
        </w:rPr>
      </w:pPr>
    </w:p>
    <w:p w14:paraId="54BA5F08" w14:textId="77777777" w:rsidR="006145BA" w:rsidRDefault="006145BA" w:rsidP="0031773E">
      <w:pPr>
        <w:spacing w:after="0"/>
        <w:jc w:val="right"/>
        <w:rPr>
          <w:rFonts w:asciiTheme="minorHAnsi" w:hAnsiTheme="minorHAnsi" w:cstheme="minorHAnsi"/>
          <w:b/>
          <w:sz w:val="20"/>
          <w:szCs w:val="20"/>
        </w:rPr>
      </w:pPr>
    </w:p>
    <w:p w14:paraId="071B6630" w14:textId="77777777" w:rsidR="006145BA" w:rsidRDefault="006145BA" w:rsidP="0031773E">
      <w:pPr>
        <w:spacing w:after="0"/>
        <w:jc w:val="right"/>
        <w:rPr>
          <w:rFonts w:asciiTheme="minorHAnsi" w:hAnsiTheme="minorHAnsi" w:cstheme="minorHAnsi"/>
          <w:b/>
          <w:sz w:val="20"/>
          <w:szCs w:val="20"/>
        </w:rPr>
      </w:pPr>
    </w:p>
    <w:p w14:paraId="4F12A12B" w14:textId="77777777" w:rsidR="006145BA" w:rsidRDefault="006145BA" w:rsidP="0031773E">
      <w:pPr>
        <w:spacing w:after="0"/>
        <w:jc w:val="right"/>
        <w:rPr>
          <w:rFonts w:asciiTheme="minorHAnsi" w:hAnsiTheme="minorHAnsi" w:cstheme="minorHAnsi"/>
          <w:b/>
          <w:sz w:val="20"/>
          <w:szCs w:val="20"/>
        </w:rPr>
      </w:pPr>
    </w:p>
    <w:p w14:paraId="4635AC37" w14:textId="77777777" w:rsidR="006145BA" w:rsidRDefault="006145BA" w:rsidP="0031773E">
      <w:pPr>
        <w:spacing w:after="0"/>
        <w:jc w:val="right"/>
        <w:rPr>
          <w:rFonts w:asciiTheme="minorHAnsi" w:hAnsiTheme="minorHAnsi" w:cstheme="minorHAnsi"/>
          <w:b/>
          <w:sz w:val="20"/>
          <w:szCs w:val="20"/>
        </w:rPr>
      </w:pPr>
    </w:p>
    <w:p w14:paraId="2A08F250" w14:textId="77777777" w:rsidR="006145BA" w:rsidRDefault="006145BA" w:rsidP="0031773E">
      <w:pPr>
        <w:spacing w:after="0"/>
        <w:jc w:val="right"/>
        <w:rPr>
          <w:rFonts w:asciiTheme="minorHAnsi" w:hAnsiTheme="minorHAnsi" w:cstheme="minorHAnsi"/>
          <w:b/>
          <w:sz w:val="20"/>
          <w:szCs w:val="20"/>
        </w:rPr>
      </w:pPr>
    </w:p>
    <w:p w14:paraId="49F46EC2" w14:textId="77777777" w:rsidR="006145BA" w:rsidRDefault="006145BA" w:rsidP="0031773E">
      <w:pPr>
        <w:spacing w:after="0"/>
        <w:jc w:val="right"/>
        <w:rPr>
          <w:rFonts w:asciiTheme="minorHAnsi" w:hAnsiTheme="minorHAnsi" w:cstheme="minorHAnsi"/>
          <w:b/>
          <w:sz w:val="20"/>
          <w:szCs w:val="20"/>
        </w:rPr>
      </w:pPr>
    </w:p>
    <w:p w14:paraId="7EBD3732" w14:textId="77777777" w:rsidR="00292C3F" w:rsidRDefault="00292C3F" w:rsidP="0031773E">
      <w:pPr>
        <w:spacing w:after="0"/>
        <w:jc w:val="right"/>
        <w:rPr>
          <w:rFonts w:asciiTheme="minorHAnsi" w:hAnsiTheme="minorHAnsi" w:cstheme="minorHAnsi"/>
          <w:b/>
          <w:sz w:val="20"/>
          <w:szCs w:val="20"/>
        </w:rPr>
      </w:pPr>
    </w:p>
    <w:p w14:paraId="49C6F73F" w14:textId="77777777" w:rsidR="006145BA" w:rsidRDefault="006145BA" w:rsidP="0031773E">
      <w:pPr>
        <w:spacing w:after="0"/>
        <w:jc w:val="right"/>
        <w:rPr>
          <w:rFonts w:asciiTheme="minorHAnsi" w:hAnsiTheme="minorHAnsi" w:cstheme="minorHAnsi"/>
          <w:b/>
          <w:sz w:val="20"/>
          <w:szCs w:val="20"/>
        </w:rPr>
      </w:pPr>
    </w:p>
    <w:p w14:paraId="5A693268" w14:textId="77777777" w:rsidR="006145BA" w:rsidRDefault="006145BA" w:rsidP="0031773E">
      <w:pPr>
        <w:spacing w:after="0"/>
        <w:jc w:val="right"/>
        <w:rPr>
          <w:rFonts w:asciiTheme="minorHAnsi" w:hAnsiTheme="minorHAnsi" w:cstheme="minorHAnsi"/>
          <w:b/>
          <w:sz w:val="20"/>
          <w:szCs w:val="20"/>
        </w:rPr>
      </w:pPr>
    </w:p>
    <w:p w14:paraId="71021325" w14:textId="77777777" w:rsidR="00EA14B7" w:rsidRPr="007C5E27" w:rsidRDefault="00EA14B7" w:rsidP="00EA14B7">
      <w:pPr>
        <w:spacing w:after="0"/>
        <w:jc w:val="right"/>
        <w:rPr>
          <w:rFonts w:asciiTheme="minorHAnsi" w:hAnsiTheme="minorHAnsi" w:cstheme="minorHAnsi"/>
          <w:b/>
          <w:sz w:val="20"/>
          <w:szCs w:val="20"/>
        </w:rPr>
      </w:pPr>
      <w:r w:rsidRPr="007C5E27">
        <w:rPr>
          <w:rFonts w:asciiTheme="minorHAnsi" w:hAnsiTheme="minorHAnsi" w:cstheme="minorHAnsi"/>
          <w:b/>
          <w:sz w:val="20"/>
          <w:szCs w:val="20"/>
        </w:rPr>
        <w:lastRenderedPageBreak/>
        <w:t>Załącznik nr 1 do SWZ</w:t>
      </w:r>
    </w:p>
    <w:p w14:paraId="77A5732A" w14:textId="77777777" w:rsidR="00EA14B7" w:rsidRPr="00F13AD8" w:rsidRDefault="00EA14B7" w:rsidP="00EA14B7">
      <w:pPr>
        <w:spacing w:after="0"/>
        <w:jc w:val="center"/>
        <w:rPr>
          <w:rFonts w:asciiTheme="minorHAnsi" w:hAnsiTheme="minorHAnsi" w:cstheme="minorHAnsi"/>
          <w:b/>
        </w:rPr>
      </w:pPr>
      <w:r w:rsidRPr="00F13AD8">
        <w:rPr>
          <w:rFonts w:asciiTheme="minorHAnsi" w:hAnsiTheme="minorHAnsi" w:cstheme="minorHAnsi"/>
          <w:b/>
        </w:rPr>
        <w:t>OPIS PRZEDMIOTU ZAMÓWIENIA</w:t>
      </w:r>
    </w:p>
    <w:p w14:paraId="7307F94B" w14:textId="77777777" w:rsidR="00D228C7" w:rsidRDefault="00D228C7" w:rsidP="0031773E">
      <w:pPr>
        <w:spacing w:after="0"/>
        <w:jc w:val="right"/>
        <w:rPr>
          <w:rFonts w:asciiTheme="minorHAnsi" w:hAnsiTheme="minorHAnsi" w:cstheme="minorHAnsi"/>
          <w:b/>
          <w:sz w:val="20"/>
          <w:szCs w:val="20"/>
        </w:rPr>
      </w:pPr>
    </w:p>
    <w:p w14:paraId="0514EE7E" w14:textId="77777777" w:rsidR="00D228C7" w:rsidRDefault="00D228C7" w:rsidP="0031773E">
      <w:pPr>
        <w:spacing w:after="0"/>
        <w:jc w:val="right"/>
        <w:rPr>
          <w:rFonts w:asciiTheme="minorHAnsi" w:hAnsiTheme="minorHAnsi" w:cstheme="minorHAnsi"/>
          <w:b/>
          <w:sz w:val="20"/>
          <w:szCs w:val="20"/>
        </w:rPr>
      </w:pPr>
    </w:p>
    <w:p w14:paraId="6AC1A74E" w14:textId="0F62864F" w:rsidR="00EA14B7" w:rsidRPr="00974CBB" w:rsidRDefault="00EA14B7" w:rsidP="00EA14B7">
      <w:pPr>
        <w:spacing w:after="160" w:line="259" w:lineRule="auto"/>
        <w:rPr>
          <w:sz w:val="20"/>
          <w:szCs w:val="20"/>
        </w:rPr>
      </w:pPr>
      <w:r w:rsidRPr="00974CBB">
        <w:rPr>
          <w:sz w:val="20"/>
          <w:szCs w:val="20"/>
        </w:rPr>
        <w:t>Silnik</w:t>
      </w:r>
      <w:r w:rsidR="004E67B6" w:rsidRPr="00974CBB">
        <w:rPr>
          <w:sz w:val="20"/>
          <w:szCs w:val="20"/>
        </w:rPr>
        <w:t>:</w:t>
      </w:r>
    </w:p>
    <w:p w14:paraId="006290E1" w14:textId="77777777" w:rsidR="00EA14B7" w:rsidRPr="00974CBB" w:rsidRDefault="00EA14B7" w:rsidP="00EA14B7">
      <w:pPr>
        <w:numPr>
          <w:ilvl w:val="0"/>
          <w:numId w:val="46"/>
        </w:numPr>
        <w:spacing w:after="0" w:line="360" w:lineRule="auto"/>
        <w:rPr>
          <w:rFonts w:cs="Calibri"/>
          <w:sz w:val="20"/>
          <w:szCs w:val="20"/>
        </w:rPr>
      </w:pPr>
      <w:r w:rsidRPr="00974CBB">
        <w:rPr>
          <w:rFonts w:cs="Calibri"/>
          <w:sz w:val="20"/>
          <w:szCs w:val="20"/>
        </w:rPr>
        <w:t>Łożyska kulkowe serii 62 z uszczelnieniem labiryntowym po obu stronach</w:t>
      </w:r>
    </w:p>
    <w:p w14:paraId="605CAFF9" w14:textId="77777777" w:rsidR="00EA14B7" w:rsidRPr="00974CBB" w:rsidRDefault="00EA14B7" w:rsidP="00EA14B7">
      <w:pPr>
        <w:numPr>
          <w:ilvl w:val="0"/>
          <w:numId w:val="46"/>
        </w:numPr>
        <w:spacing w:after="0" w:line="360" w:lineRule="auto"/>
        <w:rPr>
          <w:rFonts w:cs="Calibri"/>
          <w:sz w:val="20"/>
          <w:szCs w:val="20"/>
        </w:rPr>
      </w:pPr>
      <w:r w:rsidRPr="00974CBB">
        <w:rPr>
          <w:rFonts w:cs="Calibri"/>
          <w:sz w:val="20"/>
          <w:szCs w:val="20"/>
        </w:rPr>
        <w:t xml:space="preserve">Smar </w:t>
      </w:r>
      <w:proofErr w:type="spellStart"/>
      <w:r w:rsidRPr="00974CBB">
        <w:rPr>
          <w:rFonts w:cs="Calibri"/>
          <w:sz w:val="20"/>
          <w:szCs w:val="20"/>
        </w:rPr>
        <w:t>Kluber</w:t>
      </w:r>
      <w:proofErr w:type="spellEnd"/>
      <w:r w:rsidRPr="00974CBB">
        <w:rPr>
          <w:rFonts w:cs="Calibri"/>
          <w:sz w:val="20"/>
          <w:szCs w:val="20"/>
        </w:rPr>
        <w:t xml:space="preserve"> </w:t>
      </w:r>
      <w:proofErr w:type="spellStart"/>
      <w:r w:rsidRPr="00974CBB">
        <w:rPr>
          <w:rFonts w:cs="Calibri"/>
          <w:sz w:val="20"/>
          <w:szCs w:val="20"/>
        </w:rPr>
        <w:t>Kluberplex</w:t>
      </w:r>
      <w:proofErr w:type="spellEnd"/>
      <w:r w:rsidRPr="00974CBB">
        <w:rPr>
          <w:rFonts w:cs="Calibri"/>
          <w:sz w:val="20"/>
          <w:szCs w:val="20"/>
        </w:rPr>
        <w:t xml:space="preserve"> Bem 41-132</w:t>
      </w:r>
    </w:p>
    <w:p w14:paraId="5ED7D20D" w14:textId="77777777" w:rsidR="00EA14B7" w:rsidRPr="00974CBB" w:rsidRDefault="00EA14B7" w:rsidP="00EA14B7">
      <w:pPr>
        <w:numPr>
          <w:ilvl w:val="0"/>
          <w:numId w:val="46"/>
        </w:numPr>
        <w:spacing w:after="0" w:line="360" w:lineRule="auto"/>
        <w:rPr>
          <w:rFonts w:cs="Calibri"/>
          <w:sz w:val="20"/>
          <w:szCs w:val="20"/>
        </w:rPr>
      </w:pPr>
      <w:r w:rsidRPr="00974CBB">
        <w:rPr>
          <w:rFonts w:cs="Calibri"/>
          <w:sz w:val="20"/>
          <w:szCs w:val="20"/>
        </w:rPr>
        <w:t xml:space="preserve">Długość silnika max. 1805 mm </w:t>
      </w:r>
    </w:p>
    <w:p w14:paraId="18A228D9" w14:textId="77777777" w:rsidR="00EA14B7" w:rsidRPr="00974CBB" w:rsidRDefault="00EA14B7" w:rsidP="00EA14B7">
      <w:pPr>
        <w:numPr>
          <w:ilvl w:val="0"/>
          <w:numId w:val="46"/>
        </w:numPr>
        <w:spacing w:after="0" w:line="360" w:lineRule="auto"/>
        <w:rPr>
          <w:rFonts w:cs="Calibri"/>
          <w:sz w:val="20"/>
          <w:szCs w:val="20"/>
        </w:rPr>
      </w:pPr>
      <w:r w:rsidRPr="00974CBB">
        <w:rPr>
          <w:rFonts w:cs="Calibri"/>
          <w:sz w:val="20"/>
          <w:szCs w:val="20"/>
        </w:rPr>
        <w:t>Krotność momentu maksymalnego min. 2,4 (Mm/Mn)</w:t>
      </w:r>
    </w:p>
    <w:p w14:paraId="2005C46E" w14:textId="77777777" w:rsidR="00EA14B7" w:rsidRPr="00974CBB" w:rsidRDefault="00EA14B7" w:rsidP="00EA14B7">
      <w:pPr>
        <w:numPr>
          <w:ilvl w:val="0"/>
          <w:numId w:val="46"/>
        </w:numPr>
        <w:spacing w:after="0" w:line="360" w:lineRule="auto"/>
        <w:rPr>
          <w:rFonts w:cs="Calibri"/>
          <w:sz w:val="20"/>
          <w:szCs w:val="20"/>
        </w:rPr>
      </w:pPr>
      <w:r w:rsidRPr="00974CBB">
        <w:rPr>
          <w:rFonts w:cs="Calibri"/>
          <w:sz w:val="20"/>
          <w:szCs w:val="20"/>
        </w:rPr>
        <w:t>Współczynnik mocy min. 0,86</w:t>
      </w:r>
    </w:p>
    <w:p w14:paraId="184D8143" w14:textId="77777777" w:rsidR="00EA14B7" w:rsidRPr="00974CBB" w:rsidRDefault="00EA14B7" w:rsidP="00EA14B7">
      <w:pPr>
        <w:numPr>
          <w:ilvl w:val="0"/>
          <w:numId w:val="46"/>
        </w:numPr>
        <w:spacing w:after="0" w:line="360" w:lineRule="auto"/>
        <w:rPr>
          <w:rFonts w:cs="Calibri"/>
          <w:sz w:val="20"/>
          <w:szCs w:val="20"/>
        </w:rPr>
      </w:pPr>
      <w:r w:rsidRPr="00974CBB">
        <w:rPr>
          <w:rFonts w:cs="Calibri"/>
          <w:sz w:val="20"/>
          <w:szCs w:val="20"/>
        </w:rPr>
        <w:t xml:space="preserve">Sprawność min. 94,9 % </w:t>
      </w:r>
    </w:p>
    <w:p w14:paraId="70649DE3" w14:textId="77777777" w:rsidR="00EA14B7" w:rsidRPr="00974CBB" w:rsidRDefault="00EA14B7" w:rsidP="00EA14B7">
      <w:pPr>
        <w:numPr>
          <w:ilvl w:val="0"/>
          <w:numId w:val="46"/>
        </w:numPr>
        <w:spacing w:after="0" w:line="360" w:lineRule="auto"/>
        <w:rPr>
          <w:rFonts w:cs="Calibri"/>
          <w:sz w:val="20"/>
          <w:szCs w:val="20"/>
        </w:rPr>
      </w:pPr>
      <w:r w:rsidRPr="00974CBB">
        <w:rPr>
          <w:rFonts w:cs="Calibri"/>
          <w:sz w:val="20"/>
          <w:szCs w:val="20"/>
        </w:rPr>
        <w:t>Waga silnika 2900 kg +- 50 kg</w:t>
      </w:r>
    </w:p>
    <w:p w14:paraId="5F09F04B" w14:textId="77777777" w:rsidR="00EA14B7" w:rsidRPr="00974CBB" w:rsidRDefault="00EA14B7" w:rsidP="00EA14B7">
      <w:pPr>
        <w:numPr>
          <w:ilvl w:val="0"/>
          <w:numId w:val="46"/>
        </w:numPr>
        <w:spacing w:after="0" w:line="360" w:lineRule="auto"/>
        <w:rPr>
          <w:rFonts w:cs="Calibri"/>
          <w:sz w:val="20"/>
          <w:szCs w:val="20"/>
        </w:rPr>
      </w:pPr>
      <w:r w:rsidRPr="00974CBB">
        <w:rPr>
          <w:rFonts w:cs="Calibri"/>
          <w:sz w:val="20"/>
          <w:szCs w:val="20"/>
        </w:rPr>
        <w:t xml:space="preserve">System izolacji </w:t>
      </w:r>
      <w:proofErr w:type="spellStart"/>
      <w:r w:rsidRPr="00974CBB">
        <w:rPr>
          <w:rFonts w:cs="Calibri"/>
          <w:sz w:val="20"/>
          <w:szCs w:val="20"/>
        </w:rPr>
        <w:t>Micadur</w:t>
      </w:r>
      <w:proofErr w:type="spellEnd"/>
      <w:r w:rsidRPr="00974CBB">
        <w:rPr>
          <w:rFonts w:cs="Calibri"/>
          <w:sz w:val="20"/>
          <w:szCs w:val="20"/>
        </w:rPr>
        <w:t xml:space="preserve"> (MCI) </w:t>
      </w:r>
    </w:p>
    <w:p w14:paraId="1B545D91" w14:textId="77777777" w:rsidR="00EA14B7" w:rsidRPr="00974CBB" w:rsidRDefault="00EA14B7" w:rsidP="00EA14B7">
      <w:pPr>
        <w:numPr>
          <w:ilvl w:val="0"/>
          <w:numId w:val="46"/>
        </w:numPr>
        <w:spacing w:after="0" w:line="360" w:lineRule="auto"/>
        <w:rPr>
          <w:rFonts w:cs="Calibri"/>
          <w:sz w:val="20"/>
          <w:szCs w:val="20"/>
        </w:rPr>
      </w:pPr>
      <w:r w:rsidRPr="00974CBB">
        <w:rPr>
          <w:rFonts w:cs="Calibri"/>
          <w:sz w:val="20"/>
          <w:szCs w:val="20"/>
        </w:rPr>
        <w:t>Uzwojenie formowane z impregnacją VPI</w:t>
      </w:r>
    </w:p>
    <w:p w14:paraId="0E9641DF" w14:textId="77777777" w:rsidR="00EA14B7" w:rsidRPr="00974CBB" w:rsidRDefault="00EA14B7" w:rsidP="00EA14B7">
      <w:pPr>
        <w:numPr>
          <w:ilvl w:val="0"/>
          <w:numId w:val="46"/>
        </w:numPr>
        <w:spacing w:after="0" w:line="360" w:lineRule="auto"/>
        <w:rPr>
          <w:rFonts w:cs="Calibri"/>
          <w:sz w:val="20"/>
          <w:szCs w:val="20"/>
        </w:rPr>
      </w:pPr>
      <w:r w:rsidRPr="00974CBB">
        <w:rPr>
          <w:rFonts w:cs="Calibri"/>
          <w:sz w:val="20"/>
          <w:szCs w:val="20"/>
        </w:rPr>
        <w:t>System malowania C3</w:t>
      </w:r>
    </w:p>
    <w:p w14:paraId="3569B259" w14:textId="77777777" w:rsidR="00EA14B7" w:rsidRPr="00974CBB" w:rsidRDefault="00EA14B7" w:rsidP="00EA14B7">
      <w:pPr>
        <w:numPr>
          <w:ilvl w:val="0"/>
          <w:numId w:val="46"/>
        </w:numPr>
        <w:spacing w:after="0" w:line="360" w:lineRule="auto"/>
        <w:rPr>
          <w:rFonts w:cs="Calibri"/>
          <w:sz w:val="20"/>
          <w:szCs w:val="20"/>
        </w:rPr>
      </w:pPr>
      <w:proofErr w:type="spellStart"/>
      <w:r w:rsidRPr="00974CBB">
        <w:rPr>
          <w:rFonts w:cs="Calibri"/>
          <w:sz w:val="20"/>
          <w:szCs w:val="20"/>
        </w:rPr>
        <w:t>Ability</w:t>
      </w:r>
      <w:proofErr w:type="spellEnd"/>
      <w:r w:rsidRPr="00974CBB">
        <w:rPr>
          <w:rFonts w:cs="Calibri"/>
          <w:sz w:val="20"/>
          <w:szCs w:val="20"/>
        </w:rPr>
        <w:t xml:space="preserve"> Smart Sensor Gen.2.</w:t>
      </w:r>
    </w:p>
    <w:p w14:paraId="32EBCBDC" w14:textId="77777777" w:rsidR="00EA14B7" w:rsidRPr="00974CBB" w:rsidRDefault="00EA14B7" w:rsidP="00EA14B7">
      <w:pPr>
        <w:numPr>
          <w:ilvl w:val="0"/>
          <w:numId w:val="46"/>
        </w:numPr>
        <w:spacing w:after="0" w:line="360" w:lineRule="auto"/>
        <w:rPr>
          <w:rFonts w:cs="Calibri"/>
          <w:sz w:val="20"/>
          <w:szCs w:val="20"/>
        </w:rPr>
      </w:pPr>
      <w:r w:rsidRPr="00974CBB">
        <w:rPr>
          <w:rFonts w:cs="Calibri"/>
          <w:sz w:val="20"/>
          <w:szCs w:val="20"/>
        </w:rPr>
        <w:t>Moc: 480 kW</w:t>
      </w:r>
    </w:p>
    <w:p w14:paraId="1AF8945C" w14:textId="77777777" w:rsidR="00EA14B7" w:rsidRPr="00974CBB" w:rsidRDefault="00EA14B7" w:rsidP="00EA14B7">
      <w:pPr>
        <w:numPr>
          <w:ilvl w:val="0"/>
          <w:numId w:val="46"/>
        </w:numPr>
        <w:spacing w:after="0" w:line="360" w:lineRule="auto"/>
        <w:rPr>
          <w:rFonts w:cs="Calibri"/>
          <w:sz w:val="20"/>
          <w:szCs w:val="20"/>
        </w:rPr>
      </w:pPr>
      <w:r w:rsidRPr="00974CBB">
        <w:rPr>
          <w:rFonts w:cs="Calibri"/>
          <w:sz w:val="20"/>
          <w:szCs w:val="20"/>
        </w:rPr>
        <w:t xml:space="preserve">Obroty: 1500 </w:t>
      </w:r>
      <w:proofErr w:type="spellStart"/>
      <w:r w:rsidRPr="00974CBB">
        <w:rPr>
          <w:rFonts w:cs="Calibri"/>
          <w:sz w:val="20"/>
          <w:szCs w:val="20"/>
        </w:rPr>
        <w:t>rpm</w:t>
      </w:r>
      <w:proofErr w:type="spellEnd"/>
    </w:p>
    <w:p w14:paraId="4D60544E" w14:textId="77777777" w:rsidR="00EA14B7" w:rsidRPr="00974CBB" w:rsidRDefault="00EA14B7" w:rsidP="00EA14B7">
      <w:pPr>
        <w:numPr>
          <w:ilvl w:val="0"/>
          <w:numId w:val="46"/>
        </w:numPr>
        <w:spacing w:after="0" w:line="360" w:lineRule="auto"/>
        <w:rPr>
          <w:rFonts w:cs="Calibri"/>
          <w:sz w:val="20"/>
          <w:szCs w:val="20"/>
        </w:rPr>
      </w:pPr>
      <w:r w:rsidRPr="00974CBB">
        <w:rPr>
          <w:rFonts w:cs="Calibri"/>
          <w:sz w:val="20"/>
          <w:szCs w:val="20"/>
        </w:rPr>
        <w:t>Prąd: 57 A</w:t>
      </w:r>
    </w:p>
    <w:p w14:paraId="038F07BC" w14:textId="77777777" w:rsidR="00EA14B7" w:rsidRPr="00974CBB" w:rsidRDefault="00EA14B7" w:rsidP="00EA14B7">
      <w:pPr>
        <w:numPr>
          <w:ilvl w:val="0"/>
          <w:numId w:val="46"/>
        </w:numPr>
        <w:spacing w:after="160" w:line="360" w:lineRule="auto"/>
        <w:contextualSpacing/>
        <w:rPr>
          <w:rFonts w:cs="Calibri"/>
          <w:sz w:val="20"/>
          <w:szCs w:val="20"/>
        </w:rPr>
      </w:pPr>
      <w:r w:rsidRPr="00974CBB">
        <w:rPr>
          <w:rFonts w:cs="Calibri"/>
          <w:sz w:val="20"/>
          <w:szCs w:val="20"/>
        </w:rPr>
        <w:t xml:space="preserve">Zasilanie: 6000V / 50,5 </w:t>
      </w:r>
      <w:proofErr w:type="spellStart"/>
      <w:r w:rsidRPr="00974CBB">
        <w:rPr>
          <w:rFonts w:cs="Calibri"/>
          <w:sz w:val="20"/>
          <w:szCs w:val="20"/>
        </w:rPr>
        <w:t>Hz</w:t>
      </w:r>
      <w:proofErr w:type="spellEnd"/>
    </w:p>
    <w:p w14:paraId="21287125" w14:textId="77777777" w:rsidR="00EA14B7" w:rsidRPr="00974CBB" w:rsidRDefault="00EA14B7" w:rsidP="00EA14B7">
      <w:pPr>
        <w:numPr>
          <w:ilvl w:val="0"/>
          <w:numId w:val="46"/>
        </w:numPr>
        <w:spacing w:after="160" w:line="360" w:lineRule="auto"/>
        <w:contextualSpacing/>
        <w:rPr>
          <w:rFonts w:cs="Calibri"/>
          <w:sz w:val="20"/>
          <w:szCs w:val="20"/>
        </w:rPr>
      </w:pPr>
      <w:r w:rsidRPr="00974CBB">
        <w:rPr>
          <w:rFonts w:cs="Calibri"/>
          <w:sz w:val="20"/>
          <w:szCs w:val="20"/>
        </w:rPr>
        <w:t>Klasa wzrostu temperatury: F</w:t>
      </w:r>
    </w:p>
    <w:p w14:paraId="2789549C" w14:textId="77777777" w:rsidR="00EA14B7" w:rsidRPr="00974CBB" w:rsidRDefault="00EA14B7" w:rsidP="00EA14B7">
      <w:pPr>
        <w:numPr>
          <w:ilvl w:val="0"/>
          <w:numId w:val="46"/>
        </w:numPr>
        <w:spacing w:after="160" w:line="360" w:lineRule="auto"/>
        <w:contextualSpacing/>
        <w:rPr>
          <w:rFonts w:cs="Calibri"/>
          <w:sz w:val="20"/>
          <w:szCs w:val="20"/>
        </w:rPr>
      </w:pPr>
      <w:r w:rsidRPr="00974CBB">
        <w:rPr>
          <w:sz w:val="20"/>
          <w:szCs w:val="20"/>
        </w:rPr>
        <w:t xml:space="preserve">Max. temp. otoczenia: 40 </w:t>
      </w:r>
      <w:r w:rsidRPr="00974CBB">
        <w:rPr>
          <w:rFonts w:cs="Calibri"/>
          <w:sz w:val="20"/>
          <w:szCs w:val="20"/>
        </w:rPr>
        <w:t>°C</w:t>
      </w:r>
    </w:p>
    <w:p w14:paraId="2AEBEFBD" w14:textId="77777777" w:rsidR="00D228C7" w:rsidRPr="00974CBB" w:rsidRDefault="00D228C7" w:rsidP="0031773E">
      <w:pPr>
        <w:spacing w:after="0"/>
        <w:jc w:val="right"/>
        <w:rPr>
          <w:rFonts w:asciiTheme="minorHAnsi" w:hAnsiTheme="minorHAnsi" w:cstheme="minorHAnsi"/>
          <w:b/>
          <w:sz w:val="20"/>
          <w:szCs w:val="20"/>
        </w:rPr>
      </w:pPr>
    </w:p>
    <w:p w14:paraId="74B3EA5D" w14:textId="6FE26476" w:rsidR="004E67B6" w:rsidRPr="00974CBB" w:rsidRDefault="004E67B6" w:rsidP="004E67B6">
      <w:pPr>
        <w:spacing w:after="0"/>
        <w:rPr>
          <w:sz w:val="20"/>
          <w:szCs w:val="20"/>
        </w:rPr>
      </w:pPr>
      <w:r w:rsidRPr="00974CBB">
        <w:rPr>
          <w:rFonts w:asciiTheme="minorHAnsi" w:hAnsiTheme="minorHAnsi" w:cstheme="minorHAnsi"/>
          <w:b/>
          <w:sz w:val="20"/>
          <w:szCs w:val="20"/>
        </w:rPr>
        <w:tab/>
      </w:r>
      <w:r w:rsidRPr="00974CBB">
        <w:rPr>
          <w:sz w:val="20"/>
          <w:szCs w:val="20"/>
        </w:rPr>
        <w:t>Obecnie Zamawiający posiada układ silnik-wentylator:</w:t>
      </w:r>
    </w:p>
    <w:p w14:paraId="3532E7A6" w14:textId="77777777" w:rsidR="004E67B6" w:rsidRPr="00974CBB" w:rsidRDefault="004E67B6" w:rsidP="004E67B6">
      <w:pPr>
        <w:spacing w:after="0"/>
        <w:ind w:firstLine="708"/>
        <w:rPr>
          <w:rFonts w:asciiTheme="minorHAnsi" w:hAnsiTheme="minorHAnsi" w:cstheme="minorHAnsi"/>
          <w:b/>
          <w:bCs/>
          <w:sz w:val="20"/>
          <w:szCs w:val="20"/>
          <w:u w:val="single"/>
        </w:rPr>
      </w:pPr>
      <w:r w:rsidRPr="00974CBB">
        <w:rPr>
          <w:rFonts w:asciiTheme="minorHAnsi" w:hAnsiTheme="minorHAnsi" w:cstheme="minorHAnsi"/>
          <w:b/>
          <w:bCs/>
          <w:sz w:val="20"/>
          <w:szCs w:val="20"/>
          <w:u w:val="single"/>
        </w:rPr>
        <w:t>Silnik ABB</w:t>
      </w:r>
    </w:p>
    <w:p w14:paraId="7CED9A80" w14:textId="7E330035" w:rsidR="004E67B6" w:rsidRPr="00974CBB" w:rsidRDefault="004E67B6" w:rsidP="004E67B6">
      <w:pPr>
        <w:spacing w:after="0"/>
        <w:ind w:firstLine="708"/>
        <w:rPr>
          <w:rFonts w:asciiTheme="minorHAnsi" w:hAnsiTheme="minorHAnsi" w:cstheme="minorHAnsi"/>
          <w:sz w:val="20"/>
          <w:szCs w:val="20"/>
        </w:rPr>
      </w:pPr>
      <w:r w:rsidRPr="00974CBB">
        <w:rPr>
          <w:rFonts w:asciiTheme="minorHAnsi" w:hAnsiTheme="minorHAnsi" w:cstheme="minorHAnsi"/>
          <w:sz w:val="20"/>
          <w:szCs w:val="20"/>
        </w:rPr>
        <w:t>Typ: NMI 355L4A BAFS</w:t>
      </w:r>
    </w:p>
    <w:p w14:paraId="59BA658E" w14:textId="77777777" w:rsidR="004E67B6" w:rsidRPr="00974CBB" w:rsidRDefault="004E67B6" w:rsidP="004E67B6">
      <w:pPr>
        <w:spacing w:after="0"/>
        <w:ind w:firstLine="708"/>
        <w:rPr>
          <w:rFonts w:asciiTheme="minorHAnsi" w:hAnsiTheme="minorHAnsi" w:cstheme="minorHAnsi"/>
          <w:sz w:val="20"/>
          <w:szCs w:val="20"/>
        </w:rPr>
      </w:pPr>
    </w:p>
    <w:p w14:paraId="1B382745" w14:textId="0D78C993" w:rsidR="004E67B6" w:rsidRPr="00974CBB" w:rsidRDefault="004E67B6" w:rsidP="004E67B6">
      <w:pPr>
        <w:spacing w:after="0"/>
        <w:rPr>
          <w:rFonts w:asciiTheme="minorHAnsi" w:hAnsiTheme="minorHAnsi" w:cstheme="minorHAnsi"/>
          <w:sz w:val="20"/>
          <w:szCs w:val="20"/>
        </w:rPr>
      </w:pPr>
      <w:r w:rsidRPr="00974CBB">
        <w:rPr>
          <w:rFonts w:asciiTheme="minorHAnsi" w:hAnsiTheme="minorHAnsi" w:cstheme="minorHAnsi"/>
          <w:sz w:val="20"/>
          <w:szCs w:val="20"/>
        </w:rPr>
        <w:t>Silnik zasilany jest falownikiem: VACON 1000  </w:t>
      </w:r>
    </w:p>
    <w:p w14:paraId="544732D8" w14:textId="77777777" w:rsidR="004E67B6" w:rsidRPr="00974CBB" w:rsidRDefault="004E67B6" w:rsidP="004E67B6">
      <w:pPr>
        <w:spacing w:after="0"/>
        <w:rPr>
          <w:sz w:val="20"/>
          <w:szCs w:val="20"/>
        </w:rPr>
      </w:pPr>
    </w:p>
    <w:p w14:paraId="4A766BD3" w14:textId="7387F8A1" w:rsidR="004E67B6" w:rsidRPr="00974CBB" w:rsidRDefault="004E67B6" w:rsidP="004E67B6">
      <w:pPr>
        <w:spacing w:after="0"/>
        <w:rPr>
          <w:sz w:val="20"/>
          <w:szCs w:val="20"/>
        </w:rPr>
      </w:pPr>
      <w:r w:rsidRPr="00974CBB">
        <w:rPr>
          <w:sz w:val="20"/>
          <w:szCs w:val="20"/>
        </w:rPr>
        <w:t xml:space="preserve">Przedmiotem niniejszego zamówienia jest dostarczenie silnika, który będzie zastępował obecny silnik w układzie silnik-wentylator. </w:t>
      </w:r>
    </w:p>
    <w:p w14:paraId="3C1351F2" w14:textId="77777777" w:rsidR="004E67B6" w:rsidRPr="00974CBB" w:rsidRDefault="004E67B6" w:rsidP="004E67B6">
      <w:pPr>
        <w:spacing w:after="0"/>
        <w:rPr>
          <w:sz w:val="20"/>
          <w:szCs w:val="20"/>
        </w:rPr>
      </w:pPr>
      <w:r w:rsidRPr="00974CBB">
        <w:rPr>
          <w:rFonts w:asciiTheme="minorHAnsi" w:hAnsiTheme="minorHAnsi" w:cstheme="minorHAnsi"/>
          <w:sz w:val="20"/>
          <w:szCs w:val="20"/>
          <w:shd w:val="clear" w:color="auto" w:fill="FFFFFF"/>
        </w:rPr>
        <w:t>Silnik musi posiadać certyfikat zgodności CE.</w:t>
      </w:r>
    </w:p>
    <w:p w14:paraId="760AE676" w14:textId="77777777" w:rsidR="004E67B6" w:rsidRDefault="004E67B6" w:rsidP="004E67B6">
      <w:pPr>
        <w:spacing w:after="0"/>
        <w:ind w:firstLine="708"/>
        <w:rPr>
          <w:rFonts w:asciiTheme="minorHAnsi" w:hAnsiTheme="minorHAnsi" w:cstheme="minorHAnsi"/>
          <w:sz w:val="20"/>
          <w:szCs w:val="20"/>
        </w:rPr>
      </w:pPr>
    </w:p>
    <w:p w14:paraId="48BC09C4" w14:textId="23E3CB74" w:rsidR="00D228C7" w:rsidRDefault="00D228C7" w:rsidP="004E67B6">
      <w:pPr>
        <w:tabs>
          <w:tab w:val="left" w:pos="833"/>
        </w:tabs>
        <w:spacing w:after="0"/>
        <w:rPr>
          <w:rFonts w:asciiTheme="minorHAnsi" w:hAnsiTheme="minorHAnsi" w:cstheme="minorHAnsi"/>
          <w:b/>
          <w:sz w:val="20"/>
          <w:szCs w:val="20"/>
        </w:rPr>
      </w:pPr>
    </w:p>
    <w:p w14:paraId="65D23EC2" w14:textId="77777777" w:rsidR="00D228C7" w:rsidRDefault="00D228C7" w:rsidP="0031773E">
      <w:pPr>
        <w:spacing w:after="0"/>
        <w:jc w:val="right"/>
        <w:rPr>
          <w:rFonts w:asciiTheme="minorHAnsi" w:hAnsiTheme="minorHAnsi" w:cstheme="minorHAnsi"/>
          <w:b/>
          <w:sz w:val="20"/>
          <w:szCs w:val="20"/>
        </w:rPr>
      </w:pPr>
    </w:p>
    <w:p w14:paraId="20060A26" w14:textId="77777777" w:rsidR="00D228C7" w:rsidRDefault="00D228C7" w:rsidP="0031773E">
      <w:pPr>
        <w:spacing w:after="0"/>
        <w:jc w:val="right"/>
        <w:rPr>
          <w:rFonts w:asciiTheme="minorHAnsi" w:hAnsiTheme="minorHAnsi" w:cstheme="minorHAnsi"/>
          <w:b/>
          <w:sz w:val="20"/>
          <w:szCs w:val="20"/>
        </w:rPr>
      </w:pPr>
    </w:p>
    <w:p w14:paraId="3F428008" w14:textId="77777777" w:rsidR="00D228C7" w:rsidRDefault="00D228C7" w:rsidP="0031773E">
      <w:pPr>
        <w:spacing w:after="0"/>
        <w:jc w:val="right"/>
        <w:rPr>
          <w:rFonts w:asciiTheme="minorHAnsi" w:hAnsiTheme="minorHAnsi" w:cstheme="minorHAnsi"/>
          <w:b/>
          <w:sz w:val="20"/>
          <w:szCs w:val="20"/>
        </w:rPr>
      </w:pPr>
    </w:p>
    <w:p w14:paraId="47639CD6" w14:textId="77777777" w:rsidR="00D228C7" w:rsidRDefault="00D228C7" w:rsidP="0031773E">
      <w:pPr>
        <w:spacing w:after="0"/>
        <w:jc w:val="right"/>
        <w:rPr>
          <w:rFonts w:asciiTheme="minorHAnsi" w:hAnsiTheme="minorHAnsi" w:cstheme="minorHAnsi"/>
          <w:b/>
          <w:sz w:val="20"/>
          <w:szCs w:val="20"/>
        </w:rPr>
      </w:pPr>
    </w:p>
    <w:p w14:paraId="2141FA98" w14:textId="77777777" w:rsidR="00D228C7" w:rsidRDefault="00D228C7" w:rsidP="0031773E">
      <w:pPr>
        <w:spacing w:after="0"/>
        <w:jc w:val="right"/>
        <w:rPr>
          <w:rFonts w:asciiTheme="minorHAnsi" w:hAnsiTheme="minorHAnsi" w:cstheme="minorHAnsi"/>
          <w:b/>
          <w:sz w:val="20"/>
          <w:szCs w:val="20"/>
        </w:rPr>
      </w:pPr>
    </w:p>
    <w:p w14:paraId="41FD780F" w14:textId="77777777" w:rsidR="009E0833" w:rsidRDefault="009E0833" w:rsidP="0031773E">
      <w:pPr>
        <w:spacing w:after="0"/>
        <w:jc w:val="right"/>
        <w:rPr>
          <w:rFonts w:asciiTheme="minorHAnsi" w:hAnsiTheme="minorHAnsi" w:cstheme="minorHAnsi"/>
          <w:b/>
          <w:sz w:val="20"/>
          <w:szCs w:val="20"/>
        </w:rPr>
      </w:pPr>
    </w:p>
    <w:p w14:paraId="7AC3B48E" w14:textId="77777777" w:rsidR="00974CBB" w:rsidRDefault="00974CBB" w:rsidP="0031773E">
      <w:pPr>
        <w:spacing w:after="0"/>
        <w:jc w:val="right"/>
        <w:rPr>
          <w:rFonts w:asciiTheme="minorHAnsi" w:hAnsiTheme="minorHAnsi" w:cstheme="minorHAnsi"/>
          <w:b/>
          <w:sz w:val="20"/>
          <w:szCs w:val="20"/>
        </w:rPr>
      </w:pPr>
    </w:p>
    <w:p w14:paraId="361D33EE" w14:textId="77777777" w:rsidR="00974CBB" w:rsidRDefault="00974CBB" w:rsidP="0031773E">
      <w:pPr>
        <w:spacing w:after="0"/>
        <w:jc w:val="right"/>
        <w:rPr>
          <w:rFonts w:asciiTheme="minorHAnsi" w:hAnsiTheme="minorHAnsi" w:cstheme="minorHAnsi"/>
          <w:b/>
          <w:sz w:val="20"/>
          <w:szCs w:val="20"/>
        </w:rPr>
      </w:pPr>
    </w:p>
    <w:p w14:paraId="7B501EBC" w14:textId="77777777" w:rsidR="002362F0" w:rsidRDefault="002362F0" w:rsidP="0031773E">
      <w:pPr>
        <w:spacing w:after="0"/>
        <w:jc w:val="right"/>
        <w:rPr>
          <w:rFonts w:asciiTheme="minorHAnsi" w:hAnsiTheme="minorHAnsi" w:cstheme="minorHAnsi"/>
          <w:b/>
          <w:sz w:val="20"/>
          <w:szCs w:val="20"/>
        </w:rPr>
      </w:pPr>
    </w:p>
    <w:p w14:paraId="01E7DE14" w14:textId="77777777" w:rsidR="009E0833" w:rsidRDefault="009E0833" w:rsidP="0031773E">
      <w:pPr>
        <w:spacing w:after="0"/>
        <w:jc w:val="right"/>
        <w:rPr>
          <w:rFonts w:asciiTheme="minorHAnsi" w:hAnsiTheme="minorHAnsi" w:cstheme="minorHAnsi"/>
          <w:b/>
          <w:sz w:val="20"/>
          <w:szCs w:val="20"/>
        </w:rPr>
      </w:pPr>
    </w:p>
    <w:p w14:paraId="11792284" w14:textId="77777777" w:rsidR="009E0833" w:rsidRDefault="009E0833" w:rsidP="0031773E">
      <w:pPr>
        <w:spacing w:after="0"/>
        <w:jc w:val="right"/>
        <w:rPr>
          <w:rFonts w:asciiTheme="minorHAnsi" w:hAnsiTheme="minorHAnsi" w:cstheme="minorHAnsi"/>
          <w:b/>
          <w:sz w:val="20"/>
          <w:szCs w:val="20"/>
        </w:rPr>
      </w:pPr>
    </w:p>
    <w:p w14:paraId="67D99EA7" w14:textId="77777777" w:rsidR="006145BA" w:rsidRDefault="006145BA" w:rsidP="0031773E">
      <w:pPr>
        <w:spacing w:after="0"/>
        <w:jc w:val="right"/>
        <w:rPr>
          <w:rFonts w:asciiTheme="minorHAnsi" w:hAnsiTheme="minorHAnsi" w:cstheme="minorHAnsi"/>
          <w:b/>
          <w:sz w:val="20"/>
          <w:szCs w:val="20"/>
        </w:rPr>
      </w:pPr>
    </w:p>
    <w:p w14:paraId="320F3C91" w14:textId="77777777" w:rsidR="006145BA" w:rsidRDefault="006145BA" w:rsidP="0031773E">
      <w:pPr>
        <w:spacing w:after="0"/>
        <w:jc w:val="right"/>
        <w:rPr>
          <w:rFonts w:asciiTheme="minorHAnsi" w:hAnsiTheme="minorHAnsi" w:cstheme="minorHAnsi"/>
          <w:b/>
          <w:sz w:val="20"/>
          <w:szCs w:val="20"/>
        </w:rPr>
      </w:pPr>
    </w:p>
    <w:p w14:paraId="47C607EA" w14:textId="6F2DD5F3" w:rsidR="00AE55FA" w:rsidRPr="009D2586" w:rsidRDefault="006C3A46" w:rsidP="0031773E">
      <w:pPr>
        <w:spacing w:after="0"/>
        <w:jc w:val="right"/>
        <w:rPr>
          <w:rFonts w:asciiTheme="minorHAnsi" w:hAnsiTheme="minorHAnsi" w:cstheme="minorHAnsi"/>
          <w:b/>
          <w:sz w:val="20"/>
          <w:szCs w:val="20"/>
        </w:rPr>
      </w:pPr>
      <w:r w:rsidRPr="009D2586">
        <w:rPr>
          <w:rFonts w:asciiTheme="minorHAnsi" w:hAnsiTheme="minorHAnsi" w:cstheme="minorHAnsi"/>
          <w:b/>
          <w:sz w:val="20"/>
          <w:szCs w:val="20"/>
        </w:rPr>
        <w:lastRenderedPageBreak/>
        <w:t xml:space="preserve">Załącznik nr </w:t>
      </w:r>
      <w:r w:rsidR="004A7A8C" w:rsidRPr="009D2586">
        <w:rPr>
          <w:rFonts w:asciiTheme="minorHAnsi" w:hAnsiTheme="minorHAnsi" w:cstheme="minorHAnsi"/>
          <w:b/>
          <w:sz w:val="20"/>
          <w:szCs w:val="20"/>
        </w:rPr>
        <w:t>2</w:t>
      </w:r>
      <w:r w:rsidR="00B74635" w:rsidRPr="009D2586">
        <w:rPr>
          <w:rFonts w:asciiTheme="minorHAnsi" w:hAnsiTheme="minorHAnsi" w:cstheme="minorHAnsi"/>
          <w:b/>
          <w:sz w:val="20"/>
          <w:szCs w:val="20"/>
        </w:rPr>
        <w:t xml:space="preserve"> </w:t>
      </w:r>
      <w:r w:rsidRPr="009D2586">
        <w:rPr>
          <w:rFonts w:asciiTheme="minorHAnsi" w:hAnsiTheme="minorHAnsi" w:cstheme="minorHAnsi"/>
          <w:b/>
          <w:sz w:val="20"/>
          <w:szCs w:val="20"/>
        </w:rPr>
        <w:t>do SWZ</w:t>
      </w:r>
    </w:p>
    <w:p w14:paraId="132A86A2" w14:textId="77777777" w:rsidR="006C3A46" w:rsidRPr="009D2586" w:rsidRDefault="006C3A46" w:rsidP="0031773E">
      <w:pPr>
        <w:tabs>
          <w:tab w:val="num" w:pos="0"/>
        </w:tabs>
        <w:spacing w:after="0"/>
        <w:ind w:left="432" w:hanging="432"/>
        <w:jc w:val="right"/>
        <w:outlineLvl w:val="0"/>
        <w:rPr>
          <w:rFonts w:asciiTheme="minorHAnsi" w:hAnsiTheme="minorHAnsi" w:cstheme="minorHAnsi"/>
          <w:sz w:val="20"/>
          <w:szCs w:val="20"/>
        </w:rPr>
      </w:pPr>
      <w:r w:rsidRPr="009D2586">
        <w:rPr>
          <w:rFonts w:asciiTheme="minorHAnsi" w:hAnsiTheme="minorHAnsi" w:cstheme="minorHAnsi"/>
          <w:sz w:val="20"/>
          <w:szCs w:val="20"/>
        </w:rPr>
        <w:t>........................................</w:t>
      </w:r>
    </w:p>
    <w:p w14:paraId="617BBA88" w14:textId="77777777" w:rsidR="006C3A46" w:rsidRPr="009D2586" w:rsidRDefault="006C3A46" w:rsidP="0031773E">
      <w:pPr>
        <w:spacing w:after="0"/>
        <w:jc w:val="right"/>
        <w:rPr>
          <w:rFonts w:asciiTheme="minorHAnsi" w:hAnsiTheme="minorHAnsi" w:cstheme="minorHAnsi"/>
          <w:sz w:val="20"/>
          <w:szCs w:val="20"/>
        </w:rPr>
      </w:pPr>
      <w:r w:rsidRPr="009D2586">
        <w:rPr>
          <w:rFonts w:asciiTheme="minorHAnsi" w:hAnsiTheme="minorHAnsi" w:cstheme="minorHAnsi"/>
          <w:sz w:val="20"/>
          <w:szCs w:val="20"/>
        </w:rPr>
        <w:t>(</w:t>
      </w:r>
      <w:r w:rsidRPr="009D2586">
        <w:rPr>
          <w:rFonts w:asciiTheme="minorHAnsi" w:hAnsiTheme="minorHAnsi" w:cstheme="minorHAnsi"/>
          <w:i/>
          <w:sz w:val="20"/>
          <w:szCs w:val="20"/>
        </w:rPr>
        <w:t>miejscowość i data)</w:t>
      </w:r>
    </w:p>
    <w:p w14:paraId="62AFF0C2" w14:textId="77777777" w:rsidR="006C3A46" w:rsidRPr="009D2586" w:rsidRDefault="006C3A46" w:rsidP="0031773E">
      <w:pPr>
        <w:spacing w:after="0"/>
        <w:rPr>
          <w:rFonts w:asciiTheme="minorHAnsi" w:hAnsiTheme="minorHAnsi" w:cstheme="minorHAnsi"/>
          <w:sz w:val="20"/>
          <w:szCs w:val="20"/>
        </w:rPr>
      </w:pPr>
      <w:r w:rsidRPr="009D2586">
        <w:rPr>
          <w:rFonts w:asciiTheme="minorHAnsi" w:hAnsiTheme="minorHAnsi" w:cstheme="minorHAnsi"/>
          <w:sz w:val="20"/>
          <w:szCs w:val="20"/>
        </w:rPr>
        <w:t>...................................................................</w:t>
      </w:r>
    </w:p>
    <w:p w14:paraId="12B43E43" w14:textId="6695D3E8" w:rsidR="006C3A46" w:rsidRPr="009D2586" w:rsidRDefault="006C3A46" w:rsidP="0031773E">
      <w:pPr>
        <w:spacing w:after="0"/>
        <w:rPr>
          <w:rFonts w:asciiTheme="minorHAnsi" w:hAnsiTheme="minorHAnsi" w:cstheme="minorHAnsi"/>
          <w:i/>
          <w:sz w:val="20"/>
          <w:szCs w:val="20"/>
        </w:rPr>
      </w:pPr>
      <w:r w:rsidRPr="009D2586">
        <w:rPr>
          <w:rFonts w:asciiTheme="minorHAnsi" w:hAnsiTheme="minorHAnsi" w:cstheme="minorHAnsi"/>
          <w:sz w:val="20"/>
          <w:szCs w:val="20"/>
        </w:rPr>
        <w:t xml:space="preserve"> (</w:t>
      </w:r>
      <w:r w:rsidRPr="009D2586">
        <w:rPr>
          <w:rFonts w:asciiTheme="minorHAnsi" w:hAnsiTheme="minorHAnsi" w:cstheme="minorHAnsi"/>
          <w:i/>
          <w:sz w:val="20"/>
          <w:szCs w:val="20"/>
        </w:rPr>
        <w:t xml:space="preserve">nazwa i </w:t>
      </w:r>
      <w:r w:rsidR="009709AF" w:rsidRPr="009D2586">
        <w:rPr>
          <w:rFonts w:asciiTheme="minorHAnsi" w:hAnsiTheme="minorHAnsi" w:cstheme="minorHAnsi"/>
          <w:i/>
          <w:sz w:val="20"/>
          <w:szCs w:val="20"/>
        </w:rPr>
        <w:t xml:space="preserve">adres </w:t>
      </w:r>
      <w:r w:rsidRPr="009D2586">
        <w:rPr>
          <w:rFonts w:asciiTheme="minorHAnsi" w:hAnsiTheme="minorHAnsi" w:cstheme="minorHAnsi"/>
          <w:i/>
          <w:sz w:val="20"/>
          <w:szCs w:val="20"/>
        </w:rPr>
        <w:t>Wykonawcy/Wykonawców)</w:t>
      </w:r>
    </w:p>
    <w:p w14:paraId="27C54684" w14:textId="77777777" w:rsidR="006C3A46" w:rsidRPr="009D2586" w:rsidRDefault="006C3A46" w:rsidP="0031773E">
      <w:pPr>
        <w:spacing w:after="0"/>
        <w:rPr>
          <w:rFonts w:asciiTheme="minorHAnsi" w:hAnsiTheme="minorHAnsi" w:cstheme="minorHAnsi"/>
          <w:sz w:val="20"/>
          <w:szCs w:val="20"/>
          <w:lang w:val="en-US"/>
        </w:rPr>
      </w:pPr>
      <w:r w:rsidRPr="009D2586">
        <w:rPr>
          <w:rFonts w:asciiTheme="minorHAnsi" w:hAnsiTheme="minorHAnsi" w:cstheme="minorHAnsi"/>
          <w:sz w:val="20"/>
          <w:szCs w:val="20"/>
          <w:lang w:val="en-US"/>
        </w:rPr>
        <w:t>REGON: ........................................</w:t>
      </w:r>
    </w:p>
    <w:p w14:paraId="562EF5F1" w14:textId="77777777" w:rsidR="006C3A46" w:rsidRPr="009D2586" w:rsidRDefault="006C3A46" w:rsidP="0031773E">
      <w:pPr>
        <w:spacing w:after="0"/>
        <w:rPr>
          <w:rFonts w:asciiTheme="minorHAnsi" w:hAnsiTheme="minorHAnsi" w:cstheme="minorHAnsi"/>
          <w:sz w:val="20"/>
          <w:szCs w:val="20"/>
          <w:lang w:val="en-US"/>
        </w:rPr>
      </w:pPr>
      <w:r w:rsidRPr="009D2586">
        <w:rPr>
          <w:rFonts w:asciiTheme="minorHAnsi" w:hAnsiTheme="minorHAnsi" w:cstheme="minorHAnsi"/>
          <w:sz w:val="20"/>
          <w:szCs w:val="20"/>
          <w:lang w:val="en-US"/>
        </w:rPr>
        <w:t>NIP: ..............................................</w:t>
      </w:r>
    </w:p>
    <w:p w14:paraId="629DFD09" w14:textId="77777777" w:rsidR="00C3682A" w:rsidRPr="009D2586" w:rsidRDefault="00C3682A" w:rsidP="0031773E">
      <w:pPr>
        <w:spacing w:after="0"/>
        <w:rPr>
          <w:rFonts w:asciiTheme="minorHAnsi" w:hAnsiTheme="minorHAnsi" w:cstheme="minorHAnsi"/>
          <w:sz w:val="20"/>
          <w:szCs w:val="20"/>
          <w:lang w:val="en-US"/>
        </w:rPr>
      </w:pPr>
      <w:r w:rsidRPr="009D2586">
        <w:rPr>
          <w:rFonts w:asciiTheme="minorHAnsi" w:hAnsiTheme="minorHAnsi" w:cstheme="minorHAnsi"/>
          <w:sz w:val="20"/>
          <w:szCs w:val="20"/>
          <w:lang w:val="en-US"/>
        </w:rPr>
        <w:t>KRS: …………………………….</w:t>
      </w:r>
    </w:p>
    <w:p w14:paraId="62011DFB" w14:textId="77777777" w:rsidR="006C3A46" w:rsidRPr="009D2586" w:rsidRDefault="00C3682A" w:rsidP="0031773E">
      <w:pPr>
        <w:spacing w:after="0"/>
        <w:rPr>
          <w:rFonts w:asciiTheme="minorHAnsi" w:hAnsiTheme="minorHAnsi" w:cstheme="minorHAnsi"/>
          <w:sz w:val="20"/>
          <w:szCs w:val="20"/>
          <w:lang w:val="en-US"/>
        </w:rPr>
      </w:pPr>
      <w:r w:rsidRPr="009D2586">
        <w:rPr>
          <w:rFonts w:asciiTheme="minorHAnsi" w:hAnsiTheme="minorHAnsi" w:cstheme="minorHAnsi"/>
          <w:sz w:val="20"/>
          <w:szCs w:val="20"/>
          <w:lang w:val="en-US"/>
        </w:rPr>
        <w:t>Tel.</w:t>
      </w:r>
      <w:r w:rsidR="006C3A46" w:rsidRPr="009D2586">
        <w:rPr>
          <w:rFonts w:asciiTheme="minorHAnsi" w:hAnsiTheme="minorHAnsi" w:cstheme="minorHAnsi"/>
          <w:sz w:val="20"/>
          <w:szCs w:val="20"/>
          <w:lang w:val="en-US"/>
        </w:rPr>
        <w:t>: …………………………….</w:t>
      </w:r>
    </w:p>
    <w:p w14:paraId="5FE80C9C" w14:textId="77777777" w:rsidR="006C3A46" w:rsidRPr="009D2586" w:rsidRDefault="006C3A46" w:rsidP="0031773E">
      <w:pPr>
        <w:spacing w:after="0"/>
        <w:rPr>
          <w:rFonts w:asciiTheme="minorHAnsi" w:hAnsiTheme="minorHAnsi" w:cstheme="minorHAnsi"/>
          <w:sz w:val="20"/>
          <w:szCs w:val="20"/>
          <w:lang w:val="en-US"/>
        </w:rPr>
      </w:pPr>
      <w:r w:rsidRPr="009D2586">
        <w:rPr>
          <w:rFonts w:asciiTheme="minorHAnsi" w:hAnsiTheme="minorHAnsi" w:cstheme="minorHAnsi"/>
          <w:sz w:val="20"/>
          <w:szCs w:val="20"/>
          <w:lang w:val="en-US"/>
        </w:rPr>
        <w:t>Mail: …………………………</w:t>
      </w:r>
      <w:r w:rsidR="00C3682A" w:rsidRPr="009D2586">
        <w:rPr>
          <w:rFonts w:asciiTheme="minorHAnsi" w:hAnsiTheme="minorHAnsi" w:cstheme="minorHAnsi"/>
          <w:sz w:val="20"/>
          <w:szCs w:val="20"/>
          <w:lang w:val="en-US"/>
        </w:rPr>
        <w:t>.</w:t>
      </w:r>
      <w:r w:rsidRPr="009D2586">
        <w:rPr>
          <w:rFonts w:asciiTheme="minorHAnsi" w:hAnsiTheme="minorHAnsi" w:cstheme="minorHAnsi"/>
          <w:sz w:val="20"/>
          <w:szCs w:val="20"/>
          <w:lang w:val="en-US"/>
        </w:rPr>
        <w:t>….</w:t>
      </w:r>
    </w:p>
    <w:p w14:paraId="6438A21F" w14:textId="77777777" w:rsidR="006C3A46" w:rsidRPr="009D2586" w:rsidRDefault="006C3A46" w:rsidP="0031773E">
      <w:pPr>
        <w:tabs>
          <w:tab w:val="num" w:pos="0"/>
        </w:tabs>
        <w:spacing w:after="0"/>
        <w:ind w:left="576" w:hanging="576"/>
        <w:jc w:val="center"/>
        <w:outlineLvl w:val="1"/>
        <w:rPr>
          <w:rFonts w:asciiTheme="minorHAnsi" w:hAnsiTheme="minorHAnsi" w:cstheme="minorHAnsi"/>
          <w:b/>
          <w:sz w:val="20"/>
          <w:szCs w:val="20"/>
          <w:lang w:val="en-US"/>
        </w:rPr>
      </w:pPr>
    </w:p>
    <w:p w14:paraId="6BB07D37" w14:textId="77777777" w:rsidR="006C3A46" w:rsidRPr="009D2586" w:rsidRDefault="006C3A46" w:rsidP="0031773E">
      <w:pPr>
        <w:tabs>
          <w:tab w:val="num" w:pos="0"/>
        </w:tabs>
        <w:spacing w:after="0"/>
        <w:ind w:left="576" w:hanging="576"/>
        <w:jc w:val="center"/>
        <w:outlineLvl w:val="1"/>
        <w:rPr>
          <w:rFonts w:asciiTheme="minorHAnsi" w:hAnsiTheme="minorHAnsi" w:cstheme="minorHAnsi"/>
          <w:b/>
          <w:sz w:val="24"/>
          <w:szCs w:val="24"/>
        </w:rPr>
      </w:pPr>
      <w:r w:rsidRPr="009D2586">
        <w:rPr>
          <w:rFonts w:asciiTheme="minorHAnsi" w:hAnsiTheme="minorHAnsi" w:cstheme="minorHAnsi"/>
          <w:b/>
          <w:sz w:val="24"/>
          <w:szCs w:val="24"/>
        </w:rPr>
        <w:t>FORMULARZ OFERTOWY</w:t>
      </w:r>
    </w:p>
    <w:p w14:paraId="320C1397" w14:textId="77777777" w:rsidR="006C3A46" w:rsidRPr="009D2586" w:rsidRDefault="006C3A46" w:rsidP="0031773E">
      <w:pPr>
        <w:spacing w:after="0"/>
        <w:jc w:val="right"/>
        <w:rPr>
          <w:rFonts w:asciiTheme="minorHAnsi" w:hAnsiTheme="minorHAnsi" w:cstheme="minorHAnsi"/>
          <w:sz w:val="20"/>
          <w:szCs w:val="20"/>
        </w:rPr>
      </w:pPr>
      <w:r w:rsidRPr="009D2586">
        <w:rPr>
          <w:rFonts w:asciiTheme="minorHAnsi" w:hAnsiTheme="minorHAnsi" w:cstheme="minorHAnsi"/>
          <w:sz w:val="20"/>
          <w:szCs w:val="20"/>
        </w:rPr>
        <w:t xml:space="preserve"> Do: Krakowski Holding Komunalny </w:t>
      </w:r>
    </w:p>
    <w:p w14:paraId="14584AEB" w14:textId="77777777" w:rsidR="006C3A46" w:rsidRPr="009D2586" w:rsidRDefault="006C3A46" w:rsidP="0031773E">
      <w:pPr>
        <w:spacing w:after="0"/>
        <w:jc w:val="right"/>
        <w:rPr>
          <w:rFonts w:asciiTheme="minorHAnsi" w:hAnsiTheme="minorHAnsi" w:cstheme="minorHAnsi"/>
          <w:sz w:val="20"/>
          <w:szCs w:val="20"/>
        </w:rPr>
      </w:pPr>
      <w:r w:rsidRPr="009D2586">
        <w:rPr>
          <w:rFonts w:asciiTheme="minorHAnsi" w:hAnsiTheme="minorHAnsi" w:cstheme="minorHAnsi"/>
          <w:sz w:val="20"/>
          <w:szCs w:val="20"/>
        </w:rPr>
        <w:t>Spółka Akcyjna w Krakowie</w:t>
      </w:r>
    </w:p>
    <w:p w14:paraId="1A3EE2A7" w14:textId="77777777" w:rsidR="006C3A46" w:rsidRPr="009D2586" w:rsidRDefault="006C3A46" w:rsidP="0031773E">
      <w:pPr>
        <w:spacing w:after="0"/>
        <w:jc w:val="right"/>
        <w:rPr>
          <w:rFonts w:asciiTheme="minorHAnsi" w:hAnsiTheme="minorHAnsi" w:cstheme="minorHAnsi"/>
          <w:sz w:val="20"/>
          <w:szCs w:val="20"/>
        </w:rPr>
      </w:pPr>
      <w:r w:rsidRPr="009D2586">
        <w:rPr>
          <w:rFonts w:asciiTheme="minorHAnsi" w:hAnsiTheme="minorHAnsi" w:cstheme="minorHAnsi"/>
          <w:sz w:val="20"/>
          <w:szCs w:val="20"/>
        </w:rPr>
        <w:t>ul. Jana Brożka 3, 30-347 Kraków</w:t>
      </w:r>
    </w:p>
    <w:p w14:paraId="7989ECDE" w14:textId="77777777" w:rsidR="00857E15" w:rsidRPr="009D2586" w:rsidRDefault="00857E15" w:rsidP="0031773E">
      <w:pPr>
        <w:spacing w:after="0"/>
        <w:jc w:val="right"/>
        <w:rPr>
          <w:rFonts w:asciiTheme="minorHAnsi" w:hAnsiTheme="minorHAnsi" w:cstheme="minorHAnsi"/>
          <w:color w:val="FF0000"/>
          <w:sz w:val="20"/>
          <w:szCs w:val="20"/>
        </w:rPr>
      </w:pPr>
    </w:p>
    <w:p w14:paraId="5D0996C0" w14:textId="77777777" w:rsidR="00AA04FF" w:rsidRDefault="00AA04FF" w:rsidP="0031773E">
      <w:pPr>
        <w:spacing w:after="0"/>
        <w:jc w:val="center"/>
        <w:rPr>
          <w:rFonts w:asciiTheme="minorHAnsi" w:hAnsiTheme="minorHAnsi" w:cstheme="minorHAnsi"/>
          <w:b/>
        </w:rPr>
      </w:pPr>
      <w:r w:rsidRPr="00AA04FF">
        <w:rPr>
          <w:rFonts w:asciiTheme="minorHAnsi" w:hAnsiTheme="minorHAnsi" w:cstheme="minorHAnsi"/>
          <w:b/>
        </w:rPr>
        <w:t xml:space="preserve">Dostawa silnika wentylatora wyciągowego do Zakładu Termicznego Przekształcania Odpadów w Krakowie </w:t>
      </w:r>
    </w:p>
    <w:p w14:paraId="2C0AEED8" w14:textId="3528ED1A" w:rsidR="006C3A46" w:rsidRPr="009D2586" w:rsidRDefault="00857E15" w:rsidP="0031773E">
      <w:pPr>
        <w:spacing w:after="0"/>
        <w:jc w:val="center"/>
        <w:rPr>
          <w:rFonts w:asciiTheme="minorHAnsi" w:hAnsiTheme="minorHAnsi" w:cstheme="minorHAnsi"/>
          <w:bCs/>
          <w:sz w:val="20"/>
          <w:szCs w:val="20"/>
        </w:rPr>
      </w:pPr>
      <w:r w:rsidRPr="009D2586">
        <w:rPr>
          <w:rFonts w:asciiTheme="minorHAnsi" w:hAnsiTheme="minorHAnsi" w:cstheme="minorHAnsi"/>
          <w:bCs/>
          <w:sz w:val="20"/>
          <w:szCs w:val="20"/>
        </w:rPr>
        <w:t>(</w:t>
      </w:r>
      <w:r w:rsidR="00F31F63" w:rsidRPr="009D2586">
        <w:rPr>
          <w:rFonts w:asciiTheme="minorHAnsi" w:hAnsiTheme="minorHAnsi" w:cstheme="minorHAnsi"/>
          <w:bCs/>
          <w:sz w:val="20"/>
          <w:szCs w:val="20"/>
        </w:rPr>
        <w:t xml:space="preserve">Sprawa nr:  </w:t>
      </w:r>
      <w:r w:rsidR="003A4ED8" w:rsidRPr="009D2586">
        <w:rPr>
          <w:rFonts w:asciiTheme="minorHAnsi" w:hAnsiTheme="minorHAnsi" w:cstheme="minorHAnsi"/>
          <w:b/>
          <w:sz w:val="20"/>
          <w:szCs w:val="20"/>
        </w:rPr>
        <w:t>K</w:t>
      </w:r>
      <w:r w:rsidR="004C7C99" w:rsidRPr="009D2586">
        <w:rPr>
          <w:rFonts w:asciiTheme="minorHAnsi" w:hAnsiTheme="minorHAnsi" w:cstheme="minorHAnsi"/>
          <w:b/>
          <w:sz w:val="20"/>
          <w:szCs w:val="20"/>
        </w:rPr>
        <w:t>Z</w:t>
      </w:r>
      <w:r w:rsidR="00F31F63" w:rsidRPr="009D2586">
        <w:rPr>
          <w:rFonts w:asciiTheme="minorHAnsi" w:hAnsiTheme="minorHAnsi" w:cstheme="minorHAnsi"/>
          <w:b/>
          <w:sz w:val="20"/>
          <w:szCs w:val="20"/>
        </w:rPr>
        <w:t>P</w:t>
      </w:r>
      <w:r w:rsidR="004C7C99" w:rsidRPr="009D2586">
        <w:rPr>
          <w:rFonts w:asciiTheme="minorHAnsi" w:hAnsiTheme="minorHAnsi" w:cstheme="minorHAnsi"/>
          <w:b/>
          <w:sz w:val="20"/>
          <w:szCs w:val="20"/>
        </w:rPr>
        <w:t>-271-</w:t>
      </w:r>
      <w:r w:rsidR="00B46574" w:rsidRPr="009D2586">
        <w:rPr>
          <w:rFonts w:asciiTheme="minorHAnsi" w:hAnsiTheme="minorHAnsi" w:cstheme="minorHAnsi"/>
          <w:b/>
          <w:sz w:val="20"/>
          <w:szCs w:val="20"/>
        </w:rPr>
        <w:t>T</w:t>
      </w:r>
      <w:r w:rsidR="00F31F63" w:rsidRPr="009D2586">
        <w:rPr>
          <w:rFonts w:asciiTheme="minorHAnsi" w:hAnsiTheme="minorHAnsi" w:cstheme="minorHAnsi"/>
          <w:b/>
          <w:sz w:val="20"/>
          <w:szCs w:val="20"/>
        </w:rPr>
        <w:t>P</w:t>
      </w:r>
      <w:r w:rsidR="004C7C99" w:rsidRPr="009D2586">
        <w:rPr>
          <w:rFonts w:asciiTheme="minorHAnsi" w:hAnsiTheme="minorHAnsi" w:cstheme="minorHAnsi"/>
          <w:b/>
          <w:sz w:val="20"/>
          <w:szCs w:val="20"/>
        </w:rPr>
        <w:t>-</w:t>
      </w:r>
      <w:r w:rsidR="00AA04FF">
        <w:rPr>
          <w:rFonts w:asciiTheme="minorHAnsi" w:hAnsiTheme="minorHAnsi" w:cstheme="minorHAnsi"/>
          <w:b/>
          <w:sz w:val="20"/>
          <w:szCs w:val="20"/>
        </w:rPr>
        <w:t>8</w:t>
      </w:r>
      <w:r w:rsidR="006C3A46" w:rsidRPr="009D2586">
        <w:rPr>
          <w:rFonts w:asciiTheme="minorHAnsi" w:hAnsiTheme="minorHAnsi" w:cstheme="minorHAnsi"/>
          <w:b/>
          <w:sz w:val="20"/>
          <w:szCs w:val="20"/>
        </w:rPr>
        <w:t>/20</w:t>
      </w:r>
      <w:r w:rsidR="004C7C99" w:rsidRPr="009D2586">
        <w:rPr>
          <w:rFonts w:asciiTheme="minorHAnsi" w:hAnsiTheme="minorHAnsi" w:cstheme="minorHAnsi"/>
          <w:b/>
          <w:sz w:val="20"/>
          <w:szCs w:val="20"/>
        </w:rPr>
        <w:t>2</w:t>
      </w:r>
      <w:r w:rsidR="009C4BF6" w:rsidRPr="009D2586">
        <w:rPr>
          <w:rFonts w:asciiTheme="minorHAnsi" w:hAnsiTheme="minorHAnsi" w:cstheme="minorHAnsi"/>
          <w:b/>
          <w:sz w:val="20"/>
          <w:szCs w:val="20"/>
        </w:rPr>
        <w:t>4</w:t>
      </w:r>
      <w:r w:rsidRPr="009D2586">
        <w:rPr>
          <w:rFonts w:asciiTheme="minorHAnsi" w:hAnsiTheme="minorHAnsi" w:cstheme="minorHAnsi"/>
          <w:b/>
          <w:sz w:val="20"/>
          <w:szCs w:val="20"/>
        </w:rPr>
        <w:t>)</w:t>
      </w:r>
    </w:p>
    <w:p w14:paraId="3A79AB3D" w14:textId="77777777" w:rsidR="006C3A46" w:rsidRPr="009D2586" w:rsidRDefault="006C3A46" w:rsidP="0031773E">
      <w:pPr>
        <w:spacing w:after="0"/>
        <w:jc w:val="center"/>
        <w:rPr>
          <w:rFonts w:asciiTheme="minorHAnsi" w:hAnsiTheme="minorHAnsi" w:cstheme="minorHAnsi"/>
          <w:bCs/>
          <w:color w:val="FF0000"/>
          <w:sz w:val="20"/>
          <w:szCs w:val="20"/>
        </w:rPr>
      </w:pPr>
    </w:p>
    <w:p w14:paraId="68AB03AC" w14:textId="08017854" w:rsidR="006C3A46" w:rsidRPr="009E0974" w:rsidRDefault="006C3A46" w:rsidP="0031773E">
      <w:pPr>
        <w:spacing w:after="0"/>
        <w:jc w:val="both"/>
        <w:rPr>
          <w:rFonts w:asciiTheme="minorHAnsi" w:hAnsiTheme="minorHAnsi" w:cstheme="minorHAnsi"/>
          <w:bCs/>
          <w:sz w:val="20"/>
          <w:szCs w:val="20"/>
        </w:rPr>
      </w:pPr>
      <w:r w:rsidRPr="009E0974">
        <w:rPr>
          <w:rFonts w:asciiTheme="minorHAnsi" w:hAnsiTheme="minorHAnsi" w:cstheme="minorHAnsi"/>
          <w:bCs/>
          <w:sz w:val="20"/>
          <w:szCs w:val="20"/>
        </w:rPr>
        <w:t xml:space="preserve">Składamy ofertę w postępowaniu o udzielenie zamówienia publicznego w </w:t>
      </w:r>
      <w:r w:rsidRPr="009E0974">
        <w:rPr>
          <w:rFonts w:asciiTheme="minorHAnsi" w:hAnsiTheme="minorHAnsi" w:cstheme="minorHAnsi"/>
          <w:b/>
          <w:sz w:val="20"/>
          <w:szCs w:val="20"/>
          <w:u w:val="single"/>
        </w:rPr>
        <w:t xml:space="preserve">trybie </w:t>
      </w:r>
      <w:r w:rsidR="00B46574" w:rsidRPr="009E0974">
        <w:rPr>
          <w:rFonts w:asciiTheme="minorHAnsi" w:hAnsiTheme="minorHAnsi" w:cstheme="minorHAnsi"/>
          <w:b/>
          <w:sz w:val="20"/>
          <w:u w:val="single"/>
        </w:rPr>
        <w:t>podstawowym bez przeprowadzenia negocjacji</w:t>
      </w:r>
      <w:r w:rsidR="00092206" w:rsidRPr="009E0974">
        <w:rPr>
          <w:rFonts w:asciiTheme="minorHAnsi" w:hAnsiTheme="minorHAnsi" w:cstheme="minorHAnsi"/>
          <w:b/>
          <w:sz w:val="20"/>
          <w:szCs w:val="20"/>
        </w:rPr>
        <w:t xml:space="preserve"> </w:t>
      </w:r>
      <w:r w:rsidRPr="009E0974">
        <w:rPr>
          <w:rFonts w:asciiTheme="minorHAnsi" w:hAnsiTheme="minorHAnsi" w:cstheme="minorHAnsi"/>
          <w:bCs/>
          <w:sz w:val="20"/>
          <w:szCs w:val="20"/>
        </w:rPr>
        <w:t>o następującej treści:</w:t>
      </w:r>
    </w:p>
    <w:p w14:paraId="75E0CFA8" w14:textId="77777777" w:rsidR="00402135" w:rsidRPr="00D60704" w:rsidRDefault="00402135" w:rsidP="00402135">
      <w:pPr>
        <w:spacing w:after="0"/>
        <w:ind w:left="284"/>
        <w:contextualSpacing/>
        <w:jc w:val="both"/>
        <w:rPr>
          <w:rFonts w:asciiTheme="minorHAnsi" w:hAnsiTheme="minorHAnsi" w:cstheme="minorHAnsi"/>
          <w:bCs/>
          <w:color w:val="FF0000"/>
          <w:sz w:val="20"/>
          <w:szCs w:val="20"/>
        </w:rPr>
      </w:pPr>
    </w:p>
    <w:p w14:paraId="5E7B3D85" w14:textId="38F3F115" w:rsidR="00AA04FF" w:rsidRPr="00AA04FF" w:rsidRDefault="00402135" w:rsidP="0083724A">
      <w:pPr>
        <w:pStyle w:val="Akapitzlist"/>
        <w:numPr>
          <w:ilvl w:val="0"/>
          <w:numId w:val="26"/>
        </w:numPr>
        <w:spacing w:after="0"/>
        <w:jc w:val="both"/>
        <w:rPr>
          <w:rFonts w:asciiTheme="minorHAnsi" w:hAnsiTheme="minorHAnsi" w:cstheme="minorHAnsi"/>
          <w:b/>
          <w:sz w:val="20"/>
          <w:szCs w:val="20"/>
        </w:rPr>
      </w:pPr>
      <w:r w:rsidRPr="00402135">
        <w:rPr>
          <w:rFonts w:asciiTheme="minorHAnsi" w:hAnsiTheme="minorHAnsi" w:cstheme="minorHAnsi"/>
          <w:bCs/>
          <w:sz w:val="20"/>
          <w:szCs w:val="20"/>
        </w:rPr>
        <w:t xml:space="preserve">Oferujemy wykonanie zamówienia publicznego zgodnie z wymogami, warunkami i terminami określonymi w Specyfikacji Warunków Zamówienia za łącznym wynagrodzeniem </w:t>
      </w:r>
      <w:r w:rsidR="00AA04FF">
        <w:rPr>
          <w:rFonts w:asciiTheme="minorHAnsi" w:hAnsiTheme="minorHAnsi" w:cstheme="minorHAnsi"/>
          <w:bCs/>
          <w:sz w:val="20"/>
          <w:szCs w:val="20"/>
        </w:rPr>
        <w:t>:</w:t>
      </w:r>
    </w:p>
    <w:p w14:paraId="629F82D4" w14:textId="220B2D2B" w:rsidR="0054350B" w:rsidRPr="009E0974" w:rsidRDefault="0054350B" w:rsidP="0083724A">
      <w:pPr>
        <w:numPr>
          <w:ilvl w:val="0"/>
          <w:numId w:val="4"/>
        </w:numPr>
        <w:spacing w:after="0"/>
        <w:contextualSpacing/>
        <w:jc w:val="both"/>
        <w:rPr>
          <w:rFonts w:asciiTheme="minorHAnsi" w:hAnsiTheme="minorHAnsi" w:cstheme="minorHAnsi"/>
          <w:b/>
          <w:sz w:val="20"/>
          <w:szCs w:val="20"/>
        </w:rPr>
      </w:pPr>
      <w:r w:rsidRPr="009E0974">
        <w:rPr>
          <w:rFonts w:asciiTheme="minorHAnsi" w:hAnsiTheme="minorHAnsi" w:cstheme="minorHAnsi"/>
          <w:b/>
          <w:sz w:val="20"/>
          <w:szCs w:val="20"/>
        </w:rPr>
        <w:t xml:space="preserve">…………………….. </w:t>
      </w:r>
      <w:r w:rsidR="002362F0">
        <w:rPr>
          <w:rFonts w:asciiTheme="minorHAnsi" w:hAnsiTheme="minorHAnsi" w:cstheme="minorHAnsi"/>
          <w:b/>
          <w:sz w:val="20"/>
          <w:szCs w:val="20"/>
        </w:rPr>
        <w:t>euro</w:t>
      </w:r>
      <w:r w:rsidRPr="009E0974">
        <w:rPr>
          <w:rFonts w:asciiTheme="minorHAnsi" w:hAnsiTheme="minorHAnsi" w:cstheme="minorHAnsi"/>
          <w:b/>
          <w:sz w:val="20"/>
          <w:szCs w:val="20"/>
        </w:rPr>
        <w:t xml:space="preserve"> brutto (słownie: …………………),</w:t>
      </w:r>
    </w:p>
    <w:p w14:paraId="1C6AE811" w14:textId="364BE7F5" w:rsidR="00B03444" w:rsidRPr="009E0974" w:rsidRDefault="0054350B" w:rsidP="0083724A">
      <w:pPr>
        <w:numPr>
          <w:ilvl w:val="0"/>
          <w:numId w:val="4"/>
        </w:numPr>
        <w:spacing w:after="0"/>
        <w:contextualSpacing/>
        <w:jc w:val="both"/>
        <w:rPr>
          <w:rFonts w:asciiTheme="minorHAnsi" w:hAnsiTheme="minorHAnsi" w:cstheme="minorHAnsi"/>
          <w:bCs/>
          <w:sz w:val="20"/>
          <w:szCs w:val="20"/>
        </w:rPr>
      </w:pPr>
      <w:r w:rsidRPr="009E0974">
        <w:rPr>
          <w:rFonts w:asciiTheme="minorHAnsi" w:hAnsiTheme="minorHAnsi" w:cstheme="minorHAnsi"/>
          <w:bCs/>
          <w:sz w:val="20"/>
          <w:szCs w:val="20"/>
        </w:rPr>
        <w:t xml:space="preserve">w tym ……% podatku VAT, tj. ….. </w:t>
      </w:r>
      <w:r w:rsidR="002362F0">
        <w:rPr>
          <w:rFonts w:asciiTheme="minorHAnsi" w:hAnsiTheme="minorHAnsi" w:cstheme="minorHAnsi"/>
          <w:bCs/>
          <w:sz w:val="20"/>
          <w:szCs w:val="20"/>
        </w:rPr>
        <w:t>euro</w:t>
      </w:r>
      <w:r w:rsidRPr="009E0974">
        <w:rPr>
          <w:rFonts w:asciiTheme="minorHAnsi" w:hAnsiTheme="minorHAnsi" w:cstheme="minorHAnsi"/>
          <w:bCs/>
          <w:sz w:val="20"/>
          <w:szCs w:val="20"/>
        </w:rPr>
        <w:t>,</w:t>
      </w:r>
    </w:p>
    <w:p w14:paraId="4C55A0FA" w14:textId="65E8A49A" w:rsidR="0054350B" w:rsidRPr="009E0974" w:rsidRDefault="0054350B" w:rsidP="0083724A">
      <w:pPr>
        <w:numPr>
          <w:ilvl w:val="0"/>
          <w:numId w:val="4"/>
        </w:numPr>
        <w:spacing w:after="0"/>
        <w:contextualSpacing/>
        <w:jc w:val="both"/>
        <w:rPr>
          <w:rFonts w:asciiTheme="minorHAnsi" w:hAnsiTheme="minorHAnsi" w:cstheme="minorHAnsi"/>
          <w:bCs/>
          <w:sz w:val="20"/>
          <w:szCs w:val="20"/>
        </w:rPr>
      </w:pPr>
      <w:r w:rsidRPr="009E0974">
        <w:rPr>
          <w:rFonts w:asciiTheme="minorHAnsi" w:hAnsiTheme="minorHAnsi" w:cstheme="minorHAnsi"/>
          <w:bCs/>
          <w:sz w:val="20"/>
          <w:szCs w:val="20"/>
        </w:rPr>
        <w:t xml:space="preserve">……. </w:t>
      </w:r>
      <w:r w:rsidR="002362F0">
        <w:rPr>
          <w:rFonts w:asciiTheme="minorHAnsi" w:hAnsiTheme="minorHAnsi" w:cstheme="minorHAnsi"/>
          <w:bCs/>
          <w:sz w:val="20"/>
          <w:szCs w:val="20"/>
        </w:rPr>
        <w:t>euro</w:t>
      </w:r>
      <w:r w:rsidRPr="009E0974">
        <w:rPr>
          <w:rFonts w:asciiTheme="minorHAnsi" w:hAnsiTheme="minorHAnsi" w:cstheme="minorHAnsi"/>
          <w:bCs/>
          <w:sz w:val="20"/>
          <w:szCs w:val="20"/>
        </w:rPr>
        <w:t xml:space="preserve"> netto (słownie: …………….)</w:t>
      </w:r>
      <w:r w:rsidR="004C7C99" w:rsidRPr="009E0974">
        <w:rPr>
          <w:rFonts w:asciiTheme="minorHAnsi" w:hAnsiTheme="minorHAnsi" w:cstheme="minorHAnsi"/>
          <w:bCs/>
          <w:sz w:val="20"/>
          <w:szCs w:val="20"/>
        </w:rPr>
        <w:t>.</w:t>
      </w:r>
      <w:r w:rsidR="005E3A95" w:rsidRPr="009E0974">
        <w:rPr>
          <w:rFonts w:asciiTheme="minorHAnsi" w:hAnsiTheme="minorHAnsi" w:cstheme="minorHAnsi"/>
          <w:bCs/>
          <w:sz w:val="20"/>
          <w:szCs w:val="20"/>
        </w:rPr>
        <w:t xml:space="preserve"> </w:t>
      </w:r>
    </w:p>
    <w:p w14:paraId="0C0D77A2" w14:textId="77777777" w:rsidR="00086B37" w:rsidRPr="009D2586" w:rsidRDefault="00086B37" w:rsidP="0031773E">
      <w:pPr>
        <w:spacing w:after="0"/>
        <w:ind w:left="284" w:hanging="284"/>
        <w:contextualSpacing/>
        <w:jc w:val="both"/>
        <w:rPr>
          <w:rFonts w:asciiTheme="minorHAnsi" w:hAnsiTheme="minorHAnsi" w:cstheme="minorHAnsi"/>
          <w:color w:val="FF0000"/>
          <w:sz w:val="20"/>
          <w:szCs w:val="20"/>
        </w:rPr>
      </w:pPr>
    </w:p>
    <w:p w14:paraId="2355C3ED" w14:textId="4033E980" w:rsidR="009709AF" w:rsidRPr="009D2586" w:rsidRDefault="009709AF" w:rsidP="0083724A">
      <w:pPr>
        <w:numPr>
          <w:ilvl w:val="0"/>
          <w:numId w:val="8"/>
        </w:numPr>
        <w:spacing w:after="0"/>
        <w:ind w:left="284" w:hanging="284"/>
        <w:jc w:val="both"/>
        <w:rPr>
          <w:rFonts w:asciiTheme="minorHAnsi" w:hAnsiTheme="minorHAnsi" w:cstheme="minorHAnsi"/>
          <w:sz w:val="20"/>
          <w:szCs w:val="20"/>
        </w:rPr>
      </w:pPr>
      <w:r w:rsidRPr="009D2586">
        <w:rPr>
          <w:rFonts w:asciiTheme="minorHAnsi" w:hAnsiTheme="minorHAnsi" w:cstheme="minorHAnsi"/>
          <w:sz w:val="20"/>
        </w:rPr>
        <w:t xml:space="preserve">Oświadczamy, że zapoznaliśmy się ze wszystkimi dokumentami zamówienia, w tym dokumentami w zakresie BHP, ochrony środowiska i ppoż., instrukcją transportu wewnątrzzakładowego, obowiązującymi na terenie ZTPO i udostępnionymi w BIP na stronie internetowej Zamawiającego </w:t>
      </w:r>
      <w:r w:rsidRPr="009D2586">
        <w:rPr>
          <w:rFonts w:asciiTheme="minorHAnsi" w:hAnsiTheme="minorHAnsi" w:cstheme="minorHAnsi"/>
          <w:sz w:val="20"/>
          <w:szCs w:val="20"/>
        </w:rPr>
        <w:t>(https://khk.krakow.pl/pl/bip/pozostale-informacje/zasady-dotyczace-bhp-1/) i je akceptujemy.</w:t>
      </w:r>
    </w:p>
    <w:p w14:paraId="174A79C7" w14:textId="77362E48" w:rsidR="006C3A46" w:rsidRPr="009D2586" w:rsidRDefault="006C3A46" w:rsidP="0083724A">
      <w:pPr>
        <w:numPr>
          <w:ilvl w:val="0"/>
          <w:numId w:val="8"/>
        </w:numPr>
        <w:spacing w:after="0"/>
        <w:ind w:left="284" w:hanging="284"/>
        <w:jc w:val="both"/>
        <w:rPr>
          <w:rFonts w:asciiTheme="minorHAnsi" w:hAnsiTheme="minorHAnsi" w:cstheme="minorHAnsi"/>
          <w:sz w:val="20"/>
          <w:szCs w:val="20"/>
        </w:rPr>
      </w:pPr>
      <w:r w:rsidRPr="009D2586">
        <w:rPr>
          <w:rFonts w:asciiTheme="minorHAnsi" w:hAnsiTheme="minorHAnsi" w:cstheme="minorHAnsi"/>
          <w:sz w:val="20"/>
          <w:szCs w:val="20"/>
        </w:rPr>
        <w:t>Oświadczamy, że zawart</w:t>
      </w:r>
      <w:r w:rsidR="00B46574" w:rsidRPr="009D2586">
        <w:rPr>
          <w:rFonts w:asciiTheme="minorHAnsi" w:hAnsiTheme="minorHAnsi" w:cstheme="minorHAnsi"/>
          <w:sz w:val="20"/>
          <w:szCs w:val="20"/>
        </w:rPr>
        <w:t xml:space="preserve">e </w:t>
      </w:r>
      <w:r w:rsidRPr="009D2586">
        <w:rPr>
          <w:rFonts w:asciiTheme="minorHAnsi" w:hAnsiTheme="minorHAnsi" w:cstheme="minorHAnsi"/>
          <w:sz w:val="20"/>
          <w:szCs w:val="20"/>
        </w:rPr>
        <w:t xml:space="preserve">w SWZ </w:t>
      </w:r>
      <w:r w:rsidR="00B46574" w:rsidRPr="009D2586">
        <w:rPr>
          <w:rFonts w:asciiTheme="minorHAnsi" w:hAnsiTheme="minorHAnsi" w:cstheme="minorHAnsi"/>
          <w:sz w:val="20"/>
          <w:szCs w:val="20"/>
        </w:rPr>
        <w:t xml:space="preserve">projektowane postanowienia </w:t>
      </w:r>
      <w:r w:rsidRPr="009D2586">
        <w:rPr>
          <w:rFonts w:asciiTheme="minorHAnsi" w:hAnsiTheme="minorHAnsi" w:cstheme="minorHAnsi"/>
          <w:sz w:val="20"/>
          <w:szCs w:val="20"/>
        </w:rPr>
        <w:t>umowy został</w:t>
      </w:r>
      <w:r w:rsidR="00B46574" w:rsidRPr="009D2586">
        <w:rPr>
          <w:rFonts w:asciiTheme="minorHAnsi" w:hAnsiTheme="minorHAnsi" w:cstheme="minorHAnsi"/>
          <w:sz w:val="20"/>
          <w:szCs w:val="20"/>
        </w:rPr>
        <w:t>y</w:t>
      </w:r>
      <w:r w:rsidRPr="009D2586">
        <w:rPr>
          <w:rFonts w:asciiTheme="minorHAnsi" w:hAnsiTheme="minorHAnsi" w:cstheme="minorHAnsi"/>
          <w:sz w:val="20"/>
          <w:szCs w:val="20"/>
        </w:rPr>
        <w:t xml:space="preserve"> przez nas zaakceptowan</w:t>
      </w:r>
      <w:r w:rsidR="00B46574" w:rsidRPr="009D2586">
        <w:rPr>
          <w:rFonts w:asciiTheme="minorHAnsi" w:hAnsiTheme="minorHAnsi" w:cstheme="minorHAnsi"/>
          <w:sz w:val="20"/>
          <w:szCs w:val="20"/>
        </w:rPr>
        <w:t>e</w:t>
      </w:r>
      <w:r w:rsidRPr="009D2586">
        <w:rPr>
          <w:rFonts w:asciiTheme="minorHAnsi" w:hAnsiTheme="minorHAnsi" w:cstheme="minorHAnsi"/>
          <w:sz w:val="20"/>
          <w:szCs w:val="20"/>
        </w:rPr>
        <w:t xml:space="preserve"> i zobowiązujemy się, w przypadku wyboru oferty, do zawarcia umowy na wymienionych warunkach, w miejscu i terminie wskazanym przez Zamawiając</w:t>
      </w:r>
      <w:r w:rsidR="004A7A8C" w:rsidRPr="009D2586">
        <w:rPr>
          <w:rFonts w:asciiTheme="minorHAnsi" w:hAnsiTheme="minorHAnsi" w:cstheme="minorHAnsi"/>
          <w:sz w:val="20"/>
          <w:szCs w:val="20"/>
        </w:rPr>
        <w:t>ego</w:t>
      </w:r>
      <w:r w:rsidRPr="009D2586">
        <w:rPr>
          <w:rFonts w:asciiTheme="minorHAnsi" w:hAnsiTheme="minorHAnsi" w:cstheme="minorHAnsi"/>
          <w:sz w:val="20"/>
          <w:szCs w:val="20"/>
        </w:rPr>
        <w:t>.</w:t>
      </w:r>
    </w:p>
    <w:p w14:paraId="1F2E7C92" w14:textId="34FAE1DD" w:rsidR="006C3A46" w:rsidRPr="009D2586" w:rsidRDefault="006C3A46" w:rsidP="0083724A">
      <w:pPr>
        <w:numPr>
          <w:ilvl w:val="0"/>
          <w:numId w:val="8"/>
        </w:numPr>
        <w:spacing w:after="0"/>
        <w:ind w:left="284" w:hanging="284"/>
        <w:jc w:val="both"/>
        <w:rPr>
          <w:rFonts w:asciiTheme="minorHAnsi" w:hAnsiTheme="minorHAnsi" w:cstheme="minorHAnsi"/>
          <w:sz w:val="20"/>
          <w:szCs w:val="20"/>
        </w:rPr>
      </w:pPr>
      <w:r w:rsidRPr="009D2586">
        <w:rPr>
          <w:rFonts w:asciiTheme="minorHAnsi" w:hAnsiTheme="minorHAnsi" w:cstheme="minorHAnsi"/>
          <w:sz w:val="20"/>
          <w:szCs w:val="20"/>
        </w:rPr>
        <w:t>Oświadczamy, że w przypadku wyboru oferty,</w:t>
      </w:r>
      <w:r w:rsidR="0068320E" w:rsidRPr="009D2586">
        <w:rPr>
          <w:rFonts w:asciiTheme="minorHAnsi" w:hAnsiTheme="minorHAnsi" w:cstheme="minorHAnsi"/>
          <w:sz w:val="20"/>
          <w:szCs w:val="20"/>
        </w:rPr>
        <w:t xml:space="preserve"> gwarantujemy niezmienność cen </w:t>
      </w:r>
      <w:r w:rsidRPr="009D2586">
        <w:rPr>
          <w:rFonts w:asciiTheme="minorHAnsi" w:hAnsiTheme="minorHAnsi" w:cstheme="minorHAnsi"/>
          <w:sz w:val="20"/>
          <w:szCs w:val="20"/>
        </w:rPr>
        <w:t>przez okres obowiązywania umowy</w:t>
      </w:r>
      <w:r w:rsidR="0068320E" w:rsidRPr="009D2586">
        <w:rPr>
          <w:rFonts w:asciiTheme="minorHAnsi" w:hAnsiTheme="minorHAnsi" w:cstheme="minorHAnsi"/>
          <w:sz w:val="20"/>
          <w:szCs w:val="20"/>
        </w:rPr>
        <w:t>,</w:t>
      </w:r>
      <w:r w:rsidR="005D5A13" w:rsidRPr="009D2586">
        <w:rPr>
          <w:rFonts w:asciiTheme="minorHAnsi" w:hAnsiTheme="minorHAnsi" w:cstheme="minorHAnsi"/>
          <w:sz w:val="20"/>
          <w:szCs w:val="20"/>
        </w:rPr>
        <w:t xml:space="preserve"> </w:t>
      </w:r>
      <w:r w:rsidR="0068320E" w:rsidRPr="009D2586">
        <w:rPr>
          <w:rFonts w:asciiTheme="minorHAnsi" w:hAnsiTheme="minorHAnsi" w:cstheme="minorHAnsi"/>
          <w:sz w:val="20"/>
          <w:szCs w:val="20"/>
        </w:rPr>
        <w:t xml:space="preserve">za wyjątkiem sytuacji określonych </w:t>
      </w:r>
      <w:r w:rsidR="00B46574" w:rsidRPr="009D2586">
        <w:rPr>
          <w:rFonts w:asciiTheme="minorHAnsi" w:hAnsiTheme="minorHAnsi" w:cstheme="minorHAnsi"/>
          <w:sz w:val="20"/>
          <w:szCs w:val="20"/>
        </w:rPr>
        <w:t xml:space="preserve">w projektowanych postanowieniach </w:t>
      </w:r>
      <w:r w:rsidR="0068320E" w:rsidRPr="009D2586">
        <w:rPr>
          <w:rFonts w:asciiTheme="minorHAnsi" w:hAnsiTheme="minorHAnsi" w:cstheme="minorHAnsi"/>
          <w:sz w:val="20"/>
          <w:szCs w:val="20"/>
        </w:rPr>
        <w:t>mowy</w:t>
      </w:r>
      <w:r w:rsidRPr="009D2586">
        <w:rPr>
          <w:rFonts w:asciiTheme="minorHAnsi" w:hAnsiTheme="minorHAnsi" w:cstheme="minorHAnsi"/>
          <w:sz w:val="20"/>
          <w:szCs w:val="20"/>
        </w:rPr>
        <w:t>.</w:t>
      </w:r>
    </w:p>
    <w:p w14:paraId="1A2FEF4A" w14:textId="1179936C" w:rsidR="00AB709F" w:rsidRPr="009D2586" w:rsidRDefault="00AB709F" w:rsidP="0083724A">
      <w:pPr>
        <w:numPr>
          <w:ilvl w:val="0"/>
          <w:numId w:val="8"/>
        </w:numPr>
        <w:spacing w:after="0"/>
        <w:ind w:left="284" w:hanging="284"/>
        <w:jc w:val="both"/>
        <w:rPr>
          <w:rFonts w:asciiTheme="minorHAnsi" w:hAnsiTheme="minorHAnsi" w:cstheme="minorHAnsi"/>
          <w:sz w:val="20"/>
          <w:szCs w:val="20"/>
        </w:rPr>
      </w:pPr>
      <w:r w:rsidRPr="009D2586">
        <w:rPr>
          <w:rFonts w:asciiTheme="minorHAnsi" w:hAnsiTheme="minorHAnsi" w:cstheme="minorHAnsi"/>
          <w:sz w:val="20"/>
          <w:szCs w:val="20"/>
        </w:rPr>
        <w:t xml:space="preserve">Oświadczamy, że nie podlegamy wykluczeniu z postępowania na podstawie </w:t>
      </w:r>
      <w:r w:rsidRPr="009D2586">
        <w:rPr>
          <w:rFonts w:asciiTheme="minorHAnsi" w:eastAsia="Times New Roman" w:hAnsiTheme="minorHAnsi" w:cstheme="minorHAnsi"/>
          <w:bCs/>
          <w:sz w:val="20"/>
          <w:szCs w:val="20"/>
          <w:lang w:eastAsia="ar-SA"/>
        </w:rPr>
        <w:t>ar</w:t>
      </w:r>
      <w:r w:rsidRPr="009D2586">
        <w:rPr>
          <w:sz w:val="20"/>
          <w:szCs w:val="20"/>
          <w:lang w:eastAsia="pl-PL"/>
        </w:rPr>
        <w:t xml:space="preserve">t. 7 ust. 1 ustawy </w:t>
      </w:r>
      <w:r w:rsidRPr="009D2586">
        <w:rPr>
          <w:sz w:val="20"/>
          <w:szCs w:val="20"/>
        </w:rPr>
        <w:t xml:space="preserve">z dnia 13 kwietnia 2022 r. o szczególnych rozwiązaniach w zakresie przeciwdziałania wspieraniu agresji na Ukrainę oraz służących ochronie bezpieczeństwa narodowego </w:t>
      </w:r>
      <w:r w:rsidR="00312FEE" w:rsidRPr="009D2586">
        <w:rPr>
          <w:rFonts w:asciiTheme="minorHAnsi" w:hAnsiTheme="minorHAnsi" w:cstheme="minorHAnsi"/>
          <w:sz w:val="20"/>
          <w:szCs w:val="20"/>
        </w:rPr>
        <w:t xml:space="preserve">(t. j. Dz. U. z 2023 r. poz. 1497 z </w:t>
      </w:r>
      <w:proofErr w:type="spellStart"/>
      <w:r w:rsidR="00312FEE" w:rsidRPr="009D2586">
        <w:rPr>
          <w:rFonts w:asciiTheme="minorHAnsi" w:hAnsiTheme="minorHAnsi" w:cstheme="minorHAnsi"/>
          <w:sz w:val="20"/>
          <w:szCs w:val="20"/>
        </w:rPr>
        <w:t>późn</w:t>
      </w:r>
      <w:proofErr w:type="spellEnd"/>
      <w:r w:rsidR="00312FEE" w:rsidRPr="009D2586">
        <w:rPr>
          <w:rFonts w:asciiTheme="minorHAnsi" w:hAnsiTheme="minorHAnsi" w:cstheme="minorHAnsi"/>
          <w:sz w:val="20"/>
          <w:szCs w:val="20"/>
        </w:rPr>
        <w:t>. zm.</w:t>
      </w:r>
      <w:r w:rsidRPr="009D2586">
        <w:rPr>
          <w:sz w:val="20"/>
          <w:szCs w:val="20"/>
        </w:rPr>
        <w:t>).</w:t>
      </w:r>
    </w:p>
    <w:p w14:paraId="556DA622" w14:textId="50114CF3" w:rsidR="006C3A46" w:rsidRPr="009D2586" w:rsidRDefault="006C3A46" w:rsidP="0083724A">
      <w:pPr>
        <w:numPr>
          <w:ilvl w:val="0"/>
          <w:numId w:val="8"/>
        </w:numPr>
        <w:spacing w:after="0"/>
        <w:ind w:left="284" w:hanging="284"/>
        <w:jc w:val="both"/>
        <w:rPr>
          <w:rFonts w:asciiTheme="minorHAnsi" w:hAnsiTheme="minorHAnsi" w:cstheme="minorHAnsi"/>
          <w:sz w:val="20"/>
          <w:szCs w:val="20"/>
        </w:rPr>
      </w:pPr>
      <w:r w:rsidRPr="009D2586">
        <w:rPr>
          <w:rFonts w:asciiTheme="minorHAnsi" w:hAnsiTheme="minorHAnsi" w:cstheme="minorHAnsi"/>
          <w:sz w:val="20"/>
          <w:szCs w:val="20"/>
        </w:rPr>
        <w:t xml:space="preserve">Oświadczamy, że uważamy się za związanych niniejszą ofertą przez okres </w:t>
      </w:r>
      <w:r w:rsidR="002B4F3C" w:rsidRPr="009D2586">
        <w:rPr>
          <w:rFonts w:asciiTheme="minorHAnsi" w:hAnsiTheme="minorHAnsi" w:cstheme="minorHAnsi"/>
          <w:sz w:val="20"/>
          <w:szCs w:val="20"/>
        </w:rPr>
        <w:t>wskazany w dokumentach zamówienia</w:t>
      </w:r>
      <w:r w:rsidR="00DB2079" w:rsidRPr="009D2586">
        <w:rPr>
          <w:rFonts w:asciiTheme="minorHAnsi" w:hAnsiTheme="minorHAnsi" w:cstheme="minorHAnsi"/>
          <w:sz w:val="20"/>
          <w:szCs w:val="20"/>
        </w:rPr>
        <w:t xml:space="preserve">. </w:t>
      </w:r>
    </w:p>
    <w:p w14:paraId="6A8B4FEC" w14:textId="77777777" w:rsidR="006C3A46" w:rsidRPr="009D2586" w:rsidRDefault="006C3A46" w:rsidP="0083724A">
      <w:pPr>
        <w:numPr>
          <w:ilvl w:val="0"/>
          <w:numId w:val="8"/>
        </w:numPr>
        <w:spacing w:after="0"/>
        <w:ind w:left="284" w:hanging="284"/>
        <w:jc w:val="both"/>
        <w:rPr>
          <w:rFonts w:asciiTheme="minorHAnsi" w:hAnsiTheme="minorHAnsi" w:cstheme="minorHAnsi"/>
          <w:sz w:val="20"/>
          <w:szCs w:val="20"/>
        </w:rPr>
      </w:pPr>
      <w:r w:rsidRPr="009D2586">
        <w:rPr>
          <w:rFonts w:asciiTheme="minorHAnsi" w:hAnsiTheme="minorHAnsi" w:cstheme="minorHAnsi"/>
          <w:sz w:val="20"/>
          <w:szCs w:val="20"/>
        </w:rPr>
        <w:t>Oświadczamy, iż zamierzam(y)/nie zamierzam(y) powierzyć podwykonawcom wykonanie następujących części zamówienia (</w:t>
      </w:r>
      <w:r w:rsidRPr="009D2586">
        <w:rPr>
          <w:rFonts w:asciiTheme="minorHAnsi" w:hAnsiTheme="minorHAnsi" w:cstheme="minorHAnsi"/>
          <w:i/>
          <w:sz w:val="20"/>
          <w:szCs w:val="20"/>
        </w:rPr>
        <w:t>wypełnić o ile dotyczy</w:t>
      </w:r>
      <w:r w:rsidRPr="009D2586">
        <w:rPr>
          <w:rFonts w:asciiTheme="minorHAnsi" w:hAnsiTheme="minorHAnsi" w:cstheme="minorHAnsi"/>
          <w:sz w:val="20"/>
          <w:szCs w:val="20"/>
        </w:rPr>
        <w:t>):</w:t>
      </w:r>
    </w:p>
    <w:tbl>
      <w:tblPr>
        <w:tblW w:w="5000" w:type="pct"/>
        <w:tblCellMar>
          <w:left w:w="70" w:type="dxa"/>
          <w:right w:w="70" w:type="dxa"/>
        </w:tblCellMar>
        <w:tblLook w:val="04A0" w:firstRow="1" w:lastRow="0" w:firstColumn="1" w:lastColumn="0" w:noHBand="0" w:noVBand="1"/>
      </w:tblPr>
      <w:tblGrid>
        <w:gridCol w:w="404"/>
        <w:gridCol w:w="5026"/>
        <w:gridCol w:w="5026"/>
      </w:tblGrid>
      <w:tr w:rsidR="009D2586" w:rsidRPr="009D2586" w14:paraId="496AF910" w14:textId="77777777" w:rsidTr="0068320E">
        <w:tc>
          <w:tcPr>
            <w:tcW w:w="153" w:type="pct"/>
            <w:tcBorders>
              <w:top w:val="single" w:sz="4" w:space="0" w:color="000000"/>
              <w:left w:val="single" w:sz="4" w:space="0" w:color="000000"/>
              <w:bottom w:val="single" w:sz="4" w:space="0" w:color="000000"/>
              <w:right w:val="nil"/>
            </w:tcBorders>
            <w:hideMark/>
          </w:tcPr>
          <w:p w14:paraId="7D860E50" w14:textId="77777777" w:rsidR="006C3A46" w:rsidRPr="009D2586" w:rsidRDefault="006C3A46" w:rsidP="0031773E">
            <w:pPr>
              <w:snapToGrid w:val="0"/>
              <w:spacing w:after="0"/>
              <w:ind w:left="284" w:hanging="284"/>
              <w:jc w:val="both"/>
              <w:rPr>
                <w:rFonts w:asciiTheme="minorHAnsi" w:hAnsiTheme="minorHAnsi" w:cstheme="minorHAnsi"/>
                <w:b/>
                <w:sz w:val="20"/>
                <w:szCs w:val="20"/>
                <w:lang w:eastAsia="hi-IN" w:bidi="hi-IN"/>
              </w:rPr>
            </w:pPr>
            <w:r w:rsidRPr="009D2586">
              <w:rPr>
                <w:rFonts w:asciiTheme="minorHAnsi" w:hAnsiTheme="minorHAnsi" w:cstheme="minorHAnsi"/>
                <w:b/>
                <w:sz w:val="20"/>
                <w:szCs w:val="20"/>
              </w:rPr>
              <w:t>l.p.</w:t>
            </w:r>
          </w:p>
        </w:tc>
        <w:tc>
          <w:tcPr>
            <w:tcW w:w="2423" w:type="pct"/>
            <w:tcBorders>
              <w:top w:val="single" w:sz="4" w:space="0" w:color="000000"/>
              <w:left w:val="single" w:sz="4" w:space="0" w:color="000000"/>
              <w:bottom w:val="single" w:sz="4" w:space="0" w:color="000000"/>
              <w:right w:val="single" w:sz="4" w:space="0" w:color="000000"/>
            </w:tcBorders>
            <w:hideMark/>
          </w:tcPr>
          <w:p w14:paraId="1ADFFD63" w14:textId="77777777" w:rsidR="006C3A46" w:rsidRPr="009D2586" w:rsidRDefault="006C3A46" w:rsidP="0031773E">
            <w:pPr>
              <w:snapToGrid w:val="0"/>
              <w:spacing w:after="0"/>
              <w:ind w:left="284" w:hanging="284"/>
              <w:jc w:val="center"/>
              <w:rPr>
                <w:rFonts w:asciiTheme="minorHAnsi" w:hAnsiTheme="minorHAnsi" w:cstheme="minorHAnsi"/>
                <w:sz w:val="20"/>
                <w:szCs w:val="20"/>
                <w:lang w:eastAsia="hi-IN" w:bidi="hi-IN"/>
              </w:rPr>
            </w:pPr>
            <w:r w:rsidRPr="009D2586">
              <w:rPr>
                <w:rFonts w:asciiTheme="minorHAnsi" w:hAnsiTheme="minorHAnsi" w:cstheme="minorHAnsi"/>
                <w:b/>
                <w:sz w:val="20"/>
                <w:szCs w:val="20"/>
              </w:rPr>
              <w:t>Nazwa części (elementu) zamówienia</w:t>
            </w:r>
          </w:p>
        </w:tc>
        <w:tc>
          <w:tcPr>
            <w:tcW w:w="2423" w:type="pct"/>
            <w:tcBorders>
              <w:top w:val="single" w:sz="4" w:space="0" w:color="000000"/>
              <w:left w:val="single" w:sz="4" w:space="0" w:color="000000"/>
              <w:bottom w:val="single" w:sz="4" w:space="0" w:color="000000"/>
              <w:right w:val="single" w:sz="4" w:space="0" w:color="000000"/>
            </w:tcBorders>
            <w:hideMark/>
          </w:tcPr>
          <w:p w14:paraId="1E088F37" w14:textId="77777777" w:rsidR="006C3A46" w:rsidRPr="009D2586" w:rsidRDefault="006C3A46" w:rsidP="0031773E">
            <w:pPr>
              <w:snapToGrid w:val="0"/>
              <w:spacing w:after="0"/>
              <w:ind w:left="284" w:hanging="284"/>
              <w:jc w:val="center"/>
              <w:rPr>
                <w:rFonts w:asciiTheme="minorHAnsi" w:hAnsiTheme="minorHAnsi" w:cstheme="minorHAnsi"/>
                <w:b/>
                <w:sz w:val="20"/>
                <w:szCs w:val="20"/>
              </w:rPr>
            </w:pPr>
            <w:r w:rsidRPr="009D2586">
              <w:rPr>
                <w:rFonts w:asciiTheme="minorHAnsi" w:hAnsiTheme="minorHAnsi" w:cstheme="minorHAnsi"/>
                <w:b/>
                <w:sz w:val="20"/>
                <w:szCs w:val="20"/>
              </w:rPr>
              <w:t xml:space="preserve">Nazwa firmy podwykonawcy </w:t>
            </w:r>
          </w:p>
        </w:tc>
      </w:tr>
      <w:tr w:rsidR="009D2586" w:rsidRPr="009D2586" w14:paraId="726B3FB0" w14:textId="77777777" w:rsidTr="0068320E">
        <w:tc>
          <w:tcPr>
            <w:tcW w:w="153" w:type="pct"/>
            <w:tcBorders>
              <w:top w:val="single" w:sz="4" w:space="0" w:color="000000"/>
              <w:left w:val="single" w:sz="4" w:space="0" w:color="000000"/>
              <w:bottom w:val="single" w:sz="4" w:space="0" w:color="000000"/>
              <w:right w:val="nil"/>
            </w:tcBorders>
            <w:hideMark/>
          </w:tcPr>
          <w:p w14:paraId="27E1AA9D" w14:textId="77777777" w:rsidR="006C3A46" w:rsidRPr="009D2586" w:rsidRDefault="006C3A46" w:rsidP="0031773E">
            <w:pPr>
              <w:snapToGrid w:val="0"/>
              <w:spacing w:after="0"/>
              <w:ind w:left="284" w:hanging="284"/>
              <w:jc w:val="both"/>
              <w:rPr>
                <w:rFonts w:asciiTheme="minorHAnsi" w:hAnsiTheme="minorHAnsi" w:cstheme="minorHAnsi"/>
                <w:sz w:val="20"/>
                <w:szCs w:val="20"/>
                <w:lang w:eastAsia="hi-IN" w:bidi="hi-IN"/>
              </w:rPr>
            </w:pPr>
            <w:r w:rsidRPr="009D2586">
              <w:rPr>
                <w:rFonts w:asciiTheme="minorHAnsi" w:hAnsiTheme="minorHAnsi" w:cstheme="minorHAnsi"/>
                <w:b/>
                <w:sz w:val="20"/>
                <w:szCs w:val="20"/>
              </w:rPr>
              <w:t>1.</w:t>
            </w:r>
          </w:p>
        </w:tc>
        <w:tc>
          <w:tcPr>
            <w:tcW w:w="2423" w:type="pct"/>
            <w:tcBorders>
              <w:top w:val="single" w:sz="4" w:space="0" w:color="000000"/>
              <w:left w:val="single" w:sz="4" w:space="0" w:color="000000"/>
              <w:bottom w:val="single" w:sz="4" w:space="0" w:color="000000"/>
              <w:right w:val="single" w:sz="4" w:space="0" w:color="000000"/>
            </w:tcBorders>
          </w:tcPr>
          <w:p w14:paraId="175B0DAC" w14:textId="77777777" w:rsidR="006C3A46" w:rsidRPr="009D2586" w:rsidRDefault="006C3A46" w:rsidP="0031773E">
            <w:pPr>
              <w:snapToGrid w:val="0"/>
              <w:spacing w:after="0"/>
              <w:ind w:left="284" w:hanging="284"/>
              <w:jc w:val="both"/>
              <w:rPr>
                <w:rFonts w:asciiTheme="minorHAnsi" w:hAnsiTheme="minorHAnsi" w:cstheme="minorHAnsi"/>
                <w:sz w:val="20"/>
                <w:szCs w:val="20"/>
                <w:lang w:eastAsia="hi-IN" w:bidi="hi-IN"/>
              </w:rPr>
            </w:pPr>
          </w:p>
        </w:tc>
        <w:tc>
          <w:tcPr>
            <w:tcW w:w="2423" w:type="pct"/>
            <w:tcBorders>
              <w:top w:val="single" w:sz="4" w:space="0" w:color="000000"/>
              <w:left w:val="single" w:sz="4" w:space="0" w:color="000000"/>
              <w:bottom w:val="single" w:sz="4" w:space="0" w:color="000000"/>
              <w:right w:val="single" w:sz="4" w:space="0" w:color="000000"/>
            </w:tcBorders>
          </w:tcPr>
          <w:p w14:paraId="1B2841A6" w14:textId="77777777" w:rsidR="006C3A46" w:rsidRPr="009D2586" w:rsidRDefault="006C3A46" w:rsidP="0031773E">
            <w:pPr>
              <w:snapToGrid w:val="0"/>
              <w:spacing w:after="0"/>
              <w:ind w:left="284" w:hanging="284"/>
              <w:jc w:val="both"/>
              <w:rPr>
                <w:rFonts w:asciiTheme="minorHAnsi" w:hAnsiTheme="minorHAnsi" w:cstheme="minorHAnsi"/>
                <w:sz w:val="20"/>
                <w:szCs w:val="20"/>
                <w:lang w:eastAsia="hi-IN" w:bidi="hi-IN"/>
              </w:rPr>
            </w:pPr>
          </w:p>
        </w:tc>
      </w:tr>
    </w:tbl>
    <w:p w14:paraId="7AA19F9A" w14:textId="3EC8C439" w:rsidR="002F312D" w:rsidRPr="009D2586" w:rsidRDefault="006C3A46" w:rsidP="0083724A">
      <w:pPr>
        <w:numPr>
          <w:ilvl w:val="0"/>
          <w:numId w:val="8"/>
        </w:numPr>
        <w:spacing w:after="0"/>
        <w:ind w:left="284" w:hanging="284"/>
        <w:contextualSpacing/>
        <w:jc w:val="both"/>
        <w:rPr>
          <w:rFonts w:asciiTheme="minorHAnsi" w:hAnsiTheme="minorHAnsi" w:cstheme="minorHAnsi"/>
          <w:sz w:val="20"/>
          <w:szCs w:val="20"/>
        </w:rPr>
      </w:pPr>
      <w:r w:rsidRPr="009D2586">
        <w:rPr>
          <w:rFonts w:asciiTheme="minorHAnsi" w:hAnsiTheme="minorHAnsi" w:cstheme="minorHAnsi"/>
          <w:sz w:val="20"/>
          <w:szCs w:val="20"/>
        </w:rPr>
        <w:t>Integralną część złożonej oferty stanowią następujące dokumenty: ………………………………………</w:t>
      </w:r>
    </w:p>
    <w:p w14:paraId="54F5D239" w14:textId="77777777" w:rsidR="006C3A46" w:rsidRPr="009D2586" w:rsidRDefault="006C3A46" w:rsidP="0083724A">
      <w:pPr>
        <w:numPr>
          <w:ilvl w:val="0"/>
          <w:numId w:val="8"/>
        </w:numPr>
        <w:spacing w:after="0"/>
        <w:ind w:left="284" w:hanging="284"/>
        <w:contextualSpacing/>
        <w:jc w:val="both"/>
        <w:rPr>
          <w:rFonts w:asciiTheme="minorHAnsi" w:hAnsiTheme="minorHAnsi" w:cstheme="minorHAnsi"/>
          <w:sz w:val="20"/>
          <w:szCs w:val="20"/>
        </w:rPr>
      </w:pPr>
      <w:r w:rsidRPr="009D2586">
        <w:rPr>
          <w:rFonts w:asciiTheme="minorHAnsi" w:hAnsiTheme="minorHAnsi" w:cstheme="minorHAnsi"/>
          <w:sz w:val="20"/>
          <w:szCs w:val="20"/>
        </w:rPr>
        <w:t>Wadium wpłacone w pieniądzu należy zwrócić na konto nr.: …………………………</w:t>
      </w:r>
    </w:p>
    <w:p w14:paraId="758EA7BA" w14:textId="77777777" w:rsidR="00441B77" w:rsidRPr="009D2586" w:rsidRDefault="006C3A46" w:rsidP="0083724A">
      <w:pPr>
        <w:numPr>
          <w:ilvl w:val="0"/>
          <w:numId w:val="8"/>
        </w:numPr>
        <w:spacing w:after="0"/>
        <w:ind w:left="284" w:hanging="284"/>
        <w:contextualSpacing/>
        <w:jc w:val="both"/>
        <w:rPr>
          <w:rFonts w:asciiTheme="minorHAnsi" w:hAnsiTheme="minorHAnsi" w:cstheme="minorHAnsi"/>
          <w:i/>
          <w:sz w:val="20"/>
          <w:szCs w:val="20"/>
        </w:rPr>
      </w:pPr>
      <w:r w:rsidRPr="009D2586">
        <w:rPr>
          <w:rFonts w:asciiTheme="minorHAnsi" w:hAnsiTheme="minorHAnsi" w:cstheme="minorHAnsi"/>
          <w:sz w:val="20"/>
          <w:szCs w:val="20"/>
        </w:rPr>
        <w:t>Oświadczam</w:t>
      </w:r>
      <w:r w:rsidR="00A60D05" w:rsidRPr="009D2586">
        <w:rPr>
          <w:rFonts w:asciiTheme="minorHAnsi" w:hAnsiTheme="minorHAnsi" w:cstheme="minorHAnsi"/>
          <w:sz w:val="20"/>
          <w:szCs w:val="20"/>
        </w:rPr>
        <w:t>y</w:t>
      </w:r>
      <w:r w:rsidRPr="009D2586">
        <w:rPr>
          <w:rFonts w:asciiTheme="minorHAnsi" w:hAnsiTheme="minorHAnsi" w:cstheme="minorHAnsi"/>
          <w:sz w:val="20"/>
          <w:szCs w:val="20"/>
        </w:rPr>
        <w:t xml:space="preserve">, iż Wykonawca jest </w:t>
      </w:r>
      <w:r w:rsidRPr="009D2586">
        <w:rPr>
          <w:rFonts w:asciiTheme="minorHAnsi" w:hAnsiTheme="minorHAnsi" w:cstheme="minorHAnsi"/>
          <w:i/>
          <w:sz w:val="20"/>
          <w:szCs w:val="20"/>
        </w:rPr>
        <w:t>mikro / małym / średnim / dużym / przedsiębiorcą. (niepotrzebne skreślić).</w:t>
      </w:r>
    </w:p>
    <w:p w14:paraId="45343D0C" w14:textId="371C9B52" w:rsidR="00263CBD" w:rsidRPr="009D2586" w:rsidRDefault="00441B77" w:rsidP="0083724A">
      <w:pPr>
        <w:numPr>
          <w:ilvl w:val="0"/>
          <w:numId w:val="8"/>
        </w:numPr>
        <w:spacing w:after="0"/>
        <w:ind w:left="284" w:hanging="284"/>
        <w:contextualSpacing/>
        <w:jc w:val="both"/>
        <w:rPr>
          <w:rFonts w:asciiTheme="minorHAnsi" w:hAnsiTheme="minorHAnsi" w:cstheme="minorHAnsi"/>
          <w:i/>
          <w:sz w:val="20"/>
          <w:szCs w:val="20"/>
        </w:rPr>
      </w:pPr>
      <w:r w:rsidRPr="009D2586">
        <w:rPr>
          <w:rFonts w:asciiTheme="minorHAnsi" w:hAnsiTheme="minorHAnsi" w:cstheme="minorHAnsi"/>
          <w:sz w:val="20"/>
          <w:szCs w:val="20"/>
        </w:rPr>
        <w:t>Oświadczam</w:t>
      </w:r>
      <w:r w:rsidR="00A60D05" w:rsidRPr="009D2586">
        <w:rPr>
          <w:rFonts w:asciiTheme="minorHAnsi" w:hAnsiTheme="minorHAnsi" w:cstheme="minorHAnsi"/>
          <w:sz w:val="20"/>
          <w:szCs w:val="20"/>
        </w:rPr>
        <w:t>y</w:t>
      </w:r>
      <w:r w:rsidRPr="009D2586">
        <w:rPr>
          <w:rFonts w:asciiTheme="minorHAnsi" w:hAnsiTheme="minorHAnsi" w:cstheme="minorHAnsi"/>
          <w:sz w:val="20"/>
          <w:szCs w:val="20"/>
        </w:rPr>
        <w:t>, że wypełni</w:t>
      </w:r>
      <w:r w:rsidR="00A60D05" w:rsidRPr="009D2586">
        <w:rPr>
          <w:rFonts w:asciiTheme="minorHAnsi" w:hAnsiTheme="minorHAnsi" w:cstheme="minorHAnsi"/>
          <w:sz w:val="20"/>
          <w:szCs w:val="20"/>
        </w:rPr>
        <w:t>liśmy</w:t>
      </w:r>
      <w:r w:rsidRPr="009D2586">
        <w:rPr>
          <w:rFonts w:asciiTheme="minorHAnsi" w:hAnsiTheme="minorHAnsi" w:cstheme="minorHAnsi"/>
          <w:sz w:val="20"/>
          <w:szCs w:val="20"/>
        </w:rPr>
        <w:t xml:space="preserve"> obowiązki informacyjne przewidziane w art. 13 lub art. 14 RODO wobec osób fizycznych, od których dane osobowe bezpośrednio lub pośrednio pozyska</w:t>
      </w:r>
      <w:r w:rsidR="00A60D05" w:rsidRPr="009D2586">
        <w:rPr>
          <w:rFonts w:asciiTheme="minorHAnsi" w:hAnsiTheme="minorHAnsi" w:cstheme="minorHAnsi"/>
          <w:sz w:val="20"/>
          <w:szCs w:val="20"/>
        </w:rPr>
        <w:t xml:space="preserve">liśmy </w:t>
      </w:r>
      <w:r w:rsidRPr="009D2586">
        <w:rPr>
          <w:rFonts w:asciiTheme="minorHAnsi" w:hAnsiTheme="minorHAnsi" w:cstheme="minorHAnsi"/>
          <w:sz w:val="20"/>
          <w:szCs w:val="20"/>
        </w:rPr>
        <w:t>w celu ubiegania się o udzielenie zamówienia publicznego  w niniejszym postępowaniu (o ile dotyczy).</w:t>
      </w:r>
    </w:p>
    <w:p w14:paraId="4D8A73DB" w14:textId="77777777" w:rsidR="00A96D20" w:rsidRPr="009D2586" w:rsidRDefault="00DB6E04" w:rsidP="0083724A">
      <w:pPr>
        <w:numPr>
          <w:ilvl w:val="0"/>
          <w:numId w:val="8"/>
        </w:numPr>
        <w:spacing w:after="0"/>
        <w:ind w:left="284" w:hanging="284"/>
        <w:contextualSpacing/>
        <w:jc w:val="both"/>
        <w:rPr>
          <w:rFonts w:asciiTheme="minorHAnsi" w:hAnsiTheme="minorHAnsi" w:cstheme="minorHAnsi"/>
          <w:i/>
          <w:sz w:val="20"/>
          <w:szCs w:val="20"/>
        </w:rPr>
      </w:pPr>
      <w:r w:rsidRPr="009D2586">
        <w:rPr>
          <w:rFonts w:asciiTheme="minorHAnsi" w:hAnsiTheme="minorHAnsi" w:cstheme="minorHAnsi"/>
          <w:sz w:val="20"/>
          <w:szCs w:val="20"/>
        </w:rPr>
        <w:lastRenderedPageBreak/>
        <w:t>Oświadczamy, że</w:t>
      </w:r>
      <w:r w:rsidR="00263CBD" w:rsidRPr="009D2586">
        <w:rPr>
          <w:rFonts w:asciiTheme="minorHAnsi" w:hAnsiTheme="minorHAnsi" w:cstheme="minorHAnsi"/>
          <w:sz w:val="20"/>
          <w:szCs w:val="20"/>
        </w:rPr>
        <w:t xml:space="preserve"> beneficjentem rzeczywistym Wykonawcy w rozumieniu ustawy o przeciwdziałaniu praniu pieniędzy oraz finansowaniu terroryzmu jest ……………………..  Zobowiązujemy się w okresie obowiązywania umowy powiadomić Zamawiającego o zmianie beneficjenta rzeczywistego w ciągu 7 dni od dnia zmiany.</w:t>
      </w:r>
    </w:p>
    <w:p w14:paraId="709E591D" w14:textId="110024A4" w:rsidR="00A96D20" w:rsidRPr="009D2586" w:rsidRDefault="00A96D20" w:rsidP="0083724A">
      <w:pPr>
        <w:numPr>
          <w:ilvl w:val="0"/>
          <w:numId w:val="8"/>
        </w:numPr>
        <w:spacing w:after="0"/>
        <w:ind w:left="284" w:hanging="284"/>
        <w:contextualSpacing/>
        <w:jc w:val="both"/>
        <w:rPr>
          <w:rFonts w:asciiTheme="minorHAnsi" w:hAnsiTheme="minorHAnsi" w:cstheme="minorHAnsi"/>
          <w:i/>
          <w:sz w:val="20"/>
          <w:szCs w:val="20"/>
        </w:rPr>
      </w:pPr>
      <w:r w:rsidRPr="009D2586">
        <w:rPr>
          <w:rFonts w:eastAsia="Times New Roman" w:cs="Calibri"/>
          <w:sz w:val="20"/>
          <w:szCs w:val="20"/>
          <w:lang w:eastAsia="pl-PL"/>
        </w:rPr>
        <w:t>Oferta:   </w:t>
      </w:r>
    </w:p>
    <w:p w14:paraId="05CDA952" w14:textId="77777777" w:rsidR="00A96D20" w:rsidRPr="009D2586" w:rsidRDefault="00A96D20" w:rsidP="00A96D20">
      <w:pPr>
        <w:spacing w:after="0" w:line="240" w:lineRule="auto"/>
        <w:ind w:left="709" w:hanging="425"/>
        <w:jc w:val="both"/>
        <w:rPr>
          <w:rFonts w:ascii="Times New Roman" w:eastAsia="Times New Roman" w:hAnsi="Times New Roman"/>
          <w:sz w:val="24"/>
          <w:szCs w:val="24"/>
          <w:lang w:eastAsia="pl-PL"/>
        </w:rPr>
      </w:pPr>
      <w:r w:rsidRPr="009D2586">
        <w:rPr>
          <w:rFonts w:ascii="Segoe UI Symbol" w:eastAsia="Times New Roman" w:hAnsi="Segoe UI Symbol" w:cs="Segoe UI Symbol"/>
          <w:sz w:val="20"/>
          <w:szCs w:val="20"/>
          <w:shd w:val="clear" w:color="auto" w:fill="FFFFFF"/>
          <w:lang w:eastAsia="pl-PL"/>
        </w:rPr>
        <w:t>☐</w:t>
      </w:r>
      <w:r w:rsidRPr="009D2586">
        <w:rPr>
          <w:rFonts w:eastAsia="Times New Roman" w:cs="Calibri"/>
          <w:sz w:val="20"/>
          <w:szCs w:val="20"/>
          <w:shd w:val="clear" w:color="auto" w:fill="FFFFFF"/>
          <w:lang w:eastAsia="pl-PL"/>
        </w:rPr>
        <w:t xml:space="preserve">   </w:t>
      </w:r>
      <w:r w:rsidRPr="009D2586">
        <w:rPr>
          <w:rFonts w:eastAsia="Times New Roman" w:cs="Calibri"/>
          <w:sz w:val="20"/>
          <w:szCs w:val="20"/>
          <w:lang w:eastAsia="pl-PL"/>
        </w:rPr>
        <w:t>nie zawiera informacji stanowiących tajemnicę przedsiębiorstwa, w rozumieniu przepisów o zwalczaniu nieuczciwej konkurencji </w:t>
      </w:r>
    </w:p>
    <w:p w14:paraId="3DE564F6" w14:textId="138F8D92" w:rsidR="00A96D20" w:rsidRPr="009D2586" w:rsidRDefault="00A96D20" w:rsidP="00A96D20">
      <w:pPr>
        <w:spacing w:after="0" w:line="240" w:lineRule="auto"/>
        <w:ind w:left="709" w:hanging="425"/>
        <w:jc w:val="both"/>
        <w:rPr>
          <w:rFonts w:ascii="Times New Roman" w:eastAsia="Times New Roman" w:hAnsi="Times New Roman"/>
          <w:sz w:val="24"/>
          <w:szCs w:val="24"/>
          <w:lang w:eastAsia="pl-PL"/>
        </w:rPr>
      </w:pPr>
      <w:r w:rsidRPr="009D2586">
        <w:rPr>
          <w:rFonts w:ascii="Segoe UI Symbol" w:eastAsia="Times New Roman" w:hAnsi="Segoe UI Symbol" w:cs="Segoe UI Symbol"/>
          <w:sz w:val="20"/>
          <w:szCs w:val="20"/>
          <w:shd w:val="clear" w:color="auto" w:fill="FFFFFF"/>
          <w:lang w:eastAsia="pl-PL"/>
        </w:rPr>
        <w:t>☐</w:t>
      </w:r>
      <w:r w:rsidRPr="009D2586">
        <w:rPr>
          <w:rFonts w:eastAsia="Times New Roman" w:cs="Calibri"/>
          <w:sz w:val="20"/>
          <w:szCs w:val="20"/>
          <w:shd w:val="clear" w:color="auto" w:fill="FFFFFF"/>
          <w:lang w:eastAsia="pl-PL"/>
        </w:rPr>
        <w:t xml:space="preserve"> </w:t>
      </w:r>
      <w:r w:rsidR="00493FE9" w:rsidRPr="009D2586">
        <w:rPr>
          <w:rFonts w:eastAsia="Times New Roman" w:cs="Calibri"/>
          <w:sz w:val="20"/>
          <w:szCs w:val="20"/>
          <w:shd w:val="clear" w:color="auto" w:fill="FFFFFF"/>
          <w:lang w:eastAsia="pl-PL"/>
        </w:rPr>
        <w:t xml:space="preserve">   </w:t>
      </w:r>
      <w:r w:rsidRPr="009D2586">
        <w:rPr>
          <w:rFonts w:eastAsia="Times New Roman" w:cs="Calibri"/>
          <w:sz w:val="20"/>
          <w:szCs w:val="20"/>
          <w:lang w:eastAsia="pl-PL"/>
        </w:rPr>
        <w:t>zawiera informacje stanowiące tajemnicę przedsiębiorstwa w rozumieniu przepisów o zwalczaniu nieuczciwej konkurencji. </w:t>
      </w:r>
    </w:p>
    <w:p w14:paraId="245F17B9" w14:textId="77777777" w:rsidR="00A96D20" w:rsidRPr="009D2586" w:rsidRDefault="00A96D20" w:rsidP="00A96D20">
      <w:pPr>
        <w:spacing w:after="0" w:line="240" w:lineRule="auto"/>
        <w:ind w:left="782"/>
        <w:rPr>
          <w:rFonts w:ascii="Times New Roman" w:eastAsia="Times New Roman" w:hAnsi="Times New Roman"/>
          <w:sz w:val="24"/>
          <w:szCs w:val="24"/>
          <w:lang w:eastAsia="pl-PL"/>
        </w:rPr>
      </w:pPr>
      <w:r w:rsidRPr="009D2586">
        <w:rPr>
          <w:rFonts w:eastAsia="Times New Roman" w:cs="Calibri"/>
          <w:sz w:val="20"/>
          <w:szCs w:val="20"/>
          <w:lang w:eastAsia="pl-PL"/>
        </w:rPr>
        <w:t xml:space="preserve">Uzasadnienie </w:t>
      </w:r>
      <w:r w:rsidRPr="009D2586">
        <w:rPr>
          <w:rFonts w:eastAsia="Times New Roman" w:cs="Calibri"/>
          <w:i/>
          <w:iCs/>
          <w:sz w:val="18"/>
          <w:szCs w:val="18"/>
          <w:lang w:eastAsia="pl-PL"/>
        </w:rPr>
        <w:t>(należy wykazać, ze zastrzeżone informacje stanowią tajemnicę przedsiębiorstwa):</w:t>
      </w:r>
      <w:r w:rsidRPr="009D2586">
        <w:rPr>
          <w:rFonts w:eastAsia="Times New Roman" w:cs="Calibri"/>
          <w:sz w:val="18"/>
          <w:szCs w:val="18"/>
          <w:lang w:eastAsia="pl-PL"/>
        </w:rPr>
        <w:t xml:space="preserve"> </w:t>
      </w:r>
      <w:r w:rsidRPr="009D2586">
        <w:rPr>
          <w:rFonts w:eastAsia="Times New Roman" w:cs="Calibri"/>
          <w:sz w:val="20"/>
          <w:szCs w:val="20"/>
          <w:lang w:eastAsia="pl-PL"/>
        </w:rPr>
        <w:t>…………………………………………………………………………………………………………………………..…………………………………………</w:t>
      </w:r>
    </w:p>
    <w:p w14:paraId="2C412D80" w14:textId="77777777" w:rsidR="00A96D20" w:rsidRPr="009D2586" w:rsidRDefault="00A96D20" w:rsidP="00A96D20">
      <w:pPr>
        <w:spacing w:after="0" w:line="240" w:lineRule="auto"/>
        <w:ind w:left="782"/>
        <w:jc w:val="both"/>
        <w:rPr>
          <w:rFonts w:ascii="Times New Roman" w:eastAsia="Times New Roman" w:hAnsi="Times New Roman"/>
          <w:sz w:val="24"/>
          <w:szCs w:val="24"/>
          <w:lang w:eastAsia="pl-PL"/>
        </w:rPr>
      </w:pPr>
      <w:r w:rsidRPr="009D2586">
        <w:rPr>
          <w:rFonts w:eastAsia="Times New Roman" w:cs="Calibri"/>
          <w:i/>
          <w:iCs/>
          <w:sz w:val="18"/>
          <w:szCs w:val="18"/>
          <w:lang w:eastAsia="pl-PL"/>
        </w:rPr>
        <w:t>Uzasadnienie można złożyć na osobnym podpisanym dokumencie.</w:t>
      </w:r>
    </w:p>
    <w:p w14:paraId="5B7B4697" w14:textId="30FAF34D" w:rsidR="00A96D20" w:rsidRPr="009D2586" w:rsidRDefault="00A96D20" w:rsidP="00A96D20">
      <w:pPr>
        <w:spacing w:after="0" w:line="240" w:lineRule="auto"/>
        <w:ind w:left="782"/>
        <w:jc w:val="both"/>
        <w:rPr>
          <w:rFonts w:ascii="Times New Roman" w:eastAsia="Times New Roman" w:hAnsi="Times New Roman"/>
          <w:sz w:val="24"/>
          <w:szCs w:val="24"/>
          <w:lang w:eastAsia="pl-PL"/>
        </w:rPr>
      </w:pPr>
      <w:r w:rsidRPr="009D2586">
        <w:rPr>
          <w:rFonts w:eastAsia="Times New Roman" w:cs="Calibri"/>
          <w:i/>
          <w:iCs/>
          <w:sz w:val="18"/>
          <w:szCs w:val="18"/>
          <w:lang w:eastAsia="pl-PL"/>
        </w:rPr>
        <w:t xml:space="preserve">Zaznaczyć właściwe pole wyboru znakiem </w:t>
      </w:r>
      <w:r w:rsidRPr="009D2586">
        <w:rPr>
          <w:rFonts w:ascii="Segoe UI Symbol" w:eastAsia="Times New Roman" w:hAnsi="Segoe UI Symbol" w:cs="Segoe UI Symbol"/>
          <w:lang w:eastAsia="pl-PL"/>
        </w:rPr>
        <w:t>☒</w:t>
      </w:r>
      <w:r w:rsidRPr="009D2586">
        <w:rPr>
          <w:rFonts w:eastAsia="Times New Roman" w:cs="Calibri"/>
          <w:i/>
          <w:iCs/>
          <w:sz w:val="18"/>
          <w:szCs w:val="18"/>
          <w:lang w:eastAsia="pl-PL"/>
        </w:rPr>
        <w:t>. Brak zaznaczenia będzie oznaczał iż Wykonawca nie zastrzega tajemnicy przedsiębiorstwa.</w:t>
      </w:r>
    </w:p>
    <w:p w14:paraId="076FB533" w14:textId="721FF88F" w:rsidR="005246D5" w:rsidRPr="009D2586" w:rsidRDefault="006C3A46" w:rsidP="0083724A">
      <w:pPr>
        <w:numPr>
          <w:ilvl w:val="0"/>
          <w:numId w:val="8"/>
        </w:numPr>
        <w:spacing w:after="0"/>
        <w:ind w:left="284" w:hanging="284"/>
        <w:contextualSpacing/>
        <w:jc w:val="both"/>
        <w:rPr>
          <w:rFonts w:asciiTheme="minorHAnsi" w:hAnsiTheme="minorHAnsi" w:cstheme="minorHAnsi"/>
          <w:sz w:val="20"/>
          <w:szCs w:val="20"/>
        </w:rPr>
      </w:pPr>
      <w:r w:rsidRPr="009D2586">
        <w:rPr>
          <w:rFonts w:asciiTheme="minorHAnsi" w:hAnsiTheme="minorHAnsi" w:cstheme="minorHAnsi"/>
          <w:sz w:val="20"/>
          <w:szCs w:val="20"/>
        </w:rPr>
        <w:t>Osoba umocowana do kontaktów z zamawiającym: ……………… tel.: …………………mail: ……………..</w:t>
      </w:r>
    </w:p>
    <w:p w14:paraId="3D2550D2" w14:textId="74328BC5" w:rsidR="006C3A46" w:rsidRPr="009D2586" w:rsidRDefault="005246D5" w:rsidP="0031773E">
      <w:pPr>
        <w:spacing w:after="0"/>
        <w:ind w:left="284"/>
        <w:contextualSpacing/>
        <w:jc w:val="both"/>
        <w:rPr>
          <w:rFonts w:asciiTheme="minorHAnsi" w:hAnsiTheme="minorHAnsi" w:cstheme="minorHAnsi"/>
          <w:sz w:val="20"/>
          <w:szCs w:val="20"/>
        </w:rPr>
      </w:pPr>
      <w:r w:rsidRPr="009D2586">
        <w:rPr>
          <w:rFonts w:asciiTheme="minorHAnsi" w:hAnsiTheme="minorHAnsi" w:cstheme="minorHAnsi"/>
          <w:sz w:val="20"/>
          <w:szCs w:val="20"/>
        </w:rPr>
        <w:t xml:space="preserve">UWAGA: </w:t>
      </w:r>
      <w:r w:rsidRPr="009D2586">
        <w:rPr>
          <w:rFonts w:asciiTheme="minorHAnsi" w:eastAsia="Times New Roman" w:hAnsiTheme="minorHAnsi" w:cstheme="minorHAnsi"/>
          <w:bCs/>
          <w:sz w:val="20"/>
          <w:szCs w:val="20"/>
          <w:lang w:eastAsia="ar-SA"/>
        </w:rPr>
        <w:t xml:space="preserve">zgodnie z SWZ, Zamawiający będzie kontaktował się ze wskazanym tutaj przedstawicielem Wykonawcy  elektronicznie poprzez: </w:t>
      </w:r>
      <w:r w:rsidRPr="009D2586">
        <w:rPr>
          <w:rFonts w:asciiTheme="minorHAnsi" w:eastAsia="Times New Roman" w:hAnsiTheme="minorHAnsi" w:cstheme="minorHAnsi"/>
          <w:b/>
          <w:sz w:val="20"/>
          <w:szCs w:val="20"/>
          <w:lang w:eastAsia="ar-SA"/>
        </w:rPr>
        <w:t>https://platformazakupowa.pl/pn/khk</w:t>
      </w:r>
      <w:r w:rsidRPr="009D2586">
        <w:rPr>
          <w:rFonts w:asciiTheme="minorHAnsi" w:eastAsia="Times New Roman" w:hAnsiTheme="minorHAnsi" w:cstheme="minorHAnsi"/>
          <w:bCs/>
          <w:sz w:val="20"/>
          <w:szCs w:val="20"/>
          <w:lang w:eastAsia="ar-SA"/>
        </w:rPr>
        <w:t xml:space="preserve"> (</w:t>
      </w:r>
      <w:r w:rsidR="00F9448F" w:rsidRPr="009D2586">
        <w:rPr>
          <w:rFonts w:asciiTheme="minorHAnsi" w:eastAsia="Times New Roman" w:hAnsiTheme="minorHAnsi" w:cstheme="minorHAnsi"/>
          <w:bCs/>
          <w:sz w:val="20"/>
          <w:szCs w:val="20"/>
          <w:lang w:eastAsia="ar-SA"/>
        </w:rPr>
        <w:t>wyjątkowo na adres mailowy: na adres mailowy podany w pkt 1</w:t>
      </w:r>
      <w:r w:rsidR="00E058D3" w:rsidRPr="009D2586">
        <w:rPr>
          <w:rFonts w:asciiTheme="minorHAnsi" w:eastAsia="Times New Roman" w:hAnsiTheme="minorHAnsi" w:cstheme="minorHAnsi"/>
          <w:bCs/>
          <w:sz w:val="20"/>
          <w:szCs w:val="20"/>
          <w:lang w:eastAsia="ar-SA"/>
        </w:rPr>
        <w:t>4</w:t>
      </w:r>
      <w:r w:rsidR="00F9448F" w:rsidRPr="009D2586">
        <w:rPr>
          <w:rFonts w:asciiTheme="minorHAnsi" w:eastAsia="Times New Roman" w:hAnsiTheme="minorHAnsi" w:cstheme="minorHAnsi"/>
          <w:bCs/>
          <w:sz w:val="20"/>
          <w:szCs w:val="20"/>
          <w:lang w:eastAsia="ar-SA"/>
        </w:rPr>
        <w:t>)</w:t>
      </w:r>
      <w:r w:rsidR="009709AF" w:rsidRPr="009D2586">
        <w:rPr>
          <w:rFonts w:asciiTheme="minorHAnsi" w:eastAsia="Times New Roman" w:hAnsiTheme="minorHAnsi" w:cstheme="minorHAnsi"/>
          <w:bCs/>
          <w:sz w:val="20"/>
          <w:szCs w:val="20"/>
          <w:lang w:eastAsia="ar-SA"/>
        </w:rPr>
        <w:t>.</w:t>
      </w:r>
    </w:p>
    <w:p w14:paraId="5B9A61D4" w14:textId="77777777" w:rsidR="00D170A1" w:rsidRPr="009D2586" w:rsidRDefault="00D170A1" w:rsidP="0031773E">
      <w:pPr>
        <w:spacing w:after="0"/>
        <w:ind w:left="-142"/>
        <w:jc w:val="both"/>
        <w:rPr>
          <w:rFonts w:asciiTheme="minorHAnsi" w:hAnsiTheme="minorHAnsi" w:cstheme="minorHAnsi"/>
          <w:b/>
          <w:sz w:val="20"/>
          <w:szCs w:val="20"/>
          <w:u w:val="single"/>
          <w:lang w:eastAsia="ar-SA"/>
        </w:rPr>
      </w:pPr>
    </w:p>
    <w:p w14:paraId="22B32CF2" w14:textId="57092CE2" w:rsidR="002B4F3C" w:rsidRPr="009D2586" w:rsidRDefault="002B4F3C" w:rsidP="0031773E">
      <w:pPr>
        <w:keepNext/>
        <w:tabs>
          <w:tab w:val="num" w:pos="0"/>
        </w:tabs>
        <w:spacing w:after="0"/>
        <w:ind w:left="5368"/>
        <w:jc w:val="center"/>
        <w:outlineLvl w:val="0"/>
        <w:rPr>
          <w:rFonts w:asciiTheme="minorHAnsi" w:hAnsiTheme="minorHAnsi" w:cstheme="minorHAnsi"/>
          <w:i/>
          <w:sz w:val="20"/>
          <w:szCs w:val="20"/>
        </w:rPr>
      </w:pPr>
    </w:p>
    <w:p w14:paraId="160BBA2A" w14:textId="77777777" w:rsidR="007C5E27" w:rsidRPr="009D2586" w:rsidRDefault="007C5E27" w:rsidP="0031773E">
      <w:pPr>
        <w:keepNext/>
        <w:tabs>
          <w:tab w:val="num" w:pos="0"/>
        </w:tabs>
        <w:spacing w:after="0"/>
        <w:ind w:left="5368"/>
        <w:jc w:val="center"/>
        <w:outlineLvl w:val="0"/>
        <w:rPr>
          <w:rFonts w:asciiTheme="minorHAnsi" w:hAnsiTheme="minorHAnsi" w:cstheme="minorHAnsi"/>
          <w:i/>
          <w:sz w:val="20"/>
          <w:szCs w:val="20"/>
        </w:rPr>
      </w:pPr>
    </w:p>
    <w:p w14:paraId="504C3B16" w14:textId="33745527" w:rsidR="00D535B4" w:rsidRPr="009D2586" w:rsidRDefault="00D535B4" w:rsidP="00D535B4">
      <w:pPr>
        <w:keepNext/>
        <w:tabs>
          <w:tab w:val="num" w:pos="0"/>
        </w:tabs>
        <w:spacing w:after="0"/>
        <w:ind w:left="5368"/>
        <w:jc w:val="center"/>
        <w:outlineLvl w:val="0"/>
        <w:rPr>
          <w:rFonts w:asciiTheme="minorHAnsi" w:hAnsiTheme="minorHAnsi" w:cstheme="minorHAnsi"/>
          <w:i/>
          <w:sz w:val="20"/>
          <w:szCs w:val="20"/>
        </w:rPr>
      </w:pPr>
      <w:r w:rsidRPr="009D2586">
        <w:rPr>
          <w:rFonts w:asciiTheme="minorHAnsi" w:hAnsiTheme="minorHAnsi" w:cstheme="minorHAnsi"/>
          <w:i/>
          <w:sz w:val="20"/>
        </w:rPr>
        <w:t>(kwalifikowany podpis elektroniczny</w:t>
      </w:r>
    </w:p>
    <w:p w14:paraId="1783A95D" w14:textId="77777777" w:rsidR="00D535B4" w:rsidRPr="009D2586" w:rsidRDefault="00D535B4" w:rsidP="00D535B4">
      <w:pPr>
        <w:keepNext/>
        <w:tabs>
          <w:tab w:val="num" w:pos="0"/>
        </w:tabs>
        <w:spacing w:after="0"/>
        <w:ind w:left="5368"/>
        <w:jc w:val="center"/>
        <w:outlineLvl w:val="0"/>
        <w:rPr>
          <w:rFonts w:asciiTheme="minorHAnsi" w:hAnsiTheme="minorHAnsi" w:cstheme="minorHAnsi"/>
          <w:i/>
          <w:iCs/>
          <w:sz w:val="20"/>
          <w:szCs w:val="20"/>
        </w:rPr>
      </w:pPr>
      <w:r w:rsidRPr="009D2586">
        <w:rPr>
          <w:rFonts w:asciiTheme="minorHAnsi" w:hAnsiTheme="minorHAnsi" w:cstheme="minorHAnsi"/>
          <w:i/>
          <w:sz w:val="20"/>
        </w:rPr>
        <w:t>lub podpis zaufany lub podpis osobisty)</w:t>
      </w:r>
    </w:p>
    <w:p w14:paraId="1CDCAD70" w14:textId="77777777" w:rsidR="007112A0" w:rsidRPr="009D2586" w:rsidRDefault="007112A0" w:rsidP="0031773E">
      <w:pPr>
        <w:spacing w:after="0"/>
        <w:ind w:left="-142"/>
        <w:jc w:val="both"/>
        <w:rPr>
          <w:rFonts w:asciiTheme="minorHAnsi" w:hAnsiTheme="minorHAnsi" w:cstheme="minorHAnsi"/>
          <w:b/>
          <w:sz w:val="20"/>
          <w:szCs w:val="20"/>
          <w:u w:val="single"/>
          <w:lang w:eastAsia="ar-SA"/>
        </w:rPr>
      </w:pPr>
    </w:p>
    <w:p w14:paraId="3BE5FFC8" w14:textId="77777777" w:rsidR="007C5E27" w:rsidRPr="009D2586" w:rsidRDefault="007C5E27" w:rsidP="0031773E">
      <w:pPr>
        <w:spacing w:after="0"/>
        <w:jc w:val="right"/>
        <w:rPr>
          <w:rFonts w:asciiTheme="minorHAnsi" w:hAnsiTheme="minorHAnsi" w:cstheme="minorHAnsi"/>
          <w:b/>
        </w:rPr>
      </w:pPr>
    </w:p>
    <w:p w14:paraId="08B28B33" w14:textId="77777777" w:rsidR="00263CBD" w:rsidRPr="009D2586" w:rsidRDefault="00263CBD" w:rsidP="0031773E">
      <w:pPr>
        <w:spacing w:after="0"/>
        <w:jc w:val="right"/>
        <w:rPr>
          <w:rFonts w:asciiTheme="minorHAnsi" w:hAnsiTheme="minorHAnsi" w:cstheme="minorHAnsi"/>
          <w:b/>
        </w:rPr>
      </w:pPr>
    </w:p>
    <w:p w14:paraId="0D9827D1" w14:textId="77777777" w:rsidR="009709AF" w:rsidRPr="009D2586" w:rsidRDefault="009709AF" w:rsidP="0031773E">
      <w:pPr>
        <w:spacing w:after="0"/>
        <w:jc w:val="right"/>
        <w:rPr>
          <w:rFonts w:asciiTheme="minorHAnsi" w:hAnsiTheme="minorHAnsi" w:cstheme="minorHAnsi"/>
          <w:b/>
        </w:rPr>
      </w:pPr>
    </w:p>
    <w:p w14:paraId="1CBAD55C" w14:textId="77777777" w:rsidR="009709AF" w:rsidRPr="009D2586" w:rsidRDefault="009709AF" w:rsidP="0031773E">
      <w:pPr>
        <w:spacing w:after="0"/>
        <w:jc w:val="right"/>
        <w:rPr>
          <w:rFonts w:asciiTheme="minorHAnsi" w:hAnsiTheme="minorHAnsi" w:cstheme="minorHAnsi"/>
          <w:b/>
          <w:color w:val="FF0000"/>
        </w:rPr>
      </w:pPr>
    </w:p>
    <w:p w14:paraId="4E394EEC" w14:textId="77777777" w:rsidR="009709AF" w:rsidRPr="009D2586" w:rsidRDefault="009709AF" w:rsidP="0031773E">
      <w:pPr>
        <w:spacing w:after="0"/>
        <w:jc w:val="right"/>
        <w:rPr>
          <w:rFonts w:asciiTheme="minorHAnsi" w:hAnsiTheme="minorHAnsi" w:cstheme="minorHAnsi"/>
          <w:b/>
          <w:color w:val="FF0000"/>
        </w:rPr>
      </w:pPr>
    </w:p>
    <w:p w14:paraId="0D73C873" w14:textId="77777777" w:rsidR="009709AF" w:rsidRPr="009D2586" w:rsidRDefault="009709AF" w:rsidP="0031773E">
      <w:pPr>
        <w:spacing w:after="0"/>
        <w:jc w:val="right"/>
        <w:rPr>
          <w:rFonts w:asciiTheme="minorHAnsi" w:hAnsiTheme="minorHAnsi" w:cstheme="minorHAnsi"/>
          <w:b/>
          <w:color w:val="FF0000"/>
        </w:rPr>
      </w:pPr>
    </w:p>
    <w:p w14:paraId="2C4AA465" w14:textId="77777777" w:rsidR="009709AF" w:rsidRPr="009D2586" w:rsidRDefault="009709AF" w:rsidP="0031773E">
      <w:pPr>
        <w:spacing w:after="0"/>
        <w:jc w:val="right"/>
        <w:rPr>
          <w:rFonts w:asciiTheme="minorHAnsi" w:hAnsiTheme="minorHAnsi" w:cstheme="minorHAnsi"/>
          <w:b/>
          <w:color w:val="FF0000"/>
        </w:rPr>
      </w:pPr>
    </w:p>
    <w:p w14:paraId="5696C347" w14:textId="77777777" w:rsidR="009709AF" w:rsidRPr="009D2586" w:rsidRDefault="009709AF" w:rsidP="0031773E">
      <w:pPr>
        <w:spacing w:after="0"/>
        <w:jc w:val="right"/>
        <w:rPr>
          <w:rFonts w:asciiTheme="minorHAnsi" w:hAnsiTheme="minorHAnsi" w:cstheme="minorHAnsi"/>
          <w:b/>
          <w:color w:val="FF0000"/>
        </w:rPr>
      </w:pPr>
    </w:p>
    <w:p w14:paraId="3ACD4BC5" w14:textId="77777777" w:rsidR="009709AF" w:rsidRPr="009D2586" w:rsidRDefault="009709AF" w:rsidP="0031773E">
      <w:pPr>
        <w:spacing w:after="0"/>
        <w:jc w:val="right"/>
        <w:rPr>
          <w:rFonts w:asciiTheme="minorHAnsi" w:hAnsiTheme="minorHAnsi" w:cstheme="minorHAnsi"/>
          <w:b/>
          <w:color w:val="FF0000"/>
        </w:rPr>
      </w:pPr>
    </w:p>
    <w:p w14:paraId="713E6F13" w14:textId="77777777" w:rsidR="009709AF" w:rsidRPr="009D2586" w:rsidRDefault="009709AF" w:rsidP="0031773E">
      <w:pPr>
        <w:spacing w:after="0"/>
        <w:jc w:val="right"/>
        <w:rPr>
          <w:rFonts w:asciiTheme="minorHAnsi" w:hAnsiTheme="minorHAnsi" w:cstheme="minorHAnsi"/>
          <w:b/>
          <w:color w:val="FF0000"/>
        </w:rPr>
      </w:pPr>
    </w:p>
    <w:p w14:paraId="1C8DDEBB" w14:textId="77777777" w:rsidR="009709AF" w:rsidRPr="009D2586" w:rsidRDefault="009709AF" w:rsidP="0031773E">
      <w:pPr>
        <w:spacing w:after="0"/>
        <w:jc w:val="right"/>
        <w:rPr>
          <w:rFonts w:asciiTheme="minorHAnsi" w:hAnsiTheme="minorHAnsi" w:cstheme="minorHAnsi"/>
          <w:b/>
          <w:color w:val="FF0000"/>
        </w:rPr>
      </w:pPr>
    </w:p>
    <w:p w14:paraId="515628E9" w14:textId="77777777" w:rsidR="009709AF" w:rsidRPr="009D2586" w:rsidRDefault="009709AF" w:rsidP="0031773E">
      <w:pPr>
        <w:spacing w:after="0"/>
        <w:jc w:val="right"/>
        <w:rPr>
          <w:rFonts w:asciiTheme="minorHAnsi" w:hAnsiTheme="minorHAnsi" w:cstheme="minorHAnsi"/>
          <w:b/>
          <w:color w:val="FF0000"/>
        </w:rPr>
      </w:pPr>
    </w:p>
    <w:p w14:paraId="6331FD8B" w14:textId="77777777" w:rsidR="009709AF" w:rsidRDefault="009709AF" w:rsidP="0031773E">
      <w:pPr>
        <w:spacing w:after="0"/>
        <w:jc w:val="right"/>
        <w:rPr>
          <w:rFonts w:asciiTheme="minorHAnsi" w:hAnsiTheme="minorHAnsi" w:cstheme="minorHAnsi"/>
          <w:b/>
          <w:color w:val="FF0000"/>
        </w:rPr>
      </w:pPr>
    </w:p>
    <w:p w14:paraId="65B2FD1D" w14:textId="77777777" w:rsidR="009D2586" w:rsidRDefault="009D2586" w:rsidP="0031773E">
      <w:pPr>
        <w:spacing w:after="0"/>
        <w:jc w:val="right"/>
        <w:rPr>
          <w:rFonts w:asciiTheme="minorHAnsi" w:hAnsiTheme="minorHAnsi" w:cstheme="minorHAnsi"/>
          <w:b/>
          <w:color w:val="FF0000"/>
        </w:rPr>
      </w:pPr>
    </w:p>
    <w:p w14:paraId="403D365B" w14:textId="77777777" w:rsidR="009D2586" w:rsidRDefault="009D2586" w:rsidP="0031773E">
      <w:pPr>
        <w:spacing w:after="0"/>
        <w:jc w:val="right"/>
        <w:rPr>
          <w:rFonts w:asciiTheme="minorHAnsi" w:hAnsiTheme="minorHAnsi" w:cstheme="minorHAnsi"/>
          <w:b/>
          <w:color w:val="FF0000"/>
        </w:rPr>
      </w:pPr>
    </w:p>
    <w:p w14:paraId="4D51B928" w14:textId="77777777" w:rsidR="009D2586" w:rsidRDefault="009D2586" w:rsidP="0031773E">
      <w:pPr>
        <w:spacing w:after="0"/>
        <w:jc w:val="right"/>
        <w:rPr>
          <w:rFonts w:asciiTheme="minorHAnsi" w:hAnsiTheme="minorHAnsi" w:cstheme="minorHAnsi"/>
          <w:b/>
          <w:color w:val="FF0000"/>
        </w:rPr>
      </w:pPr>
    </w:p>
    <w:p w14:paraId="504F7556" w14:textId="77777777" w:rsidR="009D2586" w:rsidRDefault="009D2586" w:rsidP="0031773E">
      <w:pPr>
        <w:spacing w:after="0"/>
        <w:jc w:val="right"/>
        <w:rPr>
          <w:rFonts w:asciiTheme="minorHAnsi" w:hAnsiTheme="minorHAnsi" w:cstheme="minorHAnsi"/>
          <w:b/>
          <w:color w:val="FF0000"/>
        </w:rPr>
      </w:pPr>
    </w:p>
    <w:p w14:paraId="492CF270" w14:textId="77777777" w:rsidR="009D2586" w:rsidRDefault="009D2586" w:rsidP="0031773E">
      <w:pPr>
        <w:spacing w:after="0"/>
        <w:jc w:val="right"/>
        <w:rPr>
          <w:rFonts w:asciiTheme="minorHAnsi" w:hAnsiTheme="minorHAnsi" w:cstheme="minorHAnsi"/>
          <w:b/>
          <w:color w:val="FF0000"/>
        </w:rPr>
      </w:pPr>
    </w:p>
    <w:p w14:paraId="0BB12B0C" w14:textId="77777777" w:rsidR="009D2586" w:rsidRDefault="009D2586" w:rsidP="0031773E">
      <w:pPr>
        <w:spacing w:after="0"/>
        <w:jc w:val="right"/>
        <w:rPr>
          <w:rFonts w:asciiTheme="minorHAnsi" w:hAnsiTheme="minorHAnsi" w:cstheme="minorHAnsi"/>
          <w:b/>
          <w:color w:val="FF0000"/>
        </w:rPr>
      </w:pPr>
    </w:p>
    <w:p w14:paraId="25B1CE97" w14:textId="77777777" w:rsidR="009D2586" w:rsidRDefault="009D2586" w:rsidP="0031773E">
      <w:pPr>
        <w:spacing w:after="0"/>
        <w:jc w:val="right"/>
        <w:rPr>
          <w:rFonts w:asciiTheme="minorHAnsi" w:hAnsiTheme="minorHAnsi" w:cstheme="minorHAnsi"/>
          <w:b/>
          <w:color w:val="FF0000"/>
        </w:rPr>
      </w:pPr>
    </w:p>
    <w:p w14:paraId="46BB7DAB" w14:textId="77777777" w:rsidR="009D2586" w:rsidRDefault="009D2586" w:rsidP="0031773E">
      <w:pPr>
        <w:spacing w:after="0"/>
        <w:jc w:val="right"/>
        <w:rPr>
          <w:rFonts w:asciiTheme="minorHAnsi" w:hAnsiTheme="minorHAnsi" w:cstheme="minorHAnsi"/>
          <w:b/>
          <w:color w:val="FF0000"/>
        </w:rPr>
      </w:pPr>
    </w:p>
    <w:p w14:paraId="676034DD" w14:textId="77777777" w:rsidR="009D2586" w:rsidRDefault="009D2586" w:rsidP="0031773E">
      <w:pPr>
        <w:spacing w:after="0"/>
        <w:jc w:val="right"/>
        <w:rPr>
          <w:rFonts w:asciiTheme="minorHAnsi" w:hAnsiTheme="minorHAnsi" w:cstheme="minorHAnsi"/>
          <w:b/>
          <w:color w:val="FF0000"/>
        </w:rPr>
      </w:pPr>
    </w:p>
    <w:p w14:paraId="4BD4BA09" w14:textId="77777777" w:rsidR="009D2586" w:rsidRDefault="009D2586" w:rsidP="0031773E">
      <w:pPr>
        <w:spacing w:after="0"/>
        <w:jc w:val="right"/>
        <w:rPr>
          <w:rFonts w:asciiTheme="minorHAnsi" w:hAnsiTheme="minorHAnsi" w:cstheme="minorHAnsi"/>
          <w:b/>
          <w:color w:val="FF0000"/>
        </w:rPr>
      </w:pPr>
    </w:p>
    <w:p w14:paraId="69EF8026" w14:textId="77777777" w:rsidR="009D2586" w:rsidRDefault="009D2586" w:rsidP="0031773E">
      <w:pPr>
        <w:spacing w:after="0"/>
        <w:jc w:val="right"/>
        <w:rPr>
          <w:rFonts w:asciiTheme="minorHAnsi" w:hAnsiTheme="minorHAnsi" w:cstheme="minorHAnsi"/>
          <w:b/>
          <w:color w:val="FF0000"/>
        </w:rPr>
      </w:pPr>
    </w:p>
    <w:p w14:paraId="34AA1597" w14:textId="77777777" w:rsidR="009D2586" w:rsidRDefault="009D2586" w:rsidP="0031773E">
      <w:pPr>
        <w:spacing w:after="0"/>
        <w:jc w:val="right"/>
        <w:rPr>
          <w:rFonts w:asciiTheme="minorHAnsi" w:hAnsiTheme="minorHAnsi" w:cstheme="minorHAnsi"/>
          <w:b/>
          <w:color w:val="FF0000"/>
        </w:rPr>
      </w:pPr>
    </w:p>
    <w:p w14:paraId="6CF90363" w14:textId="77777777" w:rsidR="00AA04FF" w:rsidRDefault="00AA04FF" w:rsidP="0031773E">
      <w:pPr>
        <w:spacing w:after="0"/>
        <w:jc w:val="right"/>
        <w:rPr>
          <w:rFonts w:asciiTheme="minorHAnsi" w:hAnsiTheme="minorHAnsi" w:cstheme="minorHAnsi"/>
          <w:b/>
          <w:color w:val="FF0000"/>
        </w:rPr>
      </w:pPr>
    </w:p>
    <w:p w14:paraId="50C89221" w14:textId="77777777" w:rsidR="006D3797" w:rsidRDefault="006D3797" w:rsidP="0031773E">
      <w:pPr>
        <w:spacing w:after="0"/>
        <w:jc w:val="right"/>
        <w:rPr>
          <w:rFonts w:asciiTheme="minorHAnsi" w:hAnsiTheme="minorHAnsi" w:cstheme="minorHAnsi"/>
          <w:b/>
          <w:color w:val="FF0000"/>
        </w:rPr>
      </w:pPr>
    </w:p>
    <w:p w14:paraId="37E27C9A" w14:textId="77777777" w:rsidR="00AA04FF" w:rsidRDefault="00AA04FF" w:rsidP="0031773E">
      <w:pPr>
        <w:spacing w:after="0"/>
        <w:jc w:val="right"/>
        <w:rPr>
          <w:rFonts w:asciiTheme="minorHAnsi" w:hAnsiTheme="minorHAnsi" w:cstheme="minorHAnsi"/>
          <w:b/>
          <w:color w:val="FF0000"/>
        </w:rPr>
      </w:pPr>
    </w:p>
    <w:p w14:paraId="62EB720C" w14:textId="77777777" w:rsidR="00AA04FF" w:rsidRDefault="00AA04FF" w:rsidP="0031773E">
      <w:pPr>
        <w:spacing w:after="0"/>
        <w:jc w:val="right"/>
        <w:rPr>
          <w:rFonts w:asciiTheme="minorHAnsi" w:hAnsiTheme="minorHAnsi" w:cstheme="minorHAnsi"/>
          <w:b/>
          <w:color w:val="FF0000"/>
        </w:rPr>
      </w:pPr>
    </w:p>
    <w:p w14:paraId="2DB8C62E" w14:textId="77777777" w:rsidR="00D65424" w:rsidRDefault="00D65424" w:rsidP="0098451C">
      <w:pPr>
        <w:spacing w:after="0"/>
        <w:jc w:val="right"/>
        <w:rPr>
          <w:rFonts w:asciiTheme="minorHAnsi" w:hAnsiTheme="minorHAnsi" w:cstheme="minorHAnsi"/>
          <w:b/>
          <w:color w:val="FF0000"/>
        </w:rPr>
      </w:pPr>
    </w:p>
    <w:p w14:paraId="15D3FEE4" w14:textId="46C2796B" w:rsidR="0098451C" w:rsidRDefault="0098451C" w:rsidP="0098451C">
      <w:pPr>
        <w:spacing w:after="0"/>
        <w:jc w:val="right"/>
        <w:rPr>
          <w:rFonts w:asciiTheme="minorHAnsi" w:hAnsiTheme="minorHAnsi" w:cstheme="minorHAnsi"/>
          <w:b/>
        </w:rPr>
      </w:pPr>
      <w:r>
        <w:rPr>
          <w:rFonts w:asciiTheme="minorHAnsi" w:hAnsiTheme="minorHAnsi" w:cstheme="minorHAnsi"/>
          <w:b/>
        </w:rPr>
        <w:t>Załącznik nr 3 do SWZ- Projektowane postanowienia umowy</w:t>
      </w:r>
    </w:p>
    <w:p w14:paraId="00E63ADD" w14:textId="77777777" w:rsidR="0098451C" w:rsidRDefault="0098451C" w:rsidP="0098451C">
      <w:pPr>
        <w:spacing w:after="0"/>
        <w:jc w:val="right"/>
        <w:rPr>
          <w:rFonts w:asciiTheme="minorHAnsi" w:hAnsiTheme="minorHAnsi" w:cstheme="minorHAnsi"/>
          <w:b/>
        </w:rPr>
      </w:pPr>
    </w:p>
    <w:p w14:paraId="1B6CCF15" w14:textId="77777777" w:rsidR="0098451C" w:rsidRDefault="0098451C" w:rsidP="0098451C">
      <w:pPr>
        <w:spacing w:after="0"/>
        <w:jc w:val="center"/>
        <w:rPr>
          <w:rFonts w:asciiTheme="minorHAnsi" w:hAnsiTheme="minorHAnsi" w:cstheme="minorHAnsi"/>
          <w:b/>
        </w:rPr>
      </w:pPr>
      <w:r>
        <w:rPr>
          <w:rFonts w:asciiTheme="minorHAnsi" w:hAnsiTheme="minorHAnsi" w:cstheme="minorHAnsi"/>
          <w:b/>
        </w:rPr>
        <w:t xml:space="preserve">UMOWA </w:t>
      </w:r>
    </w:p>
    <w:p w14:paraId="38512535" w14:textId="77777777" w:rsidR="0098451C" w:rsidRDefault="0098451C" w:rsidP="0098451C">
      <w:pPr>
        <w:spacing w:after="0"/>
        <w:rPr>
          <w:rFonts w:asciiTheme="minorHAnsi" w:hAnsiTheme="minorHAnsi" w:cstheme="minorHAnsi"/>
          <w:sz w:val="20"/>
          <w:szCs w:val="20"/>
        </w:rPr>
      </w:pPr>
    </w:p>
    <w:p w14:paraId="1C0D39A9" w14:textId="008C0FEF" w:rsidR="0098451C" w:rsidRDefault="0098451C" w:rsidP="0098451C">
      <w:pPr>
        <w:spacing w:after="0"/>
        <w:rPr>
          <w:rFonts w:asciiTheme="minorHAnsi" w:hAnsiTheme="minorHAnsi" w:cstheme="minorHAnsi"/>
          <w:sz w:val="20"/>
          <w:szCs w:val="20"/>
        </w:rPr>
      </w:pPr>
      <w:r>
        <w:rPr>
          <w:rFonts w:asciiTheme="minorHAnsi" w:hAnsiTheme="minorHAnsi" w:cstheme="minorHAnsi"/>
          <w:sz w:val="20"/>
          <w:szCs w:val="20"/>
        </w:rPr>
        <w:t>zawarta w dniu ……………………202</w:t>
      </w:r>
      <w:r w:rsidR="003F57CE">
        <w:rPr>
          <w:rFonts w:asciiTheme="minorHAnsi" w:hAnsiTheme="minorHAnsi" w:cstheme="minorHAnsi"/>
          <w:sz w:val="20"/>
          <w:szCs w:val="20"/>
        </w:rPr>
        <w:t>4</w:t>
      </w:r>
      <w:r>
        <w:rPr>
          <w:rFonts w:asciiTheme="minorHAnsi" w:hAnsiTheme="minorHAnsi" w:cstheme="minorHAnsi"/>
          <w:sz w:val="20"/>
          <w:szCs w:val="20"/>
        </w:rPr>
        <w:t xml:space="preserve"> r. w Krakowie pomiędzy:</w:t>
      </w:r>
    </w:p>
    <w:p w14:paraId="4269CAA2" w14:textId="77777777" w:rsidR="0098451C" w:rsidRDefault="0098451C" w:rsidP="0098451C">
      <w:pPr>
        <w:shd w:val="clear" w:color="auto" w:fill="FFFFFF"/>
        <w:spacing w:after="0"/>
        <w:jc w:val="both"/>
        <w:rPr>
          <w:rFonts w:asciiTheme="minorHAnsi" w:hAnsiTheme="minorHAnsi" w:cstheme="minorHAnsi"/>
          <w:b/>
          <w:color w:val="FF0000"/>
          <w:spacing w:val="1"/>
          <w:sz w:val="20"/>
          <w:szCs w:val="20"/>
        </w:rPr>
      </w:pPr>
    </w:p>
    <w:p w14:paraId="6F8F7234" w14:textId="77777777" w:rsidR="0098451C" w:rsidRDefault="0098451C" w:rsidP="0098451C">
      <w:pPr>
        <w:shd w:val="clear" w:color="auto" w:fill="FFFFFF"/>
        <w:spacing w:after="0"/>
        <w:jc w:val="both"/>
        <w:rPr>
          <w:rFonts w:asciiTheme="minorHAnsi" w:hAnsiTheme="minorHAnsi" w:cstheme="minorHAnsi"/>
          <w:spacing w:val="1"/>
          <w:sz w:val="20"/>
          <w:szCs w:val="20"/>
        </w:rPr>
      </w:pPr>
      <w:r>
        <w:rPr>
          <w:rFonts w:asciiTheme="minorHAnsi" w:hAnsiTheme="minorHAnsi" w:cstheme="minorHAnsi"/>
          <w:b/>
          <w:spacing w:val="1"/>
          <w:sz w:val="20"/>
          <w:szCs w:val="20"/>
        </w:rPr>
        <w:t>Krakowskim Holdingiem Komunalnym Spółką Akcyjną w Krakowie</w:t>
      </w:r>
      <w:r>
        <w:rPr>
          <w:rFonts w:asciiTheme="minorHAnsi" w:hAnsiTheme="minorHAnsi" w:cstheme="minorHAnsi"/>
          <w:spacing w:val="1"/>
          <w:sz w:val="20"/>
          <w:szCs w:val="20"/>
        </w:rPr>
        <w:t>, z siedzibą pod adresem ul. Jana Brożka 3, 30-347 Kraków, wpisaną do Rejestru Przedsiębiorców w Krajowym Rejestrze Sądowym w Sądzie Rejonowym dla Krakowa - Śródmieścia w Krakowie, XI Wydział Gospodarczy Krajowego Rejestru Sądowego pod numerem KRS 0000006301, posiadającą NIP: 679-18-62-817, Regon: 351118089, numer BDO 000007808, z kapitałem zakładowym w wysokości 1 390 650 000 zł w całości opłaconym, zwaną dalej „</w:t>
      </w:r>
      <w:r>
        <w:rPr>
          <w:rFonts w:asciiTheme="minorHAnsi" w:hAnsiTheme="minorHAnsi" w:cstheme="minorHAnsi"/>
          <w:b/>
          <w:bCs/>
          <w:spacing w:val="1"/>
          <w:sz w:val="20"/>
          <w:szCs w:val="20"/>
        </w:rPr>
        <w:t>Zamawiającym</w:t>
      </w:r>
      <w:r>
        <w:rPr>
          <w:rFonts w:asciiTheme="minorHAnsi" w:hAnsiTheme="minorHAnsi" w:cstheme="minorHAnsi"/>
          <w:spacing w:val="1"/>
          <w:sz w:val="20"/>
          <w:szCs w:val="20"/>
        </w:rPr>
        <w:t>”, reprezentowaną przez:</w:t>
      </w:r>
    </w:p>
    <w:p w14:paraId="6D1D2E6C" w14:textId="77777777" w:rsidR="0098451C" w:rsidRDefault="0098451C" w:rsidP="0098451C">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b/>
      </w:r>
    </w:p>
    <w:p w14:paraId="138AD70E" w14:textId="77777777" w:rsidR="0098451C" w:rsidRDefault="0098451C" w:rsidP="0098451C">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b/>
      </w:r>
    </w:p>
    <w:p w14:paraId="5068E444" w14:textId="77777777" w:rsidR="0098451C" w:rsidRDefault="0098451C" w:rsidP="0098451C">
      <w:pPr>
        <w:shd w:val="clear" w:color="auto" w:fill="FFFFFF"/>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w:t>
      </w:r>
    </w:p>
    <w:p w14:paraId="6309D6AC" w14:textId="77777777" w:rsidR="0098451C" w:rsidRDefault="0098451C" w:rsidP="0098451C">
      <w:pPr>
        <w:shd w:val="clear" w:color="auto" w:fill="FFFFFF"/>
        <w:spacing w:after="0"/>
        <w:jc w:val="both"/>
        <w:rPr>
          <w:rFonts w:asciiTheme="minorHAnsi" w:hAnsiTheme="minorHAnsi" w:cstheme="minorHAnsi"/>
          <w:b/>
          <w:spacing w:val="1"/>
          <w:sz w:val="20"/>
          <w:szCs w:val="20"/>
        </w:rPr>
      </w:pPr>
    </w:p>
    <w:p w14:paraId="0B7D79C0" w14:textId="77777777" w:rsidR="0098451C" w:rsidRDefault="0098451C" w:rsidP="0098451C">
      <w:pPr>
        <w:shd w:val="clear" w:color="auto" w:fill="FFFFFF"/>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 xml:space="preserve">………………………………………………………………………………., reprezentowanym przez: </w:t>
      </w:r>
    </w:p>
    <w:p w14:paraId="67B4787D" w14:textId="77777777" w:rsidR="0098451C" w:rsidRDefault="0098451C" w:rsidP="0098451C">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b/>
      </w:r>
    </w:p>
    <w:p w14:paraId="117F4707" w14:textId="77777777" w:rsidR="0098451C" w:rsidRDefault="0098451C" w:rsidP="0098451C">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b/>
      </w:r>
    </w:p>
    <w:p w14:paraId="5AD4956F" w14:textId="77777777" w:rsidR="0098451C" w:rsidRDefault="0098451C" w:rsidP="0098451C">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 xml:space="preserve">zwanym dalej </w:t>
      </w:r>
      <w:r>
        <w:rPr>
          <w:rFonts w:asciiTheme="minorHAnsi" w:hAnsiTheme="minorHAnsi" w:cstheme="minorHAnsi"/>
          <w:b/>
          <w:i/>
          <w:spacing w:val="1"/>
          <w:sz w:val="20"/>
          <w:szCs w:val="20"/>
        </w:rPr>
        <w:t>„</w:t>
      </w:r>
      <w:r>
        <w:rPr>
          <w:rFonts w:asciiTheme="minorHAnsi" w:hAnsiTheme="minorHAnsi" w:cstheme="minorHAnsi"/>
          <w:b/>
          <w:iCs/>
          <w:spacing w:val="1"/>
          <w:sz w:val="20"/>
          <w:szCs w:val="20"/>
        </w:rPr>
        <w:t>Wykonawcą</w:t>
      </w:r>
      <w:r>
        <w:rPr>
          <w:rFonts w:asciiTheme="minorHAnsi" w:hAnsiTheme="minorHAnsi" w:cstheme="minorHAnsi"/>
          <w:b/>
          <w:i/>
          <w:spacing w:val="1"/>
          <w:sz w:val="20"/>
          <w:szCs w:val="20"/>
        </w:rPr>
        <w:t>”</w:t>
      </w:r>
      <w:r>
        <w:rPr>
          <w:rFonts w:asciiTheme="minorHAnsi" w:hAnsiTheme="minorHAnsi" w:cstheme="minorHAnsi"/>
          <w:spacing w:val="1"/>
          <w:sz w:val="20"/>
          <w:szCs w:val="20"/>
        </w:rPr>
        <w:t>.</w:t>
      </w:r>
    </w:p>
    <w:p w14:paraId="28759E84" w14:textId="77777777" w:rsidR="0098451C" w:rsidRDefault="0098451C" w:rsidP="0098451C">
      <w:pPr>
        <w:shd w:val="clear" w:color="auto" w:fill="FFFFFF"/>
        <w:spacing w:after="0"/>
        <w:rPr>
          <w:rFonts w:asciiTheme="minorHAnsi" w:hAnsiTheme="minorHAnsi" w:cstheme="minorHAnsi"/>
          <w:bCs/>
          <w:i/>
          <w:sz w:val="20"/>
          <w:szCs w:val="20"/>
        </w:rPr>
      </w:pPr>
    </w:p>
    <w:p w14:paraId="434EE39A" w14:textId="77777777" w:rsidR="0098451C" w:rsidRDefault="0098451C" w:rsidP="0098451C">
      <w:pPr>
        <w:shd w:val="clear" w:color="auto" w:fill="FFFFFF"/>
        <w:spacing w:after="0"/>
        <w:jc w:val="both"/>
        <w:rPr>
          <w:rFonts w:asciiTheme="minorHAnsi" w:hAnsiTheme="minorHAnsi" w:cstheme="minorHAnsi"/>
          <w:bCs/>
          <w:spacing w:val="1"/>
          <w:sz w:val="20"/>
          <w:szCs w:val="20"/>
        </w:rPr>
      </w:pPr>
      <w:r>
        <w:rPr>
          <w:rFonts w:asciiTheme="minorHAnsi" w:hAnsiTheme="minorHAnsi" w:cstheme="minorHAnsi"/>
          <w:bCs/>
          <w:spacing w:val="1"/>
          <w:sz w:val="20"/>
          <w:szCs w:val="20"/>
        </w:rPr>
        <w:t>Mając na uwadze fakt, że:</w:t>
      </w:r>
    </w:p>
    <w:p w14:paraId="447E66E2" w14:textId="2CDCAEFB" w:rsidR="0098451C" w:rsidRDefault="0098451C" w:rsidP="0083724A">
      <w:pPr>
        <w:numPr>
          <w:ilvl w:val="0"/>
          <w:numId w:val="5"/>
        </w:numPr>
        <w:shd w:val="clear" w:color="auto" w:fill="FFFFFF"/>
        <w:spacing w:after="0"/>
        <w:ind w:left="284"/>
        <w:jc w:val="both"/>
        <w:rPr>
          <w:rFonts w:asciiTheme="minorHAnsi" w:hAnsiTheme="minorHAnsi" w:cstheme="minorHAnsi"/>
          <w:bCs/>
          <w:spacing w:val="1"/>
          <w:sz w:val="20"/>
          <w:szCs w:val="20"/>
        </w:rPr>
      </w:pPr>
      <w:r>
        <w:rPr>
          <w:rFonts w:asciiTheme="minorHAnsi" w:hAnsiTheme="minorHAnsi" w:cstheme="minorHAnsi"/>
          <w:bCs/>
          <w:spacing w:val="1"/>
          <w:sz w:val="20"/>
          <w:szCs w:val="20"/>
        </w:rPr>
        <w:t>Wykonawca został wyłoniony w postępowaniu o udzielenie zamówienia publicznego, zgodnie z przepisami ustawy z dnia 11 września 2019 r. Prawo zamówień publicznych (t.</w:t>
      </w:r>
      <w:r w:rsidR="0020233A">
        <w:rPr>
          <w:rFonts w:asciiTheme="minorHAnsi" w:hAnsiTheme="minorHAnsi" w:cstheme="minorHAnsi"/>
          <w:bCs/>
          <w:spacing w:val="1"/>
          <w:sz w:val="20"/>
          <w:szCs w:val="20"/>
        </w:rPr>
        <w:t xml:space="preserve"> </w:t>
      </w:r>
      <w:r>
        <w:rPr>
          <w:rFonts w:asciiTheme="minorHAnsi" w:hAnsiTheme="minorHAnsi" w:cstheme="minorHAnsi"/>
          <w:bCs/>
          <w:spacing w:val="1"/>
          <w:sz w:val="20"/>
          <w:szCs w:val="20"/>
        </w:rPr>
        <w:t xml:space="preserve">j. Dz. U z 2023 poz. 1605 z </w:t>
      </w:r>
      <w:proofErr w:type="spellStart"/>
      <w:r>
        <w:rPr>
          <w:rFonts w:asciiTheme="minorHAnsi" w:hAnsiTheme="minorHAnsi" w:cstheme="minorHAnsi"/>
          <w:bCs/>
          <w:spacing w:val="1"/>
          <w:sz w:val="20"/>
          <w:szCs w:val="20"/>
        </w:rPr>
        <w:t>późn</w:t>
      </w:r>
      <w:proofErr w:type="spellEnd"/>
      <w:r>
        <w:rPr>
          <w:rFonts w:asciiTheme="minorHAnsi" w:hAnsiTheme="minorHAnsi" w:cstheme="minorHAnsi"/>
          <w:bCs/>
          <w:spacing w:val="1"/>
          <w:sz w:val="20"/>
          <w:szCs w:val="20"/>
        </w:rPr>
        <w:t xml:space="preserve">. zm.), zwanej dalej: „PZP”, znak postępowania: </w:t>
      </w:r>
      <w:r>
        <w:rPr>
          <w:rFonts w:asciiTheme="minorHAnsi" w:hAnsiTheme="minorHAnsi" w:cstheme="minorHAnsi"/>
          <w:b/>
          <w:sz w:val="20"/>
          <w:szCs w:val="20"/>
        </w:rPr>
        <w:t>KZP-271-TP-</w:t>
      </w:r>
      <w:r w:rsidR="00AA04FF">
        <w:rPr>
          <w:rFonts w:asciiTheme="minorHAnsi" w:hAnsiTheme="minorHAnsi" w:cstheme="minorHAnsi"/>
          <w:b/>
          <w:sz w:val="20"/>
          <w:szCs w:val="20"/>
        </w:rPr>
        <w:t>8</w:t>
      </w:r>
      <w:r>
        <w:rPr>
          <w:rFonts w:asciiTheme="minorHAnsi" w:hAnsiTheme="minorHAnsi" w:cstheme="minorHAnsi"/>
          <w:b/>
          <w:sz w:val="20"/>
          <w:szCs w:val="20"/>
        </w:rPr>
        <w:t>/2024,</w:t>
      </w:r>
    </w:p>
    <w:p w14:paraId="403DC112" w14:textId="77777777" w:rsidR="0098451C" w:rsidRDefault="0098451C" w:rsidP="0083724A">
      <w:pPr>
        <w:numPr>
          <w:ilvl w:val="0"/>
          <w:numId w:val="5"/>
        </w:numPr>
        <w:shd w:val="clear" w:color="auto" w:fill="FFFFFF"/>
        <w:tabs>
          <w:tab w:val="num" w:pos="142"/>
        </w:tabs>
        <w:spacing w:after="0"/>
        <w:ind w:left="284" w:hanging="284"/>
        <w:jc w:val="both"/>
        <w:rPr>
          <w:rFonts w:asciiTheme="minorHAnsi" w:hAnsiTheme="minorHAnsi" w:cstheme="minorHAnsi"/>
          <w:bCs/>
          <w:spacing w:val="1"/>
          <w:sz w:val="20"/>
          <w:szCs w:val="20"/>
        </w:rPr>
      </w:pPr>
      <w:r>
        <w:rPr>
          <w:rFonts w:asciiTheme="minorHAnsi" w:hAnsiTheme="minorHAnsi" w:cstheme="minorHAnsi"/>
          <w:bCs/>
          <w:spacing w:val="1"/>
          <w:sz w:val="20"/>
          <w:szCs w:val="20"/>
        </w:rPr>
        <w:t>osoby reprezentujące Strony mają stosowne umocowania, aby zaciągnąć zobowiązania wynikające z niniejszej Umowy,</w:t>
      </w:r>
    </w:p>
    <w:p w14:paraId="1C24A8A2" w14:textId="77777777" w:rsidR="0098451C" w:rsidRDefault="0098451C" w:rsidP="0083724A">
      <w:pPr>
        <w:numPr>
          <w:ilvl w:val="0"/>
          <w:numId w:val="5"/>
        </w:numPr>
        <w:shd w:val="clear" w:color="auto" w:fill="FFFFFF"/>
        <w:tabs>
          <w:tab w:val="num" w:pos="142"/>
        </w:tabs>
        <w:spacing w:after="0"/>
        <w:ind w:left="284" w:hanging="284"/>
        <w:jc w:val="both"/>
        <w:rPr>
          <w:rFonts w:asciiTheme="minorHAnsi" w:hAnsiTheme="minorHAnsi" w:cstheme="minorHAnsi"/>
          <w:bCs/>
          <w:spacing w:val="1"/>
          <w:sz w:val="18"/>
          <w:szCs w:val="18"/>
        </w:rPr>
      </w:pPr>
      <w:r>
        <w:rPr>
          <w:i/>
          <w:iCs/>
          <w:sz w:val="20"/>
          <w:szCs w:val="20"/>
        </w:rPr>
        <w:t>Wykonawca, mając na względzie treść art. 230 kodeksu spółek handlowych oświadcza, że może zawrzeć niniejszą Umowę,  ponieważ wspólnicy spółki podjęli stosowną uchwałę / umowa spółki stanowi, że uchwała wspólników do zaciągnięcia zobowiązania w wysokości dwukrotnie przewyższającej wysokość kapitału zakładowego Wykonawcy, nie jest wymagana ( jeśli Wykonawca jest spółką z o.o.)</w:t>
      </w:r>
    </w:p>
    <w:p w14:paraId="45660134" w14:textId="77777777" w:rsidR="0098451C" w:rsidRDefault="0098451C" w:rsidP="0098451C">
      <w:pPr>
        <w:shd w:val="clear" w:color="auto" w:fill="FFFFFF"/>
        <w:spacing w:after="0"/>
        <w:jc w:val="both"/>
        <w:rPr>
          <w:rFonts w:asciiTheme="minorHAnsi" w:hAnsiTheme="minorHAnsi" w:cstheme="minorHAnsi"/>
          <w:bCs/>
          <w:spacing w:val="1"/>
          <w:sz w:val="20"/>
          <w:szCs w:val="20"/>
        </w:rPr>
      </w:pPr>
    </w:p>
    <w:p w14:paraId="75490420" w14:textId="77777777" w:rsidR="0098451C" w:rsidRDefault="0098451C" w:rsidP="0098451C">
      <w:pPr>
        <w:shd w:val="clear" w:color="auto" w:fill="FFFFFF"/>
        <w:spacing w:after="0"/>
        <w:jc w:val="both"/>
        <w:rPr>
          <w:rFonts w:asciiTheme="minorHAnsi" w:hAnsiTheme="minorHAnsi" w:cstheme="minorHAnsi"/>
          <w:bCs/>
          <w:spacing w:val="1"/>
          <w:sz w:val="20"/>
          <w:szCs w:val="20"/>
        </w:rPr>
      </w:pPr>
      <w:r>
        <w:rPr>
          <w:rFonts w:asciiTheme="minorHAnsi" w:hAnsiTheme="minorHAnsi" w:cstheme="minorHAnsi"/>
          <w:bCs/>
          <w:spacing w:val="1"/>
          <w:sz w:val="20"/>
          <w:szCs w:val="20"/>
        </w:rPr>
        <w:t>Strony postanowiły zawrzeć Umowę o następującej treści:</w:t>
      </w:r>
    </w:p>
    <w:p w14:paraId="0D303078" w14:textId="77777777" w:rsidR="0098451C" w:rsidRDefault="0098451C" w:rsidP="0098451C">
      <w:pPr>
        <w:shd w:val="clear" w:color="auto" w:fill="FFFFFF"/>
        <w:spacing w:after="0"/>
        <w:rPr>
          <w:rFonts w:asciiTheme="minorHAnsi" w:hAnsiTheme="minorHAnsi" w:cstheme="minorHAnsi"/>
          <w:bCs/>
          <w:spacing w:val="1"/>
          <w:sz w:val="20"/>
          <w:szCs w:val="20"/>
        </w:rPr>
      </w:pPr>
    </w:p>
    <w:p w14:paraId="0CC0345A" w14:textId="77777777" w:rsidR="0098451C" w:rsidRDefault="0098451C" w:rsidP="0098451C">
      <w:pPr>
        <w:spacing w:after="0"/>
        <w:jc w:val="center"/>
        <w:rPr>
          <w:rFonts w:asciiTheme="minorHAnsi" w:hAnsiTheme="minorHAnsi" w:cstheme="minorHAnsi"/>
          <w:b/>
          <w:sz w:val="20"/>
          <w:szCs w:val="20"/>
        </w:rPr>
      </w:pPr>
      <w:r>
        <w:rPr>
          <w:rFonts w:asciiTheme="minorHAnsi" w:hAnsiTheme="minorHAnsi" w:cstheme="minorHAnsi"/>
          <w:b/>
          <w:sz w:val="20"/>
          <w:szCs w:val="20"/>
        </w:rPr>
        <w:t>§ 1</w:t>
      </w:r>
    </w:p>
    <w:p w14:paraId="44A5227B" w14:textId="77777777" w:rsidR="0098451C" w:rsidRDefault="0098451C" w:rsidP="0098451C">
      <w:pPr>
        <w:spacing w:after="0"/>
        <w:jc w:val="center"/>
        <w:rPr>
          <w:rFonts w:asciiTheme="minorHAnsi" w:hAnsiTheme="minorHAnsi" w:cstheme="minorHAnsi"/>
          <w:b/>
          <w:sz w:val="20"/>
          <w:szCs w:val="20"/>
        </w:rPr>
      </w:pPr>
      <w:r>
        <w:rPr>
          <w:rFonts w:asciiTheme="minorHAnsi" w:hAnsiTheme="minorHAnsi" w:cstheme="minorHAnsi"/>
          <w:b/>
          <w:sz w:val="20"/>
          <w:szCs w:val="20"/>
        </w:rPr>
        <w:t>Przedmiot Umowy</w:t>
      </w:r>
    </w:p>
    <w:p w14:paraId="0E28B4F5" w14:textId="15BF5C3F" w:rsidR="0098451C" w:rsidRDefault="0098451C" w:rsidP="0083724A">
      <w:pPr>
        <w:numPr>
          <w:ilvl w:val="0"/>
          <w:numId w:val="6"/>
        </w:numPr>
        <w:tabs>
          <w:tab w:val="num" w:pos="284"/>
        </w:tabs>
        <w:spacing w:after="0"/>
        <w:ind w:left="284" w:hanging="284"/>
        <w:jc w:val="both"/>
        <w:rPr>
          <w:rFonts w:asciiTheme="minorHAnsi" w:eastAsia="Times New Roman" w:hAnsiTheme="minorHAnsi" w:cstheme="minorHAnsi"/>
          <w:bCs/>
          <w:sz w:val="20"/>
          <w:szCs w:val="20"/>
          <w:lang w:eastAsia="ar-SA"/>
        </w:rPr>
      </w:pPr>
      <w:r>
        <w:rPr>
          <w:rFonts w:asciiTheme="minorHAnsi" w:hAnsiTheme="minorHAnsi" w:cstheme="minorHAnsi"/>
          <w:sz w:val="20"/>
          <w:szCs w:val="20"/>
        </w:rPr>
        <w:t xml:space="preserve">Wykonawca dostarcza i przenosi na Zamawiającego własność </w:t>
      </w:r>
      <w:r w:rsidR="00AA04FF" w:rsidRPr="00AA04FF">
        <w:rPr>
          <w:rFonts w:asciiTheme="minorHAnsi" w:hAnsiTheme="minorHAnsi" w:cstheme="minorHAnsi"/>
          <w:b/>
          <w:bCs/>
          <w:sz w:val="20"/>
          <w:szCs w:val="20"/>
        </w:rPr>
        <w:t xml:space="preserve">silnika wentylatora wyciągowego </w:t>
      </w:r>
      <w:r>
        <w:rPr>
          <w:rFonts w:asciiTheme="minorHAnsi" w:hAnsiTheme="minorHAnsi" w:cstheme="minorHAnsi"/>
          <w:sz w:val="20"/>
          <w:szCs w:val="20"/>
        </w:rPr>
        <w:t>(dalej: „przedmiot Umowy” lub „sprzęt” lub „towar”) a Zamawiający zobowiązuje się tę rzecz przyjąć i zapłacić stosowne wynagrodzenie.</w:t>
      </w:r>
    </w:p>
    <w:p w14:paraId="4AB2E089" w14:textId="77777777" w:rsidR="0098451C" w:rsidRDefault="0098451C" w:rsidP="0083724A">
      <w:pPr>
        <w:numPr>
          <w:ilvl w:val="0"/>
          <w:numId w:val="6"/>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Szczegółowy opis przedmiotu Umowy zawiera </w:t>
      </w:r>
      <w:r>
        <w:rPr>
          <w:rFonts w:asciiTheme="minorHAnsi" w:hAnsiTheme="minorHAnsi" w:cstheme="minorHAnsi"/>
          <w:b/>
          <w:bCs/>
          <w:i/>
          <w:iCs/>
          <w:sz w:val="20"/>
          <w:szCs w:val="20"/>
        </w:rPr>
        <w:t xml:space="preserve">załącznik nr 1 </w:t>
      </w:r>
      <w:r>
        <w:rPr>
          <w:rFonts w:asciiTheme="minorHAnsi" w:hAnsiTheme="minorHAnsi" w:cstheme="minorHAnsi"/>
          <w:sz w:val="20"/>
          <w:szCs w:val="20"/>
        </w:rPr>
        <w:t>do Umowy.</w:t>
      </w:r>
    </w:p>
    <w:p w14:paraId="4B5CD730" w14:textId="77777777" w:rsidR="0098451C" w:rsidRDefault="0098451C" w:rsidP="0083724A">
      <w:pPr>
        <w:numPr>
          <w:ilvl w:val="0"/>
          <w:numId w:val="6"/>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Miejsce dostawy: Zakład Termicznego Przekształcania Odpadów w Krakowie ul. Jerzego Giedroycia 23, 31-981 Kraków.</w:t>
      </w:r>
    </w:p>
    <w:p w14:paraId="43B82A19" w14:textId="77777777" w:rsidR="0098451C" w:rsidRDefault="0098451C" w:rsidP="0083724A">
      <w:pPr>
        <w:numPr>
          <w:ilvl w:val="0"/>
          <w:numId w:val="6"/>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Dostarczony sprzęt musi być fabrycznie nowy, w I gatunku, kompletny, </w:t>
      </w:r>
      <w:r>
        <w:rPr>
          <w:rFonts w:cs="Arial"/>
          <w:sz w:val="20"/>
          <w:szCs w:val="20"/>
        </w:rPr>
        <w:t>gotowy do uruchomienia i użytkowania bez dodatkowych zakupów, dopuszczony do obrotu i stosowania w krajach UE</w:t>
      </w:r>
      <w:r>
        <w:rPr>
          <w:rFonts w:cs="Arial"/>
        </w:rPr>
        <w:t>,</w:t>
      </w:r>
      <w:r>
        <w:rPr>
          <w:rFonts w:asciiTheme="minorHAnsi" w:hAnsiTheme="minorHAnsi" w:cstheme="minorHAnsi"/>
          <w:sz w:val="20"/>
          <w:szCs w:val="20"/>
        </w:rPr>
        <w:t xml:space="preserve"> bez wad fizycznych i prawnych, zgodny z wymaganiami Zmawiającego, określonymi w </w:t>
      </w:r>
      <w:r>
        <w:rPr>
          <w:rFonts w:asciiTheme="minorHAnsi" w:hAnsiTheme="minorHAnsi" w:cstheme="minorHAnsi"/>
          <w:b/>
          <w:bCs/>
          <w:i/>
          <w:iCs/>
          <w:sz w:val="20"/>
          <w:szCs w:val="20"/>
        </w:rPr>
        <w:t>załączniku nr 1</w:t>
      </w:r>
      <w:r>
        <w:rPr>
          <w:rFonts w:asciiTheme="minorHAnsi" w:hAnsiTheme="minorHAnsi" w:cstheme="minorHAnsi"/>
          <w:sz w:val="20"/>
          <w:szCs w:val="20"/>
        </w:rPr>
        <w:t xml:space="preserve"> do Umowy oraz ofertą stanowiącą </w:t>
      </w:r>
      <w:r>
        <w:rPr>
          <w:rFonts w:asciiTheme="minorHAnsi" w:hAnsiTheme="minorHAnsi" w:cstheme="minorHAnsi"/>
          <w:b/>
          <w:bCs/>
          <w:i/>
          <w:iCs/>
          <w:sz w:val="20"/>
          <w:szCs w:val="20"/>
        </w:rPr>
        <w:t xml:space="preserve">załącznik nr 2 </w:t>
      </w:r>
      <w:r>
        <w:rPr>
          <w:rFonts w:asciiTheme="minorHAnsi" w:hAnsiTheme="minorHAnsi" w:cstheme="minorHAnsi"/>
          <w:sz w:val="20"/>
          <w:szCs w:val="20"/>
        </w:rPr>
        <w:t>do Umowy.</w:t>
      </w:r>
    </w:p>
    <w:p w14:paraId="0B33DCDF" w14:textId="77777777" w:rsidR="0098451C" w:rsidRDefault="0098451C" w:rsidP="0083724A">
      <w:pPr>
        <w:numPr>
          <w:ilvl w:val="0"/>
          <w:numId w:val="6"/>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Wykonawca zobowiązany jest do wykonania Umowy zgodnie z obowiązującymi w tym zakresie przepisami, normami i zasadami, przy dołożeniu najwyższej staranności. Wykonawca oświadcza, że posiada i będzie posiadał przez cały okres realizacji Umowy wszelkie niezbędne uprawnienia do realizacji przedmiotu Umowy. W przypadku, jeśli uprawnienia o których tu mowa, wynikają z decyzji na czas określony, a ich terminy upływają w trakcie realizacji Umowy, Wykonawca przedstawi Zamawiającemu przed upływem tych terminów nowe decyzje potwierdzające posiadanie odpowiednich uprawnień w dalszym czasie, pod rygorem możliwości wypowiedzenia Umowy z winy Wykonawcy.</w:t>
      </w:r>
    </w:p>
    <w:p w14:paraId="5FAD1E0B" w14:textId="77777777" w:rsidR="0098451C" w:rsidRDefault="0098451C" w:rsidP="0083724A">
      <w:pPr>
        <w:numPr>
          <w:ilvl w:val="0"/>
          <w:numId w:val="6"/>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Wykonawca zapewni wszelki niezbędny do realizacji Umowy sprzęt oraz osoby posiadające odpowiednie kwalifikacje, chyba że w Umowie wyraźnie wskazano, iż zapewni je Zamawiający. </w:t>
      </w:r>
    </w:p>
    <w:p w14:paraId="0F666D55" w14:textId="77777777" w:rsidR="0098451C" w:rsidRDefault="0098451C" w:rsidP="0083724A">
      <w:pPr>
        <w:numPr>
          <w:ilvl w:val="0"/>
          <w:numId w:val="6"/>
        </w:numPr>
        <w:tabs>
          <w:tab w:val="clear" w:pos="720"/>
          <w:tab w:val="left" w:pos="284"/>
        </w:tabs>
        <w:spacing w:after="0"/>
        <w:ind w:left="284" w:hanging="284"/>
        <w:jc w:val="both"/>
        <w:rPr>
          <w:rFonts w:asciiTheme="minorHAnsi" w:hAnsiTheme="minorHAnsi" w:cstheme="minorHAnsi"/>
          <w:sz w:val="20"/>
          <w:szCs w:val="20"/>
        </w:rPr>
      </w:pPr>
      <w:bookmarkStart w:id="4" w:name="_Hlk62634916"/>
      <w:r>
        <w:rPr>
          <w:rFonts w:cstheme="minorHAnsi"/>
          <w:sz w:val="20"/>
          <w:szCs w:val="20"/>
        </w:rPr>
        <w:t>W przypadku</w:t>
      </w:r>
      <w:bookmarkEnd w:id="4"/>
      <w:r>
        <w:rPr>
          <w:rFonts w:cstheme="minorHAnsi"/>
          <w:sz w:val="20"/>
          <w:szCs w:val="20"/>
        </w:rPr>
        <w:t xml:space="preserve">, gdy przedmiot umowy będzie również obejmował prace na terenie ZTPO, Wykonawca zobowiązuje się do stosowania wymogów w zakresie BHP, ochrony środowiska i ppoż., instrukcją transportu wewnątrzzakładowego, </w:t>
      </w:r>
      <w:r>
        <w:rPr>
          <w:rFonts w:cstheme="minorHAnsi"/>
          <w:sz w:val="20"/>
          <w:szCs w:val="20"/>
        </w:rPr>
        <w:lastRenderedPageBreak/>
        <w:t>obowiązujących na terenie ZTPO. Dokumenty te udostępnione są w BIP na stronie internetowej Zamawiającego (https://khk.krakow.pl/pl/bip/pozostale-informacje/zasady-dotyczace-bhp-1/). Przed przystąpieniem do prac na terenie Zakładu Termicznego Przekształcania Odpadów w Krakowie, Wykonawca zobowiązuje się do zapoznania z wyżej wymienionymi dokumentami i przedłoży pisemne oświadczenia wynikające z ich treści, jednocześnie wyrażając zgodę na powyższe wymogi. Wykonawca zobowiązany jest do prowadzenia prac w taki sposób, aby nie zniszczyć ani nie uszkodzić elementów infrastruktury Zamawiającego (w takim przypadku Zamawiający usunie te uszkodzenia lub zniszczenia na koszt Wykonawcy). W przypadku nieprzestrzegania zasad ujętych w powyższych dokumentach, Zamawiający naliczy Wykonawcy karę umowną, o której mowa w § 7 ust. 1 pkt 4 Umowy.</w:t>
      </w:r>
    </w:p>
    <w:p w14:paraId="677D077B" w14:textId="77777777" w:rsidR="0098451C" w:rsidRDefault="0098451C" w:rsidP="0083724A">
      <w:pPr>
        <w:numPr>
          <w:ilvl w:val="0"/>
          <w:numId w:val="6"/>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W przypadku realizacji dostaw substancji lub preparatów chemicznych Zamawiający wymaga, aby wraz z każdą pierwszą dostawą substancji lub preparatu objętych przedmiotem zamówienia, dostarczyć Kartę charakterystyki substancji chemicznej o której mowa w art. 31 Rozporządzenia (WE) nr 1907/2006 Parlamentu Europejskiego i Rady z dnia 18 grudnia 2006 r. w sprawie rejestracji, oceny, udzielania zezwoleń i stosowanych ograniczeń w zakresie chemikaliów (REACH), utworzenia Europejskiej Agencji Chemikaliów, zmieniającego dyrektywę 1999/45/WE oraz uchylającego rozporządzenie Rady (EWG) nr 793/93 i rozporządzenie Komisji (WE) nr 1488/94, jak również dyrektywę Rady 76/769/EWG i dyrektywy Komisji 91/155/EWG, 93/67/EWG, 93/105/WE i 2000/21/W (Dz. U. UE. L.06.396.1 ze zm.). </w:t>
      </w:r>
    </w:p>
    <w:p w14:paraId="4294DCF7" w14:textId="77777777" w:rsidR="0098451C" w:rsidRDefault="0098451C" w:rsidP="0083724A">
      <w:pPr>
        <w:numPr>
          <w:ilvl w:val="0"/>
          <w:numId w:val="6"/>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Zamawiający zastrzega sobie prawo do przeprowadzenia w trakcie realizacji Umowy, w każdej chwili i bez uprzedzenia, kontroli sposobu realizacji zamówienia, Wykonawca ma obowiązek umożliwić Zamawiającemu przeprowadzenie takiej kontroli, w szczególności ma przedstawić wszelkie niezbędne dokumenty w terminie 3 dni od żądania Zamawiającego. </w:t>
      </w:r>
    </w:p>
    <w:p w14:paraId="63EDBD0E" w14:textId="77777777" w:rsidR="0098451C" w:rsidRDefault="0098451C" w:rsidP="0083724A">
      <w:pPr>
        <w:numPr>
          <w:ilvl w:val="0"/>
          <w:numId w:val="6"/>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u w:val="single"/>
        </w:rPr>
        <w:t>Postanowienia niniejszej Umowy w zakresie obowiązków Wykonawcy dotyczą również Podwykonawców</w:t>
      </w:r>
      <w:r>
        <w:rPr>
          <w:rFonts w:asciiTheme="minorHAnsi" w:hAnsiTheme="minorHAnsi" w:cstheme="minorHAnsi"/>
          <w:sz w:val="20"/>
          <w:szCs w:val="20"/>
        </w:rPr>
        <w:t xml:space="preserve">, w zakresie, w jakim Wykonawca powierzył im do realizacji część zamówienia, </w:t>
      </w:r>
      <w:r>
        <w:rPr>
          <w:iCs/>
          <w:sz w:val="20"/>
          <w:szCs w:val="20"/>
          <w:lang w:eastAsia="pl-PL"/>
        </w:rPr>
        <w:t>a odpowiedzialność za ewentualne niedotrzymanie tych obowiązków obarcza Wykonawcę.</w:t>
      </w:r>
    </w:p>
    <w:p w14:paraId="327AAD4F" w14:textId="77777777" w:rsidR="0098451C" w:rsidRDefault="0098451C" w:rsidP="0098451C">
      <w:pPr>
        <w:spacing w:after="0"/>
        <w:ind w:left="284"/>
        <w:jc w:val="both"/>
        <w:rPr>
          <w:rFonts w:asciiTheme="minorHAnsi" w:hAnsiTheme="minorHAnsi" w:cstheme="minorHAnsi"/>
          <w:color w:val="FF0000"/>
          <w:sz w:val="20"/>
          <w:szCs w:val="20"/>
        </w:rPr>
      </w:pPr>
    </w:p>
    <w:p w14:paraId="275786C5" w14:textId="77777777" w:rsidR="0098451C" w:rsidRDefault="0098451C" w:rsidP="0098451C">
      <w:pPr>
        <w:spacing w:after="0"/>
        <w:jc w:val="center"/>
        <w:rPr>
          <w:rFonts w:asciiTheme="minorHAnsi" w:hAnsiTheme="minorHAnsi" w:cstheme="minorHAnsi"/>
          <w:b/>
          <w:sz w:val="20"/>
          <w:szCs w:val="20"/>
        </w:rPr>
      </w:pPr>
      <w:r>
        <w:rPr>
          <w:rFonts w:asciiTheme="minorHAnsi" w:hAnsiTheme="minorHAnsi" w:cstheme="minorHAnsi"/>
          <w:b/>
          <w:sz w:val="20"/>
          <w:szCs w:val="20"/>
        </w:rPr>
        <w:t>§ 2</w:t>
      </w:r>
    </w:p>
    <w:p w14:paraId="63D9E996" w14:textId="77777777" w:rsidR="0098451C" w:rsidRDefault="0098451C" w:rsidP="0098451C">
      <w:pPr>
        <w:spacing w:after="0"/>
        <w:jc w:val="center"/>
        <w:rPr>
          <w:rFonts w:asciiTheme="minorHAnsi" w:hAnsiTheme="minorHAnsi" w:cstheme="minorHAnsi"/>
          <w:b/>
          <w:sz w:val="20"/>
          <w:szCs w:val="20"/>
        </w:rPr>
      </w:pPr>
      <w:r>
        <w:rPr>
          <w:rFonts w:asciiTheme="minorHAnsi" w:hAnsiTheme="minorHAnsi" w:cstheme="minorHAnsi"/>
          <w:b/>
          <w:sz w:val="20"/>
          <w:szCs w:val="20"/>
        </w:rPr>
        <w:t>Termin realizacji Umowy</w:t>
      </w:r>
    </w:p>
    <w:p w14:paraId="39E31E46" w14:textId="4ACE0DA4" w:rsidR="0098451C" w:rsidRDefault="0098451C" w:rsidP="0098451C">
      <w:pPr>
        <w:tabs>
          <w:tab w:val="left" w:pos="426"/>
          <w:tab w:val="center" w:pos="4536"/>
          <w:tab w:val="right" w:pos="9072"/>
        </w:tabs>
        <w:spacing w:after="0"/>
        <w:jc w:val="both"/>
        <w:rPr>
          <w:rFonts w:asciiTheme="minorHAnsi" w:hAnsiTheme="minorHAnsi" w:cstheme="minorHAnsi"/>
          <w:sz w:val="20"/>
          <w:szCs w:val="20"/>
        </w:rPr>
      </w:pPr>
      <w:r>
        <w:rPr>
          <w:rFonts w:asciiTheme="minorHAnsi" w:hAnsiTheme="minorHAnsi" w:cstheme="minorHAnsi"/>
          <w:sz w:val="20"/>
          <w:szCs w:val="20"/>
        </w:rPr>
        <w:t xml:space="preserve">Przedmiot Umowy zostanie zrealizowany w terminie ustalonym z Zamawiającym, </w:t>
      </w:r>
      <w:r w:rsidR="007E7E9A">
        <w:rPr>
          <w:rFonts w:asciiTheme="minorHAnsi" w:hAnsiTheme="minorHAnsi" w:cstheme="minorHAnsi"/>
          <w:sz w:val="20"/>
          <w:szCs w:val="20"/>
        </w:rPr>
        <w:t xml:space="preserve">nie później jednak niż </w:t>
      </w:r>
      <w:r>
        <w:rPr>
          <w:rFonts w:asciiTheme="minorHAnsi" w:hAnsiTheme="minorHAnsi" w:cstheme="minorHAnsi"/>
          <w:b/>
          <w:bCs/>
          <w:sz w:val="20"/>
          <w:szCs w:val="20"/>
        </w:rPr>
        <w:t xml:space="preserve">do </w:t>
      </w:r>
      <w:r w:rsidR="00AA04FF">
        <w:rPr>
          <w:rFonts w:asciiTheme="minorHAnsi" w:hAnsiTheme="minorHAnsi" w:cstheme="minorHAnsi"/>
          <w:b/>
          <w:bCs/>
          <w:sz w:val="20"/>
          <w:szCs w:val="20"/>
        </w:rPr>
        <w:t>22</w:t>
      </w:r>
      <w:r>
        <w:rPr>
          <w:rFonts w:asciiTheme="minorHAnsi" w:hAnsiTheme="minorHAnsi" w:cstheme="minorHAnsi"/>
          <w:b/>
          <w:bCs/>
          <w:sz w:val="20"/>
          <w:szCs w:val="20"/>
        </w:rPr>
        <w:t xml:space="preserve"> tygodni</w:t>
      </w:r>
      <w:r>
        <w:rPr>
          <w:rFonts w:asciiTheme="minorHAnsi" w:hAnsiTheme="minorHAnsi" w:cstheme="minorHAnsi"/>
          <w:sz w:val="20"/>
          <w:szCs w:val="20"/>
        </w:rPr>
        <w:t xml:space="preserve"> od dnia podpisania Umowy.  </w:t>
      </w:r>
    </w:p>
    <w:p w14:paraId="590D23CB" w14:textId="77777777" w:rsidR="0098451C" w:rsidRDefault="0098451C" w:rsidP="0098451C">
      <w:pPr>
        <w:spacing w:after="0"/>
        <w:jc w:val="center"/>
        <w:rPr>
          <w:rFonts w:asciiTheme="minorHAnsi" w:hAnsiTheme="minorHAnsi" w:cstheme="minorHAnsi"/>
          <w:b/>
          <w:color w:val="FF0000"/>
          <w:sz w:val="20"/>
          <w:szCs w:val="20"/>
        </w:rPr>
      </w:pPr>
    </w:p>
    <w:p w14:paraId="6822FDB5" w14:textId="77777777" w:rsidR="0098451C" w:rsidRDefault="0098451C" w:rsidP="0098451C">
      <w:pPr>
        <w:spacing w:after="0"/>
        <w:jc w:val="center"/>
        <w:rPr>
          <w:rFonts w:asciiTheme="minorHAnsi" w:hAnsiTheme="minorHAnsi" w:cstheme="minorHAnsi"/>
          <w:b/>
          <w:sz w:val="20"/>
          <w:szCs w:val="20"/>
        </w:rPr>
      </w:pPr>
      <w:r>
        <w:rPr>
          <w:rFonts w:asciiTheme="minorHAnsi" w:hAnsiTheme="minorHAnsi" w:cstheme="minorHAnsi"/>
          <w:b/>
          <w:sz w:val="20"/>
          <w:szCs w:val="20"/>
        </w:rPr>
        <w:t>§ 3</w:t>
      </w:r>
    </w:p>
    <w:p w14:paraId="216BF63A" w14:textId="75D581F9" w:rsidR="0098451C" w:rsidRDefault="00085D6D" w:rsidP="0098451C">
      <w:pPr>
        <w:spacing w:after="0"/>
        <w:jc w:val="center"/>
        <w:rPr>
          <w:rFonts w:asciiTheme="minorHAnsi" w:hAnsiTheme="minorHAnsi" w:cstheme="minorHAnsi"/>
          <w:b/>
          <w:sz w:val="20"/>
          <w:szCs w:val="20"/>
        </w:rPr>
      </w:pPr>
      <w:r>
        <w:rPr>
          <w:rFonts w:asciiTheme="minorHAnsi" w:hAnsiTheme="minorHAnsi" w:cstheme="minorHAnsi"/>
          <w:b/>
          <w:sz w:val="20"/>
          <w:szCs w:val="20"/>
        </w:rPr>
        <w:t>Odbiór</w:t>
      </w:r>
    </w:p>
    <w:p w14:paraId="022813F4" w14:textId="77777777" w:rsidR="00085D6D" w:rsidRDefault="00085D6D" w:rsidP="00085D6D">
      <w:pPr>
        <w:numPr>
          <w:ilvl w:val="0"/>
          <w:numId w:val="47"/>
        </w:numPr>
        <w:spacing w:after="0"/>
        <w:ind w:left="426" w:hanging="426"/>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Z czynności odbioru sporządza się protokół odbioru, którego wzór stanowi </w:t>
      </w:r>
      <w:r>
        <w:rPr>
          <w:rFonts w:asciiTheme="minorHAnsi" w:hAnsiTheme="minorHAnsi" w:cstheme="minorHAnsi"/>
          <w:b/>
          <w:bCs/>
          <w:i/>
          <w:iCs/>
          <w:sz w:val="20"/>
          <w:szCs w:val="20"/>
        </w:rPr>
        <w:t>załącznik nr 4</w:t>
      </w:r>
      <w:r>
        <w:rPr>
          <w:rFonts w:asciiTheme="minorHAnsi" w:hAnsiTheme="minorHAnsi" w:cstheme="minorHAnsi"/>
          <w:sz w:val="20"/>
          <w:szCs w:val="20"/>
        </w:rPr>
        <w:t xml:space="preserve"> do umowy.</w:t>
      </w:r>
      <w:r>
        <w:rPr>
          <w:rFonts w:asciiTheme="minorHAnsi" w:eastAsia="Times New Roman" w:hAnsiTheme="minorHAnsi" w:cstheme="minorHAnsi"/>
          <w:sz w:val="20"/>
          <w:szCs w:val="20"/>
          <w:lang w:eastAsia="pl-PL"/>
        </w:rPr>
        <w:t xml:space="preserve"> </w:t>
      </w:r>
      <w:r>
        <w:rPr>
          <w:rFonts w:asciiTheme="minorHAnsi" w:hAnsiTheme="minorHAnsi" w:cstheme="minorHAnsi"/>
          <w:sz w:val="20"/>
          <w:szCs w:val="20"/>
        </w:rPr>
        <w:t>Przy podpisaniu protokołu odbioru Wykonawca przekaże Zamawiającemu wszelkie dokumenty niezbędne do bezpiecznego użytkowania przedmiotu umowy, w tym:</w:t>
      </w:r>
    </w:p>
    <w:p w14:paraId="5692323C" w14:textId="77777777" w:rsidR="00085D6D" w:rsidRDefault="00085D6D" w:rsidP="00085D6D">
      <w:pPr>
        <w:numPr>
          <w:ilvl w:val="0"/>
          <w:numId w:val="48"/>
        </w:numPr>
        <w:spacing w:after="0"/>
        <w:jc w:val="both"/>
        <w:rPr>
          <w:rFonts w:asciiTheme="minorHAnsi" w:eastAsia="Times New Roman" w:hAnsiTheme="minorHAnsi" w:cstheme="minorHAnsi"/>
          <w:sz w:val="20"/>
          <w:szCs w:val="20"/>
          <w:lang w:eastAsia="pl-PL"/>
        </w:rPr>
      </w:pPr>
      <w:r>
        <w:rPr>
          <w:rFonts w:asciiTheme="minorHAnsi" w:hAnsiTheme="minorHAnsi" w:cstheme="minorHAnsi"/>
          <w:sz w:val="20"/>
          <w:szCs w:val="20"/>
        </w:rPr>
        <w:t>dokumentację gwarancyjną w postaci dokumentu gwarancyjnego (kartę gwarancyjną), ogólne warunki gwarancji producenta, określających warunki realizacji gwarancji, sposób wykonania świadczeń gwarancyjnych, a także wykaz autoryzowanych punktów serwisowych wykonujących świadczenia gwarancyjne, a</w:t>
      </w:r>
      <w:r>
        <w:rPr>
          <w:sz w:val="20"/>
          <w:szCs w:val="20"/>
          <w:lang w:eastAsia="pl-PL"/>
        </w:rPr>
        <w:t xml:space="preserve"> w przypadku ich nieprzekazania Zamawiającemu, za dokument gwarancyjny Strony uważają niniejszą Umowę</w:t>
      </w:r>
      <w:r>
        <w:rPr>
          <w:rFonts w:asciiTheme="minorHAnsi" w:hAnsiTheme="minorHAnsi" w:cstheme="minorHAnsi"/>
          <w:sz w:val="20"/>
          <w:szCs w:val="20"/>
        </w:rPr>
        <w:t>;</w:t>
      </w:r>
    </w:p>
    <w:p w14:paraId="419E0349" w14:textId="77777777" w:rsidR="00085D6D" w:rsidRDefault="00085D6D" w:rsidP="00085D6D">
      <w:pPr>
        <w:numPr>
          <w:ilvl w:val="0"/>
          <w:numId w:val="48"/>
        </w:numPr>
        <w:spacing w:after="0"/>
        <w:jc w:val="both"/>
        <w:rPr>
          <w:rFonts w:asciiTheme="minorHAnsi" w:eastAsia="Times New Roman" w:hAnsiTheme="minorHAnsi" w:cstheme="minorHAnsi"/>
          <w:sz w:val="20"/>
          <w:szCs w:val="20"/>
          <w:lang w:eastAsia="pl-PL"/>
        </w:rPr>
      </w:pPr>
      <w:r w:rsidRPr="00CD79FE">
        <w:rPr>
          <w:rFonts w:asciiTheme="minorHAnsi" w:hAnsiTheme="minorHAnsi" w:cstheme="minorHAnsi"/>
          <w:sz w:val="20"/>
          <w:szCs w:val="20"/>
        </w:rPr>
        <w:t>Instrukcja obsługi z deklaracją zgodności z dyrektywami EU w języku polskim w wersji papierowej i elektronicznej</w:t>
      </w:r>
      <w:r>
        <w:rPr>
          <w:rFonts w:asciiTheme="minorHAnsi" w:hAnsiTheme="minorHAnsi" w:cstheme="minorHAnsi"/>
          <w:sz w:val="20"/>
          <w:szCs w:val="20"/>
        </w:rPr>
        <w:t>;</w:t>
      </w:r>
    </w:p>
    <w:p w14:paraId="65F0F00B" w14:textId="77777777" w:rsidR="00085D6D" w:rsidRDefault="00085D6D" w:rsidP="00085D6D">
      <w:pPr>
        <w:numPr>
          <w:ilvl w:val="0"/>
          <w:numId w:val="48"/>
        </w:numPr>
        <w:spacing w:after="0"/>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dokumentację techniczną;</w:t>
      </w:r>
    </w:p>
    <w:p w14:paraId="6735BEBE" w14:textId="77777777" w:rsidR="00085D6D" w:rsidRDefault="00085D6D" w:rsidP="00085D6D">
      <w:pPr>
        <w:numPr>
          <w:ilvl w:val="0"/>
          <w:numId w:val="48"/>
        </w:numPr>
        <w:spacing w:after="0"/>
        <w:jc w:val="both"/>
        <w:rPr>
          <w:rFonts w:asciiTheme="minorHAnsi" w:eastAsia="Times New Roman" w:hAnsiTheme="minorHAnsi" w:cstheme="minorHAnsi"/>
          <w:sz w:val="20"/>
          <w:szCs w:val="20"/>
          <w:lang w:eastAsia="pl-PL"/>
        </w:rPr>
      </w:pPr>
      <w:r>
        <w:rPr>
          <w:rFonts w:asciiTheme="minorHAnsi" w:hAnsiTheme="minorHAnsi" w:cstheme="minorHAnsi"/>
          <w:sz w:val="20"/>
          <w:szCs w:val="20"/>
        </w:rPr>
        <w:t>komplet dokumentów potwierdzających spełnianie przez sprzęt wymaganych norm i atestów.</w:t>
      </w:r>
    </w:p>
    <w:p w14:paraId="4D6A553C" w14:textId="77777777" w:rsidR="00B531FD" w:rsidRPr="00E169F2" w:rsidRDefault="00B531FD" w:rsidP="00B531FD">
      <w:pPr>
        <w:numPr>
          <w:ilvl w:val="0"/>
          <w:numId w:val="50"/>
        </w:numPr>
        <w:spacing w:after="0"/>
        <w:ind w:left="426" w:hanging="426"/>
        <w:jc w:val="both"/>
        <w:rPr>
          <w:rFonts w:asciiTheme="minorHAnsi" w:eastAsia="Times New Roman" w:hAnsiTheme="minorHAnsi" w:cstheme="minorHAnsi"/>
          <w:sz w:val="20"/>
          <w:szCs w:val="20"/>
          <w:lang w:eastAsia="pl-PL"/>
        </w:rPr>
      </w:pPr>
      <w:r w:rsidRPr="00E169F2">
        <w:rPr>
          <w:rFonts w:asciiTheme="minorHAnsi" w:eastAsia="Times New Roman" w:hAnsiTheme="minorHAnsi" w:cstheme="minorHAnsi"/>
          <w:sz w:val="20"/>
          <w:szCs w:val="20"/>
          <w:lang w:eastAsia="pl-PL"/>
        </w:rPr>
        <w:t>Jeżeli w toku czynności odbioru zostaną stwierdzone wady, Zamawiający może odmówić odbioru do czasu usunięcia wszystkich wad przez Wykonawcę. W tym celu Zamawiający wyznacza Wykonawcy odpowiedni termin (nie dłuższy niż 30 dni) na usunięcie wszystkich stwierdzonych wad. Jeżeli Wykonawca w wyznaczonym przez Zamawiającego terminie nie usunie wad, Zamawiający, niezależnie od uprawnienia do naliczenia kary umownej, może wedle własnego wyboru:</w:t>
      </w:r>
    </w:p>
    <w:p w14:paraId="0354B711" w14:textId="77777777" w:rsidR="00B531FD" w:rsidRPr="00E169F2" w:rsidRDefault="00B531FD" w:rsidP="00B531FD">
      <w:pPr>
        <w:numPr>
          <w:ilvl w:val="0"/>
          <w:numId w:val="51"/>
        </w:numPr>
        <w:spacing w:after="0"/>
        <w:jc w:val="both"/>
        <w:rPr>
          <w:rFonts w:asciiTheme="minorHAnsi" w:eastAsia="Times New Roman" w:hAnsiTheme="minorHAnsi" w:cstheme="minorHAnsi"/>
          <w:sz w:val="20"/>
          <w:szCs w:val="20"/>
          <w:lang w:eastAsia="pl-PL"/>
        </w:rPr>
      </w:pPr>
      <w:r w:rsidRPr="00E169F2">
        <w:rPr>
          <w:rFonts w:asciiTheme="minorHAnsi" w:eastAsia="Times New Roman" w:hAnsiTheme="minorHAnsi" w:cstheme="minorHAnsi"/>
          <w:sz w:val="20"/>
          <w:szCs w:val="20"/>
          <w:lang w:eastAsia="pl-PL"/>
        </w:rPr>
        <w:t>odstąpić od Umowy,</w:t>
      </w:r>
    </w:p>
    <w:p w14:paraId="63FFB99A" w14:textId="77777777" w:rsidR="00B531FD" w:rsidRPr="00E169F2" w:rsidRDefault="00B531FD" w:rsidP="00B531FD">
      <w:pPr>
        <w:numPr>
          <w:ilvl w:val="0"/>
          <w:numId w:val="51"/>
        </w:numPr>
        <w:spacing w:after="0"/>
        <w:jc w:val="both"/>
        <w:rPr>
          <w:rFonts w:asciiTheme="minorHAnsi" w:eastAsia="Times New Roman" w:hAnsiTheme="minorHAnsi" w:cstheme="minorHAnsi"/>
          <w:sz w:val="20"/>
          <w:szCs w:val="20"/>
          <w:lang w:eastAsia="pl-PL"/>
        </w:rPr>
      </w:pPr>
      <w:r w:rsidRPr="00E169F2">
        <w:rPr>
          <w:rFonts w:asciiTheme="minorHAnsi" w:eastAsia="Times New Roman" w:hAnsiTheme="minorHAnsi" w:cstheme="minorHAnsi"/>
          <w:sz w:val="20"/>
          <w:szCs w:val="20"/>
          <w:lang w:eastAsia="pl-PL"/>
        </w:rPr>
        <w:t>obniżyć wynagrodzenie Wykonawcy w odpowiednim stosunku,</w:t>
      </w:r>
    </w:p>
    <w:p w14:paraId="64802C27" w14:textId="77777777" w:rsidR="00B531FD" w:rsidRPr="00E169F2" w:rsidRDefault="00B531FD" w:rsidP="00B531FD">
      <w:pPr>
        <w:numPr>
          <w:ilvl w:val="0"/>
          <w:numId w:val="51"/>
        </w:numPr>
        <w:spacing w:after="0"/>
        <w:jc w:val="both"/>
        <w:rPr>
          <w:rFonts w:asciiTheme="minorHAnsi" w:eastAsia="Times New Roman" w:hAnsiTheme="minorHAnsi" w:cstheme="minorHAnsi"/>
          <w:sz w:val="20"/>
          <w:szCs w:val="20"/>
          <w:lang w:eastAsia="pl-PL"/>
        </w:rPr>
      </w:pPr>
      <w:r w:rsidRPr="00E169F2">
        <w:rPr>
          <w:rFonts w:asciiTheme="minorHAnsi" w:eastAsia="Times New Roman" w:hAnsiTheme="minorHAnsi" w:cstheme="minorHAnsi"/>
          <w:sz w:val="20"/>
          <w:szCs w:val="20"/>
          <w:lang w:eastAsia="pl-PL"/>
        </w:rPr>
        <w:t>powierzyć usunięcie wad innemu podmiotowi na koszt Wykonawcy.</w:t>
      </w:r>
    </w:p>
    <w:p w14:paraId="6E3E72E1" w14:textId="77777777" w:rsidR="00085D6D" w:rsidRDefault="00085D6D" w:rsidP="00085D6D">
      <w:pPr>
        <w:numPr>
          <w:ilvl w:val="0"/>
          <w:numId w:val="47"/>
        </w:numPr>
        <w:spacing w:after="0"/>
        <w:ind w:left="426" w:hanging="426"/>
        <w:jc w:val="both"/>
        <w:rPr>
          <w:rFonts w:asciiTheme="minorHAnsi" w:eastAsia="Times New Roman" w:hAnsiTheme="minorHAnsi" w:cstheme="minorHAnsi"/>
          <w:sz w:val="20"/>
          <w:szCs w:val="20"/>
          <w:lang w:eastAsia="pl-PL"/>
        </w:rPr>
      </w:pPr>
      <w:r>
        <w:rPr>
          <w:sz w:val="20"/>
          <w:szCs w:val="20"/>
        </w:rPr>
        <w:t>Wykonawca sprawdzi zgodność znajdujących się na towarze oznaczeń z danymi zawartymi w dokumencie gwarancyjnym oraz stan plomb i innych umieszczonych na sprzęcie zabezpieczeń.</w:t>
      </w:r>
    </w:p>
    <w:p w14:paraId="792FDF77" w14:textId="77777777" w:rsidR="0098451C" w:rsidRDefault="0098451C" w:rsidP="0098451C">
      <w:pPr>
        <w:spacing w:after="0"/>
        <w:rPr>
          <w:rFonts w:asciiTheme="minorHAnsi" w:hAnsiTheme="minorHAnsi" w:cstheme="minorHAnsi"/>
          <w:b/>
          <w:sz w:val="20"/>
          <w:szCs w:val="20"/>
        </w:rPr>
      </w:pPr>
    </w:p>
    <w:p w14:paraId="3B07A2E8" w14:textId="77777777" w:rsidR="00325751" w:rsidRDefault="00325751" w:rsidP="0098451C">
      <w:pPr>
        <w:spacing w:after="0"/>
        <w:rPr>
          <w:rFonts w:asciiTheme="minorHAnsi" w:hAnsiTheme="minorHAnsi" w:cstheme="minorHAnsi"/>
          <w:b/>
          <w:sz w:val="20"/>
          <w:szCs w:val="20"/>
        </w:rPr>
      </w:pPr>
    </w:p>
    <w:p w14:paraId="666FCEAC" w14:textId="77777777" w:rsidR="00325751" w:rsidRDefault="00325751" w:rsidP="0098451C">
      <w:pPr>
        <w:spacing w:after="0"/>
        <w:rPr>
          <w:rFonts w:asciiTheme="minorHAnsi" w:hAnsiTheme="minorHAnsi" w:cstheme="minorHAnsi"/>
          <w:b/>
          <w:sz w:val="20"/>
          <w:szCs w:val="20"/>
        </w:rPr>
      </w:pPr>
    </w:p>
    <w:p w14:paraId="63326C9C" w14:textId="77777777" w:rsidR="00325751" w:rsidRDefault="00325751" w:rsidP="0098451C">
      <w:pPr>
        <w:spacing w:after="0"/>
        <w:rPr>
          <w:rFonts w:asciiTheme="minorHAnsi" w:hAnsiTheme="minorHAnsi" w:cstheme="minorHAnsi"/>
          <w:b/>
          <w:sz w:val="20"/>
          <w:szCs w:val="20"/>
        </w:rPr>
      </w:pPr>
    </w:p>
    <w:p w14:paraId="0ACD7385" w14:textId="77777777" w:rsidR="00325751" w:rsidRDefault="00325751" w:rsidP="0098451C">
      <w:pPr>
        <w:spacing w:after="0"/>
        <w:rPr>
          <w:rFonts w:asciiTheme="minorHAnsi" w:hAnsiTheme="minorHAnsi" w:cstheme="minorHAnsi"/>
          <w:b/>
          <w:sz w:val="20"/>
          <w:szCs w:val="20"/>
        </w:rPr>
      </w:pPr>
    </w:p>
    <w:p w14:paraId="67AC518E" w14:textId="77777777" w:rsidR="0098451C" w:rsidRPr="006D3797" w:rsidRDefault="0098451C" w:rsidP="0098451C">
      <w:pPr>
        <w:spacing w:after="0"/>
        <w:jc w:val="center"/>
        <w:rPr>
          <w:rFonts w:asciiTheme="minorHAnsi" w:hAnsiTheme="minorHAnsi" w:cstheme="minorHAnsi"/>
          <w:b/>
          <w:sz w:val="20"/>
          <w:szCs w:val="20"/>
        </w:rPr>
      </w:pPr>
      <w:r w:rsidRPr="006D3797">
        <w:rPr>
          <w:rFonts w:asciiTheme="minorHAnsi" w:hAnsiTheme="minorHAnsi" w:cstheme="minorHAnsi"/>
          <w:b/>
          <w:sz w:val="20"/>
          <w:szCs w:val="20"/>
        </w:rPr>
        <w:lastRenderedPageBreak/>
        <w:t>§ 4</w:t>
      </w:r>
    </w:p>
    <w:p w14:paraId="58C1A5BA" w14:textId="77777777" w:rsidR="0098451C" w:rsidRPr="006D768F" w:rsidRDefault="0098451C" w:rsidP="0098451C">
      <w:pPr>
        <w:spacing w:after="0"/>
        <w:jc w:val="center"/>
        <w:rPr>
          <w:rFonts w:asciiTheme="minorHAnsi" w:hAnsiTheme="minorHAnsi" w:cstheme="minorHAnsi"/>
          <w:b/>
          <w:sz w:val="20"/>
          <w:szCs w:val="20"/>
        </w:rPr>
      </w:pPr>
      <w:r w:rsidRPr="006D3797">
        <w:rPr>
          <w:rFonts w:asciiTheme="minorHAnsi" w:hAnsiTheme="minorHAnsi" w:cstheme="minorHAnsi"/>
          <w:b/>
          <w:sz w:val="20"/>
          <w:szCs w:val="20"/>
        </w:rPr>
        <w:t>Gwarancja i rękojmia</w:t>
      </w:r>
    </w:p>
    <w:p w14:paraId="17FFB50D" w14:textId="77777777" w:rsidR="0098451C" w:rsidRDefault="0098451C" w:rsidP="0083724A">
      <w:pPr>
        <w:numPr>
          <w:ilvl w:val="1"/>
          <w:numId w:val="24"/>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W</w:t>
      </w:r>
      <w:r>
        <w:rPr>
          <w:rFonts w:asciiTheme="minorHAnsi" w:eastAsia="Times New Roman" w:hAnsiTheme="minorHAnsi" w:cstheme="minorHAnsi"/>
          <w:sz w:val="20"/>
          <w:szCs w:val="20"/>
          <w:lang w:eastAsia="pl-PL"/>
        </w:rPr>
        <w:t xml:space="preserve">ykonawca zobowiązuje się do udzielenia gwarancji na całość przedmiotu </w:t>
      </w:r>
      <w:r w:rsidRPr="006D3797">
        <w:rPr>
          <w:rFonts w:asciiTheme="minorHAnsi" w:eastAsia="Times New Roman" w:hAnsiTheme="minorHAnsi" w:cstheme="minorHAnsi"/>
          <w:sz w:val="20"/>
          <w:szCs w:val="20"/>
          <w:lang w:eastAsia="pl-PL"/>
        </w:rPr>
        <w:t>Umowy przez okres 12 miesięcy</w:t>
      </w:r>
      <w:r>
        <w:rPr>
          <w:rFonts w:asciiTheme="minorHAnsi" w:eastAsia="Times New Roman" w:hAnsiTheme="minorHAnsi" w:cstheme="minorHAnsi"/>
          <w:sz w:val="20"/>
          <w:szCs w:val="20"/>
          <w:lang w:eastAsia="pl-PL"/>
        </w:rPr>
        <w:t xml:space="preserve"> </w:t>
      </w:r>
      <w:r>
        <w:rPr>
          <w:rFonts w:asciiTheme="minorHAnsi" w:eastAsia="Times New Roman" w:hAnsiTheme="minorHAnsi" w:cstheme="minorHAnsi"/>
          <w:sz w:val="20"/>
          <w:szCs w:val="20"/>
          <w:lang w:eastAsia="pl-PL"/>
        </w:rPr>
        <w:br/>
        <w:t xml:space="preserve">od dnia sporządzenia bezusterkowego protokołu odbioru, o którym mowa w </w:t>
      </w:r>
      <w:r>
        <w:rPr>
          <w:rFonts w:asciiTheme="minorHAnsi" w:hAnsiTheme="minorHAnsi" w:cstheme="minorHAnsi"/>
          <w:sz w:val="20"/>
          <w:szCs w:val="20"/>
        </w:rPr>
        <w:t>§ 3 ust. 1 Umowy</w:t>
      </w:r>
      <w:r>
        <w:rPr>
          <w:rFonts w:asciiTheme="minorHAnsi" w:eastAsia="Times New Roman" w:hAnsiTheme="minorHAnsi" w:cstheme="minorHAnsi"/>
          <w:sz w:val="20"/>
          <w:szCs w:val="20"/>
          <w:lang w:eastAsia="pl-PL"/>
        </w:rPr>
        <w:t xml:space="preserve">. </w:t>
      </w:r>
      <w:r>
        <w:rPr>
          <w:rFonts w:asciiTheme="minorHAnsi" w:hAnsiTheme="minorHAnsi" w:cstheme="minorHAnsi"/>
          <w:sz w:val="20"/>
          <w:szCs w:val="20"/>
        </w:rPr>
        <w:t>Wykonawca ponosi odpowiedzialność za braki i wady powstałe w towarach do chwili ich przejęcia przez Zamawiającego.</w:t>
      </w:r>
    </w:p>
    <w:p w14:paraId="47D17D74" w14:textId="77777777" w:rsidR="0098451C" w:rsidRDefault="0098451C" w:rsidP="0083724A">
      <w:pPr>
        <w:numPr>
          <w:ilvl w:val="1"/>
          <w:numId w:val="24"/>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Podpisanie przez Zamawiającego protokołu odbioru bez uwag nie wyklucza dochodzenia roszczeń z tytułu rękojmi </w:t>
      </w:r>
      <w:r>
        <w:rPr>
          <w:rFonts w:asciiTheme="minorHAnsi" w:hAnsiTheme="minorHAnsi" w:cstheme="minorHAnsi"/>
          <w:sz w:val="20"/>
          <w:szCs w:val="20"/>
        </w:rPr>
        <w:br/>
        <w:t>i gwarancji w przypadku wykrycia wad lub usterek lub braków w przedmiocie Umowy w terminie późniejszym.</w:t>
      </w:r>
    </w:p>
    <w:p w14:paraId="4AC69ACA" w14:textId="77777777" w:rsidR="0098451C" w:rsidRDefault="0098451C" w:rsidP="0083724A">
      <w:pPr>
        <w:numPr>
          <w:ilvl w:val="1"/>
          <w:numId w:val="24"/>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Wykonawca udziela rękojmi za wady na okres wynikający z przepisów ogólnych. </w:t>
      </w:r>
    </w:p>
    <w:p w14:paraId="402D1472" w14:textId="77777777" w:rsidR="0098451C" w:rsidRDefault="0098451C" w:rsidP="0083724A">
      <w:pPr>
        <w:numPr>
          <w:ilvl w:val="1"/>
          <w:numId w:val="24"/>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W czasie powyższym w ramach gwarancji lub rękojmi – według wyboru Zamawiającego – Wykonawca zobowiązany jest do usuwania usterek i awarii w działaniu dostarczonego sprzętu.</w:t>
      </w:r>
    </w:p>
    <w:p w14:paraId="1C7623D2" w14:textId="77777777" w:rsidR="0098451C" w:rsidRDefault="0098451C" w:rsidP="0083724A">
      <w:pPr>
        <w:numPr>
          <w:ilvl w:val="1"/>
          <w:numId w:val="24"/>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Zamawiający zgłasza reklamacje dotyczące braków ilościowych towarów, braku towarów w oryginalnych opakowaniach, dostarczenia towaru innego niż objęty dostawą lub niespełniającego wymagań opisanych w Umowie w terminie 7 dni od daty powzięcia informacji o wadliwości dostarczonego towaru, nie później niż 14 dni od daty dostawy, a w przypadku wad ukrytych (w tym jakościowych) -   w terminie 14 dni od daty powzięcia informacji o wadliwości dostarczonego towaru.</w:t>
      </w:r>
    </w:p>
    <w:p w14:paraId="7B48F0EC" w14:textId="77777777" w:rsidR="0098451C" w:rsidRDefault="0098451C" w:rsidP="0083724A">
      <w:pPr>
        <w:numPr>
          <w:ilvl w:val="1"/>
          <w:numId w:val="24"/>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Wykonawca zobowiązany jest do odpowiedzi na wniesioną przez Zamawiającego reklamację w terminie 5 dni roboczych od daty zgłoszenia; w przypadku przyjęcia reklamacji, Wykonawca wymieni lub naprawi reklamowany towar na wolny od wad w terminie określonym zgodnie z ust. 8, licząc od dnia udzielenia odpowiedzi na reklamację; w przypadku nieprzyjęcia reklamacji, Wykonawca zobowiązany jest do uzasadnienia swojego stanowiska. Brak odpowiedzi na zgłoszoną reklamację w terminie lub odpowiedź negatywna bez uzasadnienia są uważane za uznanie przez Wykonawcę reklamacji i tym samym powodują powstanie zobowiązania do wymiany towaru objętego reklamacją na wolny od wad. </w:t>
      </w:r>
    </w:p>
    <w:p w14:paraId="384F926F" w14:textId="77777777" w:rsidR="0098451C" w:rsidRPr="005B4E77" w:rsidRDefault="0098451C" w:rsidP="0083724A">
      <w:pPr>
        <w:pStyle w:val="Akapitzlist"/>
        <w:numPr>
          <w:ilvl w:val="1"/>
          <w:numId w:val="24"/>
        </w:numPr>
        <w:spacing w:after="0"/>
        <w:ind w:left="284" w:hanging="284"/>
        <w:jc w:val="both"/>
        <w:rPr>
          <w:rFonts w:asciiTheme="minorHAnsi" w:eastAsia="Times New Roman" w:hAnsiTheme="minorHAnsi" w:cstheme="minorHAnsi"/>
          <w:sz w:val="20"/>
          <w:szCs w:val="20"/>
          <w:lang w:eastAsia="pl-PL"/>
        </w:rPr>
      </w:pPr>
      <w:r w:rsidRPr="005B4E77">
        <w:rPr>
          <w:rFonts w:asciiTheme="minorHAnsi" w:hAnsiTheme="minorHAnsi" w:cstheme="minorHAnsi"/>
          <w:sz w:val="20"/>
          <w:szCs w:val="20"/>
        </w:rPr>
        <w:t xml:space="preserve">Zgłoszenie reklamacyjne przesyłane jest Wykonawcy elektronicznie, na wskazany w § 12 Umowy adres e-mail i zawiera wskazanie przedmiotu dostawy oraz opis wad i okoliczności ich ujawnienia. Zamawiającemu przysługuje prawo żądania dostawy brakującego towaru lub wymiany towaru w terminie wskazanym w ust. 8. </w:t>
      </w:r>
    </w:p>
    <w:p w14:paraId="5FB17A2C" w14:textId="77777777" w:rsidR="0098451C" w:rsidRPr="005B4E77" w:rsidRDefault="0098451C" w:rsidP="0083724A">
      <w:pPr>
        <w:pStyle w:val="Akapitzlist"/>
        <w:numPr>
          <w:ilvl w:val="1"/>
          <w:numId w:val="24"/>
        </w:numPr>
        <w:spacing w:after="0"/>
        <w:ind w:left="284" w:hanging="284"/>
        <w:jc w:val="both"/>
        <w:rPr>
          <w:rFonts w:asciiTheme="minorHAnsi" w:eastAsia="Times New Roman" w:hAnsiTheme="minorHAnsi" w:cstheme="minorHAnsi"/>
          <w:sz w:val="20"/>
          <w:szCs w:val="20"/>
          <w:lang w:eastAsia="pl-PL"/>
        </w:rPr>
      </w:pPr>
      <w:r w:rsidRPr="005B4E77">
        <w:rPr>
          <w:rFonts w:asciiTheme="minorHAnsi" w:hAnsiTheme="minorHAnsi" w:cstheme="minorHAnsi"/>
          <w:sz w:val="20"/>
          <w:szCs w:val="20"/>
        </w:rPr>
        <w:t>W razie stwierdzenia w okresie trwania gwarancji lub rękojmi istnienia wad dostarczonego sprzętu, Zamawiający będzie uprawniony do żądania od Wykonawcy naprawy i usunięcia stwierdzonych wad lub wymiany wadliwej części na wolną od wad w terminie wskazanym przez Zamawiającego, nie krótszym niż:</w:t>
      </w:r>
    </w:p>
    <w:p w14:paraId="36A8DF9F" w14:textId="77777777" w:rsidR="0098451C" w:rsidRDefault="0098451C" w:rsidP="0083724A">
      <w:pPr>
        <w:pStyle w:val="Akapitzlist"/>
        <w:numPr>
          <w:ilvl w:val="1"/>
          <w:numId w:val="28"/>
        </w:numPr>
        <w:spacing w:after="0"/>
        <w:ind w:left="851"/>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14 dni w przypadku naprawy; </w:t>
      </w:r>
    </w:p>
    <w:p w14:paraId="0797B759" w14:textId="77777777" w:rsidR="0098451C" w:rsidRDefault="0098451C" w:rsidP="0083724A">
      <w:pPr>
        <w:pStyle w:val="Akapitzlist"/>
        <w:numPr>
          <w:ilvl w:val="1"/>
          <w:numId w:val="28"/>
        </w:numPr>
        <w:spacing w:after="0"/>
        <w:ind w:left="851"/>
        <w:jc w:val="both"/>
        <w:rPr>
          <w:rFonts w:asciiTheme="minorHAnsi" w:eastAsia="Times New Roman" w:hAnsiTheme="minorHAnsi" w:cstheme="minorHAnsi"/>
          <w:sz w:val="20"/>
          <w:szCs w:val="20"/>
          <w:lang w:eastAsia="pl-PL"/>
        </w:rPr>
      </w:pPr>
      <w:r>
        <w:rPr>
          <w:rFonts w:asciiTheme="minorHAnsi" w:hAnsiTheme="minorHAnsi" w:cstheme="minorHAnsi"/>
          <w:sz w:val="20"/>
          <w:szCs w:val="20"/>
        </w:rPr>
        <w:t>30 dni w przypadku wymiany.</w:t>
      </w:r>
    </w:p>
    <w:p w14:paraId="626189FA" w14:textId="77777777" w:rsidR="0098451C" w:rsidRDefault="0098451C" w:rsidP="0083724A">
      <w:pPr>
        <w:numPr>
          <w:ilvl w:val="0"/>
          <w:numId w:val="29"/>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W przypadku niedotrzymania terminu, o którym mowa w ust. 8, Zamawiający jest uprawniony do zlecenia innym podmiotom naprawy przedmiotu umowy lub jego wymiany, na koszt i ryzyko Wykonawcy.</w:t>
      </w:r>
    </w:p>
    <w:p w14:paraId="52F721F2" w14:textId="77777777" w:rsidR="0098451C" w:rsidRDefault="0098451C" w:rsidP="0083724A">
      <w:pPr>
        <w:numPr>
          <w:ilvl w:val="0"/>
          <w:numId w:val="29"/>
        </w:numPr>
        <w:spacing w:after="0"/>
        <w:ind w:left="284" w:hanging="284"/>
        <w:jc w:val="both"/>
        <w:rPr>
          <w:rFonts w:asciiTheme="minorHAnsi" w:eastAsia="Times New Roman" w:hAnsiTheme="minorHAnsi" w:cstheme="minorHAnsi"/>
          <w:sz w:val="18"/>
          <w:szCs w:val="18"/>
          <w:lang w:eastAsia="pl-PL"/>
        </w:rPr>
      </w:pPr>
      <w:r>
        <w:rPr>
          <w:rFonts w:asciiTheme="minorHAnsi" w:hAnsiTheme="minorHAnsi" w:cstheme="minorHAnsi"/>
          <w:sz w:val="20"/>
          <w:szCs w:val="20"/>
        </w:rPr>
        <w:t xml:space="preserve">Przez cały okres gwarancji Wykonawca zobligowany jest zapewnić w ramach wynagrodzenia, o którym mowa w § 6 ust. 1 Umowy wszelki niezbędny serwis i konserwację sprzętu, wynikającą z wymagań producenta w okresie gwarancji oraz </w:t>
      </w:r>
      <w:r>
        <w:rPr>
          <w:rFonts w:asciiTheme="minorHAnsi" w:hAnsiTheme="minorHAnsi" w:cstheme="minorHAnsi"/>
          <w:sz w:val="20"/>
          <w:szCs w:val="20"/>
        </w:rPr>
        <w:br/>
        <w:t xml:space="preserve">z normalnego użytkowania. </w:t>
      </w:r>
      <w:r>
        <w:rPr>
          <w:rFonts w:cs="Calibri"/>
          <w:sz w:val="20"/>
          <w:szCs w:val="20"/>
        </w:rPr>
        <w:t>Wykonawca nie może odmówić usunięcia wad lub wymiany towaru lub jego podzespołu bez względu na wysokość związanych z tym kosztów.</w:t>
      </w:r>
    </w:p>
    <w:p w14:paraId="6DDE30DB" w14:textId="77777777" w:rsidR="0098451C" w:rsidRDefault="0098451C" w:rsidP="0083724A">
      <w:pPr>
        <w:numPr>
          <w:ilvl w:val="0"/>
          <w:numId w:val="29"/>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Jeżeli w wykonaniu swoich obowiązków, Wykonawca dostarczył Zamawiającemu zamiast sprzętu wadliwego sprzęt wolny od wad albo dokonał istotnych napraw sprzętu, termin gwarancji biegnie na nowo od chwili dostarczenia sprzętu wolnego od wad lub zwrócenia sprzętu naprawionego. Jeżeli Wykonawca, wymienił w sprzęcie części lub podzespoły, postanowienia powyższe stosuje się odpowiednio do części lub podzespołów wymienionych.</w:t>
      </w:r>
    </w:p>
    <w:p w14:paraId="000529A3" w14:textId="77777777" w:rsidR="0098451C" w:rsidRDefault="0098451C" w:rsidP="0083724A">
      <w:pPr>
        <w:numPr>
          <w:ilvl w:val="0"/>
          <w:numId w:val="29"/>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 </w:t>
      </w:r>
      <w:r>
        <w:rPr>
          <w:rFonts w:cs="Arial"/>
          <w:sz w:val="20"/>
          <w:szCs w:val="20"/>
        </w:rPr>
        <w:t>Przez wadę fizyczną rozumie się w szczególności jakąkolwiek niezgodność sprzętu z opisem przedmiotu zamówienia zawartym w Ofercie Wykonawcy</w:t>
      </w:r>
      <w:r>
        <w:rPr>
          <w:rFonts w:asciiTheme="minorHAnsi" w:hAnsiTheme="minorHAnsi" w:cstheme="minorHAnsi"/>
          <w:sz w:val="20"/>
          <w:szCs w:val="20"/>
        </w:rPr>
        <w:t>. Gwarancja obejmuje wszelkie wady produkcyjne i materiałowe.</w:t>
      </w:r>
    </w:p>
    <w:p w14:paraId="611B113A" w14:textId="77777777" w:rsidR="0098451C" w:rsidRDefault="0098451C" w:rsidP="0083724A">
      <w:pPr>
        <w:numPr>
          <w:ilvl w:val="0"/>
          <w:numId w:val="29"/>
        </w:numPr>
        <w:spacing w:after="0"/>
        <w:ind w:left="284" w:hanging="284"/>
        <w:jc w:val="both"/>
        <w:rPr>
          <w:rFonts w:asciiTheme="minorHAnsi" w:eastAsia="Times New Roman" w:hAnsiTheme="minorHAnsi" w:cstheme="minorHAnsi"/>
          <w:sz w:val="18"/>
          <w:szCs w:val="18"/>
          <w:lang w:eastAsia="pl-PL"/>
        </w:rPr>
      </w:pPr>
      <w:r>
        <w:rPr>
          <w:rFonts w:cs="Arial"/>
          <w:sz w:val="20"/>
          <w:szCs w:val="20"/>
        </w:rPr>
        <w:t>Załadunek i transport towaru do miejsca lokalizacji serwisu gwarancyjnego i z powrotem (oraz rozładunek i ponowny montaż i uruchomienie) w okresie gwarancji odbywać się będzie na koszt i ryzyko Wykonawcy.</w:t>
      </w:r>
    </w:p>
    <w:p w14:paraId="6670D50E" w14:textId="77777777" w:rsidR="0098451C" w:rsidRDefault="0098451C" w:rsidP="0083724A">
      <w:pPr>
        <w:numPr>
          <w:ilvl w:val="0"/>
          <w:numId w:val="29"/>
        </w:numPr>
        <w:spacing w:after="0"/>
        <w:ind w:left="284" w:hanging="284"/>
        <w:jc w:val="both"/>
        <w:rPr>
          <w:rFonts w:asciiTheme="minorHAnsi" w:eastAsia="Times New Roman" w:hAnsiTheme="minorHAnsi" w:cstheme="minorHAnsi"/>
          <w:sz w:val="16"/>
          <w:szCs w:val="16"/>
          <w:lang w:eastAsia="pl-PL"/>
        </w:rPr>
      </w:pPr>
      <w:r>
        <w:rPr>
          <w:rFonts w:cs="Calibri"/>
          <w:sz w:val="20"/>
          <w:szCs w:val="20"/>
        </w:rPr>
        <w:t>Okres gwarancji i rękojmi zostaje przedłużony o czas rozpoznania reklamacji, nie dłużej jednak niż o 30 dni.</w:t>
      </w:r>
    </w:p>
    <w:p w14:paraId="11AA72E0" w14:textId="77777777" w:rsidR="0098451C" w:rsidRDefault="0098451C" w:rsidP="0098451C">
      <w:pPr>
        <w:spacing w:after="0"/>
        <w:jc w:val="center"/>
        <w:rPr>
          <w:rFonts w:asciiTheme="minorHAnsi" w:hAnsiTheme="minorHAnsi" w:cstheme="minorHAnsi"/>
          <w:b/>
          <w:sz w:val="20"/>
          <w:szCs w:val="20"/>
          <w:highlight w:val="yellow"/>
        </w:rPr>
      </w:pPr>
    </w:p>
    <w:p w14:paraId="5305A75B" w14:textId="77777777" w:rsidR="0098451C" w:rsidRDefault="0098451C" w:rsidP="0098451C">
      <w:pPr>
        <w:spacing w:after="0"/>
        <w:jc w:val="center"/>
        <w:rPr>
          <w:rFonts w:asciiTheme="minorHAnsi" w:hAnsiTheme="minorHAnsi" w:cstheme="minorHAnsi"/>
          <w:b/>
          <w:sz w:val="20"/>
          <w:szCs w:val="20"/>
        </w:rPr>
      </w:pPr>
      <w:r>
        <w:rPr>
          <w:rFonts w:asciiTheme="minorHAnsi" w:hAnsiTheme="minorHAnsi" w:cstheme="minorHAnsi"/>
          <w:b/>
          <w:sz w:val="20"/>
          <w:szCs w:val="20"/>
        </w:rPr>
        <w:t>§ 5</w:t>
      </w:r>
    </w:p>
    <w:p w14:paraId="1AF23FCD" w14:textId="77777777" w:rsidR="0098451C" w:rsidRDefault="0098451C" w:rsidP="0098451C">
      <w:pPr>
        <w:spacing w:after="0"/>
        <w:jc w:val="center"/>
        <w:rPr>
          <w:rFonts w:asciiTheme="minorHAnsi" w:hAnsiTheme="minorHAnsi" w:cstheme="minorHAnsi"/>
          <w:b/>
          <w:sz w:val="20"/>
          <w:szCs w:val="20"/>
        </w:rPr>
      </w:pPr>
      <w:r>
        <w:rPr>
          <w:rFonts w:asciiTheme="minorHAnsi" w:hAnsiTheme="minorHAnsi" w:cstheme="minorHAnsi"/>
          <w:b/>
          <w:sz w:val="20"/>
          <w:szCs w:val="20"/>
        </w:rPr>
        <w:t>Wykonawcy występujący wspólnie</w:t>
      </w:r>
    </w:p>
    <w:p w14:paraId="5A866AF8" w14:textId="77777777" w:rsidR="0098451C" w:rsidRDefault="0098451C" w:rsidP="0083724A">
      <w:pPr>
        <w:numPr>
          <w:ilvl w:val="0"/>
          <w:numId w:val="30"/>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Wykonawcy występujący wspólnie ponoszą solidarną odpowiedzialność za realizację Umowy.</w:t>
      </w:r>
    </w:p>
    <w:p w14:paraId="71C2A194" w14:textId="77777777" w:rsidR="0098451C" w:rsidRDefault="0098451C" w:rsidP="0083724A">
      <w:pPr>
        <w:numPr>
          <w:ilvl w:val="0"/>
          <w:numId w:val="30"/>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Podmiotem uprawnionym do reprezentowania Wykonawcy (Wykonawców wspólnie realizujących Umowę), w tym do składania oświadczeń woli w imieniu i na rzecz Wykonawców wspólnie realizujących umowę, wystawiania faktur, do przyjmowania zapłaty od Zamawiającego i do przyjmowania instrukcji na rzecz i w imieniu wszystkich tych Wykonawców razem i każdego z osobna jest …………………………………………………… (dalej: „Lider”).</w:t>
      </w:r>
    </w:p>
    <w:p w14:paraId="52BDA3C6" w14:textId="77777777" w:rsidR="0098451C" w:rsidRDefault="0098451C" w:rsidP="0083724A">
      <w:pPr>
        <w:numPr>
          <w:ilvl w:val="0"/>
          <w:numId w:val="30"/>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 xml:space="preserve">Wszelkie oświadczenia dokonane względem Lidera oraz wszystkie świadczenia spełnione do rąk Lidera wywołują skutki prawne w stosunku do każdego i wszystkich Wykonawców wspólnie realizujących Umowę. Zapłata dokonana na ręce Lidera </w:t>
      </w:r>
      <w:r>
        <w:rPr>
          <w:rFonts w:asciiTheme="minorHAnsi" w:hAnsiTheme="minorHAnsi" w:cstheme="minorHAnsi"/>
          <w:sz w:val="20"/>
          <w:szCs w:val="20"/>
        </w:rPr>
        <w:lastRenderedPageBreak/>
        <w:t xml:space="preserve">zwalnia Zamawiającego ze zobowiązania w stosunku do każdego z Wykonawców wspólnie realizujących Umowę. Wszelkie oświadczenia złożone przez Lidera w imieniu Wykonawców wspólnie realizujących Umowę są wiążące dla każdego </w:t>
      </w:r>
      <w:r>
        <w:rPr>
          <w:rFonts w:asciiTheme="minorHAnsi" w:hAnsiTheme="minorHAnsi" w:cstheme="minorHAnsi"/>
          <w:sz w:val="20"/>
          <w:szCs w:val="20"/>
        </w:rPr>
        <w:br/>
        <w:t xml:space="preserve">i wszystkich Wykonawców wspólnie realizujących Umowę. </w:t>
      </w:r>
    </w:p>
    <w:p w14:paraId="49F93D7F" w14:textId="77777777" w:rsidR="00D65424" w:rsidRDefault="00D65424" w:rsidP="00D65424">
      <w:pPr>
        <w:spacing w:after="0"/>
        <w:rPr>
          <w:rFonts w:asciiTheme="minorHAnsi" w:hAnsiTheme="minorHAnsi" w:cstheme="minorHAnsi"/>
          <w:b/>
          <w:sz w:val="20"/>
          <w:szCs w:val="20"/>
        </w:rPr>
      </w:pPr>
    </w:p>
    <w:p w14:paraId="312DD7F4" w14:textId="77777777" w:rsidR="00D65424" w:rsidRDefault="00D65424" w:rsidP="0098451C">
      <w:pPr>
        <w:spacing w:after="0"/>
        <w:jc w:val="center"/>
        <w:rPr>
          <w:rFonts w:asciiTheme="minorHAnsi" w:hAnsiTheme="minorHAnsi" w:cstheme="minorHAnsi"/>
          <w:b/>
          <w:sz w:val="20"/>
          <w:szCs w:val="20"/>
        </w:rPr>
      </w:pPr>
    </w:p>
    <w:p w14:paraId="609C0BF5" w14:textId="42EA4A36" w:rsidR="0098451C" w:rsidRDefault="0098451C" w:rsidP="0098451C">
      <w:pPr>
        <w:spacing w:after="0"/>
        <w:jc w:val="center"/>
        <w:rPr>
          <w:rFonts w:asciiTheme="minorHAnsi" w:hAnsiTheme="minorHAnsi" w:cstheme="minorHAnsi"/>
          <w:b/>
          <w:sz w:val="20"/>
          <w:szCs w:val="20"/>
        </w:rPr>
      </w:pPr>
      <w:r>
        <w:rPr>
          <w:rFonts w:asciiTheme="minorHAnsi" w:hAnsiTheme="minorHAnsi" w:cstheme="minorHAnsi"/>
          <w:b/>
          <w:sz w:val="20"/>
          <w:szCs w:val="20"/>
        </w:rPr>
        <w:t>§ 6</w:t>
      </w:r>
    </w:p>
    <w:p w14:paraId="5D83A8DE" w14:textId="77777777" w:rsidR="0098451C" w:rsidRDefault="0098451C" w:rsidP="0098451C">
      <w:pPr>
        <w:spacing w:after="0"/>
        <w:jc w:val="center"/>
        <w:rPr>
          <w:rFonts w:asciiTheme="minorHAnsi" w:hAnsiTheme="minorHAnsi" w:cstheme="minorHAnsi"/>
          <w:b/>
          <w:sz w:val="20"/>
          <w:szCs w:val="20"/>
        </w:rPr>
      </w:pPr>
      <w:r>
        <w:rPr>
          <w:rFonts w:asciiTheme="minorHAnsi" w:hAnsiTheme="minorHAnsi" w:cstheme="minorHAnsi"/>
          <w:b/>
          <w:sz w:val="20"/>
          <w:szCs w:val="20"/>
        </w:rPr>
        <w:t>Wynagrodzenie</w:t>
      </w:r>
    </w:p>
    <w:p w14:paraId="1EF237F3" w14:textId="10124CC4" w:rsidR="0098451C" w:rsidRDefault="0098451C" w:rsidP="0083724A">
      <w:pPr>
        <w:pStyle w:val="Nagwek"/>
        <w:numPr>
          <w:ilvl w:val="0"/>
          <w:numId w:val="31"/>
        </w:numPr>
        <w:tabs>
          <w:tab w:val="left" w:pos="426"/>
          <w:tab w:val="left" w:pos="567"/>
        </w:tabs>
        <w:spacing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 xml:space="preserve">Wynagrodzenie Wykonawcy za wykonanie przedmiotu Umowy wynosi: </w:t>
      </w:r>
      <w:r>
        <w:rPr>
          <w:rFonts w:asciiTheme="minorHAnsi" w:hAnsiTheme="minorHAnsi" w:cstheme="minorHAnsi"/>
          <w:b/>
          <w:bCs/>
          <w:sz w:val="20"/>
          <w:szCs w:val="20"/>
        </w:rPr>
        <w:t xml:space="preserve">…………..  </w:t>
      </w:r>
      <w:r w:rsidR="002362F0">
        <w:rPr>
          <w:rFonts w:asciiTheme="minorHAnsi" w:hAnsiTheme="minorHAnsi" w:cstheme="minorHAnsi"/>
          <w:b/>
          <w:bCs/>
          <w:sz w:val="20"/>
          <w:szCs w:val="20"/>
        </w:rPr>
        <w:t>euro</w:t>
      </w:r>
      <w:r>
        <w:rPr>
          <w:rFonts w:asciiTheme="minorHAnsi" w:hAnsiTheme="minorHAnsi" w:cstheme="minorHAnsi"/>
          <w:b/>
          <w:bCs/>
          <w:sz w:val="20"/>
          <w:szCs w:val="20"/>
        </w:rPr>
        <w:t xml:space="preserve"> brutto</w:t>
      </w:r>
      <w:r>
        <w:rPr>
          <w:rFonts w:asciiTheme="minorHAnsi" w:hAnsiTheme="minorHAnsi" w:cstheme="minorHAnsi"/>
          <w:sz w:val="20"/>
          <w:szCs w:val="20"/>
        </w:rPr>
        <w:t xml:space="preserve">, w tym ….. </w:t>
      </w:r>
      <w:r w:rsidR="002362F0">
        <w:rPr>
          <w:rFonts w:asciiTheme="minorHAnsi" w:hAnsiTheme="minorHAnsi" w:cstheme="minorHAnsi"/>
          <w:sz w:val="20"/>
          <w:szCs w:val="20"/>
        </w:rPr>
        <w:t>euro</w:t>
      </w:r>
      <w:r>
        <w:rPr>
          <w:rFonts w:asciiTheme="minorHAnsi" w:hAnsiTheme="minorHAnsi" w:cstheme="minorHAnsi"/>
          <w:sz w:val="20"/>
          <w:szCs w:val="20"/>
        </w:rPr>
        <w:t xml:space="preserve"> netto oraz …. %  VAT</w:t>
      </w:r>
      <w:r>
        <w:rPr>
          <w:rFonts w:asciiTheme="minorHAnsi" w:hAnsiTheme="minorHAnsi" w:cstheme="minorHAnsi"/>
          <w:b/>
          <w:bCs/>
          <w:sz w:val="20"/>
          <w:szCs w:val="20"/>
        </w:rPr>
        <w:t>.</w:t>
      </w:r>
    </w:p>
    <w:p w14:paraId="4D591CF3" w14:textId="77777777" w:rsidR="0098451C" w:rsidRDefault="0098451C" w:rsidP="0083724A">
      <w:pPr>
        <w:numPr>
          <w:ilvl w:val="0"/>
          <w:numId w:val="31"/>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 xml:space="preserve">Wynagrodzenie wskazane w ust. 1 obejmuje wszelkie koszty, jakie poniesie Wykonawca z tytułu należytej oraz zgodnej </w:t>
      </w:r>
      <w:r>
        <w:rPr>
          <w:rFonts w:asciiTheme="minorHAnsi" w:hAnsiTheme="minorHAnsi" w:cstheme="minorHAnsi"/>
          <w:sz w:val="20"/>
          <w:szCs w:val="20"/>
        </w:rPr>
        <w:br/>
        <w:t>z Umową i obowiązującymi przepisami realizacji przedmiotu zamówienia (w tym wszelkie opłaty, podatki).</w:t>
      </w:r>
    </w:p>
    <w:p w14:paraId="6EB86E8A" w14:textId="77777777" w:rsidR="0098451C" w:rsidRDefault="0098451C" w:rsidP="0083724A">
      <w:pPr>
        <w:numPr>
          <w:ilvl w:val="0"/>
          <w:numId w:val="31"/>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Zapłata wynagrodzenia nastąpi na podstawie faktury wystawionej przez Wykonawcę po zrealizowaniu przedmiotu zamówienia. Podstawą do wystawienia faktury jest podpisany protokół odbioru.</w:t>
      </w:r>
    </w:p>
    <w:p w14:paraId="3475A34A" w14:textId="77777777" w:rsidR="0098451C" w:rsidRDefault="0098451C" w:rsidP="0083724A">
      <w:pPr>
        <w:numPr>
          <w:ilvl w:val="0"/>
          <w:numId w:val="31"/>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Wynagrodzenie płatne będzie przelewem w terminie do 21 dni od daty przekazania Zamawiającemu prawidłowo sporządzonej faktury. Rachunek bankowy wykazany w fakturze będzie rachunkiem rozliczeniowym zgłoszonym w zgłoszeniu identyfikacyjnym lub w zgłoszeniu aktualizacyjnym i potwierdzonym przy wykorzystaniu STIR. Za termin płatności faktury przyjmuje się dzień obciążenia rachunku Zamawiającego.</w:t>
      </w:r>
    </w:p>
    <w:p w14:paraId="20060ACD" w14:textId="77777777" w:rsidR="0098451C" w:rsidRDefault="0098451C" w:rsidP="0083724A">
      <w:pPr>
        <w:numPr>
          <w:ilvl w:val="0"/>
          <w:numId w:val="31"/>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Jeżeli termin płatności przypadnie na dzień ustawowo wolny od pracy, płatność nastąpi w pierwszym dniu roboczym po wyznaczonym terminie płatności.</w:t>
      </w:r>
    </w:p>
    <w:p w14:paraId="22D927CD" w14:textId="77777777" w:rsidR="0098451C" w:rsidRDefault="0098451C" w:rsidP="0083724A">
      <w:pPr>
        <w:numPr>
          <w:ilvl w:val="0"/>
          <w:numId w:val="31"/>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Przeniesienie wierzytelności wynikających z niniejszej Umowy na osobę trzecią wymaga zgody Zamawiającego wyrażonej na piśmie pod rygorem nieważności.</w:t>
      </w:r>
    </w:p>
    <w:p w14:paraId="7FD8A854" w14:textId="77777777" w:rsidR="0098451C" w:rsidRDefault="0098451C" w:rsidP="0098451C">
      <w:pPr>
        <w:spacing w:after="0"/>
        <w:rPr>
          <w:rFonts w:asciiTheme="minorHAnsi" w:hAnsiTheme="minorHAnsi" w:cstheme="minorHAnsi"/>
          <w:sz w:val="20"/>
          <w:szCs w:val="20"/>
        </w:rPr>
      </w:pPr>
    </w:p>
    <w:p w14:paraId="35BE9BF2" w14:textId="77777777" w:rsidR="0098451C" w:rsidRDefault="0098451C" w:rsidP="0098451C">
      <w:pPr>
        <w:spacing w:after="0"/>
        <w:jc w:val="center"/>
        <w:rPr>
          <w:rFonts w:asciiTheme="minorHAnsi" w:hAnsiTheme="minorHAnsi" w:cstheme="minorHAnsi"/>
          <w:b/>
          <w:sz w:val="20"/>
          <w:szCs w:val="20"/>
        </w:rPr>
      </w:pPr>
      <w:r>
        <w:rPr>
          <w:rFonts w:asciiTheme="minorHAnsi" w:hAnsiTheme="minorHAnsi" w:cstheme="minorHAnsi"/>
          <w:b/>
          <w:sz w:val="20"/>
          <w:szCs w:val="20"/>
        </w:rPr>
        <w:t>§ 7</w:t>
      </w:r>
    </w:p>
    <w:p w14:paraId="6C716F73" w14:textId="77777777" w:rsidR="0098451C" w:rsidRDefault="0098451C" w:rsidP="0098451C">
      <w:pPr>
        <w:spacing w:after="0"/>
        <w:jc w:val="center"/>
        <w:rPr>
          <w:rFonts w:asciiTheme="minorHAnsi" w:hAnsiTheme="minorHAnsi" w:cstheme="minorHAnsi"/>
          <w:b/>
          <w:sz w:val="20"/>
          <w:szCs w:val="20"/>
        </w:rPr>
      </w:pPr>
      <w:r>
        <w:rPr>
          <w:rFonts w:asciiTheme="minorHAnsi" w:hAnsiTheme="minorHAnsi" w:cstheme="minorHAnsi"/>
          <w:b/>
          <w:sz w:val="20"/>
          <w:szCs w:val="20"/>
        </w:rPr>
        <w:t xml:space="preserve">Kary umowne </w:t>
      </w:r>
    </w:p>
    <w:p w14:paraId="56CD7521" w14:textId="77777777" w:rsidR="0098451C" w:rsidRDefault="0098451C" w:rsidP="0083724A">
      <w:pPr>
        <w:widowControl w:val="0"/>
        <w:numPr>
          <w:ilvl w:val="0"/>
          <w:numId w:val="9"/>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Strony zgodnie postanawiają, że podstawową formą odszkodowania będą kary umowne, które Wykonawca zapłaci Zamawiającemu w następujących przypadkach:</w:t>
      </w:r>
    </w:p>
    <w:p w14:paraId="231351A0" w14:textId="77777777" w:rsidR="0098451C" w:rsidRDefault="0098451C" w:rsidP="0083724A">
      <w:pPr>
        <w:widowControl w:val="0"/>
        <w:numPr>
          <w:ilvl w:val="0"/>
          <w:numId w:val="32"/>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niedostarczenia przez Wykonawcę  towaru zgodnie z zakresem i terminami wynikającymi z Umowy – </w:t>
      </w:r>
      <w:r>
        <w:rPr>
          <w:rFonts w:asciiTheme="minorHAnsi" w:hAnsiTheme="minorHAnsi" w:cstheme="minorHAnsi"/>
          <w:sz w:val="20"/>
          <w:szCs w:val="20"/>
        </w:rPr>
        <w:br/>
        <w:t>w wysokości 0,5% wartości brutto części opóźnionej dostawy</w:t>
      </w:r>
      <w:r>
        <w:rPr>
          <w:rFonts w:ascii="Garamond" w:hAnsi="Garamond" w:cs="Tahoma"/>
          <w:sz w:val="20"/>
          <w:szCs w:val="20"/>
        </w:rPr>
        <w:t xml:space="preserve"> </w:t>
      </w:r>
      <w:r>
        <w:rPr>
          <w:rFonts w:asciiTheme="minorHAnsi" w:hAnsiTheme="minorHAnsi" w:cstheme="minorHAnsi"/>
          <w:sz w:val="20"/>
          <w:szCs w:val="20"/>
        </w:rPr>
        <w:t>za każdy dzień zwłoki;</w:t>
      </w:r>
    </w:p>
    <w:p w14:paraId="372F2A69" w14:textId="77777777" w:rsidR="0098451C" w:rsidRDefault="0098451C" w:rsidP="0083724A">
      <w:pPr>
        <w:widowControl w:val="0"/>
        <w:numPr>
          <w:ilvl w:val="0"/>
          <w:numId w:val="32"/>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niedostarczenia przez Wykonawcę  towaru objętego reklamacją w terminie określonym na zasadach wskazanych w § 4 ust. 8 – w wysokości 0,5 % wartości brutto towarów objętych reklamacją za każdy dzień zwłoki;</w:t>
      </w:r>
    </w:p>
    <w:p w14:paraId="277ADC55" w14:textId="77777777" w:rsidR="0098451C" w:rsidRDefault="0098451C" w:rsidP="0083724A">
      <w:pPr>
        <w:widowControl w:val="0"/>
        <w:numPr>
          <w:ilvl w:val="0"/>
          <w:numId w:val="32"/>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nieusunięcia w przewidzianym terminie wad stwierdzonych przy odbiorze, w okresie rękojmi za wady przedmiotu Umowy lub w okresie gwarancji – w wysokości 0,5% wynagrodzenia brutto, o którym mowa w § 6 ust. 1 umowy za każdy dzień zwłoki</w:t>
      </w:r>
      <w:r>
        <w:rPr>
          <w:rFonts w:asciiTheme="minorHAnsi" w:hAnsiTheme="minorHAnsi" w:cstheme="minorHAnsi"/>
          <w:bCs/>
          <w:sz w:val="20"/>
          <w:szCs w:val="20"/>
        </w:rPr>
        <w:t>;</w:t>
      </w:r>
    </w:p>
    <w:p w14:paraId="2F6368B8" w14:textId="77777777" w:rsidR="0098451C" w:rsidRDefault="0098451C" w:rsidP="0083724A">
      <w:pPr>
        <w:widowControl w:val="0"/>
        <w:numPr>
          <w:ilvl w:val="0"/>
          <w:numId w:val="32"/>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nieprzestrzegania zasad BHP lub ochrony środowiska lub </w:t>
      </w:r>
      <w:proofErr w:type="spellStart"/>
      <w:r>
        <w:rPr>
          <w:rFonts w:asciiTheme="minorHAnsi" w:hAnsiTheme="minorHAnsi" w:cstheme="minorHAnsi"/>
          <w:sz w:val="20"/>
          <w:szCs w:val="20"/>
        </w:rPr>
        <w:t>ppoż</w:t>
      </w:r>
      <w:proofErr w:type="spellEnd"/>
      <w:r>
        <w:rPr>
          <w:rFonts w:asciiTheme="minorHAnsi" w:hAnsiTheme="minorHAnsi" w:cstheme="minorHAnsi"/>
          <w:sz w:val="20"/>
          <w:szCs w:val="20"/>
        </w:rPr>
        <w:t xml:space="preserve">, </w:t>
      </w:r>
      <w:r>
        <w:rPr>
          <w:rFonts w:cstheme="minorHAnsi"/>
          <w:sz w:val="20"/>
          <w:szCs w:val="20"/>
        </w:rPr>
        <w:t>instrukcją transportu wewnątrzzakładowego,</w:t>
      </w:r>
      <w:r>
        <w:rPr>
          <w:rFonts w:asciiTheme="minorHAnsi" w:hAnsiTheme="minorHAnsi" w:cstheme="minorHAnsi"/>
          <w:sz w:val="20"/>
          <w:szCs w:val="20"/>
        </w:rPr>
        <w:t xml:space="preserve"> o których mowa w § 1 ust. 7 Umowy – w wysokości wynikającej z taryfikatora kar, stanowiącego załącznik do dokumentu BHP, o którym mowa w § 1 ust. 7 Umowy za każdy stwierdzony przypadek, z zastrzeżeniem, że w przypadku zmiany treści tych dokumentów po dniu wszczęcia postępowania, obowiązujący jest stan prawny korzystniejszy dla Wykonawcy.</w:t>
      </w:r>
    </w:p>
    <w:p w14:paraId="13B52B65" w14:textId="77777777" w:rsidR="0098451C" w:rsidRDefault="0098451C" w:rsidP="0083724A">
      <w:pPr>
        <w:widowControl w:val="0"/>
        <w:numPr>
          <w:ilvl w:val="0"/>
          <w:numId w:val="9"/>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Łączna wysokość kar wskazanych w ust. 1 nie przekroczy 25% wynagrodzenia brutto za realizację całego przedmiotu Umowy.</w:t>
      </w:r>
    </w:p>
    <w:p w14:paraId="284E7F49" w14:textId="77777777" w:rsidR="0098451C" w:rsidRDefault="0098451C" w:rsidP="0083724A">
      <w:pPr>
        <w:pStyle w:val="Akapitzlist"/>
        <w:numPr>
          <w:ilvl w:val="0"/>
          <w:numId w:val="9"/>
        </w:numPr>
        <w:spacing w:after="0"/>
        <w:jc w:val="both"/>
        <w:rPr>
          <w:rFonts w:asciiTheme="minorHAnsi" w:hAnsiTheme="minorHAnsi" w:cstheme="minorHAnsi"/>
          <w:sz w:val="20"/>
          <w:szCs w:val="20"/>
        </w:rPr>
      </w:pPr>
      <w:r>
        <w:rPr>
          <w:rFonts w:asciiTheme="minorHAnsi" w:hAnsiTheme="minorHAnsi" w:cstheme="minorHAnsi"/>
          <w:sz w:val="20"/>
          <w:szCs w:val="20"/>
        </w:rPr>
        <w:t>Zamawiający ma prawo potrącenia przysługującej mu wierzytelności z tytułu kary umownej z każdą wierzytelnością Wykonawcy wobec Zamawiającego, w tym z wierzytelnością z tytułu wynagrodzenia za realizację umowy,</w:t>
      </w:r>
      <w:r>
        <w:t xml:space="preserve"> </w:t>
      </w:r>
      <w:r>
        <w:rPr>
          <w:rFonts w:asciiTheme="minorHAnsi" w:hAnsiTheme="minorHAnsi" w:cstheme="minorHAnsi"/>
          <w:sz w:val="20"/>
          <w:szCs w:val="20"/>
        </w:rPr>
        <w:t>nawet gdyby którakolwiek z tych wierzytelności nie była jeszcze wymagalna, bez potrzeby uprzedniego wzywania Wykonawcy do zapłaty. Strony ustalają, że w takiej sytuacji wierzytelność Zamawiającego z tytułu kary umownej będzie wymagalna z chwilą złożenia Wykonawcy przez Zamawiającego oświadczenia o potrąceniu.</w:t>
      </w:r>
    </w:p>
    <w:p w14:paraId="6675D2D5" w14:textId="77777777" w:rsidR="0098451C" w:rsidRDefault="0098451C" w:rsidP="0083724A">
      <w:pPr>
        <w:widowControl w:val="0"/>
        <w:numPr>
          <w:ilvl w:val="0"/>
          <w:numId w:val="9"/>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Wykonawca nie będzie mógł zwolnić się od odpowiedzialności względem Zamawiającego z tego powodu, że niewykonanie lub nienależyte wykonanie przez niego Umowy było następstwem niewykonania lub nienależytego wykonania zobowiązań wobec Wykonawcy przez jego kooperantów lub Podwykonawców.</w:t>
      </w:r>
    </w:p>
    <w:p w14:paraId="512621E0" w14:textId="77777777" w:rsidR="0098451C" w:rsidRDefault="0098451C" w:rsidP="0083724A">
      <w:pPr>
        <w:widowControl w:val="0"/>
        <w:numPr>
          <w:ilvl w:val="0"/>
          <w:numId w:val="9"/>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 xml:space="preserve">Zamawiający ma prawo dochodzenia odszkodowania uzupełniającego, przewyższającego wysokość należnych kar umownych, na zasadach ogólnych. </w:t>
      </w:r>
    </w:p>
    <w:p w14:paraId="3EEE68D0" w14:textId="77777777" w:rsidR="0098451C" w:rsidRDefault="0098451C" w:rsidP="0098451C">
      <w:pPr>
        <w:spacing w:after="0"/>
        <w:jc w:val="center"/>
        <w:rPr>
          <w:rFonts w:asciiTheme="minorHAnsi" w:hAnsiTheme="minorHAnsi" w:cstheme="minorHAnsi"/>
          <w:b/>
          <w:color w:val="FF0000"/>
          <w:sz w:val="20"/>
          <w:szCs w:val="20"/>
        </w:rPr>
      </w:pPr>
    </w:p>
    <w:p w14:paraId="5B37D69E" w14:textId="77777777" w:rsidR="0098451C" w:rsidRDefault="0098451C" w:rsidP="0098451C">
      <w:pPr>
        <w:spacing w:after="0"/>
        <w:jc w:val="center"/>
        <w:rPr>
          <w:rFonts w:asciiTheme="minorHAnsi" w:hAnsiTheme="minorHAnsi" w:cstheme="minorHAnsi"/>
          <w:b/>
          <w:sz w:val="20"/>
          <w:szCs w:val="20"/>
        </w:rPr>
      </w:pPr>
      <w:r>
        <w:rPr>
          <w:rFonts w:asciiTheme="minorHAnsi" w:hAnsiTheme="minorHAnsi" w:cstheme="minorHAnsi"/>
          <w:b/>
          <w:sz w:val="20"/>
          <w:szCs w:val="20"/>
        </w:rPr>
        <w:t>§ 8</w:t>
      </w:r>
    </w:p>
    <w:p w14:paraId="08314A30" w14:textId="77777777" w:rsidR="0098451C" w:rsidRDefault="0098451C" w:rsidP="0098451C">
      <w:pPr>
        <w:spacing w:after="0"/>
        <w:jc w:val="center"/>
        <w:rPr>
          <w:rFonts w:asciiTheme="minorHAnsi" w:hAnsiTheme="minorHAnsi" w:cstheme="minorHAnsi"/>
          <w:b/>
          <w:sz w:val="20"/>
          <w:szCs w:val="20"/>
        </w:rPr>
      </w:pPr>
      <w:r>
        <w:rPr>
          <w:rFonts w:asciiTheme="minorHAnsi" w:hAnsiTheme="minorHAnsi" w:cstheme="minorHAnsi"/>
          <w:b/>
          <w:sz w:val="20"/>
          <w:szCs w:val="20"/>
        </w:rPr>
        <w:t>Wypowiedzenie lub odstąpienie od Umowy</w:t>
      </w:r>
    </w:p>
    <w:p w14:paraId="65F7BE4B" w14:textId="77777777" w:rsidR="0098451C" w:rsidRDefault="0098451C" w:rsidP="0083724A">
      <w:pPr>
        <w:numPr>
          <w:ilvl w:val="0"/>
          <w:numId w:val="33"/>
        </w:numPr>
        <w:spacing w:after="0"/>
        <w:contextualSpacing/>
        <w:jc w:val="both"/>
        <w:rPr>
          <w:rFonts w:asciiTheme="minorHAnsi" w:hAnsiTheme="minorHAnsi" w:cstheme="minorHAnsi"/>
          <w:sz w:val="20"/>
          <w:szCs w:val="20"/>
        </w:rPr>
      </w:pPr>
      <w:r>
        <w:rPr>
          <w:rFonts w:asciiTheme="minorHAnsi" w:hAnsiTheme="minorHAnsi" w:cstheme="minorHAnsi"/>
          <w:sz w:val="20"/>
          <w:szCs w:val="20"/>
        </w:rPr>
        <w:t>Zamawiający może wypowiedzieć Umowę lub odstąpić od Umowy w całości lub w części w sytuacjach przewidzianych prawem oraz w przypadku:</w:t>
      </w:r>
    </w:p>
    <w:p w14:paraId="6C4C3F8D" w14:textId="77777777" w:rsidR="0098451C" w:rsidRPr="00240684" w:rsidRDefault="0098451C" w:rsidP="0083724A">
      <w:pPr>
        <w:numPr>
          <w:ilvl w:val="0"/>
          <w:numId w:val="34"/>
        </w:numPr>
        <w:tabs>
          <w:tab w:val="left" w:pos="851"/>
        </w:tabs>
        <w:spacing w:after="0"/>
        <w:ind w:left="851"/>
        <w:jc w:val="both"/>
        <w:rPr>
          <w:rFonts w:asciiTheme="minorHAnsi" w:hAnsiTheme="minorHAnsi" w:cstheme="minorHAnsi"/>
          <w:sz w:val="20"/>
          <w:szCs w:val="20"/>
        </w:rPr>
      </w:pPr>
      <w:r w:rsidRPr="00240684">
        <w:rPr>
          <w:rFonts w:asciiTheme="minorHAnsi" w:hAnsiTheme="minorHAnsi" w:cstheme="minorHAnsi"/>
          <w:sz w:val="20"/>
          <w:szCs w:val="20"/>
        </w:rPr>
        <w:lastRenderedPageBreak/>
        <w:t>zwłoki w dostarczeniu towaru w stosunku  do terminu ustalonego z Zamawiającym lub  wskazanego – na podstawie   w § 2 Umowy, przekraczające</w:t>
      </w:r>
      <w:r>
        <w:rPr>
          <w:rFonts w:asciiTheme="minorHAnsi" w:hAnsiTheme="minorHAnsi" w:cstheme="minorHAnsi"/>
          <w:sz w:val="20"/>
          <w:szCs w:val="20"/>
        </w:rPr>
        <w:t>j</w:t>
      </w:r>
      <w:r w:rsidRPr="00240684">
        <w:rPr>
          <w:rFonts w:asciiTheme="minorHAnsi" w:hAnsiTheme="minorHAnsi" w:cstheme="minorHAnsi"/>
          <w:sz w:val="20"/>
          <w:szCs w:val="20"/>
        </w:rPr>
        <w:t xml:space="preserve"> 14 dni; </w:t>
      </w:r>
    </w:p>
    <w:p w14:paraId="442EEB2D" w14:textId="77777777" w:rsidR="0098451C" w:rsidRPr="00240684" w:rsidRDefault="0098451C" w:rsidP="0083724A">
      <w:pPr>
        <w:numPr>
          <w:ilvl w:val="0"/>
          <w:numId w:val="34"/>
        </w:numPr>
        <w:tabs>
          <w:tab w:val="left" w:pos="851"/>
        </w:tabs>
        <w:spacing w:after="0"/>
        <w:ind w:left="851" w:hanging="425"/>
        <w:jc w:val="both"/>
        <w:rPr>
          <w:rFonts w:asciiTheme="minorHAnsi" w:hAnsiTheme="minorHAnsi" w:cstheme="minorHAnsi"/>
          <w:sz w:val="20"/>
          <w:szCs w:val="20"/>
        </w:rPr>
      </w:pPr>
      <w:r w:rsidRPr="00240684">
        <w:rPr>
          <w:rFonts w:asciiTheme="minorHAnsi" w:hAnsiTheme="minorHAnsi" w:cstheme="minorHAnsi"/>
          <w:sz w:val="20"/>
          <w:szCs w:val="20"/>
        </w:rPr>
        <w:t>niezrealizowania reklamacji w wyznaczonym terminie dwukrotnie w ciągu miesiąca lub dwukrotnie w zakresie tej samej dostawy;</w:t>
      </w:r>
    </w:p>
    <w:p w14:paraId="5700E700" w14:textId="77777777" w:rsidR="0098451C" w:rsidRPr="00240684" w:rsidRDefault="0098451C" w:rsidP="0083724A">
      <w:pPr>
        <w:numPr>
          <w:ilvl w:val="0"/>
          <w:numId w:val="34"/>
        </w:numPr>
        <w:tabs>
          <w:tab w:val="left" w:pos="851"/>
        </w:tabs>
        <w:spacing w:after="0"/>
        <w:ind w:left="851" w:hanging="425"/>
        <w:jc w:val="both"/>
        <w:rPr>
          <w:rFonts w:asciiTheme="minorHAnsi" w:hAnsiTheme="minorHAnsi" w:cstheme="minorHAnsi"/>
          <w:sz w:val="20"/>
          <w:szCs w:val="20"/>
        </w:rPr>
      </w:pPr>
      <w:r w:rsidRPr="00240684">
        <w:rPr>
          <w:rFonts w:asciiTheme="minorHAnsi" w:hAnsiTheme="minorHAnsi" w:cstheme="minorHAnsi"/>
          <w:sz w:val="20"/>
          <w:szCs w:val="20"/>
        </w:rPr>
        <w:t>gdy reklamacje będą obejmować ponad 20% wykonanych dostaw lub będą dotyczyć ponad 20% wartości wykonanych dostaw,</w:t>
      </w:r>
    </w:p>
    <w:p w14:paraId="58AADA0B" w14:textId="77777777" w:rsidR="0098451C" w:rsidRPr="00240684" w:rsidRDefault="0098451C" w:rsidP="0083724A">
      <w:pPr>
        <w:numPr>
          <w:ilvl w:val="0"/>
          <w:numId w:val="34"/>
        </w:numPr>
        <w:tabs>
          <w:tab w:val="left" w:pos="851"/>
        </w:tabs>
        <w:spacing w:after="0"/>
        <w:ind w:left="851" w:hanging="425"/>
        <w:jc w:val="both"/>
        <w:rPr>
          <w:rFonts w:asciiTheme="minorHAnsi" w:hAnsiTheme="minorHAnsi" w:cstheme="minorHAnsi"/>
          <w:sz w:val="20"/>
          <w:szCs w:val="20"/>
        </w:rPr>
      </w:pPr>
      <w:r w:rsidRPr="00240684">
        <w:rPr>
          <w:rFonts w:asciiTheme="minorHAnsi" w:hAnsiTheme="minorHAnsi" w:cstheme="minorHAnsi"/>
          <w:sz w:val="20"/>
          <w:szCs w:val="20"/>
        </w:rPr>
        <w:t>gdy wobec Wykonawcy zostało wszczęte postępowanie likwidacyjne lub Wykonawca zawiesi działalność;</w:t>
      </w:r>
    </w:p>
    <w:p w14:paraId="2D7BB92E" w14:textId="77777777" w:rsidR="0098451C" w:rsidRPr="00240684" w:rsidRDefault="0098451C" w:rsidP="0083724A">
      <w:pPr>
        <w:numPr>
          <w:ilvl w:val="0"/>
          <w:numId w:val="34"/>
        </w:numPr>
        <w:tabs>
          <w:tab w:val="left" w:pos="851"/>
        </w:tabs>
        <w:spacing w:after="0"/>
        <w:ind w:left="851" w:hanging="425"/>
        <w:jc w:val="both"/>
        <w:rPr>
          <w:rFonts w:asciiTheme="minorHAnsi" w:hAnsiTheme="minorHAnsi" w:cstheme="minorHAnsi"/>
          <w:sz w:val="20"/>
          <w:szCs w:val="20"/>
        </w:rPr>
      </w:pPr>
      <w:r w:rsidRPr="00240684">
        <w:rPr>
          <w:rFonts w:asciiTheme="minorHAnsi" w:hAnsiTheme="minorHAnsi" w:cstheme="minorHAnsi"/>
          <w:sz w:val="20"/>
          <w:szCs w:val="20"/>
        </w:rPr>
        <w:t>gdy naliczone Wykonawcy kary umowne osiągną pułap określony w § 7 ust. 2;</w:t>
      </w:r>
    </w:p>
    <w:p w14:paraId="7E7BE3BD" w14:textId="77777777" w:rsidR="0098451C" w:rsidRPr="00240684" w:rsidRDefault="0098451C" w:rsidP="0083724A">
      <w:pPr>
        <w:numPr>
          <w:ilvl w:val="0"/>
          <w:numId w:val="34"/>
        </w:numPr>
        <w:tabs>
          <w:tab w:val="left" w:pos="851"/>
        </w:tabs>
        <w:spacing w:after="0"/>
        <w:ind w:left="851" w:hanging="425"/>
        <w:jc w:val="both"/>
        <w:rPr>
          <w:rFonts w:asciiTheme="minorHAnsi" w:hAnsiTheme="minorHAnsi" w:cstheme="minorHAnsi"/>
          <w:sz w:val="20"/>
          <w:szCs w:val="20"/>
        </w:rPr>
      </w:pPr>
      <w:r w:rsidRPr="00240684">
        <w:rPr>
          <w:rFonts w:asciiTheme="minorHAnsi" w:hAnsiTheme="minorHAnsi" w:cstheme="minorHAnsi"/>
          <w:sz w:val="20"/>
          <w:szCs w:val="20"/>
        </w:rPr>
        <w:t>wykonywania przedmiotu umowy w sposób niezgodny z umową, pomimo wezwania Wykonawcy przez Zamawiającego do prawidłowego wykonywania umowy i wyznaczenia mu dodatkowego terminu wynoszącego co najmniej 5 dni.</w:t>
      </w:r>
    </w:p>
    <w:p w14:paraId="71DCB52E" w14:textId="77777777" w:rsidR="0098451C" w:rsidRDefault="0098451C" w:rsidP="0083724A">
      <w:pPr>
        <w:pStyle w:val="Akapitzlist"/>
        <w:numPr>
          <w:ilvl w:val="0"/>
          <w:numId w:val="33"/>
        </w:numPr>
        <w:shd w:val="clear" w:color="auto" w:fill="FFFFFF"/>
        <w:spacing w:after="0"/>
        <w:rPr>
          <w:rFonts w:asciiTheme="minorHAnsi" w:hAnsiTheme="minorHAnsi" w:cstheme="minorHAnsi"/>
          <w:lang w:eastAsia="pl-PL"/>
        </w:rPr>
      </w:pPr>
      <w:r>
        <w:rPr>
          <w:rFonts w:asciiTheme="minorHAnsi" w:hAnsiTheme="minorHAnsi" w:cstheme="minorHAnsi"/>
          <w:sz w:val="20"/>
          <w:szCs w:val="20"/>
        </w:rPr>
        <w:t>Dodatkowo Zamawiający może odstąpić od Umowy:</w:t>
      </w:r>
    </w:p>
    <w:p w14:paraId="3B1F98BA" w14:textId="77777777" w:rsidR="0098451C" w:rsidRDefault="0098451C" w:rsidP="0083724A">
      <w:pPr>
        <w:pStyle w:val="Akapitzlist"/>
        <w:numPr>
          <w:ilvl w:val="2"/>
          <w:numId w:val="25"/>
        </w:numPr>
        <w:shd w:val="clear" w:color="auto" w:fill="FFFFFF"/>
        <w:spacing w:after="0"/>
        <w:ind w:left="851"/>
        <w:jc w:val="both"/>
        <w:rPr>
          <w:rFonts w:asciiTheme="minorHAnsi" w:hAnsiTheme="minorHAnsi" w:cstheme="minorHAnsi"/>
          <w:lang w:eastAsia="pl-PL"/>
        </w:rPr>
      </w:pPr>
      <w:r>
        <w:rPr>
          <w:rFonts w:asciiTheme="minorHAnsi" w:hAnsiTheme="minorHAnsi"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632EA84" w14:textId="77777777" w:rsidR="0098451C" w:rsidRDefault="0098451C" w:rsidP="0083724A">
      <w:pPr>
        <w:pStyle w:val="Akapitzlist"/>
        <w:numPr>
          <w:ilvl w:val="2"/>
          <w:numId w:val="25"/>
        </w:numPr>
        <w:shd w:val="clear" w:color="auto" w:fill="FFFFFF"/>
        <w:spacing w:after="0"/>
        <w:ind w:left="851"/>
        <w:jc w:val="both"/>
        <w:rPr>
          <w:rFonts w:asciiTheme="minorHAnsi" w:hAnsiTheme="minorHAnsi" w:cstheme="minorHAnsi"/>
          <w:lang w:eastAsia="pl-PL"/>
        </w:rPr>
      </w:pPr>
      <w:r>
        <w:rPr>
          <w:rFonts w:asciiTheme="minorHAnsi" w:hAnsiTheme="minorHAnsi" w:cstheme="minorHAnsi"/>
          <w:sz w:val="20"/>
          <w:szCs w:val="20"/>
        </w:rPr>
        <w:t>jeżeli zachodzi co najmniej jedna z następujących okoliczności:</w:t>
      </w:r>
    </w:p>
    <w:p w14:paraId="2A5BA6B7" w14:textId="77777777" w:rsidR="0098451C" w:rsidRDefault="0098451C" w:rsidP="0083724A">
      <w:pPr>
        <w:pStyle w:val="Akapitzlist"/>
        <w:numPr>
          <w:ilvl w:val="0"/>
          <w:numId w:val="35"/>
        </w:numPr>
        <w:shd w:val="clear" w:color="auto" w:fill="FFFFFF"/>
        <w:spacing w:after="0"/>
        <w:jc w:val="both"/>
        <w:rPr>
          <w:rFonts w:asciiTheme="minorHAnsi" w:hAnsiTheme="minorHAnsi" w:cstheme="minorHAnsi"/>
          <w:lang w:eastAsia="pl-PL"/>
        </w:rPr>
      </w:pPr>
      <w:r>
        <w:rPr>
          <w:rFonts w:asciiTheme="minorHAnsi" w:hAnsiTheme="minorHAnsi" w:cstheme="minorHAnsi"/>
          <w:sz w:val="20"/>
          <w:szCs w:val="20"/>
        </w:rPr>
        <w:t>dokonano zmiany Umowy z naruszeniem art. 454 i art. 455 PZP – wówczas Zamawiający odstępuje od Umowy w części, której zmiana dotyczy,</w:t>
      </w:r>
    </w:p>
    <w:p w14:paraId="19178F60" w14:textId="77777777" w:rsidR="0098451C" w:rsidRDefault="0098451C" w:rsidP="0083724A">
      <w:pPr>
        <w:pStyle w:val="Akapitzlist"/>
        <w:numPr>
          <w:ilvl w:val="0"/>
          <w:numId w:val="35"/>
        </w:numPr>
        <w:shd w:val="clear" w:color="auto" w:fill="FFFFFF"/>
        <w:spacing w:after="0"/>
        <w:jc w:val="both"/>
        <w:rPr>
          <w:rFonts w:asciiTheme="minorHAnsi" w:hAnsiTheme="minorHAnsi" w:cstheme="minorHAnsi"/>
          <w:sz w:val="20"/>
          <w:szCs w:val="20"/>
        </w:rPr>
      </w:pPr>
      <w:r>
        <w:rPr>
          <w:rFonts w:asciiTheme="minorHAnsi" w:hAnsiTheme="minorHAnsi" w:cstheme="minorHAnsi"/>
          <w:sz w:val="20"/>
          <w:szCs w:val="20"/>
        </w:rPr>
        <w:t>Wykonawca w chwili zawarcia Umowy podlegał wykluczeniu na podstawie art. 108 PZP,</w:t>
      </w:r>
    </w:p>
    <w:p w14:paraId="37E427FF" w14:textId="77777777" w:rsidR="0098451C" w:rsidRDefault="0098451C" w:rsidP="0083724A">
      <w:pPr>
        <w:pStyle w:val="Akapitzlist"/>
        <w:numPr>
          <w:ilvl w:val="0"/>
          <w:numId w:val="35"/>
        </w:numPr>
        <w:shd w:val="clear" w:color="auto" w:fill="FFFFFF"/>
        <w:spacing w:after="0"/>
        <w:jc w:val="both"/>
        <w:rPr>
          <w:rFonts w:asciiTheme="minorHAnsi" w:hAnsiTheme="minorHAnsi" w:cstheme="minorHAnsi"/>
          <w:sz w:val="20"/>
          <w:szCs w:val="20"/>
        </w:rPr>
      </w:pPr>
      <w:r>
        <w:rPr>
          <w:rFonts w:asciiTheme="minorHAnsi" w:hAnsiTheme="minorHAnsi" w:cstheme="minorHAnsi"/>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6DF3E79" w14:textId="3FF4A6C2" w:rsidR="0098451C" w:rsidRDefault="0098451C" w:rsidP="0083724A">
      <w:pPr>
        <w:numPr>
          <w:ilvl w:val="0"/>
          <w:numId w:val="33"/>
        </w:numPr>
        <w:spacing w:after="0"/>
        <w:contextualSpacing/>
        <w:jc w:val="both"/>
        <w:rPr>
          <w:rFonts w:asciiTheme="minorHAnsi" w:hAnsiTheme="minorHAnsi" w:cstheme="minorHAnsi"/>
          <w:sz w:val="20"/>
          <w:szCs w:val="20"/>
        </w:rPr>
      </w:pPr>
      <w:r>
        <w:rPr>
          <w:rFonts w:asciiTheme="minorHAnsi" w:hAnsiTheme="minorHAnsi" w:cstheme="minorHAnsi"/>
          <w:sz w:val="20"/>
          <w:szCs w:val="20"/>
        </w:rPr>
        <w:t xml:space="preserve">Wykonawca może wypowiedzieć Umowę w przypadku zwłoki Zamawiającego w zapłacie wynagrodzenia/ceny przekraczającej 30 dni, pomimo wyznaczenia Zamawiającemu przez Wykonawcę dodatkowego terminu zapłaty, wynoszącego co najmniej 14 dni. Za opóźnienie w zapłacie wynagrodzenia Wykonawcy przysługują od Zamawiającego odsetki ustawowe zgodnie z ustawą z dnia 8 marca 2013 r. o przeciwdziałaniu nadmiernym opóźnieniom w transakcjach handlowych </w:t>
      </w:r>
      <w:r w:rsidRPr="00256A3E">
        <w:rPr>
          <w:rFonts w:asciiTheme="minorHAnsi" w:hAnsiTheme="minorHAnsi" w:cstheme="minorHAnsi"/>
          <w:sz w:val="20"/>
          <w:szCs w:val="20"/>
        </w:rPr>
        <w:t>(t. j. Dz. U. z 202</w:t>
      </w:r>
      <w:r>
        <w:rPr>
          <w:rFonts w:asciiTheme="minorHAnsi" w:hAnsiTheme="minorHAnsi" w:cstheme="minorHAnsi"/>
          <w:sz w:val="20"/>
          <w:szCs w:val="20"/>
        </w:rPr>
        <w:t>3</w:t>
      </w:r>
      <w:r w:rsidRPr="00256A3E">
        <w:rPr>
          <w:rFonts w:asciiTheme="minorHAnsi" w:hAnsiTheme="minorHAnsi" w:cstheme="minorHAnsi"/>
          <w:sz w:val="20"/>
          <w:szCs w:val="20"/>
        </w:rPr>
        <w:t xml:space="preserve"> r. poz. </w:t>
      </w:r>
      <w:r>
        <w:rPr>
          <w:rFonts w:asciiTheme="minorHAnsi" w:hAnsiTheme="minorHAnsi" w:cstheme="minorHAnsi"/>
          <w:sz w:val="20"/>
          <w:szCs w:val="20"/>
        </w:rPr>
        <w:t>1790</w:t>
      </w:r>
      <w:r w:rsidRPr="00256A3E">
        <w:rPr>
          <w:rFonts w:asciiTheme="minorHAnsi" w:hAnsiTheme="minorHAnsi" w:cstheme="minorHAnsi"/>
          <w:sz w:val="20"/>
          <w:szCs w:val="20"/>
        </w:rPr>
        <w:t>)</w:t>
      </w:r>
      <w:r>
        <w:rPr>
          <w:rFonts w:asciiTheme="minorHAnsi" w:hAnsiTheme="minorHAnsi" w:cstheme="minorHAnsi"/>
          <w:sz w:val="20"/>
          <w:szCs w:val="20"/>
        </w:rPr>
        <w:t xml:space="preserve">, za każdy dzień opóźnienia liczony od dnia upływu terminu płatności wskazanego w § 6 ust. </w:t>
      </w:r>
      <w:r w:rsidR="001C3697">
        <w:rPr>
          <w:rFonts w:asciiTheme="minorHAnsi" w:hAnsiTheme="minorHAnsi" w:cstheme="minorHAnsi"/>
          <w:sz w:val="20"/>
          <w:szCs w:val="20"/>
        </w:rPr>
        <w:t xml:space="preserve">3 i </w:t>
      </w:r>
      <w:r>
        <w:rPr>
          <w:rFonts w:asciiTheme="minorHAnsi" w:hAnsiTheme="minorHAnsi" w:cstheme="minorHAnsi"/>
          <w:sz w:val="20"/>
          <w:szCs w:val="20"/>
        </w:rPr>
        <w:t>4  Umowy.</w:t>
      </w:r>
    </w:p>
    <w:p w14:paraId="7D6C83D1" w14:textId="77777777" w:rsidR="0098451C" w:rsidRDefault="0098451C" w:rsidP="0083724A">
      <w:pPr>
        <w:numPr>
          <w:ilvl w:val="0"/>
          <w:numId w:val="33"/>
        </w:numPr>
        <w:spacing w:after="0"/>
        <w:contextualSpacing/>
        <w:jc w:val="both"/>
        <w:rPr>
          <w:rFonts w:asciiTheme="minorHAnsi" w:hAnsiTheme="minorHAnsi" w:cstheme="minorHAnsi"/>
          <w:sz w:val="20"/>
          <w:szCs w:val="20"/>
        </w:rPr>
      </w:pPr>
      <w:r>
        <w:rPr>
          <w:rFonts w:asciiTheme="minorHAnsi" w:hAnsiTheme="minorHAnsi" w:cstheme="minorHAnsi"/>
          <w:sz w:val="20"/>
          <w:szCs w:val="20"/>
        </w:rPr>
        <w:t xml:space="preserve">Każda ze Stron może wypowiedzieć lub odstąpić od </w:t>
      </w:r>
      <w:r>
        <w:rPr>
          <w:rFonts w:cstheme="minorHAnsi"/>
          <w:sz w:val="20"/>
          <w:szCs w:val="20"/>
        </w:rPr>
        <w:t xml:space="preserve">niezrealizowanej części </w:t>
      </w:r>
      <w:r>
        <w:rPr>
          <w:rFonts w:asciiTheme="minorHAnsi" w:hAnsiTheme="minorHAnsi" w:cstheme="minorHAnsi"/>
          <w:sz w:val="20"/>
          <w:szCs w:val="20"/>
        </w:rPr>
        <w:t>Umowy w okolicznościach dot. siły wyższej, wskazanych w § 10 Umowy.</w:t>
      </w:r>
    </w:p>
    <w:p w14:paraId="4709DD4A" w14:textId="77777777" w:rsidR="0098451C" w:rsidRDefault="0098451C" w:rsidP="0083724A">
      <w:pPr>
        <w:numPr>
          <w:ilvl w:val="0"/>
          <w:numId w:val="33"/>
        </w:numPr>
        <w:spacing w:after="0"/>
        <w:contextualSpacing/>
        <w:jc w:val="both"/>
        <w:rPr>
          <w:rFonts w:asciiTheme="minorHAnsi" w:hAnsiTheme="minorHAnsi" w:cstheme="minorHAnsi"/>
          <w:sz w:val="20"/>
          <w:szCs w:val="20"/>
        </w:rPr>
      </w:pPr>
      <w:r>
        <w:rPr>
          <w:rFonts w:asciiTheme="minorHAnsi" w:hAnsiTheme="minorHAnsi" w:cstheme="minorHAnsi"/>
          <w:sz w:val="20"/>
          <w:szCs w:val="20"/>
        </w:rPr>
        <w:t>Wypowiedzenie Umowy lub odstąpienie od Umowy następuje w formie pisemnej pod rygorem nieważności i zawiera uzasadnienie.</w:t>
      </w:r>
    </w:p>
    <w:p w14:paraId="607B3D2B" w14:textId="77777777" w:rsidR="0098451C" w:rsidRDefault="0098451C" w:rsidP="0083724A">
      <w:pPr>
        <w:numPr>
          <w:ilvl w:val="0"/>
          <w:numId w:val="33"/>
        </w:numPr>
        <w:spacing w:after="0"/>
        <w:contextualSpacing/>
        <w:jc w:val="both"/>
        <w:rPr>
          <w:rFonts w:asciiTheme="minorHAnsi" w:hAnsiTheme="minorHAnsi" w:cstheme="minorHAnsi"/>
          <w:sz w:val="20"/>
          <w:szCs w:val="20"/>
        </w:rPr>
      </w:pPr>
      <w:r>
        <w:rPr>
          <w:rFonts w:asciiTheme="minorHAnsi" w:hAnsiTheme="minorHAnsi" w:cstheme="minorHAnsi"/>
          <w:sz w:val="20"/>
          <w:szCs w:val="20"/>
        </w:rPr>
        <w:t xml:space="preserve">Wypowiedzenie Umowy lub odstąpienie od Umowy w przypadkach, o których stanowi ust. 1 i 2, może nastąpić w ciągu 30 dni (termin) od dnia, w którym powstała przyczyna odstąpienia.  </w:t>
      </w:r>
    </w:p>
    <w:p w14:paraId="72E679ED" w14:textId="77777777" w:rsidR="0098451C" w:rsidRDefault="0098451C" w:rsidP="0083724A">
      <w:pPr>
        <w:widowControl w:val="0"/>
        <w:numPr>
          <w:ilvl w:val="0"/>
          <w:numId w:val="33"/>
        </w:numPr>
        <w:tabs>
          <w:tab w:val="num" w:pos="426"/>
        </w:tabs>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W przypadku wypowiedzenia Umowy lub odstąpienia od Umowy przez Zamawiającego z przyczyn, za które odpowiedzialność ponosi Wykonawca, Wykonawca zapłaci Zamawiającemu karę umową w wysokości 20% wynagrodzenia brutto, o którym mowa w § 6 ust. 1 Umowy. Kara umowna wlicza się do limitu określonego w § 7 ust. 2 Umowy.  </w:t>
      </w:r>
    </w:p>
    <w:p w14:paraId="0EE07B1A" w14:textId="77777777" w:rsidR="0098451C" w:rsidRDefault="0098451C" w:rsidP="0083724A">
      <w:pPr>
        <w:pStyle w:val="Akapitzlist"/>
        <w:numPr>
          <w:ilvl w:val="0"/>
          <w:numId w:val="33"/>
        </w:numPr>
        <w:shd w:val="clear" w:color="auto" w:fill="FFFFFF"/>
        <w:spacing w:after="0"/>
        <w:jc w:val="both"/>
        <w:rPr>
          <w:rFonts w:asciiTheme="minorHAnsi" w:hAnsiTheme="minorHAnsi" w:cstheme="minorHAnsi"/>
          <w:sz w:val="20"/>
          <w:szCs w:val="20"/>
        </w:rPr>
      </w:pPr>
      <w:r>
        <w:rPr>
          <w:rFonts w:asciiTheme="minorHAnsi" w:hAnsiTheme="minorHAnsi" w:cstheme="minorHAnsi"/>
          <w:sz w:val="20"/>
          <w:szCs w:val="20"/>
        </w:rPr>
        <w:t>W przypadku wypowiedzenia Umowy lub odstąpienia od Umowy przez którąś ze Stron, Wykonawca może żądać wyłącznie wynagrodzenia należnego z tytułu wykonania części Umowy.</w:t>
      </w:r>
    </w:p>
    <w:p w14:paraId="54DF4D9D" w14:textId="77777777" w:rsidR="0098451C" w:rsidRDefault="0098451C" w:rsidP="0098451C">
      <w:pPr>
        <w:pStyle w:val="Akapitzlist"/>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9. W przypadku wypowiedzenia Umowy lub odstąpienia od Umowy przez Zamawiającego z przyczyn leżących po stronie Wykonawcy, nie przysługują Wykonawcy w stosunku do Zamawiającego żadne roszczenia z tytułu zwrotu nakładów poniesionych z tytułu realizacji Umowy, jak również z tytułu utraconego wynagrodzenia.  </w:t>
      </w:r>
    </w:p>
    <w:p w14:paraId="15B17095" w14:textId="77777777" w:rsidR="0098451C" w:rsidRPr="000706D2" w:rsidRDefault="0098451C" w:rsidP="0098451C">
      <w:pPr>
        <w:pStyle w:val="Akapitzlist"/>
        <w:spacing w:after="0"/>
        <w:ind w:left="284" w:hanging="284"/>
        <w:jc w:val="both"/>
        <w:rPr>
          <w:rFonts w:asciiTheme="minorHAnsi" w:hAnsiTheme="minorHAnsi" w:cstheme="minorHAnsi"/>
          <w:sz w:val="20"/>
          <w:szCs w:val="20"/>
        </w:rPr>
      </w:pPr>
      <w:r>
        <w:rPr>
          <w:rFonts w:asciiTheme="minorHAnsi" w:hAnsiTheme="minorHAnsi" w:cstheme="minorHAnsi"/>
          <w:sz w:val="20"/>
          <w:szCs w:val="20"/>
        </w:rPr>
        <w:t>10.</w:t>
      </w:r>
      <w:bookmarkStart w:id="5" w:name="_Hlk161905421"/>
      <w:r w:rsidRPr="000706D2">
        <w:rPr>
          <w:rFonts w:asciiTheme="minorHAnsi" w:hAnsiTheme="minorHAnsi" w:cstheme="minorHAnsi"/>
          <w:sz w:val="20"/>
          <w:szCs w:val="20"/>
        </w:rPr>
        <w:t xml:space="preserve">Zamawiający zastrzega sobie prawo do zlecenia realizacji umowy podmiotowi trzeciemu na koszt i ryzyko Wykonawcy w przypadku zwłoki przez Wykonawcę dostawy  towaru przekraczającej </w:t>
      </w:r>
      <w:r w:rsidRPr="00612AFC">
        <w:rPr>
          <w:rFonts w:asciiTheme="minorHAnsi" w:hAnsiTheme="minorHAnsi" w:cstheme="minorHAnsi"/>
          <w:sz w:val="20"/>
          <w:szCs w:val="20"/>
        </w:rPr>
        <w:t>14 dni bez dodatkowego upoważnienia sądu.</w:t>
      </w:r>
    </w:p>
    <w:bookmarkEnd w:id="5"/>
    <w:p w14:paraId="5338B0DC" w14:textId="77777777" w:rsidR="0098451C" w:rsidRDefault="0098451C" w:rsidP="0098451C">
      <w:pPr>
        <w:spacing w:after="0"/>
        <w:jc w:val="center"/>
        <w:rPr>
          <w:rFonts w:asciiTheme="minorHAnsi" w:hAnsiTheme="minorHAnsi" w:cstheme="minorHAnsi"/>
          <w:b/>
          <w:color w:val="FF0000"/>
          <w:sz w:val="20"/>
          <w:szCs w:val="20"/>
        </w:rPr>
      </w:pPr>
    </w:p>
    <w:p w14:paraId="40E5D29F" w14:textId="77777777" w:rsidR="0098451C" w:rsidRDefault="0098451C" w:rsidP="0098451C">
      <w:pPr>
        <w:spacing w:after="0"/>
        <w:jc w:val="center"/>
        <w:rPr>
          <w:rFonts w:asciiTheme="minorHAnsi" w:hAnsiTheme="minorHAnsi" w:cstheme="minorHAnsi"/>
          <w:b/>
          <w:sz w:val="20"/>
          <w:szCs w:val="20"/>
        </w:rPr>
      </w:pPr>
      <w:r>
        <w:rPr>
          <w:rFonts w:asciiTheme="minorHAnsi" w:hAnsiTheme="minorHAnsi" w:cstheme="minorHAnsi"/>
          <w:b/>
          <w:sz w:val="20"/>
          <w:szCs w:val="20"/>
        </w:rPr>
        <w:t>§ 9</w:t>
      </w:r>
    </w:p>
    <w:p w14:paraId="4BCDEA6A" w14:textId="77777777" w:rsidR="0098451C" w:rsidRDefault="0098451C" w:rsidP="0098451C">
      <w:pPr>
        <w:spacing w:after="0"/>
        <w:jc w:val="center"/>
        <w:rPr>
          <w:rFonts w:asciiTheme="minorHAnsi" w:hAnsiTheme="minorHAnsi" w:cstheme="minorHAnsi"/>
          <w:b/>
          <w:sz w:val="20"/>
          <w:szCs w:val="20"/>
        </w:rPr>
      </w:pPr>
      <w:r>
        <w:rPr>
          <w:rFonts w:asciiTheme="minorHAnsi" w:hAnsiTheme="minorHAnsi" w:cstheme="minorHAnsi"/>
          <w:b/>
          <w:sz w:val="20"/>
          <w:szCs w:val="20"/>
        </w:rPr>
        <w:t>Zmiana Umowy</w:t>
      </w:r>
    </w:p>
    <w:p w14:paraId="35A6B761" w14:textId="77777777" w:rsidR="0098451C" w:rsidRPr="0019136E" w:rsidRDefault="0098451C" w:rsidP="0083724A">
      <w:pPr>
        <w:numPr>
          <w:ilvl w:val="0"/>
          <w:numId w:val="36"/>
        </w:numPr>
        <w:spacing w:after="0"/>
        <w:contextualSpacing/>
        <w:jc w:val="both"/>
        <w:rPr>
          <w:rFonts w:cs="Calibri"/>
          <w:sz w:val="20"/>
          <w:szCs w:val="20"/>
        </w:rPr>
      </w:pPr>
      <w:r w:rsidRPr="0019136E">
        <w:rPr>
          <w:rFonts w:cs="Calibri"/>
          <w:sz w:val="20"/>
          <w:szCs w:val="20"/>
        </w:rPr>
        <w:t>Wszelkie zmiany Umowy wymagają formy pisemnej pod rygorem nieważności, z zastrzeżeniem odrębnych postanowień niniejszej Umowy.</w:t>
      </w:r>
    </w:p>
    <w:p w14:paraId="57D5DA08" w14:textId="77777777" w:rsidR="0098451C" w:rsidRPr="0019136E" w:rsidRDefault="0098451C" w:rsidP="0083724A">
      <w:pPr>
        <w:numPr>
          <w:ilvl w:val="0"/>
          <w:numId w:val="36"/>
        </w:numPr>
        <w:spacing w:after="0"/>
        <w:contextualSpacing/>
        <w:jc w:val="both"/>
        <w:rPr>
          <w:rFonts w:cs="Calibri"/>
          <w:sz w:val="20"/>
          <w:szCs w:val="20"/>
        </w:rPr>
      </w:pPr>
      <w:r w:rsidRPr="0019136E">
        <w:rPr>
          <w:rFonts w:cs="Calibri"/>
          <w:sz w:val="20"/>
          <w:szCs w:val="20"/>
        </w:rPr>
        <w:t>Zamawiający, poza sytuacjami przewidzianymi w art. 455 ustawy PZP, dopuszcza zmiany postanowień Umowy w stosunku do treści oferty, na podstawie której dokonano wyboru Wykonawcy, w następującym zakresie:</w:t>
      </w:r>
    </w:p>
    <w:p w14:paraId="421A3DEC" w14:textId="77777777" w:rsidR="0098451C" w:rsidRPr="0019136E" w:rsidRDefault="0098451C" w:rsidP="0083724A">
      <w:pPr>
        <w:numPr>
          <w:ilvl w:val="0"/>
          <w:numId w:val="37"/>
        </w:numPr>
        <w:spacing w:after="0"/>
        <w:ind w:left="851"/>
        <w:contextualSpacing/>
        <w:jc w:val="both"/>
        <w:rPr>
          <w:rFonts w:cs="Calibri"/>
          <w:sz w:val="20"/>
          <w:szCs w:val="20"/>
        </w:rPr>
      </w:pPr>
      <w:r w:rsidRPr="0019136E">
        <w:rPr>
          <w:rFonts w:cs="Calibri"/>
          <w:sz w:val="20"/>
          <w:szCs w:val="20"/>
        </w:rPr>
        <w:lastRenderedPageBreak/>
        <w:t>terminu realizacji przedmiotu Umowy z powodu siły wyższej lub działań osób trzecich uniemożliwiających realizację przedmiotu Umowy, które to działania nie są konsekwencją winy którejkolwiek ze Stron – o czasu równy okresowi, w którym nie było możliwe prowadzenie prac związanych z przedmiotem Umowy;</w:t>
      </w:r>
    </w:p>
    <w:p w14:paraId="03C6587C" w14:textId="77777777" w:rsidR="0098451C" w:rsidRPr="0019136E" w:rsidRDefault="0098451C" w:rsidP="0083724A">
      <w:pPr>
        <w:numPr>
          <w:ilvl w:val="0"/>
          <w:numId w:val="37"/>
        </w:numPr>
        <w:spacing w:after="0"/>
        <w:ind w:left="851"/>
        <w:contextualSpacing/>
        <w:jc w:val="both"/>
        <w:rPr>
          <w:rFonts w:cs="Calibri"/>
          <w:sz w:val="20"/>
          <w:szCs w:val="20"/>
        </w:rPr>
      </w:pPr>
      <w:r w:rsidRPr="0019136E">
        <w:rPr>
          <w:rFonts w:cs="Calibri"/>
          <w:sz w:val="20"/>
          <w:szCs w:val="20"/>
        </w:rPr>
        <w:t>w przypadku uchwalenia lub zmiany obowiązujących przepisów, których uchwalenie lub zmiana nastąpiły po dniu zawarcia Umowy, a z których treści wynika konieczność lub zasadność wprowadzenia zmian do Umowy w zakresie koniecznym do uzyskania zgodności realizacji przedmiotu Umowy z obowiązującym stanem prawnym;</w:t>
      </w:r>
    </w:p>
    <w:p w14:paraId="6B3D470A" w14:textId="77777777" w:rsidR="0098451C" w:rsidRPr="0019136E" w:rsidRDefault="0098451C" w:rsidP="0083724A">
      <w:pPr>
        <w:numPr>
          <w:ilvl w:val="0"/>
          <w:numId w:val="36"/>
        </w:numPr>
        <w:shd w:val="clear" w:color="auto" w:fill="FFFFFF"/>
        <w:spacing w:after="0"/>
        <w:jc w:val="both"/>
        <w:rPr>
          <w:rFonts w:eastAsia="Times New Roman" w:cs="Calibri"/>
          <w:sz w:val="20"/>
          <w:szCs w:val="20"/>
          <w:lang w:eastAsia="pl-PL"/>
        </w:rPr>
      </w:pPr>
      <w:r w:rsidRPr="0019136E">
        <w:rPr>
          <w:rFonts w:eastAsia="Times New Roman" w:cs="Calibri"/>
          <w:sz w:val="20"/>
          <w:szCs w:val="20"/>
          <w:lang w:eastAsia="pl-PL"/>
        </w:rPr>
        <w:t>W każdym z przypadków, o których mowa w ust. 2 Strona wnioskująca o dokonanie zmiany przedstawi stosowny wniosek obrazujący wpływ stosownych okoliczności na zakres i sposób wykonania usługi (wraz z potwierdzającymi go dowodami), a Strony dokonają dodatkowego uzgodnienia w zakresie terminu wynikającego z § 2 oraz wysokości maksymalnego wynagrodzenia określonego w § 7 ust. 1 Umowy.</w:t>
      </w:r>
    </w:p>
    <w:p w14:paraId="28DB3B1A" w14:textId="77777777" w:rsidR="0098451C" w:rsidRPr="0019136E" w:rsidRDefault="0098451C" w:rsidP="0083724A">
      <w:pPr>
        <w:numPr>
          <w:ilvl w:val="0"/>
          <w:numId w:val="36"/>
        </w:numPr>
        <w:shd w:val="clear" w:color="auto" w:fill="FFFFFF"/>
        <w:spacing w:after="0"/>
        <w:jc w:val="both"/>
        <w:rPr>
          <w:rFonts w:eastAsia="Times New Roman" w:cs="Calibri"/>
          <w:color w:val="333333"/>
          <w:sz w:val="20"/>
          <w:szCs w:val="20"/>
          <w:lang w:eastAsia="pl-PL"/>
        </w:rPr>
      </w:pPr>
      <w:r w:rsidRPr="0019136E">
        <w:rPr>
          <w:rFonts w:eastAsia="Times New Roman" w:cs="Calibri"/>
          <w:sz w:val="20"/>
          <w:szCs w:val="20"/>
          <w:lang w:eastAsia="pl-PL"/>
        </w:rPr>
        <w:t>Wykonawca w terminie 3 dni od złożenia wniosku, o którym mowa w ust. 3, przedstawi informację zawierającą szczegółową kalkulację wpływu opisanych w ust. 2 zmian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Zamawiający może odmówić waloryzacji, w przypadku, gdy wyjaśnienia nie będą w wystarczający sposób uzasadniać proponowanej zmiany cen jednostkowych. Waloryzacja może dotyczyć wyłącznie kosztów realizacji zamówienia w okresie po wejściu w życie odpowiednich zmian, a w przypadku stawki podatku VAT – wyłącznie faktur wystawianych po wejściu w życie tych zmian. Zmiana wynagrodzenia wymaga zmiany Umowy.</w:t>
      </w:r>
    </w:p>
    <w:p w14:paraId="7D7720A5" w14:textId="77777777" w:rsidR="0098451C" w:rsidRDefault="0098451C" w:rsidP="0098451C">
      <w:pPr>
        <w:spacing w:after="0"/>
        <w:rPr>
          <w:rFonts w:ascii="Garamond" w:hAnsi="Garamond" w:cs="Tahoma"/>
          <w:b/>
        </w:rPr>
      </w:pPr>
    </w:p>
    <w:p w14:paraId="5E2C4FBA" w14:textId="77777777" w:rsidR="0098451C" w:rsidRDefault="0098451C" w:rsidP="0098451C">
      <w:pPr>
        <w:spacing w:after="0"/>
        <w:jc w:val="center"/>
        <w:rPr>
          <w:rFonts w:asciiTheme="minorHAnsi" w:hAnsiTheme="minorHAnsi" w:cstheme="minorHAnsi"/>
          <w:b/>
          <w:sz w:val="20"/>
          <w:szCs w:val="20"/>
        </w:rPr>
      </w:pPr>
      <w:r>
        <w:rPr>
          <w:rFonts w:asciiTheme="minorHAnsi" w:hAnsiTheme="minorHAnsi" w:cstheme="minorHAnsi"/>
          <w:b/>
          <w:sz w:val="20"/>
          <w:szCs w:val="20"/>
        </w:rPr>
        <w:t>§ 10</w:t>
      </w:r>
    </w:p>
    <w:p w14:paraId="64FB8116" w14:textId="77777777" w:rsidR="0098451C" w:rsidRDefault="0098451C" w:rsidP="0098451C">
      <w:pPr>
        <w:spacing w:after="0"/>
        <w:jc w:val="center"/>
        <w:rPr>
          <w:rFonts w:asciiTheme="minorHAnsi" w:hAnsiTheme="minorHAnsi" w:cstheme="minorHAnsi"/>
          <w:b/>
          <w:sz w:val="20"/>
          <w:szCs w:val="20"/>
        </w:rPr>
      </w:pPr>
      <w:r>
        <w:rPr>
          <w:rFonts w:asciiTheme="minorHAnsi" w:hAnsiTheme="minorHAnsi" w:cstheme="minorHAnsi"/>
          <w:b/>
          <w:sz w:val="20"/>
          <w:szCs w:val="20"/>
        </w:rPr>
        <w:t>Siła wyższa</w:t>
      </w:r>
    </w:p>
    <w:p w14:paraId="1F942620" w14:textId="77777777" w:rsidR="0098451C" w:rsidRPr="00A20B70" w:rsidRDefault="0098451C" w:rsidP="0083724A">
      <w:pPr>
        <w:numPr>
          <w:ilvl w:val="0"/>
          <w:numId w:val="38"/>
        </w:numPr>
        <w:spacing w:after="0"/>
        <w:contextualSpacing/>
        <w:jc w:val="both"/>
        <w:rPr>
          <w:rFonts w:asciiTheme="minorHAnsi" w:hAnsiTheme="minorHAnsi" w:cstheme="minorHAnsi"/>
          <w:sz w:val="20"/>
          <w:szCs w:val="20"/>
        </w:rPr>
      </w:pPr>
      <w:r w:rsidRPr="00A20B70">
        <w:rPr>
          <w:rFonts w:asciiTheme="minorHAnsi" w:hAnsiTheme="minorHAnsi" w:cstheme="minorHAnsi"/>
          <w:sz w:val="20"/>
          <w:szCs w:val="20"/>
        </w:rPr>
        <w:t xml:space="preserve">Siła wyższa oznacza takie przypadki lub zdarzenia, które są poza kontrolą i nie są zawinione przez żadną ze Stron, których nie można przewidzieć ani uniknąć, a które zaistnieją po wejściu Umowy w życie i staną się przeszkodą w realizacji zobowiązań umownych. </w:t>
      </w:r>
    </w:p>
    <w:p w14:paraId="11875A24" w14:textId="77777777" w:rsidR="0098451C" w:rsidRPr="00A20B70" w:rsidRDefault="0098451C" w:rsidP="0083724A">
      <w:pPr>
        <w:numPr>
          <w:ilvl w:val="0"/>
          <w:numId w:val="38"/>
        </w:numPr>
        <w:spacing w:after="0"/>
        <w:contextualSpacing/>
        <w:jc w:val="both"/>
        <w:rPr>
          <w:rFonts w:asciiTheme="minorHAnsi" w:hAnsiTheme="minorHAnsi" w:cstheme="minorHAnsi"/>
          <w:sz w:val="20"/>
          <w:szCs w:val="20"/>
        </w:rPr>
      </w:pPr>
      <w:r w:rsidRPr="00A20B70">
        <w:rPr>
          <w:rFonts w:asciiTheme="minorHAnsi" w:hAnsiTheme="minorHAnsi" w:cstheme="minorHAnsi"/>
          <w:sz w:val="20"/>
          <w:szCs w:val="20"/>
        </w:rPr>
        <w:t>Za siłę wyższą uznaje się w szczególności:</w:t>
      </w:r>
    </w:p>
    <w:p w14:paraId="1099D99E" w14:textId="77777777" w:rsidR="0098451C" w:rsidRPr="00A20B70" w:rsidRDefault="0098451C" w:rsidP="0083724A">
      <w:pPr>
        <w:numPr>
          <w:ilvl w:val="0"/>
          <w:numId w:val="39"/>
        </w:numPr>
        <w:spacing w:after="0"/>
        <w:contextualSpacing/>
        <w:jc w:val="both"/>
        <w:rPr>
          <w:rFonts w:asciiTheme="minorHAnsi" w:hAnsiTheme="minorHAnsi" w:cstheme="minorHAnsi"/>
          <w:sz w:val="20"/>
          <w:szCs w:val="20"/>
        </w:rPr>
      </w:pPr>
      <w:r w:rsidRPr="00A20B70">
        <w:rPr>
          <w:rFonts w:asciiTheme="minorHAnsi" w:hAnsiTheme="minorHAnsi" w:cstheme="minorHAnsi"/>
          <w:sz w:val="20"/>
          <w:szCs w:val="20"/>
        </w:rPr>
        <w:t>wojny (wypowiedziane lub nie wypowiedziane) oraz inne działania zbrojne, inwazje, działania wrogów zewnętrznych, mobilizacje, rekwizycje lub embarga;</w:t>
      </w:r>
    </w:p>
    <w:p w14:paraId="793E4143" w14:textId="77777777" w:rsidR="0098451C" w:rsidRPr="00A20B70" w:rsidRDefault="0098451C" w:rsidP="0083724A">
      <w:pPr>
        <w:numPr>
          <w:ilvl w:val="0"/>
          <w:numId w:val="39"/>
        </w:numPr>
        <w:spacing w:after="0"/>
        <w:contextualSpacing/>
        <w:jc w:val="both"/>
        <w:rPr>
          <w:rFonts w:asciiTheme="minorHAnsi" w:hAnsiTheme="minorHAnsi" w:cstheme="minorHAnsi"/>
          <w:sz w:val="20"/>
          <w:szCs w:val="20"/>
        </w:rPr>
      </w:pPr>
      <w:r w:rsidRPr="00A20B70">
        <w:rPr>
          <w:rFonts w:asciiTheme="minorHAnsi" w:hAnsiTheme="minorHAnsi" w:cstheme="minorHAnsi"/>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645A9063" w14:textId="77777777" w:rsidR="0098451C" w:rsidRPr="00A20B70" w:rsidRDefault="0098451C" w:rsidP="0083724A">
      <w:pPr>
        <w:numPr>
          <w:ilvl w:val="0"/>
          <w:numId w:val="39"/>
        </w:numPr>
        <w:spacing w:after="0"/>
        <w:contextualSpacing/>
        <w:jc w:val="both"/>
        <w:rPr>
          <w:rFonts w:asciiTheme="minorHAnsi" w:hAnsiTheme="minorHAnsi" w:cstheme="minorHAnsi"/>
          <w:sz w:val="20"/>
          <w:szCs w:val="20"/>
        </w:rPr>
      </w:pPr>
      <w:r w:rsidRPr="00A20B70">
        <w:rPr>
          <w:rFonts w:asciiTheme="minorHAnsi" w:hAnsiTheme="minorHAnsi" w:cstheme="minorHAnsi"/>
          <w:sz w:val="20"/>
          <w:szCs w:val="20"/>
        </w:rPr>
        <w:t xml:space="preserve">rebelia, rewolucja, powstanie, przewrót wojskowy lub cywilny lub wojna domowa; </w:t>
      </w:r>
    </w:p>
    <w:p w14:paraId="01621949" w14:textId="77777777" w:rsidR="0098451C" w:rsidRPr="00A20B70" w:rsidRDefault="0098451C" w:rsidP="0083724A">
      <w:pPr>
        <w:numPr>
          <w:ilvl w:val="0"/>
          <w:numId w:val="39"/>
        </w:numPr>
        <w:spacing w:after="0"/>
        <w:contextualSpacing/>
        <w:jc w:val="both"/>
        <w:rPr>
          <w:rFonts w:asciiTheme="minorHAnsi" w:hAnsiTheme="minorHAnsi" w:cstheme="minorHAnsi"/>
          <w:sz w:val="20"/>
          <w:szCs w:val="20"/>
        </w:rPr>
      </w:pPr>
      <w:r w:rsidRPr="00A20B70">
        <w:rPr>
          <w:rFonts w:asciiTheme="minorHAnsi" w:hAnsiTheme="minorHAnsi" w:cstheme="minorHAnsi"/>
          <w:sz w:val="20"/>
          <w:szCs w:val="20"/>
        </w:rPr>
        <w:t xml:space="preserve">trzęsienie ziemi, powódź, pożar lub inne klęski żywiołowe (ogłoszone przez stosowne władze); </w:t>
      </w:r>
    </w:p>
    <w:p w14:paraId="2B70A78A" w14:textId="77777777" w:rsidR="0098451C" w:rsidRPr="00A20B70" w:rsidRDefault="0098451C" w:rsidP="0083724A">
      <w:pPr>
        <w:numPr>
          <w:ilvl w:val="0"/>
          <w:numId w:val="38"/>
        </w:numPr>
        <w:spacing w:after="0"/>
        <w:contextualSpacing/>
        <w:jc w:val="both"/>
        <w:rPr>
          <w:rFonts w:asciiTheme="minorHAnsi" w:hAnsiTheme="minorHAnsi" w:cstheme="minorHAnsi"/>
          <w:sz w:val="20"/>
          <w:szCs w:val="20"/>
        </w:rPr>
      </w:pPr>
      <w:r w:rsidRPr="00A20B70">
        <w:rPr>
          <w:rFonts w:asciiTheme="minorHAnsi" w:hAnsiTheme="minorHAnsi" w:cstheme="minorHAnsi"/>
          <w:sz w:val="20"/>
          <w:szCs w:val="20"/>
        </w:rPr>
        <w:t>Wystąpienie i zakończenie zdarzeń powodujących siłę wyższą, zakomunikowane zostanie Stronie drugiej natychmiast, nie później jednak niż w ciągu 3 dni.</w:t>
      </w:r>
    </w:p>
    <w:p w14:paraId="1BD81E72" w14:textId="77777777" w:rsidR="0098451C" w:rsidRPr="00A20B70" w:rsidRDefault="0098451C" w:rsidP="0083724A">
      <w:pPr>
        <w:numPr>
          <w:ilvl w:val="0"/>
          <w:numId w:val="38"/>
        </w:numPr>
        <w:spacing w:after="0"/>
        <w:contextualSpacing/>
        <w:jc w:val="both"/>
        <w:rPr>
          <w:rFonts w:asciiTheme="minorHAnsi" w:hAnsiTheme="minorHAnsi" w:cstheme="minorHAnsi"/>
          <w:sz w:val="20"/>
          <w:szCs w:val="20"/>
        </w:rPr>
      </w:pPr>
      <w:r w:rsidRPr="00A20B70">
        <w:rPr>
          <w:rFonts w:asciiTheme="minorHAnsi" w:hAnsiTheme="minorHAnsi" w:cstheme="minorHAnsi"/>
          <w:sz w:val="20"/>
          <w:szCs w:val="20"/>
        </w:rPr>
        <w:t>Strona informująca o zaistnieniu siły wyższej jest zobowiązana określić zdarzenie, jego przyczyny oraz konsekwencje dla realizacji Umowy.</w:t>
      </w:r>
    </w:p>
    <w:p w14:paraId="4D14BB11" w14:textId="77777777" w:rsidR="0098451C" w:rsidRPr="00A20B70" w:rsidRDefault="0098451C" w:rsidP="0083724A">
      <w:pPr>
        <w:numPr>
          <w:ilvl w:val="0"/>
          <w:numId w:val="38"/>
        </w:numPr>
        <w:spacing w:after="0"/>
        <w:contextualSpacing/>
        <w:jc w:val="both"/>
        <w:rPr>
          <w:rFonts w:asciiTheme="minorHAnsi" w:hAnsiTheme="minorHAnsi" w:cstheme="minorHAnsi"/>
          <w:sz w:val="20"/>
          <w:szCs w:val="20"/>
        </w:rPr>
      </w:pPr>
      <w:r w:rsidRPr="00A20B70">
        <w:rPr>
          <w:rFonts w:asciiTheme="minorHAnsi" w:hAnsiTheme="minorHAnsi" w:cstheme="minorHAnsi"/>
          <w:sz w:val="20"/>
          <w:szCs w:val="20"/>
        </w:rPr>
        <w:t xml:space="preserve">Strona, która przekazała pisemne powiadomienie będzie zwolniona – za zgodą Zamawiającego – ze zobowiązań lub dotrzymania terminu swoich zobowiązań tak długo jak będzie trwało to zdarzenie i/lub jego skutki. Termin realizacji wzajemnych zobowiązań będzie stosownie przedłużony o czas trwania zdarzenia i/lub jego skutków uprzednio wymienionych. </w:t>
      </w:r>
    </w:p>
    <w:p w14:paraId="2F594D7C" w14:textId="77777777" w:rsidR="0098451C" w:rsidRPr="00A20B70" w:rsidRDefault="0098451C" w:rsidP="0083724A">
      <w:pPr>
        <w:numPr>
          <w:ilvl w:val="0"/>
          <w:numId w:val="38"/>
        </w:numPr>
        <w:spacing w:after="0"/>
        <w:contextualSpacing/>
        <w:jc w:val="both"/>
        <w:rPr>
          <w:rFonts w:asciiTheme="minorHAnsi" w:hAnsiTheme="minorHAnsi" w:cstheme="minorHAnsi"/>
          <w:sz w:val="20"/>
          <w:szCs w:val="20"/>
        </w:rPr>
      </w:pPr>
      <w:r w:rsidRPr="00A20B70">
        <w:rPr>
          <w:rFonts w:asciiTheme="minorHAnsi" w:hAnsiTheme="minorHAnsi" w:cstheme="minorHAnsi"/>
          <w:sz w:val="20"/>
          <w:szCs w:val="20"/>
        </w:rPr>
        <w:t>Strona dotknięta działaniem siły wyższej podejmie stosowne wysiłki dla zminimalizowania jej skutków i wznowi realizację Umowy niezwłocznie jak tylko będzie to możliwe.</w:t>
      </w:r>
    </w:p>
    <w:p w14:paraId="0FFE692A" w14:textId="77777777" w:rsidR="0098451C" w:rsidRPr="00A20B70" w:rsidRDefault="0098451C" w:rsidP="0083724A">
      <w:pPr>
        <w:numPr>
          <w:ilvl w:val="0"/>
          <w:numId w:val="38"/>
        </w:numPr>
        <w:spacing w:after="0"/>
        <w:contextualSpacing/>
        <w:jc w:val="both"/>
        <w:rPr>
          <w:rFonts w:asciiTheme="minorHAnsi" w:hAnsiTheme="minorHAnsi" w:cstheme="minorHAnsi"/>
          <w:sz w:val="20"/>
          <w:szCs w:val="20"/>
        </w:rPr>
      </w:pPr>
      <w:r w:rsidRPr="00A20B70">
        <w:rPr>
          <w:rFonts w:asciiTheme="minorHAnsi" w:hAnsiTheme="minorHAnsi" w:cstheme="minorHAnsi"/>
          <w:sz w:val="20"/>
          <w:szCs w:val="20"/>
        </w:rPr>
        <w:t>Za opóźnienia wynikłe z wydarzeń spowodowanych siłą wyższą żadna ze Stron nie może żądać odszkodowania, rekompensaty lub udziału w naprawie szkód.</w:t>
      </w:r>
    </w:p>
    <w:p w14:paraId="2E151EF1" w14:textId="77777777" w:rsidR="0098451C" w:rsidRPr="00A20B70" w:rsidRDefault="0098451C" w:rsidP="0083724A">
      <w:pPr>
        <w:numPr>
          <w:ilvl w:val="0"/>
          <w:numId w:val="38"/>
        </w:numPr>
        <w:spacing w:after="0"/>
        <w:contextualSpacing/>
        <w:jc w:val="both"/>
        <w:rPr>
          <w:rFonts w:asciiTheme="minorHAnsi" w:hAnsiTheme="minorHAnsi" w:cstheme="minorHAnsi"/>
          <w:sz w:val="20"/>
          <w:szCs w:val="20"/>
        </w:rPr>
      </w:pPr>
      <w:r w:rsidRPr="00A20B70">
        <w:rPr>
          <w:rFonts w:asciiTheme="minorHAnsi" w:hAnsiTheme="minorHAnsi" w:cstheme="minorHAnsi"/>
          <w:sz w:val="20"/>
          <w:szCs w:val="20"/>
        </w:rPr>
        <w:t>Czas trwania siły wyższej jest czasem zawieszenia Umowy. Jeżeli zawieszenie trwa dłużej niż 90 dni i jeżeli nie osiągnięto w tej kwestii stosownego porozumienia, to każda ze Stron ma prawo wystosowania do Strony drugiej powiadomienia o wypowiedzeniu lub odstąpieniu od Umowy ze skutkiem natychmiastowym.</w:t>
      </w:r>
    </w:p>
    <w:p w14:paraId="7B50BD3E" w14:textId="77777777" w:rsidR="0098451C" w:rsidRDefault="0098451C" w:rsidP="0098451C">
      <w:pPr>
        <w:spacing w:after="0"/>
        <w:ind w:left="426"/>
        <w:contextualSpacing/>
        <w:jc w:val="both"/>
        <w:rPr>
          <w:rFonts w:ascii="Garamond" w:hAnsi="Garamond" w:cs="Arial"/>
          <w:sz w:val="20"/>
          <w:szCs w:val="20"/>
        </w:rPr>
      </w:pPr>
    </w:p>
    <w:p w14:paraId="6ABD34BF" w14:textId="77777777" w:rsidR="00D65424" w:rsidRDefault="00D65424" w:rsidP="0098451C">
      <w:pPr>
        <w:spacing w:after="0"/>
        <w:jc w:val="center"/>
        <w:rPr>
          <w:rFonts w:asciiTheme="minorHAnsi" w:hAnsiTheme="minorHAnsi" w:cstheme="minorHAnsi"/>
          <w:b/>
          <w:sz w:val="20"/>
          <w:szCs w:val="20"/>
        </w:rPr>
      </w:pPr>
    </w:p>
    <w:p w14:paraId="3161C15F" w14:textId="77777777" w:rsidR="0098451C" w:rsidRDefault="0098451C" w:rsidP="0098451C">
      <w:pPr>
        <w:spacing w:after="0"/>
        <w:jc w:val="center"/>
        <w:rPr>
          <w:rFonts w:asciiTheme="minorHAnsi" w:hAnsiTheme="minorHAnsi" w:cstheme="minorHAnsi"/>
          <w:b/>
          <w:sz w:val="20"/>
          <w:szCs w:val="20"/>
        </w:rPr>
      </w:pPr>
      <w:r>
        <w:rPr>
          <w:rFonts w:asciiTheme="minorHAnsi" w:hAnsiTheme="minorHAnsi" w:cstheme="minorHAnsi"/>
          <w:b/>
          <w:sz w:val="20"/>
          <w:szCs w:val="20"/>
        </w:rPr>
        <w:t>§ 11</w:t>
      </w:r>
    </w:p>
    <w:p w14:paraId="0E442771" w14:textId="77777777" w:rsidR="0098451C" w:rsidRDefault="0098451C" w:rsidP="0098451C">
      <w:pPr>
        <w:spacing w:after="0"/>
        <w:jc w:val="center"/>
        <w:rPr>
          <w:rFonts w:asciiTheme="minorHAnsi" w:hAnsiTheme="minorHAnsi" w:cstheme="minorHAnsi"/>
          <w:b/>
          <w:sz w:val="20"/>
          <w:szCs w:val="20"/>
        </w:rPr>
      </w:pPr>
      <w:r>
        <w:rPr>
          <w:rFonts w:asciiTheme="minorHAnsi" w:hAnsiTheme="minorHAnsi" w:cstheme="minorHAnsi"/>
          <w:b/>
          <w:sz w:val="20"/>
          <w:szCs w:val="20"/>
        </w:rPr>
        <w:t>Poufność</w:t>
      </w:r>
    </w:p>
    <w:p w14:paraId="67A9C9EE" w14:textId="77777777" w:rsidR="0098451C" w:rsidRDefault="0098451C" w:rsidP="0083724A">
      <w:pPr>
        <w:pStyle w:val="Tekstpodstawowy2"/>
        <w:numPr>
          <w:ilvl w:val="0"/>
          <w:numId w:val="40"/>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Definicje:</w:t>
      </w:r>
    </w:p>
    <w:p w14:paraId="77B48BEB" w14:textId="77777777" w:rsidR="0098451C" w:rsidRDefault="0098451C" w:rsidP="0083724A">
      <w:pPr>
        <w:pStyle w:val="Tekstpodstawowy2"/>
        <w:numPr>
          <w:ilvl w:val="1"/>
          <w:numId w:val="40"/>
        </w:numPr>
        <w:tabs>
          <w:tab w:val="num" w:pos="567"/>
        </w:tabs>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 xml:space="preserve">„Własność Intelektualna” oznacza prawa patentowe (włącznie z ujawnieniami i zgłoszeniami patentowymi), prawa pierwszeństwa, prawa autorskie, prawa do matrycy, prawa do tajemnicy handlowej, wiedzę specjalistyczną (know-how), </w:t>
      </w:r>
      <w:r>
        <w:rPr>
          <w:rFonts w:asciiTheme="minorHAnsi" w:hAnsiTheme="minorHAnsi" w:cstheme="minorHAnsi"/>
          <w:sz w:val="20"/>
          <w:szCs w:val="20"/>
        </w:rPr>
        <w:lastRenderedPageBreak/>
        <w:t>prawa projektowe oraz inne prawa własności intelektualnej lub prawa zastrzeżone uznawane w dowolnym kraju lub jurysdykcji na świecie, istniejące teraz lub w przyszłości, niezależnie od tego, czy zostały zgłoszone, ulepszone lub zarejestrowane,</w:t>
      </w:r>
    </w:p>
    <w:p w14:paraId="6468BC1E" w14:textId="77777777" w:rsidR="0098451C" w:rsidRDefault="0098451C" w:rsidP="0083724A">
      <w:pPr>
        <w:pStyle w:val="Tekstpodstawowy2"/>
        <w:numPr>
          <w:ilvl w:val="1"/>
          <w:numId w:val="40"/>
        </w:numPr>
        <w:tabs>
          <w:tab w:val="num" w:pos="567"/>
        </w:tabs>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„Wiedza Specjalistyczna” (Know-How) oznacza wszelkie informacje techniczne aktualnie dostępne lub opracowane w okresie obowiązywania niniejszej Umowy, które odnoszą się do urządzeń Zamawiającego i mogą być przydatne dla rozwoju, produkcji lub efektywności urządzeń Zamawiającego.</w:t>
      </w:r>
    </w:p>
    <w:p w14:paraId="2105AD95" w14:textId="77777777" w:rsidR="0098451C" w:rsidRDefault="0098451C" w:rsidP="0083724A">
      <w:pPr>
        <w:pStyle w:val="Tekstpodstawowy2"/>
        <w:numPr>
          <w:ilvl w:val="1"/>
          <w:numId w:val="40"/>
        </w:numPr>
        <w:tabs>
          <w:tab w:val="num" w:pos="567"/>
        </w:tabs>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„Zastrzeżona Technologia” oznacza oprogramowanie, mikroprogramy, sprzęt komputerowy, technologię i Wiedzę Specjalistyczną, która jest zastrzeżona dla jednej Strony i/lub zewnętrznych licencjodawców, włącznie z zawartą w nich Własnością Intelektualną. Zastrzeżona Technologia zawiera również technologię produktów, Warunki Techniczne, dokumentację techniczną oraz  procesy produkcji i testowania.</w:t>
      </w:r>
    </w:p>
    <w:p w14:paraId="71E0E912" w14:textId="77777777" w:rsidR="0098451C" w:rsidRDefault="0098451C" w:rsidP="0083724A">
      <w:pPr>
        <w:pStyle w:val="Tekstpodstawowy2"/>
        <w:numPr>
          <w:ilvl w:val="1"/>
          <w:numId w:val="40"/>
        </w:numPr>
        <w:tabs>
          <w:tab w:val="num" w:pos="567"/>
        </w:tabs>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 xml:space="preserve">„Informacje Poufne” oznaczają wszelkie informacje operacyjne i produkcyjne, wszelkie informacje techniczne (włącznie </w:t>
      </w:r>
      <w:r>
        <w:rPr>
          <w:rFonts w:asciiTheme="minorHAnsi" w:hAnsiTheme="minorHAnsi" w:cstheme="minorHAnsi"/>
          <w:sz w:val="20"/>
          <w:szCs w:val="20"/>
        </w:rPr>
        <w:br/>
        <w:t xml:space="preserve">z wszystkimi danymi, projektami, warunkami technicznymi, wiedzą specjalistyczną, procesami i wyposażeniem, wszystkimi zapiskami, zestawieniami, opracowaniami, rysunkami, raportami i dokumentami) oraz wszelkie strategiczne plany przedsiębiorstwa, uzyskane przez jedną Stronę od drugiej Strony zgodnie z warunkami niniejszej Umowy lub też od dowolnej osoby zatrudnionej lub zaangażowanej przez jedną Stronę. </w:t>
      </w:r>
    </w:p>
    <w:p w14:paraId="5C5A3D5D" w14:textId="77777777" w:rsidR="0098451C" w:rsidRDefault="0098451C" w:rsidP="0083724A">
      <w:pPr>
        <w:pStyle w:val="Tekstpodstawowy2"/>
        <w:numPr>
          <w:ilvl w:val="0"/>
          <w:numId w:val="40"/>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Strony potwierdzają, że każda z nich może mieć dostęp do Informacji Poufnych, Własności Intelektualnej, Wiedzy Specjalistycznej oraz Zastrzeżonych Technologii, które stanowią wyłączną własność drugiej Strony i która będzie niezbędna do realizacji przedmiotu Umowy.</w:t>
      </w:r>
    </w:p>
    <w:p w14:paraId="0CF1134C" w14:textId="77777777" w:rsidR="0098451C" w:rsidRDefault="0098451C" w:rsidP="0083724A">
      <w:pPr>
        <w:numPr>
          <w:ilvl w:val="0"/>
          <w:numId w:val="40"/>
        </w:numPr>
        <w:spacing w:after="0"/>
        <w:jc w:val="both"/>
        <w:rPr>
          <w:rFonts w:asciiTheme="minorHAnsi" w:hAnsiTheme="minorHAnsi" w:cstheme="minorHAnsi"/>
          <w:sz w:val="20"/>
          <w:szCs w:val="20"/>
        </w:rPr>
      </w:pPr>
      <w:r>
        <w:rPr>
          <w:rFonts w:asciiTheme="minorHAnsi" w:hAnsiTheme="minorHAnsi" w:cstheme="minorHAnsi"/>
          <w:sz w:val="20"/>
          <w:szCs w:val="20"/>
        </w:rPr>
        <w:t xml:space="preserve">Zamawiający oraz Wykonawca, zarówno w trakcie obowiązywania niniejszej Umowy, jak również po jej zakończeniu, są zobowiązani do zachowania w tajemnicy wszelkich informacji dotyczących warunków i realizacji niniejszej Umowy, </w:t>
      </w:r>
      <w:r>
        <w:rPr>
          <w:rFonts w:asciiTheme="minorHAnsi" w:hAnsiTheme="minorHAnsi" w:cstheme="minorHAnsi"/>
          <w:sz w:val="20"/>
          <w:szCs w:val="20"/>
        </w:rPr>
        <w:br/>
        <w:t>a także informacji dotyczących Stron tej Umowy, z wyłączeniem informacji podlegających obowiązkowi podania ich do wiadomości publicznej lub na żądanie uprawnionego organu lub władzy.</w:t>
      </w:r>
    </w:p>
    <w:p w14:paraId="177DFD6A" w14:textId="77777777" w:rsidR="0098451C" w:rsidRDefault="0098451C" w:rsidP="0083724A">
      <w:pPr>
        <w:pStyle w:val="Tekstpodstawowy2"/>
        <w:numPr>
          <w:ilvl w:val="0"/>
          <w:numId w:val="40"/>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Po rozwiązaniu niniejszej Umowy, Strony przestaną korzystać ze wszelkich dokumentacji, plików, raportów, dokumentów oraz  innych materiałów, jak również wszelkiej własności znajdującej się w posiadaniu, lub przechowywanej przez drugą Stronę, która zawiera informacje poufne oraz zwrócą stronie powyższe materiały w trybie natychmiastowym, za wyjątkiem korzystania z dokumentacji niezbędnej do zrealizowania uprawnień wynikających z przysługującej Zamawiającemu gwarancji.</w:t>
      </w:r>
    </w:p>
    <w:p w14:paraId="25C1C7F1" w14:textId="77777777" w:rsidR="00D65424" w:rsidRDefault="00D65424" w:rsidP="0098451C">
      <w:pPr>
        <w:spacing w:after="0"/>
        <w:jc w:val="center"/>
        <w:rPr>
          <w:rFonts w:asciiTheme="minorHAnsi" w:hAnsiTheme="minorHAnsi" w:cstheme="minorHAnsi"/>
          <w:b/>
          <w:sz w:val="20"/>
          <w:szCs w:val="20"/>
        </w:rPr>
      </w:pPr>
    </w:p>
    <w:p w14:paraId="6C479121" w14:textId="77777777" w:rsidR="0098451C" w:rsidRDefault="0098451C" w:rsidP="0098451C">
      <w:pPr>
        <w:spacing w:after="0"/>
        <w:jc w:val="center"/>
        <w:rPr>
          <w:rFonts w:asciiTheme="minorHAnsi" w:hAnsiTheme="minorHAnsi" w:cstheme="minorHAnsi"/>
          <w:b/>
          <w:sz w:val="20"/>
          <w:szCs w:val="20"/>
        </w:rPr>
      </w:pPr>
      <w:r>
        <w:rPr>
          <w:rFonts w:asciiTheme="minorHAnsi" w:hAnsiTheme="minorHAnsi" w:cstheme="minorHAnsi"/>
          <w:b/>
          <w:sz w:val="20"/>
          <w:szCs w:val="20"/>
        </w:rPr>
        <w:t>§ 12</w:t>
      </w:r>
    </w:p>
    <w:p w14:paraId="10979035" w14:textId="77777777" w:rsidR="0098451C" w:rsidRDefault="0098451C" w:rsidP="0098451C">
      <w:pPr>
        <w:spacing w:after="0"/>
        <w:jc w:val="center"/>
        <w:rPr>
          <w:rFonts w:asciiTheme="minorHAnsi" w:hAnsiTheme="minorHAnsi" w:cstheme="minorHAnsi"/>
          <w:b/>
          <w:sz w:val="20"/>
          <w:szCs w:val="20"/>
        </w:rPr>
      </w:pPr>
      <w:bookmarkStart w:id="6" w:name="_Hlk60997027"/>
      <w:r>
        <w:rPr>
          <w:rFonts w:asciiTheme="minorHAnsi" w:hAnsiTheme="minorHAnsi" w:cstheme="minorHAnsi"/>
          <w:b/>
          <w:sz w:val="20"/>
          <w:szCs w:val="20"/>
        </w:rPr>
        <w:t>Osoby odpowiedzialne</w:t>
      </w:r>
    </w:p>
    <w:bookmarkEnd w:id="6"/>
    <w:p w14:paraId="2184066A" w14:textId="77777777" w:rsidR="0098451C" w:rsidRDefault="0098451C" w:rsidP="0083724A">
      <w:pPr>
        <w:numPr>
          <w:ilvl w:val="0"/>
          <w:numId w:val="41"/>
        </w:numPr>
        <w:spacing w:after="0"/>
        <w:contextualSpacing/>
        <w:jc w:val="both"/>
        <w:rPr>
          <w:rFonts w:asciiTheme="minorHAnsi" w:hAnsiTheme="minorHAnsi" w:cstheme="minorHAnsi"/>
          <w:sz w:val="20"/>
          <w:szCs w:val="20"/>
        </w:rPr>
      </w:pPr>
      <w:r>
        <w:rPr>
          <w:rFonts w:asciiTheme="minorHAnsi" w:hAnsiTheme="minorHAnsi" w:cstheme="minorHAnsi"/>
          <w:sz w:val="20"/>
          <w:szCs w:val="20"/>
        </w:rPr>
        <w:t>Ze strony Wykonawcy osobą odpowiedzialną za realizację Umowy jest ………………….. (tel. ………………., e-mail: …………..).</w:t>
      </w:r>
    </w:p>
    <w:p w14:paraId="60F6DD15" w14:textId="77777777" w:rsidR="0098451C" w:rsidRDefault="0098451C" w:rsidP="0083724A">
      <w:pPr>
        <w:numPr>
          <w:ilvl w:val="0"/>
          <w:numId w:val="41"/>
        </w:numPr>
        <w:spacing w:after="0"/>
        <w:contextualSpacing/>
        <w:jc w:val="both"/>
        <w:rPr>
          <w:rFonts w:asciiTheme="minorHAnsi" w:hAnsiTheme="minorHAnsi" w:cstheme="minorHAnsi"/>
          <w:sz w:val="20"/>
          <w:szCs w:val="20"/>
        </w:rPr>
      </w:pPr>
      <w:r>
        <w:rPr>
          <w:rFonts w:asciiTheme="minorHAnsi" w:hAnsiTheme="minorHAnsi" w:cstheme="minorHAnsi"/>
          <w:sz w:val="20"/>
          <w:szCs w:val="20"/>
        </w:rPr>
        <w:t>Ze strony Zamawiającego osobą odpowiedzialną za realizację Umowy jest ……………………. (tel. ……………., e-mail: ............).</w:t>
      </w:r>
    </w:p>
    <w:p w14:paraId="798C60E4" w14:textId="77777777" w:rsidR="0098451C" w:rsidRDefault="0098451C" w:rsidP="0083724A">
      <w:pPr>
        <w:numPr>
          <w:ilvl w:val="0"/>
          <w:numId w:val="41"/>
        </w:numPr>
        <w:spacing w:after="0"/>
        <w:contextualSpacing/>
        <w:jc w:val="both"/>
        <w:rPr>
          <w:rFonts w:asciiTheme="minorHAnsi" w:hAnsiTheme="minorHAnsi" w:cstheme="minorHAnsi"/>
          <w:sz w:val="20"/>
          <w:szCs w:val="20"/>
        </w:rPr>
      </w:pPr>
      <w:r>
        <w:rPr>
          <w:rFonts w:asciiTheme="minorHAnsi" w:hAnsiTheme="minorHAnsi" w:cstheme="minorHAnsi"/>
          <w:sz w:val="20"/>
          <w:szCs w:val="20"/>
        </w:rPr>
        <w:t>Strony zastrzegają sobie prawo do zmiany osób oraz danych, o których mowa w ust. 1 i 2. O dokonaniu zmiany Strony powiadamiają się na piśmie. Zmiana ta nie wymaga aneksu do Umowy.</w:t>
      </w:r>
    </w:p>
    <w:p w14:paraId="196E0B1C" w14:textId="77777777" w:rsidR="0098451C" w:rsidRDefault="0098451C" w:rsidP="0098451C">
      <w:pPr>
        <w:spacing w:after="0"/>
        <w:jc w:val="center"/>
        <w:rPr>
          <w:rFonts w:asciiTheme="minorHAnsi" w:hAnsiTheme="minorHAnsi" w:cstheme="minorHAnsi"/>
          <w:b/>
          <w:sz w:val="20"/>
          <w:szCs w:val="20"/>
        </w:rPr>
      </w:pPr>
    </w:p>
    <w:p w14:paraId="65A47E5B" w14:textId="77777777" w:rsidR="00D65424" w:rsidRDefault="00D65424" w:rsidP="0098451C">
      <w:pPr>
        <w:spacing w:after="0"/>
        <w:jc w:val="center"/>
        <w:rPr>
          <w:rFonts w:asciiTheme="minorHAnsi" w:hAnsiTheme="minorHAnsi" w:cstheme="minorHAnsi"/>
          <w:b/>
          <w:sz w:val="20"/>
          <w:szCs w:val="20"/>
        </w:rPr>
      </w:pPr>
    </w:p>
    <w:p w14:paraId="2DACE373" w14:textId="77777777" w:rsidR="0098451C" w:rsidRPr="002C3B5A" w:rsidRDefault="0098451C" w:rsidP="0098451C">
      <w:pPr>
        <w:pStyle w:val="Akapit1"/>
        <w:numPr>
          <w:ilvl w:val="0"/>
          <w:numId w:val="0"/>
        </w:numPr>
        <w:ind w:left="567" w:hanging="567"/>
        <w:jc w:val="center"/>
        <w:rPr>
          <w:b/>
          <w:bCs/>
          <w:sz w:val="20"/>
          <w:szCs w:val="20"/>
        </w:rPr>
      </w:pPr>
      <w:r w:rsidRPr="002C3B5A">
        <w:rPr>
          <w:b/>
          <w:bCs/>
          <w:sz w:val="20"/>
          <w:szCs w:val="20"/>
        </w:rPr>
        <w:t>§ 1</w:t>
      </w:r>
      <w:r>
        <w:rPr>
          <w:b/>
          <w:bCs/>
          <w:sz w:val="20"/>
          <w:szCs w:val="20"/>
        </w:rPr>
        <w:t>3</w:t>
      </w:r>
    </w:p>
    <w:p w14:paraId="5C9E880B" w14:textId="77777777" w:rsidR="0098451C" w:rsidRPr="002C3B5A" w:rsidRDefault="0098451C" w:rsidP="0098451C">
      <w:pPr>
        <w:pStyle w:val="Akapit1"/>
        <w:numPr>
          <w:ilvl w:val="0"/>
          <w:numId w:val="0"/>
        </w:numPr>
        <w:ind w:left="567" w:hanging="567"/>
        <w:jc w:val="center"/>
        <w:rPr>
          <w:rFonts w:cs="Calibri"/>
          <w:b/>
          <w:bCs/>
          <w:sz w:val="20"/>
          <w:szCs w:val="20"/>
        </w:rPr>
      </w:pPr>
      <w:r w:rsidRPr="002C3B5A">
        <w:rPr>
          <w:rFonts w:cs="Calibri"/>
          <w:b/>
          <w:bCs/>
          <w:sz w:val="20"/>
          <w:szCs w:val="20"/>
        </w:rPr>
        <w:t>Ochrona danych osobowych</w:t>
      </w:r>
    </w:p>
    <w:p w14:paraId="48D602F5" w14:textId="77777777" w:rsidR="0098451C" w:rsidRPr="002C3B5A" w:rsidRDefault="0098451C" w:rsidP="0083724A">
      <w:pPr>
        <w:numPr>
          <w:ilvl w:val="0"/>
          <w:numId w:val="42"/>
        </w:numPr>
        <w:spacing w:after="0"/>
        <w:contextualSpacing/>
        <w:jc w:val="both"/>
        <w:rPr>
          <w:rFonts w:asciiTheme="minorHAnsi" w:hAnsiTheme="minorHAnsi" w:cstheme="minorHAnsi"/>
          <w:sz w:val="20"/>
          <w:szCs w:val="20"/>
        </w:rPr>
      </w:pPr>
      <w:r w:rsidRPr="002C3B5A">
        <w:rPr>
          <w:rFonts w:asciiTheme="minorHAnsi" w:hAnsiTheme="minorHAnsi" w:cstheme="minorHAnsi"/>
          <w:sz w:val="20"/>
          <w:szCs w:val="20"/>
        </w:rPr>
        <w:t>Wykonawca oświadcza, że wypełnił obowiązki informacyjne przewidziane w art. 13 albo art. 14 Rozporządzenia Parlamentu Europejskiego i Rady (UE) 2016/679 z dnia 27 kwietnia 2016 r. w sprawie ochrony osób fizycznych w związku z przetwarzaniem danych osobowych i w sprawie swobodnego przepływu takich danych oraz uchylenia dyrektywy 95/46/WE (dalej: „RODO”), dotyczące przetwarzania danych osobowych przez Krakowski Holding Komunalny S.A. w Krakowie  jako administratora danych osobowych w celu realizacji inwestycji wobec osób fizycznych, od których dane osobowe bezpośrednio lub pośrednio pozyskał w celu realizacji Przedmiotu umowy, w szczególności  wobec osób skierowanych do realizacji zamówienia,  w tym:</w:t>
      </w:r>
    </w:p>
    <w:p w14:paraId="553C5F99" w14:textId="77777777" w:rsidR="0098451C" w:rsidRPr="002C3B5A" w:rsidRDefault="0098451C" w:rsidP="0083724A">
      <w:pPr>
        <w:numPr>
          <w:ilvl w:val="0"/>
          <w:numId w:val="43"/>
        </w:numPr>
        <w:spacing w:after="0"/>
        <w:ind w:left="567" w:hanging="283"/>
        <w:jc w:val="both"/>
        <w:rPr>
          <w:rFonts w:asciiTheme="minorHAnsi" w:hAnsiTheme="minorHAnsi" w:cstheme="minorHAnsi"/>
          <w:sz w:val="20"/>
          <w:szCs w:val="20"/>
        </w:rPr>
      </w:pPr>
      <w:r w:rsidRPr="002C3B5A">
        <w:rPr>
          <w:rFonts w:asciiTheme="minorHAnsi" w:hAnsiTheme="minorHAnsi" w:cstheme="minorHAnsi"/>
          <w:sz w:val="20"/>
          <w:szCs w:val="20"/>
        </w:rPr>
        <w:t xml:space="preserve">osób wskazanych przez Wykonawcę jako osoby nadzorujące i koordynujące realizację umowy ze strony Wykonawcy, </w:t>
      </w:r>
    </w:p>
    <w:p w14:paraId="082C4E52" w14:textId="77777777" w:rsidR="0098451C" w:rsidRPr="002C3B5A" w:rsidRDefault="0098451C" w:rsidP="0083724A">
      <w:pPr>
        <w:numPr>
          <w:ilvl w:val="0"/>
          <w:numId w:val="43"/>
        </w:numPr>
        <w:spacing w:after="0"/>
        <w:ind w:left="567" w:hanging="283"/>
        <w:jc w:val="both"/>
        <w:rPr>
          <w:rFonts w:asciiTheme="minorHAnsi" w:hAnsiTheme="minorHAnsi" w:cstheme="minorHAnsi"/>
          <w:sz w:val="20"/>
          <w:szCs w:val="20"/>
        </w:rPr>
      </w:pPr>
      <w:r w:rsidRPr="002C3B5A">
        <w:rPr>
          <w:rFonts w:asciiTheme="minorHAnsi" w:hAnsiTheme="minorHAnsi" w:cstheme="minorHAnsi"/>
          <w:sz w:val="20"/>
          <w:szCs w:val="20"/>
        </w:rPr>
        <w:t>osób wskazanych przez Wykonawcę do  realizacji określonych obowiązków (np. Kierownik Budowy),</w:t>
      </w:r>
    </w:p>
    <w:p w14:paraId="26C55C2F" w14:textId="77777777" w:rsidR="0098451C" w:rsidRPr="002C3B5A" w:rsidRDefault="0098451C" w:rsidP="0083724A">
      <w:pPr>
        <w:numPr>
          <w:ilvl w:val="0"/>
          <w:numId w:val="43"/>
        </w:numPr>
        <w:spacing w:after="0"/>
        <w:ind w:left="567" w:hanging="283"/>
        <w:jc w:val="both"/>
        <w:rPr>
          <w:rFonts w:asciiTheme="minorHAnsi" w:hAnsiTheme="minorHAnsi" w:cstheme="minorHAnsi"/>
          <w:sz w:val="20"/>
          <w:szCs w:val="20"/>
        </w:rPr>
      </w:pPr>
      <w:r w:rsidRPr="002C3B5A">
        <w:rPr>
          <w:rFonts w:asciiTheme="minorHAnsi" w:hAnsiTheme="minorHAnsi" w:cstheme="minorHAnsi"/>
          <w:sz w:val="20"/>
          <w:szCs w:val="20"/>
        </w:rPr>
        <w:t>osób, uczestniczących w realizacji Przedmiotu umowy, na których doświadczenie Wykonawca powoływał się w celu wykazania spełniania przez Wykonawcę warunków udziału w postępowaniu,</w:t>
      </w:r>
    </w:p>
    <w:p w14:paraId="7C6E39FB" w14:textId="77777777" w:rsidR="0098451C" w:rsidRPr="002C3B5A" w:rsidRDefault="0098451C" w:rsidP="0083724A">
      <w:pPr>
        <w:numPr>
          <w:ilvl w:val="0"/>
          <w:numId w:val="43"/>
        </w:numPr>
        <w:spacing w:after="0"/>
        <w:ind w:left="567" w:hanging="283"/>
        <w:jc w:val="both"/>
        <w:rPr>
          <w:rFonts w:asciiTheme="minorHAnsi" w:hAnsiTheme="minorHAnsi" w:cstheme="minorHAnsi"/>
          <w:sz w:val="20"/>
          <w:szCs w:val="20"/>
        </w:rPr>
      </w:pPr>
      <w:r w:rsidRPr="002C3B5A">
        <w:rPr>
          <w:rFonts w:asciiTheme="minorHAnsi" w:hAnsiTheme="minorHAnsi" w:cstheme="minorHAnsi"/>
          <w:sz w:val="20"/>
          <w:szCs w:val="20"/>
        </w:rPr>
        <w:t xml:space="preserve">osób fizycznych nieprowadzących działalności gospodarczej lub osób fizycznych prowadzących działalność gospodarczą, które Wykonawca  wskazał w ofercie  jako podwykonawców, zgodnie ze wzorem klauzuli informacyjnej, stanowiącej </w:t>
      </w:r>
      <w:r w:rsidRPr="002C3B5A">
        <w:rPr>
          <w:rFonts w:asciiTheme="minorHAnsi" w:hAnsiTheme="minorHAnsi" w:cstheme="minorHAnsi"/>
          <w:b/>
          <w:bCs/>
          <w:i/>
          <w:iCs/>
          <w:sz w:val="20"/>
          <w:szCs w:val="20"/>
        </w:rPr>
        <w:t>załącznik nr  3</w:t>
      </w:r>
      <w:r w:rsidRPr="002C3B5A">
        <w:rPr>
          <w:rFonts w:asciiTheme="minorHAnsi" w:hAnsiTheme="minorHAnsi" w:cstheme="minorHAnsi"/>
          <w:sz w:val="20"/>
          <w:szCs w:val="20"/>
        </w:rPr>
        <w:t xml:space="preserve"> do Umowy.</w:t>
      </w:r>
    </w:p>
    <w:p w14:paraId="2BB35A41" w14:textId="77777777" w:rsidR="0098451C" w:rsidRPr="002C3B5A" w:rsidRDefault="0098451C" w:rsidP="0083724A">
      <w:pPr>
        <w:numPr>
          <w:ilvl w:val="0"/>
          <w:numId w:val="42"/>
        </w:numPr>
        <w:spacing w:after="0"/>
        <w:contextualSpacing/>
        <w:jc w:val="both"/>
        <w:rPr>
          <w:rFonts w:asciiTheme="minorHAnsi" w:hAnsiTheme="minorHAnsi" w:cstheme="minorHAnsi"/>
          <w:sz w:val="20"/>
          <w:szCs w:val="20"/>
        </w:rPr>
      </w:pPr>
      <w:r w:rsidRPr="002C3B5A">
        <w:rPr>
          <w:rFonts w:asciiTheme="minorHAnsi" w:hAnsiTheme="minorHAnsi" w:cstheme="minorHAnsi"/>
          <w:sz w:val="20"/>
          <w:szCs w:val="20"/>
        </w:rPr>
        <w:t xml:space="preserve">W przypadku  gdy w trakcie realizacji Przedmiotu umowy  Wykonawca będzie współpracował prze realizacji Przedmiotu Umowy  z innymi lub dodatkowymi osobami, których, zgodnie z postanowieniami niniejszej Umowy, dane osobowe Wykonawca przekaże Zamawiającemu, w szczególności osób wykonujących czynności, co do których Zamawiający formułuje </w:t>
      </w:r>
      <w:r w:rsidRPr="002C3B5A">
        <w:rPr>
          <w:rFonts w:asciiTheme="minorHAnsi" w:hAnsiTheme="minorHAnsi" w:cstheme="minorHAnsi"/>
          <w:sz w:val="20"/>
          <w:szCs w:val="20"/>
        </w:rPr>
        <w:lastRenderedPageBreak/>
        <w:t xml:space="preserve">wymagania zatrudnienia przez Wykonawcę na podstawie umowy o pracę oraz osób wymienionych w ust. 1 pkt. 1-4, Wykonawca zobowiązuje się do przekazania tym osobom informacji, zgodnie ze wzorem klauzuli informacyjnej,  stanowiącym </w:t>
      </w:r>
      <w:r w:rsidRPr="002C3B5A">
        <w:rPr>
          <w:rFonts w:asciiTheme="minorHAnsi" w:hAnsiTheme="minorHAnsi" w:cstheme="minorHAnsi"/>
          <w:b/>
          <w:bCs/>
          <w:i/>
          <w:iCs/>
          <w:sz w:val="20"/>
          <w:szCs w:val="20"/>
        </w:rPr>
        <w:t xml:space="preserve">załącznik nr 3 </w:t>
      </w:r>
      <w:r w:rsidRPr="002C3B5A">
        <w:rPr>
          <w:rFonts w:asciiTheme="minorHAnsi" w:hAnsiTheme="minorHAnsi" w:cstheme="minorHAnsi"/>
          <w:sz w:val="20"/>
          <w:szCs w:val="20"/>
        </w:rPr>
        <w:t xml:space="preserve">do Umowy. </w:t>
      </w:r>
    </w:p>
    <w:p w14:paraId="1A9A440F" w14:textId="77777777" w:rsidR="0098451C" w:rsidRPr="002C3B5A" w:rsidRDefault="0098451C" w:rsidP="0083724A">
      <w:pPr>
        <w:numPr>
          <w:ilvl w:val="0"/>
          <w:numId w:val="42"/>
        </w:numPr>
        <w:spacing w:after="0"/>
        <w:contextualSpacing/>
        <w:jc w:val="both"/>
        <w:rPr>
          <w:rFonts w:asciiTheme="minorHAnsi" w:hAnsiTheme="minorHAnsi" w:cstheme="minorHAnsi"/>
          <w:sz w:val="20"/>
          <w:szCs w:val="20"/>
        </w:rPr>
      </w:pPr>
      <w:r w:rsidRPr="002C3B5A">
        <w:rPr>
          <w:rFonts w:asciiTheme="minorHAnsi" w:hAnsiTheme="minorHAnsi" w:cstheme="minorHAnsi"/>
          <w:sz w:val="20"/>
          <w:szCs w:val="20"/>
        </w:rPr>
        <w:t xml:space="preserve">W przypadku gdy w trakcie realizacji niniejszej Umowy zajdzie konieczność przekazania Wykonawcy przez Zamawiającego dokumentów zawierających dane osobowe  lub powierzenia Wykonawcy danych osobowych w inny sposób, pomiędzy Zamawiającym a Wykonawcą zostanie zawarta Umowa na powierzenie danych osobowych. </w:t>
      </w:r>
    </w:p>
    <w:p w14:paraId="2B31C220" w14:textId="77777777" w:rsidR="0098451C" w:rsidRPr="002C3B5A" w:rsidRDefault="0098451C" w:rsidP="0083724A">
      <w:pPr>
        <w:pStyle w:val="Akapitzlist"/>
        <w:numPr>
          <w:ilvl w:val="0"/>
          <w:numId w:val="42"/>
        </w:numPr>
        <w:spacing w:after="0"/>
        <w:jc w:val="both"/>
        <w:rPr>
          <w:rFonts w:asciiTheme="minorHAnsi" w:hAnsiTheme="minorHAnsi" w:cstheme="minorHAnsi"/>
          <w:sz w:val="20"/>
          <w:szCs w:val="20"/>
        </w:rPr>
      </w:pPr>
      <w:r w:rsidRPr="002C3B5A">
        <w:rPr>
          <w:rFonts w:asciiTheme="minorHAnsi" w:hAnsiTheme="minorHAnsi" w:cstheme="minorHAnsi"/>
          <w:sz w:val="20"/>
          <w:szCs w:val="20"/>
        </w:rPr>
        <w:t xml:space="preserve">Wykonawca zwalnia Zamawiającego z odpowiedzialności z tytułu  wszelkich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ust. 1-3 niniejszego paragrafu. </w:t>
      </w:r>
    </w:p>
    <w:p w14:paraId="2EF114D3" w14:textId="77777777" w:rsidR="0098451C" w:rsidRPr="002C3B5A" w:rsidRDefault="0098451C" w:rsidP="0098451C">
      <w:pPr>
        <w:spacing w:after="0"/>
        <w:jc w:val="center"/>
        <w:rPr>
          <w:rFonts w:asciiTheme="minorHAnsi" w:hAnsiTheme="minorHAnsi" w:cstheme="minorHAnsi"/>
          <w:b/>
          <w:sz w:val="20"/>
          <w:szCs w:val="20"/>
        </w:rPr>
      </w:pPr>
    </w:p>
    <w:p w14:paraId="71B8BC44" w14:textId="77777777" w:rsidR="0098451C" w:rsidRDefault="0098451C" w:rsidP="0098451C">
      <w:pPr>
        <w:spacing w:after="0"/>
        <w:jc w:val="center"/>
        <w:rPr>
          <w:rFonts w:asciiTheme="minorHAnsi" w:hAnsiTheme="minorHAnsi" w:cstheme="minorHAnsi"/>
          <w:b/>
          <w:sz w:val="20"/>
          <w:szCs w:val="20"/>
        </w:rPr>
      </w:pPr>
      <w:r>
        <w:rPr>
          <w:rFonts w:asciiTheme="minorHAnsi" w:hAnsiTheme="minorHAnsi" w:cstheme="minorHAnsi"/>
          <w:b/>
          <w:sz w:val="20"/>
          <w:szCs w:val="20"/>
        </w:rPr>
        <w:t>§ 14</w:t>
      </w:r>
    </w:p>
    <w:p w14:paraId="571B5FD5" w14:textId="77777777" w:rsidR="0098451C" w:rsidRDefault="0098451C" w:rsidP="0098451C">
      <w:pPr>
        <w:spacing w:after="0"/>
        <w:jc w:val="center"/>
        <w:rPr>
          <w:rFonts w:asciiTheme="minorHAnsi" w:hAnsiTheme="minorHAnsi" w:cstheme="minorHAnsi"/>
          <w:b/>
          <w:sz w:val="20"/>
          <w:szCs w:val="20"/>
        </w:rPr>
      </w:pPr>
      <w:r>
        <w:rPr>
          <w:rFonts w:asciiTheme="minorHAnsi" w:hAnsiTheme="minorHAnsi" w:cstheme="minorHAnsi"/>
          <w:b/>
          <w:sz w:val="20"/>
          <w:szCs w:val="20"/>
        </w:rPr>
        <w:t>Postanowienia końcowe</w:t>
      </w:r>
    </w:p>
    <w:p w14:paraId="50385435" w14:textId="77777777" w:rsidR="0098451C" w:rsidRDefault="0098451C" w:rsidP="0083724A">
      <w:pPr>
        <w:numPr>
          <w:ilvl w:val="0"/>
          <w:numId w:val="44"/>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Spory  mogące wynikać w związku z realizacją Umowy będą rozstrzygane przez sąd właściwy dla siedziby Zamawiającego.</w:t>
      </w:r>
    </w:p>
    <w:p w14:paraId="1C034953" w14:textId="77777777" w:rsidR="0098451C" w:rsidRDefault="0098451C" w:rsidP="0083724A">
      <w:pPr>
        <w:numPr>
          <w:ilvl w:val="0"/>
          <w:numId w:val="44"/>
        </w:numPr>
        <w:spacing w:after="0"/>
        <w:jc w:val="both"/>
        <w:rPr>
          <w:rFonts w:asciiTheme="minorHAnsi" w:hAnsiTheme="minorHAnsi" w:cstheme="minorHAnsi"/>
          <w:sz w:val="20"/>
          <w:szCs w:val="20"/>
        </w:rPr>
      </w:pPr>
      <w:r>
        <w:rPr>
          <w:rFonts w:asciiTheme="minorHAnsi" w:hAnsiTheme="minorHAnsi" w:cstheme="minorHAnsi"/>
          <w:sz w:val="20"/>
          <w:szCs w:val="20"/>
        </w:rPr>
        <w:t>Wykonawca oświadcza, że:</w:t>
      </w:r>
    </w:p>
    <w:p w14:paraId="4520C759" w14:textId="77777777" w:rsidR="0098451C" w:rsidRDefault="0098451C" w:rsidP="0083724A">
      <w:pPr>
        <w:pStyle w:val="Akapitzlist"/>
        <w:numPr>
          <w:ilvl w:val="0"/>
          <w:numId w:val="27"/>
        </w:numPr>
        <w:spacing w:after="0"/>
        <w:jc w:val="both"/>
        <w:rPr>
          <w:rFonts w:asciiTheme="minorHAnsi" w:hAnsiTheme="minorHAnsi" w:cstheme="minorHAnsi"/>
          <w:sz w:val="20"/>
          <w:szCs w:val="20"/>
        </w:rPr>
      </w:pPr>
      <w:r>
        <w:rPr>
          <w:rFonts w:asciiTheme="minorHAnsi" w:hAnsiTheme="minorHAnsi" w:cstheme="minorHAnsi"/>
          <w:sz w:val="20"/>
          <w:szCs w:val="20"/>
        </w:rPr>
        <w:t>jest rzeczywistym właścicielem</w:t>
      </w:r>
      <w:r>
        <w:rPr>
          <w:rStyle w:val="Odwoanieprzypisudolnego"/>
          <w:rFonts w:asciiTheme="minorHAnsi" w:hAnsiTheme="minorHAnsi" w:cstheme="minorHAnsi"/>
          <w:sz w:val="20"/>
          <w:szCs w:val="20"/>
        </w:rPr>
        <w:footnoteReference w:id="1"/>
      </w:r>
      <w:r>
        <w:rPr>
          <w:rFonts w:asciiTheme="minorHAnsi" w:hAnsiTheme="minorHAnsi" w:cstheme="minorHAnsi"/>
          <w:sz w:val="20"/>
          <w:szCs w:val="20"/>
        </w:rPr>
        <w:t xml:space="preserve"> wypłacanych przez Zamawiającego na jego rzecz należności;</w:t>
      </w:r>
    </w:p>
    <w:p w14:paraId="158C8524" w14:textId="77777777" w:rsidR="0098451C" w:rsidRDefault="0098451C" w:rsidP="0083724A">
      <w:pPr>
        <w:pStyle w:val="Akapitzlist"/>
        <w:numPr>
          <w:ilvl w:val="0"/>
          <w:numId w:val="27"/>
        </w:numPr>
        <w:spacing w:after="0"/>
        <w:jc w:val="both"/>
        <w:rPr>
          <w:rFonts w:asciiTheme="minorHAnsi" w:hAnsiTheme="minorHAnsi" w:cstheme="minorHAnsi"/>
          <w:i/>
          <w:iCs/>
          <w:sz w:val="20"/>
          <w:szCs w:val="20"/>
        </w:rPr>
      </w:pPr>
      <w:r>
        <w:rPr>
          <w:rFonts w:asciiTheme="minorHAnsi" w:hAnsiTheme="minorHAnsi" w:cstheme="minorHAnsi"/>
          <w:i/>
          <w:iCs/>
          <w:sz w:val="20"/>
          <w:szCs w:val="20"/>
          <w:u w:val="single"/>
        </w:rPr>
        <w:t xml:space="preserve">(jeśli Wykonawca jest wpisany do CRBR) </w:t>
      </w:r>
      <w:r>
        <w:rPr>
          <w:rFonts w:asciiTheme="minorHAnsi" w:hAnsiTheme="minorHAnsi" w:cstheme="minorHAnsi"/>
          <w:sz w:val="20"/>
          <w:szCs w:val="20"/>
        </w:rPr>
        <w:t>dane beneficjentów rzeczywistych</w:t>
      </w:r>
      <w:r>
        <w:rPr>
          <w:rStyle w:val="Odwoanieprzypisudolnego"/>
          <w:rFonts w:asciiTheme="minorHAnsi" w:hAnsiTheme="minorHAnsi" w:cstheme="minorHAnsi"/>
          <w:sz w:val="20"/>
          <w:szCs w:val="20"/>
        </w:rPr>
        <w:footnoteReference w:id="2"/>
      </w:r>
      <w:r>
        <w:rPr>
          <w:rFonts w:asciiTheme="minorHAnsi" w:hAnsiTheme="minorHAnsi" w:cstheme="minorHAnsi"/>
          <w:sz w:val="20"/>
          <w:szCs w:val="20"/>
        </w:rPr>
        <w:t xml:space="preserve"> Wykonawcy wskazane w Centralnym Rejestrze Beneficjentów Rzeczywistych są zgodne z prawdą albo </w:t>
      </w:r>
    </w:p>
    <w:p w14:paraId="4ADC6775" w14:textId="77777777" w:rsidR="0098451C" w:rsidRDefault="0098451C" w:rsidP="0098451C">
      <w:pPr>
        <w:spacing w:after="0"/>
        <w:ind w:left="709" w:hanging="425"/>
        <w:jc w:val="both"/>
        <w:rPr>
          <w:rFonts w:asciiTheme="minorHAnsi" w:hAnsiTheme="minorHAnsi" w:cstheme="minorHAnsi"/>
          <w:sz w:val="20"/>
          <w:szCs w:val="20"/>
        </w:rPr>
      </w:pPr>
      <w:r>
        <w:rPr>
          <w:rFonts w:asciiTheme="minorHAnsi" w:hAnsiTheme="minorHAnsi" w:cstheme="minorHAnsi"/>
          <w:i/>
          <w:iCs/>
          <w:sz w:val="20"/>
          <w:szCs w:val="20"/>
        </w:rPr>
        <w:t xml:space="preserve"> 2a)    </w:t>
      </w:r>
      <w:r>
        <w:rPr>
          <w:rFonts w:asciiTheme="minorHAnsi" w:hAnsiTheme="minorHAnsi" w:cstheme="minorHAnsi"/>
          <w:i/>
          <w:iCs/>
          <w:sz w:val="20"/>
          <w:szCs w:val="20"/>
          <w:u w:val="single"/>
        </w:rPr>
        <w:t>(jeśli Wykonawca nie jest wpisany do CRBR)</w:t>
      </w:r>
      <w:r>
        <w:rPr>
          <w:rFonts w:asciiTheme="minorHAnsi" w:hAnsiTheme="minorHAnsi" w:cstheme="minorHAnsi"/>
          <w:sz w:val="20"/>
          <w:szCs w:val="20"/>
        </w:rPr>
        <w:t xml:space="preserve"> beneficjentami rzeczywistymi Wykonawcy w rozumieniu art. 2 ust. 2 pkt 1 ustawy z dnia 1 marca 2018 roku o przeciwdziałaniu praniu pieniędzy oraz finansowaniu terroryzmu są:</w:t>
      </w:r>
    </w:p>
    <w:p w14:paraId="0479C1E2" w14:textId="77777777" w:rsidR="0098451C" w:rsidRDefault="0098451C" w:rsidP="0083724A">
      <w:pPr>
        <w:pStyle w:val="Akapitzlist"/>
        <w:numPr>
          <w:ilvl w:val="0"/>
          <w:numId w:val="20"/>
        </w:numPr>
        <w:spacing w:after="0"/>
        <w:ind w:left="1276"/>
        <w:jc w:val="both"/>
        <w:rPr>
          <w:rFonts w:asciiTheme="minorHAnsi" w:hAnsiTheme="minorHAnsi" w:cstheme="minorHAnsi"/>
          <w:sz w:val="20"/>
          <w:szCs w:val="20"/>
        </w:rPr>
      </w:pPr>
      <w:r>
        <w:rPr>
          <w:rFonts w:asciiTheme="minorHAnsi" w:hAnsiTheme="minorHAnsi" w:cstheme="minorHAnsi"/>
          <w:sz w:val="20"/>
          <w:szCs w:val="20"/>
        </w:rPr>
        <w:t>……………………………………………………………………………………………………………………………………</w:t>
      </w:r>
    </w:p>
    <w:p w14:paraId="4E0FAE6D" w14:textId="77777777" w:rsidR="0098451C" w:rsidRDefault="0098451C" w:rsidP="0083724A">
      <w:pPr>
        <w:pStyle w:val="Akapitzlist"/>
        <w:numPr>
          <w:ilvl w:val="0"/>
          <w:numId w:val="27"/>
        </w:numPr>
        <w:spacing w:after="0"/>
        <w:jc w:val="both"/>
        <w:rPr>
          <w:rFonts w:asciiTheme="minorHAnsi" w:hAnsiTheme="minorHAnsi" w:cstheme="minorHAnsi"/>
          <w:sz w:val="20"/>
          <w:szCs w:val="20"/>
        </w:rPr>
      </w:pPr>
      <w:r>
        <w:rPr>
          <w:rFonts w:asciiTheme="minorHAnsi" w:hAnsiTheme="minorHAnsi" w:cstheme="minorHAnsi"/>
          <w:sz w:val="20"/>
          <w:szCs w:val="20"/>
        </w:rPr>
        <w:t>jest zobowiązany do poinformowania Zamawiającego o każdej zmianie w zakresie złożonych oświadczeń w ramach pkt. 1 i 2;</w:t>
      </w:r>
    </w:p>
    <w:p w14:paraId="4AA375B2" w14:textId="77777777" w:rsidR="0098451C" w:rsidRDefault="0098451C" w:rsidP="0083724A">
      <w:pPr>
        <w:pStyle w:val="Akapitzlist"/>
        <w:numPr>
          <w:ilvl w:val="0"/>
          <w:numId w:val="27"/>
        </w:numPr>
        <w:spacing w:after="0"/>
        <w:jc w:val="both"/>
        <w:rPr>
          <w:rFonts w:asciiTheme="minorHAnsi" w:hAnsiTheme="minorHAnsi" w:cstheme="minorHAnsi"/>
          <w:sz w:val="20"/>
          <w:szCs w:val="20"/>
        </w:rPr>
      </w:pPr>
      <w:r>
        <w:rPr>
          <w:rFonts w:asciiTheme="minorHAnsi" w:hAnsiTheme="minorHAnsi" w:cstheme="minorHAnsi"/>
          <w:sz w:val="20"/>
          <w:szCs w:val="20"/>
        </w:rPr>
        <w:t>brak uzyskania przez Zamawiającego informacji w zakresie zmiany oświadczeń złożonych w ramach pkt.  1 i 2 lub 2a jest równoznaczny z ich aktualnością.</w:t>
      </w:r>
    </w:p>
    <w:p w14:paraId="4375B4D3" w14:textId="15FC1A78" w:rsidR="001C3697" w:rsidRPr="006D3797" w:rsidRDefault="001C3697" w:rsidP="006D3797">
      <w:pPr>
        <w:pStyle w:val="Akapitzlist"/>
        <w:numPr>
          <w:ilvl w:val="0"/>
          <w:numId w:val="44"/>
        </w:numPr>
        <w:spacing w:after="0"/>
        <w:jc w:val="both"/>
        <w:rPr>
          <w:rFonts w:asciiTheme="minorHAnsi" w:hAnsiTheme="minorHAnsi" w:cstheme="minorHAnsi"/>
          <w:sz w:val="20"/>
          <w:szCs w:val="20"/>
        </w:rPr>
      </w:pPr>
      <w:r w:rsidRPr="006D3797">
        <w:rPr>
          <w:rFonts w:asciiTheme="minorHAnsi" w:hAnsiTheme="minorHAnsi" w:cstheme="minorHAnsi"/>
          <w:sz w:val="20"/>
          <w:szCs w:val="20"/>
        </w:rPr>
        <w:t xml:space="preserve">Wykonawca oświadcza, że w stosunku do niego nie zachodzi podstawa uniemożliwiająca udzielenie mu zamówienia publicznego, wynikająca z </w:t>
      </w:r>
      <w:r w:rsidRPr="006D3797">
        <w:rPr>
          <w:rFonts w:asciiTheme="minorHAnsi" w:hAnsiTheme="minorHAnsi" w:cstheme="minorHAnsi"/>
          <w:sz w:val="20"/>
          <w:szCs w:val="20"/>
          <w:lang w:eastAsia="pl-PL"/>
        </w:rPr>
        <w:t xml:space="preserve">art. 7 ust. 1 ustawy </w:t>
      </w:r>
      <w:r w:rsidRPr="006D3797">
        <w:rPr>
          <w:rFonts w:asciiTheme="minorHAnsi" w:hAnsiTheme="minorHAnsi" w:cstheme="minorHAnsi"/>
          <w:sz w:val="20"/>
          <w:szCs w:val="20"/>
        </w:rPr>
        <w:t xml:space="preserve">z dnia 13 kwietnia 2022 r. o szczególnych rozwiązaniach w zakresie przeciwdziałania wspieraniu agresji na Ukrainę oraz służących ochronie bezpieczeństwa narodowego (t. j. Dz. U. z 2023 r. poz. 1497 z </w:t>
      </w:r>
      <w:proofErr w:type="spellStart"/>
      <w:r w:rsidRPr="006D3797">
        <w:rPr>
          <w:rFonts w:asciiTheme="minorHAnsi" w:hAnsiTheme="minorHAnsi" w:cstheme="minorHAnsi"/>
          <w:sz w:val="20"/>
          <w:szCs w:val="20"/>
        </w:rPr>
        <w:t>późn</w:t>
      </w:r>
      <w:proofErr w:type="spellEnd"/>
      <w:r w:rsidRPr="006D3797">
        <w:rPr>
          <w:rFonts w:asciiTheme="minorHAnsi" w:hAnsiTheme="minorHAnsi" w:cstheme="minorHAnsi"/>
          <w:sz w:val="20"/>
          <w:szCs w:val="20"/>
        </w:rPr>
        <w:t>. zm.).</w:t>
      </w:r>
    </w:p>
    <w:p w14:paraId="15A6CD96" w14:textId="77777777" w:rsidR="001C3697" w:rsidRPr="00E169F2" w:rsidRDefault="001C3697" w:rsidP="006D3797">
      <w:pPr>
        <w:numPr>
          <w:ilvl w:val="0"/>
          <w:numId w:val="44"/>
        </w:numPr>
        <w:spacing w:after="0"/>
        <w:jc w:val="both"/>
        <w:rPr>
          <w:rFonts w:asciiTheme="minorHAnsi" w:hAnsiTheme="minorHAnsi" w:cstheme="minorHAnsi"/>
          <w:i/>
          <w:iCs/>
          <w:sz w:val="20"/>
          <w:szCs w:val="20"/>
        </w:rPr>
      </w:pPr>
      <w:r w:rsidRPr="00E169F2">
        <w:rPr>
          <w:rFonts w:asciiTheme="minorHAnsi" w:hAnsiTheme="minorHAnsi" w:cstheme="minorHAnsi"/>
          <w:i/>
          <w:iCs/>
          <w:sz w:val="20"/>
          <w:szCs w:val="20"/>
        </w:rPr>
        <w:t xml:space="preserve">Wykonawca oświadcza, że w stosunku do niego nie zachodzi podstawa uniemożliwiająca udzielenie mu zamówienia publicznego, wynikająca bezpośrednio z przepisów art. 5k rozporządzenia 833/2014 w brzmieniu nadanym rozporządzeniem Rady (UE) 2022/576  z dnia 8 kwietnia 2022 r. w sprawie zmiany rozporządzenia (UE) nr 833/2014 dotyczącego środków ograniczających w związku z działaniami Rosji destabilizującymi sytuację na Ukrainie. Równocześnie Wykonawca oświadcza, że informacja ta jest aktualna i zgodna z prawdą oraz została przedstawiona z pełną świadomością konsekwencji wprowadzenia zamawiającego w błąd przy przedstawianiu informacji (dot. umów zawartych po postępowaniach powyżej progów unijnych). </w:t>
      </w:r>
    </w:p>
    <w:p w14:paraId="6A42A415" w14:textId="77777777" w:rsidR="0098451C" w:rsidRDefault="0098451C" w:rsidP="0083724A">
      <w:pPr>
        <w:numPr>
          <w:ilvl w:val="0"/>
          <w:numId w:val="44"/>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W sprawach nieuregulowanych zapisami niniejszej Umowy, będą miały zastosowanie przepisy prawa polskiego, </w:t>
      </w:r>
      <w:r>
        <w:rPr>
          <w:rFonts w:asciiTheme="minorHAnsi" w:hAnsiTheme="minorHAnsi" w:cstheme="minorHAnsi"/>
          <w:sz w:val="20"/>
          <w:szCs w:val="20"/>
        </w:rPr>
        <w:br/>
        <w:t>w szczególności ustawy Prawo zamówień publicznych, Kodeksu cywilnego, ustawy Prawo ochrony środowiska.</w:t>
      </w:r>
    </w:p>
    <w:p w14:paraId="199DB2F1" w14:textId="77777777" w:rsidR="0098451C" w:rsidRDefault="0098451C" w:rsidP="0083724A">
      <w:pPr>
        <w:numPr>
          <w:ilvl w:val="0"/>
          <w:numId w:val="44"/>
        </w:numPr>
        <w:tabs>
          <w:tab w:val="num" w:pos="284"/>
        </w:tabs>
        <w:spacing w:after="0"/>
        <w:ind w:left="284" w:hanging="284"/>
        <w:jc w:val="both"/>
        <w:rPr>
          <w:rFonts w:asciiTheme="minorHAnsi" w:hAnsiTheme="minorHAnsi" w:cstheme="minorHAnsi"/>
          <w:sz w:val="20"/>
          <w:szCs w:val="20"/>
        </w:rPr>
      </w:pPr>
      <w:bookmarkStart w:id="7" w:name="_Hlk69910211"/>
      <w:r>
        <w:rPr>
          <w:rFonts w:asciiTheme="minorHAnsi" w:hAnsiTheme="minorHAnsi" w:cstheme="minorHAnsi"/>
          <w:sz w:val="20"/>
          <w:szCs w:val="20"/>
        </w:rPr>
        <w:t>Zamawiający oświadcza, iż posiada status dużego przedsiębiorcy w rozumieniu ustawy z dnia 8 marca 2013 roku o przeciwdziałaniu nadmiernym opóźnieniom w transakcjach handlowych.</w:t>
      </w:r>
    </w:p>
    <w:bookmarkEnd w:id="7"/>
    <w:p w14:paraId="51E67DF3" w14:textId="77777777" w:rsidR="0098451C" w:rsidRDefault="0098451C" w:rsidP="0083724A">
      <w:pPr>
        <w:numPr>
          <w:ilvl w:val="0"/>
          <w:numId w:val="44"/>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Niniejszą Umowę wraz z załącznikami sporządzono w </w:t>
      </w:r>
      <w:r>
        <w:rPr>
          <w:rFonts w:asciiTheme="minorHAnsi" w:hAnsiTheme="minorHAnsi" w:cstheme="minorHAnsi"/>
          <w:i/>
          <w:iCs/>
          <w:sz w:val="20"/>
          <w:szCs w:val="20"/>
        </w:rPr>
        <w:t>dwóch jednobrzmiących egzemplarzach, po jednym dla każdej ze Stron</w:t>
      </w:r>
      <w:r>
        <w:rPr>
          <w:rFonts w:asciiTheme="minorHAnsi" w:hAnsiTheme="minorHAnsi" w:cstheme="minorHAnsi"/>
          <w:sz w:val="20"/>
          <w:szCs w:val="20"/>
        </w:rPr>
        <w:t xml:space="preserve"> / </w:t>
      </w:r>
      <w:r>
        <w:rPr>
          <w:rFonts w:asciiTheme="minorHAnsi" w:hAnsiTheme="minorHAnsi" w:cstheme="minorHAnsi"/>
          <w:i/>
          <w:iCs/>
          <w:sz w:val="20"/>
          <w:szCs w:val="20"/>
        </w:rPr>
        <w:t>formie elektronicznej.</w:t>
      </w:r>
    </w:p>
    <w:p w14:paraId="127AA82D" w14:textId="77777777" w:rsidR="0098451C" w:rsidRDefault="0098451C" w:rsidP="0083724A">
      <w:pPr>
        <w:numPr>
          <w:ilvl w:val="0"/>
          <w:numId w:val="44"/>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Integralną część Umowy stanowią następujące załączniki:</w:t>
      </w:r>
    </w:p>
    <w:p w14:paraId="0692721C" w14:textId="77777777" w:rsidR="0098451C" w:rsidRDefault="0098451C" w:rsidP="0083724A">
      <w:pPr>
        <w:numPr>
          <w:ilvl w:val="1"/>
          <w:numId w:val="44"/>
        </w:numPr>
        <w:spacing w:after="0"/>
        <w:jc w:val="both"/>
        <w:rPr>
          <w:rFonts w:asciiTheme="minorHAnsi" w:hAnsiTheme="minorHAnsi" w:cstheme="minorHAnsi"/>
          <w:sz w:val="20"/>
          <w:szCs w:val="20"/>
        </w:rPr>
      </w:pPr>
      <w:r>
        <w:rPr>
          <w:rFonts w:asciiTheme="minorHAnsi" w:hAnsiTheme="minorHAnsi" w:cstheme="minorHAnsi"/>
          <w:sz w:val="20"/>
          <w:szCs w:val="20"/>
        </w:rPr>
        <w:t xml:space="preserve">załącznik nr 1 – Opis przedmiotu zamówienia; </w:t>
      </w:r>
    </w:p>
    <w:p w14:paraId="3B3052A5" w14:textId="77777777" w:rsidR="0098451C" w:rsidRDefault="0098451C" w:rsidP="0083724A">
      <w:pPr>
        <w:numPr>
          <w:ilvl w:val="1"/>
          <w:numId w:val="44"/>
        </w:numPr>
        <w:spacing w:after="0"/>
        <w:jc w:val="both"/>
        <w:rPr>
          <w:rFonts w:asciiTheme="minorHAnsi" w:hAnsiTheme="minorHAnsi" w:cstheme="minorHAnsi"/>
          <w:sz w:val="20"/>
          <w:szCs w:val="20"/>
        </w:rPr>
      </w:pPr>
      <w:r>
        <w:rPr>
          <w:rFonts w:asciiTheme="minorHAnsi" w:hAnsiTheme="minorHAnsi" w:cstheme="minorHAnsi"/>
          <w:sz w:val="20"/>
          <w:szCs w:val="20"/>
        </w:rPr>
        <w:lastRenderedPageBreak/>
        <w:t>załącznik nr 2 – Oferta Wykonawcy;</w:t>
      </w:r>
    </w:p>
    <w:p w14:paraId="47DF5FCE" w14:textId="77777777" w:rsidR="0098451C" w:rsidRPr="00D65424" w:rsidRDefault="0098451C" w:rsidP="0083724A">
      <w:pPr>
        <w:numPr>
          <w:ilvl w:val="1"/>
          <w:numId w:val="44"/>
        </w:numPr>
        <w:spacing w:after="0"/>
        <w:jc w:val="both"/>
        <w:rPr>
          <w:rFonts w:asciiTheme="minorHAnsi" w:hAnsiTheme="minorHAnsi" w:cstheme="minorHAnsi"/>
          <w:sz w:val="20"/>
          <w:szCs w:val="20"/>
        </w:rPr>
      </w:pPr>
      <w:r>
        <w:rPr>
          <w:rFonts w:asciiTheme="minorHAnsi" w:hAnsiTheme="minorHAnsi" w:cstheme="minorHAnsi"/>
          <w:sz w:val="20"/>
          <w:szCs w:val="20"/>
        </w:rPr>
        <w:t xml:space="preserve">załącznik nr 3 – </w:t>
      </w:r>
      <w:r>
        <w:rPr>
          <w:rFonts w:asciiTheme="minorHAnsi" w:hAnsiTheme="minorHAnsi" w:cstheme="minorHAnsi"/>
          <w:bCs/>
          <w:sz w:val="20"/>
          <w:szCs w:val="20"/>
        </w:rPr>
        <w:t>Klauzula informacyjna dotycząca przetwarzania danych osobowych;</w:t>
      </w:r>
    </w:p>
    <w:p w14:paraId="19EBBE0F" w14:textId="0ED56D4E" w:rsidR="00D65424" w:rsidRDefault="00D65424" w:rsidP="0083724A">
      <w:pPr>
        <w:numPr>
          <w:ilvl w:val="1"/>
          <w:numId w:val="44"/>
        </w:numPr>
        <w:spacing w:after="0"/>
        <w:jc w:val="both"/>
        <w:rPr>
          <w:rFonts w:asciiTheme="minorHAnsi" w:hAnsiTheme="minorHAnsi" w:cstheme="minorHAnsi"/>
          <w:sz w:val="20"/>
          <w:szCs w:val="20"/>
        </w:rPr>
      </w:pPr>
      <w:r>
        <w:rPr>
          <w:rFonts w:asciiTheme="minorHAnsi" w:hAnsiTheme="minorHAnsi" w:cstheme="minorHAnsi"/>
          <w:bCs/>
          <w:sz w:val="20"/>
          <w:szCs w:val="20"/>
        </w:rPr>
        <w:t>załącznik nr 4 – Protokół odbioru</w:t>
      </w:r>
    </w:p>
    <w:p w14:paraId="2E1701F4" w14:textId="77777777" w:rsidR="0098451C" w:rsidRDefault="0098451C" w:rsidP="0098451C">
      <w:pPr>
        <w:spacing w:after="0"/>
        <w:jc w:val="both"/>
        <w:rPr>
          <w:rFonts w:asciiTheme="minorHAnsi" w:hAnsiTheme="minorHAnsi" w:cstheme="minorHAnsi"/>
          <w:color w:val="FF0000"/>
          <w:sz w:val="20"/>
          <w:szCs w:val="20"/>
        </w:rPr>
      </w:pPr>
    </w:p>
    <w:p w14:paraId="43B2C5FB" w14:textId="77777777" w:rsidR="0098451C" w:rsidRDefault="0098451C" w:rsidP="0098451C">
      <w:pPr>
        <w:tabs>
          <w:tab w:val="center" w:pos="1418"/>
          <w:tab w:val="center" w:pos="8222"/>
        </w:tabs>
        <w:spacing w:after="0"/>
        <w:rPr>
          <w:rFonts w:asciiTheme="minorHAnsi" w:hAnsiTheme="minorHAnsi" w:cstheme="minorHAnsi"/>
          <w:b/>
          <w:iCs/>
          <w:sz w:val="20"/>
          <w:szCs w:val="20"/>
        </w:rPr>
      </w:pPr>
      <w:r>
        <w:rPr>
          <w:rFonts w:asciiTheme="minorHAnsi" w:hAnsiTheme="minorHAnsi" w:cstheme="minorHAnsi"/>
          <w:b/>
          <w:iCs/>
          <w:sz w:val="20"/>
          <w:szCs w:val="20"/>
        </w:rPr>
        <w:tab/>
        <w:t>WYKONAWCA</w:t>
      </w:r>
      <w:r>
        <w:rPr>
          <w:rFonts w:asciiTheme="minorHAnsi" w:hAnsiTheme="minorHAnsi" w:cstheme="minorHAnsi"/>
          <w:b/>
          <w:iCs/>
          <w:sz w:val="20"/>
          <w:szCs w:val="20"/>
        </w:rPr>
        <w:tab/>
        <w:t>ZAMAWIAJĄCY</w:t>
      </w:r>
    </w:p>
    <w:p w14:paraId="3C620DF1" w14:textId="77777777" w:rsidR="0098451C" w:rsidRDefault="0098451C" w:rsidP="0098451C">
      <w:pPr>
        <w:tabs>
          <w:tab w:val="center" w:pos="1418"/>
          <w:tab w:val="center" w:pos="8222"/>
        </w:tabs>
        <w:spacing w:after="0"/>
        <w:rPr>
          <w:rFonts w:asciiTheme="minorHAnsi" w:hAnsiTheme="minorHAnsi" w:cstheme="minorHAnsi"/>
          <w:b/>
          <w:iCs/>
          <w:sz w:val="20"/>
          <w:szCs w:val="20"/>
        </w:rPr>
      </w:pPr>
    </w:p>
    <w:p w14:paraId="18BDB5A3" w14:textId="77777777" w:rsidR="0098451C" w:rsidRDefault="0098451C" w:rsidP="0098451C">
      <w:pPr>
        <w:tabs>
          <w:tab w:val="center" w:pos="1418"/>
          <w:tab w:val="center" w:pos="8222"/>
        </w:tabs>
        <w:spacing w:after="0"/>
        <w:rPr>
          <w:rFonts w:asciiTheme="minorHAnsi" w:hAnsiTheme="minorHAnsi" w:cstheme="minorHAnsi"/>
          <w:b/>
          <w:iCs/>
          <w:sz w:val="20"/>
          <w:szCs w:val="20"/>
        </w:rPr>
      </w:pPr>
    </w:p>
    <w:p w14:paraId="40EDF4F3" w14:textId="77777777" w:rsidR="0098451C" w:rsidRDefault="0098451C" w:rsidP="0098451C">
      <w:pPr>
        <w:tabs>
          <w:tab w:val="center" w:pos="1418"/>
          <w:tab w:val="center" w:pos="8222"/>
        </w:tabs>
        <w:spacing w:after="0"/>
        <w:rPr>
          <w:rFonts w:asciiTheme="minorHAnsi" w:hAnsiTheme="minorHAnsi" w:cstheme="minorHAnsi"/>
          <w:b/>
          <w:iCs/>
          <w:sz w:val="20"/>
          <w:szCs w:val="20"/>
        </w:rPr>
      </w:pPr>
    </w:p>
    <w:p w14:paraId="03DAD3BD" w14:textId="77777777" w:rsidR="0098451C" w:rsidRDefault="0098451C" w:rsidP="0098451C">
      <w:pPr>
        <w:tabs>
          <w:tab w:val="center" w:pos="1418"/>
          <w:tab w:val="center" w:pos="8222"/>
        </w:tabs>
        <w:spacing w:after="0"/>
        <w:rPr>
          <w:rFonts w:asciiTheme="minorHAnsi" w:hAnsiTheme="minorHAnsi" w:cstheme="minorHAnsi"/>
          <w:b/>
          <w:iCs/>
          <w:sz w:val="20"/>
          <w:szCs w:val="20"/>
        </w:rPr>
      </w:pPr>
    </w:p>
    <w:p w14:paraId="7CF9BBBE" w14:textId="77777777" w:rsidR="0098451C" w:rsidRDefault="0098451C" w:rsidP="0098451C">
      <w:pPr>
        <w:tabs>
          <w:tab w:val="center" w:pos="1418"/>
          <w:tab w:val="center" w:pos="8222"/>
        </w:tabs>
        <w:spacing w:after="0"/>
        <w:rPr>
          <w:rFonts w:asciiTheme="minorHAnsi" w:hAnsiTheme="minorHAnsi" w:cstheme="minorHAnsi"/>
          <w:b/>
          <w:iCs/>
          <w:sz w:val="20"/>
          <w:szCs w:val="20"/>
        </w:rPr>
      </w:pPr>
    </w:p>
    <w:p w14:paraId="13A4702C" w14:textId="77777777" w:rsidR="0098451C" w:rsidRDefault="0098451C" w:rsidP="0098451C">
      <w:pPr>
        <w:tabs>
          <w:tab w:val="center" w:pos="1418"/>
          <w:tab w:val="center" w:pos="8222"/>
        </w:tabs>
        <w:spacing w:after="0"/>
        <w:rPr>
          <w:rFonts w:asciiTheme="minorHAnsi" w:hAnsiTheme="minorHAnsi" w:cstheme="minorHAnsi"/>
          <w:b/>
          <w:iCs/>
          <w:sz w:val="20"/>
          <w:szCs w:val="20"/>
        </w:rPr>
      </w:pPr>
    </w:p>
    <w:p w14:paraId="266FFD1C" w14:textId="77777777" w:rsidR="0098451C" w:rsidRDefault="0098451C" w:rsidP="0098451C">
      <w:pPr>
        <w:tabs>
          <w:tab w:val="center" w:pos="1418"/>
          <w:tab w:val="center" w:pos="8222"/>
        </w:tabs>
        <w:spacing w:after="0"/>
        <w:rPr>
          <w:rFonts w:asciiTheme="minorHAnsi" w:hAnsiTheme="minorHAnsi" w:cstheme="minorHAnsi"/>
          <w:b/>
          <w:iCs/>
          <w:sz w:val="20"/>
          <w:szCs w:val="20"/>
        </w:rPr>
      </w:pPr>
    </w:p>
    <w:p w14:paraId="314DECB2" w14:textId="77777777" w:rsidR="0098451C" w:rsidRDefault="0098451C" w:rsidP="0098451C">
      <w:pPr>
        <w:tabs>
          <w:tab w:val="center" w:pos="1418"/>
          <w:tab w:val="center" w:pos="8222"/>
        </w:tabs>
        <w:spacing w:after="0"/>
        <w:rPr>
          <w:rFonts w:asciiTheme="minorHAnsi" w:hAnsiTheme="minorHAnsi" w:cstheme="minorHAnsi"/>
          <w:b/>
          <w:iCs/>
          <w:sz w:val="20"/>
          <w:szCs w:val="20"/>
        </w:rPr>
      </w:pPr>
    </w:p>
    <w:p w14:paraId="31F279BE" w14:textId="77777777" w:rsidR="009D2586" w:rsidRDefault="009D2586" w:rsidP="0098451C">
      <w:pPr>
        <w:spacing w:after="0"/>
      </w:pPr>
    </w:p>
    <w:p w14:paraId="525BF6B4" w14:textId="77777777" w:rsidR="009D2586" w:rsidRDefault="009D2586" w:rsidP="00EF4454">
      <w:pPr>
        <w:spacing w:after="0"/>
        <w:jc w:val="right"/>
      </w:pPr>
    </w:p>
    <w:p w14:paraId="56C1CE83" w14:textId="77777777" w:rsidR="00D65424" w:rsidRDefault="00D65424" w:rsidP="00EF4454">
      <w:pPr>
        <w:spacing w:after="0"/>
        <w:jc w:val="right"/>
      </w:pPr>
    </w:p>
    <w:p w14:paraId="2CF12032" w14:textId="77777777" w:rsidR="00D65424" w:rsidRDefault="00D65424" w:rsidP="00EF4454">
      <w:pPr>
        <w:spacing w:after="0"/>
        <w:jc w:val="right"/>
      </w:pPr>
    </w:p>
    <w:p w14:paraId="22314A08" w14:textId="77777777" w:rsidR="00D65424" w:rsidRDefault="00D65424" w:rsidP="00EF4454">
      <w:pPr>
        <w:spacing w:after="0"/>
        <w:jc w:val="right"/>
      </w:pPr>
    </w:p>
    <w:p w14:paraId="74F6E2DC" w14:textId="77777777" w:rsidR="00D65424" w:rsidRDefault="00D65424" w:rsidP="00EF4454">
      <w:pPr>
        <w:spacing w:after="0"/>
        <w:jc w:val="right"/>
      </w:pPr>
    </w:p>
    <w:p w14:paraId="06C1C1E4" w14:textId="77777777" w:rsidR="00D65424" w:rsidRDefault="00D65424" w:rsidP="00EF4454">
      <w:pPr>
        <w:spacing w:after="0"/>
        <w:jc w:val="right"/>
      </w:pPr>
    </w:p>
    <w:p w14:paraId="4726E2BA" w14:textId="77777777" w:rsidR="00D65424" w:rsidRDefault="00D65424" w:rsidP="00EF4454">
      <w:pPr>
        <w:spacing w:after="0"/>
        <w:jc w:val="right"/>
      </w:pPr>
    </w:p>
    <w:p w14:paraId="330D2858" w14:textId="77777777" w:rsidR="00D65424" w:rsidRDefault="00D65424" w:rsidP="00EF4454">
      <w:pPr>
        <w:spacing w:after="0"/>
        <w:jc w:val="right"/>
      </w:pPr>
    </w:p>
    <w:p w14:paraId="76071608" w14:textId="77777777" w:rsidR="00D65424" w:rsidRDefault="00D65424" w:rsidP="00EF4454">
      <w:pPr>
        <w:spacing w:after="0"/>
        <w:jc w:val="right"/>
      </w:pPr>
    </w:p>
    <w:p w14:paraId="58B15257" w14:textId="77777777" w:rsidR="00D65424" w:rsidRDefault="00D65424" w:rsidP="00EF4454">
      <w:pPr>
        <w:spacing w:after="0"/>
        <w:jc w:val="right"/>
      </w:pPr>
    </w:p>
    <w:p w14:paraId="04E3ECA2" w14:textId="77777777" w:rsidR="00D65424" w:rsidRDefault="00D65424" w:rsidP="00EF4454">
      <w:pPr>
        <w:spacing w:after="0"/>
        <w:jc w:val="right"/>
      </w:pPr>
    </w:p>
    <w:p w14:paraId="272D4B29" w14:textId="77777777" w:rsidR="00D65424" w:rsidRDefault="00D65424" w:rsidP="00EF4454">
      <w:pPr>
        <w:spacing w:after="0"/>
        <w:jc w:val="right"/>
      </w:pPr>
    </w:p>
    <w:p w14:paraId="6808E59E" w14:textId="77777777" w:rsidR="00D65424" w:rsidRDefault="00D65424" w:rsidP="00EF4454">
      <w:pPr>
        <w:spacing w:after="0"/>
        <w:jc w:val="right"/>
      </w:pPr>
    </w:p>
    <w:p w14:paraId="01041038" w14:textId="77777777" w:rsidR="00D65424" w:rsidRDefault="00D65424" w:rsidP="00EF4454">
      <w:pPr>
        <w:spacing w:after="0"/>
        <w:jc w:val="right"/>
      </w:pPr>
    </w:p>
    <w:p w14:paraId="517C3B3A" w14:textId="77777777" w:rsidR="00D65424" w:rsidRDefault="00D65424" w:rsidP="00EF4454">
      <w:pPr>
        <w:spacing w:after="0"/>
        <w:jc w:val="right"/>
      </w:pPr>
    </w:p>
    <w:p w14:paraId="5B156729" w14:textId="77777777" w:rsidR="00D65424" w:rsidRDefault="00D65424" w:rsidP="00EF4454">
      <w:pPr>
        <w:spacing w:after="0"/>
        <w:jc w:val="right"/>
      </w:pPr>
    </w:p>
    <w:p w14:paraId="711FAEFA" w14:textId="77777777" w:rsidR="00D65424" w:rsidRDefault="00D65424" w:rsidP="00EF4454">
      <w:pPr>
        <w:spacing w:after="0"/>
        <w:jc w:val="right"/>
      </w:pPr>
    </w:p>
    <w:p w14:paraId="00431DDD" w14:textId="77777777" w:rsidR="00D65424" w:rsidRDefault="00D65424" w:rsidP="00EF4454">
      <w:pPr>
        <w:spacing w:after="0"/>
        <w:jc w:val="right"/>
      </w:pPr>
    </w:p>
    <w:p w14:paraId="2B6E6256" w14:textId="77777777" w:rsidR="00D65424" w:rsidRDefault="00D65424" w:rsidP="00EF4454">
      <w:pPr>
        <w:spacing w:after="0"/>
        <w:jc w:val="right"/>
      </w:pPr>
    </w:p>
    <w:p w14:paraId="76DF2773" w14:textId="77777777" w:rsidR="00D65424" w:rsidRDefault="00D65424" w:rsidP="00EF4454">
      <w:pPr>
        <w:spacing w:after="0"/>
        <w:jc w:val="right"/>
      </w:pPr>
    </w:p>
    <w:p w14:paraId="20BC93D3" w14:textId="77777777" w:rsidR="00D65424" w:rsidRDefault="00D65424" w:rsidP="00EF4454">
      <w:pPr>
        <w:spacing w:after="0"/>
        <w:jc w:val="right"/>
      </w:pPr>
    </w:p>
    <w:p w14:paraId="2C1868AF" w14:textId="77777777" w:rsidR="00D65424" w:rsidRDefault="00D65424" w:rsidP="00EF4454">
      <w:pPr>
        <w:spacing w:after="0"/>
        <w:jc w:val="right"/>
      </w:pPr>
    </w:p>
    <w:p w14:paraId="7C1BBC57" w14:textId="77777777" w:rsidR="00D65424" w:rsidRDefault="00D65424" w:rsidP="00EF4454">
      <w:pPr>
        <w:spacing w:after="0"/>
        <w:jc w:val="right"/>
      </w:pPr>
    </w:p>
    <w:p w14:paraId="7D7BDB1F" w14:textId="77777777" w:rsidR="00D65424" w:rsidRDefault="00D65424" w:rsidP="00EF4454">
      <w:pPr>
        <w:spacing w:after="0"/>
        <w:jc w:val="right"/>
      </w:pPr>
    </w:p>
    <w:p w14:paraId="676FD387" w14:textId="77777777" w:rsidR="00D65424" w:rsidRDefault="00D65424" w:rsidP="00EF4454">
      <w:pPr>
        <w:spacing w:after="0"/>
        <w:jc w:val="right"/>
      </w:pPr>
    </w:p>
    <w:p w14:paraId="1758FE3E" w14:textId="77777777" w:rsidR="00D65424" w:rsidRDefault="00D65424" w:rsidP="00EF4454">
      <w:pPr>
        <w:spacing w:after="0"/>
        <w:jc w:val="right"/>
      </w:pPr>
    </w:p>
    <w:p w14:paraId="4259CC32" w14:textId="77777777" w:rsidR="00D65424" w:rsidRDefault="00D65424" w:rsidP="00EF4454">
      <w:pPr>
        <w:spacing w:after="0"/>
        <w:jc w:val="right"/>
      </w:pPr>
    </w:p>
    <w:p w14:paraId="0D9E478C" w14:textId="77777777" w:rsidR="00D65424" w:rsidRDefault="00D65424" w:rsidP="00EF4454">
      <w:pPr>
        <w:spacing w:after="0"/>
        <w:jc w:val="right"/>
      </w:pPr>
    </w:p>
    <w:p w14:paraId="45BFF2CC" w14:textId="77777777" w:rsidR="00325751" w:rsidRDefault="00325751" w:rsidP="00EF4454">
      <w:pPr>
        <w:spacing w:after="0"/>
        <w:jc w:val="right"/>
      </w:pPr>
    </w:p>
    <w:p w14:paraId="7074FCC3" w14:textId="77777777" w:rsidR="00325751" w:rsidRDefault="00325751" w:rsidP="00EF4454">
      <w:pPr>
        <w:spacing w:after="0"/>
        <w:jc w:val="right"/>
      </w:pPr>
    </w:p>
    <w:p w14:paraId="6862AF8A" w14:textId="77777777" w:rsidR="00325751" w:rsidRDefault="00325751" w:rsidP="00EF4454">
      <w:pPr>
        <w:spacing w:after="0"/>
        <w:jc w:val="right"/>
      </w:pPr>
    </w:p>
    <w:p w14:paraId="546019E0" w14:textId="77777777" w:rsidR="00325751" w:rsidRDefault="00325751" w:rsidP="00EF4454">
      <w:pPr>
        <w:spacing w:after="0"/>
        <w:jc w:val="right"/>
      </w:pPr>
    </w:p>
    <w:p w14:paraId="38C7E3A0" w14:textId="77777777" w:rsidR="00325751" w:rsidRDefault="00325751" w:rsidP="00EF4454">
      <w:pPr>
        <w:spacing w:after="0"/>
        <w:jc w:val="right"/>
      </w:pPr>
    </w:p>
    <w:p w14:paraId="7E026592" w14:textId="77777777" w:rsidR="00D65424" w:rsidRDefault="00D65424" w:rsidP="00EF4454">
      <w:pPr>
        <w:spacing w:after="0"/>
        <w:jc w:val="right"/>
      </w:pPr>
    </w:p>
    <w:p w14:paraId="34064CE2" w14:textId="77777777" w:rsidR="00D65424" w:rsidRPr="009D2586" w:rsidRDefault="00D65424" w:rsidP="00EF4454">
      <w:pPr>
        <w:spacing w:after="0"/>
        <w:jc w:val="right"/>
      </w:pPr>
    </w:p>
    <w:p w14:paraId="1185EE6D" w14:textId="77777777" w:rsidR="00EF4454" w:rsidRPr="009D2586" w:rsidRDefault="00EF4454" w:rsidP="00EF4454">
      <w:pPr>
        <w:spacing w:after="0"/>
        <w:jc w:val="right"/>
        <w:rPr>
          <w:rFonts w:asciiTheme="minorHAnsi" w:hAnsiTheme="minorHAnsi" w:cstheme="minorHAnsi"/>
          <w:b/>
          <w:sz w:val="20"/>
          <w:szCs w:val="20"/>
        </w:rPr>
      </w:pPr>
      <w:r w:rsidRPr="009D2586">
        <w:rPr>
          <w:rFonts w:asciiTheme="minorHAnsi" w:hAnsiTheme="minorHAnsi" w:cstheme="minorHAnsi"/>
          <w:b/>
          <w:sz w:val="20"/>
          <w:szCs w:val="20"/>
        </w:rPr>
        <w:lastRenderedPageBreak/>
        <w:t>Załącznik nr 3 do Umowy - Klauzula informacyjna dotycząca przetwarzania danych osobowych</w:t>
      </w:r>
    </w:p>
    <w:p w14:paraId="5A189630" w14:textId="77777777" w:rsidR="00EF4454" w:rsidRPr="009D2586" w:rsidRDefault="00EF4454" w:rsidP="0083724A">
      <w:pPr>
        <w:numPr>
          <w:ilvl w:val="0"/>
          <w:numId w:val="21"/>
        </w:numPr>
        <w:contextualSpacing/>
        <w:jc w:val="both"/>
        <w:rPr>
          <w:rFonts w:asciiTheme="minorHAnsi" w:hAnsiTheme="minorHAnsi" w:cstheme="minorHAnsi"/>
          <w:sz w:val="20"/>
          <w:szCs w:val="20"/>
        </w:rPr>
      </w:pPr>
      <w:r w:rsidRPr="009D2586">
        <w:rPr>
          <w:rFonts w:asciiTheme="minorHAnsi" w:hAnsiTheme="minorHAnsi" w:cstheme="minorHAnsi"/>
          <w:sz w:val="20"/>
          <w:szCs w:val="20"/>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C4695AC" w14:textId="77777777" w:rsidR="00EF4454" w:rsidRPr="009D2586" w:rsidRDefault="00EF4454" w:rsidP="0083724A">
      <w:pPr>
        <w:numPr>
          <w:ilvl w:val="0"/>
          <w:numId w:val="21"/>
        </w:numPr>
        <w:contextualSpacing/>
        <w:jc w:val="both"/>
        <w:rPr>
          <w:rFonts w:asciiTheme="minorHAnsi" w:eastAsia="Times New Roman" w:hAnsiTheme="minorHAnsi" w:cstheme="minorHAnsi"/>
          <w:sz w:val="20"/>
          <w:szCs w:val="20"/>
          <w:lang w:eastAsia="pl-PL"/>
        </w:rPr>
      </w:pPr>
      <w:r w:rsidRPr="009D2586">
        <w:rPr>
          <w:rFonts w:asciiTheme="minorHAnsi" w:eastAsia="Times New Roman" w:hAnsiTheme="minorHAnsi" w:cstheme="minorHAnsi"/>
          <w:sz w:val="20"/>
          <w:szCs w:val="20"/>
          <w:lang w:eastAsia="pl-PL"/>
        </w:rPr>
        <w:t>Administratorem Pani/Pana danych osobowych jest Krakowski Holding Komunalny S.A. w Krakowie (dalej:  „Zamawiający”).</w:t>
      </w:r>
    </w:p>
    <w:p w14:paraId="3AE8F519" w14:textId="77777777" w:rsidR="00EF4454" w:rsidRPr="009D2586" w:rsidRDefault="00EF4454" w:rsidP="0083724A">
      <w:pPr>
        <w:numPr>
          <w:ilvl w:val="0"/>
          <w:numId w:val="21"/>
        </w:numPr>
        <w:contextualSpacing/>
        <w:jc w:val="both"/>
        <w:rPr>
          <w:rFonts w:asciiTheme="minorHAnsi" w:eastAsia="Times New Roman" w:hAnsiTheme="minorHAnsi" w:cstheme="minorHAnsi"/>
          <w:sz w:val="20"/>
          <w:szCs w:val="20"/>
          <w:lang w:eastAsia="pl-PL"/>
        </w:rPr>
      </w:pPr>
      <w:r w:rsidRPr="009D2586">
        <w:rPr>
          <w:rFonts w:asciiTheme="minorHAnsi" w:eastAsia="Times New Roman" w:hAnsiTheme="minorHAnsi" w:cstheme="minorHAnsi"/>
          <w:sz w:val="20"/>
          <w:szCs w:val="20"/>
          <w:lang w:eastAsia="pl-PL"/>
        </w:rPr>
        <w:t xml:space="preserve">Dane kontaktowe inspektora ochrony danych tel.: iod@khk.krakow.pl </w:t>
      </w:r>
    </w:p>
    <w:p w14:paraId="160FA59D" w14:textId="77777777" w:rsidR="00EF4454" w:rsidRPr="009D2586" w:rsidRDefault="00EF4454" w:rsidP="0083724A">
      <w:pPr>
        <w:numPr>
          <w:ilvl w:val="0"/>
          <w:numId w:val="21"/>
        </w:numPr>
        <w:contextualSpacing/>
        <w:jc w:val="both"/>
        <w:rPr>
          <w:rFonts w:asciiTheme="minorHAnsi" w:eastAsia="Times New Roman" w:hAnsiTheme="minorHAnsi" w:cstheme="minorHAnsi"/>
          <w:sz w:val="20"/>
          <w:szCs w:val="20"/>
          <w:lang w:eastAsia="pl-PL"/>
        </w:rPr>
      </w:pPr>
      <w:r w:rsidRPr="009D2586">
        <w:rPr>
          <w:rFonts w:asciiTheme="minorHAnsi" w:eastAsia="Times New Roman" w:hAnsiTheme="minorHAnsi" w:cstheme="minorHAnsi"/>
          <w:sz w:val="20"/>
          <w:szCs w:val="20"/>
          <w:lang w:eastAsia="pl-PL"/>
        </w:rPr>
        <w:t>Pani/Pana dane osobowe będą przetwarzane w celu (właściwe zaznaczyć):</w:t>
      </w:r>
    </w:p>
    <w:p w14:paraId="7151303B" w14:textId="77777777" w:rsidR="00EF4454" w:rsidRPr="009D2586" w:rsidRDefault="00EF4454" w:rsidP="0083724A">
      <w:pPr>
        <w:numPr>
          <w:ilvl w:val="1"/>
          <w:numId w:val="21"/>
        </w:numPr>
        <w:spacing w:after="0"/>
        <w:contextualSpacing/>
        <w:jc w:val="both"/>
        <w:rPr>
          <w:rFonts w:asciiTheme="minorHAnsi" w:eastAsia="Times New Roman" w:hAnsiTheme="minorHAnsi" w:cstheme="minorHAnsi"/>
          <w:sz w:val="20"/>
          <w:szCs w:val="20"/>
          <w:lang w:eastAsia="pl-PL"/>
        </w:rPr>
      </w:pPr>
      <w:r w:rsidRPr="009D2586">
        <w:rPr>
          <w:rFonts w:asciiTheme="minorHAnsi" w:eastAsia="Times New Roman" w:hAnsiTheme="minorHAnsi" w:cstheme="minorHAnsi"/>
          <w:sz w:val="20"/>
          <w:szCs w:val="20"/>
          <w:lang w:eastAsia="pl-PL"/>
        </w:rPr>
        <w:t xml:space="preserve">Realizacji przez Zamawiającego zadania </w:t>
      </w:r>
      <w:r w:rsidRPr="009D2586">
        <w:rPr>
          <w:rFonts w:asciiTheme="minorHAnsi" w:hAnsiTheme="minorHAnsi" w:cstheme="minorHAnsi"/>
          <w:bCs/>
          <w:sz w:val="20"/>
          <w:szCs w:val="20"/>
        </w:rPr>
        <w:t>…………/</w:t>
      </w:r>
      <w:r w:rsidRPr="009D2586">
        <w:rPr>
          <w:rFonts w:asciiTheme="minorHAnsi" w:hAnsiTheme="minorHAnsi" w:cstheme="minorHAnsi"/>
          <w:bCs/>
          <w:i/>
          <w:iCs/>
          <w:sz w:val="20"/>
          <w:szCs w:val="20"/>
        </w:rPr>
        <w:t>nazwa zadania/</w:t>
      </w:r>
      <w:r w:rsidRPr="009D2586">
        <w:rPr>
          <w:rFonts w:asciiTheme="minorHAnsi" w:hAnsiTheme="minorHAnsi" w:cstheme="minorHAnsi"/>
          <w:bCs/>
          <w:sz w:val="20"/>
          <w:szCs w:val="20"/>
        </w:rPr>
        <w:t xml:space="preserve">…………………..  </w:t>
      </w:r>
      <w:r w:rsidRPr="009D2586">
        <w:rPr>
          <w:rFonts w:asciiTheme="minorHAnsi" w:eastAsia="Times New Roman" w:hAnsiTheme="minorHAnsi" w:cstheme="minorHAnsi"/>
          <w:sz w:val="20"/>
          <w:szCs w:val="20"/>
          <w:lang w:eastAsia="pl-PL"/>
        </w:rPr>
        <w:t xml:space="preserve"> – w tym celu przetwarzane będą następujące kategorie danych osobowych: imię i nazwisko;</w:t>
      </w:r>
    </w:p>
    <w:p w14:paraId="52B42A1D" w14:textId="77777777" w:rsidR="00EF4454" w:rsidRPr="009D2586" w:rsidRDefault="00EF4454" w:rsidP="0083724A">
      <w:pPr>
        <w:numPr>
          <w:ilvl w:val="1"/>
          <w:numId w:val="21"/>
        </w:numPr>
        <w:spacing w:after="0"/>
        <w:contextualSpacing/>
        <w:jc w:val="both"/>
        <w:rPr>
          <w:rFonts w:asciiTheme="minorHAnsi" w:eastAsia="Times New Roman" w:hAnsiTheme="minorHAnsi" w:cstheme="minorHAnsi"/>
          <w:sz w:val="20"/>
          <w:szCs w:val="20"/>
          <w:lang w:eastAsia="pl-PL"/>
        </w:rPr>
      </w:pPr>
      <w:r w:rsidRPr="009D2586">
        <w:rPr>
          <w:rFonts w:asciiTheme="minorHAnsi" w:eastAsia="Times New Roman" w:hAnsiTheme="minorHAnsi" w:cstheme="minorHAnsi"/>
          <w:sz w:val="20"/>
          <w:szCs w:val="20"/>
          <w:lang w:eastAsia="pl-PL"/>
        </w:rPr>
        <w:t xml:space="preserve">Kontroli przez Zamawiającego wykonania przez </w:t>
      </w:r>
      <w:r w:rsidRPr="009D2586">
        <w:rPr>
          <w:rFonts w:asciiTheme="minorHAnsi" w:eastAsia="Times New Roman" w:hAnsiTheme="minorHAnsi" w:cstheme="minorHAnsi"/>
          <w:i/>
          <w:sz w:val="20"/>
          <w:szCs w:val="20"/>
          <w:lang w:eastAsia="pl-PL"/>
        </w:rPr>
        <w:t>……………/nazwa Wykonawcy/</w:t>
      </w:r>
      <w:r w:rsidRPr="009D2586">
        <w:rPr>
          <w:rFonts w:asciiTheme="minorHAnsi" w:eastAsia="Times New Roman" w:hAnsiTheme="minorHAnsi" w:cstheme="minorHAnsi"/>
          <w:sz w:val="20"/>
          <w:szCs w:val="20"/>
          <w:lang w:eastAsia="pl-PL"/>
        </w:rPr>
        <w:t>………………….. (dalej „Wykonawca”) obowiązku zatrudnienia na podstawie umowy o pracę osób wykonujących czynności, co do których Zamawiający formułuje wymagania zatrudnienia przez Wykonawcę na podstawie umowy o pracę – w tym celu przetwarzane będą następujące kategorie danych osobowych: imię i nazwisko, data zawarcia umowy, rodzaj umowy o pracę, rodzaj wykonywanej pracy i wymiar etatu</w:t>
      </w:r>
    </w:p>
    <w:p w14:paraId="64C07CEA" w14:textId="77777777" w:rsidR="00EF4454" w:rsidRPr="009D2586" w:rsidRDefault="00EF4454" w:rsidP="0083724A">
      <w:pPr>
        <w:numPr>
          <w:ilvl w:val="1"/>
          <w:numId w:val="21"/>
        </w:numPr>
        <w:spacing w:after="0"/>
        <w:contextualSpacing/>
        <w:jc w:val="both"/>
        <w:rPr>
          <w:rFonts w:asciiTheme="minorHAnsi" w:eastAsia="Times New Roman" w:hAnsiTheme="minorHAnsi" w:cstheme="minorHAnsi"/>
          <w:sz w:val="20"/>
          <w:szCs w:val="20"/>
          <w:lang w:eastAsia="pl-PL"/>
        </w:rPr>
      </w:pPr>
      <w:r w:rsidRPr="009D2586">
        <w:rPr>
          <w:rFonts w:asciiTheme="minorHAnsi" w:eastAsia="Times New Roman" w:hAnsiTheme="minorHAnsi" w:cstheme="minorHAnsi"/>
          <w:sz w:val="20"/>
          <w:szCs w:val="20"/>
          <w:lang w:eastAsia="pl-PL"/>
        </w:rPr>
        <w:t>kontaktu, współpracy przez Zamawiającego z przedstawicielami Wykonawcy wskazanymi przez Wykonawcę jako osoby nadzorujące i koordynujące realizację Umowy ze strony Wykonawcy, jako osoby realizujące określone obowiązki oraz osoby uczestniczące w realizacji zadania, na których doświadczenie Wykonawca powoływał się w celu wykazania spełniania przez Wykonawcę warunków udziału w postępowaniu – w tym celu przetwarzane będą następujące kategorie danych osobowych: imię i nazwisko, zawód, samodzielna funkcja w budownictwie, uprawnienia zawodowe;</w:t>
      </w:r>
    </w:p>
    <w:p w14:paraId="478509CE" w14:textId="77777777" w:rsidR="00EF4454" w:rsidRPr="009D2586" w:rsidRDefault="00EF4454" w:rsidP="0083724A">
      <w:pPr>
        <w:numPr>
          <w:ilvl w:val="1"/>
          <w:numId w:val="21"/>
        </w:numPr>
        <w:spacing w:after="0"/>
        <w:contextualSpacing/>
        <w:jc w:val="both"/>
        <w:rPr>
          <w:rFonts w:asciiTheme="minorHAnsi" w:eastAsia="Times New Roman" w:hAnsiTheme="minorHAnsi" w:cstheme="minorHAnsi"/>
          <w:sz w:val="20"/>
          <w:szCs w:val="20"/>
          <w:lang w:eastAsia="pl-PL"/>
        </w:rPr>
      </w:pPr>
      <w:r w:rsidRPr="009D2586">
        <w:rPr>
          <w:rFonts w:asciiTheme="minorHAnsi" w:eastAsia="Times New Roman" w:hAnsiTheme="minorHAnsi" w:cstheme="minorHAnsi"/>
          <w:sz w:val="20"/>
          <w:szCs w:val="20"/>
          <w:lang w:eastAsia="pl-PL"/>
        </w:rPr>
        <w:t>oceny wypełniania przez Wykonawcę obowiązków umownych w zakresie dysponowania personelem spełniającym wymogi określone w umowie lub w SWZ – w tym celu przetwarzane będą następujące kategorie danych osobowych: imię i nazwisko, zawód, samodzielna funkcja w budownictwie, uprawnienia zawodowe;</w:t>
      </w:r>
    </w:p>
    <w:p w14:paraId="55D5F3C9" w14:textId="77777777" w:rsidR="00EF4454" w:rsidRPr="009D2586" w:rsidRDefault="00EF4454" w:rsidP="0083724A">
      <w:pPr>
        <w:numPr>
          <w:ilvl w:val="0"/>
          <w:numId w:val="21"/>
        </w:numPr>
        <w:contextualSpacing/>
        <w:jc w:val="both"/>
        <w:rPr>
          <w:rFonts w:asciiTheme="minorHAnsi" w:eastAsia="Times New Roman" w:hAnsiTheme="minorHAnsi" w:cstheme="minorHAnsi"/>
          <w:sz w:val="20"/>
          <w:szCs w:val="20"/>
          <w:lang w:eastAsia="pl-PL"/>
        </w:rPr>
      </w:pPr>
      <w:r w:rsidRPr="009D2586">
        <w:rPr>
          <w:rFonts w:asciiTheme="minorHAnsi" w:eastAsia="Times New Roman" w:hAnsiTheme="minorHAnsi" w:cstheme="minorHAnsi"/>
          <w:sz w:val="20"/>
          <w:szCs w:val="20"/>
          <w:lang w:eastAsia="pl-PL"/>
        </w:rPr>
        <w:t>Pani/Pana dane osobowe przetwarzane będą na podstawie art. 6 ust. 1 lit. f</w:t>
      </w:r>
      <w:r w:rsidRPr="009D2586">
        <w:rPr>
          <w:rFonts w:asciiTheme="minorHAnsi" w:eastAsia="Times New Roman" w:hAnsiTheme="minorHAnsi" w:cstheme="minorHAnsi"/>
          <w:i/>
          <w:sz w:val="20"/>
          <w:szCs w:val="20"/>
          <w:lang w:eastAsia="pl-PL"/>
        </w:rPr>
        <w:t xml:space="preserve"> </w:t>
      </w:r>
      <w:r w:rsidRPr="009D2586">
        <w:rPr>
          <w:rFonts w:asciiTheme="minorHAnsi" w:eastAsia="Times New Roman" w:hAnsiTheme="minorHAnsi" w:cstheme="minorHAnsi"/>
          <w:sz w:val="20"/>
          <w:szCs w:val="20"/>
          <w:lang w:eastAsia="pl-PL"/>
        </w:rPr>
        <w:t xml:space="preserve">RODO - przetwarzanie jest niezbędne do celów wynikających z prawnie uzasadnionych interesów realizowanych przez administratora, to jest wykonania Umowy, której przedmiotem jest realizacja Inwestycji, zawartej w wyniku udzielenia </w:t>
      </w:r>
      <w:r w:rsidRPr="009D2586">
        <w:rPr>
          <w:rFonts w:asciiTheme="minorHAnsi" w:hAnsiTheme="minorHAnsi" w:cstheme="minorHAnsi"/>
          <w:sz w:val="20"/>
          <w:szCs w:val="20"/>
        </w:rPr>
        <w:t>zamówienia publicznego;</w:t>
      </w:r>
    </w:p>
    <w:p w14:paraId="0BF63898" w14:textId="77777777" w:rsidR="00EF4454" w:rsidRPr="009D2586" w:rsidRDefault="00EF4454" w:rsidP="0083724A">
      <w:pPr>
        <w:numPr>
          <w:ilvl w:val="0"/>
          <w:numId w:val="21"/>
        </w:numPr>
        <w:contextualSpacing/>
        <w:jc w:val="both"/>
        <w:rPr>
          <w:rFonts w:asciiTheme="minorHAnsi" w:eastAsia="Times New Roman" w:hAnsiTheme="minorHAnsi" w:cstheme="minorHAnsi"/>
          <w:sz w:val="20"/>
          <w:szCs w:val="20"/>
          <w:lang w:eastAsia="pl-PL"/>
        </w:rPr>
      </w:pPr>
      <w:r w:rsidRPr="009D2586">
        <w:rPr>
          <w:rFonts w:asciiTheme="minorHAnsi" w:eastAsia="Times New Roman" w:hAnsiTheme="minorHAnsi" w:cstheme="minorHAnsi"/>
          <w:sz w:val="20"/>
          <w:szCs w:val="20"/>
          <w:lang w:eastAsia="pl-PL"/>
        </w:rPr>
        <w:t xml:space="preserve">odbiorcami Pani/Pana danych osobowych będą osoby lub podmioty, którym udostępniona zostanie Umowa oraz dokumentacja związana z jej wykonywaniem w oparciu o obowiązujące przepisy prawa; </w:t>
      </w:r>
    </w:p>
    <w:p w14:paraId="7FE5D922" w14:textId="77777777" w:rsidR="00EF4454" w:rsidRPr="009D2586" w:rsidRDefault="00EF4454" w:rsidP="0083724A">
      <w:pPr>
        <w:numPr>
          <w:ilvl w:val="0"/>
          <w:numId w:val="21"/>
        </w:numPr>
        <w:contextualSpacing/>
        <w:jc w:val="both"/>
        <w:rPr>
          <w:rFonts w:asciiTheme="minorHAnsi" w:eastAsia="Times New Roman" w:hAnsiTheme="minorHAnsi" w:cstheme="minorHAnsi"/>
          <w:sz w:val="20"/>
          <w:szCs w:val="20"/>
          <w:lang w:eastAsia="pl-PL"/>
        </w:rPr>
      </w:pPr>
      <w:r w:rsidRPr="009D2586">
        <w:rPr>
          <w:rFonts w:asciiTheme="minorHAnsi" w:eastAsia="Times New Roman" w:hAnsiTheme="minorHAnsi" w:cstheme="minorHAnsi"/>
          <w:sz w:val="20"/>
          <w:szCs w:val="20"/>
          <w:lang w:eastAsia="pl-PL"/>
        </w:rPr>
        <w:t>Pani/Pana dane osobowe będą przechowywane, przez okres 3 lat od dnia zakończenia okresu gwarancji lub rękojmi udzielonej przez Wykonawcę na roboty budowlane lub usługi realizowane w ramach Inwestycji oraz/lub przez okres trwałości projektu dofinansowanego ze środków Unii Europejskiej (gdy Inwestycja jest dofinansowywana ze środków UE)</w:t>
      </w:r>
    </w:p>
    <w:p w14:paraId="2FC7FD37" w14:textId="77777777" w:rsidR="00EF4454" w:rsidRPr="009D2586" w:rsidRDefault="00EF4454" w:rsidP="0083724A">
      <w:pPr>
        <w:numPr>
          <w:ilvl w:val="0"/>
          <w:numId w:val="21"/>
        </w:numPr>
        <w:contextualSpacing/>
        <w:jc w:val="both"/>
        <w:rPr>
          <w:rFonts w:asciiTheme="minorHAnsi" w:eastAsia="Times New Roman" w:hAnsiTheme="minorHAnsi" w:cstheme="minorHAnsi"/>
          <w:b/>
          <w:i/>
          <w:sz w:val="20"/>
          <w:szCs w:val="20"/>
          <w:lang w:eastAsia="pl-PL"/>
        </w:rPr>
      </w:pPr>
      <w:r w:rsidRPr="009D2586">
        <w:rPr>
          <w:rFonts w:asciiTheme="minorHAnsi" w:eastAsia="Times New Roman" w:hAnsiTheme="minorHAnsi" w:cstheme="minorHAnsi"/>
          <w:sz w:val="20"/>
          <w:szCs w:val="20"/>
          <w:lang w:eastAsia="pl-PL"/>
        </w:rPr>
        <w:t xml:space="preserve">Podanie przez Panią/Pana danych osobowych bezpośrednio Pani/Pana dotyczących jest dobrowolne; konsekwencje niepodania określonych danych stanowi naruszenie postanowień Umowy zawartej pomiędzy Wykonawcą a zamawiającym o realizacji Inwestycji;  </w:t>
      </w:r>
    </w:p>
    <w:p w14:paraId="2649F73B" w14:textId="77777777" w:rsidR="00EF4454" w:rsidRPr="009D2586" w:rsidRDefault="00EF4454" w:rsidP="0083724A">
      <w:pPr>
        <w:numPr>
          <w:ilvl w:val="0"/>
          <w:numId w:val="21"/>
        </w:numPr>
        <w:contextualSpacing/>
        <w:jc w:val="both"/>
        <w:rPr>
          <w:rFonts w:asciiTheme="minorHAnsi" w:hAnsiTheme="minorHAnsi" w:cstheme="minorHAnsi"/>
          <w:sz w:val="20"/>
          <w:szCs w:val="20"/>
        </w:rPr>
      </w:pPr>
      <w:r w:rsidRPr="009D2586">
        <w:rPr>
          <w:rFonts w:asciiTheme="minorHAnsi" w:eastAsia="Times New Roman" w:hAnsiTheme="minorHAnsi" w:cstheme="minorHAnsi"/>
          <w:sz w:val="20"/>
          <w:szCs w:val="20"/>
          <w:lang w:eastAsia="pl-PL"/>
        </w:rPr>
        <w:t>W odniesieniu do Pani/Pana danych osobowych decyzje nie będą podejmowane w sposób zautomatyzowany, stosowanie do art. 22 RODO;</w:t>
      </w:r>
    </w:p>
    <w:p w14:paraId="7E9E5A83" w14:textId="77777777" w:rsidR="00EF4454" w:rsidRPr="009D2586" w:rsidRDefault="00EF4454" w:rsidP="0083724A">
      <w:pPr>
        <w:numPr>
          <w:ilvl w:val="0"/>
          <w:numId w:val="21"/>
        </w:numPr>
        <w:contextualSpacing/>
        <w:jc w:val="both"/>
        <w:rPr>
          <w:rFonts w:asciiTheme="minorHAnsi" w:hAnsiTheme="minorHAnsi" w:cstheme="minorHAnsi"/>
          <w:sz w:val="20"/>
          <w:szCs w:val="20"/>
        </w:rPr>
      </w:pPr>
      <w:r w:rsidRPr="009D2586">
        <w:rPr>
          <w:rFonts w:asciiTheme="minorHAnsi" w:hAnsiTheme="minorHAnsi" w:cstheme="minorHAnsi"/>
          <w:sz w:val="20"/>
          <w:szCs w:val="20"/>
        </w:rPr>
        <w:t>Źródłem pochodzenia Pani/Pana danych jest Wykonawca Inwestycji.</w:t>
      </w:r>
    </w:p>
    <w:p w14:paraId="1C0349C1" w14:textId="77777777" w:rsidR="00EF4454" w:rsidRPr="009D2586" w:rsidRDefault="00EF4454" w:rsidP="0083724A">
      <w:pPr>
        <w:numPr>
          <w:ilvl w:val="0"/>
          <w:numId w:val="21"/>
        </w:numPr>
        <w:contextualSpacing/>
        <w:jc w:val="both"/>
        <w:rPr>
          <w:rFonts w:asciiTheme="minorHAnsi" w:eastAsia="Times New Roman" w:hAnsiTheme="minorHAnsi" w:cstheme="minorHAnsi"/>
          <w:sz w:val="20"/>
          <w:szCs w:val="20"/>
          <w:lang w:eastAsia="pl-PL"/>
        </w:rPr>
      </w:pPr>
      <w:r w:rsidRPr="009D2586">
        <w:rPr>
          <w:rFonts w:asciiTheme="minorHAnsi" w:eastAsia="Times New Roman" w:hAnsiTheme="minorHAnsi" w:cstheme="minorHAnsi"/>
          <w:sz w:val="20"/>
          <w:szCs w:val="20"/>
          <w:lang w:eastAsia="pl-PL"/>
        </w:rPr>
        <w:t>Posiada Pani/Pan:</w:t>
      </w:r>
    </w:p>
    <w:p w14:paraId="453135D3" w14:textId="77777777" w:rsidR="00EF4454" w:rsidRPr="009D2586" w:rsidRDefault="00EF4454" w:rsidP="0083724A">
      <w:pPr>
        <w:numPr>
          <w:ilvl w:val="0"/>
          <w:numId w:val="22"/>
        </w:numPr>
        <w:spacing w:after="0"/>
        <w:contextualSpacing/>
        <w:jc w:val="both"/>
        <w:rPr>
          <w:rFonts w:asciiTheme="minorHAnsi" w:eastAsia="Times New Roman" w:hAnsiTheme="minorHAnsi" w:cstheme="minorHAnsi"/>
          <w:sz w:val="20"/>
          <w:szCs w:val="20"/>
          <w:lang w:eastAsia="pl-PL"/>
        </w:rPr>
      </w:pPr>
      <w:r w:rsidRPr="009D2586">
        <w:rPr>
          <w:rFonts w:asciiTheme="minorHAnsi" w:eastAsia="Times New Roman" w:hAnsiTheme="minorHAnsi" w:cstheme="minorHAnsi"/>
          <w:sz w:val="20"/>
          <w:szCs w:val="20"/>
          <w:lang w:eastAsia="pl-PL"/>
        </w:rPr>
        <w:t>prawo dostępu do danych osobowych Pani/Pana dotyczących (art. 15 RODO);</w:t>
      </w:r>
    </w:p>
    <w:p w14:paraId="0BEAA8C9" w14:textId="77777777" w:rsidR="00EF4454" w:rsidRPr="009D2586" w:rsidRDefault="00EF4454" w:rsidP="0083724A">
      <w:pPr>
        <w:numPr>
          <w:ilvl w:val="0"/>
          <w:numId w:val="22"/>
        </w:numPr>
        <w:spacing w:after="0"/>
        <w:contextualSpacing/>
        <w:jc w:val="both"/>
        <w:rPr>
          <w:rFonts w:asciiTheme="minorHAnsi" w:eastAsia="Times New Roman" w:hAnsiTheme="minorHAnsi" w:cstheme="minorHAnsi"/>
          <w:sz w:val="20"/>
          <w:szCs w:val="20"/>
          <w:lang w:eastAsia="pl-PL"/>
        </w:rPr>
      </w:pPr>
      <w:r w:rsidRPr="009D2586">
        <w:rPr>
          <w:rFonts w:asciiTheme="minorHAnsi" w:eastAsia="Times New Roman" w:hAnsiTheme="minorHAnsi" w:cstheme="minorHAnsi"/>
          <w:sz w:val="20"/>
          <w:szCs w:val="20"/>
          <w:lang w:eastAsia="pl-PL"/>
        </w:rPr>
        <w:t>prawo do sprostowania Pani/Pana danych osobowych (art. 16 RODO);</w:t>
      </w:r>
    </w:p>
    <w:p w14:paraId="4459E549" w14:textId="77777777" w:rsidR="00EF4454" w:rsidRPr="009D2586" w:rsidRDefault="00EF4454" w:rsidP="0083724A">
      <w:pPr>
        <w:numPr>
          <w:ilvl w:val="0"/>
          <w:numId w:val="22"/>
        </w:numPr>
        <w:spacing w:after="0"/>
        <w:contextualSpacing/>
        <w:jc w:val="both"/>
        <w:rPr>
          <w:rFonts w:asciiTheme="minorHAnsi" w:eastAsia="Times New Roman" w:hAnsiTheme="minorHAnsi" w:cstheme="minorHAnsi"/>
          <w:sz w:val="20"/>
          <w:szCs w:val="20"/>
          <w:lang w:eastAsia="pl-PL"/>
        </w:rPr>
      </w:pPr>
      <w:r w:rsidRPr="009D2586">
        <w:rPr>
          <w:rFonts w:asciiTheme="minorHAnsi" w:eastAsia="Times New Roman" w:hAnsiTheme="minorHAnsi" w:cstheme="minorHAnsi"/>
          <w:sz w:val="20"/>
          <w:szCs w:val="20"/>
          <w:lang w:eastAsia="pl-PL"/>
        </w:rPr>
        <w:t xml:space="preserve">prawo żądania od administratora ograniczenia przetwarzania danych osobowych z zastrzeżeniem przypadków, o których mowa w art. 18 ust. 2 RODO;  </w:t>
      </w:r>
    </w:p>
    <w:p w14:paraId="47BDF92F" w14:textId="77777777" w:rsidR="00EF4454" w:rsidRPr="009D2586" w:rsidRDefault="00EF4454" w:rsidP="0083724A">
      <w:pPr>
        <w:numPr>
          <w:ilvl w:val="0"/>
          <w:numId w:val="22"/>
        </w:numPr>
        <w:spacing w:after="0"/>
        <w:contextualSpacing/>
        <w:jc w:val="both"/>
        <w:rPr>
          <w:rFonts w:asciiTheme="minorHAnsi" w:eastAsia="Times New Roman" w:hAnsiTheme="minorHAnsi" w:cstheme="minorHAnsi"/>
          <w:i/>
          <w:sz w:val="20"/>
          <w:szCs w:val="20"/>
          <w:lang w:eastAsia="pl-PL"/>
        </w:rPr>
      </w:pPr>
      <w:r w:rsidRPr="009D2586">
        <w:rPr>
          <w:rFonts w:asciiTheme="minorHAnsi" w:eastAsia="Times New Roman" w:hAnsiTheme="minorHAnsi" w:cstheme="minorHAnsi"/>
          <w:sz w:val="20"/>
          <w:szCs w:val="20"/>
          <w:lang w:eastAsia="pl-PL"/>
        </w:rPr>
        <w:t xml:space="preserve">prawo do wniesienia skargi do Prezesa Urzędu Ochrony Danych Osobowych, gdy uzna Pani/Pan, że przetwarzanie danych osobowych Pani/Pana dotyczących narusza przepisy RODO; </w:t>
      </w:r>
    </w:p>
    <w:p w14:paraId="5E0D6DD8" w14:textId="77777777" w:rsidR="00EF4454" w:rsidRPr="009D2586" w:rsidRDefault="00EF4454" w:rsidP="0083724A">
      <w:pPr>
        <w:numPr>
          <w:ilvl w:val="0"/>
          <w:numId w:val="22"/>
        </w:numPr>
        <w:spacing w:after="0"/>
        <w:contextualSpacing/>
        <w:jc w:val="both"/>
        <w:rPr>
          <w:rFonts w:asciiTheme="minorHAnsi" w:eastAsia="Times New Roman" w:hAnsiTheme="minorHAnsi" w:cstheme="minorHAnsi"/>
          <w:sz w:val="20"/>
          <w:szCs w:val="20"/>
          <w:lang w:eastAsia="pl-PL"/>
        </w:rPr>
      </w:pPr>
      <w:r w:rsidRPr="009D2586">
        <w:rPr>
          <w:rFonts w:asciiTheme="minorHAnsi" w:eastAsia="Times New Roman" w:hAnsiTheme="minorHAnsi" w:cstheme="minorHAnsi"/>
          <w:sz w:val="20"/>
          <w:szCs w:val="20"/>
          <w:lang w:eastAsia="pl-PL"/>
        </w:rPr>
        <w:t xml:space="preserve">prawo sprzeciwu, z przyczyn związanych z Pani/Pana szczególną sytuacją - wobec przetwarzania danych osobowych. </w:t>
      </w:r>
    </w:p>
    <w:p w14:paraId="443BD547" w14:textId="77777777" w:rsidR="00EF4454" w:rsidRPr="009D2586" w:rsidRDefault="00EF4454" w:rsidP="0083724A">
      <w:pPr>
        <w:numPr>
          <w:ilvl w:val="0"/>
          <w:numId w:val="21"/>
        </w:numPr>
        <w:contextualSpacing/>
        <w:jc w:val="both"/>
        <w:rPr>
          <w:rFonts w:asciiTheme="minorHAnsi" w:eastAsia="Times New Roman" w:hAnsiTheme="minorHAnsi" w:cstheme="minorHAnsi"/>
          <w:i/>
          <w:sz w:val="20"/>
          <w:szCs w:val="20"/>
          <w:lang w:eastAsia="pl-PL"/>
        </w:rPr>
      </w:pPr>
      <w:r w:rsidRPr="009D2586">
        <w:rPr>
          <w:rFonts w:asciiTheme="minorHAnsi" w:eastAsia="Times New Roman" w:hAnsiTheme="minorHAnsi" w:cstheme="minorHAnsi"/>
          <w:sz w:val="20"/>
          <w:szCs w:val="20"/>
          <w:lang w:eastAsia="pl-PL"/>
        </w:rPr>
        <w:t>nie przysługuje Pani/Panu:</w:t>
      </w:r>
    </w:p>
    <w:p w14:paraId="4671EE84" w14:textId="77777777" w:rsidR="00EF4454" w:rsidRPr="009D2586" w:rsidRDefault="00EF4454" w:rsidP="0083724A">
      <w:pPr>
        <w:numPr>
          <w:ilvl w:val="0"/>
          <w:numId w:val="23"/>
        </w:numPr>
        <w:spacing w:after="0"/>
        <w:contextualSpacing/>
        <w:jc w:val="both"/>
        <w:rPr>
          <w:rFonts w:asciiTheme="minorHAnsi" w:eastAsia="Times New Roman" w:hAnsiTheme="minorHAnsi" w:cstheme="minorHAnsi"/>
          <w:i/>
          <w:sz w:val="20"/>
          <w:szCs w:val="20"/>
          <w:lang w:eastAsia="pl-PL"/>
        </w:rPr>
      </w:pPr>
      <w:r w:rsidRPr="009D2586">
        <w:rPr>
          <w:rFonts w:asciiTheme="minorHAnsi" w:eastAsia="Times New Roman" w:hAnsiTheme="minorHAnsi" w:cstheme="minorHAnsi"/>
          <w:sz w:val="20"/>
          <w:szCs w:val="20"/>
          <w:lang w:eastAsia="pl-PL"/>
        </w:rPr>
        <w:t>w związku z art. 17 ust. 3 lit. b, d lub e RODO prawo do usunięcia danych osobowych;</w:t>
      </w:r>
    </w:p>
    <w:p w14:paraId="1BD8231C" w14:textId="77777777" w:rsidR="00EF4454" w:rsidRPr="009D2586" w:rsidRDefault="00EF4454" w:rsidP="0083724A">
      <w:pPr>
        <w:numPr>
          <w:ilvl w:val="0"/>
          <w:numId w:val="23"/>
        </w:numPr>
        <w:spacing w:after="0"/>
        <w:ind w:left="851" w:hanging="283"/>
        <w:contextualSpacing/>
        <w:jc w:val="both"/>
        <w:rPr>
          <w:rFonts w:asciiTheme="minorHAnsi" w:eastAsia="Times New Roman" w:hAnsiTheme="minorHAnsi" w:cstheme="minorHAnsi"/>
          <w:b/>
          <w:i/>
          <w:sz w:val="20"/>
          <w:szCs w:val="20"/>
          <w:lang w:eastAsia="pl-PL"/>
        </w:rPr>
      </w:pPr>
      <w:r w:rsidRPr="009D2586">
        <w:rPr>
          <w:rFonts w:asciiTheme="minorHAnsi" w:eastAsia="Times New Roman" w:hAnsiTheme="minorHAnsi" w:cstheme="minorHAnsi"/>
          <w:sz w:val="20"/>
          <w:szCs w:val="20"/>
          <w:lang w:eastAsia="pl-PL"/>
        </w:rPr>
        <w:t>prawo do przenoszenia danych osobowych, o którym mowa w art. 20 RODO;</w:t>
      </w:r>
    </w:p>
    <w:p w14:paraId="4DC7A4E4" w14:textId="77777777" w:rsidR="00EF4454" w:rsidRPr="009D2586" w:rsidRDefault="00EF4454" w:rsidP="00EF4454">
      <w:pPr>
        <w:spacing w:before="120" w:after="120"/>
        <w:jc w:val="right"/>
        <w:rPr>
          <w:rFonts w:asciiTheme="minorHAnsi" w:hAnsiTheme="minorHAnsi" w:cstheme="minorHAnsi"/>
          <w:sz w:val="14"/>
          <w:szCs w:val="14"/>
        </w:rPr>
      </w:pPr>
      <w:r w:rsidRPr="009D2586">
        <w:rPr>
          <w:rFonts w:asciiTheme="minorHAnsi" w:hAnsiTheme="minorHAnsi" w:cstheme="minorHAnsi"/>
          <w:sz w:val="14"/>
          <w:szCs w:val="14"/>
        </w:rPr>
        <w:t xml:space="preserve">Potwierdzam otrzymanie powyższej informacji. </w:t>
      </w:r>
    </w:p>
    <w:p w14:paraId="7F0D8FBF" w14:textId="77777777" w:rsidR="00EF4454" w:rsidRPr="009D2586" w:rsidRDefault="00EF4454" w:rsidP="00EF4454">
      <w:pPr>
        <w:spacing w:before="120" w:after="120"/>
        <w:jc w:val="right"/>
        <w:rPr>
          <w:rFonts w:asciiTheme="minorHAnsi" w:hAnsiTheme="minorHAnsi" w:cstheme="minorHAnsi"/>
          <w:sz w:val="14"/>
          <w:szCs w:val="14"/>
        </w:rPr>
      </w:pPr>
      <w:r w:rsidRPr="009D2586">
        <w:rPr>
          <w:rFonts w:asciiTheme="minorHAnsi" w:hAnsiTheme="minorHAnsi" w:cstheme="minorHAnsi"/>
          <w:sz w:val="14"/>
          <w:szCs w:val="14"/>
        </w:rPr>
        <w:t>………………………………………………………</w:t>
      </w:r>
    </w:p>
    <w:p w14:paraId="4650992F" w14:textId="77777777" w:rsidR="00EF4454" w:rsidRPr="009D2586" w:rsidRDefault="00EF4454" w:rsidP="00EF4454">
      <w:pPr>
        <w:jc w:val="right"/>
        <w:rPr>
          <w:sz w:val="14"/>
          <w:szCs w:val="14"/>
        </w:rPr>
      </w:pPr>
      <w:r w:rsidRPr="009D2586">
        <w:rPr>
          <w:rFonts w:asciiTheme="minorHAnsi" w:hAnsiTheme="minorHAnsi" w:cstheme="minorHAnsi"/>
          <w:sz w:val="14"/>
          <w:szCs w:val="14"/>
        </w:rPr>
        <w:t>/data, imię i nazwisko, podpis</w:t>
      </w:r>
      <w:r w:rsidRPr="009D2586">
        <w:rPr>
          <w:sz w:val="14"/>
          <w:szCs w:val="14"/>
        </w:rPr>
        <w:t>/</w:t>
      </w:r>
    </w:p>
    <w:p w14:paraId="54DE2297" w14:textId="77777777" w:rsidR="00085D6D" w:rsidRDefault="00085D6D" w:rsidP="00085D6D">
      <w:pPr>
        <w:tabs>
          <w:tab w:val="center" w:pos="1418"/>
          <w:tab w:val="center" w:pos="8222"/>
        </w:tabs>
        <w:spacing w:after="0"/>
        <w:jc w:val="right"/>
        <w:rPr>
          <w:rFonts w:asciiTheme="minorHAnsi" w:hAnsiTheme="minorHAnsi" w:cstheme="minorHAnsi"/>
          <w:b/>
          <w:sz w:val="20"/>
          <w:szCs w:val="20"/>
        </w:rPr>
      </w:pPr>
      <w:r w:rsidRPr="00ED2250">
        <w:rPr>
          <w:rFonts w:asciiTheme="minorHAnsi" w:hAnsiTheme="minorHAnsi" w:cstheme="minorHAnsi"/>
          <w:b/>
          <w:sz w:val="20"/>
          <w:szCs w:val="20"/>
        </w:rPr>
        <w:lastRenderedPageBreak/>
        <w:t>Załącznik nr 4 do</w:t>
      </w:r>
      <w:r>
        <w:rPr>
          <w:rFonts w:asciiTheme="minorHAnsi" w:hAnsiTheme="minorHAnsi" w:cstheme="minorHAnsi"/>
          <w:b/>
          <w:sz w:val="20"/>
          <w:szCs w:val="20"/>
        </w:rPr>
        <w:t xml:space="preserve"> Umowy</w:t>
      </w:r>
    </w:p>
    <w:p w14:paraId="68E1E5ED" w14:textId="77777777" w:rsidR="00085D6D" w:rsidRDefault="00085D6D" w:rsidP="00085D6D">
      <w:pPr>
        <w:tabs>
          <w:tab w:val="center" w:pos="1418"/>
          <w:tab w:val="center" w:pos="8222"/>
        </w:tabs>
        <w:spacing w:after="0"/>
        <w:jc w:val="right"/>
        <w:rPr>
          <w:rFonts w:asciiTheme="minorHAnsi" w:hAnsiTheme="minorHAnsi" w:cstheme="minorHAnsi"/>
          <w:b/>
          <w:sz w:val="20"/>
          <w:szCs w:val="20"/>
        </w:rPr>
      </w:pPr>
    </w:p>
    <w:p w14:paraId="3D3EA497" w14:textId="77777777" w:rsidR="00085D6D" w:rsidRDefault="00085D6D" w:rsidP="00085D6D">
      <w:pPr>
        <w:pStyle w:val="LO-normal"/>
        <w:jc w:val="center"/>
      </w:pPr>
      <w:r>
        <w:rPr>
          <w:b/>
          <w:sz w:val="28"/>
        </w:rPr>
        <w:t xml:space="preserve">Protokół odbioru </w:t>
      </w:r>
    </w:p>
    <w:p w14:paraId="273D197C" w14:textId="77777777" w:rsidR="00085D6D" w:rsidRDefault="00085D6D" w:rsidP="00085D6D">
      <w:pPr>
        <w:pStyle w:val="LO-normal"/>
        <w:jc w:val="center"/>
      </w:pPr>
    </w:p>
    <w:p w14:paraId="6E0781B6" w14:textId="77777777" w:rsidR="00085D6D" w:rsidRDefault="00085D6D" w:rsidP="00085D6D">
      <w:pPr>
        <w:pStyle w:val="LO-normal"/>
        <w:spacing w:line="240" w:lineRule="auto"/>
      </w:pPr>
      <w:r>
        <w:t xml:space="preserve">sporządzony dnia................................. w …........................................ </w:t>
      </w:r>
    </w:p>
    <w:p w14:paraId="310810E3" w14:textId="77777777" w:rsidR="00085D6D" w:rsidRDefault="00085D6D" w:rsidP="00085D6D">
      <w:pPr>
        <w:pStyle w:val="LO-normal"/>
      </w:pPr>
      <w:r>
        <w:rPr>
          <w:sz w:val="16"/>
        </w:rPr>
        <w:t xml:space="preserve">                                        </w:t>
      </w:r>
      <w:r>
        <w:rPr>
          <w:sz w:val="14"/>
        </w:rPr>
        <w:t>(data sporządzenia protokołu)             (miejscowość sporządzenia protokołu)</w:t>
      </w:r>
    </w:p>
    <w:p w14:paraId="1D7CB25A" w14:textId="77777777" w:rsidR="00085D6D" w:rsidRDefault="00085D6D" w:rsidP="00085D6D">
      <w:pPr>
        <w:pStyle w:val="LO-normal"/>
      </w:pPr>
    </w:p>
    <w:p w14:paraId="53D2F106" w14:textId="77777777" w:rsidR="00085D6D" w:rsidRDefault="00085D6D" w:rsidP="00085D6D">
      <w:pPr>
        <w:pStyle w:val="LO-normal"/>
        <w:spacing w:line="240" w:lineRule="auto"/>
      </w:pPr>
      <w:r>
        <w:t xml:space="preserve">dotyczący przekazania - odbioru umowy …............................... z dnia ............................ </w:t>
      </w:r>
    </w:p>
    <w:p w14:paraId="5E755436" w14:textId="77777777" w:rsidR="00085D6D" w:rsidRDefault="00085D6D" w:rsidP="00085D6D">
      <w:pPr>
        <w:pStyle w:val="LO-normal"/>
        <w:spacing w:line="240" w:lineRule="auto"/>
      </w:pPr>
      <w:r>
        <w:rPr>
          <w:sz w:val="16"/>
        </w:rPr>
        <w:t xml:space="preserve">                                                                                                                     </w:t>
      </w:r>
      <w:r>
        <w:rPr>
          <w:sz w:val="14"/>
        </w:rPr>
        <w:t xml:space="preserve">(nr umowy) </w:t>
      </w:r>
      <w:r>
        <w:rPr>
          <w:sz w:val="16"/>
        </w:rPr>
        <w:t xml:space="preserve">  </w:t>
      </w:r>
      <w:r>
        <w:rPr>
          <w:sz w:val="16"/>
        </w:rPr>
        <w:tab/>
        <w:t xml:space="preserve">          </w:t>
      </w:r>
      <w:r>
        <w:rPr>
          <w:sz w:val="14"/>
        </w:rPr>
        <w:t xml:space="preserve"> (data zawarcia umowy)</w:t>
      </w:r>
    </w:p>
    <w:p w14:paraId="562C7E12" w14:textId="77777777" w:rsidR="00085D6D" w:rsidRDefault="00085D6D" w:rsidP="00085D6D">
      <w:pPr>
        <w:pStyle w:val="LO-normal"/>
        <w:spacing w:line="240" w:lineRule="auto"/>
      </w:pPr>
    </w:p>
    <w:p w14:paraId="03ED6C4F" w14:textId="77777777" w:rsidR="00085D6D" w:rsidRDefault="00085D6D" w:rsidP="00085D6D">
      <w:pPr>
        <w:pStyle w:val="LO-normal"/>
        <w:spacing w:line="240" w:lineRule="auto"/>
      </w:pPr>
      <w:r>
        <w:t>polegającego na …................................................................................................................</w:t>
      </w:r>
    </w:p>
    <w:p w14:paraId="4660B82A" w14:textId="77777777" w:rsidR="00085D6D" w:rsidRDefault="00085D6D" w:rsidP="00085D6D">
      <w:pPr>
        <w:pStyle w:val="LO-normal"/>
        <w:spacing w:line="360" w:lineRule="auto"/>
        <w:jc w:val="center"/>
      </w:pPr>
      <w:r>
        <w:rPr>
          <w:sz w:val="16"/>
        </w:rPr>
        <w:t xml:space="preserve">                                    </w:t>
      </w:r>
      <w:r>
        <w:rPr>
          <w:sz w:val="14"/>
        </w:rPr>
        <w:t>(określenie przedmiotu dzieła)</w:t>
      </w:r>
    </w:p>
    <w:p w14:paraId="0785F635" w14:textId="77777777" w:rsidR="00085D6D" w:rsidRDefault="00085D6D" w:rsidP="00085D6D">
      <w:pPr>
        <w:pStyle w:val="LO-normal"/>
        <w:spacing w:line="360" w:lineRule="auto"/>
      </w:pPr>
      <w:r>
        <w:t>….....................................................................................................................................................</w:t>
      </w:r>
    </w:p>
    <w:p w14:paraId="394305A7" w14:textId="77777777" w:rsidR="00085D6D" w:rsidRDefault="00085D6D" w:rsidP="00085D6D">
      <w:pPr>
        <w:pStyle w:val="LO-normal"/>
        <w:spacing w:line="360" w:lineRule="auto"/>
      </w:pPr>
      <w:r>
        <w:t>….....................................................................................................................................................</w:t>
      </w:r>
    </w:p>
    <w:p w14:paraId="5B3CAC8F" w14:textId="77777777" w:rsidR="00085D6D" w:rsidRDefault="00085D6D" w:rsidP="00085D6D">
      <w:pPr>
        <w:pStyle w:val="LO-normal"/>
      </w:pPr>
      <w:r>
        <w:t>Strony uczestniczące w odbiorze:</w:t>
      </w:r>
    </w:p>
    <w:p w14:paraId="41B4E26F" w14:textId="77777777" w:rsidR="00085D6D" w:rsidRDefault="00085D6D" w:rsidP="00085D6D">
      <w:pPr>
        <w:pStyle w:val="LO-normal"/>
      </w:pPr>
    </w:p>
    <w:p w14:paraId="535F9929" w14:textId="77777777" w:rsidR="00085D6D" w:rsidRDefault="00085D6D" w:rsidP="00085D6D">
      <w:pPr>
        <w:pStyle w:val="LO-normal"/>
        <w:spacing w:line="240" w:lineRule="auto"/>
      </w:pPr>
      <w:r>
        <w:t>1…..................................................                                     2….......................................................</w:t>
      </w:r>
    </w:p>
    <w:p w14:paraId="158395C2" w14:textId="77777777" w:rsidR="00085D6D" w:rsidRDefault="00085D6D" w:rsidP="00085D6D">
      <w:pPr>
        <w:pStyle w:val="LO-normal"/>
        <w:spacing w:line="240" w:lineRule="auto"/>
      </w:pPr>
      <w:r>
        <w:rPr>
          <w:sz w:val="14"/>
        </w:rPr>
        <w:t xml:space="preserve">                           (dane wykonawcy)                                                </w:t>
      </w:r>
      <w:r>
        <w:rPr>
          <w:sz w:val="14"/>
        </w:rPr>
        <w:tab/>
        <w:t xml:space="preserve">                                                    (dane zamawiającego/przedstawiciela)</w:t>
      </w:r>
    </w:p>
    <w:p w14:paraId="74150179" w14:textId="77777777" w:rsidR="00085D6D" w:rsidRDefault="00085D6D" w:rsidP="00085D6D">
      <w:pPr>
        <w:pStyle w:val="LO-normal"/>
        <w:spacing w:line="240" w:lineRule="auto"/>
      </w:pPr>
    </w:p>
    <w:p w14:paraId="64E68287" w14:textId="77777777" w:rsidR="00085D6D" w:rsidRDefault="00085D6D" w:rsidP="00085D6D">
      <w:pPr>
        <w:pStyle w:val="LO-normal"/>
        <w:spacing w:line="360" w:lineRule="auto"/>
      </w:pPr>
      <w:r>
        <w:t>.…...................................................                                     .…........................................................</w:t>
      </w:r>
    </w:p>
    <w:p w14:paraId="7A2A73BE" w14:textId="77777777" w:rsidR="00085D6D" w:rsidRDefault="00085D6D" w:rsidP="00085D6D">
      <w:pPr>
        <w:pStyle w:val="LO-normal"/>
        <w:spacing w:line="360" w:lineRule="auto"/>
      </w:pPr>
      <w:r>
        <w:t>.…...................................................                                     .…........................................................</w:t>
      </w:r>
    </w:p>
    <w:p w14:paraId="49A74625" w14:textId="77777777" w:rsidR="00085D6D" w:rsidRDefault="00085D6D" w:rsidP="00085D6D">
      <w:pPr>
        <w:pStyle w:val="LO-normal"/>
      </w:pPr>
    </w:p>
    <w:p w14:paraId="313AD8AD" w14:textId="77777777" w:rsidR="00085D6D" w:rsidRDefault="00085D6D" w:rsidP="00085D6D">
      <w:pPr>
        <w:pStyle w:val="LO-normal"/>
        <w:spacing w:line="240" w:lineRule="auto"/>
      </w:pPr>
    </w:p>
    <w:p w14:paraId="39973984" w14:textId="77777777" w:rsidR="00085D6D" w:rsidRDefault="00085D6D" w:rsidP="00085D6D">
      <w:pPr>
        <w:pStyle w:val="LO-normal"/>
        <w:spacing w:line="360" w:lineRule="auto"/>
        <w:ind w:left="360"/>
      </w:pPr>
      <w:r>
        <w:t>Zamawiający postanawia:</w:t>
      </w:r>
    </w:p>
    <w:p w14:paraId="79866088" w14:textId="77777777" w:rsidR="00085D6D" w:rsidRDefault="00085D6D" w:rsidP="00085D6D">
      <w:pPr>
        <w:pStyle w:val="LO-normal"/>
        <w:spacing w:line="360" w:lineRule="auto"/>
        <w:ind w:left="540"/>
      </w:pPr>
      <w:r>
        <w:rPr>
          <w:b/>
        </w:rPr>
        <w:t>⇰</w:t>
      </w:r>
      <w:r>
        <w:rPr>
          <w:sz w:val="14"/>
        </w:rPr>
        <w:t xml:space="preserve">  </w:t>
      </w:r>
      <w:r>
        <w:t>przyjąć bez zastrzeżeń,</w:t>
      </w:r>
      <w:r>
        <w:rPr>
          <w:vertAlign w:val="superscript"/>
        </w:rPr>
        <w:t>*)</w:t>
      </w:r>
    </w:p>
    <w:p w14:paraId="33322A9B" w14:textId="77777777" w:rsidR="00085D6D" w:rsidRDefault="00085D6D" w:rsidP="00085D6D">
      <w:pPr>
        <w:pStyle w:val="LO-normal"/>
        <w:spacing w:line="240" w:lineRule="auto"/>
        <w:ind w:left="900" w:hanging="359"/>
      </w:pPr>
      <w:r>
        <w:rPr>
          <w:b/>
        </w:rPr>
        <w:t>⇰</w:t>
      </w:r>
      <w:r>
        <w:rPr>
          <w:sz w:val="14"/>
        </w:rPr>
        <w:t xml:space="preserve">  </w:t>
      </w:r>
      <w:r>
        <w:t>przyjąć z zastrzeżeniami..........................................................................................</w:t>
      </w:r>
    </w:p>
    <w:p w14:paraId="2699570C" w14:textId="77777777" w:rsidR="00085D6D" w:rsidRDefault="00085D6D" w:rsidP="00085D6D">
      <w:pPr>
        <w:pStyle w:val="LO-normal"/>
        <w:spacing w:line="360" w:lineRule="auto"/>
        <w:ind w:left="900" w:hanging="359"/>
      </w:pPr>
      <w:r>
        <w:rPr>
          <w:sz w:val="14"/>
        </w:rPr>
        <w:t xml:space="preserve">                                                             </w:t>
      </w:r>
    </w:p>
    <w:p w14:paraId="63AD3FEC" w14:textId="77777777" w:rsidR="00085D6D" w:rsidRDefault="00085D6D" w:rsidP="00085D6D">
      <w:pPr>
        <w:pStyle w:val="LO-normal"/>
        <w:spacing w:line="240" w:lineRule="auto"/>
        <w:ind w:left="900" w:hanging="359"/>
      </w:pPr>
      <w:r>
        <w:t xml:space="preserve">     .…......................................................................................................................................</w:t>
      </w:r>
    </w:p>
    <w:p w14:paraId="087A3567" w14:textId="77777777" w:rsidR="00085D6D" w:rsidRDefault="00085D6D" w:rsidP="00085D6D">
      <w:pPr>
        <w:pStyle w:val="LO-normal"/>
        <w:spacing w:line="240" w:lineRule="auto"/>
        <w:ind w:left="2340" w:hanging="359"/>
      </w:pPr>
      <w:r>
        <w:rPr>
          <w:sz w:val="14"/>
        </w:rPr>
        <w:t>(opis zastrzeżeń, uwag i zobowiązanie wykonawcy do ich uwzględniania w określonym terminie)</w:t>
      </w:r>
    </w:p>
    <w:p w14:paraId="535F5CC6" w14:textId="77777777" w:rsidR="00085D6D" w:rsidRDefault="00085D6D" w:rsidP="00085D6D">
      <w:pPr>
        <w:pStyle w:val="LO-normal"/>
        <w:spacing w:line="240" w:lineRule="auto"/>
        <w:ind w:left="900" w:hanging="359"/>
      </w:pPr>
    </w:p>
    <w:p w14:paraId="0C770627" w14:textId="77777777" w:rsidR="00085D6D" w:rsidRDefault="00085D6D" w:rsidP="00085D6D">
      <w:pPr>
        <w:pStyle w:val="LO-normal"/>
        <w:spacing w:line="240" w:lineRule="auto"/>
        <w:ind w:left="540"/>
      </w:pPr>
    </w:p>
    <w:p w14:paraId="4D33C110" w14:textId="77777777" w:rsidR="00085D6D" w:rsidRDefault="00085D6D" w:rsidP="00085D6D">
      <w:pPr>
        <w:pStyle w:val="LO-normal"/>
        <w:spacing w:line="360" w:lineRule="auto"/>
        <w:ind w:left="900" w:hanging="359"/>
      </w:pPr>
      <w:r>
        <w:rPr>
          <w:b/>
        </w:rPr>
        <w:t>⇰</w:t>
      </w:r>
      <w:r>
        <w:rPr>
          <w:sz w:val="14"/>
        </w:rPr>
        <w:t xml:space="preserve"> </w:t>
      </w:r>
      <w:r>
        <w:t>nie przyjąć ze względu na:</w:t>
      </w:r>
      <w:r>
        <w:rPr>
          <w:vertAlign w:val="superscript"/>
        </w:rPr>
        <w:t>*)</w:t>
      </w:r>
      <w:r>
        <w:t xml:space="preserve"> .................................................................................................................................. </w:t>
      </w:r>
      <w:r>
        <w:rPr>
          <w:sz w:val="14"/>
        </w:rPr>
        <w:t xml:space="preserve">                                                                                </w:t>
      </w:r>
    </w:p>
    <w:p w14:paraId="558253CF" w14:textId="77777777" w:rsidR="00085D6D" w:rsidRDefault="00085D6D" w:rsidP="00085D6D">
      <w:pPr>
        <w:pStyle w:val="LO-normal"/>
        <w:spacing w:line="360" w:lineRule="auto"/>
      </w:pPr>
      <w:r>
        <w:t xml:space="preserve">   </w:t>
      </w:r>
      <w:r>
        <w:tab/>
        <w:t>.............................................................................................................................................</w:t>
      </w:r>
    </w:p>
    <w:p w14:paraId="03D6139B" w14:textId="77777777" w:rsidR="00085D6D" w:rsidRDefault="00085D6D" w:rsidP="00085D6D">
      <w:pPr>
        <w:pStyle w:val="LO-normal"/>
        <w:spacing w:line="240" w:lineRule="auto"/>
        <w:ind w:firstLine="720"/>
      </w:pPr>
      <w:r>
        <w:t>.............................................................................................................................................</w:t>
      </w:r>
    </w:p>
    <w:p w14:paraId="46BAC7E6" w14:textId="77777777" w:rsidR="00085D6D" w:rsidRDefault="00085D6D" w:rsidP="00085D6D">
      <w:pPr>
        <w:pStyle w:val="LO-normal"/>
        <w:spacing w:line="240" w:lineRule="auto"/>
        <w:ind w:left="2880" w:firstLine="720"/>
      </w:pPr>
      <w:r>
        <w:rPr>
          <w:sz w:val="14"/>
        </w:rPr>
        <w:t xml:space="preserve"> (powód odmowy odebrania dzieła)</w:t>
      </w:r>
    </w:p>
    <w:p w14:paraId="06938AF0" w14:textId="77777777" w:rsidR="00085D6D" w:rsidRDefault="00085D6D" w:rsidP="00085D6D">
      <w:pPr>
        <w:pStyle w:val="LO-normal"/>
        <w:spacing w:line="360" w:lineRule="auto"/>
        <w:jc w:val="both"/>
      </w:pPr>
    </w:p>
    <w:p w14:paraId="6545DE7F" w14:textId="77777777" w:rsidR="00085D6D" w:rsidRDefault="00085D6D" w:rsidP="00085D6D">
      <w:pPr>
        <w:pStyle w:val="LO-normal"/>
        <w:jc w:val="both"/>
      </w:pPr>
      <w:r>
        <w:t xml:space="preserve">                     </w:t>
      </w:r>
      <w:r>
        <w:rPr>
          <w:b/>
        </w:rPr>
        <w:t>Zamawiający                                                                           Wykonawca</w:t>
      </w:r>
    </w:p>
    <w:p w14:paraId="447588A6" w14:textId="77777777" w:rsidR="00085D6D" w:rsidRDefault="00085D6D" w:rsidP="00085D6D">
      <w:pPr>
        <w:pStyle w:val="LO-normal"/>
        <w:jc w:val="both"/>
      </w:pPr>
      <w:r>
        <w:rPr>
          <w:sz w:val="16"/>
        </w:rPr>
        <w:t xml:space="preserve"> </w:t>
      </w:r>
    </w:p>
    <w:p w14:paraId="6C083253" w14:textId="77777777" w:rsidR="00085D6D" w:rsidRDefault="00085D6D" w:rsidP="00085D6D">
      <w:pPr>
        <w:tabs>
          <w:tab w:val="center" w:pos="1418"/>
          <w:tab w:val="center" w:pos="8222"/>
        </w:tabs>
        <w:spacing w:after="0"/>
        <w:jc w:val="both"/>
        <w:rPr>
          <w:rFonts w:asciiTheme="minorHAnsi" w:hAnsiTheme="minorHAnsi" w:cstheme="minorHAnsi"/>
          <w:b/>
          <w:i/>
          <w:color w:val="FF0000"/>
          <w:sz w:val="20"/>
          <w:szCs w:val="20"/>
        </w:rPr>
      </w:pPr>
      <w:r>
        <w:t xml:space="preserve">             .......................................                                             </w:t>
      </w:r>
      <w:r>
        <w:tab/>
        <w:t xml:space="preserve">  .......................................</w:t>
      </w:r>
    </w:p>
    <w:p w14:paraId="460DE3C3" w14:textId="77777777" w:rsidR="00085D6D" w:rsidRDefault="00085D6D" w:rsidP="00BD6A3D">
      <w:pPr>
        <w:spacing w:after="160"/>
        <w:jc w:val="right"/>
        <w:rPr>
          <w:rFonts w:asciiTheme="minorHAnsi" w:hAnsiTheme="minorHAnsi" w:cstheme="minorHAnsi"/>
          <w:b/>
          <w:sz w:val="20"/>
          <w:szCs w:val="20"/>
        </w:rPr>
      </w:pPr>
    </w:p>
    <w:p w14:paraId="6F9E624A" w14:textId="77777777" w:rsidR="006145BA" w:rsidRDefault="006145BA" w:rsidP="00BD6A3D">
      <w:pPr>
        <w:spacing w:after="160"/>
        <w:jc w:val="right"/>
        <w:rPr>
          <w:rFonts w:asciiTheme="minorHAnsi" w:hAnsiTheme="minorHAnsi" w:cstheme="minorHAnsi"/>
          <w:b/>
          <w:sz w:val="20"/>
          <w:szCs w:val="20"/>
        </w:rPr>
      </w:pPr>
    </w:p>
    <w:p w14:paraId="3445FDE1" w14:textId="77777777" w:rsidR="006145BA" w:rsidRDefault="006145BA" w:rsidP="00BD6A3D">
      <w:pPr>
        <w:spacing w:after="160"/>
        <w:jc w:val="right"/>
        <w:rPr>
          <w:rFonts w:asciiTheme="minorHAnsi" w:hAnsiTheme="minorHAnsi" w:cstheme="minorHAnsi"/>
          <w:b/>
          <w:sz w:val="20"/>
          <w:szCs w:val="20"/>
        </w:rPr>
      </w:pPr>
    </w:p>
    <w:p w14:paraId="5EB4ECE9" w14:textId="77777777" w:rsidR="006145BA" w:rsidRDefault="006145BA" w:rsidP="00BD6A3D">
      <w:pPr>
        <w:spacing w:after="160"/>
        <w:jc w:val="right"/>
        <w:rPr>
          <w:rFonts w:asciiTheme="minorHAnsi" w:hAnsiTheme="minorHAnsi" w:cstheme="minorHAnsi"/>
          <w:b/>
          <w:sz w:val="20"/>
          <w:szCs w:val="20"/>
        </w:rPr>
      </w:pPr>
    </w:p>
    <w:p w14:paraId="162E1776" w14:textId="77777777" w:rsidR="006145BA" w:rsidRDefault="006145BA" w:rsidP="00BD6A3D">
      <w:pPr>
        <w:spacing w:after="160"/>
        <w:jc w:val="right"/>
        <w:rPr>
          <w:rFonts w:asciiTheme="minorHAnsi" w:hAnsiTheme="minorHAnsi" w:cstheme="minorHAnsi"/>
          <w:b/>
          <w:sz w:val="20"/>
          <w:szCs w:val="20"/>
        </w:rPr>
      </w:pPr>
    </w:p>
    <w:p w14:paraId="13A695F4" w14:textId="77777777" w:rsidR="006145BA" w:rsidRDefault="006145BA" w:rsidP="00BD6A3D">
      <w:pPr>
        <w:spacing w:after="160"/>
        <w:jc w:val="right"/>
        <w:rPr>
          <w:rFonts w:asciiTheme="minorHAnsi" w:hAnsiTheme="minorHAnsi" w:cstheme="minorHAnsi"/>
          <w:b/>
          <w:sz w:val="20"/>
          <w:szCs w:val="20"/>
        </w:rPr>
      </w:pPr>
    </w:p>
    <w:p w14:paraId="23DC5EC3" w14:textId="77777777" w:rsidR="006145BA" w:rsidRDefault="006145BA" w:rsidP="00BD6A3D">
      <w:pPr>
        <w:spacing w:after="160"/>
        <w:jc w:val="right"/>
        <w:rPr>
          <w:rFonts w:asciiTheme="minorHAnsi" w:hAnsiTheme="minorHAnsi" w:cstheme="minorHAnsi"/>
          <w:b/>
          <w:sz w:val="20"/>
          <w:szCs w:val="20"/>
        </w:rPr>
      </w:pPr>
    </w:p>
    <w:p w14:paraId="5FB5DA43" w14:textId="77777777" w:rsidR="006145BA" w:rsidRDefault="006145BA" w:rsidP="00BD6A3D">
      <w:pPr>
        <w:spacing w:after="160"/>
        <w:jc w:val="right"/>
        <w:rPr>
          <w:rFonts w:asciiTheme="minorHAnsi" w:hAnsiTheme="minorHAnsi" w:cstheme="minorHAnsi"/>
          <w:b/>
          <w:sz w:val="20"/>
          <w:szCs w:val="20"/>
        </w:rPr>
      </w:pPr>
    </w:p>
    <w:p w14:paraId="6F74FB86" w14:textId="78D35D79" w:rsidR="00BD6A3D" w:rsidRPr="009D2586" w:rsidRDefault="00BD6A3D" w:rsidP="00BD6A3D">
      <w:pPr>
        <w:spacing w:after="160"/>
        <w:jc w:val="right"/>
        <w:rPr>
          <w:rFonts w:asciiTheme="minorHAnsi" w:hAnsiTheme="minorHAnsi" w:cstheme="minorHAnsi"/>
          <w:b/>
          <w:sz w:val="14"/>
          <w:szCs w:val="14"/>
        </w:rPr>
      </w:pPr>
      <w:r w:rsidRPr="009D2586">
        <w:rPr>
          <w:rFonts w:asciiTheme="minorHAnsi" w:hAnsiTheme="minorHAnsi" w:cstheme="minorHAnsi"/>
          <w:b/>
          <w:sz w:val="20"/>
          <w:szCs w:val="20"/>
        </w:rPr>
        <w:lastRenderedPageBreak/>
        <w:t>Załącznik nr 4 do SWZ</w:t>
      </w:r>
    </w:p>
    <w:p w14:paraId="75E23D49" w14:textId="77777777" w:rsidR="00BD6A3D" w:rsidRPr="009D2586" w:rsidRDefault="00BD6A3D" w:rsidP="00BD6A3D">
      <w:pPr>
        <w:spacing w:after="0"/>
        <w:ind w:left="4956" w:firstLine="708"/>
        <w:rPr>
          <w:rFonts w:asciiTheme="minorHAnsi" w:hAnsiTheme="minorHAnsi" w:cstheme="minorHAnsi"/>
          <w:b/>
          <w:sz w:val="20"/>
          <w:szCs w:val="20"/>
        </w:rPr>
      </w:pPr>
    </w:p>
    <w:p w14:paraId="0356123C" w14:textId="77777777" w:rsidR="00BD6A3D" w:rsidRPr="009D2586" w:rsidRDefault="00BD6A3D" w:rsidP="00BD6A3D">
      <w:pPr>
        <w:spacing w:after="0"/>
        <w:ind w:left="4956" w:firstLine="708"/>
        <w:rPr>
          <w:rFonts w:asciiTheme="minorHAnsi" w:hAnsiTheme="minorHAnsi" w:cstheme="minorHAnsi"/>
          <w:b/>
          <w:sz w:val="20"/>
        </w:rPr>
      </w:pPr>
      <w:r w:rsidRPr="009D2586">
        <w:rPr>
          <w:rFonts w:asciiTheme="minorHAnsi" w:hAnsiTheme="minorHAnsi" w:cstheme="minorHAnsi"/>
          <w:b/>
          <w:sz w:val="20"/>
        </w:rPr>
        <w:t>Zamawiający:</w:t>
      </w:r>
    </w:p>
    <w:p w14:paraId="18062CE4" w14:textId="77777777" w:rsidR="00BD6A3D" w:rsidRPr="009D2586" w:rsidRDefault="00BD6A3D" w:rsidP="00BD6A3D">
      <w:pPr>
        <w:spacing w:after="0"/>
        <w:ind w:left="5664"/>
        <w:rPr>
          <w:rFonts w:asciiTheme="minorHAnsi" w:hAnsiTheme="minorHAnsi" w:cstheme="minorHAnsi"/>
          <w:bCs/>
          <w:sz w:val="20"/>
          <w:szCs w:val="20"/>
          <w:shd w:val="clear" w:color="auto" w:fill="FFFFFF"/>
        </w:rPr>
      </w:pPr>
      <w:r w:rsidRPr="009D2586">
        <w:rPr>
          <w:rFonts w:asciiTheme="minorHAnsi" w:hAnsiTheme="minorHAnsi" w:cstheme="minorHAnsi"/>
          <w:sz w:val="20"/>
          <w:shd w:val="clear" w:color="auto" w:fill="FFFFFF"/>
        </w:rPr>
        <w:t xml:space="preserve">Krakowski Holding Komunalny S.A. w Krakowie, </w:t>
      </w:r>
    </w:p>
    <w:p w14:paraId="3FF4D6EF" w14:textId="77777777" w:rsidR="00BD6A3D" w:rsidRPr="009D2586" w:rsidRDefault="00BD6A3D" w:rsidP="00BD6A3D">
      <w:pPr>
        <w:spacing w:after="0"/>
        <w:ind w:left="5664"/>
        <w:rPr>
          <w:rFonts w:asciiTheme="minorHAnsi" w:hAnsiTheme="minorHAnsi" w:cstheme="minorHAnsi"/>
          <w:sz w:val="20"/>
          <w:shd w:val="clear" w:color="auto" w:fill="FFFFFF"/>
        </w:rPr>
      </w:pPr>
      <w:r w:rsidRPr="009D2586">
        <w:rPr>
          <w:rFonts w:asciiTheme="minorHAnsi" w:hAnsiTheme="minorHAnsi" w:cstheme="minorHAnsi"/>
          <w:sz w:val="20"/>
          <w:shd w:val="clear" w:color="auto" w:fill="FFFFFF"/>
        </w:rPr>
        <w:t>ul. Jana Brożka 3, 30-347 Kraków</w:t>
      </w:r>
    </w:p>
    <w:p w14:paraId="2EE659D4" w14:textId="77777777" w:rsidR="00BD6A3D" w:rsidRPr="009D2586" w:rsidRDefault="00BD6A3D" w:rsidP="00BD6A3D">
      <w:pPr>
        <w:spacing w:after="0"/>
        <w:rPr>
          <w:rFonts w:asciiTheme="minorHAnsi" w:hAnsiTheme="minorHAnsi" w:cstheme="minorHAnsi"/>
          <w:b/>
          <w:sz w:val="20"/>
        </w:rPr>
      </w:pPr>
      <w:r w:rsidRPr="009D2586">
        <w:rPr>
          <w:rFonts w:asciiTheme="minorHAnsi" w:hAnsiTheme="minorHAnsi" w:cstheme="minorHAnsi"/>
          <w:b/>
          <w:sz w:val="20"/>
        </w:rPr>
        <w:t>Wykonawca:</w:t>
      </w:r>
    </w:p>
    <w:p w14:paraId="5610ED09" w14:textId="77777777" w:rsidR="00BD6A3D" w:rsidRPr="009D2586" w:rsidRDefault="00BD6A3D" w:rsidP="00BD6A3D">
      <w:pPr>
        <w:spacing w:after="0"/>
        <w:rPr>
          <w:rFonts w:asciiTheme="minorHAnsi" w:hAnsiTheme="minorHAnsi" w:cstheme="minorHAnsi"/>
          <w:sz w:val="20"/>
          <w:szCs w:val="20"/>
        </w:rPr>
      </w:pPr>
      <w:r w:rsidRPr="009D2586">
        <w:rPr>
          <w:rFonts w:asciiTheme="minorHAnsi" w:hAnsiTheme="minorHAnsi" w:cstheme="minorHAnsi"/>
          <w:sz w:val="20"/>
          <w:szCs w:val="20"/>
        </w:rPr>
        <w:t>………………………………………………………………………………</w:t>
      </w:r>
    </w:p>
    <w:p w14:paraId="626255FF" w14:textId="77777777" w:rsidR="00BD6A3D" w:rsidRPr="009D2586" w:rsidRDefault="00BD6A3D" w:rsidP="00BD6A3D">
      <w:pPr>
        <w:spacing w:after="0"/>
        <w:ind w:right="5953"/>
        <w:rPr>
          <w:rFonts w:asciiTheme="minorHAnsi" w:hAnsiTheme="minorHAnsi" w:cstheme="minorHAnsi"/>
          <w:i/>
          <w:sz w:val="20"/>
          <w:szCs w:val="20"/>
        </w:rPr>
      </w:pPr>
      <w:r w:rsidRPr="009D2586">
        <w:rPr>
          <w:rFonts w:asciiTheme="minorHAnsi" w:hAnsiTheme="minorHAnsi" w:cstheme="minorHAnsi"/>
          <w:i/>
          <w:sz w:val="20"/>
        </w:rPr>
        <w:t>(pełna nazwa/firma, adres, w zależności od podmiotu: NIP/PESEL, KRS/</w:t>
      </w:r>
      <w:proofErr w:type="spellStart"/>
      <w:r w:rsidRPr="009D2586">
        <w:rPr>
          <w:rFonts w:asciiTheme="minorHAnsi" w:hAnsiTheme="minorHAnsi" w:cstheme="minorHAnsi"/>
          <w:i/>
          <w:sz w:val="20"/>
        </w:rPr>
        <w:t>CEiDG</w:t>
      </w:r>
      <w:proofErr w:type="spellEnd"/>
      <w:r w:rsidRPr="009D2586">
        <w:rPr>
          <w:rFonts w:asciiTheme="minorHAnsi" w:hAnsiTheme="minorHAnsi" w:cstheme="minorHAnsi"/>
          <w:i/>
          <w:sz w:val="20"/>
        </w:rPr>
        <w:t>)</w:t>
      </w:r>
    </w:p>
    <w:p w14:paraId="718A0EC5" w14:textId="77777777" w:rsidR="00BD6A3D" w:rsidRPr="009D2586" w:rsidRDefault="00BD6A3D" w:rsidP="00BD6A3D">
      <w:pPr>
        <w:spacing w:after="0"/>
        <w:rPr>
          <w:rFonts w:asciiTheme="minorHAnsi" w:hAnsiTheme="minorHAnsi" w:cstheme="minorHAnsi"/>
          <w:sz w:val="20"/>
          <w:szCs w:val="20"/>
          <w:u w:val="single"/>
        </w:rPr>
      </w:pPr>
      <w:r w:rsidRPr="009D2586">
        <w:rPr>
          <w:rFonts w:asciiTheme="minorHAnsi" w:hAnsiTheme="minorHAnsi" w:cstheme="minorHAnsi"/>
          <w:sz w:val="20"/>
          <w:u w:val="single"/>
        </w:rPr>
        <w:t>reprezentowany przez:</w:t>
      </w:r>
    </w:p>
    <w:p w14:paraId="5865946D" w14:textId="77777777" w:rsidR="00BD6A3D" w:rsidRPr="009D2586" w:rsidRDefault="00BD6A3D" w:rsidP="00BD6A3D">
      <w:pPr>
        <w:spacing w:after="0"/>
        <w:ind w:right="5954"/>
        <w:rPr>
          <w:rFonts w:asciiTheme="minorHAnsi" w:hAnsiTheme="minorHAnsi" w:cstheme="minorHAnsi"/>
          <w:sz w:val="20"/>
          <w:szCs w:val="20"/>
        </w:rPr>
      </w:pPr>
      <w:r w:rsidRPr="009D2586">
        <w:rPr>
          <w:rFonts w:asciiTheme="minorHAnsi" w:hAnsiTheme="minorHAnsi" w:cstheme="minorHAnsi"/>
          <w:sz w:val="20"/>
          <w:szCs w:val="20"/>
        </w:rPr>
        <w:t>………………………………………………………</w:t>
      </w:r>
    </w:p>
    <w:p w14:paraId="4BFBF2FD" w14:textId="77777777" w:rsidR="00BD6A3D" w:rsidRPr="009D2586" w:rsidRDefault="00BD6A3D" w:rsidP="00BD6A3D">
      <w:pPr>
        <w:spacing w:after="0"/>
        <w:ind w:right="5646"/>
        <w:rPr>
          <w:rFonts w:asciiTheme="minorHAnsi" w:hAnsiTheme="minorHAnsi" w:cstheme="minorHAnsi"/>
          <w:i/>
          <w:sz w:val="20"/>
        </w:rPr>
      </w:pPr>
      <w:r w:rsidRPr="009D2586">
        <w:rPr>
          <w:rFonts w:asciiTheme="minorHAnsi" w:hAnsiTheme="minorHAnsi" w:cstheme="minorHAnsi"/>
          <w:i/>
          <w:sz w:val="20"/>
        </w:rPr>
        <w:t>(imię, nazwisko, stanowisko/podstawa do reprezentacji)</w:t>
      </w:r>
    </w:p>
    <w:p w14:paraId="1BA5A223" w14:textId="77777777" w:rsidR="00BD6A3D" w:rsidRPr="009D2586" w:rsidRDefault="00BD6A3D" w:rsidP="00BD6A3D">
      <w:pPr>
        <w:spacing w:after="0"/>
        <w:ind w:right="5953"/>
        <w:rPr>
          <w:rFonts w:asciiTheme="minorHAnsi" w:hAnsiTheme="minorHAnsi" w:cstheme="minorHAnsi"/>
          <w:i/>
          <w:sz w:val="20"/>
        </w:rPr>
      </w:pPr>
    </w:p>
    <w:p w14:paraId="3C49E478" w14:textId="77777777" w:rsidR="00BD6A3D" w:rsidRPr="009D2586" w:rsidRDefault="00BD6A3D" w:rsidP="00BD6A3D">
      <w:pPr>
        <w:spacing w:after="0"/>
        <w:jc w:val="center"/>
        <w:rPr>
          <w:rFonts w:asciiTheme="minorHAnsi" w:hAnsiTheme="minorHAnsi" w:cstheme="minorHAnsi"/>
          <w:b/>
        </w:rPr>
      </w:pPr>
      <w:bookmarkStart w:id="8" w:name="bookmark4"/>
      <w:r w:rsidRPr="009D2586">
        <w:rPr>
          <w:rFonts w:asciiTheme="minorHAnsi" w:hAnsiTheme="minorHAnsi" w:cstheme="minorHAnsi"/>
          <w:b/>
        </w:rPr>
        <w:t>OŚWIADCZENIE DOTYCZĄCE PRZESŁANEK WYKLUCZENIA Z POSTĘPOWANIA ORAZ SPEŁNIANIA WARUNKÓW</w:t>
      </w:r>
      <w:bookmarkEnd w:id="8"/>
      <w:r w:rsidRPr="009D2586">
        <w:rPr>
          <w:rFonts w:asciiTheme="minorHAnsi" w:hAnsiTheme="minorHAnsi" w:cstheme="minorHAnsi"/>
          <w:b/>
        </w:rPr>
        <w:t xml:space="preserve"> </w:t>
      </w:r>
      <w:bookmarkStart w:id="9" w:name="bookmark5"/>
      <w:r w:rsidRPr="009D2586">
        <w:rPr>
          <w:rFonts w:asciiTheme="minorHAnsi" w:hAnsiTheme="minorHAnsi" w:cstheme="minorHAnsi"/>
          <w:b/>
        </w:rPr>
        <w:t>UDZIAŁU W POSTĘPOWANIU</w:t>
      </w:r>
      <w:bookmarkEnd w:id="9"/>
    </w:p>
    <w:p w14:paraId="79CE9B91" w14:textId="77777777" w:rsidR="00BD6A3D" w:rsidRPr="009D2586" w:rsidRDefault="00BD6A3D" w:rsidP="00BD6A3D">
      <w:pPr>
        <w:spacing w:after="0"/>
        <w:jc w:val="center"/>
        <w:rPr>
          <w:rFonts w:asciiTheme="minorHAnsi" w:hAnsiTheme="minorHAnsi" w:cstheme="minorHAnsi"/>
          <w:b/>
          <w:sz w:val="20"/>
        </w:rPr>
      </w:pPr>
      <w:r w:rsidRPr="009D2586">
        <w:rPr>
          <w:rFonts w:asciiTheme="minorHAnsi" w:hAnsiTheme="minorHAnsi" w:cstheme="minorHAnsi"/>
          <w:b/>
          <w:sz w:val="20"/>
        </w:rPr>
        <w:t>składane na podstawie art. 125 ustawy z dnia 11 września 2019 r. Prawo zamówień publicznych (dalej jako „PZP</w:t>
      </w:r>
      <w:r w:rsidRPr="009D2586">
        <w:rPr>
          <w:rFonts w:asciiTheme="minorHAnsi" w:hAnsiTheme="minorHAnsi" w:cstheme="minorHAnsi"/>
          <w:b/>
          <w:sz w:val="20"/>
          <w:szCs w:val="20"/>
        </w:rPr>
        <w:t xml:space="preserve">”), </w:t>
      </w:r>
    </w:p>
    <w:p w14:paraId="063310ED" w14:textId="77777777" w:rsidR="00BD6A3D" w:rsidRPr="009D2586" w:rsidRDefault="00BD6A3D" w:rsidP="00BD6A3D">
      <w:pPr>
        <w:spacing w:after="0"/>
        <w:jc w:val="center"/>
        <w:rPr>
          <w:rFonts w:asciiTheme="minorHAnsi" w:hAnsiTheme="minorHAnsi" w:cstheme="minorHAnsi"/>
          <w:b/>
          <w:sz w:val="20"/>
          <w:szCs w:val="20"/>
          <w:u w:val="single"/>
        </w:rPr>
      </w:pPr>
    </w:p>
    <w:p w14:paraId="701D0253" w14:textId="77777777" w:rsidR="00BD6A3D" w:rsidRPr="009D2586" w:rsidRDefault="00BD6A3D" w:rsidP="00BD6A3D">
      <w:pPr>
        <w:spacing w:after="0"/>
        <w:rPr>
          <w:rFonts w:asciiTheme="minorHAnsi" w:hAnsiTheme="minorHAnsi" w:cstheme="minorHAnsi"/>
          <w:sz w:val="20"/>
        </w:rPr>
      </w:pPr>
      <w:r w:rsidRPr="009D2586">
        <w:rPr>
          <w:rFonts w:asciiTheme="minorHAnsi" w:hAnsiTheme="minorHAnsi" w:cstheme="minorHAnsi"/>
          <w:sz w:val="20"/>
        </w:rPr>
        <w:t>w charakterze:</w:t>
      </w:r>
    </w:p>
    <w:p w14:paraId="23EF2D21" w14:textId="77777777" w:rsidR="00BD6A3D" w:rsidRPr="009D2586" w:rsidRDefault="00BD6A3D" w:rsidP="00BD6A3D">
      <w:pPr>
        <w:spacing w:after="0"/>
        <w:rPr>
          <w:rFonts w:asciiTheme="minorHAnsi" w:hAnsiTheme="minorHAnsi" w:cstheme="minorHAnsi"/>
          <w:b/>
          <w:sz w:val="20"/>
          <w:u w:val="single"/>
        </w:rPr>
      </w:pPr>
      <w:r w:rsidRPr="009D2586">
        <w:rPr>
          <w:rFonts w:asciiTheme="minorHAnsi" w:hAnsiTheme="minorHAnsi" w:cstheme="minorHAnsi"/>
          <w:bCs/>
          <w:sz w:val="20"/>
          <w:szCs w:val="20"/>
        </w:rPr>
        <w:sym w:font="Wingdings 2" w:char="F0A3"/>
      </w:r>
      <w:r w:rsidRPr="009D2586">
        <w:rPr>
          <w:rFonts w:asciiTheme="minorHAnsi" w:hAnsiTheme="minorHAnsi" w:cstheme="minorHAnsi"/>
          <w:b/>
          <w:sz w:val="20"/>
          <w:szCs w:val="20"/>
        </w:rPr>
        <w:t xml:space="preserve"> </w:t>
      </w:r>
      <w:r w:rsidRPr="009D2586">
        <w:rPr>
          <w:rFonts w:asciiTheme="minorHAnsi" w:hAnsiTheme="minorHAnsi" w:cstheme="minorHAnsi"/>
          <w:b/>
          <w:sz w:val="20"/>
          <w:u w:val="single"/>
        </w:rPr>
        <w:t>Wykonawcy</w:t>
      </w:r>
      <w:r w:rsidRPr="009D2586">
        <w:rPr>
          <w:rFonts w:asciiTheme="minorHAnsi" w:hAnsiTheme="minorHAnsi" w:cstheme="minorHAnsi"/>
          <w:b/>
          <w:sz w:val="20"/>
          <w:szCs w:val="20"/>
          <w:u w:val="single"/>
        </w:rPr>
        <w:t xml:space="preserve"> </w:t>
      </w:r>
    </w:p>
    <w:p w14:paraId="29A311F2" w14:textId="77777777" w:rsidR="00BD6A3D" w:rsidRPr="009D2586" w:rsidRDefault="00BD6A3D" w:rsidP="00BD6A3D">
      <w:pPr>
        <w:spacing w:after="0"/>
        <w:rPr>
          <w:rFonts w:asciiTheme="minorHAnsi" w:hAnsiTheme="minorHAnsi" w:cstheme="minorHAnsi"/>
          <w:b/>
          <w:sz w:val="20"/>
          <w:u w:val="single"/>
        </w:rPr>
      </w:pPr>
      <w:r w:rsidRPr="009D2586">
        <w:rPr>
          <w:rFonts w:asciiTheme="minorHAnsi" w:hAnsiTheme="minorHAnsi" w:cstheme="minorHAnsi"/>
          <w:bCs/>
          <w:sz w:val="20"/>
          <w:szCs w:val="20"/>
        </w:rPr>
        <w:sym w:font="Wingdings 2" w:char="F0A3"/>
      </w:r>
      <w:r w:rsidRPr="009D2586">
        <w:rPr>
          <w:rFonts w:asciiTheme="minorHAnsi" w:hAnsiTheme="minorHAnsi" w:cstheme="minorHAnsi"/>
          <w:b/>
          <w:sz w:val="20"/>
          <w:szCs w:val="20"/>
        </w:rPr>
        <w:t xml:space="preserve"> </w:t>
      </w:r>
      <w:r w:rsidRPr="009D2586">
        <w:rPr>
          <w:rFonts w:asciiTheme="minorHAnsi" w:hAnsiTheme="minorHAnsi" w:cstheme="minorHAnsi"/>
          <w:b/>
          <w:sz w:val="20"/>
          <w:u w:val="single"/>
        </w:rPr>
        <w:t>Wykonawcy wspólnie ubiegającego się o zamówienie</w:t>
      </w:r>
    </w:p>
    <w:p w14:paraId="6FF44B46" w14:textId="77777777" w:rsidR="00BD6A3D" w:rsidRPr="009D2586" w:rsidRDefault="00BD6A3D" w:rsidP="00BD6A3D">
      <w:pPr>
        <w:spacing w:after="0"/>
        <w:rPr>
          <w:rFonts w:asciiTheme="minorHAnsi" w:hAnsiTheme="minorHAnsi" w:cstheme="minorHAnsi"/>
          <w:b/>
          <w:sz w:val="20"/>
          <w:u w:val="single"/>
        </w:rPr>
      </w:pPr>
      <w:r w:rsidRPr="009D2586">
        <w:rPr>
          <w:rFonts w:asciiTheme="minorHAnsi" w:hAnsiTheme="minorHAnsi" w:cstheme="minorHAnsi"/>
          <w:bCs/>
          <w:sz w:val="20"/>
          <w:szCs w:val="20"/>
        </w:rPr>
        <w:sym w:font="Wingdings 2" w:char="F0A3"/>
      </w:r>
      <w:r w:rsidRPr="009D2586">
        <w:rPr>
          <w:rFonts w:asciiTheme="minorHAnsi" w:hAnsiTheme="minorHAnsi" w:cstheme="minorHAnsi"/>
          <w:b/>
          <w:sz w:val="20"/>
          <w:szCs w:val="20"/>
        </w:rPr>
        <w:t xml:space="preserve"> </w:t>
      </w:r>
      <w:r w:rsidRPr="009D2586">
        <w:rPr>
          <w:rFonts w:asciiTheme="minorHAnsi" w:hAnsiTheme="minorHAnsi" w:cstheme="minorHAnsi"/>
          <w:b/>
          <w:sz w:val="20"/>
          <w:u w:val="single"/>
        </w:rPr>
        <w:t>Podmiotu udostępniającego zasoby</w:t>
      </w:r>
    </w:p>
    <w:p w14:paraId="09F8BEE2" w14:textId="77777777" w:rsidR="00BD6A3D" w:rsidRPr="009D2586" w:rsidRDefault="00BD6A3D" w:rsidP="00BD6A3D">
      <w:pPr>
        <w:spacing w:after="0"/>
        <w:rPr>
          <w:rFonts w:asciiTheme="minorHAnsi" w:hAnsiTheme="minorHAnsi" w:cstheme="minorHAnsi"/>
          <w:i/>
          <w:sz w:val="18"/>
        </w:rPr>
      </w:pPr>
      <w:r w:rsidRPr="009D2586">
        <w:rPr>
          <w:rFonts w:asciiTheme="minorHAnsi" w:hAnsiTheme="minorHAnsi" w:cstheme="minorHAnsi"/>
          <w:i/>
          <w:sz w:val="18"/>
        </w:rPr>
        <w:t>(zaznaczyć odpowiedni kwadrat)</w:t>
      </w:r>
    </w:p>
    <w:p w14:paraId="26BFA0B8" w14:textId="77777777" w:rsidR="00BD6A3D" w:rsidRPr="009D2586" w:rsidRDefault="00BD6A3D" w:rsidP="00BD6A3D">
      <w:pPr>
        <w:spacing w:after="0"/>
        <w:rPr>
          <w:rFonts w:asciiTheme="minorHAnsi" w:hAnsiTheme="minorHAnsi" w:cstheme="minorHAnsi"/>
          <w:bCs/>
          <w:sz w:val="20"/>
          <w:szCs w:val="20"/>
        </w:rPr>
      </w:pPr>
    </w:p>
    <w:p w14:paraId="3E254ABD" w14:textId="00ED73D5" w:rsidR="00BD6A3D" w:rsidRPr="009D2586" w:rsidRDefault="00BD6A3D" w:rsidP="00BD6A3D">
      <w:pPr>
        <w:spacing w:after="0"/>
        <w:jc w:val="both"/>
        <w:rPr>
          <w:rFonts w:asciiTheme="minorHAnsi" w:hAnsiTheme="minorHAnsi" w:cstheme="minorHAnsi"/>
          <w:b/>
          <w:sz w:val="20"/>
        </w:rPr>
      </w:pPr>
      <w:r w:rsidRPr="009D2586">
        <w:rPr>
          <w:rFonts w:asciiTheme="minorHAnsi" w:hAnsiTheme="minorHAnsi" w:cstheme="minorHAnsi"/>
          <w:sz w:val="20"/>
        </w:rPr>
        <w:t>Na potrzeby postępowania o udzielenie zamówienia publicznego pn.</w:t>
      </w:r>
      <w:r w:rsidRPr="009D2586">
        <w:t xml:space="preserve"> </w:t>
      </w:r>
      <w:r w:rsidR="00085D6D" w:rsidRPr="00085D6D">
        <w:rPr>
          <w:rFonts w:asciiTheme="minorHAnsi" w:hAnsiTheme="minorHAnsi" w:cstheme="minorHAnsi"/>
          <w:b/>
          <w:bCs/>
          <w:sz w:val="20"/>
        </w:rPr>
        <w:t xml:space="preserve">Dostawa silnika wentylatora wyciągowego do Zakładu Termicznego Przekształcania Odpadów w Krakowie </w:t>
      </w:r>
      <w:r w:rsidRPr="009D2586">
        <w:rPr>
          <w:rFonts w:asciiTheme="minorHAnsi" w:hAnsiTheme="minorHAnsi" w:cstheme="minorHAnsi"/>
          <w:b/>
          <w:bCs/>
          <w:sz w:val="20"/>
        </w:rPr>
        <w:t>(sprawa nr: KZP-271-TP-</w:t>
      </w:r>
      <w:r w:rsidR="00085D6D">
        <w:rPr>
          <w:rFonts w:asciiTheme="minorHAnsi" w:hAnsiTheme="minorHAnsi" w:cstheme="minorHAnsi"/>
          <w:b/>
          <w:bCs/>
          <w:sz w:val="20"/>
        </w:rPr>
        <w:t>8</w:t>
      </w:r>
      <w:r w:rsidRPr="009D2586">
        <w:rPr>
          <w:rFonts w:asciiTheme="minorHAnsi" w:hAnsiTheme="minorHAnsi" w:cstheme="minorHAnsi"/>
          <w:b/>
          <w:bCs/>
          <w:sz w:val="20"/>
        </w:rPr>
        <w:t>/202</w:t>
      </w:r>
      <w:r w:rsidR="003328A3" w:rsidRPr="009D2586">
        <w:rPr>
          <w:rFonts w:asciiTheme="minorHAnsi" w:hAnsiTheme="minorHAnsi" w:cstheme="minorHAnsi"/>
          <w:b/>
          <w:bCs/>
          <w:sz w:val="20"/>
        </w:rPr>
        <w:t>4</w:t>
      </w:r>
      <w:r w:rsidRPr="009D2586">
        <w:rPr>
          <w:rFonts w:asciiTheme="minorHAnsi" w:hAnsiTheme="minorHAnsi" w:cstheme="minorHAnsi"/>
          <w:b/>
          <w:bCs/>
          <w:sz w:val="20"/>
        </w:rPr>
        <w:t>)</w:t>
      </w:r>
      <w:r w:rsidR="003328A3" w:rsidRPr="009D2586">
        <w:rPr>
          <w:rFonts w:asciiTheme="minorHAnsi" w:hAnsiTheme="minorHAnsi" w:cstheme="minorHAnsi"/>
          <w:b/>
          <w:bCs/>
          <w:sz w:val="20"/>
        </w:rPr>
        <w:t xml:space="preserve">, </w:t>
      </w:r>
      <w:r w:rsidRPr="009D2586">
        <w:rPr>
          <w:rFonts w:asciiTheme="minorHAnsi" w:hAnsiTheme="minorHAnsi" w:cstheme="minorHAnsi"/>
          <w:sz w:val="20"/>
        </w:rPr>
        <w:t xml:space="preserve">prowadzonego przez </w:t>
      </w:r>
      <w:r w:rsidRPr="009D2586">
        <w:rPr>
          <w:rFonts w:asciiTheme="minorHAnsi" w:hAnsiTheme="minorHAnsi" w:cstheme="minorHAnsi"/>
          <w:sz w:val="20"/>
          <w:shd w:val="clear" w:color="auto" w:fill="FFFFFF"/>
        </w:rPr>
        <w:t xml:space="preserve">Krakowski Holding Komunalny S.A. w Krakowie, </w:t>
      </w:r>
      <w:r w:rsidRPr="009D2586">
        <w:rPr>
          <w:rFonts w:asciiTheme="minorHAnsi" w:hAnsiTheme="minorHAnsi" w:cstheme="minorHAnsi"/>
          <w:sz w:val="20"/>
        </w:rPr>
        <w:t>oświadczam, co następuje:</w:t>
      </w:r>
    </w:p>
    <w:p w14:paraId="37B10A3B" w14:textId="77777777" w:rsidR="00BD6A3D" w:rsidRPr="009D2586" w:rsidRDefault="00BD6A3D" w:rsidP="00BD6A3D">
      <w:pPr>
        <w:spacing w:after="0"/>
        <w:jc w:val="center"/>
        <w:rPr>
          <w:rFonts w:asciiTheme="minorHAnsi" w:hAnsiTheme="minorHAnsi" w:cstheme="minorHAnsi"/>
          <w:i/>
          <w:sz w:val="20"/>
          <w:szCs w:val="20"/>
        </w:rPr>
      </w:pPr>
    </w:p>
    <w:p w14:paraId="1DE23D8C" w14:textId="77777777" w:rsidR="00BD6A3D" w:rsidRPr="009D2586" w:rsidRDefault="00BD6A3D" w:rsidP="00BD6A3D">
      <w:pPr>
        <w:shd w:val="clear" w:color="auto" w:fill="BFBFBF"/>
        <w:spacing w:after="0"/>
        <w:rPr>
          <w:rFonts w:asciiTheme="minorHAnsi" w:hAnsiTheme="minorHAnsi" w:cstheme="minorHAnsi"/>
          <w:b/>
          <w:sz w:val="20"/>
          <w:szCs w:val="20"/>
        </w:rPr>
      </w:pPr>
      <w:r w:rsidRPr="009D2586">
        <w:rPr>
          <w:rFonts w:asciiTheme="minorHAnsi" w:hAnsiTheme="minorHAnsi" w:cstheme="minorHAnsi"/>
          <w:b/>
          <w:sz w:val="20"/>
          <w:szCs w:val="20"/>
        </w:rPr>
        <w:t xml:space="preserve">OŚWIADCZENIA DOTYCZĄCE WYKLUCZENIA: </w:t>
      </w:r>
    </w:p>
    <w:p w14:paraId="0B5FDB9C" w14:textId="77777777" w:rsidR="00BD6A3D" w:rsidRPr="009D2586" w:rsidRDefault="00BD6A3D" w:rsidP="00BD6A3D">
      <w:pPr>
        <w:spacing w:after="0"/>
        <w:jc w:val="both"/>
        <w:rPr>
          <w:rFonts w:asciiTheme="minorHAnsi" w:hAnsiTheme="minorHAnsi" w:cstheme="minorHAnsi"/>
          <w:sz w:val="20"/>
        </w:rPr>
      </w:pPr>
      <w:r w:rsidRPr="009D2586">
        <w:rPr>
          <w:rFonts w:asciiTheme="minorHAnsi" w:hAnsiTheme="minorHAnsi" w:cstheme="minorHAnsi"/>
          <w:sz w:val="20"/>
        </w:rPr>
        <w:t>Oświadczam, że nie podlegam wykluczeniu z postępowania na podstawie art. 108 ust. 1 oraz art. 109 ust. 1 pkt 2- 4, 6, 8-10 PZP</w:t>
      </w:r>
      <w:r w:rsidRPr="009D2586">
        <w:rPr>
          <w:rFonts w:asciiTheme="minorHAnsi" w:eastAsia="Times New Roman" w:hAnsiTheme="minorHAnsi" w:cstheme="minorHAnsi"/>
          <w:bCs/>
          <w:sz w:val="20"/>
          <w:szCs w:val="20"/>
          <w:lang w:eastAsia="ar-SA"/>
        </w:rPr>
        <w:t xml:space="preserve"> </w:t>
      </w:r>
    </w:p>
    <w:p w14:paraId="7778A88A" w14:textId="77777777" w:rsidR="00BD6A3D" w:rsidRPr="009D2586" w:rsidRDefault="00BD6A3D" w:rsidP="00BD6A3D">
      <w:pPr>
        <w:spacing w:after="0"/>
        <w:jc w:val="center"/>
        <w:rPr>
          <w:rFonts w:asciiTheme="minorHAnsi" w:hAnsiTheme="minorHAnsi" w:cstheme="minorHAnsi"/>
          <w:sz w:val="20"/>
        </w:rPr>
      </w:pPr>
      <w:r w:rsidRPr="009D2586">
        <w:rPr>
          <w:rFonts w:asciiTheme="minorHAnsi" w:hAnsiTheme="minorHAnsi" w:cstheme="minorHAnsi"/>
          <w:sz w:val="20"/>
        </w:rPr>
        <w:t>ALBO:</w:t>
      </w:r>
    </w:p>
    <w:p w14:paraId="6AE6B12A" w14:textId="77777777" w:rsidR="00BD6A3D" w:rsidRPr="0083724A" w:rsidRDefault="00BD6A3D" w:rsidP="00BD6A3D">
      <w:pPr>
        <w:spacing w:after="0"/>
        <w:jc w:val="both"/>
        <w:rPr>
          <w:rFonts w:asciiTheme="minorHAnsi" w:hAnsiTheme="minorHAnsi" w:cstheme="minorHAnsi"/>
          <w:sz w:val="20"/>
        </w:rPr>
      </w:pPr>
      <w:r w:rsidRPr="009D2586">
        <w:rPr>
          <w:rFonts w:asciiTheme="minorHAnsi" w:hAnsiTheme="minorHAnsi" w:cstheme="minorHAnsi"/>
          <w:sz w:val="20"/>
        </w:rPr>
        <w:t>Oświadczam, że zachodzą w stosunku do mnie podstawy wykluczenia z postępowania na podstawie art</w:t>
      </w:r>
      <w:r w:rsidRPr="009D2586">
        <w:rPr>
          <w:rFonts w:asciiTheme="minorHAnsi" w:hAnsiTheme="minorHAnsi" w:cstheme="minorHAnsi"/>
          <w:sz w:val="20"/>
          <w:szCs w:val="20"/>
        </w:rPr>
        <w:t xml:space="preserve">. …………. </w:t>
      </w:r>
      <w:r w:rsidRPr="009D2586">
        <w:rPr>
          <w:rFonts w:asciiTheme="minorHAnsi" w:hAnsiTheme="minorHAnsi" w:cstheme="minorHAnsi"/>
          <w:sz w:val="20"/>
        </w:rPr>
        <w:t xml:space="preserve">ustawy PZP </w:t>
      </w:r>
      <w:r w:rsidRPr="009D2586">
        <w:rPr>
          <w:rFonts w:asciiTheme="minorHAnsi" w:hAnsiTheme="minorHAnsi" w:cstheme="minorHAnsi"/>
          <w:i/>
          <w:sz w:val="16"/>
        </w:rPr>
        <w:t>(podać</w:t>
      </w:r>
      <w:r w:rsidRPr="009D2586">
        <w:rPr>
          <w:rFonts w:asciiTheme="minorHAnsi" w:hAnsiTheme="minorHAnsi" w:cstheme="minorHAnsi"/>
          <w:i/>
          <w:sz w:val="16"/>
          <w:szCs w:val="16"/>
        </w:rPr>
        <w:t xml:space="preserve"> </w:t>
      </w:r>
      <w:r w:rsidRPr="009D2586">
        <w:rPr>
          <w:rFonts w:asciiTheme="minorHAnsi" w:hAnsiTheme="minorHAnsi" w:cstheme="minorHAnsi"/>
          <w:i/>
          <w:sz w:val="16"/>
        </w:rPr>
        <w:t>mającą zastosowanie podstawę wykluczenia spośród wymienionych w</w:t>
      </w:r>
      <w:r w:rsidRPr="009D2586">
        <w:rPr>
          <w:rFonts w:asciiTheme="minorHAnsi" w:eastAsia="Times New Roman" w:hAnsiTheme="minorHAnsi" w:cstheme="minorHAnsi"/>
          <w:bCs/>
          <w:i/>
          <w:iCs/>
          <w:sz w:val="16"/>
          <w:szCs w:val="16"/>
          <w:lang w:eastAsia="ar-SA"/>
        </w:rPr>
        <w:t> </w:t>
      </w:r>
      <w:r w:rsidRPr="009D2586">
        <w:rPr>
          <w:rFonts w:asciiTheme="minorHAnsi" w:hAnsiTheme="minorHAnsi" w:cstheme="minorHAnsi"/>
          <w:i/>
          <w:sz w:val="16"/>
        </w:rPr>
        <w:t>art. 108 oraz art. 109 ust. 1 pkt 2- 4, 6, 8-10 PZP)</w:t>
      </w:r>
      <w:r w:rsidRPr="009D2586">
        <w:rPr>
          <w:rFonts w:asciiTheme="minorHAnsi" w:hAnsiTheme="minorHAnsi" w:cstheme="minorHAnsi"/>
          <w:i/>
          <w:sz w:val="20"/>
        </w:rPr>
        <w:t>.</w:t>
      </w:r>
      <w:r w:rsidRPr="009D2586">
        <w:rPr>
          <w:rFonts w:asciiTheme="minorHAnsi" w:hAnsiTheme="minorHAnsi" w:cstheme="minorHAnsi"/>
          <w:sz w:val="20"/>
        </w:rPr>
        <w:t xml:space="preserve"> Jednocześnie oświadczam, że w związku z ww. okolicznością, na podstawie art. 110 ust. 2 PZP podjąłem następujące środki naprawcze:</w:t>
      </w:r>
      <w:r w:rsidRPr="009D2586">
        <w:rPr>
          <w:rFonts w:asciiTheme="minorHAnsi" w:hAnsiTheme="minorHAnsi" w:cstheme="minorHAnsi"/>
          <w:sz w:val="20"/>
          <w:szCs w:val="20"/>
        </w:rPr>
        <w:t xml:space="preserve"> </w:t>
      </w:r>
      <w:r w:rsidRPr="0083724A">
        <w:rPr>
          <w:rFonts w:asciiTheme="minorHAnsi" w:hAnsiTheme="minorHAnsi" w:cstheme="minorHAnsi"/>
          <w:sz w:val="20"/>
          <w:szCs w:val="20"/>
        </w:rPr>
        <w:t>………………………………………………………………………………………………………………………………………………………………………..................................</w:t>
      </w:r>
    </w:p>
    <w:p w14:paraId="2F277BFD" w14:textId="77777777" w:rsidR="00BD6A3D" w:rsidRPr="0083724A" w:rsidRDefault="00BD6A3D" w:rsidP="00BD6A3D">
      <w:pPr>
        <w:shd w:val="clear" w:color="auto" w:fill="BFBFBF"/>
        <w:spacing w:after="0"/>
        <w:jc w:val="both"/>
        <w:rPr>
          <w:rFonts w:asciiTheme="minorHAnsi" w:hAnsiTheme="minorHAnsi" w:cstheme="minorHAnsi"/>
          <w:b/>
          <w:sz w:val="20"/>
          <w:szCs w:val="20"/>
        </w:rPr>
      </w:pPr>
      <w:r w:rsidRPr="0083724A">
        <w:rPr>
          <w:rFonts w:asciiTheme="minorHAnsi" w:hAnsiTheme="minorHAnsi" w:cstheme="minorHAnsi"/>
          <w:b/>
          <w:sz w:val="20"/>
          <w:szCs w:val="20"/>
        </w:rPr>
        <w:t xml:space="preserve">OŚWIADCZENIA DOTYCZĄCE WARUNKÓW UDZIAŁU W POSTĘPOWANIU: </w:t>
      </w:r>
    </w:p>
    <w:p w14:paraId="18CC69C3" w14:textId="77777777" w:rsidR="00BD6A3D" w:rsidRPr="0083724A" w:rsidRDefault="00BD6A3D" w:rsidP="00BD6A3D">
      <w:pPr>
        <w:spacing w:after="0"/>
        <w:rPr>
          <w:rFonts w:asciiTheme="minorHAnsi" w:hAnsiTheme="minorHAnsi" w:cstheme="minorHAnsi"/>
          <w:i/>
          <w:sz w:val="18"/>
        </w:rPr>
      </w:pPr>
      <w:r w:rsidRPr="0083724A">
        <w:rPr>
          <w:rFonts w:asciiTheme="minorHAnsi" w:hAnsiTheme="minorHAnsi" w:cstheme="minorHAnsi"/>
          <w:i/>
          <w:sz w:val="18"/>
        </w:rPr>
        <w:t>(zaznaczyć odpowiedni kwadrat)</w:t>
      </w:r>
    </w:p>
    <w:p w14:paraId="750210F0" w14:textId="77777777" w:rsidR="00BD6A3D" w:rsidRPr="0083724A" w:rsidRDefault="00BD6A3D" w:rsidP="00BD6A3D">
      <w:pPr>
        <w:spacing w:after="0"/>
        <w:jc w:val="both"/>
        <w:rPr>
          <w:rFonts w:asciiTheme="minorHAnsi" w:hAnsiTheme="minorHAnsi" w:cstheme="minorHAnsi"/>
          <w:sz w:val="20"/>
        </w:rPr>
      </w:pPr>
      <w:r w:rsidRPr="0083724A">
        <w:rPr>
          <w:rFonts w:asciiTheme="minorHAnsi" w:hAnsiTheme="minorHAnsi" w:cstheme="minorHAnsi"/>
          <w:bCs/>
          <w:sz w:val="20"/>
          <w:szCs w:val="20"/>
        </w:rPr>
        <w:sym w:font="Wingdings 2" w:char="F0A3"/>
      </w:r>
      <w:r w:rsidRPr="0083724A">
        <w:rPr>
          <w:rFonts w:asciiTheme="minorHAnsi" w:hAnsiTheme="minorHAnsi" w:cstheme="minorHAnsi"/>
          <w:bCs/>
          <w:sz w:val="20"/>
          <w:szCs w:val="20"/>
        </w:rPr>
        <w:t xml:space="preserve"> </w:t>
      </w:r>
      <w:r w:rsidRPr="0083724A">
        <w:rPr>
          <w:rFonts w:asciiTheme="minorHAnsi" w:hAnsiTheme="minorHAnsi" w:cstheme="minorHAnsi"/>
          <w:sz w:val="20"/>
        </w:rPr>
        <w:t>Oświadczam, że spełniam warunki udziału w postępowaniu określone przez zamawiającego w</w:t>
      </w:r>
      <w:r w:rsidRPr="0083724A">
        <w:rPr>
          <w:rFonts w:asciiTheme="minorHAnsi" w:hAnsiTheme="minorHAnsi" w:cstheme="minorHAnsi"/>
          <w:sz w:val="20"/>
          <w:szCs w:val="20"/>
        </w:rPr>
        <w:t> </w:t>
      </w:r>
      <w:r w:rsidRPr="0083724A">
        <w:rPr>
          <w:rFonts w:asciiTheme="minorHAnsi" w:hAnsiTheme="minorHAnsi" w:cstheme="minorHAnsi"/>
          <w:sz w:val="20"/>
        </w:rPr>
        <w:t xml:space="preserve"> pkt. 11.1. SWZ.</w:t>
      </w:r>
    </w:p>
    <w:p w14:paraId="6B50C2BE" w14:textId="77777777" w:rsidR="00BD6A3D" w:rsidRPr="0083724A" w:rsidRDefault="00BD6A3D" w:rsidP="00BD6A3D">
      <w:pPr>
        <w:spacing w:after="0"/>
        <w:jc w:val="both"/>
        <w:rPr>
          <w:rFonts w:asciiTheme="minorHAnsi" w:hAnsiTheme="minorHAnsi" w:cstheme="minorHAnsi"/>
          <w:sz w:val="20"/>
          <w:szCs w:val="20"/>
        </w:rPr>
      </w:pPr>
    </w:p>
    <w:p w14:paraId="144BE119" w14:textId="77777777" w:rsidR="00BD6A3D" w:rsidRPr="0083724A" w:rsidRDefault="00BD6A3D" w:rsidP="00BD6A3D">
      <w:pPr>
        <w:spacing w:after="0"/>
        <w:ind w:left="284" w:hanging="284"/>
        <w:jc w:val="both"/>
        <w:rPr>
          <w:rFonts w:asciiTheme="minorHAnsi" w:hAnsiTheme="minorHAnsi" w:cstheme="minorHAnsi"/>
          <w:sz w:val="20"/>
        </w:rPr>
      </w:pPr>
      <w:r w:rsidRPr="0083724A">
        <w:rPr>
          <w:rFonts w:asciiTheme="minorHAnsi" w:hAnsiTheme="minorHAnsi" w:cstheme="minorHAnsi"/>
          <w:bCs/>
          <w:sz w:val="20"/>
          <w:szCs w:val="20"/>
        </w:rPr>
        <w:sym w:font="Wingdings 2" w:char="F0A3"/>
      </w:r>
      <w:r w:rsidRPr="0083724A">
        <w:rPr>
          <w:rFonts w:asciiTheme="minorHAnsi" w:hAnsiTheme="minorHAnsi" w:cstheme="minorHAnsi"/>
          <w:bCs/>
          <w:sz w:val="20"/>
          <w:szCs w:val="20"/>
        </w:rPr>
        <w:t xml:space="preserve"> </w:t>
      </w:r>
      <w:r w:rsidRPr="0083724A">
        <w:rPr>
          <w:rFonts w:asciiTheme="minorHAnsi" w:hAnsiTheme="minorHAnsi" w:cstheme="minorHAnsi"/>
          <w:sz w:val="20"/>
        </w:rPr>
        <w:t>Oświadczam, że w celu wykazania spełniania warunków udziału w postępowaniu, określonych przez zamawiającego w pkt 11.1</w:t>
      </w:r>
      <w:r w:rsidRPr="0083724A">
        <w:rPr>
          <w:rFonts w:asciiTheme="minorHAnsi" w:hAnsiTheme="minorHAnsi" w:cstheme="minorHAnsi"/>
          <w:sz w:val="20"/>
          <w:szCs w:val="20"/>
        </w:rPr>
        <w:t xml:space="preserve"> SWZ polegam na zasobach następującego/</w:t>
      </w:r>
      <w:proofErr w:type="spellStart"/>
      <w:r w:rsidRPr="0083724A">
        <w:rPr>
          <w:rFonts w:asciiTheme="minorHAnsi" w:hAnsiTheme="minorHAnsi" w:cstheme="minorHAnsi"/>
          <w:sz w:val="20"/>
          <w:szCs w:val="20"/>
        </w:rPr>
        <w:t>ych</w:t>
      </w:r>
      <w:proofErr w:type="spellEnd"/>
      <w:r w:rsidRPr="0083724A">
        <w:rPr>
          <w:rFonts w:asciiTheme="minorHAnsi" w:hAnsiTheme="minorHAnsi" w:cstheme="minorHAnsi"/>
          <w:sz w:val="20"/>
          <w:szCs w:val="20"/>
        </w:rPr>
        <w:t xml:space="preserve"> podmiotu/ów: ………………………………………………………., </w:t>
      </w:r>
      <w:r w:rsidRPr="0083724A">
        <w:rPr>
          <w:rFonts w:asciiTheme="minorHAnsi" w:hAnsiTheme="minorHAnsi" w:cstheme="minorHAnsi"/>
          <w:sz w:val="20"/>
          <w:szCs w:val="20"/>
        </w:rPr>
        <w:br/>
        <w:t>w następującym zakresie: ……………………………………………………………...</w:t>
      </w:r>
      <w:r w:rsidRPr="0083724A">
        <w:rPr>
          <w:rFonts w:asciiTheme="minorHAnsi" w:hAnsiTheme="minorHAnsi" w:cstheme="minorHAnsi"/>
          <w:sz w:val="16"/>
          <w:szCs w:val="16"/>
        </w:rPr>
        <w:t xml:space="preserve"> </w:t>
      </w:r>
      <w:r w:rsidRPr="0083724A">
        <w:rPr>
          <w:rFonts w:asciiTheme="minorHAnsi" w:hAnsiTheme="minorHAnsi" w:cstheme="minorHAnsi"/>
          <w:i/>
          <w:sz w:val="16"/>
          <w:szCs w:val="16"/>
        </w:rPr>
        <w:t xml:space="preserve">(wskazać podmiot i określić odpowiedni zakres dla wskazanego podmiotu). </w:t>
      </w:r>
    </w:p>
    <w:p w14:paraId="3E07291D" w14:textId="77777777" w:rsidR="00BD6A3D" w:rsidRPr="009D2586" w:rsidRDefault="00BD6A3D" w:rsidP="00BD6A3D">
      <w:pPr>
        <w:spacing w:after="0"/>
        <w:jc w:val="both"/>
        <w:rPr>
          <w:rFonts w:asciiTheme="minorHAnsi" w:hAnsiTheme="minorHAnsi" w:cstheme="minorHAnsi"/>
          <w:i/>
          <w:color w:val="FF0000"/>
          <w:sz w:val="16"/>
        </w:rPr>
      </w:pPr>
    </w:p>
    <w:p w14:paraId="33C11DBF" w14:textId="77777777" w:rsidR="00BD6A3D" w:rsidRPr="009D2586" w:rsidRDefault="00BD6A3D" w:rsidP="00BD6A3D">
      <w:pPr>
        <w:shd w:val="clear" w:color="auto" w:fill="BFBFBF"/>
        <w:spacing w:after="0"/>
        <w:jc w:val="both"/>
        <w:rPr>
          <w:rFonts w:asciiTheme="minorHAnsi" w:hAnsiTheme="minorHAnsi" w:cstheme="minorHAnsi"/>
          <w:b/>
          <w:sz w:val="20"/>
        </w:rPr>
      </w:pPr>
      <w:r w:rsidRPr="009D2586">
        <w:rPr>
          <w:rFonts w:asciiTheme="minorHAnsi" w:hAnsiTheme="minorHAnsi" w:cstheme="minorHAnsi"/>
          <w:b/>
          <w:sz w:val="20"/>
        </w:rPr>
        <w:t>OŚWIADCZENIE DOTYCZĄCE PODANYCH INFORMACJI:</w:t>
      </w:r>
    </w:p>
    <w:p w14:paraId="129EE48F" w14:textId="77777777" w:rsidR="00BD6A3D" w:rsidRPr="009D2586" w:rsidRDefault="00BD6A3D" w:rsidP="00BD6A3D">
      <w:pPr>
        <w:spacing w:after="0"/>
        <w:jc w:val="both"/>
        <w:rPr>
          <w:rFonts w:asciiTheme="minorHAnsi" w:hAnsiTheme="minorHAnsi" w:cstheme="minorHAnsi"/>
          <w:sz w:val="20"/>
        </w:rPr>
      </w:pPr>
      <w:r w:rsidRPr="009D2586">
        <w:rPr>
          <w:rFonts w:asciiTheme="minorHAnsi" w:hAnsiTheme="minorHAnsi" w:cstheme="minorHAnsi"/>
          <w:sz w:val="20"/>
        </w:rPr>
        <w:t>Oświadczam, że wszystkie informacje podane w powyższych oświadczeniach są aktualne i zgodne z prawdą oraz zostały przedstawione z pełną świadomością konsekwencji wprowadzenia zamawiającego w błąd przy przedstawianiu informacji.</w:t>
      </w:r>
    </w:p>
    <w:p w14:paraId="74B2EFF4" w14:textId="77777777" w:rsidR="00BD6A3D" w:rsidRPr="009D2586" w:rsidRDefault="00BD6A3D" w:rsidP="00BD6A3D">
      <w:pPr>
        <w:spacing w:after="0"/>
        <w:jc w:val="both"/>
        <w:rPr>
          <w:rFonts w:asciiTheme="minorHAnsi" w:hAnsiTheme="minorHAnsi" w:cstheme="minorHAnsi"/>
          <w:sz w:val="20"/>
          <w:szCs w:val="20"/>
        </w:rPr>
      </w:pPr>
    </w:p>
    <w:p w14:paraId="0FAC51B7" w14:textId="77777777" w:rsidR="00BD6A3D" w:rsidRPr="009D2586" w:rsidRDefault="00BD6A3D" w:rsidP="00BD6A3D">
      <w:pPr>
        <w:spacing w:after="0"/>
        <w:jc w:val="both"/>
        <w:rPr>
          <w:rFonts w:asciiTheme="minorHAnsi" w:hAnsiTheme="minorHAnsi" w:cstheme="minorHAnsi"/>
          <w:sz w:val="18"/>
          <w:szCs w:val="18"/>
        </w:rPr>
      </w:pPr>
      <w:r w:rsidRPr="009D2586">
        <w:rPr>
          <w:rFonts w:asciiTheme="minorHAnsi" w:hAnsiTheme="minorHAnsi" w:cstheme="minorHAnsi"/>
          <w:sz w:val="18"/>
          <w:szCs w:val="18"/>
        </w:rPr>
        <w:t xml:space="preserve">…………….……. </w:t>
      </w:r>
      <w:r w:rsidRPr="009D2586">
        <w:rPr>
          <w:rFonts w:asciiTheme="minorHAnsi" w:hAnsiTheme="minorHAnsi" w:cstheme="minorHAnsi"/>
          <w:i/>
          <w:sz w:val="18"/>
        </w:rPr>
        <w:t xml:space="preserve">(miejscowość), </w:t>
      </w:r>
      <w:r w:rsidRPr="009D2586">
        <w:rPr>
          <w:rFonts w:asciiTheme="minorHAnsi" w:hAnsiTheme="minorHAnsi" w:cstheme="minorHAnsi"/>
          <w:sz w:val="18"/>
        </w:rPr>
        <w:t>dnia</w:t>
      </w:r>
      <w:r w:rsidRPr="009D2586">
        <w:rPr>
          <w:rFonts w:asciiTheme="minorHAnsi" w:hAnsiTheme="minorHAnsi" w:cstheme="minorHAnsi"/>
          <w:sz w:val="18"/>
          <w:szCs w:val="18"/>
        </w:rPr>
        <w:t xml:space="preserve"> …………………. </w:t>
      </w:r>
      <w:r w:rsidRPr="009D2586">
        <w:rPr>
          <w:rFonts w:asciiTheme="minorHAnsi" w:hAnsiTheme="minorHAnsi" w:cstheme="minorHAnsi"/>
          <w:sz w:val="18"/>
        </w:rPr>
        <w:t>r.</w:t>
      </w:r>
      <w:r w:rsidRPr="009D2586">
        <w:rPr>
          <w:rFonts w:asciiTheme="minorHAnsi" w:hAnsiTheme="minorHAnsi" w:cstheme="minorHAnsi"/>
          <w:sz w:val="18"/>
          <w:szCs w:val="18"/>
        </w:rPr>
        <w:t xml:space="preserve"> </w:t>
      </w:r>
      <w:r w:rsidRPr="009D2586">
        <w:rPr>
          <w:rFonts w:asciiTheme="minorHAnsi" w:hAnsiTheme="minorHAnsi" w:cstheme="minorHAnsi"/>
          <w:sz w:val="18"/>
          <w:szCs w:val="18"/>
        </w:rPr>
        <w:tab/>
      </w:r>
      <w:r w:rsidRPr="009D2586">
        <w:rPr>
          <w:rFonts w:asciiTheme="minorHAnsi" w:hAnsiTheme="minorHAnsi" w:cstheme="minorHAnsi"/>
          <w:sz w:val="18"/>
          <w:szCs w:val="18"/>
        </w:rPr>
        <w:tab/>
      </w:r>
      <w:r w:rsidRPr="009D2586">
        <w:rPr>
          <w:rFonts w:asciiTheme="minorHAnsi" w:hAnsiTheme="minorHAnsi" w:cstheme="minorHAnsi"/>
          <w:sz w:val="18"/>
          <w:szCs w:val="18"/>
        </w:rPr>
        <w:tab/>
      </w:r>
      <w:r w:rsidRPr="009D2586">
        <w:rPr>
          <w:rFonts w:asciiTheme="minorHAnsi" w:hAnsiTheme="minorHAnsi" w:cstheme="minorHAnsi"/>
          <w:sz w:val="18"/>
          <w:szCs w:val="18"/>
        </w:rPr>
        <w:tab/>
      </w:r>
      <w:r w:rsidRPr="009D2586">
        <w:rPr>
          <w:rFonts w:asciiTheme="minorHAnsi" w:hAnsiTheme="minorHAnsi" w:cstheme="minorHAnsi"/>
          <w:sz w:val="18"/>
          <w:szCs w:val="18"/>
        </w:rPr>
        <w:tab/>
      </w:r>
      <w:r w:rsidRPr="009D2586">
        <w:rPr>
          <w:rFonts w:asciiTheme="minorHAnsi" w:hAnsiTheme="minorHAnsi" w:cstheme="minorHAnsi"/>
          <w:sz w:val="18"/>
          <w:szCs w:val="18"/>
        </w:rPr>
        <w:tab/>
      </w:r>
    </w:p>
    <w:p w14:paraId="60C78683" w14:textId="77777777" w:rsidR="00BD6A3D" w:rsidRPr="009D2586" w:rsidRDefault="00BD6A3D" w:rsidP="00BD6A3D">
      <w:pPr>
        <w:keepNext/>
        <w:tabs>
          <w:tab w:val="num" w:pos="0"/>
        </w:tabs>
        <w:spacing w:after="0"/>
        <w:ind w:left="5368"/>
        <w:jc w:val="center"/>
        <w:outlineLvl w:val="0"/>
        <w:rPr>
          <w:rFonts w:asciiTheme="minorHAnsi" w:hAnsiTheme="minorHAnsi" w:cstheme="minorHAnsi"/>
          <w:i/>
          <w:sz w:val="20"/>
          <w:szCs w:val="20"/>
        </w:rPr>
      </w:pPr>
      <w:r w:rsidRPr="009D2586">
        <w:rPr>
          <w:rFonts w:asciiTheme="minorHAnsi" w:hAnsiTheme="minorHAnsi" w:cstheme="minorHAnsi"/>
          <w:i/>
          <w:sz w:val="20"/>
        </w:rPr>
        <w:t>(kwalifikowany podpis elektroniczny</w:t>
      </w:r>
    </w:p>
    <w:p w14:paraId="61802FCC" w14:textId="77777777" w:rsidR="00BD6A3D" w:rsidRPr="009D2586" w:rsidRDefault="00BD6A3D" w:rsidP="00BD6A3D">
      <w:pPr>
        <w:keepNext/>
        <w:tabs>
          <w:tab w:val="num" w:pos="0"/>
        </w:tabs>
        <w:spacing w:after="0"/>
        <w:ind w:left="5368"/>
        <w:jc w:val="center"/>
        <w:outlineLvl w:val="0"/>
        <w:rPr>
          <w:rFonts w:asciiTheme="minorHAnsi" w:hAnsiTheme="minorHAnsi" w:cstheme="minorHAnsi"/>
          <w:sz w:val="20"/>
          <w:szCs w:val="20"/>
        </w:rPr>
      </w:pPr>
      <w:r w:rsidRPr="009D2586">
        <w:rPr>
          <w:rFonts w:asciiTheme="minorHAnsi" w:hAnsiTheme="minorHAnsi" w:cstheme="minorHAnsi"/>
          <w:i/>
          <w:sz w:val="20"/>
        </w:rPr>
        <w:t>lub podpis zaufany lub podpis osobisty)</w:t>
      </w:r>
    </w:p>
    <w:p w14:paraId="748A0F2C" w14:textId="77777777" w:rsidR="00BD6A3D" w:rsidRPr="009D2586" w:rsidRDefault="00BD6A3D" w:rsidP="0031773E">
      <w:pPr>
        <w:spacing w:after="0"/>
        <w:rPr>
          <w:rFonts w:asciiTheme="minorHAnsi" w:hAnsiTheme="minorHAnsi" w:cstheme="minorHAnsi"/>
          <w:sz w:val="20"/>
          <w:szCs w:val="20"/>
        </w:rPr>
      </w:pPr>
    </w:p>
    <w:sectPr w:rsidR="00BD6A3D" w:rsidRPr="009D2586" w:rsidSect="0027567B">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3A292E" w14:textId="77777777" w:rsidR="0027567B" w:rsidRDefault="0027567B" w:rsidP="00D9143F">
      <w:pPr>
        <w:spacing w:after="0" w:line="240" w:lineRule="auto"/>
      </w:pPr>
      <w:r>
        <w:separator/>
      </w:r>
    </w:p>
  </w:endnote>
  <w:endnote w:type="continuationSeparator" w:id="0">
    <w:p w14:paraId="0AAA24C8" w14:textId="77777777" w:rsidR="0027567B" w:rsidRDefault="0027567B" w:rsidP="00D9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59953C" w14:textId="77777777" w:rsidR="00D7211C" w:rsidRPr="00D9143F" w:rsidRDefault="00D7211C">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Pr>
        <w:rFonts w:ascii="Garamond" w:hAnsi="Garamond"/>
        <w:b/>
        <w:bCs/>
        <w:noProof/>
        <w:sz w:val="16"/>
        <w:szCs w:val="16"/>
      </w:rPr>
      <w:t>17</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Pr>
        <w:rFonts w:ascii="Garamond" w:hAnsi="Garamond"/>
        <w:b/>
        <w:bCs/>
        <w:noProof/>
        <w:sz w:val="16"/>
        <w:szCs w:val="16"/>
      </w:rPr>
      <w:t>25</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55DA74" w14:textId="77777777" w:rsidR="0027567B" w:rsidRDefault="0027567B" w:rsidP="00D9143F">
      <w:pPr>
        <w:spacing w:after="0" w:line="240" w:lineRule="auto"/>
      </w:pPr>
      <w:r>
        <w:separator/>
      </w:r>
    </w:p>
  </w:footnote>
  <w:footnote w:type="continuationSeparator" w:id="0">
    <w:p w14:paraId="56ED0702" w14:textId="77777777" w:rsidR="0027567B" w:rsidRDefault="0027567B" w:rsidP="00D9143F">
      <w:pPr>
        <w:spacing w:after="0" w:line="240" w:lineRule="auto"/>
      </w:pPr>
      <w:r>
        <w:continuationSeparator/>
      </w:r>
    </w:p>
  </w:footnote>
  <w:footnote w:id="1">
    <w:p w14:paraId="4964D082" w14:textId="77777777" w:rsidR="0098451C" w:rsidRDefault="0098451C" w:rsidP="0098451C">
      <w:pPr>
        <w:pStyle w:val="Tekstprzypisudolnego"/>
        <w:jc w:val="both"/>
        <w:rPr>
          <w:sz w:val="16"/>
          <w:szCs w:val="16"/>
        </w:rPr>
      </w:pPr>
      <w:r>
        <w:rPr>
          <w:rStyle w:val="Odwoanieprzypisudolnego"/>
          <w:sz w:val="16"/>
          <w:szCs w:val="16"/>
        </w:rPr>
        <w:footnoteRef/>
      </w:r>
      <w:r>
        <w:rPr>
          <w:sz w:val="16"/>
          <w:szCs w:val="16"/>
        </w:rPr>
        <w:t xml:space="preserve"> Poprzez właściciela rzeczywistego na potrzeby niniejszego oświadczenia należy rozumieć podatnika spełniającego łącznie następujące warunki:</w:t>
      </w:r>
    </w:p>
    <w:p w14:paraId="3B9FD661" w14:textId="77777777" w:rsidR="0098451C" w:rsidRDefault="0098451C" w:rsidP="0098451C">
      <w:pPr>
        <w:pStyle w:val="Tekstprzypisudolnego"/>
        <w:jc w:val="both"/>
        <w:rPr>
          <w:sz w:val="16"/>
          <w:szCs w:val="16"/>
        </w:rPr>
      </w:pPr>
      <w:r>
        <w:rPr>
          <w:sz w:val="16"/>
          <w:szCs w:val="16"/>
        </w:rPr>
        <w:t>a) otrzymuje należność dla własnej korzyści, w tym decyduje samodzielnie o jej przeznaczeniu i ponosi ryzyko ekonomiczne związane z utratą tej należności lub jej części,</w:t>
      </w:r>
    </w:p>
    <w:p w14:paraId="7DF02831" w14:textId="77777777" w:rsidR="0098451C" w:rsidRDefault="0098451C" w:rsidP="0098451C">
      <w:pPr>
        <w:pStyle w:val="Tekstprzypisudolnego"/>
        <w:jc w:val="both"/>
        <w:rPr>
          <w:sz w:val="16"/>
          <w:szCs w:val="16"/>
        </w:rPr>
      </w:pPr>
      <w:r>
        <w:rPr>
          <w:sz w:val="16"/>
          <w:szCs w:val="16"/>
        </w:rPr>
        <w:t>b) nie jest pośrednikiem, przedstawicielem, powiernikiem lub innym podmiotem zobowiązanym do przekazania całości lub części należności innemu podmiotowi,</w:t>
      </w:r>
    </w:p>
    <w:p w14:paraId="0142E1A8" w14:textId="77777777" w:rsidR="0098451C" w:rsidRDefault="0098451C" w:rsidP="0098451C">
      <w:pPr>
        <w:pStyle w:val="Tekstprzypisudolnego"/>
        <w:jc w:val="both"/>
        <w:rPr>
          <w:sz w:val="16"/>
          <w:szCs w:val="16"/>
        </w:rPr>
      </w:pPr>
      <w:r>
        <w:rPr>
          <w:sz w:val="16"/>
          <w:szCs w:val="16"/>
        </w:rPr>
        <w:t>c) prowadzi rzeczywistą działalność gospodarczą  w kraju siedziby/ miejsca zamieszkania, jeżeli należności są uzyskiwane w związku z prowadzoną działalnością gospodarczą, przy czym przy ocenie, czy podmiot prowadzi rzeczywistą działalność gospodarczą, uwzględnia się charakter oraz skalę działalności prowadzonej przez ten podmiot w zakresie otrzymanej należności.</w:t>
      </w:r>
    </w:p>
  </w:footnote>
  <w:footnote w:id="2">
    <w:p w14:paraId="7DD79543" w14:textId="77777777" w:rsidR="0098451C" w:rsidRDefault="0098451C" w:rsidP="0098451C">
      <w:pPr>
        <w:pStyle w:val="Tekstprzypisudolnego"/>
        <w:jc w:val="both"/>
        <w:rPr>
          <w:rFonts w:ascii="Times New Roman" w:eastAsia="Calibri" w:hAnsi="Times New Roman" w:cs="Times New Roman"/>
          <w:sz w:val="12"/>
          <w:szCs w:val="12"/>
          <w:lang w:eastAsia="pl-PL"/>
        </w:rPr>
      </w:pPr>
      <w:r>
        <w:rPr>
          <w:rStyle w:val="Odwoanieprzypisudolnego"/>
          <w:sz w:val="16"/>
          <w:szCs w:val="16"/>
        </w:rPr>
        <w:footnoteRef/>
      </w:r>
      <w:r>
        <w:rPr>
          <w:sz w:val="16"/>
          <w:szCs w:val="16"/>
        </w:rPr>
        <w:t xml:space="preserve"> poprzez beneficjenta rzeczywistego  rozumie się każdą osobę fizyczną sprawującą bezpośrednio lub pośrednio kontrolę nad spółką poprzez posiadane uprawnień, które wynikają z okoliczności prawnych lub faktycznych, umożliwiających wywieranie decydującego wpływu na czynności lub działania podejmowane przez spółkę, lub każdą osobę fizyczną, w imieniu której są nawiązywane stosunki gospodarcze lub jest przeprowadzana transakcja okazjonalna (por. szczegóły w ramach art. 2 ust. 2 pkt 1 ustawy z dnia 1 marca 2018 roku o przeciwdziałaniu praniu pieniędzy oraz finansowaniu terroryzmu)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986507" w14:textId="77777777" w:rsidR="00D7211C" w:rsidRDefault="00D7211C"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3"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4"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5"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6"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7" w15:restartNumberingAfterBreak="0">
    <w:nsid w:val="0000001C"/>
    <w:multiLevelType w:val="singleLevel"/>
    <w:tmpl w:val="89B0917A"/>
    <w:name w:val="WW8Num28"/>
    <w:lvl w:ilvl="0">
      <w:start w:val="1"/>
      <w:numFmt w:val="decimal"/>
      <w:lvlText w:val="%1."/>
      <w:lvlJc w:val="left"/>
      <w:pPr>
        <w:tabs>
          <w:tab w:val="num" w:pos="0"/>
        </w:tabs>
        <w:ind w:left="644" w:hanging="360"/>
      </w:pPr>
      <w:rPr>
        <w:rFonts w:asciiTheme="minorHAnsi" w:hAnsiTheme="minorHAnsi" w:cstheme="minorHAnsi" w:hint="default"/>
        <w:b w:val="0"/>
        <w:sz w:val="20"/>
        <w:szCs w:val="20"/>
      </w:rPr>
    </w:lvl>
  </w:abstractNum>
  <w:abstractNum w:abstractNumId="8"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3C01C06"/>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5A94D6B"/>
    <w:multiLevelType w:val="multilevel"/>
    <w:tmpl w:val="6B7E35CC"/>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7234E3"/>
    <w:multiLevelType w:val="hybridMultilevel"/>
    <w:tmpl w:val="D406939A"/>
    <w:lvl w:ilvl="0" w:tplc="EE8CF876">
      <w:start w:val="1"/>
      <w:numFmt w:val="decimal"/>
      <w:lvlText w:val="%1."/>
      <w:lvlJc w:val="left"/>
      <w:pPr>
        <w:ind w:left="360" w:hanging="360"/>
      </w:pPr>
      <w:rPr>
        <w:rFonts w:ascii="Garamond" w:eastAsia="Calibri" w:hAnsi="Garamond" w:cs="Arial"/>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0750615"/>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311366D"/>
    <w:multiLevelType w:val="hybridMultilevel"/>
    <w:tmpl w:val="E1C8545C"/>
    <w:lvl w:ilvl="0" w:tplc="E70EAF02">
      <w:start w:val="1"/>
      <w:numFmt w:val="decimal"/>
      <w:lvlText w:val="%1."/>
      <w:lvlJc w:val="left"/>
      <w:pPr>
        <w:tabs>
          <w:tab w:val="num" w:pos="720"/>
        </w:tabs>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42B5968"/>
    <w:multiLevelType w:val="multilevel"/>
    <w:tmpl w:val="FC76C74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5A80B08"/>
    <w:multiLevelType w:val="hybridMultilevel"/>
    <w:tmpl w:val="3B5CAA7C"/>
    <w:lvl w:ilvl="0" w:tplc="FFB69D88">
      <w:start w:val="1"/>
      <w:numFmt w:val="lowerLetter"/>
      <w:lvlText w:val="%1)"/>
      <w:lvlJc w:val="left"/>
      <w:pPr>
        <w:ind w:left="1004" w:hanging="360"/>
      </w:pPr>
      <w:rPr>
        <w:sz w:val="20"/>
        <w:szCs w:val="20"/>
      </w:rPr>
    </w:lvl>
    <w:lvl w:ilvl="1" w:tplc="04150017">
      <w:start w:val="1"/>
      <w:numFmt w:val="lowerLetter"/>
      <w:lvlText w:val="%2)"/>
      <w:lvlJc w:val="left"/>
      <w:pPr>
        <w:ind w:left="1724" w:hanging="360"/>
      </w:pPr>
    </w:lvl>
    <w:lvl w:ilvl="2" w:tplc="88C447CA">
      <w:start w:val="1"/>
      <w:numFmt w:val="decimal"/>
      <w:lvlText w:val="%3)"/>
      <w:lvlJc w:val="left"/>
      <w:pPr>
        <w:ind w:left="2624" w:hanging="360"/>
      </w:pPr>
      <w:rPr>
        <w:color w:val="auto"/>
        <w:sz w:val="20"/>
        <w:szCs w:val="20"/>
      </w:r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7" w15:restartNumberingAfterBreak="0">
    <w:nsid w:val="1C8D1690"/>
    <w:multiLevelType w:val="hybridMultilevel"/>
    <w:tmpl w:val="7604005E"/>
    <w:lvl w:ilvl="0" w:tplc="0415000F">
      <w:start w:val="1"/>
      <w:numFmt w:val="decimal"/>
      <w:lvlText w:val="%1."/>
      <w:lvlJc w:val="left"/>
      <w:pPr>
        <w:ind w:left="714" w:hanging="360"/>
      </w:pPr>
    </w:lvl>
    <w:lvl w:ilvl="1" w:tplc="04150019">
      <w:start w:val="1"/>
      <w:numFmt w:val="lowerLetter"/>
      <w:lvlText w:val="%2."/>
      <w:lvlJc w:val="left"/>
      <w:pPr>
        <w:ind w:left="1434" w:hanging="360"/>
      </w:pPr>
    </w:lvl>
    <w:lvl w:ilvl="2" w:tplc="0415001B">
      <w:start w:val="1"/>
      <w:numFmt w:val="lowerRoman"/>
      <w:lvlText w:val="%3."/>
      <w:lvlJc w:val="right"/>
      <w:pPr>
        <w:ind w:left="2154" w:hanging="180"/>
      </w:pPr>
    </w:lvl>
    <w:lvl w:ilvl="3" w:tplc="0415000F">
      <w:start w:val="1"/>
      <w:numFmt w:val="decimal"/>
      <w:lvlText w:val="%4."/>
      <w:lvlJc w:val="left"/>
      <w:pPr>
        <w:ind w:left="2874" w:hanging="360"/>
      </w:pPr>
    </w:lvl>
    <w:lvl w:ilvl="4" w:tplc="04150019">
      <w:start w:val="1"/>
      <w:numFmt w:val="lowerLetter"/>
      <w:lvlText w:val="%5."/>
      <w:lvlJc w:val="left"/>
      <w:pPr>
        <w:ind w:left="3594" w:hanging="360"/>
      </w:pPr>
    </w:lvl>
    <w:lvl w:ilvl="5" w:tplc="0415001B">
      <w:start w:val="1"/>
      <w:numFmt w:val="lowerRoman"/>
      <w:lvlText w:val="%6."/>
      <w:lvlJc w:val="right"/>
      <w:pPr>
        <w:ind w:left="4314" w:hanging="180"/>
      </w:pPr>
    </w:lvl>
    <w:lvl w:ilvl="6" w:tplc="0415000F">
      <w:start w:val="1"/>
      <w:numFmt w:val="decimal"/>
      <w:lvlText w:val="%7."/>
      <w:lvlJc w:val="left"/>
      <w:pPr>
        <w:ind w:left="5034" w:hanging="360"/>
      </w:pPr>
    </w:lvl>
    <w:lvl w:ilvl="7" w:tplc="04150019">
      <w:start w:val="1"/>
      <w:numFmt w:val="lowerLetter"/>
      <w:lvlText w:val="%8."/>
      <w:lvlJc w:val="left"/>
      <w:pPr>
        <w:ind w:left="5754" w:hanging="360"/>
      </w:pPr>
    </w:lvl>
    <w:lvl w:ilvl="8" w:tplc="0415001B">
      <w:start w:val="1"/>
      <w:numFmt w:val="lowerRoman"/>
      <w:lvlText w:val="%9."/>
      <w:lvlJc w:val="right"/>
      <w:pPr>
        <w:ind w:left="6474" w:hanging="180"/>
      </w:pPr>
    </w:lvl>
  </w:abstractNum>
  <w:abstractNum w:abstractNumId="18"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27D5A74"/>
    <w:multiLevelType w:val="hybridMultilevel"/>
    <w:tmpl w:val="2FCAC308"/>
    <w:lvl w:ilvl="0" w:tplc="A632507A">
      <w:start w:val="9"/>
      <w:numFmt w:val="decimal"/>
      <w:lvlText w:val="%1."/>
      <w:lvlJc w:val="left"/>
      <w:pPr>
        <w:ind w:left="1785" w:hanging="705"/>
      </w:pPr>
      <w:rPr>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57413B4"/>
    <w:multiLevelType w:val="hybridMultilevel"/>
    <w:tmpl w:val="E9EA6F52"/>
    <w:lvl w:ilvl="0" w:tplc="2F0687CA">
      <w:start w:val="1"/>
      <w:numFmt w:val="decimal"/>
      <w:lvlText w:val="%1."/>
      <w:lvlJc w:val="left"/>
      <w:pPr>
        <w:ind w:left="720" w:hanging="360"/>
      </w:pPr>
      <w:rPr>
        <w:rFonts w:eastAsia="Calibri" w:cs="Tahoma" w:hint="default"/>
      </w:rPr>
    </w:lvl>
    <w:lvl w:ilvl="1" w:tplc="074C523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E3478A"/>
    <w:multiLevelType w:val="hybridMultilevel"/>
    <w:tmpl w:val="5A8E57E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 w15:restartNumberingAfterBreak="0">
    <w:nsid w:val="2A87346E"/>
    <w:multiLevelType w:val="hybridMultilevel"/>
    <w:tmpl w:val="DD161B7C"/>
    <w:lvl w:ilvl="0" w:tplc="7EE0CB2C">
      <w:start w:val="1"/>
      <w:numFmt w:val="decimal"/>
      <w:lvlText w:val="%1."/>
      <w:lvlJc w:val="left"/>
      <w:pPr>
        <w:ind w:left="502"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B0D4CF8"/>
    <w:multiLevelType w:val="multilevel"/>
    <w:tmpl w:val="2AD6BCF2"/>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C5B5D6E"/>
    <w:multiLevelType w:val="hybridMultilevel"/>
    <w:tmpl w:val="FA0096B4"/>
    <w:lvl w:ilvl="0" w:tplc="04150011">
      <w:start w:val="1"/>
      <w:numFmt w:val="decimal"/>
      <w:lvlText w:val="%1)"/>
      <w:lvlJc w:val="left"/>
      <w:pPr>
        <w:tabs>
          <w:tab w:val="num" w:pos="714"/>
        </w:tabs>
        <w:ind w:left="714" w:hanging="357"/>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25" w15:restartNumberingAfterBreak="0">
    <w:nsid w:val="31F53B4B"/>
    <w:multiLevelType w:val="hybridMultilevel"/>
    <w:tmpl w:val="E6B65400"/>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1">
      <w:start w:val="1"/>
      <w:numFmt w:val="decimal"/>
      <w:lvlText w:val="%3)"/>
      <w:lvlJc w:val="left"/>
      <w:pPr>
        <w:ind w:left="720" w:hanging="36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3E8F3A66"/>
    <w:multiLevelType w:val="multilevel"/>
    <w:tmpl w:val="E5DCDFB4"/>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3B24783"/>
    <w:multiLevelType w:val="hybridMultilevel"/>
    <w:tmpl w:val="2286F5B4"/>
    <w:lvl w:ilvl="0" w:tplc="C36CB502">
      <w:start w:val="1"/>
      <w:numFmt w:val="decimal"/>
      <w:lvlText w:val="%1."/>
      <w:lvlJc w:val="left"/>
      <w:pPr>
        <w:ind w:left="360" w:hanging="360"/>
      </w:pPr>
      <w:rPr>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4343075"/>
    <w:multiLevelType w:val="hybridMultilevel"/>
    <w:tmpl w:val="BC6027D4"/>
    <w:lvl w:ilvl="0" w:tplc="73F01C34">
      <w:start w:val="1"/>
      <w:numFmt w:val="lowerLetter"/>
      <w:lvlText w:val="%1)"/>
      <w:lvlJc w:val="left"/>
      <w:pPr>
        <w:ind w:left="1146" w:hanging="360"/>
      </w:pPr>
      <w:rPr>
        <w:i w:val="0"/>
        <w:i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9"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pStyle w:val="2poziomELO"/>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4D416A77"/>
    <w:multiLevelType w:val="hybridMultilevel"/>
    <w:tmpl w:val="6C6CE190"/>
    <w:lvl w:ilvl="0" w:tplc="C04482F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4F484F4B"/>
    <w:multiLevelType w:val="hybridMultilevel"/>
    <w:tmpl w:val="1338C654"/>
    <w:lvl w:ilvl="0" w:tplc="419C6B6C">
      <w:start w:val="1"/>
      <w:numFmt w:val="decimal"/>
      <w:lvlText w:val="%1)"/>
      <w:lvlJc w:val="left"/>
      <w:pPr>
        <w:ind w:left="786" w:hanging="360"/>
      </w:pPr>
      <w:rPr>
        <w:rFonts w:ascii="Garamond" w:hAnsi="Garamond"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23D4073"/>
    <w:multiLevelType w:val="multilevel"/>
    <w:tmpl w:val="026AF7B4"/>
    <w:lvl w:ilvl="0">
      <w:start w:val="8"/>
      <w:numFmt w:val="decimal"/>
      <w:lvlText w:val="%1."/>
      <w:lvlJc w:val="left"/>
      <w:pPr>
        <w:ind w:left="432" w:hanging="432"/>
      </w:pPr>
    </w:lvl>
    <w:lvl w:ilvl="1">
      <w:start w:val="1"/>
      <w:numFmt w:val="decimal"/>
      <w:lvlText w:val="%1.%2."/>
      <w:lvlJc w:val="left"/>
      <w:pPr>
        <w:ind w:left="432" w:hanging="432"/>
      </w:pPr>
      <w:rPr>
        <w:b w:val="0"/>
        <w:bCs/>
        <w:color w:val="auto"/>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550C7799"/>
    <w:multiLevelType w:val="hybridMultilevel"/>
    <w:tmpl w:val="E7B81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64A0B3B"/>
    <w:multiLevelType w:val="hybridMultilevel"/>
    <w:tmpl w:val="EADA3DD6"/>
    <w:lvl w:ilvl="0" w:tplc="04150011">
      <w:start w:val="1"/>
      <w:numFmt w:val="decimal"/>
      <w:lvlText w:val="%1)"/>
      <w:lvlJc w:val="left"/>
      <w:pPr>
        <w:tabs>
          <w:tab w:val="num" w:pos="1476"/>
        </w:tabs>
        <w:ind w:left="1476" w:hanging="396"/>
      </w:pPr>
      <w:rPr>
        <w:color w:val="auto"/>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57A92E52"/>
    <w:multiLevelType w:val="hybridMultilevel"/>
    <w:tmpl w:val="0212EEC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D960F82"/>
    <w:multiLevelType w:val="hybridMultilevel"/>
    <w:tmpl w:val="8774E6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E01173B"/>
    <w:multiLevelType w:val="hybridMultilevel"/>
    <w:tmpl w:val="06123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25B7834"/>
    <w:multiLevelType w:val="hybridMultilevel"/>
    <w:tmpl w:val="DABE56E6"/>
    <w:lvl w:ilvl="0" w:tplc="3F4494D8">
      <w:start w:val="1"/>
      <w:numFmt w:val="decimal"/>
      <w:lvlText w:val="%1."/>
      <w:lvlJc w:val="left"/>
      <w:pPr>
        <w:ind w:left="360" w:hanging="360"/>
      </w:pPr>
      <w:rPr>
        <w:rFonts w:asciiTheme="minorHAnsi" w:hAnsiTheme="minorHAnsi" w:cstheme="minorHAnsi" w:hint="default"/>
        <w:sz w:val="22"/>
        <w:szCs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2" w15:restartNumberingAfterBreak="0">
    <w:nsid w:val="667A30F2"/>
    <w:multiLevelType w:val="hybridMultilevel"/>
    <w:tmpl w:val="B324FF5E"/>
    <w:lvl w:ilvl="0" w:tplc="4E36C4AA">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04150003">
      <w:numFmt w:val="decimal"/>
      <w:lvlText w:val="o"/>
      <w:lvlJc w:val="left"/>
      <w:pPr>
        <w:ind w:left="1648" w:hanging="360"/>
      </w:pPr>
      <w:rPr>
        <w:rFonts w:ascii="Courier New" w:hAnsi="Courier New" w:cs="Courier New" w:hint="default"/>
      </w:rPr>
    </w:lvl>
    <w:lvl w:ilvl="2" w:tplc="04150005">
      <w:numFmt w:val="decimal"/>
      <w:lvlText w:val=""/>
      <w:lvlJc w:val="left"/>
      <w:pPr>
        <w:ind w:left="2368" w:hanging="360"/>
      </w:pPr>
      <w:rPr>
        <w:rFonts w:ascii="Wingdings" w:hAnsi="Wingdings" w:hint="default"/>
      </w:rPr>
    </w:lvl>
    <w:lvl w:ilvl="3" w:tplc="04150001">
      <w:numFmt w:val="decimal"/>
      <w:lvlText w:val=""/>
      <w:lvlJc w:val="left"/>
      <w:pPr>
        <w:ind w:left="3088" w:hanging="360"/>
      </w:pPr>
      <w:rPr>
        <w:rFonts w:ascii="Symbol" w:hAnsi="Symbol" w:hint="default"/>
      </w:rPr>
    </w:lvl>
    <w:lvl w:ilvl="4" w:tplc="04150003">
      <w:numFmt w:val="decimal"/>
      <w:lvlText w:val="o"/>
      <w:lvlJc w:val="left"/>
      <w:pPr>
        <w:ind w:left="3808" w:hanging="360"/>
      </w:pPr>
      <w:rPr>
        <w:rFonts w:ascii="Courier New" w:hAnsi="Courier New" w:cs="Courier New" w:hint="default"/>
      </w:rPr>
    </w:lvl>
    <w:lvl w:ilvl="5" w:tplc="04150005">
      <w:numFmt w:val="decimal"/>
      <w:lvlText w:val=""/>
      <w:lvlJc w:val="left"/>
      <w:pPr>
        <w:ind w:left="4528" w:hanging="360"/>
      </w:pPr>
      <w:rPr>
        <w:rFonts w:ascii="Wingdings" w:hAnsi="Wingdings" w:hint="default"/>
      </w:rPr>
    </w:lvl>
    <w:lvl w:ilvl="6" w:tplc="04150001">
      <w:numFmt w:val="decimal"/>
      <w:lvlText w:val=""/>
      <w:lvlJc w:val="left"/>
      <w:pPr>
        <w:ind w:left="5248" w:hanging="360"/>
      </w:pPr>
      <w:rPr>
        <w:rFonts w:ascii="Symbol" w:hAnsi="Symbol" w:hint="default"/>
      </w:rPr>
    </w:lvl>
    <w:lvl w:ilvl="7" w:tplc="04150003">
      <w:numFmt w:val="decimal"/>
      <w:lvlText w:val="o"/>
      <w:lvlJc w:val="left"/>
      <w:pPr>
        <w:ind w:left="5968" w:hanging="360"/>
      </w:pPr>
      <w:rPr>
        <w:rFonts w:ascii="Courier New" w:hAnsi="Courier New" w:cs="Courier New" w:hint="default"/>
      </w:rPr>
    </w:lvl>
    <w:lvl w:ilvl="8" w:tplc="04150005">
      <w:numFmt w:val="decimal"/>
      <w:lvlText w:val=""/>
      <w:lvlJc w:val="left"/>
      <w:pPr>
        <w:ind w:left="6688" w:hanging="360"/>
      </w:pPr>
      <w:rPr>
        <w:rFonts w:ascii="Wingdings" w:hAnsi="Wingdings" w:hint="default"/>
      </w:rPr>
    </w:lvl>
  </w:abstractNum>
  <w:abstractNum w:abstractNumId="43"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4" w15:restartNumberingAfterBreak="0">
    <w:nsid w:val="685312CC"/>
    <w:multiLevelType w:val="hybridMultilevel"/>
    <w:tmpl w:val="6D98BDF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5"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43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BF61B5F"/>
    <w:multiLevelType w:val="hybridMultilevel"/>
    <w:tmpl w:val="73E216EA"/>
    <w:lvl w:ilvl="0" w:tplc="04150011">
      <w:start w:val="1"/>
      <w:numFmt w:val="decimal"/>
      <w:lvlText w:val="%1)"/>
      <w:lvlJc w:val="left"/>
      <w:pPr>
        <w:ind w:left="1035" w:hanging="360"/>
      </w:pPr>
    </w:lvl>
    <w:lvl w:ilvl="1" w:tplc="04150019">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48" w15:restartNumberingAfterBreak="0">
    <w:nsid w:val="6D9F389F"/>
    <w:multiLevelType w:val="hybridMultilevel"/>
    <w:tmpl w:val="D1A0620E"/>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606"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49" w15:restartNumberingAfterBreak="0">
    <w:nsid w:val="6F2946E9"/>
    <w:multiLevelType w:val="hybridMultilevel"/>
    <w:tmpl w:val="4C942F3A"/>
    <w:lvl w:ilvl="0" w:tplc="AD3E99EA">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0"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432"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5D6774B"/>
    <w:multiLevelType w:val="hybridMultilevel"/>
    <w:tmpl w:val="73BC96B0"/>
    <w:lvl w:ilvl="0" w:tplc="184C833A">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C0A714F"/>
    <w:multiLevelType w:val="hybridMultilevel"/>
    <w:tmpl w:val="85322D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7E042D8A"/>
    <w:multiLevelType w:val="hybridMultilevel"/>
    <w:tmpl w:val="22CC5D2E"/>
    <w:lvl w:ilvl="0" w:tplc="171AC4E6">
      <w:start w:val="1"/>
      <w:numFmt w:val="decimal"/>
      <w:lvlText w:val="%1."/>
      <w:lvlJc w:val="left"/>
      <w:pPr>
        <w:ind w:left="720" w:hanging="360"/>
      </w:pPr>
      <w:rPr>
        <w:b w:val="0"/>
        <w:bCs/>
        <w:i w:val="0"/>
        <w:iCs/>
        <w:color w:val="000000" w:themeColor="text1"/>
      </w:rPr>
    </w:lvl>
    <w:lvl w:ilvl="1" w:tplc="04150017">
      <w:start w:val="1"/>
      <w:numFmt w:val="lowerLetter"/>
      <w:lvlText w:val="%2)"/>
      <w:lvlJc w:val="left"/>
      <w:pPr>
        <w:ind w:left="108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F860223"/>
    <w:multiLevelType w:val="hybridMultilevel"/>
    <w:tmpl w:val="42F28C5A"/>
    <w:lvl w:ilvl="0" w:tplc="04150011">
      <w:start w:val="1"/>
      <w:numFmt w:val="decimal"/>
      <w:lvlText w:val="%1)"/>
      <w:lvlJc w:val="left"/>
      <w:pPr>
        <w:ind w:left="786" w:hanging="360"/>
      </w:pPr>
    </w:lvl>
    <w:lvl w:ilvl="1" w:tplc="074C5232">
      <w:start w:val="1"/>
      <w:numFmt w:val="lowerLetter"/>
      <w:lvlText w:val="%2)"/>
      <w:lvlJc w:val="left"/>
      <w:pPr>
        <w:ind w:left="1440" w:hanging="360"/>
      </w:pPr>
      <w:rPr>
        <w:rFonts w:eastAsia="Calibr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36716049">
    <w:abstractNumId w:val="10"/>
  </w:num>
  <w:num w:numId="2" w16cid:durableId="14415355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72761422">
    <w:abstractNumId w:val="45"/>
  </w:num>
  <w:num w:numId="4" w16cid:durableId="1878154988">
    <w:abstractNumId w:val="30"/>
  </w:num>
  <w:num w:numId="5" w16cid:durableId="21215329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854921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37039497">
    <w:abstractNumId w:val="50"/>
  </w:num>
  <w:num w:numId="8" w16cid:durableId="1145126587">
    <w:abstractNumId w:val="51"/>
  </w:num>
  <w:num w:numId="9" w16cid:durableId="17118809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65915763">
    <w:abstractNumId w:val="46"/>
  </w:num>
  <w:num w:numId="11" w16cid:durableId="5134161">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525144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39594675">
    <w:abstractNumId w:val="14"/>
  </w:num>
  <w:num w:numId="14" w16cid:durableId="281038777">
    <w:abstractNumId w:val="26"/>
  </w:num>
  <w:num w:numId="15" w16cid:durableId="1424649853">
    <w:abstractNumId w:val="23"/>
  </w:num>
  <w:num w:numId="16" w16cid:durableId="1022127827">
    <w:abstractNumId w:val="36"/>
  </w:num>
  <w:num w:numId="17" w16cid:durableId="669140477">
    <w:abstractNumId w:val="18"/>
  </w:num>
  <w:num w:numId="18" w16cid:durableId="1161002720">
    <w:abstractNumId w:val="39"/>
  </w:num>
  <w:num w:numId="19" w16cid:durableId="851145849">
    <w:abstractNumId w:val="8"/>
  </w:num>
  <w:num w:numId="20" w16cid:durableId="713153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9462520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796768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73037524">
    <w:abstractNumId w:val="42"/>
  </w:num>
  <w:num w:numId="24" w16cid:durableId="707098754">
    <w:abstractNumId w:val="12"/>
  </w:num>
  <w:num w:numId="25" w16cid:durableId="886457895">
    <w:abstractNumId w:val="25"/>
  </w:num>
  <w:num w:numId="26" w16cid:durableId="831993909">
    <w:abstractNumId w:val="35"/>
  </w:num>
  <w:num w:numId="27" w16cid:durableId="6495486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921710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93863508">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007330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733902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188178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6468228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1418906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703924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108204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32993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48516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568868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193704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6617600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6016997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324358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064214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543635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141418379">
    <w:abstractNumId w:val="38"/>
  </w:num>
  <w:num w:numId="47" w16cid:durableId="12715476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005358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1507766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23956482">
    <w:abstractNumId w:val="20"/>
  </w:num>
  <w:num w:numId="51" w16cid:durableId="942155661">
    <w:abstractNumId w:val="54"/>
  </w:num>
  <w:num w:numId="52" w16cid:durableId="1895044233">
    <w:abstractNumId w:val="4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35"/>
    <w:rsid w:val="00001581"/>
    <w:rsid w:val="00002206"/>
    <w:rsid w:val="00002721"/>
    <w:rsid w:val="000032D9"/>
    <w:rsid w:val="00003A2C"/>
    <w:rsid w:val="00003B23"/>
    <w:rsid w:val="00004A1D"/>
    <w:rsid w:val="00006229"/>
    <w:rsid w:val="000078B9"/>
    <w:rsid w:val="000079F9"/>
    <w:rsid w:val="00012503"/>
    <w:rsid w:val="00012BE6"/>
    <w:rsid w:val="00013D2A"/>
    <w:rsid w:val="00015849"/>
    <w:rsid w:val="00015A86"/>
    <w:rsid w:val="00017230"/>
    <w:rsid w:val="0001744E"/>
    <w:rsid w:val="0002482C"/>
    <w:rsid w:val="00024844"/>
    <w:rsid w:val="0002524E"/>
    <w:rsid w:val="00025B79"/>
    <w:rsid w:val="00026FE2"/>
    <w:rsid w:val="000308F7"/>
    <w:rsid w:val="00031B30"/>
    <w:rsid w:val="00031EB7"/>
    <w:rsid w:val="00033E91"/>
    <w:rsid w:val="00036635"/>
    <w:rsid w:val="00040209"/>
    <w:rsid w:val="000407EA"/>
    <w:rsid w:val="0004083F"/>
    <w:rsid w:val="00042681"/>
    <w:rsid w:val="000427D2"/>
    <w:rsid w:val="00042EBF"/>
    <w:rsid w:val="00044B1A"/>
    <w:rsid w:val="00044EFE"/>
    <w:rsid w:val="0004525D"/>
    <w:rsid w:val="00046406"/>
    <w:rsid w:val="000465F4"/>
    <w:rsid w:val="00046F7F"/>
    <w:rsid w:val="00050675"/>
    <w:rsid w:val="000532B1"/>
    <w:rsid w:val="0005554B"/>
    <w:rsid w:val="00055991"/>
    <w:rsid w:val="00056BFE"/>
    <w:rsid w:val="0006332F"/>
    <w:rsid w:val="00064ACF"/>
    <w:rsid w:val="00065792"/>
    <w:rsid w:val="00067415"/>
    <w:rsid w:val="000674C2"/>
    <w:rsid w:val="00070F8C"/>
    <w:rsid w:val="00071C6D"/>
    <w:rsid w:val="00071D14"/>
    <w:rsid w:val="00072A8D"/>
    <w:rsid w:val="00077280"/>
    <w:rsid w:val="0008031C"/>
    <w:rsid w:val="00080D65"/>
    <w:rsid w:val="00081854"/>
    <w:rsid w:val="00081B96"/>
    <w:rsid w:val="000826DD"/>
    <w:rsid w:val="00082B26"/>
    <w:rsid w:val="00082B4D"/>
    <w:rsid w:val="00082D35"/>
    <w:rsid w:val="000832D5"/>
    <w:rsid w:val="00083A63"/>
    <w:rsid w:val="00085D6D"/>
    <w:rsid w:val="00086B37"/>
    <w:rsid w:val="00090F45"/>
    <w:rsid w:val="00092206"/>
    <w:rsid w:val="0009323D"/>
    <w:rsid w:val="00093D2F"/>
    <w:rsid w:val="00094AAF"/>
    <w:rsid w:val="0009534C"/>
    <w:rsid w:val="00095B6B"/>
    <w:rsid w:val="00096709"/>
    <w:rsid w:val="000A0B09"/>
    <w:rsid w:val="000A115B"/>
    <w:rsid w:val="000A12C0"/>
    <w:rsid w:val="000A154C"/>
    <w:rsid w:val="000A38F3"/>
    <w:rsid w:val="000A5092"/>
    <w:rsid w:val="000A583E"/>
    <w:rsid w:val="000B0057"/>
    <w:rsid w:val="000B014B"/>
    <w:rsid w:val="000B17D9"/>
    <w:rsid w:val="000B1BAF"/>
    <w:rsid w:val="000B2F54"/>
    <w:rsid w:val="000B3CA0"/>
    <w:rsid w:val="000B5170"/>
    <w:rsid w:val="000B54A0"/>
    <w:rsid w:val="000B586A"/>
    <w:rsid w:val="000B6E1F"/>
    <w:rsid w:val="000C1548"/>
    <w:rsid w:val="000C2E4F"/>
    <w:rsid w:val="000C4695"/>
    <w:rsid w:val="000C5DFF"/>
    <w:rsid w:val="000C691B"/>
    <w:rsid w:val="000C752A"/>
    <w:rsid w:val="000C7B18"/>
    <w:rsid w:val="000D032D"/>
    <w:rsid w:val="000D0EA3"/>
    <w:rsid w:val="000D15B8"/>
    <w:rsid w:val="000D3A17"/>
    <w:rsid w:val="000D3F27"/>
    <w:rsid w:val="000D730C"/>
    <w:rsid w:val="000D78AA"/>
    <w:rsid w:val="000E1211"/>
    <w:rsid w:val="000E1593"/>
    <w:rsid w:val="000E2D59"/>
    <w:rsid w:val="000E2F40"/>
    <w:rsid w:val="000E498A"/>
    <w:rsid w:val="000E6496"/>
    <w:rsid w:val="000E7A25"/>
    <w:rsid w:val="000F0355"/>
    <w:rsid w:val="000F05C8"/>
    <w:rsid w:val="000F1D52"/>
    <w:rsid w:val="000F2AA2"/>
    <w:rsid w:val="000F3097"/>
    <w:rsid w:val="000F3E34"/>
    <w:rsid w:val="000F4933"/>
    <w:rsid w:val="000F4E86"/>
    <w:rsid w:val="000F57F4"/>
    <w:rsid w:val="000F6F9E"/>
    <w:rsid w:val="00100236"/>
    <w:rsid w:val="0010050B"/>
    <w:rsid w:val="00101E72"/>
    <w:rsid w:val="001023DF"/>
    <w:rsid w:val="00102AE6"/>
    <w:rsid w:val="0010318E"/>
    <w:rsid w:val="00103B9F"/>
    <w:rsid w:val="00104626"/>
    <w:rsid w:val="0010482D"/>
    <w:rsid w:val="001048BC"/>
    <w:rsid w:val="00104C33"/>
    <w:rsid w:val="001055B9"/>
    <w:rsid w:val="00106F19"/>
    <w:rsid w:val="00107B48"/>
    <w:rsid w:val="00111369"/>
    <w:rsid w:val="001117CA"/>
    <w:rsid w:val="00112A87"/>
    <w:rsid w:val="001130B3"/>
    <w:rsid w:val="0011374A"/>
    <w:rsid w:val="00114C7D"/>
    <w:rsid w:val="00114E44"/>
    <w:rsid w:val="001150F2"/>
    <w:rsid w:val="00116AD2"/>
    <w:rsid w:val="001173E2"/>
    <w:rsid w:val="00120712"/>
    <w:rsid w:val="001208E8"/>
    <w:rsid w:val="00121BA4"/>
    <w:rsid w:val="00121C6A"/>
    <w:rsid w:val="00122FDF"/>
    <w:rsid w:val="0012316B"/>
    <w:rsid w:val="001233E4"/>
    <w:rsid w:val="001243D3"/>
    <w:rsid w:val="00124A6F"/>
    <w:rsid w:val="00124E0D"/>
    <w:rsid w:val="00124FE3"/>
    <w:rsid w:val="001254D2"/>
    <w:rsid w:val="00125612"/>
    <w:rsid w:val="0013229D"/>
    <w:rsid w:val="00132F7D"/>
    <w:rsid w:val="001342C4"/>
    <w:rsid w:val="0013613D"/>
    <w:rsid w:val="001403BF"/>
    <w:rsid w:val="001406DD"/>
    <w:rsid w:val="0014185C"/>
    <w:rsid w:val="001418CC"/>
    <w:rsid w:val="00142AC1"/>
    <w:rsid w:val="00144B9F"/>
    <w:rsid w:val="00145776"/>
    <w:rsid w:val="001460D8"/>
    <w:rsid w:val="00146A63"/>
    <w:rsid w:val="00146E92"/>
    <w:rsid w:val="00146EAA"/>
    <w:rsid w:val="00146F33"/>
    <w:rsid w:val="0014738D"/>
    <w:rsid w:val="00147C10"/>
    <w:rsid w:val="00147CCF"/>
    <w:rsid w:val="00147F17"/>
    <w:rsid w:val="00150270"/>
    <w:rsid w:val="00150803"/>
    <w:rsid w:val="001518D8"/>
    <w:rsid w:val="00152160"/>
    <w:rsid w:val="001521A4"/>
    <w:rsid w:val="00152D25"/>
    <w:rsid w:val="00152DF4"/>
    <w:rsid w:val="00154284"/>
    <w:rsid w:val="00154655"/>
    <w:rsid w:val="00155357"/>
    <w:rsid w:val="00155D35"/>
    <w:rsid w:val="00155D7E"/>
    <w:rsid w:val="00156CE9"/>
    <w:rsid w:val="00156D9F"/>
    <w:rsid w:val="001611D1"/>
    <w:rsid w:val="001616C1"/>
    <w:rsid w:val="001624CD"/>
    <w:rsid w:val="0016250C"/>
    <w:rsid w:val="00163757"/>
    <w:rsid w:val="001649A8"/>
    <w:rsid w:val="00165086"/>
    <w:rsid w:val="00165C8E"/>
    <w:rsid w:val="00165D0F"/>
    <w:rsid w:val="001664F0"/>
    <w:rsid w:val="00166792"/>
    <w:rsid w:val="0016746C"/>
    <w:rsid w:val="001677A5"/>
    <w:rsid w:val="00167C14"/>
    <w:rsid w:val="00167D61"/>
    <w:rsid w:val="00167E61"/>
    <w:rsid w:val="001702EA"/>
    <w:rsid w:val="0017037D"/>
    <w:rsid w:val="00170DF5"/>
    <w:rsid w:val="00171DD7"/>
    <w:rsid w:val="00171DDB"/>
    <w:rsid w:val="00174304"/>
    <w:rsid w:val="00174472"/>
    <w:rsid w:val="001749AB"/>
    <w:rsid w:val="00174A11"/>
    <w:rsid w:val="001753ED"/>
    <w:rsid w:val="00175536"/>
    <w:rsid w:val="00175D77"/>
    <w:rsid w:val="00177052"/>
    <w:rsid w:val="001779B6"/>
    <w:rsid w:val="0018030D"/>
    <w:rsid w:val="0018035E"/>
    <w:rsid w:val="00182F25"/>
    <w:rsid w:val="00183F1B"/>
    <w:rsid w:val="00186CE1"/>
    <w:rsid w:val="00187088"/>
    <w:rsid w:val="00192FA7"/>
    <w:rsid w:val="00193FF2"/>
    <w:rsid w:val="0019578B"/>
    <w:rsid w:val="00197609"/>
    <w:rsid w:val="001A1B50"/>
    <w:rsid w:val="001A2021"/>
    <w:rsid w:val="001A20D7"/>
    <w:rsid w:val="001B143D"/>
    <w:rsid w:val="001B15C1"/>
    <w:rsid w:val="001B3B70"/>
    <w:rsid w:val="001B474E"/>
    <w:rsid w:val="001B531A"/>
    <w:rsid w:val="001B551C"/>
    <w:rsid w:val="001B5FEC"/>
    <w:rsid w:val="001C01FF"/>
    <w:rsid w:val="001C1707"/>
    <w:rsid w:val="001C204D"/>
    <w:rsid w:val="001C2C9F"/>
    <w:rsid w:val="001C3697"/>
    <w:rsid w:val="001C3987"/>
    <w:rsid w:val="001C55AC"/>
    <w:rsid w:val="001C56FD"/>
    <w:rsid w:val="001C6B3F"/>
    <w:rsid w:val="001C72EC"/>
    <w:rsid w:val="001D2E0D"/>
    <w:rsid w:val="001D3887"/>
    <w:rsid w:val="001D3AE4"/>
    <w:rsid w:val="001D4994"/>
    <w:rsid w:val="001D7D8B"/>
    <w:rsid w:val="001E203B"/>
    <w:rsid w:val="001E25A4"/>
    <w:rsid w:val="001E26DD"/>
    <w:rsid w:val="001E3122"/>
    <w:rsid w:val="001E3EB3"/>
    <w:rsid w:val="001E3FAE"/>
    <w:rsid w:val="001E5BAC"/>
    <w:rsid w:val="001E613E"/>
    <w:rsid w:val="001E6533"/>
    <w:rsid w:val="001E76E8"/>
    <w:rsid w:val="001F0272"/>
    <w:rsid w:val="001F07A0"/>
    <w:rsid w:val="001F1550"/>
    <w:rsid w:val="001F25BC"/>
    <w:rsid w:val="001F40B7"/>
    <w:rsid w:val="001F450C"/>
    <w:rsid w:val="001F4730"/>
    <w:rsid w:val="001F50F8"/>
    <w:rsid w:val="001F6EBF"/>
    <w:rsid w:val="00200078"/>
    <w:rsid w:val="002003D4"/>
    <w:rsid w:val="002011CE"/>
    <w:rsid w:val="0020233A"/>
    <w:rsid w:val="0020345B"/>
    <w:rsid w:val="00203D59"/>
    <w:rsid w:val="00204BF4"/>
    <w:rsid w:val="00204D09"/>
    <w:rsid w:val="002061E2"/>
    <w:rsid w:val="00206C02"/>
    <w:rsid w:val="002078AC"/>
    <w:rsid w:val="00207DCE"/>
    <w:rsid w:val="00212528"/>
    <w:rsid w:val="00214E22"/>
    <w:rsid w:val="00214EDC"/>
    <w:rsid w:val="002168A5"/>
    <w:rsid w:val="00217CBC"/>
    <w:rsid w:val="00220054"/>
    <w:rsid w:val="00222320"/>
    <w:rsid w:val="00223286"/>
    <w:rsid w:val="002246B4"/>
    <w:rsid w:val="00224A2D"/>
    <w:rsid w:val="00225A77"/>
    <w:rsid w:val="002271AB"/>
    <w:rsid w:val="00227718"/>
    <w:rsid w:val="00227E13"/>
    <w:rsid w:val="00233800"/>
    <w:rsid w:val="00234AD4"/>
    <w:rsid w:val="0023533B"/>
    <w:rsid w:val="00235463"/>
    <w:rsid w:val="00235F31"/>
    <w:rsid w:val="002362F0"/>
    <w:rsid w:val="002365EC"/>
    <w:rsid w:val="00240F5B"/>
    <w:rsid w:val="00241BC0"/>
    <w:rsid w:val="00243F10"/>
    <w:rsid w:val="002477E3"/>
    <w:rsid w:val="00247896"/>
    <w:rsid w:val="002501F1"/>
    <w:rsid w:val="00250B4B"/>
    <w:rsid w:val="00251593"/>
    <w:rsid w:val="00251D95"/>
    <w:rsid w:val="0025325C"/>
    <w:rsid w:val="00255F88"/>
    <w:rsid w:val="00257756"/>
    <w:rsid w:val="00261AD3"/>
    <w:rsid w:val="00263CBD"/>
    <w:rsid w:val="002675C7"/>
    <w:rsid w:val="00270D95"/>
    <w:rsid w:val="002728C8"/>
    <w:rsid w:val="0027419A"/>
    <w:rsid w:val="00274B76"/>
    <w:rsid w:val="0027567B"/>
    <w:rsid w:val="00275DA7"/>
    <w:rsid w:val="00276054"/>
    <w:rsid w:val="0027695B"/>
    <w:rsid w:val="0027711E"/>
    <w:rsid w:val="002774D7"/>
    <w:rsid w:val="00277864"/>
    <w:rsid w:val="00277FCF"/>
    <w:rsid w:val="0028055F"/>
    <w:rsid w:val="00283943"/>
    <w:rsid w:val="00283D35"/>
    <w:rsid w:val="002857C5"/>
    <w:rsid w:val="002858D2"/>
    <w:rsid w:val="00286349"/>
    <w:rsid w:val="00287949"/>
    <w:rsid w:val="00292C3F"/>
    <w:rsid w:val="00292D29"/>
    <w:rsid w:val="00293317"/>
    <w:rsid w:val="00293CB4"/>
    <w:rsid w:val="00293DC1"/>
    <w:rsid w:val="002974AE"/>
    <w:rsid w:val="002A2203"/>
    <w:rsid w:val="002A2C10"/>
    <w:rsid w:val="002A488E"/>
    <w:rsid w:val="002A6D00"/>
    <w:rsid w:val="002A6F0B"/>
    <w:rsid w:val="002B0407"/>
    <w:rsid w:val="002B16AE"/>
    <w:rsid w:val="002B1A83"/>
    <w:rsid w:val="002B1EB0"/>
    <w:rsid w:val="002B4F3C"/>
    <w:rsid w:val="002B50B7"/>
    <w:rsid w:val="002B522D"/>
    <w:rsid w:val="002B533F"/>
    <w:rsid w:val="002B7B52"/>
    <w:rsid w:val="002C01A7"/>
    <w:rsid w:val="002C04BC"/>
    <w:rsid w:val="002C122A"/>
    <w:rsid w:val="002C13F2"/>
    <w:rsid w:val="002C2B3E"/>
    <w:rsid w:val="002C42A9"/>
    <w:rsid w:val="002C4A07"/>
    <w:rsid w:val="002C64A6"/>
    <w:rsid w:val="002C719B"/>
    <w:rsid w:val="002D152F"/>
    <w:rsid w:val="002D56D3"/>
    <w:rsid w:val="002D6040"/>
    <w:rsid w:val="002E404F"/>
    <w:rsid w:val="002E4504"/>
    <w:rsid w:val="002E4AFB"/>
    <w:rsid w:val="002E6403"/>
    <w:rsid w:val="002E6641"/>
    <w:rsid w:val="002E6D6C"/>
    <w:rsid w:val="002E7F9F"/>
    <w:rsid w:val="002F0097"/>
    <w:rsid w:val="002F0B71"/>
    <w:rsid w:val="002F2380"/>
    <w:rsid w:val="002F2B29"/>
    <w:rsid w:val="002F2D1D"/>
    <w:rsid w:val="002F312D"/>
    <w:rsid w:val="002F42B8"/>
    <w:rsid w:val="002F4700"/>
    <w:rsid w:val="002F477A"/>
    <w:rsid w:val="002F5EF4"/>
    <w:rsid w:val="002F6AF8"/>
    <w:rsid w:val="002F6CAD"/>
    <w:rsid w:val="002F7E39"/>
    <w:rsid w:val="003003AE"/>
    <w:rsid w:val="00300866"/>
    <w:rsid w:val="00300D4E"/>
    <w:rsid w:val="00301A60"/>
    <w:rsid w:val="00301AB4"/>
    <w:rsid w:val="00305965"/>
    <w:rsid w:val="00306B73"/>
    <w:rsid w:val="003077AE"/>
    <w:rsid w:val="00310278"/>
    <w:rsid w:val="003104AD"/>
    <w:rsid w:val="003128F7"/>
    <w:rsid w:val="00312FEE"/>
    <w:rsid w:val="00313382"/>
    <w:rsid w:val="0031742E"/>
    <w:rsid w:val="00317513"/>
    <w:rsid w:val="0031773E"/>
    <w:rsid w:val="00317A90"/>
    <w:rsid w:val="0032060A"/>
    <w:rsid w:val="003208EC"/>
    <w:rsid w:val="003212AF"/>
    <w:rsid w:val="003221C7"/>
    <w:rsid w:val="00322E92"/>
    <w:rsid w:val="003248CA"/>
    <w:rsid w:val="00325090"/>
    <w:rsid w:val="00325751"/>
    <w:rsid w:val="00326A47"/>
    <w:rsid w:val="00327195"/>
    <w:rsid w:val="00327F4D"/>
    <w:rsid w:val="003328A3"/>
    <w:rsid w:val="003328B3"/>
    <w:rsid w:val="00332D8E"/>
    <w:rsid w:val="003332C7"/>
    <w:rsid w:val="00333FD2"/>
    <w:rsid w:val="00334BE7"/>
    <w:rsid w:val="00337226"/>
    <w:rsid w:val="003409C6"/>
    <w:rsid w:val="00342D13"/>
    <w:rsid w:val="00343088"/>
    <w:rsid w:val="003444B8"/>
    <w:rsid w:val="00344511"/>
    <w:rsid w:val="00346104"/>
    <w:rsid w:val="003462F0"/>
    <w:rsid w:val="003472EE"/>
    <w:rsid w:val="003475CE"/>
    <w:rsid w:val="003501C0"/>
    <w:rsid w:val="00350DD6"/>
    <w:rsid w:val="00350DD7"/>
    <w:rsid w:val="00353D9A"/>
    <w:rsid w:val="00354A0D"/>
    <w:rsid w:val="003570D0"/>
    <w:rsid w:val="003576A6"/>
    <w:rsid w:val="0036057E"/>
    <w:rsid w:val="003613E9"/>
    <w:rsid w:val="0036278A"/>
    <w:rsid w:val="00362FB1"/>
    <w:rsid w:val="003633E5"/>
    <w:rsid w:val="003639F2"/>
    <w:rsid w:val="00363F6A"/>
    <w:rsid w:val="00364631"/>
    <w:rsid w:val="00364761"/>
    <w:rsid w:val="00364BD1"/>
    <w:rsid w:val="003664D9"/>
    <w:rsid w:val="003674F7"/>
    <w:rsid w:val="00367CDD"/>
    <w:rsid w:val="0037036C"/>
    <w:rsid w:val="00370FAE"/>
    <w:rsid w:val="00371B92"/>
    <w:rsid w:val="00372A23"/>
    <w:rsid w:val="00372F78"/>
    <w:rsid w:val="00373328"/>
    <w:rsid w:val="0037379C"/>
    <w:rsid w:val="00374747"/>
    <w:rsid w:val="00375C4E"/>
    <w:rsid w:val="00375C7A"/>
    <w:rsid w:val="00376132"/>
    <w:rsid w:val="00377493"/>
    <w:rsid w:val="003775F9"/>
    <w:rsid w:val="003779BD"/>
    <w:rsid w:val="00381D6C"/>
    <w:rsid w:val="00381DA1"/>
    <w:rsid w:val="00382209"/>
    <w:rsid w:val="0038230A"/>
    <w:rsid w:val="003832C0"/>
    <w:rsid w:val="00383A2B"/>
    <w:rsid w:val="003848B7"/>
    <w:rsid w:val="003867A3"/>
    <w:rsid w:val="00386F69"/>
    <w:rsid w:val="00387A83"/>
    <w:rsid w:val="0039395F"/>
    <w:rsid w:val="003950CA"/>
    <w:rsid w:val="00396A4D"/>
    <w:rsid w:val="00396D69"/>
    <w:rsid w:val="003977F0"/>
    <w:rsid w:val="003A18D4"/>
    <w:rsid w:val="003A24B0"/>
    <w:rsid w:val="003A40E4"/>
    <w:rsid w:val="003A4ED8"/>
    <w:rsid w:val="003A5082"/>
    <w:rsid w:val="003A50D8"/>
    <w:rsid w:val="003A6D23"/>
    <w:rsid w:val="003A75D1"/>
    <w:rsid w:val="003A779D"/>
    <w:rsid w:val="003A7F7E"/>
    <w:rsid w:val="003B01B3"/>
    <w:rsid w:val="003B1055"/>
    <w:rsid w:val="003B1721"/>
    <w:rsid w:val="003B23E2"/>
    <w:rsid w:val="003B34A2"/>
    <w:rsid w:val="003B3863"/>
    <w:rsid w:val="003B4670"/>
    <w:rsid w:val="003B57BC"/>
    <w:rsid w:val="003B69F5"/>
    <w:rsid w:val="003C10B0"/>
    <w:rsid w:val="003C1ED7"/>
    <w:rsid w:val="003C2D92"/>
    <w:rsid w:val="003C3063"/>
    <w:rsid w:val="003C3758"/>
    <w:rsid w:val="003C45C8"/>
    <w:rsid w:val="003C7242"/>
    <w:rsid w:val="003D0713"/>
    <w:rsid w:val="003D1BA2"/>
    <w:rsid w:val="003D28CE"/>
    <w:rsid w:val="003D2C4D"/>
    <w:rsid w:val="003D3324"/>
    <w:rsid w:val="003D3B0B"/>
    <w:rsid w:val="003D7794"/>
    <w:rsid w:val="003E3976"/>
    <w:rsid w:val="003E410C"/>
    <w:rsid w:val="003E4BE1"/>
    <w:rsid w:val="003E505C"/>
    <w:rsid w:val="003F1836"/>
    <w:rsid w:val="003F4307"/>
    <w:rsid w:val="003F56E8"/>
    <w:rsid w:val="003F57CE"/>
    <w:rsid w:val="003F7A9D"/>
    <w:rsid w:val="004001D3"/>
    <w:rsid w:val="00401875"/>
    <w:rsid w:val="00401DC0"/>
    <w:rsid w:val="00402135"/>
    <w:rsid w:val="00402341"/>
    <w:rsid w:val="0040543B"/>
    <w:rsid w:val="00406DD2"/>
    <w:rsid w:val="00414092"/>
    <w:rsid w:val="00414892"/>
    <w:rsid w:val="0041565B"/>
    <w:rsid w:val="004168CF"/>
    <w:rsid w:val="004172F7"/>
    <w:rsid w:val="00417E57"/>
    <w:rsid w:val="004214E0"/>
    <w:rsid w:val="00421AFF"/>
    <w:rsid w:val="00423F7D"/>
    <w:rsid w:val="00424B8E"/>
    <w:rsid w:val="00425456"/>
    <w:rsid w:val="00425658"/>
    <w:rsid w:val="00425C9A"/>
    <w:rsid w:val="00425D25"/>
    <w:rsid w:val="004261D8"/>
    <w:rsid w:val="00427C26"/>
    <w:rsid w:val="0043067B"/>
    <w:rsid w:val="004335BB"/>
    <w:rsid w:val="0043416C"/>
    <w:rsid w:val="00435C41"/>
    <w:rsid w:val="00441434"/>
    <w:rsid w:val="00441B77"/>
    <w:rsid w:val="00442D3B"/>
    <w:rsid w:val="00442E11"/>
    <w:rsid w:val="00442FBC"/>
    <w:rsid w:val="0044315D"/>
    <w:rsid w:val="004445CB"/>
    <w:rsid w:val="00444698"/>
    <w:rsid w:val="00444F8D"/>
    <w:rsid w:val="00445D57"/>
    <w:rsid w:val="00446570"/>
    <w:rsid w:val="004506FC"/>
    <w:rsid w:val="004516BD"/>
    <w:rsid w:val="0045187A"/>
    <w:rsid w:val="004539BF"/>
    <w:rsid w:val="00455161"/>
    <w:rsid w:val="0045532E"/>
    <w:rsid w:val="00456FB9"/>
    <w:rsid w:val="00460260"/>
    <w:rsid w:val="00460E2B"/>
    <w:rsid w:val="00460F40"/>
    <w:rsid w:val="00461CB2"/>
    <w:rsid w:val="00464692"/>
    <w:rsid w:val="0046622C"/>
    <w:rsid w:val="00466F77"/>
    <w:rsid w:val="004709DD"/>
    <w:rsid w:val="00471E6B"/>
    <w:rsid w:val="00472360"/>
    <w:rsid w:val="00474B86"/>
    <w:rsid w:val="00474C65"/>
    <w:rsid w:val="004762C3"/>
    <w:rsid w:val="00476854"/>
    <w:rsid w:val="004774C1"/>
    <w:rsid w:val="00477586"/>
    <w:rsid w:val="00480B36"/>
    <w:rsid w:val="00481A5E"/>
    <w:rsid w:val="004861E6"/>
    <w:rsid w:val="00486420"/>
    <w:rsid w:val="0048659A"/>
    <w:rsid w:val="004871BE"/>
    <w:rsid w:val="00491073"/>
    <w:rsid w:val="0049128F"/>
    <w:rsid w:val="00492F60"/>
    <w:rsid w:val="00493FE9"/>
    <w:rsid w:val="00494D6E"/>
    <w:rsid w:val="00494F90"/>
    <w:rsid w:val="0049724F"/>
    <w:rsid w:val="00497DD6"/>
    <w:rsid w:val="004A21EE"/>
    <w:rsid w:val="004A2501"/>
    <w:rsid w:val="004A2C6B"/>
    <w:rsid w:val="004A50F4"/>
    <w:rsid w:val="004A77AD"/>
    <w:rsid w:val="004A7A8C"/>
    <w:rsid w:val="004A7D2D"/>
    <w:rsid w:val="004B2041"/>
    <w:rsid w:val="004B267F"/>
    <w:rsid w:val="004B27E1"/>
    <w:rsid w:val="004B3AD9"/>
    <w:rsid w:val="004B4BC1"/>
    <w:rsid w:val="004B6FC7"/>
    <w:rsid w:val="004C1E73"/>
    <w:rsid w:val="004C2758"/>
    <w:rsid w:val="004C4122"/>
    <w:rsid w:val="004C529D"/>
    <w:rsid w:val="004C5FDE"/>
    <w:rsid w:val="004C6723"/>
    <w:rsid w:val="004C7C99"/>
    <w:rsid w:val="004C7CCF"/>
    <w:rsid w:val="004D0214"/>
    <w:rsid w:val="004D0DE8"/>
    <w:rsid w:val="004D0FC8"/>
    <w:rsid w:val="004D1AB1"/>
    <w:rsid w:val="004D23BA"/>
    <w:rsid w:val="004D5092"/>
    <w:rsid w:val="004D53C3"/>
    <w:rsid w:val="004D5A13"/>
    <w:rsid w:val="004D5B04"/>
    <w:rsid w:val="004D6E8B"/>
    <w:rsid w:val="004D709E"/>
    <w:rsid w:val="004E0491"/>
    <w:rsid w:val="004E129E"/>
    <w:rsid w:val="004E30BE"/>
    <w:rsid w:val="004E3526"/>
    <w:rsid w:val="004E55B7"/>
    <w:rsid w:val="004E67B6"/>
    <w:rsid w:val="004E6E30"/>
    <w:rsid w:val="004F029A"/>
    <w:rsid w:val="004F19F8"/>
    <w:rsid w:val="004F39F5"/>
    <w:rsid w:val="004F3F26"/>
    <w:rsid w:val="004F413A"/>
    <w:rsid w:val="00500A39"/>
    <w:rsid w:val="00501624"/>
    <w:rsid w:val="00501F20"/>
    <w:rsid w:val="00502359"/>
    <w:rsid w:val="00502515"/>
    <w:rsid w:val="00502ED1"/>
    <w:rsid w:val="00503157"/>
    <w:rsid w:val="0050547A"/>
    <w:rsid w:val="005064D2"/>
    <w:rsid w:val="005065B5"/>
    <w:rsid w:val="005069DE"/>
    <w:rsid w:val="00507F07"/>
    <w:rsid w:val="0051063D"/>
    <w:rsid w:val="00510EB9"/>
    <w:rsid w:val="00511AC1"/>
    <w:rsid w:val="005125C7"/>
    <w:rsid w:val="00513AAA"/>
    <w:rsid w:val="00515385"/>
    <w:rsid w:val="00516A33"/>
    <w:rsid w:val="00516E97"/>
    <w:rsid w:val="005177E6"/>
    <w:rsid w:val="00517B67"/>
    <w:rsid w:val="00520853"/>
    <w:rsid w:val="00522366"/>
    <w:rsid w:val="00523D54"/>
    <w:rsid w:val="005246D5"/>
    <w:rsid w:val="005254DF"/>
    <w:rsid w:val="00526C3D"/>
    <w:rsid w:val="0053016A"/>
    <w:rsid w:val="00531B6C"/>
    <w:rsid w:val="0053290F"/>
    <w:rsid w:val="00536C17"/>
    <w:rsid w:val="0053794A"/>
    <w:rsid w:val="00540539"/>
    <w:rsid w:val="005434A1"/>
    <w:rsid w:val="0054350B"/>
    <w:rsid w:val="0054513A"/>
    <w:rsid w:val="00547824"/>
    <w:rsid w:val="005478E4"/>
    <w:rsid w:val="00547D59"/>
    <w:rsid w:val="005502BA"/>
    <w:rsid w:val="00550934"/>
    <w:rsid w:val="00552683"/>
    <w:rsid w:val="00552CBB"/>
    <w:rsid w:val="00552E00"/>
    <w:rsid w:val="00553440"/>
    <w:rsid w:val="005534F5"/>
    <w:rsid w:val="005539E8"/>
    <w:rsid w:val="00553F79"/>
    <w:rsid w:val="005551E8"/>
    <w:rsid w:val="005555C1"/>
    <w:rsid w:val="0055684A"/>
    <w:rsid w:val="0055798E"/>
    <w:rsid w:val="00557C0A"/>
    <w:rsid w:val="00560750"/>
    <w:rsid w:val="005623B6"/>
    <w:rsid w:val="00562D83"/>
    <w:rsid w:val="005631C6"/>
    <w:rsid w:val="00564B5C"/>
    <w:rsid w:val="00571B44"/>
    <w:rsid w:val="0057335C"/>
    <w:rsid w:val="005760CD"/>
    <w:rsid w:val="00576392"/>
    <w:rsid w:val="00577FC0"/>
    <w:rsid w:val="005822F9"/>
    <w:rsid w:val="00582CC7"/>
    <w:rsid w:val="005844CB"/>
    <w:rsid w:val="005867AF"/>
    <w:rsid w:val="0058730F"/>
    <w:rsid w:val="0058734F"/>
    <w:rsid w:val="00587784"/>
    <w:rsid w:val="00587B4C"/>
    <w:rsid w:val="0059034B"/>
    <w:rsid w:val="00590900"/>
    <w:rsid w:val="00592FA8"/>
    <w:rsid w:val="005935AC"/>
    <w:rsid w:val="00593C6B"/>
    <w:rsid w:val="00596033"/>
    <w:rsid w:val="00596BFD"/>
    <w:rsid w:val="00597EE1"/>
    <w:rsid w:val="005A23D8"/>
    <w:rsid w:val="005A287A"/>
    <w:rsid w:val="005A3372"/>
    <w:rsid w:val="005A3DF8"/>
    <w:rsid w:val="005A5FB3"/>
    <w:rsid w:val="005A671C"/>
    <w:rsid w:val="005A67F7"/>
    <w:rsid w:val="005A6F81"/>
    <w:rsid w:val="005B014C"/>
    <w:rsid w:val="005B210B"/>
    <w:rsid w:val="005B3E20"/>
    <w:rsid w:val="005B5718"/>
    <w:rsid w:val="005B6A37"/>
    <w:rsid w:val="005B74AF"/>
    <w:rsid w:val="005C14D7"/>
    <w:rsid w:val="005C3147"/>
    <w:rsid w:val="005C3D78"/>
    <w:rsid w:val="005C3E22"/>
    <w:rsid w:val="005C4026"/>
    <w:rsid w:val="005C4398"/>
    <w:rsid w:val="005C549D"/>
    <w:rsid w:val="005C57DB"/>
    <w:rsid w:val="005C5F25"/>
    <w:rsid w:val="005C669E"/>
    <w:rsid w:val="005C6E55"/>
    <w:rsid w:val="005C7485"/>
    <w:rsid w:val="005D02FC"/>
    <w:rsid w:val="005D06A9"/>
    <w:rsid w:val="005D2290"/>
    <w:rsid w:val="005D2B24"/>
    <w:rsid w:val="005D5A13"/>
    <w:rsid w:val="005D5F13"/>
    <w:rsid w:val="005D6640"/>
    <w:rsid w:val="005D73D2"/>
    <w:rsid w:val="005E07F7"/>
    <w:rsid w:val="005E1172"/>
    <w:rsid w:val="005E27DA"/>
    <w:rsid w:val="005E35DC"/>
    <w:rsid w:val="005E3A95"/>
    <w:rsid w:val="005E3F67"/>
    <w:rsid w:val="005E6271"/>
    <w:rsid w:val="005F107C"/>
    <w:rsid w:val="005F15EC"/>
    <w:rsid w:val="005F1E11"/>
    <w:rsid w:val="005F29B2"/>
    <w:rsid w:val="005F3BC5"/>
    <w:rsid w:val="005F46F1"/>
    <w:rsid w:val="005F5869"/>
    <w:rsid w:val="005F5A70"/>
    <w:rsid w:val="005F6145"/>
    <w:rsid w:val="005F6EC0"/>
    <w:rsid w:val="005F767D"/>
    <w:rsid w:val="006014F9"/>
    <w:rsid w:val="00601E56"/>
    <w:rsid w:val="00602D2B"/>
    <w:rsid w:val="00605760"/>
    <w:rsid w:val="0060624F"/>
    <w:rsid w:val="0060769D"/>
    <w:rsid w:val="00611367"/>
    <w:rsid w:val="00613427"/>
    <w:rsid w:val="00613CA5"/>
    <w:rsid w:val="006145BA"/>
    <w:rsid w:val="00621515"/>
    <w:rsid w:val="006222D6"/>
    <w:rsid w:val="00623310"/>
    <w:rsid w:val="00623A33"/>
    <w:rsid w:val="006241C4"/>
    <w:rsid w:val="00624408"/>
    <w:rsid w:val="00624735"/>
    <w:rsid w:val="00625B83"/>
    <w:rsid w:val="00630ADB"/>
    <w:rsid w:val="00631E7D"/>
    <w:rsid w:val="0063361F"/>
    <w:rsid w:val="00633843"/>
    <w:rsid w:val="0063430C"/>
    <w:rsid w:val="00635071"/>
    <w:rsid w:val="006357B3"/>
    <w:rsid w:val="00637935"/>
    <w:rsid w:val="00637E73"/>
    <w:rsid w:val="00640290"/>
    <w:rsid w:val="0064111B"/>
    <w:rsid w:val="006423CD"/>
    <w:rsid w:val="0064465D"/>
    <w:rsid w:val="00644DCB"/>
    <w:rsid w:val="00646E9A"/>
    <w:rsid w:val="006473CF"/>
    <w:rsid w:val="00647650"/>
    <w:rsid w:val="00650032"/>
    <w:rsid w:val="00650E1D"/>
    <w:rsid w:val="00650E73"/>
    <w:rsid w:val="006517AB"/>
    <w:rsid w:val="00652F4C"/>
    <w:rsid w:val="00654099"/>
    <w:rsid w:val="006549AE"/>
    <w:rsid w:val="00655329"/>
    <w:rsid w:val="00656E1E"/>
    <w:rsid w:val="00657357"/>
    <w:rsid w:val="00661DDB"/>
    <w:rsid w:val="00661EE1"/>
    <w:rsid w:val="00663260"/>
    <w:rsid w:val="0066343C"/>
    <w:rsid w:val="006637C9"/>
    <w:rsid w:val="00664CFB"/>
    <w:rsid w:val="0066551D"/>
    <w:rsid w:val="00667C6B"/>
    <w:rsid w:val="006700D5"/>
    <w:rsid w:val="0067086B"/>
    <w:rsid w:val="006708A0"/>
    <w:rsid w:val="00670962"/>
    <w:rsid w:val="00671092"/>
    <w:rsid w:val="0067112C"/>
    <w:rsid w:val="00671983"/>
    <w:rsid w:val="006719A5"/>
    <w:rsid w:val="00674164"/>
    <w:rsid w:val="00674656"/>
    <w:rsid w:val="006755BD"/>
    <w:rsid w:val="00675A3B"/>
    <w:rsid w:val="00675FE9"/>
    <w:rsid w:val="00676DC4"/>
    <w:rsid w:val="0068167D"/>
    <w:rsid w:val="0068320E"/>
    <w:rsid w:val="00683B29"/>
    <w:rsid w:val="00685FA9"/>
    <w:rsid w:val="00686B0A"/>
    <w:rsid w:val="00686C16"/>
    <w:rsid w:val="00686DA5"/>
    <w:rsid w:val="00687645"/>
    <w:rsid w:val="00690220"/>
    <w:rsid w:val="006912E0"/>
    <w:rsid w:val="0069261F"/>
    <w:rsid w:val="006A30CC"/>
    <w:rsid w:val="006A3766"/>
    <w:rsid w:val="006A3DC4"/>
    <w:rsid w:val="006A423F"/>
    <w:rsid w:val="006A47CF"/>
    <w:rsid w:val="006A4CBA"/>
    <w:rsid w:val="006A637E"/>
    <w:rsid w:val="006A670A"/>
    <w:rsid w:val="006A6BB2"/>
    <w:rsid w:val="006A7457"/>
    <w:rsid w:val="006B2679"/>
    <w:rsid w:val="006B3B25"/>
    <w:rsid w:val="006B4459"/>
    <w:rsid w:val="006C109B"/>
    <w:rsid w:val="006C25C3"/>
    <w:rsid w:val="006C2D64"/>
    <w:rsid w:val="006C3A46"/>
    <w:rsid w:val="006C417D"/>
    <w:rsid w:val="006C5763"/>
    <w:rsid w:val="006C5D0C"/>
    <w:rsid w:val="006C693C"/>
    <w:rsid w:val="006C6A2F"/>
    <w:rsid w:val="006C6D9F"/>
    <w:rsid w:val="006D018A"/>
    <w:rsid w:val="006D272E"/>
    <w:rsid w:val="006D3797"/>
    <w:rsid w:val="006D3D39"/>
    <w:rsid w:val="006D5BE0"/>
    <w:rsid w:val="006D5DB3"/>
    <w:rsid w:val="006D60A0"/>
    <w:rsid w:val="006D60B8"/>
    <w:rsid w:val="006D6D08"/>
    <w:rsid w:val="006E064A"/>
    <w:rsid w:val="006E0C27"/>
    <w:rsid w:val="006E1E58"/>
    <w:rsid w:val="006E2D4E"/>
    <w:rsid w:val="006E6820"/>
    <w:rsid w:val="006F0B3A"/>
    <w:rsid w:val="006F0C2E"/>
    <w:rsid w:val="006F14CC"/>
    <w:rsid w:val="006F154E"/>
    <w:rsid w:val="006F15F9"/>
    <w:rsid w:val="006F1D08"/>
    <w:rsid w:val="006F1F0B"/>
    <w:rsid w:val="006F3975"/>
    <w:rsid w:val="006F3E0D"/>
    <w:rsid w:val="006F485D"/>
    <w:rsid w:val="006F5432"/>
    <w:rsid w:val="006F5C16"/>
    <w:rsid w:val="006F6DBB"/>
    <w:rsid w:val="00701551"/>
    <w:rsid w:val="00704034"/>
    <w:rsid w:val="0070434F"/>
    <w:rsid w:val="007062E5"/>
    <w:rsid w:val="00711228"/>
    <w:rsid w:val="007112A0"/>
    <w:rsid w:val="00713CB9"/>
    <w:rsid w:val="00714D68"/>
    <w:rsid w:val="007153E1"/>
    <w:rsid w:val="00717F21"/>
    <w:rsid w:val="007232FB"/>
    <w:rsid w:val="00723FC2"/>
    <w:rsid w:val="00725A5F"/>
    <w:rsid w:val="00727185"/>
    <w:rsid w:val="00727D89"/>
    <w:rsid w:val="00730EB4"/>
    <w:rsid w:val="0073403F"/>
    <w:rsid w:val="007347E1"/>
    <w:rsid w:val="00734E73"/>
    <w:rsid w:val="007371A0"/>
    <w:rsid w:val="0073767E"/>
    <w:rsid w:val="00737FF5"/>
    <w:rsid w:val="00741529"/>
    <w:rsid w:val="00741CE1"/>
    <w:rsid w:val="0074444B"/>
    <w:rsid w:val="0074503C"/>
    <w:rsid w:val="00753BA8"/>
    <w:rsid w:val="00754A55"/>
    <w:rsid w:val="00755531"/>
    <w:rsid w:val="00755D76"/>
    <w:rsid w:val="00756012"/>
    <w:rsid w:val="00761BD9"/>
    <w:rsid w:val="00761E19"/>
    <w:rsid w:val="007634FE"/>
    <w:rsid w:val="007639D1"/>
    <w:rsid w:val="00764575"/>
    <w:rsid w:val="007650DD"/>
    <w:rsid w:val="007656F2"/>
    <w:rsid w:val="0076601A"/>
    <w:rsid w:val="00766B83"/>
    <w:rsid w:val="0076789C"/>
    <w:rsid w:val="00770724"/>
    <w:rsid w:val="00772980"/>
    <w:rsid w:val="00774FED"/>
    <w:rsid w:val="007762BA"/>
    <w:rsid w:val="00780D21"/>
    <w:rsid w:val="00782596"/>
    <w:rsid w:val="007840D4"/>
    <w:rsid w:val="007840FF"/>
    <w:rsid w:val="007844AE"/>
    <w:rsid w:val="00784988"/>
    <w:rsid w:val="00784B61"/>
    <w:rsid w:val="00786C2F"/>
    <w:rsid w:val="00787C1D"/>
    <w:rsid w:val="00787D58"/>
    <w:rsid w:val="007907CE"/>
    <w:rsid w:val="00790ED8"/>
    <w:rsid w:val="00792D3A"/>
    <w:rsid w:val="00795F68"/>
    <w:rsid w:val="0079622D"/>
    <w:rsid w:val="00797B76"/>
    <w:rsid w:val="00797C1E"/>
    <w:rsid w:val="007A18D6"/>
    <w:rsid w:val="007A2699"/>
    <w:rsid w:val="007A26BB"/>
    <w:rsid w:val="007A26CF"/>
    <w:rsid w:val="007A2DB8"/>
    <w:rsid w:val="007A3C61"/>
    <w:rsid w:val="007A3CCA"/>
    <w:rsid w:val="007A3D98"/>
    <w:rsid w:val="007A54F5"/>
    <w:rsid w:val="007A5EDD"/>
    <w:rsid w:val="007B05B6"/>
    <w:rsid w:val="007B0972"/>
    <w:rsid w:val="007B1D68"/>
    <w:rsid w:val="007B2309"/>
    <w:rsid w:val="007B34CD"/>
    <w:rsid w:val="007C0B0A"/>
    <w:rsid w:val="007C0E35"/>
    <w:rsid w:val="007C1F66"/>
    <w:rsid w:val="007C252B"/>
    <w:rsid w:val="007C33FC"/>
    <w:rsid w:val="007C40D8"/>
    <w:rsid w:val="007C48FB"/>
    <w:rsid w:val="007C5336"/>
    <w:rsid w:val="007C5E27"/>
    <w:rsid w:val="007C60D0"/>
    <w:rsid w:val="007C7456"/>
    <w:rsid w:val="007D0F3E"/>
    <w:rsid w:val="007D16A2"/>
    <w:rsid w:val="007D1996"/>
    <w:rsid w:val="007D62A0"/>
    <w:rsid w:val="007E01E7"/>
    <w:rsid w:val="007E0F4A"/>
    <w:rsid w:val="007E1C5B"/>
    <w:rsid w:val="007E30C7"/>
    <w:rsid w:val="007E3671"/>
    <w:rsid w:val="007E471E"/>
    <w:rsid w:val="007E60D6"/>
    <w:rsid w:val="007E7493"/>
    <w:rsid w:val="007E76F7"/>
    <w:rsid w:val="007E7E9A"/>
    <w:rsid w:val="007E7F0C"/>
    <w:rsid w:val="007F0A93"/>
    <w:rsid w:val="007F17B8"/>
    <w:rsid w:val="007F22C1"/>
    <w:rsid w:val="007F2656"/>
    <w:rsid w:val="007F2B5A"/>
    <w:rsid w:val="007F4AE6"/>
    <w:rsid w:val="007F54B2"/>
    <w:rsid w:val="007F5F29"/>
    <w:rsid w:val="007F6347"/>
    <w:rsid w:val="007F6C05"/>
    <w:rsid w:val="007F76A3"/>
    <w:rsid w:val="008005A4"/>
    <w:rsid w:val="00802B3A"/>
    <w:rsid w:val="0080377D"/>
    <w:rsid w:val="008046DB"/>
    <w:rsid w:val="0080523D"/>
    <w:rsid w:val="00805937"/>
    <w:rsid w:val="00807055"/>
    <w:rsid w:val="0081081F"/>
    <w:rsid w:val="00810A95"/>
    <w:rsid w:val="008117AD"/>
    <w:rsid w:val="0081265C"/>
    <w:rsid w:val="00814073"/>
    <w:rsid w:val="008152E9"/>
    <w:rsid w:val="0081680D"/>
    <w:rsid w:val="00816A17"/>
    <w:rsid w:val="008175CD"/>
    <w:rsid w:val="00817B66"/>
    <w:rsid w:val="00820ED7"/>
    <w:rsid w:val="008226C7"/>
    <w:rsid w:val="008232E0"/>
    <w:rsid w:val="00824A28"/>
    <w:rsid w:val="0082776D"/>
    <w:rsid w:val="00830312"/>
    <w:rsid w:val="00831E75"/>
    <w:rsid w:val="00832A7F"/>
    <w:rsid w:val="00833198"/>
    <w:rsid w:val="008335A9"/>
    <w:rsid w:val="0083471F"/>
    <w:rsid w:val="00835403"/>
    <w:rsid w:val="008371FC"/>
    <w:rsid w:val="0083724A"/>
    <w:rsid w:val="008400C6"/>
    <w:rsid w:val="00842339"/>
    <w:rsid w:val="008453DF"/>
    <w:rsid w:val="008458CD"/>
    <w:rsid w:val="00846871"/>
    <w:rsid w:val="00847AF2"/>
    <w:rsid w:val="00851567"/>
    <w:rsid w:val="0085236D"/>
    <w:rsid w:val="00852649"/>
    <w:rsid w:val="0085558A"/>
    <w:rsid w:val="00856CEF"/>
    <w:rsid w:val="00857E15"/>
    <w:rsid w:val="00865083"/>
    <w:rsid w:val="008657FD"/>
    <w:rsid w:val="008708D1"/>
    <w:rsid w:val="008724FD"/>
    <w:rsid w:val="00873A7E"/>
    <w:rsid w:val="00873C66"/>
    <w:rsid w:val="00873E46"/>
    <w:rsid w:val="00874B41"/>
    <w:rsid w:val="00874EB0"/>
    <w:rsid w:val="00875A8E"/>
    <w:rsid w:val="00876CD5"/>
    <w:rsid w:val="0088133F"/>
    <w:rsid w:val="00881396"/>
    <w:rsid w:val="00881F67"/>
    <w:rsid w:val="0088267E"/>
    <w:rsid w:val="00884E1A"/>
    <w:rsid w:val="00885EBC"/>
    <w:rsid w:val="00890FF9"/>
    <w:rsid w:val="00891C75"/>
    <w:rsid w:val="00892450"/>
    <w:rsid w:val="00893106"/>
    <w:rsid w:val="00893948"/>
    <w:rsid w:val="008944FF"/>
    <w:rsid w:val="0089684F"/>
    <w:rsid w:val="00897B55"/>
    <w:rsid w:val="00897B69"/>
    <w:rsid w:val="008A09C3"/>
    <w:rsid w:val="008A1612"/>
    <w:rsid w:val="008A1CAC"/>
    <w:rsid w:val="008A28F1"/>
    <w:rsid w:val="008A34A9"/>
    <w:rsid w:val="008A41AD"/>
    <w:rsid w:val="008A43C9"/>
    <w:rsid w:val="008A5115"/>
    <w:rsid w:val="008A5505"/>
    <w:rsid w:val="008A5AFC"/>
    <w:rsid w:val="008A5C4D"/>
    <w:rsid w:val="008A680E"/>
    <w:rsid w:val="008A760E"/>
    <w:rsid w:val="008B08A6"/>
    <w:rsid w:val="008B1D68"/>
    <w:rsid w:val="008B2A29"/>
    <w:rsid w:val="008B460C"/>
    <w:rsid w:val="008B6FA2"/>
    <w:rsid w:val="008C02F3"/>
    <w:rsid w:val="008C0383"/>
    <w:rsid w:val="008C1593"/>
    <w:rsid w:val="008C2661"/>
    <w:rsid w:val="008C4507"/>
    <w:rsid w:val="008C666D"/>
    <w:rsid w:val="008D0973"/>
    <w:rsid w:val="008D2F54"/>
    <w:rsid w:val="008D3B26"/>
    <w:rsid w:val="008D4054"/>
    <w:rsid w:val="008D5E0F"/>
    <w:rsid w:val="008E047A"/>
    <w:rsid w:val="008E138D"/>
    <w:rsid w:val="008E1DF0"/>
    <w:rsid w:val="008E2CFD"/>
    <w:rsid w:val="008E4FE9"/>
    <w:rsid w:val="008E512F"/>
    <w:rsid w:val="008E597B"/>
    <w:rsid w:val="008E603F"/>
    <w:rsid w:val="008F0453"/>
    <w:rsid w:val="008F10B7"/>
    <w:rsid w:val="008F1CBC"/>
    <w:rsid w:val="008F3F86"/>
    <w:rsid w:val="008F45AB"/>
    <w:rsid w:val="008F59C8"/>
    <w:rsid w:val="008F5C6B"/>
    <w:rsid w:val="008F790C"/>
    <w:rsid w:val="0090111A"/>
    <w:rsid w:val="00901F2E"/>
    <w:rsid w:val="009025A3"/>
    <w:rsid w:val="0090394F"/>
    <w:rsid w:val="009039A9"/>
    <w:rsid w:val="00904997"/>
    <w:rsid w:val="00905D99"/>
    <w:rsid w:val="0090675A"/>
    <w:rsid w:val="009068E6"/>
    <w:rsid w:val="00911ACF"/>
    <w:rsid w:val="00911E5D"/>
    <w:rsid w:val="00913342"/>
    <w:rsid w:val="00913414"/>
    <w:rsid w:val="009137B4"/>
    <w:rsid w:val="00913EEB"/>
    <w:rsid w:val="00914E1A"/>
    <w:rsid w:val="00915808"/>
    <w:rsid w:val="00916E1D"/>
    <w:rsid w:val="00917172"/>
    <w:rsid w:val="0091718F"/>
    <w:rsid w:val="00923985"/>
    <w:rsid w:val="00923BA7"/>
    <w:rsid w:val="00927516"/>
    <w:rsid w:val="00927892"/>
    <w:rsid w:val="00931E84"/>
    <w:rsid w:val="0093614A"/>
    <w:rsid w:val="00936DC6"/>
    <w:rsid w:val="00940492"/>
    <w:rsid w:val="00941039"/>
    <w:rsid w:val="00941457"/>
    <w:rsid w:val="009422FD"/>
    <w:rsid w:val="00942F52"/>
    <w:rsid w:val="00944FC7"/>
    <w:rsid w:val="00946922"/>
    <w:rsid w:val="00946A5E"/>
    <w:rsid w:val="009470C7"/>
    <w:rsid w:val="00947344"/>
    <w:rsid w:val="009479BC"/>
    <w:rsid w:val="00953A07"/>
    <w:rsid w:val="00953EFB"/>
    <w:rsid w:val="00953FB9"/>
    <w:rsid w:val="0095441B"/>
    <w:rsid w:val="00954844"/>
    <w:rsid w:val="00954D7D"/>
    <w:rsid w:val="00955BF3"/>
    <w:rsid w:val="009567A8"/>
    <w:rsid w:val="009604A7"/>
    <w:rsid w:val="009610B1"/>
    <w:rsid w:val="00962154"/>
    <w:rsid w:val="009621A0"/>
    <w:rsid w:val="00963197"/>
    <w:rsid w:val="0096370E"/>
    <w:rsid w:val="00963AA0"/>
    <w:rsid w:val="009651CD"/>
    <w:rsid w:val="0096599E"/>
    <w:rsid w:val="00965C43"/>
    <w:rsid w:val="0096676C"/>
    <w:rsid w:val="009671F6"/>
    <w:rsid w:val="009709AF"/>
    <w:rsid w:val="00970A41"/>
    <w:rsid w:val="009718F8"/>
    <w:rsid w:val="00972156"/>
    <w:rsid w:val="00972EB8"/>
    <w:rsid w:val="00973C1D"/>
    <w:rsid w:val="00974908"/>
    <w:rsid w:val="00974CBB"/>
    <w:rsid w:val="009753B3"/>
    <w:rsid w:val="0097652A"/>
    <w:rsid w:val="009765D0"/>
    <w:rsid w:val="0097771E"/>
    <w:rsid w:val="00977B44"/>
    <w:rsid w:val="00977F4D"/>
    <w:rsid w:val="00980739"/>
    <w:rsid w:val="00981310"/>
    <w:rsid w:val="00981ECB"/>
    <w:rsid w:val="00982291"/>
    <w:rsid w:val="00982FA4"/>
    <w:rsid w:val="00983253"/>
    <w:rsid w:val="0098451C"/>
    <w:rsid w:val="00985314"/>
    <w:rsid w:val="0098575D"/>
    <w:rsid w:val="00987F6A"/>
    <w:rsid w:val="00990DC5"/>
    <w:rsid w:val="009920A7"/>
    <w:rsid w:val="00993A69"/>
    <w:rsid w:val="00993AB3"/>
    <w:rsid w:val="009958DE"/>
    <w:rsid w:val="009A0825"/>
    <w:rsid w:val="009A1E4C"/>
    <w:rsid w:val="009A276B"/>
    <w:rsid w:val="009A2865"/>
    <w:rsid w:val="009A2C7B"/>
    <w:rsid w:val="009A50D1"/>
    <w:rsid w:val="009A75EA"/>
    <w:rsid w:val="009B0D8A"/>
    <w:rsid w:val="009B30F5"/>
    <w:rsid w:val="009B3208"/>
    <w:rsid w:val="009B43EA"/>
    <w:rsid w:val="009B46AD"/>
    <w:rsid w:val="009B558A"/>
    <w:rsid w:val="009B696B"/>
    <w:rsid w:val="009C0573"/>
    <w:rsid w:val="009C0A2A"/>
    <w:rsid w:val="009C0B34"/>
    <w:rsid w:val="009C1FAA"/>
    <w:rsid w:val="009C25CE"/>
    <w:rsid w:val="009C2C51"/>
    <w:rsid w:val="009C2EAD"/>
    <w:rsid w:val="009C3193"/>
    <w:rsid w:val="009C4BF6"/>
    <w:rsid w:val="009C4C0E"/>
    <w:rsid w:val="009D18B0"/>
    <w:rsid w:val="009D1B1A"/>
    <w:rsid w:val="009D2586"/>
    <w:rsid w:val="009D28F5"/>
    <w:rsid w:val="009D450E"/>
    <w:rsid w:val="009D474E"/>
    <w:rsid w:val="009D6835"/>
    <w:rsid w:val="009D73F0"/>
    <w:rsid w:val="009E0833"/>
    <w:rsid w:val="009E0974"/>
    <w:rsid w:val="009E0CF4"/>
    <w:rsid w:val="009E2011"/>
    <w:rsid w:val="009E2ED0"/>
    <w:rsid w:val="009E4AA4"/>
    <w:rsid w:val="009E4F3B"/>
    <w:rsid w:val="009E56FC"/>
    <w:rsid w:val="009E7954"/>
    <w:rsid w:val="009E7C32"/>
    <w:rsid w:val="009F0E69"/>
    <w:rsid w:val="009F1175"/>
    <w:rsid w:val="009F16C7"/>
    <w:rsid w:val="009F233E"/>
    <w:rsid w:val="009F2548"/>
    <w:rsid w:val="009F35E8"/>
    <w:rsid w:val="009F4EF1"/>
    <w:rsid w:val="009F4F66"/>
    <w:rsid w:val="009F51D7"/>
    <w:rsid w:val="009F6BF3"/>
    <w:rsid w:val="009F7A0B"/>
    <w:rsid w:val="009F7ADA"/>
    <w:rsid w:val="00A0044D"/>
    <w:rsid w:val="00A024A9"/>
    <w:rsid w:val="00A054AD"/>
    <w:rsid w:val="00A06295"/>
    <w:rsid w:val="00A06778"/>
    <w:rsid w:val="00A06B3B"/>
    <w:rsid w:val="00A10385"/>
    <w:rsid w:val="00A1062B"/>
    <w:rsid w:val="00A1236F"/>
    <w:rsid w:val="00A12D37"/>
    <w:rsid w:val="00A143EA"/>
    <w:rsid w:val="00A156CB"/>
    <w:rsid w:val="00A15F80"/>
    <w:rsid w:val="00A168E9"/>
    <w:rsid w:val="00A2258C"/>
    <w:rsid w:val="00A225B6"/>
    <w:rsid w:val="00A22E94"/>
    <w:rsid w:val="00A25028"/>
    <w:rsid w:val="00A2552F"/>
    <w:rsid w:val="00A25F25"/>
    <w:rsid w:val="00A26376"/>
    <w:rsid w:val="00A26810"/>
    <w:rsid w:val="00A26E26"/>
    <w:rsid w:val="00A2795E"/>
    <w:rsid w:val="00A30D15"/>
    <w:rsid w:val="00A30E5E"/>
    <w:rsid w:val="00A32D63"/>
    <w:rsid w:val="00A34E9F"/>
    <w:rsid w:val="00A362A0"/>
    <w:rsid w:val="00A36703"/>
    <w:rsid w:val="00A36A1F"/>
    <w:rsid w:val="00A37324"/>
    <w:rsid w:val="00A37643"/>
    <w:rsid w:val="00A37D1C"/>
    <w:rsid w:val="00A4053D"/>
    <w:rsid w:val="00A40765"/>
    <w:rsid w:val="00A4101E"/>
    <w:rsid w:val="00A429EA"/>
    <w:rsid w:val="00A42A92"/>
    <w:rsid w:val="00A44520"/>
    <w:rsid w:val="00A44AF7"/>
    <w:rsid w:val="00A45300"/>
    <w:rsid w:val="00A4562A"/>
    <w:rsid w:val="00A458B6"/>
    <w:rsid w:val="00A45A10"/>
    <w:rsid w:val="00A46A4B"/>
    <w:rsid w:val="00A47FCE"/>
    <w:rsid w:val="00A51152"/>
    <w:rsid w:val="00A51324"/>
    <w:rsid w:val="00A52AFB"/>
    <w:rsid w:val="00A53047"/>
    <w:rsid w:val="00A54FB5"/>
    <w:rsid w:val="00A5573C"/>
    <w:rsid w:val="00A55B10"/>
    <w:rsid w:val="00A55FD6"/>
    <w:rsid w:val="00A565EB"/>
    <w:rsid w:val="00A60A9A"/>
    <w:rsid w:val="00A60D05"/>
    <w:rsid w:val="00A61126"/>
    <w:rsid w:val="00A6245A"/>
    <w:rsid w:val="00A6344F"/>
    <w:rsid w:val="00A63CE2"/>
    <w:rsid w:val="00A65881"/>
    <w:rsid w:val="00A7067C"/>
    <w:rsid w:val="00A712AD"/>
    <w:rsid w:val="00A73180"/>
    <w:rsid w:val="00A737DF"/>
    <w:rsid w:val="00A763C5"/>
    <w:rsid w:val="00A81532"/>
    <w:rsid w:val="00A81B3D"/>
    <w:rsid w:val="00A81EB6"/>
    <w:rsid w:val="00A81F2E"/>
    <w:rsid w:val="00A826FA"/>
    <w:rsid w:val="00A82D2D"/>
    <w:rsid w:val="00A83C4B"/>
    <w:rsid w:val="00A84AB3"/>
    <w:rsid w:val="00A84B86"/>
    <w:rsid w:val="00A86D6A"/>
    <w:rsid w:val="00A914CC"/>
    <w:rsid w:val="00A92892"/>
    <w:rsid w:val="00A951F2"/>
    <w:rsid w:val="00A95232"/>
    <w:rsid w:val="00A95A92"/>
    <w:rsid w:val="00A9631D"/>
    <w:rsid w:val="00A96723"/>
    <w:rsid w:val="00A96D20"/>
    <w:rsid w:val="00A97E97"/>
    <w:rsid w:val="00AA04FF"/>
    <w:rsid w:val="00AA079C"/>
    <w:rsid w:val="00AA188E"/>
    <w:rsid w:val="00AA2921"/>
    <w:rsid w:val="00AA2A36"/>
    <w:rsid w:val="00AA3B3C"/>
    <w:rsid w:val="00AA632E"/>
    <w:rsid w:val="00AA7502"/>
    <w:rsid w:val="00AB3B47"/>
    <w:rsid w:val="00AB709F"/>
    <w:rsid w:val="00AC06F8"/>
    <w:rsid w:val="00AC17A5"/>
    <w:rsid w:val="00AC205B"/>
    <w:rsid w:val="00AC243F"/>
    <w:rsid w:val="00AC247C"/>
    <w:rsid w:val="00AC3168"/>
    <w:rsid w:val="00AC4002"/>
    <w:rsid w:val="00AC51FC"/>
    <w:rsid w:val="00AC6BB6"/>
    <w:rsid w:val="00AD17FC"/>
    <w:rsid w:val="00AD3298"/>
    <w:rsid w:val="00AD4377"/>
    <w:rsid w:val="00AD5A3B"/>
    <w:rsid w:val="00AD7182"/>
    <w:rsid w:val="00AD7B0F"/>
    <w:rsid w:val="00AD7C99"/>
    <w:rsid w:val="00AE110C"/>
    <w:rsid w:val="00AE12A0"/>
    <w:rsid w:val="00AE20C0"/>
    <w:rsid w:val="00AE232F"/>
    <w:rsid w:val="00AE3911"/>
    <w:rsid w:val="00AE55FA"/>
    <w:rsid w:val="00AE6253"/>
    <w:rsid w:val="00AE793B"/>
    <w:rsid w:val="00AE7CA2"/>
    <w:rsid w:val="00AF0671"/>
    <w:rsid w:val="00AF0FD1"/>
    <w:rsid w:val="00AF3519"/>
    <w:rsid w:val="00AF3627"/>
    <w:rsid w:val="00AF59E4"/>
    <w:rsid w:val="00AF6F7A"/>
    <w:rsid w:val="00B00342"/>
    <w:rsid w:val="00B00431"/>
    <w:rsid w:val="00B01448"/>
    <w:rsid w:val="00B02620"/>
    <w:rsid w:val="00B0263A"/>
    <w:rsid w:val="00B02A62"/>
    <w:rsid w:val="00B03444"/>
    <w:rsid w:val="00B04265"/>
    <w:rsid w:val="00B060B5"/>
    <w:rsid w:val="00B07707"/>
    <w:rsid w:val="00B10AF3"/>
    <w:rsid w:val="00B11835"/>
    <w:rsid w:val="00B127CA"/>
    <w:rsid w:val="00B13F5E"/>
    <w:rsid w:val="00B140BB"/>
    <w:rsid w:val="00B1569B"/>
    <w:rsid w:val="00B15DDC"/>
    <w:rsid w:val="00B15E28"/>
    <w:rsid w:val="00B163BE"/>
    <w:rsid w:val="00B2027B"/>
    <w:rsid w:val="00B20807"/>
    <w:rsid w:val="00B22791"/>
    <w:rsid w:val="00B246A5"/>
    <w:rsid w:val="00B262D0"/>
    <w:rsid w:val="00B26B76"/>
    <w:rsid w:val="00B2713F"/>
    <w:rsid w:val="00B27250"/>
    <w:rsid w:val="00B30FE0"/>
    <w:rsid w:val="00B3296E"/>
    <w:rsid w:val="00B349BC"/>
    <w:rsid w:val="00B3730C"/>
    <w:rsid w:val="00B378F8"/>
    <w:rsid w:val="00B379BC"/>
    <w:rsid w:val="00B37D34"/>
    <w:rsid w:val="00B4048C"/>
    <w:rsid w:val="00B413EF"/>
    <w:rsid w:val="00B41796"/>
    <w:rsid w:val="00B41879"/>
    <w:rsid w:val="00B43E5F"/>
    <w:rsid w:val="00B46574"/>
    <w:rsid w:val="00B46A06"/>
    <w:rsid w:val="00B51917"/>
    <w:rsid w:val="00B531FD"/>
    <w:rsid w:val="00B56675"/>
    <w:rsid w:val="00B57944"/>
    <w:rsid w:val="00B62547"/>
    <w:rsid w:val="00B637D1"/>
    <w:rsid w:val="00B6388C"/>
    <w:rsid w:val="00B644BB"/>
    <w:rsid w:val="00B66B4A"/>
    <w:rsid w:val="00B67029"/>
    <w:rsid w:val="00B7157E"/>
    <w:rsid w:val="00B71AF9"/>
    <w:rsid w:val="00B72A85"/>
    <w:rsid w:val="00B731B3"/>
    <w:rsid w:val="00B7341D"/>
    <w:rsid w:val="00B73489"/>
    <w:rsid w:val="00B73E06"/>
    <w:rsid w:val="00B74569"/>
    <w:rsid w:val="00B74635"/>
    <w:rsid w:val="00B74F5F"/>
    <w:rsid w:val="00B7554D"/>
    <w:rsid w:val="00B75B7F"/>
    <w:rsid w:val="00B76203"/>
    <w:rsid w:val="00B77B02"/>
    <w:rsid w:val="00B77FC9"/>
    <w:rsid w:val="00B801EA"/>
    <w:rsid w:val="00B81C08"/>
    <w:rsid w:val="00B82B01"/>
    <w:rsid w:val="00B91BD4"/>
    <w:rsid w:val="00B91F68"/>
    <w:rsid w:val="00B934C1"/>
    <w:rsid w:val="00B93CCC"/>
    <w:rsid w:val="00B95370"/>
    <w:rsid w:val="00B95EC2"/>
    <w:rsid w:val="00B95EF5"/>
    <w:rsid w:val="00B95F26"/>
    <w:rsid w:val="00B9630C"/>
    <w:rsid w:val="00B967DF"/>
    <w:rsid w:val="00B96F06"/>
    <w:rsid w:val="00B979DC"/>
    <w:rsid w:val="00B97A6A"/>
    <w:rsid w:val="00BA044F"/>
    <w:rsid w:val="00BA12CD"/>
    <w:rsid w:val="00BA3FC7"/>
    <w:rsid w:val="00BA6CBE"/>
    <w:rsid w:val="00BA7998"/>
    <w:rsid w:val="00BA7C58"/>
    <w:rsid w:val="00BB07F1"/>
    <w:rsid w:val="00BB2CB9"/>
    <w:rsid w:val="00BB3A04"/>
    <w:rsid w:val="00BB3CC7"/>
    <w:rsid w:val="00BB73AB"/>
    <w:rsid w:val="00BC111F"/>
    <w:rsid w:val="00BC2282"/>
    <w:rsid w:val="00BC2CE4"/>
    <w:rsid w:val="00BC2F27"/>
    <w:rsid w:val="00BC4E47"/>
    <w:rsid w:val="00BC5766"/>
    <w:rsid w:val="00BC6A65"/>
    <w:rsid w:val="00BC7E9B"/>
    <w:rsid w:val="00BD0193"/>
    <w:rsid w:val="00BD101D"/>
    <w:rsid w:val="00BD46DF"/>
    <w:rsid w:val="00BD527B"/>
    <w:rsid w:val="00BD64C9"/>
    <w:rsid w:val="00BD6838"/>
    <w:rsid w:val="00BD6A3D"/>
    <w:rsid w:val="00BD6AC7"/>
    <w:rsid w:val="00BE1971"/>
    <w:rsid w:val="00BE23B5"/>
    <w:rsid w:val="00BE29B1"/>
    <w:rsid w:val="00BE598E"/>
    <w:rsid w:val="00BE6035"/>
    <w:rsid w:val="00BE70A9"/>
    <w:rsid w:val="00BE7A87"/>
    <w:rsid w:val="00BF1188"/>
    <w:rsid w:val="00BF1485"/>
    <w:rsid w:val="00BF1EF7"/>
    <w:rsid w:val="00BF27FD"/>
    <w:rsid w:val="00BF322D"/>
    <w:rsid w:val="00BF64DE"/>
    <w:rsid w:val="00BF68C8"/>
    <w:rsid w:val="00BF696B"/>
    <w:rsid w:val="00BF7D75"/>
    <w:rsid w:val="00C000FB"/>
    <w:rsid w:val="00C0034C"/>
    <w:rsid w:val="00C00ECB"/>
    <w:rsid w:val="00C010C4"/>
    <w:rsid w:val="00C0120D"/>
    <w:rsid w:val="00C017EB"/>
    <w:rsid w:val="00C01EA3"/>
    <w:rsid w:val="00C054E3"/>
    <w:rsid w:val="00C054E6"/>
    <w:rsid w:val="00C071F7"/>
    <w:rsid w:val="00C07417"/>
    <w:rsid w:val="00C1138E"/>
    <w:rsid w:val="00C11A30"/>
    <w:rsid w:val="00C11E9B"/>
    <w:rsid w:val="00C11FAB"/>
    <w:rsid w:val="00C1292B"/>
    <w:rsid w:val="00C13842"/>
    <w:rsid w:val="00C152AA"/>
    <w:rsid w:val="00C15754"/>
    <w:rsid w:val="00C166A1"/>
    <w:rsid w:val="00C16892"/>
    <w:rsid w:val="00C174C7"/>
    <w:rsid w:val="00C21803"/>
    <w:rsid w:val="00C23F7B"/>
    <w:rsid w:val="00C24F24"/>
    <w:rsid w:val="00C256D3"/>
    <w:rsid w:val="00C25B79"/>
    <w:rsid w:val="00C30C3B"/>
    <w:rsid w:val="00C30D5F"/>
    <w:rsid w:val="00C316A8"/>
    <w:rsid w:val="00C32438"/>
    <w:rsid w:val="00C33904"/>
    <w:rsid w:val="00C33E2A"/>
    <w:rsid w:val="00C3682A"/>
    <w:rsid w:val="00C40155"/>
    <w:rsid w:val="00C40847"/>
    <w:rsid w:val="00C40C92"/>
    <w:rsid w:val="00C40EAE"/>
    <w:rsid w:val="00C41366"/>
    <w:rsid w:val="00C41387"/>
    <w:rsid w:val="00C4182E"/>
    <w:rsid w:val="00C42A59"/>
    <w:rsid w:val="00C43921"/>
    <w:rsid w:val="00C44297"/>
    <w:rsid w:val="00C44BB8"/>
    <w:rsid w:val="00C44CDF"/>
    <w:rsid w:val="00C454DE"/>
    <w:rsid w:val="00C45A6B"/>
    <w:rsid w:val="00C45F3C"/>
    <w:rsid w:val="00C45F8C"/>
    <w:rsid w:val="00C46866"/>
    <w:rsid w:val="00C50BCF"/>
    <w:rsid w:val="00C50DA4"/>
    <w:rsid w:val="00C51956"/>
    <w:rsid w:val="00C53B73"/>
    <w:rsid w:val="00C5548E"/>
    <w:rsid w:val="00C55DFF"/>
    <w:rsid w:val="00C5699B"/>
    <w:rsid w:val="00C56DEB"/>
    <w:rsid w:val="00C5721A"/>
    <w:rsid w:val="00C57CA3"/>
    <w:rsid w:val="00C6023C"/>
    <w:rsid w:val="00C62D02"/>
    <w:rsid w:val="00C63CED"/>
    <w:rsid w:val="00C63FCB"/>
    <w:rsid w:val="00C64089"/>
    <w:rsid w:val="00C66318"/>
    <w:rsid w:val="00C6742C"/>
    <w:rsid w:val="00C704DE"/>
    <w:rsid w:val="00C72714"/>
    <w:rsid w:val="00C72A19"/>
    <w:rsid w:val="00C7757C"/>
    <w:rsid w:val="00C77F04"/>
    <w:rsid w:val="00C830FA"/>
    <w:rsid w:val="00C8354D"/>
    <w:rsid w:val="00C83935"/>
    <w:rsid w:val="00C8458D"/>
    <w:rsid w:val="00C84A9A"/>
    <w:rsid w:val="00C85028"/>
    <w:rsid w:val="00C85EE4"/>
    <w:rsid w:val="00C86034"/>
    <w:rsid w:val="00C86536"/>
    <w:rsid w:val="00C90DFC"/>
    <w:rsid w:val="00C94524"/>
    <w:rsid w:val="00C9580A"/>
    <w:rsid w:val="00CA0CD3"/>
    <w:rsid w:val="00CA1776"/>
    <w:rsid w:val="00CA1DC5"/>
    <w:rsid w:val="00CA5A59"/>
    <w:rsid w:val="00CA6C51"/>
    <w:rsid w:val="00CA795C"/>
    <w:rsid w:val="00CB0654"/>
    <w:rsid w:val="00CB0E95"/>
    <w:rsid w:val="00CB2672"/>
    <w:rsid w:val="00CB75DF"/>
    <w:rsid w:val="00CC25B2"/>
    <w:rsid w:val="00CC2AD3"/>
    <w:rsid w:val="00CC36CE"/>
    <w:rsid w:val="00CC54D5"/>
    <w:rsid w:val="00CC6618"/>
    <w:rsid w:val="00CC7673"/>
    <w:rsid w:val="00CD3A46"/>
    <w:rsid w:val="00CD3DBA"/>
    <w:rsid w:val="00CD44A2"/>
    <w:rsid w:val="00CD604A"/>
    <w:rsid w:val="00CD7707"/>
    <w:rsid w:val="00CE0662"/>
    <w:rsid w:val="00CE0A95"/>
    <w:rsid w:val="00CE1C33"/>
    <w:rsid w:val="00CE1E78"/>
    <w:rsid w:val="00CE2105"/>
    <w:rsid w:val="00CE41EF"/>
    <w:rsid w:val="00CE4B55"/>
    <w:rsid w:val="00CE4CDC"/>
    <w:rsid w:val="00CE4EB3"/>
    <w:rsid w:val="00CE7111"/>
    <w:rsid w:val="00CE774C"/>
    <w:rsid w:val="00CF0FA5"/>
    <w:rsid w:val="00CF193E"/>
    <w:rsid w:val="00CF3786"/>
    <w:rsid w:val="00CF41AB"/>
    <w:rsid w:val="00CF57E7"/>
    <w:rsid w:val="00CF59F8"/>
    <w:rsid w:val="00CF5D39"/>
    <w:rsid w:val="00CF6BD9"/>
    <w:rsid w:val="00CF73EE"/>
    <w:rsid w:val="00CF74F7"/>
    <w:rsid w:val="00D004B8"/>
    <w:rsid w:val="00D0225B"/>
    <w:rsid w:val="00D0227E"/>
    <w:rsid w:val="00D02802"/>
    <w:rsid w:val="00D02852"/>
    <w:rsid w:val="00D02AAA"/>
    <w:rsid w:val="00D052F4"/>
    <w:rsid w:val="00D055AD"/>
    <w:rsid w:val="00D05B73"/>
    <w:rsid w:val="00D07030"/>
    <w:rsid w:val="00D10704"/>
    <w:rsid w:val="00D10E46"/>
    <w:rsid w:val="00D11973"/>
    <w:rsid w:val="00D127D8"/>
    <w:rsid w:val="00D150DC"/>
    <w:rsid w:val="00D154C3"/>
    <w:rsid w:val="00D155BD"/>
    <w:rsid w:val="00D15DA5"/>
    <w:rsid w:val="00D170A1"/>
    <w:rsid w:val="00D17165"/>
    <w:rsid w:val="00D17CA6"/>
    <w:rsid w:val="00D228C7"/>
    <w:rsid w:val="00D234A0"/>
    <w:rsid w:val="00D24B32"/>
    <w:rsid w:val="00D27DD4"/>
    <w:rsid w:val="00D313A0"/>
    <w:rsid w:val="00D31A37"/>
    <w:rsid w:val="00D32366"/>
    <w:rsid w:val="00D32BCD"/>
    <w:rsid w:val="00D32E9D"/>
    <w:rsid w:val="00D340E9"/>
    <w:rsid w:val="00D3429C"/>
    <w:rsid w:val="00D344B2"/>
    <w:rsid w:val="00D34D23"/>
    <w:rsid w:val="00D35B93"/>
    <w:rsid w:val="00D369CF"/>
    <w:rsid w:val="00D3710D"/>
    <w:rsid w:val="00D3734A"/>
    <w:rsid w:val="00D3791D"/>
    <w:rsid w:val="00D37DCB"/>
    <w:rsid w:val="00D40762"/>
    <w:rsid w:val="00D411D0"/>
    <w:rsid w:val="00D42B98"/>
    <w:rsid w:val="00D44BBA"/>
    <w:rsid w:val="00D46216"/>
    <w:rsid w:val="00D46258"/>
    <w:rsid w:val="00D47844"/>
    <w:rsid w:val="00D50057"/>
    <w:rsid w:val="00D514DB"/>
    <w:rsid w:val="00D52360"/>
    <w:rsid w:val="00D535B4"/>
    <w:rsid w:val="00D53D23"/>
    <w:rsid w:val="00D55943"/>
    <w:rsid w:val="00D57DB5"/>
    <w:rsid w:val="00D61761"/>
    <w:rsid w:val="00D620BE"/>
    <w:rsid w:val="00D62604"/>
    <w:rsid w:val="00D63260"/>
    <w:rsid w:val="00D65424"/>
    <w:rsid w:val="00D65A1C"/>
    <w:rsid w:val="00D65B63"/>
    <w:rsid w:val="00D6628D"/>
    <w:rsid w:val="00D71B4B"/>
    <w:rsid w:val="00D7211C"/>
    <w:rsid w:val="00D7288F"/>
    <w:rsid w:val="00D73ED6"/>
    <w:rsid w:val="00D752C0"/>
    <w:rsid w:val="00D7605D"/>
    <w:rsid w:val="00D77974"/>
    <w:rsid w:val="00D822D3"/>
    <w:rsid w:val="00D84047"/>
    <w:rsid w:val="00D84098"/>
    <w:rsid w:val="00D85746"/>
    <w:rsid w:val="00D8702B"/>
    <w:rsid w:val="00D87C4E"/>
    <w:rsid w:val="00D9143F"/>
    <w:rsid w:val="00D915BF"/>
    <w:rsid w:val="00D93812"/>
    <w:rsid w:val="00D93E75"/>
    <w:rsid w:val="00D978BB"/>
    <w:rsid w:val="00DA1AE2"/>
    <w:rsid w:val="00DA266E"/>
    <w:rsid w:val="00DA3746"/>
    <w:rsid w:val="00DA3E52"/>
    <w:rsid w:val="00DA4513"/>
    <w:rsid w:val="00DA47CA"/>
    <w:rsid w:val="00DA4995"/>
    <w:rsid w:val="00DA52C0"/>
    <w:rsid w:val="00DA5F75"/>
    <w:rsid w:val="00DA7B29"/>
    <w:rsid w:val="00DB02DD"/>
    <w:rsid w:val="00DB2079"/>
    <w:rsid w:val="00DB25C1"/>
    <w:rsid w:val="00DB306E"/>
    <w:rsid w:val="00DB3185"/>
    <w:rsid w:val="00DB398A"/>
    <w:rsid w:val="00DB3B75"/>
    <w:rsid w:val="00DB5C32"/>
    <w:rsid w:val="00DB5D5F"/>
    <w:rsid w:val="00DB6E04"/>
    <w:rsid w:val="00DB73E1"/>
    <w:rsid w:val="00DC0A04"/>
    <w:rsid w:val="00DC1403"/>
    <w:rsid w:val="00DC2839"/>
    <w:rsid w:val="00DC3653"/>
    <w:rsid w:val="00DC41BC"/>
    <w:rsid w:val="00DC5AEB"/>
    <w:rsid w:val="00DC68C1"/>
    <w:rsid w:val="00DC7649"/>
    <w:rsid w:val="00DD1818"/>
    <w:rsid w:val="00DD2747"/>
    <w:rsid w:val="00DD2E60"/>
    <w:rsid w:val="00DD33CC"/>
    <w:rsid w:val="00DD5792"/>
    <w:rsid w:val="00DD5B45"/>
    <w:rsid w:val="00DD713A"/>
    <w:rsid w:val="00DE1559"/>
    <w:rsid w:val="00DE2F48"/>
    <w:rsid w:val="00DE34F4"/>
    <w:rsid w:val="00DE496D"/>
    <w:rsid w:val="00DE59D0"/>
    <w:rsid w:val="00DE68D1"/>
    <w:rsid w:val="00DF1100"/>
    <w:rsid w:val="00DF1ABA"/>
    <w:rsid w:val="00DF32B9"/>
    <w:rsid w:val="00DF49DE"/>
    <w:rsid w:val="00DF6B33"/>
    <w:rsid w:val="00E00EF2"/>
    <w:rsid w:val="00E03D23"/>
    <w:rsid w:val="00E058D3"/>
    <w:rsid w:val="00E05B18"/>
    <w:rsid w:val="00E072DE"/>
    <w:rsid w:val="00E07D40"/>
    <w:rsid w:val="00E100C5"/>
    <w:rsid w:val="00E11C34"/>
    <w:rsid w:val="00E11EEF"/>
    <w:rsid w:val="00E12C7D"/>
    <w:rsid w:val="00E163E6"/>
    <w:rsid w:val="00E1660D"/>
    <w:rsid w:val="00E17643"/>
    <w:rsid w:val="00E17B05"/>
    <w:rsid w:val="00E20394"/>
    <w:rsid w:val="00E2124C"/>
    <w:rsid w:val="00E21D72"/>
    <w:rsid w:val="00E23B8D"/>
    <w:rsid w:val="00E23F02"/>
    <w:rsid w:val="00E24443"/>
    <w:rsid w:val="00E2671E"/>
    <w:rsid w:val="00E278C2"/>
    <w:rsid w:val="00E3104D"/>
    <w:rsid w:val="00E3284E"/>
    <w:rsid w:val="00E36A74"/>
    <w:rsid w:val="00E3704D"/>
    <w:rsid w:val="00E377A6"/>
    <w:rsid w:val="00E402C9"/>
    <w:rsid w:val="00E40936"/>
    <w:rsid w:val="00E40F44"/>
    <w:rsid w:val="00E4179B"/>
    <w:rsid w:val="00E4191B"/>
    <w:rsid w:val="00E425AF"/>
    <w:rsid w:val="00E43DA3"/>
    <w:rsid w:val="00E46A55"/>
    <w:rsid w:val="00E47BAD"/>
    <w:rsid w:val="00E50560"/>
    <w:rsid w:val="00E51F26"/>
    <w:rsid w:val="00E5235D"/>
    <w:rsid w:val="00E53101"/>
    <w:rsid w:val="00E5526E"/>
    <w:rsid w:val="00E55272"/>
    <w:rsid w:val="00E557C7"/>
    <w:rsid w:val="00E57DB9"/>
    <w:rsid w:val="00E607AE"/>
    <w:rsid w:val="00E61374"/>
    <w:rsid w:val="00E62F94"/>
    <w:rsid w:val="00E63707"/>
    <w:rsid w:val="00E64113"/>
    <w:rsid w:val="00E65796"/>
    <w:rsid w:val="00E65E95"/>
    <w:rsid w:val="00E667A3"/>
    <w:rsid w:val="00E66CA3"/>
    <w:rsid w:val="00E67573"/>
    <w:rsid w:val="00E6793B"/>
    <w:rsid w:val="00E67D9F"/>
    <w:rsid w:val="00E7282B"/>
    <w:rsid w:val="00E72961"/>
    <w:rsid w:val="00E72B68"/>
    <w:rsid w:val="00E73B49"/>
    <w:rsid w:val="00E7614A"/>
    <w:rsid w:val="00E76B34"/>
    <w:rsid w:val="00E80089"/>
    <w:rsid w:val="00E805A0"/>
    <w:rsid w:val="00E807EC"/>
    <w:rsid w:val="00E81577"/>
    <w:rsid w:val="00E819E4"/>
    <w:rsid w:val="00E81A8B"/>
    <w:rsid w:val="00E832D4"/>
    <w:rsid w:val="00E834F2"/>
    <w:rsid w:val="00E836A2"/>
    <w:rsid w:val="00E83836"/>
    <w:rsid w:val="00E83A41"/>
    <w:rsid w:val="00E85C35"/>
    <w:rsid w:val="00E87416"/>
    <w:rsid w:val="00E875BD"/>
    <w:rsid w:val="00E90E29"/>
    <w:rsid w:val="00E92509"/>
    <w:rsid w:val="00E9276D"/>
    <w:rsid w:val="00E93C06"/>
    <w:rsid w:val="00E9606D"/>
    <w:rsid w:val="00E96A8E"/>
    <w:rsid w:val="00EA14B7"/>
    <w:rsid w:val="00EA14CC"/>
    <w:rsid w:val="00EA15D2"/>
    <w:rsid w:val="00EA180F"/>
    <w:rsid w:val="00EA3308"/>
    <w:rsid w:val="00EA4B99"/>
    <w:rsid w:val="00EA646F"/>
    <w:rsid w:val="00EA69E2"/>
    <w:rsid w:val="00EA74A9"/>
    <w:rsid w:val="00EA750D"/>
    <w:rsid w:val="00EB3EA9"/>
    <w:rsid w:val="00EB44A0"/>
    <w:rsid w:val="00EB476A"/>
    <w:rsid w:val="00EB4FB5"/>
    <w:rsid w:val="00EB552C"/>
    <w:rsid w:val="00EB5B3E"/>
    <w:rsid w:val="00EB6072"/>
    <w:rsid w:val="00EC0420"/>
    <w:rsid w:val="00EC12B1"/>
    <w:rsid w:val="00EC53CB"/>
    <w:rsid w:val="00EC669A"/>
    <w:rsid w:val="00EC6C19"/>
    <w:rsid w:val="00ED04D0"/>
    <w:rsid w:val="00ED0B45"/>
    <w:rsid w:val="00ED2250"/>
    <w:rsid w:val="00ED2E0B"/>
    <w:rsid w:val="00ED45EB"/>
    <w:rsid w:val="00ED67A3"/>
    <w:rsid w:val="00ED6B4B"/>
    <w:rsid w:val="00ED6FFA"/>
    <w:rsid w:val="00ED72EE"/>
    <w:rsid w:val="00EE1DE6"/>
    <w:rsid w:val="00EE31C5"/>
    <w:rsid w:val="00EE5243"/>
    <w:rsid w:val="00EE52B5"/>
    <w:rsid w:val="00EE716B"/>
    <w:rsid w:val="00EE7B7A"/>
    <w:rsid w:val="00EE7FDB"/>
    <w:rsid w:val="00EF0ACE"/>
    <w:rsid w:val="00EF2661"/>
    <w:rsid w:val="00EF2F98"/>
    <w:rsid w:val="00EF4454"/>
    <w:rsid w:val="00EF58AE"/>
    <w:rsid w:val="00EF6755"/>
    <w:rsid w:val="00EF7330"/>
    <w:rsid w:val="00F00638"/>
    <w:rsid w:val="00F00C56"/>
    <w:rsid w:val="00F01514"/>
    <w:rsid w:val="00F01A81"/>
    <w:rsid w:val="00F03811"/>
    <w:rsid w:val="00F03BAB"/>
    <w:rsid w:val="00F04DAF"/>
    <w:rsid w:val="00F04EB0"/>
    <w:rsid w:val="00F058DC"/>
    <w:rsid w:val="00F05B81"/>
    <w:rsid w:val="00F06C32"/>
    <w:rsid w:val="00F07B6C"/>
    <w:rsid w:val="00F104AC"/>
    <w:rsid w:val="00F1227A"/>
    <w:rsid w:val="00F12B46"/>
    <w:rsid w:val="00F134E0"/>
    <w:rsid w:val="00F13AD8"/>
    <w:rsid w:val="00F149ED"/>
    <w:rsid w:val="00F17A9E"/>
    <w:rsid w:val="00F20C13"/>
    <w:rsid w:val="00F22ADE"/>
    <w:rsid w:val="00F23096"/>
    <w:rsid w:val="00F23778"/>
    <w:rsid w:val="00F257A0"/>
    <w:rsid w:val="00F25F53"/>
    <w:rsid w:val="00F26FA7"/>
    <w:rsid w:val="00F275BD"/>
    <w:rsid w:val="00F30669"/>
    <w:rsid w:val="00F30842"/>
    <w:rsid w:val="00F318F7"/>
    <w:rsid w:val="00F31D22"/>
    <w:rsid w:val="00F31F63"/>
    <w:rsid w:val="00F3217B"/>
    <w:rsid w:val="00F344E2"/>
    <w:rsid w:val="00F35553"/>
    <w:rsid w:val="00F426D7"/>
    <w:rsid w:val="00F42739"/>
    <w:rsid w:val="00F43AC6"/>
    <w:rsid w:val="00F4598C"/>
    <w:rsid w:val="00F46403"/>
    <w:rsid w:val="00F47072"/>
    <w:rsid w:val="00F501E1"/>
    <w:rsid w:val="00F527AC"/>
    <w:rsid w:val="00F531AB"/>
    <w:rsid w:val="00F53733"/>
    <w:rsid w:val="00F54A71"/>
    <w:rsid w:val="00F55BED"/>
    <w:rsid w:val="00F56487"/>
    <w:rsid w:val="00F60C53"/>
    <w:rsid w:val="00F60C71"/>
    <w:rsid w:val="00F62E3A"/>
    <w:rsid w:val="00F63597"/>
    <w:rsid w:val="00F6366D"/>
    <w:rsid w:val="00F6763B"/>
    <w:rsid w:val="00F7129C"/>
    <w:rsid w:val="00F71A09"/>
    <w:rsid w:val="00F7226E"/>
    <w:rsid w:val="00F738C2"/>
    <w:rsid w:val="00F73E03"/>
    <w:rsid w:val="00F745D2"/>
    <w:rsid w:val="00F7648B"/>
    <w:rsid w:val="00F76D9A"/>
    <w:rsid w:val="00F77459"/>
    <w:rsid w:val="00F779D0"/>
    <w:rsid w:val="00F80C0F"/>
    <w:rsid w:val="00F81164"/>
    <w:rsid w:val="00F81628"/>
    <w:rsid w:val="00F81C82"/>
    <w:rsid w:val="00F81F7F"/>
    <w:rsid w:val="00F82924"/>
    <w:rsid w:val="00F82A66"/>
    <w:rsid w:val="00F840EB"/>
    <w:rsid w:val="00F85488"/>
    <w:rsid w:val="00F85EB5"/>
    <w:rsid w:val="00F862CB"/>
    <w:rsid w:val="00F86ACF"/>
    <w:rsid w:val="00F86BA0"/>
    <w:rsid w:val="00F9194A"/>
    <w:rsid w:val="00F92260"/>
    <w:rsid w:val="00F922D1"/>
    <w:rsid w:val="00F9448F"/>
    <w:rsid w:val="00F94C40"/>
    <w:rsid w:val="00F94C8A"/>
    <w:rsid w:val="00F962C4"/>
    <w:rsid w:val="00F97D7D"/>
    <w:rsid w:val="00FA13F2"/>
    <w:rsid w:val="00FA29CC"/>
    <w:rsid w:val="00FA33CF"/>
    <w:rsid w:val="00FA39AD"/>
    <w:rsid w:val="00FA3B64"/>
    <w:rsid w:val="00FA5834"/>
    <w:rsid w:val="00FA5DD5"/>
    <w:rsid w:val="00FA5E7D"/>
    <w:rsid w:val="00FA66BA"/>
    <w:rsid w:val="00FA7F78"/>
    <w:rsid w:val="00FB13DB"/>
    <w:rsid w:val="00FB299D"/>
    <w:rsid w:val="00FB29CC"/>
    <w:rsid w:val="00FB2B58"/>
    <w:rsid w:val="00FB2D37"/>
    <w:rsid w:val="00FB3C21"/>
    <w:rsid w:val="00FB4BFC"/>
    <w:rsid w:val="00FB6373"/>
    <w:rsid w:val="00FB74B8"/>
    <w:rsid w:val="00FC3974"/>
    <w:rsid w:val="00FC3E5B"/>
    <w:rsid w:val="00FC477E"/>
    <w:rsid w:val="00FC55A1"/>
    <w:rsid w:val="00FC59F7"/>
    <w:rsid w:val="00FC5AF0"/>
    <w:rsid w:val="00FC5E1B"/>
    <w:rsid w:val="00FC6727"/>
    <w:rsid w:val="00FC7190"/>
    <w:rsid w:val="00FC7F5D"/>
    <w:rsid w:val="00FD08AA"/>
    <w:rsid w:val="00FD436D"/>
    <w:rsid w:val="00FD5CA9"/>
    <w:rsid w:val="00FE067B"/>
    <w:rsid w:val="00FE1B36"/>
    <w:rsid w:val="00FE20E4"/>
    <w:rsid w:val="00FE2859"/>
    <w:rsid w:val="00FE28FC"/>
    <w:rsid w:val="00FE3406"/>
    <w:rsid w:val="00FE3763"/>
    <w:rsid w:val="00FE4CFE"/>
    <w:rsid w:val="00FE79F6"/>
    <w:rsid w:val="00FF01EC"/>
    <w:rsid w:val="00FF26C0"/>
    <w:rsid w:val="00FF2B4A"/>
    <w:rsid w:val="00FF30D9"/>
    <w:rsid w:val="00FF5FEC"/>
    <w:rsid w:val="00FF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A1CA"/>
  <w15:docId w15:val="{F4E83631-77AF-4D06-9BB6-A18D6BBA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1B50"/>
    <w:pPr>
      <w:spacing w:after="200" w:line="276" w:lineRule="auto"/>
    </w:pPr>
    <w:rPr>
      <w:sz w:val="22"/>
      <w:szCs w:val="22"/>
      <w:lang w:eastAsia="en-US"/>
    </w:rPr>
  </w:style>
  <w:style w:type="paragraph" w:styleId="Nagwek1">
    <w:name w:val="heading 1"/>
    <w:basedOn w:val="Normalny"/>
    <w:next w:val="Normalny"/>
    <w:link w:val="Nagwek1Znak"/>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uiPriority w:val="99"/>
    <w:semiHidden/>
    <w:unhideWhenUsed/>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A1B50"/>
    <w:rPr>
      <w:rFonts w:ascii="Tahoma" w:hAnsi="Tahoma" w:cs="Tahoma"/>
      <w:sz w:val="16"/>
      <w:szCs w:val="16"/>
    </w:rPr>
  </w:style>
  <w:style w:type="paragraph" w:styleId="Akapitzlist">
    <w:name w:val="List Paragraph"/>
    <w:aliases w:val="CW_Lista,normalny tekst,L1,Numerowanie,Akapit z listą5,T_SZ_List Paragraph,Normal,Akapit z listą31,Nag1,Podsis rysunku,BulletC,Wyliczanie,Obiekt,Akapit z listą BS,Punktor - wymiennik,Kolorowa lista — akcent 11,Akapit z listą3,Normal1,lp1"/>
    <w:basedOn w:val="Normalny"/>
    <w:link w:val="AkapitzlistZnak"/>
    <w:uiPriority w:val="34"/>
    <w:qFormat/>
    <w:rsid w:val="00B76203"/>
    <w:pPr>
      <w:ind w:left="720"/>
      <w:contextualSpacing/>
    </w:pPr>
  </w:style>
  <w:style w:type="character" w:customStyle="1" w:styleId="AkapitzlistZnak">
    <w:name w:val="Akapit z listą Znak"/>
    <w:aliases w:val="CW_Lista Znak,normalny tekst Znak,L1 Znak,Numerowanie Znak,Akapit z listą5 Znak,T_SZ_List Paragraph Znak,Normal Znak,Akapit z listą31 Znak,Nag1 Znak,Podsis rysunku Znak,BulletC Znak,Wyliczanie Znak,Obiekt Znak,Akapit z listą BS Znak"/>
    <w:basedOn w:val="Domylnaczcionkaakapitu"/>
    <w:link w:val="Akapitzlist"/>
    <w:uiPriority w:val="34"/>
    <w:qFormat/>
    <w:locked/>
    <w:rsid w:val="001C72EC"/>
  </w:style>
  <w:style w:type="character" w:styleId="Hipercze">
    <w:name w:val="Hyperlink"/>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rsid w:val="00D9143F"/>
  </w:style>
  <w:style w:type="paragraph" w:styleId="Stopka">
    <w:name w:val="footer"/>
    <w:basedOn w:val="Normalny"/>
    <w:link w:val="StopkaZnak"/>
    <w:uiPriority w:val="99"/>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43F"/>
  </w:style>
  <w:style w:type="paragraph" w:styleId="Tekstpodstawowy">
    <w:name w:val="Body Text"/>
    <w:basedOn w:val="Normalny"/>
    <w:link w:val="TekstpodstawowyZnak1"/>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6F15F9"/>
  </w:style>
  <w:style w:type="character" w:styleId="Odwoaniedokomentarza">
    <w:name w:val="annotation reference"/>
    <w:uiPriority w:val="99"/>
    <w:semiHidden/>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2"/>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semiHidden/>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uiPriority w:val="99"/>
    <w:semiHidden/>
    <w:unhideWhenUsed/>
    <w:rsid w:val="00471E6B"/>
    <w:rPr>
      <w:vertAlign w:val="superscript"/>
    </w:rPr>
  </w:style>
  <w:style w:type="character" w:customStyle="1" w:styleId="Nagwek2Znak">
    <w:name w:val="Nagłówek 2 Znak"/>
    <w:link w:val="Nagwek2"/>
    <w:uiPriority w:val="9"/>
    <w:semiHidden/>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semiHidden/>
    <w:unhideWhenUsed/>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semiHidden/>
    <w:rsid w:val="00670962"/>
    <w:rPr>
      <w:rFonts w:ascii="Consolas" w:eastAsia="Times New Roman" w:hAnsi="Consolas" w:cs="Times New Roman"/>
      <w:sz w:val="21"/>
      <w:szCs w:val="21"/>
    </w:rPr>
  </w:style>
  <w:style w:type="paragraph" w:customStyle="1" w:styleId="Tekstpodstawowy21">
    <w:name w:val="Tekst podstawowy 21"/>
    <w:basedOn w:val="Normalny"/>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numPr>
        <w:numId w:val="3"/>
      </w:numPr>
      <w:tabs>
        <w:tab w:val="left" w:pos="567"/>
      </w:tabs>
      <w:spacing w:before="20" w:after="40"/>
      <w:ind w:left="567" w:hanging="567"/>
      <w:jc w:val="both"/>
    </w:pPr>
    <w:rPr>
      <w:snapToGrid w:val="0"/>
    </w:rPr>
  </w:style>
  <w:style w:type="paragraph" w:customStyle="1" w:styleId="Akapit11">
    <w:name w:val="Akapit 1.1."/>
    <w:basedOn w:val="Normalny"/>
    <w:qFormat/>
    <w:rsid w:val="009470C7"/>
    <w:pPr>
      <w:widowControl w:val="0"/>
      <w:numPr>
        <w:ilvl w:val="1"/>
        <w:numId w:val="3"/>
      </w:numPr>
      <w:tabs>
        <w:tab w:val="left" w:pos="992"/>
      </w:tabs>
      <w:spacing w:before="20" w:after="40"/>
      <w:ind w:left="993" w:hanging="709"/>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3"/>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3"/>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uiPriority w:val="99"/>
    <w:rsid w:val="00FC55A1"/>
    <w:pPr>
      <w:suppressAutoHyphens/>
      <w:spacing w:before="280" w:after="119" w:line="240" w:lineRule="auto"/>
    </w:pPr>
    <w:rPr>
      <w:rFonts w:ascii="Times New Roman" w:eastAsia="Times New Roman" w:hAnsi="Times New Roman"/>
      <w:sz w:val="24"/>
      <w:szCs w:val="24"/>
      <w:lang w:eastAsia="ar-SA"/>
    </w:rPr>
  </w:style>
  <w:style w:type="character" w:styleId="Nierozpoznanawzmianka">
    <w:name w:val="Unresolved Mention"/>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paragraph" w:styleId="Tekstprzypisudolnego">
    <w:name w:val="footnote text"/>
    <w:basedOn w:val="Normalny"/>
    <w:link w:val="TekstprzypisudolnegoZnak"/>
    <w:uiPriority w:val="99"/>
    <w:semiHidden/>
    <w:unhideWhenUsed/>
    <w:rsid w:val="00EF4454"/>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EF4454"/>
    <w:rPr>
      <w:rFonts w:asciiTheme="minorHAnsi" w:eastAsiaTheme="minorHAnsi" w:hAnsiTheme="minorHAnsi" w:cstheme="minorBidi"/>
      <w:lang w:eastAsia="en-US"/>
    </w:rPr>
  </w:style>
  <w:style w:type="paragraph" w:customStyle="1" w:styleId="text-justify1">
    <w:name w:val="text-justify1"/>
    <w:basedOn w:val="Normalny"/>
    <w:rsid w:val="00EF4454"/>
    <w:pPr>
      <w:spacing w:before="100" w:beforeAutospacing="1" w:after="100" w:afterAutospacing="1" w:line="240" w:lineRule="auto"/>
    </w:pPr>
    <w:rPr>
      <w:rFonts w:ascii="Times New Roman" w:eastAsia="Times New Roman" w:hAnsi="Times New Roman"/>
      <w:sz w:val="24"/>
      <w:szCs w:val="24"/>
      <w:lang w:eastAsia="pl-PL"/>
    </w:rPr>
  </w:style>
  <w:style w:type="character" w:styleId="Odwoanieprzypisudolnego">
    <w:name w:val="footnote reference"/>
    <w:basedOn w:val="Domylnaczcionkaakapitu"/>
    <w:uiPriority w:val="99"/>
    <w:semiHidden/>
    <w:unhideWhenUsed/>
    <w:rsid w:val="00EF4454"/>
    <w:rPr>
      <w:vertAlign w:val="superscript"/>
    </w:rPr>
  </w:style>
  <w:style w:type="character" w:customStyle="1" w:styleId="cf01">
    <w:name w:val="cf01"/>
    <w:basedOn w:val="Domylnaczcionkaakapitu"/>
    <w:rsid w:val="00EF4454"/>
    <w:rPr>
      <w:rFonts w:ascii="Segoe UI" w:hAnsi="Segoe UI" w:cs="Segoe UI" w:hint="default"/>
      <w:i/>
      <w:iCs/>
      <w:sz w:val="18"/>
      <w:szCs w:val="18"/>
    </w:rPr>
  </w:style>
  <w:style w:type="paragraph" w:customStyle="1" w:styleId="LO-normal">
    <w:name w:val="LO-normal"/>
    <w:rsid w:val="00085D6D"/>
    <w:pPr>
      <w:suppressAutoHyphens/>
      <w:spacing w:line="276" w:lineRule="auto"/>
    </w:pPr>
    <w:rPr>
      <w:rFonts w:ascii="Arial" w:eastAsia="Arial" w:hAnsi="Arial" w:cs="Arial"/>
      <w:color w:val="00000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1959488043">
              <w:marLeft w:val="360"/>
              <w:marRight w:val="0"/>
              <w:marTop w:val="72"/>
              <w:marBottom w:val="72"/>
              <w:divBdr>
                <w:top w:val="none" w:sz="0" w:space="0" w:color="auto"/>
                <w:left w:val="none" w:sz="0" w:space="0" w:color="auto"/>
                <w:bottom w:val="none" w:sz="0" w:space="0" w:color="auto"/>
                <w:right w:val="none" w:sz="0" w:space="0" w:color="auto"/>
              </w:divBdr>
            </w:div>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sChild>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624000801">
          <w:marLeft w:val="360"/>
          <w:marRight w:val="0"/>
          <w:marTop w:val="0"/>
          <w:marBottom w:val="72"/>
          <w:divBdr>
            <w:top w:val="none" w:sz="0" w:space="0" w:color="auto"/>
            <w:left w:val="none" w:sz="0" w:space="0" w:color="auto"/>
            <w:bottom w:val="none" w:sz="0" w:space="0" w:color="auto"/>
            <w:right w:val="none" w:sz="0" w:space="0" w:color="auto"/>
          </w:divBdr>
        </w:div>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sChild>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65173678">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2013947905">
              <w:marLeft w:val="0"/>
              <w:marRight w:val="0"/>
              <w:marTop w:val="72"/>
              <w:marBottom w:val="0"/>
              <w:divBdr>
                <w:top w:val="none" w:sz="0" w:space="0" w:color="auto"/>
                <w:left w:val="none" w:sz="0" w:space="0" w:color="auto"/>
                <w:bottom w:val="none" w:sz="0" w:space="0" w:color="auto"/>
                <w:right w:val="none" w:sz="0" w:space="0" w:color="auto"/>
              </w:divBdr>
              <w:divsChild>
                <w:div w:id="1482306094">
                  <w:marLeft w:val="360"/>
                  <w:marRight w:val="0"/>
                  <w:marTop w:val="72"/>
                  <w:marBottom w:val="72"/>
                  <w:divBdr>
                    <w:top w:val="none" w:sz="0" w:space="0" w:color="auto"/>
                    <w:left w:val="none" w:sz="0" w:space="0" w:color="auto"/>
                    <w:bottom w:val="none" w:sz="0" w:space="0" w:color="auto"/>
                    <w:right w:val="none" w:sz="0" w:space="0" w:color="auto"/>
                  </w:divBdr>
                </w:div>
                <w:div w:id="663625333">
                  <w:marLeft w:val="360"/>
                  <w:marRight w:val="0"/>
                  <w:marTop w:val="0"/>
                  <w:marBottom w:val="72"/>
                  <w:divBdr>
                    <w:top w:val="none" w:sz="0" w:space="0" w:color="auto"/>
                    <w:left w:val="none" w:sz="0" w:space="0" w:color="auto"/>
                    <w:bottom w:val="none" w:sz="0" w:space="0" w:color="auto"/>
                    <w:right w:val="none" w:sz="0" w:space="0" w:color="auto"/>
                  </w:divBdr>
                </w:div>
              </w:divsChild>
            </w:div>
            <w:div w:id="46540145">
              <w:marLeft w:val="0"/>
              <w:marRight w:val="0"/>
              <w:marTop w:val="72"/>
              <w:marBottom w:val="0"/>
              <w:divBdr>
                <w:top w:val="none" w:sz="0" w:space="0" w:color="auto"/>
                <w:left w:val="none" w:sz="0" w:space="0" w:color="auto"/>
                <w:bottom w:val="none" w:sz="0" w:space="0" w:color="auto"/>
                <w:right w:val="none" w:sz="0" w:space="0" w:color="auto"/>
              </w:divBdr>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1196692563">
          <w:marLeft w:val="0"/>
          <w:marRight w:val="0"/>
          <w:marTop w:val="72"/>
          <w:marBottom w:val="0"/>
          <w:divBdr>
            <w:top w:val="none" w:sz="0" w:space="0" w:color="auto"/>
            <w:left w:val="none" w:sz="0" w:space="0" w:color="auto"/>
            <w:bottom w:val="none" w:sz="0" w:space="0" w:color="auto"/>
            <w:right w:val="none" w:sz="0" w:space="0" w:color="auto"/>
          </w:divBdr>
        </w:div>
        <w:div w:id="899100864">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00698867">
      <w:bodyDiv w:val="1"/>
      <w:marLeft w:val="0"/>
      <w:marRight w:val="0"/>
      <w:marTop w:val="0"/>
      <w:marBottom w:val="0"/>
      <w:divBdr>
        <w:top w:val="none" w:sz="0" w:space="0" w:color="auto"/>
        <w:left w:val="none" w:sz="0" w:space="0" w:color="auto"/>
        <w:bottom w:val="none" w:sz="0" w:space="0" w:color="auto"/>
        <w:right w:val="none" w:sz="0" w:space="0" w:color="auto"/>
      </w:divBdr>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1220166400">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507410941">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884294271">
          <w:marLeft w:val="0"/>
          <w:marRight w:val="0"/>
          <w:marTop w:val="72"/>
          <w:marBottom w:val="0"/>
          <w:divBdr>
            <w:top w:val="none" w:sz="0" w:space="0" w:color="auto"/>
            <w:left w:val="none" w:sz="0" w:space="0" w:color="auto"/>
            <w:bottom w:val="none" w:sz="0" w:space="0" w:color="auto"/>
            <w:right w:val="none" w:sz="0" w:space="0" w:color="auto"/>
          </w:divBdr>
        </w:div>
        <w:div w:id="1770004733">
          <w:marLeft w:val="0"/>
          <w:marRight w:val="0"/>
          <w:marTop w:val="72"/>
          <w:marBottom w:val="0"/>
          <w:divBdr>
            <w:top w:val="none" w:sz="0" w:space="0" w:color="auto"/>
            <w:left w:val="none" w:sz="0" w:space="0" w:color="auto"/>
            <w:bottom w:val="none" w:sz="0" w:space="0" w:color="auto"/>
            <w:right w:val="none" w:sz="0" w:space="0" w:color="auto"/>
          </w:divBdr>
        </w:div>
      </w:divsChild>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63298022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84369028">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 w:id="1288312219">
          <w:marLeft w:val="0"/>
          <w:marRight w:val="0"/>
          <w:marTop w:val="72"/>
          <w:marBottom w:val="0"/>
          <w:divBdr>
            <w:top w:val="none" w:sz="0" w:space="0" w:color="auto"/>
            <w:left w:val="none" w:sz="0" w:space="0" w:color="auto"/>
            <w:bottom w:val="none" w:sz="0" w:space="0" w:color="auto"/>
            <w:right w:val="none" w:sz="0" w:space="0" w:color="auto"/>
          </w:divBdr>
        </w:div>
        <w:div w:id="513767647">
          <w:marLeft w:val="0"/>
          <w:marRight w:val="0"/>
          <w:marTop w:val="72"/>
          <w:marBottom w:val="0"/>
          <w:divBdr>
            <w:top w:val="none" w:sz="0" w:space="0" w:color="auto"/>
            <w:left w:val="none" w:sz="0" w:space="0" w:color="auto"/>
            <w:bottom w:val="none" w:sz="0" w:space="0" w:color="auto"/>
            <w:right w:val="none" w:sz="0" w:space="0" w:color="auto"/>
          </w:divBdr>
          <w:divsChild>
            <w:div w:id="1984507573">
              <w:marLeft w:val="360"/>
              <w:marRight w:val="0"/>
              <w:marTop w:val="72"/>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20062841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0102682">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29331561">
      <w:bodyDiv w:val="1"/>
      <w:marLeft w:val="0"/>
      <w:marRight w:val="0"/>
      <w:marTop w:val="0"/>
      <w:marBottom w:val="0"/>
      <w:divBdr>
        <w:top w:val="none" w:sz="0" w:space="0" w:color="auto"/>
        <w:left w:val="none" w:sz="0" w:space="0" w:color="auto"/>
        <w:bottom w:val="none" w:sz="0" w:space="0" w:color="auto"/>
        <w:right w:val="none" w:sz="0" w:space="0" w:color="auto"/>
      </w:divBdr>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144010087">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1587761648">
          <w:marLeft w:val="0"/>
          <w:marRight w:val="0"/>
          <w:marTop w:val="72"/>
          <w:marBottom w:val="0"/>
          <w:divBdr>
            <w:top w:val="none" w:sz="0" w:space="0" w:color="auto"/>
            <w:left w:val="none" w:sz="0" w:space="0" w:color="auto"/>
            <w:bottom w:val="none" w:sz="0" w:space="0" w:color="auto"/>
            <w:right w:val="none" w:sz="0" w:space="0" w:color="auto"/>
          </w:divBdr>
        </w:div>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sChild>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98025919">
          <w:marLeft w:val="0"/>
          <w:marRight w:val="0"/>
          <w:marTop w:val="0"/>
          <w:marBottom w:val="240"/>
          <w:divBdr>
            <w:top w:val="none" w:sz="0" w:space="0" w:color="auto"/>
            <w:left w:val="none" w:sz="0" w:space="0" w:color="auto"/>
            <w:bottom w:val="none" w:sz="0" w:space="0" w:color="auto"/>
            <w:right w:val="none" w:sz="0" w:space="0" w:color="auto"/>
          </w:divBdr>
          <w:divsChild>
            <w:div w:id="1557934846">
              <w:marLeft w:val="0"/>
              <w:marRight w:val="0"/>
              <w:marTop w:val="72"/>
              <w:marBottom w:val="0"/>
              <w:divBdr>
                <w:top w:val="none" w:sz="0" w:space="0" w:color="auto"/>
                <w:left w:val="none" w:sz="0" w:space="0" w:color="auto"/>
                <w:bottom w:val="none" w:sz="0" w:space="0" w:color="auto"/>
                <w:right w:val="none" w:sz="0" w:space="0" w:color="auto"/>
              </w:divBdr>
            </w:div>
            <w:div w:id="1452672866">
              <w:marLeft w:val="0"/>
              <w:marRight w:val="0"/>
              <w:marTop w:val="72"/>
              <w:marBottom w:val="0"/>
              <w:divBdr>
                <w:top w:val="none" w:sz="0" w:space="0" w:color="auto"/>
                <w:left w:val="none" w:sz="0" w:space="0" w:color="auto"/>
                <w:bottom w:val="none" w:sz="0" w:space="0" w:color="auto"/>
                <w:right w:val="none" w:sz="0" w:space="0" w:color="auto"/>
              </w:divBdr>
            </w:div>
          </w:divsChild>
        </w:div>
        <w:div w:id="124881021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sChild>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742752280">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562549">
      <w:bodyDiv w:val="1"/>
      <w:marLeft w:val="0"/>
      <w:marRight w:val="0"/>
      <w:marTop w:val="0"/>
      <w:marBottom w:val="0"/>
      <w:divBdr>
        <w:top w:val="none" w:sz="0" w:space="0" w:color="auto"/>
        <w:left w:val="none" w:sz="0" w:space="0" w:color="auto"/>
        <w:bottom w:val="none" w:sz="0" w:space="0" w:color="auto"/>
        <w:right w:val="none" w:sz="0" w:space="0" w:color="auto"/>
      </w:divBdr>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1460226778">
          <w:marLeft w:val="0"/>
          <w:marRight w:val="0"/>
          <w:marTop w:val="72"/>
          <w:marBottom w:val="0"/>
          <w:divBdr>
            <w:top w:val="none" w:sz="0" w:space="0" w:color="auto"/>
            <w:left w:val="none" w:sz="0" w:space="0" w:color="auto"/>
            <w:bottom w:val="none" w:sz="0" w:space="0" w:color="auto"/>
            <w:right w:val="none" w:sz="0" w:space="0" w:color="auto"/>
          </w:divBdr>
        </w:div>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72876908">
              <w:marLeft w:val="360"/>
              <w:marRight w:val="0"/>
              <w:marTop w:val="0"/>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sChild>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047563893">
          <w:marLeft w:val="0"/>
          <w:marRight w:val="0"/>
          <w:marTop w:val="72"/>
          <w:marBottom w:val="0"/>
          <w:divBdr>
            <w:top w:val="none" w:sz="0" w:space="0" w:color="auto"/>
            <w:left w:val="none" w:sz="0" w:space="0" w:color="auto"/>
            <w:bottom w:val="none" w:sz="0" w:space="0" w:color="auto"/>
            <w:right w:val="none" w:sz="0" w:space="0" w:color="auto"/>
          </w:divBdr>
        </w:div>
        <w:div w:id="286353251">
          <w:marLeft w:val="0"/>
          <w:marRight w:val="0"/>
          <w:marTop w:val="72"/>
          <w:marBottom w:val="0"/>
          <w:divBdr>
            <w:top w:val="none" w:sz="0" w:space="0" w:color="auto"/>
            <w:left w:val="none" w:sz="0" w:space="0" w:color="auto"/>
            <w:bottom w:val="none" w:sz="0" w:space="0" w:color="auto"/>
            <w:right w:val="none" w:sz="0" w:space="0" w:color="auto"/>
          </w:divBdr>
        </w:div>
      </w:divsChild>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093311297">
          <w:marLeft w:val="0"/>
          <w:marRight w:val="0"/>
          <w:marTop w:val="72"/>
          <w:marBottom w:val="0"/>
          <w:divBdr>
            <w:top w:val="none" w:sz="0" w:space="0" w:color="auto"/>
            <w:left w:val="none" w:sz="0" w:space="0" w:color="auto"/>
            <w:bottom w:val="none" w:sz="0" w:space="0" w:color="auto"/>
            <w:right w:val="none" w:sz="0" w:space="0" w:color="auto"/>
          </w:divBdr>
        </w:div>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93467529">
          <w:marLeft w:val="0"/>
          <w:marRight w:val="0"/>
          <w:marTop w:val="0"/>
          <w:marBottom w:val="240"/>
          <w:divBdr>
            <w:top w:val="none" w:sz="0" w:space="0" w:color="auto"/>
            <w:left w:val="none" w:sz="0" w:space="0" w:color="auto"/>
            <w:bottom w:val="none" w:sz="0" w:space="0" w:color="auto"/>
            <w:right w:val="none" w:sz="0" w:space="0" w:color="auto"/>
          </w:divBdr>
        </w:div>
        <w:div w:id="88963260">
          <w:marLeft w:val="0"/>
          <w:marRight w:val="0"/>
          <w:marTop w:val="0"/>
          <w:marBottom w:val="240"/>
          <w:divBdr>
            <w:top w:val="none" w:sz="0" w:space="0" w:color="auto"/>
            <w:left w:val="none" w:sz="0" w:space="0" w:color="auto"/>
            <w:bottom w:val="none" w:sz="0" w:space="0" w:color="auto"/>
            <w:right w:val="none" w:sz="0" w:space="0" w:color="auto"/>
          </w:divBdr>
        </w:div>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1255673247">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khk.krako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zetargi@khk.krakow.pl" TargetMode="External"/><Relationship Id="rId4" Type="http://schemas.openxmlformats.org/officeDocument/2006/relationships/settings" Target="settings.xml"/><Relationship Id="rId9" Type="http://schemas.openxmlformats.org/officeDocument/2006/relationships/hyperlink" Target="mailto:przetargi@khk.krakow.p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05C09-5D7A-4BC1-8C71-4A69ABD1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SIWZ</Template>
  <TotalTime>12</TotalTime>
  <Pages>26</Pages>
  <Words>12471</Words>
  <Characters>74829</Characters>
  <Application>Microsoft Office Word</Application>
  <DocSecurity>0</DocSecurity>
  <Lines>623</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87126</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Studencki</dc:creator>
  <cp:lastModifiedBy>Ewa Kwiatkowska</cp:lastModifiedBy>
  <cp:revision>8</cp:revision>
  <cp:lastPrinted>2024-03-22T07:33:00Z</cp:lastPrinted>
  <dcterms:created xsi:type="dcterms:W3CDTF">2024-03-22T07:00:00Z</dcterms:created>
  <dcterms:modified xsi:type="dcterms:W3CDTF">2024-03-22T07:33:00Z</dcterms:modified>
</cp:coreProperties>
</file>