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798959FD" w:rsidR="0077270D" w:rsidRPr="001A259D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1A259D">
        <w:rPr>
          <w:sz w:val="24"/>
        </w:rPr>
        <w:t>Kraków, dn</w:t>
      </w:r>
      <w:r w:rsidR="00CD02B1" w:rsidRPr="001A259D">
        <w:rPr>
          <w:sz w:val="24"/>
          <w:lang w:val="pl-PL"/>
        </w:rPr>
        <w:t xml:space="preserve">. </w:t>
      </w:r>
      <w:r w:rsidR="00066225" w:rsidRPr="001A259D">
        <w:rPr>
          <w:sz w:val="24"/>
          <w:lang w:val="pl-PL"/>
        </w:rPr>
        <w:t>16.12</w:t>
      </w:r>
      <w:r w:rsidR="0039075B" w:rsidRPr="001A259D">
        <w:rPr>
          <w:sz w:val="24"/>
          <w:lang w:val="pl-PL"/>
        </w:rPr>
        <w:t>.2022 r.</w:t>
      </w:r>
    </w:p>
    <w:p w14:paraId="174122ED" w14:textId="57B8D18F" w:rsidR="0077270D" w:rsidRPr="001A259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Pr="001A259D" w:rsidRDefault="000A00FF" w:rsidP="000A00FF">
      <w:pPr>
        <w:rPr>
          <w:lang w:val="x-none"/>
        </w:rPr>
      </w:pPr>
    </w:p>
    <w:p w14:paraId="77D707CC" w14:textId="77777777" w:rsidR="0077270D" w:rsidRPr="001A259D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A259D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3CBBC28" w:rsidR="0077270D" w:rsidRPr="001A259D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1A259D">
        <w:rPr>
          <w:i/>
          <w:sz w:val="24"/>
        </w:rPr>
        <w:t>“</w:t>
      </w:r>
      <w:r w:rsidR="00066225" w:rsidRPr="001A259D">
        <w:rPr>
          <w:b/>
          <w:bCs/>
          <w:i/>
          <w:sz w:val="24"/>
        </w:rPr>
        <w:t>Kompleksowa usługa prania i najmu bielizny i odzieży szpitalnej</w:t>
      </w:r>
      <w:r w:rsidR="00EC0375" w:rsidRPr="001A259D">
        <w:rPr>
          <w:i/>
          <w:sz w:val="24"/>
        </w:rPr>
        <w:t>”</w:t>
      </w:r>
    </w:p>
    <w:p w14:paraId="01EEBF5E" w14:textId="5768F9D1" w:rsidR="0077270D" w:rsidRPr="001A259D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1A259D">
        <w:rPr>
          <w:i/>
          <w:sz w:val="24"/>
        </w:rPr>
        <w:t>nr sprawy: SZP/</w:t>
      </w:r>
      <w:r w:rsidR="00066225" w:rsidRPr="001A259D">
        <w:rPr>
          <w:i/>
          <w:sz w:val="24"/>
        </w:rPr>
        <w:t>37</w:t>
      </w:r>
      <w:r w:rsidR="006B4885" w:rsidRPr="001A259D">
        <w:rPr>
          <w:i/>
          <w:sz w:val="24"/>
        </w:rPr>
        <w:t>/</w:t>
      </w:r>
      <w:r w:rsidRPr="001A259D">
        <w:rPr>
          <w:i/>
          <w:sz w:val="24"/>
        </w:rPr>
        <w:t>202</w:t>
      </w:r>
      <w:r w:rsidR="00CD02B1" w:rsidRPr="001A259D">
        <w:rPr>
          <w:i/>
          <w:sz w:val="24"/>
        </w:rPr>
        <w:t>2</w:t>
      </w:r>
    </w:p>
    <w:p w14:paraId="3F303923" w14:textId="1A721E28" w:rsidR="0077270D" w:rsidRPr="001A259D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1A259D">
        <w:rPr>
          <w:i/>
          <w:sz w:val="24"/>
        </w:rPr>
        <w:t xml:space="preserve">z dnia </w:t>
      </w:r>
      <w:r w:rsidR="00066225" w:rsidRPr="001A259D">
        <w:rPr>
          <w:i/>
          <w:sz w:val="24"/>
        </w:rPr>
        <w:t>16.12</w:t>
      </w:r>
      <w:r w:rsidR="0039075B" w:rsidRPr="001A259D">
        <w:rPr>
          <w:i/>
          <w:sz w:val="24"/>
        </w:rPr>
        <w:t>.2022</w:t>
      </w:r>
      <w:r w:rsidRPr="001A259D">
        <w:rPr>
          <w:i/>
          <w:sz w:val="24"/>
        </w:rPr>
        <w:t xml:space="preserve"> r. – godz. </w:t>
      </w:r>
      <w:r w:rsidR="00066225" w:rsidRPr="001A259D">
        <w:rPr>
          <w:i/>
          <w:sz w:val="24"/>
        </w:rPr>
        <w:t>10</w:t>
      </w:r>
      <w:r w:rsidRPr="001A259D">
        <w:rPr>
          <w:i/>
          <w:sz w:val="24"/>
        </w:rPr>
        <w:t>:</w:t>
      </w:r>
      <w:r w:rsidR="00951DD6" w:rsidRPr="001A259D">
        <w:rPr>
          <w:i/>
          <w:sz w:val="24"/>
        </w:rPr>
        <w:t>05</w:t>
      </w:r>
    </w:p>
    <w:p w14:paraId="2715E4E3" w14:textId="6B0EAD21" w:rsidR="0077270D" w:rsidRPr="001A259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142207" w14:textId="77777777" w:rsidR="00CD02B1" w:rsidRPr="001A259D" w:rsidRDefault="00CD02B1" w:rsidP="005B3AB4">
      <w:pPr>
        <w:widowControl w:val="0"/>
        <w:jc w:val="both"/>
        <w:rPr>
          <w:color w:val="FF0000"/>
          <w:sz w:val="24"/>
        </w:rPr>
      </w:pPr>
    </w:p>
    <w:p w14:paraId="38DAC41F" w14:textId="6F9BDFEA" w:rsidR="00783E74" w:rsidRDefault="0077270D" w:rsidP="00783E74">
      <w:pPr>
        <w:widowControl w:val="0"/>
        <w:suppressAutoHyphens w:val="0"/>
        <w:jc w:val="both"/>
        <w:rPr>
          <w:sz w:val="24"/>
        </w:rPr>
      </w:pPr>
      <w:r w:rsidRPr="001A259D">
        <w:rPr>
          <w:sz w:val="24"/>
        </w:rPr>
        <w:t xml:space="preserve">Do dnia </w:t>
      </w:r>
      <w:r w:rsidR="00066225" w:rsidRPr="001A259D">
        <w:rPr>
          <w:sz w:val="24"/>
        </w:rPr>
        <w:t>16.12</w:t>
      </w:r>
      <w:r w:rsidR="00783E74" w:rsidRPr="001A259D">
        <w:rPr>
          <w:sz w:val="24"/>
        </w:rPr>
        <w:t>.</w:t>
      </w:r>
      <w:r w:rsidR="00CD02B1" w:rsidRPr="001A259D">
        <w:rPr>
          <w:sz w:val="24"/>
        </w:rPr>
        <w:t>2022</w:t>
      </w:r>
      <w:r w:rsidRPr="001A259D">
        <w:rPr>
          <w:sz w:val="24"/>
        </w:rPr>
        <w:t xml:space="preserve"> r., do godz. </w:t>
      </w:r>
      <w:r w:rsidR="00066225" w:rsidRPr="001A259D">
        <w:rPr>
          <w:sz w:val="24"/>
        </w:rPr>
        <w:t>10</w:t>
      </w:r>
      <w:r w:rsidRPr="001A259D">
        <w:rPr>
          <w:sz w:val="24"/>
        </w:rPr>
        <w:t xml:space="preserve">:00 tj. do wyznaczonego terminu składania ofert, </w:t>
      </w:r>
      <w:r w:rsidR="0039075B" w:rsidRPr="001A259D">
        <w:rPr>
          <w:sz w:val="24"/>
        </w:rPr>
        <w:t>wpłynęł</w:t>
      </w:r>
      <w:r w:rsidR="001A259D" w:rsidRPr="001A259D">
        <w:rPr>
          <w:sz w:val="24"/>
        </w:rPr>
        <w:t>y 2 oferty</w:t>
      </w:r>
      <w:r w:rsidR="007D0C2F" w:rsidRPr="001A259D">
        <w:rPr>
          <w:sz w:val="24"/>
        </w:rPr>
        <w:t>,</w:t>
      </w:r>
      <w:r w:rsidR="0039075B" w:rsidRPr="001A259D">
        <w:rPr>
          <w:sz w:val="24"/>
        </w:rPr>
        <w:t xml:space="preserve"> </w:t>
      </w:r>
      <w:r w:rsidR="007D0C2F" w:rsidRPr="001A259D">
        <w:rPr>
          <w:sz w:val="24"/>
        </w:rPr>
        <w:t>zestawienie złożon</w:t>
      </w:r>
      <w:r w:rsidR="00C341D8" w:rsidRPr="001A259D">
        <w:rPr>
          <w:sz w:val="24"/>
        </w:rPr>
        <w:t>ych</w:t>
      </w:r>
      <w:r w:rsidR="007D0C2F" w:rsidRPr="001A259D">
        <w:rPr>
          <w:sz w:val="24"/>
        </w:rPr>
        <w:t xml:space="preserve"> ofert przedstawia </w:t>
      </w:r>
      <w:r w:rsidR="00783E74" w:rsidRPr="001A259D">
        <w:rPr>
          <w:sz w:val="24"/>
        </w:rPr>
        <w:t xml:space="preserve">załącznik </w:t>
      </w:r>
      <w:r w:rsidR="00147F88" w:rsidRPr="001A259D">
        <w:rPr>
          <w:sz w:val="24"/>
        </w:rPr>
        <w:t xml:space="preserve">1 </w:t>
      </w:r>
      <w:r w:rsidR="00783E74" w:rsidRPr="001A259D">
        <w:rPr>
          <w:sz w:val="24"/>
        </w:rPr>
        <w:t>do niniejszego protokołu.</w:t>
      </w:r>
    </w:p>
    <w:p w14:paraId="6B6D41BC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165C4582" w14:textId="77777777" w:rsidR="00783E74" w:rsidRDefault="00783E74" w:rsidP="00783E74">
      <w:pPr>
        <w:widowControl w:val="0"/>
        <w:suppressAutoHyphens w:val="0"/>
        <w:jc w:val="both"/>
        <w:rPr>
          <w:sz w:val="24"/>
        </w:rPr>
      </w:pPr>
    </w:p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0CA78B4" w14:textId="77777777" w:rsidR="00BD375E" w:rsidRPr="00EC0375" w:rsidRDefault="00BD375E" w:rsidP="005B3AB4">
      <w:pPr>
        <w:widowControl w:val="0"/>
        <w:jc w:val="both"/>
        <w:rPr>
          <w:color w:val="FF0000"/>
          <w:sz w:val="24"/>
        </w:rPr>
      </w:pPr>
    </w:p>
    <w:p w14:paraId="3925B26D" w14:textId="77777777" w:rsidR="002E70FF" w:rsidRPr="00BA1DF7" w:rsidRDefault="002E70FF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Starszy specjalista</w:t>
      </w:r>
    </w:p>
    <w:p w14:paraId="763AD430" w14:textId="77777777" w:rsidR="002E70FF" w:rsidRPr="00BA1DF7" w:rsidRDefault="002E70FF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ds. zamówień publicznych</w:t>
      </w:r>
    </w:p>
    <w:p w14:paraId="49EB3869" w14:textId="77777777" w:rsidR="002E70FF" w:rsidRDefault="002E70FF" w:rsidP="00BA1DF7">
      <w:pPr>
        <w:widowControl w:val="0"/>
        <w:ind w:left="6379"/>
        <w:jc w:val="center"/>
        <w:rPr>
          <w:sz w:val="24"/>
        </w:rPr>
      </w:pPr>
      <w:r w:rsidRPr="00BA1DF7">
        <w:rPr>
          <w:sz w:val="24"/>
        </w:rPr>
        <w:t>mgr Marlena Czyżycka-Poździoch</w:t>
      </w:r>
    </w:p>
    <w:p w14:paraId="5A383124" w14:textId="76D08906" w:rsidR="007D0C2F" w:rsidRPr="00066225" w:rsidRDefault="007D0C2F" w:rsidP="00066225">
      <w:pPr>
        <w:widowControl w:val="0"/>
        <w:ind w:right="69"/>
        <w:jc w:val="both"/>
        <w:rPr>
          <w:color w:val="FF0000"/>
          <w:sz w:val="24"/>
        </w:rPr>
      </w:pPr>
    </w:p>
    <w:sectPr w:rsidR="007D0C2F" w:rsidRPr="00066225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E70FF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3269302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ED72B1A6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66225"/>
    <w:rsid w:val="00072CDD"/>
    <w:rsid w:val="00076347"/>
    <w:rsid w:val="000A00FF"/>
    <w:rsid w:val="000B48DC"/>
    <w:rsid w:val="000C1121"/>
    <w:rsid w:val="000C30A1"/>
    <w:rsid w:val="000D191B"/>
    <w:rsid w:val="000D193D"/>
    <w:rsid w:val="000D7BCF"/>
    <w:rsid w:val="000E079E"/>
    <w:rsid w:val="001014C5"/>
    <w:rsid w:val="001065B2"/>
    <w:rsid w:val="00115AEF"/>
    <w:rsid w:val="00117809"/>
    <w:rsid w:val="00140350"/>
    <w:rsid w:val="00147F88"/>
    <w:rsid w:val="00160FE8"/>
    <w:rsid w:val="00167628"/>
    <w:rsid w:val="001A259D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E70FF"/>
    <w:rsid w:val="002F0226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A5203"/>
    <w:rsid w:val="004B33A2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3387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3E74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57AA"/>
    <w:rsid w:val="009E493C"/>
    <w:rsid w:val="00A015DD"/>
    <w:rsid w:val="00A05121"/>
    <w:rsid w:val="00A16DF7"/>
    <w:rsid w:val="00A17119"/>
    <w:rsid w:val="00A35E16"/>
    <w:rsid w:val="00A4712B"/>
    <w:rsid w:val="00A50C0B"/>
    <w:rsid w:val="00A54830"/>
    <w:rsid w:val="00A76AE2"/>
    <w:rsid w:val="00A85F07"/>
    <w:rsid w:val="00A91ED4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92C8C"/>
    <w:rsid w:val="00DB35E3"/>
    <w:rsid w:val="00DB48C1"/>
    <w:rsid w:val="00DB53A7"/>
    <w:rsid w:val="00DE374C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440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389</cp:revision>
  <cp:lastPrinted>2022-07-19T07:42:00Z</cp:lastPrinted>
  <dcterms:created xsi:type="dcterms:W3CDTF">2021-05-05T07:46:00Z</dcterms:created>
  <dcterms:modified xsi:type="dcterms:W3CDTF">2022-12-16T09:51:00Z</dcterms:modified>
</cp:coreProperties>
</file>