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9" w:rsidRPr="00B06E46" w:rsidRDefault="000C7A79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"/>
          <w:szCs w:val="2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757685" w:rsidTr="005B0A3A">
        <w:trPr>
          <w:trHeight w:val="693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757685" w:rsidRDefault="00160F24" w:rsidP="00476EE5">
            <w:pPr>
              <w:keepNext/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75768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476EE5" w:rsidRDefault="0021202A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476EE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Załącznik nr </w:t>
            </w:r>
            <w:r w:rsidR="00160F24" w:rsidRPr="00476EE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4 do SWZ</w:t>
            </w:r>
          </w:p>
          <w:p w:rsidR="00160F24" w:rsidRPr="00757685" w:rsidRDefault="00160F24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476EE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97287E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02/24/ZT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757685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757685" w:rsidRDefault="00160F24" w:rsidP="00D31D92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7287E" w:rsidRPr="0010398D" w:rsidRDefault="002C4F25" w:rsidP="00D31D92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10398D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="0097287E" w:rsidRPr="0010398D">
        <w:rPr>
          <w:rFonts w:ascii="Century Gothic" w:hAnsi="Century Gothic"/>
          <w:b/>
          <w:bCs/>
          <w:sz w:val="20"/>
          <w:szCs w:val="20"/>
          <w:lang w:bidi="ar-SA"/>
        </w:rPr>
        <w:t xml:space="preserve">artykułów pościelowych do Centrum Szkolenia Policji </w:t>
      </w:r>
    </w:p>
    <w:p w:rsidR="00C7394E" w:rsidRPr="0010398D" w:rsidRDefault="0097287E" w:rsidP="00D31D92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10398D">
        <w:rPr>
          <w:rFonts w:ascii="Century Gothic" w:hAnsi="Century Gothic"/>
          <w:b/>
          <w:bCs/>
          <w:sz w:val="20"/>
          <w:szCs w:val="20"/>
          <w:lang w:bidi="ar-SA"/>
        </w:rPr>
        <w:t>w Legionowie w ramach pierwszego wyposażenia budynku numer 4</w:t>
      </w:r>
    </w:p>
    <w:p w:rsidR="002C4F25" w:rsidRPr="0010398D" w:rsidRDefault="002C4F25" w:rsidP="00D31D92">
      <w:pPr>
        <w:widowControl/>
        <w:ind w:right="-1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C7394E" w:rsidRPr="0010398D" w:rsidRDefault="002C4F25" w:rsidP="000B31D3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0398D">
        <w:rPr>
          <w:rFonts w:ascii="Century Gothic" w:eastAsia="Times New Roman" w:hAnsi="Century Gothic" w:cs="Times New Roman"/>
          <w:sz w:val="20"/>
          <w:szCs w:val="20"/>
          <w:lang w:bidi="ar-SA"/>
        </w:rPr>
        <w:t>(ko</w:t>
      </w:r>
      <w:r w:rsidR="00C7394E" w:rsidRPr="0010398D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 </w:t>
      </w:r>
      <w:r w:rsidR="00C7394E" w:rsidRPr="0010398D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3D165E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395</w:t>
      </w:r>
      <w:r w:rsidR="0097287E" w:rsidRPr="0010398D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00000-0; 39512000-4</w:t>
      </w:r>
    </w:p>
    <w:p w:rsidR="002C4F25" w:rsidRPr="0010398D" w:rsidRDefault="002C4F25" w:rsidP="000B31D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POSZWA NA KOŁDRĘ – 920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biały;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rozmiar: 160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200 cm;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zapinana na zakład min. 30 cm z węższej strony;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wykonana z materiału: bawełna sanforyzowana;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skład: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bawełna;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gramatura: min. 165 g/m2;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gładka;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prani</w:t>
      </w:r>
      <w:r w:rsidR="00E250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e: wodne, temperatura prania 95</w:t>
      </w:r>
      <w:r w:rsidR="00E2500F" w:rsidRPr="00E250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 z możliwością chlorowania;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72B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prasowanie w temperaturze 200</w:t>
      </w:r>
      <w:r w:rsidR="00BF1207" w:rsidRPr="00BF12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brzegi cięte wykończone ściegiem krytym płaskim;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waga: min. 1024 g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2. POSZEWKA NA PODUSZKĘ – 920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biały;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rozmiar: 70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80 cm;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zapinana na zakład min. 30 cm z węższej strony;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wykonana z materiału: bawełna sanforyzowana;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skład: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bawełna;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gramatura: min. 165 g/m2;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gładka;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250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temperatura prania 95</w:t>
      </w:r>
      <w:r w:rsidR="00E2500F" w:rsidRPr="00E250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 z możliwością chlorowania;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F12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prasowanie w temperaturze 200</w:t>
      </w:r>
      <w:r w:rsidR="00BF1207" w:rsidRPr="00BF12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brzegi cięte wykończone ściegiem krytym płaskim;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waga: min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180 g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 PRZEŚCIERADŁO – 920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kolor: biały;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rozmiar: 160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240 cm;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wykonana z materiału: bawełna sanforyzowana;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skład: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bawełna;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gramatura: min. 160 g/m2;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gładkie;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250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temperatura prania 95</w:t>
      </w:r>
      <w:r w:rsidR="00E2500F" w:rsidRPr="00E2500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 z możliwością chlorowania;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F12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prasowanie w temperaturze 200</w:t>
      </w:r>
      <w:r w:rsidR="00BF1207" w:rsidRPr="00BF12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brzegi cięte wykończone ściegiem krytym płaskim;</w:t>
      </w:r>
      <w:bookmarkStart w:id="0" w:name="_GoBack"/>
      <w:bookmarkEnd w:id="0"/>
    </w:p>
    <w:p w:rsidR="0097287E" w:rsidRPr="0010398D" w:rsidRDefault="000B31D3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waga: min. 560 g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4. PODUSZKA – 230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biały;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rozmiar: 70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80 cm;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wypełnienie: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poliester (kulki silikonowe wysokosp</w:t>
      </w:r>
      <w:r w:rsidR="00CB480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rę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żyste HCS);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tkanina: mikrofibra soft (100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poliester);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konstrukcja: pikowana bez zamka;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temperatura prania 90</w:t>
      </w:r>
      <w:r w:rsidR="00B40C34" w:rsidRP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opakowanie: woreczek;</w:t>
      </w:r>
    </w:p>
    <w:p w:rsidR="001F0706" w:rsidRPr="0010398D" w:rsidRDefault="000B31D3" w:rsidP="00B8588E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waga: min. 1000 g</w:t>
      </w:r>
    </w:p>
    <w:p w:rsidR="001F0706" w:rsidRPr="0010398D" w:rsidRDefault="001F0706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5. POKROWIEC OCHRONNY NA MATERAC – 460 sztuk</w:t>
      </w:r>
    </w:p>
    <w:p w:rsidR="001F0706" w:rsidRPr="0010398D" w:rsidRDefault="001F0706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9266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biały;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9266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</w:t>
      </w:r>
      <w:r w:rsidR="002F173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80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200 cm (rozmiar w cm pokrowca ochronnego na materac z gumką dookoła);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pokrowiec na materac o wysokości 17 cm;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</w:t>
      </w:r>
      <w:r w:rsidR="002F173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 90 g/m2;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wykonany z materiału: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poliester + 100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membrana PU + siatka 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poliester;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oddychający;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wodoodporny;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paroprzepuszczalny;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pochłaniający wilgoć;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nie powodujący odp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arzeń;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antyalergiczny;</w:t>
      </w:r>
    </w:p>
    <w:p w:rsidR="001F0706" w:rsidRPr="0010398D" w:rsidRDefault="001F0706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delikatny dla skóry;</w:t>
      </w:r>
    </w:p>
    <w:p w:rsidR="001F0706" w:rsidRPr="0010398D" w:rsidRDefault="000B31D3" w:rsidP="000B31D3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tempe</w:t>
      </w:r>
      <w:r w:rsid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ratura prania min. 90</w:t>
      </w:r>
      <w:r w:rsidR="00B40C34" w:rsidRP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97287E" w:rsidRPr="0010398D" w:rsidRDefault="001F0706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6</w:t>
      </w:r>
      <w:r w:rsidR="0097287E"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RĘCZNIK FROTTE – </w:t>
      </w:r>
      <w:r w:rsidR="00295C55"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920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ciemny szary/grafitowy;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rozmiar: 50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100 cm;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</w:t>
      </w:r>
      <w:r w:rsidR="002F173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500 g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m2;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skład: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bawełna egipska;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podwójnie przeszyty, podwójna przędza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gładki;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technologia: ultrasoft;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temperatura prania 60</w:t>
      </w:r>
      <w:r w:rsidR="00B40C34" w:rsidRP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typ ręcznika hotelowy;</w:t>
      </w:r>
    </w:p>
    <w:p w:rsidR="0097287E" w:rsidRPr="0010398D" w:rsidRDefault="000B31D3" w:rsidP="00B56080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56080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waga</w:t>
      </w:r>
      <w:r w:rsidR="004703B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 250 g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97287E" w:rsidRPr="0010398D" w:rsidRDefault="001F0706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7</w:t>
      </w:r>
      <w:r w:rsidR="0097287E"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RĘCZNIK FROTTE – </w:t>
      </w:r>
      <w:r w:rsidR="00295C55"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920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ciemny szary/grafitowy;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rozmiar: 70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140 cm;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</w:t>
      </w:r>
      <w:r w:rsidR="002F173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500 g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m2;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skład: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bawełna egipska;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podwójnie przeszyty, podwójna przędza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gładki;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technologia: ultrasoft;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temperatura prania 60</w:t>
      </w:r>
      <w:r w:rsidR="00B40C34" w:rsidRP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typ ręcznika hotelowy;</w:t>
      </w:r>
    </w:p>
    <w:p w:rsidR="0097287E" w:rsidRPr="0010398D" w:rsidRDefault="000B31D3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waga</w:t>
      </w:r>
      <w:r w:rsidR="004703B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 490 g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97287E" w:rsidRPr="0010398D" w:rsidRDefault="001F0706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8</w:t>
      </w:r>
      <w:r w:rsidR="0097287E"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KOC –</w:t>
      </w:r>
      <w:r w:rsidR="00295C55" w:rsidRPr="0010398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460 sztuk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kolor: ciemny szary/grafit;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rozmiar</w:t>
      </w:r>
      <w:r w:rsidR="002F173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160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x</w:t>
      </w:r>
      <w:r w:rsidR="00112D09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200 cm;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gramatura</w:t>
      </w:r>
      <w:r w:rsidR="002F173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 570 g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</w:t>
      </w:r>
      <w:r w:rsidR="000B31D3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m2;</w:t>
      </w:r>
    </w:p>
    <w:p w:rsidR="0097287E" w:rsidRPr="0010398D" w:rsidRDefault="0097287E" w:rsidP="00B8588E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B8588E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wykonany z materiału: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100</w:t>
      </w:r>
      <w:r w:rsidR="007B69C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% akryl;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dwóch stron gładki;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obszycie: taśma (lamówka); 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temperatura prania min. 30</w:t>
      </w:r>
      <w:r w:rsidR="00B40C34" w:rsidRPr="00B40C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°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C;</w:t>
      </w:r>
    </w:p>
    <w:p w:rsidR="0097287E" w:rsidRPr="0010398D" w:rsidRDefault="0097287E" w:rsidP="003061B1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3061B1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pranie chemiczne bez stosowania wybielaczy;</w:t>
      </w:r>
    </w:p>
    <w:p w:rsidR="0097287E" w:rsidRPr="0010398D" w:rsidRDefault="0097287E" w:rsidP="00B8588E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B8588E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opakowanie: walizka foliowa;</w:t>
      </w:r>
    </w:p>
    <w:p w:rsidR="00AD4377" w:rsidRPr="0010398D" w:rsidRDefault="000B31D3" w:rsidP="00B8588E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="00B8588E"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waga</w:t>
      </w:r>
      <w:r w:rsidR="004703B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min. 1900 g</w:t>
      </w:r>
    </w:p>
    <w:p w:rsidR="0097287E" w:rsidRPr="0010398D" w:rsidRDefault="0097287E" w:rsidP="000B31D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7287E" w:rsidRPr="0010398D" w:rsidRDefault="0097287E" w:rsidP="00E50337">
      <w:pPr>
        <w:pStyle w:val="Akapitzlist"/>
        <w:numPr>
          <w:ilvl w:val="1"/>
          <w:numId w:val="27"/>
        </w:numPr>
        <w:tabs>
          <w:tab w:val="clear" w:pos="1068"/>
          <w:tab w:val="num" w:pos="142"/>
        </w:tabs>
        <w:spacing w:after="0" w:line="240" w:lineRule="auto"/>
        <w:ind w:left="142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Wraz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z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ofertą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należy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dostarczyć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po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jednym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wzorcowym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egzemplarzu</w:t>
      </w:r>
      <w:r w:rsidRPr="0010398D">
        <w:rPr>
          <w:rFonts w:ascii="Century Gothic" w:eastAsia="Times New Roman" w:hAnsi="Century Gothic" w:cs="Times New Roman"/>
          <w:sz w:val="16"/>
          <w:szCs w:val="16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przedmiotu zamówienia, </w:t>
      </w:r>
      <w:r w:rsidR="00E323B9"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celu dokonania oceny jakościowej i zgodności z opisem przedmiotu zamówienia. </w:t>
      </w:r>
      <w:r w:rsidR="0067650E"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0398D">
        <w:rPr>
          <w:rFonts w:ascii="Century Gothic" w:eastAsia="Times New Roman" w:hAnsi="Century Gothic" w:cs="Times New Roman"/>
          <w:sz w:val="20"/>
          <w:szCs w:val="20"/>
          <w:lang w:eastAsia="ar-SA"/>
        </w:rPr>
        <w:t>Ponadto do oferty należy załączyć certyfikat potwierdzający rodzaj i gramaturę tkaniny.</w:t>
      </w:r>
    </w:p>
    <w:p w:rsidR="00112D09" w:rsidRPr="0010398D" w:rsidRDefault="00112D09" w:rsidP="000B31D3">
      <w:pPr>
        <w:pStyle w:val="Akapitzlist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:rsidR="00160F24" w:rsidRPr="00757685" w:rsidRDefault="0097287E" w:rsidP="00E323B9">
      <w:pPr>
        <w:widowControl/>
        <w:autoSpaceDN/>
        <w:ind w:left="142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Dostarczone wzorcowe egzemplarze</w:t>
      </w:r>
      <w:r w:rsidRPr="0010398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przedmiotu</w:t>
      </w:r>
      <w:r w:rsidRPr="0010398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zamówienia</w:t>
      </w:r>
      <w:r w:rsidRPr="0010398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muszą</w:t>
      </w:r>
      <w:r w:rsidRPr="0010398D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 xml:space="preserve"> </w:t>
      </w:r>
      <w:r w:rsidRPr="0010398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odpowiadać wymiarom określonym w opisie przedmiotu zamówienia.</w:t>
      </w:r>
      <w:r w:rsidRPr="0097287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sectPr w:rsidR="00160F24" w:rsidRPr="00757685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64" w:rsidRDefault="00AA3264" w:rsidP="000F1D63">
      <w:r>
        <w:separator/>
      </w:r>
    </w:p>
  </w:endnote>
  <w:endnote w:type="continuationSeparator" w:id="0">
    <w:p w:rsidR="00AA3264" w:rsidRDefault="00AA326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64" w:rsidRDefault="00AA3264" w:rsidP="000F1D63">
      <w:r>
        <w:separator/>
      </w:r>
    </w:p>
  </w:footnote>
  <w:footnote w:type="continuationSeparator" w:id="0">
    <w:p w:rsidR="00AA3264" w:rsidRDefault="00AA326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A7069F5"/>
    <w:multiLevelType w:val="multilevel"/>
    <w:tmpl w:val="AAD2B25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43D2296A"/>
    <w:lvl w:ilvl="0" w:tplc="4CAA73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7CECE47C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90E31"/>
    <w:multiLevelType w:val="multilevel"/>
    <w:tmpl w:val="C09EE83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8"/>
  </w:num>
  <w:num w:numId="7">
    <w:abstractNumId w:val="3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20"/>
  </w:num>
  <w:num w:numId="9">
    <w:abstractNumId w:val="35"/>
  </w:num>
  <w:num w:numId="10">
    <w:abstractNumId w:val="44"/>
  </w:num>
  <w:num w:numId="11">
    <w:abstractNumId w:val="13"/>
  </w:num>
  <w:num w:numId="12">
    <w:abstractNumId w:val="32"/>
  </w:num>
  <w:num w:numId="13">
    <w:abstractNumId w:val="42"/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45"/>
  </w:num>
  <w:num w:numId="16">
    <w:abstractNumId w:val="25"/>
  </w:num>
  <w:num w:numId="17">
    <w:abstractNumId w:val="33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</w:num>
  <w:num w:numId="26">
    <w:abstractNumId w:val="3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27">
    <w:abstractNumId w:val="37"/>
  </w:num>
  <w:num w:numId="28">
    <w:abstractNumId w:val="46"/>
  </w:num>
  <w:num w:numId="29">
    <w:abstractNumId w:val="34"/>
  </w:num>
  <w:num w:numId="30">
    <w:abstractNumId w:val="29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36"/>
  </w:num>
  <w:num w:numId="34">
    <w:abstractNumId w:val="38"/>
  </w:num>
  <w:num w:numId="35">
    <w:abstractNumId w:val="24"/>
  </w:num>
  <w:num w:numId="36">
    <w:abstractNumId w:val="16"/>
  </w:num>
  <w:num w:numId="37">
    <w:abstractNumId w:val="39"/>
  </w:num>
  <w:num w:numId="38">
    <w:abstractNumId w:val="30"/>
  </w:num>
  <w:num w:numId="39">
    <w:abstractNumId w:val="21"/>
  </w:num>
  <w:num w:numId="40">
    <w:abstractNumId w:val="43"/>
  </w:num>
  <w:num w:numId="41">
    <w:abstractNumId w:val="23"/>
  </w:num>
  <w:num w:numId="42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7D91"/>
    <w:rsid w:val="0002214D"/>
    <w:rsid w:val="00022B96"/>
    <w:rsid w:val="00022FDA"/>
    <w:rsid w:val="000237FF"/>
    <w:rsid w:val="0002423B"/>
    <w:rsid w:val="0003044C"/>
    <w:rsid w:val="000307B2"/>
    <w:rsid w:val="00030C5F"/>
    <w:rsid w:val="00033EFC"/>
    <w:rsid w:val="00034B25"/>
    <w:rsid w:val="000352AD"/>
    <w:rsid w:val="00035F26"/>
    <w:rsid w:val="00040369"/>
    <w:rsid w:val="00041D02"/>
    <w:rsid w:val="00042B74"/>
    <w:rsid w:val="000436CA"/>
    <w:rsid w:val="00053150"/>
    <w:rsid w:val="00054A55"/>
    <w:rsid w:val="00054F4F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5290"/>
    <w:rsid w:val="0007740D"/>
    <w:rsid w:val="000775DD"/>
    <w:rsid w:val="0007760B"/>
    <w:rsid w:val="000810E9"/>
    <w:rsid w:val="0008117B"/>
    <w:rsid w:val="00082467"/>
    <w:rsid w:val="00083541"/>
    <w:rsid w:val="00085B0A"/>
    <w:rsid w:val="00085FE4"/>
    <w:rsid w:val="00087174"/>
    <w:rsid w:val="00092566"/>
    <w:rsid w:val="0009618A"/>
    <w:rsid w:val="00097726"/>
    <w:rsid w:val="000A03C0"/>
    <w:rsid w:val="000A2D9B"/>
    <w:rsid w:val="000A4553"/>
    <w:rsid w:val="000A64BD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3ED9"/>
    <w:rsid w:val="000E52C3"/>
    <w:rsid w:val="000E6D70"/>
    <w:rsid w:val="000E7367"/>
    <w:rsid w:val="000E765F"/>
    <w:rsid w:val="000F0D48"/>
    <w:rsid w:val="000F1D63"/>
    <w:rsid w:val="000F5371"/>
    <w:rsid w:val="000F7267"/>
    <w:rsid w:val="000F7850"/>
    <w:rsid w:val="0010398D"/>
    <w:rsid w:val="00103DF8"/>
    <w:rsid w:val="00105BF3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7B2A"/>
    <w:rsid w:val="00150240"/>
    <w:rsid w:val="00153B1D"/>
    <w:rsid w:val="001553E0"/>
    <w:rsid w:val="001576BA"/>
    <w:rsid w:val="00160F24"/>
    <w:rsid w:val="001614F9"/>
    <w:rsid w:val="00165A05"/>
    <w:rsid w:val="00165D9F"/>
    <w:rsid w:val="00166DEB"/>
    <w:rsid w:val="0017673B"/>
    <w:rsid w:val="0017736F"/>
    <w:rsid w:val="00181449"/>
    <w:rsid w:val="00181870"/>
    <w:rsid w:val="0018513D"/>
    <w:rsid w:val="001853B7"/>
    <w:rsid w:val="00185B1F"/>
    <w:rsid w:val="001867F0"/>
    <w:rsid w:val="00187A0A"/>
    <w:rsid w:val="00190778"/>
    <w:rsid w:val="00190C07"/>
    <w:rsid w:val="00192CEF"/>
    <w:rsid w:val="001B152E"/>
    <w:rsid w:val="001B56AB"/>
    <w:rsid w:val="001B57F9"/>
    <w:rsid w:val="001C5F64"/>
    <w:rsid w:val="001D2900"/>
    <w:rsid w:val="001D2B94"/>
    <w:rsid w:val="001D4B6A"/>
    <w:rsid w:val="001D5C4F"/>
    <w:rsid w:val="001E3490"/>
    <w:rsid w:val="001E7F8D"/>
    <w:rsid w:val="001F0706"/>
    <w:rsid w:val="001F1504"/>
    <w:rsid w:val="001F31F9"/>
    <w:rsid w:val="001F3FC6"/>
    <w:rsid w:val="001F46FC"/>
    <w:rsid w:val="001F5616"/>
    <w:rsid w:val="001F703A"/>
    <w:rsid w:val="001F7221"/>
    <w:rsid w:val="00201D7C"/>
    <w:rsid w:val="0020211D"/>
    <w:rsid w:val="002023B9"/>
    <w:rsid w:val="00202516"/>
    <w:rsid w:val="0020283E"/>
    <w:rsid w:val="00202E23"/>
    <w:rsid w:val="0020577D"/>
    <w:rsid w:val="00206E47"/>
    <w:rsid w:val="00210448"/>
    <w:rsid w:val="002107D0"/>
    <w:rsid w:val="002116C1"/>
    <w:rsid w:val="0021202A"/>
    <w:rsid w:val="002128CA"/>
    <w:rsid w:val="002130ED"/>
    <w:rsid w:val="00213892"/>
    <w:rsid w:val="00213DF6"/>
    <w:rsid w:val="0021744E"/>
    <w:rsid w:val="0021767D"/>
    <w:rsid w:val="00223F6A"/>
    <w:rsid w:val="00225057"/>
    <w:rsid w:val="00226900"/>
    <w:rsid w:val="00227BF7"/>
    <w:rsid w:val="00231EC8"/>
    <w:rsid w:val="00232945"/>
    <w:rsid w:val="002334AD"/>
    <w:rsid w:val="0023688A"/>
    <w:rsid w:val="00241D51"/>
    <w:rsid w:val="00243DB1"/>
    <w:rsid w:val="002460BE"/>
    <w:rsid w:val="00247328"/>
    <w:rsid w:val="00247A2A"/>
    <w:rsid w:val="00250BCA"/>
    <w:rsid w:val="002511F9"/>
    <w:rsid w:val="00251EDB"/>
    <w:rsid w:val="00256192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4E0"/>
    <w:rsid w:val="0027697D"/>
    <w:rsid w:val="00277480"/>
    <w:rsid w:val="002779CE"/>
    <w:rsid w:val="00291078"/>
    <w:rsid w:val="00291841"/>
    <w:rsid w:val="002931A5"/>
    <w:rsid w:val="0029571E"/>
    <w:rsid w:val="00295C55"/>
    <w:rsid w:val="002A0953"/>
    <w:rsid w:val="002A24F7"/>
    <w:rsid w:val="002A7087"/>
    <w:rsid w:val="002B3128"/>
    <w:rsid w:val="002B3313"/>
    <w:rsid w:val="002B4C9C"/>
    <w:rsid w:val="002B597B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E07EF"/>
    <w:rsid w:val="002E177B"/>
    <w:rsid w:val="002E4093"/>
    <w:rsid w:val="002E4290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294B"/>
    <w:rsid w:val="00335A73"/>
    <w:rsid w:val="003375A2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68DC"/>
    <w:rsid w:val="00386EB5"/>
    <w:rsid w:val="003879B3"/>
    <w:rsid w:val="0039147D"/>
    <w:rsid w:val="00392E7E"/>
    <w:rsid w:val="00397055"/>
    <w:rsid w:val="003A2C98"/>
    <w:rsid w:val="003A4152"/>
    <w:rsid w:val="003A7329"/>
    <w:rsid w:val="003B0FFE"/>
    <w:rsid w:val="003B270B"/>
    <w:rsid w:val="003B27D0"/>
    <w:rsid w:val="003B3CBD"/>
    <w:rsid w:val="003B5EAF"/>
    <w:rsid w:val="003C1556"/>
    <w:rsid w:val="003C19DC"/>
    <w:rsid w:val="003D02F0"/>
    <w:rsid w:val="003D165E"/>
    <w:rsid w:val="003D7393"/>
    <w:rsid w:val="003E0F31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2159"/>
    <w:rsid w:val="0040375B"/>
    <w:rsid w:val="00404CD3"/>
    <w:rsid w:val="004063F1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8F"/>
    <w:rsid w:val="00436944"/>
    <w:rsid w:val="004372E9"/>
    <w:rsid w:val="00442B47"/>
    <w:rsid w:val="0044325B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506B"/>
    <w:rsid w:val="0047604A"/>
    <w:rsid w:val="00476B14"/>
    <w:rsid w:val="00476EE5"/>
    <w:rsid w:val="00480CAF"/>
    <w:rsid w:val="004823AD"/>
    <w:rsid w:val="00482BC0"/>
    <w:rsid w:val="00483FC0"/>
    <w:rsid w:val="004861E1"/>
    <w:rsid w:val="00486628"/>
    <w:rsid w:val="00486645"/>
    <w:rsid w:val="00486CAF"/>
    <w:rsid w:val="00487A8B"/>
    <w:rsid w:val="004940AA"/>
    <w:rsid w:val="004944C4"/>
    <w:rsid w:val="00497701"/>
    <w:rsid w:val="0049785A"/>
    <w:rsid w:val="004A04FB"/>
    <w:rsid w:val="004A0ADA"/>
    <w:rsid w:val="004A1903"/>
    <w:rsid w:val="004A561A"/>
    <w:rsid w:val="004A6F51"/>
    <w:rsid w:val="004B2D44"/>
    <w:rsid w:val="004B409E"/>
    <w:rsid w:val="004C021D"/>
    <w:rsid w:val="004C2C76"/>
    <w:rsid w:val="004C5205"/>
    <w:rsid w:val="004C5221"/>
    <w:rsid w:val="004C5E4A"/>
    <w:rsid w:val="004D45B3"/>
    <w:rsid w:val="004D4B17"/>
    <w:rsid w:val="004D799A"/>
    <w:rsid w:val="004E09DD"/>
    <w:rsid w:val="004E1E5D"/>
    <w:rsid w:val="004E2C84"/>
    <w:rsid w:val="004E2EAF"/>
    <w:rsid w:val="004E3BA7"/>
    <w:rsid w:val="004E730E"/>
    <w:rsid w:val="004F1EF0"/>
    <w:rsid w:val="004F6ABB"/>
    <w:rsid w:val="004F7449"/>
    <w:rsid w:val="0050029B"/>
    <w:rsid w:val="00501E1C"/>
    <w:rsid w:val="005022D4"/>
    <w:rsid w:val="00502319"/>
    <w:rsid w:val="0050496E"/>
    <w:rsid w:val="00505B5C"/>
    <w:rsid w:val="00511873"/>
    <w:rsid w:val="005232DA"/>
    <w:rsid w:val="00523F60"/>
    <w:rsid w:val="005245A5"/>
    <w:rsid w:val="00527C11"/>
    <w:rsid w:val="00532C4A"/>
    <w:rsid w:val="00535B60"/>
    <w:rsid w:val="00535D4A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69BC"/>
    <w:rsid w:val="005B69C4"/>
    <w:rsid w:val="005B7ECE"/>
    <w:rsid w:val="005C098B"/>
    <w:rsid w:val="005C3317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6265"/>
    <w:rsid w:val="006071AE"/>
    <w:rsid w:val="00613B5F"/>
    <w:rsid w:val="006172E8"/>
    <w:rsid w:val="00617812"/>
    <w:rsid w:val="0062150A"/>
    <w:rsid w:val="00621EBF"/>
    <w:rsid w:val="00623B91"/>
    <w:rsid w:val="00623E59"/>
    <w:rsid w:val="00627959"/>
    <w:rsid w:val="00630113"/>
    <w:rsid w:val="00632305"/>
    <w:rsid w:val="006329B4"/>
    <w:rsid w:val="0063371F"/>
    <w:rsid w:val="00633B95"/>
    <w:rsid w:val="0063513A"/>
    <w:rsid w:val="00644E01"/>
    <w:rsid w:val="00655F0F"/>
    <w:rsid w:val="0066059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5A51"/>
    <w:rsid w:val="00685ED2"/>
    <w:rsid w:val="006875E8"/>
    <w:rsid w:val="00691B7D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627B"/>
    <w:rsid w:val="006C7D9C"/>
    <w:rsid w:val="006D3AF5"/>
    <w:rsid w:val="006D45E6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7925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603DF"/>
    <w:rsid w:val="00766F7D"/>
    <w:rsid w:val="007804EC"/>
    <w:rsid w:val="00786BC1"/>
    <w:rsid w:val="007873A0"/>
    <w:rsid w:val="00792AF0"/>
    <w:rsid w:val="00793B37"/>
    <w:rsid w:val="00794E8A"/>
    <w:rsid w:val="007955DB"/>
    <w:rsid w:val="00797745"/>
    <w:rsid w:val="007A205B"/>
    <w:rsid w:val="007A2BD9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410E2"/>
    <w:rsid w:val="00844E4F"/>
    <w:rsid w:val="00846CDD"/>
    <w:rsid w:val="00846FEA"/>
    <w:rsid w:val="00847D0A"/>
    <w:rsid w:val="008506D9"/>
    <w:rsid w:val="008509E2"/>
    <w:rsid w:val="00850B46"/>
    <w:rsid w:val="00852F29"/>
    <w:rsid w:val="00853885"/>
    <w:rsid w:val="0085433C"/>
    <w:rsid w:val="008549B0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7D2D"/>
    <w:rsid w:val="008A09CD"/>
    <w:rsid w:val="008A310C"/>
    <w:rsid w:val="008A36D2"/>
    <w:rsid w:val="008A4DC5"/>
    <w:rsid w:val="008A5275"/>
    <w:rsid w:val="008A7A78"/>
    <w:rsid w:val="008B0768"/>
    <w:rsid w:val="008B186A"/>
    <w:rsid w:val="008B286D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4354"/>
    <w:rsid w:val="008D45E3"/>
    <w:rsid w:val="008D5CB0"/>
    <w:rsid w:val="008D76EC"/>
    <w:rsid w:val="008E186C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7A39"/>
    <w:rsid w:val="00901ED2"/>
    <w:rsid w:val="00903C30"/>
    <w:rsid w:val="009100E4"/>
    <w:rsid w:val="00910191"/>
    <w:rsid w:val="009119A4"/>
    <w:rsid w:val="00913C9D"/>
    <w:rsid w:val="00913F8C"/>
    <w:rsid w:val="00922BB2"/>
    <w:rsid w:val="00923497"/>
    <w:rsid w:val="009269E9"/>
    <w:rsid w:val="0093323C"/>
    <w:rsid w:val="00933732"/>
    <w:rsid w:val="009346C4"/>
    <w:rsid w:val="009404BD"/>
    <w:rsid w:val="00941C52"/>
    <w:rsid w:val="00941DFA"/>
    <w:rsid w:val="009422A1"/>
    <w:rsid w:val="00943488"/>
    <w:rsid w:val="00944E68"/>
    <w:rsid w:val="0094521E"/>
    <w:rsid w:val="00945326"/>
    <w:rsid w:val="009454E8"/>
    <w:rsid w:val="00954BDB"/>
    <w:rsid w:val="00956AFC"/>
    <w:rsid w:val="009615F3"/>
    <w:rsid w:val="009668D6"/>
    <w:rsid w:val="009708A9"/>
    <w:rsid w:val="00970C4F"/>
    <w:rsid w:val="0097287E"/>
    <w:rsid w:val="0097394D"/>
    <w:rsid w:val="00973BC3"/>
    <w:rsid w:val="00974EB6"/>
    <w:rsid w:val="00982342"/>
    <w:rsid w:val="00983255"/>
    <w:rsid w:val="00983568"/>
    <w:rsid w:val="00991D58"/>
    <w:rsid w:val="00992153"/>
    <w:rsid w:val="0099291B"/>
    <w:rsid w:val="00992D3A"/>
    <w:rsid w:val="009934F4"/>
    <w:rsid w:val="00993F93"/>
    <w:rsid w:val="00996E2B"/>
    <w:rsid w:val="00997AF5"/>
    <w:rsid w:val="009A62AB"/>
    <w:rsid w:val="009A76FB"/>
    <w:rsid w:val="009B0436"/>
    <w:rsid w:val="009B4315"/>
    <w:rsid w:val="009B4975"/>
    <w:rsid w:val="009B6665"/>
    <w:rsid w:val="009C052A"/>
    <w:rsid w:val="009C179E"/>
    <w:rsid w:val="009C7677"/>
    <w:rsid w:val="009D0100"/>
    <w:rsid w:val="009D0E04"/>
    <w:rsid w:val="009D2FAC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A00CE1"/>
    <w:rsid w:val="00A013A9"/>
    <w:rsid w:val="00A02C5B"/>
    <w:rsid w:val="00A03466"/>
    <w:rsid w:val="00A0485F"/>
    <w:rsid w:val="00A11337"/>
    <w:rsid w:val="00A120E2"/>
    <w:rsid w:val="00A15866"/>
    <w:rsid w:val="00A15EEB"/>
    <w:rsid w:val="00A20E4F"/>
    <w:rsid w:val="00A254FA"/>
    <w:rsid w:val="00A33623"/>
    <w:rsid w:val="00A339B6"/>
    <w:rsid w:val="00A354F8"/>
    <w:rsid w:val="00A36465"/>
    <w:rsid w:val="00A365B4"/>
    <w:rsid w:val="00A41198"/>
    <w:rsid w:val="00A428A6"/>
    <w:rsid w:val="00A430E6"/>
    <w:rsid w:val="00A44BBC"/>
    <w:rsid w:val="00A46042"/>
    <w:rsid w:val="00A47FE6"/>
    <w:rsid w:val="00A54EB7"/>
    <w:rsid w:val="00A551DB"/>
    <w:rsid w:val="00A55E06"/>
    <w:rsid w:val="00A62A95"/>
    <w:rsid w:val="00A62F36"/>
    <w:rsid w:val="00A63261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922F5"/>
    <w:rsid w:val="00A9367D"/>
    <w:rsid w:val="00A95310"/>
    <w:rsid w:val="00A96562"/>
    <w:rsid w:val="00AA1758"/>
    <w:rsid w:val="00AA3264"/>
    <w:rsid w:val="00AA5B3F"/>
    <w:rsid w:val="00AB28F3"/>
    <w:rsid w:val="00AB2F04"/>
    <w:rsid w:val="00AB6F00"/>
    <w:rsid w:val="00AC1A8C"/>
    <w:rsid w:val="00AC22E1"/>
    <w:rsid w:val="00AC2666"/>
    <w:rsid w:val="00AC3AEC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3BCE"/>
    <w:rsid w:val="00B01925"/>
    <w:rsid w:val="00B05A43"/>
    <w:rsid w:val="00B0644B"/>
    <w:rsid w:val="00B0662C"/>
    <w:rsid w:val="00B06B5F"/>
    <w:rsid w:val="00B06E46"/>
    <w:rsid w:val="00B073B0"/>
    <w:rsid w:val="00B07B27"/>
    <w:rsid w:val="00B10834"/>
    <w:rsid w:val="00B12831"/>
    <w:rsid w:val="00B15E1A"/>
    <w:rsid w:val="00B15E5B"/>
    <w:rsid w:val="00B23480"/>
    <w:rsid w:val="00B253DF"/>
    <w:rsid w:val="00B26491"/>
    <w:rsid w:val="00B27230"/>
    <w:rsid w:val="00B2751D"/>
    <w:rsid w:val="00B278AD"/>
    <w:rsid w:val="00B31911"/>
    <w:rsid w:val="00B33C35"/>
    <w:rsid w:val="00B36D68"/>
    <w:rsid w:val="00B373D4"/>
    <w:rsid w:val="00B37933"/>
    <w:rsid w:val="00B40C34"/>
    <w:rsid w:val="00B41DC7"/>
    <w:rsid w:val="00B421D6"/>
    <w:rsid w:val="00B42359"/>
    <w:rsid w:val="00B437B4"/>
    <w:rsid w:val="00B43C3B"/>
    <w:rsid w:val="00B4482E"/>
    <w:rsid w:val="00B50682"/>
    <w:rsid w:val="00B506E5"/>
    <w:rsid w:val="00B514B7"/>
    <w:rsid w:val="00B545C6"/>
    <w:rsid w:val="00B54B02"/>
    <w:rsid w:val="00B56080"/>
    <w:rsid w:val="00B604E2"/>
    <w:rsid w:val="00B6157B"/>
    <w:rsid w:val="00B7209C"/>
    <w:rsid w:val="00B752AB"/>
    <w:rsid w:val="00B8014A"/>
    <w:rsid w:val="00B82B03"/>
    <w:rsid w:val="00B8356C"/>
    <w:rsid w:val="00B8588E"/>
    <w:rsid w:val="00B9266E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46E7"/>
    <w:rsid w:val="00BC2D3A"/>
    <w:rsid w:val="00BC377C"/>
    <w:rsid w:val="00BD0BF5"/>
    <w:rsid w:val="00BD3CF9"/>
    <w:rsid w:val="00BD4BC5"/>
    <w:rsid w:val="00BE0A82"/>
    <w:rsid w:val="00BE1227"/>
    <w:rsid w:val="00BE4592"/>
    <w:rsid w:val="00BE669F"/>
    <w:rsid w:val="00BF1207"/>
    <w:rsid w:val="00BF3AE1"/>
    <w:rsid w:val="00BF4071"/>
    <w:rsid w:val="00BF4248"/>
    <w:rsid w:val="00BF4C82"/>
    <w:rsid w:val="00BF4ED7"/>
    <w:rsid w:val="00BF6236"/>
    <w:rsid w:val="00BF7A99"/>
    <w:rsid w:val="00C01AD3"/>
    <w:rsid w:val="00C02E66"/>
    <w:rsid w:val="00C03C37"/>
    <w:rsid w:val="00C04762"/>
    <w:rsid w:val="00C06080"/>
    <w:rsid w:val="00C06164"/>
    <w:rsid w:val="00C0677D"/>
    <w:rsid w:val="00C0730D"/>
    <w:rsid w:val="00C0740F"/>
    <w:rsid w:val="00C11DE8"/>
    <w:rsid w:val="00C144DF"/>
    <w:rsid w:val="00C150A2"/>
    <w:rsid w:val="00C22D9A"/>
    <w:rsid w:val="00C22E75"/>
    <w:rsid w:val="00C257C2"/>
    <w:rsid w:val="00C26F3A"/>
    <w:rsid w:val="00C34FFC"/>
    <w:rsid w:val="00C366EE"/>
    <w:rsid w:val="00C40F22"/>
    <w:rsid w:val="00C41C10"/>
    <w:rsid w:val="00C4219C"/>
    <w:rsid w:val="00C42C85"/>
    <w:rsid w:val="00C43A00"/>
    <w:rsid w:val="00C46313"/>
    <w:rsid w:val="00C4769F"/>
    <w:rsid w:val="00C500FB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3F83"/>
    <w:rsid w:val="00C84550"/>
    <w:rsid w:val="00C85B38"/>
    <w:rsid w:val="00C86333"/>
    <w:rsid w:val="00C86CD6"/>
    <w:rsid w:val="00C90F06"/>
    <w:rsid w:val="00C91D10"/>
    <w:rsid w:val="00C93180"/>
    <w:rsid w:val="00C94780"/>
    <w:rsid w:val="00C94E6F"/>
    <w:rsid w:val="00CA2184"/>
    <w:rsid w:val="00CA3C96"/>
    <w:rsid w:val="00CA4126"/>
    <w:rsid w:val="00CA5A60"/>
    <w:rsid w:val="00CA5A96"/>
    <w:rsid w:val="00CA5DC9"/>
    <w:rsid w:val="00CB2152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D0028B"/>
    <w:rsid w:val="00D00BEC"/>
    <w:rsid w:val="00D00D26"/>
    <w:rsid w:val="00D011D9"/>
    <w:rsid w:val="00D0132D"/>
    <w:rsid w:val="00D03FCA"/>
    <w:rsid w:val="00D05356"/>
    <w:rsid w:val="00D06A34"/>
    <w:rsid w:val="00D07D71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31D92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704A1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4977"/>
    <w:rsid w:val="00D8525F"/>
    <w:rsid w:val="00D9094A"/>
    <w:rsid w:val="00D9117E"/>
    <w:rsid w:val="00D9147D"/>
    <w:rsid w:val="00D91928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4819"/>
    <w:rsid w:val="00DF49C7"/>
    <w:rsid w:val="00DF6C3B"/>
    <w:rsid w:val="00DF78DA"/>
    <w:rsid w:val="00DF7B9D"/>
    <w:rsid w:val="00E03D1D"/>
    <w:rsid w:val="00E054D4"/>
    <w:rsid w:val="00E05A0D"/>
    <w:rsid w:val="00E120D2"/>
    <w:rsid w:val="00E12934"/>
    <w:rsid w:val="00E13261"/>
    <w:rsid w:val="00E15D4A"/>
    <w:rsid w:val="00E16AC4"/>
    <w:rsid w:val="00E204F1"/>
    <w:rsid w:val="00E2500F"/>
    <w:rsid w:val="00E26409"/>
    <w:rsid w:val="00E26C68"/>
    <w:rsid w:val="00E27426"/>
    <w:rsid w:val="00E31764"/>
    <w:rsid w:val="00E323B9"/>
    <w:rsid w:val="00E36321"/>
    <w:rsid w:val="00E36846"/>
    <w:rsid w:val="00E3691E"/>
    <w:rsid w:val="00E36D3C"/>
    <w:rsid w:val="00E37A09"/>
    <w:rsid w:val="00E413C5"/>
    <w:rsid w:val="00E437F8"/>
    <w:rsid w:val="00E43FDF"/>
    <w:rsid w:val="00E44410"/>
    <w:rsid w:val="00E458C3"/>
    <w:rsid w:val="00E46519"/>
    <w:rsid w:val="00E46E81"/>
    <w:rsid w:val="00E50337"/>
    <w:rsid w:val="00E50D52"/>
    <w:rsid w:val="00E52199"/>
    <w:rsid w:val="00E5393E"/>
    <w:rsid w:val="00E54140"/>
    <w:rsid w:val="00E5647D"/>
    <w:rsid w:val="00E60CB7"/>
    <w:rsid w:val="00E62FBF"/>
    <w:rsid w:val="00E648B2"/>
    <w:rsid w:val="00E673AD"/>
    <w:rsid w:val="00E70128"/>
    <w:rsid w:val="00E70564"/>
    <w:rsid w:val="00E70F3B"/>
    <w:rsid w:val="00E7217D"/>
    <w:rsid w:val="00E735F9"/>
    <w:rsid w:val="00E7376A"/>
    <w:rsid w:val="00E74D04"/>
    <w:rsid w:val="00E75A86"/>
    <w:rsid w:val="00E75C4B"/>
    <w:rsid w:val="00E761C3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B60"/>
    <w:rsid w:val="00EC6B78"/>
    <w:rsid w:val="00ED289E"/>
    <w:rsid w:val="00ED3C03"/>
    <w:rsid w:val="00ED4D6E"/>
    <w:rsid w:val="00ED63E2"/>
    <w:rsid w:val="00ED795F"/>
    <w:rsid w:val="00ED7DEE"/>
    <w:rsid w:val="00EE1191"/>
    <w:rsid w:val="00EE186A"/>
    <w:rsid w:val="00EE2EEA"/>
    <w:rsid w:val="00EF0C87"/>
    <w:rsid w:val="00EF3274"/>
    <w:rsid w:val="00EF6B10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2155"/>
    <w:rsid w:val="00F22B49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7720B"/>
    <w:rsid w:val="00F808A4"/>
    <w:rsid w:val="00F809B0"/>
    <w:rsid w:val="00F82B4E"/>
    <w:rsid w:val="00F82C22"/>
    <w:rsid w:val="00F85A7D"/>
    <w:rsid w:val="00F86C5F"/>
    <w:rsid w:val="00F92E08"/>
    <w:rsid w:val="00F9399C"/>
    <w:rsid w:val="00F95CEF"/>
    <w:rsid w:val="00FA15B3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C08"/>
    <w:rsid w:val="00FC1945"/>
    <w:rsid w:val="00FC1D38"/>
    <w:rsid w:val="00FC5838"/>
    <w:rsid w:val="00FC5AC3"/>
    <w:rsid w:val="00FC5F1E"/>
    <w:rsid w:val="00FC76A3"/>
    <w:rsid w:val="00FD31E4"/>
    <w:rsid w:val="00FD5A4B"/>
    <w:rsid w:val="00FD620D"/>
    <w:rsid w:val="00FE0A31"/>
    <w:rsid w:val="00FE0E46"/>
    <w:rsid w:val="00FE4AAA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2B6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2052-A9CA-443C-AEC0-3A5DDD9A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303</cp:revision>
  <cp:lastPrinted>2024-01-31T11:54:00Z</cp:lastPrinted>
  <dcterms:created xsi:type="dcterms:W3CDTF">2024-01-29T09:25:00Z</dcterms:created>
  <dcterms:modified xsi:type="dcterms:W3CDTF">2024-02-05T08:28:00Z</dcterms:modified>
</cp:coreProperties>
</file>