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D6DF1" w14:textId="77777777" w:rsidR="002F164E" w:rsidRPr="0083242C" w:rsidRDefault="004D4940">
      <w:pPr>
        <w:pStyle w:val="Tytu"/>
        <w:jc w:val="left"/>
        <w:rPr>
          <w:rFonts w:ascii="Arial" w:hAnsi="Arial" w:cs="Arial"/>
          <w:b w:val="0"/>
          <w:sz w:val="24"/>
          <w:szCs w:val="24"/>
        </w:rPr>
      </w:pPr>
      <w:r w:rsidRPr="0083242C">
        <w:rPr>
          <w:rFonts w:ascii="Arial" w:hAnsi="Arial" w:cs="Arial"/>
          <w:b w:val="0"/>
          <w:sz w:val="24"/>
          <w:szCs w:val="24"/>
        </w:rPr>
        <w:t xml:space="preserve"> </w:t>
      </w:r>
    </w:p>
    <w:p w14:paraId="113F77E4" w14:textId="77777777" w:rsidR="002F164E" w:rsidRPr="0083242C" w:rsidRDefault="002F164E" w:rsidP="002F164E">
      <w:pPr>
        <w:pStyle w:val="Podtytu"/>
        <w:rPr>
          <w:rFonts w:ascii="Arial" w:hAnsi="Arial" w:cs="Arial"/>
        </w:rPr>
      </w:pPr>
    </w:p>
    <w:p w14:paraId="4AE7284A" w14:textId="77777777" w:rsidR="002F164E" w:rsidRPr="0083242C" w:rsidRDefault="002F164E" w:rsidP="002F164E">
      <w:pPr>
        <w:pStyle w:val="Tekstpodstawowy"/>
        <w:rPr>
          <w:rFonts w:ascii="Arial" w:hAnsi="Arial" w:cs="Arial"/>
        </w:rPr>
      </w:pPr>
    </w:p>
    <w:p w14:paraId="21017D25" w14:textId="77777777" w:rsidR="006B74A8" w:rsidRPr="0083242C" w:rsidRDefault="006B74A8">
      <w:pPr>
        <w:pStyle w:val="Tytu"/>
        <w:jc w:val="left"/>
        <w:rPr>
          <w:rFonts w:ascii="Arial" w:hAnsi="Arial" w:cs="Arial"/>
          <w:b w:val="0"/>
          <w:sz w:val="24"/>
          <w:szCs w:val="24"/>
        </w:rPr>
      </w:pPr>
    </w:p>
    <w:p w14:paraId="512ABB3F" w14:textId="2DC31608" w:rsidR="000B601D" w:rsidRPr="0083242C" w:rsidRDefault="008673B6">
      <w:pPr>
        <w:pStyle w:val="Tytu"/>
        <w:jc w:val="left"/>
        <w:rPr>
          <w:rFonts w:ascii="Arial" w:hAnsi="Arial" w:cs="Arial"/>
          <w:b w:val="0"/>
          <w:sz w:val="24"/>
          <w:szCs w:val="24"/>
        </w:rPr>
      </w:pPr>
      <w:r w:rsidRPr="0083242C">
        <w:rPr>
          <w:rFonts w:ascii="Arial" w:hAnsi="Arial" w:cs="Arial"/>
          <w:b w:val="0"/>
          <w:sz w:val="24"/>
          <w:szCs w:val="24"/>
        </w:rPr>
        <w:t xml:space="preserve">       </w:t>
      </w:r>
      <w:r w:rsidR="00F760D2" w:rsidRPr="0083242C">
        <w:rPr>
          <w:rFonts w:ascii="Arial" w:hAnsi="Arial" w:cs="Arial"/>
          <w:b w:val="0"/>
          <w:sz w:val="24"/>
          <w:szCs w:val="24"/>
        </w:rPr>
        <w:t xml:space="preserve">Znak: </w:t>
      </w:r>
      <w:r w:rsidR="00856EED" w:rsidRPr="0083242C">
        <w:rPr>
          <w:rFonts w:ascii="Arial" w:hAnsi="Arial" w:cs="Arial"/>
          <w:b w:val="0"/>
          <w:sz w:val="24"/>
          <w:szCs w:val="24"/>
        </w:rPr>
        <w:t>SA.270</w:t>
      </w:r>
      <w:r w:rsidR="00D04B41">
        <w:rPr>
          <w:rFonts w:ascii="Arial" w:hAnsi="Arial" w:cs="Arial"/>
          <w:b w:val="0"/>
          <w:sz w:val="24"/>
          <w:szCs w:val="24"/>
        </w:rPr>
        <w:t>.31</w:t>
      </w:r>
      <w:r w:rsidR="00856EED" w:rsidRPr="0083242C">
        <w:rPr>
          <w:rFonts w:ascii="Arial" w:hAnsi="Arial" w:cs="Arial"/>
          <w:b w:val="0"/>
          <w:sz w:val="24"/>
          <w:szCs w:val="24"/>
        </w:rPr>
        <w:t>.20</w:t>
      </w:r>
      <w:r w:rsidR="006D4570" w:rsidRPr="0083242C">
        <w:rPr>
          <w:rFonts w:ascii="Arial" w:hAnsi="Arial" w:cs="Arial"/>
          <w:b w:val="0"/>
          <w:sz w:val="24"/>
          <w:szCs w:val="24"/>
        </w:rPr>
        <w:t>2</w:t>
      </w:r>
      <w:r w:rsidR="004E4D96">
        <w:rPr>
          <w:rFonts w:ascii="Arial" w:hAnsi="Arial" w:cs="Arial"/>
          <w:b w:val="0"/>
          <w:sz w:val="24"/>
          <w:szCs w:val="24"/>
        </w:rPr>
        <w:t>1</w:t>
      </w:r>
    </w:p>
    <w:p w14:paraId="6F5E52AD" w14:textId="77777777" w:rsidR="000B601D" w:rsidRPr="0083242C" w:rsidRDefault="000B601D">
      <w:pPr>
        <w:pStyle w:val="Tytu"/>
        <w:rPr>
          <w:rFonts w:ascii="Arial" w:hAnsi="Arial" w:cs="Arial"/>
        </w:rPr>
      </w:pPr>
    </w:p>
    <w:p w14:paraId="10969B2E" w14:textId="77777777" w:rsidR="006B74A8" w:rsidRPr="0083242C" w:rsidRDefault="006B74A8" w:rsidP="006B74A8">
      <w:pPr>
        <w:pStyle w:val="Podtytu"/>
        <w:rPr>
          <w:rFonts w:ascii="Arial" w:hAnsi="Arial" w:cs="Arial"/>
        </w:rPr>
      </w:pPr>
    </w:p>
    <w:p w14:paraId="7CCBEF93" w14:textId="77777777" w:rsidR="006B74A8" w:rsidRPr="0083242C" w:rsidRDefault="006B74A8" w:rsidP="006B74A8">
      <w:pPr>
        <w:pStyle w:val="Tekstpodstawowy"/>
        <w:rPr>
          <w:rFonts w:ascii="Arial" w:hAnsi="Arial" w:cs="Arial"/>
        </w:rPr>
      </w:pPr>
    </w:p>
    <w:p w14:paraId="36B2DFA0" w14:textId="77777777" w:rsidR="000B601D" w:rsidRPr="0083242C" w:rsidRDefault="000B601D" w:rsidP="0006655D">
      <w:pPr>
        <w:ind w:left="1416" w:hanging="1416"/>
        <w:jc w:val="center"/>
        <w:rPr>
          <w:rFonts w:ascii="Arial" w:hAnsi="Arial" w:cs="Arial"/>
          <w:b/>
          <w:bCs/>
          <w:sz w:val="28"/>
          <w:szCs w:val="28"/>
        </w:rPr>
      </w:pPr>
      <w:r w:rsidRPr="0083242C">
        <w:rPr>
          <w:rFonts w:ascii="Arial" w:hAnsi="Arial" w:cs="Arial"/>
          <w:sz w:val="28"/>
          <w:szCs w:val="28"/>
        </w:rPr>
        <w:t xml:space="preserve">Zamawiający: </w:t>
      </w:r>
      <w:r w:rsidRPr="0083242C">
        <w:rPr>
          <w:rFonts w:ascii="Arial" w:hAnsi="Arial" w:cs="Arial"/>
          <w:b/>
          <w:bCs/>
          <w:sz w:val="28"/>
          <w:szCs w:val="28"/>
        </w:rPr>
        <w:t>Państwowe Gospodarstwo Leśne Lasy Państwowe</w:t>
      </w:r>
    </w:p>
    <w:p w14:paraId="0739D578" w14:textId="77777777" w:rsidR="000B601D" w:rsidRPr="0083242C" w:rsidRDefault="000B601D" w:rsidP="0006655D">
      <w:pPr>
        <w:ind w:left="1416" w:hanging="1416"/>
        <w:jc w:val="center"/>
        <w:rPr>
          <w:rFonts w:ascii="Arial" w:hAnsi="Arial" w:cs="Arial"/>
          <w:b/>
          <w:bCs/>
          <w:sz w:val="28"/>
          <w:szCs w:val="28"/>
        </w:rPr>
      </w:pPr>
      <w:r w:rsidRPr="0083242C">
        <w:rPr>
          <w:rFonts w:ascii="Arial" w:hAnsi="Arial" w:cs="Arial"/>
          <w:b/>
          <w:bCs/>
          <w:sz w:val="28"/>
          <w:szCs w:val="28"/>
        </w:rPr>
        <w:t>N</w:t>
      </w:r>
      <w:r w:rsidR="00952A47" w:rsidRPr="0083242C">
        <w:rPr>
          <w:rFonts w:ascii="Arial" w:hAnsi="Arial" w:cs="Arial"/>
          <w:b/>
          <w:bCs/>
          <w:sz w:val="28"/>
          <w:szCs w:val="28"/>
        </w:rPr>
        <w:t>adleśnictwo Borki</w:t>
      </w:r>
    </w:p>
    <w:p w14:paraId="50BF15FD" w14:textId="77777777" w:rsidR="000B601D" w:rsidRPr="0083242C" w:rsidRDefault="000B601D" w:rsidP="0006655D">
      <w:pPr>
        <w:pStyle w:val="Tytu"/>
        <w:rPr>
          <w:rFonts w:ascii="Arial" w:hAnsi="Arial" w:cs="Arial"/>
        </w:rPr>
      </w:pPr>
    </w:p>
    <w:p w14:paraId="4DBB69FE" w14:textId="77777777" w:rsidR="000B601D" w:rsidRPr="0083242C" w:rsidRDefault="000B601D" w:rsidP="0006655D">
      <w:pPr>
        <w:pStyle w:val="Tytu"/>
        <w:rPr>
          <w:rFonts w:ascii="Arial" w:hAnsi="Arial" w:cs="Arial"/>
        </w:rPr>
      </w:pPr>
    </w:p>
    <w:p w14:paraId="29DE225F" w14:textId="77777777" w:rsidR="000B601D" w:rsidRPr="0083242C" w:rsidRDefault="000B601D" w:rsidP="0006655D">
      <w:pPr>
        <w:pStyle w:val="Tytu"/>
        <w:rPr>
          <w:rFonts w:ascii="Arial" w:hAnsi="Arial" w:cs="Arial"/>
        </w:rPr>
      </w:pPr>
    </w:p>
    <w:p w14:paraId="49D95BF8" w14:textId="77777777" w:rsidR="000B601D" w:rsidRPr="0083242C" w:rsidRDefault="000B601D" w:rsidP="0006655D">
      <w:pPr>
        <w:pStyle w:val="Tytu"/>
        <w:rPr>
          <w:rFonts w:ascii="Arial" w:hAnsi="Arial" w:cs="Arial"/>
        </w:rPr>
      </w:pPr>
    </w:p>
    <w:p w14:paraId="32AA218C" w14:textId="77777777" w:rsidR="000B601D" w:rsidRPr="0083242C" w:rsidRDefault="000B601D" w:rsidP="0006655D">
      <w:pPr>
        <w:pStyle w:val="Tytu"/>
        <w:rPr>
          <w:rFonts w:ascii="Arial" w:hAnsi="Arial" w:cs="Arial"/>
        </w:rPr>
      </w:pPr>
    </w:p>
    <w:p w14:paraId="43D5B347" w14:textId="4307BEFA" w:rsidR="000B601D" w:rsidRPr="0083242C" w:rsidRDefault="000B601D" w:rsidP="0006655D">
      <w:pPr>
        <w:pStyle w:val="Tytu"/>
        <w:spacing w:line="360" w:lineRule="auto"/>
        <w:rPr>
          <w:rFonts w:ascii="Arial" w:hAnsi="Arial" w:cs="Arial"/>
          <w:sz w:val="44"/>
          <w:szCs w:val="44"/>
        </w:rPr>
      </w:pPr>
      <w:r w:rsidRPr="0083242C">
        <w:rPr>
          <w:rFonts w:ascii="Arial" w:hAnsi="Arial" w:cs="Arial"/>
          <w:sz w:val="44"/>
          <w:szCs w:val="44"/>
        </w:rPr>
        <w:t xml:space="preserve">SPECYFIKACJA </w:t>
      </w:r>
    </w:p>
    <w:p w14:paraId="784B8634" w14:textId="77777777" w:rsidR="000B601D" w:rsidRPr="0083242C" w:rsidRDefault="000B601D" w:rsidP="0006655D">
      <w:pPr>
        <w:pStyle w:val="Tytu"/>
        <w:spacing w:line="360" w:lineRule="auto"/>
        <w:rPr>
          <w:rFonts w:ascii="Arial" w:hAnsi="Arial" w:cs="Arial"/>
          <w:sz w:val="44"/>
          <w:szCs w:val="44"/>
        </w:rPr>
      </w:pPr>
      <w:r w:rsidRPr="0083242C">
        <w:rPr>
          <w:rFonts w:ascii="Arial" w:hAnsi="Arial" w:cs="Arial"/>
          <w:sz w:val="44"/>
          <w:szCs w:val="44"/>
        </w:rPr>
        <w:t>WARUNKÓW ZAMÓWIENIA</w:t>
      </w:r>
    </w:p>
    <w:p w14:paraId="046869D0" w14:textId="77777777" w:rsidR="000B601D" w:rsidRPr="0083242C" w:rsidRDefault="000B601D" w:rsidP="0006655D">
      <w:pPr>
        <w:pStyle w:val="Tytu"/>
        <w:spacing w:line="360" w:lineRule="auto"/>
        <w:rPr>
          <w:rFonts w:ascii="Arial" w:hAnsi="Arial" w:cs="Arial"/>
          <w:sz w:val="36"/>
          <w:szCs w:val="36"/>
        </w:rPr>
      </w:pPr>
    </w:p>
    <w:p w14:paraId="34AFF9D9" w14:textId="7C8E3640" w:rsidR="009257AD" w:rsidRPr="0083242C" w:rsidRDefault="00A32266" w:rsidP="0006655D">
      <w:pPr>
        <w:jc w:val="center"/>
        <w:rPr>
          <w:rFonts w:ascii="Arial" w:hAnsi="Arial" w:cs="Arial"/>
          <w:b/>
          <w:color w:val="000000"/>
          <w:sz w:val="36"/>
          <w:szCs w:val="36"/>
        </w:rPr>
      </w:pPr>
      <w:r w:rsidRPr="0083242C">
        <w:rPr>
          <w:rFonts w:ascii="Arial" w:hAnsi="Arial" w:cs="Arial"/>
          <w:b/>
          <w:color w:val="000000"/>
          <w:sz w:val="36"/>
          <w:szCs w:val="36"/>
        </w:rPr>
        <w:t>Naprawa dróg w ramach bieżącego u</w:t>
      </w:r>
      <w:r w:rsidR="00DC5A72" w:rsidRPr="0083242C">
        <w:rPr>
          <w:rFonts w:ascii="Arial" w:hAnsi="Arial" w:cs="Arial"/>
          <w:b/>
          <w:color w:val="000000"/>
          <w:sz w:val="36"/>
          <w:szCs w:val="36"/>
        </w:rPr>
        <w:t>trzymani</w:t>
      </w:r>
      <w:r w:rsidRPr="0083242C">
        <w:rPr>
          <w:rFonts w:ascii="Arial" w:hAnsi="Arial" w:cs="Arial"/>
          <w:b/>
          <w:color w:val="000000"/>
          <w:sz w:val="36"/>
          <w:szCs w:val="36"/>
        </w:rPr>
        <w:t>a</w:t>
      </w:r>
      <w:r w:rsidR="008628CE" w:rsidRPr="0083242C">
        <w:rPr>
          <w:rFonts w:ascii="Arial" w:hAnsi="Arial" w:cs="Arial"/>
          <w:b/>
          <w:color w:val="000000"/>
          <w:sz w:val="36"/>
          <w:szCs w:val="36"/>
        </w:rPr>
        <w:br/>
      </w:r>
      <w:r w:rsidR="00EF5452" w:rsidRPr="0083242C">
        <w:rPr>
          <w:rFonts w:ascii="Arial" w:hAnsi="Arial" w:cs="Arial"/>
          <w:b/>
          <w:color w:val="000000"/>
          <w:sz w:val="36"/>
          <w:szCs w:val="36"/>
        </w:rPr>
        <w:t xml:space="preserve">dróg </w:t>
      </w:r>
      <w:r w:rsidRPr="0083242C">
        <w:rPr>
          <w:rFonts w:ascii="Arial" w:hAnsi="Arial" w:cs="Arial"/>
          <w:b/>
          <w:color w:val="000000"/>
          <w:sz w:val="36"/>
          <w:szCs w:val="36"/>
        </w:rPr>
        <w:t>l</w:t>
      </w:r>
      <w:r w:rsidR="00EF5452" w:rsidRPr="0083242C">
        <w:rPr>
          <w:rFonts w:ascii="Arial" w:hAnsi="Arial" w:cs="Arial"/>
          <w:b/>
          <w:color w:val="000000"/>
          <w:sz w:val="36"/>
          <w:szCs w:val="36"/>
        </w:rPr>
        <w:t>eśnych</w:t>
      </w:r>
    </w:p>
    <w:p w14:paraId="5E10D6E4" w14:textId="3025D640" w:rsidR="00303CE7" w:rsidRPr="0083242C" w:rsidRDefault="00952A47" w:rsidP="0006655D">
      <w:pPr>
        <w:jc w:val="center"/>
        <w:rPr>
          <w:rFonts w:ascii="Arial" w:hAnsi="Arial" w:cs="Arial"/>
          <w:sz w:val="36"/>
          <w:szCs w:val="36"/>
        </w:rPr>
      </w:pPr>
      <w:r w:rsidRPr="0083242C">
        <w:rPr>
          <w:rFonts w:ascii="Arial" w:hAnsi="Arial" w:cs="Arial"/>
          <w:b/>
          <w:color w:val="000000"/>
          <w:sz w:val="36"/>
          <w:szCs w:val="36"/>
        </w:rPr>
        <w:t>w Nadleśnictwie Borki</w:t>
      </w:r>
      <w:r w:rsidR="00ED43AE" w:rsidRPr="0083242C">
        <w:rPr>
          <w:rFonts w:ascii="Arial" w:hAnsi="Arial" w:cs="Arial"/>
          <w:b/>
          <w:color w:val="000000"/>
          <w:sz w:val="36"/>
          <w:szCs w:val="36"/>
        </w:rPr>
        <w:t xml:space="preserve"> </w:t>
      </w:r>
      <w:r w:rsidR="00004790" w:rsidRPr="0083242C">
        <w:rPr>
          <w:rFonts w:ascii="Arial" w:hAnsi="Arial" w:cs="Arial"/>
          <w:b/>
          <w:color w:val="000000"/>
          <w:sz w:val="36"/>
          <w:szCs w:val="36"/>
        </w:rPr>
        <w:t>w</w:t>
      </w:r>
      <w:r w:rsidR="00856EED" w:rsidRPr="0083242C">
        <w:rPr>
          <w:rFonts w:ascii="Arial" w:hAnsi="Arial" w:cs="Arial"/>
          <w:b/>
          <w:color w:val="000000"/>
          <w:sz w:val="36"/>
          <w:szCs w:val="36"/>
        </w:rPr>
        <w:t xml:space="preserve"> 20</w:t>
      </w:r>
      <w:r w:rsidR="00A32266" w:rsidRPr="0083242C">
        <w:rPr>
          <w:rFonts w:ascii="Arial" w:hAnsi="Arial" w:cs="Arial"/>
          <w:b/>
          <w:color w:val="000000"/>
          <w:sz w:val="36"/>
          <w:szCs w:val="36"/>
        </w:rPr>
        <w:t>2</w:t>
      </w:r>
      <w:r w:rsidR="004E4D96">
        <w:rPr>
          <w:rFonts w:ascii="Arial" w:hAnsi="Arial" w:cs="Arial"/>
          <w:b/>
          <w:color w:val="000000"/>
          <w:sz w:val="36"/>
          <w:szCs w:val="36"/>
        </w:rPr>
        <w:t>1</w:t>
      </w:r>
      <w:r w:rsidR="00844D0B" w:rsidRPr="0083242C">
        <w:rPr>
          <w:rFonts w:ascii="Arial" w:hAnsi="Arial" w:cs="Arial"/>
          <w:b/>
          <w:color w:val="000000"/>
          <w:sz w:val="36"/>
          <w:szCs w:val="36"/>
        </w:rPr>
        <w:t xml:space="preserve"> r.</w:t>
      </w:r>
      <w:r w:rsidR="00004790" w:rsidRPr="0083242C">
        <w:rPr>
          <w:rFonts w:ascii="Arial" w:hAnsi="Arial" w:cs="Arial"/>
          <w:b/>
          <w:color w:val="000000"/>
          <w:sz w:val="36"/>
          <w:szCs w:val="36"/>
        </w:rPr>
        <w:t xml:space="preserve"> </w:t>
      </w:r>
    </w:p>
    <w:p w14:paraId="4710D998" w14:textId="77777777" w:rsidR="000B601D" w:rsidRPr="0083242C" w:rsidRDefault="000B601D" w:rsidP="0006655D">
      <w:pPr>
        <w:pStyle w:val="Tytu"/>
        <w:spacing w:line="360" w:lineRule="auto"/>
        <w:rPr>
          <w:rFonts w:ascii="Arial" w:hAnsi="Arial" w:cs="Arial"/>
          <w:sz w:val="36"/>
          <w:szCs w:val="36"/>
        </w:rPr>
      </w:pPr>
    </w:p>
    <w:p w14:paraId="6C788438" w14:textId="77777777" w:rsidR="000B601D" w:rsidRPr="0083242C" w:rsidRDefault="000B601D" w:rsidP="0006655D">
      <w:pPr>
        <w:pStyle w:val="Tytu"/>
        <w:spacing w:line="360" w:lineRule="auto"/>
        <w:rPr>
          <w:rFonts w:ascii="Arial" w:hAnsi="Arial" w:cs="Arial"/>
        </w:rPr>
      </w:pPr>
    </w:p>
    <w:p w14:paraId="667536AD" w14:textId="77777777" w:rsidR="000B601D" w:rsidRPr="0083242C" w:rsidRDefault="000B601D" w:rsidP="0006655D">
      <w:pPr>
        <w:pStyle w:val="Tytu"/>
        <w:spacing w:line="360" w:lineRule="auto"/>
        <w:rPr>
          <w:rFonts w:ascii="Arial" w:hAnsi="Arial" w:cs="Arial"/>
        </w:rPr>
      </w:pPr>
    </w:p>
    <w:p w14:paraId="39BF7F10" w14:textId="77777777" w:rsidR="000B601D" w:rsidRPr="0083242C" w:rsidRDefault="006B74A8" w:rsidP="0006655D">
      <w:pPr>
        <w:pStyle w:val="Tytu"/>
        <w:spacing w:line="360" w:lineRule="auto"/>
        <w:rPr>
          <w:rFonts w:ascii="Arial" w:hAnsi="Arial" w:cs="Arial"/>
          <w:sz w:val="20"/>
          <w:szCs w:val="20"/>
        </w:rPr>
      </w:pPr>
      <w:r w:rsidRPr="0083242C">
        <w:rPr>
          <w:rFonts w:ascii="Arial" w:hAnsi="Arial" w:cs="Arial"/>
          <w:sz w:val="20"/>
          <w:szCs w:val="20"/>
        </w:rPr>
        <w:t xml:space="preserve">                                   </w:t>
      </w:r>
      <w:r w:rsidR="009F31DE" w:rsidRPr="0083242C">
        <w:rPr>
          <w:rFonts w:ascii="Arial" w:hAnsi="Arial" w:cs="Arial"/>
          <w:sz w:val="20"/>
          <w:szCs w:val="20"/>
        </w:rPr>
        <w:t xml:space="preserve">        </w:t>
      </w:r>
      <w:r w:rsidRPr="0083242C">
        <w:rPr>
          <w:rFonts w:ascii="Arial" w:hAnsi="Arial" w:cs="Arial"/>
          <w:sz w:val="20"/>
          <w:szCs w:val="20"/>
        </w:rPr>
        <w:t xml:space="preserve">        ZATWIERDZAM</w:t>
      </w:r>
      <w:r w:rsidR="009F31DE" w:rsidRPr="0083242C">
        <w:rPr>
          <w:rFonts w:ascii="Arial" w:hAnsi="Arial" w:cs="Arial"/>
          <w:sz w:val="20"/>
          <w:szCs w:val="20"/>
        </w:rPr>
        <w:t xml:space="preserve"> :</w:t>
      </w:r>
    </w:p>
    <w:p w14:paraId="027A5817" w14:textId="77777777" w:rsidR="0059056C" w:rsidRPr="0083242C" w:rsidRDefault="009F31DE" w:rsidP="002F164E">
      <w:pPr>
        <w:pStyle w:val="Tekstpodstawowy"/>
        <w:rPr>
          <w:rFonts w:ascii="Arial" w:hAnsi="Arial" w:cs="Arial"/>
          <w:b/>
        </w:rPr>
      </w:pPr>
      <w:r w:rsidRPr="0083242C">
        <w:rPr>
          <w:rFonts w:ascii="Arial" w:hAnsi="Arial" w:cs="Arial"/>
          <w:b/>
        </w:rPr>
        <w:t xml:space="preserve">                                                             </w:t>
      </w:r>
      <w:r w:rsidR="00295AD9" w:rsidRPr="0083242C">
        <w:rPr>
          <w:rFonts w:ascii="Arial" w:hAnsi="Arial" w:cs="Arial"/>
          <w:b/>
        </w:rPr>
        <w:t xml:space="preserve">                           </w:t>
      </w:r>
    </w:p>
    <w:p w14:paraId="2A922494" w14:textId="6DFA0822" w:rsidR="002F164E" w:rsidRPr="0083242C" w:rsidRDefault="0059056C" w:rsidP="002F164E">
      <w:pPr>
        <w:pStyle w:val="Tekstpodstawowy"/>
        <w:rPr>
          <w:rFonts w:ascii="Arial" w:hAnsi="Arial" w:cs="Arial"/>
        </w:rPr>
      </w:pPr>
      <w:r w:rsidRPr="0083242C">
        <w:rPr>
          <w:rFonts w:ascii="Arial" w:hAnsi="Arial" w:cs="Arial"/>
          <w:b/>
        </w:rPr>
        <w:t xml:space="preserve">                                                                  </w:t>
      </w:r>
      <w:r w:rsidR="000C5727">
        <w:rPr>
          <w:rFonts w:ascii="Arial" w:hAnsi="Arial" w:cs="Arial"/>
          <w:b/>
        </w:rPr>
        <w:t xml:space="preserve">    </w:t>
      </w:r>
      <w:r w:rsidR="000C5727">
        <w:rPr>
          <w:rFonts w:ascii="Arial" w:hAnsi="Arial" w:cs="Arial"/>
          <w:bCs/>
        </w:rPr>
        <w:t>Nadleśniczy Adam  Morko</w:t>
      </w:r>
      <w:r w:rsidRPr="0083242C">
        <w:rPr>
          <w:rFonts w:ascii="Arial" w:hAnsi="Arial" w:cs="Arial"/>
          <w:b/>
        </w:rPr>
        <w:t xml:space="preserve">                                       </w:t>
      </w:r>
      <w:r w:rsidR="00295AD9" w:rsidRPr="0083242C">
        <w:rPr>
          <w:rFonts w:ascii="Arial" w:hAnsi="Arial" w:cs="Arial"/>
          <w:b/>
        </w:rPr>
        <w:t xml:space="preserve"> </w:t>
      </w:r>
    </w:p>
    <w:p w14:paraId="4391FA6A" w14:textId="77777777" w:rsidR="002F164E" w:rsidRPr="0083242C" w:rsidRDefault="002F164E" w:rsidP="002F164E">
      <w:pPr>
        <w:pStyle w:val="Tekstpodstawowy"/>
        <w:rPr>
          <w:rFonts w:ascii="Arial" w:hAnsi="Arial" w:cs="Arial"/>
        </w:rPr>
      </w:pPr>
    </w:p>
    <w:p w14:paraId="52408B46" w14:textId="77777777" w:rsidR="00CC0F73" w:rsidRPr="0083242C" w:rsidRDefault="00CC0F73" w:rsidP="0006655D">
      <w:pPr>
        <w:pStyle w:val="Podtytu"/>
        <w:jc w:val="center"/>
        <w:rPr>
          <w:rFonts w:ascii="Arial" w:hAnsi="Arial" w:cs="Arial"/>
        </w:rPr>
      </w:pPr>
    </w:p>
    <w:p w14:paraId="112BE34F" w14:textId="77777777" w:rsidR="0034452E" w:rsidRPr="0083242C" w:rsidRDefault="0034452E" w:rsidP="0006655D">
      <w:pPr>
        <w:pStyle w:val="Tekstpodstawowy"/>
        <w:jc w:val="center"/>
        <w:rPr>
          <w:rFonts w:ascii="Arial" w:hAnsi="Arial" w:cs="Arial"/>
        </w:rPr>
      </w:pPr>
    </w:p>
    <w:p w14:paraId="5BBC103C" w14:textId="77777777" w:rsidR="00844D0B" w:rsidRPr="0083242C" w:rsidRDefault="00844D0B" w:rsidP="0006655D">
      <w:pPr>
        <w:pStyle w:val="Tekstpodstawowy"/>
        <w:jc w:val="center"/>
        <w:rPr>
          <w:rFonts w:ascii="Arial" w:hAnsi="Arial" w:cs="Arial"/>
        </w:rPr>
      </w:pPr>
    </w:p>
    <w:p w14:paraId="58C7B306" w14:textId="77777777" w:rsidR="00844D0B" w:rsidRPr="0083242C" w:rsidRDefault="00844D0B" w:rsidP="0006655D">
      <w:pPr>
        <w:pStyle w:val="Tekstpodstawowy"/>
        <w:jc w:val="center"/>
        <w:rPr>
          <w:rFonts w:ascii="Arial" w:hAnsi="Arial" w:cs="Arial"/>
        </w:rPr>
      </w:pPr>
    </w:p>
    <w:p w14:paraId="002BD63C" w14:textId="77777777" w:rsidR="00844D0B" w:rsidRPr="0083242C" w:rsidRDefault="00844D0B" w:rsidP="0006655D">
      <w:pPr>
        <w:pStyle w:val="Tekstpodstawowy"/>
        <w:jc w:val="center"/>
        <w:rPr>
          <w:rFonts w:ascii="Arial" w:hAnsi="Arial" w:cs="Arial"/>
        </w:rPr>
      </w:pPr>
    </w:p>
    <w:p w14:paraId="51B3789B" w14:textId="77777777" w:rsidR="0034452E" w:rsidRPr="0083242C" w:rsidRDefault="0034452E" w:rsidP="0006655D">
      <w:pPr>
        <w:pStyle w:val="Tekstpodstawowy"/>
        <w:jc w:val="center"/>
        <w:rPr>
          <w:rFonts w:ascii="Arial" w:hAnsi="Arial" w:cs="Arial"/>
        </w:rPr>
      </w:pPr>
    </w:p>
    <w:p w14:paraId="6D26AE3E" w14:textId="77777777" w:rsidR="0034452E" w:rsidRPr="0083242C" w:rsidRDefault="0034452E" w:rsidP="0006655D">
      <w:pPr>
        <w:pStyle w:val="Tekstpodstawowy"/>
        <w:jc w:val="center"/>
        <w:rPr>
          <w:rFonts w:ascii="Arial" w:hAnsi="Arial" w:cs="Arial"/>
        </w:rPr>
      </w:pPr>
    </w:p>
    <w:p w14:paraId="7FF77BDA" w14:textId="1782A49F" w:rsidR="002F164E" w:rsidRPr="0083242C" w:rsidRDefault="0059056C" w:rsidP="0006655D">
      <w:pPr>
        <w:pStyle w:val="Tekstpodstawowy"/>
        <w:jc w:val="center"/>
        <w:rPr>
          <w:rFonts w:ascii="Arial" w:hAnsi="Arial" w:cs="Arial"/>
        </w:rPr>
      </w:pPr>
      <w:r w:rsidRPr="0083242C">
        <w:rPr>
          <w:rFonts w:ascii="Arial" w:hAnsi="Arial" w:cs="Arial"/>
        </w:rPr>
        <w:t xml:space="preserve">Kruklanki,  </w:t>
      </w:r>
      <w:r w:rsidR="000C5727">
        <w:rPr>
          <w:rFonts w:ascii="Arial" w:hAnsi="Arial" w:cs="Arial"/>
          <w:color w:val="000000" w:themeColor="text1"/>
        </w:rPr>
        <w:t>24</w:t>
      </w:r>
      <w:r w:rsidR="00EB1ABE" w:rsidRPr="00A664BC">
        <w:rPr>
          <w:rFonts w:ascii="Arial" w:hAnsi="Arial" w:cs="Arial"/>
          <w:color w:val="000000" w:themeColor="text1"/>
        </w:rPr>
        <w:t>-0</w:t>
      </w:r>
      <w:r w:rsidR="00C642A3" w:rsidRPr="00A664BC">
        <w:rPr>
          <w:rFonts w:ascii="Arial" w:hAnsi="Arial" w:cs="Arial"/>
          <w:color w:val="000000" w:themeColor="text1"/>
        </w:rPr>
        <w:t>6</w:t>
      </w:r>
      <w:r w:rsidR="00856EED" w:rsidRPr="00A664BC">
        <w:rPr>
          <w:rFonts w:ascii="Arial" w:hAnsi="Arial" w:cs="Arial"/>
          <w:color w:val="000000" w:themeColor="text1"/>
        </w:rPr>
        <w:t>-20</w:t>
      </w:r>
      <w:r w:rsidR="006D4570" w:rsidRPr="00A664BC">
        <w:rPr>
          <w:rFonts w:ascii="Arial" w:hAnsi="Arial" w:cs="Arial"/>
          <w:color w:val="000000" w:themeColor="text1"/>
        </w:rPr>
        <w:t>2</w:t>
      </w:r>
      <w:r w:rsidR="004E4D96" w:rsidRPr="00A664BC">
        <w:rPr>
          <w:rFonts w:ascii="Arial" w:hAnsi="Arial" w:cs="Arial"/>
          <w:color w:val="000000" w:themeColor="text1"/>
        </w:rPr>
        <w:t>1</w:t>
      </w:r>
      <w:r w:rsidR="004239D2" w:rsidRPr="00A664BC">
        <w:rPr>
          <w:rFonts w:ascii="Arial" w:hAnsi="Arial" w:cs="Arial"/>
          <w:color w:val="000000" w:themeColor="text1"/>
        </w:rPr>
        <w:t xml:space="preserve"> r.</w:t>
      </w:r>
    </w:p>
    <w:p w14:paraId="545759CC" w14:textId="2A0107A1" w:rsidR="00F677C3" w:rsidRDefault="00F677C3">
      <w:pPr>
        <w:pStyle w:val="Tytu"/>
        <w:spacing w:line="360" w:lineRule="auto"/>
        <w:rPr>
          <w:rFonts w:ascii="Arial" w:hAnsi="Arial" w:cs="Arial"/>
        </w:rPr>
      </w:pPr>
    </w:p>
    <w:p w14:paraId="048E6590" w14:textId="77777777" w:rsidR="00FE697F" w:rsidRPr="00FE697F" w:rsidRDefault="00FE697F" w:rsidP="00FE697F">
      <w:pPr>
        <w:pStyle w:val="Podtytu"/>
      </w:pPr>
    </w:p>
    <w:p w14:paraId="361CCDD6" w14:textId="77777777" w:rsidR="004239D2" w:rsidRPr="0083242C" w:rsidRDefault="004239D2" w:rsidP="004239D2">
      <w:pPr>
        <w:pStyle w:val="Podtytu"/>
        <w:rPr>
          <w:rFonts w:ascii="Arial" w:hAnsi="Arial" w:cs="Arial"/>
        </w:rPr>
      </w:pPr>
    </w:p>
    <w:p w14:paraId="0A1165B5" w14:textId="77777777" w:rsidR="004239D2" w:rsidRPr="0083242C" w:rsidRDefault="004239D2" w:rsidP="004239D2">
      <w:pPr>
        <w:pStyle w:val="Tekstpodstawowy"/>
        <w:rPr>
          <w:rFonts w:ascii="Arial" w:hAnsi="Arial" w:cs="Arial"/>
        </w:rPr>
      </w:pPr>
    </w:p>
    <w:p w14:paraId="659A4A69" w14:textId="77777777" w:rsidR="000B601D" w:rsidRPr="0083242C" w:rsidRDefault="00844D0B">
      <w:pPr>
        <w:pStyle w:val="Podtytu"/>
        <w:numPr>
          <w:ilvl w:val="0"/>
          <w:numId w:val="10"/>
        </w:numPr>
        <w:pBdr>
          <w:top w:val="single" w:sz="4" w:space="1" w:color="000000"/>
          <w:left w:val="single" w:sz="4" w:space="4" w:color="000000"/>
          <w:bottom w:val="single" w:sz="4" w:space="1" w:color="000000"/>
          <w:right w:val="single" w:sz="4" w:space="4" w:color="000000"/>
        </w:pBdr>
        <w:tabs>
          <w:tab w:val="left" w:pos="360"/>
        </w:tabs>
        <w:jc w:val="center"/>
        <w:rPr>
          <w:rFonts w:ascii="Arial" w:hAnsi="Arial" w:cs="Arial"/>
          <w:b/>
        </w:rPr>
      </w:pPr>
      <w:r w:rsidRPr="0083242C">
        <w:rPr>
          <w:rFonts w:ascii="Arial" w:hAnsi="Arial" w:cs="Arial"/>
          <w:b/>
        </w:rPr>
        <w:t>Nazwa i adres Z</w:t>
      </w:r>
      <w:r w:rsidR="000B601D" w:rsidRPr="0083242C">
        <w:rPr>
          <w:rFonts w:ascii="Arial" w:hAnsi="Arial" w:cs="Arial"/>
          <w:b/>
        </w:rPr>
        <w:t>amawiającego</w:t>
      </w:r>
    </w:p>
    <w:p w14:paraId="6B259700" w14:textId="77777777" w:rsidR="000B601D" w:rsidRPr="0083242C" w:rsidRDefault="000B601D">
      <w:pPr>
        <w:pStyle w:val="Podtytu"/>
        <w:ind w:left="360"/>
        <w:rPr>
          <w:rFonts w:ascii="Arial" w:hAnsi="Arial" w:cs="Arial"/>
        </w:rPr>
      </w:pPr>
    </w:p>
    <w:p w14:paraId="1C1EDAAE" w14:textId="77777777" w:rsidR="000B601D" w:rsidRPr="0083242C" w:rsidRDefault="008E72B5" w:rsidP="0006655D">
      <w:pPr>
        <w:ind w:left="1416" w:hanging="1416"/>
        <w:jc w:val="both"/>
        <w:rPr>
          <w:rFonts w:ascii="Arial" w:hAnsi="Arial" w:cs="Arial"/>
          <w:b/>
          <w:bCs/>
        </w:rPr>
      </w:pPr>
      <w:r w:rsidRPr="0083242C">
        <w:rPr>
          <w:rFonts w:ascii="Arial" w:hAnsi="Arial" w:cs="Arial"/>
        </w:rPr>
        <w:t xml:space="preserve">Skarb Państwa </w:t>
      </w:r>
      <w:r w:rsidR="000B601D" w:rsidRPr="0083242C">
        <w:rPr>
          <w:rFonts w:ascii="Arial" w:hAnsi="Arial" w:cs="Arial"/>
        </w:rPr>
        <w:t>Państwowe Gosp</w:t>
      </w:r>
      <w:r w:rsidRPr="0083242C">
        <w:rPr>
          <w:rFonts w:ascii="Arial" w:hAnsi="Arial" w:cs="Arial"/>
        </w:rPr>
        <w:t xml:space="preserve">odarstwo Leśne Lasy Państwowe </w:t>
      </w:r>
    </w:p>
    <w:p w14:paraId="66B80C77" w14:textId="77777777" w:rsidR="00ED43AE" w:rsidRPr="0083242C" w:rsidRDefault="00ED43AE" w:rsidP="0006655D">
      <w:pPr>
        <w:pStyle w:val="Nagwek3"/>
        <w:jc w:val="both"/>
        <w:rPr>
          <w:rFonts w:ascii="Arial" w:hAnsi="Arial" w:cs="Arial"/>
          <w:sz w:val="24"/>
        </w:rPr>
      </w:pPr>
      <w:r w:rsidRPr="0083242C">
        <w:rPr>
          <w:rFonts w:ascii="Arial" w:hAnsi="Arial" w:cs="Arial"/>
          <w:sz w:val="24"/>
        </w:rPr>
        <w:t>Nadleśnictwo:</w:t>
      </w:r>
      <w:r w:rsidRPr="0083242C">
        <w:rPr>
          <w:rFonts w:ascii="Arial" w:hAnsi="Arial" w:cs="Arial"/>
          <w:sz w:val="16"/>
        </w:rPr>
        <w:t xml:space="preserve"> </w:t>
      </w:r>
      <w:r w:rsidR="00952A47" w:rsidRPr="0083242C">
        <w:rPr>
          <w:rFonts w:ascii="Arial" w:hAnsi="Arial" w:cs="Arial"/>
          <w:sz w:val="24"/>
        </w:rPr>
        <w:t>Borki</w:t>
      </w:r>
    </w:p>
    <w:p w14:paraId="3DC32778" w14:textId="77777777" w:rsidR="00ED43AE" w:rsidRPr="0083242C" w:rsidRDefault="00322D1B" w:rsidP="0006655D">
      <w:pPr>
        <w:jc w:val="both"/>
        <w:rPr>
          <w:rFonts w:ascii="Arial" w:hAnsi="Arial" w:cs="Arial"/>
          <w:b/>
        </w:rPr>
      </w:pPr>
      <w:r w:rsidRPr="0083242C">
        <w:rPr>
          <w:rFonts w:ascii="Arial" w:hAnsi="Arial" w:cs="Arial"/>
          <w:b/>
        </w:rPr>
        <w:t>ul. Dworcowa 8A</w:t>
      </w:r>
      <w:r w:rsidR="00952A47" w:rsidRPr="0083242C">
        <w:rPr>
          <w:rFonts w:ascii="Arial" w:hAnsi="Arial" w:cs="Arial"/>
          <w:b/>
        </w:rPr>
        <w:t>,  11- 612 Kruklanki</w:t>
      </w:r>
    </w:p>
    <w:p w14:paraId="02CDF233" w14:textId="77777777" w:rsidR="00ED43AE" w:rsidRPr="0083242C" w:rsidRDefault="00952A47" w:rsidP="0006655D">
      <w:pPr>
        <w:jc w:val="both"/>
        <w:rPr>
          <w:rFonts w:ascii="Arial" w:hAnsi="Arial" w:cs="Arial"/>
          <w:sz w:val="16"/>
          <w:lang w:val="en-US"/>
        </w:rPr>
      </w:pPr>
      <w:r w:rsidRPr="0083242C">
        <w:rPr>
          <w:rFonts w:ascii="Arial" w:hAnsi="Arial" w:cs="Arial"/>
          <w:b/>
        </w:rPr>
        <w:t>tel.(</w:t>
      </w:r>
      <w:r w:rsidR="00ED43AE" w:rsidRPr="0083242C">
        <w:rPr>
          <w:rFonts w:ascii="Arial" w:hAnsi="Arial" w:cs="Arial"/>
          <w:b/>
        </w:rPr>
        <w:t>87)</w:t>
      </w:r>
      <w:r w:rsidRPr="0083242C">
        <w:rPr>
          <w:rFonts w:ascii="Arial" w:hAnsi="Arial" w:cs="Arial"/>
          <w:b/>
        </w:rPr>
        <w:t xml:space="preserve"> 4 217 045</w:t>
      </w:r>
      <w:r w:rsidR="00ED43AE" w:rsidRPr="0083242C">
        <w:rPr>
          <w:rFonts w:ascii="Arial" w:hAnsi="Arial" w:cs="Arial"/>
          <w:b/>
          <w:sz w:val="16"/>
        </w:rPr>
        <w:t xml:space="preserve">  </w:t>
      </w:r>
      <w:r w:rsidRPr="0083242C">
        <w:rPr>
          <w:rFonts w:ascii="Arial" w:hAnsi="Arial" w:cs="Arial"/>
          <w:b/>
        </w:rPr>
        <w:t xml:space="preserve">,  fax. </w:t>
      </w:r>
      <w:r w:rsidRPr="0083242C">
        <w:rPr>
          <w:rFonts w:ascii="Arial" w:hAnsi="Arial" w:cs="Arial"/>
          <w:b/>
          <w:lang w:val="en-US"/>
        </w:rPr>
        <w:t>(</w:t>
      </w:r>
      <w:r w:rsidR="00ED43AE" w:rsidRPr="0083242C">
        <w:rPr>
          <w:rFonts w:ascii="Arial" w:hAnsi="Arial" w:cs="Arial"/>
          <w:b/>
          <w:lang w:val="en-US"/>
        </w:rPr>
        <w:t xml:space="preserve">87) </w:t>
      </w:r>
      <w:r w:rsidR="008E72B5" w:rsidRPr="0083242C">
        <w:rPr>
          <w:rFonts w:ascii="Arial" w:hAnsi="Arial" w:cs="Arial"/>
          <w:b/>
          <w:lang w:val="en-US"/>
        </w:rPr>
        <w:t>4 217 053</w:t>
      </w:r>
    </w:p>
    <w:p w14:paraId="31D14C92" w14:textId="77777777" w:rsidR="00ED43AE" w:rsidRPr="0083242C" w:rsidRDefault="00952A47" w:rsidP="0006655D">
      <w:pPr>
        <w:jc w:val="both"/>
        <w:rPr>
          <w:rFonts w:ascii="Arial" w:hAnsi="Arial" w:cs="Arial"/>
          <w:b/>
          <w:lang w:val="de-DE"/>
        </w:rPr>
      </w:pPr>
      <w:proofErr w:type="spellStart"/>
      <w:r w:rsidRPr="0083242C">
        <w:rPr>
          <w:rFonts w:ascii="Arial" w:hAnsi="Arial" w:cs="Arial"/>
          <w:b/>
          <w:lang w:val="de-DE"/>
        </w:rPr>
        <w:t>e-mail</w:t>
      </w:r>
      <w:proofErr w:type="spellEnd"/>
      <w:r w:rsidRPr="0083242C">
        <w:rPr>
          <w:rFonts w:ascii="Arial" w:hAnsi="Arial" w:cs="Arial"/>
          <w:b/>
          <w:lang w:val="de-DE"/>
        </w:rPr>
        <w:t>: borki</w:t>
      </w:r>
      <w:r w:rsidR="00ED43AE" w:rsidRPr="0083242C">
        <w:rPr>
          <w:rFonts w:ascii="Arial" w:hAnsi="Arial" w:cs="Arial"/>
          <w:b/>
          <w:lang w:val="de-DE"/>
        </w:rPr>
        <w:t xml:space="preserve">@bialystok.lasy.gov.pl </w:t>
      </w:r>
    </w:p>
    <w:p w14:paraId="45733FCD" w14:textId="77777777" w:rsidR="000B601D" w:rsidRPr="0083242C" w:rsidRDefault="00ED43AE" w:rsidP="0006655D">
      <w:pPr>
        <w:jc w:val="both"/>
        <w:rPr>
          <w:rFonts w:ascii="Arial" w:hAnsi="Arial" w:cs="Arial"/>
          <w:b/>
        </w:rPr>
      </w:pPr>
      <w:r w:rsidRPr="0083242C">
        <w:rPr>
          <w:rFonts w:ascii="Arial" w:hAnsi="Arial" w:cs="Arial"/>
        </w:rPr>
        <w:t>NIP :</w:t>
      </w:r>
      <w:r w:rsidRPr="0083242C">
        <w:rPr>
          <w:rFonts w:ascii="Arial" w:hAnsi="Arial" w:cs="Arial"/>
          <w:sz w:val="16"/>
        </w:rPr>
        <w:t xml:space="preserve"> </w:t>
      </w:r>
      <w:r w:rsidR="002F164E" w:rsidRPr="0083242C">
        <w:rPr>
          <w:rFonts w:ascii="Arial" w:hAnsi="Arial" w:cs="Arial"/>
        </w:rPr>
        <w:t>845 000 65 50</w:t>
      </w:r>
      <w:r w:rsidRPr="0083242C">
        <w:rPr>
          <w:rFonts w:ascii="Arial" w:hAnsi="Arial" w:cs="Arial"/>
        </w:rPr>
        <w:t>,</w:t>
      </w:r>
      <w:r w:rsidR="002F164E" w:rsidRPr="0083242C">
        <w:rPr>
          <w:rFonts w:ascii="Arial" w:hAnsi="Arial" w:cs="Arial"/>
        </w:rPr>
        <w:t xml:space="preserve">  </w:t>
      </w:r>
      <w:r w:rsidRPr="0083242C">
        <w:rPr>
          <w:rFonts w:ascii="Arial" w:hAnsi="Arial" w:cs="Arial"/>
        </w:rPr>
        <w:t xml:space="preserve"> REGON</w:t>
      </w:r>
      <w:r w:rsidR="002F164E" w:rsidRPr="0083242C">
        <w:rPr>
          <w:rFonts w:ascii="Arial" w:hAnsi="Arial" w:cs="Arial"/>
        </w:rPr>
        <w:t xml:space="preserve"> </w:t>
      </w:r>
      <w:r w:rsidRPr="0083242C">
        <w:rPr>
          <w:rFonts w:ascii="Arial" w:hAnsi="Arial" w:cs="Arial"/>
        </w:rPr>
        <w:t xml:space="preserve"> 790504</w:t>
      </w:r>
      <w:r w:rsidR="002F164E" w:rsidRPr="0083242C">
        <w:rPr>
          <w:rFonts w:ascii="Arial" w:hAnsi="Arial" w:cs="Arial"/>
        </w:rPr>
        <w:t>881</w:t>
      </w:r>
    </w:p>
    <w:p w14:paraId="7163863E" w14:textId="49634048" w:rsidR="000B601D" w:rsidRPr="0083242C" w:rsidRDefault="002F164E" w:rsidP="0006655D">
      <w:pPr>
        <w:pStyle w:val="Tekstpodstawowy31"/>
        <w:jc w:val="both"/>
        <w:rPr>
          <w:rFonts w:ascii="Arial" w:hAnsi="Arial" w:cs="Arial"/>
          <w:sz w:val="24"/>
          <w:szCs w:val="24"/>
        </w:rPr>
      </w:pPr>
      <w:r w:rsidRPr="0083242C">
        <w:rPr>
          <w:rFonts w:ascii="Arial" w:hAnsi="Arial" w:cs="Arial"/>
          <w:sz w:val="24"/>
          <w:szCs w:val="24"/>
        </w:rPr>
        <w:t>zwane dalej „Z</w:t>
      </w:r>
      <w:r w:rsidR="000B601D" w:rsidRPr="0083242C">
        <w:rPr>
          <w:rFonts w:ascii="Arial" w:hAnsi="Arial" w:cs="Arial"/>
          <w:sz w:val="24"/>
          <w:szCs w:val="24"/>
        </w:rPr>
        <w:t>amawiającym” zaprasza do udziału w postęp</w:t>
      </w:r>
      <w:r w:rsidR="008E72B5" w:rsidRPr="0083242C">
        <w:rPr>
          <w:rFonts w:ascii="Arial" w:hAnsi="Arial" w:cs="Arial"/>
          <w:sz w:val="24"/>
          <w:szCs w:val="24"/>
        </w:rPr>
        <w:t>owaniu o zamówienie publiczne pn</w:t>
      </w:r>
      <w:r w:rsidR="000B601D" w:rsidRPr="0083242C">
        <w:rPr>
          <w:rFonts w:ascii="Arial" w:hAnsi="Arial" w:cs="Arial"/>
          <w:sz w:val="24"/>
          <w:szCs w:val="24"/>
        </w:rPr>
        <w:t>.:</w:t>
      </w:r>
      <w:r w:rsidR="000B601D" w:rsidRPr="0083242C">
        <w:rPr>
          <w:rFonts w:ascii="Arial" w:hAnsi="Arial" w:cs="Arial"/>
          <w:b/>
          <w:bCs/>
          <w:color w:val="000000"/>
          <w:sz w:val="24"/>
          <w:szCs w:val="24"/>
        </w:rPr>
        <w:t xml:space="preserve"> </w:t>
      </w:r>
      <w:r w:rsidR="00A71B41" w:rsidRPr="0083242C">
        <w:rPr>
          <w:rFonts w:ascii="Arial" w:hAnsi="Arial" w:cs="Arial"/>
          <w:b/>
          <w:color w:val="000000"/>
          <w:sz w:val="24"/>
          <w:szCs w:val="24"/>
        </w:rPr>
        <w:t>“</w:t>
      </w:r>
      <w:r w:rsidR="008628CE" w:rsidRPr="0083242C">
        <w:rPr>
          <w:rFonts w:ascii="Arial" w:hAnsi="Arial" w:cs="Arial"/>
          <w:b/>
          <w:color w:val="000000"/>
          <w:sz w:val="24"/>
          <w:szCs w:val="24"/>
        </w:rPr>
        <w:t>Naprawa dróg w ramach bieżącego u</w:t>
      </w:r>
      <w:r w:rsidR="00DC5A72" w:rsidRPr="0083242C">
        <w:rPr>
          <w:rFonts w:ascii="Arial" w:hAnsi="Arial" w:cs="Arial"/>
          <w:b/>
          <w:sz w:val="22"/>
          <w:szCs w:val="22"/>
        </w:rPr>
        <w:t>trzymani</w:t>
      </w:r>
      <w:r w:rsidR="008628CE" w:rsidRPr="0083242C">
        <w:rPr>
          <w:rFonts w:ascii="Arial" w:hAnsi="Arial" w:cs="Arial"/>
          <w:b/>
          <w:sz w:val="22"/>
          <w:szCs w:val="22"/>
        </w:rPr>
        <w:t>a</w:t>
      </w:r>
      <w:r w:rsidR="0089339E" w:rsidRPr="0083242C">
        <w:rPr>
          <w:rFonts w:ascii="Arial" w:hAnsi="Arial" w:cs="Arial"/>
          <w:b/>
          <w:sz w:val="22"/>
          <w:szCs w:val="22"/>
        </w:rPr>
        <w:t xml:space="preserve"> dróg leśnych w </w:t>
      </w:r>
      <w:r w:rsidRPr="0083242C">
        <w:rPr>
          <w:rFonts w:ascii="Arial" w:hAnsi="Arial" w:cs="Arial"/>
          <w:b/>
          <w:sz w:val="22"/>
          <w:szCs w:val="22"/>
        </w:rPr>
        <w:t>Nadleśnictwie Borki</w:t>
      </w:r>
      <w:r w:rsidR="00E229C0" w:rsidRPr="0083242C">
        <w:rPr>
          <w:rFonts w:ascii="Arial" w:hAnsi="Arial" w:cs="Arial"/>
          <w:b/>
          <w:sz w:val="22"/>
          <w:szCs w:val="22"/>
        </w:rPr>
        <w:t xml:space="preserve"> w 20</w:t>
      </w:r>
      <w:r w:rsidR="006D4570" w:rsidRPr="0083242C">
        <w:rPr>
          <w:rFonts w:ascii="Arial" w:hAnsi="Arial" w:cs="Arial"/>
          <w:b/>
          <w:sz w:val="22"/>
          <w:szCs w:val="22"/>
        </w:rPr>
        <w:t>2</w:t>
      </w:r>
      <w:r w:rsidR="004E4D96">
        <w:rPr>
          <w:rFonts w:ascii="Arial" w:hAnsi="Arial" w:cs="Arial"/>
          <w:b/>
          <w:sz w:val="22"/>
          <w:szCs w:val="22"/>
        </w:rPr>
        <w:t>1</w:t>
      </w:r>
      <w:r w:rsidR="00844D0B" w:rsidRPr="0083242C">
        <w:rPr>
          <w:rFonts w:ascii="Arial" w:hAnsi="Arial" w:cs="Arial"/>
          <w:b/>
          <w:sz w:val="22"/>
          <w:szCs w:val="22"/>
        </w:rPr>
        <w:t xml:space="preserve"> r.</w:t>
      </w:r>
      <w:r w:rsidR="00A71B41" w:rsidRPr="0083242C">
        <w:rPr>
          <w:rFonts w:ascii="Arial" w:hAnsi="Arial" w:cs="Arial"/>
          <w:b/>
          <w:color w:val="000000"/>
          <w:sz w:val="24"/>
          <w:szCs w:val="24"/>
        </w:rPr>
        <w:t>”</w:t>
      </w:r>
      <w:r w:rsidR="00A71B41" w:rsidRPr="0083242C">
        <w:rPr>
          <w:rFonts w:ascii="Arial" w:hAnsi="Arial" w:cs="Arial"/>
          <w:sz w:val="24"/>
          <w:szCs w:val="24"/>
        </w:rPr>
        <w:t xml:space="preserve"> </w:t>
      </w:r>
      <w:r w:rsidR="000B601D" w:rsidRPr="0083242C">
        <w:rPr>
          <w:rFonts w:ascii="Arial" w:hAnsi="Arial" w:cs="Arial"/>
          <w:sz w:val="24"/>
          <w:szCs w:val="24"/>
        </w:rPr>
        <w:t>zgodnie z wymaganiami określonymi w niniejszej Specyfikacji Warunków Zamówienia, zwanej dalej „SWZ”.</w:t>
      </w:r>
    </w:p>
    <w:p w14:paraId="1221F283" w14:textId="7FA5DBE6" w:rsidR="00A00848" w:rsidRPr="00E50F7C" w:rsidRDefault="00A00848" w:rsidP="0006655D">
      <w:pPr>
        <w:pStyle w:val="Tekstpodstawowy31"/>
        <w:jc w:val="both"/>
        <w:rPr>
          <w:rFonts w:ascii="Arial" w:hAnsi="Arial" w:cs="Arial"/>
          <w:sz w:val="24"/>
          <w:szCs w:val="24"/>
        </w:rPr>
      </w:pPr>
      <w:r w:rsidRPr="0083242C">
        <w:rPr>
          <w:rFonts w:ascii="Arial" w:hAnsi="Arial" w:cs="Arial"/>
          <w:sz w:val="24"/>
          <w:szCs w:val="24"/>
        </w:rPr>
        <w:t>Publikacja „Ogłoszenia o Zamówieniu”:</w:t>
      </w:r>
    </w:p>
    <w:p w14:paraId="1BAF4B0A" w14:textId="73854A3F" w:rsidR="00C642A3" w:rsidRPr="00E50F7C" w:rsidRDefault="00A00848" w:rsidP="0006655D">
      <w:pPr>
        <w:pStyle w:val="Tekstpodstawowy31"/>
        <w:jc w:val="both"/>
        <w:rPr>
          <w:rFonts w:ascii="Arial" w:hAnsi="Arial" w:cs="Arial"/>
          <w:sz w:val="24"/>
          <w:szCs w:val="24"/>
        </w:rPr>
      </w:pPr>
      <w:r w:rsidRPr="00E50F7C">
        <w:rPr>
          <w:rFonts w:ascii="Arial" w:hAnsi="Arial" w:cs="Arial"/>
          <w:sz w:val="24"/>
          <w:szCs w:val="24"/>
        </w:rPr>
        <w:t>-</w:t>
      </w:r>
      <w:r w:rsidR="006D4570" w:rsidRPr="00E50F7C">
        <w:rPr>
          <w:rFonts w:ascii="Arial" w:hAnsi="Arial" w:cs="Arial"/>
          <w:sz w:val="24"/>
          <w:szCs w:val="24"/>
        </w:rPr>
        <w:t xml:space="preserve"> </w:t>
      </w:r>
      <w:r w:rsidRPr="00E50F7C">
        <w:rPr>
          <w:rFonts w:ascii="Arial" w:hAnsi="Arial" w:cs="Arial"/>
          <w:sz w:val="24"/>
          <w:szCs w:val="24"/>
        </w:rPr>
        <w:t xml:space="preserve">Biuletyn </w:t>
      </w:r>
      <w:r w:rsidR="0059056C" w:rsidRPr="00E50F7C">
        <w:rPr>
          <w:rFonts w:ascii="Arial" w:hAnsi="Arial" w:cs="Arial"/>
          <w:sz w:val="24"/>
          <w:szCs w:val="24"/>
        </w:rPr>
        <w:t xml:space="preserve">Zamówień Publicznych w dniu  </w:t>
      </w:r>
      <w:r w:rsidR="00C642A3" w:rsidRPr="00E50F7C">
        <w:rPr>
          <w:rFonts w:ascii="Arial" w:hAnsi="Arial" w:cs="Arial"/>
          <w:sz w:val="24"/>
          <w:szCs w:val="24"/>
        </w:rPr>
        <w:t xml:space="preserve">    </w:t>
      </w:r>
      <w:r w:rsidR="00E50F7C">
        <w:rPr>
          <w:rFonts w:ascii="Arial" w:hAnsi="Arial" w:cs="Arial"/>
          <w:sz w:val="24"/>
          <w:szCs w:val="24"/>
        </w:rPr>
        <w:t xml:space="preserve">  </w:t>
      </w:r>
      <w:r w:rsidR="00844D0B" w:rsidRPr="00E50F7C">
        <w:rPr>
          <w:rFonts w:ascii="Arial" w:hAnsi="Arial" w:cs="Arial"/>
          <w:sz w:val="24"/>
          <w:szCs w:val="24"/>
        </w:rPr>
        <w:t>-0</w:t>
      </w:r>
      <w:r w:rsidR="008628CE" w:rsidRPr="00E50F7C">
        <w:rPr>
          <w:rFonts w:ascii="Arial" w:hAnsi="Arial" w:cs="Arial"/>
          <w:sz w:val="24"/>
          <w:szCs w:val="24"/>
        </w:rPr>
        <w:t>6</w:t>
      </w:r>
      <w:r w:rsidR="00844D0B" w:rsidRPr="00E50F7C">
        <w:rPr>
          <w:rFonts w:ascii="Arial" w:hAnsi="Arial" w:cs="Arial"/>
          <w:sz w:val="24"/>
          <w:szCs w:val="24"/>
        </w:rPr>
        <w:t>-</w:t>
      </w:r>
      <w:r w:rsidRPr="00E50F7C">
        <w:rPr>
          <w:rFonts w:ascii="Arial" w:hAnsi="Arial" w:cs="Arial"/>
          <w:sz w:val="24"/>
          <w:szCs w:val="24"/>
        </w:rPr>
        <w:t>2</w:t>
      </w:r>
      <w:r w:rsidR="00E229C0" w:rsidRPr="00E50F7C">
        <w:rPr>
          <w:rFonts w:ascii="Arial" w:hAnsi="Arial" w:cs="Arial"/>
          <w:sz w:val="24"/>
          <w:szCs w:val="24"/>
        </w:rPr>
        <w:t>0</w:t>
      </w:r>
      <w:r w:rsidR="008628CE" w:rsidRPr="00E50F7C">
        <w:rPr>
          <w:rFonts w:ascii="Arial" w:hAnsi="Arial" w:cs="Arial"/>
          <w:sz w:val="24"/>
          <w:szCs w:val="24"/>
        </w:rPr>
        <w:t>2</w:t>
      </w:r>
      <w:r w:rsidR="00C642A3" w:rsidRPr="00E50F7C">
        <w:rPr>
          <w:rFonts w:ascii="Arial" w:hAnsi="Arial" w:cs="Arial"/>
          <w:sz w:val="24"/>
          <w:szCs w:val="24"/>
        </w:rPr>
        <w:t>1</w:t>
      </w:r>
      <w:r w:rsidRPr="00E50F7C">
        <w:rPr>
          <w:rFonts w:ascii="Arial" w:hAnsi="Arial" w:cs="Arial"/>
          <w:sz w:val="24"/>
          <w:szCs w:val="24"/>
        </w:rPr>
        <w:t xml:space="preserve"> r.</w:t>
      </w:r>
      <w:r w:rsidR="00844D0B" w:rsidRPr="00E50F7C">
        <w:rPr>
          <w:rFonts w:ascii="Arial" w:hAnsi="Arial" w:cs="Arial"/>
          <w:sz w:val="24"/>
          <w:szCs w:val="24"/>
        </w:rPr>
        <w:t xml:space="preserve"> </w:t>
      </w:r>
      <w:r w:rsidRPr="00E50F7C">
        <w:rPr>
          <w:rFonts w:ascii="Arial" w:hAnsi="Arial" w:cs="Arial"/>
          <w:sz w:val="24"/>
          <w:szCs w:val="24"/>
        </w:rPr>
        <w:t xml:space="preserve"> pod nr</w:t>
      </w:r>
      <w:r w:rsidR="0059056C" w:rsidRPr="00E50F7C">
        <w:rPr>
          <w:rFonts w:ascii="Arial" w:hAnsi="Arial" w:cs="Arial"/>
          <w:sz w:val="24"/>
          <w:szCs w:val="24"/>
        </w:rPr>
        <w:t xml:space="preserve"> </w:t>
      </w:r>
      <w:r w:rsidR="00C642A3" w:rsidRPr="00E50F7C">
        <w:rPr>
          <w:rFonts w:ascii="Arial" w:hAnsi="Arial" w:cs="Arial"/>
          <w:sz w:val="24"/>
          <w:szCs w:val="24"/>
        </w:rPr>
        <w:t xml:space="preserve"> 2021/BZP 000</w:t>
      </w:r>
    </w:p>
    <w:p w14:paraId="62B86667" w14:textId="64E86AD8" w:rsidR="00A00848" w:rsidRPr="0083242C" w:rsidRDefault="00A00848" w:rsidP="0006655D">
      <w:pPr>
        <w:pStyle w:val="Tekstpodstawowy31"/>
        <w:jc w:val="both"/>
        <w:rPr>
          <w:rFonts w:ascii="Arial" w:hAnsi="Arial" w:cs="Arial"/>
          <w:sz w:val="24"/>
          <w:szCs w:val="24"/>
        </w:rPr>
      </w:pPr>
      <w:r w:rsidRPr="0083242C">
        <w:rPr>
          <w:rFonts w:ascii="Arial" w:hAnsi="Arial" w:cs="Arial"/>
          <w:sz w:val="24"/>
          <w:szCs w:val="24"/>
        </w:rPr>
        <w:t xml:space="preserve">- na </w:t>
      </w:r>
      <w:r w:rsidR="00C642A3">
        <w:rPr>
          <w:rFonts w:ascii="Arial" w:hAnsi="Arial" w:cs="Arial"/>
          <w:sz w:val="24"/>
          <w:szCs w:val="24"/>
        </w:rPr>
        <w:t>platformie zakupowej: https://platformazakupowa.pl/pn/lasy_borki</w:t>
      </w:r>
      <w:r w:rsidRPr="0083242C">
        <w:rPr>
          <w:rFonts w:ascii="Arial" w:hAnsi="Arial" w:cs="Arial"/>
          <w:sz w:val="24"/>
          <w:szCs w:val="24"/>
        </w:rPr>
        <w:t>.</w:t>
      </w:r>
    </w:p>
    <w:p w14:paraId="3406750E" w14:textId="77777777" w:rsidR="008978B0" w:rsidRDefault="008978B0" w:rsidP="0006655D">
      <w:pPr>
        <w:pStyle w:val="Tekstpodstawowy31"/>
        <w:jc w:val="both"/>
        <w:rPr>
          <w:rFonts w:ascii="Arial" w:hAnsi="Arial" w:cs="Arial"/>
          <w:sz w:val="24"/>
          <w:szCs w:val="24"/>
        </w:rPr>
      </w:pPr>
      <w:r>
        <w:rPr>
          <w:rFonts w:ascii="Arial" w:hAnsi="Arial" w:cs="Arial"/>
          <w:sz w:val="24"/>
          <w:szCs w:val="24"/>
        </w:rPr>
        <w:t xml:space="preserve">- Biuletyn informacji publicznej Zamawiającego: </w:t>
      </w:r>
    </w:p>
    <w:p w14:paraId="573D60EC" w14:textId="514AB647" w:rsidR="008673B6" w:rsidRDefault="008978B0" w:rsidP="0006655D">
      <w:pPr>
        <w:pStyle w:val="Tekstpodstawowy31"/>
        <w:jc w:val="both"/>
        <w:rPr>
          <w:rFonts w:ascii="Arial" w:hAnsi="Arial" w:cs="Arial"/>
          <w:sz w:val="24"/>
          <w:szCs w:val="24"/>
        </w:rPr>
      </w:pPr>
      <w:r>
        <w:rPr>
          <w:rFonts w:ascii="Arial" w:hAnsi="Arial" w:cs="Arial"/>
          <w:sz w:val="24"/>
          <w:szCs w:val="24"/>
        </w:rPr>
        <w:t xml:space="preserve">   </w:t>
      </w:r>
      <w:hyperlink r:id="rId8" w:history="1">
        <w:r w:rsidR="005E7EAA" w:rsidRPr="00B84600">
          <w:rPr>
            <w:rStyle w:val="Hipercze"/>
            <w:rFonts w:ascii="Arial" w:hAnsi="Arial" w:cs="Arial"/>
            <w:sz w:val="24"/>
            <w:szCs w:val="24"/>
          </w:rPr>
          <w:t>https://bip.lasy.gov.pl/pl/bip/dg/rdlp_bialystok/nadl_borki/zamowienia_publiczne</w:t>
        </w:r>
      </w:hyperlink>
    </w:p>
    <w:p w14:paraId="0091AD81" w14:textId="77777777" w:rsidR="005E7EAA" w:rsidRPr="0083242C" w:rsidRDefault="005E7EAA" w:rsidP="0006655D">
      <w:pPr>
        <w:pStyle w:val="Tekstpodstawowy31"/>
        <w:jc w:val="both"/>
        <w:rPr>
          <w:rFonts w:ascii="Arial" w:hAnsi="Arial" w:cs="Arial"/>
          <w:sz w:val="24"/>
          <w:szCs w:val="24"/>
        </w:rPr>
      </w:pPr>
    </w:p>
    <w:p w14:paraId="68BC1FF7" w14:textId="77777777" w:rsidR="000B601D" w:rsidRPr="0083242C" w:rsidRDefault="000B601D">
      <w:pPr>
        <w:pBdr>
          <w:top w:val="single" w:sz="4" w:space="1" w:color="000000"/>
          <w:left w:val="single" w:sz="4" w:space="4" w:color="000000"/>
          <w:bottom w:val="single" w:sz="4" w:space="1" w:color="000000"/>
          <w:right w:val="single" w:sz="4" w:space="4" w:color="000000"/>
        </w:pBdr>
        <w:spacing w:after="120"/>
        <w:jc w:val="center"/>
        <w:rPr>
          <w:rFonts w:ascii="Arial" w:hAnsi="Arial" w:cs="Arial"/>
          <w:b/>
          <w:bCs/>
        </w:rPr>
      </w:pPr>
      <w:r w:rsidRPr="0083242C">
        <w:rPr>
          <w:rFonts w:ascii="Arial" w:hAnsi="Arial" w:cs="Arial"/>
          <w:b/>
          <w:bCs/>
        </w:rPr>
        <w:t>2. Tryb udzielenia zamówienia</w:t>
      </w:r>
    </w:p>
    <w:p w14:paraId="14232598" w14:textId="2AE487F9" w:rsidR="00936DA5" w:rsidRPr="0083242C" w:rsidRDefault="00936DA5" w:rsidP="008E72B5">
      <w:pPr>
        <w:widowControl w:val="0"/>
        <w:autoSpaceDE w:val="0"/>
        <w:autoSpaceDN w:val="0"/>
        <w:adjustRightInd w:val="0"/>
        <w:jc w:val="both"/>
        <w:rPr>
          <w:rFonts w:ascii="Arial" w:hAnsi="Arial" w:cs="Arial"/>
          <w:color w:val="FF0000"/>
        </w:rPr>
      </w:pPr>
      <w:r w:rsidRPr="0083242C">
        <w:rPr>
          <w:rFonts w:ascii="Arial" w:hAnsi="Arial" w:cs="Arial"/>
        </w:rPr>
        <w:t>Postę</w:t>
      </w:r>
      <w:r w:rsidR="002F164E" w:rsidRPr="0083242C">
        <w:rPr>
          <w:rFonts w:ascii="Arial" w:hAnsi="Arial" w:cs="Arial"/>
        </w:rPr>
        <w:t>powanie o zamówienie publiczne,</w:t>
      </w:r>
      <w:r w:rsidRPr="0083242C">
        <w:rPr>
          <w:rFonts w:ascii="Arial" w:hAnsi="Arial" w:cs="Arial"/>
        </w:rPr>
        <w:t xml:space="preserve"> pro</w:t>
      </w:r>
      <w:r w:rsidR="002F164E" w:rsidRPr="0083242C">
        <w:rPr>
          <w:rFonts w:ascii="Arial" w:hAnsi="Arial" w:cs="Arial"/>
        </w:rPr>
        <w:t>wadzone jest w trybie p</w:t>
      </w:r>
      <w:r w:rsidR="008978B0">
        <w:rPr>
          <w:rFonts w:ascii="Arial" w:hAnsi="Arial" w:cs="Arial"/>
        </w:rPr>
        <w:t>odstawowym</w:t>
      </w:r>
      <w:r w:rsidR="002F164E" w:rsidRPr="0083242C">
        <w:rPr>
          <w:rFonts w:ascii="Arial" w:hAnsi="Arial" w:cs="Arial"/>
        </w:rPr>
        <w:t xml:space="preserve"> na </w:t>
      </w:r>
      <w:r w:rsidR="002F164E" w:rsidRPr="006A4F58">
        <w:rPr>
          <w:rFonts w:ascii="Arial" w:hAnsi="Arial" w:cs="Arial"/>
        </w:rPr>
        <w:t xml:space="preserve">podst. art. </w:t>
      </w:r>
      <w:r w:rsidR="008978B0" w:rsidRPr="006A4F58">
        <w:rPr>
          <w:rFonts w:ascii="Arial" w:hAnsi="Arial" w:cs="Arial"/>
        </w:rPr>
        <w:t>275</w:t>
      </w:r>
      <w:r w:rsidR="002F164E" w:rsidRPr="006A4F58">
        <w:rPr>
          <w:rFonts w:ascii="Arial" w:hAnsi="Arial" w:cs="Arial"/>
        </w:rPr>
        <w:t xml:space="preserve"> </w:t>
      </w:r>
      <w:r w:rsidR="008978B0" w:rsidRPr="006A4F58">
        <w:rPr>
          <w:rFonts w:ascii="Arial" w:hAnsi="Arial" w:cs="Arial"/>
        </w:rPr>
        <w:t>pk</w:t>
      </w:r>
      <w:r w:rsidR="002F164E" w:rsidRPr="006A4F58">
        <w:rPr>
          <w:rFonts w:ascii="Arial" w:hAnsi="Arial" w:cs="Arial"/>
        </w:rPr>
        <w:t>t</w:t>
      </w:r>
      <w:r w:rsidR="00477D67" w:rsidRPr="006A4F58">
        <w:rPr>
          <w:rFonts w:ascii="Arial" w:hAnsi="Arial" w:cs="Arial"/>
        </w:rPr>
        <w:t>.</w:t>
      </w:r>
      <w:r w:rsidR="006549F5" w:rsidRPr="006A4F58">
        <w:rPr>
          <w:rFonts w:ascii="Arial" w:hAnsi="Arial" w:cs="Arial"/>
        </w:rPr>
        <w:t xml:space="preserve"> </w:t>
      </w:r>
      <w:r w:rsidR="008978B0" w:rsidRPr="006A4F58">
        <w:rPr>
          <w:rFonts w:ascii="Arial" w:hAnsi="Arial" w:cs="Arial"/>
        </w:rPr>
        <w:t>1)</w:t>
      </w:r>
      <w:r w:rsidR="006549F5" w:rsidRPr="006A4F58">
        <w:rPr>
          <w:rFonts w:ascii="Arial" w:hAnsi="Arial" w:cs="Arial"/>
        </w:rPr>
        <w:t xml:space="preserve"> u</w:t>
      </w:r>
      <w:r w:rsidR="002F164E" w:rsidRPr="006A4F58">
        <w:rPr>
          <w:rFonts w:ascii="Arial" w:hAnsi="Arial" w:cs="Arial"/>
        </w:rPr>
        <w:t>s</w:t>
      </w:r>
      <w:r w:rsidR="00477D67" w:rsidRPr="006A4F58">
        <w:rPr>
          <w:rFonts w:ascii="Arial" w:hAnsi="Arial" w:cs="Arial"/>
        </w:rPr>
        <w:t>tawy</w:t>
      </w:r>
      <w:r w:rsidR="006549F5" w:rsidRPr="006A4F58">
        <w:rPr>
          <w:rFonts w:ascii="Arial" w:hAnsi="Arial" w:cs="Arial"/>
        </w:rPr>
        <w:t xml:space="preserve"> z dn. </w:t>
      </w:r>
      <w:r w:rsidR="008978B0" w:rsidRPr="006A4F58">
        <w:rPr>
          <w:rFonts w:ascii="Arial" w:hAnsi="Arial" w:cs="Arial"/>
        </w:rPr>
        <w:t>11</w:t>
      </w:r>
      <w:r w:rsidR="006549F5" w:rsidRPr="006A4F58">
        <w:rPr>
          <w:rFonts w:ascii="Arial" w:hAnsi="Arial" w:cs="Arial"/>
        </w:rPr>
        <w:t>-0</w:t>
      </w:r>
      <w:r w:rsidR="008978B0" w:rsidRPr="006A4F58">
        <w:rPr>
          <w:rFonts w:ascii="Arial" w:hAnsi="Arial" w:cs="Arial"/>
        </w:rPr>
        <w:t>9</w:t>
      </w:r>
      <w:r w:rsidR="006549F5" w:rsidRPr="006A4F58">
        <w:rPr>
          <w:rFonts w:ascii="Arial" w:hAnsi="Arial" w:cs="Arial"/>
        </w:rPr>
        <w:t>-20</w:t>
      </w:r>
      <w:r w:rsidR="008978B0" w:rsidRPr="006A4F58">
        <w:rPr>
          <w:rFonts w:ascii="Arial" w:hAnsi="Arial" w:cs="Arial"/>
        </w:rPr>
        <w:t>19</w:t>
      </w:r>
      <w:r w:rsidR="006549F5" w:rsidRPr="006A4F58">
        <w:rPr>
          <w:rFonts w:ascii="Arial" w:hAnsi="Arial" w:cs="Arial"/>
        </w:rPr>
        <w:t xml:space="preserve"> r. Prawo zamówień publicznych (Dz.U. </w:t>
      </w:r>
      <w:r w:rsidR="00856EED" w:rsidRPr="006A4F58">
        <w:rPr>
          <w:rFonts w:ascii="Arial" w:hAnsi="Arial" w:cs="Arial"/>
        </w:rPr>
        <w:t>z 201</w:t>
      </w:r>
      <w:r w:rsidR="008978B0" w:rsidRPr="006A4F58">
        <w:rPr>
          <w:rFonts w:ascii="Arial" w:hAnsi="Arial" w:cs="Arial"/>
        </w:rPr>
        <w:t>9</w:t>
      </w:r>
      <w:r w:rsidR="00856EED" w:rsidRPr="006A4F58">
        <w:rPr>
          <w:rFonts w:ascii="Arial" w:hAnsi="Arial" w:cs="Arial"/>
        </w:rPr>
        <w:t xml:space="preserve"> r. poz. </w:t>
      </w:r>
      <w:r w:rsidR="008978B0" w:rsidRPr="006A4F58">
        <w:rPr>
          <w:rFonts w:ascii="Arial" w:hAnsi="Arial" w:cs="Arial"/>
        </w:rPr>
        <w:t>2019 ze zm.</w:t>
      </w:r>
      <w:r w:rsidR="00F760D2" w:rsidRPr="006A4F58">
        <w:rPr>
          <w:rFonts w:ascii="Arial" w:hAnsi="Arial" w:cs="Arial"/>
        </w:rPr>
        <w:t>) zwanej</w:t>
      </w:r>
      <w:r w:rsidR="006549F5" w:rsidRPr="006A4F58">
        <w:rPr>
          <w:rFonts w:ascii="Arial" w:hAnsi="Arial" w:cs="Arial"/>
        </w:rPr>
        <w:t xml:space="preserve"> dalej ustawą </w:t>
      </w:r>
      <w:proofErr w:type="spellStart"/>
      <w:r w:rsidR="006549F5" w:rsidRPr="006A4F58">
        <w:rPr>
          <w:rFonts w:ascii="Arial" w:hAnsi="Arial" w:cs="Arial"/>
        </w:rPr>
        <w:t>Pzp</w:t>
      </w:r>
      <w:proofErr w:type="spellEnd"/>
      <w:r w:rsidRPr="006A4F58">
        <w:rPr>
          <w:rFonts w:ascii="Arial" w:hAnsi="Arial" w:cs="Arial"/>
        </w:rPr>
        <w:t>.</w:t>
      </w:r>
    </w:p>
    <w:p w14:paraId="2365EA0C" w14:textId="77777777" w:rsidR="00936DA5" w:rsidRPr="0083242C" w:rsidRDefault="00936DA5" w:rsidP="008E72B5">
      <w:pPr>
        <w:widowControl w:val="0"/>
        <w:autoSpaceDE w:val="0"/>
        <w:autoSpaceDN w:val="0"/>
        <w:adjustRightInd w:val="0"/>
        <w:jc w:val="both"/>
        <w:rPr>
          <w:rFonts w:ascii="Arial" w:hAnsi="Arial" w:cs="Arial"/>
        </w:rPr>
      </w:pPr>
    </w:p>
    <w:p w14:paraId="0AF8DE77" w14:textId="77777777" w:rsidR="000E5B33" w:rsidRPr="0083242C" w:rsidRDefault="000E5B33" w:rsidP="00936DA5">
      <w:pPr>
        <w:widowControl w:val="0"/>
        <w:autoSpaceDE w:val="0"/>
        <w:autoSpaceDN w:val="0"/>
        <w:adjustRightInd w:val="0"/>
        <w:rPr>
          <w:rFonts w:ascii="Arial" w:hAnsi="Arial" w:cs="Arial"/>
        </w:rPr>
      </w:pPr>
    </w:p>
    <w:p w14:paraId="7803AFB3" w14:textId="77777777" w:rsidR="000B601D" w:rsidRPr="0083242C" w:rsidRDefault="000B601D">
      <w:pPr>
        <w:pBdr>
          <w:top w:val="single" w:sz="1" w:space="1" w:color="000000"/>
          <w:left w:val="single" w:sz="1" w:space="4" w:color="000000"/>
          <w:bottom w:val="single" w:sz="1" w:space="1" w:color="000000"/>
          <w:right w:val="single" w:sz="1" w:space="4" w:color="000000"/>
        </w:pBdr>
        <w:spacing w:after="120"/>
        <w:jc w:val="center"/>
        <w:rPr>
          <w:rFonts w:ascii="Arial" w:hAnsi="Arial" w:cs="Arial"/>
          <w:b/>
          <w:bCs/>
        </w:rPr>
      </w:pPr>
      <w:r w:rsidRPr="0083242C">
        <w:rPr>
          <w:rFonts w:ascii="Arial" w:hAnsi="Arial" w:cs="Arial"/>
          <w:b/>
          <w:bCs/>
        </w:rPr>
        <w:t>3. Opis przedmiotu zamówienia</w:t>
      </w:r>
    </w:p>
    <w:p w14:paraId="2E3DF001" w14:textId="192D2DBB" w:rsidR="008628CE" w:rsidRPr="0083242C" w:rsidRDefault="00C574C7" w:rsidP="008628CE">
      <w:pPr>
        <w:pStyle w:val="Akapitzlist"/>
        <w:widowControl w:val="0"/>
        <w:numPr>
          <w:ilvl w:val="1"/>
          <w:numId w:val="10"/>
        </w:numPr>
        <w:autoSpaceDE w:val="0"/>
        <w:autoSpaceDN w:val="0"/>
        <w:adjustRightInd w:val="0"/>
        <w:ind w:left="284"/>
        <w:jc w:val="both"/>
        <w:rPr>
          <w:rFonts w:ascii="Arial" w:hAnsi="Arial" w:cs="Arial"/>
          <w:color w:val="002F00"/>
        </w:rPr>
      </w:pPr>
      <w:r w:rsidRPr="0083242C">
        <w:rPr>
          <w:rFonts w:ascii="Arial" w:hAnsi="Arial" w:cs="Arial"/>
        </w:rPr>
        <w:t xml:space="preserve">Przedmiotem </w:t>
      </w:r>
      <w:r w:rsidRPr="0083242C">
        <w:rPr>
          <w:rFonts w:ascii="Arial" w:hAnsi="Arial" w:cs="Arial"/>
          <w:color w:val="002F00"/>
        </w:rPr>
        <w:t>zamówienia jest</w:t>
      </w:r>
      <w:r w:rsidR="008628CE" w:rsidRPr="0083242C">
        <w:rPr>
          <w:rFonts w:ascii="Arial" w:hAnsi="Arial" w:cs="Arial"/>
          <w:color w:val="002F00"/>
        </w:rPr>
        <w:t>:</w:t>
      </w:r>
    </w:p>
    <w:p w14:paraId="31C9C681" w14:textId="03327D23" w:rsidR="00F36F07" w:rsidRPr="00E81DAB" w:rsidRDefault="00DC5A72" w:rsidP="008628CE">
      <w:pPr>
        <w:pStyle w:val="Akapitzlist"/>
        <w:widowControl w:val="0"/>
        <w:numPr>
          <w:ilvl w:val="7"/>
          <w:numId w:val="10"/>
        </w:numPr>
        <w:tabs>
          <w:tab w:val="clear" w:pos="2880"/>
        </w:tabs>
        <w:autoSpaceDE w:val="0"/>
        <w:autoSpaceDN w:val="0"/>
        <w:adjustRightInd w:val="0"/>
        <w:ind w:left="567"/>
        <w:jc w:val="both"/>
        <w:rPr>
          <w:rFonts w:ascii="Arial" w:hAnsi="Arial" w:cs="Arial"/>
          <w:color w:val="000000"/>
          <w:highlight w:val="white"/>
        </w:rPr>
      </w:pPr>
      <w:r w:rsidRPr="0083242C">
        <w:rPr>
          <w:rFonts w:ascii="Arial" w:hAnsi="Arial" w:cs="Arial"/>
          <w:color w:val="002F00"/>
        </w:rPr>
        <w:t xml:space="preserve"> </w:t>
      </w:r>
      <w:r w:rsidR="00F36F07" w:rsidRPr="0083242C">
        <w:rPr>
          <w:rFonts w:ascii="Arial" w:hAnsi="Arial" w:cs="Arial"/>
          <w:color w:val="002F00"/>
        </w:rPr>
        <w:t xml:space="preserve">Naprawa dróg wraz z dostawą niezbędnej do remontu mieszanki drogowej </w:t>
      </w:r>
      <w:r w:rsidR="004E4D96">
        <w:rPr>
          <w:rFonts w:ascii="Arial" w:hAnsi="Arial" w:cs="Arial"/>
          <w:color w:val="002F00"/>
        </w:rPr>
        <w:t xml:space="preserve">o frakcji </w:t>
      </w:r>
      <w:r w:rsidR="00F36F07" w:rsidRPr="0083242C">
        <w:rPr>
          <w:rFonts w:ascii="Arial" w:hAnsi="Arial" w:cs="Arial"/>
          <w:color w:val="002F00"/>
        </w:rPr>
        <w:t>0-31,5</w:t>
      </w:r>
      <w:r w:rsidR="00FF00C6">
        <w:rPr>
          <w:rFonts w:ascii="Arial" w:hAnsi="Arial" w:cs="Arial"/>
          <w:color w:val="002F00"/>
        </w:rPr>
        <w:t xml:space="preserve"> </w:t>
      </w:r>
      <w:r w:rsidR="00F36F07" w:rsidRPr="0083242C">
        <w:rPr>
          <w:rFonts w:ascii="Arial" w:hAnsi="Arial" w:cs="Arial"/>
          <w:color w:val="002F00"/>
        </w:rPr>
        <w:t>mm</w:t>
      </w:r>
      <w:r w:rsidR="00CF1C7A">
        <w:rPr>
          <w:rFonts w:ascii="Arial" w:hAnsi="Arial" w:cs="Arial"/>
          <w:color w:val="002F00"/>
        </w:rPr>
        <w:t>,</w:t>
      </w:r>
    </w:p>
    <w:p w14:paraId="128A7EE2" w14:textId="66D0C29C" w:rsidR="00E81DAB" w:rsidRPr="0083242C" w:rsidRDefault="00E81DAB" w:rsidP="004E4D96">
      <w:pPr>
        <w:pStyle w:val="Akapitzlist"/>
        <w:widowControl w:val="0"/>
        <w:autoSpaceDE w:val="0"/>
        <w:autoSpaceDN w:val="0"/>
        <w:adjustRightInd w:val="0"/>
        <w:ind w:left="851" w:hanging="284"/>
        <w:jc w:val="both"/>
        <w:rPr>
          <w:rFonts w:ascii="Arial" w:hAnsi="Arial" w:cs="Arial"/>
          <w:color w:val="000000"/>
          <w:highlight w:val="white"/>
        </w:rPr>
      </w:pPr>
      <w:r w:rsidRPr="0083242C">
        <w:rPr>
          <w:rFonts w:ascii="Arial" w:hAnsi="Arial" w:cs="Arial"/>
          <w:color w:val="002F00"/>
        </w:rPr>
        <w:t xml:space="preserve">- </w:t>
      </w:r>
      <w:r w:rsidR="004E4D96">
        <w:rPr>
          <w:rFonts w:ascii="Arial" w:hAnsi="Arial" w:cs="Arial"/>
          <w:color w:val="002F00"/>
        </w:rPr>
        <w:t>profilowanie wstępne</w:t>
      </w:r>
      <w:r w:rsidRPr="0083242C">
        <w:rPr>
          <w:rFonts w:ascii="Arial" w:hAnsi="Arial" w:cs="Arial"/>
          <w:color w:val="002F00"/>
        </w:rPr>
        <w:t xml:space="preserve"> dróg równiarką samojezdną w ilości </w:t>
      </w:r>
      <w:r w:rsidR="00810FF2" w:rsidRPr="00810FF2">
        <w:rPr>
          <w:rFonts w:ascii="Arial" w:hAnsi="Arial" w:cs="Arial"/>
          <w:b/>
          <w:highlight w:val="white"/>
        </w:rPr>
        <w:t>22,10</w:t>
      </w:r>
      <w:r w:rsidR="00FF00C6">
        <w:rPr>
          <w:rFonts w:ascii="Arial" w:hAnsi="Arial" w:cs="Arial"/>
          <w:b/>
          <w:color w:val="FF0000"/>
          <w:highlight w:val="white"/>
        </w:rPr>
        <w:t xml:space="preserve"> </w:t>
      </w:r>
      <w:r w:rsidRPr="0083242C">
        <w:rPr>
          <w:rFonts w:ascii="Arial" w:hAnsi="Arial" w:cs="Arial"/>
          <w:b/>
          <w:highlight w:val="white"/>
        </w:rPr>
        <w:t xml:space="preserve">km </w:t>
      </w:r>
      <w:r w:rsidRPr="0083242C">
        <w:rPr>
          <w:rFonts w:ascii="Arial" w:hAnsi="Arial" w:cs="Arial"/>
          <w:color w:val="000000"/>
        </w:rPr>
        <w:t xml:space="preserve">i średniej szerokości </w:t>
      </w:r>
      <w:r w:rsidRPr="00810FF2">
        <w:rPr>
          <w:rFonts w:ascii="Arial" w:hAnsi="Arial" w:cs="Arial"/>
          <w:b/>
        </w:rPr>
        <w:t>3,5</w:t>
      </w:r>
      <w:r w:rsidR="00FF00C6" w:rsidRPr="00810FF2">
        <w:rPr>
          <w:rFonts w:ascii="Arial" w:hAnsi="Arial" w:cs="Arial"/>
          <w:b/>
        </w:rPr>
        <w:t xml:space="preserve"> </w:t>
      </w:r>
      <w:r w:rsidRPr="0083242C">
        <w:rPr>
          <w:rFonts w:ascii="Arial" w:hAnsi="Arial" w:cs="Arial"/>
          <w:b/>
          <w:color w:val="000000"/>
        </w:rPr>
        <w:t>m</w:t>
      </w:r>
      <w:r w:rsidR="00CF1C7A">
        <w:rPr>
          <w:rFonts w:ascii="Arial" w:hAnsi="Arial" w:cs="Arial"/>
          <w:b/>
          <w:color w:val="000000"/>
        </w:rPr>
        <w:t>,</w:t>
      </w:r>
      <w:r w:rsidR="00CF1C7A" w:rsidRPr="00CF1C7A">
        <w:rPr>
          <w:rFonts w:ascii="Arial" w:hAnsi="Arial" w:cs="Arial"/>
          <w:color w:val="000000"/>
          <w:highlight w:val="white"/>
        </w:rPr>
        <w:t xml:space="preserve"> </w:t>
      </w:r>
      <w:r w:rsidR="00CF1C7A" w:rsidRPr="0083242C">
        <w:rPr>
          <w:rFonts w:ascii="Arial" w:hAnsi="Arial" w:cs="Arial"/>
          <w:color w:val="000000"/>
          <w:highlight w:val="white"/>
        </w:rPr>
        <w:t>wg poniższego zestawienia</w:t>
      </w:r>
      <w:r w:rsidR="00CF1C7A">
        <w:rPr>
          <w:rFonts w:ascii="Arial" w:hAnsi="Arial" w:cs="Arial"/>
          <w:color w:val="000000"/>
          <w:highlight w:val="white"/>
        </w:rPr>
        <w:t>,</w:t>
      </w:r>
    </w:p>
    <w:p w14:paraId="02307AA2" w14:textId="4CDD2A74" w:rsidR="00F36F07" w:rsidRPr="00FF00C6" w:rsidRDefault="00F36F07" w:rsidP="00E81DAB">
      <w:pPr>
        <w:pStyle w:val="Akapitzlist"/>
        <w:widowControl w:val="0"/>
        <w:autoSpaceDE w:val="0"/>
        <w:autoSpaceDN w:val="0"/>
        <w:adjustRightInd w:val="0"/>
        <w:ind w:left="851" w:hanging="284"/>
        <w:jc w:val="both"/>
        <w:rPr>
          <w:rFonts w:ascii="Arial" w:hAnsi="Arial" w:cs="Arial"/>
          <w:b/>
          <w:highlight w:val="white"/>
        </w:rPr>
      </w:pPr>
      <w:r w:rsidRPr="0083242C">
        <w:rPr>
          <w:rFonts w:ascii="Arial" w:hAnsi="Arial" w:cs="Arial"/>
          <w:color w:val="002F00"/>
        </w:rPr>
        <w:t xml:space="preserve">- dostawa </w:t>
      </w:r>
      <w:r w:rsidR="00FF00C6">
        <w:rPr>
          <w:rFonts w:ascii="Arial" w:hAnsi="Arial" w:cs="Arial"/>
          <w:color w:val="002F00"/>
        </w:rPr>
        <w:t xml:space="preserve">i wbudowanie w miejscach ubytków </w:t>
      </w:r>
      <w:r w:rsidRPr="0083242C">
        <w:rPr>
          <w:rFonts w:ascii="Arial" w:hAnsi="Arial" w:cs="Arial"/>
          <w:color w:val="002F00"/>
        </w:rPr>
        <w:t xml:space="preserve">mieszanki drogowej </w:t>
      </w:r>
      <w:r w:rsidR="004E4D96">
        <w:rPr>
          <w:rFonts w:ascii="Arial" w:hAnsi="Arial" w:cs="Arial"/>
          <w:color w:val="002F00"/>
        </w:rPr>
        <w:t xml:space="preserve">o frakcji </w:t>
      </w:r>
      <w:r w:rsidRPr="0083242C">
        <w:rPr>
          <w:rFonts w:ascii="Arial" w:hAnsi="Arial" w:cs="Arial"/>
          <w:color w:val="002F00"/>
        </w:rPr>
        <w:t>0-31,5</w:t>
      </w:r>
      <w:r w:rsidR="00FF00C6">
        <w:rPr>
          <w:rFonts w:ascii="Arial" w:hAnsi="Arial" w:cs="Arial"/>
          <w:color w:val="002F00"/>
        </w:rPr>
        <w:t xml:space="preserve"> </w:t>
      </w:r>
      <w:r w:rsidRPr="0083242C">
        <w:rPr>
          <w:rFonts w:ascii="Arial" w:hAnsi="Arial" w:cs="Arial"/>
          <w:color w:val="002F00"/>
        </w:rPr>
        <w:t xml:space="preserve">mm w ilości </w:t>
      </w:r>
      <w:r w:rsidR="00810FF2" w:rsidRPr="00810FF2">
        <w:rPr>
          <w:rFonts w:ascii="Arial" w:hAnsi="Arial" w:cs="Arial"/>
          <w:b/>
          <w:highlight w:val="white"/>
        </w:rPr>
        <w:t>1</w:t>
      </w:r>
      <w:r w:rsidR="007B6EC0">
        <w:rPr>
          <w:rFonts w:ascii="Arial" w:hAnsi="Arial" w:cs="Arial"/>
          <w:b/>
          <w:highlight w:val="white"/>
        </w:rPr>
        <w:t>395</w:t>
      </w:r>
      <w:r w:rsidR="00FF00C6">
        <w:rPr>
          <w:rFonts w:ascii="Arial" w:hAnsi="Arial" w:cs="Arial"/>
          <w:b/>
          <w:color w:val="FF0000"/>
          <w:highlight w:val="white"/>
        </w:rPr>
        <w:t xml:space="preserve"> </w:t>
      </w:r>
      <w:r w:rsidRPr="0083242C">
        <w:rPr>
          <w:rFonts w:ascii="Arial" w:hAnsi="Arial" w:cs="Arial"/>
          <w:b/>
          <w:highlight w:val="white"/>
        </w:rPr>
        <w:t>m</w:t>
      </w:r>
      <w:r w:rsidRPr="0083242C">
        <w:rPr>
          <w:rFonts w:ascii="Arial" w:hAnsi="Arial" w:cs="Arial"/>
          <w:b/>
          <w:highlight w:val="white"/>
          <w:vertAlign w:val="superscript"/>
        </w:rPr>
        <w:t>3</w:t>
      </w:r>
      <w:r w:rsidR="00CF1C7A">
        <w:rPr>
          <w:rFonts w:ascii="Arial" w:hAnsi="Arial" w:cs="Arial"/>
          <w:b/>
          <w:highlight w:val="white"/>
        </w:rPr>
        <w:t>,</w:t>
      </w:r>
      <w:r w:rsidR="00CF1C7A" w:rsidRPr="00CF1C7A">
        <w:rPr>
          <w:rFonts w:ascii="Arial" w:hAnsi="Arial" w:cs="Arial"/>
          <w:color w:val="000000"/>
          <w:highlight w:val="white"/>
        </w:rPr>
        <w:t xml:space="preserve"> </w:t>
      </w:r>
      <w:r w:rsidR="00CF1C7A" w:rsidRPr="0083242C">
        <w:rPr>
          <w:rFonts w:ascii="Arial" w:hAnsi="Arial" w:cs="Arial"/>
          <w:color w:val="000000"/>
          <w:highlight w:val="white"/>
        </w:rPr>
        <w:t>wg poniższego zestawienia</w:t>
      </w:r>
      <w:r w:rsidR="00FF00C6">
        <w:rPr>
          <w:rFonts w:ascii="Arial" w:hAnsi="Arial" w:cs="Arial"/>
          <w:b/>
          <w:highlight w:val="white"/>
        </w:rPr>
        <w:t>,</w:t>
      </w:r>
    </w:p>
    <w:p w14:paraId="08C1D16A" w14:textId="619FE9A9" w:rsidR="004E4D96" w:rsidRDefault="00F36F07" w:rsidP="00E81DAB">
      <w:pPr>
        <w:pStyle w:val="Akapitzlist"/>
        <w:widowControl w:val="0"/>
        <w:autoSpaceDE w:val="0"/>
        <w:autoSpaceDN w:val="0"/>
        <w:adjustRightInd w:val="0"/>
        <w:ind w:left="851" w:hanging="284"/>
        <w:jc w:val="both"/>
        <w:rPr>
          <w:rFonts w:ascii="Arial" w:hAnsi="Arial" w:cs="Arial"/>
          <w:color w:val="002F00"/>
        </w:rPr>
      </w:pPr>
      <w:r w:rsidRPr="0083242C">
        <w:rPr>
          <w:rFonts w:ascii="Arial" w:hAnsi="Arial" w:cs="Arial"/>
          <w:color w:val="002F00"/>
        </w:rPr>
        <w:t>- profilowanie</w:t>
      </w:r>
      <w:r w:rsidR="00FF00C6">
        <w:rPr>
          <w:rFonts w:ascii="Arial" w:hAnsi="Arial" w:cs="Arial"/>
          <w:color w:val="002F00"/>
        </w:rPr>
        <w:t xml:space="preserve"> zasadnicze</w:t>
      </w:r>
      <w:r w:rsidRPr="0083242C">
        <w:rPr>
          <w:rFonts w:ascii="Arial" w:hAnsi="Arial" w:cs="Arial"/>
          <w:color w:val="002F00"/>
        </w:rPr>
        <w:t xml:space="preserve"> dróg </w:t>
      </w:r>
      <w:r w:rsidR="00A051CD" w:rsidRPr="0083242C">
        <w:rPr>
          <w:rFonts w:ascii="Arial" w:hAnsi="Arial" w:cs="Arial"/>
          <w:color w:val="002F00"/>
        </w:rPr>
        <w:t>równiarką samojezdną</w:t>
      </w:r>
      <w:r w:rsidR="00CF1C7A">
        <w:rPr>
          <w:rFonts w:ascii="Arial" w:hAnsi="Arial" w:cs="Arial"/>
          <w:color w:val="002F00"/>
        </w:rPr>
        <w:t xml:space="preserve"> </w:t>
      </w:r>
      <w:r w:rsidR="00CF1C7A" w:rsidRPr="0083242C">
        <w:rPr>
          <w:rFonts w:ascii="Arial" w:hAnsi="Arial" w:cs="Arial"/>
          <w:color w:val="002F00"/>
        </w:rPr>
        <w:t xml:space="preserve">w ilości </w:t>
      </w:r>
      <w:r w:rsidR="00810FF2" w:rsidRPr="00810FF2">
        <w:rPr>
          <w:rFonts w:ascii="Arial" w:hAnsi="Arial" w:cs="Arial"/>
          <w:b/>
          <w:highlight w:val="white"/>
        </w:rPr>
        <w:t>22,10</w:t>
      </w:r>
      <w:r w:rsidR="00CF1C7A" w:rsidRPr="00810FF2">
        <w:rPr>
          <w:rFonts w:ascii="Arial" w:hAnsi="Arial" w:cs="Arial"/>
          <w:b/>
          <w:highlight w:val="white"/>
        </w:rPr>
        <w:t xml:space="preserve"> </w:t>
      </w:r>
      <w:r w:rsidR="00CF1C7A" w:rsidRPr="0083242C">
        <w:rPr>
          <w:rFonts w:ascii="Arial" w:hAnsi="Arial" w:cs="Arial"/>
          <w:b/>
          <w:highlight w:val="white"/>
        </w:rPr>
        <w:t xml:space="preserve">km </w:t>
      </w:r>
      <w:r w:rsidR="00CF1C7A" w:rsidRPr="0083242C">
        <w:rPr>
          <w:rFonts w:ascii="Arial" w:hAnsi="Arial" w:cs="Arial"/>
          <w:color w:val="000000"/>
        </w:rPr>
        <w:t xml:space="preserve">i średniej szerokości </w:t>
      </w:r>
      <w:r w:rsidR="00CF1C7A" w:rsidRPr="00810FF2">
        <w:rPr>
          <w:rFonts w:ascii="Arial" w:hAnsi="Arial" w:cs="Arial"/>
          <w:b/>
        </w:rPr>
        <w:t xml:space="preserve">3,5 </w:t>
      </w:r>
      <w:r w:rsidR="00CF1C7A" w:rsidRPr="0083242C">
        <w:rPr>
          <w:rFonts w:ascii="Arial" w:hAnsi="Arial" w:cs="Arial"/>
          <w:b/>
          <w:color w:val="000000"/>
        </w:rPr>
        <w:t>m</w:t>
      </w:r>
      <w:r w:rsidR="00CF1C7A">
        <w:rPr>
          <w:rFonts w:ascii="Arial" w:hAnsi="Arial" w:cs="Arial"/>
          <w:b/>
          <w:color w:val="000000"/>
        </w:rPr>
        <w:t>,</w:t>
      </w:r>
      <w:r w:rsidR="00CF1C7A" w:rsidRPr="00CF1C7A">
        <w:rPr>
          <w:rFonts w:ascii="Arial" w:hAnsi="Arial" w:cs="Arial"/>
          <w:color w:val="000000"/>
          <w:highlight w:val="white"/>
        </w:rPr>
        <w:t xml:space="preserve"> </w:t>
      </w:r>
      <w:r w:rsidR="00CF1C7A" w:rsidRPr="0083242C">
        <w:rPr>
          <w:rFonts w:ascii="Arial" w:hAnsi="Arial" w:cs="Arial"/>
          <w:color w:val="000000"/>
          <w:highlight w:val="white"/>
        </w:rPr>
        <w:t>wg poniższego zestawienia</w:t>
      </w:r>
      <w:r w:rsidR="00A051CD" w:rsidRPr="0083242C">
        <w:rPr>
          <w:rFonts w:ascii="Arial" w:hAnsi="Arial" w:cs="Arial"/>
          <w:color w:val="002F00"/>
        </w:rPr>
        <w:t xml:space="preserve"> </w:t>
      </w:r>
    </w:p>
    <w:p w14:paraId="53F2EE3D" w14:textId="47B9B89C" w:rsidR="000E5B33" w:rsidRPr="0083242C" w:rsidRDefault="004E4D96" w:rsidP="00AF543D">
      <w:pPr>
        <w:pStyle w:val="Akapitzlist"/>
        <w:widowControl w:val="0"/>
        <w:autoSpaceDE w:val="0"/>
        <w:autoSpaceDN w:val="0"/>
        <w:adjustRightInd w:val="0"/>
        <w:ind w:left="851" w:hanging="284"/>
        <w:jc w:val="both"/>
        <w:rPr>
          <w:rFonts w:ascii="Arial" w:hAnsi="Arial" w:cs="Arial"/>
          <w:color w:val="000000"/>
          <w:highlight w:val="white"/>
        </w:rPr>
      </w:pPr>
      <w:r>
        <w:rPr>
          <w:rFonts w:ascii="Arial" w:hAnsi="Arial" w:cs="Arial"/>
          <w:color w:val="002F00"/>
        </w:rPr>
        <w:t xml:space="preserve">- </w:t>
      </w:r>
      <w:r w:rsidR="00FF00C6">
        <w:rPr>
          <w:rFonts w:ascii="Arial" w:hAnsi="Arial" w:cs="Arial"/>
          <w:color w:val="002F00"/>
        </w:rPr>
        <w:t>wałowanie (zagęszczenie)</w:t>
      </w:r>
      <w:r w:rsidR="00A051CD" w:rsidRPr="0083242C">
        <w:rPr>
          <w:rFonts w:ascii="Arial" w:hAnsi="Arial" w:cs="Arial"/>
          <w:color w:val="002F00"/>
        </w:rPr>
        <w:t xml:space="preserve"> </w:t>
      </w:r>
      <w:r w:rsidR="00F36F07" w:rsidRPr="0083242C">
        <w:rPr>
          <w:rFonts w:ascii="Arial" w:hAnsi="Arial" w:cs="Arial"/>
          <w:color w:val="002F00"/>
        </w:rPr>
        <w:t xml:space="preserve">w ilości </w:t>
      </w:r>
      <w:r w:rsidR="00810FF2" w:rsidRPr="00810FF2">
        <w:rPr>
          <w:rFonts w:ascii="Arial" w:hAnsi="Arial" w:cs="Arial"/>
          <w:b/>
          <w:highlight w:val="white"/>
        </w:rPr>
        <w:t>22,10</w:t>
      </w:r>
      <w:r w:rsidR="00FF00C6" w:rsidRPr="00810FF2">
        <w:rPr>
          <w:rFonts w:ascii="Arial" w:hAnsi="Arial" w:cs="Arial"/>
          <w:b/>
          <w:highlight w:val="white"/>
        </w:rPr>
        <w:t xml:space="preserve"> </w:t>
      </w:r>
      <w:r w:rsidR="00A051CD" w:rsidRPr="0083242C">
        <w:rPr>
          <w:rFonts w:ascii="Arial" w:hAnsi="Arial" w:cs="Arial"/>
          <w:b/>
          <w:highlight w:val="white"/>
        </w:rPr>
        <w:t xml:space="preserve">km </w:t>
      </w:r>
      <w:r w:rsidR="00A051CD" w:rsidRPr="0083242C">
        <w:rPr>
          <w:rFonts w:ascii="Arial" w:hAnsi="Arial" w:cs="Arial"/>
          <w:color w:val="000000"/>
        </w:rPr>
        <w:t xml:space="preserve">i średniej szerokości </w:t>
      </w:r>
      <w:r w:rsidR="00A051CD" w:rsidRPr="00810FF2">
        <w:rPr>
          <w:rFonts w:ascii="Arial" w:hAnsi="Arial" w:cs="Arial"/>
          <w:b/>
        </w:rPr>
        <w:t>3,5</w:t>
      </w:r>
      <w:r w:rsidR="00FF00C6" w:rsidRPr="00810FF2">
        <w:rPr>
          <w:rFonts w:ascii="Arial" w:hAnsi="Arial" w:cs="Arial"/>
          <w:b/>
        </w:rPr>
        <w:t xml:space="preserve"> </w:t>
      </w:r>
      <w:r w:rsidR="00A051CD" w:rsidRPr="0083242C">
        <w:rPr>
          <w:rFonts w:ascii="Arial" w:hAnsi="Arial" w:cs="Arial"/>
          <w:b/>
          <w:color w:val="000000"/>
        </w:rPr>
        <w:t>m</w:t>
      </w:r>
      <w:r w:rsidR="00CF1C7A">
        <w:rPr>
          <w:rFonts w:ascii="Arial" w:hAnsi="Arial" w:cs="Arial"/>
          <w:b/>
          <w:color w:val="000000"/>
        </w:rPr>
        <w:t xml:space="preserve">, </w:t>
      </w:r>
      <w:r w:rsidR="00CF1C7A" w:rsidRPr="0083242C">
        <w:rPr>
          <w:rFonts w:ascii="Arial" w:hAnsi="Arial" w:cs="Arial"/>
          <w:color w:val="000000"/>
          <w:highlight w:val="white"/>
        </w:rPr>
        <w:t>wg poniższego zestawienia</w:t>
      </w:r>
      <w:r w:rsidR="00AF543D">
        <w:rPr>
          <w:rFonts w:ascii="Arial" w:hAnsi="Arial" w:cs="Arial"/>
          <w:color w:val="000000"/>
        </w:rPr>
        <w:t>.</w:t>
      </w:r>
    </w:p>
    <w:tbl>
      <w:tblPr>
        <w:tblpPr w:leftFromText="141" w:rightFromText="141" w:vertAnchor="text" w:horzAnchor="margin" w:tblpY="830"/>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
        <w:gridCol w:w="2582"/>
        <w:gridCol w:w="1685"/>
        <w:gridCol w:w="1684"/>
        <w:gridCol w:w="1871"/>
        <w:gridCol w:w="1680"/>
      </w:tblGrid>
      <w:tr w:rsidR="00A051CD" w:rsidRPr="0083242C" w14:paraId="5EEF892D" w14:textId="77777777" w:rsidTr="002A08B3">
        <w:trPr>
          <w:trHeight w:val="1833"/>
        </w:trPr>
        <w:tc>
          <w:tcPr>
            <w:tcW w:w="483" w:type="dxa"/>
            <w:shd w:val="clear" w:color="auto" w:fill="auto"/>
            <w:vAlign w:val="center"/>
          </w:tcPr>
          <w:p w14:paraId="0A4EC20A" w14:textId="77777777" w:rsidR="00A051CD" w:rsidRPr="0083242C" w:rsidRDefault="00A051CD" w:rsidP="002A08B3">
            <w:pPr>
              <w:spacing w:line="276" w:lineRule="auto"/>
              <w:jc w:val="center"/>
              <w:rPr>
                <w:rFonts w:ascii="Arial" w:hAnsi="Arial" w:cs="Arial"/>
                <w:lang w:eastAsia="pl-PL"/>
              </w:rPr>
            </w:pPr>
            <w:proofErr w:type="spellStart"/>
            <w:r w:rsidRPr="0083242C">
              <w:rPr>
                <w:rFonts w:ascii="Arial" w:hAnsi="Arial" w:cs="Arial"/>
                <w:lang w:eastAsia="pl-PL"/>
              </w:rPr>
              <w:t>Lp</w:t>
            </w:r>
            <w:proofErr w:type="spellEnd"/>
          </w:p>
        </w:tc>
        <w:tc>
          <w:tcPr>
            <w:tcW w:w="2582" w:type="dxa"/>
            <w:shd w:val="clear" w:color="auto" w:fill="auto"/>
            <w:vAlign w:val="center"/>
          </w:tcPr>
          <w:p w14:paraId="0429D060" w14:textId="77777777" w:rsidR="00A051CD" w:rsidRPr="0083242C" w:rsidRDefault="00A051CD" w:rsidP="002A08B3">
            <w:pPr>
              <w:spacing w:line="276" w:lineRule="auto"/>
              <w:jc w:val="center"/>
              <w:rPr>
                <w:rFonts w:ascii="Arial" w:hAnsi="Arial" w:cs="Arial"/>
                <w:lang w:eastAsia="pl-PL"/>
              </w:rPr>
            </w:pPr>
            <w:r w:rsidRPr="0083242C">
              <w:rPr>
                <w:rFonts w:ascii="Arial" w:hAnsi="Arial" w:cs="Arial"/>
                <w:lang w:eastAsia="pl-PL"/>
              </w:rPr>
              <w:t>Nazwa leśnictwa</w:t>
            </w:r>
          </w:p>
        </w:tc>
        <w:tc>
          <w:tcPr>
            <w:tcW w:w="1685" w:type="dxa"/>
            <w:shd w:val="clear" w:color="auto" w:fill="auto"/>
            <w:vAlign w:val="center"/>
          </w:tcPr>
          <w:p w14:paraId="532BAE5E" w14:textId="77777777" w:rsidR="00A051CD" w:rsidRPr="0083242C" w:rsidRDefault="00A051CD" w:rsidP="002A08B3">
            <w:pPr>
              <w:spacing w:line="276" w:lineRule="auto"/>
              <w:jc w:val="center"/>
              <w:rPr>
                <w:rFonts w:ascii="Arial" w:hAnsi="Arial" w:cs="Arial"/>
                <w:lang w:eastAsia="pl-PL"/>
              </w:rPr>
            </w:pPr>
          </w:p>
          <w:p w14:paraId="4DCD2E87" w14:textId="0FD05172" w:rsidR="00A051CD" w:rsidRPr="0083242C" w:rsidRDefault="00A051CD" w:rsidP="002A08B3">
            <w:pPr>
              <w:spacing w:line="276" w:lineRule="auto"/>
              <w:jc w:val="center"/>
              <w:rPr>
                <w:rFonts w:ascii="Arial" w:hAnsi="Arial" w:cs="Arial"/>
                <w:lang w:eastAsia="pl-PL"/>
              </w:rPr>
            </w:pPr>
            <w:r w:rsidRPr="0083242C">
              <w:rPr>
                <w:rFonts w:ascii="Arial" w:hAnsi="Arial" w:cs="Arial"/>
                <w:lang w:eastAsia="pl-PL"/>
              </w:rPr>
              <w:t>Ilość dróg do równania</w:t>
            </w:r>
            <w:r w:rsidR="00DB32E9">
              <w:rPr>
                <w:rFonts w:ascii="Arial" w:hAnsi="Arial" w:cs="Arial"/>
                <w:lang w:eastAsia="pl-PL"/>
              </w:rPr>
              <w:t xml:space="preserve">, </w:t>
            </w:r>
            <w:r w:rsidRPr="0083242C">
              <w:rPr>
                <w:rFonts w:ascii="Arial" w:hAnsi="Arial" w:cs="Arial"/>
                <w:lang w:eastAsia="pl-PL"/>
              </w:rPr>
              <w:t>podsypania</w:t>
            </w:r>
            <w:r w:rsidR="00DB32E9">
              <w:rPr>
                <w:rFonts w:ascii="Arial" w:hAnsi="Arial" w:cs="Arial"/>
                <w:lang w:eastAsia="pl-PL"/>
              </w:rPr>
              <w:t xml:space="preserve"> i profilowania</w:t>
            </w:r>
          </w:p>
          <w:p w14:paraId="537EDDD7" w14:textId="77777777" w:rsidR="00A051CD" w:rsidRPr="0083242C" w:rsidRDefault="00A051CD" w:rsidP="002A08B3">
            <w:pPr>
              <w:spacing w:line="276" w:lineRule="auto"/>
              <w:jc w:val="center"/>
              <w:rPr>
                <w:rFonts w:ascii="Arial" w:hAnsi="Arial" w:cs="Arial"/>
                <w:lang w:eastAsia="pl-PL"/>
              </w:rPr>
            </w:pPr>
            <w:r w:rsidRPr="0083242C">
              <w:rPr>
                <w:rFonts w:ascii="Arial" w:hAnsi="Arial" w:cs="Arial"/>
                <w:lang w:eastAsia="pl-PL"/>
              </w:rPr>
              <w:t>km</w:t>
            </w:r>
          </w:p>
        </w:tc>
        <w:tc>
          <w:tcPr>
            <w:tcW w:w="1684" w:type="dxa"/>
            <w:shd w:val="clear" w:color="auto" w:fill="auto"/>
            <w:vAlign w:val="center"/>
          </w:tcPr>
          <w:p w14:paraId="445F58A8" w14:textId="77777777" w:rsidR="00A051CD" w:rsidRPr="0083242C" w:rsidRDefault="00A051CD" w:rsidP="002A08B3">
            <w:pPr>
              <w:spacing w:line="276" w:lineRule="auto"/>
              <w:jc w:val="center"/>
              <w:rPr>
                <w:rFonts w:ascii="Arial" w:hAnsi="Arial" w:cs="Arial"/>
                <w:lang w:eastAsia="pl-PL"/>
              </w:rPr>
            </w:pPr>
            <w:r w:rsidRPr="0083242C">
              <w:rPr>
                <w:rFonts w:ascii="Arial" w:hAnsi="Arial" w:cs="Arial"/>
                <w:lang w:eastAsia="pl-PL"/>
              </w:rPr>
              <w:t xml:space="preserve">Ilość planowanej mieszanki </w:t>
            </w:r>
          </w:p>
          <w:p w14:paraId="18D90551" w14:textId="77777777" w:rsidR="00A051CD" w:rsidRPr="0083242C" w:rsidRDefault="00A051CD" w:rsidP="002A08B3">
            <w:pPr>
              <w:spacing w:line="276" w:lineRule="auto"/>
              <w:jc w:val="center"/>
              <w:rPr>
                <w:rFonts w:ascii="Arial" w:hAnsi="Arial" w:cs="Arial"/>
                <w:lang w:eastAsia="pl-PL"/>
              </w:rPr>
            </w:pPr>
            <w:r w:rsidRPr="0083242C">
              <w:rPr>
                <w:rFonts w:ascii="Arial" w:hAnsi="Arial" w:cs="Arial"/>
                <w:lang w:eastAsia="pl-PL"/>
              </w:rPr>
              <w:t>m3</w:t>
            </w:r>
          </w:p>
        </w:tc>
        <w:tc>
          <w:tcPr>
            <w:tcW w:w="1871" w:type="dxa"/>
            <w:shd w:val="clear" w:color="auto" w:fill="auto"/>
            <w:vAlign w:val="center"/>
          </w:tcPr>
          <w:p w14:paraId="58ADB78F" w14:textId="77777777" w:rsidR="00A051CD" w:rsidRPr="0083242C" w:rsidRDefault="00A051CD" w:rsidP="002A08B3">
            <w:pPr>
              <w:spacing w:line="276" w:lineRule="auto"/>
              <w:jc w:val="center"/>
              <w:rPr>
                <w:rFonts w:ascii="Arial" w:hAnsi="Arial" w:cs="Arial"/>
                <w:lang w:eastAsia="pl-PL"/>
              </w:rPr>
            </w:pPr>
            <w:r w:rsidRPr="0083242C">
              <w:rPr>
                <w:rFonts w:ascii="Arial" w:hAnsi="Arial" w:cs="Arial"/>
                <w:lang w:eastAsia="pl-PL"/>
              </w:rPr>
              <w:t>Odległość od  siedziby zamawiającego liczona w obie strony km</w:t>
            </w:r>
          </w:p>
        </w:tc>
        <w:tc>
          <w:tcPr>
            <w:tcW w:w="1680" w:type="dxa"/>
            <w:shd w:val="clear" w:color="auto" w:fill="auto"/>
            <w:vAlign w:val="center"/>
          </w:tcPr>
          <w:p w14:paraId="2570757E" w14:textId="77777777" w:rsidR="00A051CD" w:rsidRPr="0083242C" w:rsidRDefault="00A051CD" w:rsidP="002A08B3">
            <w:pPr>
              <w:spacing w:line="276" w:lineRule="auto"/>
              <w:jc w:val="center"/>
              <w:rPr>
                <w:rFonts w:ascii="Arial" w:hAnsi="Arial" w:cs="Arial"/>
                <w:lang w:eastAsia="pl-PL"/>
              </w:rPr>
            </w:pPr>
            <w:r w:rsidRPr="0083242C">
              <w:rPr>
                <w:rFonts w:ascii="Arial" w:hAnsi="Arial" w:cs="Arial"/>
                <w:lang w:eastAsia="pl-PL"/>
              </w:rPr>
              <w:t>Nr tel.</w:t>
            </w:r>
          </w:p>
          <w:p w14:paraId="6658277B" w14:textId="77777777" w:rsidR="00A051CD" w:rsidRPr="0083242C" w:rsidRDefault="00A051CD" w:rsidP="002A08B3">
            <w:pPr>
              <w:spacing w:line="276" w:lineRule="auto"/>
              <w:jc w:val="center"/>
              <w:rPr>
                <w:rFonts w:ascii="Arial" w:hAnsi="Arial" w:cs="Arial"/>
                <w:lang w:eastAsia="pl-PL"/>
              </w:rPr>
            </w:pPr>
            <w:r w:rsidRPr="0083242C">
              <w:rPr>
                <w:rFonts w:ascii="Arial" w:hAnsi="Arial" w:cs="Arial"/>
                <w:lang w:eastAsia="pl-PL"/>
              </w:rPr>
              <w:t xml:space="preserve"> Leśniczego</w:t>
            </w:r>
          </w:p>
        </w:tc>
      </w:tr>
      <w:tr w:rsidR="00A051CD" w:rsidRPr="0083242C" w14:paraId="6F7FF244" w14:textId="77777777" w:rsidTr="002A08B3">
        <w:trPr>
          <w:trHeight w:val="510"/>
        </w:trPr>
        <w:tc>
          <w:tcPr>
            <w:tcW w:w="483" w:type="dxa"/>
            <w:shd w:val="clear" w:color="auto" w:fill="auto"/>
            <w:vAlign w:val="center"/>
          </w:tcPr>
          <w:p w14:paraId="266E67FA" w14:textId="77777777" w:rsidR="00A051CD" w:rsidRPr="0083242C" w:rsidRDefault="00A051CD" w:rsidP="002A08B3">
            <w:pPr>
              <w:spacing w:line="360" w:lineRule="auto"/>
              <w:jc w:val="center"/>
              <w:rPr>
                <w:rFonts w:ascii="Arial" w:hAnsi="Arial" w:cs="Arial"/>
                <w:lang w:eastAsia="pl-PL"/>
              </w:rPr>
            </w:pPr>
            <w:r w:rsidRPr="0083242C">
              <w:rPr>
                <w:rFonts w:ascii="Arial" w:hAnsi="Arial" w:cs="Arial"/>
                <w:lang w:eastAsia="pl-PL"/>
              </w:rPr>
              <w:t>1</w:t>
            </w:r>
          </w:p>
        </w:tc>
        <w:tc>
          <w:tcPr>
            <w:tcW w:w="2582" w:type="dxa"/>
            <w:shd w:val="clear" w:color="auto" w:fill="auto"/>
          </w:tcPr>
          <w:p w14:paraId="7497B97C" w14:textId="77777777" w:rsidR="00A051CD" w:rsidRPr="0083242C" w:rsidRDefault="00A051CD" w:rsidP="002A08B3">
            <w:pPr>
              <w:spacing w:line="360" w:lineRule="auto"/>
              <w:jc w:val="both"/>
              <w:rPr>
                <w:rFonts w:ascii="Arial" w:hAnsi="Arial" w:cs="Arial"/>
                <w:lang w:eastAsia="pl-PL"/>
              </w:rPr>
            </w:pPr>
            <w:r w:rsidRPr="0083242C">
              <w:rPr>
                <w:rFonts w:ascii="Arial" w:hAnsi="Arial" w:cs="Arial"/>
                <w:lang w:eastAsia="pl-PL"/>
              </w:rPr>
              <w:t>Knieja Łuczańska</w:t>
            </w:r>
          </w:p>
        </w:tc>
        <w:tc>
          <w:tcPr>
            <w:tcW w:w="1685" w:type="dxa"/>
            <w:shd w:val="clear" w:color="auto" w:fill="auto"/>
            <w:vAlign w:val="center"/>
          </w:tcPr>
          <w:p w14:paraId="7BB3B7D0" w14:textId="3D3CDAA2" w:rsidR="00A051CD" w:rsidRPr="00B17A6A" w:rsidRDefault="00B17A6A" w:rsidP="002A08B3">
            <w:pPr>
              <w:spacing w:line="360" w:lineRule="auto"/>
              <w:jc w:val="center"/>
              <w:rPr>
                <w:rFonts w:ascii="Arial" w:hAnsi="Arial" w:cs="Arial"/>
                <w:lang w:eastAsia="pl-PL"/>
              </w:rPr>
            </w:pPr>
            <w:r w:rsidRPr="00B17A6A">
              <w:rPr>
                <w:rFonts w:ascii="Arial" w:hAnsi="Arial" w:cs="Arial"/>
                <w:lang w:eastAsia="pl-PL"/>
              </w:rPr>
              <w:t>1,8</w:t>
            </w:r>
          </w:p>
        </w:tc>
        <w:tc>
          <w:tcPr>
            <w:tcW w:w="1684" w:type="dxa"/>
            <w:shd w:val="clear" w:color="auto" w:fill="auto"/>
            <w:vAlign w:val="center"/>
          </w:tcPr>
          <w:p w14:paraId="389FAAD0" w14:textId="40F390BD" w:rsidR="00A051CD" w:rsidRPr="00B17A6A" w:rsidRDefault="00B17A6A" w:rsidP="002A08B3">
            <w:pPr>
              <w:spacing w:line="360" w:lineRule="auto"/>
              <w:jc w:val="center"/>
              <w:rPr>
                <w:rFonts w:ascii="Arial" w:hAnsi="Arial" w:cs="Arial"/>
                <w:lang w:eastAsia="pl-PL"/>
              </w:rPr>
            </w:pPr>
            <w:r w:rsidRPr="00B17A6A">
              <w:rPr>
                <w:rFonts w:ascii="Arial" w:hAnsi="Arial" w:cs="Arial"/>
                <w:lang w:eastAsia="pl-PL"/>
              </w:rPr>
              <w:t>50</w:t>
            </w:r>
          </w:p>
        </w:tc>
        <w:tc>
          <w:tcPr>
            <w:tcW w:w="1871" w:type="dxa"/>
            <w:shd w:val="clear" w:color="auto" w:fill="auto"/>
            <w:vAlign w:val="center"/>
          </w:tcPr>
          <w:p w14:paraId="6068B7F7" w14:textId="77777777" w:rsidR="00A051CD" w:rsidRPr="00B17A6A" w:rsidRDefault="00A051CD" w:rsidP="002A08B3">
            <w:pPr>
              <w:spacing w:line="360" w:lineRule="auto"/>
              <w:jc w:val="center"/>
              <w:rPr>
                <w:rFonts w:ascii="Arial" w:hAnsi="Arial" w:cs="Arial"/>
                <w:lang w:eastAsia="pl-PL"/>
              </w:rPr>
            </w:pPr>
            <w:r w:rsidRPr="00B17A6A">
              <w:rPr>
                <w:rFonts w:ascii="Arial" w:hAnsi="Arial" w:cs="Arial"/>
                <w:lang w:eastAsia="pl-PL"/>
              </w:rPr>
              <w:t>20</w:t>
            </w:r>
          </w:p>
        </w:tc>
        <w:tc>
          <w:tcPr>
            <w:tcW w:w="1680" w:type="dxa"/>
            <w:shd w:val="clear" w:color="auto" w:fill="auto"/>
            <w:vAlign w:val="center"/>
          </w:tcPr>
          <w:p w14:paraId="2C6666BC" w14:textId="77777777" w:rsidR="00A051CD" w:rsidRPr="0083242C" w:rsidRDefault="00A051CD" w:rsidP="002A08B3">
            <w:pPr>
              <w:spacing w:line="360" w:lineRule="auto"/>
              <w:jc w:val="center"/>
              <w:rPr>
                <w:rFonts w:ascii="Arial" w:hAnsi="Arial" w:cs="Arial"/>
                <w:color w:val="FF0000"/>
                <w:lang w:eastAsia="pl-PL"/>
              </w:rPr>
            </w:pPr>
            <w:r w:rsidRPr="0083242C">
              <w:rPr>
                <w:rFonts w:ascii="Arial" w:hAnsi="Arial" w:cs="Arial"/>
                <w:lang w:eastAsia="pl-PL"/>
              </w:rPr>
              <w:t>608631434</w:t>
            </w:r>
          </w:p>
        </w:tc>
      </w:tr>
      <w:tr w:rsidR="00A051CD" w:rsidRPr="0083242C" w14:paraId="3026E025" w14:textId="77777777" w:rsidTr="002A08B3">
        <w:trPr>
          <w:trHeight w:val="510"/>
        </w:trPr>
        <w:tc>
          <w:tcPr>
            <w:tcW w:w="483" w:type="dxa"/>
            <w:shd w:val="clear" w:color="auto" w:fill="auto"/>
            <w:vAlign w:val="center"/>
          </w:tcPr>
          <w:p w14:paraId="1A7E0ED8" w14:textId="77777777" w:rsidR="00A051CD" w:rsidRPr="0083242C" w:rsidRDefault="00A051CD" w:rsidP="002A08B3">
            <w:pPr>
              <w:spacing w:line="360" w:lineRule="auto"/>
              <w:jc w:val="center"/>
              <w:rPr>
                <w:rFonts w:ascii="Arial" w:hAnsi="Arial" w:cs="Arial"/>
                <w:lang w:eastAsia="pl-PL"/>
              </w:rPr>
            </w:pPr>
            <w:r w:rsidRPr="0083242C">
              <w:rPr>
                <w:rFonts w:ascii="Arial" w:hAnsi="Arial" w:cs="Arial"/>
                <w:lang w:eastAsia="pl-PL"/>
              </w:rPr>
              <w:lastRenderedPageBreak/>
              <w:t>2</w:t>
            </w:r>
          </w:p>
        </w:tc>
        <w:tc>
          <w:tcPr>
            <w:tcW w:w="2582" w:type="dxa"/>
            <w:shd w:val="clear" w:color="auto" w:fill="auto"/>
          </w:tcPr>
          <w:p w14:paraId="710C3CEC" w14:textId="77777777" w:rsidR="00A051CD" w:rsidRPr="0083242C" w:rsidRDefault="00A051CD" w:rsidP="002A08B3">
            <w:pPr>
              <w:spacing w:line="360" w:lineRule="auto"/>
              <w:jc w:val="both"/>
              <w:rPr>
                <w:rFonts w:ascii="Arial" w:hAnsi="Arial" w:cs="Arial"/>
                <w:lang w:eastAsia="pl-PL"/>
              </w:rPr>
            </w:pPr>
            <w:r w:rsidRPr="0083242C">
              <w:rPr>
                <w:rFonts w:ascii="Arial" w:hAnsi="Arial" w:cs="Arial"/>
                <w:lang w:eastAsia="pl-PL"/>
              </w:rPr>
              <w:t>Lipowo</w:t>
            </w:r>
          </w:p>
        </w:tc>
        <w:tc>
          <w:tcPr>
            <w:tcW w:w="1685" w:type="dxa"/>
            <w:shd w:val="clear" w:color="auto" w:fill="auto"/>
            <w:vAlign w:val="center"/>
          </w:tcPr>
          <w:p w14:paraId="7D8A1C5F" w14:textId="44C29994" w:rsidR="00A051CD" w:rsidRPr="00B17A6A" w:rsidRDefault="00B17A6A" w:rsidP="002A08B3">
            <w:pPr>
              <w:spacing w:line="360" w:lineRule="auto"/>
              <w:jc w:val="center"/>
              <w:rPr>
                <w:rFonts w:ascii="Arial" w:hAnsi="Arial" w:cs="Arial"/>
                <w:lang w:eastAsia="pl-PL"/>
              </w:rPr>
            </w:pPr>
            <w:r w:rsidRPr="00B17A6A">
              <w:rPr>
                <w:rFonts w:ascii="Arial" w:hAnsi="Arial" w:cs="Arial"/>
                <w:lang w:eastAsia="pl-PL"/>
              </w:rPr>
              <w:t>2,5</w:t>
            </w:r>
          </w:p>
        </w:tc>
        <w:tc>
          <w:tcPr>
            <w:tcW w:w="1684" w:type="dxa"/>
            <w:shd w:val="clear" w:color="auto" w:fill="auto"/>
            <w:vAlign w:val="center"/>
          </w:tcPr>
          <w:p w14:paraId="366F656B" w14:textId="6980D8E3" w:rsidR="00A051CD" w:rsidRPr="00B17A6A" w:rsidRDefault="00B17A6A" w:rsidP="002A08B3">
            <w:pPr>
              <w:spacing w:line="360" w:lineRule="auto"/>
              <w:jc w:val="center"/>
              <w:rPr>
                <w:rFonts w:ascii="Arial" w:hAnsi="Arial" w:cs="Arial"/>
                <w:lang w:eastAsia="pl-PL"/>
              </w:rPr>
            </w:pPr>
            <w:r w:rsidRPr="00B17A6A">
              <w:rPr>
                <w:rFonts w:ascii="Arial" w:hAnsi="Arial" w:cs="Arial"/>
                <w:lang w:eastAsia="pl-PL"/>
              </w:rPr>
              <w:t>1</w:t>
            </w:r>
            <w:r w:rsidR="007B6EC0">
              <w:rPr>
                <w:rFonts w:ascii="Arial" w:hAnsi="Arial" w:cs="Arial"/>
                <w:lang w:eastAsia="pl-PL"/>
              </w:rPr>
              <w:t>0</w:t>
            </w:r>
            <w:r w:rsidRPr="00B17A6A">
              <w:rPr>
                <w:rFonts w:ascii="Arial" w:hAnsi="Arial" w:cs="Arial"/>
                <w:lang w:eastAsia="pl-PL"/>
              </w:rPr>
              <w:t>0</w:t>
            </w:r>
          </w:p>
        </w:tc>
        <w:tc>
          <w:tcPr>
            <w:tcW w:w="1871" w:type="dxa"/>
            <w:shd w:val="clear" w:color="auto" w:fill="auto"/>
            <w:vAlign w:val="center"/>
          </w:tcPr>
          <w:p w14:paraId="6A928BEA" w14:textId="77777777" w:rsidR="00A051CD" w:rsidRPr="00B17A6A" w:rsidRDefault="00A051CD" w:rsidP="002A08B3">
            <w:pPr>
              <w:spacing w:line="360" w:lineRule="auto"/>
              <w:jc w:val="center"/>
              <w:rPr>
                <w:rFonts w:ascii="Arial" w:hAnsi="Arial" w:cs="Arial"/>
                <w:lang w:eastAsia="pl-PL"/>
              </w:rPr>
            </w:pPr>
            <w:r w:rsidRPr="00B17A6A">
              <w:rPr>
                <w:rFonts w:ascii="Arial" w:hAnsi="Arial" w:cs="Arial"/>
                <w:lang w:eastAsia="pl-PL"/>
              </w:rPr>
              <w:t>30</w:t>
            </w:r>
          </w:p>
        </w:tc>
        <w:tc>
          <w:tcPr>
            <w:tcW w:w="1680" w:type="dxa"/>
            <w:shd w:val="clear" w:color="auto" w:fill="auto"/>
            <w:vAlign w:val="center"/>
          </w:tcPr>
          <w:p w14:paraId="130E8C3E" w14:textId="77777777" w:rsidR="00A051CD" w:rsidRPr="0083242C" w:rsidRDefault="00A051CD" w:rsidP="002A08B3">
            <w:pPr>
              <w:spacing w:line="360" w:lineRule="auto"/>
              <w:jc w:val="center"/>
              <w:rPr>
                <w:rFonts w:ascii="Arial" w:hAnsi="Arial" w:cs="Arial"/>
                <w:color w:val="FF0000"/>
                <w:lang w:eastAsia="pl-PL"/>
              </w:rPr>
            </w:pPr>
            <w:r w:rsidRPr="0083242C">
              <w:rPr>
                <w:rFonts w:ascii="Arial" w:hAnsi="Arial" w:cs="Arial"/>
                <w:lang w:eastAsia="pl-PL"/>
              </w:rPr>
              <w:t>608631913</w:t>
            </w:r>
          </w:p>
        </w:tc>
      </w:tr>
      <w:tr w:rsidR="00A051CD" w:rsidRPr="0083242C" w14:paraId="556B7319" w14:textId="77777777" w:rsidTr="002A08B3">
        <w:trPr>
          <w:trHeight w:val="510"/>
        </w:trPr>
        <w:tc>
          <w:tcPr>
            <w:tcW w:w="483" w:type="dxa"/>
            <w:shd w:val="clear" w:color="auto" w:fill="auto"/>
            <w:vAlign w:val="center"/>
          </w:tcPr>
          <w:p w14:paraId="5E71B911" w14:textId="77777777" w:rsidR="00A051CD" w:rsidRPr="0083242C" w:rsidRDefault="00A051CD" w:rsidP="002A08B3">
            <w:pPr>
              <w:spacing w:line="360" w:lineRule="auto"/>
              <w:jc w:val="center"/>
              <w:rPr>
                <w:rFonts w:ascii="Arial" w:hAnsi="Arial" w:cs="Arial"/>
                <w:lang w:eastAsia="pl-PL"/>
              </w:rPr>
            </w:pPr>
            <w:r w:rsidRPr="0083242C">
              <w:rPr>
                <w:rFonts w:ascii="Arial" w:hAnsi="Arial" w:cs="Arial"/>
                <w:lang w:eastAsia="pl-PL"/>
              </w:rPr>
              <w:t>3</w:t>
            </w:r>
          </w:p>
        </w:tc>
        <w:tc>
          <w:tcPr>
            <w:tcW w:w="2582" w:type="dxa"/>
            <w:shd w:val="clear" w:color="auto" w:fill="auto"/>
          </w:tcPr>
          <w:p w14:paraId="4BD5A1E8" w14:textId="77777777" w:rsidR="00A051CD" w:rsidRPr="0083242C" w:rsidRDefault="00A051CD" w:rsidP="002A08B3">
            <w:pPr>
              <w:spacing w:line="360" w:lineRule="auto"/>
              <w:jc w:val="both"/>
              <w:rPr>
                <w:rFonts w:ascii="Arial" w:hAnsi="Arial" w:cs="Arial"/>
                <w:lang w:eastAsia="pl-PL"/>
              </w:rPr>
            </w:pPr>
            <w:r w:rsidRPr="0083242C">
              <w:rPr>
                <w:rFonts w:ascii="Arial" w:hAnsi="Arial" w:cs="Arial"/>
                <w:lang w:eastAsia="pl-PL"/>
              </w:rPr>
              <w:t>Orłowo</w:t>
            </w:r>
          </w:p>
        </w:tc>
        <w:tc>
          <w:tcPr>
            <w:tcW w:w="1685" w:type="dxa"/>
            <w:shd w:val="clear" w:color="auto" w:fill="auto"/>
            <w:vAlign w:val="center"/>
          </w:tcPr>
          <w:p w14:paraId="5DB12E3A" w14:textId="4C46CD4D" w:rsidR="00A051CD" w:rsidRPr="00686C49" w:rsidRDefault="00686C49" w:rsidP="002A08B3">
            <w:pPr>
              <w:spacing w:line="360" w:lineRule="auto"/>
              <w:jc w:val="center"/>
              <w:rPr>
                <w:rFonts w:ascii="Arial" w:hAnsi="Arial" w:cs="Arial"/>
                <w:lang w:eastAsia="pl-PL"/>
              </w:rPr>
            </w:pPr>
            <w:r w:rsidRPr="00686C49">
              <w:rPr>
                <w:rFonts w:ascii="Arial" w:hAnsi="Arial" w:cs="Arial"/>
                <w:lang w:eastAsia="pl-PL"/>
              </w:rPr>
              <w:t>1,3</w:t>
            </w:r>
          </w:p>
        </w:tc>
        <w:tc>
          <w:tcPr>
            <w:tcW w:w="1684" w:type="dxa"/>
            <w:shd w:val="clear" w:color="auto" w:fill="auto"/>
            <w:vAlign w:val="center"/>
          </w:tcPr>
          <w:p w14:paraId="714744F4" w14:textId="375DD823" w:rsidR="00A051CD" w:rsidRPr="00686C49" w:rsidRDefault="00686C49" w:rsidP="002A08B3">
            <w:pPr>
              <w:spacing w:line="360" w:lineRule="auto"/>
              <w:jc w:val="center"/>
              <w:rPr>
                <w:rFonts w:ascii="Arial" w:hAnsi="Arial" w:cs="Arial"/>
                <w:lang w:eastAsia="pl-PL"/>
              </w:rPr>
            </w:pPr>
            <w:r w:rsidRPr="00686C49">
              <w:rPr>
                <w:rFonts w:ascii="Arial" w:hAnsi="Arial" w:cs="Arial"/>
                <w:lang w:eastAsia="pl-PL"/>
              </w:rPr>
              <w:t>65</w:t>
            </w:r>
          </w:p>
        </w:tc>
        <w:tc>
          <w:tcPr>
            <w:tcW w:w="1871" w:type="dxa"/>
            <w:shd w:val="clear" w:color="auto" w:fill="auto"/>
            <w:vAlign w:val="center"/>
          </w:tcPr>
          <w:p w14:paraId="562D3555" w14:textId="77777777" w:rsidR="00A051CD" w:rsidRPr="00B17A6A" w:rsidRDefault="00A051CD" w:rsidP="002A08B3">
            <w:pPr>
              <w:spacing w:line="360" w:lineRule="auto"/>
              <w:jc w:val="center"/>
              <w:rPr>
                <w:rFonts w:ascii="Arial" w:hAnsi="Arial" w:cs="Arial"/>
                <w:lang w:eastAsia="pl-PL"/>
              </w:rPr>
            </w:pPr>
            <w:r w:rsidRPr="00B17A6A">
              <w:rPr>
                <w:rFonts w:ascii="Arial" w:hAnsi="Arial" w:cs="Arial"/>
                <w:lang w:eastAsia="pl-PL"/>
              </w:rPr>
              <w:t>56</w:t>
            </w:r>
          </w:p>
        </w:tc>
        <w:tc>
          <w:tcPr>
            <w:tcW w:w="1680" w:type="dxa"/>
            <w:shd w:val="clear" w:color="auto" w:fill="auto"/>
            <w:vAlign w:val="center"/>
          </w:tcPr>
          <w:p w14:paraId="1F63DEEA" w14:textId="77777777" w:rsidR="00A051CD" w:rsidRPr="0083242C" w:rsidRDefault="00A051CD" w:rsidP="002A08B3">
            <w:pPr>
              <w:spacing w:line="360" w:lineRule="auto"/>
              <w:jc w:val="center"/>
              <w:rPr>
                <w:rFonts w:ascii="Arial" w:hAnsi="Arial" w:cs="Arial"/>
                <w:color w:val="FF0000"/>
                <w:lang w:eastAsia="pl-PL"/>
              </w:rPr>
            </w:pPr>
            <w:r w:rsidRPr="0083242C">
              <w:rPr>
                <w:rFonts w:ascii="Arial" w:hAnsi="Arial" w:cs="Arial"/>
                <w:lang w:eastAsia="pl-PL"/>
              </w:rPr>
              <w:t>608631318</w:t>
            </w:r>
          </w:p>
        </w:tc>
      </w:tr>
      <w:tr w:rsidR="00A051CD" w:rsidRPr="0083242C" w14:paraId="3033AF84" w14:textId="77777777" w:rsidTr="002A08B3">
        <w:trPr>
          <w:trHeight w:val="510"/>
        </w:trPr>
        <w:tc>
          <w:tcPr>
            <w:tcW w:w="483" w:type="dxa"/>
            <w:shd w:val="clear" w:color="auto" w:fill="auto"/>
            <w:vAlign w:val="center"/>
          </w:tcPr>
          <w:p w14:paraId="162B79D9" w14:textId="77777777" w:rsidR="00A051CD" w:rsidRPr="0083242C" w:rsidRDefault="00A051CD" w:rsidP="002A08B3">
            <w:pPr>
              <w:spacing w:line="360" w:lineRule="auto"/>
              <w:jc w:val="center"/>
              <w:rPr>
                <w:rFonts w:ascii="Arial" w:hAnsi="Arial" w:cs="Arial"/>
                <w:lang w:eastAsia="pl-PL"/>
              </w:rPr>
            </w:pPr>
            <w:r w:rsidRPr="0083242C">
              <w:rPr>
                <w:rFonts w:ascii="Arial" w:hAnsi="Arial" w:cs="Arial"/>
                <w:lang w:eastAsia="pl-PL"/>
              </w:rPr>
              <w:t>4</w:t>
            </w:r>
          </w:p>
        </w:tc>
        <w:tc>
          <w:tcPr>
            <w:tcW w:w="2582" w:type="dxa"/>
            <w:shd w:val="clear" w:color="auto" w:fill="auto"/>
          </w:tcPr>
          <w:p w14:paraId="1CEE45A9" w14:textId="77777777" w:rsidR="00A051CD" w:rsidRPr="0083242C" w:rsidRDefault="00A051CD" w:rsidP="002A08B3">
            <w:pPr>
              <w:spacing w:line="360" w:lineRule="auto"/>
              <w:jc w:val="both"/>
              <w:rPr>
                <w:rFonts w:ascii="Arial" w:hAnsi="Arial" w:cs="Arial"/>
                <w:lang w:eastAsia="pl-PL"/>
              </w:rPr>
            </w:pPr>
            <w:r w:rsidRPr="0083242C">
              <w:rPr>
                <w:rFonts w:ascii="Arial" w:hAnsi="Arial" w:cs="Arial"/>
                <w:lang w:eastAsia="pl-PL"/>
              </w:rPr>
              <w:t>Zielonki</w:t>
            </w:r>
          </w:p>
        </w:tc>
        <w:tc>
          <w:tcPr>
            <w:tcW w:w="1685" w:type="dxa"/>
            <w:shd w:val="clear" w:color="auto" w:fill="auto"/>
            <w:vAlign w:val="center"/>
          </w:tcPr>
          <w:p w14:paraId="7BF33756" w14:textId="180F4A81" w:rsidR="00A051CD" w:rsidRPr="00686C49" w:rsidRDefault="00686C49" w:rsidP="002A08B3">
            <w:pPr>
              <w:spacing w:line="360" w:lineRule="auto"/>
              <w:jc w:val="center"/>
              <w:rPr>
                <w:rFonts w:ascii="Arial" w:hAnsi="Arial" w:cs="Arial"/>
                <w:lang w:eastAsia="pl-PL"/>
              </w:rPr>
            </w:pPr>
            <w:r w:rsidRPr="00686C49">
              <w:rPr>
                <w:rFonts w:ascii="Arial" w:hAnsi="Arial" w:cs="Arial"/>
                <w:lang w:eastAsia="pl-PL"/>
              </w:rPr>
              <w:t>2,0</w:t>
            </w:r>
          </w:p>
        </w:tc>
        <w:tc>
          <w:tcPr>
            <w:tcW w:w="1684" w:type="dxa"/>
            <w:shd w:val="clear" w:color="auto" w:fill="auto"/>
            <w:vAlign w:val="center"/>
          </w:tcPr>
          <w:p w14:paraId="3C9EE15E" w14:textId="031E4C7B" w:rsidR="00686C49" w:rsidRPr="00686C49" w:rsidRDefault="00686C49" w:rsidP="002A08B3">
            <w:pPr>
              <w:spacing w:line="360" w:lineRule="auto"/>
              <w:jc w:val="center"/>
              <w:rPr>
                <w:rFonts w:ascii="Arial" w:hAnsi="Arial" w:cs="Arial"/>
                <w:lang w:eastAsia="pl-PL"/>
              </w:rPr>
            </w:pPr>
            <w:r w:rsidRPr="00686C49">
              <w:rPr>
                <w:rFonts w:ascii="Arial" w:hAnsi="Arial" w:cs="Arial"/>
                <w:lang w:eastAsia="pl-PL"/>
              </w:rPr>
              <w:t>110</w:t>
            </w:r>
          </w:p>
        </w:tc>
        <w:tc>
          <w:tcPr>
            <w:tcW w:w="1871" w:type="dxa"/>
            <w:shd w:val="clear" w:color="auto" w:fill="auto"/>
            <w:vAlign w:val="center"/>
          </w:tcPr>
          <w:p w14:paraId="3638A831" w14:textId="77777777" w:rsidR="00A051CD" w:rsidRPr="00B17A6A" w:rsidRDefault="00A051CD" w:rsidP="002A08B3">
            <w:pPr>
              <w:spacing w:line="360" w:lineRule="auto"/>
              <w:jc w:val="center"/>
              <w:rPr>
                <w:rFonts w:ascii="Arial" w:hAnsi="Arial" w:cs="Arial"/>
                <w:lang w:eastAsia="pl-PL"/>
              </w:rPr>
            </w:pPr>
            <w:r w:rsidRPr="00B17A6A">
              <w:rPr>
                <w:rFonts w:ascii="Arial" w:hAnsi="Arial" w:cs="Arial"/>
                <w:lang w:eastAsia="pl-PL"/>
              </w:rPr>
              <w:t>60</w:t>
            </w:r>
          </w:p>
        </w:tc>
        <w:tc>
          <w:tcPr>
            <w:tcW w:w="1680" w:type="dxa"/>
            <w:shd w:val="clear" w:color="auto" w:fill="auto"/>
            <w:vAlign w:val="center"/>
          </w:tcPr>
          <w:p w14:paraId="36993FDC" w14:textId="77777777" w:rsidR="00A051CD" w:rsidRPr="0083242C" w:rsidRDefault="00A051CD" w:rsidP="002A08B3">
            <w:pPr>
              <w:spacing w:line="360" w:lineRule="auto"/>
              <w:jc w:val="center"/>
              <w:rPr>
                <w:rFonts w:ascii="Arial" w:hAnsi="Arial" w:cs="Arial"/>
                <w:color w:val="FF0000"/>
                <w:lang w:eastAsia="pl-PL"/>
              </w:rPr>
            </w:pPr>
            <w:r w:rsidRPr="0083242C">
              <w:rPr>
                <w:rFonts w:ascii="Arial" w:hAnsi="Arial" w:cs="Arial"/>
                <w:lang w:eastAsia="pl-PL"/>
              </w:rPr>
              <w:t>501560878</w:t>
            </w:r>
          </w:p>
        </w:tc>
      </w:tr>
      <w:tr w:rsidR="00A051CD" w:rsidRPr="0083242C" w14:paraId="592CE5C9" w14:textId="77777777" w:rsidTr="002A08B3">
        <w:trPr>
          <w:trHeight w:val="510"/>
        </w:trPr>
        <w:tc>
          <w:tcPr>
            <w:tcW w:w="483" w:type="dxa"/>
            <w:shd w:val="clear" w:color="auto" w:fill="auto"/>
            <w:vAlign w:val="center"/>
          </w:tcPr>
          <w:p w14:paraId="49E13790" w14:textId="77777777" w:rsidR="00A051CD" w:rsidRPr="0083242C" w:rsidRDefault="00A051CD" w:rsidP="002A08B3">
            <w:pPr>
              <w:spacing w:line="360" w:lineRule="auto"/>
              <w:jc w:val="center"/>
              <w:rPr>
                <w:rFonts w:ascii="Arial" w:hAnsi="Arial" w:cs="Arial"/>
                <w:lang w:eastAsia="pl-PL"/>
              </w:rPr>
            </w:pPr>
            <w:r w:rsidRPr="0083242C">
              <w:rPr>
                <w:rFonts w:ascii="Arial" w:hAnsi="Arial" w:cs="Arial"/>
                <w:lang w:eastAsia="pl-PL"/>
              </w:rPr>
              <w:t>5</w:t>
            </w:r>
          </w:p>
        </w:tc>
        <w:tc>
          <w:tcPr>
            <w:tcW w:w="2582" w:type="dxa"/>
            <w:shd w:val="clear" w:color="auto" w:fill="auto"/>
          </w:tcPr>
          <w:p w14:paraId="601D7CA2" w14:textId="77777777" w:rsidR="00A051CD" w:rsidRPr="0083242C" w:rsidRDefault="00A051CD" w:rsidP="002A08B3">
            <w:pPr>
              <w:spacing w:line="360" w:lineRule="auto"/>
              <w:jc w:val="both"/>
              <w:rPr>
                <w:rFonts w:ascii="Arial" w:hAnsi="Arial" w:cs="Arial"/>
                <w:lang w:eastAsia="pl-PL"/>
              </w:rPr>
            </w:pPr>
            <w:proofErr w:type="spellStart"/>
            <w:r w:rsidRPr="0083242C">
              <w:rPr>
                <w:rFonts w:ascii="Arial" w:hAnsi="Arial" w:cs="Arial"/>
                <w:lang w:eastAsia="pl-PL"/>
              </w:rPr>
              <w:t>Sarnianka</w:t>
            </w:r>
            <w:proofErr w:type="spellEnd"/>
          </w:p>
        </w:tc>
        <w:tc>
          <w:tcPr>
            <w:tcW w:w="1685" w:type="dxa"/>
            <w:shd w:val="clear" w:color="auto" w:fill="auto"/>
            <w:vAlign w:val="center"/>
          </w:tcPr>
          <w:p w14:paraId="66432D37" w14:textId="19B8980C" w:rsidR="00A051CD" w:rsidRPr="00686C49" w:rsidRDefault="00C32B33" w:rsidP="002A08B3">
            <w:pPr>
              <w:spacing w:line="360" w:lineRule="auto"/>
              <w:jc w:val="center"/>
              <w:rPr>
                <w:rFonts w:ascii="Arial" w:hAnsi="Arial" w:cs="Arial"/>
                <w:lang w:eastAsia="pl-PL"/>
              </w:rPr>
            </w:pPr>
            <w:r w:rsidRPr="00686C49">
              <w:rPr>
                <w:rFonts w:ascii="Arial" w:hAnsi="Arial" w:cs="Arial"/>
                <w:lang w:eastAsia="pl-PL"/>
              </w:rPr>
              <w:t>1,</w:t>
            </w:r>
            <w:r w:rsidR="00686C49" w:rsidRPr="00686C49">
              <w:rPr>
                <w:rFonts w:ascii="Arial" w:hAnsi="Arial" w:cs="Arial"/>
                <w:lang w:eastAsia="pl-PL"/>
              </w:rPr>
              <w:t>8</w:t>
            </w:r>
          </w:p>
        </w:tc>
        <w:tc>
          <w:tcPr>
            <w:tcW w:w="1684" w:type="dxa"/>
            <w:shd w:val="clear" w:color="auto" w:fill="auto"/>
            <w:vAlign w:val="center"/>
          </w:tcPr>
          <w:p w14:paraId="3A2A7311" w14:textId="6E687B84" w:rsidR="00A051CD" w:rsidRPr="00686C49" w:rsidRDefault="00686C49" w:rsidP="002A08B3">
            <w:pPr>
              <w:spacing w:line="360" w:lineRule="auto"/>
              <w:jc w:val="center"/>
              <w:rPr>
                <w:rFonts w:ascii="Arial" w:hAnsi="Arial" w:cs="Arial"/>
                <w:lang w:eastAsia="pl-PL"/>
              </w:rPr>
            </w:pPr>
            <w:r w:rsidRPr="00686C49">
              <w:rPr>
                <w:rFonts w:ascii="Arial" w:hAnsi="Arial" w:cs="Arial"/>
                <w:lang w:eastAsia="pl-PL"/>
              </w:rPr>
              <w:t>75</w:t>
            </w:r>
          </w:p>
        </w:tc>
        <w:tc>
          <w:tcPr>
            <w:tcW w:w="1871" w:type="dxa"/>
            <w:shd w:val="clear" w:color="auto" w:fill="auto"/>
            <w:vAlign w:val="center"/>
          </w:tcPr>
          <w:p w14:paraId="098D3616" w14:textId="77777777" w:rsidR="00A051CD" w:rsidRPr="00B17A6A" w:rsidRDefault="00A051CD" w:rsidP="002A08B3">
            <w:pPr>
              <w:spacing w:line="360" w:lineRule="auto"/>
              <w:jc w:val="center"/>
              <w:rPr>
                <w:rFonts w:ascii="Arial" w:hAnsi="Arial" w:cs="Arial"/>
                <w:lang w:eastAsia="pl-PL"/>
              </w:rPr>
            </w:pPr>
            <w:r w:rsidRPr="00B17A6A">
              <w:rPr>
                <w:rFonts w:ascii="Arial" w:hAnsi="Arial" w:cs="Arial"/>
                <w:lang w:eastAsia="pl-PL"/>
              </w:rPr>
              <w:t>22</w:t>
            </w:r>
          </w:p>
        </w:tc>
        <w:tc>
          <w:tcPr>
            <w:tcW w:w="1680" w:type="dxa"/>
            <w:shd w:val="clear" w:color="auto" w:fill="auto"/>
            <w:vAlign w:val="center"/>
          </w:tcPr>
          <w:p w14:paraId="0960947B" w14:textId="77777777" w:rsidR="00A051CD" w:rsidRPr="0083242C" w:rsidRDefault="00A051CD" w:rsidP="002A08B3">
            <w:pPr>
              <w:spacing w:line="360" w:lineRule="auto"/>
              <w:jc w:val="center"/>
              <w:rPr>
                <w:rFonts w:ascii="Arial" w:hAnsi="Arial" w:cs="Arial"/>
                <w:color w:val="FF0000"/>
                <w:lang w:eastAsia="pl-PL"/>
              </w:rPr>
            </w:pPr>
            <w:r w:rsidRPr="0083242C">
              <w:rPr>
                <w:rFonts w:ascii="Arial" w:hAnsi="Arial" w:cs="Arial"/>
                <w:lang w:eastAsia="pl-PL"/>
              </w:rPr>
              <w:t>608630945</w:t>
            </w:r>
          </w:p>
        </w:tc>
      </w:tr>
      <w:tr w:rsidR="00A051CD" w:rsidRPr="0083242C" w14:paraId="33D75528" w14:textId="77777777" w:rsidTr="002A08B3">
        <w:trPr>
          <w:trHeight w:val="510"/>
        </w:trPr>
        <w:tc>
          <w:tcPr>
            <w:tcW w:w="483" w:type="dxa"/>
            <w:shd w:val="clear" w:color="auto" w:fill="auto"/>
            <w:vAlign w:val="center"/>
          </w:tcPr>
          <w:p w14:paraId="2A782537" w14:textId="77777777" w:rsidR="00A051CD" w:rsidRPr="0083242C" w:rsidRDefault="00A051CD" w:rsidP="002A08B3">
            <w:pPr>
              <w:spacing w:line="360" w:lineRule="auto"/>
              <w:jc w:val="center"/>
              <w:rPr>
                <w:rFonts w:ascii="Arial" w:hAnsi="Arial" w:cs="Arial"/>
                <w:lang w:eastAsia="pl-PL"/>
              </w:rPr>
            </w:pPr>
            <w:r w:rsidRPr="0083242C">
              <w:rPr>
                <w:rFonts w:ascii="Arial" w:hAnsi="Arial" w:cs="Arial"/>
                <w:lang w:eastAsia="pl-PL"/>
              </w:rPr>
              <w:t>6</w:t>
            </w:r>
          </w:p>
        </w:tc>
        <w:tc>
          <w:tcPr>
            <w:tcW w:w="2582" w:type="dxa"/>
            <w:shd w:val="clear" w:color="auto" w:fill="auto"/>
          </w:tcPr>
          <w:p w14:paraId="5E38769C" w14:textId="77777777" w:rsidR="00A051CD" w:rsidRPr="0083242C" w:rsidRDefault="00A051CD" w:rsidP="002A08B3">
            <w:pPr>
              <w:spacing w:line="360" w:lineRule="auto"/>
              <w:jc w:val="both"/>
              <w:rPr>
                <w:rFonts w:ascii="Arial" w:hAnsi="Arial" w:cs="Arial"/>
                <w:lang w:eastAsia="pl-PL"/>
              </w:rPr>
            </w:pPr>
            <w:r w:rsidRPr="0083242C">
              <w:rPr>
                <w:rFonts w:ascii="Arial" w:hAnsi="Arial" w:cs="Arial"/>
                <w:lang w:eastAsia="pl-PL"/>
              </w:rPr>
              <w:t>Diabla Góra</w:t>
            </w:r>
          </w:p>
        </w:tc>
        <w:tc>
          <w:tcPr>
            <w:tcW w:w="1685" w:type="dxa"/>
            <w:shd w:val="clear" w:color="auto" w:fill="auto"/>
            <w:vAlign w:val="center"/>
          </w:tcPr>
          <w:p w14:paraId="372B3163" w14:textId="494D6D36" w:rsidR="00A051CD" w:rsidRPr="000C124B" w:rsidRDefault="000C124B" w:rsidP="002A08B3">
            <w:pPr>
              <w:spacing w:line="360" w:lineRule="auto"/>
              <w:jc w:val="center"/>
              <w:rPr>
                <w:rFonts w:ascii="Arial" w:hAnsi="Arial" w:cs="Arial"/>
                <w:lang w:eastAsia="pl-PL"/>
              </w:rPr>
            </w:pPr>
            <w:r w:rsidRPr="000C124B">
              <w:rPr>
                <w:rFonts w:ascii="Arial" w:hAnsi="Arial" w:cs="Arial"/>
                <w:lang w:eastAsia="pl-PL"/>
              </w:rPr>
              <w:t>1,3</w:t>
            </w:r>
          </w:p>
        </w:tc>
        <w:tc>
          <w:tcPr>
            <w:tcW w:w="1684" w:type="dxa"/>
            <w:shd w:val="clear" w:color="auto" w:fill="auto"/>
            <w:vAlign w:val="center"/>
          </w:tcPr>
          <w:p w14:paraId="0F128054" w14:textId="11961BE8" w:rsidR="00A051CD" w:rsidRPr="000C124B" w:rsidRDefault="000C124B" w:rsidP="002A08B3">
            <w:pPr>
              <w:spacing w:line="360" w:lineRule="auto"/>
              <w:jc w:val="center"/>
              <w:rPr>
                <w:rFonts w:ascii="Arial" w:hAnsi="Arial" w:cs="Arial"/>
                <w:lang w:eastAsia="pl-PL"/>
              </w:rPr>
            </w:pPr>
            <w:r w:rsidRPr="000C124B">
              <w:rPr>
                <w:rFonts w:ascii="Arial" w:hAnsi="Arial" w:cs="Arial"/>
                <w:lang w:eastAsia="pl-PL"/>
              </w:rPr>
              <w:t>100</w:t>
            </w:r>
          </w:p>
        </w:tc>
        <w:tc>
          <w:tcPr>
            <w:tcW w:w="1871" w:type="dxa"/>
            <w:shd w:val="clear" w:color="auto" w:fill="auto"/>
            <w:vAlign w:val="center"/>
          </w:tcPr>
          <w:p w14:paraId="53D1D66E" w14:textId="77777777" w:rsidR="00A051CD" w:rsidRPr="00B17A6A" w:rsidRDefault="00A051CD" w:rsidP="002A08B3">
            <w:pPr>
              <w:spacing w:line="360" w:lineRule="auto"/>
              <w:jc w:val="center"/>
              <w:rPr>
                <w:rFonts w:ascii="Arial" w:hAnsi="Arial" w:cs="Arial"/>
                <w:lang w:eastAsia="pl-PL"/>
              </w:rPr>
            </w:pPr>
            <w:r w:rsidRPr="00B17A6A">
              <w:rPr>
                <w:rFonts w:ascii="Arial" w:hAnsi="Arial" w:cs="Arial"/>
                <w:lang w:eastAsia="pl-PL"/>
              </w:rPr>
              <w:t>22</w:t>
            </w:r>
          </w:p>
        </w:tc>
        <w:tc>
          <w:tcPr>
            <w:tcW w:w="1680" w:type="dxa"/>
            <w:shd w:val="clear" w:color="auto" w:fill="auto"/>
            <w:vAlign w:val="center"/>
          </w:tcPr>
          <w:p w14:paraId="341C117A" w14:textId="77777777" w:rsidR="00A051CD" w:rsidRPr="0083242C" w:rsidRDefault="00A051CD" w:rsidP="002A08B3">
            <w:pPr>
              <w:spacing w:line="360" w:lineRule="auto"/>
              <w:jc w:val="center"/>
              <w:rPr>
                <w:rFonts w:ascii="Arial" w:hAnsi="Arial" w:cs="Arial"/>
                <w:color w:val="FF0000"/>
                <w:lang w:eastAsia="pl-PL"/>
              </w:rPr>
            </w:pPr>
            <w:r w:rsidRPr="0083242C">
              <w:rPr>
                <w:rFonts w:ascii="Arial" w:hAnsi="Arial" w:cs="Arial"/>
                <w:lang w:eastAsia="pl-PL"/>
              </w:rPr>
              <w:t>608631977</w:t>
            </w:r>
          </w:p>
        </w:tc>
      </w:tr>
      <w:tr w:rsidR="00A051CD" w:rsidRPr="0083242C" w14:paraId="26731C5C" w14:textId="77777777" w:rsidTr="002A08B3">
        <w:trPr>
          <w:trHeight w:val="510"/>
        </w:trPr>
        <w:tc>
          <w:tcPr>
            <w:tcW w:w="483" w:type="dxa"/>
            <w:shd w:val="clear" w:color="auto" w:fill="auto"/>
            <w:vAlign w:val="center"/>
          </w:tcPr>
          <w:p w14:paraId="66EA9F38" w14:textId="77777777" w:rsidR="00A051CD" w:rsidRPr="0083242C" w:rsidRDefault="00A051CD" w:rsidP="002A08B3">
            <w:pPr>
              <w:spacing w:line="360" w:lineRule="auto"/>
              <w:jc w:val="center"/>
              <w:rPr>
                <w:rFonts w:ascii="Arial" w:hAnsi="Arial" w:cs="Arial"/>
                <w:lang w:eastAsia="pl-PL"/>
              </w:rPr>
            </w:pPr>
            <w:r w:rsidRPr="0083242C">
              <w:rPr>
                <w:rFonts w:ascii="Arial" w:hAnsi="Arial" w:cs="Arial"/>
                <w:lang w:eastAsia="pl-PL"/>
              </w:rPr>
              <w:t>7</w:t>
            </w:r>
          </w:p>
        </w:tc>
        <w:tc>
          <w:tcPr>
            <w:tcW w:w="2582" w:type="dxa"/>
            <w:shd w:val="clear" w:color="auto" w:fill="auto"/>
          </w:tcPr>
          <w:p w14:paraId="51EB1051" w14:textId="77777777" w:rsidR="00A051CD" w:rsidRPr="0083242C" w:rsidRDefault="00A051CD" w:rsidP="002A08B3">
            <w:pPr>
              <w:spacing w:line="360" w:lineRule="auto"/>
              <w:jc w:val="both"/>
              <w:rPr>
                <w:rFonts w:ascii="Arial" w:hAnsi="Arial" w:cs="Arial"/>
                <w:lang w:eastAsia="pl-PL"/>
              </w:rPr>
            </w:pPr>
            <w:r w:rsidRPr="0083242C">
              <w:rPr>
                <w:rFonts w:ascii="Arial" w:hAnsi="Arial" w:cs="Arial"/>
                <w:lang w:eastAsia="pl-PL"/>
              </w:rPr>
              <w:t>Lipowa Góra</w:t>
            </w:r>
          </w:p>
        </w:tc>
        <w:tc>
          <w:tcPr>
            <w:tcW w:w="1685" w:type="dxa"/>
            <w:shd w:val="clear" w:color="auto" w:fill="auto"/>
            <w:vAlign w:val="center"/>
          </w:tcPr>
          <w:p w14:paraId="41DDDF9F" w14:textId="5CE16C9D" w:rsidR="00A051CD" w:rsidRPr="000C124B" w:rsidRDefault="000C124B" w:rsidP="002A08B3">
            <w:pPr>
              <w:spacing w:line="360" w:lineRule="auto"/>
              <w:jc w:val="center"/>
              <w:rPr>
                <w:rFonts w:ascii="Arial" w:hAnsi="Arial" w:cs="Arial"/>
                <w:lang w:eastAsia="pl-PL"/>
              </w:rPr>
            </w:pPr>
            <w:r w:rsidRPr="000C124B">
              <w:rPr>
                <w:rFonts w:ascii="Arial" w:hAnsi="Arial" w:cs="Arial"/>
                <w:lang w:eastAsia="pl-PL"/>
              </w:rPr>
              <w:t>1,5</w:t>
            </w:r>
          </w:p>
        </w:tc>
        <w:tc>
          <w:tcPr>
            <w:tcW w:w="1684" w:type="dxa"/>
            <w:shd w:val="clear" w:color="auto" w:fill="auto"/>
            <w:vAlign w:val="center"/>
          </w:tcPr>
          <w:p w14:paraId="77D8BBB0" w14:textId="6E86D31F" w:rsidR="00A051CD" w:rsidRPr="000C124B" w:rsidRDefault="007B6EC0" w:rsidP="002A08B3">
            <w:pPr>
              <w:spacing w:line="360" w:lineRule="auto"/>
              <w:jc w:val="center"/>
              <w:rPr>
                <w:rFonts w:ascii="Arial" w:hAnsi="Arial" w:cs="Arial"/>
                <w:lang w:eastAsia="pl-PL"/>
              </w:rPr>
            </w:pPr>
            <w:r>
              <w:rPr>
                <w:rFonts w:ascii="Arial" w:hAnsi="Arial" w:cs="Arial"/>
                <w:lang w:eastAsia="pl-PL"/>
              </w:rPr>
              <w:t>60</w:t>
            </w:r>
          </w:p>
        </w:tc>
        <w:tc>
          <w:tcPr>
            <w:tcW w:w="1871" w:type="dxa"/>
            <w:shd w:val="clear" w:color="auto" w:fill="auto"/>
            <w:vAlign w:val="center"/>
          </w:tcPr>
          <w:p w14:paraId="50A5427A" w14:textId="77777777" w:rsidR="00A051CD" w:rsidRPr="00B17A6A" w:rsidRDefault="00A051CD" w:rsidP="002A08B3">
            <w:pPr>
              <w:spacing w:line="360" w:lineRule="auto"/>
              <w:jc w:val="center"/>
              <w:rPr>
                <w:rFonts w:ascii="Arial" w:hAnsi="Arial" w:cs="Arial"/>
                <w:lang w:eastAsia="pl-PL"/>
              </w:rPr>
            </w:pPr>
            <w:r w:rsidRPr="00B17A6A">
              <w:rPr>
                <w:rFonts w:ascii="Arial" w:hAnsi="Arial" w:cs="Arial"/>
                <w:lang w:eastAsia="pl-PL"/>
              </w:rPr>
              <w:t>30</w:t>
            </w:r>
          </w:p>
        </w:tc>
        <w:tc>
          <w:tcPr>
            <w:tcW w:w="1680" w:type="dxa"/>
            <w:shd w:val="clear" w:color="auto" w:fill="auto"/>
            <w:vAlign w:val="center"/>
          </w:tcPr>
          <w:p w14:paraId="6EF41FC1" w14:textId="77777777" w:rsidR="00A051CD" w:rsidRPr="0083242C" w:rsidRDefault="00A051CD" w:rsidP="002A08B3">
            <w:pPr>
              <w:spacing w:line="360" w:lineRule="auto"/>
              <w:jc w:val="center"/>
              <w:rPr>
                <w:rFonts w:ascii="Arial" w:hAnsi="Arial" w:cs="Arial"/>
                <w:color w:val="FF0000"/>
                <w:lang w:eastAsia="pl-PL"/>
              </w:rPr>
            </w:pPr>
            <w:r w:rsidRPr="0083242C">
              <w:rPr>
                <w:rFonts w:ascii="Arial" w:hAnsi="Arial" w:cs="Arial"/>
                <w:lang w:eastAsia="pl-PL"/>
              </w:rPr>
              <w:t>608631295</w:t>
            </w:r>
          </w:p>
        </w:tc>
      </w:tr>
      <w:tr w:rsidR="00A051CD" w:rsidRPr="0083242C" w14:paraId="67BB6E5F" w14:textId="77777777" w:rsidTr="002A08B3">
        <w:trPr>
          <w:trHeight w:val="510"/>
        </w:trPr>
        <w:tc>
          <w:tcPr>
            <w:tcW w:w="483" w:type="dxa"/>
            <w:shd w:val="clear" w:color="auto" w:fill="auto"/>
            <w:vAlign w:val="center"/>
          </w:tcPr>
          <w:p w14:paraId="2913C8F8" w14:textId="77777777" w:rsidR="00A051CD" w:rsidRPr="0083242C" w:rsidRDefault="00A051CD" w:rsidP="002A08B3">
            <w:pPr>
              <w:spacing w:line="360" w:lineRule="auto"/>
              <w:jc w:val="center"/>
              <w:rPr>
                <w:rFonts w:ascii="Arial" w:hAnsi="Arial" w:cs="Arial"/>
                <w:lang w:eastAsia="pl-PL"/>
              </w:rPr>
            </w:pPr>
            <w:r w:rsidRPr="0083242C">
              <w:rPr>
                <w:rFonts w:ascii="Arial" w:hAnsi="Arial" w:cs="Arial"/>
                <w:lang w:eastAsia="pl-PL"/>
              </w:rPr>
              <w:t>8</w:t>
            </w:r>
          </w:p>
        </w:tc>
        <w:tc>
          <w:tcPr>
            <w:tcW w:w="2582" w:type="dxa"/>
            <w:shd w:val="clear" w:color="auto" w:fill="auto"/>
          </w:tcPr>
          <w:p w14:paraId="771199DF" w14:textId="77777777" w:rsidR="00A051CD" w:rsidRPr="0083242C" w:rsidRDefault="00A051CD" w:rsidP="002A08B3">
            <w:pPr>
              <w:spacing w:line="360" w:lineRule="auto"/>
              <w:jc w:val="both"/>
              <w:rPr>
                <w:rFonts w:ascii="Arial" w:hAnsi="Arial" w:cs="Arial"/>
                <w:lang w:eastAsia="pl-PL"/>
              </w:rPr>
            </w:pPr>
            <w:r w:rsidRPr="0083242C">
              <w:rPr>
                <w:rFonts w:ascii="Arial" w:hAnsi="Arial" w:cs="Arial"/>
                <w:lang w:eastAsia="pl-PL"/>
              </w:rPr>
              <w:t>Zawady</w:t>
            </w:r>
          </w:p>
        </w:tc>
        <w:tc>
          <w:tcPr>
            <w:tcW w:w="1685" w:type="dxa"/>
            <w:shd w:val="clear" w:color="auto" w:fill="auto"/>
            <w:vAlign w:val="center"/>
          </w:tcPr>
          <w:p w14:paraId="794900A9" w14:textId="065179BA" w:rsidR="00A051CD" w:rsidRPr="000C124B" w:rsidRDefault="000C124B" w:rsidP="002A08B3">
            <w:pPr>
              <w:spacing w:line="360" w:lineRule="auto"/>
              <w:jc w:val="center"/>
              <w:rPr>
                <w:rFonts w:ascii="Arial" w:hAnsi="Arial" w:cs="Arial"/>
                <w:lang w:eastAsia="pl-PL"/>
              </w:rPr>
            </w:pPr>
            <w:r w:rsidRPr="000C124B">
              <w:rPr>
                <w:rFonts w:ascii="Arial" w:hAnsi="Arial" w:cs="Arial"/>
                <w:lang w:eastAsia="pl-PL"/>
              </w:rPr>
              <w:t>1,5</w:t>
            </w:r>
          </w:p>
        </w:tc>
        <w:tc>
          <w:tcPr>
            <w:tcW w:w="1684" w:type="dxa"/>
            <w:shd w:val="clear" w:color="auto" w:fill="auto"/>
            <w:vAlign w:val="center"/>
          </w:tcPr>
          <w:p w14:paraId="00AB4EF5" w14:textId="7643655D" w:rsidR="00A051CD" w:rsidRPr="000C124B" w:rsidRDefault="000C124B" w:rsidP="002A08B3">
            <w:pPr>
              <w:spacing w:line="360" w:lineRule="auto"/>
              <w:jc w:val="center"/>
              <w:rPr>
                <w:rFonts w:ascii="Arial" w:hAnsi="Arial" w:cs="Arial"/>
                <w:lang w:eastAsia="pl-PL"/>
              </w:rPr>
            </w:pPr>
            <w:r w:rsidRPr="000C124B">
              <w:rPr>
                <w:rFonts w:ascii="Arial" w:hAnsi="Arial" w:cs="Arial"/>
                <w:lang w:eastAsia="pl-PL"/>
              </w:rPr>
              <w:t>70</w:t>
            </w:r>
          </w:p>
        </w:tc>
        <w:tc>
          <w:tcPr>
            <w:tcW w:w="1871" w:type="dxa"/>
            <w:shd w:val="clear" w:color="auto" w:fill="auto"/>
            <w:vAlign w:val="center"/>
          </w:tcPr>
          <w:p w14:paraId="4700AE59" w14:textId="77777777" w:rsidR="00A051CD" w:rsidRPr="00B17A6A" w:rsidRDefault="00A051CD" w:rsidP="002A08B3">
            <w:pPr>
              <w:spacing w:line="360" w:lineRule="auto"/>
              <w:jc w:val="center"/>
              <w:rPr>
                <w:rFonts w:ascii="Arial" w:hAnsi="Arial" w:cs="Arial"/>
                <w:lang w:eastAsia="pl-PL"/>
              </w:rPr>
            </w:pPr>
            <w:r w:rsidRPr="00B17A6A">
              <w:rPr>
                <w:rFonts w:ascii="Arial" w:hAnsi="Arial" w:cs="Arial"/>
                <w:lang w:eastAsia="pl-PL"/>
              </w:rPr>
              <w:t>50</w:t>
            </w:r>
          </w:p>
        </w:tc>
        <w:tc>
          <w:tcPr>
            <w:tcW w:w="1680" w:type="dxa"/>
            <w:shd w:val="clear" w:color="auto" w:fill="auto"/>
            <w:vAlign w:val="center"/>
          </w:tcPr>
          <w:p w14:paraId="002D5FA8" w14:textId="77777777" w:rsidR="00A051CD" w:rsidRPr="0083242C" w:rsidRDefault="00A051CD" w:rsidP="002A08B3">
            <w:pPr>
              <w:spacing w:line="360" w:lineRule="auto"/>
              <w:jc w:val="center"/>
              <w:rPr>
                <w:rFonts w:ascii="Arial" w:hAnsi="Arial" w:cs="Arial"/>
                <w:color w:val="FF0000"/>
                <w:lang w:eastAsia="pl-PL"/>
              </w:rPr>
            </w:pPr>
            <w:r w:rsidRPr="0083242C">
              <w:rPr>
                <w:rFonts w:ascii="Arial" w:hAnsi="Arial" w:cs="Arial"/>
                <w:lang w:eastAsia="pl-PL"/>
              </w:rPr>
              <w:t>608631693</w:t>
            </w:r>
          </w:p>
        </w:tc>
      </w:tr>
      <w:tr w:rsidR="00A051CD" w:rsidRPr="0083242C" w14:paraId="139794F6" w14:textId="77777777" w:rsidTr="002A08B3">
        <w:trPr>
          <w:trHeight w:val="510"/>
        </w:trPr>
        <w:tc>
          <w:tcPr>
            <w:tcW w:w="483" w:type="dxa"/>
            <w:shd w:val="clear" w:color="auto" w:fill="auto"/>
            <w:vAlign w:val="center"/>
          </w:tcPr>
          <w:p w14:paraId="1C861126" w14:textId="77777777" w:rsidR="00A051CD" w:rsidRPr="0083242C" w:rsidRDefault="00A051CD" w:rsidP="002A08B3">
            <w:pPr>
              <w:spacing w:line="360" w:lineRule="auto"/>
              <w:jc w:val="center"/>
              <w:rPr>
                <w:rFonts w:ascii="Arial" w:hAnsi="Arial" w:cs="Arial"/>
                <w:lang w:eastAsia="pl-PL"/>
              </w:rPr>
            </w:pPr>
            <w:r w:rsidRPr="0083242C">
              <w:rPr>
                <w:rFonts w:ascii="Arial" w:hAnsi="Arial" w:cs="Arial"/>
                <w:lang w:eastAsia="pl-PL"/>
              </w:rPr>
              <w:t>9</w:t>
            </w:r>
          </w:p>
        </w:tc>
        <w:tc>
          <w:tcPr>
            <w:tcW w:w="2582" w:type="dxa"/>
            <w:shd w:val="clear" w:color="auto" w:fill="auto"/>
          </w:tcPr>
          <w:p w14:paraId="5E4CB07A" w14:textId="77777777" w:rsidR="00A051CD" w:rsidRPr="0083242C" w:rsidRDefault="00A051CD" w:rsidP="002A08B3">
            <w:pPr>
              <w:spacing w:line="360" w:lineRule="auto"/>
              <w:jc w:val="both"/>
              <w:rPr>
                <w:rFonts w:ascii="Arial" w:hAnsi="Arial" w:cs="Arial"/>
                <w:lang w:eastAsia="pl-PL"/>
              </w:rPr>
            </w:pPr>
            <w:r w:rsidRPr="0083242C">
              <w:rPr>
                <w:rFonts w:ascii="Arial" w:hAnsi="Arial" w:cs="Arial"/>
                <w:lang w:eastAsia="pl-PL"/>
              </w:rPr>
              <w:t>Wilkus</w:t>
            </w:r>
          </w:p>
        </w:tc>
        <w:tc>
          <w:tcPr>
            <w:tcW w:w="1685" w:type="dxa"/>
            <w:shd w:val="clear" w:color="auto" w:fill="auto"/>
            <w:vAlign w:val="center"/>
          </w:tcPr>
          <w:p w14:paraId="3F1B11B6" w14:textId="302B4EF0" w:rsidR="00A051CD" w:rsidRPr="000C124B" w:rsidRDefault="000C124B" w:rsidP="002A08B3">
            <w:pPr>
              <w:spacing w:line="360" w:lineRule="auto"/>
              <w:jc w:val="center"/>
              <w:rPr>
                <w:rFonts w:ascii="Arial" w:hAnsi="Arial" w:cs="Arial"/>
                <w:lang w:eastAsia="pl-PL"/>
              </w:rPr>
            </w:pPr>
            <w:r w:rsidRPr="000C124B">
              <w:rPr>
                <w:rFonts w:ascii="Arial" w:hAnsi="Arial" w:cs="Arial"/>
                <w:lang w:eastAsia="pl-PL"/>
              </w:rPr>
              <w:t>2,0</w:t>
            </w:r>
          </w:p>
        </w:tc>
        <w:tc>
          <w:tcPr>
            <w:tcW w:w="1684" w:type="dxa"/>
            <w:shd w:val="clear" w:color="auto" w:fill="auto"/>
            <w:vAlign w:val="center"/>
          </w:tcPr>
          <w:p w14:paraId="0C834159" w14:textId="7828D8E2" w:rsidR="00A051CD" w:rsidRPr="000C124B" w:rsidRDefault="000C124B" w:rsidP="002A08B3">
            <w:pPr>
              <w:spacing w:line="360" w:lineRule="auto"/>
              <w:jc w:val="center"/>
              <w:rPr>
                <w:rFonts w:ascii="Arial" w:hAnsi="Arial" w:cs="Arial"/>
                <w:lang w:eastAsia="pl-PL"/>
              </w:rPr>
            </w:pPr>
            <w:r w:rsidRPr="000C124B">
              <w:rPr>
                <w:rFonts w:ascii="Arial" w:hAnsi="Arial" w:cs="Arial"/>
                <w:lang w:eastAsia="pl-PL"/>
              </w:rPr>
              <w:t>60</w:t>
            </w:r>
          </w:p>
        </w:tc>
        <w:tc>
          <w:tcPr>
            <w:tcW w:w="1871" w:type="dxa"/>
            <w:shd w:val="clear" w:color="auto" w:fill="auto"/>
            <w:vAlign w:val="center"/>
          </w:tcPr>
          <w:p w14:paraId="226E98B9" w14:textId="77777777" w:rsidR="00A051CD" w:rsidRPr="00B17A6A" w:rsidRDefault="00A051CD" w:rsidP="002A08B3">
            <w:pPr>
              <w:spacing w:line="360" w:lineRule="auto"/>
              <w:jc w:val="center"/>
              <w:rPr>
                <w:rFonts w:ascii="Arial" w:hAnsi="Arial" w:cs="Arial"/>
                <w:lang w:eastAsia="pl-PL"/>
              </w:rPr>
            </w:pPr>
            <w:r w:rsidRPr="00B17A6A">
              <w:rPr>
                <w:rFonts w:ascii="Arial" w:hAnsi="Arial" w:cs="Arial"/>
                <w:lang w:eastAsia="pl-PL"/>
              </w:rPr>
              <w:t>20</w:t>
            </w:r>
          </w:p>
        </w:tc>
        <w:tc>
          <w:tcPr>
            <w:tcW w:w="1680" w:type="dxa"/>
            <w:shd w:val="clear" w:color="auto" w:fill="auto"/>
            <w:vAlign w:val="center"/>
          </w:tcPr>
          <w:p w14:paraId="07E5BD30" w14:textId="77777777" w:rsidR="00A051CD" w:rsidRPr="0083242C" w:rsidRDefault="00A051CD" w:rsidP="002A08B3">
            <w:pPr>
              <w:spacing w:line="360" w:lineRule="auto"/>
              <w:jc w:val="center"/>
              <w:rPr>
                <w:rFonts w:ascii="Arial" w:hAnsi="Arial" w:cs="Arial"/>
                <w:color w:val="FF0000"/>
                <w:lang w:eastAsia="pl-PL"/>
              </w:rPr>
            </w:pPr>
            <w:r w:rsidRPr="0083242C">
              <w:rPr>
                <w:rFonts w:ascii="Arial" w:hAnsi="Arial" w:cs="Arial"/>
                <w:lang w:eastAsia="pl-PL"/>
              </w:rPr>
              <w:t>608631951</w:t>
            </w:r>
          </w:p>
        </w:tc>
      </w:tr>
      <w:tr w:rsidR="00A051CD" w:rsidRPr="0083242C" w14:paraId="38EB8660" w14:textId="77777777" w:rsidTr="002A08B3">
        <w:trPr>
          <w:trHeight w:val="510"/>
        </w:trPr>
        <w:tc>
          <w:tcPr>
            <w:tcW w:w="483" w:type="dxa"/>
            <w:shd w:val="clear" w:color="auto" w:fill="auto"/>
            <w:vAlign w:val="center"/>
          </w:tcPr>
          <w:p w14:paraId="393A4F86" w14:textId="77777777" w:rsidR="00A051CD" w:rsidRPr="0083242C" w:rsidRDefault="00A051CD" w:rsidP="002A08B3">
            <w:pPr>
              <w:spacing w:line="360" w:lineRule="auto"/>
              <w:jc w:val="center"/>
              <w:rPr>
                <w:rFonts w:ascii="Arial" w:hAnsi="Arial" w:cs="Arial"/>
                <w:lang w:eastAsia="pl-PL"/>
              </w:rPr>
            </w:pPr>
            <w:r w:rsidRPr="0083242C">
              <w:rPr>
                <w:rFonts w:ascii="Arial" w:hAnsi="Arial" w:cs="Arial"/>
                <w:lang w:eastAsia="pl-PL"/>
              </w:rPr>
              <w:t>10</w:t>
            </w:r>
          </w:p>
        </w:tc>
        <w:tc>
          <w:tcPr>
            <w:tcW w:w="2582" w:type="dxa"/>
            <w:shd w:val="clear" w:color="auto" w:fill="auto"/>
          </w:tcPr>
          <w:p w14:paraId="0D099D53" w14:textId="77777777" w:rsidR="00A051CD" w:rsidRPr="0083242C" w:rsidRDefault="00A051CD" w:rsidP="002A08B3">
            <w:pPr>
              <w:spacing w:line="360" w:lineRule="auto"/>
              <w:jc w:val="both"/>
              <w:rPr>
                <w:rFonts w:ascii="Arial" w:hAnsi="Arial" w:cs="Arial"/>
                <w:lang w:eastAsia="pl-PL"/>
              </w:rPr>
            </w:pPr>
            <w:r w:rsidRPr="0083242C">
              <w:rPr>
                <w:rFonts w:ascii="Arial" w:hAnsi="Arial" w:cs="Arial"/>
                <w:lang w:eastAsia="pl-PL"/>
              </w:rPr>
              <w:t>Kuty</w:t>
            </w:r>
          </w:p>
        </w:tc>
        <w:tc>
          <w:tcPr>
            <w:tcW w:w="1685" w:type="dxa"/>
            <w:shd w:val="clear" w:color="auto" w:fill="auto"/>
            <w:vAlign w:val="center"/>
          </w:tcPr>
          <w:p w14:paraId="44E5443B" w14:textId="6F2BC10E" w:rsidR="00A051CD" w:rsidRPr="003A6484" w:rsidRDefault="00081E54" w:rsidP="002A08B3">
            <w:pPr>
              <w:spacing w:line="360" w:lineRule="auto"/>
              <w:jc w:val="center"/>
              <w:rPr>
                <w:rFonts w:ascii="Arial" w:hAnsi="Arial" w:cs="Arial"/>
                <w:lang w:eastAsia="pl-PL"/>
              </w:rPr>
            </w:pPr>
            <w:r w:rsidRPr="003A6484">
              <w:rPr>
                <w:rFonts w:ascii="Arial" w:hAnsi="Arial" w:cs="Arial"/>
                <w:lang w:eastAsia="pl-PL"/>
              </w:rPr>
              <w:t>1,</w:t>
            </w:r>
            <w:r w:rsidR="003A6484" w:rsidRPr="003A6484">
              <w:rPr>
                <w:rFonts w:ascii="Arial" w:hAnsi="Arial" w:cs="Arial"/>
                <w:lang w:eastAsia="pl-PL"/>
              </w:rPr>
              <w:t>5</w:t>
            </w:r>
          </w:p>
        </w:tc>
        <w:tc>
          <w:tcPr>
            <w:tcW w:w="1684" w:type="dxa"/>
            <w:shd w:val="clear" w:color="auto" w:fill="auto"/>
            <w:vAlign w:val="center"/>
          </w:tcPr>
          <w:p w14:paraId="2A77656D" w14:textId="0CB0F4D9" w:rsidR="00A051CD" w:rsidRPr="003A6484" w:rsidRDefault="003A6484" w:rsidP="002A08B3">
            <w:pPr>
              <w:spacing w:line="360" w:lineRule="auto"/>
              <w:jc w:val="center"/>
              <w:rPr>
                <w:rFonts w:ascii="Arial" w:hAnsi="Arial" w:cs="Arial"/>
                <w:lang w:eastAsia="pl-PL"/>
              </w:rPr>
            </w:pPr>
            <w:r w:rsidRPr="003A6484">
              <w:rPr>
                <w:rFonts w:ascii="Arial" w:hAnsi="Arial" w:cs="Arial"/>
                <w:lang w:eastAsia="pl-PL"/>
              </w:rPr>
              <w:t>10</w:t>
            </w:r>
            <w:r w:rsidR="00081E54" w:rsidRPr="003A6484">
              <w:rPr>
                <w:rFonts w:ascii="Arial" w:hAnsi="Arial" w:cs="Arial"/>
                <w:lang w:eastAsia="pl-PL"/>
              </w:rPr>
              <w:t>0</w:t>
            </w:r>
          </w:p>
        </w:tc>
        <w:tc>
          <w:tcPr>
            <w:tcW w:w="1871" w:type="dxa"/>
            <w:shd w:val="clear" w:color="auto" w:fill="auto"/>
            <w:vAlign w:val="center"/>
          </w:tcPr>
          <w:p w14:paraId="417ABFD8" w14:textId="77777777" w:rsidR="00A051CD" w:rsidRPr="00B17A6A" w:rsidRDefault="00A051CD" w:rsidP="002A08B3">
            <w:pPr>
              <w:spacing w:line="360" w:lineRule="auto"/>
              <w:jc w:val="center"/>
              <w:rPr>
                <w:rFonts w:ascii="Arial" w:hAnsi="Arial" w:cs="Arial"/>
                <w:lang w:eastAsia="pl-PL"/>
              </w:rPr>
            </w:pPr>
            <w:r w:rsidRPr="00B17A6A">
              <w:rPr>
                <w:rFonts w:ascii="Arial" w:hAnsi="Arial" w:cs="Arial"/>
                <w:lang w:eastAsia="pl-PL"/>
              </w:rPr>
              <w:t>30</w:t>
            </w:r>
          </w:p>
        </w:tc>
        <w:tc>
          <w:tcPr>
            <w:tcW w:w="1680" w:type="dxa"/>
            <w:shd w:val="clear" w:color="auto" w:fill="auto"/>
            <w:vAlign w:val="center"/>
          </w:tcPr>
          <w:p w14:paraId="1D1E929E" w14:textId="77777777" w:rsidR="00A051CD" w:rsidRPr="0083242C" w:rsidRDefault="00A051CD" w:rsidP="002A08B3">
            <w:pPr>
              <w:spacing w:line="360" w:lineRule="auto"/>
              <w:jc w:val="center"/>
              <w:rPr>
                <w:rFonts w:ascii="Arial" w:hAnsi="Arial" w:cs="Arial"/>
                <w:color w:val="FF0000"/>
                <w:lang w:eastAsia="pl-PL"/>
              </w:rPr>
            </w:pPr>
            <w:r w:rsidRPr="0083242C">
              <w:rPr>
                <w:rFonts w:ascii="Arial" w:hAnsi="Arial" w:cs="Arial"/>
                <w:lang w:eastAsia="pl-PL"/>
              </w:rPr>
              <w:t>502362830</w:t>
            </w:r>
          </w:p>
        </w:tc>
      </w:tr>
      <w:tr w:rsidR="00A051CD" w:rsidRPr="0083242C" w14:paraId="16B3F890" w14:textId="77777777" w:rsidTr="002A08B3">
        <w:trPr>
          <w:trHeight w:val="510"/>
        </w:trPr>
        <w:tc>
          <w:tcPr>
            <w:tcW w:w="483" w:type="dxa"/>
            <w:shd w:val="clear" w:color="auto" w:fill="auto"/>
            <w:vAlign w:val="center"/>
          </w:tcPr>
          <w:p w14:paraId="3E8ED596" w14:textId="77777777" w:rsidR="00A051CD" w:rsidRPr="0083242C" w:rsidRDefault="00A051CD" w:rsidP="002A08B3">
            <w:pPr>
              <w:spacing w:line="360" w:lineRule="auto"/>
              <w:jc w:val="center"/>
              <w:rPr>
                <w:rFonts w:ascii="Arial" w:hAnsi="Arial" w:cs="Arial"/>
                <w:lang w:eastAsia="pl-PL"/>
              </w:rPr>
            </w:pPr>
            <w:r w:rsidRPr="0083242C">
              <w:rPr>
                <w:rFonts w:ascii="Arial" w:hAnsi="Arial" w:cs="Arial"/>
                <w:lang w:eastAsia="pl-PL"/>
              </w:rPr>
              <w:t>11</w:t>
            </w:r>
          </w:p>
        </w:tc>
        <w:tc>
          <w:tcPr>
            <w:tcW w:w="2582" w:type="dxa"/>
            <w:shd w:val="clear" w:color="auto" w:fill="auto"/>
          </w:tcPr>
          <w:p w14:paraId="08A4A4A0" w14:textId="77777777" w:rsidR="00A051CD" w:rsidRPr="0083242C" w:rsidRDefault="00A051CD" w:rsidP="002A08B3">
            <w:pPr>
              <w:spacing w:line="360" w:lineRule="auto"/>
              <w:jc w:val="both"/>
              <w:rPr>
                <w:rFonts w:ascii="Arial" w:hAnsi="Arial" w:cs="Arial"/>
                <w:lang w:eastAsia="pl-PL"/>
              </w:rPr>
            </w:pPr>
            <w:r w:rsidRPr="0083242C">
              <w:rPr>
                <w:rFonts w:ascii="Arial" w:hAnsi="Arial" w:cs="Arial"/>
                <w:lang w:eastAsia="pl-PL"/>
              </w:rPr>
              <w:t>Kruklanki</w:t>
            </w:r>
          </w:p>
        </w:tc>
        <w:tc>
          <w:tcPr>
            <w:tcW w:w="1685" w:type="dxa"/>
            <w:shd w:val="clear" w:color="auto" w:fill="auto"/>
            <w:vAlign w:val="center"/>
          </w:tcPr>
          <w:p w14:paraId="2F4C4C64" w14:textId="5905033C" w:rsidR="00A051CD" w:rsidRPr="005F3607" w:rsidRDefault="005F3607" w:rsidP="002A08B3">
            <w:pPr>
              <w:spacing w:line="360" w:lineRule="auto"/>
              <w:jc w:val="center"/>
              <w:rPr>
                <w:rFonts w:ascii="Arial" w:hAnsi="Arial" w:cs="Arial"/>
                <w:lang w:eastAsia="pl-PL"/>
              </w:rPr>
            </w:pPr>
            <w:r w:rsidRPr="005F3607">
              <w:rPr>
                <w:rFonts w:ascii="Arial" w:hAnsi="Arial" w:cs="Arial"/>
                <w:lang w:eastAsia="pl-PL"/>
              </w:rPr>
              <w:t>1,0</w:t>
            </w:r>
          </w:p>
        </w:tc>
        <w:tc>
          <w:tcPr>
            <w:tcW w:w="1684" w:type="dxa"/>
            <w:shd w:val="clear" w:color="auto" w:fill="auto"/>
            <w:vAlign w:val="center"/>
          </w:tcPr>
          <w:p w14:paraId="1D1B6FFF" w14:textId="2CD25C91" w:rsidR="00A051CD" w:rsidRPr="005F3607" w:rsidRDefault="005F3607" w:rsidP="002A08B3">
            <w:pPr>
              <w:spacing w:line="360" w:lineRule="auto"/>
              <w:jc w:val="center"/>
              <w:rPr>
                <w:rFonts w:ascii="Arial" w:hAnsi="Arial" w:cs="Arial"/>
                <w:lang w:eastAsia="pl-PL"/>
              </w:rPr>
            </w:pPr>
            <w:r w:rsidRPr="005F3607">
              <w:rPr>
                <w:rFonts w:ascii="Arial" w:hAnsi="Arial" w:cs="Arial"/>
                <w:lang w:eastAsia="pl-PL"/>
              </w:rPr>
              <w:t>60</w:t>
            </w:r>
          </w:p>
        </w:tc>
        <w:tc>
          <w:tcPr>
            <w:tcW w:w="1871" w:type="dxa"/>
            <w:shd w:val="clear" w:color="auto" w:fill="auto"/>
            <w:vAlign w:val="center"/>
          </w:tcPr>
          <w:p w14:paraId="40A4510B" w14:textId="77777777" w:rsidR="00A051CD" w:rsidRPr="00B17A6A" w:rsidRDefault="00A051CD" w:rsidP="002A08B3">
            <w:pPr>
              <w:spacing w:line="360" w:lineRule="auto"/>
              <w:jc w:val="center"/>
              <w:rPr>
                <w:rFonts w:ascii="Arial" w:hAnsi="Arial" w:cs="Arial"/>
                <w:lang w:eastAsia="pl-PL"/>
              </w:rPr>
            </w:pPr>
            <w:r w:rsidRPr="00B17A6A">
              <w:rPr>
                <w:rFonts w:ascii="Arial" w:hAnsi="Arial" w:cs="Arial"/>
                <w:lang w:eastAsia="pl-PL"/>
              </w:rPr>
              <w:t>-</w:t>
            </w:r>
          </w:p>
        </w:tc>
        <w:tc>
          <w:tcPr>
            <w:tcW w:w="1680" w:type="dxa"/>
            <w:shd w:val="clear" w:color="auto" w:fill="auto"/>
            <w:vAlign w:val="center"/>
          </w:tcPr>
          <w:p w14:paraId="7AC5F0CE" w14:textId="261CAD4D" w:rsidR="00A051CD" w:rsidRPr="0083242C" w:rsidRDefault="00FC7168" w:rsidP="002A08B3">
            <w:pPr>
              <w:spacing w:line="360" w:lineRule="auto"/>
              <w:jc w:val="center"/>
              <w:rPr>
                <w:rFonts w:ascii="Arial" w:hAnsi="Arial" w:cs="Arial"/>
                <w:lang w:eastAsia="pl-PL"/>
              </w:rPr>
            </w:pPr>
            <w:r w:rsidRPr="0083242C">
              <w:rPr>
                <w:rFonts w:ascii="Arial" w:hAnsi="Arial" w:cs="Arial"/>
                <w:lang w:eastAsia="pl-PL"/>
              </w:rPr>
              <w:t>60863</w:t>
            </w:r>
            <w:r>
              <w:rPr>
                <w:rFonts w:ascii="Arial" w:hAnsi="Arial" w:cs="Arial"/>
                <w:lang w:eastAsia="pl-PL"/>
              </w:rPr>
              <w:t>1290</w:t>
            </w:r>
          </w:p>
        </w:tc>
      </w:tr>
      <w:tr w:rsidR="00A051CD" w:rsidRPr="0083242C" w14:paraId="6B0F9A73" w14:textId="77777777" w:rsidTr="002A08B3">
        <w:trPr>
          <w:trHeight w:val="510"/>
        </w:trPr>
        <w:tc>
          <w:tcPr>
            <w:tcW w:w="483" w:type="dxa"/>
            <w:shd w:val="clear" w:color="auto" w:fill="auto"/>
            <w:vAlign w:val="center"/>
          </w:tcPr>
          <w:p w14:paraId="11536B2E" w14:textId="77777777" w:rsidR="00A051CD" w:rsidRPr="0083242C" w:rsidRDefault="00A051CD" w:rsidP="002A08B3">
            <w:pPr>
              <w:spacing w:line="360" w:lineRule="auto"/>
              <w:jc w:val="center"/>
              <w:rPr>
                <w:rFonts w:ascii="Arial" w:hAnsi="Arial" w:cs="Arial"/>
                <w:lang w:eastAsia="pl-PL"/>
              </w:rPr>
            </w:pPr>
            <w:r w:rsidRPr="0083242C">
              <w:rPr>
                <w:rFonts w:ascii="Arial" w:hAnsi="Arial" w:cs="Arial"/>
                <w:lang w:eastAsia="pl-PL"/>
              </w:rPr>
              <w:t>12</w:t>
            </w:r>
          </w:p>
        </w:tc>
        <w:tc>
          <w:tcPr>
            <w:tcW w:w="2582" w:type="dxa"/>
            <w:shd w:val="clear" w:color="auto" w:fill="auto"/>
          </w:tcPr>
          <w:p w14:paraId="48438666" w14:textId="77777777" w:rsidR="00A051CD" w:rsidRPr="0083242C" w:rsidRDefault="00A051CD" w:rsidP="002A08B3">
            <w:pPr>
              <w:spacing w:line="360" w:lineRule="auto"/>
              <w:jc w:val="both"/>
              <w:rPr>
                <w:rFonts w:ascii="Arial" w:hAnsi="Arial" w:cs="Arial"/>
                <w:lang w:eastAsia="pl-PL"/>
              </w:rPr>
            </w:pPr>
            <w:r w:rsidRPr="0083242C">
              <w:rPr>
                <w:rFonts w:ascii="Arial" w:hAnsi="Arial" w:cs="Arial"/>
                <w:lang w:eastAsia="pl-PL"/>
              </w:rPr>
              <w:t>Kalskie Nowiny</w:t>
            </w:r>
          </w:p>
        </w:tc>
        <w:tc>
          <w:tcPr>
            <w:tcW w:w="1685" w:type="dxa"/>
            <w:shd w:val="clear" w:color="auto" w:fill="auto"/>
            <w:vAlign w:val="center"/>
          </w:tcPr>
          <w:p w14:paraId="6187C3DB" w14:textId="3D72A710" w:rsidR="00A051CD" w:rsidRPr="005F3607" w:rsidRDefault="005F3607" w:rsidP="002A08B3">
            <w:pPr>
              <w:spacing w:line="360" w:lineRule="auto"/>
              <w:jc w:val="center"/>
              <w:rPr>
                <w:rFonts w:ascii="Arial" w:hAnsi="Arial" w:cs="Arial"/>
                <w:lang w:eastAsia="pl-PL"/>
              </w:rPr>
            </w:pPr>
            <w:r w:rsidRPr="005F3607">
              <w:rPr>
                <w:rFonts w:ascii="Arial" w:hAnsi="Arial" w:cs="Arial"/>
                <w:lang w:eastAsia="pl-PL"/>
              </w:rPr>
              <w:t>0,5</w:t>
            </w:r>
          </w:p>
        </w:tc>
        <w:tc>
          <w:tcPr>
            <w:tcW w:w="1684" w:type="dxa"/>
            <w:shd w:val="clear" w:color="auto" w:fill="auto"/>
            <w:vAlign w:val="center"/>
          </w:tcPr>
          <w:p w14:paraId="3071895E" w14:textId="0783E653" w:rsidR="00A051CD" w:rsidRPr="005F3607" w:rsidRDefault="005F3607" w:rsidP="002A08B3">
            <w:pPr>
              <w:spacing w:line="360" w:lineRule="auto"/>
              <w:jc w:val="center"/>
              <w:rPr>
                <w:rFonts w:ascii="Arial" w:hAnsi="Arial" w:cs="Arial"/>
                <w:lang w:eastAsia="pl-PL"/>
              </w:rPr>
            </w:pPr>
            <w:r w:rsidRPr="005F3607">
              <w:rPr>
                <w:rFonts w:ascii="Arial" w:hAnsi="Arial" w:cs="Arial"/>
                <w:lang w:eastAsia="pl-PL"/>
              </w:rPr>
              <w:t>1</w:t>
            </w:r>
            <w:r w:rsidR="007B6EC0">
              <w:rPr>
                <w:rFonts w:ascii="Arial" w:hAnsi="Arial" w:cs="Arial"/>
                <w:lang w:eastAsia="pl-PL"/>
              </w:rPr>
              <w:t>00</w:t>
            </w:r>
          </w:p>
        </w:tc>
        <w:tc>
          <w:tcPr>
            <w:tcW w:w="1871" w:type="dxa"/>
            <w:shd w:val="clear" w:color="auto" w:fill="auto"/>
            <w:vAlign w:val="center"/>
          </w:tcPr>
          <w:p w14:paraId="0EAFA8B4" w14:textId="77777777" w:rsidR="00A051CD" w:rsidRPr="00B17A6A" w:rsidRDefault="00A051CD" w:rsidP="002A08B3">
            <w:pPr>
              <w:spacing w:line="360" w:lineRule="auto"/>
              <w:jc w:val="center"/>
              <w:rPr>
                <w:rFonts w:ascii="Arial" w:hAnsi="Arial" w:cs="Arial"/>
                <w:lang w:eastAsia="pl-PL"/>
              </w:rPr>
            </w:pPr>
            <w:r w:rsidRPr="00B17A6A">
              <w:rPr>
                <w:rFonts w:ascii="Arial" w:hAnsi="Arial" w:cs="Arial"/>
                <w:lang w:eastAsia="pl-PL"/>
              </w:rPr>
              <w:t>50</w:t>
            </w:r>
          </w:p>
        </w:tc>
        <w:tc>
          <w:tcPr>
            <w:tcW w:w="1680" w:type="dxa"/>
            <w:shd w:val="clear" w:color="auto" w:fill="auto"/>
            <w:vAlign w:val="center"/>
          </w:tcPr>
          <w:p w14:paraId="03E7B4CC" w14:textId="77777777" w:rsidR="00A051CD" w:rsidRPr="0083242C" w:rsidRDefault="00A051CD" w:rsidP="002A08B3">
            <w:pPr>
              <w:spacing w:line="360" w:lineRule="auto"/>
              <w:jc w:val="center"/>
              <w:rPr>
                <w:rFonts w:ascii="Arial" w:hAnsi="Arial" w:cs="Arial"/>
                <w:color w:val="FF0000"/>
                <w:lang w:eastAsia="pl-PL"/>
              </w:rPr>
            </w:pPr>
            <w:r w:rsidRPr="0083242C">
              <w:rPr>
                <w:rFonts w:ascii="Arial" w:hAnsi="Arial" w:cs="Arial"/>
                <w:lang w:eastAsia="pl-PL"/>
              </w:rPr>
              <w:t>608631246</w:t>
            </w:r>
          </w:p>
        </w:tc>
      </w:tr>
      <w:tr w:rsidR="00A051CD" w:rsidRPr="0083242C" w14:paraId="0E2FEE3F" w14:textId="77777777" w:rsidTr="002A08B3">
        <w:trPr>
          <w:trHeight w:val="510"/>
        </w:trPr>
        <w:tc>
          <w:tcPr>
            <w:tcW w:w="483" w:type="dxa"/>
            <w:shd w:val="clear" w:color="auto" w:fill="auto"/>
            <w:vAlign w:val="center"/>
          </w:tcPr>
          <w:p w14:paraId="50A50B4A" w14:textId="77777777" w:rsidR="00A051CD" w:rsidRPr="0083242C" w:rsidRDefault="00A051CD" w:rsidP="002A08B3">
            <w:pPr>
              <w:spacing w:line="360" w:lineRule="auto"/>
              <w:jc w:val="center"/>
              <w:rPr>
                <w:rFonts w:ascii="Arial" w:hAnsi="Arial" w:cs="Arial"/>
                <w:lang w:eastAsia="pl-PL"/>
              </w:rPr>
            </w:pPr>
            <w:r w:rsidRPr="0083242C">
              <w:rPr>
                <w:rFonts w:ascii="Arial" w:hAnsi="Arial" w:cs="Arial"/>
                <w:lang w:eastAsia="pl-PL"/>
              </w:rPr>
              <w:t>13</w:t>
            </w:r>
          </w:p>
        </w:tc>
        <w:tc>
          <w:tcPr>
            <w:tcW w:w="2582" w:type="dxa"/>
            <w:shd w:val="clear" w:color="auto" w:fill="auto"/>
          </w:tcPr>
          <w:p w14:paraId="66AEE3BB" w14:textId="77777777" w:rsidR="00A051CD" w:rsidRPr="0083242C" w:rsidRDefault="00A051CD" w:rsidP="002A08B3">
            <w:pPr>
              <w:spacing w:line="360" w:lineRule="auto"/>
              <w:jc w:val="both"/>
              <w:rPr>
                <w:rFonts w:ascii="Arial" w:hAnsi="Arial" w:cs="Arial"/>
                <w:lang w:eastAsia="pl-PL"/>
              </w:rPr>
            </w:pPr>
            <w:r w:rsidRPr="0083242C">
              <w:rPr>
                <w:rFonts w:ascii="Arial" w:hAnsi="Arial" w:cs="Arial"/>
                <w:lang w:eastAsia="pl-PL"/>
              </w:rPr>
              <w:t>Mokre</w:t>
            </w:r>
          </w:p>
        </w:tc>
        <w:tc>
          <w:tcPr>
            <w:tcW w:w="1685" w:type="dxa"/>
            <w:shd w:val="clear" w:color="auto" w:fill="auto"/>
            <w:vAlign w:val="center"/>
          </w:tcPr>
          <w:p w14:paraId="5E637292" w14:textId="692FA74E" w:rsidR="00A051CD" w:rsidRPr="00331A53" w:rsidRDefault="00331A53" w:rsidP="002A08B3">
            <w:pPr>
              <w:spacing w:line="360" w:lineRule="auto"/>
              <w:jc w:val="center"/>
              <w:rPr>
                <w:rFonts w:ascii="Arial" w:hAnsi="Arial" w:cs="Arial"/>
                <w:lang w:eastAsia="pl-PL"/>
              </w:rPr>
            </w:pPr>
            <w:r w:rsidRPr="00331A53">
              <w:rPr>
                <w:rFonts w:ascii="Arial" w:hAnsi="Arial" w:cs="Arial"/>
                <w:lang w:eastAsia="pl-PL"/>
              </w:rPr>
              <w:t>0,2</w:t>
            </w:r>
          </w:p>
        </w:tc>
        <w:tc>
          <w:tcPr>
            <w:tcW w:w="1684" w:type="dxa"/>
            <w:shd w:val="clear" w:color="auto" w:fill="auto"/>
            <w:vAlign w:val="center"/>
          </w:tcPr>
          <w:p w14:paraId="282F2BA0" w14:textId="43699551" w:rsidR="00A051CD" w:rsidRPr="00331A53" w:rsidRDefault="00331A53" w:rsidP="002A08B3">
            <w:pPr>
              <w:spacing w:line="360" w:lineRule="auto"/>
              <w:jc w:val="center"/>
              <w:rPr>
                <w:rFonts w:ascii="Arial" w:hAnsi="Arial" w:cs="Arial"/>
                <w:lang w:eastAsia="pl-PL"/>
              </w:rPr>
            </w:pPr>
            <w:r w:rsidRPr="00331A53">
              <w:rPr>
                <w:rFonts w:ascii="Arial" w:hAnsi="Arial" w:cs="Arial"/>
                <w:lang w:eastAsia="pl-PL"/>
              </w:rPr>
              <w:t>30</w:t>
            </w:r>
          </w:p>
        </w:tc>
        <w:tc>
          <w:tcPr>
            <w:tcW w:w="1871" w:type="dxa"/>
            <w:shd w:val="clear" w:color="auto" w:fill="auto"/>
            <w:vAlign w:val="center"/>
          </w:tcPr>
          <w:p w14:paraId="34A951C6" w14:textId="77777777" w:rsidR="00A051CD" w:rsidRPr="00B17A6A" w:rsidRDefault="00A051CD" w:rsidP="002A08B3">
            <w:pPr>
              <w:spacing w:line="360" w:lineRule="auto"/>
              <w:jc w:val="center"/>
              <w:rPr>
                <w:rFonts w:ascii="Arial" w:hAnsi="Arial" w:cs="Arial"/>
                <w:lang w:eastAsia="pl-PL"/>
              </w:rPr>
            </w:pPr>
            <w:r w:rsidRPr="00B17A6A">
              <w:rPr>
                <w:rFonts w:ascii="Arial" w:hAnsi="Arial" w:cs="Arial"/>
                <w:lang w:eastAsia="pl-PL"/>
              </w:rPr>
              <w:t>62</w:t>
            </w:r>
          </w:p>
        </w:tc>
        <w:tc>
          <w:tcPr>
            <w:tcW w:w="1680" w:type="dxa"/>
            <w:shd w:val="clear" w:color="auto" w:fill="auto"/>
            <w:vAlign w:val="center"/>
          </w:tcPr>
          <w:p w14:paraId="5EB2D8B1" w14:textId="77777777" w:rsidR="00A051CD" w:rsidRPr="0083242C" w:rsidRDefault="00A051CD" w:rsidP="002A08B3">
            <w:pPr>
              <w:spacing w:line="360" w:lineRule="auto"/>
              <w:jc w:val="center"/>
              <w:rPr>
                <w:rFonts w:ascii="Arial" w:hAnsi="Arial" w:cs="Arial"/>
                <w:color w:val="FF0000"/>
                <w:lang w:eastAsia="pl-PL"/>
              </w:rPr>
            </w:pPr>
            <w:r w:rsidRPr="0083242C">
              <w:rPr>
                <w:rFonts w:ascii="Arial" w:hAnsi="Arial" w:cs="Arial"/>
                <w:lang w:eastAsia="pl-PL"/>
              </w:rPr>
              <w:t>608631709</w:t>
            </w:r>
          </w:p>
        </w:tc>
      </w:tr>
      <w:tr w:rsidR="00A051CD" w:rsidRPr="0083242C" w14:paraId="1CA048AD" w14:textId="77777777" w:rsidTr="002A08B3">
        <w:trPr>
          <w:trHeight w:val="510"/>
        </w:trPr>
        <w:tc>
          <w:tcPr>
            <w:tcW w:w="483" w:type="dxa"/>
            <w:shd w:val="clear" w:color="auto" w:fill="auto"/>
            <w:vAlign w:val="center"/>
          </w:tcPr>
          <w:p w14:paraId="5FD3A899" w14:textId="77777777" w:rsidR="00A051CD" w:rsidRPr="0083242C" w:rsidRDefault="00A051CD" w:rsidP="002A08B3">
            <w:pPr>
              <w:spacing w:line="360" w:lineRule="auto"/>
              <w:jc w:val="center"/>
              <w:rPr>
                <w:rFonts w:ascii="Arial" w:hAnsi="Arial" w:cs="Arial"/>
                <w:lang w:eastAsia="pl-PL"/>
              </w:rPr>
            </w:pPr>
            <w:r w:rsidRPr="0083242C">
              <w:rPr>
                <w:rFonts w:ascii="Arial" w:hAnsi="Arial" w:cs="Arial"/>
                <w:lang w:eastAsia="pl-PL"/>
              </w:rPr>
              <w:t>14</w:t>
            </w:r>
          </w:p>
        </w:tc>
        <w:tc>
          <w:tcPr>
            <w:tcW w:w="2582" w:type="dxa"/>
            <w:shd w:val="clear" w:color="auto" w:fill="auto"/>
          </w:tcPr>
          <w:p w14:paraId="55F7DAE2" w14:textId="77777777" w:rsidR="00A051CD" w:rsidRPr="0083242C" w:rsidRDefault="00A051CD" w:rsidP="002A08B3">
            <w:pPr>
              <w:spacing w:line="360" w:lineRule="auto"/>
              <w:jc w:val="both"/>
              <w:rPr>
                <w:rFonts w:ascii="Arial" w:hAnsi="Arial" w:cs="Arial"/>
                <w:lang w:eastAsia="pl-PL"/>
              </w:rPr>
            </w:pPr>
            <w:r w:rsidRPr="0083242C">
              <w:rPr>
                <w:rFonts w:ascii="Arial" w:hAnsi="Arial" w:cs="Arial"/>
                <w:lang w:eastAsia="pl-PL"/>
              </w:rPr>
              <w:t>Rydzówka</w:t>
            </w:r>
          </w:p>
        </w:tc>
        <w:tc>
          <w:tcPr>
            <w:tcW w:w="1685" w:type="dxa"/>
            <w:shd w:val="clear" w:color="auto" w:fill="auto"/>
            <w:vAlign w:val="center"/>
          </w:tcPr>
          <w:p w14:paraId="2095001F" w14:textId="066B1360" w:rsidR="00A051CD" w:rsidRPr="00331A53" w:rsidRDefault="00331A53" w:rsidP="002A08B3">
            <w:pPr>
              <w:spacing w:line="360" w:lineRule="auto"/>
              <w:jc w:val="center"/>
              <w:rPr>
                <w:rFonts w:ascii="Arial" w:hAnsi="Arial" w:cs="Arial"/>
                <w:lang w:eastAsia="pl-PL"/>
              </w:rPr>
            </w:pPr>
            <w:r w:rsidRPr="00331A53">
              <w:rPr>
                <w:rFonts w:ascii="Arial" w:hAnsi="Arial" w:cs="Arial"/>
                <w:lang w:eastAsia="pl-PL"/>
              </w:rPr>
              <w:t>1,6</w:t>
            </w:r>
          </w:p>
        </w:tc>
        <w:tc>
          <w:tcPr>
            <w:tcW w:w="1684" w:type="dxa"/>
            <w:shd w:val="clear" w:color="auto" w:fill="auto"/>
            <w:vAlign w:val="center"/>
          </w:tcPr>
          <w:p w14:paraId="0F326DF2" w14:textId="11FB4676" w:rsidR="00A051CD" w:rsidRPr="00331A53" w:rsidRDefault="00331A53" w:rsidP="002A08B3">
            <w:pPr>
              <w:spacing w:line="360" w:lineRule="auto"/>
              <w:jc w:val="center"/>
              <w:rPr>
                <w:rFonts w:ascii="Arial" w:hAnsi="Arial" w:cs="Arial"/>
                <w:lang w:eastAsia="pl-PL"/>
              </w:rPr>
            </w:pPr>
            <w:r w:rsidRPr="00331A53">
              <w:rPr>
                <w:rFonts w:ascii="Arial" w:hAnsi="Arial" w:cs="Arial"/>
                <w:lang w:eastAsia="pl-PL"/>
              </w:rPr>
              <w:t>1</w:t>
            </w:r>
            <w:r w:rsidR="007B6EC0">
              <w:rPr>
                <w:rFonts w:ascii="Arial" w:hAnsi="Arial" w:cs="Arial"/>
                <w:lang w:eastAsia="pl-PL"/>
              </w:rPr>
              <w:t>0</w:t>
            </w:r>
            <w:r w:rsidRPr="00331A53">
              <w:rPr>
                <w:rFonts w:ascii="Arial" w:hAnsi="Arial" w:cs="Arial"/>
                <w:lang w:eastAsia="pl-PL"/>
              </w:rPr>
              <w:t>0</w:t>
            </w:r>
          </w:p>
        </w:tc>
        <w:tc>
          <w:tcPr>
            <w:tcW w:w="1871" w:type="dxa"/>
            <w:shd w:val="clear" w:color="auto" w:fill="auto"/>
            <w:vAlign w:val="center"/>
          </w:tcPr>
          <w:p w14:paraId="1CB097BC" w14:textId="77777777" w:rsidR="00A051CD" w:rsidRPr="00B17A6A" w:rsidRDefault="00A051CD" w:rsidP="002A08B3">
            <w:pPr>
              <w:spacing w:line="360" w:lineRule="auto"/>
              <w:jc w:val="center"/>
              <w:rPr>
                <w:rFonts w:ascii="Arial" w:hAnsi="Arial" w:cs="Arial"/>
                <w:lang w:eastAsia="pl-PL"/>
              </w:rPr>
            </w:pPr>
            <w:r w:rsidRPr="00B17A6A">
              <w:rPr>
                <w:rFonts w:ascii="Arial" w:hAnsi="Arial" w:cs="Arial"/>
                <w:lang w:eastAsia="pl-PL"/>
              </w:rPr>
              <w:t>62</w:t>
            </w:r>
          </w:p>
        </w:tc>
        <w:tc>
          <w:tcPr>
            <w:tcW w:w="1680" w:type="dxa"/>
            <w:shd w:val="clear" w:color="auto" w:fill="auto"/>
            <w:vAlign w:val="center"/>
          </w:tcPr>
          <w:p w14:paraId="3DB9D154" w14:textId="77777777" w:rsidR="00A051CD" w:rsidRPr="0083242C" w:rsidRDefault="00A051CD" w:rsidP="002A08B3">
            <w:pPr>
              <w:spacing w:line="360" w:lineRule="auto"/>
              <w:jc w:val="center"/>
              <w:rPr>
                <w:rFonts w:ascii="Arial" w:hAnsi="Arial" w:cs="Arial"/>
                <w:color w:val="FF0000"/>
                <w:lang w:eastAsia="pl-PL"/>
              </w:rPr>
            </w:pPr>
            <w:r w:rsidRPr="0083242C">
              <w:rPr>
                <w:rFonts w:ascii="Arial" w:hAnsi="Arial" w:cs="Arial"/>
                <w:lang w:eastAsia="pl-PL"/>
              </w:rPr>
              <w:t>507173949</w:t>
            </w:r>
          </w:p>
        </w:tc>
      </w:tr>
      <w:tr w:rsidR="00A051CD" w:rsidRPr="0083242C" w14:paraId="03807C19" w14:textId="77777777" w:rsidTr="002A08B3">
        <w:trPr>
          <w:trHeight w:val="510"/>
        </w:trPr>
        <w:tc>
          <w:tcPr>
            <w:tcW w:w="483" w:type="dxa"/>
            <w:shd w:val="clear" w:color="auto" w:fill="auto"/>
            <w:vAlign w:val="center"/>
          </w:tcPr>
          <w:p w14:paraId="4C10E16D" w14:textId="77777777" w:rsidR="00A051CD" w:rsidRPr="0083242C" w:rsidRDefault="00A051CD" w:rsidP="002A08B3">
            <w:pPr>
              <w:spacing w:line="360" w:lineRule="auto"/>
              <w:jc w:val="center"/>
              <w:rPr>
                <w:rFonts w:ascii="Arial" w:hAnsi="Arial" w:cs="Arial"/>
                <w:lang w:eastAsia="pl-PL"/>
              </w:rPr>
            </w:pPr>
            <w:r w:rsidRPr="0083242C">
              <w:rPr>
                <w:rFonts w:ascii="Arial" w:hAnsi="Arial" w:cs="Arial"/>
                <w:lang w:eastAsia="pl-PL"/>
              </w:rPr>
              <w:t>15</w:t>
            </w:r>
          </w:p>
        </w:tc>
        <w:tc>
          <w:tcPr>
            <w:tcW w:w="2582" w:type="dxa"/>
            <w:shd w:val="clear" w:color="auto" w:fill="auto"/>
          </w:tcPr>
          <w:p w14:paraId="3EA4DE80" w14:textId="77777777" w:rsidR="00A051CD" w:rsidRPr="0083242C" w:rsidRDefault="00A051CD" w:rsidP="002A08B3">
            <w:pPr>
              <w:spacing w:line="360" w:lineRule="auto"/>
              <w:jc w:val="both"/>
              <w:rPr>
                <w:rFonts w:ascii="Arial" w:hAnsi="Arial" w:cs="Arial"/>
                <w:lang w:eastAsia="pl-PL"/>
              </w:rPr>
            </w:pPr>
            <w:r w:rsidRPr="0083242C">
              <w:rPr>
                <w:rFonts w:ascii="Arial" w:hAnsi="Arial" w:cs="Arial"/>
                <w:lang w:eastAsia="pl-PL"/>
              </w:rPr>
              <w:t>Klimki</w:t>
            </w:r>
          </w:p>
        </w:tc>
        <w:tc>
          <w:tcPr>
            <w:tcW w:w="1685" w:type="dxa"/>
            <w:shd w:val="clear" w:color="auto" w:fill="auto"/>
            <w:vAlign w:val="center"/>
          </w:tcPr>
          <w:p w14:paraId="55F8AE6A" w14:textId="4E6E9E4E" w:rsidR="00A051CD" w:rsidRPr="00331A53" w:rsidRDefault="00331A53" w:rsidP="002A08B3">
            <w:pPr>
              <w:spacing w:line="360" w:lineRule="auto"/>
              <w:jc w:val="center"/>
              <w:rPr>
                <w:rFonts w:ascii="Arial" w:hAnsi="Arial" w:cs="Arial"/>
                <w:lang w:eastAsia="pl-PL"/>
              </w:rPr>
            </w:pPr>
            <w:r w:rsidRPr="00331A53">
              <w:rPr>
                <w:rFonts w:ascii="Arial" w:hAnsi="Arial" w:cs="Arial"/>
                <w:lang w:eastAsia="pl-PL"/>
              </w:rPr>
              <w:t>0,1</w:t>
            </w:r>
          </w:p>
        </w:tc>
        <w:tc>
          <w:tcPr>
            <w:tcW w:w="1684" w:type="dxa"/>
            <w:shd w:val="clear" w:color="auto" w:fill="auto"/>
            <w:vAlign w:val="center"/>
          </w:tcPr>
          <w:p w14:paraId="4047F126" w14:textId="6FCAE266" w:rsidR="00A051CD" w:rsidRPr="00331A53" w:rsidRDefault="00331A53" w:rsidP="002A08B3">
            <w:pPr>
              <w:spacing w:line="360" w:lineRule="auto"/>
              <w:jc w:val="center"/>
              <w:rPr>
                <w:rFonts w:ascii="Arial" w:hAnsi="Arial" w:cs="Arial"/>
                <w:lang w:eastAsia="pl-PL"/>
              </w:rPr>
            </w:pPr>
            <w:r w:rsidRPr="00331A53">
              <w:rPr>
                <w:rFonts w:ascii="Arial" w:hAnsi="Arial" w:cs="Arial"/>
                <w:lang w:eastAsia="pl-PL"/>
              </w:rPr>
              <w:t>5</w:t>
            </w:r>
            <w:r w:rsidR="007B6EC0">
              <w:rPr>
                <w:rFonts w:ascii="Arial" w:hAnsi="Arial" w:cs="Arial"/>
                <w:lang w:eastAsia="pl-PL"/>
              </w:rPr>
              <w:t>0</w:t>
            </w:r>
          </w:p>
        </w:tc>
        <w:tc>
          <w:tcPr>
            <w:tcW w:w="1871" w:type="dxa"/>
            <w:shd w:val="clear" w:color="auto" w:fill="auto"/>
            <w:vAlign w:val="center"/>
          </w:tcPr>
          <w:p w14:paraId="22FB1413" w14:textId="77777777" w:rsidR="00A051CD" w:rsidRPr="00B17A6A" w:rsidRDefault="00A051CD" w:rsidP="002A08B3">
            <w:pPr>
              <w:spacing w:line="360" w:lineRule="auto"/>
              <w:jc w:val="center"/>
              <w:rPr>
                <w:rFonts w:ascii="Arial" w:hAnsi="Arial" w:cs="Arial"/>
                <w:lang w:eastAsia="pl-PL"/>
              </w:rPr>
            </w:pPr>
            <w:r w:rsidRPr="00B17A6A">
              <w:rPr>
                <w:rFonts w:ascii="Arial" w:hAnsi="Arial" w:cs="Arial"/>
                <w:lang w:eastAsia="pl-PL"/>
              </w:rPr>
              <w:t>62</w:t>
            </w:r>
          </w:p>
        </w:tc>
        <w:tc>
          <w:tcPr>
            <w:tcW w:w="1680" w:type="dxa"/>
            <w:shd w:val="clear" w:color="auto" w:fill="auto"/>
            <w:vAlign w:val="center"/>
          </w:tcPr>
          <w:p w14:paraId="153DEB81" w14:textId="77777777" w:rsidR="00A051CD" w:rsidRPr="0083242C" w:rsidRDefault="00A051CD" w:rsidP="002A08B3">
            <w:pPr>
              <w:spacing w:line="360" w:lineRule="auto"/>
              <w:jc w:val="center"/>
              <w:rPr>
                <w:rFonts w:ascii="Arial" w:hAnsi="Arial" w:cs="Arial"/>
                <w:color w:val="FF0000"/>
                <w:lang w:eastAsia="pl-PL"/>
              </w:rPr>
            </w:pPr>
            <w:r w:rsidRPr="0083242C">
              <w:rPr>
                <w:rFonts w:ascii="Arial" w:hAnsi="Arial" w:cs="Arial"/>
                <w:lang w:eastAsia="pl-PL"/>
              </w:rPr>
              <w:t>502032531</w:t>
            </w:r>
          </w:p>
        </w:tc>
      </w:tr>
      <w:tr w:rsidR="00A051CD" w:rsidRPr="0083242C" w14:paraId="424CC93C" w14:textId="77777777" w:rsidTr="002A08B3">
        <w:trPr>
          <w:trHeight w:val="510"/>
        </w:trPr>
        <w:tc>
          <w:tcPr>
            <w:tcW w:w="483" w:type="dxa"/>
            <w:shd w:val="clear" w:color="auto" w:fill="auto"/>
            <w:vAlign w:val="center"/>
          </w:tcPr>
          <w:p w14:paraId="73258274" w14:textId="77777777" w:rsidR="00A051CD" w:rsidRPr="0083242C" w:rsidRDefault="00A051CD" w:rsidP="002A08B3">
            <w:pPr>
              <w:spacing w:line="360" w:lineRule="auto"/>
              <w:jc w:val="center"/>
              <w:rPr>
                <w:rFonts w:ascii="Arial" w:hAnsi="Arial" w:cs="Arial"/>
                <w:lang w:eastAsia="pl-PL"/>
              </w:rPr>
            </w:pPr>
            <w:r w:rsidRPr="0083242C">
              <w:rPr>
                <w:rFonts w:ascii="Arial" w:hAnsi="Arial" w:cs="Arial"/>
                <w:lang w:eastAsia="pl-PL"/>
              </w:rPr>
              <w:t>16</w:t>
            </w:r>
          </w:p>
        </w:tc>
        <w:tc>
          <w:tcPr>
            <w:tcW w:w="2582" w:type="dxa"/>
            <w:shd w:val="clear" w:color="auto" w:fill="auto"/>
          </w:tcPr>
          <w:p w14:paraId="010A7EE6" w14:textId="77777777" w:rsidR="00A051CD" w:rsidRPr="0083242C" w:rsidRDefault="00A051CD" w:rsidP="002A08B3">
            <w:pPr>
              <w:spacing w:line="360" w:lineRule="auto"/>
              <w:jc w:val="both"/>
              <w:rPr>
                <w:rFonts w:ascii="Arial" w:hAnsi="Arial" w:cs="Arial"/>
                <w:lang w:eastAsia="pl-PL"/>
              </w:rPr>
            </w:pPr>
            <w:r w:rsidRPr="0083242C">
              <w:rPr>
                <w:rFonts w:ascii="Arial" w:hAnsi="Arial" w:cs="Arial"/>
                <w:lang w:eastAsia="pl-PL"/>
              </w:rPr>
              <w:t>Duży Kamień</w:t>
            </w:r>
          </w:p>
        </w:tc>
        <w:tc>
          <w:tcPr>
            <w:tcW w:w="1685" w:type="dxa"/>
            <w:shd w:val="clear" w:color="auto" w:fill="auto"/>
            <w:vAlign w:val="center"/>
          </w:tcPr>
          <w:p w14:paraId="0AB3009E" w14:textId="6A1C2F02" w:rsidR="00A051CD" w:rsidRPr="00331A53" w:rsidRDefault="00331A53" w:rsidP="002A08B3">
            <w:pPr>
              <w:spacing w:line="360" w:lineRule="auto"/>
              <w:jc w:val="center"/>
              <w:rPr>
                <w:rFonts w:ascii="Arial" w:hAnsi="Arial" w:cs="Arial"/>
                <w:lang w:eastAsia="pl-PL"/>
              </w:rPr>
            </w:pPr>
            <w:r w:rsidRPr="00331A53">
              <w:rPr>
                <w:rFonts w:ascii="Arial" w:hAnsi="Arial" w:cs="Arial"/>
                <w:lang w:eastAsia="pl-PL"/>
              </w:rPr>
              <w:t>0,4</w:t>
            </w:r>
          </w:p>
        </w:tc>
        <w:tc>
          <w:tcPr>
            <w:tcW w:w="1684" w:type="dxa"/>
            <w:shd w:val="clear" w:color="auto" w:fill="auto"/>
            <w:vAlign w:val="center"/>
          </w:tcPr>
          <w:p w14:paraId="102B76AF" w14:textId="18121150" w:rsidR="00A051CD" w:rsidRPr="00331A53" w:rsidRDefault="00331A53" w:rsidP="002A08B3">
            <w:pPr>
              <w:spacing w:line="360" w:lineRule="auto"/>
              <w:jc w:val="center"/>
              <w:rPr>
                <w:rFonts w:ascii="Arial" w:hAnsi="Arial" w:cs="Arial"/>
                <w:lang w:eastAsia="pl-PL"/>
              </w:rPr>
            </w:pPr>
            <w:r w:rsidRPr="00331A53">
              <w:rPr>
                <w:rFonts w:ascii="Arial" w:hAnsi="Arial" w:cs="Arial"/>
                <w:lang w:eastAsia="pl-PL"/>
              </w:rPr>
              <w:t>75</w:t>
            </w:r>
          </w:p>
        </w:tc>
        <w:tc>
          <w:tcPr>
            <w:tcW w:w="1871" w:type="dxa"/>
            <w:shd w:val="clear" w:color="auto" w:fill="auto"/>
            <w:vAlign w:val="center"/>
          </w:tcPr>
          <w:p w14:paraId="6E74C8E9" w14:textId="77777777" w:rsidR="00A051CD" w:rsidRPr="00B17A6A" w:rsidRDefault="00A051CD" w:rsidP="002A08B3">
            <w:pPr>
              <w:spacing w:line="360" w:lineRule="auto"/>
              <w:jc w:val="center"/>
              <w:rPr>
                <w:rFonts w:ascii="Arial" w:hAnsi="Arial" w:cs="Arial"/>
                <w:lang w:eastAsia="pl-PL"/>
              </w:rPr>
            </w:pPr>
            <w:r w:rsidRPr="00B17A6A">
              <w:rPr>
                <w:rFonts w:ascii="Arial" w:hAnsi="Arial" w:cs="Arial"/>
                <w:lang w:eastAsia="pl-PL"/>
              </w:rPr>
              <w:t>64</w:t>
            </w:r>
          </w:p>
        </w:tc>
        <w:tc>
          <w:tcPr>
            <w:tcW w:w="1680" w:type="dxa"/>
            <w:shd w:val="clear" w:color="auto" w:fill="auto"/>
            <w:vAlign w:val="center"/>
          </w:tcPr>
          <w:p w14:paraId="114C9715" w14:textId="77777777" w:rsidR="00A051CD" w:rsidRPr="0083242C" w:rsidRDefault="00A051CD" w:rsidP="002A08B3">
            <w:pPr>
              <w:spacing w:line="360" w:lineRule="auto"/>
              <w:jc w:val="center"/>
              <w:rPr>
                <w:rFonts w:ascii="Arial" w:hAnsi="Arial" w:cs="Arial"/>
                <w:color w:val="FF0000"/>
                <w:lang w:eastAsia="pl-PL"/>
              </w:rPr>
            </w:pPr>
            <w:r w:rsidRPr="0083242C">
              <w:rPr>
                <w:rFonts w:ascii="Arial" w:hAnsi="Arial" w:cs="Arial"/>
                <w:lang w:eastAsia="pl-PL"/>
              </w:rPr>
              <w:t>608632115</w:t>
            </w:r>
          </w:p>
        </w:tc>
      </w:tr>
      <w:tr w:rsidR="00A051CD" w:rsidRPr="0083242C" w14:paraId="0593C4F1" w14:textId="77777777" w:rsidTr="002A08B3">
        <w:trPr>
          <w:trHeight w:val="510"/>
        </w:trPr>
        <w:tc>
          <w:tcPr>
            <w:tcW w:w="483" w:type="dxa"/>
            <w:shd w:val="clear" w:color="auto" w:fill="auto"/>
            <w:vAlign w:val="center"/>
          </w:tcPr>
          <w:p w14:paraId="16D0DD03" w14:textId="77777777" w:rsidR="00A051CD" w:rsidRPr="0083242C" w:rsidRDefault="00A051CD" w:rsidP="002A08B3">
            <w:pPr>
              <w:spacing w:line="360" w:lineRule="auto"/>
              <w:jc w:val="center"/>
              <w:rPr>
                <w:rFonts w:ascii="Arial" w:hAnsi="Arial" w:cs="Arial"/>
                <w:lang w:eastAsia="pl-PL"/>
              </w:rPr>
            </w:pPr>
            <w:r w:rsidRPr="0083242C">
              <w:rPr>
                <w:rFonts w:ascii="Arial" w:hAnsi="Arial" w:cs="Arial"/>
                <w:lang w:eastAsia="pl-PL"/>
              </w:rPr>
              <w:t>17</w:t>
            </w:r>
          </w:p>
        </w:tc>
        <w:tc>
          <w:tcPr>
            <w:tcW w:w="2582" w:type="dxa"/>
            <w:shd w:val="clear" w:color="auto" w:fill="auto"/>
          </w:tcPr>
          <w:p w14:paraId="65BB8A3D" w14:textId="77777777" w:rsidR="00A051CD" w:rsidRPr="0083242C" w:rsidRDefault="00A051CD" w:rsidP="002A08B3">
            <w:pPr>
              <w:spacing w:line="360" w:lineRule="auto"/>
              <w:jc w:val="both"/>
              <w:rPr>
                <w:rFonts w:ascii="Arial" w:hAnsi="Arial" w:cs="Arial"/>
                <w:lang w:eastAsia="pl-PL"/>
              </w:rPr>
            </w:pPr>
            <w:r w:rsidRPr="0083242C">
              <w:rPr>
                <w:rFonts w:ascii="Arial" w:hAnsi="Arial" w:cs="Arial"/>
                <w:lang w:eastAsia="pl-PL"/>
              </w:rPr>
              <w:t>Ogonki</w:t>
            </w:r>
          </w:p>
        </w:tc>
        <w:tc>
          <w:tcPr>
            <w:tcW w:w="1685" w:type="dxa"/>
            <w:shd w:val="clear" w:color="auto" w:fill="auto"/>
            <w:vAlign w:val="center"/>
          </w:tcPr>
          <w:p w14:paraId="66B3314E" w14:textId="506560F4" w:rsidR="00A051CD" w:rsidRPr="00331A53" w:rsidRDefault="00331A53" w:rsidP="002A08B3">
            <w:pPr>
              <w:spacing w:line="360" w:lineRule="auto"/>
              <w:jc w:val="center"/>
              <w:rPr>
                <w:rFonts w:ascii="Arial" w:hAnsi="Arial" w:cs="Arial"/>
                <w:lang w:eastAsia="pl-PL"/>
              </w:rPr>
            </w:pPr>
            <w:r w:rsidRPr="00331A53">
              <w:rPr>
                <w:rFonts w:ascii="Arial" w:hAnsi="Arial" w:cs="Arial"/>
                <w:lang w:eastAsia="pl-PL"/>
              </w:rPr>
              <w:t>0,6</w:t>
            </w:r>
          </w:p>
        </w:tc>
        <w:tc>
          <w:tcPr>
            <w:tcW w:w="1684" w:type="dxa"/>
            <w:shd w:val="clear" w:color="auto" w:fill="auto"/>
            <w:vAlign w:val="center"/>
          </w:tcPr>
          <w:p w14:paraId="037773CD" w14:textId="6C8D645C" w:rsidR="00A051CD" w:rsidRPr="00331A53" w:rsidRDefault="00331A53" w:rsidP="002A08B3">
            <w:pPr>
              <w:spacing w:line="360" w:lineRule="auto"/>
              <w:jc w:val="center"/>
              <w:rPr>
                <w:rFonts w:ascii="Arial" w:hAnsi="Arial" w:cs="Arial"/>
                <w:lang w:eastAsia="pl-PL"/>
              </w:rPr>
            </w:pPr>
            <w:r w:rsidRPr="00331A53">
              <w:rPr>
                <w:rFonts w:ascii="Arial" w:hAnsi="Arial" w:cs="Arial"/>
                <w:lang w:eastAsia="pl-PL"/>
              </w:rPr>
              <w:t>80</w:t>
            </w:r>
          </w:p>
        </w:tc>
        <w:tc>
          <w:tcPr>
            <w:tcW w:w="1871" w:type="dxa"/>
            <w:shd w:val="clear" w:color="auto" w:fill="auto"/>
            <w:vAlign w:val="center"/>
          </w:tcPr>
          <w:p w14:paraId="18A2399F" w14:textId="77777777" w:rsidR="00A051CD" w:rsidRPr="00B17A6A" w:rsidRDefault="00A051CD" w:rsidP="002A08B3">
            <w:pPr>
              <w:spacing w:line="360" w:lineRule="auto"/>
              <w:jc w:val="center"/>
              <w:rPr>
                <w:rFonts w:ascii="Arial" w:hAnsi="Arial" w:cs="Arial"/>
                <w:lang w:eastAsia="pl-PL"/>
              </w:rPr>
            </w:pPr>
            <w:r w:rsidRPr="00B17A6A">
              <w:rPr>
                <w:rFonts w:ascii="Arial" w:hAnsi="Arial" w:cs="Arial"/>
                <w:lang w:eastAsia="pl-PL"/>
              </w:rPr>
              <w:t>30</w:t>
            </w:r>
          </w:p>
        </w:tc>
        <w:tc>
          <w:tcPr>
            <w:tcW w:w="1680" w:type="dxa"/>
            <w:shd w:val="clear" w:color="auto" w:fill="auto"/>
            <w:vAlign w:val="center"/>
          </w:tcPr>
          <w:p w14:paraId="22893A71" w14:textId="77777777" w:rsidR="00A051CD" w:rsidRPr="0083242C" w:rsidRDefault="00A051CD" w:rsidP="002A08B3">
            <w:pPr>
              <w:spacing w:line="360" w:lineRule="auto"/>
              <w:jc w:val="center"/>
              <w:rPr>
                <w:rFonts w:ascii="Arial" w:hAnsi="Arial" w:cs="Arial"/>
                <w:color w:val="FF0000"/>
                <w:lang w:eastAsia="pl-PL"/>
              </w:rPr>
            </w:pPr>
            <w:r w:rsidRPr="0083242C">
              <w:rPr>
                <w:rFonts w:ascii="Arial" w:hAnsi="Arial" w:cs="Arial"/>
                <w:lang w:eastAsia="pl-PL"/>
              </w:rPr>
              <w:t>502236746</w:t>
            </w:r>
          </w:p>
        </w:tc>
      </w:tr>
      <w:tr w:rsidR="00A051CD" w:rsidRPr="0083242C" w14:paraId="7FF8E3D7" w14:textId="77777777" w:rsidTr="002A08B3">
        <w:trPr>
          <w:trHeight w:val="510"/>
        </w:trPr>
        <w:tc>
          <w:tcPr>
            <w:tcW w:w="483" w:type="dxa"/>
            <w:shd w:val="clear" w:color="auto" w:fill="auto"/>
            <w:vAlign w:val="center"/>
          </w:tcPr>
          <w:p w14:paraId="10F6F465" w14:textId="77777777" w:rsidR="00A051CD" w:rsidRPr="0083242C" w:rsidRDefault="00A051CD" w:rsidP="002A08B3">
            <w:pPr>
              <w:spacing w:line="360" w:lineRule="auto"/>
              <w:jc w:val="center"/>
              <w:rPr>
                <w:rFonts w:ascii="Arial" w:hAnsi="Arial" w:cs="Arial"/>
                <w:lang w:eastAsia="pl-PL"/>
              </w:rPr>
            </w:pPr>
            <w:r w:rsidRPr="0083242C">
              <w:rPr>
                <w:rFonts w:ascii="Arial" w:hAnsi="Arial" w:cs="Arial"/>
                <w:lang w:eastAsia="pl-PL"/>
              </w:rPr>
              <w:t>18</w:t>
            </w:r>
          </w:p>
        </w:tc>
        <w:tc>
          <w:tcPr>
            <w:tcW w:w="2582" w:type="dxa"/>
            <w:shd w:val="clear" w:color="auto" w:fill="auto"/>
          </w:tcPr>
          <w:p w14:paraId="6D0A8BEC" w14:textId="77777777" w:rsidR="00A051CD" w:rsidRPr="0083242C" w:rsidRDefault="00A051CD" w:rsidP="002A08B3">
            <w:pPr>
              <w:spacing w:line="360" w:lineRule="auto"/>
              <w:jc w:val="both"/>
              <w:rPr>
                <w:rFonts w:ascii="Arial" w:hAnsi="Arial" w:cs="Arial"/>
                <w:lang w:eastAsia="pl-PL"/>
              </w:rPr>
            </w:pPr>
            <w:r w:rsidRPr="0083242C">
              <w:rPr>
                <w:rFonts w:ascii="Arial" w:hAnsi="Arial" w:cs="Arial"/>
                <w:lang w:eastAsia="pl-PL"/>
              </w:rPr>
              <w:t>Olszewo</w:t>
            </w:r>
          </w:p>
        </w:tc>
        <w:tc>
          <w:tcPr>
            <w:tcW w:w="1685" w:type="dxa"/>
            <w:shd w:val="clear" w:color="auto" w:fill="auto"/>
            <w:vAlign w:val="center"/>
          </w:tcPr>
          <w:p w14:paraId="48A6D6A4" w14:textId="40F4978D" w:rsidR="00A051CD" w:rsidRPr="00331A53" w:rsidRDefault="00331A53" w:rsidP="002A08B3">
            <w:pPr>
              <w:spacing w:line="360" w:lineRule="auto"/>
              <w:jc w:val="center"/>
              <w:rPr>
                <w:rFonts w:ascii="Arial" w:hAnsi="Arial" w:cs="Arial"/>
                <w:lang w:eastAsia="pl-PL"/>
              </w:rPr>
            </w:pPr>
            <w:r w:rsidRPr="00331A53">
              <w:rPr>
                <w:rFonts w:ascii="Arial" w:hAnsi="Arial" w:cs="Arial"/>
                <w:lang w:eastAsia="pl-PL"/>
              </w:rPr>
              <w:t>0,2</w:t>
            </w:r>
          </w:p>
        </w:tc>
        <w:tc>
          <w:tcPr>
            <w:tcW w:w="1684" w:type="dxa"/>
            <w:shd w:val="clear" w:color="auto" w:fill="auto"/>
            <w:vAlign w:val="center"/>
          </w:tcPr>
          <w:p w14:paraId="43853FCC" w14:textId="61A015D4" w:rsidR="00A051CD" w:rsidRPr="00331A53" w:rsidRDefault="00331A53" w:rsidP="002A08B3">
            <w:pPr>
              <w:spacing w:line="360" w:lineRule="auto"/>
              <w:jc w:val="center"/>
              <w:rPr>
                <w:rFonts w:ascii="Arial" w:hAnsi="Arial" w:cs="Arial"/>
                <w:lang w:eastAsia="pl-PL"/>
              </w:rPr>
            </w:pPr>
            <w:r w:rsidRPr="00331A53">
              <w:rPr>
                <w:rFonts w:ascii="Arial" w:hAnsi="Arial" w:cs="Arial"/>
                <w:lang w:eastAsia="pl-PL"/>
              </w:rPr>
              <w:t>60</w:t>
            </w:r>
          </w:p>
        </w:tc>
        <w:tc>
          <w:tcPr>
            <w:tcW w:w="1871" w:type="dxa"/>
            <w:shd w:val="clear" w:color="auto" w:fill="auto"/>
            <w:vAlign w:val="center"/>
          </w:tcPr>
          <w:p w14:paraId="69ED565D" w14:textId="77777777" w:rsidR="00A051CD" w:rsidRPr="00B17A6A" w:rsidRDefault="00A051CD" w:rsidP="002A08B3">
            <w:pPr>
              <w:spacing w:line="360" w:lineRule="auto"/>
              <w:jc w:val="center"/>
              <w:rPr>
                <w:rFonts w:ascii="Arial" w:hAnsi="Arial" w:cs="Arial"/>
                <w:lang w:eastAsia="pl-PL"/>
              </w:rPr>
            </w:pPr>
            <w:r w:rsidRPr="00B17A6A">
              <w:rPr>
                <w:rFonts w:ascii="Arial" w:hAnsi="Arial" w:cs="Arial"/>
                <w:lang w:eastAsia="pl-PL"/>
              </w:rPr>
              <w:t>66</w:t>
            </w:r>
          </w:p>
        </w:tc>
        <w:tc>
          <w:tcPr>
            <w:tcW w:w="1680" w:type="dxa"/>
            <w:shd w:val="clear" w:color="auto" w:fill="auto"/>
            <w:vAlign w:val="center"/>
          </w:tcPr>
          <w:p w14:paraId="51172525" w14:textId="77777777" w:rsidR="00A051CD" w:rsidRPr="0083242C" w:rsidRDefault="00A051CD" w:rsidP="002A08B3">
            <w:pPr>
              <w:spacing w:line="360" w:lineRule="auto"/>
              <w:jc w:val="center"/>
              <w:rPr>
                <w:rFonts w:ascii="Arial" w:hAnsi="Arial" w:cs="Arial"/>
                <w:color w:val="FF0000"/>
                <w:lang w:eastAsia="pl-PL"/>
              </w:rPr>
            </w:pPr>
            <w:r w:rsidRPr="0083242C">
              <w:rPr>
                <w:rFonts w:ascii="Arial" w:hAnsi="Arial" w:cs="Arial"/>
                <w:lang w:eastAsia="pl-PL"/>
              </w:rPr>
              <w:t>608631136</w:t>
            </w:r>
          </w:p>
        </w:tc>
      </w:tr>
      <w:tr w:rsidR="00A051CD" w:rsidRPr="0083242C" w14:paraId="29F57F4D" w14:textId="77777777" w:rsidTr="002A08B3">
        <w:trPr>
          <w:trHeight w:val="510"/>
        </w:trPr>
        <w:tc>
          <w:tcPr>
            <w:tcW w:w="483" w:type="dxa"/>
            <w:shd w:val="clear" w:color="auto" w:fill="auto"/>
            <w:vAlign w:val="center"/>
          </w:tcPr>
          <w:p w14:paraId="0A49A26C" w14:textId="77777777" w:rsidR="00A051CD" w:rsidRPr="0083242C" w:rsidRDefault="00A051CD" w:rsidP="002A08B3">
            <w:pPr>
              <w:spacing w:line="360" w:lineRule="auto"/>
              <w:jc w:val="center"/>
              <w:rPr>
                <w:rFonts w:ascii="Arial" w:hAnsi="Arial" w:cs="Arial"/>
                <w:lang w:eastAsia="pl-PL"/>
              </w:rPr>
            </w:pPr>
            <w:r w:rsidRPr="0083242C">
              <w:rPr>
                <w:rFonts w:ascii="Arial" w:hAnsi="Arial" w:cs="Arial"/>
                <w:lang w:eastAsia="pl-PL"/>
              </w:rPr>
              <w:t>19</w:t>
            </w:r>
          </w:p>
        </w:tc>
        <w:tc>
          <w:tcPr>
            <w:tcW w:w="2582" w:type="dxa"/>
            <w:shd w:val="clear" w:color="auto" w:fill="auto"/>
          </w:tcPr>
          <w:p w14:paraId="45E8D1B1" w14:textId="77777777" w:rsidR="00A051CD" w:rsidRPr="0083242C" w:rsidRDefault="00A051CD" w:rsidP="002A08B3">
            <w:pPr>
              <w:spacing w:line="360" w:lineRule="auto"/>
              <w:jc w:val="both"/>
              <w:rPr>
                <w:rFonts w:ascii="Arial" w:hAnsi="Arial" w:cs="Arial"/>
                <w:lang w:eastAsia="pl-PL"/>
              </w:rPr>
            </w:pPr>
            <w:r w:rsidRPr="0083242C">
              <w:rPr>
                <w:rFonts w:ascii="Arial" w:hAnsi="Arial" w:cs="Arial"/>
                <w:lang w:eastAsia="pl-PL"/>
              </w:rPr>
              <w:t>Pozezdrze</w:t>
            </w:r>
          </w:p>
        </w:tc>
        <w:tc>
          <w:tcPr>
            <w:tcW w:w="1685" w:type="dxa"/>
            <w:shd w:val="clear" w:color="auto" w:fill="auto"/>
            <w:vAlign w:val="center"/>
          </w:tcPr>
          <w:p w14:paraId="0FC13F95" w14:textId="3E4BE328" w:rsidR="00A051CD" w:rsidRPr="002B6471" w:rsidRDefault="00331A53" w:rsidP="002A08B3">
            <w:pPr>
              <w:spacing w:line="360" w:lineRule="auto"/>
              <w:jc w:val="center"/>
              <w:rPr>
                <w:rFonts w:ascii="Arial" w:hAnsi="Arial" w:cs="Arial"/>
                <w:lang w:eastAsia="pl-PL"/>
              </w:rPr>
            </w:pPr>
            <w:r w:rsidRPr="002B6471">
              <w:rPr>
                <w:rFonts w:ascii="Arial" w:hAnsi="Arial" w:cs="Arial"/>
                <w:lang w:eastAsia="pl-PL"/>
              </w:rPr>
              <w:t>0,3</w:t>
            </w:r>
          </w:p>
        </w:tc>
        <w:tc>
          <w:tcPr>
            <w:tcW w:w="1684" w:type="dxa"/>
            <w:shd w:val="clear" w:color="auto" w:fill="auto"/>
            <w:vAlign w:val="center"/>
          </w:tcPr>
          <w:p w14:paraId="03B0E729" w14:textId="71562598" w:rsidR="00A051CD" w:rsidRPr="002B6471" w:rsidRDefault="00331A53" w:rsidP="002A08B3">
            <w:pPr>
              <w:spacing w:line="360" w:lineRule="auto"/>
              <w:jc w:val="center"/>
              <w:rPr>
                <w:rFonts w:ascii="Arial" w:hAnsi="Arial" w:cs="Arial"/>
                <w:lang w:eastAsia="pl-PL"/>
              </w:rPr>
            </w:pPr>
            <w:r w:rsidRPr="002B6471">
              <w:rPr>
                <w:rFonts w:ascii="Arial" w:hAnsi="Arial" w:cs="Arial"/>
                <w:lang w:eastAsia="pl-PL"/>
              </w:rPr>
              <w:t>50</w:t>
            </w:r>
          </w:p>
        </w:tc>
        <w:tc>
          <w:tcPr>
            <w:tcW w:w="1871" w:type="dxa"/>
            <w:shd w:val="clear" w:color="auto" w:fill="auto"/>
            <w:vAlign w:val="center"/>
          </w:tcPr>
          <w:p w14:paraId="34A0D3EE" w14:textId="77777777" w:rsidR="00A051CD" w:rsidRPr="00B17A6A" w:rsidRDefault="00A051CD" w:rsidP="002A08B3">
            <w:pPr>
              <w:spacing w:line="360" w:lineRule="auto"/>
              <w:jc w:val="center"/>
              <w:rPr>
                <w:rFonts w:ascii="Arial" w:hAnsi="Arial" w:cs="Arial"/>
                <w:lang w:eastAsia="pl-PL"/>
              </w:rPr>
            </w:pPr>
            <w:r w:rsidRPr="00B17A6A">
              <w:rPr>
                <w:rFonts w:ascii="Arial" w:hAnsi="Arial" w:cs="Arial"/>
                <w:lang w:eastAsia="pl-PL"/>
              </w:rPr>
              <w:t>20</w:t>
            </w:r>
          </w:p>
        </w:tc>
        <w:tc>
          <w:tcPr>
            <w:tcW w:w="1680" w:type="dxa"/>
            <w:shd w:val="clear" w:color="auto" w:fill="auto"/>
            <w:vAlign w:val="center"/>
          </w:tcPr>
          <w:p w14:paraId="18EF289B" w14:textId="77777777" w:rsidR="00A051CD" w:rsidRPr="0083242C" w:rsidRDefault="00A051CD" w:rsidP="002A08B3">
            <w:pPr>
              <w:spacing w:line="360" w:lineRule="auto"/>
              <w:jc w:val="center"/>
              <w:rPr>
                <w:rFonts w:ascii="Arial" w:hAnsi="Arial" w:cs="Arial"/>
                <w:color w:val="FF0000"/>
                <w:lang w:eastAsia="pl-PL"/>
              </w:rPr>
            </w:pPr>
            <w:r w:rsidRPr="0083242C">
              <w:rPr>
                <w:rFonts w:ascii="Arial" w:hAnsi="Arial" w:cs="Arial"/>
                <w:lang w:eastAsia="pl-PL"/>
              </w:rPr>
              <w:t>608631549</w:t>
            </w:r>
          </w:p>
        </w:tc>
      </w:tr>
      <w:tr w:rsidR="00A051CD" w:rsidRPr="0083242C" w14:paraId="1B23A3A4" w14:textId="77777777" w:rsidTr="002A08B3">
        <w:tc>
          <w:tcPr>
            <w:tcW w:w="483" w:type="dxa"/>
            <w:shd w:val="clear" w:color="auto" w:fill="auto"/>
          </w:tcPr>
          <w:p w14:paraId="4A218144" w14:textId="77777777" w:rsidR="00A051CD" w:rsidRPr="0083242C" w:rsidRDefault="00A051CD" w:rsidP="002A08B3">
            <w:pPr>
              <w:spacing w:line="360" w:lineRule="auto"/>
              <w:jc w:val="center"/>
              <w:rPr>
                <w:rFonts w:ascii="Arial" w:hAnsi="Arial" w:cs="Arial"/>
                <w:b/>
                <w:lang w:eastAsia="pl-PL"/>
              </w:rPr>
            </w:pPr>
          </w:p>
        </w:tc>
        <w:tc>
          <w:tcPr>
            <w:tcW w:w="2582" w:type="dxa"/>
            <w:shd w:val="clear" w:color="auto" w:fill="auto"/>
            <w:vAlign w:val="center"/>
          </w:tcPr>
          <w:p w14:paraId="0268F4CF" w14:textId="77777777" w:rsidR="00A051CD" w:rsidRPr="0083242C" w:rsidRDefault="00A051CD" w:rsidP="002A08B3">
            <w:pPr>
              <w:spacing w:line="360" w:lineRule="auto"/>
              <w:jc w:val="center"/>
              <w:rPr>
                <w:rFonts w:ascii="Arial" w:hAnsi="Arial" w:cs="Arial"/>
                <w:b/>
                <w:lang w:eastAsia="pl-PL"/>
              </w:rPr>
            </w:pPr>
            <w:r w:rsidRPr="0083242C">
              <w:rPr>
                <w:rFonts w:ascii="Arial" w:hAnsi="Arial" w:cs="Arial"/>
                <w:b/>
                <w:lang w:eastAsia="pl-PL"/>
              </w:rPr>
              <w:t>Ogółem</w:t>
            </w:r>
          </w:p>
        </w:tc>
        <w:tc>
          <w:tcPr>
            <w:tcW w:w="1685" w:type="dxa"/>
            <w:shd w:val="clear" w:color="auto" w:fill="auto"/>
            <w:vAlign w:val="center"/>
          </w:tcPr>
          <w:p w14:paraId="0F845A48" w14:textId="003DAEA2" w:rsidR="00A051CD" w:rsidRPr="0083242C" w:rsidRDefault="00331A53" w:rsidP="002A08B3">
            <w:pPr>
              <w:spacing w:line="360" w:lineRule="auto"/>
              <w:jc w:val="center"/>
              <w:rPr>
                <w:rFonts w:ascii="Arial" w:hAnsi="Arial" w:cs="Arial"/>
                <w:b/>
                <w:lang w:eastAsia="pl-PL"/>
              </w:rPr>
            </w:pPr>
            <w:r>
              <w:rPr>
                <w:rFonts w:ascii="Arial" w:hAnsi="Arial" w:cs="Arial"/>
                <w:b/>
                <w:lang w:eastAsia="pl-PL"/>
              </w:rPr>
              <w:t>22,1</w:t>
            </w:r>
          </w:p>
        </w:tc>
        <w:tc>
          <w:tcPr>
            <w:tcW w:w="1684" w:type="dxa"/>
            <w:shd w:val="clear" w:color="auto" w:fill="auto"/>
            <w:vAlign w:val="center"/>
          </w:tcPr>
          <w:p w14:paraId="63882EA9" w14:textId="22CD7D4E" w:rsidR="00A051CD" w:rsidRPr="0083242C" w:rsidRDefault="00331A53" w:rsidP="002A08B3">
            <w:pPr>
              <w:spacing w:line="360" w:lineRule="auto"/>
              <w:jc w:val="center"/>
              <w:rPr>
                <w:rFonts w:ascii="Arial" w:hAnsi="Arial" w:cs="Arial"/>
                <w:b/>
                <w:lang w:eastAsia="pl-PL"/>
              </w:rPr>
            </w:pPr>
            <w:r>
              <w:rPr>
                <w:rFonts w:ascii="Arial" w:hAnsi="Arial" w:cs="Arial"/>
                <w:b/>
                <w:lang w:eastAsia="pl-PL"/>
              </w:rPr>
              <w:t>1</w:t>
            </w:r>
            <w:r w:rsidR="007B6EC0">
              <w:rPr>
                <w:rFonts w:ascii="Arial" w:hAnsi="Arial" w:cs="Arial"/>
                <w:b/>
                <w:lang w:eastAsia="pl-PL"/>
              </w:rPr>
              <w:t>395</w:t>
            </w:r>
          </w:p>
        </w:tc>
        <w:tc>
          <w:tcPr>
            <w:tcW w:w="1871" w:type="dxa"/>
            <w:shd w:val="clear" w:color="auto" w:fill="auto"/>
            <w:vAlign w:val="center"/>
          </w:tcPr>
          <w:p w14:paraId="7A72E434" w14:textId="77777777" w:rsidR="00A051CD" w:rsidRPr="0083242C" w:rsidRDefault="00A051CD" w:rsidP="002A08B3">
            <w:pPr>
              <w:spacing w:line="360" w:lineRule="auto"/>
              <w:jc w:val="center"/>
              <w:rPr>
                <w:rFonts w:ascii="Arial" w:hAnsi="Arial" w:cs="Arial"/>
                <w:b/>
                <w:color w:val="FF0000"/>
                <w:lang w:eastAsia="pl-PL"/>
              </w:rPr>
            </w:pPr>
          </w:p>
        </w:tc>
        <w:tc>
          <w:tcPr>
            <w:tcW w:w="1680" w:type="dxa"/>
            <w:shd w:val="clear" w:color="auto" w:fill="auto"/>
            <w:vAlign w:val="center"/>
          </w:tcPr>
          <w:p w14:paraId="24A9A4CA" w14:textId="77777777" w:rsidR="00A051CD" w:rsidRPr="0083242C" w:rsidRDefault="00A051CD" w:rsidP="002A08B3">
            <w:pPr>
              <w:spacing w:line="360" w:lineRule="auto"/>
              <w:jc w:val="center"/>
              <w:rPr>
                <w:rFonts w:ascii="Arial" w:hAnsi="Arial" w:cs="Arial"/>
                <w:b/>
                <w:color w:val="FF0000"/>
                <w:lang w:eastAsia="pl-PL"/>
              </w:rPr>
            </w:pPr>
          </w:p>
        </w:tc>
      </w:tr>
    </w:tbl>
    <w:p w14:paraId="29AA798C" w14:textId="77777777" w:rsidR="00477D67" w:rsidRPr="0083242C" w:rsidRDefault="00477D67" w:rsidP="0006655D">
      <w:pPr>
        <w:widowControl w:val="0"/>
        <w:autoSpaceDE w:val="0"/>
        <w:autoSpaceDN w:val="0"/>
        <w:adjustRightInd w:val="0"/>
        <w:jc w:val="both"/>
        <w:rPr>
          <w:rFonts w:ascii="Arial" w:hAnsi="Arial" w:cs="Arial"/>
          <w:color w:val="000000"/>
          <w:highlight w:val="white"/>
        </w:rPr>
      </w:pPr>
    </w:p>
    <w:p w14:paraId="5E1965FB" w14:textId="1B32B515" w:rsidR="00A051CD" w:rsidRDefault="00E826F9" w:rsidP="00CF1C7A">
      <w:pPr>
        <w:pStyle w:val="Akapitzlist"/>
        <w:widowControl w:val="0"/>
        <w:numPr>
          <w:ilvl w:val="7"/>
          <w:numId w:val="10"/>
        </w:numPr>
        <w:tabs>
          <w:tab w:val="clear" w:pos="2880"/>
        </w:tabs>
        <w:autoSpaceDE w:val="0"/>
        <w:autoSpaceDN w:val="0"/>
        <w:adjustRightInd w:val="0"/>
        <w:ind w:left="567"/>
        <w:jc w:val="both"/>
        <w:rPr>
          <w:rFonts w:ascii="Arial" w:hAnsi="Arial" w:cs="Arial"/>
          <w:color w:val="000000"/>
        </w:rPr>
      </w:pPr>
      <w:r>
        <w:rPr>
          <w:rFonts w:ascii="Arial" w:hAnsi="Arial" w:cs="Arial"/>
          <w:color w:val="002F00"/>
        </w:rPr>
        <w:t>Wyrównanie</w:t>
      </w:r>
      <w:r w:rsidR="00DB32E9">
        <w:rPr>
          <w:rFonts w:ascii="Arial" w:hAnsi="Arial" w:cs="Arial"/>
          <w:color w:val="002F00"/>
        </w:rPr>
        <w:t xml:space="preserve"> i p</w:t>
      </w:r>
      <w:r w:rsidR="00A051CD" w:rsidRPr="0083242C">
        <w:rPr>
          <w:rFonts w:ascii="Arial" w:hAnsi="Arial" w:cs="Arial"/>
          <w:color w:val="002F00"/>
        </w:rPr>
        <w:t>rofilowanie dróg równiarką samojezdną wraz z zagęszczeniem walcem</w:t>
      </w:r>
      <w:r w:rsidR="00FF00C6">
        <w:rPr>
          <w:rFonts w:ascii="Arial" w:hAnsi="Arial" w:cs="Arial"/>
          <w:color w:val="002F00"/>
        </w:rPr>
        <w:t xml:space="preserve"> lub zagęszczarką</w:t>
      </w:r>
      <w:r w:rsidR="00A051CD" w:rsidRPr="0083242C">
        <w:rPr>
          <w:rFonts w:ascii="Arial" w:hAnsi="Arial" w:cs="Arial"/>
          <w:color w:val="000000"/>
          <w:highlight w:val="white"/>
        </w:rPr>
        <w:t>.</w:t>
      </w:r>
      <w:r w:rsidR="00A051CD" w:rsidRPr="0083242C">
        <w:rPr>
          <w:rFonts w:ascii="Arial" w:hAnsi="Arial" w:cs="Arial"/>
          <w:color w:val="000000"/>
        </w:rPr>
        <w:t xml:space="preserve"> </w:t>
      </w:r>
    </w:p>
    <w:p w14:paraId="794C6AD7" w14:textId="1EF03A1E" w:rsidR="00CF1C7A" w:rsidRDefault="00CF1C7A" w:rsidP="00CF1C7A">
      <w:pPr>
        <w:pStyle w:val="Akapitzlist"/>
        <w:widowControl w:val="0"/>
        <w:autoSpaceDE w:val="0"/>
        <w:autoSpaceDN w:val="0"/>
        <w:adjustRightInd w:val="0"/>
        <w:ind w:left="709" w:hanging="142"/>
        <w:jc w:val="both"/>
        <w:rPr>
          <w:rFonts w:ascii="Arial" w:hAnsi="Arial" w:cs="Arial"/>
          <w:color w:val="002F00"/>
        </w:rPr>
      </w:pPr>
      <w:r w:rsidRPr="0083242C">
        <w:rPr>
          <w:rFonts w:ascii="Arial" w:hAnsi="Arial" w:cs="Arial"/>
          <w:color w:val="002F00"/>
        </w:rPr>
        <w:t>- profilowanie</w:t>
      </w:r>
      <w:r>
        <w:rPr>
          <w:rFonts w:ascii="Arial" w:hAnsi="Arial" w:cs="Arial"/>
          <w:color w:val="002F00"/>
        </w:rPr>
        <w:t xml:space="preserve"> </w:t>
      </w:r>
      <w:r w:rsidRPr="0083242C">
        <w:rPr>
          <w:rFonts w:ascii="Arial" w:hAnsi="Arial" w:cs="Arial"/>
          <w:color w:val="002F00"/>
        </w:rPr>
        <w:t xml:space="preserve">dróg równiarką samojezdną w ilości </w:t>
      </w:r>
      <w:r w:rsidR="007B6EC0">
        <w:rPr>
          <w:rFonts w:ascii="Arial" w:hAnsi="Arial" w:cs="Arial"/>
          <w:b/>
          <w:highlight w:val="white"/>
        </w:rPr>
        <w:t>34</w:t>
      </w:r>
      <w:r w:rsidRPr="00CA3C2A">
        <w:rPr>
          <w:rFonts w:ascii="Arial" w:hAnsi="Arial" w:cs="Arial"/>
          <w:b/>
          <w:highlight w:val="white"/>
        </w:rPr>
        <w:t>,</w:t>
      </w:r>
      <w:r w:rsidR="00CA3C2A" w:rsidRPr="00CA3C2A">
        <w:rPr>
          <w:rFonts w:ascii="Arial" w:hAnsi="Arial" w:cs="Arial"/>
          <w:b/>
          <w:highlight w:val="white"/>
        </w:rPr>
        <w:t>60</w:t>
      </w:r>
      <w:r w:rsidRPr="00CA3C2A">
        <w:rPr>
          <w:rFonts w:ascii="Arial" w:hAnsi="Arial" w:cs="Arial"/>
          <w:b/>
          <w:highlight w:val="white"/>
        </w:rPr>
        <w:t xml:space="preserve"> </w:t>
      </w:r>
      <w:r w:rsidRPr="0083242C">
        <w:rPr>
          <w:rFonts w:ascii="Arial" w:hAnsi="Arial" w:cs="Arial"/>
          <w:b/>
          <w:highlight w:val="white"/>
        </w:rPr>
        <w:t xml:space="preserve">km </w:t>
      </w:r>
      <w:r w:rsidRPr="0083242C">
        <w:rPr>
          <w:rFonts w:ascii="Arial" w:hAnsi="Arial" w:cs="Arial"/>
          <w:color w:val="000000"/>
        </w:rPr>
        <w:t xml:space="preserve">i średniej szerokości </w:t>
      </w:r>
      <w:r w:rsidRPr="00CA3C2A">
        <w:rPr>
          <w:rFonts w:ascii="Arial" w:hAnsi="Arial" w:cs="Arial"/>
          <w:b/>
        </w:rPr>
        <w:t xml:space="preserve">3,5 </w:t>
      </w:r>
      <w:r w:rsidRPr="0083242C">
        <w:rPr>
          <w:rFonts w:ascii="Arial" w:hAnsi="Arial" w:cs="Arial"/>
          <w:b/>
          <w:color w:val="000000"/>
        </w:rPr>
        <w:t>m</w:t>
      </w:r>
      <w:r>
        <w:rPr>
          <w:rFonts w:ascii="Arial" w:hAnsi="Arial" w:cs="Arial"/>
          <w:b/>
          <w:color w:val="000000"/>
        </w:rPr>
        <w:t>,</w:t>
      </w:r>
      <w:r w:rsidRPr="0083242C">
        <w:rPr>
          <w:rFonts w:ascii="Arial" w:hAnsi="Arial" w:cs="Arial"/>
          <w:b/>
          <w:color w:val="000000"/>
        </w:rPr>
        <w:t xml:space="preserve"> </w:t>
      </w:r>
      <w:r w:rsidRPr="0083242C">
        <w:rPr>
          <w:rFonts w:ascii="Arial" w:hAnsi="Arial" w:cs="Arial"/>
          <w:color w:val="000000"/>
          <w:highlight w:val="white"/>
        </w:rPr>
        <w:t>wg</w:t>
      </w:r>
      <w:r>
        <w:rPr>
          <w:rFonts w:ascii="Arial" w:hAnsi="Arial" w:cs="Arial"/>
          <w:color w:val="000000"/>
        </w:rPr>
        <w:t xml:space="preserve"> </w:t>
      </w:r>
      <w:r w:rsidRPr="0083242C">
        <w:rPr>
          <w:rFonts w:ascii="Arial" w:hAnsi="Arial" w:cs="Arial"/>
          <w:color w:val="000000"/>
          <w:highlight w:val="white"/>
        </w:rPr>
        <w:t>poniższego zestawienia</w:t>
      </w:r>
    </w:p>
    <w:p w14:paraId="03ABABA0" w14:textId="5A4D4266" w:rsidR="00CF1C7A" w:rsidRPr="0083242C" w:rsidRDefault="00CF1C7A" w:rsidP="00CF1C7A">
      <w:pPr>
        <w:pStyle w:val="Akapitzlist"/>
        <w:widowControl w:val="0"/>
        <w:autoSpaceDE w:val="0"/>
        <w:autoSpaceDN w:val="0"/>
        <w:adjustRightInd w:val="0"/>
        <w:ind w:left="709" w:hanging="142"/>
        <w:jc w:val="both"/>
        <w:rPr>
          <w:rFonts w:ascii="Arial" w:hAnsi="Arial" w:cs="Arial"/>
          <w:color w:val="000000"/>
        </w:rPr>
      </w:pPr>
      <w:r>
        <w:rPr>
          <w:rFonts w:ascii="Arial" w:hAnsi="Arial" w:cs="Arial"/>
          <w:color w:val="002F00"/>
        </w:rPr>
        <w:t>- wałowanie (zagęszczenie)</w:t>
      </w:r>
      <w:r w:rsidRPr="0083242C">
        <w:rPr>
          <w:rFonts w:ascii="Arial" w:hAnsi="Arial" w:cs="Arial"/>
          <w:color w:val="002F00"/>
        </w:rPr>
        <w:t xml:space="preserve"> w ilości </w:t>
      </w:r>
      <w:r w:rsidR="007B6EC0">
        <w:rPr>
          <w:rFonts w:ascii="Arial" w:hAnsi="Arial" w:cs="Arial"/>
          <w:b/>
          <w:highlight w:val="white"/>
        </w:rPr>
        <w:t>34</w:t>
      </w:r>
      <w:r w:rsidRPr="00CA3C2A">
        <w:rPr>
          <w:rFonts w:ascii="Arial" w:hAnsi="Arial" w:cs="Arial"/>
          <w:b/>
          <w:highlight w:val="white"/>
        </w:rPr>
        <w:t>,</w:t>
      </w:r>
      <w:r w:rsidR="00CA3C2A" w:rsidRPr="00CA3C2A">
        <w:rPr>
          <w:rFonts w:ascii="Arial" w:hAnsi="Arial" w:cs="Arial"/>
          <w:b/>
          <w:highlight w:val="white"/>
        </w:rPr>
        <w:t>60</w:t>
      </w:r>
      <w:r w:rsidRPr="00CA3C2A">
        <w:rPr>
          <w:rFonts w:ascii="Arial" w:hAnsi="Arial" w:cs="Arial"/>
          <w:b/>
          <w:highlight w:val="white"/>
        </w:rPr>
        <w:t xml:space="preserve"> </w:t>
      </w:r>
      <w:r w:rsidRPr="0083242C">
        <w:rPr>
          <w:rFonts w:ascii="Arial" w:hAnsi="Arial" w:cs="Arial"/>
          <w:b/>
          <w:highlight w:val="white"/>
        </w:rPr>
        <w:t xml:space="preserve">km </w:t>
      </w:r>
      <w:r w:rsidRPr="0083242C">
        <w:rPr>
          <w:rFonts w:ascii="Arial" w:hAnsi="Arial" w:cs="Arial"/>
          <w:color w:val="000000"/>
        </w:rPr>
        <w:t xml:space="preserve">i średniej szerokości </w:t>
      </w:r>
      <w:r w:rsidRPr="00CA3C2A">
        <w:rPr>
          <w:rFonts w:ascii="Arial" w:hAnsi="Arial" w:cs="Arial"/>
          <w:b/>
        </w:rPr>
        <w:t xml:space="preserve">3,5 </w:t>
      </w:r>
      <w:r w:rsidRPr="0083242C">
        <w:rPr>
          <w:rFonts w:ascii="Arial" w:hAnsi="Arial" w:cs="Arial"/>
          <w:b/>
          <w:color w:val="000000"/>
        </w:rPr>
        <w:t xml:space="preserve">m </w:t>
      </w:r>
      <w:r w:rsidRPr="0083242C">
        <w:rPr>
          <w:rFonts w:ascii="Arial" w:hAnsi="Arial" w:cs="Arial"/>
          <w:color w:val="000000"/>
          <w:highlight w:val="white"/>
        </w:rPr>
        <w:t>wg poniższego zestawienia.</w:t>
      </w:r>
      <w:r w:rsidRPr="0083242C">
        <w:rPr>
          <w:rFonts w:ascii="Arial" w:hAnsi="Arial" w:cs="Arial"/>
          <w:color w:val="000000"/>
        </w:rPr>
        <w:t xml:space="preserve"> </w:t>
      </w:r>
    </w:p>
    <w:tbl>
      <w:tblPr>
        <w:tblpPr w:leftFromText="141" w:rightFromText="141" w:vertAnchor="text" w:horzAnchor="margin" w:tblpXSpec="center" w:tblpY="289"/>
        <w:tblW w:w="8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
        <w:gridCol w:w="2582"/>
        <w:gridCol w:w="1685"/>
        <w:gridCol w:w="1871"/>
        <w:gridCol w:w="1680"/>
      </w:tblGrid>
      <w:tr w:rsidR="00CF1C7A" w:rsidRPr="0083242C" w14:paraId="722452A4" w14:textId="77777777" w:rsidTr="002A08B3">
        <w:tc>
          <w:tcPr>
            <w:tcW w:w="483" w:type="dxa"/>
            <w:shd w:val="clear" w:color="auto" w:fill="auto"/>
            <w:vAlign w:val="center"/>
          </w:tcPr>
          <w:p w14:paraId="7123C488" w14:textId="77777777" w:rsidR="00CF1C7A" w:rsidRPr="0083242C" w:rsidRDefault="00CF1C7A" w:rsidP="00ED6FB7">
            <w:pPr>
              <w:spacing w:line="276" w:lineRule="auto"/>
              <w:jc w:val="center"/>
              <w:rPr>
                <w:rFonts w:ascii="Arial" w:hAnsi="Arial" w:cs="Arial"/>
                <w:lang w:eastAsia="pl-PL"/>
              </w:rPr>
            </w:pPr>
            <w:proofErr w:type="spellStart"/>
            <w:r w:rsidRPr="0083242C">
              <w:rPr>
                <w:rFonts w:ascii="Arial" w:hAnsi="Arial" w:cs="Arial"/>
                <w:lang w:eastAsia="pl-PL"/>
              </w:rPr>
              <w:t>Lp</w:t>
            </w:r>
            <w:proofErr w:type="spellEnd"/>
          </w:p>
        </w:tc>
        <w:tc>
          <w:tcPr>
            <w:tcW w:w="2582" w:type="dxa"/>
            <w:shd w:val="clear" w:color="auto" w:fill="auto"/>
            <w:vAlign w:val="center"/>
          </w:tcPr>
          <w:p w14:paraId="6353B4C4" w14:textId="77777777" w:rsidR="00CF1C7A" w:rsidRPr="0083242C" w:rsidRDefault="00CF1C7A" w:rsidP="00ED6FB7">
            <w:pPr>
              <w:spacing w:line="276" w:lineRule="auto"/>
              <w:jc w:val="center"/>
              <w:rPr>
                <w:rFonts w:ascii="Arial" w:hAnsi="Arial" w:cs="Arial"/>
                <w:lang w:eastAsia="pl-PL"/>
              </w:rPr>
            </w:pPr>
            <w:r w:rsidRPr="0083242C">
              <w:rPr>
                <w:rFonts w:ascii="Arial" w:hAnsi="Arial" w:cs="Arial"/>
                <w:lang w:eastAsia="pl-PL"/>
              </w:rPr>
              <w:t>Nazwa leśnictwa</w:t>
            </w:r>
          </w:p>
        </w:tc>
        <w:tc>
          <w:tcPr>
            <w:tcW w:w="1685" w:type="dxa"/>
            <w:shd w:val="clear" w:color="auto" w:fill="auto"/>
            <w:vAlign w:val="center"/>
          </w:tcPr>
          <w:p w14:paraId="5371956A" w14:textId="77777777" w:rsidR="00CF1C7A" w:rsidRPr="0083242C" w:rsidRDefault="00CF1C7A" w:rsidP="00ED6FB7">
            <w:pPr>
              <w:spacing w:line="276" w:lineRule="auto"/>
              <w:jc w:val="center"/>
              <w:rPr>
                <w:rFonts w:ascii="Arial" w:hAnsi="Arial" w:cs="Arial"/>
                <w:lang w:eastAsia="pl-PL"/>
              </w:rPr>
            </w:pPr>
            <w:r w:rsidRPr="0083242C">
              <w:rPr>
                <w:rFonts w:ascii="Arial" w:hAnsi="Arial" w:cs="Arial"/>
                <w:lang w:eastAsia="pl-PL"/>
              </w:rPr>
              <w:t>Ilość dróg do równania</w:t>
            </w:r>
            <w:r>
              <w:rPr>
                <w:rFonts w:ascii="Arial" w:hAnsi="Arial" w:cs="Arial"/>
                <w:lang w:eastAsia="pl-PL"/>
              </w:rPr>
              <w:t xml:space="preserve"> i profilowania</w:t>
            </w:r>
            <w:r w:rsidRPr="0083242C">
              <w:rPr>
                <w:rFonts w:ascii="Arial" w:hAnsi="Arial" w:cs="Arial"/>
                <w:lang w:eastAsia="pl-PL"/>
              </w:rPr>
              <w:t xml:space="preserve"> </w:t>
            </w:r>
          </w:p>
          <w:p w14:paraId="477DF600" w14:textId="77777777" w:rsidR="00CF1C7A" w:rsidRPr="0083242C" w:rsidRDefault="00CF1C7A" w:rsidP="00ED6FB7">
            <w:pPr>
              <w:spacing w:line="276" w:lineRule="auto"/>
              <w:jc w:val="center"/>
              <w:rPr>
                <w:rFonts w:ascii="Arial" w:hAnsi="Arial" w:cs="Arial"/>
                <w:lang w:eastAsia="pl-PL"/>
              </w:rPr>
            </w:pPr>
            <w:r w:rsidRPr="0083242C">
              <w:rPr>
                <w:rFonts w:ascii="Arial" w:hAnsi="Arial" w:cs="Arial"/>
                <w:lang w:eastAsia="pl-PL"/>
              </w:rPr>
              <w:t>km</w:t>
            </w:r>
          </w:p>
        </w:tc>
        <w:tc>
          <w:tcPr>
            <w:tcW w:w="1871" w:type="dxa"/>
            <w:shd w:val="clear" w:color="auto" w:fill="auto"/>
            <w:vAlign w:val="center"/>
          </w:tcPr>
          <w:p w14:paraId="46532675" w14:textId="77777777" w:rsidR="00CF1C7A" w:rsidRPr="0083242C" w:rsidRDefault="00CF1C7A" w:rsidP="00ED6FB7">
            <w:pPr>
              <w:spacing w:line="276" w:lineRule="auto"/>
              <w:jc w:val="center"/>
              <w:rPr>
                <w:rFonts w:ascii="Arial" w:hAnsi="Arial" w:cs="Arial"/>
                <w:lang w:eastAsia="pl-PL"/>
              </w:rPr>
            </w:pPr>
            <w:r w:rsidRPr="0083242C">
              <w:rPr>
                <w:rFonts w:ascii="Arial" w:hAnsi="Arial" w:cs="Arial"/>
                <w:lang w:eastAsia="pl-PL"/>
              </w:rPr>
              <w:t>Odległość od  siedziby zamawiającego liczona w obie strony km</w:t>
            </w:r>
          </w:p>
        </w:tc>
        <w:tc>
          <w:tcPr>
            <w:tcW w:w="1680" w:type="dxa"/>
            <w:shd w:val="clear" w:color="auto" w:fill="auto"/>
            <w:vAlign w:val="center"/>
          </w:tcPr>
          <w:p w14:paraId="56799BD5" w14:textId="77777777" w:rsidR="00CF1C7A" w:rsidRPr="0083242C" w:rsidRDefault="00CF1C7A" w:rsidP="00ED6FB7">
            <w:pPr>
              <w:spacing w:line="276" w:lineRule="auto"/>
              <w:jc w:val="center"/>
              <w:rPr>
                <w:rFonts w:ascii="Arial" w:hAnsi="Arial" w:cs="Arial"/>
                <w:lang w:eastAsia="pl-PL"/>
              </w:rPr>
            </w:pPr>
            <w:r w:rsidRPr="0083242C">
              <w:rPr>
                <w:rFonts w:ascii="Arial" w:hAnsi="Arial" w:cs="Arial"/>
                <w:lang w:eastAsia="pl-PL"/>
              </w:rPr>
              <w:t>Nr tel.</w:t>
            </w:r>
          </w:p>
          <w:p w14:paraId="125C187E" w14:textId="77777777" w:rsidR="00CF1C7A" w:rsidRPr="0083242C" w:rsidRDefault="00CF1C7A" w:rsidP="00ED6FB7">
            <w:pPr>
              <w:spacing w:line="276" w:lineRule="auto"/>
              <w:jc w:val="center"/>
              <w:rPr>
                <w:rFonts w:ascii="Arial" w:hAnsi="Arial" w:cs="Arial"/>
                <w:lang w:eastAsia="pl-PL"/>
              </w:rPr>
            </w:pPr>
            <w:r w:rsidRPr="0083242C">
              <w:rPr>
                <w:rFonts w:ascii="Arial" w:hAnsi="Arial" w:cs="Arial"/>
                <w:lang w:eastAsia="pl-PL"/>
              </w:rPr>
              <w:t xml:space="preserve"> Leśniczego</w:t>
            </w:r>
          </w:p>
        </w:tc>
      </w:tr>
      <w:tr w:rsidR="00CF1C7A" w:rsidRPr="0083242C" w14:paraId="20C69DA2" w14:textId="77777777" w:rsidTr="002A08B3">
        <w:trPr>
          <w:trHeight w:val="510"/>
        </w:trPr>
        <w:tc>
          <w:tcPr>
            <w:tcW w:w="483" w:type="dxa"/>
            <w:shd w:val="clear" w:color="auto" w:fill="auto"/>
            <w:vAlign w:val="center"/>
          </w:tcPr>
          <w:p w14:paraId="7683589B" w14:textId="77777777" w:rsidR="00CF1C7A" w:rsidRPr="0083242C" w:rsidRDefault="00CF1C7A" w:rsidP="00CF1C7A">
            <w:pPr>
              <w:spacing w:line="360" w:lineRule="auto"/>
              <w:jc w:val="center"/>
              <w:rPr>
                <w:rFonts w:ascii="Arial" w:hAnsi="Arial" w:cs="Arial"/>
                <w:lang w:eastAsia="pl-PL"/>
              </w:rPr>
            </w:pPr>
            <w:r w:rsidRPr="0083242C">
              <w:rPr>
                <w:rFonts w:ascii="Arial" w:hAnsi="Arial" w:cs="Arial"/>
                <w:lang w:eastAsia="pl-PL"/>
              </w:rPr>
              <w:t>1</w:t>
            </w:r>
          </w:p>
        </w:tc>
        <w:tc>
          <w:tcPr>
            <w:tcW w:w="2582" w:type="dxa"/>
            <w:shd w:val="clear" w:color="auto" w:fill="auto"/>
            <w:vAlign w:val="center"/>
          </w:tcPr>
          <w:p w14:paraId="27EB3C67" w14:textId="77777777" w:rsidR="00CF1C7A" w:rsidRPr="0083242C" w:rsidRDefault="00CF1C7A" w:rsidP="00CF1C7A">
            <w:pPr>
              <w:spacing w:line="360" w:lineRule="auto"/>
              <w:jc w:val="both"/>
              <w:rPr>
                <w:rFonts w:ascii="Arial" w:hAnsi="Arial" w:cs="Arial"/>
                <w:lang w:eastAsia="pl-PL"/>
              </w:rPr>
            </w:pPr>
            <w:r w:rsidRPr="0083242C">
              <w:rPr>
                <w:rFonts w:ascii="Arial" w:hAnsi="Arial" w:cs="Arial"/>
                <w:lang w:eastAsia="pl-PL"/>
              </w:rPr>
              <w:t>Knieja Łuczańska</w:t>
            </w:r>
          </w:p>
        </w:tc>
        <w:tc>
          <w:tcPr>
            <w:tcW w:w="1685" w:type="dxa"/>
            <w:shd w:val="clear" w:color="auto" w:fill="auto"/>
            <w:vAlign w:val="center"/>
          </w:tcPr>
          <w:p w14:paraId="06790C45" w14:textId="5184645E" w:rsidR="00CF1C7A" w:rsidRPr="00CA3C2A" w:rsidRDefault="00CA3C2A" w:rsidP="00CF1C7A">
            <w:pPr>
              <w:spacing w:line="360" w:lineRule="auto"/>
              <w:jc w:val="center"/>
              <w:rPr>
                <w:rFonts w:ascii="Arial" w:hAnsi="Arial" w:cs="Arial"/>
                <w:lang w:eastAsia="pl-PL"/>
              </w:rPr>
            </w:pPr>
            <w:r w:rsidRPr="00CA3C2A">
              <w:rPr>
                <w:rFonts w:ascii="Arial" w:hAnsi="Arial" w:cs="Arial"/>
                <w:lang w:eastAsia="pl-PL"/>
              </w:rPr>
              <w:t>3,5</w:t>
            </w:r>
          </w:p>
        </w:tc>
        <w:tc>
          <w:tcPr>
            <w:tcW w:w="1871" w:type="dxa"/>
            <w:shd w:val="clear" w:color="auto" w:fill="auto"/>
            <w:vAlign w:val="center"/>
          </w:tcPr>
          <w:p w14:paraId="6CD8662A" w14:textId="77777777" w:rsidR="00CF1C7A" w:rsidRPr="00CA3C2A" w:rsidRDefault="00CF1C7A" w:rsidP="00CF1C7A">
            <w:pPr>
              <w:spacing w:line="360" w:lineRule="auto"/>
              <w:jc w:val="center"/>
              <w:rPr>
                <w:rFonts w:ascii="Arial" w:hAnsi="Arial" w:cs="Arial"/>
                <w:lang w:eastAsia="pl-PL"/>
              </w:rPr>
            </w:pPr>
            <w:r w:rsidRPr="00CA3C2A">
              <w:rPr>
                <w:rFonts w:ascii="Arial" w:hAnsi="Arial" w:cs="Arial"/>
                <w:lang w:eastAsia="pl-PL"/>
              </w:rPr>
              <w:t>20</w:t>
            </w:r>
          </w:p>
        </w:tc>
        <w:tc>
          <w:tcPr>
            <w:tcW w:w="1680" w:type="dxa"/>
            <w:shd w:val="clear" w:color="auto" w:fill="auto"/>
            <w:vAlign w:val="center"/>
          </w:tcPr>
          <w:p w14:paraId="44D454D1" w14:textId="77777777" w:rsidR="00CF1C7A" w:rsidRPr="0083242C" w:rsidRDefault="00CF1C7A" w:rsidP="00CF1C7A">
            <w:pPr>
              <w:spacing w:line="360" w:lineRule="auto"/>
              <w:jc w:val="center"/>
              <w:rPr>
                <w:rFonts w:ascii="Arial" w:hAnsi="Arial" w:cs="Arial"/>
                <w:color w:val="FF0000"/>
                <w:lang w:eastAsia="pl-PL"/>
              </w:rPr>
            </w:pPr>
            <w:r w:rsidRPr="0083242C">
              <w:rPr>
                <w:rFonts w:ascii="Arial" w:hAnsi="Arial" w:cs="Arial"/>
                <w:lang w:eastAsia="pl-PL"/>
              </w:rPr>
              <w:t>608631434</w:t>
            </w:r>
          </w:p>
        </w:tc>
      </w:tr>
      <w:tr w:rsidR="00CF1C7A" w:rsidRPr="0083242C" w14:paraId="66D28719" w14:textId="77777777" w:rsidTr="002A08B3">
        <w:trPr>
          <w:trHeight w:val="510"/>
        </w:trPr>
        <w:tc>
          <w:tcPr>
            <w:tcW w:w="483" w:type="dxa"/>
            <w:shd w:val="clear" w:color="auto" w:fill="auto"/>
            <w:vAlign w:val="center"/>
          </w:tcPr>
          <w:p w14:paraId="7E9A232B" w14:textId="77777777" w:rsidR="00CF1C7A" w:rsidRPr="0083242C" w:rsidRDefault="00CF1C7A" w:rsidP="00CF1C7A">
            <w:pPr>
              <w:spacing w:line="360" w:lineRule="auto"/>
              <w:jc w:val="center"/>
              <w:rPr>
                <w:rFonts w:ascii="Arial" w:hAnsi="Arial" w:cs="Arial"/>
                <w:lang w:eastAsia="pl-PL"/>
              </w:rPr>
            </w:pPr>
            <w:r w:rsidRPr="0083242C">
              <w:rPr>
                <w:rFonts w:ascii="Arial" w:hAnsi="Arial" w:cs="Arial"/>
                <w:lang w:eastAsia="pl-PL"/>
              </w:rPr>
              <w:t>2</w:t>
            </w:r>
          </w:p>
        </w:tc>
        <w:tc>
          <w:tcPr>
            <w:tcW w:w="2582" w:type="dxa"/>
            <w:shd w:val="clear" w:color="auto" w:fill="auto"/>
            <w:vAlign w:val="center"/>
          </w:tcPr>
          <w:p w14:paraId="7A442839" w14:textId="77777777" w:rsidR="00CF1C7A" w:rsidRPr="0083242C" w:rsidRDefault="00CF1C7A" w:rsidP="00CF1C7A">
            <w:pPr>
              <w:spacing w:line="360" w:lineRule="auto"/>
              <w:jc w:val="both"/>
              <w:rPr>
                <w:rFonts w:ascii="Arial" w:hAnsi="Arial" w:cs="Arial"/>
                <w:lang w:eastAsia="pl-PL"/>
              </w:rPr>
            </w:pPr>
            <w:r w:rsidRPr="0083242C">
              <w:rPr>
                <w:rFonts w:ascii="Arial" w:hAnsi="Arial" w:cs="Arial"/>
                <w:lang w:eastAsia="pl-PL"/>
              </w:rPr>
              <w:t>Lipowo</w:t>
            </w:r>
          </w:p>
        </w:tc>
        <w:tc>
          <w:tcPr>
            <w:tcW w:w="1685" w:type="dxa"/>
            <w:shd w:val="clear" w:color="auto" w:fill="auto"/>
            <w:vAlign w:val="center"/>
          </w:tcPr>
          <w:p w14:paraId="23C7F970" w14:textId="4F3DF5B8" w:rsidR="00CF1C7A" w:rsidRPr="00CA3C2A" w:rsidRDefault="007B6EC0" w:rsidP="00CF1C7A">
            <w:pPr>
              <w:spacing w:line="360" w:lineRule="auto"/>
              <w:jc w:val="center"/>
              <w:rPr>
                <w:rFonts w:ascii="Arial" w:hAnsi="Arial" w:cs="Arial"/>
                <w:lang w:eastAsia="pl-PL"/>
              </w:rPr>
            </w:pPr>
            <w:r>
              <w:rPr>
                <w:rFonts w:ascii="Arial" w:hAnsi="Arial" w:cs="Arial"/>
                <w:lang w:eastAsia="pl-PL"/>
              </w:rPr>
              <w:t>2</w:t>
            </w:r>
            <w:r w:rsidR="00CA3C2A" w:rsidRPr="00CA3C2A">
              <w:rPr>
                <w:rFonts w:ascii="Arial" w:hAnsi="Arial" w:cs="Arial"/>
                <w:lang w:eastAsia="pl-PL"/>
              </w:rPr>
              <w:t>,3</w:t>
            </w:r>
          </w:p>
        </w:tc>
        <w:tc>
          <w:tcPr>
            <w:tcW w:w="1871" w:type="dxa"/>
            <w:shd w:val="clear" w:color="auto" w:fill="auto"/>
            <w:vAlign w:val="center"/>
          </w:tcPr>
          <w:p w14:paraId="49B8F25D" w14:textId="77777777" w:rsidR="00CF1C7A" w:rsidRPr="00CA3C2A" w:rsidRDefault="00CF1C7A" w:rsidP="00CF1C7A">
            <w:pPr>
              <w:spacing w:line="360" w:lineRule="auto"/>
              <w:jc w:val="center"/>
              <w:rPr>
                <w:rFonts w:ascii="Arial" w:hAnsi="Arial" w:cs="Arial"/>
                <w:lang w:eastAsia="pl-PL"/>
              </w:rPr>
            </w:pPr>
            <w:r w:rsidRPr="00CA3C2A">
              <w:rPr>
                <w:rFonts w:ascii="Arial" w:hAnsi="Arial" w:cs="Arial"/>
                <w:lang w:eastAsia="pl-PL"/>
              </w:rPr>
              <w:t>30</w:t>
            </w:r>
          </w:p>
        </w:tc>
        <w:tc>
          <w:tcPr>
            <w:tcW w:w="1680" w:type="dxa"/>
            <w:shd w:val="clear" w:color="auto" w:fill="auto"/>
            <w:vAlign w:val="center"/>
          </w:tcPr>
          <w:p w14:paraId="5736A7DC" w14:textId="77777777" w:rsidR="00CF1C7A" w:rsidRPr="0083242C" w:rsidRDefault="00CF1C7A" w:rsidP="00CF1C7A">
            <w:pPr>
              <w:spacing w:line="360" w:lineRule="auto"/>
              <w:jc w:val="center"/>
              <w:rPr>
                <w:rFonts w:ascii="Arial" w:hAnsi="Arial" w:cs="Arial"/>
                <w:color w:val="FF0000"/>
                <w:lang w:eastAsia="pl-PL"/>
              </w:rPr>
            </w:pPr>
            <w:r w:rsidRPr="0083242C">
              <w:rPr>
                <w:rFonts w:ascii="Arial" w:hAnsi="Arial" w:cs="Arial"/>
                <w:lang w:eastAsia="pl-PL"/>
              </w:rPr>
              <w:t>608631913</w:t>
            </w:r>
          </w:p>
        </w:tc>
      </w:tr>
      <w:tr w:rsidR="00CF1C7A" w:rsidRPr="0083242C" w14:paraId="4A3E3C9A" w14:textId="77777777" w:rsidTr="002A08B3">
        <w:trPr>
          <w:trHeight w:val="510"/>
        </w:trPr>
        <w:tc>
          <w:tcPr>
            <w:tcW w:w="483" w:type="dxa"/>
            <w:shd w:val="clear" w:color="auto" w:fill="auto"/>
            <w:vAlign w:val="center"/>
          </w:tcPr>
          <w:p w14:paraId="3595C4AA" w14:textId="77777777" w:rsidR="00CF1C7A" w:rsidRPr="0083242C" w:rsidRDefault="00CF1C7A" w:rsidP="00CF1C7A">
            <w:pPr>
              <w:spacing w:line="360" w:lineRule="auto"/>
              <w:jc w:val="center"/>
              <w:rPr>
                <w:rFonts w:ascii="Arial" w:hAnsi="Arial" w:cs="Arial"/>
                <w:lang w:eastAsia="pl-PL"/>
              </w:rPr>
            </w:pPr>
            <w:r w:rsidRPr="0083242C">
              <w:rPr>
                <w:rFonts w:ascii="Arial" w:hAnsi="Arial" w:cs="Arial"/>
                <w:lang w:eastAsia="pl-PL"/>
              </w:rPr>
              <w:t>3</w:t>
            </w:r>
          </w:p>
        </w:tc>
        <w:tc>
          <w:tcPr>
            <w:tcW w:w="2582" w:type="dxa"/>
            <w:shd w:val="clear" w:color="auto" w:fill="auto"/>
            <w:vAlign w:val="center"/>
          </w:tcPr>
          <w:p w14:paraId="4DA68DE4" w14:textId="77777777" w:rsidR="00CF1C7A" w:rsidRPr="0083242C" w:rsidRDefault="00CF1C7A" w:rsidP="00CF1C7A">
            <w:pPr>
              <w:spacing w:line="360" w:lineRule="auto"/>
              <w:jc w:val="both"/>
              <w:rPr>
                <w:rFonts w:ascii="Arial" w:hAnsi="Arial" w:cs="Arial"/>
                <w:lang w:eastAsia="pl-PL"/>
              </w:rPr>
            </w:pPr>
            <w:r w:rsidRPr="0083242C">
              <w:rPr>
                <w:rFonts w:ascii="Arial" w:hAnsi="Arial" w:cs="Arial"/>
                <w:lang w:eastAsia="pl-PL"/>
              </w:rPr>
              <w:t>Orłowo</w:t>
            </w:r>
          </w:p>
        </w:tc>
        <w:tc>
          <w:tcPr>
            <w:tcW w:w="1685" w:type="dxa"/>
            <w:shd w:val="clear" w:color="auto" w:fill="auto"/>
            <w:vAlign w:val="center"/>
          </w:tcPr>
          <w:p w14:paraId="099E3F65" w14:textId="01463ACF" w:rsidR="00CF1C7A" w:rsidRPr="00CA3C2A" w:rsidRDefault="00CA3C2A" w:rsidP="00CF1C7A">
            <w:pPr>
              <w:spacing w:line="360" w:lineRule="auto"/>
              <w:jc w:val="center"/>
              <w:rPr>
                <w:rFonts w:ascii="Arial" w:hAnsi="Arial" w:cs="Arial"/>
                <w:lang w:eastAsia="pl-PL"/>
              </w:rPr>
            </w:pPr>
            <w:r w:rsidRPr="00CA3C2A">
              <w:rPr>
                <w:rFonts w:ascii="Arial" w:hAnsi="Arial" w:cs="Arial"/>
                <w:lang w:eastAsia="pl-PL"/>
              </w:rPr>
              <w:t>0,3</w:t>
            </w:r>
          </w:p>
        </w:tc>
        <w:tc>
          <w:tcPr>
            <w:tcW w:w="1871" w:type="dxa"/>
            <w:shd w:val="clear" w:color="auto" w:fill="auto"/>
            <w:vAlign w:val="center"/>
          </w:tcPr>
          <w:p w14:paraId="16F2B7D2" w14:textId="77777777" w:rsidR="00CF1C7A" w:rsidRPr="00CA3C2A" w:rsidRDefault="00CF1C7A" w:rsidP="00CF1C7A">
            <w:pPr>
              <w:spacing w:line="360" w:lineRule="auto"/>
              <w:jc w:val="center"/>
              <w:rPr>
                <w:rFonts w:ascii="Arial" w:hAnsi="Arial" w:cs="Arial"/>
                <w:lang w:eastAsia="pl-PL"/>
              </w:rPr>
            </w:pPr>
            <w:r w:rsidRPr="00CA3C2A">
              <w:rPr>
                <w:rFonts w:ascii="Arial" w:hAnsi="Arial" w:cs="Arial"/>
                <w:lang w:eastAsia="pl-PL"/>
              </w:rPr>
              <w:t>56</w:t>
            </w:r>
          </w:p>
        </w:tc>
        <w:tc>
          <w:tcPr>
            <w:tcW w:w="1680" w:type="dxa"/>
            <w:shd w:val="clear" w:color="auto" w:fill="auto"/>
            <w:vAlign w:val="center"/>
          </w:tcPr>
          <w:p w14:paraId="7882BA9E" w14:textId="77777777" w:rsidR="00CF1C7A" w:rsidRPr="0083242C" w:rsidRDefault="00CF1C7A" w:rsidP="00CF1C7A">
            <w:pPr>
              <w:spacing w:line="360" w:lineRule="auto"/>
              <w:jc w:val="center"/>
              <w:rPr>
                <w:rFonts w:ascii="Arial" w:hAnsi="Arial" w:cs="Arial"/>
                <w:color w:val="FF0000"/>
                <w:lang w:eastAsia="pl-PL"/>
              </w:rPr>
            </w:pPr>
            <w:r w:rsidRPr="0083242C">
              <w:rPr>
                <w:rFonts w:ascii="Arial" w:hAnsi="Arial" w:cs="Arial"/>
                <w:lang w:eastAsia="pl-PL"/>
              </w:rPr>
              <w:t>608631318</w:t>
            </w:r>
          </w:p>
        </w:tc>
      </w:tr>
      <w:tr w:rsidR="00CF1C7A" w:rsidRPr="0083242C" w14:paraId="4FBE9B16" w14:textId="77777777" w:rsidTr="002A08B3">
        <w:trPr>
          <w:trHeight w:val="510"/>
        </w:trPr>
        <w:tc>
          <w:tcPr>
            <w:tcW w:w="483" w:type="dxa"/>
            <w:shd w:val="clear" w:color="auto" w:fill="auto"/>
            <w:vAlign w:val="center"/>
          </w:tcPr>
          <w:p w14:paraId="50A7CDDD" w14:textId="77777777" w:rsidR="00CF1C7A" w:rsidRPr="0083242C" w:rsidRDefault="00CF1C7A" w:rsidP="00CF1C7A">
            <w:pPr>
              <w:spacing w:line="360" w:lineRule="auto"/>
              <w:jc w:val="center"/>
              <w:rPr>
                <w:rFonts w:ascii="Arial" w:hAnsi="Arial" w:cs="Arial"/>
                <w:lang w:eastAsia="pl-PL"/>
              </w:rPr>
            </w:pPr>
            <w:r w:rsidRPr="0083242C">
              <w:rPr>
                <w:rFonts w:ascii="Arial" w:hAnsi="Arial" w:cs="Arial"/>
                <w:lang w:eastAsia="pl-PL"/>
              </w:rPr>
              <w:lastRenderedPageBreak/>
              <w:t>4</w:t>
            </w:r>
          </w:p>
        </w:tc>
        <w:tc>
          <w:tcPr>
            <w:tcW w:w="2582" w:type="dxa"/>
            <w:shd w:val="clear" w:color="auto" w:fill="auto"/>
            <w:vAlign w:val="center"/>
          </w:tcPr>
          <w:p w14:paraId="50918308" w14:textId="77777777" w:rsidR="00CF1C7A" w:rsidRPr="0083242C" w:rsidRDefault="00CF1C7A" w:rsidP="00CF1C7A">
            <w:pPr>
              <w:spacing w:line="360" w:lineRule="auto"/>
              <w:jc w:val="both"/>
              <w:rPr>
                <w:rFonts w:ascii="Arial" w:hAnsi="Arial" w:cs="Arial"/>
                <w:lang w:eastAsia="pl-PL"/>
              </w:rPr>
            </w:pPr>
            <w:r w:rsidRPr="0083242C">
              <w:rPr>
                <w:rFonts w:ascii="Arial" w:hAnsi="Arial" w:cs="Arial"/>
                <w:lang w:eastAsia="pl-PL"/>
              </w:rPr>
              <w:t>Zielonki</w:t>
            </w:r>
          </w:p>
        </w:tc>
        <w:tc>
          <w:tcPr>
            <w:tcW w:w="1685" w:type="dxa"/>
            <w:shd w:val="clear" w:color="auto" w:fill="auto"/>
            <w:vAlign w:val="center"/>
          </w:tcPr>
          <w:p w14:paraId="795CAB63" w14:textId="469152DA" w:rsidR="00CF1C7A" w:rsidRPr="00CA3C2A" w:rsidRDefault="00CA3C2A" w:rsidP="00CF1C7A">
            <w:pPr>
              <w:spacing w:line="360" w:lineRule="auto"/>
              <w:jc w:val="center"/>
              <w:rPr>
                <w:rFonts w:ascii="Arial" w:hAnsi="Arial" w:cs="Arial"/>
                <w:lang w:eastAsia="pl-PL"/>
              </w:rPr>
            </w:pPr>
            <w:r w:rsidRPr="00CA3C2A">
              <w:rPr>
                <w:rFonts w:ascii="Arial" w:hAnsi="Arial" w:cs="Arial"/>
                <w:lang w:eastAsia="pl-PL"/>
              </w:rPr>
              <w:t>0,0</w:t>
            </w:r>
          </w:p>
        </w:tc>
        <w:tc>
          <w:tcPr>
            <w:tcW w:w="1871" w:type="dxa"/>
            <w:shd w:val="clear" w:color="auto" w:fill="auto"/>
            <w:vAlign w:val="center"/>
          </w:tcPr>
          <w:p w14:paraId="7327DADD" w14:textId="77777777" w:rsidR="00CF1C7A" w:rsidRPr="00CA3C2A" w:rsidRDefault="00CF1C7A" w:rsidP="00CF1C7A">
            <w:pPr>
              <w:spacing w:line="360" w:lineRule="auto"/>
              <w:jc w:val="center"/>
              <w:rPr>
                <w:rFonts w:ascii="Arial" w:hAnsi="Arial" w:cs="Arial"/>
                <w:lang w:eastAsia="pl-PL"/>
              </w:rPr>
            </w:pPr>
            <w:r w:rsidRPr="00CA3C2A">
              <w:rPr>
                <w:rFonts w:ascii="Arial" w:hAnsi="Arial" w:cs="Arial"/>
                <w:lang w:eastAsia="pl-PL"/>
              </w:rPr>
              <w:t>60</w:t>
            </w:r>
          </w:p>
        </w:tc>
        <w:tc>
          <w:tcPr>
            <w:tcW w:w="1680" w:type="dxa"/>
            <w:shd w:val="clear" w:color="auto" w:fill="auto"/>
            <w:vAlign w:val="center"/>
          </w:tcPr>
          <w:p w14:paraId="5B0451AF" w14:textId="77777777" w:rsidR="00CF1C7A" w:rsidRPr="0083242C" w:rsidRDefault="00CF1C7A" w:rsidP="00CF1C7A">
            <w:pPr>
              <w:spacing w:line="360" w:lineRule="auto"/>
              <w:jc w:val="center"/>
              <w:rPr>
                <w:rFonts w:ascii="Arial" w:hAnsi="Arial" w:cs="Arial"/>
                <w:color w:val="FF0000"/>
                <w:lang w:eastAsia="pl-PL"/>
              </w:rPr>
            </w:pPr>
            <w:r w:rsidRPr="0083242C">
              <w:rPr>
                <w:rFonts w:ascii="Arial" w:hAnsi="Arial" w:cs="Arial"/>
                <w:lang w:eastAsia="pl-PL"/>
              </w:rPr>
              <w:t>501560878</w:t>
            </w:r>
          </w:p>
        </w:tc>
      </w:tr>
      <w:tr w:rsidR="00CF1C7A" w:rsidRPr="0083242C" w14:paraId="15B0E996" w14:textId="77777777" w:rsidTr="002A08B3">
        <w:trPr>
          <w:trHeight w:val="510"/>
        </w:trPr>
        <w:tc>
          <w:tcPr>
            <w:tcW w:w="483" w:type="dxa"/>
            <w:shd w:val="clear" w:color="auto" w:fill="auto"/>
            <w:vAlign w:val="center"/>
          </w:tcPr>
          <w:p w14:paraId="5E508623" w14:textId="77777777" w:rsidR="00CF1C7A" w:rsidRPr="0083242C" w:rsidRDefault="00CF1C7A" w:rsidP="00CF1C7A">
            <w:pPr>
              <w:spacing w:line="360" w:lineRule="auto"/>
              <w:jc w:val="center"/>
              <w:rPr>
                <w:rFonts w:ascii="Arial" w:hAnsi="Arial" w:cs="Arial"/>
                <w:lang w:eastAsia="pl-PL"/>
              </w:rPr>
            </w:pPr>
            <w:r w:rsidRPr="0083242C">
              <w:rPr>
                <w:rFonts w:ascii="Arial" w:hAnsi="Arial" w:cs="Arial"/>
                <w:lang w:eastAsia="pl-PL"/>
              </w:rPr>
              <w:t>5</w:t>
            </w:r>
          </w:p>
        </w:tc>
        <w:tc>
          <w:tcPr>
            <w:tcW w:w="2582" w:type="dxa"/>
            <w:shd w:val="clear" w:color="auto" w:fill="auto"/>
            <w:vAlign w:val="center"/>
          </w:tcPr>
          <w:p w14:paraId="5236E32D" w14:textId="77777777" w:rsidR="00CF1C7A" w:rsidRPr="0083242C" w:rsidRDefault="00CF1C7A" w:rsidP="00CF1C7A">
            <w:pPr>
              <w:spacing w:line="360" w:lineRule="auto"/>
              <w:jc w:val="both"/>
              <w:rPr>
                <w:rFonts w:ascii="Arial" w:hAnsi="Arial" w:cs="Arial"/>
                <w:lang w:eastAsia="pl-PL"/>
              </w:rPr>
            </w:pPr>
            <w:proofErr w:type="spellStart"/>
            <w:r w:rsidRPr="0083242C">
              <w:rPr>
                <w:rFonts w:ascii="Arial" w:hAnsi="Arial" w:cs="Arial"/>
                <w:lang w:eastAsia="pl-PL"/>
              </w:rPr>
              <w:t>Sarnianka</w:t>
            </w:r>
            <w:proofErr w:type="spellEnd"/>
          </w:p>
        </w:tc>
        <w:tc>
          <w:tcPr>
            <w:tcW w:w="1685" w:type="dxa"/>
            <w:shd w:val="clear" w:color="auto" w:fill="auto"/>
            <w:vAlign w:val="center"/>
          </w:tcPr>
          <w:p w14:paraId="1EB615DC" w14:textId="53CC5EF6" w:rsidR="00CF1C7A" w:rsidRPr="00CA3C2A" w:rsidRDefault="00CA3C2A" w:rsidP="00CF1C7A">
            <w:pPr>
              <w:spacing w:line="360" w:lineRule="auto"/>
              <w:jc w:val="center"/>
              <w:rPr>
                <w:rFonts w:ascii="Arial" w:hAnsi="Arial" w:cs="Arial"/>
                <w:lang w:eastAsia="pl-PL"/>
              </w:rPr>
            </w:pPr>
            <w:r w:rsidRPr="00CA3C2A">
              <w:rPr>
                <w:rFonts w:ascii="Arial" w:hAnsi="Arial" w:cs="Arial"/>
                <w:lang w:eastAsia="pl-PL"/>
              </w:rPr>
              <w:t>0,6</w:t>
            </w:r>
          </w:p>
        </w:tc>
        <w:tc>
          <w:tcPr>
            <w:tcW w:w="1871" w:type="dxa"/>
            <w:shd w:val="clear" w:color="auto" w:fill="auto"/>
            <w:vAlign w:val="center"/>
          </w:tcPr>
          <w:p w14:paraId="4A714A99" w14:textId="77777777" w:rsidR="00CF1C7A" w:rsidRPr="00CA3C2A" w:rsidRDefault="00CF1C7A" w:rsidP="00CF1C7A">
            <w:pPr>
              <w:spacing w:line="360" w:lineRule="auto"/>
              <w:jc w:val="center"/>
              <w:rPr>
                <w:rFonts w:ascii="Arial" w:hAnsi="Arial" w:cs="Arial"/>
                <w:lang w:eastAsia="pl-PL"/>
              </w:rPr>
            </w:pPr>
            <w:r w:rsidRPr="00CA3C2A">
              <w:rPr>
                <w:rFonts w:ascii="Arial" w:hAnsi="Arial" w:cs="Arial"/>
                <w:lang w:eastAsia="pl-PL"/>
              </w:rPr>
              <w:t>22</w:t>
            </w:r>
          </w:p>
        </w:tc>
        <w:tc>
          <w:tcPr>
            <w:tcW w:w="1680" w:type="dxa"/>
            <w:shd w:val="clear" w:color="auto" w:fill="auto"/>
            <w:vAlign w:val="center"/>
          </w:tcPr>
          <w:p w14:paraId="7747B9D4" w14:textId="77777777" w:rsidR="00CF1C7A" w:rsidRPr="0083242C" w:rsidRDefault="00CF1C7A" w:rsidP="00CF1C7A">
            <w:pPr>
              <w:spacing w:line="360" w:lineRule="auto"/>
              <w:jc w:val="center"/>
              <w:rPr>
                <w:rFonts w:ascii="Arial" w:hAnsi="Arial" w:cs="Arial"/>
                <w:color w:val="FF0000"/>
                <w:lang w:eastAsia="pl-PL"/>
              </w:rPr>
            </w:pPr>
            <w:r w:rsidRPr="0083242C">
              <w:rPr>
                <w:rFonts w:ascii="Arial" w:hAnsi="Arial" w:cs="Arial"/>
                <w:lang w:eastAsia="pl-PL"/>
              </w:rPr>
              <w:t>608630945</w:t>
            </w:r>
          </w:p>
        </w:tc>
      </w:tr>
      <w:tr w:rsidR="00CF1C7A" w:rsidRPr="0083242C" w14:paraId="40EE5826" w14:textId="77777777" w:rsidTr="002A08B3">
        <w:trPr>
          <w:trHeight w:val="510"/>
        </w:trPr>
        <w:tc>
          <w:tcPr>
            <w:tcW w:w="483" w:type="dxa"/>
            <w:shd w:val="clear" w:color="auto" w:fill="auto"/>
            <w:vAlign w:val="center"/>
          </w:tcPr>
          <w:p w14:paraId="3EFDE4CD" w14:textId="77777777" w:rsidR="00CF1C7A" w:rsidRPr="0083242C" w:rsidRDefault="00CF1C7A" w:rsidP="00CF1C7A">
            <w:pPr>
              <w:spacing w:line="360" w:lineRule="auto"/>
              <w:jc w:val="center"/>
              <w:rPr>
                <w:rFonts w:ascii="Arial" w:hAnsi="Arial" w:cs="Arial"/>
                <w:lang w:eastAsia="pl-PL"/>
              </w:rPr>
            </w:pPr>
            <w:r w:rsidRPr="0083242C">
              <w:rPr>
                <w:rFonts w:ascii="Arial" w:hAnsi="Arial" w:cs="Arial"/>
                <w:lang w:eastAsia="pl-PL"/>
              </w:rPr>
              <w:t>6</w:t>
            </w:r>
          </w:p>
        </w:tc>
        <w:tc>
          <w:tcPr>
            <w:tcW w:w="2582" w:type="dxa"/>
            <w:shd w:val="clear" w:color="auto" w:fill="auto"/>
            <w:vAlign w:val="center"/>
          </w:tcPr>
          <w:p w14:paraId="2D3F66FD" w14:textId="77777777" w:rsidR="00CF1C7A" w:rsidRPr="0083242C" w:rsidRDefault="00CF1C7A" w:rsidP="00CF1C7A">
            <w:pPr>
              <w:spacing w:line="360" w:lineRule="auto"/>
              <w:jc w:val="both"/>
              <w:rPr>
                <w:rFonts w:ascii="Arial" w:hAnsi="Arial" w:cs="Arial"/>
                <w:lang w:eastAsia="pl-PL"/>
              </w:rPr>
            </w:pPr>
            <w:r w:rsidRPr="0083242C">
              <w:rPr>
                <w:rFonts w:ascii="Arial" w:hAnsi="Arial" w:cs="Arial"/>
                <w:lang w:eastAsia="pl-PL"/>
              </w:rPr>
              <w:t>Diabla Góra</w:t>
            </w:r>
          </w:p>
        </w:tc>
        <w:tc>
          <w:tcPr>
            <w:tcW w:w="1685" w:type="dxa"/>
            <w:shd w:val="clear" w:color="auto" w:fill="auto"/>
            <w:vAlign w:val="center"/>
          </w:tcPr>
          <w:p w14:paraId="745EBB91" w14:textId="3807C025" w:rsidR="00CF1C7A" w:rsidRPr="00CA3C2A" w:rsidRDefault="00CA3C2A" w:rsidP="00CF1C7A">
            <w:pPr>
              <w:spacing w:line="360" w:lineRule="auto"/>
              <w:jc w:val="center"/>
              <w:rPr>
                <w:rFonts w:ascii="Arial" w:hAnsi="Arial" w:cs="Arial"/>
                <w:lang w:eastAsia="pl-PL"/>
              </w:rPr>
            </w:pPr>
            <w:r w:rsidRPr="00CA3C2A">
              <w:rPr>
                <w:rFonts w:ascii="Arial" w:hAnsi="Arial" w:cs="Arial"/>
                <w:lang w:eastAsia="pl-PL"/>
              </w:rPr>
              <w:t>4,0</w:t>
            </w:r>
          </w:p>
        </w:tc>
        <w:tc>
          <w:tcPr>
            <w:tcW w:w="1871" w:type="dxa"/>
            <w:shd w:val="clear" w:color="auto" w:fill="auto"/>
            <w:vAlign w:val="center"/>
          </w:tcPr>
          <w:p w14:paraId="714EAAB3" w14:textId="77777777" w:rsidR="00CF1C7A" w:rsidRPr="00CA3C2A" w:rsidRDefault="00CF1C7A" w:rsidP="00CF1C7A">
            <w:pPr>
              <w:spacing w:line="360" w:lineRule="auto"/>
              <w:jc w:val="center"/>
              <w:rPr>
                <w:rFonts w:ascii="Arial" w:hAnsi="Arial" w:cs="Arial"/>
                <w:lang w:eastAsia="pl-PL"/>
              </w:rPr>
            </w:pPr>
            <w:r w:rsidRPr="00CA3C2A">
              <w:rPr>
                <w:rFonts w:ascii="Arial" w:hAnsi="Arial" w:cs="Arial"/>
                <w:lang w:eastAsia="pl-PL"/>
              </w:rPr>
              <w:t>22</w:t>
            </w:r>
          </w:p>
        </w:tc>
        <w:tc>
          <w:tcPr>
            <w:tcW w:w="1680" w:type="dxa"/>
            <w:shd w:val="clear" w:color="auto" w:fill="auto"/>
            <w:vAlign w:val="center"/>
          </w:tcPr>
          <w:p w14:paraId="71F78D22" w14:textId="77777777" w:rsidR="00CF1C7A" w:rsidRPr="0083242C" w:rsidRDefault="00CF1C7A" w:rsidP="00CF1C7A">
            <w:pPr>
              <w:spacing w:line="360" w:lineRule="auto"/>
              <w:jc w:val="center"/>
              <w:rPr>
                <w:rFonts w:ascii="Arial" w:hAnsi="Arial" w:cs="Arial"/>
                <w:color w:val="FF0000"/>
                <w:lang w:eastAsia="pl-PL"/>
              </w:rPr>
            </w:pPr>
            <w:r w:rsidRPr="0083242C">
              <w:rPr>
                <w:rFonts w:ascii="Arial" w:hAnsi="Arial" w:cs="Arial"/>
                <w:lang w:eastAsia="pl-PL"/>
              </w:rPr>
              <w:t>608631977</w:t>
            </w:r>
          </w:p>
        </w:tc>
      </w:tr>
      <w:tr w:rsidR="00CF1C7A" w:rsidRPr="0083242C" w14:paraId="43AAAF9D" w14:textId="77777777" w:rsidTr="002A08B3">
        <w:trPr>
          <w:trHeight w:val="510"/>
        </w:trPr>
        <w:tc>
          <w:tcPr>
            <w:tcW w:w="483" w:type="dxa"/>
            <w:shd w:val="clear" w:color="auto" w:fill="auto"/>
            <w:vAlign w:val="center"/>
          </w:tcPr>
          <w:p w14:paraId="12B87AF5" w14:textId="77777777" w:rsidR="00CF1C7A" w:rsidRPr="0083242C" w:rsidRDefault="00CF1C7A" w:rsidP="00CF1C7A">
            <w:pPr>
              <w:spacing w:line="360" w:lineRule="auto"/>
              <w:jc w:val="center"/>
              <w:rPr>
                <w:rFonts w:ascii="Arial" w:hAnsi="Arial" w:cs="Arial"/>
                <w:lang w:eastAsia="pl-PL"/>
              </w:rPr>
            </w:pPr>
            <w:r w:rsidRPr="0083242C">
              <w:rPr>
                <w:rFonts w:ascii="Arial" w:hAnsi="Arial" w:cs="Arial"/>
                <w:lang w:eastAsia="pl-PL"/>
              </w:rPr>
              <w:t>7</w:t>
            </w:r>
          </w:p>
        </w:tc>
        <w:tc>
          <w:tcPr>
            <w:tcW w:w="2582" w:type="dxa"/>
            <w:shd w:val="clear" w:color="auto" w:fill="auto"/>
            <w:vAlign w:val="center"/>
          </w:tcPr>
          <w:p w14:paraId="4A51B19D" w14:textId="77777777" w:rsidR="00CF1C7A" w:rsidRPr="0083242C" w:rsidRDefault="00CF1C7A" w:rsidP="00CF1C7A">
            <w:pPr>
              <w:spacing w:line="360" w:lineRule="auto"/>
              <w:jc w:val="both"/>
              <w:rPr>
                <w:rFonts w:ascii="Arial" w:hAnsi="Arial" w:cs="Arial"/>
                <w:lang w:eastAsia="pl-PL"/>
              </w:rPr>
            </w:pPr>
            <w:r w:rsidRPr="0083242C">
              <w:rPr>
                <w:rFonts w:ascii="Arial" w:hAnsi="Arial" w:cs="Arial"/>
                <w:lang w:eastAsia="pl-PL"/>
              </w:rPr>
              <w:t>Lipowa Góra</w:t>
            </w:r>
          </w:p>
        </w:tc>
        <w:tc>
          <w:tcPr>
            <w:tcW w:w="1685" w:type="dxa"/>
            <w:shd w:val="clear" w:color="auto" w:fill="auto"/>
            <w:vAlign w:val="center"/>
          </w:tcPr>
          <w:p w14:paraId="3B17BF1C" w14:textId="1D40220D" w:rsidR="00CF1C7A" w:rsidRPr="00CA3C2A" w:rsidRDefault="00CF1C7A" w:rsidP="00CF1C7A">
            <w:pPr>
              <w:spacing w:line="360" w:lineRule="auto"/>
              <w:jc w:val="center"/>
              <w:rPr>
                <w:rFonts w:ascii="Arial" w:hAnsi="Arial" w:cs="Arial"/>
                <w:lang w:eastAsia="pl-PL"/>
              </w:rPr>
            </w:pPr>
            <w:r w:rsidRPr="00CA3C2A">
              <w:rPr>
                <w:rFonts w:ascii="Arial" w:hAnsi="Arial" w:cs="Arial"/>
                <w:lang w:eastAsia="pl-PL"/>
              </w:rPr>
              <w:t>2</w:t>
            </w:r>
            <w:r w:rsidR="00CA3C2A" w:rsidRPr="00CA3C2A">
              <w:rPr>
                <w:rFonts w:ascii="Arial" w:hAnsi="Arial" w:cs="Arial"/>
                <w:lang w:eastAsia="pl-PL"/>
              </w:rPr>
              <w:t>,3</w:t>
            </w:r>
          </w:p>
        </w:tc>
        <w:tc>
          <w:tcPr>
            <w:tcW w:w="1871" w:type="dxa"/>
            <w:shd w:val="clear" w:color="auto" w:fill="auto"/>
            <w:vAlign w:val="center"/>
          </w:tcPr>
          <w:p w14:paraId="190B5E4E" w14:textId="77777777" w:rsidR="00CF1C7A" w:rsidRPr="00CA3C2A" w:rsidRDefault="00CF1C7A" w:rsidP="00CF1C7A">
            <w:pPr>
              <w:spacing w:line="360" w:lineRule="auto"/>
              <w:jc w:val="center"/>
              <w:rPr>
                <w:rFonts w:ascii="Arial" w:hAnsi="Arial" w:cs="Arial"/>
                <w:lang w:eastAsia="pl-PL"/>
              </w:rPr>
            </w:pPr>
            <w:r w:rsidRPr="00CA3C2A">
              <w:rPr>
                <w:rFonts w:ascii="Arial" w:hAnsi="Arial" w:cs="Arial"/>
                <w:lang w:eastAsia="pl-PL"/>
              </w:rPr>
              <w:t>30</w:t>
            </w:r>
          </w:p>
        </w:tc>
        <w:tc>
          <w:tcPr>
            <w:tcW w:w="1680" w:type="dxa"/>
            <w:shd w:val="clear" w:color="auto" w:fill="auto"/>
            <w:vAlign w:val="center"/>
          </w:tcPr>
          <w:p w14:paraId="642D9499" w14:textId="77777777" w:rsidR="00CF1C7A" w:rsidRPr="0083242C" w:rsidRDefault="00CF1C7A" w:rsidP="00CF1C7A">
            <w:pPr>
              <w:spacing w:line="360" w:lineRule="auto"/>
              <w:jc w:val="center"/>
              <w:rPr>
                <w:rFonts w:ascii="Arial" w:hAnsi="Arial" w:cs="Arial"/>
                <w:color w:val="FF0000"/>
                <w:lang w:eastAsia="pl-PL"/>
              </w:rPr>
            </w:pPr>
            <w:r w:rsidRPr="0083242C">
              <w:rPr>
                <w:rFonts w:ascii="Arial" w:hAnsi="Arial" w:cs="Arial"/>
                <w:lang w:eastAsia="pl-PL"/>
              </w:rPr>
              <w:t>608631295</w:t>
            </w:r>
          </w:p>
        </w:tc>
      </w:tr>
      <w:tr w:rsidR="00CF1C7A" w:rsidRPr="0083242C" w14:paraId="1004F066" w14:textId="77777777" w:rsidTr="002A08B3">
        <w:trPr>
          <w:trHeight w:val="510"/>
        </w:trPr>
        <w:tc>
          <w:tcPr>
            <w:tcW w:w="483" w:type="dxa"/>
            <w:shd w:val="clear" w:color="auto" w:fill="auto"/>
            <w:vAlign w:val="center"/>
          </w:tcPr>
          <w:p w14:paraId="061FE172" w14:textId="77777777" w:rsidR="00CF1C7A" w:rsidRPr="0083242C" w:rsidRDefault="00CF1C7A" w:rsidP="00CF1C7A">
            <w:pPr>
              <w:spacing w:line="360" w:lineRule="auto"/>
              <w:jc w:val="center"/>
              <w:rPr>
                <w:rFonts w:ascii="Arial" w:hAnsi="Arial" w:cs="Arial"/>
                <w:lang w:eastAsia="pl-PL"/>
              </w:rPr>
            </w:pPr>
            <w:r w:rsidRPr="0083242C">
              <w:rPr>
                <w:rFonts w:ascii="Arial" w:hAnsi="Arial" w:cs="Arial"/>
                <w:lang w:eastAsia="pl-PL"/>
              </w:rPr>
              <w:t>8</w:t>
            </w:r>
          </w:p>
        </w:tc>
        <w:tc>
          <w:tcPr>
            <w:tcW w:w="2582" w:type="dxa"/>
            <w:shd w:val="clear" w:color="auto" w:fill="auto"/>
            <w:vAlign w:val="center"/>
          </w:tcPr>
          <w:p w14:paraId="101889DD" w14:textId="77777777" w:rsidR="00CF1C7A" w:rsidRPr="0083242C" w:rsidRDefault="00CF1C7A" w:rsidP="00CF1C7A">
            <w:pPr>
              <w:spacing w:line="360" w:lineRule="auto"/>
              <w:jc w:val="both"/>
              <w:rPr>
                <w:rFonts w:ascii="Arial" w:hAnsi="Arial" w:cs="Arial"/>
                <w:lang w:eastAsia="pl-PL"/>
              </w:rPr>
            </w:pPr>
            <w:r w:rsidRPr="0083242C">
              <w:rPr>
                <w:rFonts w:ascii="Arial" w:hAnsi="Arial" w:cs="Arial"/>
                <w:lang w:eastAsia="pl-PL"/>
              </w:rPr>
              <w:t>Zawady</w:t>
            </w:r>
          </w:p>
        </w:tc>
        <w:tc>
          <w:tcPr>
            <w:tcW w:w="1685" w:type="dxa"/>
            <w:shd w:val="clear" w:color="auto" w:fill="auto"/>
            <w:vAlign w:val="center"/>
          </w:tcPr>
          <w:p w14:paraId="186DA6A6" w14:textId="37901954" w:rsidR="00CF1C7A" w:rsidRPr="00CA3C2A" w:rsidRDefault="007B6EC0" w:rsidP="00CF1C7A">
            <w:pPr>
              <w:spacing w:line="360" w:lineRule="auto"/>
              <w:jc w:val="center"/>
              <w:rPr>
                <w:rFonts w:ascii="Arial" w:hAnsi="Arial" w:cs="Arial"/>
                <w:lang w:eastAsia="pl-PL"/>
              </w:rPr>
            </w:pPr>
            <w:r>
              <w:rPr>
                <w:rFonts w:ascii="Arial" w:hAnsi="Arial" w:cs="Arial"/>
                <w:lang w:eastAsia="pl-PL"/>
              </w:rPr>
              <w:t>3</w:t>
            </w:r>
            <w:r w:rsidR="00CA3C2A" w:rsidRPr="00CA3C2A">
              <w:rPr>
                <w:rFonts w:ascii="Arial" w:hAnsi="Arial" w:cs="Arial"/>
                <w:lang w:eastAsia="pl-PL"/>
              </w:rPr>
              <w:t>,0</w:t>
            </w:r>
          </w:p>
        </w:tc>
        <w:tc>
          <w:tcPr>
            <w:tcW w:w="1871" w:type="dxa"/>
            <w:shd w:val="clear" w:color="auto" w:fill="auto"/>
            <w:vAlign w:val="center"/>
          </w:tcPr>
          <w:p w14:paraId="419EED18" w14:textId="77777777" w:rsidR="00CF1C7A" w:rsidRPr="00CA3C2A" w:rsidRDefault="00CF1C7A" w:rsidP="00CF1C7A">
            <w:pPr>
              <w:spacing w:line="360" w:lineRule="auto"/>
              <w:jc w:val="center"/>
              <w:rPr>
                <w:rFonts w:ascii="Arial" w:hAnsi="Arial" w:cs="Arial"/>
                <w:lang w:eastAsia="pl-PL"/>
              </w:rPr>
            </w:pPr>
            <w:r w:rsidRPr="00CA3C2A">
              <w:rPr>
                <w:rFonts w:ascii="Arial" w:hAnsi="Arial" w:cs="Arial"/>
                <w:lang w:eastAsia="pl-PL"/>
              </w:rPr>
              <w:t>50</w:t>
            </w:r>
          </w:p>
        </w:tc>
        <w:tc>
          <w:tcPr>
            <w:tcW w:w="1680" w:type="dxa"/>
            <w:shd w:val="clear" w:color="auto" w:fill="auto"/>
            <w:vAlign w:val="center"/>
          </w:tcPr>
          <w:p w14:paraId="08FA93CE" w14:textId="77777777" w:rsidR="00CF1C7A" w:rsidRPr="0083242C" w:rsidRDefault="00CF1C7A" w:rsidP="00CF1C7A">
            <w:pPr>
              <w:spacing w:line="360" w:lineRule="auto"/>
              <w:jc w:val="center"/>
              <w:rPr>
                <w:rFonts w:ascii="Arial" w:hAnsi="Arial" w:cs="Arial"/>
                <w:color w:val="FF0000"/>
                <w:lang w:eastAsia="pl-PL"/>
              </w:rPr>
            </w:pPr>
            <w:r w:rsidRPr="0083242C">
              <w:rPr>
                <w:rFonts w:ascii="Arial" w:hAnsi="Arial" w:cs="Arial"/>
                <w:lang w:eastAsia="pl-PL"/>
              </w:rPr>
              <w:t>608631693</w:t>
            </w:r>
          </w:p>
        </w:tc>
      </w:tr>
      <w:tr w:rsidR="00CF1C7A" w:rsidRPr="0083242C" w14:paraId="56CB0EC0" w14:textId="77777777" w:rsidTr="002A08B3">
        <w:trPr>
          <w:trHeight w:val="510"/>
        </w:trPr>
        <w:tc>
          <w:tcPr>
            <w:tcW w:w="483" w:type="dxa"/>
            <w:shd w:val="clear" w:color="auto" w:fill="auto"/>
            <w:vAlign w:val="center"/>
          </w:tcPr>
          <w:p w14:paraId="28873320" w14:textId="77777777" w:rsidR="00CF1C7A" w:rsidRPr="0083242C" w:rsidRDefault="00CF1C7A" w:rsidP="00CF1C7A">
            <w:pPr>
              <w:spacing w:line="360" w:lineRule="auto"/>
              <w:jc w:val="center"/>
              <w:rPr>
                <w:rFonts w:ascii="Arial" w:hAnsi="Arial" w:cs="Arial"/>
                <w:lang w:eastAsia="pl-PL"/>
              </w:rPr>
            </w:pPr>
            <w:r w:rsidRPr="0083242C">
              <w:rPr>
                <w:rFonts w:ascii="Arial" w:hAnsi="Arial" w:cs="Arial"/>
                <w:lang w:eastAsia="pl-PL"/>
              </w:rPr>
              <w:t>9</w:t>
            </w:r>
          </w:p>
        </w:tc>
        <w:tc>
          <w:tcPr>
            <w:tcW w:w="2582" w:type="dxa"/>
            <w:shd w:val="clear" w:color="auto" w:fill="auto"/>
            <w:vAlign w:val="center"/>
          </w:tcPr>
          <w:p w14:paraId="65C123B2" w14:textId="77777777" w:rsidR="00CF1C7A" w:rsidRPr="0083242C" w:rsidRDefault="00CF1C7A" w:rsidP="00CF1C7A">
            <w:pPr>
              <w:spacing w:line="360" w:lineRule="auto"/>
              <w:jc w:val="both"/>
              <w:rPr>
                <w:rFonts w:ascii="Arial" w:hAnsi="Arial" w:cs="Arial"/>
                <w:lang w:eastAsia="pl-PL"/>
              </w:rPr>
            </w:pPr>
            <w:r w:rsidRPr="0083242C">
              <w:rPr>
                <w:rFonts w:ascii="Arial" w:hAnsi="Arial" w:cs="Arial"/>
                <w:lang w:eastAsia="pl-PL"/>
              </w:rPr>
              <w:t>Wilkus</w:t>
            </w:r>
          </w:p>
        </w:tc>
        <w:tc>
          <w:tcPr>
            <w:tcW w:w="1685" w:type="dxa"/>
            <w:shd w:val="clear" w:color="auto" w:fill="auto"/>
            <w:vAlign w:val="center"/>
          </w:tcPr>
          <w:p w14:paraId="3D835209" w14:textId="60AE06F7" w:rsidR="00CF1C7A" w:rsidRPr="00CA3C2A" w:rsidRDefault="007B6EC0" w:rsidP="00CF1C7A">
            <w:pPr>
              <w:spacing w:line="360" w:lineRule="auto"/>
              <w:jc w:val="center"/>
              <w:rPr>
                <w:rFonts w:ascii="Arial" w:hAnsi="Arial" w:cs="Arial"/>
                <w:lang w:eastAsia="pl-PL"/>
              </w:rPr>
            </w:pPr>
            <w:r>
              <w:rPr>
                <w:rFonts w:ascii="Arial" w:hAnsi="Arial" w:cs="Arial"/>
                <w:lang w:eastAsia="pl-PL"/>
              </w:rPr>
              <w:t>2</w:t>
            </w:r>
            <w:r w:rsidR="00CA3C2A" w:rsidRPr="00CA3C2A">
              <w:rPr>
                <w:rFonts w:ascii="Arial" w:hAnsi="Arial" w:cs="Arial"/>
                <w:lang w:eastAsia="pl-PL"/>
              </w:rPr>
              <w:t>,0</w:t>
            </w:r>
          </w:p>
        </w:tc>
        <w:tc>
          <w:tcPr>
            <w:tcW w:w="1871" w:type="dxa"/>
            <w:shd w:val="clear" w:color="auto" w:fill="auto"/>
            <w:vAlign w:val="center"/>
          </w:tcPr>
          <w:p w14:paraId="71EEEC19" w14:textId="77777777" w:rsidR="00CF1C7A" w:rsidRPr="00CA3C2A" w:rsidRDefault="00CF1C7A" w:rsidP="00CF1C7A">
            <w:pPr>
              <w:spacing w:line="360" w:lineRule="auto"/>
              <w:jc w:val="center"/>
              <w:rPr>
                <w:rFonts w:ascii="Arial" w:hAnsi="Arial" w:cs="Arial"/>
                <w:lang w:eastAsia="pl-PL"/>
              </w:rPr>
            </w:pPr>
            <w:r w:rsidRPr="00CA3C2A">
              <w:rPr>
                <w:rFonts w:ascii="Arial" w:hAnsi="Arial" w:cs="Arial"/>
                <w:lang w:eastAsia="pl-PL"/>
              </w:rPr>
              <w:t>20</w:t>
            </w:r>
          </w:p>
        </w:tc>
        <w:tc>
          <w:tcPr>
            <w:tcW w:w="1680" w:type="dxa"/>
            <w:shd w:val="clear" w:color="auto" w:fill="auto"/>
            <w:vAlign w:val="center"/>
          </w:tcPr>
          <w:p w14:paraId="75E46A33" w14:textId="77777777" w:rsidR="00CF1C7A" w:rsidRPr="0083242C" w:rsidRDefault="00CF1C7A" w:rsidP="00CF1C7A">
            <w:pPr>
              <w:spacing w:line="360" w:lineRule="auto"/>
              <w:jc w:val="center"/>
              <w:rPr>
                <w:rFonts w:ascii="Arial" w:hAnsi="Arial" w:cs="Arial"/>
                <w:color w:val="FF0000"/>
                <w:lang w:eastAsia="pl-PL"/>
              </w:rPr>
            </w:pPr>
            <w:r w:rsidRPr="0083242C">
              <w:rPr>
                <w:rFonts w:ascii="Arial" w:hAnsi="Arial" w:cs="Arial"/>
                <w:lang w:eastAsia="pl-PL"/>
              </w:rPr>
              <w:t>608631951</w:t>
            </w:r>
          </w:p>
        </w:tc>
      </w:tr>
      <w:tr w:rsidR="00CF1C7A" w:rsidRPr="0083242C" w14:paraId="46BED1FD" w14:textId="77777777" w:rsidTr="002A08B3">
        <w:trPr>
          <w:trHeight w:val="510"/>
        </w:trPr>
        <w:tc>
          <w:tcPr>
            <w:tcW w:w="483" w:type="dxa"/>
            <w:shd w:val="clear" w:color="auto" w:fill="auto"/>
            <w:vAlign w:val="center"/>
          </w:tcPr>
          <w:p w14:paraId="4701CF11" w14:textId="77777777" w:rsidR="00CF1C7A" w:rsidRPr="0083242C" w:rsidRDefault="00CF1C7A" w:rsidP="00CF1C7A">
            <w:pPr>
              <w:spacing w:line="360" w:lineRule="auto"/>
              <w:jc w:val="center"/>
              <w:rPr>
                <w:rFonts w:ascii="Arial" w:hAnsi="Arial" w:cs="Arial"/>
                <w:lang w:eastAsia="pl-PL"/>
              </w:rPr>
            </w:pPr>
            <w:r w:rsidRPr="0083242C">
              <w:rPr>
                <w:rFonts w:ascii="Arial" w:hAnsi="Arial" w:cs="Arial"/>
                <w:lang w:eastAsia="pl-PL"/>
              </w:rPr>
              <w:t>10</w:t>
            </w:r>
          </w:p>
        </w:tc>
        <w:tc>
          <w:tcPr>
            <w:tcW w:w="2582" w:type="dxa"/>
            <w:shd w:val="clear" w:color="auto" w:fill="auto"/>
            <w:vAlign w:val="center"/>
          </w:tcPr>
          <w:p w14:paraId="2B71878F" w14:textId="77777777" w:rsidR="00CF1C7A" w:rsidRPr="0083242C" w:rsidRDefault="00CF1C7A" w:rsidP="00CF1C7A">
            <w:pPr>
              <w:spacing w:line="360" w:lineRule="auto"/>
              <w:jc w:val="both"/>
              <w:rPr>
                <w:rFonts w:ascii="Arial" w:hAnsi="Arial" w:cs="Arial"/>
                <w:lang w:eastAsia="pl-PL"/>
              </w:rPr>
            </w:pPr>
            <w:r w:rsidRPr="0083242C">
              <w:rPr>
                <w:rFonts w:ascii="Arial" w:hAnsi="Arial" w:cs="Arial"/>
                <w:lang w:eastAsia="pl-PL"/>
              </w:rPr>
              <w:t>Kuty</w:t>
            </w:r>
          </w:p>
        </w:tc>
        <w:tc>
          <w:tcPr>
            <w:tcW w:w="1685" w:type="dxa"/>
            <w:shd w:val="clear" w:color="auto" w:fill="auto"/>
            <w:vAlign w:val="center"/>
          </w:tcPr>
          <w:p w14:paraId="3D6A3E42" w14:textId="3316FA71" w:rsidR="00CF1C7A" w:rsidRPr="00CA3C2A" w:rsidRDefault="00CA3C2A" w:rsidP="00CF1C7A">
            <w:pPr>
              <w:spacing w:line="360" w:lineRule="auto"/>
              <w:jc w:val="center"/>
              <w:rPr>
                <w:rFonts w:ascii="Arial" w:hAnsi="Arial" w:cs="Arial"/>
                <w:lang w:eastAsia="pl-PL"/>
              </w:rPr>
            </w:pPr>
            <w:r w:rsidRPr="00CA3C2A">
              <w:rPr>
                <w:rFonts w:ascii="Arial" w:hAnsi="Arial" w:cs="Arial"/>
                <w:lang w:eastAsia="pl-PL"/>
              </w:rPr>
              <w:t>1,5</w:t>
            </w:r>
          </w:p>
        </w:tc>
        <w:tc>
          <w:tcPr>
            <w:tcW w:w="1871" w:type="dxa"/>
            <w:shd w:val="clear" w:color="auto" w:fill="auto"/>
            <w:vAlign w:val="center"/>
          </w:tcPr>
          <w:p w14:paraId="2FE3447E" w14:textId="77777777" w:rsidR="00CF1C7A" w:rsidRPr="00CA3C2A" w:rsidRDefault="00CF1C7A" w:rsidP="00CF1C7A">
            <w:pPr>
              <w:spacing w:line="360" w:lineRule="auto"/>
              <w:jc w:val="center"/>
              <w:rPr>
                <w:rFonts w:ascii="Arial" w:hAnsi="Arial" w:cs="Arial"/>
                <w:lang w:eastAsia="pl-PL"/>
              </w:rPr>
            </w:pPr>
            <w:r w:rsidRPr="00CA3C2A">
              <w:rPr>
                <w:rFonts w:ascii="Arial" w:hAnsi="Arial" w:cs="Arial"/>
                <w:lang w:eastAsia="pl-PL"/>
              </w:rPr>
              <w:t>30</w:t>
            </w:r>
          </w:p>
        </w:tc>
        <w:tc>
          <w:tcPr>
            <w:tcW w:w="1680" w:type="dxa"/>
            <w:shd w:val="clear" w:color="auto" w:fill="auto"/>
            <w:vAlign w:val="center"/>
          </w:tcPr>
          <w:p w14:paraId="3CC7596F" w14:textId="77777777" w:rsidR="00CF1C7A" w:rsidRPr="0083242C" w:rsidRDefault="00CF1C7A" w:rsidP="00CF1C7A">
            <w:pPr>
              <w:spacing w:line="360" w:lineRule="auto"/>
              <w:jc w:val="center"/>
              <w:rPr>
                <w:rFonts w:ascii="Arial" w:hAnsi="Arial" w:cs="Arial"/>
                <w:color w:val="FF0000"/>
                <w:lang w:eastAsia="pl-PL"/>
              </w:rPr>
            </w:pPr>
            <w:r w:rsidRPr="0083242C">
              <w:rPr>
                <w:rFonts w:ascii="Arial" w:hAnsi="Arial" w:cs="Arial"/>
                <w:lang w:eastAsia="pl-PL"/>
              </w:rPr>
              <w:t>502362830</w:t>
            </w:r>
          </w:p>
        </w:tc>
      </w:tr>
      <w:tr w:rsidR="00CF1C7A" w:rsidRPr="0083242C" w14:paraId="0B1DD70D" w14:textId="77777777" w:rsidTr="002A08B3">
        <w:trPr>
          <w:trHeight w:val="510"/>
        </w:trPr>
        <w:tc>
          <w:tcPr>
            <w:tcW w:w="483" w:type="dxa"/>
            <w:shd w:val="clear" w:color="auto" w:fill="auto"/>
            <w:vAlign w:val="center"/>
          </w:tcPr>
          <w:p w14:paraId="218AA882" w14:textId="77777777" w:rsidR="00CF1C7A" w:rsidRPr="0083242C" w:rsidRDefault="00CF1C7A" w:rsidP="00CF1C7A">
            <w:pPr>
              <w:spacing w:line="360" w:lineRule="auto"/>
              <w:jc w:val="center"/>
              <w:rPr>
                <w:rFonts w:ascii="Arial" w:hAnsi="Arial" w:cs="Arial"/>
                <w:lang w:eastAsia="pl-PL"/>
              </w:rPr>
            </w:pPr>
            <w:r w:rsidRPr="0083242C">
              <w:rPr>
                <w:rFonts w:ascii="Arial" w:hAnsi="Arial" w:cs="Arial"/>
                <w:lang w:eastAsia="pl-PL"/>
              </w:rPr>
              <w:t>11</w:t>
            </w:r>
          </w:p>
        </w:tc>
        <w:tc>
          <w:tcPr>
            <w:tcW w:w="2582" w:type="dxa"/>
            <w:shd w:val="clear" w:color="auto" w:fill="auto"/>
            <w:vAlign w:val="center"/>
          </w:tcPr>
          <w:p w14:paraId="5F6F55A5" w14:textId="77777777" w:rsidR="00CF1C7A" w:rsidRPr="0083242C" w:rsidRDefault="00CF1C7A" w:rsidP="00CF1C7A">
            <w:pPr>
              <w:spacing w:line="360" w:lineRule="auto"/>
              <w:jc w:val="both"/>
              <w:rPr>
                <w:rFonts w:ascii="Arial" w:hAnsi="Arial" w:cs="Arial"/>
                <w:lang w:eastAsia="pl-PL"/>
              </w:rPr>
            </w:pPr>
            <w:r w:rsidRPr="0083242C">
              <w:rPr>
                <w:rFonts w:ascii="Arial" w:hAnsi="Arial" w:cs="Arial"/>
                <w:lang w:eastAsia="pl-PL"/>
              </w:rPr>
              <w:t>Kruklanki</w:t>
            </w:r>
          </w:p>
        </w:tc>
        <w:tc>
          <w:tcPr>
            <w:tcW w:w="1685" w:type="dxa"/>
            <w:shd w:val="clear" w:color="auto" w:fill="auto"/>
            <w:vAlign w:val="center"/>
          </w:tcPr>
          <w:p w14:paraId="4D3593A7" w14:textId="57C1AE42" w:rsidR="00CF1C7A" w:rsidRPr="00CA3C2A" w:rsidRDefault="00CA3C2A" w:rsidP="00CF1C7A">
            <w:pPr>
              <w:spacing w:line="360" w:lineRule="auto"/>
              <w:jc w:val="center"/>
              <w:rPr>
                <w:rFonts w:ascii="Arial" w:hAnsi="Arial" w:cs="Arial"/>
                <w:lang w:eastAsia="pl-PL"/>
              </w:rPr>
            </w:pPr>
            <w:r w:rsidRPr="00CA3C2A">
              <w:rPr>
                <w:rFonts w:ascii="Arial" w:hAnsi="Arial" w:cs="Arial"/>
                <w:lang w:eastAsia="pl-PL"/>
              </w:rPr>
              <w:t>0,0</w:t>
            </w:r>
          </w:p>
        </w:tc>
        <w:tc>
          <w:tcPr>
            <w:tcW w:w="1871" w:type="dxa"/>
            <w:shd w:val="clear" w:color="auto" w:fill="auto"/>
            <w:vAlign w:val="center"/>
          </w:tcPr>
          <w:p w14:paraId="1B6E390C" w14:textId="77777777" w:rsidR="00CF1C7A" w:rsidRPr="00CA3C2A" w:rsidRDefault="00CF1C7A" w:rsidP="00CF1C7A">
            <w:pPr>
              <w:spacing w:line="360" w:lineRule="auto"/>
              <w:jc w:val="center"/>
              <w:rPr>
                <w:rFonts w:ascii="Arial" w:hAnsi="Arial" w:cs="Arial"/>
                <w:lang w:eastAsia="pl-PL"/>
              </w:rPr>
            </w:pPr>
            <w:r w:rsidRPr="00CA3C2A">
              <w:rPr>
                <w:rFonts w:ascii="Arial" w:hAnsi="Arial" w:cs="Arial"/>
                <w:lang w:eastAsia="pl-PL"/>
              </w:rPr>
              <w:t>-</w:t>
            </w:r>
          </w:p>
        </w:tc>
        <w:tc>
          <w:tcPr>
            <w:tcW w:w="1680" w:type="dxa"/>
            <w:shd w:val="clear" w:color="auto" w:fill="auto"/>
            <w:vAlign w:val="center"/>
          </w:tcPr>
          <w:p w14:paraId="6E8F50DB" w14:textId="7CC98C05" w:rsidR="00CF1C7A" w:rsidRPr="0083242C" w:rsidRDefault="00CF1C7A" w:rsidP="00CF1C7A">
            <w:pPr>
              <w:spacing w:line="360" w:lineRule="auto"/>
              <w:jc w:val="center"/>
              <w:rPr>
                <w:rFonts w:ascii="Arial" w:hAnsi="Arial" w:cs="Arial"/>
                <w:lang w:eastAsia="pl-PL"/>
              </w:rPr>
            </w:pPr>
            <w:r w:rsidRPr="0083242C">
              <w:rPr>
                <w:rFonts w:ascii="Arial" w:hAnsi="Arial" w:cs="Arial"/>
                <w:lang w:eastAsia="pl-PL"/>
              </w:rPr>
              <w:t>60863</w:t>
            </w:r>
            <w:r w:rsidR="00FC7168">
              <w:rPr>
                <w:rFonts w:ascii="Arial" w:hAnsi="Arial" w:cs="Arial"/>
                <w:lang w:eastAsia="pl-PL"/>
              </w:rPr>
              <w:t>1290</w:t>
            </w:r>
          </w:p>
        </w:tc>
      </w:tr>
      <w:tr w:rsidR="00CF1C7A" w:rsidRPr="0083242C" w14:paraId="76E42E33" w14:textId="77777777" w:rsidTr="002A08B3">
        <w:trPr>
          <w:trHeight w:val="510"/>
        </w:trPr>
        <w:tc>
          <w:tcPr>
            <w:tcW w:w="483" w:type="dxa"/>
            <w:shd w:val="clear" w:color="auto" w:fill="auto"/>
            <w:vAlign w:val="center"/>
          </w:tcPr>
          <w:p w14:paraId="12CFBA02" w14:textId="77777777" w:rsidR="00CF1C7A" w:rsidRPr="0083242C" w:rsidRDefault="00CF1C7A" w:rsidP="00CF1C7A">
            <w:pPr>
              <w:spacing w:line="360" w:lineRule="auto"/>
              <w:jc w:val="center"/>
              <w:rPr>
                <w:rFonts w:ascii="Arial" w:hAnsi="Arial" w:cs="Arial"/>
                <w:lang w:eastAsia="pl-PL"/>
              </w:rPr>
            </w:pPr>
            <w:r w:rsidRPr="0083242C">
              <w:rPr>
                <w:rFonts w:ascii="Arial" w:hAnsi="Arial" w:cs="Arial"/>
                <w:lang w:eastAsia="pl-PL"/>
              </w:rPr>
              <w:t>12</w:t>
            </w:r>
          </w:p>
        </w:tc>
        <w:tc>
          <w:tcPr>
            <w:tcW w:w="2582" w:type="dxa"/>
            <w:shd w:val="clear" w:color="auto" w:fill="auto"/>
            <w:vAlign w:val="center"/>
          </w:tcPr>
          <w:p w14:paraId="461F9F9D" w14:textId="77777777" w:rsidR="00CF1C7A" w:rsidRPr="0083242C" w:rsidRDefault="00CF1C7A" w:rsidP="00CF1C7A">
            <w:pPr>
              <w:spacing w:line="360" w:lineRule="auto"/>
              <w:jc w:val="both"/>
              <w:rPr>
                <w:rFonts w:ascii="Arial" w:hAnsi="Arial" w:cs="Arial"/>
                <w:lang w:eastAsia="pl-PL"/>
              </w:rPr>
            </w:pPr>
            <w:r w:rsidRPr="0083242C">
              <w:rPr>
                <w:rFonts w:ascii="Arial" w:hAnsi="Arial" w:cs="Arial"/>
                <w:lang w:eastAsia="pl-PL"/>
              </w:rPr>
              <w:t>Kalskie Nowiny</w:t>
            </w:r>
          </w:p>
        </w:tc>
        <w:tc>
          <w:tcPr>
            <w:tcW w:w="1685" w:type="dxa"/>
            <w:shd w:val="clear" w:color="auto" w:fill="auto"/>
            <w:vAlign w:val="center"/>
          </w:tcPr>
          <w:p w14:paraId="463B2F6A" w14:textId="7363E303" w:rsidR="00CF1C7A" w:rsidRPr="00CA3C2A" w:rsidRDefault="00CA3C2A" w:rsidP="00CF1C7A">
            <w:pPr>
              <w:spacing w:line="360" w:lineRule="auto"/>
              <w:jc w:val="center"/>
              <w:rPr>
                <w:rFonts w:ascii="Arial" w:hAnsi="Arial" w:cs="Arial"/>
                <w:lang w:eastAsia="pl-PL"/>
              </w:rPr>
            </w:pPr>
            <w:r w:rsidRPr="00CA3C2A">
              <w:rPr>
                <w:rFonts w:ascii="Arial" w:hAnsi="Arial" w:cs="Arial"/>
                <w:lang w:eastAsia="pl-PL"/>
              </w:rPr>
              <w:t>1,3</w:t>
            </w:r>
          </w:p>
        </w:tc>
        <w:tc>
          <w:tcPr>
            <w:tcW w:w="1871" w:type="dxa"/>
            <w:shd w:val="clear" w:color="auto" w:fill="auto"/>
            <w:vAlign w:val="center"/>
          </w:tcPr>
          <w:p w14:paraId="6796C621" w14:textId="77777777" w:rsidR="00CF1C7A" w:rsidRPr="00CA3C2A" w:rsidRDefault="00CF1C7A" w:rsidP="00CF1C7A">
            <w:pPr>
              <w:spacing w:line="360" w:lineRule="auto"/>
              <w:jc w:val="center"/>
              <w:rPr>
                <w:rFonts w:ascii="Arial" w:hAnsi="Arial" w:cs="Arial"/>
                <w:lang w:eastAsia="pl-PL"/>
              </w:rPr>
            </w:pPr>
            <w:r w:rsidRPr="00CA3C2A">
              <w:rPr>
                <w:rFonts w:ascii="Arial" w:hAnsi="Arial" w:cs="Arial"/>
                <w:lang w:eastAsia="pl-PL"/>
              </w:rPr>
              <w:t>50</w:t>
            </w:r>
          </w:p>
        </w:tc>
        <w:tc>
          <w:tcPr>
            <w:tcW w:w="1680" w:type="dxa"/>
            <w:shd w:val="clear" w:color="auto" w:fill="auto"/>
            <w:vAlign w:val="center"/>
          </w:tcPr>
          <w:p w14:paraId="1E3BCAEA" w14:textId="77777777" w:rsidR="00CF1C7A" w:rsidRPr="0083242C" w:rsidRDefault="00CF1C7A" w:rsidP="00CF1C7A">
            <w:pPr>
              <w:spacing w:line="360" w:lineRule="auto"/>
              <w:jc w:val="center"/>
              <w:rPr>
                <w:rFonts w:ascii="Arial" w:hAnsi="Arial" w:cs="Arial"/>
                <w:color w:val="FF0000"/>
                <w:lang w:eastAsia="pl-PL"/>
              </w:rPr>
            </w:pPr>
            <w:r w:rsidRPr="0083242C">
              <w:rPr>
                <w:rFonts w:ascii="Arial" w:hAnsi="Arial" w:cs="Arial"/>
                <w:lang w:eastAsia="pl-PL"/>
              </w:rPr>
              <w:t>608631246</w:t>
            </w:r>
          </w:p>
        </w:tc>
      </w:tr>
      <w:tr w:rsidR="00CF1C7A" w:rsidRPr="0083242C" w14:paraId="01C5B1A3" w14:textId="77777777" w:rsidTr="002A08B3">
        <w:trPr>
          <w:trHeight w:val="510"/>
        </w:trPr>
        <w:tc>
          <w:tcPr>
            <w:tcW w:w="483" w:type="dxa"/>
            <w:shd w:val="clear" w:color="auto" w:fill="auto"/>
            <w:vAlign w:val="center"/>
          </w:tcPr>
          <w:p w14:paraId="2ACD4766" w14:textId="77777777" w:rsidR="00CF1C7A" w:rsidRPr="0083242C" w:rsidRDefault="00CF1C7A" w:rsidP="00CF1C7A">
            <w:pPr>
              <w:spacing w:line="360" w:lineRule="auto"/>
              <w:jc w:val="center"/>
              <w:rPr>
                <w:rFonts w:ascii="Arial" w:hAnsi="Arial" w:cs="Arial"/>
                <w:lang w:eastAsia="pl-PL"/>
              </w:rPr>
            </w:pPr>
            <w:r w:rsidRPr="0083242C">
              <w:rPr>
                <w:rFonts w:ascii="Arial" w:hAnsi="Arial" w:cs="Arial"/>
                <w:lang w:eastAsia="pl-PL"/>
              </w:rPr>
              <w:t>13</w:t>
            </w:r>
          </w:p>
        </w:tc>
        <w:tc>
          <w:tcPr>
            <w:tcW w:w="2582" w:type="dxa"/>
            <w:shd w:val="clear" w:color="auto" w:fill="auto"/>
            <w:vAlign w:val="center"/>
          </w:tcPr>
          <w:p w14:paraId="2038EB0C" w14:textId="77777777" w:rsidR="00CF1C7A" w:rsidRPr="0083242C" w:rsidRDefault="00CF1C7A" w:rsidP="00CF1C7A">
            <w:pPr>
              <w:spacing w:line="360" w:lineRule="auto"/>
              <w:jc w:val="both"/>
              <w:rPr>
                <w:rFonts w:ascii="Arial" w:hAnsi="Arial" w:cs="Arial"/>
                <w:lang w:eastAsia="pl-PL"/>
              </w:rPr>
            </w:pPr>
            <w:r w:rsidRPr="0083242C">
              <w:rPr>
                <w:rFonts w:ascii="Arial" w:hAnsi="Arial" w:cs="Arial"/>
                <w:lang w:eastAsia="pl-PL"/>
              </w:rPr>
              <w:t>Mokre</w:t>
            </w:r>
          </w:p>
        </w:tc>
        <w:tc>
          <w:tcPr>
            <w:tcW w:w="1685" w:type="dxa"/>
            <w:shd w:val="clear" w:color="auto" w:fill="auto"/>
            <w:vAlign w:val="center"/>
          </w:tcPr>
          <w:p w14:paraId="429E00C7" w14:textId="7E1BFACA" w:rsidR="00CF1C7A" w:rsidRPr="00CA3C2A" w:rsidRDefault="00CA3C2A" w:rsidP="00CF1C7A">
            <w:pPr>
              <w:spacing w:line="360" w:lineRule="auto"/>
              <w:jc w:val="center"/>
              <w:rPr>
                <w:rFonts w:ascii="Arial" w:hAnsi="Arial" w:cs="Arial"/>
                <w:lang w:eastAsia="pl-PL"/>
              </w:rPr>
            </w:pPr>
            <w:r w:rsidRPr="00CA3C2A">
              <w:rPr>
                <w:rFonts w:ascii="Arial" w:hAnsi="Arial" w:cs="Arial"/>
                <w:lang w:eastAsia="pl-PL"/>
              </w:rPr>
              <w:t>0,2</w:t>
            </w:r>
          </w:p>
        </w:tc>
        <w:tc>
          <w:tcPr>
            <w:tcW w:w="1871" w:type="dxa"/>
            <w:shd w:val="clear" w:color="auto" w:fill="auto"/>
            <w:vAlign w:val="center"/>
          </w:tcPr>
          <w:p w14:paraId="4290AED4" w14:textId="77777777" w:rsidR="00CF1C7A" w:rsidRPr="00CA3C2A" w:rsidRDefault="00CF1C7A" w:rsidP="00CF1C7A">
            <w:pPr>
              <w:spacing w:line="360" w:lineRule="auto"/>
              <w:jc w:val="center"/>
              <w:rPr>
                <w:rFonts w:ascii="Arial" w:hAnsi="Arial" w:cs="Arial"/>
                <w:lang w:eastAsia="pl-PL"/>
              </w:rPr>
            </w:pPr>
            <w:r w:rsidRPr="00CA3C2A">
              <w:rPr>
                <w:rFonts w:ascii="Arial" w:hAnsi="Arial" w:cs="Arial"/>
                <w:lang w:eastAsia="pl-PL"/>
              </w:rPr>
              <w:t>62</w:t>
            </w:r>
          </w:p>
        </w:tc>
        <w:tc>
          <w:tcPr>
            <w:tcW w:w="1680" w:type="dxa"/>
            <w:shd w:val="clear" w:color="auto" w:fill="auto"/>
            <w:vAlign w:val="center"/>
          </w:tcPr>
          <w:p w14:paraId="438FE15E" w14:textId="77777777" w:rsidR="00CF1C7A" w:rsidRPr="0083242C" w:rsidRDefault="00CF1C7A" w:rsidP="00CF1C7A">
            <w:pPr>
              <w:spacing w:line="360" w:lineRule="auto"/>
              <w:jc w:val="center"/>
              <w:rPr>
                <w:rFonts w:ascii="Arial" w:hAnsi="Arial" w:cs="Arial"/>
                <w:color w:val="FF0000"/>
                <w:lang w:eastAsia="pl-PL"/>
              </w:rPr>
            </w:pPr>
            <w:r w:rsidRPr="0083242C">
              <w:rPr>
                <w:rFonts w:ascii="Arial" w:hAnsi="Arial" w:cs="Arial"/>
                <w:lang w:eastAsia="pl-PL"/>
              </w:rPr>
              <w:t>608631709</w:t>
            </w:r>
          </w:p>
        </w:tc>
      </w:tr>
      <w:tr w:rsidR="00CF1C7A" w:rsidRPr="0083242C" w14:paraId="33AA34C8" w14:textId="77777777" w:rsidTr="002A08B3">
        <w:trPr>
          <w:trHeight w:val="510"/>
        </w:trPr>
        <w:tc>
          <w:tcPr>
            <w:tcW w:w="483" w:type="dxa"/>
            <w:shd w:val="clear" w:color="auto" w:fill="auto"/>
            <w:vAlign w:val="center"/>
          </w:tcPr>
          <w:p w14:paraId="183C6F91" w14:textId="77777777" w:rsidR="00CF1C7A" w:rsidRPr="0083242C" w:rsidRDefault="00CF1C7A" w:rsidP="00CF1C7A">
            <w:pPr>
              <w:spacing w:line="360" w:lineRule="auto"/>
              <w:jc w:val="center"/>
              <w:rPr>
                <w:rFonts w:ascii="Arial" w:hAnsi="Arial" w:cs="Arial"/>
                <w:lang w:eastAsia="pl-PL"/>
              </w:rPr>
            </w:pPr>
            <w:r w:rsidRPr="0083242C">
              <w:rPr>
                <w:rFonts w:ascii="Arial" w:hAnsi="Arial" w:cs="Arial"/>
                <w:lang w:eastAsia="pl-PL"/>
              </w:rPr>
              <w:t>14</w:t>
            </w:r>
          </w:p>
        </w:tc>
        <w:tc>
          <w:tcPr>
            <w:tcW w:w="2582" w:type="dxa"/>
            <w:shd w:val="clear" w:color="auto" w:fill="auto"/>
            <w:vAlign w:val="center"/>
          </w:tcPr>
          <w:p w14:paraId="6190CDBD" w14:textId="77777777" w:rsidR="00CF1C7A" w:rsidRPr="0083242C" w:rsidRDefault="00CF1C7A" w:rsidP="00CF1C7A">
            <w:pPr>
              <w:spacing w:line="360" w:lineRule="auto"/>
              <w:jc w:val="both"/>
              <w:rPr>
                <w:rFonts w:ascii="Arial" w:hAnsi="Arial" w:cs="Arial"/>
                <w:lang w:eastAsia="pl-PL"/>
              </w:rPr>
            </w:pPr>
            <w:r w:rsidRPr="0083242C">
              <w:rPr>
                <w:rFonts w:ascii="Arial" w:hAnsi="Arial" w:cs="Arial"/>
                <w:lang w:eastAsia="pl-PL"/>
              </w:rPr>
              <w:t>Rydzówka</w:t>
            </w:r>
          </w:p>
        </w:tc>
        <w:tc>
          <w:tcPr>
            <w:tcW w:w="1685" w:type="dxa"/>
            <w:shd w:val="clear" w:color="auto" w:fill="auto"/>
            <w:vAlign w:val="center"/>
          </w:tcPr>
          <w:p w14:paraId="0B31C81F" w14:textId="438B6A44" w:rsidR="00CF1C7A" w:rsidRPr="00CA3C2A" w:rsidRDefault="007B6EC0" w:rsidP="00CF1C7A">
            <w:pPr>
              <w:spacing w:line="360" w:lineRule="auto"/>
              <w:jc w:val="center"/>
              <w:rPr>
                <w:rFonts w:ascii="Arial" w:hAnsi="Arial" w:cs="Arial"/>
                <w:lang w:eastAsia="pl-PL"/>
              </w:rPr>
            </w:pPr>
            <w:r>
              <w:rPr>
                <w:rFonts w:ascii="Arial" w:hAnsi="Arial" w:cs="Arial"/>
                <w:lang w:eastAsia="pl-PL"/>
              </w:rPr>
              <w:t>2</w:t>
            </w:r>
            <w:r w:rsidR="00CA3C2A" w:rsidRPr="00CA3C2A">
              <w:rPr>
                <w:rFonts w:ascii="Arial" w:hAnsi="Arial" w:cs="Arial"/>
                <w:lang w:eastAsia="pl-PL"/>
              </w:rPr>
              <w:t>,3</w:t>
            </w:r>
          </w:p>
        </w:tc>
        <w:tc>
          <w:tcPr>
            <w:tcW w:w="1871" w:type="dxa"/>
            <w:shd w:val="clear" w:color="auto" w:fill="auto"/>
            <w:vAlign w:val="center"/>
          </w:tcPr>
          <w:p w14:paraId="0FD6F56D" w14:textId="77777777" w:rsidR="00CF1C7A" w:rsidRPr="00CA3C2A" w:rsidRDefault="00CF1C7A" w:rsidP="00CF1C7A">
            <w:pPr>
              <w:spacing w:line="360" w:lineRule="auto"/>
              <w:jc w:val="center"/>
              <w:rPr>
                <w:rFonts w:ascii="Arial" w:hAnsi="Arial" w:cs="Arial"/>
                <w:lang w:eastAsia="pl-PL"/>
              </w:rPr>
            </w:pPr>
            <w:r w:rsidRPr="00CA3C2A">
              <w:rPr>
                <w:rFonts w:ascii="Arial" w:hAnsi="Arial" w:cs="Arial"/>
                <w:lang w:eastAsia="pl-PL"/>
              </w:rPr>
              <w:t>62</w:t>
            </w:r>
          </w:p>
        </w:tc>
        <w:tc>
          <w:tcPr>
            <w:tcW w:w="1680" w:type="dxa"/>
            <w:shd w:val="clear" w:color="auto" w:fill="auto"/>
            <w:vAlign w:val="center"/>
          </w:tcPr>
          <w:p w14:paraId="449217DC" w14:textId="77777777" w:rsidR="00CF1C7A" w:rsidRPr="0083242C" w:rsidRDefault="00CF1C7A" w:rsidP="00CF1C7A">
            <w:pPr>
              <w:spacing w:line="360" w:lineRule="auto"/>
              <w:jc w:val="center"/>
              <w:rPr>
                <w:rFonts w:ascii="Arial" w:hAnsi="Arial" w:cs="Arial"/>
                <w:color w:val="FF0000"/>
                <w:lang w:eastAsia="pl-PL"/>
              </w:rPr>
            </w:pPr>
            <w:r w:rsidRPr="0083242C">
              <w:rPr>
                <w:rFonts w:ascii="Arial" w:hAnsi="Arial" w:cs="Arial"/>
                <w:lang w:eastAsia="pl-PL"/>
              </w:rPr>
              <w:t>507173949</w:t>
            </w:r>
          </w:p>
        </w:tc>
      </w:tr>
      <w:tr w:rsidR="00CF1C7A" w:rsidRPr="0083242C" w14:paraId="12CB27D2" w14:textId="77777777" w:rsidTr="002A08B3">
        <w:trPr>
          <w:trHeight w:val="510"/>
        </w:trPr>
        <w:tc>
          <w:tcPr>
            <w:tcW w:w="483" w:type="dxa"/>
            <w:shd w:val="clear" w:color="auto" w:fill="auto"/>
            <w:vAlign w:val="center"/>
          </w:tcPr>
          <w:p w14:paraId="23B798AD" w14:textId="77777777" w:rsidR="00CF1C7A" w:rsidRPr="0083242C" w:rsidRDefault="00CF1C7A" w:rsidP="00CF1C7A">
            <w:pPr>
              <w:spacing w:line="360" w:lineRule="auto"/>
              <w:jc w:val="center"/>
              <w:rPr>
                <w:rFonts w:ascii="Arial" w:hAnsi="Arial" w:cs="Arial"/>
                <w:lang w:eastAsia="pl-PL"/>
              </w:rPr>
            </w:pPr>
            <w:r w:rsidRPr="0083242C">
              <w:rPr>
                <w:rFonts w:ascii="Arial" w:hAnsi="Arial" w:cs="Arial"/>
                <w:lang w:eastAsia="pl-PL"/>
              </w:rPr>
              <w:t>15</w:t>
            </w:r>
          </w:p>
        </w:tc>
        <w:tc>
          <w:tcPr>
            <w:tcW w:w="2582" w:type="dxa"/>
            <w:shd w:val="clear" w:color="auto" w:fill="auto"/>
            <w:vAlign w:val="center"/>
          </w:tcPr>
          <w:p w14:paraId="5568EB47" w14:textId="77777777" w:rsidR="00CF1C7A" w:rsidRPr="0083242C" w:rsidRDefault="00CF1C7A" w:rsidP="00CF1C7A">
            <w:pPr>
              <w:spacing w:line="360" w:lineRule="auto"/>
              <w:jc w:val="both"/>
              <w:rPr>
                <w:rFonts w:ascii="Arial" w:hAnsi="Arial" w:cs="Arial"/>
                <w:lang w:eastAsia="pl-PL"/>
              </w:rPr>
            </w:pPr>
            <w:r w:rsidRPr="0083242C">
              <w:rPr>
                <w:rFonts w:ascii="Arial" w:hAnsi="Arial" w:cs="Arial"/>
                <w:lang w:eastAsia="pl-PL"/>
              </w:rPr>
              <w:t>Klimki</w:t>
            </w:r>
          </w:p>
        </w:tc>
        <w:tc>
          <w:tcPr>
            <w:tcW w:w="1685" w:type="dxa"/>
            <w:shd w:val="clear" w:color="auto" w:fill="auto"/>
            <w:vAlign w:val="center"/>
          </w:tcPr>
          <w:p w14:paraId="3516F91B" w14:textId="6AFF134B" w:rsidR="00CF1C7A" w:rsidRPr="00CA3C2A" w:rsidRDefault="007B6EC0" w:rsidP="00CF1C7A">
            <w:pPr>
              <w:spacing w:line="360" w:lineRule="auto"/>
              <w:jc w:val="center"/>
              <w:rPr>
                <w:rFonts w:ascii="Arial" w:hAnsi="Arial" w:cs="Arial"/>
                <w:lang w:eastAsia="pl-PL"/>
              </w:rPr>
            </w:pPr>
            <w:r>
              <w:rPr>
                <w:rFonts w:ascii="Arial" w:hAnsi="Arial" w:cs="Arial"/>
                <w:lang w:eastAsia="pl-PL"/>
              </w:rPr>
              <w:t>4</w:t>
            </w:r>
            <w:r w:rsidR="00CA3C2A" w:rsidRPr="00CA3C2A">
              <w:rPr>
                <w:rFonts w:ascii="Arial" w:hAnsi="Arial" w:cs="Arial"/>
                <w:lang w:eastAsia="pl-PL"/>
              </w:rPr>
              <w:t>,0</w:t>
            </w:r>
          </w:p>
        </w:tc>
        <w:tc>
          <w:tcPr>
            <w:tcW w:w="1871" w:type="dxa"/>
            <w:shd w:val="clear" w:color="auto" w:fill="auto"/>
            <w:vAlign w:val="center"/>
          </w:tcPr>
          <w:p w14:paraId="4D5F5361" w14:textId="77777777" w:rsidR="00CF1C7A" w:rsidRPr="00CA3C2A" w:rsidRDefault="00CF1C7A" w:rsidP="00CF1C7A">
            <w:pPr>
              <w:spacing w:line="360" w:lineRule="auto"/>
              <w:jc w:val="center"/>
              <w:rPr>
                <w:rFonts w:ascii="Arial" w:hAnsi="Arial" w:cs="Arial"/>
                <w:lang w:eastAsia="pl-PL"/>
              </w:rPr>
            </w:pPr>
            <w:r w:rsidRPr="00CA3C2A">
              <w:rPr>
                <w:rFonts w:ascii="Arial" w:hAnsi="Arial" w:cs="Arial"/>
                <w:lang w:eastAsia="pl-PL"/>
              </w:rPr>
              <w:t>62</w:t>
            </w:r>
          </w:p>
        </w:tc>
        <w:tc>
          <w:tcPr>
            <w:tcW w:w="1680" w:type="dxa"/>
            <w:shd w:val="clear" w:color="auto" w:fill="auto"/>
            <w:vAlign w:val="center"/>
          </w:tcPr>
          <w:p w14:paraId="5D0E9085" w14:textId="77777777" w:rsidR="00CF1C7A" w:rsidRPr="0083242C" w:rsidRDefault="00CF1C7A" w:rsidP="00CF1C7A">
            <w:pPr>
              <w:spacing w:line="360" w:lineRule="auto"/>
              <w:jc w:val="center"/>
              <w:rPr>
                <w:rFonts w:ascii="Arial" w:hAnsi="Arial" w:cs="Arial"/>
                <w:color w:val="FF0000"/>
                <w:lang w:eastAsia="pl-PL"/>
              </w:rPr>
            </w:pPr>
            <w:r w:rsidRPr="0083242C">
              <w:rPr>
                <w:rFonts w:ascii="Arial" w:hAnsi="Arial" w:cs="Arial"/>
                <w:lang w:eastAsia="pl-PL"/>
              </w:rPr>
              <w:t>502032531</w:t>
            </w:r>
          </w:p>
        </w:tc>
      </w:tr>
      <w:tr w:rsidR="00CF1C7A" w:rsidRPr="0083242C" w14:paraId="6E01C481" w14:textId="77777777" w:rsidTr="002A08B3">
        <w:trPr>
          <w:trHeight w:val="510"/>
        </w:trPr>
        <w:tc>
          <w:tcPr>
            <w:tcW w:w="483" w:type="dxa"/>
            <w:shd w:val="clear" w:color="auto" w:fill="auto"/>
            <w:vAlign w:val="center"/>
          </w:tcPr>
          <w:p w14:paraId="16C34D2D" w14:textId="77777777" w:rsidR="00CF1C7A" w:rsidRPr="0083242C" w:rsidRDefault="00CF1C7A" w:rsidP="00CF1C7A">
            <w:pPr>
              <w:spacing w:line="360" w:lineRule="auto"/>
              <w:jc w:val="center"/>
              <w:rPr>
                <w:rFonts w:ascii="Arial" w:hAnsi="Arial" w:cs="Arial"/>
                <w:lang w:eastAsia="pl-PL"/>
              </w:rPr>
            </w:pPr>
            <w:r w:rsidRPr="0083242C">
              <w:rPr>
                <w:rFonts w:ascii="Arial" w:hAnsi="Arial" w:cs="Arial"/>
                <w:lang w:eastAsia="pl-PL"/>
              </w:rPr>
              <w:t>16</w:t>
            </w:r>
          </w:p>
        </w:tc>
        <w:tc>
          <w:tcPr>
            <w:tcW w:w="2582" w:type="dxa"/>
            <w:shd w:val="clear" w:color="auto" w:fill="auto"/>
            <w:vAlign w:val="center"/>
          </w:tcPr>
          <w:p w14:paraId="5D747F6D" w14:textId="77777777" w:rsidR="00CF1C7A" w:rsidRPr="0083242C" w:rsidRDefault="00CF1C7A" w:rsidP="00CF1C7A">
            <w:pPr>
              <w:spacing w:line="360" w:lineRule="auto"/>
              <w:jc w:val="both"/>
              <w:rPr>
                <w:rFonts w:ascii="Arial" w:hAnsi="Arial" w:cs="Arial"/>
                <w:lang w:eastAsia="pl-PL"/>
              </w:rPr>
            </w:pPr>
            <w:r w:rsidRPr="0083242C">
              <w:rPr>
                <w:rFonts w:ascii="Arial" w:hAnsi="Arial" w:cs="Arial"/>
                <w:lang w:eastAsia="pl-PL"/>
              </w:rPr>
              <w:t>Duży Kamień</w:t>
            </w:r>
          </w:p>
        </w:tc>
        <w:tc>
          <w:tcPr>
            <w:tcW w:w="1685" w:type="dxa"/>
            <w:shd w:val="clear" w:color="auto" w:fill="auto"/>
            <w:vAlign w:val="center"/>
          </w:tcPr>
          <w:p w14:paraId="59496EC2" w14:textId="40734F2D" w:rsidR="00CF1C7A" w:rsidRPr="00CA3C2A" w:rsidRDefault="00CA3C2A" w:rsidP="00CF1C7A">
            <w:pPr>
              <w:spacing w:line="360" w:lineRule="auto"/>
              <w:jc w:val="center"/>
              <w:rPr>
                <w:rFonts w:ascii="Arial" w:hAnsi="Arial" w:cs="Arial"/>
                <w:lang w:eastAsia="pl-PL"/>
              </w:rPr>
            </w:pPr>
            <w:r w:rsidRPr="00CA3C2A">
              <w:rPr>
                <w:rFonts w:ascii="Arial" w:hAnsi="Arial" w:cs="Arial"/>
                <w:lang w:eastAsia="pl-PL"/>
              </w:rPr>
              <w:t>2,0</w:t>
            </w:r>
          </w:p>
        </w:tc>
        <w:tc>
          <w:tcPr>
            <w:tcW w:w="1871" w:type="dxa"/>
            <w:shd w:val="clear" w:color="auto" w:fill="auto"/>
            <w:vAlign w:val="center"/>
          </w:tcPr>
          <w:p w14:paraId="712AF379" w14:textId="77777777" w:rsidR="00CF1C7A" w:rsidRPr="00CA3C2A" w:rsidRDefault="00CF1C7A" w:rsidP="00CF1C7A">
            <w:pPr>
              <w:spacing w:line="360" w:lineRule="auto"/>
              <w:jc w:val="center"/>
              <w:rPr>
                <w:rFonts w:ascii="Arial" w:hAnsi="Arial" w:cs="Arial"/>
                <w:lang w:eastAsia="pl-PL"/>
              </w:rPr>
            </w:pPr>
            <w:r w:rsidRPr="00CA3C2A">
              <w:rPr>
                <w:rFonts w:ascii="Arial" w:hAnsi="Arial" w:cs="Arial"/>
                <w:lang w:eastAsia="pl-PL"/>
              </w:rPr>
              <w:t>64</w:t>
            </w:r>
          </w:p>
        </w:tc>
        <w:tc>
          <w:tcPr>
            <w:tcW w:w="1680" w:type="dxa"/>
            <w:shd w:val="clear" w:color="auto" w:fill="auto"/>
            <w:vAlign w:val="center"/>
          </w:tcPr>
          <w:p w14:paraId="17CB517C" w14:textId="77777777" w:rsidR="00CF1C7A" w:rsidRPr="0083242C" w:rsidRDefault="00CF1C7A" w:rsidP="00CF1C7A">
            <w:pPr>
              <w:spacing w:line="360" w:lineRule="auto"/>
              <w:jc w:val="center"/>
              <w:rPr>
                <w:rFonts w:ascii="Arial" w:hAnsi="Arial" w:cs="Arial"/>
                <w:color w:val="FF0000"/>
                <w:lang w:eastAsia="pl-PL"/>
              </w:rPr>
            </w:pPr>
            <w:r w:rsidRPr="0083242C">
              <w:rPr>
                <w:rFonts w:ascii="Arial" w:hAnsi="Arial" w:cs="Arial"/>
                <w:lang w:eastAsia="pl-PL"/>
              </w:rPr>
              <w:t>608632115</w:t>
            </w:r>
          </w:p>
        </w:tc>
      </w:tr>
      <w:tr w:rsidR="00CF1C7A" w:rsidRPr="0083242C" w14:paraId="19906FF7" w14:textId="77777777" w:rsidTr="002A08B3">
        <w:trPr>
          <w:trHeight w:val="510"/>
        </w:trPr>
        <w:tc>
          <w:tcPr>
            <w:tcW w:w="483" w:type="dxa"/>
            <w:shd w:val="clear" w:color="auto" w:fill="auto"/>
            <w:vAlign w:val="center"/>
          </w:tcPr>
          <w:p w14:paraId="54DC8D7C" w14:textId="77777777" w:rsidR="00CF1C7A" w:rsidRPr="0083242C" w:rsidRDefault="00CF1C7A" w:rsidP="00CF1C7A">
            <w:pPr>
              <w:spacing w:line="360" w:lineRule="auto"/>
              <w:jc w:val="center"/>
              <w:rPr>
                <w:rFonts w:ascii="Arial" w:hAnsi="Arial" w:cs="Arial"/>
                <w:lang w:eastAsia="pl-PL"/>
              </w:rPr>
            </w:pPr>
            <w:r w:rsidRPr="0083242C">
              <w:rPr>
                <w:rFonts w:ascii="Arial" w:hAnsi="Arial" w:cs="Arial"/>
                <w:lang w:eastAsia="pl-PL"/>
              </w:rPr>
              <w:t>17</w:t>
            </w:r>
          </w:p>
        </w:tc>
        <w:tc>
          <w:tcPr>
            <w:tcW w:w="2582" w:type="dxa"/>
            <w:shd w:val="clear" w:color="auto" w:fill="auto"/>
            <w:vAlign w:val="center"/>
          </w:tcPr>
          <w:p w14:paraId="2C2CBB5E" w14:textId="77777777" w:rsidR="00CF1C7A" w:rsidRPr="0083242C" w:rsidRDefault="00CF1C7A" w:rsidP="00CF1C7A">
            <w:pPr>
              <w:spacing w:line="360" w:lineRule="auto"/>
              <w:jc w:val="both"/>
              <w:rPr>
                <w:rFonts w:ascii="Arial" w:hAnsi="Arial" w:cs="Arial"/>
                <w:lang w:eastAsia="pl-PL"/>
              </w:rPr>
            </w:pPr>
            <w:r w:rsidRPr="0083242C">
              <w:rPr>
                <w:rFonts w:ascii="Arial" w:hAnsi="Arial" w:cs="Arial"/>
                <w:lang w:eastAsia="pl-PL"/>
              </w:rPr>
              <w:t>Ogonki</w:t>
            </w:r>
          </w:p>
        </w:tc>
        <w:tc>
          <w:tcPr>
            <w:tcW w:w="1685" w:type="dxa"/>
            <w:shd w:val="clear" w:color="auto" w:fill="auto"/>
            <w:vAlign w:val="center"/>
          </w:tcPr>
          <w:p w14:paraId="4B1CDF83" w14:textId="2E73A286" w:rsidR="00CF1C7A" w:rsidRPr="00CA3C2A" w:rsidRDefault="00CA3C2A" w:rsidP="00CF1C7A">
            <w:pPr>
              <w:spacing w:line="360" w:lineRule="auto"/>
              <w:jc w:val="center"/>
              <w:rPr>
                <w:rFonts w:ascii="Arial" w:hAnsi="Arial" w:cs="Arial"/>
                <w:lang w:eastAsia="pl-PL"/>
              </w:rPr>
            </w:pPr>
            <w:r w:rsidRPr="00CA3C2A">
              <w:rPr>
                <w:rFonts w:ascii="Arial" w:hAnsi="Arial" w:cs="Arial"/>
                <w:lang w:eastAsia="pl-PL"/>
              </w:rPr>
              <w:t>1,5</w:t>
            </w:r>
          </w:p>
        </w:tc>
        <w:tc>
          <w:tcPr>
            <w:tcW w:w="1871" w:type="dxa"/>
            <w:shd w:val="clear" w:color="auto" w:fill="auto"/>
            <w:vAlign w:val="center"/>
          </w:tcPr>
          <w:p w14:paraId="2DB780AE" w14:textId="77777777" w:rsidR="00CF1C7A" w:rsidRPr="00CA3C2A" w:rsidRDefault="00CF1C7A" w:rsidP="00CF1C7A">
            <w:pPr>
              <w:spacing w:line="360" w:lineRule="auto"/>
              <w:jc w:val="center"/>
              <w:rPr>
                <w:rFonts w:ascii="Arial" w:hAnsi="Arial" w:cs="Arial"/>
                <w:lang w:eastAsia="pl-PL"/>
              </w:rPr>
            </w:pPr>
            <w:r w:rsidRPr="00CA3C2A">
              <w:rPr>
                <w:rFonts w:ascii="Arial" w:hAnsi="Arial" w:cs="Arial"/>
                <w:lang w:eastAsia="pl-PL"/>
              </w:rPr>
              <w:t>30</w:t>
            </w:r>
          </w:p>
        </w:tc>
        <w:tc>
          <w:tcPr>
            <w:tcW w:w="1680" w:type="dxa"/>
            <w:shd w:val="clear" w:color="auto" w:fill="auto"/>
            <w:vAlign w:val="center"/>
          </w:tcPr>
          <w:p w14:paraId="73D04FC0" w14:textId="77777777" w:rsidR="00CF1C7A" w:rsidRPr="0083242C" w:rsidRDefault="00CF1C7A" w:rsidP="00CF1C7A">
            <w:pPr>
              <w:spacing w:line="360" w:lineRule="auto"/>
              <w:jc w:val="center"/>
              <w:rPr>
                <w:rFonts w:ascii="Arial" w:hAnsi="Arial" w:cs="Arial"/>
                <w:color w:val="FF0000"/>
                <w:lang w:eastAsia="pl-PL"/>
              </w:rPr>
            </w:pPr>
            <w:r w:rsidRPr="0083242C">
              <w:rPr>
                <w:rFonts w:ascii="Arial" w:hAnsi="Arial" w:cs="Arial"/>
                <w:lang w:eastAsia="pl-PL"/>
              </w:rPr>
              <w:t>502236746</w:t>
            </w:r>
          </w:p>
        </w:tc>
      </w:tr>
      <w:tr w:rsidR="00CF1C7A" w:rsidRPr="0083242C" w14:paraId="6AA54872" w14:textId="77777777" w:rsidTr="002A08B3">
        <w:trPr>
          <w:trHeight w:val="510"/>
        </w:trPr>
        <w:tc>
          <w:tcPr>
            <w:tcW w:w="483" w:type="dxa"/>
            <w:shd w:val="clear" w:color="auto" w:fill="auto"/>
            <w:vAlign w:val="center"/>
          </w:tcPr>
          <w:p w14:paraId="552409E8" w14:textId="77777777" w:rsidR="00CF1C7A" w:rsidRPr="0083242C" w:rsidRDefault="00CF1C7A" w:rsidP="00CF1C7A">
            <w:pPr>
              <w:spacing w:line="360" w:lineRule="auto"/>
              <w:jc w:val="center"/>
              <w:rPr>
                <w:rFonts w:ascii="Arial" w:hAnsi="Arial" w:cs="Arial"/>
                <w:lang w:eastAsia="pl-PL"/>
              </w:rPr>
            </w:pPr>
            <w:r w:rsidRPr="0083242C">
              <w:rPr>
                <w:rFonts w:ascii="Arial" w:hAnsi="Arial" w:cs="Arial"/>
                <w:lang w:eastAsia="pl-PL"/>
              </w:rPr>
              <w:t>18</w:t>
            </w:r>
          </w:p>
        </w:tc>
        <w:tc>
          <w:tcPr>
            <w:tcW w:w="2582" w:type="dxa"/>
            <w:shd w:val="clear" w:color="auto" w:fill="auto"/>
            <w:vAlign w:val="center"/>
          </w:tcPr>
          <w:p w14:paraId="629CE571" w14:textId="77777777" w:rsidR="00CF1C7A" w:rsidRPr="0083242C" w:rsidRDefault="00CF1C7A" w:rsidP="00CF1C7A">
            <w:pPr>
              <w:spacing w:line="360" w:lineRule="auto"/>
              <w:jc w:val="both"/>
              <w:rPr>
                <w:rFonts w:ascii="Arial" w:hAnsi="Arial" w:cs="Arial"/>
                <w:lang w:eastAsia="pl-PL"/>
              </w:rPr>
            </w:pPr>
            <w:r w:rsidRPr="0083242C">
              <w:rPr>
                <w:rFonts w:ascii="Arial" w:hAnsi="Arial" w:cs="Arial"/>
                <w:lang w:eastAsia="pl-PL"/>
              </w:rPr>
              <w:t>Olszewo</w:t>
            </w:r>
          </w:p>
        </w:tc>
        <w:tc>
          <w:tcPr>
            <w:tcW w:w="1685" w:type="dxa"/>
            <w:shd w:val="clear" w:color="auto" w:fill="auto"/>
            <w:vAlign w:val="center"/>
          </w:tcPr>
          <w:p w14:paraId="381B09ED" w14:textId="3960C7BB" w:rsidR="00CF1C7A" w:rsidRPr="00CA3C2A" w:rsidRDefault="00CA3C2A" w:rsidP="00CF1C7A">
            <w:pPr>
              <w:spacing w:line="360" w:lineRule="auto"/>
              <w:jc w:val="center"/>
              <w:rPr>
                <w:rFonts w:ascii="Arial" w:hAnsi="Arial" w:cs="Arial"/>
                <w:lang w:eastAsia="pl-PL"/>
              </w:rPr>
            </w:pPr>
            <w:r w:rsidRPr="00CA3C2A">
              <w:rPr>
                <w:rFonts w:ascii="Arial" w:hAnsi="Arial" w:cs="Arial"/>
                <w:lang w:eastAsia="pl-PL"/>
              </w:rPr>
              <w:t>0,7</w:t>
            </w:r>
          </w:p>
        </w:tc>
        <w:tc>
          <w:tcPr>
            <w:tcW w:w="1871" w:type="dxa"/>
            <w:shd w:val="clear" w:color="auto" w:fill="auto"/>
            <w:vAlign w:val="center"/>
          </w:tcPr>
          <w:p w14:paraId="005895D4" w14:textId="77777777" w:rsidR="00CF1C7A" w:rsidRPr="00CA3C2A" w:rsidRDefault="00CF1C7A" w:rsidP="00CF1C7A">
            <w:pPr>
              <w:spacing w:line="360" w:lineRule="auto"/>
              <w:jc w:val="center"/>
              <w:rPr>
                <w:rFonts w:ascii="Arial" w:hAnsi="Arial" w:cs="Arial"/>
                <w:lang w:eastAsia="pl-PL"/>
              </w:rPr>
            </w:pPr>
            <w:r w:rsidRPr="00CA3C2A">
              <w:rPr>
                <w:rFonts w:ascii="Arial" w:hAnsi="Arial" w:cs="Arial"/>
                <w:lang w:eastAsia="pl-PL"/>
              </w:rPr>
              <w:t>66</w:t>
            </w:r>
          </w:p>
        </w:tc>
        <w:tc>
          <w:tcPr>
            <w:tcW w:w="1680" w:type="dxa"/>
            <w:shd w:val="clear" w:color="auto" w:fill="auto"/>
            <w:vAlign w:val="center"/>
          </w:tcPr>
          <w:p w14:paraId="6178997D" w14:textId="77777777" w:rsidR="00CF1C7A" w:rsidRPr="0083242C" w:rsidRDefault="00CF1C7A" w:rsidP="00CF1C7A">
            <w:pPr>
              <w:spacing w:line="360" w:lineRule="auto"/>
              <w:jc w:val="center"/>
              <w:rPr>
                <w:rFonts w:ascii="Arial" w:hAnsi="Arial" w:cs="Arial"/>
                <w:color w:val="FF0000"/>
                <w:lang w:eastAsia="pl-PL"/>
              </w:rPr>
            </w:pPr>
            <w:r w:rsidRPr="0083242C">
              <w:rPr>
                <w:rFonts w:ascii="Arial" w:hAnsi="Arial" w:cs="Arial"/>
                <w:lang w:eastAsia="pl-PL"/>
              </w:rPr>
              <w:t>608631136</w:t>
            </w:r>
          </w:p>
        </w:tc>
      </w:tr>
      <w:tr w:rsidR="00CF1C7A" w:rsidRPr="0083242C" w14:paraId="49E4D4DA" w14:textId="77777777" w:rsidTr="002A08B3">
        <w:trPr>
          <w:trHeight w:val="510"/>
        </w:trPr>
        <w:tc>
          <w:tcPr>
            <w:tcW w:w="483" w:type="dxa"/>
            <w:shd w:val="clear" w:color="auto" w:fill="auto"/>
            <w:vAlign w:val="center"/>
          </w:tcPr>
          <w:p w14:paraId="61D92530" w14:textId="77777777" w:rsidR="00CF1C7A" w:rsidRPr="0083242C" w:rsidRDefault="00CF1C7A" w:rsidP="00CF1C7A">
            <w:pPr>
              <w:spacing w:line="360" w:lineRule="auto"/>
              <w:jc w:val="center"/>
              <w:rPr>
                <w:rFonts w:ascii="Arial" w:hAnsi="Arial" w:cs="Arial"/>
                <w:lang w:eastAsia="pl-PL"/>
              </w:rPr>
            </w:pPr>
            <w:r w:rsidRPr="0083242C">
              <w:rPr>
                <w:rFonts w:ascii="Arial" w:hAnsi="Arial" w:cs="Arial"/>
                <w:lang w:eastAsia="pl-PL"/>
              </w:rPr>
              <w:t>19</w:t>
            </w:r>
          </w:p>
        </w:tc>
        <w:tc>
          <w:tcPr>
            <w:tcW w:w="2582" w:type="dxa"/>
            <w:shd w:val="clear" w:color="auto" w:fill="auto"/>
            <w:vAlign w:val="center"/>
          </w:tcPr>
          <w:p w14:paraId="6274923B" w14:textId="77777777" w:rsidR="00CF1C7A" w:rsidRPr="0083242C" w:rsidRDefault="00CF1C7A" w:rsidP="00CF1C7A">
            <w:pPr>
              <w:spacing w:line="360" w:lineRule="auto"/>
              <w:jc w:val="both"/>
              <w:rPr>
                <w:rFonts w:ascii="Arial" w:hAnsi="Arial" w:cs="Arial"/>
                <w:lang w:eastAsia="pl-PL"/>
              </w:rPr>
            </w:pPr>
            <w:r w:rsidRPr="0083242C">
              <w:rPr>
                <w:rFonts w:ascii="Arial" w:hAnsi="Arial" w:cs="Arial"/>
                <w:lang w:eastAsia="pl-PL"/>
              </w:rPr>
              <w:t>Pozezdrze</w:t>
            </w:r>
          </w:p>
        </w:tc>
        <w:tc>
          <w:tcPr>
            <w:tcW w:w="1685" w:type="dxa"/>
            <w:shd w:val="clear" w:color="auto" w:fill="auto"/>
            <w:vAlign w:val="center"/>
          </w:tcPr>
          <w:p w14:paraId="2D1ABB93" w14:textId="0A2D99A3" w:rsidR="00CF1C7A" w:rsidRPr="00CA3C2A" w:rsidRDefault="007B6EC0" w:rsidP="00CF1C7A">
            <w:pPr>
              <w:spacing w:line="360" w:lineRule="auto"/>
              <w:jc w:val="center"/>
              <w:rPr>
                <w:rFonts w:ascii="Arial" w:hAnsi="Arial" w:cs="Arial"/>
                <w:lang w:eastAsia="pl-PL"/>
              </w:rPr>
            </w:pPr>
            <w:r>
              <w:rPr>
                <w:rFonts w:ascii="Arial" w:hAnsi="Arial" w:cs="Arial"/>
                <w:lang w:eastAsia="pl-PL"/>
              </w:rPr>
              <w:t>3</w:t>
            </w:r>
            <w:r w:rsidR="00CA3C2A" w:rsidRPr="00CA3C2A">
              <w:rPr>
                <w:rFonts w:ascii="Arial" w:hAnsi="Arial" w:cs="Arial"/>
                <w:lang w:eastAsia="pl-PL"/>
              </w:rPr>
              <w:t>,1</w:t>
            </w:r>
          </w:p>
        </w:tc>
        <w:tc>
          <w:tcPr>
            <w:tcW w:w="1871" w:type="dxa"/>
            <w:shd w:val="clear" w:color="auto" w:fill="auto"/>
            <w:vAlign w:val="center"/>
          </w:tcPr>
          <w:p w14:paraId="759ABD95" w14:textId="77777777" w:rsidR="00CF1C7A" w:rsidRPr="00CA3C2A" w:rsidRDefault="00CF1C7A" w:rsidP="00CF1C7A">
            <w:pPr>
              <w:spacing w:line="360" w:lineRule="auto"/>
              <w:jc w:val="center"/>
              <w:rPr>
                <w:rFonts w:ascii="Arial" w:hAnsi="Arial" w:cs="Arial"/>
                <w:lang w:eastAsia="pl-PL"/>
              </w:rPr>
            </w:pPr>
            <w:r w:rsidRPr="00CA3C2A">
              <w:rPr>
                <w:rFonts w:ascii="Arial" w:hAnsi="Arial" w:cs="Arial"/>
                <w:lang w:eastAsia="pl-PL"/>
              </w:rPr>
              <w:t>20</w:t>
            </w:r>
          </w:p>
        </w:tc>
        <w:tc>
          <w:tcPr>
            <w:tcW w:w="1680" w:type="dxa"/>
            <w:shd w:val="clear" w:color="auto" w:fill="auto"/>
            <w:vAlign w:val="center"/>
          </w:tcPr>
          <w:p w14:paraId="4C67EC66" w14:textId="77777777" w:rsidR="00CF1C7A" w:rsidRPr="0083242C" w:rsidRDefault="00CF1C7A" w:rsidP="00CF1C7A">
            <w:pPr>
              <w:spacing w:line="360" w:lineRule="auto"/>
              <w:jc w:val="center"/>
              <w:rPr>
                <w:rFonts w:ascii="Arial" w:hAnsi="Arial" w:cs="Arial"/>
                <w:color w:val="FF0000"/>
                <w:lang w:eastAsia="pl-PL"/>
              </w:rPr>
            </w:pPr>
            <w:r w:rsidRPr="0083242C">
              <w:rPr>
                <w:rFonts w:ascii="Arial" w:hAnsi="Arial" w:cs="Arial"/>
                <w:lang w:eastAsia="pl-PL"/>
              </w:rPr>
              <w:t>608631549</w:t>
            </w:r>
          </w:p>
        </w:tc>
      </w:tr>
      <w:tr w:rsidR="00CF1C7A" w:rsidRPr="0083242C" w14:paraId="37AF981D" w14:textId="77777777" w:rsidTr="002A08B3">
        <w:trPr>
          <w:trHeight w:val="510"/>
        </w:trPr>
        <w:tc>
          <w:tcPr>
            <w:tcW w:w="483" w:type="dxa"/>
            <w:shd w:val="clear" w:color="auto" w:fill="auto"/>
            <w:vAlign w:val="center"/>
          </w:tcPr>
          <w:p w14:paraId="6AC69A31" w14:textId="77777777" w:rsidR="00CF1C7A" w:rsidRPr="0083242C" w:rsidRDefault="00CF1C7A" w:rsidP="00CF1C7A">
            <w:pPr>
              <w:spacing w:line="360" w:lineRule="auto"/>
              <w:jc w:val="center"/>
              <w:rPr>
                <w:rFonts w:ascii="Arial" w:hAnsi="Arial" w:cs="Arial"/>
                <w:b/>
                <w:lang w:eastAsia="pl-PL"/>
              </w:rPr>
            </w:pPr>
          </w:p>
        </w:tc>
        <w:tc>
          <w:tcPr>
            <w:tcW w:w="2582" w:type="dxa"/>
            <w:shd w:val="clear" w:color="auto" w:fill="auto"/>
            <w:vAlign w:val="center"/>
          </w:tcPr>
          <w:p w14:paraId="60163253" w14:textId="77777777" w:rsidR="00CF1C7A" w:rsidRPr="0083242C" w:rsidRDefault="00CF1C7A" w:rsidP="00CF1C7A">
            <w:pPr>
              <w:spacing w:line="360" w:lineRule="auto"/>
              <w:jc w:val="center"/>
              <w:rPr>
                <w:rFonts w:ascii="Arial" w:hAnsi="Arial" w:cs="Arial"/>
                <w:b/>
                <w:lang w:eastAsia="pl-PL"/>
              </w:rPr>
            </w:pPr>
            <w:r w:rsidRPr="0083242C">
              <w:rPr>
                <w:rFonts w:ascii="Arial" w:hAnsi="Arial" w:cs="Arial"/>
                <w:b/>
                <w:lang w:eastAsia="pl-PL"/>
              </w:rPr>
              <w:t>Ogółem</w:t>
            </w:r>
          </w:p>
        </w:tc>
        <w:tc>
          <w:tcPr>
            <w:tcW w:w="1685" w:type="dxa"/>
            <w:shd w:val="clear" w:color="auto" w:fill="auto"/>
            <w:vAlign w:val="center"/>
          </w:tcPr>
          <w:p w14:paraId="4E9582FA" w14:textId="65BD47F7" w:rsidR="00CF1C7A" w:rsidRPr="0083242C" w:rsidRDefault="007B6EC0" w:rsidP="00CF1C7A">
            <w:pPr>
              <w:spacing w:line="360" w:lineRule="auto"/>
              <w:jc w:val="center"/>
              <w:rPr>
                <w:rFonts w:ascii="Arial" w:hAnsi="Arial" w:cs="Arial"/>
                <w:b/>
                <w:lang w:eastAsia="pl-PL"/>
              </w:rPr>
            </w:pPr>
            <w:r>
              <w:rPr>
                <w:rFonts w:ascii="Arial" w:hAnsi="Arial" w:cs="Arial"/>
                <w:b/>
                <w:lang w:eastAsia="pl-PL"/>
              </w:rPr>
              <w:t>34</w:t>
            </w:r>
            <w:r w:rsidR="00CA3C2A">
              <w:rPr>
                <w:rFonts w:ascii="Arial" w:hAnsi="Arial" w:cs="Arial"/>
                <w:b/>
                <w:lang w:eastAsia="pl-PL"/>
              </w:rPr>
              <w:t>,60</w:t>
            </w:r>
          </w:p>
        </w:tc>
        <w:tc>
          <w:tcPr>
            <w:tcW w:w="1871" w:type="dxa"/>
            <w:shd w:val="clear" w:color="auto" w:fill="auto"/>
            <w:vAlign w:val="center"/>
          </w:tcPr>
          <w:p w14:paraId="58CE8F14" w14:textId="77777777" w:rsidR="00CF1C7A" w:rsidRPr="0083242C" w:rsidRDefault="00CF1C7A" w:rsidP="00CF1C7A">
            <w:pPr>
              <w:spacing w:line="360" w:lineRule="auto"/>
              <w:jc w:val="center"/>
              <w:rPr>
                <w:rFonts w:ascii="Arial" w:hAnsi="Arial" w:cs="Arial"/>
                <w:b/>
                <w:color w:val="FF0000"/>
                <w:lang w:eastAsia="pl-PL"/>
              </w:rPr>
            </w:pPr>
          </w:p>
        </w:tc>
        <w:tc>
          <w:tcPr>
            <w:tcW w:w="1680" w:type="dxa"/>
            <w:shd w:val="clear" w:color="auto" w:fill="auto"/>
            <w:vAlign w:val="center"/>
          </w:tcPr>
          <w:p w14:paraId="0753DF71" w14:textId="77777777" w:rsidR="00CF1C7A" w:rsidRPr="0083242C" w:rsidRDefault="00CF1C7A" w:rsidP="00CF1C7A">
            <w:pPr>
              <w:spacing w:line="360" w:lineRule="auto"/>
              <w:jc w:val="center"/>
              <w:rPr>
                <w:rFonts w:ascii="Arial" w:hAnsi="Arial" w:cs="Arial"/>
                <w:b/>
                <w:color w:val="FF0000"/>
                <w:lang w:eastAsia="pl-PL"/>
              </w:rPr>
            </w:pPr>
          </w:p>
        </w:tc>
      </w:tr>
    </w:tbl>
    <w:p w14:paraId="6D2E1042" w14:textId="77777777" w:rsidR="00CF1C7A" w:rsidRPr="00CF1C7A" w:rsidRDefault="00CF1C7A" w:rsidP="00CF1C7A">
      <w:pPr>
        <w:widowControl w:val="0"/>
        <w:autoSpaceDE w:val="0"/>
        <w:autoSpaceDN w:val="0"/>
        <w:adjustRightInd w:val="0"/>
        <w:jc w:val="both"/>
        <w:rPr>
          <w:rFonts w:ascii="Arial" w:hAnsi="Arial" w:cs="Arial"/>
          <w:color w:val="000000"/>
        </w:rPr>
      </w:pPr>
    </w:p>
    <w:p w14:paraId="3D185669" w14:textId="35311AA5" w:rsidR="00895319" w:rsidRDefault="00895319" w:rsidP="00A051CD">
      <w:pPr>
        <w:pStyle w:val="Akapitzlist"/>
        <w:widowControl w:val="0"/>
        <w:autoSpaceDE w:val="0"/>
        <w:autoSpaceDN w:val="0"/>
        <w:adjustRightInd w:val="0"/>
        <w:ind w:left="567" w:hanging="425"/>
        <w:jc w:val="both"/>
        <w:rPr>
          <w:rFonts w:ascii="Arial" w:hAnsi="Arial" w:cs="Arial"/>
          <w:b/>
          <w:highlight w:val="white"/>
          <w:vertAlign w:val="superscript"/>
        </w:rPr>
      </w:pPr>
    </w:p>
    <w:p w14:paraId="37D80435" w14:textId="77777777" w:rsidR="00FC7168" w:rsidRDefault="00FC7168" w:rsidP="00A051CD">
      <w:pPr>
        <w:pStyle w:val="Akapitzlist"/>
        <w:widowControl w:val="0"/>
        <w:autoSpaceDE w:val="0"/>
        <w:autoSpaceDN w:val="0"/>
        <w:adjustRightInd w:val="0"/>
        <w:ind w:left="567" w:hanging="425"/>
        <w:jc w:val="both"/>
        <w:rPr>
          <w:rFonts w:ascii="Arial" w:hAnsi="Arial" w:cs="Arial"/>
          <w:b/>
          <w:highlight w:val="white"/>
          <w:vertAlign w:val="superscript"/>
        </w:rPr>
      </w:pPr>
    </w:p>
    <w:p w14:paraId="08DF45BF" w14:textId="36D3C300" w:rsidR="008576C7" w:rsidRPr="00D7642A" w:rsidRDefault="008576C7" w:rsidP="00D7642A">
      <w:pPr>
        <w:pStyle w:val="Akapitzlist"/>
        <w:widowControl w:val="0"/>
        <w:numPr>
          <w:ilvl w:val="7"/>
          <w:numId w:val="10"/>
        </w:numPr>
        <w:tabs>
          <w:tab w:val="clear" w:pos="2880"/>
        </w:tabs>
        <w:autoSpaceDE w:val="0"/>
        <w:autoSpaceDN w:val="0"/>
        <w:adjustRightInd w:val="0"/>
        <w:ind w:left="851"/>
        <w:jc w:val="both"/>
        <w:rPr>
          <w:rFonts w:ascii="Arial" w:hAnsi="Arial" w:cs="Arial"/>
          <w:color w:val="000000"/>
        </w:rPr>
      </w:pPr>
      <w:r w:rsidRPr="00D7642A">
        <w:rPr>
          <w:rFonts w:ascii="Arial" w:hAnsi="Arial" w:cs="Arial"/>
          <w:color w:val="002F00"/>
        </w:rPr>
        <w:t>Naprawa</w:t>
      </w:r>
      <w:r w:rsidR="008D399D">
        <w:rPr>
          <w:rFonts w:ascii="Arial" w:hAnsi="Arial" w:cs="Arial"/>
          <w:color w:val="002F00"/>
        </w:rPr>
        <w:t>,</w:t>
      </w:r>
      <w:r w:rsidRPr="00D7642A">
        <w:rPr>
          <w:rFonts w:ascii="Arial" w:hAnsi="Arial" w:cs="Arial"/>
          <w:color w:val="002F00"/>
        </w:rPr>
        <w:t xml:space="preserve"> poprzez </w:t>
      </w:r>
      <w:r w:rsidR="005B1D86" w:rsidRPr="00D7642A">
        <w:rPr>
          <w:rFonts w:ascii="Arial" w:hAnsi="Arial" w:cs="Arial"/>
          <w:color w:val="002F00"/>
        </w:rPr>
        <w:t>wymianę</w:t>
      </w:r>
      <w:r w:rsidRPr="00D7642A">
        <w:rPr>
          <w:rFonts w:ascii="Arial" w:hAnsi="Arial" w:cs="Arial"/>
          <w:color w:val="002F00"/>
        </w:rPr>
        <w:t xml:space="preserve"> </w:t>
      </w:r>
      <w:r w:rsidR="008D399D">
        <w:rPr>
          <w:rFonts w:ascii="Arial" w:hAnsi="Arial" w:cs="Arial"/>
          <w:color w:val="002F00"/>
        </w:rPr>
        <w:t>uszkodzon</w:t>
      </w:r>
      <w:r w:rsidR="005B1D86" w:rsidRPr="00D7642A">
        <w:rPr>
          <w:rFonts w:ascii="Arial" w:hAnsi="Arial" w:cs="Arial"/>
          <w:color w:val="002F00"/>
        </w:rPr>
        <w:t xml:space="preserve">ych przepustów na </w:t>
      </w:r>
      <w:r w:rsidRPr="00D7642A">
        <w:rPr>
          <w:rFonts w:ascii="Arial" w:hAnsi="Arial" w:cs="Arial"/>
          <w:color w:val="002F00"/>
        </w:rPr>
        <w:t>now</w:t>
      </w:r>
      <w:r w:rsidR="005B1D86" w:rsidRPr="00D7642A">
        <w:rPr>
          <w:rFonts w:ascii="Arial" w:hAnsi="Arial" w:cs="Arial"/>
          <w:color w:val="002F00"/>
        </w:rPr>
        <w:t>e</w:t>
      </w:r>
      <w:r w:rsidRPr="00D7642A">
        <w:rPr>
          <w:rFonts w:ascii="Arial" w:hAnsi="Arial" w:cs="Arial"/>
          <w:color w:val="002F00"/>
        </w:rPr>
        <w:t xml:space="preserve"> z rur </w:t>
      </w:r>
      <w:r w:rsidR="005B1D86" w:rsidRPr="00D7642A">
        <w:rPr>
          <w:rFonts w:ascii="Arial" w:hAnsi="Arial" w:cs="Arial"/>
          <w:color w:val="002F00"/>
        </w:rPr>
        <w:t>PEHD SN8 z</w:t>
      </w:r>
      <w:r w:rsidR="00D7642A">
        <w:rPr>
          <w:rFonts w:ascii="Arial" w:hAnsi="Arial" w:cs="Arial"/>
          <w:color w:val="002F00"/>
        </w:rPr>
        <w:t>e</w:t>
      </w:r>
      <w:r w:rsidR="005B1D86" w:rsidRPr="00D7642A">
        <w:rPr>
          <w:rFonts w:ascii="Arial" w:hAnsi="Arial" w:cs="Arial"/>
          <w:color w:val="002F00"/>
        </w:rPr>
        <w:t xml:space="preserve"> ściankami oporowymi (skrzydełkowymi) prefabrykowanymi </w:t>
      </w:r>
      <w:r w:rsidR="008D399D">
        <w:rPr>
          <w:rFonts w:ascii="Arial" w:hAnsi="Arial" w:cs="Arial"/>
          <w:color w:val="002F00"/>
        </w:rPr>
        <w:t xml:space="preserve">- </w:t>
      </w:r>
      <w:r w:rsidR="005B1D86" w:rsidRPr="00D7642A">
        <w:rPr>
          <w:rFonts w:ascii="Arial" w:hAnsi="Arial" w:cs="Arial"/>
          <w:color w:val="002F00"/>
        </w:rPr>
        <w:t>zgodnie z poniższą tabelą</w:t>
      </w:r>
      <w:r w:rsidRPr="00D7642A">
        <w:rPr>
          <w:rFonts w:ascii="Arial" w:hAnsi="Arial" w:cs="Arial"/>
          <w:color w:val="000000"/>
          <w:highlight w:val="white"/>
        </w:rPr>
        <w:t>.</w:t>
      </w:r>
      <w:r w:rsidRPr="00D7642A">
        <w:rPr>
          <w:rFonts w:ascii="Arial" w:hAnsi="Arial" w:cs="Arial"/>
          <w:color w:val="000000"/>
        </w:rPr>
        <w:t xml:space="preserve"> </w:t>
      </w:r>
    </w:p>
    <w:p w14:paraId="46EE0594" w14:textId="3458E126" w:rsidR="008576C7" w:rsidRDefault="008576C7" w:rsidP="00A051CD">
      <w:pPr>
        <w:pStyle w:val="Akapitzlist"/>
        <w:widowControl w:val="0"/>
        <w:autoSpaceDE w:val="0"/>
        <w:autoSpaceDN w:val="0"/>
        <w:adjustRightInd w:val="0"/>
        <w:ind w:left="567" w:hanging="425"/>
        <w:jc w:val="both"/>
        <w:rPr>
          <w:rFonts w:ascii="Arial" w:hAnsi="Arial" w:cs="Arial"/>
          <w:b/>
          <w:highlight w:val="white"/>
          <w:vertAlign w:val="superscript"/>
        </w:rPr>
      </w:pPr>
    </w:p>
    <w:tbl>
      <w:tblPr>
        <w:tblpPr w:leftFromText="141" w:rightFromText="141" w:vertAnchor="text" w:horzAnchor="margin" w:tblpXSpec="center" w:tblpY="289"/>
        <w:tblW w:w="9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
        <w:gridCol w:w="2176"/>
        <w:gridCol w:w="1381"/>
        <w:gridCol w:w="1270"/>
        <w:gridCol w:w="719"/>
        <w:gridCol w:w="1871"/>
        <w:gridCol w:w="1498"/>
      </w:tblGrid>
      <w:tr w:rsidR="00FC7168" w:rsidRPr="0083242C" w14:paraId="6A4E2B93" w14:textId="77777777" w:rsidTr="002A08B3">
        <w:tc>
          <w:tcPr>
            <w:tcW w:w="484" w:type="dxa"/>
            <w:shd w:val="clear" w:color="auto" w:fill="auto"/>
            <w:vAlign w:val="center"/>
          </w:tcPr>
          <w:p w14:paraId="35C5B1F0" w14:textId="77777777" w:rsidR="00FC7168" w:rsidRPr="0083242C" w:rsidRDefault="00FC7168" w:rsidP="00ED6FB7">
            <w:pPr>
              <w:spacing w:line="276" w:lineRule="auto"/>
              <w:jc w:val="center"/>
              <w:rPr>
                <w:rFonts w:ascii="Arial" w:hAnsi="Arial" w:cs="Arial"/>
                <w:lang w:eastAsia="pl-PL"/>
              </w:rPr>
            </w:pPr>
            <w:proofErr w:type="spellStart"/>
            <w:r w:rsidRPr="0083242C">
              <w:rPr>
                <w:rFonts w:ascii="Arial" w:hAnsi="Arial" w:cs="Arial"/>
                <w:lang w:eastAsia="pl-PL"/>
              </w:rPr>
              <w:t>Lp</w:t>
            </w:r>
            <w:proofErr w:type="spellEnd"/>
          </w:p>
        </w:tc>
        <w:tc>
          <w:tcPr>
            <w:tcW w:w="2176" w:type="dxa"/>
            <w:shd w:val="clear" w:color="auto" w:fill="auto"/>
            <w:vAlign w:val="center"/>
          </w:tcPr>
          <w:p w14:paraId="7458F3DC" w14:textId="77777777" w:rsidR="00FC7168" w:rsidRPr="0083242C" w:rsidRDefault="00FC7168" w:rsidP="00ED6FB7">
            <w:pPr>
              <w:spacing w:line="276" w:lineRule="auto"/>
              <w:jc w:val="center"/>
              <w:rPr>
                <w:rFonts w:ascii="Arial" w:hAnsi="Arial" w:cs="Arial"/>
                <w:lang w:eastAsia="pl-PL"/>
              </w:rPr>
            </w:pPr>
            <w:r w:rsidRPr="0083242C">
              <w:rPr>
                <w:rFonts w:ascii="Arial" w:hAnsi="Arial" w:cs="Arial"/>
                <w:lang w:eastAsia="pl-PL"/>
              </w:rPr>
              <w:t>Nazwa leśnictwa</w:t>
            </w:r>
          </w:p>
        </w:tc>
        <w:tc>
          <w:tcPr>
            <w:tcW w:w="1381" w:type="dxa"/>
            <w:shd w:val="clear" w:color="auto" w:fill="auto"/>
            <w:vAlign w:val="center"/>
          </w:tcPr>
          <w:p w14:paraId="36EE77A9" w14:textId="77777777" w:rsidR="00FC7168" w:rsidRDefault="00FC7168" w:rsidP="00ED6FB7">
            <w:pPr>
              <w:spacing w:line="276" w:lineRule="auto"/>
              <w:jc w:val="center"/>
              <w:rPr>
                <w:rFonts w:ascii="Arial" w:hAnsi="Arial" w:cs="Arial"/>
                <w:lang w:eastAsia="pl-PL"/>
              </w:rPr>
            </w:pPr>
            <w:r>
              <w:rPr>
                <w:rFonts w:ascii="Arial" w:hAnsi="Arial" w:cs="Arial"/>
                <w:lang w:eastAsia="pl-PL"/>
              </w:rPr>
              <w:t>Średnica przepustu</w:t>
            </w:r>
          </w:p>
          <w:p w14:paraId="53ED2186" w14:textId="58355429" w:rsidR="00FC7168" w:rsidRPr="0083242C" w:rsidRDefault="00FC7168" w:rsidP="00ED6FB7">
            <w:pPr>
              <w:spacing w:line="276" w:lineRule="auto"/>
              <w:jc w:val="center"/>
              <w:rPr>
                <w:rFonts w:ascii="Arial" w:hAnsi="Arial" w:cs="Arial"/>
                <w:lang w:eastAsia="pl-PL"/>
              </w:rPr>
            </w:pPr>
            <w:r>
              <w:rPr>
                <w:rFonts w:ascii="Arial" w:hAnsi="Arial" w:cs="Arial"/>
                <w:lang w:eastAsia="pl-PL"/>
              </w:rPr>
              <w:t>(mm)</w:t>
            </w:r>
          </w:p>
        </w:tc>
        <w:tc>
          <w:tcPr>
            <w:tcW w:w="1270" w:type="dxa"/>
            <w:vAlign w:val="center"/>
          </w:tcPr>
          <w:p w14:paraId="0CB7DEF4" w14:textId="52E237DA" w:rsidR="00FC7168" w:rsidRDefault="00FC7168" w:rsidP="00ED6FB7">
            <w:pPr>
              <w:spacing w:line="276" w:lineRule="auto"/>
              <w:jc w:val="center"/>
              <w:rPr>
                <w:rFonts w:ascii="Arial" w:hAnsi="Arial" w:cs="Arial"/>
                <w:lang w:eastAsia="pl-PL"/>
              </w:rPr>
            </w:pPr>
            <w:r>
              <w:rPr>
                <w:rFonts w:ascii="Arial" w:hAnsi="Arial" w:cs="Arial"/>
                <w:lang w:eastAsia="pl-PL"/>
              </w:rPr>
              <w:t>Długość przepustu</w:t>
            </w:r>
          </w:p>
          <w:p w14:paraId="34174A02" w14:textId="0F053F37" w:rsidR="00FC7168" w:rsidRPr="0083242C" w:rsidRDefault="00FC7168" w:rsidP="00ED6FB7">
            <w:pPr>
              <w:spacing w:line="276" w:lineRule="auto"/>
              <w:jc w:val="center"/>
              <w:rPr>
                <w:rFonts w:ascii="Arial" w:hAnsi="Arial" w:cs="Arial"/>
                <w:lang w:eastAsia="pl-PL"/>
              </w:rPr>
            </w:pPr>
            <w:r>
              <w:rPr>
                <w:rFonts w:ascii="Arial" w:hAnsi="Arial" w:cs="Arial"/>
                <w:lang w:eastAsia="pl-PL"/>
              </w:rPr>
              <w:t>(m)</w:t>
            </w:r>
          </w:p>
        </w:tc>
        <w:tc>
          <w:tcPr>
            <w:tcW w:w="719" w:type="dxa"/>
            <w:vAlign w:val="center"/>
          </w:tcPr>
          <w:p w14:paraId="56889399" w14:textId="2C1483F5" w:rsidR="00FC7168" w:rsidRDefault="00FC7168" w:rsidP="00ED6FB7">
            <w:pPr>
              <w:spacing w:line="276" w:lineRule="auto"/>
              <w:jc w:val="center"/>
              <w:rPr>
                <w:rFonts w:ascii="Arial" w:hAnsi="Arial" w:cs="Arial"/>
                <w:lang w:eastAsia="pl-PL"/>
              </w:rPr>
            </w:pPr>
            <w:r>
              <w:rPr>
                <w:rFonts w:ascii="Arial" w:hAnsi="Arial" w:cs="Arial"/>
                <w:lang w:eastAsia="pl-PL"/>
              </w:rPr>
              <w:t>Ilość</w:t>
            </w:r>
          </w:p>
          <w:p w14:paraId="056D21F6" w14:textId="39271DEB" w:rsidR="00FC7168" w:rsidRPr="0083242C" w:rsidRDefault="00FC7168" w:rsidP="00ED6FB7">
            <w:pPr>
              <w:spacing w:line="276" w:lineRule="auto"/>
              <w:jc w:val="center"/>
              <w:rPr>
                <w:rFonts w:ascii="Arial" w:hAnsi="Arial" w:cs="Arial"/>
                <w:lang w:eastAsia="pl-PL"/>
              </w:rPr>
            </w:pPr>
            <w:r>
              <w:rPr>
                <w:rFonts w:ascii="Arial" w:hAnsi="Arial" w:cs="Arial"/>
                <w:lang w:eastAsia="pl-PL"/>
              </w:rPr>
              <w:t>(</w:t>
            </w:r>
            <w:proofErr w:type="spellStart"/>
            <w:r>
              <w:rPr>
                <w:rFonts w:ascii="Arial" w:hAnsi="Arial" w:cs="Arial"/>
                <w:lang w:eastAsia="pl-PL"/>
              </w:rPr>
              <w:t>szt</w:t>
            </w:r>
            <w:proofErr w:type="spellEnd"/>
            <w:r>
              <w:rPr>
                <w:rFonts w:ascii="Arial" w:hAnsi="Arial" w:cs="Arial"/>
                <w:lang w:eastAsia="pl-PL"/>
              </w:rPr>
              <w:t>)</w:t>
            </w:r>
          </w:p>
        </w:tc>
        <w:tc>
          <w:tcPr>
            <w:tcW w:w="1871" w:type="dxa"/>
            <w:shd w:val="clear" w:color="auto" w:fill="auto"/>
            <w:vAlign w:val="center"/>
          </w:tcPr>
          <w:p w14:paraId="4B2BFFE6" w14:textId="02FB8014" w:rsidR="00FC7168" w:rsidRPr="0083242C" w:rsidRDefault="00FC7168" w:rsidP="00ED6FB7">
            <w:pPr>
              <w:spacing w:line="276" w:lineRule="auto"/>
              <w:jc w:val="center"/>
              <w:rPr>
                <w:rFonts w:ascii="Arial" w:hAnsi="Arial" w:cs="Arial"/>
                <w:lang w:eastAsia="pl-PL"/>
              </w:rPr>
            </w:pPr>
            <w:r w:rsidRPr="0083242C">
              <w:rPr>
                <w:rFonts w:ascii="Arial" w:hAnsi="Arial" w:cs="Arial"/>
                <w:lang w:eastAsia="pl-PL"/>
              </w:rPr>
              <w:t>Odległość od  siedziby zamawiającego liczona w obie strony km</w:t>
            </w:r>
          </w:p>
        </w:tc>
        <w:tc>
          <w:tcPr>
            <w:tcW w:w="1498" w:type="dxa"/>
            <w:shd w:val="clear" w:color="auto" w:fill="auto"/>
            <w:vAlign w:val="center"/>
          </w:tcPr>
          <w:p w14:paraId="79BCF46C" w14:textId="77777777" w:rsidR="00FC7168" w:rsidRPr="0083242C" w:rsidRDefault="00FC7168" w:rsidP="00ED6FB7">
            <w:pPr>
              <w:spacing w:line="276" w:lineRule="auto"/>
              <w:jc w:val="center"/>
              <w:rPr>
                <w:rFonts w:ascii="Arial" w:hAnsi="Arial" w:cs="Arial"/>
                <w:lang w:eastAsia="pl-PL"/>
              </w:rPr>
            </w:pPr>
            <w:r w:rsidRPr="0083242C">
              <w:rPr>
                <w:rFonts w:ascii="Arial" w:hAnsi="Arial" w:cs="Arial"/>
                <w:lang w:eastAsia="pl-PL"/>
              </w:rPr>
              <w:t>Nr tel.</w:t>
            </w:r>
          </w:p>
          <w:p w14:paraId="60F9CD84" w14:textId="77777777" w:rsidR="00FC7168" w:rsidRPr="0083242C" w:rsidRDefault="00FC7168" w:rsidP="00ED6FB7">
            <w:pPr>
              <w:spacing w:line="276" w:lineRule="auto"/>
              <w:jc w:val="center"/>
              <w:rPr>
                <w:rFonts w:ascii="Arial" w:hAnsi="Arial" w:cs="Arial"/>
                <w:lang w:eastAsia="pl-PL"/>
              </w:rPr>
            </w:pPr>
            <w:r w:rsidRPr="0083242C">
              <w:rPr>
                <w:rFonts w:ascii="Arial" w:hAnsi="Arial" w:cs="Arial"/>
                <w:lang w:eastAsia="pl-PL"/>
              </w:rPr>
              <w:t xml:space="preserve"> Leśniczego</w:t>
            </w:r>
          </w:p>
        </w:tc>
      </w:tr>
      <w:tr w:rsidR="00FC7168" w:rsidRPr="0083242C" w14:paraId="64D7B8AB" w14:textId="77777777" w:rsidTr="002A08B3">
        <w:trPr>
          <w:trHeight w:val="325"/>
        </w:trPr>
        <w:tc>
          <w:tcPr>
            <w:tcW w:w="484" w:type="dxa"/>
            <w:shd w:val="clear" w:color="auto" w:fill="auto"/>
            <w:vAlign w:val="center"/>
          </w:tcPr>
          <w:p w14:paraId="53EA9273" w14:textId="77777777" w:rsidR="00FC7168" w:rsidRPr="0083242C" w:rsidRDefault="00FC7168" w:rsidP="004E3312">
            <w:pPr>
              <w:spacing w:line="360" w:lineRule="auto"/>
              <w:jc w:val="center"/>
              <w:rPr>
                <w:rFonts w:ascii="Arial" w:hAnsi="Arial" w:cs="Arial"/>
                <w:lang w:eastAsia="pl-PL"/>
              </w:rPr>
            </w:pPr>
            <w:r w:rsidRPr="0083242C">
              <w:rPr>
                <w:rFonts w:ascii="Arial" w:hAnsi="Arial" w:cs="Arial"/>
                <w:lang w:eastAsia="pl-PL"/>
              </w:rPr>
              <w:t>1</w:t>
            </w:r>
          </w:p>
        </w:tc>
        <w:tc>
          <w:tcPr>
            <w:tcW w:w="2176" w:type="dxa"/>
            <w:shd w:val="clear" w:color="auto" w:fill="auto"/>
            <w:vAlign w:val="center"/>
          </w:tcPr>
          <w:p w14:paraId="69011CC4" w14:textId="04100059" w:rsidR="00FC7168" w:rsidRPr="0083242C" w:rsidRDefault="00FC7168" w:rsidP="004E3312">
            <w:pPr>
              <w:spacing w:line="360" w:lineRule="auto"/>
              <w:jc w:val="both"/>
              <w:rPr>
                <w:rFonts w:ascii="Arial" w:hAnsi="Arial" w:cs="Arial"/>
                <w:lang w:eastAsia="pl-PL"/>
              </w:rPr>
            </w:pPr>
            <w:r w:rsidRPr="0083242C">
              <w:rPr>
                <w:rFonts w:ascii="Arial" w:hAnsi="Arial" w:cs="Arial"/>
                <w:lang w:eastAsia="pl-PL"/>
              </w:rPr>
              <w:t>Knieja</w:t>
            </w:r>
            <w:r w:rsidR="002A08B3">
              <w:rPr>
                <w:rFonts w:ascii="Arial" w:hAnsi="Arial" w:cs="Arial"/>
                <w:lang w:eastAsia="pl-PL"/>
              </w:rPr>
              <w:t xml:space="preserve"> </w:t>
            </w:r>
            <w:r w:rsidRPr="0083242C">
              <w:rPr>
                <w:rFonts w:ascii="Arial" w:hAnsi="Arial" w:cs="Arial"/>
                <w:lang w:eastAsia="pl-PL"/>
              </w:rPr>
              <w:t>Łuczańska</w:t>
            </w:r>
          </w:p>
        </w:tc>
        <w:tc>
          <w:tcPr>
            <w:tcW w:w="1381" w:type="dxa"/>
            <w:shd w:val="clear" w:color="auto" w:fill="auto"/>
            <w:vAlign w:val="center"/>
          </w:tcPr>
          <w:p w14:paraId="6AB986FB" w14:textId="49005572" w:rsidR="00FC7168" w:rsidRPr="00F14423" w:rsidRDefault="00FC7168" w:rsidP="00FC7168">
            <w:pPr>
              <w:spacing w:line="360" w:lineRule="auto"/>
              <w:jc w:val="center"/>
              <w:rPr>
                <w:rFonts w:ascii="Arial" w:hAnsi="Arial" w:cs="Arial"/>
                <w:lang w:eastAsia="pl-PL"/>
              </w:rPr>
            </w:pPr>
            <w:r w:rsidRPr="00F14423">
              <w:rPr>
                <w:rFonts w:ascii="Arial" w:hAnsi="Arial" w:cs="Arial"/>
                <w:lang w:eastAsia="pl-PL"/>
              </w:rPr>
              <w:t>500</w:t>
            </w:r>
          </w:p>
        </w:tc>
        <w:tc>
          <w:tcPr>
            <w:tcW w:w="1270" w:type="dxa"/>
            <w:vAlign w:val="center"/>
          </w:tcPr>
          <w:p w14:paraId="2EEEA611" w14:textId="47683012" w:rsidR="00FC7168" w:rsidRPr="00F14423" w:rsidRDefault="00FC7168" w:rsidP="00FC7168">
            <w:pPr>
              <w:spacing w:line="360" w:lineRule="auto"/>
              <w:jc w:val="center"/>
              <w:rPr>
                <w:rFonts w:ascii="Arial" w:hAnsi="Arial" w:cs="Arial"/>
                <w:lang w:eastAsia="pl-PL"/>
              </w:rPr>
            </w:pPr>
            <w:r w:rsidRPr="00F14423">
              <w:rPr>
                <w:rFonts w:ascii="Arial" w:hAnsi="Arial" w:cs="Arial"/>
                <w:lang w:eastAsia="pl-PL"/>
              </w:rPr>
              <w:t>9,0</w:t>
            </w:r>
          </w:p>
        </w:tc>
        <w:tc>
          <w:tcPr>
            <w:tcW w:w="719" w:type="dxa"/>
            <w:vAlign w:val="center"/>
          </w:tcPr>
          <w:p w14:paraId="4B2D198A" w14:textId="57A22B41" w:rsidR="00FC7168" w:rsidRPr="00F14423" w:rsidRDefault="00FC7168" w:rsidP="00FC7168">
            <w:pPr>
              <w:spacing w:line="360" w:lineRule="auto"/>
              <w:jc w:val="center"/>
              <w:rPr>
                <w:rFonts w:ascii="Arial" w:hAnsi="Arial" w:cs="Arial"/>
                <w:lang w:eastAsia="pl-PL"/>
              </w:rPr>
            </w:pPr>
            <w:r w:rsidRPr="00F14423">
              <w:rPr>
                <w:rFonts w:ascii="Arial" w:hAnsi="Arial" w:cs="Arial"/>
                <w:lang w:eastAsia="pl-PL"/>
              </w:rPr>
              <w:t>2</w:t>
            </w:r>
          </w:p>
        </w:tc>
        <w:tc>
          <w:tcPr>
            <w:tcW w:w="1871" w:type="dxa"/>
            <w:shd w:val="clear" w:color="auto" w:fill="auto"/>
            <w:vAlign w:val="center"/>
          </w:tcPr>
          <w:p w14:paraId="6A7C4E15" w14:textId="46BC91AB" w:rsidR="00FC7168" w:rsidRPr="00F14423" w:rsidRDefault="00FC7168" w:rsidP="004E3312">
            <w:pPr>
              <w:spacing w:line="360" w:lineRule="auto"/>
              <w:jc w:val="center"/>
              <w:rPr>
                <w:rFonts w:ascii="Arial" w:hAnsi="Arial" w:cs="Arial"/>
                <w:lang w:eastAsia="pl-PL"/>
              </w:rPr>
            </w:pPr>
            <w:r w:rsidRPr="00F14423">
              <w:rPr>
                <w:rFonts w:ascii="Arial" w:hAnsi="Arial" w:cs="Arial"/>
                <w:lang w:eastAsia="pl-PL"/>
              </w:rPr>
              <w:t>20</w:t>
            </w:r>
          </w:p>
        </w:tc>
        <w:tc>
          <w:tcPr>
            <w:tcW w:w="1498" w:type="dxa"/>
            <w:shd w:val="clear" w:color="auto" w:fill="auto"/>
            <w:vAlign w:val="center"/>
          </w:tcPr>
          <w:p w14:paraId="3DCC61FB" w14:textId="77777777" w:rsidR="00FC7168" w:rsidRPr="0083242C" w:rsidRDefault="00FC7168" w:rsidP="004E3312">
            <w:pPr>
              <w:spacing w:line="360" w:lineRule="auto"/>
              <w:jc w:val="center"/>
              <w:rPr>
                <w:rFonts w:ascii="Arial" w:hAnsi="Arial" w:cs="Arial"/>
                <w:color w:val="FF0000"/>
                <w:lang w:eastAsia="pl-PL"/>
              </w:rPr>
            </w:pPr>
            <w:r w:rsidRPr="0083242C">
              <w:rPr>
                <w:rFonts w:ascii="Arial" w:hAnsi="Arial" w:cs="Arial"/>
                <w:lang w:eastAsia="pl-PL"/>
              </w:rPr>
              <w:t>608631434</w:t>
            </w:r>
          </w:p>
        </w:tc>
      </w:tr>
      <w:tr w:rsidR="00FC7168" w:rsidRPr="0083242C" w14:paraId="654D0668" w14:textId="77777777" w:rsidTr="002A08B3">
        <w:tc>
          <w:tcPr>
            <w:tcW w:w="484" w:type="dxa"/>
            <w:shd w:val="clear" w:color="auto" w:fill="auto"/>
            <w:vAlign w:val="center"/>
          </w:tcPr>
          <w:p w14:paraId="42D453D5" w14:textId="77777777" w:rsidR="00FC7168" w:rsidRPr="0083242C" w:rsidRDefault="00FC7168" w:rsidP="004E3312">
            <w:pPr>
              <w:spacing w:line="360" w:lineRule="auto"/>
              <w:jc w:val="center"/>
              <w:rPr>
                <w:rFonts w:ascii="Arial" w:hAnsi="Arial" w:cs="Arial"/>
                <w:lang w:eastAsia="pl-PL"/>
              </w:rPr>
            </w:pPr>
            <w:r w:rsidRPr="0083242C">
              <w:rPr>
                <w:rFonts w:ascii="Arial" w:hAnsi="Arial" w:cs="Arial"/>
                <w:lang w:eastAsia="pl-PL"/>
              </w:rPr>
              <w:t>2</w:t>
            </w:r>
          </w:p>
        </w:tc>
        <w:tc>
          <w:tcPr>
            <w:tcW w:w="2176" w:type="dxa"/>
            <w:shd w:val="clear" w:color="auto" w:fill="auto"/>
            <w:vAlign w:val="center"/>
          </w:tcPr>
          <w:p w14:paraId="66A0F8CE" w14:textId="77777777" w:rsidR="00FC7168" w:rsidRPr="0083242C" w:rsidRDefault="00FC7168" w:rsidP="004E3312">
            <w:pPr>
              <w:spacing w:line="360" w:lineRule="auto"/>
              <w:jc w:val="both"/>
              <w:rPr>
                <w:rFonts w:ascii="Arial" w:hAnsi="Arial" w:cs="Arial"/>
                <w:lang w:eastAsia="pl-PL"/>
              </w:rPr>
            </w:pPr>
            <w:r w:rsidRPr="0083242C">
              <w:rPr>
                <w:rFonts w:ascii="Arial" w:hAnsi="Arial" w:cs="Arial"/>
                <w:lang w:eastAsia="pl-PL"/>
              </w:rPr>
              <w:t>Lipowo</w:t>
            </w:r>
          </w:p>
        </w:tc>
        <w:tc>
          <w:tcPr>
            <w:tcW w:w="1381" w:type="dxa"/>
            <w:shd w:val="clear" w:color="auto" w:fill="auto"/>
            <w:vAlign w:val="center"/>
          </w:tcPr>
          <w:p w14:paraId="4875DC4A" w14:textId="5E782EF5" w:rsidR="00FC7168" w:rsidRPr="00F14423" w:rsidRDefault="00FC7168" w:rsidP="004E3312">
            <w:pPr>
              <w:spacing w:line="360" w:lineRule="auto"/>
              <w:jc w:val="center"/>
              <w:rPr>
                <w:rFonts w:ascii="Arial" w:hAnsi="Arial" w:cs="Arial"/>
                <w:lang w:eastAsia="pl-PL"/>
              </w:rPr>
            </w:pPr>
            <w:r w:rsidRPr="00F14423">
              <w:rPr>
                <w:rFonts w:ascii="Arial" w:hAnsi="Arial" w:cs="Arial"/>
                <w:lang w:eastAsia="pl-PL"/>
              </w:rPr>
              <w:t>200</w:t>
            </w:r>
          </w:p>
        </w:tc>
        <w:tc>
          <w:tcPr>
            <w:tcW w:w="1270" w:type="dxa"/>
            <w:vAlign w:val="center"/>
          </w:tcPr>
          <w:p w14:paraId="1B08A287" w14:textId="0FA160FD" w:rsidR="00FC7168" w:rsidRPr="00F14423" w:rsidRDefault="00FC7168" w:rsidP="004E3312">
            <w:pPr>
              <w:spacing w:line="360" w:lineRule="auto"/>
              <w:jc w:val="center"/>
              <w:rPr>
                <w:rFonts w:ascii="Arial" w:hAnsi="Arial" w:cs="Arial"/>
                <w:lang w:eastAsia="pl-PL"/>
              </w:rPr>
            </w:pPr>
            <w:r w:rsidRPr="00F14423">
              <w:rPr>
                <w:rFonts w:ascii="Arial" w:hAnsi="Arial" w:cs="Arial"/>
                <w:lang w:eastAsia="pl-PL"/>
              </w:rPr>
              <w:t>7,0</w:t>
            </w:r>
          </w:p>
        </w:tc>
        <w:tc>
          <w:tcPr>
            <w:tcW w:w="719" w:type="dxa"/>
            <w:vAlign w:val="center"/>
          </w:tcPr>
          <w:p w14:paraId="688FD667" w14:textId="0B66795D" w:rsidR="00FC7168" w:rsidRPr="00F14423" w:rsidRDefault="00FC7168" w:rsidP="00FC7168">
            <w:pPr>
              <w:spacing w:line="360" w:lineRule="auto"/>
              <w:jc w:val="center"/>
              <w:rPr>
                <w:rFonts w:ascii="Arial" w:hAnsi="Arial" w:cs="Arial"/>
                <w:lang w:eastAsia="pl-PL"/>
              </w:rPr>
            </w:pPr>
            <w:r w:rsidRPr="00F14423">
              <w:rPr>
                <w:rFonts w:ascii="Arial" w:hAnsi="Arial" w:cs="Arial"/>
                <w:lang w:eastAsia="pl-PL"/>
              </w:rPr>
              <w:t>5</w:t>
            </w:r>
          </w:p>
        </w:tc>
        <w:tc>
          <w:tcPr>
            <w:tcW w:w="1871" w:type="dxa"/>
            <w:shd w:val="clear" w:color="auto" w:fill="auto"/>
            <w:vAlign w:val="center"/>
          </w:tcPr>
          <w:p w14:paraId="6C90DA79" w14:textId="1C39982E" w:rsidR="00FC7168" w:rsidRPr="00F14423" w:rsidRDefault="00FC7168" w:rsidP="004E3312">
            <w:pPr>
              <w:spacing w:line="360" w:lineRule="auto"/>
              <w:jc w:val="center"/>
              <w:rPr>
                <w:rFonts w:ascii="Arial" w:hAnsi="Arial" w:cs="Arial"/>
                <w:lang w:eastAsia="pl-PL"/>
              </w:rPr>
            </w:pPr>
            <w:r w:rsidRPr="00F14423">
              <w:rPr>
                <w:rFonts w:ascii="Arial" w:hAnsi="Arial" w:cs="Arial"/>
                <w:lang w:eastAsia="pl-PL"/>
              </w:rPr>
              <w:t>30</w:t>
            </w:r>
          </w:p>
        </w:tc>
        <w:tc>
          <w:tcPr>
            <w:tcW w:w="1498" w:type="dxa"/>
            <w:shd w:val="clear" w:color="auto" w:fill="auto"/>
            <w:vAlign w:val="center"/>
          </w:tcPr>
          <w:p w14:paraId="0C1A3AC3" w14:textId="77777777" w:rsidR="00FC7168" w:rsidRPr="0083242C" w:rsidRDefault="00FC7168" w:rsidP="004E3312">
            <w:pPr>
              <w:spacing w:line="360" w:lineRule="auto"/>
              <w:jc w:val="center"/>
              <w:rPr>
                <w:rFonts w:ascii="Arial" w:hAnsi="Arial" w:cs="Arial"/>
                <w:color w:val="FF0000"/>
                <w:lang w:eastAsia="pl-PL"/>
              </w:rPr>
            </w:pPr>
            <w:r w:rsidRPr="0083242C">
              <w:rPr>
                <w:rFonts w:ascii="Arial" w:hAnsi="Arial" w:cs="Arial"/>
                <w:lang w:eastAsia="pl-PL"/>
              </w:rPr>
              <w:t>608631913</w:t>
            </w:r>
          </w:p>
        </w:tc>
      </w:tr>
      <w:tr w:rsidR="00FC7168" w:rsidRPr="0083242C" w14:paraId="37CFBED7" w14:textId="77777777" w:rsidTr="002A08B3">
        <w:tc>
          <w:tcPr>
            <w:tcW w:w="484" w:type="dxa"/>
            <w:shd w:val="clear" w:color="auto" w:fill="auto"/>
            <w:vAlign w:val="center"/>
          </w:tcPr>
          <w:p w14:paraId="56FBAD21" w14:textId="77777777" w:rsidR="00FC7168" w:rsidRPr="0083242C" w:rsidRDefault="00FC7168" w:rsidP="00FC7168">
            <w:pPr>
              <w:spacing w:line="360" w:lineRule="auto"/>
              <w:jc w:val="center"/>
              <w:rPr>
                <w:rFonts w:ascii="Arial" w:hAnsi="Arial" w:cs="Arial"/>
                <w:lang w:eastAsia="pl-PL"/>
              </w:rPr>
            </w:pPr>
            <w:r w:rsidRPr="0083242C">
              <w:rPr>
                <w:rFonts w:ascii="Arial" w:hAnsi="Arial" w:cs="Arial"/>
                <w:lang w:eastAsia="pl-PL"/>
              </w:rPr>
              <w:t>3</w:t>
            </w:r>
          </w:p>
        </w:tc>
        <w:tc>
          <w:tcPr>
            <w:tcW w:w="2176" w:type="dxa"/>
            <w:shd w:val="clear" w:color="auto" w:fill="auto"/>
            <w:vAlign w:val="center"/>
          </w:tcPr>
          <w:p w14:paraId="102DB3AB" w14:textId="77777777" w:rsidR="00FC7168" w:rsidRPr="0083242C" w:rsidRDefault="00FC7168" w:rsidP="00FC7168">
            <w:pPr>
              <w:spacing w:line="360" w:lineRule="auto"/>
              <w:jc w:val="both"/>
              <w:rPr>
                <w:rFonts w:ascii="Arial" w:hAnsi="Arial" w:cs="Arial"/>
                <w:lang w:eastAsia="pl-PL"/>
              </w:rPr>
            </w:pPr>
            <w:r w:rsidRPr="0083242C">
              <w:rPr>
                <w:rFonts w:ascii="Arial" w:hAnsi="Arial" w:cs="Arial"/>
                <w:lang w:eastAsia="pl-PL"/>
              </w:rPr>
              <w:t>Orłowo</w:t>
            </w:r>
          </w:p>
        </w:tc>
        <w:tc>
          <w:tcPr>
            <w:tcW w:w="1381" w:type="dxa"/>
            <w:shd w:val="clear" w:color="auto" w:fill="auto"/>
            <w:vAlign w:val="center"/>
          </w:tcPr>
          <w:p w14:paraId="5EF8B3C9" w14:textId="77777777" w:rsidR="00FC7168" w:rsidRPr="00F14423" w:rsidRDefault="00FC7168" w:rsidP="00FC7168">
            <w:pPr>
              <w:spacing w:line="360" w:lineRule="auto"/>
              <w:jc w:val="center"/>
              <w:rPr>
                <w:rFonts w:ascii="Arial" w:hAnsi="Arial" w:cs="Arial"/>
                <w:lang w:eastAsia="pl-PL"/>
              </w:rPr>
            </w:pPr>
            <w:r w:rsidRPr="00F14423">
              <w:rPr>
                <w:rFonts w:ascii="Arial" w:hAnsi="Arial" w:cs="Arial"/>
                <w:lang w:eastAsia="pl-PL"/>
              </w:rPr>
              <w:t>600</w:t>
            </w:r>
          </w:p>
          <w:p w14:paraId="44525115" w14:textId="061601E3" w:rsidR="00FC7168" w:rsidRPr="00F14423" w:rsidRDefault="00FC7168" w:rsidP="00FC7168">
            <w:pPr>
              <w:spacing w:line="360" w:lineRule="auto"/>
              <w:jc w:val="center"/>
              <w:rPr>
                <w:rFonts w:ascii="Arial" w:hAnsi="Arial" w:cs="Arial"/>
                <w:lang w:eastAsia="pl-PL"/>
              </w:rPr>
            </w:pPr>
            <w:r w:rsidRPr="00F14423">
              <w:rPr>
                <w:rFonts w:ascii="Arial" w:hAnsi="Arial" w:cs="Arial"/>
                <w:lang w:eastAsia="pl-PL"/>
              </w:rPr>
              <w:t>400</w:t>
            </w:r>
          </w:p>
        </w:tc>
        <w:tc>
          <w:tcPr>
            <w:tcW w:w="1270" w:type="dxa"/>
            <w:vAlign w:val="center"/>
          </w:tcPr>
          <w:p w14:paraId="2D9107A8" w14:textId="77777777" w:rsidR="00FC7168" w:rsidRPr="00F14423" w:rsidRDefault="00FC7168" w:rsidP="00FC7168">
            <w:pPr>
              <w:spacing w:line="360" w:lineRule="auto"/>
              <w:jc w:val="center"/>
              <w:rPr>
                <w:rFonts w:ascii="Arial" w:hAnsi="Arial" w:cs="Arial"/>
                <w:lang w:eastAsia="pl-PL"/>
              </w:rPr>
            </w:pPr>
            <w:r w:rsidRPr="00F14423">
              <w:rPr>
                <w:rFonts w:ascii="Arial" w:hAnsi="Arial" w:cs="Arial"/>
                <w:lang w:eastAsia="pl-PL"/>
              </w:rPr>
              <w:t>9,0</w:t>
            </w:r>
          </w:p>
          <w:p w14:paraId="5161E143" w14:textId="2FDF905F" w:rsidR="00FC7168" w:rsidRPr="00F14423" w:rsidRDefault="00FC7168" w:rsidP="00FC7168">
            <w:pPr>
              <w:spacing w:line="360" w:lineRule="auto"/>
              <w:jc w:val="center"/>
              <w:rPr>
                <w:rFonts w:ascii="Arial" w:hAnsi="Arial" w:cs="Arial"/>
                <w:lang w:eastAsia="pl-PL"/>
              </w:rPr>
            </w:pPr>
            <w:r w:rsidRPr="00F14423">
              <w:rPr>
                <w:rFonts w:ascii="Arial" w:hAnsi="Arial" w:cs="Arial"/>
                <w:lang w:eastAsia="pl-PL"/>
              </w:rPr>
              <w:t>8,0</w:t>
            </w:r>
          </w:p>
        </w:tc>
        <w:tc>
          <w:tcPr>
            <w:tcW w:w="719" w:type="dxa"/>
            <w:vAlign w:val="center"/>
          </w:tcPr>
          <w:p w14:paraId="0DF07227" w14:textId="77777777" w:rsidR="00FC7168" w:rsidRPr="00F14423" w:rsidRDefault="00FC7168" w:rsidP="00FC7168">
            <w:pPr>
              <w:spacing w:line="360" w:lineRule="auto"/>
              <w:jc w:val="center"/>
              <w:rPr>
                <w:rFonts w:ascii="Arial" w:hAnsi="Arial" w:cs="Arial"/>
                <w:lang w:eastAsia="pl-PL"/>
              </w:rPr>
            </w:pPr>
            <w:r w:rsidRPr="00F14423">
              <w:rPr>
                <w:rFonts w:ascii="Arial" w:hAnsi="Arial" w:cs="Arial"/>
                <w:lang w:eastAsia="pl-PL"/>
              </w:rPr>
              <w:t>1</w:t>
            </w:r>
          </w:p>
          <w:p w14:paraId="2016C77D" w14:textId="5C5808E6" w:rsidR="00FC7168" w:rsidRPr="00F14423" w:rsidRDefault="00FC7168" w:rsidP="00FC7168">
            <w:pPr>
              <w:spacing w:line="360" w:lineRule="auto"/>
              <w:jc w:val="center"/>
              <w:rPr>
                <w:rFonts w:ascii="Arial" w:hAnsi="Arial" w:cs="Arial"/>
                <w:lang w:eastAsia="pl-PL"/>
              </w:rPr>
            </w:pPr>
            <w:r w:rsidRPr="00F14423">
              <w:rPr>
                <w:rFonts w:ascii="Arial" w:hAnsi="Arial" w:cs="Arial"/>
                <w:lang w:eastAsia="pl-PL"/>
              </w:rPr>
              <w:t>1</w:t>
            </w:r>
          </w:p>
        </w:tc>
        <w:tc>
          <w:tcPr>
            <w:tcW w:w="1871" w:type="dxa"/>
            <w:shd w:val="clear" w:color="auto" w:fill="auto"/>
            <w:vAlign w:val="center"/>
          </w:tcPr>
          <w:p w14:paraId="24FD61AE" w14:textId="7121285F" w:rsidR="00FC7168" w:rsidRPr="00F14423" w:rsidRDefault="00FC7168" w:rsidP="00FC7168">
            <w:pPr>
              <w:spacing w:line="360" w:lineRule="auto"/>
              <w:jc w:val="center"/>
              <w:rPr>
                <w:rFonts w:ascii="Arial" w:hAnsi="Arial" w:cs="Arial"/>
                <w:lang w:eastAsia="pl-PL"/>
              </w:rPr>
            </w:pPr>
            <w:r w:rsidRPr="00F14423">
              <w:rPr>
                <w:rFonts w:ascii="Arial" w:hAnsi="Arial" w:cs="Arial"/>
                <w:lang w:eastAsia="pl-PL"/>
              </w:rPr>
              <w:t>56</w:t>
            </w:r>
          </w:p>
        </w:tc>
        <w:tc>
          <w:tcPr>
            <w:tcW w:w="1498" w:type="dxa"/>
            <w:shd w:val="clear" w:color="auto" w:fill="auto"/>
            <w:vAlign w:val="center"/>
          </w:tcPr>
          <w:p w14:paraId="27991BE4" w14:textId="77777777" w:rsidR="00FC7168" w:rsidRPr="0083242C" w:rsidRDefault="00FC7168" w:rsidP="00FC7168">
            <w:pPr>
              <w:spacing w:line="360" w:lineRule="auto"/>
              <w:jc w:val="center"/>
              <w:rPr>
                <w:rFonts w:ascii="Arial" w:hAnsi="Arial" w:cs="Arial"/>
                <w:color w:val="FF0000"/>
                <w:lang w:eastAsia="pl-PL"/>
              </w:rPr>
            </w:pPr>
            <w:r w:rsidRPr="0083242C">
              <w:rPr>
                <w:rFonts w:ascii="Arial" w:hAnsi="Arial" w:cs="Arial"/>
                <w:lang w:eastAsia="pl-PL"/>
              </w:rPr>
              <w:t>608631318</w:t>
            </w:r>
          </w:p>
        </w:tc>
      </w:tr>
      <w:tr w:rsidR="00FC7168" w:rsidRPr="0083242C" w14:paraId="0E67F902" w14:textId="77777777" w:rsidTr="002A08B3">
        <w:trPr>
          <w:trHeight w:val="502"/>
        </w:trPr>
        <w:tc>
          <w:tcPr>
            <w:tcW w:w="484" w:type="dxa"/>
            <w:shd w:val="clear" w:color="auto" w:fill="auto"/>
            <w:vAlign w:val="center"/>
          </w:tcPr>
          <w:p w14:paraId="37D8FCBF" w14:textId="77777777" w:rsidR="00FC7168" w:rsidRPr="0083242C" w:rsidRDefault="00FC7168" w:rsidP="004E3312">
            <w:pPr>
              <w:spacing w:line="360" w:lineRule="auto"/>
              <w:jc w:val="center"/>
              <w:rPr>
                <w:rFonts w:ascii="Arial" w:hAnsi="Arial" w:cs="Arial"/>
                <w:lang w:eastAsia="pl-PL"/>
              </w:rPr>
            </w:pPr>
            <w:r w:rsidRPr="0083242C">
              <w:rPr>
                <w:rFonts w:ascii="Arial" w:hAnsi="Arial" w:cs="Arial"/>
                <w:lang w:eastAsia="pl-PL"/>
              </w:rPr>
              <w:t>4</w:t>
            </w:r>
          </w:p>
        </w:tc>
        <w:tc>
          <w:tcPr>
            <w:tcW w:w="2176" w:type="dxa"/>
            <w:shd w:val="clear" w:color="auto" w:fill="auto"/>
            <w:vAlign w:val="center"/>
          </w:tcPr>
          <w:p w14:paraId="1A64FF89" w14:textId="77777777" w:rsidR="00FC7168" w:rsidRPr="0083242C" w:rsidRDefault="00FC7168" w:rsidP="004E3312">
            <w:pPr>
              <w:spacing w:line="360" w:lineRule="auto"/>
              <w:jc w:val="both"/>
              <w:rPr>
                <w:rFonts w:ascii="Arial" w:hAnsi="Arial" w:cs="Arial"/>
                <w:lang w:eastAsia="pl-PL"/>
              </w:rPr>
            </w:pPr>
            <w:r w:rsidRPr="0083242C">
              <w:rPr>
                <w:rFonts w:ascii="Arial" w:hAnsi="Arial" w:cs="Arial"/>
                <w:lang w:eastAsia="pl-PL"/>
              </w:rPr>
              <w:t>Zielonki</w:t>
            </w:r>
          </w:p>
        </w:tc>
        <w:tc>
          <w:tcPr>
            <w:tcW w:w="1381" w:type="dxa"/>
            <w:shd w:val="clear" w:color="auto" w:fill="auto"/>
            <w:vAlign w:val="center"/>
          </w:tcPr>
          <w:p w14:paraId="2FABDD92" w14:textId="35F1185D" w:rsidR="00FC7168" w:rsidRPr="00F14423" w:rsidRDefault="00F14423" w:rsidP="004E3312">
            <w:pPr>
              <w:spacing w:line="360" w:lineRule="auto"/>
              <w:jc w:val="center"/>
              <w:rPr>
                <w:rFonts w:ascii="Arial" w:hAnsi="Arial" w:cs="Arial"/>
                <w:lang w:eastAsia="pl-PL"/>
              </w:rPr>
            </w:pPr>
            <w:r w:rsidRPr="00F14423">
              <w:rPr>
                <w:rFonts w:ascii="Arial" w:hAnsi="Arial" w:cs="Arial"/>
                <w:lang w:eastAsia="pl-PL"/>
              </w:rPr>
              <w:t>0</w:t>
            </w:r>
          </w:p>
        </w:tc>
        <w:tc>
          <w:tcPr>
            <w:tcW w:w="1270" w:type="dxa"/>
            <w:vAlign w:val="center"/>
          </w:tcPr>
          <w:p w14:paraId="628358BD" w14:textId="7D40763B" w:rsidR="00FC7168" w:rsidRPr="00F14423" w:rsidRDefault="00F14423" w:rsidP="004E3312">
            <w:pPr>
              <w:spacing w:line="360" w:lineRule="auto"/>
              <w:jc w:val="center"/>
              <w:rPr>
                <w:rFonts w:ascii="Arial" w:hAnsi="Arial" w:cs="Arial"/>
                <w:lang w:eastAsia="pl-PL"/>
              </w:rPr>
            </w:pPr>
            <w:r w:rsidRPr="00F14423">
              <w:rPr>
                <w:rFonts w:ascii="Arial" w:hAnsi="Arial" w:cs="Arial"/>
                <w:lang w:eastAsia="pl-PL"/>
              </w:rPr>
              <w:t>0</w:t>
            </w:r>
          </w:p>
        </w:tc>
        <w:tc>
          <w:tcPr>
            <w:tcW w:w="719" w:type="dxa"/>
            <w:vAlign w:val="center"/>
          </w:tcPr>
          <w:p w14:paraId="1EA66984" w14:textId="47327604" w:rsidR="00F14423" w:rsidRPr="00F14423" w:rsidRDefault="00F14423" w:rsidP="00F14423">
            <w:pPr>
              <w:spacing w:line="360" w:lineRule="auto"/>
              <w:jc w:val="center"/>
              <w:rPr>
                <w:rFonts w:ascii="Arial" w:hAnsi="Arial" w:cs="Arial"/>
                <w:lang w:eastAsia="pl-PL"/>
              </w:rPr>
            </w:pPr>
            <w:r w:rsidRPr="00F14423">
              <w:rPr>
                <w:rFonts w:ascii="Arial" w:hAnsi="Arial" w:cs="Arial"/>
                <w:lang w:eastAsia="pl-PL"/>
              </w:rPr>
              <w:t>0</w:t>
            </w:r>
          </w:p>
        </w:tc>
        <w:tc>
          <w:tcPr>
            <w:tcW w:w="1871" w:type="dxa"/>
            <w:shd w:val="clear" w:color="auto" w:fill="auto"/>
            <w:vAlign w:val="center"/>
          </w:tcPr>
          <w:p w14:paraId="6F6009B8" w14:textId="24EFCD5F" w:rsidR="00FC7168" w:rsidRPr="00F14423" w:rsidRDefault="00FC7168" w:rsidP="004E3312">
            <w:pPr>
              <w:spacing w:line="360" w:lineRule="auto"/>
              <w:jc w:val="center"/>
              <w:rPr>
                <w:rFonts w:ascii="Arial" w:hAnsi="Arial" w:cs="Arial"/>
                <w:lang w:eastAsia="pl-PL"/>
              </w:rPr>
            </w:pPr>
            <w:r w:rsidRPr="00F14423">
              <w:rPr>
                <w:rFonts w:ascii="Arial" w:hAnsi="Arial" w:cs="Arial"/>
                <w:lang w:eastAsia="pl-PL"/>
              </w:rPr>
              <w:t>60</w:t>
            </w:r>
          </w:p>
        </w:tc>
        <w:tc>
          <w:tcPr>
            <w:tcW w:w="1498" w:type="dxa"/>
            <w:shd w:val="clear" w:color="auto" w:fill="auto"/>
            <w:vAlign w:val="center"/>
          </w:tcPr>
          <w:p w14:paraId="5261D652" w14:textId="77777777" w:rsidR="00FC7168" w:rsidRPr="0083242C" w:rsidRDefault="00FC7168" w:rsidP="004E3312">
            <w:pPr>
              <w:spacing w:line="360" w:lineRule="auto"/>
              <w:jc w:val="center"/>
              <w:rPr>
                <w:rFonts w:ascii="Arial" w:hAnsi="Arial" w:cs="Arial"/>
                <w:color w:val="FF0000"/>
                <w:lang w:eastAsia="pl-PL"/>
              </w:rPr>
            </w:pPr>
            <w:r w:rsidRPr="0083242C">
              <w:rPr>
                <w:rFonts w:ascii="Arial" w:hAnsi="Arial" w:cs="Arial"/>
                <w:lang w:eastAsia="pl-PL"/>
              </w:rPr>
              <w:t>501560878</w:t>
            </w:r>
          </w:p>
        </w:tc>
      </w:tr>
      <w:tr w:rsidR="00FC7168" w:rsidRPr="0083242C" w14:paraId="013A112A" w14:textId="77777777" w:rsidTr="002A08B3">
        <w:trPr>
          <w:trHeight w:val="456"/>
        </w:trPr>
        <w:tc>
          <w:tcPr>
            <w:tcW w:w="484" w:type="dxa"/>
            <w:shd w:val="clear" w:color="auto" w:fill="auto"/>
            <w:vAlign w:val="center"/>
          </w:tcPr>
          <w:p w14:paraId="45C886CF" w14:textId="77777777" w:rsidR="00FC7168" w:rsidRPr="0083242C" w:rsidRDefault="00FC7168" w:rsidP="004E3312">
            <w:pPr>
              <w:spacing w:line="360" w:lineRule="auto"/>
              <w:jc w:val="center"/>
              <w:rPr>
                <w:rFonts w:ascii="Arial" w:hAnsi="Arial" w:cs="Arial"/>
                <w:lang w:eastAsia="pl-PL"/>
              </w:rPr>
            </w:pPr>
            <w:r w:rsidRPr="0083242C">
              <w:rPr>
                <w:rFonts w:ascii="Arial" w:hAnsi="Arial" w:cs="Arial"/>
                <w:lang w:eastAsia="pl-PL"/>
              </w:rPr>
              <w:t>5</w:t>
            </w:r>
          </w:p>
        </w:tc>
        <w:tc>
          <w:tcPr>
            <w:tcW w:w="2176" w:type="dxa"/>
            <w:shd w:val="clear" w:color="auto" w:fill="auto"/>
            <w:vAlign w:val="center"/>
          </w:tcPr>
          <w:p w14:paraId="38E89F2C" w14:textId="77777777" w:rsidR="00FC7168" w:rsidRPr="0083242C" w:rsidRDefault="00FC7168" w:rsidP="004E3312">
            <w:pPr>
              <w:spacing w:line="360" w:lineRule="auto"/>
              <w:jc w:val="both"/>
              <w:rPr>
                <w:rFonts w:ascii="Arial" w:hAnsi="Arial" w:cs="Arial"/>
                <w:lang w:eastAsia="pl-PL"/>
              </w:rPr>
            </w:pPr>
            <w:proofErr w:type="spellStart"/>
            <w:r w:rsidRPr="0083242C">
              <w:rPr>
                <w:rFonts w:ascii="Arial" w:hAnsi="Arial" w:cs="Arial"/>
                <w:lang w:eastAsia="pl-PL"/>
              </w:rPr>
              <w:t>Sarnianka</w:t>
            </w:r>
            <w:proofErr w:type="spellEnd"/>
          </w:p>
        </w:tc>
        <w:tc>
          <w:tcPr>
            <w:tcW w:w="1381" w:type="dxa"/>
            <w:shd w:val="clear" w:color="auto" w:fill="auto"/>
            <w:vAlign w:val="center"/>
          </w:tcPr>
          <w:p w14:paraId="4F2F2B02" w14:textId="109F38F6" w:rsidR="00FC7168" w:rsidRPr="00F14423" w:rsidRDefault="00F14423" w:rsidP="004E3312">
            <w:pPr>
              <w:spacing w:line="360" w:lineRule="auto"/>
              <w:jc w:val="center"/>
              <w:rPr>
                <w:rFonts w:ascii="Arial" w:hAnsi="Arial" w:cs="Arial"/>
                <w:lang w:eastAsia="pl-PL"/>
              </w:rPr>
            </w:pPr>
            <w:r w:rsidRPr="00F14423">
              <w:rPr>
                <w:rFonts w:ascii="Arial" w:hAnsi="Arial" w:cs="Arial"/>
                <w:lang w:eastAsia="pl-PL"/>
              </w:rPr>
              <w:t>400</w:t>
            </w:r>
          </w:p>
        </w:tc>
        <w:tc>
          <w:tcPr>
            <w:tcW w:w="1270" w:type="dxa"/>
            <w:vAlign w:val="center"/>
          </w:tcPr>
          <w:p w14:paraId="13A5DB46" w14:textId="43E96B5A" w:rsidR="00FC7168" w:rsidRPr="00F14423" w:rsidRDefault="00F14423" w:rsidP="004E3312">
            <w:pPr>
              <w:spacing w:line="360" w:lineRule="auto"/>
              <w:jc w:val="center"/>
              <w:rPr>
                <w:rFonts w:ascii="Arial" w:hAnsi="Arial" w:cs="Arial"/>
                <w:lang w:eastAsia="pl-PL"/>
              </w:rPr>
            </w:pPr>
            <w:r w:rsidRPr="00F14423">
              <w:rPr>
                <w:rFonts w:ascii="Arial" w:hAnsi="Arial" w:cs="Arial"/>
                <w:lang w:eastAsia="pl-PL"/>
              </w:rPr>
              <w:t>6,0</w:t>
            </w:r>
          </w:p>
        </w:tc>
        <w:tc>
          <w:tcPr>
            <w:tcW w:w="719" w:type="dxa"/>
            <w:vAlign w:val="center"/>
          </w:tcPr>
          <w:p w14:paraId="0BAFA9C2" w14:textId="6CC83A1A" w:rsidR="00FC7168" w:rsidRPr="00F14423" w:rsidRDefault="00F14423" w:rsidP="004E3312">
            <w:pPr>
              <w:spacing w:line="360" w:lineRule="auto"/>
              <w:jc w:val="center"/>
              <w:rPr>
                <w:rFonts w:ascii="Arial" w:hAnsi="Arial" w:cs="Arial"/>
                <w:lang w:eastAsia="pl-PL"/>
              </w:rPr>
            </w:pPr>
            <w:r w:rsidRPr="00F14423">
              <w:rPr>
                <w:rFonts w:ascii="Arial" w:hAnsi="Arial" w:cs="Arial"/>
                <w:lang w:eastAsia="pl-PL"/>
              </w:rPr>
              <w:t>2</w:t>
            </w:r>
          </w:p>
        </w:tc>
        <w:tc>
          <w:tcPr>
            <w:tcW w:w="1871" w:type="dxa"/>
            <w:shd w:val="clear" w:color="auto" w:fill="auto"/>
            <w:vAlign w:val="center"/>
          </w:tcPr>
          <w:p w14:paraId="5F91C544" w14:textId="712AA2AD" w:rsidR="00FC7168" w:rsidRPr="00F14423" w:rsidRDefault="00FC7168" w:rsidP="004E3312">
            <w:pPr>
              <w:spacing w:line="360" w:lineRule="auto"/>
              <w:jc w:val="center"/>
              <w:rPr>
                <w:rFonts w:ascii="Arial" w:hAnsi="Arial" w:cs="Arial"/>
                <w:lang w:eastAsia="pl-PL"/>
              </w:rPr>
            </w:pPr>
            <w:r w:rsidRPr="00F14423">
              <w:rPr>
                <w:rFonts w:ascii="Arial" w:hAnsi="Arial" w:cs="Arial"/>
                <w:lang w:eastAsia="pl-PL"/>
              </w:rPr>
              <w:t>22</w:t>
            </w:r>
          </w:p>
        </w:tc>
        <w:tc>
          <w:tcPr>
            <w:tcW w:w="1498" w:type="dxa"/>
            <w:shd w:val="clear" w:color="auto" w:fill="auto"/>
            <w:vAlign w:val="center"/>
          </w:tcPr>
          <w:p w14:paraId="76499DDD" w14:textId="77777777" w:rsidR="00FC7168" w:rsidRPr="0083242C" w:rsidRDefault="00FC7168" w:rsidP="004E3312">
            <w:pPr>
              <w:spacing w:line="360" w:lineRule="auto"/>
              <w:jc w:val="center"/>
              <w:rPr>
                <w:rFonts w:ascii="Arial" w:hAnsi="Arial" w:cs="Arial"/>
                <w:color w:val="FF0000"/>
                <w:lang w:eastAsia="pl-PL"/>
              </w:rPr>
            </w:pPr>
            <w:r w:rsidRPr="0083242C">
              <w:rPr>
                <w:rFonts w:ascii="Arial" w:hAnsi="Arial" w:cs="Arial"/>
                <w:lang w:eastAsia="pl-PL"/>
              </w:rPr>
              <w:t>608630945</w:t>
            </w:r>
          </w:p>
        </w:tc>
      </w:tr>
      <w:tr w:rsidR="00FC7168" w:rsidRPr="0083242C" w14:paraId="1E2B5467" w14:textId="77777777" w:rsidTr="002A08B3">
        <w:tc>
          <w:tcPr>
            <w:tcW w:w="484" w:type="dxa"/>
            <w:shd w:val="clear" w:color="auto" w:fill="auto"/>
            <w:vAlign w:val="center"/>
          </w:tcPr>
          <w:p w14:paraId="2BB11EB3" w14:textId="77777777" w:rsidR="00FC7168" w:rsidRPr="0083242C" w:rsidRDefault="00FC7168" w:rsidP="004E3312">
            <w:pPr>
              <w:spacing w:line="360" w:lineRule="auto"/>
              <w:jc w:val="center"/>
              <w:rPr>
                <w:rFonts w:ascii="Arial" w:hAnsi="Arial" w:cs="Arial"/>
                <w:lang w:eastAsia="pl-PL"/>
              </w:rPr>
            </w:pPr>
            <w:r w:rsidRPr="0083242C">
              <w:rPr>
                <w:rFonts w:ascii="Arial" w:hAnsi="Arial" w:cs="Arial"/>
                <w:lang w:eastAsia="pl-PL"/>
              </w:rPr>
              <w:lastRenderedPageBreak/>
              <w:t>6</w:t>
            </w:r>
          </w:p>
        </w:tc>
        <w:tc>
          <w:tcPr>
            <w:tcW w:w="2176" w:type="dxa"/>
            <w:shd w:val="clear" w:color="auto" w:fill="auto"/>
            <w:vAlign w:val="center"/>
          </w:tcPr>
          <w:p w14:paraId="44F37379" w14:textId="77777777" w:rsidR="00FC7168" w:rsidRPr="0083242C" w:rsidRDefault="00FC7168" w:rsidP="004E3312">
            <w:pPr>
              <w:spacing w:line="360" w:lineRule="auto"/>
              <w:jc w:val="both"/>
              <w:rPr>
                <w:rFonts w:ascii="Arial" w:hAnsi="Arial" w:cs="Arial"/>
                <w:lang w:eastAsia="pl-PL"/>
              </w:rPr>
            </w:pPr>
            <w:r w:rsidRPr="0083242C">
              <w:rPr>
                <w:rFonts w:ascii="Arial" w:hAnsi="Arial" w:cs="Arial"/>
                <w:lang w:eastAsia="pl-PL"/>
              </w:rPr>
              <w:t>Diabla Góra</w:t>
            </w:r>
          </w:p>
        </w:tc>
        <w:tc>
          <w:tcPr>
            <w:tcW w:w="1381" w:type="dxa"/>
            <w:shd w:val="clear" w:color="auto" w:fill="auto"/>
            <w:vAlign w:val="center"/>
          </w:tcPr>
          <w:p w14:paraId="4AA1C202" w14:textId="5869F28D" w:rsidR="00FC7168" w:rsidRPr="00F14423" w:rsidRDefault="00F14423" w:rsidP="004E3312">
            <w:pPr>
              <w:spacing w:line="360" w:lineRule="auto"/>
              <w:jc w:val="center"/>
              <w:rPr>
                <w:rFonts w:ascii="Arial" w:hAnsi="Arial" w:cs="Arial"/>
                <w:lang w:eastAsia="pl-PL"/>
              </w:rPr>
            </w:pPr>
            <w:r w:rsidRPr="00F14423">
              <w:rPr>
                <w:rFonts w:ascii="Arial" w:hAnsi="Arial" w:cs="Arial"/>
                <w:lang w:eastAsia="pl-PL"/>
              </w:rPr>
              <w:t>0</w:t>
            </w:r>
          </w:p>
        </w:tc>
        <w:tc>
          <w:tcPr>
            <w:tcW w:w="1270" w:type="dxa"/>
            <w:vAlign w:val="center"/>
          </w:tcPr>
          <w:p w14:paraId="270BCB52" w14:textId="738AF5D8" w:rsidR="00FC7168" w:rsidRPr="00F14423" w:rsidRDefault="00F14423" w:rsidP="004E3312">
            <w:pPr>
              <w:spacing w:line="360" w:lineRule="auto"/>
              <w:jc w:val="center"/>
              <w:rPr>
                <w:rFonts w:ascii="Arial" w:hAnsi="Arial" w:cs="Arial"/>
                <w:lang w:eastAsia="pl-PL"/>
              </w:rPr>
            </w:pPr>
            <w:r w:rsidRPr="00F14423">
              <w:rPr>
                <w:rFonts w:ascii="Arial" w:hAnsi="Arial" w:cs="Arial"/>
                <w:lang w:eastAsia="pl-PL"/>
              </w:rPr>
              <w:t>0</w:t>
            </w:r>
          </w:p>
        </w:tc>
        <w:tc>
          <w:tcPr>
            <w:tcW w:w="719" w:type="dxa"/>
            <w:vAlign w:val="center"/>
          </w:tcPr>
          <w:p w14:paraId="1EF3B3D5" w14:textId="35064B84" w:rsidR="00FC7168" w:rsidRPr="00F14423" w:rsidRDefault="00F14423" w:rsidP="004E3312">
            <w:pPr>
              <w:spacing w:line="360" w:lineRule="auto"/>
              <w:jc w:val="center"/>
              <w:rPr>
                <w:rFonts w:ascii="Arial" w:hAnsi="Arial" w:cs="Arial"/>
                <w:lang w:eastAsia="pl-PL"/>
              </w:rPr>
            </w:pPr>
            <w:r w:rsidRPr="00F14423">
              <w:rPr>
                <w:rFonts w:ascii="Arial" w:hAnsi="Arial" w:cs="Arial"/>
                <w:lang w:eastAsia="pl-PL"/>
              </w:rPr>
              <w:t>0</w:t>
            </w:r>
          </w:p>
        </w:tc>
        <w:tc>
          <w:tcPr>
            <w:tcW w:w="1871" w:type="dxa"/>
            <w:shd w:val="clear" w:color="auto" w:fill="auto"/>
            <w:vAlign w:val="center"/>
          </w:tcPr>
          <w:p w14:paraId="3A9CAF2D" w14:textId="6D1021F5" w:rsidR="00FC7168" w:rsidRPr="00F14423" w:rsidRDefault="00FC7168" w:rsidP="004E3312">
            <w:pPr>
              <w:spacing w:line="360" w:lineRule="auto"/>
              <w:jc w:val="center"/>
              <w:rPr>
                <w:rFonts w:ascii="Arial" w:hAnsi="Arial" w:cs="Arial"/>
                <w:lang w:eastAsia="pl-PL"/>
              </w:rPr>
            </w:pPr>
            <w:r w:rsidRPr="00F14423">
              <w:rPr>
                <w:rFonts w:ascii="Arial" w:hAnsi="Arial" w:cs="Arial"/>
                <w:lang w:eastAsia="pl-PL"/>
              </w:rPr>
              <w:t>22</w:t>
            </w:r>
          </w:p>
        </w:tc>
        <w:tc>
          <w:tcPr>
            <w:tcW w:w="1498" w:type="dxa"/>
            <w:shd w:val="clear" w:color="auto" w:fill="auto"/>
            <w:vAlign w:val="center"/>
          </w:tcPr>
          <w:p w14:paraId="27F93322" w14:textId="77777777" w:rsidR="00FC7168" w:rsidRPr="0083242C" w:rsidRDefault="00FC7168" w:rsidP="004E3312">
            <w:pPr>
              <w:spacing w:line="360" w:lineRule="auto"/>
              <w:jc w:val="center"/>
              <w:rPr>
                <w:rFonts w:ascii="Arial" w:hAnsi="Arial" w:cs="Arial"/>
                <w:color w:val="FF0000"/>
                <w:lang w:eastAsia="pl-PL"/>
              </w:rPr>
            </w:pPr>
            <w:r w:rsidRPr="0083242C">
              <w:rPr>
                <w:rFonts w:ascii="Arial" w:hAnsi="Arial" w:cs="Arial"/>
                <w:lang w:eastAsia="pl-PL"/>
              </w:rPr>
              <w:t>608631977</w:t>
            </w:r>
          </w:p>
        </w:tc>
      </w:tr>
      <w:tr w:rsidR="00FC7168" w:rsidRPr="0083242C" w14:paraId="57112C7D" w14:textId="77777777" w:rsidTr="002A08B3">
        <w:tc>
          <w:tcPr>
            <w:tcW w:w="484" w:type="dxa"/>
            <w:shd w:val="clear" w:color="auto" w:fill="auto"/>
            <w:vAlign w:val="center"/>
          </w:tcPr>
          <w:p w14:paraId="7F51BDF8" w14:textId="77777777" w:rsidR="00FC7168" w:rsidRPr="0083242C" w:rsidRDefault="00FC7168" w:rsidP="004E3312">
            <w:pPr>
              <w:spacing w:line="360" w:lineRule="auto"/>
              <w:jc w:val="center"/>
              <w:rPr>
                <w:rFonts w:ascii="Arial" w:hAnsi="Arial" w:cs="Arial"/>
                <w:lang w:eastAsia="pl-PL"/>
              </w:rPr>
            </w:pPr>
            <w:r w:rsidRPr="0083242C">
              <w:rPr>
                <w:rFonts w:ascii="Arial" w:hAnsi="Arial" w:cs="Arial"/>
                <w:lang w:eastAsia="pl-PL"/>
              </w:rPr>
              <w:t>7</w:t>
            </w:r>
          </w:p>
        </w:tc>
        <w:tc>
          <w:tcPr>
            <w:tcW w:w="2176" w:type="dxa"/>
            <w:shd w:val="clear" w:color="auto" w:fill="auto"/>
            <w:vAlign w:val="center"/>
          </w:tcPr>
          <w:p w14:paraId="7DF1C907" w14:textId="77777777" w:rsidR="00FC7168" w:rsidRPr="0083242C" w:rsidRDefault="00FC7168" w:rsidP="004E3312">
            <w:pPr>
              <w:spacing w:line="360" w:lineRule="auto"/>
              <w:jc w:val="both"/>
              <w:rPr>
                <w:rFonts w:ascii="Arial" w:hAnsi="Arial" w:cs="Arial"/>
                <w:lang w:eastAsia="pl-PL"/>
              </w:rPr>
            </w:pPr>
            <w:r w:rsidRPr="0083242C">
              <w:rPr>
                <w:rFonts w:ascii="Arial" w:hAnsi="Arial" w:cs="Arial"/>
                <w:lang w:eastAsia="pl-PL"/>
              </w:rPr>
              <w:t>Lipowa Góra</w:t>
            </w:r>
          </w:p>
        </w:tc>
        <w:tc>
          <w:tcPr>
            <w:tcW w:w="1381" w:type="dxa"/>
            <w:shd w:val="clear" w:color="auto" w:fill="auto"/>
            <w:vAlign w:val="center"/>
          </w:tcPr>
          <w:p w14:paraId="3FBA0E26" w14:textId="4D8BDE18" w:rsidR="00FC7168" w:rsidRPr="00F14423" w:rsidRDefault="00F14423" w:rsidP="004E3312">
            <w:pPr>
              <w:spacing w:line="360" w:lineRule="auto"/>
              <w:jc w:val="center"/>
              <w:rPr>
                <w:rFonts w:ascii="Arial" w:hAnsi="Arial" w:cs="Arial"/>
                <w:lang w:eastAsia="pl-PL"/>
              </w:rPr>
            </w:pPr>
            <w:r w:rsidRPr="00F14423">
              <w:rPr>
                <w:rFonts w:ascii="Arial" w:hAnsi="Arial" w:cs="Arial"/>
                <w:lang w:eastAsia="pl-PL"/>
              </w:rPr>
              <w:t>0</w:t>
            </w:r>
          </w:p>
        </w:tc>
        <w:tc>
          <w:tcPr>
            <w:tcW w:w="1270" w:type="dxa"/>
            <w:vAlign w:val="center"/>
          </w:tcPr>
          <w:p w14:paraId="7C3EBE56" w14:textId="09D42214" w:rsidR="00FC7168" w:rsidRPr="00F14423" w:rsidRDefault="00F14423" w:rsidP="004E3312">
            <w:pPr>
              <w:spacing w:line="360" w:lineRule="auto"/>
              <w:jc w:val="center"/>
              <w:rPr>
                <w:rFonts w:ascii="Arial" w:hAnsi="Arial" w:cs="Arial"/>
                <w:lang w:eastAsia="pl-PL"/>
              </w:rPr>
            </w:pPr>
            <w:r w:rsidRPr="00F14423">
              <w:rPr>
                <w:rFonts w:ascii="Arial" w:hAnsi="Arial" w:cs="Arial"/>
                <w:lang w:eastAsia="pl-PL"/>
              </w:rPr>
              <w:t>0</w:t>
            </w:r>
          </w:p>
        </w:tc>
        <w:tc>
          <w:tcPr>
            <w:tcW w:w="719" w:type="dxa"/>
            <w:vAlign w:val="center"/>
          </w:tcPr>
          <w:p w14:paraId="6468D9C6" w14:textId="2A2C0733" w:rsidR="00FC7168" w:rsidRPr="00F14423" w:rsidRDefault="00F14423" w:rsidP="004E3312">
            <w:pPr>
              <w:spacing w:line="360" w:lineRule="auto"/>
              <w:jc w:val="center"/>
              <w:rPr>
                <w:rFonts w:ascii="Arial" w:hAnsi="Arial" w:cs="Arial"/>
                <w:lang w:eastAsia="pl-PL"/>
              </w:rPr>
            </w:pPr>
            <w:r w:rsidRPr="00F14423">
              <w:rPr>
                <w:rFonts w:ascii="Arial" w:hAnsi="Arial" w:cs="Arial"/>
                <w:lang w:eastAsia="pl-PL"/>
              </w:rPr>
              <w:t>0</w:t>
            </w:r>
          </w:p>
        </w:tc>
        <w:tc>
          <w:tcPr>
            <w:tcW w:w="1871" w:type="dxa"/>
            <w:shd w:val="clear" w:color="auto" w:fill="auto"/>
            <w:vAlign w:val="center"/>
          </w:tcPr>
          <w:p w14:paraId="5FBDA457" w14:textId="0646C7BA" w:rsidR="00FC7168" w:rsidRPr="00F14423" w:rsidRDefault="00FC7168" w:rsidP="004E3312">
            <w:pPr>
              <w:spacing w:line="360" w:lineRule="auto"/>
              <w:jc w:val="center"/>
              <w:rPr>
                <w:rFonts w:ascii="Arial" w:hAnsi="Arial" w:cs="Arial"/>
                <w:lang w:eastAsia="pl-PL"/>
              </w:rPr>
            </w:pPr>
            <w:r w:rsidRPr="00F14423">
              <w:rPr>
                <w:rFonts w:ascii="Arial" w:hAnsi="Arial" w:cs="Arial"/>
                <w:lang w:eastAsia="pl-PL"/>
              </w:rPr>
              <w:t>30</w:t>
            </w:r>
          </w:p>
        </w:tc>
        <w:tc>
          <w:tcPr>
            <w:tcW w:w="1498" w:type="dxa"/>
            <w:shd w:val="clear" w:color="auto" w:fill="auto"/>
            <w:vAlign w:val="center"/>
          </w:tcPr>
          <w:p w14:paraId="095683F6" w14:textId="77777777" w:rsidR="00FC7168" w:rsidRPr="0083242C" w:rsidRDefault="00FC7168" w:rsidP="004E3312">
            <w:pPr>
              <w:spacing w:line="360" w:lineRule="auto"/>
              <w:jc w:val="center"/>
              <w:rPr>
                <w:rFonts w:ascii="Arial" w:hAnsi="Arial" w:cs="Arial"/>
                <w:color w:val="FF0000"/>
                <w:lang w:eastAsia="pl-PL"/>
              </w:rPr>
            </w:pPr>
            <w:r w:rsidRPr="0083242C">
              <w:rPr>
                <w:rFonts w:ascii="Arial" w:hAnsi="Arial" w:cs="Arial"/>
                <w:lang w:eastAsia="pl-PL"/>
              </w:rPr>
              <w:t>608631295</w:t>
            </w:r>
          </w:p>
        </w:tc>
      </w:tr>
      <w:tr w:rsidR="00FC7168" w:rsidRPr="0083242C" w14:paraId="3F1DF5EB" w14:textId="77777777" w:rsidTr="002A08B3">
        <w:trPr>
          <w:trHeight w:val="605"/>
        </w:trPr>
        <w:tc>
          <w:tcPr>
            <w:tcW w:w="484" w:type="dxa"/>
            <w:shd w:val="clear" w:color="auto" w:fill="auto"/>
            <w:vAlign w:val="center"/>
          </w:tcPr>
          <w:p w14:paraId="48E4931F" w14:textId="77777777" w:rsidR="00FC7168" w:rsidRPr="0083242C" w:rsidRDefault="00FC7168" w:rsidP="004E3312">
            <w:pPr>
              <w:spacing w:line="360" w:lineRule="auto"/>
              <w:jc w:val="center"/>
              <w:rPr>
                <w:rFonts w:ascii="Arial" w:hAnsi="Arial" w:cs="Arial"/>
                <w:lang w:eastAsia="pl-PL"/>
              </w:rPr>
            </w:pPr>
            <w:r w:rsidRPr="0083242C">
              <w:rPr>
                <w:rFonts w:ascii="Arial" w:hAnsi="Arial" w:cs="Arial"/>
                <w:lang w:eastAsia="pl-PL"/>
              </w:rPr>
              <w:t>8</w:t>
            </w:r>
          </w:p>
        </w:tc>
        <w:tc>
          <w:tcPr>
            <w:tcW w:w="2176" w:type="dxa"/>
            <w:shd w:val="clear" w:color="auto" w:fill="auto"/>
            <w:vAlign w:val="center"/>
          </w:tcPr>
          <w:p w14:paraId="03ECF2B1" w14:textId="77777777" w:rsidR="00FC7168" w:rsidRPr="0083242C" w:rsidRDefault="00FC7168" w:rsidP="004E3312">
            <w:pPr>
              <w:spacing w:line="360" w:lineRule="auto"/>
              <w:jc w:val="both"/>
              <w:rPr>
                <w:rFonts w:ascii="Arial" w:hAnsi="Arial" w:cs="Arial"/>
                <w:lang w:eastAsia="pl-PL"/>
              </w:rPr>
            </w:pPr>
            <w:r w:rsidRPr="0083242C">
              <w:rPr>
                <w:rFonts w:ascii="Arial" w:hAnsi="Arial" w:cs="Arial"/>
                <w:lang w:eastAsia="pl-PL"/>
              </w:rPr>
              <w:t>Zawady</w:t>
            </w:r>
          </w:p>
        </w:tc>
        <w:tc>
          <w:tcPr>
            <w:tcW w:w="1381" w:type="dxa"/>
            <w:shd w:val="clear" w:color="auto" w:fill="auto"/>
            <w:vAlign w:val="center"/>
          </w:tcPr>
          <w:p w14:paraId="34272F64" w14:textId="0788BC63" w:rsidR="00FC7168" w:rsidRPr="00F14423" w:rsidRDefault="00F14423" w:rsidP="004E3312">
            <w:pPr>
              <w:spacing w:line="360" w:lineRule="auto"/>
              <w:jc w:val="center"/>
              <w:rPr>
                <w:rFonts w:ascii="Arial" w:hAnsi="Arial" w:cs="Arial"/>
                <w:lang w:eastAsia="pl-PL"/>
              </w:rPr>
            </w:pPr>
            <w:r w:rsidRPr="00F14423">
              <w:rPr>
                <w:rFonts w:ascii="Arial" w:hAnsi="Arial" w:cs="Arial"/>
                <w:lang w:eastAsia="pl-PL"/>
              </w:rPr>
              <w:t>300</w:t>
            </w:r>
          </w:p>
        </w:tc>
        <w:tc>
          <w:tcPr>
            <w:tcW w:w="1270" w:type="dxa"/>
            <w:vAlign w:val="center"/>
          </w:tcPr>
          <w:p w14:paraId="6AD7E225" w14:textId="0A7D6B94" w:rsidR="00FC7168" w:rsidRPr="00F14423" w:rsidRDefault="00F14423" w:rsidP="004E3312">
            <w:pPr>
              <w:spacing w:line="360" w:lineRule="auto"/>
              <w:jc w:val="center"/>
              <w:rPr>
                <w:rFonts w:ascii="Arial" w:hAnsi="Arial" w:cs="Arial"/>
                <w:lang w:eastAsia="pl-PL"/>
              </w:rPr>
            </w:pPr>
            <w:r w:rsidRPr="00F14423">
              <w:rPr>
                <w:rFonts w:ascii="Arial" w:hAnsi="Arial" w:cs="Arial"/>
                <w:lang w:eastAsia="pl-PL"/>
              </w:rPr>
              <w:t>5,0</w:t>
            </w:r>
          </w:p>
        </w:tc>
        <w:tc>
          <w:tcPr>
            <w:tcW w:w="719" w:type="dxa"/>
            <w:vAlign w:val="center"/>
          </w:tcPr>
          <w:p w14:paraId="71602C86" w14:textId="0894B60E" w:rsidR="00FC7168" w:rsidRPr="00F14423" w:rsidRDefault="00F14423" w:rsidP="004E3312">
            <w:pPr>
              <w:spacing w:line="360" w:lineRule="auto"/>
              <w:jc w:val="center"/>
              <w:rPr>
                <w:rFonts w:ascii="Arial" w:hAnsi="Arial" w:cs="Arial"/>
                <w:lang w:eastAsia="pl-PL"/>
              </w:rPr>
            </w:pPr>
            <w:r w:rsidRPr="00F14423">
              <w:rPr>
                <w:rFonts w:ascii="Arial" w:hAnsi="Arial" w:cs="Arial"/>
                <w:lang w:eastAsia="pl-PL"/>
              </w:rPr>
              <w:t>1</w:t>
            </w:r>
          </w:p>
        </w:tc>
        <w:tc>
          <w:tcPr>
            <w:tcW w:w="1871" w:type="dxa"/>
            <w:shd w:val="clear" w:color="auto" w:fill="auto"/>
            <w:vAlign w:val="center"/>
          </w:tcPr>
          <w:p w14:paraId="5E51E6EB" w14:textId="25776B68" w:rsidR="00FC7168" w:rsidRPr="00F14423" w:rsidRDefault="00FC7168" w:rsidP="004E3312">
            <w:pPr>
              <w:spacing w:line="360" w:lineRule="auto"/>
              <w:jc w:val="center"/>
              <w:rPr>
                <w:rFonts w:ascii="Arial" w:hAnsi="Arial" w:cs="Arial"/>
                <w:lang w:eastAsia="pl-PL"/>
              </w:rPr>
            </w:pPr>
            <w:r w:rsidRPr="00F14423">
              <w:rPr>
                <w:rFonts w:ascii="Arial" w:hAnsi="Arial" w:cs="Arial"/>
                <w:lang w:eastAsia="pl-PL"/>
              </w:rPr>
              <w:t>50</w:t>
            </w:r>
          </w:p>
        </w:tc>
        <w:tc>
          <w:tcPr>
            <w:tcW w:w="1498" w:type="dxa"/>
            <w:shd w:val="clear" w:color="auto" w:fill="auto"/>
            <w:vAlign w:val="center"/>
          </w:tcPr>
          <w:p w14:paraId="0714AC2D" w14:textId="77777777" w:rsidR="00FC7168" w:rsidRPr="0083242C" w:rsidRDefault="00FC7168" w:rsidP="004E3312">
            <w:pPr>
              <w:spacing w:line="360" w:lineRule="auto"/>
              <w:jc w:val="center"/>
              <w:rPr>
                <w:rFonts w:ascii="Arial" w:hAnsi="Arial" w:cs="Arial"/>
                <w:color w:val="FF0000"/>
                <w:lang w:eastAsia="pl-PL"/>
              </w:rPr>
            </w:pPr>
            <w:r w:rsidRPr="0083242C">
              <w:rPr>
                <w:rFonts w:ascii="Arial" w:hAnsi="Arial" w:cs="Arial"/>
                <w:lang w:eastAsia="pl-PL"/>
              </w:rPr>
              <w:t>608631693</w:t>
            </w:r>
          </w:p>
        </w:tc>
      </w:tr>
      <w:tr w:rsidR="00FC7168" w:rsidRPr="0083242C" w14:paraId="49A712BC" w14:textId="77777777" w:rsidTr="002A08B3">
        <w:trPr>
          <w:trHeight w:val="605"/>
        </w:trPr>
        <w:tc>
          <w:tcPr>
            <w:tcW w:w="484" w:type="dxa"/>
            <w:shd w:val="clear" w:color="auto" w:fill="auto"/>
            <w:vAlign w:val="center"/>
          </w:tcPr>
          <w:p w14:paraId="7B6FFB5B" w14:textId="77777777" w:rsidR="00FC7168" w:rsidRPr="0083242C" w:rsidRDefault="00FC7168" w:rsidP="004E3312">
            <w:pPr>
              <w:spacing w:line="360" w:lineRule="auto"/>
              <w:jc w:val="center"/>
              <w:rPr>
                <w:rFonts w:ascii="Arial" w:hAnsi="Arial" w:cs="Arial"/>
                <w:lang w:eastAsia="pl-PL"/>
              </w:rPr>
            </w:pPr>
            <w:r w:rsidRPr="0083242C">
              <w:rPr>
                <w:rFonts w:ascii="Arial" w:hAnsi="Arial" w:cs="Arial"/>
                <w:lang w:eastAsia="pl-PL"/>
              </w:rPr>
              <w:t>9</w:t>
            </w:r>
          </w:p>
        </w:tc>
        <w:tc>
          <w:tcPr>
            <w:tcW w:w="2176" w:type="dxa"/>
            <w:shd w:val="clear" w:color="auto" w:fill="auto"/>
            <w:vAlign w:val="center"/>
          </w:tcPr>
          <w:p w14:paraId="120ABABD" w14:textId="77777777" w:rsidR="00FC7168" w:rsidRPr="0083242C" w:rsidRDefault="00FC7168" w:rsidP="004E3312">
            <w:pPr>
              <w:spacing w:line="360" w:lineRule="auto"/>
              <w:jc w:val="both"/>
              <w:rPr>
                <w:rFonts w:ascii="Arial" w:hAnsi="Arial" w:cs="Arial"/>
                <w:lang w:eastAsia="pl-PL"/>
              </w:rPr>
            </w:pPr>
            <w:r w:rsidRPr="0083242C">
              <w:rPr>
                <w:rFonts w:ascii="Arial" w:hAnsi="Arial" w:cs="Arial"/>
                <w:lang w:eastAsia="pl-PL"/>
              </w:rPr>
              <w:t>Wilkus</w:t>
            </w:r>
          </w:p>
        </w:tc>
        <w:tc>
          <w:tcPr>
            <w:tcW w:w="1381" w:type="dxa"/>
            <w:shd w:val="clear" w:color="auto" w:fill="auto"/>
            <w:vAlign w:val="center"/>
          </w:tcPr>
          <w:p w14:paraId="40AA8EB2" w14:textId="4C18EDC8" w:rsidR="00FC7168" w:rsidRPr="00F14423" w:rsidRDefault="00F14423" w:rsidP="004E3312">
            <w:pPr>
              <w:spacing w:line="360" w:lineRule="auto"/>
              <w:jc w:val="center"/>
              <w:rPr>
                <w:rFonts w:ascii="Arial" w:hAnsi="Arial" w:cs="Arial"/>
                <w:lang w:eastAsia="pl-PL"/>
              </w:rPr>
            </w:pPr>
            <w:r w:rsidRPr="00F14423">
              <w:rPr>
                <w:rFonts w:ascii="Arial" w:hAnsi="Arial" w:cs="Arial"/>
                <w:lang w:eastAsia="pl-PL"/>
              </w:rPr>
              <w:t>0</w:t>
            </w:r>
          </w:p>
        </w:tc>
        <w:tc>
          <w:tcPr>
            <w:tcW w:w="1270" w:type="dxa"/>
            <w:vAlign w:val="center"/>
          </w:tcPr>
          <w:p w14:paraId="119A0240" w14:textId="7367026C" w:rsidR="00FC7168" w:rsidRPr="00F14423" w:rsidRDefault="00F14423" w:rsidP="004E3312">
            <w:pPr>
              <w:spacing w:line="360" w:lineRule="auto"/>
              <w:jc w:val="center"/>
              <w:rPr>
                <w:rFonts w:ascii="Arial" w:hAnsi="Arial" w:cs="Arial"/>
                <w:lang w:eastAsia="pl-PL"/>
              </w:rPr>
            </w:pPr>
            <w:r w:rsidRPr="00F14423">
              <w:rPr>
                <w:rFonts w:ascii="Arial" w:hAnsi="Arial" w:cs="Arial"/>
                <w:lang w:eastAsia="pl-PL"/>
              </w:rPr>
              <w:t>0</w:t>
            </w:r>
          </w:p>
        </w:tc>
        <w:tc>
          <w:tcPr>
            <w:tcW w:w="719" w:type="dxa"/>
            <w:vAlign w:val="center"/>
          </w:tcPr>
          <w:p w14:paraId="38F8768A" w14:textId="51D4D13C" w:rsidR="00FC7168" w:rsidRPr="00F14423" w:rsidRDefault="00F14423" w:rsidP="004E3312">
            <w:pPr>
              <w:spacing w:line="360" w:lineRule="auto"/>
              <w:jc w:val="center"/>
              <w:rPr>
                <w:rFonts w:ascii="Arial" w:hAnsi="Arial" w:cs="Arial"/>
                <w:lang w:eastAsia="pl-PL"/>
              </w:rPr>
            </w:pPr>
            <w:r w:rsidRPr="00F14423">
              <w:rPr>
                <w:rFonts w:ascii="Arial" w:hAnsi="Arial" w:cs="Arial"/>
                <w:lang w:eastAsia="pl-PL"/>
              </w:rPr>
              <w:t>0</w:t>
            </w:r>
          </w:p>
        </w:tc>
        <w:tc>
          <w:tcPr>
            <w:tcW w:w="1871" w:type="dxa"/>
            <w:shd w:val="clear" w:color="auto" w:fill="auto"/>
            <w:vAlign w:val="center"/>
          </w:tcPr>
          <w:p w14:paraId="6A3118AE" w14:textId="11991648" w:rsidR="00FC7168" w:rsidRPr="00F14423" w:rsidRDefault="00FC7168" w:rsidP="004E3312">
            <w:pPr>
              <w:spacing w:line="360" w:lineRule="auto"/>
              <w:jc w:val="center"/>
              <w:rPr>
                <w:rFonts w:ascii="Arial" w:hAnsi="Arial" w:cs="Arial"/>
                <w:lang w:eastAsia="pl-PL"/>
              </w:rPr>
            </w:pPr>
            <w:r w:rsidRPr="00F14423">
              <w:rPr>
                <w:rFonts w:ascii="Arial" w:hAnsi="Arial" w:cs="Arial"/>
                <w:lang w:eastAsia="pl-PL"/>
              </w:rPr>
              <w:t>20</w:t>
            </w:r>
          </w:p>
        </w:tc>
        <w:tc>
          <w:tcPr>
            <w:tcW w:w="1498" w:type="dxa"/>
            <w:shd w:val="clear" w:color="auto" w:fill="auto"/>
            <w:vAlign w:val="center"/>
          </w:tcPr>
          <w:p w14:paraId="788CB921" w14:textId="77777777" w:rsidR="00FC7168" w:rsidRPr="0083242C" w:rsidRDefault="00FC7168" w:rsidP="004E3312">
            <w:pPr>
              <w:spacing w:line="360" w:lineRule="auto"/>
              <w:jc w:val="center"/>
              <w:rPr>
                <w:rFonts w:ascii="Arial" w:hAnsi="Arial" w:cs="Arial"/>
                <w:color w:val="FF0000"/>
                <w:lang w:eastAsia="pl-PL"/>
              </w:rPr>
            </w:pPr>
            <w:r w:rsidRPr="0083242C">
              <w:rPr>
                <w:rFonts w:ascii="Arial" w:hAnsi="Arial" w:cs="Arial"/>
                <w:lang w:eastAsia="pl-PL"/>
              </w:rPr>
              <w:t>608631951</w:t>
            </w:r>
          </w:p>
        </w:tc>
      </w:tr>
      <w:tr w:rsidR="00FC7168" w:rsidRPr="0083242C" w14:paraId="651E47AD" w14:textId="77777777" w:rsidTr="002A08B3">
        <w:trPr>
          <w:trHeight w:val="605"/>
        </w:trPr>
        <w:tc>
          <w:tcPr>
            <w:tcW w:w="484" w:type="dxa"/>
            <w:shd w:val="clear" w:color="auto" w:fill="auto"/>
            <w:vAlign w:val="center"/>
          </w:tcPr>
          <w:p w14:paraId="298697EE" w14:textId="77777777" w:rsidR="00FC7168" w:rsidRPr="0083242C" w:rsidRDefault="00FC7168" w:rsidP="004E3312">
            <w:pPr>
              <w:spacing w:line="360" w:lineRule="auto"/>
              <w:jc w:val="center"/>
              <w:rPr>
                <w:rFonts w:ascii="Arial" w:hAnsi="Arial" w:cs="Arial"/>
                <w:lang w:eastAsia="pl-PL"/>
              </w:rPr>
            </w:pPr>
            <w:r w:rsidRPr="0083242C">
              <w:rPr>
                <w:rFonts w:ascii="Arial" w:hAnsi="Arial" w:cs="Arial"/>
                <w:lang w:eastAsia="pl-PL"/>
              </w:rPr>
              <w:t>10</w:t>
            </w:r>
          </w:p>
        </w:tc>
        <w:tc>
          <w:tcPr>
            <w:tcW w:w="2176" w:type="dxa"/>
            <w:shd w:val="clear" w:color="auto" w:fill="auto"/>
            <w:vAlign w:val="center"/>
          </w:tcPr>
          <w:p w14:paraId="2B7F52F0" w14:textId="77777777" w:rsidR="00FC7168" w:rsidRPr="0083242C" w:rsidRDefault="00FC7168" w:rsidP="004E3312">
            <w:pPr>
              <w:spacing w:line="360" w:lineRule="auto"/>
              <w:jc w:val="both"/>
              <w:rPr>
                <w:rFonts w:ascii="Arial" w:hAnsi="Arial" w:cs="Arial"/>
                <w:lang w:eastAsia="pl-PL"/>
              </w:rPr>
            </w:pPr>
            <w:r w:rsidRPr="0083242C">
              <w:rPr>
                <w:rFonts w:ascii="Arial" w:hAnsi="Arial" w:cs="Arial"/>
                <w:lang w:eastAsia="pl-PL"/>
              </w:rPr>
              <w:t>Kuty</w:t>
            </w:r>
          </w:p>
        </w:tc>
        <w:tc>
          <w:tcPr>
            <w:tcW w:w="1381" w:type="dxa"/>
            <w:shd w:val="clear" w:color="auto" w:fill="auto"/>
            <w:vAlign w:val="center"/>
          </w:tcPr>
          <w:p w14:paraId="4E9D93FC" w14:textId="6C6BC921" w:rsidR="00FC7168" w:rsidRPr="00F14423" w:rsidRDefault="00F14423" w:rsidP="004E3312">
            <w:pPr>
              <w:spacing w:line="360" w:lineRule="auto"/>
              <w:jc w:val="center"/>
              <w:rPr>
                <w:rFonts w:ascii="Arial" w:hAnsi="Arial" w:cs="Arial"/>
                <w:lang w:eastAsia="pl-PL"/>
              </w:rPr>
            </w:pPr>
            <w:r w:rsidRPr="00F14423">
              <w:rPr>
                <w:rFonts w:ascii="Arial" w:hAnsi="Arial" w:cs="Arial"/>
                <w:lang w:eastAsia="pl-PL"/>
              </w:rPr>
              <w:t>0</w:t>
            </w:r>
          </w:p>
        </w:tc>
        <w:tc>
          <w:tcPr>
            <w:tcW w:w="1270" w:type="dxa"/>
            <w:vAlign w:val="center"/>
          </w:tcPr>
          <w:p w14:paraId="461314B0" w14:textId="7E0FEB20" w:rsidR="00FC7168" w:rsidRPr="00F14423" w:rsidRDefault="00F14423" w:rsidP="004E3312">
            <w:pPr>
              <w:spacing w:line="360" w:lineRule="auto"/>
              <w:jc w:val="center"/>
              <w:rPr>
                <w:rFonts w:ascii="Arial" w:hAnsi="Arial" w:cs="Arial"/>
                <w:lang w:eastAsia="pl-PL"/>
              </w:rPr>
            </w:pPr>
            <w:r w:rsidRPr="00F14423">
              <w:rPr>
                <w:rFonts w:ascii="Arial" w:hAnsi="Arial" w:cs="Arial"/>
                <w:lang w:eastAsia="pl-PL"/>
              </w:rPr>
              <w:t>0</w:t>
            </w:r>
          </w:p>
        </w:tc>
        <w:tc>
          <w:tcPr>
            <w:tcW w:w="719" w:type="dxa"/>
            <w:vAlign w:val="center"/>
          </w:tcPr>
          <w:p w14:paraId="215E1882" w14:textId="43BC1972" w:rsidR="00FC7168" w:rsidRPr="00F14423" w:rsidRDefault="00F14423" w:rsidP="004E3312">
            <w:pPr>
              <w:spacing w:line="360" w:lineRule="auto"/>
              <w:jc w:val="center"/>
              <w:rPr>
                <w:rFonts w:ascii="Arial" w:hAnsi="Arial" w:cs="Arial"/>
                <w:lang w:eastAsia="pl-PL"/>
              </w:rPr>
            </w:pPr>
            <w:r w:rsidRPr="00F14423">
              <w:rPr>
                <w:rFonts w:ascii="Arial" w:hAnsi="Arial" w:cs="Arial"/>
                <w:lang w:eastAsia="pl-PL"/>
              </w:rPr>
              <w:t>0</w:t>
            </w:r>
          </w:p>
        </w:tc>
        <w:tc>
          <w:tcPr>
            <w:tcW w:w="1871" w:type="dxa"/>
            <w:shd w:val="clear" w:color="auto" w:fill="auto"/>
            <w:vAlign w:val="center"/>
          </w:tcPr>
          <w:p w14:paraId="0E42F960" w14:textId="2EE85052" w:rsidR="00FC7168" w:rsidRPr="00F14423" w:rsidRDefault="00FC7168" w:rsidP="004E3312">
            <w:pPr>
              <w:spacing w:line="360" w:lineRule="auto"/>
              <w:jc w:val="center"/>
              <w:rPr>
                <w:rFonts w:ascii="Arial" w:hAnsi="Arial" w:cs="Arial"/>
                <w:lang w:eastAsia="pl-PL"/>
              </w:rPr>
            </w:pPr>
            <w:r w:rsidRPr="00F14423">
              <w:rPr>
                <w:rFonts w:ascii="Arial" w:hAnsi="Arial" w:cs="Arial"/>
                <w:lang w:eastAsia="pl-PL"/>
              </w:rPr>
              <w:t>30</w:t>
            </w:r>
          </w:p>
        </w:tc>
        <w:tc>
          <w:tcPr>
            <w:tcW w:w="1498" w:type="dxa"/>
            <w:shd w:val="clear" w:color="auto" w:fill="auto"/>
            <w:vAlign w:val="center"/>
          </w:tcPr>
          <w:p w14:paraId="3A658EA6" w14:textId="77777777" w:rsidR="00FC7168" w:rsidRPr="0083242C" w:rsidRDefault="00FC7168" w:rsidP="004E3312">
            <w:pPr>
              <w:spacing w:line="360" w:lineRule="auto"/>
              <w:jc w:val="center"/>
              <w:rPr>
                <w:rFonts w:ascii="Arial" w:hAnsi="Arial" w:cs="Arial"/>
                <w:color w:val="FF0000"/>
                <w:lang w:eastAsia="pl-PL"/>
              </w:rPr>
            </w:pPr>
            <w:r w:rsidRPr="0083242C">
              <w:rPr>
                <w:rFonts w:ascii="Arial" w:hAnsi="Arial" w:cs="Arial"/>
                <w:lang w:eastAsia="pl-PL"/>
              </w:rPr>
              <w:t>502362830</w:t>
            </w:r>
          </w:p>
        </w:tc>
      </w:tr>
      <w:tr w:rsidR="00FC7168" w:rsidRPr="0083242C" w14:paraId="663D844C" w14:textId="77777777" w:rsidTr="002A08B3">
        <w:trPr>
          <w:trHeight w:val="605"/>
        </w:trPr>
        <w:tc>
          <w:tcPr>
            <w:tcW w:w="484" w:type="dxa"/>
            <w:shd w:val="clear" w:color="auto" w:fill="auto"/>
            <w:vAlign w:val="center"/>
          </w:tcPr>
          <w:p w14:paraId="55B09BBA" w14:textId="77777777" w:rsidR="00FC7168" w:rsidRPr="0083242C" w:rsidRDefault="00FC7168" w:rsidP="004E3312">
            <w:pPr>
              <w:spacing w:line="360" w:lineRule="auto"/>
              <w:jc w:val="center"/>
              <w:rPr>
                <w:rFonts w:ascii="Arial" w:hAnsi="Arial" w:cs="Arial"/>
                <w:lang w:eastAsia="pl-PL"/>
              </w:rPr>
            </w:pPr>
            <w:r w:rsidRPr="0083242C">
              <w:rPr>
                <w:rFonts w:ascii="Arial" w:hAnsi="Arial" w:cs="Arial"/>
                <w:lang w:eastAsia="pl-PL"/>
              </w:rPr>
              <w:t>11</w:t>
            </w:r>
          </w:p>
        </w:tc>
        <w:tc>
          <w:tcPr>
            <w:tcW w:w="2176" w:type="dxa"/>
            <w:shd w:val="clear" w:color="auto" w:fill="auto"/>
            <w:vAlign w:val="center"/>
          </w:tcPr>
          <w:p w14:paraId="73530D47" w14:textId="77777777" w:rsidR="00FC7168" w:rsidRPr="0083242C" w:rsidRDefault="00FC7168" w:rsidP="004E3312">
            <w:pPr>
              <w:spacing w:line="360" w:lineRule="auto"/>
              <w:jc w:val="both"/>
              <w:rPr>
                <w:rFonts w:ascii="Arial" w:hAnsi="Arial" w:cs="Arial"/>
                <w:lang w:eastAsia="pl-PL"/>
              </w:rPr>
            </w:pPr>
            <w:r w:rsidRPr="0083242C">
              <w:rPr>
                <w:rFonts w:ascii="Arial" w:hAnsi="Arial" w:cs="Arial"/>
                <w:lang w:eastAsia="pl-PL"/>
              </w:rPr>
              <w:t>Kruklanki</w:t>
            </w:r>
          </w:p>
        </w:tc>
        <w:tc>
          <w:tcPr>
            <w:tcW w:w="1381" w:type="dxa"/>
            <w:shd w:val="clear" w:color="auto" w:fill="auto"/>
            <w:vAlign w:val="center"/>
          </w:tcPr>
          <w:p w14:paraId="54314D69" w14:textId="2228F6C5" w:rsidR="00FC7168" w:rsidRPr="00F14423" w:rsidRDefault="00F14423" w:rsidP="004E3312">
            <w:pPr>
              <w:spacing w:line="360" w:lineRule="auto"/>
              <w:jc w:val="center"/>
              <w:rPr>
                <w:rFonts w:ascii="Arial" w:hAnsi="Arial" w:cs="Arial"/>
                <w:lang w:eastAsia="pl-PL"/>
              </w:rPr>
            </w:pPr>
            <w:r w:rsidRPr="00F14423">
              <w:rPr>
                <w:rFonts w:ascii="Arial" w:hAnsi="Arial" w:cs="Arial"/>
                <w:lang w:eastAsia="pl-PL"/>
              </w:rPr>
              <w:t>0</w:t>
            </w:r>
          </w:p>
        </w:tc>
        <w:tc>
          <w:tcPr>
            <w:tcW w:w="1270" w:type="dxa"/>
            <w:vAlign w:val="center"/>
          </w:tcPr>
          <w:p w14:paraId="52FDBD30" w14:textId="188F9A91" w:rsidR="00FC7168" w:rsidRPr="00F14423" w:rsidRDefault="00F14423" w:rsidP="004E3312">
            <w:pPr>
              <w:spacing w:line="360" w:lineRule="auto"/>
              <w:jc w:val="center"/>
              <w:rPr>
                <w:rFonts w:ascii="Arial" w:hAnsi="Arial" w:cs="Arial"/>
                <w:lang w:eastAsia="pl-PL"/>
              </w:rPr>
            </w:pPr>
            <w:r w:rsidRPr="00F14423">
              <w:rPr>
                <w:rFonts w:ascii="Arial" w:hAnsi="Arial" w:cs="Arial"/>
                <w:lang w:eastAsia="pl-PL"/>
              </w:rPr>
              <w:t>0</w:t>
            </w:r>
          </w:p>
        </w:tc>
        <w:tc>
          <w:tcPr>
            <w:tcW w:w="719" w:type="dxa"/>
            <w:vAlign w:val="center"/>
          </w:tcPr>
          <w:p w14:paraId="4F7636DD" w14:textId="58296C97" w:rsidR="00FC7168" w:rsidRPr="00F14423" w:rsidRDefault="00F14423" w:rsidP="004E3312">
            <w:pPr>
              <w:spacing w:line="360" w:lineRule="auto"/>
              <w:jc w:val="center"/>
              <w:rPr>
                <w:rFonts w:ascii="Arial" w:hAnsi="Arial" w:cs="Arial"/>
                <w:lang w:eastAsia="pl-PL"/>
              </w:rPr>
            </w:pPr>
            <w:r w:rsidRPr="00F14423">
              <w:rPr>
                <w:rFonts w:ascii="Arial" w:hAnsi="Arial" w:cs="Arial"/>
                <w:lang w:eastAsia="pl-PL"/>
              </w:rPr>
              <w:t>0</w:t>
            </w:r>
          </w:p>
        </w:tc>
        <w:tc>
          <w:tcPr>
            <w:tcW w:w="1871" w:type="dxa"/>
            <w:shd w:val="clear" w:color="auto" w:fill="auto"/>
            <w:vAlign w:val="center"/>
          </w:tcPr>
          <w:p w14:paraId="02738F4A" w14:textId="31DEE7FA" w:rsidR="00FC7168" w:rsidRPr="00F14423" w:rsidRDefault="00FC7168" w:rsidP="004E3312">
            <w:pPr>
              <w:spacing w:line="360" w:lineRule="auto"/>
              <w:jc w:val="center"/>
              <w:rPr>
                <w:rFonts w:ascii="Arial" w:hAnsi="Arial" w:cs="Arial"/>
                <w:lang w:eastAsia="pl-PL"/>
              </w:rPr>
            </w:pPr>
            <w:r w:rsidRPr="00F14423">
              <w:rPr>
                <w:rFonts w:ascii="Arial" w:hAnsi="Arial" w:cs="Arial"/>
                <w:lang w:eastAsia="pl-PL"/>
              </w:rPr>
              <w:t>-</w:t>
            </w:r>
          </w:p>
        </w:tc>
        <w:tc>
          <w:tcPr>
            <w:tcW w:w="1498" w:type="dxa"/>
            <w:shd w:val="clear" w:color="auto" w:fill="auto"/>
            <w:vAlign w:val="center"/>
          </w:tcPr>
          <w:p w14:paraId="264CAAB4" w14:textId="77777777" w:rsidR="00FC7168" w:rsidRPr="0083242C" w:rsidRDefault="00FC7168" w:rsidP="004E3312">
            <w:pPr>
              <w:spacing w:line="360" w:lineRule="auto"/>
              <w:jc w:val="center"/>
              <w:rPr>
                <w:rFonts w:ascii="Arial" w:hAnsi="Arial" w:cs="Arial"/>
                <w:lang w:eastAsia="pl-PL"/>
              </w:rPr>
            </w:pPr>
            <w:r w:rsidRPr="0083242C">
              <w:rPr>
                <w:rFonts w:ascii="Arial" w:hAnsi="Arial" w:cs="Arial"/>
                <w:lang w:eastAsia="pl-PL"/>
              </w:rPr>
              <w:t>608630866</w:t>
            </w:r>
          </w:p>
        </w:tc>
      </w:tr>
      <w:tr w:rsidR="00FC7168" w:rsidRPr="0083242C" w14:paraId="670E2460" w14:textId="77777777" w:rsidTr="002A08B3">
        <w:trPr>
          <w:trHeight w:val="605"/>
        </w:trPr>
        <w:tc>
          <w:tcPr>
            <w:tcW w:w="484" w:type="dxa"/>
            <w:shd w:val="clear" w:color="auto" w:fill="auto"/>
            <w:vAlign w:val="center"/>
          </w:tcPr>
          <w:p w14:paraId="61093E56" w14:textId="77777777" w:rsidR="00FC7168" w:rsidRPr="0083242C" w:rsidRDefault="00FC7168" w:rsidP="004E3312">
            <w:pPr>
              <w:spacing w:line="360" w:lineRule="auto"/>
              <w:jc w:val="center"/>
              <w:rPr>
                <w:rFonts w:ascii="Arial" w:hAnsi="Arial" w:cs="Arial"/>
                <w:lang w:eastAsia="pl-PL"/>
              </w:rPr>
            </w:pPr>
            <w:r w:rsidRPr="0083242C">
              <w:rPr>
                <w:rFonts w:ascii="Arial" w:hAnsi="Arial" w:cs="Arial"/>
                <w:lang w:eastAsia="pl-PL"/>
              </w:rPr>
              <w:t>12</w:t>
            </w:r>
          </w:p>
        </w:tc>
        <w:tc>
          <w:tcPr>
            <w:tcW w:w="2176" w:type="dxa"/>
            <w:shd w:val="clear" w:color="auto" w:fill="auto"/>
            <w:vAlign w:val="center"/>
          </w:tcPr>
          <w:p w14:paraId="3AA94435" w14:textId="77777777" w:rsidR="00FC7168" w:rsidRPr="0083242C" w:rsidRDefault="00FC7168" w:rsidP="004E3312">
            <w:pPr>
              <w:spacing w:line="360" w:lineRule="auto"/>
              <w:jc w:val="both"/>
              <w:rPr>
                <w:rFonts w:ascii="Arial" w:hAnsi="Arial" w:cs="Arial"/>
                <w:lang w:eastAsia="pl-PL"/>
              </w:rPr>
            </w:pPr>
            <w:r w:rsidRPr="0083242C">
              <w:rPr>
                <w:rFonts w:ascii="Arial" w:hAnsi="Arial" w:cs="Arial"/>
                <w:lang w:eastAsia="pl-PL"/>
              </w:rPr>
              <w:t>Kalskie Nowiny</w:t>
            </w:r>
          </w:p>
        </w:tc>
        <w:tc>
          <w:tcPr>
            <w:tcW w:w="1381" w:type="dxa"/>
            <w:shd w:val="clear" w:color="auto" w:fill="auto"/>
            <w:vAlign w:val="center"/>
          </w:tcPr>
          <w:p w14:paraId="0AAA6C5D" w14:textId="4837B45F" w:rsidR="00FC7168" w:rsidRPr="00F14423" w:rsidRDefault="00F14423" w:rsidP="004E3312">
            <w:pPr>
              <w:spacing w:line="360" w:lineRule="auto"/>
              <w:jc w:val="center"/>
              <w:rPr>
                <w:rFonts w:ascii="Arial" w:hAnsi="Arial" w:cs="Arial"/>
                <w:lang w:eastAsia="pl-PL"/>
              </w:rPr>
            </w:pPr>
            <w:r w:rsidRPr="00F14423">
              <w:rPr>
                <w:rFonts w:ascii="Arial" w:hAnsi="Arial" w:cs="Arial"/>
                <w:lang w:eastAsia="pl-PL"/>
              </w:rPr>
              <w:t>0</w:t>
            </w:r>
          </w:p>
        </w:tc>
        <w:tc>
          <w:tcPr>
            <w:tcW w:w="1270" w:type="dxa"/>
            <w:vAlign w:val="center"/>
          </w:tcPr>
          <w:p w14:paraId="6B176139" w14:textId="1C0F8059" w:rsidR="00FC7168" w:rsidRPr="00F14423" w:rsidRDefault="00F14423" w:rsidP="004E3312">
            <w:pPr>
              <w:spacing w:line="360" w:lineRule="auto"/>
              <w:jc w:val="center"/>
              <w:rPr>
                <w:rFonts w:ascii="Arial" w:hAnsi="Arial" w:cs="Arial"/>
                <w:lang w:eastAsia="pl-PL"/>
              </w:rPr>
            </w:pPr>
            <w:r w:rsidRPr="00F14423">
              <w:rPr>
                <w:rFonts w:ascii="Arial" w:hAnsi="Arial" w:cs="Arial"/>
                <w:lang w:eastAsia="pl-PL"/>
              </w:rPr>
              <w:t>0</w:t>
            </w:r>
          </w:p>
        </w:tc>
        <w:tc>
          <w:tcPr>
            <w:tcW w:w="719" w:type="dxa"/>
            <w:vAlign w:val="center"/>
          </w:tcPr>
          <w:p w14:paraId="4231B090" w14:textId="19BB9606" w:rsidR="00FC7168" w:rsidRPr="00F14423" w:rsidRDefault="00F14423" w:rsidP="004E3312">
            <w:pPr>
              <w:spacing w:line="360" w:lineRule="auto"/>
              <w:jc w:val="center"/>
              <w:rPr>
                <w:rFonts w:ascii="Arial" w:hAnsi="Arial" w:cs="Arial"/>
                <w:lang w:eastAsia="pl-PL"/>
              </w:rPr>
            </w:pPr>
            <w:r w:rsidRPr="00F14423">
              <w:rPr>
                <w:rFonts w:ascii="Arial" w:hAnsi="Arial" w:cs="Arial"/>
                <w:lang w:eastAsia="pl-PL"/>
              </w:rPr>
              <w:t>0</w:t>
            </w:r>
          </w:p>
        </w:tc>
        <w:tc>
          <w:tcPr>
            <w:tcW w:w="1871" w:type="dxa"/>
            <w:shd w:val="clear" w:color="auto" w:fill="auto"/>
            <w:vAlign w:val="center"/>
          </w:tcPr>
          <w:p w14:paraId="470BEDB9" w14:textId="05239C59" w:rsidR="00FC7168" w:rsidRPr="00F14423" w:rsidRDefault="00FC7168" w:rsidP="004E3312">
            <w:pPr>
              <w:spacing w:line="360" w:lineRule="auto"/>
              <w:jc w:val="center"/>
              <w:rPr>
                <w:rFonts w:ascii="Arial" w:hAnsi="Arial" w:cs="Arial"/>
                <w:lang w:eastAsia="pl-PL"/>
              </w:rPr>
            </w:pPr>
            <w:r w:rsidRPr="00F14423">
              <w:rPr>
                <w:rFonts w:ascii="Arial" w:hAnsi="Arial" w:cs="Arial"/>
                <w:lang w:eastAsia="pl-PL"/>
              </w:rPr>
              <w:t>50</w:t>
            </w:r>
          </w:p>
        </w:tc>
        <w:tc>
          <w:tcPr>
            <w:tcW w:w="1498" w:type="dxa"/>
            <w:shd w:val="clear" w:color="auto" w:fill="auto"/>
            <w:vAlign w:val="center"/>
          </w:tcPr>
          <w:p w14:paraId="2FABA60E" w14:textId="77777777" w:rsidR="00FC7168" w:rsidRPr="0083242C" w:rsidRDefault="00FC7168" w:rsidP="004E3312">
            <w:pPr>
              <w:spacing w:line="360" w:lineRule="auto"/>
              <w:jc w:val="center"/>
              <w:rPr>
                <w:rFonts w:ascii="Arial" w:hAnsi="Arial" w:cs="Arial"/>
                <w:color w:val="FF0000"/>
                <w:lang w:eastAsia="pl-PL"/>
              </w:rPr>
            </w:pPr>
            <w:r w:rsidRPr="0083242C">
              <w:rPr>
                <w:rFonts w:ascii="Arial" w:hAnsi="Arial" w:cs="Arial"/>
                <w:lang w:eastAsia="pl-PL"/>
              </w:rPr>
              <w:t>608631246</w:t>
            </w:r>
          </w:p>
        </w:tc>
      </w:tr>
      <w:tr w:rsidR="00FC7168" w:rsidRPr="0083242C" w14:paraId="3A36F49E" w14:textId="77777777" w:rsidTr="002A08B3">
        <w:trPr>
          <w:trHeight w:val="557"/>
        </w:trPr>
        <w:tc>
          <w:tcPr>
            <w:tcW w:w="484" w:type="dxa"/>
            <w:shd w:val="clear" w:color="auto" w:fill="auto"/>
            <w:vAlign w:val="center"/>
          </w:tcPr>
          <w:p w14:paraId="2496670B" w14:textId="77777777" w:rsidR="00FC7168" w:rsidRPr="0083242C" w:rsidRDefault="00FC7168" w:rsidP="004E3312">
            <w:pPr>
              <w:spacing w:line="360" w:lineRule="auto"/>
              <w:jc w:val="center"/>
              <w:rPr>
                <w:rFonts w:ascii="Arial" w:hAnsi="Arial" w:cs="Arial"/>
                <w:lang w:eastAsia="pl-PL"/>
              </w:rPr>
            </w:pPr>
            <w:r w:rsidRPr="0083242C">
              <w:rPr>
                <w:rFonts w:ascii="Arial" w:hAnsi="Arial" w:cs="Arial"/>
                <w:lang w:eastAsia="pl-PL"/>
              </w:rPr>
              <w:t>13</w:t>
            </w:r>
          </w:p>
        </w:tc>
        <w:tc>
          <w:tcPr>
            <w:tcW w:w="2176" w:type="dxa"/>
            <w:shd w:val="clear" w:color="auto" w:fill="auto"/>
            <w:vAlign w:val="center"/>
          </w:tcPr>
          <w:p w14:paraId="38FBE79D" w14:textId="77777777" w:rsidR="00FC7168" w:rsidRPr="0083242C" w:rsidRDefault="00FC7168" w:rsidP="004E3312">
            <w:pPr>
              <w:spacing w:line="360" w:lineRule="auto"/>
              <w:jc w:val="both"/>
              <w:rPr>
                <w:rFonts w:ascii="Arial" w:hAnsi="Arial" w:cs="Arial"/>
                <w:lang w:eastAsia="pl-PL"/>
              </w:rPr>
            </w:pPr>
            <w:r w:rsidRPr="0083242C">
              <w:rPr>
                <w:rFonts w:ascii="Arial" w:hAnsi="Arial" w:cs="Arial"/>
                <w:lang w:eastAsia="pl-PL"/>
              </w:rPr>
              <w:t>Mokre</w:t>
            </w:r>
          </w:p>
        </w:tc>
        <w:tc>
          <w:tcPr>
            <w:tcW w:w="1381" w:type="dxa"/>
            <w:shd w:val="clear" w:color="auto" w:fill="auto"/>
            <w:vAlign w:val="center"/>
          </w:tcPr>
          <w:p w14:paraId="32F14AFA" w14:textId="4C7726CA" w:rsidR="00FC7168" w:rsidRPr="00F14423" w:rsidRDefault="00F14423" w:rsidP="004E3312">
            <w:pPr>
              <w:spacing w:line="360" w:lineRule="auto"/>
              <w:jc w:val="center"/>
              <w:rPr>
                <w:rFonts w:ascii="Arial" w:hAnsi="Arial" w:cs="Arial"/>
                <w:lang w:eastAsia="pl-PL"/>
              </w:rPr>
            </w:pPr>
            <w:r w:rsidRPr="00F14423">
              <w:rPr>
                <w:rFonts w:ascii="Arial" w:hAnsi="Arial" w:cs="Arial"/>
                <w:lang w:eastAsia="pl-PL"/>
              </w:rPr>
              <w:t>0</w:t>
            </w:r>
          </w:p>
        </w:tc>
        <w:tc>
          <w:tcPr>
            <w:tcW w:w="1270" w:type="dxa"/>
            <w:vAlign w:val="center"/>
          </w:tcPr>
          <w:p w14:paraId="583B2CA3" w14:textId="1217FF95" w:rsidR="00FC7168" w:rsidRPr="00F14423" w:rsidRDefault="00F14423" w:rsidP="004E3312">
            <w:pPr>
              <w:spacing w:line="360" w:lineRule="auto"/>
              <w:jc w:val="center"/>
              <w:rPr>
                <w:rFonts w:ascii="Arial" w:hAnsi="Arial" w:cs="Arial"/>
                <w:lang w:eastAsia="pl-PL"/>
              </w:rPr>
            </w:pPr>
            <w:r w:rsidRPr="00F14423">
              <w:rPr>
                <w:rFonts w:ascii="Arial" w:hAnsi="Arial" w:cs="Arial"/>
                <w:lang w:eastAsia="pl-PL"/>
              </w:rPr>
              <w:t>0</w:t>
            </w:r>
          </w:p>
        </w:tc>
        <w:tc>
          <w:tcPr>
            <w:tcW w:w="719" w:type="dxa"/>
            <w:vAlign w:val="center"/>
          </w:tcPr>
          <w:p w14:paraId="0B462B0F" w14:textId="3DB4B5B2" w:rsidR="00FC7168" w:rsidRPr="00F14423" w:rsidRDefault="00F14423" w:rsidP="004E3312">
            <w:pPr>
              <w:spacing w:line="360" w:lineRule="auto"/>
              <w:jc w:val="center"/>
              <w:rPr>
                <w:rFonts w:ascii="Arial" w:hAnsi="Arial" w:cs="Arial"/>
                <w:lang w:eastAsia="pl-PL"/>
              </w:rPr>
            </w:pPr>
            <w:r w:rsidRPr="00F14423">
              <w:rPr>
                <w:rFonts w:ascii="Arial" w:hAnsi="Arial" w:cs="Arial"/>
                <w:lang w:eastAsia="pl-PL"/>
              </w:rPr>
              <w:t>0</w:t>
            </w:r>
          </w:p>
        </w:tc>
        <w:tc>
          <w:tcPr>
            <w:tcW w:w="1871" w:type="dxa"/>
            <w:shd w:val="clear" w:color="auto" w:fill="auto"/>
            <w:vAlign w:val="center"/>
          </w:tcPr>
          <w:p w14:paraId="6DD62399" w14:textId="074F60ED" w:rsidR="00FC7168" w:rsidRPr="00F14423" w:rsidRDefault="00FC7168" w:rsidP="004E3312">
            <w:pPr>
              <w:spacing w:line="360" w:lineRule="auto"/>
              <w:jc w:val="center"/>
              <w:rPr>
                <w:rFonts w:ascii="Arial" w:hAnsi="Arial" w:cs="Arial"/>
                <w:lang w:eastAsia="pl-PL"/>
              </w:rPr>
            </w:pPr>
            <w:r w:rsidRPr="00F14423">
              <w:rPr>
                <w:rFonts w:ascii="Arial" w:hAnsi="Arial" w:cs="Arial"/>
                <w:lang w:eastAsia="pl-PL"/>
              </w:rPr>
              <w:t>62</w:t>
            </w:r>
          </w:p>
        </w:tc>
        <w:tc>
          <w:tcPr>
            <w:tcW w:w="1498" w:type="dxa"/>
            <w:shd w:val="clear" w:color="auto" w:fill="auto"/>
            <w:vAlign w:val="center"/>
          </w:tcPr>
          <w:p w14:paraId="4B20890F" w14:textId="77777777" w:rsidR="00FC7168" w:rsidRPr="0083242C" w:rsidRDefault="00FC7168" w:rsidP="004E3312">
            <w:pPr>
              <w:spacing w:line="360" w:lineRule="auto"/>
              <w:jc w:val="center"/>
              <w:rPr>
                <w:rFonts w:ascii="Arial" w:hAnsi="Arial" w:cs="Arial"/>
                <w:color w:val="FF0000"/>
                <w:lang w:eastAsia="pl-PL"/>
              </w:rPr>
            </w:pPr>
            <w:r w:rsidRPr="0083242C">
              <w:rPr>
                <w:rFonts w:ascii="Arial" w:hAnsi="Arial" w:cs="Arial"/>
                <w:lang w:eastAsia="pl-PL"/>
              </w:rPr>
              <w:t>608631709</w:t>
            </w:r>
          </w:p>
        </w:tc>
      </w:tr>
      <w:tr w:rsidR="00FC7168" w:rsidRPr="0083242C" w14:paraId="2A648B81" w14:textId="77777777" w:rsidTr="002A08B3">
        <w:trPr>
          <w:trHeight w:val="565"/>
        </w:trPr>
        <w:tc>
          <w:tcPr>
            <w:tcW w:w="484" w:type="dxa"/>
            <w:shd w:val="clear" w:color="auto" w:fill="auto"/>
            <w:vAlign w:val="center"/>
          </w:tcPr>
          <w:p w14:paraId="69532803" w14:textId="77777777" w:rsidR="00FC7168" w:rsidRPr="0083242C" w:rsidRDefault="00FC7168" w:rsidP="004E3312">
            <w:pPr>
              <w:spacing w:line="360" w:lineRule="auto"/>
              <w:jc w:val="center"/>
              <w:rPr>
                <w:rFonts w:ascii="Arial" w:hAnsi="Arial" w:cs="Arial"/>
                <w:lang w:eastAsia="pl-PL"/>
              </w:rPr>
            </w:pPr>
            <w:r w:rsidRPr="0083242C">
              <w:rPr>
                <w:rFonts w:ascii="Arial" w:hAnsi="Arial" w:cs="Arial"/>
                <w:lang w:eastAsia="pl-PL"/>
              </w:rPr>
              <w:t>14</w:t>
            </w:r>
          </w:p>
        </w:tc>
        <w:tc>
          <w:tcPr>
            <w:tcW w:w="2176" w:type="dxa"/>
            <w:shd w:val="clear" w:color="auto" w:fill="auto"/>
            <w:vAlign w:val="center"/>
          </w:tcPr>
          <w:p w14:paraId="3632FA65" w14:textId="77777777" w:rsidR="00FC7168" w:rsidRPr="0083242C" w:rsidRDefault="00FC7168" w:rsidP="004E3312">
            <w:pPr>
              <w:spacing w:line="360" w:lineRule="auto"/>
              <w:jc w:val="both"/>
              <w:rPr>
                <w:rFonts w:ascii="Arial" w:hAnsi="Arial" w:cs="Arial"/>
                <w:lang w:eastAsia="pl-PL"/>
              </w:rPr>
            </w:pPr>
            <w:r w:rsidRPr="0083242C">
              <w:rPr>
                <w:rFonts w:ascii="Arial" w:hAnsi="Arial" w:cs="Arial"/>
                <w:lang w:eastAsia="pl-PL"/>
              </w:rPr>
              <w:t>Rydzówka</w:t>
            </w:r>
          </w:p>
        </w:tc>
        <w:tc>
          <w:tcPr>
            <w:tcW w:w="1381" w:type="dxa"/>
            <w:shd w:val="clear" w:color="auto" w:fill="auto"/>
            <w:vAlign w:val="center"/>
          </w:tcPr>
          <w:p w14:paraId="223DB817" w14:textId="77777777" w:rsidR="00FC7168" w:rsidRPr="00F14423" w:rsidRDefault="00F14423" w:rsidP="004E3312">
            <w:pPr>
              <w:spacing w:line="360" w:lineRule="auto"/>
              <w:jc w:val="center"/>
              <w:rPr>
                <w:rFonts w:ascii="Arial" w:hAnsi="Arial" w:cs="Arial"/>
                <w:lang w:eastAsia="pl-PL"/>
              </w:rPr>
            </w:pPr>
            <w:r w:rsidRPr="00F14423">
              <w:rPr>
                <w:rFonts w:ascii="Arial" w:hAnsi="Arial" w:cs="Arial"/>
                <w:lang w:eastAsia="pl-PL"/>
              </w:rPr>
              <w:t>300</w:t>
            </w:r>
          </w:p>
          <w:p w14:paraId="5CBCBF78" w14:textId="54EDDDB8" w:rsidR="00F14423" w:rsidRPr="00F14423" w:rsidRDefault="00F14423" w:rsidP="004E3312">
            <w:pPr>
              <w:spacing w:line="360" w:lineRule="auto"/>
              <w:jc w:val="center"/>
              <w:rPr>
                <w:rFonts w:ascii="Arial" w:hAnsi="Arial" w:cs="Arial"/>
                <w:lang w:eastAsia="pl-PL"/>
              </w:rPr>
            </w:pPr>
            <w:r w:rsidRPr="00F14423">
              <w:rPr>
                <w:rFonts w:ascii="Arial" w:hAnsi="Arial" w:cs="Arial"/>
                <w:lang w:eastAsia="pl-PL"/>
              </w:rPr>
              <w:t>1000</w:t>
            </w:r>
          </w:p>
        </w:tc>
        <w:tc>
          <w:tcPr>
            <w:tcW w:w="1270" w:type="dxa"/>
            <w:vAlign w:val="center"/>
          </w:tcPr>
          <w:p w14:paraId="27C6C0DE" w14:textId="77777777" w:rsidR="00FC7168" w:rsidRPr="00F14423" w:rsidRDefault="00F14423" w:rsidP="004E3312">
            <w:pPr>
              <w:spacing w:line="360" w:lineRule="auto"/>
              <w:jc w:val="center"/>
              <w:rPr>
                <w:rFonts w:ascii="Arial" w:hAnsi="Arial" w:cs="Arial"/>
                <w:lang w:eastAsia="pl-PL"/>
              </w:rPr>
            </w:pPr>
            <w:r w:rsidRPr="00F14423">
              <w:rPr>
                <w:rFonts w:ascii="Arial" w:hAnsi="Arial" w:cs="Arial"/>
                <w:lang w:eastAsia="pl-PL"/>
              </w:rPr>
              <w:t>7,0</w:t>
            </w:r>
          </w:p>
          <w:p w14:paraId="4AB63A84" w14:textId="313B140B" w:rsidR="00F14423" w:rsidRPr="00F14423" w:rsidRDefault="00F14423" w:rsidP="004E3312">
            <w:pPr>
              <w:spacing w:line="360" w:lineRule="auto"/>
              <w:jc w:val="center"/>
              <w:rPr>
                <w:rFonts w:ascii="Arial" w:hAnsi="Arial" w:cs="Arial"/>
                <w:lang w:eastAsia="pl-PL"/>
              </w:rPr>
            </w:pPr>
            <w:r w:rsidRPr="00F14423">
              <w:rPr>
                <w:rFonts w:ascii="Arial" w:hAnsi="Arial" w:cs="Arial"/>
                <w:lang w:eastAsia="pl-PL"/>
              </w:rPr>
              <w:t>7,0</w:t>
            </w:r>
          </w:p>
        </w:tc>
        <w:tc>
          <w:tcPr>
            <w:tcW w:w="719" w:type="dxa"/>
            <w:vAlign w:val="center"/>
          </w:tcPr>
          <w:p w14:paraId="43D703ED" w14:textId="77777777" w:rsidR="00FC7168" w:rsidRPr="00F14423" w:rsidRDefault="00F14423" w:rsidP="004E3312">
            <w:pPr>
              <w:spacing w:line="360" w:lineRule="auto"/>
              <w:jc w:val="center"/>
              <w:rPr>
                <w:rFonts w:ascii="Arial" w:hAnsi="Arial" w:cs="Arial"/>
                <w:lang w:eastAsia="pl-PL"/>
              </w:rPr>
            </w:pPr>
            <w:r w:rsidRPr="00F14423">
              <w:rPr>
                <w:rFonts w:ascii="Arial" w:hAnsi="Arial" w:cs="Arial"/>
                <w:lang w:eastAsia="pl-PL"/>
              </w:rPr>
              <w:t>2</w:t>
            </w:r>
          </w:p>
          <w:p w14:paraId="647521DD" w14:textId="2ABE86FF" w:rsidR="00F14423" w:rsidRPr="00F14423" w:rsidRDefault="00F14423" w:rsidP="004E3312">
            <w:pPr>
              <w:spacing w:line="360" w:lineRule="auto"/>
              <w:jc w:val="center"/>
              <w:rPr>
                <w:rFonts w:ascii="Arial" w:hAnsi="Arial" w:cs="Arial"/>
                <w:lang w:eastAsia="pl-PL"/>
              </w:rPr>
            </w:pPr>
            <w:r w:rsidRPr="00F14423">
              <w:rPr>
                <w:rFonts w:ascii="Arial" w:hAnsi="Arial" w:cs="Arial"/>
                <w:lang w:eastAsia="pl-PL"/>
              </w:rPr>
              <w:t>1</w:t>
            </w:r>
          </w:p>
        </w:tc>
        <w:tc>
          <w:tcPr>
            <w:tcW w:w="1871" w:type="dxa"/>
            <w:shd w:val="clear" w:color="auto" w:fill="auto"/>
            <w:vAlign w:val="center"/>
          </w:tcPr>
          <w:p w14:paraId="500A4312" w14:textId="1DEE9274" w:rsidR="00FC7168" w:rsidRPr="00F14423" w:rsidRDefault="00FC7168" w:rsidP="004E3312">
            <w:pPr>
              <w:spacing w:line="360" w:lineRule="auto"/>
              <w:jc w:val="center"/>
              <w:rPr>
                <w:rFonts w:ascii="Arial" w:hAnsi="Arial" w:cs="Arial"/>
                <w:lang w:eastAsia="pl-PL"/>
              </w:rPr>
            </w:pPr>
            <w:r w:rsidRPr="00F14423">
              <w:rPr>
                <w:rFonts w:ascii="Arial" w:hAnsi="Arial" w:cs="Arial"/>
                <w:lang w:eastAsia="pl-PL"/>
              </w:rPr>
              <w:t>62</w:t>
            </w:r>
          </w:p>
        </w:tc>
        <w:tc>
          <w:tcPr>
            <w:tcW w:w="1498" w:type="dxa"/>
            <w:shd w:val="clear" w:color="auto" w:fill="auto"/>
            <w:vAlign w:val="center"/>
          </w:tcPr>
          <w:p w14:paraId="34BBF9A2" w14:textId="77777777" w:rsidR="00FC7168" w:rsidRPr="0083242C" w:rsidRDefault="00FC7168" w:rsidP="004E3312">
            <w:pPr>
              <w:spacing w:line="360" w:lineRule="auto"/>
              <w:jc w:val="center"/>
              <w:rPr>
                <w:rFonts w:ascii="Arial" w:hAnsi="Arial" w:cs="Arial"/>
                <w:color w:val="FF0000"/>
                <w:lang w:eastAsia="pl-PL"/>
              </w:rPr>
            </w:pPr>
            <w:r w:rsidRPr="0083242C">
              <w:rPr>
                <w:rFonts w:ascii="Arial" w:hAnsi="Arial" w:cs="Arial"/>
                <w:lang w:eastAsia="pl-PL"/>
              </w:rPr>
              <w:t>507173949</w:t>
            </w:r>
          </w:p>
        </w:tc>
      </w:tr>
      <w:tr w:rsidR="00FC7168" w:rsidRPr="0083242C" w14:paraId="68C71B9E" w14:textId="77777777" w:rsidTr="002A08B3">
        <w:trPr>
          <w:trHeight w:val="482"/>
        </w:trPr>
        <w:tc>
          <w:tcPr>
            <w:tcW w:w="484" w:type="dxa"/>
            <w:shd w:val="clear" w:color="auto" w:fill="auto"/>
            <w:vAlign w:val="center"/>
          </w:tcPr>
          <w:p w14:paraId="6E488A8F" w14:textId="77777777" w:rsidR="00FC7168" w:rsidRPr="0083242C" w:rsidRDefault="00FC7168" w:rsidP="004E3312">
            <w:pPr>
              <w:spacing w:line="360" w:lineRule="auto"/>
              <w:jc w:val="center"/>
              <w:rPr>
                <w:rFonts w:ascii="Arial" w:hAnsi="Arial" w:cs="Arial"/>
                <w:lang w:eastAsia="pl-PL"/>
              </w:rPr>
            </w:pPr>
            <w:r w:rsidRPr="0083242C">
              <w:rPr>
                <w:rFonts w:ascii="Arial" w:hAnsi="Arial" w:cs="Arial"/>
                <w:lang w:eastAsia="pl-PL"/>
              </w:rPr>
              <w:t>15</w:t>
            </w:r>
          </w:p>
        </w:tc>
        <w:tc>
          <w:tcPr>
            <w:tcW w:w="2176" w:type="dxa"/>
            <w:shd w:val="clear" w:color="auto" w:fill="auto"/>
            <w:vAlign w:val="center"/>
          </w:tcPr>
          <w:p w14:paraId="6FF880B7" w14:textId="77777777" w:rsidR="00FC7168" w:rsidRPr="0083242C" w:rsidRDefault="00FC7168" w:rsidP="004E3312">
            <w:pPr>
              <w:spacing w:line="360" w:lineRule="auto"/>
              <w:jc w:val="both"/>
              <w:rPr>
                <w:rFonts w:ascii="Arial" w:hAnsi="Arial" w:cs="Arial"/>
                <w:lang w:eastAsia="pl-PL"/>
              </w:rPr>
            </w:pPr>
            <w:r w:rsidRPr="0083242C">
              <w:rPr>
                <w:rFonts w:ascii="Arial" w:hAnsi="Arial" w:cs="Arial"/>
                <w:lang w:eastAsia="pl-PL"/>
              </w:rPr>
              <w:t>Klimki</w:t>
            </w:r>
          </w:p>
        </w:tc>
        <w:tc>
          <w:tcPr>
            <w:tcW w:w="1381" w:type="dxa"/>
            <w:shd w:val="clear" w:color="auto" w:fill="auto"/>
            <w:vAlign w:val="center"/>
          </w:tcPr>
          <w:p w14:paraId="2B6ED48F" w14:textId="6A4DADB1" w:rsidR="00FC7168" w:rsidRPr="00F14423" w:rsidRDefault="00F14423" w:rsidP="004E3312">
            <w:pPr>
              <w:spacing w:line="360" w:lineRule="auto"/>
              <w:jc w:val="center"/>
              <w:rPr>
                <w:rFonts w:ascii="Arial" w:hAnsi="Arial" w:cs="Arial"/>
                <w:lang w:eastAsia="pl-PL"/>
              </w:rPr>
            </w:pPr>
            <w:r w:rsidRPr="00F14423">
              <w:rPr>
                <w:rFonts w:ascii="Arial" w:hAnsi="Arial" w:cs="Arial"/>
                <w:lang w:eastAsia="pl-PL"/>
              </w:rPr>
              <w:t>0</w:t>
            </w:r>
          </w:p>
        </w:tc>
        <w:tc>
          <w:tcPr>
            <w:tcW w:w="1270" w:type="dxa"/>
            <w:vAlign w:val="center"/>
          </w:tcPr>
          <w:p w14:paraId="45AEC5F8" w14:textId="410D3CF6" w:rsidR="00FC7168" w:rsidRPr="00F14423" w:rsidRDefault="00F14423" w:rsidP="004E3312">
            <w:pPr>
              <w:spacing w:line="360" w:lineRule="auto"/>
              <w:jc w:val="center"/>
              <w:rPr>
                <w:rFonts w:ascii="Arial" w:hAnsi="Arial" w:cs="Arial"/>
                <w:lang w:eastAsia="pl-PL"/>
              </w:rPr>
            </w:pPr>
            <w:r w:rsidRPr="00F14423">
              <w:rPr>
                <w:rFonts w:ascii="Arial" w:hAnsi="Arial" w:cs="Arial"/>
                <w:lang w:eastAsia="pl-PL"/>
              </w:rPr>
              <w:t>0</w:t>
            </w:r>
          </w:p>
        </w:tc>
        <w:tc>
          <w:tcPr>
            <w:tcW w:w="719" w:type="dxa"/>
            <w:vAlign w:val="center"/>
          </w:tcPr>
          <w:p w14:paraId="47446EA6" w14:textId="33E88528" w:rsidR="00FC7168" w:rsidRPr="00F14423" w:rsidRDefault="00F14423" w:rsidP="004E3312">
            <w:pPr>
              <w:spacing w:line="360" w:lineRule="auto"/>
              <w:jc w:val="center"/>
              <w:rPr>
                <w:rFonts w:ascii="Arial" w:hAnsi="Arial" w:cs="Arial"/>
                <w:lang w:eastAsia="pl-PL"/>
              </w:rPr>
            </w:pPr>
            <w:r w:rsidRPr="00F14423">
              <w:rPr>
                <w:rFonts w:ascii="Arial" w:hAnsi="Arial" w:cs="Arial"/>
                <w:lang w:eastAsia="pl-PL"/>
              </w:rPr>
              <w:t>0</w:t>
            </w:r>
          </w:p>
        </w:tc>
        <w:tc>
          <w:tcPr>
            <w:tcW w:w="1871" w:type="dxa"/>
            <w:shd w:val="clear" w:color="auto" w:fill="auto"/>
            <w:vAlign w:val="center"/>
          </w:tcPr>
          <w:p w14:paraId="55DD30F7" w14:textId="7CA0FE30" w:rsidR="00FC7168" w:rsidRPr="00F14423" w:rsidRDefault="00FC7168" w:rsidP="004E3312">
            <w:pPr>
              <w:spacing w:line="360" w:lineRule="auto"/>
              <w:jc w:val="center"/>
              <w:rPr>
                <w:rFonts w:ascii="Arial" w:hAnsi="Arial" w:cs="Arial"/>
                <w:lang w:eastAsia="pl-PL"/>
              </w:rPr>
            </w:pPr>
            <w:r w:rsidRPr="00F14423">
              <w:rPr>
                <w:rFonts w:ascii="Arial" w:hAnsi="Arial" w:cs="Arial"/>
                <w:lang w:eastAsia="pl-PL"/>
              </w:rPr>
              <w:t>62</w:t>
            </w:r>
          </w:p>
        </w:tc>
        <w:tc>
          <w:tcPr>
            <w:tcW w:w="1498" w:type="dxa"/>
            <w:shd w:val="clear" w:color="auto" w:fill="auto"/>
            <w:vAlign w:val="center"/>
          </w:tcPr>
          <w:p w14:paraId="21AC445B" w14:textId="77777777" w:rsidR="00FC7168" w:rsidRPr="0083242C" w:rsidRDefault="00FC7168" w:rsidP="004E3312">
            <w:pPr>
              <w:spacing w:line="360" w:lineRule="auto"/>
              <w:jc w:val="center"/>
              <w:rPr>
                <w:rFonts w:ascii="Arial" w:hAnsi="Arial" w:cs="Arial"/>
                <w:color w:val="FF0000"/>
                <w:lang w:eastAsia="pl-PL"/>
              </w:rPr>
            </w:pPr>
            <w:r w:rsidRPr="0083242C">
              <w:rPr>
                <w:rFonts w:ascii="Arial" w:hAnsi="Arial" w:cs="Arial"/>
                <w:lang w:eastAsia="pl-PL"/>
              </w:rPr>
              <w:t>502032531</w:t>
            </w:r>
          </w:p>
        </w:tc>
      </w:tr>
      <w:tr w:rsidR="00FC7168" w:rsidRPr="0083242C" w14:paraId="637D62B6" w14:textId="77777777" w:rsidTr="002A08B3">
        <w:tc>
          <w:tcPr>
            <w:tcW w:w="484" w:type="dxa"/>
            <w:shd w:val="clear" w:color="auto" w:fill="auto"/>
            <w:vAlign w:val="center"/>
          </w:tcPr>
          <w:p w14:paraId="397B5DF5" w14:textId="77777777" w:rsidR="00FC7168" w:rsidRPr="0083242C" w:rsidRDefault="00FC7168" w:rsidP="004E3312">
            <w:pPr>
              <w:spacing w:line="360" w:lineRule="auto"/>
              <w:jc w:val="center"/>
              <w:rPr>
                <w:rFonts w:ascii="Arial" w:hAnsi="Arial" w:cs="Arial"/>
                <w:lang w:eastAsia="pl-PL"/>
              </w:rPr>
            </w:pPr>
            <w:r w:rsidRPr="0083242C">
              <w:rPr>
                <w:rFonts w:ascii="Arial" w:hAnsi="Arial" w:cs="Arial"/>
                <w:lang w:eastAsia="pl-PL"/>
              </w:rPr>
              <w:t>16</w:t>
            </w:r>
          </w:p>
        </w:tc>
        <w:tc>
          <w:tcPr>
            <w:tcW w:w="2176" w:type="dxa"/>
            <w:shd w:val="clear" w:color="auto" w:fill="auto"/>
            <w:vAlign w:val="center"/>
          </w:tcPr>
          <w:p w14:paraId="4CD04683" w14:textId="77777777" w:rsidR="00FC7168" w:rsidRPr="0083242C" w:rsidRDefault="00FC7168" w:rsidP="004E3312">
            <w:pPr>
              <w:spacing w:line="360" w:lineRule="auto"/>
              <w:jc w:val="both"/>
              <w:rPr>
                <w:rFonts w:ascii="Arial" w:hAnsi="Arial" w:cs="Arial"/>
                <w:lang w:eastAsia="pl-PL"/>
              </w:rPr>
            </w:pPr>
            <w:r w:rsidRPr="0083242C">
              <w:rPr>
                <w:rFonts w:ascii="Arial" w:hAnsi="Arial" w:cs="Arial"/>
                <w:lang w:eastAsia="pl-PL"/>
              </w:rPr>
              <w:t>Duży Kamień</w:t>
            </w:r>
          </w:p>
        </w:tc>
        <w:tc>
          <w:tcPr>
            <w:tcW w:w="1381" w:type="dxa"/>
            <w:shd w:val="clear" w:color="auto" w:fill="auto"/>
            <w:vAlign w:val="center"/>
          </w:tcPr>
          <w:p w14:paraId="6D2DE681" w14:textId="7A49168F" w:rsidR="00FC7168" w:rsidRPr="00F14423" w:rsidRDefault="00F14423" w:rsidP="004E3312">
            <w:pPr>
              <w:spacing w:line="360" w:lineRule="auto"/>
              <w:jc w:val="center"/>
              <w:rPr>
                <w:rFonts w:ascii="Arial" w:hAnsi="Arial" w:cs="Arial"/>
                <w:lang w:eastAsia="pl-PL"/>
              </w:rPr>
            </w:pPr>
            <w:r w:rsidRPr="00F14423">
              <w:rPr>
                <w:rFonts w:ascii="Arial" w:hAnsi="Arial" w:cs="Arial"/>
                <w:lang w:eastAsia="pl-PL"/>
              </w:rPr>
              <w:t>0</w:t>
            </w:r>
          </w:p>
        </w:tc>
        <w:tc>
          <w:tcPr>
            <w:tcW w:w="1270" w:type="dxa"/>
            <w:vAlign w:val="center"/>
          </w:tcPr>
          <w:p w14:paraId="230F9422" w14:textId="60F373A5" w:rsidR="00FC7168" w:rsidRPr="00F14423" w:rsidRDefault="00F14423" w:rsidP="004E3312">
            <w:pPr>
              <w:spacing w:line="360" w:lineRule="auto"/>
              <w:jc w:val="center"/>
              <w:rPr>
                <w:rFonts w:ascii="Arial" w:hAnsi="Arial" w:cs="Arial"/>
                <w:lang w:eastAsia="pl-PL"/>
              </w:rPr>
            </w:pPr>
            <w:r w:rsidRPr="00F14423">
              <w:rPr>
                <w:rFonts w:ascii="Arial" w:hAnsi="Arial" w:cs="Arial"/>
                <w:lang w:eastAsia="pl-PL"/>
              </w:rPr>
              <w:t>0</w:t>
            </w:r>
          </w:p>
        </w:tc>
        <w:tc>
          <w:tcPr>
            <w:tcW w:w="719" w:type="dxa"/>
            <w:vAlign w:val="center"/>
          </w:tcPr>
          <w:p w14:paraId="1D47CDA2" w14:textId="76A858FB" w:rsidR="00FC7168" w:rsidRPr="00F14423" w:rsidRDefault="00F14423" w:rsidP="004E3312">
            <w:pPr>
              <w:spacing w:line="360" w:lineRule="auto"/>
              <w:jc w:val="center"/>
              <w:rPr>
                <w:rFonts w:ascii="Arial" w:hAnsi="Arial" w:cs="Arial"/>
                <w:lang w:eastAsia="pl-PL"/>
              </w:rPr>
            </w:pPr>
            <w:r w:rsidRPr="00F14423">
              <w:rPr>
                <w:rFonts w:ascii="Arial" w:hAnsi="Arial" w:cs="Arial"/>
                <w:lang w:eastAsia="pl-PL"/>
              </w:rPr>
              <w:t>0</w:t>
            </w:r>
          </w:p>
        </w:tc>
        <w:tc>
          <w:tcPr>
            <w:tcW w:w="1871" w:type="dxa"/>
            <w:shd w:val="clear" w:color="auto" w:fill="auto"/>
            <w:vAlign w:val="center"/>
          </w:tcPr>
          <w:p w14:paraId="14F0D7AE" w14:textId="2755AFD9" w:rsidR="00FC7168" w:rsidRPr="00F14423" w:rsidRDefault="00FC7168" w:rsidP="004E3312">
            <w:pPr>
              <w:spacing w:line="360" w:lineRule="auto"/>
              <w:jc w:val="center"/>
              <w:rPr>
                <w:rFonts w:ascii="Arial" w:hAnsi="Arial" w:cs="Arial"/>
                <w:lang w:eastAsia="pl-PL"/>
              </w:rPr>
            </w:pPr>
            <w:r w:rsidRPr="00F14423">
              <w:rPr>
                <w:rFonts w:ascii="Arial" w:hAnsi="Arial" w:cs="Arial"/>
                <w:lang w:eastAsia="pl-PL"/>
              </w:rPr>
              <w:t>64</w:t>
            </w:r>
          </w:p>
        </w:tc>
        <w:tc>
          <w:tcPr>
            <w:tcW w:w="1498" w:type="dxa"/>
            <w:shd w:val="clear" w:color="auto" w:fill="auto"/>
            <w:vAlign w:val="center"/>
          </w:tcPr>
          <w:p w14:paraId="768EE894" w14:textId="77777777" w:rsidR="00FC7168" w:rsidRPr="0083242C" w:rsidRDefault="00FC7168" w:rsidP="004E3312">
            <w:pPr>
              <w:spacing w:line="360" w:lineRule="auto"/>
              <w:jc w:val="center"/>
              <w:rPr>
                <w:rFonts w:ascii="Arial" w:hAnsi="Arial" w:cs="Arial"/>
                <w:color w:val="FF0000"/>
                <w:lang w:eastAsia="pl-PL"/>
              </w:rPr>
            </w:pPr>
            <w:r w:rsidRPr="0083242C">
              <w:rPr>
                <w:rFonts w:ascii="Arial" w:hAnsi="Arial" w:cs="Arial"/>
                <w:lang w:eastAsia="pl-PL"/>
              </w:rPr>
              <w:t>608632115</w:t>
            </w:r>
          </w:p>
        </w:tc>
      </w:tr>
      <w:tr w:rsidR="00FC7168" w:rsidRPr="0083242C" w14:paraId="3DBCAB95" w14:textId="77777777" w:rsidTr="002A08B3">
        <w:tc>
          <w:tcPr>
            <w:tcW w:w="484" w:type="dxa"/>
            <w:shd w:val="clear" w:color="auto" w:fill="auto"/>
            <w:vAlign w:val="center"/>
          </w:tcPr>
          <w:p w14:paraId="5C40BE27" w14:textId="77777777" w:rsidR="00FC7168" w:rsidRPr="0083242C" w:rsidRDefault="00FC7168" w:rsidP="004E3312">
            <w:pPr>
              <w:spacing w:line="360" w:lineRule="auto"/>
              <w:jc w:val="center"/>
              <w:rPr>
                <w:rFonts w:ascii="Arial" w:hAnsi="Arial" w:cs="Arial"/>
                <w:lang w:eastAsia="pl-PL"/>
              </w:rPr>
            </w:pPr>
            <w:r w:rsidRPr="0083242C">
              <w:rPr>
                <w:rFonts w:ascii="Arial" w:hAnsi="Arial" w:cs="Arial"/>
                <w:lang w:eastAsia="pl-PL"/>
              </w:rPr>
              <w:t>17</w:t>
            </w:r>
          </w:p>
        </w:tc>
        <w:tc>
          <w:tcPr>
            <w:tcW w:w="2176" w:type="dxa"/>
            <w:shd w:val="clear" w:color="auto" w:fill="auto"/>
            <w:vAlign w:val="center"/>
          </w:tcPr>
          <w:p w14:paraId="3ACBB66F" w14:textId="77777777" w:rsidR="00FC7168" w:rsidRPr="0083242C" w:rsidRDefault="00FC7168" w:rsidP="004E3312">
            <w:pPr>
              <w:spacing w:line="360" w:lineRule="auto"/>
              <w:jc w:val="both"/>
              <w:rPr>
                <w:rFonts w:ascii="Arial" w:hAnsi="Arial" w:cs="Arial"/>
                <w:lang w:eastAsia="pl-PL"/>
              </w:rPr>
            </w:pPr>
            <w:r w:rsidRPr="0083242C">
              <w:rPr>
                <w:rFonts w:ascii="Arial" w:hAnsi="Arial" w:cs="Arial"/>
                <w:lang w:eastAsia="pl-PL"/>
              </w:rPr>
              <w:t>Ogonki</w:t>
            </w:r>
          </w:p>
        </w:tc>
        <w:tc>
          <w:tcPr>
            <w:tcW w:w="1381" w:type="dxa"/>
            <w:shd w:val="clear" w:color="auto" w:fill="auto"/>
            <w:vAlign w:val="center"/>
          </w:tcPr>
          <w:p w14:paraId="3422991E" w14:textId="336A7F6F" w:rsidR="00FC7168" w:rsidRPr="00F14423" w:rsidRDefault="00F14423" w:rsidP="004E3312">
            <w:pPr>
              <w:spacing w:line="360" w:lineRule="auto"/>
              <w:jc w:val="center"/>
              <w:rPr>
                <w:rFonts w:ascii="Arial" w:hAnsi="Arial" w:cs="Arial"/>
                <w:lang w:eastAsia="pl-PL"/>
              </w:rPr>
            </w:pPr>
            <w:r w:rsidRPr="00F14423">
              <w:rPr>
                <w:rFonts w:ascii="Arial" w:hAnsi="Arial" w:cs="Arial"/>
                <w:lang w:eastAsia="pl-PL"/>
              </w:rPr>
              <w:t>0</w:t>
            </w:r>
          </w:p>
        </w:tc>
        <w:tc>
          <w:tcPr>
            <w:tcW w:w="1270" w:type="dxa"/>
            <w:vAlign w:val="center"/>
          </w:tcPr>
          <w:p w14:paraId="0C7D5910" w14:textId="17A78EAF" w:rsidR="00FC7168" w:rsidRPr="00F14423" w:rsidRDefault="00F14423" w:rsidP="004E3312">
            <w:pPr>
              <w:spacing w:line="360" w:lineRule="auto"/>
              <w:jc w:val="center"/>
              <w:rPr>
                <w:rFonts w:ascii="Arial" w:hAnsi="Arial" w:cs="Arial"/>
                <w:lang w:eastAsia="pl-PL"/>
              </w:rPr>
            </w:pPr>
            <w:r w:rsidRPr="00F14423">
              <w:rPr>
                <w:rFonts w:ascii="Arial" w:hAnsi="Arial" w:cs="Arial"/>
                <w:lang w:eastAsia="pl-PL"/>
              </w:rPr>
              <w:t>0</w:t>
            </w:r>
          </w:p>
        </w:tc>
        <w:tc>
          <w:tcPr>
            <w:tcW w:w="719" w:type="dxa"/>
            <w:vAlign w:val="center"/>
          </w:tcPr>
          <w:p w14:paraId="69C45382" w14:textId="12197C62" w:rsidR="00FC7168" w:rsidRPr="00F14423" w:rsidRDefault="00F14423" w:rsidP="004E3312">
            <w:pPr>
              <w:spacing w:line="360" w:lineRule="auto"/>
              <w:jc w:val="center"/>
              <w:rPr>
                <w:rFonts w:ascii="Arial" w:hAnsi="Arial" w:cs="Arial"/>
                <w:lang w:eastAsia="pl-PL"/>
              </w:rPr>
            </w:pPr>
            <w:r w:rsidRPr="00F14423">
              <w:rPr>
                <w:rFonts w:ascii="Arial" w:hAnsi="Arial" w:cs="Arial"/>
                <w:lang w:eastAsia="pl-PL"/>
              </w:rPr>
              <w:t>0</w:t>
            </w:r>
          </w:p>
        </w:tc>
        <w:tc>
          <w:tcPr>
            <w:tcW w:w="1871" w:type="dxa"/>
            <w:shd w:val="clear" w:color="auto" w:fill="auto"/>
            <w:vAlign w:val="center"/>
          </w:tcPr>
          <w:p w14:paraId="2E58D0BE" w14:textId="66A8835C" w:rsidR="00FC7168" w:rsidRPr="00F14423" w:rsidRDefault="00FC7168" w:rsidP="004E3312">
            <w:pPr>
              <w:spacing w:line="360" w:lineRule="auto"/>
              <w:jc w:val="center"/>
              <w:rPr>
                <w:rFonts w:ascii="Arial" w:hAnsi="Arial" w:cs="Arial"/>
                <w:lang w:eastAsia="pl-PL"/>
              </w:rPr>
            </w:pPr>
            <w:r w:rsidRPr="00F14423">
              <w:rPr>
                <w:rFonts w:ascii="Arial" w:hAnsi="Arial" w:cs="Arial"/>
                <w:lang w:eastAsia="pl-PL"/>
              </w:rPr>
              <w:t>30</w:t>
            </w:r>
          </w:p>
        </w:tc>
        <w:tc>
          <w:tcPr>
            <w:tcW w:w="1498" w:type="dxa"/>
            <w:shd w:val="clear" w:color="auto" w:fill="auto"/>
            <w:vAlign w:val="center"/>
          </w:tcPr>
          <w:p w14:paraId="204CCF62" w14:textId="77777777" w:rsidR="00FC7168" w:rsidRPr="0083242C" w:rsidRDefault="00FC7168" w:rsidP="004E3312">
            <w:pPr>
              <w:spacing w:line="360" w:lineRule="auto"/>
              <w:jc w:val="center"/>
              <w:rPr>
                <w:rFonts w:ascii="Arial" w:hAnsi="Arial" w:cs="Arial"/>
                <w:color w:val="FF0000"/>
                <w:lang w:eastAsia="pl-PL"/>
              </w:rPr>
            </w:pPr>
            <w:r w:rsidRPr="0083242C">
              <w:rPr>
                <w:rFonts w:ascii="Arial" w:hAnsi="Arial" w:cs="Arial"/>
                <w:lang w:eastAsia="pl-PL"/>
              </w:rPr>
              <w:t>502236746</w:t>
            </w:r>
          </w:p>
        </w:tc>
      </w:tr>
      <w:tr w:rsidR="00FC7168" w:rsidRPr="0083242C" w14:paraId="51D55C88" w14:textId="77777777" w:rsidTr="002A08B3">
        <w:tc>
          <w:tcPr>
            <w:tcW w:w="484" w:type="dxa"/>
            <w:shd w:val="clear" w:color="auto" w:fill="auto"/>
            <w:vAlign w:val="center"/>
          </w:tcPr>
          <w:p w14:paraId="0A0F49D3" w14:textId="77777777" w:rsidR="00FC7168" w:rsidRPr="0083242C" w:rsidRDefault="00FC7168" w:rsidP="004E3312">
            <w:pPr>
              <w:spacing w:line="360" w:lineRule="auto"/>
              <w:jc w:val="center"/>
              <w:rPr>
                <w:rFonts w:ascii="Arial" w:hAnsi="Arial" w:cs="Arial"/>
                <w:lang w:eastAsia="pl-PL"/>
              </w:rPr>
            </w:pPr>
            <w:r w:rsidRPr="0083242C">
              <w:rPr>
                <w:rFonts w:ascii="Arial" w:hAnsi="Arial" w:cs="Arial"/>
                <w:lang w:eastAsia="pl-PL"/>
              </w:rPr>
              <w:t>18</w:t>
            </w:r>
          </w:p>
        </w:tc>
        <w:tc>
          <w:tcPr>
            <w:tcW w:w="2176" w:type="dxa"/>
            <w:shd w:val="clear" w:color="auto" w:fill="auto"/>
            <w:vAlign w:val="center"/>
          </w:tcPr>
          <w:p w14:paraId="078FDD33" w14:textId="77777777" w:rsidR="00FC7168" w:rsidRPr="0083242C" w:rsidRDefault="00FC7168" w:rsidP="004E3312">
            <w:pPr>
              <w:spacing w:line="360" w:lineRule="auto"/>
              <w:jc w:val="both"/>
              <w:rPr>
                <w:rFonts w:ascii="Arial" w:hAnsi="Arial" w:cs="Arial"/>
                <w:lang w:eastAsia="pl-PL"/>
              </w:rPr>
            </w:pPr>
            <w:r w:rsidRPr="0083242C">
              <w:rPr>
                <w:rFonts w:ascii="Arial" w:hAnsi="Arial" w:cs="Arial"/>
                <w:lang w:eastAsia="pl-PL"/>
              </w:rPr>
              <w:t>Olszewo</w:t>
            </w:r>
          </w:p>
        </w:tc>
        <w:tc>
          <w:tcPr>
            <w:tcW w:w="1381" w:type="dxa"/>
            <w:shd w:val="clear" w:color="auto" w:fill="auto"/>
            <w:vAlign w:val="center"/>
          </w:tcPr>
          <w:p w14:paraId="3525B430" w14:textId="193E10CF" w:rsidR="00FC7168" w:rsidRPr="00F14423" w:rsidRDefault="00F14423" w:rsidP="004E3312">
            <w:pPr>
              <w:spacing w:line="360" w:lineRule="auto"/>
              <w:jc w:val="center"/>
              <w:rPr>
                <w:rFonts w:ascii="Arial" w:hAnsi="Arial" w:cs="Arial"/>
                <w:lang w:eastAsia="pl-PL"/>
              </w:rPr>
            </w:pPr>
            <w:r w:rsidRPr="00F14423">
              <w:rPr>
                <w:rFonts w:ascii="Arial" w:hAnsi="Arial" w:cs="Arial"/>
                <w:lang w:eastAsia="pl-PL"/>
              </w:rPr>
              <w:t>800</w:t>
            </w:r>
          </w:p>
        </w:tc>
        <w:tc>
          <w:tcPr>
            <w:tcW w:w="1270" w:type="dxa"/>
            <w:vAlign w:val="center"/>
          </w:tcPr>
          <w:p w14:paraId="70D976FA" w14:textId="525596D8" w:rsidR="00FC7168" w:rsidRPr="00F14423" w:rsidRDefault="00F14423" w:rsidP="004E3312">
            <w:pPr>
              <w:spacing w:line="360" w:lineRule="auto"/>
              <w:jc w:val="center"/>
              <w:rPr>
                <w:rFonts w:ascii="Arial" w:hAnsi="Arial" w:cs="Arial"/>
                <w:lang w:eastAsia="pl-PL"/>
              </w:rPr>
            </w:pPr>
            <w:r w:rsidRPr="00F14423">
              <w:rPr>
                <w:rFonts w:ascii="Arial" w:hAnsi="Arial" w:cs="Arial"/>
                <w:lang w:eastAsia="pl-PL"/>
              </w:rPr>
              <w:t>8,0</w:t>
            </w:r>
          </w:p>
        </w:tc>
        <w:tc>
          <w:tcPr>
            <w:tcW w:w="719" w:type="dxa"/>
            <w:vAlign w:val="center"/>
          </w:tcPr>
          <w:p w14:paraId="319827A2" w14:textId="3888B230" w:rsidR="00FC7168" w:rsidRPr="00F14423" w:rsidRDefault="00F14423" w:rsidP="004E3312">
            <w:pPr>
              <w:spacing w:line="360" w:lineRule="auto"/>
              <w:jc w:val="center"/>
              <w:rPr>
                <w:rFonts w:ascii="Arial" w:hAnsi="Arial" w:cs="Arial"/>
                <w:lang w:eastAsia="pl-PL"/>
              </w:rPr>
            </w:pPr>
            <w:r w:rsidRPr="00F14423">
              <w:rPr>
                <w:rFonts w:ascii="Arial" w:hAnsi="Arial" w:cs="Arial"/>
                <w:lang w:eastAsia="pl-PL"/>
              </w:rPr>
              <w:t>2</w:t>
            </w:r>
          </w:p>
        </w:tc>
        <w:tc>
          <w:tcPr>
            <w:tcW w:w="1871" w:type="dxa"/>
            <w:shd w:val="clear" w:color="auto" w:fill="auto"/>
            <w:vAlign w:val="center"/>
          </w:tcPr>
          <w:p w14:paraId="027E53EF" w14:textId="2BC4A26E" w:rsidR="00FC7168" w:rsidRPr="00F14423" w:rsidRDefault="00FC7168" w:rsidP="004E3312">
            <w:pPr>
              <w:spacing w:line="360" w:lineRule="auto"/>
              <w:jc w:val="center"/>
              <w:rPr>
                <w:rFonts w:ascii="Arial" w:hAnsi="Arial" w:cs="Arial"/>
                <w:lang w:eastAsia="pl-PL"/>
              </w:rPr>
            </w:pPr>
            <w:r w:rsidRPr="00F14423">
              <w:rPr>
                <w:rFonts w:ascii="Arial" w:hAnsi="Arial" w:cs="Arial"/>
                <w:lang w:eastAsia="pl-PL"/>
              </w:rPr>
              <w:t>66</w:t>
            </w:r>
          </w:p>
        </w:tc>
        <w:tc>
          <w:tcPr>
            <w:tcW w:w="1498" w:type="dxa"/>
            <w:shd w:val="clear" w:color="auto" w:fill="auto"/>
            <w:vAlign w:val="center"/>
          </w:tcPr>
          <w:p w14:paraId="436697AB" w14:textId="77777777" w:rsidR="00FC7168" w:rsidRPr="0083242C" w:rsidRDefault="00FC7168" w:rsidP="004E3312">
            <w:pPr>
              <w:spacing w:line="360" w:lineRule="auto"/>
              <w:jc w:val="center"/>
              <w:rPr>
                <w:rFonts w:ascii="Arial" w:hAnsi="Arial" w:cs="Arial"/>
                <w:color w:val="FF0000"/>
                <w:lang w:eastAsia="pl-PL"/>
              </w:rPr>
            </w:pPr>
            <w:r w:rsidRPr="0083242C">
              <w:rPr>
                <w:rFonts w:ascii="Arial" w:hAnsi="Arial" w:cs="Arial"/>
                <w:lang w:eastAsia="pl-PL"/>
              </w:rPr>
              <w:t>608631136</w:t>
            </w:r>
          </w:p>
        </w:tc>
      </w:tr>
      <w:tr w:rsidR="00FC7168" w:rsidRPr="0083242C" w14:paraId="7465896B" w14:textId="77777777" w:rsidTr="002A08B3">
        <w:tc>
          <w:tcPr>
            <w:tcW w:w="484" w:type="dxa"/>
            <w:shd w:val="clear" w:color="auto" w:fill="auto"/>
            <w:vAlign w:val="center"/>
          </w:tcPr>
          <w:p w14:paraId="014B9CFC" w14:textId="77777777" w:rsidR="00FC7168" w:rsidRPr="0083242C" w:rsidRDefault="00FC7168" w:rsidP="004E3312">
            <w:pPr>
              <w:spacing w:line="360" w:lineRule="auto"/>
              <w:jc w:val="center"/>
              <w:rPr>
                <w:rFonts w:ascii="Arial" w:hAnsi="Arial" w:cs="Arial"/>
                <w:lang w:eastAsia="pl-PL"/>
              </w:rPr>
            </w:pPr>
            <w:r w:rsidRPr="0083242C">
              <w:rPr>
                <w:rFonts w:ascii="Arial" w:hAnsi="Arial" w:cs="Arial"/>
                <w:lang w:eastAsia="pl-PL"/>
              </w:rPr>
              <w:t>19</w:t>
            </w:r>
          </w:p>
        </w:tc>
        <w:tc>
          <w:tcPr>
            <w:tcW w:w="2176" w:type="dxa"/>
            <w:shd w:val="clear" w:color="auto" w:fill="auto"/>
            <w:vAlign w:val="center"/>
          </w:tcPr>
          <w:p w14:paraId="4CD21F47" w14:textId="77777777" w:rsidR="00FC7168" w:rsidRPr="0083242C" w:rsidRDefault="00FC7168" w:rsidP="004E3312">
            <w:pPr>
              <w:spacing w:line="360" w:lineRule="auto"/>
              <w:jc w:val="both"/>
              <w:rPr>
                <w:rFonts w:ascii="Arial" w:hAnsi="Arial" w:cs="Arial"/>
                <w:lang w:eastAsia="pl-PL"/>
              </w:rPr>
            </w:pPr>
            <w:r w:rsidRPr="0083242C">
              <w:rPr>
                <w:rFonts w:ascii="Arial" w:hAnsi="Arial" w:cs="Arial"/>
                <w:lang w:eastAsia="pl-PL"/>
              </w:rPr>
              <w:t>Pozezdrze</w:t>
            </w:r>
          </w:p>
        </w:tc>
        <w:tc>
          <w:tcPr>
            <w:tcW w:w="1381" w:type="dxa"/>
            <w:shd w:val="clear" w:color="auto" w:fill="auto"/>
            <w:vAlign w:val="center"/>
          </w:tcPr>
          <w:p w14:paraId="3406B552" w14:textId="6F28AD7B" w:rsidR="00FC7168" w:rsidRPr="00F14423" w:rsidRDefault="00F14423" w:rsidP="004E3312">
            <w:pPr>
              <w:spacing w:line="360" w:lineRule="auto"/>
              <w:jc w:val="center"/>
              <w:rPr>
                <w:rFonts w:ascii="Arial" w:hAnsi="Arial" w:cs="Arial"/>
                <w:lang w:eastAsia="pl-PL"/>
              </w:rPr>
            </w:pPr>
            <w:r w:rsidRPr="00F14423">
              <w:rPr>
                <w:rFonts w:ascii="Arial" w:hAnsi="Arial" w:cs="Arial"/>
                <w:lang w:eastAsia="pl-PL"/>
              </w:rPr>
              <w:t>0</w:t>
            </w:r>
          </w:p>
        </w:tc>
        <w:tc>
          <w:tcPr>
            <w:tcW w:w="1270" w:type="dxa"/>
            <w:vAlign w:val="center"/>
          </w:tcPr>
          <w:p w14:paraId="2B95112B" w14:textId="069443EB" w:rsidR="00FC7168" w:rsidRPr="00F14423" w:rsidRDefault="00F14423" w:rsidP="004E3312">
            <w:pPr>
              <w:spacing w:line="360" w:lineRule="auto"/>
              <w:jc w:val="center"/>
              <w:rPr>
                <w:rFonts w:ascii="Arial" w:hAnsi="Arial" w:cs="Arial"/>
                <w:lang w:eastAsia="pl-PL"/>
              </w:rPr>
            </w:pPr>
            <w:r w:rsidRPr="00F14423">
              <w:rPr>
                <w:rFonts w:ascii="Arial" w:hAnsi="Arial" w:cs="Arial"/>
                <w:lang w:eastAsia="pl-PL"/>
              </w:rPr>
              <w:t>0</w:t>
            </w:r>
          </w:p>
        </w:tc>
        <w:tc>
          <w:tcPr>
            <w:tcW w:w="719" w:type="dxa"/>
            <w:vAlign w:val="center"/>
          </w:tcPr>
          <w:p w14:paraId="589457BF" w14:textId="00FE4825" w:rsidR="00FC7168" w:rsidRPr="00F14423" w:rsidRDefault="00F14423" w:rsidP="004E3312">
            <w:pPr>
              <w:spacing w:line="360" w:lineRule="auto"/>
              <w:jc w:val="center"/>
              <w:rPr>
                <w:rFonts w:ascii="Arial" w:hAnsi="Arial" w:cs="Arial"/>
                <w:lang w:eastAsia="pl-PL"/>
              </w:rPr>
            </w:pPr>
            <w:r w:rsidRPr="00F14423">
              <w:rPr>
                <w:rFonts w:ascii="Arial" w:hAnsi="Arial" w:cs="Arial"/>
                <w:lang w:eastAsia="pl-PL"/>
              </w:rPr>
              <w:t>0</w:t>
            </w:r>
          </w:p>
        </w:tc>
        <w:tc>
          <w:tcPr>
            <w:tcW w:w="1871" w:type="dxa"/>
            <w:shd w:val="clear" w:color="auto" w:fill="auto"/>
            <w:vAlign w:val="center"/>
          </w:tcPr>
          <w:p w14:paraId="0066D785" w14:textId="35354B3E" w:rsidR="00FC7168" w:rsidRPr="00F14423" w:rsidRDefault="00FC7168" w:rsidP="004E3312">
            <w:pPr>
              <w:spacing w:line="360" w:lineRule="auto"/>
              <w:jc w:val="center"/>
              <w:rPr>
                <w:rFonts w:ascii="Arial" w:hAnsi="Arial" w:cs="Arial"/>
                <w:lang w:eastAsia="pl-PL"/>
              </w:rPr>
            </w:pPr>
            <w:r w:rsidRPr="00F14423">
              <w:rPr>
                <w:rFonts w:ascii="Arial" w:hAnsi="Arial" w:cs="Arial"/>
                <w:lang w:eastAsia="pl-PL"/>
              </w:rPr>
              <w:t>20</w:t>
            </w:r>
          </w:p>
        </w:tc>
        <w:tc>
          <w:tcPr>
            <w:tcW w:w="1498" w:type="dxa"/>
            <w:shd w:val="clear" w:color="auto" w:fill="auto"/>
            <w:vAlign w:val="center"/>
          </w:tcPr>
          <w:p w14:paraId="0466BCCC" w14:textId="77777777" w:rsidR="00FC7168" w:rsidRPr="0083242C" w:rsidRDefault="00FC7168" w:rsidP="004E3312">
            <w:pPr>
              <w:spacing w:line="360" w:lineRule="auto"/>
              <w:jc w:val="center"/>
              <w:rPr>
                <w:rFonts w:ascii="Arial" w:hAnsi="Arial" w:cs="Arial"/>
                <w:color w:val="FF0000"/>
                <w:lang w:eastAsia="pl-PL"/>
              </w:rPr>
            </w:pPr>
            <w:r w:rsidRPr="0083242C">
              <w:rPr>
                <w:rFonts w:ascii="Arial" w:hAnsi="Arial" w:cs="Arial"/>
                <w:lang w:eastAsia="pl-PL"/>
              </w:rPr>
              <w:t>608631549</w:t>
            </w:r>
          </w:p>
        </w:tc>
      </w:tr>
      <w:tr w:rsidR="00FC7168" w:rsidRPr="0083242C" w14:paraId="7871FEF9" w14:textId="77777777" w:rsidTr="002A08B3">
        <w:tc>
          <w:tcPr>
            <w:tcW w:w="484" w:type="dxa"/>
            <w:shd w:val="clear" w:color="auto" w:fill="auto"/>
          </w:tcPr>
          <w:p w14:paraId="7655B5A1" w14:textId="77777777" w:rsidR="00FC7168" w:rsidRPr="0083242C" w:rsidRDefault="00FC7168" w:rsidP="004E3312">
            <w:pPr>
              <w:spacing w:line="360" w:lineRule="auto"/>
              <w:jc w:val="center"/>
              <w:rPr>
                <w:rFonts w:ascii="Arial" w:hAnsi="Arial" w:cs="Arial"/>
                <w:b/>
                <w:lang w:eastAsia="pl-PL"/>
              </w:rPr>
            </w:pPr>
          </w:p>
        </w:tc>
        <w:tc>
          <w:tcPr>
            <w:tcW w:w="2176" w:type="dxa"/>
            <w:shd w:val="clear" w:color="auto" w:fill="auto"/>
          </w:tcPr>
          <w:p w14:paraId="5125E0CA" w14:textId="77777777" w:rsidR="00FC7168" w:rsidRPr="0083242C" w:rsidRDefault="00FC7168" w:rsidP="004E3312">
            <w:pPr>
              <w:spacing w:line="360" w:lineRule="auto"/>
              <w:jc w:val="center"/>
              <w:rPr>
                <w:rFonts w:ascii="Arial" w:hAnsi="Arial" w:cs="Arial"/>
                <w:b/>
                <w:lang w:eastAsia="pl-PL"/>
              </w:rPr>
            </w:pPr>
            <w:r w:rsidRPr="0083242C">
              <w:rPr>
                <w:rFonts w:ascii="Arial" w:hAnsi="Arial" w:cs="Arial"/>
                <w:b/>
                <w:lang w:eastAsia="pl-PL"/>
              </w:rPr>
              <w:t>Ogółem</w:t>
            </w:r>
          </w:p>
        </w:tc>
        <w:tc>
          <w:tcPr>
            <w:tcW w:w="1381" w:type="dxa"/>
            <w:shd w:val="clear" w:color="auto" w:fill="auto"/>
          </w:tcPr>
          <w:p w14:paraId="352D969A" w14:textId="327C2D48" w:rsidR="00FC7168" w:rsidRPr="00F14423" w:rsidRDefault="00FC7168" w:rsidP="004E3312">
            <w:pPr>
              <w:spacing w:line="360" w:lineRule="auto"/>
              <w:jc w:val="center"/>
              <w:rPr>
                <w:rFonts w:ascii="Arial" w:hAnsi="Arial" w:cs="Arial"/>
                <w:b/>
                <w:lang w:eastAsia="pl-PL"/>
              </w:rPr>
            </w:pPr>
          </w:p>
        </w:tc>
        <w:tc>
          <w:tcPr>
            <w:tcW w:w="1270" w:type="dxa"/>
          </w:tcPr>
          <w:p w14:paraId="4144CAC6" w14:textId="048BA99B" w:rsidR="00FC7168" w:rsidRPr="00F14423" w:rsidRDefault="00F14423" w:rsidP="004E3312">
            <w:pPr>
              <w:spacing w:line="360" w:lineRule="auto"/>
              <w:jc w:val="center"/>
              <w:rPr>
                <w:rFonts w:ascii="Arial" w:hAnsi="Arial" w:cs="Arial"/>
                <w:b/>
                <w:lang w:eastAsia="pl-PL"/>
              </w:rPr>
            </w:pPr>
            <w:r w:rsidRPr="00F14423">
              <w:rPr>
                <w:rFonts w:ascii="Arial" w:hAnsi="Arial" w:cs="Arial"/>
                <w:b/>
                <w:lang w:eastAsia="pl-PL"/>
              </w:rPr>
              <w:t>124,0</w:t>
            </w:r>
          </w:p>
        </w:tc>
        <w:tc>
          <w:tcPr>
            <w:tcW w:w="719" w:type="dxa"/>
          </w:tcPr>
          <w:p w14:paraId="1E731CD8" w14:textId="77777777" w:rsidR="00FC7168" w:rsidRPr="00F14423" w:rsidRDefault="00FC7168" w:rsidP="004E3312">
            <w:pPr>
              <w:spacing w:line="360" w:lineRule="auto"/>
              <w:jc w:val="center"/>
              <w:rPr>
                <w:rFonts w:ascii="Arial" w:hAnsi="Arial" w:cs="Arial"/>
                <w:b/>
                <w:lang w:eastAsia="pl-PL"/>
              </w:rPr>
            </w:pPr>
          </w:p>
        </w:tc>
        <w:tc>
          <w:tcPr>
            <w:tcW w:w="1871" w:type="dxa"/>
            <w:shd w:val="clear" w:color="auto" w:fill="auto"/>
          </w:tcPr>
          <w:p w14:paraId="30F75708" w14:textId="4DF72C81" w:rsidR="00FC7168" w:rsidRPr="00F14423" w:rsidRDefault="00FC7168" w:rsidP="004E3312">
            <w:pPr>
              <w:spacing w:line="360" w:lineRule="auto"/>
              <w:jc w:val="center"/>
              <w:rPr>
                <w:rFonts w:ascii="Arial" w:hAnsi="Arial" w:cs="Arial"/>
                <w:b/>
                <w:lang w:eastAsia="pl-PL"/>
              </w:rPr>
            </w:pPr>
          </w:p>
        </w:tc>
        <w:tc>
          <w:tcPr>
            <w:tcW w:w="1498" w:type="dxa"/>
            <w:shd w:val="clear" w:color="auto" w:fill="auto"/>
            <w:vAlign w:val="center"/>
          </w:tcPr>
          <w:p w14:paraId="1BD29384" w14:textId="77777777" w:rsidR="00FC7168" w:rsidRPr="0083242C" w:rsidRDefault="00FC7168" w:rsidP="004E3312">
            <w:pPr>
              <w:spacing w:line="360" w:lineRule="auto"/>
              <w:jc w:val="center"/>
              <w:rPr>
                <w:rFonts w:ascii="Arial" w:hAnsi="Arial" w:cs="Arial"/>
                <w:b/>
                <w:color w:val="FF0000"/>
                <w:lang w:eastAsia="pl-PL"/>
              </w:rPr>
            </w:pPr>
          </w:p>
        </w:tc>
      </w:tr>
    </w:tbl>
    <w:p w14:paraId="50C2353D" w14:textId="77777777" w:rsidR="008576C7" w:rsidRPr="0083242C" w:rsidRDefault="008576C7" w:rsidP="00A051CD">
      <w:pPr>
        <w:pStyle w:val="Akapitzlist"/>
        <w:widowControl w:val="0"/>
        <w:autoSpaceDE w:val="0"/>
        <w:autoSpaceDN w:val="0"/>
        <w:adjustRightInd w:val="0"/>
        <w:ind w:left="567" w:hanging="425"/>
        <w:jc w:val="both"/>
        <w:rPr>
          <w:rFonts w:ascii="Arial" w:hAnsi="Arial" w:cs="Arial"/>
          <w:b/>
          <w:highlight w:val="white"/>
          <w:vertAlign w:val="superscript"/>
        </w:rPr>
      </w:pPr>
    </w:p>
    <w:p w14:paraId="12885DE7" w14:textId="148713F4" w:rsidR="004D2584" w:rsidRDefault="004D2584" w:rsidP="0006655D">
      <w:pPr>
        <w:widowControl w:val="0"/>
        <w:autoSpaceDE w:val="0"/>
        <w:autoSpaceDN w:val="0"/>
        <w:adjustRightInd w:val="0"/>
        <w:jc w:val="both"/>
        <w:rPr>
          <w:rFonts w:ascii="Arial" w:hAnsi="Arial" w:cs="Arial"/>
          <w:color w:val="000000"/>
          <w:highlight w:val="white"/>
        </w:rPr>
      </w:pPr>
    </w:p>
    <w:p w14:paraId="51184494" w14:textId="4A3993DE" w:rsidR="004D2584" w:rsidRPr="004D2584" w:rsidRDefault="004D2584" w:rsidP="004D2584">
      <w:pPr>
        <w:pStyle w:val="Akapitzlist"/>
        <w:widowControl w:val="0"/>
        <w:numPr>
          <w:ilvl w:val="7"/>
          <w:numId w:val="10"/>
        </w:numPr>
        <w:tabs>
          <w:tab w:val="clear" w:pos="2880"/>
        </w:tabs>
        <w:autoSpaceDE w:val="0"/>
        <w:autoSpaceDN w:val="0"/>
        <w:adjustRightInd w:val="0"/>
        <w:ind w:left="709"/>
        <w:jc w:val="both"/>
        <w:rPr>
          <w:rFonts w:ascii="Arial" w:hAnsi="Arial" w:cs="Arial"/>
          <w:color w:val="000000"/>
        </w:rPr>
      </w:pPr>
      <w:r>
        <w:rPr>
          <w:rFonts w:ascii="Arial" w:hAnsi="Arial" w:cs="Arial"/>
          <w:color w:val="002F00"/>
        </w:rPr>
        <w:t>Wykonanie czyszczenia, udrożnienia</w:t>
      </w:r>
      <w:r w:rsidRPr="004D2584">
        <w:rPr>
          <w:rFonts w:ascii="Arial" w:hAnsi="Arial" w:cs="Arial"/>
          <w:color w:val="002F00"/>
        </w:rPr>
        <w:t xml:space="preserve"> przepustów </w:t>
      </w:r>
      <w:r>
        <w:rPr>
          <w:rFonts w:ascii="Arial" w:hAnsi="Arial" w:cs="Arial"/>
          <w:color w:val="002F00"/>
        </w:rPr>
        <w:t>drogowych.</w:t>
      </w:r>
      <w:r w:rsidRPr="004D2584">
        <w:rPr>
          <w:rFonts w:ascii="Arial" w:hAnsi="Arial" w:cs="Arial"/>
          <w:color w:val="000000"/>
        </w:rPr>
        <w:t xml:space="preserve"> </w:t>
      </w:r>
    </w:p>
    <w:p w14:paraId="2B0BB623" w14:textId="77777777" w:rsidR="004D2584" w:rsidRDefault="004D2584" w:rsidP="004D2584">
      <w:pPr>
        <w:pStyle w:val="Akapitzlist"/>
        <w:widowControl w:val="0"/>
        <w:autoSpaceDE w:val="0"/>
        <w:autoSpaceDN w:val="0"/>
        <w:adjustRightInd w:val="0"/>
        <w:ind w:left="567" w:hanging="425"/>
        <w:jc w:val="both"/>
        <w:rPr>
          <w:rFonts w:ascii="Arial" w:hAnsi="Arial" w:cs="Arial"/>
          <w:b/>
          <w:highlight w:val="white"/>
          <w:vertAlign w:val="superscript"/>
        </w:rPr>
      </w:pPr>
    </w:p>
    <w:tbl>
      <w:tblPr>
        <w:tblpPr w:leftFromText="141" w:rightFromText="141" w:vertAnchor="text" w:horzAnchor="margin" w:tblpXSpec="center" w:tblpY="289"/>
        <w:tblW w:w="9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
        <w:gridCol w:w="1785"/>
        <w:gridCol w:w="1414"/>
        <w:gridCol w:w="1376"/>
        <w:gridCol w:w="952"/>
        <w:gridCol w:w="1871"/>
        <w:gridCol w:w="1517"/>
      </w:tblGrid>
      <w:tr w:rsidR="00A81B0A" w:rsidRPr="0083242C" w14:paraId="753D2DB2" w14:textId="77777777" w:rsidTr="00A81B0A">
        <w:tc>
          <w:tcPr>
            <w:tcW w:w="484" w:type="dxa"/>
            <w:shd w:val="clear" w:color="auto" w:fill="auto"/>
            <w:vAlign w:val="center"/>
          </w:tcPr>
          <w:p w14:paraId="591D168E" w14:textId="77777777" w:rsidR="00A81B0A" w:rsidRPr="0083242C" w:rsidRDefault="00A81B0A" w:rsidP="00ED6FB7">
            <w:pPr>
              <w:spacing w:line="276" w:lineRule="auto"/>
              <w:jc w:val="center"/>
              <w:rPr>
                <w:rFonts w:ascii="Arial" w:hAnsi="Arial" w:cs="Arial"/>
                <w:lang w:eastAsia="pl-PL"/>
              </w:rPr>
            </w:pPr>
            <w:proofErr w:type="spellStart"/>
            <w:r w:rsidRPr="0083242C">
              <w:rPr>
                <w:rFonts w:ascii="Arial" w:hAnsi="Arial" w:cs="Arial"/>
                <w:lang w:eastAsia="pl-PL"/>
              </w:rPr>
              <w:t>Lp</w:t>
            </w:r>
            <w:proofErr w:type="spellEnd"/>
          </w:p>
        </w:tc>
        <w:tc>
          <w:tcPr>
            <w:tcW w:w="1785" w:type="dxa"/>
            <w:shd w:val="clear" w:color="auto" w:fill="auto"/>
            <w:vAlign w:val="center"/>
          </w:tcPr>
          <w:p w14:paraId="62666B4D" w14:textId="77777777" w:rsidR="00A81B0A" w:rsidRPr="0083242C" w:rsidRDefault="00A81B0A" w:rsidP="00ED6FB7">
            <w:pPr>
              <w:spacing w:line="276" w:lineRule="auto"/>
              <w:jc w:val="center"/>
              <w:rPr>
                <w:rFonts w:ascii="Arial" w:hAnsi="Arial" w:cs="Arial"/>
                <w:lang w:eastAsia="pl-PL"/>
              </w:rPr>
            </w:pPr>
            <w:r w:rsidRPr="0083242C">
              <w:rPr>
                <w:rFonts w:ascii="Arial" w:hAnsi="Arial" w:cs="Arial"/>
                <w:lang w:eastAsia="pl-PL"/>
              </w:rPr>
              <w:t>Nazwa leśnictwa</w:t>
            </w:r>
          </w:p>
        </w:tc>
        <w:tc>
          <w:tcPr>
            <w:tcW w:w="1414" w:type="dxa"/>
            <w:shd w:val="clear" w:color="auto" w:fill="auto"/>
            <w:vAlign w:val="center"/>
          </w:tcPr>
          <w:p w14:paraId="308DEF39" w14:textId="77777777" w:rsidR="00A81B0A" w:rsidRDefault="00A81B0A" w:rsidP="00ED6FB7">
            <w:pPr>
              <w:spacing w:line="276" w:lineRule="auto"/>
              <w:jc w:val="center"/>
              <w:rPr>
                <w:rFonts w:ascii="Arial" w:hAnsi="Arial" w:cs="Arial"/>
                <w:lang w:eastAsia="pl-PL"/>
              </w:rPr>
            </w:pPr>
            <w:r>
              <w:rPr>
                <w:rFonts w:ascii="Arial" w:hAnsi="Arial" w:cs="Arial"/>
                <w:lang w:eastAsia="pl-PL"/>
              </w:rPr>
              <w:t>Średnica przepustu</w:t>
            </w:r>
          </w:p>
          <w:p w14:paraId="4B027F1B" w14:textId="501F3CCA" w:rsidR="00A81B0A" w:rsidRPr="0083242C" w:rsidRDefault="00A81B0A" w:rsidP="00ED6FB7">
            <w:pPr>
              <w:spacing w:line="276" w:lineRule="auto"/>
              <w:jc w:val="center"/>
              <w:rPr>
                <w:rFonts w:ascii="Arial" w:hAnsi="Arial" w:cs="Arial"/>
                <w:lang w:eastAsia="pl-PL"/>
              </w:rPr>
            </w:pPr>
            <w:r>
              <w:rPr>
                <w:rFonts w:ascii="Arial" w:hAnsi="Arial" w:cs="Arial"/>
                <w:lang w:eastAsia="pl-PL"/>
              </w:rPr>
              <w:t>(mm)</w:t>
            </w:r>
          </w:p>
        </w:tc>
        <w:tc>
          <w:tcPr>
            <w:tcW w:w="1376" w:type="dxa"/>
            <w:vAlign w:val="center"/>
          </w:tcPr>
          <w:p w14:paraId="09709F88" w14:textId="77777777" w:rsidR="00A81B0A" w:rsidRDefault="00A81B0A" w:rsidP="00ED6FB7">
            <w:pPr>
              <w:spacing w:line="276" w:lineRule="auto"/>
              <w:jc w:val="center"/>
              <w:rPr>
                <w:rFonts w:ascii="Arial" w:hAnsi="Arial" w:cs="Arial"/>
                <w:lang w:eastAsia="pl-PL"/>
              </w:rPr>
            </w:pPr>
            <w:r>
              <w:rPr>
                <w:rFonts w:ascii="Arial" w:hAnsi="Arial" w:cs="Arial"/>
                <w:lang w:eastAsia="pl-PL"/>
              </w:rPr>
              <w:t>Długość przepustu</w:t>
            </w:r>
          </w:p>
          <w:p w14:paraId="39D316BC" w14:textId="40A4DFD3" w:rsidR="00A81B0A" w:rsidRPr="0083242C" w:rsidRDefault="00A81B0A" w:rsidP="00ED6FB7">
            <w:pPr>
              <w:spacing w:line="276" w:lineRule="auto"/>
              <w:jc w:val="center"/>
              <w:rPr>
                <w:rFonts w:ascii="Arial" w:hAnsi="Arial" w:cs="Arial"/>
                <w:lang w:eastAsia="pl-PL"/>
              </w:rPr>
            </w:pPr>
            <w:r>
              <w:rPr>
                <w:rFonts w:ascii="Arial" w:hAnsi="Arial" w:cs="Arial"/>
                <w:lang w:eastAsia="pl-PL"/>
              </w:rPr>
              <w:t>(m)</w:t>
            </w:r>
          </w:p>
        </w:tc>
        <w:tc>
          <w:tcPr>
            <w:tcW w:w="952" w:type="dxa"/>
          </w:tcPr>
          <w:p w14:paraId="5B169946" w14:textId="77777777" w:rsidR="00A81B0A" w:rsidRDefault="00A81B0A" w:rsidP="00ED6FB7">
            <w:pPr>
              <w:spacing w:line="276" w:lineRule="auto"/>
              <w:jc w:val="center"/>
              <w:rPr>
                <w:rFonts w:ascii="Arial" w:hAnsi="Arial" w:cs="Arial"/>
                <w:lang w:eastAsia="pl-PL"/>
              </w:rPr>
            </w:pPr>
            <w:r>
              <w:rPr>
                <w:rFonts w:ascii="Arial" w:hAnsi="Arial" w:cs="Arial"/>
                <w:lang w:eastAsia="pl-PL"/>
              </w:rPr>
              <w:t>Ilość</w:t>
            </w:r>
          </w:p>
          <w:p w14:paraId="2792C1B8" w14:textId="0D02EA2D" w:rsidR="00A81B0A" w:rsidRPr="0083242C" w:rsidRDefault="00A81B0A" w:rsidP="00ED6FB7">
            <w:pPr>
              <w:spacing w:line="276" w:lineRule="auto"/>
              <w:jc w:val="center"/>
              <w:rPr>
                <w:rFonts w:ascii="Arial" w:hAnsi="Arial" w:cs="Arial"/>
                <w:lang w:eastAsia="pl-PL"/>
              </w:rPr>
            </w:pPr>
            <w:r>
              <w:rPr>
                <w:rFonts w:ascii="Arial" w:hAnsi="Arial" w:cs="Arial"/>
                <w:lang w:eastAsia="pl-PL"/>
              </w:rPr>
              <w:t>(</w:t>
            </w:r>
            <w:proofErr w:type="spellStart"/>
            <w:r>
              <w:rPr>
                <w:rFonts w:ascii="Arial" w:hAnsi="Arial" w:cs="Arial"/>
                <w:lang w:eastAsia="pl-PL"/>
              </w:rPr>
              <w:t>szt</w:t>
            </w:r>
            <w:proofErr w:type="spellEnd"/>
            <w:r>
              <w:rPr>
                <w:rFonts w:ascii="Arial" w:hAnsi="Arial" w:cs="Arial"/>
                <w:lang w:eastAsia="pl-PL"/>
              </w:rPr>
              <w:t>)</w:t>
            </w:r>
          </w:p>
        </w:tc>
        <w:tc>
          <w:tcPr>
            <w:tcW w:w="1871" w:type="dxa"/>
            <w:shd w:val="clear" w:color="auto" w:fill="auto"/>
            <w:vAlign w:val="center"/>
          </w:tcPr>
          <w:p w14:paraId="721C01A9" w14:textId="3A3BEA28" w:rsidR="00A81B0A" w:rsidRPr="0083242C" w:rsidRDefault="00A81B0A" w:rsidP="00ED6FB7">
            <w:pPr>
              <w:spacing w:line="276" w:lineRule="auto"/>
              <w:jc w:val="center"/>
              <w:rPr>
                <w:rFonts w:ascii="Arial" w:hAnsi="Arial" w:cs="Arial"/>
                <w:lang w:eastAsia="pl-PL"/>
              </w:rPr>
            </w:pPr>
            <w:r w:rsidRPr="0083242C">
              <w:rPr>
                <w:rFonts w:ascii="Arial" w:hAnsi="Arial" w:cs="Arial"/>
                <w:lang w:eastAsia="pl-PL"/>
              </w:rPr>
              <w:t>Odległość od  siedziby zamawiającego liczona w obie strony km</w:t>
            </w:r>
          </w:p>
        </w:tc>
        <w:tc>
          <w:tcPr>
            <w:tcW w:w="1517" w:type="dxa"/>
            <w:shd w:val="clear" w:color="auto" w:fill="auto"/>
            <w:vAlign w:val="center"/>
          </w:tcPr>
          <w:p w14:paraId="13FA3177" w14:textId="77777777" w:rsidR="00A81B0A" w:rsidRPr="0083242C" w:rsidRDefault="00A81B0A" w:rsidP="00ED6FB7">
            <w:pPr>
              <w:spacing w:line="276" w:lineRule="auto"/>
              <w:jc w:val="center"/>
              <w:rPr>
                <w:rFonts w:ascii="Arial" w:hAnsi="Arial" w:cs="Arial"/>
                <w:lang w:eastAsia="pl-PL"/>
              </w:rPr>
            </w:pPr>
            <w:r w:rsidRPr="0083242C">
              <w:rPr>
                <w:rFonts w:ascii="Arial" w:hAnsi="Arial" w:cs="Arial"/>
                <w:lang w:eastAsia="pl-PL"/>
              </w:rPr>
              <w:t>Nr tel.</w:t>
            </w:r>
          </w:p>
          <w:p w14:paraId="00486AFD" w14:textId="77777777" w:rsidR="00A81B0A" w:rsidRPr="0083242C" w:rsidRDefault="00A81B0A" w:rsidP="00ED6FB7">
            <w:pPr>
              <w:spacing w:line="276" w:lineRule="auto"/>
              <w:jc w:val="center"/>
              <w:rPr>
                <w:rFonts w:ascii="Arial" w:hAnsi="Arial" w:cs="Arial"/>
                <w:lang w:eastAsia="pl-PL"/>
              </w:rPr>
            </w:pPr>
            <w:r w:rsidRPr="0083242C">
              <w:rPr>
                <w:rFonts w:ascii="Arial" w:hAnsi="Arial" w:cs="Arial"/>
                <w:lang w:eastAsia="pl-PL"/>
              </w:rPr>
              <w:t xml:space="preserve"> Leśniczego</w:t>
            </w:r>
          </w:p>
        </w:tc>
      </w:tr>
      <w:tr w:rsidR="00A81B0A" w:rsidRPr="0083242C" w14:paraId="76EDC2C8" w14:textId="77777777" w:rsidTr="002A08B3">
        <w:trPr>
          <w:trHeight w:val="325"/>
        </w:trPr>
        <w:tc>
          <w:tcPr>
            <w:tcW w:w="484" w:type="dxa"/>
            <w:shd w:val="clear" w:color="auto" w:fill="auto"/>
            <w:vAlign w:val="center"/>
          </w:tcPr>
          <w:p w14:paraId="470EF1F0" w14:textId="77777777" w:rsidR="00A81B0A" w:rsidRPr="0083242C" w:rsidRDefault="00A81B0A" w:rsidP="00A81B0A">
            <w:pPr>
              <w:spacing w:line="360" w:lineRule="auto"/>
              <w:jc w:val="center"/>
              <w:rPr>
                <w:rFonts w:ascii="Arial" w:hAnsi="Arial" w:cs="Arial"/>
                <w:lang w:eastAsia="pl-PL"/>
              </w:rPr>
            </w:pPr>
            <w:r w:rsidRPr="0083242C">
              <w:rPr>
                <w:rFonts w:ascii="Arial" w:hAnsi="Arial" w:cs="Arial"/>
                <w:lang w:eastAsia="pl-PL"/>
              </w:rPr>
              <w:t>1</w:t>
            </w:r>
          </w:p>
        </w:tc>
        <w:tc>
          <w:tcPr>
            <w:tcW w:w="1785" w:type="dxa"/>
            <w:shd w:val="clear" w:color="auto" w:fill="auto"/>
            <w:vAlign w:val="center"/>
          </w:tcPr>
          <w:p w14:paraId="2364582F" w14:textId="77777777" w:rsidR="00A81B0A" w:rsidRPr="0083242C" w:rsidRDefault="00A81B0A" w:rsidP="00A81B0A">
            <w:pPr>
              <w:spacing w:line="360" w:lineRule="auto"/>
              <w:jc w:val="both"/>
              <w:rPr>
                <w:rFonts w:ascii="Arial" w:hAnsi="Arial" w:cs="Arial"/>
                <w:lang w:eastAsia="pl-PL"/>
              </w:rPr>
            </w:pPr>
            <w:r w:rsidRPr="0083242C">
              <w:rPr>
                <w:rFonts w:ascii="Arial" w:hAnsi="Arial" w:cs="Arial"/>
                <w:lang w:eastAsia="pl-PL"/>
              </w:rPr>
              <w:t>Knieja Łuczańska</w:t>
            </w:r>
          </w:p>
        </w:tc>
        <w:tc>
          <w:tcPr>
            <w:tcW w:w="1414" w:type="dxa"/>
            <w:shd w:val="clear" w:color="auto" w:fill="auto"/>
            <w:vAlign w:val="center"/>
          </w:tcPr>
          <w:p w14:paraId="05A34250" w14:textId="77777777" w:rsidR="00A81B0A" w:rsidRDefault="00A81B0A" w:rsidP="00A81B0A">
            <w:pPr>
              <w:spacing w:line="360" w:lineRule="auto"/>
              <w:jc w:val="center"/>
              <w:rPr>
                <w:rFonts w:ascii="Arial" w:hAnsi="Arial" w:cs="Arial"/>
                <w:lang w:eastAsia="pl-PL"/>
              </w:rPr>
            </w:pPr>
            <w:r w:rsidRPr="00A81B0A">
              <w:rPr>
                <w:rFonts w:ascii="Arial" w:hAnsi="Arial" w:cs="Arial"/>
                <w:lang w:eastAsia="pl-PL"/>
              </w:rPr>
              <w:t>600</w:t>
            </w:r>
          </w:p>
          <w:p w14:paraId="104771D1" w14:textId="77777777" w:rsidR="00AD4D73" w:rsidRDefault="00AD4D73" w:rsidP="00A81B0A">
            <w:pPr>
              <w:spacing w:line="360" w:lineRule="auto"/>
              <w:jc w:val="center"/>
              <w:rPr>
                <w:rFonts w:ascii="Arial" w:hAnsi="Arial" w:cs="Arial"/>
                <w:lang w:eastAsia="pl-PL"/>
              </w:rPr>
            </w:pPr>
            <w:r>
              <w:rPr>
                <w:rFonts w:ascii="Arial" w:hAnsi="Arial" w:cs="Arial"/>
                <w:lang w:eastAsia="pl-PL"/>
              </w:rPr>
              <w:t>400</w:t>
            </w:r>
          </w:p>
          <w:p w14:paraId="5B97CE4D" w14:textId="4B50D780" w:rsidR="00AD4D73" w:rsidRPr="00A81B0A" w:rsidRDefault="00AD4D73" w:rsidP="00A81B0A">
            <w:pPr>
              <w:spacing w:line="360" w:lineRule="auto"/>
              <w:jc w:val="center"/>
              <w:rPr>
                <w:rFonts w:ascii="Arial" w:hAnsi="Arial" w:cs="Arial"/>
                <w:lang w:eastAsia="pl-PL"/>
              </w:rPr>
            </w:pPr>
            <w:r>
              <w:rPr>
                <w:rFonts w:ascii="Arial" w:hAnsi="Arial" w:cs="Arial"/>
                <w:lang w:eastAsia="pl-PL"/>
              </w:rPr>
              <w:t>300</w:t>
            </w:r>
          </w:p>
        </w:tc>
        <w:tc>
          <w:tcPr>
            <w:tcW w:w="1376" w:type="dxa"/>
            <w:vAlign w:val="center"/>
          </w:tcPr>
          <w:p w14:paraId="7384D6BA" w14:textId="77777777" w:rsidR="00A81B0A" w:rsidRDefault="00A81B0A" w:rsidP="00A81B0A">
            <w:pPr>
              <w:spacing w:line="360" w:lineRule="auto"/>
              <w:jc w:val="center"/>
              <w:rPr>
                <w:rFonts w:ascii="Arial" w:hAnsi="Arial" w:cs="Arial"/>
                <w:lang w:eastAsia="pl-PL"/>
              </w:rPr>
            </w:pPr>
            <w:r w:rsidRPr="00A81B0A">
              <w:rPr>
                <w:rFonts w:ascii="Arial" w:hAnsi="Arial" w:cs="Arial"/>
                <w:lang w:eastAsia="pl-PL"/>
              </w:rPr>
              <w:t>8,0</w:t>
            </w:r>
          </w:p>
          <w:p w14:paraId="141EF3F5" w14:textId="77777777" w:rsidR="00AD4D73" w:rsidRDefault="00AD4D73" w:rsidP="00A81B0A">
            <w:pPr>
              <w:spacing w:line="360" w:lineRule="auto"/>
              <w:jc w:val="center"/>
              <w:rPr>
                <w:rFonts w:ascii="Arial" w:hAnsi="Arial" w:cs="Arial"/>
                <w:lang w:eastAsia="pl-PL"/>
              </w:rPr>
            </w:pPr>
            <w:r>
              <w:rPr>
                <w:rFonts w:ascii="Arial" w:hAnsi="Arial" w:cs="Arial"/>
                <w:lang w:eastAsia="pl-PL"/>
              </w:rPr>
              <w:t>8,0</w:t>
            </w:r>
          </w:p>
          <w:p w14:paraId="69D247E5" w14:textId="5F377B3C" w:rsidR="00AD4D73" w:rsidRPr="00A81B0A" w:rsidRDefault="00AD4D73" w:rsidP="00A81B0A">
            <w:pPr>
              <w:spacing w:line="360" w:lineRule="auto"/>
              <w:jc w:val="center"/>
              <w:rPr>
                <w:rFonts w:ascii="Arial" w:hAnsi="Arial" w:cs="Arial"/>
                <w:lang w:eastAsia="pl-PL"/>
              </w:rPr>
            </w:pPr>
            <w:r>
              <w:rPr>
                <w:rFonts w:ascii="Arial" w:hAnsi="Arial" w:cs="Arial"/>
                <w:lang w:eastAsia="pl-PL"/>
              </w:rPr>
              <w:t>8,0</w:t>
            </w:r>
          </w:p>
        </w:tc>
        <w:tc>
          <w:tcPr>
            <w:tcW w:w="952" w:type="dxa"/>
            <w:vAlign w:val="center"/>
          </w:tcPr>
          <w:p w14:paraId="78A60F95" w14:textId="77777777" w:rsidR="00A81B0A" w:rsidRDefault="00AD4D73" w:rsidP="00A81B0A">
            <w:pPr>
              <w:spacing w:line="360" w:lineRule="auto"/>
              <w:jc w:val="center"/>
              <w:rPr>
                <w:rFonts w:ascii="Arial" w:hAnsi="Arial" w:cs="Arial"/>
                <w:lang w:eastAsia="pl-PL"/>
              </w:rPr>
            </w:pPr>
            <w:r>
              <w:rPr>
                <w:rFonts w:ascii="Arial" w:hAnsi="Arial" w:cs="Arial"/>
                <w:lang w:eastAsia="pl-PL"/>
              </w:rPr>
              <w:t>1</w:t>
            </w:r>
          </w:p>
          <w:p w14:paraId="57DF2AD3" w14:textId="77777777" w:rsidR="00AD4D73" w:rsidRDefault="00AD4D73" w:rsidP="00A81B0A">
            <w:pPr>
              <w:spacing w:line="360" w:lineRule="auto"/>
              <w:jc w:val="center"/>
              <w:rPr>
                <w:rFonts w:ascii="Arial" w:hAnsi="Arial" w:cs="Arial"/>
                <w:lang w:eastAsia="pl-PL"/>
              </w:rPr>
            </w:pPr>
            <w:r>
              <w:rPr>
                <w:rFonts w:ascii="Arial" w:hAnsi="Arial" w:cs="Arial"/>
                <w:lang w:eastAsia="pl-PL"/>
              </w:rPr>
              <w:t>1</w:t>
            </w:r>
          </w:p>
          <w:p w14:paraId="62BD0E6F" w14:textId="277AD35F" w:rsidR="00AD4D73" w:rsidRPr="00A81B0A" w:rsidRDefault="00AD4D73" w:rsidP="00A81B0A">
            <w:pPr>
              <w:spacing w:line="360" w:lineRule="auto"/>
              <w:jc w:val="center"/>
              <w:rPr>
                <w:rFonts w:ascii="Arial" w:hAnsi="Arial" w:cs="Arial"/>
                <w:lang w:eastAsia="pl-PL"/>
              </w:rPr>
            </w:pPr>
            <w:r>
              <w:rPr>
                <w:rFonts w:ascii="Arial" w:hAnsi="Arial" w:cs="Arial"/>
                <w:lang w:eastAsia="pl-PL"/>
              </w:rPr>
              <w:t>1</w:t>
            </w:r>
          </w:p>
        </w:tc>
        <w:tc>
          <w:tcPr>
            <w:tcW w:w="1871" w:type="dxa"/>
            <w:shd w:val="clear" w:color="auto" w:fill="auto"/>
            <w:vAlign w:val="center"/>
          </w:tcPr>
          <w:p w14:paraId="431D19EC" w14:textId="441E8ABB" w:rsidR="00A81B0A" w:rsidRPr="00A81B0A" w:rsidRDefault="00A81B0A" w:rsidP="00A81B0A">
            <w:pPr>
              <w:spacing w:line="360" w:lineRule="auto"/>
              <w:jc w:val="center"/>
              <w:rPr>
                <w:rFonts w:ascii="Arial" w:hAnsi="Arial" w:cs="Arial"/>
                <w:lang w:eastAsia="pl-PL"/>
              </w:rPr>
            </w:pPr>
            <w:r w:rsidRPr="00A81B0A">
              <w:rPr>
                <w:rFonts w:ascii="Arial" w:hAnsi="Arial" w:cs="Arial"/>
                <w:lang w:eastAsia="pl-PL"/>
              </w:rPr>
              <w:t>20</w:t>
            </w:r>
          </w:p>
        </w:tc>
        <w:tc>
          <w:tcPr>
            <w:tcW w:w="1517" w:type="dxa"/>
            <w:shd w:val="clear" w:color="auto" w:fill="auto"/>
            <w:vAlign w:val="center"/>
          </w:tcPr>
          <w:p w14:paraId="4E7844A1" w14:textId="77777777" w:rsidR="00A81B0A" w:rsidRPr="0083242C" w:rsidRDefault="00A81B0A" w:rsidP="00A81B0A">
            <w:pPr>
              <w:spacing w:line="360" w:lineRule="auto"/>
              <w:jc w:val="center"/>
              <w:rPr>
                <w:rFonts w:ascii="Arial" w:hAnsi="Arial" w:cs="Arial"/>
                <w:color w:val="FF0000"/>
                <w:lang w:eastAsia="pl-PL"/>
              </w:rPr>
            </w:pPr>
            <w:r w:rsidRPr="0083242C">
              <w:rPr>
                <w:rFonts w:ascii="Arial" w:hAnsi="Arial" w:cs="Arial"/>
                <w:lang w:eastAsia="pl-PL"/>
              </w:rPr>
              <w:t>608631434</w:t>
            </w:r>
          </w:p>
        </w:tc>
      </w:tr>
      <w:tr w:rsidR="00A81B0A" w:rsidRPr="0083242C" w14:paraId="5B381B81" w14:textId="77777777" w:rsidTr="002A08B3">
        <w:tc>
          <w:tcPr>
            <w:tcW w:w="484" w:type="dxa"/>
            <w:shd w:val="clear" w:color="auto" w:fill="auto"/>
            <w:vAlign w:val="center"/>
          </w:tcPr>
          <w:p w14:paraId="1A565AE2" w14:textId="77777777" w:rsidR="00A81B0A" w:rsidRPr="0083242C" w:rsidRDefault="00A81B0A" w:rsidP="00A81B0A">
            <w:pPr>
              <w:spacing w:line="360" w:lineRule="auto"/>
              <w:jc w:val="center"/>
              <w:rPr>
                <w:rFonts w:ascii="Arial" w:hAnsi="Arial" w:cs="Arial"/>
                <w:lang w:eastAsia="pl-PL"/>
              </w:rPr>
            </w:pPr>
            <w:r w:rsidRPr="0083242C">
              <w:rPr>
                <w:rFonts w:ascii="Arial" w:hAnsi="Arial" w:cs="Arial"/>
                <w:lang w:eastAsia="pl-PL"/>
              </w:rPr>
              <w:t>2</w:t>
            </w:r>
          </w:p>
        </w:tc>
        <w:tc>
          <w:tcPr>
            <w:tcW w:w="1785" w:type="dxa"/>
            <w:shd w:val="clear" w:color="auto" w:fill="auto"/>
            <w:vAlign w:val="center"/>
          </w:tcPr>
          <w:p w14:paraId="7DE95D0D" w14:textId="77777777" w:rsidR="00A81B0A" w:rsidRPr="0083242C" w:rsidRDefault="00A81B0A" w:rsidP="00A81B0A">
            <w:pPr>
              <w:spacing w:line="360" w:lineRule="auto"/>
              <w:jc w:val="both"/>
              <w:rPr>
                <w:rFonts w:ascii="Arial" w:hAnsi="Arial" w:cs="Arial"/>
                <w:lang w:eastAsia="pl-PL"/>
              </w:rPr>
            </w:pPr>
            <w:r w:rsidRPr="0083242C">
              <w:rPr>
                <w:rFonts w:ascii="Arial" w:hAnsi="Arial" w:cs="Arial"/>
                <w:lang w:eastAsia="pl-PL"/>
              </w:rPr>
              <w:t>Lipowo</w:t>
            </w:r>
          </w:p>
        </w:tc>
        <w:tc>
          <w:tcPr>
            <w:tcW w:w="1414" w:type="dxa"/>
            <w:shd w:val="clear" w:color="auto" w:fill="auto"/>
            <w:vAlign w:val="center"/>
          </w:tcPr>
          <w:p w14:paraId="7CA3AA77" w14:textId="159DA979" w:rsidR="00A81B0A" w:rsidRPr="00A81B0A" w:rsidRDefault="00A81B0A" w:rsidP="00A81B0A">
            <w:pPr>
              <w:spacing w:line="360" w:lineRule="auto"/>
              <w:jc w:val="center"/>
              <w:rPr>
                <w:rFonts w:ascii="Arial" w:hAnsi="Arial" w:cs="Arial"/>
                <w:lang w:eastAsia="pl-PL"/>
              </w:rPr>
            </w:pPr>
            <w:r w:rsidRPr="00A81B0A">
              <w:rPr>
                <w:rFonts w:ascii="Arial" w:hAnsi="Arial" w:cs="Arial"/>
                <w:lang w:eastAsia="pl-PL"/>
              </w:rPr>
              <w:t>600</w:t>
            </w:r>
          </w:p>
        </w:tc>
        <w:tc>
          <w:tcPr>
            <w:tcW w:w="1376" w:type="dxa"/>
            <w:vAlign w:val="center"/>
          </w:tcPr>
          <w:p w14:paraId="2DCF830E" w14:textId="442ADB33" w:rsidR="00A81B0A" w:rsidRPr="00A81B0A" w:rsidRDefault="00A81B0A" w:rsidP="00A81B0A">
            <w:pPr>
              <w:spacing w:line="360" w:lineRule="auto"/>
              <w:jc w:val="center"/>
              <w:rPr>
                <w:rFonts w:ascii="Arial" w:hAnsi="Arial" w:cs="Arial"/>
                <w:lang w:eastAsia="pl-PL"/>
              </w:rPr>
            </w:pPr>
            <w:r w:rsidRPr="00A81B0A">
              <w:rPr>
                <w:rFonts w:ascii="Arial" w:hAnsi="Arial" w:cs="Arial"/>
                <w:lang w:eastAsia="pl-PL"/>
              </w:rPr>
              <w:t>6,0</w:t>
            </w:r>
          </w:p>
        </w:tc>
        <w:tc>
          <w:tcPr>
            <w:tcW w:w="952" w:type="dxa"/>
            <w:vAlign w:val="center"/>
          </w:tcPr>
          <w:p w14:paraId="63C006DB" w14:textId="3B280EDE" w:rsidR="00A81B0A" w:rsidRPr="00A81B0A" w:rsidRDefault="00A81B0A" w:rsidP="00A81B0A">
            <w:pPr>
              <w:spacing w:line="360" w:lineRule="auto"/>
              <w:jc w:val="center"/>
              <w:rPr>
                <w:rFonts w:ascii="Arial" w:hAnsi="Arial" w:cs="Arial"/>
                <w:lang w:eastAsia="pl-PL"/>
              </w:rPr>
            </w:pPr>
            <w:r w:rsidRPr="00A81B0A">
              <w:rPr>
                <w:rFonts w:ascii="Arial" w:hAnsi="Arial" w:cs="Arial"/>
                <w:lang w:eastAsia="pl-PL"/>
              </w:rPr>
              <w:t>1</w:t>
            </w:r>
          </w:p>
        </w:tc>
        <w:tc>
          <w:tcPr>
            <w:tcW w:w="1871" w:type="dxa"/>
            <w:shd w:val="clear" w:color="auto" w:fill="auto"/>
            <w:vAlign w:val="center"/>
          </w:tcPr>
          <w:p w14:paraId="0CE37240" w14:textId="09DFA4C0" w:rsidR="00A81B0A" w:rsidRPr="00A81B0A" w:rsidRDefault="00A81B0A" w:rsidP="00A81B0A">
            <w:pPr>
              <w:spacing w:line="360" w:lineRule="auto"/>
              <w:jc w:val="center"/>
              <w:rPr>
                <w:rFonts w:ascii="Arial" w:hAnsi="Arial" w:cs="Arial"/>
                <w:lang w:eastAsia="pl-PL"/>
              </w:rPr>
            </w:pPr>
            <w:r w:rsidRPr="00A81B0A">
              <w:rPr>
                <w:rFonts w:ascii="Arial" w:hAnsi="Arial" w:cs="Arial"/>
                <w:lang w:eastAsia="pl-PL"/>
              </w:rPr>
              <w:t>30</w:t>
            </w:r>
          </w:p>
        </w:tc>
        <w:tc>
          <w:tcPr>
            <w:tcW w:w="1517" w:type="dxa"/>
            <w:shd w:val="clear" w:color="auto" w:fill="auto"/>
            <w:vAlign w:val="center"/>
          </w:tcPr>
          <w:p w14:paraId="0CA2C3A4" w14:textId="77777777" w:rsidR="00A81B0A" w:rsidRPr="0083242C" w:rsidRDefault="00A81B0A" w:rsidP="00A81B0A">
            <w:pPr>
              <w:spacing w:line="360" w:lineRule="auto"/>
              <w:jc w:val="center"/>
              <w:rPr>
                <w:rFonts w:ascii="Arial" w:hAnsi="Arial" w:cs="Arial"/>
                <w:color w:val="FF0000"/>
                <w:lang w:eastAsia="pl-PL"/>
              </w:rPr>
            </w:pPr>
            <w:r w:rsidRPr="0083242C">
              <w:rPr>
                <w:rFonts w:ascii="Arial" w:hAnsi="Arial" w:cs="Arial"/>
                <w:lang w:eastAsia="pl-PL"/>
              </w:rPr>
              <w:t>608631913</w:t>
            </w:r>
          </w:p>
        </w:tc>
      </w:tr>
      <w:tr w:rsidR="00A81B0A" w:rsidRPr="0083242C" w14:paraId="689B0976" w14:textId="77777777" w:rsidTr="002A08B3">
        <w:tc>
          <w:tcPr>
            <w:tcW w:w="484" w:type="dxa"/>
            <w:shd w:val="clear" w:color="auto" w:fill="auto"/>
            <w:vAlign w:val="center"/>
          </w:tcPr>
          <w:p w14:paraId="12841528" w14:textId="77777777" w:rsidR="00A81B0A" w:rsidRPr="0083242C" w:rsidRDefault="00A81B0A" w:rsidP="00A81B0A">
            <w:pPr>
              <w:spacing w:line="360" w:lineRule="auto"/>
              <w:jc w:val="center"/>
              <w:rPr>
                <w:rFonts w:ascii="Arial" w:hAnsi="Arial" w:cs="Arial"/>
                <w:lang w:eastAsia="pl-PL"/>
              </w:rPr>
            </w:pPr>
            <w:r w:rsidRPr="0083242C">
              <w:rPr>
                <w:rFonts w:ascii="Arial" w:hAnsi="Arial" w:cs="Arial"/>
                <w:lang w:eastAsia="pl-PL"/>
              </w:rPr>
              <w:t>3</w:t>
            </w:r>
          </w:p>
        </w:tc>
        <w:tc>
          <w:tcPr>
            <w:tcW w:w="1785" w:type="dxa"/>
            <w:shd w:val="clear" w:color="auto" w:fill="auto"/>
            <w:vAlign w:val="center"/>
          </w:tcPr>
          <w:p w14:paraId="702C6B95" w14:textId="77777777" w:rsidR="00A81B0A" w:rsidRPr="0083242C" w:rsidRDefault="00A81B0A" w:rsidP="00A81B0A">
            <w:pPr>
              <w:spacing w:line="360" w:lineRule="auto"/>
              <w:jc w:val="both"/>
              <w:rPr>
                <w:rFonts w:ascii="Arial" w:hAnsi="Arial" w:cs="Arial"/>
                <w:lang w:eastAsia="pl-PL"/>
              </w:rPr>
            </w:pPr>
            <w:r w:rsidRPr="0083242C">
              <w:rPr>
                <w:rFonts w:ascii="Arial" w:hAnsi="Arial" w:cs="Arial"/>
                <w:lang w:eastAsia="pl-PL"/>
              </w:rPr>
              <w:t>Orłowo</w:t>
            </w:r>
          </w:p>
        </w:tc>
        <w:tc>
          <w:tcPr>
            <w:tcW w:w="1414" w:type="dxa"/>
            <w:shd w:val="clear" w:color="auto" w:fill="auto"/>
            <w:vAlign w:val="center"/>
          </w:tcPr>
          <w:p w14:paraId="73281AFA" w14:textId="76D7327D" w:rsidR="00A81B0A" w:rsidRPr="00A81B0A" w:rsidRDefault="00A81B0A" w:rsidP="00A81B0A">
            <w:pPr>
              <w:spacing w:line="360" w:lineRule="auto"/>
              <w:jc w:val="center"/>
              <w:rPr>
                <w:rFonts w:ascii="Arial" w:hAnsi="Arial" w:cs="Arial"/>
                <w:lang w:eastAsia="pl-PL"/>
              </w:rPr>
            </w:pPr>
            <w:r w:rsidRPr="00A81B0A">
              <w:rPr>
                <w:rFonts w:ascii="Arial" w:hAnsi="Arial" w:cs="Arial"/>
                <w:lang w:eastAsia="pl-PL"/>
              </w:rPr>
              <w:t>800</w:t>
            </w:r>
          </w:p>
        </w:tc>
        <w:tc>
          <w:tcPr>
            <w:tcW w:w="1376" w:type="dxa"/>
            <w:vAlign w:val="center"/>
          </w:tcPr>
          <w:p w14:paraId="649FDFBB" w14:textId="33F65C53" w:rsidR="00A81B0A" w:rsidRPr="00A81B0A" w:rsidRDefault="00A81B0A" w:rsidP="00A81B0A">
            <w:pPr>
              <w:spacing w:line="360" w:lineRule="auto"/>
              <w:jc w:val="center"/>
              <w:rPr>
                <w:rFonts w:ascii="Arial" w:hAnsi="Arial" w:cs="Arial"/>
                <w:lang w:eastAsia="pl-PL"/>
              </w:rPr>
            </w:pPr>
            <w:r w:rsidRPr="00A81B0A">
              <w:rPr>
                <w:rFonts w:ascii="Arial" w:hAnsi="Arial" w:cs="Arial"/>
                <w:lang w:eastAsia="pl-PL"/>
              </w:rPr>
              <w:t>10,0</w:t>
            </w:r>
          </w:p>
        </w:tc>
        <w:tc>
          <w:tcPr>
            <w:tcW w:w="952" w:type="dxa"/>
            <w:vAlign w:val="center"/>
          </w:tcPr>
          <w:p w14:paraId="544798B5" w14:textId="0D40A151" w:rsidR="00A81B0A" w:rsidRPr="00A81B0A" w:rsidRDefault="00A81B0A" w:rsidP="00A81B0A">
            <w:pPr>
              <w:spacing w:line="360" w:lineRule="auto"/>
              <w:jc w:val="center"/>
              <w:rPr>
                <w:rFonts w:ascii="Arial" w:hAnsi="Arial" w:cs="Arial"/>
                <w:lang w:eastAsia="pl-PL"/>
              </w:rPr>
            </w:pPr>
            <w:r w:rsidRPr="00A81B0A">
              <w:rPr>
                <w:rFonts w:ascii="Arial" w:hAnsi="Arial" w:cs="Arial"/>
                <w:lang w:eastAsia="pl-PL"/>
              </w:rPr>
              <w:t>1</w:t>
            </w:r>
          </w:p>
        </w:tc>
        <w:tc>
          <w:tcPr>
            <w:tcW w:w="1871" w:type="dxa"/>
            <w:shd w:val="clear" w:color="auto" w:fill="auto"/>
            <w:vAlign w:val="center"/>
          </w:tcPr>
          <w:p w14:paraId="6456ECF6" w14:textId="58D3E6BC" w:rsidR="00A81B0A" w:rsidRPr="00A81B0A" w:rsidRDefault="00A81B0A" w:rsidP="00A81B0A">
            <w:pPr>
              <w:spacing w:line="360" w:lineRule="auto"/>
              <w:jc w:val="center"/>
              <w:rPr>
                <w:rFonts w:ascii="Arial" w:hAnsi="Arial" w:cs="Arial"/>
                <w:lang w:eastAsia="pl-PL"/>
              </w:rPr>
            </w:pPr>
            <w:r w:rsidRPr="00A81B0A">
              <w:rPr>
                <w:rFonts w:ascii="Arial" w:hAnsi="Arial" w:cs="Arial"/>
                <w:lang w:eastAsia="pl-PL"/>
              </w:rPr>
              <w:t>56</w:t>
            </w:r>
          </w:p>
        </w:tc>
        <w:tc>
          <w:tcPr>
            <w:tcW w:w="1517" w:type="dxa"/>
            <w:shd w:val="clear" w:color="auto" w:fill="auto"/>
            <w:vAlign w:val="center"/>
          </w:tcPr>
          <w:p w14:paraId="75CD8603" w14:textId="77777777" w:rsidR="00A81B0A" w:rsidRPr="0083242C" w:rsidRDefault="00A81B0A" w:rsidP="00A81B0A">
            <w:pPr>
              <w:spacing w:line="360" w:lineRule="auto"/>
              <w:jc w:val="center"/>
              <w:rPr>
                <w:rFonts w:ascii="Arial" w:hAnsi="Arial" w:cs="Arial"/>
                <w:color w:val="FF0000"/>
                <w:lang w:eastAsia="pl-PL"/>
              </w:rPr>
            </w:pPr>
            <w:r w:rsidRPr="0083242C">
              <w:rPr>
                <w:rFonts w:ascii="Arial" w:hAnsi="Arial" w:cs="Arial"/>
                <w:lang w:eastAsia="pl-PL"/>
              </w:rPr>
              <w:t>608631318</w:t>
            </w:r>
          </w:p>
        </w:tc>
      </w:tr>
      <w:tr w:rsidR="00A81B0A" w:rsidRPr="0083242C" w14:paraId="340C002B" w14:textId="77777777" w:rsidTr="002A08B3">
        <w:trPr>
          <w:trHeight w:val="502"/>
        </w:trPr>
        <w:tc>
          <w:tcPr>
            <w:tcW w:w="484" w:type="dxa"/>
            <w:shd w:val="clear" w:color="auto" w:fill="auto"/>
            <w:vAlign w:val="center"/>
          </w:tcPr>
          <w:p w14:paraId="1EC6F51F" w14:textId="77777777" w:rsidR="00A81B0A" w:rsidRPr="0083242C" w:rsidRDefault="00A81B0A" w:rsidP="00A81B0A">
            <w:pPr>
              <w:spacing w:line="360" w:lineRule="auto"/>
              <w:jc w:val="center"/>
              <w:rPr>
                <w:rFonts w:ascii="Arial" w:hAnsi="Arial" w:cs="Arial"/>
                <w:lang w:eastAsia="pl-PL"/>
              </w:rPr>
            </w:pPr>
            <w:r w:rsidRPr="0083242C">
              <w:rPr>
                <w:rFonts w:ascii="Arial" w:hAnsi="Arial" w:cs="Arial"/>
                <w:lang w:eastAsia="pl-PL"/>
              </w:rPr>
              <w:t>4</w:t>
            </w:r>
          </w:p>
        </w:tc>
        <w:tc>
          <w:tcPr>
            <w:tcW w:w="1785" w:type="dxa"/>
            <w:shd w:val="clear" w:color="auto" w:fill="auto"/>
            <w:vAlign w:val="center"/>
          </w:tcPr>
          <w:p w14:paraId="51B66666" w14:textId="77777777" w:rsidR="00A81B0A" w:rsidRPr="0083242C" w:rsidRDefault="00A81B0A" w:rsidP="00A81B0A">
            <w:pPr>
              <w:spacing w:line="360" w:lineRule="auto"/>
              <w:jc w:val="both"/>
              <w:rPr>
                <w:rFonts w:ascii="Arial" w:hAnsi="Arial" w:cs="Arial"/>
                <w:lang w:eastAsia="pl-PL"/>
              </w:rPr>
            </w:pPr>
            <w:r w:rsidRPr="0083242C">
              <w:rPr>
                <w:rFonts w:ascii="Arial" w:hAnsi="Arial" w:cs="Arial"/>
                <w:lang w:eastAsia="pl-PL"/>
              </w:rPr>
              <w:t>Zielonki</w:t>
            </w:r>
          </w:p>
        </w:tc>
        <w:tc>
          <w:tcPr>
            <w:tcW w:w="1414" w:type="dxa"/>
            <w:shd w:val="clear" w:color="auto" w:fill="auto"/>
            <w:vAlign w:val="center"/>
          </w:tcPr>
          <w:p w14:paraId="5D834379" w14:textId="037946A5" w:rsidR="00A81B0A" w:rsidRPr="00A81B0A" w:rsidRDefault="00A81B0A" w:rsidP="00A81B0A">
            <w:pPr>
              <w:spacing w:line="360" w:lineRule="auto"/>
              <w:jc w:val="center"/>
              <w:rPr>
                <w:rFonts w:ascii="Arial" w:hAnsi="Arial" w:cs="Arial"/>
                <w:lang w:eastAsia="pl-PL"/>
              </w:rPr>
            </w:pPr>
            <w:r w:rsidRPr="00A81B0A">
              <w:rPr>
                <w:rFonts w:ascii="Arial" w:hAnsi="Arial" w:cs="Arial"/>
                <w:lang w:eastAsia="pl-PL"/>
              </w:rPr>
              <w:t>0</w:t>
            </w:r>
          </w:p>
        </w:tc>
        <w:tc>
          <w:tcPr>
            <w:tcW w:w="1376" w:type="dxa"/>
            <w:vAlign w:val="center"/>
          </w:tcPr>
          <w:p w14:paraId="0FC072CB" w14:textId="5E97CD7B" w:rsidR="00A81B0A" w:rsidRPr="00A81B0A" w:rsidRDefault="00A81B0A" w:rsidP="00A81B0A">
            <w:pPr>
              <w:spacing w:line="360" w:lineRule="auto"/>
              <w:jc w:val="center"/>
              <w:rPr>
                <w:rFonts w:ascii="Arial" w:hAnsi="Arial" w:cs="Arial"/>
                <w:lang w:eastAsia="pl-PL"/>
              </w:rPr>
            </w:pPr>
            <w:r w:rsidRPr="00A81B0A">
              <w:rPr>
                <w:rFonts w:ascii="Arial" w:hAnsi="Arial" w:cs="Arial"/>
                <w:lang w:eastAsia="pl-PL"/>
              </w:rPr>
              <w:t>0</w:t>
            </w:r>
          </w:p>
        </w:tc>
        <w:tc>
          <w:tcPr>
            <w:tcW w:w="952" w:type="dxa"/>
            <w:vAlign w:val="center"/>
          </w:tcPr>
          <w:p w14:paraId="5649EEAF" w14:textId="00B2C19A" w:rsidR="00A81B0A" w:rsidRPr="00A81B0A" w:rsidRDefault="00A81B0A" w:rsidP="00A81B0A">
            <w:pPr>
              <w:spacing w:line="360" w:lineRule="auto"/>
              <w:jc w:val="center"/>
              <w:rPr>
                <w:rFonts w:ascii="Arial" w:hAnsi="Arial" w:cs="Arial"/>
                <w:lang w:eastAsia="pl-PL"/>
              </w:rPr>
            </w:pPr>
            <w:r w:rsidRPr="00A81B0A">
              <w:rPr>
                <w:rFonts w:ascii="Arial" w:hAnsi="Arial" w:cs="Arial"/>
                <w:lang w:eastAsia="pl-PL"/>
              </w:rPr>
              <w:t>0</w:t>
            </w:r>
          </w:p>
        </w:tc>
        <w:tc>
          <w:tcPr>
            <w:tcW w:w="1871" w:type="dxa"/>
            <w:shd w:val="clear" w:color="auto" w:fill="auto"/>
            <w:vAlign w:val="center"/>
          </w:tcPr>
          <w:p w14:paraId="6500968F" w14:textId="59BA2C7F" w:rsidR="00A81B0A" w:rsidRPr="00A81B0A" w:rsidRDefault="00A81B0A" w:rsidP="00A81B0A">
            <w:pPr>
              <w:spacing w:line="360" w:lineRule="auto"/>
              <w:jc w:val="center"/>
              <w:rPr>
                <w:rFonts w:ascii="Arial" w:hAnsi="Arial" w:cs="Arial"/>
                <w:lang w:eastAsia="pl-PL"/>
              </w:rPr>
            </w:pPr>
            <w:r w:rsidRPr="00A81B0A">
              <w:rPr>
                <w:rFonts w:ascii="Arial" w:hAnsi="Arial" w:cs="Arial"/>
                <w:lang w:eastAsia="pl-PL"/>
              </w:rPr>
              <w:t>60</w:t>
            </w:r>
          </w:p>
        </w:tc>
        <w:tc>
          <w:tcPr>
            <w:tcW w:w="1517" w:type="dxa"/>
            <w:shd w:val="clear" w:color="auto" w:fill="auto"/>
            <w:vAlign w:val="center"/>
          </w:tcPr>
          <w:p w14:paraId="629CCA5B" w14:textId="77777777" w:rsidR="00A81B0A" w:rsidRPr="0083242C" w:rsidRDefault="00A81B0A" w:rsidP="00A81B0A">
            <w:pPr>
              <w:spacing w:line="360" w:lineRule="auto"/>
              <w:jc w:val="center"/>
              <w:rPr>
                <w:rFonts w:ascii="Arial" w:hAnsi="Arial" w:cs="Arial"/>
                <w:color w:val="FF0000"/>
                <w:lang w:eastAsia="pl-PL"/>
              </w:rPr>
            </w:pPr>
            <w:r w:rsidRPr="0083242C">
              <w:rPr>
                <w:rFonts w:ascii="Arial" w:hAnsi="Arial" w:cs="Arial"/>
                <w:lang w:eastAsia="pl-PL"/>
              </w:rPr>
              <w:t>501560878</w:t>
            </w:r>
          </w:p>
        </w:tc>
      </w:tr>
      <w:tr w:rsidR="00A81B0A" w:rsidRPr="0083242C" w14:paraId="40E25A22" w14:textId="77777777" w:rsidTr="002A08B3">
        <w:trPr>
          <w:trHeight w:val="456"/>
        </w:trPr>
        <w:tc>
          <w:tcPr>
            <w:tcW w:w="484" w:type="dxa"/>
            <w:shd w:val="clear" w:color="auto" w:fill="auto"/>
            <w:vAlign w:val="center"/>
          </w:tcPr>
          <w:p w14:paraId="4B6F35CE" w14:textId="77777777" w:rsidR="00A81B0A" w:rsidRPr="0083242C" w:rsidRDefault="00A81B0A" w:rsidP="00A81B0A">
            <w:pPr>
              <w:spacing w:line="360" w:lineRule="auto"/>
              <w:jc w:val="center"/>
              <w:rPr>
                <w:rFonts w:ascii="Arial" w:hAnsi="Arial" w:cs="Arial"/>
                <w:lang w:eastAsia="pl-PL"/>
              </w:rPr>
            </w:pPr>
            <w:r w:rsidRPr="0083242C">
              <w:rPr>
                <w:rFonts w:ascii="Arial" w:hAnsi="Arial" w:cs="Arial"/>
                <w:lang w:eastAsia="pl-PL"/>
              </w:rPr>
              <w:t>5</w:t>
            </w:r>
          </w:p>
        </w:tc>
        <w:tc>
          <w:tcPr>
            <w:tcW w:w="1785" w:type="dxa"/>
            <w:shd w:val="clear" w:color="auto" w:fill="auto"/>
            <w:vAlign w:val="center"/>
          </w:tcPr>
          <w:p w14:paraId="047004EB" w14:textId="77777777" w:rsidR="00A81B0A" w:rsidRPr="0083242C" w:rsidRDefault="00A81B0A" w:rsidP="00A81B0A">
            <w:pPr>
              <w:spacing w:line="360" w:lineRule="auto"/>
              <w:jc w:val="both"/>
              <w:rPr>
                <w:rFonts w:ascii="Arial" w:hAnsi="Arial" w:cs="Arial"/>
                <w:lang w:eastAsia="pl-PL"/>
              </w:rPr>
            </w:pPr>
            <w:proofErr w:type="spellStart"/>
            <w:r w:rsidRPr="0083242C">
              <w:rPr>
                <w:rFonts w:ascii="Arial" w:hAnsi="Arial" w:cs="Arial"/>
                <w:lang w:eastAsia="pl-PL"/>
              </w:rPr>
              <w:t>Sarnianka</w:t>
            </w:r>
            <w:proofErr w:type="spellEnd"/>
          </w:p>
        </w:tc>
        <w:tc>
          <w:tcPr>
            <w:tcW w:w="1414" w:type="dxa"/>
            <w:shd w:val="clear" w:color="auto" w:fill="auto"/>
            <w:vAlign w:val="center"/>
          </w:tcPr>
          <w:p w14:paraId="5879601F" w14:textId="64B9E338" w:rsidR="00A81B0A" w:rsidRPr="00A81B0A" w:rsidRDefault="00A81B0A" w:rsidP="00A81B0A">
            <w:pPr>
              <w:spacing w:line="360" w:lineRule="auto"/>
              <w:jc w:val="center"/>
              <w:rPr>
                <w:rFonts w:ascii="Arial" w:hAnsi="Arial" w:cs="Arial"/>
                <w:lang w:eastAsia="pl-PL"/>
              </w:rPr>
            </w:pPr>
            <w:r w:rsidRPr="00A81B0A">
              <w:rPr>
                <w:rFonts w:ascii="Arial" w:hAnsi="Arial" w:cs="Arial"/>
                <w:lang w:eastAsia="pl-PL"/>
              </w:rPr>
              <w:t>0</w:t>
            </w:r>
          </w:p>
        </w:tc>
        <w:tc>
          <w:tcPr>
            <w:tcW w:w="1376" w:type="dxa"/>
            <w:vAlign w:val="center"/>
          </w:tcPr>
          <w:p w14:paraId="43695A4E" w14:textId="4A4ED6FA" w:rsidR="00A81B0A" w:rsidRPr="00A81B0A" w:rsidRDefault="00A81B0A" w:rsidP="00A81B0A">
            <w:pPr>
              <w:spacing w:line="360" w:lineRule="auto"/>
              <w:jc w:val="center"/>
              <w:rPr>
                <w:rFonts w:ascii="Arial" w:hAnsi="Arial" w:cs="Arial"/>
                <w:lang w:eastAsia="pl-PL"/>
              </w:rPr>
            </w:pPr>
            <w:r w:rsidRPr="00A81B0A">
              <w:rPr>
                <w:rFonts w:ascii="Arial" w:hAnsi="Arial" w:cs="Arial"/>
                <w:lang w:eastAsia="pl-PL"/>
              </w:rPr>
              <w:t>0</w:t>
            </w:r>
          </w:p>
        </w:tc>
        <w:tc>
          <w:tcPr>
            <w:tcW w:w="952" w:type="dxa"/>
            <w:vAlign w:val="center"/>
          </w:tcPr>
          <w:p w14:paraId="2D91A5C8" w14:textId="4D9A0EE2" w:rsidR="00A81B0A" w:rsidRPr="00A81B0A" w:rsidRDefault="00A81B0A" w:rsidP="00A81B0A">
            <w:pPr>
              <w:spacing w:line="360" w:lineRule="auto"/>
              <w:jc w:val="center"/>
              <w:rPr>
                <w:rFonts w:ascii="Arial" w:hAnsi="Arial" w:cs="Arial"/>
                <w:lang w:eastAsia="pl-PL"/>
              </w:rPr>
            </w:pPr>
            <w:r w:rsidRPr="00A81B0A">
              <w:rPr>
                <w:rFonts w:ascii="Arial" w:hAnsi="Arial" w:cs="Arial"/>
                <w:lang w:eastAsia="pl-PL"/>
              </w:rPr>
              <w:t>0</w:t>
            </w:r>
          </w:p>
        </w:tc>
        <w:tc>
          <w:tcPr>
            <w:tcW w:w="1871" w:type="dxa"/>
            <w:shd w:val="clear" w:color="auto" w:fill="auto"/>
            <w:vAlign w:val="center"/>
          </w:tcPr>
          <w:p w14:paraId="3BBA4265" w14:textId="6D5694A6" w:rsidR="00A81B0A" w:rsidRPr="00A81B0A" w:rsidRDefault="00A81B0A" w:rsidP="00A81B0A">
            <w:pPr>
              <w:spacing w:line="360" w:lineRule="auto"/>
              <w:jc w:val="center"/>
              <w:rPr>
                <w:rFonts w:ascii="Arial" w:hAnsi="Arial" w:cs="Arial"/>
                <w:lang w:eastAsia="pl-PL"/>
              </w:rPr>
            </w:pPr>
            <w:r w:rsidRPr="00A81B0A">
              <w:rPr>
                <w:rFonts w:ascii="Arial" w:hAnsi="Arial" w:cs="Arial"/>
                <w:lang w:eastAsia="pl-PL"/>
              </w:rPr>
              <w:t>22</w:t>
            </w:r>
          </w:p>
        </w:tc>
        <w:tc>
          <w:tcPr>
            <w:tcW w:w="1517" w:type="dxa"/>
            <w:shd w:val="clear" w:color="auto" w:fill="auto"/>
            <w:vAlign w:val="center"/>
          </w:tcPr>
          <w:p w14:paraId="7391F148" w14:textId="77777777" w:rsidR="00A81B0A" w:rsidRPr="0083242C" w:rsidRDefault="00A81B0A" w:rsidP="00A81B0A">
            <w:pPr>
              <w:spacing w:line="360" w:lineRule="auto"/>
              <w:jc w:val="center"/>
              <w:rPr>
                <w:rFonts w:ascii="Arial" w:hAnsi="Arial" w:cs="Arial"/>
                <w:color w:val="FF0000"/>
                <w:lang w:eastAsia="pl-PL"/>
              </w:rPr>
            </w:pPr>
            <w:r w:rsidRPr="0083242C">
              <w:rPr>
                <w:rFonts w:ascii="Arial" w:hAnsi="Arial" w:cs="Arial"/>
                <w:lang w:eastAsia="pl-PL"/>
              </w:rPr>
              <w:t>608630945</w:t>
            </w:r>
          </w:p>
        </w:tc>
      </w:tr>
      <w:tr w:rsidR="00A81B0A" w:rsidRPr="0083242C" w14:paraId="48BABA1B" w14:textId="77777777" w:rsidTr="002A08B3">
        <w:tc>
          <w:tcPr>
            <w:tcW w:w="484" w:type="dxa"/>
            <w:shd w:val="clear" w:color="auto" w:fill="auto"/>
            <w:vAlign w:val="center"/>
          </w:tcPr>
          <w:p w14:paraId="46A8914F" w14:textId="77777777" w:rsidR="00A81B0A" w:rsidRPr="0083242C" w:rsidRDefault="00A81B0A" w:rsidP="00A81B0A">
            <w:pPr>
              <w:spacing w:line="360" w:lineRule="auto"/>
              <w:jc w:val="center"/>
              <w:rPr>
                <w:rFonts w:ascii="Arial" w:hAnsi="Arial" w:cs="Arial"/>
                <w:lang w:eastAsia="pl-PL"/>
              </w:rPr>
            </w:pPr>
            <w:r w:rsidRPr="0083242C">
              <w:rPr>
                <w:rFonts w:ascii="Arial" w:hAnsi="Arial" w:cs="Arial"/>
                <w:lang w:eastAsia="pl-PL"/>
              </w:rPr>
              <w:t>6</w:t>
            </w:r>
          </w:p>
        </w:tc>
        <w:tc>
          <w:tcPr>
            <w:tcW w:w="1785" w:type="dxa"/>
            <w:shd w:val="clear" w:color="auto" w:fill="auto"/>
            <w:vAlign w:val="center"/>
          </w:tcPr>
          <w:p w14:paraId="4BDB5E10" w14:textId="77777777" w:rsidR="00A81B0A" w:rsidRPr="0083242C" w:rsidRDefault="00A81B0A" w:rsidP="00A81B0A">
            <w:pPr>
              <w:spacing w:line="360" w:lineRule="auto"/>
              <w:jc w:val="both"/>
              <w:rPr>
                <w:rFonts w:ascii="Arial" w:hAnsi="Arial" w:cs="Arial"/>
                <w:lang w:eastAsia="pl-PL"/>
              </w:rPr>
            </w:pPr>
            <w:r w:rsidRPr="0083242C">
              <w:rPr>
                <w:rFonts w:ascii="Arial" w:hAnsi="Arial" w:cs="Arial"/>
                <w:lang w:eastAsia="pl-PL"/>
              </w:rPr>
              <w:t>Diabla Góra</w:t>
            </w:r>
          </w:p>
        </w:tc>
        <w:tc>
          <w:tcPr>
            <w:tcW w:w="1414" w:type="dxa"/>
            <w:shd w:val="clear" w:color="auto" w:fill="auto"/>
            <w:vAlign w:val="center"/>
          </w:tcPr>
          <w:p w14:paraId="39B467E6" w14:textId="2A39DAAE" w:rsidR="00A81B0A" w:rsidRPr="00A81B0A" w:rsidRDefault="00A81B0A" w:rsidP="00A81B0A">
            <w:pPr>
              <w:spacing w:line="360" w:lineRule="auto"/>
              <w:jc w:val="center"/>
              <w:rPr>
                <w:rFonts w:ascii="Arial" w:hAnsi="Arial" w:cs="Arial"/>
                <w:lang w:eastAsia="pl-PL"/>
              </w:rPr>
            </w:pPr>
            <w:r w:rsidRPr="00A81B0A">
              <w:rPr>
                <w:rFonts w:ascii="Arial" w:hAnsi="Arial" w:cs="Arial"/>
                <w:lang w:eastAsia="pl-PL"/>
              </w:rPr>
              <w:t>0</w:t>
            </w:r>
          </w:p>
        </w:tc>
        <w:tc>
          <w:tcPr>
            <w:tcW w:w="1376" w:type="dxa"/>
            <w:vAlign w:val="center"/>
          </w:tcPr>
          <w:p w14:paraId="5902C575" w14:textId="0887123E" w:rsidR="00A81B0A" w:rsidRPr="00A81B0A" w:rsidRDefault="00A81B0A" w:rsidP="00A81B0A">
            <w:pPr>
              <w:spacing w:line="360" w:lineRule="auto"/>
              <w:jc w:val="center"/>
              <w:rPr>
                <w:rFonts w:ascii="Arial" w:hAnsi="Arial" w:cs="Arial"/>
                <w:lang w:eastAsia="pl-PL"/>
              </w:rPr>
            </w:pPr>
            <w:r w:rsidRPr="00A81B0A">
              <w:rPr>
                <w:rFonts w:ascii="Arial" w:hAnsi="Arial" w:cs="Arial"/>
                <w:lang w:eastAsia="pl-PL"/>
              </w:rPr>
              <w:t>0</w:t>
            </w:r>
          </w:p>
        </w:tc>
        <w:tc>
          <w:tcPr>
            <w:tcW w:w="952" w:type="dxa"/>
            <w:vAlign w:val="center"/>
          </w:tcPr>
          <w:p w14:paraId="3D4DB916" w14:textId="40D37D82" w:rsidR="00A81B0A" w:rsidRPr="00A81B0A" w:rsidRDefault="00A81B0A" w:rsidP="00A81B0A">
            <w:pPr>
              <w:spacing w:line="360" w:lineRule="auto"/>
              <w:jc w:val="center"/>
              <w:rPr>
                <w:rFonts w:ascii="Arial" w:hAnsi="Arial" w:cs="Arial"/>
                <w:lang w:eastAsia="pl-PL"/>
              </w:rPr>
            </w:pPr>
            <w:r w:rsidRPr="00A81B0A">
              <w:rPr>
                <w:rFonts w:ascii="Arial" w:hAnsi="Arial" w:cs="Arial"/>
                <w:lang w:eastAsia="pl-PL"/>
              </w:rPr>
              <w:t>0</w:t>
            </w:r>
          </w:p>
        </w:tc>
        <w:tc>
          <w:tcPr>
            <w:tcW w:w="1871" w:type="dxa"/>
            <w:shd w:val="clear" w:color="auto" w:fill="auto"/>
            <w:vAlign w:val="center"/>
          </w:tcPr>
          <w:p w14:paraId="5A5E10B7" w14:textId="4791BEB3" w:rsidR="00A81B0A" w:rsidRPr="00A81B0A" w:rsidRDefault="00A81B0A" w:rsidP="00A81B0A">
            <w:pPr>
              <w:spacing w:line="360" w:lineRule="auto"/>
              <w:jc w:val="center"/>
              <w:rPr>
                <w:rFonts w:ascii="Arial" w:hAnsi="Arial" w:cs="Arial"/>
                <w:lang w:eastAsia="pl-PL"/>
              </w:rPr>
            </w:pPr>
            <w:r w:rsidRPr="00A81B0A">
              <w:rPr>
                <w:rFonts w:ascii="Arial" w:hAnsi="Arial" w:cs="Arial"/>
                <w:lang w:eastAsia="pl-PL"/>
              </w:rPr>
              <w:t>22</w:t>
            </w:r>
          </w:p>
        </w:tc>
        <w:tc>
          <w:tcPr>
            <w:tcW w:w="1517" w:type="dxa"/>
            <w:shd w:val="clear" w:color="auto" w:fill="auto"/>
            <w:vAlign w:val="center"/>
          </w:tcPr>
          <w:p w14:paraId="65B415F1" w14:textId="77777777" w:rsidR="00A81B0A" w:rsidRPr="0083242C" w:rsidRDefault="00A81B0A" w:rsidP="00A81B0A">
            <w:pPr>
              <w:spacing w:line="360" w:lineRule="auto"/>
              <w:jc w:val="center"/>
              <w:rPr>
                <w:rFonts w:ascii="Arial" w:hAnsi="Arial" w:cs="Arial"/>
                <w:color w:val="FF0000"/>
                <w:lang w:eastAsia="pl-PL"/>
              </w:rPr>
            </w:pPr>
            <w:r w:rsidRPr="0083242C">
              <w:rPr>
                <w:rFonts w:ascii="Arial" w:hAnsi="Arial" w:cs="Arial"/>
                <w:lang w:eastAsia="pl-PL"/>
              </w:rPr>
              <w:t>608631977</w:t>
            </w:r>
          </w:p>
        </w:tc>
      </w:tr>
      <w:tr w:rsidR="00A81B0A" w:rsidRPr="0083242C" w14:paraId="0DD38115" w14:textId="77777777" w:rsidTr="002A08B3">
        <w:tc>
          <w:tcPr>
            <w:tcW w:w="484" w:type="dxa"/>
            <w:shd w:val="clear" w:color="auto" w:fill="auto"/>
            <w:vAlign w:val="center"/>
          </w:tcPr>
          <w:p w14:paraId="3E828BCE" w14:textId="77777777" w:rsidR="00A81B0A" w:rsidRPr="0083242C" w:rsidRDefault="00A81B0A" w:rsidP="00A81B0A">
            <w:pPr>
              <w:spacing w:line="360" w:lineRule="auto"/>
              <w:jc w:val="center"/>
              <w:rPr>
                <w:rFonts w:ascii="Arial" w:hAnsi="Arial" w:cs="Arial"/>
                <w:lang w:eastAsia="pl-PL"/>
              </w:rPr>
            </w:pPr>
            <w:r w:rsidRPr="0083242C">
              <w:rPr>
                <w:rFonts w:ascii="Arial" w:hAnsi="Arial" w:cs="Arial"/>
                <w:lang w:eastAsia="pl-PL"/>
              </w:rPr>
              <w:t>7</w:t>
            </w:r>
          </w:p>
        </w:tc>
        <w:tc>
          <w:tcPr>
            <w:tcW w:w="1785" w:type="dxa"/>
            <w:shd w:val="clear" w:color="auto" w:fill="auto"/>
            <w:vAlign w:val="center"/>
          </w:tcPr>
          <w:p w14:paraId="313A2A30" w14:textId="77777777" w:rsidR="00A81B0A" w:rsidRPr="0083242C" w:rsidRDefault="00A81B0A" w:rsidP="00A81B0A">
            <w:pPr>
              <w:spacing w:line="360" w:lineRule="auto"/>
              <w:jc w:val="both"/>
              <w:rPr>
                <w:rFonts w:ascii="Arial" w:hAnsi="Arial" w:cs="Arial"/>
                <w:lang w:eastAsia="pl-PL"/>
              </w:rPr>
            </w:pPr>
            <w:r w:rsidRPr="0083242C">
              <w:rPr>
                <w:rFonts w:ascii="Arial" w:hAnsi="Arial" w:cs="Arial"/>
                <w:lang w:eastAsia="pl-PL"/>
              </w:rPr>
              <w:t>Lipowa Góra</w:t>
            </w:r>
          </w:p>
        </w:tc>
        <w:tc>
          <w:tcPr>
            <w:tcW w:w="1414" w:type="dxa"/>
            <w:shd w:val="clear" w:color="auto" w:fill="auto"/>
            <w:vAlign w:val="center"/>
          </w:tcPr>
          <w:p w14:paraId="1F7150CD" w14:textId="0C82CBC8" w:rsidR="00A81B0A" w:rsidRPr="00A81B0A" w:rsidRDefault="00A81B0A" w:rsidP="00A81B0A">
            <w:pPr>
              <w:spacing w:line="360" w:lineRule="auto"/>
              <w:jc w:val="center"/>
              <w:rPr>
                <w:rFonts w:ascii="Arial" w:hAnsi="Arial" w:cs="Arial"/>
                <w:lang w:eastAsia="pl-PL"/>
              </w:rPr>
            </w:pPr>
            <w:r w:rsidRPr="00A81B0A">
              <w:rPr>
                <w:rFonts w:ascii="Arial" w:hAnsi="Arial" w:cs="Arial"/>
                <w:lang w:eastAsia="pl-PL"/>
              </w:rPr>
              <w:t>0</w:t>
            </w:r>
          </w:p>
        </w:tc>
        <w:tc>
          <w:tcPr>
            <w:tcW w:w="1376" w:type="dxa"/>
            <w:vAlign w:val="center"/>
          </w:tcPr>
          <w:p w14:paraId="59358863" w14:textId="10D06C2F" w:rsidR="00A81B0A" w:rsidRPr="00A81B0A" w:rsidRDefault="00A81B0A" w:rsidP="00A81B0A">
            <w:pPr>
              <w:spacing w:line="360" w:lineRule="auto"/>
              <w:jc w:val="center"/>
              <w:rPr>
                <w:rFonts w:ascii="Arial" w:hAnsi="Arial" w:cs="Arial"/>
                <w:lang w:eastAsia="pl-PL"/>
              </w:rPr>
            </w:pPr>
            <w:r w:rsidRPr="00A81B0A">
              <w:rPr>
                <w:rFonts w:ascii="Arial" w:hAnsi="Arial" w:cs="Arial"/>
                <w:lang w:eastAsia="pl-PL"/>
              </w:rPr>
              <w:t>0</w:t>
            </w:r>
          </w:p>
        </w:tc>
        <w:tc>
          <w:tcPr>
            <w:tcW w:w="952" w:type="dxa"/>
            <w:vAlign w:val="center"/>
          </w:tcPr>
          <w:p w14:paraId="5F5A381A" w14:textId="26D30737" w:rsidR="00A81B0A" w:rsidRPr="00A81B0A" w:rsidRDefault="00A81B0A" w:rsidP="00A81B0A">
            <w:pPr>
              <w:spacing w:line="360" w:lineRule="auto"/>
              <w:jc w:val="center"/>
              <w:rPr>
                <w:rFonts w:ascii="Arial" w:hAnsi="Arial" w:cs="Arial"/>
                <w:lang w:eastAsia="pl-PL"/>
              </w:rPr>
            </w:pPr>
            <w:r w:rsidRPr="00A81B0A">
              <w:rPr>
                <w:rFonts w:ascii="Arial" w:hAnsi="Arial" w:cs="Arial"/>
                <w:lang w:eastAsia="pl-PL"/>
              </w:rPr>
              <w:t>0</w:t>
            </w:r>
          </w:p>
        </w:tc>
        <w:tc>
          <w:tcPr>
            <w:tcW w:w="1871" w:type="dxa"/>
            <w:shd w:val="clear" w:color="auto" w:fill="auto"/>
            <w:vAlign w:val="center"/>
          </w:tcPr>
          <w:p w14:paraId="75BE157A" w14:textId="69C25596" w:rsidR="00A81B0A" w:rsidRPr="00A81B0A" w:rsidRDefault="00A81B0A" w:rsidP="00A81B0A">
            <w:pPr>
              <w:spacing w:line="360" w:lineRule="auto"/>
              <w:jc w:val="center"/>
              <w:rPr>
                <w:rFonts w:ascii="Arial" w:hAnsi="Arial" w:cs="Arial"/>
                <w:lang w:eastAsia="pl-PL"/>
              </w:rPr>
            </w:pPr>
            <w:r w:rsidRPr="00A81B0A">
              <w:rPr>
                <w:rFonts w:ascii="Arial" w:hAnsi="Arial" w:cs="Arial"/>
                <w:lang w:eastAsia="pl-PL"/>
              </w:rPr>
              <w:t>30</w:t>
            </w:r>
          </w:p>
        </w:tc>
        <w:tc>
          <w:tcPr>
            <w:tcW w:w="1517" w:type="dxa"/>
            <w:shd w:val="clear" w:color="auto" w:fill="auto"/>
            <w:vAlign w:val="center"/>
          </w:tcPr>
          <w:p w14:paraId="184AEF85" w14:textId="77777777" w:rsidR="00A81B0A" w:rsidRPr="0083242C" w:rsidRDefault="00A81B0A" w:rsidP="00A81B0A">
            <w:pPr>
              <w:spacing w:line="360" w:lineRule="auto"/>
              <w:jc w:val="center"/>
              <w:rPr>
                <w:rFonts w:ascii="Arial" w:hAnsi="Arial" w:cs="Arial"/>
                <w:color w:val="FF0000"/>
                <w:lang w:eastAsia="pl-PL"/>
              </w:rPr>
            </w:pPr>
            <w:r w:rsidRPr="0083242C">
              <w:rPr>
                <w:rFonts w:ascii="Arial" w:hAnsi="Arial" w:cs="Arial"/>
                <w:lang w:eastAsia="pl-PL"/>
              </w:rPr>
              <w:t>608631295</w:t>
            </w:r>
          </w:p>
        </w:tc>
      </w:tr>
      <w:tr w:rsidR="00A81B0A" w:rsidRPr="0083242C" w14:paraId="3BDE2E73" w14:textId="77777777" w:rsidTr="002A08B3">
        <w:trPr>
          <w:trHeight w:val="605"/>
        </w:trPr>
        <w:tc>
          <w:tcPr>
            <w:tcW w:w="484" w:type="dxa"/>
            <w:shd w:val="clear" w:color="auto" w:fill="auto"/>
            <w:vAlign w:val="center"/>
          </w:tcPr>
          <w:p w14:paraId="060BCC36" w14:textId="77777777" w:rsidR="00A81B0A" w:rsidRPr="0083242C" w:rsidRDefault="00A81B0A" w:rsidP="00A81B0A">
            <w:pPr>
              <w:spacing w:line="360" w:lineRule="auto"/>
              <w:jc w:val="center"/>
              <w:rPr>
                <w:rFonts w:ascii="Arial" w:hAnsi="Arial" w:cs="Arial"/>
                <w:lang w:eastAsia="pl-PL"/>
              </w:rPr>
            </w:pPr>
            <w:r w:rsidRPr="0083242C">
              <w:rPr>
                <w:rFonts w:ascii="Arial" w:hAnsi="Arial" w:cs="Arial"/>
                <w:lang w:eastAsia="pl-PL"/>
              </w:rPr>
              <w:lastRenderedPageBreak/>
              <w:t>8</w:t>
            </w:r>
          </w:p>
        </w:tc>
        <w:tc>
          <w:tcPr>
            <w:tcW w:w="1785" w:type="dxa"/>
            <w:shd w:val="clear" w:color="auto" w:fill="auto"/>
            <w:vAlign w:val="center"/>
          </w:tcPr>
          <w:p w14:paraId="0DA5F555" w14:textId="77777777" w:rsidR="00A81B0A" w:rsidRPr="0083242C" w:rsidRDefault="00A81B0A" w:rsidP="00A81B0A">
            <w:pPr>
              <w:spacing w:line="360" w:lineRule="auto"/>
              <w:jc w:val="both"/>
              <w:rPr>
                <w:rFonts w:ascii="Arial" w:hAnsi="Arial" w:cs="Arial"/>
                <w:lang w:eastAsia="pl-PL"/>
              </w:rPr>
            </w:pPr>
            <w:r w:rsidRPr="0083242C">
              <w:rPr>
                <w:rFonts w:ascii="Arial" w:hAnsi="Arial" w:cs="Arial"/>
                <w:lang w:eastAsia="pl-PL"/>
              </w:rPr>
              <w:t>Zawady</w:t>
            </w:r>
          </w:p>
        </w:tc>
        <w:tc>
          <w:tcPr>
            <w:tcW w:w="1414" w:type="dxa"/>
            <w:shd w:val="clear" w:color="auto" w:fill="auto"/>
            <w:vAlign w:val="center"/>
          </w:tcPr>
          <w:p w14:paraId="32C17CD2" w14:textId="08C88F0B" w:rsidR="00A81B0A" w:rsidRPr="00A81B0A" w:rsidRDefault="00A81B0A" w:rsidP="00A81B0A">
            <w:pPr>
              <w:spacing w:line="360" w:lineRule="auto"/>
              <w:jc w:val="center"/>
              <w:rPr>
                <w:rFonts w:ascii="Arial" w:hAnsi="Arial" w:cs="Arial"/>
                <w:lang w:eastAsia="pl-PL"/>
              </w:rPr>
            </w:pPr>
            <w:r w:rsidRPr="00A81B0A">
              <w:rPr>
                <w:rFonts w:ascii="Arial" w:hAnsi="Arial" w:cs="Arial"/>
                <w:lang w:eastAsia="pl-PL"/>
              </w:rPr>
              <w:t>0</w:t>
            </w:r>
          </w:p>
        </w:tc>
        <w:tc>
          <w:tcPr>
            <w:tcW w:w="1376" w:type="dxa"/>
            <w:vAlign w:val="center"/>
          </w:tcPr>
          <w:p w14:paraId="43DE4DF2" w14:textId="1124461B" w:rsidR="00A81B0A" w:rsidRPr="00A81B0A" w:rsidRDefault="00A81B0A" w:rsidP="00A81B0A">
            <w:pPr>
              <w:spacing w:line="360" w:lineRule="auto"/>
              <w:jc w:val="center"/>
              <w:rPr>
                <w:rFonts w:ascii="Arial" w:hAnsi="Arial" w:cs="Arial"/>
                <w:lang w:eastAsia="pl-PL"/>
              </w:rPr>
            </w:pPr>
            <w:r w:rsidRPr="00A81B0A">
              <w:rPr>
                <w:rFonts w:ascii="Arial" w:hAnsi="Arial" w:cs="Arial"/>
                <w:lang w:eastAsia="pl-PL"/>
              </w:rPr>
              <w:t>0</w:t>
            </w:r>
          </w:p>
        </w:tc>
        <w:tc>
          <w:tcPr>
            <w:tcW w:w="952" w:type="dxa"/>
            <w:vAlign w:val="center"/>
          </w:tcPr>
          <w:p w14:paraId="30A07B91" w14:textId="37A23A9F" w:rsidR="00A81B0A" w:rsidRPr="00A81B0A" w:rsidRDefault="00A81B0A" w:rsidP="00A81B0A">
            <w:pPr>
              <w:spacing w:line="360" w:lineRule="auto"/>
              <w:jc w:val="center"/>
              <w:rPr>
                <w:rFonts w:ascii="Arial" w:hAnsi="Arial" w:cs="Arial"/>
                <w:lang w:eastAsia="pl-PL"/>
              </w:rPr>
            </w:pPr>
            <w:r w:rsidRPr="00A81B0A">
              <w:rPr>
                <w:rFonts w:ascii="Arial" w:hAnsi="Arial" w:cs="Arial"/>
                <w:lang w:eastAsia="pl-PL"/>
              </w:rPr>
              <w:t>0</w:t>
            </w:r>
          </w:p>
        </w:tc>
        <w:tc>
          <w:tcPr>
            <w:tcW w:w="1871" w:type="dxa"/>
            <w:shd w:val="clear" w:color="auto" w:fill="auto"/>
            <w:vAlign w:val="center"/>
          </w:tcPr>
          <w:p w14:paraId="42610598" w14:textId="23272AC5" w:rsidR="00A81B0A" w:rsidRPr="00A81B0A" w:rsidRDefault="00A81B0A" w:rsidP="00A81B0A">
            <w:pPr>
              <w:spacing w:line="360" w:lineRule="auto"/>
              <w:jc w:val="center"/>
              <w:rPr>
                <w:rFonts w:ascii="Arial" w:hAnsi="Arial" w:cs="Arial"/>
                <w:lang w:eastAsia="pl-PL"/>
              </w:rPr>
            </w:pPr>
            <w:r w:rsidRPr="00A81B0A">
              <w:rPr>
                <w:rFonts w:ascii="Arial" w:hAnsi="Arial" w:cs="Arial"/>
                <w:lang w:eastAsia="pl-PL"/>
              </w:rPr>
              <w:t>50</w:t>
            </w:r>
          </w:p>
        </w:tc>
        <w:tc>
          <w:tcPr>
            <w:tcW w:w="1517" w:type="dxa"/>
            <w:shd w:val="clear" w:color="auto" w:fill="auto"/>
            <w:vAlign w:val="center"/>
          </w:tcPr>
          <w:p w14:paraId="1F207967" w14:textId="77777777" w:rsidR="00A81B0A" w:rsidRPr="0083242C" w:rsidRDefault="00A81B0A" w:rsidP="00A81B0A">
            <w:pPr>
              <w:spacing w:line="360" w:lineRule="auto"/>
              <w:jc w:val="center"/>
              <w:rPr>
                <w:rFonts w:ascii="Arial" w:hAnsi="Arial" w:cs="Arial"/>
                <w:color w:val="FF0000"/>
                <w:lang w:eastAsia="pl-PL"/>
              </w:rPr>
            </w:pPr>
            <w:r w:rsidRPr="0083242C">
              <w:rPr>
                <w:rFonts w:ascii="Arial" w:hAnsi="Arial" w:cs="Arial"/>
                <w:lang w:eastAsia="pl-PL"/>
              </w:rPr>
              <w:t>608631693</w:t>
            </w:r>
          </w:p>
        </w:tc>
      </w:tr>
      <w:tr w:rsidR="00A81B0A" w:rsidRPr="0083242C" w14:paraId="2D76200C" w14:textId="77777777" w:rsidTr="002A08B3">
        <w:trPr>
          <w:trHeight w:val="605"/>
        </w:trPr>
        <w:tc>
          <w:tcPr>
            <w:tcW w:w="484" w:type="dxa"/>
            <w:shd w:val="clear" w:color="auto" w:fill="auto"/>
            <w:vAlign w:val="center"/>
          </w:tcPr>
          <w:p w14:paraId="55A8B6EF" w14:textId="77777777" w:rsidR="00A81B0A" w:rsidRPr="0083242C" w:rsidRDefault="00A81B0A" w:rsidP="00A81B0A">
            <w:pPr>
              <w:spacing w:line="360" w:lineRule="auto"/>
              <w:jc w:val="center"/>
              <w:rPr>
                <w:rFonts w:ascii="Arial" w:hAnsi="Arial" w:cs="Arial"/>
                <w:lang w:eastAsia="pl-PL"/>
              </w:rPr>
            </w:pPr>
            <w:r w:rsidRPr="0083242C">
              <w:rPr>
                <w:rFonts w:ascii="Arial" w:hAnsi="Arial" w:cs="Arial"/>
                <w:lang w:eastAsia="pl-PL"/>
              </w:rPr>
              <w:t>9</w:t>
            </w:r>
          </w:p>
        </w:tc>
        <w:tc>
          <w:tcPr>
            <w:tcW w:w="1785" w:type="dxa"/>
            <w:shd w:val="clear" w:color="auto" w:fill="auto"/>
            <w:vAlign w:val="center"/>
          </w:tcPr>
          <w:p w14:paraId="447EE1C4" w14:textId="77777777" w:rsidR="00A81B0A" w:rsidRPr="0083242C" w:rsidRDefault="00A81B0A" w:rsidP="00A81B0A">
            <w:pPr>
              <w:spacing w:line="360" w:lineRule="auto"/>
              <w:jc w:val="both"/>
              <w:rPr>
                <w:rFonts w:ascii="Arial" w:hAnsi="Arial" w:cs="Arial"/>
                <w:lang w:eastAsia="pl-PL"/>
              </w:rPr>
            </w:pPr>
            <w:r w:rsidRPr="0083242C">
              <w:rPr>
                <w:rFonts w:ascii="Arial" w:hAnsi="Arial" w:cs="Arial"/>
                <w:lang w:eastAsia="pl-PL"/>
              </w:rPr>
              <w:t>Wilkus</w:t>
            </w:r>
          </w:p>
        </w:tc>
        <w:tc>
          <w:tcPr>
            <w:tcW w:w="1414" w:type="dxa"/>
            <w:shd w:val="clear" w:color="auto" w:fill="auto"/>
            <w:vAlign w:val="center"/>
          </w:tcPr>
          <w:p w14:paraId="52A7E81B" w14:textId="65AFC42B" w:rsidR="00A81B0A" w:rsidRPr="00A81B0A" w:rsidRDefault="00A81B0A" w:rsidP="00A81B0A">
            <w:pPr>
              <w:spacing w:line="360" w:lineRule="auto"/>
              <w:jc w:val="center"/>
              <w:rPr>
                <w:rFonts w:ascii="Arial" w:hAnsi="Arial" w:cs="Arial"/>
                <w:lang w:eastAsia="pl-PL"/>
              </w:rPr>
            </w:pPr>
            <w:r w:rsidRPr="00A81B0A">
              <w:rPr>
                <w:rFonts w:ascii="Arial" w:hAnsi="Arial" w:cs="Arial"/>
                <w:lang w:eastAsia="pl-PL"/>
              </w:rPr>
              <w:t>0</w:t>
            </w:r>
          </w:p>
        </w:tc>
        <w:tc>
          <w:tcPr>
            <w:tcW w:w="1376" w:type="dxa"/>
            <w:vAlign w:val="center"/>
          </w:tcPr>
          <w:p w14:paraId="0E802DBA" w14:textId="2305A0BB" w:rsidR="00A81B0A" w:rsidRPr="00A81B0A" w:rsidRDefault="00A81B0A" w:rsidP="00A81B0A">
            <w:pPr>
              <w:spacing w:line="360" w:lineRule="auto"/>
              <w:jc w:val="center"/>
              <w:rPr>
                <w:rFonts w:ascii="Arial" w:hAnsi="Arial" w:cs="Arial"/>
                <w:lang w:eastAsia="pl-PL"/>
              </w:rPr>
            </w:pPr>
            <w:r w:rsidRPr="00A81B0A">
              <w:rPr>
                <w:rFonts w:ascii="Arial" w:hAnsi="Arial" w:cs="Arial"/>
                <w:lang w:eastAsia="pl-PL"/>
              </w:rPr>
              <w:t>0</w:t>
            </w:r>
          </w:p>
        </w:tc>
        <w:tc>
          <w:tcPr>
            <w:tcW w:w="952" w:type="dxa"/>
            <w:vAlign w:val="center"/>
          </w:tcPr>
          <w:p w14:paraId="06CE2CC0" w14:textId="29F3EA1F" w:rsidR="00A81B0A" w:rsidRPr="00A81B0A" w:rsidRDefault="00A81B0A" w:rsidP="00A81B0A">
            <w:pPr>
              <w:spacing w:line="360" w:lineRule="auto"/>
              <w:jc w:val="center"/>
              <w:rPr>
                <w:rFonts w:ascii="Arial" w:hAnsi="Arial" w:cs="Arial"/>
                <w:lang w:eastAsia="pl-PL"/>
              </w:rPr>
            </w:pPr>
            <w:r w:rsidRPr="00A81B0A">
              <w:rPr>
                <w:rFonts w:ascii="Arial" w:hAnsi="Arial" w:cs="Arial"/>
                <w:lang w:eastAsia="pl-PL"/>
              </w:rPr>
              <w:t>0</w:t>
            </w:r>
          </w:p>
        </w:tc>
        <w:tc>
          <w:tcPr>
            <w:tcW w:w="1871" w:type="dxa"/>
            <w:shd w:val="clear" w:color="auto" w:fill="auto"/>
            <w:vAlign w:val="center"/>
          </w:tcPr>
          <w:p w14:paraId="6666EAD8" w14:textId="17B145C4" w:rsidR="00A81B0A" w:rsidRPr="00A81B0A" w:rsidRDefault="00A81B0A" w:rsidP="00A81B0A">
            <w:pPr>
              <w:spacing w:line="360" w:lineRule="auto"/>
              <w:jc w:val="center"/>
              <w:rPr>
                <w:rFonts w:ascii="Arial" w:hAnsi="Arial" w:cs="Arial"/>
                <w:lang w:eastAsia="pl-PL"/>
              </w:rPr>
            </w:pPr>
            <w:r w:rsidRPr="00A81B0A">
              <w:rPr>
                <w:rFonts w:ascii="Arial" w:hAnsi="Arial" w:cs="Arial"/>
                <w:lang w:eastAsia="pl-PL"/>
              </w:rPr>
              <w:t>20</w:t>
            </w:r>
          </w:p>
        </w:tc>
        <w:tc>
          <w:tcPr>
            <w:tcW w:w="1517" w:type="dxa"/>
            <w:shd w:val="clear" w:color="auto" w:fill="auto"/>
            <w:vAlign w:val="center"/>
          </w:tcPr>
          <w:p w14:paraId="154C5C1A" w14:textId="77777777" w:rsidR="00A81B0A" w:rsidRPr="0083242C" w:rsidRDefault="00A81B0A" w:rsidP="00A81B0A">
            <w:pPr>
              <w:spacing w:line="360" w:lineRule="auto"/>
              <w:jc w:val="center"/>
              <w:rPr>
                <w:rFonts w:ascii="Arial" w:hAnsi="Arial" w:cs="Arial"/>
                <w:color w:val="FF0000"/>
                <w:lang w:eastAsia="pl-PL"/>
              </w:rPr>
            </w:pPr>
            <w:r w:rsidRPr="0083242C">
              <w:rPr>
                <w:rFonts w:ascii="Arial" w:hAnsi="Arial" w:cs="Arial"/>
                <w:lang w:eastAsia="pl-PL"/>
              </w:rPr>
              <w:t>608631951</w:t>
            </w:r>
          </w:p>
        </w:tc>
      </w:tr>
      <w:tr w:rsidR="00A81B0A" w:rsidRPr="0083242C" w14:paraId="664DEEED" w14:textId="77777777" w:rsidTr="002A08B3">
        <w:trPr>
          <w:trHeight w:val="605"/>
        </w:trPr>
        <w:tc>
          <w:tcPr>
            <w:tcW w:w="484" w:type="dxa"/>
            <w:shd w:val="clear" w:color="auto" w:fill="auto"/>
            <w:vAlign w:val="center"/>
          </w:tcPr>
          <w:p w14:paraId="27B83498" w14:textId="77777777" w:rsidR="00A81B0A" w:rsidRPr="0083242C" w:rsidRDefault="00A81B0A" w:rsidP="00A81B0A">
            <w:pPr>
              <w:spacing w:line="360" w:lineRule="auto"/>
              <w:jc w:val="center"/>
              <w:rPr>
                <w:rFonts w:ascii="Arial" w:hAnsi="Arial" w:cs="Arial"/>
                <w:lang w:eastAsia="pl-PL"/>
              </w:rPr>
            </w:pPr>
            <w:r w:rsidRPr="0083242C">
              <w:rPr>
                <w:rFonts w:ascii="Arial" w:hAnsi="Arial" w:cs="Arial"/>
                <w:lang w:eastAsia="pl-PL"/>
              </w:rPr>
              <w:t>10</w:t>
            </w:r>
          </w:p>
        </w:tc>
        <w:tc>
          <w:tcPr>
            <w:tcW w:w="1785" w:type="dxa"/>
            <w:shd w:val="clear" w:color="auto" w:fill="auto"/>
            <w:vAlign w:val="center"/>
          </w:tcPr>
          <w:p w14:paraId="60C66297" w14:textId="77777777" w:rsidR="00A81B0A" w:rsidRPr="0083242C" w:rsidRDefault="00A81B0A" w:rsidP="00A81B0A">
            <w:pPr>
              <w:spacing w:line="360" w:lineRule="auto"/>
              <w:jc w:val="both"/>
              <w:rPr>
                <w:rFonts w:ascii="Arial" w:hAnsi="Arial" w:cs="Arial"/>
                <w:lang w:eastAsia="pl-PL"/>
              </w:rPr>
            </w:pPr>
            <w:r w:rsidRPr="0083242C">
              <w:rPr>
                <w:rFonts w:ascii="Arial" w:hAnsi="Arial" w:cs="Arial"/>
                <w:lang w:eastAsia="pl-PL"/>
              </w:rPr>
              <w:t>Kuty</w:t>
            </w:r>
          </w:p>
        </w:tc>
        <w:tc>
          <w:tcPr>
            <w:tcW w:w="1414" w:type="dxa"/>
            <w:shd w:val="clear" w:color="auto" w:fill="auto"/>
            <w:vAlign w:val="center"/>
          </w:tcPr>
          <w:p w14:paraId="35C11D9D" w14:textId="26CF5FDF" w:rsidR="00A81B0A" w:rsidRPr="00A81B0A" w:rsidRDefault="00A81B0A" w:rsidP="00A81B0A">
            <w:pPr>
              <w:spacing w:line="360" w:lineRule="auto"/>
              <w:jc w:val="center"/>
              <w:rPr>
                <w:rFonts w:ascii="Arial" w:hAnsi="Arial" w:cs="Arial"/>
                <w:lang w:eastAsia="pl-PL"/>
              </w:rPr>
            </w:pPr>
            <w:r w:rsidRPr="00A81B0A">
              <w:rPr>
                <w:rFonts w:ascii="Arial" w:hAnsi="Arial" w:cs="Arial"/>
                <w:lang w:eastAsia="pl-PL"/>
              </w:rPr>
              <w:t>400</w:t>
            </w:r>
          </w:p>
        </w:tc>
        <w:tc>
          <w:tcPr>
            <w:tcW w:w="1376" w:type="dxa"/>
            <w:vAlign w:val="center"/>
          </w:tcPr>
          <w:p w14:paraId="4C99D2F2" w14:textId="3BE8F605" w:rsidR="00A81B0A" w:rsidRPr="00A81B0A" w:rsidRDefault="00A81B0A" w:rsidP="00A81B0A">
            <w:pPr>
              <w:spacing w:line="360" w:lineRule="auto"/>
              <w:jc w:val="center"/>
              <w:rPr>
                <w:rFonts w:ascii="Arial" w:hAnsi="Arial" w:cs="Arial"/>
                <w:lang w:eastAsia="pl-PL"/>
              </w:rPr>
            </w:pPr>
            <w:r w:rsidRPr="00A81B0A">
              <w:rPr>
                <w:rFonts w:ascii="Arial" w:hAnsi="Arial" w:cs="Arial"/>
                <w:lang w:eastAsia="pl-PL"/>
              </w:rPr>
              <w:t>8,0</w:t>
            </w:r>
          </w:p>
        </w:tc>
        <w:tc>
          <w:tcPr>
            <w:tcW w:w="952" w:type="dxa"/>
            <w:vAlign w:val="center"/>
          </w:tcPr>
          <w:p w14:paraId="02201344" w14:textId="7332EBBD" w:rsidR="00A81B0A" w:rsidRPr="00A81B0A" w:rsidRDefault="00A81B0A" w:rsidP="00A81B0A">
            <w:pPr>
              <w:spacing w:line="360" w:lineRule="auto"/>
              <w:jc w:val="center"/>
              <w:rPr>
                <w:rFonts w:ascii="Arial" w:hAnsi="Arial" w:cs="Arial"/>
                <w:lang w:eastAsia="pl-PL"/>
              </w:rPr>
            </w:pPr>
            <w:r w:rsidRPr="00A81B0A">
              <w:rPr>
                <w:rFonts w:ascii="Arial" w:hAnsi="Arial" w:cs="Arial"/>
                <w:lang w:eastAsia="pl-PL"/>
              </w:rPr>
              <w:t>1</w:t>
            </w:r>
          </w:p>
        </w:tc>
        <w:tc>
          <w:tcPr>
            <w:tcW w:w="1871" w:type="dxa"/>
            <w:shd w:val="clear" w:color="auto" w:fill="auto"/>
            <w:vAlign w:val="center"/>
          </w:tcPr>
          <w:p w14:paraId="443E6F9F" w14:textId="2E976C3C" w:rsidR="00A81B0A" w:rsidRPr="00A81B0A" w:rsidRDefault="00A81B0A" w:rsidP="00A81B0A">
            <w:pPr>
              <w:spacing w:line="360" w:lineRule="auto"/>
              <w:jc w:val="center"/>
              <w:rPr>
                <w:rFonts w:ascii="Arial" w:hAnsi="Arial" w:cs="Arial"/>
                <w:lang w:eastAsia="pl-PL"/>
              </w:rPr>
            </w:pPr>
            <w:r w:rsidRPr="00A81B0A">
              <w:rPr>
                <w:rFonts w:ascii="Arial" w:hAnsi="Arial" w:cs="Arial"/>
                <w:lang w:eastAsia="pl-PL"/>
              </w:rPr>
              <w:t>30</w:t>
            </w:r>
          </w:p>
        </w:tc>
        <w:tc>
          <w:tcPr>
            <w:tcW w:w="1517" w:type="dxa"/>
            <w:shd w:val="clear" w:color="auto" w:fill="auto"/>
            <w:vAlign w:val="center"/>
          </w:tcPr>
          <w:p w14:paraId="2A4CFB35" w14:textId="77777777" w:rsidR="00A81B0A" w:rsidRPr="0083242C" w:rsidRDefault="00A81B0A" w:rsidP="00A81B0A">
            <w:pPr>
              <w:spacing w:line="360" w:lineRule="auto"/>
              <w:jc w:val="center"/>
              <w:rPr>
                <w:rFonts w:ascii="Arial" w:hAnsi="Arial" w:cs="Arial"/>
                <w:color w:val="FF0000"/>
                <w:lang w:eastAsia="pl-PL"/>
              </w:rPr>
            </w:pPr>
            <w:r w:rsidRPr="0083242C">
              <w:rPr>
                <w:rFonts w:ascii="Arial" w:hAnsi="Arial" w:cs="Arial"/>
                <w:lang w:eastAsia="pl-PL"/>
              </w:rPr>
              <w:t>502362830</w:t>
            </w:r>
          </w:p>
        </w:tc>
      </w:tr>
      <w:tr w:rsidR="00A81B0A" w:rsidRPr="0083242C" w14:paraId="026373D6" w14:textId="77777777" w:rsidTr="002A08B3">
        <w:trPr>
          <w:trHeight w:val="605"/>
        </w:trPr>
        <w:tc>
          <w:tcPr>
            <w:tcW w:w="484" w:type="dxa"/>
            <w:shd w:val="clear" w:color="auto" w:fill="auto"/>
            <w:vAlign w:val="center"/>
          </w:tcPr>
          <w:p w14:paraId="56D3EFA9" w14:textId="77777777" w:rsidR="00A81B0A" w:rsidRPr="0083242C" w:rsidRDefault="00A81B0A" w:rsidP="00A81B0A">
            <w:pPr>
              <w:spacing w:line="360" w:lineRule="auto"/>
              <w:jc w:val="center"/>
              <w:rPr>
                <w:rFonts w:ascii="Arial" w:hAnsi="Arial" w:cs="Arial"/>
                <w:lang w:eastAsia="pl-PL"/>
              </w:rPr>
            </w:pPr>
            <w:r w:rsidRPr="0083242C">
              <w:rPr>
                <w:rFonts w:ascii="Arial" w:hAnsi="Arial" w:cs="Arial"/>
                <w:lang w:eastAsia="pl-PL"/>
              </w:rPr>
              <w:t>11</w:t>
            </w:r>
          </w:p>
        </w:tc>
        <w:tc>
          <w:tcPr>
            <w:tcW w:w="1785" w:type="dxa"/>
            <w:shd w:val="clear" w:color="auto" w:fill="auto"/>
            <w:vAlign w:val="center"/>
          </w:tcPr>
          <w:p w14:paraId="1B9E0003" w14:textId="77777777" w:rsidR="00A81B0A" w:rsidRPr="0083242C" w:rsidRDefault="00A81B0A" w:rsidP="00A81B0A">
            <w:pPr>
              <w:spacing w:line="360" w:lineRule="auto"/>
              <w:jc w:val="both"/>
              <w:rPr>
                <w:rFonts w:ascii="Arial" w:hAnsi="Arial" w:cs="Arial"/>
                <w:lang w:eastAsia="pl-PL"/>
              </w:rPr>
            </w:pPr>
            <w:r w:rsidRPr="0083242C">
              <w:rPr>
                <w:rFonts w:ascii="Arial" w:hAnsi="Arial" w:cs="Arial"/>
                <w:lang w:eastAsia="pl-PL"/>
              </w:rPr>
              <w:t>Kruklanki</w:t>
            </w:r>
          </w:p>
        </w:tc>
        <w:tc>
          <w:tcPr>
            <w:tcW w:w="1414" w:type="dxa"/>
            <w:shd w:val="clear" w:color="auto" w:fill="auto"/>
            <w:vAlign w:val="center"/>
          </w:tcPr>
          <w:p w14:paraId="17732FDC" w14:textId="038AAE45" w:rsidR="00A81B0A" w:rsidRPr="00A81B0A" w:rsidRDefault="00A81B0A" w:rsidP="00A81B0A">
            <w:pPr>
              <w:spacing w:line="360" w:lineRule="auto"/>
              <w:jc w:val="center"/>
              <w:rPr>
                <w:rFonts w:ascii="Arial" w:hAnsi="Arial" w:cs="Arial"/>
                <w:lang w:eastAsia="pl-PL"/>
              </w:rPr>
            </w:pPr>
            <w:r w:rsidRPr="00A81B0A">
              <w:rPr>
                <w:rFonts w:ascii="Arial" w:hAnsi="Arial" w:cs="Arial"/>
                <w:lang w:eastAsia="pl-PL"/>
              </w:rPr>
              <w:t>0</w:t>
            </w:r>
          </w:p>
        </w:tc>
        <w:tc>
          <w:tcPr>
            <w:tcW w:w="1376" w:type="dxa"/>
            <w:vAlign w:val="center"/>
          </w:tcPr>
          <w:p w14:paraId="38FFCA50" w14:textId="7A4C433D" w:rsidR="00A81B0A" w:rsidRPr="00A81B0A" w:rsidRDefault="00A81B0A" w:rsidP="00A81B0A">
            <w:pPr>
              <w:spacing w:line="360" w:lineRule="auto"/>
              <w:jc w:val="center"/>
              <w:rPr>
                <w:rFonts w:ascii="Arial" w:hAnsi="Arial" w:cs="Arial"/>
                <w:lang w:eastAsia="pl-PL"/>
              </w:rPr>
            </w:pPr>
            <w:r w:rsidRPr="00A81B0A">
              <w:rPr>
                <w:rFonts w:ascii="Arial" w:hAnsi="Arial" w:cs="Arial"/>
                <w:lang w:eastAsia="pl-PL"/>
              </w:rPr>
              <w:t>0</w:t>
            </w:r>
          </w:p>
        </w:tc>
        <w:tc>
          <w:tcPr>
            <w:tcW w:w="952" w:type="dxa"/>
            <w:vAlign w:val="center"/>
          </w:tcPr>
          <w:p w14:paraId="5DC03D67" w14:textId="5ABC6183" w:rsidR="00A81B0A" w:rsidRPr="00A81B0A" w:rsidRDefault="00A81B0A" w:rsidP="00A81B0A">
            <w:pPr>
              <w:spacing w:line="360" w:lineRule="auto"/>
              <w:jc w:val="center"/>
              <w:rPr>
                <w:rFonts w:ascii="Arial" w:hAnsi="Arial" w:cs="Arial"/>
                <w:lang w:eastAsia="pl-PL"/>
              </w:rPr>
            </w:pPr>
            <w:r w:rsidRPr="00A81B0A">
              <w:rPr>
                <w:rFonts w:ascii="Arial" w:hAnsi="Arial" w:cs="Arial"/>
                <w:lang w:eastAsia="pl-PL"/>
              </w:rPr>
              <w:t>0</w:t>
            </w:r>
          </w:p>
        </w:tc>
        <w:tc>
          <w:tcPr>
            <w:tcW w:w="1871" w:type="dxa"/>
            <w:shd w:val="clear" w:color="auto" w:fill="auto"/>
            <w:vAlign w:val="center"/>
          </w:tcPr>
          <w:p w14:paraId="48012C2A" w14:textId="238FC689" w:rsidR="00A81B0A" w:rsidRPr="00A81B0A" w:rsidRDefault="00A81B0A" w:rsidP="00A81B0A">
            <w:pPr>
              <w:spacing w:line="360" w:lineRule="auto"/>
              <w:jc w:val="center"/>
              <w:rPr>
                <w:rFonts w:ascii="Arial" w:hAnsi="Arial" w:cs="Arial"/>
                <w:lang w:eastAsia="pl-PL"/>
              </w:rPr>
            </w:pPr>
            <w:r w:rsidRPr="00A81B0A">
              <w:rPr>
                <w:rFonts w:ascii="Arial" w:hAnsi="Arial" w:cs="Arial"/>
                <w:lang w:eastAsia="pl-PL"/>
              </w:rPr>
              <w:t>-</w:t>
            </w:r>
          </w:p>
        </w:tc>
        <w:tc>
          <w:tcPr>
            <w:tcW w:w="1517" w:type="dxa"/>
            <w:shd w:val="clear" w:color="auto" w:fill="auto"/>
            <w:vAlign w:val="center"/>
          </w:tcPr>
          <w:p w14:paraId="70081D93" w14:textId="77777777" w:rsidR="00A81B0A" w:rsidRPr="0083242C" w:rsidRDefault="00A81B0A" w:rsidP="00A81B0A">
            <w:pPr>
              <w:spacing w:line="360" w:lineRule="auto"/>
              <w:jc w:val="center"/>
              <w:rPr>
                <w:rFonts w:ascii="Arial" w:hAnsi="Arial" w:cs="Arial"/>
                <w:lang w:eastAsia="pl-PL"/>
              </w:rPr>
            </w:pPr>
            <w:r w:rsidRPr="0083242C">
              <w:rPr>
                <w:rFonts w:ascii="Arial" w:hAnsi="Arial" w:cs="Arial"/>
                <w:lang w:eastAsia="pl-PL"/>
              </w:rPr>
              <w:t>608630866</w:t>
            </w:r>
          </w:p>
        </w:tc>
      </w:tr>
      <w:tr w:rsidR="00A81B0A" w:rsidRPr="0083242C" w14:paraId="3CAE8317" w14:textId="77777777" w:rsidTr="002A08B3">
        <w:trPr>
          <w:trHeight w:val="605"/>
        </w:trPr>
        <w:tc>
          <w:tcPr>
            <w:tcW w:w="484" w:type="dxa"/>
            <w:shd w:val="clear" w:color="auto" w:fill="auto"/>
            <w:vAlign w:val="center"/>
          </w:tcPr>
          <w:p w14:paraId="3C5F8DB8" w14:textId="77777777" w:rsidR="00A81B0A" w:rsidRPr="0083242C" w:rsidRDefault="00A81B0A" w:rsidP="00A81B0A">
            <w:pPr>
              <w:spacing w:line="360" w:lineRule="auto"/>
              <w:jc w:val="center"/>
              <w:rPr>
                <w:rFonts w:ascii="Arial" w:hAnsi="Arial" w:cs="Arial"/>
                <w:lang w:eastAsia="pl-PL"/>
              </w:rPr>
            </w:pPr>
            <w:r w:rsidRPr="0083242C">
              <w:rPr>
                <w:rFonts w:ascii="Arial" w:hAnsi="Arial" w:cs="Arial"/>
                <w:lang w:eastAsia="pl-PL"/>
              </w:rPr>
              <w:t>12</w:t>
            </w:r>
          </w:p>
        </w:tc>
        <w:tc>
          <w:tcPr>
            <w:tcW w:w="1785" w:type="dxa"/>
            <w:shd w:val="clear" w:color="auto" w:fill="auto"/>
            <w:vAlign w:val="center"/>
          </w:tcPr>
          <w:p w14:paraId="38CC8F6F" w14:textId="77777777" w:rsidR="00A81B0A" w:rsidRPr="0083242C" w:rsidRDefault="00A81B0A" w:rsidP="00A81B0A">
            <w:pPr>
              <w:spacing w:line="360" w:lineRule="auto"/>
              <w:jc w:val="both"/>
              <w:rPr>
                <w:rFonts w:ascii="Arial" w:hAnsi="Arial" w:cs="Arial"/>
                <w:lang w:eastAsia="pl-PL"/>
              </w:rPr>
            </w:pPr>
            <w:r w:rsidRPr="0083242C">
              <w:rPr>
                <w:rFonts w:ascii="Arial" w:hAnsi="Arial" w:cs="Arial"/>
                <w:lang w:eastAsia="pl-PL"/>
              </w:rPr>
              <w:t>Kalskie Nowiny</w:t>
            </w:r>
          </w:p>
        </w:tc>
        <w:tc>
          <w:tcPr>
            <w:tcW w:w="1414" w:type="dxa"/>
            <w:shd w:val="clear" w:color="auto" w:fill="auto"/>
            <w:vAlign w:val="center"/>
          </w:tcPr>
          <w:p w14:paraId="1AA759A9" w14:textId="07F5BD3A" w:rsidR="00A81B0A" w:rsidRPr="00A81B0A" w:rsidRDefault="00A81B0A" w:rsidP="00A81B0A">
            <w:pPr>
              <w:spacing w:line="360" w:lineRule="auto"/>
              <w:jc w:val="center"/>
              <w:rPr>
                <w:rFonts w:ascii="Arial" w:hAnsi="Arial" w:cs="Arial"/>
                <w:lang w:eastAsia="pl-PL"/>
              </w:rPr>
            </w:pPr>
            <w:r w:rsidRPr="00A81B0A">
              <w:rPr>
                <w:rFonts w:ascii="Arial" w:hAnsi="Arial" w:cs="Arial"/>
                <w:lang w:eastAsia="pl-PL"/>
              </w:rPr>
              <w:t>0</w:t>
            </w:r>
          </w:p>
        </w:tc>
        <w:tc>
          <w:tcPr>
            <w:tcW w:w="1376" w:type="dxa"/>
            <w:vAlign w:val="center"/>
          </w:tcPr>
          <w:p w14:paraId="2127750C" w14:textId="79691D5A" w:rsidR="00A81B0A" w:rsidRPr="00A81B0A" w:rsidRDefault="00A81B0A" w:rsidP="00A81B0A">
            <w:pPr>
              <w:spacing w:line="360" w:lineRule="auto"/>
              <w:jc w:val="center"/>
              <w:rPr>
                <w:rFonts w:ascii="Arial" w:hAnsi="Arial" w:cs="Arial"/>
                <w:lang w:eastAsia="pl-PL"/>
              </w:rPr>
            </w:pPr>
            <w:r w:rsidRPr="00A81B0A">
              <w:rPr>
                <w:rFonts w:ascii="Arial" w:hAnsi="Arial" w:cs="Arial"/>
                <w:lang w:eastAsia="pl-PL"/>
              </w:rPr>
              <w:t>0</w:t>
            </w:r>
          </w:p>
        </w:tc>
        <w:tc>
          <w:tcPr>
            <w:tcW w:w="952" w:type="dxa"/>
            <w:vAlign w:val="center"/>
          </w:tcPr>
          <w:p w14:paraId="34992F3A" w14:textId="50980A3E" w:rsidR="00A81B0A" w:rsidRPr="00A81B0A" w:rsidRDefault="00A81B0A" w:rsidP="00A81B0A">
            <w:pPr>
              <w:spacing w:line="360" w:lineRule="auto"/>
              <w:jc w:val="center"/>
              <w:rPr>
                <w:rFonts w:ascii="Arial" w:hAnsi="Arial" w:cs="Arial"/>
                <w:lang w:eastAsia="pl-PL"/>
              </w:rPr>
            </w:pPr>
            <w:r w:rsidRPr="00A81B0A">
              <w:rPr>
                <w:rFonts w:ascii="Arial" w:hAnsi="Arial" w:cs="Arial"/>
                <w:lang w:eastAsia="pl-PL"/>
              </w:rPr>
              <w:t>0</w:t>
            </w:r>
          </w:p>
        </w:tc>
        <w:tc>
          <w:tcPr>
            <w:tcW w:w="1871" w:type="dxa"/>
            <w:shd w:val="clear" w:color="auto" w:fill="auto"/>
            <w:vAlign w:val="center"/>
          </w:tcPr>
          <w:p w14:paraId="01C2203C" w14:textId="33007BC6" w:rsidR="00A81B0A" w:rsidRPr="00A81B0A" w:rsidRDefault="00A81B0A" w:rsidP="00A81B0A">
            <w:pPr>
              <w:spacing w:line="360" w:lineRule="auto"/>
              <w:jc w:val="center"/>
              <w:rPr>
                <w:rFonts w:ascii="Arial" w:hAnsi="Arial" w:cs="Arial"/>
                <w:lang w:eastAsia="pl-PL"/>
              </w:rPr>
            </w:pPr>
            <w:r w:rsidRPr="00A81B0A">
              <w:rPr>
                <w:rFonts w:ascii="Arial" w:hAnsi="Arial" w:cs="Arial"/>
                <w:lang w:eastAsia="pl-PL"/>
              </w:rPr>
              <w:t>50</w:t>
            </w:r>
          </w:p>
        </w:tc>
        <w:tc>
          <w:tcPr>
            <w:tcW w:w="1517" w:type="dxa"/>
            <w:shd w:val="clear" w:color="auto" w:fill="auto"/>
            <w:vAlign w:val="center"/>
          </w:tcPr>
          <w:p w14:paraId="0F5B4D3B" w14:textId="77777777" w:rsidR="00A81B0A" w:rsidRPr="0083242C" w:rsidRDefault="00A81B0A" w:rsidP="00A81B0A">
            <w:pPr>
              <w:spacing w:line="360" w:lineRule="auto"/>
              <w:jc w:val="center"/>
              <w:rPr>
                <w:rFonts w:ascii="Arial" w:hAnsi="Arial" w:cs="Arial"/>
                <w:color w:val="FF0000"/>
                <w:lang w:eastAsia="pl-PL"/>
              </w:rPr>
            </w:pPr>
            <w:r w:rsidRPr="0083242C">
              <w:rPr>
                <w:rFonts w:ascii="Arial" w:hAnsi="Arial" w:cs="Arial"/>
                <w:lang w:eastAsia="pl-PL"/>
              </w:rPr>
              <w:t>608631246</w:t>
            </w:r>
          </w:p>
        </w:tc>
      </w:tr>
      <w:tr w:rsidR="00A81B0A" w:rsidRPr="0083242C" w14:paraId="54ABE7C8" w14:textId="77777777" w:rsidTr="002A08B3">
        <w:trPr>
          <w:trHeight w:val="557"/>
        </w:trPr>
        <w:tc>
          <w:tcPr>
            <w:tcW w:w="484" w:type="dxa"/>
            <w:shd w:val="clear" w:color="auto" w:fill="auto"/>
            <w:vAlign w:val="center"/>
          </w:tcPr>
          <w:p w14:paraId="0DE7CBBF" w14:textId="77777777" w:rsidR="00A81B0A" w:rsidRPr="0083242C" w:rsidRDefault="00A81B0A" w:rsidP="00A81B0A">
            <w:pPr>
              <w:spacing w:line="360" w:lineRule="auto"/>
              <w:jc w:val="center"/>
              <w:rPr>
                <w:rFonts w:ascii="Arial" w:hAnsi="Arial" w:cs="Arial"/>
                <w:lang w:eastAsia="pl-PL"/>
              </w:rPr>
            </w:pPr>
            <w:r w:rsidRPr="0083242C">
              <w:rPr>
                <w:rFonts w:ascii="Arial" w:hAnsi="Arial" w:cs="Arial"/>
                <w:lang w:eastAsia="pl-PL"/>
              </w:rPr>
              <w:t>13</w:t>
            </w:r>
          </w:p>
        </w:tc>
        <w:tc>
          <w:tcPr>
            <w:tcW w:w="1785" w:type="dxa"/>
            <w:shd w:val="clear" w:color="auto" w:fill="auto"/>
            <w:vAlign w:val="center"/>
          </w:tcPr>
          <w:p w14:paraId="10800F51" w14:textId="77777777" w:rsidR="00A81B0A" w:rsidRPr="0083242C" w:rsidRDefault="00A81B0A" w:rsidP="00A81B0A">
            <w:pPr>
              <w:spacing w:line="360" w:lineRule="auto"/>
              <w:jc w:val="both"/>
              <w:rPr>
                <w:rFonts w:ascii="Arial" w:hAnsi="Arial" w:cs="Arial"/>
                <w:lang w:eastAsia="pl-PL"/>
              </w:rPr>
            </w:pPr>
            <w:r w:rsidRPr="0083242C">
              <w:rPr>
                <w:rFonts w:ascii="Arial" w:hAnsi="Arial" w:cs="Arial"/>
                <w:lang w:eastAsia="pl-PL"/>
              </w:rPr>
              <w:t>Mokre</w:t>
            </w:r>
          </w:p>
        </w:tc>
        <w:tc>
          <w:tcPr>
            <w:tcW w:w="1414" w:type="dxa"/>
            <w:shd w:val="clear" w:color="auto" w:fill="auto"/>
            <w:vAlign w:val="center"/>
          </w:tcPr>
          <w:p w14:paraId="1BD8615B" w14:textId="73CDD2CC" w:rsidR="00A81B0A" w:rsidRPr="00A81B0A" w:rsidRDefault="00A81B0A" w:rsidP="00A81B0A">
            <w:pPr>
              <w:spacing w:line="360" w:lineRule="auto"/>
              <w:jc w:val="center"/>
              <w:rPr>
                <w:rFonts w:ascii="Arial" w:hAnsi="Arial" w:cs="Arial"/>
                <w:lang w:eastAsia="pl-PL"/>
              </w:rPr>
            </w:pPr>
            <w:r w:rsidRPr="00A81B0A">
              <w:rPr>
                <w:rFonts w:ascii="Arial" w:hAnsi="Arial" w:cs="Arial"/>
                <w:lang w:eastAsia="pl-PL"/>
              </w:rPr>
              <w:t>0</w:t>
            </w:r>
          </w:p>
        </w:tc>
        <w:tc>
          <w:tcPr>
            <w:tcW w:w="1376" w:type="dxa"/>
            <w:vAlign w:val="center"/>
          </w:tcPr>
          <w:p w14:paraId="571BAC1C" w14:textId="3A1CD9FD" w:rsidR="00A81B0A" w:rsidRPr="00A81B0A" w:rsidRDefault="00A81B0A" w:rsidP="00A81B0A">
            <w:pPr>
              <w:spacing w:line="360" w:lineRule="auto"/>
              <w:jc w:val="center"/>
              <w:rPr>
                <w:rFonts w:ascii="Arial" w:hAnsi="Arial" w:cs="Arial"/>
                <w:lang w:eastAsia="pl-PL"/>
              </w:rPr>
            </w:pPr>
            <w:r w:rsidRPr="00A81B0A">
              <w:rPr>
                <w:rFonts w:ascii="Arial" w:hAnsi="Arial" w:cs="Arial"/>
                <w:lang w:eastAsia="pl-PL"/>
              </w:rPr>
              <w:t>0</w:t>
            </w:r>
          </w:p>
        </w:tc>
        <w:tc>
          <w:tcPr>
            <w:tcW w:w="952" w:type="dxa"/>
            <w:vAlign w:val="center"/>
          </w:tcPr>
          <w:p w14:paraId="15B4D0A5" w14:textId="7FE39EBD" w:rsidR="00A81B0A" w:rsidRPr="00A81B0A" w:rsidRDefault="00A81B0A" w:rsidP="00A81B0A">
            <w:pPr>
              <w:spacing w:line="360" w:lineRule="auto"/>
              <w:jc w:val="center"/>
              <w:rPr>
                <w:rFonts w:ascii="Arial" w:hAnsi="Arial" w:cs="Arial"/>
                <w:lang w:eastAsia="pl-PL"/>
              </w:rPr>
            </w:pPr>
            <w:r w:rsidRPr="00A81B0A">
              <w:rPr>
                <w:rFonts w:ascii="Arial" w:hAnsi="Arial" w:cs="Arial"/>
                <w:lang w:eastAsia="pl-PL"/>
              </w:rPr>
              <w:t>0</w:t>
            </w:r>
          </w:p>
        </w:tc>
        <w:tc>
          <w:tcPr>
            <w:tcW w:w="1871" w:type="dxa"/>
            <w:shd w:val="clear" w:color="auto" w:fill="auto"/>
            <w:vAlign w:val="center"/>
          </w:tcPr>
          <w:p w14:paraId="5BA69605" w14:textId="73B584CE" w:rsidR="00A81B0A" w:rsidRPr="00A81B0A" w:rsidRDefault="00A81B0A" w:rsidP="00A81B0A">
            <w:pPr>
              <w:spacing w:line="360" w:lineRule="auto"/>
              <w:jc w:val="center"/>
              <w:rPr>
                <w:rFonts w:ascii="Arial" w:hAnsi="Arial" w:cs="Arial"/>
                <w:lang w:eastAsia="pl-PL"/>
              </w:rPr>
            </w:pPr>
            <w:r w:rsidRPr="00A81B0A">
              <w:rPr>
                <w:rFonts w:ascii="Arial" w:hAnsi="Arial" w:cs="Arial"/>
                <w:lang w:eastAsia="pl-PL"/>
              </w:rPr>
              <w:t>62</w:t>
            </w:r>
          </w:p>
        </w:tc>
        <w:tc>
          <w:tcPr>
            <w:tcW w:w="1517" w:type="dxa"/>
            <w:shd w:val="clear" w:color="auto" w:fill="auto"/>
            <w:vAlign w:val="center"/>
          </w:tcPr>
          <w:p w14:paraId="20D63494" w14:textId="77777777" w:rsidR="00A81B0A" w:rsidRPr="0083242C" w:rsidRDefault="00A81B0A" w:rsidP="00A81B0A">
            <w:pPr>
              <w:spacing w:line="360" w:lineRule="auto"/>
              <w:jc w:val="center"/>
              <w:rPr>
                <w:rFonts w:ascii="Arial" w:hAnsi="Arial" w:cs="Arial"/>
                <w:color w:val="FF0000"/>
                <w:lang w:eastAsia="pl-PL"/>
              </w:rPr>
            </w:pPr>
            <w:r w:rsidRPr="0083242C">
              <w:rPr>
                <w:rFonts w:ascii="Arial" w:hAnsi="Arial" w:cs="Arial"/>
                <w:lang w:eastAsia="pl-PL"/>
              </w:rPr>
              <w:t>608631709</w:t>
            </w:r>
          </w:p>
        </w:tc>
      </w:tr>
      <w:tr w:rsidR="00A81B0A" w:rsidRPr="0083242C" w14:paraId="061FE30C" w14:textId="77777777" w:rsidTr="002A08B3">
        <w:trPr>
          <w:trHeight w:val="565"/>
        </w:trPr>
        <w:tc>
          <w:tcPr>
            <w:tcW w:w="484" w:type="dxa"/>
            <w:shd w:val="clear" w:color="auto" w:fill="auto"/>
            <w:vAlign w:val="center"/>
          </w:tcPr>
          <w:p w14:paraId="61E7D193" w14:textId="77777777" w:rsidR="00A81B0A" w:rsidRPr="0083242C" w:rsidRDefault="00A81B0A" w:rsidP="00A81B0A">
            <w:pPr>
              <w:spacing w:line="360" w:lineRule="auto"/>
              <w:jc w:val="center"/>
              <w:rPr>
                <w:rFonts w:ascii="Arial" w:hAnsi="Arial" w:cs="Arial"/>
                <w:lang w:eastAsia="pl-PL"/>
              </w:rPr>
            </w:pPr>
            <w:r w:rsidRPr="0083242C">
              <w:rPr>
                <w:rFonts w:ascii="Arial" w:hAnsi="Arial" w:cs="Arial"/>
                <w:lang w:eastAsia="pl-PL"/>
              </w:rPr>
              <w:t>14</w:t>
            </w:r>
          </w:p>
        </w:tc>
        <w:tc>
          <w:tcPr>
            <w:tcW w:w="1785" w:type="dxa"/>
            <w:shd w:val="clear" w:color="auto" w:fill="auto"/>
            <w:vAlign w:val="center"/>
          </w:tcPr>
          <w:p w14:paraId="155FE027" w14:textId="77777777" w:rsidR="00A81B0A" w:rsidRPr="0083242C" w:rsidRDefault="00A81B0A" w:rsidP="00A81B0A">
            <w:pPr>
              <w:spacing w:line="360" w:lineRule="auto"/>
              <w:jc w:val="both"/>
              <w:rPr>
                <w:rFonts w:ascii="Arial" w:hAnsi="Arial" w:cs="Arial"/>
                <w:lang w:eastAsia="pl-PL"/>
              </w:rPr>
            </w:pPr>
            <w:r w:rsidRPr="0083242C">
              <w:rPr>
                <w:rFonts w:ascii="Arial" w:hAnsi="Arial" w:cs="Arial"/>
                <w:lang w:eastAsia="pl-PL"/>
              </w:rPr>
              <w:t>Rydzówka</w:t>
            </w:r>
          </w:p>
        </w:tc>
        <w:tc>
          <w:tcPr>
            <w:tcW w:w="1414" w:type="dxa"/>
            <w:shd w:val="clear" w:color="auto" w:fill="auto"/>
            <w:vAlign w:val="center"/>
          </w:tcPr>
          <w:p w14:paraId="2050A76B" w14:textId="77777777" w:rsidR="00A81B0A" w:rsidRPr="00A81B0A" w:rsidRDefault="00A81B0A" w:rsidP="00A81B0A">
            <w:pPr>
              <w:spacing w:line="360" w:lineRule="auto"/>
              <w:jc w:val="center"/>
              <w:rPr>
                <w:rFonts w:ascii="Arial" w:hAnsi="Arial" w:cs="Arial"/>
                <w:lang w:eastAsia="pl-PL"/>
              </w:rPr>
            </w:pPr>
            <w:r w:rsidRPr="00A81B0A">
              <w:rPr>
                <w:rFonts w:ascii="Arial" w:hAnsi="Arial" w:cs="Arial"/>
                <w:lang w:eastAsia="pl-PL"/>
              </w:rPr>
              <w:t>400</w:t>
            </w:r>
          </w:p>
          <w:p w14:paraId="1A26F34A" w14:textId="63B54C58" w:rsidR="00A81B0A" w:rsidRPr="00A81B0A" w:rsidRDefault="00A81B0A" w:rsidP="00A81B0A">
            <w:pPr>
              <w:spacing w:line="360" w:lineRule="auto"/>
              <w:jc w:val="center"/>
              <w:rPr>
                <w:rFonts w:ascii="Arial" w:hAnsi="Arial" w:cs="Arial"/>
                <w:lang w:eastAsia="pl-PL"/>
              </w:rPr>
            </w:pPr>
            <w:r w:rsidRPr="00A81B0A">
              <w:rPr>
                <w:rFonts w:ascii="Arial" w:hAnsi="Arial" w:cs="Arial"/>
                <w:lang w:eastAsia="pl-PL"/>
              </w:rPr>
              <w:t>400</w:t>
            </w:r>
          </w:p>
        </w:tc>
        <w:tc>
          <w:tcPr>
            <w:tcW w:w="1376" w:type="dxa"/>
            <w:vAlign w:val="center"/>
          </w:tcPr>
          <w:p w14:paraId="331BACE8" w14:textId="77777777" w:rsidR="00A81B0A" w:rsidRPr="00A81B0A" w:rsidRDefault="00A81B0A" w:rsidP="00A81B0A">
            <w:pPr>
              <w:spacing w:line="360" w:lineRule="auto"/>
              <w:jc w:val="center"/>
              <w:rPr>
                <w:rFonts w:ascii="Arial" w:hAnsi="Arial" w:cs="Arial"/>
                <w:lang w:eastAsia="pl-PL"/>
              </w:rPr>
            </w:pPr>
            <w:r w:rsidRPr="00A81B0A">
              <w:rPr>
                <w:rFonts w:ascii="Arial" w:hAnsi="Arial" w:cs="Arial"/>
                <w:lang w:eastAsia="pl-PL"/>
              </w:rPr>
              <w:t>8,0</w:t>
            </w:r>
          </w:p>
          <w:p w14:paraId="63501D6C" w14:textId="29695AA3" w:rsidR="00A81B0A" w:rsidRPr="00A81B0A" w:rsidRDefault="00A81B0A" w:rsidP="00A81B0A">
            <w:pPr>
              <w:spacing w:line="360" w:lineRule="auto"/>
              <w:jc w:val="center"/>
              <w:rPr>
                <w:rFonts w:ascii="Arial" w:hAnsi="Arial" w:cs="Arial"/>
                <w:lang w:eastAsia="pl-PL"/>
              </w:rPr>
            </w:pPr>
            <w:r w:rsidRPr="00A81B0A">
              <w:rPr>
                <w:rFonts w:ascii="Arial" w:hAnsi="Arial" w:cs="Arial"/>
                <w:lang w:eastAsia="pl-PL"/>
              </w:rPr>
              <w:t>7,0</w:t>
            </w:r>
          </w:p>
        </w:tc>
        <w:tc>
          <w:tcPr>
            <w:tcW w:w="952" w:type="dxa"/>
            <w:vAlign w:val="center"/>
          </w:tcPr>
          <w:p w14:paraId="52981C57" w14:textId="77777777" w:rsidR="00A81B0A" w:rsidRPr="00A81B0A" w:rsidRDefault="00A81B0A" w:rsidP="00A81B0A">
            <w:pPr>
              <w:spacing w:line="360" w:lineRule="auto"/>
              <w:jc w:val="center"/>
              <w:rPr>
                <w:rFonts w:ascii="Arial" w:hAnsi="Arial" w:cs="Arial"/>
                <w:lang w:eastAsia="pl-PL"/>
              </w:rPr>
            </w:pPr>
            <w:r w:rsidRPr="00A81B0A">
              <w:rPr>
                <w:rFonts w:ascii="Arial" w:hAnsi="Arial" w:cs="Arial"/>
                <w:lang w:eastAsia="pl-PL"/>
              </w:rPr>
              <w:t>11</w:t>
            </w:r>
          </w:p>
          <w:p w14:paraId="3E484518" w14:textId="30840FE5" w:rsidR="00A81B0A" w:rsidRPr="00A81B0A" w:rsidRDefault="00A81B0A" w:rsidP="00A81B0A">
            <w:pPr>
              <w:spacing w:line="360" w:lineRule="auto"/>
              <w:jc w:val="center"/>
              <w:rPr>
                <w:rFonts w:ascii="Arial" w:hAnsi="Arial" w:cs="Arial"/>
                <w:lang w:eastAsia="pl-PL"/>
              </w:rPr>
            </w:pPr>
            <w:r w:rsidRPr="00A81B0A">
              <w:rPr>
                <w:rFonts w:ascii="Arial" w:hAnsi="Arial" w:cs="Arial"/>
                <w:lang w:eastAsia="pl-PL"/>
              </w:rPr>
              <w:t>1</w:t>
            </w:r>
          </w:p>
        </w:tc>
        <w:tc>
          <w:tcPr>
            <w:tcW w:w="1871" w:type="dxa"/>
            <w:shd w:val="clear" w:color="auto" w:fill="auto"/>
            <w:vAlign w:val="center"/>
          </w:tcPr>
          <w:p w14:paraId="13859346" w14:textId="54B4FC84" w:rsidR="00A81B0A" w:rsidRPr="00A81B0A" w:rsidRDefault="00A81B0A" w:rsidP="00A81B0A">
            <w:pPr>
              <w:spacing w:line="360" w:lineRule="auto"/>
              <w:jc w:val="center"/>
              <w:rPr>
                <w:rFonts w:ascii="Arial" w:hAnsi="Arial" w:cs="Arial"/>
                <w:lang w:eastAsia="pl-PL"/>
              </w:rPr>
            </w:pPr>
            <w:r w:rsidRPr="00A81B0A">
              <w:rPr>
                <w:rFonts w:ascii="Arial" w:hAnsi="Arial" w:cs="Arial"/>
                <w:lang w:eastAsia="pl-PL"/>
              </w:rPr>
              <w:t>62</w:t>
            </w:r>
          </w:p>
        </w:tc>
        <w:tc>
          <w:tcPr>
            <w:tcW w:w="1517" w:type="dxa"/>
            <w:shd w:val="clear" w:color="auto" w:fill="auto"/>
            <w:vAlign w:val="center"/>
          </w:tcPr>
          <w:p w14:paraId="066FB282" w14:textId="77777777" w:rsidR="00A81B0A" w:rsidRPr="0083242C" w:rsidRDefault="00A81B0A" w:rsidP="00A81B0A">
            <w:pPr>
              <w:spacing w:line="360" w:lineRule="auto"/>
              <w:jc w:val="center"/>
              <w:rPr>
                <w:rFonts w:ascii="Arial" w:hAnsi="Arial" w:cs="Arial"/>
                <w:color w:val="FF0000"/>
                <w:lang w:eastAsia="pl-PL"/>
              </w:rPr>
            </w:pPr>
            <w:r w:rsidRPr="0083242C">
              <w:rPr>
                <w:rFonts w:ascii="Arial" w:hAnsi="Arial" w:cs="Arial"/>
                <w:lang w:eastAsia="pl-PL"/>
              </w:rPr>
              <w:t>507173949</w:t>
            </w:r>
          </w:p>
        </w:tc>
      </w:tr>
      <w:tr w:rsidR="00A81B0A" w:rsidRPr="0083242C" w14:paraId="52DFB7A2" w14:textId="77777777" w:rsidTr="002A08B3">
        <w:trPr>
          <w:trHeight w:val="482"/>
        </w:trPr>
        <w:tc>
          <w:tcPr>
            <w:tcW w:w="484" w:type="dxa"/>
            <w:shd w:val="clear" w:color="auto" w:fill="auto"/>
            <w:vAlign w:val="center"/>
          </w:tcPr>
          <w:p w14:paraId="1055F138" w14:textId="77777777" w:rsidR="00A81B0A" w:rsidRPr="0083242C" w:rsidRDefault="00A81B0A" w:rsidP="00A81B0A">
            <w:pPr>
              <w:spacing w:line="360" w:lineRule="auto"/>
              <w:jc w:val="center"/>
              <w:rPr>
                <w:rFonts w:ascii="Arial" w:hAnsi="Arial" w:cs="Arial"/>
                <w:lang w:eastAsia="pl-PL"/>
              </w:rPr>
            </w:pPr>
            <w:r w:rsidRPr="0083242C">
              <w:rPr>
                <w:rFonts w:ascii="Arial" w:hAnsi="Arial" w:cs="Arial"/>
                <w:lang w:eastAsia="pl-PL"/>
              </w:rPr>
              <w:t>15</w:t>
            </w:r>
          </w:p>
        </w:tc>
        <w:tc>
          <w:tcPr>
            <w:tcW w:w="1785" w:type="dxa"/>
            <w:shd w:val="clear" w:color="auto" w:fill="auto"/>
            <w:vAlign w:val="center"/>
          </w:tcPr>
          <w:p w14:paraId="4C13AB1D" w14:textId="77777777" w:rsidR="00A81B0A" w:rsidRPr="0083242C" w:rsidRDefault="00A81B0A" w:rsidP="00A81B0A">
            <w:pPr>
              <w:spacing w:line="360" w:lineRule="auto"/>
              <w:jc w:val="both"/>
              <w:rPr>
                <w:rFonts w:ascii="Arial" w:hAnsi="Arial" w:cs="Arial"/>
                <w:lang w:eastAsia="pl-PL"/>
              </w:rPr>
            </w:pPr>
            <w:r w:rsidRPr="0083242C">
              <w:rPr>
                <w:rFonts w:ascii="Arial" w:hAnsi="Arial" w:cs="Arial"/>
                <w:lang w:eastAsia="pl-PL"/>
              </w:rPr>
              <w:t>Klimki</w:t>
            </w:r>
          </w:p>
        </w:tc>
        <w:tc>
          <w:tcPr>
            <w:tcW w:w="1414" w:type="dxa"/>
            <w:shd w:val="clear" w:color="auto" w:fill="auto"/>
            <w:vAlign w:val="center"/>
          </w:tcPr>
          <w:p w14:paraId="29985319" w14:textId="5562994F" w:rsidR="00A81B0A" w:rsidRPr="00A81B0A" w:rsidRDefault="00A81B0A" w:rsidP="00A81B0A">
            <w:pPr>
              <w:spacing w:line="360" w:lineRule="auto"/>
              <w:jc w:val="center"/>
              <w:rPr>
                <w:rFonts w:ascii="Arial" w:hAnsi="Arial" w:cs="Arial"/>
                <w:lang w:eastAsia="pl-PL"/>
              </w:rPr>
            </w:pPr>
            <w:r w:rsidRPr="00A81B0A">
              <w:rPr>
                <w:rFonts w:ascii="Arial" w:hAnsi="Arial" w:cs="Arial"/>
                <w:lang w:eastAsia="pl-PL"/>
              </w:rPr>
              <w:t>0</w:t>
            </w:r>
          </w:p>
        </w:tc>
        <w:tc>
          <w:tcPr>
            <w:tcW w:w="1376" w:type="dxa"/>
            <w:vAlign w:val="center"/>
          </w:tcPr>
          <w:p w14:paraId="53B8BE92" w14:textId="42A052BA" w:rsidR="00A81B0A" w:rsidRPr="00A81B0A" w:rsidRDefault="00A81B0A" w:rsidP="00A81B0A">
            <w:pPr>
              <w:spacing w:line="360" w:lineRule="auto"/>
              <w:jc w:val="center"/>
              <w:rPr>
                <w:rFonts w:ascii="Arial" w:hAnsi="Arial" w:cs="Arial"/>
                <w:lang w:eastAsia="pl-PL"/>
              </w:rPr>
            </w:pPr>
            <w:r w:rsidRPr="00A81B0A">
              <w:rPr>
                <w:rFonts w:ascii="Arial" w:hAnsi="Arial" w:cs="Arial"/>
                <w:lang w:eastAsia="pl-PL"/>
              </w:rPr>
              <w:t>0</w:t>
            </w:r>
          </w:p>
        </w:tc>
        <w:tc>
          <w:tcPr>
            <w:tcW w:w="952" w:type="dxa"/>
            <w:vAlign w:val="center"/>
          </w:tcPr>
          <w:p w14:paraId="1F4F0442" w14:textId="1B927A0C" w:rsidR="00A81B0A" w:rsidRPr="00A81B0A" w:rsidRDefault="00A81B0A" w:rsidP="00A81B0A">
            <w:pPr>
              <w:spacing w:line="360" w:lineRule="auto"/>
              <w:jc w:val="center"/>
              <w:rPr>
                <w:rFonts w:ascii="Arial" w:hAnsi="Arial" w:cs="Arial"/>
                <w:lang w:eastAsia="pl-PL"/>
              </w:rPr>
            </w:pPr>
            <w:r w:rsidRPr="00A81B0A">
              <w:rPr>
                <w:rFonts w:ascii="Arial" w:hAnsi="Arial" w:cs="Arial"/>
                <w:lang w:eastAsia="pl-PL"/>
              </w:rPr>
              <w:t>0</w:t>
            </w:r>
          </w:p>
        </w:tc>
        <w:tc>
          <w:tcPr>
            <w:tcW w:w="1871" w:type="dxa"/>
            <w:shd w:val="clear" w:color="auto" w:fill="auto"/>
            <w:vAlign w:val="center"/>
          </w:tcPr>
          <w:p w14:paraId="7173D4BB" w14:textId="758F8E32" w:rsidR="00A81B0A" w:rsidRPr="00A81B0A" w:rsidRDefault="00A81B0A" w:rsidP="00A81B0A">
            <w:pPr>
              <w:spacing w:line="360" w:lineRule="auto"/>
              <w:jc w:val="center"/>
              <w:rPr>
                <w:rFonts w:ascii="Arial" w:hAnsi="Arial" w:cs="Arial"/>
                <w:lang w:eastAsia="pl-PL"/>
              </w:rPr>
            </w:pPr>
            <w:r w:rsidRPr="00A81B0A">
              <w:rPr>
                <w:rFonts w:ascii="Arial" w:hAnsi="Arial" w:cs="Arial"/>
                <w:lang w:eastAsia="pl-PL"/>
              </w:rPr>
              <w:t>62</w:t>
            </w:r>
          </w:p>
        </w:tc>
        <w:tc>
          <w:tcPr>
            <w:tcW w:w="1517" w:type="dxa"/>
            <w:shd w:val="clear" w:color="auto" w:fill="auto"/>
            <w:vAlign w:val="center"/>
          </w:tcPr>
          <w:p w14:paraId="03B50725" w14:textId="77777777" w:rsidR="00A81B0A" w:rsidRPr="0083242C" w:rsidRDefault="00A81B0A" w:rsidP="00A81B0A">
            <w:pPr>
              <w:spacing w:line="360" w:lineRule="auto"/>
              <w:jc w:val="center"/>
              <w:rPr>
                <w:rFonts w:ascii="Arial" w:hAnsi="Arial" w:cs="Arial"/>
                <w:color w:val="FF0000"/>
                <w:lang w:eastAsia="pl-PL"/>
              </w:rPr>
            </w:pPr>
            <w:r w:rsidRPr="0083242C">
              <w:rPr>
                <w:rFonts w:ascii="Arial" w:hAnsi="Arial" w:cs="Arial"/>
                <w:lang w:eastAsia="pl-PL"/>
              </w:rPr>
              <w:t>502032531</w:t>
            </w:r>
          </w:p>
        </w:tc>
      </w:tr>
      <w:tr w:rsidR="00A81B0A" w:rsidRPr="0083242C" w14:paraId="49CB48D1" w14:textId="77777777" w:rsidTr="002A08B3">
        <w:tc>
          <w:tcPr>
            <w:tcW w:w="484" w:type="dxa"/>
            <w:shd w:val="clear" w:color="auto" w:fill="auto"/>
            <w:vAlign w:val="center"/>
          </w:tcPr>
          <w:p w14:paraId="6B94AD99" w14:textId="77777777" w:rsidR="00A81B0A" w:rsidRPr="0083242C" w:rsidRDefault="00A81B0A" w:rsidP="00A81B0A">
            <w:pPr>
              <w:spacing w:line="360" w:lineRule="auto"/>
              <w:jc w:val="center"/>
              <w:rPr>
                <w:rFonts w:ascii="Arial" w:hAnsi="Arial" w:cs="Arial"/>
                <w:lang w:eastAsia="pl-PL"/>
              </w:rPr>
            </w:pPr>
            <w:r w:rsidRPr="0083242C">
              <w:rPr>
                <w:rFonts w:ascii="Arial" w:hAnsi="Arial" w:cs="Arial"/>
                <w:lang w:eastAsia="pl-PL"/>
              </w:rPr>
              <w:t>16</w:t>
            </w:r>
          </w:p>
        </w:tc>
        <w:tc>
          <w:tcPr>
            <w:tcW w:w="1785" w:type="dxa"/>
            <w:shd w:val="clear" w:color="auto" w:fill="auto"/>
            <w:vAlign w:val="center"/>
          </w:tcPr>
          <w:p w14:paraId="41D4A810" w14:textId="77777777" w:rsidR="00A81B0A" w:rsidRPr="0083242C" w:rsidRDefault="00A81B0A" w:rsidP="00A81B0A">
            <w:pPr>
              <w:spacing w:line="360" w:lineRule="auto"/>
              <w:jc w:val="both"/>
              <w:rPr>
                <w:rFonts w:ascii="Arial" w:hAnsi="Arial" w:cs="Arial"/>
                <w:lang w:eastAsia="pl-PL"/>
              </w:rPr>
            </w:pPr>
            <w:r w:rsidRPr="0083242C">
              <w:rPr>
                <w:rFonts w:ascii="Arial" w:hAnsi="Arial" w:cs="Arial"/>
                <w:lang w:eastAsia="pl-PL"/>
              </w:rPr>
              <w:t>Duży Kamień</w:t>
            </w:r>
          </w:p>
        </w:tc>
        <w:tc>
          <w:tcPr>
            <w:tcW w:w="1414" w:type="dxa"/>
            <w:shd w:val="clear" w:color="auto" w:fill="auto"/>
            <w:vAlign w:val="center"/>
          </w:tcPr>
          <w:p w14:paraId="164053CB" w14:textId="5D60D4FB" w:rsidR="00A81B0A" w:rsidRPr="00A81B0A" w:rsidRDefault="00A81B0A" w:rsidP="00A81B0A">
            <w:pPr>
              <w:spacing w:line="360" w:lineRule="auto"/>
              <w:jc w:val="center"/>
              <w:rPr>
                <w:rFonts w:ascii="Arial" w:hAnsi="Arial" w:cs="Arial"/>
                <w:lang w:eastAsia="pl-PL"/>
              </w:rPr>
            </w:pPr>
            <w:r w:rsidRPr="00A81B0A">
              <w:rPr>
                <w:rFonts w:ascii="Arial" w:hAnsi="Arial" w:cs="Arial"/>
                <w:lang w:eastAsia="pl-PL"/>
              </w:rPr>
              <w:t>0</w:t>
            </w:r>
          </w:p>
        </w:tc>
        <w:tc>
          <w:tcPr>
            <w:tcW w:w="1376" w:type="dxa"/>
            <w:vAlign w:val="center"/>
          </w:tcPr>
          <w:p w14:paraId="3CDB4E64" w14:textId="66D78AFB" w:rsidR="00A81B0A" w:rsidRPr="00A81B0A" w:rsidRDefault="00A81B0A" w:rsidP="00A81B0A">
            <w:pPr>
              <w:spacing w:line="360" w:lineRule="auto"/>
              <w:jc w:val="center"/>
              <w:rPr>
                <w:rFonts w:ascii="Arial" w:hAnsi="Arial" w:cs="Arial"/>
                <w:lang w:eastAsia="pl-PL"/>
              </w:rPr>
            </w:pPr>
            <w:r w:rsidRPr="00A81B0A">
              <w:rPr>
                <w:rFonts w:ascii="Arial" w:hAnsi="Arial" w:cs="Arial"/>
                <w:lang w:eastAsia="pl-PL"/>
              </w:rPr>
              <w:t>0</w:t>
            </w:r>
          </w:p>
        </w:tc>
        <w:tc>
          <w:tcPr>
            <w:tcW w:w="952" w:type="dxa"/>
            <w:vAlign w:val="center"/>
          </w:tcPr>
          <w:p w14:paraId="37F40230" w14:textId="75FBAB4D" w:rsidR="00A81B0A" w:rsidRPr="00A81B0A" w:rsidRDefault="00A81B0A" w:rsidP="00A81B0A">
            <w:pPr>
              <w:spacing w:line="360" w:lineRule="auto"/>
              <w:jc w:val="center"/>
              <w:rPr>
                <w:rFonts w:ascii="Arial" w:hAnsi="Arial" w:cs="Arial"/>
                <w:lang w:eastAsia="pl-PL"/>
              </w:rPr>
            </w:pPr>
            <w:r w:rsidRPr="00A81B0A">
              <w:rPr>
                <w:rFonts w:ascii="Arial" w:hAnsi="Arial" w:cs="Arial"/>
                <w:lang w:eastAsia="pl-PL"/>
              </w:rPr>
              <w:t>0</w:t>
            </w:r>
          </w:p>
        </w:tc>
        <w:tc>
          <w:tcPr>
            <w:tcW w:w="1871" w:type="dxa"/>
            <w:shd w:val="clear" w:color="auto" w:fill="auto"/>
            <w:vAlign w:val="center"/>
          </w:tcPr>
          <w:p w14:paraId="445B1C48" w14:textId="356327A0" w:rsidR="00A81B0A" w:rsidRPr="00A81B0A" w:rsidRDefault="00A81B0A" w:rsidP="00A81B0A">
            <w:pPr>
              <w:spacing w:line="360" w:lineRule="auto"/>
              <w:jc w:val="center"/>
              <w:rPr>
                <w:rFonts w:ascii="Arial" w:hAnsi="Arial" w:cs="Arial"/>
                <w:lang w:eastAsia="pl-PL"/>
              </w:rPr>
            </w:pPr>
            <w:r w:rsidRPr="00A81B0A">
              <w:rPr>
                <w:rFonts w:ascii="Arial" w:hAnsi="Arial" w:cs="Arial"/>
                <w:lang w:eastAsia="pl-PL"/>
              </w:rPr>
              <w:t>64</w:t>
            </w:r>
          </w:p>
        </w:tc>
        <w:tc>
          <w:tcPr>
            <w:tcW w:w="1517" w:type="dxa"/>
            <w:shd w:val="clear" w:color="auto" w:fill="auto"/>
            <w:vAlign w:val="center"/>
          </w:tcPr>
          <w:p w14:paraId="7658DAB5" w14:textId="77777777" w:rsidR="00A81B0A" w:rsidRPr="0083242C" w:rsidRDefault="00A81B0A" w:rsidP="00A81B0A">
            <w:pPr>
              <w:spacing w:line="360" w:lineRule="auto"/>
              <w:jc w:val="center"/>
              <w:rPr>
                <w:rFonts w:ascii="Arial" w:hAnsi="Arial" w:cs="Arial"/>
                <w:color w:val="FF0000"/>
                <w:lang w:eastAsia="pl-PL"/>
              </w:rPr>
            </w:pPr>
            <w:r w:rsidRPr="0083242C">
              <w:rPr>
                <w:rFonts w:ascii="Arial" w:hAnsi="Arial" w:cs="Arial"/>
                <w:lang w:eastAsia="pl-PL"/>
              </w:rPr>
              <w:t>608632115</w:t>
            </w:r>
          </w:p>
        </w:tc>
      </w:tr>
      <w:tr w:rsidR="00A81B0A" w:rsidRPr="0083242C" w14:paraId="1304D90B" w14:textId="77777777" w:rsidTr="002A08B3">
        <w:tc>
          <w:tcPr>
            <w:tcW w:w="484" w:type="dxa"/>
            <w:shd w:val="clear" w:color="auto" w:fill="auto"/>
            <w:vAlign w:val="center"/>
          </w:tcPr>
          <w:p w14:paraId="16B54588" w14:textId="77777777" w:rsidR="00A81B0A" w:rsidRPr="0083242C" w:rsidRDefault="00A81B0A" w:rsidP="00A81B0A">
            <w:pPr>
              <w:spacing w:line="360" w:lineRule="auto"/>
              <w:jc w:val="center"/>
              <w:rPr>
                <w:rFonts w:ascii="Arial" w:hAnsi="Arial" w:cs="Arial"/>
                <w:lang w:eastAsia="pl-PL"/>
              </w:rPr>
            </w:pPr>
            <w:r w:rsidRPr="0083242C">
              <w:rPr>
                <w:rFonts w:ascii="Arial" w:hAnsi="Arial" w:cs="Arial"/>
                <w:lang w:eastAsia="pl-PL"/>
              </w:rPr>
              <w:t>17</w:t>
            </w:r>
          </w:p>
        </w:tc>
        <w:tc>
          <w:tcPr>
            <w:tcW w:w="1785" w:type="dxa"/>
            <w:shd w:val="clear" w:color="auto" w:fill="auto"/>
            <w:vAlign w:val="center"/>
          </w:tcPr>
          <w:p w14:paraId="43393072" w14:textId="77777777" w:rsidR="00A81B0A" w:rsidRPr="0083242C" w:rsidRDefault="00A81B0A" w:rsidP="00A81B0A">
            <w:pPr>
              <w:spacing w:line="360" w:lineRule="auto"/>
              <w:jc w:val="both"/>
              <w:rPr>
                <w:rFonts w:ascii="Arial" w:hAnsi="Arial" w:cs="Arial"/>
                <w:lang w:eastAsia="pl-PL"/>
              </w:rPr>
            </w:pPr>
            <w:r w:rsidRPr="0083242C">
              <w:rPr>
                <w:rFonts w:ascii="Arial" w:hAnsi="Arial" w:cs="Arial"/>
                <w:lang w:eastAsia="pl-PL"/>
              </w:rPr>
              <w:t>Ogonki</w:t>
            </w:r>
          </w:p>
        </w:tc>
        <w:tc>
          <w:tcPr>
            <w:tcW w:w="1414" w:type="dxa"/>
            <w:shd w:val="clear" w:color="auto" w:fill="auto"/>
            <w:vAlign w:val="center"/>
          </w:tcPr>
          <w:p w14:paraId="04046E8B" w14:textId="4089EC06" w:rsidR="00A81B0A" w:rsidRPr="00A81B0A" w:rsidRDefault="00A81B0A" w:rsidP="00A81B0A">
            <w:pPr>
              <w:spacing w:line="360" w:lineRule="auto"/>
              <w:jc w:val="center"/>
              <w:rPr>
                <w:rFonts w:ascii="Arial" w:hAnsi="Arial" w:cs="Arial"/>
                <w:lang w:eastAsia="pl-PL"/>
              </w:rPr>
            </w:pPr>
            <w:r w:rsidRPr="00A81B0A">
              <w:rPr>
                <w:rFonts w:ascii="Arial" w:hAnsi="Arial" w:cs="Arial"/>
                <w:lang w:eastAsia="pl-PL"/>
              </w:rPr>
              <w:t>0</w:t>
            </w:r>
          </w:p>
        </w:tc>
        <w:tc>
          <w:tcPr>
            <w:tcW w:w="1376" w:type="dxa"/>
            <w:vAlign w:val="center"/>
          </w:tcPr>
          <w:p w14:paraId="391177E7" w14:textId="42E0AE42" w:rsidR="00A81B0A" w:rsidRPr="00A81B0A" w:rsidRDefault="00A81B0A" w:rsidP="00A81B0A">
            <w:pPr>
              <w:spacing w:line="360" w:lineRule="auto"/>
              <w:jc w:val="center"/>
              <w:rPr>
                <w:rFonts w:ascii="Arial" w:hAnsi="Arial" w:cs="Arial"/>
                <w:lang w:eastAsia="pl-PL"/>
              </w:rPr>
            </w:pPr>
            <w:r w:rsidRPr="00A81B0A">
              <w:rPr>
                <w:rFonts w:ascii="Arial" w:hAnsi="Arial" w:cs="Arial"/>
                <w:lang w:eastAsia="pl-PL"/>
              </w:rPr>
              <w:t>0</w:t>
            </w:r>
          </w:p>
        </w:tc>
        <w:tc>
          <w:tcPr>
            <w:tcW w:w="952" w:type="dxa"/>
            <w:vAlign w:val="center"/>
          </w:tcPr>
          <w:p w14:paraId="7AC0E11A" w14:textId="405819EF" w:rsidR="00A81B0A" w:rsidRPr="00A81B0A" w:rsidRDefault="00A81B0A" w:rsidP="00A81B0A">
            <w:pPr>
              <w:spacing w:line="360" w:lineRule="auto"/>
              <w:jc w:val="center"/>
              <w:rPr>
                <w:rFonts w:ascii="Arial" w:hAnsi="Arial" w:cs="Arial"/>
                <w:lang w:eastAsia="pl-PL"/>
              </w:rPr>
            </w:pPr>
            <w:r w:rsidRPr="00A81B0A">
              <w:rPr>
                <w:rFonts w:ascii="Arial" w:hAnsi="Arial" w:cs="Arial"/>
                <w:lang w:eastAsia="pl-PL"/>
              </w:rPr>
              <w:t>0</w:t>
            </w:r>
          </w:p>
        </w:tc>
        <w:tc>
          <w:tcPr>
            <w:tcW w:w="1871" w:type="dxa"/>
            <w:shd w:val="clear" w:color="auto" w:fill="auto"/>
            <w:vAlign w:val="center"/>
          </w:tcPr>
          <w:p w14:paraId="6E31B59A" w14:textId="2704B5D8" w:rsidR="00A81B0A" w:rsidRPr="00A81B0A" w:rsidRDefault="00A81B0A" w:rsidP="00A81B0A">
            <w:pPr>
              <w:spacing w:line="360" w:lineRule="auto"/>
              <w:jc w:val="center"/>
              <w:rPr>
                <w:rFonts w:ascii="Arial" w:hAnsi="Arial" w:cs="Arial"/>
                <w:lang w:eastAsia="pl-PL"/>
              </w:rPr>
            </w:pPr>
            <w:r w:rsidRPr="00A81B0A">
              <w:rPr>
                <w:rFonts w:ascii="Arial" w:hAnsi="Arial" w:cs="Arial"/>
                <w:lang w:eastAsia="pl-PL"/>
              </w:rPr>
              <w:t>30</w:t>
            </w:r>
          </w:p>
        </w:tc>
        <w:tc>
          <w:tcPr>
            <w:tcW w:w="1517" w:type="dxa"/>
            <w:shd w:val="clear" w:color="auto" w:fill="auto"/>
            <w:vAlign w:val="center"/>
          </w:tcPr>
          <w:p w14:paraId="0410C93D" w14:textId="77777777" w:rsidR="00A81B0A" w:rsidRPr="0083242C" w:rsidRDefault="00A81B0A" w:rsidP="00A81B0A">
            <w:pPr>
              <w:spacing w:line="360" w:lineRule="auto"/>
              <w:jc w:val="center"/>
              <w:rPr>
                <w:rFonts w:ascii="Arial" w:hAnsi="Arial" w:cs="Arial"/>
                <w:color w:val="FF0000"/>
                <w:lang w:eastAsia="pl-PL"/>
              </w:rPr>
            </w:pPr>
            <w:r w:rsidRPr="0083242C">
              <w:rPr>
                <w:rFonts w:ascii="Arial" w:hAnsi="Arial" w:cs="Arial"/>
                <w:lang w:eastAsia="pl-PL"/>
              </w:rPr>
              <w:t>502236746</w:t>
            </w:r>
          </w:p>
        </w:tc>
      </w:tr>
      <w:tr w:rsidR="00A81B0A" w:rsidRPr="0083242C" w14:paraId="42FC2778" w14:textId="77777777" w:rsidTr="002A08B3">
        <w:tc>
          <w:tcPr>
            <w:tcW w:w="484" w:type="dxa"/>
            <w:shd w:val="clear" w:color="auto" w:fill="auto"/>
            <w:vAlign w:val="center"/>
          </w:tcPr>
          <w:p w14:paraId="3C073118" w14:textId="77777777" w:rsidR="00A81B0A" w:rsidRPr="0083242C" w:rsidRDefault="00A81B0A" w:rsidP="00A81B0A">
            <w:pPr>
              <w:spacing w:line="360" w:lineRule="auto"/>
              <w:jc w:val="center"/>
              <w:rPr>
                <w:rFonts w:ascii="Arial" w:hAnsi="Arial" w:cs="Arial"/>
                <w:lang w:eastAsia="pl-PL"/>
              </w:rPr>
            </w:pPr>
            <w:r w:rsidRPr="0083242C">
              <w:rPr>
                <w:rFonts w:ascii="Arial" w:hAnsi="Arial" w:cs="Arial"/>
                <w:lang w:eastAsia="pl-PL"/>
              </w:rPr>
              <w:t>18</w:t>
            </w:r>
          </w:p>
        </w:tc>
        <w:tc>
          <w:tcPr>
            <w:tcW w:w="1785" w:type="dxa"/>
            <w:shd w:val="clear" w:color="auto" w:fill="auto"/>
            <w:vAlign w:val="center"/>
          </w:tcPr>
          <w:p w14:paraId="7AF34519" w14:textId="77777777" w:rsidR="00A81B0A" w:rsidRPr="0083242C" w:rsidRDefault="00A81B0A" w:rsidP="00A81B0A">
            <w:pPr>
              <w:spacing w:line="360" w:lineRule="auto"/>
              <w:jc w:val="both"/>
              <w:rPr>
                <w:rFonts w:ascii="Arial" w:hAnsi="Arial" w:cs="Arial"/>
                <w:lang w:eastAsia="pl-PL"/>
              </w:rPr>
            </w:pPr>
            <w:r w:rsidRPr="0083242C">
              <w:rPr>
                <w:rFonts w:ascii="Arial" w:hAnsi="Arial" w:cs="Arial"/>
                <w:lang w:eastAsia="pl-PL"/>
              </w:rPr>
              <w:t>Olszewo</w:t>
            </w:r>
          </w:p>
        </w:tc>
        <w:tc>
          <w:tcPr>
            <w:tcW w:w="1414" w:type="dxa"/>
            <w:shd w:val="clear" w:color="auto" w:fill="auto"/>
            <w:vAlign w:val="center"/>
          </w:tcPr>
          <w:p w14:paraId="61AED90D" w14:textId="0630780D" w:rsidR="00A81B0A" w:rsidRPr="00A81B0A" w:rsidRDefault="00A81B0A" w:rsidP="00A81B0A">
            <w:pPr>
              <w:spacing w:line="360" w:lineRule="auto"/>
              <w:jc w:val="center"/>
              <w:rPr>
                <w:rFonts w:ascii="Arial" w:hAnsi="Arial" w:cs="Arial"/>
                <w:lang w:eastAsia="pl-PL"/>
              </w:rPr>
            </w:pPr>
            <w:r w:rsidRPr="00A81B0A">
              <w:rPr>
                <w:rFonts w:ascii="Arial" w:hAnsi="Arial" w:cs="Arial"/>
                <w:lang w:eastAsia="pl-PL"/>
              </w:rPr>
              <w:t>0</w:t>
            </w:r>
          </w:p>
        </w:tc>
        <w:tc>
          <w:tcPr>
            <w:tcW w:w="1376" w:type="dxa"/>
            <w:vAlign w:val="center"/>
          </w:tcPr>
          <w:p w14:paraId="0BC9A310" w14:textId="0C7A4459" w:rsidR="00A81B0A" w:rsidRPr="00A81B0A" w:rsidRDefault="00A81B0A" w:rsidP="00A81B0A">
            <w:pPr>
              <w:spacing w:line="360" w:lineRule="auto"/>
              <w:jc w:val="center"/>
              <w:rPr>
                <w:rFonts w:ascii="Arial" w:hAnsi="Arial" w:cs="Arial"/>
                <w:lang w:eastAsia="pl-PL"/>
              </w:rPr>
            </w:pPr>
            <w:r w:rsidRPr="00A81B0A">
              <w:rPr>
                <w:rFonts w:ascii="Arial" w:hAnsi="Arial" w:cs="Arial"/>
                <w:lang w:eastAsia="pl-PL"/>
              </w:rPr>
              <w:t>0</w:t>
            </w:r>
          </w:p>
        </w:tc>
        <w:tc>
          <w:tcPr>
            <w:tcW w:w="952" w:type="dxa"/>
            <w:vAlign w:val="center"/>
          </w:tcPr>
          <w:p w14:paraId="1981044B" w14:textId="499CB198" w:rsidR="00A81B0A" w:rsidRPr="00A81B0A" w:rsidRDefault="00A81B0A" w:rsidP="00A81B0A">
            <w:pPr>
              <w:spacing w:line="360" w:lineRule="auto"/>
              <w:jc w:val="center"/>
              <w:rPr>
                <w:rFonts w:ascii="Arial" w:hAnsi="Arial" w:cs="Arial"/>
                <w:lang w:eastAsia="pl-PL"/>
              </w:rPr>
            </w:pPr>
            <w:r w:rsidRPr="00A81B0A">
              <w:rPr>
                <w:rFonts w:ascii="Arial" w:hAnsi="Arial" w:cs="Arial"/>
                <w:lang w:eastAsia="pl-PL"/>
              </w:rPr>
              <w:t>0</w:t>
            </w:r>
          </w:p>
        </w:tc>
        <w:tc>
          <w:tcPr>
            <w:tcW w:w="1871" w:type="dxa"/>
            <w:shd w:val="clear" w:color="auto" w:fill="auto"/>
            <w:vAlign w:val="center"/>
          </w:tcPr>
          <w:p w14:paraId="51816066" w14:textId="5488A724" w:rsidR="00A81B0A" w:rsidRPr="00A81B0A" w:rsidRDefault="00A81B0A" w:rsidP="00A81B0A">
            <w:pPr>
              <w:spacing w:line="360" w:lineRule="auto"/>
              <w:jc w:val="center"/>
              <w:rPr>
                <w:rFonts w:ascii="Arial" w:hAnsi="Arial" w:cs="Arial"/>
                <w:lang w:eastAsia="pl-PL"/>
              </w:rPr>
            </w:pPr>
            <w:r w:rsidRPr="00A81B0A">
              <w:rPr>
                <w:rFonts w:ascii="Arial" w:hAnsi="Arial" w:cs="Arial"/>
                <w:lang w:eastAsia="pl-PL"/>
              </w:rPr>
              <w:t>66</w:t>
            </w:r>
          </w:p>
        </w:tc>
        <w:tc>
          <w:tcPr>
            <w:tcW w:w="1517" w:type="dxa"/>
            <w:shd w:val="clear" w:color="auto" w:fill="auto"/>
            <w:vAlign w:val="center"/>
          </w:tcPr>
          <w:p w14:paraId="6B5BFCBF" w14:textId="77777777" w:rsidR="00A81B0A" w:rsidRPr="0083242C" w:rsidRDefault="00A81B0A" w:rsidP="00A81B0A">
            <w:pPr>
              <w:spacing w:line="360" w:lineRule="auto"/>
              <w:jc w:val="center"/>
              <w:rPr>
                <w:rFonts w:ascii="Arial" w:hAnsi="Arial" w:cs="Arial"/>
                <w:color w:val="FF0000"/>
                <w:lang w:eastAsia="pl-PL"/>
              </w:rPr>
            </w:pPr>
            <w:r w:rsidRPr="0083242C">
              <w:rPr>
                <w:rFonts w:ascii="Arial" w:hAnsi="Arial" w:cs="Arial"/>
                <w:lang w:eastAsia="pl-PL"/>
              </w:rPr>
              <w:t>608631136</w:t>
            </w:r>
          </w:p>
        </w:tc>
      </w:tr>
      <w:tr w:rsidR="00A81B0A" w:rsidRPr="0083242C" w14:paraId="0435332D" w14:textId="77777777" w:rsidTr="002A08B3">
        <w:tc>
          <w:tcPr>
            <w:tcW w:w="484" w:type="dxa"/>
            <w:shd w:val="clear" w:color="auto" w:fill="auto"/>
            <w:vAlign w:val="center"/>
          </w:tcPr>
          <w:p w14:paraId="5E82F8A4" w14:textId="77777777" w:rsidR="00A81B0A" w:rsidRPr="0083242C" w:rsidRDefault="00A81B0A" w:rsidP="00A81B0A">
            <w:pPr>
              <w:spacing w:line="360" w:lineRule="auto"/>
              <w:jc w:val="center"/>
              <w:rPr>
                <w:rFonts w:ascii="Arial" w:hAnsi="Arial" w:cs="Arial"/>
                <w:lang w:eastAsia="pl-PL"/>
              </w:rPr>
            </w:pPr>
            <w:r w:rsidRPr="0083242C">
              <w:rPr>
                <w:rFonts w:ascii="Arial" w:hAnsi="Arial" w:cs="Arial"/>
                <w:lang w:eastAsia="pl-PL"/>
              </w:rPr>
              <w:t>19</w:t>
            </w:r>
          </w:p>
        </w:tc>
        <w:tc>
          <w:tcPr>
            <w:tcW w:w="1785" w:type="dxa"/>
            <w:shd w:val="clear" w:color="auto" w:fill="auto"/>
            <w:vAlign w:val="center"/>
          </w:tcPr>
          <w:p w14:paraId="61898172" w14:textId="77777777" w:rsidR="00A81B0A" w:rsidRPr="0083242C" w:rsidRDefault="00A81B0A" w:rsidP="00A81B0A">
            <w:pPr>
              <w:spacing w:line="360" w:lineRule="auto"/>
              <w:jc w:val="both"/>
              <w:rPr>
                <w:rFonts w:ascii="Arial" w:hAnsi="Arial" w:cs="Arial"/>
                <w:lang w:eastAsia="pl-PL"/>
              </w:rPr>
            </w:pPr>
            <w:r w:rsidRPr="0083242C">
              <w:rPr>
                <w:rFonts w:ascii="Arial" w:hAnsi="Arial" w:cs="Arial"/>
                <w:lang w:eastAsia="pl-PL"/>
              </w:rPr>
              <w:t>Pozezdrze</w:t>
            </w:r>
          </w:p>
        </w:tc>
        <w:tc>
          <w:tcPr>
            <w:tcW w:w="1414" w:type="dxa"/>
            <w:shd w:val="clear" w:color="auto" w:fill="auto"/>
            <w:vAlign w:val="center"/>
          </w:tcPr>
          <w:p w14:paraId="7337D265" w14:textId="05E385ED" w:rsidR="00A81B0A" w:rsidRPr="00A81B0A" w:rsidRDefault="00A81B0A" w:rsidP="00A81B0A">
            <w:pPr>
              <w:spacing w:line="360" w:lineRule="auto"/>
              <w:jc w:val="center"/>
              <w:rPr>
                <w:rFonts w:ascii="Arial" w:hAnsi="Arial" w:cs="Arial"/>
                <w:lang w:eastAsia="pl-PL"/>
              </w:rPr>
            </w:pPr>
            <w:r w:rsidRPr="00A81B0A">
              <w:rPr>
                <w:rFonts w:ascii="Arial" w:hAnsi="Arial" w:cs="Arial"/>
                <w:lang w:eastAsia="pl-PL"/>
              </w:rPr>
              <w:t>0</w:t>
            </w:r>
          </w:p>
        </w:tc>
        <w:tc>
          <w:tcPr>
            <w:tcW w:w="1376" w:type="dxa"/>
            <w:vAlign w:val="center"/>
          </w:tcPr>
          <w:p w14:paraId="3F8F60AE" w14:textId="68AE6848" w:rsidR="00A81B0A" w:rsidRPr="00A81B0A" w:rsidRDefault="00A81B0A" w:rsidP="00A81B0A">
            <w:pPr>
              <w:spacing w:line="360" w:lineRule="auto"/>
              <w:jc w:val="center"/>
              <w:rPr>
                <w:rFonts w:ascii="Arial" w:hAnsi="Arial" w:cs="Arial"/>
                <w:lang w:eastAsia="pl-PL"/>
              </w:rPr>
            </w:pPr>
            <w:r w:rsidRPr="00A81B0A">
              <w:rPr>
                <w:rFonts w:ascii="Arial" w:hAnsi="Arial" w:cs="Arial"/>
                <w:lang w:eastAsia="pl-PL"/>
              </w:rPr>
              <w:t>0</w:t>
            </w:r>
          </w:p>
        </w:tc>
        <w:tc>
          <w:tcPr>
            <w:tcW w:w="952" w:type="dxa"/>
            <w:vAlign w:val="center"/>
          </w:tcPr>
          <w:p w14:paraId="46E54EE6" w14:textId="177117E5" w:rsidR="00A81B0A" w:rsidRPr="00A81B0A" w:rsidRDefault="00A81B0A" w:rsidP="00A81B0A">
            <w:pPr>
              <w:spacing w:line="360" w:lineRule="auto"/>
              <w:jc w:val="center"/>
              <w:rPr>
                <w:rFonts w:ascii="Arial" w:hAnsi="Arial" w:cs="Arial"/>
                <w:lang w:eastAsia="pl-PL"/>
              </w:rPr>
            </w:pPr>
            <w:r w:rsidRPr="00A81B0A">
              <w:rPr>
                <w:rFonts w:ascii="Arial" w:hAnsi="Arial" w:cs="Arial"/>
                <w:lang w:eastAsia="pl-PL"/>
              </w:rPr>
              <w:t>0</w:t>
            </w:r>
          </w:p>
        </w:tc>
        <w:tc>
          <w:tcPr>
            <w:tcW w:w="1871" w:type="dxa"/>
            <w:shd w:val="clear" w:color="auto" w:fill="auto"/>
            <w:vAlign w:val="center"/>
          </w:tcPr>
          <w:p w14:paraId="7A7CD3F1" w14:textId="058E8086" w:rsidR="00A81B0A" w:rsidRPr="00A81B0A" w:rsidRDefault="00A81B0A" w:rsidP="00A81B0A">
            <w:pPr>
              <w:spacing w:line="360" w:lineRule="auto"/>
              <w:jc w:val="center"/>
              <w:rPr>
                <w:rFonts w:ascii="Arial" w:hAnsi="Arial" w:cs="Arial"/>
                <w:lang w:eastAsia="pl-PL"/>
              </w:rPr>
            </w:pPr>
            <w:r w:rsidRPr="00A81B0A">
              <w:rPr>
                <w:rFonts w:ascii="Arial" w:hAnsi="Arial" w:cs="Arial"/>
                <w:lang w:eastAsia="pl-PL"/>
              </w:rPr>
              <w:t>20</w:t>
            </w:r>
          </w:p>
        </w:tc>
        <w:tc>
          <w:tcPr>
            <w:tcW w:w="1517" w:type="dxa"/>
            <w:shd w:val="clear" w:color="auto" w:fill="auto"/>
            <w:vAlign w:val="center"/>
          </w:tcPr>
          <w:p w14:paraId="21DBB180" w14:textId="77777777" w:rsidR="00A81B0A" w:rsidRPr="0083242C" w:rsidRDefault="00A81B0A" w:rsidP="00A81B0A">
            <w:pPr>
              <w:spacing w:line="360" w:lineRule="auto"/>
              <w:jc w:val="center"/>
              <w:rPr>
                <w:rFonts w:ascii="Arial" w:hAnsi="Arial" w:cs="Arial"/>
                <w:color w:val="FF0000"/>
                <w:lang w:eastAsia="pl-PL"/>
              </w:rPr>
            </w:pPr>
            <w:r w:rsidRPr="0083242C">
              <w:rPr>
                <w:rFonts w:ascii="Arial" w:hAnsi="Arial" w:cs="Arial"/>
                <w:lang w:eastAsia="pl-PL"/>
              </w:rPr>
              <w:t>608631549</w:t>
            </w:r>
          </w:p>
        </w:tc>
      </w:tr>
      <w:tr w:rsidR="00A81B0A" w:rsidRPr="0083242C" w14:paraId="0E3A019C" w14:textId="77777777" w:rsidTr="002A08B3">
        <w:tc>
          <w:tcPr>
            <w:tcW w:w="484" w:type="dxa"/>
            <w:shd w:val="clear" w:color="auto" w:fill="auto"/>
            <w:vAlign w:val="center"/>
          </w:tcPr>
          <w:p w14:paraId="07F8F741" w14:textId="77777777" w:rsidR="00A81B0A" w:rsidRPr="0083242C" w:rsidRDefault="00A81B0A" w:rsidP="00A81B0A">
            <w:pPr>
              <w:spacing w:line="360" w:lineRule="auto"/>
              <w:jc w:val="center"/>
              <w:rPr>
                <w:rFonts w:ascii="Arial" w:hAnsi="Arial" w:cs="Arial"/>
                <w:b/>
                <w:lang w:eastAsia="pl-PL"/>
              </w:rPr>
            </w:pPr>
          </w:p>
        </w:tc>
        <w:tc>
          <w:tcPr>
            <w:tcW w:w="1785" w:type="dxa"/>
            <w:shd w:val="clear" w:color="auto" w:fill="auto"/>
            <w:vAlign w:val="center"/>
          </w:tcPr>
          <w:p w14:paraId="75322B09" w14:textId="77777777" w:rsidR="00A81B0A" w:rsidRPr="0083242C" w:rsidRDefault="00A81B0A" w:rsidP="00A81B0A">
            <w:pPr>
              <w:spacing w:line="360" w:lineRule="auto"/>
              <w:jc w:val="center"/>
              <w:rPr>
                <w:rFonts w:ascii="Arial" w:hAnsi="Arial" w:cs="Arial"/>
                <w:b/>
                <w:lang w:eastAsia="pl-PL"/>
              </w:rPr>
            </w:pPr>
            <w:r w:rsidRPr="0083242C">
              <w:rPr>
                <w:rFonts w:ascii="Arial" w:hAnsi="Arial" w:cs="Arial"/>
                <w:b/>
                <w:lang w:eastAsia="pl-PL"/>
              </w:rPr>
              <w:t>Ogółem</w:t>
            </w:r>
          </w:p>
        </w:tc>
        <w:tc>
          <w:tcPr>
            <w:tcW w:w="1414" w:type="dxa"/>
            <w:shd w:val="clear" w:color="auto" w:fill="auto"/>
            <w:vAlign w:val="center"/>
          </w:tcPr>
          <w:p w14:paraId="20AA01D7" w14:textId="77777777" w:rsidR="00A81B0A" w:rsidRPr="00A81B0A" w:rsidRDefault="00A81B0A" w:rsidP="00A81B0A">
            <w:pPr>
              <w:spacing w:line="360" w:lineRule="auto"/>
              <w:jc w:val="center"/>
              <w:rPr>
                <w:rFonts w:ascii="Arial" w:hAnsi="Arial" w:cs="Arial"/>
                <w:b/>
                <w:lang w:eastAsia="pl-PL"/>
              </w:rPr>
            </w:pPr>
          </w:p>
        </w:tc>
        <w:tc>
          <w:tcPr>
            <w:tcW w:w="1376" w:type="dxa"/>
            <w:vAlign w:val="center"/>
          </w:tcPr>
          <w:p w14:paraId="35155B77" w14:textId="62175361" w:rsidR="00A81B0A" w:rsidRPr="00A81B0A" w:rsidRDefault="00A81B0A" w:rsidP="00A81B0A">
            <w:pPr>
              <w:spacing w:line="360" w:lineRule="auto"/>
              <w:jc w:val="center"/>
              <w:rPr>
                <w:rFonts w:ascii="Arial" w:hAnsi="Arial" w:cs="Arial"/>
                <w:b/>
                <w:lang w:eastAsia="pl-PL"/>
              </w:rPr>
            </w:pPr>
            <w:r w:rsidRPr="00A81B0A">
              <w:rPr>
                <w:rFonts w:ascii="Arial" w:hAnsi="Arial" w:cs="Arial"/>
                <w:b/>
                <w:lang w:eastAsia="pl-PL"/>
              </w:rPr>
              <w:t>1</w:t>
            </w:r>
            <w:r w:rsidR="00AD4D73">
              <w:rPr>
                <w:rFonts w:ascii="Arial" w:hAnsi="Arial" w:cs="Arial"/>
                <w:b/>
                <w:lang w:eastAsia="pl-PL"/>
              </w:rPr>
              <w:t>43</w:t>
            </w:r>
            <w:r w:rsidRPr="00A81B0A">
              <w:rPr>
                <w:rFonts w:ascii="Arial" w:hAnsi="Arial" w:cs="Arial"/>
                <w:b/>
                <w:lang w:eastAsia="pl-PL"/>
              </w:rPr>
              <w:t>,00</w:t>
            </w:r>
          </w:p>
        </w:tc>
        <w:tc>
          <w:tcPr>
            <w:tcW w:w="952" w:type="dxa"/>
            <w:vAlign w:val="center"/>
          </w:tcPr>
          <w:p w14:paraId="28B8F671" w14:textId="77777777" w:rsidR="00A81B0A" w:rsidRPr="00A81B0A" w:rsidRDefault="00A81B0A" w:rsidP="00A81B0A">
            <w:pPr>
              <w:spacing w:line="360" w:lineRule="auto"/>
              <w:jc w:val="center"/>
              <w:rPr>
                <w:rFonts w:ascii="Arial" w:hAnsi="Arial" w:cs="Arial"/>
                <w:b/>
                <w:lang w:eastAsia="pl-PL"/>
              </w:rPr>
            </w:pPr>
          </w:p>
        </w:tc>
        <w:tc>
          <w:tcPr>
            <w:tcW w:w="1871" w:type="dxa"/>
            <w:shd w:val="clear" w:color="auto" w:fill="auto"/>
            <w:vAlign w:val="center"/>
          </w:tcPr>
          <w:p w14:paraId="0F62AD37" w14:textId="6610AC90" w:rsidR="00A81B0A" w:rsidRPr="00A81B0A" w:rsidRDefault="00A81B0A" w:rsidP="00A81B0A">
            <w:pPr>
              <w:spacing w:line="360" w:lineRule="auto"/>
              <w:jc w:val="center"/>
              <w:rPr>
                <w:rFonts w:ascii="Arial" w:hAnsi="Arial" w:cs="Arial"/>
                <w:b/>
                <w:lang w:eastAsia="pl-PL"/>
              </w:rPr>
            </w:pPr>
          </w:p>
        </w:tc>
        <w:tc>
          <w:tcPr>
            <w:tcW w:w="1517" w:type="dxa"/>
            <w:shd w:val="clear" w:color="auto" w:fill="auto"/>
            <w:vAlign w:val="center"/>
          </w:tcPr>
          <w:p w14:paraId="579BC74F" w14:textId="77777777" w:rsidR="00A81B0A" w:rsidRPr="0083242C" w:rsidRDefault="00A81B0A" w:rsidP="00A81B0A">
            <w:pPr>
              <w:spacing w:line="360" w:lineRule="auto"/>
              <w:jc w:val="center"/>
              <w:rPr>
                <w:rFonts w:ascii="Arial" w:hAnsi="Arial" w:cs="Arial"/>
                <w:b/>
                <w:color w:val="FF0000"/>
                <w:lang w:eastAsia="pl-PL"/>
              </w:rPr>
            </w:pPr>
          </w:p>
        </w:tc>
      </w:tr>
    </w:tbl>
    <w:p w14:paraId="5535B6A5" w14:textId="77777777" w:rsidR="004D2584" w:rsidRPr="004D2584" w:rsidRDefault="004D2584" w:rsidP="004D2584">
      <w:pPr>
        <w:widowControl w:val="0"/>
        <w:autoSpaceDE w:val="0"/>
        <w:autoSpaceDN w:val="0"/>
        <w:adjustRightInd w:val="0"/>
        <w:jc w:val="both"/>
        <w:rPr>
          <w:rFonts w:ascii="Arial" w:hAnsi="Arial" w:cs="Arial"/>
          <w:color w:val="000000"/>
          <w:highlight w:val="white"/>
        </w:rPr>
      </w:pPr>
    </w:p>
    <w:p w14:paraId="77FC0EC1" w14:textId="47EB4B90" w:rsidR="00505E55" w:rsidRDefault="00AB31C1" w:rsidP="004D2584">
      <w:pPr>
        <w:pStyle w:val="Akapitzlist"/>
        <w:widowControl w:val="0"/>
        <w:numPr>
          <w:ilvl w:val="1"/>
          <w:numId w:val="10"/>
        </w:numPr>
        <w:autoSpaceDE w:val="0"/>
        <w:autoSpaceDN w:val="0"/>
        <w:adjustRightInd w:val="0"/>
        <w:ind w:left="284"/>
        <w:jc w:val="both"/>
        <w:rPr>
          <w:rFonts w:ascii="Arial" w:hAnsi="Arial" w:cs="Arial"/>
          <w:bCs/>
          <w:highlight w:val="white"/>
        </w:rPr>
      </w:pPr>
      <w:r w:rsidRPr="00524A42">
        <w:rPr>
          <w:rFonts w:ascii="Arial" w:hAnsi="Arial" w:cs="Arial"/>
          <w:bCs/>
          <w:highlight w:val="white"/>
        </w:rPr>
        <w:t xml:space="preserve">Przedmiot Zamówienia podzielono na </w:t>
      </w:r>
      <w:r w:rsidR="000C173A" w:rsidRPr="00524A42">
        <w:rPr>
          <w:rFonts w:ascii="Arial" w:hAnsi="Arial" w:cs="Arial"/>
          <w:bCs/>
          <w:highlight w:val="white"/>
        </w:rPr>
        <w:t xml:space="preserve">3 </w:t>
      </w:r>
      <w:r w:rsidRPr="00524A42">
        <w:rPr>
          <w:rFonts w:ascii="Arial" w:hAnsi="Arial" w:cs="Arial"/>
          <w:bCs/>
          <w:highlight w:val="white"/>
        </w:rPr>
        <w:t>części – Obręby leśne: Borki, tj. część nr 1, Przerwanki część nr 2, Węgorzewo część nr 3.</w:t>
      </w:r>
    </w:p>
    <w:p w14:paraId="28BEB9F7" w14:textId="37F10CBA" w:rsidR="002A08B3" w:rsidRDefault="002A08B3" w:rsidP="002A08B3">
      <w:pPr>
        <w:pStyle w:val="Akapitzlist"/>
        <w:widowControl w:val="0"/>
        <w:autoSpaceDE w:val="0"/>
        <w:autoSpaceDN w:val="0"/>
        <w:adjustRightInd w:val="0"/>
        <w:ind w:left="284"/>
        <w:jc w:val="both"/>
        <w:rPr>
          <w:rFonts w:ascii="Arial" w:hAnsi="Arial" w:cs="Arial"/>
          <w:bCs/>
          <w:highlight w:val="white"/>
        </w:rPr>
      </w:pPr>
    </w:p>
    <w:p w14:paraId="584BA809" w14:textId="77777777" w:rsidR="002A08B3" w:rsidRPr="0083242C" w:rsidRDefault="002A08B3" w:rsidP="002A08B3">
      <w:pPr>
        <w:widowControl w:val="0"/>
        <w:autoSpaceDE w:val="0"/>
        <w:autoSpaceDN w:val="0"/>
        <w:adjustRightInd w:val="0"/>
        <w:ind w:left="851"/>
        <w:jc w:val="both"/>
        <w:rPr>
          <w:rFonts w:ascii="Arial" w:hAnsi="Arial" w:cs="Arial"/>
          <w:bCs/>
          <w:highlight w:val="white"/>
        </w:rPr>
      </w:pPr>
      <w:r w:rsidRPr="0083242C">
        <w:rPr>
          <w:rFonts w:ascii="Arial" w:hAnsi="Arial" w:cs="Arial"/>
          <w:bCs/>
          <w:highlight w:val="white"/>
        </w:rPr>
        <w:t xml:space="preserve">W części nr </w:t>
      </w:r>
      <w:r>
        <w:rPr>
          <w:rFonts w:ascii="Arial" w:hAnsi="Arial" w:cs="Arial"/>
          <w:bCs/>
          <w:highlight w:val="white"/>
        </w:rPr>
        <w:t>1</w:t>
      </w:r>
      <w:r w:rsidRPr="0083242C">
        <w:rPr>
          <w:rFonts w:ascii="Arial" w:hAnsi="Arial" w:cs="Arial"/>
          <w:bCs/>
          <w:highlight w:val="white"/>
        </w:rPr>
        <w:t xml:space="preserve"> </w:t>
      </w:r>
      <w:r>
        <w:rPr>
          <w:rFonts w:ascii="Arial" w:hAnsi="Arial" w:cs="Arial"/>
          <w:bCs/>
          <w:highlight w:val="white"/>
        </w:rPr>
        <w:t xml:space="preserve">(Borki) </w:t>
      </w:r>
      <w:r w:rsidRPr="0083242C">
        <w:rPr>
          <w:rFonts w:ascii="Arial" w:hAnsi="Arial" w:cs="Arial"/>
          <w:bCs/>
          <w:highlight w:val="white"/>
        </w:rPr>
        <w:t>należy:</w:t>
      </w:r>
    </w:p>
    <w:p w14:paraId="697A38A2" w14:textId="77777777" w:rsidR="002A08B3" w:rsidRPr="0083242C" w:rsidRDefault="002A08B3" w:rsidP="002A08B3">
      <w:pPr>
        <w:pStyle w:val="Akapitzlist"/>
        <w:widowControl w:val="0"/>
        <w:numPr>
          <w:ilvl w:val="0"/>
          <w:numId w:val="27"/>
        </w:numPr>
        <w:autoSpaceDE w:val="0"/>
        <w:autoSpaceDN w:val="0"/>
        <w:adjustRightInd w:val="0"/>
        <w:ind w:left="851"/>
        <w:jc w:val="both"/>
        <w:rPr>
          <w:rFonts w:ascii="Arial" w:hAnsi="Arial" w:cs="Arial"/>
          <w:bCs/>
          <w:highlight w:val="white"/>
        </w:rPr>
      </w:pPr>
      <w:r w:rsidRPr="0083242C">
        <w:rPr>
          <w:rFonts w:ascii="Arial" w:hAnsi="Arial" w:cs="Arial"/>
          <w:bCs/>
          <w:highlight w:val="white"/>
        </w:rPr>
        <w:t xml:space="preserve">wyrównać </w:t>
      </w:r>
      <w:r>
        <w:rPr>
          <w:rFonts w:ascii="Arial" w:hAnsi="Arial" w:cs="Arial"/>
          <w:b/>
          <w:highlight w:val="white"/>
        </w:rPr>
        <w:t>9</w:t>
      </w:r>
      <w:r w:rsidRPr="00BB4B1D">
        <w:rPr>
          <w:rFonts w:ascii="Arial" w:hAnsi="Arial" w:cs="Arial"/>
          <w:b/>
          <w:highlight w:val="white"/>
        </w:rPr>
        <w:t>,</w:t>
      </w:r>
      <w:r>
        <w:rPr>
          <w:rFonts w:ascii="Arial" w:hAnsi="Arial" w:cs="Arial"/>
          <w:b/>
          <w:highlight w:val="white"/>
        </w:rPr>
        <w:t>4</w:t>
      </w:r>
      <w:r w:rsidRPr="00BB4B1D">
        <w:rPr>
          <w:rFonts w:ascii="Arial" w:hAnsi="Arial" w:cs="Arial"/>
          <w:bCs/>
          <w:highlight w:val="white"/>
        </w:rPr>
        <w:t xml:space="preserve"> km dróg, dowieźć </w:t>
      </w:r>
      <w:r w:rsidRPr="00BB4B1D">
        <w:rPr>
          <w:rFonts w:ascii="Arial" w:hAnsi="Arial" w:cs="Arial"/>
          <w:b/>
          <w:highlight w:val="white"/>
        </w:rPr>
        <w:t>4</w:t>
      </w:r>
      <w:r>
        <w:rPr>
          <w:rFonts w:ascii="Arial" w:hAnsi="Arial" w:cs="Arial"/>
          <w:b/>
          <w:highlight w:val="white"/>
        </w:rPr>
        <w:t>00</w:t>
      </w:r>
      <w:r w:rsidRPr="00BB4B1D">
        <w:rPr>
          <w:rFonts w:ascii="Arial" w:hAnsi="Arial" w:cs="Arial"/>
          <w:bCs/>
          <w:highlight w:val="white"/>
        </w:rPr>
        <w:t xml:space="preserve"> m3 mieszanki drogowej, wyprofilować </w:t>
      </w:r>
      <w:r>
        <w:rPr>
          <w:rFonts w:ascii="Arial" w:hAnsi="Arial" w:cs="Arial"/>
          <w:bCs/>
          <w:highlight w:val="white"/>
        </w:rPr>
        <w:br/>
      </w:r>
      <w:r w:rsidRPr="00BB4B1D">
        <w:rPr>
          <w:rFonts w:ascii="Arial" w:hAnsi="Arial" w:cs="Arial"/>
          <w:bCs/>
          <w:highlight w:val="white"/>
        </w:rPr>
        <w:t xml:space="preserve">i zagęścić </w:t>
      </w:r>
      <w:r>
        <w:rPr>
          <w:rFonts w:ascii="Arial" w:hAnsi="Arial" w:cs="Arial"/>
          <w:b/>
          <w:highlight w:val="white"/>
        </w:rPr>
        <w:t>9</w:t>
      </w:r>
      <w:r w:rsidRPr="00BB4B1D">
        <w:rPr>
          <w:rFonts w:ascii="Arial" w:hAnsi="Arial" w:cs="Arial"/>
          <w:b/>
          <w:highlight w:val="white"/>
        </w:rPr>
        <w:t>,</w:t>
      </w:r>
      <w:r>
        <w:rPr>
          <w:rFonts w:ascii="Arial" w:hAnsi="Arial" w:cs="Arial"/>
          <w:b/>
          <w:highlight w:val="white"/>
        </w:rPr>
        <w:t>4</w:t>
      </w:r>
      <w:r w:rsidRPr="00BB4B1D">
        <w:rPr>
          <w:rFonts w:ascii="Arial" w:hAnsi="Arial" w:cs="Arial"/>
          <w:bCs/>
          <w:highlight w:val="white"/>
        </w:rPr>
        <w:t xml:space="preserve"> </w:t>
      </w:r>
      <w:r w:rsidRPr="0083242C">
        <w:rPr>
          <w:rFonts w:ascii="Arial" w:hAnsi="Arial" w:cs="Arial"/>
          <w:bCs/>
          <w:highlight w:val="white"/>
        </w:rPr>
        <w:t>km dróg.</w:t>
      </w:r>
    </w:p>
    <w:p w14:paraId="10DB971D" w14:textId="77777777" w:rsidR="002A08B3" w:rsidRDefault="002A08B3" w:rsidP="002A08B3">
      <w:pPr>
        <w:pStyle w:val="Akapitzlist"/>
        <w:widowControl w:val="0"/>
        <w:numPr>
          <w:ilvl w:val="0"/>
          <w:numId w:val="27"/>
        </w:numPr>
        <w:autoSpaceDE w:val="0"/>
        <w:autoSpaceDN w:val="0"/>
        <w:adjustRightInd w:val="0"/>
        <w:ind w:left="851"/>
        <w:jc w:val="both"/>
        <w:rPr>
          <w:rFonts w:ascii="Arial" w:hAnsi="Arial" w:cs="Arial"/>
          <w:bCs/>
          <w:highlight w:val="white"/>
        </w:rPr>
      </w:pPr>
      <w:r>
        <w:rPr>
          <w:rFonts w:ascii="Arial" w:hAnsi="Arial" w:cs="Arial"/>
          <w:bCs/>
          <w:highlight w:val="white"/>
        </w:rPr>
        <w:t>w</w:t>
      </w:r>
      <w:r w:rsidRPr="0083242C">
        <w:rPr>
          <w:rFonts w:ascii="Arial" w:hAnsi="Arial" w:cs="Arial"/>
          <w:bCs/>
          <w:highlight w:val="white"/>
        </w:rPr>
        <w:t>yrównać</w:t>
      </w:r>
      <w:r>
        <w:rPr>
          <w:rFonts w:ascii="Arial" w:hAnsi="Arial" w:cs="Arial"/>
          <w:bCs/>
          <w:highlight w:val="white"/>
        </w:rPr>
        <w:t>,</w:t>
      </w:r>
      <w:r w:rsidRPr="0083242C">
        <w:rPr>
          <w:rFonts w:ascii="Arial" w:hAnsi="Arial" w:cs="Arial"/>
          <w:bCs/>
          <w:highlight w:val="white"/>
        </w:rPr>
        <w:t xml:space="preserve"> wyprofilować i </w:t>
      </w:r>
      <w:r w:rsidRPr="00BB4B1D">
        <w:rPr>
          <w:rFonts w:ascii="Arial" w:hAnsi="Arial" w:cs="Arial"/>
          <w:bCs/>
          <w:highlight w:val="white"/>
        </w:rPr>
        <w:t xml:space="preserve">zagęścić </w:t>
      </w:r>
      <w:r>
        <w:rPr>
          <w:rFonts w:ascii="Arial" w:hAnsi="Arial" w:cs="Arial"/>
          <w:b/>
          <w:highlight w:val="white"/>
        </w:rPr>
        <w:t>6</w:t>
      </w:r>
      <w:r w:rsidRPr="00BB4B1D">
        <w:rPr>
          <w:rFonts w:ascii="Arial" w:hAnsi="Arial" w:cs="Arial"/>
          <w:b/>
          <w:highlight w:val="white"/>
        </w:rPr>
        <w:t>,</w:t>
      </w:r>
      <w:r>
        <w:rPr>
          <w:rFonts w:ascii="Arial" w:hAnsi="Arial" w:cs="Arial"/>
          <w:b/>
          <w:highlight w:val="white"/>
        </w:rPr>
        <w:t>7</w:t>
      </w:r>
      <w:r w:rsidRPr="00BB4B1D">
        <w:rPr>
          <w:rFonts w:ascii="Arial" w:hAnsi="Arial" w:cs="Arial"/>
          <w:bCs/>
          <w:highlight w:val="white"/>
        </w:rPr>
        <w:t xml:space="preserve"> </w:t>
      </w:r>
      <w:r w:rsidRPr="0083242C">
        <w:rPr>
          <w:rFonts w:ascii="Arial" w:hAnsi="Arial" w:cs="Arial"/>
          <w:bCs/>
          <w:highlight w:val="white"/>
        </w:rPr>
        <w:t>km dróg.</w:t>
      </w:r>
    </w:p>
    <w:p w14:paraId="5340FB77" w14:textId="77777777" w:rsidR="002A08B3" w:rsidRPr="00C8333D" w:rsidRDefault="002A08B3" w:rsidP="002A08B3">
      <w:pPr>
        <w:pStyle w:val="Akapitzlist"/>
        <w:widowControl w:val="0"/>
        <w:numPr>
          <w:ilvl w:val="0"/>
          <w:numId w:val="27"/>
        </w:numPr>
        <w:autoSpaceDE w:val="0"/>
        <w:autoSpaceDN w:val="0"/>
        <w:adjustRightInd w:val="0"/>
        <w:ind w:left="851"/>
        <w:jc w:val="both"/>
        <w:rPr>
          <w:rFonts w:ascii="Arial" w:hAnsi="Arial" w:cs="Arial"/>
          <w:bCs/>
          <w:highlight w:val="white"/>
        </w:rPr>
      </w:pPr>
      <w:r>
        <w:rPr>
          <w:rFonts w:ascii="Arial" w:hAnsi="Arial" w:cs="Arial"/>
          <w:bCs/>
          <w:highlight w:val="white"/>
        </w:rPr>
        <w:t>wykonać naprawę (wymianę</w:t>
      </w:r>
      <w:r w:rsidRPr="009F1BE9">
        <w:rPr>
          <w:rFonts w:ascii="Arial" w:hAnsi="Arial" w:cs="Arial"/>
          <w:bCs/>
          <w:highlight w:val="white"/>
        </w:rPr>
        <w:t xml:space="preserve">) </w:t>
      </w:r>
      <w:r w:rsidRPr="009F1BE9">
        <w:rPr>
          <w:rFonts w:ascii="Arial" w:hAnsi="Arial" w:cs="Arial"/>
          <w:b/>
          <w:highlight w:val="white"/>
        </w:rPr>
        <w:t xml:space="preserve">11 szt. </w:t>
      </w:r>
      <w:r w:rsidRPr="00C8333D">
        <w:rPr>
          <w:rFonts w:ascii="Arial" w:hAnsi="Arial" w:cs="Arial"/>
          <w:bCs/>
          <w:highlight w:val="white"/>
        </w:rPr>
        <w:t>przepustów drogowych.</w:t>
      </w:r>
    </w:p>
    <w:p w14:paraId="7EFBEC74" w14:textId="77777777" w:rsidR="002A08B3" w:rsidRDefault="002A08B3" w:rsidP="002A08B3">
      <w:pPr>
        <w:pStyle w:val="Akapitzlist"/>
        <w:widowControl w:val="0"/>
        <w:numPr>
          <w:ilvl w:val="0"/>
          <w:numId w:val="27"/>
        </w:numPr>
        <w:autoSpaceDE w:val="0"/>
        <w:autoSpaceDN w:val="0"/>
        <w:adjustRightInd w:val="0"/>
        <w:ind w:left="851"/>
        <w:jc w:val="both"/>
        <w:rPr>
          <w:rFonts w:ascii="Arial" w:hAnsi="Arial" w:cs="Arial"/>
          <w:bCs/>
          <w:highlight w:val="white"/>
        </w:rPr>
      </w:pPr>
      <w:r>
        <w:rPr>
          <w:rFonts w:ascii="Arial" w:hAnsi="Arial" w:cs="Arial"/>
          <w:bCs/>
          <w:highlight w:val="white"/>
        </w:rPr>
        <w:t xml:space="preserve">wykonać </w:t>
      </w:r>
      <w:r w:rsidRPr="00872EEF">
        <w:rPr>
          <w:rFonts w:ascii="Arial" w:hAnsi="Arial" w:cs="Arial"/>
          <w:bCs/>
          <w:highlight w:val="white"/>
        </w:rPr>
        <w:t xml:space="preserve">czyszczenie </w:t>
      </w:r>
      <w:r w:rsidRPr="00872EEF">
        <w:rPr>
          <w:rFonts w:ascii="Arial" w:hAnsi="Arial" w:cs="Arial"/>
          <w:b/>
          <w:highlight w:val="white"/>
        </w:rPr>
        <w:t xml:space="preserve">5 szt. </w:t>
      </w:r>
      <w:r w:rsidRPr="00C8333D">
        <w:rPr>
          <w:rFonts w:ascii="Arial" w:hAnsi="Arial" w:cs="Arial"/>
          <w:bCs/>
          <w:highlight w:val="white"/>
        </w:rPr>
        <w:t>przepustów drogowych.</w:t>
      </w:r>
    </w:p>
    <w:p w14:paraId="0F57BDD3" w14:textId="77777777" w:rsidR="005E0D95" w:rsidRPr="0083242C" w:rsidRDefault="005E0D95" w:rsidP="0006655D">
      <w:pPr>
        <w:widowControl w:val="0"/>
        <w:autoSpaceDE w:val="0"/>
        <w:autoSpaceDN w:val="0"/>
        <w:adjustRightInd w:val="0"/>
        <w:jc w:val="both"/>
        <w:rPr>
          <w:rFonts w:ascii="Arial" w:hAnsi="Arial" w:cs="Arial"/>
          <w:bCs/>
          <w:highlight w:val="white"/>
        </w:rPr>
      </w:pPr>
    </w:p>
    <w:p w14:paraId="1CF63696" w14:textId="5EE001E1" w:rsidR="005E0D95" w:rsidRPr="0083242C" w:rsidRDefault="00AB31C1" w:rsidP="00D00C35">
      <w:pPr>
        <w:widowControl w:val="0"/>
        <w:autoSpaceDE w:val="0"/>
        <w:autoSpaceDN w:val="0"/>
        <w:adjustRightInd w:val="0"/>
        <w:ind w:left="851"/>
        <w:jc w:val="both"/>
        <w:rPr>
          <w:rFonts w:ascii="Arial" w:hAnsi="Arial" w:cs="Arial"/>
          <w:bCs/>
          <w:highlight w:val="white"/>
        </w:rPr>
      </w:pPr>
      <w:r w:rsidRPr="0083242C">
        <w:rPr>
          <w:rFonts w:ascii="Arial" w:hAnsi="Arial" w:cs="Arial"/>
          <w:bCs/>
          <w:highlight w:val="white"/>
        </w:rPr>
        <w:t xml:space="preserve">W części nr </w:t>
      </w:r>
      <w:r w:rsidR="00F0423C">
        <w:rPr>
          <w:rFonts w:ascii="Arial" w:hAnsi="Arial" w:cs="Arial"/>
          <w:bCs/>
          <w:highlight w:val="white"/>
        </w:rPr>
        <w:t>2</w:t>
      </w:r>
      <w:r w:rsidRPr="0083242C">
        <w:rPr>
          <w:rFonts w:ascii="Arial" w:hAnsi="Arial" w:cs="Arial"/>
          <w:bCs/>
          <w:highlight w:val="white"/>
        </w:rPr>
        <w:t xml:space="preserve"> n</w:t>
      </w:r>
      <w:r w:rsidR="009F1927" w:rsidRPr="0083242C">
        <w:rPr>
          <w:rFonts w:ascii="Arial" w:hAnsi="Arial" w:cs="Arial"/>
          <w:bCs/>
          <w:highlight w:val="white"/>
        </w:rPr>
        <w:t>ależy</w:t>
      </w:r>
      <w:r w:rsidR="00EC0A2F">
        <w:rPr>
          <w:rFonts w:ascii="Arial" w:hAnsi="Arial" w:cs="Arial"/>
          <w:bCs/>
          <w:highlight w:val="white"/>
        </w:rPr>
        <w:t xml:space="preserve"> (</w:t>
      </w:r>
      <w:r w:rsidR="009A48C4">
        <w:rPr>
          <w:rFonts w:ascii="Arial" w:hAnsi="Arial" w:cs="Arial"/>
          <w:bCs/>
          <w:highlight w:val="white"/>
        </w:rPr>
        <w:t>Przerwanki</w:t>
      </w:r>
      <w:r w:rsidR="00EC0A2F">
        <w:rPr>
          <w:rFonts w:ascii="Arial" w:hAnsi="Arial" w:cs="Arial"/>
          <w:bCs/>
          <w:highlight w:val="white"/>
        </w:rPr>
        <w:t>)</w:t>
      </w:r>
      <w:r w:rsidR="005E0D95" w:rsidRPr="0083242C">
        <w:rPr>
          <w:rFonts w:ascii="Arial" w:hAnsi="Arial" w:cs="Arial"/>
          <w:bCs/>
          <w:highlight w:val="white"/>
        </w:rPr>
        <w:t xml:space="preserve">: </w:t>
      </w:r>
    </w:p>
    <w:p w14:paraId="1BCF0504" w14:textId="3ABB0BED" w:rsidR="00AB31C1" w:rsidRPr="0083242C" w:rsidRDefault="00E81DAB" w:rsidP="00D00C35">
      <w:pPr>
        <w:pStyle w:val="Akapitzlist"/>
        <w:widowControl w:val="0"/>
        <w:numPr>
          <w:ilvl w:val="0"/>
          <w:numId w:val="26"/>
        </w:numPr>
        <w:autoSpaceDE w:val="0"/>
        <w:autoSpaceDN w:val="0"/>
        <w:adjustRightInd w:val="0"/>
        <w:ind w:left="851"/>
        <w:jc w:val="both"/>
        <w:rPr>
          <w:rFonts w:ascii="Arial" w:hAnsi="Arial" w:cs="Arial"/>
          <w:bCs/>
          <w:highlight w:val="white"/>
        </w:rPr>
      </w:pPr>
      <w:r w:rsidRPr="0083242C">
        <w:rPr>
          <w:rFonts w:ascii="Arial" w:hAnsi="Arial" w:cs="Arial"/>
          <w:bCs/>
          <w:highlight w:val="white"/>
        </w:rPr>
        <w:t xml:space="preserve">wyrównać </w:t>
      </w:r>
      <w:r w:rsidR="00BB4B1D" w:rsidRPr="00BB4B1D">
        <w:rPr>
          <w:rFonts w:ascii="Arial" w:hAnsi="Arial" w:cs="Arial"/>
          <w:b/>
          <w:highlight w:val="white"/>
        </w:rPr>
        <w:t>8,8</w:t>
      </w:r>
      <w:r w:rsidRPr="00BB4B1D">
        <w:rPr>
          <w:rFonts w:ascii="Arial" w:hAnsi="Arial" w:cs="Arial"/>
          <w:bCs/>
          <w:highlight w:val="white"/>
        </w:rPr>
        <w:t xml:space="preserve"> km dróg, </w:t>
      </w:r>
      <w:r w:rsidR="005E0D95" w:rsidRPr="00BB4B1D">
        <w:rPr>
          <w:rFonts w:ascii="Arial" w:hAnsi="Arial" w:cs="Arial"/>
          <w:bCs/>
          <w:highlight w:val="white"/>
        </w:rPr>
        <w:t xml:space="preserve">dowieźć </w:t>
      </w:r>
      <w:r w:rsidR="00BB4B1D" w:rsidRPr="00BB4B1D">
        <w:rPr>
          <w:rFonts w:ascii="Arial" w:hAnsi="Arial" w:cs="Arial"/>
          <w:b/>
          <w:highlight w:val="white"/>
        </w:rPr>
        <w:t>4</w:t>
      </w:r>
      <w:r w:rsidR="007B6EC0">
        <w:rPr>
          <w:rFonts w:ascii="Arial" w:hAnsi="Arial" w:cs="Arial"/>
          <w:b/>
          <w:highlight w:val="white"/>
        </w:rPr>
        <w:t>50</w:t>
      </w:r>
      <w:r w:rsidR="005E0D95" w:rsidRPr="00BB4B1D">
        <w:rPr>
          <w:rFonts w:ascii="Arial" w:hAnsi="Arial" w:cs="Arial"/>
          <w:bCs/>
          <w:highlight w:val="white"/>
        </w:rPr>
        <w:t xml:space="preserve"> m3 mieszanki drogowej, </w:t>
      </w:r>
      <w:r w:rsidR="009F1927" w:rsidRPr="00BB4B1D">
        <w:rPr>
          <w:rFonts w:ascii="Arial" w:hAnsi="Arial" w:cs="Arial"/>
          <w:bCs/>
          <w:highlight w:val="white"/>
        </w:rPr>
        <w:t>wyprofilować</w:t>
      </w:r>
      <w:r w:rsidR="005E0D95" w:rsidRPr="00BB4B1D">
        <w:rPr>
          <w:rFonts w:ascii="Arial" w:hAnsi="Arial" w:cs="Arial"/>
          <w:bCs/>
          <w:highlight w:val="white"/>
        </w:rPr>
        <w:t xml:space="preserve"> </w:t>
      </w:r>
      <w:r w:rsidR="00752911">
        <w:rPr>
          <w:rFonts w:ascii="Arial" w:hAnsi="Arial" w:cs="Arial"/>
          <w:bCs/>
          <w:highlight w:val="white"/>
        </w:rPr>
        <w:br/>
      </w:r>
      <w:r w:rsidR="005E0D95" w:rsidRPr="00BB4B1D">
        <w:rPr>
          <w:rFonts w:ascii="Arial" w:hAnsi="Arial" w:cs="Arial"/>
          <w:bCs/>
          <w:highlight w:val="white"/>
        </w:rPr>
        <w:t>i zagęścić</w:t>
      </w:r>
      <w:r w:rsidR="009F1927" w:rsidRPr="00BB4B1D">
        <w:rPr>
          <w:rFonts w:ascii="Arial" w:hAnsi="Arial" w:cs="Arial"/>
          <w:bCs/>
          <w:highlight w:val="white"/>
        </w:rPr>
        <w:t xml:space="preserve"> </w:t>
      </w:r>
      <w:r w:rsidR="00BB4B1D" w:rsidRPr="00BB4B1D">
        <w:rPr>
          <w:rFonts w:ascii="Arial" w:hAnsi="Arial" w:cs="Arial"/>
          <w:b/>
          <w:highlight w:val="white"/>
        </w:rPr>
        <w:t>8,8</w:t>
      </w:r>
      <w:r w:rsidR="00AB31C1" w:rsidRPr="00BB4B1D">
        <w:rPr>
          <w:rFonts w:ascii="Arial" w:hAnsi="Arial" w:cs="Arial"/>
          <w:bCs/>
          <w:highlight w:val="white"/>
        </w:rPr>
        <w:t xml:space="preserve"> </w:t>
      </w:r>
      <w:r w:rsidR="009F1927" w:rsidRPr="0083242C">
        <w:rPr>
          <w:rFonts w:ascii="Arial" w:hAnsi="Arial" w:cs="Arial"/>
          <w:bCs/>
          <w:highlight w:val="white"/>
        </w:rPr>
        <w:t>km dróg</w:t>
      </w:r>
      <w:r w:rsidR="00AB31C1" w:rsidRPr="0083242C">
        <w:rPr>
          <w:rFonts w:ascii="Arial" w:hAnsi="Arial" w:cs="Arial"/>
          <w:bCs/>
          <w:highlight w:val="white"/>
        </w:rPr>
        <w:t>.</w:t>
      </w:r>
    </w:p>
    <w:p w14:paraId="6C6F1EF4" w14:textId="093262AD" w:rsidR="005E0D95" w:rsidRDefault="00C8333D" w:rsidP="00D00C35">
      <w:pPr>
        <w:pStyle w:val="Akapitzlist"/>
        <w:widowControl w:val="0"/>
        <w:numPr>
          <w:ilvl w:val="0"/>
          <w:numId w:val="26"/>
        </w:numPr>
        <w:autoSpaceDE w:val="0"/>
        <w:autoSpaceDN w:val="0"/>
        <w:adjustRightInd w:val="0"/>
        <w:ind w:left="851"/>
        <w:jc w:val="both"/>
        <w:rPr>
          <w:rFonts w:ascii="Arial" w:hAnsi="Arial" w:cs="Arial"/>
          <w:bCs/>
          <w:highlight w:val="white"/>
        </w:rPr>
      </w:pPr>
      <w:r>
        <w:rPr>
          <w:rFonts w:ascii="Arial" w:hAnsi="Arial" w:cs="Arial"/>
          <w:bCs/>
          <w:highlight w:val="white"/>
        </w:rPr>
        <w:t>w</w:t>
      </w:r>
      <w:r w:rsidR="005E0D95" w:rsidRPr="0083242C">
        <w:rPr>
          <w:rFonts w:ascii="Arial" w:hAnsi="Arial" w:cs="Arial"/>
          <w:bCs/>
          <w:highlight w:val="white"/>
        </w:rPr>
        <w:t>yrównać</w:t>
      </w:r>
      <w:r w:rsidR="00DB32E9">
        <w:rPr>
          <w:rFonts w:ascii="Arial" w:hAnsi="Arial" w:cs="Arial"/>
          <w:bCs/>
          <w:highlight w:val="white"/>
        </w:rPr>
        <w:t>,</w:t>
      </w:r>
      <w:r w:rsidR="005E0D95" w:rsidRPr="0083242C">
        <w:rPr>
          <w:rFonts w:ascii="Arial" w:hAnsi="Arial" w:cs="Arial"/>
          <w:bCs/>
          <w:highlight w:val="white"/>
        </w:rPr>
        <w:t xml:space="preserve"> wyprofilować i </w:t>
      </w:r>
      <w:r w:rsidR="005E0D95" w:rsidRPr="00BB4B1D">
        <w:rPr>
          <w:rFonts w:ascii="Arial" w:hAnsi="Arial" w:cs="Arial"/>
          <w:bCs/>
          <w:highlight w:val="white"/>
        </w:rPr>
        <w:t xml:space="preserve">zagęścić </w:t>
      </w:r>
      <w:r w:rsidR="007B6EC0">
        <w:rPr>
          <w:rFonts w:ascii="Arial" w:hAnsi="Arial" w:cs="Arial"/>
          <w:b/>
          <w:highlight w:val="white"/>
        </w:rPr>
        <w:t>12</w:t>
      </w:r>
      <w:r w:rsidR="00BB4B1D" w:rsidRPr="00BB4B1D">
        <w:rPr>
          <w:rFonts w:ascii="Arial" w:hAnsi="Arial" w:cs="Arial"/>
          <w:b/>
          <w:highlight w:val="white"/>
        </w:rPr>
        <w:t>,8</w:t>
      </w:r>
      <w:r w:rsidR="005E0D95" w:rsidRPr="00BB4B1D">
        <w:rPr>
          <w:rFonts w:ascii="Arial" w:hAnsi="Arial" w:cs="Arial"/>
          <w:bCs/>
          <w:highlight w:val="white"/>
        </w:rPr>
        <w:t xml:space="preserve"> </w:t>
      </w:r>
      <w:r w:rsidR="005E0D95" w:rsidRPr="0083242C">
        <w:rPr>
          <w:rFonts w:ascii="Arial" w:hAnsi="Arial" w:cs="Arial"/>
          <w:bCs/>
          <w:highlight w:val="white"/>
        </w:rPr>
        <w:t>km dróg.</w:t>
      </w:r>
    </w:p>
    <w:p w14:paraId="5F2A08B4" w14:textId="0F72D545" w:rsidR="00C8333D" w:rsidRPr="00C8333D" w:rsidRDefault="00C8333D" w:rsidP="00D00C35">
      <w:pPr>
        <w:pStyle w:val="Akapitzlist"/>
        <w:widowControl w:val="0"/>
        <w:numPr>
          <w:ilvl w:val="0"/>
          <w:numId w:val="26"/>
        </w:numPr>
        <w:autoSpaceDE w:val="0"/>
        <w:autoSpaceDN w:val="0"/>
        <w:adjustRightInd w:val="0"/>
        <w:ind w:left="851"/>
        <w:jc w:val="both"/>
        <w:rPr>
          <w:rFonts w:ascii="Arial" w:hAnsi="Arial" w:cs="Arial"/>
          <w:bCs/>
          <w:highlight w:val="white"/>
        </w:rPr>
      </w:pPr>
      <w:r>
        <w:rPr>
          <w:rFonts w:ascii="Arial" w:hAnsi="Arial" w:cs="Arial"/>
          <w:bCs/>
          <w:highlight w:val="white"/>
        </w:rPr>
        <w:t>wykonać naprawę (wymianę</w:t>
      </w:r>
      <w:r w:rsidRPr="009F1BE9">
        <w:rPr>
          <w:rFonts w:ascii="Arial" w:hAnsi="Arial" w:cs="Arial"/>
          <w:bCs/>
          <w:highlight w:val="white"/>
        </w:rPr>
        <w:t xml:space="preserve">) </w:t>
      </w:r>
      <w:r w:rsidR="009F1BE9" w:rsidRPr="009F1BE9">
        <w:rPr>
          <w:rFonts w:ascii="Arial" w:hAnsi="Arial" w:cs="Arial"/>
          <w:b/>
          <w:highlight w:val="white"/>
        </w:rPr>
        <w:t>1</w:t>
      </w:r>
      <w:r w:rsidRPr="009F1BE9">
        <w:rPr>
          <w:rFonts w:ascii="Arial" w:hAnsi="Arial" w:cs="Arial"/>
          <w:b/>
          <w:highlight w:val="white"/>
        </w:rPr>
        <w:t xml:space="preserve"> szt. </w:t>
      </w:r>
      <w:r w:rsidRPr="00C8333D">
        <w:rPr>
          <w:rFonts w:ascii="Arial" w:hAnsi="Arial" w:cs="Arial"/>
          <w:bCs/>
          <w:highlight w:val="white"/>
        </w:rPr>
        <w:t>przepustów drogowych.</w:t>
      </w:r>
    </w:p>
    <w:p w14:paraId="0659D77F" w14:textId="33B6AA87" w:rsidR="00C8333D" w:rsidRDefault="00C8333D" w:rsidP="00C8333D">
      <w:pPr>
        <w:pStyle w:val="Akapitzlist"/>
        <w:widowControl w:val="0"/>
        <w:numPr>
          <w:ilvl w:val="0"/>
          <w:numId w:val="26"/>
        </w:numPr>
        <w:autoSpaceDE w:val="0"/>
        <w:autoSpaceDN w:val="0"/>
        <w:adjustRightInd w:val="0"/>
        <w:ind w:left="851"/>
        <w:jc w:val="both"/>
        <w:rPr>
          <w:rFonts w:ascii="Arial" w:hAnsi="Arial" w:cs="Arial"/>
          <w:bCs/>
          <w:highlight w:val="white"/>
        </w:rPr>
      </w:pPr>
      <w:r>
        <w:rPr>
          <w:rFonts w:ascii="Arial" w:hAnsi="Arial" w:cs="Arial"/>
          <w:bCs/>
          <w:highlight w:val="white"/>
        </w:rPr>
        <w:t xml:space="preserve">wykonać </w:t>
      </w:r>
      <w:r w:rsidRPr="00872EEF">
        <w:rPr>
          <w:rFonts w:ascii="Arial" w:hAnsi="Arial" w:cs="Arial"/>
          <w:bCs/>
          <w:highlight w:val="white"/>
        </w:rPr>
        <w:t xml:space="preserve">czyszczenie </w:t>
      </w:r>
      <w:r w:rsidR="00EC0A2F">
        <w:rPr>
          <w:rFonts w:ascii="Arial" w:hAnsi="Arial" w:cs="Arial"/>
          <w:b/>
          <w:highlight w:val="white"/>
        </w:rPr>
        <w:t>1</w:t>
      </w:r>
      <w:r w:rsidRPr="00872EEF">
        <w:rPr>
          <w:rFonts w:ascii="Arial" w:hAnsi="Arial" w:cs="Arial"/>
          <w:b/>
          <w:highlight w:val="white"/>
        </w:rPr>
        <w:t xml:space="preserve"> szt. </w:t>
      </w:r>
      <w:r w:rsidRPr="00C8333D">
        <w:rPr>
          <w:rFonts w:ascii="Arial" w:hAnsi="Arial" w:cs="Arial"/>
          <w:bCs/>
          <w:highlight w:val="white"/>
        </w:rPr>
        <w:t>przepustów drogowych.</w:t>
      </w:r>
    </w:p>
    <w:p w14:paraId="792386F8" w14:textId="01B1B26F" w:rsidR="00C8333D" w:rsidRPr="00C8333D" w:rsidRDefault="00C8333D" w:rsidP="00EC0A2F">
      <w:pPr>
        <w:pStyle w:val="Akapitzlist"/>
        <w:widowControl w:val="0"/>
        <w:autoSpaceDE w:val="0"/>
        <w:autoSpaceDN w:val="0"/>
        <w:adjustRightInd w:val="0"/>
        <w:ind w:left="851"/>
        <w:jc w:val="both"/>
        <w:rPr>
          <w:rFonts w:ascii="Arial" w:hAnsi="Arial" w:cs="Arial"/>
          <w:bCs/>
          <w:highlight w:val="white"/>
        </w:rPr>
      </w:pPr>
    </w:p>
    <w:p w14:paraId="1F9A7269" w14:textId="209C6683" w:rsidR="005E0D95" w:rsidRPr="0083242C" w:rsidRDefault="005E0D95" w:rsidP="00D00C35">
      <w:pPr>
        <w:widowControl w:val="0"/>
        <w:autoSpaceDE w:val="0"/>
        <w:autoSpaceDN w:val="0"/>
        <w:adjustRightInd w:val="0"/>
        <w:ind w:left="851"/>
        <w:jc w:val="both"/>
        <w:rPr>
          <w:rFonts w:ascii="Arial" w:hAnsi="Arial" w:cs="Arial"/>
          <w:bCs/>
          <w:highlight w:val="white"/>
        </w:rPr>
      </w:pPr>
      <w:r w:rsidRPr="0083242C">
        <w:rPr>
          <w:rFonts w:ascii="Arial" w:hAnsi="Arial" w:cs="Arial"/>
          <w:bCs/>
          <w:highlight w:val="white"/>
        </w:rPr>
        <w:t xml:space="preserve">W części nr 3 </w:t>
      </w:r>
      <w:r w:rsidR="00EC0A2F">
        <w:rPr>
          <w:rFonts w:ascii="Arial" w:hAnsi="Arial" w:cs="Arial"/>
          <w:bCs/>
          <w:highlight w:val="white"/>
        </w:rPr>
        <w:t xml:space="preserve">(Węgorzewo) </w:t>
      </w:r>
      <w:r w:rsidRPr="0083242C">
        <w:rPr>
          <w:rFonts w:ascii="Arial" w:hAnsi="Arial" w:cs="Arial"/>
          <w:bCs/>
          <w:highlight w:val="white"/>
        </w:rPr>
        <w:t>należy:</w:t>
      </w:r>
    </w:p>
    <w:p w14:paraId="0323F69F" w14:textId="0F4841CD" w:rsidR="005E0D95" w:rsidRPr="00EC0A2F" w:rsidRDefault="00DB32E9" w:rsidP="00D00C35">
      <w:pPr>
        <w:pStyle w:val="Akapitzlist"/>
        <w:widowControl w:val="0"/>
        <w:numPr>
          <w:ilvl w:val="0"/>
          <w:numId w:val="29"/>
        </w:numPr>
        <w:autoSpaceDE w:val="0"/>
        <w:autoSpaceDN w:val="0"/>
        <w:adjustRightInd w:val="0"/>
        <w:ind w:left="851"/>
        <w:jc w:val="both"/>
        <w:rPr>
          <w:rFonts w:ascii="Arial" w:hAnsi="Arial" w:cs="Arial"/>
          <w:bCs/>
          <w:highlight w:val="white"/>
        </w:rPr>
      </w:pPr>
      <w:r w:rsidRPr="00EC0A2F">
        <w:rPr>
          <w:rFonts w:ascii="Arial" w:hAnsi="Arial" w:cs="Arial"/>
          <w:bCs/>
          <w:highlight w:val="white"/>
        </w:rPr>
        <w:t xml:space="preserve">wyrównać </w:t>
      </w:r>
      <w:r w:rsidR="00EC0A2F" w:rsidRPr="00EC0A2F">
        <w:rPr>
          <w:rFonts w:ascii="Arial" w:hAnsi="Arial" w:cs="Arial"/>
          <w:b/>
          <w:highlight w:val="white"/>
        </w:rPr>
        <w:t>3</w:t>
      </w:r>
      <w:r w:rsidRPr="00EC0A2F">
        <w:rPr>
          <w:rFonts w:ascii="Arial" w:hAnsi="Arial" w:cs="Arial"/>
          <w:b/>
          <w:highlight w:val="white"/>
        </w:rPr>
        <w:t>,</w:t>
      </w:r>
      <w:r w:rsidR="00EC0A2F" w:rsidRPr="00EC0A2F">
        <w:rPr>
          <w:rFonts w:ascii="Arial" w:hAnsi="Arial" w:cs="Arial"/>
          <w:b/>
          <w:highlight w:val="white"/>
        </w:rPr>
        <w:t>9</w:t>
      </w:r>
      <w:r w:rsidRPr="00EC0A2F">
        <w:rPr>
          <w:rFonts w:ascii="Arial" w:hAnsi="Arial" w:cs="Arial"/>
          <w:bCs/>
          <w:highlight w:val="white"/>
        </w:rPr>
        <w:t xml:space="preserve"> km dróg, </w:t>
      </w:r>
      <w:r w:rsidR="005E0D95" w:rsidRPr="00EC0A2F">
        <w:rPr>
          <w:rFonts w:ascii="Arial" w:hAnsi="Arial" w:cs="Arial"/>
          <w:bCs/>
          <w:highlight w:val="white"/>
        </w:rPr>
        <w:t xml:space="preserve">dowieźć </w:t>
      </w:r>
      <w:r w:rsidR="00EC0A2F" w:rsidRPr="00EC0A2F">
        <w:rPr>
          <w:rFonts w:ascii="Arial" w:hAnsi="Arial" w:cs="Arial"/>
          <w:b/>
          <w:highlight w:val="white"/>
        </w:rPr>
        <w:t>5</w:t>
      </w:r>
      <w:r w:rsidR="007B6EC0">
        <w:rPr>
          <w:rFonts w:ascii="Arial" w:hAnsi="Arial" w:cs="Arial"/>
          <w:b/>
          <w:highlight w:val="white"/>
        </w:rPr>
        <w:t>4</w:t>
      </w:r>
      <w:r w:rsidR="00EC0A2F" w:rsidRPr="00EC0A2F">
        <w:rPr>
          <w:rFonts w:ascii="Arial" w:hAnsi="Arial" w:cs="Arial"/>
          <w:b/>
          <w:highlight w:val="white"/>
        </w:rPr>
        <w:t>5</w:t>
      </w:r>
      <w:r w:rsidR="005E0D95" w:rsidRPr="00EC0A2F">
        <w:rPr>
          <w:rFonts w:ascii="Arial" w:hAnsi="Arial" w:cs="Arial"/>
          <w:bCs/>
          <w:highlight w:val="white"/>
        </w:rPr>
        <w:t xml:space="preserve"> m3 mieszanki drogowej, wyprofilować </w:t>
      </w:r>
      <w:r w:rsidR="00752911">
        <w:rPr>
          <w:rFonts w:ascii="Arial" w:hAnsi="Arial" w:cs="Arial"/>
          <w:bCs/>
          <w:highlight w:val="white"/>
        </w:rPr>
        <w:br/>
      </w:r>
      <w:r w:rsidR="005E0D95" w:rsidRPr="00EC0A2F">
        <w:rPr>
          <w:rFonts w:ascii="Arial" w:hAnsi="Arial" w:cs="Arial"/>
          <w:bCs/>
          <w:highlight w:val="white"/>
        </w:rPr>
        <w:t xml:space="preserve">i zagęścić </w:t>
      </w:r>
      <w:r w:rsidR="00EC0A2F" w:rsidRPr="00EC0A2F">
        <w:rPr>
          <w:rFonts w:ascii="Arial" w:hAnsi="Arial" w:cs="Arial"/>
          <w:b/>
          <w:highlight w:val="white"/>
        </w:rPr>
        <w:t>3</w:t>
      </w:r>
      <w:r w:rsidR="005E0D95" w:rsidRPr="00EC0A2F">
        <w:rPr>
          <w:rFonts w:ascii="Arial" w:hAnsi="Arial" w:cs="Arial"/>
          <w:b/>
          <w:highlight w:val="white"/>
        </w:rPr>
        <w:t>,</w:t>
      </w:r>
      <w:r w:rsidR="00EC0A2F" w:rsidRPr="00EC0A2F">
        <w:rPr>
          <w:rFonts w:ascii="Arial" w:hAnsi="Arial" w:cs="Arial"/>
          <w:b/>
          <w:highlight w:val="white"/>
        </w:rPr>
        <w:t>9</w:t>
      </w:r>
      <w:r w:rsidR="005E0D95" w:rsidRPr="00EC0A2F">
        <w:rPr>
          <w:rFonts w:ascii="Arial" w:hAnsi="Arial" w:cs="Arial"/>
          <w:bCs/>
          <w:highlight w:val="white"/>
        </w:rPr>
        <w:t xml:space="preserve"> km dróg.</w:t>
      </w:r>
    </w:p>
    <w:p w14:paraId="15B8E863" w14:textId="4D816A69" w:rsidR="005E0D95" w:rsidRPr="00EC0A2F" w:rsidRDefault="005E0D95" w:rsidP="00D00C35">
      <w:pPr>
        <w:pStyle w:val="Akapitzlist"/>
        <w:widowControl w:val="0"/>
        <w:numPr>
          <w:ilvl w:val="0"/>
          <w:numId w:val="29"/>
        </w:numPr>
        <w:autoSpaceDE w:val="0"/>
        <w:autoSpaceDN w:val="0"/>
        <w:adjustRightInd w:val="0"/>
        <w:ind w:left="851"/>
        <w:jc w:val="both"/>
        <w:rPr>
          <w:rFonts w:ascii="Arial" w:hAnsi="Arial" w:cs="Arial"/>
          <w:bCs/>
          <w:highlight w:val="white"/>
        </w:rPr>
      </w:pPr>
      <w:r w:rsidRPr="00EC0A2F">
        <w:rPr>
          <w:rFonts w:ascii="Arial" w:hAnsi="Arial" w:cs="Arial"/>
          <w:bCs/>
          <w:highlight w:val="white"/>
        </w:rPr>
        <w:t xml:space="preserve">wyrównać, wyprofilować i zagęścić </w:t>
      </w:r>
      <w:r w:rsidR="007B6EC0">
        <w:rPr>
          <w:rFonts w:ascii="Arial" w:hAnsi="Arial" w:cs="Arial"/>
          <w:b/>
          <w:highlight w:val="white"/>
        </w:rPr>
        <w:t>15</w:t>
      </w:r>
      <w:r w:rsidRPr="00EC0A2F">
        <w:rPr>
          <w:rFonts w:ascii="Arial" w:hAnsi="Arial" w:cs="Arial"/>
          <w:b/>
          <w:highlight w:val="white"/>
        </w:rPr>
        <w:t>,</w:t>
      </w:r>
      <w:r w:rsidR="00EC0A2F" w:rsidRPr="00EC0A2F">
        <w:rPr>
          <w:rFonts w:ascii="Arial" w:hAnsi="Arial" w:cs="Arial"/>
          <w:b/>
          <w:highlight w:val="white"/>
        </w:rPr>
        <w:t>1</w:t>
      </w:r>
      <w:r w:rsidRPr="00EC0A2F">
        <w:rPr>
          <w:rFonts w:ascii="Arial" w:hAnsi="Arial" w:cs="Arial"/>
          <w:bCs/>
          <w:highlight w:val="white"/>
        </w:rPr>
        <w:t xml:space="preserve"> km dróg.</w:t>
      </w:r>
    </w:p>
    <w:p w14:paraId="0C002358" w14:textId="4954D321" w:rsidR="00C8333D" w:rsidRPr="00EC0A2F" w:rsidRDefault="00C8333D" w:rsidP="00C8333D">
      <w:pPr>
        <w:pStyle w:val="Akapitzlist"/>
        <w:widowControl w:val="0"/>
        <w:numPr>
          <w:ilvl w:val="0"/>
          <w:numId w:val="29"/>
        </w:numPr>
        <w:autoSpaceDE w:val="0"/>
        <w:autoSpaceDN w:val="0"/>
        <w:adjustRightInd w:val="0"/>
        <w:ind w:left="851"/>
        <w:jc w:val="both"/>
        <w:rPr>
          <w:rFonts w:ascii="Arial" w:hAnsi="Arial" w:cs="Arial"/>
          <w:bCs/>
          <w:highlight w:val="white"/>
        </w:rPr>
      </w:pPr>
      <w:r w:rsidRPr="00EC0A2F">
        <w:rPr>
          <w:rFonts w:ascii="Arial" w:hAnsi="Arial" w:cs="Arial"/>
          <w:bCs/>
          <w:highlight w:val="white"/>
        </w:rPr>
        <w:t xml:space="preserve">wykonać naprawę (wymianę) </w:t>
      </w:r>
      <w:r w:rsidR="00EC0A2F" w:rsidRPr="00EC0A2F">
        <w:rPr>
          <w:rFonts w:ascii="Arial" w:hAnsi="Arial" w:cs="Arial"/>
          <w:b/>
          <w:highlight w:val="white"/>
        </w:rPr>
        <w:t>5</w:t>
      </w:r>
      <w:r w:rsidRPr="00EC0A2F">
        <w:rPr>
          <w:rFonts w:ascii="Arial" w:hAnsi="Arial" w:cs="Arial"/>
          <w:b/>
          <w:highlight w:val="white"/>
        </w:rPr>
        <w:t xml:space="preserve"> szt. </w:t>
      </w:r>
      <w:r w:rsidRPr="00EC0A2F">
        <w:rPr>
          <w:rFonts w:ascii="Arial" w:hAnsi="Arial" w:cs="Arial"/>
          <w:bCs/>
          <w:highlight w:val="white"/>
        </w:rPr>
        <w:t>przepustów drogowych.</w:t>
      </w:r>
    </w:p>
    <w:p w14:paraId="7C589113" w14:textId="0C2D7260" w:rsidR="00C8333D" w:rsidRPr="00EC0A2F" w:rsidRDefault="00C8333D" w:rsidP="00C8333D">
      <w:pPr>
        <w:pStyle w:val="Akapitzlist"/>
        <w:widowControl w:val="0"/>
        <w:numPr>
          <w:ilvl w:val="0"/>
          <w:numId w:val="29"/>
        </w:numPr>
        <w:autoSpaceDE w:val="0"/>
        <w:autoSpaceDN w:val="0"/>
        <w:adjustRightInd w:val="0"/>
        <w:ind w:left="851"/>
        <w:jc w:val="both"/>
        <w:rPr>
          <w:rFonts w:ascii="Arial" w:hAnsi="Arial" w:cs="Arial"/>
          <w:bCs/>
          <w:highlight w:val="white"/>
        </w:rPr>
      </w:pPr>
      <w:r w:rsidRPr="00EC0A2F">
        <w:rPr>
          <w:rFonts w:ascii="Arial" w:hAnsi="Arial" w:cs="Arial"/>
          <w:bCs/>
          <w:highlight w:val="white"/>
        </w:rPr>
        <w:t xml:space="preserve">wykonać czyszczenie </w:t>
      </w:r>
      <w:r w:rsidR="00EC0A2F" w:rsidRPr="00EC0A2F">
        <w:rPr>
          <w:rFonts w:ascii="Arial" w:hAnsi="Arial" w:cs="Arial"/>
          <w:b/>
          <w:highlight w:val="white"/>
        </w:rPr>
        <w:t>12</w:t>
      </w:r>
      <w:r w:rsidRPr="00EC0A2F">
        <w:rPr>
          <w:rFonts w:ascii="Arial" w:hAnsi="Arial" w:cs="Arial"/>
          <w:b/>
          <w:highlight w:val="white"/>
        </w:rPr>
        <w:t xml:space="preserve"> szt. </w:t>
      </w:r>
      <w:r w:rsidRPr="00EC0A2F">
        <w:rPr>
          <w:rFonts w:ascii="Arial" w:hAnsi="Arial" w:cs="Arial"/>
          <w:bCs/>
          <w:highlight w:val="white"/>
        </w:rPr>
        <w:t>przepustów drogowych.</w:t>
      </w:r>
    </w:p>
    <w:p w14:paraId="58135BF0" w14:textId="6F3CE2BE" w:rsidR="00D87C6F" w:rsidRPr="0083242C" w:rsidRDefault="00D87C6F" w:rsidP="0006655D">
      <w:pPr>
        <w:widowControl w:val="0"/>
        <w:autoSpaceDE w:val="0"/>
        <w:autoSpaceDN w:val="0"/>
        <w:adjustRightInd w:val="0"/>
        <w:jc w:val="both"/>
        <w:rPr>
          <w:rFonts w:ascii="Arial" w:hAnsi="Arial" w:cs="Arial"/>
          <w:b/>
          <w:color w:val="FF0000"/>
          <w:highlight w:val="white"/>
        </w:rPr>
      </w:pPr>
    </w:p>
    <w:p w14:paraId="0DD39733" w14:textId="77777777" w:rsidR="005E0D95" w:rsidRPr="0083242C" w:rsidRDefault="005E0D95" w:rsidP="0006655D">
      <w:pPr>
        <w:widowControl w:val="0"/>
        <w:autoSpaceDE w:val="0"/>
        <w:autoSpaceDN w:val="0"/>
        <w:adjustRightInd w:val="0"/>
        <w:jc w:val="both"/>
        <w:rPr>
          <w:rFonts w:ascii="Arial" w:hAnsi="Arial" w:cs="Arial"/>
          <w:b/>
          <w:color w:val="FF0000"/>
          <w:highlight w:val="white"/>
        </w:rPr>
      </w:pPr>
    </w:p>
    <w:tbl>
      <w:tblPr>
        <w:tblW w:w="0" w:type="auto"/>
        <w:tblLayout w:type="fixed"/>
        <w:tblCellMar>
          <w:left w:w="70" w:type="dxa"/>
          <w:right w:w="70" w:type="dxa"/>
        </w:tblCellMar>
        <w:tblLook w:val="04A0" w:firstRow="1" w:lastRow="0" w:firstColumn="1" w:lastColumn="0" w:noHBand="0" w:noVBand="1"/>
      </w:tblPr>
      <w:tblGrid>
        <w:gridCol w:w="524"/>
        <w:gridCol w:w="905"/>
        <w:gridCol w:w="1490"/>
        <w:gridCol w:w="2324"/>
        <w:gridCol w:w="2096"/>
        <w:gridCol w:w="1243"/>
        <w:gridCol w:w="986"/>
      </w:tblGrid>
      <w:tr w:rsidR="00524A42" w:rsidRPr="0083242C" w14:paraId="53474161" w14:textId="77777777" w:rsidTr="00BB4B1D">
        <w:trPr>
          <w:trHeight w:val="697"/>
        </w:trPr>
        <w:tc>
          <w:tcPr>
            <w:tcW w:w="524" w:type="dxa"/>
            <w:vMerge w:val="restart"/>
            <w:tcBorders>
              <w:top w:val="single" w:sz="4" w:space="0" w:color="auto"/>
              <w:left w:val="single" w:sz="4" w:space="0" w:color="auto"/>
              <w:right w:val="single" w:sz="4" w:space="0" w:color="auto"/>
            </w:tcBorders>
            <w:shd w:val="clear" w:color="auto" w:fill="auto"/>
            <w:vAlign w:val="center"/>
            <w:hideMark/>
          </w:tcPr>
          <w:p w14:paraId="3DEC5447" w14:textId="77777777" w:rsidR="00D00C35" w:rsidRPr="0083242C" w:rsidRDefault="00D00C35" w:rsidP="00524A42">
            <w:pPr>
              <w:jc w:val="center"/>
              <w:rPr>
                <w:rFonts w:ascii="Arial" w:hAnsi="Arial" w:cs="Arial"/>
                <w:color w:val="000000"/>
                <w:sz w:val="16"/>
                <w:szCs w:val="16"/>
                <w:lang w:eastAsia="pl-PL"/>
              </w:rPr>
            </w:pPr>
            <w:proofErr w:type="spellStart"/>
            <w:r w:rsidRPr="0083242C">
              <w:rPr>
                <w:rFonts w:ascii="Arial" w:hAnsi="Arial" w:cs="Arial"/>
                <w:color w:val="000000"/>
                <w:sz w:val="16"/>
                <w:szCs w:val="16"/>
              </w:rPr>
              <w:t>Lp</w:t>
            </w:r>
            <w:proofErr w:type="spellEnd"/>
          </w:p>
        </w:tc>
        <w:tc>
          <w:tcPr>
            <w:tcW w:w="905" w:type="dxa"/>
            <w:vMerge w:val="restart"/>
            <w:tcBorders>
              <w:top w:val="single" w:sz="4" w:space="0" w:color="auto"/>
              <w:left w:val="nil"/>
              <w:right w:val="single" w:sz="4" w:space="0" w:color="auto"/>
            </w:tcBorders>
            <w:shd w:val="clear" w:color="auto" w:fill="auto"/>
            <w:vAlign w:val="center"/>
            <w:hideMark/>
          </w:tcPr>
          <w:p w14:paraId="2E69EA8E" w14:textId="77777777" w:rsidR="00D00C35" w:rsidRPr="0083242C" w:rsidRDefault="00D00C35" w:rsidP="00524A42">
            <w:pPr>
              <w:jc w:val="center"/>
              <w:rPr>
                <w:rFonts w:ascii="Arial" w:hAnsi="Arial" w:cs="Arial"/>
                <w:color w:val="000000"/>
                <w:sz w:val="16"/>
                <w:szCs w:val="16"/>
              </w:rPr>
            </w:pPr>
            <w:r w:rsidRPr="0083242C">
              <w:rPr>
                <w:rFonts w:ascii="Arial" w:hAnsi="Arial" w:cs="Arial"/>
                <w:color w:val="000000"/>
                <w:sz w:val="16"/>
                <w:szCs w:val="16"/>
              </w:rPr>
              <w:t>Nazwa leśnictwa</w:t>
            </w:r>
          </w:p>
        </w:tc>
        <w:tc>
          <w:tcPr>
            <w:tcW w:w="3814" w:type="dxa"/>
            <w:gridSpan w:val="2"/>
            <w:tcBorders>
              <w:top w:val="single" w:sz="4" w:space="0" w:color="auto"/>
              <w:left w:val="nil"/>
              <w:bottom w:val="single" w:sz="4" w:space="0" w:color="auto"/>
              <w:right w:val="single" w:sz="4" w:space="0" w:color="auto"/>
            </w:tcBorders>
            <w:shd w:val="clear" w:color="auto" w:fill="auto"/>
            <w:vAlign w:val="center"/>
            <w:hideMark/>
          </w:tcPr>
          <w:p w14:paraId="30581D5B" w14:textId="77777777" w:rsidR="00D00C35" w:rsidRPr="0083242C" w:rsidRDefault="00D00C35" w:rsidP="00524A42">
            <w:pPr>
              <w:jc w:val="center"/>
              <w:rPr>
                <w:rFonts w:ascii="Arial" w:hAnsi="Arial" w:cs="Arial"/>
                <w:color w:val="000000"/>
                <w:sz w:val="16"/>
                <w:szCs w:val="16"/>
              </w:rPr>
            </w:pPr>
            <w:r w:rsidRPr="0083242C">
              <w:rPr>
                <w:rFonts w:ascii="Arial" w:hAnsi="Arial" w:cs="Arial"/>
                <w:color w:val="002F00"/>
                <w:sz w:val="16"/>
                <w:szCs w:val="16"/>
              </w:rPr>
              <w:t>Naprawa dróg wraz z dostawą niezbędnej do remontu mieszanki drogowej 0-31,5mm.</w:t>
            </w:r>
            <w:r w:rsidRPr="0083242C">
              <w:rPr>
                <w:rFonts w:ascii="Arial" w:hAnsi="Arial" w:cs="Arial"/>
                <w:color w:val="000000"/>
                <w:sz w:val="16"/>
                <w:szCs w:val="16"/>
              </w:rPr>
              <w:t xml:space="preserve"> </w:t>
            </w:r>
          </w:p>
        </w:tc>
        <w:tc>
          <w:tcPr>
            <w:tcW w:w="2096" w:type="dxa"/>
            <w:vMerge w:val="restart"/>
            <w:tcBorders>
              <w:top w:val="single" w:sz="4" w:space="0" w:color="auto"/>
              <w:left w:val="nil"/>
              <w:right w:val="single" w:sz="4" w:space="0" w:color="auto"/>
            </w:tcBorders>
            <w:shd w:val="clear" w:color="auto" w:fill="auto"/>
            <w:vAlign w:val="center"/>
            <w:hideMark/>
          </w:tcPr>
          <w:p w14:paraId="3F6B08BF" w14:textId="7FA8D6A9" w:rsidR="00D00C35" w:rsidRPr="0083242C" w:rsidRDefault="00DC06CA" w:rsidP="00524A42">
            <w:pPr>
              <w:jc w:val="center"/>
              <w:rPr>
                <w:rFonts w:ascii="Arial" w:hAnsi="Arial" w:cs="Arial"/>
                <w:bCs/>
                <w:color w:val="000000"/>
                <w:sz w:val="16"/>
                <w:szCs w:val="16"/>
              </w:rPr>
            </w:pPr>
            <w:r>
              <w:rPr>
                <w:rFonts w:ascii="Arial" w:hAnsi="Arial" w:cs="Arial"/>
                <w:color w:val="002F00"/>
                <w:sz w:val="16"/>
                <w:szCs w:val="16"/>
              </w:rPr>
              <w:t>Równanie i p</w:t>
            </w:r>
            <w:r w:rsidR="00D00C35" w:rsidRPr="0083242C">
              <w:rPr>
                <w:rFonts w:ascii="Arial" w:hAnsi="Arial" w:cs="Arial"/>
                <w:color w:val="002F00"/>
                <w:sz w:val="16"/>
                <w:szCs w:val="16"/>
              </w:rPr>
              <w:t xml:space="preserve">rofilowanie dróg równiarką samojezdną wraz z </w:t>
            </w:r>
            <w:r w:rsidR="00D00C35" w:rsidRPr="0083242C">
              <w:rPr>
                <w:rFonts w:ascii="Arial" w:hAnsi="Arial" w:cs="Arial"/>
                <w:color w:val="002F00"/>
                <w:sz w:val="16"/>
                <w:szCs w:val="16"/>
              </w:rPr>
              <w:lastRenderedPageBreak/>
              <w:t xml:space="preserve">zagęszczeniem walcem o </w:t>
            </w:r>
            <w:r w:rsidR="00D00C35" w:rsidRPr="0083242C">
              <w:rPr>
                <w:rFonts w:ascii="Arial" w:hAnsi="Arial" w:cs="Arial"/>
                <w:color w:val="000000"/>
                <w:sz w:val="16"/>
                <w:szCs w:val="16"/>
              </w:rPr>
              <w:t xml:space="preserve">średniej szerokości </w:t>
            </w:r>
            <w:smartTag w:uri="urn:schemas-microsoft-com:office:smarttags" w:element="metricconverter">
              <w:smartTagPr>
                <w:attr w:name="ProductID" w:val="3,5 m"/>
              </w:smartTagPr>
              <w:r w:rsidR="00D00C35" w:rsidRPr="0083242C">
                <w:rPr>
                  <w:rFonts w:ascii="Arial" w:hAnsi="Arial" w:cs="Arial"/>
                  <w:bCs/>
                  <w:color w:val="000000"/>
                  <w:sz w:val="16"/>
                  <w:szCs w:val="16"/>
                </w:rPr>
                <w:t>3,5 m</w:t>
              </w:r>
            </w:smartTag>
          </w:p>
          <w:p w14:paraId="083B5551" w14:textId="77777777" w:rsidR="00D00C35" w:rsidRPr="0083242C" w:rsidRDefault="00D00C35" w:rsidP="00524A42">
            <w:pPr>
              <w:jc w:val="center"/>
              <w:rPr>
                <w:rFonts w:ascii="Arial" w:hAnsi="Arial" w:cs="Arial"/>
                <w:color w:val="000000"/>
                <w:sz w:val="16"/>
                <w:szCs w:val="16"/>
              </w:rPr>
            </w:pPr>
            <w:r w:rsidRPr="0083242C">
              <w:rPr>
                <w:rFonts w:ascii="Arial" w:hAnsi="Arial" w:cs="Arial"/>
                <w:bCs/>
                <w:color w:val="000000"/>
                <w:sz w:val="16"/>
                <w:szCs w:val="16"/>
              </w:rPr>
              <w:t>[km]</w:t>
            </w:r>
          </w:p>
        </w:tc>
        <w:tc>
          <w:tcPr>
            <w:tcW w:w="1243" w:type="dxa"/>
            <w:vMerge w:val="restart"/>
            <w:tcBorders>
              <w:top w:val="single" w:sz="4" w:space="0" w:color="auto"/>
              <w:left w:val="nil"/>
              <w:right w:val="single" w:sz="4" w:space="0" w:color="auto"/>
            </w:tcBorders>
            <w:shd w:val="clear" w:color="auto" w:fill="auto"/>
            <w:vAlign w:val="center"/>
            <w:hideMark/>
          </w:tcPr>
          <w:p w14:paraId="51C5F0CC" w14:textId="77777777" w:rsidR="00D00C35" w:rsidRPr="0083242C" w:rsidRDefault="00D00C35" w:rsidP="00524A42">
            <w:pPr>
              <w:jc w:val="center"/>
              <w:rPr>
                <w:rFonts w:ascii="Arial" w:hAnsi="Arial" w:cs="Arial"/>
                <w:color w:val="000000"/>
                <w:sz w:val="16"/>
                <w:szCs w:val="16"/>
              </w:rPr>
            </w:pPr>
            <w:r w:rsidRPr="0083242C">
              <w:rPr>
                <w:rFonts w:ascii="Arial" w:hAnsi="Arial" w:cs="Arial"/>
                <w:color w:val="000000"/>
                <w:sz w:val="16"/>
                <w:szCs w:val="16"/>
              </w:rPr>
              <w:lastRenderedPageBreak/>
              <w:t xml:space="preserve">Odległość od  siedziby zamawiającego </w:t>
            </w:r>
            <w:r w:rsidRPr="0083242C">
              <w:rPr>
                <w:rFonts w:ascii="Arial" w:hAnsi="Arial" w:cs="Arial"/>
                <w:color w:val="000000"/>
                <w:sz w:val="16"/>
                <w:szCs w:val="16"/>
              </w:rPr>
              <w:lastRenderedPageBreak/>
              <w:t>liczona w obie strony [km]</w:t>
            </w:r>
          </w:p>
        </w:tc>
        <w:tc>
          <w:tcPr>
            <w:tcW w:w="986" w:type="dxa"/>
            <w:vMerge w:val="restart"/>
            <w:tcBorders>
              <w:top w:val="single" w:sz="4" w:space="0" w:color="auto"/>
              <w:left w:val="nil"/>
              <w:right w:val="single" w:sz="4" w:space="0" w:color="auto"/>
            </w:tcBorders>
            <w:shd w:val="clear" w:color="auto" w:fill="auto"/>
            <w:vAlign w:val="center"/>
            <w:hideMark/>
          </w:tcPr>
          <w:p w14:paraId="31B3A17F" w14:textId="77777777" w:rsidR="00D00C35" w:rsidRPr="0083242C" w:rsidRDefault="00D00C35" w:rsidP="00524A42">
            <w:pPr>
              <w:jc w:val="center"/>
              <w:rPr>
                <w:rFonts w:ascii="Arial" w:hAnsi="Arial" w:cs="Arial"/>
                <w:color w:val="000000"/>
                <w:sz w:val="16"/>
                <w:szCs w:val="16"/>
              </w:rPr>
            </w:pPr>
            <w:r w:rsidRPr="0083242C">
              <w:rPr>
                <w:rFonts w:ascii="Arial" w:hAnsi="Arial" w:cs="Arial"/>
                <w:color w:val="000000"/>
                <w:sz w:val="16"/>
                <w:szCs w:val="16"/>
              </w:rPr>
              <w:lastRenderedPageBreak/>
              <w:t>Nr tel.  Leśniczego</w:t>
            </w:r>
          </w:p>
        </w:tc>
      </w:tr>
      <w:tr w:rsidR="00524A42" w:rsidRPr="0083242C" w14:paraId="0C121E96" w14:textId="77777777" w:rsidTr="00BB4B1D">
        <w:trPr>
          <w:trHeight w:val="851"/>
        </w:trPr>
        <w:tc>
          <w:tcPr>
            <w:tcW w:w="524" w:type="dxa"/>
            <w:vMerge/>
            <w:tcBorders>
              <w:left w:val="single" w:sz="4" w:space="0" w:color="auto"/>
              <w:bottom w:val="single" w:sz="4" w:space="0" w:color="auto"/>
              <w:right w:val="single" w:sz="4" w:space="0" w:color="auto"/>
            </w:tcBorders>
            <w:shd w:val="clear" w:color="auto" w:fill="auto"/>
            <w:vAlign w:val="center"/>
          </w:tcPr>
          <w:p w14:paraId="6FA40193" w14:textId="77777777" w:rsidR="00D00C35" w:rsidRPr="0083242C" w:rsidRDefault="00D00C35" w:rsidP="00524A42">
            <w:pPr>
              <w:jc w:val="center"/>
              <w:rPr>
                <w:rFonts w:ascii="Arial" w:hAnsi="Arial" w:cs="Arial"/>
                <w:color w:val="000000"/>
                <w:sz w:val="16"/>
                <w:szCs w:val="16"/>
              </w:rPr>
            </w:pPr>
          </w:p>
        </w:tc>
        <w:tc>
          <w:tcPr>
            <w:tcW w:w="905" w:type="dxa"/>
            <w:vMerge/>
            <w:tcBorders>
              <w:left w:val="nil"/>
              <w:bottom w:val="single" w:sz="4" w:space="0" w:color="auto"/>
              <w:right w:val="single" w:sz="4" w:space="0" w:color="auto"/>
            </w:tcBorders>
            <w:shd w:val="clear" w:color="auto" w:fill="auto"/>
            <w:vAlign w:val="center"/>
          </w:tcPr>
          <w:p w14:paraId="01DD4E5B" w14:textId="77777777" w:rsidR="00D00C35" w:rsidRPr="0083242C" w:rsidRDefault="00D00C35" w:rsidP="00524A42">
            <w:pPr>
              <w:jc w:val="center"/>
              <w:rPr>
                <w:rFonts w:ascii="Arial" w:hAnsi="Arial" w:cs="Arial"/>
                <w:color w:val="000000"/>
                <w:sz w:val="16"/>
                <w:szCs w:val="16"/>
              </w:rPr>
            </w:pPr>
          </w:p>
        </w:tc>
        <w:tc>
          <w:tcPr>
            <w:tcW w:w="1490" w:type="dxa"/>
            <w:tcBorders>
              <w:top w:val="single" w:sz="4" w:space="0" w:color="auto"/>
              <w:left w:val="nil"/>
              <w:bottom w:val="single" w:sz="4" w:space="0" w:color="auto"/>
              <w:right w:val="single" w:sz="4" w:space="0" w:color="auto"/>
            </w:tcBorders>
            <w:shd w:val="clear" w:color="auto" w:fill="auto"/>
            <w:vAlign w:val="center"/>
          </w:tcPr>
          <w:p w14:paraId="2213A68B" w14:textId="77777777" w:rsidR="00D00C35" w:rsidRPr="0083242C" w:rsidRDefault="00D00C35" w:rsidP="00524A42">
            <w:pPr>
              <w:jc w:val="center"/>
              <w:rPr>
                <w:rFonts w:ascii="Arial" w:hAnsi="Arial" w:cs="Arial"/>
                <w:color w:val="002F00"/>
                <w:sz w:val="16"/>
                <w:szCs w:val="16"/>
              </w:rPr>
            </w:pPr>
            <w:r w:rsidRPr="0083242C">
              <w:rPr>
                <w:rFonts w:ascii="Arial" w:hAnsi="Arial" w:cs="Arial"/>
                <w:color w:val="002F00"/>
                <w:sz w:val="16"/>
                <w:szCs w:val="16"/>
              </w:rPr>
              <w:t xml:space="preserve">Dostawa mieszanki drogowej 0-31,5mm </w:t>
            </w:r>
          </w:p>
          <w:p w14:paraId="66E8DFCA" w14:textId="77777777" w:rsidR="00D00C35" w:rsidRPr="0083242C" w:rsidRDefault="00D00C35" w:rsidP="00524A42">
            <w:pPr>
              <w:jc w:val="center"/>
              <w:rPr>
                <w:rFonts w:ascii="Arial" w:hAnsi="Arial" w:cs="Arial"/>
                <w:color w:val="000000"/>
                <w:sz w:val="16"/>
                <w:szCs w:val="16"/>
              </w:rPr>
            </w:pPr>
            <w:r w:rsidRPr="0083242C">
              <w:rPr>
                <w:rFonts w:ascii="Arial" w:hAnsi="Arial" w:cs="Arial"/>
                <w:color w:val="000000"/>
                <w:sz w:val="16"/>
                <w:szCs w:val="16"/>
              </w:rPr>
              <w:t>[m3]</w:t>
            </w:r>
          </w:p>
        </w:tc>
        <w:tc>
          <w:tcPr>
            <w:tcW w:w="2324" w:type="dxa"/>
            <w:tcBorders>
              <w:top w:val="single" w:sz="4" w:space="0" w:color="auto"/>
              <w:left w:val="nil"/>
              <w:bottom w:val="single" w:sz="4" w:space="0" w:color="auto"/>
              <w:right w:val="single" w:sz="4" w:space="0" w:color="auto"/>
            </w:tcBorders>
            <w:shd w:val="clear" w:color="auto" w:fill="auto"/>
            <w:vAlign w:val="center"/>
          </w:tcPr>
          <w:p w14:paraId="0EDE2932" w14:textId="0B40017E" w:rsidR="00D00C35" w:rsidRPr="0083242C" w:rsidRDefault="00D00C35" w:rsidP="00524A42">
            <w:pPr>
              <w:jc w:val="center"/>
              <w:rPr>
                <w:rFonts w:ascii="Arial" w:hAnsi="Arial" w:cs="Arial"/>
                <w:bCs/>
                <w:color w:val="000000"/>
                <w:sz w:val="16"/>
                <w:szCs w:val="16"/>
              </w:rPr>
            </w:pPr>
            <w:r w:rsidRPr="0083242C">
              <w:rPr>
                <w:rFonts w:ascii="Arial" w:hAnsi="Arial" w:cs="Arial"/>
                <w:color w:val="002F00"/>
                <w:sz w:val="16"/>
                <w:szCs w:val="16"/>
              </w:rPr>
              <w:t xml:space="preserve">Profilowanie dróg równiarką samojezdną wraz z zagęszczeniem walcem o </w:t>
            </w:r>
            <w:r w:rsidRPr="0083242C">
              <w:rPr>
                <w:rFonts w:ascii="Arial" w:hAnsi="Arial" w:cs="Arial"/>
                <w:color w:val="000000"/>
                <w:sz w:val="16"/>
                <w:szCs w:val="16"/>
              </w:rPr>
              <w:t xml:space="preserve">średniej szerokości </w:t>
            </w:r>
            <w:smartTag w:uri="urn:schemas-microsoft-com:office:smarttags" w:element="metricconverter">
              <w:smartTagPr>
                <w:attr w:name="ProductID" w:val="3,5 m"/>
              </w:smartTagPr>
              <w:r w:rsidRPr="0083242C">
                <w:rPr>
                  <w:rFonts w:ascii="Arial" w:hAnsi="Arial" w:cs="Arial"/>
                  <w:bCs/>
                  <w:color w:val="000000"/>
                  <w:sz w:val="16"/>
                  <w:szCs w:val="16"/>
                </w:rPr>
                <w:t>3,5 m</w:t>
              </w:r>
            </w:smartTag>
          </w:p>
          <w:p w14:paraId="7BDF0A59" w14:textId="77777777" w:rsidR="00D00C35" w:rsidRPr="0083242C" w:rsidRDefault="00D00C35" w:rsidP="00524A42">
            <w:pPr>
              <w:jc w:val="center"/>
              <w:rPr>
                <w:rFonts w:ascii="Arial" w:hAnsi="Arial" w:cs="Arial"/>
                <w:color w:val="000000"/>
                <w:sz w:val="16"/>
                <w:szCs w:val="16"/>
              </w:rPr>
            </w:pPr>
            <w:r w:rsidRPr="0083242C">
              <w:rPr>
                <w:rFonts w:ascii="Arial" w:hAnsi="Arial" w:cs="Arial"/>
                <w:bCs/>
                <w:color w:val="000000"/>
                <w:sz w:val="16"/>
                <w:szCs w:val="16"/>
              </w:rPr>
              <w:t>[km]</w:t>
            </w:r>
          </w:p>
        </w:tc>
        <w:tc>
          <w:tcPr>
            <w:tcW w:w="2096" w:type="dxa"/>
            <w:vMerge/>
            <w:tcBorders>
              <w:left w:val="nil"/>
              <w:bottom w:val="single" w:sz="4" w:space="0" w:color="auto"/>
              <w:right w:val="single" w:sz="4" w:space="0" w:color="auto"/>
            </w:tcBorders>
            <w:shd w:val="clear" w:color="auto" w:fill="auto"/>
            <w:vAlign w:val="center"/>
          </w:tcPr>
          <w:p w14:paraId="369CF876" w14:textId="77777777" w:rsidR="00D00C35" w:rsidRPr="0083242C" w:rsidRDefault="00D00C35" w:rsidP="00524A42">
            <w:pPr>
              <w:jc w:val="center"/>
              <w:rPr>
                <w:rFonts w:ascii="Arial" w:hAnsi="Arial" w:cs="Arial"/>
                <w:color w:val="000000"/>
                <w:sz w:val="16"/>
                <w:szCs w:val="16"/>
              </w:rPr>
            </w:pPr>
          </w:p>
        </w:tc>
        <w:tc>
          <w:tcPr>
            <w:tcW w:w="1243" w:type="dxa"/>
            <w:vMerge/>
            <w:tcBorders>
              <w:left w:val="nil"/>
              <w:bottom w:val="single" w:sz="4" w:space="0" w:color="auto"/>
              <w:right w:val="single" w:sz="4" w:space="0" w:color="auto"/>
            </w:tcBorders>
            <w:shd w:val="clear" w:color="auto" w:fill="auto"/>
            <w:vAlign w:val="center"/>
          </w:tcPr>
          <w:p w14:paraId="47872B4A" w14:textId="77777777" w:rsidR="00D00C35" w:rsidRPr="0083242C" w:rsidRDefault="00D00C35" w:rsidP="00524A42">
            <w:pPr>
              <w:jc w:val="center"/>
              <w:rPr>
                <w:rFonts w:ascii="Arial" w:hAnsi="Arial" w:cs="Arial"/>
                <w:color w:val="000000"/>
                <w:sz w:val="16"/>
                <w:szCs w:val="16"/>
              </w:rPr>
            </w:pPr>
          </w:p>
        </w:tc>
        <w:tc>
          <w:tcPr>
            <w:tcW w:w="986" w:type="dxa"/>
            <w:vMerge/>
            <w:tcBorders>
              <w:left w:val="nil"/>
              <w:bottom w:val="single" w:sz="4" w:space="0" w:color="auto"/>
              <w:right w:val="single" w:sz="4" w:space="0" w:color="auto"/>
            </w:tcBorders>
            <w:shd w:val="clear" w:color="auto" w:fill="auto"/>
            <w:vAlign w:val="center"/>
          </w:tcPr>
          <w:p w14:paraId="2794A1DB" w14:textId="77777777" w:rsidR="00D00C35" w:rsidRPr="0083242C" w:rsidRDefault="00D00C35" w:rsidP="00524A42">
            <w:pPr>
              <w:jc w:val="center"/>
              <w:rPr>
                <w:rFonts w:ascii="Arial" w:hAnsi="Arial" w:cs="Arial"/>
                <w:color w:val="000000"/>
                <w:sz w:val="16"/>
                <w:szCs w:val="16"/>
              </w:rPr>
            </w:pPr>
          </w:p>
        </w:tc>
      </w:tr>
      <w:tr w:rsidR="00524A42" w:rsidRPr="0083242C" w14:paraId="08C73F1D" w14:textId="77777777" w:rsidTr="00BB4B1D">
        <w:trPr>
          <w:trHeight w:val="300"/>
        </w:trPr>
        <w:tc>
          <w:tcPr>
            <w:tcW w:w="524" w:type="dxa"/>
            <w:vMerge w:val="restart"/>
            <w:tcBorders>
              <w:top w:val="nil"/>
              <w:left w:val="single" w:sz="4" w:space="0" w:color="auto"/>
              <w:right w:val="single" w:sz="4" w:space="0" w:color="auto"/>
            </w:tcBorders>
            <w:shd w:val="clear" w:color="auto" w:fill="auto"/>
            <w:textDirection w:val="btLr"/>
            <w:vAlign w:val="center"/>
          </w:tcPr>
          <w:p w14:paraId="2E2C13AB" w14:textId="0FD0B57F" w:rsidR="00524A42" w:rsidRPr="0083242C" w:rsidRDefault="00524A42" w:rsidP="00524A42">
            <w:pPr>
              <w:jc w:val="center"/>
              <w:rPr>
                <w:rFonts w:ascii="Arial" w:hAnsi="Arial" w:cs="Arial"/>
                <w:color w:val="000000"/>
                <w:sz w:val="16"/>
                <w:szCs w:val="16"/>
              </w:rPr>
            </w:pPr>
            <w:r w:rsidRPr="0083242C">
              <w:rPr>
                <w:rFonts w:ascii="Arial" w:hAnsi="Arial" w:cs="Arial"/>
                <w:color w:val="000000"/>
                <w:sz w:val="16"/>
                <w:szCs w:val="16"/>
              </w:rPr>
              <w:t> </w:t>
            </w:r>
            <w:r w:rsidR="00CE42E9">
              <w:rPr>
                <w:rFonts w:ascii="Arial" w:hAnsi="Arial" w:cs="Arial"/>
                <w:color w:val="000000"/>
                <w:sz w:val="16"/>
                <w:szCs w:val="16"/>
              </w:rPr>
              <w:t>Przerwanki</w:t>
            </w:r>
          </w:p>
        </w:tc>
        <w:tc>
          <w:tcPr>
            <w:tcW w:w="905" w:type="dxa"/>
            <w:tcBorders>
              <w:top w:val="nil"/>
              <w:left w:val="nil"/>
              <w:bottom w:val="single" w:sz="4" w:space="0" w:color="auto"/>
              <w:right w:val="single" w:sz="4" w:space="0" w:color="auto"/>
            </w:tcBorders>
            <w:shd w:val="clear" w:color="auto" w:fill="auto"/>
            <w:vAlign w:val="center"/>
            <w:hideMark/>
          </w:tcPr>
          <w:p w14:paraId="6BFB6348" w14:textId="77777777" w:rsidR="00524A42" w:rsidRPr="0083242C" w:rsidRDefault="00524A42" w:rsidP="00524A42">
            <w:pPr>
              <w:jc w:val="center"/>
              <w:rPr>
                <w:rFonts w:ascii="Arial" w:hAnsi="Arial" w:cs="Arial"/>
                <w:color w:val="000000"/>
                <w:sz w:val="16"/>
                <w:szCs w:val="16"/>
              </w:rPr>
            </w:pPr>
            <w:r w:rsidRPr="0083242C">
              <w:rPr>
                <w:rFonts w:ascii="Arial" w:hAnsi="Arial" w:cs="Arial"/>
                <w:color w:val="000000"/>
                <w:sz w:val="16"/>
                <w:szCs w:val="16"/>
              </w:rPr>
              <w:t>Kruklanki</w:t>
            </w:r>
          </w:p>
        </w:tc>
        <w:tc>
          <w:tcPr>
            <w:tcW w:w="1490" w:type="dxa"/>
            <w:tcBorders>
              <w:top w:val="nil"/>
              <w:left w:val="nil"/>
              <w:bottom w:val="single" w:sz="4" w:space="0" w:color="auto"/>
              <w:right w:val="single" w:sz="4" w:space="0" w:color="auto"/>
            </w:tcBorders>
            <w:shd w:val="clear" w:color="auto" w:fill="auto"/>
            <w:vAlign w:val="center"/>
            <w:hideMark/>
          </w:tcPr>
          <w:p w14:paraId="261CAB08" w14:textId="62F7EA5F" w:rsidR="00524A42" w:rsidRPr="0083242C" w:rsidRDefault="00FB0D7B" w:rsidP="00524A42">
            <w:pPr>
              <w:jc w:val="center"/>
              <w:rPr>
                <w:rFonts w:ascii="Arial" w:hAnsi="Arial" w:cs="Arial"/>
                <w:sz w:val="16"/>
                <w:szCs w:val="16"/>
              </w:rPr>
            </w:pPr>
            <w:r>
              <w:rPr>
                <w:rFonts w:ascii="Arial" w:hAnsi="Arial" w:cs="Arial"/>
                <w:sz w:val="16"/>
                <w:szCs w:val="16"/>
              </w:rPr>
              <w:t>60</w:t>
            </w:r>
          </w:p>
        </w:tc>
        <w:tc>
          <w:tcPr>
            <w:tcW w:w="2324" w:type="dxa"/>
            <w:tcBorders>
              <w:top w:val="nil"/>
              <w:left w:val="nil"/>
              <w:bottom w:val="single" w:sz="4" w:space="0" w:color="auto"/>
              <w:right w:val="single" w:sz="4" w:space="0" w:color="auto"/>
            </w:tcBorders>
            <w:shd w:val="clear" w:color="auto" w:fill="auto"/>
            <w:vAlign w:val="center"/>
            <w:hideMark/>
          </w:tcPr>
          <w:p w14:paraId="34DA1EB5" w14:textId="20596F84" w:rsidR="00524A42" w:rsidRPr="0083242C" w:rsidRDefault="00FB0D7B" w:rsidP="00524A42">
            <w:pPr>
              <w:jc w:val="center"/>
              <w:rPr>
                <w:rFonts w:ascii="Arial" w:hAnsi="Arial" w:cs="Arial"/>
                <w:sz w:val="16"/>
                <w:szCs w:val="16"/>
              </w:rPr>
            </w:pPr>
            <w:r>
              <w:rPr>
                <w:rFonts w:ascii="Arial" w:hAnsi="Arial" w:cs="Arial"/>
                <w:sz w:val="16"/>
                <w:szCs w:val="16"/>
              </w:rPr>
              <w:t>1,0</w:t>
            </w:r>
          </w:p>
        </w:tc>
        <w:tc>
          <w:tcPr>
            <w:tcW w:w="2096" w:type="dxa"/>
            <w:tcBorders>
              <w:top w:val="nil"/>
              <w:left w:val="nil"/>
              <w:bottom w:val="single" w:sz="4" w:space="0" w:color="auto"/>
              <w:right w:val="single" w:sz="4" w:space="0" w:color="auto"/>
            </w:tcBorders>
            <w:shd w:val="clear" w:color="auto" w:fill="auto"/>
            <w:vAlign w:val="center"/>
            <w:hideMark/>
          </w:tcPr>
          <w:p w14:paraId="2ED8E690" w14:textId="5C943FDA" w:rsidR="00524A42" w:rsidRPr="0083242C" w:rsidRDefault="00CE42E9" w:rsidP="00524A42">
            <w:pPr>
              <w:jc w:val="center"/>
              <w:rPr>
                <w:rFonts w:ascii="Arial" w:hAnsi="Arial" w:cs="Arial"/>
                <w:sz w:val="16"/>
                <w:szCs w:val="16"/>
              </w:rPr>
            </w:pPr>
            <w:r>
              <w:rPr>
                <w:rFonts w:ascii="Arial" w:hAnsi="Arial" w:cs="Arial"/>
                <w:sz w:val="16"/>
                <w:szCs w:val="16"/>
              </w:rPr>
              <w:t>0,0</w:t>
            </w:r>
          </w:p>
        </w:tc>
        <w:tc>
          <w:tcPr>
            <w:tcW w:w="1243" w:type="dxa"/>
            <w:tcBorders>
              <w:top w:val="nil"/>
              <w:left w:val="nil"/>
              <w:bottom w:val="single" w:sz="4" w:space="0" w:color="auto"/>
              <w:right w:val="single" w:sz="4" w:space="0" w:color="auto"/>
            </w:tcBorders>
            <w:shd w:val="clear" w:color="auto" w:fill="auto"/>
            <w:vAlign w:val="center"/>
            <w:hideMark/>
          </w:tcPr>
          <w:p w14:paraId="152BCB0D" w14:textId="77777777" w:rsidR="00524A42" w:rsidRPr="0083242C" w:rsidRDefault="00524A42" w:rsidP="00524A42">
            <w:pPr>
              <w:jc w:val="center"/>
              <w:rPr>
                <w:rFonts w:ascii="Arial" w:hAnsi="Arial" w:cs="Arial"/>
                <w:color w:val="000000"/>
                <w:sz w:val="16"/>
                <w:szCs w:val="16"/>
              </w:rPr>
            </w:pPr>
            <w:r w:rsidRPr="0083242C">
              <w:rPr>
                <w:rFonts w:ascii="Arial" w:hAnsi="Arial" w:cs="Arial"/>
                <w:color w:val="000000"/>
                <w:sz w:val="16"/>
                <w:szCs w:val="16"/>
              </w:rPr>
              <w:t>-</w:t>
            </w:r>
          </w:p>
        </w:tc>
        <w:tc>
          <w:tcPr>
            <w:tcW w:w="986" w:type="dxa"/>
            <w:tcBorders>
              <w:top w:val="nil"/>
              <w:left w:val="nil"/>
              <w:bottom w:val="single" w:sz="4" w:space="0" w:color="auto"/>
              <w:right w:val="single" w:sz="4" w:space="0" w:color="auto"/>
            </w:tcBorders>
            <w:shd w:val="clear" w:color="auto" w:fill="auto"/>
            <w:vAlign w:val="center"/>
            <w:hideMark/>
          </w:tcPr>
          <w:p w14:paraId="4C197C6D" w14:textId="645C5F95" w:rsidR="00524A42" w:rsidRPr="0083242C" w:rsidRDefault="00E15D9A" w:rsidP="00524A42">
            <w:pPr>
              <w:jc w:val="center"/>
              <w:rPr>
                <w:rFonts w:ascii="Arial" w:hAnsi="Arial" w:cs="Arial"/>
                <w:color w:val="000000"/>
                <w:sz w:val="16"/>
                <w:szCs w:val="16"/>
              </w:rPr>
            </w:pPr>
            <w:r>
              <w:rPr>
                <w:rFonts w:ascii="Arial" w:hAnsi="Arial" w:cs="Arial"/>
                <w:color w:val="000000"/>
                <w:sz w:val="16"/>
                <w:szCs w:val="16"/>
              </w:rPr>
              <w:t>608631290</w:t>
            </w:r>
          </w:p>
        </w:tc>
      </w:tr>
      <w:tr w:rsidR="00524A42" w:rsidRPr="0083242C" w14:paraId="683FAA74" w14:textId="77777777" w:rsidTr="00BB4B1D">
        <w:trPr>
          <w:trHeight w:val="300"/>
        </w:trPr>
        <w:tc>
          <w:tcPr>
            <w:tcW w:w="524" w:type="dxa"/>
            <w:vMerge/>
            <w:tcBorders>
              <w:left w:val="single" w:sz="4" w:space="0" w:color="auto"/>
              <w:right w:val="single" w:sz="4" w:space="0" w:color="auto"/>
            </w:tcBorders>
            <w:shd w:val="clear" w:color="auto" w:fill="auto"/>
            <w:vAlign w:val="center"/>
            <w:hideMark/>
          </w:tcPr>
          <w:p w14:paraId="5ECCE305" w14:textId="44E1503E" w:rsidR="00524A42" w:rsidRPr="0083242C" w:rsidRDefault="00524A42" w:rsidP="00524A42">
            <w:pPr>
              <w:jc w:val="center"/>
              <w:rPr>
                <w:rFonts w:ascii="Arial" w:hAnsi="Arial" w:cs="Arial"/>
                <w:color w:val="000000"/>
                <w:sz w:val="16"/>
                <w:szCs w:val="16"/>
              </w:rPr>
            </w:pPr>
          </w:p>
        </w:tc>
        <w:tc>
          <w:tcPr>
            <w:tcW w:w="905" w:type="dxa"/>
            <w:tcBorders>
              <w:top w:val="nil"/>
              <w:left w:val="nil"/>
              <w:bottom w:val="single" w:sz="4" w:space="0" w:color="auto"/>
              <w:right w:val="single" w:sz="4" w:space="0" w:color="auto"/>
            </w:tcBorders>
            <w:shd w:val="clear" w:color="auto" w:fill="auto"/>
            <w:vAlign w:val="center"/>
            <w:hideMark/>
          </w:tcPr>
          <w:p w14:paraId="752E2C73" w14:textId="77777777" w:rsidR="00524A42" w:rsidRPr="0083242C" w:rsidRDefault="00524A42" w:rsidP="00524A42">
            <w:pPr>
              <w:jc w:val="center"/>
              <w:rPr>
                <w:rFonts w:ascii="Arial" w:hAnsi="Arial" w:cs="Arial"/>
                <w:color w:val="000000"/>
                <w:sz w:val="16"/>
                <w:szCs w:val="16"/>
              </w:rPr>
            </w:pPr>
            <w:r w:rsidRPr="0083242C">
              <w:rPr>
                <w:rFonts w:ascii="Arial" w:hAnsi="Arial" w:cs="Arial"/>
                <w:color w:val="000000"/>
                <w:sz w:val="16"/>
                <w:szCs w:val="16"/>
              </w:rPr>
              <w:t>Kuty</w:t>
            </w:r>
          </w:p>
        </w:tc>
        <w:tc>
          <w:tcPr>
            <w:tcW w:w="1490" w:type="dxa"/>
            <w:tcBorders>
              <w:top w:val="nil"/>
              <w:left w:val="nil"/>
              <w:bottom w:val="single" w:sz="4" w:space="0" w:color="auto"/>
              <w:right w:val="single" w:sz="4" w:space="0" w:color="auto"/>
            </w:tcBorders>
            <w:shd w:val="clear" w:color="auto" w:fill="auto"/>
            <w:vAlign w:val="center"/>
            <w:hideMark/>
          </w:tcPr>
          <w:p w14:paraId="076C3EBA" w14:textId="1E4F15DF" w:rsidR="00524A42" w:rsidRPr="0083242C" w:rsidRDefault="00FB0D7B" w:rsidP="00524A42">
            <w:pPr>
              <w:jc w:val="center"/>
              <w:rPr>
                <w:rFonts w:ascii="Arial" w:hAnsi="Arial" w:cs="Arial"/>
                <w:sz w:val="16"/>
                <w:szCs w:val="16"/>
              </w:rPr>
            </w:pPr>
            <w:r>
              <w:rPr>
                <w:rFonts w:ascii="Arial" w:hAnsi="Arial" w:cs="Arial"/>
                <w:sz w:val="16"/>
                <w:szCs w:val="16"/>
              </w:rPr>
              <w:t>100</w:t>
            </w:r>
          </w:p>
        </w:tc>
        <w:tc>
          <w:tcPr>
            <w:tcW w:w="2324" w:type="dxa"/>
            <w:tcBorders>
              <w:top w:val="nil"/>
              <w:left w:val="nil"/>
              <w:bottom w:val="single" w:sz="4" w:space="0" w:color="auto"/>
              <w:right w:val="single" w:sz="4" w:space="0" w:color="auto"/>
            </w:tcBorders>
            <w:shd w:val="clear" w:color="auto" w:fill="auto"/>
            <w:vAlign w:val="center"/>
            <w:hideMark/>
          </w:tcPr>
          <w:p w14:paraId="5EAF1E4A" w14:textId="1364A04A" w:rsidR="00524A42" w:rsidRPr="0083242C" w:rsidRDefault="00FB0D7B" w:rsidP="00524A42">
            <w:pPr>
              <w:jc w:val="center"/>
              <w:rPr>
                <w:rFonts w:ascii="Arial" w:hAnsi="Arial" w:cs="Arial"/>
                <w:sz w:val="16"/>
                <w:szCs w:val="16"/>
              </w:rPr>
            </w:pPr>
            <w:r>
              <w:rPr>
                <w:rFonts w:ascii="Arial" w:hAnsi="Arial" w:cs="Arial"/>
                <w:sz w:val="16"/>
                <w:szCs w:val="16"/>
              </w:rPr>
              <w:t>1,5</w:t>
            </w:r>
          </w:p>
        </w:tc>
        <w:tc>
          <w:tcPr>
            <w:tcW w:w="2096" w:type="dxa"/>
            <w:tcBorders>
              <w:top w:val="nil"/>
              <w:left w:val="nil"/>
              <w:bottom w:val="single" w:sz="4" w:space="0" w:color="auto"/>
              <w:right w:val="single" w:sz="4" w:space="0" w:color="auto"/>
            </w:tcBorders>
            <w:shd w:val="clear" w:color="auto" w:fill="auto"/>
            <w:vAlign w:val="center"/>
            <w:hideMark/>
          </w:tcPr>
          <w:p w14:paraId="7F29E9FA" w14:textId="3511966A" w:rsidR="00524A42" w:rsidRPr="0083242C" w:rsidRDefault="00CE42E9" w:rsidP="00524A42">
            <w:pPr>
              <w:jc w:val="center"/>
              <w:rPr>
                <w:rFonts w:ascii="Arial" w:hAnsi="Arial" w:cs="Arial"/>
                <w:sz w:val="16"/>
                <w:szCs w:val="16"/>
              </w:rPr>
            </w:pPr>
            <w:r>
              <w:rPr>
                <w:rFonts w:ascii="Arial" w:hAnsi="Arial" w:cs="Arial"/>
                <w:sz w:val="16"/>
                <w:szCs w:val="16"/>
              </w:rPr>
              <w:t>1,5</w:t>
            </w:r>
          </w:p>
        </w:tc>
        <w:tc>
          <w:tcPr>
            <w:tcW w:w="1243" w:type="dxa"/>
            <w:tcBorders>
              <w:top w:val="nil"/>
              <w:left w:val="nil"/>
              <w:bottom w:val="single" w:sz="4" w:space="0" w:color="auto"/>
              <w:right w:val="single" w:sz="4" w:space="0" w:color="auto"/>
            </w:tcBorders>
            <w:shd w:val="clear" w:color="auto" w:fill="auto"/>
            <w:vAlign w:val="center"/>
            <w:hideMark/>
          </w:tcPr>
          <w:p w14:paraId="16EC071B" w14:textId="77777777" w:rsidR="00524A42" w:rsidRPr="0083242C" w:rsidRDefault="00524A42" w:rsidP="00524A42">
            <w:pPr>
              <w:jc w:val="center"/>
              <w:rPr>
                <w:rFonts w:ascii="Arial" w:hAnsi="Arial" w:cs="Arial"/>
                <w:color w:val="000000"/>
                <w:sz w:val="16"/>
                <w:szCs w:val="16"/>
              </w:rPr>
            </w:pPr>
            <w:r w:rsidRPr="0083242C">
              <w:rPr>
                <w:rFonts w:ascii="Arial" w:hAnsi="Arial" w:cs="Arial"/>
                <w:color w:val="000000"/>
                <w:sz w:val="16"/>
                <w:szCs w:val="16"/>
              </w:rPr>
              <w:t>30</w:t>
            </w:r>
          </w:p>
        </w:tc>
        <w:tc>
          <w:tcPr>
            <w:tcW w:w="986" w:type="dxa"/>
            <w:tcBorders>
              <w:top w:val="nil"/>
              <w:left w:val="nil"/>
              <w:bottom w:val="single" w:sz="4" w:space="0" w:color="auto"/>
              <w:right w:val="single" w:sz="4" w:space="0" w:color="auto"/>
            </w:tcBorders>
            <w:shd w:val="clear" w:color="auto" w:fill="auto"/>
            <w:vAlign w:val="center"/>
            <w:hideMark/>
          </w:tcPr>
          <w:p w14:paraId="77D95931" w14:textId="77777777" w:rsidR="00524A42" w:rsidRPr="0083242C" w:rsidRDefault="00524A42" w:rsidP="00524A42">
            <w:pPr>
              <w:jc w:val="center"/>
              <w:rPr>
                <w:rFonts w:ascii="Arial" w:hAnsi="Arial" w:cs="Arial"/>
                <w:color w:val="000000"/>
                <w:sz w:val="16"/>
                <w:szCs w:val="16"/>
              </w:rPr>
            </w:pPr>
            <w:r w:rsidRPr="0083242C">
              <w:rPr>
                <w:rFonts w:ascii="Arial" w:hAnsi="Arial" w:cs="Arial"/>
                <w:color w:val="000000"/>
                <w:sz w:val="16"/>
                <w:szCs w:val="16"/>
              </w:rPr>
              <w:t>502362830</w:t>
            </w:r>
          </w:p>
        </w:tc>
      </w:tr>
      <w:tr w:rsidR="00524A42" w:rsidRPr="0083242C" w14:paraId="21E523CD" w14:textId="77777777" w:rsidTr="00BB4B1D">
        <w:trPr>
          <w:trHeight w:val="300"/>
        </w:trPr>
        <w:tc>
          <w:tcPr>
            <w:tcW w:w="524" w:type="dxa"/>
            <w:vMerge/>
            <w:tcBorders>
              <w:left w:val="single" w:sz="4" w:space="0" w:color="auto"/>
              <w:right w:val="single" w:sz="4" w:space="0" w:color="auto"/>
            </w:tcBorders>
            <w:shd w:val="clear" w:color="auto" w:fill="auto"/>
            <w:vAlign w:val="center"/>
            <w:hideMark/>
          </w:tcPr>
          <w:p w14:paraId="6D7B1581" w14:textId="53CF7170" w:rsidR="00524A42" w:rsidRPr="0083242C" w:rsidRDefault="00524A42" w:rsidP="00524A42">
            <w:pPr>
              <w:jc w:val="center"/>
              <w:rPr>
                <w:rFonts w:ascii="Arial" w:hAnsi="Arial" w:cs="Arial"/>
                <w:color w:val="000000"/>
                <w:sz w:val="16"/>
                <w:szCs w:val="16"/>
              </w:rPr>
            </w:pPr>
          </w:p>
        </w:tc>
        <w:tc>
          <w:tcPr>
            <w:tcW w:w="905" w:type="dxa"/>
            <w:tcBorders>
              <w:top w:val="nil"/>
              <w:left w:val="nil"/>
              <w:bottom w:val="single" w:sz="4" w:space="0" w:color="auto"/>
              <w:right w:val="single" w:sz="4" w:space="0" w:color="auto"/>
            </w:tcBorders>
            <w:shd w:val="clear" w:color="auto" w:fill="auto"/>
            <w:vAlign w:val="center"/>
            <w:hideMark/>
          </w:tcPr>
          <w:p w14:paraId="25F4EF40" w14:textId="77777777" w:rsidR="00524A42" w:rsidRPr="0083242C" w:rsidRDefault="00524A42" w:rsidP="00524A42">
            <w:pPr>
              <w:jc w:val="center"/>
              <w:rPr>
                <w:rFonts w:ascii="Arial" w:hAnsi="Arial" w:cs="Arial"/>
                <w:color w:val="000000"/>
                <w:sz w:val="16"/>
                <w:szCs w:val="16"/>
              </w:rPr>
            </w:pPr>
            <w:r w:rsidRPr="0083242C">
              <w:rPr>
                <w:rFonts w:ascii="Arial" w:hAnsi="Arial" w:cs="Arial"/>
                <w:color w:val="000000"/>
                <w:sz w:val="16"/>
                <w:szCs w:val="16"/>
              </w:rPr>
              <w:t>Diabla Góra</w:t>
            </w:r>
          </w:p>
        </w:tc>
        <w:tc>
          <w:tcPr>
            <w:tcW w:w="1490" w:type="dxa"/>
            <w:tcBorders>
              <w:top w:val="nil"/>
              <w:left w:val="nil"/>
              <w:bottom w:val="single" w:sz="4" w:space="0" w:color="auto"/>
              <w:right w:val="single" w:sz="4" w:space="0" w:color="auto"/>
            </w:tcBorders>
            <w:shd w:val="clear" w:color="auto" w:fill="auto"/>
            <w:vAlign w:val="center"/>
            <w:hideMark/>
          </w:tcPr>
          <w:p w14:paraId="408B279E" w14:textId="7EA628F1" w:rsidR="00524A42" w:rsidRPr="0083242C" w:rsidRDefault="00FB0D7B" w:rsidP="00524A42">
            <w:pPr>
              <w:jc w:val="center"/>
              <w:rPr>
                <w:rFonts w:ascii="Arial" w:hAnsi="Arial" w:cs="Arial"/>
                <w:sz w:val="16"/>
                <w:szCs w:val="16"/>
              </w:rPr>
            </w:pPr>
            <w:r>
              <w:rPr>
                <w:rFonts w:ascii="Arial" w:hAnsi="Arial" w:cs="Arial"/>
                <w:sz w:val="16"/>
                <w:szCs w:val="16"/>
              </w:rPr>
              <w:t>100</w:t>
            </w:r>
          </w:p>
        </w:tc>
        <w:tc>
          <w:tcPr>
            <w:tcW w:w="2324" w:type="dxa"/>
            <w:tcBorders>
              <w:top w:val="nil"/>
              <w:left w:val="nil"/>
              <w:bottom w:val="single" w:sz="4" w:space="0" w:color="auto"/>
              <w:right w:val="single" w:sz="4" w:space="0" w:color="auto"/>
            </w:tcBorders>
            <w:shd w:val="clear" w:color="auto" w:fill="auto"/>
            <w:vAlign w:val="center"/>
            <w:hideMark/>
          </w:tcPr>
          <w:p w14:paraId="357BA92C" w14:textId="6D9C5127" w:rsidR="00524A42" w:rsidRPr="0083242C" w:rsidRDefault="00FB0D7B" w:rsidP="00524A42">
            <w:pPr>
              <w:jc w:val="center"/>
              <w:rPr>
                <w:rFonts w:ascii="Arial" w:hAnsi="Arial" w:cs="Arial"/>
                <w:sz w:val="16"/>
                <w:szCs w:val="16"/>
              </w:rPr>
            </w:pPr>
            <w:r>
              <w:rPr>
                <w:rFonts w:ascii="Arial" w:hAnsi="Arial" w:cs="Arial"/>
                <w:sz w:val="16"/>
                <w:szCs w:val="16"/>
              </w:rPr>
              <w:t>1,3</w:t>
            </w:r>
          </w:p>
        </w:tc>
        <w:tc>
          <w:tcPr>
            <w:tcW w:w="2096" w:type="dxa"/>
            <w:tcBorders>
              <w:top w:val="nil"/>
              <w:left w:val="nil"/>
              <w:bottom w:val="single" w:sz="4" w:space="0" w:color="auto"/>
              <w:right w:val="single" w:sz="4" w:space="0" w:color="auto"/>
            </w:tcBorders>
            <w:shd w:val="clear" w:color="auto" w:fill="auto"/>
            <w:vAlign w:val="center"/>
            <w:hideMark/>
          </w:tcPr>
          <w:p w14:paraId="6415CF7B" w14:textId="3739CF2C" w:rsidR="00524A42" w:rsidRPr="0083242C" w:rsidRDefault="00CE42E9" w:rsidP="00524A42">
            <w:pPr>
              <w:jc w:val="center"/>
              <w:rPr>
                <w:rFonts w:ascii="Arial" w:hAnsi="Arial" w:cs="Arial"/>
                <w:sz w:val="16"/>
                <w:szCs w:val="16"/>
              </w:rPr>
            </w:pPr>
            <w:r>
              <w:rPr>
                <w:rFonts w:ascii="Arial" w:hAnsi="Arial" w:cs="Arial"/>
                <w:sz w:val="16"/>
                <w:szCs w:val="16"/>
              </w:rPr>
              <w:t>4,0</w:t>
            </w:r>
          </w:p>
        </w:tc>
        <w:tc>
          <w:tcPr>
            <w:tcW w:w="1243" w:type="dxa"/>
            <w:tcBorders>
              <w:top w:val="nil"/>
              <w:left w:val="nil"/>
              <w:bottom w:val="single" w:sz="4" w:space="0" w:color="auto"/>
              <w:right w:val="single" w:sz="4" w:space="0" w:color="auto"/>
            </w:tcBorders>
            <w:shd w:val="clear" w:color="auto" w:fill="auto"/>
            <w:vAlign w:val="center"/>
            <w:hideMark/>
          </w:tcPr>
          <w:p w14:paraId="3A0C7642" w14:textId="77777777" w:rsidR="00524A42" w:rsidRPr="0083242C" w:rsidRDefault="00524A42" w:rsidP="00524A42">
            <w:pPr>
              <w:jc w:val="center"/>
              <w:rPr>
                <w:rFonts w:ascii="Arial" w:hAnsi="Arial" w:cs="Arial"/>
                <w:color w:val="000000"/>
                <w:sz w:val="16"/>
                <w:szCs w:val="16"/>
              </w:rPr>
            </w:pPr>
            <w:r w:rsidRPr="0083242C">
              <w:rPr>
                <w:rFonts w:ascii="Arial" w:hAnsi="Arial" w:cs="Arial"/>
                <w:color w:val="000000"/>
                <w:sz w:val="16"/>
                <w:szCs w:val="16"/>
              </w:rPr>
              <w:t>22</w:t>
            </w:r>
          </w:p>
        </w:tc>
        <w:tc>
          <w:tcPr>
            <w:tcW w:w="986" w:type="dxa"/>
            <w:tcBorders>
              <w:top w:val="nil"/>
              <w:left w:val="nil"/>
              <w:bottom w:val="single" w:sz="4" w:space="0" w:color="auto"/>
              <w:right w:val="single" w:sz="4" w:space="0" w:color="auto"/>
            </w:tcBorders>
            <w:shd w:val="clear" w:color="auto" w:fill="auto"/>
            <w:vAlign w:val="center"/>
            <w:hideMark/>
          </w:tcPr>
          <w:p w14:paraId="0B2191DB" w14:textId="77777777" w:rsidR="00524A42" w:rsidRPr="0083242C" w:rsidRDefault="00524A42" w:rsidP="00524A42">
            <w:pPr>
              <w:jc w:val="center"/>
              <w:rPr>
                <w:rFonts w:ascii="Arial" w:hAnsi="Arial" w:cs="Arial"/>
                <w:color w:val="000000"/>
                <w:sz w:val="16"/>
                <w:szCs w:val="16"/>
              </w:rPr>
            </w:pPr>
            <w:r w:rsidRPr="0083242C">
              <w:rPr>
                <w:rFonts w:ascii="Arial" w:hAnsi="Arial" w:cs="Arial"/>
                <w:color w:val="000000"/>
                <w:sz w:val="16"/>
                <w:szCs w:val="16"/>
              </w:rPr>
              <w:t>608631977</w:t>
            </w:r>
          </w:p>
        </w:tc>
      </w:tr>
      <w:tr w:rsidR="00524A42" w:rsidRPr="0083242C" w14:paraId="5CD318E5" w14:textId="77777777" w:rsidTr="00BB4B1D">
        <w:trPr>
          <w:trHeight w:val="450"/>
        </w:trPr>
        <w:tc>
          <w:tcPr>
            <w:tcW w:w="524" w:type="dxa"/>
            <w:vMerge/>
            <w:tcBorders>
              <w:left w:val="single" w:sz="4" w:space="0" w:color="auto"/>
              <w:right w:val="single" w:sz="4" w:space="0" w:color="auto"/>
            </w:tcBorders>
            <w:shd w:val="clear" w:color="auto" w:fill="auto"/>
            <w:vAlign w:val="center"/>
            <w:hideMark/>
          </w:tcPr>
          <w:p w14:paraId="6E9B2D83" w14:textId="0B0285D4" w:rsidR="00524A42" w:rsidRPr="0083242C" w:rsidRDefault="00524A42" w:rsidP="00524A42">
            <w:pPr>
              <w:jc w:val="center"/>
              <w:rPr>
                <w:rFonts w:ascii="Arial" w:hAnsi="Arial" w:cs="Arial"/>
                <w:color w:val="000000"/>
                <w:sz w:val="16"/>
                <w:szCs w:val="16"/>
              </w:rPr>
            </w:pPr>
          </w:p>
        </w:tc>
        <w:tc>
          <w:tcPr>
            <w:tcW w:w="905" w:type="dxa"/>
            <w:tcBorders>
              <w:top w:val="nil"/>
              <w:left w:val="nil"/>
              <w:bottom w:val="single" w:sz="4" w:space="0" w:color="auto"/>
              <w:right w:val="single" w:sz="4" w:space="0" w:color="auto"/>
            </w:tcBorders>
            <w:shd w:val="clear" w:color="auto" w:fill="auto"/>
            <w:vAlign w:val="center"/>
            <w:hideMark/>
          </w:tcPr>
          <w:p w14:paraId="522DE3B7" w14:textId="77777777" w:rsidR="00524A42" w:rsidRPr="0083242C" w:rsidRDefault="00524A42" w:rsidP="00524A42">
            <w:pPr>
              <w:jc w:val="center"/>
              <w:rPr>
                <w:rFonts w:ascii="Arial" w:hAnsi="Arial" w:cs="Arial"/>
                <w:color w:val="000000"/>
                <w:sz w:val="16"/>
                <w:szCs w:val="16"/>
              </w:rPr>
            </w:pPr>
            <w:r w:rsidRPr="0083242C">
              <w:rPr>
                <w:rFonts w:ascii="Arial" w:hAnsi="Arial" w:cs="Arial"/>
                <w:color w:val="000000"/>
                <w:sz w:val="16"/>
                <w:szCs w:val="16"/>
              </w:rPr>
              <w:t>Lipowa Góra</w:t>
            </w:r>
          </w:p>
        </w:tc>
        <w:tc>
          <w:tcPr>
            <w:tcW w:w="1490" w:type="dxa"/>
            <w:tcBorders>
              <w:top w:val="nil"/>
              <w:left w:val="nil"/>
              <w:bottom w:val="single" w:sz="4" w:space="0" w:color="auto"/>
              <w:right w:val="single" w:sz="4" w:space="0" w:color="auto"/>
            </w:tcBorders>
            <w:shd w:val="clear" w:color="auto" w:fill="auto"/>
            <w:vAlign w:val="center"/>
            <w:hideMark/>
          </w:tcPr>
          <w:p w14:paraId="4585B753" w14:textId="2558219B" w:rsidR="00524A42" w:rsidRPr="0083242C" w:rsidRDefault="007B6EC0" w:rsidP="00524A42">
            <w:pPr>
              <w:jc w:val="center"/>
              <w:rPr>
                <w:rFonts w:ascii="Arial" w:hAnsi="Arial" w:cs="Arial"/>
                <w:sz w:val="16"/>
                <w:szCs w:val="16"/>
              </w:rPr>
            </w:pPr>
            <w:r>
              <w:rPr>
                <w:rFonts w:ascii="Arial" w:hAnsi="Arial" w:cs="Arial"/>
                <w:sz w:val="16"/>
                <w:szCs w:val="16"/>
              </w:rPr>
              <w:t>60</w:t>
            </w:r>
          </w:p>
        </w:tc>
        <w:tc>
          <w:tcPr>
            <w:tcW w:w="2324" w:type="dxa"/>
            <w:tcBorders>
              <w:top w:val="nil"/>
              <w:left w:val="nil"/>
              <w:bottom w:val="single" w:sz="4" w:space="0" w:color="auto"/>
              <w:right w:val="single" w:sz="4" w:space="0" w:color="auto"/>
            </w:tcBorders>
            <w:shd w:val="clear" w:color="auto" w:fill="auto"/>
            <w:vAlign w:val="center"/>
            <w:hideMark/>
          </w:tcPr>
          <w:p w14:paraId="35D6CECF" w14:textId="3E949E92" w:rsidR="00524A42" w:rsidRPr="0083242C" w:rsidRDefault="00FB0D7B" w:rsidP="00524A42">
            <w:pPr>
              <w:jc w:val="center"/>
              <w:rPr>
                <w:rFonts w:ascii="Arial" w:hAnsi="Arial" w:cs="Arial"/>
                <w:sz w:val="16"/>
                <w:szCs w:val="16"/>
              </w:rPr>
            </w:pPr>
            <w:r>
              <w:rPr>
                <w:rFonts w:ascii="Arial" w:hAnsi="Arial" w:cs="Arial"/>
                <w:sz w:val="16"/>
                <w:szCs w:val="16"/>
              </w:rPr>
              <w:t>1,5</w:t>
            </w:r>
          </w:p>
        </w:tc>
        <w:tc>
          <w:tcPr>
            <w:tcW w:w="2096" w:type="dxa"/>
            <w:tcBorders>
              <w:top w:val="nil"/>
              <w:left w:val="nil"/>
              <w:bottom w:val="single" w:sz="4" w:space="0" w:color="auto"/>
              <w:right w:val="single" w:sz="4" w:space="0" w:color="auto"/>
            </w:tcBorders>
            <w:shd w:val="clear" w:color="auto" w:fill="auto"/>
            <w:vAlign w:val="center"/>
            <w:hideMark/>
          </w:tcPr>
          <w:p w14:paraId="0CC8A502" w14:textId="3BF4E80E" w:rsidR="00524A42" w:rsidRPr="0083242C" w:rsidRDefault="00CE42E9" w:rsidP="00524A42">
            <w:pPr>
              <w:jc w:val="center"/>
              <w:rPr>
                <w:rFonts w:ascii="Arial" w:hAnsi="Arial" w:cs="Arial"/>
                <w:sz w:val="16"/>
                <w:szCs w:val="16"/>
              </w:rPr>
            </w:pPr>
            <w:r>
              <w:rPr>
                <w:rFonts w:ascii="Arial" w:hAnsi="Arial" w:cs="Arial"/>
                <w:sz w:val="16"/>
                <w:szCs w:val="16"/>
              </w:rPr>
              <w:t>2,3</w:t>
            </w:r>
          </w:p>
        </w:tc>
        <w:tc>
          <w:tcPr>
            <w:tcW w:w="1243" w:type="dxa"/>
            <w:tcBorders>
              <w:top w:val="nil"/>
              <w:left w:val="nil"/>
              <w:bottom w:val="single" w:sz="4" w:space="0" w:color="auto"/>
              <w:right w:val="single" w:sz="4" w:space="0" w:color="auto"/>
            </w:tcBorders>
            <w:shd w:val="clear" w:color="auto" w:fill="auto"/>
            <w:vAlign w:val="center"/>
            <w:hideMark/>
          </w:tcPr>
          <w:p w14:paraId="22AC8F20" w14:textId="77777777" w:rsidR="00524A42" w:rsidRPr="0083242C" w:rsidRDefault="00524A42" w:rsidP="00524A42">
            <w:pPr>
              <w:jc w:val="center"/>
              <w:rPr>
                <w:rFonts w:ascii="Arial" w:hAnsi="Arial" w:cs="Arial"/>
                <w:color w:val="000000"/>
                <w:sz w:val="16"/>
                <w:szCs w:val="16"/>
              </w:rPr>
            </w:pPr>
            <w:r w:rsidRPr="0083242C">
              <w:rPr>
                <w:rFonts w:ascii="Arial" w:hAnsi="Arial" w:cs="Arial"/>
                <w:color w:val="000000"/>
                <w:sz w:val="16"/>
                <w:szCs w:val="16"/>
              </w:rPr>
              <w:t>30</w:t>
            </w:r>
          </w:p>
        </w:tc>
        <w:tc>
          <w:tcPr>
            <w:tcW w:w="986" w:type="dxa"/>
            <w:tcBorders>
              <w:top w:val="nil"/>
              <w:left w:val="nil"/>
              <w:bottom w:val="single" w:sz="4" w:space="0" w:color="auto"/>
              <w:right w:val="single" w:sz="4" w:space="0" w:color="auto"/>
            </w:tcBorders>
            <w:shd w:val="clear" w:color="auto" w:fill="auto"/>
            <w:vAlign w:val="center"/>
            <w:hideMark/>
          </w:tcPr>
          <w:p w14:paraId="50FB8967" w14:textId="77777777" w:rsidR="00524A42" w:rsidRPr="0083242C" w:rsidRDefault="00524A42" w:rsidP="00524A42">
            <w:pPr>
              <w:jc w:val="center"/>
              <w:rPr>
                <w:rFonts w:ascii="Arial" w:hAnsi="Arial" w:cs="Arial"/>
                <w:color w:val="000000"/>
                <w:sz w:val="16"/>
                <w:szCs w:val="16"/>
              </w:rPr>
            </w:pPr>
            <w:r w:rsidRPr="0083242C">
              <w:rPr>
                <w:rFonts w:ascii="Arial" w:hAnsi="Arial" w:cs="Arial"/>
                <w:color w:val="000000"/>
                <w:sz w:val="16"/>
                <w:szCs w:val="16"/>
              </w:rPr>
              <w:t>608631295</w:t>
            </w:r>
          </w:p>
        </w:tc>
      </w:tr>
      <w:tr w:rsidR="00524A42" w:rsidRPr="0083242C" w14:paraId="35EAA63A" w14:textId="77777777" w:rsidTr="00BB4B1D">
        <w:trPr>
          <w:trHeight w:val="300"/>
        </w:trPr>
        <w:tc>
          <w:tcPr>
            <w:tcW w:w="524" w:type="dxa"/>
            <w:vMerge/>
            <w:tcBorders>
              <w:left w:val="single" w:sz="4" w:space="0" w:color="auto"/>
              <w:right w:val="single" w:sz="4" w:space="0" w:color="auto"/>
            </w:tcBorders>
            <w:shd w:val="clear" w:color="auto" w:fill="auto"/>
            <w:vAlign w:val="center"/>
            <w:hideMark/>
          </w:tcPr>
          <w:p w14:paraId="296EF949" w14:textId="033D68D3" w:rsidR="00524A42" w:rsidRPr="0083242C" w:rsidRDefault="00524A42" w:rsidP="00524A42">
            <w:pPr>
              <w:jc w:val="center"/>
              <w:rPr>
                <w:rFonts w:ascii="Arial" w:hAnsi="Arial" w:cs="Arial"/>
                <w:color w:val="000000"/>
                <w:sz w:val="16"/>
                <w:szCs w:val="16"/>
              </w:rPr>
            </w:pPr>
          </w:p>
        </w:tc>
        <w:tc>
          <w:tcPr>
            <w:tcW w:w="905" w:type="dxa"/>
            <w:tcBorders>
              <w:top w:val="nil"/>
              <w:left w:val="nil"/>
              <w:bottom w:val="single" w:sz="4" w:space="0" w:color="auto"/>
              <w:right w:val="single" w:sz="4" w:space="0" w:color="auto"/>
            </w:tcBorders>
            <w:shd w:val="clear" w:color="auto" w:fill="auto"/>
            <w:vAlign w:val="center"/>
            <w:hideMark/>
          </w:tcPr>
          <w:p w14:paraId="215E352C" w14:textId="77777777" w:rsidR="00524A42" w:rsidRPr="0083242C" w:rsidRDefault="00524A42" w:rsidP="00524A42">
            <w:pPr>
              <w:jc w:val="center"/>
              <w:rPr>
                <w:rFonts w:ascii="Arial" w:hAnsi="Arial" w:cs="Arial"/>
                <w:color w:val="000000"/>
                <w:sz w:val="16"/>
                <w:szCs w:val="16"/>
              </w:rPr>
            </w:pPr>
            <w:r w:rsidRPr="0083242C">
              <w:rPr>
                <w:rFonts w:ascii="Arial" w:hAnsi="Arial" w:cs="Arial"/>
                <w:color w:val="000000"/>
                <w:sz w:val="16"/>
                <w:szCs w:val="16"/>
              </w:rPr>
              <w:t>Zawady</w:t>
            </w:r>
          </w:p>
        </w:tc>
        <w:tc>
          <w:tcPr>
            <w:tcW w:w="1490" w:type="dxa"/>
            <w:tcBorders>
              <w:top w:val="nil"/>
              <w:left w:val="nil"/>
              <w:bottom w:val="single" w:sz="4" w:space="0" w:color="auto"/>
              <w:right w:val="single" w:sz="4" w:space="0" w:color="auto"/>
            </w:tcBorders>
            <w:shd w:val="clear" w:color="auto" w:fill="auto"/>
            <w:vAlign w:val="center"/>
            <w:hideMark/>
          </w:tcPr>
          <w:p w14:paraId="362A8FAF" w14:textId="253D7FAF" w:rsidR="00524A42" w:rsidRPr="0083242C" w:rsidRDefault="00FB0D7B" w:rsidP="00524A42">
            <w:pPr>
              <w:jc w:val="center"/>
              <w:rPr>
                <w:rFonts w:ascii="Arial" w:hAnsi="Arial" w:cs="Arial"/>
                <w:sz w:val="16"/>
                <w:szCs w:val="16"/>
              </w:rPr>
            </w:pPr>
            <w:r>
              <w:rPr>
                <w:rFonts w:ascii="Arial" w:hAnsi="Arial" w:cs="Arial"/>
                <w:sz w:val="16"/>
                <w:szCs w:val="16"/>
              </w:rPr>
              <w:t>70</w:t>
            </w:r>
          </w:p>
        </w:tc>
        <w:tc>
          <w:tcPr>
            <w:tcW w:w="2324" w:type="dxa"/>
            <w:tcBorders>
              <w:top w:val="nil"/>
              <w:left w:val="nil"/>
              <w:bottom w:val="single" w:sz="4" w:space="0" w:color="auto"/>
              <w:right w:val="single" w:sz="4" w:space="0" w:color="auto"/>
            </w:tcBorders>
            <w:shd w:val="clear" w:color="auto" w:fill="auto"/>
            <w:vAlign w:val="center"/>
            <w:hideMark/>
          </w:tcPr>
          <w:p w14:paraId="19D6F6FB" w14:textId="42976A37" w:rsidR="00524A42" w:rsidRPr="0083242C" w:rsidRDefault="00FB0D7B" w:rsidP="00524A42">
            <w:pPr>
              <w:jc w:val="center"/>
              <w:rPr>
                <w:rFonts w:ascii="Arial" w:hAnsi="Arial" w:cs="Arial"/>
                <w:sz w:val="16"/>
                <w:szCs w:val="16"/>
              </w:rPr>
            </w:pPr>
            <w:r>
              <w:rPr>
                <w:rFonts w:ascii="Arial" w:hAnsi="Arial" w:cs="Arial"/>
                <w:sz w:val="16"/>
                <w:szCs w:val="16"/>
              </w:rPr>
              <w:t>1,5</w:t>
            </w:r>
          </w:p>
        </w:tc>
        <w:tc>
          <w:tcPr>
            <w:tcW w:w="2096" w:type="dxa"/>
            <w:tcBorders>
              <w:top w:val="nil"/>
              <w:left w:val="nil"/>
              <w:bottom w:val="single" w:sz="4" w:space="0" w:color="auto"/>
              <w:right w:val="single" w:sz="4" w:space="0" w:color="auto"/>
            </w:tcBorders>
            <w:shd w:val="clear" w:color="auto" w:fill="auto"/>
            <w:vAlign w:val="center"/>
            <w:hideMark/>
          </w:tcPr>
          <w:p w14:paraId="66CDBCD2" w14:textId="1F65C956" w:rsidR="00524A42" w:rsidRPr="0083242C" w:rsidRDefault="00B462D8" w:rsidP="00524A42">
            <w:pPr>
              <w:jc w:val="center"/>
              <w:rPr>
                <w:rFonts w:ascii="Arial" w:hAnsi="Arial" w:cs="Arial"/>
                <w:sz w:val="16"/>
                <w:szCs w:val="16"/>
              </w:rPr>
            </w:pPr>
            <w:r>
              <w:rPr>
                <w:rFonts w:ascii="Arial" w:hAnsi="Arial" w:cs="Arial"/>
                <w:sz w:val="16"/>
                <w:szCs w:val="16"/>
              </w:rPr>
              <w:t>3</w:t>
            </w:r>
            <w:r w:rsidR="00CE42E9">
              <w:rPr>
                <w:rFonts w:ascii="Arial" w:hAnsi="Arial" w:cs="Arial"/>
                <w:sz w:val="16"/>
                <w:szCs w:val="16"/>
              </w:rPr>
              <w:t>,0</w:t>
            </w:r>
          </w:p>
        </w:tc>
        <w:tc>
          <w:tcPr>
            <w:tcW w:w="1243" w:type="dxa"/>
            <w:tcBorders>
              <w:top w:val="nil"/>
              <w:left w:val="nil"/>
              <w:bottom w:val="single" w:sz="4" w:space="0" w:color="auto"/>
              <w:right w:val="single" w:sz="4" w:space="0" w:color="auto"/>
            </w:tcBorders>
            <w:shd w:val="clear" w:color="auto" w:fill="auto"/>
            <w:vAlign w:val="center"/>
            <w:hideMark/>
          </w:tcPr>
          <w:p w14:paraId="6E58A1E6" w14:textId="77777777" w:rsidR="00524A42" w:rsidRPr="0083242C" w:rsidRDefault="00524A42" w:rsidP="00524A42">
            <w:pPr>
              <w:jc w:val="center"/>
              <w:rPr>
                <w:rFonts w:ascii="Arial" w:hAnsi="Arial" w:cs="Arial"/>
                <w:color w:val="000000"/>
                <w:sz w:val="16"/>
                <w:szCs w:val="16"/>
              </w:rPr>
            </w:pPr>
            <w:r w:rsidRPr="0083242C">
              <w:rPr>
                <w:rFonts w:ascii="Arial" w:hAnsi="Arial" w:cs="Arial"/>
                <w:color w:val="000000"/>
                <w:sz w:val="16"/>
                <w:szCs w:val="16"/>
              </w:rPr>
              <w:t>50</w:t>
            </w:r>
          </w:p>
        </w:tc>
        <w:tc>
          <w:tcPr>
            <w:tcW w:w="986" w:type="dxa"/>
            <w:tcBorders>
              <w:top w:val="nil"/>
              <w:left w:val="nil"/>
              <w:bottom w:val="single" w:sz="4" w:space="0" w:color="auto"/>
              <w:right w:val="single" w:sz="4" w:space="0" w:color="auto"/>
            </w:tcBorders>
            <w:shd w:val="clear" w:color="auto" w:fill="auto"/>
            <w:vAlign w:val="center"/>
            <w:hideMark/>
          </w:tcPr>
          <w:p w14:paraId="5947E35F" w14:textId="77777777" w:rsidR="00524A42" w:rsidRPr="0083242C" w:rsidRDefault="00524A42" w:rsidP="00524A42">
            <w:pPr>
              <w:jc w:val="center"/>
              <w:rPr>
                <w:rFonts w:ascii="Arial" w:hAnsi="Arial" w:cs="Arial"/>
                <w:color w:val="000000"/>
                <w:sz w:val="16"/>
                <w:szCs w:val="16"/>
              </w:rPr>
            </w:pPr>
            <w:r w:rsidRPr="0083242C">
              <w:rPr>
                <w:rFonts w:ascii="Arial" w:hAnsi="Arial" w:cs="Arial"/>
                <w:color w:val="000000"/>
                <w:sz w:val="16"/>
                <w:szCs w:val="16"/>
              </w:rPr>
              <w:t>608631693</w:t>
            </w:r>
          </w:p>
        </w:tc>
      </w:tr>
      <w:tr w:rsidR="00524A42" w:rsidRPr="0083242C" w14:paraId="66FDF775" w14:textId="77777777" w:rsidTr="00BB4B1D">
        <w:trPr>
          <w:trHeight w:val="300"/>
        </w:trPr>
        <w:tc>
          <w:tcPr>
            <w:tcW w:w="524" w:type="dxa"/>
            <w:vMerge/>
            <w:tcBorders>
              <w:left w:val="single" w:sz="4" w:space="0" w:color="auto"/>
              <w:right w:val="single" w:sz="4" w:space="0" w:color="auto"/>
            </w:tcBorders>
            <w:shd w:val="clear" w:color="auto" w:fill="auto"/>
            <w:vAlign w:val="center"/>
            <w:hideMark/>
          </w:tcPr>
          <w:p w14:paraId="05F7DC6F" w14:textId="2E6B3D45" w:rsidR="00524A42" w:rsidRPr="0083242C" w:rsidRDefault="00524A42" w:rsidP="00524A42">
            <w:pPr>
              <w:jc w:val="center"/>
              <w:rPr>
                <w:rFonts w:ascii="Arial" w:hAnsi="Arial" w:cs="Arial"/>
                <w:color w:val="000000"/>
                <w:sz w:val="16"/>
                <w:szCs w:val="16"/>
              </w:rPr>
            </w:pPr>
          </w:p>
        </w:tc>
        <w:tc>
          <w:tcPr>
            <w:tcW w:w="905" w:type="dxa"/>
            <w:tcBorders>
              <w:top w:val="nil"/>
              <w:left w:val="nil"/>
              <w:bottom w:val="single" w:sz="4" w:space="0" w:color="auto"/>
              <w:right w:val="single" w:sz="4" w:space="0" w:color="auto"/>
            </w:tcBorders>
            <w:shd w:val="clear" w:color="auto" w:fill="auto"/>
            <w:vAlign w:val="center"/>
            <w:hideMark/>
          </w:tcPr>
          <w:p w14:paraId="10D04E3E" w14:textId="77777777" w:rsidR="00524A42" w:rsidRPr="0083242C" w:rsidRDefault="00524A42" w:rsidP="00524A42">
            <w:pPr>
              <w:jc w:val="center"/>
              <w:rPr>
                <w:rFonts w:ascii="Arial" w:hAnsi="Arial" w:cs="Arial"/>
                <w:color w:val="000000"/>
                <w:sz w:val="16"/>
                <w:szCs w:val="16"/>
              </w:rPr>
            </w:pPr>
            <w:r w:rsidRPr="0083242C">
              <w:rPr>
                <w:rFonts w:ascii="Arial" w:hAnsi="Arial" w:cs="Arial"/>
                <w:color w:val="000000"/>
                <w:sz w:val="16"/>
                <w:szCs w:val="16"/>
              </w:rPr>
              <w:t>Wilkus</w:t>
            </w:r>
          </w:p>
        </w:tc>
        <w:tc>
          <w:tcPr>
            <w:tcW w:w="1490" w:type="dxa"/>
            <w:tcBorders>
              <w:top w:val="nil"/>
              <w:left w:val="nil"/>
              <w:bottom w:val="single" w:sz="4" w:space="0" w:color="auto"/>
              <w:right w:val="single" w:sz="4" w:space="0" w:color="auto"/>
            </w:tcBorders>
            <w:shd w:val="clear" w:color="auto" w:fill="auto"/>
            <w:vAlign w:val="center"/>
            <w:hideMark/>
          </w:tcPr>
          <w:p w14:paraId="225651AE" w14:textId="429F0901" w:rsidR="00524A42" w:rsidRPr="0083242C" w:rsidRDefault="00FB0D7B" w:rsidP="00524A42">
            <w:pPr>
              <w:jc w:val="center"/>
              <w:rPr>
                <w:rFonts w:ascii="Arial" w:hAnsi="Arial" w:cs="Arial"/>
                <w:sz w:val="16"/>
                <w:szCs w:val="16"/>
              </w:rPr>
            </w:pPr>
            <w:r>
              <w:rPr>
                <w:rFonts w:ascii="Arial" w:hAnsi="Arial" w:cs="Arial"/>
                <w:sz w:val="16"/>
                <w:szCs w:val="16"/>
              </w:rPr>
              <w:t>60</w:t>
            </w:r>
          </w:p>
        </w:tc>
        <w:tc>
          <w:tcPr>
            <w:tcW w:w="2324" w:type="dxa"/>
            <w:tcBorders>
              <w:top w:val="nil"/>
              <w:left w:val="nil"/>
              <w:bottom w:val="single" w:sz="4" w:space="0" w:color="auto"/>
              <w:right w:val="single" w:sz="4" w:space="0" w:color="auto"/>
            </w:tcBorders>
            <w:shd w:val="clear" w:color="auto" w:fill="auto"/>
            <w:vAlign w:val="center"/>
            <w:hideMark/>
          </w:tcPr>
          <w:p w14:paraId="648839AE" w14:textId="03649C75" w:rsidR="00524A42" w:rsidRPr="0083242C" w:rsidRDefault="00FB0D7B" w:rsidP="00524A42">
            <w:pPr>
              <w:jc w:val="center"/>
              <w:rPr>
                <w:rFonts w:ascii="Arial" w:hAnsi="Arial" w:cs="Arial"/>
                <w:sz w:val="16"/>
                <w:szCs w:val="16"/>
              </w:rPr>
            </w:pPr>
            <w:r>
              <w:rPr>
                <w:rFonts w:ascii="Arial" w:hAnsi="Arial" w:cs="Arial"/>
                <w:sz w:val="16"/>
                <w:szCs w:val="16"/>
              </w:rPr>
              <w:t>2,0</w:t>
            </w:r>
          </w:p>
        </w:tc>
        <w:tc>
          <w:tcPr>
            <w:tcW w:w="2096" w:type="dxa"/>
            <w:tcBorders>
              <w:top w:val="nil"/>
              <w:left w:val="nil"/>
              <w:bottom w:val="single" w:sz="4" w:space="0" w:color="auto"/>
              <w:right w:val="single" w:sz="4" w:space="0" w:color="auto"/>
            </w:tcBorders>
            <w:shd w:val="clear" w:color="auto" w:fill="auto"/>
            <w:vAlign w:val="center"/>
            <w:hideMark/>
          </w:tcPr>
          <w:p w14:paraId="5919AE43" w14:textId="07D8DC0A" w:rsidR="00524A42" w:rsidRPr="0083242C" w:rsidRDefault="00B462D8" w:rsidP="00524A42">
            <w:pPr>
              <w:jc w:val="center"/>
              <w:rPr>
                <w:rFonts w:ascii="Arial" w:hAnsi="Arial" w:cs="Arial"/>
                <w:sz w:val="16"/>
                <w:szCs w:val="16"/>
              </w:rPr>
            </w:pPr>
            <w:r>
              <w:rPr>
                <w:rFonts w:ascii="Arial" w:hAnsi="Arial" w:cs="Arial"/>
                <w:sz w:val="16"/>
                <w:szCs w:val="16"/>
              </w:rPr>
              <w:t>2</w:t>
            </w:r>
            <w:r w:rsidR="00CE42E9">
              <w:rPr>
                <w:rFonts w:ascii="Arial" w:hAnsi="Arial" w:cs="Arial"/>
                <w:sz w:val="16"/>
                <w:szCs w:val="16"/>
              </w:rPr>
              <w:t>,0</w:t>
            </w:r>
          </w:p>
        </w:tc>
        <w:tc>
          <w:tcPr>
            <w:tcW w:w="1243" w:type="dxa"/>
            <w:tcBorders>
              <w:top w:val="nil"/>
              <w:left w:val="nil"/>
              <w:bottom w:val="single" w:sz="4" w:space="0" w:color="auto"/>
              <w:right w:val="single" w:sz="4" w:space="0" w:color="auto"/>
            </w:tcBorders>
            <w:shd w:val="clear" w:color="auto" w:fill="auto"/>
            <w:vAlign w:val="center"/>
            <w:hideMark/>
          </w:tcPr>
          <w:p w14:paraId="1720CE43" w14:textId="77777777" w:rsidR="00524A42" w:rsidRPr="0083242C" w:rsidRDefault="00524A42" w:rsidP="00524A42">
            <w:pPr>
              <w:jc w:val="center"/>
              <w:rPr>
                <w:rFonts w:ascii="Arial" w:hAnsi="Arial" w:cs="Arial"/>
                <w:color w:val="000000"/>
                <w:sz w:val="16"/>
                <w:szCs w:val="16"/>
              </w:rPr>
            </w:pPr>
            <w:r w:rsidRPr="0083242C">
              <w:rPr>
                <w:rFonts w:ascii="Arial" w:hAnsi="Arial" w:cs="Arial"/>
                <w:color w:val="000000"/>
                <w:sz w:val="16"/>
                <w:szCs w:val="16"/>
              </w:rPr>
              <w:t>20</w:t>
            </w:r>
          </w:p>
        </w:tc>
        <w:tc>
          <w:tcPr>
            <w:tcW w:w="986" w:type="dxa"/>
            <w:tcBorders>
              <w:top w:val="nil"/>
              <w:left w:val="nil"/>
              <w:bottom w:val="single" w:sz="4" w:space="0" w:color="auto"/>
              <w:right w:val="single" w:sz="4" w:space="0" w:color="auto"/>
            </w:tcBorders>
            <w:shd w:val="clear" w:color="auto" w:fill="auto"/>
            <w:vAlign w:val="center"/>
            <w:hideMark/>
          </w:tcPr>
          <w:p w14:paraId="60959EE7" w14:textId="77777777" w:rsidR="00524A42" w:rsidRPr="0083242C" w:rsidRDefault="00524A42" w:rsidP="00524A42">
            <w:pPr>
              <w:jc w:val="center"/>
              <w:rPr>
                <w:rFonts w:ascii="Arial" w:hAnsi="Arial" w:cs="Arial"/>
                <w:color w:val="000000"/>
                <w:sz w:val="16"/>
                <w:szCs w:val="16"/>
              </w:rPr>
            </w:pPr>
            <w:r w:rsidRPr="0083242C">
              <w:rPr>
                <w:rFonts w:ascii="Arial" w:hAnsi="Arial" w:cs="Arial"/>
                <w:color w:val="000000"/>
                <w:sz w:val="16"/>
                <w:szCs w:val="16"/>
              </w:rPr>
              <w:t>608631951</w:t>
            </w:r>
          </w:p>
        </w:tc>
      </w:tr>
      <w:tr w:rsidR="00524A42" w:rsidRPr="0083242C" w14:paraId="57557234" w14:textId="77777777" w:rsidTr="00BB4B1D">
        <w:trPr>
          <w:trHeight w:val="300"/>
        </w:trPr>
        <w:tc>
          <w:tcPr>
            <w:tcW w:w="524" w:type="dxa"/>
            <w:vMerge/>
            <w:tcBorders>
              <w:left w:val="single" w:sz="4" w:space="0" w:color="auto"/>
              <w:bottom w:val="single" w:sz="4" w:space="0" w:color="auto"/>
              <w:right w:val="single" w:sz="4" w:space="0" w:color="auto"/>
            </w:tcBorders>
            <w:shd w:val="clear" w:color="auto" w:fill="auto"/>
            <w:vAlign w:val="center"/>
            <w:hideMark/>
          </w:tcPr>
          <w:p w14:paraId="380B20CA" w14:textId="1D9F3B90" w:rsidR="00524A42" w:rsidRPr="0083242C" w:rsidRDefault="00524A42" w:rsidP="00524A42">
            <w:pPr>
              <w:jc w:val="center"/>
              <w:rPr>
                <w:rFonts w:ascii="Arial" w:hAnsi="Arial" w:cs="Arial"/>
                <w:color w:val="000000"/>
                <w:sz w:val="16"/>
                <w:szCs w:val="16"/>
              </w:rPr>
            </w:pPr>
          </w:p>
        </w:tc>
        <w:tc>
          <w:tcPr>
            <w:tcW w:w="905" w:type="dxa"/>
            <w:tcBorders>
              <w:top w:val="nil"/>
              <w:left w:val="nil"/>
              <w:bottom w:val="single" w:sz="4" w:space="0" w:color="auto"/>
              <w:right w:val="single" w:sz="4" w:space="0" w:color="auto"/>
            </w:tcBorders>
            <w:shd w:val="clear" w:color="auto" w:fill="auto"/>
            <w:vAlign w:val="center"/>
            <w:hideMark/>
          </w:tcPr>
          <w:p w14:paraId="1DF5C4B2" w14:textId="77777777" w:rsidR="00524A42" w:rsidRPr="0083242C" w:rsidRDefault="00524A42" w:rsidP="00524A42">
            <w:pPr>
              <w:jc w:val="center"/>
              <w:rPr>
                <w:rFonts w:ascii="Arial" w:hAnsi="Arial" w:cs="Arial"/>
                <w:color w:val="000000"/>
                <w:sz w:val="16"/>
                <w:szCs w:val="16"/>
              </w:rPr>
            </w:pPr>
            <w:r w:rsidRPr="0083242C">
              <w:rPr>
                <w:rFonts w:ascii="Arial" w:hAnsi="Arial" w:cs="Arial"/>
                <w:color w:val="000000"/>
                <w:sz w:val="16"/>
                <w:szCs w:val="16"/>
              </w:rPr>
              <w:t> </w:t>
            </w:r>
          </w:p>
        </w:tc>
        <w:tc>
          <w:tcPr>
            <w:tcW w:w="1490" w:type="dxa"/>
            <w:tcBorders>
              <w:top w:val="nil"/>
              <w:left w:val="nil"/>
              <w:bottom w:val="single" w:sz="4" w:space="0" w:color="auto"/>
              <w:right w:val="single" w:sz="4" w:space="0" w:color="auto"/>
            </w:tcBorders>
            <w:shd w:val="clear" w:color="auto" w:fill="auto"/>
            <w:vAlign w:val="center"/>
            <w:hideMark/>
          </w:tcPr>
          <w:p w14:paraId="788795EF" w14:textId="01EAD188" w:rsidR="00524A42" w:rsidRPr="00CE42E9" w:rsidRDefault="00FB0D7B" w:rsidP="00524A42">
            <w:pPr>
              <w:jc w:val="center"/>
              <w:rPr>
                <w:rFonts w:ascii="Arial" w:hAnsi="Arial" w:cs="Arial"/>
                <w:b/>
                <w:bCs/>
                <w:sz w:val="16"/>
                <w:szCs w:val="16"/>
              </w:rPr>
            </w:pPr>
            <w:r w:rsidRPr="00CE42E9">
              <w:rPr>
                <w:rFonts w:ascii="Arial" w:hAnsi="Arial" w:cs="Arial"/>
                <w:b/>
                <w:bCs/>
                <w:sz w:val="16"/>
                <w:szCs w:val="16"/>
              </w:rPr>
              <w:t>4</w:t>
            </w:r>
            <w:r w:rsidR="007B6EC0">
              <w:rPr>
                <w:rFonts w:ascii="Arial" w:hAnsi="Arial" w:cs="Arial"/>
                <w:b/>
                <w:bCs/>
                <w:sz w:val="16"/>
                <w:szCs w:val="16"/>
              </w:rPr>
              <w:t>50</w:t>
            </w:r>
          </w:p>
        </w:tc>
        <w:tc>
          <w:tcPr>
            <w:tcW w:w="2324" w:type="dxa"/>
            <w:tcBorders>
              <w:top w:val="nil"/>
              <w:left w:val="nil"/>
              <w:bottom w:val="single" w:sz="4" w:space="0" w:color="auto"/>
              <w:right w:val="single" w:sz="4" w:space="0" w:color="auto"/>
            </w:tcBorders>
            <w:shd w:val="clear" w:color="auto" w:fill="auto"/>
            <w:vAlign w:val="center"/>
            <w:hideMark/>
          </w:tcPr>
          <w:p w14:paraId="048FF7A6" w14:textId="461A6D0F" w:rsidR="00524A42" w:rsidRPr="00CE42E9" w:rsidRDefault="00FB0D7B" w:rsidP="00524A42">
            <w:pPr>
              <w:jc w:val="center"/>
              <w:rPr>
                <w:rFonts w:ascii="Arial" w:hAnsi="Arial" w:cs="Arial"/>
                <w:b/>
                <w:bCs/>
                <w:sz w:val="16"/>
                <w:szCs w:val="16"/>
              </w:rPr>
            </w:pPr>
            <w:r w:rsidRPr="00CE42E9">
              <w:rPr>
                <w:rFonts w:ascii="Arial" w:hAnsi="Arial" w:cs="Arial"/>
                <w:b/>
                <w:bCs/>
                <w:sz w:val="16"/>
                <w:szCs w:val="16"/>
              </w:rPr>
              <w:t>8,8</w:t>
            </w:r>
          </w:p>
        </w:tc>
        <w:tc>
          <w:tcPr>
            <w:tcW w:w="2096" w:type="dxa"/>
            <w:tcBorders>
              <w:top w:val="nil"/>
              <w:left w:val="nil"/>
              <w:bottom w:val="single" w:sz="4" w:space="0" w:color="auto"/>
              <w:right w:val="single" w:sz="4" w:space="0" w:color="auto"/>
            </w:tcBorders>
            <w:shd w:val="clear" w:color="auto" w:fill="auto"/>
            <w:vAlign w:val="center"/>
            <w:hideMark/>
          </w:tcPr>
          <w:p w14:paraId="221C5EAB" w14:textId="093C6138" w:rsidR="00524A42" w:rsidRPr="00CE42E9" w:rsidRDefault="00B462D8" w:rsidP="00524A42">
            <w:pPr>
              <w:jc w:val="center"/>
              <w:rPr>
                <w:rFonts w:ascii="Arial" w:hAnsi="Arial" w:cs="Arial"/>
                <w:b/>
                <w:bCs/>
                <w:sz w:val="16"/>
                <w:szCs w:val="16"/>
              </w:rPr>
            </w:pPr>
            <w:r>
              <w:rPr>
                <w:rFonts w:ascii="Arial" w:hAnsi="Arial" w:cs="Arial"/>
                <w:b/>
                <w:bCs/>
                <w:sz w:val="16"/>
                <w:szCs w:val="16"/>
              </w:rPr>
              <w:t>12</w:t>
            </w:r>
            <w:r w:rsidR="00CE42E9" w:rsidRPr="00CE42E9">
              <w:rPr>
                <w:rFonts w:ascii="Arial" w:hAnsi="Arial" w:cs="Arial"/>
                <w:b/>
                <w:bCs/>
                <w:sz w:val="16"/>
                <w:szCs w:val="16"/>
              </w:rPr>
              <w:t>,8</w:t>
            </w:r>
          </w:p>
        </w:tc>
        <w:tc>
          <w:tcPr>
            <w:tcW w:w="1243" w:type="dxa"/>
            <w:tcBorders>
              <w:top w:val="nil"/>
              <w:left w:val="nil"/>
              <w:bottom w:val="single" w:sz="4" w:space="0" w:color="auto"/>
              <w:right w:val="single" w:sz="4" w:space="0" w:color="auto"/>
            </w:tcBorders>
            <w:shd w:val="clear" w:color="auto" w:fill="auto"/>
            <w:vAlign w:val="center"/>
            <w:hideMark/>
          </w:tcPr>
          <w:p w14:paraId="05BFC0BB" w14:textId="77777777" w:rsidR="00524A42" w:rsidRPr="0083242C" w:rsidRDefault="00524A42" w:rsidP="00524A42">
            <w:pPr>
              <w:jc w:val="center"/>
              <w:rPr>
                <w:rFonts w:ascii="Arial" w:hAnsi="Arial" w:cs="Arial"/>
                <w:b/>
                <w:bCs/>
                <w:color w:val="000000"/>
                <w:sz w:val="16"/>
                <w:szCs w:val="16"/>
              </w:rPr>
            </w:pPr>
            <w:r w:rsidRPr="0083242C">
              <w:rPr>
                <w:rFonts w:ascii="Arial" w:hAnsi="Arial" w:cs="Arial"/>
                <w:b/>
                <w:bCs/>
                <w:color w:val="000000"/>
                <w:sz w:val="16"/>
                <w:szCs w:val="16"/>
              </w:rPr>
              <w:t> </w:t>
            </w:r>
          </w:p>
        </w:tc>
        <w:tc>
          <w:tcPr>
            <w:tcW w:w="986" w:type="dxa"/>
            <w:tcBorders>
              <w:top w:val="nil"/>
              <w:left w:val="nil"/>
              <w:bottom w:val="single" w:sz="4" w:space="0" w:color="auto"/>
              <w:right w:val="single" w:sz="4" w:space="0" w:color="auto"/>
            </w:tcBorders>
            <w:shd w:val="clear" w:color="auto" w:fill="auto"/>
            <w:vAlign w:val="center"/>
            <w:hideMark/>
          </w:tcPr>
          <w:p w14:paraId="2851707F" w14:textId="77777777" w:rsidR="00524A42" w:rsidRPr="0083242C" w:rsidRDefault="00524A42" w:rsidP="00524A42">
            <w:pPr>
              <w:jc w:val="center"/>
              <w:rPr>
                <w:rFonts w:ascii="Arial" w:hAnsi="Arial" w:cs="Arial"/>
                <w:color w:val="000000"/>
                <w:sz w:val="16"/>
                <w:szCs w:val="16"/>
              </w:rPr>
            </w:pPr>
            <w:r w:rsidRPr="0083242C">
              <w:rPr>
                <w:rFonts w:ascii="Arial" w:hAnsi="Arial" w:cs="Arial"/>
                <w:color w:val="000000"/>
                <w:sz w:val="16"/>
                <w:szCs w:val="16"/>
              </w:rPr>
              <w:t> </w:t>
            </w:r>
          </w:p>
        </w:tc>
      </w:tr>
      <w:tr w:rsidR="00524A42" w:rsidRPr="0083242C" w14:paraId="2F6A196A" w14:textId="77777777" w:rsidTr="00BB4B1D">
        <w:trPr>
          <w:trHeight w:val="224"/>
        </w:trPr>
        <w:tc>
          <w:tcPr>
            <w:tcW w:w="524" w:type="dxa"/>
            <w:vMerge w:val="restart"/>
            <w:tcBorders>
              <w:top w:val="nil"/>
              <w:left w:val="single" w:sz="4" w:space="0" w:color="auto"/>
              <w:right w:val="single" w:sz="4" w:space="0" w:color="auto"/>
            </w:tcBorders>
            <w:shd w:val="clear" w:color="auto" w:fill="auto"/>
            <w:textDirection w:val="btLr"/>
            <w:vAlign w:val="center"/>
          </w:tcPr>
          <w:p w14:paraId="3F73ADB9" w14:textId="77777777" w:rsidR="00CE42E9" w:rsidRPr="0083242C" w:rsidRDefault="00CE42E9" w:rsidP="00CE42E9">
            <w:pPr>
              <w:ind w:left="113" w:right="113"/>
              <w:jc w:val="center"/>
              <w:rPr>
                <w:rFonts w:ascii="Arial" w:hAnsi="Arial" w:cs="Arial"/>
                <w:color w:val="000000"/>
                <w:sz w:val="16"/>
                <w:szCs w:val="16"/>
              </w:rPr>
            </w:pPr>
            <w:r>
              <w:rPr>
                <w:rFonts w:ascii="Arial" w:hAnsi="Arial" w:cs="Arial"/>
                <w:color w:val="000000"/>
                <w:sz w:val="16"/>
                <w:szCs w:val="16"/>
              </w:rPr>
              <w:t>Borki</w:t>
            </w:r>
          </w:p>
          <w:p w14:paraId="040B2C55" w14:textId="48D433B6" w:rsidR="00524A42" w:rsidRPr="0083242C" w:rsidRDefault="00524A42" w:rsidP="00524A42">
            <w:pPr>
              <w:ind w:left="113" w:right="113"/>
              <w:jc w:val="center"/>
              <w:rPr>
                <w:rFonts w:ascii="Arial" w:hAnsi="Arial" w:cs="Arial"/>
                <w:color w:val="000000"/>
                <w:sz w:val="16"/>
                <w:szCs w:val="16"/>
              </w:rPr>
            </w:pPr>
          </w:p>
        </w:tc>
        <w:tc>
          <w:tcPr>
            <w:tcW w:w="905" w:type="dxa"/>
            <w:tcBorders>
              <w:top w:val="nil"/>
              <w:left w:val="single" w:sz="4" w:space="0" w:color="auto"/>
              <w:bottom w:val="single" w:sz="4" w:space="0" w:color="auto"/>
              <w:right w:val="single" w:sz="4" w:space="0" w:color="auto"/>
            </w:tcBorders>
            <w:shd w:val="clear" w:color="auto" w:fill="auto"/>
            <w:vAlign w:val="center"/>
            <w:hideMark/>
          </w:tcPr>
          <w:p w14:paraId="3BB05A86" w14:textId="77777777" w:rsidR="00524A42" w:rsidRPr="0083242C" w:rsidRDefault="00524A42" w:rsidP="00524A42">
            <w:pPr>
              <w:jc w:val="center"/>
              <w:rPr>
                <w:rFonts w:ascii="Arial" w:hAnsi="Arial" w:cs="Arial"/>
                <w:color w:val="000000"/>
                <w:sz w:val="16"/>
                <w:szCs w:val="16"/>
              </w:rPr>
            </w:pPr>
            <w:r w:rsidRPr="0083242C">
              <w:rPr>
                <w:rFonts w:ascii="Arial" w:hAnsi="Arial" w:cs="Arial"/>
                <w:color w:val="000000"/>
                <w:sz w:val="16"/>
                <w:szCs w:val="16"/>
              </w:rPr>
              <w:t>Knieja Łuczańska</w:t>
            </w:r>
          </w:p>
        </w:tc>
        <w:tc>
          <w:tcPr>
            <w:tcW w:w="1490" w:type="dxa"/>
            <w:tcBorders>
              <w:top w:val="nil"/>
              <w:left w:val="single" w:sz="4" w:space="0" w:color="auto"/>
              <w:bottom w:val="single" w:sz="4" w:space="0" w:color="auto"/>
              <w:right w:val="single" w:sz="4" w:space="0" w:color="auto"/>
            </w:tcBorders>
            <w:shd w:val="clear" w:color="auto" w:fill="auto"/>
            <w:vAlign w:val="center"/>
            <w:hideMark/>
          </w:tcPr>
          <w:p w14:paraId="778D8F82" w14:textId="416974EB" w:rsidR="00524A42" w:rsidRPr="0083242C" w:rsidRDefault="00FB0D7B" w:rsidP="00524A42">
            <w:pPr>
              <w:jc w:val="center"/>
              <w:rPr>
                <w:rFonts w:ascii="Arial" w:hAnsi="Arial" w:cs="Arial"/>
                <w:sz w:val="16"/>
                <w:szCs w:val="16"/>
              </w:rPr>
            </w:pPr>
            <w:r>
              <w:rPr>
                <w:rFonts w:ascii="Arial" w:hAnsi="Arial" w:cs="Arial"/>
                <w:sz w:val="16"/>
                <w:szCs w:val="16"/>
              </w:rPr>
              <w:t>50</w:t>
            </w:r>
          </w:p>
        </w:tc>
        <w:tc>
          <w:tcPr>
            <w:tcW w:w="2324" w:type="dxa"/>
            <w:tcBorders>
              <w:top w:val="nil"/>
              <w:left w:val="single" w:sz="4" w:space="0" w:color="auto"/>
              <w:bottom w:val="single" w:sz="4" w:space="0" w:color="auto"/>
              <w:right w:val="single" w:sz="4" w:space="0" w:color="auto"/>
            </w:tcBorders>
            <w:shd w:val="clear" w:color="auto" w:fill="auto"/>
            <w:vAlign w:val="center"/>
            <w:hideMark/>
          </w:tcPr>
          <w:p w14:paraId="0CC75D59" w14:textId="56DA53A0" w:rsidR="00524A42" w:rsidRPr="0083242C" w:rsidRDefault="00FB0D7B" w:rsidP="00524A42">
            <w:pPr>
              <w:jc w:val="center"/>
              <w:rPr>
                <w:rFonts w:ascii="Arial" w:hAnsi="Arial" w:cs="Arial"/>
                <w:sz w:val="16"/>
                <w:szCs w:val="16"/>
              </w:rPr>
            </w:pPr>
            <w:r>
              <w:rPr>
                <w:rFonts w:ascii="Arial" w:hAnsi="Arial" w:cs="Arial"/>
                <w:sz w:val="16"/>
                <w:szCs w:val="16"/>
              </w:rPr>
              <w:t>1,8</w:t>
            </w:r>
          </w:p>
        </w:tc>
        <w:tc>
          <w:tcPr>
            <w:tcW w:w="2096" w:type="dxa"/>
            <w:tcBorders>
              <w:top w:val="nil"/>
              <w:left w:val="single" w:sz="4" w:space="0" w:color="auto"/>
              <w:bottom w:val="single" w:sz="4" w:space="0" w:color="auto"/>
              <w:right w:val="single" w:sz="4" w:space="0" w:color="auto"/>
            </w:tcBorders>
            <w:shd w:val="clear" w:color="auto" w:fill="auto"/>
            <w:vAlign w:val="center"/>
            <w:hideMark/>
          </w:tcPr>
          <w:p w14:paraId="5754E131" w14:textId="4E6F403A" w:rsidR="00524A42" w:rsidRPr="0083242C" w:rsidRDefault="00CE42E9" w:rsidP="00524A42">
            <w:pPr>
              <w:jc w:val="center"/>
              <w:rPr>
                <w:rFonts w:ascii="Arial" w:hAnsi="Arial" w:cs="Arial"/>
                <w:sz w:val="16"/>
                <w:szCs w:val="16"/>
              </w:rPr>
            </w:pPr>
            <w:r>
              <w:rPr>
                <w:rFonts w:ascii="Arial" w:hAnsi="Arial" w:cs="Arial"/>
                <w:sz w:val="16"/>
                <w:szCs w:val="16"/>
              </w:rPr>
              <w:t>3,5</w:t>
            </w:r>
          </w:p>
        </w:tc>
        <w:tc>
          <w:tcPr>
            <w:tcW w:w="1243" w:type="dxa"/>
            <w:tcBorders>
              <w:top w:val="nil"/>
              <w:left w:val="single" w:sz="4" w:space="0" w:color="auto"/>
              <w:bottom w:val="single" w:sz="4" w:space="0" w:color="auto"/>
              <w:right w:val="single" w:sz="4" w:space="0" w:color="auto"/>
            </w:tcBorders>
            <w:shd w:val="clear" w:color="auto" w:fill="auto"/>
            <w:vAlign w:val="center"/>
            <w:hideMark/>
          </w:tcPr>
          <w:p w14:paraId="0F514F69" w14:textId="77777777" w:rsidR="00524A42" w:rsidRPr="0083242C" w:rsidRDefault="00524A42" w:rsidP="00524A42">
            <w:pPr>
              <w:jc w:val="center"/>
              <w:rPr>
                <w:rFonts w:ascii="Arial" w:hAnsi="Arial" w:cs="Arial"/>
                <w:color w:val="000000"/>
                <w:sz w:val="16"/>
                <w:szCs w:val="16"/>
              </w:rPr>
            </w:pPr>
            <w:r w:rsidRPr="0083242C">
              <w:rPr>
                <w:rFonts w:ascii="Arial" w:hAnsi="Arial" w:cs="Arial"/>
                <w:color w:val="000000"/>
                <w:sz w:val="16"/>
                <w:szCs w:val="16"/>
              </w:rPr>
              <w:t>20</w:t>
            </w:r>
          </w:p>
        </w:tc>
        <w:tc>
          <w:tcPr>
            <w:tcW w:w="986" w:type="dxa"/>
            <w:tcBorders>
              <w:top w:val="nil"/>
              <w:left w:val="single" w:sz="4" w:space="0" w:color="auto"/>
              <w:bottom w:val="single" w:sz="4" w:space="0" w:color="auto"/>
              <w:right w:val="single" w:sz="4" w:space="0" w:color="auto"/>
            </w:tcBorders>
            <w:shd w:val="clear" w:color="auto" w:fill="auto"/>
            <w:vAlign w:val="center"/>
            <w:hideMark/>
          </w:tcPr>
          <w:p w14:paraId="3D6038A6" w14:textId="77777777" w:rsidR="00524A42" w:rsidRPr="0083242C" w:rsidRDefault="00524A42" w:rsidP="00524A42">
            <w:pPr>
              <w:jc w:val="center"/>
              <w:rPr>
                <w:rFonts w:ascii="Arial" w:hAnsi="Arial" w:cs="Arial"/>
                <w:color w:val="000000"/>
                <w:sz w:val="16"/>
                <w:szCs w:val="16"/>
              </w:rPr>
            </w:pPr>
            <w:r w:rsidRPr="0083242C">
              <w:rPr>
                <w:rFonts w:ascii="Arial" w:hAnsi="Arial" w:cs="Arial"/>
                <w:color w:val="000000"/>
                <w:sz w:val="16"/>
                <w:szCs w:val="16"/>
              </w:rPr>
              <w:t>608631434</w:t>
            </w:r>
          </w:p>
        </w:tc>
      </w:tr>
      <w:tr w:rsidR="00524A42" w:rsidRPr="0083242C" w14:paraId="2FFF3490" w14:textId="77777777" w:rsidTr="00BB4B1D">
        <w:trPr>
          <w:trHeight w:val="300"/>
        </w:trPr>
        <w:tc>
          <w:tcPr>
            <w:tcW w:w="524" w:type="dxa"/>
            <w:vMerge/>
            <w:tcBorders>
              <w:left w:val="single" w:sz="4" w:space="0" w:color="auto"/>
              <w:right w:val="single" w:sz="4" w:space="0" w:color="auto"/>
            </w:tcBorders>
            <w:shd w:val="clear" w:color="auto" w:fill="auto"/>
            <w:vAlign w:val="center"/>
            <w:hideMark/>
          </w:tcPr>
          <w:p w14:paraId="696F086A" w14:textId="4BC83786" w:rsidR="00524A42" w:rsidRPr="0083242C" w:rsidRDefault="00524A42" w:rsidP="00524A42">
            <w:pPr>
              <w:jc w:val="center"/>
              <w:rPr>
                <w:rFonts w:ascii="Arial" w:hAnsi="Arial" w:cs="Arial"/>
                <w:color w:val="000000"/>
                <w:sz w:val="16"/>
                <w:szCs w:val="16"/>
              </w:rPr>
            </w:pPr>
          </w:p>
        </w:tc>
        <w:tc>
          <w:tcPr>
            <w:tcW w:w="905" w:type="dxa"/>
            <w:tcBorders>
              <w:top w:val="nil"/>
              <w:left w:val="nil"/>
              <w:bottom w:val="single" w:sz="4" w:space="0" w:color="auto"/>
              <w:right w:val="single" w:sz="4" w:space="0" w:color="auto"/>
            </w:tcBorders>
            <w:shd w:val="clear" w:color="auto" w:fill="auto"/>
            <w:vAlign w:val="center"/>
            <w:hideMark/>
          </w:tcPr>
          <w:p w14:paraId="63A2A8B1" w14:textId="77777777" w:rsidR="00524A42" w:rsidRPr="0083242C" w:rsidRDefault="00524A42" w:rsidP="00524A42">
            <w:pPr>
              <w:jc w:val="center"/>
              <w:rPr>
                <w:rFonts w:ascii="Arial" w:hAnsi="Arial" w:cs="Arial"/>
                <w:color w:val="000000"/>
                <w:sz w:val="16"/>
                <w:szCs w:val="16"/>
              </w:rPr>
            </w:pPr>
            <w:proofErr w:type="spellStart"/>
            <w:r w:rsidRPr="0083242C">
              <w:rPr>
                <w:rFonts w:ascii="Arial" w:hAnsi="Arial" w:cs="Arial"/>
                <w:color w:val="000000"/>
                <w:sz w:val="16"/>
                <w:szCs w:val="16"/>
              </w:rPr>
              <w:t>Sarnianka</w:t>
            </w:r>
            <w:proofErr w:type="spellEnd"/>
          </w:p>
        </w:tc>
        <w:tc>
          <w:tcPr>
            <w:tcW w:w="1490" w:type="dxa"/>
            <w:tcBorders>
              <w:top w:val="nil"/>
              <w:left w:val="nil"/>
              <w:bottom w:val="single" w:sz="4" w:space="0" w:color="auto"/>
              <w:right w:val="single" w:sz="4" w:space="0" w:color="auto"/>
            </w:tcBorders>
            <w:shd w:val="clear" w:color="auto" w:fill="auto"/>
            <w:vAlign w:val="center"/>
            <w:hideMark/>
          </w:tcPr>
          <w:p w14:paraId="722E7480" w14:textId="743198F9" w:rsidR="00524A42" w:rsidRPr="0083242C" w:rsidRDefault="00FB0D7B" w:rsidP="00524A42">
            <w:pPr>
              <w:jc w:val="center"/>
              <w:rPr>
                <w:rFonts w:ascii="Arial" w:hAnsi="Arial" w:cs="Arial"/>
                <w:sz w:val="16"/>
                <w:szCs w:val="16"/>
              </w:rPr>
            </w:pPr>
            <w:r>
              <w:rPr>
                <w:rFonts w:ascii="Arial" w:hAnsi="Arial" w:cs="Arial"/>
                <w:sz w:val="16"/>
                <w:szCs w:val="16"/>
              </w:rPr>
              <w:t>75</w:t>
            </w:r>
          </w:p>
        </w:tc>
        <w:tc>
          <w:tcPr>
            <w:tcW w:w="2324" w:type="dxa"/>
            <w:tcBorders>
              <w:top w:val="nil"/>
              <w:left w:val="nil"/>
              <w:bottom w:val="single" w:sz="4" w:space="0" w:color="auto"/>
              <w:right w:val="single" w:sz="4" w:space="0" w:color="auto"/>
            </w:tcBorders>
            <w:shd w:val="clear" w:color="auto" w:fill="auto"/>
            <w:vAlign w:val="center"/>
            <w:hideMark/>
          </w:tcPr>
          <w:p w14:paraId="7B384968" w14:textId="22E5B9B5" w:rsidR="00524A42" w:rsidRPr="0083242C" w:rsidRDefault="00FB0D7B" w:rsidP="00524A42">
            <w:pPr>
              <w:jc w:val="center"/>
              <w:rPr>
                <w:rFonts w:ascii="Arial" w:hAnsi="Arial" w:cs="Arial"/>
                <w:sz w:val="16"/>
                <w:szCs w:val="16"/>
              </w:rPr>
            </w:pPr>
            <w:r>
              <w:rPr>
                <w:rFonts w:ascii="Arial" w:hAnsi="Arial" w:cs="Arial"/>
                <w:sz w:val="16"/>
                <w:szCs w:val="16"/>
              </w:rPr>
              <w:t>1,8</w:t>
            </w:r>
          </w:p>
        </w:tc>
        <w:tc>
          <w:tcPr>
            <w:tcW w:w="2096" w:type="dxa"/>
            <w:tcBorders>
              <w:top w:val="nil"/>
              <w:left w:val="nil"/>
              <w:bottom w:val="single" w:sz="4" w:space="0" w:color="auto"/>
              <w:right w:val="single" w:sz="4" w:space="0" w:color="auto"/>
            </w:tcBorders>
            <w:shd w:val="clear" w:color="auto" w:fill="auto"/>
            <w:vAlign w:val="center"/>
            <w:hideMark/>
          </w:tcPr>
          <w:p w14:paraId="3965252D" w14:textId="462B721D" w:rsidR="00524A42" w:rsidRPr="0083242C" w:rsidRDefault="00CE42E9" w:rsidP="00524A42">
            <w:pPr>
              <w:jc w:val="center"/>
              <w:rPr>
                <w:rFonts w:ascii="Arial" w:hAnsi="Arial" w:cs="Arial"/>
                <w:sz w:val="16"/>
                <w:szCs w:val="16"/>
              </w:rPr>
            </w:pPr>
            <w:r>
              <w:rPr>
                <w:rFonts w:ascii="Arial" w:hAnsi="Arial" w:cs="Arial"/>
                <w:sz w:val="16"/>
                <w:szCs w:val="16"/>
              </w:rPr>
              <w:t>0,6</w:t>
            </w:r>
          </w:p>
        </w:tc>
        <w:tc>
          <w:tcPr>
            <w:tcW w:w="1243" w:type="dxa"/>
            <w:tcBorders>
              <w:top w:val="nil"/>
              <w:left w:val="nil"/>
              <w:bottom w:val="single" w:sz="4" w:space="0" w:color="auto"/>
              <w:right w:val="single" w:sz="4" w:space="0" w:color="auto"/>
            </w:tcBorders>
            <w:shd w:val="clear" w:color="auto" w:fill="auto"/>
            <w:vAlign w:val="center"/>
            <w:hideMark/>
          </w:tcPr>
          <w:p w14:paraId="2E91E9BC" w14:textId="77777777" w:rsidR="00524A42" w:rsidRPr="0083242C" w:rsidRDefault="00524A42" w:rsidP="00524A42">
            <w:pPr>
              <w:jc w:val="center"/>
              <w:rPr>
                <w:rFonts w:ascii="Arial" w:hAnsi="Arial" w:cs="Arial"/>
                <w:color w:val="000000"/>
                <w:sz w:val="16"/>
                <w:szCs w:val="16"/>
              </w:rPr>
            </w:pPr>
            <w:r w:rsidRPr="0083242C">
              <w:rPr>
                <w:rFonts w:ascii="Arial" w:hAnsi="Arial" w:cs="Arial"/>
                <w:color w:val="000000"/>
                <w:sz w:val="16"/>
                <w:szCs w:val="16"/>
              </w:rPr>
              <w:t>22</w:t>
            </w:r>
          </w:p>
        </w:tc>
        <w:tc>
          <w:tcPr>
            <w:tcW w:w="986" w:type="dxa"/>
            <w:tcBorders>
              <w:top w:val="nil"/>
              <w:left w:val="nil"/>
              <w:bottom w:val="single" w:sz="4" w:space="0" w:color="auto"/>
              <w:right w:val="single" w:sz="4" w:space="0" w:color="auto"/>
            </w:tcBorders>
            <w:shd w:val="clear" w:color="auto" w:fill="auto"/>
            <w:vAlign w:val="center"/>
            <w:hideMark/>
          </w:tcPr>
          <w:p w14:paraId="2EC0A824" w14:textId="77777777" w:rsidR="00524A42" w:rsidRPr="0083242C" w:rsidRDefault="00524A42" w:rsidP="00524A42">
            <w:pPr>
              <w:jc w:val="center"/>
              <w:rPr>
                <w:rFonts w:ascii="Arial" w:hAnsi="Arial" w:cs="Arial"/>
                <w:color w:val="000000"/>
                <w:sz w:val="16"/>
                <w:szCs w:val="16"/>
              </w:rPr>
            </w:pPr>
            <w:r w:rsidRPr="0083242C">
              <w:rPr>
                <w:rFonts w:ascii="Arial" w:hAnsi="Arial" w:cs="Arial"/>
                <w:color w:val="000000"/>
                <w:sz w:val="16"/>
                <w:szCs w:val="16"/>
              </w:rPr>
              <w:t>608630945</w:t>
            </w:r>
          </w:p>
        </w:tc>
      </w:tr>
      <w:tr w:rsidR="00524A42" w:rsidRPr="0083242C" w14:paraId="36440FDB" w14:textId="77777777" w:rsidTr="00BB4B1D">
        <w:trPr>
          <w:trHeight w:val="300"/>
        </w:trPr>
        <w:tc>
          <w:tcPr>
            <w:tcW w:w="524" w:type="dxa"/>
            <w:vMerge/>
            <w:tcBorders>
              <w:left w:val="single" w:sz="4" w:space="0" w:color="auto"/>
              <w:right w:val="single" w:sz="4" w:space="0" w:color="auto"/>
            </w:tcBorders>
            <w:shd w:val="clear" w:color="auto" w:fill="auto"/>
            <w:vAlign w:val="center"/>
            <w:hideMark/>
          </w:tcPr>
          <w:p w14:paraId="6C9036BA" w14:textId="732A691C" w:rsidR="00524A42" w:rsidRPr="0083242C" w:rsidRDefault="00524A42" w:rsidP="00524A42">
            <w:pPr>
              <w:jc w:val="center"/>
              <w:rPr>
                <w:rFonts w:ascii="Arial" w:hAnsi="Arial" w:cs="Arial"/>
                <w:color w:val="000000"/>
                <w:sz w:val="16"/>
                <w:szCs w:val="16"/>
              </w:rPr>
            </w:pPr>
          </w:p>
        </w:tc>
        <w:tc>
          <w:tcPr>
            <w:tcW w:w="905" w:type="dxa"/>
            <w:tcBorders>
              <w:top w:val="nil"/>
              <w:left w:val="nil"/>
              <w:bottom w:val="single" w:sz="4" w:space="0" w:color="auto"/>
              <w:right w:val="single" w:sz="4" w:space="0" w:color="auto"/>
            </w:tcBorders>
            <w:shd w:val="clear" w:color="auto" w:fill="auto"/>
            <w:vAlign w:val="center"/>
            <w:hideMark/>
          </w:tcPr>
          <w:p w14:paraId="7390632C" w14:textId="77777777" w:rsidR="00524A42" w:rsidRPr="0083242C" w:rsidRDefault="00524A42" w:rsidP="00524A42">
            <w:pPr>
              <w:jc w:val="center"/>
              <w:rPr>
                <w:rFonts w:ascii="Arial" w:hAnsi="Arial" w:cs="Arial"/>
                <w:color w:val="000000"/>
                <w:sz w:val="16"/>
                <w:szCs w:val="16"/>
              </w:rPr>
            </w:pPr>
            <w:r w:rsidRPr="0083242C">
              <w:rPr>
                <w:rFonts w:ascii="Arial" w:hAnsi="Arial" w:cs="Arial"/>
                <w:color w:val="000000"/>
                <w:sz w:val="16"/>
                <w:szCs w:val="16"/>
              </w:rPr>
              <w:t>Lipowo</w:t>
            </w:r>
          </w:p>
        </w:tc>
        <w:tc>
          <w:tcPr>
            <w:tcW w:w="1490" w:type="dxa"/>
            <w:tcBorders>
              <w:top w:val="nil"/>
              <w:left w:val="nil"/>
              <w:bottom w:val="single" w:sz="4" w:space="0" w:color="auto"/>
              <w:right w:val="single" w:sz="4" w:space="0" w:color="auto"/>
            </w:tcBorders>
            <w:shd w:val="clear" w:color="auto" w:fill="auto"/>
            <w:vAlign w:val="center"/>
            <w:hideMark/>
          </w:tcPr>
          <w:p w14:paraId="05397484" w14:textId="2842B560" w:rsidR="00524A42" w:rsidRPr="0083242C" w:rsidRDefault="00FB0D7B" w:rsidP="00524A42">
            <w:pPr>
              <w:jc w:val="center"/>
              <w:rPr>
                <w:rFonts w:ascii="Arial" w:hAnsi="Arial" w:cs="Arial"/>
                <w:sz w:val="16"/>
                <w:szCs w:val="16"/>
              </w:rPr>
            </w:pPr>
            <w:r>
              <w:rPr>
                <w:rFonts w:ascii="Arial" w:hAnsi="Arial" w:cs="Arial"/>
                <w:sz w:val="16"/>
                <w:szCs w:val="16"/>
              </w:rPr>
              <w:t>1</w:t>
            </w:r>
            <w:r w:rsidR="00B462D8">
              <w:rPr>
                <w:rFonts w:ascii="Arial" w:hAnsi="Arial" w:cs="Arial"/>
                <w:sz w:val="16"/>
                <w:szCs w:val="16"/>
              </w:rPr>
              <w:t>0</w:t>
            </w:r>
            <w:r>
              <w:rPr>
                <w:rFonts w:ascii="Arial" w:hAnsi="Arial" w:cs="Arial"/>
                <w:sz w:val="16"/>
                <w:szCs w:val="16"/>
              </w:rPr>
              <w:t>0</w:t>
            </w:r>
          </w:p>
        </w:tc>
        <w:tc>
          <w:tcPr>
            <w:tcW w:w="2324" w:type="dxa"/>
            <w:tcBorders>
              <w:top w:val="nil"/>
              <w:left w:val="nil"/>
              <w:bottom w:val="single" w:sz="4" w:space="0" w:color="auto"/>
              <w:right w:val="single" w:sz="4" w:space="0" w:color="auto"/>
            </w:tcBorders>
            <w:shd w:val="clear" w:color="auto" w:fill="auto"/>
            <w:vAlign w:val="center"/>
            <w:hideMark/>
          </w:tcPr>
          <w:p w14:paraId="0837A43A" w14:textId="38BC6D60" w:rsidR="00524A42" w:rsidRPr="0083242C" w:rsidRDefault="00FB0D7B" w:rsidP="00524A42">
            <w:pPr>
              <w:jc w:val="center"/>
              <w:rPr>
                <w:rFonts w:ascii="Arial" w:hAnsi="Arial" w:cs="Arial"/>
                <w:sz w:val="16"/>
                <w:szCs w:val="16"/>
              </w:rPr>
            </w:pPr>
            <w:r>
              <w:rPr>
                <w:rFonts w:ascii="Arial" w:hAnsi="Arial" w:cs="Arial"/>
                <w:sz w:val="16"/>
                <w:szCs w:val="16"/>
              </w:rPr>
              <w:t>2,5</w:t>
            </w:r>
          </w:p>
        </w:tc>
        <w:tc>
          <w:tcPr>
            <w:tcW w:w="2096" w:type="dxa"/>
            <w:tcBorders>
              <w:top w:val="nil"/>
              <w:left w:val="nil"/>
              <w:bottom w:val="single" w:sz="4" w:space="0" w:color="auto"/>
              <w:right w:val="single" w:sz="4" w:space="0" w:color="auto"/>
            </w:tcBorders>
            <w:shd w:val="clear" w:color="auto" w:fill="auto"/>
            <w:vAlign w:val="center"/>
            <w:hideMark/>
          </w:tcPr>
          <w:p w14:paraId="59A4085B" w14:textId="4786BF7A" w:rsidR="00524A42" w:rsidRPr="0083242C" w:rsidRDefault="00B462D8" w:rsidP="00524A42">
            <w:pPr>
              <w:jc w:val="center"/>
              <w:rPr>
                <w:rFonts w:ascii="Arial" w:hAnsi="Arial" w:cs="Arial"/>
                <w:sz w:val="16"/>
                <w:szCs w:val="16"/>
              </w:rPr>
            </w:pPr>
            <w:r>
              <w:rPr>
                <w:rFonts w:ascii="Arial" w:hAnsi="Arial" w:cs="Arial"/>
                <w:sz w:val="16"/>
                <w:szCs w:val="16"/>
              </w:rPr>
              <w:t>2</w:t>
            </w:r>
            <w:r w:rsidR="00CE42E9">
              <w:rPr>
                <w:rFonts w:ascii="Arial" w:hAnsi="Arial" w:cs="Arial"/>
                <w:sz w:val="16"/>
                <w:szCs w:val="16"/>
              </w:rPr>
              <w:t>,3</w:t>
            </w:r>
          </w:p>
        </w:tc>
        <w:tc>
          <w:tcPr>
            <w:tcW w:w="1243" w:type="dxa"/>
            <w:tcBorders>
              <w:top w:val="nil"/>
              <w:left w:val="nil"/>
              <w:bottom w:val="single" w:sz="4" w:space="0" w:color="auto"/>
              <w:right w:val="single" w:sz="4" w:space="0" w:color="auto"/>
            </w:tcBorders>
            <w:shd w:val="clear" w:color="auto" w:fill="auto"/>
            <w:vAlign w:val="center"/>
            <w:hideMark/>
          </w:tcPr>
          <w:p w14:paraId="568F55B9" w14:textId="77777777" w:rsidR="00524A42" w:rsidRPr="0083242C" w:rsidRDefault="00524A42" w:rsidP="00524A42">
            <w:pPr>
              <w:jc w:val="center"/>
              <w:rPr>
                <w:rFonts w:ascii="Arial" w:hAnsi="Arial" w:cs="Arial"/>
                <w:color w:val="000000"/>
                <w:sz w:val="16"/>
                <w:szCs w:val="16"/>
              </w:rPr>
            </w:pPr>
            <w:r w:rsidRPr="0083242C">
              <w:rPr>
                <w:rFonts w:ascii="Arial" w:hAnsi="Arial" w:cs="Arial"/>
                <w:color w:val="000000"/>
                <w:sz w:val="16"/>
                <w:szCs w:val="16"/>
              </w:rPr>
              <w:t>30</w:t>
            </w:r>
          </w:p>
        </w:tc>
        <w:tc>
          <w:tcPr>
            <w:tcW w:w="986" w:type="dxa"/>
            <w:tcBorders>
              <w:top w:val="nil"/>
              <w:left w:val="nil"/>
              <w:bottom w:val="single" w:sz="4" w:space="0" w:color="auto"/>
              <w:right w:val="single" w:sz="4" w:space="0" w:color="auto"/>
            </w:tcBorders>
            <w:shd w:val="clear" w:color="auto" w:fill="auto"/>
            <w:vAlign w:val="center"/>
            <w:hideMark/>
          </w:tcPr>
          <w:p w14:paraId="53D8911E" w14:textId="77777777" w:rsidR="00524A42" w:rsidRPr="0083242C" w:rsidRDefault="00524A42" w:rsidP="00524A42">
            <w:pPr>
              <w:jc w:val="center"/>
              <w:rPr>
                <w:rFonts w:ascii="Arial" w:hAnsi="Arial" w:cs="Arial"/>
                <w:color w:val="000000"/>
                <w:sz w:val="16"/>
                <w:szCs w:val="16"/>
              </w:rPr>
            </w:pPr>
            <w:r w:rsidRPr="0083242C">
              <w:rPr>
                <w:rFonts w:ascii="Arial" w:hAnsi="Arial" w:cs="Arial"/>
                <w:color w:val="000000"/>
                <w:sz w:val="16"/>
                <w:szCs w:val="16"/>
              </w:rPr>
              <w:t>608631913</w:t>
            </w:r>
          </w:p>
        </w:tc>
      </w:tr>
      <w:tr w:rsidR="00524A42" w:rsidRPr="0083242C" w14:paraId="1B852E25" w14:textId="77777777" w:rsidTr="00BB4B1D">
        <w:trPr>
          <w:trHeight w:val="300"/>
        </w:trPr>
        <w:tc>
          <w:tcPr>
            <w:tcW w:w="524" w:type="dxa"/>
            <w:vMerge/>
            <w:tcBorders>
              <w:left w:val="single" w:sz="4" w:space="0" w:color="auto"/>
              <w:right w:val="single" w:sz="4" w:space="0" w:color="auto"/>
            </w:tcBorders>
            <w:shd w:val="clear" w:color="auto" w:fill="auto"/>
            <w:vAlign w:val="center"/>
            <w:hideMark/>
          </w:tcPr>
          <w:p w14:paraId="6C2103DF" w14:textId="7F121593" w:rsidR="00524A42" w:rsidRPr="0083242C" w:rsidRDefault="00524A42" w:rsidP="00524A42">
            <w:pPr>
              <w:jc w:val="center"/>
              <w:rPr>
                <w:rFonts w:ascii="Arial" w:hAnsi="Arial" w:cs="Arial"/>
                <w:color w:val="000000"/>
                <w:sz w:val="16"/>
                <w:szCs w:val="16"/>
              </w:rPr>
            </w:pPr>
          </w:p>
        </w:tc>
        <w:tc>
          <w:tcPr>
            <w:tcW w:w="905" w:type="dxa"/>
            <w:tcBorders>
              <w:top w:val="nil"/>
              <w:left w:val="nil"/>
              <w:bottom w:val="single" w:sz="4" w:space="0" w:color="auto"/>
              <w:right w:val="single" w:sz="4" w:space="0" w:color="auto"/>
            </w:tcBorders>
            <w:shd w:val="clear" w:color="auto" w:fill="auto"/>
            <w:vAlign w:val="center"/>
            <w:hideMark/>
          </w:tcPr>
          <w:p w14:paraId="499E6E82" w14:textId="77777777" w:rsidR="00524A42" w:rsidRPr="0083242C" w:rsidRDefault="00524A42" w:rsidP="00524A42">
            <w:pPr>
              <w:jc w:val="center"/>
              <w:rPr>
                <w:rFonts w:ascii="Arial" w:hAnsi="Arial" w:cs="Arial"/>
                <w:color w:val="000000"/>
                <w:sz w:val="16"/>
                <w:szCs w:val="16"/>
              </w:rPr>
            </w:pPr>
            <w:r w:rsidRPr="0083242C">
              <w:rPr>
                <w:rFonts w:ascii="Arial" w:hAnsi="Arial" w:cs="Arial"/>
                <w:color w:val="000000"/>
                <w:sz w:val="16"/>
                <w:szCs w:val="16"/>
              </w:rPr>
              <w:t>Orłowo</w:t>
            </w:r>
          </w:p>
        </w:tc>
        <w:tc>
          <w:tcPr>
            <w:tcW w:w="1490" w:type="dxa"/>
            <w:tcBorders>
              <w:top w:val="nil"/>
              <w:left w:val="nil"/>
              <w:bottom w:val="single" w:sz="4" w:space="0" w:color="auto"/>
              <w:right w:val="single" w:sz="4" w:space="0" w:color="auto"/>
            </w:tcBorders>
            <w:shd w:val="clear" w:color="auto" w:fill="auto"/>
            <w:vAlign w:val="center"/>
            <w:hideMark/>
          </w:tcPr>
          <w:p w14:paraId="5E024BAA" w14:textId="6AEEA449" w:rsidR="00524A42" w:rsidRPr="0083242C" w:rsidRDefault="00FB0D7B" w:rsidP="00524A42">
            <w:pPr>
              <w:jc w:val="center"/>
              <w:rPr>
                <w:rFonts w:ascii="Arial" w:hAnsi="Arial" w:cs="Arial"/>
                <w:sz w:val="16"/>
                <w:szCs w:val="16"/>
              </w:rPr>
            </w:pPr>
            <w:r>
              <w:rPr>
                <w:rFonts w:ascii="Arial" w:hAnsi="Arial" w:cs="Arial"/>
                <w:sz w:val="16"/>
                <w:szCs w:val="16"/>
              </w:rPr>
              <w:t>65</w:t>
            </w:r>
          </w:p>
        </w:tc>
        <w:tc>
          <w:tcPr>
            <w:tcW w:w="2324" w:type="dxa"/>
            <w:tcBorders>
              <w:top w:val="nil"/>
              <w:left w:val="nil"/>
              <w:bottom w:val="single" w:sz="4" w:space="0" w:color="auto"/>
              <w:right w:val="single" w:sz="4" w:space="0" w:color="auto"/>
            </w:tcBorders>
            <w:shd w:val="clear" w:color="auto" w:fill="auto"/>
            <w:vAlign w:val="center"/>
            <w:hideMark/>
          </w:tcPr>
          <w:p w14:paraId="191D9BD1" w14:textId="430B3369" w:rsidR="00524A42" w:rsidRPr="0083242C" w:rsidRDefault="00FB0D7B" w:rsidP="00524A42">
            <w:pPr>
              <w:jc w:val="center"/>
              <w:rPr>
                <w:rFonts w:ascii="Arial" w:hAnsi="Arial" w:cs="Arial"/>
                <w:sz w:val="16"/>
                <w:szCs w:val="16"/>
              </w:rPr>
            </w:pPr>
            <w:r>
              <w:rPr>
                <w:rFonts w:ascii="Arial" w:hAnsi="Arial" w:cs="Arial"/>
                <w:sz w:val="16"/>
                <w:szCs w:val="16"/>
              </w:rPr>
              <w:t>1,3</w:t>
            </w:r>
          </w:p>
        </w:tc>
        <w:tc>
          <w:tcPr>
            <w:tcW w:w="2096" w:type="dxa"/>
            <w:tcBorders>
              <w:top w:val="nil"/>
              <w:left w:val="nil"/>
              <w:bottom w:val="single" w:sz="4" w:space="0" w:color="auto"/>
              <w:right w:val="single" w:sz="4" w:space="0" w:color="auto"/>
            </w:tcBorders>
            <w:shd w:val="clear" w:color="auto" w:fill="auto"/>
            <w:vAlign w:val="center"/>
            <w:hideMark/>
          </w:tcPr>
          <w:p w14:paraId="1FEF5959" w14:textId="5AB0F671" w:rsidR="00524A42" w:rsidRPr="0083242C" w:rsidRDefault="00CE42E9" w:rsidP="00524A42">
            <w:pPr>
              <w:jc w:val="center"/>
              <w:rPr>
                <w:rFonts w:ascii="Arial" w:hAnsi="Arial" w:cs="Arial"/>
                <w:sz w:val="16"/>
                <w:szCs w:val="16"/>
              </w:rPr>
            </w:pPr>
            <w:r>
              <w:rPr>
                <w:rFonts w:ascii="Arial" w:hAnsi="Arial" w:cs="Arial"/>
                <w:sz w:val="16"/>
                <w:szCs w:val="16"/>
              </w:rPr>
              <w:t>0,3</w:t>
            </w:r>
          </w:p>
        </w:tc>
        <w:tc>
          <w:tcPr>
            <w:tcW w:w="1243" w:type="dxa"/>
            <w:tcBorders>
              <w:top w:val="nil"/>
              <w:left w:val="nil"/>
              <w:bottom w:val="single" w:sz="4" w:space="0" w:color="auto"/>
              <w:right w:val="single" w:sz="4" w:space="0" w:color="auto"/>
            </w:tcBorders>
            <w:shd w:val="clear" w:color="auto" w:fill="auto"/>
            <w:vAlign w:val="center"/>
            <w:hideMark/>
          </w:tcPr>
          <w:p w14:paraId="040E2988" w14:textId="77777777" w:rsidR="00524A42" w:rsidRPr="0083242C" w:rsidRDefault="00524A42" w:rsidP="00524A42">
            <w:pPr>
              <w:jc w:val="center"/>
              <w:rPr>
                <w:rFonts w:ascii="Arial" w:hAnsi="Arial" w:cs="Arial"/>
                <w:color w:val="000000"/>
                <w:sz w:val="16"/>
                <w:szCs w:val="16"/>
              </w:rPr>
            </w:pPr>
            <w:r w:rsidRPr="0083242C">
              <w:rPr>
                <w:rFonts w:ascii="Arial" w:hAnsi="Arial" w:cs="Arial"/>
                <w:color w:val="000000"/>
                <w:sz w:val="16"/>
                <w:szCs w:val="16"/>
              </w:rPr>
              <w:t>56</w:t>
            </w:r>
          </w:p>
        </w:tc>
        <w:tc>
          <w:tcPr>
            <w:tcW w:w="986" w:type="dxa"/>
            <w:tcBorders>
              <w:top w:val="nil"/>
              <w:left w:val="nil"/>
              <w:bottom w:val="single" w:sz="4" w:space="0" w:color="auto"/>
              <w:right w:val="single" w:sz="4" w:space="0" w:color="auto"/>
            </w:tcBorders>
            <w:shd w:val="clear" w:color="auto" w:fill="auto"/>
            <w:vAlign w:val="center"/>
            <w:hideMark/>
          </w:tcPr>
          <w:p w14:paraId="2E5C06FF" w14:textId="77777777" w:rsidR="00524A42" w:rsidRPr="0083242C" w:rsidRDefault="00524A42" w:rsidP="00524A42">
            <w:pPr>
              <w:jc w:val="center"/>
              <w:rPr>
                <w:rFonts w:ascii="Arial" w:hAnsi="Arial" w:cs="Arial"/>
                <w:color w:val="000000"/>
                <w:sz w:val="16"/>
                <w:szCs w:val="16"/>
              </w:rPr>
            </w:pPr>
            <w:r w:rsidRPr="0083242C">
              <w:rPr>
                <w:rFonts w:ascii="Arial" w:hAnsi="Arial" w:cs="Arial"/>
                <w:color w:val="000000"/>
                <w:sz w:val="16"/>
                <w:szCs w:val="16"/>
              </w:rPr>
              <w:t>608631318</w:t>
            </w:r>
          </w:p>
        </w:tc>
      </w:tr>
      <w:tr w:rsidR="00524A42" w:rsidRPr="0083242C" w14:paraId="5521705E" w14:textId="77777777" w:rsidTr="00BB4B1D">
        <w:trPr>
          <w:trHeight w:val="300"/>
        </w:trPr>
        <w:tc>
          <w:tcPr>
            <w:tcW w:w="524" w:type="dxa"/>
            <w:vMerge/>
            <w:tcBorders>
              <w:left w:val="single" w:sz="4" w:space="0" w:color="auto"/>
              <w:right w:val="single" w:sz="4" w:space="0" w:color="auto"/>
            </w:tcBorders>
            <w:shd w:val="clear" w:color="auto" w:fill="auto"/>
            <w:vAlign w:val="center"/>
            <w:hideMark/>
          </w:tcPr>
          <w:p w14:paraId="5F47FC2F" w14:textId="583CCEB8" w:rsidR="00524A42" w:rsidRPr="0083242C" w:rsidRDefault="00524A42" w:rsidP="00524A42">
            <w:pPr>
              <w:jc w:val="center"/>
              <w:rPr>
                <w:rFonts w:ascii="Arial" w:hAnsi="Arial" w:cs="Arial"/>
                <w:color w:val="000000"/>
                <w:sz w:val="16"/>
                <w:szCs w:val="16"/>
              </w:rPr>
            </w:pPr>
          </w:p>
        </w:tc>
        <w:tc>
          <w:tcPr>
            <w:tcW w:w="905" w:type="dxa"/>
            <w:tcBorders>
              <w:top w:val="nil"/>
              <w:left w:val="nil"/>
              <w:bottom w:val="single" w:sz="4" w:space="0" w:color="auto"/>
              <w:right w:val="single" w:sz="4" w:space="0" w:color="auto"/>
            </w:tcBorders>
            <w:shd w:val="clear" w:color="auto" w:fill="auto"/>
            <w:vAlign w:val="center"/>
            <w:hideMark/>
          </w:tcPr>
          <w:p w14:paraId="67A2807F" w14:textId="77777777" w:rsidR="00524A42" w:rsidRPr="0083242C" w:rsidRDefault="00524A42" w:rsidP="00524A42">
            <w:pPr>
              <w:jc w:val="center"/>
              <w:rPr>
                <w:rFonts w:ascii="Arial" w:hAnsi="Arial" w:cs="Arial"/>
                <w:color w:val="000000"/>
                <w:sz w:val="16"/>
                <w:szCs w:val="16"/>
              </w:rPr>
            </w:pPr>
            <w:r w:rsidRPr="0083242C">
              <w:rPr>
                <w:rFonts w:ascii="Arial" w:hAnsi="Arial" w:cs="Arial"/>
                <w:color w:val="000000"/>
                <w:sz w:val="16"/>
                <w:szCs w:val="16"/>
              </w:rPr>
              <w:t>Zielonki</w:t>
            </w:r>
          </w:p>
        </w:tc>
        <w:tc>
          <w:tcPr>
            <w:tcW w:w="1490" w:type="dxa"/>
            <w:tcBorders>
              <w:top w:val="nil"/>
              <w:left w:val="nil"/>
              <w:bottom w:val="single" w:sz="4" w:space="0" w:color="auto"/>
              <w:right w:val="single" w:sz="4" w:space="0" w:color="auto"/>
            </w:tcBorders>
            <w:shd w:val="clear" w:color="auto" w:fill="auto"/>
            <w:vAlign w:val="center"/>
            <w:hideMark/>
          </w:tcPr>
          <w:p w14:paraId="602877C7" w14:textId="4D18253E" w:rsidR="00524A42" w:rsidRPr="0083242C" w:rsidRDefault="00FB0D7B" w:rsidP="00524A42">
            <w:pPr>
              <w:jc w:val="center"/>
              <w:rPr>
                <w:rFonts w:ascii="Arial" w:hAnsi="Arial" w:cs="Arial"/>
                <w:sz w:val="16"/>
                <w:szCs w:val="16"/>
              </w:rPr>
            </w:pPr>
            <w:r>
              <w:rPr>
                <w:rFonts w:ascii="Arial" w:hAnsi="Arial" w:cs="Arial"/>
                <w:sz w:val="16"/>
                <w:szCs w:val="16"/>
              </w:rPr>
              <w:t>110</w:t>
            </w:r>
          </w:p>
        </w:tc>
        <w:tc>
          <w:tcPr>
            <w:tcW w:w="2324" w:type="dxa"/>
            <w:tcBorders>
              <w:top w:val="nil"/>
              <w:left w:val="nil"/>
              <w:bottom w:val="single" w:sz="4" w:space="0" w:color="auto"/>
              <w:right w:val="single" w:sz="4" w:space="0" w:color="auto"/>
            </w:tcBorders>
            <w:shd w:val="clear" w:color="auto" w:fill="auto"/>
            <w:vAlign w:val="center"/>
            <w:hideMark/>
          </w:tcPr>
          <w:p w14:paraId="0B87FFDD" w14:textId="33465DC6" w:rsidR="00524A42" w:rsidRPr="0083242C" w:rsidRDefault="00FB0D7B" w:rsidP="00524A42">
            <w:pPr>
              <w:jc w:val="center"/>
              <w:rPr>
                <w:rFonts w:ascii="Arial" w:hAnsi="Arial" w:cs="Arial"/>
                <w:sz w:val="16"/>
                <w:szCs w:val="16"/>
              </w:rPr>
            </w:pPr>
            <w:r>
              <w:rPr>
                <w:rFonts w:ascii="Arial" w:hAnsi="Arial" w:cs="Arial"/>
                <w:sz w:val="16"/>
                <w:szCs w:val="16"/>
              </w:rPr>
              <w:t>2,0</w:t>
            </w:r>
          </w:p>
        </w:tc>
        <w:tc>
          <w:tcPr>
            <w:tcW w:w="2096" w:type="dxa"/>
            <w:tcBorders>
              <w:top w:val="nil"/>
              <w:left w:val="nil"/>
              <w:bottom w:val="single" w:sz="4" w:space="0" w:color="auto"/>
              <w:right w:val="single" w:sz="4" w:space="0" w:color="auto"/>
            </w:tcBorders>
            <w:shd w:val="clear" w:color="auto" w:fill="auto"/>
            <w:vAlign w:val="center"/>
            <w:hideMark/>
          </w:tcPr>
          <w:p w14:paraId="7B6F6A58" w14:textId="67343597" w:rsidR="00524A42" w:rsidRPr="0083242C" w:rsidRDefault="00CE42E9" w:rsidP="00524A42">
            <w:pPr>
              <w:jc w:val="center"/>
              <w:rPr>
                <w:rFonts w:ascii="Arial" w:hAnsi="Arial" w:cs="Arial"/>
                <w:sz w:val="16"/>
                <w:szCs w:val="16"/>
              </w:rPr>
            </w:pPr>
            <w:r>
              <w:rPr>
                <w:rFonts w:ascii="Arial" w:hAnsi="Arial" w:cs="Arial"/>
                <w:sz w:val="16"/>
                <w:szCs w:val="16"/>
              </w:rPr>
              <w:t>0,0</w:t>
            </w:r>
          </w:p>
        </w:tc>
        <w:tc>
          <w:tcPr>
            <w:tcW w:w="1243" w:type="dxa"/>
            <w:tcBorders>
              <w:top w:val="nil"/>
              <w:left w:val="nil"/>
              <w:bottom w:val="single" w:sz="4" w:space="0" w:color="auto"/>
              <w:right w:val="single" w:sz="4" w:space="0" w:color="auto"/>
            </w:tcBorders>
            <w:shd w:val="clear" w:color="auto" w:fill="auto"/>
            <w:vAlign w:val="center"/>
            <w:hideMark/>
          </w:tcPr>
          <w:p w14:paraId="15CCB241" w14:textId="77777777" w:rsidR="00524A42" w:rsidRPr="0083242C" w:rsidRDefault="00524A42" w:rsidP="00524A42">
            <w:pPr>
              <w:jc w:val="center"/>
              <w:rPr>
                <w:rFonts w:ascii="Arial" w:hAnsi="Arial" w:cs="Arial"/>
                <w:color w:val="000000"/>
                <w:sz w:val="16"/>
                <w:szCs w:val="16"/>
              </w:rPr>
            </w:pPr>
            <w:r w:rsidRPr="0083242C">
              <w:rPr>
                <w:rFonts w:ascii="Arial" w:hAnsi="Arial" w:cs="Arial"/>
                <w:color w:val="000000"/>
                <w:sz w:val="16"/>
                <w:szCs w:val="16"/>
              </w:rPr>
              <w:t>60</w:t>
            </w:r>
          </w:p>
        </w:tc>
        <w:tc>
          <w:tcPr>
            <w:tcW w:w="986" w:type="dxa"/>
            <w:tcBorders>
              <w:top w:val="nil"/>
              <w:left w:val="nil"/>
              <w:bottom w:val="single" w:sz="4" w:space="0" w:color="auto"/>
              <w:right w:val="single" w:sz="4" w:space="0" w:color="auto"/>
            </w:tcBorders>
            <w:shd w:val="clear" w:color="auto" w:fill="auto"/>
            <w:vAlign w:val="center"/>
            <w:hideMark/>
          </w:tcPr>
          <w:p w14:paraId="68DF2F2B" w14:textId="77777777" w:rsidR="00524A42" w:rsidRPr="0083242C" w:rsidRDefault="00524A42" w:rsidP="00524A42">
            <w:pPr>
              <w:jc w:val="center"/>
              <w:rPr>
                <w:rFonts w:ascii="Arial" w:hAnsi="Arial" w:cs="Arial"/>
                <w:color w:val="000000"/>
                <w:sz w:val="16"/>
                <w:szCs w:val="16"/>
              </w:rPr>
            </w:pPr>
            <w:r w:rsidRPr="0083242C">
              <w:rPr>
                <w:rFonts w:ascii="Arial" w:hAnsi="Arial" w:cs="Arial"/>
                <w:color w:val="000000"/>
                <w:sz w:val="16"/>
                <w:szCs w:val="16"/>
              </w:rPr>
              <w:t>501560878</w:t>
            </w:r>
          </w:p>
        </w:tc>
      </w:tr>
      <w:tr w:rsidR="00524A42" w:rsidRPr="0083242C" w14:paraId="374569EB" w14:textId="77777777" w:rsidTr="00ED6FB7">
        <w:trPr>
          <w:trHeight w:val="314"/>
        </w:trPr>
        <w:tc>
          <w:tcPr>
            <w:tcW w:w="524" w:type="dxa"/>
            <w:vMerge/>
            <w:tcBorders>
              <w:left w:val="single" w:sz="4" w:space="0" w:color="auto"/>
              <w:bottom w:val="single" w:sz="4" w:space="0" w:color="auto"/>
              <w:right w:val="single" w:sz="4" w:space="0" w:color="auto"/>
            </w:tcBorders>
            <w:shd w:val="clear" w:color="auto" w:fill="auto"/>
            <w:vAlign w:val="center"/>
            <w:hideMark/>
          </w:tcPr>
          <w:p w14:paraId="7EE0A7A0" w14:textId="18BD8F7E" w:rsidR="00524A42" w:rsidRPr="0083242C" w:rsidRDefault="00524A42" w:rsidP="00524A42">
            <w:pPr>
              <w:jc w:val="center"/>
              <w:rPr>
                <w:rFonts w:ascii="Arial" w:hAnsi="Arial" w:cs="Arial"/>
                <w:color w:val="000000"/>
                <w:sz w:val="16"/>
                <w:szCs w:val="16"/>
              </w:rPr>
            </w:pPr>
          </w:p>
        </w:tc>
        <w:tc>
          <w:tcPr>
            <w:tcW w:w="905" w:type="dxa"/>
            <w:tcBorders>
              <w:top w:val="nil"/>
              <w:left w:val="nil"/>
              <w:bottom w:val="single" w:sz="4" w:space="0" w:color="auto"/>
              <w:right w:val="single" w:sz="4" w:space="0" w:color="auto"/>
            </w:tcBorders>
            <w:shd w:val="clear" w:color="auto" w:fill="auto"/>
            <w:vAlign w:val="center"/>
            <w:hideMark/>
          </w:tcPr>
          <w:p w14:paraId="0B8BB165" w14:textId="77777777" w:rsidR="00524A42" w:rsidRPr="0083242C" w:rsidRDefault="00524A42" w:rsidP="00524A42">
            <w:pPr>
              <w:jc w:val="center"/>
              <w:rPr>
                <w:rFonts w:ascii="Arial" w:hAnsi="Arial" w:cs="Arial"/>
                <w:color w:val="000000"/>
                <w:sz w:val="16"/>
                <w:szCs w:val="16"/>
              </w:rPr>
            </w:pPr>
            <w:r w:rsidRPr="0083242C">
              <w:rPr>
                <w:rFonts w:ascii="Arial" w:hAnsi="Arial" w:cs="Arial"/>
                <w:color w:val="000000"/>
                <w:sz w:val="16"/>
                <w:szCs w:val="16"/>
              </w:rPr>
              <w:t> </w:t>
            </w:r>
          </w:p>
        </w:tc>
        <w:tc>
          <w:tcPr>
            <w:tcW w:w="1490" w:type="dxa"/>
            <w:tcBorders>
              <w:top w:val="nil"/>
              <w:left w:val="nil"/>
              <w:bottom w:val="single" w:sz="4" w:space="0" w:color="auto"/>
              <w:right w:val="single" w:sz="4" w:space="0" w:color="auto"/>
            </w:tcBorders>
            <w:shd w:val="clear" w:color="auto" w:fill="auto"/>
            <w:vAlign w:val="center"/>
            <w:hideMark/>
          </w:tcPr>
          <w:p w14:paraId="0921245F" w14:textId="635E2506" w:rsidR="00524A42" w:rsidRPr="00CE42E9" w:rsidRDefault="00FB0D7B" w:rsidP="00524A42">
            <w:pPr>
              <w:jc w:val="center"/>
              <w:rPr>
                <w:rFonts w:ascii="Arial" w:hAnsi="Arial" w:cs="Arial"/>
                <w:b/>
                <w:bCs/>
                <w:sz w:val="16"/>
                <w:szCs w:val="16"/>
              </w:rPr>
            </w:pPr>
            <w:r w:rsidRPr="00CE42E9">
              <w:rPr>
                <w:rFonts w:ascii="Arial" w:hAnsi="Arial" w:cs="Arial"/>
                <w:b/>
                <w:bCs/>
                <w:sz w:val="16"/>
                <w:szCs w:val="16"/>
              </w:rPr>
              <w:t>4</w:t>
            </w:r>
            <w:r w:rsidR="00B462D8">
              <w:rPr>
                <w:rFonts w:ascii="Arial" w:hAnsi="Arial" w:cs="Arial"/>
                <w:b/>
                <w:bCs/>
                <w:sz w:val="16"/>
                <w:szCs w:val="16"/>
              </w:rPr>
              <w:t>0</w:t>
            </w:r>
            <w:r w:rsidRPr="00CE42E9">
              <w:rPr>
                <w:rFonts w:ascii="Arial" w:hAnsi="Arial" w:cs="Arial"/>
                <w:b/>
                <w:bCs/>
                <w:sz w:val="16"/>
                <w:szCs w:val="16"/>
              </w:rPr>
              <w:t>0</w:t>
            </w:r>
          </w:p>
        </w:tc>
        <w:tc>
          <w:tcPr>
            <w:tcW w:w="2324" w:type="dxa"/>
            <w:tcBorders>
              <w:top w:val="nil"/>
              <w:left w:val="nil"/>
              <w:bottom w:val="single" w:sz="4" w:space="0" w:color="auto"/>
              <w:right w:val="single" w:sz="4" w:space="0" w:color="auto"/>
            </w:tcBorders>
            <w:shd w:val="clear" w:color="auto" w:fill="auto"/>
            <w:vAlign w:val="center"/>
            <w:hideMark/>
          </w:tcPr>
          <w:p w14:paraId="577CF839" w14:textId="344182C3" w:rsidR="00524A42" w:rsidRPr="00CE42E9" w:rsidRDefault="00FB0D7B" w:rsidP="00524A42">
            <w:pPr>
              <w:jc w:val="center"/>
              <w:rPr>
                <w:rFonts w:ascii="Arial" w:hAnsi="Arial" w:cs="Arial"/>
                <w:b/>
                <w:bCs/>
                <w:sz w:val="16"/>
                <w:szCs w:val="16"/>
              </w:rPr>
            </w:pPr>
            <w:r w:rsidRPr="00CE42E9">
              <w:rPr>
                <w:rFonts w:ascii="Arial" w:hAnsi="Arial" w:cs="Arial"/>
                <w:b/>
                <w:bCs/>
                <w:sz w:val="16"/>
                <w:szCs w:val="16"/>
              </w:rPr>
              <w:t>9,4</w:t>
            </w:r>
          </w:p>
        </w:tc>
        <w:tc>
          <w:tcPr>
            <w:tcW w:w="2096" w:type="dxa"/>
            <w:tcBorders>
              <w:top w:val="nil"/>
              <w:left w:val="nil"/>
              <w:bottom w:val="single" w:sz="4" w:space="0" w:color="auto"/>
              <w:right w:val="single" w:sz="4" w:space="0" w:color="auto"/>
            </w:tcBorders>
            <w:shd w:val="clear" w:color="auto" w:fill="auto"/>
            <w:vAlign w:val="center"/>
            <w:hideMark/>
          </w:tcPr>
          <w:p w14:paraId="704B86E2" w14:textId="3903CA27" w:rsidR="00524A42" w:rsidRPr="00CE42E9" w:rsidRDefault="00B462D8" w:rsidP="00524A42">
            <w:pPr>
              <w:jc w:val="center"/>
              <w:rPr>
                <w:rFonts w:ascii="Arial" w:hAnsi="Arial" w:cs="Arial"/>
                <w:b/>
                <w:bCs/>
                <w:sz w:val="16"/>
                <w:szCs w:val="16"/>
              </w:rPr>
            </w:pPr>
            <w:r>
              <w:rPr>
                <w:rFonts w:ascii="Arial" w:hAnsi="Arial" w:cs="Arial"/>
                <w:b/>
                <w:bCs/>
                <w:sz w:val="16"/>
                <w:szCs w:val="16"/>
              </w:rPr>
              <w:t>6</w:t>
            </w:r>
            <w:r w:rsidR="00CE42E9" w:rsidRPr="00CE42E9">
              <w:rPr>
                <w:rFonts w:ascii="Arial" w:hAnsi="Arial" w:cs="Arial"/>
                <w:b/>
                <w:bCs/>
                <w:sz w:val="16"/>
                <w:szCs w:val="16"/>
              </w:rPr>
              <w:t>,7</w:t>
            </w:r>
          </w:p>
        </w:tc>
        <w:tc>
          <w:tcPr>
            <w:tcW w:w="1243" w:type="dxa"/>
            <w:tcBorders>
              <w:top w:val="nil"/>
              <w:left w:val="nil"/>
              <w:bottom w:val="single" w:sz="4" w:space="0" w:color="auto"/>
              <w:right w:val="single" w:sz="4" w:space="0" w:color="auto"/>
            </w:tcBorders>
            <w:shd w:val="clear" w:color="auto" w:fill="auto"/>
            <w:vAlign w:val="center"/>
            <w:hideMark/>
          </w:tcPr>
          <w:p w14:paraId="5675C7B5" w14:textId="77777777" w:rsidR="00524A42" w:rsidRPr="0083242C" w:rsidRDefault="00524A42" w:rsidP="00524A42">
            <w:pPr>
              <w:jc w:val="center"/>
              <w:rPr>
                <w:rFonts w:ascii="Arial" w:hAnsi="Arial" w:cs="Arial"/>
                <w:color w:val="000000"/>
                <w:sz w:val="16"/>
                <w:szCs w:val="16"/>
              </w:rPr>
            </w:pPr>
            <w:r w:rsidRPr="0083242C">
              <w:rPr>
                <w:rFonts w:ascii="Arial" w:hAnsi="Arial" w:cs="Arial"/>
                <w:color w:val="000000"/>
                <w:sz w:val="16"/>
                <w:szCs w:val="16"/>
              </w:rPr>
              <w:t> </w:t>
            </w:r>
          </w:p>
        </w:tc>
        <w:tc>
          <w:tcPr>
            <w:tcW w:w="986" w:type="dxa"/>
            <w:tcBorders>
              <w:top w:val="nil"/>
              <w:left w:val="nil"/>
              <w:bottom w:val="single" w:sz="4" w:space="0" w:color="auto"/>
              <w:right w:val="single" w:sz="4" w:space="0" w:color="auto"/>
            </w:tcBorders>
            <w:shd w:val="clear" w:color="auto" w:fill="auto"/>
            <w:vAlign w:val="center"/>
            <w:hideMark/>
          </w:tcPr>
          <w:p w14:paraId="7F7B4650" w14:textId="77777777" w:rsidR="00524A42" w:rsidRPr="0083242C" w:rsidRDefault="00524A42" w:rsidP="00524A42">
            <w:pPr>
              <w:jc w:val="center"/>
              <w:rPr>
                <w:rFonts w:ascii="Arial" w:hAnsi="Arial" w:cs="Arial"/>
                <w:color w:val="FF0000"/>
                <w:sz w:val="16"/>
                <w:szCs w:val="16"/>
              </w:rPr>
            </w:pPr>
            <w:r w:rsidRPr="0083242C">
              <w:rPr>
                <w:rFonts w:ascii="Arial" w:hAnsi="Arial" w:cs="Arial"/>
                <w:color w:val="FF0000"/>
                <w:sz w:val="16"/>
                <w:szCs w:val="16"/>
              </w:rPr>
              <w:t> </w:t>
            </w:r>
          </w:p>
        </w:tc>
      </w:tr>
      <w:tr w:rsidR="00524A42" w:rsidRPr="0083242C" w14:paraId="35CA48DC" w14:textId="77777777" w:rsidTr="00BB4B1D">
        <w:trPr>
          <w:trHeight w:val="300"/>
        </w:trPr>
        <w:tc>
          <w:tcPr>
            <w:tcW w:w="524" w:type="dxa"/>
            <w:vMerge w:val="restart"/>
            <w:tcBorders>
              <w:top w:val="nil"/>
              <w:left w:val="single" w:sz="4" w:space="0" w:color="auto"/>
              <w:right w:val="single" w:sz="4" w:space="0" w:color="auto"/>
            </w:tcBorders>
            <w:shd w:val="clear" w:color="auto" w:fill="auto"/>
            <w:textDirection w:val="btLr"/>
            <w:vAlign w:val="center"/>
          </w:tcPr>
          <w:p w14:paraId="7CFD23C6" w14:textId="5496C8E3" w:rsidR="00524A42" w:rsidRPr="0083242C" w:rsidRDefault="00524A42" w:rsidP="00524A42">
            <w:pPr>
              <w:ind w:left="113" w:right="113"/>
              <w:jc w:val="center"/>
              <w:rPr>
                <w:rFonts w:ascii="Arial" w:hAnsi="Arial" w:cs="Arial"/>
                <w:color w:val="000000"/>
                <w:sz w:val="16"/>
                <w:szCs w:val="16"/>
              </w:rPr>
            </w:pPr>
            <w:r>
              <w:rPr>
                <w:rFonts w:ascii="Arial" w:hAnsi="Arial" w:cs="Arial"/>
                <w:color w:val="000000"/>
                <w:sz w:val="16"/>
                <w:szCs w:val="16"/>
              </w:rPr>
              <w:t>Węgorzewo</w:t>
            </w:r>
          </w:p>
        </w:tc>
        <w:tc>
          <w:tcPr>
            <w:tcW w:w="905" w:type="dxa"/>
            <w:tcBorders>
              <w:top w:val="nil"/>
              <w:left w:val="nil"/>
              <w:bottom w:val="single" w:sz="4" w:space="0" w:color="auto"/>
              <w:right w:val="single" w:sz="4" w:space="0" w:color="auto"/>
            </w:tcBorders>
            <w:shd w:val="clear" w:color="auto" w:fill="auto"/>
            <w:vAlign w:val="center"/>
            <w:hideMark/>
          </w:tcPr>
          <w:p w14:paraId="1652671B" w14:textId="77777777" w:rsidR="00524A42" w:rsidRPr="0083242C" w:rsidRDefault="00524A42" w:rsidP="00524A42">
            <w:pPr>
              <w:jc w:val="center"/>
              <w:rPr>
                <w:rFonts w:ascii="Arial" w:hAnsi="Arial" w:cs="Arial"/>
                <w:color w:val="000000"/>
                <w:sz w:val="16"/>
                <w:szCs w:val="16"/>
              </w:rPr>
            </w:pPr>
            <w:r w:rsidRPr="0083242C">
              <w:rPr>
                <w:rFonts w:ascii="Arial" w:hAnsi="Arial" w:cs="Arial"/>
                <w:color w:val="000000"/>
                <w:sz w:val="16"/>
                <w:szCs w:val="16"/>
              </w:rPr>
              <w:t>Pozezdrze</w:t>
            </w:r>
          </w:p>
        </w:tc>
        <w:tc>
          <w:tcPr>
            <w:tcW w:w="1490" w:type="dxa"/>
            <w:tcBorders>
              <w:top w:val="nil"/>
              <w:left w:val="nil"/>
              <w:bottom w:val="single" w:sz="4" w:space="0" w:color="auto"/>
              <w:right w:val="single" w:sz="4" w:space="0" w:color="auto"/>
            </w:tcBorders>
            <w:shd w:val="clear" w:color="auto" w:fill="auto"/>
            <w:vAlign w:val="center"/>
            <w:hideMark/>
          </w:tcPr>
          <w:p w14:paraId="724A3A2B" w14:textId="2D325576" w:rsidR="00524A42" w:rsidRPr="0083242C" w:rsidRDefault="00FB0D7B" w:rsidP="00524A42">
            <w:pPr>
              <w:jc w:val="center"/>
              <w:rPr>
                <w:rFonts w:ascii="Arial" w:hAnsi="Arial" w:cs="Arial"/>
                <w:sz w:val="16"/>
                <w:szCs w:val="16"/>
              </w:rPr>
            </w:pPr>
            <w:r>
              <w:rPr>
                <w:rFonts w:ascii="Arial" w:hAnsi="Arial" w:cs="Arial"/>
                <w:sz w:val="16"/>
                <w:szCs w:val="16"/>
              </w:rPr>
              <w:t>50</w:t>
            </w:r>
          </w:p>
        </w:tc>
        <w:tc>
          <w:tcPr>
            <w:tcW w:w="2324" w:type="dxa"/>
            <w:tcBorders>
              <w:top w:val="nil"/>
              <w:left w:val="nil"/>
              <w:bottom w:val="single" w:sz="4" w:space="0" w:color="auto"/>
              <w:right w:val="single" w:sz="4" w:space="0" w:color="auto"/>
            </w:tcBorders>
            <w:shd w:val="clear" w:color="auto" w:fill="auto"/>
            <w:vAlign w:val="center"/>
            <w:hideMark/>
          </w:tcPr>
          <w:p w14:paraId="24A668C7" w14:textId="0F1B9ABD" w:rsidR="00524A42" w:rsidRPr="0083242C" w:rsidRDefault="00FB0D7B" w:rsidP="00524A42">
            <w:pPr>
              <w:jc w:val="center"/>
              <w:rPr>
                <w:rFonts w:ascii="Arial" w:hAnsi="Arial" w:cs="Arial"/>
                <w:sz w:val="16"/>
                <w:szCs w:val="16"/>
              </w:rPr>
            </w:pPr>
            <w:r>
              <w:rPr>
                <w:rFonts w:ascii="Arial" w:hAnsi="Arial" w:cs="Arial"/>
                <w:sz w:val="16"/>
                <w:szCs w:val="16"/>
              </w:rPr>
              <w:t>0,3</w:t>
            </w:r>
          </w:p>
        </w:tc>
        <w:tc>
          <w:tcPr>
            <w:tcW w:w="2096" w:type="dxa"/>
            <w:tcBorders>
              <w:top w:val="nil"/>
              <w:left w:val="nil"/>
              <w:bottom w:val="single" w:sz="4" w:space="0" w:color="auto"/>
              <w:right w:val="single" w:sz="4" w:space="0" w:color="auto"/>
            </w:tcBorders>
            <w:shd w:val="clear" w:color="auto" w:fill="auto"/>
            <w:vAlign w:val="center"/>
            <w:hideMark/>
          </w:tcPr>
          <w:p w14:paraId="1F0E562A" w14:textId="7E289958" w:rsidR="00524A42" w:rsidRPr="0083242C" w:rsidRDefault="00B462D8" w:rsidP="00524A42">
            <w:pPr>
              <w:jc w:val="center"/>
              <w:rPr>
                <w:rFonts w:ascii="Arial" w:hAnsi="Arial" w:cs="Arial"/>
                <w:sz w:val="16"/>
                <w:szCs w:val="16"/>
              </w:rPr>
            </w:pPr>
            <w:r>
              <w:rPr>
                <w:rFonts w:ascii="Arial" w:hAnsi="Arial" w:cs="Arial"/>
                <w:sz w:val="16"/>
                <w:szCs w:val="16"/>
              </w:rPr>
              <w:t>3</w:t>
            </w:r>
            <w:r w:rsidR="00CE42E9">
              <w:rPr>
                <w:rFonts w:ascii="Arial" w:hAnsi="Arial" w:cs="Arial"/>
                <w:sz w:val="16"/>
                <w:szCs w:val="16"/>
              </w:rPr>
              <w:t>,1</w:t>
            </w:r>
          </w:p>
        </w:tc>
        <w:tc>
          <w:tcPr>
            <w:tcW w:w="1243" w:type="dxa"/>
            <w:tcBorders>
              <w:top w:val="nil"/>
              <w:left w:val="nil"/>
              <w:bottom w:val="single" w:sz="4" w:space="0" w:color="auto"/>
              <w:right w:val="single" w:sz="4" w:space="0" w:color="auto"/>
            </w:tcBorders>
            <w:shd w:val="clear" w:color="auto" w:fill="auto"/>
            <w:vAlign w:val="center"/>
            <w:hideMark/>
          </w:tcPr>
          <w:p w14:paraId="6543614D" w14:textId="77777777" w:rsidR="00524A42" w:rsidRPr="0083242C" w:rsidRDefault="00524A42" w:rsidP="00524A42">
            <w:pPr>
              <w:jc w:val="center"/>
              <w:rPr>
                <w:rFonts w:ascii="Arial" w:hAnsi="Arial" w:cs="Arial"/>
                <w:color w:val="000000"/>
                <w:sz w:val="16"/>
                <w:szCs w:val="16"/>
              </w:rPr>
            </w:pPr>
            <w:r w:rsidRPr="0083242C">
              <w:rPr>
                <w:rFonts w:ascii="Arial" w:hAnsi="Arial" w:cs="Arial"/>
                <w:color w:val="000000"/>
                <w:sz w:val="16"/>
                <w:szCs w:val="16"/>
              </w:rPr>
              <w:t>20</w:t>
            </w:r>
          </w:p>
        </w:tc>
        <w:tc>
          <w:tcPr>
            <w:tcW w:w="986" w:type="dxa"/>
            <w:tcBorders>
              <w:top w:val="nil"/>
              <w:left w:val="nil"/>
              <w:bottom w:val="single" w:sz="4" w:space="0" w:color="auto"/>
              <w:right w:val="single" w:sz="4" w:space="0" w:color="auto"/>
            </w:tcBorders>
            <w:shd w:val="clear" w:color="auto" w:fill="auto"/>
            <w:vAlign w:val="center"/>
            <w:hideMark/>
          </w:tcPr>
          <w:p w14:paraId="64F8BF28" w14:textId="77777777" w:rsidR="00524A42" w:rsidRPr="0083242C" w:rsidRDefault="00524A42" w:rsidP="00524A42">
            <w:pPr>
              <w:jc w:val="center"/>
              <w:rPr>
                <w:rFonts w:ascii="Arial" w:hAnsi="Arial" w:cs="Arial"/>
                <w:color w:val="000000"/>
                <w:sz w:val="16"/>
                <w:szCs w:val="16"/>
              </w:rPr>
            </w:pPr>
            <w:r w:rsidRPr="0083242C">
              <w:rPr>
                <w:rFonts w:ascii="Arial" w:hAnsi="Arial" w:cs="Arial"/>
                <w:color w:val="000000"/>
                <w:sz w:val="16"/>
                <w:szCs w:val="16"/>
              </w:rPr>
              <w:t>608631549</w:t>
            </w:r>
          </w:p>
        </w:tc>
      </w:tr>
      <w:tr w:rsidR="00524A42" w:rsidRPr="0083242C" w14:paraId="76FE7FA2" w14:textId="77777777" w:rsidTr="00BB4B1D">
        <w:trPr>
          <w:trHeight w:val="300"/>
        </w:trPr>
        <w:tc>
          <w:tcPr>
            <w:tcW w:w="524" w:type="dxa"/>
            <w:vMerge/>
            <w:tcBorders>
              <w:left w:val="single" w:sz="4" w:space="0" w:color="auto"/>
              <w:right w:val="single" w:sz="4" w:space="0" w:color="auto"/>
            </w:tcBorders>
            <w:shd w:val="clear" w:color="auto" w:fill="auto"/>
            <w:vAlign w:val="center"/>
            <w:hideMark/>
          </w:tcPr>
          <w:p w14:paraId="2C59E5E8" w14:textId="45E89C57" w:rsidR="00524A42" w:rsidRPr="0083242C" w:rsidRDefault="00524A42" w:rsidP="00524A42">
            <w:pPr>
              <w:jc w:val="center"/>
              <w:rPr>
                <w:rFonts w:ascii="Arial" w:hAnsi="Arial" w:cs="Arial"/>
                <w:color w:val="000000"/>
                <w:sz w:val="16"/>
                <w:szCs w:val="16"/>
              </w:rPr>
            </w:pPr>
          </w:p>
        </w:tc>
        <w:tc>
          <w:tcPr>
            <w:tcW w:w="905" w:type="dxa"/>
            <w:tcBorders>
              <w:top w:val="nil"/>
              <w:left w:val="nil"/>
              <w:bottom w:val="single" w:sz="4" w:space="0" w:color="auto"/>
              <w:right w:val="single" w:sz="4" w:space="0" w:color="auto"/>
            </w:tcBorders>
            <w:shd w:val="clear" w:color="auto" w:fill="auto"/>
            <w:vAlign w:val="center"/>
            <w:hideMark/>
          </w:tcPr>
          <w:p w14:paraId="0FD5C1C9" w14:textId="77777777" w:rsidR="00524A42" w:rsidRPr="0083242C" w:rsidRDefault="00524A42" w:rsidP="00524A42">
            <w:pPr>
              <w:jc w:val="center"/>
              <w:rPr>
                <w:rFonts w:ascii="Arial" w:hAnsi="Arial" w:cs="Arial"/>
                <w:color w:val="000000"/>
                <w:sz w:val="16"/>
                <w:szCs w:val="16"/>
              </w:rPr>
            </w:pPr>
            <w:r w:rsidRPr="0083242C">
              <w:rPr>
                <w:rFonts w:ascii="Arial" w:hAnsi="Arial" w:cs="Arial"/>
                <w:color w:val="000000"/>
                <w:sz w:val="16"/>
                <w:szCs w:val="16"/>
              </w:rPr>
              <w:t>Ogonki</w:t>
            </w:r>
          </w:p>
        </w:tc>
        <w:tc>
          <w:tcPr>
            <w:tcW w:w="1490" w:type="dxa"/>
            <w:tcBorders>
              <w:top w:val="nil"/>
              <w:left w:val="nil"/>
              <w:bottom w:val="single" w:sz="4" w:space="0" w:color="auto"/>
              <w:right w:val="single" w:sz="4" w:space="0" w:color="auto"/>
            </w:tcBorders>
            <w:shd w:val="clear" w:color="auto" w:fill="auto"/>
            <w:vAlign w:val="center"/>
            <w:hideMark/>
          </w:tcPr>
          <w:p w14:paraId="167800F5" w14:textId="0F7B0683" w:rsidR="00524A42" w:rsidRPr="0083242C" w:rsidRDefault="00FB0D7B" w:rsidP="00524A42">
            <w:pPr>
              <w:jc w:val="center"/>
              <w:rPr>
                <w:rFonts w:ascii="Arial" w:hAnsi="Arial" w:cs="Arial"/>
                <w:sz w:val="16"/>
                <w:szCs w:val="16"/>
              </w:rPr>
            </w:pPr>
            <w:r>
              <w:rPr>
                <w:rFonts w:ascii="Arial" w:hAnsi="Arial" w:cs="Arial"/>
                <w:sz w:val="16"/>
                <w:szCs w:val="16"/>
              </w:rPr>
              <w:t>80</w:t>
            </w:r>
          </w:p>
        </w:tc>
        <w:tc>
          <w:tcPr>
            <w:tcW w:w="2324" w:type="dxa"/>
            <w:tcBorders>
              <w:top w:val="nil"/>
              <w:left w:val="nil"/>
              <w:bottom w:val="single" w:sz="4" w:space="0" w:color="auto"/>
              <w:right w:val="single" w:sz="4" w:space="0" w:color="auto"/>
            </w:tcBorders>
            <w:shd w:val="clear" w:color="auto" w:fill="auto"/>
            <w:vAlign w:val="center"/>
            <w:hideMark/>
          </w:tcPr>
          <w:p w14:paraId="14C96EAE" w14:textId="738803C7" w:rsidR="00524A42" w:rsidRPr="0083242C" w:rsidRDefault="00FB0D7B" w:rsidP="00524A42">
            <w:pPr>
              <w:jc w:val="center"/>
              <w:rPr>
                <w:rFonts w:ascii="Arial" w:hAnsi="Arial" w:cs="Arial"/>
                <w:sz w:val="16"/>
                <w:szCs w:val="16"/>
              </w:rPr>
            </w:pPr>
            <w:r>
              <w:rPr>
                <w:rFonts w:ascii="Arial" w:hAnsi="Arial" w:cs="Arial"/>
                <w:sz w:val="16"/>
                <w:szCs w:val="16"/>
              </w:rPr>
              <w:t>0,6</w:t>
            </w:r>
          </w:p>
        </w:tc>
        <w:tc>
          <w:tcPr>
            <w:tcW w:w="2096" w:type="dxa"/>
            <w:tcBorders>
              <w:top w:val="nil"/>
              <w:left w:val="nil"/>
              <w:bottom w:val="single" w:sz="4" w:space="0" w:color="auto"/>
              <w:right w:val="single" w:sz="4" w:space="0" w:color="auto"/>
            </w:tcBorders>
            <w:shd w:val="clear" w:color="auto" w:fill="auto"/>
            <w:vAlign w:val="center"/>
            <w:hideMark/>
          </w:tcPr>
          <w:p w14:paraId="0EA7BB1E" w14:textId="746E53EF" w:rsidR="00524A42" w:rsidRPr="0083242C" w:rsidRDefault="00CE42E9" w:rsidP="00524A42">
            <w:pPr>
              <w:jc w:val="center"/>
              <w:rPr>
                <w:rFonts w:ascii="Arial" w:hAnsi="Arial" w:cs="Arial"/>
                <w:sz w:val="16"/>
                <w:szCs w:val="16"/>
              </w:rPr>
            </w:pPr>
            <w:r>
              <w:rPr>
                <w:rFonts w:ascii="Arial" w:hAnsi="Arial" w:cs="Arial"/>
                <w:sz w:val="16"/>
                <w:szCs w:val="16"/>
              </w:rPr>
              <w:t>1,5</w:t>
            </w:r>
          </w:p>
        </w:tc>
        <w:tc>
          <w:tcPr>
            <w:tcW w:w="1243" w:type="dxa"/>
            <w:tcBorders>
              <w:top w:val="nil"/>
              <w:left w:val="nil"/>
              <w:bottom w:val="single" w:sz="4" w:space="0" w:color="auto"/>
              <w:right w:val="single" w:sz="4" w:space="0" w:color="auto"/>
            </w:tcBorders>
            <w:shd w:val="clear" w:color="auto" w:fill="auto"/>
            <w:vAlign w:val="center"/>
            <w:hideMark/>
          </w:tcPr>
          <w:p w14:paraId="595EF35B" w14:textId="77777777" w:rsidR="00524A42" w:rsidRPr="0083242C" w:rsidRDefault="00524A42" w:rsidP="00524A42">
            <w:pPr>
              <w:jc w:val="center"/>
              <w:rPr>
                <w:rFonts w:ascii="Arial" w:hAnsi="Arial" w:cs="Arial"/>
                <w:color w:val="000000"/>
                <w:sz w:val="16"/>
                <w:szCs w:val="16"/>
              </w:rPr>
            </w:pPr>
            <w:r w:rsidRPr="0083242C">
              <w:rPr>
                <w:rFonts w:ascii="Arial" w:hAnsi="Arial" w:cs="Arial"/>
                <w:color w:val="000000"/>
                <w:sz w:val="16"/>
                <w:szCs w:val="16"/>
              </w:rPr>
              <w:t>30</w:t>
            </w:r>
          </w:p>
        </w:tc>
        <w:tc>
          <w:tcPr>
            <w:tcW w:w="986" w:type="dxa"/>
            <w:tcBorders>
              <w:top w:val="nil"/>
              <w:left w:val="nil"/>
              <w:bottom w:val="single" w:sz="4" w:space="0" w:color="auto"/>
              <w:right w:val="single" w:sz="4" w:space="0" w:color="auto"/>
            </w:tcBorders>
            <w:shd w:val="clear" w:color="auto" w:fill="auto"/>
            <w:vAlign w:val="center"/>
            <w:hideMark/>
          </w:tcPr>
          <w:p w14:paraId="2AAAD6C8" w14:textId="77777777" w:rsidR="00524A42" w:rsidRPr="0083242C" w:rsidRDefault="00524A42" w:rsidP="00524A42">
            <w:pPr>
              <w:jc w:val="center"/>
              <w:rPr>
                <w:rFonts w:ascii="Arial" w:hAnsi="Arial" w:cs="Arial"/>
                <w:color w:val="000000"/>
                <w:sz w:val="16"/>
                <w:szCs w:val="16"/>
              </w:rPr>
            </w:pPr>
            <w:r w:rsidRPr="0083242C">
              <w:rPr>
                <w:rFonts w:ascii="Arial" w:hAnsi="Arial" w:cs="Arial"/>
                <w:color w:val="000000"/>
                <w:sz w:val="16"/>
                <w:szCs w:val="16"/>
              </w:rPr>
              <w:t>502236746</w:t>
            </w:r>
          </w:p>
        </w:tc>
      </w:tr>
      <w:tr w:rsidR="00524A42" w:rsidRPr="0083242C" w14:paraId="10CC40A5" w14:textId="77777777" w:rsidTr="00BB4B1D">
        <w:trPr>
          <w:trHeight w:val="450"/>
        </w:trPr>
        <w:tc>
          <w:tcPr>
            <w:tcW w:w="524" w:type="dxa"/>
            <w:vMerge/>
            <w:tcBorders>
              <w:left w:val="single" w:sz="4" w:space="0" w:color="auto"/>
              <w:right w:val="single" w:sz="4" w:space="0" w:color="auto"/>
            </w:tcBorders>
            <w:shd w:val="clear" w:color="auto" w:fill="auto"/>
            <w:vAlign w:val="center"/>
            <w:hideMark/>
          </w:tcPr>
          <w:p w14:paraId="1C7366E9" w14:textId="1DDE79FF" w:rsidR="00524A42" w:rsidRPr="0083242C" w:rsidRDefault="00524A42" w:rsidP="00524A42">
            <w:pPr>
              <w:jc w:val="center"/>
              <w:rPr>
                <w:rFonts w:ascii="Arial" w:hAnsi="Arial" w:cs="Arial"/>
                <w:color w:val="000000"/>
                <w:sz w:val="16"/>
                <w:szCs w:val="16"/>
              </w:rPr>
            </w:pPr>
          </w:p>
        </w:tc>
        <w:tc>
          <w:tcPr>
            <w:tcW w:w="905" w:type="dxa"/>
            <w:tcBorders>
              <w:top w:val="nil"/>
              <w:left w:val="nil"/>
              <w:bottom w:val="single" w:sz="4" w:space="0" w:color="auto"/>
              <w:right w:val="single" w:sz="4" w:space="0" w:color="auto"/>
            </w:tcBorders>
            <w:shd w:val="clear" w:color="auto" w:fill="auto"/>
            <w:vAlign w:val="center"/>
            <w:hideMark/>
          </w:tcPr>
          <w:p w14:paraId="123FB244" w14:textId="77777777" w:rsidR="00524A42" w:rsidRPr="0083242C" w:rsidRDefault="00524A42" w:rsidP="00524A42">
            <w:pPr>
              <w:jc w:val="center"/>
              <w:rPr>
                <w:rFonts w:ascii="Arial" w:hAnsi="Arial" w:cs="Arial"/>
                <w:color w:val="000000"/>
                <w:sz w:val="16"/>
                <w:szCs w:val="16"/>
              </w:rPr>
            </w:pPr>
            <w:r w:rsidRPr="0083242C">
              <w:rPr>
                <w:rFonts w:ascii="Arial" w:hAnsi="Arial" w:cs="Arial"/>
                <w:color w:val="000000"/>
                <w:sz w:val="16"/>
                <w:szCs w:val="16"/>
              </w:rPr>
              <w:t>Kalskie Nowiny</w:t>
            </w:r>
          </w:p>
        </w:tc>
        <w:tc>
          <w:tcPr>
            <w:tcW w:w="1490" w:type="dxa"/>
            <w:tcBorders>
              <w:top w:val="nil"/>
              <w:left w:val="nil"/>
              <w:bottom w:val="single" w:sz="4" w:space="0" w:color="auto"/>
              <w:right w:val="single" w:sz="4" w:space="0" w:color="auto"/>
            </w:tcBorders>
            <w:shd w:val="clear" w:color="auto" w:fill="auto"/>
            <w:vAlign w:val="center"/>
            <w:hideMark/>
          </w:tcPr>
          <w:p w14:paraId="30A6A855" w14:textId="0956333A" w:rsidR="00524A42" w:rsidRPr="0083242C" w:rsidRDefault="00FB0D7B" w:rsidP="00524A42">
            <w:pPr>
              <w:jc w:val="center"/>
              <w:rPr>
                <w:rFonts w:ascii="Arial" w:hAnsi="Arial" w:cs="Arial"/>
                <w:sz w:val="16"/>
                <w:szCs w:val="16"/>
              </w:rPr>
            </w:pPr>
            <w:r>
              <w:rPr>
                <w:rFonts w:ascii="Arial" w:hAnsi="Arial" w:cs="Arial"/>
                <w:sz w:val="16"/>
                <w:szCs w:val="16"/>
              </w:rPr>
              <w:t>1</w:t>
            </w:r>
            <w:r w:rsidR="004C1A12">
              <w:rPr>
                <w:rFonts w:ascii="Arial" w:hAnsi="Arial" w:cs="Arial"/>
                <w:sz w:val="16"/>
                <w:szCs w:val="16"/>
              </w:rPr>
              <w:t>00</w:t>
            </w:r>
          </w:p>
        </w:tc>
        <w:tc>
          <w:tcPr>
            <w:tcW w:w="2324" w:type="dxa"/>
            <w:tcBorders>
              <w:top w:val="nil"/>
              <w:left w:val="nil"/>
              <w:bottom w:val="single" w:sz="4" w:space="0" w:color="auto"/>
              <w:right w:val="single" w:sz="4" w:space="0" w:color="auto"/>
            </w:tcBorders>
            <w:shd w:val="clear" w:color="auto" w:fill="auto"/>
            <w:vAlign w:val="center"/>
            <w:hideMark/>
          </w:tcPr>
          <w:p w14:paraId="04947F41" w14:textId="5196AB0B" w:rsidR="00524A42" w:rsidRPr="0083242C" w:rsidRDefault="00FB0D7B" w:rsidP="00524A42">
            <w:pPr>
              <w:jc w:val="center"/>
              <w:rPr>
                <w:rFonts w:ascii="Arial" w:hAnsi="Arial" w:cs="Arial"/>
                <w:sz w:val="16"/>
                <w:szCs w:val="16"/>
              </w:rPr>
            </w:pPr>
            <w:r>
              <w:rPr>
                <w:rFonts w:ascii="Arial" w:hAnsi="Arial" w:cs="Arial"/>
                <w:sz w:val="16"/>
                <w:szCs w:val="16"/>
              </w:rPr>
              <w:t>0,5</w:t>
            </w:r>
          </w:p>
        </w:tc>
        <w:tc>
          <w:tcPr>
            <w:tcW w:w="2096" w:type="dxa"/>
            <w:tcBorders>
              <w:top w:val="nil"/>
              <w:left w:val="nil"/>
              <w:bottom w:val="single" w:sz="4" w:space="0" w:color="auto"/>
              <w:right w:val="single" w:sz="4" w:space="0" w:color="auto"/>
            </w:tcBorders>
            <w:shd w:val="clear" w:color="auto" w:fill="auto"/>
            <w:vAlign w:val="center"/>
            <w:hideMark/>
          </w:tcPr>
          <w:p w14:paraId="4FE280D5" w14:textId="7839489A" w:rsidR="00524A42" w:rsidRPr="0083242C" w:rsidRDefault="00CE42E9" w:rsidP="00524A42">
            <w:pPr>
              <w:jc w:val="center"/>
              <w:rPr>
                <w:rFonts w:ascii="Arial" w:hAnsi="Arial" w:cs="Arial"/>
                <w:sz w:val="16"/>
                <w:szCs w:val="16"/>
              </w:rPr>
            </w:pPr>
            <w:r>
              <w:rPr>
                <w:rFonts w:ascii="Arial" w:hAnsi="Arial" w:cs="Arial"/>
                <w:sz w:val="16"/>
                <w:szCs w:val="16"/>
              </w:rPr>
              <w:t>1,3</w:t>
            </w:r>
          </w:p>
        </w:tc>
        <w:tc>
          <w:tcPr>
            <w:tcW w:w="1243" w:type="dxa"/>
            <w:tcBorders>
              <w:top w:val="nil"/>
              <w:left w:val="nil"/>
              <w:bottom w:val="single" w:sz="4" w:space="0" w:color="auto"/>
              <w:right w:val="single" w:sz="4" w:space="0" w:color="auto"/>
            </w:tcBorders>
            <w:shd w:val="clear" w:color="auto" w:fill="auto"/>
            <w:vAlign w:val="center"/>
            <w:hideMark/>
          </w:tcPr>
          <w:p w14:paraId="11888009" w14:textId="77777777" w:rsidR="00524A42" w:rsidRPr="0083242C" w:rsidRDefault="00524A42" w:rsidP="00524A42">
            <w:pPr>
              <w:jc w:val="center"/>
              <w:rPr>
                <w:rFonts w:ascii="Arial" w:hAnsi="Arial" w:cs="Arial"/>
                <w:color w:val="000000"/>
                <w:sz w:val="16"/>
                <w:szCs w:val="16"/>
              </w:rPr>
            </w:pPr>
            <w:r w:rsidRPr="0083242C">
              <w:rPr>
                <w:rFonts w:ascii="Arial" w:hAnsi="Arial" w:cs="Arial"/>
                <w:color w:val="000000"/>
                <w:sz w:val="16"/>
                <w:szCs w:val="16"/>
              </w:rPr>
              <w:t>50</w:t>
            </w:r>
          </w:p>
        </w:tc>
        <w:tc>
          <w:tcPr>
            <w:tcW w:w="986" w:type="dxa"/>
            <w:tcBorders>
              <w:top w:val="nil"/>
              <w:left w:val="nil"/>
              <w:bottom w:val="single" w:sz="4" w:space="0" w:color="auto"/>
              <w:right w:val="single" w:sz="4" w:space="0" w:color="auto"/>
            </w:tcBorders>
            <w:shd w:val="clear" w:color="auto" w:fill="auto"/>
            <w:vAlign w:val="center"/>
            <w:hideMark/>
          </w:tcPr>
          <w:p w14:paraId="3CA493F0" w14:textId="77777777" w:rsidR="00524A42" w:rsidRPr="0083242C" w:rsidRDefault="00524A42" w:rsidP="00524A42">
            <w:pPr>
              <w:jc w:val="center"/>
              <w:rPr>
                <w:rFonts w:ascii="Arial" w:hAnsi="Arial" w:cs="Arial"/>
                <w:color w:val="000000"/>
                <w:sz w:val="16"/>
                <w:szCs w:val="16"/>
              </w:rPr>
            </w:pPr>
            <w:r w:rsidRPr="0083242C">
              <w:rPr>
                <w:rFonts w:ascii="Arial" w:hAnsi="Arial" w:cs="Arial"/>
                <w:color w:val="000000"/>
                <w:sz w:val="16"/>
                <w:szCs w:val="16"/>
              </w:rPr>
              <w:t>608631246</w:t>
            </w:r>
          </w:p>
        </w:tc>
      </w:tr>
      <w:tr w:rsidR="00524A42" w:rsidRPr="0083242C" w14:paraId="3B63B2C4" w14:textId="77777777" w:rsidTr="00BB4B1D">
        <w:trPr>
          <w:trHeight w:val="450"/>
        </w:trPr>
        <w:tc>
          <w:tcPr>
            <w:tcW w:w="524" w:type="dxa"/>
            <w:vMerge/>
            <w:tcBorders>
              <w:left w:val="single" w:sz="4" w:space="0" w:color="auto"/>
              <w:right w:val="single" w:sz="4" w:space="0" w:color="auto"/>
            </w:tcBorders>
            <w:shd w:val="clear" w:color="auto" w:fill="auto"/>
            <w:vAlign w:val="center"/>
            <w:hideMark/>
          </w:tcPr>
          <w:p w14:paraId="06D8C759" w14:textId="5E457BEF" w:rsidR="00524A42" w:rsidRPr="0083242C" w:rsidRDefault="00524A42" w:rsidP="00524A42">
            <w:pPr>
              <w:jc w:val="center"/>
              <w:rPr>
                <w:rFonts w:ascii="Arial" w:hAnsi="Arial" w:cs="Arial"/>
                <w:color w:val="000000"/>
                <w:sz w:val="16"/>
                <w:szCs w:val="16"/>
              </w:rPr>
            </w:pPr>
          </w:p>
        </w:tc>
        <w:tc>
          <w:tcPr>
            <w:tcW w:w="905" w:type="dxa"/>
            <w:tcBorders>
              <w:top w:val="nil"/>
              <w:left w:val="nil"/>
              <w:bottom w:val="single" w:sz="4" w:space="0" w:color="auto"/>
              <w:right w:val="single" w:sz="4" w:space="0" w:color="auto"/>
            </w:tcBorders>
            <w:shd w:val="clear" w:color="auto" w:fill="auto"/>
            <w:vAlign w:val="center"/>
            <w:hideMark/>
          </w:tcPr>
          <w:p w14:paraId="456446CC" w14:textId="77777777" w:rsidR="00524A42" w:rsidRPr="0083242C" w:rsidRDefault="00524A42" w:rsidP="00524A42">
            <w:pPr>
              <w:jc w:val="center"/>
              <w:rPr>
                <w:rFonts w:ascii="Arial" w:hAnsi="Arial" w:cs="Arial"/>
                <w:color w:val="000000"/>
                <w:sz w:val="16"/>
                <w:szCs w:val="16"/>
              </w:rPr>
            </w:pPr>
            <w:r w:rsidRPr="0083242C">
              <w:rPr>
                <w:rFonts w:ascii="Arial" w:hAnsi="Arial" w:cs="Arial"/>
                <w:color w:val="000000"/>
                <w:sz w:val="16"/>
                <w:szCs w:val="16"/>
              </w:rPr>
              <w:t>Duży Kamień</w:t>
            </w:r>
          </w:p>
        </w:tc>
        <w:tc>
          <w:tcPr>
            <w:tcW w:w="1490" w:type="dxa"/>
            <w:tcBorders>
              <w:top w:val="nil"/>
              <w:left w:val="nil"/>
              <w:bottom w:val="single" w:sz="4" w:space="0" w:color="auto"/>
              <w:right w:val="single" w:sz="4" w:space="0" w:color="auto"/>
            </w:tcBorders>
            <w:shd w:val="clear" w:color="auto" w:fill="auto"/>
            <w:vAlign w:val="center"/>
            <w:hideMark/>
          </w:tcPr>
          <w:p w14:paraId="32FCD30E" w14:textId="466F8C75" w:rsidR="00524A42" w:rsidRPr="0083242C" w:rsidRDefault="00FB0D7B" w:rsidP="00524A42">
            <w:pPr>
              <w:jc w:val="center"/>
              <w:rPr>
                <w:rFonts w:ascii="Arial" w:hAnsi="Arial" w:cs="Arial"/>
                <w:sz w:val="16"/>
                <w:szCs w:val="16"/>
              </w:rPr>
            </w:pPr>
            <w:r>
              <w:rPr>
                <w:rFonts w:ascii="Arial" w:hAnsi="Arial" w:cs="Arial"/>
                <w:sz w:val="16"/>
                <w:szCs w:val="16"/>
              </w:rPr>
              <w:t>75</w:t>
            </w:r>
          </w:p>
        </w:tc>
        <w:tc>
          <w:tcPr>
            <w:tcW w:w="2324" w:type="dxa"/>
            <w:tcBorders>
              <w:top w:val="nil"/>
              <w:left w:val="nil"/>
              <w:bottom w:val="single" w:sz="4" w:space="0" w:color="auto"/>
              <w:right w:val="single" w:sz="4" w:space="0" w:color="auto"/>
            </w:tcBorders>
            <w:shd w:val="clear" w:color="auto" w:fill="auto"/>
            <w:vAlign w:val="center"/>
            <w:hideMark/>
          </w:tcPr>
          <w:p w14:paraId="28399CD9" w14:textId="2CF2DBCD" w:rsidR="00524A42" w:rsidRPr="0083242C" w:rsidRDefault="00FB0D7B" w:rsidP="00524A42">
            <w:pPr>
              <w:jc w:val="center"/>
              <w:rPr>
                <w:rFonts w:ascii="Arial" w:hAnsi="Arial" w:cs="Arial"/>
                <w:sz w:val="16"/>
                <w:szCs w:val="16"/>
              </w:rPr>
            </w:pPr>
            <w:r>
              <w:rPr>
                <w:rFonts w:ascii="Arial" w:hAnsi="Arial" w:cs="Arial"/>
                <w:sz w:val="16"/>
                <w:szCs w:val="16"/>
              </w:rPr>
              <w:t>0,4</w:t>
            </w:r>
          </w:p>
        </w:tc>
        <w:tc>
          <w:tcPr>
            <w:tcW w:w="2096" w:type="dxa"/>
            <w:tcBorders>
              <w:top w:val="nil"/>
              <w:left w:val="nil"/>
              <w:bottom w:val="single" w:sz="4" w:space="0" w:color="auto"/>
              <w:right w:val="single" w:sz="4" w:space="0" w:color="auto"/>
            </w:tcBorders>
            <w:shd w:val="clear" w:color="auto" w:fill="auto"/>
            <w:vAlign w:val="center"/>
            <w:hideMark/>
          </w:tcPr>
          <w:p w14:paraId="454305BA" w14:textId="6FF18F13" w:rsidR="00524A42" w:rsidRPr="0083242C" w:rsidRDefault="00CE42E9" w:rsidP="00524A42">
            <w:pPr>
              <w:jc w:val="center"/>
              <w:rPr>
                <w:rFonts w:ascii="Arial" w:hAnsi="Arial" w:cs="Arial"/>
                <w:sz w:val="16"/>
                <w:szCs w:val="16"/>
              </w:rPr>
            </w:pPr>
            <w:r>
              <w:rPr>
                <w:rFonts w:ascii="Arial" w:hAnsi="Arial" w:cs="Arial"/>
                <w:sz w:val="16"/>
                <w:szCs w:val="16"/>
              </w:rPr>
              <w:t>2,0</w:t>
            </w:r>
          </w:p>
        </w:tc>
        <w:tc>
          <w:tcPr>
            <w:tcW w:w="1243" w:type="dxa"/>
            <w:tcBorders>
              <w:top w:val="nil"/>
              <w:left w:val="nil"/>
              <w:bottom w:val="single" w:sz="4" w:space="0" w:color="auto"/>
              <w:right w:val="single" w:sz="4" w:space="0" w:color="auto"/>
            </w:tcBorders>
            <w:shd w:val="clear" w:color="auto" w:fill="auto"/>
            <w:vAlign w:val="center"/>
            <w:hideMark/>
          </w:tcPr>
          <w:p w14:paraId="1A859D24" w14:textId="77777777" w:rsidR="00524A42" w:rsidRPr="0083242C" w:rsidRDefault="00524A42" w:rsidP="00524A42">
            <w:pPr>
              <w:jc w:val="center"/>
              <w:rPr>
                <w:rFonts w:ascii="Arial" w:hAnsi="Arial" w:cs="Arial"/>
                <w:color w:val="000000"/>
                <w:sz w:val="16"/>
                <w:szCs w:val="16"/>
              </w:rPr>
            </w:pPr>
            <w:r w:rsidRPr="0083242C">
              <w:rPr>
                <w:rFonts w:ascii="Arial" w:hAnsi="Arial" w:cs="Arial"/>
                <w:color w:val="000000"/>
                <w:sz w:val="16"/>
                <w:szCs w:val="16"/>
              </w:rPr>
              <w:t>64</w:t>
            </w:r>
          </w:p>
        </w:tc>
        <w:tc>
          <w:tcPr>
            <w:tcW w:w="986" w:type="dxa"/>
            <w:tcBorders>
              <w:top w:val="nil"/>
              <w:left w:val="nil"/>
              <w:bottom w:val="single" w:sz="4" w:space="0" w:color="auto"/>
              <w:right w:val="single" w:sz="4" w:space="0" w:color="auto"/>
            </w:tcBorders>
            <w:shd w:val="clear" w:color="auto" w:fill="auto"/>
            <w:vAlign w:val="center"/>
            <w:hideMark/>
          </w:tcPr>
          <w:p w14:paraId="12EA2394" w14:textId="77777777" w:rsidR="00524A42" w:rsidRPr="0083242C" w:rsidRDefault="00524A42" w:rsidP="00524A42">
            <w:pPr>
              <w:jc w:val="center"/>
              <w:rPr>
                <w:rFonts w:ascii="Arial" w:hAnsi="Arial" w:cs="Arial"/>
                <w:color w:val="000000"/>
                <w:sz w:val="16"/>
                <w:szCs w:val="16"/>
              </w:rPr>
            </w:pPr>
            <w:r w:rsidRPr="0083242C">
              <w:rPr>
                <w:rFonts w:ascii="Arial" w:hAnsi="Arial" w:cs="Arial"/>
                <w:color w:val="000000"/>
                <w:sz w:val="16"/>
                <w:szCs w:val="16"/>
              </w:rPr>
              <w:t>608632115</w:t>
            </w:r>
          </w:p>
        </w:tc>
      </w:tr>
      <w:tr w:rsidR="00524A42" w:rsidRPr="0083242C" w14:paraId="6853FB66" w14:textId="77777777" w:rsidTr="00BB4B1D">
        <w:trPr>
          <w:trHeight w:val="300"/>
        </w:trPr>
        <w:tc>
          <w:tcPr>
            <w:tcW w:w="524" w:type="dxa"/>
            <w:vMerge/>
            <w:tcBorders>
              <w:left w:val="single" w:sz="4" w:space="0" w:color="auto"/>
              <w:right w:val="single" w:sz="4" w:space="0" w:color="auto"/>
            </w:tcBorders>
            <w:shd w:val="clear" w:color="auto" w:fill="auto"/>
            <w:vAlign w:val="center"/>
            <w:hideMark/>
          </w:tcPr>
          <w:p w14:paraId="7ACDE669" w14:textId="28020A3F" w:rsidR="00524A42" w:rsidRPr="0083242C" w:rsidRDefault="00524A42" w:rsidP="00524A42">
            <w:pPr>
              <w:jc w:val="center"/>
              <w:rPr>
                <w:rFonts w:ascii="Arial" w:hAnsi="Arial" w:cs="Arial"/>
                <w:color w:val="000000"/>
                <w:sz w:val="16"/>
                <w:szCs w:val="16"/>
              </w:rPr>
            </w:pPr>
          </w:p>
        </w:tc>
        <w:tc>
          <w:tcPr>
            <w:tcW w:w="905" w:type="dxa"/>
            <w:tcBorders>
              <w:top w:val="nil"/>
              <w:left w:val="nil"/>
              <w:bottom w:val="single" w:sz="4" w:space="0" w:color="auto"/>
              <w:right w:val="single" w:sz="4" w:space="0" w:color="auto"/>
            </w:tcBorders>
            <w:shd w:val="clear" w:color="auto" w:fill="auto"/>
            <w:vAlign w:val="center"/>
            <w:hideMark/>
          </w:tcPr>
          <w:p w14:paraId="480D48D9" w14:textId="77777777" w:rsidR="00524A42" w:rsidRPr="0083242C" w:rsidRDefault="00524A42" w:rsidP="00524A42">
            <w:pPr>
              <w:jc w:val="center"/>
              <w:rPr>
                <w:rFonts w:ascii="Arial" w:hAnsi="Arial" w:cs="Arial"/>
                <w:color w:val="000000"/>
                <w:sz w:val="16"/>
                <w:szCs w:val="16"/>
              </w:rPr>
            </w:pPr>
            <w:r w:rsidRPr="0083242C">
              <w:rPr>
                <w:rFonts w:ascii="Arial" w:hAnsi="Arial" w:cs="Arial"/>
                <w:color w:val="000000"/>
                <w:sz w:val="16"/>
                <w:szCs w:val="16"/>
              </w:rPr>
              <w:t>Mokre</w:t>
            </w:r>
          </w:p>
        </w:tc>
        <w:tc>
          <w:tcPr>
            <w:tcW w:w="1490" w:type="dxa"/>
            <w:tcBorders>
              <w:top w:val="nil"/>
              <w:left w:val="nil"/>
              <w:bottom w:val="single" w:sz="4" w:space="0" w:color="auto"/>
              <w:right w:val="single" w:sz="4" w:space="0" w:color="auto"/>
            </w:tcBorders>
            <w:shd w:val="clear" w:color="auto" w:fill="auto"/>
            <w:vAlign w:val="center"/>
            <w:hideMark/>
          </w:tcPr>
          <w:p w14:paraId="40B08CAA" w14:textId="275D8D13" w:rsidR="00524A42" w:rsidRPr="0083242C" w:rsidRDefault="00FB0D7B" w:rsidP="00524A42">
            <w:pPr>
              <w:jc w:val="center"/>
              <w:rPr>
                <w:rFonts w:ascii="Arial" w:hAnsi="Arial" w:cs="Arial"/>
                <w:sz w:val="16"/>
                <w:szCs w:val="16"/>
              </w:rPr>
            </w:pPr>
            <w:r>
              <w:rPr>
                <w:rFonts w:ascii="Arial" w:hAnsi="Arial" w:cs="Arial"/>
                <w:sz w:val="16"/>
                <w:szCs w:val="16"/>
              </w:rPr>
              <w:t>30</w:t>
            </w:r>
          </w:p>
        </w:tc>
        <w:tc>
          <w:tcPr>
            <w:tcW w:w="2324" w:type="dxa"/>
            <w:tcBorders>
              <w:top w:val="nil"/>
              <w:left w:val="nil"/>
              <w:bottom w:val="single" w:sz="4" w:space="0" w:color="auto"/>
              <w:right w:val="single" w:sz="4" w:space="0" w:color="auto"/>
            </w:tcBorders>
            <w:shd w:val="clear" w:color="auto" w:fill="auto"/>
            <w:vAlign w:val="center"/>
            <w:hideMark/>
          </w:tcPr>
          <w:p w14:paraId="50113BCF" w14:textId="3E73BEF5" w:rsidR="00524A42" w:rsidRPr="0083242C" w:rsidRDefault="00FB0D7B" w:rsidP="00524A42">
            <w:pPr>
              <w:jc w:val="center"/>
              <w:rPr>
                <w:rFonts w:ascii="Arial" w:hAnsi="Arial" w:cs="Arial"/>
                <w:sz w:val="16"/>
                <w:szCs w:val="16"/>
              </w:rPr>
            </w:pPr>
            <w:r>
              <w:rPr>
                <w:rFonts w:ascii="Arial" w:hAnsi="Arial" w:cs="Arial"/>
                <w:sz w:val="16"/>
                <w:szCs w:val="16"/>
              </w:rPr>
              <w:t>0,2</w:t>
            </w:r>
          </w:p>
        </w:tc>
        <w:tc>
          <w:tcPr>
            <w:tcW w:w="2096" w:type="dxa"/>
            <w:tcBorders>
              <w:top w:val="nil"/>
              <w:left w:val="nil"/>
              <w:bottom w:val="single" w:sz="4" w:space="0" w:color="auto"/>
              <w:right w:val="single" w:sz="4" w:space="0" w:color="auto"/>
            </w:tcBorders>
            <w:shd w:val="clear" w:color="auto" w:fill="auto"/>
            <w:vAlign w:val="center"/>
            <w:hideMark/>
          </w:tcPr>
          <w:p w14:paraId="40305D2D" w14:textId="30428BF8" w:rsidR="00524A42" w:rsidRPr="0083242C" w:rsidRDefault="00CE42E9" w:rsidP="00524A42">
            <w:pPr>
              <w:jc w:val="center"/>
              <w:rPr>
                <w:rFonts w:ascii="Arial" w:hAnsi="Arial" w:cs="Arial"/>
                <w:sz w:val="16"/>
                <w:szCs w:val="16"/>
              </w:rPr>
            </w:pPr>
            <w:r>
              <w:rPr>
                <w:rFonts w:ascii="Arial" w:hAnsi="Arial" w:cs="Arial"/>
                <w:sz w:val="16"/>
                <w:szCs w:val="16"/>
              </w:rPr>
              <w:t>0,2</w:t>
            </w:r>
          </w:p>
        </w:tc>
        <w:tc>
          <w:tcPr>
            <w:tcW w:w="1243" w:type="dxa"/>
            <w:tcBorders>
              <w:top w:val="nil"/>
              <w:left w:val="nil"/>
              <w:bottom w:val="single" w:sz="4" w:space="0" w:color="auto"/>
              <w:right w:val="single" w:sz="4" w:space="0" w:color="auto"/>
            </w:tcBorders>
            <w:shd w:val="clear" w:color="auto" w:fill="auto"/>
            <w:vAlign w:val="center"/>
            <w:hideMark/>
          </w:tcPr>
          <w:p w14:paraId="5464C2A3" w14:textId="77777777" w:rsidR="00524A42" w:rsidRPr="0083242C" w:rsidRDefault="00524A42" w:rsidP="00524A42">
            <w:pPr>
              <w:jc w:val="center"/>
              <w:rPr>
                <w:rFonts w:ascii="Arial" w:hAnsi="Arial" w:cs="Arial"/>
                <w:color w:val="000000"/>
                <w:sz w:val="16"/>
                <w:szCs w:val="16"/>
              </w:rPr>
            </w:pPr>
            <w:r w:rsidRPr="0083242C">
              <w:rPr>
                <w:rFonts w:ascii="Arial" w:hAnsi="Arial" w:cs="Arial"/>
                <w:color w:val="000000"/>
                <w:sz w:val="16"/>
                <w:szCs w:val="16"/>
              </w:rPr>
              <w:t>62</w:t>
            </w:r>
          </w:p>
        </w:tc>
        <w:tc>
          <w:tcPr>
            <w:tcW w:w="986" w:type="dxa"/>
            <w:tcBorders>
              <w:top w:val="nil"/>
              <w:left w:val="nil"/>
              <w:bottom w:val="single" w:sz="4" w:space="0" w:color="auto"/>
              <w:right w:val="single" w:sz="4" w:space="0" w:color="auto"/>
            </w:tcBorders>
            <w:shd w:val="clear" w:color="auto" w:fill="auto"/>
            <w:vAlign w:val="center"/>
            <w:hideMark/>
          </w:tcPr>
          <w:p w14:paraId="388BDAC1" w14:textId="77777777" w:rsidR="00524A42" w:rsidRPr="0083242C" w:rsidRDefault="00524A42" w:rsidP="00524A42">
            <w:pPr>
              <w:jc w:val="center"/>
              <w:rPr>
                <w:rFonts w:ascii="Arial" w:hAnsi="Arial" w:cs="Arial"/>
                <w:color w:val="000000"/>
                <w:sz w:val="16"/>
                <w:szCs w:val="16"/>
              </w:rPr>
            </w:pPr>
            <w:r w:rsidRPr="0083242C">
              <w:rPr>
                <w:rFonts w:ascii="Arial" w:hAnsi="Arial" w:cs="Arial"/>
                <w:color w:val="000000"/>
                <w:sz w:val="16"/>
                <w:szCs w:val="16"/>
              </w:rPr>
              <w:t>608631709</w:t>
            </w:r>
          </w:p>
        </w:tc>
      </w:tr>
      <w:tr w:rsidR="00524A42" w:rsidRPr="0083242C" w14:paraId="5969A4B6" w14:textId="77777777" w:rsidTr="00BB4B1D">
        <w:trPr>
          <w:trHeight w:val="300"/>
        </w:trPr>
        <w:tc>
          <w:tcPr>
            <w:tcW w:w="524" w:type="dxa"/>
            <w:vMerge/>
            <w:tcBorders>
              <w:left w:val="single" w:sz="4" w:space="0" w:color="auto"/>
              <w:right w:val="single" w:sz="4" w:space="0" w:color="auto"/>
            </w:tcBorders>
            <w:shd w:val="clear" w:color="auto" w:fill="auto"/>
            <w:vAlign w:val="center"/>
            <w:hideMark/>
          </w:tcPr>
          <w:p w14:paraId="78E0575C" w14:textId="7E440958" w:rsidR="00524A42" w:rsidRPr="0083242C" w:rsidRDefault="00524A42" w:rsidP="00524A42">
            <w:pPr>
              <w:jc w:val="center"/>
              <w:rPr>
                <w:rFonts w:ascii="Arial" w:hAnsi="Arial" w:cs="Arial"/>
                <w:color w:val="000000"/>
                <w:sz w:val="16"/>
                <w:szCs w:val="16"/>
              </w:rPr>
            </w:pPr>
          </w:p>
        </w:tc>
        <w:tc>
          <w:tcPr>
            <w:tcW w:w="905" w:type="dxa"/>
            <w:tcBorders>
              <w:top w:val="nil"/>
              <w:left w:val="nil"/>
              <w:bottom w:val="single" w:sz="4" w:space="0" w:color="auto"/>
              <w:right w:val="single" w:sz="4" w:space="0" w:color="auto"/>
            </w:tcBorders>
            <w:shd w:val="clear" w:color="auto" w:fill="auto"/>
            <w:vAlign w:val="center"/>
            <w:hideMark/>
          </w:tcPr>
          <w:p w14:paraId="5184666C" w14:textId="77777777" w:rsidR="00524A42" w:rsidRPr="0083242C" w:rsidRDefault="00524A42" w:rsidP="00524A42">
            <w:pPr>
              <w:jc w:val="center"/>
              <w:rPr>
                <w:rFonts w:ascii="Arial" w:hAnsi="Arial" w:cs="Arial"/>
                <w:color w:val="000000"/>
                <w:sz w:val="16"/>
                <w:szCs w:val="16"/>
              </w:rPr>
            </w:pPr>
            <w:r w:rsidRPr="0083242C">
              <w:rPr>
                <w:rFonts w:ascii="Arial" w:hAnsi="Arial" w:cs="Arial"/>
                <w:color w:val="000000"/>
                <w:sz w:val="16"/>
                <w:szCs w:val="16"/>
              </w:rPr>
              <w:t>Klimki</w:t>
            </w:r>
          </w:p>
        </w:tc>
        <w:tc>
          <w:tcPr>
            <w:tcW w:w="1490" w:type="dxa"/>
            <w:tcBorders>
              <w:top w:val="nil"/>
              <w:left w:val="nil"/>
              <w:bottom w:val="single" w:sz="4" w:space="0" w:color="auto"/>
              <w:right w:val="single" w:sz="4" w:space="0" w:color="auto"/>
            </w:tcBorders>
            <w:shd w:val="clear" w:color="auto" w:fill="auto"/>
            <w:vAlign w:val="center"/>
            <w:hideMark/>
          </w:tcPr>
          <w:p w14:paraId="5F5A1CC4" w14:textId="4AF7E002" w:rsidR="00524A42" w:rsidRPr="0083242C" w:rsidRDefault="00FB0D7B" w:rsidP="00524A42">
            <w:pPr>
              <w:jc w:val="center"/>
              <w:rPr>
                <w:rFonts w:ascii="Arial" w:hAnsi="Arial" w:cs="Arial"/>
                <w:sz w:val="16"/>
                <w:szCs w:val="16"/>
              </w:rPr>
            </w:pPr>
            <w:r>
              <w:rPr>
                <w:rFonts w:ascii="Arial" w:hAnsi="Arial" w:cs="Arial"/>
                <w:sz w:val="16"/>
                <w:szCs w:val="16"/>
              </w:rPr>
              <w:t>5</w:t>
            </w:r>
            <w:r w:rsidR="004C1A12">
              <w:rPr>
                <w:rFonts w:ascii="Arial" w:hAnsi="Arial" w:cs="Arial"/>
                <w:sz w:val="16"/>
                <w:szCs w:val="16"/>
              </w:rPr>
              <w:t>0</w:t>
            </w:r>
          </w:p>
        </w:tc>
        <w:tc>
          <w:tcPr>
            <w:tcW w:w="2324" w:type="dxa"/>
            <w:tcBorders>
              <w:top w:val="nil"/>
              <w:left w:val="nil"/>
              <w:bottom w:val="single" w:sz="4" w:space="0" w:color="auto"/>
              <w:right w:val="single" w:sz="4" w:space="0" w:color="auto"/>
            </w:tcBorders>
            <w:shd w:val="clear" w:color="auto" w:fill="auto"/>
            <w:vAlign w:val="center"/>
            <w:hideMark/>
          </w:tcPr>
          <w:p w14:paraId="1F0E7BBF" w14:textId="31B082DE" w:rsidR="00524A42" w:rsidRPr="0083242C" w:rsidRDefault="00FB0D7B" w:rsidP="00524A42">
            <w:pPr>
              <w:jc w:val="center"/>
              <w:rPr>
                <w:rFonts w:ascii="Arial" w:hAnsi="Arial" w:cs="Arial"/>
                <w:sz w:val="16"/>
                <w:szCs w:val="16"/>
              </w:rPr>
            </w:pPr>
            <w:r>
              <w:rPr>
                <w:rFonts w:ascii="Arial" w:hAnsi="Arial" w:cs="Arial"/>
                <w:sz w:val="16"/>
                <w:szCs w:val="16"/>
              </w:rPr>
              <w:t>0,1</w:t>
            </w:r>
          </w:p>
        </w:tc>
        <w:tc>
          <w:tcPr>
            <w:tcW w:w="2096" w:type="dxa"/>
            <w:tcBorders>
              <w:top w:val="nil"/>
              <w:left w:val="nil"/>
              <w:bottom w:val="single" w:sz="4" w:space="0" w:color="auto"/>
              <w:right w:val="single" w:sz="4" w:space="0" w:color="auto"/>
            </w:tcBorders>
            <w:shd w:val="clear" w:color="auto" w:fill="auto"/>
            <w:vAlign w:val="center"/>
            <w:hideMark/>
          </w:tcPr>
          <w:p w14:paraId="09AE217C" w14:textId="5E7B26A2" w:rsidR="00524A42" w:rsidRPr="0083242C" w:rsidRDefault="004C1A12" w:rsidP="00524A42">
            <w:pPr>
              <w:jc w:val="center"/>
              <w:rPr>
                <w:rFonts w:ascii="Arial" w:hAnsi="Arial" w:cs="Arial"/>
                <w:sz w:val="16"/>
                <w:szCs w:val="16"/>
              </w:rPr>
            </w:pPr>
            <w:r>
              <w:rPr>
                <w:rFonts w:ascii="Arial" w:hAnsi="Arial" w:cs="Arial"/>
                <w:sz w:val="16"/>
                <w:szCs w:val="16"/>
              </w:rPr>
              <w:t>4,</w:t>
            </w:r>
            <w:r w:rsidR="00524A42" w:rsidRPr="0083242C">
              <w:rPr>
                <w:rFonts w:ascii="Arial" w:hAnsi="Arial" w:cs="Arial"/>
                <w:sz w:val="16"/>
                <w:szCs w:val="16"/>
              </w:rPr>
              <w:t>0</w:t>
            </w:r>
          </w:p>
        </w:tc>
        <w:tc>
          <w:tcPr>
            <w:tcW w:w="1243" w:type="dxa"/>
            <w:tcBorders>
              <w:top w:val="nil"/>
              <w:left w:val="nil"/>
              <w:bottom w:val="single" w:sz="4" w:space="0" w:color="auto"/>
              <w:right w:val="single" w:sz="4" w:space="0" w:color="auto"/>
            </w:tcBorders>
            <w:shd w:val="clear" w:color="auto" w:fill="auto"/>
            <w:vAlign w:val="center"/>
            <w:hideMark/>
          </w:tcPr>
          <w:p w14:paraId="63C9BA40" w14:textId="77777777" w:rsidR="00524A42" w:rsidRPr="0083242C" w:rsidRDefault="00524A42" w:rsidP="00524A42">
            <w:pPr>
              <w:jc w:val="center"/>
              <w:rPr>
                <w:rFonts w:ascii="Arial" w:hAnsi="Arial" w:cs="Arial"/>
                <w:color w:val="000000"/>
                <w:sz w:val="16"/>
                <w:szCs w:val="16"/>
              </w:rPr>
            </w:pPr>
            <w:r w:rsidRPr="0083242C">
              <w:rPr>
                <w:rFonts w:ascii="Arial" w:hAnsi="Arial" w:cs="Arial"/>
                <w:color w:val="000000"/>
                <w:sz w:val="16"/>
                <w:szCs w:val="16"/>
              </w:rPr>
              <w:t>62</w:t>
            </w:r>
          </w:p>
        </w:tc>
        <w:tc>
          <w:tcPr>
            <w:tcW w:w="986" w:type="dxa"/>
            <w:tcBorders>
              <w:top w:val="nil"/>
              <w:left w:val="nil"/>
              <w:bottom w:val="single" w:sz="4" w:space="0" w:color="auto"/>
              <w:right w:val="single" w:sz="4" w:space="0" w:color="auto"/>
            </w:tcBorders>
            <w:shd w:val="clear" w:color="auto" w:fill="auto"/>
            <w:vAlign w:val="center"/>
            <w:hideMark/>
          </w:tcPr>
          <w:p w14:paraId="4CFB228F" w14:textId="77777777" w:rsidR="00524A42" w:rsidRPr="0083242C" w:rsidRDefault="00524A42" w:rsidP="00524A42">
            <w:pPr>
              <w:jc w:val="center"/>
              <w:rPr>
                <w:rFonts w:ascii="Arial" w:hAnsi="Arial" w:cs="Arial"/>
                <w:color w:val="000000"/>
                <w:sz w:val="16"/>
                <w:szCs w:val="16"/>
              </w:rPr>
            </w:pPr>
            <w:r w:rsidRPr="0083242C">
              <w:rPr>
                <w:rFonts w:ascii="Arial" w:hAnsi="Arial" w:cs="Arial"/>
                <w:color w:val="000000"/>
                <w:sz w:val="16"/>
                <w:szCs w:val="16"/>
              </w:rPr>
              <w:t>502032531</w:t>
            </w:r>
          </w:p>
        </w:tc>
      </w:tr>
      <w:tr w:rsidR="00524A42" w:rsidRPr="0083242C" w14:paraId="760338C6" w14:textId="77777777" w:rsidTr="00BB4B1D">
        <w:trPr>
          <w:trHeight w:val="300"/>
        </w:trPr>
        <w:tc>
          <w:tcPr>
            <w:tcW w:w="524" w:type="dxa"/>
            <w:vMerge/>
            <w:tcBorders>
              <w:left w:val="single" w:sz="4" w:space="0" w:color="auto"/>
              <w:right w:val="single" w:sz="4" w:space="0" w:color="auto"/>
            </w:tcBorders>
            <w:shd w:val="clear" w:color="auto" w:fill="auto"/>
            <w:vAlign w:val="center"/>
            <w:hideMark/>
          </w:tcPr>
          <w:p w14:paraId="44E0AF03" w14:textId="7293A814" w:rsidR="00524A42" w:rsidRPr="0083242C" w:rsidRDefault="00524A42" w:rsidP="00524A42">
            <w:pPr>
              <w:jc w:val="center"/>
              <w:rPr>
                <w:rFonts w:ascii="Arial" w:hAnsi="Arial" w:cs="Arial"/>
                <w:color w:val="000000"/>
                <w:sz w:val="16"/>
                <w:szCs w:val="16"/>
              </w:rPr>
            </w:pPr>
          </w:p>
        </w:tc>
        <w:tc>
          <w:tcPr>
            <w:tcW w:w="905" w:type="dxa"/>
            <w:tcBorders>
              <w:top w:val="nil"/>
              <w:left w:val="nil"/>
              <w:bottom w:val="single" w:sz="4" w:space="0" w:color="auto"/>
              <w:right w:val="single" w:sz="4" w:space="0" w:color="auto"/>
            </w:tcBorders>
            <w:shd w:val="clear" w:color="auto" w:fill="auto"/>
            <w:vAlign w:val="center"/>
            <w:hideMark/>
          </w:tcPr>
          <w:p w14:paraId="7AA6D835" w14:textId="77777777" w:rsidR="00524A42" w:rsidRPr="0083242C" w:rsidRDefault="00524A42" w:rsidP="00524A42">
            <w:pPr>
              <w:jc w:val="center"/>
              <w:rPr>
                <w:rFonts w:ascii="Arial" w:hAnsi="Arial" w:cs="Arial"/>
                <w:color w:val="000000"/>
                <w:sz w:val="16"/>
                <w:szCs w:val="16"/>
              </w:rPr>
            </w:pPr>
            <w:r w:rsidRPr="0083242C">
              <w:rPr>
                <w:rFonts w:ascii="Arial" w:hAnsi="Arial" w:cs="Arial"/>
                <w:color w:val="000000"/>
                <w:sz w:val="16"/>
                <w:szCs w:val="16"/>
              </w:rPr>
              <w:t>Rydzówka</w:t>
            </w:r>
          </w:p>
        </w:tc>
        <w:tc>
          <w:tcPr>
            <w:tcW w:w="1490" w:type="dxa"/>
            <w:tcBorders>
              <w:top w:val="nil"/>
              <w:left w:val="nil"/>
              <w:bottom w:val="single" w:sz="4" w:space="0" w:color="auto"/>
              <w:right w:val="single" w:sz="4" w:space="0" w:color="auto"/>
            </w:tcBorders>
            <w:shd w:val="clear" w:color="auto" w:fill="auto"/>
            <w:vAlign w:val="center"/>
            <w:hideMark/>
          </w:tcPr>
          <w:p w14:paraId="6DC16C73" w14:textId="6F3F612B" w:rsidR="00524A42" w:rsidRPr="0083242C" w:rsidRDefault="00FB0D7B" w:rsidP="00524A42">
            <w:pPr>
              <w:jc w:val="center"/>
              <w:rPr>
                <w:rFonts w:ascii="Arial" w:hAnsi="Arial" w:cs="Arial"/>
                <w:sz w:val="16"/>
                <w:szCs w:val="16"/>
              </w:rPr>
            </w:pPr>
            <w:r>
              <w:rPr>
                <w:rFonts w:ascii="Arial" w:hAnsi="Arial" w:cs="Arial"/>
                <w:sz w:val="16"/>
                <w:szCs w:val="16"/>
              </w:rPr>
              <w:t>1</w:t>
            </w:r>
            <w:r w:rsidR="004C1A12">
              <w:rPr>
                <w:rFonts w:ascii="Arial" w:hAnsi="Arial" w:cs="Arial"/>
                <w:sz w:val="16"/>
                <w:szCs w:val="16"/>
              </w:rPr>
              <w:t>0</w:t>
            </w:r>
            <w:r>
              <w:rPr>
                <w:rFonts w:ascii="Arial" w:hAnsi="Arial" w:cs="Arial"/>
                <w:sz w:val="16"/>
                <w:szCs w:val="16"/>
              </w:rPr>
              <w:t>0</w:t>
            </w:r>
          </w:p>
        </w:tc>
        <w:tc>
          <w:tcPr>
            <w:tcW w:w="2324" w:type="dxa"/>
            <w:tcBorders>
              <w:top w:val="nil"/>
              <w:left w:val="nil"/>
              <w:bottom w:val="single" w:sz="4" w:space="0" w:color="auto"/>
              <w:right w:val="single" w:sz="4" w:space="0" w:color="auto"/>
            </w:tcBorders>
            <w:shd w:val="clear" w:color="auto" w:fill="auto"/>
            <w:vAlign w:val="center"/>
            <w:hideMark/>
          </w:tcPr>
          <w:p w14:paraId="306A7A14" w14:textId="2D98D529" w:rsidR="00524A42" w:rsidRPr="0083242C" w:rsidRDefault="00FB0D7B" w:rsidP="00524A42">
            <w:pPr>
              <w:jc w:val="center"/>
              <w:rPr>
                <w:rFonts w:ascii="Arial" w:hAnsi="Arial" w:cs="Arial"/>
                <w:sz w:val="16"/>
                <w:szCs w:val="16"/>
              </w:rPr>
            </w:pPr>
            <w:r>
              <w:rPr>
                <w:rFonts w:ascii="Arial" w:hAnsi="Arial" w:cs="Arial"/>
                <w:sz w:val="16"/>
                <w:szCs w:val="16"/>
              </w:rPr>
              <w:t>1,6</w:t>
            </w:r>
          </w:p>
        </w:tc>
        <w:tc>
          <w:tcPr>
            <w:tcW w:w="2096" w:type="dxa"/>
            <w:tcBorders>
              <w:top w:val="nil"/>
              <w:left w:val="nil"/>
              <w:bottom w:val="single" w:sz="4" w:space="0" w:color="auto"/>
              <w:right w:val="single" w:sz="4" w:space="0" w:color="auto"/>
            </w:tcBorders>
            <w:shd w:val="clear" w:color="auto" w:fill="auto"/>
            <w:vAlign w:val="center"/>
            <w:hideMark/>
          </w:tcPr>
          <w:p w14:paraId="7FDA264E" w14:textId="52AB3121" w:rsidR="00524A42" w:rsidRPr="0083242C" w:rsidRDefault="004C1A12" w:rsidP="00524A42">
            <w:pPr>
              <w:jc w:val="center"/>
              <w:rPr>
                <w:rFonts w:ascii="Arial" w:hAnsi="Arial" w:cs="Arial"/>
                <w:sz w:val="16"/>
                <w:szCs w:val="16"/>
              </w:rPr>
            </w:pPr>
            <w:r>
              <w:rPr>
                <w:rFonts w:ascii="Arial" w:hAnsi="Arial" w:cs="Arial"/>
                <w:sz w:val="16"/>
                <w:szCs w:val="16"/>
              </w:rPr>
              <w:t>2</w:t>
            </w:r>
            <w:r w:rsidR="00CE42E9">
              <w:rPr>
                <w:rFonts w:ascii="Arial" w:hAnsi="Arial" w:cs="Arial"/>
                <w:sz w:val="16"/>
                <w:szCs w:val="16"/>
              </w:rPr>
              <w:t>,3</w:t>
            </w:r>
          </w:p>
        </w:tc>
        <w:tc>
          <w:tcPr>
            <w:tcW w:w="1243" w:type="dxa"/>
            <w:tcBorders>
              <w:top w:val="nil"/>
              <w:left w:val="nil"/>
              <w:bottom w:val="single" w:sz="4" w:space="0" w:color="auto"/>
              <w:right w:val="single" w:sz="4" w:space="0" w:color="auto"/>
            </w:tcBorders>
            <w:shd w:val="clear" w:color="auto" w:fill="auto"/>
            <w:vAlign w:val="center"/>
            <w:hideMark/>
          </w:tcPr>
          <w:p w14:paraId="687DDB38" w14:textId="77777777" w:rsidR="00524A42" w:rsidRPr="0083242C" w:rsidRDefault="00524A42" w:rsidP="00524A42">
            <w:pPr>
              <w:jc w:val="center"/>
              <w:rPr>
                <w:rFonts w:ascii="Arial" w:hAnsi="Arial" w:cs="Arial"/>
                <w:color w:val="000000"/>
                <w:sz w:val="16"/>
                <w:szCs w:val="16"/>
              </w:rPr>
            </w:pPr>
            <w:r w:rsidRPr="0083242C">
              <w:rPr>
                <w:rFonts w:ascii="Arial" w:hAnsi="Arial" w:cs="Arial"/>
                <w:color w:val="000000"/>
                <w:sz w:val="16"/>
                <w:szCs w:val="16"/>
              </w:rPr>
              <w:t>62</w:t>
            </w:r>
          </w:p>
        </w:tc>
        <w:tc>
          <w:tcPr>
            <w:tcW w:w="986" w:type="dxa"/>
            <w:tcBorders>
              <w:top w:val="nil"/>
              <w:left w:val="nil"/>
              <w:bottom w:val="single" w:sz="4" w:space="0" w:color="auto"/>
              <w:right w:val="single" w:sz="4" w:space="0" w:color="auto"/>
            </w:tcBorders>
            <w:shd w:val="clear" w:color="auto" w:fill="auto"/>
            <w:vAlign w:val="center"/>
            <w:hideMark/>
          </w:tcPr>
          <w:p w14:paraId="3F4FDDF8" w14:textId="77777777" w:rsidR="00524A42" w:rsidRPr="0083242C" w:rsidRDefault="00524A42" w:rsidP="00524A42">
            <w:pPr>
              <w:jc w:val="center"/>
              <w:rPr>
                <w:rFonts w:ascii="Arial" w:hAnsi="Arial" w:cs="Arial"/>
                <w:color w:val="000000"/>
                <w:sz w:val="16"/>
                <w:szCs w:val="16"/>
              </w:rPr>
            </w:pPr>
            <w:r w:rsidRPr="0083242C">
              <w:rPr>
                <w:rFonts w:ascii="Arial" w:hAnsi="Arial" w:cs="Arial"/>
                <w:color w:val="000000"/>
                <w:sz w:val="16"/>
                <w:szCs w:val="16"/>
              </w:rPr>
              <w:t>507173949</w:t>
            </w:r>
          </w:p>
        </w:tc>
      </w:tr>
      <w:tr w:rsidR="00524A42" w:rsidRPr="0083242C" w14:paraId="141C7593" w14:textId="77777777" w:rsidTr="00BB4B1D">
        <w:trPr>
          <w:trHeight w:val="300"/>
        </w:trPr>
        <w:tc>
          <w:tcPr>
            <w:tcW w:w="524" w:type="dxa"/>
            <w:vMerge/>
            <w:tcBorders>
              <w:left w:val="single" w:sz="4" w:space="0" w:color="auto"/>
              <w:right w:val="single" w:sz="4" w:space="0" w:color="auto"/>
            </w:tcBorders>
            <w:shd w:val="clear" w:color="auto" w:fill="auto"/>
            <w:vAlign w:val="center"/>
            <w:hideMark/>
          </w:tcPr>
          <w:p w14:paraId="74A60148" w14:textId="466E5D4D" w:rsidR="00524A42" w:rsidRPr="0083242C" w:rsidRDefault="00524A42" w:rsidP="00524A42">
            <w:pPr>
              <w:jc w:val="center"/>
              <w:rPr>
                <w:rFonts w:ascii="Arial" w:hAnsi="Arial" w:cs="Arial"/>
                <w:color w:val="000000"/>
                <w:sz w:val="16"/>
                <w:szCs w:val="16"/>
              </w:rPr>
            </w:pPr>
          </w:p>
        </w:tc>
        <w:tc>
          <w:tcPr>
            <w:tcW w:w="905" w:type="dxa"/>
            <w:tcBorders>
              <w:top w:val="nil"/>
              <w:left w:val="nil"/>
              <w:bottom w:val="single" w:sz="4" w:space="0" w:color="auto"/>
              <w:right w:val="single" w:sz="4" w:space="0" w:color="auto"/>
            </w:tcBorders>
            <w:shd w:val="clear" w:color="auto" w:fill="auto"/>
            <w:vAlign w:val="center"/>
            <w:hideMark/>
          </w:tcPr>
          <w:p w14:paraId="1F8C2304" w14:textId="77777777" w:rsidR="00524A42" w:rsidRPr="0083242C" w:rsidRDefault="00524A42" w:rsidP="00524A42">
            <w:pPr>
              <w:jc w:val="center"/>
              <w:rPr>
                <w:rFonts w:ascii="Arial" w:hAnsi="Arial" w:cs="Arial"/>
                <w:color w:val="000000"/>
                <w:sz w:val="16"/>
                <w:szCs w:val="16"/>
              </w:rPr>
            </w:pPr>
            <w:r w:rsidRPr="0083242C">
              <w:rPr>
                <w:rFonts w:ascii="Arial" w:hAnsi="Arial" w:cs="Arial"/>
                <w:color w:val="000000"/>
                <w:sz w:val="16"/>
                <w:szCs w:val="16"/>
              </w:rPr>
              <w:t>Olszewo</w:t>
            </w:r>
          </w:p>
        </w:tc>
        <w:tc>
          <w:tcPr>
            <w:tcW w:w="1490" w:type="dxa"/>
            <w:tcBorders>
              <w:top w:val="nil"/>
              <w:left w:val="nil"/>
              <w:bottom w:val="single" w:sz="4" w:space="0" w:color="auto"/>
              <w:right w:val="single" w:sz="4" w:space="0" w:color="auto"/>
            </w:tcBorders>
            <w:shd w:val="clear" w:color="auto" w:fill="auto"/>
            <w:vAlign w:val="center"/>
            <w:hideMark/>
          </w:tcPr>
          <w:p w14:paraId="5E280DAB" w14:textId="1473B21A" w:rsidR="00524A42" w:rsidRPr="0083242C" w:rsidRDefault="00FB0D7B" w:rsidP="00524A42">
            <w:pPr>
              <w:jc w:val="center"/>
              <w:rPr>
                <w:rFonts w:ascii="Arial" w:hAnsi="Arial" w:cs="Arial"/>
                <w:sz w:val="16"/>
                <w:szCs w:val="16"/>
              </w:rPr>
            </w:pPr>
            <w:r>
              <w:rPr>
                <w:rFonts w:ascii="Arial" w:hAnsi="Arial" w:cs="Arial"/>
                <w:sz w:val="16"/>
                <w:szCs w:val="16"/>
              </w:rPr>
              <w:t>60</w:t>
            </w:r>
          </w:p>
        </w:tc>
        <w:tc>
          <w:tcPr>
            <w:tcW w:w="2324" w:type="dxa"/>
            <w:tcBorders>
              <w:top w:val="nil"/>
              <w:left w:val="nil"/>
              <w:bottom w:val="single" w:sz="4" w:space="0" w:color="auto"/>
              <w:right w:val="single" w:sz="4" w:space="0" w:color="auto"/>
            </w:tcBorders>
            <w:shd w:val="clear" w:color="auto" w:fill="auto"/>
            <w:vAlign w:val="center"/>
            <w:hideMark/>
          </w:tcPr>
          <w:p w14:paraId="41A14252" w14:textId="2FE4F65C" w:rsidR="00524A42" w:rsidRPr="0083242C" w:rsidRDefault="00FB0D7B" w:rsidP="00524A42">
            <w:pPr>
              <w:jc w:val="center"/>
              <w:rPr>
                <w:rFonts w:ascii="Arial" w:hAnsi="Arial" w:cs="Arial"/>
                <w:sz w:val="16"/>
                <w:szCs w:val="16"/>
              </w:rPr>
            </w:pPr>
            <w:r>
              <w:rPr>
                <w:rFonts w:ascii="Arial" w:hAnsi="Arial" w:cs="Arial"/>
                <w:sz w:val="16"/>
                <w:szCs w:val="16"/>
              </w:rPr>
              <w:t>0,2</w:t>
            </w:r>
          </w:p>
        </w:tc>
        <w:tc>
          <w:tcPr>
            <w:tcW w:w="2096" w:type="dxa"/>
            <w:tcBorders>
              <w:top w:val="nil"/>
              <w:left w:val="nil"/>
              <w:bottom w:val="single" w:sz="4" w:space="0" w:color="auto"/>
              <w:right w:val="single" w:sz="4" w:space="0" w:color="auto"/>
            </w:tcBorders>
            <w:shd w:val="clear" w:color="auto" w:fill="auto"/>
            <w:vAlign w:val="center"/>
            <w:hideMark/>
          </w:tcPr>
          <w:p w14:paraId="627A1E87" w14:textId="023DBE55" w:rsidR="00524A42" w:rsidRPr="0083242C" w:rsidRDefault="00524A42" w:rsidP="00524A42">
            <w:pPr>
              <w:jc w:val="center"/>
              <w:rPr>
                <w:rFonts w:ascii="Arial" w:hAnsi="Arial" w:cs="Arial"/>
                <w:sz w:val="16"/>
                <w:szCs w:val="16"/>
              </w:rPr>
            </w:pPr>
            <w:r w:rsidRPr="0083242C">
              <w:rPr>
                <w:rFonts w:ascii="Arial" w:hAnsi="Arial" w:cs="Arial"/>
                <w:sz w:val="16"/>
                <w:szCs w:val="16"/>
              </w:rPr>
              <w:t>0,</w:t>
            </w:r>
            <w:r w:rsidR="00CE42E9">
              <w:rPr>
                <w:rFonts w:ascii="Arial" w:hAnsi="Arial" w:cs="Arial"/>
                <w:sz w:val="16"/>
                <w:szCs w:val="16"/>
              </w:rPr>
              <w:t>7</w:t>
            </w:r>
          </w:p>
        </w:tc>
        <w:tc>
          <w:tcPr>
            <w:tcW w:w="1243" w:type="dxa"/>
            <w:tcBorders>
              <w:top w:val="nil"/>
              <w:left w:val="nil"/>
              <w:bottom w:val="single" w:sz="4" w:space="0" w:color="auto"/>
              <w:right w:val="single" w:sz="4" w:space="0" w:color="auto"/>
            </w:tcBorders>
            <w:shd w:val="clear" w:color="auto" w:fill="auto"/>
            <w:vAlign w:val="center"/>
            <w:hideMark/>
          </w:tcPr>
          <w:p w14:paraId="3B01A3F9" w14:textId="77777777" w:rsidR="00524A42" w:rsidRPr="0083242C" w:rsidRDefault="00524A42" w:rsidP="00524A42">
            <w:pPr>
              <w:jc w:val="center"/>
              <w:rPr>
                <w:rFonts w:ascii="Arial" w:hAnsi="Arial" w:cs="Arial"/>
                <w:color w:val="000000"/>
                <w:sz w:val="16"/>
                <w:szCs w:val="16"/>
              </w:rPr>
            </w:pPr>
            <w:r w:rsidRPr="0083242C">
              <w:rPr>
                <w:rFonts w:ascii="Arial" w:hAnsi="Arial" w:cs="Arial"/>
                <w:color w:val="000000"/>
                <w:sz w:val="16"/>
                <w:szCs w:val="16"/>
              </w:rPr>
              <w:t>66</w:t>
            </w:r>
          </w:p>
        </w:tc>
        <w:tc>
          <w:tcPr>
            <w:tcW w:w="986" w:type="dxa"/>
            <w:tcBorders>
              <w:top w:val="nil"/>
              <w:left w:val="nil"/>
              <w:bottom w:val="single" w:sz="4" w:space="0" w:color="auto"/>
              <w:right w:val="single" w:sz="4" w:space="0" w:color="auto"/>
            </w:tcBorders>
            <w:shd w:val="clear" w:color="auto" w:fill="auto"/>
            <w:vAlign w:val="center"/>
            <w:hideMark/>
          </w:tcPr>
          <w:p w14:paraId="48FC5A2E" w14:textId="77777777" w:rsidR="00524A42" w:rsidRPr="0083242C" w:rsidRDefault="00524A42" w:rsidP="00524A42">
            <w:pPr>
              <w:jc w:val="center"/>
              <w:rPr>
                <w:rFonts w:ascii="Arial" w:hAnsi="Arial" w:cs="Arial"/>
                <w:color w:val="000000"/>
                <w:sz w:val="16"/>
                <w:szCs w:val="16"/>
              </w:rPr>
            </w:pPr>
            <w:r w:rsidRPr="0083242C">
              <w:rPr>
                <w:rFonts w:ascii="Arial" w:hAnsi="Arial" w:cs="Arial"/>
                <w:color w:val="000000"/>
                <w:sz w:val="16"/>
                <w:szCs w:val="16"/>
              </w:rPr>
              <w:t>608631136</w:t>
            </w:r>
          </w:p>
        </w:tc>
      </w:tr>
      <w:tr w:rsidR="00524A42" w:rsidRPr="0083242C" w14:paraId="6A2A8560" w14:textId="77777777" w:rsidTr="00BB4B1D">
        <w:trPr>
          <w:trHeight w:val="300"/>
        </w:trPr>
        <w:tc>
          <w:tcPr>
            <w:tcW w:w="524" w:type="dxa"/>
            <w:vMerge/>
            <w:tcBorders>
              <w:left w:val="single" w:sz="4" w:space="0" w:color="auto"/>
              <w:bottom w:val="single" w:sz="4" w:space="0" w:color="auto"/>
              <w:right w:val="single" w:sz="4" w:space="0" w:color="auto"/>
            </w:tcBorders>
            <w:shd w:val="clear" w:color="auto" w:fill="auto"/>
            <w:vAlign w:val="center"/>
            <w:hideMark/>
          </w:tcPr>
          <w:p w14:paraId="22D73A3B" w14:textId="3FE973FA" w:rsidR="00524A42" w:rsidRPr="0083242C" w:rsidRDefault="00524A42" w:rsidP="00524A42">
            <w:pPr>
              <w:jc w:val="center"/>
              <w:rPr>
                <w:rFonts w:ascii="Arial" w:hAnsi="Arial" w:cs="Arial"/>
                <w:color w:val="000000"/>
                <w:sz w:val="16"/>
                <w:szCs w:val="16"/>
              </w:rPr>
            </w:pPr>
          </w:p>
        </w:tc>
        <w:tc>
          <w:tcPr>
            <w:tcW w:w="905" w:type="dxa"/>
            <w:tcBorders>
              <w:top w:val="nil"/>
              <w:left w:val="nil"/>
              <w:bottom w:val="single" w:sz="4" w:space="0" w:color="auto"/>
              <w:right w:val="single" w:sz="4" w:space="0" w:color="auto"/>
            </w:tcBorders>
            <w:shd w:val="clear" w:color="auto" w:fill="auto"/>
            <w:vAlign w:val="center"/>
            <w:hideMark/>
          </w:tcPr>
          <w:p w14:paraId="35E1BB42" w14:textId="77777777" w:rsidR="00524A42" w:rsidRPr="0083242C" w:rsidRDefault="00524A42" w:rsidP="00524A42">
            <w:pPr>
              <w:jc w:val="center"/>
              <w:rPr>
                <w:rFonts w:ascii="Arial" w:hAnsi="Arial" w:cs="Arial"/>
                <w:color w:val="000000"/>
                <w:sz w:val="16"/>
                <w:szCs w:val="16"/>
              </w:rPr>
            </w:pPr>
            <w:r w:rsidRPr="0083242C">
              <w:rPr>
                <w:rFonts w:ascii="Arial" w:hAnsi="Arial" w:cs="Arial"/>
                <w:color w:val="000000"/>
                <w:sz w:val="16"/>
                <w:szCs w:val="16"/>
              </w:rPr>
              <w:t> </w:t>
            </w:r>
          </w:p>
        </w:tc>
        <w:tc>
          <w:tcPr>
            <w:tcW w:w="1490" w:type="dxa"/>
            <w:tcBorders>
              <w:top w:val="nil"/>
              <w:left w:val="nil"/>
              <w:bottom w:val="single" w:sz="4" w:space="0" w:color="auto"/>
              <w:right w:val="single" w:sz="4" w:space="0" w:color="auto"/>
            </w:tcBorders>
            <w:shd w:val="clear" w:color="auto" w:fill="auto"/>
            <w:vAlign w:val="center"/>
            <w:hideMark/>
          </w:tcPr>
          <w:p w14:paraId="2FD993F1" w14:textId="7280AA79" w:rsidR="00524A42" w:rsidRPr="00CE42E9" w:rsidRDefault="00FB0D7B" w:rsidP="00524A42">
            <w:pPr>
              <w:jc w:val="center"/>
              <w:rPr>
                <w:rFonts w:ascii="Arial" w:hAnsi="Arial" w:cs="Arial"/>
                <w:b/>
                <w:bCs/>
                <w:sz w:val="16"/>
                <w:szCs w:val="16"/>
              </w:rPr>
            </w:pPr>
            <w:r w:rsidRPr="00CE42E9">
              <w:rPr>
                <w:rFonts w:ascii="Arial" w:hAnsi="Arial" w:cs="Arial"/>
                <w:b/>
                <w:bCs/>
                <w:sz w:val="16"/>
                <w:szCs w:val="16"/>
              </w:rPr>
              <w:t>5</w:t>
            </w:r>
            <w:r w:rsidR="004C1A12">
              <w:rPr>
                <w:rFonts w:ascii="Arial" w:hAnsi="Arial" w:cs="Arial"/>
                <w:b/>
                <w:bCs/>
                <w:sz w:val="16"/>
                <w:szCs w:val="16"/>
              </w:rPr>
              <w:t>4</w:t>
            </w:r>
            <w:r w:rsidRPr="00CE42E9">
              <w:rPr>
                <w:rFonts w:ascii="Arial" w:hAnsi="Arial" w:cs="Arial"/>
                <w:b/>
                <w:bCs/>
                <w:sz w:val="16"/>
                <w:szCs w:val="16"/>
              </w:rPr>
              <w:t>5</w:t>
            </w:r>
          </w:p>
        </w:tc>
        <w:tc>
          <w:tcPr>
            <w:tcW w:w="2324" w:type="dxa"/>
            <w:tcBorders>
              <w:top w:val="nil"/>
              <w:left w:val="nil"/>
              <w:bottom w:val="single" w:sz="4" w:space="0" w:color="auto"/>
              <w:right w:val="single" w:sz="4" w:space="0" w:color="auto"/>
            </w:tcBorders>
            <w:shd w:val="clear" w:color="auto" w:fill="auto"/>
            <w:vAlign w:val="center"/>
            <w:hideMark/>
          </w:tcPr>
          <w:p w14:paraId="490D4A89" w14:textId="6D4B7DCC" w:rsidR="00524A42" w:rsidRPr="00CE42E9" w:rsidRDefault="00FB0D7B" w:rsidP="00524A42">
            <w:pPr>
              <w:jc w:val="center"/>
              <w:rPr>
                <w:rFonts w:ascii="Arial" w:hAnsi="Arial" w:cs="Arial"/>
                <w:b/>
                <w:bCs/>
                <w:sz w:val="16"/>
                <w:szCs w:val="16"/>
              </w:rPr>
            </w:pPr>
            <w:r w:rsidRPr="00CE42E9">
              <w:rPr>
                <w:rFonts w:ascii="Arial" w:hAnsi="Arial" w:cs="Arial"/>
                <w:b/>
                <w:bCs/>
                <w:sz w:val="16"/>
                <w:szCs w:val="16"/>
              </w:rPr>
              <w:t>3,9</w:t>
            </w:r>
          </w:p>
        </w:tc>
        <w:tc>
          <w:tcPr>
            <w:tcW w:w="2096" w:type="dxa"/>
            <w:tcBorders>
              <w:top w:val="nil"/>
              <w:left w:val="nil"/>
              <w:bottom w:val="single" w:sz="4" w:space="0" w:color="auto"/>
              <w:right w:val="single" w:sz="4" w:space="0" w:color="auto"/>
            </w:tcBorders>
            <w:shd w:val="clear" w:color="auto" w:fill="auto"/>
            <w:vAlign w:val="center"/>
            <w:hideMark/>
          </w:tcPr>
          <w:p w14:paraId="1DF13646" w14:textId="75C4CEF6" w:rsidR="00524A42" w:rsidRPr="00CE42E9" w:rsidRDefault="004C1A12" w:rsidP="00524A42">
            <w:pPr>
              <w:jc w:val="center"/>
              <w:rPr>
                <w:rFonts w:ascii="Arial" w:hAnsi="Arial" w:cs="Arial"/>
                <w:b/>
                <w:bCs/>
                <w:sz w:val="16"/>
                <w:szCs w:val="16"/>
              </w:rPr>
            </w:pPr>
            <w:r>
              <w:rPr>
                <w:rFonts w:ascii="Arial" w:hAnsi="Arial" w:cs="Arial"/>
                <w:b/>
                <w:bCs/>
                <w:sz w:val="16"/>
                <w:szCs w:val="16"/>
              </w:rPr>
              <w:t>15</w:t>
            </w:r>
            <w:r w:rsidR="00CE42E9" w:rsidRPr="00CE42E9">
              <w:rPr>
                <w:rFonts w:ascii="Arial" w:hAnsi="Arial" w:cs="Arial"/>
                <w:b/>
                <w:bCs/>
                <w:sz w:val="16"/>
                <w:szCs w:val="16"/>
              </w:rPr>
              <w:t>,1</w:t>
            </w:r>
          </w:p>
        </w:tc>
        <w:tc>
          <w:tcPr>
            <w:tcW w:w="1243" w:type="dxa"/>
            <w:tcBorders>
              <w:top w:val="nil"/>
              <w:left w:val="nil"/>
              <w:bottom w:val="single" w:sz="4" w:space="0" w:color="auto"/>
              <w:right w:val="single" w:sz="4" w:space="0" w:color="auto"/>
            </w:tcBorders>
            <w:shd w:val="clear" w:color="auto" w:fill="auto"/>
            <w:vAlign w:val="center"/>
            <w:hideMark/>
          </w:tcPr>
          <w:p w14:paraId="479B2DD2" w14:textId="77777777" w:rsidR="00524A42" w:rsidRPr="0083242C" w:rsidRDefault="00524A42" w:rsidP="00524A42">
            <w:pPr>
              <w:jc w:val="center"/>
              <w:rPr>
                <w:rFonts w:ascii="Arial" w:hAnsi="Arial" w:cs="Arial"/>
                <w:b/>
                <w:bCs/>
                <w:color w:val="000000"/>
                <w:sz w:val="16"/>
                <w:szCs w:val="16"/>
              </w:rPr>
            </w:pPr>
            <w:r w:rsidRPr="0083242C">
              <w:rPr>
                <w:rFonts w:ascii="Arial" w:hAnsi="Arial" w:cs="Arial"/>
                <w:b/>
                <w:bCs/>
                <w:color w:val="000000"/>
                <w:sz w:val="16"/>
                <w:szCs w:val="16"/>
              </w:rPr>
              <w:t> </w:t>
            </w:r>
          </w:p>
        </w:tc>
        <w:tc>
          <w:tcPr>
            <w:tcW w:w="986" w:type="dxa"/>
            <w:tcBorders>
              <w:top w:val="nil"/>
              <w:left w:val="nil"/>
              <w:bottom w:val="single" w:sz="4" w:space="0" w:color="auto"/>
              <w:right w:val="single" w:sz="4" w:space="0" w:color="auto"/>
            </w:tcBorders>
            <w:shd w:val="clear" w:color="auto" w:fill="auto"/>
            <w:vAlign w:val="center"/>
            <w:hideMark/>
          </w:tcPr>
          <w:p w14:paraId="2739A98E" w14:textId="77777777" w:rsidR="00524A42" w:rsidRPr="0083242C" w:rsidRDefault="00524A42" w:rsidP="00524A42">
            <w:pPr>
              <w:jc w:val="center"/>
              <w:rPr>
                <w:rFonts w:ascii="Arial" w:hAnsi="Arial" w:cs="Arial"/>
                <w:color w:val="FF0000"/>
                <w:sz w:val="16"/>
                <w:szCs w:val="16"/>
              </w:rPr>
            </w:pPr>
            <w:r w:rsidRPr="0083242C">
              <w:rPr>
                <w:rFonts w:ascii="Arial" w:hAnsi="Arial" w:cs="Arial"/>
                <w:color w:val="FF0000"/>
                <w:sz w:val="16"/>
                <w:szCs w:val="16"/>
              </w:rPr>
              <w:t> </w:t>
            </w:r>
          </w:p>
        </w:tc>
      </w:tr>
      <w:tr w:rsidR="00524A42" w:rsidRPr="0083242C" w14:paraId="6F9792B0" w14:textId="77777777" w:rsidTr="00BB4B1D">
        <w:trPr>
          <w:trHeight w:val="300"/>
        </w:trPr>
        <w:tc>
          <w:tcPr>
            <w:tcW w:w="524" w:type="dxa"/>
            <w:tcBorders>
              <w:top w:val="nil"/>
              <w:left w:val="single" w:sz="4" w:space="0" w:color="auto"/>
              <w:bottom w:val="single" w:sz="4" w:space="0" w:color="auto"/>
              <w:right w:val="single" w:sz="4" w:space="0" w:color="auto"/>
            </w:tcBorders>
            <w:shd w:val="clear" w:color="auto" w:fill="auto"/>
            <w:vAlign w:val="center"/>
            <w:hideMark/>
          </w:tcPr>
          <w:p w14:paraId="7C4B9714" w14:textId="77777777" w:rsidR="00D00C35" w:rsidRPr="0083242C" w:rsidRDefault="00D00C35" w:rsidP="00524A42">
            <w:pPr>
              <w:jc w:val="center"/>
              <w:rPr>
                <w:rFonts w:ascii="Arial" w:hAnsi="Arial" w:cs="Arial"/>
                <w:b/>
                <w:bCs/>
                <w:color w:val="000000"/>
                <w:sz w:val="16"/>
                <w:szCs w:val="16"/>
              </w:rPr>
            </w:pPr>
            <w:r w:rsidRPr="0083242C">
              <w:rPr>
                <w:rFonts w:ascii="Arial" w:hAnsi="Arial" w:cs="Arial"/>
                <w:b/>
                <w:bCs/>
                <w:color w:val="000000"/>
                <w:sz w:val="16"/>
                <w:szCs w:val="16"/>
              </w:rPr>
              <w:t> </w:t>
            </w:r>
          </w:p>
        </w:tc>
        <w:tc>
          <w:tcPr>
            <w:tcW w:w="905" w:type="dxa"/>
            <w:tcBorders>
              <w:top w:val="nil"/>
              <w:left w:val="nil"/>
              <w:bottom w:val="single" w:sz="4" w:space="0" w:color="auto"/>
              <w:right w:val="single" w:sz="4" w:space="0" w:color="auto"/>
            </w:tcBorders>
            <w:shd w:val="clear" w:color="auto" w:fill="auto"/>
            <w:vAlign w:val="center"/>
            <w:hideMark/>
          </w:tcPr>
          <w:p w14:paraId="7AEFC6FC" w14:textId="77777777" w:rsidR="00D00C35" w:rsidRPr="0083242C" w:rsidRDefault="00D00C35" w:rsidP="00524A42">
            <w:pPr>
              <w:jc w:val="center"/>
              <w:rPr>
                <w:rFonts w:ascii="Arial" w:hAnsi="Arial" w:cs="Arial"/>
                <w:b/>
                <w:bCs/>
                <w:color w:val="000000"/>
                <w:sz w:val="16"/>
                <w:szCs w:val="16"/>
              </w:rPr>
            </w:pPr>
            <w:r w:rsidRPr="0083242C">
              <w:rPr>
                <w:rFonts w:ascii="Arial" w:hAnsi="Arial" w:cs="Arial"/>
                <w:b/>
                <w:bCs/>
                <w:color w:val="000000"/>
                <w:sz w:val="16"/>
                <w:szCs w:val="16"/>
              </w:rPr>
              <w:t>Ogółem</w:t>
            </w:r>
          </w:p>
        </w:tc>
        <w:tc>
          <w:tcPr>
            <w:tcW w:w="1490" w:type="dxa"/>
            <w:tcBorders>
              <w:top w:val="nil"/>
              <w:left w:val="nil"/>
              <w:bottom w:val="single" w:sz="4" w:space="0" w:color="auto"/>
              <w:right w:val="single" w:sz="4" w:space="0" w:color="auto"/>
            </w:tcBorders>
            <w:shd w:val="clear" w:color="auto" w:fill="auto"/>
            <w:vAlign w:val="center"/>
            <w:hideMark/>
          </w:tcPr>
          <w:p w14:paraId="5BB1A0F7" w14:textId="1FAE1781" w:rsidR="00D00C35" w:rsidRPr="00CE42E9" w:rsidRDefault="00FB0D7B" w:rsidP="00524A42">
            <w:pPr>
              <w:jc w:val="center"/>
              <w:rPr>
                <w:rFonts w:ascii="Arial" w:hAnsi="Arial" w:cs="Arial"/>
                <w:b/>
                <w:bCs/>
                <w:sz w:val="16"/>
                <w:szCs w:val="16"/>
              </w:rPr>
            </w:pPr>
            <w:r w:rsidRPr="00CE42E9">
              <w:rPr>
                <w:rFonts w:ascii="Arial" w:hAnsi="Arial" w:cs="Arial"/>
                <w:b/>
                <w:bCs/>
                <w:sz w:val="16"/>
                <w:szCs w:val="16"/>
              </w:rPr>
              <w:t>1</w:t>
            </w:r>
            <w:r w:rsidR="004C1A12">
              <w:rPr>
                <w:rFonts w:ascii="Arial" w:hAnsi="Arial" w:cs="Arial"/>
                <w:b/>
                <w:bCs/>
                <w:sz w:val="16"/>
                <w:szCs w:val="16"/>
              </w:rPr>
              <w:t>395</w:t>
            </w:r>
          </w:p>
        </w:tc>
        <w:tc>
          <w:tcPr>
            <w:tcW w:w="2324" w:type="dxa"/>
            <w:tcBorders>
              <w:top w:val="nil"/>
              <w:left w:val="nil"/>
              <w:bottom w:val="single" w:sz="4" w:space="0" w:color="auto"/>
              <w:right w:val="single" w:sz="4" w:space="0" w:color="auto"/>
            </w:tcBorders>
            <w:shd w:val="clear" w:color="auto" w:fill="auto"/>
            <w:vAlign w:val="center"/>
            <w:hideMark/>
          </w:tcPr>
          <w:p w14:paraId="48790177" w14:textId="7E2F7862" w:rsidR="00D00C35" w:rsidRPr="00CE42E9" w:rsidRDefault="00FB0D7B" w:rsidP="00524A42">
            <w:pPr>
              <w:jc w:val="center"/>
              <w:rPr>
                <w:rFonts w:ascii="Arial" w:hAnsi="Arial" w:cs="Arial"/>
                <w:b/>
                <w:bCs/>
                <w:sz w:val="16"/>
                <w:szCs w:val="16"/>
              </w:rPr>
            </w:pPr>
            <w:r w:rsidRPr="00CE42E9">
              <w:rPr>
                <w:rFonts w:ascii="Arial" w:hAnsi="Arial" w:cs="Arial"/>
                <w:b/>
                <w:bCs/>
                <w:sz w:val="16"/>
                <w:szCs w:val="16"/>
              </w:rPr>
              <w:t>22,1</w:t>
            </w:r>
          </w:p>
        </w:tc>
        <w:tc>
          <w:tcPr>
            <w:tcW w:w="2096" w:type="dxa"/>
            <w:tcBorders>
              <w:top w:val="nil"/>
              <w:left w:val="nil"/>
              <w:bottom w:val="single" w:sz="4" w:space="0" w:color="auto"/>
              <w:right w:val="single" w:sz="4" w:space="0" w:color="auto"/>
            </w:tcBorders>
            <w:shd w:val="clear" w:color="auto" w:fill="auto"/>
            <w:vAlign w:val="center"/>
            <w:hideMark/>
          </w:tcPr>
          <w:p w14:paraId="653A14FC" w14:textId="3AE1C5F1" w:rsidR="00D00C35" w:rsidRPr="00CE42E9" w:rsidRDefault="004C1A12" w:rsidP="00524A42">
            <w:pPr>
              <w:jc w:val="center"/>
              <w:rPr>
                <w:rFonts w:ascii="Arial" w:hAnsi="Arial" w:cs="Arial"/>
                <w:b/>
                <w:bCs/>
                <w:sz w:val="16"/>
                <w:szCs w:val="16"/>
              </w:rPr>
            </w:pPr>
            <w:r>
              <w:rPr>
                <w:rFonts w:ascii="Arial" w:hAnsi="Arial" w:cs="Arial"/>
                <w:b/>
                <w:bCs/>
                <w:sz w:val="16"/>
                <w:szCs w:val="16"/>
              </w:rPr>
              <w:t>34</w:t>
            </w:r>
            <w:r w:rsidR="00CE42E9" w:rsidRPr="00CE42E9">
              <w:rPr>
                <w:rFonts w:ascii="Arial" w:hAnsi="Arial" w:cs="Arial"/>
                <w:b/>
                <w:bCs/>
                <w:sz w:val="16"/>
                <w:szCs w:val="16"/>
              </w:rPr>
              <w:t>,6</w:t>
            </w:r>
          </w:p>
        </w:tc>
        <w:tc>
          <w:tcPr>
            <w:tcW w:w="1243" w:type="dxa"/>
            <w:tcBorders>
              <w:top w:val="nil"/>
              <w:left w:val="nil"/>
              <w:bottom w:val="single" w:sz="4" w:space="0" w:color="auto"/>
              <w:right w:val="single" w:sz="4" w:space="0" w:color="auto"/>
            </w:tcBorders>
            <w:shd w:val="clear" w:color="auto" w:fill="auto"/>
            <w:vAlign w:val="center"/>
            <w:hideMark/>
          </w:tcPr>
          <w:p w14:paraId="497A89FF" w14:textId="77777777" w:rsidR="00D00C35" w:rsidRPr="0083242C" w:rsidRDefault="00D00C35" w:rsidP="00524A42">
            <w:pPr>
              <w:jc w:val="center"/>
              <w:rPr>
                <w:rFonts w:ascii="Arial" w:hAnsi="Arial" w:cs="Arial"/>
                <w:b/>
                <w:bCs/>
                <w:color w:val="FF0000"/>
                <w:sz w:val="16"/>
                <w:szCs w:val="16"/>
              </w:rPr>
            </w:pPr>
            <w:r w:rsidRPr="0083242C">
              <w:rPr>
                <w:rFonts w:ascii="Arial" w:hAnsi="Arial" w:cs="Arial"/>
                <w:b/>
                <w:bCs/>
                <w:color w:val="FF0000"/>
                <w:sz w:val="16"/>
                <w:szCs w:val="16"/>
              </w:rPr>
              <w:t> </w:t>
            </w:r>
          </w:p>
        </w:tc>
        <w:tc>
          <w:tcPr>
            <w:tcW w:w="986" w:type="dxa"/>
            <w:tcBorders>
              <w:top w:val="nil"/>
              <w:left w:val="nil"/>
              <w:bottom w:val="single" w:sz="4" w:space="0" w:color="auto"/>
              <w:right w:val="single" w:sz="4" w:space="0" w:color="auto"/>
            </w:tcBorders>
            <w:shd w:val="clear" w:color="auto" w:fill="auto"/>
            <w:vAlign w:val="center"/>
            <w:hideMark/>
          </w:tcPr>
          <w:p w14:paraId="7D0CD014" w14:textId="77777777" w:rsidR="00D00C35" w:rsidRPr="0083242C" w:rsidRDefault="00D00C35" w:rsidP="00524A42">
            <w:pPr>
              <w:jc w:val="center"/>
              <w:rPr>
                <w:rFonts w:ascii="Arial" w:hAnsi="Arial" w:cs="Arial"/>
                <w:b/>
                <w:bCs/>
                <w:color w:val="FF0000"/>
                <w:sz w:val="16"/>
                <w:szCs w:val="16"/>
              </w:rPr>
            </w:pPr>
            <w:r w:rsidRPr="0083242C">
              <w:rPr>
                <w:rFonts w:ascii="Arial" w:hAnsi="Arial" w:cs="Arial"/>
                <w:b/>
                <w:bCs/>
                <w:color w:val="FF0000"/>
                <w:sz w:val="16"/>
                <w:szCs w:val="16"/>
              </w:rPr>
              <w:t> </w:t>
            </w:r>
          </w:p>
        </w:tc>
      </w:tr>
    </w:tbl>
    <w:p w14:paraId="34CC4086" w14:textId="6C3347D8" w:rsidR="00AB31C1" w:rsidRDefault="00AB31C1" w:rsidP="0006655D">
      <w:pPr>
        <w:widowControl w:val="0"/>
        <w:autoSpaceDE w:val="0"/>
        <w:autoSpaceDN w:val="0"/>
        <w:adjustRightInd w:val="0"/>
        <w:jc w:val="both"/>
        <w:rPr>
          <w:rFonts w:ascii="Arial" w:hAnsi="Arial" w:cs="Arial"/>
          <w:color w:val="FF0000"/>
          <w:highlight w:val="white"/>
        </w:rPr>
      </w:pPr>
    </w:p>
    <w:p w14:paraId="47B46579" w14:textId="77777777" w:rsidR="004C1A12" w:rsidRDefault="004C1A12" w:rsidP="0006655D">
      <w:pPr>
        <w:widowControl w:val="0"/>
        <w:autoSpaceDE w:val="0"/>
        <w:autoSpaceDN w:val="0"/>
        <w:adjustRightInd w:val="0"/>
        <w:jc w:val="both"/>
        <w:rPr>
          <w:rFonts w:ascii="Arial" w:hAnsi="Arial" w:cs="Arial"/>
          <w:color w:val="FF0000"/>
          <w:highlight w:val="white"/>
        </w:rPr>
      </w:pPr>
    </w:p>
    <w:p w14:paraId="323E8299" w14:textId="2324E626" w:rsidR="00BB4B1D" w:rsidRDefault="00BB4B1D" w:rsidP="0006655D">
      <w:pPr>
        <w:widowControl w:val="0"/>
        <w:autoSpaceDE w:val="0"/>
        <w:autoSpaceDN w:val="0"/>
        <w:adjustRightInd w:val="0"/>
        <w:jc w:val="both"/>
        <w:rPr>
          <w:rFonts w:ascii="Arial" w:hAnsi="Arial" w:cs="Arial"/>
          <w:color w:val="FF0000"/>
          <w:highlight w:val="white"/>
        </w:rPr>
      </w:pPr>
    </w:p>
    <w:tbl>
      <w:tblPr>
        <w:tblW w:w="9568" w:type="dxa"/>
        <w:tblLayout w:type="fixed"/>
        <w:tblCellMar>
          <w:left w:w="70" w:type="dxa"/>
          <w:right w:w="70" w:type="dxa"/>
        </w:tblCellMar>
        <w:tblLook w:val="04A0" w:firstRow="1" w:lastRow="0" w:firstColumn="1" w:lastColumn="0" w:noHBand="0" w:noVBand="1"/>
      </w:tblPr>
      <w:tblGrid>
        <w:gridCol w:w="524"/>
        <w:gridCol w:w="905"/>
        <w:gridCol w:w="909"/>
        <w:gridCol w:w="851"/>
        <w:gridCol w:w="850"/>
        <w:gridCol w:w="851"/>
        <w:gridCol w:w="850"/>
        <w:gridCol w:w="851"/>
        <w:gridCol w:w="1276"/>
        <w:gridCol w:w="1701"/>
      </w:tblGrid>
      <w:tr w:rsidR="00FF3C42" w:rsidRPr="0083242C" w14:paraId="06C9209B" w14:textId="77777777" w:rsidTr="00FF3C42">
        <w:trPr>
          <w:trHeight w:val="697"/>
        </w:trPr>
        <w:tc>
          <w:tcPr>
            <w:tcW w:w="524" w:type="dxa"/>
            <w:vMerge w:val="restart"/>
            <w:tcBorders>
              <w:top w:val="single" w:sz="4" w:space="0" w:color="auto"/>
              <w:left w:val="single" w:sz="4" w:space="0" w:color="auto"/>
              <w:right w:val="single" w:sz="4" w:space="0" w:color="auto"/>
            </w:tcBorders>
            <w:shd w:val="clear" w:color="auto" w:fill="auto"/>
            <w:vAlign w:val="center"/>
            <w:hideMark/>
          </w:tcPr>
          <w:p w14:paraId="1F64D679" w14:textId="77777777" w:rsidR="00FF3C42" w:rsidRPr="0083242C" w:rsidRDefault="00FF3C42" w:rsidP="0022108B">
            <w:pPr>
              <w:jc w:val="center"/>
              <w:rPr>
                <w:rFonts w:ascii="Arial" w:hAnsi="Arial" w:cs="Arial"/>
                <w:color w:val="000000"/>
                <w:sz w:val="16"/>
                <w:szCs w:val="16"/>
                <w:lang w:eastAsia="pl-PL"/>
              </w:rPr>
            </w:pPr>
            <w:proofErr w:type="spellStart"/>
            <w:r w:rsidRPr="0083242C">
              <w:rPr>
                <w:rFonts w:ascii="Arial" w:hAnsi="Arial" w:cs="Arial"/>
                <w:color w:val="000000"/>
                <w:sz w:val="16"/>
                <w:szCs w:val="16"/>
              </w:rPr>
              <w:t>Lp</w:t>
            </w:r>
            <w:proofErr w:type="spellEnd"/>
          </w:p>
        </w:tc>
        <w:tc>
          <w:tcPr>
            <w:tcW w:w="905" w:type="dxa"/>
            <w:vMerge w:val="restart"/>
            <w:tcBorders>
              <w:top w:val="single" w:sz="4" w:space="0" w:color="auto"/>
              <w:left w:val="nil"/>
              <w:right w:val="single" w:sz="4" w:space="0" w:color="auto"/>
            </w:tcBorders>
            <w:shd w:val="clear" w:color="auto" w:fill="auto"/>
            <w:vAlign w:val="center"/>
            <w:hideMark/>
          </w:tcPr>
          <w:p w14:paraId="7A8498E6" w14:textId="77777777" w:rsidR="00FF3C42" w:rsidRPr="0083242C" w:rsidRDefault="00FF3C42" w:rsidP="0022108B">
            <w:pPr>
              <w:jc w:val="center"/>
              <w:rPr>
                <w:rFonts w:ascii="Arial" w:hAnsi="Arial" w:cs="Arial"/>
                <w:color w:val="000000"/>
                <w:sz w:val="16"/>
                <w:szCs w:val="16"/>
              </w:rPr>
            </w:pPr>
            <w:r w:rsidRPr="0083242C">
              <w:rPr>
                <w:rFonts w:ascii="Arial" w:hAnsi="Arial" w:cs="Arial"/>
                <w:color w:val="000000"/>
                <w:sz w:val="16"/>
                <w:szCs w:val="16"/>
              </w:rPr>
              <w:t>Nazwa leśnictwa</w:t>
            </w:r>
          </w:p>
        </w:tc>
        <w:tc>
          <w:tcPr>
            <w:tcW w:w="2610" w:type="dxa"/>
            <w:gridSpan w:val="3"/>
            <w:tcBorders>
              <w:top w:val="single" w:sz="4" w:space="0" w:color="auto"/>
              <w:left w:val="nil"/>
              <w:bottom w:val="single" w:sz="4" w:space="0" w:color="auto"/>
              <w:right w:val="single" w:sz="4" w:space="0" w:color="auto"/>
            </w:tcBorders>
            <w:shd w:val="clear" w:color="auto" w:fill="auto"/>
            <w:vAlign w:val="center"/>
            <w:hideMark/>
          </w:tcPr>
          <w:p w14:paraId="5B3EA920" w14:textId="77777777" w:rsidR="00FF3C42" w:rsidRPr="005E7EAA" w:rsidRDefault="00FF3C42" w:rsidP="00BB4B1D">
            <w:pPr>
              <w:jc w:val="center"/>
              <w:rPr>
                <w:rFonts w:ascii="Arial" w:hAnsi="Arial" w:cs="Arial"/>
                <w:sz w:val="16"/>
                <w:szCs w:val="16"/>
              </w:rPr>
            </w:pPr>
            <w:r w:rsidRPr="005E7EAA">
              <w:rPr>
                <w:rFonts w:ascii="Arial" w:hAnsi="Arial" w:cs="Arial"/>
                <w:sz w:val="16"/>
                <w:szCs w:val="16"/>
              </w:rPr>
              <w:t>Przepusty do naprawy (wymiany)</w:t>
            </w:r>
          </w:p>
          <w:p w14:paraId="47BECF57" w14:textId="77777777" w:rsidR="00FF3C42" w:rsidRPr="005E7EAA" w:rsidRDefault="00FF3C42" w:rsidP="0022108B">
            <w:pPr>
              <w:jc w:val="center"/>
              <w:rPr>
                <w:rFonts w:ascii="Arial" w:hAnsi="Arial" w:cs="Arial"/>
                <w:sz w:val="16"/>
                <w:szCs w:val="16"/>
              </w:rPr>
            </w:pPr>
          </w:p>
        </w:tc>
        <w:tc>
          <w:tcPr>
            <w:tcW w:w="2552" w:type="dxa"/>
            <w:gridSpan w:val="3"/>
            <w:tcBorders>
              <w:top w:val="single" w:sz="4" w:space="0" w:color="auto"/>
              <w:left w:val="nil"/>
              <w:bottom w:val="single" w:sz="4" w:space="0" w:color="auto"/>
              <w:right w:val="single" w:sz="4" w:space="0" w:color="auto"/>
            </w:tcBorders>
            <w:shd w:val="clear" w:color="auto" w:fill="auto"/>
            <w:vAlign w:val="center"/>
            <w:hideMark/>
          </w:tcPr>
          <w:p w14:paraId="4DC767FA" w14:textId="139A694B" w:rsidR="00FF3C42" w:rsidRPr="005E7EAA" w:rsidRDefault="00FF3C42" w:rsidP="0022108B">
            <w:pPr>
              <w:jc w:val="center"/>
              <w:rPr>
                <w:rFonts w:ascii="Arial" w:hAnsi="Arial" w:cs="Arial"/>
                <w:sz w:val="16"/>
                <w:szCs w:val="16"/>
              </w:rPr>
            </w:pPr>
            <w:r w:rsidRPr="005E7EAA">
              <w:rPr>
                <w:rFonts w:ascii="Arial" w:hAnsi="Arial" w:cs="Arial"/>
                <w:sz w:val="16"/>
                <w:szCs w:val="16"/>
              </w:rPr>
              <w:t>Przepusty do czyszczenia (udrożnienia)</w:t>
            </w:r>
          </w:p>
        </w:tc>
        <w:tc>
          <w:tcPr>
            <w:tcW w:w="1276" w:type="dxa"/>
            <w:vMerge w:val="restart"/>
            <w:tcBorders>
              <w:top w:val="single" w:sz="4" w:space="0" w:color="auto"/>
              <w:left w:val="nil"/>
              <w:bottom w:val="single" w:sz="4" w:space="0" w:color="auto"/>
              <w:right w:val="single" w:sz="4" w:space="0" w:color="auto"/>
            </w:tcBorders>
            <w:shd w:val="clear" w:color="auto" w:fill="auto"/>
            <w:vAlign w:val="center"/>
            <w:hideMark/>
          </w:tcPr>
          <w:p w14:paraId="5D662925" w14:textId="596689F5" w:rsidR="00FF3C42" w:rsidRPr="0083242C" w:rsidRDefault="00FF3C42" w:rsidP="0022108B">
            <w:pPr>
              <w:jc w:val="center"/>
              <w:rPr>
                <w:rFonts w:ascii="Arial" w:hAnsi="Arial" w:cs="Arial"/>
                <w:color w:val="000000"/>
                <w:sz w:val="16"/>
                <w:szCs w:val="16"/>
              </w:rPr>
            </w:pPr>
            <w:r w:rsidRPr="0083242C">
              <w:rPr>
                <w:rFonts w:ascii="Arial" w:hAnsi="Arial" w:cs="Arial"/>
                <w:color w:val="000000"/>
                <w:sz w:val="16"/>
                <w:szCs w:val="16"/>
              </w:rPr>
              <w:t>Odległość od  siedziby zamawiającego liczona w obie strony [km]</w:t>
            </w:r>
          </w:p>
        </w:tc>
        <w:tc>
          <w:tcPr>
            <w:tcW w:w="1701" w:type="dxa"/>
            <w:vMerge w:val="restart"/>
            <w:tcBorders>
              <w:top w:val="single" w:sz="4" w:space="0" w:color="auto"/>
              <w:left w:val="nil"/>
              <w:right w:val="single" w:sz="4" w:space="0" w:color="auto"/>
            </w:tcBorders>
            <w:shd w:val="clear" w:color="auto" w:fill="auto"/>
            <w:vAlign w:val="center"/>
            <w:hideMark/>
          </w:tcPr>
          <w:p w14:paraId="33455B37" w14:textId="77777777" w:rsidR="00FF3C42" w:rsidRPr="0083242C" w:rsidRDefault="00FF3C42" w:rsidP="0022108B">
            <w:pPr>
              <w:jc w:val="center"/>
              <w:rPr>
                <w:rFonts w:ascii="Arial" w:hAnsi="Arial" w:cs="Arial"/>
                <w:color w:val="000000"/>
                <w:sz w:val="16"/>
                <w:szCs w:val="16"/>
              </w:rPr>
            </w:pPr>
            <w:r w:rsidRPr="0083242C">
              <w:rPr>
                <w:rFonts w:ascii="Arial" w:hAnsi="Arial" w:cs="Arial"/>
                <w:color w:val="000000"/>
                <w:sz w:val="16"/>
                <w:szCs w:val="16"/>
              </w:rPr>
              <w:t>Nr tel.  Leśniczego</w:t>
            </w:r>
          </w:p>
        </w:tc>
      </w:tr>
      <w:tr w:rsidR="00FF3C42" w:rsidRPr="0083242C" w14:paraId="1E881BAA" w14:textId="77777777" w:rsidTr="0022108B">
        <w:trPr>
          <w:trHeight w:val="851"/>
        </w:trPr>
        <w:tc>
          <w:tcPr>
            <w:tcW w:w="524" w:type="dxa"/>
            <w:vMerge/>
            <w:tcBorders>
              <w:left w:val="single" w:sz="4" w:space="0" w:color="auto"/>
              <w:bottom w:val="single" w:sz="4" w:space="0" w:color="auto"/>
              <w:right w:val="single" w:sz="4" w:space="0" w:color="auto"/>
            </w:tcBorders>
            <w:shd w:val="clear" w:color="auto" w:fill="auto"/>
            <w:vAlign w:val="center"/>
          </w:tcPr>
          <w:p w14:paraId="6CF482B1" w14:textId="77777777" w:rsidR="00FF3C42" w:rsidRPr="0083242C" w:rsidRDefault="00FF3C42" w:rsidP="00FF3C42">
            <w:pPr>
              <w:jc w:val="center"/>
              <w:rPr>
                <w:rFonts w:ascii="Arial" w:hAnsi="Arial" w:cs="Arial"/>
                <w:color w:val="000000"/>
                <w:sz w:val="16"/>
                <w:szCs w:val="16"/>
              </w:rPr>
            </w:pPr>
          </w:p>
        </w:tc>
        <w:tc>
          <w:tcPr>
            <w:tcW w:w="905" w:type="dxa"/>
            <w:vMerge/>
            <w:tcBorders>
              <w:left w:val="nil"/>
              <w:bottom w:val="single" w:sz="4" w:space="0" w:color="auto"/>
              <w:right w:val="single" w:sz="4" w:space="0" w:color="auto"/>
            </w:tcBorders>
            <w:shd w:val="clear" w:color="auto" w:fill="auto"/>
            <w:vAlign w:val="center"/>
          </w:tcPr>
          <w:p w14:paraId="7B46BCD4" w14:textId="77777777" w:rsidR="00FF3C42" w:rsidRPr="0083242C" w:rsidRDefault="00FF3C42" w:rsidP="00FF3C42">
            <w:pPr>
              <w:jc w:val="center"/>
              <w:rPr>
                <w:rFonts w:ascii="Arial" w:hAnsi="Arial" w:cs="Arial"/>
                <w:color w:val="000000"/>
                <w:sz w:val="16"/>
                <w:szCs w:val="16"/>
              </w:rPr>
            </w:pPr>
          </w:p>
        </w:tc>
        <w:tc>
          <w:tcPr>
            <w:tcW w:w="909" w:type="dxa"/>
            <w:tcBorders>
              <w:top w:val="single" w:sz="4" w:space="0" w:color="auto"/>
              <w:left w:val="nil"/>
              <w:bottom w:val="single" w:sz="4" w:space="0" w:color="auto"/>
              <w:right w:val="single" w:sz="4" w:space="0" w:color="auto"/>
            </w:tcBorders>
            <w:shd w:val="clear" w:color="auto" w:fill="auto"/>
            <w:vAlign w:val="center"/>
          </w:tcPr>
          <w:p w14:paraId="0E054889" w14:textId="77777777" w:rsidR="00FF3C42" w:rsidRDefault="00FF3C42" w:rsidP="00FF3C42">
            <w:pPr>
              <w:jc w:val="center"/>
              <w:rPr>
                <w:rFonts w:ascii="Arial" w:hAnsi="Arial" w:cs="Arial"/>
                <w:color w:val="000000"/>
                <w:sz w:val="16"/>
                <w:szCs w:val="16"/>
              </w:rPr>
            </w:pPr>
            <w:r>
              <w:rPr>
                <w:rFonts w:ascii="Arial" w:hAnsi="Arial" w:cs="Arial"/>
                <w:color w:val="000000"/>
                <w:sz w:val="16"/>
                <w:szCs w:val="16"/>
              </w:rPr>
              <w:t xml:space="preserve">Średnica </w:t>
            </w:r>
          </w:p>
          <w:p w14:paraId="664B6A55" w14:textId="01C0D957" w:rsidR="00FF3C42" w:rsidRPr="0083242C" w:rsidRDefault="00FF3C42" w:rsidP="00FF3C42">
            <w:pPr>
              <w:jc w:val="center"/>
              <w:rPr>
                <w:rFonts w:ascii="Arial" w:hAnsi="Arial" w:cs="Arial"/>
                <w:color w:val="000000"/>
                <w:sz w:val="16"/>
                <w:szCs w:val="16"/>
              </w:rPr>
            </w:pPr>
            <w:r w:rsidRPr="0083242C">
              <w:rPr>
                <w:rFonts w:ascii="Arial" w:hAnsi="Arial" w:cs="Arial"/>
                <w:color w:val="000000"/>
                <w:sz w:val="16"/>
                <w:szCs w:val="16"/>
              </w:rPr>
              <w:t>[</w:t>
            </w:r>
            <w:r w:rsidR="00130130">
              <w:rPr>
                <w:rFonts w:ascii="Arial" w:hAnsi="Arial" w:cs="Arial"/>
                <w:color w:val="000000"/>
                <w:sz w:val="16"/>
                <w:szCs w:val="16"/>
              </w:rPr>
              <w:t>mm</w:t>
            </w:r>
            <w:r w:rsidRPr="0083242C">
              <w:rPr>
                <w:rFonts w:ascii="Arial" w:hAnsi="Arial" w:cs="Arial"/>
                <w:color w:val="000000"/>
                <w:sz w:val="16"/>
                <w:szCs w:val="16"/>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41303B" w14:textId="6EA5BA6E" w:rsidR="00FF3C42" w:rsidRPr="0083242C" w:rsidRDefault="00FF3C42" w:rsidP="00FF3C42">
            <w:pPr>
              <w:jc w:val="center"/>
              <w:rPr>
                <w:rFonts w:ascii="Arial" w:hAnsi="Arial" w:cs="Arial"/>
                <w:color w:val="000000"/>
                <w:sz w:val="16"/>
                <w:szCs w:val="16"/>
              </w:rPr>
            </w:pPr>
            <w:r>
              <w:rPr>
                <w:rFonts w:ascii="Arial" w:hAnsi="Arial" w:cs="Arial"/>
                <w:bCs/>
                <w:color w:val="000000"/>
                <w:sz w:val="16"/>
                <w:szCs w:val="16"/>
              </w:rPr>
              <w:t xml:space="preserve">Długość </w:t>
            </w:r>
            <w:r w:rsidRPr="0083242C">
              <w:rPr>
                <w:rFonts w:ascii="Arial" w:hAnsi="Arial" w:cs="Arial"/>
                <w:bCs/>
                <w:color w:val="000000"/>
                <w:sz w:val="16"/>
                <w:szCs w:val="16"/>
              </w:rPr>
              <w:t>[m]</w:t>
            </w:r>
          </w:p>
        </w:tc>
        <w:tc>
          <w:tcPr>
            <w:tcW w:w="850" w:type="dxa"/>
            <w:tcBorders>
              <w:top w:val="single" w:sz="4" w:space="0" w:color="auto"/>
              <w:left w:val="single" w:sz="4" w:space="0" w:color="auto"/>
              <w:bottom w:val="single" w:sz="4" w:space="0" w:color="auto"/>
              <w:right w:val="single" w:sz="4" w:space="0" w:color="auto"/>
            </w:tcBorders>
          </w:tcPr>
          <w:p w14:paraId="1DD1DAB6" w14:textId="77777777" w:rsidR="00FF3C42" w:rsidRDefault="00FF3C42" w:rsidP="00FF3C42">
            <w:pPr>
              <w:jc w:val="center"/>
              <w:rPr>
                <w:rFonts w:ascii="Arial" w:hAnsi="Arial" w:cs="Arial"/>
                <w:bCs/>
                <w:color w:val="000000"/>
                <w:sz w:val="16"/>
                <w:szCs w:val="16"/>
              </w:rPr>
            </w:pPr>
          </w:p>
          <w:p w14:paraId="64481F45" w14:textId="291B77DB" w:rsidR="00FF3C42" w:rsidRDefault="00FF3C42" w:rsidP="00FF3C42">
            <w:pPr>
              <w:jc w:val="center"/>
              <w:rPr>
                <w:rFonts w:ascii="Arial" w:hAnsi="Arial" w:cs="Arial"/>
                <w:bCs/>
                <w:color w:val="000000"/>
                <w:sz w:val="16"/>
                <w:szCs w:val="16"/>
              </w:rPr>
            </w:pPr>
            <w:r>
              <w:rPr>
                <w:rFonts w:ascii="Arial" w:hAnsi="Arial" w:cs="Arial"/>
                <w:bCs/>
                <w:color w:val="000000"/>
                <w:sz w:val="16"/>
                <w:szCs w:val="16"/>
              </w:rPr>
              <w:t>Ilość</w:t>
            </w:r>
          </w:p>
          <w:p w14:paraId="722DEA50" w14:textId="4B3771F4" w:rsidR="00FF3C42" w:rsidRPr="0083242C" w:rsidRDefault="00FF3C42" w:rsidP="00FF3C42">
            <w:pPr>
              <w:jc w:val="center"/>
              <w:rPr>
                <w:rFonts w:ascii="Arial" w:hAnsi="Arial" w:cs="Arial"/>
                <w:bCs/>
                <w:color w:val="000000"/>
                <w:sz w:val="16"/>
                <w:szCs w:val="16"/>
              </w:rPr>
            </w:pPr>
            <w:r>
              <w:rPr>
                <w:rFonts w:ascii="Arial" w:hAnsi="Arial" w:cs="Arial"/>
                <w:bCs/>
                <w:color w:val="000000"/>
                <w:sz w:val="16"/>
                <w:szCs w:val="16"/>
              </w:rPr>
              <w:t>[</w:t>
            </w:r>
            <w:proofErr w:type="spellStart"/>
            <w:r>
              <w:rPr>
                <w:rFonts w:ascii="Arial" w:hAnsi="Arial" w:cs="Arial"/>
                <w:bCs/>
                <w:color w:val="000000"/>
                <w:sz w:val="16"/>
                <w:szCs w:val="16"/>
              </w:rPr>
              <w:t>szt</w:t>
            </w:r>
            <w:proofErr w:type="spellEnd"/>
            <w:r>
              <w:rPr>
                <w:rFonts w:ascii="Arial" w:hAnsi="Arial" w:cs="Arial"/>
                <w:bCs/>
                <w:color w:val="000000"/>
                <w:sz w:val="16"/>
                <w:szCs w:val="16"/>
              </w:rPr>
              <w:t>}</w:t>
            </w:r>
          </w:p>
        </w:tc>
        <w:tc>
          <w:tcPr>
            <w:tcW w:w="851" w:type="dxa"/>
            <w:tcBorders>
              <w:top w:val="single" w:sz="4" w:space="0" w:color="auto"/>
              <w:left w:val="nil"/>
              <w:bottom w:val="single" w:sz="4" w:space="0" w:color="auto"/>
              <w:right w:val="single" w:sz="4" w:space="0" w:color="auto"/>
            </w:tcBorders>
            <w:shd w:val="clear" w:color="auto" w:fill="auto"/>
            <w:vAlign w:val="center"/>
          </w:tcPr>
          <w:p w14:paraId="3A413221" w14:textId="77777777" w:rsidR="00FF3C42" w:rsidRDefault="00FF3C42" w:rsidP="00FF3C42">
            <w:pPr>
              <w:jc w:val="center"/>
              <w:rPr>
                <w:rFonts w:ascii="Arial" w:hAnsi="Arial" w:cs="Arial"/>
                <w:color w:val="000000"/>
                <w:sz w:val="16"/>
                <w:szCs w:val="16"/>
              </w:rPr>
            </w:pPr>
            <w:r>
              <w:rPr>
                <w:rFonts w:ascii="Arial" w:hAnsi="Arial" w:cs="Arial"/>
                <w:color w:val="000000"/>
                <w:sz w:val="16"/>
                <w:szCs w:val="16"/>
              </w:rPr>
              <w:t xml:space="preserve">Średnica </w:t>
            </w:r>
          </w:p>
          <w:p w14:paraId="40E41908" w14:textId="10127F9F" w:rsidR="00FF3C42" w:rsidRPr="0083242C" w:rsidRDefault="00FF3C42" w:rsidP="00FF3C42">
            <w:pPr>
              <w:jc w:val="center"/>
              <w:rPr>
                <w:rFonts w:ascii="Arial" w:hAnsi="Arial" w:cs="Arial"/>
                <w:color w:val="000000"/>
                <w:sz w:val="16"/>
                <w:szCs w:val="16"/>
              </w:rPr>
            </w:pPr>
            <w:r w:rsidRPr="0083242C">
              <w:rPr>
                <w:rFonts w:ascii="Arial" w:hAnsi="Arial" w:cs="Arial"/>
                <w:color w:val="000000"/>
                <w:sz w:val="16"/>
                <w:szCs w:val="16"/>
              </w:rPr>
              <w:t>[</w:t>
            </w:r>
            <w:r w:rsidR="00130130">
              <w:rPr>
                <w:rFonts w:ascii="Arial" w:hAnsi="Arial" w:cs="Arial"/>
                <w:color w:val="000000"/>
                <w:sz w:val="16"/>
                <w:szCs w:val="16"/>
              </w:rPr>
              <w:t>mm</w:t>
            </w:r>
            <w:r w:rsidRPr="0083242C">
              <w:rPr>
                <w:rFonts w:ascii="Arial" w:hAnsi="Arial" w:cs="Arial"/>
                <w:color w:val="000000"/>
                <w:sz w:val="16"/>
                <w:szCs w:val="16"/>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966F4F0" w14:textId="66EE083E" w:rsidR="00FF3C42" w:rsidRPr="0083242C" w:rsidRDefault="00FF3C42" w:rsidP="00FF3C42">
            <w:pPr>
              <w:jc w:val="center"/>
              <w:rPr>
                <w:rFonts w:ascii="Arial" w:hAnsi="Arial" w:cs="Arial"/>
                <w:color w:val="000000"/>
                <w:sz w:val="16"/>
                <w:szCs w:val="16"/>
              </w:rPr>
            </w:pPr>
            <w:r>
              <w:rPr>
                <w:rFonts w:ascii="Arial" w:hAnsi="Arial" w:cs="Arial"/>
                <w:bCs/>
                <w:color w:val="000000"/>
                <w:sz w:val="16"/>
                <w:szCs w:val="16"/>
              </w:rPr>
              <w:t xml:space="preserve">Długość </w:t>
            </w:r>
            <w:r w:rsidRPr="0083242C">
              <w:rPr>
                <w:rFonts w:ascii="Arial" w:hAnsi="Arial" w:cs="Arial"/>
                <w:bCs/>
                <w:color w:val="000000"/>
                <w:sz w:val="16"/>
                <w:szCs w:val="16"/>
              </w:rPr>
              <w:t>[m]</w:t>
            </w:r>
          </w:p>
        </w:tc>
        <w:tc>
          <w:tcPr>
            <w:tcW w:w="851" w:type="dxa"/>
            <w:tcBorders>
              <w:top w:val="single" w:sz="4" w:space="0" w:color="auto"/>
              <w:left w:val="single" w:sz="4" w:space="0" w:color="auto"/>
              <w:bottom w:val="single" w:sz="4" w:space="0" w:color="auto"/>
              <w:right w:val="single" w:sz="4" w:space="0" w:color="auto"/>
            </w:tcBorders>
          </w:tcPr>
          <w:p w14:paraId="5564763A" w14:textId="77777777" w:rsidR="00FF3C42" w:rsidRDefault="00FF3C42" w:rsidP="00FF3C42">
            <w:pPr>
              <w:jc w:val="center"/>
              <w:rPr>
                <w:rFonts w:ascii="Arial" w:hAnsi="Arial" w:cs="Arial"/>
                <w:bCs/>
                <w:color w:val="000000"/>
                <w:sz w:val="16"/>
                <w:szCs w:val="16"/>
              </w:rPr>
            </w:pPr>
          </w:p>
          <w:p w14:paraId="0A18653E" w14:textId="77777777" w:rsidR="00FF3C42" w:rsidRDefault="00FF3C42" w:rsidP="00FF3C42">
            <w:pPr>
              <w:jc w:val="center"/>
              <w:rPr>
                <w:rFonts w:ascii="Arial" w:hAnsi="Arial" w:cs="Arial"/>
                <w:bCs/>
                <w:color w:val="000000"/>
                <w:sz w:val="16"/>
                <w:szCs w:val="16"/>
              </w:rPr>
            </w:pPr>
            <w:r>
              <w:rPr>
                <w:rFonts w:ascii="Arial" w:hAnsi="Arial" w:cs="Arial"/>
                <w:bCs/>
                <w:color w:val="000000"/>
                <w:sz w:val="16"/>
                <w:szCs w:val="16"/>
              </w:rPr>
              <w:t>Ilość</w:t>
            </w:r>
          </w:p>
          <w:p w14:paraId="146F8503" w14:textId="64F0AAA7" w:rsidR="00FF3C42" w:rsidRPr="0083242C" w:rsidRDefault="00FF3C42" w:rsidP="00FF3C42">
            <w:pPr>
              <w:jc w:val="center"/>
              <w:rPr>
                <w:rFonts w:ascii="Arial" w:hAnsi="Arial" w:cs="Arial"/>
                <w:color w:val="000000"/>
                <w:sz w:val="16"/>
                <w:szCs w:val="16"/>
              </w:rPr>
            </w:pPr>
            <w:r>
              <w:rPr>
                <w:rFonts w:ascii="Arial" w:hAnsi="Arial" w:cs="Arial"/>
                <w:bCs/>
                <w:color w:val="000000"/>
                <w:sz w:val="16"/>
                <w:szCs w:val="16"/>
              </w:rPr>
              <w:t>[</w:t>
            </w:r>
            <w:proofErr w:type="spellStart"/>
            <w:r>
              <w:rPr>
                <w:rFonts w:ascii="Arial" w:hAnsi="Arial" w:cs="Arial"/>
                <w:bCs/>
                <w:color w:val="000000"/>
                <w:sz w:val="16"/>
                <w:szCs w:val="16"/>
              </w:rPr>
              <w:t>szt</w:t>
            </w:r>
            <w:proofErr w:type="spellEnd"/>
            <w:r>
              <w:rPr>
                <w:rFonts w:ascii="Arial" w:hAnsi="Arial" w:cs="Arial"/>
                <w:bCs/>
                <w:color w:val="000000"/>
                <w:sz w:val="16"/>
                <w:szCs w:val="16"/>
              </w:rPr>
              <w:t>}</w:t>
            </w: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9A11A55" w14:textId="75ECB1D7" w:rsidR="00FF3C42" w:rsidRPr="0083242C" w:rsidRDefault="00FF3C42" w:rsidP="00FF3C42">
            <w:pPr>
              <w:jc w:val="center"/>
              <w:rPr>
                <w:rFonts w:ascii="Arial" w:hAnsi="Arial" w:cs="Arial"/>
                <w:color w:val="000000"/>
                <w:sz w:val="16"/>
                <w:szCs w:val="16"/>
              </w:rPr>
            </w:pPr>
          </w:p>
        </w:tc>
        <w:tc>
          <w:tcPr>
            <w:tcW w:w="1701" w:type="dxa"/>
            <w:vMerge/>
            <w:tcBorders>
              <w:left w:val="nil"/>
              <w:bottom w:val="single" w:sz="4" w:space="0" w:color="auto"/>
              <w:right w:val="single" w:sz="4" w:space="0" w:color="auto"/>
            </w:tcBorders>
            <w:shd w:val="clear" w:color="auto" w:fill="auto"/>
            <w:vAlign w:val="center"/>
          </w:tcPr>
          <w:p w14:paraId="047BDADE" w14:textId="77777777" w:rsidR="00FF3C42" w:rsidRPr="0083242C" w:rsidRDefault="00FF3C42" w:rsidP="00FF3C42">
            <w:pPr>
              <w:jc w:val="center"/>
              <w:rPr>
                <w:rFonts w:ascii="Arial" w:hAnsi="Arial" w:cs="Arial"/>
                <w:color w:val="000000"/>
                <w:sz w:val="16"/>
                <w:szCs w:val="16"/>
              </w:rPr>
            </w:pPr>
          </w:p>
        </w:tc>
      </w:tr>
      <w:tr w:rsidR="00FF3C42" w:rsidRPr="0083242C" w14:paraId="2C4F0392" w14:textId="77777777" w:rsidTr="00760979">
        <w:trPr>
          <w:trHeight w:val="300"/>
        </w:trPr>
        <w:tc>
          <w:tcPr>
            <w:tcW w:w="524" w:type="dxa"/>
            <w:vMerge w:val="restart"/>
            <w:tcBorders>
              <w:top w:val="nil"/>
              <w:left w:val="single" w:sz="4" w:space="0" w:color="auto"/>
              <w:right w:val="single" w:sz="4" w:space="0" w:color="auto"/>
            </w:tcBorders>
            <w:shd w:val="clear" w:color="auto" w:fill="auto"/>
            <w:textDirection w:val="btLr"/>
            <w:vAlign w:val="center"/>
          </w:tcPr>
          <w:p w14:paraId="669A1841" w14:textId="77777777" w:rsidR="00FF3C42" w:rsidRPr="0083242C" w:rsidRDefault="00FF3C42" w:rsidP="00FF3C42">
            <w:pPr>
              <w:jc w:val="center"/>
              <w:rPr>
                <w:rFonts w:ascii="Arial" w:hAnsi="Arial" w:cs="Arial"/>
                <w:color w:val="000000"/>
                <w:sz w:val="16"/>
                <w:szCs w:val="16"/>
              </w:rPr>
            </w:pPr>
            <w:r w:rsidRPr="0083242C">
              <w:rPr>
                <w:rFonts w:ascii="Arial" w:hAnsi="Arial" w:cs="Arial"/>
                <w:color w:val="000000"/>
                <w:sz w:val="16"/>
                <w:szCs w:val="16"/>
              </w:rPr>
              <w:t> </w:t>
            </w:r>
            <w:r>
              <w:rPr>
                <w:rFonts w:ascii="Arial" w:hAnsi="Arial" w:cs="Arial"/>
                <w:color w:val="000000"/>
                <w:sz w:val="16"/>
                <w:szCs w:val="16"/>
              </w:rPr>
              <w:t>Przerwanki</w:t>
            </w:r>
          </w:p>
        </w:tc>
        <w:tc>
          <w:tcPr>
            <w:tcW w:w="905" w:type="dxa"/>
            <w:tcBorders>
              <w:top w:val="nil"/>
              <w:left w:val="nil"/>
              <w:bottom w:val="single" w:sz="4" w:space="0" w:color="auto"/>
              <w:right w:val="single" w:sz="4" w:space="0" w:color="auto"/>
            </w:tcBorders>
            <w:shd w:val="clear" w:color="auto" w:fill="auto"/>
            <w:vAlign w:val="center"/>
            <w:hideMark/>
          </w:tcPr>
          <w:p w14:paraId="40A16B1A" w14:textId="77777777" w:rsidR="00FF3C42" w:rsidRPr="0083242C" w:rsidRDefault="00FF3C42" w:rsidP="00FF3C42">
            <w:pPr>
              <w:jc w:val="center"/>
              <w:rPr>
                <w:rFonts w:ascii="Arial" w:hAnsi="Arial" w:cs="Arial"/>
                <w:color w:val="000000"/>
                <w:sz w:val="16"/>
                <w:szCs w:val="16"/>
              </w:rPr>
            </w:pPr>
            <w:r w:rsidRPr="0083242C">
              <w:rPr>
                <w:rFonts w:ascii="Arial" w:hAnsi="Arial" w:cs="Arial"/>
                <w:color w:val="000000"/>
                <w:sz w:val="16"/>
                <w:szCs w:val="16"/>
              </w:rPr>
              <w:t>Kruklanki</w:t>
            </w:r>
          </w:p>
        </w:tc>
        <w:tc>
          <w:tcPr>
            <w:tcW w:w="909" w:type="dxa"/>
            <w:tcBorders>
              <w:top w:val="single" w:sz="4" w:space="0" w:color="auto"/>
              <w:left w:val="nil"/>
              <w:bottom w:val="single" w:sz="4" w:space="0" w:color="auto"/>
              <w:right w:val="single" w:sz="4" w:space="0" w:color="auto"/>
            </w:tcBorders>
            <w:shd w:val="clear" w:color="auto" w:fill="auto"/>
            <w:vAlign w:val="center"/>
          </w:tcPr>
          <w:p w14:paraId="0B969718" w14:textId="70BB61AF" w:rsidR="00FF3C42" w:rsidRPr="00F60D50" w:rsidRDefault="00130130" w:rsidP="00FF3C42">
            <w:pPr>
              <w:jc w:val="center"/>
              <w:rPr>
                <w:rFonts w:ascii="Arial" w:hAnsi="Arial" w:cs="Arial"/>
                <w:sz w:val="16"/>
                <w:szCs w:val="16"/>
              </w:rPr>
            </w:pPr>
            <w:r w:rsidRPr="00F60D50">
              <w:rPr>
                <w:rFonts w:ascii="Arial" w:hAnsi="Arial" w:cs="Arial"/>
                <w:sz w:val="16"/>
                <w:szCs w:val="16"/>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B2F349C" w14:textId="047CB7F5" w:rsidR="00FF3C42" w:rsidRPr="00F60D50" w:rsidRDefault="00130130" w:rsidP="00FF3C42">
            <w:pPr>
              <w:jc w:val="center"/>
              <w:rPr>
                <w:rFonts w:ascii="Arial" w:hAnsi="Arial" w:cs="Arial"/>
                <w:sz w:val="16"/>
                <w:szCs w:val="16"/>
              </w:rPr>
            </w:pPr>
            <w:r w:rsidRPr="00F60D50">
              <w:rPr>
                <w:rFonts w:ascii="Arial" w:hAnsi="Arial" w:cs="Arial"/>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14:paraId="491D75BF" w14:textId="72A1DF31" w:rsidR="00FF3C42" w:rsidRPr="00F60D50" w:rsidRDefault="00130130" w:rsidP="00FF3C42">
            <w:pPr>
              <w:jc w:val="center"/>
              <w:rPr>
                <w:rFonts w:ascii="Arial" w:hAnsi="Arial" w:cs="Arial"/>
                <w:sz w:val="16"/>
                <w:szCs w:val="16"/>
              </w:rPr>
            </w:pPr>
            <w:r w:rsidRPr="00F60D50">
              <w:rPr>
                <w:rFonts w:ascii="Arial" w:hAnsi="Arial" w:cs="Arial"/>
                <w:sz w:val="16"/>
                <w:szCs w:val="16"/>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D0203B0" w14:textId="46FC4726" w:rsidR="00FF3C42" w:rsidRPr="00F60D50" w:rsidRDefault="00130130" w:rsidP="00FF3C42">
            <w:pPr>
              <w:jc w:val="center"/>
              <w:rPr>
                <w:rFonts w:ascii="Arial" w:hAnsi="Arial" w:cs="Arial"/>
                <w:sz w:val="16"/>
                <w:szCs w:val="16"/>
              </w:rPr>
            </w:pPr>
            <w:r w:rsidRPr="00F60D50">
              <w:rPr>
                <w:rFonts w:ascii="Arial" w:hAnsi="Arial" w:cs="Arial"/>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14:paraId="1F4A0B5C" w14:textId="57424975" w:rsidR="00FF3C42" w:rsidRPr="00F60D50" w:rsidRDefault="00130130" w:rsidP="00FF3C42">
            <w:pPr>
              <w:jc w:val="center"/>
              <w:rPr>
                <w:rFonts w:ascii="Arial" w:hAnsi="Arial" w:cs="Arial"/>
                <w:sz w:val="16"/>
                <w:szCs w:val="16"/>
              </w:rPr>
            </w:pPr>
            <w:r w:rsidRPr="00F60D50">
              <w:rPr>
                <w:rFonts w:ascii="Arial" w:hAnsi="Arial" w:cs="Arial"/>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14:paraId="7EA9C335" w14:textId="2508E060" w:rsidR="00FF3C42" w:rsidRPr="00F60D50" w:rsidRDefault="00130130" w:rsidP="00FF3C42">
            <w:pPr>
              <w:jc w:val="center"/>
              <w:rPr>
                <w:rFonts w:ascii="Arial" w:hAnsi="Arial" w:cs="Arial"/>
                <w:sz w:val="16"/>
                <w:szCs w:val="16"/>
              </w:rPr>
            </w:pPr>
            <w:r w:rsidRPr="00F60D50">
              <w:rPr>
                <w:rFonts w:ascii="Arial" w:hAnsi="Arial" w:cs="Arial"/>
                <w:sz w:val="16"/>
                <w:szCs w:val="16"/>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54478F" w14:textId="154E79F7" w:rsidR="00FF3C42" w:rsidRPr="00F60D50" w:rsidRDefault="00FF3C42" w:rsidP="00FF3C42">
            <w:pPr>
              <w:jc w:val="center"/>
              <w:rPr>
                <w:rFonts w:ascii="Arial" w:hAnsi="Arial" w:cs="Arial"/>
                <w:sz w:val="16"/>
                <w:szCs w:val="16"/>
              </w:rPr>
            </w:pPr>
            <w:r w:rsidRPr="00F60D50">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vAlign w:val="center"/>
            <w:hideMark/>
          </w:tcPr>
          <w:p w14:paraId="794A23DE" w14:textId="710EA81B" w:rsidR="00FF3C42" w:rsidRPr="0083242C" w:rsidRDefault="00F73DCD" w:rsidP="00FF3C42">
            <w:pPr>
              <w:jc w:val="center"/>
              <w:rPr>
                <w:rFonts w:ascii="Arial" w:hAnsi="Arial" w:cs="Arial"/>
                <w:color w:val="000000"/>
                <w:sz w:val="16"/>
                <w:szCs w:val="16"/>
              </w:rPr>
            </w:pPr>
            <w:r>
              <w:rPr>
                <w:rFonts w:ascii="Arial" w:hAnsi="Arial" w:cs="Arial"/>
                <w:color w:val="000000"/>
                <w:sz w:val="16"/>
                <w:szCs w:val="16"/>
              </w:rPr>
              <w:t>608631290</w:t>
            </w:r>
          </w:p>
        </w:tc>
      </w:tr>
      <w:tr w:rsidR="00FF3C42" w:rsidRPr="0083242C" w14:paraId="5FF12499" w14:textId="77777777" w:rsidTr="00760979">
        <w:trPr>
          <w:trHeight w:val="300"/>
        </w:trPr>
        <w:tc>
          <w:tcPr>
            <w:tcW w:w="524" w:type="dxa"/>
            <w:vMerge/>
            <w:tcBorders>
              <w:left w:val="single" w:sz="4" w:space="0" w:color="auto"/>
              <w:right w:val="single" w:sz="4" w:space="0" w:color="auto"/>
            </w:tcBorders>
            <w:shd w:val="clear" w:color="auto" w:fill="auto"/>
            <w:vAlign w:val="center"/>
            <w:hideMark/>
          </w:tcPr>
          <w:p w14:paraId="6E48BEB2" w14:textId="77777777" w:rsidR="00FF3C42" w:rsidRPr="0083242C" w:rsidRDefault="00FF3C42" w:rsidP="00FF3C42">
            <w:pPr>
              <w:jc w:val="center"/>
              <w:rPr>
                <w:rFonts w:ascii="Arial" w:hAnsi="Arial" w:cs="Arial"/>
                <w:color w:val="000000"/>
                <w:sz w:val="16"/>
                <w:szCs w:val="16"/>
              </w:rPr>
            </w:pPr>
          </w:p>
        </w:tc>
        <w:tc>
          <w:tcPr>
            <w:tcW w:w="905" w:type="dxa"/>
            <w:tcBorders>
              <w:top w:val="nil"/>
              <w:left w:val="nil"/>
              <w:bottom w:val="single" w:sz="4" w:space="0" w:color="auto"/>
              <w:right w:val="single" w:sz="4" w:space="0" w:color="auto"/>
            </w:tcBorders>
            <w:shd w:val="clear" w:color="auto" w:fill="auto"/>
            <w:vAlign w:val="center"/>
            <w:hideMark/>
          </w:tcPr>
          <w:p w14:paraId="77C89784" w14:textId="77777777" w:rsidR="00FF3C42" w:rsidRPr="0083242C" w:rsidRDefault="00FF3C42" w:rsidP="00FF3C42">
            <w:pPr>
              <w:jc w:val="center"/>
              <w:rPr>
                <w:rFonts w:ascii="Arial" w:hAnsi="Arial" w:cs="Arial"/>
                <w:color w:val="000000"/>
                <w:sz w:val="16"/>
                <w:szCs w:val="16"/>
              </w:rPr>
            </w:pPr>
            <w:r w:rsidRPr="0083242C">
              <w:rPr>
                <w:rFonts w:ascii="Arial" w:hAnsi="Arial" w:cs="Arial"/>
                <w:color w:val="000000"/>
                <w:sz w:val="16"/>
                <w:szCs w:val="16"/>
              </w:rPr>
              <w:t>Kuty</w:t>
            </w:r>
          </w:p>
        </w:tc>
        <w:tc>
          <w:tcPr>
            <w:tcW w:w="909" w:type="dxa"/>
            <w:tcBorders>
              <w:top w:val="single" w:sz="4" w:space="0" w:color="auto"/>
              <w:left w:val="nil"/>
              <w:bottom w:val="single" w:sz="4" w:space="0" w:color="auto"/>
              <w:right w:val="single" w:sz="4" w:space="0" w:color="auto"/>
            </w:tcBorders>
            <w:shd w:val="clear" w:color="auto" w:fill="auto"/>
            <w:vAlign w:val="center"/>
          </w:tcPr>
          <w:p w14:paraId="65698FAC" w14:textId="609498AB" w:rsidR="00FF3C42" w:rsidRPr="00AB6938" w:rsidRDefault="00130130" w:rsidP="00FF3C42">
            <w:pPr>
              <w:jc w:val="center"/>
              <w:rPr>
                <w:rFonts w:ascii="Arial" w:hAnsi="Arial" w:cs="Arial"/>
                <w:sz w:val="16"/>
                <w:szCs w:val="16"/>
              </w:rPr>
            </w:pPr>
            <w:r w:rsidRPr="00AB6938">
              <w:rPr>
                <w:rFonts w:ascii="Arial" w:hAnsi="Arial" w:cs="Arial"/>
                <w:sz w:val="16"/>
                <w:szCs w:val="16"/>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DB9A8E8" w14:textId="3FB1B123" w:rsidR="00FF3C42" w:rsidRPr="00AB6938" w:rsidRDefault="00130130" w:rsidP="00FF3C42">
            <w:pPr>
              <w:jc w:val="center"/>
              <w:rPr>
                <w:rFonts w:ascii="Arial" w:hAnsi="Arial" w:cs="Arial"/>
                <w:sz w:val="16"/>
                <w:szCs w:val="16"/>
              </w:rPr>
            </w:pPr>
            <w:r w:rsidRPr="00AB6938">
              <w:rPr>
                <w:rFonts w:ascii="Arial" w:hAnsi="Arial" w:cs="Arial"/>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14:paraId="11EC4846" w14:textId="1EE55D77" w:rsidR="00FF3C42" w:rsidRPr="00AB6938" w:rsidRDefault="00130130" w:rsidP="00FF3C42">
            <w:pPr>
              <w:jc w:val="center"/>
              <w:rPr>
                <w:rFonts w:ascii="Arial" w:hAnsi="Arial" w:cs="Arial"/>
                <w:sz w:val="16"/>
                <w:szCs w:val="16"/>
              </w:rPr>
            </w:pPr>
            <w:r w:rsidRPr="00AB6938">
              <w:rPr>
                <w:rFonts w:ascii="Arial" w:hAnsi="Arial" w:cs="Arial"/>
                <w:sz w:val="16"/>
                <w:szCs w:val="16"/>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6918393" w14:textId="1FD7517A" w:rsidR="00FF3C42" w:rsidRPr="00AB6938" w:rsidRDefault="00130130" w:rsidP="00FF3C42">
            <w:pPr>
              <w:jc w:val="center"/>
              <w:rPr>
                <w:rFonts w:ascii="Arial" w:hAnsi="Arial" w:cs="Arial"/>
                <w:sz w:val="16"/>
                <w:szCs w:val="16"/>
              </w:rPr>
            </w:pPr>
            <w:r w:rsidRPr="00AB6938">
              <w:rPr>
                <w:rFonts w:ascii="Arial" w:hAnsi="Arial" w:cs="Arial"/>
                <w:sz w:val="16"/>
                <w:szCs w:val="16"/>
              </w:rPr>
              <w:t>400</w:t>
            </w:r>
          </w:p>
        </w:tc>
        <w:tc>
          <w:tcPr>
            <w:tcW w:w="850" w:type="dxa"/>
            <w:tcBorders>
              <w:top w:val="single" w:sz="4" w:space="0" w:color="auto"/>
              <w:left w:val="single" w:sz="4" w:space="0" w:color="auto"/>
              <w:bottom w:val="single" w:sz="4" w:space="0" w:color="auto"/>
              <w:right w:val="single" w:sz="4" w:space="0" w:color="auto"/>
            </w:tcBorders>
            <w:vAlign w:val="center"/>
          </w:tcPr>
          <w:p w14:paraId="51F97DEB" w14:textId="10C2426F" w:rsidR="00FF3C42" w:rsidRPr="00AB6938" w:rsidRDefault="00130130" w:rsidP="00FF3C42">
            <w:pPr>
              <w:jc w:val="center"/>
              <w:rPr>
                <w:rFonts w:ascii="Arial" w:hAnsi="Arial" w:cs="Arial"/>
                <w:sz w:val="16"/>
                <w:szCs w:val="16"/>
              </w:rPr>
            </w:pPr>
            <w:r w:rsidRPr="00AB6938">
              <w:rPr>
                <w:rFonts w:ascii="Arial" w:hAnsi="Arial" w:cs="Arial"/>
                <w:sz w:val="16"/>
                <w:szCs w:val="16"/>
              </w:rPr>
              <w:t>8,0</w:t>
            </w:r>
          </w:p>
        </w:tc>
        <w:tc>
          <w:tcPr>
            <w:tcW w:w="851" w:type="dxa"/>
            <w:tcBorders>
              <w:top w:val="single" w:sz="4" w:space="0" w:color="auto"/>
              <w:left w:val="single" w:sz="4" w:space="0" w:color="auto"/>
              <w:bottom w:val="single" w:sz="4" w:space="0" w:color="auto"/>
              <w:right w:val="single" w:sz="4" w:space="0" w:color="auto"/>
            </w:tcBorders>
            <w:vAlign w:val="center"/>
          </w:tcPr>
          <w:p w14:paraId="502BDFFF" w14:textId="077B6070" w:rsidR="00FF3C42" w:rsidRPr="00AB6938" w:rsidRDefault="00130130" w:rsidP="00FF3C42">
            <w:pPr>
              <w:jc w:val="center"/>
              <w:rPr>
                <w:rFonts w:ascii="Arial" w:hAnsi="Arial" w:cs="Arial"/>
                <w:sz w:val="16"/>
                <w:szCs w:val="16"/>
              </w:rPr>
            </w:pPr>
            <w:r w:rsidRPr="00AB6938">
              <w:rPr>
                <w:rFonts w:ascii="Arial" w:hAnsi="Arial" w:cs="Arial"/>
                <w:sz w:val="16"/>
                <w:szCs w:val="16"/>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71A08D" w14:textId="51B2B739" w:rsidR="00FF3C42" w:rsidRPr="0083242C" w:rsidRDefault="00FF3C42" w:rsidP="00FF3C42">
            <w:pPr>
              <w:jc w:val="center"/>
              <w:rPr>
                <w:rFonts w:ascii="Arial" w:hAnsi="Arial" w:cs="Arial"/>
                <w:color w:val="000000"/>
                <w:sz w:val="16"/>
                <w:szCs w:val="16"/>
              </w:rPr>
            </w:pPr>
            <w:r w:rsidRPr="0083242C">
              <w:rPr>
                <w:rFonts w:ascii="Arial" w:hAnsi="Arial" w:cs="Arial"/>
                <w:color w:val="000000"/>
                <w:sz w:val="16"/>
                <w:szCs w:val="16"/>
              </w:rPr>
              <w:t>30</w:t>
            </w:r>
          </w:p>
        </w:tc>
        <w:tc>
          <w:tcPr>
            <w:tcW w:w="1701" w:type="dxa"/>
            <w:tcBorders>
              <w:top w:val="nil"/>
              <w:left w:val="nil"/>
              <w:bottom w:val="single" w:sz="4" w:space="0" w:color="auto"/>
              <w:right w:val="single" w:sz="4" w:space="0" w:color="auto"/>
            </w:tcBorders>
            <w:shd w:val="clear" w:color="auto" w:fill="auto"/>
            <w:vAlign w:val="center"/>
            <w:hideMark/>
          </w:tcPr>
          <w:p w14:paraId="6E66B066" w14:textId="77777777" w:rsidR="00280D17" w:rsidRDefault="00FF3C42" w:rsidP="00FF3C42">
            <w:pPr>
              <w:jc w:val="center"/>
              <w:rPr>
                <w:rFonts w:ascii="Arial" w:hAnsi="Arial" w:cs="Arial"/>
                <w:color w:val="000000"/>
                <w:sz w:val="16"/>
                <w:szCs w:val="16"/>
              </w:rPr>
            </w:pPr>
            <w:r w:rsidRPr="0083242C">
              <w:rPr>
                <w:rFonts w:ascii="Arial" w:hAnsi="Arial" w:cs="Arial"/>
                <w:color w:val="000000"/>
                <w:sz w:val="16"/>
                <w:szCs w:val="16"/>
              </w:rPr>
              <w:t>5023</w:t>
            </w:r>
          </w:p>
          <w:p w14:paraId="6D292EB1" w14:textId="59F02FCD" w:rsidR="00FF3C42" w:rsidRPr="0083242C" w:rsidRDefault="00FF3C42" w:rsidP="00FF3C42">
            <w:pPr>
              <w:jc w:val="center"/>
              <w:rPr>
                <w:rFonts w:ascii="Arial" w:hAnsi="Arial" w:cs="Arial"/>
                <w:color w:val="000000"/>
                <w:sz w:val="16"/>
                <w:szCs w:val="16"/>
              </w:rPr>
            </w:pPr>
            <w:r w:rsidRPr="0083242C">
              <w:rPr>
                <w:rFonts w:ascii="Arial" w:hAnsi="Arial" w:cs="Arial"/>
                <w:color w:val="000000"/>
                <w:sz w:val="16"/>
                <w:szCs w:val="16"/>
              </w:rPr>
              <w:t>62830</w:t>
            </w:r>
          </w:p>
        </w:tc>
      </w:tr>
      <w:tr w:rsidR="00FF3C42" w:rsidRPr="0083242C" w14:paraId="1BE55B83" w14:textId="77777777" w:rsidTr="00760979">
        <w:trPr>
          <w:trHeight w:val="300"/>
        </w:trPr>
        <w:tc>
          <w:tcPr>
            <w:tcW w:w="524" w:type="dxa"/>
            <w:vMerge/>
            <w:tcBorders>
              <w:left w:val="single" w:sz="4" w:space="0" w:color="auto"/>
              <w:right w:val="single" w:sz="4" w:space="0" w:color="auto"/>
            </w:tcBorders>
            <w:shd w:val="clear" w:color="auto" w:fill="auto"/>
            <w:vAlign w:val="center"/>
            <w:hideMark/>
          </w:tcPr>
          <w:p w14:paraId="4115FBCA" w14:textId="77777777" w:rsidR="00FF3C42" w:rsidRPr="0083242C" w:rsidRDefault="00FF3C42" w:rsidP="00FF3C42">
            <w:pPr>
              <w:jc w:val="center"/>
              <w:rPr>
                <w:rFonts w:ascii="Arial" w:hAnsi="Arial" w:cs="Arial"/>
                <w:color w:val="000000"/>
                <w:sz w:val="16"/>
                <w:szCs w:val="16"/>
              </w:rPr>
            </w:pPr>
          </w:p>
        </w:tc>
        <w:tc>
          <w:tcPr>
            <w:tcW w:w="905" w:type="dxa"/>
            <w:tcBorders>
              <w:top w:val="nil"/>
              <w:left w:val="nil"/>
              <w:bottom w:val="single" w:sz="4" w:space="0" w:color="auto"/>
              <w:right w:val="single" w:sz="4" w:space="0" w:color="auto"/>
            </w:tcBorders>
            <w:shd w:val="clear" w:color="auto" w:fill="auto"/>
            <w:vAlign w:val="center"/>
            <w:hideMark/>
          </w:tcPr>
          <w:p w14:paraId="0369580B" w14:textId="77777777" w:rsidR="00FF3C42" w:rsidRPr="0083242C" w:rsidRDefault="00FF3C42" w:rsidP="00FF3C42">
            <w:pPr>
              <w:jc w:val="center"/>
              <w:rPr>
                <w:rFonts w:ascii="Arial" w:hAnsi="Arial" w:cs="Arial"/>
                <w:color w:val="000000"/>
                <w:sz w:val="16"/>
                <w:szCs w:val="16"/>
              </w:rPr>
            </w:pPr>
            <w:r w:rsidRPr="0083242C">
              <w:rPr>
                <w:rFonts w:ascii="Arial" w:hAnsi="Arial" w:cs="Arial"/>
                <w:color w:val="000000"/>
                <w:sz w:val="16"/>
                <w:szCs w:val="16"/>
              </w:rPr>
              <w:t>Diabla Góra</w:t>
            </w:r>
          </w:p>
        </w:tc>
        <w:tc>
          <w:tcPr>
            <w:tcW w:w="909" w:type="dxa"/>
            <w:tcBorders>
              <w:top w:val="single" w:sz="4" w:space="0" w:color="auto"/>
              <w:left w:val="nil"/>
              <w:bottom w:val="single" w:sz="4" w:space="0" w:color="auto"/>
              <w:right w:val="single" w:sz="4" w:space="0" w:color="auto"/>
            </w:tcBorders>
            <w:shd w:val="clear" w:color="auto" w:fill="auto"/>
            <w:vAlign w:val="center"/>
          </w:tcPr>
          <w:p w14:paraId="7B63416F" w14:textId="360A4B32" w:rsidR="00FF3C42" w:rsidRPr="00F60D50" w:rsidRDefault="00A10ACB" w:rsidP="00FF3C42">
            <w:pPr>
              <w:jc w:val="center"/>
              <w:rPr>
                <w:rFonts w:ascii="Arial" w:hAnsi="Arial" w:cs="Arial"/>
                <w:sz w:val="16"/>
                <w:szCs w:val="16"/>
              </w:rPr>
            </w:pPr>
            <w:r w:rsidRPr="00F60D50">
              <w:rPr>
                <w:rFonts w:ascii="Arial" w:hAnsi="Arial" w:cs="Arial"/>
                <w:sz w:val="16"/>
                <w:szCs w:val="16"/>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9D23C4E" w14:textId="43F37B5B" w:rsidR="00FF3C42" w:rsidRPr="00F60D50" w:rsidRDefault="00A10ACB" w:rsidP="00FF3C42">
            <w:pPr>
              <w:jc w:val="center"/>
              <w:rPr>
                <w:rFonts w:ascii="Arial" w:hAnsi="Arial" w:cs="Arial"/>
                <w:sz w:val="16"/>
                <w:szCs w:val="16"/>
              </w:rPr>
            </w:pPr>
            <w:r w:rsidRPr="00F60D50">
              <w:rPr>
                <w:rFonts w:ascii="Arial" w:hAnsi="Arial" w:cs="Arial"/>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14:paraId="209C201E" w14:textId="6ED022C1" w:rsidR="00FF3C42" w:rsidRPr="00F60D50" w:rsidRDefault="00A10ACB" w:rsidP="00FF3C42">
            <w:pPr>
              <w:jc w:val="center"/>
              <w:rPr>
                <w:rFonts w:ascii="Arial" w:hAnsi="Arial" w:cs="Arial"/>
                <w:sz w:val="16"/>
                <w:szCs w:val="16"/>
              </w:rPr>
            </w:pPr>
            <w:r w:rsidRPr="00F60D50">
              <w:rPr>
                <w:rFonts w:ascii="Arial" w:hAnsi="Arial" w:cs="Arial"/>
                <w:sz w:val="16"/>
                <w:szCs w:val="16"/>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1605548" w14:textId="41D23801" w:rsidR="00FF3C42" w:rsidRPr="00F60D50" w:rsidRDefault="00A10ACB" w:rsidP="00FF3C42">
            <w:pPr>
              <w:jc w:val="center"/>
              <w:rPr>
                <w:rFonts w:ascii="Arial" w:hAnsi="Arial" w:cs="Arial"/>
                <w:sz w:val="16"/>
                <w:szCs w:val="16"/>
              </w:rPr>
            </w:pPr>
            <w:r w:rsidRPr="00F60D50">
              <w:rPr>
                <w:rFonts w:ascii="Arial" w:hAnsi="Arial" w:cs="Arial"/>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14:paraId="6D9F4DE9" w14:textId="38BB5BCD" w:rsidR="00FF3C42" w:rsidRPr="00F60D50" w:rsidRDefault="00A10ACB" w:rsidP="00FF3C42">
            <w:pPr>
              <w:jc w:val="center"/>
              <w:rPr>
                <w:rFonts w:ascii="Arial" w:hAnsi="Arial" w:cs="Arial"/>
                <w:sz w:val="16"/>
                <w:szCs w:val="16"/>
              </w:rPr>
            </w:pPr>
            <w:r w:rsidRPr="00F60D50">
              <w:rPr>
                <w:rFonts w:ascii="Arial" w:hAnsi="Arial" w:cs="Arial"/>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14:paraId="476BE924" w14:textId="06BD8E5C" w:rsidR="00FF3C42" w:rsidRPr="00F60D50" w:rsidRDefault="00A10ACB" w:rsidP="00FF3C42">
            <w:pPr>
              <w:jc w:val="center"/>
              <w:rPr>
                <w:rFonts w:ascii="Arial" w:hAnsi="Arial" w:cs="Arial"/>
                <w:sz w:val="16"/>
                <w:szCs w:val="16"/>
              </w:rPr>
            </w:pPr>
            <w:r w:rsidRPr="00F60D50">
              <w:rPr>
                <w:rFonts w:ascii="Arial" w:hAnsi="Arial" w:cs="Arial"/>
                <w:sz w:val="16"/>
                <w:szCs w:val="16"/>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B44F92" w14:textId="3E3D0EC1" w:rsidR="00FF3C42" w:rsidRPr="0083242C" w:rsidRDefault="00FF3C42" w:rsidP="00FF3C42">
            <w:pPr>
              <w:jc w:val="center"/>
              <w:rPr>
                <w:rFonts w:ascii="Arial" w:hAnsi="Arial" w:cs="Arial"/>
                <w:color w:val="000000"/>
                <w:sz w:val="16"/>
                <w:szCs w:val="16"/>
              </w:rPr>
            </w:pPr>
            <w:r w:rsidRPr="0083242C">
              <w:rPr>
                <w:rFonts w:ascii="Arial" w:hAnsi="Arial" w:cs="Arial"/>
                <w:color w:val="000000"/>
                <w:sz w:val="16"/>
                <w:szCs w:val="16"/>
              </w:rPr>
              <w:t>22</w:t>
            </w:r>
          </w:p>
        </w:tc>
        <w:tc>
          <w:tcPr>
            <w:tcW w:w="1701" w:type="dxa"/>
            <w:tcBorders>
              <w:top w:val="nil"/>
              <w:left w:val="nil"/>
              <w:bottom w:val="single" w:sz="4" w:space="0" w:color="auto"/>
              <w:right w:val="single" w:sz="4" w:space="0" w:color="auto"/>
            </w:tcBorders>
            <w:shd w:val="clear" w:color="auto" w:fill="auto"/>
            <w:vAlign w:val="center"/>
            <w:hideMark/>
          </w:tcPr>
          <w:p w14:paraId="0B5D7886" w14:textId="77777777" w:rsidR="00FF3C42" w:rsidRPr="0083242C" w:rsidRDefault="00FF3C42" w:rsidP="00FF3C42">
            <w:pPr>
              <w:jc w:val="center"/>
              <w:rPr>
                <w:rFonts w:ascii="Arial" w:hAnsi="Arial" w:cs="Arial"/>
                <w:color w:val="000000"/>
                <w:sz w:val="16"/>
                <w:szCs w:val="16"/>
              </w:rPr>
            </w:pPr>
            <w:r w:rsidRPr="0083242C">
              <w:rPr>
                <w:rFonts w:ascii="Arial" w:hAnsi="Arial" w:cs="Arial"/>
                <w:color w:val="000000"/>
                <w:sz w:val="16"/>
                <w:szCs w:val="16"/>
              </w:rPr>
              <w:t>608631977</w:t>
            </w:r>
          </w:p>
        </w:tc>
      </w:tr>
      <w:tr w:rsidR="00FF3C42" w:rsidRPr="0083242C" w14:paraId="61D6561D" w14:textId="77777777" w:rsidTr="00760979">
        <w:trPr>
          <w:trHeight w:val="450"/>
        </w:trPr>
        <w:tc>
          <w:tcPr>
            <w:tcW w:w="524" w:type="dxa"/>
            <w:vMerge/>
            <w:tcBorders>
              <w:left w:val="single" w:sz="4" w:space="0" w:color="auto"/>
              <w:right w:val="single" w:sz="4" w:space="0" w:color="auto"/>
            </w:tcBorders>
            <w:shd w:val="clear" w:color="auto" w:fill="auto"/>
            <w:vAlign w:val="center"/>
            <w:hideMark/>
          </w:tcPr>
          <w:p w14:paraId="48F47839" w14:textId="77777777" w:rsidR="00FF3C42" w:rsidRPr="0083242C" w:rsidRDefault="00FF3C42" w:rsidP="00FF3C42">
            <w:pPr>
              <w:jc w:val="center"/>
              <w:rPr>
                <w:rFonts w:ascii="Arial" w:hAnsi="Arial" w:cs="Arial"/>
                <w:color w:val="000000"/>
                <w:sz w:val="16"/>
                <w:szCs w:val="16"/>
              </w:rPr>
            </w:pPr>
          </w:p>
        </w:tc>
        <w:tc>
          <w:tcPr>
            <w:tcW w:w="905" w:type="dxa"/>
            <w:tcBorders>
              <w:top w:val="nil"/>
              <w:left w:val="nil"/>
              <w:bottom w:val="single" w:sz="4" w:space="0" w:color="auto"/>
              <w:right w:val="single" w:sz="4" w:space="0" w:color="auto"/>
            </w:tcBorders>
            <w:shd w:val="clear" w:color="auto" w:fill="auto"/>
            <w:vAlign w:val="center"/>
            <w:hideMark/>
          </w:tcPr>
          <w:p w14:paraId="65B4EF0F" w14:textId="77777777" w:rsidR="00FF3C42" w:rsidRPr="0083242C" w:rsidRDefault="00FF3C42" w:rsidP="00FF3C42">
            <w:pPr>
              <w:jc w:val="center"/>
              <w:rPr>
                <w:rFonts w:ascii="Arial" w:hAnsi="Arial" w:cs="Arial"/>
                <w:color w:val="000000"/>
                <w:sz w:val="16"/>
                <w:szCs w:val="16"/>
              </w:rPr>
            </w:pPr>
            <w:r w:rsidRPr="0083242C">
              <w:rPr>
                <w:rFonts w:ascii="Arial" w:hAnsi="Arial" w:cs="Arial"/>
                <w:color w:val="000000"/>
                <w:sz w:val="16"/>
                <w:szCs w:val="16"/>
              </w:rPr>
              <w:t>Lipowa Góra</w:t>
            </w:r>
          </w:p>
        </w:tc>
        <w:tc>
          <w:tcPr>
            <w:tcW w:w="909" w:type="dxa"/>
            <w:tcBorders>
              <w:top w:val="single" w:sz="4" w:space="0" w:color="auto"/>
              <w:left w:val="nil"/>
              <w:bottom w:val="single" w:sz="4" w:space="0" w:color="auto"/>
              <w:right w:val="single" w:sz="4" w:space="0" w:color="auto"/>
            </w:tcBorders>
            <w:shd w:val="clear" w:color="auto" w:fill="auto"/>
            <w:vAlign w:val="center"/>
          </w:tcPr>
          <w:p w14:paraId="6943EFCF" w14:textId="310B0C74" w:rsidR="00FF3C42" w:rsidRPr="00F60D50" w:rsidRDefault="00A10ACB" w:rsidP="00FF3C42">
            <w:pPr>
              <w:jc w:val="center"/>
              <w:rPr>
                <w:rFonts w:ascii="Arial" w:hAnsi="Arial" w:cs="Arial"/>
                <w:sz w:val="16"/>
                <w:szCs w:val="16"/>
              </w:rPr>
            </w:pPr>
            <w:r w:rsidRPr="00F60D50">
              <w:rPr>
                <w:rFonts w:ascii="Arial" w:hAnsi="Arial" w:cs="Arial"/>
                <w:sz w:val="16"/>
                <w:szCs w:val="16"/>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E53BE79" w14:textId="0FE99E5A" w:rsidR="00FF3C42" w:rsidRPr="00F60D50" w:rsidRDefault="00A10ACB" w:rsidP="00FF3C42">
            <w:pPr>
              <w:jc w:val="center"/>
              <w:rPr>
                <w:rFonts w:ascii="Arial" w:hAnsi="Arial" w:cs="Arial"/>
                <w:sz w:val="16"/>
                <w:szCs w:val="16"/>
              </w:rPr>
            </w:pPr>
            <w:r w:rsidRPr="00F60D50">
              <w:rPr>
                <w:rFonts w:ascii="Arial" w:hAnsi="Arial" w:cs="Arial"/>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14:paraId="3ED2BDD4" w14:textId="106C9EDE" w:rsidR="00FF3C42" w:rsidRPr="00F60D50" w:rsidRDefault="00A10ACB" w:rsidP="00FF3C42">
            <w:pPr>
              <w:jc w:val="center"/>
              <w:rPr>
                <w:rFonts w:ascii="Arial" w:hAnsi="Arial" w:cs="Arial"/>
                <w:sz w:val="16"/>
                <w:szCs w:val="16"/>
              </w:rPr>
            </w:pPr>
            <w:r w:rsidRPr="00F60D50">
              <w:rPr>
                <w:rFonts w:ascii="Arial" w:hAnsi="Arial" w:cs="Arial"/>
                <w:sz w:val="16"/>
                <w:szCs w:val="16"/>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DBF25D7" w14:textId="321758A8" w:rsidR="00FF3C42" w:rsidRPr="00F60D50" w:rsidRDefault="00A10ACB" w:rsidP="00FF3C42">
            <w:pPr>
              <w:jc w:val="center"/>
              <w:rPr>
                <w:rFonts w:ascii="Arial" w:hAnsi="Arial" w:cs="Arial"/>
                <w:sz w:val="16"/>
                <w:szCs w:val="16"/>
              </w:rPr>
            </w:pPr>
            <w:r w:rsidRPr="00F60D50">
              <w:rPr>
                <w:rFonts w:ascii="Arial" w:hAnsi="Arial" w:cs="Arial"/>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14:paraId="36247146" w14:textId="44B0ECBD" w:rsidR="00FF3C42" w:rsidRPr="00F60D50" w:rsidRDefault="00A10ACB" w:rsidP="00FF3C42">
            <w:pPr>
              <w:jc w:val="center"/>
              <w:rPr>
                <w:rFonts w:ascii="Arial" w:hAnsi="Arial" w:cs="Arial"/>
                <w:sz w:val="16"/>
                <w:szCs w:val="16"/>
              </w:rPr>
            </w:pPr>
            <w:r w:rsidRPr="00F60D50">
              <w:rPr>
                <w:rFonts w:ascii="Arial" w:hAnsi="Arial" w:cs="Arial"/>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14:paraId="3A5C3036" w14:textId="5276E1FB" w:rsidR="00FF3C42" w:rsidRPr="00F60D50" w:rsidRDefault="00A10ACB" w:rsidP="00FF3C42">
            <w:pPr>
              <w:jc w:val="center"/>
              <w:rPr>
                <w:rFonts w:ascii="Arial" w:hAnsi="Arial" w:cs="Arial"/>
                <w:sz w:val="16"/>
                <w:szCs w:val="16"/>
              </w:rPr>
            </w:pPr>
            <w:r w:rsidRPr="00F60D50">
              <w:rPr>
                <w:rFonts w:ascii="Arial" w:hAnsi="Arial" w:cs="Arial"/>
                <w:sz w:val="16"/>
                <w:szCs w:val="16"/>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1B6293" w14:textId="11DBDA8E" w:rsidR="00FF3C42" w:rsidRPr="0083242C" w:rsidRDefault="00FF3C42" w:rsidP="00FF3C42">
            <w:pPr>
              <w:jc w:val="center"/>
              <w:rPr>
                <w:rFonts w:ascii="Arial" w:hAnsi="Arial" w:cs="Arial"/>
                <w:color w:val="000000"/>
                <w:sz w:val="16"/>
                <w:szCs w:val="16"/>
              </w:rPr>
            </w:pPr>
            <w:r w:rsidRPr="0083242C">
              <w:rPr>
                <w:rFonts w:ascii="Arial" w:hAnsi="Arial" w:cs="Arial"/>
                <w:color w:val="000000"/>
                <w:sz w:val="16"/>
                <w:szCs w:val="16"/>
              </w:rPr>
              <w:t>30</w:t>
            </w:r>
          </w:p>
        </w:tc>
        <w:tc>
          <w:tcPr>
            <w:tcW w:w="1701" w:type="dxa"/>
            <w:tcBorders>
              <w:top w:val="nil"/>
              <w:left w:val="nil"/>
              <w:bottom w:val="single" w:sz="4" w:space="0" w:color="auto"/>
              <w:right w:val="single" w:sz="4" w:space="0" w:color="auto"/>
            </w:tcBorders>
            <w:shd w:val="clear" w:color="auto" w:fill="auto"/>
            <w:vAlign w:val="center"/>
            <w:hideMark/>
          </w:tcPr>
          <w:p w14:paraId="3AA18775" w14:textId="77777777" w:rsidR="00FF3C42" w:rsidRPr="0083242C" w:rsidRDefault="00FF3C42" w:rsidP="00FF3C42">
            <w:pPr>
              <w:jc w:val="center"/>
              <w:rPr>
                <w:rFonts w:ascii="Arial" w:hAnsi="Arial" w:cs="Arial"/>
                <w:color w:val="000000"/>
                <w:sz w:val="16"/>
                <w:szCs w:val="16"/>
              </w:rPr>
            </w:pPr>
            <w:r w:rsidRPr="0083242C">
              <w:rPr>
                <w:rFonts w:ascii="Arial" w:hAnsi="Arial" w:cs="Arial"/>
                <w:color w:val="000000"/>
                <w:sz w:val="16"/>
                <w:szCs w:val="16"/>
              </w:rPr>
              <w:t>608631295</w:t>
            </w:r>
          </w:p>
        </w:tc>
      </w:tr>
      <w:tr w:rsidR="00FF3C42" w:rsidRPr="0083242C" w14:paraId="55A7C659" w14:textId="77777777" w:rsidTr="00760979">
        <w:trPr>
          <w:trHeight w:val="300"/>
        </w:trPr>
        <w:tc>
          <w:tcPr>
            <w:tcW w:w="524" w:type="dxa"/>
            <w:vMerge/>
            <w:tcBorders>
              <w:left w:val="single" w:sz="4" w:space="0" w:color="auto"/>
              <w:right w:val="single" w:sz="4" w:space="0" w:color="auto"/>
            </w:tcBorders>
            <w:shd w:val="clear" w:color="auto" w:fill="auto"/>
            <w:vAlign w:val="center"/>
            <w:hideMark/>
          </w:tcPr>
          <w:p w14:paraId="76B282BB" w14:textId="77777777" w:rsidR="00FF3C42" w:rsidRPr="0083242C" w:rsidRDefault="00FF3C42" w:rsidP="00FF3C42">
            <w:pPr>
              <w:jc w:val="center"/>
              <w:rPr>
                <w:rFonts w:ascii="Arial" w:hAnsi="Arial" w:cs="Arial"/>
                <w:color w:val="000000"/>
                <w:sz w:val="16"/>
                <w:szCs w:val="16"/>
              </w:rPr>
            </w:pPr>
          </w:p>
        </w:tc>
        <w:tc>
          <w:tcPr>
            <w:tcW w:w="905" w:type="dxa"/>
            <w:tcBorders>
              <w:top w:val="nil"/>
              <w:left w:val="nil"/>
              <w:bottom w:val="single" w:sz="4" w:space="0" w:color="auto"/>
              <w:right w:val="single" w:sz="4" w:space="0" w:color="auto"/>
            </w:tcBorders>
            <w:shd w:val="clear" w:color="auto" w:fill="auto"/>
            <w:vAlign w:val="center"/>
            <w:hideMark/>
          </w:tcPr>
          <w:p w14:paraId="394E24DD" w14:textId="77777777" w:rsidR="00FF3C42" w:rsidRPr="0083242C" w:rsidRDefault="00FF3C42" w:rsidP="00FF3C42">
            <w:pPr>
              <w:jc w:val="center"/>
              <w:rPr>
                <w:rFonts w:ascii="Arial" w:hAnsi="Arial" w:cs="Arial"/>
                <w:color w:val="000000"/>
                <w:sz w:val="16"/>
                <w:szCs w:val="16"/>
              </w:rPr>
            </w:pPr>
            <w:r w:rsidRPr="0083242C">
              <w:rPr>
                <w:rFonts w:ascii="Arial" w:hAnsi="Arial" w:cs="Arial"/>
                <w:color w:val="000000"/>
                <w:sz w:val="16"/>
                <w:szCs w:val="16"/>
              </w:rPr>
              <w:t>Zawady</w:t>
            </w:r>
          </w:p>
        </w:tc>
        <w:tc>
          <w:tcPr>
            <w:tcW w:w="909" w:type="dxa"/>
            <w:tcBorders>
              <w:top w:val="single" w:sz="4" w:space="0" w:color="auto"/>
              <w:left w:val="nil"/>
              <w:bottom w:val="single" w:sz="4" w:space="0" w:color="auto"/>
              <w:right w:val="single" w:sz="4" w:space="0" w:color="auto"/>
            </w:tcBorders>
            <w:shd w:val="clear" w:color="auto" w:fill="auto"/>
            <w:vAlign w:val="center"/>
          </w:tcPr>
          <w:p w14:paraId="05E8FF8A" w14:textId="5AB48475" w:rsidR="00FF3C42" w:rsidRPr="00F60D50" w:rsidRDefault="00A10ACB" w:rsidP="00FF3C42">
            <w:pPr>
              <w:jc w:val="center"/>
              <w:rPr>
                <w:rFonts w:ascii="Arial" w:hAnsi="Arial" w:cs="Arial"/>
                <w:sz w:val="16"/>
                <w:szCs w:val="16"/>
              </w:rPr>
            </w:pPr>
            <w:r w:rsidRPr="00F60D50">
              <w:rPr>
                <w:rFonts w:ascii="Arial" w:hAnsi="Arial" w:cs="Arial"/>
                <w:sz w:val="16"/>
                <w:szCs w:val="16"/>
              </w:rPr>
              <w:t>300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6A00F06" w14:textId="4CCA6F4F" w:rsidR="00FF3C42" w:rsidRPr="00F60D50" w:rsidRDefault="00A10ACB" w:rsidP="00FF3C42">
            <w:pPr>
              <w:jc w:val="center"/>
              <w:rPr>
                <w:rFonts w:ascii="Arial" w:hAnsi="Arial" w:cs="Arial"/>
                <w:sz w:val="16"/>
                <w:szCs w:val="16"/>
              </w:rPr>
            </w:pPr>
            <w:r w:rsidRPr="00F60D50">
              <w:rPr>
                <w:rFonts w:ascii="Arial" w:hAnsi="Arial" w:cs="Arial"/>
                <w:sz w:val="16"/>
                <w:szCs w:val="16"/>
              </w:rPr>
              <w:t>5,0</w:t>
            </w:r>
          </w:p>
        </w:tc>
        <w:tc>
          <w:tcPr>
            <w:tcW w:w="850" w:type="dxa"/>
            <w:tcBorders>
              <w:top w:val="single" w:sz="4" w:space="0" w:color="auto"/>
              <w:left w:val="single" w:sz="4" w:space="0" w:color="auto"/>
              <w:bottom w:val="single" w:sz="4" w:space="0" w:color="auto"/>
              <w:right w:val="single" w:sz="4" w:space="0" w:color="auto"/>
            </w:tcBorders>
            <w:vAlign w:val="center"/>
          </w:tcPr>
          <w:p w14:paraId="04BF9AC7" w14:textId="0D1CFBC0" w:rsidR="00FF3C42" w:rsidRPr="00F60D50" w:rsidRDefault="00A10ACB" w:rsidP="00FF3C42">
            <w:pPr>
              <w:jc w:val="center"/>
              <w:rPr>
                <w:rFonts w:ascii="Arial" w:hAnsi="Arial" w:cs="Arial"/>
                <w:sz w:val="16"/>
                <w:szCs w:val="16"/>
              </w:rPr>
            </w:pPr>
            <w:r w:rsidRPr="00F60D50">
              <w:rPr>
                <w:rFonts w:ascii="Arial" w:hAnsi="Arial" w:cs="Arial"/>
                <w:sz w:val="16"/>
                <w:szCs w:val="16"/>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6D345E" w14:textId="2BF2A442" w:rsidR="00FF3C42" w:rsidRPr="00F60D50" w:rsidRDefault="00A10ACB" w:rsidP="00FF3C42">
            <w:pPr>
              <w:jc w:val="center"/>
              <w:rPr>
                <w:rFonts w:ascii="Arial" w:hAnsi="Arial" w:cs="Arial"/>
                <w:sz w:val="16"/>
                <w:szCs w:val="16"/>
              </w:rPr>
            </w:pPr>
            <w:r w:rsidRPr="00F60D50">
              <w:rPr>
                <w:rFonts w:ascii="Arial" w:hAnsi="Arial" w:cs="Arial"/>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14:paraId="217A28C5" w14:textId="16943199" w:rsidR="00FF3C42" w:rsidRPr="00F60D50" w:rsidRDefault="00A10ACB" w:rsidP="00FF3C42">
            <w:pPr>
              <w:jc w:val="center"/>
              <w:rPr>
                <w:rFonts w:ascii="Arial" w:hAnsi="Arial" w:cs="Arial"/>
                <w:sz w:val="16"/>
                <w:szCs w:val="16"/>
              </w:rPr>
            </w:pPr>
            <w:r w:rsidRPr="00F60D50">
              <w:rPr>
                <w:rFonts w:ascii="Arial" w:hAnsi="Arial" w:cs="Arial"/>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14:paraId="3BF61DD8" w14:textId="4E3F8835" w:rsidR="00FF3C42" w:rsidRPr="00F60D50" w:rsidRDefault="00A10ACB" w:rsidP="00FF3C42">
            <w:pPr>
              <w:jc w:val="center"/>
              <w:rPr>
                <w:rFonts w:ascii="Arial" w:hAnsi="Arial" w:cs="Arial"/>
                <w:sz w:val="16"/>
                <w:szCs w:val="16"/>
              </w:rPr>
            </w:pPr>
            <w:r w:rsidRPr="00F60D50">
              <w:rPr>
                <w:rFonts w:ascii="Arial" w:hAnsi="Arial" w:cs="Arial"/>
                <w:sz w:val="16"/>
                <w:szCs w:val="16"/>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7ED629" w14:textId="7DB24B0D" w:rsidR="00FF3C42" w:rsidRPr="0083242C" w:rsidRDefault="00FF3C42" w:rsidP="00FF3C42">
            <w:pPr>
              <w:jc w:val="center"/>
              <w:rPr>
                <w:rFonts w:ascii="Arial" w:hAnsi="Arial" w:cs="Arial"/>
                <w:color w:val="000000"/>
                <w:sz w:val="16"/>
                <w:szCs w:val="16"/>
              </w:rPr>
            </w:pPr>
            <w:r w:rsidRPr="0083242C">
              <w:rPr>
                <w:rFonts w:ascii="Arial" w:hAnsi="Arial" w:cs="Arial"/>
                <w:color w:val="000000"/>
                <w:sz w:val="16"/>
                <w:szCs w:val="16"/>
              </w:rPr>
              <w:t>50</w:t>
            </w:r>
          </w:p>
        </w:tc>
        <w:tc>
          <w:tcPr>
            <w:tcW w:w="1701" w:type="dxa"/>
            <w:tcBorders>
              <w:top w:val="nil"/>
              <w:left w:val="nil"/>
              <w:bottom w:val="single" w:sz="4" w:space="0" w:color="auto"/>
              <w:right w:val="single" w:sz="4" w:space="0" w:color="auto"/>
            </w:tcBorders>
            <w:shd w:val="clear" w:color="auto" w:fill="auto"/>
            <w:vAlign w:val="center"/>
            <w:hideMark/>
          </w:tcPr>
          <w:p w14:paraId="71EABED4" w14:textId="77777777" w:rsidR="00FF3C42" w:rsidRPr="0083242C" w:rsidRDefault="00FF3C42" w:rsidP="00FF3C42">
            <w:pPr>
              <w:jc w:val="center"/>
              <w:rPr>
                <w:rFonts w:ascii="Arial" w:hAnsi="Arial" w:cs="Arial"/>
                <w:color w:val="000000"/>
                <w:sz w:val="16"/>
                <w:szCs w:val="16"/>
              </w:rPr>
            </w:pPr>
            <w:r w:rsidRPr="0083242C">
              <w:rPr>
                <w:rFonts w:ascii="Arial" w:hAnsi="Arial" w:cs="Arial"/>
                <w:color w:val="000000"/>
                <w:sz w:val="16"/>
                <w:szCs w:val="16"/>
              </w:rPr>
              <w:t>608631693</w:t>
            </w:r>
          </w:p>
        </w:tc>
      </w:tr>
      <w:tr w:rsidR="00FF3C42" w:rsidRPr="0083242C" w14:paraId="3509D3A2" w14:textId="77777777" w:rsidTr="00760979">
        <w:trPr>
          <w:trHeight w:val="300"/>
        </w:trPr>
        <w:tc>
          <w:tcPr>
            <w:tcW w:w="524" w:type="dxa"/>
            <w:vMerge/>
            <w:tcBorders>
              <w:left w:val="single" w:sz="4" w:space="0" w:color="auto"/>
              <w:right w:val="single" w:sz="4" w:space="0" w:color="auto"/>
            </w:tcBorders>
            <w:shd w:val="clear" w:color="auto" w:fill="auto"/>
            <w:vAlign w:val="center"/>
            <w:hideMark/>
          </w:tcPr>
          <w:p w14:paraId="20711D93" w14:textId="77777777" w:rsidR="00FF3C42" w:rsidRPr="0083242C" w:rsidRDefault="00FF3C42" w:rsidP="00FF3C42">
            <w:pPr>
              <w:jc w:val="center"/>
              <w:rPr>
                <w:rFonts w:ascii="Arial" w:hAnsi="Arial" w:cs="Arial"/>
                <w:color w:val="000000"/>
                <w:sz w:val="16"/>
                <w:szCs w:val="16"/>
              </w:rPr>
            </w:pPr>
          </w:p>
        </w:tc>
        <w:tc>
          <w:tcPr>
            <w:tcW w:w="905" w:type="dxa"/>
            <w:tcBorders>
              <w:top w:val="nil"/>
              <w:left w:val="nil"/>
              <w:bottom w:val="single" w:sz="4" w:space="0" w:color="auto"/>
              <w:right w:val="single" w:sz="4" w:space="0" w:color="auto"/>
            </w:tcBorders>
            <w:shd w:val="clear" w:color="auto" w:fill="auto"/>
            <w:vAlign w:val="center"/>
            <w:hideMark/>
          </w:tcPr>
          <w:p w14:paraId="2E8850B1" w14:textId="77777777" w:rsidR="00FF3C42" w:rsidRPr="0083242C" w:rsidRDefault="00FF3C42" w:rsidP="00FF3C42">
            <w:pPr>
              <w:jc w:val="center"/>
              <w:rPr>
                <w:rFonts w:ascii="Arial" w:hAnsi="Arial" w:cs="Arial"/>
                <w:color w:val="000000"/>
                <w:sz w:val="16"/>
                <w:szCs w:val="16"/>
              </w:rPr>
            </w:pPr>
            <w:r w:rsidRPr="0083242C">
              <w:rPr>
                <w:rFonts w:ascii="Arial" w:hAnsi="Arial" w:cs="Arial"/>
                <w:color w:val="000000"/>
                <w:sz w:val="16"/>
                <w:szCs w:val="16"/>
              </w:rPr>
              <w:t>Wilkus</w:t>
            </w:r>
          </w:p>
        </w:tc>
        <w:tc>
          <w:tcPr>
            <w:tcW w:w="909" w:type="dxa"/>
            <w:tcBorders>
              <w:top w:val="single" w:sz="4" w:space="0" w:color="auto"/>
              <w:left w:val="nil"/>
              <w:bottom w:val="single" w:sz="4" w:space="0" w:color="auto"/>
              <w:right w:val="single" w:sz="4" w:space="0" w:color="auto"/>
            </w:tcBorders>
            <w:shd w:val="clear" w:color="auto" w:fill="auto"/>
            <w:vAlign w:val="center"/>
          </w:tcPr>
          <w:p w14:paraId="3E8C6A4C" w14:textId="765939FC" w:rsidR="00FF3C42" w:rsidRPr="007E585D" w:rsidRDefault="00A10ACB" w:rsidP="00FF3C42">
            <w:pPr>
              <w:jc w:val="center"/>
              <w:rPr>
                <w:rFonts w:ascii="Arial" w:hAnsi="Arial" w:cs="Arial"/>
                <w:sz w:val="16"/>
                <w:szCs w:val="16"/>
              </w:rPr>
            </w:pPr>
            <w:r w:rsidRPr="007E585D">
              <w:rPr>
                <w:rFonts w:ascii="Arial" w:hAnsi="Arial" w:cs="Arial"/>
                <w:sz w:val="16"/>
                <w:szCs w:val="16"/>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BD6B0D7" w14:textId="5812657E" w:rsidR="00FF3C42" w:rsidRPr="007E585D" w:rsidRDefault="00A10ACB" w:rsidP="00FF3C42">
            <w:pPr>
              <w:jc w:val="center"/>
              <w:rPr>
                <w:rFonts w:ascii="Arial" w:hAnsi="Arial" w:cs="Arial"/>
                <w:sz w:val="16"/>
                <w:szCs w:val="16"/>
              </w:rPr>
            </w:pPr>
            <w:r w:rsidRPr="007E585D">
              <w:rPr>
                <w:rFonts w:ascii="Arial" w:hAnsi="Arial" w:cs="Arial"/>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14:paraId="60D55735" w14:textId="54CC70CF" w:rsidR="00FF3C42" w:rsidRPr="007E585D" w:rsidRDefault="00A10ACB" w:rsidP="00FF3C42">
            <w:pPr>
              <w:jc w:val="center"/>
              <w:rPr>
                <w:rFonts w:ascii="Arial" w:hAnsi="Arial" w:cs="Arial"/>
                <w:sz w:val="16"/>
                <w:szCs w:val="16"/>
              </w:rPr>
            </w:pPr>
            <w:r w:rsidRPr="007E585D">
              <w:rPr>
                <w:rFonts w:ascii="Arial" w:hAnsi="Arial" w:cs="Arial"/>
                <w:sz w:val="16"/>
                <w:szCs w:val="16"/>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64AE9AA" w14:textId="42108D77" w:rsidR="00FF3C42" w:rsidRPr="007E585D" w:rsidRDefault="00A10ACB" w:rsidP="00FF3C42">
            <w:pPr>
              <w:jc w:val="center"/>
              <w:rPr>
                <w:rFonts w:ascii="Arial" w:hAnsi="Arial" w:cs="Arial"/>
                <w:sz w:val="16"/>
                <w:szCs w:val="16"/>
              </w:rPr>
            </w:pPr>
            <w:r w:rsidRPr="007E585D">
              <w:rPr>
                <w:rFonts w:ascii="Arial" w:hAnsi="Arial" w:cs="Arial"/>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14:paraId="0E2CF618" w14:textId="100FE706" w:rsidR="00FF3C42" w:rsidRPr="007E585D" w:rsidRDefault="00A10ACB" w:rsidP="00FF3C42">
            <w:pPr>
              <w:jc w:val="center"/>
              <w:rPr>
                <w:rFonts w:ascii="Arial" w:hAnsi="Arial" w:cs="Arial"/>
                <w:sz w:val="16"/>
                <w:szCs w:val="16"/>
              </w:rPr>
            </w:pPr>
            <w:r w:rsidRPr="007E585D">
              <w:rPr>
                <w:rFonts w:ascii="Arial" w:hAnsi="Arial" w:cs="Arial"/>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14:paraId="1C1CBE22" w14:textId="4D1E8E05" w:rsidR="00FF3C42" w:rsidRPr="007E585D" w:rsidRDefault="00A10ACB" w:rsidP="00FF3C42">
            <w:pPr>
              <w:jc w:val="center"/>
              <w:rPr>
                <w:rFonts w:ascii="Arial" w:hAnsi="Arial" w:cs="Arial"/>
                <w:sz w:val="16"/>
                <w:szCs w:val="16"/>
              </w:rPr>
            </w:pPr>
            <w:r w:rsidRPr="007E585D">
              <w:rPr>
                <w:rFonts w:ascii="Arial" w:hAnsi="Arial" w:cs="Arial"/>
                <w:sz w:val="16"/>
                <w:szCs w:val="16"/>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F31C7C" w14:textId="6BE3C580" w:rsidR="00FF3C42" w:rsidRPr="0083242C" w:rsidRDefault="00FF3C42" w:rsidP="00FF3C42">
            <w:pPr>
              <w:jc w:val="center"/>
              <w:rPr>
                <w:rFonts w:ascii="Arial" w:hAnsi="Arial" w:cs="Arial"/>
                <w:color w:val="000000"/>
                <w:sz w:val="16"/>
                <w:szCs w:val="16"/>
              </w:rPr>
            </w:pPr>
            <w:r w:rsidRPr="0083242C">
              <w:rPr>
                <w:rFonts w:ascii="Arial" w:hAnsi="Arial" w:cs="Arial"/>
                <w:color w:val="000000"/>
                <w:sz w:val="16"/>
                <w:szCs w:val="16"/>
              </w:rPr>
              <w:t>20</w:t>
            </w:r>
          </w:p>
        </w:tc>
        <w:tc>
          <w:tcPr>
            <w:tcW w:w="1701" w:type="dxa"/>
            <w:tcBorders>
              <w:top w:val="nil"/>
              <w:left w:val="nil"/>
              <w:bottom w:val="single" w:sz="4" w:space="0" w:color="auto"/>
              <w:right w:val="single" w:sz="4" w:space="0" w:color="auto"/>
            </w:tcBorders>
            <w:shd w:val="clear" w:color="auto" w:fill="auto"/>
            <w:vAlign w:val="center"/>
            <w:hideMark/>
          </w:tcPr>
          <w:p w14:paraId="2398B94F" w14:textId="77777777" w:rsidR="00FF3C42" w:rsidRPr="0083242C" w:rsidRDefault="00FF3C42" w:rsidP="00FF3C42">
            <w:pPr>
              <w:jc w:val="center"/>
              <w:rPr>
                <w:rFonts w:ascii="Arial" w:hAnsi="Arial" w:cs="Arial"/>
                <w:color w:val="000000"/>
                <w:sz w:val="16"/>
                <w:szCs w:val="16"/>
              </w:rPr>
            </w:pPr>
            <w:r w:rsidRPr="0083242C">
              <w:rPr>
                <w:rFonts w:ascii="Arial" w:hAnsi="Arial" w:cs="Arial"/>
                <w:color w:val="000000"/>
                <w:sz w:val="16"/>
                <w:szCs w:val="16"/>
              </w:rPr>
              <w:t>608631951</w:t>
            </w:r>
          </w:p>
        </w:tc>
      </w:tr>
      <w:tr w:rsidR="00FF3C42" w:rsidRPr="0083242C" w14:paraId="67300688" w14:textId="77777777" w:rsidTr="00760979">
        <w:trPr>
          <w:trHeight w:val="300"/>
        </w:trPr>
        <w:tc>
          <w:tcPr>
            <w:tcW w:w="524" w:type="dxa"/>
            <w:vMerge/>
            <w:tcBorders>
              <w:left w:val="single" w:sz="4" w:space="0" w:color="auto"/>
              <w:bottom w:val="single" w:sz="4" w:space="0" w:color="auto"/>
              <w:right w:val="single" w:sz="4" w:space="0" w:color="auto"/>
            </w:tcBorders>
            <w:shd w:val="clear" w:color="auto" w:fill="auto"/>
            <w:vAlign w:val="center"/>
            <w:hideMark/>
          </w:tcPr>
          <w:p w14:paraId="5508AFB6" w14:textId="77777777" w:rsidR="00FF3C42" w:rsidRPr="0083242C" w:rsidRDefault="00FF3C42" w:rsidP="00FF3C42">
            <w:pPr>
              <w:jc w:val="center"/>
              <w:rPr>
                <w:rFonts w:ascii="Arial" w:hAnsi="Arial" w:cs="Arial"/>
                <w:color w:val="000000"/>
                <w:sz w:val="16"/>
                <w:szCs w:val="16"/>
              </w:rPr>
            </w:pPr>
          </w:p>
        </w:tc>
        <w:tc>
          <w:tcPr>
            <w:tcW w:w="905" w:type="dxa"/>
            <w:tcBorders>
              <w:top w:val="nil"/>
              <w:left w:val="nil"/>
              <w:bottom w:val="single" w:sz="4" w:space="0" w:color="auto"/>
              <w:right w:val="single" w:sz="4" w:space="0" w:color="auto"/>
            </w:tcBorders>
            <w:shd w:val="clear" w:color="auto" w:fill="auto"/>
            <w:vAlign w:val="center"/>
            <w:hideMark/>
          </w:tcPr>
          <w:p w14:paraId="4949CC5B" w14:textId="77777777" w:rsidR="00FF3C42" w:rsidRPr="0083242C" w:rsidRDefault="00FF3C42" w:rsidP="00FF3C42">
            <w:pPr>
              <w:jc w:val="center"/>
              <w:rPr>
                <w:rFonts w:ascii="Arial" w:hAnsi="Arial" w:cs="Arial"/>
                <w:color w:val="000000"/>
                <w:sz w:val="16"/>
                <w:szCs w:val="16"/>
              </w:rPr>
            </w:pPr>
            <w:r w:rsidRPr="0083242C">
              <w:rPr>
                <w:rFonts w:ascii="Arial" w:hAnsi="Arial" w:cs="Arial"/>
                <w:color w:val="000000"/>
                <w:sz w:val="16"/>
                <w:szCs w:val="16"/>
              </w:rPr>
              <w:t> </w:t>
            </w:r>
          </w:p>
        </w:tc>
        <w:tc>
          <w:tcPr>
            <w:tcW w:w="909" w:type="dxa"/>
            <w:tcBorders>
              <w:top w:val="single" w:sz="4" w:space="0" w:color="auto"/>
              <w:left w:val="nil"/>
              <w:bottom w:val="single" w:sz="4" w:space="0" w:color="auto"/>
              <w:right w:val="single" w:sz="4" w:space="0" w:color="auto"/>
            </w:tcBorders>
            <w:shd w:val="clear" w:color="auto" w:fill="auto"/>
            <w:vAlign w:val="center"/>
          </w:tcPr>
          <w:p w14:paraId="2F31A6D6" w14:textId="3D69C962" w:rsidR="00FF3C42" w:rsidRPr="008F353A" w:rsidRDefault="00FF3C42" w:rsidP="00FF3C42">
            <w:pPr>
              <w:jc w:val="center"/>
              <w:rPr>
                <w:rFonts w:ascii="Arial" w:hAnsi="Arial" w:cs="Arial"/>
                <w:b/>
                <w:bCs/>
                <w:color w:val="FF0000"/>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EDA292D" w14:textId="55306A45" w:rsidR="00FF3C42" w:rsidRPr="008F353A" w:rsidRDefault="00FF3C42" w:rsidP="00FF3C42">
            <w:pPr>
              <w:jc w:val="center"/>
              <w:rPr>
                <w:rFonts w:ascii="Arial" w:hAnsi="Arial" w:cs="Arial"/>
                <w:b/>
                <w:bCs/>
                <w:color w:val="FF0000"/>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14:paraId="7C92F4D3" w14:textId="77777777" w:rsidR="00FF3C42" w:rsidRPr="008F353A" w:rsidRDefault="00FF3C42" w:rsidP="00FF3C42">
            <w:pPr>
              <w:jc w:val="center"/>
              <w:rPr>
                <w:rFonts w:ascii="Arial" w:hAnsi="Arial" w:cs="Arial"/>
                <w:b/>
                <w:bCs/>
                <w:color w:val="FF0000"/>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26A5720" w14:textId="7D3E2C24" w:rsidR="00FF3C42" w:rsidRPr="008F353A" w:rsidRDefault="00FF3C42" w:rsidP="00FF3C42">
            <w:pPr>
              <w:jc w:val="center"/>
              <w:rPr>
                <w:rFonts w:ascii="Arial" w:hAnsi="Arial" w:cs="Arial"/>
                <w:b/>
                <w:bCs/>
                <w:color w:val="FF0000"/>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14:paraId="392D2696" w14:textId="77777777" w:rsidR="00FF3C42" w:rsidRPr="008F353A" w:rsidRDefault="00FF3C42" w:rsidP="00FF3C42">
            <w:pPr>
              <w:jc w:val="center"/>
              <w:rPr>
                <w:rFonts w:ascii="Arial" w:hAnsi="Arial" w:cs="Arial"/>
                <w:b/>
                <w:bCs/>
                <w:color w:val="FF0000"/>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14:paraId="217A053E" w14:textId="77777777" w:rsidR="00FF3C42" w:rsidRPr="008F353A" w:rsidRDefault="00FF3C42" w:rsidP="00FF3C42">
            <w:pPr>
              <w:jc w:val="center"/>
              <w:rPr>
                <w:rFonts w:ascii="Arial" w:hAnsi="Arial" w:cs="Arial"/>
                <w:b/>
                <w:bCs/>
                <w:color w:val="FF0000"/>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9D2DCF" w14:textId="15B6D0EE" w:rsidR="00FF3C42" w:rsidRPr="0083242C" w:rsidRDefault="00FF3C42" w:rsidP="00FF3C42">
            <w:pPr>
              <w:jc w:val="center"/>
              <w:rPr>
                <w:rFonts w:ascii="Arial" w:hAnsi="Arial" w:cs="Arial"/>
                <w:b/>
                <w:bCs/>
                <w:color w:val="000000"/>
                <w:sz w:val="16"/>
                <w:szCs w:val="16"/>
              </w:rPr>
            </w:pPr>
            <w:r w:rsidRPr="0083242C">
              <w:rPr>
                <w:rFonts w:ascii="Arial" w:hAnsi="Arial" w:cs="Arial"/>
                <w:b/>
                <w:bCs/>
                <w:color w:val="000000"/>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14:paraId="0CF3271C" w14:textId="77777777" w:rsidR="00FF3C42" w:rsidRPr="0083242C" w:rsidRDefault="00FF3C42" w:rsidP="00FF3C42">
            <w:pPr>
              <w:jc w:val="center"/>
              <w:rPr>
                <w:rFonts w:ascii="Arial" w:hAnsi="Arial" w:cs="Arial"/>
                <w:color w:val="000000"/>
                <w:sz w:val="16"/>
                <w:szCs w:val="16"/>
              </w:rPr>
            </w:pPr>
            <w:r w:rsidRPr="0083242C">
              <w:rPr>
                <w:rFonts w:ascii="Arial" w:hAnsi="Arial" w:cs="Arial"/>
                <w:color w:val="000000"/>
                <w:sz w:val="16"/>
                <w:szCs w:val="16"/>
              </w:rPr>
              <w:t> </w:t>
            </w:r>
          </w:p>
        </w:tc>
      </w:tr>
      <w:tr w:rsidR="00FF3C42" w:rsidRPr="0083242C" w14:paraId="37BF057B" w14:textId="77777777" w:rsidTr="00760979">
        <w:trPr>
          <w:trHeight w:val="224"/>
        </w:trPr>
        <w:tc>
          <w:tcPr>
            <w:tcW w:w="524" w:type="dxa"/>
            <w:vMerge w:val="restart"/>
            <w:tcBorders>
              <w:top w:val="nil"/>
              <w:left w:val="single" w:sz="4" w:space="0" w:color="auto"/>
              <w:right w:val="single" w:sz="4" w:space="0" w:color="auto"/>
            </w:tcBorders>
            <w:shd w:val="clear" w:color="auto" w:fill="auto"/>
            <w:textDirection w:val="btLr"/>
            <w:vAlign w:val="center"/>
          </w:tcPr>
          <w:p w14:paraId="38777370" w14:textId="77777777" w:rsidR="00FF3C42" w:rsidRPr="0083242C" w:rsidRDefault="00FF3C42" w:rsidP="00FF3C42">
            <w:pPr>
              <w:ind w:left="113" w:right="113"/>
              <w:jc w:val="center"/>
              <w:rPr>
                <w:rFonts w:ascii="Arial" w:hAnsi="Arial" w:cs="Arial"/>
                <w:color w:val="000000"/>
                <w:sz w:val="16"/>
                <w:szCs w:val="16"/>
              </w:rPr>
            </w:pPr>
            <w:r>
              <w:rPr>
                <w:rFonts w:ascii="Arial" w:hAnsi="Arial" w:cs="Arial"/>
                <w:color w:val="000000"/>
                <w:sz w:val="16"/>
                <w:szCs w:val="16"/>
              </w:rPr>
              <w:t>Borki</w:t>
            </w:r>
          </w:p>
          <w:p w14:paraId="599455F8" w14:textId="77777777" w:rsidR="00FF3C42" w:rsidRPr="0083242C" w:rsidRDefault="00FF3C42" w:rsidP="00FF3C42">
            <w:pPr>
              <w:ind w:left="113" w:right="113"/>
              <w:jc w:val="center"/>
              <w:rPr>
                <w:rFonts w:ascii="Arial" w:hAnsi="Arial" w:cs="Arial"/>
                <w:color w:val="000000"/>
                <w:sz w:val="16"/>
                <w:szCs w:val="16"/>
              </w:rPr>
            </w:pPr>
          </w:p>
        </w:tc>
        <w:tc>
          <w:tcPr>
            <w:tcW w:w="905" w:type="dxa"/>
            <w:tcBorders>
              <w:top w:val="nil"/>
              <w:left w:val="single" w:sz="4" w:space="0" w:color="auto"/>
              <w:bottom w:val="single" w:sz="4" w:space="0" w:color="auto"/>
              <w:right w:val="single" w:sz="4" w:space="0" w:color="auto"/>
            </w:tcBorders>
            <w:shd w:val="clear" w:color="auto" w:fill="auto"/>
            <w:vAlign w:val="center"/>
            <w:hideMark/>
          </w:tcPr>
          <w:p w14:paraId="2AB2F378" w14:textId="77777777" w:rsidR="00FF3C42" w:rsidRPr="0083242C" w:rsidRDefault="00FF3C42" w:rsidP="00FF3C42">
            <w:pPr>
              <w:jc w:val="center"/>
              <w:rPr>
                <w:rFonts w:ascii="Arial" w:hAnsi="Arial" w:cs="Arial"/>
                <w:color w:val="000000"/>
                <w:sz w:val="16"/>
                <w:szCs w:val="16"/>
              </w:rPr>
            </w:pPr>
            <w:r w:rsidRPr="0083242C">
              <w:rPr>
                <w:rFonts w:ascii="Arial" w:hAnsi="Arial" w:cs="Arial"/>
                <w:color w:val="000000"/>
                <w:sz w:val="16"/>
                <w:szCs w:val="16"/>
              </w:rPr>
              <w:t>Knieja Łuczańska</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14:paraId="2E331D69" w14:textId="02243C3B" w:rsidR="00FF3C42" w:rsidRPr="00AB6938" w:rsidRDefault="00A10ACB" w:rsidP="00FF3C42">
            <w:pPr>
              <w:jc w:val="center"/>
              <w:rPr>
                <w:rFonts w:ascii="Arial" w:hAnsi="Arial" w:cs="Arial"/>
                <w:sz w:val="16"/>
                <w:szCs w:val="16"/>
              </w:rPr>
            </w:pPr>
            <w:r w:rsidRPr="00AB6938">
              <w:rPr>
                <w:rFonts w:ascii="Arial" w:hAnsi="Arial" w:cs="Arial"/>
                <w:sz w:val="16"/>
                <w:szCs w:val="16"/>
              </w:rPr>
              <w:t>500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9FBFE50" w14:textId="640066F6" w:rsidR="00FF3C42" w:rsidRPr="00AB6938" w:rsidRDefault="00A10ACB" w:rsidP="00FF3C42">
            <w:pPr>
              <w:jc w:val="center"/>
              <w:rPr>
                <w:rFonts w:ascii="Arial" w:hAnsi="Arial" w:cs="Arial"/>
                <w:sz w:val="16"/>
                <w:szCs w:val="16"/>
              </w:rPr>
            </w:pPr>
            <w:r w:rsidRPr="00AB6938">
              <w:rPr>
                <w:rFonts w:ascii="Arial" w:hAnsi="Arial" w:cs="Arial"/>
                <w:sz w:val="16"/>
                <w:szCs w:val="16"/>
              </w:rPr>
              <w:t>9,0</w:t>
            </w:r>
          </w:p>
        </w:tc>
        <w:tc>
          <w:tcPr>
            <w:tcW w:w="850" w:type="dxa"/>
            <w:tcBorders>
              <w:top w:val="single" w:sz="4" w:space="0" w:color="auto"/>
              <w:left w:val="single" w:sz="4" w:space="0" w:color="auto"/>
              <w:bottom w:val="single" w:sz="4" w:space="0" w:color="auto"/>
              <w:right w:val="single" w:sz="4" w:space="0" w:color="auto"/>
            </w:tcBorders>
            <w:vAlign w:val="center"/>
          </w:tcPr>
          <w:p w14:paraId="703201C6" w14:textId="7E7ACEDE" w:rsidR="00FF3C42" w:rsidRPr="00AB6938" w:rsidRDefault="00A10ACB" w:rsidP="00FF3C42">
            <w:pPr>
              <w:jc w:val="center"/>
              <w:rPr>
                <w:rFonts w:ascii="Arial" w:hAnsi="Arial" w:cs="Arial"/>
                <w:sz w:val="16"/>
                <w:szCs w:val="16"/>
              </w:rPr>
            </w:pPr>
            <w:r w:rsidRPr="00AB6938">
              <w:rPr>
                <w:rFonts w:ascii="Arial" w:hAnsi="Arial" w:cs="Arial"/>
                <w:sz w:val="16"/>
                <w:szCs w:val="16"/>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AF850D1" w14:textId="77777777" w:rsidR="00FF3C42" w:rsidRDefault="00A10ACB" w:rsidP="00FF3C42">
            <w:pPr>
              <w:jc w:val="center"/>
              <w:rPr>
                <w:rFonts w:ascii="Arial" w:hAnsi="Arial" w:cs="Arial"/>
                <w:sz w:val="16"/>
                <w:szCs w:val="16"/>
              </w:rPr>
            </w:pPr>
            <w:r w:rsidRPr="00AB6938">
              <w:rPr>
                <w:rFonts w:ascii="Arial" w:hAnsi="Arial" w:cs="Arial"/>
                <w:sz w:val="16"/>
                <w:szCs w:val="16"/>
              </w:rPr>
              <w:t>600</w:t>
            </w:r>
          </w:p>
          <w:p w14:paraId="5C38D349" w14:textId="77777777" w:rsidR="002B1A04" w:rsidRDefault="002B1A04" w:rsidP="00FF3C42">
            <w:pPr>
              <w:jc w:val="center"/>
              <w:rPr>
                <w:rFonts w:ascii="Arial" w:hAnsi="Arial" w:cs="Arial"/>
                <w:sz w:val="16"/>
                <w:szCs w:val="16"/>
              </w:rPr>
            </w:pPr>
            <w:r>
              <w:rPr>
                <w:rFonts w:ascii="Arial" w:hAnsi="Arial" w:cs="Arial"/>
                <w:sz w:val="16"/>
                <w:szCs w:val="16"/>
              </w:rPr>
              <w:t>400</w:t>
            </w:r>
          </w:p>
          <w:p w14:paraId="5358339B" w14:textId="6F64A2C2" w:rsidR="002B1A04" w:rsidRPr="00AB6938" w:rsidRDefault="002B1A04" w:rsidP="00FF3C42">
            <w:pPr>
              <w:jc w:val="center"/>
              <w:rPr>
                <w:rFonts w:ascii="Arial" w:hAnsi="Arial" w:cs="Arial"/>
                <w:sz w:val="16"/>
                <w:szCs w:val="16"/>
              </w:rPr>
            </w:pPr>
            <w:r>
              <w:rPr>
                <w:rFonts w:ascii="Arial" w:hAnsi="Arial" w:cs="Arial"/>
                <w:sz w:val="16"/>
                <w:szCs w:val="16"/>
              </w:rPr>
              <w:t>300</w:t>
            </w:r>
          </w:p>
        </w:tc>
        <w:tc>
          <w:tcPr>
            <w:tcW w:w="850" w:type="dxa"/>
            <w:tcBorders>
              <w:top w:val="single" w:sz="4" w:space="0" w:color="auto"/>
              <w:left w:val="single" w:sz="4" w:space="0" w:color="auto"/>
              <w:bottom w:val="single" w:sz="4" w:space="0" w:color="auto"/>
              <w:right w:val="single" w:sz="4" w:space="0" w:color="auto"/>
            </w:tcBorders>
            <w:vAlign w:val="center"/>
          </w:tcPr>
          <w:p w14:paraId="3E915B22" w14:textId="77777777" w:rsidR="00FF3C42" w:rsidRDefault="00A10ACB" w:rsidP="00FF3C42">
            <w:pPr>
              <w:jc w:val="center"/>
              <w:rPr>
                <w:rFonts w:ascii="Arial" w:hAnsi="Arial" w:cs="Arial"/>
                <w:sz w:val="16"/>
                <w:szCs w:val="16"/>
              </w:rPr>
            </w:pPr>
            <w:r w:rsidRPr="00AB6938">
              <w:rPr>
                <w:rFonts w:ascii="Arial" w:hAnsi="Arial" w:cs="Arial"/>
                <w:sz w:val="16"/>
                <w:szCs w:val="16"/>
              </w:rPr>
              <w:t>8,0</w:t>
            </w:r>
          </w:p>
          <w:p w14:paraId="70F2CE17" w14:textId="77777777" w:rsidR="00015690" w:rsidRDefault="00015690" w:rsidP="00FF3C42">
            <w:pPr>
              <w:jc w:val="center"/>
              <w:rPr>
                <w:rFonts w:ascii="Arial" w:hAnsi="Arial" w:cs="Arial"/>
                <w:sz w:val="16"/>
                <w:szCs w:val="16"/>
              </w:rPr>
            </w:pPr>
            <w:r>
              <w:rPr>
                <w:rFonts w:ascii="Arial" w:hAnsi="Arial" w:cs="Arial"/>
                <w:sz w:val="16"/>
                <w:szCs w:val="16"/>
              </w:rPr>
              <w:t>8,0</w:t>
            </w:r>
          </w:p>
          <w:p w14:paraId="46DCC017" w14:textId="1E3E9D4D" w:rsidR="00015690" w:rsidRPr="00AB6938" w:rsidRDefault="00015690" w:rsidP="00FF3C42">
            <w:pPr>
              <w:jc w:val="center"/>
              <w:rPr>
                <w:rFonts w:ascii="Arial" w:hAnsi="Arial" w:cs="Arial"/>
                <w:sz w:val="16"/>
                <w:szCs w:val="16"/>
              </w:rPr>
            </w:pPr>
            <w:r>
              <w:rPr>
                <w:rFonts w:ascii="Arial" w:hAnsi="Arial" w:cs="Arial"/>
                <w:sz w:val="16"/>
                <w:szCs w:val="16"/>
              </w:rPr>
              <w:t>8,0</w:t>
            </w:r>
          </w:p>
        </w:tc>
        <w:tc>
          <w:tcPr>
            <w:tcW w:w="851" w:type="dxa"/>
            <w:tcBorders>
              <w:top w:val="single" w:sz="4" w:space="0" w:color="auto"/>
              <w:left w:val="single" w:sz="4" w:space="0" w:color="auto"/>
              <w:bottom w:val="single" w:sz="4" w:space="0" w:color="auto"/>
              <w:right w:val="single" w:sz="4" w:space="0" w:color="auto"/>
            </w:tcBorders>
            <w:vAlign w:val="center"/>
          </w:tcPr>
          <w:p w14:paraId="43224A3C" w14:textId="77777777" w:rsidR="00FF3C42" w:rsidRDefault="002B1A04" w:rsidP="00FF3C42">
            <w:pPr>
              <w:jc w:val="center"/>
              <w:rPr>
                <w:rFonts w:ascii="Arial" w:hAnsi="Arial" w:cs="Arial"/>
                <w:sz w:val="16"/>
                <w:szCs w:val="16"/>
              </w:rPr>
            </w:pPr>
            <w:r>
              <w:rPr>
                <w:rFonts w:ascii="Arial" w:hAnsi="Arial" w:cs="Arial"/>
                <w:sz w:val="16"/>
                <w:szCs w:val="16"/>
              </w:rPr>
              <w:t>1</w:t>
            </w:r>
          </w:p>
          <w:p w14:paraId="7D375CC0" w14:textId="77777777" w:rsidR="002B1A04" w:rsidRDefault="002B1A04" w:rsidP="00FF3C42">
            <w:pPr>
              <w:jc w:val="center"/>
              <w:rPr>
                <w:rFonts w:ascii="Arial" w:hAnsi="Arial" w:cs="Arial"/>
                <w:sz w:val="16"/>
                <w:szCs w:val="16"/>
              </w:rPr>
            </w:pPr>
            <w:r>
              <w:rPr>
                <w:rFonts w:ascii="Arial" w:hAnsi="Arial" w:cs="Arial"/>
                <w:sz w:val="16"/>
                <w:szCs w:val="16"/>
              </w:rPr>
              <w:t>1</w:t>
            </w:r>
          </w:p>
          <w:p w14:paraId="50D5324F" w14:textId="4FEE2EE1" w:rsidR="002B1A04" w:rsidRPr="00AB6938" w:rsidRDefault="002B1A04" w:rsidP="00FF3C42">
            <w:pPr>
              <w:jc w:val="center"/>
              <w:rPr>
                <w:rFonts w:ascii="Arial" w:hAnsi="Arial" w:cs="Arial"/>
                <w:sz w:val="16"/>
                <w:szCs w:val="16"/>
              </w:rPr>
            </w:pPr>
            <w:r>
              <w:rPr>
                <w:rFonts w:ascii="Arial" w:hAnsi="Arial" w:cs="Arial"/>
                <w:sz w:val="16"/>
                <w:szCs w:val="16"/>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C0948D" w14:textId="6127D9A3" w:rsidR="00FF3C42" w:rsidRPr="0083242C" w:rsidRDefault="00FF3C42" w:rsidP="00FF3C42">
            <w:pPr>
              <w:jc w:val="center"/>
              <w:rPr>
                <w:rFonts w:ascii="Arial" w:hAnsi="Arial" w:cs="Arial"/>
                <w:color w:val="000000"/>
                <w:sz w:val="16"/>
                <w:szCs w:val="16"/>
              </w:rPr>
            </w:pPr>
            <w:r w:rsidRPr="0083242C">
              <w:rPr>
                <w:rFonts w:ascii="Arial" w:hAnsi="Arial" w:cs="Arial"/>
                <w:color w:val="000000"/>
                <w:sz w:val="16"/>
                <w:szCs w:val="16"/>
              </w:rPr>
              <w:t>20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6C0FDDDB" w14:textId="77777777" w:rsidR="00FF3C42" w:rsidRPr="0083242C" w:rsidRDefault="00FF3C42" w:rsidP="00FF3C42">
            <w:pPr>
              <w:jc w:val="center"/>
              <w:rPr>
                <w:rFonts w:ascii="Arial" w:hAnsi="Arial" w:cs="Arial"/>
                <w:color w:val="000000"/>
                <w:sz w:val="16"/>
                <w:szCs w:val="16"/>
              </w:rPr>
            </w:pPr>
            <w:r w:rsidRPr="0083242C">
              <w:rPr>
                <w:rFonts w:ascii="Arial" w:hAnsi="Arial" w:cs="Arial"/>
                <w:color w:val="000000"/>
                <w:sz w:val="16"/>
                <w:szCs w:val="16"/>
              </w:rPr>
              <w:t>608631434</w:t>
            </w:r>
          </w:p>
        </w:tc>
      </w:tr>
      <w:tr w:rsidR="00FF3C42" w:rsidRPr="0083242C" w14:paraId="6A9ADF79" w14:textId="77777777" w:rsidTr="00760979">
        <w:trPr>
          <w:trHeight w:val="300"/>
        </w:trPr>
        <w:tc>
          <w:tcPr>
            <w:tcW w:w="524" w:type="dxa"/>
            <w:vMerge/>
            <w:tcBorders>
              <w:left w:val="single" w:sz="4" w:space="0" w:color="auto"/>
              <w:right w:val="single" w:sz="4" w:space="0" w:color="auto"/>
            </w:tcBorders>
            <w:shd w:val="clear" w:color="auto" w:fill="auto"/>
            <w:vAlign w:val="center"/>
            <w:hideMark/>
          </w:tcPr>
          <w:p w14:paraId="36422151" w14:textId="77777777" w:rsidR="00FF3C42" w:rsidRPr="0083242C" w:rsidRDefault="00FF3C42" w:rsidP="00FF3C42">
            <w:pPr>
              <w:jc w:val="center"/>
              <w:rPr>
                <w:rFonts w:ascii="Arial" w:hAnsi="Arial" w:cs="Arial"/>
                <w:color w:val="000000"/>
                <w:sz w:val="16"/>
                <w:szCs w:val="16"/>
              </w:rPr>
            </w:pPr>
          </w:p>
        </w:tc>
        <w:tc>
          <w:tcPr>
            <w:tcW w:w="905" w:type="dxa"/>
            <w:tcBorders>
              <w:top w:val="nil"/>
              <w:left w:val="nil"/>
              <w:bottom w:val="single" w:sz="4" w:space="0" w:color="auto"/>
              <w:right w:val="single" w:sz="4" w:space="0" w:color="auto"/>
            </w:tcBorders>
            <w:shd w:val="clear" w:color="auto" w:fill="auto"/>
            <w:vAlign w:val="center"/>
            <w:hideMark/>
          </w:tcPr>
          <w:p w14:paraId="2204EDE7" w14:textId="77777777" w:rsidR="00FF3C42" w:rsidRPr="0083242C" w:rsidRDefault="00FF3C42" w:rsidP="00FF3C42">
            <w:pPr>
              <w:jc w:val="center"/>
              <w:rPr>
                <w:rFonts w:ascii="Arial" w:hAnsi="Arial" w:cs="Arial"/>
                <w:color w:val="000000"/>
                <w:sz w:val="16"/>
                <w:szCs w:val="16"/>
              </w:rPr>
            </w:pPr>
            <w:proofErr w:type="spellStart"/>
            <w:r w:rsidRPr="0083242C">
              <w:rPr>
                <w:rFonts w:ascii="Arial" w:hAnsi="Arial" w:cs="Arial"/>
                <w:color w:val="000000"/>
                <w:sz w:val="16"/>
                <w:szCs w:val="16"/>
              </w:rPr>
              <w:t>Sarnianka</w:t>
            </w:r>
            <w:proofErr w:type="spellEnd"/>
          </w:p>
        </w:tc>
        <w:tc>
          <w:tcPr>
            <w:tcW w:w="909" w:type="dxa"/>
            <w:tcBorders>
              <w:top w:val="single" w:sz="4" w:space="0" w:color="auto"/>
              <w:left w:val="nil"/>
              <w:bottom w:val="single" w:sz="4" w:space="0" w:color="auto"/>
              <w:right w:val="single" w:sz="4" w:space="0" w:color="auto"/>
            </w:tcBorders>
            <w:shd w:val="clear" w:color="auto" w:fill="auto"/>
            <w:vAlign w:val="center"/>
          </w:tcPr>
          <w:p w14:paraId="322789B7" w14:textId="36703F39" w:rsidR="00FF3C42" w:rsidRPr="008F353A" w:rsidRDefault="00A10ACB" w:rsidP="00FF3C42">
            <w:pPr>
              <w:jc w:val="center"/>
              <w:rPr>
                <w:rFonts w:ascii="Arial" w:hAnsi="Arial" w:cs="Arial"/>
                <w:sz w:val="16"/>
                <w:szCs w:val="16"/>
              </w:rPr>
            </w:pPr>
            <w:r w:rsidRPr="008F353A">
              <w:rPr>
                <w:rFonts w:ascii="Arial" w:hAnsi="Arial" w:cs="Arial"/>
                <w:sz w:val="16"/>
                <w:szCs w:val="16"/>
              </w:rPr>
              <w:t>400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1DB004E" w14:textId="16744ECA" w:rsidR="00FF3C42" w:rsidRPr="008F353A" w:rsidRDefault="00A10ACB" w:rsidP="00FF3C42">
            <w:pPr>
              <w:jc w:val="center"/>
              <w:rPr>
                <w:rFonts w:ascii="Arial" w:hAnsi="Arial" w:cs="Arial"/>
                <w:sz w:val="16"/>
                <w:szCs w:val="16"/>
              </w:rPr>
            </w:pPr>
            <w:r w:rsidRPr="008F353A">
              <w:rPr>
                <w:rFonts w:ascii="Arial" w:hAnsi="Arial" w:cs="Arial"/>
                <w:sz w:val="16"/>
                <w:szCs w:val="16"/>
              </w:rPr>
              <w:t>6,0</w:t>
            </w:r>
          </w:p>
        </w:tc>
        <w:tc>
          <w:tcPr>
            <w:tcW w:w="850" w:type="dxa"/>
            <w:tcBorders>
              <w:top w:val="single" w:sz="4" w:space="0" w:color="auto"/>
              <w:left w:val="single" w:sz="4" w:space="0" w:color="auto"/>
              <w:bottom w:val="single" w:sz="4" w:space="0" w:color="auto"/>
              <w:right w:val="single" w:sz="4" w:space="0" w:color="auto"/>
            </w:tcBorders>
            <w:vAlign w:val="center"/>
          </w:tcPr>
          <w:p w14:paraId="0D03B297" w14:textId="06FF4978" w:rsidR="00FF3C42" w:rsidRPr="008F353A" w:rsidRDefault="00A10ACB" w:rsidP="00FF3C42">
            <w:pPr>
              <w:jc w:val="center"/>
              <w:rPr>
                <w:rFonts w:ascii="Arial" w:hAnsi="Arial" w:cs="Arial"/>
                <w:sz w:val="16"/>
                <w:szCs w:val="16"/>
              </w:rPr>
            </w:pPr>
            <w:r w:rsidRPr="008F353A">
              <w:rPr>
                <w:rFonts w:ascii="Arial" w:hAnsi="Arial" w:cs="Arial"/>
                <w:sz w:val="16"/>
                <w:szCs w:val="16"/>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9A78D79" w14:textId="345E90FC" w:rsidR="00FF3C42" w:rsidRPr="002B1A04" w:rsidRDefault="0022108B" w:rsidP="00FF3C42">
            <w:pPr>
              <w:jc w:val="center"/>
              <w:rPr>
                <w:rFonts w:ascii="Arial" w:hAnsi="Arial" w:cs="Arial"/>
                <w:sz w:val="16"/>
                <w:szCs w:val="16"/>
              </w:rPr>
            </w:pPr>
            <w:r w:rsidRPr="002B1A04">
              <w:rPr>
                <w:rFonts w:ascii="Arial" w:hAnsi="Arial" w:cs="Arial"/>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14:paraId="35B44A5C" w14:textId="2AECF4BB" w:rsidR="00FF3C42" w:rsidRPr="002B1A04" w:rsidRDefault="0022108B" w:rsidP="00FF3C42">
            <w:pPr>
              <w:jc w:val="center"/>
              <w:rPr>
                <w:rFonts w:ascii="Arial" w:hAnsi="Arial" w:cs="Arial"/>
                <w:sz w:val="16"/>
                <w:szCs w:val="16"/>
              </w:rPr>
            </w:pPr>
            <w:r w:rsidRPr="002B1A04">
              <w:rPr>
                <w:rFonts w:ascii="Arial" w:hAnsi="Arial" w:cs="Arial"/>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14:paraId="4700C365" w14:textId="5F7573F6" w:rsidR="00FF3C42" w:rsidRPr="002B1A04" w:rsidRDefault="0022108B" w:rsidP="00FF3C42">
            <w:pPr>
              <w:jc w:val="center"/>
              <w:rPr>
                <w:rFonts w:ascii="Arial" w:hAnsi="Arial" w:cs="Arial"/>
                <w:sz w:val="16"/>
                <w:szCs w:val="16"/>
              </w:rPr>
            </w:pPr>
            <w:r w:rsidRPr="002B1A04">
              <w:rPr>
                <w:rFonts w:ascii="Arial" w:hAnsi="Arial" w:cs="Arial"/>
                <w:sz w:val="16"/>
                <w:szCs w:val="16"/>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EB2C54" w14:textId="1DF7D05A" w:rsidR="00FF3C42" w:rsidRPr="0083242C" w:rsidRDefault="00FF3C42" w:rsidP="00FF3C42">
            <w:pPr>
              <w:jc w:val="center"/>
              <w:rPr>
                <w:rFonts w:ascii="Arial" w:hAnsi="Arial" w:cs="Arial"/>
                <w:color w:val="000000"/>
                <w:sz w:val="16"/>
                <w:szCs w:val="16"/>
              </w:rPr>
            </w:pPr>
            <w:r w:rsidRPr="0083242C">
              <w:rPr>
                <w:rFonts w:ascii="Arial" w:hAnsi="Arial" w:cs="Arial"/>
                <w:color w:val="000000"/>
                <w:sz w:val="16"/>
                <w:szCs w:val="16"/>
              </w:rPr>
              <w:t>22</w:t>
            </w:r>
          </w:p>
        </w:tc>
        <w:tc>
          <w:tcPr>
            <w:tcW w:w="1701" w:type="dxa"/>
            <w:tcBorders>
              <w:top w:val="nil"/>
              <w:left w:val="nil"/>
              <w:bottom w:val="single" w:sz="4" w:space="0" w:color="auto"/>
              <w:right w:val="single" w:sz="4" w:space="0" w:color="auto"/>
            </w:tcBorders>
            <w:shd w:val="clear" w:color="auto" w:fill="auto"/>
            <w:vAlign w:val="center"/>
            <w:hideMark/>
          </w:tcPr>
          <w:p w14:paraId="38107665" w14:textId="77777777" w:rsidR="00FF3C42" w:rsidRPr="0083242C" w:rsidRDefault="00FF3C42" w:rsidP="00FF3C42">
            <w:pPr>
              <w:jc w:val="center"/>
              <w:rPr>
                <w:rFonts w:ascii="Arial" w:hAnsi="Arial" w:cs="Arial"/>
                <w:color w:val="000000"/>
                <w:sz w:val="16"/>
                <w:szCs w:val="16"/>
              </w:rPr>
            </w:pPr>
            <w:r w:rsidRPr="0083242C">
              <w:rPr>
                <w:rFonts w:ascii="Arial" w:hAnsi="Arial" w:cs="Arial"/>
                <w:color w:val="000000"/>
                <w:sz w:val="16"/>
                <w:szCs w:val="16"/>
              </w:rPr>
              <w:t>608630945</w:t>
            </w:r>
          </w:p>
        </w:tc>
      </w:tr>
      <w:tr w:rsidR="00FF3C42" w:rsidRPr="0083242C" w14:paraId="6A070688" w14:textId="77777777" w:rsidTr="00760979">
        <w:trPr>
          <w:trHeight w:val="300"/>
        </w:trPr>
        <w:tc>
          <w:tcPr>
            <w:tcW w:w="524" w:type="dxa"/>
            <w:vMerge/>
            <w:tcBorders>
              <w:left w:val="single" w:sz="4" w:space="0" w:color="auto"/>
              <w:right w:val="single" w:sz="4" w:space="0" w:color="auto"/>
            </w:tcBorders>
            <w:shd w:val="clear" w:color="auto" w:fill="auto"/>
            <w:vAlign w:val="center"/>
            <w:hideMark/>
          </w:tcPr>
          <w:p w14:paraId="527C1C8B" w14:textId="77777777" w:rsidR="00FF3C42" w:rsidRPr="0083242C" w:rsidRDefault="00FF3C42" w:rsidP="00FF3C42">
            <w:pPr>
              <w:jc w:val="center"/>
              <w:rPr>
                <w:rFonts w:ascii="Arial" w:hAnsi="Arial" w:cs="Arial"/>
                <w:color w:val="000000"/>
                <w:sz w:val="16"/>
                <w:szCs w:val="16"/>
              </w:rPr>
            </w:pPr>
          </w:p>
        </w:tc>
        <w:tc>
          <w:tcPr>
            <w:tcW w:w="905" w:type="dxa"/>
            <w:tcBorders>
              <w:top w:val="nil"/>
              <w:left w:val="nil"/>
              <w:bottom w:val="single" w:sz="4" w:space="0" w:color="auto"/>
              <w:right w:val="single" w:sz="4" w:space="0" w:color="auto"/>
            </w:tcBorders>
            <w:shd w:val="clear" w:color="auto" w:fill="auto"/>
            <w:vAlign w:val="center"/>
            <w:hideMark/>
          </w:tcPr>
          <w:p w14:paraId="7E5FD66F" w14:textId="77777777" w:rsidR="00FF3C42" w:rsidRPr="0083242C" w:rsidRDefault="00FF3C42" w:rsidP="00FF3C42">
            <w:pPr>
              <w:jc w:val="center"/>
              <w:rPr>
                <w:rFonts w:ascii="Arial" w:hAnsi="Arial" w:cs="Arial"/>
                <w:color w:val="000000"/>
                <w:sz w:val="16"/>
                <w:szCs w:val="16"/>
              </w:rPr>
            </w:pPr>
            <w:r w:rsidRPr="0083242C">
              <w:rPr>
                <w:rFonts w:ascii="Arial" w:hAnsi="Arial" w:cs="Arial"/>
                <w:color w:val="000000"/>
                <w:sz w:val="16"/>
                <w:szCs w:val="16"/>
              </w:rPr>
              <w:t>Lipowo</w:t>
            </w:r>
          </w:p>
        </w:tc>
        <w:tc>
          <w:tcPr>
            <w:tcW w:w="909" w:type="dxa"/>
            <w:tcBorders>
              <w:top w:val="single" w:sz="4" w:space="0" w:color="auto"/>
              <w:left w:val="nil"/>
              <w:bottom w:val="single" w:sz="4" w:space="0" w:color="auto"/>
              <w:right w:val="single" w:sz="4" w:space="0" w:color="auto"/>
            </w:tcBorders>
            <w:shd w:val="clear" w:color="auto" w:fill="auto"/>
            <w:vAlign w:val="center"/>
          </w:tcPr>
          <w:p w14:paraId="3DB26DA4" w14:textId="260FCDDF" w:rsidR="00B84051" w:rsidRPr="00F60D50" w:rsidRDefault="00B84051" w:rsidP="00B84051">
            <w:pPr>
              <w:jc w:val="center"/>
              <w:rPr>
                <w:rFonts w:ascii="Arial" w:hAnsi="Arial" w:cs="Arial"/>
                <w:sz w:val="16"/>
                <w:szCs w:val="16"/>
              </w:rPr>
            </w:pPr>
            <w:r w:rsidRPr="00F60D50">
              <w:rPr>
                <w:rFonts w:ascii="Arial" w:hAnsi="Arial" w:cs="Arial"/>
                <w:sz w:val="16"/>
                <w:szCs w:val="16"/>
              </w:rPr>
              <w:t>200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124F63D" w14:textId="07F538F4" w:rsidR="00FF3C42" w:rsidRPr="00F60D50" w:rsidRDefault="00B84051" w:rsidP="00FF3C42">
            <w:pPr>
              <w:jc w:val="center"/>
              <w:rPr>
                <w:rFonts w:ascii="Arial" w:hAnsi="Arial" w:cs="Arial"/>
                <w:sz w:val="16"/>
                <w:szCs w:val="16"/>
              </w:rPr>
            </w:pPr>
            <w:r w:rsidRPr="00F60D50">
              <w:rPr>
                <w:rFonts w:ascii="Arial" w:hAnsi="Arial" w:cs="Arial"/>
                <w:sz w:val="16"/>
                <w:szCs w:val="16"/>
              </w:rPr>
              <w:t>7,00</w:t>
            </w:r>
          </w:p>
        </w:tc>
        <w:tc>
          <w:tcPr>
            <w:tcW w:w="850" w:type="dxa"/>
            <w:tcBorders>
              <w:top w:val="single" w:sz="4" w:space="0" w:color="auto"/>
              <w:left w:val="single" w:sz="4" w:space="0" w:color="auto"/>
              <w:bottom w:val="single" w:sz="4" w:space="0" w:color="auto"/>
              <w:right w:val="single" w:sz="4" w:space="0" w:color="auto"/>
            </w:tcBorders>
            <w:vAlign w:val="center"/>
          </w:tcPr>
          <w:p w14:paraId="78C2D180" w14:textId="668FDD75" w:rsidR="00FF3C42" w:rsidRPr="00F60D50" w:rsidRDefault="00B84051" w:rsidP="00FF3C42">
            <w:pPr>
              <w:jc w:val="center"/>
              <w:rPr>
                <w:rFonts w:ascii="Arial" w:hAnsi="Arial" w:cs="Arial"/>
                <w:sz w:val="16"/>
                <w:szCs w:val="16"/>
              </w:rPr>
            </w:pPr>
            <w:r w:rsidRPr="00F60D50">
              <w:rPr>
                <w:rFonts w:ascii="Arial" w:hAnsi="Arial" w:cs="Arial"/>
                <w:sz w:val="16"/>
                <w:szCs w:val="16"/>
              </w:rPr>
              <w:t>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207247B" w14:textId="46E35234" w:rsidR="00FF3C42" w:rsidRPr="00F60D50" w:rsidRDefault="00B84051" w:rsidP="00FF3C42">
            <w:pPr>
              <w:jc w:val="center"/>
              <w:rPr>
                <w:rFonts w:ascii="Arial" w:hAnsi="Arial" w:cs="Arial"/>
                <w:sz w:val="16"/>
                <w:szCs w:val="16"/>
              </w:rPr>
            </w:pPr>
            <w:r w:rsidRPr="00F60D50">
              <w:rPr>
                <w:rFonts w:ascii="Arial" w:hAnsi="Arial" w:cs="Arial"/>
                <w:sz w:val="16"/>
                <w:szCs w:val="16"/>
              </w:rPr>
              <w:t>600</w:t>
            </w:r>
          </w:p>
        </w:tc>
        <w:tc>
          <w:tcPr>
            <w:tcW w:w="850" w:type="dxa"/>
            <w:tcBorders>
              <w:top w:val="single" w:sz="4" w:space="0" w:color="auto"/>
              <w:left w:val="single" w:sz="4" w:space="0" w:color="auto"/>
              <w:bottom w:val="single" w:sz="4" w:space="0" w:color="auto"/>
              <w:right w:val="single" w:sz="4" w:space="0" w:color="auto"/>
            </w:tcBorders>
            <w:vAlign w:val="center"/>
          </w:tcPr>
          <w:p w14:paraId="5F5A98B9" w14:textId="19D57C72" w:rsidR="00FF3C42" w:rsidRPr="00F60D50" w:rsidRDefault="00B84051" w:rsidP="00FF3C42">
            <w:pPr>
              <w:jc w:val="center"/>
              <w:rPr>
                <w:rFonts w:ascii="Arial" w:hAnsi="Arial" w:cs="Arial"/>
                <w:sz w:val="16"/>
                <w:szCs w:val="16"/>
              </w:rPr>
            </w:pPr>
            <w:r w:rsidRPr="00F60D50">
              <w:rPr>
                <w:rFonts w:ascii="Arial" w:hAnsi="Arial" w:cs="Arial"/>
                <w:sz w:val="16"/>
                <w:szCs w:val="16"/>
              </w:rPr>
              <w:t>6</w:t>
            </w:r>
          </w:p>
        </w:tc>
        <w:tc>
          <w:tcPr>
            <w:tcW w:w="851" w:type="dxa"/>
            <w:tcBorders>
              <w:top w:val="single" w:sz="4" w:space="0" w:color="auto"/>
              <w:left w:val="single" w:sz="4" w:space="0" w:color="auto"/>
              <w:bottom w:val="single" w:sz="4" w:space="0" w:color="auto"/>
              <w:right w:val="single" w:sz="4" w:space="0" w:color="auto"/>
            </w:tcBorders>
            <w:vAlign w:val="center"/>
          </w:tcPr>
          <w:p w14:paraId="65F3B4B8" w14:textId="2E13D5F1" w:rsidR="00FF3C42" w:rsidRPr="00F60D50" w:rsidRDefault="00B84051" w:rsidP="00FF3C42">
            <w:pPr>
              <w:jc w:val="center"/>
              <w:rPr>
                <w:rFonts w:ascii="Arial" w:hAnsi="Arial" w:cs="Arial"/>
                <w:sz w:val="16"/>
                <w:szCs w:val="16"/>
              </w:rPr>
            </w:pPr>
            <w:r w:rsidRPr="00F60D50">
              <w:rPr>
                <w:rFonts w:ascii="Arial" w:hAnsi="Arial" w:cs="Arial"/>
                <w:sz w:val="16"/>
                <w:szCs w:val="16"/>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0F3D80" w14:textId="0354C419" w:rsidR="00FF3C42" w:rsidRPr="0083242C" w:rsidRDefault="00FF3C42" w:rsidP="00FF3C42">
            <w:pPr>
              <w:jc w:val="center"/>
              <w:rPr>
                <w:rFonts w:ascii="Arial" w:hAnsi="Arial" w:cs="Arial"/>
                <w:color w:val="000000"/>
                <w:sz w:val="16"/>
                <w:szCs w:val="16"/>
              </w:rPr>
            </w:pPr>
            <w:r w:rsidRPr="0083242C">
              <w:rPr>
                <w:rFonts w:ascii="Arial" w:hAnsi="Arial" w:cs="Arial"/>
                <w:color w:val="000000"/>
                <w:sz w:val="16"/>
                <w:szCs w:val="16"/>
              </w:rPr>
              <w:t>30</w:t>
            </w:r>
          </w:p>
        </w:tc>
        <w:tc>
          <w:tcPr>
            <w:tcW w:w="1701" w:type="dxa"/>
            <w:tcBorders>
              <w:top w:val="nil"/>
              <w:left w:val="nil"/>
              <w:bottom w:val="single" w:sz="4" w:space="0" w:color="auto"/>
              <w:right w:val="single" w:sz="4" w:space="0" w:color="auto"/>
            </w:tcBorders>
            <w:shd w:val="clear" w:color="auto" w:fill="auto"/>
            <w:vAlign w:val="center"/>
            <w:hideMark/>
          </w:tcPr>
          <w:p w14:paraId="4EB75364" w14:textId="77777777" w:rsidR="00FF3C42" w:rsidRPr="0083242C" w:rsidRDefault="00FF3C42" w:rsidP="00FF3C42">
            <w:pPr>
              <w:jc w:val="center"/>
              <w:rPr>
                <w:rFonts w:ascii="Arial" w:hAnsi="Arial" w:cs="Arial"/>
                <w:color w:val="000000"/>
                <w:sz w:val="16"/>
                <w:szCs w:val="16"/>
              </w:rPr>
            </w:pPr>
            <w:r w:rsidRPr="0083242C">
              <w:rPr>
                <w:rFonts w:ascii="Arial" w:hAnsi="Arial" w:cs="Arial"/>
                <w:color w:val="000000"/>
                <w:sz w:val="16"/>
                <w:szCs w:val="16"/>
              </w:rPr>
              <w:t>608631913</w:t>
            </w:r>
          </w:p>
        </w:tc>
      </w:tr>
      <w:tr w:rsidR="00FF3C42" w:rsidRPr="0083242C" w14:paraId="0EA4C2F6" w14:textId="77777777" w:rsidTr="00760979">
        <w:trPr>
          <w:trHeight w:val="300"/>
        </w:trPr>
        <w:tc>
          <w:tcPr>
            <w:tcW w:w="524" w:type="dxa"/>
            <w:vMerge/>
            <w:tcBorders>
              <w:left w:val="single" w:sz="4" w:space="0" w:color="auto"/>
              <w:right w:val="single" w:sz="4" w:space="0" w:color="auto"/>
            </w:tcBorders>
            <w:shd w:val="clear" w:color="auto" w:fill="auto"/>
            <w:vAlign w:val="center"/>
            <w:hideMark/>
          </w:tcPr>
          <w:p w14:paraId="2A927C21" w14:textId="77777777" w:rsidR="00FF3C42" w:rsidRPr="0083242C" w:rsidRDefault="00FF3C42" w:rsidP="00FF3C42">
            <w:pPr>
              <w:jc w:val="center"/>
              <w:rPr>
                <w:rFonts w:ascii="Arial" w:hAnsi="Arial" w:cs="Arial"/>
                <w:color w:val="000000"/>
                <w:sz w:val="16"/>
                <w:szCs w:val="16"/>
              </w:rPr>
            </w:pPr>
          </w:p>
        </w:tc>
        <w:tc>
          <w:tcPr>
            <w:tcW w:w="905" w:type="dxa"/>
            <w:tcBorders>
              <w:top w:val="nil"/>
              <w:left w:val="nil"/>
              <w:bottom w:val="single" w:sz="4" w:space="0" w:color="auto"/>
              <w:right w:val="single" w:sz="4" w:space="0" w:color="auto"/>
            </w:tcBorders>
            <w:shd w:val="clear" w:color="auto" w:fill="auto"/>
            <w:vAlign w:val="center"/>
            <w:hideMark/>
          </w:tcPr>
          <w:p w14:paraId="50B0C6F8" w14:textId="77777777" w:rsidR="00FF3C42" w:rsidRPr="0083242C" w:rsidRDefault="00FF3C42" w:rsidP="00FF3C42">
            <w:pPr>
              <w:jc w:val="center"/>
              <w:rPr>
                <w:rFonts w:ascii="Arial" w:hAnsi="Arial" w:cs="Arial"/>
                <w:color w:val="000000"/>
                <w:sz w:val="16"/>
                <w:szCs w:val="16"/>
              </w:rPr>
            </w:pPr>
            <w:r w:rsidRPr="0083242C">
              <w:rPr>
                <w:rFonts w:ascii="Arial" w:hAnsi="Arial" w:cs="Arial"/>
                <w:color w:val="000000"/>
                <w:sz w:val="16"/>
                <w:szCs w:val="16"/>
              </w:rPr>
              <w:t>Orłowo</w:t>
            </w:r>
          </w:p>
        </w:tc>
        <w:tc>
          <w:tcPr>
            <w:tcW w:w="909" w:type="dxa"/>
            <w:tcBorders>
              <w:top w:val="single" w:sz="4" w:space="0" w:color="auto"/>
              <w:left w:val="nil"/>
              <w:bottom w:val="single" w:sz="4" w:space="0" w:color="auto"/>
              <w:right w:val="single" w:sz="4" w:space="0" w:color="auto"/>
            </w:tcBorders>
            <w:shd w:val="clear" w:color="auto" w:fill="auto"/>
            <w:vAlign w:val="center"/>
          </w:tcPr>
          <w:p w14:paraId="47E58752" w14:textId="77777777" w:rsidR="00FF3C42" w:rsidRPr="00F60D50" w:rsidRDefault="0022108B" w:rsidP="00FF3C42">
            <w:pPr>
              <w:jc w:val="center"/>
              <w:rPr>
                <w:rFonts w:ascii="Arial" w:hAnsi="Arial" w:cs="Arial"/>
                <w:sz w:val="16"/>
                <w:szCs w:val="16"/>
              </w:rPr>
            </w:pPr>
            <w:r w:rsidRPr="00F60D50">
              <w:rPr>
                <w:rFonts w:ascii="Arial" w:hAnsi="Arial" w:cs="Arial"/>
                <w:sz w:val="16"/>
                <w:szCs w:val="16"/>
              </w:rPr>
              <w:t>600</w:t>
            </w:r>
          </w:p>
          <w:p w14:paraId="28CDEECA" w14:textId="38E349D0" w:rsidR="0022108B" w:rsidRPr="00F60D50" w:rsidRDefault="0022108B" w:rsidP="00FF3C42">
            <w:pPr>
              <w:jc w:val="center"/>
              <w:rPr>
                <w:rFonts w:ascii="Arial" w:hAnsi="Arial" w:cs="Arial"/>
                <w:sz w:val="16"/>
                <w:szCs w:val="16"/>
              </w:rPr>
            </w:pPr>
            <w:r w:rsidRPr="00F60D50">
              <w:rPr>
                <w:rFonts w:ascii="Arial" w:hAnsi="Arial" w:cs="Arial"/>
                <w:sz w:val="16"/>
                <w:szCs w:val="16"/>
              </w:rPr>
              <w:t>400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F841CC7" w14:textId="77777777" w:rsidR="00FF3C42" w:rsidRPr="00F60D50" w:rsidRDefault="0022108B" w:rsidP="00FF3C42">
            <w:pPr>
              <w:jc w:val="center"/>
              <w:rPr>
                <w:rFonts w:ascii="Arial" w:hAnsi="Arial" w:cs="Arial"/>
                <w:sz w:val="16"/>
                <w:szCs w:val="16"/>
              </w:rPr>
            </w:pPr>
            <w:r w:rsidRPr="00F60D50">
              <w:rPr>
                <w:rFonts w:ascii="Arial" w:hAnsi="Arial" w:cs="Arial"/>
                <w:sz w:val="16"/>
                <w:szCs w:val="16"/>
              </w:rPr>
              <w:t>9,0</w:t>
            </w:r>
          </w:p>
          <w:p w14:paraId="7F4E74ED" w14:textId="49E4C526" w:rsidR="0022108B" w:rsidRPr="00F60D50" w:rsidRDefault="0022108B" w:rsidP="00FF3C42">
            <w:pPr>
              <w:jc w:val="center"/>
              <w:rPr>
                <w:rFonts w:ascii="Arial" w:hAnsi="Arial" w:cs="Arial"/>
                <w:sz w:val="16"/>
                <w:szCs w:val="16"/>
              </w:rPr>
            </w:pPr>
            <w:r w:rsidRPr="00F60D50">
              <w:rPr>
                <w:rFonts w:ascii="Arial" w:hAnsi="Arial" w:cs="Arial"/>
                <w:sz w:val="16"/>
                <w:szCs w:val="16"/>
              </w:rPr>
              <w:t>8,0</w:t>
            </w:r>
          </w:p>
        </w:tc>
        <w:tc>
          <w:tcPr>
            <w:tcW w:w="850" w:type="dxa"/>
            <w:tcBorders>
              <w:top w:val="single" w:sz="4" w:space="0" w:color="auto"/>
              <w:left w:val="single" w:sz="4" w:space="0" w:color="auto"/>
              <w:bottom w:val="single" w:sz="4" w:space="0" w:color="auto"/>
              <w:right w:val="single" w:sz="4" w:space="0" w:color="auto"/>
            </w:tcBorders>
            <w:vAlign w:val="center"/>
          </w:tcPr>
          <w:p w14:paraId="62FA958E" w14:textId="77777777" w:rsidR="00FF3C42" w:rsidRPr="00F60D50" w:rsidRDefault="0022108B" w:rsidP="00FF3C42">
            <w:pPr>
              <w:jc w:val="center"/>
              <w:rPr>
                <w:rFonts w:ascii="Arial" w:hAnsi="Arial" w:cs="Arial"/>
                <w:sz w:val="16"/>
                <w:szCs w:val="16"/>
              </w:rPr>
            </w:pPr>
            <w:r w:rsidRPr="00F60D50">
              <w:rPr>
                <w:rFonts w:ascii="Arial" w:hAnsi="Arial" w:cs="Arial"/>
                <w:sz w:val="16"/>
                <w:szCs w:val="16"/>
              </w:rPr>
              <w:t>1</w:t>
            </w:r>
          </w:p>
          <w:p w14:paraId="503A8236" w14:textId="42485B60" w:rsidR="0022108B" w:rsidRPr="00F60D50" w:rsidRDefault="0022108B" w:rsidP="00FF3C42">
            <w:pPr>
              <w:jc w:val="center"/>
              <w:rPr>
                <w:rFonts w:ascii="Arial" w:hAnsi="Arial" w:cs="Arial"/>
                <w:sz w:val="16"/>
                <w:szCs w:val="16"/>
              </w:rPr>
            </w:pPr>
            <w:r w:rsidRPr="00F60D50">
              <w:rPr>
                <w:rFonts w:ascii="Arial" w:hAnsi="Arial" w:cs="Arial"/>
                <w:sz w:val="16"/>
                <w:szCs w:val="16"/>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FE8951D" w14:textId="3B970367" w:rsidR="00FF3C42" w:rsidRPr="00F60D50" w:rsidRDefault="0022108B" w:rsidP="00FF3C42">
            <w:pPr>
              <w:jc w:val="center"/>
              <w:rPr>
                <w:rFonts w:ascii="Arial" w:hAnsi="Arial" w:cs="Arial"/>
                <w:sz w:val="16"/>
                <w:szCs w:val="16"/>
              </w:rPr>
            </w:pPr>
            <w:r w:rsidRPr="00F60D50">
              <w:rPr>
                <w:rFonts w:ascii="Arial" w:hAnsi="Arial" w:cs="Arial"/>
                <w:sz w:val="16"/>
                <w:szCs w:val="16"/>
              </w:rPr>
              <w:t>800</w:t>
            </w:r>
          </w:p>
        </w:tc>
        <w:tc>
          <w:tcPr>
            <w:tcW w:w="850" w:type="dxa"/>
            <w:tcBorders>
              <w:top w:val="single" w:sz="4" w:space="0" w:color="auto"/>
              <w:left w:val="single" w:sz="4" w:space="0" w:color="auto"/>
              <w:bottom w:val="single" w:sz="4" w:space="0" w:color="auto"/>
              <w:right w:val="single" w:sz="4" w:space="0" w:color="auto"/>
            </w:tcBorders>
            <w:vAlign w:val="center"/>
          </w:tcPr>
          <w:p w14:paraId="28AC4960" w14:textId="2210F378" w:rsidR="00FF3C42" w:rsidRPr="00F60D50" w:rsidRDefault="0022108B" w:rsidP="00FF3C42">
            <w:pPr>
              <w:jc w:val="center"/>
              <w:rPr>
                <w:rFonts w:ascii="Arial" w:hAnsi="Arial" w:cs="Arial"/>
                <w:sz w:val="16"/>
                <w:szCs w:val="16"/>
              </w:rPr>
            </w:pPr>
            <w:r w:rsidRPr="00F60D50">
              <w:rPr>
                <w:rFonts w:ascii="Arial" w:hAnsi="Arial" w:cs="Arial"/>
                <w:sz w:val="16"/>
                <w:szCs w:val="16"/>
              </w:rPr>
              <w:t>10,00</w:t>
            </w:r>
          </w:p>
        </w:tc>
        <w:tc>
          <w:tcPr>
            <w:tcW w:w="851" w:type="dxa"/>
            <w:tcBorders>
              <w:top w:val="single" w:sz="4" w:space="0" w:color="auto"/>
              <w:left w:val="single" w:sz="4" w:space="0" w:color="auto"/>
              <w:bottom w:val="single" w:sz="4" w:space="0" w:color="auto"/>
              <w:right w:val="single" w:sz="4" w:space="0" w:color="auto"/>
            </w:tcBorders>
            <w:vAlign w:val="center"/>
          </w:tcPr>
          <w:p w14:paraId="3DC72A7D" w14:textId="7F58F6AA" w:rsidR="00FF3C42" w:rsidRPr="00F60D50" w:rsidRDefault="0022108B" w:rsidP="00FF3C42">
            <w:pPr>
              <w:jc w:val="center"/>
              <w:rPr>
                <w:rFonts w:ascii="Arial" w:hAnsi="Arial" w:cs="Arial"/>
                <w:sz w:val="16"/>
                <w:szCs w:val="16"/>
              </w:rPr>
            </w:pPr>
            <w:r w:rsidRPr="00F60D50">
              <w:rPr>
                <w:rFonts w:ascii="Arial" w:hAnsi="Arial" w:cs="Arial"/>
                <w:sz w:val="16"/>
                <w:szCs w:val="16"/>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AD84D4" w14:textId="5168D52E" w:rsidR="00FF3C42" w:rsidRPr="0083242C" w:rsidRDefault="00FF3C42" w:rsidP="00FF3C42">
            <w:pPr>
              <w:jc w:val="center"/>
              <w:rPr>
                <w:rFonts w:ascii="Arial" w:hAnsi="Arial" w:cs="Arial"/>
                <w:color w:val="000000"/>
                <w:sz w:val="16"/>
                <w:szCs w:val="16"/>
              </w:rPr>
            </w:pPr>
            <w:r w:rsidRPr="0083242C">
              <w:rPr>
                <w:rFonts w:ascii="Arial" w:hAnsi="Arial" w:cs="Arial"/>
                <w:color w:val="000000"/>
                <w:sz w:val="16"/>
                <w:szCs w:val="16"/>
              </w:rPr>
              <w:t>56</w:t>
            </w:r>
          </w:p>
        </w:tc>
        <w:tc>
          <w:tcPr>
            <w:tcW w:w="1701" w:type="dxa"/>
            <w:tcBorders>
              <w:top w:val="nil"/>
              <w:left w:val="nil"/>
              <w:bottom w:val="single" w:sz="4" w:space="0" w:color="auto"/>
              <w:right w:val="single" w:sz="4" w:space="0" w:color="auto"/>
            </w:tcBorders>
            <w:shd w:val="clear" w:color="auto" w:fill="auto"/>
            <w:vAlign w:val="center"/>
            <w:hideMark/>
          </w:tcPr>
          <w:p w14:paraId="53CD8644" w14:textId="77777777" w:rsidR="00FF3C42" w:rsidRPr="0083242C" w:rsidRDefault="00FF3C42" w:rsidP="00FF3C42">
            <w:pPr>
              <w:jc w:val="center"/>
              <w:rPr>
                <w:rFonts w:ascii="Arial" w:hAnsi="Arial" w:cs="Arial"/>
                <w:color w:val="000000"/>
                <w:sz w:val="16"/>
                <w:szCs w:val="16"/>
              </w:rPr>
            </w:pPr>
            <w:r w:rsidRPr="0083242C">
              <w:rPr>
                <w:rFonts w:ascii="Arial" w:hAnsi="Arial" w:cs="Arial"/>
                <w:color w:val="000000"/>
                <w:sz w:val="16"/>
                <w:szCs w:val="16"/>
              </w:rPr>
              <w:t>608631318</w:t>
            </w:r>
          </w:p>
        </w:tc>
      </w:tr>
      <w:tr w:rsidR="00FF3C42" w:rsidRPr="0083242C" w14:paraId="571BE1BD" w14:textId="77777777" w:rsidTr="00760979">
        <w:trPr>
          <w:trHeight w:val="300"/>
        </w:trPr>
        <w:tc>
          <w:tcPr>
            <w:tcW w:w="524" w:type="dxa"/>
            <w:vMerge/>
            <w:tcBorders>
              <w:left w:val="single" w:sz="4" w:space="0" w:color="auto"/>
              <w:right w:val="single" w:sz="4" w:space="0" w:color="auto"/>
            </w:tcBorders>
            <w:shd w:val="clear" w:color="auto" w:fill="auto"/>
            <w:vAlign w:val="center"/>
            <w:hideMark/>
          </w:tcPr>
          <w:p w14:paraId="61D80C31" w14:textId="77777777" w:rsidR="00FF3C42" w:rsidRPr="0083242C" w:rsidRDefault="00FF3C42" w:rsidP="00FF3C42">
            <w:pPr>
              <w:jc w:val="center"/>
              <w:rPr>
                <w:rFonts w:ascii="Arial" w:hAnsi="Arial" w:cs="Arial"/>
                <w:color w:val="000000"/>
                <w:sz w:val="16"/>
                <w:szCs w:val="16"/>
              </w:rPr>
            </w:pPr>
          </w:p>
        </w:tc>
        <w:tc>
          <w:tcPr>
            <w:tcW w:w="905" w:type="dxa"/>
            <w:tcBorders>
              <w:top w:val="nil"/>
              <w:left w:val="nil"/>
              <w:bottom w:val="single" w:sz="4" w:space="0" w:color="auto"/>
              <w:right w:val="single" w:sz="4" w:space="0" w:color="auto"/>
            </w:tcBorders>
            <w:shd w:val="clear" w:color="auto" w:fill="auto"/>
            <w:vAlign w:val="center"/>
            <w:hideMark/>
          </w:tcPr>
          <w:p w14:paraId="38588FD0" w14:textId="77777777" w:rsidR="00FF3C42" w:rsidRPr="0083242C" w:rsidRDefault="00FF3C42" w:rsidP="00FF3C42">
            <w:pPr>
              <w:jc w:val="center"/>
              <w:rPr>
                <w:rFonts w:ascii="Arial" w:hAnsi="Arial" w:cs="Arial"/>
                <w:color w:val="000000"/>
                <w:sz w:val="16"/>
                <w:szCs w:val="16"/>
              </w:rPr>
            </w:pPr>
            <w:r w:rsidRPr="0083242C">
              <w:rPr>
                <w:rFonts w:ascii="Arial" w:hAnsi="Arial" w:cs="Arial"/>
                <w:color w:val="000000"/>
                <w:sz w:val="16"/>
                <w:szCs w:val="16"/>
              </w:rPr>
              <w:t>Zielonki</w:t>
            </w:r>
          </w:p>
        </w:tc>
        <w:tc>
          <w:tcPr>
            <w:tcW w:w="909" w:type="dxa"/>
            <w:tcBorders>
              <w:top w:val="single" w:sz="4" w:space="0" w:color="auto"/>
              <w:left w:val="nil"/>
              <w:bottom w:val="single" w:sz="4" w:space="0" w:color="auto"/>
              <w:right w:val="single" w:sz="4" w:space="0" w:color="auto"/>
            </w:tcBorders>
            <w:shd w:val="clear" w:color="auto" w:fill="auto"/>
            <w:vAlign w:val="center"/>
          </w:tcPr>
          <w:p w14:paraId="3891FA80" w14:textId="16665B51" w:rsidR="00FF3C42" w:rsidRPr="007E585D" w:rsidRDefault="0022108B" w:rsidP="00FF3C42">
            <w:pPr>
              <w:jc w:val="center"/>
              <w:rPr>
                <w:rFonts w:ascii="Arial" w:hAnsi="Arial" w:cs="Arial"/>
                <w:sz w:val="16"/>
                <w:szCs w:val="16"/>
              </w:rPr>
            </w:pPr>
            <w:r w:rsidRPr="007E585D">
              <w:rPr>
                <w:rFonts w:ascii="Arial" w:hAnsi="Arial" w:cs="Arial"/>
                <w:sz w:val="16"/>
                <w:szCs w:val="16"/>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343D578" w14:textId="6FCA0020" w:rsidR="00FF3C42" w:rsidRPr="007E585D" w:rsidRDefault="0022108B" w:rsidP="00FF3C42">
            <w:pPr>
              <w:jc w:val="center"/>
              <w:rPr>
                <w:rFonts w:ascii="Arial" w:hAnsi="Arial" w:cs="Arial"/>
                <w:sz w:val="16"/>
                <w:szCs w:val="16"/>
              </w:rPr>
            </w:pPr>
            <w:r w:rsidRPr="007E585D">
              <w:rPr>
                <w:rFonts w:ascii="Arial" w:hAnsi="Arial" w:cs="Arial"/>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14:paraId="3A02A958" w14:textId="78B35FF9" w:rsidR="00FF3C42" w:rsidRPr="007E585D" w:rsidRDefault="0022108B" w:rsidP="00FF3C42">
            <w:pPr>
              <w:jc w:val="center"/>
              <w:rPr>
                <w:rFonts w:ascii="Arial" w:hAnsi="Arial" w:cs="Arial"/>
                <w:sz w:val="16"/>
                <w:szCs w:val="16"/>
              </w:rPr>
            </w:pPr>
            <w:r w:rsidRPr="007E585D">
              <w:rPr>
                <w:rFonts w:ascii="Arial" w:hAnsi="Arial" w:cs="Arial"/>
                <w:sz w:val="16"/>
                <w:szCs w:val="16"/>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C6135AE" w14:textId="3373B354" w:rsidR="00FF3C42" w:rsidRPr="007E585D" w:rsidRDefault="0022108B" w:rsidP="00FF3C42">
            <w:pPr>
              <w:jc w:val="center"/>
              <w:rPr>
                <w:rFonts w:ascii="Arial" w:hAnsi="Arial" w:cs="Arial"/>
                <w:sz w:val="16"/>
                <w:szCs w:val="16"/>
              </w:rPr>
            </w:pPr>
            <w:r w:rsidRPr="007E585D">
              <w:rPr>
                <w:rFonts w:ascii="Arial" w:hAnsi="Arial" w:cs="Arial"/>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14:paraId="152B31A8" w14:textId="1475D815" w:rsidR="00FF3C42" w:rsidRPr="007E585D" w:rsidRDefault="0022108B" w:rsidP="00FF3C42">
            <w:pPr>
              <w:jc w:val="center"/>
              <w:rPr>
                <w:rFonts w:ascii="Arial" w:hAnsi="Arial" w:cs="Arial"/>
                <w:sz w:val="16"/>
                <w:szCs w:val="16"/>
              </w:rPr>
            </w:pPr>
            <w:r w:rsidRPr="007E585D">
              <w:rPr>
                <w:rFonts w:ascii="Arial" w:hAnsi="Arial" w:cs="Arial"/>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14:paraId="08D2CF9F" w14:textId="07EF6497" w:rsidR="00FF3C42" w:rsidRPr="007E585D" w:rsidRDefault="0022108B" w:rsidP="00FF3C42">
            <w:pPr>
              <w:jc w:val="center"/>
              <w:rPr>
                <w:rFonts w:ascii="Arial" w:hAnsi="Arial" w:cs="Arial"/>
                <w:sz w:val="16"/>
                <w:szCs w:val="16"/>
              </w:rPr>
            </w:pPr>
            <w:r w:rsidRPr="007E585D">
              <w:rPr>
                <w:rFonts w:ascii="Arial" w:hAnsi="Arial" w:cs="Arial"/>
                <w:sz w:val="16"/>
                <w:szCs w:val="16"/>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55534A" w14:textId="1CB5E304" w:rsidR="00FF3C42" w:rsidRPr="0083242C" w:rsidRDefault="00FF3C42" w:rsidP="00FF3C42">
            <w:pPr>
              <w:jc w:val="center"/>
              <w:rPr>
                <w:rFonts w:ascii="Arial" w:hAnsi="Arial" w:cs="Arial"/>
                <w:color w:val="000000"/>
                <w:sz w:val="16"/>
                <w:szCs w:val="16"/>
              </w:rPr>
            </w:pPr>
            <w:r w:rsidRPr="0083242C">
              <w:rPr>
                <w:rFonts w:ascii="Arial" w:hAnsi="Arial" w:cs="Arial"/>
                <w:color w:val="000000"/>
                <w:sz w:val="16"/>
                <w:szCs w:val="16"/>
              </w:rPr>
              <w:t>60</w:t>
            </w:r>
          </w:p>
        </w:tc>
        <w:tc>
          <w:tcPr>
            <w:tcW w:w="1701" w:type="dxa"/>
            <w:tcBorders>
              <w:top w:val="nil"/>
              <w:left w:val="nil"/>
              <w:bottom w:val="single" w:sz="4" w:space="0" w:color="auto"/>
              <w:right w:val="single" w:sz="4" w:space="0" w:color="auto"/>
            </w:tcBorders>
            <w:shd w:val="clear" w:color="auto" w:fill="auto"/>
            <w:vAlign w:val="center"/>
            <w:hideMark/>
          </w:tcPr>
          <w:p w14:paraId="2C691A1F" w14:textId="77777777" w:rsidR="00FF3C42" w:rsidRPr="0083242C" w:rsidRDefault="00FF3C42" w:rsidP="00FF3C42">
            <w:pPr>
              <w:jc w:val="center"/>
              <w:rPr>
                <w:rFonts w:ascii="Arial" w:hAnsi="Arial" w:cs="Arial"/>
                <w:color w:val="000000"/>
                <w:sz w:val="16"/>
                <w:szCs w:val="16"/>
              </w:rPr>
            </w:pPr>
            <w:r w:rsidRPr="0083242C">
              <w:rPr>
                <w:rFonts w:ascii="Arial" w:hAnsi="Arial" w:cs="Arial"/>
                <w:color w:val="000000"/>
                <w:sz w:val="16"/>
                <w:szCs w:val="16"/>
              </w:rPr>
              <w:t>501560878</w:t>
            </w:r>
          </w:p>
        </w:tc>
      </w:tr>
      <w:tr w:rsidR="00FF3C42" w:rsidRPr="0083242C" w14:paraId="46522897" w14:textId="77777777" w:rsidTr="00760979">
        <w:trPr>
          <w:trHeight w:val="450"/>
        </w:trPr>
        <w:tc>
          <w:tcPr>
            <w:tcW w:w="524" w:type="dxa"/>
            <w:vMerge/>
            <w:tcBorders>
              <w:left w:val="single" w:sz="4" w:space="0" w:color="auto"/>
              <w:bottom w:val="single" w:sz="4" w:space="0" w:color="auto"/>
              <w:right w:val="single" w:sz="4" w:space="0" w:color="auto"/>
            </w:tcBorders>
            <w:shd w:val="clear" w:color="auto" w:fill="auto"/>
            <w:vAlign w:val="center"/>
            <w:hideMark/>
          </w:tcPr>
          <w:p w14:paraId="63AFFEA1" w14:textId="77777777" w:rsidR="00FF3C42" w:rsidRPr="0083242C" w:rsidRDefault="00FF3C42" w:rsidP="00FF3C42">
            <w:pPr>
              <w:jc w:val="center"/>
              <w:rPr>
                <w:rFonts w:ascii="Arial" w:hAnsi="Arial" w:cs="Arial"/>
                <w:color w:val="000000"/>
                <w:sz w:val="16"/>
                <w:szCs w:val="16"/>
              </w:rPr>
            </w:pPr>
          </w:p>
        </w:tc>
        <w:tc>
          <w:tcPr>
            <w:tcW w:w="905" w:type="dxa"/>
            <w:tcBorders>
              <w:top w:val="nil"/>
              <w:left w:val="nil"/>
              <w:bottom w:val="single" w:sz="4" w:space="0" w:color="auto"/>
              <w:right w:val="single" w:sz="4" w:space="0" w:color="auto"/>
            </w:tcBorders>
            <w:shd w:val="clear" w:color="auto" w:fill="auto"/>
            <w:vAlign w:val="center"/>
            <w:hideMark/>
          </w:tcPr>
          <w:p w14:paraId="71C840B3" w14:textId="77777777" w:rsidR="00FF3C42" w:rsidRPr="0083242C" w:rsidRDefault="00FF3C42" w:rsidP="00FF3C42">
            <w:pPr>
              <w:jc w:val="center"/>
              <w:rPr>
                <w:rFonts w:ascii="Arial" w:hAnsi="Arial" w:cs="Arial"/>
                <w:color w:val="000000"/>
                <w:sz w:val="16"/>
                <w:szCs w:val="16"/>
              </w:rPr>
            </w:pPr>
            <w:r w:rsidRPr="0083242C">
              <w:rPr>
                <w:rFonts w:ascii="Arial" w:hAnsi="Arial" w:cs="Arial"/>
                <w:color w:val="000000"/>
                <w:sz w:val="16"/>
                <w:szCs w:val="16"/>
              </w:rPr>
              <w:t> </w:t>
            </w:r>
          </w:p>
        </w:tc>
        <w:tc>
          <w:tcPr>
            <w:tcW w:w="909" w:type="dxa"/>
            <w:tcBorders>
              <w:top w:val="single" w:sz="4" w:space="0" w:color="auto"/>
              <w:left w:val="nil"/>
              <w:bottom w:val="single" w:sz="4" w:space="0" w:color="auto"/>
              <w:right w:val="single" w:sz="4" w:space="0" w:color="auto"/>
            </w:tcBorders>
            <w:shd w:val="clear" w:color="auto" w:fill="auto"/>
            <w:vAlign w:val="center"/>
          </w:tcPr>
          <w:p w14:paraId="2A67078B" w14:textId="73E20C9C" w:rsidR="00FF3C42" w:rsidRPr="007E585D" w:rsidRDefault="00FF3C42" w:rsidP="00FF3C42">
            <w:pPr>
              <w:jc w:val="center"/>
              <w:rPr>
                <w:rFonts w:ascii="Arial" w:hAnsi="Arial" w:cs="Arial"/>
                <w:b/>
                <w:bCs/>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D99245B" w14:textId="5EEAE1B7" w:rsidR="00FF3C42" w:rsidRPr="007E585D" w:rsidRDefault="00FF3C42" w:rsidP="00FF3C42">
            <w:pPr>
              <w:jc w:val="center"/>
              <w:rPr>
                <w:rFonts w:ascii="Arial" w:hAnsi="Arial" w:cs="Arial"/>
                <w:b/>
                <w:bCs/>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14:paraId="677A3368" w14:textId="77777777" w:rsidR="00FF3C42" w:rsidRPr="007E585D" w:rsidRDefault="00FF3C42" w:rsidP="00FF3C42">
            <w:pPr>
              <w:jc w:val="center"/>
              <w:rPr>
                <w:rFonts w:ascii="Arial" w:hAnsi="Arial" w:cs="Arial"/>
                <w:b/>
                <w:bCs/>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7148E21" w14:textId="2D5632E2" w:rsidR="00FF3C42" w:rsidRPr="007E585D" w:rsidRDefault="00FF3C42" w:rsidP="00FF3C42">
            <w:pPr>
              <w:jc w:val="center"/>
              <w:rPr>
                <w:rFonts w:ascii="Arial" w:hAnsi="Arial" w:cs="Arial"/>
                <w:b/>
                <w:bCs/>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14:paraId="2C2178E5" w14:textId="77777777" w:rsidR="00FF3C42" w:rsidRPr="007E585D" w:rsidRDefault="00FF3C42" w:rsidP="00FF3C42">
            <w:pPr>
              <w:jc w:val="center"/>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14:paraId="65719FAF" w14:textId="77777777" w:rsidR="00FF3C42" w:rsidRPr="007E585D" w:rsidRDefault="00FF3C42" w:rsidP="00FF3C42">
            <w:pPr>
              <w:jc w:val="center"/>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9D3E03" w14:textId="1A73BEF6" w:rsidR="00FF3C42" w:rsidRPr="0083242C" w:rsidRDefault="00FF3C42" w:rsidP="00FF3C42">
            <w:pPr>
              <w:jc w:val="center"/>
              <w:rPr>
                <w:rFonts w:ascii="Arial" w:hAnsi="Arial" w:cs="Arial"/>
                <w:color w:val="000000"/>
                <w:sz w:val="16"/>
                <w:szCs w:val="16"/>
              </w:rPr>
            </w:pPr>
            <w:r w:rsidRPr="0083242C">
              <w:rPr>
                <w:rFonts w:ascii="Arial" w:hAnsi="Arial" w:cs="Arial"/>
                <w:color w:val="000000"/>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14:paraId="3D60D181" w14:textId="77777777" w:rsidR="00FF3C42" w:rsidRPr="0083242C" w:rsidRDefault="00FF3C42" w:rsidP="00FF3C42">
            <w:pPr>
              <w:jc w:val="center"/>
              <w:rPr>
                <w:rFonts w:ascii="Arial" w:hAnsi="Arial" w:cs="Arial"/>
                <w:color w:val="FF0000"/>
                <w:sz w:val="16"/>
                <w:szCs w:val="16"/>
              </w:rPr>
            </w:pPr>
            <w:r w:rsidRPr="0083242C">
              <w:rPr>
                <w:rFonts w:ascii="Arial" w:hAnsi="Arial" w:cs="Arial"/>
                <w:color w:val="FF0000"/>
                <w:sz w:val="16"/>
                <w:szCs w:val="16"/>
              </w:rPr>
              <w:t> </w:t>
            </w:r>
          </w:p>
        </w:tc>
      </w:tr>
      <w:tr w:rsidR="00FF3C42" w:rsidRPr="0083242C" w14:paraId="3B0F55BA" w14:textId="77777777" w:rsidTr="00760979">
        <w:trPr>
          <w:trHeight w:val="300"/>
        </w:trPr>
        <w:tc>
          <w:tcPr>
            <w:tcW w:w="524" w:type="dxa"/>
            <w:vMerge w:val="restart"/>
            <w:tcBorders>
              <w:top w:val="nil"/>
              <w:left w:val="single" w:sz="4" w:space="0" w:color="auto"/>
              <w:right w:val="single" w:sz="4" w:space="0" w:color="auto"/>
            </w:tcBorders>
            <w:shd w:val="clear" w:color="auto" w:fill="auto"/>
            <w:textDirection w:val="btLr"/>
            <w:vAlign w:val="center"/>
          </w:tcPr>
          <w:p w14:paraId="58EC03D1" w14:textId="77777777" w:rsidR="00FF3C42" w:rsidRPr="0083242C" w:rsidRDefault="00FF3C42" w:rsidP="00FF3C42">
            <w:pPr>
              <w:ind w:left="113" w:right="113"/>
              <w:jc w:val="center"/>
              <w:rPr>
                <w:rFonts w:ascii="Arial" w:hAnsi="Arial" w:cs="Arial"/>
                <w:color w:val="000000"/>
                <w:sz w:val="16"/>
                <w:szCs w:val="16"/>
              </w:rPr>
            </w:pPr>
            <w:r>
              <w:rPr>
                <w:rFonts w:ascii="Arial" w:hAnsi="Arial" w:cs="Arial"/>
                <w:color w:val="000000"/>
                <w:sz w:val="16"/>
                <w:szCs w:val="16"/>
              </w:rPr>
              <w:t>Węgorzewo</w:t>
            </w:r>
          </w:p>
        </w:tc>
        <w:tc>
          <w:tcPr>
            <w:tcW w:w="905" w:type="dxa"/>
            <w:tcBorders>
              <w:top w:val="nil"/>
              <w:left w:val="nil"/>
              <w:bottom w:val="single" w:sz="4" w:space="0" w:color="auto"/>
              <w:right w:val="single" w:sz="4" w:space="0" w:color="auto"/>
            </w:tcBorders>
            <w:shd w:val="clear" w:color="auto" w:fill="auto"/>
            <w:vAlign w:val="center"/>
            <w:hideMark/>
          </w:tcPr>
          <w:p w14:paraId="715B5665" w14:textId="77777777" w:rsidR="00FF3C42" w:rsidRPr="0083242C" w:rsidRDefault="00FF3C42" w:rsidP="00FF3C42">
            <w:pPr>
              <w:jc w:val="center"/>
              <w:rPr>
                <w:rFonts w:ascii="Arial" w:hAnsi="Arial" w:cs="Arial"/>
                <w:color w:val="000000"/>
                <w:sz w:val="16"/>
                <w:szCs w:val="16"/>
              </w:rPr>
            </w:pPr>
            <w:r w:rsidRPr="0083242C">
              <w:rPr>
                <w:rFonts w:ascii="Arial" w:hAnsi="Arial" w:cs="Arial"/>
                <w:color w:val="000000"/>
                <w:sz w:val="16"/>
                <w:szCs w:val="16"/>
              </w:rPr>
              <w:t>Pozezdrze</w:t>
            </w:r>
          </w:p>
        </w:tc>
        <w:tc>
          <w:tcPr>
            <w:tcW w:w="909" w:type="dxa"/>
            <w:tcBorders>
              <w:top w:val="single" w:sz="4" w:space="0" w:color="auto"/>
              <w:left w:val="nil"/>
              <w:bottom w:val="single" w:sz="4" w:space="0" w:color="auto"/>
              <w:right w:val="single" w:sz="4" w:space="0" w:color="auto"/>
            </w:tcBorders>
            <w:shd w:val="clear" w:color="auto" w:fill="auto"/>
            <w:vAlign w:val="center"/>
          </w:tcPr>
          <w:p w14:paraId="580E48FE" w14:textId="05F2A8DC" w:rsidR="00FF3C42" w:rsidRPr="00F60D50" w:rsidRDefault="0022108B" w:rsidP="00FF3C42">
            <w:pPr>
              <w:jc w:val="center"/>
              <w:rPr>
                <w:rFonts w:ascii="Arial" w:hAnsi="Arial" w:cs="Arial"/>
                <w:sz w:val="16"/>
                <w:szCs w:val="16"/>
              </w:rPr>
            </w:pPr>
            <w:r w:rsidRPr="00F60D50">
              <w:rPr>
                <w:rFonts w:ascii="Arial" w:hAnsi="Arial" w:cs="Arial"/>
                <w:sz w:val="16"/>
                <w:szCs w:val="16"/>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7130C1E" w14:textId="4944B5A5" w:rsidR="00FF3C42" w:rsidRPr="00F60D50" w:rsidRDefault="0022108B" w:rsidP="00FF3C42">
            <w:pPr>
              <w:jc w:val="center"/>
              <w:rPr>
                <w:rFonts w:ascii="Arial" w:hAnsi="Arial" w:cs="Arial"/>
                <w:sz w:val="16"/>
                <w:szCs w:val="16"/>
              </w:rPr>
            </w:pPr>
            <w:r w:rsidRPr="00F60D50">
              <w:rPr>
                <w:rFonts w:ascii="Arial" w:hAnsi="Arial" w:cs="Arial"/>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14:paraId="364BC138" w14:textId="6BF95DD8" w:rsidR="00FF3C42" w:rsidRPr="00F60D50" w:rsidRDefault="0022108B" w:rsidP="00FF3C42">
            <w:pPr>
              <w:jc w:val="center"/>
              <w:rPr>
                <w:rFonts w:ascii="Arial" w:hAnsi="Arial" w:cs="Arial"/>
                <w:sz w:val="16"/>
                <w:szCs w:val="16"/>
              </w:rPr>
            </w:pPr>
            <w:r w:rsidRPr="00F60D50">
              <w:rPr>
                <w:rFonts w:ascii="Arial" w:hAnsi="Arial" w:cs="Arial"/>
                <w:sz w:val="16"/>
                <w:szCs w:val="16"/>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0C4BE8D" w14:textId="58921EAE" w:rsidR="00FF3C42" w:rsidRPr="00F60D50" w:rsidRDefault="0022108B" w:rsidP="00FF3C42">
            <w:pPr>
              <w:jc w:val="center"/>
              <w:rPr>
                <w:rFonts w:ascii="Arial" w:hAnsi="Arial" w:cs="Arial"/>
                <w:sz w:val="16"/>
                <w:szCs w:val="16"/>
              </w:rPr>
            </w:pPr>
            <w:r w:rsidRPr="00F60D50">
              <w:rPr>
                <w:rFonts w:ascii="Arial" w:hAnsi="Arial" w:cs="Arial"/>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14:paraId="5D2D35B3" w14:textId="78AFD2BF" w:rsidR="00FF3C42" w:rsidRPr="00F60D50" w:rsidRDefault="0022108B" w:rsidP="00FF3C42">
            <w:pPr>
              <w:jc w:val="center"/>
              <w:rPr>
                <w:rFonts w:ascii="Arial" w:hAnsi="Arial" w:cs="Arial"/>
                <w:sz w:val="16"/>
                <w:szCs w:val="16"/>
              </w:rPr>
            </w:pPr>
            <w:r w:rsidRPr="00F60D50">
              <w:rPr>
                <w:rFonts w:ascii="Arial" w:hAnsi="Arial" w:cs="Arial"/>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14:paraId="6FFE4390" w14:textId="0C34EBEA" w:rsidR="00FF3C42" w:rsidRPr="00F60D50" w:rsidRDefault="0022108B" w:rsidP="00FF3C42">
            <w:pPr>
              <w:jc w:val="center"/>
              <w:rPr>
                <w:rFonts w:ascii="Arial" w:hAnsi="Arial" w:cs="Arial"/>
                <w:sz w:val="16"/>
                <w:szCs w:val="16"/>
              </w:rPr>
            </w:pPr>
            <w:r w:rsidRPr="00F60D50">
              <w:rPr>
                <w:rFonts w:ascii="Arial" w:hAnsi="Arial" w:cs="Arial"/>
                <w:sz w:val="16"/>
                <w:szCs w:val="16"/>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CF1764" w14:textId="5307DEE1" w:rsidR="00FF3C42" w:rsidRPr="0083242C" w:rsidRDefault="00FF3C42" w:rsidP="00FF3C42">
            <w:pPr>
              <w:jc w:val="center"/>
              <w:rPr>
                <w:rFonts w:ascii="Arial" w:hAnsi="Arial" w:cs="Arial"/>
                <w:color w:val="000000"/>
                <w:sz w:val="16"/>
                <w:szCs w:val="16"/>
              </w:rPr>
            </w:pPr>
            <w:r w:rsidRPr="0083242C">
              <w:rPr>
                <w:rFonts w:ascii="Arial" w:hAnsi="Arial" w:cs="Arial"/>
                <w:color w:val="000000"/>
                <w:sz w:val="16"/>
                <w:szCs w:val="16"/>
              </w:rPr>
              <w:t>20</w:t>
            </w:r>
          </w:p>
        </w:tc>
        <w:tc>
          <w:tcPr>
            <w:tcW w:w="1701" w:type="dxa"/>
            <w:tcBorders>
              <w:top w:val="nil"/>
              <w:left w:val="nil"/>
              <w:bottom w:val="single" w:sz="4" w:space="0" w:color="auto"/>
              <w:right w:val="single" w:sz="4" w:space="0" w:color="auto"/>
            </w:tcBorders>
            <w:shd w:val="clear" w:color="auto" w:fill="auto"/>
            <w:vAlign w:val="center"/>
            <w:hideMark/>
          </w:tcPr>
          <w:p w14:paraId="11C12E06" w14:textId="77777777" w:rsidR="00FF3C42" w:rsidRPr="0083242C" w:rsidRDefault="00FF3C42" w:rsidP="00FF3C42">
            <w:pPr>
              <w:jc w:val="center"/>
              <w:rPr>
                <w:rFonts w:ascii="Arial" w:hAnsi="Arial" w:cs="Arial"/>
                <w:color w:val="000000"/>
                <w:sz w:val="16"/>
                <w:szCs w:val="16"/>
              </w:rPr>
            </w:pPr>
            <w:r w:rsidRPr="0083242C">
              <w:rPr>
                <w:rFonts w:ascii="Arial" w:hAnsi="Arial" w:cs="Arial"/>
                <w:color w:val="000000"/>
                <w:sz w:val="16"/>
                <w:szCs w:val="16"/>
              </w:rPr>
              <w:t>608631549</w:t>
            </w:r>
          </w:p>
        </w:tc>
      </w:tr>
      <w:tr w:rsidR="00FF3C42" w:rsidRPr="0083242C" w14:paraId="3CB41272" w14:textId="77777777" w:rsidTr="00760979">
        <w:trPr>
          <w:trHeight w:val="300"/>
        </w:trPr>
        <w:tc>
          <w:tcPr>
            <w:tcW w:w="524" w:type="dxa"/>
            <w:vMerge/>
            <w:tcBorders>
              <w:left w:val="single" w:sz="4" w:space="0" w:color="auto"/>
              <w:right w:val="single" w:sz="4" w:space="0" w:color="auto"/>
            </w:tcBorders>
            <w:shd w:val="clear" w:color="auto" w:fill="auto"/>
            <w:vAlign w:val="center"/>
            <w:hideMark/>
          </w:tcPr>
          <w:p w14:paraId="5658873A" w14:textId="77777777" w:rsidR="00FF3C42" w:rsidRPr="0083242C" w:rsidRDefault="00FF3C42" w:rsidP="00FF3C42">
            <w:pPr>
              <w:jc w:val="center"/>
              <w:rPr>
                <w:rFonts w:ascii="Arial" w:hAnsi="Arial" w:cs="Arial"/>
                <w:color w:val="000000"/>
                <w:sz w:val="16"/>
                <w:szCs w:val="16"/>
              </w:rPr>
            </w:pPr>
          </w:p>
        </w:tc>
        <w:tc>
          <w:tcPr>
            <w:tcW w:w="905" w:type="dxa"/>
            <w:tcBorders>
              <w:top w:val="nil"/>
              <w:left w:val="nil"/>
              <w:bottom w:val="single" w:sz="4" w:space="0" w:color="auto"/>
              <w:right w:val="single" w:sz="4" w:space="0" w:color="auto"/>
            </w:tcBorders>
            <w:shd w:val="clear" w:color="auto" w:fill="auto"/>
            <w:vAlign w:val="center"/>
            <w:hideMark/>
          </w:tcPr>
          <w:p w14:paraId="1D48A0ED" w14:textId="77777777" w:rsidR="00FF3C42" w:rsidRPr="0083242C" w:rsidRDefault="00FF3C42" w:rsidP="00FF3C42">
            <w:pPr>
              <w:jc w:val="center"/>
              <w:rPr>
                <w:rFonts w:ascii="Arial" w:hAnsi="Arial" w:cs="Arial"/>
                <w:color w:val="000000"/>
                <w:sz w:val="16"/>
                <w:szCs w:val="16"/>
              </w:rPr>
            </w:pPr>
            <w:r w:rsidRPr="0083242C">
              <w:rPr>
                <w:rFonts w:ascii="Arial" w:hAnsi="Arial" w:cs="Arial"/>
                <w:color w:val="000000"/>
                <w:sz w:val="16"/>
                <w:szCs w:val="16"/>
              </w:rPr>
              <w:t>Ogonki</w:t>
            </w:r>
          </w:p>
        </w:tc>
        <w:tc>
          <w:tcPr>
            <w:tcW w:w="909" w:type="dxa"/>
            <w:tcBorders>
              <w:top w:val="single" w:sz="4" w:space="0" w:color="auto"/>
              <w:left w:val="nil"/>
              <w:bottom w:val="single" w:sz="4" w:space="0" w:color="auto"/>
              <w:right w:val="single" w:sz="4" w:space="0" w:color="auto"/>
            </w:tcBorders>
            <w:shd w:val="clear" w:color="auto" w:fill="auto"/>
            <w:vAlign w:val="center"/>
          </w:tcPr>
          <w:p w14:paraId="06526A4F" w14:textId="654B33AB" w:rsidR="00FF3C42" w:rsidRPr="00F60D50" w:rsidRDefault="0022108B" w:rsidP="00FF3C42">
            <w:pPr>
              <w:jc w:val="center"/>
              <w:rPr>
                <w:rFonts w:ascii="Arial" w:hAnsi="Arial" w:cs="Arial"/>
                <w:sz w:val="16"/>
                <w:szCs w:val="16"/>
              </w:rPr>
            </w:pPr>
            <w:r w:rsidRPr="00F60D50">
              <w:rPr>
                <w:rFonts w:ascii="Arial" w:hAnsi="Arial" w:cs="Arial"/>
                <w:sz w:val="16"/>
                <w:szCs w:val="16"/>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2C513BF" w14:textId="110A01CA" w:rsidR="00FF3C42" w:rsidRPr="00F60D50" w:rsidRDefault="0022108B" w:rsidP="00FF3C42">
            <w:pPr>
              <w:jc w:val="center"/>
              <w:rPr>
                <w:rFonts w:ascii="Arial" w:hAnsi="Arial" w:cs="Arial"/>
                <w:sz w:val="16"/>
                <w:szCs w:val="16"/>
              </w:rPr>
            </w:pPr>
            <w:r w:rsidRPr="00F60D50">
              <w:rPr>
                <w:rFonts w:ascii="Arial" w:hAnsi="Arial" w:cs="Arial"/>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14:paraId="26E5AC86" w14:textId="47F34D9E" w:rsidR="00FF3C42" w:rsidRPr="00F60D50" w:rsidRDefault="0022108B" w:rsidP="00FF3C42">
            <w:pPr>
              <w:jc w:val="center"/>
              <w:rPr>
                <w:rFonts w:ascii="Arial" w:hAnsi="Arial" w:cs="Arial"/>
                <w:sz w:val="16"/>
                <w:szCs w:val="16"/>
              </w:rPr>
            </w:pPr>
            <w:r w:rsidRPr="00F60D50">
              <w:rPr>
                <w:rFonts w:ascii="Arial" w:hAnsi="Arial" w:cs="Arial"/>
                <w:sz w:val="16"/>
                <w:szCs w:val="16"/>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D933EF4" w14:textId="5BF578D1" w:rsidR="00FF3C42" w:rsidRPr="00F60D50" w:rsidRDefault="0022108B" w:rsidP="00FF3C42">
            <w:pPr>
              <w:jc w:val="center"/>
              <w:rPr>
                <w:rFonts w:ascii="Arial" w:hAnsi="Arial" w:cs="Arial"/>
                <w:sz w:val="16"/>
                <w:szCs w:val="16"/>
              </w:rPr>
            </w:pPr>
            <w:r w:rsidRPr="00F60D50">
              <w:rPr>
                <w:rFonts w:ascii="Arial" w:hAnsi="Arial" w:cs="Arial"/>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14:paraId="73B301CB" w14:textId="7328E2A2" w:rsidR="00FF3C42" w:rsidRPr="00F60D50" w:rsidRDefault="0022108B" w:rsidP="00FF3C42">
            <w:pPr>
              <w:jc w:val="center"/>
              <w:rPr>
                <w:rFonts w:ascii="Arial" w:hAnsi="Arial" w:cs="Arial"/>
                <w:sz w:val="16"/>
                <w:szCs w:val="16"/>
              </w:rPr>
            </w:pPr>
            <w:r w:rsidRPr="00F60D50">
              <w:rPr>
                <w:rFonts w:ascii="Arial" w:hAnsi="Arial" w:cs="Arial"/>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14:paraId="3AE4A2BC" w14:textId="028B5299" w:rsidR="00FF3C42" w:rsidRPr="00F60D50" w:rsidRDefault="0022108B" w:rsidP="00FF3C42">
            <w:pPr>
              <w:jc w:val="center"/>
              <w:rPr>
                <w:rFonts w:ascii="Arial" w:hAnsi="Arial" w:cs="Arial"/>
                <w:sz w:val="16"/>
                <w:szCs w:val="16"/>
              </w:rPr>
            </w:pPr>
            <w:r w:rsidRPr="00F60D50">
              <w:rPr>
                <w:rFonts w:ascii="Arial" w:hAnsi="Arial" w:cs="Arial"/>
                <w:sz w:val="16"/>
                <w:szCs w:val="16"/>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E31C2A" w14:textId="0872E5C0" w:rsidR="00FF3C42" w:rsidRPr="0083242C" w:rsidRDefault="00FF3C42" w:rsidP="00FF3C42">
            <w:pPr>
              <w:jc w:val="center"/>
              <w:rPr>
                <w:rFonts w:ascii="Arial" w:hAnsi="Arial" w:cs="Arial"/>
                <w:color w:val="000000"/>
                <w:sz w:val="16"/>
                <w:szCs w:val="16"/>
              </w:rPr>
            </w:pPr>
            <w:r w:rsidRPr="0083242C">
              <w:rPr>
                <w:rFonts w:ascii="Arial" w:hAnsi="Arial" w:cs="Arial"/>
                <w:color w:val="000000"/>
                <w:sz w:val="16"/>
                <w:szCs w:val="16"/>
              </w:rPr>
              <w:t>30</w:t>
            </w:r>
          </w:p>
        </w:tc>
        <w:tc>
          <w:tcPr>
            <w:tcW w:w="1701" w:type="dxa"/>
            <w:tcBorders>
              <w:top w:val="nil"/>
              <w:left w:val="nil"/>
              <w:bottom w:val="single" w:sz="4" w:space="0" w:color="auto"/>
              <w:right w:val="single" w:sz="4" w:space="0" w:color="auto"/>
            </w:tcBorders>
            <w:shd w:val="clear" w:color="auto" w:fill="auto"/>
            <w:vAlign w:val="center"/>
            <w:hideMark/>
          </w:tcPr>
          <w:p w14:paraId="67BC451B" w14:textId="77777777" w:rsidR="00FF3C42" w:rsidRPr="0083242C" w:rsidRDefault="00FF3C42" w:rsidP="00FF3C42">
            <w:pPr>
              <w:jc w:val="center"/>
              <w:rPr>
                <w:rFonts w:ascii="Arial" w:hAnsi="Arial" w:cs="Arial"/>
                <w:color w:val="000000"/>
                <w:sz w:val="16"/>
                <w:szCs w:val="16"/>
              </w:rPr>
            </w:pPr>
            <w:r w:rsidRPr="0083242C">
              <w:rPr>
                <w:rFonts w:ascii="Arial" w:hAnsi="Arial" w:cs="Arial"/>
                <w:color w:val="000000"/>
                <w:sz w:val="16"/>
                <w:szCs w:val="16"/>
              </w:rPr>
              <w:t>502236746</w:t>
            </w:r>
          </w:p>
        </w:tc>
      </w:tr>
      <w:tr w:rsidR="00FF3C42" w:rsidRPr="0083242C" w14:paraId="259EE122" w14:textId="77777777" w:rsidTr="00760979">
        <w:trPr>
          <w:trHeight w:val="450"/>
        </w:trPr>
        <w:tc>
          <w:tcPr>
            <w:tcW w:w="524" w:type="dxa"/>
            <w:vMerge/>
            <w:tcBorders>
              <w:left w:val="single" w:sz="4" w:space="0" w:color="auto"/>
              <w:right w:val="single" w:sz="4" w:space="0" w:color="auto"/>
            </w:tcBorders>
            <w:shd w:val="clear" w:color="auto" w:fill="auto"/>
            <w:vAlign w:val="center"/>
            <w:hideMark/>
          </w:tcPr>
          <w:p w14:paraId="63347FFF" w14:textId="77777777" w:rsidR="00FF3C42" w:rsidRPr="0083242C" w:rsidRDefault="00FF3C42" w:rsidP="00FF3C42">
            <w:pPr>
              <w:jc w:val="center"/>
              <w:rPr>
                <w:rFonts w:ascii="Arial" w:hAnsi="Arial" w:cs="Arial"/>
                <w:color w:val="000000"/>
                <w:sz w:val="16"/>
                <w:szCs w:val="16"/>
              </w:rPr>
            </w:pPr>
          </w:p>
        </w:tc>
        <w:tc>
          <w:tcPr>
            <w:tcW w:w="905" w:type="dxa"/>
            <w:tcBorders>
              <w:top w:val="nil"/>
              <w:left w:val="nil"/>
              <w:bottom w:val="single" w:sz="4" w:space="0" w:color="auto"/>
              <w:right w:val="single" w:sz="4" w:space="0" w:color="auto"/>
            </w:tcBorders>
            <w:shd w:val="clear" w:color="auto" w:fill="auto"/>
            <w:vAlign w:val="center"/>
            <w:hideMark/>
          </w:tcPr>
          <w:p w14:paraId="701F38A5" w14:textId="77777777" w:rsidR="00FF3C42" w:rsidRPr="0083242C" w:rsidRDefault="00FF3C42" w:rsidP="00FF3C42">
            <w:pPr>
              <w:jc w:val="center"/>
              <w:rPr>
                <w:rFonts w:ascii="Arial" w:hAnsi="Arial" w:cs="Arial"/>
                <w:color w:val="000000"/>
                <w:sz w:val="16"/>
                <w:szCs w:val="16"/>
              </w:rPr>
            </w:pPr>
            <w:r w:rsidRPr="0083242C">
              <w:rPr>
                <w:rFonts w:ascii="Arial" w:hAnsi="Arial" w:cs="Arial"/>
                <w:color w:val="000000"/>
                <w:sz w:val="16"/>
                <w:szCs w:val="16"/>
              </w:rPr>
              <w:t>Kalskie Nowiny</w:t>
            </w:r>
          </w:p>
        </w:tc>
        <w:tc>
          <w:tcPr>
            <w:tcW w:w="909" w:type="dxa"/>
            <w:tcBorders>
              <w:top w:val="single" w:sz="4" w:space="0" w:color="auto"/>
              <w:left w:val="nil"/>
              <w:bottom w:val="single" w:sz="4" w:space="0" w:color="auto"/>
              <w:right w:val="single" w:sz="4" w:space="0" w:color="auto"/>
            </w:tcBorders>
            <w:shd w:val="clear" w:color="auto" w:fill="auto"/>
            <w:vAlign w:val="center"/>
          </w:tcPr>
          <w:p w14:paraId="78CCF811" w14:textId="35EC60DE" w:rsidR="00FF3C42" w:rsidRPr="00AB6938" w:rsidRDefault="0022108B" w:rsidP="00FF3C42">
            <w:pPr>
              <w:jc w:val="center"/>
              <w:rPr>
                <w:rFonts w:ascii="Arial" w:hAnsi="Arial" w:cs="Arial"/>
                <w:sz w:val="16"/>
                <w:szCs w:val="16"/>
              </w:rPr>
            </w:pPr>
            <w:r w:rsidRPr="00AB6938">
              <w:rPr>
                <w:rFonts w:ascii="Arial" w:hAnsi="Arial" w:cs="Arial"/>
                <w:sz w:val="16"/>
                <w:szCs w:val="16"/>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A559431" w14:textId="484D01B6" w:rsidR="00FF3C42" w:rsidRPr="00AB6938" w:rsidRDefault="0022108B" w:rsidP="00FF3C42">
            <w:pPr>
              <w:jc w:val="center"/>
              <w:rPr>
                <w:rFonts w:ascii="Arial" w:hAnsi="Arial" w:cs="Arial"/>
                <w:sz w:val="16"/>
                <w:szCs w:val="16"/>
              </w:rPr>
            </w:pPr>
            <w:r w:rsidRPr="00AB6938">
              <w:rPr>
                <w:rFonts w:ascii="Arial" w:hAnsi="Arial" w:cs="Arial"/>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14:paraId="459EDA4D" w14:textId="4D478486" w:rsidR="00FF3C42" w:rsidRPr="00AB6938" w:rsidRDefault="0022108B" w:rsidP="00FF3C42">
            <w:pPr>
              <w:jc w:val="center"/>
              <w:rPr>
                <w:rFonts w:ascii="Arial" w:hAnsi="Arial" w:cs="Arial"/>
                <w:sz w:val="16"/>
                <w:szCs w:val="16"/>
              </w:rPr>
            </w:pPr>
            <w:r w:rsidRPr="00AB6938">
              <w:rPr>
                <w:rFonts w:ascii="Arial" w:hAnsi="Arial" w:cs="Arial"/>
                <w:sz w:val="16"/>
                <w:szCs w:val="16"/>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0230AEB" w14:textId="4BB3E79D" w:rsidR="00FF3C42" w:rsidRPr="00AB6938" w:rsidRDefault="0022108B" w:rsidP="00FF3C42">
            <w:pPr>
              <w:jc w:val="center"/>
              <w:rPr>
                <w:rFonts w:ascii="Arial" w:hAnsi="Arial" w:cs="Arial"/>
                <w:sz w:val="16"/>
                <w:szCs w:val="16"/>
              </w:rPr>
            </w:pPr>
            <w:r w:rsidRPr="00AB6938">
              <w:rPr>
                <w:rFonts w:ascii="Arial" w:hAnsi="Arial" w:cs="Arial"/>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14:paraId="2B249863" w14:textId="4FC95132" w:rsidR="00FF3C42" w:rsidRPr="00AB6938" w:rsidRDefault="0022108B" w:rsidP="00FF3C42">
            <w:pPr>
              <w:jc w:val="center"/>
              <w:rPr>
                <w:rFonts w:ascii="Arial" w:hAnsi="Arial" w:cs="Arial"/>
                <w:sz w:val="16"/>
                <w:szCs w:val="16"/>
              </w:rPr>
            </w:pPr>
            <w:r w:rsidRPr="00AB6938">
              <w:rPr>
                <w:rFonts w:ascii="Arial" w:hAnsi="Arial" w:cs="Arial"/>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14:paraId="74CFA958" w14:textId="793CB8DD" w:rsidR="00FF3C42" w:rsidRPr="00AB6938" w:rsidRDefault="0022108B" w:rsidP="00FF3C42">
            <w:pPr>
              <w:jc w:val="center"/>
              <w:rPr>
                <w:rFonts w:ascii="Arial" w:hAnsi="Arial" w:cs="Arial"/>
                <w:sz w:val="16"/>
                <w:szCs w:val="16"/>
              </w:rPr>
            </w:pPr>
            <w:r w:rsidRPr="00AB6938">
              <w:rPr>
                <w:rFonts w:ascii="Arial" w:hAnsi="Arial" w:cs="Arial"/>
                <w:sz w:val="16"/>
                <w:szCs w:val="16"/>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66C186" w14:textId="7043D1AC" w:rsidR="00FF3C42" w:rsidRPr="0083242C" w:rsidRDefault="00FF3C42" w:rsidP="00FF3C42">
            <w:pPr>
              <w:jc w:val="center"/>
              <w:rPr>
                <w:rFonts w:ascii="Arial" w:hAnsi="Arial" w:cs="Arial"/>
                <w:color w:val="000000"/>
                <w:sz w:val="16"/>
                <w:szCs w:val="16"/>
              </w:rPr>
            </w:pPr>
            <w:r w:rsidRPr="0083242C">
              <w:rPr>
                <w:rFonts w:ascii="Arial" w:hAnsi="Arial" w:cs="Arial"/>
                <w:color w:val="000000"/>
                <w:sz w:val="16"/>
                <w:szCs w:val="16"/>
              </w:rPr>
              <w:t>50</w:t>
            </w:r>
          </w:p>
        </w:tc>
        <w:tc>
          <w:tcPr>
            <w:tcW w:w="1701" w:type="dxa"/>
            <w:tcBorders>
              <w:top w:val="nil"/>
              <w:left w:val="nil"/>
              <w:bottom w:val="single" w:sz="4" w:space="0" w:color="auto"/>
              <w:right w:val="single" w:sz="4" w:space="0" w:color="auto"/>
            </w:tcBorders>
            <w:shd w:val="clear" w:color="auto" w:fill="auto"/>
            <w:vAlign w:val="center"/>
            <w:hideMark/>
          </w:tcPr>
          <w:p w14:paraId="001AF7BE" w14:textId="77777777" w:rsidR="00FF3C42" w:rsidRPr="0083242C" w:rsidRDefault="00FF3C42" w:rsidP="00FF3C42">
            <w:pPr>
              <w:jc w:val="center"/>
              <w:rPr>
                <w:rFonts w:ascii="Arial" w:hAnsi="Arial" w:cs="Arial"/>
                <w:color w:val="000000"/>
                <w:sz w:val="16"/>
                <w:szCs w:val="16"/>
              </w:rPr>
            </w:pPr>
            <w:r w:rsidRPr="0083242C">
              <w:rPr>
                <w:rFonts w:ascii="Arial" w:hAnsi="Arial" w:cs="Arial"/>
                <w:color w:val="000000"/>
                <w:sz w:val="16"/>
                <w:szCs w:val="16"/>
              </w:rPr>
              <w:t>608631246</w:t>
            </w:r>
          </w:p>
        </w:tc>
      </w:tr>
      <w:tr w:rsidR="00FF3C42" w:rsidRPr="0083242C" w14:paraId="5365370F" w14:textId="77777777" w:rsidTr="00760979">
        <w:trPr>
          <w:trHeight w:val="450"/>
        </w:trPr>
        <w:tc>
          <w:tcPr>
            <w:tcW w:w="524" w:type="dxa"/>
            <w:vMerge/>
            <w:tcBorders>
              <w:left w:val="single" w:sz="4" w:space="0" w:color="auto"/>
              <w:right w:val="single" w:sz="4" w:space="0" w:color="auto"/>
            </w:tcBorders>
            <w:shd w:val="clear" w:color="auto" w:fill="auto"/>
            <w:vAlign w:val="center"/>
            <w:hideMark/>
          </w:tcPr>
          <w:p w14:paraId="5B2F962A" w14:textId="77777777" w:rsidR="00FF3C42" w:rsidRPr="0083242C" w:rsidRDefault="00FF3C42" w:rsidP="00FF3C42">
            <w:pPr>
              <w:jc w:val="center"/>
              <w:rPr>
                <w:rFonts w:ascii="Arial" w:hAnsi="Arial" w:cs="Arial"/>
                <w:color w:val="000000"/>
                <w:sz w:val="16"/>
                <w:szCs w:val="16"/>
              </w:rPr>
            </w:pPr>
          </w:p>
        </w:tc>
        <w:tc>
          <w:tcPr>
            <w:tcW w:w="905" w:type="dxa"/>
            <w:tcBorders>
              <w:top w:val="nil"/>
              <w:left w:val="nil"/>
              <w:bottom w:val="single" w:sz="4" w:space="0" w:color="auto"/>
              <w:right w:val="single" w:sz="4" w:space="0" w:color="auto"/>
            </w:tcBorders>
            <w:shd w:val="clear" w:color="auto" w:fill="auto"/>
            <w:vAlign w:val="center"/>
            <w:hideMark/>
          </w:tcPr>
          <w:p w14:paraId="4BA0B60E" w14:textId="77777777" w:rsidR="00FF3C42" w:rsidRPr="0083242C" w:rsidRDefault="00FF3C42" w:rsidP="00FF3C42">
            <w:pPr>
              <w:jc w:val="center"/>
              <w:rPr>
                <w:rFonts w:ascii="Arial" w:hAnsi="Arial" w:cs="Arial"/>
                <w:color w:val="000000"/>
                <w:sz w:val="16"/>
                <w:szCs w:val="16"/>
              </w:rPr>
            </w:pPr>
            <w:r w:rsidRPr="0083242C">
              <w:rPr>
                <w:rFonts w:ascii="Arial" w:hAnsi="Arial" w:cs="Arial"/>
                <w:color w:val="000000"/>
                <w:sz w:val="16"/>
                <w:szCs w:val="16"/>
              </w:rPr>
              <w:t>Duży Kamień</w:t>
            </w:r>
          </w:p>
        </w:tc>
        <w:tc>
          <w:tcPr>
            <w:tcW w:w="909" w:type="dxa"/>
            <w:tcBorders>
              <w:top w:val="single" w:sz="4" w:space="0" w:color="auto"/>
              <w:left w:val="nil"/>
              <w:bottom w:val="single" w:sz="4" w:space="0" w:color="auto"/>
              <w:right w:val="single" w:sz="4" w:space="0" w:color="auto"/>
            </w:tcBorders>
            <w:shd w:val="clear" w:color="auto" w:fill="auto"/>
            <w:vAlign w:val="center"/>
          </w:tcPr>
          <w:p w14:paraId="6F750708" w14:textId="298CDDFD" w:rsidR="00FF3C42" w:rsidRPr="00F60D50" w:rsidRDefault="0022108B" w:rsidP="00FF3C42">
            <w:pPr>
              <w:jc w:val="center"/>
              <w:rPr>
                <w:rFonts w:ascii="Arial" w:hAnsi="Arial" w:cs="Arial"/>
                <w:sz w:val="16"/>
                <w:szCs w:val="16"/>
              </w:rPr>
            </w:pPr>
            <w:r w:rsidRPr="00F60D50">
              <w:rPr>
                <w:rFonts w:ascii="Arial" w:hAnsi="Arial" w:cs="Arial"/>
                <w:sz w:val="16"/>
                <w:szCs w:val="16"/>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79BB6D6" w14:textId="1C2CF560" w:rsidR="00FF3C42" w:rsidRPr="00F60D50" w:rsidRDefault="0022108B" w:rsidP="00FF3C42">
            <w:pPr>
              <w:jc w:val="center"/>
              <w:rPr>
                <w:rFonts w:ascii="Arial" w:hAnsi="Arial" w:cs="Arial"/>
                <w:sz w:val="16"/>
                <w:szCs w:val="16"/>
              </w:rPr>
            </w:pPr>
            <w:r w:rsidRPr="00F60D50">
              <w:rPr>
                <w:rFonts w:ascii="Arial" w:hAnsi="Arial" w:cs="Arial"/>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14:paraId="29735214" w14:textId="03CE1BC7" w:rsidR="00FF3C42" w:rsidRPr="00F60D50" w:rsidRDefault="0022108B" w:rsidP="00FF3C42">
            <w:pPr>
              <w:jc w:val="center"/>
              <w:rPr>
                <w:rFonts w:ascii="Arial" w:hAnsi="Arial" w:cs="Arial"/>
                <w:sz w:val="16"/>
                <w:szCs w:val="16"/>
              </w:rPr>
            </w:pPr>
            <w:r w:rsidRPr="00F60D50">
              <w:rPr>
                <w:rFonts w:ascii="Arial" w:hAnsi="Arial" w:cs="Arial"/>
                <w:sz w:val="16"/>
                <w:szCs w:val="16"/>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BC2368A" w14:textId="150C41BD" w:rsidR="00FF3C42" w:rsidRPr="00F60D50" w:rsidRDefault="0022108B" w:rsidP="00FF3C42">
            <w:pPr>
              <w:jc w:val="center"/>
              <w:rPr>
                <w:rFonts w:ascii="Arial" w:hAnsi="Arial" w:cs="Arial"/>
                <w:sz w:val="16"/>
                <w:szCs w:val="16"/>
              </w:rPr>
            </w:pPr>
            <w:r w:rsidRPr="00F60D50">
              <w:rPr>
                <w:rFonts w:ascii="Arial" w:hAnsi="Arial" w:cs="Arial"/>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14:paraId="594A9C7C" w14:textId="1242BC17" w:rsidR="00FF3C42" w:rsidRPr="00F60D50" w:rsidRDefault="0022108B" w:rsidP="00FF3C42">
            <w:pPr>
              <w:jc w:val="center"/>
              <w:rPr>
                <w:rFonts w:ascii="Arial" w:hAnsi="Arial" w:cs="Arial"/>
                <w:sz w:val="16"/>
                <w:szCs w:val="16"/>
              </w:rPr>
            </w:pPr>
            <w:r w:rsidRPr="00F60D50">
              <w:rPr>
                <w:rFonts w:ascii="Arial" w:hAnsi="Arial" w:cs="Arial"/>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14:paraId="72EF5D18" w14:textId="25367C53" w:rsidR="00FF3C42" w:rsidRPr="00F60D50" w:rsidRDefault="0022108B" w:rsidP="00FF3C42">
            <w:pPr>
              <w:jc w:val="center"/>
              <w:rPr>
                <w:rFonts w:ascii="Arial" w:hAnsi="Arial" w:cs="Arial"/>
                <w:sz w:val="16"/>
                <w:szCs w:val="16"/>
              </w:rPr>
            </w:pPr>
            <w:r w:rsidRPr="00F60D50">
              <w:rPr>
                <w:rFonts w:ascii="Arial" w:hAnsi="Arial" w:cs="Arial"/>
                <w:sz w:val="16"/>
                <w:szCs w:val="16"/>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B31D47" w14:textId="5DA08A88" w:rsidR="00FF3C42" w:rsidRPr="0083242C" w:rsidRDefault="00FF3C42" w:rsidP="00FF3C42">
            <w:pPr>
              <w:jc w:val="center"/>
              <w:rPr>
                <w:rFonts w:ascii="Arial" w:hAnsi="Arial" w:cs="Arial"/>
                <w:color w:val="000000"/>
                <w:sz w:val="16"/>
                <w:szCs w:val="16"/>
              </w:rPr>
            </w:pPr>
            <w:r w:rsidRPr="0083242C">
              <w:rPr>
                <w:rFonts w:ascii="Arial" w:hAnsi="Arial" w:cs="Arial"/>
                <w:color w:val="000000"/>
                <w:sz w:val="16"/>
                <w:szCs w:val="16"/>
              </w:rPr>
              <w:t>64</w:t>
            </w:r>
          </w:p>
        </w:tc>
        <w:tc>
          <w:tcPr>
            <w:tcW w:w="1701" w:type="dxa"/>
            <w:tcBorders>
              <w:top w:val="nil"/>
              <w:left w:val="nil"/>
              <w:bottom w:val="single" w:sz="4" w:space="0" w:color="auto"/>
              <w:right w:val="single" w:sz="4" w:space="0" w:color="auto"/>
            </w:tcBorders>
            <w:shd w:val="clear" w:color="auto" w:fill="auto"/>
            <w:vAlign w:val="center"/>
            <w:hideMark/>
          </w:tcPr>
          <w:p w14:paraId="76772221" w14:textId="77777777" w:rsidR="00FF3C42" w:rsidRPr="0083242C" w:rsidRDefault="00FF3C42" w:rsidP="00FF3C42">
            <w:pPr>
              <w:jc w:val="center"/>
              <w:rPr>
                <w:rFonts w:ascii="Arial" w:hAnsi="Arial" w:cs="Arial"/>
                <w:color w:val="000000"/>
                <w:sz w:val="16"/>
                <w:szCs w:val="16"/>
              </w:rPr>
            </w:pPr>
            <w:r w:rsidRPr="0083242C">
              <w:rPr>
                <w:rFonts w:ascii="Arial" w:hAnsi="Arial" w:cs="Arial"/>
                <w:color w:val="000000"/>
                <w:sz w:val="16"/>
                <w:szCs w:val="16"/>
              </w:rPr>
              <w:t>608632115</w:t>
            </w:r>
          </w:p>
        </w:tc>
      </w:tr>
      <w:tr w:rsidR="00FF3C42" w:rsidRPr="0083242C" w14:paraId="43BF787D" w14:textId="77777777" w:rsidTr="00760979">
        <w:trPr>
          <w:trHeight w:val="300"/>
        </w:trPr>
        <w:tc>
          <w:tcPr>
            <w:tcW w:w="524" w:type="dxa"/>
            <w:vMerge/>
            <w:tcBorders>
              <w:left w:val="single" w:sz="4" w:space="0" w:color="auto"/>
              <w:right w:val="single" w:sz="4" w:space="0" w:color="auto"/>
            </w:tcBorders>
            <w:shd w:val="clear" w:color="auto" w:fill="auto"/>
            <w:vAlign w:val="center"/>
            <w:hideMark/>
          </w:tcPr>
          <w:p w14:paraId="6CFE2A04" w14:textId="77777777" w:rsidR="00FF3C42" w:rsidRPr="0083242C" w:rsidRDefault="00FF3C42" w:rsidP="00FF3C42">
            <w:pPr>
              <w:jc w:val="center"/>
              <w:rPr>
                <w:rFonts w:ascii="Arial" w:hAnsi="Arial" w:cs="Arial"/>
                <w:color w:val="000000"/>
                <w:sz w:val="16"/>
                <w:szCs w:val="16"/>
              </w:rPr>
            </w:pPr>
          </w:p>
        </w:tc>
        <w:tc>
          <w:tcPr>
            <w:tcW w:w="905" w:type="dxa"/>
            <w:tcBorders>
              <w:top w:val="nil"/>
              <w:left w:val="nil"/>
              <w:bottom w:val="single" w:sz="4" w:space="0" w:color="auto"/>
              <w:right w:val="single" w:sz="4" w:space="0" w:color="auto"/>
            </w:tcBorders>
            <w:shd w:val="clear" w:color="auto" w:fill="auto"/>
            <w:vAlign w:val="center"/>
            <w:hideMark/>
          </w:tcPr>
          <w:p w14:paraId="6D9EC70C" w14:textId="77777777" w:rsidR="00FF3C42" w:rsidRPr="0083242C" w:rsidRDefault="00FF3C42" w:rsidP="00FF3C42">
            <w:pPr>
              <w:jc w:val="center"/>
              <w:rPr>
                <w:rFonts w:ascii="Arial" w:hAnsi="Arial" w:cs="Arial"/>
                <w:color w:val="000000"/>
                <w:sz w:val="16"/>
                <w:szCs w:val="16"/>
              </w:rPr>
            </w:pPr>
            <w:r w:rsidRPr="0083242C">
              <w:rPr>
                <w:rFonts w:ascii="Arial" w:hAnsi="Arial" w:cs="Arial"/>
                <w:color w:val="000000"/>
                <w:sz w:val="16"/>
                <w:szCs w:val="16"/>
              </w:rPr>
              <w:t>Mokre</w:t>
            </w:r>
          </w:p>
        </w:tc>
        <w:tc>
          <w:tcPr>
            <w:tcW w:w="909" w:type="dxa"/>
            <w:tcBorders>
              <w:top w:val="single" w:sz="4" w:space="0" w:color="auto"/>
              <w:left w:val="nil"/>
              <w:bottom w:val="single" w:sz="4" w:space="0" w:color="auto"/>
              <w:right w:val="single" w:sz="4" w:space="0" w:color="auto"/>
            </w:tcBorders>
            <w:shd w:val="clear" w:color="auto" w:fill="auto"/>
            <w:vAlign w:val="center"/>
          </w:tcPr>
          <w:p w14:paraId="7F471144" w14:textId="364C37F2" w:rsidR="00FF3C42" w:rsidRPr="00F60D50" w:rsidRDefault="0022108B" w:rsidP="00FF3C42">
            <w:pPr>
              <w:jc w:val="center"/>
              <w:rPr>
                <w:rFonts w:ascii="Arial" w:hAnsi="Arial" w:cs="Arial"/>
                <w:sz w:val="16"/>
                <w:szCs w:val="16"/>
              </w:rPr>
            </w:pPr>
            <w:r w:rsidRPr="00F60D50">
              <w:rPr>
                <w:rFonts w:ascii="Arial" w:hAnsi="Arial" w:cs="Arial"/>
                <w:sz w:val="16"/>
                <w:szCs w:val="16"/>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46E4BEC" w14:textId="250B16CF" w:rsidR="00FF3C42" w:rsidRPr="00F60D50" w:rsidRDefault="0022108B" w:rsidP="00FF3C42">
            <w:pPr>
              <w:jc w:val="center"/>
              <w:rPr>
                <w:rFonts w:ascii="Arial" w:hAnsi="Arial" w:cs="Arial"/>
                <w:sz w:val="16"/>
                <w:szCs w:val="16"/>
              </w:rPr>
            </w:pPr>
            <w:r w:rsidRPr="00F60D50">
              <w:rPr>
                <w:rFonts w:ascii="Arial" w:hAnsi="Arial" w:cs="Arial"/>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14:paraId="267D1BB9" w14:textId="3576B926" w:rsidR="00FF3C42" w:rsidRPr="00F60D50" w:rsidRDefault="0022108B" w:rsidP="00FF3C42">
            <w:pPr>
              <w:jc w:val="center"/>
              <w:rPr>
                <w:rFonts w:ascii="Arial" w:hAnsi="Arial" w:cs="Arial"/>
                <w:sz w:val="16"/>
                <w:szCs w:val="16"/>
              </w:rPr>
            </w:pPr>
            <w:r w:rsidRPr="00F60D50">
              <w:rPr>
                <w:rFonts w:ascii="Arial" w:hAnsi="Arial" w:cs="Arial"/>
                <w:sz w:val="16"/>
                <w:szCs w:val="16"/>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6637E10" w14:textId="26A9B841" w:rsidR="00FF3C42" w:rsidRPr="00F60D50" w:rsidRDefault="0022108B" w:rsidP="00FF3C42">
            <w:pPr>
              <w:jc w:val="center"/>
              <w:rPr>
                <w:rFonts w:ascii="Arial" w:hAnsi="Arial" w:cs="Arial"/>
                <w:sz w:val="16"/>
                <w:szCs w:val="16"/>
              </w:rPr>
            </w:pPr>
            <w:r w:rsidRPr="00F60D50">
              <w:rPr>
                <w:rFonts w:ascii="Arial" w:hAnsi="Arial" w:cs="Arial"/>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14:paraId="36DECEEB" w14:textId="580E5A19" w:rsidR="00FF3C42" w:rsidRPr="00F60D50" w:rsidRDefault="0022108B" w:rsidP="00FF3C42">
            <w:pPr>
              <w:jc w:val="center"/>
              <w:rPr>
                <w:rFonts w:ascii="Arial" w:hAnsi="Arial" w:cs="Arial"/>
                <w:sz w:val="16"/>
                <w:szCs w:val="16"/>
              </w:rPr>
            </w:pPr>
            <w:r w:rsidRPr="00F60D50">
              <w:rPr>
                <w:rFonts w:ascii="Arial" w:hAnsi="Arial" w:cs="Arial"/>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14:paraId="3C10728F" w14:textId="39A34BAC" w:rsidR="00FF3C42" w:rsidRPr="00F60D50" w:rsidRDefault="0022108B" w:rsidP="00FF3C42">
            <w:pPr>
              <w:jc w:val="center"/>
              <w:rPr>
                <w:rFonts w:ascii="Arial" w:hAnsi="Arial" w:cs="Arial"/>
                <w:sz w:val="16"/>
                <w:szCs w:val="16"/>
              </w:rPr>
            </w:pPr>
            <w:r w:rsidRPr="00F60D50">
              <w:rPr>
                <w:rFonts w:ascii="Arial" w:hAnsi="Arial" w:cs="Arial"/>
                <w:sz w:val="16"/>
                <w:szCs w:val="16"/>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E82A24" w14:textId="63D34BD1" w:rsidR="00FF3C42" w:rsidRPr="0083242C" w:rsidRDefault="00FF3C42" w:rsidP="00FF3C42">
            <w:pPr>
              <w:jc w:val="center"/>
              <w:rPr>
                <w:rFonts w:ascii="Arial" w:hAnsi="Arial" w:cs="Arial"/>
                <w:color w:val="000000"/>
                <w:sz w:val="16"/>
                <w:szCs w:val="16"/>
              </w:rPr>
            </w:pPr>
            <w:r w:rsidRPr="0083242C">
              <w:rPr>
                <w:rFonts w:ascii="Arial" w:hAnsi="Arial" w:cs="Arial"/>
                <w:color w:val="000000"/>
                <w:sz w:val="16"/>
                <w:szCs w:val="16"/>
              </w:rPr>
              <w:t>62</w:t>
            </w:r>
          </w:p>
        </w:tc>
        <w:tc>
          <w:tcPr>
            <w:tcW w:w="1701" w:type="dxa"/>
            <w:tcBorders>
              <w:top w:val="nil"/>
              <w:left w:val="nil"/>
              <w:bottom w:val="single" w:sz="4" w:space="0" w:color="auto"/>
              <w:right w:val="single" w:sz="4" w:space="0" w:color="auto"/>
            </w:tcBorders>
            <w:shd w:val="clear" w:color="auto" w:fill="auto"/>
            <w:vAlign w:val="center"/>
            <w:hideMark/>
          </w:tcPr>
          <w:p w14:paraId="22A58A83" w14:textId="77777777" w:rsidR="00FF3C42" w:rsidRPr="0083242C" w:rsidRDefault="00FF3C42" w:rsidP="00FF3C42">
            <w:pPr>
              <w:jc w:val="center"/>
              <w:rPr>
                <w:rFonts w:ascii="Arial" w:hAnsi="Arial" w:cs="Arial"/>
                <w:color w:val="000000"/>
                <w:sz w:val="16"/>
                <w:szCs w:val="16"/>
              </w:rPr>
            </w:pPr>
            <w:r w:rsidRPr="0083242C">
              <w:rPr>
                <w:rFonts w:ascii="Arial" w:hAnsi="Arial" w:cs="Arial"/>
                <w:color w:val="000000"/>
                <w:sz w:val="16"/>
                <w:szCs w:val="16"/>
              </w:rPr>
              <w:t>608631709</w:t>
            </w:r>
          </w:p>
        </w:tc>
      </w:tr>
      <w:tr w:rsidR="00FF3C42" w:rsidRPr="0083242C" w14:paraId="4D981692" w14:textId="77777777" w:rsidTr="00760979">
        <w:trPr>
          <w:trHeight w:val="300"/>
        </w:trPr>
        <w:tc>
          <w:tcPr>
            <w:tcW w:w="524" w:type="dxa"/>
            <w:vMerge/>
            <w:tcBorders>
              <w:left w:val="single" w:sz="4" w:space="0" w:color="auto"/>
              <w:right w:val="single" w:sz="4" w:space="0" w:color="auto"/>
            </w:tcBorders>
            <w:shd w:val="clear" w:color="auto" w:fill="auto"/>
            <w:vAlign w:val="center"/>
            <w:hideMark/>
          </w:tcPr>
          <w:p w14:paraId="237E3664" w14:textId="77777777" w:rsidR="00FF3C42" w:rsidRPr="0083242C" w:rsidRDefault="00FF3C42" w:rsidP="00FF3C42">
            <w:pPr>
              <w:jc w:val="center"/>
              <w:rPr>
                <w:rFonts w:ascii="Arial" w:hAnsi="Arial" w:cs="Arial"/>
                <w:color w:val="000000"/>
                <w:sz w:val="16"/>
                <w:szCs w:val="16"/>
              </w:rPr>
            </w:pPr>
          </w:p>
        </w:tc>
        <w:tc>
          <w:tcPr>
            <w:tcW w:w="905" w:type="dxa"/>
            <w:tcBorders>
              <w:top w:val="nil"/>
              <w:left w:val="nil"/>
              <w:bottom w:val="single" w:sz="4" w:space="0" w:color="auto"/>
              <w:right w:val="single" w:sz="4" w:space="0" w:color="auto"/>
            </w:tcBorders>
            <w:shd w:val="clear" w:color="auto" w:fill="auto"/>
            <w:vAlign w:val="center"/>
            <w:hideMark/>
          </w:tcPr>
          <w:p w14:paraId="3BF97225" w14:textId="77777777" w:rsidR="00FF3C42" w:rsidRPr="0083242C" w:rsidRDefault="00FF3C42" w:rsidP="00FF3C42">
            <w:pPr>
              <w:jc w:val="center"/>
              <w:rPr>
                <w:rFonts w:ascii="Arial" w:hAnsi="Arial" w:cs="Arial"/>
                <w:color w:val="000000"/>
                <w:sz w:val="16"/>
                <w:szCs w:val="16"/>
              </w:rPr>
            </w:pPr>
            <w:r w:rsidRPr="0083242C">
              <w:rPr>
                <w:rFonts w:ascii="Arial" w:hAnsi="Arial" w:cs="Arial"/>
                <w:color w:val="000000"/>
                <w:sz w:val="16"/>
                <w:szCs w:val="16"/>
              </w:rPr>
              <w:t>Klimki</w:t>
            </w:r>
          </w:p>
        </w:tc>
        <w:tc>
          <w:tcPr>
            <w:tcW w:w="909" w:type="dxa"/>
            <w:tcBorders>
              <w:top w:val="single" w:sz="4" w:space="0" w:color="auto"/>
              <w:left w:val="nil"/>
              <w:bottom w:val="single" w:sz="4" w:space="0" w:color="auto"/>
              <w:right w:val="single" w:sz="4" w:space="0" w:color="auto"/>
            </w:tcBorders>
            <w:shd w:val="clear" w:color="auto" w:fill="auto"/>
            <w:vAlign w:val="center"/>
          </w:tcPr>
          <w:p w14:paraId="6B9CCAC8" w14:textId="489AD01D" w:rsidR="00FF3C42" w:rsidRPr="00F60D50" w:rsidRDefault="0022108B" w:rsidP="00FF3C42">
            <w:pPr>
              <w:jc w:val="center"/>
              <w:rPr>
                <w:rFonts w:ascii="Arial" w:hAnsi="Arial" w:cs="Arial"/>
                <w:sz w:val="16"/>
                <w:szCs w:val="16"/>
              </w:rPr>
            </w:pPr>
            <w:r w:rsidRPr="00F60D50">
              <w:rPr>
                <w:rFonts w:ascii="Arial" w:hAnsi="Arial" w:cs="Arial"/>
                <w:sz w:val="16"/>
                <w:szCs w:val="16"/>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91C5696" w14:textId="762EBF13" w:rsidR="00FF3C42" w:rsidRPr="00F60D50" w:rsidRDefault="0022108B" w:rsidP="00FF3C42">
            <w:pPr>
              <w:jc w:val="center"/>
              <w:rPr>
                <w:rFonts w:ascii="Arial" w:hAnsi="Arial" w:cs="Arial"/>
                <w:sz w:val="16"/>
                <w:szCs w:val="16"/>
              </w:rPr>
            </w:pPr>
            <w:r w:rsidRPr="00F60D50">
              <w:rPr>
                <w:rFonts w:ascii="Arial" w:hAnsi="Arial" w:cs="Arial"/>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14:paraId="38CCF7C6" w14:textId="7A65343C" w:rsidR="00FF3C42" w:rsidRPr="00F60D50" w:rsidRDefault="0022108B" w:rsidP="00FF3C42">
            <w:pPr>
              <w:jc w:val="center"/>
              <w:rPr>
                <w:rFonts w:ascii="Arial" w:hAnsi="Arial" w:cs="Arial"/>
                <w:sz w:val="16"/>
                <w:szCs w:val="16"/>
              </w:rPr>
            </w:pPr>
            <w:r w:rsidRPr="00F60D50">
              <w:rPr>
                <w:rFonts w:ascii="Arial" w:hAnsi="Arial" w:cs="Arial"/>
                <w:sz w:val="16"/>
                <w:szCs w:val="16"/>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F32A31D" w14:textId="1791D736" w:rsidR="00FF3C42" w:rsidRPr="00F60D50" w:rsidRDefault="0022108B" w:rsidP="00FF3C42">
            <w:pPr>
              <w:jc w:val="center"/>
              <w:rPr>
                <w:rFonts w:ascii="Arial" w:hAnsi="Arial" w:cs="Arial"/>
                <w:sz w:val="16"/>
                <w:szCs w:val="16"/>
              </w:rPr>
            </w:pPr>
            <w:r w:rsidRPr="00F60D50">
              <w:rPr>
                <w:rFonts w:ascii="Arial" w:hAnsi="Arial" w:cs="Arial"/>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14:paraId="63533192" w14:textId="50F9FE5E" w:rsidR="00FF3C42" w:rsidRPr="00F60D50" w:rsidRDefault="0022108B" w:rsidP="00FF3C42">
            <w:pPr>
              <w:jc w:val="center"/>
              <w:rPr>
                <w:rFonts w:ascii="Arial" w:hAnsi="Arial" w:cs="Arial"/>
                <w:sz w:val="16"/>
                <w:szCs w:val="16"/>
              </w:rPr>
            </w:pPr>
            <w:r w:rsidRPr="00F60D50">
              <w:rPr>
                <w:rFonts w:ascii="Arial" w:hAnsi="Arial" w:cs="Arial"/>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14:paraId="66621964" w14:textId="21A04E7E" w:rsidR="00FF3C42" w:rsidRPr="00F60D50" w:rsidRDefault="0022108B" w:rsidP="00FF3C42">
            <w:pPr>
              <w:jc w:val="center"/>
              <w:rPr>
                <w:rFonts w:ascii="Arial" w:hAnsi="Arial" w:cs="Arial"/>
                <w:sz w:val="16"/>
                <w:szCs w:val="16"/>
              </w:rPr>
            </w:pPr>
            <w:r w:rsidRPr="00F60D50">
              <w:rPr>
                <w:rFonts w:ascii="Arial" w:hAnsi="Arial" w:cs="Arial"/>
                <w:sz w:val="16"/>
                <w:szCs w:val="16"/>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A87BA8" w14:textId="5E07A56C" w:rsidR="00FF3C42" w:rsidRPr="0083242C" w:rsidRDefault="00FF3C42" w:rsidP="00FF3C42">
            <w:pPr>
              <w:jc w:val="center"/>
              <w:rPr>
                <w:rFonts w:ascii="Arial" w:hAnsi="Arial" w:cs="Arial"/>
                <w:color w:val="000000"/>
                <w:sz w:val="16"/>
                <w:szCs w:val="16"/>
              </w:rPr>
            </w:pPr>
            <w:r w:rsidRPr="0083242C">
              <w:rPr>
                <w:rFonts w:ascii="Arial" w:hAnsi="Arial" w:cs="Arial"/>
                <w:color w:val="000000"/>
                <w:sz w:val="16"/>
                <w:szCs w:val="16"/>
              </w:rPr>
              <w:t>62</w:t>
            </w:r>
          </w:p>
        </w:tc>
        <w:tc>
          <w:tcPr>
            <w:tcW w:w="1701" w:type="dxa"/>
            <w:tcBorders>
              <w:top w:val="nil"/>
              <w:left w:val="nil"/>
              <w:bottom w:val="single" w:sz="4" w:space="0" w:color="auto"/>
              <w:right w:val="single" w:sz="4" w:space="0" w:color="auto"/>
            </w:tcBorders>
            <w:shd w:val="clear" w:color="auto" w:fill="auto"/>
            <w:vAlign w:val="center"/>
            <w:hideMark/>
          </w:tcPr>
          <w:p w14:paraId="2E9CB9FE" w14:textId="77777777" w:rsidR="00FF3C42" w:rsidRPr="0083242C" w:rsidRDefault="00FF3C42" w:rsidP="00FF3C42">
            <w:pPr>
              <w:jc w:val="center"/>
              <w:rPr>
                <w:rFonts w:ascii="Arial" w:hAnsi="Arial" w:cs="Arial"/>
                <w:color w:val="000000"/>
                <w:sz w:val="16"/>
                <w:szCs w:val="16"/>
              </w:rPr>
            </w:pPr>
            <w:r w:rsidRPr="0083242C">
              <w:rPr>
                <w:rFonts w:ascii="Arial" w:hAnsi="Arial" w:cs="Arial"/>
                <w:color w:val="000000"/>
                <w:sz w:val="16"/>
                <w:szCs w:val="16"/>
              </w:rPr>
              <w:t>502032531</w:t>
            </w:r>
          </w:p>
        </w:tc>
      </w:tr>
      <w:tr w:rsidR="00FF3C42" w:rsidRPr="0083242C" w14:paraId="0FAD78B7" w14:textId="77777777" w:rsidTr="00760979">
        <w:trPr>
          <w:trHeight w:val="300"/>
        </w:trPr>
        <w:tc>
          <w:tcPr>
            <w:tcW w:w="524" w:type="dxa"/>
            <w:vMerge/>
            <w:tcBorders>
              <w:left w:val="single" w:sz="4" w:space="0" w:color="auto"/>
              <w:right w:val="single" w:sz="4" w:space="0" w:color="auto"/>
            </w:tcBorders>
            <w:shd w:val="clear" w:color="auto" w:fill="auto"/>
            <w:vAlign w:val="center"/>
            <w:hideMark/>
          </w:tcPr>
          <w:p w14:paraId="5EA6BBF3" w14:textId="77777777" w:rsidR="00FF3C42" w:rsidRPr="0083242C" w:rsidRDefault="00FF3C42" w:rsidP="00FF3C42">
            <w:pPr>
              <w:jc w:val="center"/>
              <w:rPr>
                <w:rFonts w:ascii="Arial" w:hAnsi="Arial" w:cs="Arial"/>
                <w:color w:val="000000"/>
                <w:sz w:val="16"/>
                <w:szCs w:val="16"/>
              </w:rPr>
            </w:pPr>
          </w:p>
        </w:tc>
        <w:tc>
          <w:tcPr>
            <w:tcW w:w="905" w:type="dxa"/>
            <w:tcBorders>
              <w:top w:val="nil"/>
              <w:left w:val="nil"/>
              <w:bottom w:val="single" w:sz="4" w:space="0" w:color="auto"/>
              <w:right w:val="single" w:sz="4" w:space="0" w:color="auto"/>
            </w:tcBorders>
            <w:shd w:val="clear" w:color="auto" w:fill="auto"/>
            <w:vAlign w:val="center"/>
            <w:hideMark/>
          </w:tcPr>
          <w:p w14:paraId="3D853C1C" w14:textId="77777777" w:rsidR="00FF3C42" w:rsidRPr="0083242C" w:rsidRDefault="00FF3C42" w:rsidP="00FF3C42">
            <w:pPr>
              <w:jc w:val="center"/>
              <w:rPr>
                <w:rFonts w:ascii="Arial" w:hAnsi="Arial" w:cs="Arial"/>
                <w:color w:val="000000"/>
                <w:sz w:val="16"/>
                <w:szCs w:val="16"/>
              </w:rPr>
            </w:pPr>
            <w:r w:rsidRPr="0083242C">
              <w:rPr>
                <w:rFonts w:ascii="Arial" w:hAnsi="Arial" w:cs="Arial"/>
                <w:color w:val="000000"/>
                <w:sz w:val="16"/>
                <w:szCs w:val="16"/>
              </w:rPr>
              <w:t>Rydzówka</w:t>
            </w:r>
          </w:p>
        </w:tc>
        <w:tc>
          <w:tcPr>
            <w:tcW w:w="909" w:type="dxa"/>
            <w:tcBorders>
              <w:top w:val="single" w:sz="4" w:space="0" w:color="auto"/>
              <w:left w:val="nil"/>
              <w:bottom w:val="single" w:sz="4" w:space="0" w:color="auto"/>
              <w:right w:val="single" w:sz="4" w:space="0" w:color="auto"/>
            </w:tcBorders>
            <w:shd w:val="clear" w:color="auto" w:fill="auto"/>
            <w:vAlign w:val="center"/>
          </w:tcPr>
          <w:p w14:paraId="71466FE2" w14:textId="77777777" w:rsidR="00FF3C42" w:rsidRPr="007E585D" w:rsidRDefault="0022108B" w:rsidP="00FF3C42">
            <w:pPr>
              <w:jc w:val="center"/>
              <w:rPr>
                <w:rFonts w:ascii="Arial" w:hAnsi="Arial" w:cs="Arial"/>
                <w:sz w:val="16"/>
                <w:szCs w:val="16"/>
              </w:rPr>
            </w:pPr>
            <w:r w:rsidRPr="007E585D">
              <w:rPr>
                <w:rFonts w:ascii="Arial" w:hAnsi="Arial" w:cs="Arial"/>
                <w:sz w:val="16"/>
                <w:szCs w:val="16"/>
              </w:rPr>
              <w:t>300</w:t>
            </w:r>
          </w:p>
          <w:p w14:paraId="3B5FC80D" w14:textId="1EAF4E78" w:rsidR="0022108B" w:rsidRPr="007E585D" w:rsidRDefault="0022108B" w:rsidP="00FF3C42">
            <w:pPr>
              <w:jc w:val="center"/>
              <w:rPr>
                <w:rFonts w:ascii="Arial" w:hAnsi="Arial" w:cs="Arial"/>
                <w:sz w:val="16"/>
                <w:szCs w:val="16"/>
              </w:rPr>
            </w:pPr>
            <w:r w:rsidRPr="007E585D">
              <w:rPr>
                <w:rFonts w:ascii="Arial" w:hAnsi="Arial" w:cs="Arial"/>
                <w:sz w:val="16"/>
                <w:szCs w:val="16"/>
              </w:rPr>
              <w:t>1000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1BE6D14" w14:textId="77777777" w:rsidR="00FF3C42" w:rsidRPr="007E585D" w:rsidRDefault="0022108B" w:rsidP="00FF3C42">
            <w:pPr>
              <w:jc w:val="center"/>
              <w:rPr>
                <w:rFonts w:ascii="Arial" w:hAnsi="Arial" w:cs="Arial"/>
                <w:sz w:val="16"/>
                <w:szCs w:val="16"/>
              </w:rPr>
            </w:pPr>
            <w:r w:rsidRPr="007E585D">
              <w:rPr>
                <w:rFonts w:ascii="Arial" w:hAnsi="Arial" w:cs="Arial"/>
                <w:sz w:val="16"/>
                <w:szCs w:val="16"/>
              </w:rPr>
              <w:t>7,0</w:t>
            </w:r>
          </w:p>
          <w:p w14:paraId="648A784E" w14:textId="2F7A83CA" w:rsidR="0022108B" w:rsidRPr="007E585D" w:rsidRDefault="0022108B" w:rsidP="00FF3C42">
            <w:pPr>
              <w:jc w:val="center"/>
              <w:rPr>
                <w:rFonts w:ascii="Arial" w:hAnsi="Arial" w:cs="Arial"/>
                <w:sz w:val="16"/>
                <w:szCs w:val="16"/>
              </w:rPr>
            </w:pPr>
            <w:r w:rsidRPr="007E585D">
              <w:rPr>
                <w:rFonts w:ascii="Arial" w:hAnsi="Arial" w:cs="Arial"/>
                <w:sz w:val="16"/>
                <w:szCs w:val="16"/>
              </w:rPr>
              <w:t>7,0</w:t>
            </w:r>
          </w:p>
        </w:tc>
        <w:tc>
          <w:tcPr>
            <w:tcW w:w="850" w:type="dxa"/>
            <w:tcBorders>
              <w:top w:val="single" w:sz="4" w:space="0" w:color="auto"/>
              <w:left w:val="single" w:sz="4" w:space="0" w:color="auto"/>
              <w:bottom w:val="single" w:sz="4" w:space="0" w:color="auto"/>
              <w:right w:val="single" w:sz="4" w:space="0" w:color="auto"/>
            </w:tcBorders>
            <w:vAlign w:val="center"/>
          </w:tcPr>
          <w:p w14:paraId="2E04D6DD" w14:textId="77777777" w:rsidR="00FF3C42" w:rsidRPr="007E585D" w:rsidRDefault="0022108B" w:rsidP="00FF3C42">
            <w:pPr>
              <w:jc w:val="center"/>
              <w:rPr>
                <w:rFonts w:ascii="Arial" w:hAnsi="Arial" w:cs="Arial"/>
                <w:sz w:val="16"/>
                <w:szCs w:val="16"/>
              </w:rPr>
            </w:pPr>
            <w:r w:rsidRPr="007E585D">
              <w:rPr>
                <w:rFonts w:ascii="Arial" w:hAnsi="Arial" w:cs="Arial"/>
                <w:sz w:val="16"/>
                <w:szCs w:val="16"/>
              </w:rPr>
              <w:t>2</w:t>
            </w:r>
          </w:p>
          <w:p w14:paraId="7C56263D" w14:textId="0AB39502" w:rsidR="0022108B" w:rsidRPr="007E585D" w:rsidRDefault="0022108B" w:rsidP="00FF3C42">
            <w:pPr>
              <w:jc w:val="center"/>
              <w:rPr>
                <w:rFonts w:ascii="Arial" w:hAnsi="Arial" w:cs="Arial"/>
                <w:sz w:val="16"/>
                <w:szCs w:val="16"/>
              </w:rPr>
            </w:pPr>
            <w:r w:rsidRPr="007E585D">
              <w:rPr>
                <w:rFonts w:ascii="Arial" w:hAnsi="Arial" w:cs="Arial"/>
                <w:sz w:val="16"/>
                <w:szCs w:val="16"/>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8AB8BFC" w14:textId="77777777" w:rsidR="00FF3C42" w:rsidRPr="007E585D" w:rsidRDefault="0022108B" w:rsidP="00FF3C42">
            <w:pPr>
              <w:jc w:val="center"/>
              <w:rPr>
                <w:rFonts w:ascii="Arial" w:hAnsi="Arial" w:cs="Arial"/>
                <w:sz w:val="16"/>
                <w:szCs w:val="16"/>
              </w:rPr>
            </w:pPr>
            <w:r w:rsidRPr="007E585D">
              <w:rPr>
                <w:rFonts w:ascii="Arial" w:hAnsi="Arial" w:cs="Arial"/>
                <w:sz w:val="16"/>
                <w:szCs w:val="16"/>
              </w:rPr>
              <w:t>400</w:t>
            </w:r>
          </w:p>
          <w:p w14:paraId="2F364385" w14:textId="2A91B140" w:rsidR="0022108B" w:rsidRPr="007E585D" w:rsidRDefault="0022108B" w:rsidP="00FF3C42">
            <w:pPr>
              <w:jc w:val="center"/>
              <w:rPr>
                <w:rFonts w:ascii="Arial" w:hAnsi="Arial" w:cs="Arial"/>
                <w:sz w:val="16"/>
                <w:szCs w:val="16"/>
              </w:rPr>
            </w:pPr>
            <w:r w:rsidRPr="007E585D">
              <w:rPr>
                <w:rFonts w:ascii="Arial" w:hAnsi="Arial" w:cs="Arial"/>
                <w:sz w:val="16"/>
                <w:szCs w:val="16"/>
              </w:rPr>
              <w:t>400</w:t>
            </w:r>
          </w:p>
        </w:tc>
        <w:tc>
          <w:tcPr>
            <w:tcW w:w="850" w:type="dxa"/>
            <w:tcBorders>
              <w:top w:val="single" w:sz="4" w:space="0" w:color="auto"/>
              <w:left w:val="single" w:sz="4" w:space="0" w:color="auto"/>
              <w:bottom w:val="single" w:sz="4" w:space="0" w:color="auto"/>
              <w:right w:val="single" w:sz="4" w:space="0" w:color="auto"/>
            </w:tcBorders>
            <w:vAlign w:val="center"/>
          </w:tcPr>
          <w:p w14:paraId="53EF0808" w14:textId="77777777" w:rsidR="00FF3C42" w:rsidRPr="007E585D" w:rsidRDefault="0022108B" w:rsidP="00FF3C42">
            <w:pPr>
              <w:jc w:val="center"/>
              <w:rPr>
                <w:rFonts w:ascii="Arial" w:hAnsi="Arial" w:cs="Arial"/>
                <w:sz w:val="16"/>
                <w:szCs w:val="16"/>
              </w:rPr>
            </w:pPr>
            <w:r w:rsidRPr="007E585D">
              <w:rPr>
                <w:rFonts w:ascii="Arial" w:hAnsi="Arial" w:cs="Arial"/>
                <w:sz w:val="16"/>
                <w:szCs w:val="16"/>
              </w:rPr>
              <w:t>8,0</w:t>
            </w:r>
          </w:p>
          <w:p w14:paraId="191C83EA" w14:textId="12E62038" w:rsidR="0022108B" w:rsidRPr="007E585D" w:rsidRDefault="0022108B" w:rsidP="00FF3C42">
            <w:pPr>
              <w:jc w:val="center"/>
              <w:rPr>
                <w:rFonts w:ascii="Arial" w:hAnsi="Arial" w:cs="Arial"/>
                <w:sz w:val="16"/>
                <w:szCs w:val="16"/>
              </w:rPr>
            </w:pPr>
            <w:r w:rsidRPr="007E585D">
              <w:rPr>
                <w:rFonts w:ascii="Arial" w:hAnsi="Arial" w:cs="Arial"/>
                <w:sz w:val="16"/>
                <w:szCs w:val="16"/>
              </w:rPr>
              <w:t>7,0</w:t>
            </w:r>
          </w:p>
        </w:tc>
        <w:tc>
          <w:tcPr>
            <w:tcW w:w="851" w:type="dxa"/>
            <w:tcBorders>
              <w:top w:val="single" w:sz="4" w:space="0" w:color="auto"/>
              <w:left w:val="single" w:sz="4" w:space="0" w:color="auto"/>
              <w:bottom w:val="single" w:sz="4" w:space="0" w:color="auto"/>
              <w:right w:val="single" w:sz="4" w:space="0" w:color="auto"/>
            </w:tcBorders>
            <w:vAlign w:val="center"/>
          </w:tcPr>
          <w:p w14:paraId="02FE2C7F" w14:textId="77777777" w:rsidR="00FF3C42" w:rsidRPr="007E585D" w:rsidRDefault="0022108B" w:rsidP="00FF3C42">
            <w:pPr>
              <w:jc w:val="center"/>
              <w:rPr>
                <w:rFonts w:ascii="Arial" w:hAnsi="Arial" w:cs="Arial"/>
                <w:sz w:val="16"/>
                <w:szCs w:val="16"/>
              </w:rPr>
            </w:pPr>
            <w:r w:rsidRPr="007E585D">
              <w:rPr>
                <w:rFonts w:ascii="Arial" w:hAnsi="Arial" w:cs="Arial"/>
                <w:sz w:val="16"/>
                <w:szCs w:val="16"/>
              </w:rPr>
              <w:t>11</w:t>
            </w:r>
          </w:p>
          <w:p w14:paraId="1087D318" w14:textId="6BFDA34E" w:rsidR="0022108B" w:rsidRPr="007E585D" w:rsidRDefault="0022108B" w:rsidP="00FF3C42">
            <w:pPr>
              <w:jc w:val="center"/>
              <w:rPr>
                <w:rFonts w:ascii="Arial" w:hAnsi="Arial" w:cs="Arial"/>
                <w:sz w:val="16"/>
                <w:szCs w:val="16"/>
              </w:rPr>
            </w:pPr>
            <w:r w:rsidRPr="007E585D">
              <w:rPr>
                <w:rFonts w:ascii="Arial" w:hAnsi="Arial" w:cs="Arial"/>
                <w:sz w:val="16"/>
                <w:szCs w:val="16"/>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C91078" w14:textId="5C750684" w:rsidR="00FF3C42" w:rsidRPr="007E585D" w:rsidRDefault="00FF3C42" w:rsidP="00FF3C42">
            <w:pPr>
              <w:jc w:val="center"/>
              <w:rPr>
                <w:rFonts w:ascii="Arial" w:hAnsi="Arial" w:cs="Arial"/>
                <w:sz w:val="16"/>
                <w:szCs w:val="16"/>
              </w:rPr>
            </w:pPr>
            <w:r w:rsidRPr="007E585D">
              <w:rPr>
                <w:rFonts w:ascii="Arial" w:hAnsi="Arial" w:cs="Arial"/>
                <w:sz w:val="16"/>
                <w:szCs w:val="16"/>
              </w:rPr>
              <w:t>62</w:t>
            </w:r>
          </w:p>
        </w:tc>
        <w:tc>
          <w:tcPr>
            <w:tcW w:w="1701" w:type="dxa"/>
            <w:tcBorders>
              <w:top w:val="nil"/>
              <w:left w:val="nil"/>
              <w:bottom w:val="single" w:sz="4" w:space="0" w:color="auto"/>
              <w:right w:val="single" w:sz="4" w:space="0" w:color="auto"/>
            </w:tcBorders>
            <w:shd w:val="clear" w:color="auto" w:fill="auto"/>
            <w:vAlign w:val="center"/>
            <w:hideMark/>
          </w:tcPr>
          <w:p w14:paraId="6F89AC8C" w14:textId="77777777" w:rsidR="00FF3C42" w:rsidRPr="0083242C" w:rsidRDefault="00FF3C42" w:rsidP="00FF3C42">
            <w:pPr>
              <w:jc w:val="center"/>
              <w:rPr>
                <w:rFonts w:ascii="Arial" w:hAnsi="Arial" w:cs="Arial"/>
                <w:color w:val="000000"/>
                <w:sz w:val="16"/>
                <w:szCs w:val="16"/>
              </w:rPr>
            </w:pPr>
            <w:r w:rsidRPr="0083242C">
              <w:rPr>
                <w:rFonts w:ascii="Arial" w:hAnsi="Arial" w:cs="Arial"/>
                <w:color w:val="000000"/>
                <w:sz w:val="16"/>
                <w:szCs w:val="16"/>
              </w:rPr>
              <w:t>507173949</w:t>
            </w:r>
          </w:p>
        </w:tc>
      </w:tr>
      <w:tr w:rsidR="00FF3C42" w:rsidRPr="0083242C" w14:paraId="5E339D76" w14:textId="77777777" w:rsidTr="00760979">
        <w:trPr>
          <w:trHeight w:val="300"/>
        </w:trPr>
        <w:tc>
          <w:tcPr>
            <w:tcW w:w="524" w:type="dxa"/>
            <w:vMerge/>
            <w:tcBorders>
              <w:left w:val="single" w:sz="4" w:space="0" w:color="auto"/>
              <w:right w:val="single" w:sz="4" w:space="0" w:color="auto"/>
            </w:tcBorders>
            <w:shd w:val="clear" w:color="auto" w:fill="auto"/>
            <w:vAlign w:val="center"/>
            <w:hideMark/>
          </w:tcPr>
          <w:p w14:paraId="0CFCAFB8" w14:textId="77777777" w:rsidR="00FF3C42" w:rsidRPr="0083242C" w:rsidRDefault="00FF3C42" w:rsidP="00FF3C42">
            <w:pPr>
              <w:jc w:val="center"/>
              <w:rPr>
                <w:rFonts w:ascii="Arial" w:hAnsi="Arial" w:cs="Arial"/>
                <w:color w:val="000000"/>
                <w:sz w:val="16"/>
                <w:szCs w:val="16"/>
              </w:rPr>
            </w:pPr>
          </w:p>
        </w:tc>
        <w:tc>
          <w:tcPr>
            <w:tcW w:w="905" w:type="dxa"/>
            <w:tcBorders>
              <w:top w:val="nil"/>
              <w:left w:val="nil"/>
              <w:bottom w:val="single" w:sz="4" w:space="0" w:color="auto"/>
              <w:right w:val="single" w:sz="4" w:space="0" w:color="auto"/>
            </w:tcBorders>
            <w:shd w:val="clear" w:color="auto" w:fill="auto"/>
            <w:vAlign w:val="center"/>
            <w:hideMark/>
          </w:tcPr>
          <w:p w14:paraId="54EDD1E7" w14:textId="77777777" w:rsidR="00FF3C42" w:rsidRPr="0083242C" w:rsidRDefault="00FF3C42" w:rsidP="00FF3C42">
            <w:pPr>
              <w:jc w:val="center"/>
              <w:rPr>
                <w:rFonts w:ascii="Arial" w:hAnsi="Arial" w:cs="Arial"/>
                <w:color w:val="000000"/>
                <w:sz w:val="16"/>
                <w:szCs w:val="16"/>
              </w:rPr>
            </w:pPr>
            <w:r w:rsidRPr="0083242C">
              <w:rPr>
                <w:rFonts w:ascii="Arial" w:hAnsi="Arial" w:cs="Arial"/>
                <w:color w:val="000000"/>
                <w:sz w:val="16"/>
                <w:szCs w:val="16"/>
              </w:rPr>
              <w:t>Olszewo</w:t>
            </w:r>
          </w:p>
        </w:tc>
        <w:tc>
          <w:tcPr>
            <w:tcW w:w="909" w:type="dxa"/>
            <w:tcBorders>
              <w:top w:val="single" w:sz="4" w:space="0" w:color="auto"/>
              <w:left w:val="nil"/>
              <w:bottom w:val="single" w:sz="4" w:space="0" w:color="auto"/>
              <w:right w:val="single" w:sz="4" w:space="0" w:color="auto"/>
            </w:tcBorders>
            <w:shd w:val="clear" w:color="auto" w:fill="auto"/>
            <w:vAlign w:val="center"/>
          </w:tcPr>
          <w:p w14:paraId="429A5D44" w14:textId="686BC88D" w:rsidR="00FF3C42" w:rsidRPr="008F353A" w:rsidRDefault="008F353A" w:rsidP="00FF3C42">
            <w:pPr>
              <w:jc w:val="center"/>
              <w:rPr>
                <w:rFonts w:ascii="Arial" w:hAnsi="Arial" w:cs="Arial"/>
                <w:sz w:val="16"/>
                <w:szCs w:val="16"/>
              </w:rPr>
            </w:pPr>
            <w:r w:rsidRPr="008F353A">
              <w:rPr>
                <w:rFonts w:ascii="Arial" w:hAnsi="Arial" w:cs="Arial"/>
                <w:sz w:val="16"/>
                <w:szCs w:val="16"/>
              </w:rPr>
              <w:t>800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6F8C515" w14:textId="5D0A74AE" w:rsidR="00FF3C42" w:rsidRPr="008F353A" w:rsidRDefault="008F353A" w:rsidP="00FF3C42">
            <w:pPr>
              <w:jc w:val="center"/>
              <w:rPr>
                <w:rFonts w:ascii="Arial" w:hAnsi="Arial" w:cs="Arial"/>
                <w:sz w:val="16"/>
                <w:szCs w:val="16"/>
              </w:rPr>
            </w:pPr>
            <w:r w:rsidRPr="008F353A">
              <w:rPr>
                <w:rFonts w:ascii="Arial" w:hAnsi="Arial" w:cs="Arial"/>
                <w:sz w:val="16"/>
                <w:szCs w:val="16"/>
              </w:rPr>
              <w:t>8,0</w:t>
            </w:r>
          </w:p>
        </w:tc>
        <w:tc>
          <w:tcPr>
            <w:tcW w:w="850" w:type="dxa"/>
            <w:tcBorders>
              <w:top w:val="single" w:sz="4" w:space="0" w:color="auto"/>
              <w:left w:val="single" w:sz="4" w:space="0" w:color="auto"/>
              <w:bottom w:val="single" w:sz="4" w:space="0" w:color="auto"/>
              <w:right w:val="single" w:sz="4" w:space="0" w:color="auto"/>
            </w:tcBorders>
            <w:vAlign w:val="center"/>
          </w:tcPr>
          <w:p w14:paraId="4C051000" w14:textId="1461818C" w:rsidR="00FF3C42" w:rsidRPr="008F353A" w:rsidRDefault="008F353A" w:rsidP="00FF3C42">
            <w:pPr>
              <w:jc w:val="center"/>
              <w:rPr>
                <w:rFonts w:ascii="Arial" w:hAnsi="Arial" w:cs="Arial"/>
                <w:sz w:val="16"/>
                <w:szCs w:val="16"/>
              </w:rPr>
            </w:pPr>
            <w:r w:rsidRPr="008F353A">
              <w:rPr>
                <w:rFonts w:ascii="Arial" w:hAnsi="Arial" w:cs="Arial"/>
                <w:sz w:val="16"/>
                <w:szCs w:val="16"/>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0AD8622" w14:textId="13A7402F" w:rsidR="00FF3C42" w:rsidRPr="008F353A" w:rsidRDefault="0022108B" w:rsidP="00FF3C42">
            <w:pPr>
              <w:jc w:val="center"/>
              <w:rPr>
                <w:rFonts w:ascii="Arial" w:hAnsi="Arial" w:cs="Arial"/>
                <w:color w:val="FF0000"/>
                <w:sz w:val="16"/>
                <w:szCs w:val="16"/>
              </w:rPr>
            </w:pPr>
            <w:r w:rsidRPr="008F353A">
              <w:rPr>
                <w:rFonts w:ascii="Arial" w:hAnsi="Arial" w:cs="Arial"/>
                <w:color w:val="FF0000"/>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14:paraId="17B92709" w14:textId="125601DA" w:rsidR="00FF3C42" w:rsidRPr="008F353A" w:rsidRDefault="0022108B" w:rsidP="00FF3C42">
            <w:pPr>
              <w:jc w:val="center"/>
              <w:rPr>
                <w:rFonts w:ascii="Arial" w:hAnsi="Arial" w:cs="Arial"/>
                <w:color w:val="FF0000"/>
                <w:sz w:val="16"/>
                <w:szCs w:val="16"/>
              </w:rPr>
            </w:pPr>
            <w:r w:rsidRPr="008F353A">
              <w:rPr>
                <w:rFonts w:ascii="Arial" w:hAnsi="Arial" w:cs="Arial"/>
                <w:color w:val="FF0000"/>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14:paraId="086EC574" w14:textId="0891B335" w:rsidR="00FF3C42" w:rsidRPr="008F353A" w:rsidRDefault="0022108B" w:rsidP="00FF3C42">
            <w:pPr>
              <w:jc w:val="center"/>
              <w:rPr>
                <w:rFonts w:ascii="Arial" w:hAnsi="Arial" w:cs="Arial"/>
                <w:color w:val="FF0000"/>
                <w:sz w:val="16"/>
                <w:szCs w:val="16"/>
              </w:rPr>
            </w:pPr>
            <w:r w:rsidRPr="008F353A">
              <w:rPr>
                <w:rFonts w:ascii="Arial" w:hAnsi="Arial" w:cs="Arial"/>
                <w:color w:val="FF0000"/>
                <w:sz w:val="16"/>
                <w:szCs w:val="16"/>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FF6F1D" w14:textId="45B9EABA" w:rsidR="00FF3C42" w:rsidRPr="0083242C" w:rsidRDefault="00FF3C42" w:rsidP="00FF3C42">
            <w:pPr>
              <w:jc w:val="center"/>
              <w:rPr>
                <w:rFonts w:ascii="Arial" w:hAnsi="Arial" w:cs="Arial"/>
                <w:color w:val="000000"/>
                <w:sz w:val="16"/>
                <w:szCs w:val="16"/>
              </w:rPr>
            </w:pPr>
            <w:r w:rsidRPr="0083242C">
              <w:rPr>
                <w:rFonts w:ascii="Arial" w:hAnsi="Arial" w:cs="Arial"/>
                <w:color w:val="000000"/>
                <w:sz w:val="16"/>
                <w:szCs w:val="16"/>
              </w:rPr>
              <w:t>66</w:t>
            </w:r>
          </w:p>
        </w:tc>
        <w:tc>
          <w:tcPr>
            <w:tcW w:w="1701" w:type="dxa"/>
            <w:tcBorders>
              <w:top w:val="nil"/>
              <w:left w:val="nil"/>
              <w:bottom w:val="single" w:sz="4" w:space="0" w:color="auto"/>
              <w:right w:val="single" w:sz="4" w:space="0" w:color="auto"/>
            </w:tcBorders>
            <w:shd w:val="clear" w:color="auto" w:fill="auto"/>
            <w:vAlign w:val="center"/>
            <w:hideMark/>
          </w:tcPr>
          <w:p w14:paraId="31567E2F" w14:textId="77777777" w:rsidR="00FF3C42" w:rsidRPr="0083242C" w:rsidRDefault="00FF3C42" w:rsidP="00FF3C42">
            <w:pPr>
              <w:jc w:val="center"/>
              <w:rPr>
                <w:rFonts w:ascii="Arial" w:hAnsi="Arial" w:cs="Arial"/>
                <w:color w:val="000000"/>
                <w:sz w:val="16"/>
                <w:szCs w:val="16"/>
              </w:rPr>
            </w:pPr>
            <w:r w:rsidRPr="0083242C">
              <w:rPr>
                <w:rFonts w:ascii="Arial" w:hAnsi="Arial" w:cs="Arial"/>
                <w:color w:val="000000"/>
                <w:sz w:val="16"/>
                <w:szCs w:val="16"/>
              </w:rPr>
              <w:t>608631136</w:t>
            </w:r>
          </w:p>
        </w:tc>
      </w:tr>
      <w:tr w:rsidR="00FF3C42" w:rsidRPr="0083242C" w14:paraId="3F4C76C5" w14:textId="77777777" w:rsidTr="00760979">
        <w:trPr>
          <w:trHeight w:val="300"/>
        </w:trPr>
        <w:tc>
          <w:tcPr>
            <w:tcW w:w="524" w:type="dxa"/>
            <w:vMerge/>
            <w:tcBorders>
              <w:left w:val="single" w:sz="4" w:space="0" w:color="auto"/>
              <w:bottom w:val="single" w:sz="4" w:space="0" w:color="auto"/>
              <w:right w:val="single" w:sz="4" w:space="0" w:color="auto"/>
            </w:tcBorders>
            <w:shd w:val="clear" w:color="auto" w:fill="auto"/>
            <w:vAlign w:val="center"/>
            <w:hideMark/>
          </w:tcPr>
          <w:p w14:paraId="7D2CABE4" w14:textId="77777777" w:rsidR="00FF3C42" w:rsidRPr="0083242C" w:rsidRDefault="00FF3C42" w:rsidP="00FF3C42">
            <w:pPr>
              <w:jc w:val="center"/>
              <w:rPr>
                <w:rFonts w:ascii="Arial" w:hAnsi="Arial" w:cs="Arial"/>
                <w:color w:val="000000"/>
                <w:sz w:val="16"/>
                <w:szCs w:val="16"/>
              </w:rPr>
            </w:pPr>
          </w:p>
        </w:tc>
        <w:tc>
          <w:tcPr>
            <w:tcW w:w="905" w:type="dxa"/>
            <w:tcBorders>
              <w:top w:val="nil"/>
              <w:left w:val="nil"/>
              <w:bottom w:val="single" w:sz="4" w:space="0" w:color="auto"/>
              <w:right w:val="single" w:sz="4" w:space="0" w:color="auto"/>
            </w:tcBorders>
            <w:shd w:val="clear" w:color="auto" w:fill="auto"/>
            <w:vAlign w:val="center"/>
            <w:hideMark/>
          </w:tcPr>
          <w:p w14:paraId="35CB4144" w14:textId="77777777" w:rsidR="00FF3C42" w:rsidRPr="0083242C" w:rsidRDefault="00FF3C42" w:rsidP="00FF3C42">
            <w:pPr>
              <w:jc w:val="center"/>
              <w:rPr>
                <w:rFonts w:ascii="Arial" w:hAnsi="Arial" w:cs="Arial"/>
                <w:color w:val="000000"/>
                <w:sz w:val="16"/>
                <w:szCs w:val="16"/>
              </w:rPr>
            </w:pPr>
            <w:r w:rsidRPr="0083242C">
              <w:rPr>
                <w:rFonts w:ascii="Arial" w:hAnsi="Arial" w:cs="Arial"/>
                <w:color w:val="000000"/>
                <w:sz w:val="16"/>
                <w:szCs w:val="16"/>
              </w:rPr>
              <w:t> </w:t>
            </w:r>
          </w:p>
        </w:tc>
        <w:tc>
          <w:tcPr>
            <w:tcW w:w="909" w:type="dxa"/>
            <w:tcBorders>
              <w:top w:val="single" w:sz="4" w:space="0" w:color="auto"/>
              <w:left w:val="nil"/>
              <w:bottom w:val="single" w:sz="4" w:space="0" w:color="auto"/>
              <w:right w:val="single" w:sz="4" w:space="0" w:color="auto"/>
            </w:tcBorders>
            <w:shd w:val="clear" w:color="auto" w:fill="auto"/>
            <w:vAlign w:val="center"/>
          </w:tcPr>
          <w:p w14:paraId="519395DC" w14:textId="1127C02D" w:rsidR="00FF3C42" w:rsidRPr="00CE42E9" w:rsidRDefault="00FF3C42" w:rsidP="00FF3C42">
            <w:pPr>
              <w:jc w:val="center"/>
              <w:rPr>
                <w:rFonts w:ascii="Arial" w:hAnsi="Arial" w:cs="Arial"/>
                <w:b/>
                <w:bCs/>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5E8EFB1" w14:textId="1A24CF0C" w:rsidR="00FF3C42" w:rsidRPr="00CE42E9" w:rsidRDefault="00FF3C42" w:rsidP="00FF3C42">
            <w:pPr>
              <w:jc w:val="center"/>
              <w:rPr>
                <w:rFonts w:ascii="Arial" w:hAnsi="Arial" w:cs="Arial"/>
                <w:b/>
                <w:bCs/>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14:paraId="3680B021" w14:textId="77777777" w:rsidR="00FF3C42" w:rsidRPr="00CE42E9" w:rsidRDefault="00FF3C42" w:rsidP="00FF3C42">
            <w:pPr>
              <w:jc w:val="center"/>
              <w:rPr>
                <w:rFonts w:ascii="Arial" w:hAnsi="Arial" w:cs="Arial"/>
                <w:b/>
                <w:bCs/>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44019D0" w14:textId="782AB9BF" w:rsidR="00FF3C42" w:rsidRPr="00CE42E9" w:rsidRDefault="00FF3C42" w:rsidP="00FF3C42">
            <w:pPr>
              <w:jc w:val="center"/>
              <w:rPr>
                <w:rFonts w:ascii="Arial" w:hAnsi="Arial" w:cs="Arial"/>
                <w:b/>
                <w:bCs/>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14:paraId="716CDE17" w14:textId="77777777" w:rsidR="00FF3C42" w:rsidRPr="0083242C" w:rsidRDefault="00FF3C42" w:rsidP="00FF3C42">
            <w:pPr>
              <w:jc w:val="center"/>
              <w:rPr>
                <w:rFonts w:ascii="Arial" w:hAnsi="Arial" w:cs="Arial"/>
                <w:b/>
                <w:bCs/>
                <w:color w:val="000000"/>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14:paraId="4E54A4AA" w14:textId="77777777" w:rsidR="00FF3C42" w:rsidRPr="0083242C" w:rsidRDefault="00FF3C42" w:rsidP="00FF3C42">
            <w:pPr>
              <w:jc w:val="center"/>
              <w:rPr>
                <w:rFonts w:ascii="Arial" w:hAnsi="Arial" w:cs="Arial"/>
                <w:b/>
                <w:bCs/>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2B2976" w14:textId="1C99AB7D" w:rsidR="00FF3C42" w:rsidRPr="0083242C" w:rsidRDefault="00FF3C42" w:rsidP="00FF3C42">
            <w:pPr>
              <w:jc w:val="center"/>
              <w:rPr>
                <w:rFonts w:ascii="Arial" w:hAnsi="Arial" w:cs="Arial"/>
                <w:b/>
                <w:bCs/>
                <w:color w:val="000000"/>
                <w:sz w:val="16"/>
                <w:szCs w:val="16"/>
              </w:rPr>
            </w:pPr>
            <w:r w:rsidRPr="0083242C">
              <w:rPr>
                <w:rFonts w:ascii="Arial" w:hAnsi="Arial" w:cs="Arial"/>
                <w:b/>
                <w:bCs/>
                <w:color w:val="000000"/>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14:paraId="44E27918" w14:textId="77777777" w:rsidR="00FF3C42" w:rsidRPr="0083242C" w:rsidRDefault="00FF3C42" w:rsidP="00FF3C42">
            <w:pPr>
              <w:jc w:val="center"/>
              <w:rPr>
                <w:rFonts w:ascii="Arial" w:hAnsi="Arial" w:cs="Arial"/>
                <w:color w:val="FF0000"/>
                <w:sz w:val="16"/>
                <w:szCs w:val="16"/>
              </w:rPr>
            </w:pPr>
            <w:r w:rsidRPr="0083242C">
              <w:rPr>
                <w:rFonts w:ascii="Arial" w:hAnsi="Arial" w:cs="Arial"/>
                <w:color w:val="FF0000"/>
                <w:sz w:val="16"/>
                <w:szCs w:val="16"/>
              </w:rPr>
              <w:t> </w:t>
            </w:r>
          </w:p>
        </w:tc>
      </w:tr>
      <w:tr w:rsidR="00FF3C42" w:rsidRPr="0083242C" w14:paraId="500D57C7" w14:textId="77777777" w:rsidTr="00FF3C42">
        <w:trPr>
          <w:trHeight w:val="300"/>
        </w:trPr>
        <w:tc>
          <w:tcPr>
            <w:tcW w:w="524" w:type="dxa"/>
            <w:tcBorders>
              <w:top w:val="nil"/>
              <w:left w:val="single" w:sz="4" w:space="0" w:color="auto"/>
              <w:bottom w:val="single" w:sz="4" w:space="0" w:color="auto"/>
              <w:right w:val="single" w:sz="4" w:space="0" w:color="auto"/>
            </w:tcBorders>
            <w:shd w:val="clear" w:color="auto" w:fill="auto"/>
            <w:vAlign w:val="center"/>
            <w:hideMark/>
          </w:tcPr>
          <w:p w14:paraId="7375305D" w14:textId="77777777" w:rsidR="00FF3C42" w:rsidRPr="0083242C" w:rsidRDefault="00FF3C42" w:rsidP="00FF3C42">
            <w:pPr>
              <w:jc w:val="center"/>
              <w:rPr>
                <w:rFonts w:ascii="Arial" w:hAnsi="Arial" w:cs="Arial"/>
                <w:b/>
                <w:bCs/>
                <w:color w:val="000000"/>
                <w:sz w:val="16"/>
                <w:szCs w:val="16"/>
              </w:rPr>
            </w:pPr>
            <w:r w:rsidRPr="0083242C">
              <w:rPr>
                <w:rFonts w:ascii="Arial" w:hAnsi="Arial" w:cs="Arial"/>
                <w:b/>
                <w:bCs/>
                <w:color w:val="000000"/>
                <w:sz w:val="16"/>
                <w:szCs w:val="16"/>
              </w:rPr>
              <w:t> </w:t>
            </w:r>
          </w:p>
        </w:tc>
        <w:tc>
          <w:tcPr>
            <w:tcW w:w="905" w:type="dxa"/>
            <w:tcBorders>
              <w:top w:val="nil"/>
              <w:left w:val="nil"/>
              <w:bottom w:val="single" w:sz="4" w:space="0" w:color="auto"/>
              <w:right w:val="single" w:sz="4" w:space="0" w:color="auto"/>
            </w:tcBorders>
            <w:shd w:val="clear" w:color="auto" w:fill="auto"/>
            <w:vAlign w:val="center"/>
            <w:hideMark/>
          </w:tcPr>
          <w:p w14:paraId="71CD66F4" w14:textId="77777777" w:rsidR="00FF3C42" w:rsidRPr="0083242C" w:rsidRDefault="00FF3C42" w:rsidP="00FF3C42">
            <w:pPr>
              <w:jc w:val="center"/>
              <w:rPr>
                <w:rFonts w:ascii="Arial" w:hAnsi="Arial" w:cs="Arial"/>
                <w:b/>
                <w:bCs/>
                <w:color w:val="000000"/>
                <w:sz w:val="16"/>
                <w:szCs w:val="16"/>
              </w:rPr>
            </w:pPr>
            <w:r w:rsidRPr="0083242C">
              <w:rPr>
                <w:rFonts w:ascii="Arial" w:hAnsi="Arial" w:cs="Arial"/>
                <w:b/>
                <w:bCs/>
                <w:color w:val="000000"/>
                <w:sz w:val="16"/>
                <w:szCs w:val="16"/>
              </w:rPr>
              <w:t>Ogółem</w:t>
            </w:r>
          </w:p>
        </w:tc>
        <w:tc>
          <w:tcPr>
            <w:tcW w:w="909" w:type="dxa"/>
            <w:tcBorders>
              <w:top w:val="single" w:sz="4" w:space="0" w:color="auto"/>
              <w:left w:val="nil"/>
              <w:bottom w:val="single" w:sz="4" w:space="0" w:color="auto"/>
              <w:right w:val="single" w:sz="4" w:space="0" w:color="auto"/>
            </w:tcBorders>
            <w:shd w:val="clear" w:color="auto" w:fill="auto"/>
            <w:vAlign w:val="center"/>
            <w:hideMark/>
          </w:tcPr>
          <w:p w14:paraId="6FF3928D" w14:textId="46809764" w:rsidR="00FF3C42" w:rsidRPr="00CE42E9" w:rsidRDefault="00FF3C42" w:rsidP="00FF3C42">
            <w:pPr>
              <w:jc w:val="center"/>
              <w:rPr>
                <w:rFonts w:ascii="Arial" w:hAnsi="Arial" w:cs="Arial"/>
                <w:b/>
                <w:bCs/>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4A2B6C" w14:textId="4E3CB5F6" w:rsidR="00FF3C42" w:rsidRPr="00CE42E9" w:rsidRDefault="00FF3C42" w:rsidP="00FF3C42">
            <w:pPr>
              <w:jc w:val="center"/>
              <w:rPr>
                <w:rFonts w:ascii="Arial" w:hAnsi="Arial" w:cs="Arial"/>
                <w:b/>
                <w:bCs/>
                <w:sz w:val="16"/>
                <w:szCs w:val="16"/>
              </w:rPr>
            </w:pPr>
          </w:p>
        </w:tc>
        <w:tc>
          <w:tcPr>
            <w:tcW w:w="850" w:type="dxa"/>
            <w:tcBorders>
              <w:top w:val="single" w:sz="4" w:space="0" w:color="auto"/>
              <w:left w:val="single" w:sz="4" w:space="0" w:color="auto"/>
              <w:bottom w:val="single" w:sz="4" w:space="0" w:color="auto"/>
              <w:right w:val="single" w:sz="4" w:space="0" w:color="auto"/>
            </w:tcBorders>
          </w:tcPr>
          <w:p w14:paraId="2F0DA4BA" w14:textId="473477B7" w:rsidR="00FF3C42" w:rsidRPr="00CE42E9" w:rsidRDefault="009313AB" w:rsidP="00FF3C42">
            <w:pPr>
              <w:jc w:val="center"/>
              <w:rPr>
                <w:rFonts w:ascii="Arial" w:hAnsi="Arial" w:cs="Arial"/>
                <w:b/>
                <w:bCs/>
                <w:sz w:val="16"/>
                <w:szCs w:val="16"/>
              </w:rPr>
            </w:pPr>
            <w:r>
              <w:rPr>
                <w:rFonts w:ascii="Arial" w:hAnsi="Arial" w:cs="Arial"/>
                <w:b/>
                <w:bCs/>
                <w:sz w:val="16"/>
                <w:szCs w:val="16"/>
              </w:rPr>
              <w:t>1</w:t>
            </w:r>
            <w:r w:rsidR="00F0423C">
              <w:rPr>
                <w:rFonts w:ascii="Arial" w:hAnsi="Arial" w:cs="Arial"/>
                <w:b/>
                <w:bCs/>
                <w:sz w:val="16"/>
                <w:szCs w:val="16"/>
              </w:rPr>
              <w:t>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70C659" w14:textId="343A4F55" w:rsidR="00FF3C42" w:rsidRPr="00CE42E9" w:rsidRDefault="00FF3C42" w:rsidP="00FF3C42">
            <w:pPr>
              <w:jc w:val="center"/>
              <w:rPr>
                <w:rFonts w:ascii="Arial" w:hAnsi="Arial" w:cs="Arial"/>
                <w:b/>
                <w:bCs/>
                <w:sz w:val="16"/>
                <w:szCs w:val="16"/>
              </w:rPr>
            </w:pPr>
          </w:p>
        </w:tc>
        <w:tc>
          <w:tcPr>
            <w:tcW w:w="850" w:type="dxa"/>
            <w:tcBorders>
              <w:top w:val="single" w:sz="4" w:space="0" w:color="auto"/>
              <w:left w:val="single" w:sz="4" w:space="0" w:color="auto"/>
              <w:bottom w:val="single" w:sz="4" w:space="0" w:color="auto"/>
              <w:right w:val="single" w:sz="4" w:space="0" w:color="auto"/>
            </w:tcBorders>
          </w:tcPr>
          <w:p w14:paraId="6DE1604D" w14:textId="77777777" w:rsidR="00FF3C42" w:rsidRPr="0083242C" w:rsidRDefault="00FF3C42" w:rsidP="00FF3C42">
            <w:pPr>
              <w:jc w:val="center"/>
              <w:rPr>
                <w:rFonts w:ascii="Arial" w:hAnsi="Arial" w:cs="Arial"/>
                <w:b/>
                <w:bCs/>
                <w:color w:val="FF0000"/>
                <w:sz w:val="16"/>
                <w:szCs w:val="16"/>
              </w:rPr>
            </w:pPr>
          </w:p>
        </w:tc>
        <w:tc>
          <w:tcPr>
            <w:tcW w:w="851" w:type="dxa"/>
            <w:tcBorders>
              <w:top w:val="single" w:sz="4" w:space="0" w:color="auto"/>
              <w:left w:val="single" w:sz="4" w:space="0" w:color="auto"/>
              <w:bottom w:val="single" w:sz="4" w:space="0" w:color="auto"/>
              <w:right w:val="single" w:sz="4" w:space="0" w:color="auto"/>
            </w:tcBorders>
          </w:tcPr>
          <w:p w14:paraId="01F349DF" w14:textId="2A1AB9CC" w:rsidR="00FF3C42" w:rsidRPr="0083242C" w:rsidRDefault="00C2618A" w:rsidP="00FF3C42">
            <w:pPr>
              <w:jc w:val="center"/>
              <w:rPr>
                <w:rFonts w:ascii="Arial" w:hAnsi="Arial" w:cs="Arial"/>
                <w:b/>
                <w:bCs/>
                <w:color w:val="FF0000"/>
                <w:sz w:val="16"/>
                <w:szCs w:val="16"/>
              </w:rPr>
            </w:pPr>
            <w:r>
              <w:rPr>
                <w:rFonts w:ascii="Arial" w:hAnsi="Arial" w:cs="Arial"/>
                <w:b/>
                <w:bCs/>
                <w:sz w:val="16"/>
                <w:szCs w:val="16"/>
              </w:rPr>
              <w:t>1</w:t>
            </w:r>
            <w:r w:rsidR="00F0423C">
              <w:rPr>
                <w:rFonts w:ascii="Arial" w:hAnsi="Arial" w:cs="Arial"/>
                <w:b/>
                <w:bCs/>
                <w:sz w:val="16"/>
                <w:szCs w:val="16"/>
              </w:rPr>
              <w:t>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75FE67" w14:textId="203DE7D3" w:rsidR="00FF3C42" w:rsidRPr="0083242C" w:rsidRDefault="00FF3C42" w:rsidP="00FF3C42">
            <w:pPr>
              <w:jc w:val="center"/>
              <w:rPr>
                <w:rFonts w:ascii="Arial" w:hAnsi="Arial" w:cs="Arial"/>
                <w:b/>
                <w:bCs/>
                <w:color w:val="FF0000"/>
                <w:sz w:val="16"/>
                <w:szCs w:val="16"/>
              </w:rPr>
            </w:pPr>
            <w:r w:rsidRPr="0083242C">
              <w:rPr>
                <w:rFonts w:ascii="Arial" w:hAnsi="Arial" w:cs="Arial"/>
                <w:b/>
                <w:bCs/>
                <w:color w:val="FF0000"/>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14:paraId="44AD867E" w14:textId="77777777" w:rsidR="00FF3C42" w:rsidRPr="0083242C" w:rsidRDefault="00FF3C42" w:rsidP="00FF3C42">
            <w:pPr>
              <w:jc w:val="center"/>
              <w:rPr>
                <w:rFonts w:ascii="Arial" w:hAnsi="Arial" w:cs="Arial"/>
                <w:b/>
                <w:bCs/>
                <w:color w:val="FF0000"/>
                <w:sz w:val="16"/>
                <w:szCs w:val="16"/>
              </w:rPr>
            </w:pPr>
            <w:r w:rsidRPr="0083242C">
              <w:rPr>
                <w:rFonts w:ascii="Arial" w:hAnsi="Arial" w:cs="Arial"/>
                <w:b/>
                <w:bCs/>
                <w:color w:val="FF0000"/>
                <w:sz w:val="16"/>
                <w:szCs w:val="16"/>
              </w:rPr>
              <w:t> </w:t>
            </w:r>
          </w:p>
        </w:tc>
      </w:tr>
    </w:tbl>
    <w:p w14:paraId="599E0CFB" w14:textId="77777777" w:rsidR="00BB4B1D" w:rsidRPr="0083242C" w:rsidRDefault="00BB4B1D" w:rsidP="0006655D">
      <w:pPr>
        <w:widowControl w:val="0"/>
        <w:autoSpaceDE w:val="0"/>
        <w:autoSpaceDN w:val="0"/>
        <w:adjustRightInd w:val="0"/>
        <w:jc w:val="both"/>
        <w:rPr>
          <w:rFonts w:ascii="Arial" w:hAnsi="Arial" w:cs="Arial"/>
          <w:color w:val="FF0000"/>
          <w:highlight w:val="white"/>
        </w:rPr>
      </w:pPr>
    </w:p>
    <w:p w14:paraId="1AD4230F" w14:textId="484554AB" w:rsidR="00C574C7" w:rsidRPr="0072382A" w:rsidRDefault="0072382A" w:rsidP="004D2584">
      <w:pPr>
        <w:pStyle w:val="Akapitzlist"/>
        <w:widowControl w:val="0"/>
        <w:numPr>
          <w:ilvl w:val="1"/>
          <w:numId w:val="10"/>
        </w:numPr>
        <w:autoSpaceDE w:val="0"/>
        <w:autoSpaceDN w:val="0"/>
        <w:adjustRightInd w:val="0"/>
        <w:spacing w:after="60"/>
        <w:ind w:left="284"/>
        <w:jc w:val="both"/>
        <w:rPr>
          <w:rFonts w:ascii="Arial" w:hAnsi="Arial" w:cs="Arial"/>
          <w:color w:val="FF0000"/>
        </w:rPr>
      </w:pPr>
      <w:r>
        <w:rPr>
          <w:rFonts w:ascii="Arial" w:hAnsi="Arial" w:cs="Arial"/>
        </w:rPr>
        <w:t>Szczegółowy opis przedmiotu zamówienia zawiera</w:t>
      </w:r>
      <w:r w:rsidR="0029445C">
        <w:rPr>
          <w:rFonts w:ascii="Arial" w:hAnsi="Arial" w:cs="Arial"/>
        </w:rPr>
        <w:t>ją</w:t>
      </w:r>
      <w:r>
        <w:rPr>
          <w:rFonts w:ascii="Arial" w:hAnsi="Arial" w:cs="Arial"/>
        </w:rPr>
        <w:t xml:space="preserve"> Szczegółow</w:t>
      </w:r>
      <w:r w:rsidR="0029445C">
        <w:rPr>
          <w:rFonts w:ascii="Arial" w:hAnsi="Arial" w:cs="Arial"/>
        </w:rPr>
        <w:t>e</w:t>
      </w:r>
      <w:r>
        <w:rPr>
          <w:rFonts w:ascii="Arial" w:hAnsi="Arial" w:cs="Arial"/>
        </w:rPr>
        <w:t xml:space="preserve"> Specyfikacj</w:t>
      </w:r>
      <w:r w:rsidR="0029445C">
        <w:rPr>
          <w:rFonts w:ascii="Arial" w:hAnsi="Arial" w:cs="Arial"/>
        </w:rPr>
        <w:t>e</w:t>
      </w:r>
      <w:r>
        <w:rPr>
          <w:rFonts w:ascii="Arial" w:hAnsi="Arial" w:cs="Arial"/>
        </w:rPr>
        <w:t xml:space="preserve"> techniczn</w:t>
      </w:r>
      <w:r w:rsidR="0029445C">
        <w:rPr>
          <w:rFonts w:ascii="Arial" w:hAnsi="Arial" w:cs="Arial"/>
        </w:rPr>
        <w:t>e</w:t>
      </w:r>
      <w:r w:rsidR="00292E4D">
        <w:rPr>
          <w:rFonts w:ascii="Arial" w:hAnsi="Arial" w:cs="Arial"/>
        </w:rPr>
        <w:t xml:space="preserve"> (zał. nr 5)</w:t>
      </w:r>
      <w:r>
        <w:rPr>
          <w:rFonts w:ascii="Arial" w:hAnsi="Arial" w:cs="Arial"/>
        </w:rPr>
        <w:t>.</w:t>
      </w:r>
    </w:p>
    <w:p w14:paraId="61DC0702" w14:textId="77777777" w:rsidR="0072382A" w:rsidRPr="0072382A" w:rsidRDefault="0072382A" w:rsidP="004D2584">
      <w:pPr>
        <w:pStyle w:val="Akapitzlist"/>
        <w:numPr>
          <w:ilvl w:val="1"/>
          <w:numId w:val="10"/>
        </w:numPr>
        <w:autoSpaceDE w:val="0"/>
        <w:autoSpaceDN w:val="0"/>
        <w:adjustRightInd w:val="0"/>
        <w:spacing w:line="276" w:lineRule="auto"/>
        <w:ind w:left="284"/>
        <w:jc w:val="both"/>
        <w:rPr>
          <w:rFonts w:ascii="Arial" w:hAnsi="Arial" w:cs="Arial"/>
        </w:rPr>
      </w:pPr>
      <w:r w:rsidRPr="0072382A">
        <w:rPr>
          <w:rFonts w:ascii="Arial" w:hAnsi="Arial" w:cs="Arial"/>
        </w:rPr>
        <w:t>Zamawiający dopuszcza zmianę uziarnienia kruszywa naturalnego o którym mowa w pkt. 2 z 0-31,5 na 0-63 mm zgodnie z normatywem dla nawierzchni z kruszywa łamanego – SST.</w:t>
      </w:r>
    </w:p>
    <w:p w14:paraId="1499AE44" w14:textId="77777777" w:rsidR="003730B3" w:rsidRPr="0083242C" w:rsidRDefault="003730B3" w:rsidP="003730B3">
      <w:pPr>
        <w:pStyle w:val="Akapitzlist"/>
        <w:widowControl w:val="0"/>
        <w:autoSpaceDE w:val="0"/>
        <w:autoSpaceDN w:val="0"/>
        <w:adjustRightInd w:val="0"/>
        <w:spacing w:after="60"/>
        <w:ind w:left="284"/>
        <w:jc w:val="both"/>
        <w:rPr>
          <w:rFonts w:ascii="Arial" w:hAnsi="Arial" w:cs="Arial"/>
          <w:color w:val="FF0000"/>
        </w:rPr>
      </w:pPr>
    </w:p>
    <w:p w14:paraId="5FDF4C08" w14:textId="404DE7DE" w:rsidR="003730B3" w:rsidRPr="0083242C" w:rsidRDefault="003730B3" w:rsidP="004D2584">
      <w:pPr>
        <w:pStyle w:val="Akapitzlist"/>
        <w:widowControl w:val="0"/>
        <w:numPr>
          <w:ilvl w:val="1"/>
          <w:numId w:val="10"/>
        </w:numPr>
        <w:autoSpaceDE w:val="0"/>
        <w:autoSpaceDN w:val="0"/>
        <w:adjustRightInd w:val="0"/>
        <w:spacing w:after="60"/>
        <w:ind w:left="284"/>
        <w:jc w:val="both"/>
        <w:rPr>
          <w:rFonts w:ascii="Arial" w:hAnsi="Arial" w:cs="Arial"/>
        </w:rPr>
      </w:pPr>
      <w:r w:rsidRPr="0083242C">
        <w:rPr>
          <w:rFonts w:ascii="Arial" w:hAnsi="Arial" w:cs="Arial"/>
        </w:rPr>
        <w:t>Zaleca się, aby wykonawcy dokonali wizji lokalnej w terenie, na którym będą wykonywane prace objęte niniejszym postępowaniem, w celu dokonania oceny warunków realizacji zamówienia.  Termin lustracji terenowej należy uzgodnić z osobą wyznaczoną do kontaktów.</w:t>
      </w:r>
    </w:p>
    <w:p w14:paraId="2DD8C8C6" w14:textId="77777777" w:rsidR="003730B3" w:rsidRPr="0083242C" w:rsidRDefault="003730B3" w:rsidP="003730B3">
      <w:pPr>
        <w:pStyle w:val="Akapitzlist"/>
        <w:rPr>
          <w:rFonts w:ascii="Arial" w:hAnsi="Arial" w:cs="Arial"/>
        </w:rPr>
      </w:pPr>
    </w:p>
    <w:p w14:paraId="72EAFB06" w14:textId="532289B6" w:rsidR="00C574C7" w:rsidRPr="0083242C" w:rsidRDefault="003730B3" w:rsidP="004D2584">
      <w:pPr>
        <w:pStyle w:val="Akapitzlist"/>
        <w:widowControl w:val="0"/>
        <w:numPr>
          <w:ilvl w:val="1"/>
          <w:numId w:val="10"/>
        </w:numPr>
        <w:autoSpaceDE w:val="0"/>
        <w:autoSpaceDN w:val="0"/>
        <w:adjustRightInd w:val="0"/>
        <w:spacing w:after="60"/>
        <w:ind w:left="284"/>
        <w:jc w:val="both"/>
        <w:rPr>
          <w:rFonts w:ascii="Arial" w:hAnsi="Arial" w:cs="Arial"/>
        </w:rPr>
      </w:pPr>
      <w:r w:rsidRPr="0083242C">
        <w:rPr>
          <w:rFonts w:ascii="Arial" w:hAnsi="Arial" w:cs="Arial"/>
        </w:rPr>
        <w:t>Nazwy i kody dotyczące przedmiotu zamówienia określone we Wspólnym Słowniku Zamówień:</w:t>
      </w:r>
    </w:p>
    <w:p w14:paraId="5F4EC208" w14:textId="77777777" w:rsidR="003730B3" w:rsidRPr="0083242C" w:rsidRDefault="003730B3" w:rsidP="003730B3">
      <w:pPr>
        <w:pStyle w:val="Akapitzlist"/>
        <w:rPr>
          <w:rFonts w:ascii="Arial" w:hAnsi="Arial" w:cs="Arial"/>
        </w:rPr>
      </w:pPr>
    </w:p>
    <w:p w14:paraId="17E7B490" w14:textId="77777777" w:rsidR="0072382A" w:rsidRPr="00364175" w:rsidRDefault="0072382A" w:rsidP="0072382A">
      <w:pPr>
        <w:pStyle w:val="Tekstpodstawowy"/>
        <w:spacing w:after="0" w:line="276" w:lineRule="auto"/>
        <w:ind w:left="284"/>
        <w:jc w:val="both"/>
        <w:rPr>
          <w:rFonts w:ascii="Arial" w:hAnsi="Arial" w:cs="Arial"/>
          <w:b/>
        </w:rPr>
      </w:pPr>
      <w:r w:rsidRPr="00364175">
        <w:rPr>
          <w:rFonts w:ascii="Arial" w:hAnsi="Arial" w:cs="Arial"/>
          <w:b/>
        </w:rPr>
        <w:t>45233140-2 Roboty drogowe</w:t>
      </w:r>
    </w:p>
    <w:p w14:paraId="2F06AB6A" w14:textId="77777777" w:rsidR="0072382A" w:rsidRPr="00364175" w:rsidRDefault="0072382A" w:rsidP="0072382A">
      <w:pPr>
        <w:pStyle w:val="Tekstpodstawowy"/>
        <w:spacing w:after="0" w:line="276" w:lineRule="auto"/>
        <w:ind w:left="284"/>
        <w:jc w:val="both"/>
        <w:rPr>
          <w:rFonts w:ascii="Arial" w:hAnsi="Arial" w:cs="Arial"/>
          <w:b/>
        </w:rPr>
      </w:pPr>
      <w:r w:rsidRPr="00364175">
        <w:rPr>
          <w:rFonts w:ascii="Arial" w:hAnsi="Arial" w:cs="Arial"/>
          <w:b/>
        </w:rPr>
        <w:t>45233142-6 Roboty w zakresie naprawy dróg</w:t>
      </w:r>
    </w:p>
    <w:p w14:paraId="2DEAD6B4" w14:textId="29A3B9A3" w:rsidR="0072382A" w:rsidRDefault="0072382A" w:rsidP="0072382A">
      <w:pPr>
        <w:pStyle w:val="Tekstpodstawowy"/>
        <w:spacing w:after="0" w:line="276" w:lineRule="auto"/>
        <w:ind w:left="1701" w:hanging="1417"/>
        <w:jc w:val="both"/>
        <w:rPr>
          <w:rFonts w:ascii="Arial" w:hAnsi="Arial" w:cs="Arial"/>
          <w:b/>
        </w:rPr>
      </w:pPr>
      <w:r w:rsidRPr="00364175">
        <w:rPr>
          <w:rFonts w:ascii="Arial" w:hAnsi="Arial" w:cs="Arial"/>
          <w:b/>
        </w:rPr>
        <w:t>14212000-0 Granulaty, odłamki, kamień sproszkowany, otoczaki, żwir, kamień rozłupany oraz pokruszony, mieszanki kamienia, mieszanki piasku i żwiru oraz inne kruszywo.</w:t>
      </w:r>
    </w:p>
    <w:p w14:paraId="1542996C" w14:textId="14D64A58" w:rsidR="0029445C" w:rsidRPr="00364175" w:rsidRDefault="0029445C" w:rsidP="0029445C">
      <w:pPr>
        <w:pStyle w:val="Tekstpodstawowy"/>
        <w:spacing w:after="0" w:line="276" w:lineRule="auto"/>
        <w:ind w:left="284"/>
        <w:jc w:val="both"/>
        <w:rPr>
          <w:rFonts w:ascii="Arial" w:hAnsi="Arial" w:cs="Arial"/>
          <w:b/>
        </w:rPr>
      </w:pPr>
      <w:r>
        <w:rPr>
          <w:rFonts w:ascii="Arial" w:hAnsi="Arial" w:cs="Arial"/>
          <w:b/>
        </w:rPr>
        <w:t>44132000-4</w:t>
      </w:r>
      <w:r w:rsidRPr="00364175">
        <w:rPr>
          <w:rFonts w:ascii="Arial" w:hAnsi="Arial" w:cs="Arial"/>
          <w:b/>
        </w:rPr>
        <w:t xml:space="preserve"> </w:t>
      </w:r>
      <w:r>
        <w:rPr>
          <w:rFonts w:ascii="Arial" w:hAnsi="Arial" w:cs="Arial"/>
          <w:b/>
        </w:rPr>
        <w:t>Elementy przepustów</w:t>
      </w:r>
    </w:p>
    <w:p w14:paraId="07EA2140" w14:textId="77777777" w:rsidR="003730B3" w:rsidRPr="0083242C" w:rsidRDefault="003730B3" w:rsidP="003730B3">
      <w:pPr>
        <w:pStyle w:val="Akapitzlist"/>
        <w:rPr>
          <w:rFonts w:ascii="Arial" w:hAnsi="Arial" w:cs="Arial"/>
        </w:rPr>
      </w:pPr>
    </w:p>
    <w:p w14:paraId="72E64B78" w14:textId="62F8D7CB" w:rsidR="003730B3" w:rsidRPr="0083242C" w:rsidRDefault="003730B3" w:rsidP="004D2584">
      <w:pPr>
        <w:pStyle w:val="Akapitzlist"/>
        <w:widowControl w:val="0"/>
        <w:numPr>
          <w:ilvl w:val="1"/>
          <w:numId w:val="10"/>
        </w:numPr>
        <w:autoSpaceDE w:val="0"/>
        <w:autoSpaceDN w:val="0"/>
        <w:adjustRightInd w:val="0"/>
        <w:spacing w:after="60"/>
        <w:ind w:left="284"/>
        <w:jc w:val="both"/>
        <w:rPr>
          <w:rFonts w:ascii="Arial" w:hAnsi="Arial" w:cs="Arial"/>
        </w:rPr>
      </w:pPr>
      <w:r w:rsidRPr="0083242C">
        <w:rPr>
          <w:rFonts w:ascii="Arial" w:hAnsi="Arial" w:cs="Arial"/>
          <w:color w:val="000000"/>
        </w:rPr>
        <w:t>Dodatkowy</w:t>
      </w:r>
      <w:r w:rsidRPr="0083242C">
        <w:rPr>
          <w:rFonts w:ascii="Arial" w:hAnsi="Arial" w:cs="Arial"/>
        </w:rPr>
        <w:t xml:space="preserve"> warunek dotyczący przedmiotu Zamówienia:</w:t>
      </w:r>
    </w:p>
    <w:p w14:paraId="3BAD1D2D" w14:textId="40766FA4" w:rsidR="00C574C7" w:rsidRPr="0083242C" w:rsidRDefault="003730B3" w:rsidP="003730B3">
      <w:pPr>
        <w:ind w:left="284"/>
        <w:jc w:val="both"/>
        <w:rPr>
          <w:rFonts w:ascii="Arial" w:hAnsi="Arial" w:cs="Arial"/>
        </w:rPr>
      </w:pPr>
      <w:r w:rsidRPr="0083242C">
        <w:rPr>
          <w:rFonts w:ascii="Arial" w:hAnsi="Arial" w:cs="Arial"/>
        </w:rPr>
        <w:t>Mieszanka drogowa musi pochodzić ze żwirowni posiadającej koncesję na wydobywanie kruszywa.</w:t>
      </w:r>
    </w:p>
    <w:p w14:paraId="1AA5B5A1" w14:textId="6235AD2A" w:rsidR="003730B3" w:rsidRPr="0083242C" w:rsidRDefault="003730B3" w:rsidP="003730B3">
      <w:pPr>
        <w:ind w:left="284"/>
        <w:jc w:val="both"/>
        <w:rPr>
          <w:rFonts w:ascii="Arial" w:hAnsi="Arial" w:cs="Arial"/>
        </w:rPr>
      </w:pPr>
    </w:p>
    <w:p w14:paraId="40410FA1" w14:textId="4845476D" w:rsidR="003730B3" w:rsidRPr="0083242C" w:rsidRDefault="00BD59A9" w:rsidP="004D2584">
      <w:pPr>
        <w:pStyle w:val="Akapitzlist"/>
        <w:numPr>
          <w:ilvl w:val="1"/>
          <w:numId w:val="10"/>
        </w:numPr>
        <w:ind w:left="284"/>
        <w:jc w:val="both"/>
        <w:rPr>
          <w:rFonts w:ascii="Arial" w:hAnsi="Arial" w:cs="Arial"/>
        </w:rPr>
      </w:pPr>
      <w:r w:rsidRPr="0083242C">
        <w:rPr>
          <w:rFonts w:ascii="Arial" w:hAnsi="Arial" w:cs="Arial"/>
        </w:rPr>
        <w:t>Zamawiający dopuszcza możliwość powierzenia przez wykonawcę wykonania części lub całości Zamówienia podwykonawcom. W takim przypadku wykonawca zobowiązany jest do wskazania w swojej ofercie części zamówienia (zakresu), których wykonanie zamierza powierzyć podwykonawcom.</w:t>
      </w:r>
    </w:p>
    <w:p w14:paraId="24D1F412" w14:textId="77777777" w:rsidR="00BD59A9" w:rsidRPr="0083242C" w:rsidRDefault="00BD59A9" w:rsidP="00BD59A9">
      <w:pPr>
        <w:jc w:val="both"/>
        <w:rPr>
          <w:rFonts w:ascii="Arial" w:hAnsi="Arial" w:cs="Arial"/>
        </w:rPr>
      </w:pPr>
    </w:p>
    <w:p w14:paraId="3C5FF4F6" w14:textId="5A857C71" w:rsidR="00BD59A9" w:rsidRDefault="00BD59A9" w:rsidP="004D2584">
      <w:pPr>
        <w:pStyle w:val="Akapitzlist"/>
        <w:numPr>
          <w:ilvl w:val="1"/>
          <w:numId w:val="10"/>
        </w:numPr>
        <w:ind w:left="284"/>
        <w:jc w:val="both"/>
        <w:rPr>
          <w:rFonts w:ascii="Arial" w:hAnsi="Arial" w:cs="Arial"/>
        </w:rPr>
      </w:pPr>
      <w:r w:rsidRPr="0083242C">
        <w:rPr>
          <w:rFonts w:ascii="Arial" w:hAnsi="Arial" w:cs="Arial"/>
        </w:rPr>
        <w:t>Zamawiający dopuszcza składanie  ofert częściowych - na dowolną ilość części.</w:t>
      </w:r>
    </w:p>
    <w:p w14:paraId="4E03E7EC" w14:textId="77777777" w:rsidR="00ED6FB7" w:rsidRPr="0083242C" w:rsidRDefault="00ED6FB7" w:rsidP="00ED6FB7">
      <w:pPr>
        <w:pStyle w:val="Akapitzlist"/>
        <w:ind w:left="284"/>
        <w:jc w:val="both"/>
        <w:rPr>
          <w:rFonts w:ascii="Arial" w:hAnsi="Arial" w:cs="Arial"/>
        </w:rPr>
      </w:pPr>
    </w:p>
    <w:p w14:paraId="243F9552" w14:textId="5F693F47" w:rsidR="00C574C7" w:rsidRPr="0083242C" w:rsidRDefault="00C574C7" w:rsidP="00C574C7">
      <w:pPr>
        <w:widowControl w:val="0"/>
        <w:autoSpaceDE w:val="0"/>
        <w:autoSpaceDN w:val="0"/>
        <w:adjustRightInd w:val="0"/>
        <w:ind w:left="426"/>
        <w:rPr>
          <w:rFonts w:ascii="Arial" w:hAnsi="Arial" w:cs="Arial"/>
          <w:b/>
        </w:rPr>
      </w:pPr>
    </w:p>
    <w:p w14:paraId="60F7954D" w14:textId="7B9B756C" w:rsidR="00F419D2" w:rsidRPr="0083242C" w:rsidRDefault="00F419D2" w:rsidP="00F419D2">
      <w:pPr>
        <w:pBdr>
          <w:top w:val="single" w:sz="4" w:space="1" w:color="000000"/>
          <w:left w:val="single" w:sz="4" w:space="4" w:color="000000"/>
          <w:bottom w:val="single" w:sz="4" w:space="1" w:color="000000"/>
          <w:right w:val="single" w:sz="4" w:space="4" w:color="000000"/>
        </w:pBdr>
        <w:spacing w:after="120"/>
        <w:jc w:val="center"/>
        <w:rPr>
          <w:rFonts w:ascii="Arial" w:hAnsi="Arial" w:cs="Arial"/>
          <w:b/>
          <w:bCs/>
        </w:rPr>
      </w:pPr>
      <w:r w:rsidRPr="0083242C">
        <w:rPr>
          <w:rFonts w:ascii="Arial" w:hAnsi="Arial" w:cs="Arial"/>
          <w:b/>
          <w:bCs/>
        </w:rPr>
        <w:t xml:space="preserve">4. </w:t>
      </w:r>
      <w:r>
        <w:rPr>
          <w:rFonts w:ascii="Arial" w:hAnsi="Arial" w:cs="Arial"/>
          <w:b/>
          <w:bCs/>
        </w:rPr>
        <w:t>Inne wymogi dotyczące realizacji przedmiotu zamówienia</w:t>
      </w:r>
    </w:p>
    <w:p w14:paraId="31432740" w14:textId="77777777" w:rsidR="00F419D2" w:rsidRPr="00F419D2" w:rsidRDefault="00F419D2" w:rsidP="00F419D2">
      <w:pPr>
        <w:autoSpaceDE w:val="0"/>
        <w:autoSpaceDN w:val="0"/>
        <w:adjustRightInd w:val="0"/>
        <w:spacing w:line="276" w:lineRule="auto"/>
        <w:ind w:firstLine="426"/>
        <w:jc w:val="both"/>
        <w:rPr>
          <w:rFonts w:ascii="Arial" w:hAnsi="Arial" w:cs="Arial"/>
          <w:b/>
          <w:bCs/>
        </w:rPr>
      </w:pPr>
      <w:r w:rsidRPr="00F419D2">
        <w:rPr>
          <w:rFonts w:ascii="Arial" w:hAnsi="Arial" w:cs="Arial"/>
        </w:rPr>
        <w:t>Do obowiązków wykonawcy należy:</w:t>
      </w:r>
    </w:p>
    <w:p w14:paraId="78458382" w14:textId="69AB1353" w:rsidR="00F419D2" w:rsidRPr="004C1A12" w:rsidRDefault="00F419D2" w:rsidP="00F419D2">
      <w:pPr>
        <w:pStyle w:val="Akapitzlist"/>
        <w:numPr>
          <w:ilvl w:val="1"/>
          <w:numId w:val="32"/>
        </w:numPr>
        <w:autoSpaceDE w:val="0"/>
        <w:autoSpaceDN w:val="0"/>
        <w:adjustRightInd w:val="0"/>
        <w:spacing w:line="276" w:lineRule="auto"/>
        <w:ind w:left="426" w:hanging="422"/>
        <w:jc w:val="both"/>
        <w:rPr>
          <w:rFonts w:ascii="Arial" w:hAnsi="Arial" w:cs="Arial"/>
        </w:rPr>
      </w:pPr>
      <w:r w:rsidRPr="004C1A12">
        <w:rPr>
          <w:rFonts w:ascii="Arial" w:hAnsi="Arial" w:cs="Arial"/>
        </w:rPr>
        <w:t>Wykonanie przedmiotu umowy z materiałów odpowiadających wymaganiom określonym w art. 10 ustawy z dnia 7 lipca 1994 r. Prawo budowlane (</w:t>
      </w:r>
      <w:r w:rsidR="00A223A6" w:rsidRPr="004C1A12">
        <w:rPr>
          <w:rFonts w:ascii="Arial" w:hAnsi="Arial" w:cs="Arial"/>
        </w:rPr>
        <w:t>Dz.U. z 2020 r. poz. 1333</w:t>
      </w:r>
      <w:r w:rsidRPr="004C1A12">
        <w:rPr>
          <w:rFonts w:ascii="Arial" w:hAnsi="Arial" w:cs="Arial"/>
        </w:rPr>
        <w:t>);</w:t>
      </w:r>
    </w:p>
    <w:p w14:paraId="1DD31A73" w14:textId="77777777" w:rsidR="00F419D2" w:rsidRPr="00F419D2" w:rsidRDefault="00F419D2" w:rsidP="00F419D2">
      <w:pPr>
        <w:numPr>
          <w:ilvl w:val="1"/>
          <w:numId w:val="32"/>
        </w:numPr>
        <w:autoSpaceDE w:val="0"/>
        <w:autoSpaceDN w:val="0"/>
        <w:adjustRightInd w:val="0"/>
        <w:spacing w:line="276" w:lineRule="auto"/>
        <w:ind w:left="426" w:hanging="426"/>
        <w:jc w:val="both"/>
        <w:rPr>
          <w:rFonts w:ascii="Arial" w:hAnsi="Arial" w:cs="Arial"/>
          <w:i/>
          <w:u w:val="single"/>
        </w:rPr>
      </w:pPr>
      <w:r w:rsidRPr="00F419D2">
        <w:rPr>
          <w:rFonts w:ascii="Arial" w:hAnsi="Arial" w:cs="Arial"/>
        </w:rPr>
        <w:lastRenderedPageBreak/>
        <w:t xml:space="preserve">Przed wbudowaniem przedłożenie do akceptacji certyfikatu na materiały na znak bezpieczeństwa, deklarację zgodności lub certyfikat zgodności z zasadniczymi wymaganiami dotyczącymi danego wyrobu. </w:t>
      </w:r>
    </w:p>
    <w:p w14:paraId="46AA69F2" w14:textId="77777777" w:rsidR="00F419D2" w:rsidRPr="00F419D2" w:rsidRDefault="00F419D2" w:rsidP="00F419D2">
      <w:pPr>
        <w:numPr>
          <w:ilvl w:val="1"/>
          <w:numId w:val="32"/>
        </w:numPr>
        <w:autoSpaceDE w:val="0"/>
        <w:autoSpaceDN w:val="0"/>
        <w:adjustRightInd w:val="0"/>
        <w:spacing w:line="276" w:lineRule="auto"/>
        <w:ind w:left="426" w:hanging="426"/>
        <w:jc w:val="both"/>
        <w:rPr>
          <w:rFonts w:ascii="Arial" w:hAnsi="Arial" w:cs="Arial"/>
          <w:u w:val="single"/>
        </w:rPr>
      </w:pPr>
      <w:r w:rsidRPr="00F419D2">
        <w:rPr>
          <w:rFonts w:ascii="Arial" w:hAnsi="Arial" w:cs="Arial"/>
          <w:u w:val="single"/>
        </w:rPr>
        <w:t xml:space="preserve">W przypadku wątpliwości do jakości materiałów użytych do wbudowania </w:t>
      </w:r>
      <w:r w:rsidRPr="00F419D2">
        <w:rPr>
          <w:rFonts w:ascii="Arial" w:hAnsi="Arial" w:cs="Arial"/>
          <w:b/>
          <w:u w:val="single"/>
        </w:rPr>
        <w:t>Zamawiający ma prawo</w:t>
      </w:r>
      <w:r w:rsidRPr="00F419D2">
        <w:rPr>
          <w:rFonts w:ascii="Arial" w:hAnsi="Arial" w:cs="Arial"/>
          <w:u w:val="single"/>
        </w:rPr>
        <w:t xml:space="preserve"> wykonania badań tych materiałów zgodnie z obowiązującymi normami w celu stwierdzenia ich jakości. (</w:t>
      </w:r>
      <w:r w:rsidRPr="00F419D2">
        <w:rPr>
          <w:rFonts w:ascii="Arial" w:hAnsi="Arial" w:cs="Arial"/>
          <w:b/>
          <w:u w:val="single"/>
        </w:rPr>
        <w:t xml:space="preserve">norma </w:t>
      </w:r>
      <w:r w:rsidRPr="00F419D2">
        <w:rPr>
          <w:rFonts w:ascii="Arial" w:hAnsi="Arial" w:cs="Arial"/>
          <w:b/>
          <w:i/>
          <w:szCs w:val="28"/>
          <w:u w:val="single"/>
        </w:rPr>
        <w:t xml:space="preserve">PN-EN 13242 – Kruszywa do niezwiązanych i związanych hydraulicznie materiałów stosowanych w obiektach budowlanych i budownictwie drogowym; </w:t>
      </w:r>
      <w:r w:rsidRPr="00F419D2">
        <w:rPr>
          <w:rFonts w:ascii="Arial" w:hAnsi="Arial" w:cs="Arial"/>
          <w:szCs w:val="28"/>
          <w:u w:val="single"/>
        </w:rPr>
        <w:t>lub równoważne dopuszczone do stosowania w UE</w:t>
      </w:r>
      <w:r w:rsidRPr="00F419D2">
        <w:rPr>
          <w:rFonts w:ascii="Arial" w:hAnsi="Arial" w:cs="Arial"/>
          <w:i/>
          <w:szCs w:val="28"/>
          <w:u w:val="single"/>
        </w:rPr>
        <w:t xml:space="preserve">). </w:t>
      </w:r>
      <w:r w:rsidRPr="00F419D2">
        <w:rPr>
          <w:rFonts w:ascii="Arial" w:hAnsi="Arial" w:cs="Arial"/>
          <w:u w:val="single"/>
        </w:rPr>
        <w:t>Jeżeli badania wykażą, że zastosowane materiały są złej jakości, wówczas Wykonawca zostanie obciążony kosztem badań i na własny koszt dokona ich wymiany w terminie określonym przez Zamawiającego;</w:t>
      </w:r>
    </w:p>
    <w:p w14:paraId="12AF3D49" w14:textId="77777777" w:rsidR="00F419D2" w:rsidRPr="00F419D2" w:rsidRDefault="00F419D2" w:rsidP="00F419D2">
      <w:pPr>
        <w:numPr>
          <w:ilvl w:val="1"/>
          <w:numId w:val="32"/>
        </w:numPr>
        <w:autoSpaceDE w:val="0"/>
        <w:autoSpaceDN w:val="0"/>
        <w:adjustRightInd w:val="0"/>
        <w:spacing w:line="276" w:lineRule="auto"/>
        <w:ind w:left="426" w:hanging="426"/>
        <w:jc w:val="both"/>
        <w:rPr>
          <w:rFonts w:ascii="Arial" w:hAnsi="Arial" w:cs="Arial"/>
        </w:rPr>
      </w:pPr>
      <w:r w:rsidRPr="00F419D2">
        <w:rPr>
          <w:rFonts w:ascii="Arial" w:hAnsi="Arial" w:cs="Arial"/>
        </w:rPr>
        <w:t>Zapewnienie na własny koszt transportu odpadów do miejsc ich wykorzystania lub utylizacji, łącznie z kosztami utylizacji;</w:t>
      </w:r>
    </w:p>
    <w:p w14:paraId="67CEE139" w14:textId="77777777" w:rsidR="00F419D2" w:rsidRPr="00F419D2" w:rsidRDefault="00F419D2" w:rsidP="00F419D2">
      <w:pPr>
        <w:numPr>
          <w:ilvl w:val="1"/>
          <w:numId w:val="32"/>
        </w:numPr>
        <w:autoSpaceDE w:val="0"/>
        <w:autoSpaceDN w:val="0"/>
        <w:adjustRightInd w:val="0"/>
        <w:spacing w:line="276" w:lineRule="auto"/>
        <w:ind w:left="426" w:hanging="426"/>
        <w:jc w:val="both"/>
        <w:rPr>
          <w:rFonts w:ascii="Arial" w:hAnsi="Arial" w:cs="Arial"/>
        </w:rPr>
      </w:pPr>
      <w:r w:rsidRPr="00F419D2">
        <w:rPr>
          <w:rFonts w:ascii="Arial" w:hAnsi="Arial" w:cs="Arial"/>
        </w:rPr>
        <w:t>Jako wytwarzający odpady – do przestrzegania przepisów prawnych wynikających w szczególności z następujących ustaw:</w:t>
      </w:r>
    </w:p>
    <w:p w14:paraId="06A34165" w14:textId="137ED6FF" w:rsidR="00F419D2" w:rsidRPr="004C1A12" w:rsidRDefault="00F419D2" w:rsidP="00F419D2">
      <w:pPr>
        <w:numPr>
          <w:ilvl w:val="0"/>
          <w:numId w:val="33"/>
        </w:numPr>
        <w:autoSpaceDE w:val="0"/>
        <w:autoSpaceDN w:val="0"/>
        <w:adjustRightInd w:val="0"/>
        <w:spacing w:line="276" w:lineRule="auto"/>
        <w:ind w:left="851" w:hanging="426"/>
        <w:jc w:val="both"/>
        <w:rPr>
          <w:rFonts w:ascii="Arial" w:hAnsi="Arial" w:cs="Arial"/>
        </w:rPr>
      </w:pPr>
      <w:r w:rsidRPr="004C1A12">
        <w:rPr>
          <w:rFonts w:ascii="Arial" w:hAnsi="Arial" w:cs="Arial"/>
        </w:rPr>
        <w:t>Ustawy z dnia 27.04.2001r. Prawo ochrony środowiska (</w:t>
      </w:r>
      <w:r w:rsidR="002B6EEF" w:rsidRPr="004C1A12">
        <w:rPr>
          <w:rFonts w:ascii="Arial" w:hAnsi="Arial" w:cs="Arial"/>
        </w:rPr>
        <w:t>Dz.U. z 2020 r. poz. 1219</w:t>
      </w:r>
      <w:r w:rsidRPr="004C1A12">
        <w:rPr>
          <w:rFonts w:ascii="Arial" w:hAnsi="Arial" w:cs="Arial"/>
        </w:rPr>
        <w:t>),</w:t>
      </w:r>
    </w:p>
    <w:p w14:paraId="40107291" w14:textId="4C249C9A" w:rsidR="00F419D2" w:rsidRPr="00497B4C" w:rsidRDefault="00F419D2" w:rsidP="00F419D2">
      <w:pPr>
        <w:numPr>
          <w:ilvl w:val="0"/>
          <w:numId w:val="33"/>
        </w:numPr>
        <w:autoSpaceDE w:val="0"/>
        <w:autoSpaceDN w:val="0"/>
        <w:adjustRightInd w:val="0"/>
        <w:spacing w:line="276" w:lineRule="auto"/>
        <w:ind w:left="851" w:hanging="426"/>
        <w:jc w:val="both"/>
        <w:rPr>
          <w:rFonts w:ascii="Arial" w:hAnsi="Arial" w:cs="Arial"/>
        </w:rPr>
      </w:pPr>
      <w:r w:rsidRPr="00497B4C">
        <w:rPr>
          <w:rFonts w:ascii="Arial" w:hAnsi="Arial" w:cs="Arial"/>
        </w:rPr>
        <w:t xml:space="preserve">Ustawy z dnia </w:t>
      </w:r>
      <w:r w:rsidR="002B6EEF" w:rsidRPr="00497B4C">
        <w:rPr>
          <w:rFonts w:ascii="Arial" w:hAnsi="Arial" w:cs="Arial"/>
        </w:rPr>
        <w:t>14</w:t>
      </w:r>
      <w:r w:rsidRPr="00497B4C">
        <w:rPr>
          <w:rFonts w:ascii="Arial" w:hAnsi="Arial" w:cs="Arial"/>
        </w:rPr>
        <w:t>.</w:t>
      </w:r>
      <w:r w:rsidR="002B6EEF" w:rsidRPr="00497B4C">
        <w:rPr>
          <w:rFonts w:ascii="Arial" w:hAnsi="Arial" w:cs="Arial"/>
        </w:rPr>
        <w:t>12</w:t>
      </w:r>
      <w:r w:rsidRPr="00497B4C">
        <w:rPr>
          <w:rFonts w:ascii="Arial" w:hAnsi="Arial" w:cs="Arial"/>
        </w:rPr>
        <w:t>.20</w:t>
      </w:r>
      <w:r w:rsidR="002B6EEF" w:rsidRPr="00497B4C">
        <w:rPr>
          <w:rFonts w:ascii="Arial" w:hAnsi="Arial" w:cs="Arial"/>
        </w:rPr>
        <w:t>12</w:t>
      </w:r>
      <w:r w:rsidRPr="00497B4C">
        <w:rPr>
          <w:rFonts w:ascii="Arial" w:hAnsi="Arial" w:cs="Arial"/>
        </w:rPr>
        <w:t xml:space="preserve">r. o odpadach </w:t>
      </w:r>
      <w:r w:rsidRPr="004C1A12">
        <w:rPr>
          <w:rFonts w:ascii="Arial" w:hAnsi="Arial" w:cs="Arial"/>
        </w:rPr>
        <w:t>(</w:t>
      </w:r>
      <w:r w:rsidR="002B6EEF" w:rsidRPr="004C1A12">
        <w:rPr>
          <w:rFonts w:ascii="Arial" w:hAnsi="Arial" w:cs="Arial"/>
        </w:rPr>
        <w:t>Dz.U. z 2020 r. poz. 797</w:t>
      </w:r>
      <w:r w:rsidRPr="004C1A12">
        <w:rPr>
          <w:rFonts w:ascii="Arial" w:hAnsi="Arial" w:cs="Arial"/>
        </w:rPr>
        <w:t>),</w:t>
      </w:r>
    </w:p>
    <w:p w14:paraId="52080B54" w14:textId="5F0A939C" w:rsidR="00F419D2" w:rsidRPr="00F419D2" w:rsidRDefault="00F419D2" w:rsidP="00F419D2">
      <w:pPr>
        <w:numPr>
          <w:ilvl w:val="0"/>
          <w:numId w:val="33"/>
        </w:numPr>
        <w:autoSpaceDE w:val="0"/>
        <w:autoSpaceDN w:val="0"/>
        <w:adjustRightInd w:val="0"/>
        <w:spacing w:line="276" w:lineRule="auto"/>
        <w:ind w:left="851" w:hanging="426"/>
        <w:jc w:val="both"/>
        <w:rPr>
          <w:rFonts w:ascii="Arial" w:hAnsi="Arial" w:cs="Arial"/>
        </w:rPr>
      </w:pPr>
      <w:r w:rsidRPr="00F419D2">
        <w:rPr>
          <w:rFonts w:ascii="Arial" w:hAnsi="Arial" w:cs="Arial"/>
        </w:rPr>
        <w:t>Powołane przepisy prawne Wykonawca zobowiązuje się stosować</w:t>
      </w:r>
      <w:r w:rsidR="00A223A6">
        <w:rPr>
          <w:rFonts w:ascii="Arial" w:hAnsi="Arial" w:cs="Arial"/>
        </w:rPr>
        <w:t xml:space="preserve"> </w:t>
      </w:r>
      <w:r w:rsidR="00EA5BF9">
        <w:rPr>
          <w:rFonts w:ascii="Arial" w:hAnsi="Arial" w:cs="Arial"/>
        </w:rPr>
        <w:br/>
      </w:r>
      <w:r w:rsidRPr="00F419D2">
        <w:rPr>
          <w:rFonts w:ascii="Arial" w:hAnsi="Arial" w:cs="Arial"/>
        </w:rPr>
        <w:t>z uwzględnieniem ewentualnych zmian stanu prawnego w tym zakresie.</w:t>
      </w:r>
    </w:p>
    <w:p w14:paraId="19A76983" w14:textId="77777777" w:rsidR="00F419D2" w:rsidRPr="00F419D2" w:rsidRDefault="00F419D2" w:rsidP="00F419D2">
      <w:pPr>
        <w:numPr>
          <w:ilvl w:val="1"/>
          <w:numId w:val="32"/>
        </w:numPr>
        <w:autoSpaceDE w:val="0"/>
        <w:autoSpaceDN w:val="0"/>
        <w:adjustRightInd w:val="0"/>
        <w:spacing w:line="276" w:lineRule="auto"/>
        <w:ind w:left="426" w:hanging="426"/>
        <w:jc w:val="both"/>
        <w:rPr>
          <w:rFonts w:ascii="Arial" w:hAnsi="Arial" w:cs="Arial"/>
        </w:rPr>
      </w:pPr>
      <w:r w:rsidRPr="00F419D2">
        <w:rPr>
          <w:rFonts w:ascii="Arial" w:hAnsi="Arial" w:cs="Arial"/>
        </w:rPr>
        <w:t>Ponoszenie pełnej odpowiedzialności za stan i przestrzeganie przepisów bhp, ochronę p.poż i dozór mienia na terenie robót, jak i za wszelkie szkody powstałe w trakcie trwania robót na terenie przyjętym od Zamawiającego lub mających związek z prowadzonymi robotami;</w:t>
      </w:r>
    </w:p>
    <w:p w14:paraId="468791D1" w14:textId="734F6989" w:rsidR="00F419D2" w:rsidRPr="00F419D2" w:rsidRDefault="00F419D2" w:rsidP="00F419D2">
      <w:pPr>
        <w:numPr>
          <w:ilvl w:val="1"/>
          <w:numId w:val="32"/>
        </w:numPr>
        <w:autoSpaceDE w:val="0"/>
        <w:autoSpaceDN w:val="0"/>
        <w:adjustRightInd w:val="0"/>
        <w:spacing w:line="276" w:lineRule="auto"/>
        <w:ind w:left="426" w:hanging="426"/>
        <w:jc w:val="both"/>
        <w:rPr>
          <w:rFonts w:ascii="Arial" w:hAnsi="Arial" w:cs="Arial"/>
        </w:rPr>
      </w:pPr>
      <w:r w:rsidRPr="00F419D2">
        <w:rPr>
          <w:rFonts w:ascii="Arial" w:hAnsi="Arial" w:cs="Arial"/>
        </w:rPr>
        <w:t xml:space="preserve">Terminowe wykonanie i przekazanie do eksploatacji przedmiotu umowy oraz oświadczenia, że roboty ukończone przez niego są całkowicie zgodne z umową </w:t>
      </w:r>
      <w:r w:rsidR="00A223A6">
        <w:rPr>
          <w:rFonts w:ascii="Arial" w:hAnsi="Arial" w:cs="Arial"/>
        </w:rPr>
        <w:t xml:space="preserve">   </w:t>
      </w:r>
      <w:r w:rsidR="00EA5BF9">
        <w:rPr>
          <w:rFonts w:ascii="Arial" w:hAnsi="Arial" w:cs="Arial"/>
        </w:rPr>
        <w:br/>
      </w:r>
      <w:r w:rsidRPr="00F419D2">
        <w:rPr>
          <w:rFonts w:ascii="Arial" w:hAnsi="Arial" w:cs="Arial"/>
        </w:rPr>
        <w:t>i odpowiadają potrzebom, dla których są przewidziane według umowy;</w:t>
      </w:r>
    </w:p>
    <w:p w14:paraId="59F1E6DA" w14:textId="77777777" w:rsidR="00F419D2" w:rsidRPr="00F419D2" w:rsidRDefault="00F419D2" w:rsidP="00F419D2">
      <w:pPr>
        <w:numPr>
          <w:ilvl w:val="1"/>
          <w:numId w:val="32"/>
        </w:numPr>
        <w:autoSpaceDE w:val="0"/>
        <w:autoSpaceDN w:val="0"/>
        <w:adjustRightInd w:val="0"/>
        <w:spacing w:line="276" w:lineRule="auto"/>
        <w:ind w:left="426" w:hanging="426"/>
        <w:jc w:val="both"/>
        <w:rPr>
          <w:rFonts w:ascii="Arial" w:hAnsi="Arial" w:cs="Arial"/>
        </w:rPr>
      </w:pPr>
      <w:r w:rsidRPr="00F419D2">
        <w:rPr>
          <w:rFonts w:ascii="Arial" w:hAnsi="Arial" w:cs="Arial"/>
        </w:rPr>
        <w:t>Ponoszenie pełnej odpowiedzialności za stosowanie i bezpieczeństwo wszelkich działań prowadzonych na terenie budowy i poza nim, a związanych z wykonaniem przedmiotu umowy;</w:t>
      </w:r>
    </w:p>
    <w:p w14:paraId="30321090" w14:textId="77777777" w:rsidR="00F419D2" w:rsidRPr="00F419D2" w:rsidRDefault="00F419D2" w:rsidP="00F419D2">
      <w:pPr>
        <w:numPr>
          <w:ilvl w:val="1"/>
          <w:numId w:val="32"/>
        </w:numPr>
        <w:autoSpaceDE w:val="0"/>
        <w:autoSpaceDN w:val="0"/>
        <w:adjustRightInd w:val="0"/>
        <w:spacing w:line="276" w:lineRule="auto"/>
        <w:ind w:left="426" w:hanging="426"/>
        <w:jc w:val="both"/>
        <w:rPr>
          <w:rFonts w:ascii="Arial" w:hAnsi="Arial" w:cs="Arial"/>
        </w:rPr>
      </w:pPr>
      <w:r w:rsidRPr="00F419D2">
        <w:rPr>
          <w:rFonts w:ascii="Arial" w:hAnsi="Arial" w:cs="Arial"/>
        </w:rPr>
        <w:t>Ponoszenie pełnej odpowiedzialności za szkody oraz następstwa nieszczęśliwych wypadków pracowników i osób trzecich, powstałe w związku z prowadzonymi pracami, w tym także ruchem pojazdów;</w:t>
      </w:r>
    </w:p>
    <w:p w14:paraId="0BB23636" w14:textId="77777777" w:rsidR="00F419D2" w:rsidRPr="00F419D2" w:rsidRDefault="00F419D2" w:rsidP="00F419D2">
      <w:pPr>
        <w:numPr>
          <w:ilvl w:val="1"/>
          <w:numId w:val="32"/>
        </w:numPr>
        <w:autoSpaceDE w:val="0"/>
        <w:autoSpaceDN w:val="0"/>
        <w:adjustRightInd w:val="0"/>
        <w:spacing w:line="276" w:lineRule="auto"/>
        <w:ind w:left="426" w:hanging="426"/>
        <w:jc w:val="both"/>
        <w:rPr>
          <w:rFonts w:ascii="Arial" w:hAnsi="Arial" w:cs="Arial"/>
        </w:rPr>
      </w:pPr>
      <w:r w:rsidRPr="00F419D2">
        <w:rPr>
          <w:rFonts w:ascii="Arial" w:hAnsi="Arial" w:cs="Arial"/>
        </w:rPr>
        <w:t>Dostarczanie niezbędnych dokumentów potwierdzających parametry techniczne oraz wymagane normy stosowanych materiałów i urządzeń w tym np. wyników oraz protokołów badań, sprawozdań i prób dotyczących realizowanego przedmiotu Umowy;</w:t>
      </w:r>
    </w:p>
    <w:p w14:paraId="4ED67D8C" w14:textId="77777777" w:rsidR="00F419D2" w:rsidRPr="00F419D2" w:rsidRDefault="00F419D2" w:rsidP="00F419D2">
      <w:pPr>
        <w:numPr>
          <w:ilvl w:val="1"/>
          <w:numId w:val="32"/>
        </w:numPr>
        <w:autoSpaceDE w:val="0"/>
        <w:autoSpaceDN w:val="0"/>
        <w:adjustRightInd w:val="0"/>
        <w:spacing w:line="276" w:lineRule="auto"/>
        <w:ind w:left="426" w:hanging="426"/>
        <w:jc w:val="both"/>
        <w:rPr>
          <w:rFonts w:ascii="Arial" w:hAnsi="Arial" w:cs="Arial"/>
        </w:rPr>
      </w:pPr>
      <w:r w:rsidRPr="00F419D2">
        <w:rPr>
          <w:rFonts w:ascii="Arial" w:hAnsi="Arial" w:cs="Arial"/>
        </w:rPr>
        <w:t>Usunięcie wszelkich wad i usterek stwierdzonych przez przedstawicieli Zamawiającego w trakcie trwania robót w terminie określonym przez Zamawiającego nie dłuższym niż termin technicznie uzasadniony i konieczny do ich usunięcia.</w:t>
      </w:r>
    </w:p>
    <w:p w14:paraId="159B4C16" w14:textId="77777777" w:rsidR="00F419D2" w:rsidRPr="00F419D2" w:rsidRDefault="00F419D2" w:rsidP="00F419D2">
      <w:pPr>
        <w:numPr>
          <w:ilvl w:val="1"/>
          <w:numId w:val="32"/>
        </w:numPr>
        <w:autoSpaceDE w:val="0"/>
        <w:autoSpaceDN w:val="0"/>
        <w:adjustRightInd w:val="0"/>
        <w:spacing w:line="276" w:lineRule="auto"/>
        <w:ind w:left="426" w:hanging="426"/>
        <w:jc w:val="both"/>
        <w:rPr>
          <w:rFonts w:ascii="Arial" w:hAnsi="Arial" w:cs="Arial"/>
        </w:rPr>
      </w:pPr>
      <w:r w:rsidRPr="00F419D2">
        <w:rPr>
          <w:rFonts w:ascii="Arial" w:hAnsi="Arial" w:cs="Arial"/>
        </w:rPr>
        <w:t>Ponoszenie wyłącznej odpowiedzialności za wszelkie szkody będące następstwem niewykonania lub nienależytego wykonania przedmiotu umowy, które to szkody Wykonawca zobowiązuje się pokryć w pełnej wysokości.</w:t>
      </w:r>
    </w:p>
    <w:p w14:paraId="01C2B4DF" w14:textId="77777777" w:rsidR="00F419D2" w:rsidRPr="00F419D2" w:rsidRDefault="00F419D2" w:rsidP="00F419D2">
      <w:pPr>
        <w:numPr>
          <w:ilvl w:val="1"/>
          <w:numId w:val="32"/>
        </w:numPr>
        <w:autoSpaceDE w:val="0"/>
        <w:autoSpaceDN w:val="0"/>
        <w:adjustRightInd w:val="0"/>
        <w:spacing w:line="276" w:lineRule="auto"/>
        <w:ind w:left="426" w:hanging="426"/>
        <w:jc w:val="both"/>
        <w:rPr>
          <w:rFonts w:ascii="Arial" w:hAnsi="Arial" w:cs="Arial"/>
        </w:rPr>
      </w:pPr>
      <w:r w:rsidRPr="00F419D2">
        <w:rPr>
          <w:rFonts w:ascii="Arial" w:hAnsi="Arial" w:cs="Arial"/>
        </w:rPr>
        <w:t>Wykonawca zobowiązany jest zapewnić wykonanie i kierowanie robotami objętymi umową przez osoby posiadające stosowne kwalifikacje zawodowe i uprawnienia budowlane wskazane w ofercie.</w:t>
      </w:r>
    </w:p>
    <w:p w14:paraId="25A1906D" w14:textId="77777777" w:rsidR="00F419D2" w:rsidRPr="00F419D2" w:rsidRDefault="00F419D2" w:rsidP="00F419D2">
      <w:pPr>
        <w:numPr>
          <w:ilvl w:val="1"/>
          <w:numId w:val="32"/>
        </w:numPr>
        <w:autoSpaceDE w:val="0"/>
        <w:autoSpaceDN w:val="0"/>
        <w:adjustRightInd w:val="0"/>
        <w:spacing w:line="276" w:lineRule="auto"/>
        <w:ind w:left="426" w:hanging="426"/>
        <w:jc w:val="both"/>
        <w:rPr>
          <w:rFonts w:ascii="Arial" w:hAnsi="Arial" w:cs="Arial"/>
        </w:rPr>
      </w:pPr>
      <w:r w:rsidRPr="00F419D2">
        <w:rPr>
          <w:rFonts w:ascii="Arial" w:hAnsi="Arial" w:cs="Arial"/>
        </w:rPr>
        <w:lastRenderedPageBreak/>
        <w:t xml:space="preserve">Przywrócenie do należytego stanu i porządku terenu budowy, a także (w razie korzystania)  dróg, nieruchomości, urządzeń, obiektów itp., które Wykonawca naruszył przy wykonywaniu przedmiotu zamówienia. </w:t>
      </w:r>
    </w:p>
    <w:p w14:paraId="3B27540C" w14:textId="6ED03429" w:rsidR="00F419D2" w:rsidRDefault="00F419D2" w:rsidP="00C574C7">
      <w:pPr>
        <w:widowControl w:val="0"/>
        <w:autoSpaceDE w:val="0"/>
        <w:autoSpaceDN w:val="0"/>
        <w:adjustRightInd w:val="0"/>
        <w:rPr>
          <w:rFonts w:ascii="Arial" w:hAnsi="Arial" w:cs="Arial"/>
          <w:b/>
          <w:color w:val="000000"/>
        </w:rPr>
      </w:pPr>
    </w:p>
    <w:p w14:paraId="5EB059B6" w14:textId="3C4959AE" w:rsidR="00F419D2" w:rsidRPr="0083242C" w:rsidRDefault="00F419D2" w:rsidP="00F419D2">
      <w:pPr>
        <w:pBdr>
          <w:top w:val="single" w:sz="4" w:space="1" w:color="000000"/>
          <w:left w:val="single" w:sz="4" w:space="4" w:color="000000"/>
          <w:bottom w:val="single" w:sz="4" w:space="1" w:color="000000"/>
          <w:right w:val="single" w:sz="4" w:space="4" w:color="000000"/>
        </w:pBdr>
        <w:spacing w:after="120"/>
        <w:jc w:val="center"/>
        <w:rPr>
          <w:rFonts w:ascii="Arial" w:hAnsi="Arial" w:cs="Arial"/>
          <w:b/>
          <w:bCs/>
        </w:rPr>
      </w:pPr>
      <w:r>
        <w:rPr>
          <w:rFonts w:ascii="Arial" w:hAnsi="Arial" w:cs="Arial"/>
          <w:b/>
          <w:bCs/>
        </w:rPr>
        <w:t>5</w:t>
      </w:r>
      <w:r w:rsidRPr="0083242C">
        <w:rPr>
          <w:rFonts w:ascii="Arial" w:hAnsi="Arial" w:cs="Arial"/>
          <w:b/>
          <w:bCs/>
        </w:rPr>
        <w:t xml:space="preserve">. </w:t>
      </w:r>
      <w:r w:rsidR="00B52CF8">
        <w:rPr>
          <w:rFonts w:ascii="Arial" w:hAnsi="Arial" w:cs="Arial"/>
          <w:b/>
          <w:bCs/>
        </w:rPr>
        <w:t>Informacja o warunkach gwarancji</w:t>
      </w:r>
    </w:p>
    <w:p w14:paraId="446E0700" w14:textId="4C0F5973" w:rsidR="00F419D2" w:rsidRDefault="00F419D2" w:rsidP="00C574C7">
      <w:pPr>
        <w:widowControl w:val="0"/>
        <w:autoSpaceDE w:val="0"/>
        <w:autoSpaceDN w:val="0"/>
        <w:adjustRightInd w:val="0"/>
        <w:rPr>
          <w:rFonts w:ascii="Arial" w:hAnsi="Arial" w:cs="Arial"/>
          <w:b/>
          <w:color w:val="000000"/>
        </w:rPr>
      </w:pPr>
    </w:p>
    <w:p w14:paraId="2CA9F9C8" w14:textId="3AFD6BCD" w:rsidR="00F419D2" w:rsidRPr="00F419D2" w:rsidRDefault="00F419D2" w:rsidP="00F419D2">
      <w:pPr>
        <w:pStyle w:val="Akapitzlist"/>
        <w:numPr>
          <w:ilvl w:val="0"/>
          <w:numId w:val="34"/>
        </w:numPr>
        <w:autoSpaceDE w:val="0"/>
        <w:autoSpaceDN w:val="0"/>
        <w:adjustRightInd w:val="0"/>
        <w:spacing w:line="276" w:lineRule="auto"/>
        <w:ind w:left="426"/>
        <w:jc w:val="both"/>
        <w:rPr>
          <w:rFonts w:ascii="Arial" w:hAnsi="Arial" w:cs="Arial"/>
        </w:rPr>
      </w:pPr>
      <w:r w:rsidRPr="00F419D2">
        <w:rPr>
          <w:rFonts w:ascii="Arial" w:hAnsi="Arial" w:cs="Arial"/>
        </w:rPr>
        <w:t>Na wykonany cały przedmiot zamówienia wykonawca udzieli Zamawiającemu 12 miesięcznej gwarancji oraz 12 miesięcznego okresu rękojmi.</w:t>
      </w:r>
    </w:p>
    <w:p w14:paraId="0FE03BF6" w14:textId="33D5C283" w:rsidR="00F419D2" w:rsidRPr="00F419D2" w:rsidRDefault="00F419D2" w:rsidP="00F419D2">
      <w:pPr>
        <w:pStyle w:val="Akapitzlist"/>
        <w:numPr>
          <w:ilvl w:val="0"/>
          <w:numId w:val="34"/>
        </w:numPr>
        <w:autoSpaceDE w:val="0"/>
        <w:autoSpaceDN w:val="0"/>
        <w:adjustRightInd w:val="0"/>
        <w:spacing w:line="276" w:lineRule="auto"/>
        <w:ind w:left="426"/>
        <w:jc w:val="both"/>
        <w:rPr>
          <w:rFonts w:ascii="Arial" w:hAnsi="Arial" w:cs="Arial"/>
        </w:rPr>
      </w:pPr>
      <w:r w:rsidRPr="00F419D2">
        <w:rPr>
          <w:rFonts w:ascii="Arial" w:hAnsi="Arial" w:cs="Arial"/>
        </w:rPr>
        <w:t>Termin gwarancji liczony będzie od daty odbioru końcowego zamówienia.</w:t>
      </w:r>
    </w:p>
    <w:p w14:paraId="2868F8BA" w14:textId="702760CD" w:rsidR="00F419D2" w:rsidRPr="00F419D2" w:rsidRDefault="00F419D2" w:rsidP="00F419D2">
      <w:pPr>
        <w:pStyle w:val="Default"/>
        <w:numPr>
          <w:ilvl w:val="0"/>
          <w:numId w:val="34"/>
        </w:numPr>
        <w:tabs>
          <w:tab w:val="left" w:pos="66"/>
        </w:tabs>
        <w:suppressAutoHyphens w:val="0"/>
        <w:autoSpaceDN w:val="0"/>
        <w:adjustRightInd w:val="0"/>
        <w:spacing w:line="276" w:lineRule="auto"/>
        <w:ind w:left="426"/>
        <w:jc w:val="both"/>
        <w:rPr>
          <w:rFonts w:ascii="Arial" w:hAnsi="Arial" w:cs="Arial"/>
          <w:color w:val="auto"/>
        </w:rPr>
      </w:pPr>
      <w:r w:rsidRPr="00F419D2">
        <w:rPr>
          <w:rFonts w:ascii="Arial" w:hAnsi="Arial" w:cs="Arial"/>
          <w:color w:val="auto"/>
        </w:rPr>
        <w:t>Okresy gwarancji udzielane przez podwykonawców muszą odpowiadać, co najmniej okresowi udzielonemu przez Wykonawcę i liczone będą od daty odbioru bez zastrzeżeń całości wykonanego zamówienia.</w:t>
      </w:r>
    </w:p>
    <w:p w14:paraId="59DF92D2" w14:textId="77777777" w:rsidR="00C2618A" w:rsidRDefault="00C2618A" w:rsidP="00A223A6">
      <w:pPr>
        <w:pStyle w:val="Akapitzlist"/>
        <w:suppressAutoHyphens/>
        <w:autoSpaceDE w:val="0"/>
        <w:autoSpaceDN w:val="0"/>
        <w:adjustRightInd w:val="0"/>
        <w:spacing w:line="276" w:lineRule="auto"/>
        <w:ind w:left="426"/>
        <w:rPr>
          <w:rFonts w:ascii="Arial" w:hAnsi="Arial" w:cs="Arial"/>
          <w:szCs w:val="28"/>
        </w:rPr>
      </w:pPr>
    </w:p>
    <w:p w14:paraId="1C18973E" w14:textId="394AB69E" w:rsidR="00A223A6" w:rsidRPr="00A223A6" w:rsidRDefault="00A223A6" w:rsidP="007A5A1F">
      <w:pPr>
        <w:pStyle w:val="Akapitzlist"/>
        <w:pBdr>
          <w:top w:val="single" w:sz="4" w:space="1" w:color="000000"/>
          <w:left w:val="single" w:sz="4" w:space="4" w:color="000000"/>
          <w:bottom w:val="single" w:sz="4" w:space="1" w:color="000000"/>
          <w:right w:val="single" w:sz="4" w:space="4" w:color="000000"/>
        </w:pBdr>
        <w:spacing w:after="120"/>
        <w:ind w:left="0"/>
        <w:jc w:val="center"/>
        <w:rPr>
          <w:rFonts w:ascii="Arial" w:hAnsi="Arial" w:cs="Arial"/>
          <w:b/>
          <w:bCs/>
        </w:rPr>
      </w:pPr>
      <w:r w:rsidRPr="00A223A6">
        <w:rPr>
          <w:rFonts w:ascii="Arial" w:hAnsi="Arial" w:cs="Arial"/>
          <w:b/>
          <w:bCs/>
        </w:rPr>
        <w:t>6. Szczegółowe warunki dotyczące</w:t>
      </w:r>
      <w:r w:rsidRPr="00A223A6">
        <w:rPr>
          <w:rFonts w:ascii="Arial" w:eastAsia="Arial" w:hAnsi="Arial" w:cs="Arial"/>
          <w:b/>
          <w:bCs/>
        </w:rPr>
        <w:t xml:space="preserve"> </w:t>
      </w:r>
      <w:r w:rsidRPr="00A223A6">
        <w:rPr>
          <w:rFonts w:ascii="Arial" w:hAnsi="Arial" w:cs="Arial"/>
          <w:b/>
          <w:bCs/>
        </w:rPr>
        <w:t>zamówienia</w:t>
      </w:r>
    </w:p>
    <w:p w14:paraId="489520D0" w14:textId="77777777" w:rsidR="00A223A6" w:rsidRPr="00F419D2" w:rsidRDefault="00A223A6" w:rsidP="00A223A6">
      <w:pPr>
        <w:pStyle w:val="Akapitzlist"/>
        <w:suppressAutoHyphens/>
        <w:autoSpaceDE w:val="0"/>
        <w:autoSpaceDN w:val="0"/>
        <w:adjustRightInd w:val="0"/>
        <w:spacing w:line="276" w:lineRule="auto"/>
        <w:ind w:left="426"/>
        <w:rPr>
          <w:rFonts w:ascii="Arial" w:hAnsi="Arial" w:cs="Arial"/>
          <w:szCs w:val="28"/>
        </w:rPr>
      </w:pPr>
    </w:p>
    <w:p w14:paraId="6DD1378E" w14:textId="55E19470" w:rsidR="00F419D2" w:rsidRPr="00F419D2" w:rsidRDefault="00A223A6" w:rsidP="00F419D2">
      <w:pPr>
        <w:autoSpaceDE w:val="0"/>
        <w:autoSpaceDN w:val="0"/>
        <w:adjustRightInd w:val="0"/>
        <w:spacing w:line="276" w:lineRule="auto"/>
        <w:ind w:left="284"/>
        <w:jc w:val="both"/>
        <w:rPr>
          <w:rFonts w:ascii="Arial" w:hAnsi="Arial" w:cs="Arial"/>
          <w:szCs w:val="28"/>
        </w:rPr>
      </w:pPr>
      <w:r>
        <w:rPr>
          <w:rFonts w:ascii="Arial" w:hAnsi="Arial" w:cs="Arial"/>
          <w:szCs w:val="28"/>
        </w:rPr>
        <w:t xml:space="preserve">1. </w:t>
      </w:r>
      <w:r w:rsidR="00F419D2" w:rsidRPr="00F419D2">
        <w:rPr>
          <w:rFonts w:ascii="Arial" w:hAnsi="Arial" w:cs="Arial"/>
          <w:szCs w:val="28"/>
        </w:rPr>
        <w:t>W ramach wynagrodzenia Wykonawca uwzględni:</w:t>
      </w:r>
    </w:p>
    <w:p w14:paraId="0E4D29FE" w14:textId="77777777" w:rsidR="00F419D2" w:rsidRPr="00F419D2" w:rsidRDefault="00F419D2" w:rsidP="00F419D2">
      <w:pPr>
        <w:autoSpaceDE w:val="0"/>
        <w:autoSpaceDN w:val="0"/>
        <w:adjustRightInd w:val="0"/>
        <w:spacing w:line="276" w:lineRule="auto"/>
        <w:ind w:left="567" w:hanging="283"/>
        <w:jc w:val="both"/>
        <w:rPr>
          <w:rFonts w:ascii="Arial" w:hAnsi="Arial" w:cs="Arial"/>
          <w:szCs w:val="28"/>
        </w:rPr>
      </w:pPr>
      <w:r w:rsidRPr="00F419D2">
        <w:rPr>
          <w:rFonts w:ascii="Arial" w:eastAsia="SymbolMT" w:hAnsi="Arial" w:cs="Arial"/>
          <w:szCs w:val="28"/>
        </w:rPr>
        <w:t xml:space="preserve">- </w:t>
      </w:r>
      <w:r w:rsidRPr="00F419D2">
        <w:rPr>
          <w:rFonts w:ascii="Arial" w:hAnsi="Arial" w:cs="Arial"/>
          <w:szCs w:val="28"/>
        </w:rPr>
        <w:t>w przypadku korzystania z podwykonawców koordynowanie robót podwykonawców ponosząc za nich pełną odpowiedzialność,</w:t>
      </w:r>
    </w:p>
    <w:p w14:paraId="41509BDD" w14:textId="77777777" w:rsidR="00F419D2" w:rsidRPr="00F419D2" w:rsidRDefault="00F419D2" w:rsidP="00F419D2">
      <w:pPr>
        <w:autoSpaceDE w:val="0"/>
        <w:autoSpaceDN w:val="0"/>
        <w:adjustRightInd w:val="0"/>
        <w:spacing w:line="276" w:lineRule="auto"/>
        <w:ind w:left="567" w:hanging="283"/>
        <w:jc w:val="both"/>
        <w:rPr>
          <w:rFonts w:ascii="Arial" w:hAnsi="Arial" w:cs="Arial"/>
          <w:szCs w:val="28"/>
        </w:rPr>
      </w:pPr>
      <w:r w:rsidRPr="00F419D2">
        <w:rPr>
          <w:rFonts w:ascii="Arial" w:eastAsia="SymbolMT" w:hAnsi="Arial" w:cs="Arial"/>
          <w:szCs w:val="28"/>
        </w:rPr>
        <w:t xml:space="preserve">- </w:t>
      </w:r>
      <w:r w:rsidRPr="00F419D2">
        <w:rPr>
          <w:rFonts w:ascii="Arial" w:hAnsi="Arial" w:cs="Arial"/>
          <w:szCs w:val="28"/>
        </w:rPr>
        <w:t>wykonywanie prac z uwzględnieniem wszystkich warunków i nakazów wynikających z uzgodnień i zobowiązań wzajemnych,</w:t>
      </w:r>
    </w:p>
    <w:p w14:paraId="4C7835AA" w14:textId="5E497B44" w:rsidR="00F419D2" w:rsidRPr="00F419D2" w:rsidRDefault="00F419D2" w:rsidP="00F419D2">
      <w:pPr>
        <w:autoSpaceDE w:val="0"/>
        <w:autoSpaceDN w:val="0"/>
        <w:adjustRightInd w:val="0"/>
        <w:spacing w:line="276" w:lineRule="auto"/>
        <w:ind w:left="567" w:hanging="283"/>
        <w:jc w:val="both"/>
        <w:rPr>
          <w:rFonts w:ascii="Arial" w:hAnsi="Arial" w:cs="Arial"/>
          <w:szCs w:val="28"/>
        </w:rPr>
      </w:pPr>
      <w:r w:rsidRPr="00F419D2">
        <w:rPr>
          <w:rFonts w:ascii="Arial" w:eastAsia="SymbolMT" w:hAnsi="Arial" w:cs="Arial"/>
          <w:szCs w:val="28"/>
        </w:rPr>
        <w:t xml:space="preserve">- </w:t>
      </w:r>
      <w:r w:rsidRPr="00F419D2">
        <w:rPr>
          <w:rFonts w:ascii="Arial" w:hAnsi="Arial" w:cs="Arial"/>
          <w:szCs w:val="28"/>
        </w:rPr>
        <w:t xml:space="preserve">doprowadzenie do należytego stanu i porządku miejsca prowadzenia robót, </w:t>
      </w:r>
      <w:r w:rsidR="00A223A6">
        <w:rPr>
          <w:rFonts w:ascii="Arial" w:hAnsi="Arial" w:cs="Arial"/>
          <w:szCs w:val="28"/>
        </w:rPr>
        <w:t xml:space="preserve">                 </w:t>
      </w:r>
      <w:r w:rsidRPr="00F419D2">
        <w:rPr>
          <w:rFonts w:ascii="Arial" w:hAnsi="Arial" w:cs="Arial"/>
          <w:szCs w:val="28"/>
        </w:rPr>
        <w:t>a w szczególności dróg dojazdowych, które Wykonawca naruszy w celu realizacji przedmiotu zamówienia,</w:t>
      </w:r>
    </w:p>
    <w:p w14:paraId="3AAFA66E" w14:textId="77777777" w:rsidR="00F419D2" w:rsidRPr="00F419D2" w:rsidRDefault="00F419D2" w:rsidP="00F419D2">
      <w:pPr>
        <w:autoSpaceDE w:val="0"/>
        <w:autoSpaceDN w:val="0"/>
        <w:adjustRightInd w:val="0"/>
        <w:spacing w:line="276" w:lineRule="auto"/>
        <w:ind w:left="567" w:hanging="283"/>
        <w:jc w:val="both"/>
        <w:rPr>
          <w:rFonts w:ascii="Arial" w:hAnsi="Arial" w:cs="Arial"/>
          <w:szCs w:val="28"/>
        </w:rPr>
      </w:pPr>
      <w:r w:rsidRPr="00F419D2">
        <w:rPr>
          <w:rFonts w:ascii="Arial" w:eastAsia="SymbolMT" w:hAnsi="Arial" w:cs="Arial"/>
          <w:szCs w:val="28"/>
        </w:rPr>
        <w:t xml:space="preserve">- </w:t>
      </w:r>
      <w:r w:rsidRPr="00F419D2">
        <w:rPr>
          <w:rFonts w:ascii="Arial" w:hAnsi="Arial" w:cs="Arial"/>
          <w:szCs w:val="28"/>
        </w:rPr>
        <w:t>naprawę ewentualnych szkód związanych z prowadzeniem robót wyrządzonych osobom trzecim lub uszkodzeniem mienia.</w:t>
      </w:r>
    </w:p>
    <w:p w14:paraId="6B029FFA" w14:textId="145BFA2C" w:rsidR="00F419D2" w:rsidRPr="00A223A6" w:rsidRDefault="00F419D2" w:rsidP="00A223A6">
      <w:pPr>
        <w:pStyle w:val="Akapitzlist"/>
        <w:numPr>
          <w:ilvl w:val="0"/>
          <w:numId w:val="10"/>
        </w:numPr>
        <w:spacing w:line="276" w:lineRule="auto"/>
        <w:jc w:val="both"/>
        <w:rPr>
          <w:rFonts w:ascii="Arial" w:hAnsi="Arial" w:cs="Arial"/>
        </w:rPr>
      </w:pPr>
      <w:r w:rsidRPr="00A223A6">
        <w:rPr>
          <w:rFonts w:ascii="Arial" w:hAnsi="Arial" w:cs="Arial"/>
        </w:rPr>
        <w:t>W sytuacjach niemożliwych do przewidzenia np. ze względu na ewentualne trudne warunki atmosferyczne: długotrwałe opady atmosferyczne, nagła zmiana pogodowa, klęska żywiołowa; Zamawiający dopuszcza możliwość</w:t>
      </w:r>
      <w:r w:rsidR="00A90A65" w:rsidRPr="00A223A6">
        <w:rPr>
          <w:rFonts w:ascii="Arial" w:hAnsi="Arial" w:cs="Arial"/>
        </w:rPr>
        <w:t xml:space="preserve"> </w:t>
      </w:r>
      <w:proofErr w:type="spellStart"/>
      <w:r w:rsidR="00222AE4" w:rsidRPr="00F47082">
        <w:rPr>
          <w:rFonts w:ascii="Arial" w:hAnsi="Arial" w:cs="Arial"/>
        </w:rPr>
        <w:t>z</w:t>
      </w:r>
      <w:r w:rsidR="00A90A65" w:rsidRPr="00F47082">
        <w:rPr>
          <w:rFonts w:ascii="Arial" w:hAnsi="Arial" w:cs="Arial"/>
        </w:rPr>
        <w:t>hałdo</w:t>
      </w:r>
      <w:r w:rsidRPr="00F47082">
        <w:rPr>
          <w:rFonts w:ascii="Arial" w:hAnsi="Arial" w:cs="Arial"/>
        </w:rPr>
        <w:t>wania</w:t>
      </w:r>
      <w:proofErr w:type="spellEnd"/>
      <w:r w:rsidRPr="00F47082">
        <w:rPr>
          <w:rFonts w:ascii="Arial" w:hAnsi="Arial" w:cs="Arial"/>
        </w:rPr>
        <w:t xml:space="preserve"> </w:t>
      </w:r>
      <w:r w:rsidRPr="00A223A6">
        <w:rPr>
          <w:rFonts w:ascii="Arial" w:hAnsi="Arial" w:cs="Arial"/>
        </w:rPr>
        <w:t xml:space="preserve">części materiałów w miejscach wskazanych przez terenowe służby </w:t>
      </w:r>
      <w:r w:rsidR="00222AE4">
        <w:rPr>
          <w:rFonts w:ascii="Arial" w:hAnsi="Arial" w:cs="Arial"/>
        </w:rPr>
        <w:t>Zamawiającego</w:t>
      </w:r>
      <w:r w:rsidRPr="00A223A6">
        <w:rPr>
          <w:rFonts w:ascii="Arial" w:hAnsi="Arial" w:cs="Arial"/>
        </w:rPr>
        <w:t>, celem późniejszego ich rozwiezienia i wbudowania w drogi.</w:t>
      </w:r>
    </w:p>
    <w:p w14:paraId="5EC03AEC" w14:textId="47D35FDB" w:rsidR="00F419D2" w:rsidRPr="00F419D2" w:rsidRDefault="00F419D2" w:rsidP="00A223A6">
      <w:pPr>
        <w:pStyle w:val="Akapitzlist"/>
        <w:numPr>
          <w:ilvl w:val="0"/>
          <w:numId w:val="10"/>
        </w:numPr>
        <w:spacing w:line="276" w:lineRule="auto"/>
        <w:ind w:left="426"/>
        <w:jc w:val="both"/>
        <w:rPr>
          <w:rFonts w:ascii="Arial" w:hAnsi="Arial" w:cs="Arial"/>
        </w:rPr>
      </w:pPr>
      <w:r w:rsidRPr="00F419D2">
        <w:rPr>
          <w:rFonts w:ascii="Arial" w:hAnsi="Arial" w:cs="Arial"/>
        </w:rPr>
        <w:t xml:space="preserve">Po ustąpieniu trudnych warunków pogodowych określonych w ust. </w:t>
      </w:r>
      <w:r w:rsidR="00A223A6">
        <w:rPr>
          <w:rFonts w:ascii="Arial" w:hAnsi="Arial" w:cs="Arial"/>
        </w:rPr>
        <w:t>2</w:t>
      </w:r>
      <w:r w:rsidRPr="00F419D2">
        <w:rPr>
          <w:rFonts w:ascii="Arial" w:hAnsi="Arial" w:cs="Arial"/>
        </w:rPr>
        <w:t xml:space="preserve"> Wykonawca winien niezwłocznie przystąpić do rozwiezienia i wbudowania przedmiotowego </w:t>
      </w:r>
      <w:r w:rsidR="00222AE4">
        <w:rPr>
          <w:rFonts w:ascii="Arial" w:hAnsi="Arial" w:cs="Arial"/>
        </w:rPr>
        <w:t>materiału</w:t>
      </w:r>
      <w:r w:rsidRPr="00F419D2">
        <w:rPr>
          <w:rFonts w:ascii="Arial" w:hAnsi="Arial" w:cs="Arial"/>
        </w:rPr>
        <w:t xml:space="preserve"> w drogi. </w:t>
      </w:r>
    </w:p>
    <w:p w14:paraId="0FA14861" w14:textId="7AFF021D" w:rsidR="00F419D2" w:rsidRPr="00A90A65" w:rsidRDefault="00F419D2" w:rsidP="00A223A6">
      <w:pPr>
        <w:pStyle w:val="Akapitzlist"/>
        <w:numPr>
          <w:ilvl w:val="0"/>
          <w:numId w:val="10"/>
        </w:numPr>
        <w:autoSpaceDE w:val="0"/>
        <w:spacing w:line="276" w:lineRule="auto"/>
        <w:ind w:left="426"/>
        <w:jc w:val="both"/>
        <w:rPr>
          <w:rFonts w:ascii="Arial" w:hAnsi="Arial" w:cs="Arial"/>
        </w:rPr>
      </w:pPr>
      <w:r w:rsidRPr="00A90A65">
        <w:rPr>
          <w:rFonts w:ascii="Arial" w:hAnsi="Arial" w:cs="Arial"/>
        </w:rPr>
        <w:t xml:space="preserve">Strony ustalają, że dopuszczają redukcję </w:t>
      </w:r>
      <w:bookmarkStart w:id="0" w:name="_Hlk26784093"/>
      <w:r w:rsidRPr="00A90A65">
        <w:rPr>
          <w:rFonts w:ascii="Arial" w:hAnsi="Arial" w:cs="Arial"/>
        </w:rPr>
        <w:t xml:space="preserve">zakresu przedmiotu zamówienia do 70% zamówienia podstawowego objętego niniejszym </w:t>
      </w:r>
      <w:bookmarkEnd w:id="0"/>
      <w:r w:rsidRPr="00A90A65">
        <w:rPr>
          <w:rFonts w:ascii="Arial" w:hAnsi="Arial" w:cs="Arial"/>
        </w:rPr>
        <w:t>postępowaniem w sytuacjach niemożliwych do przewidzenia. (np. ze względu na trudne warunki pogodowe – długotrwałe opady atmosferyczne, nagła zmiana pogodowa uniemożliwiająca wykonanie naprawy-remontu dróg, klęska żywiołowa) tj. wykonanie minimum 30% zamówienia podstawowego.</w:t>
      </w:r>
    </w:p>
    <w:p w14:paraId="39626025" w14:textId="7EFFAE94" w:rsidR="00F419D2" w:rsidRPr="00A90A65" w:rsidRDefault="00F419D2" w:rsidP="00A223A6">
      <w:pPr>
        <w:pStyle w:val="Akapitzlist"/>
        <w:numPr>
          <w:ilvl w:val="0"/>
          <w:numId w:val="10"/>
        </w:numPr>
        <w:autoSpaceDE w:val="0"/>
        <w:spacing w:line="276" w:lineRule="auto"/>
        <w:ind w:left="426"/>
        <w:jc w:val="both"/>
        <w:rPr>
          <w:rFonts w:ascii="Arial" w:hAnsi="Arial" w:cs="Arial"/>
        </w:rPr>
      </w:pPr>
      <w:r w:rsidRPr="00A90A65">
        <w:rPr>
          <w:rFonts w:ascii="Arial" w:hAnsi="Arial" w:cs="Arial"/>
        </w:rPr>
        <w:t xml:space="preserve">Maksymalny zakres realizacji przedmiotu zamówienia został określony w pkt. </w:t>
      </w:r>
      <w:r w:rsidR="00A90A65">
        <w:rPr>
          <w:rFonts w:ascii="Arial" w:hAnsi="Arial" w:cs="Arial"/>
        </w:rPr>
        <w:t>3</w:t>
      </w:r>
      <w:r w:rsidRPr="00A90A65">
        <w:rPr>
          <w:rFonts w:ascii="Arial" w:hAnsi="Arial" w:cs="Arial"/>
        </w:rPr>
        <w:t>.</w:t>
      </w:r>
      <w:r w:rsidR="00A90A65">
        <w:rPr>
          <w:rFonts w:ascii="Arial" w:hAnsi="Arial" w:cs="Arial"/>
        </w:rPr>
        <w:t xml:space="preserve"> </w:t>
      </w:r>
      <w:r w:rsidRPr="00A90A65">
        <w:rPr>
          <w:rFonts w:ascii="Arial" w:hAnsi="Arial" w:cs="Arial"/>
        </w:rPr>
        <w:t>1</w:t>
      </w:r>
      <w:r w:rsidR="00A90A65">
        <w:rPr>
          <w:rFonts w:ascii="Arial" w:hAnsi="Arial" w:cs="Arial"/>
        </w:rPr>
        <w:t>)</w:t>
      </w:r>
    </w:p>
    <w:p w14:paraId="0E0F3A0B" w14:textId="530F8F7F" w:rsidR="00F419D2" w:rsidRPr="00A90A65" w:rsidRDefault="00F419D2" w:rsidP="00A223A6">
      <w:pPr>
        <w:pStyle w:val="Akapitzlist"/>
        <w:numPr>
          <w:ilvl w:val="0"/>
          <w:numId w:val="10"/>
        </w:numPr>
        <w:autoSpaceDE w:val="0"/>
        <w:spacing w:line="276" w:lineRule="auto"/>
        <w:ind w:left="426"/>
        <w:jc w:val="both"/>
        <w:rPr>
          <w:rFonts w:ascii="Arial" w:hAnsi="Arial" w:cs="Arial"/>
        </w:rPr>
      </w:pPr>
      <w:r w:rsidRPr="00A90A65">
        <w:rPr>
          <w:rFonts w:ascii="Arial" w:hAnsi="Arial" w:cs="Arial"/>
        </w:rPr>
        <w:t xml:space="preserve">W przypadku o którym mowa w ust. </w:t>
      </w:r>
      <w:r w:rsidR="00A207FE">
        <w:rPr>
          <w:rFonts w:ascii="Arial" w:hAnsi="Arial" w:cs="Arial"/>
        </w:rPr>
        <w:t>4</w:t>
      </w:r>
      <w:r w:rsidRPr="00A90A65">
        <w:rPr>
          <w:rFonts w:ascii="Arial" w:hAnsi="Arial" w:cs="Arial"/>
        </w:rPr>
        <w:t xml:space="preserve"> Wykonawca może żądać wyłącznie wynagrodzenia należnego za rzeczywiście wykonaną i odebraną część umowy.</w:t>
      </w:r>
    </w:p>
    <w:p w14:paraId="03E77170" w14:textId="77777777" w:rsidR="00F419D2" w:rsidRPr="0083242C" w:rsidRDefault="00F419D2" w:rsidP="00C574C7">
      <w:pPr>
        <w:widowControl w:val="0"/>
        <w:autoSpaceDE w:val="0"/>
        <w:autoSpaceDN w:val="0"/>
        <w:adjustRightInd w:val="0"/>
        <w:rPr>
          <w:rFonts w:ascii="Arial" w:hAnsi="Arial" w:cs="Arial"/>
          <w:b/>
          <w:color w:val="000000"/>
        </w:rPr>
      </w:pPr>
    </w:p>
    <w:p w14:paraId="08F464FF" w14:textId="19C5C0A7" w:rsidR="000B601D" w:rsidRPr="0083242C" w:rsidRDefault="00A207FE">
      <w:pPr>
        <w:pBdr>
          <w:top w:val="single" w:sz="4" w:space="1" w:color="000000"/>
          <w:left w:val="single" w:sz="4" w:space="4" w:color="000000"/>
          <w:bottom w:val="single" w:sz="4" w:space="1" w:color="000000"/>
          <w:right w:val="single" w:sz="4" w:space="4" w:color="000000"/>
        </w:pBdr>
        <w:spacing w:after="120"/>
        <w:jc w:val="center"/>
        <w:rPr>
          <w:rFonts w:ascii="Arial" w:hAnsi="Arial" w:cs="Arial"/>
          <w:b/>
          <w:bCs/>
        </w:rPr>
      </w:pPr>
      <w:r>
        <w:rPr>
          <w:rFonts w:ascii="Arial" w:hAnsi="Arial" w:cs="Arial"/>
          <w:b/>
          <w:bCs/>
        </w:rPr>
        <w:t>7</w:t>
      </w:r>
      <w:r w:rsidR="000B601D" w:rsidRPr="0083242C">
        <w:rPr>
          <w:rFonts w:ascii="Arial" w:hAnsi="Arial" w:cs="Arial"/>
          <w:b/>
          <w:bCs/>
        </w:rPr>
        <w:t>. Termin wykonania zamówienia</w:t>
      </w:r>
    </w:p>
    <w:p w14:paraId="22D33E1D" w14:textId="3045B814" w:rsidR="000B601D" w:rsidRPr="0083242C" w:rsidRDefault="000B601D">
      <w:pPr>
        <w:spacing w:after="120"/>
        <w:jc w:val="both"/>
        <w:rPr>
          <w:rFonts w:ascii="Arial" w:hAnsi="Arial" w:cs="Arial"/>
          <w:color w:val="000000"/>
        </w:rPr>
      </w:pPr>
      <w:r w:rsidRPr="0083242C">
        <w:rPr>
          <w:rFonts w:ascii="Arial" w:hAnsi="Arial" w:cs="Arial"/>
        </w:rPr>
        <w:t xml:space="preserve">Wymagany termin realizacji zamówienia: </w:t>
      </w:r>
      <w:r w:rsidR="006F7697" w:rsidRPr="0083242C">
        <w:rPr>
          <w:rFonts w:ascii="Arial" w:hAnsi="Arial" w:cs="Arial"/>
          <w:b/>
          <w:bCs/>
          <w:color w:val="000000"/>
        </w:rPr>
        <w:t xml:space="preserve">od </w:t>
      </w:r>
      <w:r w:rsidR="00222AE4">
        <w:rPr>
          <w:rFonts w:ascii="Arial" w:hAnsi="Arial" w:cs="Arial"/>
          <w:b/>
          <w:bCs/>
          <w:color w:val="000000"/>
        </w:rPr>
        <w:t>lipca</w:t>
      </w:r>
      <w:r w:rsidR="006F7697" w:rsidRPr="0083242C">
        <w:rPr>
          <w:rFonts w:ascii="Arial" w:hAnsi="Arial" w:cs="Arial"/>
          <w:b/>
          <w:bCs/>
          <w:color w:val="000000"/>
        </w:rPr>
        <w:t xml:space="preserve"> d</w:t>
      </w:r>
      <w:r w:rsidR="00C01081" w:rsidRPr="0083242C">
        <w:rPr>
          <w:rFonts w:ascii="Arial" w:hAnsi="Arial" w:cs="Arial"/>
          <w:b/>
          <w:bCs/>
          <w:color w:val="000000"/>
        </w:rPr>
        <w:t xml:space="preserve">o </w:t>
      </w:r>
      <w:r w:rsidR="00222AE4" w:rsidRPr="004C1A12">
        <w:rPr>
          <w:rFonts w:ascii="Arial" w:hAnsi="Arial" w:cs="Arial"/>
          <w:b/>
          <w:bCs/>
        </w:rPr>
        <w:t>15</w:t>
      </w:r>
      <w:r w:rsidR="007545B5" w:rsidRPr="004C1A12">
        <w:rPr>
          <w:rFonts w:ascii="Arial" w:hAnsi="Arial" w:cs="Arial"/>
          <w:b/>
          <w:bCs/>
        </w:rPr>
        <w:t>.</w:t>
      </w:r>
      <w:r w:rsidR="00415B73" w:rsidRPr="004C1A12">
        <w:rPr>
          <w:rFonts w:ascii="Arial" w:hAnsi="Arial" w:cs="Arial"/>
          <w:b/>
          <w:bCs/>
        </w:rPr>
        <w:t>0</w:t>
      </w:r>
      <w:r w:rsidR="00222AE4" w:rsidRPr="004C1A12">
        <w:rPr>
          <w:rFonts w:ascii="Arial" w:hAnsi="Arial" w:cs="Arial"/>
          <w:b/>
          <w:bCs/>
        </w:rPr>
        <w:t>9</w:t>
      </w:r>
      <w:r w:rsidR="00415B73" w:rsidRPr="004C1A12">
        <w:rPr>
          <w:rFonts w:ascii="Arial" w:hAnsi="Arial" w:cs="Arial"/>
          <w:b/>
          <w:bCs/>
        </w:rPr>
        <w:t>.20</w:t>
      </w:r>
      <w:r w:rsidR="0046489B" w:rsidRPr="004C1A12">
        <w:rPr>
          <w:rFonts w:ascii="Arial" w:hAnsi="Arial" w:cs="Arial"/>
          <w:b/>
          <w:bCs/>
        </w:rPr>
        <w:t>2</w:t>
      </w:r>
      <w:r w:rsidR="00514872" w:rsidRPr="004C1A12">
        <w:rPr>
          <w:rFonts w:ascii="Arial" w:hAnsi="Arial" w:cs="Arial"/>
          <w:b/>
          <w:bCs/>
        </w:rPr>
        <w:t>1</w:t>
      </w:r>
      <w:r w:rsidRPr="004C1A12">
        <w:rPr>
          <w:rFonts w:ascii="Arial" w:hAnsi="Arial" w:cs="Arial"/>
          <w:b/>
          <w:bCs/>
        </w:rPr>
        <w:t xml:space="preserve"> </w:t>
      </w:r>
      <w:r w:rsidRPr="0083242C">
        <w:rPr>
          <w:rFonts w:ascii="Arial" w:hAnsi="Arial" w:cs="Arial"/>
          <w:b/>
          <w:bCs/>
          <w:color w:val="000000"/>
        </w:rPr>
        <w:t>r</w:t>
      </w:r>
      <w:r w:rsidR="002C5ED7" w:rsidRPr="0083242C">
        <w:rPr>
          <w:rFonts w:ascii="Arial" w:hAnsi="Arial" w:cs="Arial"/>
          <w:color w:val="000000"/>
        </w:rPr>
        <w:t>.</w:t>
      </w:r>
    </w:p>
    <w:p w14:paraId="1D02B036" w14:textId="57D91C93" w:rsidR="00186A1C" w:rsidRPr="0083242C" w:rsidRDefault="001577E5">
      <w:pPr>
        <w:spacing w:after="120"/>
        <w:jc w:val="both"/>
        <w:rPr>
          <w:rFonts w:ascii="Arial" w:hAnsi="Arial" w:cs="Arial"/>
          <w:color w:val="000000"/>
        </w:rPr>
      </w:pPr>
      <w:r w:rsidRPr="0083242C">
        <w:rPr>
          <w:rFonts w:ascii="Arial" w:hAnsi="Arial" w:cs="Arial"/>
          <w:color w:val="000000"/>
        </w:rPr>
        <w:t>Termin ten może ulec zmianie na zasadach podanych we wzorze umowy</w:t>
      </w:r>
      <w:r w:rsidR="00F8783A">
        <w:rPr>
          <w:rFonts w:ascii="Arial" w:hAnsi="Arial" w:cs="Arial"/>
          <w:color w:val="000000"/>
        </w:rPr>
        <w:t xml:space="preserve"> i rozdz. 20 niniejszej SWZ</w:t>
      </w:r>
      <w:r w:rsidRPr="0083242C">
        <w:rPr>
          <w:rFonts w:ascii="Arial" w:hAnsi="Arial" w:cs="Arial"/>
          <w:color w:val="000000"/>
        </w:rPr>
        <w:t>.</w:t>
      </w:r>
    </w:p>
    <w:p w14:paraId="24BA862E" w14:textId="77777777" w:rsidR="0083242C" w:rsidRPr="0083242C" w:rsidRDefault="0083242C">
      <w:pPr>
        <w:spacing w:after="120"/>
        <w:jc w:val="both"/>
        <w:rPr>
          <w:rFonts w:ascii="Arial" w:hAnsi="Arial" w:cs="Arial"/>
          <w:color w:val="000000"/>
        </w:rPr>
      </w:pPr>
    </w:p>
    <w:p w14:paraId="0B2EBAA6" w14:textId="6BB92869" w:rsidR="000B601D" w:rsidRPr="00A207FE" w:rsidRDefault="000B601D" w:rsidP="008835E8">
      <w:pPr>
        <w:pStyle w:val="Akapitzlist"/>
        <w:numPr>
          <w:ilvl w:val="0"/>
          <w:numId w:val="39"/>
        </w:numPr>
        <w:pBdr>
          <w:top w:val="single" w:sz="1" w:space="1" w:color="000000"/>
          <w:left w:val="single" w:sz="1" w:space="31" w:color="000000"/>
          <w:bottom w:val="single" w:sz="1" w:space="1" w:color="000000"/>
          <w:right w:val="single" w:sz="1" w:space="0" w:color="000000"/>
        </w:pBdr>
        <w:spacing w:after="120"/>
        <w:ind w:left="851"/>
        <w:jc w:val="center"/>
        <w:rPr>
          <w:rFonts w:ascii="Arial" w:hAnsi="Arial" w:cs="Arial"/>
          <w:b/>
          <w:bCs/>
        </w:rPr>
      </w:pPr>
      <w:r w:rsidRPr="00A207FE">
        <w:rPr>
          <w:rFonts w:ascii="Arial" w:hAnsi="Arial" w:cs="Arial"/>
          <w:b/>
          <w:bCs/>
        </w:rPr>
        <w:t>Warunki udziału w postępowaniu oraz opis sposobu dokonywania oceny spełniania tych warunków</w:t>
      </w:r>
    </w:p>
    <w:p w14:paraId="1ABB1A2B" w14:textId="065C04F4" w:rsidR="000B601D" w:rsidRPr="0083242C" w:rsidRDefault="000B601D" w:rsidP="007A5A1F">
      <w:pPr>
        <w:widowControl w:val="0"/>
        <w:autoSpaceDE w:val="0"/>
        <w:spacing w:after="60"/>
        <w:ind w:left="360" w:hanging="360"/>
        <w:jc w:val="both"/>
        <w:rPr>
          <w:rFonts w:ascii="Arial" w:hAnsi="Arial" w:cs="Arial"/>
          <w:bCs/>
          <w:color w:val="000000"/>
          <w:shd w:val="clear" w:color="auto" w:fill="FFFFFF"/>
        </w:rPr>
      </w:pPr>
      <w:r w:rsidRPr="0083242C">
        <w:rPr>
          <w:rFonts w:ascii="Arial" w:hAnsi="Arial" w:cs="Arial"/>
          <w:bCs/>
        </w:rPr>
        <w:t>1)</w:t>
      </w:r>
      <w:r w:rsidRPr="0083242C">
        <w:rPr>
          <w:rFonts w:ascii="Arial" w:hAnsi="Arial" w:cs="Arial"/>
          <w:bCs/>
        </w:rPr>
        <w:tab/>
        <w:t xml:space="preserve">O zamówienie mogą ubiegać się wykonawcy, </w:t>
      </w:r>
      <w:r w:rsidRPr="0083242C">
        <w:rPr>
          <w:rFonts w:ascii="Arial" w:hAnsi="Arial" w:cs="Arial"/>
          <w:bCs/>
          <w:color w:val="000000"/>
          <w:shd w:val="clear" w:color="auto" w:fill="FFFFFF"/>
        </w:rPr>
        <w:t xml:space="preserve">którzy spełniają warunki udziału </w:t>
      </w:r>
      <w:r w:rsidR="008835E8">
        <w:rPr>
          <w:rFonts w:ascii="Arial" w:hAnsi="Arial" w:cs="Arial"/>
          <w:bCs/>
          <w:color w:val="000000"/>
          <w:shd w:val="clear" w:color="auto" w:fill="FFFFFF"/>
        </w:rPr>
        <w:t xml:space="preserve">            </w:t>
      </w:r>
      <w:r w:rsidRPr="0083242C">
        <w:rPr>
          <w:rFonts w:ascii="Arial" w:hAnsi="Arial" w:cs="Arial"/>
          <w:bCs/>
          <w:color w:val="000000"/>
          <w:shd w:val="clear" w:color="auto" w:fill="FFFFFF"/>
        </w:rPr>
        <w:t>w postępowaniu, w szczególności dotyczące:</w:t>
      </w:r>
    </w:p>
    <w:p w14:paraId="2D720D8E" w14:textId="77777777" w:rsidR="008835E8" w:rsidRDefault="00403EF3" w:rsidP="007A5A1F">
      <w:pPr>
        <w:numPr>
          <w:ilvl w:val="1"/>
          <w:numId w:val="4"/>
        </w:numPr>
        <w:tabs>
          <w:tab w:val="left" w:pos="720"/>
        </w:tabs>
        <w:spacing w:after="120"/>
        <w:jc w:val="both"/>
        <w:rPr>
          <w:rFonts w:ascii="Arial" w:hAnsi="Arial" w:cs="Arial"/>
        </w:rPr>
      </w:pPr>
      <w:r w:rsidRPr="0083242C">
        <w:rPr>
          <w:rFonts w:ascii="Arial" w:hAnsi="Arial" w:cs="Arial"/>
        </w:rPr>
        <w:t>zdolności technicznej i zawodowej</w:t>
      </w:r>
      <w:r w:rsidR="000B601D" w:rsidRPr="0083242C">
        <w:rPr>
          <w:rFonts w:ascii="Arial" w:hAnsi="Arial" w:cs="Arial"/>
        </w:rPr>
        <w:t>:</w:t>
      </w:r>
    </w:p>
    <w:p w14:paraId="16E7AF60" w14:textId="158A242C" w:rsidR="000B601D" w:rsidRPr="0083242C" w:rsidRDefault="008835E8" w:rsidP="00ED6FB7">
      <w:pPr>
        <w:spacing w:after="120"/>
        <w:ind w:left="709" w:hanging="283"/>
        <w:jc w:val="both"/>
        <w:rPr>
          <w:rFonts w:ascii="Arial" w:hAnsi="Arial" w:cs="Arial"/>
        </w:rPr>
      </w:pPr>
      <w:r>
        <w:rPr>
          <w:rFonts w:ascii="Arial" w:hAnsi="Arial" w:cs="Arial"/>
        </w:rPr>
        <w:t xml:space="preserve">- </w:t>
      </w:r>
      <w:r w:rsidR="00650C65" w:rsidRPr="0083242C">
        <w:rPr>
          <w:rFonts w:ascii="Arial" w:hAnsi="Arial" w:cs="Arial"/>
        </w:rPr>
        <w:t>wykonawca wykaże wykonanie prac</w:t>
      </w:r>
      <w:r>
        <w:rPr>
          <w:rFonts w:ascii="Arial" w:hAnsi="Arial" w:cs="Arial"/>
        </w:rPr>
        <w:t xml:space="preserve"> </w:t>
      </w:r>
      <w:r w:rsidR="00796EF0" w:rsidRPr="0083242C">
        <w:rPr>
          <w:rFonts w:ascii="Arial" w:hAnsi="Arial" w:cs="Arial"/>
        </w:rPr>
        <w:t>z budownictwa</w:t>
      </w:r>
      <w:r w:rsidR="00403EF3" w:rsidRPr="0083242C">
        <w:rPr>
          <w:rFonts w:ascii="Arial" w:hAnsi="Arial" w:cs="Arial"/>
        </w:rPr>
        <w:t xml:space="preserve"> drogowego, o wartości minimum 20</w:t>
      </w:r>
      <w:r w:rsidR="00650C65" w:rsidRPr="0083242C">
        <w:rPr>
          <w:rFonts w:ascii="Arial" w:hAnsi="Arial" w:cs="Arial"/>
        </w:rPr>
        <w:t>0000</w:t>
      </w:r>
      <w:r w:rsidR="00403EF3" w:rsidRPr="0083242C">
        <w:rPr>
          <w:rFonts w:ascii="Arial" w:hAnsi="Arial" w:cs="Arial"/>
        </w:rPr>
        <w:t xml:space="preserve"> </w:t>
      </w:r>
      <w:r w:rsidR="00650C65" w:rsidRPr="0083242C">
        <w:rPr>
          <w:rFonts w:ascii="Arial" w:hAnsi="Arial" w:cs="Arial"/>
        </w:rPr>
        <w:t>zł</w:t>
      </w:r>
      <w:r w:rsidR="00403EF3" w:rsidRPr="0083242C">
        <w:rPr>
          <w:rFonts w:ascii="Arial" w:hAnsi="Arial" w:cs="Arial"/>
        </w:rPr>
        <w:t xml:space="preserve"> brutto</w:t>
      </w:r>
      <w:r w:rsidR="00AF5544" w:rsidRPr="0083242C">
        <w:rPr>
          <w:rFonts w:ascii="Arial" w:hAnsi="Arial" w:cs="Arial"/>
        </w:rPr>
        <w:t xml:space="preserve"> w okresie ostatnich pięciu</w:t>
      </w:r>
      <w:r w:rsidR="00650C65" w:rsidRPr="0083242C">
        <w:rPr>
          <w:rFonts w:ascii="Arial" w:hAnsi="Arial" w:cs="Arial"/>
        </w:rPr>
        <w:t xml:space="preserve"> lat</w:t>
      </w:r>
      <w:r w:rsidR="00796EF0" w:rsidRPr="0083242C">
        <w:rPr>
          <w:rFonts w:ascii="Arial" w:hAnsi="Arial" w:cs="Arial"/>
        </w:rPr>
        <w:t>,</w:t>
      </w:r>
      <w:r w:rsidR="00650C65" w:rsidRPr="0083242C">
        <w:rPr>
          <w:rFonts w:ascii="Arial" w:hAnsi="Arial" w:cs="Arial"/>
        </w:rPr>
        <w:t xml:space="preserve"> a jeżeli działalność wykonawcy jest krótsza</w:t>
      </w:r>
      <w:r w:rsidR="00AF5544" w:rsidRPr="0083242C">
        <w:rPr>
          <w:rFonts w:ascii="Arial" w:hAnsi="Arial" w:cs="Arial"/>
        </w:rPr>
        <w:t xml:space="preserve"> niż pięć lat</w:t>
      </w:r>
      <w:r w:rsidR="00650C65" w:rsidRPr="0083242C">
        <w:rPr>
          <w:rFonts w:ascii="Arial" w:hAnsi="Arial" w:cs="Arial"/>
        </w:rPr>
        <w:t xml:space="preserve"> </w:t>
      </w:r>
      <w:r w:rsidR="00796EF0" w:rsidRPr="0083242C">
        <w:rPr>
          <w:rFonts w:ascii="Arial" w:hAnsi="Arial" w:cs="Arial"/>
        </w:rPr>
        <w:t xml:space="preserve">-   </w:t>
      </w:r>
      <w:r w:rsidR="00650C65" w:rsidRPr="0083242C">
        <w:rPr>
          <w:rFonts w:ascii="Arial" w:hAnsi="Arial" w:cs="Arial"/>
        </w:rPr>
        <w:t xml:space="preserve">za okres </w:t>
      </w:r>
      <w:r w:rsidR="0076157F" w:rsidRPr="0083242C">
        <w:rPr>
          <w:rFonts w:ascii="Arial" w:hAnsi="Arial" w:cs="Arial"/>
        </w:rPr>
        <w:t>dział</w:t>
      </w:r>
      <w:r w:rsidR="00650C65" w:rsidRPr="0083242C">
        <w:rPr>
          <w:rFonts w:ascii="Arial" w:hAnsi="Arial" w:cs="Arial"/>
        </w:rPr>
        <w:t>alności</w:t>
      </w:r>
      <w:r w:rsidR="00796EF0" w:rsidRPr="0083242C">
        <w:rPr>
          <w:rFonts w:ascii="Arial" w:hAnsi="Arial" w:cs="Arial"/>
        </w:rPr>
        <w:t>,</w:t>
      </w:r>
    </w:p>
    <w:p w14:paraId="513FC1DA" w14:textId="6BFDB237" w:rsidR="0036348E" w:rsidRPr="0083242C" w:rsidRDefault="008835E8" w:rsidP="00ED6FB7">
      <w:pPr>
        <w:pStyle w:val="Akapitzlist1"/>
        <w:spacing w:after="120"/>
        <w:ind w:left="709" w:hanging="283"/>
        <w:jc w:val="both"/>
        <w:rPr>
          <w:rFonts w:ascii="Arial" w:hAnsi="Arial" w:cs="Arial"/>
        </w:rPr>
      </w:pPr>
      <w:r>
        <w:rPr>
          <w:rFonts w:ascii="Arial" w:hAnsi="Arial" w:cs="Arial"/>
          <w:bCs/>
        </w:rPr>
        <w:t xml:space="preserve">- </w:t>
      </w:r>
      <w:r w:rsidR="0076157F" w:rsidRPr="0083242C">
        <w:rPr>
          <w:rFonts w:ascii="Arial" w:hAnsi="Arial" w:cs="Arial"/>
          <w:bCs/>
        </w:rPr>
        <w:t>wykonawca wykaże dy</w:t>
      </w:r>
      <w:r w:rsidR="00932EC1" w:rsidRPr="0083242C">
        <w:rPr>
          <w:rFonts w:ascii="Arial" w:hAnsi="Arial" w:cs="Arial"/>
          <w:bCs/>
        </w:rPr>
        <w:t>sponowanie równiarką samojezdną</w:t>
      </w:r>
      <w:r w:rsidR="00AF5544" w:rsidRPr="0083242C">
        <w:rPr>
          <w:rFonts w:ascii="Arial" w:hAnsi="Arial" w:cs="Arial"/>
          <w:bCs/>
        </w:rPr>
        <w:t>,</w:t>
      </w:r>
      <w:r w:rsidR="00932EC1" w:rsidRPr="0083242C">
        <w:rPr>
          <w:rFonts w:ascii="Arial" w:hAnsi="Arial" w:cs="Arial"/>
          <w:bCs/>
        </w:rPr>
        <w:t xml:space="preserve"> walcem lub zagęszcz</w:t>
      </w:r>
      <w:r w:rsidR="00DB3C3C" w:rsidRPr="0083242C">
        <w:rPr>
          <w:rFonts w:ascii="Arial" w:hAnsi="Arial" w:cs="Arial"/>
          <w:bCs/>
        </w:rPr>
        <w:t>a</w:t>
      </w:r>
      <w:r w:rsidR="00932EC1" w:rsidRPr="0083242C">
        <w:rPr>
          <w:rFonts w:ascii="Arial" w:hAnsi="Arial" w:cs="Arial"/>
          <w:bCs/>
        </w:rPr>
        <w:t>rką</w:t>
      </w:r>
      <w:r w:rsidR="00796EF0" w:rsidRPr="0083242C">
        <w:rPr>
          <w:rFonts w:ascii="Arial" w:hAnsi="Arial" w:cs="Arial"/>
          <w:bCs/>
        </w:rPr>
        <w:t>, koparko-ładowarką</w:t>
      </w:r>
      <w:r w:rsidR="00932EC1" w:rsidRPr="0083242C">
        <w:rPr>
          <w:rFonts w:ascii="Arial" w:hAnsi="Arial" w:cs="Arial"/>
          <w:bCs/>
        </w:rPr>
        <w:t xml:space="preserve"> </w:t>
      </w:r>
      <w:r w:rsidR="008B3FBD" w:rsidRPr="0083242C">
        <w:rPr>
          <w:rFonts w:ascii="Arial" w:hAnsi="Arial" w:cs="Arial"/>
          <w:bCs/>
        </w:rPr>
        <w:t>oraz  samochodem</w:t>
      </w:r>
      <w:r w:rsidR="0076157F" w:rsidRPr="0083242C">
        <w:rPr>
          <w:rFonts w:ascii="Arial" w:hAnsi="Arial" w:cs="Arial"/>
          <w:bCs/>
        </w:rPr>
        <w:t xml:space="preserve"> samo</w:t>
      </w:r>
      <w:r w:rsidR="008B3FBD" w:rsidRPr="0083242C">
        <w:rPr>
          <w:rFonts w:ascii="Arial" w:hAnsi="Arial" w:cs="Arial"/>
          <w:bCs/>
        </w:rPr>
        <w:t>wyładowczym</w:t>
      </w:r>
      <w:r w:rsidR="00EB78C0" w:rsidRPr="0083242C">
        <w:rPr>
          <w:rFonts w:ascii="Arial" w:hAnsi="Arial" w:cs="Arial"/>
          <w:bCs/>
        </w:rPr>
        <w:t>,</w:t>
      </w:r>
    </w:p>
    <w:p w14:paraId="15FCA915" w14:textId="77777777" w:rsidR="008B3FBD" w:rsidRPr="0083242C" w:rsidRDefault="009A1311" w:rsidP="007A5A1F">
      <w:pPr>
        <w:numPr>
          <w:ilvl w:val="1"/>
          <w:numId w:val="4"/>
        </w:numPr>
        <w:tabs>
          <w:tab w:val="left" w:pos="720"/>
        </w:tabs>
        <w:spacing w:after="120"/>
        <w:jc w:val="both"/>
        <w:rPr>
          <w:rFonts w:ascii="Arial" w:hAnsi="Arial" w:cs="Arial"/>
        </w:rPr>
      </w:pPr>
      <w:r w:rsidRPr="0083242C">
        <w:rPr>
          <w:rFonts w:ascii="Arial" w:hAnsi="Arial" w:cs="Arial"/>
        </w:rPr>
        <w:t>s</w:t>
      </w:r>
      <w:r w:rsidR="000B601D" w:rsidRPr="0083242C">
        <w:rPr>
          <w:rFonts w:ascii="Arial" w:hAnsi="Arial" w:cs="Arial"/>
        </w:rPr>
        <w:t>ytuacji ekonomicznej i finansowej:</w:t>
      </w:r>
      <w:r w:rsidR="0076157F" w:rsidRPr="0083242C">
        <w:rPr>
          <w:rFonts w:ascii="Arial" w:hAnsi="Arial" w:cs="Arial"/>
        </w:rPr>
        <w:t xml:space="preserve"> w</w:t>
      </w:r>
      <w:r w:rsidR="000B601D" w:rsidRPr="0083242C">
        <w:rPr>
          <w:rFonts w:ascii="Arial" w:hAnsi="Arial" w:cs="Arial"/>
        </w:rPr>
        <w:t xml:space="preserve">ykonawca wykaże </w:t>
      </w:r>
      <w:r w:rsidR="000B601D" w:rsidRPr="0083242C">
        <w:rPr>
          <w:rFonts w:ascii="Arial" w:hAnsi="Arial" w:cs="Arial"/>
          <w:bCs/>
        </w:rPr>
        <w:t>posiadanie ubezpieczenia od odpowiedzialności cywilnej w zakresie prowadzonej działalności</w:t>
      </w:r>
      <w:r w:rsidR="00796EF0" w:rsidRPr="0083242C">
        <w:rPr>
          <w:rFonts w:ascii="Arial" w:hAnsi="Arial" w:cs="Arial"/>
          <w:bCs/>
        </w:rPr>
        <w:t>,</w:t>
      </w:r>
      <w:r w:rsidR="000B601D" w:rsidRPr="0083242C">
        <w:rPr>
          <w:rFonts w:ascii="Arial" w:hAnsi="Arial" w:cs="Arial"/>
          <w:bCs/>
        </w:rPr>
        <w:t xml:space="preserve"> związanej z przedmiotem zamówienia na kwotę nie </w:t>
      </w:r>
      <w:r w:rsidR="00AB6EE0" w:rsidRPr="0083242C">
        <w:rPr>
          <w:rFonts w:ascii="Arial" w:hAnsi="Arial" w:cs="Arial"/>
          <w:bCs/>
        </w:rPr>
        <w:t>mniejszą niż 5</w:t>
      </w:r>
      <w:r w:rsidR="000B601D" w:rsidRPr="0083242C">
        <w:rPr>
          <w:rFonts w:ascii="Arial" w:hAnsi="Arial" w:cs="Arial"/>
          <w:bCs/>
        </w:rPr>
        <w:t>0 000 PLN</w:t>
      </w:r>
      <w:r w:rsidR="008B3FBD" w:rsidRPr="0083242C">
        <w:rPr>
          <w:rFonts w:ascii="Arial" w:hAnsi="Arial" w:cs="Arial"/>
          <w:bCs/>
        </w:rPr>
        <w:t>.</w:t>
      </w:r>
    </w:p>
    <w:p w14:paraId="18EF38CA" w14:textId="77777777" w:rsidR="000B601D" w:rsidRPr="0083242C" w:rsidRDefault="008B3FBD" w:rsidP="007A5A1F">
      <w:pPr>
        <w:tabs>
          <w:tab w:val="left" w:pos="720"/>
        </w:tabs>
        <w:spacing w:after="120"/>
        <w:ind w:left="720"/>
        <w:jc w:val="both"/>
        <w:rPr>
          <w:rFonts w:ascii="Arial" w:hAnsi="Arial" w:cs="Arial"/>
        </w:rPr>
      </w:pPr>
      <w:r w:rsidRPr="0083242C">
        <w:rPr>
          <w:rFonts w:ascii="Arial" w:hAnsi="Arial" w:cs="Arial"/>
          <w:bCs/>
        </w:rPr>
        <w:t>Wykonawca musi również wnieść wadium.</w:t>
      </w:r>
      <w:r w:rsidR="00C003AA" w:rsidRPr="0083242C">
        <w:rPr>
          <w:rFonts w:ascii="Arial" w:hAnsi="Arial" w:cs="Arial"/>
        </w:rPr>
        <w:t xml:space="preserve"> </w:t>
      </w:r>
    </w:p>
    <w:p w14:paraId="2C624CAA" w14:textId="2F6E18DC" w:rsidR="000B601D" w:rsidRDefault="008B3FBD" w:rsidP="007A5A1F">
      <w:pPr>
        <w:pStyle w:val="Akapitzlist1"/>
        <w:numPr>
          <w:ilvl w:val="0"/>
          <w:numId w:val="4"/>
        </w:numPr>
        <w:tabs>
          <w:tab w:val="left" w:pos="360"/>
        </w:tabs>
        <w:autoSpaceDE w:val="0"/>
        <w:jc w:val="both"/>
        <w:rPr>
          <w:rFonts w:ascii="Arial" w:hAnsi="Arial" w:cs="Arial"/>
          <w:bCs/>
          <w:color w:val="000000"/>
        </w:rPr>
      </w:pPr>
      <w:r w:rsidRPr="0083242C">
        <w:rPr>
          <w:rFonts w:ascii="Arial" w:hAnsi="Arial" w:cs="Arial"/>
          <w:bCs/>
          <w:color w:val="000000"/>
        </w:rPr>
        <w:t xml:space="preserve">O zamówienie mogą ubiegać się wykonawcy, którzy nie podlegają wykluczeniu </w:t>
      </w:r>
      <w:r w:rsidR="008835E8">
        <w:rPr>
          <w:rFonts w:ascii="Arial" w:hAnsi="Arial" w:cs="Arial"/>
          <w:bCs/>
          <w:color w:val="000000"/>
        </w:rPr>
        <w:t xml:space="preserve">          </w:t>
      </w:r>
      <w:r w:rsidRPr="0083242C">
        <w:rPr>
          <w:rFonts w:ascii="Arial" w:hAnsi="Arial" w:cs="Arial"/>
          <w:bCs/>
          <w:color w:val="000000"/>
        </w:rPr>
        <w:t xml:space="preserve">z postępowania na podstawie art. </w:t>
      </w:r>
      <w:r w:rsidR="00A63812">
        <w:rPr>
          <w:rFonts w:ascii="Arial" w:hAnsi="Arial" w:cs="Arial"/>
          <w:bCs/>
          <w:color w:val="000000"/>
        </w:rPr>
        <w:t xml:space="preserve">108 </w:t>
      </w:r>
      <w:proofErr w:type="spellStart"/>
      <w:r w:rsidR="00A63812">
        <w:rPr>
          <w:rFonts w:ascii="Arial" w:hAnsi="Arial" w:cs="Arial"/>
          <w:bCs/>
          <w:color w:val="000000"/>
        </w:rPr>
        <w:t>Pzp</w:t>
      </w:r>
      <w:proofErr w:type="spellEnd"/>
      <w:r w:rsidR="00941A11">
        <w:rPr>
          <w:rFonts w:ascii="Arial" w:hAnsi="Arial" w:cs="Arial"/>
          <w:bCs/>
          <w:color w:val="000000"/>
        </w:rPr>
        <w:t>, tj.:</w:t>
      </w:r>
    </w:p>
    <w:p w14:paraId="43BDA3C8" w14:textId="5BE570B9" w:rsidR="00941A11" w:rsidRDefault="00941A11" w:rsidP="007A5A1F">
      <w:pPr>
        <w:pStyle w:val="Akapitzlist1"/>
        <w:autoSpaceDE w:val="0"/>
        <w:ind w:left="360"/>
        <w:jc w:val="both"/>
        <w:rPr>
          <w:rFonts w:ascii="Arial" w:hAnsi="Arial" w:cs="Arial"/>
          <w:bCs/>
          <w:color w:val="000000"/>
        </w:rPr>
      </w:pPr>
    </w:p>
    <w:p w14:paraId="26DC408C" w14:textId="6DDE65B5" w:rsidR="00941A11" w:rsidRPr="00941A11" w:rsidRDefault="00941A11" w:rsidP="007A5A1F">
      <w:pPr>
        <w:pStyle w:val="Akapitzlist1"/>
        <w:autoSpaceDE w:val="0"/>
        <w:ind w:left="360"/>
        <w:jc w:val="both"/>
        <w:rPr>
          <w:rFonts w:ascii="Arial" w:hAnsi="Arial" w:cs="Arial"/>
          <w:bCs/>
          <w:color w:val="000000"/>
        </w:rPr>
      </w:pPr>
      <w:r>
        <w:rPr>
          <w:rFonts w:ascii="Arial" w:hAnsi="Arial" w:cs="Arial"/>
          <w:bCs/>
          <w:color w:val="000000"/>
        </w:rPr>
        <w:t>-</w:t>
      </w:r>
      <w:r w:rsidRPr="00941A11">
        <w:rPr>
          <w:rFonts w:ascii="Arial" w:hAnsi="Arial" w:cs="Arial"/>
          <w:bCs/>
          <w:color w:val="000000"/>
        </w:rPr>
        <w:t>)</w:t>
      </w:r>
      <w:r w:rsidRPr="00941A11">
        <w:rPr>
          <w:rFonts w:ascii="Arial" w:hAnsi="Arial" w:cs="Arial"/>
          <w:bCs/>
          <w:color w:val="000000"/>
        </w:rPr>
        <w:tab/>
        <w:t>art. 108 ust. 1 pkt 1) PZP Zamawiający wykluczy Wykonawcę będącego osobą fizyczną, którego prawomocnie skazano za przestępstwo:</w:t>
      </w:r>
    </w:p>
    <w:p w14:paraId="6AA4F095" w14:textId="066002FF" w:rsidR="00941A11" w:rsidRPr="00941A11" w:rsidRDefault="00941A11" w:rsidP="007A5A1F">
      <w:pPr>
        <w:pStyle w:val="Akapitzlist1"/>
        <w:autoSpaceDE w:val="0"/>
        <w:ind w:left="360"/>
        <w:jc w:val="both"/>
        <w:rPr>
          <w:rFonts w:ascii="Arial" w:hAnsi="Arial" w:cs="Arial"/>
          <w:bCs/>
          <w:color w:val="000000"/>
        </w:rPr>
      </w:pPr>
      <w:r w:rsidRPr="00941A11">
        <w:rPr>
          <w:rFonts w:ascii="Arial" w:hAnsi="Arial" w:cs="Arial"/>
          <w:bCs/>
          <w:color w:val="000000"/>
        </w:rPr>
        <w:t>a)</w:t>
      </w:r>
      <w:r w:rsidRPr="00941A11">
        <w:rPr>
          <w:rFonts w:ascii="Arial" w:hAnsi="Arial" w:cs="Arial"/>
          <w:bCs/>
          <w:color w:val="000000"/>
        </w:rPr>
        <w:tab/>
        <w:t>udziału w zorganizowanej grupie przestępczej albo związku mającym na celu popełnienie przestępstwa lub przestępstwa skarbowego, o którym mowa w art. 258 ustawy z dnia 6 czerwca 1997 r. Kodeks karny (tekst jedn. Dz. U. z 2020 r. poz. 1444 z</w:t>
      </w:r>
      <w:r w:rsidR="007A5A1F">
        <w:rPr>
          <w:rFonts w:ascii="Arial" w:hAnsi="Arial" w:cs="Arial"/>
          <w:bCs/>
          <w:color w:val="000000"/>
        </w:rPr>
        <w:t>e</w:t>
      </w:r>
      <w:r w:rsidRPr="00941A11">
        <w:rPr>
          <w:rFonts w:ascii="Arial" w:hAnsi="Arial" w:cs="Arial"/>
          <w:bCs/>
          <w:color w:val="000000"/>
        </w:rPr>
        <w:t xml:space="preserve"> zm. - „KK”),</w:t>
      </w:r>
    </w:p>
    <w:p w14:paraId="54AE6709" w14:textId="77777777" w:rsidR="00941A11" w:rsidRPr="00941A11" w:rsidRDefault="00941A11" w:rsidP="007A5A1F">
      <w:pPr>
        <w:pStyle w:val="Akapitzlist1"/>
        <w:autoSpaceDE w:val="0"/>
        <w:ind w:left="360"/>
        <w:jc w:val="both"/>
        <w:rPr>
          <w:rFonts w:ascii="Arial" w:hAnsi="Arial" w:cs="Arial"/>
          <w:bCs/>
          <w:color w:val="000000"/>
        </w:rPr>
      </w:pPr>
      <w:r w:rsidRPr="00941A11">
        <w:rPr>
          <w:rFonts w:ascii="Arial" w:hAnsi="Arial" w:cs="Arial"/>
          <w:bCs/>
          <w:color w:val="000000"/>
        </w:rPr>
        <w:t>b)</w:t>
      </w:r>
      <w:r w:rsidRPr="00941A11">
        <w:rPr>
          <w:rFonts w:ascii="Arial" w:hAnsi="Arial" w:cs="Arial"/>
          <w:bCs/>
          <w:color w:val="000000"/>
        </w:rPr>
        <w:tab/>
        <w:t>handlu ludźmi, o którym mowa w art. 189a KK,</w:t>
      </w:r>
    </w:p>
    <w:p w14:paraId="41B3951E" w14:textId="11BFCE74" w:rsidR="00941A11" w:rsidRPr="00941A11" w:rsidRDefault="00941A11" w:rsidP="007A5A1F">
      <w:pPr>
        <w:pStyle w:val="Akapitzlist1"/>
        <w:autoSpaceDE w:val="0"/>
        <w:ind w:left="360"/>
        <w:jc w:val="both"/>
        <w:rPr>
          <w:rFonts w:ascii="Arial" w:hAnsi="Arial" w:cs="Arial"/>
          <w:bCs/>
          <w:color w:val="000000"/>
        </w:rPr>
      </w:pPr>
      <w:r w:rsidRPr="00941A11">
        <w:rPr>
          <w:rFonts w:ascii="Arial" w:hAnsi="Arial" w:cs="Arial"/>
          <w:bCs/>
          <w:color w:val="000000"/>
        </w:rPr>
        <w:t>c)</w:t>
      </w:r>
      <w:r w:rsidRPr="00941A11">
        <w:rPr>
          <w:rFonts w:ascii="Arial" w:hAnsi="Arial" w:cs="Arial"/>
          <w:bCs/>
          <w:color w:val="000000"/>
        </w:rPr>
        <w:tab/>
        <w:t>o którym mowa w art. 228-230a, art. 250a KK lub w art. 46 lub art. 48 ustawy z dnia 25 czerwca 2010 r. o sporcie (tekst jedn. Dz. U. z 2020 r. poz. 1133 z</w:t>
      </w:r>
      <w:r w:rsidR="007A5A1F">
        <w:rPr>
          <w:rFonts w:ascii="Arial" w:hAnsi="Arial" w:cs="Arial"/>
          <w:bCs/>
          <w:color w:val="000000"/>
        </w:rPr>
        <w:t>e</w:t>
      </w:r>
      <w:r w:rsidRPr="00941A11">
        <w:rPr>
          <w:rFonts w:ascii="Arial" w:hAnsi="Arial" w:cs="Arial"/>
          <w:bCs/>
          <w:color w:val="000000"/>
        </w:rPr>
        <w:t xml:space="preserve"> zm.),</w:t>
      </w:r>
    </w:p>
    <w:p w14:paraId="216C795D" w14:textId="77777777" w:rsidR="00941A11" w:rsidRPr="00941A11" w:rsidRDefault="00941A11" w:rsidP="007A5A1F">
      <w:pPr>
        <w:pStyle w:val="Akapitzlist1"/>
        <w:autoSpaceDE w:val="0"/>
        <w:ind w:left="360"/>
        <w:jc w:val="both"/>
        <w:rPr>
          <w:rFonts w:ascii="Arial" w:hAnsi="Arial" w:cs="Arial"/>
          <w:bCs/>
          <w:color w:val="000000"/>
        </w:rPr>
      </w:pPr>
      <w:r w:rsidRPr="00941A11">
        <w:rPr>
          <w:rFonts w:ascii="Arial" w:hAnsi="Arial" w:cs="Arial"/>
          <w:bCs/>
          <w:color w:val="000000"/>
        </w:rPr>
        <w:t>d)</w:t>
      </w:r>
      <w:r w:rsidRPr="00941A11">
        <w:rPr>
          <w:rFonts w:ascii="Arial" w:hAnsi="Arial" w:cs="Arial"/>
          <w:bCs/>
          <w:color w:val="000000"/>
        </w:rPr>
        <w:tab/>
        <w:t>finansowania przestępstwa o charakterze terrorystycznym, o którym mowa w art. 165a KK, lub przestępstwo udaremniania lub utrudniania stwierdzenia przestępnego pochodzenia pieniędzy lub ukrywania ich pochodzenia, o którym mowa w art. 299 KK,</w:t>
      </w:r>
    </w:p>
    <w:p w14:paraId="5978B9FA" w14:textId="77777777" w:rsidR="00941A11" w:rsidRPr="00941A11" w:rsidRDefault="00941A11" w:rsidP="007A5A1F">
      <w:pPr>
        <w:pStyle w:val="Akapitzlist1"/>
        <w:autoSpaceDE w:val="0"/>
        <w:ind w:left="360"/>
        <w:jc w:val="both"/>
        <w:rPr>
          <w:rFonts w:ascii="Arial" w:hAnsi="Arial" w:cs="Arial"/>
          <w:bCs/>
          <w:color w:val="000000"/>
        </w:rPr>
      </w:pPr>
      <w:r w:rsidRPr="00941A11">
        <w:rPr>
          <w:rFonts w:ascii="Arial" w:hAnsi="Arial" w:cs="Arial"/>
          <w:bCs/>
          <w:color w:val="000000"/>
        </w:rPr>
        <w:t>e)</w:t>
      </w:r>
      <w:r w:rsidRPr="00941A11">
        <w:rPr>
          <w:rFonts w:ascii="Arial" w:hAnsi="Arial" w:cs="Arial"/>
          <w:bCs/>
          <w:color w:val="000000"/>
        </w:rPr>
        <w:tab/>
        <w:t>o charakterze terrorystycznym, o którym mowa w art. 115 § 20 KK, lub mające na celu popełnienie tego przestępstwa,</w:t>
      </w:r>
    </w:p>
    <w:p w14:paraId="078399D2" w14:textId="77777777" w:rsidR="00941A11" w:rsidRPr="00941A11" w:rsidRDefault="00941A11" w:rsidP="007A5A1F">
      <w:pPr>
        <w:pStyle w:val="Akapitzlist1"/>
        <w:autoSpaceDE w:val="0"/>
        <w:ind w:left="360"/>
        <w:jc w:val="both"/>
        <w:rPr>
          <w:rFonts w:ascii="Arial" w:hAnsi="Arial" w:cs="Arial"/>
          <w:bCs/>
          <w:color w:val="000000"/>
        </w:rPr>
      </w:pPr>
      <w:r w:rsidRPr="00941A11">
        <w:rPr>
          <w:rFonts w:ascii="Arial" w:hAnsi="Arial" w:cs="Arial"/>
          <w:bCs/>
          <w:color w:val="000000"/>
        </w:rPr>
        <w:t>f)</w:t>
      </w:r>
      <w:r w:rsidRPr="00941A11">
        <w:rPr>
          <w:rFonts w:ascii="Arial" w:hAnsi="Arial" w:cs="Arial"/>
          <w:bCs/>
          <w:color w:val="000000"/>
        </w:rPr>
        <w:tab/>
        <w:t>pracy małoletnich cudzoziemców, o którym mowa w art. 9 ust. 2 ustawy z dnia 15 czerwca 2012 r. o skutkach powierzania wykonywania pracy cudzoziemcom przebywającym wbrew przepisom na terytorium Rzeczypospolitej Polskiej (Dz. U. poz. 769),</w:t>
      </w:r>
    </w:p>
    <w:p w14:paraId="5EB0B347" w14:textId="77777777" w:rsidR="00941A11" w:rsidRPr="00941A11" w:rsidRDefault="00941A11" w:rsidP="007A5A1F">
      <w:pPr>
        <w:pStyle w:val="Akapitzlist1"/>
        <w:autoSpaceDE w:val="0"/>
        <w:ind w:left="360"/>
        <w:jc w:val="both"/>
        <w:rPr>
          <w:rFonts w:ascii="Arial" w:hAnsi="Arial" w:cs="Arial"/>
          <w:bCs/>
          <w:color w:val="000000"/>
        </w:rPr>
      </w:pPr>
      <w:r w:rsidRPr="00941A11">
        <w:rPr>
          <w:rFonts w:ascii="Arial" w:hAnsi="Arial" w:cs="Arial"/>
          <w:bCs/>
          <w:color w:val="000000"/>
        </w:rPr>
        <w:t>g)</w:t>
      </w:r>
      <w:r w:rsidRPr="00941A11">
        <w:rPr>
          <w:rFonts w:ascii="Arial" w:hAnsi="Arial" w:cs="Arial"/>
          <w:bCs/>
          <w:color w:val="000000"/>
        </w:rPr>
        <w:tab/>
        <w:t>przeciwko obrotowi gospodarczemu, o których mowa w art. 296-307 KK, przestępstwo oszustwa, o którym mowa w art. 286 KK, przestępstwo przeciwko wiarygodności dokumentów, o których mowa w art. 270-277d KK, lub przestępstwo skarbowe,</w:t>
      </w:r>
    </w:p>
    <w:p w14:paraId="3BDA8827" w14:textId="359F79E1" w:rsidR="00941A11" w:rsidRPr="00941A11" w:rsidRDefault="00941A11" w:rsidP="007A5A1F">
      <w:pPr>
        <w:pStyle w:val="Akapitzlist1"/>
        <w:autoSpaceDE w:val="0"/>
        <w:ind w:left="360"/>
        <w:jc w:val="both"/>
        <w:rPr>
          <w:rFonts w:ascii="Arial" w:hAnsi="Arial" w:cs="Arial"/>
          <w:bCs/>
          <w:color w:val="000000"/>
        </w:rPr>
      </w:pPr>
      <w:r w:rsidRPr="00941A11">
        <w:rPr>
          <w:rFonts w:ascii="Arial" w:hAnsi="Arial" w:cs="Arial"/>
          <w:bCs/>
          <w:color w:val="000000"/>
        </w:rPr>
        <w:t>h)</w:t>
      </w:r>
      <w:r w:rsidRPr="00941A11">
        <w:rPr>
          <w:rFonts w:ascii="Arial" w:hAnsi="Arial" w:cs="Arial"/>
          <w:bCs/>
          <w:color w:val="000000"/>
        </w:rPr>
        <w:tab/>
        <w:t>o którym mowa w art. 9 ust. 1 i 3 lub art. 10 ustawy z dnia 15 czerwca 2012 r. o skutkach powierzania wykonywania pracy cudzoziemcom przebywającym wbrew przepisom na terytorium Rzeczypospolitej Polskiej</w:t>
      </w:r>
      <w:r>
        <w:rPr>
          <w:rFonts w:ascii="Arial" w:hAnsi="Arial" w:cs="Arial"/>
          <w:bCs/>
          <w:color w:val="000000"/>
        </w:rPr>
        <w:t xml:space="preserve"> -</w:t>
      </w:r>
    </w:p>
    <w:p w14:paraId="49A62672" w14:textId="77777777" w:rsidR="00941A11" w:rsidRPr="00941A11" w:rsidRDefault="00941A11" w:rsidP="007A5A1F">
      <w:pPr>
        <w:pStyle w:val="Akapitzlist1"/>
        <w:autoSpaceDE w:val="0"/>
        <w:ind w:left="360"/>
        <w:jc w:val="both"/>
        <w:rPr>
          <w:rFonts w:ascii="Arial" w:hAnsi="Arial" w:cs="Arial"/>
          <w:bCs/>
          <w:color w:val="000000"/>
        </w:rPr>
      </w:pPr>
      <w:r w:rsidRPr="00941A11">
        <w:rPr>
          <w:rFonts w:ascii="Arial" w:hAnsi="Arial" w:cs="Arial"/>
          <w:bCs/>
          <w:color w:val="000000"/>
        </w:rPr>
        <w:t>- lub za odpowiedni czyn zabroniony określony w przepisach prawa obcego;</w:t>
      </w:r>
    </w:p>
    <w:p w14:paraId="4B26FB42" w14:textId="38E402E9" w:rsidR="00941A11" w:rsidRPr="00941A11" w:rsidRDefault="00941A11" w:rsidP="007A5A1F">
      <w:pPr>
        <w:pStyle w:val="Akapitzlist1"/>
        <w:autoSpaceDE w:val="0"/>
        <w:ind w:left="360"/>
        <w:jc w:val="both"/>
        <w:rPr>
          <w:rFonts w:ascii="Arial" w:hAnsi="Arial" w:cs="Arial"/>
          <w:bCs/>
          <w:color w:val="000000"/>
        </w:rPr>
      </w:pPr>
      <w:r>
        <w:rPr>
          <w:rFonts w:ascii="Arial" w:hAnsi="Arial" w:cs="Arial"/>
          <w:bCs/>
          <w:color w:val="000000"/>
        </w:rPr>
        <w:t>-</w:t>
      </w:r>
      <w:r w:rsidRPr="00941A11">
        <w:rPr>
          <w:rFonts w:ascii="Arial" w:hAnsi="Arial" w:cs="Arial"/>
          <w:bCs/>
          <w:color w:val="000000"/>
        </w:rPr>
        <w:t>)</w:t>
      </w:r>
      <w:r w:rsidRPr="00941A11">
        <w:rPr>
          <w:rFonts w:ascii="Arial" w:hAnsi="Arial" w:cs="Arial"/>
          <w:bCs/>
          <w:color w:val="000000"/>
        </w:rPr>
        <w:tab/>
        <w:t>art. 108 ust. 1 pkt 2) PZP Zamawiający wykluczy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art. 108 ust. 1 pkt 1) PZP;</w:t>
      </w:r>
    </w:p>
    <w:p w14:paraId="3181F73B" w14:textId="1228002D" w:rsidR="00941A11" w:rsidRPr="00941A11" w:rsidRDefault="00941A11" w:rsidP="007A5A1F">
      <w:pPr>
        <w:pStyle w:val="Akapitzlist1"/>
        <w:autoSpaceDE w:val="0"/>
        <w:ind w:left="360"/>
        <w:jc w:val="both"/>
        <w:rPr>
          <w:rFonts w:ascii="Arial" w:hAnsi="Arial" w:cs="Arial"/>
          <w:bCs/>
          <w:color w:val="000000"/>
        </w:rPr>
      </w:pPr>
      <w:r>
        <w:rPr>
          <w:rFonts w:ascii="Arial" w:hAnsi="Arial" w:cs="Arial"/>
          <w:bCs/>
          <w:color w:val="000000"/>
        </w:rPr>
        <w:lastRenderedPageBreak/>
        <w:t>-</w:t>
      </w:r>
      <w:r w:rsidRPr="00941A11">
        <w:rPr>
          <w:rFonts w:ascii="Arial" w:hAnsi="Arial" w:cs="Arial"/>
          <w:bCs/>
          <w:color w:val="000000"/>
        </w:rPr>
        <w:t>)</w:t>
      </w:r>
      <w:r w:rsidRPr="00941A11">
        <w:rPr>
          <w:rFonts w:ascii="Arial" w:hAnsi="Arial" w:cs="Arial"/>
          <w:bCs/>
          <w:color w:val="000000"/>
        </w:rPr>
        <w:tab/>
        <w:t>art. 108 ust. 1 pkt 3) PZP Zamawiający wykluczy Wykonawcę,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1F66D9F" w14:textId="20AEF7B1" w:rsidR="00941A11" w:rsidRPr="00941A11" w:rsidRDefault="00941A11" w:rsidP="007A5A1F">
      <w:pPr>
        <w:pStyle w:val="Akapitzlist1"/>
        <w:autoSpaceDE w:val="0"/>
        <w:ind w:left="360"/>
        <w:jc w:val="both"/>
        <w:rPr>
          <w:rFonts w:ascii="Arial" w:hAnsi="Arial" w:cs="Arial"/>
          <w:bCs/>
          <w:color w:val="000000"/>
        </w:rPr>
      </w:pPr>
      <w:r>
        <w:rPr>
          <w:rFonts w:ascii="Arial" w:hAnsi="Arial" w:cs="Arial"/>
          <w:bCs/>
          <w:color w:val="000000"/>
        </w:rPr>
        <w:t>-</w:t>
      </w:r>
      <w:r w:rsidRPr="00941A11">
        <w:rPr>
          <w:rFonts w:ascii="Arial" w:hAnsi="Arial" w:cs="Arial"/>
          <w:bCs/>
          <w:color w:val="000000"/>
        </w:rPr>
        <w:t>)</w:t>
      </w:r>
      <w:r w:rsidRPr="00941A11">
        <w:rPr>
          <w:rFonts w:ascii="Arial" w:hAnsi="Arial" w:cs="Arial"/>
          <w:bCs/>
          <w:color w:val="000000"/>
        </w:rPr>
        <w:tab/>
        <w:t xml:space="preserve">art. 108 ust. 1 pkt 4) PZP Zamawiający wykluczy Wykonawcę, wobec którego </w:t>
      </w:r>
    </w:p>
    <w:p w14:paraId="45D848C6" w14:textId="3072F6CD" w:rsidR="00941A11" w:rsidRPr="00941A11" w:rsidRDefault="00941A11" w:rsidP="007A5A1F">
      <w:pPr>
        <w:pStyle w:val="Akapitzlist1"/>
        <w:autoSpaceDE w:val="0"/>
        <w:ind w:left="360"/>
        <w:jc w:val="both"/>
        <w:rPr>
          <w:rFonts w:ascii="Arial" w:hAnsi="Arial" w:cs="Arial"/>
          <w:bCs/>
          <w:color w:val="000000"/>
        </w:rPr>
      </w:pPr>
      <w:r w:rsidRPr="00941A11">
        <w:rPr>
          <w:rFonts w:ascii="Arial" w:hAnsi="Arial" w:cs="Arial"/>
          <w:bCs/>
          <w:color w:val="000000"/>
        </w:rPr>
        <w:t>orzeczono zakaz ubiegania się o zamówienie publiczne;</w:t>
      </w:r>
    </w:p>
    <w:p w14:paraId="156CAFDF" w14:textId="650703E8" w:rsidR="00941A11" w:rsidRPr="00941A11" w:rsidRDefault="00941A11" w:rsidP="007A5A1F">
      <w:pPr>
        <w:pStyle w:val="Akapitzlist1"/>
        <w:autoSpaceDE w:val="0"/>
        <w:ind w:left="360"/>
        <w:jc w:val="both"/>
        <w:rPr>
          <w:rFonts w:ascii="Arial" w:hAnsi="Arial" w:cs="Arial"/>
          <w:bCs/>
          <w:color w:val="000000"/>
        </w:rPr>
      </w:pPr>
      <w:r>
        <w:rPr>
          <w:rFonts w:ascii="Arial" w:hAnsi="Arial" w:cs="Arial"/>
          <w:bCs/>
          <w:color w:val="000000"/>
        </w:rPr>
        <w:t>-</w:t>
      </w:r>
      <w:r w:rsidRPr="00941A11">
        <w:rPr>
          <w:rFonts w:ascii="Arial" w:hAnsi="Arial" w:cs="Arial"/>
          <w:bCs/>
          <w:color w:val="000000"/>
        </w:rPr>
        <w:t>)</w:t>
      </w:r>
      <w:r w:rsidRPr="00941A11">
        <w:rPr>
          <w:rFonts w:ascii="Arial" w:hAnsi="Arial" w:cs="Arial"/>
          <w:bCs/>
          <w:color w:val="000000"/>
        </w:rPr>
        <w:tab/>
        <w:t>art. 108 ust. 1 pkt 5) PZP Zamawiający wykluczy Wykonawcę,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5A3AC9F" w14:textId="4B2DE50D" w:rsidR="00941A11" w:rsidRPr="00941A11" w:rsidRDefault="00941A11" w:rsidP="007A5A1F">
      <w:pPr>
        <w:pStyle w:val="Akapitzlist1"/>
        <w:autoSpaceDE w:val="0"/>
        <w:ind w:left="360"/>
        <w:jc w:val="both"/>
        <w:rPr>
          <w:rFonts w:ascii="Arial" w:hAnsi="Arial" w:cs="Arial"/>
          <w:bCs/>
          <w:color w:val="000000"/>
        </w:rPr>
      </w:pPr>
      <w:r>
        <w:rPr>
          <w:rFonts w:ascii="Arial" w:hAnsi="Arial" w:cs="Arial"/>
          <w:bCs/>
          <w:color w:val="000000"/>
        </w:rPr>
        <w:t>-</w:t>
      </w:r>
      <w:r w:rsidRPr="00941A11">
        <w:rPr>
          <w:rFonts w:ascii="Arial" w:hAnsi="Arial" w:cs="Arial"/>
          <w:bCs/>
          <w:color w:val="000000"/>
        </w:rPr>
        <w:t>)</w:t>
      </w:r>
      <w:r w:rsidRPr="00941A11">
        <w:rPr>
          <w:rFonts w:ascii="Arial" w:hAnsi="Arial" w:cs="Arial"/>
          <w:bCs/>
          <w:color w:val="000000"/>
        </w:rPr>
        <w:tab/>
        <w:t xml:space="preserve">art. 108 ust. 1 pkt 6) PZP Zamawiający wykluczy Wykonawcę, jeżeli, w przypadkach, o których mowa w art. 85 ust. 1 PZP, doszło do zakłócenia konkurencji wynikającego z wcześniejszego zaangażowania tego wykonawcy lub podmiotu, który należy z Wykonawcą do tej samej grupy kapitałowej w rozumieniu ustawy z dnia 16 lutego 2007 r. o ochronie konkurencji i konsumentów (tekst jedn. Dz. U. z 2020 r. poz. 1076 z </w:t>
      </w:r>
      <w:proofErr w:type="spellStart"/>
      <w:r w:rsidRPr="00941A11">
        <w:rPr>
          <w:rFonts w:ascii="Arial" w:hAnsi="Arial" w:cs="Arial"/>
          <w:bCs/>
          <w:color w:val="000000"/>
        </w:rPr>
        <w:t>późn</w:t>
      </w:r>
      <w:proofErr w:type="spellEnd"/>
      <w:r w:rsidRPr="00941A11">
        <w:rPr>
          <w:rFonts w:ascii="Arial" w:hAnsi="Arial" w:cs="Arial"/>
          <w:bCs/>
          <w:color w:val="000000"/>
        </w:rPr>
        <w:t>. zm.), chyba że spowodowane tym zakłócenie konkurencji może być wyeliminowane w inny sposób niż przez wykluczenie Wykonawcy z udziału w postępowaniu o udzielenie zamówienia.</w:t>
      </w:r>
    </w:p>
    <w:p w14:paraId="01DD462D" w14:textId="77777777" w:rsidR="00941A11" w:rsidRPr="0083242C" w:rsidRDefault="00941A11" w:rsidP="00941A11">
      <w:pPr>
        <w:pStyle w:val="Akapitzlist1"/>
        <w:autoSpaceDE w:val="0"/>
        <w:ind w:left="360"/>
        <w:jc w:val="both"/>
        <w:rPr>
          <w:rFonts w:ascii="Arial" w:hAnsi="Arial" w:cs="Arial"/>
          <w:bCs/>
          <w:color w:val="000000"/>
        </w:rPr>
      </w:pPr>
    </w:p>
    <w:p w14:paraId="5223E0D6" w14:textId="6162ECF8" w:rsidR="000B601D" w:rsidRPr="0083242C" w:rsidRDefault="000B601D" w:rsidP="0006655D">
      <w:pPr>
        <w:pStyle w:val="Akapitzlist1"/>
        <w:numPr>
          <w:ilvl w:val="0"/>
          <w:numId w:val="4"/>
        </w:numPr>
        <w:tabs>
          <w:tab w:val="left" w:pos="360"/>
        </w:tabs>
        <w:autoSpaceDE w:val="0"/>
        <w:spacing w:after="120"/>
        <w:jc w:val="both"/>
        <w:rPr>
          <w:rFonts w:ascii="Arial" w:hAnsi="Arial" w:cs="Arial"/>
          <w:color w:val="000000"/>
        </w:rPr>
      </w:pPr>
      <w:r w:rsidRPr="0083242C">
        <w:rPr>
          <w:rFonts w:ascii="Arial" w:hAnsi="Arial" w:cs="Arial"/>
          <w:color w:val="000000"/>
        </w:rPr>
        <w:t>Wykonawca mo</w:t>
      </w:r>
      <w:r w:rsidRPr="0083242C">
        <w:rPr>
          <w:rFonts w:ascii="Arial" w:eastAsia="TimesNewRoman" w:hAnsi="Arial" w:cs="Arial"/>
          <w:color w:val="000000"/>
        </w:rPr>
        <w:t>ż</w:t>
      </w:r>
      <w:r w:rsidRPr="0083242C">
        <w:rPr>
          <w:rFonts w:ascii="Arial" w:hAnsi="Arial" w:cs="Arial"/>
          <w:color w:val="000000"/>
        </w:rPr>
        <w:t>e polega</w:t>
      </w:r>
      <w:r w:rsidRPr="0083242C">
        <w:rPr>
          <w:rFonts w:ascii="Arial" w:eastAsia="TimesNewRoman" w:hAnsi="Arial" w:cs="Arial"/>
          <w:color w:val="000000"/>
        </w:rPr>
        <w:t xml:space="preserve">ć </w:t>
      </w:r>
      <w:r w:rsidRPr="0083242C">
        <w:rPr>
          <w:rFonts w:ascii="Arial" w:hAnsi="Arial" w:cs="Arial"/>
          <w:color w:val="000000"/>
        </w:rPr>
        <w:t>na wiedzy i do</w:t>
      </w:r>
      <w:r w:rsidRPr="0083242C">
        <w:rPr>
          <w:rFonts w:ascii="Arial" w:eastAsia="TimesNewRoman" w:hAnsi="Arial" w:cs="Arial"/>
          <w:color w:val="000000"/>
        </w:rPr>
        <w:t>ś</w:t>
      </w:r>
      <w:r w:rsidRPr="0083242C">
        <w:rPr>
          <w:rFonts w:ascii="Arial" w:hAnsi="Arial" w:cs="Arial"/>
          <w:color w:val="000000"/>
        </w:rPr>
        <w:t>wiadczeniu, potencjale technicznym, osobach zdolnych do wykonania zamówienia lub zdolno</w:t>
      </w:r>
      <w:r w:rsidRPr="0083242C">
        <w:rPr>
          <w:rFonts w:ascii="Arial" w:eastAsia="TimesNewRoman" w:hAnsi="Arial" w:cs="Arial"/>
          <w:color w:val="000000"/>
        </w:rPr>
        <w:t>ś</w:t>
      </w:r>
      <w:r w:rsidRPr="0083242C">
        <w:rPr>
          <w:rFonts w:ascii="Arial" w:hAnsi="Arial" w:cs="Arial"/>
          <w:color w:val="000000"/>
        </w:rPr>
        <w:t>ciach finansowych innych podmiotów, niezale</w:t>
      </w:r>
      <w:r w:rsidRPr="0083242C">
        <w:rPr>
          <w:rFonts w:ascii="Arial" w:eastAsia="TimesNewRoman" w:hAnsi="Arial" w:cs="Arial"/>
          <w:color w:val="000000"/>
        </w:rPr>
        <w:t>ż</w:t>
      </w:r>
      <w:r w:rsidRPr="0083242C">
        <w:rPr>
          <w:rFonts w:ascii="Arial" w:hAnsi="Arial" w:cs="Arial"/>
          <w:color w:val="000000"/>
        </w:rPr>
        <w:t>nie od charakteru prawnego ł</w:t>
      </w:r>
      <w:r w:rsidRPr="0083242C">
        <w:rPr>
          <w:rFonts w:ascii="Arial" w:eastAsia="TimesNewRoman" w:hAnsi="Arial" w:cs="Arial"/>
          <w:color w:val="000000"/>
        </w:rPr>
        <w:t>ą</w:t>
      </w:r>
      <w:r w:rsidRPr="0083242C">
        <w:rPr>
          <w:rFonts w:ascii="Arial" w:hAnsi="Arial" w:cs="Arial"/>
          <w:color w:val="000000"/>
        </w:rPr>
        <w:t>cz</w:t>
      </w:r>
      <w:r w:rsidRPr="0083242C">
        <w:rPr>
          <w:rFonts w:ascii="Arial" w:eastAsia="TimesNewRoman" w:hAnsi="Arial" w:cs="Arial"/>
          <w:color w:val="000000"/>
        </w:rPr>
        <w:t>ą</w:t>
      </w:r>
      <w:r w:rsidRPr="0083242C">
        <w:rPr>
          <w:rFonts w:ascii="Arial" w:hAnsi="Arial" w:cs="Arial"/>
          <w:color w:val="000000"/>
        </w:rPr>
        <w:t xml:space="preserve">cych go z nimi stosunków. </w:t>
      </w:r>
      <w:r w:rsidRPr="0083242C">
        <w:rPr>
          <w:rFonts w:ascii="Arial" w:hAnsi="Arial" w:cs="Arial"/>
          <w:bCs/>
          <w:color w:val="000000"/>
        </w:rPr>
        <w:t>Wykonawca w takiej sytuacji zobowi</w:t>
      </w:r>
      <w:r w:rsidRPr="0083242C">
        <w:rPr>
          <w:rFonts w:ascii="Arial" w:eastAsia="TimesNewRoman" w:hAnsi="Arial" w:cs="Arial"/>
          <w:bCs/>
          <w:color w:val="000000"/>
        </w:rPr>
        <w:t>ą</w:t>
      </w:r>
      <w:r w:rsidRPr="0083242C">
        <w:rPr>
          <w:rFonts w:ascii="Arial" w:hAnsi="Arial" w:cs="Arial"/>
          <w:bCs/>
          <w:color w:val="000000"/>
        </w:rPr>
        <w:t>zany jest udowodni</w:t>
      </w:r>
      <w:r w:rsidRPr="0083242C">
        <w:rPr>
          <w:rFonts w:ascii="Arial" w:eastAsia="TimesNewRoman" w:hAnsi="Arial" w:cs="Arial"/>
          <w:bCs/>
          <w:color w:val="000000"/>
        </w:rPr>
        <w:t xml:space="preserve">ć </w:t>
      </w:r>
      <w:r w:rsidR="00A81998" w:rsidRPr="0083242C">
        <w:rPr>
          <w:rFonts w:ascii="Arial" w:hAnsi="Arial" w:cs="Arial"/>
          <w:bCs/>
          <w:color w:val="000000"/>
        </w:rPr>
        <w:t>Z</w:t>
      </w:r>
      <w:r w:rsidRPr="0083242C">
        <w:rPr>
          <w:rFonts w:ascii="Arial" w:hAnsi="Arial" w:cs="Arial"/>
          <w:bCs/>
          <w:color w:val="000000"/>
        </w:rPr>
        <w:t>amawiaj</w:t>
      </w:r>
      <w:r w:rsidRPr="0083242C">
        <w:rPr>
          <w:rFonts w:ascii="Arial" w:eastAsia="TimesNewRoman" w:hAnsi="Arial" w:cs="Arial"/>
          <w:bCs/>
          <w:color w:val="000000"/>
        </w:rPr>
        <w:t>ą</w:t>
      </w:r>
      <w:r w:rsidRPr="0083242C">
        <w:rPr>
          <w:rFonts w:ascii="Arial" w:hAnsi="Arial" w:cs="Arial"/>
          <w:bCs/>
          <w:color w:val="000000"/>
        </w:rPr>
        <w:t xml:space="preserve">cemu, </w:t>
      </w:r>
      <w:r w:rsidR="008835E8">
        <w:rPr>
          <w:rFonts w:ascii="Arial" w:hAnsi="Arial" w:cs="Arial"/>
          <w:bCs/>
          <w:color w:val="000000"/>
        </w:rPr>
        <w:t xml:space="preserve">                                </w:t>
      </w:r>
      <w:r w:rsidRPr="0083242C">
        <w:rPr>
          <w:rFonts w:ascii="Arial" w:hAnsi="Arial" w:cs="Arial"/>
          <w:bCs/>
          <w:color w:val="000000"/>
        </w:rPr>
        <w:t>i</w:t>
      </w:r>
      <w:r w:rsidRPr="0083242C">
        <w:rPr>
          <w:rFonts w:ascii="Arial" w:eastAsia="TimesNewRoman" w:hAnsi="Arial" w:cs="Arial"/>
          <w:bCs/>
          <w:color w:val="000000"/>
        </w:rPr>
        <w:t xml:space="preserve">ż </w:t>
      </w:r>
      <w:r w:rsidRPr="0083242C">
        <w:rPr>
          <w:rFonts w:ascii="Arial" w:hAnsi="Arial" w:cs="Arial"/>
          <w:bCs/>
          <w:color w:val="000000"/>
        </w:rPr>
        <w:t>b</w:t>
      </w:r>
      <w:r w:rsidRPr="0083242C">
        <w:rPr>
          <w:rFonts w:ascii="Arial" w:eastAsia="TimesNewRoman" w:hAnsi="Arial" w:cs="Arial"/>
          <w:bCs/>
          <w:color w:val="000000"/>
        </w:rPr>
        <w:t>ę</w:t>
      </w:r>
      <w:r w:rsidRPr="0083242C">
        <w:rPr>
          <w:rFonts w:ascii="Arial" w:hAnsi="Arial" w:cs="Arial"/>
          <w:bCs/>
          <w:color w:val="000000"/>
        </w:rPr>
        <w:t>dzie dysponował zasobami niezb</w:t>
      </w:r>
      <w:r w:rsidRPr="0083242C">
        <w:rPr>
          <w:rFonts w:ascii="Arial" w:eastAsia="TimesNewRoman" w:hAnsi="Arial" w:cs="Arial"/>
          <w:bCs/>
          <w:color w:val="000000"/>
        </w:rPr>
        <w:t>ę</w:t>
      </w:r>
      <w:r w:rsidRPr="0083242C">
        <w:rPr>
          <w:rFonts w:ascii="Arial" w:hAnsi="Arial" w:cs="Arial"/>
          <w:bCs/>
          <w:color w:val="000000"/>
        </w:rPr>
        <w:t>dnymi do realizacji zamówienia,</w:t>
      </w:r>
      <w:r w:rsidR="005E7EAA">
        <w:rPr>
          <w:rFonts w:ascii="Arial" w:hAnsi="Arial" w:cs="Arial"/>
          <w:bCs/>
          <w:color w:val="000000"/>
        </w:rPr>
        <w:t xml:space="preserve"> </w:t>
      </w:r>
      <w:r w:rsidRPr="0083242C">
        <w:rPr>
          <w:rFonts w:ascii="Arial" w:hAnsi="Arial" w:cs="Arial"/>
          <w:bCs/>
          <w:color w:val="000000"/>
        </w:rPr>
        <w:t>w szczególno</w:t>
      </w:r>
      <w:r w:rsidRPr="0083242C">
        <w:rPr>
          <w:rFonts w:ascii="Arial" w:eastAsia="TimesNewRoman" w:hAnsi="Arial" w:cs="Arial"/>
          <w:bCs/>
          <w:color w:val="000000"/>
        </w:rPr>
        <w:t>ś</w:t>
      </w:r>
      <w:r w:rsidRPr="0083242C">
        <w:rPr>
          <w:rFonts w:ascii="Arial" w:hAnsi="Arial" w:cs="Arial"/>
          <w:bCs/>
          <w:color w:val="000000"/>
        </w:rPr>
        <w:t>ci przedstawiaj</w:t>
      </w:r>
      <w:r w:rsidRPr="0083242C">
        <w:rPr>
          <w:rFonts w:ascii="Arial" w:eastAsia="TimesNewRoman" w:hAnsi="Arial" w:cs="Arial"/>
          <w:bCs/>
          <w:color w:val="000000"/>
        </w:rPr>
        <w:t>ą</w:t>
      </w:r>
      <w:r w:rsidRPr="0083242C">
        <w:rPr>
          <w:rFonts w:ascii="Arial" w:hAnsi="Arial" w:cs="Arial"/>
          <w:bCs/>
          <w:color w:val="000000"/>
        </w:rPr>
        <w:t>c w tym celu pisemne zobowi</w:t>
      </w:r>
      <w:r w:rsidRPr="0083242C">
        <w:rPr>
          <w:rFonts w:ascii="Arial" w:eastAsia="TimesNewRoman" w:hAnsi="Arial" w:cs="Arial"/>
          <w:bCs/>
          <w:color w:val="000000"/>
        </w:rPr>
        <w:t>ą</w:t>
      </w:r>
      <w:r w:rsidRPr="0083242C">
        <w:rPr>
          <w:rFonts w:ascii="Arial" w:hAnsi="Arial" w:cs="Arial"/>
          <w:bCs/>
          <w:color w:val="000000"/>
        </w:rPr>
        <w:t xml:space="preserve">zanie tych podmiotów </w:t>
      </w:r>
      <w:r w:rsidRPr="0083242C">
        <w:rPr>
          <w:rFonts w:ascii="Arial" w:hAnsi="Arial" w:cs="Arial"/>
          <w:color w:val="000000"/>
        </w:rPr>
        <w:t>do oddania mu do dyspozycji niezb</w:t>
      </w:r>
      <w:r w:rsidRPr="0083242C">
        <w:rPr>
          <w:rFonts w:ascii="Arial" w:eastAsia="TimesNewRoman" w:hAnsi="Arial" w:cs="Arial"/>
          <w:color w:val="000000"/>
        </w:rPr>
        <w:t>ę</w:t>
      </w:r>
      <w:r w:rsidRPr="0083242C">
        <w:rPr>
          <w:rFonts w:ascii="Arial" w:hAnsi="Arial" w:cs="Arial"/>
          <w:color w:val="000000"/>
        </w:rPr>
        <w:t>dnych zasobów na okres korzystania z nich przy wykonywaniu zamówienia.</w:t>
      </w:r>
    </w:p>
    <w:p w14:paraId="45754BBB" w14:textId="77777777" w:rsidR="000B601D" w:rsidRPr="0083242C" w:rsidRDefault="000B601D" w:rsidP="0006655D">
      <w:pPr>
        <w:pStyle w:val="Akapitzlist1"/>
        <w:numPr>
          <w:ilvl w:val="0"/>
          <w:numId w:val="4"/>
        </w:numPr>
        <w:tabs>
          <w:tab w:val="left" w:pos="360"/>
        </w:tabs>
        <w:autoSpaceDE w:val="0"/>
        <w:spacing w:after="120"/>
        <w:jc w:val="both"/>
        <w:rPr>
          <w:rFonts w:ascii="Arial" w:hAnsi="Arial" w:cs="Arial"/>
          <w:color w:val="000000"/>
        </w:rPr>
      </w:pPr>
      <w:r w:rsidRPr="0083242C">
        <w:rPr>
          <w:rFonts w:ascii="Arial" w:hAnsi="Arial" w:cs="Arial"/>
          <w:color w:val="000000"/>
        </w:rPr>
        <w:t xml:space="preserve">Wykonawcy, którzy nie wykażą spełnienia </w:t>
      </w:r>
      <w:r w:rsidR="0006391D" w:rsidRPr="0083242C">
        <w:rPr>
          <w:rFonts w:ascii="Arial" w:hAnsi="Arial" w:cs="Arial"/>
          <w:color w:val="000000"/>
        </w:rPr>
        <w:t>warunków udziału w postępowaniu</w:t>
      </w:r>
      <w:r w:rsidRPr="0083242C">
        <w:rPr>
          <w:rFonts w:ascii="Arial" w:hAnsi="Arial" w:cs="Arial"/>
          <w:color w:val="000000"/>
        </w:rPr>
        <w:t xml:space="preserve">  będą wyklucze</w:t>
      </w:r>
      <w:r w:rsidR="0006391D" w:rsidRPr="0083242C">
        <w:rPr>
          <w:rFonts w:ascii="Arial" w:hAnsi="Arial" w:cs="Arial"/>
          <w:color w:val="000000"/>
        </w:rPr>
        <w:t>ni z  postępowania</w:t>
      </w:r>
      <w:r w:rsidRPr="0083242C">
        <w:rPr>
          <w:rFonts w:ascii="Arial" w:hAnsi="Arial" w:cs="Arial"/>
          <w:color w:val="000000"/>
        </w:rPr>
        <w:t>. Ofertę wykonawcy wykluczonego uznaje się za odrzuconą.</w:t>
      </w:r>
    </w:p>
    <w:p w14:paraId="3FE7248B" w14:textId="50007DC0" w:rsidR="000B601D" w:rsidRPr="0083242C" w:rsidRDefault="000B601D" w:rsidP="0006655D">
      <w:pPr>
        <w:pStyle w:val="Akapitzlist1"/>
        <w:numPr>
          <w:ilvl w:val="0"/>
          <w:numId w:val="4"/>
        </w:numPr>
        <w:tabs>
          <w:tab w:val="left" w:pos="360"/>
        </w:tabs>
        <w:autoSpaceDE w:val="0"/>
        <w:spacing w:after="120"/>
        <w:jc w:val="both"/>
        <w:rPr>
          <w:rFonts w:ascii="Arial" w:hAnsi="Arial" w:cs="Arial"/>
          <w:color w:val="000000"/>
        </w:rPr>
      </w:pPr>
      <w:r w:rsidRPr="0083242C">
        <w:rPr>
          <w:rFonts w:ascii="Arial" w:hAnsi="Arial" w:cs="Arial"/>
          <w:color w:val="000000"/>
        </w:rPr>
        <w:t xml:space="preserve">Z udziału w </w:t>
      </w:r>
      <w:r w:rsidR="00A263E4" w:rsidRPr="0083242C">
        <w:rPr>
          <w:rFonts w:ascii="Arial" w:hAnsi="Arial" w:cs="Arial"/>
          <w:color w:val="000000"/>
        </w:rPr>
        <w:t>niniejszym postępowaniu wykluczy</w:t>
      </w:r>
      <w:r w:rsidRPr="0083242C">
        <w:rPr>
          <w:rFonts w:ascii="Arial" w:hAnsi="Arial" w:cs="Arial"/>
          <w:color w:val="000000"/>
        </w:rPr>
        <w:t xml:space="preserve"> się wykonawców, którzy podlegają wykluczeniu na podstawie art. </w:t>
      </w:r>
      <w:r w:rsidR="00A63812">
        <w:rPr>
          <w:rFonts w:ascii="Arial" w:hAnsi="Arial" w:cs="Arial"/>
          <w:color w:val="000000"/>
        </w:rPr>
        <w:t>108</w:t>
      </w:r>
      <w:r w:rsidR="00AF5544" w:rsidRPr="0083242C">
        <w:rPr>
          <w:rFonts w:ascii="Arial" w:hAnsi="Arial" w:cs="Arial"/>
          <w:color w:val="000000"/>
        </w:rPr>
        <w:t xml:space="preserve"> ustawy </w:t>
      </w:r>
      <w:proofErr w:type="spellStart"/>
      <w:r w:rsidR="00AF5544" w:rsidRPr="0083242C">
        <w:rPr>
          <w:rFonts w:ascii="Arial" w:hAnsi="Arial" w:cs="Arial"/>
          <w:color w:val="000000"/>
        </w:rPr>
        <w:t>Pzp</w:t>
      </w:r>
      <w:proofErr w:type="spellEnd"/>
      <w:r w:rsidRPr="0083242C">
        <w:rPr>
          <w:rFonts w:ascii="Arial" w:hAnsi="Arial" w:cs="Arial"/>
          <w:color w:val="000000"/>
        </w:rPr>
        <w:t>.</w:t>
      </w:r>
    </w:p>
    <w:p w14:paraId="2171B9A5" w14:textId="3DE50598" w:rsidR="000B601D" w:rsidRPr="0083242C" w:rsidRDefault="000B601D" w:rsidP="0006655D">
      <w:pPr>
        <w:pStyle w:val="Tekstpodstawowy31"/>
        <w:numPr>
          <w:ilvl w:val="0"/>
          <w:numId w:val="4"/>
        </w:numPr>
        <w:tabs>
          <w:tab w:val="left" w:pos="360"/>
        </w:tabs>
        <w:jc w:val="both"/>
        <w:rPr>
          <w:rFonts w:ascii="Arial" w:hAnsi="Arial" w:cs="Arial"/>
          <w:bCs/>
          <w:color w:val="000000"/>
          <w:sz w:val="24"/>
          <w:szCs w:val="24"/>
        </w:rPr>
      </w:pPr>
      <w:r w:rsidRPr="0083242C">
        <w:rPr>
          <w:rFonts w:ascii="Arial" w:hAnsi="Arial" w:cs="Arial"/>
          <w:bCs/>
          <w:color w:val="000000"/>
          <w:sz w:val="24"/>
          <w:szCs w:val="24"/>
        </w:rPr>
        <w:t>Ocena spełniania ww. warun</w:t>
      </w:r>
      <w:r w:rsidR="00270F33" w:rsidRPr="0083242C">
        <w:rPr>
          <w:rFonts w:ascii="Arial" w:hAnsi="Arial" w:cs="Arial"/>
          <w:bCs/>
          <w:color w:val="000000"/>
          <w:sz w:val="24"/>
          <w:szCs w:val="24"/>
        </w:rPr>
        <w:t>ków dokonana zostanie</w:t>
      </w:r>
      <w:r w:rsidRPr="0083242C">
        <w:rPr>
          <w:rFonts w:ascii="Arial" w:hAnsi="Arial" w:cs="Arial"/>
          <w:bCs/>
          <w:color w:val="000000"/>
          <w:sz w:val="24"/>
          <w:szCs w:val="24"/>
        </w:rPr>
        <w:t xml:space="preserve"> w oparciu o informacje zawarte w dokumentach i oświadc</w:t>
      </w:r>
      <w:r w:rsidR="00415B73" w:rsidRPr="0083242C">
        <w:rPr>
          <w:rFonts w:ascii="Arial" w:hAnsi="Arial" w:cs="Arial"/>
          <w:bCs/>
          <w:color w:val="000000"/>
          <w:sz w:val="24"/>
          <w:szCs w:val="24"/>
        </w:rPr>
        <w:t>zeniach wyszczególnionych w Rozdziale</w:t>
      </w:r>
      <w:r w:rsidRPr="0083242C">
        <w:rPr>
          <w:rFonts w:ascii="Arial" w:hAnsi="Arial" w:cs="Arial"/>
          <w:bCs/>
          <w:color w:val="000000"/>
          <w:sz w:val="24"/>
          <w:szCs w:val="24"/>
        </w:rPr>
        <w:t xml:space="preserve"> 6 niniejszej SWZ. Z treści załączonych dokumentów i oświadczeń mu</w:t>
      </w:r>
      <w:r w:rsidR="0006391D" w:rsidRPr="0083242C">
        <w:rPr>
          <w:rFonts w:ascii="Arial" w:hAnsi="Arial" w:cs="Arial"/>
          <w:bCs/>
          <w:color w:val="000000"/>
          <w:sz w:val="24"/>
          <w:szCs w:val="24"/>
        </w:rPr>
        <w:t>si wynikać jednoznacznie, iż wymagane</w:t>
      </w:r>
      <w:r w:rsidRPr="0083242C">
        <w:rPr>
          <w:rFonts w:ascii="Arial" w:hAnsi="Arial" w:cs="Arial"/>
          <w:bCs/>
          <w:color w:val="000000"/>
          <w:sz w:val="24"/>
          <w:szCs w:val="24"/>
        </w:rPr>
        <w:t xml:space="preserve"> warunki wykonawca spełnił.</w:t>
      </w:r>
    </w:p>
    <w:p w14:paraId="22EBBDEB" w14:textId="4470DE5D" w:rsidR="000B601D" w:rsidRPr="0083242C" w:rsidRDefault="000B601D" w:rsidP="0006655D">
      <w:pPr>
        <w:numPr>
          <w:ilvl w:val="0"/>
          <w:numId w:val="4"/>
        </w:numPr>
        <w:tabs>
          <w:tab w:val="left" w:pos="360"/>
        </w:tabs>
        <w:autoSpaceDE w:val="0"/>
        <w:spacing w:after="120"/>
        <w:jc w:val="both"/>
        <w:rPr>
          <w:rFonts w:ascii="Arial" w:hAnsi="Arial" w:cs="Arial"/>
          <w:color w:val="000000"/>
        </w:rPr>
      </w:pPr>
      <w:r w:rsidRPr="0083242C">
        <w:rPr>
          <w:rFonts w:ascii="Arial" w:hAnsi="Arial" w:cs="Arial"/>
          <w:color w:val="000000"/>
        </w:rPr>
        <w:t xml:space="preserve">Wykonawcy mogą wspólnie ubiegać się o udzielenie zamówienia. </w:t>
      </w:r>
      <w:r w:rsidR="008835E8">
        <w:rPr>
          <w:rFonts w:ascii="Arial" w:hAnsi="Arial" w:cs="Arial"/>
          <w:color w:val="000000"/>
        </w:rPr>
        <w:t xml:space="preserve">                                      </w:t>
      </w:r>
      <w:r w:rsidRPr="0083242C">
        <w:rPr>
          <w:rFonts w:ascii="Arial" w:hAnsi="Arial" w:cs="Arial"/>
          <w:color w:val="000000"/>
        </w:rPr>
        <w:t>(np. w konsorcjum, spółki cywilne).</w:t>
      </w:r>
    </w:p>
    <w:p w14:paraId="48E1A515" w14:textId="25FA76EB" w:rsidR="000B601D" w:rsidRPr="0083242C" w:rsidRDefault="000B601D" w:rsidP="005E7EAA">
      <w:pPr>
        <w:numPr>
          <w:ilvl w:val="0"/>
          <w:numId w:val="4"/>
        </w:numPr>
        <w:tabs>
          <w:tab w:val="left" w:pos="360"/>
        </w:tabs>
        <w:autoSpaceDE w:val="0"/>
        <w:spacing w:after="120"/>
        <w:ind w:hanging="502"/>
        <w:jc w:val="both"/>
        <w:rPr>
          <w:rFonts w:ascii="Arial" w:hAnsi="Arial" w:cs="Arial"/>
          <w:color w:val="000000"/>
        </w:rPr>
      </w:pPr>
      <w:r w:rsidRPr="0083242C">
        <w:rPr>
          <w:rFonts w:ascii="Arial" w:hAnsi="Arial" w:cs="Arial"/>
          <w:color w:val="000000"/>
        </w:rPr>
        <w:t>W takim przypadku, wykonawcy ustanawiają pełnomocnika do reprezentowania ich w postępowaniu o udzielenie zamówienia albo reprezentowania w postępowaniu i zawarcia umowy w sprawie zamówienia publicznego.</w:t>
      </w:r>
    </w:p>
    <w:p w14:paraId="1386DFC3" w14:textId="77777777" w:rsidR="000B601D" w:rsidRPr="0083242C" w:rsidRDefault="000B601D" w:rsidP="005E7EAA">
      <w:pPr>
        <w:numPr>
          <w:ilvl w:val="0"/>
          <w:numId w:val="4"/>
        </w:numPr>
        <w:tabs>
          <w:tab w:val="left" w:pos="360"/>
        </w:tabs>
        <w:autoSpaceDE w:val="0"/>
        <w:spacing w:after="120"/>
        <w:ind w:hanging="502"/>
        <w:jc w:val="both"/>
        <w:rPr>
          <w:rFonts w:ascii="Arial" w:hAnsi="Arial" w:cs="Arial"/>
          <w:color w:val="000000"/>
        </w:rPr>
      </w:pPr>
      <w:r w:rsidRPr="0083242C">
        <w:rPr>
          <w:rFonts w:ascii="Arial" w:hAnsi="Arial" w:cs="Arial"/>
          <w:color w:val="000000"/>
        </w:rPr>
        <w:t>Przepisy dotyczące wykonawcy stosuje się odpowiednio do wykonawców, którzy wspólnie ubiegają się o udzielenie zamówienia.</w:t>
      </w:r>
    </w:p>
    <w:p w14:paraId="3842FA1B" w14:textId="2BFCDDEB" w:rsidR="000B601D" w:rsidRPr="0083242C" w:rsidRDefault="000B601D" w:rsidP="005E7EAA">
      <w:pPr>
        <w:numPr>
          <w:ilvl w:val="0"/>
          <w:numId w:val="4"/>
        </w:numPr>
        <w:tabs>
          <w:tab w:val="left" w:pos="360"/>
        </w:tabs>
        <w:autoSpaceDE w:val="0"/>
        <w:spacing w:after="120"/>
        <w:ind w:hanging="502"/>
        <w:jc w:val="both"/>
        <w:rPr>
          <w:rFonts w:ascii="Arial" w:hAnsi="Arial" w:cs="Arial"/>
          <w:color w:val="000000"/>
        </w:rPr>
      </w:pPr>
      <w:r w:rsidRPr="0083242C">
        <w:rPr>
          <w:rFonts w:ascii="Arial" w:hAnsi="Arial" w:cs="Arial"/>
          <w:color w:val="000000"/>
        </w:rPr>
        <w:lastRenderedPageBreak/>
        <w:t>Jeżeli oferta wykonawców, o których mowa w ust. 7</w:t>
      </w:r>
      <w:r w:rsidR="001026D5" w:rsidRPr="0083242C">
        <w:rPr>
          <w:rFonts w:ascii="Arial" w:hAnsi="Arial" w:cs="Arial"/>
          <w:color w:val="000000"/>
        </w:rPr>
        <w:t>)</w:t>
      </w:r>
      <w:r w:rsidRPr="0083242C">
        <w:rPr>
          <w:rFonts w:ascii="Arial" w:hAnsi="Arial" w:cs="Arial"/>
          <w:color w:val="000000"/>
        </w:rPr>
        <w:t xml:space="preserve"> zostanie wybrana, zamawiający będzie żądać przed zawarciem umowy w sprawie zamówienia publicznego umowy regulującej współpracę tych wykonawców.</w:t>
      </w:r>
    </w:p>
    <w:p w14:paraId="3D6E9E40" w14:textId="7BFC8001" w:rsidR="008835E8" w:rsidRPr="00F8783A" w:rsidRDefault="000B601D" w:rsidP="00F8783A">
      <w:pPr>
        <w:pStyle w:val="Tekstpodstawowy31"/>
        <w:numPr>
          <w:ilvl w:val="0"/>
          <w:numId w:val="4"/>
        </w:numPr>
        <w:tabs>
          <w:tab w:val="left" w:pos="360"/>
        </w:tabs>
        <w:ind w:hanging="502"/>
        <w:jc w:val="both"/>
        <w:rPr>
          <w:rFonts w:ascii="Arial" w:hAnsi="Arial" w:cs="Arial"/>
          <w:color w:val="000000"/>
          <w:sz w:val="24"/>
          <w:szCs w:val="24"/>
        </w:rPr>
      </w:pPr>
      <w:r w:rsidRPr="0083242C">
        <w:rPr>
          <w:rFonts w:ascii="Arial" w:hAnsi="Arial" w:cs="Arial"/>
          <w:color w:val="000000"/>
          <w:sz w:val="24"/>
          <w:szCs w:val="24"/>
        </w:rPr>
        <w:t>Zamawiający odrzuci ofertę, jeżeli</w:t>
      </w:r>
      <w:r w:rsidR="00F8783A">
        <w:rPr>
          <w:rFonts w:ascii="Arial" w:hAnsi="Arial" w:cs="Arial"/>
          <w:color w:val="000000"/>
          <w:sz w:val="24"/>
          <w:szCs w:val="24"/>
        </w:rPr>
        <w:t xml:space="preserve"> stwierdzi w niej usterkę (lub usterki) podaną w art. 226 ust. 1 ustawy </w:t>
      </w:r>
      <w:proofErr w:type="spellStart"/>
      <w:r w:rsidR="00F8783A">
        <w:rPr>
          <w:rFonts w:ascii="Arial" w:hAnsi="Arial" w:cs="Arial"/>
          <w:color w:val="000000"/>
          <w:sz w:val="24"/>
          <w:szCs w:val="24"/>
        </w:rPr>
        <w:t>Pzp</w:t>
      </w:r>
      <w:proofErr w:type="spellEnd"/>
      <w:r w:rsidR="00F8783A">
        <w:rPr>
          <w:rFonts w:ascii="Arial" w:hAnsi="Arial" w:cs="Arial"/>
          <w:color w:val="000000"/>
          <w:sz w:val="24"/>
          <w:szCs w:val="24"/>
        </w:rPr>
        <w:t>.</w:t>
      </w:r>
    </w:p>
    <w:p w14:paraId="3D2B9770" w14:textId="3E565C6E" w:rsidR="00186A1C" w:rsidRPr="0083242C" w:rsidRDefault="000B601D" w:rsidP="009F16A4">
      <w:pPr>
        <w:pStyle w:val="Akapitzlist1"/>
        <w:numPr>
          <w:ilvl w:val="0"/>
          <w:numId w:val="4"/>
        </w:numPr>
        <w:autoSpaceDE w:val="0"/>
        <w:jc w:val="both"/>
        <w:rPr>
          <w:rFonts w:ascii="Arial" w:hAnsi="Arial" w:cs="Arial"/>
          <w:color w:val="000000"/>
        </w:rPr>
      </w:pPr>
      <w:r w:rsidRPr="0083242C">
        <w:rPr>
          <w:rFonts w:ascii="Arial" w:hAnsi="Arial" w:cs="Arial"/>
          <w:color w:val="000000"/>
        </w:rPr>
        <w:t>O wykluczeniu z postępowania</w:t>
      </w:r>
      <w:r w:rsidR="00415B73" w:rsidRPr="0083242C">
        <w:rPr>
          <w:rFonts w:ascii="Arial" w:hAnsi="Arial" w:cs="Arial"/>
          <w:color w:val="000000"/>
        </w:rPr>
        <w:t>, o odrzuceniu oferty oraz o wyborze</w:t>
      </w:r>
      <w:r w:rsidRPr="0083242C">
        <w:rPr>
          <w:rFonts w:ascii="Arial" w:hAnsi="Arial" w:cs="Arial"/>
          <w:color w:val="000000"/>
        </w:rPr>
        <w:t xml:space="preserve"> oferty</w:t>
      </w:r>
      <w:r w:rsidR="00415B73" w:rsidRPr="0083242C">
        <w:rPr>
          <w:rFonts w:ascii="Arial" w:hAnsi="Arial" w:cs="Arial"/>
          <w:color w:val="000000"/>
        </w:rPr>
        <w:t xml:space="preserve"> najkorzystniejszej</w:t>
      </w:r>
      <w:r w:rsidRPr="0083242C">
        <w:rPr>
          <w:rFonts w:ascii="Arial" w:hAnsi="Arial" w:cs="Arial"/>
          <w:color w:val="000000"/>
        </w:rPr>
        <w:t xml:space="preserve"> </w:t>
      </w:r>
      <w:r w:rsidR="00415B73" w:rsidRPr="0083242C">
        <w:rPr>
          <w:rFonts w:ascii="Arial" w:hAnsi="Arial" w:cs="Arial"/>
          <w:color w:val="000000"/>
        </w:rPr>
        <w:t xml:space="preserve">lub o unieważnieniu postępowania - </w:t>
      </w:r>
      <w:r w:rsidRPr="0083242C">
        <w:rPr>
          <w:rFonts w:ascii="Arial" w:hAnsi="Arial" w:cs="Arial"/>
          <w:color w:val="000000"/>
        </w:rPr>
        <w:t>wykonawcy zostaną zawiado</w:t>
      </w:r>
      <w:r w:rsidR="00415B73" w:rsidRPr="0083242C">
        <w:rPr>
          <w:rFonts w:ascii="Arial" w:hAnsi="Arial" w:cs="Arial"/>
          <w:color w:val="000000"/>
        </w:rPr>
        <w:t>mieni niezwłocznie</w:t>
      </w:r>
      <w:r w:rsidRPr="0083242C">
        <w:rPr>
          <w:rFonts w:ascii="Arial" w:hAnsi="Arial" w:cs="Arial"/>
          <w:color w:val="000000"/>
        </w:rPr>
        <w:t>. Zawiadomienie zawierać będzie uzasadnienie faktyczne i prawne.</w:t>
      </w:r>
    </w:p>
    <w:p w14:paraId="4C5D7FA0" w14:textId="77777777" w:rsidR="002C3852" w:rsidRPr="0083242C" w:rsidRDefault="002C3852" w:rsidP="00BC5C4E">
      <w:pPr>
        <w:pStyle w:val="Akapitzlist1"/>
        <w:autoSpaceDE w:val="0"/>
        <w:ind w:left="360"/>
        <w:rPr>
          <w:rFonts w:ascii="Arial" w:hAnsi="Arial" w:cs="Arial"/>
          <w:color w:val="000000"/>
        </w:rPr>
      </w:pPr>
    </w:p>
    <w:p w14:paraId="2B555BCF" w14:textId="21CA72AD" w:rsidR="00A263E4" w:rsidRPr="0083242C" w:rsidRDefault="008835E8" w:rsidP="002C3852">
      <w:pPr>
        <w:pBdr>
          <w:top w:val="single" w:sz="4" w:space="1" w:color="000000"/>
          <w:left w:val="single" w:sz="4" w:space="4" w:color="000000"/>
          <w:bottom w:val="single" w:sz="4" w:space="0" w:color="000000"/>
          <w:right w:val="single" w:sz="4" w:space="4" w:color="000000"/>
        </w:pBdr>
        <w:spacing w:after="120"/>
        <w:jc w:val="center"/>
        <w:rPr>
          <w:rFonts w:ascii="Arial" w:hAnsi="Arial" w:cs="Arial"/>
          <w:b/>
          <w:bCs/>
          <w:color w:val="000000"/>
        </w:rPr>
      </w:pPr>
      <w:r>
        <w:rPr>
          <w:rFonts w:ascii="Arial" w:hAnsi="Arial" w:cs="Arial"/>
          <w:b/>
          <w:bCs/>
          <w:color w:val="000000"/>
        </w:rPr>
        <w:t>9</w:t>
      </w:r>
      <w:r w:rsidR="00A90A65">
        <w:rPr>
          <w:rFonts w:ascii="Arial" w:hAnsi="Arial" w:cs="Arial"/>
          <w:b/>
          <w:bCs/>
          <w:color w:val="000000"/>
        </w:rPr>
        <w:t xml:space="preserve">. </w:t>
      </w:r>
      <w:r w:rsidR="00A263E4" w:rsidRPr="00A90A65">
        <w:rPr>
          <w:rFonts w:ascii="Arial" w:hAnsi="Arial" w:cs="Arial"/>
          <w:b/>
          <w:bCs/>
          <w:color w:val="000000"/>
        </w:rPr>
        <w:t>Wykaz</w:t>
      </w:r>
      <w:r w:rsidR="000B601D" w:rsidRPr="00A90A65">
        <w:rPr>
          <w:rFonts w:ascii="Arial" w:hAnsi="Arial" w:cs="Arial"/>
          <w:b/>
          <w:bCs/>
          <w:color w:val="000000"/>
        </w:rPr>
        <w:t xml:space="preserve"> </w:t>
      </w:r>
      <w:r w:rsidR="0061633B" w:rsidRPr="00A90A65">
        <w:rPr>
          <w:rFonts w:ascii="Arial" w:hAnsi="Arial" w:cs="Arial"/>
          <w:b/>
          <w:bCs/>
          <w:color w:val="000000"/>
        </w:rPr>
        <w:t xml:space="preserve">wymaganych </w:t>
      </w:r>
      <w:r w:rsidR="000B601D" w:rsidRPr="00A90A65">
        <w:rPr>
          <w:rFonts w:ascii="Arial" w:hAnsi="Arial" w:cs="Arial"/>
          <w:b/>
          <w:bCs/>
          <w:color w:val="000000"/>
        </w:rPr>
        <w:t xml:space="preserve">dokumentów, jakie </w:t>
      </w:r>
      <w:r w:rsidR="00A263E4" w:rsidRPr="00A90A65">
        <w:rPr>
          <w:rFonts w:ascii="Arial" w:hAnsi="Arial" w:cs="Arial"/>
          <w:b/>
          <w:bCs/>
          <w:color w:val="000000"/>
        </w:rPr>
        <w:t>składają się na ofertę</w:t>
      </w:r>
      <w:r w:rsidR="000B601D" w:rsidRPr="00A90A65">
        <w:rPr>
          <w:rFonts w:ascii="Arial" w:hAnsi="Arial" w:cs="Arial"/>
          <w:b/>
          <w:bCs/>
          <w:color w:val="000000"/>
        </w:rPr>
        <w:t xml:space="preserve"> wykonawcy</w:t>
      </w:r>
      <w:r w:rsidR="0061633B" w:rsidRPr="00A90A65">
        <w:rPr>
          <w:rFonts w:ascii="Arial" w:hAnsi="Arial" w:cs="Arial"/>
          <w:b/>
          <w:bCs/>
          <w:color w:val="000000"/>
        </w:rPr>
        <w:t>.</w:t>
      </w:r>
      <w:r w:rsidR="000B601D" w:rsidRPr="00A90A65">
        <w:rPr>
          <w:rFonts w:ascii="Arial" w:hAnsi="Arial" w:cs="Arial"/>
          <w:b/>
          <w:bCs/>
          <w:color w:val="000000"/>
        </w:rPr>
        <w:t xml:space="preserve"> </w:t>
      </w:r>
    </w:p>
    <w:p w14:paraId="04AFECEB" w14:textId="3E35AE39" w:rsidR="000B601D" w:rsidRPr="0083242C" w:rsidRDefault="000B601D" w:rsidP="0006655D">
      <w:pPr>
        <w:widowControl w:val="0"/>
        <w:autoSpaceDE w:val="0"/>
        <w:spacing w:after="60"/>
        <w:jc w:val="both"/>
        <w:rPr>
          <w:rFonts w:ascii="Arial" w:eastAsia="SimSun" w:hAnsi="Arial" w:cs="Arial"/>
          <w:bCs/>
          <w:color w:val="000000"/>
          <w:shd w:val="clear" w:color="auto" w:fill="FFFFFF"/>
        </w:rPr>
      </w:pPr>
      <w:r w:rsidRPr="0083242C">
        <w:rPr>
          <w:rFonts w:ascii="Arial" w:hAnsi="Arial" w:cs="Arial"/>
          <w:color w:val="000000"/>
          <w:spacing w:val="2"/>
        </w:rPr>
        <w:t>1)</w:t>
      </w:r>
      <w:r w:rsidR="0061633B" w:rsidRPr="0083242C">
        <w:rPr>
          <w:rFonts w:ascii="Arial" w:eastAsia="SimSun" w:hAnsi="Arial" w:cs="Arial"/>
          <w:bCs/>
          <w:color w:val="000000"/>
          <w:shd w:val="clear" w:color="auto" w:fill="FFFFFF"/>
        </w:rPr>
        <w:t xml:space="preserve"> W nawiązaniu do wymogów art. </w:t>
      </w:r>
      <w:r w:rsidR="002B3555">
        <w:rPr>
          <w:rFonts w:ascii="Arial" w:eastAsia="SimSun" w:hAnsi="Arial" w:cs="Arial"/>
          <w:bCs/>
          <w:color w:val="000000"/>
          <w:shd w:val="clear" w:color="auto" w:fill="FFFFFF"/>
        </w:rPr>
        <w:t>11</w:t>
      </w:r>
      <w:r w:rsidR="0061633B" w:rsidRPr="0083242C">
        <w:rPr>
          <w:rFonts w:ascii="Arial" w:eastAsia="SimSun" w:hAnsi="Arial" w:cs="Arial"/>
          <w:bCs/>
          <w:color w:val="000000"/>
          <w:shd w:val="clear" w:color="auto" w:fill="FFFFFF"/>
        </w:rPr>
        <w:t xml:space="preserve">2 </w:t>
      </w:r>
      <w:r w:rsidR="002B3555">
        <w:rPr>
          <w:rFonts w:ascii="Arial" w:eastAsia="SimSun" w:hAnsi="Arial" w:cs="Arial"/>
          <w:bCs/>
          <w:color w:val="000000"/>
          <w:shd w:val="clear" w:color="auto" w:fill="FFFFFF"/>
        </w:rPr>
        <w:t xml:space="preserve">ust. 2 </w:t>
      </w:r>
      <w:r w:rsidR="0061633B" w:rsidRPr="0083242C">
        <w:rPr>
          <w:rFonts w:ascii="Arial" w:eastAsia="SimSun" w:hAnsi="Arial" w:cs="Arial"/>
          <w:bCs/>
          <w:color w:val="000000"/>
          <w:shd w:val="clear" w:color="auto" w:fill="FFFFFF"/>
        </w:rPr>
        <w:t xml:space="preserve">ustawy </w:t>
      </w:r>
      <w:proofErr w:type="spellStart"/>
      <w:r w:rsidR="0061633B" w:rsidRPr="0083242C">
        <w:rPr>
          <w:rFonts w:ascii="Arial" w:eastAsia="SimSun" w:hAnsi="Arial" w:cs="Arial"/>
          <w:bCs/>
          <w:color w:val="000000"/>
          <w:shd w:val="clear" w:color="auto" w:fill="FFFFFF"/>
        </w:rPr>
        <w:t>Pzp</w:t>
      </w:r>
      <w:proofErr w:type="spellEnd"/>
      <w:r w:rsidRPr="0083242C">
        <w:rPr>
          <w:rFonts w:ascii="Arial" w:eastAsia="SimSun" w:hAnsi="Arial" w:cs="Arial"/>
          <w:bCs/>
          <w:color w:val="000000"/>
          <w:shd w:val="clear" w:color="auto" w:fill="FFFFFF"/>
        </w:rPr>
        <w:t xml:space="preserve">: </w:t>
      </w:r>
    </w:p>
    <w:p w14:paraId="6C20A93E" w14:textId="2C699EE5" w:rsidR="000B601D" w:rsidRPr="0083242C" w:rsidRDefault="00EC10FA" w:rsidP="005E7EAA">
      <w:pPr>
        <w:numPr>
          <w:ilvl w:val="1"/>
          <w:numId w:val="3"/>
        </w:numPr>
        <w:tabs>
          <w:tab w:val="clear" w:pos="720"/>
          <w:tab w:val="left" w:pos="737"/>
        </w:tabs>
        <w:spacing w:after="120"/>
        <w:ind w:left="737" w:hanging="453"/>
        <w:jc w:val="both"/>
        <w:rPr>
          <w:rFonts w:ascii="Arial" w:hAnsi="Arial" w:cs="Arial"/>
          <w:color w:val="000000"/>
          <w:spacing w:val="2"/>
        </w:rPr>
      </w:pPr>
      <w:r w:rsidRPr="0083242C">
        <w:rPr>
          <w:rFonts w:ascii="Arial" w:hAnsi="Arial" w:cs="Arial"/>
          <w:bCs/>
          <w:color w:val="000000"/>
          <w:spacing w:val="2"/>
        </w:rPr>
        <w:t>oświadczenie</w:t>
      </w:r>
      <w:r w:rsidR="000B601D" w:rsidRPr="0083242C">
        <w:rPr>
          <w:rFonts w:ascii="Arial" w:hAnsi="Arial" w:cs="Arial"/>
          <w:bCs/>
          <w:color w:val="000000"/>
          <w:spacing w:val="2"/>
        </w:rPr>
        <w:t xml:space="preserve"> o spełnianiu warunków</w:t>
      </w:r>
      <w:r w:rsidR="000B601D" w:rsidRPr="0083242C">
        <w:rPr>
          <w:rFonts w:ascii="Arial" w:hAnsi="Arial" w:cs="Arial"/>
          <w:color w:val="000000"/>
          <w:spacing w:val="2"/>
        </w:rPr>
        <w:t xml:space="preserve">  udziału w postępowaniu o zamówienie p</w:t>
      </w:r>
      <w:r w:rsidR="0061633B" w:rsidRPr="0083242C">
        <w:rPr>
          <w:rFonts w:ascii="Arial" w:hAnsi="Arial" w:cs="Arial"/>
          <w:color w:val="000000"/>
          <w:spacing w:val="2"/>
        </w:rPr>
        <w:t xml:space="preserve">ubliczne </w:t>
      </w:r>
      <w:r w:rsidR="0061633B" w:rsidRPr="0083242C">
        <w:rPr>
          <w:rFonts w:ascii="Arial" w:hAnsi="Arial" w:cs="Arial"/>
          <w:bCs/>
          <w:color w:val="000000"/>
          <w:spacing w:val="2"/>
        </w:rPr>
        <w:t xml:space="preserve"> – </w:t>
      </w:r>
      <w:r w:rsidR="0061633B" w:rsidRPr="0083242C">
        <w:rPr>
          <w:rFonts w:ascii="Arial" w:hAnsi="Arial" w:cs="Arial"/>
          <w:color w:val="000000"/>
          <w:spacing w:val="2"/>
        </w:rPr>
        <w:t xml:space="preserve"> załącznik nr 3 do SWZ</w:t>
      </w:r>
      <w:r w:rsidR="000B601D" w:rsidRPr="0083242C">
        <w:rPr>
          <w:rFonts w:ascii="Arial" w:hAnsi="Arial" w:cs="Arial"/>
          <w:color w:val="000000"/>
          <w:spacing w:val="2"/>
        </w:rPr>
        <w:t>;</w:t>
      </w:r>
    </w:p>
    <w:p w14:paraId="3C09A05E" w14:textId="77777777" w:rsidR="0076157F" w:rsidRPr="0083242C" w:rsidRDefault="00F7231B" w:rsidP="005E7EAA">
      <w:pPr>
        <w:pStyle w:val="Akapitzlist1"/>
        <w:numPr>
          <w:ilvl w:val="1"/>
          <w:numId w:val="3"/>
        </w:numPr>
        <w:tabs>
          <w:tab w:val="clear" w:pos="720"/>
          <w:tab w:val="left" w:pos="737"/>
        </w:tabs>
        <w:autoSpaceDE w:val="0"/>
        <w:ind w:hanging="453"/>
        <w:jc w:val="both"/>
        <w:rPr>
          <w:rFonts w:ascii="Arial" w:hAnsi="Arial" w:cs="Arial"/>
        </w:rPr>
      </w:pPr>
      <w:r w:rsidRPr="0083242C">
        <w:rPr>
          <w:rFonts w:ascii="Arial" w:hAnsi="Arial" w:cs="Arial"/>
          <w:bCs/>
        </w:rPr>
        <w:t>opłacona polisa,</w:t>
      </w:r>
      <w:r w:rsidRPr="0083242C">
        <w:rPr>
          <w:rFonts w:ascii="Arial" w:hAnsi="Arial" w:cs="Arial"/>
        </w:rPr>
        <w:t xml:space="preserve"> a w przypadku jej braku inny  dokument potwierdzający</w:t>
      </w:r>
      <w:r w:rsidR="000B601D" w:rsidRPr="0083242C">
        <w:rPr>
          <w:rFonts w:ascii="Arial" w:hAnsi="Arial" w:cs="Arial"/>
        </w:rPr>
        <w:t>, że wykonawca jest ubezpieczony od odpowiedzialności cywilnej w zakresie prowadzonej działalności związanej z przedmiotem zamówien</w:t>
      </w:r>
      <w:r w:rsidR="00271C05" w:rsidRPr="0083242C">
        <w:rPr>
          <w:rFonts w:ascii="Arial" w:hAnsi="Arial" w:cs="Arial"/>
        </w:rPr>
        <w:t>ia, na kwotę nie mniejszą niż 5</w:t>
      </w:r>
      <w:r w:rsidR="000B601D" w:rsidRPr="0083242C">
        <w:rPr>
          <w:rFonts w:ascii="Arial" w:hAnsi="Arial" w:cs="Arial"/>
        </w:rPr>
        <w:t>0 000 PLN;</w:t>
      </w:r>
    </w:p>
    <w:p w14:paraId="697ECFAB" w14:textId="77777777" w:rsidR="005E7EAA" w:rsidRPr="005E7EAA" w:rsidRDefault="0061633B" w:rsidP="005E7EAA">
      <w:pPr>
        <w:pStyle w:val="Akapitzlist1"/>
        <w:numPr>
          <w:ilvl w:val="1"/>
          <w:numId w:val="3"/>
        </w:numPr>
        <w:tabs>
          <w:tab w:val="clear" w:pos="720"/>
          <w:tab w:val="left" w:pos="737"/>
        </w:tabs>
        <w:autoSpaceDE w:val="0"/>
        <w:ind w:hanging="453"/>
        <w:jc w:val="both"/>
        <w:rPr>
          <w:rFonts w:ascii="Arial" w:hAnsi="Arial" w:cs="Arial"/>
          <w:color w:val="000000"/>
        </w:rPr>
      </w:pPr>
      <w:r w:rsidRPr="0083242C">
        <w:rPr>
          <w:rFonts w:ascii="Arial" w:hAnsi="Arial" w:cs="Arial"/>
        </w:rPr>
        <w:t>wykaz prac z zakresu budownictwa drogowego wykonanych w okresie ostatnich 5 lat</w:t>
      </w:r>
      <w:r w:rsidR="00B864FF" w:rsidRPr="0083242C">
        <w:rPr>
          <w:rFonts w:ascii="Arial" w:hAnsi="Arial" w:cs="Arial"/>
        </w:rPr>
        <w:t xml:space="preserve"> do terminu składania ofert, a jeśli okres działalności wykonawcy jest krótszy, to za ten okres. Podać należy rodzaj prac, termin wykonywania, kwotę wynagrodzenia brutto, odbiorcę oraz </w:t>
      </w:r>
      <w:r w:rsidR="00F7231B" w:rsidRPr="0083242C">
        <w:rPr>
          <w:rFonts w:ascii="Arial" w:hAnsi="Arial" w:cs="Arial"/>
        </w:rPr>
        <w:t xml:space="preserve">jego </w:t>
      </w:r>
      <w:r w:rsidR="00B864FF" w:rsidRPr="0083242C">
        <w:rPr>
          <w:rFonts w:ascii="Arial" w:hAnsi="Arial" w:cs="Arial"/>
        </w:rPr>
        <w:t>opinię, że praca została wykonana należycie;</w:t>
      </w:r>
    </w:p>
    <w:p w14:paraId="35EFC689" w14:textId="77777777" w:rsidR="005E7EAA" w:rsidRDefault="00B864FF" w:rsidP="005E7EAA">
      <w:pPr>
        <w:pStyle w:val="Akapitzlist1"/>
        <w:numPr>
          <w:ilvl w:val="1"/>
          <w:numId w:val="3"/>
        </w:numPr>
        <w:tabs>
          <w:tab w:val="clear" w:pos="720"/>
          <w:tab w:val="left" w:pos="737"/>
        </w:tabs>
        <w:autoSpaceDE w:val="0"/>
        <w:ind w:hanging="453"/>
        <w:jc w:val="both"/>
        <w:rPr>
          <w:rFonts w:ascii="Arial" w:hAnsi="Arial" w:cs="Arial"/>
          <w:color w:val="000000"/>
        </w:rPr>
      </w:pPr>
      <w:r w:rsidRPr="005E7EAA">
        <w:rPr>
          <w:rFonts w:ascii="Arial" w:hAnsi="Arial" w:cs="Arial"/>
          <w:color w:val="000000"/>
        </w:rPr>
        <w:t xml:space="preserve">wykaz sprzętu do wykonania zamówienia </w:t>
      </w:r>
      <w:r w:rsidR="002B3555" w:rsidRPr="005E7EAA">
        <w:rPr>
          <w:rFonts w:ascii="Arial" w:hAnsi="Arial" w:cs="Arial"/>
          <w:color w:val="000000"/>
        </w:rPr>
        <w:t xml:space="preserve">- </w:t>
      </w:r>
      <w:r w:rsidRPr="005E7EAA">
        <w:rPr>
          <w:rFonts w:ascii="Arial" w:hAnsi="Arial" w:cs="Arial"/>
          <w:color w:val="000000"/>
        </w:rPr>
        <w:t>będącego w dyspozycji;</w:t>
      </w:r>
    </w:p>
    <w:p w14:paraId="1E59996C" w14:textId="77777777" w:rsidR="005E7EAA" w:rsidRDefault="00B864FF" w:rsidP="005E7EAA">
      <w:pPr>
        <w:pStyle w:val="Akapitzlist1"/>
        <w:numPr>
          <w:ilvl w:val="1"/>
          <w:numId w:val="3"/>
        </w:numPr>
        <w:tabs>
          <w:tab w:val="clear" w:pos="720"/>
          <w:tab w:val="left" w:pos="737"/>
        </w:tabs>
        <w:autoSpaceDE w:val="0"/>
        <w:ind w:hanging="453"/>
        <w:jc w:val="both"/>
        <w:rPr>
          <w:rFonts w:ascii="Arial" w:hAnsi="Arial" w:cs="Arial"/>
          <w:color w:val="000000"/>
        </w:rPr>
      </w:pPr>
      <w:r w:rsidRPr="005E7EAA">
        <w:rPr>
          <w:rFonts w:ascii="Arial" w:hAnsi="Arial" w:cs="Arial"/>
          <w:color w:val="000000"/>
        </w:rPr>
        <w:t>formularz oferty – według załącznika nr 1 do SWZ</w:t>
      </w:r>
      <w:r w:rsidR="00857AFC" w:rsidRPr="005E7EAA">
        <w:rPr>
          <w:rFonts w:ascii="Arial" w:hAnsi="Arial" w:cs="Arial"/>
          <w:color w:val="000000"/>
        </w:rPr>
        <w:t xml:space="preserve"> .</w:t>
      </w:r>
    </w:p>
    <w:p w14:paraId="2E2575DD" w14:textId="77777777" w:rsidR="005E7EAA" w:rsidRDefault="00EA5D34" w:rsidP="005E7EAA">
      <w:pPr>
        <w:pStyle w:val="Akapitzlist1"/>
        <w:numPr>
          <w:ilvl w:val="1"/>
          <w:numId w:val="3"/>
        </w:numPr>
        <w:tabs>
          <w:tab w:val="clear" w:pos="720"/>
          <w:tab w:val="left" w:pos="737"/>
        </w:tabs>
        <w:autoSpaceDE w:val="0"/>
        <w:ind w:hanging="453"/>
        <w:jc w:val="both"/>
        <w:rPr>
          <w:rFonts w:ascii="Arial" w:hAnsi="Arial" w:cs="Arial"/>
          <w:color w:val="000000"/>
        </w:rPr>
      </w:pPr>
      <w:r w:rsidRPr="005E7EAA">
        <w:rPr>
          <w:rFonts w:ascii="Arial" w:hAnsi="Arial" w:cs="Arial"/>
          <w:color w:val="000000"/>
        </w:rPr>
        <w:t>pisemne zobowiązanie podmiotu trzeciego do udostępnienia swoich zasobów,</w:t>
      </w:r>
      <w:r w:rsidR="005E7EAA">
        <w:rPr>
          <w:rFonts w:ascii="Arial" w:hAnsi="Arial" w:cs="Arial"/>
          <w:color w:val="000000"/>
        </w:rPr>
        <w:t xml:space="preserve"> </w:t>
      </w:r>
      <w:r w:rsidRPr="005E7EAA">
        <w:rPr>
          <w:rFonts w:ascii="Arial" w:hAnsi="Arial" w:cs="Arial"/>
          <w:color w:val="000000"/>
        </w:rPr>
        <w:t>jeśli wykonawca powołuje się na nie.</w:t>
      </w:r>
    </w:p>
    <w:p w14:paraId="6C5CF78E" w14:textId="5D7D6200" w:rsidR="00860AF5" w:rsidRPr="005E7EAA" w:rsidRDefault="00860AF5" w:rsidP="005E7EAA">
      <w:pPr>
        <w:pStyle w:val="Akapitzlist1"/>
        <w:numPr>
          <w:ilvl w:val="1"/>
          <w:numId w:val="3"/>
        </w:numPr>
        <w:tabs>
          <w:tab w:val="clear" w:pos="720"/>
          <w:tab w:val="left" w:pos="737"/>
        </w:tabs>
        <w:autoSpaceDE w:val="0"/>
        <w:ind w:hanging="453"/>
        <w:jc w:val="both"/>
        <w:rPr>
          <w:rFonts w:ascii="Arial" w:hAnsi="Arial" w:cs="Arial"/>
          <w:color w:val="000000"/>
        </w:rPr>
      </w:pPr>
      <w:r w:rsidRPr="005E7EAA">
        <w:rPr>
          <w:rFonts w:ascii="Arial" w:hAnsi="Arial" w:cs="Arial"/>
          <w:color w:val="000000"/>
        </w:rPr>
        <w:t>dowód wniesienia wadium.</w:t>
      </w:r>
    </w:p>
    <w:p w14:paraId="459204BD" w14:textId="77777777" w:rsidR="0076157F" w:rsidRPr="0083242C" w:rsidRDefault="0076157F">
      <w:pPr>
        <w:pStyle w:val="Akapitzlist1"/>
        <w:autoSpaceDE w:val="0"/>
        <w:ind w:left="709" w:hanging="283"/>
        <w:rPr>
          <w:rFonts w:ascii="Arial" w:hAnsi="Arial" w:cs="Arial"/>
          <w:color w:val="000000"/>
        </w:rPr>
      </w:pPr>
    </w:p>
    <w:p w14:paraId="0DCC8DC5" w14:textId="321F5222" w:rsidR="000B601D" w:rsidRPr="0083242C" w:rsidRDefault="000B601D" w:rsidP="00186A1C">
      <w:pPr>
        <w:spacing w:after="120"/>
        <w:ind w:left="426" w:hanging="426"/>
        <w:jc w:val="both"/>
        <w:rPr>
          <w:rFonts w:ascii="Arial" w:hAnsi="Arial" w:cs="Arial"/>
          <w:bCs/>
          <w:color w:val="000000"/>
          <w:spacing w:val="2"/>
          <w:sz w:val="22"/>
          <w:szCs w:val="22"/>
        </w:rPr>
      </w:pPr>
      <w:r w:rsidRPr="0083242C">
        <w:rPr>
          <w:rFonts w:ascii="Arial" w:hAnsi="Arial" w:cs="Arial"/>
          <w:color w:val="000000"/>
        </w:rPr>
        <w:t>2)</w:t>
      </w:r>
      <w:r w:rsidRPr="0083242C">
        <w:rPr>
          <w:rFonts w:ascii="Arial" w:hAnsi="Arial" w:cs="Arial"/>
          <w:bCs/>
          <w:color w:val="000000"/>
        </w:rPr>
        <w:t xml:space="preserve"> W celu wykazania braku podstaw do wykluczenia z</w:t>
      </w:r>
      <w:r w:rsidR="00F7231B" w:rsidRPr="0083242C">
        <w:rPr>
          <w:rFonts w:ascii="Arial" w:hAnsi="Arial" w:cs="Arial"/>
          <w:bCs/>
          <w:color w:val="000000"/>
        </w:rPr>
        <w:t xml:space="preserve"> postępowania w trybie art. </w:t>
      </w:r>
      <w:r w:rsidR="00D329C6">
        <w:rPr>
          <w:rFonts w:ascii="Arial" w:hAnsi="Arial" w:cs="Arial"/>
          <w:bCs/>
          <w:color w:val="000000"/>
        </w:rPr>
        <w:t>108</w:t>
      </w:r>
      <w:r w:rsidR="00F7231B" w:rsidRPr="0083242C">
        <w:rPr>
          <w:rFonts w:ascii="Arial" w:hAnsi="Arial" w:cs="Arial"/>
          <w:bCs/>
          <w:color w:val="000000"/>
        </w:rPr>
        <w:t xml:space="preserve"> ustawy </w:t>
      </w:r>
      <w:proofErr w:type="spellStart"/>
      <w:r w:rsidR="00F7231B" w:rsidRPr="0083242C">
        <w:rPr>
          <w:rFonts w:ascii="Arial" w:hAnsi="Arial" w:cs="Arial"/>
          <w:bCs/>
          <w:color w:val="000000"/>
        </w:rPr>
        <w:t>Pzp</w:t>
      </w:r>
      <w:proofErr w:type="spellEnd"/>
      <w:r w:rsidRPr="0083242C">
        <w:rPr>
          <w:rFonts w:ascii="Arial" w:hAnsi="Arial" w:cs="Arial"/>
          <w:bCs/>
          <w:color w:val="000000"/>
        </w:rPr>
        <w:t xml:space="preserve"> wykonawca składa następujące dokumenty</w:t>
      </w:r>
      <w:r w:rsidR="009F16A4">
        <w:rPr>
          <w:rFonts w:ascii="Arial" w:hAnsi="Arial" w:cs="Arial"/>
          <w:bCs/>
          <w:color w:val="000000"/>
        </w:rPr>
        <w:t xml:space="preserve"> – środki dowodowe</w:t>
      </w:r>
      <w:r w:rsidRPr="0083242C">
        <w:rPr>
          <w:rFonts w:ascii="Arial" w:hAnsi="Arial" w:cs="Arial"/>
          <w:bCs/>
          <w:color w:val="000000"/>
        </w:rPr>
        <w:t>:</w:t>
      </w:r>
      <w:r w:rsidRPr="0083242C">
        <w:rPr>
          <w:rFonts w:ascii="Arial" w:hAnsi="Arial" w:cs="Arial"/>
          <w:bCs/>
          <w:color w:val="000000"/>
          <w:spacing w:val="2"/>
          <w:sz w:val="22"/>
          <w:szCs w:val="22"/>
        </w:rPr>
        <w:t xml:space="preserve"> </w:t>
      </w:r>
    </w:p>
    <w:p w14:paraId="7B678080" w14:textId="2AF587A0" w:rsidR="000B601D" w:rsidRPr="0083242C" w:rsidRDefault="000B601D" w:rsidP="005E7EAA">
      <w:pPr>
        <w:spacing w:after="120"/>
        <w:ind w:left="709" w:hanging="425"/>
        <w:jc w:val="both"/>
        <w:rPr>
          <w:rFonts w:ascii="Arial" w:hAnsi="Arial" w:cs="Arial"/>
          <w:color w:val="000000"/>
          <w:spacing w:val="2"/>
        </w:rPr>
      </w:pPr>
      <w:r w:rsidRPr="0083242C">
        <w:rPr>
          <w:rFonts w:ascii="Arial" w:hAnsi="Arial" w:cs="Arial"/>
          <w:bCs/>
          <w:color w:val="000000"/>
          <w:spacing w:val="2"/>
        </w:rPr>
        <w:t>a)</w:t>
      </w:r>
      <w:r w:rsidRPr="0083242C">
        <w:rPr>
          <w:rFonts w:ascii="Arial" w:hAnsi="Arial" w:cs="Arial"/>
          <w:bCs/>
          <w:color w:val="000000"/>
          <w:spacing w:val="2"/>
        </w:rPr>
        <w:tab/>
        <w:t>oświadczenie o braku podstaw do wykluczenia</w:t>
      </w:r>
      <w:r w:rsidRPr="0083242C">
        <w:rPr>
          <w:rFonts w:ascii="Arial" w:hAnsi="Arial" w:cs="Arial"/>
          <w:color w:val="000000"/>
          <w:spacing w:val="2"/>
        </w:rPr>
        <w:t xml:space="preserve">, o których mowa w </w:t>
      </w:r>
      <w:r w:rsidR="00EA5D34" w:rsidRPr="0083242C">
        <w:rPr>
          <w:rFonts w:ascii="Arial" w:hAnsi="Arial" w:cs="Arial"/>
          <w:color w:val="000000"/>
          <w:spacing w:val="2"/>
        </w:rPr>
        <w:t xml:space="preserve">art. </w:t>
      </w:r>
      <w:r w:rsidR="00D329C6">
        <w:rPr>
          <w:rFonts w:ascii="Arial" w:hAnsi="Arial" w:cs="Arial"/>
          <w:color w:val="000000"/>
          <w:spacing w:val="2"/>
        </w:rPr>
        <w:t>108</w:t>
      </w:r>
      <w:r w:rsidRPr="0083242C">
        <w:rPr>
          <w:rFonts w:ascii="Arial" w:hAnsi="Arial" w:cs="Arial"/>
          <w:color w:val="000000"/>
          <w:spacing w:val="2"/>
        </w:rPr>
        <w:t xml:space="preserve"> ustawy</w:t>
      </w:r>
      <w:r w:rsidRPr="0083242C">
        <w:rPr>
          <w:rFonts w:ascii="Arial" w:hAnsi="Arial" w:cs="Arial"/>
          <w:bCs/>
          <w:color w:val="000000"/>
          <w:spacing w:val="2"/>
        </w:rPr>
        <w:t xml:space="preserve"> </w:t>
      </w:r>
      <w:proofErr w:type="spellStart"/>
      <w:r w:rsidR="00F7231B" w:rsidRPr="0083242C">
        <w:rPr>
          <w:rFonts w:ascii="Arial" w:hAnsi="Arial" w:cs="Arial"/>
          <w:color w:val="000000"/>
          <w:spacing w:val="2"/>
        </w:rPr>
        <w:t>Pzp</w:t>
      </w:r>
      <w:proofErr w:type="spellEnd"/>
      <w:r w:rsidRPr="0083242C">
        <w:rPr>
          <w:rFonts w:ascii="Arial" w:hAnsi="Arial" w:cs="Arial"/>
          <w:bCs/>
          <w:color w:val="000000"/>
          <w:spacing w:val="2"/>
        </w:rPr>
        <w:t xml:space="preserve"> – </w:t>
      </w:r>
      <w:r w:rsidR="00F7231B" w:rsidRPr="0083242C">
        <w:rPr>
          <w:rFonts w:ascii="Arial" w:hAnsi="Arial" w:cs="Arial"/>
          <w:color w:val="000000"/>
          <w:spacing w:val="2"/>
        </w:rPr>
        <w:t xml:space="preserve">załącznik </w:t>
      </w:r>
      <w:r w:rsidR="00D329C6">
        <w:rPr>
          <w:rFonts w:ascii="Arial" w:hAnsi="Arial" w:cs="Arial"/>
          <w:color w:val="000000"/>
          <w:spacing w:val="2"/>
        </w:rPr>
        <w:t>3</w:t>
      </w:r>
      <w:r w:rsidR="00F7231B" w:rsidRPr="0083242C">
        <w:rPr>
          <w:rFonts w:ascii="Arial" w:hAnsi="Arial" w:cs="Arial"/>
          <w:color w:val="000000"/>
          <w:spacing w:val="2"/>
        </w:rPr>
        <w:t xml:space="preserve"> do SWZ</w:t>
      </w:r>
      <w:r w:rsidRPr="0083242C">
        <w:rPr>
          <w:rFonts w:ascii="Arial" w:hAnsi="Arial" w:cs="Arial"/>
          <w:color w:val="000000"/>
          <w:spacing w:val="2"/>
        </w:rPr>
        <w:t>,</w:t>
      </w:r>
    </w:p>
    <w:p w14:paraId="4CB9A8B5" w14:textId="16A705D6" w:rsidR="007834AD" w:rsidRPr="0083242C" w:rsidRDefault="006E7763" w:rsidP="005E7EAA">
      <w:pPr>
        <w:autoSpaceDE w:val="0"/>
        <w:ind w:left="709" w:hanging="425"/>
        <w:jc w:val="both"/>
        <w:rPr>
          <w:rFonts w:ascii="Arial" w:hAnsi="Arial" w:cs="Arial"/>
          <w:color w:val="000000"/>
        </w:rPr>
      </w:pPr>
      <w:r w:rsidRPr="0083242C">
        <w:rPr>
          <w:rFonts w:ascii="Arial" w:hAnsi="Arial" w:cs="Arial"/>
          <w:color w:val="000000"/>
        </w:rPr>
        <w:t>b) aktualny odpis z wła</w:t>
      </w:r>
      <w:r w:rsidR="00857AFC" w:rsidRPr="0083242C">
        <w:rPr>
          <w:rFonts w:ascii="Arial" w:hAnsi="Arial" w:cs="Arial"/>
          <w:color w:val="000000"/>
        </w:rPr>
        <w:t>ściwego rejestru lub ewidencji dotyczący prowadzonej działalności gospodarczej (np. KRS, CEIDG, rejestr gminny) –</w:t>
      </w:r>
      <w:r w:rsidR="00BA677F" w:rsidRPr="0083242C">
        <w:rPr>
          <w:rFonts w:ascii="Arial" w:hAnsi="Arial" w:cs="Arial"/>
          <w:color w:val="000000"/>
        </w:rPr>
        <w:t xml:space="preserve"> </w:t>
      </w:r>
      <w:r w:rsidR="00857AFC" w:rsidRPr="0083242C">
        <w:rPr>
          <w:rFonts w:ascii="Arial" w:hAnsi="Arial" w:cs="Arial"/>
          <w:color w:val="000000"/>
        </w:rPr>
        <w:t>wystawiony nie wcześniej niż 6 miesięcy przed terminem składania ofert,</w:t>
      </w:r>
      <w:r w:rsidR="00FD1179" w:rsidRPr="0083242C">
        <w:rPr>
          <w:rFonts w:ascii="Arial" w:hAnsi="Arial" w:cs="Arial"/>
          <w:color w:val="000000"/>
        </w:rPr>
        <w:t xml:space="preserve">            </w:t>
      </w:r>
    </w:p>
    <w:p w14:paraId="098A0B7D" w14:textId="1AFE8C1A" w:rsidR="00FD1179" w:rsidRPr="0083242C" w:rsidRDefault="00FD1179" w:rsidP="005E7EAA">
      <w:pPr>
        <w:autoSpaceDE w:val="0"/>
        <w:ind w:left="709" w:hanging="425"/>
        <w:jc w:val="both"/>
        <w:rPr>
          <w:rFonts w:ascii="Arial" w:hAnsi="Arial" w:cs="Arial"/>
          <w:color w:val="000000"/>
        </w:rPr>
      </w:pPr>
      <w:r w:rsidRPr="0083242C">
        <w:rPr>
          <w:rFonts w:ascii="Arial" w:hAnsi="Arial" w:cs="Arial"/>
          <w:color w:val="000000"/>
        </w:rPr>
        <w:t xml:space="preserve">c) informację </w:t>
      </w:r>
      <w:r w:rsidR="00E961FF">
        <w:rPr>
          <w:rFonts w:ascii="Arial" w:hAnsi="Arial" w:cs="Arial"/>
          <w:color w:val="000000"/>
        </w:rPr>
        <w:t>w sprawie</w:t>
      </w:r>
      <w:r w:rsidRPr="0083242C">
        <w:rPr>
          <w:rFonts w:ascii="Arial" w:hAnsi="Arial" w:cs="Arial"/>
          <w:color w:val="000000"/>
        </w:rPr>
        <w:t xml:space="preserve"> grupy kapitałowej</w:t>
      </w:r>
      <w:r w:rsidR="00E961FF">
        <w:rPr>
          <w:rFonts w:ascii="Arial" w:hAnsi="Arial" w:cs="Arial"/>
          <w:color w:val="000000"/>
        </w:rPr>
        <w:t xml:space="preserve"> </w:t>
      </w:r>
      <w:r w:rsidRPr="0083242C">
        <w:rPr>
          <w:rFonts w:ascii="Arial" w:hAnsi="Arial" w:cs="Arial"/>
          <w:color w:val="000000"/>
        </w:rPr>
        <w:t xml:space="preserve">- jak w załączniku </w:t>
      </w:r>
      <w:r w:rsidR="00D329C6">
        <w:rPr>
          <w:rFonts w:ascii="Arial" w:hAnsi="Arial" w:cs="Arial"/>
          <w:color w:val="000000"/>
        </w:rPr>
        <w:t>7</w:t>
      </w:r>
      <w:r w:rsidRPr="0083242C">
        <w:rPr>
          <w:rFonts w:ascii="Arial" w:hAnsi="Arial" w:cs="Arial"/>
          <w:color w:val="000000"/>
        </w:rPr>
        <w:t xml:space="preserve"> do SWZ,</w:t>
      </w:r>
    </w:p>
    <w:p w14:paraId="0FE764D3" w14:textId="77777777" w:rsidR="007D7F0D" w:rsidRPr="0083242C" w:rsidRDefault="00FD1179" w:rsidP="005E7EAA">
      <w:pPr>
        <w:autoSpaceDE w:val="0"/>
        <w:ind w:left="709" w:hanging="425"/>
        <w:jc w:val="both"/>
        <w:rPr>
          <w:rFonts w:ascii="Arial" w:hAnsi="Arial" w:cs="Arial"/>
          <w:color w:val="000000"/>
        </w:rPr>
      </w:pPr>
      <w:r w:rsidRPr="0083242C">
        <w:rPr>
          <w:rFonts w:ascii="Arial" w:hAnsi="Arial" w:cs="Arial"/>
          <w:bCs/>
          <w:color w:val="000000"/>
          <w:spacing w:val="2"/>
        </w:rPr>
        <w:t>d</w:t>
      </w:r>
      <w:r w:rsidR="00857AFC" w:rsidRPr="0083242C">
        <w:rPr>
          <w:rFonts w:ascii="Arial" w:hAnsi="Arial" w:cs="Arial"/>
          <w:bCs/>
          <w:color w:val="000000"/>
          <w:spacing w:val="2"/>
        </w:rPr>
        <w:t>) w</w:t>
      </w:r>
      <w:r w:rsidR="000B601D" w:rsidRPr="0083242C">
        <w:rPr>
          <w:rFonts w:ascii="Arial" w:hAnsi="Arial" w:cs="Arial"/>
          <w:bCs/>
          <w:color w:val="000000"/>
          <w:spacing w:val="2"/>
        </w:rPr>
        <w:t xml:space="preserve">ykonawca </w:t>
      </w:r>
      <w:r w:rsidR="000B601D" w:rsidRPr="0083242C">
        <w:rPr>
          <w:rFonts w:ascii="Arial" w:hAnsi="Arial" w:cs="Arial"/>
          <w:color w:val="000000"/>
        </w:rPr>
        <w:t xml:space="preserve">powołujący się przy wykazywaniu spełniania warunków udziału w postępowaniu na potencjał innych podmiotów,  </w:t>
      </w:r>
      <w:r w:rsidR="000B601D" w:rsidRPr="0083242C">
        <w:rPr>
          <w:rFonts w:ascii="Arial" w:hAnsi="Arial" w:cs="Arial"/>
        </w:rPr>
        <w:t>a podmioty te</w:t>
      </w:r>
      <w:r w:rsidR="000B601D" w:rsidRPr="0083242C">
        <w:rPr>
          <w:rFonts w:ascii="Arial" w:hAnsi="Arial" w:cs="Arial"/>
          <w:color w:val="000000"/>
        </w:rPr>
        <w:t xml:space="preserve"> będą brały udział w realizacji części zamówienia, przedkłada także dokumenty </w:t>
      </w:r>
      <w:r w:rsidR="00857AFC" w:rsidRPr="0083242C">
        <w:rPr>
          <w:rFonts w:ascii="Arial" w:hAnsi="Arial" w:cs="Arial"/>
          <w:color w:val="000000"/>
        </w:rPr>
        <w:t>ich dotyczące</w:t>
      </w:r>
      <w:r w:rsidR="000B601D" w:rsidRPr="0083242C">
        <w:rPr>
          <w:rFonts w:ascii="Arial" w:hAnsi="Arial" w:cs="Arial"/>
          <w:color w:val="000000"/>
        </w:rPr>
        <w:t xml:space="preserve"> w zakresie wymaganym dla wykona</w:t>
      </w:r>
      <w:r w:rsidR="00857AFC" w:rsidRPr="0083242C">
        <w:rPr>
          <w:rFonts w:ascii="Arial" w:hAnsi="Arial" w:cs="Arial"/>
          <w:color w:val="000000"/>
        </w:rPr>
        <w:t xml:space="preserve">wcy, określonym w </w:t>
      </w:r>
      <w:proofErr w:type="spellStart"/>
      <w:r w:rsidR="00857AFC" w:rsidRPr="0083242C">
        <w:rPr>
          <w:rFonts w:ascii="Arial" w:hAnsi="Arial" w:cs="Arial"/>
          <w:color w:val="000000"/>
        </w:rPr>
        <w:t>ppkt.a</w:t>
      </w:r>
      <w:proofErr w:type="spellEnd"/>
      <w:r w:rsidR="00857AFC" w:rsidRPr="0083242C">
        <w:rPr>
          <w:rFonts w:ascii="Arial" w:hAnsi="Arial" w:cs="Arial"/>
          <w:color w:val="000000"/>
        </w:rPr>
        <w:t>) + b)</w:t>
      </w:r>
      <w:r w:rsidRPr="0083242C">
        <w:rPr>
          <w:rFonts w:ascii="Arial" w:hAnsi="Arial" w:cs="Arial"/>
          <w:color w:val="000000"/>
        </w:rPr>
        <w:t xml:space="preserve"> + c)</w:t>
      </w:r>
      <w:r w:rsidR="000B601D" w:rsidRPr="0083242C">
        <w:rPr>
          <w:rFonts w:ascii="Arial" w:hAnsi="Arial" w:cs="Arial"/>
          <w:color w:val="000000"/>
        </w:rPr>
        <w:t>.</w:t>
      </w:r>
    </w:p>
    <w:p w14:paraId="3B139EC9" w14:textId="77777777" w:rsidR="00860AF5" w:rsidRPr="0083242C" w:rsidRDefault="00860AF5" w:rsidP="008835E8">
      <w:pPr>
        <w:autoSpaceDE w:val="0"/>
        <w:ind w:left="709" w:hanging="283"/>
        <w:jc w:val="both"/>
        <w:rPr>
          <w:rFonts w:ascii="Arial" w:hAnsi="Arial" w:cs="Arial"/>
          <w:color w:val="000000"/>
        </w:rPr>
      </w:pPr>
    </w:p>
    <w:p w14:paraId="7ABF5E55" w14:textId="492FBA39" w:rsidR="000B601D" w:rsidRPr="0083242C" w:rsidRDefault="00F62149" w:rsidP="0006655D">
      <w:pPr>
        <w:pStyle w:val="Akapitzlist1"/>
        <w:spacing w:after="120"/>
        <w:ind w:left="426" w:hanging="426"/>
        <w:jc w:val="both"/>
        <w:rPr>
          <w:rFonts w:ascii="Arial" w:hAnsi="Arial" w:cs="Arial"/>
          <w:color w:val="000000"/>
          <w:spacing w:val="2"/>
        </w:rPr>
      </w:pPr>
      <w:r w:rsidRPr="0083242C">
        <w:rPr>
          <w:rFonts w:ascii="Arial" w:hAnsi="Arial" w:cs="Arial"/>
          <w:bCs/>
          <w:color w:val="000000"/>
          <w:spacing w:val="2"/>
        </w:rPr>
        <w:t>3</w:t>
      </w:r>
      <w:r w:rsidR="000B601D" w:rsidRPr="0083242C">
        <w:rPr>
          <w:rFonts w:ascii="Arial" w:hAnsi="Arial" w:cs="Arial"/>
          <w:bCs/>
          <w:color w:val="000000"/>
          <w:spacing w:val="2"/>
        </w:rPr>
        <w:t xml:space="preserve">) </w:t>
      </w:r>
      <w:r w:rsidR="000B601D" w:rsidRPr="0083242C">
        <w:rPr>
          <w:rFonts w:ascii="Arial" w:hAnsi="Arial" w:cs="Arial"/>
          <w:bCs/>
          <w:color w:val="000000"/>
        </w:rPr>
        <w:t>W przypadku wykonawców wspólnie</w:t>
      </w:r>
      <w:r w:rsidR="000B601D" w:rsidRPr="0083242C">
        <w:rPr>
          <w:rFonts w:ascii="Arial" w:hAnsi="Arial" w:cs="Arial"/>
          <w:color w:val="000000"/>
        </w:rPr>
        <w:t xml:space="preserve"> ubiegających się o udzielenie zamówienia</w:t>
      </w:r>
      <w:r w:rsidR="007C314C">
        <w:rPr>
          <w:rFonts w:ascii="Arial" w:hAnsi="Arial" w:cs="Arial"/>
          <w:color w:val="000000"/>
        </w:rPr>
        <w:t>,</w:t>
      </w:r>
      <w:r w:rsidR="000B601D" w:rsidRPr="0083242C">
        <w:rPr>
          <w:rFonts w:ascii="Arial" w:hAnsi="Arial" w:cs="Arial"/>
          <w:color w:val="000000"/>
          <w:spacing w:val="2"/>
        </w:rPr>
        <w:t xml:space="preserve"> oświadczenia i dokumenty wymienione</w:t>
      </w:r>
      <w:r w:rsidR="000037B4" w:rsidRPr="0083242C">
        <w:rPr>
          <w:rFonts w:ascii="Arial" w:hAnsi="Arial" w:cs="Arial"/>
          <w:color w:val="000000"/>
          <w:spacing w:val="2"/>
        </w:rPr>
        <w:t xml:space="preserve"> w pkt </w:t>
      </w:r>
      <w:r w:rsidR="008835E8">
        <w:rPr>
          <w:rFonts w:ascii="Arial" w:hAnsi="Arial" w:cs="Arial"/>
          <w:color w:val="000000"/>
          <w:spacing w:val="2"/>
        </w:rPr>
        <w:t>9</w:t>
      </w:r>
      <w:r w:rsidR="000037B4" w:rsidRPr="0083242C">
        <w:rPr>
          <w:rFonts w:ascii="Arial" w:hAnsi="Arial" w:cs="Arial"/>
          <w:color w:val="000000"/>
          <w:spacing w:val="2"/>
        </w:rPr>
        <w:t>.</w:t>
      </w:r>
      <w:r w:rsidR="007C314C">
        <w:rPr>
          <w:rFonts w:ascii="Arial" w:hAnsi="Arial" w:cs="Arial"/>
          <w:color w:val="000000"/>
          <w:spacing w:val="2"/>
        </w:rPr>
        <w:t>2</w:t>
      </w:r>
      <w:r w:rsidR="000037B4" w:rsidRPr="0083242C">
        <w:rPr>
          <w:rFonts w:ascii="Arial" w:hAnsi="Arial" w:cs="Arial"/>
          <w:color w:val="000000"/>
          <w:spacing w:val="2"/>
        </w:rPr>
        <w:t>)</w:t>
      </w:r>
      <w:r w:rsidR="007C314C">
        <w:rPr>
          <w:rFonts w:ascii="Arial" w:hAnsi="Arial" w:cs="Arial"/>
          <w:color w:val="000000"/>
          <w:spacing w:val="2"/>
        </w:rPr>
        <w:t xml:space="preserve"> </w:t>
      </w:r>
      <w:r w:rsidR="000B601D" w:rsidRPr="0083242C">
        <w:rPr>
          <w:rFonts w:ascii="Arial" w:hAnsi="Arial" w:cs="Arial"/>
          <w:color w:val="000000"/>
          <w:spacing w:val="2"/>
        </w:rPr>
        <w:t>składa każdy</w:t>
      </w:r>
      <w:r w:rsidR="007C314C">
        <w:rPr>
          <w:rFonts w:ascii="Arial" w:hAnsi="Arial" w:cs="Arial"/>
          <w:color w:val="000000"/>
          <w:spacing w:val="2"/>
        </w:rPr>
        <w:t xml:space="preserve"> </w:t>
      </w:r>
      <w:r w:rsidR="000B601D" w:rsidRPr="0083242C">
        <w:rPr>
          <w:rFonts w:ascii="Arial" w:hAnsi="Arial" w:cs="Arial"/>
          <w:color w:val="000000"/>
          <w:spacing w:val="2"/>
        </w:rPr>
        <w:t xml:space="preserve">z Wykonawców oddzielnie, natomiast dokumenty wymienione </w:t>
      </w:r>
      <w:r w:rsidR="00624DF4" w:rsidRPr="0083242C">
        <w:rPr>
          <w:rFonts w:ascii="Arial" w:hAnsi="Arial" w:cs="Arial"/>
          <w:color w:val="000000"/>
          <w:spacing w:val="2"/>
        </w:rPr>
        <w:t>w</w:t>
      </w:r>
      <w:r w:rsidR="000B601D" w:rsidRPr="0083242C">
        <w:rPr>
          <w:rFonts w:ascii="Arial" w:hAnsi="Arial" w:cs="Arial"/>
          <w:color w:val="000000"/>
          <w:spacing w:val="2"/>
        </w:rPr>
        <w:t xml:space="preserve"> punk</w:t>
      </w:r>
      <w:r w:rsidR="00624DF4" w:rsidRPr="0083242C">
        <w:rPr>
          <w:rFonts w:ascii="Arial" w:hAnsi="Arial" w:cs="Arial"/>
          <w:color w:val="000000"/>
          <w:spacing w:val="2"/>
        </w:rPr>
        <w:t>cie</w:t>
      </w:r>
      <w:r w:rsidR="000037B4" w:rsidRPr="0083242C">
        <w:rPr>
          <w:rFonts w:ascii="Arial" w:hAnsi="Arial" w:cs="Arial"/>
          <w:color w:val="000000"/>
          <w:spacing w:val="2"/>
        </w:rPr>
        <w:t xml:space="preserve"> 6.1)</w:t>
      </w:r>
      <w:r w:rsidR="002C0426" w:rsidRPr="0083242C">
        <w:rPr>
          <w:rFonts w:ascii="Arial" w:hAnsi="Arial" w:cs="Arial"/>
          <w:color w:val="000000"/>
          <w:spacing w:val="2"/>
        </w:rPr>
        <w:t xml:space="preserve"> </w:t>
      </w:r>
      <w:r w:rsidR="000B601D" w:rsidRPr="0083242C">
        <w:rPr>
          <w:rFonts w:ascii="Arial" w:hAnsi="Arial" w:cs="Arial"/>
          <w:color w:val="000000"/>
          <w:spacing w:val="2"/>
        </w:rPr>
        <w:t>składane są wspólnie.</w:t>
      </w:r>
    </w:p>
    <w:p w14:paraId="1A92D080" w14:textId="6E276D48" w:rsidR="000B601D" w:rsidRPr="0083242C" w:rsidRDefault="00F62149" w:rsidP="0006655D">
      <w:pPr>
        <w:autoSpaceDE w:val="0"/>
        <w:spacing w:after="120"/>
        <w:ind w:left="426" w:hanging="426"/>
        <w:jc w:val="both"/>
        <w:rPr>
          <w:rFonts w:ascii="Arial" w:hAnsi="Arial" w:cs="Arial"/>
          <w:color w:val="000000"/>
        </w:rPr>
      </w:pPr>
      <w:r w:rsidRPr="0083242C">
        <w:rPr>
          <w:rFonts w:ascii="Arial" w:hAnsi="Arial" w:cs="Arial"/>
          <w:color w:val="000000"/>
          <w:spacing w:val="2"/>
        </w:rPr>
        <w:t>4</w:t>
      </w:r>
      <w:r w:rsidR="000B601D" w:rsidRPr="0083242C">
        <w:rPr>
          <w:rFonts w:ascii="Arial" w:hAnsi="Arial" w:cs="Arial"/>
          <w:color w:val="000000"/>
          <w:spacing w:val="2"/>
        </w:rPr>
        <w:t xml:space="preserve">)  </w:t>
      </w:r>
      <w:r w:rsidR="000B601D" w:rsidRPr="0083242C">
        <w:rPr>
          <w:rFonts w:ascii="Arial" w:hAnsi="Arial" w:cs="Arial"/>
          <w:color w:val="000000"/>
        </w:rPr>
        <w:t>Wykonawcy wspólnie ubiegaj</w:t>
      </w:r>
      <w:r w:rsidR="000B601D" w:rsidRPr="0083242C">
        <w:rPr>
          <w:rFonts w:ascii="Arial" w:eastAsia="TimesNewRoman" w:hAnsi="Arial" w:cs="Arial"/>
          <w:color w:val="000000"/>
        </w:rPr>
        <w:t>ą</w:t>
      </w:r>
      <w:r w:rsidR="000B601D" w:rsidRPr="0083242C">
        <w:rPr>
          <w:rFonts w:ascii="Arial" w:hAnsi="Arial" w:cs="Arial"/>
          <w:color w:val="000000"/>
        </w:rPr>
        <w:t>cy si</w:t>
      </w:r>
      <w:r w:rsidR="000B601D" w:rsidRPr="0083242C">
        <w:rPr>
          <w:rFonts w:ascii="Arial" w:eastAsia="TimesNewRoman" w:hAnsi="Arial" w:cs="Arial"/>
          <w:color w:val="000000"/>
        </w:rPr>
        <w:t xml:space="preserve">ę </w:t>
      </w:r>
      <w:r w:rsidR="000B601D" w:rsidRPr="0083242C">
        <w:rPr>
          <w:rFonts w:ascii="Arial" w:hAnsi="Arial" w:cs="Arial"/>
          <w:color w:val="000000"/>
        </w:rPr>
        <w:t>o zamówienie zobowi</w:t>
      </w:r>
      <w:r w:rsidR="000B601D" w:rsidRPr="0083242C">
        <w:rPr>
          <w:rFonts w:ascii="Arial" w:eastAsia="TimesNewRoman" w:hAnsi="Arial" w:cs="Arial"/>
          <w:color w:val="000000"/>
        </w:rPr>
        <w:t>ą</w:t>
      </w:r>
      <w:r w:rsidR="000B601D" w:rsidRPr="0083242C">
        <w:rPr>
          <w:rFonts w:ascii="Arial" w:hAnsi="Arial" w:cs="Arial"/>
          <w:color w:val="000000"/>
        </w:rPr>
        <w:t>zani s</w:t>
      </w:r>
      <w:r w:rsidR="000B601D" w:rsidRPr="0083242C">
        <w:rPr>
          <w:rFonts w:ascii="Arial" w:eastAsia="TimesNewRoman" w:hAnsi="Arial" w:cs="Arial"/>
          <w:color w:val="000000"/>
        </w:rPr>
        <w:t xml:space="preserve">ą </w:t>
      </w:r>
      <w:r w:rsidR="000B601D" w:rsidRPr="0083242C">
        <w:rPr>
          <w:rFonts w:ascii="Arial" w:hAnsi="Arial" w:cs="Arial"/>
          <w:color w:val="000000"/>
        </w:rPr>
        <w:t>doł</w:t>
      </w:r>
      <w:r w:rsidR="000B601D" w:rsidRPr="0083242C">
        <w:rPr>
          <w:rFonts w:ascii="Arial" w:eastAsia="TimesNewRoman" w:hAnsi="Arial" w:cs="Arial"/>
          <w:color w:val="000000"/>
        </w:rPr>
        <w:t>ą</w:t>
      </w:r>
      <w:r w:rsidR="000B601D" w:rsidRPr="0083242C">
        <w:rPr>
          <w:rFonts w:ascii="Arial" w:hAnsi="Arial" w:cs="Arial"/>
          <w:color w:val="000000"/>
        </w:rPr>
        <w:t>czy</w:t>
      </w:r>
      <w:r w:rsidR="000B601D" w:rsidRPr="0083242C">
        <w:rPr>
          <w:rFonts w:ascii="Arial" w:eastAsia="TimesNewRoman" w:hAnsi="Arial" w:cs="Arial"/>
          <w:color w:val="000000"/>
        </w:rPr>
        <w:t xml:space="preserve">ć </w:t>
      </w:r>
      <w:r w:rsidR="000B601D" w:rsidRPr="0083242C">
        <w:rPr>
          <w:rFonts w:ascii="Arial" w:hAnsi="Arial" w:cs="Arial"/>
          <w:color w:val="000000"/>
        </w:rPr>
        <w:t>do oferty dokument stwierdzaj</w:t>
      </w:r>
      <w:r w:rsidR="000B601D" w:rsidRPr="0083242C">
        <w:rPr>
          <w:rFonts w:ascii="Arial" w:eastAsia="TimesNewRoman" w:hAnsi="Arial" w:cs="Arial"/>
          <w:color w:val="000000"/>
        </w:rPr>
        <w:t>ą</w:t>
      </w:r>
      <w:r w:rsidR="000B601D" w:rsidRPr="0083242C">
        <w:rPr>
          <w:rFonts w:ascii="Arial" w:hAnsi="Arial" w:cs="Arial"/>
          <w:color w:val="000000"/>
        </w:rPr>
        <w:t>cy udzielenie pełnomocnictwa. Pełnomocnictwo powinno zawiera</w:t>
      </w:r>
      <w:r w:rsidR="000B601D" w:rsidRPr="0083242C">
        <w:rPr>
          <w:rFonts w:ascii="Arial" w:eastAsia="TimesNewRoman" w:hAnsi="Arial" w:cs="Arial"/>
          <w:color w:val="000000"/>
        </w:rPr>
        <w:t xml:space="preserve">ć </w:t>
      </w:r>
      <w:r w:rsidR="000B601D" w:rsidRPr="0083242C">
        <w:rPr>
          <w:rFonts w:ascii="Arial" w:hAnsi="Arial" w:cs="Arial"/>
          <w:color w:val="000000"/>
        </w:rPr>
        <w:t>w szczególno</w:t>
      </w:r>
      <w:r w:rsidR="000B601D" w:rsidRPr="0083242C">
        <w:rPr>
          <w:rFonts w:ascii="Arial" w:eastAsia="TimesNewRoman" w:hAnsi="Arial" w:cs="Arial"/>
          <w:color w:val="000000"/>
        </w:rPr>
        <w:t>ś</w:t>
      </w:r>
      <w:r w:rsidR="000B601D" w:rsidRPr="0083242C">
        <w:rPr>
          <w:rFonts w:ascii="Arial" w:hAnsi="Arial" w:cs="Arial"/>
          <w:color w:val="000000"/>
        </w:rPr>
        <w:t>ci zakres umocowania pełnomocnika. Dokument pełnomocnictwa musi by</w:t>
      </w:r>
      <w:r w:rsidR="000B601D" w:rsidRPr="0083242C">
        <w:rPr>
          <w:rFonts w:ascii="Arial" w:eastAsia="TimesNewRoman" w:hAnsi="Arial" w:cs="Arial"/>
          <w:color w:val="000000"/>
        </w:rPr>
        <w:t xml:space="preserve">ć </w:t>
      </w:r>
      <w:r w:rsidR="000B601D" w:rsidRPr="0083242C">
        <w:rPr>
          <w:rFonts w:ascii="Arial" w:hAnsi="Arial" w:cs="Arial"/>
          <w:color w:val="000000"/>
        </w:rPr>
        <w:t>podpisany w imieniu wszystkich Wykonawców ubiegaj</w:t>
      </w:r>
      <w:r w:rsidR="000B601D" w:rsidRPr="0083242C">
        <w:rPr>
          <w:rFonts w:ascii="Arial" w:eastAsia="TimesNewRoman" w:hAnsi="Arial" w:cs="Arial"/>
          <w:color w:val="000000"/>
        </w:rPr>
        <w:t>ą</w:t>
      </w:r>
      <w:r w:rsidR="000B601D" w:rsidRPr="0083242C">
        <w:rPr>
          <w:rFonts w:ascii="Arial" w:hAnsi="Arial" w:cs="Arial"/>
          <w:color w:val="000000"/>
        </w:rPr>
        <w:t>cych si</w:t>
      </w:r>
      <w:r w:rsidR="000B601D" w:rsidRPr="0083242C">
        <w:rPr>
          <w:rFonts w:ascii="Arial" w:eastAsia="TimesNewRoman" w:hAnsi="Arial" w:cs="Arial"/>
          <w:color w:val="000000"/>
        </w:rPr>
        <w:t>ę</w:t>
      </w:r>
      <w:r w:rsidR="000B601D" w:rsidRPr="0083242C">
        <w:rPr>
          <w:rFonts w:ascii="Arial" w:hAnsi="Arial" w:cs="Arial"/>
          <w:color w:val="000000"/>
        </w:rPr>
        <w:t xml:space="preserve"> wspólnie o udzielenie </w:t>
      </w:r>
      <w:r w:rsidR="00EC10FA" w:rsidRPr="0083242C">
        <w:rPr>
          <w:rFonts w:ascii="Arial" w:hAnsi="Arial" w:cs="Arial"/>
          <w:color w:val="000000"/>
        </w:rPr>
        <w:t>zamówienia. Pełnomocnictwo powinno</w:t>
      </w:r>
      <w:r w:rsidR="000B601D" w:rsidRPr="0083242C">
        <w:rPr>
          <w:rFonts w:ascii="Arial" w:hAnsi="Arial" w:cs="Arial"/>
          <w:color w:val="000000"/>
        </w:rPr>
        <w:t xml:space="preserve"> być dołączone do oferty.</w:t>
      </w:r>
    </w:p>
    <w:p w14:paraId="0D558E74" w14:textId="77777777" w:rsidR="000B601D" w:rsidRPr="0083242C" w:rsidRDefault="00A328F8" w:rsidP="0006655D">
      <w:pPr>
        <w:spacing w:after="120"/>
        <w:ind w:left="426" w:hanging="426"/>
        <w:jc w:val="both"/>
        <w:rPr>
          <w:rFonts w:ascii="Arial" w:hAnsi="Arial" w:cs="Arial"/>
          <w:color w:val="000000"/>
          <w:spacing w:val="2"/>
        </w:rPr>
      </w:pPr>
      <w:r w:rsidRPr="0083242C">
        <w:rPr>
          <w:rFonts w:ascii="Arial" w:hAnsi="Arial" w:cs="Arial"/>
          <w:color w:val="000000"/>
          <w:spacing w:val="2"/>
        </w:rPr>
        <w:lastRenderedPageBreak/>
        <w:t>5</w:t>
      </w:r>
      <w:r w:rsidR="007834AD" w:rsidRPr="0083242C">
        <w:rPr>
          <w:rFonts w:ascii="Arial" w:hAnsi="Arial" w:cs="Arial"/>
          <w:color w:val="000000"/>
          <w:spacing w:val="2"/>
        </w:rPr>
        <w:t xml:space="preserve">) </w:t>
      </w:r>
      <w:r w:rsidR="000B601D" w:rsidRPr="0083242C">
        <w:rPr>
          <w:rFonts w:ascii="Arial" w:hAnsi="Arial" w:cs="Arial"/>
          <w:color w:val="000000"/>
          <w:spacing w:val="2"/>
        </w:rPr>
        <w:t xml:space="preserve">Dokumenty </w:t>
      </w:r>
      <w:r w:rsidRPr="0083242C">
        <w:rPr>
          <w:rFonts w:ascii="Arial" w:hAnsi="Arial" w:cs="Arial"/>
          <w:color w:val="000000"/>
          <w:spacing w:val="2"/>
        </w:rPr>
        <w:t>po</w:t>
      </w:r>
      <w:r w:rsidR="000B601D" w:rsidRPr="0083242C">
        <w:rPr>
          <w:rFonts w:ascii="Arial" w:hAnsi="Arial" w:cs="Arial"/>
          <w:color w:val="000000"/>
          <w:spacing w:val="2"/>
        </w:rPr>
        <w:t>winny być przedstawione w formie oryginału lub kopii poświadczonych „za zgodność z oryginałem” przez upełnomocni</w:t>
      </w:r>
      <w:r w:rsidR="00860AF5" w:rsidRPr="0083242C">
        <w:rPr>
          <w:rFonts w:ascii="Arial" w:hAnsi="Arial" w:cs="Arial"/>
          <w:color w:val="000000"/>
          <w:spacing w:val="2"/>
        </w:rPr>
        <w:t>onego przedstawiciela wykonawcy</w:t>
      </w:r>
    </w:p>
    <w:p w14:paraId="2646A45A" w14:textId="77777777" w:rsidR="000B601D" w:rsidRPr="0083242C" w:rsidRDefault="00A328F8" w:rsidP="0006655D">
      <w:pPr>
        <w:autoSpaceDE w:val="0"/>
        <w:spacing w:after="120"/>
        <w:ind w:left="426" w:hanging="426"/>
        <w:jc w:val="both"/>
        <w:rPr>
          <w:rFonts w:ascii="Arial" w:hAnsi="Arial" w:cs="Arial"/>
          <w:color w:val="000000"/>
        </w:rPr>
      </w:pPr>
      <w:r w:rsidRPr="0083242C">
        <w:rPr>
          <w:rFonts w:ascii="Arial" w:hAnsi="Arial" w:cs="Arial"/>
          <w:color w:val="000000"/>
        </w:rPr>
        <w:t>6</w:t>
      </w:r>
      <w:r w:rsidR="007834AD" w:rsidRPr="0083242C">
        <w:rPr>
          <w:rFonts w:ascii="Arial" w:hAnsi="Arial" w:cs="Arial"/>
          <w:color w:val="000000"/>
        </w:rPr>
        <w:t xml:space="preserve">) </w:t>
      </w:r>
      <w:r w:rsidR="000B601D" w:rsidRPr="0083242C">
        <w:rPr>
          <w:rFonts w:ascii="Arial" w:hAnsi="Arial" w:cs="Arial"/>
          <w:color w:val="000000"/>
        </w:rPr>
        <w:t xml:space="preserve">Jeżeli oferta i załączniki zostaną podpisane przez upoważnionego przedstawiciela, </w:t>
      </w:r>
      <w:r w:rsidRPr="0083242C">
        <w:rPr>
          <w:rFonts w:ascii="Arial" w:hAnsi="Arial" w:cs="Arial"/>
          <w:color w:val="000000"/>
        </w:rPr>
        <w:t xml:space="preserve">to </w:t>
      </w:r>
      <w:r w:rsidR="000B601D" w:rsidRPr="0083242C">
        <w:rPr>
          <w:rFonts w:ascii="Arial" w:hAnsi="Arial" w:cs="Arial"/>
          <w:color w:val="000000"/>
        </w:rPr>
        <w:t xml:space="preserve">jest on zobowiązany do przedłożenia właściwego pełnomocnictwa lub umocowania prawnego. Pełnomocnictwo lub umocowanie prawne </w:t>
      </w:r>
      <w:r w:rsidRPr="0083242C">
        <w:rPr>
          <w:rFonts w:ascii="Arial" w:hAnsi="Arial" w:cs="Arial"/>
          <w:color w:val="000000"/>
        </w:rPr>
        <w:t>powinny</w:t>
      </w:r>
      <w:r w:rsidR="000B601D" w:rsidRPr="0083242C">
        <w:rPr>
          <w:rFonts w:ascii="Arial" w:hAnsi="Arial" w:cs="Arial"/>
          <w:color w:val="000000"/>
        </w:rPr>
        <w:t xml:space="preserve"> być dołączone do oferty.</w:t>
      </w:r>
    </w:p>
    <w:p w14:paraId="7F1BCA9D" w14:textId="77777777" w:rsidR="000B601D" w:rsidRPr="0083242C" w:rsidRDefault="00A328F8" w:rsidP="0006655D">
      <w:pPr>
        <w:pStyle w:val="Akapitzlist1"/>
        <w:spacing w:after="120"/>
        <w:ind w:left="426" w:hanging="426"/>
        <w:jc w:val="both"/>
        <w:rPr>
          <w:rFonts w:ascii="Arial" w:hAnsi="Arial" w:cs="Arial"/>
          <w:spacing w:val="2"/>
        </w:rPr>
      </w:pPr>
      <w:r w:rsidRPr="0083242C">
        <w:rPr>
          <w:rFonts w:ascii="Arial" w:hAnsi="Arial" w:cs="Arial"/>
          <w:bCs/>
          <w:spacing w:val="2"/>
        </w:rPr>
        <w:t>7</w:t>
      </w:r>
      <w:r w:rsidR="000B601D" w:rsidRPr="0083242C">
        <w:rPr>
          <w:rFonts w:ascii="Arial" w:hAnsi="Arial" w:cs="Arial"/>
          <w:bCs/>
          <w:spacing w:val="2"/>
        </w:rPr>
        <w:t xml:space="preserve">) </w:t>
      </w:r>
      <w:r w:rsidR="000B601D" w:rsidRPr="0083242C">
        <w:rPr>
          <w:rFonts w:ascii="Arial" w:hAnsi="Arial" w:cs="Arial"/>
          <w:bCs/>
          <w:spacing w:val="2"/>
        </w:rPr>
        <w:tab/>
      </w:r>
      <w:r w:rsidR="000B601D" w:rsidRPr="0083242C">
        <w:rPr>
          <w:rFonts w:ascii="Arial" w:hAnsi="Arial" w:cs="Arial"/>
          <w:spacing w:val="2"/>
        </w:rPr>
        <w:t>W przypadku wykonawców wspólnie ubiegających się o udzielenie zamówienia oraz w przypadku gdy  wykonawca, wykazując  spełnianie warunków udziału w postępowaniu,  polega na zasob</w:t>
      </w:r>
      <w:r w:rsidR="000037B4" w:rsidRPr="0083242C">
        <w:rPr>
          <w:rFonts w:ascii="Arial" w:hAnsi="Arial" w:cs="Arial"/>
          <w:spacing w:val="2"/>
        </w:rPr>
        <w:t>ach</w:t>
      </w:r>
      <w:r w:rsidR="000B601D" w:rsidRPr="0083242C">
        <w:rPr>
          <w:rFonts w:ascii="Arial" w:hAnsi="Arial" w:cs="Arial"/>
          <w:spacing w:val="2"/>
        </w:rPr>
        <w:t xml:space="preserve"> innych  podmiotów,  kopie dokumentów dotyczących odpowiednio wykonawcy lub tych podmiotów są poświadczane za zgodność z oryginałem przez wykonawcę lub te podmioty.</w:t>
      </w:r>
    </w:p>
    <w:p w14:paraId="6838D288" w14:textId="21E82135" w:rsidR="000B601D" w:rsidRPr="0083242C" w:rsidRDefault="00A328F8" w:rsidP="0006655D">
      <w:pPr>
        <w:spacing w:after="120"/>
        <w:ind w:left="426" w:hanging="426"/>
        <w:jc w:val="both"/>
        <w:rPr>
          <w:rFonts w:ascii="Arial" w:hAnsi="Arial" w:cs="Arial"/>
          <w:color w:val="000000"/>
        </w:rPr>
      </w:pPr>
      <w:r w:rsidRPr="0083242C">
        <w:rPr>
          <w:rFonts w:ascii="Arial" w:hAnsi="Arial" w:cs="Arial"/>
          <w:color w:val="000000"/>
        </w:rPr>
        <w:t>8</w:t>
      </w:r>
      <w:r w:rsidR="000B601D" w:rsidRPr="0083242C">
        <w:rPr>
          <w:rFonts w:ascii="Arial" w:hAnsi="Arial" w:cs="Arial"/>
          <w:color w:val="000000"/>
        </w:rPr>
        <w:t xml:space="preserve">)  </w:t>
      </w:r>
      <w:r w:rsidR="000B601D" w:rsidRPr="0083242C">
        <w:rPr>
          <w:rFonts w:ascii="Arial" w:hAnsi="Arial" w:cs="Arial"/>
          <w:color w:val="000000"/>
        </w:rPr>
        <w:tab/>
        <w:t>Wykonawcy, którzy w terminie nie złożyli oświadczeń lub dokumentów potwierdzających spełnianie warunków udziału w postępowaniu, lub którzy nie złożyli pełnomocnictw, albo złożyli oświadczenia i dokumenty zawierające błędy, lub którzy złożyli wadliwe pełnomocnictwa, zostaną wezwani do ich złożenia</w:t>
      </w:r>
      <w:r w:rsidR="007C314C">
        <w:rPr>
          <w:rFonts w:ascii="Arial" w:hAnsi="Arial" w:cs="Arial"/>
          <w:color w:val="000000"/>
        </w:rPr>
        <w:t xml:space="preserve"> </w:t>
      </w:r>
      <w:r w:rsidR="000B601D" w:rsidRPr="0083242C">
        <w:rPr>
          <w:rFonts w:ascii="Arial" w:hAnsi="Arial" w:cs="Arial"/>
          <w:color w:val="000000"/>
        </w:rPr>
        <w:t>w wyznaczonym terminie, chyba że mimo ich złożenia oferta Wykonawcy podlegać będzie odrzuceniu albo konieczne będzie unieważnienie pos</w:t>
      </w:r>
      <w:r w:rsidR="000037B4" w:rsidRPr="0083242C">
        <w:rPr>
          <w:rFonts w:ascii="Arial" w:hAnsi="Arial" w:cs="Arial"/>
          <w:color w:val="000000"/>
        </w:rPr>
        <w:t>tępowania. Złożone na wezwanie Z</w:t>
      </w:r>
      <w:r w:rsidR="000B601D" w:rsidRPr="0083242C">
        <w:rPr>
          <w:rFonts w:ascii="Arial" w:hAnsi="Arial" w:cs="Arial"/>
          <w:color w:val="000000"/>
        </w:rPr>
        <w:t>amawiającego oświadczenia i dokumenty powinny potwierdzać spełnianie przez wykonawców warunków udziału w postępowaniu nie później n</w:t>
      </w:r>
      <w:r w:rsidR="00941EB1" w:rsidRPr="0083242C">
        <w:rPr>
          <w:rFonts w:ascii="Arial" w:hAnsi="Arial" w:cs="Arial"/>
          <w:color w:val="000000"/>
        </w:rPr>
        <w:t>iż na dzień</w:t>
      </w:r>
      <w:r w:rsidR="000B601D" w:rsidRPr="0083242C">
        <w:rPr>
          <w:rFonts w:ascii="Arial" w:hAnsi="Arial" w:cs="Arial"/>
          <w:color w:val="000000"/>
        </w:rPr>
        <w:t>, w którym upłynął termin składania ofert.</w:t>
      </w:r>
    </w:p>
    <w:p w14:paraId="66F1A204" w14:textId="1BC67D91" w:rsidR="000B601D" w:rsidRPr="0083242C" w:rsidRDefault="00A328F8" w:rsidP="0006655D">
      <w:pPr>
        <w:pStyle w:val="Tekstpodstawowy31"/>
        <w:ind w:left="426" w:hanging="426"/>
        <w:jc w:val="both"/>
        <w:rPr>
          <w:rFonts w:ascii="Arial" w:hAnsi="Arial" w:cs="Arial"/>
          <w:b/>
          <w:bCs/>
          <w:color w:val="000000"/>
          <w:sz w:val="24"/>
          <w:szCs w:val="24"/>
        </w:rPr>
      </w:pPr>
      <w:r w:rsidRPr="0083242C">
        <w:rPr>
          <w:rFonts w:ascii="Arial" w:hAnsi="Arial" w:cs="Arial"/>
          <w:color w:val="000000"/>
          <w:sz w:val="24"/>
          <w:szCs w:val="24"/>
        </w:rPr>
        <w:t>9</w:t>
      </w:r>
      <w:r w:rsidR="000B601D" w:rsidRPr="0083242C">
        <w:rPr>
          <w:rFonts w:ascii="Arial" w:hAnsi="Arial" w:cs="Arial"/>
          <w:color w:val="000000"/>
          <w:sz w:val="24"/>
          <w:szCs w:val="24"/>
        </w:rPr>
        <w:t xml:space="preserve">) Brak jakiegokolwiek z wyżej wymienionych dokumentów lub oświadczeń, bądź złożenie dokumentu lub oświadczenia w niewłaściwej formie (np. nie poświadczone przez wykonawcę za zgodność z oryginałem odpisy lub kopie) </w:t>
      </w:r>
      <w:r w:rsidR="004B0BE5">
        <w:rPr>
          <w:rFonts w:ascii="Arial" w:hAnsi="Arial" w:cs="Arial"/>
          <w:color w:val="000000"/>
          <w:sz w:val="24"/>
          <w:szCs w:val="24"/>
        </w:rPr>
        <w:t xml:space="preserve">może </w:t>
      </w:r>
      <w:r w:rsidR="000B601D" w:rsidRPr="0083242C">
        <w:rPr>
          <w:rFonts w:ascii="Arial" w:hAnsi="Arial" w:cs="Arial"/>
          <w:color w:val="000000"/>
          <w:sz w:val="24"/>
          <w:szCs w:val="24"/>
        </w:rPr>
        <w:t>spowod</w:t>
      </w:r>
      <w:r w:rsidR="004B0BE5">
        <w:rPr>
          <w:rFonts w:ascii="Arial" w:hAnsi="Arial" w:cs="Arial"/>
          <w:color w:val="000000"/>
          <w:sz w:val="24"/>
          <w:szCs w:val="24"/>
        </w:rPr>
        <w:t>ować</w:t>
      </w:r>
      <w:r w:rsidR="000B601D" w:rsidRPr="0083242C">
        <w:rPr>
          <w:rFonts w:ascii="Arial" w:hAnsi="Arial" w:cs="Arial"/>
          <w:color w:val="000000"/>
          <w:sz w:val="24"/>
          <w:szCs w:val="24"/>
        </w:rPr>
        <w:t xml:space="preserve"> </w:t>
      </w:r>
      <w:r w:rsidR="000B601D" w:rsidRPr="0083242C">
        <w:rPr>
          <w:rFonts w:ascii="Arial" w:hAnsi="Arial" w:cs="Arial"/>
          <w:b/>
          <w:color w:val="000000"/>
          <w:sz w:val="24"/>
          <w:szCs w:val="24"/>
        </w:rPr>
        <w:t>wykluczenie wykonawcy</w:t>
      </w:r>
      <w:r w:rsidR="000B601D" w:rsidRPr="0083242C">
        <w:rPr>
          <w:rFonts w:ascii="Arial" w:hAnsi="Arial" w:cs="Arial"/>
          <w:color w:val="000000"/>
          <w:sz w:val="24"/>
          <w:szCs w:val="24"/>
        </w:rPr>
        <w:t xml:space="preserve"> z postępowania</w:t>
      </w:r>
      <w:r w:rsidR="000B601D" w:rsidRPr="0083242C">
        <w:rPr>
          <w:rFonts w:ascii="Arial" w:hAnsi="Arial" w:cs="Arial"/>
          <w:b/>
          <w:bCs/>
          <w:color w:val="000000"/>
          <w:sz w:val="24"/>
          <w:szCs w:val="24"/>
        </w:rPr>
        <w:t xml:space="preserve"> a </w:t>
      </w:r>
      <w:r w:rsidR="001026D5" w:rsidRPr="0083242C">
        <w:rPr>
          <w:rFonts w:ascii="Arial" w:hAnsi="Arial" w:cs="Arial"/>
          <w:b/>
          <w:bCs/>
          <w:color w:val="000000"/>
          <w:sz w:val="24"/>
          <w:szCs w:val="24"/>
        </w:rPr>
        <w:t xml:space="preserve">jego </w:t>
      </w:r>
      <w:r w:rsidR="000B601D" w:rsidRPr="0083242C">
        <w:rPr>
          <w:rFonts w:ascii="Arial" w:hAnsi="Arial" w:cs="Arial"/>
          <w:b/>
          <w:bCs/>
          <w:color w:val="000000"/>
          <w:sz w:val="24"/>
          <w:szCs w:val="24"/>
        </w:rPr>
        <w:t>ofe</w:t>
      </w:r>
      <w:r w:rsidR="001026D5" w:rsidRPr="0083242C">
        <w:rPr>
          <w:rFonts w:ascii="Arial" w:hAnsi="Arial" w:cs="Arial"/>
          <w:b/>
          <w:bCs/>
          <w:color w:val="000000"/>
          <w:sz w:val="24"/>
          <w:szCs w:val="24"/>
        </w:rPr>
        <w:t>rta zostanie odrzucona</w:t>
      </w:r>
      <w:r w:rsidR="000B601D" w:rsidRPr="0083242C">
        <w:rPr>
          <w:rFonts w:ascii="Arial" w:hAnsi="Arial" w:cs="Arial"/>
          <w:b/>
          <w:bCs/>
          <w:color w:val="000000"/>
          <w:sz w:val="24"/>
          <w:szCs w:val="24"/>
        </w:rPr>
        <w:t>.</w:t>
      </w:r>
    </w:p>
    <w:p w14:paraId="5EE161E5" w14:textId="7121D6A9" w:rsidR="000B601D" w:rsidRPr="0083242C" w:rsidRDefault="00A328F8" w:rsidP="00A328F8">
      <w:pPr>
        <w:pStyle w:val="Tekstpodstawowy31"/>
        <w:ind w:left="426" w:hanging="426"/>
        <w:jc w:val="both"/>
        <w:rPr>
          <w:rFonts w:ascii="Arial" w:hAnsi="Arial" w:cs="Arial"/>
          <w:color w:val="000000"/>
          <w:spacing w:val="2"/>
        </w:rPr>
      </w:pPr>
      <w:r w:rsidRPr="0083242C">
        <w:rPr>
          <w:rFonts w:ascii="Arial" w:hAnsi="Arial" w:cs="Arial"/>
          <w:bCs/>
          <w:color w:val="000000"/>
          <w:sz w:val="24"/>
          <w:szCs w:val="24"/>
        </w:rPr>
        <w:t>10)</w:t>
      </w:r>
      <w:r w:rsidR="000B601D" w:rsidRPr="0083242C">
        <w:rPr>
          <w:rFonts w:ascii="Arial" w:hAnsi="Arial" w:cs="Arial"/>
          <w:color w:val="000000"/>
          <w:spacing w:val="2"/>
          <w:sz w:val="24"/>
          <w:szCs w:val="24"/>
        </w:rPr>
        <w:t>Wszystkie dokumenty złożone w prowadzonym postępowaniu są jawne,</w:t>
      </w:r>
      <w:r w:rsidR="005E7EAA">
        <w:rPr>
          <w:rFonts w:ascii="Arial" w:hAnsi="Arial" w:cs="Arial"/>
          <w:color w:val="000000"/>
          <w:spacing w:val="2"/>
          <w:sz w:val="24"/>
          <w:szCs w:val="24"/>
        </w:rPr>
        <w:t xml:space="preserve"> </w:t>
      </w:r>
      <w:r w:rsidR="000B601D" w:rsidRPr="0083242C">
        <w:rPr>
          <w:rFonts w:ascii="Arial" w:hAnsi="Arial" w:cs="Arial"/>
          <w:color w:val="000000"/>
          <w:spacing w:val="2"/>
          <w:sz w:val="24"/>
          <w:szCs w:val="24"/>
        </w:rPr>
        <w:t>za wyjątkiem informacji zastrzeżonych przez składającego ofertę.</w:t>
      </w:r>
    </w:p>
    <w:p w14:paraId="0775845B" w14:textId="21CA44C9" w:rsidR="000B601D" w:rsidRPr="0083242C" w:rsidRDefault="000B601D" w:rsidP="0006655D">
      <w:pPr>
        <w:pStyle w:val="Akapitzlist1"/>
        <w:numPr>
          <w:ilvl w:val="0"/>
          <w:numId w:val="13"/>
        </w:numPr>
        <w:tabs>
          <w:tab w:val="left" w:pos="360"/>
          <w:tab w:val="left" w:pos="426"/>
        </w:tabs>
        <w:spacing w:after="120"/>
        <w:ind w:left="360"/>
        <w:jc w:val="both"/>
        <w:rPr>
          <w:rFonts w:ascii="Arial" w:hAnsi="Arial" w:cs="Arial"/>
          <w:color w:val="000000"/>
          <w:spacing w:val="2"/>
        </w:rPr>
      </w:pPr>
      <w:r w:rsidRPr="0083242C">
        <w:rPr>
          <w:rFonts w:ascii="Arial" w:hAnsi="Arial" w:cs="Arial"/>
          <w:color w:val="000000"/>
          <w:spacing w:val="2"/>
        </w:rPr>
        <w:t>Dokument</w:t>
      </w:r>
      <w:r w:rsidR="000037B4" w:rsidRPr="0083242C">
        <w:rPr>
          <w:rFonts w:ascii="Arial" w:hAnsi="Arial" w:cs="Arial"/>
          <w:color w:val="000000"/>
          <w:spacing w:val="2"/>
        </w:rPr>
        <w:t>y niejawne, zastrzeżone</w:t>
      </w:r>
      <w:r w:rsidRPr="0083242C">
        <w:rPr>
          <w:rFonts w:ascii="Arial" w:hAnsi="Arial" w:cs="Arial"/>
          <w:color w:val="000000"/>
          <w:spacing w:val="2"/>
        </w:rPr>
        <w:t xml:space="preserve"> w ofercie, wykonawca wydziela lub oznacza</w:t>
      </w:r>
      <w:r w:rsidR="007C314C">
        <w:rPr>
          <w:rFonts w:ascii="Arial" w:hAnsi="Arial" w:cs="Arial"/>
          <w:color w:val="000000"/>
          <w:spacing w:val="2"/>
        </w:rPr>
        <w:t xml:space="preserve"> </w:t>
      </w:r>
      <w:r w:rsidRPr="0083242C">
        <w:rPr>
          <w:rFonts w:ascii="Arial" w:hAnsi="Arial" w:cs="Arial"/>
          <w:color w:val="000000"/>
          <w:spacing w:val="2"/>
        </w:rPr>
        <w:t>w wybrany przez siebie sposób.</w:t>
      </w:r>
    </w:p>
    <w:p w14:paraId="42635BB1" w14:textId="0718F929" w:rsidR="000B601D" w:rsidRPr="00A664BC" w:rsidRDefault="000B601D" w:rsidP="0006655D">
      <w:pPr>
        <w:pStyle w:val="Akapitzlist1"/>
        <w:numPr>
          <w:ilvl w:val="0"/>
          <w:numId w:val="13"/>
        </w:numPr>
        <w:tabs>
          <w:tab w:val="left" w:pos="360"/>
          <w:tab w:val="left" w:pos="426"/>
        </w:tabs>
        <w:spacing w:after="120"/>
        <w:ind w:left="360"/>
        <w:jc w:val="both"/>
        <w:rPr>
          <w:rFonts w:ascii="Arial" w:hAnsi="Arial" w:cs="Arial"/>
          <w:color w:val="000000" w:themeColor="text1"/>
          <w:spacing w:val="2"/>
        </w:rPr>
      </w:pPr>
      <w:r w:rsidRPr="0083242C">
        <w:rPr>
          <w:rFonts w:ascii="Arial" w:hAnsi="Arial" w:cs="Arial"/>
          <w:color w:val="000000"/>
          <w:spacing w:val="2"/>
        </w:rPr>
        <w:t>Wykonawca nie może zastrzec informacji i dokumentów, których jawność wynika z  aktów prawnych.</w:t>
      </w:r>
    </w:p>
    <w:p w14:paraId="78C17DD3" w14:textId="0305E527" w:rsidR="00860AF5" w:rsidRDefault="00860AF5" w:rsidP="00860AF5">
      <w:pPr>
        <w:pStyle w:val="Akapitzlist1"/>
        <w:tabs>
          <w:tab w:val="left" w:pos="360"/>
          <w:tab w:val="left" w:pos="426"/>
        </w:tabs>
        <w:spacing w:after="120"/>
        <w:ind w:left="360"/>
        <w:jc w:val="both"/>
        <w:rPr>
          <w:rFonts w:ascii="Arial" w:hAnsi="Arial" w:cs="Arial"/>
          <w:color w:val="000000"/>
          <w:spacing w:val="2"/>
        </w:rPr>
      </w:pPr>
      <w:r w:rsidRPr="00A664BC">
        <w:rPr>
          <w:rFonts w:ascii="Arial" w:hAnsi="Arial" w:cs="Arial"/>
          <w:color w:val="000000" w:themeColor="text1"/>
          <w:spacing w:val="2"/>
        </w:rPr>
        <w:t xml:space="preserve">Dokumenty wymienione w punktach </w:t>
      </w:r>
      <w:r w:rsidR="007C314C" w:rsidRPr="00A664BC">
        <w:rPr>
          <w:rFonts w:ascii="Arial" w:hAnsi="Arial" w:cs="Arial"/>
          <w:color w:val="000000" w:themeColor="text1"/>
          <w:spacing w:val="2"/>
        </w:rPr>
        <w:t>9.</w:t>
      </w:r>
      <w:r w:rsidRPr="00A664BC">
        <w:rPr>
          <w:rFonts w:ascii="Arial" w:hAnsi="Arial" w:cs="Arial"/>
          <w:color w:val="000000" w:themeColor="text1"/>
          <w:spacing w:val="2"/>
        </w:rPr>
        <w:t>1): a),</w:t>
      </w:r>
      <w:r w:rsidR="004B0BE5" w:rsidRPr="00A664BC">
        <w:rPr>
          <w:rFonts w:ascii="Arial" w:hAnsi="Arial" w:cs="Arial"/>
          <w:color w:val="000000" w:themeColor="text1"/>
          <w:spacing w:val="2"/>
        </w:rPr>
        <w:t xml:space="preserve"> e), </w:t>
      </w:r>
      <w:r w:rsidRPr="00A664BC">
        <w:rPr>
          <w:rFonts w:ascii="Arial" w:hAnsi="Arial" w:cs="Arial"/>
          <w:color w:val="000000" w:themeColor="text1"/>
          <w:spacing w:val="2"/>
        </w:rPr>
        <w:t>f),</w:t>
      </w:r>
      <w:r w:rsidR="004B0BE5" w:rsidRPr="00A664BC">
        <w:rPr>
          <w:rFonts w:ascii="Arial" w:hAnsi="Arial" w:cs="Arial"/>
          <w:color w:val="000000" w:themeColor="text1"/>
          <w:spacing w:val="2"/>
        </w:rPr>
        <w:t xml:space="preserve"> </w:t>
      </w:r>
      <w:r w:rsidRPr="00A664BC">
        <w:rPr>
          <w:rFonts w:ascii="Arial" w:hAnsi="Arial" w:cs="Arial"/>
          <w:color w:val="000000" w:themeColor="text1"/>
          <w:spacing w:val="2"/>
        </w:rPr>
        <w:t xml:space="preserve">g) oraz </w:t>
      </w:r>
      <w:r w:rsidR="007C314C" w:rsidRPr="00A664BC">
        <w:rPr>
          <w:rFonts w:ascii="Arial" w:hAnsi="Arial" w:cs="Arial"/>
          <w:color w:val="000000" w:themeColor="text1"/>
          <w:spacing w:val="2"/>
        </w:rPr>
        <w:t>9.</w:t>
      </w:r>
      <w:r w:rsidRPr="00A664BC">
        <w:rPr>
          <w:rFonts w:ascii="Arial" w:hAnsi="Arial" w:cs="Arial"/>
          <w:color w:val="000000" w:themeColor="text1"/>
          <w:spacing w:val="2"/>
        </w:rPr>
        <w:t xml:space="preserve">2): </w:t>
      </w:r>
      <w:r w:rsidRPr="0083242C">
        <w:rPr>
          <w:rFonts w:ascii="Arial" w:hAnsi="Arial" w:cs="Arial"/>
          <w:color w:val="000000"/>
          <w:spacing w:val="2"/>
        </w:rPr>
        <w:t>a)</w:t>
      </w:r>
      <w:r w:rsidR="00231980" w:rsidRPr="0083242C">
        <w:rPr>
          <w:rFonts w:ascii="Arial" w:hAnsi="Arial" w:cs="Arial"/>
          <w:color w:val="000000"/>
          <w:spacing w:val="2"/>
        </w:rPr>
        <w:t xml:space="preserve"> należy złożyć wraz z ofertą. Dokument w pkt </w:t>
      </w:r>
      <w:r w:rsidR="004B0BE5">
        <w:rPr>
          <w:rFonts w:ascii="Arial" w:hAnsi="Arial" w:cs="Arial"/>
          <w:color w:val="000000"/>
          <w:spacing w:val="2"/>
        </w:rPr>
        <w:t>9.</w:t>
      </w:r>
      <w:r w:rsidR="00231980" w:rsidRPr="0083242C">
        <w:rPr>
          <w:rFonts w:ascii="Arial" w:hAnsi="Arial" w:cs="Arial"/>
          <w:color w:val="000000"/>
          <w:spacing w:val="2"/>
        </w:rPr>
        <w:t xml:space="preserve">2) c) – dostarczyć nadleśnictwu w terminie 3 dni od dnia zamieszczenia na stronie internetowej nadleśnictwa informacji </w:t>
      </w:r>
      <w:r w:rsidR="007C314C">
        <w:rPr>
          <w:rFonts w:ascii="Arial" w:hAnsi="Arial" w:cs="Arial"/>
          <w:color w:val="000000"/>
          <w:spacing w:val="2"/>
        </w:rPr>
        <w:t xml:space="preserve">                       </w:t>
      </w:r>
      <w:r w:rsidR="00231980" w:rsidRPr="0083242C">
        <w:rPr>
          <w:rFonts w:ascii="Arial" w:hAnsi="Arial" w:cs="Arial"/>
          <w:color w:val="000000"/>
          <w:spacing w:val="2"/>
        </w:rPr>
        <w:t xml:space="preserve">o zawartości ofert po ich otwarciu. Pozostałe dokumenty należy dostarczyć </w:t>
      </w:r>
      <w:r w:rsidR="007C314C">
        <w:rPr>
          <w:rFonts w:ascii="Arial" w:hAnsi="Arial" w:cs="Arial"/>
          <w:color w:val="000000"/>
          <w:spacing w:val="2"/>
        </w:rPr>
        <w:t xml:space="preserve">                </w:t>
      </w:r>
      <w:r w:rsidR="00231980" w:rsidRPr="0083242C">
        <w:rPr>
          <w:rFonts w:ascii="Arial" w:hAnsi="Arial" w:cs="Arial"/>
          <w:color w:val="000000"/>
          <w:spacing w:val="2"/>
        </w:rPr>
        <w:t>w terminie wyznaczonym przez Zamawiającego – po wstępnej ocenie ofert.</w:t>
      </w:r>
    </w:p>
    <w:p w14:paraId="1434BB99" w14:textId="460D996D" w:rsidR="00F47082" w:rsidRDefault="00F47082" w:rsidP="00860AF5">
      <w:pPr>
        <w:pStyle w:val="Akapitzlist1"/>
        <w:tabs>
          <w:tab w:val="left" w:pos="360"/>
          <w:tab w:val="left" w:pos="426"/>
        </w:tabs>
        <w:spacing w:after="120"/>
        <w:ind w:left="360"/>
        <w:jc w:val="both"/>
        <w:rPr>
          <w:rFonts w:ascii="Arial" w:hAnsi="Arial" w:cs="Arial"/>
          <w:color w:val="000000"/>
          <w:spacing w:val="2"/>
        </w:rPr>
      </w:pPr>
    </w:p>
    <w:p w14:paraId="12C3C7F6" w14:textId="77777777" w:rsidR="00F47082" w:rsidRPr="0083242C" w:rsidRDefault="00F47082" w:rsidP="00860AF5">
      <w:pPr>
        <w:pStyle w:val="Akapitzlist1"/>
        <w:tabs>
          <w:tab w:val="left" w:pos="360"/>
          <w:tab w:val="left" w:pos="426"/>
        </w:tabs>
        <w:spacing w:after="120"/>
        <w:ind w:left="360"/>
        <w:jc w:val="both"/>
        <w:rPr>
          <w:rFonts w:ascii="Arial" w:hAnsi="Arial" w:cs="Arial"/>
          <w:color w:val="000000"/>
          <w:spacing w:val="2"/>
        </w:rPr>
      </w:pPr>
    </w:p>
    <w:p w14:paraId="3204F067" w14:textId="77777777" w:rsidR="000A579C" w:rsidRPr="0083242C" w:rsidRDefault="000A579C" w:rsidP="000A579C">
      <w:pPr>
        <w:pStyle w:val="Akapitzlist1"/>
        <w:tabs>
          <w:tab w:val="left" w:pos="360"/>
          <w:tab w:val="left" w:pos="426"/>
        </w:tabs>
        <w:spacing w:after="120"/>
        <w:ind w:left="0"/>
        <w:jc w:val="both"/>
        <w:rPr>
          <w:rFonts w:ascii="Arial" w:hAnsi="Arial" w:cs="Arial"/>
          <w:color w:val="000000"/>
          <w:spacing w:val="2"/>
        </w:rPr>
      </w:pPr>
    </w:p>
    <w:p w14:paraId="028776DD" w14:textId="4D754D13" w:rsidR="000B601D" w:rsidRPr="0083242C" w:rsidRDefault="007C314C">
      <w:pPr>
        <w:pBdr>
          <w:top w:val="single" w:sz="4" w:space="1" w:color="000000"/>
          <w:left w:val="single" w:sz="4" w:space="4" w:color="000000"/>
          <w:bottom w:val="single" w:sz="4" w:space="1" w:color="000000"/>
          <w:right w:val="single" w:sz="4" w:space="4" w:color="000000"/>
        </w:pBdr>
        <w:spacing w:after="120"/>
        <w:jc w:val="center"/>
        <w:rPr>
          <w:rFonts w:ascii="Arial" w:hAnsi="Arial" w:cs="Arial"/>
          <w:b/>
          <w:bCs/>
          <w:color w:val="000000"/>
        </w:rPr>
      </w:pPr>
      <w:r>
        <w:rPr>
          <w:rFonts w:ascii="Arial" w:hAnsi="Arial" w:cs="Arial"/>
          <w:b/>
          <w:bCs/>
          <w:color w:val="000000"/>
        </w:rPr>
        <w:t>10</w:t>
      </w:r>
      <w:r w:rsidR="000B601D" w:rsidRPr="0083242C">
        <w:rPr>
          <w:rFonts w:ascii="Arial" w:hAnsi="Arial" w:cs="Arial"/>
          <w:b/>
          <w:bCs/>
          <w:color w:val="000000"/>
        </w:rPr>
        <w:t>. Informacja</w:t>
      </w:r>
      <w:r w:rsidR="001703BD" w:rsidRPr="0083242C">
        <w:rPr>
          <w:rFonts w:ascii="Arial" w:hAnsi="Arial" w:cs="Arial"/>
          <w:b/>
          <w:bCs/>
          <w:color w:val="000000"/>
        </w:rPr>
        <w:t xml:space="preserve"> o sposobie porozumiewania się Z</w:t>
      </w:r>
      <w:r w:rsidR="000B601D" w:rsidRPr="0083242C">
        <w:rPr>
          <w:rFonts w:ascii="Arial" w:hAnsi="Arial" w:cs="Arial"/>
          <w:b/>
          <w:bCs/>
          <w:color w:val="000000"/>
        </w:rPr>
        <w:t>amawiającego z wykonawcam</w:t>
      </w:r>
      <w:r w:rsidR="004777C6">
        <w:rPr>
          <w:rFonts w:ascii="Arial" w:hAnsi="Arial" w:cs="Arial"/>
          <w:b/>
          <w:bCs/>
          <w:color w:val="000000"/>
        </w:rPr>
        <w:t xml:space="preserve">i </w:t>
      </w:r>
      <w:r w:rsidR="000B601D" w:rsidRPr="0083242C">
        <w:rPr>
          <w:rFonts w:ascii="Arial" w:hAnsi="Arial" w:cs="Arial"/>
          <w:b/>
          <w:bCs/>
          <w:color w:val="000000"/>
        </w:rPr>
        <w:t>oraz przekazywania oświadczeń lub dokumentów</w:t>
      </w:r>
      <w:r w:rsidR="004777C6">
        <w:rPr>
          <w:rFonts w:ascii="Arial" w:hAnsi="Arial" w:cs="Arial"/>
          <w:b/>
          <w:bCs/>
          <w:color w:val="000000"/>
        </w:rPr>
        <w:t xml:space="preserve">. </w:t>
      </w:r>
    </w:p>
    <w:p w14:paraId="689F8504" w14:textId="74BF6666" w:rsidR="00A74EBA" w:rsidRPr="00F325E2" w:rsidRDefault="00F325E2" w:rsidP="00A74EBA">
      <w:pPr>
        <w:spacing w:before="120"/>
        <w:ind w:left="709" w:hanging="709"/>
        <w:jc w:val="both"/>
        <w:rPr>
          <w:rFonts w:ascii="Arial" w:hAnsi="Arial" w:cs="Arial"/>
        </w:rPr>
      </w:pPr>
      <w:r>
        <w:rPr>
          <w:rFonts w:ascii="Arial" w:hAnsi="Arial" w:cs="Arial"/>
          <w:b/>
        </w:rPr>
        <w:t>10</w:t>
      </w:r>
      <w:r w:rsidR="00A74EBA" w:rsidRPr="00F325E2">
        <w:rPr>
          <w:rFonts w:ascii="Arial" w:hAnsi="Arial" w:cs="Arial"/>
          <w:b/>
        </w:rPr>
        <w:t>.</w:t>
      </w:r>
      <w:r>
        <w:rPr>
          <w:rFonts w:ascii="Arial" w:hAnsi="Arial" w:cs="Arial"/>
          <w:b/>
        </w:rPr>
        <w:t>1</w:t>
      </w:r>
      <w:r w:rsidR="00A74EBA" w:rsidRPr="00F325E2">
        <w:rPr>
          <w:rFonts w:ascii="Arial" w:hAnsi="Arial" w:cs="Arial"/>
          <w:b/>
        </w:rPr>
        <w:t>.</w:t>
      </w:r>
      <w:r w:rsidR="00A74EBA" w:rsidRPr="00F325E2">
        <w:rPr>
          <w:rFonts w:ascii="Arial" w:hAnsi="Arial" w:cs="Arial"/>
        </w:rPr>
        <w:tab/>
        <w:t xml:space="preserve">Komunikacja </w:t>
      </w:r>
      <w:r w:rsidR="00E961FF">
        <w:rPr>
          <w:rFonts w:ascii="Arial" w:hAnsi="Arial" w:cs="Arial"/>
        </w:rPr>
        <w:t xml:space="preserve">(w tym wyjaśnienia dot. dokumentów postepowania) </w:t>
      </w:r>
      <w:r w:rsidR="00A74EBA" w:rsidRPr="00F325E2">
        <w:rPr>
          <w:rFonts w:ascii="Arial" w:hAnsi="Arial" w:cs="Arial"/>
        </w:rPr>
        <w:t xml:space="preserve">między Zamawiającym, a Wykonawcami odbywa się przy użyciu platformy </w:t>
      </w:r>
      <w:hyperlink r:id="rId9" w:history="1">
        <w:r w:rsidR="00A74EBA" w:rsidRPr="00F325E2">
          <w:rPr>
            <w:rStyle w:val="Hipercze"/>
            <w:rFonts w:ascii="Arial" w:hAnsi="Arial" w:cs="Arial"/>
          </w:rPr>
          <w:t>https://platformazakupowa.pl/pn/lasy_borki</w:t>
        </w:r>
      </w:hyperlink>
      <w:r w:rsidR="00A74EBA" w:rsidRPr="00F325E2">
        <w:rPr>
          <w:rFonts w:ascii="Arial" w:hAnsi="Arial" w:cs="Arial"/>
        </w:rPr>
        <w:t xml:space="preserve"> oraz poczty elektronicznej</w:t>
      </w:r>
      <w:r w:rsidR="00E961FF">
        <w:rPr>
          <w:rFonts w:ascii="Arial" w:hAnsi="Arial" w:cs="Arial"/>
        </w:rPr>
        <w:t xml:space="preserve">: </w:t>
      </w:r>
      <w:hyperlink r:id="rId10" w:history="1">
        <w:r w:rsidR="00E961FF" w:rsidRPr="00797D98">
          <w:rPr>
            <w:rStyle w:val="Hipercze"/>
            <w:rFonts w:ascii="Arial" w:hAnsi="Arial" w:cs="Arial"/>
          </w:rPr>
          <w:t>borki@bialystok.lasy.gov.pl</w:t>
        </w:r>
      </w:hyperlink>
      <w:r w:rsidR="00A74EBA" w:rsidRPr="00F325E2">
        <w:rPr>
          <w:rFonts w:ascii="Arial" w:hAnsi="Arial" w:cs="Arial"/>
        </w:rPr>
        <w:t>, z zastrzeżeniem, że złożenie Oferty następuje wyłącznie przy użyciu platformy https://platformazakupowa.pl/pn/lasy_borki</w:t>
      </w:r>
      <w:r>
        <w:rPr>
          <w:rFonts w:ascii="Arial" w:hAnsi="Arial" w:cs="Arial"/>
        </w:rPr>
        <w:t>.</w:t>
      </w:r>
    </w:p>
    <w:p w14:paraId="4ABEE32A" w14:textId="51494532" w:rsidR="00A74EBA" w:rsidRPr="00F325E2" w:rsidRDefault="00F325E2" w:rsidP="00A74EBA">
      <w:pPr>
        <w:spacing w:before="120"/>
        <w:ind w:left="709" w:hanging="709"/>
        <w:jc w:val="both"/>
        <w:rPr>
          <w:rFonts w:ascii="Arial" w:hAnsi="Arial" w:cs="Arial"/>
        </w:rPr>
      </w:pPr>
      <w:r>
        <w:rPr>
          <w:rFonts w:ascii="Arial" w:hAnsi="Arial" w:cs="Arial"/>
          <w:b/>
        </w:rPr>
        <w:t>10.2</w:t>
      </w:r>
      <w:r w:rsidR="00A74EBA" w:rsidRPr="00F325E2">
        <w:rPr>
          <w:rFonts w:ascii="Arial" w:hAnsi="Arial" w:cs="Arial"/>
        </w:rPr>
        <w:tab/>
        <w:t xml:space="preserve">Wymagania techniczne i organizacyjne wysyłania i odbierania dokumentów elektronicznych, elektronicznych kopii dokumentów i oświadczeń oraz informacji przekazywanych przy użyciu platformy zakupowej, opisane zostały w </w:t>
      </w:r>
      <w:r w:rsidR="00A74EBA" w:rsidRPr="00F325E2">
        <w:rPr>
          <w:rFonts w:ascii="Arial" w:hAnsi="Arial" w:cs="Arial"/>
          <w:i/>
        </w:rPr>
        <w:t xml:space="preserve">Instrukcji </w:t>
      </w:r>
      <w:r w:rsidR="00A74EBA" w:rsidRPr="00F325E2">
        <w:rPr>
          <w:rFonts w:ascii="Arial" w:hAnsi="Arial" w:cs="Arial"/>
          <w:i/>
        </w:rPr>
        <w:lastRenderedPageBreak/>
        <w:t>dla</w:t>
      </w:r>
      <w:r w:rsidR="00A74EBA" w:rsidRPr="00F325E2">
        <w:rPr>
          <w:rFonts w:ascii="Arial" w:hAnsi="Arial" w:cs="Arial"/>
        </w:rPr>
        <w:t xml:space="preserve"> </w:t>
      </w:r>
      <w:r w:rsidR="00A74EBA" w:rsidRPr="00F325E2">
        <w:rPr>
          <w:rFonts w:ascii="Arial" w:hAnsi="Arial" w:cs="Arial"/>
          <w:i/>
        </w:rPr>
        <w:t>wykonawców platformazakupowa.pl</w:t>
      </w:r>
      <w:r w:rsidR="00A74EBA" w:rsidRPr="00F325E2">
        <w:rPr>
          <w:rFonts w:ascii="Arial" w:hAnsi="Arial" w:cs="Arial"/>
        </w:rPr>
        <w:t xml:space="preserve"> i są dostępne przy każdym postępowaniu na platformie. Instrukcja składania ofert znajduje się na stronie: https://drive.google.com/file/d/1Kd1DttbBeiNWt4q4slS4t761ZVKPbkyD/view </w:t>
      </w:r>
    </w:p>
    <w:p w14:paraId="3D793B6E" w14:textId="77777777" w:rsidR="007A5A1F" w:rsidRDefault="00F325E2" w:rsidP="00A74EBA">
      <w:pPr>
        <w:spacing w:before="120"/>
        <w:ind w:left="709" w:hanging="709"/>
        <w:jc w:val="both"/>
        <w:rPr>
          <w:rFonts w:ascii="Arial" w:hAnsi="Arial" w:cs="Arial"/>
        </w:rPr>
      </w:pPr>
      <w:r>
        <w:rPr>
          <w:rFonts w:ascii="Arial" w:hAnsi="Arial" w:cs="Arial"/>
          <w:b/>
        </w:rPr>
        <w:t>10.3</w:t>
      </w:r>
      <w:r w:rsidR="00A74EBA" w:rsidRPr="00F325E2">
        <w:rPr>
          <w:rFonts w:ascii="Arial" w:hAnsi="Arial" w:cs="Arial"/>
        </w:rPr>
        <w:t xml:space="preserve"> Minimalne wymagania techniczne umożliwiające korzystanie z platformy zakupowej to: </w:t>
      </w:r>
    </w:p>
    <w:p w14:paraId="181D8DA3" w14:textId="6008678B" w:rsidR="00A74EBA" w:rsidRPr="00F325E2" w:rsidRDefault="00A74EBA" w:rsidP="007A5A1F">
      <w:pPr>
        <w:spacing w:before="120"/>
        <w:ind w:left="709"/>
        <w:jc w:val="both"/>
        <w:rPr>
          <w:rFonts w:ascii="Arial" w:hAnsi="Arial" w:cs="Arial"/>
        </w:rPr>
      </w:pPr>
      <w:r w:rsidRPr="00F325E2">
        <w:rPr>
          <w:rFonts w:ascii="Arial" w:hAnsi="Arial" w:cs="Arial"/>
          <w:b/>
          <w:bCs/>
        </w:rPr>
        <w:t>a</w:t>
      </w:r>
      <w:r w:rsidRPr="00F325E2">
        <w:rPr>
          <w:rFonts w:ascii="Arial" w:hAnsi="Arial" w:cs="Arial"/>
        </w:rPr>
        <w:t xml:space="preserve">/stały dostęp do sieci Internet o gwarantowanej przepustowości nie mniejszej, niż 512 </w:t>
      </w:r>
      <w:proofErr w:type="spellStart"/>
      <w:r w:rsidRPr="00F325E2">
        <w:rPr>
          <w:rFonts w:ascii="Arial" w:hAnsi="Arial" w:cs="Arial"/>
        </w:rPr>
        <w:t>kb</w:t>
      </w:r>
      <w:proofErr w:type="spellEnd"/>
      <w:r w:rsidRPr="00F325E2">
        <w:rPr>
          <w:rFonts w:ascii="Arial" w:hAnsi="Arial" w:cs="Arial"/>
        </w:rPr>
        <w:t>/s,</w:t>
      </w:r>
    </w:p>
    <w:p w14:paraId="40CF75B7" w14:textId="4BA4543D" w:rsidR="00A74EBA" w:rsidRPr="00F325E2" w:rsidRDefault="00A74EBA" w:rsidP="007A5A1F">
      <w:pPr>
        <w:spacing w:before="120"/>
        <w:ind w:left="709"/>
        <w:jc w:val="both"/>
        <w:rPr>
          <w:rFonts w:ascii="Arial" w:hAnsi="Arial" w:cs="Arial"/>
          <w:bCs/>
        </w:rPr>
      </w:pPr>
      <w:r w:rsidRPr="00F325E2">
        <w:rPr>
          <w:rFonts w:ascii="Arial" w:hAnsi="Arial" w:cs="Arial"/>
          <w:b/>
        </w:rPr>
        <w:t xml:space="preserve">b/ </w:t>
      </w:r>
      <w:r w:rsidRPr="00F325E2">
        <w:rPr>
          <w:rFonts w:ascii="Arial" w:hAnsi="Arial" w:cs="Arial"/>
          <w:bCs/>
        </w:rPr>
        <w:t>komputer klasy PC lub MAC o następującej konfiguracji: pamięć min.2 GB Ram, procesor Intel IV 2 GHZ lub jego nowsza wersja, jeden z systemów operacyjnych – MS Windows 1, Mac Os x 104, Linux lub ich nowsze wersje,</w:t>
      </w:r>
    </w:p>
    <w:p w14:paraId="71E3BC9A" w14:textId="7A407482" w:rsidR="00A74EBA" w:rsidRPr="00F325E2" w:rsidRDefault="00A74EBA" w:rsidP="007A5A1F">
      <w:pPr>
        <w:spacing w:before="120"/>
        <w:ind w:left="709"/>
        <w:jc w:val="both"/>
        <w:rPr>
          <w:rFonts w:ascii="Arial" w:hAnsi="Arial" w:cs="Arial"/>
          <w:bCs/>
        </w:rPr>
      </w:pPr>
      <w:r w:rsidRPr="00F325E2">
        <w:rPr>
          <w:rFonts w:ascii="Arial" w:hAnsi="Arial" w:cs="Arial"/>
          <w:b/>
        </w:rPr>
        <w:t>c/</w:t>
      </w:r>
      <w:r w:rsidRPr="00F325E2">
        <w:rPr>
          <w:rFonts w:ascii="Arial" w:hAnsi="Arial" w:cs="Arial"/>
          <w:bCs/>
        </w:rPr>
        <w:t>zainstalowana dowolna przeglądarka internetowa, a w przypadku Internet  Explorer minimalnie wersja 100,</w:t>
      </w:r>
    </w:p>
    <w:p w14:paraId="48C758F4" w14:textId="15C2A2F4" w:rsidR="00A74EBA" w:rsidRPr="00F325E2" w:rsidRDefault="00A74EBA" w:rsidP="007A5A1F">
      <w:pPr>
        <w:spacing w:before="120"/>
        <w:ind w:left="709"/>
        <w:jc w:val="both"/>
        <w:rPr>
          <w:rFonts w:ascii="Arial" w:hAnsi="Arial" w:cs="Arial"/>
          <w:bCs/>
        </w:rPr>
      </w:pPr>
      <w:r w:rsidRPr="00F325E2">
        <w:rPr>
          <w:rFonts w:ascii="Arial" w:hAnsi="Arial" w:cs="Arial"/>
          <w:b/>
        </w:rPr>
        <w:t>d/</w:t>
      </w:r>
      <w:r w:rsidRPr="00F325E2">
        <w:rPr>
          <w:rFonts w:ascii="Arial" w:hAnsi="Arial" w:cs="Arial"/>
          <w:bCs/>
        </w:rPr>
        <w:t>włączona obsługa JavaScript,</w:t>
      </w:r>
    </w:p>
    <w:p w14:paraId="22AC6FF8" w14:textId="36646BE2" w:rsidR="00A74EBA" w:rsidRPr="00F325E2" w:rsidRDefault="00A74EBA" w:rsidP="007A5A1F">
      <w:pPr>
        <w:spacing w:before="120"/>
        <w:ind w:left="709"/>
        <w:jc w:val="both"/>
        <w:rPr>
          <w:rFonts w:ascii="Arial" w:hAnsi="Arial" w:cs="Arial"/>
          <w:bCs/>
        </w:rPr>
      </w:pPr>
      <w:r w:rsidRPr="00F325E2">
        <w:rPr>
          <w:rFonts w:ascii="Arial" w:hAnsi="Arial" w:cs="Arial"/>
          <w:b/>
        </w:rPr>
        <w:t>e/</w:t>
      </w:r>
      <w:r w:rsidRPr="00F325E2">
        <w:rPr>
          <w:rFonts w:ascii="Arial" w:hAnsi="Arial" w:cs="Arial"/>
          <w:bCs/>
        </w:rPr>
        <w:t xml:space="preserve">zainstalowany program Adobe </w:t>
      </w:r>
      <w:proofErr w:type="spellStart"/>
      <w:r w:rsidRPr="00F325E2">
        <w:rPr>
          <w:rFonts w:ascii="Arial" w:hAnsi="Arial" w:cs="Arial"/>
          <w:bCs/>
        </w:rPr>
        <w:t>Acrobat</w:t>
      </w:r>
      <w:proofErr w:type="spellEnd"/>
      <w:r w:rsidRPr="00F325E2">
        <w:rPr>
          <w:rFonts w:ascii="Arial" w:hAnsi="Arial" w:cs="Arial"/>
          <w:bCs/>
        </w:rPr>
        <w:t xml:space="preserve"> Reader lub inny obsługujący format plików pdf,</w:t>
      </w:r>
    </w:p>
    <w:p w14:paraId="4C504314" w14:textId="50E14A80" w:rsidR="00A74EBA" w:rsidRPr="00F325E2" w:rsidRDefault="00A74EBA" w:rsidP="007A5A1F">
      <w:pPr>
        <w:spacing w:before="120"/>
        <w:ind w:left="709"/>
        <w:jc w:val="both"/>
        <w:rPr>
          <w:rFonts w:ascii="Arial" w:hAnsi="Arial" w:cs="Arial"/>
          <w:bCs/>
        </w:rPr>
      </w:pPr>
      <w:r w:rsidRPr="00F325E2">
        <w:rPr>
          <w:rFonts w:ascii="Arial" w:hAnsi="Arial" w:cs="Arial"/>
          <w:b/>
        </w:rPr>
        <w:t>f/</w:t>
      </w:r>
      <w:r w:rsidRPr="00F325E2">
        <w:rPr>
          <w:rFonts w:ascii="Arial" w:hAnsi="Arial" w:cs="Arial"/>
          <w:bCs/>
        </w:rPr>
        <w:t>Platforma działa według standardu przyjętego w komunikacji sieciowej – kodowanie UTF8.</w:t>
      </w:r>
    </w:p>
    <w:p w14:paraId="3E2A22C5" w14:textId="6BE0694B" w:rsidR="00A74EBA" w:rsidRPr="00F325E2" w:rsidRDefault="00F325E2" w:rsidP="00A74EBA">
      <w:pPr>
        <w:spacing w:before="120"/>
        <w:ind w:left="709" w:hanging="709"/>
        <w:jc w:val="both"/>
        <w:rPr>
          <w:rFonts w:ascii="Arial" w:hAnsi="Arial" w:cs="Arial"/>
        </w:rPr>
      </w:pPr>
      <w:r>
        <w:rPr>
          <w:rFonts w:ascii="Arial" w:hAnsi="Arial" w:cs="Arial"/>
          <w:b/>
        </w:rPr>
        <w:t>10.4</w:t>
      </w:r>
      <w:r w:rsidR="00A74EBA" w:rsidRPr="00F325E2">
        <w:rPr>
          <w:rFonts w:ascii="Arial" w:hAnsi="Arial" w:cs="Arial"/>
        </w:rPr>
        <w:tab/>
        <w:t xml:space="preserve">Maksymalny rozmiar jednego pliku przesyłanego za pośrednictwem dedykowanych formularzy do: złożenia, zmiany, wycofania oferty wynosi 150 MB, natomiast przy komunikacji wielkość pliku to maksymalnie 500 MB. </w:t>
      </w:r>
    </w:p>
    <w:p w14:paraId="311E45A1" w14:textId="5395A84C" w:rsidR="00A74EBA" w:rsidRPr="00F325E2" w:rsidRDefault="00F325E2" w:rsidP="00A74EBA">
      <w:pPr>
        <w:spacing w:before="120"/>
        <w:ind w:left="709" w:hanging="709"/>
        <w:jc w:val="both"/>
        <w:rPr>
          <w:rFonts w:ascii="Arial" w:hAnsi="Arial" w:cs="Arial"/>
        </w:rPr>
      </w:pPr>
      <w:r>
        <w:rPr>
          <w:rFonts w:ascii="Arial" w:hAnsi="Arial" w:cs="Arial"/>
          <w:b/>
        </w:rPr>
        <w:t>10.5</w:t>
      </w:r>
      <w:r w:rsidR="00A74EBA" w:rsidRPr="00F325E2">
        <w:rPr>
          <w:rFonts w:ascii="Arial" w:hAnsi="Arial" w:cs="Arial"/>
        </w:rPr>
        <w:tab/>
        <w:t>Za datę przekazania oferty, wniosków, zawiadomień, dokumentów elektronicznych, oświadczeń lub elektronicznych kopii dokumentów lub oświadczeń oraz innych informacji przyjmuje się datę ich złożenia na platformie lub datę ich przekazania na adres poczty elektronicznej Zamawiającego.</w:t>
      </w:r>
    </w:p>
    <w:p w14:paraId="7161EC74" w14:textId="574C7254" w:rsidR="00A74EBA" w:rsidRPr="00F325E2" w:rsidRDefault="00F325E2" w:rsidP="00A74EBA">
      <w:pPr>
        <w:spacing w:before="120"/>
        <w:ind w:left="709" w:hanging="709"/>
        <w:jc w:val="both"/>
        <w:rPr>
          <w:rFonts w:ascii="Arial" w:hAnsi="Arial" w:cs="Arial"/>
        </w:rPr>
      </w:pPr>
      <w:r>
        <w:rPr>
          <w:rFonts w:ascii="Arial" w:hAnsi="Arial" w:cs="Arial"/>
          <w:b/>
        </w:rPr>
        <w:t>10.6</w:t>
      </w:r>
      <w:r>
        <w:rPr>
          <w:rFonts w:ascii="Arial" w:hAnsi="Arial" w:cs="Arial"/>
        </w:rPr>
        <w:t xml:space="preserve"> </w:t>
      </w:r>
      <w:r w:rsidR="00A74EBA" w:rsidRPr="00F325E2">
        <w:rPr>
          <w:rFonts w:ascii="Arial" w:hAnsi="Arial" w:cs="Arial"/>
        </w:rPr>
        <w:t>Czas wyświetlany na platformie zakupowej (</w:t>
      </w:r>
      <w:hyperlink r:id="rId11" w:history="1">
        <w:r w:rsidR="00A74EBA" w:rsidRPr="00F325E2">
          <w:rPr>
            <w:rStyle w:val="Hipercze"/>
            <w:rFonts w:ascii="Arial" w:hAnsi="Arial" w:cs="Arial"/>
          </w:rPr>
          <w:t>www.platformazakupowa.pl</w:t>
        </w:r>
      </w:hyperlink>
      <w:r w:rsidR="00A74EBA" w:rsidRPr="00F325E2">
        <w:rPr>
          <w:rFonts w:ascii="Arial" w:hAnsi="Arial" w:cs="Arial"/>
        </w:rPr>
        <w:t xml:space="preserve">) synchronizuje się automatycznie z serwerem Głównego Urzędu Miar. </w:t>
      </w:r>
    </w:p>
    <w:p w14:paraId="54B91C78" w14:textId="674D9577" w:rsidR="00A74EBA" w:rsidRPr="00F325E2" w:rsidRDefault="00F325E2" w:rsidP="00A74EBA">
      <w:pPr>
        <w:spacing w:before="120"/>
        <w:ind w:left="709" w:hanging="709"/>
        <w:jc w:val="both"/>
        <w:rPr>
          <w:rFonts w:ascii="Arial" w:hAnsi="Arial" w:cs="Arial"/>
        </w:rPr>
      </w:pPr>
      <w:r>
        <w:rPr>
          <w:rFonts w:ascii="Arial" w:hAnsi="Arial" w:cs="Arial"/>
          <w:b/>
        </w:rPr>
        <w:t>10.7</w:t>
      </w:r>
      <w:r w:rsidR="00A74EBA" w:rsidRPr="00F325E2">
        <w:rPr>
          <w:rFonts w:ascii="Arial" w:hAnsi="Arial" w:cs="Arial"/>
        </w:rPr>
        <w:tab/>
        <w:t>Złożenie oferty:</w:t>
      </w:r>
    </w:p>
    <w:p w14:paraId="5C860B06" w14:textId="77777777" w:rsidR="00A74EBA" w:rsidRPr="00F325E2" w:rsidRDefault="00A74EBA" w:rsidP="007A5A1F">
      <w:pPr>
        <w:spacing w:before="120"/>
        <w:ind w:left="993" w:hanging="284"/>
        <w:jc w:val="both"/>
        <w:rPr>
          <w:rFonts w:ascii="Arial" w:eastAsia="Calibri" w:hAnsi="Arial" w:cs="Arial"/>
          <w:lang w:eastAsia="en-US"/>
        </w:rPr>
      </w:pPr>
      <w:r w:rsidRPr="00F325E2">
        <w:rPr>
          <w:rFonts w:ascii="Arial" w:hAnsi="Arial" w:cs="Arial"/>
        </w:rPr>
        <w:t>a)</w:t>
      </w:r>
      <w:r w:rsidRPr="00F325E2">
        <w:rPr>
          <w:rFonts w:ascii="Arial" w:hAnsi="Arial" w:cs="Arial"/>
          <w:b/>
        </w:rPr>
        <w:tab/>
      </w:r>
      <w:r w:rsidRPr="00F325E2">
        <w:rPr>
          <w:rFonts w:ascii="Arial" w:eastAsia="Calibri" w:hAnsi="Arial" w:cs="Arial"/>
          <w:lang w:eastAsia="en-US"/>
        </w:rPr>
        <w:t xml:space="preserve">Wykonawca składa ofertę za pośrednictwem platformy zakupowej adres: </w:t>
      </w:r>
      <w:hyperlink r:id="rId12" w:history="1">
        <w:r w:rsidRPr="00F325E2">
          <w:rPr>
            <w:rStyle w:val="Hipercze"/>
            <w:rFonts w:ascii="Arial" w:eastAsia="Calibri" w:hAnsi="Arial" w:cs="Arial"/>
            <w:lang w:eastAsia="en-US"/>
          </w:rPr>
          <w:t>https://platformazakupowa.pl/pn/lasy_borki</w:t>
        </w:r>
      </w:hyperlink>
      <w:r w:rsidRPr="00F325E2">
        <w:rPr>
          <w:rFonts w:ascii="Arial" w:eastAsia="Calibri" w:hAnsi="Arial" w:cs="Arial"/>
          <w:lang w:eastAsia="en-US"/>
        </w:rPr>
        <w:t xml:space="preserve"> korzystając z sekcji</w:t>
      </w:r>
      <w:r w:rsidRPr="00F325E2">
        <w:rPr>
          <w:rFonts w:ascii="Arial" w:eastAsia="Calibri" w:hAnsi="Arial" w:cs="Arial"/>
          <w:i/>
          <w:lang w:eastAsia="en-US"/>
        </w:rPr>
        <w:t xml:space="preserve"> Formularz</w:t>
      </w:r>
      <w:r w:rsidRPr="00F325E2">
        <w:rPr>
          <w:rFonts w:ascii="Arial" w:eastAsia="Calibri" w:hAnsi="Arial" w:cs="Arial"/>
          <w:lang w:eastAsia="en-US"/>
        </w:rPr>
        <w:t>, służącej do złożenia oferty;</w:t>
      </w:r>
    </w:p>
    <w:p w14:paraId="1D61C072" w14:textId="77777777" w:rsidR="00A74EBA" w:rsidRPr="00F325E2" w:rsidRDefault="00A74EBA" w:rsidP="007A5A1F">
      <w:pPr>
        <w:spacing w:before="120"/>
        <w:ind w:left="993" w:hanging="284"/>
        <w:jc w:val="both"/>
        <w:rPr>
          <w:rFonts w:ascii="Arial" w:eastAsia="Calibri" w:hAnsi="Arial" w:cs="Arial"/>
          <w:lang w:eastAsia="en-US"/>
        </w:rPr>
      </w:pPr>
      <w:r w:rsidRPr="00F325E2">
        <w:rPr>
          <w:rFonts w:ascii="Arial" w:hAnsi="Arial" w:cs="Arial"/>
        </w:rPr>
        <w:t>b)</w:t>
      </w:r>
      <w:r w:rsidRPr="00F325E2">
        <w:rPr>
          <w:rFonts w:ascii="Arial" w:hAnsi="Arial" w:cs="Arial"/>
          <w:b/>
        </w:rPr>
        <w:tab/>
      </w:r>
      <w:r w:rsidRPr="00F325E2">
        <w:rPr>
          <w:rFonts w:ascii="Arial" w:eastAsia="Calibri" w:hAnsi="Arial" w:cs="Arial"/>
          <w:lang w:eastAsia="en-US"/>
        </w:rPr>
        <w:t xml:space="preserve">Oferta powinna być sporządzona w języku polskim </w:t>
      </w:r>
      <w:r w:rsidRPr="00F325E2">
        <w:rPr>
          <w:rFonts w:ascii="Arial" w:hAnsi="Arial" w:cs="Arial"/>
        </w:rPr>
        <w:t xml:space="preserve">i </w:t>
      </w:r>
      <w:r w:rsidRPr="00F325E2">
        <w:rPr>
          <w:rFonts w:ascii="Arial" w:eastAsia="Calibri" w:hAnsi="Arial" w:cs="Arial"/>
          <w:lang w:eastAsia="en-US"/>
        </w:rPr>
        <w:t>podpisana kwalifikowanym podpisem elektronicznym w formacie</w:t>
      </w:r>
      <w:r w:rsidRPr="00F325E2">
        <w:rPr>
          <w:rFonts w:ascii="Arial" w:eastAsia="Calibri" w:hAnsi="Arial" w:cs="Arial"/>
          <w:b/>
          <w:bCs/>
          <w:lang w:eastAsia="en-US"/>
        </w:rPr>
        <w:t xml:space="preserve"> </w:t>
      </w:r>
      <w:proofErr w:type="spellStart"/>
      <w:r w:rsidRPr="00F325E2">
        <w:rPr>
          <w:rFonts w:ascii="Arial" w:eastAsia="Calibri" w:hAnsi="Arial" w:cs="Arial"/>
          <w:b/>
          <w:bCs/>
          <w:lang w:eastAsia="en-US"/>
        </w:rPr>
        <w:t>pades</w:t>
      </w:r>
      <w:proofErr w:type="spellEnd"/>
      <w:r w:rsidRPr="00F325E2">
        <w:rPr>
          <w:rFonts w:ascii="Arial" w:eastAsia="Calibri" w:hAnsi="Arial" w:cs="Arial"/>
          <w:lang w:eastAsia="en-US"/>
        </w:rPr>
        <w:t xml:space="preserve">. Sposób złożenia oferty opisany został w </w:t>
      </w:r>
      <w:r w:rsidRPr="00F325E2">
        <w:rPr>
          <w:rFonts w:ascii="Arial" w:eastAsia="Calibri" w:hAnsi="Arial" w:cs="Arial"/>
          <w:i/>
          <w:lang w:eastAsia="en-US"/>
        </w:rPr>
        <w:t xml:space="preserve">Instrukcji dla wykonawców platformazakupowa.pl  </w:t>
      </w:r>
      <w:r w:rsidRPr="00F325E2">
        <w:rPr>
          <w:rFonts w:ascii="Arial" w:eastAsia="Calibri" w:hAnsi="Arial" w:cs="Arial"/>
          <w:lang w:eastAsia="en-US"/>
        </w:rPr>
        <w:t xml:space="preserve">; </w:t>
      </w:r>
    </w:p>
    <w:p w14:paraId="4A209208" w14:textId="77777777" w:rsidR="00A74EBA" w:rsidRPr="00F325E2" w:rsidRDefault="00A74EBA" w:rsidP="007A5A1F">
      <w:pPr>
        <w:spacing w:before="120"/>
        <w:ind w:left="993" w:hanging="284"/>
        <w:jc w:val="both"/>
        <w:rPr>
          <w:rFonts w:ascii="Arial" w:eastAsia="Calibri" w:hAnsi="Arial" w:cs="Arial"/>
          <w:lang w:eastAsia="en-US"/>
        </w:rPr>
      </w:pPr>
      <w:r w:rsidRPr="00F325E2">
        <w:rPr>
          <w:rFonts w:ascii="Arial" w:hAnsi="Arial" w:cs="Arial"/>
        </w:rPr>
        <w:t>c)</w:t>
      </w:r>
      <w:r w:rsidRPr="00F325E2">
        <w:rPr>
          <w:rFonts w:ascii="Arial" w:hAnsi="Arial" w:cs="Arial"/>
        </w:rPr>
        <w:tab/>
      </w:r>
      <w:r w:rsidRPr="00F325E2">
        <w:rPr>
          <w:rFonts w:ascii="Arial" w:eastAsia="Calibri" w:hAnsi="Arial" w:cs="Arial"/>
          <w:lang w:eastAsia="en-US"/>
        </w:rPr>
        <w:t xml:space="preserve">Wszelkie informacje stanowiące tajemnicę przedsiębiorstwa w rozumieniu ustawy z dnia 16 kwietnia 1993 r. o zwalczaniu nieuczciwej konkurencji, które Wykonawca zastrzeże jako tajemnicę przedsiębiorstwa, powinny zostać złożone w osobnym pliku opisanym: „Załącznik stanowiący tajemnicę przedsiębiorstwa”;  </w:t>
      </w:r>
    </w:p>
    <w:p w14:paraId="5E8F14B8" w14:textId="147E2D28" w:rsidR="00A74EBA" w:rsidRPr="00F325E2" w:rsidRDefault="00A74EBA" w:rsidP="007A5A1F">
      <w:pPr>
        <w:spacing w:before="120"/>
        <w:ind w:left="993" w:hanging="284"/>
        <w:jc w:val="both"/>
        <w:rPr>
          <w:rFonts w:ascii="Arial" w:eastAsia="Calibri" w:hAnsi="Arial" w:cs="Arial"/>
          <w:lang w:eastAsia="en-US"/>
        </w:rPr>
      </w:pPr>
      <w:r w:rsidRPr="00F325E2">
        <w:rPr>
          <w:rFonts w:ascii="Arial" w:hAnsi="Arial" w:cs="Arial"/>
        </w:rPr>
        <w:t>d)</w:t>
      </w:r>
      <w:r w:rsidRPr="00F325E2">
        <w:rPr>
          <w:rFonts w:ascii="Arial" w:hAnsi="Arial" w:cs="Arial"/>
        </w:rPr>
        <w:tab/>
      </w:r>
      <w:r w:rsidRPr="00F325E2">
        <w:rPr>
          <w:rFonts w:ascii="Arial" w:eastAsia="Calibri" w:hAnsi="Arial" w:cs="Arial"/>
          <w:lang w:eastAsia="en-US"/>
        </w:rPr>
        <w:t xml:space="preserve">Do oferty należy dołączyć oświadczenie wg załącznika nr </w:t>
      </w:r>
      <w:r w:rsidR="00F325E2">
        <w:rPr>
          <w:rFonts w:ascii="Arial" w:eastAsia="Calibri" w:hAnsi="Arial" w:cs="Arial"/>
          <w:lang w:eastAsia="en-US"/>
        </w:rPr>
        <w:t>3</w:t>
      </w:r>
      <w:r w:rsidRPr="00F325E2">
        <w:rPr>
          <w:rFonts w:ascii="Arial" w:eastAsia="Calibri" w:hAnsi="Arial" w:cs="Arial"/>
          <w:lang w:eastAsia="en-US"/>
        </w:rPr>
        <w:t xml:space="preserve"> do SWZ, opatrzone kwalifikowanym podpisem elektronicznym;  </w:t>
      </w:r>
    </w:p>
    <w:p w14:paraId="321AD28D" w14:textId="47971FFD" w:rsidR="00A74EBA" w:rsidRPr="00F325E2" w:rsidRDefault="00A74EBA" w:rsidP="007A5A1F">
      <w:pPr>
        <w:spacing w:before="120"/>
        <w:ind w:left="993" w:hanging="284"/>
        <w:jc w:val="both"/>
        <w:rPr>
          <w:rFonts w:ascii="Arial" w:eastAsia="Calibri" w:hAnsi="Arial" w:cs="Arial"/>
          <w:lang w:eastAsia="en-US"/>
        </w:rPr>
      </w:pPr>
      <w:r w:rsidRPr="00F325E2">
        <w:rPr>
          <w:rFonts w:ascii="Arial" w:hAnsi="Arial" w:cs="Arial"/>
        </w:rPr>
        <w:t>e)</w:t>
      </w:r>
      <w:r w:rsidRPr="00F325E2">
        <w:rPr>
          <w:rFonts w:ascii="Arial" w:hAnsi="Arial" w:cs="Arial"/>
        </w:rPr>
        <w:tab/>
      </w:r>
      <w:r w:rsidRPr="00F325E2">
        <w:rPr>
          <w:rFonts w:ascii="Arial" w:eastAsia="Calibri" w:hAnsi="Arial" w:cs="Arial"/>
          <w:lang w:eastAsia="en-US"/>
        </w:rPr>
        <w:t xml:space="preserve">Wykonawca może przed upływem terminu do składania ofert zmienić lub wycofać ofertę za pośrednictwem </w:t>
      </w:r>
      <w:r w:rsidRPr="00F325E2">
        <w:rPr>
          <w:rFonts w:ascii="Arial" w:eastAsia="Calibri" w:hAnsi="Arial" w:cs="Arial"/>
          <w:b/>
          <w:i/>
          <w:lang w:eastAsia="en-US"/>
        </w:rPr>
        <w:t xml:space="preserve">Formularza </w:t>
      </w:r>
      <w:r w:rsidRPr="00F325E2">
        <w:rPr>
          <w:rFonts w:ascii="Arial" w:eastAsia="Calibri" w:hAnsi="Arial" w:cs="Arial"/>
          <w:lang w:eastAsia="en-US"/>
        </w:rPr>
        <w:t>służącego do złożenia oferty</w:t>
      </w:r>
      <w:r w:rsidR="00F325E2">
        <w:rPr>
          <w:rFonts w:ascii="Arial" w:eastAsia="Calibri" w:hAnsi="Arial" w:cs="Arial"/>
          <w:lang w:eastAsia="en-US"/>
        </w:rPr>
        <w:t>.</w:t>
      </w:r>
    </w:p>
    <w:p w14:paraId="4A0C40CA" w14:textId="77777777" w:rsidR="00A74EBA" w:rsidRPr="00F325E2" w:rsidRDefault="00A74EBA" w:rsidP="007A5A1F">
      <w:pPr>
        <w:spacing w:before="120"/>
        <w:ind w:left="993" w:hanging="284"/>
        <w:jc w:val="both"/>
        <w:rPr>
          <w:rFonts w:ascii="Arial" w:eastAsia="Calibri" w:hAnsi="Arial" w:cs="Arial"/>
          <w:lang w:eastAsia="en-US"/>
        </w:rPr>
      </w:pPr>
      <w:r w:rsidRPr="00F325E2">
        <w:rPr>
          <w:rFonts w:ascii="Arial" w:hAnsi="Arial" w:cs="Arial"/>
        </w:rPr>
        <w:t>f)</w:t>
      </w:r>
      <w:r w:rsidRPr="00F325E2">
        <w:rPr>
          <w:rFonts w:ascii="Arial" w:hAnsi="Arial" w:cs="Arial"/>
        </w:rPr>
        <w:tab/>
      </w:r>
      <w:r w:rsidRPr="00F325E2">
        <w:rPr>
          <w:rFonts w:ascii="Arial" w:eastAsia="Calibri" w:hAnsi="Arial" w:cs="Arial"/>
          <w:lang w:eastAsia="en-US"/>
        </w:rPr>
        <w:t>Wykonawca po upływie terminu do składania ofert nie może skutecznie dokonać zmiany ani wycofać złożonej oferty.</w:t>
      </w:r>
    </w:p>
    <w:p w14:paraId="51B602AB" w14:textId="479FC14E" w:rsidR="00A74EBA" w:rsidRPr="00F325E2" w:rsidRDefault="00F325E2" w:rsidP="00A74EBA">
      <w:pPr>
        <w:spacing w:before="120"/>
        <w:ind w:left="709" w:hanging="709"/>
        <w:jc w:val="both"/>
        <w:rPr>
          <w:rFonts w:ascii="Arial" w:hAnsi="Arial" w:cs="Arial"/>
        </w:rPr>
      </w:pPr>
      <w:r>
        <w:rPr>
          <w:rFonts w:ascii="Arial" w:hAnsi="Arial" w:cs="Arial"/>
          <w:b/>
        </w:rPr>
        <w:t>10.8</w:t>
      </w:r>
      <w:r w:rsidR="00A74EBA" w:rsidRPr="00F325E2">
        <w:rPr>
          <w:rFonts w:ascii="Arial" w:hAnsi="Arial" w:cs="Arial"/>
        </w:rPr>
        <w:tab/>
        <w:t>W postępowaniu o udzielenie niniejszego zamówienia komunikacja pomiędzy Zamawiającym a Wykonawcami w szczególności składanie oświadczeń, wniosków (innych niż wskazan</w:t>
      </w:r>
      <w:r w:rsidR="00A01645">
        <w:rPr>
          <w:rFonts w:ascii="Arial" w:hAnsi="Arial" w:cs="Arial"/>
        </w:rPr>
        <w:t>e</w:t>
      </w:r>
      <w:r w:rsidR="00A74EBA" w:rsidRPr="00F325E2">
        <w:rPr>
          <w:rFonts w:ascii="Arial" w:hAnsi="Arial" w:cs="Arial"/>
        </w:rPr>
        <w:t xml:space="preserve"> w pkt </w:t>
      </w:r>
      <w:r w:rsidR="00A01645">
        <w:rPr>
          <w:rFonts w:ascii="Arial" w:hAnsi="Arial" w:cs="Arial"/>
        </w:rPr>
        <w:t>10.7</w:t>
      </w:r>
      <w:r w:rsidR="00A74EBA" w:rsidRPr="00F325E2">
        <w:rPr>
          <w:rFonts w:ascii="Arial" w:hAnsi="Arial" w:cs="Arial"/>
        </w:rPr>
        <w:t xml:space="preserve">), zawiadomień oraz przekazywanie </w:t>
      </w:r>
      <w:r w:rsidR="00A74EBA" w:rsidRPr="00F325E2">
        <w:rPr>
          <w:rFonts w:ascii="Arial" w:hAnsi="Arial" w:cs="Arial"/>
        </w:rPr>
        <w:lastRenderedPageBreak/>
        <w:t xml:space="preserve">informacji odbywa się elektronicznie za pośrednictwem dedykowanego formularza </w:t>
      </w:r>
      <w:r w:rsidR="00A74EBA" w:rsidRPr="00F325E2">
        <w:rPr>
          <w:rFonts w:ascii="Arial" w:hAnsi="Arial" w:cs="Arial"/>
          <w:i/>
        </w:rPr>
        <w:t xml:space="preserve">Wyślij wiadomość </w:t>
      </w:r>
      <w:r w:rsidR="00A74EBA" w:rsidRPr="00F325E2">
        <w:rPr>
          <w:rFonts w:ascii="Arial" w:hAnsi="Arial" w:cs="Arial"/>
          <w:iCs/>
        </w:rPr>
        <w:t>dostępnego na wymienionej wyżej platformie zakupowej</w:t>
      </w:r>
      <w:r w:rsidR="00A74EBA" w:rsidRPr="00F325E2">
        <w:rPr>
          <w:rFonts w:ascii="Arial" w:hAnsi="Arial" w:cs="Arial"/>
        </w:rPr>
        <w:t>.</w:t>
      </w:r>
      <w:r w:rsidR="00A74EBA" w:rsidRPr="00F325E2">
        <w:rPr>
          <w:rFonts w:ascii="Arial" w:hAnsi="Arial" w:cs="Arial"/>
          <w:b/>
        </w:rPr>
        <w:t xml:space="preserve"> </w:t>
      </w:r>
      <w:r w:rsidR="00A74EBA" w:rsidRPr="00F325E2">
        <w:rPr>
          <w:rFonts w:ascii="Arial" w:hAnsi="Arial" w:cs="Arial"/>
        </w:rPr>
        <w:t xml:space="preserve"> </w:t>
      </w:r>
    </w:p>
    <w:p w14:paraId="05ED2DFD" w14:textId="48073BB8" w:rsidR="00A74EBA" w:rsidRPr="00F325E2" w:rsidRDefault="00A74EBA" w:rsidP="007A5A1F">
      <w:pPr>
        <w:spacing w:before="120"/>
        <w:ind w:left="709" w:hanging="709"/>
        <w:jc w:val="both"/>
        <w:rPr>
          <w:rFonts w:ascii="Arial" w:hAnsi="Arial" w:cs="Arial"/>
          <w:bCs/>
        </w:rPr>
      </w:pPr>
      <w:r w:rsidRPr="00F325E2">
        <w:rPr>
          <w:rFonts w:ascii="Arial" w:hAnsi="Arial" w:cs="Arial"/>
          <w:b/>
        </w:rPr>
        <w:t xml:space="preserve"> </w:t>
      </w:r>
      <w:r w:rsidRPr="00F325E2">
        <w:rPr>
          <w:rFonts w:ascii="Arial" w:hAnsi="Arial" w:cs="Arial"/>
        </w:rPr>
        <w:t xml:space="preserve"> </w:t>
      </w:r>
      <w:r w:rsidR="00A01645">
        <w:rPr>
          <w:rFonts w:ascii="Arial" w:hAnsi="Arial" w:cs="Arial"/>
          <w:b/>
        </w:rPr>
        <w:t>10.</w:t>
      </w:r>
      <w:r w:rsidR="00E961FF">
        <w:rPr>
          <w:rFonts w:ascii="Arial" w:hAnsi="Arial" w:cs="Arial"/>
          <w:b/>
        </w:rPr>
        <w:t>9</w:t>
      </w:r>
      <w:r w:rsidR="00A01645">
        <w:rPr>
          <w:rFonts w:ascii="Arial" w:hAnsi="Arial" w:cs="Arial"/>
          <w:b/>
        </w:rPr>
        <w:t xml:space="preserve"> </w:t>
      </w:r>
      <w:r w:rsidRPr="00F325E2">
        <w:rPr>
          <w:rFonts w:ascii="Arial" w:hAnsi="Arial" w:cs="Arial"/>
        </w:rPr>
        <w:t>Sposób sporządzenia dokumentów elektronicznych, oświadczeń lub elektronicznych kopii dokumentów lub oświadczeń musi być zgody z wymaganiami określonymi w rozporządzeniu Prezesa Rady Ministrów z dnia 20 grudnia 2020 r. w sprawie sposobu sporządzania i przekazywania informacji wymagań technicznych dla dokumentów elektronicznych oraz środków komunikacji elektronicznej w postepowaniu o udzielenie zamówienia publicznego lub konkursie (D.U. z 2020 poz. 2452) oraz rozporządzeniu Ministra Rozwoju z dnia 23 grudnia 2020 r. w sprawie podmiotowych środków dowodowych, jakich może żądać zamawiający od wykonawcy w postępowaniu o udzielenie zamówienia</w:t>
      </w:r>
      <w:r w:rsidRPr="00F325E2">
        <w:rPr>
          <w:rFonts w:ascii="Arial" w:hAnsi="Arial" w:cs="Arial"/>
          <w:bCs/>
        </w:rPr>
        <w:t xml:space="preserve"> (Dz. U. z 2020 r. poz. 2415).</w:t>
      </w:r>
    </w:p>
    <w:p w14:paraId="7709F8C8" w14:textId="4E2D664E" w:rsidR="00A74EBA" w:rsidRPr="00F325E2" w:rsidRDefault="00A01645" w:rsidP="007A5A1F">
      <w:pPr>
        <w:pStyle w:val="Akapitzlist"/>
        <w:spacing w:before="120"/>
        <w:ind w:left="709" w:hanging="709"/>
        <w:contextualSpacing w:val="0"/>
        <w:jc w:val="both"/>
        <w:rPr>
          <w:rFonts w:ascii="Arial" w:hAnsi="Arial" w:cs="Arial"/>
          <w:bCs/>
        </w:rPr>
      </w:pPr>
      <w:r>
        <w:rPr>
          <w:rFonts w:ascii="Arial" w:hAnsi="Arial" w:cs="Arial"/>
          <w:b/>
        </w:rPr>
        <w:t>10.1</w:t>
      </w:r>
      <w:r w:rsidR="00E961FF">
        <w:rPr>
          <w:rFonts w:ascii="Arial" w:hAnsi="Arial" w:cs="Arial"/>
          <w:b/>
        </w:rPr>
        <w:t>0</w:t>
      </w:r>
      <w:r w:rsidR="00A74EBA" w:rsidRPr="00F325E2">
        <w:rPr>
          <w:rFonts w:ascii="Arial" w:hAnsi="Arial" w:cs="Arial"/>
          <w:bCs/>
        </w:rPr>
        <w:t xml:space="preserve"> Zapytania i wyjaśnienia dot. treści SWZ są przekazywane za pośrednictwem platformy zakupowej.</w:t>
      </w:r>
    </w:p>
    <w:p w14:paraId="549A017F" w14:textId="1797E615" w:rsidR="00A74EBA" w:rsidRPr="00F325E2" w:rsidRDefault="00A01645" w:rsidP="007A5A1F">
      <w:pPr>
        <w:spacing w:before="120"/>
        <w:ind w:left="709" w:hanging="709"/>
        <w:jc w:val="both"/>
        <w:rPr>
          <w:rFonts w:ascii="Arial" w:hAnsi="Arial" w:cs="Arial"/>
        </w:rPr>
      </w:pPr>
      <w:r>
        <w:rPr>
          <w:rFonts w:ascii="Arial" w:hAnsi="Arial" w:cs="Arial"/>
          <w:b/>
        </w:rPr>
        <w:t>10.1</w:t>
      </w:r>
      <w:r w:rsidR="00E961FF">
        <w:rPr>
          <w:rFonts w:ascii="Arial" w:hAnsi="Arial" w:cs="Arial"/>
          <w:b/>
        </w:rPr>
        <w:t>1</w:t>
      </w:r>
      <w:r w:rsidR="00A74EBA" w:rsidRPr="00F325E2">
        <w:rPr>
          <w:rFonts w:ascii="Arial" w:hAnsi="Arial" w:cs="Arial"/>
        </w:rPr>
        <w:tab/>
        <w:t>Niniejsze postępowanie prowadzone jest w języku polskim.</w:t>
      </w:r>
    </w:p>
    <w:p w14:paraId="33385442" w14:textId="11450F86" w:rsidR="00A74EBA" w:rsidRPr="00F325E2" w:rsidRDefault="008A2A9B" w:rsidP="00A74EBA">
      <w:pPr>
        <w:spacing w:before="120"/>
        <w:ind w:left="709" w:hanging="709"/>
        <w:jc w:val="both"/>
        <w:rPr>
          <w:rFonts w:ascii="Arial" w:hAnsi="Arial" w:cs="Arial"/>
        </w:rPr>
      </w:pPr>
      <w:r>
        <w:rPr>
          <w:rFonts w:ascii="Arial" w:hAnsi="Arial" w:cs="Arial"/>
          <w:b/>
        </w:rPr>
        <w:t>10.1</w:t>
      </w:r>
      <w:r w:rsidR="00E961FF">
        <w:rPr>
          <w:rFonts w:ascii="Arial" w:hAnsi="Arial" w:cs="Arial"/>
          <w:b/>
        </w:rPr>
        <w:t>2</w:t>
      </w:r>
      <w:r w:rsidR="00A74EBA" w:rsidRPr="00F325E2">
        <w:rPr>
          <w:rFonts w:ascii="Arial" w:hAnsi="Arial" w:cs="Arial"/>
          <w:b/>
        </w:rPr>
        <w:t xml:space="preserve"> </w:t>
      </w:r>
      <w:r w:rsidR="00A74EBA" w:rsidRPr="00F325E2">
        <w:rPr>
          <w:rFonts w:ascii="Arial" w:hAnsi="Arial" w:cs="Arial"/>
          <w:b/>
        </w:rPr>
        <w:tab/>
      </w:r>
      <w:r w:rsidR="00A74EBA" w:rsidRPr="00F325E2">
        <w:rPr>
          <w:rFonts w:ascii="Arial" w:hAnsi="Arial" w:cs="Arial"/>
        </w:rPr>
        <w:t>Wykonawca zobowiązany jest do powiadomienia Zamawiającego o wszelkiej zmianie adresu poczty elektronicznej podanego w ofercie.</w:t>
      </w:r>
    </w:p>
    <w:p w14:paraId="130529C4" w14:textId="116FCE44" w:rsidR="00A74EBA" w:rsidRPr="00F325E2" w:rsidRDefault="008A2A9B" w:rsidP="007A5A1F">
      <w:pPr>
        <w:spacing w:before="120"/>
        <w:ind w:left="709" w:hanging="709"/>
        <w:jc w:val="both"/>
        <w:rPr>
          <w:rFonts w:ascii="Arial" w:hAnsi="Arial" w:cs="Arial"/>
        </w:rPr>
      </w:pPr>
      <w:r>
        <w:rPr>
          <w:rFonts w:ascii="Arial" w:hAnsi="Arial" w:cs="Arial"/>
          <w:b/>
        </w:rPr>
        <w:t>10.1</w:t>
      </w:r>
      <w:r w:rsidR="00E961FF">
        <w:rPr>
          <w:rFonts w:ascii="Arial" w:hAnsi="Arial" w:cs="Arial"/>
          <w:b/>
        </w:rPr>
        <w:t>3</w:t>
      </w:r>
      <w:r>
        <w:rPr>
          <w:rFonts w:ascii="Arial" w:hAnsi="Arial" w:cs="Arial"/>
          <w:b/>
        </w:rPr>
        <w:t xml:space="preserve"> </w:t>
      </w:r>
      <w:r w:rsidR="00A74EBA" w:rsidRPr="00F325E2">
        <w:rPr>
          <w:rFonts w:ascii="Arial" w:hAnsi="Arial" w:cs="Arial"/>
        </w:rPr>
        <w:t>Zamawiający przewiduje możliwość zwołania zebrania wykonawców celem wyjaśnienia treści SWZ – jeśli zaistnieje taka potrzeba.</w:t>
      </w:r>
    </w:p>
    <w:p w14:paraId="2B1489AC" w14:textId="77777777" w:rsidR="007834AD" w:rsidRPr="0083242C" w:rsidRDefault="007834AD" w:rsidP="0006655D">
      <w:pPr>
        <w:pStyle w:val="Tekstpodstawowywcity21"/>
        <w:ind w:hanging="360"/>
        <w:jc w:val="both"/>
        <w:rPr>
          <w:rFonts w:ascii="Arial" w:hAnsi="Arial" w:cs="Arial"/>
          <w:color w:val="000000"/>
        </w:rPr>
      </w:pPr>
    </w:p>
    <w:p w14:paraId="4DF2585C" w14:textId="5729E031" w:rsidR="000B601D" w:rsidRPr="0083242C" w:rsidRDefault="00A90A65">
      <w:pPr>
        <w:pBdr>
          <w:top w:val="single" w:sz="4" w:space="1" w:color="000000"/>
          <w:left w:val="single" w:sz="4" w:space="4" w:color="000000"/>
          <w:bottom w:val="single" w:sz="4" w:space="1" w:color="000000"/>
          <w:right w:val="single" w:sz="4" w:space="4" w:color="000000"/>
        </w:pBdr>
        <w:spacing w:after="120"/>
        <w:jc w:val="center"/>
        <w:rPr>
          <w:rFonts w:ascii="Arial" w:hAnsi="Arial" w:cs="Arial"/>
          <w:b/>
          <w:bCs/>
          <w:color w:val="000000"/>
        </w:rPr>
      </w:pPr>
      <w:r>
        <w:rPr>
          <w:rFonts w:ascii="Arial" w:hAnsi="Arial" w:cs="Arial"/>
          <w:b/>
          <w:bCs/>
          <w:color w:val="000000"/>
        </w:rPr>
        <w:t>1</w:t>
      </w:r>
      <w:r w:rsidR="007C314C">
        <w:rPr>
          <w:rFonts w:ascii="Arial" w:hAnsi="Arial" w:cs="Arial"/>
          <w:b/>
          <w:bCs/>
          <w:color w:val="000000"/>
        </w:rPr>
        <w:t>1</w:t>
      </w:r>
      <w:r w:rsidR="000B601D" w:rsidRPr="0083242C">
        <w:rPr>
          <w:rFonts w:ascii="Arial" w:hAnsi="Arial" w:cs="Arial"/>
          <w:b/>
          <w:bCs/>
          <w:color w:val="000000"/>
        </w:rPr>
        <w:t>. Wskazanie osób uprawnionych do porozumiewania się z wykonawcami</w:t>
      </w:r>
    </w:p>
    <w:p w14:paraId="0D70D2B0" w14:textId="79A340DF" w:rsidR="008E0C48" w:rsidRPr="005E7EAA" w:rsidRDefault="00A74EBA" w:rsidP="0006655D">
      <w:pPr>
        <w:spacing w:after="120"/>
        <w:jc w:val="both"/>
        <w:rPr>
          <w:rFonts w:ascii="Arial" w:hAnsi="Arial" w:cs="Arial"/>
          <w:color w:val="000000"/>
        </w:rPr>
      </w:pPr>
      <w:r w:rsidRPr="005E7EAA">
        <w:rPr>
          <w:rFonts w:ascii="Arial" w:hAnsi="Arial" w:cs="Arial"/>
          <w:color w:val="000000"/>
        </w:rPr>
        <w:t xml:space="preserve">Osobą uprawnioną do porozumiewania się z </w:t>
      </w:r>
      <w:r w:rsidR="008A2A9B" w:rsidRPr="005E7EAA">
        <w:rPr>
          <w:rFonts w:ascii="Arial" w:hAnsi="Arial" w:cs="Arial"/>
          <w:color w:val="000000"/>
        </w:rPr>
        <w:t>w</w:t>
      </w:r>
      <w:r w:rsidRPr="005E7EAA">
        <w:rPr>
          <w:rFonts w:ascii="Arial" w:hAnsi="Arial" w:cs="Arial"/>
          <w:color w:val="000000"/>
        </w:rPr>
        <w:t>ykonawcami jest Bartłomiej Marczak</w:t>
      </w:r>
      <w:r w:rsidR="00A664BC" w:rsidRPr="005E7EAA">
        <w:rPr>
          <w:rFonts w:ascii="Arial" w:hAnsi="Arial" w:cs="Arial"/>
          <w:color w:val="000000"/>
        </w:rPr>
        <w:t xml:space="preserve"> </w:t>
      </w:r>
      <w:r w:rsidR="00A664BC" w:rsidRPr="00F47082">
        <w:rPr>
          <w:rFonts w:ascii="Arial" w:hAnsi="Arial" w:cs="Arial"/>
          <w:color w:val="000000"/>
        </w:rPr>
        <w:t>(b</w:t>
      </w:r>
      <w:r w:rsidR="00ED6FB7" w:rsidRPr="00F47082">
        <w:rPr>
          <w:rFonts w:ascii="Arial" w:hAnsi="Arial" w:cs="Arial"/>
          <w:color w:val="000000"/>
        </w:rPr>
        <w:t>orki</w:t>
      </w:r>
      <w:r w:rsidR="00A664BC" w:rsidRPr="00F47082">
        <w:rPr>
          <w:rFonts w:ascii="Arial" w:hAnsi="Arial" w:cs="Arial"/>
          <w:color w:val="000000"/>
        </w:rPr>
        <w:t>@bialystok.lasy.gov.pl)</w:t>
      </w:r>
      <w:r w:rsidRPr="005E7EAA">
        <w:rPr>
          <w:rFonts w:ascii="Arial" w:hAnsi="Arial" w:cs="Arial"/>
          <w:color w:val="000000"/>
        </w:rPr>
        <w:tab/>
      </w:r>
    </w:p>
    <w:p w14:paraId="6B2BE19F" w14:textId="442A83FC" w:rsidR="000B601D" w:rsidRPr="005E7EAA" w:rsidRDefault="000B601D" w:rsidP="0006655D">
      <w:pPr>
        <w:jc w:val="both"/>
        <w:rPr>
          <w:rFonts w:ascii="Arial" w:hAnsi="Arial" w:cs="Arial"/>
          <w:color w:val="000000"/>
        </w:rPr>
      </w:pPr>
      <w:r w:rsidRPr="005E7EAA">
        <w:rPr>
          <w:rFonts w:ascii="Arial" w:hAnsi="Arial" w:cs="Arial"/>
          <w:color w:val="000000"/>
        </w:rPr>
        <w:t>w dniach od poniedziałku do piątku (w dni pracy biura</w:t>
      </w:r>
      <w:r w:rsidR="00F325E2" w:rsidRPr="005E7EAA">
        <w:rPr>
          <w:rFonts w:ascii="Arial" w:hAnsi="Arial" w:cs="Arial"/>
          <w:color w:val="000000"/>
        </w:rPr>
        <w:t xml:space="preserve"> Zamawiającego</w:t>
      </w:r>
      <w:r w:rsidRPr="005E7EAA">
        <w:rPr>
          <w:rFonts w:ascii="Arial" w:hAnsi="Arial" w:cs="Arial"/>
          <w:color w:val="000000"/>
        </w:rPr>
        <w:t>)</w:t>
      </w:r>
      <w:r w:rsidR="007C314C" w:rsidRPr="005E7EAA">
        <w:rPr>
          <w:rFonts w:ascii="Arial" w:hAnsi="Arial" w:cs="Arial"/>
          <w:color w:val="000000"/>
        </w:rPr>
        <w:t xml:space="preserve"> </w:t>
      </w:r>
      <w:r w:rsidRPr="005E7EAA">
        <w:rPr>
          <w:rFonts w:ascii="Arial" w:hAnsi="Arial" w:cs="Arial"/>
          <w:color w:val="000000"/>
        </w:rPr>
        <w:t>w godzinach 7</w:t>
      </w:r>
      <w:r w:rsidR="00DB7016" w:rsidRPr="005E7EAA">
        <w:rPr>
          <w:rFonts w:ascii="Arial" w:hAnsi="Arial" w:cs="Arial"/>
          <w:color w:val="000000"/>
          <w:u w:val="single"/>
          <w:vertAlign w:val="superscript"/>
        </w:rPr>
        <w:t>15</w:t>
      </w:r>
      <w:r w:rsidR="00DB7016" w:rsidRPr="005E7EAA">
        <w:rPr>
          <w:rFonts w:ascii="Arial" w:hAnsi="Arial" w:cs="Arial"/>
          <w:color w:val="000000"/>
        </w:rPr>
        <w:t xml:space="preserve"> </w:t>
      </w:r>
      <w:r w:rsidR="00F325E2" w:rsidRPr="005E7EAA">
        <w:rPr>
          <w:rFonts w:ascii="Arial" w:hAnsi="Arial" w:cs="Arial"/>
          <w:color w:val="000000"/>
        </w:rPr>
        <w:t>–</w:t>
      </w:r>
      <w:r w:rsidR="00DB7016" w:rsidRPr="005E7EAA">
        <w:rPr>
          <w:rFonts w:ascii="Arial" w:hAnsi="Arial" w:cs="Arial"/>
          <w:color w:val="000000"/>
        </w:rPr>
        <w:t xml:space="preserve"> </w:t>
      </w:r>
      <w:r w:rsidRPr="005E7EAA">
        <w:rPr>
          <w:rFonts w:ascii="Arial" w:hAnsi="Arial" w:cs="Arial"/>
          <w:color w:val="000000"/>
        </w:rPr>
        <w:t>15</w:t>
      </w:r>
      <w:r w:rsidR="00F325E2" w:rsidRPr="005E7EAA">
        <w:rPr>
          <w:rFonts w:ascii="Arial" w:hAnsi="Arial" w:cs="Arial"/>
          <w:color w:val="000000"/>
          <w:vertAlign w:val="superscript"/>
        </w:rPr>
        <w:t>15</w:t>
      </w:r>
      <w:r w:rsidR="00DB7016" w:rsidRPr="005E7EAA">
        <w:rPr>
          <w:rFonts w:ascii="Arial" w:hAnsi="Arial" w:cs="Arial"/>
          <w:color w:val="000000"/>
        </w:rPr>
        <w:t xml:space="preserve">   </w:t>
      </w:r>
      <w:r w:rsidRPr="005E7EAA">
        <w:rPr>
          <w:rFonts w:ascii="Arial" w:hAnsi="Arial" w:cs="Arial"/>
          <w:color w:val="000000"/>
        </w:rPr>
        <w:t xml:space="preserve"> </w:t>
      </w:r>
    </w:p>
    <w:p w14:paraId="0D7B8009" w14:textId="77777777" w:rsidR="000A579C" w:rsidRPr="0083242C" w:rsidRDefault="000A579C" w:rsidP="0006655D">
      <w:pPr>
        <w:jc w:val="both"/>
        <w:rPr>
          <w:rFonts w:ascii="Arial" w:hAnsi="Arial" w:cs="Arial"/>
          <w:color w:val="000000"/>
          <w:sz w:val="22"/>
          <w:szCs w:val="22"/>
        </w:rPr>
      </w:pPr>
    </w:p>
    <w:p w14:paraId="47021E63" w14:textId="6CE7DC64" w:rsidR="000B601D" w:rsidRPr="0083242C" w:rsidRDefault="00A90A65">
      <w:pPr>
        <w:pBdr>
          <w:top w:val="single" w:sz="4" w:space="1" w:color="000000"/>
          <w:left w:val="single" w:sz="4" w:space="4" w:color="000000"/>
          <w:bottom w:val="single" w:sz="4" w:space="1" w:color="000000"/>
          <w:right w:val="single" w:sz="4" w:space="4" w:color="000000"/>
        </w:pBdr>
        <w:spacing w:after="120"/>
        <w:jc w:val="center"/>
        <w:rPr>
          <w:rFonts w:ascii="Arial" w:hAnsi="Arial" w:cs="Arial"/>
          <w:b/>
          <w:bCs/>
          <w:color w:val="000000"/>
        </w:rPr>
      </w:pPr>
      <w:r>
        <w:rPr>
          <w:rFonts w:ascii="Arial" w:hAnsi="Arial" w:cs="Arial"/>
          <w:b/>
          <w:bCs/>
          <w:color w:val="000000"/>
        </w:rPr>
        <w:t>1</w:t>
      </w:r>
      <w:r w:rsidR="007C314C">
        <w:rPr>
          <w:rFonts w:ascii="Arial" w:hAnsi="Arial" w:cs="Arial"/>
          <w:b/>
          <w:bCs/>
          <w:color w:val="000000"/>
        </w:rPr>
        <w:t>2</w:t>
      </w:r>
      <w:r w:rsidR="000B601D" w:rsidRPr="0083242C">
        <w:rPr>
          <w:rFonts w:ascii="Arial" w:hAnsi="Arial" w:cs="Arial"/>
          <w:b/>
          <w:bCs/>
          <w:color w:val="000000"/>
        </w:rPr>
        <w:t xml:space="preserve">. Wymagania dotyczące wadium </w:t>
      </w:r>
    </w:p>
    <w:p w14:paraId="3754A47E" w14:textId="2E1496ED" w:rsidR="000A579C" w:rsidRPr="0083242C" w:rsidRDefault="007600C8" w:rsidP="0006655D">
      <w:pPr>
        <w:spacing w:after="120"/>
        <w:jc w:val="both"/>
        <w:rPr>
          <w:rFonts w:ascii="Arial" w:eastAsia="SimSun" w:hAnsi="Arial" w:cs="Arial"/>
          <w:color w:val="000000"/>
        </w:rPr>
      </w:pPr>
      <w:r w:rsidRPr="00A664BC">
        <w:rPr>
          <w:rFonts w:ascii="Arial" w:eastAsia="SimSun" w:hAnsi="Arial" w:cs="Arial"/>
          <w:color w:val="000000" w:themeColor="text1"/>
        </w:rPr>
        <w:t xml:space="preserve">Zamawiający </w:t>
      </w:r>
      <w:r w:rsidR="007834AD" w:rsidRPr="00A664BC">
        <w:rPr>
          <w:rFonts w:ascii="Arial" w:eastAsia="SimSun" w:hAnsi="Arial" w:cs="Arial"/>
          <w:color w:val="000000" w:themeColor="text1"/>
        </w:rPr>
        <w:t xml:space="preserve"> wymaga wniesienia wadium</w:t>
      </w:r>
      <w:r w:rsidR="00396C49" w:rsidRPr="00A664BC">
        <w:rPr>
          <w:rFonts w:ascii="Arial" w:eastAsia="SimSun" w:hAnsi="Arial" w:cs="Arial"/>
          <w:color w:val="000000" w:themeColor="text1"/>
        </w:rPr>
        <w:t xml:space="preserve"> w wysokości </w:t>
      </w:r>
      <w:r w:rsidR="008A2A9B" w:rsidRPr="00A664BC">
        <w:rPr>
          <w:rFonts w:ascii="Arial" w:eastAsia="SimSun" w:hAnsi="Arial" w:cs="Arial"/>
          <w:color w:val="000000" w:themeColor="text1"/>
        </w:rPr>
        <w:t>3</w:t>
      </w:r>
      <w:r w:rsidR="00892DC0" w:rsidRPr="00A664BC">
        <w:rPr>
          <w:rFonts w:ascii="Arial" w:eastAsia="SimSun" w:hAnsi="Arial" w:cs="Arial"/>
          <w:color w:val="000000" w:themeColor="text1"/>
        </w:rPr>
        <w:t xml:space="preserve"> 000</w:t>
      </w:r>
      <w:r w:rsidR="00430385" w:rsidRPr="00A664BC">
        <w:rPr>
          <w:rFonts w:ascii="Arial" w:eastAsia="SimSun" w:hAnsi="Arial" w:cs="Arial"/>
          <w:color w:val="000000" w:themeColor="text1"/>
        </w:rPr>
        <w:t xml:space="preserve"> zł</w:t>
      </w:r>
      <w:r w:rsidR="008A2A9B" w:rsidRPr="00A664BC">
        <w:rPr>
          <w:rFonts w:ascii="Arial" w:eastAsia="SimSun" w:hAnsi="Arial" w:cs="Arial"/>
          <w:color w:val="000000" w:themeColor="text1"/>
        </w:rPr>
        <w:t xml:space="preserve"> (lub po 1 000 zł za każdą część) </w:t>
      </w:r>
      <w:r w:rsidR="00430385" w:rsidRPr="00A664BC">
        <w:rPr>
          <w:rFonts w:ascii="Arial" w:eastAsia="SimSun" w:hAnsi="Arial" w:cs="Arial"/>
          <w:color w:val="000000" w:themeColor="text1"/>
        </w:rPr>
        <w:t xml:space="preserve"> </w:t>
      </w:r>
      <w:r w:rsidR="00430385" w:rsidRPr="0083242C">
        <w:rPr>
          <w:rFonts w:ascii="Arial" w:eastAsia="SimSun" w:hAnsi="Arial" w:cs="Arial"/>
          <w:color w:val="000000"/>
        </w:rPr>
        <w:t>przed upływem terminu składania ofert . Wadium może być wniesione w jednej lub kilku formach :</w:t>
      </w:r>
    </w:p>
    <w:p w14:paraId="7272542F" w14:textId="24A77D2F" w:rsidR="00430385" w:rsidRPr="0083242C" w:rsidRDefault="00430385" w:rsidP="0006655D">
      <w:pPr>
        <w:spacing w:after="120"/>
        <w:jc w:val="both"/>
        <w:rPr>
          <w:rFonts w:ascii="Arial" w:eastAsia="SimSun" w:hAnsi="Arial" w:cs="Arial"/>
          <w:color w:val="000000"/>
        </w:rPr>
      </w:pPr>
      <w:r w:rsidRPr="0083242C">
        <w:rPr>
          <w:rFonts w:ascii="Arial" w:eastAsia="SimSun" w:hAnsi="Arial" w:cs="Arial"/>
          <w:color w:val="000000"/>
        </w:rPr>
        <w:t>- pieniądzu,</w:t>
      </w:r>
    </w:p>
    <w:p w14:paraId="2714805E" w14:textId="77777777" w:rsidR="00430385" w:rsidRPr="0083242C" w:rsidRDefault="00430385" w:rsidP="0006655D">
      <w:pPr>
        <w:spacing w:after="120"/>
        <w:jc w:val="both"/>
        <w:rPr>
          <w:rFonts w:ascii="Arial" w:eastAsia="SimSun" w:hAnsi="Arial" w:cs="Arial"/>
          <w:color w:val="000000"/>
        </w:rPr>
      </w:pPr>
      <w:r w:rsidRPr="0083242C">
        <w:rPr>
          <w:rFonts w:ascii="Arial" w:eastAsia="SimSun" w:hAnsi="Arial" w:cs="Arial"/>
          <w:color w:val="000000"/>
        </w:rPr>
        <w:t>- gwarancjach bankowych,</w:t>
      </w:r>
    </w:p>
    <w:p w14:paraId="588D6233" w14:textId="77777777" w:rsidR="00430385" w:rsidRPr="0083242C" w:rsidRDefault="00430385" w:rsidP="0006655D">
      <w:pPr>
        <w:spacing w:after="120"/>
        <w:jc w:val="both"/>
        <w:rPr>
          <w:rFonts w:ascii="Arial" w:eastAsia="SimSun" w:hAnsi="Arial" w:cs="Arial"/>
          <w:color w:val="000000"/>
        </w:rPr>
      </w:pPr>
      <w:r w:rsidRPr="0083242C">
        <w:rPr>
          <w:rFonts w:ascii="Arial" w:eastAsia="SimSun" w:hAnsi="Arial" w:cs="Arial"/>
          <w:color w:val="000000"/>
        </w:rPr>
        <w:t>- gwarancjach ubezpieczeniowych,</w:t>
      </w:r>
    </w:p>
    <w:p w14:paraId="42FD2661" w14:textId="3F514B95" w:rsidR="00430385" w:rsidRPr="0083242C" w:rsidRDefault="00430385" w:rsidP="007C314C">
      <w:pPr>
        <w:spacing w:after="120"/>
        <w:ind w:left="142" w:hanging="142"/>
        <w:jc w:val="both"/>
        <w:rPr>
          <w:rFonts w:ascii="Arial" w:eastAsia="SimSun" w:hAnsi="Arial" w:cs="Arial"/>
          <w:color w:val="000000"/>
        </w:rPr>
      </w:pPr>
      <w:r w:rsidRPr="0083242C">
        <w:rPr>
          <w:rFonts w:ascii="Arial" w:eastAsia="SimSun" w:hAnsi="Arial" w:cs="Arial"/>
          <w:color w:val="000000"/>
        </w:rPr>
        <w:t>- poręczeniach udzielanych przez podmioty, o których mowa w art. 6b ust. 5 pkt. 2 ustawy z d</w:t>
      </w:r>
      <w:r w:rsidR="008673B6" w:rsidRPr="0083242C">
        <w:rPr>
          <w:rFonts w:ascii="Arial" w:eastAsia="SimSun" w:hAnsi="Arial" w:cs="Arial"/>
          <w:color w:val="000000"/>
        </w:rPr>
        <w:t>n</w:t>
      </w:r>
      <w:r w:rsidRPr="0083242C">
        <w:rPr>
          <w:rFonts w:ascii="Arial" w:eastAsia="SimSun" w:hAnsi="Arial" w:cs="Arial"/>
          <w:color w:val="000000"/>
        </w:rPr>
        <w:t xml:space="preserve">. 09.11.2000 r. o utworzeniu Polskiej Agencji Rozwoju Przedsiębiorczości (Dz.U. </w:t>
      </w:r>
      <w:r w:rsidR="008A2A9B">
        <w:rPr>
          <w:rFonts w:ascii="Arial" w:eastAsia="SimSun" w:hAnsi="Arial" w:cs="Arial"/>
          <w:color w:val="000000"/>
        </w:rPr>
        <w:t>z 2020 r.</w:t>
      </w:r>
      <w:r w:rsidRPr="0083242C">
        <w:rPr>
          <w:rFonts w:ascii="Arial" w:eastAsia="SimSun" w:hAnsi="Arial" w:cs="Arial"/>
          <w:color w:val="000000"/>
        </w:rPr>
        <w:t xml:space="preserve">, poz. </w:t>
      </w:r>
      <w:r w:rsidR="008A2A9B">
        <w:rPr>
          <w:rFonts w:ascii="Arial" w:eastAsia="SimSun" w:hAnsi="Arial" w:cs="Arial"/>
          <w:color w:val="000000"/>
        </w:rPr>
        <w:t>299</w:t>
      </w:r>
      <w:r w:rsidRPr="0083242C">
        <w:rPr>
          <w:rFonts w:ascii="Arial" w:eastAsia="SimSun" w:hAnsi="Arial" w:cs="Arial"/>
          <w:color w:val="000000"/>
        </w:rPr>
        <w:t>) .</w:t>
      </w:r>
    </w:p>
    <w:p w14:paraId="04B627A4" w14:textId="588AEAAB" w:rsidR="00DB7016" w:rsidRPr="0083242C" w:rsidRDefault="00430385" w:rsidP="0006655D">
      <w:pPr>
        <w:spacing w:after="120"/>
        <w:jc w:val="both"/>
        <w:rPr>
          <w:rFonts w:ascii="Arial" w:eastAsia="SimSun" w:hAnsi="Arial" w:cs="Arial"/>
          <w:color w:val="000000"/>
        </w:rPr>
      </w:pPr>
      <w:r w:rsidRPr="0083242C">
        <w:rPr>
          <w:rFonts w:ascii="Arial" w:eastAsia="SimSun" w:hAnsi="Arial" w:cs="Arial"/>
          <w:color w:val="000000"/>
        </w:rPr>
        <w:t>Wadium w pieniądzu należy wpłacić na rachunek bankowy Zamawiającego: 48 20</w:t>
      </w:r>
      <w:r w:rsidR="007D7F0D" w:rsidRPr="0083242C">
        <w:rPr>
          <w:rFonts w:ascii="Arial" w:eastAsia="SimSun" w:hAnsi="Arial" w:cs="Arial"/>
          <w:color w:val="000000"/>
        </w:rPr>
        <w:t>30 0045 1110 0000 0075 1670. D</w:t>
      </w:r>
      <w:r w:rsidR="00DB7016" w:rsidRPr="0083242C">
        <w:rPr>
          <w:rFonts w:ascii="Arial" w:eastAsia="SimSun" w:hAnsi="Arial" w:cs="Arial"/>
          <w:color w:val="000000"/>
        </w:rPr>
        <w:t xml:space="preserve">owód wpłaty, z </w:t>
      </w:r>
      <w:proofErr w:type="spellStart"/>
      <w:r w:rsidR="00DB7016" w:rsidRPr="0083242C">
        <w:rPr>
          <w:rFonts w:ascii="Arial" w:eastAsia="SimSun" w:hAnsi="Arial" w:cs="Arial"/>
          <w:color w:val="000000"/>
        </w:rPr>
        <w:t>dopisem</w:t>
      </w:r>
      <w:proofErr w:type="spellEnd"/>
      <w:r w:rsidR="00DB7016" w:rsidRPr="0083242C">
        <w:rPr>
          <w:rFonts w:ascii="Arial" w:eastAsia="SimSun" w:hAnsi="Arial" w:cs="Arial"/>
          <w:color w:val="000000"/>
        </w:rPr>
        <w:t xml:space="preserve"> „Wadium</w:t>
      </w:r>
      <w:r w:rsidR="007D7F0D" w:rsidRPr="0083242C">
        <w:rPr>
          <w:rFonts w:ascii="Arial" w:eastAsia="SimSun" w:hAnsi="Arial" w:cs="Arial"/>
          <w:color w:val="000000"/>
        </w:rPr>
        <w:t xml:space="preserve"> przetarg</w:t>
      </w:r>
      <w:r w:rsidR="00396C49" w:rsidRPr="0083242C">
        <w:rPr>
          <w:rFonts w:ascii="Arial" w:eastAsia="SimSun" w:hAnsi="Arial" w:cs="Arial"/>
          <w:color w:val="000000"/>
        </w:rPr>
        <w:t xml:space="preserve"> S</w:t>
      </w:r>
      <w:r w:rsidR="00BD77B2" w:rsidRPr="0083242C">
        <w:rPr>
          <w:rFonts w:ascii="Arial" w:eastAsia="SimSun" w:hAnsi="Arial" w:cs="Arial"/>
          <w:color w:val="000000"/>
        </w:rPr>
        <w:t>A.270.</w:t>
      </w:r>
      <w:r w:rsidR="00B22FC7">
        <w:rPr>
          <w:rFonts w:ascii="Arial" w:eastAsia="SimSun" w:hAnsi="Arial" w:cs="Arial"/>
          <w:color w:val="000000"/>
        </w:rPr>
        <w:t>3</w:t>
      </w:r>
      <w:r w:rsidR="00BD77B2" w:rsidRPr="0083242C">
        <w:rPr>
          <w:rFonts w:ascii="Arial" w:eastAsia="SimSun" w:hAnsi="Arial" w:cs="Arial"/>
          <w:color w:val="000000"/>
        </w:rPr>
        <w:t>1.20</w:t>
      </w:r>
      <w:r w:rsidR="00B22FC7">
        <w:rPr>
          <w:rFonts w:ascii="Arial" w:eastAsia="SimSun" w:hAnsi="Arial" w:cs="Arial"/>
          <w:color w:val="000000"/>
        </w:rPr>
        <w:t>21</w:t>
      </w:r>
      <w:r w:rsidR="007D7F0D" w:rsidRPr="0083242C">
        <w:rPr>
          <w:rFonts w:ascii="Arial" w:eastAsia="SimSun" w:hAnsi="Arial" w:cs="Arial"/>
          <w:color w:val="000000"/>
        </w:rPr>
        <w:t xml:space="preserve">” należy dołączyć do oferty. Zasady zwrotu lub zatrzymania wadium przez Zamawiającego reguluje zapis art. </w:t>
      </w:r>
      <w:r w:rsidR="00B22FC7">
        <w:rPr>
          <w:rFonts w:ascii="Arial" w:eastAsia="SimSun" w:hAnsi="Arial" w:cs="Arial"/>
          <w:color w:val="000000"/>
        </w:rPr>
        <w:t>98</w:t>
      </w:r>
      <w:r w:rsidR="007D7F0D" w:rsidRPr="0083242C">
        <w:rPr>
          <w:rFonts w:ascii="Arial" w:eastAsia="SimSun" w:hAnsi="Arial" w:cs="Arial"/>
          <w:color w:val="000000"/>
        </w:rPr>
        <w:t xml:space="preserve"> ustawy </w:t>
      </w:r>
      <w:proofErr w:type="spellStart"/>
      <w:r w:rsidR="007D7F0D" w:rsidRPr="0083242C">
        <w:rPr>
          <w:rFonts w:ascii="Arial" w:eastAsia="SimSun" w:hAnsi="Arial" w:cs="Arial"/>
          <w:color w:val="000000"/>
        </w:rPr>
        <w:t>Pzp</w:t>
      </w:r>
      <w:proofErr w:type="spellEnd"/>
      <w:r w:rsidR="00DB7016" w:rsidRPr="0083242C">
        <w:rPr>
          <w:rFonts w:ascii="Arial" w:eastAsia="SimSun" w:hAnsi="Arial" w:cs="Arial"/>
          <w:color w:val="000000"/>
        </w:rPr>
        <w:t xml:space="preserve"> .</w:t>
      </w:r>
    </w:p>
    <w:p w14:paraId="593FBE06" w14:textId="2130A850" w:rsidR="00B22FC7" w:rsidRDefault="0063207A" w:rsidP="00B22FC7">
      <w:pPr>
        <w:spacing w:after="120"/>
        <w:jc w:val="both"/>
        <w:rPr>
          <w:rFonts w:ascii="Arial" w:eastAsia="SimSun" w:hAnsi="Arial" w:cs="Arial"/>
          <w:bCs/>
          <w:color w:val="000000"/>
        </w:rPr>
      </w:pPr>
      <w:r w:rsidRPr="0083242C">
        <w:rPr>
          <w:rFonts w:ascii="Arial" w:eastAsia="SimSun" w:hAnsi="Arial" w:cs="Arial"/>
          <w:color w:val="000000"/>
        </w:rPr>
        <w:t xml:space="preserve"> </w:t>
      </w:r>
      <w:r w:rsidR="00B22FC7" w:rsidRPr="00B22FC7">
        <w:rPr>
          <w:rFonts w:ascii="Arial" w:eastAsia="SimSun" w:hAnsi="Arial" w:cs="Arial"/>
          <w:bCs/>
          <w:color w:val="000000"/>
          <w:u w:val="single"/>
        </w:rPr>
        <w:t>Wadium wnoszone w formie innej niż pieniądz należy złożyć wraz z Ofertą w oryginale w postaci elektronicznej tj. opatrzonej kwalifikowanym podpisem elektronicznymi osób upoważnionych do jego wystawienia.</w:t>
      </w:r>
      <w:r w:rsidR="00B22FC7" w:rsidRPr="00B22FC7">
        <w:rPr>
          <w:rFonts w:ascii="Arial" w:eastAsia="SimSun" w:hAnsi="Arial" w:cs="Arial"/>
          <w:bCs/>
          <w:color w:val="000000"/>
        </w:rPr>
        <w:t xml:space="preserve"> Wadium musi zabezpieczać ofertę na daną część zamówienia przez cały okres związania ofertą. Oferta Wykonawcy, który nie wniesie wadium lub wniesie wadium w sposób nieprawidłowy, zostanie odrzucona z postępowania na podstawie art. 226 ust. 1 pkt 14) PZP.</w:t>
      </w:r>
    </w:p>
    <w:p w14:paraId="62B5D529" w14:textId="77777777" w:rsidR="005E7EAA" w:rsidRPr="00B22FC7" w:rsidRDefault="005E7EAA" w:rsidP="00B22FC7">
      <w:pPr>
        <w:spacing w:after="120"/>
        <w:jc w:val="both"/>
        <w:rPr>
          <w:rFonts w:ascii="Arial" w:eastAsia="SimSun" w:hAnsi="Arial" w:cs="Arial"/>
          <w:color w:val="000000"/>
        </w:rPr>
      </w:pPr>
    </w:p>
    <w:p w14:paraId="08005772" w14:textId="7C39065F" w:rsidR="000B601D" w:rsidRPr="0083242C" w:rsidRDefault="000B601D">
      <w:pPr>
        <w:pBdr>
          <w:top w:val="single" w:sz="4" w:space="1" w:color="000000"/>
          <w:left w:val="single" w:sz="4" w:space="4" w:color="000000"/>
          <w:bottom w:val="single" w:sz="4" w:space="1" w:color="000000"/>
          <w:right w:val="single" w:sz="4" w:space="4" w:color="000000"/>
        </w:pBdr>
        <w:spacing w:after="120"/>
        <w:jc w:val="center"/>
        <w:rPr>
          <w:rFonts w:ascii="Arial" w:hAnsi="Arial" w:cs="Arial"/>
          <w:b/>
          <w:bCs/>
          <w:color w:val="000000"/>
        </w:rPr>
      </w:pPr>
      <w:r w:rsidRPr="0083242C">
        <w:rPr>
          <w:rFonts w:ascii="Arial" w:hAnsi="Arial" w:cs="Arial"/>
          <w:b/>
          <w:bCs/>
          <w:color w:val="000000"/>
        </w:rPr>
        <w:lastRenderedPageBreak/>
        <w:t>1</w:t>
      </w:r>
      <w:r w:rsidR="002F13C5">
        <w:rPr>
          <w:rFonts w:ascii="Arial" w:hAnsi="Arial" w:cs="Arial"/>
          <w:b/>
          <w:bCs/>
          <w:color w:val="000000"/>
        </w:rPr>
        <w:t>3</w:t>
      </w:r>
      <w:r w:rsidRPr="0083242C">
        <w:rPr>
          <w:rFonts w:ascii="Arial" w:hAnsi="Arial" w:cs="Arial"/>
          <w:b/>
          <w:bCs/>
          <w:color w:val="000000"/>
        </w:rPr>
        <w:t>. Termin związania ofertą</w:t>
      </w:r>
    </w:p>
    <w:p w14:paraId="10276B89" w14:textId="77777777" w:rsidR="000B601D" w:rsidRPr="0083242C" w:rsidRDefault="000B601D" w:rsidP="0006655D">
      <w:pPr>
        <w:widowControl w:val="0"/>
        <w:autoSpaceDE w:val="0"/>
        <w:jc w:val="both"/>
        <w:rPr>
          <w:rFonts w:ascii="Arial" w:hAnsi="Arial" w:cs="Arial"/>
          <w:b/>
          <w:bCs/>
          <w:color w:val="000000"/>
        </w:rPr>
      </w:pPr>
      <w:r w:rsidRPr="0083242C">
        <w:rPr>
          <w:rFonts w:ascii="Arial" w:hAnsi="Arial" w:cs="Arial"/>
          <w:color w:val="000000"/>
        </w:rPr>
        <w:t xml:space="preserve">Termin związania ofertą wynosi </w:t>
      </w:r>
      <w:r w:rsidRPr="0083242C">
        <w:rPr>
          <w:rFonts w:ascii="Arial" w:hAnsi="Arial" w:cs="Arial"/>
          <w:b/>
          <w:bCs/>
          <w:color w:val="000000"/>
        </w:rPr>
        <w:t>30 dni.</w:t>
      </w:r>
    </w:p>
    <w:p w14:paraId="5355264F" w14:textId="57D48505" w:rsidR="000B601D" w:rsidRPr="0083242C" w:rsidRDefault="000B601D" w:rsidP="0006655D">
      <w:pPr>
        <w:pStyle w:val="Tekstpodstawowywcity21"/>
        <w:ind w:left="0"/>
        <w:jc w:val="both"/>
        <w:rPr>
          <w:rFonts w:ascii="Arial" w:hAnsi="Arial" w:cs="Arial"/>
          <w:color w:val="000000"/>
        </w:rPr>
      </w:pPr>
      <w:r w:rsidRPr="0083242C">
        <w:rPr>
          <w:rFonts w:ascii="Arial" w:hAnsi="Arial" w:cs="Arial"/>
          <w:color w:val="000000"/>
        </w:rPr>
        <w:t>Bieg terminu rozpoczyna się wraz z upływem terminu składania ofert</w:t>
      </w:r>
      <w:r w:rsidR="00F50C46">
        <w:rPr>
          <w:rFonts w:ascii="Arial" w:hAnsi="Arial" w:cs="Arial"/>
          <w:color w:val="000000"/>
        </w:rPr>
        <w:t xml:space="preserve">, a kończy dnia </w:t>
      </w:r>
      <w:r w:rsidR="009F16A4">
        <w:rPr>
          <w:rFonts w:ascii="Arial" w:hAnsi="Arial" w:cs="Arial"/>
          <w:color w:val="000000"/>
        </w:rPr>
        <w:t>09</w:t>
      </w:r>
      <w:r w:rsidR="00A664BC">
        <w:rPr>
          <w:rFonts w:ascii="Arial" w:hAnsi="Arial" w:cs="Arial"/>
          <w:color w:val="000000"/>
        </w:rPr>
        <w:t>.0</w:t>
      </w:r>
      <w:r w:rsidR="009F16A4">
        <w:rPr>
          <w:rFonts w:ascii="Arial" w:hAnsi="Arial" w:cs="Arial"/>
          <w:color w:val="000000"/>
        </w:rPr>
        <w:t>8</w:t>
      </w:r>
      <w:r w:rsidR="00A664BC">
        <w:rPr>
          <w:rFonts w:ascii="Arial" w:hAnsi="Arial" w:cs="Arial"/>
          <w:color w:val="000000"/>
        </w:rPr>
        <w:t>.2021 r.</w:t>
      </w:r>
      <w:r w:rsidR="00F50C46">
        <w:rPr>
          <w:rFonts w:ascii="Arial" w:hAnsi="Arial" w:cs="Arial"/>
          <w:color w:val="000000"/>
        </w:rPr>
        <w:t xml:space="preserve"> </w:t>
      </w:r>
    </w:p>
    <w:p w14:paraId="04AB7FBE" w14:textId="77777777" w:rsidR="000A579C" w:rsidRPr="0083242C" w:rsidRDefault="000A579C" w:rsidP="0006655D">
      <w:pPr>
        <w:pStyle w:val="Tekstpodstawowywcity21"/>
        <w:ind w:left="0"/>
        <w:jc w:val="both"/>
        <w:rPr>
          <w:rFonts w:ascii="Arial" w:hAnsi="Arial" w:cs="Arial"/>
          <w:color w:val="000000"/>
        </w:rPr>
      </w:pPr>
    </w:p>
    <w:p w14:paraId="425043BC" w14:textId="1D2B4928" w:rsidR="000B601D" w:rsidRPr="0083242C" w:rsidRDefault="000B601D">
      <w:pPr>
        <w:pBdr>
          <w:top w:val="single" w:sz="4" w:space="1" w:color="000000"/>
          <w:left w:val="single" w:sz="4" w:space="4" w:color="000000"/>
          <w:bottom w:val="single" w:sz="4" w:space="1" w:color="000000"/>
          <w:right w:val="single" w:sz="4" w:space="4" w:color="000000"/>
        </w:pBdr>
        <w:spacing w:after="120"/>
        <w:jc w:val="center"/>
        <w:rPr>
          <w:rFonts w:ascii="Arial" w:hAnsi="Arial" w:cs="Arial"/>
          <w:b/>
          <w:bCs/>
          <w:color w:val="000000"/>
        </w:rPr>
      </w:pPr>
      <w:r w:rsidRPr="0083242C">
        <w:rPr>
          <w:rFonts w:ascii="Arial" w:hAnsi="Arial" w:cs="Arial"/>
          <w:b/>
          <w:bCs/>
          <w:color w:val="000000"/>
        </w:rPr>
        <w:t>1</w:t>
      </w:r>
      <w:r w:rsidR="002F13C5">
        <w:rPr>
          <w:rFonts w:ascii="Arial" w:hAnsi="Arial" w:cs="Arial"/>
          <w:b/>
          <w:bCs/>
          <w:color w:val="000000"/>
        </w:rPr>
        <w:t>4</w:t>
      </w:r>
      <w:r w:rsidRPr="0083242C">
        <w:rPr>
          <w:rFonts w:ascii="Arial" w:hAnsi="Arial" w:cs="Arial"/>
          <w:b/>
          <w:bCs/>
          <w:color w:val="000000"/>
        </w:rPr>
        <w:t>. Opis sposobu przygotowywania ofert</w:t>
      </w:r>
    </w:p>
    <w:p w14:paraId="1C43677A" w14:textId="083E0E86" w:rsidR="000B601D" w:rsidRPr="0083242C" w:rsidRDefault="000B601D" w:rsidP="00B76437">
      <w:pPr>
        <w:pStyle w:val="Tekstpodstawowy31"/>
        <w:tabs>
          <w:tab w:val="left" w:pos="360"/>
        </w:tabs>
        <w:ind w:left="360" w:hanging="360"/>
        <w:jc w:val="both"/>
        <w:rPr>
          <w:rFonts w:ascii="Arial" w:hAnsi="Arial" w:cs="Arial"/>
          <w:color w:val="000000"/>
          <w:sz w:val="24"/>
          <w:szCs w:val="24"/>
        </w:rPr>
      </w:pPr>
      <w:r w:rsidRPr="0083242C">
        <w:rPr>
          <w:rFonts w:ascii="Arial" w:hAnsi="Arial" w:cs="Arial"/>
          <w:color w:val="000000"/>
          <w:sz w:val="24"/>
          <w:szCs w:val="24"/>
        </w:rPr>
        <w:t>1. Wykonawca ma prawo złożyć tylko jedną ofertę</w:t>
      </w:r>
      <w:r w:rsidR="00F50C46">
        <w:rPr>
          <w:rFonts w:ascii="Arial" w:hAnsi="Arial" w:cs="Arial"/>
          <w:color w:val="000000"/>
          <w:sz w:val="24"/>
          <w:szCs w:val="24"/>
        </w:rPr>
        <w:t xml:space="preserve"> na daną część zamówienia.</w:t>
      </w:r>
    </w:p>
    <w:p w14:paraId="60E5878A" w14:textId="4FBFEA38" w:rsidR="000B601D" w:rsidRPr="0083242C" w:rsidRDefault="000B601D" w:rsidP="00B76437">
      <w:pPr>
        <w:pStyle w:val="Tekstpodstawowywcity"/>
        <w:numPr>
          <w:ilvl w:val="0"/>
          <w:numId w:val="2"/>
        </w:numPr>
        <w:tabs>
          <w:tab w:val="left" w:pos="360"/>
        </w:tabs>
        <w:ind w:left="360"/>
        <w:rPr>
          <w:rFonts w:ascii="Arial" w:hAnsi="Arial" w:cs="Arial"/>
          <w:color w:val="000000"/>
        </w:rPr>
      </w:pPr>
      <w:r w:rsidRPr="0083242C">
        <w:rPr>
          <w:rFonts w:ascii="Arial" w:hAnsi="Arial" w:cs="Arial"/>
          <w:color w:val="000000"/>
        </w:rPr>
        <w:t>Oferta winna zawie</w:t>
      </w:r>
      <w:r w:rsidR="00196791" w:rsidRPr="0083242C">
        <w:rPr>
          <w:rFonts w:ascii="Arial" w:hAnsi="Arial" w:cs="Arial"/>
          <w:color w:val="000000"/>
        </w:rPr>
        <w:t>rać wypełniony „F</w:t>
      </w:r>
      <w:r w:rsidR="00892DC0" w:rsidRPr="0083242C">
        <w:rPr>
          <w:rFonts w:ascii="Arial" w:hAnsi="Arial" w:cs="Arial"/>
          <w:color w:val="000000"/>
        </w:rPr>
        <w:t>ormularz oferty</w:t>
      </w:r>
      <w:r w:rsidRPr="0083242C">
        <w:rPr>
          <w:rFonts w:ascii="Arial" w:hAnsi="Arial" w:cs="Arial"/>
          <w:color w:val="000000"/>
        </w:rPr>
        <w:t xml:space="preserve">” (zgodny z treścią </w:t>
      </w:r>
      <w:r w:rsidRPr="0083242C">
        <w:rPr>
          <w:rFonts w:ascii="Arial" w:hAnsi="Arial" w:cs="Arial"/>
          <w:b/>
          <w:color w:val="000000"/>
        </w:rPr>
        <w:t xml:space="preserve">załącznika </w:t>
      </w:r>
      <w:r w:rsidR="00802457" w:rsidRPr="0083242C">
        <w:rPr>
          <w:rFonts w:ascii="Arial" w:hAnsi="Arial" w:cs="Arial"/>
          <w:color w:val="000000"/>
        </w:rPr>
        <w:t xml:space="preserve"> </w:t>
      </w:r>
      <w:r w:rsidR="007600C8" w:rsidRPr="0083242C">
        <w:rPr>
          <w:rFonts w:ascii="Arial" w:hAnsi="Arial" w:cs="Arial"/>
          <w:color w:val="000000"/>
        </w:rPr>
        <w:t>nr</w:t>
      </w:r>
      <w:r w:rsidR="00D71E8C" w:rsidRPr="0083242C">
        <w:rPr>
          <w:rFonts w:ascii="Arial" w:hAnsi="Arial" w:cs="Arial"/>
          <w:color w:val="000000"/>
        </w:rPr>
        <w:t xml:space="preserve"> </w:t>
      </w:r>
      <w:r w:rsidR="007600C8" w:rsidRPr="0083242C">
        <w:rPr>
          <w:rFonts w:ascii="Arial" w:hAnsi="Arial" w:cs="Arial"/>
          <w:color w:val="000000"/>
        </w:rPr>
        <w:t xml:space="preserve">1 </w:t>
      </w:r>
      <w:r w:rsidR="00802457" w:rsidRPr="0083242C">
        <w:rPr>
          <w:rFonts w:ascii="Arial" w:hAnsi="Arial" w:cs="Arial"/>
          <w:color w:val="000000"/>
        </w:rPr>
        <w:t>do SWZ</w:t>
      </w:r>
      <w:r w:rsidRPr="0083242C">
        <w:rPr>
          <w:rFonts w:ascii="Arial" w:hAnsi="Arial" w:cs="Arial"/>
          <w:color w:val="000000"/>
        </w:rPr>
        <w:t>) oraz niżej wymienione dokumenty:</w:t>
      </w:r>
    </w:p>
    <w:p w14:paraId="608D9944" w14:textId="77777777" w:rsidR="000B601D" w:rsidRPr="0083242C" w:rsidRDefault="000B601D" w:rsidP="007A5A1F">
      <w:pPr>
        <w:pStyle w:val="Tekstpodstawowywcity"/>
        <w:numPr>
          <w:ilvl w:val="2"/>
          <w:numId w:val="9"/>
        </w:numPr>
        <w:tabs>
          <w:tab w:val="clear" w:pos="1080"/>
          <w:tab w:val="left" w:pos="709"/>
        </w:tabs>
        <w:spacing w:after="120"/>
        <w:ind w:left="709" w:hanging="283"/>
        <w:rPr>
          <w:rFonts w:ascii="Arial" w:hAnsi="Arial" w:cs="Arial"/>
          <w:color w:val="000000"/>
        </w:rPr>
      </w:pPr>
      <w:r w:rsidRPr="0083242C">
        <w:rPr>
          <w:rFonts w:ascii="Arial" w:hAnsi="Arial" w:cs="Arial"/>
          <w:color w:val="000000"/>
        </w:rPr>
        <w:t>pełnomocnictwo do reprezentowania wszystkich Wykonawców wspólnie ubiegających się o udzielenie zamówienia. Pełnomocnik może być ustanowiony do reprezentowania Wykonawców w postępowaniu albo reprezentowania w postępowaniu i zawarcia umowy;</w:t>
      </w:r>
    </w:p>
    <w:p w14:paraId="333DA144" w14:textId="77777777" w:rsidR="000B601D" w:rsidRPr="0083242C" w:rsidRDefault="000B601D" w:rsidP="007A5A1F">
      <w:pPr>
        <w:pStyle w:val="Tekstpodstawowywcity"/>
        <w:numPr>
          <w:ilvl w:val="2"/>
          <w:numId w:val="9"/>
        </w:numPr>
        <w:tabs>
          <w:tab w:val="clear" w:pos="1080"/>
          <w:tab w:val="left" w:pos="709"/>
        </w:tabs>
        <w:spacing w:after="120"/>
        <w:ind w:left="709" w:hanging="283"/>
        <w:rPr>
          <w:rFonts w:ascii="Arial" w:hAnsi="Arial" w:cs="Arial"/>
          <w:color w:val="000000"/>
        </w:rPr>
      </w:pPr>
      <w:r w:rsidRPr="0083242C">
        <w:rPr>
          <w:rFonts w:ascii="Arial" w:hAnsi="Arial" w:cs="Arial"/>
          <w:color w:val="000000"/>
        </w:rPr>
        <w:t>pełnomocnictwo osób występujących w imieniu Wykonawcy, jeśli ich umocowanie nie wynika z dokumentów złożonych wraz z ofertą;</w:t>
      </w:r>
    </w:p>
    <w:p w14:paraId="5E608631" w14:textId="6674D86D" w:rsidR="000B601D" w:rsidRPr="0083242C" w:rsidRDefault="000B601D" w:rsidP="007A5A1F">
      <w:pPr>
        <w:numPr>
          <w:ilvl w:val="2"/>
          <w:numId w:val="9"/>
        </w:numPr>
        <w:tabs>
          <w:tab w:val="clear" w:pos="1080"/>
          <w:tab w:val="left" w:pos="709"/>
        </w:tabs>
        <w:autoSpaceDE w:val="0"/>
        <w:autoSpaceDN w:val="0"/>
        <w:adjustRightInd w:val="0"/>
        <w:ind w:left="709" w:hanging="283"/>
        <w:jc w:val="both"/>
        <w:rPr>
          <w:rFonts w:ascii="Arial" w:hAnsi="Arial" w:cs="Arial"/>
          <w:iCs/>
          <w:lang w:eastAsia="pl-PL"/>
        </w:rPr>
      </w:pPr>
      <w:r w:rsidRPr="0083242C">
        <w:rPr>
          <w:rFonts w:ascii="Arial" w:hAnsi="Arial" w:cs="Arial"/>
          <w:bCs/>
          <w:color w:val="000000"/>
        </w:rPr>
        <w:t>pisemne zobowiązanie</w:t>
      </w:r>
      <w:r w:rsidRPr="0083242C">
        <w:rPr>
          <w:rFonts w:ascii="Arial" w:hAnsi="Arial" w:cs="Arial"/>
          <w:color w:val="000000"/>
        </w:rPr>
        <w:t xml:space="preserve"> </w:t>
      </w:r>
      <w:r w:rsidRPr="0083242C">
        <w:rPr>
          <w:rFonts w:ascii="Arial" w:hAnsi="Arial" w:cs="Arial"/>
          <w:bCs/>
          <w:color w:val="000000"/>
        </w:rPr>
        <w:t xml:space="preserve">podmiotów do udostępnienia wykonawcy </w:t>
      </w:r>
      <w:r w:rsidR="00973BAD" w:rsidRPr="0083242C">
        <w:rPr>
          <w:rFonts w:ascii="Arial" w:hAnsi="Arial" w:cs="Arial"/>
          <w:bCs/>
          <w:color w:val="000000"/>
        </w:rPr>
        <w:t>niezbędnych zasobów</w:t>
      </w:r>
      <w:r w:rsidRPr="0083242C">
        <w:rPr>
          <w:rFonts w:ascii="Arial" w:hAnsi="Arial" w:cs="Arial"/>
          <w:bCs/>
          <w:color w:val="000000"/>
        </w:rPr>
        <w:t xml:space="preserve"> do wykonania zamówienia, na okres korzystania z </w:t>
      </w:r>
      <w:r w:rsidR="004918F4" w:rsidRPr="0083242C">
        <w:rPr>
          <w:rFonts w:ascii="Arial" w:hAnsi="Arial" w:cs="Arial"/>
          <w:bCs/>
          <w:color w:val="000000"/>
        </w:rPr>
        <w:t>nich przy realizacji zamówienia</w:t>
      </w:r>
      <w:r w:rsidRPr="0083242C">
        <w:rPr>
          <w:rFonts w:ascii="Arial" w:hAnsi="Arial" w:cs="Arial"/>
          <w:bCs/>
          <w:color w:val="000000"/>
        </w:rPr>
        <w:t xml:space="preserve"> jeżeli </w:t>
      </w:r>
      <w:r w:rsidR="004918F4" w:rsidRPr="0083242C">
        <w:rPr>
          <w:rFonts w:ascii="Arial" w:hAnsi="Arial" w:cs="Arial"/>
          <w:iCs/>
          <w:lang w:eastAsia="pl-PL"/>
        </w:rPr>
        <w:t>Wykonawca wykazał, że będzie polega</w:t>
      </w:r>
      <w:r w:rsidR="004918F4" w:rsidRPr="0083242C">
        <w:rPr>
          <w:rFonts w:ascii="Arial" w:eastAsia="TimesNewRoman,Italic" w:hAnsi="Arial" w:cs="Arial"/>
          <w:iCs/>
          <w:lang w:eastAsia="pl-PL"/>
        </w:rPr>
        <w:t xml:space="preserve">ć </w:t>
      </w:r>
      <w:r w:rsidR="004918F4" w:rsidRPr="0083242C">
        <w:rPr>
          <w:rFonts w:ascii="Arial" w:hAnsi="Arial" w:cs="Arial"/>
          <w:iCs/>
          <w:lang w:eastAsia="pl-PL"/>
        </w:rPr>
        <w:t>na wiedzy i do</w:t>
      </w:r>
      <w:r w:rsidR="004918F4" w:rsidRPr="0083242C">
        <w:rPr>
          <w:rFonts w:ascii="Arial" w:eastAsia="TimesNewRoman,Italic" w:hAnsi="Arial" w:cs="Arial"/>
          <w:iCs/>
          <w:lang w:eastAsia="pl-PL"/>
        </w:rPr>
        <w:t>ś</w:t>
      </w:r>
      <w:r w:rsidR="004918F4" w:rsidRPr="0083242C">
        <w:rPr>
          <w:rFonts w:ascii="Arial" w:hAnsi="Arial" w:cs="Arial"/>
          <w:iCs/>
          <w:lang w:eastAsia="pl-PL"/>
        </w:rPr>
        <w:t>wiadczeniu, potencjale technicznym, osobach zdolnych do wykonania zamówienia lub zdolno</w:t>
      </w:r>
      <w:r w:rsidR="004918F4" w:rsidRPr="0083242C">
        <w:rPr>
          <w:rFonts w:ascii="Arial" w:eastAsia="TimesNewRoman,Italic" w:hAnsi="Arial" w:cs="Arial"/>
          <w:iCs/>
          <w:lang w:eastAsia="pl-PL"/>
        </w:rPr>
        <w:t>ś</w:t>
      </w:r>
      <w:r w:rsidR="004918F4" w:rsidRPr="0083242C">
        <w:rPr>
          <w:rFonts w:ascii="Arial" w:hAnsi="Arial" w:cs="Arial"/>
          <w:iCs/>
          <w:lang w:eastAsia="pl-PL"/>
        </w:rPr>
        <w:t>ciach finansowych innych podmiotów</w:t>
      </w:r>
      <w:r w:rsidRPr="0083242C">
        <w:rPr>
          <w:rFonts w:ascii="Arial" w:hAnsi="Arial" w:cs="Arial"/>
          <w:bCs/>
          <w:color w:val="000000"/>
        </w:rPr>
        <w:t>, którymi będzie dysp</w:t>
      </w:r>
      <w:r w:rsidR="008912CA" w:rsidRPr="0083242C">
        <w:rPr>
          <w:rFonts w:ascii="Arial" w:hAnsi="Arial" w:cs="Arial"/>
          <w:bCs/>
          <w:color w:val="000000"/>
        </w:rPr>
        <w:t>onował</w:t>
      </w:r>
      <w:r w:rsidR="00F50C46">
        <w:rPr>
          <w:rFonts w:ascii="Arial" w:hAnsi="Arial" w:cs="Arial"/>
          <w:bCs/>
          <w:color w:val="000000"/>
        </w:rPr>
        <w:t>.</w:t>
      </w:r>
    </w:p>
    <w:p w14:paraId="4A7225FA" w14:textId="671E4576" w:rsidR="000B601D" w:rsidRPr="0083242C" w:rsidRDefault="000B601D" w:rsidP="00B76437">
      <w:pPr>
        <w:pStyle w:val="Tekstpodstawowywcity"/>
        <w:tabs>
          <w:tab w:val="left" w:pos="2160"/>
        </w:tabs>
        <w:spacing w:before="280" w:after="120"/>
        <w:ind w:left="284" w:hanging="284"/>
        <w:rPr>
          <w:rFonts w:ascii="Arial" w:hAnsi="Arial" w:cs="Arial"/>
          <w:color w:val="000000"/>
        </w:rPr>
      </w:pPr>
      <w:r w:rsidRPr="0083242C">
        <w:rPr>
          <w:rFonts w:ascii="Arial" w:hAnsi="Arial" w:cs="Arial"/>
          <w:color w:val="000000"/>
        </w:rPr>
        <w:t xml:space="preserve">3. Do oferty powinny być dołączone </w:t>
      </w:r>
      <w:r w:rsidR="008458F7" w:rsidRPr="0083242C">
        <w:rPr>
          <w:rFonts w:ascii="Arial" w:hAnsi="Arial" w:cs="Arial"/>
          <w:color w:val="000000"/>
        </w:rPr>
        <w:t xml:space="preserve">również </w:t>
      </w:r>
      <w:r w:rsidRPr="0083242C">
        <w:rPr>
          <w:rFonts w:ascii="Arial" w:hAnsi="Arial" w:cs="Arial"/>
          <w:color w:val="000000"/>
        </w:rPr>
        <w:t>dokument</w:t>
      </w:r>
      <w:r w:rsidR="008912CA" w:rsidRPr="0083242C">
        <w:rPr>
          <w:rFonts w:ascii="Arial" w:hAnsi="Arial" w:cs="Arial"/>
          <w:color w:val="000000"/>
        </w:rPr>
        <w:t xml:space="preserve">y/oświadczenia wymienione w rozdz. </w:t>
      </w:r>
      <w:r w:rsidRPr="0083242C">
        <w:rPr>
          <w:rFonts w:ascii="Arial" w:hAnsi="Arial" w:cs="Arial"/>
          <w:color w:val="000000"/>
        </w:rPr>
        <w:t xml:space="preserve"> </w:t>
      </w:r>
      <w:r w:rsidR="007C314C">
        <w:rPr>
          <w:rFonts w:ascii="Arial" w:hAnsi="Arial" w:cs="Arial"/>
          <w:color w:val="000000"/>
        </w:rPr>
        <w:t>9</w:t>
      </w:r>
      <w:r w:rsidR="008912CA" w:rsidRPr="0083242C">
        <w:rPr>
          <w:rFonts w:ascii="Arial" w:hAnsi="Arial" w:cs="Arial"/>
          <w:color w:val="000000"/>
        </w:rPr>
        <w:t xml:space="preserve">  SIWZ pkt</w:t>
      </w:r>
      <w:r w:rsidR="008912CA" w:rsidRPr="007C314C">
        <w:rPr>
          <w:rFonts w:ascii="Arial" w:hAnsi="Arial" w:cs="Arial"/>
          <w:color w:val="FF0000"/>
        </w:rPr>
        <w:t xml:space="preserve">. </w:t>
      </w:r>
      <w:r w:rsidR="008912CA" w:rsidRPr="00C6518A">
        <w:rPr>
          <w:rFonts w:ascii="Arial" w:hAnsi="Arial" w:cs="Arial"/>
          <w:color w:val="000000" w:themeColor="text1"/>
        </w:rPr>
        <w:t xml:space="preserve">1) a, </w:t>
      </w:r>
      <w:r w:rsidR="00F50C46" w:rsidRPr="00C6518A">
        <w:rPr>
          <w:rFonts w:ascii="Arial" w:hAnsi="Arial" w:cs="Arial"/>
          <w:color w:val="000000" w:themeColor="text1"/>
        </w:rPr>
        <w:t xml:space="preserve">e, </w:t>
      </w:r>
      <w:r w:rsidR="008912CA" w:rsidRPr="00C6518A">
        <w:rPr>
          <w:rFonts w:ascii="Arial" w:hAnsi="Arial" w:cs="Arial"/>
          <w:color w:val="000000" w:themeColor="text1"/>
        </w:rPr>
        <w:t>f, g, oraz 2) a.</w:t>
      </w:r>
    </w:p>
    <w:p w14:paraId="1827D5AB" w14:textId="09C3AB85" w:rsidR="000B601D" w:rsidRPr="0083242C" w:rsidRDefault="00154675" w:rsidP="00B76437">
      <w:pPr>
        <w:tabs>
          <w:tab w:val="left" w:pos="360"/>
        </w:tabs>
        <w:spacing w:after="120"/>
        <w:ind w:left="284" w:hanging="284"/>
        <w:jc w:val="both"/>
        <w:rPr>
          <w:rFonts w:ascii="Arial" w:hAnsi="Arial" w:cs="Arial"/>
          <w:color w:val="000000"/>
        </w:rPr>
      </w:pPr>
      <w:r>
        <w:rPr>
          <w:rFonts w:ascii="Arial" w:hAnsi="Arial" w:cs="Arial"/>
          <w:color w:val="000000"/>
        </w:rPr>
        <w:t>4</w:t>
      </w:r>
      <w:r w:rsidR="000B601D" w:rsidRPr="0083242C">
        <w:rPr>
          <w:rFonts w:ascii="Arial" w:hAnsi="Arial" w:cs="Arial"/>
          <w:color w:val="000000"/>
        </w:rPr>
        <w:t>. Wykonawcy ponoszą wszelkie koszty związane z przygotowaniem i złożeniem oferty</w:t>
      </w:r>
      <w:r>
        <w:rPr>
          <w:rFonts w:ascii="Arial" w:hAnsi="Arial" w:cs="Arial"/>
          <w:color w:val="000000"/>
        </w:rPr>
        <w:t>.</w:t>
      </w:r>
    </w:p>
    <w:p w14:paraId="78EB0259" w14:textId="0510A34C" w:rsidR="000B601D" w:rsidRPr="00154675" w:rsidRDefault="00154675" w:rsidP="00B76437">
      <w:pPr>
        <w:tabs>
          <w:tab w:val="left" w:pos="360"/>
        </w:tabs>
        <w:spacing w:after="120"/>
        <w:ind w:left="284" w:hanging="284"/>
        <w:jc w:val="both"/>
        <w:rPr>
          <w:rFonts w:ascii="Arial" w:hAnsi="Arial" w:cs="Arial"/>
          <w:color w:val="000000"/>
        </w:rPr>
      </w:pPr>
      <w:r>
        <w:rPr>
          <w:rFonts w:ascii="Arial" w:hAnsi="Arial" w:cs="Arial"/>
          <w:color w:val="000000"/>
        </w:rPr>
        <w:t>5</w:t>
      </w:r>
      <w:r w:rsidR="000B601D" w:rsidRPr="0083242C">
        <w:rPr>
          <w:rFonts w:ascii="Arial" w:hAnsi="Arial" w:cs="Arial"/>
          <w:color w:val="000000"/>
        </w:rPr>
        <w:t xml:space="preserve">. Ofertę należy złożyć w kopercie opisanej następująco: </w:t>
      </w:r>
    </w:p>
    <w:p w14:paraId="63750BCC" w14:textId="0F5BBF53" w:rsidR="000B601D" w:rsidRDefault="00154675" w:rsidP="00B76437">
      <w:pPr>
        <w:tabs>
          <w:tab w:val="left" w:pos="360"/>
        </w:tabs>
        <w:spacing w:after="120"/>
        <w:ind w:left="284" w:hanging="284"/>
        <w:jc w:val="both"/>
        <w:rPr>
          <w:rFonts w:ascii="Arial" w:hAnsi="Arial" w:cs="Arial"/>
          <w:color w:val="000000"/>
          <w:spacing w:val="2"/>
        </w:rPr>
      </w:pPr>
      <w:r>
        <w:rPr>
          <w:rFonts w:ascii="Arial" w:hAnsi="Arial" w:cs="Arial"/>
          <w:color w:val="000000"/>
          <w:spacing w:val="2"/>
        </w:rPr>
        <w:t>6</w:t>
      </w:r>
      <w:r w:rsidR="000B601D" w:rsidRPr="0083242C">
        <w:rPr>
          <w:rFonts w:ascii="Arial" w:hAnsi="Arial" w:cs="Arial"/>
          <w:color w:val="000000"/>
          <w:spacing w:val="2"/>
        </w:rPr>
        <w:t xml:space="preserve">. Dokumenty mogą być przedstawione w formie oryginału lub kopii poświadczonych „za zgodność z oryginałem” przez upełnomocnionego przedstawiciela </w:t>
      </w:r>
      <w:r w:rsidR="000B601D" w:rsidRPr="00C6518A">
        <w:rPr>
          <w:rFonts w:ascii="Arial" w:hAnsi="Arial" w:cs="Arial"/>
          <w:color w:val="000000" w:themeColor="text1"/>
          <w:spacing w:val="2"/>
        </w:rPr>
        <w:t>wykonawcy.</w:t>
      </w:r>
      <w:r w:rsidR="00B77910" w:rsidRPr="00C6518A">
        <w:rPr>
          <w:rFonts w:ascii="Arial" w:hAnsi="Arial" w:cs="Arial"/>
          <w:color w:val="000000" w:themeColor="text1"/>
          <w:spacing w:val="2"/>
        </w:rPr>
        <w:t xml:space="preserve"> Natomiast dokumenty wymienione w rozdz. </w:t>
      </w:r>
      <w:r w:rsidR="002F13C5" w:rsidRPr="00C6518A">
        <w:rPr>
          <w:rFonts w:ascii="Arial" w:hAnsi="Arial" w:cs="Arial"/>
          <w:color w:val="000000" w:themeColor="text1"/>
          <w:spacing w:val="2"/>
        </w:rPr>
        <w:t>9</w:t>
      </w:r>
      <w:r w:rsidR="00B77910" w:rsidRPr="00C6518A">
        <w:rPr>
          <w:rFonts w:ascii="Arial" w:hAnsi="Arial" w:cs="Arial"/>
          <w:color w:val="000000" w:themeColor="text1"/>
          <w:spacing w:val="2"/>
        </w:rPr>
        <w:t xml:space="preserve"> pkt 1) a, </w:t>
      </w:r>
      <w:r w:rsidRPr="00C6518A">
        <w:rPr>
          <w:rFonts w:ascii="Arial" w:hAnsi="Arial" w:cs="Arial"/>
          <w:color w:val="000000" w:themeColor="text1"/>
          <w:spacing w:val="2"/>
        </w:rPr>
        <w:t xml:space="preserve">e, </w:t>
      </w:r>
      <w:r w:rsidR="00B77910" w:rsidRPr="00C6518A">
        <w:rPr>
          <w:rFonts w:ascii="Arial" w:hAnsi="Arial" w:cs="Arial"/>
          <w:color w:val="000000" w:themeColor="text1"/>
          <w:spacing w:val="2"/>
        </w:rPr>
        <w:t>f, g oraz 2)</w:t>
      </w:r>
      <w:r w:rsidR="002F13C5" w:rsidRPr="00C6518A">
        <w:rPr>
          <w:rFonts w:ascii="Arial" w:hAnsi="Arial" w:cs="Arial"/>
          <w:color w:val="000000" w:themeColor="text1"/>
          <w:spacing w:val="2"/>
        </w:rPr>
        <w:t xml:space="preserve"> </w:t>
      </w:r>
      <w:r w:rsidR="00B77910" w:rsidRPr="00C6518A">
        <w:rPr>
          <w:rFonts w:ascii="Arial" w:hAnsi="Arial" w:cs="Arial"/>
          <w:color w:val="000000" w:themeColor="text1"/>
          <w:spacing w:val="2"/>
        </w:rPr>
        <w:t xml:space="preserve">a, </w:t>
      </w:r>
      <w:r w:rsidR="00B77910" w:rsidRPr="0083242C">
        <w:rPr>
          <w:rFonts w:ascii="Arial" w:hAnsi="Arial" w:cs="Arial"/>
          <w:color w:val="000000"/>
          <w:spacing w:val="2"/>
        </w:rPr>
        <w:t>tylko w formie oryginału.</w:t>
      </w:r>
    </w:p>
    <w:p w14:paraId="4DC78581" w14:textId="77777777" w:rsidR="00B76437" w:rsidRPr="00154675" w:rsidRDefault="00B76437" w:rsidP="00B76437">
      <w:pPr>
        <w:tabs>
          <w:tab w:val="left" w:pos="360"/>
        </w:tabs>
        <w:spacing w:after="120"/>
        <w:ind w:left="284" w:hanging="284"/>
        <w:jc w:val="both"/>
        <w:rPr>
          <w:rFonts w:ascii="Arial" w:hAnsi="Arial" w:cs="Arial"/>
          <w:color w:val="000000"/>
          <w:spacing w:val="2"/>
        </w:rPr>
      </w:pPr>
    </w:p>
    <w:p w14:paraId="2AD0E409" w14:textId="0ADA3141" w:rsidR="000B601D" w:rsidRPr="0083242C" w:rsidRDefault="000B601D">
      <w:pPr>
        <w:pBdr>
          <w:top w:val="single" w:sz="4" w:space="1" w:color="000000"/>
          <w:left w:val="single" w:sz="4" w:space="4" w:color="000000"/>
          <w:bottom w:val="single" w:sz="4" w:space="1" w:color="000000"/>
          <w:right w:val="single" w:sz="4" w:space="4" w:color="000000"/>
        </w:pBdr>
        <w:spacing w:after="120"/>
        <w:jc w:val="center"/>
        <w:rPr>
          <w:rFonts w:ascii="Arial" w:hAnsi="Arial" w:cs="Arial"/>
          <w:b/>
          <w:bCs/>
          <w:color w:val="000000"/>
        </w:rPr>
      </w:pPr>
      <w:r w:rsidRPr="0083242C">
        <w:rPr>
          <w:rFonts w:ascii="Arial" w:hAnsi="Arial" w:cs="Arial"/>
          <w:b/>
          <w:bCs/>
          <w:color w:val="000000"/>
        </w:rPr>
        <w:t>1</w:t>
      </w:r>
      <w:r w:rsidR="002F13C5">
        <w:rPr>
          <w:rFonts w:ascii="Arial" w:hAnsi="Arial" w:cs="Arial"/>
          <w:b/>
          <w:bCs/>
          <w:color w:val="000000"/>
        </w:rPr>
        <w:t>5</w:t>
      </w:r>
      <w:r w:rsidRPr="0083242C">
        <w:rPr>
          <w:rFonts w:ascii="Arial" w:hAnsi="Arial" w:cs="Arial"/>
          <w:b/>
          <w:bCs/>
          <w:color w:val="000000"/>
        </w:rPr>
        <w:t>. Miejsce oraz termin składania i otwarcia ofert</w:t>
      </w:r>
    </w:p>
    <w:p w14:paraId="05306C6D" w14:textId="09DD0C16" w:rsidR="00C46E7F" w:rsidRPr="00C46E7F" w:rsidRDefault="00C46E7F" w:rsidP="00ED6FB7">
      <w:pPr>
        <w:tabs>
          <w:tab w:val="left" w:pos="426"/>
        </w:tabs>
        <w:spacing w:after="120"/>
        <w:ind w:left="426" w:hanging="426"/>
        <w:jc w:val="both"/>
        <w:rPr>
          <w:rFonts w:ascii="Arial" w:hAnsi="Arial" w:cs="Arial"/>
          <w:color w:val="000000"/>
        </w:rPr>
      </w:pPr>
      <w:r>
        <w:rPr>
          <w:rFonts w:ascii="Arial" w:hAnsi="Arial" w:cs="Arial"/>
          <w:color w:val="000000"/>
        </w:rPr>
        <w:t xml:space="preserve">15.1 </w:t>
      </w:r>
      <w:r w:rsidRPr="00C46E7F">
        <w:rPr>
          <w:rFonts w:ascii="Arial" w:hAnsi="Arial" w:cs="Arial"/>
          <w:color w:val="000000"/>
        </w:rPr>
        <w:t>Ofertę należy złożyć za pośrednictwem platformy https://platformazakupowa.pl/pn/lasy_borki, do dnia</w:t>
      </w:r>
      <w:r>
        <w:rPr>
          <w:rFonts w:ascii="Arial" w:hAnsi="Arial" w:cs="Arial"/>
          <w:color w:val="000000"/>
        </w:rPr>
        <w:t xml:space="preserve"> </w:t>
      </w:r>
      <w:r w:rsidR="00C6518A">
        <w:rPr>
          <w:rFonts w:ascii="Arial" w:hAnsi="Arial" w:cs="Arial"/>
          <w:color w:val="000000"/>
        </w:rPr>
        <w:t>0</w:t>
      </w:r>
      <w:r w:rsidR="009F16A4">
        <w:rPr>
          <w:rFonts w:ascii="Arial" w:hAnsi="Arial" w:cs="Arial"/>
          <w:color w:val="000000"/>
        </w:rPr>
        <w:t>9</w:t>
      </w:r>
      <w:r w:rsidRPr="00C46E7F">
        <w:rPr>
          <w:rFonts w:ascii="Arial" w:hAnsi="Arial" w:cs="Arial"/>
          <w:color w:val="000000"/>
        </w:rPr>
        <w:t>.0</w:t>
      </w:r>
      <w:r>
        <w:rPr>
          <w:rFonts w:ascii="Arial" w:hAnsi="Arial" w:cs="Arial"/>
          <w:color w:val="000000"/>
        </w:rPr>
        <w:t>7</w:t>
      </w:r>
      <w:r w:rsidRPr="00C46E7F">
        <w:rPr>
          <w:rFonts w:ascii="Arial" w:hAnsi="Arial" w:cs="Arial"/>
          <w:color w:val="000000"/>
        </w:rPr>
        <w:t>.2021 r.,  godz. 09:00.</w:t>
      </w:r>
    </w:p>
    <w:p w14:paraId="2DBC3CFC" w14:textId="36BC7F0A" w:rsidR="00C46E7F" w:rsidRPr="00C46E7F" w:rsidRDefault="00C46E7F" w:rsidP="00ED6FB7">
      <w:pPr>
        <w:pStyle w:val="Akapitzlist"/>
        <w:numPr>
          <w:ilvl w:val="1"/>
          <w:numId w:val="41"/>
        </w:numPr>
        <w:tabs>
          <w:tab w:val="left" w:pos="426"/>
        </w:tabs>
        <w:spacing w:after="120"/>
        <w:ind w:left="426" w:hanging="426"/>
        <w:jc w:val="both"/>
        <w:rPr>
          <w:rFonts w:ascii="Arial" w:hAnsi="Arial" w:cs="Arial"/>
          <w:color w:val="000000"/>
        </w:rPr>
      </w:pPr>
      <w:r w:rsidRPr="00C46E7F">
        <w:rPr>
          <w:rFonts w:ascii="Arial" w:hAnsi="Arial" w:cs="Arial"/>
          <w:color w:val="000000"/>
        </w:rPr>
        <w:t xml:space="preserve">Otwarcie ofert nastąpi dnia  </w:t>
      </w:r>
      <w:r w:rsidR="00C6518A">
        <w:rPr>
          <w:rFonts w:ascii="Arial" w:hAnsi="Arial" w:cs="Arial"/>
          <w:color w:val="000000"/>
        </w:rPr>
        <w:t>0</w:t>
      </w:r>
      <w:r w:rsidR="009F16A4">
        <w:rPr>
          <w:rFonts w:ascii="Arial" w:hAnsi="Arial" w:cs="Arial"/>
          <w:color w:val="000000"/>
        </w:rPr>
        <w:t>9</w:t>
      </w:r>
      <w:r w:rsidRPr="00C46E7F">
        <w:rPr>
          <w:rFonts w:ascii="Arial" w:hAnsi="Arial" w:cs="Arial"/>
          <w:color w:val="000000"/>
        </w:rPr>
        <w:t>.07.2021 r. o godz. 09:15.</w:t>
      </w:r>
    </w:p>
    <w:p w14:paraId="297C498B" w14:textId="6EB1BD74" w:rsidR="00C46E7F" w:rsidRPr="00C46E7F" w:rsidRDefault="00C46E7F" w:rsidP="00ED6FB7">
      <w:pPr>
        <w:tabs>
          <w:tab w:val="left" w:pos="426"/>
        </w:tabs>
        <w:spacing w:after="120"/>
        <w:ind w:left="426" w:hanging="426"/>
        <w:jc w:val="both"/>
        <w:rPr>
          <w:rFonts w:ascii="Arial" w:hAnsi="Arial" w:cs="Arial"/>
          <w:color w:val="000000"/>
        </w:rPr>
      </w:pPr>
      <w:bookmarkStart w:id="1" w:name="_Toc56878493"/>
      <w:bookmarkStart w:id="2" w:name="_Toc136762103"/>
      <w:r w:rsidRPr="00C46E7F">
        <w:rPr>
          <w:rFonts w:ascii="Arial" w:hAnsi="Arial" w:cs="Arial"/>
          <w:color w:val="000000"/>
        </w:rPr>
        <w:t>1</w:t>
      </w:r>
      <w:r>
        <w:rPr>
          <w:rFonts w:ascii="Arial" w:hAnsi="Arial" w:cs="Arial"/>
          <w:color w:val="000000"/>
        </w:rPr>
        <w:t>5</w:t>
      </w:r>
      <w:r w:rsidRPr="00C46E7F">
        <w:rPr>
          <w:rFonts w:ascii="Arial" w:hAnsi="Arial" w:cs="Arial"/>
          <w:color w:val="000000"/>
        </w:rPr>
        <w:t>.</w:t>
      </w:r>
      <w:r>
        <w:rPr>
          <w:rFonts w:ascii="Arial" w:hAnsi="Arial" w:cs="Arial"/>
          <w:color w:val="000000"/>
        </w:rPr>
        <w:t>3</w:t>
      </w:r>
      <w:r w:rsidRPr="00C46E7F">
        <w:rPr>
          <w:rFonts w:ascii="Arial" w:hAnsi="Arial" w:cs="Arial"/>
          <w:color w:val="000000"/>
        </w:rPr>
        <w:tab/>
        <w:t xml:space="preserve">Otwarcie ofert dokonywane jest poprzez odszyfrowanie i otwarcie za pomocą </w:t>
      </w:r>
      <w:bookmarkEnd w:id="1"/>
      <w:bookmarkEnd w:id="2"/>
      <w:r w:rsidRPr="00C46E7F">
        <w:rPr>
          <w:rFonts w:ascii="Arial" w:hAnsi="Arial" w:cs="Arial"/>
          <w:color w:val="000000"/>
        </w:rPr>
        <w:t>https://platformazakupowa.pl/pn/lasy_borki.</w:t>
      </w:r>
    </w:p>
    <w:p w14:paraId="201E239A" w14:textId="11D75D72" w:rsidR="00C46E7F" w:rsidRPr="00C46E7F" w:rsidRDefault="00C46E7F" w:rsidP="00ED6FB7">
      <w:pPr>
        <w:tabs>
          <w:tab w:val="left" w:pos="426"/>
        </w:tabs>
        <w:spacing w:after="120"/>
        <w:ind w:left="426" w:hanging="426"/>
        <w:jc w:val="both"/>
        <w:rPr>
          <w:rFonts w:ascii="Arial" w:hAnsi="Arial" w:cs="Arial"/>
          <w:color w:val="000000"/>
        </w:rPr>
      </w:pPr>
      <w:r w:rsidRPr="00C46E7F">
        <w:rPr>
          <w:rFonts w:ascii="Arial" w:hAnsi="Arial" w:cs="Arial"/>
          <w:color w:val="000000"/>
        </w:rPr>
        <w:t>1</w:t>
      </w:r>
      <w:r>
        <w:rPr>
          <w:rFonts w:ascii="Arial" w:hAnsi="Arial" w:cs="Arial"/>
          <w:color w:val="000000"/>
        </w:rPr>
        <w:t>5</w:t>
      </w:r>
      <w:r w:rsidRPr="00C46E7F">
        <w:rPr>
          <w:rFonts w:ascii="Arial" w:hAnsi="Arial" w:cs="Arial"/>
          <w:color w:val="000000"/>
        </w:rPr>
        <w:t xml:space="preserve">.4. </w:t>
      </w:r>
      <w:r w:rsidRPr="00C46E7F">
        <w:rPr>
          <w:rFonts w:ascii="Arial" w:hAnsi="Arial" w:cs="Arial"/>
          <w:color w:val="000000"/>
        </w:rPr>
        <w:tab/>
        <w:t xml:space="preserve">Przed otwarciem ofert, na stronie </w:t>
      </w:r>
      <w:r w:rsidR="00C6518A">
        <w:rPr>
          <w:rFonts w:ascii="Arial" w:hAnsi="Arial" w:cs="Arial"/>
          <w:color w:val="000000"/>
        </w:rPr>
        <w:t>BIP i platformy zakupowej</w:t>
      </w:r>
      <w:r w:rsidRPr="00C46E7F">
        <w:rPr>
          <w:rFonts w:ascii="Arial" w:hAnsi="Arial" w:cs="Arial"/>
          <w:color w:val="000000"/>
        </w:rPr>
        <w:t xml:space="preserve"> Zamawiający poda kwotę, jaką zamierza przeznaczyć na sfinansowanie zamówienia oraz poszczególnych części (Pakietów).</w:t>
      </w:r>
    </w:p>
    <w:p w14:paraId="3F489713" w14:textId="5FE1F0D3" w:rsidR="00C46E7F" w:rsidRPr="00C46E7F" w:rsidRDefault="00C46E7F" w:rsidP="00ED6FB7">
      <w:pPr>
        <w:tabs>
          <w:tab w:val="left" w:pos="426"/>
        </w:tabs>
        <w:spacing w:after="120"/>
        <w:ind w:left="426" w:hanging="426"/>
        <w:jc w:val="both"/>
        <w:rPr>
          <w:rFonts w:ascii="Arial" w:hAnsi="Arial" w:cs="Arial"/>
          <w:color w:val="000000"/>
        </w:rPr>
      </w:pPr>
      <w:r w:rsidRPr="00C46E7F">
        <w:rPr>
          <w:rFonts w:ascii="Arial" w:hAnsi="Arial" w:cs="Arial"/>
          <w:color w:val="000000"/>
        </w:rPr>
        <w:t>1</w:t>
      </w:r>
      <w:r>
        <w:rPr>
          <w:rFonts w:ascii="Arial" w:hAnsi="Arial" w:cs="Arial"/>
          <w:color w:val="000000"/>
        </w:rPr>
        <w:t>5</w:t>
      </w:r>
      <w:r w:rsidRPr="00C46E7F">
        <w:rPr>
          <w:rFonts w:ascii="Arial" w:hAnsi="Arial" w:cs="Arial"/>
          <w:color w:val="000000"/>
        </w:rPr>
        <w:t>.5.</w:t>
      </w:r>
      <w:r w:rsidRPr="00C46E7F">
        <w:rPr>
          <w:rFonts w:ascii="Arial" w:hAnsi="Arial" w:cs="Arial"/>
          <w:color w:val="000000"/>
        </w:rPr>
        <w:tab/>
        <w:t xml:space="preserve">Niezwłocznie po otwarciu ofert Zamawiający poda na stronie internetowej nazwy (firmy) i adresy wykonawców, którzy złożyli oferty w terminie, a także informacje dotyczące cen zawartych w ofertach. </w:t>
      </w:r>
    </w:p>
    <w:p w14:paraId="7BA586DF" w14:textId="2ED47A6E" w:rsidR="000B601D" w:rsidRPr="0083242C" w:rsidRDefault="00C46E7F" w:rsidP="00ED6FB7">
      <w:pPr>
        <w:tabs>
          <w:tab w:val="left" w:pos="426"/>
        </w:tabs>
        <w:spacing w:after="120"/>
        <w:ind w:left="426" w:hanging="426"/>
        <w:jc w:val="both"/>
        <w:rPr>
          <w:rFonts w:ascii="Arial" w:hAnsi="Arial" w:cs="Arial"/>
          <w:color w:val="000000"/>
        </w:rPr>
      </w:pPr>
      <w:r w:rsidRPr="00C46E7F">
        <w:rPr>
          <w:rFonts w:ascii="Arial" w:hAnsi="Arial" w:cs="Arial"/>
          <w:color w:val="000000"/>
        </w:rPr>
        <w:t>1</w:t>
      </w:r>
      <w:r>
        <w:rPr>
          <w:rFonts w:ascii="Arial" w:hAnsi="Arial" w:cs="Arial"/>
          <w:color w:val="000000"/>
        </w:rPr>
        <w:t>5</w:t>
      </w:r>
      <w:r w:rsidRPr="00C46E7F">
        <w:rPr>
          <w:rFonts w:ascii="Arial" w:hAnsi="Arial" w:cs="Arial"/>
          <w:color w:val="000000"/>
        </w:rPr>
        <w:t xml:space="preserve">.6. </w:t>
      </w:r>
      <w:r w:rsidRPr="00C46E7F">
        <w:rPr>
          <w:rFonts w:ascii="Arial" w:hAnsi="Arial" w:cs="Arial"/>
          <w:color w:val="000000"/>
        </w:rPr>
        <w:tab/>
        <w:t>Jeśli ofertę złożono po terminie, Zamawiający niezwłocznie zawiadamia o tym wykonawcę.</w:t>
      </w:r>
      <w:r w:rsidR="002F13C5">
        <w:rPr>
          <w:rFonts w:ascii="Arial" w:hAnsi="Arial" w:cs="Arial"/>
          <w:b/>
          <w:bCs/>
          <w:color w:val="000000"/>
        </w:rPr>
        <w:t xml:space="preserve">     </w:t>
      </w:r>
    </w:p>
    <w:p w14:paraId="18340835" w14:textId="4F26F743" w:rsidR="000B601D" w:rsidRPr="0083242C" w:rsidRDefault="00C46E7F" w:rsidP="0006655D">
      <w:pPr>
        <w:autoSpaceDE w:val="0"/>
        <w:jc w:val="both"/>
        <w:rPr>
          <w:rFonts w:ascii="Arial" w:hAnsi="Arial" w:cs="Arial"/>
          <w:color w:val="000000"/>
        </w:rPr>
      </w:pPr>
      <w:r>
        <w:rPr>
          <w:rFonts w:ascii="Arial" w:hAnsi="Arial" w:cs="Arial"/>
          <w:color w:val="000000"/>
        </w:rPr>
        <w:t xml:space="preserve"> </w:t>
      </w:r>
      <w:r w:rsidR="000B601D" w:rsidRPr="0083242C">
        <w:rPr>
          <w:rFonts w:ascii="Arial" w:hAnsi="Arial" w:cs="Arial"/>
          <w:color w:val="000000"/>
        </w:rPr>
        <w:t xml:space="preserve"> Zamawiający poprawi w ofercie:</w:t>
      </w:r>
    </w:p>
    <w:p w14:paraId="1F2BA203" w14:textId="77777777" w:rsidR="000B601D" w:rsidRPr="0083242C" w:rsidRDefault="000B601D" w:rsidP="0006655D">
      <w:pPr>
        <w:autoSpaceDE w:val="0"/>
        <w:ind w:left="567"/>
        <w:jc w:val="both"/>
        <w:rPr>
          <w:rFonts w:ascii="Arial" w:hAnsi="Arial" w:cs="Arial"/>
          <w:color w:val="000000"/>
        </w:rPr>
      </w:pPr>
      <w:r w:rsidRPr="0083242C">
        <w:rPr>
          <w:rFonts w:ascii="Arial" w:hAnsi="Arial" w:cs="Arial"/>
          <w:color w:val="000000"/>
        </w:rPr>
        <w:t>a) oczywiste omyłki pisarskie;</w:t>
      </w:r>
    </w:p>
    <w:p w14:paraId="67F30EE0" w14:textId="77777777" w:rsidR="000B601D" w:rsidRPr="0083242C" w:rsidRDefault="000B601D" w:rsidP="0006655D">
      <w:pPr>
        <w:autoSpaceDE w:val="0"/>
        <w:ind w:left="567"/>
        <w:jc w:val="both"/>
        <w:rPr>
          <w:rFonts w:ascii="Arial" w:hAnsi="Arial" w:cs="Arial"/>
          <w:color w:val="000000"/>
        </w:rPr>
      </w:pPr>
      <w:r w:rsidRPr="0083242C">
        <w:rPr>
          <w:rFonts w:ascii="Arial" w:hAnsi="Arial" w:cs="Arial"/>
          <w:color w:val="000000"/>
        </w:rPr>
        <w:lastRenderedPageBreak/>
        <w:t>b) oczywiste omyłki rachunkowe, z uwzgl</w:t>
      </w:r>
      <w:r w:rsidRPr="0083242C">
        <w:rPr>
          <w:rFonts w:ascii="Arial" w:eastAsia="TimesNewRoman" w:hAnsi="Arial" w:cs="Arial"/>
          <w:color w:val="000000"/>
        </w:rPr>
        <w:t>ę</w:t>
      </w:r>
      <w:r w:rsidRPr="0083242C">
        <w:rPr>
          <w:rFonts w:ascii="Arial" w:hAnsi="Arial" w:cs="Arial"/>
          <w:color w:val="000000"/>
        </w:rPr>
        <w:t>dnieniem konsekwencji rachunkowych dokonanych poprawek;</w:t>
      </w:r>
    </w:p>
    <w:p w14:paraId="728E93A5" w14:textId="24E8ABFE" w:rsidR="000B601D" w:rsidRPr="0083242C" w:rsidRDefault="000B601D" w:rsidP="0006655D">
      <w:pPr>
        <w:autoSpaceDE w:val="0"/>
        <w:ind w:left="567"/>
        <w:jc w:val="both"/>
        <w:rPr>
          <w:rFonts w:ascii="Arial" w:hAnsi="Arial" w:cs="Arial"/>
          <w:color w:val="000000"/>
        </w:rPr>
      </w:pPr>
      <w:r w:rsidRPr="0083242C">
        <w:rPr>
          <w:rFonts w:ascii="Arial" w:hAnsi="Arial" w:cs="Arial"/>
          <w:color w:val="000000"/>
        </w:rPr>
        <w:t>c) inne omyłki polegaj</w:t>
      </w:r>
      <w:r w:rsidRPr="0083242C">
        <w:rPr>
          <w:rFonts w:ascii="Arial" w:eastAsia="TimesNewRoman" w:hAnsi="Arial" w:cs="Arial"/>
          <w:color w:val="000000"/>
        </w:rPr>
        <w:t>ą</w:t>
      </w:r>
      <w:r w:rsidRPr="0083242C">
        <w:rPr>
          <w:rFonts w:ascii="Arial" w:hAnsi="Arial" w:cs="Arial"/>
          <w:color w:val="000000"/>
        </w:rPr>
        <w:t>ce na niezgodno</w:t>
      </w:r>
      <w:r w:rsidRPr="0083242C">
        <w:rPr>
          <w:rFonts w:ascii="Arial" w:eastAsia="TimesNewRoman" w:hAnsi="Arial" w:cs="Arial"/>
          <w:color w:val="000000"/>
        </w:rPr>
        <w:t>ś</w:t>
      </w:r>
      <w:r w:rsidRPr="0083242C">
        <w:rPr>
          <w:rFonts w:ascii="Arial" w:hAnsi="Arial" w:cs="Arial"/>
          <w:color w:val="000000"/>
        </w:rPr>
        <w:t>ci oferty z SWZ, niepowoduj</w:t>
      </w:r>
      <w:r w:rsidRPr="0083242C">
        <w:rPr>
          <w:rFonts w:ascii="Arial" w:eastAsia="TimesNewRoman" w:hAnsi="Arial" w:cs="Arial"/>
          <w:color w:val="000000"/>
        </w:rPr>
        <w:t>ą</w:t>
      </w:r>
      <w:r w:rsidRPr="0083242C">
        <w:rPr>
          <w:rFonts w:ascii="Arial" w:hAnsi="Arial" w:cs="Arial"/>
          <w:color w:val="000000"/>
        </w:rPr>
        <w:t>ce istotnych zmian w tre</w:t>
      </w:r>
      <w:r w:rsidRPr="0083242C">
        <w:rPr>
          <w:rFonts w:ascii="Arial" w:eastAsia="TimesNewRoman" w:hAnsi="Arial" w:cs="Arial"/>
          <w:color w:val="000000"/>
        </w:rPr>
        <w:t>ś</w:t>
      </w:r>
      <w:r w:rsidRPr="0083242C">
        <w:rPr>
          <w:rFonts w:ascii="Arial" w:hAnsi="Arial" w:cs="Arial"/>
          <w:color w:val="000000"/>
        </w:rPr>
        <w:t>ci oferty</w:t>
      </w:r>
    </w:p>
    <w:p w14:paraId="62C30CD6" w14:textId="77777777" w:rsidR="000B601D" w:rsidRPr="0083242C" w:rsidRDefault="000B601D" w:rsidP="0006655D">
      <w:pPr>
        <w:autoSpaceDE w:val="0"/>
        <w:ind w:left="284"/>
        <w:jc w:val="both"/>
        <w:rPr>
          <w:rFonts w:ascii="Arial" w:hAnsi="Arial" w:cs="Arial"/>
          <w:color w:val="000000"/>
        </w:rPr>
      </w:pPr>
      <w:r w:rsidRPr="0083242C">
        <w:rPr>
          <w:rFonts w:ascii="Arial" w:hAnsi="Arial" w:cs="Arial"/>
          <w:color w:val="000000"/>
        </w:rPr>
        <w:t>- niezwłocznie zawiadamiaj</w:t>
      </w:r>
      <w:r w:rsidRPr="0083242C">
        <w:rPr>
          <w:rFonts w:ascii="Arial" w:eastAsia="TimesNewRoman" w:hAnsi="Arial" w:cs="Arial"/>
          <w:color w:val="000000"/>
        </w:rPr>
        <w:t>ą</w:t>
      </w:r>
      <w:r w:rsidRPr="0083242C">
        <w:rPr>
          <w:rFonts w:ascii="Arial" w:hAnsi="Arial" w:cs="Arial"/>
          <w:color w:val="000000"/>
        </w:rPr>
        <w:t>c o tym wykonawc</w:t>
      </w:r>
      <w:r w:rsidRPr="0083242C">
        <w:rPr>
          <w:rFonts w:ascii="Arial" w:eastAsia="TimesNewRoman" w:hAnsi="Arial" w:cs="Arial"/>
          <w:color w:val="000000"/>
        </w:rPr>
        <w:t>ę</w:t>
      </w:r>
      <w:r w:rsidRPr="0083242C">
        <w:rPr>
          <w:rFonts w:ascii="Arial" w:hAnsi="Arial" w:cs="Arial"/>
          <w:color w:val="000000"/>
        </w:rPr>
        <w:t>, którego oferta została poprawiona.</w:t>
      </w:r>
    </w:p>
    <w:p w14:paraId="6FD05D28" w14:textId="77777777" w:rsidR="000B601D" w:rsidRPr="0083242C" w:rsidRDefault="000B601D">
      <w:pPr>
        <w:tabs>
          <w:tab w:val="left" w:pos="360"/>
        </w:tabs>
        <w:spacing w:after="120"/>
        <w:rPr>
          <w:rFonts w:ascii="Arial" w:hAnsi="Arial" w:cs="Arial"/>
          <w:b/>
          <w:bCs/>
          <w:color w:val="000000"/>
          <w:sz w:val="22"/>
          <w:szCs w:val="22"/>
        </w:rPr>
      </w:pPr>
    </w:p>
    <w:p w14:paraId="2792CB8F" w14:textId="72BF9B69" w:rsidR="000B601D" w:rsidRPr="0083242C" w:rsidRDefault="000B601D" w:rsidP="00B63761">
      <w:pPr>
        <w:pBdr>
          <w:top w:val="single" w:sz="4" w:space="1" w:color="000000"/>
          <w:left w:val="single" w:sz="4" w:space="4" w:color="000000"/>
          <w:bottom w:val="single" w:sz="4" w:space="1" w:color="000000"/>
          <w:right w:val="single" w:sz="4" w:space="4" w:color="000000"/>
        </w:pBdr>
        <w:spacing w:after="120"/>
        <w:jc w:val="center"/>
        <w:rPr>
          <w:rFonts w:ascii="Arial" w:hAnsi="Arial" w:cs="Arial"/>
          <w:b/>
          <w:bCs/>
          <w:color w:val="000000"/>
        </w:rPr>
      </w:pPr>
      <w:r w:rsidRPr="0083242C">
        <w:rPr>
          <w:rFonts w:ascii="Arial" w:hAnsi="Arial" w:cs="Arial"/>
          <w:b/>
          <w:bCs/>
          <w:color w:val="000000"/>
        </w:rPr>
        <w:t>1</w:t>
      </w:r>
      <w:r w:rsidR="002F13C5">
        <w:rPr>
          <w:rFonts w:ascii="Arial" w:hAnsi="Arial" w:cs="Arial"/>
          <w:b/>
          <w:bCs/>
          <w:color w:val="000000"/>
        </w:rPr>
        <w:t>6</w:t>
      </w:r>
      <w:r w:rsidRPr="0083242C">
        <w:rPr>
          <w:rFonts w:ascii="Arial" w:hAnsi="Arial" w:cs="Arial"/>
          <w:b/>
          <w:bCs/>
          <w:color w:val="000000"/>
        </w:rPr>
        <w:t>. Opis sposobu obliczenia ceny</w:t>
      </w:r>
    </w:p>
    <w:p w14:paraId="4597E286" w14:textId="43038D56" w:rsidR="00363801" w:rsidRPr="0083242C" w:rsidRDefault="00363801" w:rsidP="0006655D">
      <w:pPr>
        <w:pStyle w:val="Tekstpodstawowywcity2"/>
        <w:numPr>
          <w:ilvl w:val="0"/>
          <w:numId w:val="24"/>
        </w:numPr>
        <w:spacing w:line="240" w:lineRule="auto"/>
        <w:ind w:left="357" w:hanging="357"/>
        <w:jc w:val="both"/>
        <w:rPr>
          <w:rFonts w:ascii="Arial" w:hAnsi="Arial" w:cs="Arial"/>
        </w:rPr>
      </w:pPr>
      <w:r w:rsidRPr="0083242C">
        <w:rPr>
          <w:rFonts w:ascii="Arial" w:hAnsi="Arial" w:cs="Arial"/>
        </w:rPr>
        <w:t>Za cenę oferty przyjmuje si</w:t>
      </w:r>
      <w:r w:rsidR="00002CEE" w:rsidRPr="0083242C">
        <w:rPr>
          <w:rFonts w:ascii="Arial" w:hAnsi="Arial" w:cs="Arial"/>
        </w:rPr>
        <w:t>ę łączną wartość oferty brutto</w:t>
      </w:r>
      <w:r w:rsidR="00002CEE" w:rsidRPr="0083242C">
        <w:rPr>
          <w:rFonts w:ascii="Arial" w:hAnsi="Arial" w:cs="Arial"/>
          <w:b/>
        </w:rPr>
        <w:t xml:space="preserve"> </w:t>
      </w:r>
      <w:r w:rsidR="00002CEE" w:rsidRPr="0083242C">
        <w:rPr>
          <w:rFonts w:ascii="Arial" w:hAnsi="Arial" w:cs="Arial"/>
        </w:rPr>
        <w:t>podaną w Formularzu</w:t>
      </w:r>
      <w:r w:rsidR="00196791" w:rsidRPr="0083242C">
        <w:rPr>
          <w:rFonts w:ascii="Arial" w:hAnsi="Arial" w:cs="Arial"/>
        </w:rPr>
        <w:t xml:space="preserve"> oferty</w:t>
      </w:r>
      <w:r w:rsidR="00AD4717" w:rsidRPr="0083242C">
        <w:rPr>
          <w:rFonts w:ascii="Arial" w:hAnsi="Arial" w:cs="Arial"/>
        </w:rPr>
        <w:t xml:space="preserve"> -</w:t>
      </w:r>
      <w:r w:rsidR="001703BD" w:rsidRPr="0083242C">
        <w:rPr>
          <w:rFonts w:ascii="Arial" w:hAnsi="Arial" w:cs="Arial"/>
        </w:rPr>
        <w:t xml:space="preserve"> załącznik </w:t>
      </w:r>
      <w:r w:rsidR="00AD4717" w:rsidRPr="0083242C">
        <w:rPr>
          <w:rFonts w:ascii="Arial" w:hAnsi="Arial" w:cs="Arial"/>
        </w:rPr>
        <w:t>nr 1</w:t>
      </w:r>
      <w:r w:rsidRPr="0083242C">
        <w:rPr>
          <w:rFonts w:ascii="Arial" w:hAnsi="Arial" w:cs="Arial"/>
        </w:rPr>
        <w:t xml:space="preserve"> do SWZ). </w:t>
      </w:r>
    </w:p>
    <w:p w14:paraId="6EDA03A5" w14:textId="55449E4E" w:rsidR="00363801" w:rsidRPr="0083242C" w:rsidRDefault="00363801" w:rsidP="0006655D">
      <w:pPr>
        <w:pStyle w:val="Tekstpodstawowywcity2"/>
        <w:numPr>
          <w:ilvl w:val="0"/>
          <w:numId w:val="24"/>
        </w:numPr>
        <w:spacing w:line="240" w:lineRule="auto"/>
        <w:ind w:left="357" w:hanging="357"/>
        <w:jc w:val="both"/>
        <w:rPr>
          <w:rFonts w:ascii="Arial" w:hAnsi="Arial" w:cs="Arial"/>
        </w:rPr>
      </w:pPr>
      <w:r w:rsidRPr="0083242C">
        <w:rPr>
          <w:rFonts w:ascii="Arial" w:hAnsi="Arial" w:cs="Arial"/>
        </w:rPr>
        <w:t xml:space="preserve">Podana cena oferty musi obejmować wszystkie koszty i składniki związane </w:t>
      </w:r>
      <w:r w:rsidR="002F13C5">
        <w:rPr>
          <w:rFonts w:ascii="Arial" w:hAnsi="Arial" w:cs="Arial"/>
        </w:rPr>
        <w:t xml:space="preserve">                   </w:t>
      </w:r>
      <w:r w:rsidRPr="0083242C">
        <w:rPr>
          <w:rFonts w:ascii="Arial" w:hAnsi="Arial" w:cs="Arial"/>
        </w:rPr>
        <w:t>z wykonaniem zamówienia, uwzględniająca cały zakres przedmiotu zamówienia</w:t>
      </w:r>
      <w:r w:rsidR="00002CEE" w:rsidRPr="0083242C">
        <w:rPr>
          <w:rFonts w:ascii="Arial" w:hAnsi="Arial" w:cs="Arial"/>
        </w:rPr>
        <w:t xml:space="preserve">: </w:t>
      </w:r>
      <w:r w:rsidR="008630DA" w:rsidRPr="0083242C">
        <w:rPr>
          <w:rFonts w:ascii="Arial" w:hAnsi="Arial" w:cs="Arial"/>
        </w:rPr>
        <w:t>przeprowadzenie lustracji terenowej</w:t>
      </w:r>
      <w:r w:rsidR="008630DA">
        <w:rPr>
          <w:rFonts w:ascii="Arial" w:hAnsi="Arial" w:cs="Arial"/>
        </w:rPr>
        <w:t xml:space="preserve">, </w:t>
      </w:r>
      <w:r w:rsidR="008630DA" w:rsidRPr="0083242C">
        <w:rPr>
          <w:rFonts w:ascii="Arial" w:hAnsi="Arial" w:cs="Arial"/>
        </w:rPr>
        <w:t>zakup</w:t>
      </w:r>
      <w:r w:rsidR="008630DA">
        <w:rPr>
          <w:rFonts w:ascii="Arial" w:hAnsi="Arial" w:cs="Arial"/>
        </w:rPr>
        <w:t xml:space="preserve">, </w:t>
      </w:r>
      <w:r w:rsidR="008630DA" w:rsidRPr="0083242C">
        <w:rPr>
          <w:rFonts w:ascii="Arial" w:hAnsi="Arial" w:cs="Arial"/>
        </w:rPr>
        <w:t>transport na drogi leśne oraz rozplantowanie i zagęszczenie mieszanki drogowej</w:t>
      </w:r>
      <w:r w:rsidR="008630DA">
        <w:rPr>
          <w:rFonts w:ascii="Arial" w:hAnsi="Arial" w:cs="Arial"/>
        </w:rPr>
        <w:t xml:space="preserve">, </w:t>
      </w:r>
      <w:r w:rsidRPr="0083242C">
        <w:rPr>
          <w:rFonts w:ascii="Arial" w:hAnsi="Arial" w:cs="Arial"/>
        </w:rPr>
        <w:t>równanie dróg,</w:t>
      </w:r>
      <w:r w:rsidR="001703BD" w:rsidRPr="0083242C">
        <w:rPr>
          <w:rFonts w:ascii="Arial" w:hAnsi="Arial" w:cs="Arial"/>
        </w:rPr>
        <w:t xml:space="preserve"> zakup i </w:t>
      </w:r>
      <w:r w:rsidR="008630DA">
        <w:rPr>
          <w:rFonts w:ascii="Arial" w:hAnsi="Arial" w:cs="Arial"/>
        </w:rPr>
        <w:t>transport</w:t>
      </w:r>
      <w:r w:rsidR="001703BD" w:rsidRPr="0083242C">
        <w:rPr>
          <w:rFonts w:ascii="Arial" w:hAnsi="Arial" w:cs="Arial"/>
        </w:rPr>
        <w:t xml:space="preserve"> rur </w:t>
      </w:r>
      <w:r w:rsidR="002F13C5">
        <w:rPr>
          <w:rFonts w:ascii="Arial" w:hAnsi="Arial" w:cs="Arial"/>
        </w:rPr>
        <w:t>PEHD</w:t>
      </w:r>
      <w:r w:rsidR="008630DA">
        <w:rPr>
          <w:rFonts w:ascii="Arial" w:hAnsi="Arial" w:cs="Arial"/>
        </w:rPr>
        <w:t>,</w:t>
      </w:r>
      <w:r w:rsidR="001703BD" w:rsidRPr="0083242C">
        <w:rPr>
          <w:rFonts w:ascii="Arial" w:hAnsi="Arial" w:cs="Arial"/>
        </w:rPr>
        <w:t xml:space="preserve"> wykonanie </w:t>
      </w:r>
      <w:r w:rsidR="008630DA">
        <w:rPr>
          <w:rFonts w:ascii="Arial" w:hAnsi="Arial" w:cs="Arial"/>
        </w:rPr>
        <w:t>wymiany i czyszczenia</w:t>
      </w:r>
      <w:r w:rsidR="008630DA" w:rsidRPr="008630DA">
        <w:rPr>
          <w:rFonts w:ascii="Arial" w:hAnsi="Arial" w:cs="Arial"/>
        </w:rPr>
        <w:t xml:space="preserve"> </w:t>
      </w:r>
      <w:r w:rsidR="008630DA" w:rsidRPr="0083242C">
        <w:rPr>
          <w:rFonts w:ascii="Arial" w:hAnsi="Arial" w:cs="Arial"/>
        </w:rPr>
        <w:t>przepustów</w:t>
      </w:r>
      <w:r w:rsidR="00427F19">
        <w:rPr>
          <w:rFonts w:ascii="Arial" w:hAnsi="Arial" w:cs="Arial"/>
        </w:rPr>
        <w:t>.</w:t>
      </w:r>
    </w:p>
    <w:p w14:paraId="3CCAD065" w14:textId="77777777" w:rsidR="00363801" w:rsidRPr="0083242C" w:rsidRDefault="00363801" w:rsidP="0006655D">
      <w:pPr>
        <w:pStyle w:val="Tekstpodstawowywcity2"/>
        <w:numPr>
          <w:ilvl w:val="0"/>
          <w:numId w:val="24"/>
        </w:numPr>
        <w:spacing w:line="240" w:lineRule="auto"/>
        <w:ind w:left="357" w:hanging="357"/>
        <w:jc w:val="both"/>
        <w:rPr>
          <w:rFonts w:ascii="Arial" w:hAnsi="Arial" w:cs="Arial"/>
        </w:rPr>
      </w:pPr>
      <w:r w:rsidRPr="0083242C">
        <w:rPr>
          <w:rFonts w:ascii="Arial" w:hAnsi="Arial" w:cs="Arial"/>
        </w:rPr>
        <w:t xml:space="preserve">Wszelkie </w:t>
      </w:r>
      <w:r w:rsidR="008458F7" w:rsidRPr="0083242C">
        <w:rPr>
          <w:rFonts w:ascii="Arial" w:hAnsi="Arial" w:cs="Arial"/>
        </w:rPr>
        <w:t>rozliczenia finansowe pomiędzy Z</w:t>
      </w:r>
      <w:r w:rsidRPr="0083242C">
        <w:rPr>
          <w:rFonts w:ascii="Arial" w:hAnsi="Arial" w:cs="Arial"/>
        </w:rPr>
        <w:t>amawiającym a wykonawcą będą prowadzone wyłączenie w złotych polskich, w zaokrągleniu do dwóch miejsc po przecinku.</w:t>
      </w:r>
    </w:p>
    <w:p w14:paraId="4BA98B7B" w14:textId="6A6C2F56" w:rsidR="00B63761" w:rsidRDefault="00363801" w:rsidP="00E50F7C">
      <w:pPr>
        <w:pStyle w:val="Akapitzlist"/>
        <w:numPr>
          <w:ilvl w:val="0"/>
          <w:numId w:val="24"/>
        </w:numPr>
        <w:tabs>
          <w:tab w:val="left" w:pos="3402"/>
        </w:tabs>
        <w:jc w:val="both"/>
        <w:rPr>
          <w:rFonts w:ascii="Arial" w:hAnsi="Arial" w:cs="Arial"/>
        </w:rPr>
      </w:pPr>
      <w:r w:rsidRPr="00E50F7C">
        <w:rPr>
          <w:rFonts w:ascii="Arial" w:hAnsi="Arial" w:cs="Arial"/>
        </w:rPr>
        <w:t>Cena oferowana przez wykonawcę nie może naruszać przepisów ustawy z dnia 16 kwietnia 1993 r. o zwalczaniu nieuczciwej konkurencji (</w:t>
      </w:r>
      <w:r w:rsidR="008630DA" w:rsidRPr="00E50F7C">
        <w:rPr>
          <w:rFonts w:ascii="Arial" w:hAnsi="Arial" w:cs="Arial"/>
        </w:rPr>
        <w:t>Dz.U. z 2020 r. poz. 1913</w:t>
      </w:r>
      <w:r w:rsidRPr="00E50F7C">
        <w:rPr>
          <w:rFonts w:ascii="Arial" w:hAnsi="Arial" w:cs="Arial"/>
        </w:rPr>
        <w:t>).</w:t>
      </w:r>
    </w:p>
    <w:p w14:paraId="5360E091" w14:textId="16196C27" w:rsidR="00E50F7C" w:rsidRDefault="00E50F7C" w:rsidP="00E50F7C">
      <w:pPr>
        <w:tabs>
          <w:tab w:val="left" w:pos="3402"/>
        </w:tabs>
        <w:jc w:val="both"/>
        <w:rPr>
          <w:rFonts w:ascii="Arial" w:hAnsi="Arial" w:cs="Arial"/>
        </w:rPr>
      </w:pPr>
    </w:p>
    <w:p w14:paraId="6856BF1A" w14:textId="77777777" w:rsidR="00E50F7C" w:rsidRPr="00E50F7C" w:rsidRDefault="00E50F7C" w:rsidP="00E50F7C">
      <w:pPr>
        <w:tabs>
          <w:tab w:val="left" w:pos="3402"/>
        </w:tabs>
        <w:jc w:val="both"/>
        <w:rPr>
          <w:rFonts w:ascii="Arial" w:hAnsi="Arial" w:cs="Arial"/>
        </w:rPr>
      </w:pPr>
    </w:p>
    <w:p w14:paraId="6452812F" w14:textId="45DCDC9B" w:rsidR="000B601D" w:rsidRPr="0083242C" w:rsidRDefault="00382853">
      <w:pPr>
        <w:pBdr>
          <w:top w:val="single" w:sz="4" w:space="1" w:color="000000"/>
          <w:left w:val="single" w:sz="4" w:space="4" w:color="000000"/>
          <w:bottom w:val="single" w:sz="4" w:space="1" w:color="000000"/>
          <w:right w:val="single" w:sz="4" w:space="4" w:color="000000"/>
        </w:pBdr>
        <w:spacing w:after="120"/>
        <w:jc w:val="center"/>
        <w:rPr>
          <w:rFonts w:ascii="Arial" w:hAnsi="Arial" w:cs="Arial"/>
          <w:b/>
          <w:bCs/>
          <w:color w:val="000000"/>
        </w:rPr>
      </w:pPr>
      <w:r w:rsidRPr="0083242C">
        <w:rPr>
          <w:rFonts w:ascii="Arial" w:hAnsi="Arial" w:cs="Arial"/>
          <w:b/>
          <w:bCs/>
          <w:color w:val="000000"/>
        </w:rPr>
        <w:t>1</w:t>
      </w:r>
      <w:r w:rsidR="004E3312">
        <w:rPr>
          <w:rFonts w:ascii="Arial" w:hAnsi="Arial" w:cs="Arial"/>
          <w:b/>
          <w:bCs/>
          <w:color w:val="000000"/>
        </w:rPr>
        <w:t>7</w:t>
      </w:r>
      <w:r w:rsidRPr="0083242C">
        <w:rPr>
          <w:rFonts w:ascii="Arial" w:hAnsi="Arial" w:cs="Arial"/>
          <w:b/>
          <w:bCs/>
          <w:color w:val="000000"/>
        </w:rPr>
        <w:t>. Opis kryteriów</w:t>
      </w:r>
      <w:r w:rsidR="00AD4717" w:rsidRPr="0083242C">
        <w:rPr>
          <w:rFonts w:ascii="Arial" w:hAnsi="Arial" w:cs="Arial"/>
          <w:b/>
          <w:bCs/>
          <w:color w:val="000000"/>
        </w:rPr>
        <w:t>, którym</w:t>
      </w:r>
      <w:r w:rsidRPr="0083242C">
        <w:rPr>
          <w:rFonts w:ascii="Arial" w:hAnsi="Arial" w:cs="Arial"/>
          <w:b/>
          <w:bCs/>
          <w:color w:val="000000"/>
        </w:rPr>
        <w:t>i</w:t>
      </w:r>
      <w:r w:rsidR="00A04251" w:rsidRPr="0083242C">
        <w:rPr>
          <w:rFonts w:ascii="Arial" w:hAnsi="Arial" w:cs="Arial"/>
          <w:b/>
          <w:bCs/>
          <w:color w:val="000000"/>
        </w:rPr>
        <w:t xml:space="preserve"> Z</w:t>
      </w:r>
      <w:r w:rsidR="000B601D" w:rsidRPr="0083242C">
        <w:rPr>
          <w:rFonts w:ascii="Arial" w:hAnsi="Arial" w:cs="Arial"/>
          <w:b/>
          <w:bCs/>
          <w:color w:val="000000"/>
        </w:rPr>
        <w:t>amawiający będzie się kierował przy wyborze ofert</w:t>
      </w:r>
      <w:r w:rsidRPr="0083242C">
        <w:rPr>
          <w:rFonts w:ascii="Arial" w:hAnsi="Arial" w:cs="Arial"/>
          <w:b/>
          <w:bCs/>
          <w:color w:val="000000"/>
        </w:rPr>
        <w:t>y wraz z podaniem znaczenia tych kryteriów</w:t>
      </w:r>
      <w:r w:rsidR="000B601D" w:rsidRPr="0083242C">
        <w:rPr>
          <w:rFonts w:ascii="Arial" w:hAnsi="Arial" w:cs="Arial"/>
          <w:b/>
          <w:bCs/>
          <w:color w:val="000000"/>
        </w:rPr>
        <w:t xml:space="preserve"> oraz sposobu oceny ofert</w:t>
      </w:r>
    </w:p>
    <w:p w14:paraId="4C32D76B" w14:textId="7CDB52B4" w:rsidR="00F06879" w:rsidRDefault="006C7A11" w:rsidP="00ED6FB7">
      <w:pPr>
        <w:pStyle w:val="Tekstpodstawowywcity2"/>
        <w:spacing w:before="100" w:beforeAutospacing="1" w:after="0" w:line="276" w:lineRule="auto"/>
        <w:ind w:left="0"/>
        <w:jc w:val="both"/>
        <w:rPr>
          <w:rFonts w:ascii="Arial" w:hAnsi="Arial" w:cs="Arial"/>
        </w:rPr>
      </w:pPr>
      <w:r w:rsidRPr="0083242C">
        <w:rPr>
          <w:rFonts w:ascii="Arial" w:hAnsi="Arial" w:cs="Arial"/>
          <w:b/>
        </w:rPr>
        <w:t>1</w:t>
      </w:r>
      <w:r w:rsidR="004E3312">
        <w:rPr>
          <w:rFonts w:ascii="Arial" w:hAnsi="Arial" w:cs="Arial"/>
          <w:b/>
        </w:rPr>
        <w:t>7</w:t>
      </w:r>
      <w:r w:rsidRPr="0083242C">
        <w:rPr>
          <w:rFonts w:ascii="Arial" w:hAnsi="Arial" w:cs="Arial"/>
          <w:b/>
        </w:rPr>
        <w:t>.1</w:t>
      </w:r>
      <w:r w:rsidRPr="0083242C">
        <w:rPr>
          <w:rFonts w:ascii="Arial" w:hAnsi="Arial" w:cs="Arial"/>
        </w:rPr>
        <w:t xml:space="preserve"> </w:t>
      </w:r>
      <w:r w:rsidR="0051747A" w:rsidRPr="0083242C">
        <w:rPr>
          <w:rFonts w:ascii="Arial" w:hAnsi="Arial" w:cs="Arial"/>
        </w:rPr>
        <w:t>Przy wyborze oferty</w:t>
      </w:r>
      <w:r w:rsidR="00A04251" w:rsidRPr="0083242C">
        <w:rPr>
          <w:rFonts w:ascii="Arial" w:hAnsi="Arial" w:cs="Arial"/>
        </w:rPr>
        <w:t xml:space="preserve"> Z</w:t>
      </w:r>
      <w:r w:rsidR="00F06879" w:rsidRPr="0083242C">
        <w:rPr>
          <w:rFonts w:ascii="Arial" w:hAnsi="Arial" w:cs="Arial"/>
        </w:rPr>
        <w:t>amawiający będzie się kier</w:t>
      </w:r>
      <w:r w:rsidR="00A04251" w:rsidRPr="0083242C">
        <w:rPr>
          <w:rFonts w:ascii="Arial" w:hAnsi="Arial" w:cs="Arial"/>
        </w:rPr>
        <w:t xml:space="preserve">ował </w:t>
      </w:r>
      <w:r w:rsidR="00382853" w:rsidRPr="0083242C">
        <w:rPr>
          <w:rFonts w:ascii="Arial" w:hAnsi="Arial" w:cs="Arial"/>
        </w:rPr>
        <w:t>następującymi kryteriami:</w:t>
      </w:r>
    </w:p>
    <w:p w14:paraId="035F463A" w14:textId="0B089DE0" w:rsidR="00670F41" w:rsidRPr="0083242C" w:rsidRDefault="00382853" w:rsidP="00ED6FB7">
      <w:pPr>
        <w:spacing w:after="120" w:line="276" w:lineRule="auto"/>
        <w:ind w:left="426" w:hanging="426"/>
        <w:jc w:val="both"/>
        <w:rPr>
          <w:rFonts w:ascii="Arial" w:hAnsi="Arial" w:cs="Arial"/>
        </w:rPr>
      </w:pPr>
      <w:r w:rsidRPr="0083242C">
        <w:rPr>
          <w:rFonts w:ascii="Arial" w:hAnsi="Arial" w:cs="Arial"/>
        </w:rPr>
        <w:t>1) Cena brutto oferty – waga 60 % (max. liczba punktów: 60).</w:t>
      </w:r>
    </w:p>
    <w:p w14:paraId="525B37A3" w14:textId="649D4FB9" w:rsidR="008662FC" w:rsidRPr="0083242C" w:rsidRDefault="008662FC" w:rsidP="004E3312">
      <w:pPr>
        <w:spacing w:after="120"/>
        <w:ind w:left="426" w:hanging="426"/>
        <w:jc w:val="both"/>
        <w:rPr>
          <w:rFonts w:ascii="Arial" w:hAnsi="Arial" w:cs="Arial"/>
        </w:rPr>
      </w:pPr>
      <w:r w:rsidRPr="0083242C">
        <w:rPr>
          <w:rFonts w:ascii="Arial" w:hAnsi="Arial" w:cs="Arial"/>
        </w:rPr>
        <w:t>2) Wykonanie Zamówienia w terminie krótszym, niż podano w SIWZ – waga 20 %</w:t>
      </w:r>
      <w:r w:rsidR="004E3312">
        <w:rPr>
          <w:rFonts w:ascii="Arial" w:hAnsi="Arial" w:cs="Arial"/>
        </w:rPr>
        <w:t xml:space="preserve"> </w:t>
      </w:r>
      <w:r w:rsidRPr="0083242C">
        <w:rPr>
          <w:rFonts w:ascii="Arial" w:hAnsi="Arial" w:cs="Arial"/>
        </w:rPr>
        <w:t>(max. liczba punktów: 20).</w:t>
      </w:r>
    </w:p>
    <w:p w14:paraId="107254F0" w14:textId="020852A3" w:rsidR="008662FC" w:rsidRPr="0083242C" w:rsidRDefault="008662FC" w:rsidP="004E3312">
      <w:pPr>
        <w:spacing w:after="120"/>
        <w:ind w:left="426" w:hanging="426"/>
        <w:jc w:val="both"/>
        <w:rPr>
          <w:rFonts w:ascii="Arial" w:hAnsi="Arial" w:cs="Arial"/>
        </w:rPr>
      </w:pPr>
      <w:r w:rsidRPr="0083242C">
        <w:rPr>
          <w:rFonts w:ascii="Arial" w:hAnsi="Arial" w:cs="Arial"/>
        </w:rPr>
        <w:t>3) Wydłużony termin płatności – waga 20 % (max. liczba punktów: 20).</w:t>
      </w:r>
    </w:p>
    <w:p w14:paraId="0D31442C" w14:textId="1456F64F" w:rsidR="006C7A11" w:rsidRPr="0083242C" w:rsidRDefault="006C7A11" w:rsidP="006C7A11">
      <w:pPr>
        <w:tabs>
          <w:tab w:val="num" w:pos="360"/>
        </w:tabs>
        <w:spacing w:after="120"/>
        <w:jc w:val="both"/>
        <w:rPr>
          <w:rFonts w:ascii="Arial" w:hAnsi="Arial" w:cs="Arial"/>
        </w:rPr>
      </w:pPr>
      <w:r w:rsidRPr="0083242C">
        <w:rPr>
          <w:rFonts w:ascii="Arial" w:hAnsi="Arial" w:cs="Arial"/>
          <w:b/>
        </w:rPr>
        <w:t>1</w:t>
      </w:r>
      <w:r w:rsidR="004E3312">
        <w:rPr>
          <w:rFonts w:ascii="Arial" w:hAnsi="Arial" w:cs="Arial"/>
          <w:b/>
        </w:rPr>
        <w:t>7</w:t>
      </w:r>
      <w:r w:rsidRPr="0083242C">
        <w:rPr>
          <w:rFonts w:ascii="Arial" w:hAnsi="Arial" w:cs="Arial"/>
          <w:b/>
        </w:rPr>
        <w:t>.2</w:t>
      </w:r>
      <w:r w:rsidRPr="0083242C">
        <w:rPr>
          <w:rFonts w:ascii="Arial" w:hAnsi="Arial" w:cs="Arial"/>
        </w:rPr>
        <w:t xml:space="preserve"> Sposób obliczania punktów dla poszczególnych kryteriów:</w:t>
      </w:r>
    </w:p>
    <w:p w14:paraId="3610FC50" w14:textId="6733E5ED" w:rsidR="00FE6B58" w:rsidRPr="0083242C" w:rsidRDefault="00FE6B58" w:rsidP="004E3312">
      <w:pPr>
        <w:spacing w:after="120"/>
        <w:jc w:val="both"/>
        <w:rPr>
          <w:rFonts w:ascii="Arial" w:hAnsi="Arial" w:cs="Arial"/>
        </w:rPr>
      </w:pPr>
      <w:r w:rsidRPr="0083242C">
        <w:rPr>
          <w:rFonts w:ascii="Arial" w:hAnsi="Arial" w:cs="Arial"/>
        </w:rPr>
        <w:t>1</w:t>
      </w:r>
      <w:r w:rsidR="004E3312">
        <w:rPr>
          <w:rFonts w:ascii="Arial" w:hAnsi="Arial" w:cs="Arial"/>
        </w:rPr>
        <w:t>)</w:t>
      </w:r>
      <w:r w:rsidR="00281E1A" w:rsidRPr="0083242C">
        <w:rPr>
          <w:rFonts w:ascii="Arial" w:hAnsi="Arial" w:cs="Arial"/>
        </w:rPr>
        <w:t xml:space="preserve"> </w:t>
      </w:r>
      <w:r w:rsidRPr="0083242C">
        <w:rPr>
          <w:rFonts w:ascii="Arial" w:hAnsi="Arial" w:cs="Arial"/>
        </w:rPr>
        <w:t>W ramach kryterium „cena” ocena ofert nastąpi z zastosowaniem wzoru:</w:t>
      </w:r>
    </w:p>
    <w:p w14:paraId="44AC68F9" w14:textId="77777777" w:rsidR="00FE6B58" w:rsidRPr="0083242C" w:rsidRDefault="00FE6B58" w:rsidP="004E3312">
      <w:pPr>
        <w:spacing w:after="120"/>
        <w:ind w:left="284"/>
        <w:jc w:val="both"/>
        <w:rPr>
          <w:rFonts w:ascii="Arial" w:hAnsi="Arial" w:cs="Arial"/>
        </w:rPr>
      </w:pPr>
      <w:r w:rsidRPr="0083242C">
        <w:rPr>
          <w:rFonts w:ascii="Arial" w:hAnsi="Arial" w:cs="Arial"/>
        </w:rPr>
        <w:t xml:space="preserve">                                               </w:t>
      </w:r>
      <w:proofErr w:type="spellStart"/>
      <w:r w:rsidRPr="0083242C">
        <w:rPr>
          <w:rFonts w:ascii="Arial" w:hAnsi="Arial" w:cs="Arial"/>
        </w:rPr>
        <w:t>Cn</w:t>
      </w:r>
      <w:proofErr w:type="spellEnd"/>
    </w:p>
    <w:p w14:paraId="2543DF1E" w14:textId="77777777" w:rsidR="00FE6B58" w:rsidRPr="0083242C" w:rsidRDefault="00FE6B58" w:rsidP="004E3312">
      <w:pPr>
        <w:spacing w:after="120"/>
        <w:ind w:left="284"/>
        <w:jc w:val="both"/>
        <w:rPr>
          <w:rFonts w:ascii="Arial" w:hAnsi="Arial" w:cs="Arial"/>
        </w:rPr>
      </w:pPr>
      <w:r w:rsidRPr="0083242C">
        <w:rPr>
          <w:rFonts w:ascii="Arial" w:hAnsi="Arial" w:cs="Arial"/>
        </w:rPr>
        <w:t xml:space="preserve">                               C = . . . . . . . . . . . . .  x  60</w:t>
      </w:r>
    </w:p>
    <w:p w14:paraId="37D34064" w14:textId="77777777" w:rsidR="00FE6B58" w:rsidRPr="0083242C" w:rsidRDefault="00FE6B58" w:rsidP="004E3312">
      <w:pPr>
        <w:spacing w:after="120"/>
        <w:ind w:left="284"/>
        <w:jc w:val="both"/>
        <w:rPr>
          <w:rFonts w:ascii="Arial" w:hAnsi="Arial" w:cs="Arial"/>
        </w:rPr>
      </w:pPr>
      <w:r w:rsidRPr="0083242C">
        <w:rPr>
          <w:rFonts w:ascii="Arial" w:hAnsi="Arial" w:cs="Arial"/>
        </w:rPr>
        <w:t xml:space="preserve">                                                Co </w:t>
      </w:r>
    </w:p>
    <w:p w14:paraId="3E5A0289" w14:textId="77777777" w:rsidR="00FE6B58" w:rsidRPr="0083242C" w:rsidRDefault="00FE6B58" w:rsidP="004E3312">
      <w:pPr>
        <w:spacing w:after="120"/>
        <w:ind w:left="284"/>
        <w:jc w:val="both"/>
        <w:rPr>
          <w:rFonts w:ascii="Arial" w:hAnsi="Arial" w:cs="Arial"/>
          <w:sz w:val="20"/>
          <w:szCs w:val="20"/>
        </w:rPr>
      </w:pPr>
      <w:r w:rsidRPr="0083242C">
        <w:rPr>
          <w:rFonts w:ascii="Arial" w:hAnsi="Arial" w:cs="Arial"/>
          <w:sz w:val="20"/>
          <w:szCs w:val="20"/>
        </w:rPr>
        <w:t>gdzie : C – liczba punktów w ramach kryterium „cena”</w:t>
      </w:r>
    </w:p>
    <w:p w14:paraId="1E20232E" w14:textId="77777777" w:rsidR="00FE6B58" w:rsidRPr="0083242C" w:rsidRDefault="00FE6B58" w:rsidP="004E3312">
      <w:pPr>
        <w:spacing w:after="120"/>
        <w:ind w:left="284"/>
        <w:jc w:val="both"/>
        <w:rPr>
          <w:rFonts w:ascii="Arial" w:hAnsi="Arial" w:cs="Arial"/>
          <w:sz w:val="20"/>
          <w:szCs w:val="20"/>
        </w:rPr>
      </w:pPr>
      <w:r w:rsidRPr="0083242C">
        <w:rPr>
          <w:rFonts w:ascii="Arial" w:hAnsi="Arial" w:cs="Arial"/>
          <w:sz w:val="20"/>
          <w:szCs w:val="20"/>
        </w:rPr>
        <w:t xml:space="preserve">           </w:t>
      </w:r>
      <w:proofErr w:type="spellStart"/>
      <w:r w:rsidRPr="0083242C">
        <w:rPr>
          <w:rFonts w:ascii="Arial" w:hAnsi="Arial" w:cs="Arial"/>
          <w:sz w:val="20"/>
          <w:szCs w:val="20"/>
        </w:rPr>
        <w:t>Cn</w:t>
      </w:r>
      <w:proofErr w:type="spellEnd"/>
      <w:r w:rsidRPr="0083242C">
        <w:rPr>
          <w:rFonts w:ascii="Arial" w:hAnsi="Arial" w:cs="Arial"/>
          <w:sz w:val="20"/>
          <w:szCs w:val="20"/>
        </w:rPr>
        <w:t>- najniższa cena spośród ofert ocenianych</w:t>
      </w:r>
    </w:p>
    <w:p w14:paraId="51F25448" w14:textId="77777777" w:rsidR="00FE6B58" w:rsidRPr="0083242C" w:rsidRDefault="00FE6B58" w:rsidP="004E3312">
      <w:pPr>
        <w:spacing w:after="120"/>
        <w:ind w:left="284"/>
        <w:jc w:val="both"/>
        <w:rPr>
          <w:rFonts w:ascii="Arial" w:hAnsi="Arial" w:cs="Arial"/>
        </w:rPr>
      </w:pPr>
      <w:r w:rsidRPr="0083242C">
        <w:rPr>
          <w:rFonts w:ascii="Arial" w:hAnsi="Arial" w:cs="Arial"/>
          <w:sz w:val="20"/>
          <w:szCs w:val="20"/>
        </w:rPr>
        <w:t xml:space="preserve">           Co- cena oferty ocenianej</w:t>
      </w:r>
    </w:p>
    <w:p w14:paraId="58982D50" w14:textId="77777777" w:rsidR="00FE6B58" w:rsidRPr="0083242C" w:rsidRDefault="00FE6B58" w:rsidP="004E3312">
      <w:pPr>
        <w:spacing w:after="120"/>
        <w:ind w:left="284"/>
        <w:jc w:val="both"/>
        <w:rPr>
          <w:rFonts w:ascii="Arial" w:hAnsi="Arial" w:cs="Arial"/>
          <w:sz w:val="20"/>
          <w:szCs w:val="20"/>
        </w:rPr>
      </w:pPr>
      <w:r w:rsidRPr="0083242C">
        <w:rPr>
          <w:rFonts w:ascii="Arial" w:hAnsi="Arial" w:cs="Arial"/>
        </w:rPr>
        <w:t>Ocenie podlegać będzie cena brutto za wykonanie przedmiotu Zamówienia</w:t>
      </w:r>
      <w:r w:rsidR="00093DD6" w:rsidRPr="0083242C">
        <w:rPr>
          <w:rFonts w:ascii="Arial" w:hAnsi="Arial" w:cs="Arial"/>
        </w:rPr>
        <w:t xml:space="preserve"> podana w formularzu oferty.</w:t>
      </w:r>
      <w:r w:rsidRPr="0083242C">
        <w:rPr>
          <w:rFonts w:ascii="Arial" w:hAnsi="Arial" w:cs="Arial"/>
          <w:sz w:val="20"/>
          <w:szCs w:val="20"/>
        </w:rPr>
        <w:t xml:space="preserve"> </w:t>
      </w:r>
    </w:p>
    <w:p w14:paraId="610F4A20" w14:textId="4D08B2E7" w:rsidR="00281E1A" w:rsidRPr="0083242C" w:rsidRDefault="00281E1A" w:rsidP="004E3312">
      <w:pPr>
        <w:spacing w:after="120"/>
        <w:jc w:val="both"/>
        <w:rPr>
          <w:rFonts w:ascii="Arial" w:hAnsi="Arial" w:cs="Arial"/>
        </w:rPr>
      </w:pPr>
      <w:r w:rsidRPr="0083242C">
        <w:rPr>
          <w:rFonts w:ascii="Arial" w:hAnsi="Arial" w:cs="Arial"/>
        </w:rPr>
        <w:t>2</w:t>
      </w:r>
      <w:r w:rsidR="004E3312">
        <w:rPr>
          <w:rFonts w:ascii="Arial" w:hAnsi="Arial" w:cs="Arial"/>
        </w:rPr>
        <w:t>)</w:t>
      </w:r>
      <w:r w:rsidRPr="0083242C">
        <w:rPr>
          <w:rFonts w:ascii="Arial" w:hAnsi="Arial" w:cs="Arial"/>
        </w:rPr>
        <w:t xml:space="preserve"> Kryterium wykonania zamówienia w terminie krótszym:</w:t>
      </w:r>
    </w:p>
    <w:p w14:paraId="229B9554" w14:textId="29EB47FC" w:rsidR="00281E1A" w:rsidRPr="0083242C" w:rsidRDefault="00281E1A" w:rsidP="004E3312">
      <w:pPr>
        <w:spacing w:after="120"/>
        <w:ind w:left="284"/>
        <w:jc w:val="both"/>
        <w:rPr>
          <w:rFonts w:ascii="Arial" w:hAnsi="Arial" w:cs="Arial"/>
        </w:rPr>
      </w:pPr>
      <w:r w:rsidRPr="0083242C">
        <w:rPr>
          <w:rFonts w:ascii="Arial" w:hAnsi="Arial" w:cs="Arial"/>
        </w:rPr>
        <w:t xml:space="preserve">za każdy dzień skrócenia przyzna się 2 punkty; punktowane będzie maksymalnie 10     dni skrócenia. </w:t>
      </w:r>
    </w:p>
    <w:p w14:paraId="45BC79FA" w14:textId="61C420C8" w:rsidR="00281E1A" w:rsidRPr="0083242C" w:rsidRDefault="00281E1A" w:rsidP="004E3312">
      <w:pPr>
        <w:spacing w:after="120"/>
        <w:jc w:val="both"/>
        <w:rPr>
          <w:rFonts w:ascii="Arial" w:hAnsi="Arial" w:cs="Arial"/>
        </w:rPr>
      </w:pPr>
      <w:r w:rsidRPr="0083242C">
        <w:rPr>
          <w:rFonts w:ascii="Arial" w:hAnsi="Arial" w:cs="Arial"/>
        </w:rPr>
        <w:t>3</w:t>
      </w:r>
      <w:r w:rsidR="004E3312">
        <w:rPr>
          <w:rFonts w:ascii="Arial" w:hAnsi="Arial" w:cs="Arial"/>
        </w:rPr>
        <w:t>)</w:t>
      </w:r>
      <w:r w:rsidRPr="0083242C">
        <w:rPr>
          <w:rFonts w:ascii="Arial" w:hAnsi="Arial" w:cs="Arial"/>
        </w:rPr>
        <w:t xml:space="preserve"> Kryterium przedłużenia terminu płatności za wykonanie Zamówienia:</w:t>
      </w:r>
    </w:p>
    <w:p w14:paraId="6AA04A14" w14:textId="5E9AD325" w:rsidR="00281E1A" w:rsidRPr="0083242C" w:rsidRDefault="00516B97" w:rsidP="004E3312">
      <w:pPr>
        <w:spacing w:after="120"/>
        <w:ind w:left="284"/>
        <w:jc w:val="both"/>
        <w:rPr>
          <w:rFonts w:ascii="Arial" w:hAnsi="Arial" w:cs="Arial"/>
        </w:rPr>
      </w:pPr>
      <w:r w:rsidRPr="0083242C">
        <w:rPr>
          <w:rFonts w:ascii="Arial" w:hAnsi="Arial" w:cs="Arial"/>
        </w:rPr>
        <w:t>za deklarowany termin płatności</w:t>
      </w:r>
      <w:r w:rsidR="00281E1A" w:rsidRPr="0083242C">
        <w:rPr>
          <w:rFonts w:ascii="Arial" w:hAnsi="Arial" w:cs="Arial"/>
        </w:rPr>
        <w:t xml:space="preserve"> od 15 do 21 dni przyzna s</w:t>
      </w:r>
      <w:r w:rsidRPr="0083242C">
        <w:rPr>
          <w:rFonts w:ascii="Arial" w:hAnsi="Arial" w:cs="Arial"/>
        </w:rPr>
        <w:t xml:space="preserve">ię 10 punktów; </w:t>
      </w:r>
      <w:r w:rsidR="004E3312">
        <w:rPr>
          <w:rFonts w:ascii="Arial" w:hAnsi="Arial" w:cs="Arial"/>
        </w:rPr>
        <w:t xml:space="preserve">                      </w:t>
      </w:r>
      <w:r w:rsidRPr="0083242C">
        <w:rPr>
          <w:rFonts w:ascii="Arial" w:hAnsi="Arial" w:cs="Arial"/>
        </w:rPr>
        <w:t>za deklarowany termin płatności</w:t>
      </w:r>
      <w:r w:rsidR="00281E1A" w:rsidRPr="0083242C">
        <w:rPr>
          <w:rFonts w:ascii="Arial" w:hAnsi="Arial" w:cs="Arial"/>
        </w:rPr>
        <w:t xml:space="preserve"> 22 </w:t>
      </w:r>
      <w:r w:rsidRPr="0083242C">
        <w:rPr>
          <w:rFonts w:ascii="Arial" w:hAnsi="Arial" w:cs="Arial"/>
        </w:rPr>
        <w:t>dni lub więcej  przyzna się 20 punktów.</w:t>
      </w:r>
    </w:p>
    <w:p w14:paraId="2246CE70" w14:textId="77777777" w:rsidR="00516B97" w:rsidRPr="0083242C" w:rsidRDefault="00516B97" w:rsidP="004E3312">
      <w:pPr>
        <w:spacing w:after="120"/>
        <w:ind w:left="284"/>
        <w:jc w:val="both"/>
        <w:rPr>
          <w:rFonts w:ascii="Arial" w:hAnsi="Arial" w:cs="Arial"/>
        </w:rPr>
      </w:pPr>
      <w:r w:rsidRPr="0083242C">
        <w:rPr>
          <w:rFonts w:ascii="Arial" w:hAnsi="Arial" w:cs="Arial"/>
        </w:rPr>
        <w:t>Zamawiający przyjmuje 14 dniowy termin</w:t>
      </w:r>
      <w:r w:rsidR="001E25FD" w:rsidRPr="0083242C">
        <w:rPr>
          <w:rFonts w:ascii="Arial" w:hAnsi="Arial" w:cs="Arial"/>
        </w:rPr>
        <w:t xml:space="preserve"> płatności.</w:t>
      </w:r>
    </w:p>
    <w:p w14:paraId="3A9C1BDD" w14:textId="4756AB24" w:rsidR="00C31D32" w:rsidRPr="0083242C" w:rsidRDefault="00281E1A" w:rsidP="004E3312">
      <w:pPr>
        <w:spacing w:after="120"/>
        <w:ind w:left="284"/>
        <w:jc w:val="both"/>
        <w:rPr>
          <w:rFonts w:ascii="Arial" w:hAnsi="Arial" w:cs="Arial"/>
          <w:b/>
        </w:rPr>
      </w:pPr>
      <w:r w:rsidRPr="0083242C">
        <w:rPr>
          <w:rFonts w:ascii="Arial" w:hAnsi="Arial" w:cs="Arial"/>
          <w:b/>
        </w:rPr>
        <w:lastRenderedPageBreak/>
        <w:t>Zamawiający obliczy</w:t>
      </w:r>
      <w:r w:rsidR="00C31D32" w:rsidRPr="0083242C">
        <w:rPr>
          <w:rFonts w:ascii="Arial" w:hAnsi="Arial" w:cs="Arial"/>
          <w:b/>
        </w:rPr>
        <w:t xml:space="preserve"> punkty liczbowo z dokładnością do  dwóch miejsc po</w:t>
      </w:r>
      <w:r w:rsidR="004E3312">
        <w:rPr>
          <w:rFonts w:ascii="Arial" w:hAnsi="Arial" w:cs="Arial"/>
          <w:b/>
        </w:rPr>
        <w:t xml:space="preserve"> </w:t>
      </w:r>
      <w:r w:rsidR="00C31D32" w:rsidRPr="0083242C">
        <w:rPr>
          <w:rFonts w:ascii="Arial" w:hAnsi="Arial" w:cs="Arial"/>
          <w:b/>
        </w:rPr>
        <w:t>przecinku, zaokrąglając zgodnie z zasadami matematycznymi.</w:t>
      </w:r>
    </w:p>
    <w:p w14:paraId="3853F9F1" w14:textId="1A6B4B33" w:rsidR="00C31D32" w:rsidRPr="0083242C" w:rsidRDefault="00C31D32" w:rsidP="004E3312">
      <w:pPr>
        <w:spacing w:after="120"/>
        <w:ind w:left="284"/>
        <w:jc w:val="both"/>
        <w:rPr>
          <w:rFonts w:ascii="Arial" w:hAnsi="Arial" w:cs="Arial"/>
        </w:rPr>
      </w:pPr>
      <w:r w:rsidRPr="0083242C">
        <w:rPr>
          <w:rFonts w:ascii="Arial" w:hAnsi="Arial" w:cs="Arial"/>
        </w:rPr>
        <w:t xml:space="preserve">Punkty z pozycji 1, 2, 3 będą zsumowane. Zamawiający wybierze ofertę </w:t>
      </w:r>
      <w:r w:rsidR="004E3312">
        <w:rPr>
          <w:rFonts w:ascii="Arial" w:hAnsi="Arial" w:cs="Arial"/>
        </w:rPr>
        <w:t xml:space="preserve"> </w:t>
      </w:r>
      <w:r w:rsidRPr="0083242C">
        <w:rPr>
          <w:rFonts w:ascii="Arial" w:hAnsi="Arial" w:cs="Arial"/>
        </w:rPr>
        <w:t>z najwyższą</w:t>
      </w:r>
      <w:r w:rsidR="004E3312">
        <w:rPr>
          <w:rFonts w:ascii="Arial" w:hAnsi="Arial" w:cs="Arial"/>
        </w:rPr>
        <w:t xml:space="preserve"> </w:t>
      </w:r>
      <w:r w:rsidRPr="0083242C">
        <w:rPr>
          <w:rFonts w:ascii="Arial" w:hAnsi="Arial" w:cs="Arial"/>
        </w:rPr>
        <w:t>liczbą punktów.</w:t>
      </w:r>
    </w:p>
    <w:p w14:paraId="08A86EDE" w14:textId="1255A0C2" w:rsidR="002C3852" w:rsidRPr="0083242C" w:rsidRDefault="0065145F" w:rsidP="0065145F">
      <w:pPr>
        <w:tabs>
          <w:tab w:val="num" w:pos="360"/>
        </w:tabs>
        <w:spacing w:after="120" w:line="276" w:lineRule="auto"/>
        <w:jc w:val="both"/>
        <w:rPr>
          <w:rFonts w:ascii="Arial" w:hAnsi="Arial" w:cs="Arial"/>
        </w:rPr>
      </w:pPr>
      <w:r w:rsidRPr="0083242C">
        <w:rPr>
          <w:rFonts w:ascii="Arial" w:hAnsi="Arial" w:cs="Arial"/>
          <w:b/>
        </w:rPr>
        <w:t>1</w:t>
      </w:r>
      <w:r w:rsidR="004E3312">
        <w:rPr>
          <w:rFonts w:ascii="Arial" w:hAnsi="Arial" w:cs="Arial"/>
          <w:b/>
        </w:rPr>
        <w:t>7</w:t>
      </w:r>
      <w:r w:rsidRPr="0083242C">
        <w:rPr>
          <w:rFonts w:ascii="Arial" w:hAnsi="Arial" w:cs="Arial"/>
          <w:b/>
        </w:rPr>
        <w:t xml:space="preserve">.3 </w:t>
      </w:r>
      <w:r w:rsidRPr="0083242C">
        <w:rPr>
          <w:rFonts w:ascii="Arial" w:hAnsi="Arial" w:cs="Arial"/>
        </w:rPr>
        <w:t xml:space="preserve">Jeżeli nie można wybrać najkorzystniejszej oferty z uwagi na to, że dwie lub więcej ofert przedstawia taki sam bilans ceny i innych kryteriów oceny ofert, </w:t>
      </w:r>
    </w:p>
    <w:p w14:paraId="40B1E5BC" w14:textId="77777777" w:rsidR="00F06879" w:rsidRPr="0083242C" w:rsidRDefault="0065145F" w:rsidP="0065145F">
      <w:pPr>
        <w:tabs>
          <w:tab w:val="num" w:pos="360"/>
        </w:tabs>
        <w:spacing w:after="120" w:line="276" w:lineRule="auto"/>
        <w:jc w:val="both"/>
        <w:rPr>
          <w:rFonts w:ascii="Arial" w:hAnsi="Arial" w:cs="Arial"/>
        </w:rPr>
      </w:pPr>
      <w:r w:rsidRPr="0083242C">
        <w:rPr>
          <w:rFonts w:ascii="Arial" w:hAnsi="Arial" w:cs="Arial"/>
        </w:rPr>
        <w:t xml:space="preserve">Zamawiający spośród tych ofert wybiera ofertę z najniższą ceną, a jeżeli zostały złożone oferty o takiej samej cenie, </w:t>
      </w:r>
      <w:r w:rsidR="00A04251" w:rsidRPr="0083242C">
        <w:rPr>
          <w:rFonts w:ascii="Arial" w:hAnsi="Arial" w:cs="Arial"/>
        </w:rPr>
        <w:t xml:space="preserve"> Z</w:t>
      </w:r>
      <w:r w:rsidR="00F06879" w:rsidRPr="0083242C">
        <w:rPr>
          <w:rFonts w:ascii="Arial" w:hAnsi="Arial" w:cs="Arial"/>
        </w:rPr>
        <w:t>amawiający wezwie wykonawców, którzy złożyli te oferty, do złożenia ofert dodatkowych.</w:t>
      </w:r>
      <w:r w:rsidRPr="0083242C">
        <w:rPr>
          <w:rFonts w:ascii="Arial" w:hAnsi="Arial" w:cs="Arial"/>
        </w:rPr>
        <w:t xml:space="preserve"> Termin ustala Zamawiający.</w:t>
      </w:r>
    </w:p>
    <w:p w14:paraId="03C721C9" w14:textId="73DBE1CA" w:rsidR="00F06879" w:rsidRPr="0083242C" w:rsidRDefault="00F06879" w:rsidP="0065145F">
      <w:pPr>
        <w:tabs>
          <w:tab w:val="num" w:pos="720"/>
        </w:tabs>
        <w:spacing w:after="120" w:line="276" w:lineRule="auto"/>
        <w:jc w:val="both"/>
        <w:rPr>
          <w:rFonts w:ascii="Arial" w:hAnsi="Arial" w:cs="Arial"/>
          <w:b/>
        </w:rPr>
      </w:pPr>
      <w:r w:rsidRPr="0083242C">
        <w:rPr>
          <w:rFonts w:ascii="Arial" w:hAnsi="Arial" w:cs="Arial"/>
        </w:rPr>
        <w:t>Wykonawcy, składając oferty dodatkowe, nie mogą zaoferować cen wyższych</w:t>
      </w:r>
      <w:r w:rsidR="00A04251" w:rsidRPr="0083242C">
        <w:rPr>
          <w:rFonts w:ascii="Arial" w:hAnsi="Arial" w:cs="Arial"/>
        </w:rPr>
        <w:t>,</w:t>
      </w:r>
      <w:r w:rsidRPr="0083242C">
        <w:rPr>
          <w:rFonts w:ascii="Arial" w:hAnsi="Arial" w:cs="Arial"/>
        </w:rPr>
        <w:t xml:space="preserve"> niż </w:t>
      </w:r>
      <w:r w:rsidR="004E3312">
        <w:rPr>
          <w:rFonts w:ascii="Arial" w:hAnsi="Arial" w:cs="Arial"/>
        </w:rPr>
        <w:t xml:space="preserve">             </w:t>
      </w:r>
      <w:r w:rsidRPr="0083242C">
        <w:rPr>
          <w:rFonts w:ascii="Arial" w:hAnsi="Arial" w:cs="Arial"/>
        </w:rPr>
        <w:t>w złożonych wcześniej ofertach.</w:t>
      </w:r>
    </w:p>
    <w:p w14:paraId="0967D040" w14:textId="276CC508" w:rsidR="000B601D" w:rsidRPr="0083242C" w:rsidRDefault="000B601D">
      <w:pPr>
        <w:pBdr>
          <w:top w:val="single" w:sz="4" w:space="1" w:color="000000"/>
          <w:left w:val="single" w:sz="4" w:space="4" w:color="000000"/>
          <w:bottom w:val="single" w:sz="4" w:space="1" w:color="000000"/>
          <w:right w:val="single" w:sz="4" w:space="4" w:color="000000"/>
        </w:pBdr>
        <w:spacing w:after="120"/>
        <w:jc w:val="center"/>
        <w:rPr>
          <w:rFonts w:ascii="Arial" w:hAnsi="Arial" w:cs="Arial"/>
          <w:b/>
          <w:bCs/>
          <w:color w:val="000000"/>
          <w:sz w:val="20"/>
          <w:szCs w:val="20"/>
        </w:rPr>
      </w:pPr>
      <w:r w:rsidRPr="0083242C">
        <w:rPr>
          <w:rFonts w:ascii="Arial" w:hAnsi="Arial" w:cs="Arial"/>
          <w:b/>
          <w:bCs/>
          <w:color w:val="000000"/>
        </w:rPr>
        <w:t>1</w:t>
      </w:r>
      <w:r w:rsidR="004E3312">
        <w:rPr>
          <w:rFonts w:ascii="Arial" w:hAnsi="Arial" w:cs="Arial"/>
          <w:b/>
          <w:bCs/>
          <w:color w:val="000000"/>
        </w:rPr>
        <w:t>8</w:t>
      </w:r>
      <w:r w:rsidRPr="0083242C">
        <w:rPr>
          <w:rFonts w:ascii="Arial" w:hAnsi="Arial" w:cs="Arial"/>
          <w:b/>
          <w:bCs/>
          <w:color w:val="000000"/>
        </w:rPr>
        <w:t>. Informacja o formalnościach, jakie powinny zostać dopełnione po wyborze oferty w celu zawarcia umowy w sprawie zamówienia publicznego.</w:t>
      </w:r>
      <w:r w:rsidRPr="0083242C">
        <w:rPr>
          <w:rFonts w:ascii="Arial" w:hAnsi="Arial" w:cs="Arial"/>
          <w:b/>
          <w:bCs/>
          <w:color w:val="000000"/>
          <w:sz w:val="20"/>
          <w:szCs w:val="20"/>
        </w:rPr>
        <w:t xml:space="preserve"> </w:t>
      </w:r>
    </w:p>
    <w:p w14:paraId="6EACCB83" w14:textId="77777777" w:rsidR="000B601D" w:rsidRPr="0083242C" w:rsidRDefault="000B601D" w:rsidP="004E3312">
      <w:pPr>
        <w:pStyle w:val="Default"/>
        <w:ind w:left="284" w:hanging="284"/>
        <w:jc w:val="both"/>
        <w:rPr>
          <w:rFonts w:ascii="Arial" w:hAnsi="Arial" w:cs="Arial"/>
        </w:rPr>
      </w:pPr>
      <w:r w:rsidRPr="0083242C">
        <w:rPr>
          <w:rFonts w:ascii="Arial" w:hAnsi="Arial" w:cs="Arial"/>
        </w:rPr>
        <w:t xml:space="preserve">1. </w:t>
      </w:r>
      <w:r w:rsidR="00994D4B" w:rsidRPr="0083242C">
        <w:rPr>
          <w:rFonts w:ascii="Arial" w:hAnsi="Arial" w:cs="Arial"/>
        </w:rPr>
        <w:t>Zamawiający udzieli zamówienia w</w:t>
      </w:r>
      <w:r w:rsidRPr="0083242C">
        <w:rPr>
          <w:rFonts w:ascii="Arial" w:hAnsi="Arial" w:cs="Arial"/>
        </w:rPr>
        <w:t xml:space="preserve">ykonawcy, którego oferta została wybrana jako najkorzystniejsza. </w:t>
      </w:r>
    </w:p>
    <w:p w14:paraId="76085D7E" w14:textId="1134ABC7" w:rsidR="000B601D" w:rsidRPr="0083242C" w:rsidRDefault="000B601D" w:rsidP="004E3312">
      <w:pPr>
        <w:pStyle w:val="Default"/>
        <w:ind w:left="284" w:hanging="284"/>
        <w:jc w:val="both"/>
        <w:rPr>
          <w:rFonts w:ascii="Arial" w:hAnsi="Arial" w:cs="Arial"/>
        </w:rPr>
      </w:pPr>
      <w:r w:rsidRPr="0083242C">
        <w:rPr>
          <w:rFonts w:ascii="Arial" w:hAnsi="Arial" w:cs="Arial"/>
        </w:rPr>
        <w:t xml:space="preserve">2. Zamawiający unieważni postępowanie, jeżeli zajdzie przesłanka wskazana w art. </w:t>
      </w:r>
      <w:r w:rsidR="00427F19">
        <w:rPr>
          <w:rFonts w:ascii="Arial" w:hAnsi="Arial" w:cs="Arial"/>
        </w:rPr>
        <w:t>255</w:t>
      </w:r>
      <w:r w:rsidRPr="0083242C">
        <w:rPr>
          <w:rFonts w:ascii="Arial" w:hAnsi="Arial" w:cs="Arial"/>
        </w:rPr>
        <w:t xml:space="preserve"> ustawy</w:t>
      </w:r>
      <w:r w:rsidR="008458F7" w:rsidRPr="0083242C">
        <w:rPr>
          <w:rFonts w:ascii="Arial" w:hAnsi="Arial" w:cs="Arial"/>
        </w:rPr>
        <w:t xml:space="preserve"> </w:t>
      </w:r>
      <w:proofErr w:type="spellStart"/>
      <w:r w:rsidR="008458F7" w:rsidRPr="0083242C">
        <w:rPr>
          <w:rFonts w:ascii="Arial" w:hAnsi="Arial" w:cs="Arial"/>
        </w:rPr>
        <w:t>Pzp</w:t>
      </w:r>
      <w:proofErr w:type="spellEnd"/>
      <w:r w:rsidRPr="0083242C">
        <w:rPr>
          <w:rFonts w:ascii="Arial" w:hAnsi="Arial" w:cs="Arial"/>
        </w:rPr>
        <w:t xml:space="preserve">.  </w:t>
      </w:r>
    </w:p>
    <w:p w14:paraId="39F7A32F" w14:textId="080CC9C0" w:rsidR="000B601D" w:rsidRPr="0083242C" w:rsidRDefault="001E25FD" w:rsidP="004E3312">
      <w:pPr>
        <w:pStyle w:val="Default"/>
        <w:ind w:left="284" w:hanging="284"/>
        <w:jc w:val="both"/>
        <w:rPr>
          <w:rFonts w:ascii="Arial" w:hAnsi="Arial" w:cs="Arial"/>
        </w:rPr>
      </w:pPr>
      <w:r w:rsidRPr="0083242C">
        <w:rPr>
          <w:rFonts w:ascii="Arial" w:hAnsi="Arial" w:cs="Arial"/>
        </w:rPr>
        <w:t>3.</w:t>
      </w:r>
      <w:r w:rsidR="00192849">
        <w:rPr>
          <w:rFonts w:ascii="Arial" w:hAnsi="Arial" w:cs="Arial"/>
        </w:rPr>
        <w:t xml:space="preserve"> </w:t>
      </w:r>
      <w:r w:rsidR="00994D4B" w:rsidRPr="0083242C">
        <w:rPr>
          <w:rFonts w:ascii="Arial" w:hAnsi="Arial" w:cs="Arial"/>
        </w:rPr>
        <w:t xml:space="preserve">Zamawiający </w:t>
      </w:r>
      <w:r w:rsidRPr="0083242C">
        <w:rPr>
          <w:rFonts w:ascii="Arial" w:hAnsi="Arial" w:cs="Arial"/>
        </w:rPr>
        <w:t xml:space="preserve">niezwłocznie </w:t>
      </w:r>
      <w:r w:rsidR="00427F19">
        <w:rPr>
          <w:rFonts w:ascii="Arial" w:hAnsi="Arial" w:cs="Arial"/>
        </w:rPr>
        <w:t xml:space="preserve">opublikuje informacje </w:t>
      </w:r>
      <w:r w:rsidR="000B601D" w:rsidRPr="0083242C">
        <w:rPr>
          <w:rFonts w:ascii="Arial" w:hAnsi="Arial" w:cs="Arial"/>
        </w:rPr>
        <w:t>o dokonanym wyborze</w:t>
      </w:r>
      <w:r w:rsidRPr="0083242C">
        <w:rPr>
          <w:rFonts w:ascii="Arial" w:hAnsi="Arial" w:cs="Arial"/>
        </w:rPr>
        <w:t xml:space="preserve"> najkorzystniejszej oferty</w:t>
      </w:r>
      <w:r w:rsidR="000B601D" w:rsidRPr="0083242C">
        <w:rPr>
          <w:rFonts w:ascii="Arial" w:hAnsi="Arial" w:cs="Arial"/>
        </w:rPr>
        <w:t>, ofertach odrzuconych</w:t>
      </w:r>
      <w:r w:rsidR="00427F19">
        <w:rPr>
          <w:rFonts w:ascii="Arial" w:hAnsi="Arial" w:cs="Arial"/>
        </w:rPr>
        <w:t xml:space="preserve"> </w:t>
      </w:r>
      <w:r w:rsidR="000B601D" w:rsidRPr="0083242C">
        <w:rPr>
          <w:rFonts w:ascii="Arial" w:hAnsi="Arial" w:cs="Arial"/>
        </w:rPr>
        <w:t xml:space="preserve">i </w:t>
      </w:r>
      <w:r w:rsidR="00994D4B" w:rsidRPr="0083242C">
        <w:rPr>
          <w:rFonts w:ascii="Arial" w:hAnsi="Arial" w:cs="Arial"/>
        </w:rPr>
        <w:t>w</w:t>
      </w:r>
      <w:r w:rsidR="000B601D" w:rsidRPr="0083242C">
        <w:rPr>
          <w:rFonts w:ascii="Arial" w:hAnsi="Arial" w:cs="Arial"/>
        </w:rPr>
        <w:t>ykonawcach wykluczonych z postępowania</w:t>
      </w:r>
      <w:r w:rsidRPr="0083242C">
        <w:rPr>
          <w:rFonts w:ascii="Arial" w:hAnsi="Arial" w:cs="Arial"/>
        </w:rPr>
        <w:t xml:space="preserve"> oraz o ewentualnym unieważnieniu postępowania. Informacje</w:t>
      </w:r>
      <w:r w:rsidR="000B601D" w:rsidRPr="0083242C">
        <w:rPr>
          <w:rFonts w:ascii="Arial" w:hAnsi="Arial" w:cs="Arial"/>
        </w:rPr>
        <w:t xml:space="preserve"> </w:t>
      </w:r>
      <w:r w:rsidRPr="0083242C">
        <w:rPr>
          <w:rFonts w:ascii="Arial" w:hAnsi="Arial" w:cs="Arial"/>
        </w:rPr>
        <w:t>te zostaną zamieszczone</w:t>
      </w:r>
      <w:r w:rsidR="000B601D" w:rsidRPr="0083242C">
        <w:rPr>
          <w:rFonts w:ascii="Arial" w:hAnsi="Arial" w:cs="Arial"/>
        </w:rPr>
        <w:t xml:space="preserve"> na st</w:t>
      </w:r>
      <w:r w:rsidR="00427F19">
        <w:rPr>
          <w:rFonts w:ascii="Arial" w:hAnsi="Arial" w:cs="Arial"/>
        </w:rPr>
        <w:t>ronie BIP</w:t>
      </w:r>
      <w:r w:rsidR="000B601D" w:rsidRPr="0083242C">
        <w:rPr>
          <w:rFonts w:ascii="Arial" w:hAnsi="Arial" w:cs="Arial"/>
        </w:rPr>
        <w:t xml:space="preserve"> Zam</w:t>
      </w:r>
      <w:r w:rsidR="0065145F" w:rsidRPr="0083242C">
        <w:rPr>
          <w:rFonts w:ascii="Arial" w:hAnsi="Arial" w:cs="Arial"/>
        </w:rPr>
        <w:t>awiającego</w:t>
      </w:r>
      <w:r w:rsidR="00427F19">
        <w:rPr>
          <w:rFonts w:ascii="Arial" w:hAnsi="Arial" w:cs="Arial"/>
        </w:rPr>
        <w:t>, a także na platformie podanej</w:t>
      </w:r>
      <w:r w:rsidR="000B601D" w:rsidRPr="0083242C">
        <w:rPr>
          <w:rFonts w:ascii="Arial" w:hAnsi="Arial" w:cs="Arial"/>
        </w:rPr>
        <w:t xml:space="preserve"> </w:t>
      </w:r>
      <w:r w:rsidR="00427F19">
        <w:rPr>
          <w:rFonts w:ascii="Arial" w:hAnsi="Arial" w:cs="Arial"/>
        </w:rPr>
        <w:t>w rozdziale 10 niniejszej SWZ.</w:t>
      </w:r>
    </w:p>
    <w:p w14:paraId="6C3C1804" w14:textId="782AAB37" w:rsidR="000B601D" w:rsidRPr="00C6518A" w:rsidRDefault="000B601D" w:rsidP="004E3312">
      <w:pPr>
        <w:pStyle w:val="Default"/>
        <w:ind w:left="284" w:hanging="284"/>
        <w:jc w:val="both"/>
        <w:rPr>
          <w:rFonts w:ascii="Arial" w:hAnsi="Arial" w:cs="Arial"/>
          <w:color w:val="000000" w:themeColor="text1"/>
        </w:rPr>
      </w:pPr>
      <w:r w:rsidRPr="0083242C">
        <w:rPr>
          <w:rFonts w:ascii="Arial" w:hAnsi="Arial" w:cs="Arial"/>
        </w:rPr>
        <w:t>4. Jeżeli w postępowaniu zostanie złożona więcej niż jedna oferta, umowa w sprawie zamówienia publicznego zostanie zawarta po upływie 5 dni od dnia p</w:t>
      </w:r>
      <w:r w:rsidR="00192849">
        <w:rPr>
          <w:rFonts w:ascii="Arial" w:hAnsi="Arial" w:cs="Arial"/>
        </w:rPr>
        <w:t>ublikacji</w:t>
      </w:r>
      <w:r w:rsidRPr="0083242C">
        <w:rPr>
          <w:rFonts w:ascii="Arial" w:hAnsi="Arial" w:cs="Arial"/>
        </w:rPr>
        <w:t xml:space="preserve"> zawiadomienia o wyborze najkorzystniejszej oferty </w:t>
      </w:r>
      <w:r w:rsidR="00192849">
        <w:rPr>
          <w:rFonts w:ascii="Arial" w:hAnsi="Arial" w:cs="Arial"/>
        </w:rPr>
        <w:t xml:space="preserve">środkami komunikacji </w:t>
      </w:r>
      <w:r w:rsidR="00192849" w:rsidRPr="00C6518A">
        <w:rPr>
          <w:rFonts w:ascii="Arial" w:hAnsi="Arial" w:cs="Arial"/>
          <w:color w:val="000000" w:themeColor="text1"/>
        </w:rPr>
        <w:t>elektronicznej</w:t>
      </w:r>
      <w:r w:rsidRPr="00C6518A">
        <w:rPr>
          <w:rFonts w:ascii="Arial" w:hAnsi="Arial" w:cs="Arial"/>
          <w:color w:val="000000" w:themeColor="text1"/>
        </w:rPr>
        <w:t xml:space="preserve"> albo 10 dni od dnia przesłania zawiadomienia w inny sposób.</w:t>
      </w:r>
    </w:p>
    <w:p w14:paraId="58723867" w14:textId="77777777" w:rsidR="000B601D" w:rsidRPr="0083242C" w:rsidRDefault="000B601D" w:rsidP="004E3312">
      <w:pPr>
        <w:pStyle w:val="Default"/>
        <w:ind w:left="284" w:hanging="284"/>
        <w:jc w:val="both"/>
        <w:rPr>
          <w:rFonts w:ascii="Arial" w:hAnsi="Arial" w:cs="Arial"/>
        </w:rPr>
      </w:pPr>
      <w:r w:rsidRPr="0083242C">
        <w:rPr>
          <w:rFonts w:ascii="Arial" w:hAnsi="Arial" w:cs="Arial"/>
        </w:rPr>
        <w:t>5. Umowa w sprawie zamówienia publicznego może zostać zawarta przed upływem terminów</w:t>
      </w:r>
      <w:r w:rsidR="00994D4B" w:rsidRPr="0083242C">
        <w:rPr>
          <w:rFonts w:ascii="Arial" w:hAnsi="Arial" w:cs="Arial"/>
        </w:rPr>
        <w:t>,</w:t>
      </w:r>
      <w:r w:rsidRPr="0083242C">
        <w:rPr>
          <w:rFonts w:ascii="Arial" w:hAnsi="Arial" w:cs="Arial"/>
        </w:rPr>
        <w:t xml:space="preserve"> o któr</w:t>
      </w:r>
      <w:r w:rsidR="00317DC9" w:rsidRPr="0083242C">
        <w:rPr>
          <w:rFonts w:ascii="Arial" w:hAnsi="Arial" w:cs="Arial"/>
        </w:rPr>
        <w:t>ych mowa powyżej, jeżeli</w:t>
      </w:r>
      <w:r w:rsidRPr="0083242C">
        <w:rPr>
          <w:rFonts w:ascii="Arial" w:hAnsi="Arial" w:cs="Arial"/>
        </w:rPr>
        <w:t xml:space="preserve"> w postępowaniu złożono tylko jedną ofertę.</w:t>
      </w:r>
    </w:p>
    <w:p w14:paraId="30EAB770" w14:textId="7C2E4F5B" w:rsidR="000B601D" w:rsidRPr="0083242C" w:rsidRDefault="000B601D" w:rsidP="004E3312">
      <w:pPr>
        <w:pStyle w:val="Tekstpodstawowywcity31"/>
        <w:spacing w:after="0"/>
        <w:ind w:left="284" w:hanging="284"/>
        <w:jc w:val="both"/>
        <w:rPr>
          <w:rFonts w:ascii="Arial" w:hAnsi="Arial" w:cs="Arial"/>
          <w:color w:val="000000"/>
          <w:sz w:val="24"/>
          <w:szCs w:val="24"/>
        </w:rPr>
      </w:pPr>
      <w:r w:rsidRPr="0083242C">
        <w:rPr>
          <w:rFonts w:ascii="Arial" w:hAnsi="Arial" w:cs="Arial"/>
          <w:color w:val="000000"/>
          <w:sz w:val="24"/>
          <w:szCs w:val="24"/>
        </w:rPr>
        <w:t xml:space="preserve">6. Jeżeli Wykonawca, którego oferta została wybrana, uchyla się od zawarcia umowy w sprawie zamówienia publicznego, Zamawiający </w:t>
      </w:r>
      <w:r w:rsidR="006951E9">
        <w:rPr>
          <w:rFonts w:ascii="Arial" w:hAnsi="Arial" w:cs="Arial"/>
          <w:color w:val="000000"/>
          <w:sz w:val="24"/>
          <w:szCs w:val="24"/>
        </w:rPr>
        <w:t xml:space="preserve">wykona ponowną ocenę ofert pozostałych wykonawców celem wybrania najkorzystniejszej, </w:t>
      </w:r>
      <w:r w:rsidRPr="0083242C">
        <w:rPr>
          <w:rFonts w:ascii="Arial" w:hAnsi="Arial" w:cs="Arial"/>
          <w:color w:val="000000"/>
          <w:sz w:val="24"/>
          <w:szCs w:val="24"/>
        </w:rPr>
        <w:t>chyba</w:t>
      </w:r>
      <w:r w:rsidR="006951E9">
        <w:rPr>
          <w:rFonts w:ascii="Arial" w:hAnsi="Arial" w:cs="Arial"/>
          <w:color w:val="000000"/>
          <w:sz w:val="24"/>
          <w:szCs w:val="24"/>
        </w:rPr>
        <w:t>,</w:t>
      </w:r>
      <w:r w:rsidRPr="0083242C">
        <w:rPr>
          <w:rFonts w:ascii="Arial" w:hAnsi="Arial" w:cs="Arial"/>
          <w:color w:val="000000"/>
          <w:sz w:val="24"/>
          <w:szCs w:val="24"/>
        </w:rPr>
        <w:t xml:space="preserve"> że zachodzą przesłanki unieważnienia postępowania.</w:t>
      </w:r>
    </w:p>
    <w:p w14:paraId="12C35355" w14:textId="77777777" w:rsidR="003C7420" w:rsidRPr="00A90A65" w:rsidRDefault="003C7420" w:rsidP="004E3312">
      <w:pPr>
        <w:pStyle w:val="Tekstpodstawowywcity31"/>
        <w:spacing w:after="0"/>
        <w:ind w:left="284" w:hanging="284"/>
        <w:jc w:val="both"/>
        <w:rPr>
          <w:rFonts w:ascii="Arial" w:hAnsi="Arial" w:cs="Arial"/>
          <w:bCs/>
          <w:color w:val="000000"/>
          <w:sz w:val="24"/>
          <w:szCs w:val="24"/>
        </w:rPr>
      </w:pPr>
      <w:r w:rsidRPr="00A90A65">
        <w:rPr>
          <w:rFonts w:ascii="Arial" w:hAnsi="Arial" w:cs="Arial"/>
          <w:bCs/>
          <w:color w:val="000000"/>
          <w:sz w:val="24"/>
          <w:szCs w:val="24"/>
        </w:rPr>
        <w:t>7. Przed zawarciem umowy wykonawca musi wykonać czynności :</w:t>
      </w:r>
    </w:p>
    <w:p w14:paraId="19FC88CE" w14:textId="77777777" w:rsidR="003C7420" w:rsidRPr="0083242C" w:rsidRDefault="003C7420" w:rsidP="004E3312">
      <w:pPr>
        <w:pStyle w:val="Tekstpodstawowywcity31"/>
        <w:spacing w:after="0"/>
        <w:ind w:left="426" w:hanging="142"/>
        <w:jc w:val="both"/>
        <w:rPr>
          <w:rFonts w:ascii="Arial" w:hAnsi="Arial" w:cs="Arial"/>
          <w:color w:val="000000"/>
          <w:sz w:val="24"/>
          <w:szCs w:val="24"/>
        </w:rPr>
      </w:pPr>
      <w:r w:rsidRPr="0083242C">
        <w:rPr>
          <w:rFonts w:ascii="Arial" w:hAnsi="Arial" w:cs="Arial"/>
          <w:color w:val="000000"/>
          <w:sz w:val="24"/>
          <w:szCs w:val="24"/>
        </w:rPr>
        <w:t>- wnieść</w:t>
      </w:r>
      <w:r w:rsidR="00F9199A" w:rsidRPr="0083242C">
        <w:rPr>
          <w:rFonts w:ascii="Arial" w:hAnsi="Arial" w:cs="Arial"/>
          <w:color w:val="000000"/>
          <w:sz w:val="24"/>
          <w:szCs w:val="24"/>
        </w:rPr>
        <w:t xml:space="preserve"> zabezpieczenie należytego wykonania umowy,</w:t>
      </w:r>
    </w:p>
    <w:p w14:paraId="0819136B" w14:textId="1928EA62" w:rsidR="00F9199A" w:rsidRPr="0083242C" w:rsidRDefault="00F9199A" w:rsidP="004E3312">
      <w:pPr>
        <w:pStyle w:val="Tekstpodstawowywcity31"/>
        <w:spacing w:after="0"/>
        <w:ind w:left="426" w:hanging="142"/>
        <w:jc w:val="both"/>
        <w:rPr>
          <w:rFonts w:ascii="Arial" w:hAnsi="Arial" w:cs="Arial"/>
          <w:color w:val="000000"/>
          <w:sz w:val="24"/>
          <w:szCs w:val="24"/>
        </w:rPr>
      </w:pPr>
      <w:r w:rsidRPr="0083242C">
        <w:rPr>
          <w:rFonts w:ascii="Arial" w:hAnsi="Arial" w:cs="Arial"/>
          <w:color w:val="000000"/>
          <w:sz w:val="24"/>
          <w:szCs w:val="24"/>
        </w:rPr>
        <w:t>- przedłożyć kopię, potwierdzoną za zgodność z oryginałem, opłaconej polisy lub innego</w:t>
      </w:r>
      <w:r w:rsidR="004E3312">
        <w:rPr>
          <w:rFonts w:ascii="Arial" w:hAnsi="Arial" w:cs="Arial"/>
          <w:color w:val="000000"/>
          <w:sz w:val="24"/>
          <w:szCs w:val="24"/>
        </w:rPr>
        <w:t xml:space="preserve"> </w:t>
      </w:r>
      <w:r w:rsidRPr="0083242C">
        <w:rPr>
          <w:rFonts w:ascii="Arial" w:hAnsi="Arial" w:cs="Arial"/>
          <w:color w:val="000000"/>
          <w:sz w:val="24"/>
          <w:szCs w:val="24"/>
        </w:rPr>
        <w:t>dokumentu potwierdzającego ubezpieczenie wykonawcy od odpowiedzialności cywilnej w zakresie działalności związanej z przedmiotem Zamówienia, na wartość nie mniejszą niż cena ofertowa</w:t>
      </w:r>
      <w:r w:rsidR="006951E9">
        <w:rPr>
          <w:rFonts w:ascii="Arial" w:hAnsi="Arial" w:cs="Arial"/>
          <w:color w:val="000000"/>
          <w:sz w:val="24"/>
          <w:szCs w:val="24"/>
        </w:rPr>
        <w:t xml:space="preserve"> brutto</w:t>
      </w:r>
      <w:r w:rsidRPr="0083242C">
        <w:rPr>
          <w:rFonts w:ascii="Arial" w:hAnsi="Arial" w:cs="Arial"/>
          <w:color w:val="000000"/>
          <w:sz w:val="24"/>
          <w:szCs w:val="24"/>
        </w:rPr>
        <w:t>,</w:t>
      </w:r>
    </w:p>
    <w:p w14:paraId="4212B70F" w14:textId="6EB9AFD0" w:rsidR="00F9199A" w:rsidRPr="0083242C" w:rsidRDefault="00F9199A" w:rsidP="00C6518A">
      <w:pPr>
        <w:pStyle w:val="Tekstpodstawowywcity31"/>
        <w:spacing w:after="0"/>
        <w:ind w:left="426" w:hanging="142"/>
        <w:jc w:val="both"/>
        <w:rPr>
          <w:rFonts w:ascii="Arial" w:hAnsi="Arial" w:cs="Arial"/>
          <w:color w:val="000000"/>
          <w:sz w:val="24"/>
          <w:szCs w:val="24"/>
        </w:rPr>
      </w:pPr>
      <w:r w:rsidRPr="0083242C">
        <w:rPr>
          <w:rFonts w:ascii="Arial" w:hAnsi="Arial" w:cs="Arial"/>
          <w:color w:val="000000"/>
          <w:sz w:val="24"/>
          <w:szCs w:val="24"/>
        </w:rPr>
        <w:t>- w przypadku podmiotów wspólnie ubiegających się o Zamówienie – przedłożyć kopię umowy konsorcjum,</w:t>
      </w:r>
    </w:p>
    <w:p w14:paraId="63059316" w14:textId="515C0D3B" w:rsidR="00F9199A" w:rsidRPr="0083242C" w:rsidRDefault="00F9199A" w:rsidP="004E3312">
      <w:pPr>
        <w:pStyle w:val="Tekstpodstawowywcity31"/>
        <w:spacing w:after="0"/>
        <w:ind w:left="426" w:hanging="142"/>
        <w:jc w:val="both"/>
        <w:rPr>
          <w:rFonts w:ascii="Arial" w:hAnsi="Arial" w:cs="Arial"/>
          <w:color w:val="000000"/>
          <w:sz w:val="24"/>
          <w:szCs w:val="24"/>
        </w:rPr>
      </w:pPr>
      <w:r w:rsidRPr="0083242C">
        <w:rPr>
          <w:rFonts w:ascii="Arial" w:hAnsi="Arial" w:cs="Arial"/>
          <w:color w:val="000000"/>
          <w:sz w:val="24"/>
          <w:szCs w:val="24"/>
        </w:rPr>
        <w:t>-</w:t>
      </w:r>
      <w:r w:rsidR="00161323">
        <w:rPr>
          <w:rFonts w:ascii="Arial" w:hAnsi="Arial" w:cs="Arial"/>
          <w:color w:val="000000"/>
          <w:sz w:val="24"/>
          <w:szCs w:val="24"/>
        </w:rPr>
        <w:t xml:space="preserve"> </w:t>
      </w:r>
      <w:r w:rsidRPr="0083242C">
        <w:rPr>
          <w:rFonts w:ascii="Arial" w:hAnsi="Arial" w:cs="Arial"/>
          <w:color w:val="000000"/>
          <w:sz w:val="24"/>
          <w:szCs w:val="24"/>
        </w:rPr>
        <w:t>dostarczyć kopie umów o podwykonawstwo, jeżeli wykonawca polega na zasobach podmiotu trzeciego .</w:t>
      </w:r>
    </w:p>
    <w:p w14:paraId="67E8AE9F" w14:textId="77777777" w:rsidR="000B601D" w:rsidRPr="0083242C" w:rsidRDefault="000B601D">
      <w:pPr>
        <w:pStyle w:val="Tekstpodstawowywcity31"/>
        <w:spacing w:after="0"/>
        <w:ind w:left="0"/>
        <w:rPr>
          <w:rFonts w:ascii="Arial" w:hAnsi="Arial" w:cs="Arial"/>
          <w:color w:val="000000"/>
          <w:sz w:val="24"/>
          <w:szCs w:val="24"/>
        </w:rPr>
      </w:pPr>
    </w:p>
    <w:p w14:paraId="647FFEB9" w14:textId="46491CA1" w:rsidR="000B601D" w:rsidRPr="0083242C" w:rsidRDefault="000B601D">
      <w:pPr>
        <w:pBdr>
          <w:top w:val="single" w:sz="4" w:space="1" w:color="000000"/>
          <w:left w:val="single" w:sz="4" w:space="4" w:color="000000"/>
          <w:bottom w:val="single" w:sz="4" w:space="1" w:color="000000"/>
          <w:right w:val="single" w:sz="4" w:space="4" w:color="000000"/>
        </w:pBdr>
        <w:spacing w:after="120"/>
        <w:ind w:firstLine="540"/>
        <w:jc w:val="center"/>
        <w:rPr>
          <w:rFonts w:ascii="Arial" w:hAnsi="Arial" w:cs="Arial"/>
          <w:b/>
          <w:bCs/>
          <w:color w:val="000000"/>
        </w:rPr>
      </w:pPr>
      <w:r w:rsidRPr="0083242C">
        <w:rPr>
          <w:rFonts w:ascii="Arial" w:hAnsi="Arial" w:cs="Arial"/>
          <w:b/>
          <w:bCs/>
          <w:color w:val="000000"/>
        </w:rPr>
        <w:t>1</w:t>
      </w:r>
      <w:r w:rsidR="004E3312">
        <w:rPr>
          <w:rFonts w:ascii="Arial" w:hAnsi="Arial" w:cs="Arial"/>
          <w:b/>
          <w:bCs/>
          <w:color w:val="000000"/>
        </w:rPr>
        <w:t>9</w:t>
      </w:r>
      <w:r w:rsidRPr="0083242C">
        <w:rPr>
          <w:rFonts w:ascii="Arial" w:hAnsi="Arial" w:cs="Arial"/>
          <w:b/>
          <w:bCs/>
          <w:color w:val="000000"/>
        </w:rPr>
        <w:t>. Wymagania dotyczące zabezpieczenia należytego wykonania umowy</w:t>
      </w:r>
    </w:p>
    <w:p w14:paraId="1D5BEDCE" w14:textId="7EC3758C" w:rsidR="00D76AEE" w:rsidRPr="0083242C" w:rsidRDefault="00A31A5B" w:rsidP="0006655D">
      <w:pPr>
        <w:pStyle w:val="Tekstpodstawowywcity31"/>
        <w:spacing w:after="0"/>
        <w:ind w:left="0"/>
        <w:jc w:val="both"/>
        <w:rPr>
          <w:rFonts w:ascii="Arial" w:hAnsi="Arial" w:cs="Arial"/>
          <w:color w:val="000000"/>
          <w:sz w:val="24"/>
          <w:szCs w:val="24"/>
        </w:rPr>
      </w:pPr>
      <w:r w:rsidRPr="0083242C">
        <w:rPr>
          <w:rFonts w:ascii="Arial" w:hAnsi="Arial" w:cs="Arial"/>
          <w:color w:val="000000"/>
          <w:sz w:val="24"/>
          <w:szCs w:val="24"/>
        </w:rPr>
        <w:t xml:space="preserve">Zamawiający </w:t>
      </w:r>
      <w:r w:rsidR="000B601D" w:rsidRPr="0083242C">
        <w:rPr>
          <w:rFonts w:ascii="Arial" w:hAnsi="Arial" w:cs="Arial"/>
          <w:color w:val="000000"/>
          <w:sz w:val="24"/>
          <w:szCs w:val="24"/>
        </w:rPr>
        <w:t xml:space="preserve">będzie żądać od wykonawcy wniesienia </w:t>
      </w:r>
      <w:r w:rsidR="000B601D" w:rsidRPr="0083242C">
        <w:rPr>
          <w:rFonts w:ascii="Arial" w:hAnsi="Arial" w:cs="Arial"/>
          <w:b/>
          <w:color w:val="000000"/>
          <w:sz w:val="24"/>
          <w:szCs w:val="24"/>
        </w:rPr>
        <w:t>zabezpiecz</w:t>
      </w:r>
      <w:r w:rsidRPr="0083242C">
        <w:rPr>
          <w:rFonts w:ascii="Arial" w:hAnsi="Arial" w:cs="Arial"/>
          <w:b/>
          <w:color w:val="000000"/>
          <w:sz w:val="24"/>
          <w:szCs w:val="24"/>
        </w:rPr>
        <w:t>enia należytego</w:t>
      </w:r>
      <w:r w:rsidRPr="0083242C">
        <w:rPr>
          <w:rFonts w:ascii="Arial" w:hAnsi="Arial" w:cs="Arial"/>
          <w:color w:val="000000"/>
          <w:sz w:val="24"/>
          <w:szCs w:val="24"/>
        </w:rPr>
        <w:t xml:space="preserve"> </w:t>
      </w:r>
      <w:r w:rsidRPr="0083242C">
        <w:rPr>
          <w:rFonts w:ascii="Arial" w:hAnsi="Arial" w:cs="Arial"/>
          <w:b/>
          <w:color w:val="000000"/>
          <w:sz w:val="24"/>
          <w:szCs w:val="24"/>
        </w:rPr>
        <w:t>wykonania umowy w wysokości 5% ceny</w:t>
      </w:r>
      <w:r w:rsidR="00F413A4" w:rsidRPr="0083242C">
        <w:rPr>
          <w:rFonts w:ascii="Arial" w:hAnsi="Arial" w:cs="Arial"/>
          <w:color w:val="000000"/>
          <w:sz w:val="24"/>
          <w:szCs w:val="24"/>
        </w:rPr>
        <w:t xml:space="preserve"> brutto,</w:t>
      </w:r>
      <w:r w:rsidRPr="0083242C">
        <w:rPr>
          <w:rFonts w:ascii="Arial" w:hAnsi="Arial" w:cs="Arial"/>
          <w:color w:val="000000"/>
          <w:sz w:val="24"/>
          <w:szCs w:val="24"/>
        </w:rPr>
        <w:t xml:space="preserve"> podanej w ofercie.</w:t>
      </w:r>
      <w:r w:rsidR="00B03158" w:rsidRPr="0083242C">
        <w:rPr>
          <w:rFonts w:ascii="Arial" w:hAnsi="Arial" w:cs="Arial"/>
          <w:color w:val="000000"/>
          <w:sz w:val="24"/>
          <w:szCs w:val="24"/>
        </w:rPr>
        <w:t xml:space="preserve"> Forma wniesienia zabezpieczenia </w:t>
      </w:r>
      <w:r w:rsidR="00A04251" w:rsidRPr="0083242C">
        <w:rPr>
          <w:rFonts w:ascii="Arial" w:hAnsi="Arial" w:cs="Arial"/>
          <w:color w:val="000000"/>
          <w:sz w:val="24"/>
          <w:szCs w:val="24"/>
        </w:rPr>
        <w:t>- zgodnie z art. 4</w:t>
      </w:r>
      <w:r w:rsidR="006951E9">
        <w:rPr>
          <w:rFonts w:ascii="Arial" w:hAnsi="Arial" w:cs="Arial"/>
          <w:color w:val="000000"/>
          <w:sz w:val="24"/>
          <w:szCs w:val="24"/>
        </w:rPr>
        <w:t>50</w:t>
      </w:r>
      <w:r w:rsidR="00A04251" w:rsidRPr="0083242C">
        <w:rPr>
          <w:rFonts w:ascii="Arial" w:hAnsi="Arial" w:cs="Arial"/>
          <w:color w:val="000000"/>
          <w:sz w:val="24"/>
          <w:szCs w:val="24"/>
        </w:rPr>
        <w:t xml:space="preserve"> </w:t>
      </w:r>
      <w:r w:rsidR="00AD4717" w:rsidRPr="0083242C">
        <w:rPr>
          <w:rFonts w:ascii="Arial" w:hAnsi="Arial" w:cs="Arial"/>
          <w:color w:val="000000"/>
          <w:sz w:val="24"/>
          <w:szCs w:val="24"/>
        </w:rPr>
        <w:t>ust. 1</w:t>
      </w:r>
      <w:r w:rsidR="006951E9">
        <w:rPr>
          <w:rFonts w:ascii="Arial" w:hAnsi="Arial" w:cs="Arial"/>
          <w:color w:val="000000"/>
          <w:sz w:val="24"/>
          <w:szCs w:val="24"/>
        </w:rPr>
        <w:t>, 3, 4</w:t>
      </w:r>
      <w:r w:rsidR="00AD4717" w:rsidRPr="0083242C">
        <w:rPr>
          <w:rFonts w:ascii="Arial" w:hAnsi="Arial" w:cs="Arial"/>
          <w:color w:val="000000"/>
          <w:sz w:val="24"/>
          <w:szCs w:val="24"/>
        </w:rPr>
        <w:t xml:space="preserve"> </w:t>
      </w:r>
      <w:r w:rsidR="0051747A" w:rsidRPr="0083242C">
        <w:rPr>
          <w:rFonts w:ascii="Arial" w:hAnsi="Arial" w:cs="Arial"/>
          <w:color w:val="000000"/>
          <w:sz w:val="24"/>
          <w:szCs w:val="24"/>
        </w:rPr>
        <w:t xml:space="preserve">ustawy </w:t>
      </w:r>
      <w:proofErr w:type="spellStart"/>
      <w:r w:rsidR="0051747A" w:rsidRPr="0083242C">
        <w:rPr>
          <w:rFonts w:ascii="Arial" w:hAnsi="Arial" w:cs="Arial"/>
          <w:color w:val="000000"/>
          <w:sz w:val="24"/>
          <w:szCs w:val="24"/>
        </w:rPr>
        <w:t>P</w:t>
      </w:r>
      <w:r w:rsidR="00B03158" w:rsidRPr="0083242C">
        <w:rPr>
          <w:rFonts w:ascii="Arial" w:hAnsi="Arial" w:cs="Arial"/>
          <w:color w:val="000000"/>
          <w:sz w:val="24"/>
          <w:szCs w:val="24"/>
        </w:rPr>
        <w:t>zp</w:t>
      </w:r>
      <w:proofErr w:type="spellEnd"/>
      <w:r w:rsidR="00B03158" w:rsidRPr="0083242C">
        <w:rPr>
          <w:rFonts w:ascii="Arial" w:hAnsi="Arial" w:cs="Arial"/>
          <w:color w:val="000000"/>
          <w:sz w:val="24"/>
          <w:szCs w:val="24"/>
        </w:rPr>
        <w:t>.</w:t>
      </w:r>
    </w:p>
    <w:p w14:paraId="6ABEAF35" w14:textId="77777777" w:rsidR="002C3852" w:rsidRPr="0083242C" w:rsidRDefault="002C3852" w:rsidP="0006655D">
      <w:pPr>
        <w:pStyle w:val="Tekstpodstawowywcity31"/>
        <w:spacing w:after="0"/>
        <w:ind w:left="0"/>
        <w:jc w:val="both"/>
        <w:rPr>
          <w:rFonts w:ascii="Arial" w:hAnsi="Arial" w:cs="Arial"/>
          <w:color w:val="000000"/>
          <w:sz w:val="24"/>
          <w:szCs w:val="24"/>
        </w:rPr>
      </w:pPr>
    </w:p>
    <w:p w14:paraId="3100A101" w14:textId="5ED9F81A" w:rsidR="000B601D" w:rsidRPr="0083242C" w:rsidRDefault="004E3312">
      <w:pPr>
        <w:pBdr>
          <w:top w:val="single" w:sz="4" w:space="1" w:color="000000"/>
          <w:left w:val="single" w:sz="4" w:space="4" w:color="000000"/>
          <w:bottom w:val="single" w:sz="4" w:space="1" w:color="000000"/>
          <w:right w:val="single" w:sz="4" w:space="4" w:color="000000"/>
        </w:pBdr>
        <w:spacing w:after="120"/>
        <w:jc w:val="center"/>
        <w:rPr>
          <w:rFonts w:ascii="Arial" w:hAnsi="Arial" w:cs="Arial"/>
          <w:b/>
          <w:bCs/>
          <w:color w:val="000000"/>
        </w:rPr>
      </w:pPr>
      <w:r>
        <w:rPr>
          <w:rFonts w:ascii="Arial" w:hAnsi="Arial" w:cs="Arial"/>
          <w:b/>
          <w:bCs/>
          <w:color w:val="000000"/>
        </w:rPr>
        <w:t>20</w:t>
      </w:r>
      <w:r w:rsidR="00196791" w:rsidRPr="0083242C">
        <w:rPr>
          <w:rFonts w:ascii="Arial" w:hAnsi="Arial" w:cs="Arial"/>
          <w:b/>
          <w:bCs/>
          <w:color w:val="000000"/>
        </w:rPr>
        <w:t>. Istotne dla S</w:t>
      </w:r>
      <w:r w:rsidR="000B601D" w:rsidRPr="0083242C">
        <w:rPr>
          <w:rFonts w:ascii="Arial" w:hAnsi="Arial" w:cs="Arial"/>
          <w:b/>
          <w:bCs/>
          <w:color w:val="000000"/>
        </w:rPr>
        <w:t>tron postanowie</w:t>
      </w:r>
      <w:r w:rsidR="0051747A" w:rsidRPr="0083242C">
        <w:rPr>
          <w:rFonts w:ascii="Arial" w:hAnsi="Arial" w:cs="Arial"/>
          <w:b/>
          <w:bCs/>
          <w:color w:val="000000"/>
        </w:rPr>
        <w:t>nia, które zostaną wprowadzone do</w:t>
      </w:r>
      <w:r w:rsidR="000B601D" w:rsidRPr="0083242C">
        <w:rPr>
          <w:rFonts w:ascii="Arial" w:hAnsi="Arial" w:cs="Arial"/>
          <w:b/>
          <w:bCs/>
          <w:color w:val="000000"/>
        </w:rPr>
        <w:t xml:space="preserve"> treści zawieranej umowy w spraw</w:t>
      </w:r>
      <w:r w:rsidR="0051747A" w:rsidRPr="0083242C">
        <w:rPr>
          <w:rFonts w:ascii="Arial" w:hAnsi="Arial" w:cs="Arial"/>
          <w:b/>
          <w:bCs/>
          <w:color w:val="000000"/>
        </w:rPr>
        <w:t>ie zamówienia publicznego, wzór umowy</w:t>
      </w:r>
    </w:p>
    <w:p w14:paraId="002D5EB6" w14:textId="726D320D" w:rsidR="000B601D" w:rsidRPr="0083242C" w:rsidRDefault="000B601D" w:rsidP="004E3312">
      <w:pPr>
        <w:tabs>
          <w:tab w:val="left" w:pos="142"/>
          <w:tab w:val="left" w:pos="360"/>
        </w:tabs>
        <w:spacing w:after="120"/>
        <w:ind w:left="284" w:hanging="284"/>
        <w:jc w:val="both"/>
        <w:rPr>
          <w:rFonts w:ascii="Arial" w:hAnsi="Arial" w:cs="Arial"/>
          <w:b/>
          <w:bCs/>
          <w:color w:val="000000"/>
        </w:rPr>
      </w:pPr>
      <w:r w:rsidRPr="0083242C">
        <w:rPr>
          <w:rFonts w:ascii="Arial" w:hAnsi="Arial" w:cs="Arial"/>
          <w:color w:val="000000"/>
        </w:rPr>
        <w:lastRenderedPageBreak/>
        <w:t xml:space="preserve">1. Zamawiający </w:t>
      </w:r>
      <w:r w:rsidR="00F065EC" w:rsidRPr="0083242C">
        <w:rPr>
          <w:rFonts w:ascii="Arial" w:hAnsi="Arial" w:cs="Arial"/>
        </w:rPr>
        <w:t xml:space="preserve">wymaga od Wykonawcy, którego oferta zostanie wybrana jako najkorzystniejsza,  aby zawarł z nim umowę w sprawie zamówienia publicznego na warunkach określonych szczegółowo we wzorze umowy, stanowiącym </w:t>
      </w:r>
      <w:r w:rsidR="00A04251" w:rsidRPr="0083242C">
        <w:rPr>
          <w:rFonts w:ascii="Arial" w:hAnsi="Arial" w:cs="Arial"/>
          <w:b/>
        </w:rPr>
        <w:t xml:space="preserve">załącznik </w:t>
      </w:r>
      <w:r w:rsidR="00AD4717" w:rsidRPr="0083242C">
        <w:rPr>
          <w:rFonts w:ascii="Arial" w:hAnsi="Arial" w:cs="Arial"/>
          <w:b/>
        </w:rPr>
        <w:t>nr 2</w:t>
      </w:r>
      <w:r w:rsidR="00F065EC" w:rsidRPr="0083242C">
        <w:rPr>
          <w:rFonts w:ascii="Arial" w:hAnsi="Arial" w:cs="Arial"/>
          <w:b/>
        </w:rPr>
        <w:t xml:space="preserve"> do SWZ.</w:t>
      </w:r>
    </w:p>
    <w:p w14:paraId="67971A32" w14:textId="77777777" w:rsidR="000B601D" w:rsidRPr="0083242C" w:rsidRDefault="00332F87" w:rsidP="0006655D">
      <w:pPr>
        <w:tabs>
          <w:tab w:val="left" w:pos="360"/>
        </w:tabs>
        <w:spacing w:after="120"/>
        <w:ind w:left="360" w:hanging="360"/>
        <w:jc w:val="both"/>
        <w:rPr>
          <w:rFonts w:ascii="Arial" w:hAnsi="Arial" w:cs="Arial"/>
          <w:color w:val="000000"/>
        </w:rPr>
      </w:pPr>
      <w:r w:rsidRPr="0083242C">
        <w:rPr>
          <w:rFonts w:ascii="Arial" w:hAnsi="Arial" w:cs="Arial"/>
          <w:color w:val="000000"/>
        </w:rPr>
        <w:t>2. Umowa</w:t>
      </w:r>
      <w:r w:rsidR="000B601D" w:rsidRPr="0083242C">
        <w:rPr>
          <w:rFonts w:ascii="Arial" w:hAnsi="Arial" w:cs="Arial"/>
          <w:color w:val="000000"/>
        </w:rPr>
        <w:t xml:space="preserve"> zostan</w:t>
      </w:r>
      <w:r w:rsidRPr="0083242C">
        <w:rPr>
          <w:rFonts w:ascii="Arial" w:hAnsi="Arial" w:cs="Arial"/>
          <w:color w:val="000000"/>
        </w:rPr>
        <w:t>ie zawarta</w:t>
      </w:r>
      <w:r w:rsidR="000B601D" w:rsidRPr="0083242C">
        <w:rPr>
          <w:rFonts w:ascii="Arial" w:hAnsi="Arial" w:cs="Arial"/>
          <w:color w:val="000000"/>
        </w:rPr>
        <w:t xml:space="preserve"> na podstawie złożon</w:t>
      </w:r>
      <w:r w:rsidRPr="0083242C">
        <w:rPr>
          <w:rFonts w:ascii="Arial" w:hAnsi="Arial" w:cs="Arial"/>
          <w:color w:val="000000"/>
        </w:rPr>
        <w:t>ej</w:t>
      </w:r>
      <w:r w:rsidR="00492FEF" w:rsidRPr="0083242C">
        <w:rPr>
          <w:rFonts w:ascii="Arial" w:hAnsi="Arial" w:cs="Arial"/>
          <w:color w:val="000000"/>
        </w:rPr>
        <w:t xml:space="preserve"> ofert</w:t>
      </w:r>
      <w:r w:rsidRPr="0083242C">
        <w:rPr>
          <w:rFonts w:ascii="Arial" w:hAnsi="Arial" w:cs="Arial"/>
          <w:color w:val="000000"/>
        </w:rPr>
        <w:t>y</w:t>
      </w:r>
      <w:r w:rsidR="00492FEF" w:rsidRPr="0083242C">
        <w:rPr>
          <w:rFonts w:ascii="Arial" w:hAnsi="Arial" w:cs="Arial"/>
          <w:color w:val="000000"/>
        </w:rPr>
        <w:t>.</w:t>
      </w:r>
    </w:p>
    <w:p w14:paraId="2AD4E535" w14:textId="228F7CA6" w:rsidR="00475475" w:rsidRPr="0083242C" w:rsidRDefault="00A04251" w:rsidP="004E3312">
      <w:pPr>
        <w:tabs>
          <w:tab w:val="num" w:pos="540"/>
        </w:tabs>
        <w:autoSpaceDE w:val="0"/>
        <w:autoSpaceDN w:val="0"/>
        <w:adjustRightInd w:val="0"/>
        <w:spacing w:line="258" w:lineRule="atLeast"/>
        <w:ind w:left="426" w:hanging="426"/>
        <w:jc w:val="both"/>
        <w:rPr>
          <w:rFonts w:ascii="Arial" w:hAnsi="Arial" w:cs="Arial"/>
        </w:rPr>
      </w:pPr>
      <w:r w:rsidRPr="0083242C">
        <w:rPr>
          <w:rFonts w:ascii="Arial" w:hAnsi="Arial" w:cs="Arial"/>
          <w:bCs/>
          <w:color w:val="000000"/>
        </w:rPr>
        <w:t>3.</w:t>
      </w:r>
      <w:r w:rsidR="000B601D" w:rsidRPr="0083242C">
        <w:rPr>
          <w:rFonts w:ascii="Arial" w:hAnsi="Arial" w:cs="Arial"/>
          <w:bCs/>
          <w:color w:val="000000"/>
        </w:rPr>
        <w:t xml:space="preserve"> Przewidywane zmiany postanowień umowy oraz warunki takich zmian.</w:t>
      </w:r>
      <w:r w:rsidR="00475475" w:rsidRPr="0083242C">
        <w:rPr>
          <w:rFonts w:ascii="Arial" w:hAnsi="Arial" w:cs="Arial"/>
        </w:rPr>
        <w:t xml:space="preserve"> Zamawiający przewiduje możliwości dokonania zmiany postanowień umowy</w:t>
      </w:r>
      <w:r w:rsidR="00475475" w:rsidRPr="004E3312">
        <w:rPr>
          <w:rFonts w:ascii="Arial" w:hAnsi="Arial" w:cs="Arial"/>
          <w:color w:val="FF0000"/>
        </w:rPr>
        <w:t xml:space="preserve"> </w:t>
      </w:r>
      <w:r w:rsidR="00475475" w:rsidRPr="0083242C">
        <w:rPr>
          <w:rFonts w:ascii="Arial" w:hAnsi="Arial" w:cs="Arial"/>
        </w:rPr>
        <w:t>w zależności od potrzeb:</w:t>
      </w:r>
    </w:p>
    <w:p w14:paraId="4469D97A" w14:textId="07C3B64E" w:rsidR="00475475" w:rsidRPr="0083242C" w:rsidRDefault="00C11EF4" w:rsidP="004E3312">
      <w:pPr>
        <w:tabs>
          <w:tab w:val="num" w:pos="1440"/>
        </w:tabs>
        <w:autoSpaceDE w:val="0"/>
        <w:autoSpaceDN w:val="0"/>
        <w:adjustRightInd w:val="0"/>
        <w:spacing w:line="258" w:lineRule="atLeast"/>
        <w:ind w:left="709" w:hanging="283"/>
        <w:jc w:val="both"/>
        <w:rPr>
          <w:rFonts w:ascii="Arial" w:hAnsi="Arial" w:cs="Arial"/>
        </w:rPr>
      </w:pPr>
      <w:r w:rsidRPr="0083242C">
        <w:rPr>
          <w:rFonts w:ascii="Arial" w:hAnsi="Arial" w:cs="Arial"/>
        </w:rPr>
        <w:t>-</w:t>
      </w:r>
      <w:r w:rsidR="00DC330B">
        <w:rPr>
          <w:rFonts w:ascii="Arial" w:hAnsi="Arial" w:cs="Arial"/>
        </w:rPr>
        <w:t xml:space="preserve"> </w:t>
      </w:r>
      <w:r w:rsidRPr="0083242C">
        <w:rPr>
          <w:rFonts w:ascii="Arial" w:hAnsi="Arial" w:cs="Arial"/>
        </w:rPr>
        <w:t>zmiany zakresu usług,</w:t>
      </w:r>
      <w:r w:rsidR="00475475" w:rsidRPr="0083242C">
        <w:rPr>
          <w:rFonts w:ascii="Arial" w:hAnsi="Arial" w:cs="Arial"/>
        </w:rPr>
        <w:t xml:space="preserve"> pomiędzy poszczególnymi pozycjami formularza cenowego</w:t>
      </w:r>
      <w:r w:rsidR="00994D4B" w:rsidRPr="0083242C">
        <w:rPr>
          <w:rFonts w:ascii="Arial" w:hAnsi="Arial" w:cs="Arial"/>
        </w:rPr>
        <w:t>,</w:t>
      </w:r>
      <w:r w:rsidR="005E7EAA">
        <w:rPr>
          <w:rFonts w:ascii="Arial" w:hAnsi="Arial" w:cs="Arial"/>
        </w:rPr>
        <w:t xml:space="preserve"> </w:t>
      </w:r>
      <w:r w:rsidR="00475475" w:rsidRPr="0083242C">
        <w:rPr>
          <w:rFonts w:ascii="Arial" w:hAnsi="Arial" w:cs="Arial"/>
        </w:rPr>
        <w:t xml:space="preserve">nie powodujące przekroczenia wartości umowy brutto, </w:t>
      </w:r>
    </w:p>
    <w:p w14:paraId="56FE1A3B" w14:textId="46E7FD17" w:rsidR="000B601D" w:rsidRPr="0083242C" w:rsidRDefault="00994D4B" w:rsidP="004E3312">
      <w:pPr>
        <w:tabs>
          <w:tab w:val="num" w:pos="1440"/>
        </w:tabs>
        <w:autoSpaceDE w:val="0"/>
        <w:autoSpaceDN w:val="0"/>
        <w:adjustRightInd w:val="0"/>
        <w:spacing w:line="258" w:lineRule="atLeast"/>
        <w:ind w:left="709" w:hanging="283"/>
        <w:jc w:val="both"/>
        <w:rPr>
          <w:rFonts w:ascii="Arial" w:hAnsi="Arial" w:cs="Arial"/>
        </w:rPr>
      </w:pPr>
      <w:r w:rsidRPr="0083242C">
        <w:rPr>
          <w:rFonts w:ascii="Arial" w:hAnsi="Arial" w:cs="Arial"/>
        </w:rPr>
        <w:t xml:space="preserve">- </w:t>
      </w:r>
      <w:r w:rsidR="00475475" w:rsidRPr="0083242C">
        <w:rPr>
          <w:rFonts w:ascii="Arial" w:hAnsi="Arial" w:cs="Arial"/>
        </w:rPr>
        <w:t>możliwość</w:t>
      </w:r>
      <w:r w:rsidRPr="0083242C">
        <w:rPr>
          <w:rFonts w:ascii="Arial" w:hAnsi="Arial" w:cs="Arial"/>
        </w:rPr>
        <w:t xml:space="preserve"> zmniejszenia zakresu</w:t>
      </w:r>
      <w:r w:rsidR="00475475" w:rsidRPr="0083242C">
        <w:rPr>
          <w:rFonts w:ascii="Arial" w:hAnsi="Arial" w:cs="Arial"/>
        </w:rPr>
        <w:t xml:space="preserve"> zadań</w:t>
      </w:r>
      <w:r w:rsidRPr="0083242C">
        <w:rPr>
          <w:rFonts w:ascii="Arial" w:hAnsi="Arial" w:cs="Arial"/>
        </w:rPr>
        <w:t>,</w:t>
      </w:r>
      <w:r w:rsidR="00475475" w:rsidRPr="0083242C">
        <w:rPr>
          <w:rFonts w:ascii="Arial" w:hAnsi="Arial" w:cs="Arial"/>
        </w:rPr>
        <w:t xml:space="preserve"> będących przedmiotem umowy</w:t>
      </w:r>
      <w:r w:rsidR="004E3312">
        <w:rPr>
          <w:rFonts w:ascii="Arial" w:hAnsi="Arial" w:cs="Arial"/>
        </w:rPr>
        <w:t xml:space="preserve"> </w:t>
      </w:r>
      <w:r w:rsidR="00475475" w:rsidRPr="0083242C">
        <w:rPr>
          <w:rFonts w:ascii="Arial" w:hAnsi="Arial" w:cs="Arial"/>
        </w:rPr>
        <w:t>jeśli powyższe będzie wynikało z interesu społecznego lub interesu Skarbu Państwa, a w dniu zaw</w:t>
      </w:r>
      <w:r w:rsidRPr="0083242C">
        <w:rPr>
          <w:rFonts w:ascii="Arial" w:hAnsi="Arial" w:cs="Arial"/>
        </w:rPr>
        <w:t>arcia umowy Zamawiający nie był</w:t>
      </w:r>
      <w:r w:rsidR="00475475" w:rsidRPr="0083242C">
        <w:rPr>
          <w:rFonts w:ascii="Arial" w:hAnsi="Arial" w:cs="Arial"/>
        </w:rPr>
        <w:t xml:space="preserve"> w stanie przewidzieć zakresu tych zmian. </w:t>
      </w:r>
    </w:p>
    <w:p w14:paraId="6D412A63" w14:textId="7947BFD2" w:rsidR="000B601D" w:rsidRPr="0083242C" w:rsidRDefault="00994D4B" w:rsidP="004E3312">
      <w:pPr>
        <w:ind w:left="709" w:hanging="283"/>
        <w:jc w:val="both"/>
        <w:rPr>
          <w:rFonts w:ascii="Arial" w:hAnsi="Arial" w:cs="Arial"/>
          <w:color w:val="000000"/>
        </w:rPr>
      </w:pPr>
      <w:r w:rsidRPr="0083242C">
        <w:rPr>
          <w:rFonts w:ascii="Arial" w:hAnsi="Arial" w:cs="Arial"/>
          <w:color w:val="000000"/>
        </w:rPr>
        <w:t>- j</w:t>
      </w:r>
      <w:r w:rsidR="000B601D" w:rsidRPr="0083242C">
        <w:rPr>
          <w:rFonts w:ascii="Arial" w:hAnsi="Arial" w:cs="Arial"/>
          <w:color w:val="000000"/>
        </w:rPr>
        <w:t xml:space="preserve">eżeli w okresie obowiązywania umowy nastąpi zmiana stawki podatku od </w:t>
      </w:r>
      <w:r w:rsidR="0006655D" w:rsidRPr="0083242C">
        <w:rPr>
          <w:rFonts w:ascii="Arial" w:hAnsi="Arial" w:cs="Arial"/>
          <w:color w:val="000000"/>
        </w:rPr>
        <w:t xml:space="preserve">      </w:t>
      </w:r>
      <w:r w:rsidR="000B601D" w:rsidRPr="0083242C">
        <w:rPr>
          <w:rFonts w:ascii="Arial" w:hAnsi="Arial" w:cs="Arial"/>
          <w:color w:val="000000"/>
        </w:rPr>
        <w:t>towarów i usług (VAT), podat</w:t>
      </w:r>
      <w:r w:rsidR="0050623F" w:rsidRPr="0083242C">
        <w:rPr>
          <w:rFonts w:ascii="Arial" w:hAnsi="Arial" w:cs="Arial"/>
          <w:color w:val="000000"/>
        </w:rPr>
        <w:t>ek w nowej stawce będzie doliczo</w:t>
      </w:r>
      <w:r w:rsidR="000B601D" w:rsidRPr="0083242C">
        <w:rPr>
          <w:rFonts w:ascii="Arial" w:hAnsi="Arial" w:cs="Arial"/>
          <w:color w:val="000000"/>
        </w:rPr>
        <w:t>ny do cen</w:t>
      </w:r>
      <w:r w:rsidR="0050623F" w:rsidRPr="0083242C">
        <w:rPr>
          <w:rFonts w:ascii="Arial" w:hAnsi="Arial" w:cs="Arial"/>
          <w:color w:val="000000"/>
        </w:rPr>
        <w:t>y</w:t>
      </w:r>
      <w:r w:rsidR="000B601D" w:rsidRPr="0083242C">
        <w:rPr>
          <w:rFonts w:ascii="Arial" w:hAnsi="Arial" w:cs="Arial"/>
          <w:color w:val="000000"/>
        </w:rPr>
        <w:t xml:space="preserve"> netto, bez konieczności zmiany umowy.</w:t>
      </w:r>
    </w:p>
    <w:p w14:paraId="780419D0" w14:textId="3648AF9F" w:rsidR="008672EB" w:rsidRPr="0083242C" w:rsidRDefault="008672EB" w:rsidP="004E3312">
      <w:pPr>
        <w:ind w:left="709" w:hanging="283"/>
        <w:jc w:val="both"/>
        <w:rPr>
          <w:rFonts w:ascii="Arial" w:hAnsi="Arial" w:cs="Arial"/>
          <w:color w:val="000000"/>
        </w:rPr>
      </w:pPr>
      <w:r w:rsidRPr="0083242C">
        <w:rPr>
          <w:rFonts w:ascii="Arial" w:hAnsi="Arial" w:cs="Arial"/>
          <w:color w:val="000000"/>
        </w:rPr>
        <w:t>-</w:t>
      </w:r>
      <w:r w:rsidR="00B33EEA" w:rsidRPr="0083242C">
        <w:rPr>
          <w:rFonts w:ascii="Arial" w:hAnsi="Arial" w:cs="Arial"/>
          <w:color w:val="000000"/>
        </w:rPr>
        <w:t xml:space="preserve"> </w:t>
      </w:r>
      <w:r w:rsidRPr="0083242C">
        <w:rPr>
          <w:rFonts w:ascii="Arial" w:hAnsi="Arial" w:cs="Arial"/>
          <w:color w:val="000000"/>
        </w:rPr>
        <w:t>przesunięcie terminu wykonania prac w szczególnie uzasadnionych warunkach (waru</w:t>
      </w:r>
      <w:r w:rsidR="0025084E" w:rsidRPr="0083242C">
        <w:rPr>
          <w:rFonts w:ascii="Arial" w:hAnsi="Arial" w:cs="Arial"/>
          <w:color w:val="000000"/>
        </w:rPr>
        <w:t>nki atmosferyczne uniemożliwiają</w:t>
      </w:r>
      <w:r w:rsidRPr="0083242C">
        <w:rPr>
          <w:rFonts w:ascii="Arial" w:hAnsi="Arial" w:cs="Arial"/>
          <w:color w:val="000000"/>
        </w:rPr>
        <w:t>ce prowadzenie prac)</w:t>
      </w:r>
    </w:p>
    <w:p w14:paraId="505F3886" w14:textId="77777777" w:rsidR="008672EB" w:rsidRPr="0083242C" w:rsidRDefault="008672EB" w:rsidP="0006655D">
      <w:pPr>
        <w:ind w:left="426" w:hanging="142"/>
        <w:rPr>
          <w:rFonts w:ascii="Arial" w:hAnsi="Arial" w:cs="Arial"/>
          <w:color w:val="000000"/>
        </w:rPr>
      </w:pPr>
    </w:p>
    <w:p w14:paraId="70083F2C" w14:textId="3CB32FAB" w:rsidR="000B601D" w:rsidRPr="0083242C" w:rsidRDefault="00A90A65">
      <w:pPr>
        <w:pBdr>
          <w:top w:val="single" w:sz="4" w:space="1" w:color="000000"/>
          <w:left w:val="single" w:sz="4" w:space="4" w:color="000000"/>
          <w:bottom w:val="single" w:sz="4" w:space="1" w:color="000000"/>
          <w:right w:val="single" w:sz="4" w:space="4" w:color="000000"/>
        </w:pBdr>
        <w:spacing w:after="120"/>
        <w:jc w:val="center"/>
        <w:rPr>
          <w:rFonts w:ascii="Arial" w:hAnsi="Arial" w:cs="Arial"/>
          <w:b/>
          <w:bCs/>
          <w:color w:val="000000"/>
        </w:rPr>
      </w:pPr>
      <w:r>
        <w:rPr>
          <w:rFonts w:ascii="Arial" w:hAnsi="Arial" w:cs="Arial"/>
          <w:b/>
          <w:bCs/>
          <w:color w:val="000000"/>
        </w:rPr>
        <w:t>2</w:t>
      </w:r>
      <w:r w:rsidR="003C5740">
        <w:rPr>
          <w:rFonts w:ascii="Arial" w:hAnsi="Arial" w:cs="Arial"/>
          <w:b/>
          <w:bCs/>
          <w:color w:val="000000"/>
        </w:rPr>
        <w:t>1</w:t>
      </w:r>
      <w:r w:rsidR="000B601D" w:rsidRPr="0083242C">
        <w:rPr>
          <w:rFonts w:ascii="Arial" w:hAnsi="Arial" w:cs="Arial"/>
          <w:b/>
          <w:bCs/>
          <w:color w:val="000000"/>
        </w:rPr>
        <w:t>. Pouczenie o środkach ochrony prawnej przysługujących wykonawcy w toku postępowania o udzielenie zamówienia.</w:t>
      </w:r>
    </w:p>
    <w:p w14:paraId="076C7AAA" w14:textId="1010FF5B" w:rsidR="000B601D" w:rsidRPr="0083242C" w:rsidRDefault="000B601D" w:rsidP="003C5740">
      <w:pPr>
        <w:spacing w:after="120"/>
        <w:ind w:left="284" w:hanging="284"/>
        <w:jc w:val="both"/>
        <w:rPr>
          <w:rFonts w:ascii="Arial" w:hAnsi="Arial" w:cs="Arial"/>
          <w:color w:val="000000"/>
        </w:rPr>
      </w:pPr>
      <w:r w:rsidRPr="0083242C">
        <w:rPr>
          <w:rFonts w:ascii="Arial" w:hAnsi="Arial" w:cs="Arial"/>
          <w:color w:val="000000"/>
        </w:rPr>
        <w:t xml:space="preserve">1. Wykonawcom, jeżeli ich interes prawny w uzyskaniu </w:t>
      </w:r>
      <w:r w:rsidR="000A579C" w:rsidRPr="0083242C">
        <w:rPr>
          <w:rFonts w:ascii="Arial" w:hAnsi="Arial" w:cs="Arial"/>
          <w:color w:val="000000"/>
        </w:rPr>
        <w:t>zamówienia doznał lub może doznać</w:t>
      </w:r>
      <w:r w:rsidRPr="0083242C">
        <w:rPr>
          <w:rFonts w:ascii="Arial" w:hAnsi="Arial" w:cs="Arial"/>
          <w:color w:val="000000"/>
        </w:rPr>
        <w:t xml:space="preserve"> uszczerbku w wyniku naruszenia przez zamawiającego przepisów ustawy Prawo zamówień publicznych, przysługują środki ochrony prawnej określone w dziale I</w:t>
      </w:r>
      <w:r w:rsidR="006E6309">
        <w:rPr>
          <w:rFonts w:ascii="Arial" w:hAnsi="Arial" w:cs="Arial"/>
          <w:color w:val="000000"/>
        </w:rPr>
        <w:t>X</w:t>
      </w:r>
      <w:r w:rsidRPr="0083242C">
        <w:rPr>
          <w:rFonts w:ascii="Arial" w:hAnsi="Arial" w:cs="Arial"/>
          <w:color w:val="000000"/>
        </w:rPr>
        <w:t xml:space="preserve"> u</w:t>
      </w:r>
      <w:r w:rsidR="00196791" w:rsidRPr="0083242C">
        <w:rPr>
          <w:rFonts w:ascii="Arial" w:hAnsi="Arial" w:cs="Arial"/>
          <w:color w:val="000000"/>
        </w:rPr>
        <w:t xml:space="preserve">stawy </w:t>
      </w:r>
      <w:proofErr w:type="spellStart"/>
      <w:r w:rsidR="00196791" w:rsidRPr="0083242C">
        <w:rPr>
          <w:rFonts w:ascii="Arial" w:hAnsi="Arial" w:cs="Arial"/>
          <w:color w:val="000000"/>
        </w:rPr>
        <w:t>Pzp</w:t>
      </w:r>
      <w:proofErr w:type="spellEnd"/>
      <w:r w:rsidRPr="0083242C">
        <w:rPr>
          <w:rFonts w:ascii="Arial" w:hAnsi="Arial" w:cs="Arial"/>
          <w:color w:val="000000"/>
        </w:rPr>
        <w:t>.</w:t>
      </w:r>
    </w:p>
    <w:p w14:paraId="67AA9303" w14:textId="77777777" w:rsidR="000B601D" w:rsidRPr="0083242C" w:rsidRDefault="000B601D" w:rsidP="0006655D">
      <w:pPr>
        <w:pStyle w:val="Default"/>
        <w:jc w:val="both"/>
        <w:rPr>
          <w:rFonts w:ascii="Arial" w:hAnsi="Arial" w:cs="Arial"/>
          <w:sz w:val="23"/>
          <w:szCs w:val="23"/>
        </w:rPr>
      </w:pPr>
    </w:p>
    <w:p w14:paraId="15D6D054" w14:textId="49A2541E" w:rsidR="000B601D" w:rsidRPr="0083242C" w:rsidRDefault="00A90A65">
      <w:pPr>
        <w:pBdr>
          <w:top w:val="single" w:sz="4" w:space="1" w:color="000000"/>
          <w:left w:val="single" w:sz="4" w:space="4" w:color="000000"/>
          <w:bottom w:val="single" w:sz="4" w:space="1" w:color="000000"/>
          <w:right w:val="single" w:sz="4" w:space="4" w:color="000000"/>
        </w:pBdr>
        <w:spacing w:after="120"/>
        <w:jc w:val="center"/>
        <w:rPr>
          <w:rFonts w:ascii="Arial" w:hAnsi="Arial" w:cs="Arial"/>
          <w:b/>
          <w:bCs/>
          <w:color w:val="000000"/>
        </w:rPr>
      </w:pPr>
      <w:r>
        <w:rPr>
          <w:rFonts w:ascii="Arial" w:hAnsi="Arial" w:cs="Arial"/>
          <w:b/>
          <w:bCs/>
          <w:color w:val="000000"/>
        </w:rPr>
        <w:t>2</w:t>
      </w:r>
      <w:r w:rsidR="003C5740">
        <w:rPr>
          <w:rFonts w:ascii="Arial" w:hAnsi="Arial" w:cs="Arial"/>
          <w:b/>
          <w:bCs/>
          <w:color w:val="000000"/>
        </w:rPr>
        <w:t>2</w:t>
      </w:r>
      <w:r w:rsidR="000B601D" w:rsidRPr="0083242C">
        <w:rPr>
          <w:rFonts w:ascii="Arial" w:hAnsi="Arial" w:cs="Arial"/>
          <w:b/>
          <w:bCs/>
          <w:color w:val="000000"/>
        </w:rPr>
        <w:t>. Inne informacje</w:t>
      </w:r>
    </w:p>
    <w:p w14:paraId="2A6C5DE2" w14:textId="5101052C" w:rsidR="0068600B" w:rsidRPr="0083242C" w:rsidRDefault="000B601D" w:rsidP="00DC330B">
      <w:pPr>
        <w:spacing w:after="120"/>
        <w:ind w:left="284" w:hanging="284"/>
        <w:jc w:val="both"/>
        <w:rPr>
          <w:rFonts w:ascii="Arial" w:hAnsi="Arial" w:cs="Arial"/>
          <w:color w:val="000000"/>
        </w:rPr>
      </w:pPr>
      <w:r w:rsidRPr="0083242C">
        <w:rPr>
          <w:rFonts w:ascii="Arial" w:hAnsi="Arial" w:cs="Arial"/>
          <w:color w:val="000000"/>
        </w:rPr>
        <w:t>1. Postępowanie nie ma na celu zawarcia umowy ramowej.</w:t>
      </w:r>
      <w:r w:rsidR="00A42BD2" w:rsidRPr="0083242C">
        <w:rPr>
          <w:rFonts w:ascii="Arial" w:hAnsi="Arial" w:cs="Arial"/>
          <w:color w:val="000000"/>
        </w:rPr>
        <w:t xml:space="preserve">    </w:t>
      </w:r>
    </w:p>
    <w:p w14:paraId="1A5A751B" w14:textId="15774783" w:rsidR="000B601D" w:rsidRPr="0083242C" w:rsidRDefault="000B601D" w:rsidP="003C5740">
      <w:pPr>
        <w:spacing w:after="120"/>
        <w:ind w:left="284" w:hanging="284"/>
        <w:jc w:val="both"/>
        <w:rPr>
          <w:rFonts w:ascii="Arial" w:hAnsi="Arial" w:cs="Arial"/>
          <w:color w:val="000000"/>
        </w:rPr>
      </w:pPr>
      <w:r w:rsidRPr="0083242C">
        <w:rPr>
          <w:rFonts w:ascii="Arial" w:hAnsi="Arial" w:cs="Arial"/>
          <w:color w:val="000000"/>
        </w:rPr>
        <w:t>3. Zamawiający nie dopuszcza składania ofert wariantowych</w:t>
      </w:r>
      <w:r w:rsidR="00BF0230">
        <w:rPr>
          <w:rFonts w:ascii="Arial" w:hAnsi="Arial" w:cs="Arial"/>
          <w:color w:val="000000"/>
        </w:rPr>
        <w:t xml:space="preserve"> ani oferty w postaci katalogów elektronicznych.</w:t>
      </w:r>
    </w:p>
    <w:p w14:paraId="1B4B43A9" w14:textId="77777777" w:rsidR="000B601D" w:rsidRPr="0083242C" w:rsidRDefault="000B601D" w:rsidP="003C5740">
      <w:pPr>
        <w:spacing w:after="120"/>
        <w:ind w:left="284" w:hanging="284"/>
        <w:jc w:val="both"/>
        <w:rPr>
          <w:rFonts w:ascii="Arial" w:hAnsi="Arial" w:cs="Arial"/>
          <w:color w:val="000000"/>
        </w:rPr>
      </w:pPr>
      <w:r w:rsidRPr="0083242C">
        <w:rPr>
          <w:rFonts w:ascii="Arial" w:hAnsi="Arial" w:cs="Arial"/>
          <w:color w:val="000000"/>
        </w:rPr>
        <w:t>4. Zamawiający nie przewiduje rozliczeń w walutach obcych.</w:t>
      </w:r>
    </w:p>
    <w:p w14:paraId="316F5C5F" w14:textId="25C69493" w:rsidR="000B601D" w:rsidRPr="0083242C" w:rsidRDefault="000B601D" w:rsidP="003C5740">
      <w:pPr>
        <w:spacing w:after="120"/>
        <w:ind w:left="284" w:hanging="284"/>
        <w:jc w:val="both"/>
        <w:rPr>
          <w:rFonts w:ascii="Arial" w:hAnsi="Arial" w:cs="Arial"/>
          <w:color w:val="000000"/>
        </w:rPr>
      </w:pPr>
      <w:r w:rsidRPr="0083242C">
        <w:rPr>
          <w:rFonts w:ascii="Arial" w:hAnsi="Arial" w:cs="Arial"/>
          <w:color w:val="000000"/>
        </w:rPr>
        <w:t>5. Zamawiający nie przewiduje prowadzenia aukcji elektronicznej</w:t>
      </w:r>
      <w:r w:rsidR="00E840F6">
        <w:rPr>
          <w:rFonts w:ascii="Arial" w:hAnsi="Arial" w:cs="Arial"/>
          <w:color w:val="000000"/>
        </w:rPr>
        <w:t>, ani negocjacji oferty</w:t>
      </w:r>
    </w:p>
    <w:p w14:paraId="59D3D760" w14:textId="19D02F46" w:rsidR="001B2696" w:rsidRPr="0083242C" w:rsidRDefault="001B2696" w:rsidP="003C5740">
      <w:pPr>
        <w:spacing w:after="120"/>
        <w:ind w:left="284" w:hanging="284"/>
        <w:jc w:val="both"/>
        <w:rPr>
          <w:rFonts w:ascii="Arial" w:hAnsi="Arial" w:cs="Arial"/>
          <w:color w:val="000000"/>
        </w:rPr>
      </w:pPr>
      <w:r w:rsidRPr="0083242C">
        <w:rPr>
          <w:rFonts w:ascii="Arial" w:hAnsi="Arial" w:cs="Arial"/>
          <w:color w:val="000000"/>
        </w:rPr>
        <w:t>6.</w:t>
      </w:r>
      <w:r w:rsidR="00E840F6">
        <w:rPr>
          <w:rFonts w:ascii="Arial" w:hAnsi="Arial" w:cs="Arial"/>
          <w:color w:val="000000"/>
        </w:rPr>
        <w:t xml:space="preserve"> </w:t>
      </w:r>
      <w:r w:rsidRPr="0083242C">
        <w:rPr>
          <w:rFonts w:ascii="Arial" w:hAnsi="Arial" w:cs="Arial"/>
          <w:color w:val="000000"/>
        </w:rPr>
        <w:t>Zamawiający najpierw wykona ocenę ofert, a następnie zbada, czy wykonawca</w:t>
      </w:r>
      <w:r w:rsidR="003C5740">
        <w:rPr>
          <w:rFonts w:ascii="Arial" w:hAnsi="Arial" w:cs="Arial"/>
          <w:color w:val="000000"/>
        </w:rPr>
        <w:t xml:space="preserve"> </w:t>
      </w:r>
      <w:r w:rsidRPr="0083242C">
        <w:rPr>
          <w:rFonts w:ascii="Arial" w:hAnsi="Arial" w:cs="Arial"/>
          <w:color w:val="000000"/>
        </w:rPr>
        <w:t>którego oferta została oceniona jako najkorzystniejsza, nie podlega wykluczeniu</w:t>
      </w:r>
      <w:r w:rsidR="003C5740">
        <w:rPr>
          <w:rFonts w:ascii="Arial" w:hAnsi="Arial" w:cs="Arial"/>
          <w:color w:val="000000"/>
        </w:rPr>
        <w:t xml:space="preserve"> </w:t>
      </w:r>
      <w:r w:rsidRPr="0083242C">
        <w:rPr>
          <w:rFonts w:ascii="Arial" w:hAnsi="Arial" w:cs="Arial"/>
          <w:color w:val="000000"/>
        </w:rPr>
        <w:t xml:space="preserve">oraz spełnia </w:t>
      </w:r>
      <w:r w:rsidR="008324CB" w:rsidRPr="0083242C">
        <w:rPr>
          <w:rFonts w:ascii="Arial" w:hAnsi="Arial" w:cs="Arial"/>
          <w:color w:val="000000"/>
        </w:rPr>
        <w:t>warunki udziału w postępowaniu.</w:t>
      </w:r>
    </w:p>
    <w:p w14:paraId="388E01B7" w14:textId="27892650" w:rsidR="001577E5" w:rsidRDefault="001577E5" w:rsidP="003C5740">
      <w:pPr>
        <w:spacing w:after="120"/>
        <w:ind w:left="284" w:hanging="284"/>
        <w:jc w:val="both"/>
        <w:rPr>
          <w:rFonts w:ascii="Arial" w:hAnsi="Arial" w:cs="Arial"/>
          <w:color w:val="000000"/>
        </w:rPr>
      </w:pPr>
      <w:r w:rsidRPr="0083242C">
        <w:rPr>
          <w:rFonts w:ascii="Arial" w:hAnsi="Arial" w:cs="Arial"/>
          <w:color w:val="000000"/>
        </w:rPr>
        <w:t>7.</w:t>
      </w:r>
      <w:r w:rsidR="00E840F6">
        <w:rPr>
          <w:rFonts w:ascii="Arial" w:hAnsi="Arial" w:cs="Arial"/>
          <w:color w:val="000000"/>
        </w:rPr>
        <w:t xml:space="preserve"> </w:t>
      </w:r>
      <w:r w:rsidRPr="0083242C">
        <w:rPr>
          <w:rFonts w:ascii="Arial" w:hAnsi="Arial" w:cs="Arial"/>
          <w:color w:val="000000"/>
        </w:rPr>
        <w:t>Stosownie do dyspozycji art.</w:t>
      </w:r>
      <w:r w:rsidR="007B49C8">
        <w:rPr>
          <w:rFonts w:ascii="Arial" w:hAnsi="Arial" w:cs="Arial"/>
          <w:color w:val="000000"/>
        </w:rPr>
        <w:t xml:space="preserve"> </w:t>
      </w:r>
      <w:r w:rsidRPr="0083242C">
        <w:rPr>
          <w:rFonts w:ascii="Arial" w:hAnsi="Arial" w:cs="Arial"/>
          <w:color w:val="000000"/>
        </w:rPr>
        <w:t>9</w:t>
      </w:r>
      <w:r w:rsidR="007B49C8">
        <w:rPr>
          <w:rFonts w:ascii="Arial" w:hAnsi="Arial" w:cs="Arial"/>
          <w:color w:val="000000"/>
        </w:rPr>
        <w:t>5</w:t>
      </w:r>
      <w:r w:rsidRPr="0083242C">
        <w:rPr>
          <w:rFonts w:ascii="Arial" w:hAnsi="Arial" w:cs="Arial"/>
          <w:color w:val="000000"/>
        </w:rPr>
        <w:t xml:space="preserve"> </w:t>
      </w:r>
      <w:proofErr w:type="spellStart"/>
      <w:r w:rsidR="007B49C8">
        <w:rPr>
          <w:rFonts w:ascii="Arial" w:hAnsi="Arial" w:cs="Arial"/>
          <w:color w:val="000000"/>
        </w:rPr>
        <w:t>Pzp</w:t>
      </w:r>
      <w:proofErr w:type="spellEnd"/>
      <w:r w:rsidR="007B49C8">
        <w:rPr>
          <w:rFonts w:ascii="Arial" w:hAnsi="Arial" w:cs="Arial"/>
          <w:color w:val="000000"/>
        </w:rPr>
        <w:t xml:space="preserve">, </w:t>
      </w:r>
      <w:r w:rsidRPr="0083242C">
        <w:rPr>
          <w:rFonts w:ascii="Arial" w:hAnsi="Arial" w:cs="Arial"/>
          <w:color w:val="000000"/>
        </w:rPr>
        <w:t>Zamawiający wymaga, aby pracowników</w:t>
      </w:r>
      <w:r w:rsidR="003C5740">
        <w:rPr>
          <w:rFonts w:ascii="Arial" w:hAnsi="Arial" w:cs="Arial"/>
          <w:color w:val="000000"/>
        </w:rPr>
        <w:t xml:space="preserve"> </w:t>
      </w:r>
      <w:r w:rsidRPr="0083242C">
        <w:rPr>
          <w:rFonts w:ascii="Arial" w:hAnsi="Arial" w:cs="Arial"/>
          <w:color w:val="000000"/>
        </w:rPr>
        <w:t xml:space="preserve">fizycznych i operatorów maszyn wykonawca lub podwykonawca, przy realizacji </w:t>
      </w:r>
      <w:r w:rsidR="003C5740">
        <w:rPr>
          <w:rFonts w:ascii="Arial" w:hAnsi="Arial" w:cs="Arial"/>
          <w:color w:val="000000"/>
        </w:rPr>
        <w:t xml:space="preserve"> </w:t>
      </w:r>
      <w:r w:rsidRPr="0083242C">
        <w:rPr>
          <w:rFonts w:ascii="Arial" w:hAnsi="Arial" w:cs="Arial"/>
          <w:color w:val="000000"/>
        </w:rPr>
        <w:t>Zamówienia</w:t>
      </w:r>
      <w:r w:rsidR="0036082C">
        <w:rPr>
          <w:rFonts w:ascii="Arial" w:hAnsi="Arial" w:cs="Arial"/>
          <w:color w:val="000000"/>
        </w:rPr>
        <w:t>,</w:t>
      </w:r>
      <w:r w:rsidRPr="0083242C">
        <w:rPr>
          <w:rFonts w:ascii="Arial" w:hAnsi="Arial" w:cs="Arial"/>
          <w:color w:val="000000"/>
        </w:rPr>
        <w:t xml:space="preserve"> zatrudniał na podstawie umowy o pracę</w:t>
      </w:r>
      <w:r w:rsidR="0036082C">
        <w:rPr>
          <w:rFonts w:ascii="Arial" w:hAnsi="Arial" w:cs="Arial"/>
          <w:color w:val="000000"/>
        </w:rPr>
        <w:t xml:space="preserve"> („Obowiązek  Zatrudnienia”), jeśli ich praca będzie wykonywana w sposób określony w art. 22 § 1 ustawy z 26.06.1974 r. Kodeks pracy (D.U. z 2019 r. poz. 1040 ze zm.)</w:t>
      </w:r>
      <w:r w:rsidR="00BF0230">
        <w:rPr>
          <w:rFonts w:ascii="Arial" w:hAnsi="Arial" w:cs="Arial"/>
          <w:color w:val="000000"/>
        </w:rPr>
        <w:t>.</w:t>
      </w:r>
    </w:p>
    <w:p w14:paraId="202F7F90" w14:textId="3AB9A99D" w:rsidR="00BF0230" w:rsidRDefault="00BF0230" w:rsidP="00BF0230">
      <w:pPr>
        <w:spacing w:after="120"/>
        <w:ind w:left="284" w:hanging="284"/>
        <w:jc w:val="both"/>
        <w:rPr>
          <w:rFonts w:ascii="Arial" w:hAnsi="Arial" w:cs="Arial"/>
          <w:color w:val="000000"/>
        </w:rPr>
      </w:pPr>
      <w:r>
        <w:rPr>
          <w:rFonts w:ascii="Arial" w:hAnsi="Arial" w:cs="Arial"/>
          <w:color w:val="000000"/>
        </w:rPr>
        <w:t xml:space="preserve">    </w:t>
      </w:r>
      <w:r w:rsidRPr="00BF0230">
        <w:rPr>
          <w:rFonts w:ascii="Arial" w:hAnsi="Arial" w:cs="Arial"/>
          <w:color w:val="000000"/>
        </w:rPr>
        <w:t xml:space="preserve">Przedstawiciel Zamawiającego uprawniony jest do sprawdzania tożsamości </w:t>
      </w:r>
      <w:r>
        <w:rPr>
          <w:rFonts w:ascii="Arial" w:hAnsi="Arial" w:cs="Arial"/>
          <w:color w:val="000000"/>
        </w:rPr>
        <w:t>p</w:t>
      </w:r>
      <w:r w:rsidRPr="00BF0230">
        <w:rPr>
          <w:rFonts w:ascii="Arial" w:hAnsi="Arial" w:cs="Arial"/>
          <w:color w:val="000000"/>
        </w:rPr>
        <w:t xml:space="preserve">ersonelu </w:t>
      </w:r>
      <w:r>
        <w:rPr>
          <w:rFonts w:ascii="Arial" w:hAnsi="Arial" w:cs="Arial"/>
          <w:color w:val="000000"/>
        </w:rPr>
        <w:t>w</w:t>
      </w:r>
      <w:r w:rsidRPr="00BF0230">
        <w:rPr>
          <w:rFonts w:ascii="Arial" w:hAnsi="Arial" w:cs="Arial"/>
          <w:color w:val="000000"/>
        </w:rPr>
        <w:t>ykonawcy uczestniczącego w realizacji prac.</w:t>
      </w:r>
    </w:p>
    <w:p w14:paraId="3C836588" w14:textId="0EF21B73" w:rsidR="00170F39" w:rsidRPr="00170F39" w:rsidRDefault="00170F39" w:rsidP="00170F39">
      <w:pPr>
        <w:spacing w:after="120"/>
        <w:ind w:left="284" w:hanging="284"/>
        <w:jc w:val="both"/>
        <w:rPr>
          <w:rFonts w:ascii="Arial" w:hAnsi="Arial" w:cs="Arial"/>
          <w:color w:val="000000"/>
        </w:rPr>
      </w:pPr>
      <w:r>
        <w:rPr>
          <w:rFonts w:ascii="Arial" w:hAnsi="Arial" w:cs="Arial"/>
          <w:color w:val="000000"/>
        </w:rPr>
        <w:t xml:space="preserve">    </w:t>
      </w:r>
      <w:r w:rsidRPr="00170F39">
        <w:rPr>
          <w:rFonts w:ascii="Arial" w:hAnsi="Arial" w:cs="Arial"/>
          <w:color w:val="000000"/>
        </w:rPr>
        <w:t xml:space="preserve">Przed rozpoczęciem realizacji czynności, do których odnosi się Obowiązek Zatrudnienia, w stosunku do osób mających wykonywać te czynności, </w:t>
      </w:r>
      <w:r>
        <w:rPr>
          <w:rFonts w:ascii="Arial" w:hAnsi="Arial" w:cs="Arial"/>
          <w:color w:val="000000"/>
        </w:rPr>
        <w:t>w</w:t>
      </w:r>
      <w:r w:rsidRPr="00170F39">
        <w:rPr>
          <w:rFonts w:ascii="Arial" w:hAnsi="Arial" w:cs="Arial"/>
          <w:color w:val="000000"/>
        </w:rPr>
        <w:t>ykonawca obowiązany jest przedłożyć Zamawiającemu, następujące dokumenty:</w:t>
      </w:r>
    </w:p>
    <w:p w14:paraId="17DAD698" w14:textId="77777777" w:rsidR="00170F39" w:rsidRPr="00170F39" w:rsidRDefault="00170F39" w:rsidP="00170F39">
      <w:pPr>
        <w:spacing w:after="120"/>
        <w:ind w:left="284" w:hanging="284"/>
        <w:jc w:val="both"/>
        <w:rPr>
          <w:rFonts w:ascii="Arial" w:hAnsi="Arial" w:cs="Arial"/>
          <w:color w:val="000000"/>
        </w:rPr>
      </w:pPr>
      <w:r w:rsidRPr="00170F39">
        <w:rPr>
          <w:rFonts w:ascii="Arial" w:hAnsi="Arial" w:cs="Arial"/>
          <w:color w:val="000000"/>
        </w:rPr>
        <w:t>1)</w:t>
      </w:r>
      <w:r w:rsidRPr="00170F39">
        <w:rPr>
          <w:rFonts w:ascii="Arial" w:hAnsi="Arial" w:cs="Arial"/>
          <w:color w:val="000000"/>
        </w:rPr>
        <w:tab/>
        <w:t xml:space="preserve">oświadczenia wykonawcy lub podwykonawcy o zatrudnieniu pracownika na podstawie umowy o pracę, zawierających informacje, w tym dane osobowe niezbędne do zweryfikowania zatrudnienia na podstawie umowy o pracę, w </w:t>
      </w:r>
      <w:r w:rsidRPr="00170F39">
        <w:rPr>
          <w:rFonts w:ascii="Arial" w:hAnsi="Arial" w:cs="Arial"/>
          <w:color w:val="000000"/>
        </w:rPr>
        <w:lastRenderedPageBreak/>
        <w:t xml:space="preserve">szczególności imię i nazwisko zatrudnionego pracownika, datę zawarcia umowy o pracę, rodzaj umowy o pracę, wymiar etatu oraz zakres obowiązków pracownika. </w:t>
      </w:r>
    </w:p>
    <w:p w14:paraId="416743EF" w14:textId="77777777" w:rsidR="00170F39" w:rsidRPr="00170F39" w:rsidRDefault="00170F39" w:rsidP="00170F39">
      <w:pPr>
        <w:spacing w:after="120"/>
        <w:ind w:left="284" w:hanging="284"/>
        <w:jc w:val="both"/>
        <w:rPr>
          <w:rFonts w:ascii="Arial" w:hAnsi="Arial" w:cs="Arial"/>
          <w:color w:val="000000"/>
        </w:rPr>
      </w:pPr>
      <w:r w:rsidRPr="00170F39">
        <w:rPr>
          <w:rFonts w:ascii="Arial" w:hAnsi="Arial" w:cs="Arial"/>
          <w:color w:val="000000"/>
        </w:rPr>
        <w:t>2)</w:t>
      </w:r>
      <w:r w:rsidRPr="00170F39">
        <w:rPr>
          <w:rFonts w:ascii="Arial" w:hAnsi="Arial" w:cs="Arial"/>
          <w:color w:val="000000"/>
        </w:rPr>
        <w:tab/>
        <w:t xml:space="preserve">poświadczoną za zgodność z oryginałem odpowiednio przez wykonawcę lub podwykonawcę kopię umowy/umów o pracę osób, do których odnosi się Obowiązek Zatrudnienia wraz z dokumentem regulującym zakres obowiązków, (jeżeli został sporządzony). Kopia umowy/umów powinna zawierać informacje, w tym dane osobowe niezbędne do zweryfikowania zatrudnienia na podstawie umowy o pracę, w szczególności imię i nazwisko zatrudnionego pracownika, datę zawarcia umowy o pracę, rodzaj umowy o pracę, wymiar etatu oraz zakres obowiązków pracownika. </w:t>
      </w:r>
    </w:p>
    <w:p w14:paraId="48CB863B" w14:textId="77777777" w:rsidR="00170F39" w:rsidRPr="00170F39" w:rsidRDefault="00170F39" w:rsidP="00170F39">
      <w:pPr>
        <w:spacing w:after="120"/>
        <w:ind w:left="284" w:hanging="284"/>
        <w:jc w:val="both"/>
        <w:rPr>
          <w:rFonts w:ascii="Arial" w:hAnsi="Arial" w:cs="Arial"/>
          <w:color w:val="000000"/>
        </w:rPr>
      </w:pPr>
      <w:r w:rsidRPr="00170F39">
        <w:rPr>
          <w:rFonts w:ascii="Arial" w:hAnsi="Arial" w:cs="Arial"/>
          <w:color w:val="000000"/>
        </w:rPr>
        <w:t>3)</w:t>
      </w:r>
      <w:r w:rsidRPr="00170F39">
        <w:rPr>
          <w:rFonts w:ascii="Arial" w:hAnsi="Arial" w:cs="Arial"/>
          <w:color w:val="000000"/>
        </w:rPr>
        <w:tab/>
        <w:t xml:space="preserve">dokument potwierdzający zgłoszenie pracownika przez pracodawcę do ubezpieczeń lub opłacenie przez pracodawcę ubezpieczeń pracownika, zanonimizowany w sposób zapewniający ochronę danych osobowych pracowników. Imię i nazwisko pracownika nie podlega </w:t>
      </w:r>
      <w:proofErr w:type="spellStart"/>
      <w:r w:rsidRPr="00170F39">
        <w:rPr>
          <w:rFonts w:ascii="Arial" w:hAnsi="Arial" w:cs="Arial"/>
          <w:color w:val="000000"/>
        </w:rPr>
        <w:t>anonimizacji</w:t>
      </w:r>
      <w:proofErr w:type="spellEnd"/>
      <w:r w:rsidRPr="00170F39">
        <w:rPr>
          <w:rFonts w:ascii="Arial" w:hAnsi="Arial" w:cs="Arial"/>
          <w:color w:val="000000"/>
        </w:rPr>
        <w:t>.</w:t>
      </w:r>
    </w:p>
    <w:p w14:paraId="42E9657E" w14:textId="689EF16E" w:rsidR="00170F39" w:rsidRPr="00170F39" w:rsidRDefault="00170F39" w:rsidP="00170F39">
      <w:pPr>
        <w:spacing w:after="120"/>
        <w:ind w:left="284" w:hanging="284"/>
        <w:jc w:val="both"/>
        <w:rPr>
          <w:rFonts w:ascii="Arial" w:hAnsi="Arial" w:cs="Arial"/>
          <w:color w:val="000000"/>
        </w:rPr>
      </w:pPr>
      <w:r w:rsidRPr="00170F39">
        <w:rPr>
          <w:rFonts w:ascii="Arial" w:hAnsi="Arial" w:cs="Arial"/>
          <w:color w:val="000000"/>
        </w:rPr>
        <w:t xml:space="preserve">- pod rygorem niedopuszczenia tych osób do realizacji tych czynności. W przypadku zmiany składu osobowego </w:t>
      </w:r>
      <w:r>
        <w:rPr>
          <w:rFonts w:ascii="Arial" w:hAnsi="Arial" w:cs="Arial"/>
          <w:color w:val="000000"/>
        </w:rPr>
        <w:t>p</w:t>
      </w:r>
      <w:r w:rsidRPr="00170F39">
        <w:rPr>
          <w:rFonts w:ascii="Arial" w:hAnsi="Arial" w:cs="Arial"/>
          <w:color w:val="000000"/>
        </w:rPr>
        <w:t xml:space="preserve">ersonelu </w:t>
      </w:r>
      <w:r>
        <w:rPr>
          <w:rFonts w:ascii="Arial" w:hAnsi="Arial" w:cs="Arial"/>
          <w:color w:val="000000"/>
        </w:rPr>
        <w:t>w</w:t>
      </w:r>
      <w:r w:rsidRPr="00170F39">
        <w:rPr>
          <w:rFonts w:ascii="Arial" w:hAnsi="Arial" w:cs="Arial"/>
          <w:color w:val="000000"/>
        </w:rPr>
        <w:t>ykonawcy realizującego czynności, do których odnosi się Obowiązek Zatrudnienia, przed dopuszczeniem tych osób do wykonywania poszczególnych czynności Wykonawca obowiązany jest przedłożyć Zamawiającemu dla tych osób dokumenty, o których mowa w pkt 1 - 3 powyżej, pod rygorem niedopuszczenia tych osób do realizacji tych czynności.</w:t>
      </w:r>
    </w:p>
    <w:p w14:paraId="0EE7675F" w14:textId="1DA1742F" w:rsidR="00170F39" w:rsidRPr="00170F39" w:rsidRDefault="00170F39" w:rsidP="00170F39">
      <w:pPr>
        <w:spacing w:after="120"/>
        <w:ind w:left="284" w:hanging="284"/>
        <w:jc w:val="both"/>
        <w:rPr>
          <w:rFonts w:ascii="Arial" w:hAnsi="Arial" w:cs="Arial"/>
          <w:color w:val="000000"/>
        </w:rPr>
      </w:pPr>
      <w:r>
        <w:rPr>
          <w:rFonts w:ascii="Arial" w:hAnsi="Arial" w:cs="Arial"/>
          <w:color w:val="000000"/>
        </w:rPr>
        <w:t xml:space="preserve">    </w:t>
      </w:r>
      <w:r w:rsidRPr="00170F39">
        <w:rPr>
          <w:rFonts w:ascii="Arial" w:hAnsi="Arial" w:cs="Arial"/>
          <w:color w:val="000000"/>
        </w:rPr>
        <w:t xml:space="preserve">Na każde żądanie Zamawiającego </w:t>
      </w:r>
      <w:r>
        <w:rPr>
          <w:rFonts w:ascii="Arial" w:hAnsi="Arial" w:cs="Arial"/>
          <w:color w:val="000000"/>
        </w:rPr>
        <w:t>w</w:t>
      </w:r>
      <w:r w:rsidRPr="00170F39">
        <w:rPr>
          <w:rFonts w:ascii="Arial" w:hAnsi="Arial" w:cs="Arial"/>
          <w:color w:val="000000"/>
        </w:rPr>
        <w:t xml:space="preserve">ykonawca zobowiązany jest przedłożyć Zamawiającemu </w:t>
      </w:r>
      <w:r>
        <w:rPr>
          <w:rFonts w:ascii="Arial" w:hAnsi="Arial" w:cs="Arial"/>
          <w:color w:val="000000"/>
        </w:rPr>
        <w:t xml:space="preserve">- </w:t>
      </w:r>
      <w:r w:rsidRPr="00170F39">
        <w:rPr>
          <w:rFonts w:ascii="Arial" w:hAnsi="Arial" w:cs="Arial"/>
          <w:color w:val="000000"/>
        </w:rPr>
        <w:t xml:space="preserve">dla osób realizujących czynności, do których odnosi się Obowiązek Zatrudnienia dokumenty, o których mowa w </w:t>
      </w:r>
      <w:r w:rsidR="00C6518A">
        <w:rPr>
          <w:rFonts w:ascii="Arial" w:hAnsi="Arial" w:cs="Arial"/>
          <w:color w:val="000000"/>
        </w:rPr>
        <w:t>pkt 2), i 3)</w:t>
      </w:r>
      <w:r w:rsidRPr="00170F39">
        <w:rPr>
          <w:rFonts w:ascii="Arial" w:hAnsi="Arial" w:cs="Arial"/>
          <w:color w:val="000000"/>
        </w:rPr>
        <w:t>.  Nieprzedłożenie dokumentów, o których mowa w zdaniu poprzednim stanowi przypadek naruszenia Obowiązku Zatrudnienia.</w:t>
      </w:r>
    </w:p>
    <w:p w14:paraId="7FACD0BC" w14:textId="5F4D3CE2" w:rsidR="00BF0230" w:rsidRPr="00BF0230" w:rsidRDefault="00170F39" w:rsidP="00BF0230">
      <w:pPr>
        <w:spacing w:after="120"/>
        <w:ind w:left="284" w:hanging="284"/>
        <w:jc w:val="both"/>
        <w:rPr>
          <w:rFonts w:ascii="Arial" w:hAnsi="Arial" w:cs="Arial"/>
          <w:color w:val="000000"/>
        </w:rPr>
      </w:pPr>
      <w:r>
        <w:rPr>
          <w:rFonts w:ascii="Arial" w:hAnsi="Arial" w:cs="Arial"/>
          <w:color w:val="000000"/>
        </w:rPr>
        <w:t xml:space="preserve">    </w:t>
      </w:r>
      <w:r w:rsidRPr="00170F39">
        <w:rPr>
          <w:rFonts w:ascii="Arial" w:hAnsi="Arial" w:cs="Arial"/>
          <w:color w:val="000000"/>
        </w:rPr>
        <w:t xml:space="preserve">W przypadku stwierdzenia przez </w:t>
      </w:r>
      <w:r>
        <w:rPr>
          <w:rFonts w:ascii="Arial" w:hAnsi="Arial" w:cs="Arial"/>
          <w:color w:val="000000"/>
        </w:rPr>
        <w:t>p</w:t>
      </w:r>
      <w:r w:rsidRPr="00170F39">
        <w:rPr>
          <w:rFonts w:ascii="Arial" w:hAnsi="Arial" w:cs="Arial"/>
          <w:color w:val="000000"/>
        </w:rPr>
        <w:t xml:space="preserve">rzedstawiciela Zamawiającego wykonywania prac przez osoby, które nie powinny być dopuszczone do wykonywania tych prac z powodu braku odpowiednich kwalifikacji lub wymaganego prawem ich potwierdzenia, </w:t>
      </w:r>
      <w:r>
        <w:rPr>
          <w:rFonts w:ascii="Arial" w:hAnsi="Arial" w:cs="Arial"/>
          <w:color w:val="000000"/>
        </w:rPr>
        <w:t>czy braku dokumentów podanych w pkt 2), 3) p</w:t>
      </w:r>
      <w:r w:rsidRPr="00170F39">
        <w:rPr>
          <w:rFonts w:ascii="Arial" w:hAnsi="Arial" w:cs="Arial"/>
          <w:color w:val="000000"/>
        </w:rPr>
        <w:t xml:space="preserve">rzedstawiciel Zamawiającego jest uprawniony do wstrzymania wykonywania prac przez </w:t>
      </w:r>
      <w:r>
        <w:rPr>
          <w:rFonts w:ascii="Arial" w:hAnsi="Arial" w:cs="Arial"/>
          <w:color w:val="000000"/>
        </w:rPr>
        <w:t>w</w:t>
      </w:r>
      <w:r w:rsidRPr="00170F39">
        <w:rPr>
          <w:rFonts w:ascii="Arial" w:hAnsi="Arial" w:cs="Arial"/>
          <w:color w:val="000000"/>
        </w:rPr>
        <w:t>ykonawcę lub żądania zaprzestania wykonywania tych prac przez taką osobę.</w:t>
      </w:r>
    </w:p>
    <w:p w14:paraId="490600BF" w14:textId="6EBD846C" w:rsidR="003C5740" w:rsidRPr="00C125DD" w:rsidRDefault="001577E5" w:rsidP="003C5740">
      <w:pPr>
        <w:spacing w:after="120"/>
        <w:ind w:left="284" w:hanging="284"/>
        <w:jc w:val="both"/>
        <w:rPr>
          <w:rFonts w:ascii="Arial" w:hAnsi="Arial" w:cs="Arial"/>
          <w:color w:val="000000" w:themeColor="text1"/>
        </w:rPr>
      </w:pPr>
      <w:r w:rsidRPr="00C125DD">
        <w:rPr>
          <w:rFonts w:ascii="Arial" w:hAnsi="Arial" w:cs="Arial"/>
          <w:color w:val="000000" w:themeColor="text1"/>
        </w:rPr>
        <w:t>8. Szacunko</w:t>
      </w:r>
      <w:r w:rsidR="00815032" w:rsidRPr="00C125DD">
        <w:rPr>
          <w:rFonts w:ascii="Arial" w:hAnsi="Arial" w:cs="Arial"/>
          <w:color w:val="000000" w:themeColor="text1"/>
        </w:rPr>
        <w:t xml:space="preserve">wa wartość Zamówienia wynosi </w:t>
      </w:r>
      <w:r w:rsidR="00C125DD" w:rsidRPr="00C125DD">
        <w:rPr>
          <w:rFonts w:ascii="Arial" w:hAnsi="Arial" w:cs="Arial"/>
          <w:color w:val="000000" w:themeColor="text1"/>
        </w:rPr>
        <w:t>318 102,57</w:t>
      </w:r>
      <w:r w:rsidRPr="00C125DD">
        <w:rPr>
          <w:rFonts w:ascii="Arial" w:hAnsi="Arial" w:cs="Arial"/>
          <w:color w:val="000000" w:themeColor="text1"/>
        </w:rPr>
        <w:t xml:space="preserve"> zł brutto</w:t>
      </w:r>
      <w:r w:rsidR="006E6309" w:rsidRPr="00C125DD">
        <w:rPr>
          <w:rFonts w:ascii="Arial" w:hAnsi="Arial" w:cs="Arial"/>
          <w:color w:val="000000" w:themeColor="text1"/>
        </w:rPr>
        <w:t>;</w:t>
      </w:r>
      <w:r w:rsidR="003C5740" w:rsidRPr="00C125DD">
        <w:rPr>
          <w:rFonts w:ascii="Arial" w:hAnsi="Arial" w:cs="Arial"/>
          <w:color w:val="000000" w:themeColor="text1"/>
        </w:rPr>
        <w:t xml:space="preserve"> </w:t>
      </w:r>
      <w:r w:rsidR="00815032" w:rsidRPr="00C125DD">
        <w:rPr>
          <w:rFonts w:ascii="Arial" w:hAnsi="Arial" w:cs="Arial"/>
          <w:color w:val="000000" w:themeColor="text1"/>
        </w:rPr>
        <w:t>w tym część</w:t>
      </w:r>
      <w:r w:rsidR="003C5740" w:rsidRPr="00C125DD">
        <w:rPr>
          <w:rFonts w:ascii="Arial" w:hAnsi="Arial" w:cs="Arial"/>
          <w:color w:val="000000" w:themeColor="text1"/>
        </w:rPr>
        <w:t>:</w:t>
      </w:r>
    </w:p>
    <w:p w14:paraId="097D3AD1" w14:textId="4CCBDF38" w:rsidR="003C5740" w:rsidRPr="00C125DD" w:rsidRDefault="003C5740" w:rsidP="00ED6FB7">
      <w:pPr>
        <w:ind w:left="284" w:hanging="284"/>
        <w:jc w:val="both"/>
        <w:rPr>
          <w:rFonts w:ascii="Arial" w:hAnsi="Arial" w:cs="Arial"/>
          <w:color w:val="000000" w:themeColor="text1"/>
        </w:rPr>
      </w:pPr>
      <w:r w:rsidRPr="00C125DD">
        <w:rPr>
          <w:rFonts w:ascii="Arial" w:hAnsi="Arial" w:cs="Arial"/>
          <w:color w:val="000000" w:themeColor="text1"/>
        </w:rPr>
        <w:t xml:space="preserve">   </w:t>
      </w:r>
      <w:r w:rsidR="00815032" w:rsidRPr="00C125DD">
        <w:rPr>
          <w:rFonts w:ascii="Arial" w:hAnsi="Arial" w:cs="Arial"/>
          <w:color w:val="000000" w:themeColor="text1"/>
        </w:rPr>
        <w:t xml:space="preserve"> nr 1: </w:t>
      </w:r>
      <w:r w:rsidR="006E6309" w:rsidRPr="00C125DD">
        <w:rPr>
          <w:rFonts w:ascii="Arial" w:hAnsi="Arial" w:cs="Arial"/>
          <w:color w:val="000000" w:themeColor="text1"/>
        </w:rPr>
        <w:t>12</w:t>
      </w:r>
      <w:r w:rsidR="00C125DD" w:rsidRPr="00C125DD">
        <w:rPr>
          <w:rFonts w:ascii="Arial" w:hAnsi="Arial" w:cs="Arial"/>
          <w:color w:val="000000" w:themeColor="text1"/>
        </w:rPr>
        <w:t>6 547,00 zł</w:t>
      </w:r>
      <w:r w:rsidRPr="00C125DD">
        <w:rPr>
          <w:rFonts w:ascii="Arial" w:hAnsi="Arial" w:cs="Arial"/>
          <w:color w:val="000000" w:themeColor="text1"/>
        </w:rPr>
        <w:t>;</w:t>
      </w:r>
    </w:p>
    <w:p w14:paraId="045EBDD7" w14:textId="799866BA" w:rsidR="003C5740" w:rsidRPr="00C125DD" w:rsidRDefault="00815032" w:rsidP="00ED6FB7">
      <w:pPr>
        <w:ind w:left="284"/>
        <w:jc w:val="both"/>
        <w:rPr>
          <w:rFonts w:ascii="Arial" w:hAnsi="Arial" w:cs="Arial"/>
          <w:color w:val="000000" w:themeColor="text1"/>
        </w:rPr>
      </w:pPr>
      <w:r w:rsidRPr="00C125DD">
        <w:rPr>
          <w:rFonts w:ascii="Arial" w:hAnsi="Arial" w:cs="Arial"/>
          <w:color w:val="000000" w:themeColor="text1"/>
        </w:rPr>
        <w:t xml:space="preserve">nr 2: </w:t>
      </w:r>
      <w:r w:rsidR="00C125DD" w:rsidRPr="00C125DD">
        <w:rPr>
          <w:rFonts w:ascii="Arial" w:hAnsi="Arial" w:cs="Arial"/>
          <w:color w:val="000000" w:themeColor="text1"/>
        </w:rPr>
        <w:t>79 301,74 zł</w:t>
      </w:r>
      <w:r w:rsidRPr="00C125DD">
        <w:rPr>
          <w:rFonts w:ascii="Arial" w:hAnsi="Arial" w:cs="Arial"/>
          <w:color w:val="000000" w:themeColor="text1"/>
        </w:rPr>
        <w:t xml:space="preserve">; </w:t>
      </w:r>
    </w:p>
    <w:p w14:paraId="6ED0842D" w14:textId="34D30E49" w:rsidR="007B51EF" w:rsidRPr="00C125DD" w:rsidRDefault="00815032" w:rsidP="00ED6FB7">
      <w:pPr>
        <w:ind w:left="284"/>
        <w:jc w:val="both"/>
        <w:rPr>
          <w:rFonts w:ascii="Arial" w:hAnsi="Arial" w:cs="Arial"/>
          <w:color w:val="000000" w:themeColor="text1"/>
        </w:rPr>
      </w:pPr>
      <w:r w:rsidRPr="00C125DD">
        <w:rPr>
          <w:rFonts w:ascii="Arial" w:hAnsi="Arial" w:cs="Arial"/>
          <w:color w:val="000000" w:themeColor="text1"/>
        </w:rPr>
        <w:t>nr 3: 1</w:t>
      </w:r>
      <w:r w:rsidR="00C125DD" w:rsidRPr="00C125DD">
        <w:rPr>
          <w:rFonts w:ascii="Arial" w:hAnsi="Arial" w:cs="Arial"/>
          <w:color w:val="000000" w:themeColor="text1"/>
        </w:rPr>
        <w:t>12 253,83 zł</w:t>
      </w:r>
      <w:r w:rsidR="003C5740" w:rsidRPr="00C125DD">
        <w:rPr>
          <w:rFonts w:ascii="Arial" w:hAnsi="Arial" w:cs="Arial"/>
          <w:color w:val="000000" w:themeColor="text1"/>
        </w:rPr>
        <w:t>.</w:t>
      </w:r>
    </w:p>
    <w:p w14:paraId="69E06117" w14:textId="77777777" w:rsidR="00FD204C" w:rsidRPr="0083242C" w:rsidRDefault="00FD204C" w:rsidP="0006655D">
      <w:pPr>
        <w:spacing w:after="120"/>
        <w:ind w:firstLine="360"/>
        <w:jc w:val="both"/>
        <w:rPr>
          <w:rFonts w:ascii="Arial" w:hAnsi="Arial" w:cs="Arial"/>
          <w:color w:val="000000"/>
        </w:rPr>
      </w:pPr>
    </w:p>
    <w:p w14:paraId="5FF991BC" w14:textId="320B0FCC" w:rsidR="000B601D" w:rsidRPr="0083242C" w:rsidRDefault="00994D4B">
      <w:pPr>
        <w:pBdr>
          <w:top w:val="single" w:sz="4" w:space="1" w:color="000000"/>
          <w:left w:val="single" w:sz="4" w:space="4" w:color="000000"/>
          <w:bottom w:val="single" w:sz="4" w:space="1" w:color="000000"/>
          <w:right w:val="single" w:sz="4" w:space="4" w:color="000000"/>
        </w:pBdr>
        <w:tabs>
          <w:tab w:val="left" w:pos="709"/>
          <w:tab w:val="left" w:pos="993"/>
        </w:tabs>
        <w:ind w:firstLine="567"/>
        <w:jc w:val="center"/>
        <w:rPr>
          <w:rFonts w:ascii="Arial" w:hAnsi="Arial" w:cs="Arial"/>
          <w:b/>
          <w:bCs/>
          <w:color w:val="000000"/>
        </w:rPr>
      </w:pPr>
      <w:r w:rsidRPr="0083242C">
        <w:rPr>
          <w:rFonts w:ascii="Arial" w:hAnsi="Arial" w:cs="Arial"/>
          <w:b/>
          <w:bCs/>
          <w:color w:val="000000"/>
        </w:rPr>
        <w:t>2</w:t>
      </w:r>
      <w:r w:rsidR="003C5740">
        <w:rPr>
          <w:rFonts w:ascii="Arial" w:hAnsi="Arial" w:cs="Arial"/>
          <w:b/>
          <w:bCs/>
          <w:color w:val="000000"/>
        </w:rPr>
        <w:t>3</w:t>
      </w:r>
      <w:r w:rsidRPr="0083242C">
        <w:rPr>
          <w:rFonts w:ascii="Arial" w:hAnsi="Arial" w:cs="Arial"/>
          <w:b/>
          <w:bCs/>
          <w:color w:val="000000"/>
        </w:rPr>
        <w:t>. Załączniki do S</w:t>
      </w:r>
      <w:r w:rsidR="000B601D" w:rsidRPr="0083242C">
        <w:rPr>
          <w:rFonts w:ascii="Arial" w:hAnsi="Arial" w:cs="Arial"/>
          <w:b/>
          <w:bCs/>
          <w:color w:val="000000"/>
        </w:rPr>
        <w:t>pecyfikacji</w:t>
      </w:r>
    </w:p>
    <w:p w14:paraId="0458C619" w14:textId="77777777" w:rsidR="000B601D" w:rsidRPr="0083242C" w:rsidRDefault="000B601D">
      <w:pPr>
        <w:tabs>
          <w:tab w:val="left" w:pos="540"/>
        </w:tabs>
        <w:spacing w:after="120"/>
        <w:rPr>
          <w:rFonts w:ascii="Arial" w:hAnsi="Arial" w:cs="Arial"/>
          <w:color w:val="000000"/>
          <w:sz w:val="22"/>
          <w:szCs w:val="22"/>
        </w:rPr>
      </w:pPr>
      <w:r w:rsidRPr="0083242C">
        <w:rPr>
          <w:rFonts w:ascii="Arial" w:hAnsi="Arial" w:cs="Arial"/>
          <w:color w:val="000000"/>
          <w:sz w:val="22"/>
          <w:szCs w:val="22"/>
        </w:rPr>
        <w:tab/>
      </w:r>
    </w:p>
    <w:p w14:paraId="5CB456AA" w14:textId="77777777" w:rsidR="00F065EC" w:rsidRPr="0083242C" w:rsidRDefault="00FD204C" w:rsidP="00647832">
      <w:pPr>
        <w:tabs>
          <w:tab w:val="left" w:pos="540"/>
          <w:tab w:val="left" w:pos="993"/>
        </w:tabs>
        <w:rPr>
          <w:rFonts w:ascii="Arial" w:hAnsi="Arial" w:cs="Arial"/>
          <w:b/>
        </w:rPr>
      </w:pPr>
      <w:r w:rsidRPr="0083242C">
        <w:rPr>
          <w:rFonts w:ascii="Arial" w:hAnsi="Arial" w:cs="Arial"/>
        </w:rPr>
        <w:t xml:space="preserve">Nr 1 </w:t>
      </w:r>
      <w:r w:rsidR="00196791" w:rsidRPr="0083242C">
        <w:rPr>
          <w:rFonts w:ascii="Arial" w:hAnsi="Arial" w:cs="Arial"/>
        </w:rPr>
        <w:t>–</w:t>
      </w:r>
      <w:r w:rsidRPr="0083242C">
        <w:rPr>
          <w:rFonts w:ascii="Arial" w:hAnsi="Arial" w:cs="Arial"/>
        </w:rPr>
        <w:t xml:space="preserve"> </w:t>
      </w:r>
      <w:r w:rsidR="00647832" w:rsidRPr="0083242C">
        <w:rPr>
          <w:rFonts w:ascii="Arial" w:hAnsi="Arial" w:cs="Arial"/>
        </w:rPr>
        <w:t>F</w:t>
      </w:r>
      <w:r w:rsidR="00F065EC" w:rsidRPr="0083242C">
        <w:rPr>
          <w:rFonts w:ascii="Arial" w:hAnsi="Arial" w:cs="Arial"/>
        </w:rPr>
        <w:t>ormularz</w:t>
      </w:r>
      <w:r w:rsidR="00647832" w:rsidRPr="0083242C">
        <w:rPr>
          <w:rFonts w:ascii="Arial" w:hAnsi="Arial" w:cs="Arial"/>
        </w:rPr>
        <w:t xml:space="preserve"> </w:t>
      </w:r>
      <w:r w:rsidR="00196791" w:rsidRPr="0083242C">
        <w:rPr>
          <w:rFonts w:ascii="Arial" w:hAnsi="Arial" w:cs="Arial"/>
        </w:rPr>
        <w:t xml:space="preserve"> oferty</w:t>
      </w:r>
      <w:r w:rsidRPr="0083242C">
        <w:rPr>
          <w:rFonts w:ascii="Arial" w:hAnsi="Arial" w:cs="Arial"/>
          <w:b/>
        </w:rPr>
        <w:t>.</w:t>
      </w:r>
    </w:p>
    <w:p w14:paraId="0D6DB0B2" w14:textId="77777777" w:rsidR="00F065EC" w:rsidRPr="0083242C" w:rsidRDefault="00D049B9" w:rsidP="00647832">
      <w:pPr>
        <w:tabs>
          <w:tab w:val="left" w:pos="4536"/>
          <w:tab w:val="left" w:pos="5387"/>
        </w:tabs>
        <w:rPr>
          <w:rFonts w:ascii="Arial" w:hAnsi="Arial" w:cs="Arial"/>
        </w:rPr>
      </w:pPr>
      <w:r w:rsidRPr="0083242C">
        <w:rPr>
          <w:rFonts w:ascii="Arial" w:hAnsi="Arial" w:cs="Arial"/>
        </w:rPr>
        <w:t xml:space="preserve">Nr 2 -  </w:t>
      </w:r>
      <w:r w:rsidR="00647832" w:rsidRPr="0083242C">
        <w:rPr>
          <w:rFonts w:ascii="Arial" w:hAnsi="Arial" w:cs="Arial"/>
        </w:rPr>
        <w:t>Projekt</w:t>
      </w:r>
      <w:r w:rsidR="00F065EC" w:rsidRPr="0083242C">
        <w:rPr>
          <w:rFonts w:ascii="Arial" w:hAnsi="Arial" w:cs="Arial"/>
        </w:rPr>
        <w:t xml:space="preserve"> umowy</w:t>
      </w:r>
      <w:r w:rsidR="00FD204C" w:rsidRPr="0083242C">
        <w:rPr>
          <w:rFonts w:ascii="Arial" w:hAnsi="Arial" w:cs="Arial"/>
        </w:rPr>
        <w:t>.</w:t>
      </w:r>
    </w:p>
    <w:p w14:paraId="27A67BA1" w14:textId="4C27FA6A" w:rsidR="00FD204C" w:rsidRPr="0083242C" w:rsidRDefault="00FD204C" w:rsidP="00647832">
      <w:pPr>
        <w:tabs>
          <w:tab w:val="left" w:pos="4536"/>
          <w:tab w:val="left" w:pos="5387"/>
        </w:tabs>
        <w:rPr>
          <w:rFonts w:ascii="Arial" w:hAnsi="Arial" w:cs="Arial"/>
        </w:rPr>
      </w:pPr>
      <w:r w:rsidRPr="0083242C">
        <w:rPr>
          <w:rFonts w:ascii="Arial" w:hAnsi="Arial" w:cs="Arial"/>
        </w:rPr>
        <w:t xml:space="preserve">Nr 3 – Formularz oświadczenia dot. art. </w:t>
      </w:r>
      <w:r w:rsidR="006E6309">
        <w:rPr>
          <w:rFonts w:ascii="Arial" w:hAnsi="Arial" w:cs="Arial"/>
        </w:rPr>
        <w:t>108+11</w:t>
      </w:r>
      <w:r w:rsidRPr="0083242C">
        <w:rPr>
          <w:rFonts w:ascii="Arial" w:hAnsi="Arial" w:cs="Arial"/>
        </w:rPr>
        <w:t xml:space="preserve">2 ustawy </w:t>
      </w:r>
      <w:proofErr w:type="spellStart"/>
      <w:r w:rsidRPr="0083242C">
        <w:rPr>
          <w:rFonts w:ascii="Arial" w:hAnsi="Arial" w:cs="Arial"/>
        </w:rPr>
        <w:t>Pzp</w:t>
      </w:r>
      <w:proofErr w:type="spellEnd"/>
      <w:r w:rsidRPr="0083242C">
        <w:rPr>
          <w:rFonts w:ascii="Arial" w:hAnsi="Arial" w:cs="Arial"/>
        </w:rPr>
        <w:t xml:space="preserve">. </w:t>
      </w:r>
    </w:p>
    <w:p w14:paraId="18F3104A" w14:textId="6267E47F" w:rsidR="006B593E" w:rsidRPr="0036082C" w:rsidRDefault="00FD204C" w:rsidP="009A3863">
      <w:pPr>
        <w:tabs>
          <w:tab w:val="left" w:pos="4536"/>
          <w:tab w:val="left" w:pos="5387"/>
        </w:tabs>
        <w:rPr>
          <w:rFonts w:ascii="Arial" w:hAnsi="Arial" w:cs="Arial"/>
        </w:rPr>
      </w:pPr>
      <w:r w:rsidRPr="0083242C">
        <w:rPr>
          <w:rFonts w:ascii="Arial" w:hAnsi="Arial" w:cs="Arial"/>
        </w:rPr>
        <w:t xml:space="preserve">Nr 5 – </w:t>
      </w:r>
      <w:r w:rsidR="00297F27">
        <w:rPr>
          <w:rFonts w:ascii="Arial" w:hAnsi="Arial" w:cs="Arial"/>
        </w:rPr>
        <w:t>Opis sposobu wykonania zamówienia</w:t>
      </w:r>
      <w:r w:rsidRPr="0083242C">
        <w:rPr>
          <w:rFonts w:ascii="Arial" w:hAnsi="Arial" w:cs="Arial"/>
        </w:rPr>
        <w:t>.</w:t>
      </w:r>
      <w:r w:rsidR="00F54AF6" w:rsidRPr="0083242C">
        <w:rPr>
          <w:rFonts w:ascii="Arial" w:hAnsi="Arial" w:cs="Arial"/>
        </w:rPr>
        <w:t xml:space="preserve"> </w:t>
      </w:r>
    </w:p>
    <w:p w14:paraId="3FC4A90B" w14:textId="373E7D99" w:rsidR="00FD1179" w:rsidRPr="0083242C" w:rsidRDefault="00161323" w:rsidP="009A3863">
      <w:pPr>
        <w:tabs>
          <w:tab w:val="left" w:pos="4536"/>
          <w:tab w:val="left" w:pos="5387"/>
        </w:tabs>
        <w:rPr>
          <w:rFonts w:ascii="Arial" w:hAnsi="Arial" w:cs="Arial"/>
        </w:rPr>
      </w:pPr>
      <w:r w:rsidRPr="0083242C">
        <w:rPr>
          <w:rFonts w:ascii="Arial" w:hAnsi="Arial" w:cs="Arial"/>
        </w:rPr>
        <w:t>N</w:t>
      </w:r>
      <w:r w:rsidR="00FD1179" w:rsidRPr="0083242C">
        <w:rPr>
          <w:rFonts w:ascii="Arial" w:hAnsi="Arial" w:cs="Arial"/>
        </w:rPr>
        <w:t xml:space="preserve">r </w:t>
      </w:r>
      <w:r w:rsidR="00297F27">
        <w:rPr>
          <w:rFonts w:ascii="Arial" w:hAnsi="Arial" w:cs="Arial"/>
        </w:rPr>
        <w:t>7</w:t>
      </w:r>
      <w:r w:rsidR="00FD1179" w:rsidRPr="0083242C">
        <w:rPr>
          <w:rFonts w:ascii="Arial" w:hAnsi="Arial" w:cs="Arial"/>
        </w:rPr>
        <w:t xml:space="preserve"> -  </w:t>
      </w:r>
      <w:r w:rsidR="00454221" w:rsidRPr="0083242C">
        <w:rPr>
          <w:rFonts w:ascii="Arial" w:hAnsi="Arial" w:cs="Arial"/>
        </w:rPr>
        <w:t>Informacja do</w:t>
      </w:r>
      <w:r w:rsidR="00297F27">
        <w:rPr>
          <w:rFonts w:ascii="Arial" w:hAnsi="Arial" w:cs="Arial"/>
        </w:rPr>
        <w:t>t.</w:t>
      </w:r>
      <w:r w:rsidR="00454221" w:rsidRPr="0083242C">
        <w:rPr>
          <w:rFonts w:ascii="Arial" w:hAnsi="Arial" w:cs="Arial"/>
        </w:rPr>
        <w:t xml:space="preserve"> grupy kapitałowej.</w:t>
      </w:r>
    </w:p>
    <w:p w14:paraId="7695F3BE" w14:textId="77777777" w:rsidR="000B601D" w:rsidRPr="0083242C" w:rsidRDefault="000B601D" w:rsidP="00AE70B5">
      <w:pPr>
        <w:pStyle w:val="Tytu"/>
        <w:spacing w:line="360" w:lineRule="auto"/>
        <w:ind w:firstLine="567"/>
        <w:jc w:val="both"/>
        <w:rPr>
          <w:rFonts w:ascii="Arial" w:hAnsi="Arial" w:cs="Arial"/>
          <w:color w:val="000000"/>
          <w:sz w:val="24"/>
          <w:szCs w:val="24"/>
        </w:rPr>
      </w:pPr>
      <w:r w:rsidRPr="0083242C">
        <w:rPr>
          <w:rFonts w:ascii="Arial" w:hAnsi="Arial" w:cs="Arial"/>
          <w:color w:val="000000"/>
          <w:sz w:val="24"/>
          <w:szCs w:val="24"/>
        </w:rPr>
        <w:tab/>
      </w:r>
      <w:r w:rsidRPr="0083242C">
        <w:rPr>
          <w:rFonts w:ascii="Arial" w:hAnsi="Arial" w:cs="Arial"/>
          <w:color w:val="000000"/>
          <w:sz w:val="24"/>
          <w:szCs w:val="24"/>
        </w:rPr>
        <w:tab/>
      </w:r>
      <w:r w:rsidRPr="0083242C">
        <w:rPr>
          <w:rFonts w:ascii="Arial" w:hAnsi="Arial" w:cs="Arial"/>
          <w:color w:val="000000"/>
        </w:rPr>
        <w:t xml:space="preserve"> </w:t>
      </w:r>
    </w:p>
    <w:p w14:paraId="71B4BDAD" w14:textId="77777777" w:rsidR="00F065EC" w:rsidRPr="0083242C" w:rsidRDefault="00647832" w:rsidP="00647832">
      <w:pPr>
        <w:rPr>
          <w:rFonts w:ascii="Arial" w:hAnsi="Arial" w:cs="Arial"/>
          <w:color w:val="000000"/>
        </w:rPr>
      </w:pPr>
      <w:r w:rsidRPr="0083242C">
        <w:rPr>
          <w:rFonts w:ascii="Arial" w:hAnsi="Arial" w:cs="Arial"/>
          <w:color w:val="000000"/>
        </w:rPr>
        <w:t xml:space="preserve">         </w:t>
      </w:r>
      <w:r w:rsidR="00961BAD" w:rsidRPr="0083242C">
        <w:rPr>
          <w:rFonts w:ascii="Arial" w:hAnsi="Arial" w:cs="Arial"/>
          <w:color w:val="000000"/>
        </w:rPr>
        <w:t xml:space="preserve">      </w:t>
      </w:r>
      <w:r w:rsidRPr="0083242C">
        <w:rPr>
          <w:rFonts w:ascii="Arial" w:hAnsi="Arial" w:cs="Arial"/>
          <w:color w:val="000000"/>
        </w:rPr>
        <w:t xml:space="preserve">                                                </w:t>
      </w:r>
      <w:r w:rsidR="008673B6" w:rsidRPr="0083242C">
        <w:rPr>
          <w:rFonts w:ascii="Arial" w:hAnsi="Arial" w:cs="Arial"/>
          <w:color w:val="000000"/>
        </w:rPr>
        <w:t xml:space="preserve">                    </w:t>
      </w:r>
    </w:p>
    <w:p w14:paraId="3DDD8737" w14:textId="77777777" w:rsidR="00647832" w:rsidRPr="0083242C" w:rsidRDefault="00647832" w:rsidP="00647832">
      <w:pPr>
        <w:rPr>
          <w:rFonts w:ascii="Arial" w:hAnsi="Arial" w:cs="Arial"/>
          <w:color w:val="000000"/>
        </w:rPr>
      </w:pPr>
      <w:r w:rsidRPr="0083242C">
        <w:rPr>
          <w:rFonts w:ascii="Arial" w:hAnsi="Arial" w:cs="Arial"/>
          <w:color w:val="000000"/>
        </w:rPr>
        <w:t xml:space="preserve">                                                 </w:t>
      </w:r>
    </w:p>
    <w:p w14:paraId="76991C13" w14:textId="77777777" w:rsidR="00647832" w:rsidRPr="0083242C" w:rsidRDefault="00647832" w:rsidP="00647832">
      <w:pPr>
        <w:rPr>
          <w:rFonts w:ascii="Arial" w:hAnsi="Arial" w:cs="Arial"/>
          <w:color w:val="000000"/>
        </w:rPr>
      </w:pPr>
      <w:r w:rsidRPr="0083242C">
        <w:rPr>
          <w:rFonts w:ascii="Arial" w:hAnsi="Arial" w:cs="Arial"/>
          <w:color w:val="000000"/>
        </w:rPr>
        <w:t xml:space="preserve">                                          </w:t>
      </w:r>
      <w:r w:rsidR="00DD4CEF" w:rsidRPr="0083242C">
        <w:rPr>
          <w:rFonts w:ascii="Arial" w:hAnsi="Arial" w:cs="Arial"/>
          <w:color w:val="000000"/>
        </w:rPr>
        <w:t xml:space="preserve">                              </w:t>
      </w:r>
      <w:r w:rsidR="00961BAD" w:rsidRPr="0083242C">
        <w:rPr>
          <w:rFonts w:ascii="Arial" w:hAnsi="Arial" w:cs="Arial"/>
          <w:color w:val="000000"/>
        </w:rPr>
        <w:t xml:space="preserve"> </w:t>
      </w:r>
    </w:p>
    <w:sectPr w:rsidR="00647832" w:rsidRPr="0083242C" w:rsidSect="00B417B9">
      <w:footerReference w:type="even" r:id="rId13"/>
      <w:footerReference w:type="default" r:id="rId14"/>
      <w:footnotePr>
        <w:pos w:val="beneathText"/>
      </w:footnotePr>
      <w:pgSz w:w="11905" w:h="16837"/>
      <w:pgMar w:top="397" w:right="1418" w:bottom="397"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E2CF0" w14:textId="77777777" w:rsidR="00563026" w:rsidRDefault="00563026">
      <w:r>
        <w:separator/>
      </w:r>
    </w:p>
  </w:endnote>
  <w:endnote w:type="continuationSeparator" w:id="0">
    <w:p w14:paraId="021568CF" w14:textId="77777777" w:rsidR="00563026" w:rsidRDefault="0056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ymbolMT">
    <w:altName w:val="Microsoft JhengHei"/>
    <w:panose1 w:val="00000000000000000000"/>
    <w:charset w:val="88"/>
    <w:family w:val="auto"/>
    <w:notTrueType/>
    <w:pitch w:val="default"/>
    <w:sig w:usb0="00000000" w:usb1="08080000" w:usb2="00000010" w:usb3="00000000" w:csb0="00100000" w:csb1="00000000"/>
  </w:font>
  <w:font w:name="TimesNewRoman">
    <w:altName w:val="MS Mincho"/>
    <w:panose1 w:val="00000000000000000000"/>
    <w:charset w:val="80"/>
    <w:family w:val="auto"/>
    <w:notTrueType/>
    <w:pitch w:val="default"/>
    <w:sig w:usb0="00000005" w:usb1="08070000" w:usb2="00000010" w:usb3="00000000" w:csb0="00020002"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TimesNewRoman,Italic">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5E295" w14:textId="77777777" w:rsidR="00280D17" w:rsidRDefault="00280D17" w:rsidP="000C3963">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2B324B6B" w14:textId="77777777" w:rsidR="00280D17" w:rsidRDefault="00280D1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02D90" w14:textId="77777777" w:rsidR="00280D17" w:rsidRDefault="00280D17" w:rsidP="000C3963">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p w14:paraId="7F80CCC5" w14:textId="77777777" w:rsidR="00280D17" w:rsidRDefault="00280D1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11A7B" w14:textId="77777777" w:rsidR="00563026" w:rsidRDefault="00563026">
      <w:r>
        <w:separator/>
      </w:r>
    </w:p>
  </w:footnote>
  <w:footnote w:type="continuationSeparator" w:id="0">
    <w:p w14:paraId="51FEE756" w14:textId="77777777" w:rsidR="00563026" w:rsidRDefault="0056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2"/>
      <w:numFmt w:val="decimal"/>
      <w:lvlText w:val="%1."/>
      <w:lvlJc w:val="left"/>
      <w:pPr>
        <w:tabs>
          <w:tab w:val="num" w:pos="720"/>
        </w:tabs>
        <w:ind w:left="720" w:hanging="360"/>
      </w:pPr>
      <w:rPr>
        <w:rFonts w:cs="Times New Roman"/>
      </w:rPr>
    </w:lvl>
  </w:abstractNum>
  <w:abstractNum w:abstractNumId="2" w15:restartNumberingAfterBreak="0">
    <w:nsid w:val="00000003"/>
    <w:multiLevelType w:val="multilevel"/>
    <w:tmpl w:val="00000003"/>
    <w:name w:val="WW8Num3"/>
    <w:lvl w:ilvl="0">
      <w:start w:val="5"/>
      <w:numFmt w:val="decimal"/>
      <w:lvlText w:val="%1."/>
      <w:lvlJc w:val="left"/>
      <w:pPr>
        <w:tabs>
          <w:tab w:val="num" w:pos="340"/>
        </w:tabs>
        <w:ind w:left="340" w:hanging="340"/>
      </w:pPr>
      <w:rPr>
        <w:rFonts w:cs="Times New Roman"/>
      </w:rPr>
    </w:lvl>
    <w:lvl w:ilvl="1">
      <w:start w:val="1"/>
      <w:numFmt w:val="lowerLetter"/>
      <w:lvlText w:val="%2)"/>
      <w:lvlJc w:val="left"/>
      <w:pPr>
        <w:tabs>
          <w:tab w:val="num" w:pos="720"/>
        </w:tabs>
        <w:ind w:left="720" w:hanging="360"/>
      </w:pPr>
      <w:rPr>
        <w:rFonts w:cs="Times New Roman"/>
        <w:b w:val="0"/>
        <w:bCs w:val="0"/>
        <w:i w:val="0"/>
        <w:iCs w:val="0"/>
      </w:rPr>
    </w:lvl>
    <w:lvl w:ilvl="2">
      <w:start w:val="1"/>
      <w:numFmt w:val="lowerRoman"/>
      <w:lvlText w:val="%3)"/>
      <w:lvlJc w:val="left"/>
      <w:pPr>
        <w:tabs>
          <w:tab w:val="num" w:pos="1080"/>
        </w:tabs>
        <w:ind w:left="1080" w:hanging="360"/>
      </w:pPr>
      <w:rPr>
        <w:rFonts w:cs="Times New Roman"/>
      </w:rPr>
    </w:lvl>
    <w:lvl w:ilvl="3">
      <w:start w:val="3"/>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15:restartNumberingAfterBreak="0">
    <w:nsid w:val="00000004"/>
    <w:multiLevelType w:val="multilevel"/>
    <w:tmpl w:val="2912FBA6"/>
    <w:name w:val="WW8Num4"/>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rPr>
        <w:rFonts w:ascii="Arial" w:hAnsi="Arial" w:cs="Arial" w:hint="default"/>
      </w:rPr>
    </w:lvl>
    <w:lvl w:ilvl="2">
      <w:start w:val="1"/>
      <w:numFmt w:val="lowerRoman"/>
      <w:lvlText w:val="%3)"/>
      <w:lvlJc w:val="left"/>
      <w:pPr>
        <w:tabs>
          <w:tab w:val="num" w:pos="1080"/>
        </w:tabs>
        <w:ind w:left="1080" w:hanging="360"/>
      </w:pPr>
      <w:rPr>
        <w:rFonts w:ascii="Symbol" w:hAnsi="Symbol"/>
      </w:rPr>
    </w:lvl>
    <w:lvl w:ilvl="3">
      <w:start w:val="3"/>
      <w:numFmt w:val="decimal"/>
      <w:lvlText w:val="(%4)"/>
      <w:lvlJc w:val="left"/>
      <w:pPr>
        <w:tabs>
          <w:tab w:val="num" w:pos="1440"/>
        </w:tabs>
        <w:ind w:left="1440" w:hanging="360"/>
      </w:pPr>
      <w:rPr>
        <w:rFonts w:ascii="Symbol" w:hAnsi="Symbol"/>
      </w:rPr>
    </w:lvl>
    <w:lvl w:ilvl="4">
      <w:start w:val="1"/>
      <w:numFmt w:val="lowerLetter"/>
      <w:lvlText w:val="(%5)"/>
      <w:lvlJc w:val="left"/>
      <w:pPr>
        <w:tabs>
          <w:tab w:val="num" w:pos="1800"/>
        </w:tabs>
        <w:ind w:left="1800" w:hanging="360"/>
      </w:pPr>
      <w:rPr>
        <w:rFonts w:ascii="Symbol" w:hAnsi="Symbol"/>
      </w:rPr>
    </w:lvl>
    <w:lvl w:ilvl="5">
      <w:start w:val="1"/>
      <w:numFmt w:val="lowerRoman"/>
      <w:lvlText w:val="(%6)"/>
      <w:lvlJc w:val="left"/>
      <w:pPr>
        <w:tabs>
          <w:tab w:val="num" w:pos="2160"/>
        </w:tabs>
        <w:ind w:left="2160" w:hanging="360"/>
      </w:pPr>
      <w:rPr>
        <w:rFonts w:ascii="Symbol" w:hAnsi="Symbol"/>
      </w:rPr>
    </w:lvl>
    <w:lvl w:ilvl="6">
      <w:start w:val="1"/>
      <w:numFmt w:val="decimal"/>
      <w:lvlText w:val="%7."/>
      <w:lvlJc w:val="left"/>
      <w:pPr>
        <w:tabs>
          <w:tab w:val="num" w:pos="2520"/>
        </w:tabs>
        <w:ind w:left="2520" w:hanging="360"/>
      </w:pPr>
      <w:rPr>
        <w:rFonts w:ascii="Symbol" w:hAnsi="Symbol"/>
      </w:rPr>
    </w:lvl>
    <w:lvl w:ilvl="7">
      <w:start w:val="1"/>
      <w:numFmt w:val="lowerLetter"/>
      <w:lvlText w:val="%8."/>
      <w:lvlJc w:val="left"/>
      <w:pPr>
        <w:tabs>
          <w:tab w:val="num" w:pos="2880"/>
        </w:tabs>
        <w:ind w:left="2880" w:hanging="360"/>
      </w:pPr>
      <w:rPr>
        <w:rFonts w:ascii="Symbol" w:hAnsi="Symbol"/>
      </w:rPr>
    </w:lvl>
    <w:lvl w:ilvl="8">
      <w:start w:val="1"/>
      <w:numFmt w:val="lowerRoman"/>
      <w:lvlText w:val="%9."/>
      <w:lvlJc w:val="left"/>
      <w:pPr>
        <w:tabs>
          <w:tab w:val="num" w:pos="3240"/>
        </w:tabs>
        <w:ind w:left="3240" w:hanging="360"/>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1800"/>
        </w:tabs>
        <w:ind w:left="1800" w:hanging="360"/>
      </w:pPr>
      <w:rPr>
        <w:rFonts w:ascii="Symbol" w:hAnsi="Symbol" w:cs="Times New Roman"/>
      </w:rPr>
    </w:lvl>
  </w:abstractNum>
  <w:abstractNum w:abstractNumId="5" w15:restartNumberingAfterBreak="0">
    <w:nsid w:val="00000006"/>
    <w:multiLevelType w:val="multilevel"/>
    <w:tmpl w:val="00000006"/>
    <w:name w:val="WW8Num6"/>
    <w:lvl w:ilvl="0">
      <w:start w:val="1"/>
      <w:numFmt w:val="decimal"/>
      <w:lvlText w:val="%1)"/>
      <w:lvlJc w:val="left"/>
      <w:pPr>
        <w:tabs>
          <w:tab w:val="num" w:pos="360"/>
        </w:tabs>
        <w:ind w:left="360" w:hanging="360"/>
      </w:pPr>
      <w:rPr>
        <w:rFonts w:cs="Times New Roman"/>
      </w:rPr>
    </w:lvl>
    <w:lvl w:ilvl="1">
      <w:start w:val="7"/>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3"/>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15:restartNumberingAfterBreak="0">
    <w:nsid w:val="00000007"/>
    <w:multiLevelType w:val="multilevel"/>
    <w:tmpl w:val="00000007"/>
    <w:name w:val="WW8Num7"/>
    <w:lvl w:ilvl="0">
      <w:start w:val="3"/>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3"/>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00000008"/>
    <w:multiLevelType w:val="multilevel"/>
    <w:tmpl w:val="00000008"/>
    <w:name w:val="WW8Num8"/>
    <w:lvl w:ilvl="0">
      <w:start w:val="2"/>
      <w:numFmt w:val="decimal"/>
      <w:lvlText w:val="%1)"/>
      <w:lvlJc w:val="left"/>
      <w:pPr>
        <w:tabs>
          <w:tab w:val="num" w:pos="360"/>
        </w:tabs>
        <w:ind w:left="360" w:hanging="360"/>
      </w:pPr>
      <w:rPr>
        <w:rFonts w:cs="Times New Roman"/>
      </w:rPr>
    </w:lvl>
    <w:lvl w:ilvl="1">
      <w:start w:val="7"/>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3"/>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15:restartNumberingAfterBreak="0">
    <w:nsid w:val="00000009"/>
    <w:multiLevelType w:val="multilevel"/>
    <w:tmpl w:val="00000009"/>
    <w:name w:val="WW8Num9"/>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3"/>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15:restartNumberingAfterBreak="0">
    <w:nsid w:val="0000000A"/>
    <w:multiLevelType w:val="multilevel"/>
    <w:tmpl w:val="DB48EFD2"/>
    <w:name w:val="WW8Num10"/>
    <w:lvl w:ilvl="0">
      <w:start w:val="1"/>
      <w:numFmt w:val="decimal"/>
      <w:lvlText w:val="%1."/>
      <w:lvlJc w:val="left"/>
      <w:pPr>
        <w:tabs>
          <w:tab w:val="num" w:pos="360"/>
        </w:tabs>
        <w:ind w:left="360" w:hanging="360"/>
      </w:pPr>
      <w:rPr>
        <w:rFonts w:cs="Times New Roman"/>
        <w:b w:val="0"/>
        <w:bCs w:val="0"/>
      </w:rPr>
    </w:lvl>
    <w:lvl w:ilvl="1">
      <w:start w:val="1"/>
      <w:numFmt w:val="decimal"/>
      <w:lvlText w:val="%2)"/>
      <w:lvlJc w:val="left"/>
      <w:pPr>
        <w:tabs>
          <w:tab w:val="num" w:pos="720"/>
        </w:tabs>
        <w:ind w:left="720" w:hanging="360"/>
      </w:pPr>
      <w:rPr>
        <w:rFonts w:cs="Times New Roman"/>
        <w:b w:val="0"/>
        <w:bCs w:val="0"/>
        <w:color w:val="auto"/>
      </w:rPr>
    </w:lvl>
    <w:lvl w:ilvl="2">
      <w:start w:val="1"/>
      <w:numFmt w:val="lowerLetter"/>
      <w:lvlText w:val="%3)"/>
      <w:lvlJc w:val="left"/>
      <w:pPr>
        <w:tabs>
          <w:tab w:val="num" w:pos="1080"/>
        </w:tabs>
        <w:ind w:left="1080" w:hanging="360"/>
      </w:pPr>
      <w:rPr>
        <w:rFonts w:cs="Times New Roman"/>
        <w:b/>
        <w:bCs/>
      </w:rPr>
    </w:lvl>
    <w:lvl w:ilvl="3">
      <w:start w:val="3"/>
      <w:numFmt w:val="decimal"/>
      <w:lvlText w:val="(%4)"/>
      <w:lvlJc w:val="left"/>
      <w:pPr>
        <w:tabs>
          <w:tab w:val="num" w:pos="1440"/>
        </w:tabs>
        <w:ind w:left="1440" w:hanging="360"/>
      </w:pPr>
      <w:rPr>
        <w:rFonts w:cs="Times New Roman"/>
        <w:b/>
        <w:bCs/>
      </w:rPr>
    </w:lvl>
    <w:lvl w:ilvl="4">
      <w:start w:val="1"/>
      <w:numFmt w:val="lowerLetter"/>
      <w:lvlText w:val="(%5)"/>
      <w:lvlJc w:val="left"/>
      <w:pPr>
        <w:tabs>
          <w:tab w:val="num" w:pos="1800"/>
        </w:tabs>
        <w:ind w:left="1800" w:hanging="360"/>
      </w:pPr>
      <w:rPr>
        <w:rFonts w:cs="Times New Roman"/>
        <w:b/>
        <w:bCs/>
      </w:rPr>
    </w:lvl>
    <w:lvl w:ilvl="5">
      <w:start w:val="1"/>
      <w:numFmt w:val="lowerRoman"/>
      <w:lvlText w:val="(%6)"/>
      <w:lvlJc w:val="left"/>
      <w:pPr>
        <w:tabs>
          <w:tab w:val="num" w:pos="2160"/>
        </w:tabs>
        <w:ind w:left="2160" w:hanging="360"/>
      </w:pPr>
      <w:rPr>
        <w:rFonts w:cs="Times New Roman"/>
        <w:b/>
        <w:bCs/>
      </w:rPr>
    </w:lvl>
    <w:lvl w:ilvl="6">
      <w:start w:val="1"/>
      <w:numFmt w:val="decimal"/>
      <w:lvlText w:val="%7."/>
      <w:lvlJc w:val="left"/>
      <w:pPr>
        <w:tabs>
          <w:tab w:val="num" w:pos="2520"/>
        </w:tabs>
        <w:ind w:left="2520" w:hanging="360"/>
      </w:pPr>
      <w:rPr>
        <w:rFonts w:cs="Times New Roman"/>
        <w:b/>
        <w:bCs/>
      </w:rPr>
    </w:lvl>
    <w:lvl w:ilvl="7">
      <w:start w:val="1"/>
      <w:numFmt w:val="lowerLetter"/>
      <w:lvlText w:val="%8."/>
      <w:lvlJc w:val="left"/>
      <w:pPr>
        <w:tabs>
          <w:tab w:val="num" w:pos="2880"/>
        </w:tabs>
        <w:ind w:left="2880" w:hanging="360"/>
      </w:pPr>
      <w:rPr>
        <w:rFonts w:cs="Times New Roman"/>
        <w:b w:val="0"/>
        <w:bCs w:val="0"/>
      </w:rPr>
    </w:lvl>
    <w:lvl w:ilvl="8">
      <w:start w:val="1"/>
      <w:numFmt w:val="lowerRoman"/>
      <w:lvlText w:val="%9."/>
      <w:lvlJc w:val="left"/>
      <w:pPr>
        <w:tabs>
          <w:tab w:val="num" w:pos="3240"/>
        </w:tabs>
        <w:ind w:left="3240" w:hanging="360"/>
      </w:pPr>
      <w:rPr>
        <w:rFonts w:cs="Times New Roman"/>
        <w:b/>
        <w:bCs/>
      </w:rPr>
    </w:lvl>
  </w:abstractNum>
  <w:abstractNum w:abstractNumId="10" w15:restartNumberingAfterBreak="0">
    <w:nsid w:val="0000000B"/>
    <w:multiLevelType w:val="multilevel"/>
    <w:tmpl w:val="0000000B"/>
    <w:name w:val="WW8Num11"/>
    <w:lvl w:ilvl="0">
      <w:start w:val="3"/>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3"/>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15:restartNumberingAfterBreak="0">
    <w:nsid w:val="0000000C"/>
    <w:multiLevelType w:val="singleLevel"/>
    <w:tmpl w:val="0000000C"/>
    <w:name w:val="WW8Num12"/>
    <w:lvl w:ilvl="0">
      <w:start w:val="3"/>
      <w:numFmt w:val="decimal"/>
      <w:lvlText w:val="%1)"/>
      <w:lvlJc w:val="left"/>
      <w:pPr>
        <w:tabs>
          <w:tab w:val="num" w:pos="720"/>
        </w:tabs>
        <w:ind w:left="720" w:hanging="360"/>
      </w:pPr>
      <w:rPr>
        <w:rFonts w:cs="Times New Roman"/>
        <w:sz w:val="22"/>
        <w:szCs w:val="22"/>
      </w:rPr>
    </w:lvl>
  </w:abstractNum>
  <w:abstractNum w:abstractNumId="12" w15:restartNumberingAfterBreak="0">
    <w:nsid w:val="0000000D"/>
    <w:multiLevelType w:val="multilevel"/>
    <w:tmpl w:val="6F66FA74"/>
    <w:name w:val="WW8Num13"/>
    <w:lvl w:ilvl="0">
      <w:start w:val="11"/>
      <w:numFmt w:val="decimal"/>
      <w:lvlText w:val="%1)"/>
      <w:lvlJc w:val="left"/>
      <w:pPr>
        <w:tabs>
          <w:tab w:val="num" w:pos="720"/>
        </w:tabs>
        <w:ind w:left="720" w:hanging="360"/>
      </w:pPr>
      <w:rPr>
        <w:rFonts w:cs="Times New Roman"/>
        <w:sz w:val="22"/>
        <w:szCs w:val="22"/>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3"/>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15:restartNumberingAfterBreak="0">
    <w:nsid w:val="0000000E"/>
    <w:multiLevelType w:val="multilevel"/>
    <w:tmpl w:val="0000000E"/>
    <w:name w:val="WW8Num14"/>
    <w:lvl w:ilvl="0">
      <w:start w:val="5"/>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3"/>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15:restartNumberingAfterBreak="0">
    <w:nsid w:val="0000000F"/>
    <w:multiLevelType w:val="multilevel"/>
    <w:tmpl w:val="0000000F"/>
    <w:name w:val="WW8Num15"/>
    <w:lvl w:ilvl="0">
      <w:start w:val="1"/>
      <w:numFmt w:val="decimal"/>
      <w:lvlText w:val="%1."/>
      <w:lvlJc w:val="left"/>
      <w:pPr>
        <w:tabs>
          <w:tab w:val="num" w:pos="360"/>
        </w:tabs>
        <w:ind w:left="360" w:hanging="360"/>
      </w:pPr>
      <w:rPr>
        <w:rFonts w:cs="Times New Roman"/>
      </w:rPr>
    </w:lvl>
    <w:lvl w:ilvl="1">
      <w:start w:val="3"/>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3"/>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15:restartNumberingAfterBreak="0">
    <w:nsid w:val="02CA3530"/>
    <w:multiLevelType w:val="multilevel"/>
    <w:tmpl w:val="0AF24416"/>
    <w:lvl w:ilvl="0">
      <w:start w:val="1"/>
      <w:numFmt w:val="lowerLetter"/>
      <w:lvlText w:val="%1)"/>
      <w:lvlJc w:val="left"/>
      <w:pPr>
        <w:ind w:left="720" w:hanging="360"/>
      </w:pPr>
      <w:rPr>
        <w:rFonts w:hint="default"/>
      </w:rPr>
    </w:lvl>
    <w:lvl w:ilvl="1">
      <w:start w:val="1"/>
      <w:numFmt w:val="decimal"/>
      <w:lvlText w:val="%2)"/>
      <w:lvlJc w:val="left"/>
      <w:pPr>
        <w:ind w:left="1785" w:hanging="705"/>
      </w:pPr>
      <w:rPr>
        <w:rFonts w:ascii="Arial" w:eastAsia="Times New Roman" w:hAnsi="Arial" w:cs="Arial"/>
      </w:rPr>
    </w:lvl>
    <w:lvl w:ilvl="2">
      <w:start w:val="7"/>
      <w:numFmt w:val="decimal"/>
      <w:lvlText w:val="%3."/>
      <w:lvlJc w:val="left"/>
      <w:pPr>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15:restartNumberingAfterBreak="0">
    <w:nsid w:val="124D3FB5"/>
    <w:multiLevelType w:val="multilevel"/>
    <w:tmpl w:val="DB48EFD2"/>
    <w:lvl w:ilvl="0">
      <w:start w:val="1"/>
      <w:numFmt w:val="decimal"/>
      <w:lvlText w:val="%1."/>
      <w:lvlJc w:val="left"/>
      <w:pPr>
        <w:tabs>
          <w:tab w:val="num" w:pos="360"/>
        </w:tabs>
        <w:ind w:left="360" w:hanging="360"/>
      </w:pPr>
      <w:rPr>
        <w:rFonts w:cs="Times New Roman"/>
        <w:b w:val="0"/>
        <w:bCs w:val="0"/>
      </w:rPr>
    </w:lvl>
    <w:lvl w:ilvl="1">
      <w:start w:val="1"/>
      <w:numFmt w:val="decimal"/>
      <w:lvlText w:val="%2)"/>
      <w:lvlJc w:val="left"/>
      <w:pPr>
        <w:tabs>
          <w:tab w:val="num" w:pos="720"/>
        </w:tabs>
        <w:ind w:left="720" w:hanging="360"/>
      </w:pPr>
      <w:rPr>
        <w:rFonts w:cs="Times New Roman"/>
        <w:b w:val="0"/>
        <w:bCs w:val="0"/>
        <w:color w:val="auto"/>
      </w:rPr>
    </w:lvl>
    <w:lvl w:ilvl="2">
      <w:start w:val="1"/>
      <w:numFmt w:val="lowerLetter"/>
      <w:lvlText w:val="%3)"/>
      <w:lvlJc w:val="left"/>
      <w:pPr>
        <w:tabs>
          <w:tab w:val="num" w:pos="1080"/>
        </w:tabs>
        <w:ind w:left="1080" w:hanging="360"/>
      </w:pPr>
      <w:rPr>
        <w:rFonts w:cs="Times New Roman"/>
        <w:b/>
        <w:bCs/>
      </w:rPr>
    </w:lvl>
    <w:lvl w:ilvl="3">
      <w:start w:val="3"/>
      <w:numFmt w:val="decimal"/>
      <w:lvlText w:val="(%4)"/>
      <w:lvlJc w:val="left"/>
      <w:pPr>
        <w:tabs>
          <w:tab w:val="num" w:pos="1440"/>
        </w:tabs>
        <w:ind w:left="1440" w:hanging="360"/>
      </w:pPr>
      <w:rPr>
        <w:rFonts w:cs="Times New Roman"/>
        <w:b/>
        <w:bCs/>
      </w:rPr>
    </w:lvl>
    <w:lvl w:ilvl="4">
      <w:start w:val="1"/>
      <w:numFmt w:val="lowerLetter"/>
      <w:lvlText w:val="(%5)"/>
      <w:lvlJc w:val="left"/>
      <w:pPr>
        <w:tabs>
          <w:tab w:val="num" w:pos="1800"/>
        </w:tabs>
        <w:ind w:left="1800" w:hanging="360"/>
      </w:pPr>
      <w:rPr>
        <w:rFonts w:cs="Times New Roman"/>
        <w:b/>
        <w:bCs/>
      </w:rPr>
    </w:lvl>
    <w:lvl w:ilvl="5">
      <w:start w:val="1"/>
      <w:numFmt w:val="lowerRoman"/>
      <w:lvlText w:val="(%6)"/>
      <w:lvlJc w:val="left"/>
      <w:pPr>
        <w:tabs>
          <w:tab w:val="num" w:pos="2160"/>
        </w:tabs>
        <w:ind w:left="2160" w:hanging="360"/>
      </w:pPr>
      <w:rPr>
        <w:rFonts w:cs="Times New Roman"/>
        <w:b/>
        <w:bCs/>
      </w:rPr>
    </w:lvl>
    <w:lvl w:ilvl="6">
      <w:start w:val="1"/>
      <w:numFmt w:val="decimal"/>
      <w:lvlText w:val="%7."/>
      <w:lvlJc w:val="left"/>
      <w:pPr>
        <w:tabs>
          <w:tab w:val="num" w:pos="2520"/>
        </w:tabs>
        <w:ind w:left="2520" w:hanging="360"/>
      </w:pPr>
      <w:rPr>
        <w:rFonts w:cs="Times New Roman"/>
        <w:b/>
        <w:bCs/>
      </w:rPr>
    </w:lvl>
    <w:lvl w:ilvl="7">
      <w:start w:val="1"/>
      <w:numFmt w:val="lowerLetter"/>
      <w:lvlText w:val="%8."/>
      <w:lvlJc w:val="left"/>
      <w:pPr>
        <w:tabs>
          <w:tab w:val="num" w:pos="2880"/>
        </w:tabs>
        <w:ind w:left="2880" w:hanging="360"/>
      </w:pPr>
      <w:rPr>
        <w:rFonts w:cs="Times New Roman"/>
        <w:b w:val="0"/>
        <w:bCs w:val="0"/>
      </w:rPr>
    </w:lvl>
    <w:lvl w:ilvl="8">
      <w:start w:val="1"/>
      <w:numFmt w:val="lowerRoman"/>
      <w:lvlText w:val="%9."/>
      <w:lvlJc w:val="left"/>
      <w:pPr>
        <w:tabs>
          <w:tab w:val="num" w:pos="3240"/>
        </w:tabs>
        <w:ind w:left="3240" w:hanging="360"/>
      </w:pPr>
      <w:rPr>
        <w:rFonts w:cs="Times New Roman"/>
        <w:b/>
        <w:bCs/>
      </w:rPr>
    </w:lvl>
  </w:abstractNum>
  <w:abstractNum w:abstractNumId="17" w15:restartNumberingAfterBreak="0">
    <w:nsid w:val="144F50E4"/>
    <w:multiLevelType w:val="hybridMultilevel"/>
    <w:tmpl w:val="26F8805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B3D27F4"/>
    <w:multiLevelType w:val="hybridMultilevel"/>
    <w:tmpl w:val="C5861EC2"/>
    <w:lvl w:ilvl="0" w:tplc="04150001">
      <w:start w:val="1"/>
      <w:numFmt w:val="bullet"/>
      <w:lvlText w:val=""/>
      <w:lvlJc w:val="left"/>
      <w:pPr>
        <w:tabs>
          <w:tab w:val="num" w:pos="1800"/>
        </w:tabs>
        <w:ind w:left="1800" w:hanging="360"/>
      </w:pPr>
      <w:rPr>
        <w:rFonts w:ascii="Symbol" w:hAnsi="Symbol" w:hint="default"/>
      </w:rPr>
    </w:lvl>
    <w:lvl w:ilvl="1" w:tplc="04150003" w:tentative="1">
      <w:start w:val="1"/>
      <w:numFmt w:val="bullet"/>
      <w:lvlText w:val="o"/>
      <w:lvlJc w:val="left"/>
      <w:pPr>
        <w:tabs>
          <w:tab w:val="num" w:pos="2520"/>
        </w:tabs>
        <w:ind w:left="2520" w:hanging="360"/>
      </w:pPr>
      <w:rPr>
        <w:rFonts w:ascii="Courier New" w:hAnsi="Courier New" w:cs="Courier New" w:hint="default"/>
      </w:rPr>
    </w:lvl>
    <w:lvl w:ilvl="2" w:tplc="04150005" w:tentative="1">
      <w:start w:val="1"/>
      <w:numFmt w:val="bullet"/>
      <w:lvlText w:val=""/>
      <w:lvlJc w:val="left"/>
      <w:pPr>
        <w:tabs>
          <w:tab w:val="num" w:pos="3240"/>
        </w:tabs>
        <w:ind w:left="3240" w:hanging="360"/>
      </w:pPr>
      <w:rPr>
        <w:rFonts w:ascii="Wingdings" w:hAnsi="Wingdings" w:hint="default"/>
      </w:rPr>
    </w:lvl>
    <w:lvl w:ilvl="3" w:tplc="04150001" w:tentative="1">
      <w:start w:val="1"/>
      <w:numFmt w:val="bullet"/>
      <w:lvlText w:val=""/>
      <w:lvlJc w:val="left"/>
      <w:pPr>
        <w:tabs>
          <w:tab w:val="num" w:pos="3960"/>
        </w:tabs>
        <w:ind w:left="3960" w:hanging="360"/>
      </w:pPr>
      <w:rPr>
        <w:rFonts w:ascii="Symbol" w:hAnsi="Symbol" w:hint="default"/>
      </w:rPr>
    </w:lvl>
    <w:lvl w:ilvl="4" w:tplc="04150003" w:tentative="1">
      <w:start w:val="1"/>
      <w:numFmt w:val="bullet"/>
      <w:lvlText w:val="o"/>
      <w:lvlJc w:val="left"/>
      <w:pPr>
        <w:tabs>
          <w:tab w:val="num" w:pos="4680"/>
        </w:tabs>
        <w:ind w:left="4680" w:hanging="360"/>
      </w:pPr>
      <w:rPr>
        <w:rFonts w:ascii="Courier New" w:hAnsi="Courier New" w:cs="Courier New" w:hint="default"/>
      </w:rPr>
    </w:lvl>
    <w:lvl w:ilvl="5" w:tplc="04150005" w:tentative="1">
      <w:start w:val="1"/>
      <w:numFmt w:val="bullet"/>
      <w:lvlText w:val=""/>
      <w:lvlJc w:val="left"/>
      <w:pPr>
        <w:tabs>
          <w:tab w:val="num" w:pos="5400"/>
        </w:tabs>
        <w:ind w:left="5400" w:hanging="360"/>
      </w:pPr>
      <w:rPr>
        <w:rFonts w:ascii="Wingdings" w:hAnsi="Wingdings" w:hint="default"/>
      </w:rPr>
    </w:lvl>
    <w:lvl w:ilvl="6" w:tplc="04150001" w:tentative="1">
      <w:start w:val="1"/>
      <w:numFmt w:val="bullet"/>
      <w:lvlText w:val=""/>
      <w:lvlJc w:val="left"/>
      <w:pPr>
        <w:tabs>
          <w:tab w:val="num" w:pos="6120"/>
        </w:tabs>
        <w:ind w:left="6120" w:hanging="360"/>
      </w:pPr>
      <w:rPr>
        <w:rFonts w:ascii="Symbol" w:hAnsi="Symbol" w:hint="default"/>
      </w:rPr>
    </w:lvl>
    <w:lvl w:ilvl="7" w:tplc="04150003" w:tentative="1">
      <w:start w:val="1"/>
      <w:numFmt w:val="bullet"/>
      <w:lvlText w:val="o"/>
      <w:lvlJc w:val="left"/>
      <w:pPr>
        <w:tabs>
          <w:tab w:val="num" w:pos="6840"/>
        </w:tabs>
        <w:ind w:left="6840" w:hanging="360"/>
      </w:pPr>
      <w:rPr>
        <w:rFonts w:ascii="Courier New" w:hAnsi="Courier New" w:cs="Courier New" w:hint="default"/>
      </w:rPr>
    </w:lvl>
    <w:lvl w:ilvl="8" w:tplc="04150005" w:tentative="1">
      <w:start w:val="1"/>
      <w:numFmt w:val="bullet"/>
      <w:lvlText w:val=""/>
      <w:lvlJc w:val="left"/>
      <w:pPr>
        <w:tabs>
          <w:tab w:val="num" w:pos="7560"/>
        </w:tabs>
        <w:ind w:left="7560" w:hanging="360"/>
      </w:pPr>
      <w:rPr>
        <w:rFonts w:ascii="Wingdings" w:hAnsi="Wingdings" w:hint="default"/>
      </w:rPr>
    </w:lvl>
  </w:abstractNum>
  <w:abstractNum w:abstractNumId="19" w15:restartNumberingAfterBreak="0">
    <w:nsid w:val="2D5B4300"/>
    <w:multiLevelType w:val="multilevel"/>
    <w:tmpl w:val="9852070E"/>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left"/>
      <w:pPr>
        <w:tabs>
          <w:tab w:val="num" w:pos="1440"/>
        </w:tabs>
        <w:ind w:left="1080" w:hanging="360"/>
      </w:pPr>
    </w:lvl>
    <w:lvl w:ilvl="3">
      <w:start w:val="3"/>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E0E0E4F"/>
    <w:multiLevelType w:val="hybridMultilevel"/>
    <w:tmpl w:val="5B949BEE"/>
    <w:lvl w:ilvl="0" w:tplc="0415000F">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1496846"/>
    <w:multiLevelType w:val="hybridMultilevel"/>
    <w:tmpl w:val="2CD07358"/>
    <w:lvl w:ilvl="0" w:tplc="04150011">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64E111F"/>
    <w:multiLevelType w:val="hybridMultilevel"/>
    <w:tmpl w:val="CB0E7A06"/>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7502C18"/>
    <w:multiLevelType w:val="hybridMultilevel"/>
    <w:tmpl w:val="FD24DF6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7711CFE"/>
    <w:multiLevelType w:val="hybridMultilevel"/>
    <w:tmpl w:val="8D6011FC"/>
    <w:lvl w:ilvl="0" w:tplc="CA606BE2">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82F2AA3"/>
    <w:multiLevelType w:val="multilevel"/>
    <w:tmpl w:val="EE18B862"/>
    <w:lvl w:ilvl="0">
      <w:start w:val="1"/>
      <w:numFmt w:val="lowerLetter"/>
      <w:lvlText w:val="%1)"/>
      <w:lvlJc w:val="left"/>
      <w:pPr>
        <w:ind w:left="720" w:hanging="360"/>
      </w:pPr>
      <w:rPr>
        <w:rFonts w:hint="default"/>
      </w:rPr>
    </w:lvl>
    <w:lvl w:ilvl="1">
      <w:start w:val="1"/>
      <w:numFmt w:val="decimal"/>
      <w:lvlText w:val="%2."/>
      <w:lvlJc w:val="left"/>
      <w:pPr>
        <w:ind w:left="1785" w:hanging="705"/>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15:restartNumberingAfterBreak="0">
    <w:nsid w:val="394F5765"/>
    <w:multiLevelType w:val="hybridMultilevel"/>
    <w:tmpl w:val="C7942928"/>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B2A765A"/>
    <w:multiLevelType w:val="hybridMultilevel"/>
    <w:tmpl w:val="BEE4D1FC"/>
    <w:lvl w:ilvl="0" w:tplc="B4D034C4">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15:restartNumberingAfterBreak="0">
    <w:nsid w:val="3E0466C8"/>
    <w:multiLevelType w:val="hybridMultilevel"/>
    <w:tmpl w:val="ACE2C68A"/>
    <w:lvl w:ilvl="0" w:tplc="04150001">
      <w:start w:val="1"/>
      <w:numFmt w:val="bullet"/>
      <w:lvlText w:val=""/>
      <w:lvlJc w:val="left"/>
      <w:pPr>
        <w:tabs>
          <w:tab w:val="num" w:pos="1800"/>
        </w:tabs>
        <w:ind w:left="1800" w:hanging="360"/>
      </w:pPr>
      <w:rPr>
        <w:rFonts w:ascii="Symbol" w:hAnsi="Symbol" w:hint="default"/>
      </w:rPr>
    </w:lvl>
    <w:lvl w:ilvl="1" w:tplc="04150003" w:tentative="1">
      <w:start w:val="1"/>
      <w:numFmt w:val="bullet"/>
      <w:lvlText w:val="o"/>
      <w:lvlJc w:val="left"/>
      <w:pPr>
        <w:tabs>
          <w:tab w:val="num" w:pos="2520"/>
        </w:tabs>
        <w:ind w:left="2520" w:hanging="360"/>
      </w:pPr>
      <w:rPr>
        <w:rFonts w:ascii="Courier New" w:hAnsi="Courier New" w:cs="Courier New" w:hint="default"/>
      </w:rPr>
    </w:lvl>
    <w:lvl w:ilvl="2" w:tplc="04150005" w:tentative="1">
      <w:start w:val="1"/>
      <w:numFmt w:val="bullet"/>
      <w:lvlText w:val=""/>
      <w:lvlJc w:val="left"/>
      <w:pPr>
        <w:tabs>
          <w:tab w:val="num" w:pos="3240"/>
        </w:tabs>
        <w:ind w:left="3240" w:hanging="360"/>
      </w:pPr>
      <w:rPr>
        <w:rFonts w:ascii="Wingdings" w:hAnsi="Wingdings" w:hint="default"/>
      </w:rPr>
    </w:lvl>
    <w:lvl w:ilvl="3" w:tplc="04150001" w:tentative="1">
      <w:start w:val="1"/>
      <w:numFmt w:val="bullet"/>
      <w:lvlText w:val=""/>
      <w:lvlJc w:val="left"/>
      <w:pPr>
        <w:tabs>
          <w:tab w:val="num" w:pos="3960"/>
        </w:tabs>
        <w:ind w:left="3960" w:hanging="360"/>
      </w:pPr>
      <w:rPr>
        <w:rFonts w:ascii="Symbol" w:hAnsi="Symbol" w:hint="default"/>
      </w:rPr>
    </w:lvl>
    <w:lvl w:ilvl="4" w:tplc="04150003" w:tentative="1">
      <w:start w:val="1"/>
      <w:numFmt w:val="bullet"/>
      <w:lvlText w:val="o"/>
      <w:lvlJc w:val="left"/>
      <w:pPr>
        <w:tabs>
          <w:tab w:val="num" w:pos="4680"/>
        </w:tabs>
        <w:ind w:left="4680" w:hanging="360"/>
      </w:pPr>
      <w:rPr>
        <w:rFonts w:ascii="Courier New" w:hAnsi="Courier New" w:cs="Courier New" w:hint="default"/>
      </w:rPr>
    </w:lvl>
    <w:lvl w:ilvl="5" w:tplc="04150005" w:tentative="1">
      <w:start w:val="1"/>
      <w:numFmt w:val="bullet"/>
      <w:lvlText w:val=""/>
      <w:lvlJc w:val="left"/>
      <w:pPr>
        <w:tabs>
          <w:tab w:val="num" w:pos="5400"/>
        </w:tabs>
        <w:ind w:left="5400" w:hanging="360"/>
      </w:pPr>
      <w:rPr>
        <w:rFonts w:ascii="Wingdings" w:hAnsi="Wingdings" w:hint="default"/>
      </w:rPr>
    </w:lvl>
    <w:lvl w:ilvl="6" w:tplc="04150001" w:tentative="1">
      <w:start w:val="1"/>
      <w:numFmt w:val="bullet"/>
      <w:lvlText w:val=""/>
      <w:lvlJc w:val="left"/>
      <w:pPr>
        <w:tabs>
          <w:tab w:val="num" w:pos="6120"/>
        </w:tabs>
        <w:ind w:left="6120" w:hanging="360"/>
      </w:pPr>
      <w:rPr>
        <w:rFonts w:ascii="Symbol" w:hAnsi="Symbol" w:hint="default"/>
      </w:rPr>
    </w:lvl>
    <w:lvl w:ilvl="7" w:tplc="04150003" w:tentative="1">
      <w:start w:val="1"/>
      <w:numFmt w:val="bullet"/>
      <w:lvlText w:val="o"/>
      <w:lvlJc w:val="left"/>
      <w:pPr>
        <w:tabs>
          <w:tab w:val="num" w:pos="6840"/>
        </w:tabs>
        <w:ind w:left="6840" w:hanging="360"/>
      </w:pPr>
      <w:rPr>
        <w:rFonts w:ascii="Courier New" w:hAnsi="Courier New" w:cs="Courier New" w:hint="default"/>
      </w:rPr>
    </w:lvl>
    <w:lvl w:ilvl="8" w:tplc="04150005" w:tentative="1">
      <w:start w:val="1"/>
      <w:numFmt w:val="bullet"/>
      <w:lvlText w:val=""/>
      <w:lvlJc w:val="left"/>
      <w:pPr>
        <w:tabs>
          <w:tab w:val="num" w:pos="7560"/>
        </w:tabs>
        <w:ind w:left="7560" w:hanging="360"/>
      </w:pPr>
      <w:rPr>
        <w:rFonts w:ascii="Wingdings" w:hAnsi="Wingdings" w:hint="default"/>
      </w:rPr>
    </w:lvl>
  </w:abstractNum>
  <w:abstractNum w:abstractNumId="29" w15:restartNumberingAfterBreak="0">
    <w:nsid w:val="42B854B4"/>
    <w:multiLevelType w:val="multilevel"/>
    <w:tmpl w:val="3FEE218C"/>
    <w:lvl w:ilvl="0">
      <w:start w:val="12"/>
      <w:numFmt w:val="decimal"/>
      <w:lvlText w:val="%1."/>
      <w:lvlJc w:val="left"/>
      <w:pPr>
        <w:tabs>
          <w:tab w:val="num" w:pos="525"/>
        </w:tabs>
        <w:ind w:left="525" w:hanging="525"/>
      </w:pPr>
      <w:rPr>
        <w:rFonts w:hint="default"/>
        <w:b/>
      </w:rPr>
    </w:lvl>
    <w:lvl w:ilvl="1">
      <w:start w:val="1"/>
      <w:numFmt w:val="decimal"/>
      <w:lvlText w:val="%1.%2."/>
      <w:lvlJc w:val="left"/>
      <w:pPr>
        <w:tabs>
          <w:tab w:val="num" w:pos="720"/>
        </w:tabs>
        <w:ind w:left="720" w:hanging="720"/>
      </w:pPr>
      <w:rPr>
        <w:rFonts w:hint="default"/>
        <w:b w:val="0"/>
        <w:bCs/>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30" w15:restartNumberingAfterBreak="0">
    <w:nsid w:val="4D8E1292"/>
    <w:multiLevelType w:val="hybridMultilevel"/>
    <w:tmpl w:val="3ECA5234"/>
    <w:lvl w:ilvl="0" w:tplc="CA606BE2">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0B86920"/>
    <w:multiLevelType w:val="hybridMultilevel"/>
    <w:tmpl w:val="A0F68AA0"/>
    <w:lvl w:ilvl="0" w:tplc="04150011">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4421D8C"/>
    <w:multiLevelType w:val="multilevel"/>
    <w:tmpl w:val="DB48EFD2"/>
    <w:lvl w:ilvl="0">
      <w:start w:val="1"/>
      <w:numFmt w:val="decimal"/>
      <w:lvlText w:val="%1."/>
      <w:lvlJc w:val="left"/>
      <w:pPr>
        <w:tabs>
          <w:tab w:val="num" w:pos="360"/>
        </w:tabs>
        <w:ind w:left="360" w:hanging="360"/>
      </w:pPr>
      <w:rPr>
        <w:rFonts w:cs="Times New Roman"/>
        <w:b w:val="0"/>
        <w:bCs w:val="0"/>
      </w:rPr>
    </w:lvl>
    <w:lvl w:ilvl="1">
      <w:start w:val="1"/>
      <w:numFmt w:val="decimal"/>
      <w:lvlText w:val="%2)"/>
      <w:lvlJc w:val="left"/>
      <w:pPr>
        <w:tabs>
          <w:tab w:val="num" w:pos="720"/>
        </w:tabs>
        <w:ind w:left="720" w:hanging="360"/>
      </w:pPr>
      <w:rPr>
        <w:rFonts w:cs="Times New Roman"/>
        <w:b w:val="0"/>
        <w:bCs w:val="0"/>
        <w:color w:val="auto"/>
      </w:rPr>
    </w:lvl>
    <w:lvl w:ilvl="2">
      <w:start w:val="1"/>
      <w:numFmt w:val="lowerLetter"/>
      <w:lvlText w:val="%3)"/>
      <w:lvlJc w:val="left"/>
      <w:pPr>
        <w:tabs>
          <w:tab w:val="num" w:pos="1080"/>
        </w:tabs>
        <w:ind w:left="1080" w:hanging="360"/>
      </w:pPr>
      <w:rPr>
        <w:rFonts w:cs="Times New Roman"/>
        <w:b/>
        <w:bCs/>
      </w:rPr>
    </w:lvl>
    <w:lvl w:ilvl="3">
      <w:start w:val="3"/>
      <w:numFmt w:val="decimal"/>
      <w:lvlText w:val="(%4)"/>
      <w:lvlJc w:val="left"/>
      <w:pPr>
        <w:tabs>
          <w:tab w:val="num" w:pos="1440"/>
        </w:tabs>
        <w:ind w:left="1440" w:hanging="360"/>
      </w:pPr>
      <w:rPr>
        <w:rFonts w:cs="Times New Roman"/>
        <w:b/>
        <w:bCs/>
      </w:rPr>
    </w:lvl>
    <w:lvl w:ilvl="4">
      <w:start w:val="1"/>
      <w:numFmt w:val="lowerLetter"/>
      <w:lvlText w:val="(%5)"/>
      <w:lvlJc w:val="left"/>
      <w:pPr>
        <w:tabs>
          <w:tab w:val="num" w:pos="1800"/>
        </w:tabs>
        <w:ind w:left="1800" w:hanging="360"/>
      </w:pPr>
      <w:rPr>
        <w:rFonts w:cs="Times New Roman"/>
        <w:b/>
        <w:bCs/>
      </w:rPr>
    </w:lvl>
    <w:lvl w:ilvl="5">
      <w:start w:val="1"/>
      <w:numFmt w:val="lowerRoman"/>
      <w:lvlText w:val="(%6)"/>
      <w:lvlJc w:val="left"/>
      <w:pPr>
        <w:tabs>
          <w:tab w:val="num" w:pos="2160"/>
        </w:tabs>
        <w:ind w:left="2160" w:hanging="360"/>
      </w:pPr>
      <w:rPr>
        <w:rFonts w:cs="Times New Roman"/>
        <w:b/>
        <w:bCs/>
      </w:rPr>
    </w:lvl>
    <w:lvl w:ilvl="6">
      <w:start w:val="1"/>
      <w:numFmt w:val="decimal"/>
      <w:lvlText w:val="%7."/>
      <w:lvlJc w:val="left"/>
      <w:pPr>
        <w:tabs>
          <w:tab w:val="num" w:pos="2520"/>
        </w:tabs>
        <w:ind w:left="2520" w:hanging="360"/>
      </w:pPr>
      <w:rPr>
        <w:rFonts w:cs="Times New Roman"/>
        <w:b/>
        <w:bCs/>
      </w:rPr>
    </w:lvl>
    <w:lvl w:ilvl="7">
      <w:start w:val="1"/>
      <w:numFmt w:val="lowerLetter"/>
      <w:lvlText w:val="%8."/>
      <w:lvlJc w:val="left"/>
      <w:pPr>
        <w:tabs>
          <w:tab w:val="num" w:pos="2880"/>
        </w:tabs>
        <w:ind w:left="2880" w:hanging="360"/>
      </w:pPr>
      <w:rPr>
        <w:rFonts w:cs="Times New Roman"/>
        <w:b w:val="0"/>
        <w:bCs w:val="0"/>
      </w:rPr>
    </w:lvl>
    <w:lvl w:ilvl="8">
      <w:start w:val="1"/>
      <w:numFmt w:val="lowerRoman"/>
      <w:lvlText w:val="%9."/>
      <w:lvlJc w:val="left"/>
      <w:pPr>
        <w:tabs>
          <w:tab w:val="num" w:pos="3240"/>
        </w:tabs>
        <w:ind w:left="3240" w:hanging="360"/>
      </w:pPr>
      <w:rPr>
        <w:rFonts w:cs="Times New Roman"/>
        <w:b/>
        <w:bCs/>
      </w:rPr>
    </w:lvl>
  </w:abstractNum>
  <w:abstractNum w:abstractNumId="33" w15:restartNumberingAfterBreak="0">
    <w:nsid w:val="567F1969"/>
    <w:multiLevelType w:val="hybridMultilevel"/>
    <w:tmpl w:val="79ECCC96"/>
    <w:lvl w:ilvl="0" w:tplc="04150017">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599332E4"/>
    <w:multiLevelType w:val="hybridMultilevel"/>
    <w:tmpl w:val="3EC8132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68EE396D"/>
    <w:multiLevelType w:val="multilevel"/>
    <w:tmpl w:val="00000009"/>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3"/>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6" w15:restartNumberingAfterBreak="0">
    <w:nsid w:val="68FF5298"/>
    <w:multiLevelType w:val="hybridMultilevel"/>
    <w:tmpl w:val="6C0EAEAC"/>
    <w:lvl w:ilvl="0" w:tplc="8E001FD4">
      <w:start w:val="3"/>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6CBF3B6D"/>
    <w:multiLevelType w:val="multilevel"/>
    <w:tmpl w:val="AB043CE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3"/>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70721787"/>
    <w:multiLevelType w:val="hybridMultilevel"/>
    <w:tmpl w:val="C490785E"/>
    <w:lvl w:ilvl="0" w:tplc="41BC5D38">
      <w:start w:val="1"/>
      <w:numFmt w:val="lowerLetter"/>
      <w:lvlText w:val="%1)"/>
      <w:lvlJc w:val="left"/>
      <w:pPr>
        <w:tabs>
          <w:tab w:val="num" w:pos="720"/>
        </w:tabs>
        <w:ind w:left="720" w:hanging="360"/>
      </w:pPr>
      <w:rPr>
        <w:rFonts w:ascii="Times New Roman" w:eastAsia="Times New Roman" w:hAnsi="Times New Roman" w:cs="Times New Roman"/>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7C360657"/>
    <w:multiLevelType w:val="hybridMultilevel"/>
    <w:tmpl w:val="A84CF412"/>
    <w:lvl w:ilvl="0" w:tplc="3050DD92">
      <w:start w:val="6"/>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15:restartNumberingAfterBreak="0">
    <w:nsid w:val="7D561B6D"/>
    <w:multiLevelType w:val="multilevel"/>
    <w:tmpl w:val="B74EBF00"/>
    <w:lvl w:ilvl="0">
      <w:start w:val="15"/>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31"/>
  </w:num>
  <w:num w:numId="17">
    <w:abstractNumId w:val="18"/>
  </w:num>
  <w:num w:numId="18">
    <w:abstractNumId w:val="35"/>
  </w:num>
  <w:num w:numId="19">
    <w:abstractNumId w:val="38"/>
  </w:num>
  <w:num w:numId="20">
    <w:abstractNumId w:val="33"/>
  </w:num>
  <w:num w:numId="21">
    <w:abstractNumId w:val="28"/>
  </w:num>
  <w:num w:numId="22">
    <w:abstractNumId w:val="21"/>
  </w:num>
  <w:num w:numId="23">
    <w:abstractNumId w:val="34"/>
  </w:num>
  <w:num w:numId="24">
    <w:abstractNumId w:val="37"/>
  </w:num>
  <w:num w:numId="25">
    <w:abstractNumId w:val="19"/>
  </w:num>
  <w:num w:numId="26">
    <w:abstractNumId w:val="27"/>
  </w:num>
  <w:num w:numId="27">
    <w:abstractNumId w:val="17"/>
  </w:num>
  <w:num w:numId="28">
    <w:abstractNumId w:val="22"/>
  </w:num>
  <w:num w:numId="29">
    <w:abstractNumId w:val="23"/>
  </w:num>
  <w:num w:numId="30">
    <w:abstractNumId w:val="36"/>
  </w:num>
  <w:num w:numId="31">
    <w:abstractNumId w:val="20"/>
  </w:num>
  <w:num w:numId="32">
    <w:abstractNumId w:val="15"/>
  </w:num>
  <w:num w:numId="33">
    <w:abstractNumId w:val="25"/>
  </w:num>
  <w:num w:numId="34">
    <w:abstractNumId w:val="24"/>
  </w:num>
  <w:num w:numId="35">
    <w:abstractNumId w:val="30"/>
  </w:num>
  <w:num w:numId="36">
    <w:abstractNumId w:val="32"/>
  </w:num>
  <w:num w:numId="37">
    <w:abstractNumId w:val="16"/>
  </w:num>
  <w:num w:numId="38">
    <w:abstractNumId w:val="39"/>
  </w:num>
  <w:num w:numId="39">
    <w:abstractNumId w:val="26"/>
  </w:num>
  <w:num w:numId="40">
    <w:abstractNumId w:val="29"/>
  </w:num>
  <w:num w:numId="41">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C6C"/>
    <w:rsid w:val="00002CEE"/>
    <w:rsid w:val="000037B4"/>
    <w:rsid w:val="00004790"/>
    <w:rsid w:val="0001485C"/>
    <w:rsid w:val="0001551D"/>
    <w:rsid w:val="00015690"/>
    <w:rsid w:val="00022118"/>
    <w:rsid w:val="00025191"/>
    <w:rsid w:val="0002733B"/>
    <w:rsid w:val="000275EA"/>
    <w:rsid w:val="000278B8"/>
    <w:rsid w:val="0004139D"/>
    <w:rsid w:val="0004269A"/>
    <w:rsid w:val="00053CD7"/>
    <w:rsid w:val="000618BA"/>
    <w:rsid w:val="0006391D"/>
    <w:rsid w:val="0006655D"/>
    <w:rsid w:val="000666BA"/>
    <w:rsid w:val="00070D27"/>
    <w:rsid w:val="00081B9F"/>
    <w:rsid w:val="00081E54"/>
    <w:rsid w:val="00082BD7"/>
    <w:rsid w:val="00083889"/>
    <w:rsid w:val="0008496B"/>
    <w:rsid w:val="00090936"/>
    <w:rsid w:val="0009117A"/>
    <w:rsid w:val="00093DD6"/>
    <w:rsid w:val="000A579C"/>
    <w:rsid w:val="000B1ADD"/>
    <w:rsid w:val="000B2D6F"/>
    <w:rsid w:val="000B4A6E"/>
    <w:rsid w:val="000B601D"/>
    <w:rsid w:val="000C124B"/>
    <w:rsid w:val="000C173A"/>
    <w:rsid w:val="000C3963"/>
    <w:rsid w:val="000C4B5A"/>
    <w:rsid w:val="000C5727"/>
    <w:rsid w:val="000D0913"/>
    <w:rsid w:val="000D1036"/>
    <w:rsid w:val="000E238E"/>
    <w:rsid w:val="000E5B33"/>
    <w:rsid w:val="000F3461"/>
    <w:rsid w:val="000F5D6E"/>
    <w:rsid w:val="001026D5"/>
    <w:rsid w:val="00103722"/>
    <w:rsid w:val="001101D7"/>
    <w:rsid w:val="00112827"/>
    <w:rsid w:val="00112D88"/>
    <w:rsid w:val="001167A5"/>
    <w:rsid w:val="001206B9"/>
    <w:rsid w:val="001241A5"/>
    <w:rsid w:val="00130130"/>
    <w:rsid w:val="001317AF"/>
    <w:rsid w:val="00133C1C"/>
    <w:rsid w:val="001356E3"/>
    <w:rsid w:val="00140060"/>
    <w:rsid w:val="001400A2"/>
    <w:rsid w:val="0014122C"/>
    <w:rsid w:val="00144369"/>
    <w:rsid w:val="00151508"/>
    <w:rsid w:val="001524C0"/>
    <w:rsid w:val="001524F3"/>
    <w:rsid w:val="001535FB"/>
    <w:rsid w:val="00154675"/>
    <w:rsid w:val="001577E5"/>
    <w:rsid w:val="00161323"/>
    <w:rsid w:val="001703BD"/>
    <w:rsid w:val="00170F39"/>
    <w:rsid w:val="0017782E"/>
    <w:rsid w:val="001836B9"/>
    <w:rsid w:val="00186A1C"/>
    <w:rsid w:val="00192849"/>
    <w:rsid w:val="00196791"/>
    <w:rsid w:val="001A0927"/>
    <w:rsid w:val="001A0D05"/>
    <w:rsid w:val="001B2696"/>
    <w:rsid w:val="001B66BF"/>
    <w:rsid w:val="001C59E8"/>
    <w:rsid w:val="001E25FD"/>
    <w:rsid w:val="001F08BA"/>
    <w:rsid w:val="001F0FAD"/>
    <w:rsid w:val="001F6D42"/>
    <w:rsid w:val="001F7EF8"/>
    <w:rsid w:val="00207220"/>
    <w:rsid w:val="0020775F"/>
    <w:rsid w:val="0022108B"/>
    <w:rsid w:val="00221882"/>
    <w:rsid w:val="00222AE4"/>
    <w:rsid w:val="002315A5"/>
    <w:rsid w:val="00231980"/>
    <w:rsid w:val="00231C0C"/>
    <w:rsid w:val="00233A82"/>
    <w:rsid w:val="00241A79"/>
    <w:rsid w:val="00247D21"/>
    <w:rsid w:val="0025084E"/>
    <w:rsid w:val="002549A2"/>
    <w:rsid w:val="00256D05"/>
    <w:rsid w:val="0026593B"/>
    <w:rsid w:val="00267A92"/>
    <w:rsid w:val="00270F33"/>
    <w:rsid w:val="00271C05"/>
    <w:rsid w:val="0027469D"/>
    <w:rsid w:val="0027493B"/>
    <w:rsid w:val="0027611F"/>
    <w:rsid w:val="00280B9A"/>
    <w:rsid w:val="00280D17"/>
    <w:rsid w:val="00281E1A"/>
    <w:rsid w:val="00285258"/>
    <w:rsid w:val="00290763"/>
    <w:rsid w:val="00292E4D"/>
    <w:rsid w:val="0029445C"/>
    <w:rsid w:val="00294E16"/>
    <w:rsid w:val="00295AD9"/>
    <w:rsid w:val="00297F27"/>
    <w:rsid w:val="002A08B3"/>
    <w:rsid w:val="002B1A04"/>
    <w:rsid w:val="002B3555"/>
    <w:rsid w:val="002B6471"/>
    <w:rsid w:val="002B6EEF"/>
    <w:rsid w:val="002C0426"/>
    <w:rsid w:val="002C0820"/>
    <w:rsid w:val="002C3852"/>
    <w:rsid w:val="002C5ED7"/>
    <w:rsid w:val="002C713E"/>
    <w:rsid w:val="002D1975"/>
    <w:rsid w:val="002D36B2"/>
    <w:rsid w:val="002E01EF"/>
    <w:rsid w:val="002E5E0B"/>
    <w:rsid w:val="002E6AE3"/>
    <w:rsid w:val="002F13C5"/>
    <w:rsid w:val="002F164E"/>
    <w:rsid w:val="002F7F36"/>
    <w:rsid w:val="00303CE7"/>
    <w:rsid w:val="003059D1"/>
    <w:rsid w:val="00311288"/>
    <w:rsid w:val="00316D03"/>
    <w:rsid w:val="003176A1"/>
    <w:rsid w:val="00317DC9"/>
    <w:rsid w:val="00322D1B"/>
    <w:rsid w:val="00324598"/>
    <w:rsid w:val="00326AAA"/>
    <w:rsid w:val="00327348"/>
    <w:rsid w:val="003306E6"/>
    <w:rsid w:val="00331A53"/>
    <w:rsid w:val="00332EA6"/>
    <w:rsid w:val="00332F87"/>
    <w:rsid w:val="00333B75"/>
    <w:rsid w:val="0033742A"/>
    <w:rsid w:val="0034288C"/>
    <w:rsid w:val="0034452E"/>
    <w:rsid w:val="0034776C"/>
    <w:rsid w:val="00357422"/>
    <w:rsid w:val="00357436"/>
    <w:rsid w:val="00360427"/>
    <w:rsid w:val="0036082C"/>
    <w:rsid w:val="0036348E"/>
    <w:rsid w:val="00363801"/>
    <w:rsid w:val="00365EB7"/>
    <w:rsid w:val="0036643C"/>
    <w:rsid w:val="003671FB"/>
    <w:rsid w:val="00367323"/>
    <w:rsid w:val="003730B3"/>
    <w:rsid w:val="00382853"/>
    <w:rsid w:val="00382EEB"/>
    <w:rsid w:val="00396C49"/>
    <w:rsid w:val="003A2A28"/>
    <w:rsid w:val="003A6484"/>
    <w:rsid w:val="003B0C80"/>
    <w:rsid w:val="003C1311"/>
    <w:rsid w:val="003C5740"/>
    <w:rsid w:val="003C7420"/>
    <w:rsid w:val="003C76F5"/>
    <w:rsid w:val="003D0FFF"/>
    <w:rsid w:val="003D539B"/>
    <w:rsid w:val="003E5601"/>
    <w:rsid w:val="003E5B4E"/>
    <w:rsid w:val="003E6490"/>
    <w:rsid w:val="003F0991"/>
    <w:rsid w:val="003F0C2A"/>
    <w:rsid w:val="003F2285"/>
    <w:rsid w:val="004034BE"/>
    <w:rsid w:val="00403EF3"/>
    <w:rsid w:val="0041104B"/>
    <w:rsid w:val="00412EB3"/>
    <w:rsid w:val="00415778"/>
    <w:rsid w:val="00415B73"/>
    <w:rsid w:val="00416A8E"/>
    <w:rsid w:val="00421869"/>
    <w:rsid w:val="00421AB0"/>
    <w:rsid w:val="004239BD"/>
    <w:rsid w:val="004239D2"/>
    <w:rsid w:val="00423FCF"/>
    <w:rsid w:val="00427F19"/>
    <w:rsid w:val="00430385"/>
    <w:rsid w:val="004342D7"/>
    <w:rsid w:val="00435CEC"/>
    <w:rsid w:val="0043700B"/>
    <w:rsid w:val="00445BD1"/>
    <w:rsid w:val="00452612"/>
    <w:rsid w:val="00454221"/>
    <w:rsid w:val="0045562F"/>
    <w:rsid w:val="00455782"/>
    <w:rsid w:val="00460134"/>
    <w:rsid w:val="004609E8"/>
    <w:rsid w:val="0046489B"/>
    <w:rsid w:val="0047126D"/>
    <w:rsid w:val="00473C71"/>
    <w:rsid w:val="00475475"/>
    <w:rsid w:val="004777C6"/>
    <w:rsid w:val="00477D67"/>
    <w:rsid w:val="00485F85"/>
    <w:rsid w:val="004918F4"/>
    <w:rsid w:val="00492AA3"/>
    <w:rsid w:val="00492FEF"/>
    <w:rsid w:val="0049339D"/>
    <w:rsid w:val="00497B4C"/>
    <w:rsid w:val="004B0BE5"/>
    <w:rsid w:val="004C1103"/>
    <w:rsid w:val="004C1A12"/>
    <w:rsid w:val="004C53C8"/>
    <w:rsid w:val="004D2584"/>
    <w:rsid w:val="004D2EA9"/>
    <w:rsid w:val="004D4940"/>
    <w:rsid w:val="004D5C07"/>
    <w:rsid w:val="004D7D86"/>
    <w:rsid w:val="004E32A4"/>
    <w:rsid w:val="004E3312"/>
    <w:rsid w:val="004E4D96"/>
    <w:rsid w:val="004E7896"/>
    <w:rsid w:val="004F1A8A"/>
    <w:rsid w:val="004F6CE4"/>
    <w:rsid w:val="00505E55"/>
    <w:rsid w:val="0050623F"/>
    <w:rsid w:val="00510A82"/>
    <w:rsid w:val="00513D6C"/>
    <w:rsid w:val="00514872"/>
    <w:rsid w:val="005168CC"/>
    <w:rsid w:val="00516A57"/>
    <w:rsid w:val="00516B97"/>
    <w:rsid w:val="00517194"/>
    <w:rsid w:val="0051747A"/>
    <w:rsid w:val="00517842"/>
    <w:rsid w:val="00522BEF"/>
    <w:rsid w:val="00524A42"/>
    <w:rsid w:val="00554C64"/>
    <w:rsid w:val="00563026"/>
    <w:rsid w:val="00564368"/>
    <w:rsid w:val="00574542"/>
    <w:rsid w:val="0059056C"/>
    <w:rsid w:val="005A234C"/>
    <w:rsid w:val="005A36D5"/>
    <w:rsid w:val="005B1D86"/>
    <w:rsid w:val="005B429E"/>
    <w:rsid w:val="005B5166"/>
    <w:rsid w:val="005B522D"/>
    <w:rsid w:val="005B6BE6"/>
    <w:rsid w:val="005C3D15"/>
    <w:rsid w:val="005D05B7"/>
    <w:rsid w:val="005D0819"/>
    <w:rsid w:val="005D3336"/>
    <w:rsid w:val="005D43D9"/>
    <w:rsid w:val="005D582C"/>
    <w:rsid w:val="005E0D95"/>
    <w:rsid w:val="005E2BB7"/>
    <w:rsid w:val="005E3542"/>
    <w:rsid w:val="005E7EAA"/>
    <w:rsid w:val="005F3607"/>
    <w:rsid w:val="005F7457"/>
    <w:rsid w:val="00601996"/>
    <w:rsid w:val="00603CC0"/>
    <w:rsid w:val="006062AB"/>
    <w:rsid w:val="0061410B"/>
    <w:rsid w:val="0061633B"/>
    <w:rsid w:val="0061792B"/>
    <w:rsid w:val="006248D5"/>
    <w:rsid w:val="00624DF4"/>
    <w:rsid w:val="00630EC1"/>
    <w:rsid w:val="0063207A"/>
    <w:rsid w:val="006434B8"/>
    <w:rsid w:val="00645286"/>
    <w:rsid w:val="00646D1C"/>
    <w:rsid w:val="00647832"/>
    <w:rsid w:val="00650C65"/>
    <w:rsid w:val="0065145F"/>
    <w:rsid w:val="00653E1D"/>
    <w:rsid w:val="006549F5"/>
    <w:rsid w:val="00654C34"/>
    <w:rsid w:val="00666487"/>
    <w:rsid w:val="00670F41"/>
    <w:rsid w:val="00671B5D"/>
    <w:rsid w:val="00673FA9"/>
    <w:rsid w:val="00681230"/>
    <w:rsid w:val="0068231D"/>
    <w:rsid w:val="0068600B"/>
    <w:rsid w:val="00686C49"/>
    <w:rsid w:val="006946EC"/>
    <w:rsid w:val="006951E9"/>
    <w:rsid w:val="00696ECE"/>
    <w:rsid w:val="006A4F58"/>
    <w:rsid w:val="006B0925"/>
    <w:rsid w:val="006B167F"/>
    <w:rsid w:val="006B4FB1"/>
    <w:rsid w:val="006B50AE"/>
    <w:rsid w:val="006B593E"/>
    <w:rsid w:val="006B74A8"/>
    <w:rsid w:val="006C01F0"/>
    <w:rsid w:val="006C2852"/>
    <w:rsid w:val="006C7A11"/>
    <w:rsid w:val="006D0803"/>
    <w:rsid w:val="006D3CDA"/>
    <w:rsid w:val="006D4570"/>
    <w:rsid w:val="006D76C8"/>
    <w:rsid w:val="006E530A"/>
    <w:rsid w:val="006E6309"/>
    <w:rsid w:val="006E7763"/>
    <w:rsid w:val="006F0C31"/>
    <w:rsid w:val="006F20E1"/>
    <w:rsid w:val="006F4A05"/>
    <w:rsid w:val="006F7697"/>
    <w:rsid w:val="007217BE"/>
    <w:rsid w:val="0072382A"/>
    <w:rsid w:val="0073140D"/>
    <w:rsid w:val="00731D1F"/>
    <w:rsid w:val="00737244"/>
    <w:rsid w:val="0073785A"/>
    <w:rsid w:val="007434C3"/>
    <w:rsid w:val="007444A3"/>
    <w:rsid w:val="00747D7B"/>
    <w:rsid w:val="00752911"/>
    <w:rsid w:val="00753978"/>
    <w:rsid w:val="007545B5"/>
    <w:rsid w:val="00756705"/>
    <w:rsid w:val="00757351"/>
    <w:rsid w:val="007600C8"/>
    <w:rsid w:val="00760979"/>
    <w:rsid w:val="0076157F"/>
    <w:rsid w:val="00773760"/>
    <w:rsid w:val="00776E09"/>
    <w:rsid w:val="00780541"/>
    <w:rsid w:val="007834AD"/>
    <w:rsid w:val="00783A3D"/>
    <w:rsid w:val="00786EA9"/>
    <w:rsid w:val="00796EF0"/>
    <w:rsid w:val="007A2380"/>
    <w:rsid w:val="007A5A1F"/>
    <w:rsid w:val="007A5A3B"/>
    <w:rsid w:val="007B05C6"/>
    <w:rsid w:val="007B49C8"/>
    <w:rsid w:val="007B51EF"/>
    <w:rsid w:val="007B69E3"/>
    <w:rsid w:val="007B6EC0"/>
    <w:rsid w:val="007C222C"/>
    <w:rsid w:val="007C2AEF"/>
    <w:rsid w:val="007C314C"/>
    <w:rsid w:val="007D7F0D"/>
    <w:rsid w:val="007E1E84"/>
    <w:rsid w:val="007E275D"/>
    <w:rsid w:val="007E585D"/>
    <w:rsid w:val="007E6558"/>
    <w:rsid w:val="007F2B94"/>
    <w:rsid w:val="00802457"/>
    <w:rsid w:val="00805419"/>
    <w:rsid w:val="00810FF2"/>
    <w:rsid w:val="00811654"/>
    <w:rsid w:val="00812260"/>
    <w:rsid w:val="00815032"/>
    <w:rsid w:val="00820159"/>
    <w:rsid w:val="00821BD5"/>
    <w:rsid w:val="00826499"/>
    <w:rsid w:val="008265F6"/>
    <w:rsid w:val="00827407"/>
    <w:rsid w:val="0083242C"/>
    <w:rsid w:val="008324CB"/>
    <w:rsid w:val="00844D0B"/>
    <w:rsid w:val="008458F7"/>
    <w:rsid w:val="00851106"/>
    <w:rsid w:val="00853462"/>
    <w:rsid w:val="00854CC4"/>
    <w:rsid w:val="00856EED"/>
    <w:rsid w:val="008576C7"/>
    <w:rsid w:val="00857AFC"/>
    <w:rsid w:val="00860AF5"/>
    <w:rsid w:val="00860D62"/>
    <w:rsid w:val="008628CE"/>
    <w:rsid w:val="008630DA"/>
    <w:rsid w:val="00864EF9"/>
    <w:rsid w:val="008662FC"/>
    <w:rsid w:val="008672EB"/>
    <w:rsid w:val="008673B6"/>
    <w:rsid w:val="00872EEF"/>
    <w:rsid w:val="00876A6B"/>
    <w:rsid w:val="00877DAE"/>
    <w:rsid w:val="008835E8"/>
    <w:rsid w:val="008860AB"/>
    <w:rsid w:val="008912CA"/>
    <w:rsid w:val="00892DC0"/>
    <w:rsid w:val="0089339E"/>
    <w:rsid w:val="00893837"/>
    <w:rsid w:val="00894F19"/>
    <w:rsid w:val="00895319"/>
    <w:rsid w:val="008978B0"/>
    <w:rsid w:val="008A2A9B"/>
    <w:rsid w:val="008A6B01"/>
    <w:rsid w:val="008B0B35"/>
    <w:rsid w:val="008B3FBD"/>
    <w:rsid w:val="008C00C6"/>
    <w:rsid w:val="008C13C5"/>
    <w:rsid w:val="008D399D"/>
    <w:rsid w:val="008D3AAD"/>
    <w:rsid w:val="008D4AA2"/>
    <w:rsid w:val="008E0C48"/>
    <w:rsid w:val="008E246D"/>
    <w:rsid w:val="008E3512"/>
    <w:rsid w:val="008E5F59"/>
    <w:rsid w:val="008E72B5"/>
    <w:rsid w:val="008F1083"/>
    <w:rsid w:val="008F353A"/>
    <w:rsid w:val="009022B7"/>
    <w:rsid w:val="00905B79"/>
    <w:rsid w:val="00910D1A"/>
    <w:rsid w:val="00917680"/>
    <w:rsid w:val="00922B59"/>
    <w:rsid w:val="009246DC"/>
    <w:rsid w:val="009257AD"/>
    <w:rsid w:val="0092583C"/>
    <w:rsid w:val="00926ED2"/>
    <w:rsid w:val="009313AB"/>
    <w:rsid w:val="00932EC1"/>
    <w:rsid w:val="00935E28"/>
    <w:rsid w:val="00936DA5"/>
    <w:rsid w:val="00941A11"/>
    <w:rsid w:val="00941EB1"/>
    <w:rsid w:val="00952A47"/>
    <w:rsid w:val="009538C3"/>
    <w:rsid w:val="00954A73"/>
    <w:rsid w:val="00961BAD"/>
    <w:rsid w:val="00972098"/>
    <w:rsid w:val="00973681"/>
    <w:rsid w:val="00973BAD"/>
    <w:rsid w:val="00975315"/>
    <w:rsid w:val="00976DDD"/>
    <w:rsid w:val="00985F16"/>
    <w:rsid w:val="009920CE"/>
    <w:rsid w:val="00994D4B"/>
    <w:rsid w:val="00996CF5"/>
    <w:rsid w:val="009A1311"/>
    <w:rsid w:val="009A3863"/>
    <w:rsid w:val="009A48C4"/>
    <w:rsid w:val="009B26F8"/>
    <w:rsid w:val="009B295D"/>
    <w:rsid w:val="009B7A58"/>
    <w:rsid w:val="009C18E4"/>
    <w:rsid w:val="009D5A1C"/>
    <w:rsid w:val="009E2E61"/>
    <w:rsid w:val="009E3B54"/>
    <w:rsid w:val="009E5382"/>
    <w:rsid w:val="009E6652"/>
    <w:rsid w:val="009F0419"/>
    <w:rsid w:val="009F16A4"/>
    <w:rsid w:val="009F1927"/>
    <w:rsid w:val="009F1BE9"/>
    <w:rsid w:val="009F31DE"/>
    <w:rsid w:val="009F7727"/>
    <w:rsid w:val="00A00848"/>
    <w:rsid w:val="00A01645"/>
    <w:rsid w:val="00A01950"/>
    <w:rsid w:val="00A02546"/>
    <w:rsid w:val="00A03A94"/>
    <w:rsid w:val="00A04251"/>
    <w:rsid w:val="00A04AF4"/>
    <w:rsid w:val="00A0505F"/>
    <w:rsid w:val="00A051CD"/>
    <w:rsid w:val="00A10ACB"/>
    <w:rsid w:val="00A11A9E"/>
    <w:rsid w:val="00A207FE"/>
    <w:rsid w:val="00A2138A"/>
    <w:rsid w:val="00A223A6"/>
    <w:rsid w:val="00A24D8A"/>
    <w:rsid w:val="00A263E4"/>
    <w:rsid w:val="00A31A5B"/>
    <w:rsid w:val="00A32266"/>
    <w:rsid w:val="00A328F8"/>
    <w:rsid w:val="00A42BD2"/>
    <w:rsid w:val="00A50F92"/>
    <w:rsid w:val="00A5404B"/>
    <w:rsid w:val="00A6236C"/>
    <w:rsid w:val="00A63812"/>
    <w:rsid w:val="00A64305"/>
    <w:rsid w:val="00A664BC"/>
    <w:rsid w:val="00A71B41"/>
    <w:rsid w:val="00A73CF2"/>
    <w:rsid w:val="00A73DD2"/>
    <w:rsid w:val="00A74EBA"/>
    <w:rsid w:val="00A81998"/>
    <w:rsid w:val="00A81B0A"/>
    <w:rsid w:val="00A829CA"/>
    <w:rsid w:val="00A90A65"/>
    <w:rsid w:val="00A9724E"/>
    <w:rsid w:val="00AA27EE"/>
    <w:rsid w:val="00AA2FD3"/>
    <w:rsid w:val="00AA78AB"/>
    <w:rsid w:val="00AB0804"/>
    <w:rsid w:val="00AB11F7"/>
    <w:rsid w:val="00AB17DC"/>
    <w:rsid w:val="00AB31C1"/>
    <w:rsid w:val="00AB6938"/>
    <w:rsid w:val="00AB6EE0"/>
    <w:rsid w:val="00AC1026"/>
    <w:rsid w:val="00AC4725"/>
    <w:rsid w:val="00AC73BF"/>
    <w:rsid w:val="00AC7E94"/>
    <w:rsid w:val="00AD1271"/>
    <w:rsid w:val="00AD4717"/>
    <w:rsid w:val="00AD4D73"/>
    <w:rsid w:val="00AD5974"/>
    <w:rsid w:val="00AE5DFD"/>
    <w:rsid w:val="00AE70B5"/>
    <w:rsid w:val="00AF543D"/>
    <w:rsid w:val="00AF5544"/>
    <w:rsid w:val="00B01147"/>
    <w:rsid w:val="00B01C9F"/>
    <w:rsid w:val="00B01CF9"/>
    <w:rsid w:val="00B02323"/>
    <w:rsid w:val="00B03158"/>
    <w:rsid w:val="00B04126"/>
    <w:rsid w:val="00B14172"/>
    <w:rsid w:val="00B17A6A"/>
    <w:rsid w:val="00B22FC7"/>
    <w:rsid w:val="00B33EEA"/>
    <w:rsid w:val="00B34E7D"/>
    <w:rsid w:val="00B417B9"/>
    <w:rsid w:val="00B462D8"/>
    <w:rsid w:val="00B50329"/>
    <w:rsid w:val="00B52CF8"/>
    <w:rsid w:val="00B62AE1"/>
    <w:rsid w:val="00B63761"/>
    <w:rsid w:val="00B67667"/>
    <w:rsid w:val="00B7126A"/>
    <w:rsid w:val="00B76437"/>
    <w:rsid w:val="00B77910"/>
    <w:rsid w:val="00B84051"/>
    <w:rsid w:val="00B864FF"/>
    <w:rsid w:val="00B95B03"/>
    <w:rsid w:val="00B97255"/>
    <w:rsid w:val="00BA356A"/>
    <w:rsid w:val="00BA4837"/>
    <w:rsid w:val="00BA677F"/>
    <w:rsid w:val="00BA7A61"/>
    <w:rsid w:val="00BB29D8"/>
    <w:rsid w:val="00BB4B1D"/>
    <w:rsid w:val="00BC5C4E"/>
    <w:rsid w:val="00BD036C"/>
    <w:rsid w:val="00BD59A9"/>
    <w:rsid w:val="00BD77B2"/>
    <w:rsid w:val="00BE06C4"/>
    <w:rsid w:val="00BE5A2D"/>
    <w:rsid w:val="00BE72AC"/>
    <w:rsid w:val="00BF0230"/>
    <w:rsid w:val="00BF5439"/>
    <w:rsid w:val="00C003AA"/>
    <w:rsid w:val="00C01081"/>
    <w:rsid w:val="00C0778A"/>
    <w:rsid w:val="00C113A6"/>
    <w:rsid w:val="00C1174B"/>
    <w:rsid w:val="00C11DE3"/>
    <w:rsid w:val="00C11EF4"/>
    <w:rsid w:val="00C125DD"/>
    <w:rsid w:val="00C17E2F"/>
    <w:rsid w:val="00C2590F"/>
    <w:rsid w:val="00C2618A"/>
    <w:rsid w:val="00C31549"/>
    <w:rsid w:val="00C31D32"/>
    <w:rsid w:val="00C32B33"/>
    <w:rsid w:val="00C33FE3"/>
    <w:rsid w:val="00C46E7F"/>
    <w:rsid w:val="00C472DE"/>
    <w:rsid w:val="00C51D45"/>
    <w:rsid w:val="00C539AE"/>
    <w:rsid w:val="00C53D2D"/>
    <w:rsid w:val="00C56EE5"/>
    <w:rsid w:val="00C574C7"/>
    <w:rsid w:val="00C60F01"/>
    <w:rsid w:val="00C6346E"/>
    <w:rsid w:val="00C642A3"/>
    <w:rsid w:val="00C6518A"/>
    <w:rsid w:val="00C7158C"/>
    <w:rsid w:val="00C71C4D"/>
    <w:rsid w:val="00C72C6C"/>
    <w:rsid w:val="00C753F5"/>
    <w:rsid w:val="00C765F9"/>
    <w:rsid w:val="00C81ECB"/>
    <w:rsid w:val="00C8333D"/>
    <w:rsid w:val="00C83876"/>
    <w:rsid w:val="00C9080F"/>
    <w:rsid w:val="00C97EF4"/>
    <w:rsid w:val="00CA3C2A"/>
    <w:rsid w:val="00CA4FBA"/>
    <w:rsid w:val="00CA54B0"/>
    <w:rsid w:val="00CB42FA"/>
    <w:rsid w:val="00CB5D7F"/>
    <w:rsid w:val="00CB6295"/>
    <w:rsid w:val="00CB6DED"/>
    <w:rsid w:val="00CC0F73"/>
    <w:rsid w:val="00CC2A20"/>
    <w:rsid w:val="00CC3F2E"/>
    <w:rsid w:val="00CC655D"/>
    <w:rsid w:val="00CD34C7"/>
    <w:rsid w:val="00CD65A1"/>
    <w:rsid w:val="00CD6630"/>
    <w:rsid w:val="00CE42E9"/>
    <w:rsid w:val="00CF1C7A"/>
    <w:rsid w:val="00CF3882"/>
    <w:rsid w:val="00CF592D"/>
    <w:rsid w:val="00CF5ACD"/>
    <w:rsid w:val="00D00C35"/>
    <w:rsid w:val="00D049B9"/>
    <w:rsid w:val="00D04B41"/>
    <w:rsid w:val="00D224E0"/>
    <w:rsid w:val="00D248CD"/>
    <w:rsid w:val="00D329C6"/>
    <w:rsid w:val="00D512A4"/>
    <w:rsid w:val="00D53072"/>
    <w:rsid w:val="00D545F8"/>
    <w:rsid w:val="00D61E24"/>
    <w:rsid w:val="00D66DB8"/>
    <w:rsid w:val="00D71E8C"/>
    <w:rsid w:val="00D7642A"/>
    <w:rsid w:val="00D76AEE"/>
    <w:rsid w:val="00D848AD"/>
    <w:rsid w:val="00D87C6F"/>
    <w:rsid w:val="00D90C50"/>
    <w:rsid w:val="00D95B20"/>
    <w:rsid w:val="00D95DF9"/>
    <w:rsid w:val="00DA1DF9"/>
    <w:rsid w:val="00DA1FB0"/>
    <w:rsid w:val="00DA5CEA"/>
    <w:rsid w:val="00DB29AE"/>
    <w:rsid w:val="00DB32E9"/>
    <w:rsid w:val="00DB3C3C"/>
    <w:rsid w:val="00DB4BE7"/>
    <w:rsid w:val="00DB7016"/>
    <w:rsid w:val="00DC06CA"/>
    <w:rsid w:val="00DC330B"/>
    <w:rsid w:val="00DC5A72"/>
    <w:rsid w:val="00DC72B8"/>
    <w:rsid w:val="00DD4CEF"/>
    <w:rsid w:val="00DD5138"/>
    <w:rsid w:val="00DE6716"/>
    <w:rsid w:val="00DE702F"/>
    <w:rsid w:val="00E02F57"/>
    <w:rsid w:val="00E05F72"/>
    <w:rsid w:val="00E10BAA"/>
    <w:rsid w:val="00E15D9A"/>
    <w:rsid w:val="00E17379"/>
    <w:rsid w:val="00E200ED"/>
    <w:rsid w:val="00E2191E"/>
    <w:rsid w:val="00E229C0"/>
    <w:rsid w:val="00E30D07"/>
    <w:rsid w:val="00E31E44"/>
    <w:rsid w:val="00E4652B"/>
    <w:rsid w:val="00E50F7C"/>
    <w:rsid w:val="00E5241A"/>
    <w:rsid w:val="00E53721"/>
    <w:rsid w:val="00E54A39"/>
    <w:rsid w:val="00E54D39"/>
    <w:rsid w:val="00E558D2"/>
    <w:rsid w:val="00E56102"/>
    <w:rsid w:val="00E56B29"/>
    <w:rsid w:val="00E60A06"/>
    <w:rsid w:val="00E643E9"/>
    <w:rsid w:val="00E65136"/>
    <w:rsid w:val="00E70683"/>
    <w:rsid w:val="00E725C1"/>
    <w:rsid w:val="00E76DFC"/>
    <w:rsid w:val="00E81DAB"/>
    <w:rsid w:val="00E826F9"/>
    <w:rsid w:val="00E840F6"/>
    <w:rsid w:val="00E844D9"/>
    <w:rsid w:val="00E90978"/>
    <w:rsid w:val="00E91638"/>
    <w:rsid w:val="00E94388"/>
    <w:rsid w:val="00E961FF"/>
    <w:rsid w:val="00EA37AE"/>
    <w:rsid w:val="00EA4C22"/>
    <w:rsid w:val="00EA5BF9"/>
    <w:rsid w:val="00EA5D34"/>
    <w:rsid w:val="00EB1ABE"/>
    <w:rsid w:val="00EB29E5"/>
    <w:rsid w:val="00EB3FCA"/>
    <w:rsid w:val="00EB4326"/>
    <w:rsid w:val="00EB4D97"/>
    <w:rsid w:val="00EB78C0"/>
    <w:rsid w:val="00EC0A2F"/>
    <w:rsid w:val="00EC10FA"/>
    <w:rsid w:val="00EC235D"/>
    <w:rsid w:val="00EC3F6C"/>
    <w:rsid w:val="00EC79FA"/>
    <w:rsid w:val="00ED10D1"/>
    <w:rsid w:val="00ED199B"/>
    <w:rsid w:val="00ED302D"/>
    <w:rsid w:val="00ED43AE"/>
    <w:rsid w:val="00ED6803"/>
    <w:rsid w:val="00ED6BF7"/>
    <w:rsid w:val="00ED6FB7"/>
    <w:rsid w:val="00EE1EFD"/>
    <w:rsid w:val="00EF20CA"/>
    <w:rsid w:val="00EF2FC6"/>
    <w:rsid w:val="00EF5452"/>
    <w:rsid w:val="00F040EC"/>
    <w:rsid w:val="00F0423C"/>
    <w:rsid w:val="00F051C4"/>
    <w:rsid w:val="00F065EC"/>
    <w:rsid w:val="00F06879"/>
    <w:rsid w:val="00F14423"/>
    <w:rsid w:val="00F15039"/>
    <w:rsid w:val="00F27C65"/>
    <w:rsid w:val="00F325E2"/>
    <w:rsid w:val="00F34361"/>
    <w:rsid w:val="00F360E4"/>
    <w:rsid w:val="00F36F07"/>
    <w:rsid w:val="00F413A4"/>
    <w:rsid w:val="00F419D2"/>
    <w:rsid w:val="00F41B42"/>
    <w:rsid w:val="00F438EF"/>
    <w:rsid w:val="00F445F3"/>
    <w:rsid w:val="00F467BE"/>
    <w:rsid w:val="00F47082"/>
    <w:rsid w:val="00F50C46"/>
    <w:rsid w:val="00F54AF6"/>
    <w:rsid w:val="00F60992"/>
    <w:rsid w:val="00F60D50"/>
    <w:rsid w:val="00F62149"/>
    <w:rsid w:val="00F677C3"/>
    <w:rsid w:val="00F7231B"/>
    <w:rsid w:val="00F73DCD"/>
    <w:rsid w:val="00F760D2"/>
    <w:rsid w:val="00F7612B"/>
    <w:rsid w:val="00F77262"/>
    <w:rsid w:val="00F815AD"/>
    <w:rsid w:val="00F8783A"/>
    <w:rsid w:val="00F9199A"/>
    <w:rsid w:val="00F94436"/>
    <w:rsid w:val="00FB0D7B"/>
    <w:rsid w:val="00FB0DA3"/>
    <w:rsid w:val="00FB20D8"/>
    <w:rsid w:val="00FC080E"/>
    <w:rsid w:val="00FC236B"/>
    <w:rsid w:val="00FC61AD"/>
    <w:rsid w:val="00FC7168"/>
    <w:rsid w:val="00FD1179"/>
    <w:rsid w:val="00FD204C"/>
    <w:rsid w:val="00FD58EA"/>
    <w:rsid w:val="00FE44B6"/>
    <w:rsid w:val="00FE4B80"/>
    <w:rsid w:val="00FE697F"/>
    <w:rsid w:val="00FE6B58"/>
    <w:rsid w:val="00FF00C6"/>
    <w:rsid w:val="00FF10CC"/>
    <w:rsid w:val="00FF1165"/>
    <w:rsid w:val="00FF3C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85D191B"/>
  <w15:docId w15:val="{115DF164-1128-4E2E-A75E-601374718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26AAA"/>
    <w:rPr>
      <w:sz w:val="24"/>
      <w:szCs w:val="24"/>
      <w:lang w:eastAsia="ar-SA"/>
    </w:rPr>
  </w:style>
  <w:style w:type="paragraph" w:styleId="Nagwek3">
    <w:name w:val="heading 3"/>
    <w:basedOn w:val="Normalny"/>
    <w:next w:val="Normalny"/>
    <w:qFormat/>
    <w:rsid w:val="00326AAA"/>
    <w:pPr>
      <w:keepNext/>
      <w:numPr>
        <w:ilvl w:val="2"/>
        <w:numId w:val="1"/>
      </w:numPr>
      <w:spacing w:before="240" w:after="60"/>
      <w:outlineLvl w:val="2"/>
    </w:pPr>
    <w:rPr>
      <w:rFonts w:ascii="Cambria" w:hAnsi="Cambria"/>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sid w:val="00326AAA"/>
    <w:rPr>
      <w:rFonts w:cs="Times New Roman"/>
    </w:rPr>
  </w:style>
  <w:style w:type="character" w:customStyle="1" w:styleId="WW8Num3z0">
    <w:name w:val="WW8Num3z0"/>
    <w:rsid w:val="00326AAA"/>
    <w:rPr>
      <w:rFonts w:cs="Times New Roman"/>
    </w:rPr>
  </w:style>
  <w:style w:type="character" w:customStyle="1" w:styleId="WW8Num3z1">
    <w:name w:val="WW8Num3z1"/>
    <w:rsid w:val="00326AAA"/>
    <w:rPr>
      <w:rFonts w:cs="Times New Roman"/>
      <w:b w:val="0"/>
      <w:bCs w:val="0"/>
      <w:i w:val="0"/>
      <w:iCs w:val="0"/>
    </w:rPr>
  </w:style>
  <w:style w:type="character" w:customStyle="1" w:styleId="WW8Num4z0">
    <w:name w:val="WW8Num4z0"/>
    <w:rsid w:val="00326AAA"/>
    <w:rPr>
      <w:rFonts w:ascii="Symbol" w:hAnsi="Symbol"/>
    </w:rPr>
  </w:style>
  <w:style w:type="character" w:customStyle="1" w:styleId="WW8Num4z1">
    <w:name w:val="WW8Num4z1"/>
    <w:rsid w:val="00326AAA"/>
    <w:rPr>
      <w:rFonts w:ascii="Courier New" w:hAnsi="Courier New"/>
    </w:rPr>
  </w:style>
  <w:style w:type="character" w:customStyle="1" w:styleId="WW8Num5z0">
    <w:name w:val="WW8Num5z0"/>
    <w:rsid w:val="00326AAA"/>
    <w:rPr>
      <w:rFonts w:cs="Times New Roman"/>
    </w:rPr>
  </w:style>
  <w:style w:type="character" w:customStyle="1" w:styleId="WW8Num6z0">
    <w:name w:val="WW8Num6z0"/>
    <w:rsid w:val="00326AAA"/>
    <w:rPr>
      <w:rFonts w:cs="Times New Roman"/>
    </w:rPr>
  </w:style>
  <w:style w:type="character" w:customStyle="1" w:styleId="WW8Num7z0">
    <w:name w:val="WW8Num7z0"/>
    <w:rsid w:val="00326AAA"/>
    <w:rPr>
      <w:rFonts w:cs="Times New Roman"/>
    </w:rPr>
  </w:style>
  <w:style w:type="character" w:customStyle="1" w:styleId="WW8Num8z0">
    <w:name w:val="WW8Num8z0"/>
    <w:rsid w:val="00326AAA"/>
    <w:rPr>
      <w:rFonts w:cs="Times New Roman"/>
    </w:rPr>
  </w:style>
  <w:style w:type="character" w:customStyle="1" w:styleId="WW8Num9z0">
    <w:name w:val="WW8Num9z0"/>
    <w:rsid w:val="00326AAA"/>
    <w:rPr>
      <w:rFonts w:cs="Times New Roman"/>
    </w:rPr>
  </w:style>
  <w:style w:type="character" w:customStyle="1" w:styleId="WW8Num10z0">
    <w:name w:val="WW8Num10z0"/>
    <w:rsid w:val="00326AAA"/>
    <w:rPr>
      <w:rFonts w:cs="Times New Roman"/>
      <w:b/>
      <w:bCs/>
    </w:rPr>
  </w:style>
  <w:style w:type="character" w:customStyle="1" w:styleId="WW8Num11z0">
    <w:name w:val="WW8Num11z0"/>
    <w:rsid w:val="00326AAA"/>
    <w:rPr>
      <w:rFonts w:cs="Times New Roman"/>
    </w:rPr>
  </w:style>
  <w:style w:type="character" w:customStyle="1" w:styleId="WW8Num11z1">
    <w:name w:val="WW8Num11z1"/>
    <w:rsid w:val="00326AAA"/>
    <w:rPr>
      <w:rFonts w:cs="Times New Roman"/>
    </w:rPr>
  </w:style>
  <w:style w:type="character" w:customStyle="1" w:styleId="WW8Num12z0">
    <w:name w:val="WW8Num12z0"/>
    <w:rsid w:val="00326AAA"/>
    <w:rPr>
      <w:rFonts w:cs="Times New Roman"/>
      <w:sz w:val="22"/>
      <w:szCs w:val="22"/>
    </w:rPr>
  </w:style>
  <w:style w:type="character" w:customStyle="1" w:styleId="WW8Num13z0">
    <w:name w:val="WW8Num13z0"/>
    <w:rsid w:val="00326AAA"/>
    <w:rPr>
      <w:rFonts w:cs="Times New Roman"/>
      <w:sz w:val="22"/>
      <w:szCs w:val="22"/>
    </w:rPr>
  </w:style>
  <w:style w:type="character" w:customStyle="1" w:styleId="WW8Num14z0">
    <w:name w:val="WW8Num14z0"/>
    <w:rsid w:val="00326AAA"/>
    <w:rPr>
      <w:rFonts w:cs="Times New Roman"/>
    </w:rPr>
  </w:style>
  <w:style w:type="character" w:customStyle="1" w:styleId="WW8Num15z0">
    <w:name w:val="WW8Num15z0"/>
    <w:rsid w:val="00326AAA"/>
    <w:rPr>
      <w:rFonts w:cs="Times New Roman"/>
    </w:rPr>
  </w:style>
  <w:style w:type="character" w:customStyle="1" w:styleId="Absatz-Standardschriftart">
    <w:name w:val="Absatz-Standardschriftart"/>
    <w:rsid w:val="00326AAA"/>
  </w:style>
  <w:style w:type="character" w:customStyle="1" w:styleId="WW8Num1z0">
    <w:name w:val="WW8Num1z0"/>
    <w:rsid w:val="00326AAA"/>
    <w:rPr>
      <w:rFonts w:cs="Times New Roman"/>
    </w:rPr>
  </w:style>
  <w:style w:type="character" w:customStyle="1" w:styleId="WW8Num2z1">
    <w:name w:val="WW8Num2z1"/>
    <w:rsid w:val="00326AAA"/>
    <w:rPr>
      <w:rFonts w:cs="Times New Roman"/>
      <w:b w:val="0"/>
      <w:bCs w:val="0"/>
    </w:rPr>
  </w:style>
  <w:style w:type="character" w:customStyle="1" w:styleId="WW8Num4z2">
    <w:name w:val="WW8Num4z2"/>
    <w:rsid w:val="00326AAA"/>
    <w:rPr>
      <w:rFonts w:ascii="Wingdings" w:hAnsi="Wingdings"/>
    </w:rPr>
  </w:style>
  <w:style w:type="character" w:customStyle="1" w:styleId="WW8Num10z1">
    <w:name w:val="WW8Num10z1"/>
    <w:rsid w:val="00326AAA"/>
    <w:rPr>
      <w:rFonts w:cs="Times New Roman"/>
    </w:rPr>
  </w:style>
  <w:style w:type="character" w:customStyle="1" w:styleId="WW8Num12z1">
    <w:name w:val="WW8Num12z1"/>
    <w:rsid w:val="00326AAA"/>
    <w:rPr>
      <w:rFonts w:cs="Times New Roman"/>
    </w:rPr>
  </w:style>
  <w:style w:type="character" w:customStyle="1" w:styleId="Domylnaczcionkaakapitu1">
    <w:name w:val="Domyślna czcionka akapitu1"/>
    <w:rsid w:val="00326AAA"/>
  </w:style>
  <w:style w:type="character" w:customStyle="1" w:styleId="Heading3Char">
    <w:name w:val="Heading 3 Char"/>
    <w:rsid w:val="00326AAA"/>
    <w:rPr>
      <w:rFonts w:ascii="Cambria" w:hAnsi="Cambria"/>
      <w:b/>
      <w:bCs/>
      <w:sz w:val="26"/>
      <w:szCs w:val="26"/>
      <w:lang w:val="pl-PL" w:eastAsia="ar-SA" w:bidi="ar-SA"/>
    </w:rPr>
  </w:style>
  <w:style w:type="character" w:customStyle="1" w:styleId="TitleChar">
    <w:name w:val="Title Char"/>
    <w:rsid w:val="00326AAA"/>
    <w:rPr>
      <w:rFonts w:ascii="Cambria" w:hAnsi="Cambria"/>
      <w:b/>
      <w:bCs/>
      <w:kern w:val="1"/>
      <w:sz w:val="32"/>
      <w:szCs w:val="32"/>
      <w:lang w:val="pl-PL" w:eastAsia="ar-SA" w:bidi="ar-SA"/>
    </w:rPr>
  </w:style>
  <w:style w:type="character" w:customStyle="1" w:styleId="BodyText2Char">
    <w:name w:val="Body Text 2 Char"/>
    <w:rsid w:val="00326AAA"/>
    <w:rPr>
      <w:sz w:val="24"/>
      <w:szCs w:val="24"/>
      <w:lang w:val="pl-PL" w:eastAsia="ar-SA" w:bidi="ar-SA"/>
    </w:rPr>
  </w:style>
  <w:style w:type="character" w:customStyle="1" w:styleId="BodyTextIndent2Char">
    <w:name w:val="Body Text Indent 2 Char"/>
    <w:rsid w:val="00326AAA"/>
    <w:rPr>
      <w:sz w:val="24"/>
      <w:szCs w:val="24"/>
      <w:lang w:val="pl-PL" w:eastAsia="ar-SA" w:bidi="ar-SA"/>
    </w:rPr>
  </w:style>
  <w:style w:type="character" w:customStyle="1" w:styleId="FooterChar">
    <w:name w:val="Footer Char"/>
    <w:rsid w:val="00326AAA"/>
    <w:rPr>
      <w:sz w:val="24"/>
      <w:szCs w:val="24"/>
      <w:lang w:val="pl-PL" w:eastAsia="ar-SA" w:bidi="ar-SA"/>
    </w:rPr>
  </w:style>
  <w:style w:type="character" w:styleId="Numerstrony">
    <w:name w:val="page number"/>
    <w:semiHidden/>
    <w:rsid w:val="00326AAA"/>
    <w:rPr>
      <w:rFonts w:cs="Times New Roman"/>
    </w:rPr>
  </w:style>
  <w:style w:type="character" w:styleId="Hipercze">
    <w:name w:val="Hyperlink"/>
    <w:semiHidden/>
    <w:rsid w:val="00326AAA"/>
    <w:rPr>
      <w:rFonts w:cs="Times New Roman"/>
      <w:color w:val="0000FF"/>
      <w:u w:val="single"/>
    </w:rPr>
  </w:style>
  <w:style w:type="character" w:customStyle="1" w:styleId="SubtitleChar">
    <w:name w:val="Subtitle Char"/>
    <w:rsid w:val="00326AAA"/>
    <w:rPr>
      <w:rFonts w:ascii="Cambria" w:hAnsi="Cambria"/>
      <w:sz w:val="24"/>
      <w:szCs w:val="24"/>
      <w:lang w:val="pl-PL" w:eastAsia="ar-SA" w:bidi="ar-SA"/>
    </w:rPr>
  </w:style>
  <w:style w:type="character" w:customStyle="1" w:styleId="BodyText3Char">
    <w:name w:val="Body Text 3 Char"/>
    <w:rsid w:val="00326AAA"/>
    <w:rPr>
      <w:sz w:val="16"/>
      <w:szCs w:val="16"/>
      <w:lang w:val="pl-PL" w:eastAsia="ar-SA" w:bidi="ar-SA"/>
    </w:rPr>
  </w:style>
  <w:style w:type="character" w:customStyle="1" w:styleId="BodyTextIndent3Char">
    <w:name w:val="Body Text Indent 3 Char"/>
    <w:rsid w:val="00326AAA"/>
    <w:rPr>
      <w:sz w:val="16"/>
      <w:szCs w:val="16"/>
      <w:lang w:val="pl-PL" w:eastAsia="ar-SA" w:bidi="ar-SA"/>
    </w:rPr>
  </w:style>
  <w:style w:type="paragraph" w:customStyle="1" w:styleId="Nagwek1">
    <w:name w:val="Nagłówek1"/>
    <w:basedOn w:val="Normalny"/>
    <w:next w:val="Tekstpodstawowy"/>
    <w:rsid w:val="00326AAA"/>
    <w:pPr>
      <w:keepNext/>
      <w:spacing w:before="240" w:after="120"/>
    </w:pPr>
    <w:rPr>
      <w:rFonts w:ascii="Arial" w:eastAsia="Lucida Sans Unicode" w:hAnsi="Arial" w:cs="Tahoma"/>
      <w:sz w:val="28"/>
      <w:szCs w:val="28"/>
    </w:rPr>
  </w:style>
  <w:style w:type="paragraph" w:styleId="Tekstpodstawowy">
    <w:name w:val="Body Text"/>
    <w:basedOn w:val="Normalny"/>
    <w:link w:val="TekstpodstawowyZnak"/>
    <w:rsid w:val="00326AAA"/>
    <w:pPr>
      <w:spacing w:after="120"/>
    </w:pPr>
  </w:style>
  <w:style w:type="paragraph" w:styleId="Lista">
    <w:name w:val="List"/>
    <w:basedOn w:val="Tekstpodstawowy"/>
    <w:semiHidden/>
    <w:rsid w:val="00326AAA"/>
    <w:rPr>
      <w:rFonts w:cs="Tahoma"/>
    </w:rPr>
  </w:style>
  <w:style w:type="paragraph" w:customStyle="1" w:styleId="Podpis1">
    <w:name w:val="Podpis1"/>
    <w:basedOn w:val="Normalny"/>
    <w:rsid w:val="00326AAA"/>
    <w:pPr>
      <w:suppressLineNumbers/>
      <w:spacing w:before="120" w:after="120"/>
    </w:pPr>
    <w:rPr>
      <w:rFonts w:cs="Tahoma"/>
      <w:i/>
      <w:iCs/>
    </w:rPr>
  </w:style>
  <w:style w:type="paragraph" w:customStyle="1" w:styleId="Indeks">
    <w:name w:val="Indeks"/>
    <w:basedOn w:val="Normalny"/>
    <w:rsid w:val="00326AAA"/>
    <w:pPr>
      <w:suppressLineNumbers/>
    </w:pPr>
    <w:rPr>
      <w:rFonts w:cs="Tahoma"/>
    </w:rPr>
  </w:style>
  <w:style w:type="paragraph" w:styleId="Tytu">
    <w:name w:val="Title"/>
    <w:basedOn w:val="Normalny"/>
    <w:next w:val="Podtytu"/>
    <w:qFormat/>
    <w:rsid w:val="00326AAA"/>
    <w:pPr>
      <w:jc w:val="center"/>
    </w:pPr>
    <w:rPr>
      <w:rFonts w:ascii="Cambria" w:hAnsi="Cambria"/>
      <w:b/>
      <w:bCs/>
      <w:kern w:val="1"/>
      <w:sz w:val="32"/>
      <w:szCs w:val="32"/>
    </w:rPr>
  </w:style>
  <w:style w:type="paragraph" w:styleId="Podtytu">
    <w:name w:val="Subtitle"/>
    <w:basedOn w:val="Normalny"/>
    <w:next w:val="Tekstpodstawowy"/>
    <w:qFormat/>
    <w:rsid w:val="00326AAA"/>
    <w:rPr>
      <w:rFonts w:ascii="Cambria" w:hAnsi="Cambria"/>
    </w:rPr>
  </w:style>
  <w:style w:type="paragraph" w:styleId="Tekstpodstawowywcity">
    <w:name w:val="Body Text Indent"/>
    <w:basedOn w:val="Normalny"/>
    <w:semiHidden/>
    <w:rsid w:val="00326AAA"/>
    <w:pPr>
      <w:jc w:val="both"/>
    </w:pPr>
  </w:style>
  <w:style w:type="paragraph" w:customStyle="1" w:styleId="Tekstpodstawowywcity21">
    <w:name w:val="Tekst podstawowy wcięty 21"/>
    <w:basedOn w:val="Normalny"/>
    <w:rsid w:val="00326AAA"/>
    <w:pPr>
      <w:spacing w:after="120"/>
      <w:ind w:left="360"/>
    </w:pPr>
  </w:style>
  <w:style w:type="paragraph" w:styleId="Stopka">
    <w:name w:val="footer"/>
    <w:basedOn w:val="Normalny"/>
    <w:semiHidden/>
    <w:rsid w:val="00326AAA"/>
    <w:pPr>
      <w:tabs>
        <w:tab w:val="center" w:pos="4536"/>
        <w:tab w:val="right" w:pos="9072"/>
      </w:tabs>
    </w:pPr>
  </w:style>
  <w:style w:type="paragraph" w:customStyle="1" w:styleId="Tekstpodstawowy31">
    <w:name w:val="Tekst podstawowy 31"/>
    <w:basedOn w:val="Normalny"/>
    <w:rsid w:val="00326AAA"/>
    <w:pPr>
      <w:spacing w:after="120"/>
    </w:pPr>
    <w:rPr>
      <w:sz w:val="16"/>
      <w:szCs w:val="16"/>
    </w:rPr>
  </w:style>
  <w:style w:type="paragraph" w:customStyle="1" w:styleId="Tekstpodstawowywcity31">
    <w:name w:val="Tekst podstawowy wcięty 31"/>
    <w:basedOn w:val="Normalny"/>
    <w:rsid w:val="00326AAA"/>
    <w:pPr>
      <w:spacing w:after="120"/>
      <w:ind w:left="283"/>
    </w:pPr>
    <w:rPr>
      <w:sz w:val="16"/>
      <w:szCs w:val="16"/>
    </w:rPr>
  </w:style>
  <w:style w:type="paragraph" w:customStyle="1" w:styleId="Tekstblokowy1">
    <w:name w:val="Tekst blokowy1"/>
    <w:basedOn w:val="Normalny"/>
    <w:rsid w:val="00326AAA"/>
    <w:pPr>
      <w:ind w:left="567" w:right="510" w:hanging="567"/>
    </w:pPr>
    <w:rPr>
      <w:b/>
      <w:bCs/>
      <w:color w:val="000000"/>
      <w:sz w:val="20"/>
      <w:szCs w:val="20"/>
    </w:rPr>
  </w:style>
  <w:style w:type="paragraph" w:customStyle="1" w:styleId="Akapitzlist1">
    <w:name w:val="Akapit z listą1"/>
    <w:basedOn w:val="Normalny"/>
    <w:rsid w:val="00326AAA"/>
    <w:pPr>
      <w:ind w:left="720"/>
    </w:pPr>
  </w:style>
  <w:style w:type="paragraph" w:customStyle="1" w:styleId="Default">
    <w:name w:val="Default"/>
    <w:rsid w:val="00326AAA"/>
    <w:pPr>
      <w:suppressAutoHyphens/>
      <w:autoSpaceDE w:val="0"/>
    </w:pPr>
    <w:rPr>
      <w:color w:val="000000"/>
      <w:sz w:val="24"/>
      <w:szCs w:val="24"/>
      <w:lang w:eastAsia="ar-SA"/>
    </w:rPr>
  </w:style>
  <w:style w:type="paragraph" w:customStyle="1" w:styleId="Zawartoramki">
    <w:name w:val="Zawartość ramki"/>
    <w:basedOn w:val="Tekstpodstawowy"/>
    <w:rsid w:val="00326AAA"/>
  </w:style>
  <w:style w:type="paragraph" w:customStyle="1" w:styleId="Tabela">
    <w:name w:val="Tabela"/>
    <w:basedOn w:val="Podpis1"/>
    <w:rsid w:val="00326AAA"/>
  </w:style>
  <w:style w:type="paragraph" w:styleId="Tekstpodstawowywcity2">
    <w:name w:val="Body Text Indent 2"/>
    <w:basedOn w:val="Normalny"/>
    <w:link w:val="Tekstpodstawowywcity2Znak"/>
    <w:uiPriority w:val="99"/>
    <w:unhideWhenUsed/>
    <w:rsid w:val="00B63761"/>
    <w:pPr>
      <w:spacing w:after="120" w:line="480" w:lineRule="auto"/>
      <w:ind w:left="283"/>
    </w:pPr>
  </w:style>
  <w:style w:type="character" w:customStyle="1" w:styleId="Tekstpodstawowywcity2Znak">
    <w:name w:val="Tekst podstawowy wcięty 2 Znak"/>
    <w:link w:val="Tekstpodstawowywcity2"/>
    <w:uiPriority w:val="99"/>
    <w:rsid w:val="00B63761"/>
    <w:rPr>
      <w:sz w:val="24"/>
      <w:szCs w:val="24"/>
      <w:lang w:eastAsia="ar-SA"/>
    </w:rPr>
  </w:style>
  <w:style w:type="table" w:styleId="Tabela-Siatka">
    <w:name w:val="Table Grid"/>
    <w:basedOn w:val="Standardowy"/>
    <w:rsid w:val="00650C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wiersza">
    <w:name w:val="line number"/>
    <w:basedOn w:val="Domylnaczcionkaakapitu"/>
    <w:uiPriority w:val="99"/>
    <w:semiHidden/>
    <w:unhideWhenUsed/>
    <w:rsid w:val="000D1036"/>
  </w:style>
  <w:style w:type="paragraph" w:styleId="Akapitzlist">
    <w:name w:val="List Paragraph"/>
    <w:aliases w:val="CW_Lista"/>
    <w:basedOn w:val="Normalny"/>
    <w:link w:val="AkapitzlistZnak"/>
    <w:uiPriority w:val="34"/>
    <w:qFormat/>
    <w:rsid w:val="00A263E4"/>
    <w:pPr>
      <w:ind w:left="720"/>
      <w:contextualSpacing/>
    </w:pPr>
  </w:style>
  <w:style w:type="paragraph" w:styleId="Tekstdymka">
    <w:name w:val="Balloon Text"/>
    <w:basedOn w:val="Normalny"/>
    <w:link w:val="TekstdymkaZnak"/>
    <w:uiPriority w:val="99"/>
    <w:semiHidden/>
    <w:unhideWhenUsed/>
    <w:rsid w:val="00892DC0"/>
    <w:rPr>
      <w:rFonts w:ascii="Tahoma" w:hAnsi="Tahoma" w:cs="Tahoma"/>
      <w:sz w:val="16"/>
      <w:szCs w:val="16"/>
    </w:rPr>
  </w:style>
  <w:style w:type="character" w:customStyle="1" w:styleId="TekstdymkaZnak">
    <w:name w:val="Tekst dymka Znak"/>
    <w:basedOn w:val="Domylnaczcionkaakapitu"/>
    <w:link w:val="Tekstdymka"/>
    <w:uiPriority w:val="99"/>
    <w:semiHidden/>
    <w:rsid w:val="00892DC0"/>
    <w:rPr>
      <w:rFonts w:ascii="Tahoma" w:hAnsi="Tahoma" w:cs="Tahoma"/>
      <w:sz w:val="16"/>
      <w:szCs w:val="16"/>
      <w:lang w:eastAsia="ar-SA"/>
    </w:rPr>
  </w:style>
  <w:style w:type="character" w:customStyle="1" w:styleId="TekstpodstawowyZnak">
    <w:name w:val="Tekst podstawowy Znak"/>
    <w:basedOn w:val="Domylnaczcionkaakapitu"/>
    <w:link w:val="Tekstpodstawowy"/>
    <w:rsid w:val="0072382A"/>
    <w:rPr>
      <w:sz w:val="24"/>
      <w:szCs w:val="24"/>
      <w:lang w:eastAsia="ar-SA"/>
    </w:rPr>
  </w:style>
  <w:style w:type="character" w:customStyle="1" w:styleId="AkapitzlistZnak">
    <w:name w:val="Akapit z listą Znak"/>
    <w:aliases w:val="CW_Lista Znak"/>
    <w:link w:val="Akapitzlist"/>
    <w:uiPriority w:val="34"/>
    <w:rsid w:val="00A74EBA"/>
    <w:rPr>
      <w:sz w:val="24"/>
      <w:szCs w:val="24"/>
      <w:lang w:eastAsia="ar-SA"/>
    </w:rPr>
  </w:style>
  <w:style w:type="character" w:styleId="Nierozpoznanawzmianka">
    <w:name w:val="Unresolved Mention"/>
    <w:basedOn w:val="Domylnaczcionkaakapitu"/>
    <w:uiPriority w:val="99"/>
    <w:semiHidden/>
    <w:unhideWhenUsed/>
    <w:rsid w:val="00E961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0093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p.lasy.gov.pl/pl/bip/dg/rdlp_bialystok/nadl_borki/zamowienia_publiczn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pn/lasy_bork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tformazakupowa.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borki@bialystok.lasy.gov.pl" TargetMode="External"/><Relationship Id="rId4" Type="http://schemas.openxmlformats.org/officeDocument/2006/relationships/settings" Target="settings.xml"/><Relationship Id="rId9" Type="http://schemas.openxmlformats.org/officeDocument/2006/relationships/hyperlink" Target="https://platformazakupowa.pl/pn/lasy_borki"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F755C7-05C2-4DCF-89CC-5D074F6A2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1</Pages>
  <Words>7050</Words>
  <Characters>42306</Characters>
  <Application>Microsoft Office Word</Application>
  <DocSecurity>0</DocSecurity>
  <Lines>352</Lines>
  <Paragraphs>98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49258</CharactersWithSpaces>
  <SharedDoc>false</SharedDoc>
  <HLinks>
    <vt:vector size="6" baseType="variant">
      <vt:variant>
        <vt:i4>917619</vt:i4>
      </vt:variant>
      <vt:variant>
        <vt:i4>0</vt:i4>
      </vt:variant>
      <vt:variant>
        <vt:i4>0</vt:i4>
      </vt:variant>
      <vt:variant>
        <vt:i4>5</vt:i4>
      </vt:variant>
      <vt:variant>
        <vt:lpwstr>mailto:tadeusz.szczepanik@bialystok.lasy.gov.pl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Bartłomiej Marczak</cp:lastModifiedBy>
  <cp:revision>10</cp:revision>
  <cp:lastPrinted>2021-06-24T08:12:00Z</cp:lastPrinted>
  <dcterms:created xsi:type="dcterms:W3CDTF">2021-06-22T08:58:00Z</dcterms:created>
  <dcterms:modified xsi:type="dcterms:W3CDTF">2021-06-24T08:16:00Z</dcterms:modified>
</cp:coreProperties>
</file>