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24" w:rsidRDefault="00B71924" w:rsidP="00D450AA">
      <w:pPr>
        <w:rPr>
          <w:rFonts w:cs="Times New Roman"/>
          <w:b/>
          <w:sz w:val="22"/>
          <w:szCs w:val="22"/>
        </w:rPr>
      </w:pPr>
    </w:p>
    <w:p w:rsidR="00D450AA" w:rsidRDefault="00BF62A3" w:rsidP="00D450AA">
      <w:pPr>
        <w:rPr>
          <w:rFonts w:cs="Times New Roman"/>
          <w:b/>
          <w:sz w:val="22"/>
          <w:szCs w:val="22"/>
        </w:rPr>
      </w:pPr>
      <w:r w:rsidRPr="00952902">
        <w:rPr>
          <w:rFonts w:cs="Times New Roman"/>
          <w:b/>
          <w:sz w:val="22"/>
          <w:szCs w:val="22"/>
        </w:rPr>
        <w:t>ZP.271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580236">
        <w:rPr>
          <w:rFonts w:cs="Times New Roman"/>
          <w:b/>
          <w:sz w:val="22"/>
          <w:szCs w:val="22"/>
        </w:rPr>
        <w:t>14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C0110F" w:rsidRPr="00952902">
        <w:rPr>
          <w:rFonts w:cs="Times New Roman"/>
          <w:b/>
          <w:sz w:val="22"/>
          <w:szCs w:val="22"/>
        </w:rPr>
        <w:t>202</w:t>
      </w:r>
      <w:r w:rsidR="002317B7">
        <w:rPr>
          <w:rFonts w:cs="Times New Roman"/>
          <w:b/>
          <w:sz w:val="22"/>
          <w:szCs w:val="22"/>
        </w:rPr>
        <w:t>2</w:t>
      </w:r>
    </w:p>
    <w:p w:rsidR="009D68A8" w:rsidRPr="00B81267" w:rsidRDefault="009D68A8" w:rsidP="00D450AA">
      <w:pPr>
        <w:rPr>
          <w:rFonts w:eastAsia="Arial" w:cs="Times New Roman"/>
          <w:b/>
          <w:sz w:val="22"/>
          <w:szCs w:val="22"/>
        </w:rPr>
      </w:pPr>
    </w:p>
    <w:p w:rsidR="00D450AA" w:rsidRPr="00B81267" w:rsidRDefault="00D450AA" w:rsidP="00D450AA">
      <w:pPr>
        <w:rPr>
          <w:rFonts w:eastAsia="Arial" w:cs="Times New Roman"/>
          <w:b/>
          <w:sz w:val="22"/>
          <w:szCs w:val="22"/>
        </w:rPr>
      </w:pPr>
      <w:r w:rsidRPr="00B81267">
        <w:rPr>
          <w:rFonts w:eastAsia="Arial" w:cs="Times New Roman"/>
          <w:b/>
          <w:sz w:val="22"/>
          <w:szCs w:val="22"/>
        </w:rPr>
        <w:t xml:space="preserve">Załącznik nr 1 </w:t>
      </w:r>
    </w:p>
    <w:p w:rsidR="001C1ABD" w:rsidRPr="004043F2" w:rsidRDefault="001C1ABD" w:rsidP="00D450AA">
      <w:pPr>
        <w:rPr>
          <w:rFonts w:eastAsia="Arial" w:cs="Times New Roman"/>
          <w:sz w:val="22"/>
          <w:szCs w:val="22"/>
        </w:rPr>
      </w:pPr>
    </w:p>
    <w:p w:rsidR="00D450AA" w:rsidRPr="000A45F5" w:rsidRDefault="00D450AA" w:rsidP="000A45F5">
      <w:pPr>
        <w:jc w:val="center"/>
        <w:rPr>
          <w:rFonts w:eastAsia="Arial" w:cs="Times New Roman"/>
          <w:b/>
          <w:bCs/>
          <w:sz w:val="22"/>
          <w:szCs w:val="22"/>
        </w:rPr>
      </w:pPr>
      <w:r w:rsidRPr="00730B2C">
        <w:rPr>
          <w:rFonts w:eastAsia="Arial" w:cs="Times New Roman"/>
          <w:b/>
          <w:bCs/>
          <w:sz w:val="22"/>
          <w:szCs w:val="22"/>
        </w:rPr>
        <w:t>FORMUL</w:t>
      </w:r>
      <w:r w:rsidR="000A45F5">
        <w:rPr>
          <w:rFonts w:eastAsia="Arial" w:cs="Times New Roman"/>
          <w:b/>
          <w:bCs/>
          <w:sz w:val="22"/>
          <w:szCs w:val="22"/>
        </w:rPr>
        <w:t xml:space="preserve">ARZ OFERTOWY WYKONAWCY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dla postępowania o udzielenie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>zamówienia klasycznego</w:t>
      </w:r>
      <w:r w:rsidR="00C92D77">
        <w:rPr>
          <w:rFonts w:eastAsia="Arial" w:cs="Times New Roman"/>
          <w:b/>
          <w:bCs/>
          <w:sz w:val="22"/>
          <w:szCs w:val="22"/>
        </w:rPr>
        <w:t xml:space="preserve"> w trybie</w:t>
      </w:r>
      <w:r w:rsidR="00C92D77">
        <w:t xml:space="preserve"> </w:t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podstawowym  </w:t>
      </w:r>
      <w:r w:rsidR="000A45F5">
        <w:br/>
      </w:r>
      <w:r w:rsidR="000A45F5" w:rsidRPr="000A45F5">
        <w:rPr>
          <w:rFonts w:cs="Times New Roman"/>
          <w:b/>
          <w:sz w:val="22"/>
          <w:szCs w:val="22"/>
        </w:rPr>
        <w:t>przewidzianym w art. 275 pkt 1</w:t>
      </w:r>
      <w:r w:rsidR="00480092">
        <w:rPr>
          <w:rFonts w:cs="Times New Roman"/>
          <w:b/>
          <w:sz w:val="22"/>
          <w:szCs w:val="22"/>
        </w:rPr>
        <w:t xml:space="preserve"> </w:t>
      </w:r>
      <w:r w:rsidRPr="00730B2C">
        <w:rPr>
          <w:rFonts w:cs="Times New Roman"/>
          <w:b/>
          <w:sz w:val="22"/>
          <w:szCs w:val="22"/>
        </w:rPr>
        <w:t>ustawy Prawo zamówień publicznych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75305C"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="0075305C"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5439C9">
        <w:rPr>
          <w:rFonts w:eastAsia="Arial" w:cs="Times New Roman"/>
          <w:sz w:val="22"/>
          <w:szCs w:val="22"/>
        </w:rPr>
        <w:t>r telefonu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NIP</w:t>
      </w:r>
      <w:r w:rsidR="008B134F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  <w:lang w:val="en-US"/>
        </w:rPr>
      </w:pPr>
      <w:r w:rsidRPr="009B2A75">
        <w:rPr>
          <w:rFonts w:eastAsia="Arial" w:cs="Times New Roman"/>
          <w:sz w:val="22"/>
          <w:szCs w:val="22"/>
          <w:lang w:val="en-US"/>
        </w:rPr>
        <w:t>REGON</w:t>
      </w:r>
      <w:r w:rsidR="008B134F"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  <w:lang w:val="en-US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405750">
        <w:rPr>
          <w:rFonts w:eastAsia="Arial" w:cs="Times New Roman"/>
          <w:sz w:val="22"/>
          <w:szCs w:val="22"/>
        </w:rPr>
        <w:t>adres 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405750" w:rsidRDefault="008B134F" w:rsidP="0075305C">
      <w:pPr>
        <w:rPr>
          <w:rFonts w:eastAsia="Arial" w:cs="Times New Roman"/>
          <w:sz w:val="22"/>
          <w:szCs w:val="22"/>
        </w:rPr>
      </w:pPr>
    </w:p>
    <w:p w:rsidR="00405750" w:rsidRPr="00405750" w:rsidRDefault="00405750" w:rsidP="0075305C">
      <w:pPr>
        <w:rPr>
          <w:rFonts w:eastAsia="Arial" w:cs="Times New Roman"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Zamawiającego</w:t>
      </w:r>
      <w:r w:rsidR="00B81267" w:rsidRPr="00B71924">
        <w:rPr>
          <w:rFonts w:eastAsia="Arial" w:cs="Times New Roman"/>
          <w:b/>
          <w:sz w:val="22"/>
          <w:szCs w:val="22"/>
          <w:u w:val="single"/>
        </w:rPr>
        <w:t>:</w:t>
      </w:r>
    </w:p>
    <w:p w:rsidR="0075305C" w:rsidRPr="00854FDE" w:rsidRDefault="0075305C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eastAsia="Arial" w:cs="Times New Roman"/>
          <w:b/>
          <w:bCs/>
          <w:sz w:val="22"/>
          <w:szCs w:val="22"/>
        </w:rPr>
        <w:t>Gmina</w:t>
      </w:r>
      <w:r w:rsidR="00B850C6" w:rsidRPr="00854FDE">
        <w:rPr>
          <w:rFonts w:eastAsia="Arial" w:cs="Times New Roman"/>
          <w:b/>
          <w:bCs/>
          <w:sz w:val="22"/>
          <w:szCs w:val="22"/>
        </w:rPr>
        <w:t xml:space="preserve"> Kleszczewo</w:t>
      </w:r>
      <w:r w:rsidR="00B81267" w:rsidRPr="00854FDE">
        <w:rPr>
          <w:rFonts w:eastAsia="Arial" w:cs="Times New Roman"/>
          <w:b/>
          <w:bCs/>
          <w:sz w:val="22"/>
          <w:szCs w:val="22"/>
        </w:rPr>
        <w:t xml:space="preserve">, </w:t>
      </w:r>
      <w:r w:rsidRPr="00854FDE">
        <w:rPr>
          <w:rFonts w:eastAsia="Arial" w:cs="Times New Roman"/>
          <w:b/>
          <w:bCs/>
          <w:sz w:val="22"/>
          <w:szCs w:val="22"/>
        </w:rPr>
        <w:t xml:space="preserve">ul. </w:t>
      </w:r>
      <w:r w:rsidR="00B850C6" w:rsidRPr="00854FDE">
        <w:rPr>
          <w:rFonts w:eastAsia="Arial" w:cs="Times New Roman"/>
          <w:b/>
          <w:bCs/>
          <w:sz w:val="22"/>
          <w:szCs w:val="22"/>
        </w:rPr>
        <w:t>Poznańska 4</w:t>
      </w:r>
    </w:p>
    <w:p w:rsidR="00854FDE" w:rsidRPr="00854FDE" w:rsidRDefault="00854FDE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cs="Times New Roman"/>
          <w:b/>
          <w:sz w:val="22"/>
          <w:szCs w:val="22"/>
          <w:shd w:val="clear" w:color="auto" w:fill="FFFFFF"/>
        </w:rPr>
        <w:t>63-005 Kleszczewo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596267" w:rsidRDefault="00596267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45E81" w:rsidRPr="00D329D8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D329D8">
        <w:rPr>
          <w:rFonts w:eastAsia="Arial" w:cs="Times New Roman"/>
          <w:b/>
          <w:sz w:val="22"/>
          <w:szCs w:val="22"/>
          <w:u w:val="single"/>
        </w:rPr>
        <w:t>Zobowiązania Wykonawcy:</w:t>
      </w:r>
    </w:p>
    <w:p w:rsidR="00D86221" w:rsidRPr="00D329D8" w:rsidRDefault="00D86221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5305C" w:rsidRPr="00D329D8" w:rsidRDefault="0075305C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  <w:r w:rsidRPr="00D329D8">
        <w:rPr>
          <w:b w:val="0"/>
          <w:sz w:val="22"/>
          <w:szCs w:val="22"/>
        </w:rPr>
        <w:t>Zobowiązuję się wykonać przedmiot zamówienia:</w:t>
      </w:r>
      <w:r w:rsidR="00736833" w:rsidRPr="00D329D8">
        <w:rPr>
          <w:b w:val="0"/>
          <w:sz w:val="22"/>
          <w:szCs w:val="22"/>
        </w:rPr>
        <w:t xml:space="preserve"> </w:t>
      </w:r>
      <w:r w:rsidR="00BC2421" w:rsidRPr="00D329D8">
        <w:rPr>
          <w:sz w:val="22"/>
          <w:szCs w:val="22"/>
        </w:rPr>
        <w:t>„</w:t>
      </w:r>
      <w:r w:rsidR="006560D7" w:rsidRPr="006560D7">
        <w:rPr>
          <w:sz w:val="22"/>
          <w:szCs w:val="22"/>
        </w:rPr>
        <w:t>Przebudowa drogi powiatowej nr 2440P Tulce-</w:t>
      </w:r>
      <w:bookmarkStart w:id="0" w:name="_GoBack"/>
      <w:r w:rsidR="006560D7" w:rsidRPr="006560D7">
        <w:rPr>
          <w:sz w:val="22"/>
          <w:szCs w:val="22"/>
        </w:rPr>
        <w:t>B</w:t>
      </w:r>
      <w:r w:rsidR="003E55C7">
        <w:rPr>
          <w:sz w:val="22"/>
          <w:szCs w:val="22"/>
        </w:rPr>
        <w:t>ugaj</w:t>
      </w:r>
      <w:bookmarkEnd w:id="0"/>
      <w:r w:rsidR="00580236">
        <w:rPr>
          <w:sz w:val="22"/>
          <w:szCs w:val="22"/>
        </w:rPr>
        <w:br/>
      </w:r>
      <w:r w:rsidR="006560D7" w:rsidRPr="006560D7">
        <w:rPr>
          <w:sz w:val="22"/>
          <w:szCs w:val="22"/>
        </w:rPr>
        <w:t>w miejscowości Komorniki, gmina Kleszczewo</w:t>
      </w:r>
      <w:r w:rsidR="00942C25" w:rsidRPr="00785FCF">
        <w:rPr>
          <w:sz w:val="22"/>
          <w:szCs w:val="22"/>
        </w:rPr>
        <w:t>”</w:t>
      </w:r>
      <w:r w:rsidR="00736833" w:rsidRPr="00D329D8">
        <w:rPr>
          <w:sz w:val="22"/>
          <w:szCs w:val="22"/>
        </w:rPr>
        <w:t xml:space="preserve"> </w:t>
      </w:r>
      <w:r w:rsidRPr="00D329D8">
        <w:rPr>
          <w:b w:val="0"/>
          <w:sz w:val="22"/>
          <w:szCs w:val="22"/>
        </w:rPr>
        <w:t>za kwotę:</w:t>
      </w:r>
    </w:p>
    <w:p w:rsidR="005D4938" w:rsidRDefault="005D4938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4425"/>
      </w:tblGrid>
      <w:tr w:rsidR="005D4938" w:rsidTr="0064673F">
        <w:tc>
          <w:tcPr>
            <w:tcW w:w="4425" w:type="dxa"/>
          </w:tcPr>
          <w:p w:rsidR="005D4938" w:rsidRPr="005D4938" w:rsidRDefault="005D4938" w:rsidP="005D4938">
            <w:pPr>
              <w:pStyle w:val="Tekstpodstawowy3"/>
              <w:tabs>
                <w:tab w:val="left" w:pos="3435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5D4938">
              <w:rPr>
                <w:b w:val="0"/>
                <w:sz w:val="22"/>
                <w:szCs w:val="22"/>
              </w:rPr>
              <w:t>zł (netto)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4425"/>
      </w:tblGrid>
      <w:tr w:rsidR="005D4938" w:rsidTr="0064673F">
        <w:tc>
          <w:tcPr>
            <w:tcW w:w="4425" w:type="dxa"/>
          </w:tcPr>
          <w:p w:rsidR="005D4938" w:rsidRDefault="00785FCF" w:rsidP="00D329D8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4425"/>
      </w:tblGrid>
      <w:tr w:rsidR="0064673F" w:rsidTr="0064673F">
        <w:tc>
          <w:tcPr>
            <w:tcW w:w="4425" w:type="dxa"/>
          </w:tcPr>
          <w:p w:rsidR="0064673F" w:rsidRDefault="00785FCF" w:rsidP="0064673F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podatek VAT                     zł</w:t>
            </w:r>
          </w:p>
        </w:tc>
      </w:tr>
    </w:tbl>
    <w:p w:rsidR="0064673F" w:rsidRPr="00596267" w:rsidRDefault="0064673F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4425"/>
      </w:tblGrid>
      <w:tr w:rsidR="005B7585" w:rsidRPr="005B7585" w:rsidTr="0064673F">
        <w:tc>
          <w:tcPr>
            <w:tcW w:w="4425" w:type="dxa"/>
          </w:tcPr>
          <w:p w:rsidR="005B7585" w:rsidRPr="005B7585" w:rsidRDefault="0064673F" w:rsidP="005B7585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B7585" w:rsidRPr="005B7585">
              <w:rPr>
                <w:sz w:val="22"/>
                <w:szCs w:val="22"/>
              </w:rPr>
              <w:t>zł (brutto)</w:t>
            </w:r>
          </w:p>
        </w:tc>
      </w:tr>
    </w:tbl>
    <w:p w:rsidR="00BA4C3B" w:rsidRDefault="00BA4C3B" w:rsidP="00243BE7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5B7585" w:rsidTr="005B7585">
        <w:tc>
          <w:tcPr>
            <w:tcW w:w="10487" w:type="dxa"/>
          </w:tcPr>
          <w:p w:rsidR="005B7585" w:rsidRDefault="005B7585" w:rsidP="00243BE7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słownie:</w:t>
            </w:r>
            <w:r w:rsidR="00C02655" w:rsidRPr="00C02655">
              <w:rPr>
                <w:b w:val="0"/>
                <w:sz w:val="22"/>
                <w:szCs w:val="22"/>
              </w:rPr>
              <w:t xml:space="preserve"> </w:t>
            </w:r>
            <w:r w:rsidR="00C02655">
              <w:rPr>
                <w:b w:val="0"/>
                <w:sz w:val="22"/>
                <w:szCs w:val="22"/>
              </w:rPr>
              <w:t xml:space="preserve">                                       </w:t>
            </w:r>
            <w:r w:rsidR="00C02655" w:rsidRPr="00C02655">
              <w:rPr>
                <w:b w:val="0"/>
                <w:sz w:val="22"/>
                <w:szCs w:val="22"/>
              </w:rPr>
              <w:t>złotych (brutto)</w:t>
            </w:r>
          </w:p>
        </w:tc>
      </w:tr>
    </w:tbl>
    <w:p w:rsidR="005B7585" w:rsidRDefault="005B7585" w:rsidP="00243BE7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A55E07" w:rsidRPr="00FC6474" w:rsidRDefault="00A55E07" w:rsidP="00243BE7">
      <w:pPr>
        <w:pStyle w:val="Tekstpodstawowy3"/>
        <w:tabs>
          <w:tab w:val="left" w:pos="3435"/>
        </w:tabs>
        <w:jc w:val="both"/>
        <w:rPr>
          <w:sz w:val="22"/>
        </w:rPr>
      </w:pPr>
    </w:p>
    <w:p w:rsidR="00745E81" w:rsidRDefault="007A315B" w:rsidP="00570591">
      <w:pPr>
        <w:spacing w:line="36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w</w:t>
      </w:r>
      <w:r w:rsidR="003B037C">
        <w:rPr>
          <w:rFonts w:cs="Times New Roman"/>
          <w:sz w:val="22"/>
          <w:szCs w:val="22"/>
        </w:rPr>
        <w:t xml:space="preserve"> tym:</w:t>
      </w:r>
      <w:r w:rsidR="002C4966">
        <w:rPr>
          <w:rFonts w:cs="Times New Roman"/>
          <w:sz w:val="22"/>
          <w:szCs w:val="22"/>
        </w:rPr>
        <w:t xml:space="preserve"> </w:t>
      </w:r>
      <w:r w:rsidR="002C4966" w:rsidRPr="002C4966">
        <w:rPr>
          <w:rFonts w:cs="Times New Roman"/>
          <w:b/>
          <w:sz w:val="22"/>
          <w:szCs w:val="22"/>
        </w:rPr>
        <w:t>kwota</w:t>
      </w:r>
      <w:r w:rsidR="003B037C" w:rsidRPr="002C4966">
        <w:rPr>
          <w:rFonts w:cs="Times New Roman"/>
          <w:b/>
          <w:sz w:val="22"/>
          <w:szCs w:val="22"/>
        </w:rPr>
        <w:t xml:space="preserve"> za zakres</w:t>
      </w:r>
      <w:r w:rsidR="003B037C">
        <w:rPr>
          <w:rFonts w:cs="Times New Roman"/>
          <w:b/>
          <w:sz w:val="22"/>
          <w:szCs w:val="22"/>
        </w:rPr>
        <w:t xml:space="preserve"> 1:</w:t>
      </w: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4425"/>
      </w:tblGrid>
      <w:tr w:rsidR="003B037C" w:rsidTr="00003775">
        <w:tc>
          <w:tcPr>
            <w:tcW w:w="4425" w:type="dxa"/>
          </w:tcPr>
          <w:p w:rsidR="003B037C" w:rsidRPr="005D4938" w:rsidRDefault="003B037C" w:rsidP="00003775">
            <w:pPr>
              <w:pStyle w:val="Tekstpodstawowy3"/>
              <w:tabs>
                <w:tab w:val="left" w:pos="3435"/>
              </w:tabs>
              <w:jc w:val="right"/>
              <w:rPr>
                <w:b w:val="0"/>
              </w:rPr>
            </w:pPr>
            <w:r w:rsidRPr="005D4938">
              <w:rPr>
                <w:b w:val="0"/>
                <w:sz w:val="22"/>
                <w:szCs w:val="22"/>
              </w:rPr>
              <w:t>zł (netto)</w:t>
            </w:r>
          </w:p>
        </w:tc>
      </w:tr>
    </w:tbl>
    <w:p w:rsidR="003B037C" w:rsidRDefault="003B037C" w:rsidP="003B037C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4425"/>
      </w:tblGrid>
      <w:tr w:rsidR="003B037C" w:rsidTr="00003775">
        <w:tc>
          <w:tcPr>
            <w:tcW w:w="4425" w:type="dxa"/>
          </w:tcPr>
          <w:p w:rsidR="003B037C" w:rsidRDefault="003B037C" w:rsidP="00003775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3B037C" w:rsidRDefault="003B037C" w:rsidP="003B037C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4425"/>
      </w:tblGrid>
      <w:tr w:rsidR="003B037C" w:rsidTr="00003775">
        <w:tc>
          <w:tcPr>
            <w:tcW w:w="4425" w:type="dxa"/>
          </w:tcPr>
          <w:p w:rsidR="003B037C" w:rsidRDefault="003B037C" w:rsidP="00003775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podatek VAT                     zł</w:t>
            </w:r>
          </w:p>
        </w:tc>
      </w:tr>
    </w:tbl>
    <w:p w:rsidR="003B037C" w:rsidRPr="00596267" w:rsidRDefault="003B037C" w:rsidP="003B037C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4425"/>
      </w:tblGrid>
      <w:tr w:rsidR="003B037C" w:rsidRPr="005B7585" w:rsidTr="00003775">
        <w:tc>
          <w:tcPr>
            <w:tcW w:w="4425" w:type="dxa"/>
          </w:tcPr>
          <w:p w:rsidR="003B037C" w:rsidRPr="005B7585" w:rsidRDefault="003B037C" w:rsidP="00003775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B7585">
              <w:rPr>
                <w:sz w:val="22"/>
                <w:szCs w:val="22"/>
              </w:rPr>
              <w:t>zł (brutto)</w:t>
            </w:r>
          </w:p>
        </w:tc>
      </w:tr>
    </w:tbl>
    <w:p w:rsidR="003B037C" w:rsidRDefault="003B037C" w:rsidP="003B037C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3B037C" w:rsidTr="00003775">
        <w:tc>
          <w:tcPr>
            <w:tcW w:w="10487" w:type="dxa"/>
          </w:tcPr>
          <w:p w:rsidR="003B037C" w:rsidRDefault="003B037C" w:rsidP="00003775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słownie:</w:t>
            </w:r>
            <w:r w:rsidRPr="00C0265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                                      </w:t>
            </w:r>
            <w:r w:rsidRPr="00C02655">
              <w:rPr>
                <w:b w:val="0"/>
                <w:sz w:val="22"/>
                <w:szCs w:val="22"/>
              </w:rPr>
              <w:t>złotych (brutto)</w:t>
            </w:r>
          </w:p>
        </w:tc>
      </w:tr>
    </w:tbl>
    <w:p w:rsidR="003B037C" w:rsidRPr="003B037C" w:rsidRDefault="003B037C" w:rsidP="00570591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3B037C" w:rsidRPr="003B037C" w:rsidRDefault="002C4966" w:rsidP="00570591">
      <w:pPr>
        <w:spacing w:line="36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kwota z</w:t>
      </w:r>
      <w:r w:rsidR="003B037C" w:rsidRPr="003B037C">
        <w:rPr>
          <w:rFonts w:cs="Times New Roman"/>
          <w:b/>
          <w:sz w:val="22"/>
          <w:szCs w:val="22"/>
        </w:rPr>
        <w:t>a zakres 2:</w:t>
      </w: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4425"/>
      </w:tblGrid>
      <w:tr w:rsidR="003B037C" w:rsidTr="00003775">
        <w:tc>
          <w:tcPr>
            <w:tcW w:w="4425" w:type="dxa"/>
          </w:tcPr>
          <w:p w:rsidR="003B037C" w:rsidRPr="005D4938" w:rsidRDefault="003B037C" w:rsidP="00003775">
            <w:pPr>
              <w:pStyle w:val="Tekstpodstawowy3"/>
              <w:tabs>
                <w:tab w:val="left" w:pos="3435"/>
              </w:tabs>
              <w:jc w:val="right"/>
              <w:rPr>
                <w:b w:val="0"/>
              </w:rPr>
            </w:pPr>
            <w:r w:rsidRPr="005D4938">
              <w:rPr>
                <w:b w:val="0"/>
                <w:sz w:val="22"/>
                <w:szCs w:val="22"/>
              </w:rPr>
              <w:t>zł (netto)</w:t>
            </w:r>
          </w:p>
        </w:tc>
      </w:tr>
    </w:tbl>
    <w:p w:rsidR="003B037C" w:rsidRDefault="003B037C" w:rsidP="003B037C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4425"/>
      </w:tblGrid>
      <w:tr w:rsidR="003B037C" w:rsidTr="00003775">
        <w:tc>
          <w:tcPr>
            <w:tcW w:w="4425" w:type="dxa"/>
          </w:tcPr>
          <w:p w:rsidR="003B037C" w:rsidRDefault="003B037C" w:rsidP="00003775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3B037C" w:rsidRDefault="003B037C" w:rsidP="003B037C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4425"/>
      </w:tblGrid>
      <w:tr w:rsidR="003B037C" w:rsidTr="00003775">
        <w:tc>
          <w:tcPr>
            <w:tcW w:w="4425" w:type="dxa"/>
          </w:tcPr>
          <w:p w:rsidR="003B037C" w:rsidRDefault="003B037C" w:rsidP="00003775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podatek VAT                     zł</w:t>
            </w:r>
          </w:p>
        </w:tc>
      </w:tr>
    </w:tbl>
    <w:p w:rsidR="003B037C" w:rsidRPr="00596267" w:rsidRDefault="003B037C" w:rsidP="003B037C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4425"/>
      </w:tblGrid>
      <w:tr w:rsidR="003B037C" w:rsidRPr="005B7585" w:rsidTr="00003775">
        <w:tc>
          <w:tcPr>
            <w:tcW w:w="4425" w:type="dxa"/>
          </w:tcPr>
          <w:p w:rsidR="003B037C" w:rsidRPr="005B7585" w:rsidRDefault="003B037C" w:rsidP="00003775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B7585">
              <w:rPr>
                <w:sz w:val="22"/>
                <w:szCs w:val="22"/>
              </w:rPr>
              <w:t>zł (brutto)</w:t>
            </w:r>
          </w:p>
        </w:tc>
      </w:tr>
    </w:tbl>
    <w:p w:rsidR="003B037C" w:rsidRDefault="003B037C" w:rsidP="003B037C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3B037C" w:rsidTr="00003775">
        <w:tc>
          <w:tcPr>
            <w:tcW w:w="10487" w:type="dxa"/>
          </w:tcPr>
          <w:p w:rsidR="003B037C" w:rsidRDefault="003B037C" w:rsidP="00003775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słownie:</w:t>
            </w:r>
            <w:r w:rsidRPr="00C0265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                                      </w:t>
            </w:r>
            <w:r w:rsidRPr="00C02655">
              <w:rPr>
                <w:b w:val="0"/>
                <w:sz w:val="22"/>
                <w:szCs w:val="22"/>
              </w:rPr>
              <w:t>złotych (brutto)</w:t>
            </w:r>
          </w:p>
        </w:tc>
      </w:tr>
    </w:tbl>
    <w:p w:rsidR="003B037C" w:rsidRPr="003B037C" w:rsidRDefault="003B037C" w:rsidP="00570591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64673F" w:rsidRDefault="0064673F" w:rsidP="00166E90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8193" w:tblpY="-33"/>
        <w:tblW w:w="0" w:type="auto"/>
        <w:tblLook w:val="04A0" w:firstRow="1" w:lastRow="0" w:firstColumn="1" w:lastColumn="0" w:noHBand="0" w:noVBand="1"/>
      </w:tblPr>
      <w:tblGrid>
        <w:gridCol w:w="754"/>
      </w:tblGrid>
      <w:tr w:rsidR="0064673F" w:rsidTr="0064673F">
        <w:trPr>
          <w:trHeight w:val="64"/>
        </w:trPr>
        <w:tc>
          <w:tcPr>
            <w:tcW w:w="754" w:type="dxa"/>
          </w:tcPr>
          <w:p w:rsidR="0064673F" w:rsidRDefault="0064673F" w:rsidP="0064673F">
            <w:pPr>
              <w:pStyle w:val="NormalnyWeb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B966DA" w:rsidRPr="0064673F" w:rsidRDefault="00B966DA" w:rsidP="00166E90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9B2A75">
        <w:rPr>
          <w:b/>
          <w:sz w:val="22"/>
          <w:szCs w:val="22"/>
        </w:rPr>
        <w:t xml:space="preserve">Oświadczam, że udzielam </w:t>
      </w:r>
      <w:r w:rsidR="0064673F">
        <w:rPr>
          <w:b/>
          <w:sz w:val="22"/>
          <w:szCs w:val="22"/>
        </w:rPr>
        <w:t xml:space="preserve">gwarancji </w:t>
      </w:r>
      <w:r w:rsidRPr="009B2A75">
        <w:rPr>
          <w:b/>
          <w:sz w:val="22"/>
          <w:szCs w:val="22"/>
        </w:rPr>
        <w:t xml:space="preserve">na przedmiot </w:t>
      </w:r>
      <w:r w:rsidR="0064673F">
        <w:rPr>
          <w:b/>
          <w:sz w:val="22"/>
          <w:szCs w:val="22"/>
        </w:rPr>
        <w:t xml:space="preserve"> </w:t>
      </w:r>
      <w:r w:rsidRPr="009B2A75">
        <w:rPr>
          <w:b/>
          <w:sz w:val="22"/>
          <w:szCs w:val="22"/>
        </w:rPr>
        <w:t>zamówienia</w:t>
      </w:r>
      <w:r w:rsidR="0064673F">
        <w:rPr>
          <w:b/>
          <w:sz w:val="22"/>
          <w:szCs w:val="22"/>
        </w:rPr>
        <w:t xml:space="preserve"> na okres</w:t>
      </w:r>
      <w:r w:rsidRPr="009B2A75">
        <w:rPr>
          <w:b/>
          <w:sz w:val="22"/>
          <w:szCs w:val="22"/>
        </w:rPr>
        <w:t xml:space="preserve"> </w:t>
      </w:r>
      <w:r w:rsidR="0064673F">
        <w:rPr>
          <w:b/>
          <w:sz w:val="22"/>
          <w:szCs w:val="22"/>
        </w:rPr>
        <w:t xml:space="preserve">miesięcy, </w:t>
      </w:r>
      <w:r w:rsidRPr="009B2A75">
        <w:rPr>
          <w:b/>
          <w:sz w:val="22"/>
          <w:szCs w:val="22"/>
        </w:rPr>
        <w:t>liczon</w:t>
      </w:r>
      <w:r w:rsidR="0064673F">
        <w:rPr>
          <w:b/>
          <w:sz w:val="22"/>
          <w:szCs w:val="22"/>
        </w:rPr>
        <w:t>ych</w:t>
      </w:r>
      <w:r w:rsidR="007A315B">
        <w:rPr>
          <w:b/>
          <w:sz w:val="22"/>
          <w:szCs w:val="22"/>
        </w:rPr>
        <w:t xml:space="preserve"> od </w:t>
      </w:r>
      <w:r w:rsidRPr="009B2A75">
        <w:rPr>
          <w:b/>
          <w:sz w:val="22"/>
          <w:szCs w:val="22"/>
        </w:rPr>
        <w:t xml:space="preserve">dnia podpisania protokołu odbioru </w:t>
      </w:r>
      <w:r w:rsidR="009960E4">
        <w:rPr>
          <w:b/>
          <w:sz w:val="22"/>
          <w:szCs w:val="22"/>
        </w:rPr>
        <w:t>końcowego</w:t>
      </w:r>
      <w:r w:rsidR="00736833">
        <w:rPr>
          <w:b/>
          <w:sz w:val="22"/>
          <w:szCs w:val="22"/>
        </w:rPr>
        <w:t xml:space="preserve"> </w:t>
      </w:r>
      <w:r w:rsidR="00073D84">
        <w:rPr>
          <w:b/>
          <w:sz w:val="22"/>
          <w:szCs w:val="22"/>
        </w:rPr>
        <w:t xml:space="preserve">robót </w:t>
      </w:r>
      <w:r w:rsidR="00DE795E">
        <w:rPr>
          <w:b/>
          <w:sz w:val="22"/>
          <w:szCs w:val="22"/>
        </w:rPr>
        <w:t xml:space="preserve">budowlanych </w:t>
      </w:r>
      <w:r w:rsidRPr="009B2A75">
        <w:rPr>
          <w:b/>
          <w:sz w:val="22"/>
          <w:szCs w:val="22"/>
        </w:rPr>
        <w:t>bez uwag</w:t>
      </w:r>
      <w:r w:rsidRPr="009B2A75">
        <w:rPr>
          <w:sz w:val="22"/>
          <w:szCs w:val="22"/>
        </w:rPr>
        <w:t>.</w:t>
      </w:r>
    </w:p>
    <w:p w:rsidR="00570591" w:rsidRDefault="00570591" w:rsidP="0040259B">
      <w:pPr>
        <w:pStyle w:val="NormalnyWeb"/>
        <w:spacing w:before="0" w:beforeAutospacing="0" w:after="0"/>
        <w:ind w:left="426" w:hanging="426"/>
        <w:jc w:val="both"/>
        <w:rPr>
          <w:rFonts w:eastAsia="Arial"/>
          <w:sz w:val="22"/>
          <w:szCs w:val="22"/>
        </w:rPr>
      </w:pPr>
    </w:p>
    <w:p w:rsidR="0075305C" w:rsidRDefault="00570591" w:rsidP="00B81267">
      <w:pPr>
        <w:pStyle w:val="NormalnyWeb"/>
        <w:spacing w:before="0" w:beforeAutospacing="0" w:after="0"/>
        <w:jc w:val="both"/>
        <w:rPr>
          <w:rFonts w:eastAsia="Arial"/>
          <w:b/>
          <w:sz w:val="22"/>
          <w:szCs w:val="22"/>
        </w:rPr>
      </w:pPr>
      <w:r w:rsidRPr="009D68A8">
        <w:rPr>
          <w:rFonts w:eastAsia="Arial"/>
          <w:b/>
          <w:sz w:val="22"/>
          <w:szCs w:val="22"/>
        </w:rPr>
        <w:t>Zobowiązuję się</w:t>
      </w:r>
      <w:r w:rsidRPr="009D68A8">
        <w:rPr>
          <w:b/>
          <w:sz w:val="22"/>
          <w:szCs w:val="22"/>
        </w:rPr>
        <w:t xml:space="preserve"> wykonać </w:t>
      </w:r>
      <w:r w:rsidR="00083270" w:rsidRPr="009D68A8">
        <w:rPr>
          <w:b/>
          <w:sz w:val="22"/>
          <w:szCs w:val="22"/>
        </w:rPr>
        <w:t>roboty budowlane będące przedmiotem niniejszego postępowania</w:t>
      </w:r>
      <w:r w:rsidR="00736833">
        <w:rPr>
          <w:b/>
          <w:sz w:val="22"/>
          <w:szCs w:val="22"/>
        </w:rPr>
        <w:t xml:space="preserve"> </w:t>
      </w:r>
      <w:r w:rsidR="00C32FFD" w:rsidRPr="009D68A8">
        <w:rPr>
          <w:rFonts w:eastAsia="Arial"/>
          <w:b/>
          <w:sz w:val="22"/>
          <w:szCs w:val="22"/>
        </w:rPr>
        <w:t xml:space="preserve">w terminie </w:t>
      </w:r>
      <w:r w:rsidR="00827417">
        <w:rPr>
          <w:rFonts w:eastAsia="Arial"/>
          <w:b/>
          <w:sz w:val="22"/>
          <w:szCs w:val="22"/>
        </w:rPr>
        <w:br/>
      </w:r>
      <w:r w:rsidR="00BB7930">
        <w:rPr>
          <w:rFonts w:eastAsia="Arial"/>
          <w:b/>
          <w:sz w:val="22"/>
          <w:szCs w:val="22"/>
        </w:rPr>
        <w:t xml:space="preserve">wskazanym </w:t>
      </w:r>
      <w:r w:rsidR="00BB7930" w:rsidRPr="009D2342">
        <w:rPr>
          <w:rFonts w:eastAsia="Arial"/>
          <w:b/>
          <w:sz w:val="22"/>
          <w:szCs w:val="22"/>
        </w:rPr>
        <w:t xml:space="preserve">w p. </w:t>
      </w:r>
      <w:r w:rsidR="009D2342" w:rsidRPr="009D2342">
        <w:rPr>
          <w:rFonts w:eastAsia="Arial"/>
          <w:b/>
          <w:sz w:val="22"/>
          <w:szCs w:val="22"/>
        </w:rPr>
        <w:t>V</w:t>
      </w:r>
      <w:r w:rsidR="00943685">
        <w:rPr>
          <w:rFonts w:eastAsia="Arial"/>
          <w:b/>
          <w:sz w:val="22"/>
          <w:szCs w:val="22"/>
        </w:rPr>
        <w:t>I</w:t>
      </w:r>
      <w:r w:rsidR="009D2342" w:rsidRPr="009D2342">
        <w:rPr>
          <w:rFonts w:eastAsia="Arial"/>
          <w:b/>
          <w:sz w:val="22"/>
          <w:szCs w:val="22"/>
        </w:rPr>
        <w:t xml:space="preserve"> </w:t>
      </w:r>
      <w:r w:rsidR="00BB7930" w:rsidRPr="009D2342">
        <w:rPr>
          <w:rFonts w:eastAsia="Arial"/>
          <w:b/>
          <w:sz w:val="22"/>
          <w:szCs w:val="22"/>
        </w:rPr>
        <w:t>SWZ</w:t>
      </w:r>
      <w:r w:rsidR="00184CA8" w:rsidRPr="009D2342">
        <w:rPr>
          <w:rFonts w:eastAsia="Arial"/>
          <w:b/>
          <w:sz w:val="22"/>
          <w:szCs w:val="22"/>
        </w:rPr>
        <w:t>.</w:t>
      </w:r>
    </w:p>
    <w:p w:rsidR="00596267" w:rsidRDefault="00596267" w:rsidP="00596267">
      <w:pPr>
        <w:pStyle w:val="Tekstpodstawowy3"/>
        <w:tabs>
          <w:tab w:val="left" w:pos="3435"/>
        </w:tabs>
        <w:jc w:val="both"/>
        <w:rPr>
          <w:b w:val="0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b/>
          <w:bCs/>
          <w:sz w:val="22"/>
          <w:szCs w:val="22"/>
          <w:u w:val="single"/>
        </w:rPr>
        <w:t>Oświadczam, że:</w:t>
      </w:r>
      <w:r w:rsidR="00736833" w:rsidRPr="000B7AFC">
        <w:rPr>
          <w:rFonts w:eastAsia="Arial" w:cs="Times New Roman"/>
          <w:b/>
          <w:bCs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>zapoznałem się ze SWZ wraz z załącznikami</w:t>
      </w:r>
      <w:r w:rsidR="00736833">
        <w:rPr>
          <w:rFonts w:eastAsia="Arial" w:cs="Times New Roman"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 xml:space="preserve">oraz uzyskałem niezbędne informacje do </w:t>
      </w:r>
      <w:r w:rsidR="007C37C1">
        <w:rPr>
          <w:rFonts w:eastAsia="Arial" w:cs="Times New Roman"/>
          <w:sz w:val="22"/>
          <w:szCs w:val="22"/>
        </w:rPr>
        <w:t xml:space="preserve">prawidłowego </w:t>
      </w:r>
      <w:r w:rsidRPr="009B2A75">
        <w:rPr>
          <w:rFonts w:eastAsia="Arial" w:cs="Times New Roman"/>
          <w:sz w:val="22"/>
          <w:szCs w:val="22"/>
        </w:rPr>
        <w:t>przygotowania oferty i zobowiązuję się w przypadku wyboru mojej oferty do zawarcia umowy na ustalonych tam warunkach</w:t>
      </w:r>
      <w:r w:rsidR="007C37C1">
        <w:rPr>
          <w:rFonts w:eastAsia="Arial" w:cs="Times New Roman"/>
          <w:sz w:val="22"/>
          <w:szCs w:val="22"/>
        </w:rPr>
        <w:t>,</w:t>
      </w:r>
      <w:r w:rsidRPr="009B2A75">
        <w:rPr>
          <w:rFonts w:eastAsia="Arial" w:cs="Times New Roman"/>
          <w:sz w:val="22"/>
          <w:szCs w:val="22"/>
        </w:rPr>
        <w:t xml:space="preserve"> w miejscu i terminie wyznaczonym przez Zamawiającego. </w:t>
      </w: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596267">
        <w:rPr>
          <w:rFonts w:eastAsia="Arial" w:cs="Times New Roman"/>
          <w:sz w:val="22"/>
          <w:szCs w:val="22"/>
        </w:rPr>
        <w:t xml:space="preserve">Oświadczam, że akceptuję </w:t>
      </w:r>
      <w:r w:rsidR="007C37C1">
        <w:rPr>
          <w:rFonts w:eastAsia="Arial" w:cs="Times New Roman"/>
          <w:sz w:val="22"/>
          <w:szCs w:val="22"/>
        </w:rPr>
        <w:t>projektowane postanowienia umowy</w:t>
      </w:r>
      <w:r w:rsidRPr="00596267">
        <w:rPr>
          <w:rFonts w:eastAsia="Arial" w:cs="Times New Roman"/>
          <w:sz w:val="22"/>
          <w:szCs w:val="22"/>
        </w:rPr>
        <w:t xml:space="preserve">, </w:t>
      </w:r>
      <w:r w:rsidRPr="00EC7CA0">
        <w:rPr>
          <w:rFonts w:eastAsia="Arial" w:cs="Times New Roman"/>
          <w:sz w:val="22"/>
          <w:szCs w:val="22"/>
        </w:rPr>
        <w:t>stanowiąc</w:t>
      </w:r>
      <w:r w:rsidR="007C37C1" w:rsidRPr="00EC7CA0">
        <w:rPr>
          <w:rFonts w:eastAsia="Arial" w:cs="Times New Roman"/>
          <w:sz w:val="22"/>
          <w:szCs w:val="22"/>
        </w:rPr>
        <w:t>e załącznik</w:t>
      </w:r>
      <w:r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Pr="00EC7CA0">
        <w:rPr>
          <w:rFonts w:eastAsia="Arial" w:cs="Times New Roman"/>
          <w:sz w:val="22"/>
          <w:szCs w:val="22"/>
        </w:rPr>
        <w:t xml:space="preserve"> do </w:t>
      </w:r>
      <w:r w:rsidR="00BA4C3B" w:rsidRPr="00EC7CA0">
        <w:rPr>
          <w:rFonts w:eastAsia="Arial" w:cs="Times New Roman"/>
          <w:sz w:val="22"/>
          <w:szCs w:val="22"/>
        </w:rPr>
        <w:t>SWZ.</w:t>
      </w: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853ADA" w:rsidRDefault="0075305C" w:rsidP="00853ADA">
      <w:pPr>
        <w:jc w:val="both"/>
        <w:rPr>
          <w:rFonts w:cs="Times New Roman"/>
          <w:sz w:val="22"/>
          <w:szCs w:val="22"/>
        </w:rPr>
      </w:pPr>
      <w:r w:rsidRPr="00EC7CA0">
        <w:rPr>
          <w:rFonts w:eastAsia="Arial" w:cs="Times New Roman"/>
          <w:sz w:val="22"/>
          <w:szCs w:val="22"/>
        </w:rPr>
        <w:t xml:space="preserve">Termin płatności: </w:t>
      </w:r>
      <w:r w:rsidRPr="00EC7CA0">
        <w:rPr>
          <w:rFonts w:cs="Times New Roman"/>
          <w:sz w:val="22"/>
          <w:szCs w:val="22"/>
        </w:rPr>
        <w:t xml:space="preserve">zgodnie z </w:t>
      </w:r>
      <w:r w:rsidR="00523744" w:rsidRPr="00EC7CA0">
        <w:rPr>
          <w:rFonts w:cs="Times New Roman"/>
          <w:sz w:val="22"/>
          <w:szCs w:val="22"/>
        </w:rPr>
        <w:t>projektowanymi postanowieniami umowy</w:t>
      </w:r>
      <w:r w:rsidRPr="00EC7CA0">
        <w:rPr>
          <w:rFonts w:cs="Times New Roman"/>
          <w:sz w:val="22"/>
          <w:szCs w:val="22"/>
        </w:rPr>
        <w:t xml:space="preserve"> - </w:t>
      </w:r>
      <w:r w:rsidR="00523744" w:rsidRPr="00EC7CA0">
        <w:rPr>
          <w:rFonts w:eastAsia="Arial" w:cs="Times New Roman"/>
          <w:sz w:val="22"/>
          <w:szCs w:val="22"/>
        </w:rPr>
        <w:t>załącznik</w:t>
      </w:r>
      <w:r w:rsidR="00A91534"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="00BC2421" w:rsidRPr="00EC7CA0">
        <w:rPr>
          <w:rFonts w:eastAsia="Arial" w:cs="Times New Roman"/>
          <w:sz w:val="22"/>
          <w:szCs w:val="22"/>
        </w:rPr>
        <w:t xml:space="preserve"> do S</w:t>
      </w:r>
      <w:r w:rsidRPr="00EC7CA0">
        <w:rPr>
          <w:rFonts w:eastAsia="Arial" w:cs="Times New Roman"/>
          <w:sz w:val="22"/>
          <w:szCs w:val="22"/>
        </w:rPr>
        <w:t>WZ</w:t>
      </w:r>
      <w:r w:rsidR="00BA4C3B" w:rsidRPr="00EC7CA0">
        <w:rPr>
          <w:rFonts w:eastAsia="Arial" w:cs="Times New Roman"/>
          <w:sz w:val="22"/>
          <w:szCs w:val="22"/>
        </w:rPr>
        <w:t>.</w:t>
      </w:r>
    </w:p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Pełnomocnik w przypadku składania oferty wspólnej</w:t>
      </w:r>
      <w:r w:rsidR="008A3B78">
        <w:rPr>
          <w:rFonts w:eastAsia="Arial" w:cs="Times New Roman"/>
          <w:sz w:val="22"/>
          <w:szCs w:val="22"/>
        </w:rPr>
        <w:t>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Nazwisko, imię</w:t>
            </w:r>
            <w:r>
              <w:rPr>
                <w:rFonts w:eastAsia="Arial" w:cs="Times New Roman"/>
                <w:sz w:val="22"/>
                <w:szCs w:val="22"/>
              </w:rPr>
              <w:t xml:space="preserve">: 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Stanowisko</w:t>
            </w:r>
            <w:r>
              <w:rPr>
                <w:rFonts w:eastAsia="Arial" w:cs="Times New Roman"/>
                <w:sz w:val="22"/>
                <w:szCs w:val="22"/>
              </w:rPr>
              <w:t>:</w:t>
            </w:r>
          </w:p>
        </w:tc>
      </w:tr>
    </w:tbl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8B134F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Telefon</w:t>
            </w:r>
            <w:r>
              <w:rPr>
                <w:rFonts w:eastAsia="Arial" w:cs="Times New Roman"/>
                <w:sz w:val="22"/>
                <w:szCs w:val="22"/>
              </w:rPr>
              <w:t>:                                                                  email: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Zakres*: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 i zawarcia umowy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853ADA" w:rsidRDefault="0075305C" w:rsidP="0075305C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9B2A75">
        <w:rPr>
          <w:sz w:val="22"/>
          <w:szCs w:val="22"/>
        </w:rPr>
        <w:t xml:space="preserve">Oświadczam, </w:t>
      </w:r>
      <w:r w:rsidRPr="00853ADA">
        <w:rPr>
          <w:sz w:val="22"/>
          <w:szCs w:val="22"/>
        </w:rPr>
        <w:t>że przedmiot zamówienia wykonam osobiście/z udziałem podwykonawcy/ów.*</w:t>
      </w:r>
    </w:p>
    <w:p w:rsidR="00C6744F" w:rsidRPr="00853ADA" w:rsidRDefault="00C6744F" w:rsidP="00C6744F">
      <w:pPr>
        <w:pStyle w:val="NormalnyWeb"/>
        <w:spacing w:before="0" w:beforeAutospacing="0" w:after="0"/>
        <w:rPr>
          <w:sz w:val="22"/>
          <w:szCs w:val="22"/>
        </w:rPr>
      </w:pPr>
      <w:r w:rsidRPr="005501B7">
        <w:rPr>
          <w:sz w:val="22"/>
          <w:szCs w:val="22"/>
        </w:rPr>
        <w:t>W związku z</w:t>
      </w:r>
      <w:r w:rsidR="00D734FC" w:rsidRPr="005501B7">
        <w:rPr>
          <w:sz w:val="22"/>
          <w:szCs w:val="22"/>
        </w:rPr>
        <w:t xml:space="preserve"> art. </w:t>
      </w:r>
      <w:r w:rsidR="005501B7" w:rsidRPr="005501B7">
        <w:rPr>
          <w:sz w:val="22"/>
          <w:szCs w:val="22"/>
        </w:rPr>
        <w:t>462</w:t>
      </w:r>
      <w:r w:rsidR="00D734FC" w:rsidRPr="005501B7">
        <w:rPr>
          <w:sz w:val="22"/>
          <w:szCs w:val="22"/>
        </w:rPr>
        <w:t xml:space="preserve"> ust. 1 ustawy Prawo zamówień p</w:t>
      </w:r>
      <w:r w:rsidRPr="005501B7">
        <w:rPr>
          <w:sz w:val="22"/>
          <w:szCs w:val="22"/>
        </w:rPr>
        <w:t>ublicznych informuję, że zamierzam powierzyć następujące</w:t>
      </w:r>
      <w:r w:rsidRPr="00853ADA">
        <w:rPr>
          <w:sz w:val="22"/>
          <w:szCs w:val="22"/>
        </w:rPr>
        <w:t xml:space="preserve"> części zamówienia Podwykonawcom: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Tr="00BB7930">
        <w:trPr>
          <w:trHeight w:val="203"/>
        </w:trPr>
        <w:tc>
          <w:tcPr>
            <w:tcW w:w="10487" w:type="dxa"/>
          </w:tcPr>
          <w:p w:rsidR="008B134F" w:rsidRDefault="008B134F" w:rsidP="00BB793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BB7930" w:rsidRDefault="00BB7930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5F36B8" w:rsidRDefault="005F36B8" w:rsidP="002255D5">
      <w:pPr>
        <w:pStyle w:val="NormalnyWeb"/>
        <w:spacing w:before="0" w:beforeAutospacing="0" w:after="0"/>
        <w:rPr>
          <w:sz w:val="22"/>
          <w:szCs w:val="22"/>
        </w:rPr>
      </w:pPr>
    </w:p>
    <w:p w:rsidR="00C6744F" w:rsidRDefault="00C6744F" w:rsidP="002255D5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Firmy (nazwy) Podwykonawców: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Tr="008B134F">
        <w:trPr>
          <w:trHeight w:val="289"/>
        </w:trPr>
        <w:tc>
          <w:tcPr>
            <w:tcW w:w="10487" w:type="dxa"/>
          </w:tcPr>
          <w:p w:rsidR="008B134F" w:rsidRDefault="008B134F" w:rsidP="008B134F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8B134F" w:rsidRDefault="008B134F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610D02" w:rsidRPr="00610D02" w:rsidRDefault="00610D02" w:rsidP="00610D02">
      <w:pPr>
        <w:spacing w:line="100" w:lineRule="atLeast"/>
        <w:jc w:val="both"/>
        <w:rPr>
          <w:rFonts w:eastAsia="Times New Roman" w:cs="Times New Roman"/>
          <w:sz w:val="22"/>
          <w:szCs w:val="22"/>
          <w:lang w:bidi="ar-SA"/>
        </w:rPr>
      </w:pPr>
      <w:r w:rsidRPr="00610D02">
        <w:rPr>
          <w:rFonts w:eastAsia="Times New Roman" w:cs="Times New Roman"/>
          <w:sz w:val="22"/>
          <w:szCs w:val="22"/>
          <w:lang w:bidi="ar-SA"/>
        </w:rPr>
        <w:t>W celu wykazania spełnienia warunków udziału w postępowaniu polegamy na zasobach następujących podmiotów (jeżeli dotyczy):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Wykaz osób </w:t>
      </w:r>
      <w:r w:rsidR="00952902">
        <w:rPr>
          <w:rFonts w:eastAsia="Arial" w:cs="Times New Roman"/>
          <w:sz w:val="22"/>
          <w:szCs w:val="22"/>
        </w:rPr>
        <w:t>ze strony</w:t>
      </w:r>
      <w:r w:rsidRPr="009B2A75">
        <w:rPr>
          <w:rFonts w:eastAsia="Arial" w:cs="Times New Roman"/>
          <w:sz w:val="22"/>
          <w:szCs w:val="22"/>
        </w:rPr>
        <w:t xml:space="preserve"> Wykonawcy do kontaktu z Zamawiającym: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Pr="009B2A75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6E4C6D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Uważam się za związanego niniejszą ofertą przez okres 30 dni od upływu terminu składania ofert</w:t>
      </w:r>
      <w:r w:rsidR="00935B96">
        <w:rPr>
          <w:rFonts w:eastAsia="Arial" w:cs="Times New Roman"/>
          <w:sz w:val="22"/>
          <w:szCs w:val="22"/>
        </w:rPr>
        <w:t>,</w:t>
      </w:r>
      <w:r w:rsidR="00935B96" w:rsidRPr="00935B96">
        <w:rPr>
          <w:rFonts w:eastAsia="Arial" w:cs="Times New Roman"/>
          <w:sz w:val="22"/>
          <w:szCs w:val="22"/>
        </w:rPr>
        <w:t xml:space="preserve"> czyli do dnia </w:t>
      </w:r>
      <w:r w:rsidR="004E0B57" w:rsidRPr="00D329D8">
        <w:rPr>
          <w:rFonts w:eastAsia="Arial" w:cs="Times New Roman"/>
          <w:sz w:val="22"/>
          <w:szCs w:val="22"/>
        </w:rPr>
        <w:t>wskazanego w p.</w:t>
      </w:r>
      <w:r w:rsidR="00D329D8" w:rsidRPr="00D329D8">
        <w:rPr>
          <w:rFonts w:eastAsia="Arial" w:cs="Times New Roman"/>
          <w:sz w:val="22"/>
          <w:szCs w:val="22"/>
        </w:rPr>
        <w:t xml:space="preserve"> X ust. 1</w:t>
      </w:r>
      <w:r w:rsidR="004E0B57" w:rsidRPr="00D329D8">
        <w:rPr>
          <w:rFonts w:eastAsia="Arial" w:cs="Times New Roman"/>
          <w:sz w:val="22"/>
          <w:szCs w:val="22"/>
        </w:rPr>
        <w:t xml:space="preserve"> SWZ</w:t>
      </w:r>
      <w:r w:rsidR="00D329D8">
        <w:rPr>
          <w:rFonts w:eastAsia="Arial" w:cs="Times New Roman"/>
          <w:sz w:val="22"/>
          <w:szCs w:val="22"/>
        </w:rPr>
        <w:t>.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3E4BE9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  <w:r>
        <w:rPr>
          <w:rFonts w:eastAsia="Arial" w:cs="Times New Roman"/>
          <w:b/>
          <w:bCs/>
          <w:sz w:val="22"/>
          <w:szCs w:val="22"/>
          <w:u w:val="single"/>
        </w:rPr>
        <w:t xml:space="preserve">Do </w:t>
      </w:r>
      <w:r w:rsidR="0075305C" w:rsidRPr="009B2A75">
        <w:rPr>
          <w:rFonts w:eastAsia="Arial" w:cs="Times New Roman"/>
          <w:b/>
          <w:bCs/>
          <w:sz w:val="22"/>
          <w:szCs w:val="22"/>
          <w:u w:val="single"/>
        </w:rPr>
        <w:t>oferty załączam: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405750" w:rsidRDefault="00405750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Zastrzeżenie Wykonawcy:</w:t>
      </w:r>
    </w:p>
    <w:p w:rsidR="0075305C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Niżej wymienione dokumenty składające się na ofertę nie mogą być ogólnie udostępnione: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9B2DE1" w:rsidRPr="009B2A75" w:rsidRDefault="009B2DE1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Inne informacje Wykonawcy: </w:t>
      </w:r>
    </w:p>
    <w:p w:rsidR="00BA4C3B" w:rsidRPr="00BA4C3B" w:rsidRDefault="00BA4C3B" w:rsidP="00BA4C3B">
      <w:pPr>
        <w:pStyle w:val="Zwykytekst"/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BA4C3B">
        <w:rPr>
          <w:rFonts w:ascii="Times New Roman" w:hAnsi="Times New Roman" w:cs="Times New Roman"/>
          <w:b/>
          <w:iCs/>
          <w:sz w:val="22"/>
          <w:szCs w:val="22"/>
        </w:rPr>
        <w:t xml:space="preserve">OŚWIADCZAMY, </w:t>
      </w:r>
      <w:r w:rsidRPr="00BA4C3B">
        <w:rPr>
          <w:rFonts w:ascii="Times New Roman" w:hAnsi="Times New Roman" w:cs="Times New Roman"/>
          <w:iCs/>
          <w:sz w:val="22"/>
          <w:szCs w:val="22"/>
        </w:rPr>
        <w:t>że jesteśmy małym/średnim przedsiębiorstwem</w:t>
      </w:r>
      <w:r w:rsidR="00807BD5">
        <w:rPr>
          <w:rFonts w:ascii="Times New Roman" w:hAnsi="Times New Roman" w:cs="Times New Roman"/>
          <w:iCs/>
          <w:sz w:val="22"/>
          <w:szCs w:val="22"/>
        </w:rPr>
        <w:t>*</w:t>
      </w:r>
    </w:p>
    <w:p w:rsidR="009B2DE1" w:rsidRDefault="009B2DE1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 xml:space="preserve">1. Mikro 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przedsiębiorstwo: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a) zatrudnia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od 1 do 9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pracowników oraz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o roczny obrót nie przekracza 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 lub roczna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suma bilansowa nie przekracza 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euro.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. Małe przedsiębiorstwo: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50 pracowników oraz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3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. Średnie przedsiębiorstwo: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250 pracowników oraz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50 mln euro lub roczna suma bilansowa nie przekracza 43 mln euro.</w:t>
      </w: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807BD5" w:rsidRPr="00730B2C" w:rsidRDefault="00807BD5" w:rsidP="00807BD5">
      <w:pPr>
        <w:pStyle w:val="Tekstprzypisudolnego"/>
        <w:spacing w:line="276" w:lineRule="auto"/>
        <w:jc w:val="both"/>
        <w:rPr>
          <w:sz w:val="22"/>
          <w:szCs w:val="22"/>
          <w:u w:val="single"/>
        </w:rPr>
      </w:pPr>
      <w:r w:rsidRPr="00730B2C">
        <w:rPr>
          <w:b/>
          <w:sz w:val="22"/>
          <w:szCs w:val="22"/>
          <w:u w:val="single"/>
        </w:rPr>
        <w:t xml:space="preserve">Oświadczenie w zakresie wypełnienia obowiązków informacyjnych </w:t>
      </w:r>
      <w:r w:rsidRPr="00FE2B5C">
        <w:rPr>
          <w:b/>
          <w:sz w:val="22"/>
          <w:szCs w:val="22"/>
          <w:u w:val="single"/>
        </w:rPr>
        <w:t>przewidzianych w art. 13 lub art. 14 RODO</w:t>
      </w:r>
      <w:r w:rsidRPr="00FE2B5C">
        <w:rPr>
          <w:sz w:val="22"/>
          <w:szCs w:val="22"/>
          <w:u w:val="single"/>
        </w:rPr>
        <w:t>:</w:t>
      </w:r>
    </w:p>
    <w:p w:rsidR="00807BD5" w:rsidRP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  <w:r w:rsidRPr="00807BD5">
        <w:rPr>
          <w:b/>
          <w:color w:val="000000"/>
          <w:sz w:val="22"/>
          <w:szCs w:val="22"/>
        </w:rPr>
        <w:t>OŚWIADCZAMY</w:t>
      </w:r>
      <w:r w:rsidRPr="00807BD5">
        <w:rPr>
          <w:color w:val="000000"/>
          <w:sz w:val="22"/>
          <w:szCs w:val="22"/>
        </w:rPr>
        <w:t>,</w:t>
      </w:r>
      <w:r w:rsidR="00736833">
        <w:rPr>
          <w:color w:val="000000"/>
          <w:sz w:val="22"/>
          <w:szCs w:val="22"/>
        </w:rPr>
        <w:t xml:space="preserve"> </w:t>
      </w:r>
      <w:r w:rsidRPr="00807BD5">
        <w:rPr>
          <w:color w:val="000000"/>
          <w:sz w:val="22"/>
          <w:szCs w:val="22"/>
        </w:rPr>
        <w:t>że wypełniliśmy obowiązki informacyjne przewidziane w art. 13 lub art. 14 RODO</w:t>
      </w:r>
      <w:r w:rsidR="00480092">
        <w:rPr>
          <w:color w:val="000000"/>
          <w:sz w:val="22"/>
          <w:szCs w:val="22"/>
          <w:vertAlign w:val="superscript"/>
        </w:rPr>
        <w:t>**</w:t>
      </w:r>
      <w:r w:rsidRPr="00807BD5">
        <w:rPr>
          <w:color w:val="000000"/>
          <w:sz w:val="22"/>
          <w:szCs w:val="22"/>
        </w:rPr>
        <w:t xml:space="preserve"> wobec osób fizycznych, </w:t>
      </w:r>
      <w:r w:rsidRPr="00807BD5">
        <w:rPr>
          <w:sz w:val="22"/>
          <w:szCs w:val="22"/>
        </w:rPr>
        <w:t>od których dane osobowe bezpośrednio lub pośrednio pozyskałem</w:t>
      </w:r>
      <w:r w:rsidRPr="00807BD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07BD5">
        <w:rPr>
          <w:sz w:val="22"/>
          <w:szCs w:val="22"/>
        </w:rPr>
        <w:t>.**</w:t>
      </w:r>
      <w:r w:rsidR="00480092">
        <w:rPr>
          <w:sz w:val="22"/>
          <w:szCs w:val="22"/>
        </w:rPr>
        <w:t>*</w:t>
      </w: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5F36B8" w:rsidRDefault="005F36B8" w:rsidP="00BA4C3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5F36B8" w:rsidRDefault="005F36B8" w:rsidP="00BA4C3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Pr="003C6DD8" w:rsidRDefault="002255D5" w:rsidP="003C6DD8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>PROSZĘ  NIE PODPISYWAĆ FORMULARZA PODPISEM ODRĘCZNYM!</w:t>
      </w:r>
    </w:p>
    <w:p w:rsidR="00AA3CAE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Pr="009B2A75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C6744F" w:rsidRDefault="00C6744F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B81267" w:rsidRDefault="00B81267" w:rsidP="009C5331">
      <w:pPr>
        <w:rPr>
          <w:rFonts w:eastAsia="Arial" w:cs="Times New Roman"/>
          <w:sz w:val="22"/>
          <w:szCs w:val="22"/>
        </w:rPr>
      </w:pPr>
    </w:p>
    <w:p w:rsidR="00807BD5" w:rsidRDefault="00480092" w:rsidP="00480092">
      <w:pPr>
        <w:pStyle w:val="NormalnyWeb"/>
        <w:spacing w:before="0" w:beforeAutospacing="0" w:after="0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*    </w:t>
      </w:r>
      <w:r w:rsidR="00807BD5" w:rsidRPr="00480092">
        <w:rPr>
          <w:rFonts w:cs="Tahoma"/>
          <w:sz w:val="18"/>
          <w:szCs w:val="18"/>
          <w:lang w:bidi="pl-PL"/>
        </w:rPr>
        <w:t xml:space="preserve">niepotrzebne </w:t>
      </w:r>
      <w:r w:rsidR="009B2DE1">
        <w:rPr>
          <w:rFonts w:cs="Tahoma"/>
          <w:sz w:val="18"/>
          <w:szCs w:val="18"/>
          <w:lang w:bidi="pl-PL"/>
        </w:rPr>
        <w:t>usunąć</w:t>
      </w:r>
    </w:p>
    <w:p w:rsidR="00854FDE" w:rsidRPr="00807BD5" w:rsidRDefault="00854FDE" w:rsidP="00854FDE">
      <w:pPr>
        <w:pStyle w:val="NormalnyWeb"/>
        <w:spacing w:before="0" w:beforeAutospacing="0" w:after="0"/>
        <w:jc w:val="both"/>
        <w:rPr>
          <w:b/>
          <w:sz w:val="18"/>
          <w:szCs w:val="18"/>
          <w:u w:val="single"/>
        </w:rPr>
      </w:pPr>
    </w:p>
    <w:p w:rsidR="00B81267" w:rsidRPr="00480092" w:rsidRDefault="00480092" w:rsidP="00480092">
      <w:pPr>
        <w:ind w:left="284" w:hanging="28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**  </w:t>
      </w:r>
      <w:r w:rsidR="00854FDE" w:rsidRPr="00480092">
        <w:rPr>
          <w:rFonts w:eastAsia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54FDE" w:rsidRDefault="00854FDE" w:rsidP="009C5331">
      <w:pPr>
        <w:rPr>
          <w:rFonts w:cs="Times New Roman"/>
          <w:sz w:val="18"/>
          <w:szCs w:val="18"/>
        </w:rPr>
      </w:pPr>
    </w:p>
    <w:p w:rsidR="00480092" w:rsidRDefault="00480092" w:rsidP="00480092">
      <w:pPr>
        <w:pStyle w:val="NormalnyWeb"/>
        <w:spacing w:before="0" w:beforeAutospacing="0" w:after="0"/>
        <w:ind w:left="284" w:hanging="284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*** </w:t>
      </w:r>
      <w:r w:rsidRPr="00807BD5">
        <w:rPr>
          <w:color w:val="000000"/>
          <w:sz w:val="18"/>
          <w:szCs w:val="18"/>
        </w:rPr>
        <w:t xml:space="preserve">W przypadku, gdy wykonawca </w:t>
      </w:r>
      <w:r w:rsidRPr="00807BD5">
        <w:rPr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wykonawca nie składa </w:t>
      </w:r>
      <w:r>
        <w:rPr>
          <w:sz w:val="18"/>
          <w:szCs w:val="18"/>
        </w:rPr>
        <w:t xml:space="preserve">oświadczenia </w:t>
      </w:r>
      <w:r w:rsidRPr="00807BD5">
        <w:rPr>
          <w:b/>
          <w:sz w:val="18"/>
          <w:szCs w:val="18"/>
          <w:u w:val="single"/>
        </w:rPr>
        <w:t>(usunięcie treści oświadczenia</w:t>
      </w:r>
      <w:r>
        <w:rPr>
          <w:b/>
          <w:sz w:val="18"/>
          <w:szCs w:val="18"/>
          <w:u w:val="single"/>
        </w:rPr>
        <w:t xml:space="preserve"> następuje</w:t>
      </w:r>
      <w:r w:rsidRPr="00807BD5">
        <w:rPr>
          <w:b/>
          <w:sz w:val="18"/>
          <w:szCs w:val="18"/>
          <w:u w:val="single"/>
        </w:rPr>
        <w:t xml:space="preserve"> np. przez jego wykreślenie</w:t>
      </w:r>
      <w:r>
        <w:rPr>
          <w:b/>
          <w:sz w:val="18"/>
          <w:szCs w:val="18"/>
          <w:u w:val="single"/>
        </w:rPr>
        <w:t>)</w:t>
      </w:r>
    </w:p>
    <w:p w:rsidR="00480092" w:rsidRDefault="00480092" w:rsidP="009C5331">
      <w:pPr>
        <w:rPr>
          <w:rFonts w:cs="Times New Roman"/>
          <w:sz w:val="18"/>
          <w:szCs w:val="18"/>
        </w:rPr>
      </w:pPr>
    </w:p>
    <w:sectPr w:rsidR="00480092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2A3" w:rsidRDefault="006842A3" w:rsidP="00D450AA">
      <w:r>
        <w:separator/>
      </w:r>
    </w:p>
  </w:endnote>
  <w:endnote w:type="continuationSeparator" w:id="0">
    <w:p w:rsidR="006842A3" w:rsidRDefault="006842A3" w:rsidP="00D4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9715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329D8" w:rsidRDefault="00D329D8">
            <w:pPr>
              <w:pStyle w:val="Stopka"/>
              <w:jc w:val="center"/>
            </w:pPr>
            <w:r w:rsidRPr="00D329D8">
              <w:rPr>
                <w:sz w:val="18"/>
                <w:szCs w:val="18"/>
              </w:rPr>
              <w:t>Strona</w:t>
            </w:r>
            <w:r w:rsidRPr="00D329D8">
              <w:rPr>
                <w:b/>
                <w:sz w:val="18"/>
                <w:szCs w:val="18"/>
              </w:rPr>
              <w:t xml:space="preserve"> </w:t>
            </w:r>
            <w:r w:rsidR="00FB54E4" w:rsidRPr="00D329D8">
              <w:rPr>
                <w:b/>
                <w:sz w:val="18"/>
                <w:szCs w:val="18"/>
              </w:rPr>
              <w:fldChar w:fldCharType="begin"/>
            </w:r>
            <w:r w:rsidRPr="00D329D8">
              <w:rPr>
                <w:b/>
                <w:sz w:val="18"/>
                <w:szCs w:val="18"/>
              </w:rPr>
              <w:instrText>PAGE</w:instrText>
            </w:r>
            <w:r w:rsidR="00FB54E4" w:rsidRPr="00D329D8">
              <w:rPr>
                <w:b/>
                <w:sz w:val="18"/>
                <w:szCs w:val="18"/>
              </w:rPr>
              <w:fldChar w:fldCharType="separate"/>
            </w:r>
            <w:r w:rsidR="003E55C7">
              <w:rPr>
                <w:b/>
                <w:noProof/>
                <w:sz w:val="18"/>
                <w:szCs w:val="18"/>
              </w:rPr>
              <w:t>1</w:t>
            </w:r>
            <w:r w:rsidR="00FB54E4" w:rsidRPr="00D329D8">
              <w:rPr>
                <w:b/>
                <w:sz w:val="18"/>
                <w:szCs w:val="18"/>
              </w:rPr>
              <w:fldChar w:fldCharType="end"/>
            </w:r>
            <w:r w:rsidRPr="00D329D8">
              <w:rPr>
                <w:sz w:val="18"/>
                <w:szCs w:val="18"/>
              </w:rPr>
              <w:t xml:space="preserve"> z </w:t>
            </w:r>
            <w:r w:rsidR="00FB54E4" w:rsidRPr="00D329D8">
              <w:rPr>
                <w:sz w:val="18"/>
                <w:szCs w:val="18"/>
              </w:rPr>
              <w:fldChar w:fldCharType="begin"/>
            </w:r>
            <w:r w:rsidRPr="00D329D8">
              <w:rPr>
                <w:sz w:val="18"/>
                <w:szCs w:val="18"/>
              </w:rPr>
              <w:instrText>NUMPAGES</w:instrText>
            </w:r>
            <w:r w:rsidR="00FB54E4" w:rsidRPr="00D329D8">
              <w:rPr>
                <w:sz w:val="18"/>
                <w:szCs w:val="18"/>
              </w:rPr>
              <w:fldChar w:fldCharType="separate"/>
            </w:r>
            <w:r w:rsidR="003E55C7">
              <w:rPr>
                <w:noProof/>
                <w:sz w:val="18"/>
                <w:szCs w:val="18"/>
              </w:rPr>
              <w:t>4</w:t>
            </w:r>
            <w:r w:rsidR="00FB54E4" w:rsidRPr="00D329D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2A3" w:rsidRDefault="006842A3" w:rsidP="00D450AA">
      <w:r>
        <w:separator/>
      </w:r>
    </w:p>
  </w:footnote>
  <w:footnote w:type="continuationSeparator" w:id="0">
    <w:p w:rsidR="006842A3" w:rsidRDefault="006842A3" w:rsidP="00D45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FB54E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09573A"/>
    <w:multiLevelType w:val="hybridMultilevel"/>
    <w:tmpl w:val="1462645E"/>
    <w:lvl w:ilvl="0" w:tplc="75688372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36412"/>
    <w:multiLevelType w:val="hybridMultilevel"/>
    <w:tmpl w:val="2F96D8D6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8AF8AF4C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</w:rPr>
    </w:lvl>
    <w:lvl w:ilvl="2" w:tplc="05864C6C">
      <w:start w:val="1"/>
      <w:numFmt w:val="lowerLetter"/>
      <w:lvlText w:val="%3)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 w15:restartNumberingAfterBreak="0">
    <w:nsid w:val="0818241F"/>
    <w:multiLevelType w:val="multilevel"/>
    <w:tmpl w:val="D3D63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0" w15:restartNumberingAfterBreak="0">
    <w:nsid w:val="085E2A5A"/>
    <w:multiLevelType w:val="hybridMultilevel"/>
    <w:tmpl w:val="69F42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9276D1"/>
    <w:multiLevelType w:val="hybridMultilevel"/>
    <w:tmpl w:val="05AE44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44C25"/>
    <w:multiLevelType w:val="hybridMultilevel"/>
    <w:tmpl w:val="FAE27D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9551A5"/>
    <w:multiLevelType w:val="hybridMultilevel"/>
    <w:tmpl w:val="F6F0E2E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1D38E1"/>
    <w:multiLevelType w:val="multilevel"/>
    <w:tmpl w:val="805E0C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979627B"/>
    <w:multiLevelType w:val="hybridMultilevel"/>
    <w:tmpl w:val="8640A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EE87E0">
      <w:start w:val="2"/>
      <w:numFmt w:val="none"/>
      <w:lvlText w:val="1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A78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CE0C4C"/>
    <w:multiLevelType w:val="hybridMultilevel"/>
    <w:tmpl w:val="EEF26B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6D292F"/>
    <w:multiLevelType w:val="hybridMultilevel"/>
    <w:tmpl w:val="2F08C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345E2D"/>
    <w:multiLevelType w:val="multilevel"/>
    <w:tmpl w:val="6AC0CDD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2596888"/>
    <w:multiLevelType w:val="hybridMultilevel"/>
    <w:tmpl w:val="EBD2581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E90900"/>
    <w:multiLevelType w:val="multilevel"/>
    <w:tmpl w:val="022EF77A"/>
    <w:lvl w:ilvl="0">
      <w:start w:val="1"/>
      <w:numFmt w:val="decimal"/>
      <w:lvlText w:val="%1"/>
      <w:lvlJc w:val="left"/>
      <w:pPr>
        <w:ind w:left="420" w:hanging="420"/>
      </w:pPr>
      <w:rPr>
        <w:rFonts w:eastAsia="Tahoma" w:hint="default"/>
      </w:rPr>
    </w:lvl>
    <w:lvl w:ilvl="1">
      <w:start w:val="10"/>
      <w:numFmt w:val="decimal"/>
      <w:lvlText w:val="%1.%2"/>
      <w:lvlJc w:val="left"/>
      <w:pPr>
        <w:ind w:left="704" w:hanging="42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ahoma" w:hint="default"/>
      </w:rPr>
    </w:lvl>
  </w:abstractNum>
  <w:abstractNum w:abstractNumId="21" w15:restartNumberingAfterBreak="0">
    <w:nsid w:val="24660D1B"/>
    <w:multiLevelType w:val="hybridMultilevel"/>
    <w:tmpl w:val="099884A8"/>
    <w:lvl w:ilvl="0" w:tplc="B16278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3C05AF"/>
    <w:multiLevelType w:val="multilevel"/>
    <w:tmpl w:val="50680B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23" w15:restartNumberingAfterBreak="0">
    <w:nsid w:val="26BF29CF"/>
    <w:multiLevelType w:val="multilevel"/>
    <w:tmpl w:val="6C42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713416E"/>
    <w:multiLevelType w:val="multilevel"/>
    <w:tmpl w:val="E8C8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770220"/>
    <w:multiLevelType w:val="hybridMultilevel"/>
    <w:tmpl w:val="509CDD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196BD3"/>
    <w:multiLevelType w:val="hybridMultilevel"/>
    <w:tmpl w:val="A6ACB9D0"/>
    <w:lvl w:ilvl="0" w:tplc="BBC64E20">
      <w:start w:val="1"/>
      <w:numFmt w:val="decimal"/>
      <w:lvlText w:val="%1)"/>
      <w:lvlJc w:val="left"/>
      <w:pPr>
        <w:ind w:left="92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F947029"/>
    <w:multiLevelType w:val="multilevel"/>
    <w:tmpl w:val="9ACA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6A631A9"/>
    <w:multiLevelType w:val="multilevel"/>
    <w:tmpl w:val="A5820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A0B030C"/>
    <w:multiLevelType w:val="hybridMultilevel"/>
    <w:tmpl w:val="BDE231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391ADA"/>
    <w:multiLevelType w:val="hybridMultilevel"/>
    <w:tmpl w:val="B6243B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D90FE0"/>
    <w:multiLevelType w:val="multilevel"/>
    <w:tmpl w:val="6B0C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ahoma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3DE1267D"/>
    <w:multiLevelType w:val="multilevel"/>
    <w:tmpl w:val="1CAC45E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33" w15:restartNumberingAfterBreak="0">
    <w:nsid w:val="3F514C63"/>
    <w:multiLevelType w:val="hybridMultilevel"/>
    <w:tmpl w:val="60504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887FFB"/>
    <w:multiLevelType w:val="hybridMultilevel"/>
    <w:tmpl w:val="1ABC286C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 w15:restartNumberingAfterBreak="0">
    <w:nsid w:val="42C3662F"/>
    <w:multiLevelType w:val="hybridMultilevel"/>
    <w:tmpl w:val="97120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3A1F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8600E3"/>
    <w:multiLevelType w:val="hybridMultilevel"/>
    <w:tmpl w:val="6B0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B436A3"/>
    <w:multiLevelType w:val="hybridMultilevel"/>
    <w:tmpl w:val="75DC1D02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F90135"/>
    <w:multiLevelType w:val="hybridMultilevel"/>
    <w:tmpl w:val="D3F4D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9405563"/>
    <w:multiLevelType w:val="multilevel"/>
    <w:tmpl w:val="FFFC2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="Times New Roman" w:eastAsia="Arial" w:hAnsi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 w15:restartNumberingAfterBreak="0">
    <w:nsid w:val="498F3450"/>
    <w:multiLevelType w:val="hybridMultilevel"/>
    <w:tmpl w:val="65E6C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84AF20">
      <w:start w:val="1"/>
      <w:numFmt w:val="decimal"/>
      <w:lvlText w:val="%3)"/>
      <w:lvlJc w:val="left"/>
      <w:pPr>
        <w:ind w:left="2340" w:hanging="360"/>
      </w:pPr>
      <w:rPr>
        <w:rFonts w:ascii="Times New Roman" w:eastAsia="Tahoma" w:hAnsi="Times New Roman" w:cs="Tahoma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A735C05"/>
    <w:multiLevelType w:val="multilevel"/>
    <w:tmpl w:val="CE148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4AAC7FEB"/>
    <w:multiLevelType w:val="hybridMultilevel"/>
    <w:tmpl w:val="58926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C4D6753"/>
    <w:multiLevelType w:val="hybridMultilevel"/>
    <w:tmpl w:val="4448E4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B82F5C"/>
    <w:multiLevelType w:val="hybridMultilevel"/>
    <w:tmpl w:val="F1F63556"/>
    <w:lvl w:ilvl="0" w:tplc="6FC6A0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B57B90"/>
    <w:multiLevelType w:val="hybridMultilevel"/>
    <w:tmpl w:val="BD7853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CC6318"/>
    <w:multiLevelType w:val="multilevel"/>
    <w:tmpl w:val="26A8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C894758"/>
    <w:multiLevelType w:val="hybridMultilevel"/>
    <w:tmpl w:val="659A5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EA649AC"/>
    <w:multiLevelType w:val="hybridMultilevel"/>
    <w:tmpl w:val="4184CAAA"/>
    <w:lvl w:ilvl="0" w:tplc="9B0A5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F22759E"/>
    <w:multiLevelType w:val="multilevel"/>
    <w:tmpl w:val="10E213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3" w15:restartNumberingAfterBreak="0">
    <w:nsid w:val="6071093F"/>
    <w:multiLevelType w:val="multilevel"/>
    <w:tmpl w:val="CF465822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4" w15:restartNumberingAfterBreak="0">
    <w:nsid w:val="61E43B58"/>
    <w:multiLevelType w:val="hybridMultilevel"/>
    <w:tmpl w:val="CCD0024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2C588D"/>
    <w:multiLevelType w:val="hybridMultilevel"/>
    <w:tmpl w:val="B5DAF66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8845C42"/>
    <w:multiLevelType w:val="multilevel"/>
    <w:tmpl w:val="DF5C5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7" w15:restartNumberingAfterBreak="0">
    <w:nsid w:val="6B27140D"/>
    <w:multiLevelType w:val="hybridMultilevel"/>
    <w:tmpl w:val="DDAE0A2E"/>
    <w:lvl w:ilvl="0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7A220D42">
      <w:start w:val="2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8" w15:restartNumberingAfterBreak="0">
    <w:nsid w:val="6BC374CF"/>
    <w:multiLevelType w:val="hybridMultilevel"/>
    <w:tmpl w:val="F75069AC"/>
    <w:lvl w:ilvl="0" w:tplc="85CC771E">
      <w:start w:val="1"/>
      <w:numFmt w:val="decimal"/>
      <w:lvlText w:val="%1)"/>
      <w:lvlJc w:val="left"/>
      <w:pPr>
        <w:ind w:left="360" w:hanging="360"/>
      </w:pPr>
      <w:rPr>
        <w:rFonts w:eastAsia="Arial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E3C527E"/>
    <w:multiLevelType w:val="hybridMultilevel"/>
    <w:tmpl w:val="F5788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1FC1910"/>
    <w:multiLevelType w:val="hybridMultilevel"/>
    <w:tmpl w:val="66486C3E"/>
    <w:lvl w:ilvl="0" w:tplc="F1BC67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alibri" w:hAnsi="Calibri" w:cs="Calibri" w:hint="default"/>
        <w:b/>
        <w:i w:val="0"/>
        <w:color w:val="auto"/>
        <w:sz w:val="22"/>
        <w:szCs w:val="22"/>
        <w:lang w:val="pl-PL"/>
      </w:rPr>
    </w:lvl>
    <w:lvl w:ilvl="1" w:tplc="B86EC30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50D3C70"/>
    <w:multiLevelType w:val="hybridMultilevel"/>
    <w:tmpl w:val="94421AB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8757C91"/>
    <w:multiLevelType w:val="hybridMultilevel"/>
    <w:tmpl w:val="C8CA99B2"/>
    <w:lvl w:ilvl="0" w:tplc="CB40C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D2B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B937E7F"/>
    <w:multiLevelType w:val="hybridMultilevel"/>
    <w:tmpl w:val="41C217D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D0693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 w15:restartNumberingAfterBreak="0">
    <w:nsid w:val="7FAE10D0"/>
    <w:multiLevelType w:val="hybridMultilevel"/>
    <w:tmpl w:val="465ED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4"/>
  </w:num>
  <w:num w:numId="4">
    <w:abstractNumId w:val="62"/>
  </w:num>
  <w:num w:numId="5">
    <w:abstractNumId w:val="19"/>
  </w:num>
  <w:num w:numId="6">
    <w:abstractNumId w:val="55"/>
  </w:num>
  <w:num w:numId="7">
    <w:abstractNumId w:val="65"/>
  </w:num>
  <w:num w:numId="8">
    <w:abstractNumId w:val="40"/>
  </w:num>
  <w:num w:numId="9">
    <w:abstractNumId w:val="17"/>
  </w:num>
  <w:num w:numId="10">
    <w:abstractNumId w:val="42"/>
  </w:num>
  <w:num w:numId="11">
    <w:abstractNumId w:val="27"/>
  </w:num>
  <w:num w:numId="12">
    <w:abstractNumId w:val="24"/>
  </w:num>
  <w:num w:numId="13">
    <w:abstractNumId w:val="57"/>
  </w:num>
  <w:num w:numId="14">
    <w:abstractNumId w:val="50"/>
  </w:num>
  <w:num w:numId="15">
    <w:abstractNumId w:val="8"/>
  </w:num>
  <w:num w:numId="16">
    <w:abstractNumId w:val="56"/>
  </w:num>
  <w:num w:numId="17">
    <w:abstractNumId w:val="66"/>
  </w:num>
  <w:num w:numId="18">
    <w:abstractNumId w:val="37"/>
  </w:num>
  <w:num w:numId="19">
    <w:abstractNumId w:val="49"/>
  </w:num>
  <w:num w:numId="20">
    <w:abstractNumId w:val="48"/>
  </w:num>
  <w:num w:numId="21">
    <w:abstractNumId w:val="32"/>
  </w:num>
  <w:num w:numId="22">
    <w:abstractNumId w:val="10"/>
  </w:num>
  <w:num w:numId="23">
    <w:abstractNumId w:val="5"/>
  </w:num>
  <w:num w:numId="24">
    <w:abstractNumId w:val="23"/>
  </w:num>
  <w:num w:numId="25">
    <w:abstractNumId w:val="39"/>
  </w:num>
  <w:num w:numId="26">
    <w:abstractNumId w:val="26"/>
  </w:num>
  <w:num w:numId="2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</w:num>
  <w:num w:numId="30">
    <w:abstractNumId w:val="63"/>
  </w:num>
  <w:num w:numId="31">
    <w:abstractNumId w:val="16"/>
  </w:num>
  <w:num w:numId="32">
    <w:abstractNumId w:val="53"/>
  </w:num>
  <w:num w:numId="33">
    <w:abstractNumId w:val="47"/>
  </w:num>
  <w:num w:numId="34">
    <w:abstractNumId w:val="14"/>
  </w:num>
  <w:num w:numId="35">
    <w:abstractNumId w:val="31"/>
  </w:num>
  <w:num w:numId="36">
    <w:abstractNumId w:val="20"/>
  </w:num>
  <w:num w:numId="37">
    <w:abstractNumId w:val="44"/>
  </w:num>
  <w:num w:numId="38">
    <w:abstractNumId w:val="15"/>
  </w:num>
  <w:num w:numId="39">
    <w:abstractNumId w:val="4"/>
  </w:num>
  <w:num w:numId="40">
    <w:abstractNumId w:val="12"/>
  </w:num>
  <w:num w:numId="41">
    <w:abstractNumId w:val="43"/>
  </w:num>
  <w:num w:numId="42">
    <w:abstractNumId w:val="61"/>
  </w:num>
  <w:num w:numId="43">
    <w:abstractNumId w:val="59"/>
  </w:num>
  <w:num w:numId="44">
    <w:abstractNumId w:val="35"/>
  </w:num>
  <w:num w:numId="45">
    <w:abstractNumId w:val="54"/>
  </w:num>
  <w:num w:numId="46">
    <w:abstractNumId w:val="36"/>
    <w:lvlOverride w:ilvl="0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18"/>
  </w:num>
  <w:num w:numId="50">
    <w:abstractNumId w:val="33"/>
  </w:num>
  <w:num w:numId="51">
    <w:abstractNumId w:val="28"/>
  </w:num>
  <w:num w:numId="52">
    <w:abstractNumId w:val="52"/>
  </w:num>
  <w:num w:numId="53">
    <w:abstractNumId w:val="38"/>
  </w:num>
  <w:num w:numId="54">
    <w:abstractNumId w:val="25"/>
  </w:num>
  <w:num w:numId="55">
    <w:abstractNumId w:val="34"/>
  </w:num>
  <w:num w:numId="56">
    <w:abstractNumId w:val="45"/>
  </w:num>
  <w:num w:numId="57">
    <w:abstractNumId w:val="6"/>
  </w:num>
  <w:num w:numId="58">
    <w:abstractNumId w:val="13"/>
  </w:num>
  <w:num w:numId="59">
    <w:abstractNumId w:val="11"/>
  </w:num>
  <w:num w:numId="60">
    <w:abstractNumId w:val="30"/>
  </w:num>
  <w:num w:numId="61">
    <w:abstractNumId w:val="51"/>
  </w:num>
  <w:num w:numId="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9"/>
  </w:num>
  <w:num w:numId="64">
    <w:abstractNumId w:val="46"/>
  </w:num>
  <w:num w:numId="65">
    <w:abstractNumId w:val="21"/>
  </w:num>
  <w:num w:numId="66">
    <w:abstractNumId w:val="5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5665A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B7AFC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0EF7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5EB7"/>
    <w:rsid w:val="001172E9"/>
    <w:rsid w:val="00120377"/>
    <w:rsid w:val="00123987"/>
    <w:rsid w:val="00133B9C"/>
    <w:rsid w:val="0013543E"/>
    <w:rsid w:val="00135F0A"/>
    <w:rsid w:val="00141609"/>
    <w:rsid w:val="00141B58"/>
    <w:rsid w:val="00147B33"/>
    <w:rsid w:val="00153BFE"/>
    <w:rsid w:val="00154A80"/>
    <w:rsid w:val="00161031"/>
    <w:rsid w:val="00161EE3"/>
    <w:rsid w:val="00162787"/>
    <w:rsid w:val="0016333C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45C7"/>
    <w:rsid w:val="001F70D7"/>
    <w:rsid w:val="00204681"/>
    <w:rsid w:val="0020511A"/>
    <w:rsid w:val="0021251E"/>
    <w:rsid w:val="0021446B"/>
    <w:rsid w:val="0021533C"/>
    <w:rsid w:val="00215942"/>
    <w:rsid w:val="002161A3"/>
    <w:rsid w:val="002206F2"/>
    <w:rsid w:val="002255D5"/>
    <w:rsid w:val="00226DCD"/>
    <w:rsid w:val="00226F81"/>
    <w:rsid w:val="002317B7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A6869"/>
    <w:rsid w:val="002B455B"/>
    <w:rsid w:val="002B5069"/>
    <w:rsid w:val="002C4966"/>
    <w:rsid w:val="002D0129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037C"/>
    <w:rsid w:val="003B1B7B"/>
    <w:rsid w:val="003B3D53"/>
    <w:rsid w:val="003B55D4"/>
    <w:rsid w:val="003C076B"/>
    <w:rsid w:val="003C1CC8"/>
    <w:rsid w:val="003C3A08"/>
    <w:rsid w:val="003C4918"/>
    <w:rsid w:val="003C6DD8"/>
    <w:rsid w:val="003E4BE9"/>
    <w:rsid w:val="003E55C7"/>
    <w:rsid w:val="003E6E12"/>
    <w:rsid w:val="003F0471"/>
    <w:rsid w:val="003F0D0C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5750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4F3B"/>
    <w:rsid w:val="00456858"/>
    <w:rsid w:val="004619BF"/>
    <w:rsid w:val="00470A7B"/>
    <w:rsid w:val="00471587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0B57"/>
    <w:rsid w:val="004E0DD0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2D84"/>
    <w:rsid w:val="00523744"/>
    <w:rsid w:val="005304E8"/>
    <w:rsid w:val="0053063E"/>
    <w:rsid w:val="00530E56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2551"/>
    <w:rsid w:val="005645A7"/>
    <w:rsid w:val="00564A28"/>
    <w:rsid w:val="0056700A"/>
    <w:rsid w:val="005677A4"/>
    <w:rsid w:val="00570591"/>
    <w:rsid w:val="005747CC"/>
    <w:rsid w:val="00574E5E"/>
    <w:rsid w:val="00574EF5"/>
    <w:rsid w:val="0057628A"/>
    <w:rsid w:val="00580236"/>
    <w:rsid w:val="00580A75"/>
    <w:rsid w:val="00585C16"/>
    <w:rsid w:val="00585CB8"/>
    <w:rsid w:val="00587769"/>
    <w:rsid w:val="00587C4B"/>
    <w:rsid w:val="00592F28"/>
    <w:rsid w:val="00593591"/>
    <w:rsid w:val="00596267"/>
    <w:rsid w:val="00596327"/>
    <w:rsid w:val="00597475"/>
    <w:rsid w:val="005A1247"/>
    <w:rsid w:val="005A3929"/>
    <w:rsid w:val="005B1A7C"/>
    <w:rsid w:val="005B7585"/>
    <w:rsid w:val="005B7DDE"/>
    <w:rsid w:val="005C127E"/>
    <w:rsid w:val="005C3F97"/>
    <w:rsid w:val="005C4E49"/>
    <w:rsid w:val="005C50B7"/>
    <w:rsid w:val="005C6613"/>
    <w:rsid w:val="005D0950"/>
    <w:rsid w:val="005D0FCD"/>
    <w:rsid w:val="005D13FD"/>
    <w:rsid w:val="005D2F20"/>
    <w:rsid w:val="005D4938"/>
    <w:rsid w:val="005D4E9E"/>
    <w:rsid w:val="005E04B6"/>
    <w:rsid w:val="005E2C02"/>
    <w:rsid w:val="005E6DD5"/>
    <w:rsid w:val="005F36B8"/>
    <w:rsid w:val="005F403B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673F"/>
    <w:rsid w:val="006471AF"/>
    <w:rsid w:val="00650C2B"/>
    <w:rsid w:val="00655DD0"/>
    <w:rsid w:val="006560D7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2A3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273E4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5FCF"/>
    <w:rsid w:val="007873C2"/>
    <w:rsid w:val="0079537C"/>
    <w:rsid w:val="007957DE"/>
    <w:rsid w:val="007964C8"/>
    <w:rsid w:val="00796AA9"/>
    <w:rsid w:val="00796E68"/>
    <w:rsid w:val="007A11DE"/>
    <w:rsid w:val="007A2255"/>
    <w:rsid w:val="007A315B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2013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4849"/>
    <w:rsid w:val="008A3B78"/>
    <w:rsid w:val="008A409F"/>
    <w:rsid w:val="008B134F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685"/>
    <w:rsid w:val="00943A93"/>
    <w:rsid w:val="00944402"/>
    <w:rsid w:val="00945D0F"/>
    <w:rsid w:val="00951C2C"/>
    <w:rsid w:val="00951EF3"/>
    <w:rsid w:val="00952902"/>
    <w:rsid w:val="00952E1F"/>
    <w:rsid w:val="00953F92"/>
    <w:rsid w:val="00954119"/>
    <w:rsid w:val="009550B5"/>
    <w:rsid w:val="0095589B"/>
    <w:rsid w:val="00956773"/>
    <w:rsid w:val="009640BD"/>
    <w:rsid w:val="00964C5F"/>
    <w:rsid w:val="00970766"/>
    <w:rsid w:val="00970E0B"/>
    <w:rsid w:val="00971182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2264"/>
    <w:rsid w:val="009A4997"/>
    <w:rsid w:val="009B2DE1"/>
    <w:rsid w:val="009B2F10"/>
    <w:rsid w:val="009B3FCF"/>
    <w:rsid w:val="009B5190"/>
    <w:rsid w:val="009C0930"/>
    <w:rsid w:val="009C0D33"/>
    <w:rsid w:val="009C5331"/>
    <w:rsid w:val="009C636C"/>
    <w:rsid w:val="009C7ACC"/>
    <w:rsid w:val="009D2342"/>
    <w:rsid w:val="009D3744"/>
    <w:rsid w:val="009D47B3"/>
    <w:rsid w:val="009D68A8"/>
    <w:rsid w:val="009F2935"/>
    <w:rsid w:val="009F3835"/>
    <w:rsid w:val="009F4DF6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55E07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3CAE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0131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A763E"/>
    <w:rsid w:val="00BB69D5"/>
    <w:rsid w:val="00BB7930"/>
    <w:rsid w:val="00BC2421"/>
    <w:rsid w:val="00BC3F27"/>
    <w:rsid w:val="00BC524D"/>
    <w:rsid w:val="00BC5393"/>
    <w:rsid w:val="00BC553D"/>
    <w:rsid w:val="00BC687C"/>
    <w:rsid w:val="00BD264B"/>
    <w:rsid w:val="00BD6938"/>
    <w:rsid w:val="00BE05DA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2655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29D8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C7CA0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0AB"/>
    <w:rsid w:val="00F043B5"/>
    <w:rsid w:val="00F0460B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4"/>
    <w:rsid w:val="00FB54E9"/>
    <w:rsid w:val="00FB65DC"/>
    <w:rsid w:val="00FC0D9B"/>
    <w:rsid w:val="00FC31DC"/>
    <w:rsid w:val="00FC3C7A"/>
    <w:rsid w:val="00FC47E5"/>
    <w:rsid w:val="00FC6474"/>
    <w:rsid w:val="00FC7969"/>
    <w:rsid w:val="00FC7F67"/>
    <w:rsid w:val="00FD0E30"/>
    <w:rsid w:val="00FD14D3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213F6A-AE12-48C5-9B6B-58AEB889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22DB8-DDD5-4C57-B644-32C90DCF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 Trubłajewicz</cp:lastModifiedBy>
  <cp:revision>13</cp:revision>
  <cp:lastPrinted>2022-05-11T05:47:00Z</cp:lastPrinted>
  <dcterms:created xsi:type="dcterms:W3CDTF">2021-07-19T10:50:00Z</dcterms:created>
  <dcterms:modified xsi:type="dcterms:W3CDTF">2022-12-20T09:12:00Z</dcterms:modified>
</cp:coreProperties>
</file>