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DDD1" w14:textId="77777777" w:rsidR="00155002" w:rsidRDefault="00155002" w:rsidP="006C1E77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Calibri"/>
          <w:b/>
          <w:bCs/>
          <w:iCs/>
          <w:color w:val="000000"/>
          <w:lang w:eastAsia="pl-PL"/>
        </w:rPr>
      </w:pPr>
    </w:p>
    <w:p w14:paraId="5F1A231C" w14:textId="77777777" w:rsidR="006C1E77" w:rsidRPr="00BA1F80" w:rsidRDefault="006C1E77" w:rsidP="006C1E77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libri" w:eastAsia="Calibri" w:hAnsi="Calibri" w:cs="Calibri"/>
          <w:i/>
          <w:lang w:eastAsia="ar-SA"/>
        </w:rPr>
      </w:pPr>
      <w:r w:rsidRPr="00BA1F80">
        <w:rPr>
          <w:rFonts w:ascii="Calibri" w:eastAsia="Calibri" w:hAnsi="Calibri" w:cs="Calibri"/>
          <w:i/>
          <w:lang w:eastAsia="ar-SA"/>
        </w:rPr>
        <w:t xml:space="preserve">Załącznik nr 1 </w:t>
      </w:r>
      <w:r w:rsidRPr="00BA1F80">
        <w:rPr>
          <w:rFonts w:ascii="Calibri" w:eastAsia="Calibri" w:hAnsi="Calibri" w:cs="Calibri"/>
          <w:i/>
          <w:iCs/>
          <w:lang w:eastAsia="ar-SA"/>
        </w:rPr>
        <w:t>do zaproszenia</w:t>
      </w:r>
    </w:p>
    <w:p w14:paraId="08C1D3E0" w14:textId="6AE3E709" w:rsidR="006C1E77" w:rsidRDefault="006C1E77" w:rsidP="006C1E77">
      <w:pPr>
        <w:suppressAutoHyphens/>
        <w:spacing w:after="200" w:line="276" w:lineRule="auto"/>
        <w:jc w:val="right"/>
        <w:rPr>
          <w:rFonts w:ascii="Calibri" w:eastAsia="Calibri" w:hAnsi="Calibri" w:cs="Calibri"/>
          <w:b/>
          <w:bCs/>
          <w:i/>
        </w:rPr>
      </w:pPr>
      <w:r w:rsidRPr="00BA1F80">
        <w:rPr>
          <w:rFonts w:ascii="Calibri" w:eastAsia="Calibri" w:hAnsi="Calibri" w:cs="Calibri"/>
          <w:i/>
          <w:lang w:eastAsia="ar-SA"/>
        </w:rPr>
        <w:tab/>
      </w:r>
      <w:r w:rsidRPr="00BA1F80">
        <w:rPr>
          <w:rFonts w:ascii="Calibri" w:eastAsia="Calibri" w:hAnsi="Calibri" w:cs="Calibri"/>
          <w:i/>
          <w:lang w:eastAsia="ar-SA"/>
        </w:rPr>
        <w:tab/>
      </w:r>
      <w:r w:rsidRPr="00BA1F80">
        <w:rPr>
          <w:rFonts w:ascii="Calibri" w:eastAsia="Calibri" w:hAnsi="Calibri" w:cs="Calibri"/>
          <w:i/>
          <w:lang w:eastAsia="ar-SA"/>
        </w:rPr>
        <w:tab/>
      </w:r>
      <w:r w:rsidRPr="00BA1F80">
        <w:rPr>
          <w:rFonts w:ascii="Calibri" w:eastAsia="Calibri" w:hAnsi="Calibri" w:cs="Calibri"/>
          <w:b/>
          <w:bCs/>
          <w:i/>
        </w:rPr>
        <w:t>[znak sprawy: DAT.26.8.2024.JŚ]</w:t>
      </w:r>
    </w:p>
    <w:p w14:paraId="1F9441C6" w14:textId="77777777" w:rsidR="00BF2606" w:rsidRPr="00BA1F80" w:rsidRDefault="00BF2606" w:rsidP="00BF2606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Calibri"/>
          <w:b/>
          <w:bCs/>
          <w:iCs/>
          <w:color w:val="000000"/>
          <w:lang w:eastAsia="pl-PL"/>
        </w:rPr>
      </w:pPr>
      <w:r w:rsidRPr="00BA1F80">
        <w:rPr>
          <w:rFonts w:ascii="Calibri" w:eastAsia="Arial Unicode MS" w:hAnsi="Calibri" w:cs="Calibri"/>
          <w:b/>
          <w:bCs/>
          <w:iCs/>
          <w:color w:val="000000"/>
          <w:lang w:eastAsia="pl-PL"/>
        </w:rPr>
        <w:t>FORMULARZ OFERTOWY</w:t>
      </w:r>
    </w:p>
    <w:p w14:paraId="3388BBAA" w14:textId="77777777" w:rsidR="00BF2606" w:rsidRPr="00BA1F80" w:rsidRDefault="00BF2606" w:rsidP="006C1E77">
      <w:pPr>
        <w:suppressAutoHyphens/>
        <w:spacing w:after="200" w:line="276" w:lineRule="auto"/>
        <w:jc w:val="right"/>
        <w:rPr>
          <w:rFonts w:ascii="Calibri" w:eastAsia="Calibri" w:hAnsi="Calibri" w:cs="Calibri"/>
          <w:b/>
          <w:bCs/>
          <w:i/>
        </w:rPr>
      </w:pPr>
    </w:p>
    <w:p w14:paraId="0EE9DEAB" w14:textId="77777777" w:rsidR="006C1E77" w:rsidRPr="00BA1F80" w:rsidRDefault="006C1E77" w:rsidP="006C1E77">
      <w:pPr>
        <w:tabs>
          <w:tab w:val="left" w:pos="3600"/>
          <w:tab w:val="center" w:pos="4536"/>
          <w:tab w:val="right" w:pos="9072"/>
        </w:tabs>
        <w:suppressAutoHyphens/>
        <w:spacing w:after="0" w:line="240" w:lineRule="auto"/>
        <w:rPr>
          <w:rFonts w:ascii="Calibri" w:eastAsia="Calibri" w:hAnsi="Calibri" w:cs="Calibri"/>
          <w:i/>
          <w:lang w:eastAsia="ar-SA"/>
        </w:rPr>
      </w:pPr>
    </w:p>
    <w:p w14:paraId="3D0FF2A1" w14:textId="77777777" w:rsidR="006C1E77" w:rsidRPr="00BA1F80" w:rsidRDefault="006C1E77" w:rsidP="006C1E77">
      <w:pPr>
        <w:suppressAutoHyphens/>
        <w:spacing w:after="200" w:line="360" w:lineRule="auto"/>
        <w:rPr>
          <w:rFonts w:ascii="Calibri" w:eastAsia="Calibri" w:hAnsi="Calibri" w:cs="Calibri"/>
          <w:lang w:eastAsia="ar-SA"/>
        </w:rPr>
      </w:pPr>
      <w:r w:rsidRPr="00BA1F80">
        <w:rPr>
          <w:rFonts w:ascii="Calibri" w:eastAsia="Calibri" w:hAnsi="Calibri" w:cs="Calibri"/>
          <w:lang w:eastAsia="ar-SA"/>
        </w:rPr>
        <w:t>Pieczęć Wykonawcy</w:t>
      </w:r>
    </w:p>
    <w:p w14:paraId="27DBE048" w14:textId="77777777" w:rsidR="006C1E77" w:rsidRPr="00BA1F80" w:rsidRDefault="006C1E77" w:rsidP="006C1E77">
      <w:pPr>
        <w:keepNext/>
        <w:spacing w:after="0" w:line="276" w:lineRule="auto"/>
        <w:ind w:left="5529"/>
        <w:jc w:val="both"/>
        <w:outlineLvl w:val="0"/>
        <w:rPr>
          <w:rFonts w:ascii="Calibri" w:eastAsia="Times New Roman" w:hAnsi="Calibri" w:cs="Calibri"/>
          <w:b/>
          <w:i/>
          <w:lang w:eastAsia="pl-PL"/>
        </w:rPr>
      </w:pPr>
      <w:r w:rsidRPr="00BA1F80">
        <w:rPr>
          <w:rFonts w:ascii="Calibri" w:eastAsia="Times New Roman" w:hAnsi="Calibri" w:cs="Calibri"/>
          <w:b/>
          <w:i/>
          <w:lang w:eastAsia="pl-PL"/>
        </w:rPr>
        <w:t>Zamawiający:</w:t>
      </w:r>
    </w:p>
    <w:p w14:paraId="3938032C" w14:textId="1EE13A96" w:rsidR="006C1E77" w:rsidRPr="00BA1F80" w:rsidRDefault="006C1E77" w:rsidP="00BA1F80">
      <w:pPr>
        <w:keepNext/>
        <w:spacing w:after="0" w:line="276" w:lineRule="auto"/>
        <w:ind w:left="5529"/>
        <w:outlineLvl w:val="0"/>
        <w:rPr>
          <w:rFonts w:ascii="Calibri" w:eastAsia="Times New Roman" w:hAnsi="Calibri" w:cs="Calibri"/>
          <w:lang w:eastAsia="pl-PL"/>
        </w:rPr>
      </w:pPr>
      <w:r w:rsidRPr="00BA1F80">
        <w:rPr>
          <w:rFonts w:ascii="Calibri" w:eastAsia="Times New Roman" w:hAnsi="Calibri" w:cs="Calibri"/>
          <w:lang w:eastAsia="pl-PL"/>
        </w:rPr>
        <w:t xml:space="preserve">Mazowiecki Szpital Wojewódzki </w:t>
      </w:r>
      <w:r w:rsidR="00BA1F80" w:rsidRPr="00BA1F80">
        <w:rPr>
          <w:rFonts w:ascii="Calibri" w:eastAsia="Times New Roman" w:hAnsi="Calibri" w:cs="Calibri"/>
          <w:lang w:eastAsia="pl-PL"/>
        </w:rPr>
        <w:br/>
      </w:r>
      <w:r w:rsidRPr="00BA1F80">
        <w:rPr>
          <w:rFonts w:ascii="Calibri" w:eastAsia="Times New Roman" w:hAnsi="Calibri" w:cs="Calibri"/>
          <w:lang w:eastAsia="pl-PL"/>
        </w:rPr>
        <w:t>Drewnica Sp. z o.o.</w:t>
      </w:r>
    </w:p>
    <w:p w14:paraId="34DE80BB" w14:textId="77777777" w:rsidR="006C1E77" w:rsidRPr="00BA1F80" w:rsidRDefault="006C1E77" w:rsidP="006C1E77">
      <w:pPr>
        <w:keepNext/>
        <w:spacing w:after="0" w:line="276" w:lineRule="auto"/>
        <w:ind w:left="5529"/>
        <w:jc w:val="both"/>
        <w:outlineLvl w:val="0"/>
        <w:rPr>
          <w:rFonts w:ascii="Calibri" w:eastAsia="Times New Roman" w:hAnsi="Calibri" w:cs="Calibri"/>
          <w:lang w:eastAsia="pl-PL"/>
        </w:rPr>
      </w:pPr>
      <w:r w:rsidRPr="00BA1F80">
        <w:rPr>
          <w:rFonts w:ascii="Calibri" w:eastAsia="Times New Roman" w:hAnsi="Calibri" w:cs="Calibri"/>
          <w:lang w:eastAsia="pl-PL"/>
        </w:rPr>
        <w:t>ul. Rychlińskiego 1, 05-091 Ząbki</w:t>
      </w:r>
    </w:p>
    <w:tbl>
      <w:tblPr>
        <w:tblW w:w="96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7"/>
        <w:gridCol w:w="4843"/>
      </w:tblGrid>
      <w:tr w:rsidR="006C1E77" w:rsidRPr="00BA1F80" w14:paraId="2CAD510F" w14:textId="77777777" w:rsidTr="00A754C8">
        <w:trPr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FD664A" w14:textId="77777777" w:rsidR="006C1E77" w:rsidRPr="00BA1F80" w:rsidRDefault="006C1E77" w:rsidP="00A754C8">
            <w:pPr>
              <w:pStyle w:val="Nagwektabeli"/>
              <w:snapToGrid w:val="0"/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BA1F80"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OD :   </w:t>
            </w:r>
          </w:p>
          <w:p w14:paraId="524A1559" w14:textId="77777777" w:rsidR="006C1E77" w:rsidRPr="00BA1F80" w:rsidRDefault="006C1E77" w:rsidP="00A754C8">
            <w:pPr>
              <w:pStyle w:val="Nagwektabeli"/>
              <w:snapToGrid w:val="0"/>
              <w:rPr>
                <w:rFonts w:ascii="Calibri" w:hAnsi="Calibri" w:cs="Calibri"/>
                <w:bCs w:val="0"/>
                <w:iCs w:val="0"/>
                <w:color w:val="000000"/>
                <w:kern w:val="2"/>
                <w:sz w:val="22"/>
                <w:szCs w:val="22"/>
              </w:rPr>
            </w:pPr>
            <w:r w:rsidRPr="00BA1F80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Wykonawca:</w:t>
            </w:r>
          </w:p>
          <w:p w14:paraId="7F21E9D2" w14:textId="77777777" w:rsidR="006C1E77" w:rsidRPr="00BA1F80" w:rsidRDefault="006C1E77" w:rsidP="00A754C8">
            <w:pPr>
              <w:pStyle w:val="Nagwektabeli"/>
              <w:snapToGrid w:val="0"/>
              <w:jc w:val="both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</w:p>
          <w:p w14:paraId="53140C1B" w14:textId="77777777" w:rsidR="006C1E77" w:rsidRPr="00BA1F80" w:rsidRDefault="006C1E77" w:rsidP="00A754C8">
            <w:pPr>
              <w:pStyle w:val="Nagwektabeli"/>
              <w:snapToGrid w:val="0"/>
              <w:jc w:val="both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</w:p>
          <w:p w14:paraId="43215A86" w14:textId="77777777" w:rsidR="006C1E77" w:rsidRPr="00BA1F80" w:rsidRDefault="006C1E77" w:rsidP="00A754C8">
            <w:pPr>
              <w:pStyle w:val="Nagwektabeli"/>
              <w:snapToGrid w:val="0"/>
              <w:jc w:val="both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</w:p>
          <w:p w14:paraId="719AA40A" w14:textId="77777777" w:rsidR="006C1E77" w:rsidRPr="00BA1F80" w:rsidRDefault="006C1E77" w:rsidP="00A754C8">
            <w:pPr>
              <w:pStyle w:val="Nagwektabeli"/>
              <w:snapToGrid w:val="0"/>
              <w:jc w:val="both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</w:p>
          <w:p w14:paraId="5493F9E9" w14:textId="77777777" w:rsidR="006C1E77" w:rsidRPr="00BA1F80" w:rsidRDefault="006C1E77" w:rsidP="00A754C8">
            <w:pPr>
              <w:pStyle w:val="Nagwektabeli"/>
              <w:snapToGrid w:val="0"/>
              <w:jc w:val="both"/>
              <w:rPr>
                <w:rFonts w:ascii="Calibri" w:hAnsi="Calibri" w:cs="Calibri"/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BA1F80">
              <w:rPr>
                <w:rFonts w:ascii="Calibri" w:hAnsi="Calibri" w:cs="Calibri"/>
                <w:b w:val="0"/>
                <w:bCs w:val="0"/>
                <w:i w:val="0"/>
                <w:color w:val="000000"/>
                <w:sz w:val="22"/>
                <w:szCs w:val="22"/>
              </w:rPr>
              <w:t>NIP…………………………</w:t>
            </w:r>
          </w:p>
          <w:p w14:paraId="4BE7373C" w14:textId="77777777" w:rsidR="006C1E77" w:rsidRPr="00BA1F80" w:rsidRDefault="006C1E77" w:rsidP="00A754C8">
            <w:pPr>
              <w:pStyle w:val="Nagwektabeli"/>
              <w:snapToGrid w:val="0"/>
              <w:jc w:val="both"/>
              <w:rPr>
                <w:rFonts w:ascii="Calibri" w:hAnsi="Calibri" w:cs="Calibri"/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BA1F80">
              <w:rPr>
                <w:rFonts w:ascii="Calibri" w:hAnsi="Calibri" w:cs="Calibri"/>
                <w:b w:val="0"/>
                <w:bCs w:val="0"/>
                <w:i w:val="0"/>
                <w:color w:val="000000"/>
                <w:sz w:val="22"/>
                <w:szCs w:val="22"/>
              </w:rPr>
              <w:t>tel. …………………….., faks ………………...</w:t>
            </w:r>
          </w:p>
          <w:p w14:paraId="003EDF9A" w14:textId="77777777" w:rsidR="006C1E77" w:rsidRPr="00BA1F80" w:rsidRDefault="006C1E77" w:rsidP="00A754C8">
            <w:pPr>
              <w:pStyle w:val="Nagwektabeli"/>
              <w:snapToGrid w:val="0"/>
              <w:jc w:val="both"/>
              <w:rPr>
                <w:rFonts w:ascii="Calibri" w:hAnsi="Calibri" w:cs="Calibri"/>
                <w:b w:val="0"/>
                <w:bCs w:val="0"/>
                <w:i w:val="0"/>
                <w:color w:val="000000"/>
                <w:kern w:val="2"/>
                <w:sz w:val="22"/>
                <w:szCs w:val="22"/>
              </w:rPr>
            </w:pPr>
            <w:r w:rsidRPr="00BA1F80">
              <w:rPr>
                <w:rFonts w:ascii="Calibri" w:hAnsi="Calibri" w:cs="Calibri"/>
                <w:b w:val="0"/>
                <w:bCs w:val="0"/>
                <w:i w:val="0"/>
                <w:color w:val="000000"/>
                <w:sz w:val="22"/>
                <w:szCs w:val="22"/>
              </w:rPr>
              <w:t>e-mail …………………………………………...</w:t>
            </w:r>
          </w:p>
        </w:tc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4D284" w14:textId="77777777" w:rsidR="006C1E77" w:rsidRPr="00BA1F80" w:rsidRDefault="006C1E77" w:rsidP="00A754C8">
            <w:pPr>
              <w:pStyle w:val="Nagwektabeli"/>
              <w:snapToGrid w:val="0"/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BA1F80"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DO :     </w:t>
            </w:r>
          </w:p>
          <w:p w14:paraId="44DCD4F1" w14:textId="77777777" w:rsidR="006C1E77" w:rsidRPr="00BA1F80" w:rsidRDefault="006C1E77" w:rsidP="00A754C8">
            <w:pPr>
              <w:pStyle w:val="Nagwektabeli"/>
              <w:snapToGrid w:val="0"/>
              <w:rPr>
                <w:rFonts w:ascii="Calibri" w:hAnsi="Calibri" w:cs="Calibri"/>
                <w:bCs w:val="0"/>
                <w:color w:val="000000"/>
                <w:kern w:val="2"/>
                <w:sz w:val="22"/>
                <w:szCs w:val="22"/>
              </w:rPr>
            </w:pPr>
            <w:r w:rsidRPr="00BA1F80">
              <w:rPr>
                <w:rFonts w:ascii="Calibri" w:hAnsi="Calibri" w:cs="Calibri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   </w:t>
            </w:r>
            <w:r w:rsidRPr="00BA1F80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Zamawiający:</w:t>
            </w:r>
          </w:p>
          <w:p w14:paraId="66E1F23D" w14:textId="77777777" w:rsidR="006C1E77" w:rsidRPr="00BA1F80" w:rsidRDefault="006C1E77" w:rsidP="00A754C8">
            <w:pPr>
              <w:pStyle w:val="Nagwektabeli"/>
              <w:jc w:val="both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</w:p>
          <w:p w14:paraId="0516F0C5" w14:textId="77777777" w:rsidR="006C1E77" w:rsidRPr="00BA1F80" w:rsidRDefault="006C1E77" w:rsidP="00A754C8">
            <w:pPr>
              <w:pStyle w:val="Nagwek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A1F80">
              <w:rPr>
                <w:rFonts w:ascii="Calibri" w:hAnsi="Calibri" w:cs="Calibri"/>
                <w:b/>
                <w:color w:val="000000"/>
              </w:rPr>
              <w:t xml:space="preserve">Mazowiecki Szpital Wojewódzki </w:t>
            </w:r>
          </w:p>
          <w:p w14:paraId="5C1F6A8A" w14:textId="77777777" w:rsidR="006C1E77" w:rsidRPr="00BA1F80" w:rsidRDefault="006C1E77" w:rsidP="00A754C8">
            <w:pPr>
              <w:pStyle w:val="Nagwek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A1F80">
              <w:rPr>
                <w:rFonts w:ascii="Calibri" w:hAnsi="Calibri" w:cs="Calibri"/>
                <w:b/>
                <w:color w:val="000000"/>
              </w:rPr>
              <w:t>Drewnica Sp. z o.o.</w:t>
            </w:r>
          </w:p>
          <w:p w14:paraId="3C471A15" w14:textId="77777777" w:rsidR="006C1E77" w:rsidRPr="00BA1F80" w:rsidRDefault="006C1E77" w:rsidP="00A754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A1F80">
              <w:rPr>
                <w:rFonts w:ascii="Calibri" w:hAnsi="Calibri" w:cs="Calibri"/>
                <w:b/>
                <w:color w:val="000000"/>
              </w:rPr>
              <w:t xml:space="preserve">ul. Rychlińskiego 1, </w:t>
            </w:r>
          </w:p>
          <w:p w14:paraId="0EC06B54" w14:textId="77777777" w:rsidR="006C1E77" w:rsidRPr="00BA1F80" w:rsidRDefault="006C1E77" w:rsidP="00A754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A1F80">
              <w:rPr>
                <w:rFonts w:ascii="Calibri" w:hAnsi="Calibri" w:cs="Calibri"/>
                <w:b/>
                <w:color w:val="000000"/>
              </w:rPr>
              <w:t>05-091 Ząbki</w:t>
            </w:r>
          </w:p>
          <w:p w14:paraId="06E224E0" w14:textId="77777777" w:rsidR="006C1E77" w:rsidRPr="00BA1F80" w:rsidRDefault="006C1E77" w:rsidP="00A754C8">
            <w:pPr>
              <w:pStyle w:val="Nagwektabeli"/>
              <w:jc w:val="both"/>
              <w:rPr>
                <w:rFonts w:ascii="Calibri" w:hAnsi="Calibri" w:cs="Calibri"/>
                <w:i w:val="0"/>
                <w:iCs w:val="0"/>
                <w:color w:val="000000"/>
                <w:kern w:val="2"/>
                <w:sz w:val="22"/>
                <w:szCs w:val="22"/>
              </w:rPr>
            </w:pPr>
          </w:p>
        </w:tc>
      </w:tr>
    </w:tbl>
    <w:p w14:paraId="04A1DA39" w14:textId="77777777" w:rsidR="009F3E78" w:rsidRPr="00BA1F80" w:rsidRDefault="009F3E78" w:rsidP="009F3E78">
      <w:pPr>
        <w:spacing w:line="276" w:lineRule="auto"/>
        <w:jc w:val="right"/>
        <w:rPr>
          <w:rFonts w:ascii="Calibri" w:hAnsi="Calibri" w:cs="Calibri"/>
          <w:i/>
          <w:sz w:val="18"/>
          <w:szCs w:val="18"/>
        </w:rPr>
      </w:pPr>
    </w:p>
    <w:p w14:paraId="57062417" w14:textId="77777777" w:rsidR="006C1E77" w:rsidRPr="00BA1F80" w:rsidRDefault="006C1E77" w:rsidP="009F3E78">
      <w:pPr>
        <w:spacing w:line="276" w:lineRule="auto"/>
        <w:jc w:val="right"/>
        <w:rPr>
          <w:rFonts w:ascii="Calibri" w:hAnsi="Calibri" w:cs="Calibri"/>
          <w:i/>
          <w:sz w:val="18"/>
          <w:szCs w:val="18"/>
        </w:rPr>
      </w:pPr>
    </w:p>
    <w:p w14:paraId="1315D6B1" w14:textId="77777777" w:rsidR="006C1E77" w:rsidRPr="00BA1F80" w:rsidRDefault="006C1E77" w:rsidP="009F3E78">
      <w:pPr>
        <w:spacing w:line="276" w:lineRule="auto"/>
        <w:jc w:val="right"/>
        <w:rPr>
          <w:rFonts w:ascii="Calibri" w:hAnsi="Calibri" w:cs="Calibri"/>
          <w:i/>
          <w:sz w:val="18"/>
          <w:szCs w:val="18"/>
        </w:rPr>
      </w:pPr>
    </w:p>
    <w:p w14:paraId="1FF1A659" w14:textId="0A95FE36" w:rsidR="006C1E77" w:rsidRPr="00BA1F80" w:rsidRDefault="00BC48B0" w:rsidP="00BA1F80">
      <w:pPr>
        <w:spacing w:line="276" w:lineRule="auto"/>
        <w:rPr>
          <w:rFonts w:ascii="Verdana" w:hAnsi="Verdana" w:cstheme="minorHAnsi"/>
          <w:i/>
        </w:rPr>
      </w:pPr>
      <w:r w:rsidRPr="00BA1F80">
        <w:rPr>
          <w:rFonts w:ascii="Calibri" w:hAnsi="Calibri" w:cs="Calibri"/>
          <w:i/>
        </w:rPr>
        <w:t>Odpowiadając na zaproszenie do złożenia oferty w sprawie zamówienia publicznego (nr sprawy DAT.26.8.2024.JŚ), którego przedmiotem jest: Wykonanie badań jakości wody przeznaczonej do spożycia dla  Mazowieckiego Szpitala Wojewódzkiego Drewnica sp. z o.o. oferuję wykonanie zamówienia</w:t>
      </w:r>
      <w:r w:rsidR="00BA1F80">
        <w:rPr>
          <w:rFonts w:ascii="Verdana" w:hAnsi="Verdana" w:cstheme="minorHAnsi"/>
          <w:i/>
        </w:rPr>
        <w:t>:</w:t>
      </w:r>
    </w:p>
    <w:tbl>
      <w:tblPr>
        <w:tblpPr w:leftFromText="141" w:rightFromText="141" w:vertAnchor="page" w:horzAnchor="margin" w:tblpXSpec="center" w:tblpY="1162"/>
        <w:tblW w:w="110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352"/>
        <w:gridCol w:w="2057"/>
        <w:gridCol w:w="989"/>
        <w:gridCol w:w="951"/>
        <w:gridCol w:w="997"/>
        <w:gridCol w:w="1051"/>
        <w:gridCol w:w="577"/>
        <w:gridCol w:w="1051"/>
        <w:gridCol w:w="1610"/>
      </w:tblGrid>
      <w:tr w:rsidR="006C1E77" w:rsidRPr="006C1E77" w14:paraId="523CAC89" w14:textId="77777777" w:rsidTr="00920956">
        <w:trPr>
          <w:trHeight w:val="154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0DD2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C1E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Lp</w:t>
            </w:r>
            <w:r w:rsidRPr="006C1E77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37B6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C1E77">
              <w:rPr>
                <w:rFonts w:ascii="Calibri" w:eastAsia="Times New Roman" w:hAnsi="Calibri" w:cs="Calibri"/>
                <w:lang w:eastAsia="pl-PL"/>
              </w:rPr>
              <w:t>Zakres usługi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15DD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C1E77">
              <w:rPr>
                <w:rFonts w:ascii="Calibri" w:eastAsia="Times New Roman" w:hAnsi="Calibri" w:cs="Calibri"/>
                <w:lang w:eastAsia="pl-PL"/>
              </w:rPr>
              <w:t>Nazwa badań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8379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C1E7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Liczba próbek, jaka zostanie pobrana w 2024r.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77AC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6C1E77">
              <w:rPr>
                <w:rFonts w:ascii="Calibri" w:eastAsia="Times New Roman" w:hAnsi="Calibri" w:cs="Calibri"/>
                <w:lang w:eastAsia="pl-PL"/>
              </w:rPr>
              <w:t>J.miary</w:t>
            </w:r>
            <w:proofErr w:type="spellEnd"/>
            <w:r w:rsidRPr="006C1E77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DC9A" w14:textId="31EB1291" w:rsidR="006C1E77" w:rsidRPr="006C1E77" w:rsidRDefault="006C1E77" w:rsidP="00BA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C1E77">
              <w:rPr>
                <w:rFonts w:ascii="Calibri" w:eastAsia="Times New Roman" w:hAnsi="Calibri" w:cs="Calibri"/>
                <w:lang w:eastAsia="pl-PL"/>
              </w:rPr>
              <w:t xml:space="preserve">Cena jedn. </w:t>
            </w:r>
            <w:r w:rsidR="00BC48B0" w:rsidRPr="00BA1F80">
              <w:rPr>
                <w:rFonts w:ascii="Calibri" w:eastAsia="Times New Roman" w:hAnsi="Calibri" w:cs="Calibri"/>
                <w:lang w:eastAsia="pl-PL"/>
              </w:rPr>
              <w:t>n</w:t>
            </w:r>
            <w:r w:rsidRPr="006C1E77">
              <w:rPr>
                <w:rFonts w:ascii="Calibri" w:eastAsia="Times New Roman" w:hAnsi="Calibri" w:cs="Calibri"/>
                <w:lang w:eastAsia="pl-PL"/>
              </w:rPr>
              <w:t>etto</w:t>
            </w:r>
            <w:r w:rsidR="00BC48B0" w:rsidRPr="00BA1F80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C5A1" w14:textId="4B28EC92" w:rsidR="006C1E77" w:rsidRPr="006C1E77" w:rsidRDefault="006C1E77" w:rsidP="00BA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C1E77">
              <w:rPr>
                <w:rFonts w:ascii="Calibri" w:eastAsia="Times New Roman" w:hAnsi="Calibri" w:cs="Calibri"/>
                <w:lang w:eastAsia="pl-PL"/>
              </w:rPr>
              <w:t>Wartość netto</w:t>
            </w:r>
            <w:r w:rsidR="00BC48B0" w:rsidRPr="00BA1F80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BC48B0" w:rsidRPr="00BA1F80">
              <w:rPr>
                <w:rFonts w:ascii="Calibri" w:eastAsia="Times New Roman" w:hAnsi="Calibri" w:cs="Calibri"/>
                <w:lang w:eastAsia="pl-PL"/>
              </w:rPr>
              <w:br/>
            </w:r>
            <w:r w:rsidR="00BC48B0" w:rsidRPr="00BA1F8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kol.4 x klo.6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887B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C1E77">
              <w:rPr>
                <w:rFonts w:ascii="Calibri" w:eastAsia="Times New Roman" w:hAnsi="Calibri" w:cs="Calibri"/>
                <w:lang w:eastAsia="pl-PL"/>
              </w:rPr>
              <w:t xml:space="preserve">VAT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AC1B" w14:textId="6B97697A" w:rsidR="006C1E77" w:rsidRPr="006C1E77" w:rsidRDefault="006C1E77" w:rsidP="00BA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C1E77">
              <w:rPr>
                <w:rFonts w:ascii="Calibri" w:eastAsia="Times New Roman" w:hAnsi="Calibri" w:cs="Calibri"/>
                <w:lang w:eastAsia="pl-PL"/>
              </w:rPr>
              <w:t>Wartość brutto</w:t>
            </w:r>
            <w:r w:rsidR="00BC48B0" w:rsidRPr="00BA1F80">
              <w:rPr>
                <w:rFonts w:ascii="Calibri" w:eastAsia="Times New Roman" w:hAnsi="Calibri" w:cs="Calibri"/>
                <w:lang w:eastAsia="pl-PL"/>
              </w:rPr>
              <w:br/>
            </w:r>
            <w:r w:rsidR="00BC48B0" w:rsidRPr="00BA1F8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kol.7+kol.8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3DFA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C1E77">
              <w:rPr>
                <w:rFonts w:ascii="Calibri" w:eastAsia="Times New Roman" w:hAnsi="Calibri" w:cs="Calibri"/>
                <w:lang w:eastAsia="pl-PL"/>
              </w:rPr>
              <w:t>Termin poboru</w:t>
            </w:r>
          </w:p>
        </w:tc>
      </w:tr>
      <w:tr w:rsidR="00BC48B0" w:rsidRPr="006C1E77" w14:paraId="43659C19" w14:textId="77777777" w:rsidTr="00920956">
        <w:trPr>
          <w:trHeight w:val="2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2263" w14:textId="6EE9ADBB" w:rsidR="00BC48B0" w:rsidRPr="00BA1F80" w:rsidRDefault="00BC48B0" w:rsidP="00BA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A1F8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22AE" w14:textId="15BACFDA" w:rsidR="00BC48B0" w:rsidRPr="00BA1F80" w:rsidRDefault="00BC48B0" w:rsidP="00BA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A1F8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4A93" w14:textId="3AC4ADD8" w:rsidR="00BC48B0" w:rsidRPr="00BA1F80" w:rsidRDefault="00BC48B0" w:rsidP="00BA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A1F8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A951" w14:textId="264E1488" w:rsidR="00BC48B0" w:rsidRPr="00BA1F80" w:rsidRDefault="00BC48B0" w:rsidP="00BA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1F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5FF1" w14:textId="1C766FD0" w:rsidR="00BC48B0" w:rsidRPr="00BA1F80" w:rsidRDefault="00BC48B0" w:rsidP="00BA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A1F8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8063" w14:textId="06AC4034" w:rsidR="00BC48B0" w:rsidRPr="00BA1F80" w:rsidRDefault="00BC48B0" w:rsidP="00BA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A1F8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15A7" w14:textId="1927C2DD" w:rsidR="00BC48B0" w:rsidRPr="00BA1F80" w:rsidRDefault="00BC48B0" w:rsidP="00BA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A1F80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90A4" w14:textId="256B6610" w:rsidR="00BC48B0" w:rsidRPr="00BA1F80" w:rsidRDefault="00BC48B0" w:rsidP="00BA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A1F80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CFC7" w14:textId="24373C1F" w:rsidR="00BC48B0" w:rsidRPr="00BA1F80" w:rsidRDefault="00BC48B0" w:rsidP="00BA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A1F80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C3DC" w14:textId="7FD10594" w:rsidR="00BC48B0" w:rsidRPr="00BA1F80" w:rsidRDefault="00BC48B0" w:rsidP="00BA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A1F80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</w:tr>
      <w:tr w:rsidR="006C1E77" w:rsidRPr="006C1E77" w14:paraId="575F7EDB" w14:textId="77777777" w:rsidTr="00920956">
        <w:trPr>
          <w:trHeight w:val="9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E267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7312" w14:textId="77777777" w:rsidR="006C1E77" w:rsidRPr="006C1E77" w:rsidRDefault="006C1E77" w:rsidP="00BA1F8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Badanie wody przeznaczonej do spożycia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3182" w14:textId="77777777" w:rsidR="006C1E77" w:rsidRPr="006C1E77" w:rsidRDefault="006C1E77" w:rsidP="00BA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1E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Liczba Escherichia coli </w:t>
            </w:r>
            <w:proofErr w:type="spellStart"/>
            <w:r w:rsidRPr="006C1E77">
              <w:rPr>
                <w:rFonts w:ascii="Calibri" w:eastAsia="Times New Roman" w:hAnsi="Calibri" w:cs="Calibri"/>
                <w:color w:val="000000"/>
                <w:lang w:eastAsia="pl-PL"/>
              </w:rPr>
              <w:t>jtk</w:t>
            </w:r>
            <w:proofErr w:type="spellEnd"/>
            <w:r w:rsidRPr="006C1E77">
              <w:rPr>
                <w:rFonts w:ascii="Calibri" w:eastAsia="Times New Roman" w:hAnsi="Calibri" w:cs="Calibri"/>
                <w:color w:val="000000"/>
                <w:lang w:eastAsia="pl-PL"/>
              </w:rPr>
              <w:t>/100ml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3C5E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AA9A" w14:textId="647EEFA2" w:rsidR="006C1E77" w:rsidRPr="006C1E77" w:rsidRDefault="006C1E77" w:rsidP="00BA1F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</w:t>
            </w: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C896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F909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A03E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396D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C856" w14:textId="495D1B64" w:rsidR="006C1E77" w:rsidRPr="009D22D3" w:rsidRDefault="006C1E77" w:rsidP="00BA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9D22D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Pierwsze badanie odbędzie się w drugim kwartale roku kalendarzowego (czerwiec 2024</w:t>
            </w:r>
            <w:r w:rsidR="009D22D3" w:rsidRPr="009D22D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 </w:t>
            </w:r>
            <w:r w:rsidRPr="009D22D3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r.), drugie - w czwartym kwartale roku kalendarzowego (grudzień 2024 r.). Badanie dotyczy pionu kuchennego.</w:t>
            </w:r>
          </w:p>
        </w:tc>
      </w:tr>
      <w:tr w:rsidR="006C1E77" w:rsidRPr="006C1E77" w14:paraId="55FC4C88" w14:textId="77777777" w:rsidTr="00920956">
        <w:trPr>
          <w:trHeight w:val="9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27BE4" w14:textId="77777777" w:rsidR="006C1E77" w:rsidRPr="006C1E77" w:rsidRDefault="006C1E77" w:rsidP="00BA1F8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7959F" w14:textId="77777777" w:rsidR="006C1E77" w:rsidRPr="006C1E77" w:rsidRDefault="006C1E77" w:rsidP="00BA1F8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CCA7" w14:textId="77777777" w:rsidR="006C1E77" w:rsidRPr="006C1E77" w:rsidRDefault="006C1E77" w:rsidP="00BA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1E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Liczba bakterii z </w:t>
            </w:r>
            <w:proofErr w:type="spellStart"/>
            <w:r w:rsidRPr="006C1E77">
              <w:rPr>
                <w:rFonts w:ascii="Calibri" w:eastAsia="Times New Roman" w:hAnsi="Calibri" w:cs="Calibri"/>
                <w:color w:val="000000"/>
                <w:lang w:eastAsia="pl-PL"/>
              </w:rPr>
              <w:t>grupu</w:t>
            </w:r>
            <w:proofErr w:type="spellEnd"/>
            <w:r w:rsidRPr="006C1E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coli </w:t>
            </w:r>
            <w:proofErr w:type="spellStart"/>
            <w:r w:rsidRPr="006C1E77">
              <w:rPr>
                <w:rFonts w:ascii="Calibri" w:eastAsia="Times New Roman" w:hAnsi="Calibri" w:cs="Calibri"/>
                <w:color w:val="000000"/>
                <w:lang w:eastAsia="pl-PL"/>
              </w:rPr>
              <w:t>jtk</w:t>
            </w:r>
            <w:proofErr w:type="spellEnd"/>
            <w:r w:rsidRPr="006C1E77">
              <w:rPr>
                <w:rFonts w:ascii="Calibri" w:eastAsia="Times New Roman" w:hAnsi="Calibri" w:cs="Calibri"/>
                <w:color w:val="000000"/>
                <w:lang w:eastAsia="pl-PL"/>
              </w:rPr>
              <w:t>/100ml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EFEFA" w14:textId="77777777" w:rsidR="006C1E77" w:rsidRPr="006C1E77" w:rsidRDefault="006C1E77" w:rsidP="00BA1F8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8B4A2" w14:textId="77777777" w:rsidR="006C1E77" w:rsidRPr="006C1E77" w:rsidRDefault="006C1E77" w:rsidP="00BA1F8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66F57" w14:textId="77777777" w:rsidR="006C1E77" w:rsidRPr="006C1E77" w:rsidRDefault="006C1E77" w:rsidP="00BA1F8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A10D5" w14:textId="77777777" w:rsidR="006C1E77" w:rsidRPr="006C1E77" w:rsidRDefault="006C1E77" w:rsidP="00BA1F8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48603" w14:textId="77777777" w:rsidR="006C1E77" w:rsidRPr="006C1E77" w:rsidRDefault="006C1E77" w:rsidP="00BA1F8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5D146" w14:textId="77777777" w:rsidR="006C1E77" w:rsidRPr="006C1E77" w:rsidRDefault="006C1E77" w:rsidP="00BA1F8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160A" w14:textId="77777777" w:rsidR="006C1E77" w:rsidRPr="006C1E77" w:rsidRDefault="006C1E77" w:rsidP="00BA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</w:p>
        </w:tc>
      </w:tr>
      <w:tr w:rsidR="006C1E77" w:rsidRPr="006C1E77" w14:paraId="73BF0284" w14:textId="77777777" w:rsidTr="00920956">
        <w:trPr>
          <w:trHeight w:val="9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0E183" w14:textId="77777777" w:rsidR="006C1E77" w:rsidRPr="006C1E77" w:rsidRDefault="006C1E77" w:rsidP="00BA1F8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82BD7" w14:textId="77777777" w:rsidR="006C1E77" w:rsidRPr="006C1E77" w:rsidRDefault="006C1E77" w:rsidP="00BA1F8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BB5D" w14:textId="77777777" w:rsidR="006C1E77" w:rsidRPr="006C1E77" w:rsidRDefault="006C1E77" w:rsidP="00BA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1E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Ogólna liczba </w:t>
            </w:r>
            <w:proofErr w:type="spellStart"/>
            <w:r w:rsidRPr="006C1E77">
              <w:rPr>
                <w:rFonts w:ascii="Calibri" w:eastAsia="Times New Roman" w:hAnsi="Calibri" w:cs="Calibri"/>
                <w:color w:val="000000"/>
                <w:lang w:eastAsia="pl-PL"/>
              </w:rPr>
              <w:t>mikroganizmów</w:t>
            </w:r>
            <w:proofErr w:type="spellEnd"/>
            <w:r w:rsidRPr="006C1E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22°C ±2°C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E939D" w14:textId="77777777" w:rsidR="006C1E77" w:rsidRPr="006C1E77" w:rsidRDefault="006C1E77" w:rsidP="00BA1F8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1A3AF" w14:textId="77777777" w:rsidR="006C1E77" w:rsidRPr="006C1E77" w:rsidRDefault="006C1E77" w:rsidP="00BA1F8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14C83" w14:textId="77777777" w:rsidR="006C1E77" w:rsidRPr="006C1E77" w:rsidRDefault="006C1E77" w:rsidP="00BA1F8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11290" w14:textId="77777777" w:rsidR="006C1E77" w:rsidRPr="006C1E77" w:rsidRDefault="006C1E77" w:rsidP="00BA1F8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1D10B" w14:textId="77777777" w:rsidR="006C1E77" w:rsidRPr="006C1E77" w:rsidRDefault="006C1E77" w:rsidP="00BA1F8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D4559" w14:textId="77777777" w:rsidR="006C1E77" w:rsidRPr="006C1E77" w:rsidRDefault="006C1E77" w:rsidP="00BA1F8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4392" w14:textId="77777777" w:rsidR="006C1E77" w:rsidRPr="006C1E77" w:rsidRDefault="006C1E77" w:rsidP="00BA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</w:p>
        </w:tc>
      </w:tr>
      <w:tr w:rsidR="006C1E77" w:rsidRPr="006C1E77" w14:paraId="16E37FDE" w14:textId="77777777" w:rsidTr="00920956">
        <w:trPr>
          <w:trHeight w:val="9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070ED" w14:textId="77777777" w:rsidR="006C1E77" w:rsidRPr="006C1E77" w:rsidRDefault="006C1E77" w:rsidP="00BA1F8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8E806" w14:textId="77777777" w:rsidR="006C1E77" w:rsidRPr="006C1E77" w:rsidRDefault="006C1E77" w:rsidP="00BA1F8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034E" w14:textId="77777777" w:rsidR="006C1E77" w:rsidRPr="006C1E77" w:rsidRDefault="006C1E77" w:rsidP="00BA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1E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Liczba </w:t>
            </w:r>
            <w:proofErr w:type="spellStart"/>
            <w:r w:rsidRPr="006C1E77">
              <w:rPr>
                <w:rFonts w:ascii="Calibri" w:eastAsia="Times New Roman" w:hAnsi="Calibri" w:cs="Calibri"/>
                <w:color w:val="000000"/>
                <w:lang w:eastAsia="pl-PL"/>
              </w:rPr>
              <w:t>enterokoków</w:t>
            </w:r>
            <w:proofErr w:type="spellEnd"/>
            <w:r w:rsidRPr="006C1E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C1E77">
              <w:rPr>
                <w:rFonts w:ascii="Calibri" w:eastAsia="Times New Roman" w:hAnsi="Calibri" w:cs="Calibri"/>
                <w:color w:val="000000"/>
                <w:lang w:eastAsia="pl-PL"/>
              </w:rPr>
              <w:t>jtk</w:t>
            </w:r>
            <w:proofErr w:type="spellEnd"/>
            <w:r w:rsidRPr="006C1E77">
              <w:rPr>
                <w:rFonts w:ascii="Calibri" w:eastAsia="Times New Roman" w:hAnsi="Calibri" w:cs="Calibri"/>
                <w:color w:val="000000"/>
                <w:lang w:eastAsia="pl-PL"/>
              </w:rPr>
              <w:t>/100ml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D78A3" w14:textId="77777777" w:rsidR="006C1E77" w:rsidRPr="006C1E77" w:rsidRDefault="006C1E77" w:rsidP="00BA1F8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9F2FD" w14:textId="77777777" w:rsidR="006C1E77" w:rsidRPr="006C1E77" w:rsidRDefault="006C1E77" w:rsidP="00BA1F8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BA25D" w14:textId="77777777" w:rsidR="006C1E77" w:rsidRPr="006C1E77" w:rsidRDefault="006C1E77" w:rsidP="00BA1F8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08414" w14:textId="77777777" w:rsidR="006C1E77" w:rsidRPr="006C1E77" w:rsidRDefault="006C1E77" w:rsidP="00BA1F8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7D93F" w14:textId="77777777" w:rsidR="006C1E77" w:rsidRPr="006C1E77" w:rsidRDefault="006C1E77" w:rsidP="00BA1F8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6019B" w14:textId="77777777" w:rsidR="006C1E77" w:rsidRPr="006C1E77" w:rsidRDefault="006C1E77" w:rsidP="00BA1F8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683B" w14:textId="77777777" w:rsidR="006C1E77" w:rsidRPr="006C1E77" w:rsidRDefault="006C1E77" w:rsidP="00BA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</w:p>
        </w:tc>
      </w:tr>
      <w:tr w:rsidR="006C1E77" w:rsidRPr="006C1E77" w14:paraId="7BF9C3ED" w14:textId="77777777" w:rsidTr="00920956">
        <w:trPr>
          <w:trHeight w:val="9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D38B9" w14:textId="77777777" w:rsidR="006C1E77" w:rsidRPr="006C1E77" w:rsidRDefault="006C1E77" w:rsidP="00BA1F8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5D938" w14:textId="77777777" w:rsidR="006C1E77" w:rsidRPr="006C1E77" w:rsidRDefault="006C1E77" w:rsidP="00BA1F8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DBCF" w14:textId="77777777" w:rsidR="006C1E77" w:rsidRPr="006C1E77" w:rsidRDefault="006C1E77" w:rsidP="00BA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1E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Liczba Clostridium </w:t>
            </w:r>
            <w:proofErr w:type="spellStart"/>
            <w:r w:rsidRPr="006C1E77">
              <w:rPr>
                <w:rFonts w:ascii="Calibri" w:eastAsia="Times New Roman" w:hAnsi="Calibri" w:cs="Calibri"/>
                <w:color w:val="000000"/>
                <w:lang w:eastAsia="pl-PL"/>
              </w:rPr>
              <w:t>perfringens</w:t>
            </w:r>
            <w:proofErr w:type="spellEnd"/>
            <w:r w:rsidRPr="006C1E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łącznie ze sporami </w:t>
            </w:r>
            <w:proofErr w:type="spellStart"/>
            <w:r w:rsidRPr="006C1E77">
              <w:rPr>
                <w:rFonts w:ascii="Calibri" w:eastAsia="Times New Roman" w:hAnsi="Calibri" w:cs="Calibri"/>
                <w:color w:val="000000"/>
                <w:lang w:eastAsia="pl-PL"/>
              </w:rPr>
              <w:t>jtk</w:t>
            </w:r>
            <w:proofErr w:type="spellEnd"/>
            <w:r w:rsidRPr="006C1E77">
              <w:rPr>
                <w:rFonts w:ascii="Calibri" w:eastAsia="Times New Roman" w:hAnsi="Calibri" w:cs="Calibri"/>
                <w:color w:val="000000"/>
                <w:lang w:eastAsia="pl-PL"/>
              </w:rPr>
              <w:t>/100ml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F8351" w14:textId="77777777" w:rsidR="006C1E77" w:rsidRPr="006C1E77" w:rsidRDefault="006C1E77" w:rsidP="00BA1F8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DB0F7" w14:textId="77777777" w:rsidR="006C1E77" w:rsidRPr="006C1E77" w:rsidRDefault="006C1E77" w:rsidP="00BA1F8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AB4FE" w14:textId="77777777" w:rsidR="006C1E77" w:rsidRPr="006C1E77" w:rsidRDefault="006C1E77" w:rsidP="00BA1F8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E5621" w14:textId="77777777" w:rsidR="006C1E77" w:rsidRPr="006C1E77" w:rsidRDefault="006C1E77" w:rsidP="00BA1F8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B125F" w14:textId="77777777" w:rsidR="006C1E77" w:rsidRPr="006C1E77" w:rsidRDefault="006C1E77" w:rsidP="00BA1F8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C8CF1" w14:textId="77777777" w:rsidR="006C1E77" w:rsidRPr="006C1E77" w:rsidRDefault="006C1E77" w:rsidP="00BA1F8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EFDE" w14:textId="77777777" w:rsidR="006C1E77" w:rsidRPr="006C1E77" w:rsidRDefault="006C1E77" w:rsidP="00BA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</w:p>
        </w:tc>
      </w:tr>
      <w:tr w:rsidR="006C1E77" w:rsidRPr="006C1E77" w14:paraId="48D7A978" w14:textId="77777777" w:rsidTr="00920956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68B7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F3A5" w14:textId="77777777" w:rsidR="006C1E77" w:rsidRPr="006C1E77" w:rsidRDefault="006C1E77" w:rsidP="00BA1F8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Pobieranie próbek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DF81" w14:textId="77777777" w:rsidR="006C1E77" w:rsidRPr="006C1E77" w:rsidRDefault="006C1E77" w:rsidP="00BA1F8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Pobieranie próbek do badań mikrobiologicznych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142F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0B05" w14:textId="1D57CC41" w:rsidR="006C1E77" w:rsidRPr="006C1E77" w:rsidRDefault="006C1E77" w:rsidP="00BA1F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</w:t>
            </w: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7E48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643A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D743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2F82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65F8" w14:textId="77777777" w:rsidR="006C1E77" w:rsidRPr="006C1E77" w:rsidRDefault="006C1E77" w:rsidP="00BA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</w:p>
        </w:tc>
      </w:tr>
      <w:tr w:rsidR="006C1E77" w:rsidRPr="006C1E77" w14:paraId="18D53D8F" w14:textId="77777777" w:rsidTr="00920956">
        <w:trPr>
          <w:trHeight w:val="6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3A49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C642" w14:textId="77777777" w:rsidR="006C1E77" w:rsidRPr="006C1E77" w:rsidRDefault="006C1E77" w:rsidP="00BA1F8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Badanie wody fizykochemia (miedź i srebro)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8D3F" w14:textId="77777777" w:rsidR="006C1E77" w:rsidRPr="006C1E77" w:rsidRDefault="006C1E77" w:rsidP="00BA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1E77">
              <w:rPr>
                <w:rFonts w:ascii="Calibri" w:eastAsia="Times New Roman" w:hAnsi="Calibri" w:cs="Calibri"/>
                <w:color w:val="000000"/>
                <w:lang w:eastAsia="pl-PL"/>
              </w:rPr>
              <w:t>Miedź mg/l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775C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FD95" w14:textId="59B038AF" w:rsidR="006C1E77" w:rsidRPr="006C1E77" w:rsidRDefault="006C1E77" w:rsidP="00BA1F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</w:t>
            </w: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0BF3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6CC7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DFBE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4083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95D1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C1E7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każdym kwartale roku (marzec 2024 r., czerwiec 2024 r., wrzesień 2024 r., grudzień 2024 r.) odbędzie się badanie w sześciu punktach poboru (jednorazowo).</w:t>
            </w:r>
          </w:p>
        </w:tc>
      </w:tr>
      <w:tr w:rsidR="006C1E77" w:rsidRPr="006C1E77" w14:paraId="24211317" w14:textId="77777777" w:rsidTr="00920956">
        <w:trPr>
          <w:trHeight w:val="6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74721" w14:textId="77777777" w:rsidR="006C1E77" w:rsidRPr="006C1E77" w:rsidRDefault="006C1E77" w:rsidP="00BA1F8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08EF5" w14:textId="77777777" w:rsidR="006C1E77" w:rsidRPr="006C1E77" w:rsidRDefault="006C1E77" w:rsidP="00BA1F8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4244" w14:textId="77777777" w:rsidR="006C1E77" w:rsidRPr="006C1E77" w:rsidRDefault="006C1E77" w:rsidP="00BA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1E77">
              <w:rPr>
                <w:rFonts w:ascii="Calibri" w:eastAsia="Times New Roman" w:hAnsi="Calibri" w:cs="Calibri"/>
                <w:color w:val="000000"/>
                <w:lang w:eastAsia="pl-PL"/>
              </w:rPr>
              <w:t>Srebro mg/l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00EE2" w14:textId="77777777" w:rsidR="006C1E77" w:rsidRPr="006C1E77" w:rsidRDefault="006C1E77" w:rsidP="00BA1F8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7C853" w14:textId="77777777" w:rsidR="006C1E77" w:rsidRPr="006C1E77" w:rsidRDefault="006C1E77" w:rsidP="00BA1F8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CD1EC" w14:textId="77777777" w:rsidR="006C1E77" w:rsidRPr="006C1E77" w:rsidRDefault="006C1E77" w:rsidP="00BA1F8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E264B" w14:textId="77777777" w:rsidR="006C1E77" w:rsidRPr="006C1E77" w:rsidRDefault="006C1E77" w:rsidP="00BA1F8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00A1A" w14:textId="77777777" w:rsidR="006C1E77" w:rsidRPr="006C1E77" w:rsidRDefault="006C1E77" w:rsidP="00BA1F8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04EDA" w14:textId="77777777" w:rsidR="006C1E77" w:rsidRPr="006C1E77" w:rsidRDefault="006C1E77" w:rsidP="00BA1F8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DF02" w14:textId="77777777" w:rsidR="006C1E77" w:rsidRPr="006C1E77" w:rsidRDefault="006C1E77" w:rsidP="00BA1F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C1E77" w:rsidRPr="006C1E77" w14:paraId="74EE3D20" w14:textId="77777777" w:rsidTr="00920956">
        <w:trPr>
          <w:trHeight w:val="13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1826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2586" w14:textId="77777777" w:rsidR="006C1E77" w:rsidRPr="006C1E77" w:rsidRDefault="006C1E77" w:rsidP="00BA1F8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Pobieranie próbek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569B" w14:textId="77777777" w:rsidR="006C1E77" w:rsidRPr="006C1E77" w:rsidRDefault="006C1E77" w:rsidP="00BA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1E77">
              <w:rPr>
                <w:rFonts w:ascii="Calibri" w:eastAsia="Times New Roman" w:hAnsi="Calibri" w:cs="Calibri"/>
                <w:color w:val="000000"/>
                <w:lang w:eastAsia="pl-PL"/>
              </w:rPr>
              <w:t>Pobieranie próbek do badań fizykochemicznych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3261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844F" w14:textId="1671FE08" w:rsidR="006C1E77" w:rsidRPr="006C1E77" w:rsidRDefault="006C1E77" w:rsidP="00BA1F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</w:t>
            </w: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B912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B05F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F545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19DB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AC78" w14:textId="77777777" w:rsidR="006C1E77" w:rsidRPr="006C1E77" w:rsidRDefault="006C1E77" w:rsidP="00BA1F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C1E77" w:rsidRPr="006C1E77" w14:paraId="77BAC2AF" w14:textId="77777777" w:rsidTr="00920956">
        <w:trPr>
          <w:trHeight w:val="97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E40A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57BB" w14:textId="77777777" w:rsidR="006C1E77" w:rsidRPr="006C1E77" w:rsidRDefault="006C1E77" w:rsidP="00BA1F8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Badanie wody </w:t>
            </w:r>
            <w:proofErr w:type="spellStart"/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legionella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83C4" w14:textId="77777777" w:rsidR="006C1E77" w:rsidRPr="006C1E77" w:rsidRDefault="006C1E77" w:rsidP="00BA1F8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Liczba </w:t>
            </w:r>
            <w:proofErr w:type="spellStart"/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Legionella</w:t>
            </w:r>
            <w:proofErr w:type="spellEnd"/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jtk</w:t>
            </w:r>
            <w:proofErr w:type="spellEnd"/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/100ml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C015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C336" w14:textId="4863E802" w:rsidR="006C1E77" w:rsidRPr="006C1E77" w:rsidRDefault="006C1E77" w:rsidP="00BA1F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</w:t>
            </w: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E9CD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28A0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6315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F81D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686C" w14:textId="0725BE80" w:rsidR="006C1E77" w:rsidRPr="006C1E77" w:rsidRDefault="00C80400" w:rsidP="00C80400">
            <w:pPr>
              <w:tabs>
                <w:tab w:val="left" w:pos="399"/>
              </w:tabs>
              <w:spacing w:after="0" w:line="240" w:lineRule="auto"/>
              <w:ind w:right="-61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804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 każdym </w:t>
            </w:r>
            <w:r w:rsidR="009D22D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</w:r>
            <w:r w:rsidRPr="00C804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kwartale roku </w:t>
            </w:r>
            <w:r w:rsidR="009D22D3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br/>
            </w:r>
            <w:r w:rsidRPr="00C804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(marzec 2024 r., czerwiec 2024 r., wrzesień 2024 r., grudzień 2024 r.) odbędzie się badanie w sześciu punktach poboru (jednorazowo).</w:t>
            </w:r>
          </w:p>
        </w:tc>
      </w:tr>
      <w:tr w:rsidR="006C1E77" w:rsidRPr="006C1E77" w14:paraId="26CE39FB" w14:textId="77777777" w:rsidTr="00C80400">
        <w:trPr>
          <w:trHeight w:val="210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B067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50EF" w14:textId="77777777" w:rsidR="006C1E77" w:rsidRPr="006C1E77" w:rsidRDefault="006C1E77" w:rsidP="00BA1F8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Pobieranie próbek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C1C8" w14:textId="77777777" w:rsidR="006C1E77" w:rsidRPr="006C1E77" w:rsidRDefault="006C1E77" w:rsidP="00BA1F8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Pobieranie próbek do badań w kierunku bakterii z rodzaju </w:t>
            </w:r>
            <w:proofErr w:type="spellStart"/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Legionella</w:t>
            </w:r>
            <w:proofErr w:type="spellEnd"/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sp.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F14B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A9B5" w14:textId="12B9A8B0" w:rsidR="006C1E77" w:rsidRPr="006C1E77" w:rsidRDefault="006C1E77" w:rsidP="00BA1F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</w:t>
            </w: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47F8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A5F3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1F3E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3755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C1E7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9F5B" w14:textId="77777777" w:rsidR="006C1E77" w:rsidRPr="006C1E77" w:rsidRDefault="006C1E77" w:rsidP="00BA1F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C1E77" w:rsidRPr="006C1E77" w14:paraId="6F95E987" w14:textId="77777777" w:rsidTr="00920956">
        <w:trPr>
          <w:trHeight w:val="9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1671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D919" w14:textId="77777777" w:rsidR="006C1E77" w:rsidRPr="006C1E77" w:rsidRDefault="006C1E77" w:rsidP="00BA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6B13" w14:textId="77777777" w:rsidR="006C1E77" w:rsidRPr="006C1E77" w:rsidRDefault="006C1E77" w:rsidP="00BA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8D52" w14:textId="77777777" w:rsidR="006C1E77" w:rsidRPr="006C1E77" w:rsidRDefault="006C1E77" w:rsidP="00BA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5F53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D982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</w:pPr>
            <w:r w:rsidRPr="006C1E7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0859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C1E77">
              <w:rPr>
                <w:rFonts w:ascii="Verdana" w:eastAsia="Times New Roman" w:hAnsi="Verdana" w:cs="Calibri"/>
                <w:sz w:val="20"/>
                <w:szCs w:val="20"/>
                <w:vertAlign w:val="subscript"/>
                <w:lang w:eastAsia="pl-PL"/>
              </w:rPr>
              <w:t>….................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1A0B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FE6C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6C1E77">
              <w:rPr>
                <w:rFonts w:ascii="Verdana" w:eastAsia="Times New Roman" w:hAnsi="Verdana" w:cs="Calibri"/>
                <w:sz w:val="20"/>
                <w:szCs w:val="20"/>
                <w:vertAlign w:val="subscript"/>
                <w:lang w:eastAsia="pl-PL"/>
              </w:rPr>
              <w:t>….................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5AB0" w14:textId="77777777" w:rsidR="006C1E77" w:rsidRPr="006C1E77" w:rsidRDefault="006C1E77" w:rsidP="00BA1F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</w:tbl>
    <w:p w14:paraId="503D6372" w14:textId="77777777" w:rsidR="009F3E78" w:rsidRDefault="009F3E78" w:rsidP="009F3E78">
      <w:pPr>
        <w:spacing w:line="276" w:lineRule="auto"/>
        <w:rPr>
          <w:rFonts w:ascii="Verdana" w:hAnsi="Verdana" w:cstheme="minorHAnsi"/>
          <w:i/>
          <w:sz w:val="18"/>
          <w:szCs w:val="18"/>
        </w:rPr>
      </w:pPr>
    </w:p>
    <w:p w14:paraId="18AB0CBB" w14:textId="77777777" w:rsidR="00C80400" w:rsidRDefault="00C80400" w:rsidP="009F3E78">
      <w:pPr>
        <w:spacing w:line="276" w:lineRule="auto"/>
        <w:jc w:val="right"/>
        <w:rPr>
          <w:rFonts w:ascii="Verdana" w:hAnsi="Verdana" w:cstheme="minorHAnsi"/>
          <w:i/>
          <w:sz w:val="18"/>
          <w:szCs w:val="18"/>
        </w:rPr>
      </w:pPr>
    </w:p>
    <w:p w14:paraId="1F1E87F7" w14:textId="77777777" w:rsidR="00C80400" w:rsidRDefault="00C80400" w:rsidP="009F3E78">
      <w:pPr>
        <w:spacing w:line="276" w:lineRule="auto"/>
        <w:jc w:val="right"/>
        <w:rPr>
          <w:rFonts w:ascii="Verdana" w:hAnsi="Verdana" w:cstheme="minorHAnsi"/>
          <w:i/>
          <w:sz w:val="18"/>
          <w:szCs w:val="18"/>
        </w:rPr>
      </w:pPr>
    </w:p>
    <w:p w14:paraId="2AFA8D48" w14:textId="77777777" w:rsidR="000D34E1" w:rsidRPr="0097667E" w:rsidRDefault="000D34E1" w:rsidP="000D34E1">
      <w:pPr>
        <w:jc w:val="both"/>
        <w:rPr>
          <w:rFonts w:ascii="Calibri" w:hAnsi="Calibri" w:cs="Calibri"/>
          <w:b/>
          <w:color w:val="000000"/>
        </w:rPr>
      </w:pPr>
      <w:r w:rsidRPr="0097667E">
        <w:rPr>
          <w:rFonts w:ascii="Calibri" w:hAnsi="Calibri" w:cs="Calibri"/>
          <w:b/>
          <w:color w:val="000000"/>
        </w:rPr>
        <w:lastRenderedPageBreak/>
        <w:t xml:space="preserve">Oświadczam, że: </w:t>
      </w:r>
    </w:p>
    <w:p w14:paraId="690AC5FD" w14:textId="77777777" w:rsidR="000D34E1" w:rsidRPr="0097667E" w:rsidRDefault="000D34E1" w:rsidP="000D34E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hAnsi="Calibri" w:cs="Calibri"/>
          <w:color w:val="000000"/>
        </w:rPr>
      </w:pPr>
      <w:r w:rsidRPr="0097667E">
        <w:rPr>
          <w:rFonts w:ascii="Calibri" w:hAnsi="Calibri" w:cs="Calibri"/>
          <w:color w:val="000000"/>
        </w:rPr>
        <w:t>Zapoznałem się ze wzorem umowy i nie wnoszę do niego zastrzeżeń.</w:t>
      </w:r>
    </w:p>
    <w:p w14:paraId="5D5A7C03" w14:textId="77777777" w:rsidR="000D34E1" w:rsidRPr="0097667E" w:rsidRDefault="000D34E1" w:rsidP="000D34E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hAnsi="Calibri" w:cs="Calibri"/>
          <w:color w:val="000000"/>
        </w:rPr>
      </w:pPr>
      <w:r w:rsidRPr="0097667E">
        <w:rPr>
          <w:rFonts w:ascii="Calibri" w:hAnsi="Calibri" w:cs="Calibri"/>
          <w:color w:val="000000"/>
        </w:rPr>
        <w:t>Uważam się za związanym niniejszą ofertą przez okres 30 dni.</w:t>
      </w:r>
    </w:p>
    <w:p w14:paraId="735457A7" w14:textId="77777777" w:rsidR="000D34E1" w:rsidRPr="0097667E" w:rsidRDefault="000D34E1" w:rsidP="000D34E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hAnsi="Calibri" w:cs="Calibri"/>
          <w:color w:val="000000"/>
        </w:rPr>
      </w:pPr>
      <w:r w:rsidRPr="0097667E">
        <w:rPr>
          <w:rFonts w:ascii="Calibri" w:hAnsi="Calibri" w:cs="Calibri"/>
          <w:color w:val="000000"/>
        </w:rPr>
        <w:t>Oferta obejmuje swoim zakresem wszelkie materiały eksploatacyjne niezbędne do realizacji oferty</w:t>
      </w:r>
    </w:p>
    <w:p w14:paraId="05B39656" w14:textId="77777777" w:rsidR="000D34E1" w:rsidRPr="0097667E" w:rsidRDefault="000D34E1" w:rsidP="000D34E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hAnsi="Calibri" w:cs="Calibri"/>
          <w:color w:val="000000"/>
        </w:rPr>
      </w:pPr>
      <w:r w:rsidRPr="0097667E">
        <w:rPr>
          <w:rFonts w:ascii="Calibri" w:eastAsia="Calibri" w:hAnsi="Calibri" w:cs="Calibri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59B0DAC" w14:textId="77777777" w:rsidR="000D34E1" w:rsidRPr="0097667E" w:rsidRDefault="000D34E1" w:rsidP="000D34E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hAnsi="Calibri" w:cs="Calibri"/>
          <w:color w:val="000000"/>
        </w:rPr>
      </w:pPr>
      <w:r w:rsidRPr="0097667E">
        <w:rPr>
          <w:rFonts w:ascii="Calibri" w:hAnsi="Calibri" w:cs="Calibri"/>
          <w:color w:val="000000"/>
        </w:rPr>
        <w:t>Oświadczam, że wypełniłem obowiązki informacyjne przewidziane w art. 13 lub art. 14 RODO wobec osób fizycznych, od których dane osobowe bezpośrednio lub pośrednio pozyskałem w celu złożenia niniejszej oferty.</w:t>
      </w:r>
    </w:p>
    <w:p w14:paraId="386874AC" w14:textId="77777777" w:rsidR="000D34E1" w:rsidRPr="0097667E" w:rsidRDefault="000D34E1" w:rsidP="000D34E1">
      <w:pPr>
        <w:ind w:left="420"/>
        <w:jc w:val="both"/>
        <w:rPr>
          <w:rFonts w:ascii="Calibri" w:hAnsi="Calibri" w:cs="Calibri"/>
          <w:i/>
          <w:color w:val="000000"/>
          <w:u w:val="single"/>
        </w:rPr>
      </w:pPr>
      <w:r w:rsidRPr="0097667E">
        <w:rPr>
          <w:rFonts w:ascii="Calibri" w:hAnsi="Calibri" w:cs="Calibri"/>
          <w:i/>
          <w:color w:val="000000"/>
        </w:rPr>
        <w:t xml:space="preserve">*Uwaga : W przypadku gdy oferent nie przekazuje danych osobowych innych niż bezpośrednio jego dotyczących lub zachodzi wyłączenie stosowania obowiązku informacyjnego, stosowanie do art. 13 ust. 4 lub art. 14 ust. 5 RODO treści oświadczenia Oferent nie składa </w:t>
      </w:r>
      <w:r w:rsidRPr="0097667E">
        <w:rPr>
          <w:rFonts w:ascii="Calibri" w:hAnsi="Calibri" w:cs="Calibri"/>
          <w:i/>
          <w:color w:val="000000"/>
          <w:u w:val="single"/>
        </w:rPr>
        <w:t xml:space="preserve">(usunięcie treści oświadczenia np. przez jego wykreślenie). </w:t>
      </w:r>
    </w:p>
    <w:p w14:paraId="78DEE0A6" w14:textId="77777777" w:rsidR="00412D1B" w:rsidRDefault="00412D1B" w:rsidP="00412D1B">
      <w:pPr>
        <w:suppressAutoHyphens/>
        <w:spacing w:after="200" w:line="276" w:lineRule="auto"/>
        <w:jc w:val="right"/>
        <w:rPr>
          <w:rFonts w:ascii="Calibri" w:eastAsia="Calibri" w:hAnsi="Calibri" w:cs="Calibri"/>
          <w:i/>
          <w:lang w:eastAsia="ar-SA"/>
        </w:rPr>
      </w:pPr>
    </w:p>
    <w:p w14:paraId="2A6C425F" w14:textId="77777777" w:rsidR="00412D1B" w:rsidRDefault="00412D1B" w:rsidP="00412D1B">
      <w:pPr>
        <w:suppressAutoHyphens/>
        <w:spacing w:after="200" w:line="276" w:lineRule="auto"/>
        <w:jc w:val="right"/>
        <w:rPr>
          <w:rFonts w:ascii="Calibri" w:eastAsia="Calibri" w:hAnsi="Calibri" w:cs="Calibri"/>
          <w:i/>
          <w:lang w:eastAsia="ar-SA"/>
        </w:rPr>
      </w:pPr>
    </w:p>
    <w:p w14:paraId="6F4328A7" w14:textId="31509279" w:rsidR="00412D1B" w:rsidRDefault="002200B6" w:rsidP="00412D1B">
      <w:pPr>
        <w:suppressAutoHyphens/>
        <w:spacing w:after="200" w:line="276" w:lineRule="auto"/>
        <w:jc w:val="right"/>
        <w:rPr>
          <w:rFonts w:ascii="Calibri" w:eastAsia="Calibri" w:hAnsi="Calibri" w:cs="Calibri"/>
          <w:i/>
          <w:lang w:eastAsia="ar-SA"/>
        </w:rPr>
      </w:pPr>
      <w:r>
        <w:rPr>
          <w:rFonts w:ascii="Calibri" w:eastAsia="Calibri" w:hAnsi="Calibri" w:cs="Calibri"/>
          <w:i/>
          <w:lang w:eastAsia="ar-SA"/>
        </w:rPr>
        <w:t>…………………………………………………………</w:t>
      </w:r>
    </w:p>
    <w:p w14:paraId="2F036892" w14:textId="621284CF" w:rsidR="002200B6" w:rsidRDefault="002200B6" w:rsidP="002200B6">
      <w:pPr>
        <w:suppressAutoHyphens/>
        <w:spacing w:after="200" w:line="276" w:lineRule="auto"/>
        <w:ind w:left="4956" w:firstLine="708"/>
        <w:jc w:val="center"/>
        <w:rPr>
          <w:rFonts w:ascii="Calibri" w:eastAsia="Calibri" w:hAnsi="Calibri" w:cs="Calibri"/>
          <w:i/>
          <w:lang w:eastAsia="ar-SA"/>
        </w:rPr>
      </w:pPr>
      <w:r>
        <w:rPr>
          <w:rFonts w:ascii="Calibri" w:eastAsia="Calibri" w:hAnsi="Calibri" w:cs="Calibri"/>
          <w:i/>
          <w:lang w:eastAsia="ar-SA"/>
        </w:rPr>
        <w:t>podpis</w:t>
      </w:r>
    </w:p>
    <w:p w14:paraId="65CE6B34" w14:textId="77777777" w:rsidR="00412D1B" w:rsidRDefault="00412D1B" w:rsidP="00412D1B">
      <w:pPr>
        <w:suppressAutoHyphens/>
        <w:spacing w:after="200" w:line="276" w:lineRule="auto"/>
        <w:jc w:val="right"/>
        <w:rPr>
          <w:rFonts w:ascii="Calibri" w:eastAsia="Calibri" w:hAnsi="Calibri" w:cs="Calibri"/>
          <w:i/>
          <w:lang w:eastAsia="ar-SA"/>
        </w:rPr>
      </w:pPr>
    </w:p>
    <w:p w14:paraId="2B286D93" w14:textId="77777777" w:rsidR="00412D1B" w:rsidRDefault="00412D1B" w:rsidP="00412D1B">
      <w:pPr>
        <w:suppressAutoHyphens/>
        <w:spacing w:after="200" w:line="276" w:lineRule="auto"/>
        <w:jc w:val="right"/>
        <w:rPr>
          <w:rFonts w:ascii="Calibri" w:eastAsia="Calibri" w:hAnsi="Calibri" w:cs="Calibri"/>
          <w:i/>
          <w:lang w:eastAsia="ar-SA"/>
        </w:rPr>
      </w:pPr>
    </w:p>
    <w:p w14:paraId="2D5C67E0" w14:textId="77777777" w:rsidR="00412D1B" w:rsidRDefault="00412D1B" w:rsidP="00412D1B">
      <w:pPr>
        <w:suppressAutoHyphens/>
        <w:spacing w:after="200" w:line="276" w:lineRule="auto"/>
        <w:jc w:val="right"/>
        <w:rPr>
          <w:rFonts w:ascii="Calibri" w:eastAsia="Calibri" w:hAnsi="Calibri" w:cs="Calibri"/>
          <w:i/>
          <w:lang w:eastAsia="ar-SA"/>
        </w:rPr>
      </w:pPr>
    </w:p>
    <w:p w14:paraId="0CD65461" w14:textId="77777777" w:rsidR="00412D1B" w:rsidRDefault="00412D1B" w:rsidP="00412D1B">
      <w:pPr>
        <w:suppressAutoHyphens/>
        <w:spacing w:after="200" w:line="276" w:lineRule="auto"/>
        <w:jc w:val="right"/>
        <w:rPr>
          <w:rFonts w:ascii="Calibri" w:eastAsia="Calibri" w:hAnsi="Calibri" w:cs="Calibri"/>
          <w:i/>
          <w:lang w:eastAsia="ar-SA"/>
        </w:rPr>
      </w:pPr>
    </w:p>
    <w:p w14:paraId="7E8E1821" w14:textId="77777777" w:rsidR="00412D1B" w:rsidRDefault="00412D1B" w:rsidP="00412D1B">
      <w:pPr>
        <w:suppressAutoHyphens/>
        <w:spacing w:after="200" w:line="276" w:lineRule="auto"/>
        <w:jc w:val="right"/>
        <w:rPr>
          <w:rFonts w:ascii="Calibri" w:eastAsia="Calibri" w:hAnsi="Calibri" w:cs="Calibri"/>
          <w:i/>
          <w:lang w:eastAsia="ar-SA"/>
        </w:rPr>
      </w:pPr>
    </w:p>
    <w:p w14:paraId="446412DD" w14:textId="77777777" w:rsidR="00412D1B" w:rsidRDefault="00412D1B" w:rsidP="00412D1B">
      <w:pPr>
        <w:suppressAutoHyphens/>
        <w:spacing w:after="200" w:line="276" w:lineRule="auto"/>
        <w:jc w:val="right"/>
        <w:rPr>
          <w:rFonts w:ascii="Calibri" w:eastAsia="Calibri" w:hAnsi="Calibri" w:cs="Calibri"/>
          <w:i/>
          <w:lang w:eastAsia="ar-SA"/>
        </w:rPr>
      </w:pPr>
    </w:p>
    <w:p w14:paraId="4E7102CE" w14:textId="77777777" w:rsidR="00412D1B" w:rsidRDefault="00412D1B" w:rsidP="00412D1B">
      <w:pPr>
        <w:suppressAutoHyphens/>
        <w:spacing w:after="200" w:line="276" w:lineRule="auto"/>
        <w:jc w:val="right"/>
        <w:rPr>
          <w:rFonts w:ascii="Calibri" w:eastAsia="Calibri" w:hAnsi="Calibri" w:cs="Calibri"/>
          <w:i/>
          <w:lang w:eastAsia="ar-SA"/>
        </w:rPr>
      </w:pPr>
    </w:p>
    <w:p w14:paraId="7DB4E42D" w14:textId="77777777" w:rsidR="00412D1B" w:rsidRDefault="00412D1B" w:rsidP="00412D1B">
      <w:pPr>
        <w:suppressAutoHyphens/>
        <w:spacing w:after="200" w:line="276" w:lineRule="auto"/>
        <w:jc w:val="right"/>
        <w:rPr>
          <w:rFonts w:ascii="Calibri" w:eastAsia="Calibri" w:hAnsi="Calibri" w:cs="Calibri"/>
          <w:i/>
          <w:lang w:eastAsia="ar-SA"/>
        </w:rPr>
      </w:pPr>
    </w:p>
    <w:p w14:paraId="39BAAA1B" w14:textId="77777777" w:rsidR="00412D1B" w:rsidRDefault="00412D1B" w:rsidP="00412D1B">
      <w:pPr>
        <w:suppressAutoHyphens/>
        <w:spacing w:after="200" w:line="276" w:lineRule="auto"/>
        <w:jc w:val="right"/>
        <w:rPr>
          <w:rFonts w:ascii="Calibri" w:eastAsia="Calibri" w:hAnsi="Calibri" w:cs="Calibri"/>
          <w:i/>
          <w:lang w:eastAsia="ar-SA"/>
        </w:rPr>
      </w:pPr>
    </w:p>
    <w:p w14:paraId="6C806FA7" w14:textId="77777777" w:rsidR="00412D1B" w:rsidRDefault="00412D1B" w:rsidP="00412D1B">
      <w:pPr>
        <w:suppressAutoHyphens/>
        <w:spacing w:after="200" w:line="276" w:lineRule="auto"/>
        <w:jc w:val="right"/>
        <w:rPr>
          <w:rFonts w:ascii="Calibri" w:eastAsia="Calibri" w:hAnsi="Calibri" w:cs="Calibri"/>
          <w:i/>
          <w:lang w:eastAsia="ar-SA"/>
        </w:rPr>
      </w:pPr>
    </w:p>
    <w:p w14:paraId="703C76BA" w14:textId="77777777" w:rsidR="00412D1B" w:rsidRDefault="00412D1B" w:rsidP="00412D1B">
      <w:pPr>
        <w:suppressAutoHyphens/>
        <w:spacing w:after="200" w:line="276" w:lineRule="auto"/>
        <w:jc w:val="right"/>
        <w:rPr>
          <w:rFonts w:ascii="Calibri" w:eastAsia="Calibri" w:hAnsi="Calibri" w:cs="Calibri"/>
          <w:i/>
          <w:lang w:eastAsia="ar-SA"/>
        </w:rPr>
      </w:pPr>
    </w:p>
    <w:p w14:paraId="51F9FD32" w14:textId="77777777" w:rsidR="00412D1B" w:rsidRDefault="00412D1B" w:rsidP="00412D1B">
      <w:pPr>
        <w:suppressAutoHyphens/>
        <w:spacing w:after="200" w:line="276" w:lineRule="auto"/>
        <w:jc w:val="right"/>
        <w:rPr>
          <w:rFonts w:ascii="Calibri" w:eastAsia="Calibri" w:hAnsi="Calibri" w:cs="Calibri"/>
          <w:i/>
          <w:lang w:eastAsia="ar-SA"/>
        </w:rPr>
      </w:pPr>
    </w:p>
    <w:p w14:paraId="29E18EE3" w14:textId="77777777" w:rsidR="00412D1B" w:rsidRDefault="00412D1B" w:rsidP="00412D1B">
      <w:pPr>
        <w:suppressAutoHyphens/>
        <w:spacing w:after="200" w:line="276" w:lineRule="auto"/>
        <w:jc w:val="right"/>
        <w:rPr>
          <w:rFonts w:ascii="Calibri" w:eastAsia="Calibri" w:hAnsi="Calibri" w:cs="Calibri"/>
          <w:i/>
          <w:lang w:eastAsia="ar-SA"/>
        </w:rPr>
      </w:pPr>
    </w:p>
    <w:p w14:paraId="45FC944E" w14:textId="77777777" w:rsidR="00412D1B" w:rsidRDefault="00412D1B" w:rsidP="00412D1B">
      <w:pPr>
        <w:suppressAutoHyphens/>
        <w:spacing w:after="200" w:line="276" w:lineRule="auto"/>
        <w:jc w:val="right"/>
        <w:rPr>
          <w:rFonts w:ascii="Calibri" w:eastAsia="Calibri" w:hAnsi="Calibri" w:cs="Calibri"/>
          <w:i/>
          <w:lang w:eastAsia="ar-SA"/>
        </w:rPr>
      </w:pPr>
    </w:p>
    <w:p w14:paraId="729D4888" w14:textId="77777777" w:rsidR="00412D1B" w:rsidRDefault="00412D1B" w:rsidP="00412D1B">
      <w:pPr>
        <w:suppressAutoHyphens/>
        <w:spacing w:after="200" w:line="276" w:lineRule="auto"/>
        <w:jc w:val="right"/>
        <w:rPr>
          <w:rFonts w:ascii="Calibri" w:eastAsia="Calibri" w:hAnsi="Calibri" w:cs="Calibri"/>
          <w:i/>
          <w:lang w:eastAsia="ar-SA"/>
        </w:rPr>
      </w:pPr>
    </w:p>
    <w:p w14:paraId="3B6A58C9" w14:textId="77777777" w:rsidR="00412D1B" w:rsidRDefault="00412D1B" w:rsidP="00412D1B">
      <w:pPr>
        <w:suppressAutoHyphens/>
        <w:spacing w:after="200" w:line="276" w:lineRule="auto"/>
        <w:jc w:val="right"/>
        <w:rPr>
          <w:rFonts w:ascii="Calibri" w:eastAsia="Calibri" w:hAnsi="Calibri" w:cs="Calibri"/>
          <w:i/>
          <w:lang w:eastAsia="ar-SA"/>
        </w:rPr>
      </w:pPr>
    </w:p>
    <w:p w14:paraId="666A33CD" w14:textId="77777777" w:rsidR="00412D1B" w:rsidRDefault="00412D1B" w:rsidP="002200B6">
      <w:pPr>
        <w:suppressAutoHyphens/>
        <w:spacing w:after="200" w:line="276" w:lineRule="auto"/>
        <w:rPr>
          <w:rFonts w:ascii="Calibri" w:eastAsia="Calibri" w:hAnsi="Calibri" w:cs="Calibri"/>
          <w:i/>
          <w:lang w:eastAsia="ar-SA"/>
        </w:rPr>
      </w:pPr>
    </w:p>
    <w:sectPr w:rsidR="00412D1B" w:rsidSect="00D359D4">
      <w:pgSz w:w="11906" w:h="16838" w:code="9"/>
      <w:pgMar w:top="851" w:right="1133" w:bottom="993" w:left="993" w:header="284" w:footer="369" w:gutter="0"/>
      <w:cols w:space="708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Tahoma" w:hint="default"/>
        <w:sz w:val="22"/>
        <w:szCs w:val="24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7F5831"/>
    <w:multiLevelType w:val="hybridMultilevel"/>
    <w:tmpl w:val="F54C22CA"/>
    <w:lvl w:ilvl="0" w:tplc="EDD6C4E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61042F"/>
    <w:multiLevelType w:val="hybridMultilevel"/>
    <w:tmpl w:val="72CC7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369EC"/>
    <w:multiLevelType w:val="hybridMultilevel"/>
    <w:tmpl w:val="32F07396"/>
    <w:lvl w:ilvl="0" w:tplc="3256999C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80B8F"/>
    <w:multiLevelType w:val="hybridMultilevel"/>
    <w:tmpl w:val="3F44A07E"/>
    <w:lvl w:ilvl="0" w:tplc="770ECB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4A53DF"/>
    <w:multiLevelType w:val="hybridMultilevel"/>
    <w:tmpl w:val="259A1104"/>
    <w:lvl w:ilvl="0" w:tplc="47E6D3F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171E4E"/>
    <w:multiLevelType w:val="hybridMultilevel"/>
    <w:tmpl w:val="81563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97E29"/>
    <w:multiLevelType w:val="hybridMultilevel"/>
    <w:tmpl w:val="3F4CBBD8"/>
    <w:lvl w:ilvl="0" w:tplc="1F38FA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8732E"/>
    <w:multiLevelType w:val="multilevel"/>
    <w:tmpl w:val="5F3E218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)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1" w15:restartNumberingAfterBreak="0">
    <w:nsid w:val="5FD7018C"/>
    <w:multiLevelType w:val="hybridMultilevel"/>
    <w:tmpl w:val="66D6BAFE"/>
    <w:lvl w:ilvl="0" w:tplc="51AEFD16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F4F25"/>
    <w:multiLevelType w:val="hybridMultilevel"/>
    <w:tmpl w:val="C130C152"/>
    <w:lvl w:ilvl="0" w:tplc="22C08E1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4D5FA9"/>
    <w:multiLevelType w:val="hybridMultilevel"/>
    <w:tmpl w:val="40C4148E"/>
    <w:lvl w:ilvl="0" w:tplc="128288E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2936F3"/>
    <w:multiLevelType w:val="hybridMultilevel"/>
    <w:tmpl w:val="941A274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15" w15:restartNumberingAfterBreak="0">
    <w:nsid w:val="6CA55072"/>
    <w:multiLevelType w:val="hybridMultilevel"/>
    <w:tmpl w:val="1B4A336E"/>
    <w:lvl w:ilvl="0" w:tplc="56404E0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FD7544"/>
    <w:multiLevelType w:val="hybridMultilevel"/>
    <w:tmpl w:val="7EC012F2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84D45"/>
    <w:multiLevelType w:val="hybridMultilevel"/>
    <w:tmpl w:val="5A5878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1F11E5"/>
    <w:multiLevelType w:val="hybridMultilevel"/>
    <w:tmpl w:val="4CCA75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C8395C"/>
    <w:multiLevelType w:val="hybridMultilevel"/>
    <w:tmpl w:val="5B7AC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1D7342"/>
    <w:multiLevelType w:val="multilevel"/>
    <w:tmpl w:val="2BEEC5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308971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530199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91436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41293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58893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51778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62505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2128365">
    <w:abstractNumId w:val="14"/>
  </w:num>
  <w:num w:numId="9" w16cid:durableId="2147755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6687686">
    <w:abstractNumId w:val="7"/>
  </w:num>
  <w:num w:numId="11" w16cid:durableId="877082992">
    <w:abstractNumId w:val="3"/>
  </w:num>
  <w:num w:numId="12" w16cid:durableId="269630726">
    <w:abstractNumId w:val="15"/>
  </w:num>
  <w:num w:numId="13" w16cid:durableId="1439980480">
    <w:abstractNumId w:val="12"/>
  </w:num>
  <w:num w:numId="14" w16cid:durableId="2139687374">
    <w:abstractNumId w:val="13"/>
  </w:num>
  <w:num w:numId="15" w16cid:durableId="531725475">
    <w:abstractNumId w:val="0"/>
  </w:num>
  <w:num w:numId="16" w16cid:durableId="227112680">
    <w:abstractNumId w:val="1"/>
  </w:num>
  <w:num w:numId="17" w16cid:durableId="647592885">
    <w:abstractNumId w:val="2"/>
  </w:num>
  <w:num w:numId="18" w16cid:durableId="1675493981">
    <w:abstractNumId w:val="9"/>
  </w:num>
  <w:num w:numId="19" w16cid:durableId="1074427414">
    <w:abstractNumId w:val="16"/>
  </w:num>
  <w:num w:numId="20" w16cid:durableId="2106262094">
    <w:abstractNumId w:val="17"/>
  </w:num>
  <w:num w:numId="21" w16cid:durableId="6941132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78"/>
    <w:rsid w:val="000D34E1"/>
    <w:rsid w:val="00151335"/>
    <w:rsid w:val="00155002"/>
    <w:rsid w:val="002200B6"/>
    <w:rsid w:val="003178D2"/>
    <w:rsid w:val="00412D1B"/>
    <w:rsid w:val="005775FC"/>
    <w:rsid w:val="006461EC"/>
    <w:rsid w:val="00684607"/>
    <w:rsid w:val="006944A7"/>
    <w:rsid w:val="00694C08"/>
    <w:rsid w:val="006C1E77"/>
    <w:rsid w:val="00723E1C"/>
    <w:rsid w:val="00844131"/>
    <w:rsid w:val="008E6FDE"/>
    <w:rsid w:val="00920956"/>
    <w:rsid w:val="009D22D3"/>
    <w:rsid w:val="009F3E78"/>
    <w:rsid w:val="00AA23BF"/>
    <w:rsid w:val="00BA1F80"/>
    <w:rsid w:val="00BC48B0"/>
    <w:rsid w:val="00BE392F"/>
    <w:rsid w:val="00BF2606"/>
    <w:rsid w:val="00C46672"/>
    <w:rsid w:val="00C80400"/>
    <w:rsid w:val="00D359D4"/>
    <w:rsid w:val="00DC4C9A"/>
    <w:rsid w:val="00DD0669"/>
    <w:rsid w:val="00E0407D"/>
    <w:rsid w:val="00E3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59CB"/>
  <w15:chartTrackingRefBased/>
  <w15:docId w15:val="{9B3DC607-1740-4506-8D1C-A3B44211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E78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3E78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9F3E78"/>
    <w:rPr>
      <w:rFonts w:ascii="Times New Roman" w:hAnsi="Times New Roman" w:cs="Times New Roman" w:hint="default"/>
      <w:b/>
      <w:bCs w:val="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E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E78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nhideWhenUsed/>
    <w:rsid w:val="009F3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3E78"/>
    <w:rPr>
      <w:kern w:val="0"/>
      <w14:ligatures w14:val="none"/>
    </w:rPr>
  </w:style>
  <w:style w:type="character" w:customStyle="1" w:styleId="AkapitzlistZnak">
    <w:name w:val="Akapit z listą Znak"/>
    <w:aliases w:val="List Paragraph Znak,Akapit z listą BS Znak,Kolorowa lista — akcent 11 Znak,Podsis rysunku Znak,Akapit z listą numerowaną Znak,CW_Lista Znak,Nagłowek 3 Znak,Numerowanie Znak,L1 Znak,Preambuła Znak,Dot pt Znak,F5 List Paragraph Znak"/>
    <w:basedOn w:val="Domylnaczcionkaakapitu"/>
    <w:link w:val="Akapitzlist"/>
    <w:uiPriority w:val="34"/>
    <w:qFormat/>
    <w:locked/>
    <w:rsid w:val="009F3E78"/>
    <w:rPr>
      <w:rFonts w:ascii="Calibri" w:hAnsi="Calibri" w:cs="Calibri"/>
      <w:color w:val="000000"/>
    </w:rPr>
  </w:style>
  <w:style w:type="paragraph" w:styleId="Akapitzlist">
    <w:name w:val="List Paragraph"/>
    <w:aliases w:val="List Paragraph,Akapit z listą BS,Kolorowa lista — akcent 11,Podsis rysunku,Akapit z listą numerowaną,CW_Lista,Nagłowek 3,Numerowanie,L1,Preambuła,Dot pt,F5 List Paragraph,Recommendation,List Paragraph11,lp1,maz_wyliczenie,opis dzialania"/>
    <w:basedOn w:val="Normalny"/>
    <w:link w:val="AkapitzlistZnak"/>
    <w:uiPriority w:val="34"/>
    <w:qFormat/>
    <w:rsid w:val="009F3E78"/>
    <w:pPr>
      <w:spacing w:before="100" w:beforeAutospacing="1" w:after="100" w:afterAutospacing="1" w:line="240" w:lineRule="auto"/>
    </w:pPr>
    <w:rPr>
      <w:rFonts w:ascii="Calibri" w:hAnsi="Calibri" w:cs="Calibri"/>
      <w:color w:val="000000"/>
      <w:kern w:val="2"/>
      <w14:ligatures w14:val="standardContextu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3E78"/>
    <w:rPr>
      <w:sz w:val="16"/>
      <w:szCs w:val="16"/>
    </w:rPr>
  </w:style>
  <w:style w:type="paragraph" w:customStyle="1" w:styleId="Nagwektabeli">
    <w:name w:val="Nagłówek tabeli"/>
    <w:basedOn w:val="Normalny"/>
    <w:rsid w:val="006C1E7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i/>
      <w:iCs/>
      <w:sz w:val="24"/>
      <w:szCs w:val="20"/>
      <w:lang w:eastAsia="pl-PL"/>
    </w:rPr>
  </w:style>
  <w:style w:type="character" w:customStyle="1" w:styleId="Domylnaczcionkaakapitu2">
    <w:name w:val="Domyślna czcionka akapitu2"/>
    <w:qFormat/>
    <w:rsid w:val="00412D1B"/>
  </w:style>
  <w:style w:type="paragraph" w:customStyle="1" w:styleId="Standard">
    <w:name w:val="Standard"/>
    <w:qFormat/>
    <w:rsid w:val="00412D1B"/>
    <w:pPr>
      <w:suppressAutoHyphens/>
      <w:spacing w:after="0" w:line="100" w:lineRule="atLeast"/>
      <w:textAlignment w:val="baseline"/>
    </w:pPr>
    <w:rPr>
      <w:rFonts w:ascii="Arial" w:eastAsia="Times New Roman" w:hAnsi="Arial" w:cs="Arial"/>
      <w:sz w:val="21"/>
      <w:szCs w:val="20"/>
      <w:lang w:eastAsia="zh-CN"/>
      <w14:ligatures w14:val="none"/>
    </w:rPr>
  </w:style>
  <w:style w:type="paragraph" w:customStyle="1" w:styleId="Textbody">
    <w:name w:val="Text body"/>
    <w:basedOn w:val="Standard"/>
    <w:qFormat/>
    <w:rsid w:val="00412D1B"/>
    <w:pPr>
      <w:jc w:val="center"/>
    </w:pPr>
    <w:rPr>
      <w:i/>
    </w:rPr>
  </w:style>
  <w:style w:type="paragraph" w:customStyle="1" w:styleId="western">
    <w:name w:val="western"/>
    <w:basedOn w:val="Normalny"/>
    <w:rsid w:val="00844131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character" w:customStyle="1" w:styleId="FontStyle12">
    <w:name w:val="Font Style12"/>
    <w:rsid w:val="00844131"/>
    <w:rPr>
      <w:rFonts w:ascii="Tahoma" w:hAnsi="Tahoma" w:cs="Tahoma"/>
      <w:sz w:val="18"/>
      <w:szCs w:val="18"/>
    </w:rPr>
  </w:style>
  <w:style w:type="paragraph" w:customStyle="1" w:styleId="Style5">
    <w:name w:val="Style5"/>
    <w:basedOn w:val="Normalny"/>
    <w:rsid w:val="00844131"/>
    <w:pPr>
      <w:widowControl w:val="0"/>
      <w:suppressAutoHyphens/>
      <w:autoSpaceDE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844131"/>
    <w:pPr>
      <w:spacing w:after="0" w:line="240" w:lineRule="auto"/>
    </w:pPr>
    <w:rPr>
      <w:kern w:val="0"/>
      <w14:ligatures w14:val="none"/>
    </w:rPr>
  </w:style>
  <w:style w:type="paragraph" w:customStyle="1" w:styleId="Punkt2">
    <w:name w:val="Punkt_2"/>
    <w:basedOn w:val="Normalny"/>
    <w:rsid w:val="00844131"/>
    <w:pPr>
      <w:spacing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46672"/>
    <w:pPr>
      <w:overflowPunct w:val="0"/>
      <w:autoSpaceDE w:val="0"/>
      <w:autoSpaceDN w:val="0"/>
      <w:adjustRightInd w:val="0"/>
      <w:spacing w:after="0" w:line="240" w:lineRule="auto"/>
      <w:ind w:left="375"/>
      <w:jc w:val="both"/>
    </w:pPr>
    <w:rPr>
      <w:rFonts w:ascii="Tahoma" w:eastAsia="Calibri" w:hAnsi="Tahoma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Ślepska</dc:creator>
  <cp:keywords/>
  <dc:description/>
  <cp:lastModifiedBy>Joanna Ślepska</cp:lastModifiedBy>
  <cp:revision>23</cp:revision>
  <dcterms:created xsi:type="dcterms:W3CDTF">2024-02-12T09:05:00Z</dcterms:created>
  <dcterms:modified xsi:type="dcterms:W3CDTF">2024-02-13T12:42:00Z</dcterms:modified>
</cp:coreProperties>
</file>