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C8A6B" w14:textId="2C301394" w:rsidR="00284B2E" w:rsidRPr="00310344" w:rsidRDefault="008E62BF" w:rsidP="00284B2E">
      <w:pPr>
        <w:ind w:left="5664" w:firstLine="708"/>
        <w:rPr>
          <w:rFonts w:ascii="Garamond" w:hAnsi="Garamond" w:cs="Arial"/>
        </w:rPr>
      </w:pPr>
      <w:r w:rsidRPr="00310344">
        <w:rPr>
          <w:rFonts w:ascii="Garamond" w:hAnsi="Garamond" w:cs="Arial"/>
          <w:b/>
        </w:rPr>
        <w:t xml:space="preserve">    </w:t>
      </w:r>
      <w:r w:rsidR="006D0282" w:rsidRPr="00310344">
        <w:rPr>
          <w:rFonts w:ascii="Garamond" w:hAnsi="Garamond" w:cs="Arial"/>
          <w:b/>
        </w:rPr>
        <w:tab/>
      </w:r>
    </w:p>
    <w:p w14:paraId="79A57539" w14:textId="77777777" w:rsidR="00D809EE" w:rsidRPr="00310344" w:rsidRDefault="00221437" w:rsidP="00973EFD">
      <w:pPr>
        <w:pStyle w:val="Nagwek"/>
        <w:ind w:left="-180" w:right="562"/>
        <w:jc w:val="right"/>
        <w:rPr>
          <w:rFonts w:ascii="Garamond" w:hAnsi="Garamond" w:cs="Arial"/>
          <w:b/>
          <w:sz w:val="18"/>
          <w:szCs w:val="18"/>
        </w:rPr>
      </w:pPr>
      <w:r w:rsidRPr="00310344">
        <w:rPr>
          <w:rFonts w:ascii="Garamond" w:hAnsi="Garamond" w:cs="Arial"/>
          <w:b/>
          <w:smallCaps/>
          <w:sz w:val="18"/>
          <w:szCs w:val="18"/>
        </w:rPr>
        <w:t xml:space="preserve">  </w:t>
      </w:r>
      <w:r w:rsidRPr="00310344">
        <w:rPr>
          <w:rFonts w:ascii="Garamond" w:hAnsi="Garamond" w:cs="Arial"/>
          <w:b/>
          <w:sz w:val="18"/>
          <w:szCs w:val="18"/>
        </w:rPr>
        <w:t xml:space="preserve">   </w:t>
      </w:r>
    </w:p>
    <w:p w14:paraId="16284517" w14:textId="77777777" w:rsidR="00221437" w:rsidRPr="00310344" w:rsidRDefault="00221437" w:rsidP="00973EFD">
      <w:pPr>
        <w:pStyle w:val="Nagwek2"/>
        <w:rPr>
          <w:rFonts w:ascii="Garamond" w:hAnsi="Garamond" w:cs="Arial"/>
          <w:sz w:val="18"/>
          <w:szCs w:val="18"/>
        </w:rPr>
      </w:pPr>
    </w:p>
    <w:p w14:paraId="21EF5122" w14:textId="77777777" w:rsidR="00221437" w:rsidRPr="00310344" w:rsidRDefault="00221437" w:rsidP="00973EFD">
      <w:pPr>
        <w:pStyle w:val="Nagwek2"/>
        <w:jc w:val="center"/>
        <w:rPr>
          <w:rFonts w:ascii="Garamond" w:hAnsi="Garamond" w:cs="Arial"/>
          <w:spacing w:val="20"/>
          <w:sz w:val="18"/>
          <w:szCs w:val="18"/>
        </w:rPr>
      </w:pPr>
    </w:p>
    <w:p w14:paraId="5A980ABC" w14:textId="77777777" w:rsidR="00827C9E" w:rsidRPr="00310344" w:rsidRDefault="00827C9E" w:rsidP="00973EFD">
      <w:pPr>
        <w:pStyle w:val="Nagwek2"/>
        <w:jc w:val="center"/>
        <w:rPr>
          <w:rFonts w:ascii="Garamond" w:hAnsi="Garamond" w:cs="Arial"/>
          <w:spacing w:val="20"/>
          <w:sz w:val="18"/>
          <w:szCs w:val="18"/>
        </w:rPr>
      </w:pPr>
    </w:p>
    <w:p w14:paraId="15E0ACEF" w14:textId="77777777" w:rsidR="00827C9E" w:rsidRPr="00310344" w:rsidRDefault="00827C9E" w:rsidP="00973EFD">
      <w:pPr>
        <w:pStyle w:val="Nagwek2"/>
        <w:jc w:val="center"/>
        <w:rPr>
          <w:rFonts w:ascii="Garamond" w:hAnsi="Garamond" w:cs="Arial"/>
          <w:spacing w:val="20"/>
          <w:sz w:val="20"/>
        </w:rPr>
      </w:pPr>
    </w:p>
    <w:p w14:paraId="6757101C" w14:textId="77777777" w:rsidR="00827C9E" w:rsidRPr="00310344" w:rsidRDefault="00827C9E" w:rsidP="00973EFD">
      <w:pPr>
        <w:pStyle w:val="Nagwek2"/>
        <w:jc w:val="center"/>
        <w:rPr>
          <w:rFonts w:ascii="Garamond" w:hAnsi="Garamond" w:cs="Arial"/>
          <w:spacing w:val="20"/>
          <w:sz w:val="28"/>
          <w:szCs w:val="28"/>
        </w:rPr>
      </w:pPr>
    </w:p>
    <w:p w14:paraId="1211E05C" w14:textId="23AF39FB" w:rsidR="00221437" w:rsidRPr="00310344" w:rsidRDefault="00221437" w:rsidP="00973EFD">
      <w:pPr>
        <w:pStyle w:val="Nagwek2"/>
        <w:jc w:val="center"/>
        <w:rPr>
          <w:rFonts w:ascii="Garamond" w:hAnsi="Garamond" w:cs="Arial"/>
          <w:spacing w:val="20"/>
          <w:sz w:val="28"/>
          <w:szCs w:val="28"/>
        </w:rPr>
      </w:pPr>
      <w:r w:rsidRPr="00310344">
        <w:rPr>
          <w:rFonts w:ascii="Garamond" w:hAnsi="Garamond" w:cs="Arial"/>
          <w:spacing w:val="20"/>
          <w:sz w:val="28"/>
          <w:szCs w:val="28"/>
        </w:rPr>
        <w:t>SPECYFIKACJA WARUNKÓW ZAMÓWIENIA</w:t>
      </w:r>
      <w:r w:rsidR="00D32E2E" w:rsidRPr="00310344">
        <w:rPr>
          <w:rFonts w:ascii="Garamond" w:hAnsi="Garamond" w:cs="Arial"/>
          <w:spacing w:val="20"/>
          <w:sz w:val="28"/>
          <w:szCs w:val="28"/>
        </w:rPr>
        <w:t xml:space="preserve"> </w:t>
      </w:r>
      <w:r w:rsidR="00827C9E" w:rsidRPr="00310344">
        <w:rPr>
          <w:rFonts w:ascii="Garamond" w:hAnsi="Garamond" w:cs="Arial"/>
          <w:spacing w:val="20"/>
          <w:sz w:val="28"/>
          <w:szCs w:val="28"/>
        </w:rPr>
        <w:br/>
      </w:r>
      <w:r w:rsidR="00D32E2E" w:rsidRPr="00310344">
        <w:rPr>
          <w:rFonts w:ascii="Garamond" w:hAnsi="Garamond" w:cs="Arial"/>
          <w:spacing w:val="20"/>
          <w:sz w:val="28"/>
          <w:szCs w:val="28"/>
        </w:rPr>
        <w:t>(SWZ)</w:t>
      </w:r>
    </w:p>
    <w:p w14:paraId="14501818" w14:textId="43BB9973" w:rsidR="005C738E" w:rsidRPr="00310344" w:rsidRDefault="005C738E" w:rsidP="005C738E">
      <w:pPr>
        <w:rPr>
          <w:rFonts w:ascii="Garamond" w:hAnsi="Garamond" w:cs="Arial"/>
          <w:sz w:val="28"/>
          <w:szCs w:val="28"/>
        </w:rPr>
      </w:pPr>
    </w:p>
    <w:p w14:paraId="4EB84C49" w14:textId="77777777" w:rsidR="005C738E" w:rsidRPr="00310344" w:rsidRDefault="005C738E" w:rsidP="005C738E">
      <w:pPr>
        <w:ind w:left="2124" w:firstLine="708"/>
        <w:rPr>
          <w:rFonts w:ascii="Garamond" w:hAnsi="Garamond" w:cs="Arial"/>
          <w:b/>
        </w:rPr>
      </w:pPr>
    </w:p>
    <w:p w14:paraId="52D8E943" w14:textId="77777777" w:rsidR="00221437" w:rsidRPr="00310344" w:rsidRDefault="00221437" w:rsidP="00973EFD">
      <w:pPr>
        <w:pStyle w:val="Nagwek2"/>
        <w:rPr>
          <w:rFonts w:ascii="Garamond" w:hAnsi="Garamond" w:cs="Arial"/>
          <w:sz w:val="20"/>
        </w:rPr>
      </w:pPr>
    </w:p>
    <w:p w14:paraId="66797FE3" w14:textId="77777777" w:rsidR="00221437" w:rsidRPr="00310344" w:rsidRDefault="00221437" w:rsidP="00973EFD">
      <w:pPr>
        <w:pStyle w:val="Nagwek2"/>
        <w:rPr>
          <w:rFonts w:ascii="Garamond" w:hAnsi="Garamond" w:cs="Arial"/>
          <w:sz w:val="20"/>
        </w:rPr>
      </w:pPr>
    </w:p>
    <w:p w14:paraId="5E2C0B6B" w14:textId="4DE90CA7" w:rsidR="00221437" w:rsidRPr="00310344" w:rsidRDefault="00F74DD2" w:rsidP="00F74DD2">
      <w:pPr>
        <w:pStyle w:val="Tekstpodstawowy"/>
        <w:spacing w:line="360" w:lineRule="auto"/>
        <w:rPr>
          <w:rFonts w:ascii="Garamond" w:hAnsi="Garamond" w:cs="Arial"/>
          <w:b/>
          <w:szCs w:val="22"/>
        </w:rPr>
      </w:pPr>
      <w:r w:rsidRPr="00310344">
        <w:rPr>
          <w:rFonts w:ascii="Garamond" w:hAnsi="Garamond" w:cs="Arial"/>
          <w:b/>
          <w:szCs w:val="22"/>
        </w:rPr>
        <w:t>Nazwa zadania:</w:t>
      </w:r>
      <w:r w:rsidR="00310344" w:rsidRPr="00310344">
        <w:rPr>
          <w:rFonts w:ascii="Garamond" w:hAnsi="Garamond" w:cs="Arial"/>
          <w:b/>
          <w:szCs w:val="22"/>
        </w:rPr>
        <w:t xml:space="preserve">   </w:t>
      </w:r>
    </w:p>
    <w:p w14:paraId="09E54CCB" w14:textId="56211A7B" w:rsidR="00284B2E" w:rsidRPr="00310344" w:rsidRDefault="00284B2E" w:rsidP="00F74DD2">
      <w:pPr>
        <w:pStyle w:val="Tekstpodstawowy"/>
        <w:spacing w:line="360" w:lineRule="auto"/>
        <w:rPr>
          <w:rFonts w:ascii="Garamond" w:hAnsi="Garamond" w:cs="Arial"/>
          <w:bCs/>
          <w:szCs w:val="22"/>
        </w:rPr>
      </w:pPr>
    </w:p>
    <w:p w14:paraId="4F01C83C" w14:textId="77777777" w:rsidR="00284B2E" w:rsidRPr="00310344" w:rsidRDefault="00284B2E" w:rsidP="00F74DD2">
      <w:pPr>
        <w:pStyle w:val="Tekstpodstawowy"/>
        <w:spacing w:line="360" w:lineRule="auto"/>
        <w:rPr>
          <w:rFonts w:ascii="Garamond" w:hAnsi="Garamond" w:cs="Arial"/>
          <w:bCs/>
          <w:szCs w:val="22"/>
        </w:rPr>
      </w:pPr>
    </w:p>
    <w:p w14:paraId="0713F60E" w14:textId="77777777" w:rsidR="00506BB7" w:rsidRDefault="00582EBB" w:rsidP="00F74DD2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120" w:line="276" w:lineRule="auto"/>
        <w:jc w:val="center"/>
        <w:rPr>
          <w:rFonts w:ascii="Garamond" w:hAnsi="Garamond" w:cs="Arial"/>
          <w:b/>
          <w:sz w:val="24"/>
          <w:szCs w:val="24"/>
        </w:rPr>
      </w:pPr>
      <w:r w:rsidRPr="00CC045F">
        <w:rPr>
          <w:rFonts w:ascii="Garamond" w:hAnsi="Garamond" w:cs="Arial"/>
          <w:b/>
          <w:sz w:val="24"/>
          <w:szCs w:val="24"/>
        </w:rPr>
        <w:t xml:space="preserve">Sukcesywna dostawa artykułów żywnościowych </w:t>
      </w:r>
      <w:r w:rsidR="00310344" w:rsidRPr="00CC045F">
        <w:rPr>
          <w:rFonts w:ascii="Garamond" w:hAnsi="Garamond" w:cs="Arial"/>
          <w:b/>
          <w:sz w:val="24"/>
          <w:szCs w:val="24"/>
        </w:rPr>
        <w:t>w roku 202</w:t>
      </w:r>
      <w:r w:rsidR="001B5515" w:rsidRPr="00CC045F">
        <w:rPr>
          <w:rFonts w:ascii="Garamond" w:hAnsi="Garamond" w:cs="Arial"/>
          <w:b/>
          <w:sz w:val="24"/>
          <w:szCs w:val="24"/>
        </w:rPr>
        <w:t>3</w:t>
      </w:r>
      <w:r w:rsidR="00310344" w:rsidRPr="00CC045F">
        <w:rPr>
          <w:rFonts w:ascii="Garamond" w:hAnsi="Garamond" w:cs="Arial"/>
          <w:b/>
          <w:sz w:val="24"/>
          <w:szCs w:val="24"/>
        </w:rPr>
        <w:t xml:space="preserve"> </w:t>
      </w:r>
    </w:p>
    <w:p w14:paraId="69AC005A" w14:textId="0FD204EF" w:rsidR="00904BE2" w:rsidRPr="00B2481C" w:rsidRDefault="00582EBB" w:rsidP="00F74DD2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120" w:line="276" w:lineRule="auto"/>
        <w:jc w:val="center"/>
        <w:rPr>
          <w:rFonts w:ascii="Garamond" w:hAnsi="Garamond" w:cs="Arial"/>
          <w:b/>
          <w:sz w:val="24"/>
          <w:szCs w:val="24"/>
        </w:rPr>
      </w:pPr>
      <w:r w:rsidRPr="00CC045F">
        <w:rPr>
          <w:rFonts w:ascii="Garamond" w:hAnsi="Garamond" w:cs="Arial"/>
          <w:b/>
          <w:sz w:val="24"/>
          <w:szCs w:val="24"/>
        </w:rPr>
        <w:t xml:space="preserve">do </w:t>
      </w:r>
      <w:r w:rsidR="00506BB7">
        <w:rPr>
          <w:rFonts w:ascii="Garamond" w:hAnsi="Garamond" w:cs="Arial"/>
          <w:b/>
          <w:sz w:val="24"/>
          <w:szCs w:val="24"/>
        </w:rPr>
        <w:t xml:space="preserve">Zespołu </w:t>
      </w:r>
      <w:proofErr w:type="spellStart"/>
      <w:r w:rsidR="00506BB7">
        <w:rPr>
          <w:rFonts w:ascii="Garamond" w:hAnsi="Garamond" w:cs="Arial"/>
          <w:b/>
          <w:sz w:val="24"/>
          <w:szCs w:val="24"/>
        </w:rPr>
        <w:t>Szkolno</w:t>
      </w:r>
      <w:proofErr w:type="spellEnd"/>
      <w:r w:rsidR="00506BB7">
        <w:rPr>
          <w:rFonts w:ascii="Garamond" w:hAnsi="Garamond" w:cs="Arial"/>
          <w:b/>
          <w:sz w:val="24"/>
          <w:szCs w:val="24"/>
        </w:rPr>
        <w:t xml:space="preserve"> – Przedszkolnego im. Kornela Makuszyńskiego w Kalei</w:t>
      </w:r>
    </w:p>
    <w:p w14:paraId="6AFAC800" w14:textId="77777777" w:rsidR="00B2481C" w:rsidRDefault="00B2481C" w:rsidP="0072681F">
      <w:pPr>
        <w:pStyle w:val="Nagwek1"/>
        <w:rPr>
          <w:rFonts w:ascii="Garamond" w:hAnsi="Garamond" w:cs="Arial"/>
          <w:sz w:val="22"/>
          <w:szCs w:val="22"/>
        </w:rPr>
      </w:pPr>
    </w:p>
    <w:p w14:paraId="3693C8D5" w14:textId="4922E05C" w:rsidR="0072681F" w:rsidRPr="00310344" w:rsidRDefault="00B2481C" w:rsidP="00B2481C">
      <w:pPr>
        <w:pStyle w:val="Nagwek1"/>
        <w:jc w:val="center"/>
        <w:rPr>
          <w:rFonts w:ascii="Garamond" w:hAnsi="Garamond" w:cs="Arial"/>
          <w:sz w:val="22"/>
          <w:szCs w:val="22"/>
        </w:rPr>
      </w:pPr>
      <w:r w:rsidRPr="00DE48D6">
        <w:rPr>
          <w:rFonts w:ascii="Garamond" w:hAnsi="Garamond" w:cs="Arial"/>
          <w:sz w:val="22"/>
          <w:szCs w:val="22"/>
        </w:rPr>
        <w:t xml:space="preserve">Nr sprawy: </w:t>
      </w:r>
      <w:r w:rsidR="00506BB7" w:rsidRPr="00857637">
        <w:rPr>
          <w:rFonts w:ascii="Garamond" w:hAnsi="Garamond" w:cs="Arial"/>
          <w:sz w:val="22"/>
          <w:szCs w:val="22"/>
        </w:rPr>
        <w:t>ZSPK</w:t>
      </w:r>
      <w:r w:rsidR="00DE48D6" w:rsidRPr="00857637">
        <w:rPr>
          <w:rFonts w:ascii="Garamond" w:hAnsi="Garamond" w:cs="Arial"/>
          <w:sz w:val="22"/>
          <w:szCs w:val="22"/>
        </w:rPr>
        <w:t>.</w:t>
      </w:r>
      <w:r w:rsidR="00857637" w:rsidRPr="00857637">
        <w:rPr>
          <w:rFonts w:ascii="Garamond" w:hAnsi="Garamond" w:cs="Arial"/>
          <w:sz w:val="22"/>
          <w:szCs w:val="22"/>
        </w:rPr>
        <w:t>26</w:t>
      </w:r>
      <w:r w:rsidR="00DE48D6" w:rsidRPr="00857637">
        <w:rPr>
          <w:rFonts w:ascii="Garamond" w:hAnsi="Garamond" w:cs="Arial"/>
          <w:sz w:val="22"/>
          <w:szCs w:val="22"/>
        </w:rPr>
        <w:t>.</w:t>
      </w:r>
      <w:r w:rsidR="00857637" w:rsidRPr="00857637">
        <w:rPr>
          <w:rFonts w:ascii="Garamond" w:hAnsi="Garamond" w:cs="Arial"/>
          <w:sz w:val="22"/>
          <w:szCs w:val="22"/>
        </w:rPr>
        <w:t>1.</w:t>
      </w:r>
      <w:r w:rsidR="00DE48D6" w:rsidRPr="00857637">
        <w:rPr>
          <w:rFonts w:ascii="Garamond" w:hAnsi="Garamond" w:cs="Arial"/>
          <w:sz w:val="22"/>
          <w:szCs w:val="22"/>
        </w:rPr>
        <w:t>1</w:t>
      </w:r>
      <w:r w:rsidR="002E497A" w:rsidRPr="00857637">
        <w:rPr>
          <w:rFonts w:ascii="Garamond" w:hAnsi="Garamond" w:cs="Arial"/>
          <w:sz w:val="22"/>
          <w:szCs w:val="22"/>
        </w:rPr>
        <w:t>2</w:t>
      </w:r>
      <w:r w:rsidR="00DE48D6" w:rsidRPr="00857637">
        <w:rPr>
          <w:rFonts w:ascii="Garamond" w:hAnsi="Garamond" w:cs="Arial"/>
          <w:sz w:val="22"/>
          <w:szCs w:val="22"/>
        </w:rPr>
        <w:t>.202</w:t>
      </w:r>
      <w:r w:rsidR="00EE456E" w:rsidRPr="00857637">
        <w:rPr>
          <w:rFonts w:ascii="Garamond" w:hAnsi="Garamond" w:cs="Arial"/>
          <w:sz w:val="22"/>
          <w:szCs w:val="22"/>
        </w:rPr>
        <w:t>2</w:t>
      </w:r>
    </w:p>
    <w:p w14:paraId="58F99DE1" w14:textId="77777777" w:rsidR="00284B2E" w:rsidRPr="00310344" w:rsidRDefault="00284B2E" w:rsidP="0072681F">
      <w:pPr>
        <w:pStyle w:val="Nagwek1"/>
        <w:jc w:val="both"/>
        <w:rPr>
          <w:rFonts w:ascii="Garamond" w:hAnsi="Garamond" w:cs="Arial"/>
          <w:sz w:val="22"/>
          <w:szCs w:val="22"/>
        </w:rPr>
      </w:pPr>
    </w:p>
    <w:p w14:paraId="1BC1DCDD" w14:textId="77777777" w:rsidR="00284B2E" w:rsidRPr="00310344" w:rsidRDefault="00284B2E" w:rsidP="0072681F">
      <w:pPr>
        <w:pStyle w:val="Nagwek1"/>
        <w:jc w:val="both"/>
        <w:rPr>
          <w:rFonts w:ascii="Garamond" w:hAnsi="Garamond" w:cs="Arial"/>
          <w:sz w:val="22"/>
          <w:szCs w:val="22"/>
        </w:rPr>
      </w:pPr>
    </w:p>
    <w:p w14:paraId="40CBE945" w14:textId="0D6983D0" w:rsidR="0072681F" w:rsidRPr="00310344" w:rsidRDefault="0072681F" w:rsidP="0072681F">
      <w:pPr>
        <w:pStyle w:val="Nagwek1"/>
        <w:jc w:val="both"/>
        <w:rPr>
          <w:rFonts w:ascii="Garamond" w:hAnsi="Garamond" w:cs="Arial"/>
          <w:sz w:val="22"/>
          <w:szCs w:val="22"/>
        </w:rPr>
      </w:pPr>
      <w:r w:rsidRPr="00310344">
        <w:rPr>
          <w:rFonts w:ascii="Garamond" w:hAnsi="Garamond" w:cs="Arial"/>
          <w:sz w:val="22"/>
          <w:szCs w:val="22"/>
        </w:rPr>
        <w:t xml:space="preserve">Postępowanie </w:t>
      </w:r>
      <w:r w:rsidR="00E7085B" w:rsidRPr="00310344">
        <w:rPr>
          <w:rFonts w:ascii="Garamond" w:hAnsi="Garamond" w:cs="Arial"/>
          <w:sz w:val="22"/>
          <w:szCs w:val="22"/>
        </w:rPr>
        <w:t>o udzielenie zamówienia klasycznego o wartości mniejszej niż progi unijne w trybie podstawowym bez przeprowadzenia negocjacji</w:t>
      </w:r>
      <w:r w:rsidRPr="00310344">
        <w:rPr>
          <w:rFonts w:ascii="Garamond" w:hAnsi="Garamond" w:cs="Arial"/>
          <w:sz w:val="22"/>
          <w:szCs w:val="22"/>
        </w:rPr>
        <w:t xml:space="preserve"> </w:t>
      </w:r>
    </w:p>
    <w:p w14:paraId="5CA5DDB7" w14:textId="192B551F" w:rsidR="00D3786A" w:rsidRPr="00310344" w:rsidRDefault="00D3786A" w:rsidP="0072681F">
      <w:pPr>
        <w:pStyle w:val="Tekstpodstawowy"/>
        <w:spacing w:before="120" w:after="120"/>
        <w:jc w:val="both"/>
        <w:rPr>
          <w:rFonts w:ascii="Garamond" w:hAnsi="Garamond" w:cs="Arial"/>
          <w:b/>
          <w:sz w:val="20"/>
        </w:rPr>
      </w:pPr>
    </w:p>
    <w:p w14:paraId="58CF0973" w14:textId="77777777" w:rsidR="00310344" w:rsidRPr="00310344" w:rsidRDefault="00310344" w:rsidP="0072681F">
      <w:pPr>
        <w:pStyle w:val="Tekstpodstawowy"/>
        <w:spacing w:before="120" w:after="120"/>
        <w:jc w:val="both"/>
        <w:rPr>
          <w:rFonts w:ascii="Garamond" w:hAnsi="Garamond" w:cs="Arial"/>
          <w:b/>
          <w:sz w:val="20"/>
        </w:rPr>
      </w:pPr>
    </w:p>
    <w:p w14:paraId="62378B6C" w14:textId="77777777" w:rsidR="00221437" w:rsidRPr="00310344" w:rsidRDefault="00221437" w:rsidP="00973EFD">
      <w:pPr>
        <w:pStyle w:val="Nagwek1"/>
        <w:jc w:val="right"/>
        <w:rPr>
          <w:rFonts w:ascii="Garamond" w:hAnsi="Garamond" w:cs="Arial"/>
          <w:sz w:val="20"/>
        </w:rPr>
      </w:pPr>
    </w:p>
    <w:p w14:paraId="07EC9531" w14:textId="77777777" w:rsidR="00023906" w:rsidRPr="00310344" w:rsidRDefault="00023906" w:rsidP="00023906">
      <w:pPr>
        <w:rPr>
          <w:rFonts w:ascii="Garamond" w:hAnsi="Garamond" w:cs="Arial"/>
          <w:sz w:val="18"/>
          <w:szCs w:val="18"/>
        </w:rPr>
      </w:pPr>
    </w:p>
    <w:p w14:paraId="1A241BF2" w14:textId="77777777" w:rsidR="00023906" w:rsidRPr="00310344" w:rsidRDefault="00023906" w:rsidP="00023906">
      <w:pPr>
        <w:rPr>
          <w:rFonts w:ascii="Garamond" w:hAnsi="Garamond" w:cs="Arial"/>
          <w:sz w:val="18"/>
          <w:szCs w:val="18"/>
        </w:rPr>
      </w:pPr>
    </w:p>
    <w:p w14:paraId="7650CDA8" w14:textId="77777777" w:rsidR="00221437" w:rsidRPr="00310344" w:rsidRDefault="00221437" w:rsidP="00973EFD">
      <w:pPr>
        <w:pStyle w:val="Nagwek1"/>
        <w:jc w:val="right"/>
        <w:rPr>
          <w:rFonts w:ascii="Garamond" w:hAnsi="Garamond" w:cs="Arial"/>
          <w:sz w:val="18"/>
          <w:szCs w:val="18"/>
        </w:rPr>
      </w:pPr>
    </w:p>
    <w:p w14:paraId="14EE8F75" w14:textId="77777777" w:rsidR="00221437" w:rsidRPr="00310344" w:rsidRDefault="00221437" w:rsidP="00973EFD">
      <w:pPr>
        <w:pStyle w:val="Nagwek1"/>
        <w:jc w:val="right"/>
        <w:rPr>
          <w:rFonts w:ascii="Garamond" w:hAnsi="Garamond" w:cs="Arial"/>
          <w:sz w:val="18"/>
          <w:szCs w:val="18"/>
        </w:rPr>
      </w:pPr>
    </w:p>
    <w:p w14:paraId="45FC6B08" w14:textId="1B528911" w:rsidR="00284B2E" w:rsidRDefault="00284B2E" w:rsidP="00284B2E">
      <w:pPr>
        <w:pStyle w:val="Nagwek1"/>
        <w:jc w:val="right"/>
        <w:rPr>
          <w:rFonts w:ascii="Garamond" w:hAnsi="Garamond" w:cs="Arial"/>
          <w:sz w:val="20"/>
        </w:rPr>
      </w:pPr>
      <w:r w:rsidRPr="00310344">
        <w:rPr>
          <w:rFonts w:ascii="Garamond" w:hAnsi="Garamond" w:cs="Arial"/>
          <w:sz w:val="20"/>
        </w:rPr>
        <w:t>Zatwierdzona przez:</w:t>
      </w:r>
    </w:p>
    <w:p w14:paraId="3434B29A" w14:textId="77F30789" w:rsidR="00CC045F" w:rsidRPr="00857637" w:rsidRDefault="009C5981" w:rsidP="00CC045F">
      <w:pPr>
        <w:jc w:val="right"/>
      </w:pPr>
      <w:r w:rsidRPr="00857637">
        <w:t xml:space="preserve">Dyrektora </w:t>
      </w:r>
      <w:r w:rsidR="00506BB7" w:rsidRPr="00857637">
        <w:t xml:space="preserve">Zespołu </w:t>
      </w:r>
      <w:proofErr w:type="spellStart"/>
      <w:r w:rsidR="00506BB7" w:rsidRPr="00857637">
        <w:t>Szkolno</w:t>
      </w:r>
      <w:proofErr w:type="spellEnd"/>
      <w:r w:rsidR="00506BB7" w:rsidRPr="00857637">
        <w:t xml:space="preserve"> - Przedszkolnego</w:t>
      </w:r>
    </w:p>
    <w:p w14:paraId="2B5EC0C6" w14:textId="61C34DC0" w:rsidR="00CC045F" w:rsidRPr="00857637" w:rsidRDefault="00CC045F" w:rsidP="00CC045F">
      <w:pPr>
        <w:jc w:val="right"/>
      </w:pPr>
      <w:r w:rsidRPr="00857637">
        <w:t xml:space="preserve"> im. </w:t>
      </w:r>
      <w:r w:rsidR="00506BB7" w:rsidRPr="00857637">
        <w:t>K. Makuszyńskiego</w:t>
      </w:r>
    </w:p>
    <w:p w14:paraId="48610CD2" w14:textId="19EF92CF" w:rsidR="009C5981" w:rsidRPr="00857637" w:rsidRDefault="00CC045F" w:rsidP="00CC045F">
      <w:pPr>
        <w:jc w:val="right"/>
      </w:pPr>
      <w:r w:rsidRPr="00857637">
        <w:t xml:space="preserve"> w</w:t>
      </w:r>
      <w:r w:rsidR="00506BB7" w:rsidRPr="00857637">
        <w:t xml:space="preserve"> Kalei</w:t>
      </w:r>
    </w:p>
    <w:p w14:paraId="3B1584C8" w14:textId="2E90CF7E" w:rsidR="009C5981" w:rsidRDefault="009C5981" w:rsidP="009C5981">
      <w:pPr>
        <w:jc w:val="center"/>
      </w:pPr>
      <w:r w:rsidRPr="00506BB7">
        <w:t xml:space="preserve">                                                                 </w:t>
      </w:r>
      <w:r w:rsidR="00CC045F" w:rsidRPr="00506BB7">
        <w:tab/>
      </w:r>
      <w:r w:rsidR="00CC045F" w:rsidRPr="00506BB7">
        <w:tab/>
      </w:r>
      <w:r w:rsidR="00CC045F" w:rsidRPr="00506BB7">
        <w:tab/>
      </w:r>
      <w:r w:rsidR="00CC045F" w:rsidRPr="00506BB7">
        <w:tab/>
      </w:r>
      <w:r w:rsidR="00CC045F" w:rsidRPr="00506BB7">
        <w:tab/>
      </w:r>
      <w:r w:rsidR="00CC045F" w:rsidRPr="00506BB7">
        <w:tab/>
      </w:r>
      <w:r w:rsidR="00CC045F" w:rsidRPr="00506BB7">
        <w:tab/>
      </w:r>
      <w:r w:rsidRPr="00506BB7">
        <w:t xml:space="preserve">p. </w:t>
      </w:r>
      <w:r w:rsidR="00506BB7">
        <w:t>Mariolę Wróbel</w:t>
      </w:r>
    </w:p>
    <w:p w14:paraId="217CF68E" w14:textId="07B2395F" w:rsidR="009C5981" w:rsidRDefault="009C5981" w:rsidP="009C5981">
      <w:pPr>
        <w:jc w:val="center"/>
      </w:pPr>
      <w:r>
        <w:t xml:space="preserve"> </w:t>
      </w:r>
    </w:p>
    <w:p w14:paraId="5B4F98FF" w14:textId="628094D4" w:rsidR="009C5981" w:rsidRPr="001B6120" w:rsidRDefault="009C5981" w:rsidP="009C5981">
      <w:pPr>
        <w:jc w:val="center"/>
      </w:pPr>
      <w:r w:rsidRPr="001B6120">
        <w:t xml:space="preserve">                                                                              </w:t>
      </w:r>
      <w:r w:rsidR="002E497A" w:rsidRPr="001B6120">
        <w:t xml:space="preserve">                            </w:t>
      </w:r>
      <w:r w:rsidRPr="001B6120">
        <w:t xml:space="preserve"> </w:t>
      </w:r>
      <w:r w:rsidR="002E497A" w:rsidRPr="001B6120">
        <w:t>Kalej</w:t>
      </w:r>
      <w:r w:rsidR="00C62D2E" w:rsidRPr="001B6120">
        <w:t>, 0</w:t>
      </w:r>
      <w:r w:rsidR="00AF181A">
        <w:t>6</w:t>
      </w:r>
      <w:r w:rsidR="00C62D2E" w:rsidRPr="001B6120">
        <w:t>.12</w:t>
      </w:r>
      <w:r w:rsidRPr="001B6120">
        <w:t>.202</w:t>
      </w:r>
      <w:r w:rsidR="00CA2ACF" w:rsidRPr="001B6120">
        <w:t>2</w:t>
      </w:r>
      <w:r w:rsidRPr="001B6120">
        <w:t xml:space="preserve"> r.</w:t>
      </w:r>
    </w:p>
    <w:p w14:paraId="7FA2E898" w14:textId="77777777" w:rsidR="00284B2E" w:rsidRPr="00310344" w:rsidRDefault="00284B2E" w:rsidP="00284B2E">
      <w:pPr>
        <w:tabs>
          <w:tab w:val="left" w:pos="7590"/>
        </w:tabs>
        <w:rPr>
          <w:rFonts w:ascii="Garamond" w:hAnsi="Garamond" w:cs="Arial"/>
          <w:b/>
        </w:rPr>
      </w:pPr>
    </w:p>
    <w:p w14:paraId="65D8B9B5" w14:textId="48808DD1" w:rsidR="00856DAC" w:rsidRPr="00310344" w:rsidRDefault="00284B2E" w:rsidP="00284B2E">
      <w:pPr>
        <w:tabs>
          <w:tab w:val="left" w:pos="7590"/>
        </w:tabs>
        <w:ind w:left="5664"/>
        <w:rPr>
          <w:rFonts w:ascii="Garamond" w:hAnsi="Garamond" w:cs="Arial"/>
          <w:b/>
          <w:sz w:val="18"/>
          <w:szCs w:val="18"/>
        </w:rPr>
      </w:pPr>
      <w:r w:rsidRPr="00310344">
        <w:rPr>
          <w:rFonts w:ascii="Garamond" w:hAnsi="Garamond" w:cs="Arial"/>
        </w:rPr>
        <w:t xml:space="preserve">                                                                                                          </w:t>
      </w:r>
      <w:r w:rsidR="00E7085B" w:rsidRPr="00310344">
        <w:rPr>
          <w:rFonts w:ascii="Garamond" w:hAnsi="Garamond" w:cs="Arial"/>
        </w:rPr>
        <w:t xml:space="preserve">      </w:t>
      </w:r>
      <w:r w:rsidR="00582EBB" w:rsidRPr="00310344">
        <w:rPr>
          <w:rFonts w:ascii="Garamond" w:hAnsi="Garamond" w:cs="Arial"/>
        </w:rPr>
        <w:t xml:space="preserve">      </w:t>
      </w:r>
    </w:p>
    <w:p w14:paraId="46594E5D" w14:textId="77777777" w:rsidR="0028626D" w:rsidRPr="00310344" w:rsidRDefault="0028626D" w:rsidP="00856DAC">
      <w:pPr>
        <w:pStyle w:val="Nagwek1"/>
        <w:jc w:val="right"/>
        <w:rPr>
          <w:rFonts w:ascii="Garamond" w:hAnsi="Garamond" w:cs="Arial"/>
          <w:sz w:val="18"/>
          <w:szCs w:val="18"/>
        </w:rPr>
      </w:pPr>
    </w:p>
    <w:p w14:paraId="4947BBDC" w14:textId="2D0023B3" w:rsidR="00221437" w:rsidRPr="00310344" w:rsidRDefault="00221437" w:rsidP="00E6343C">
      <w:pPr>
        <w:pStyle w:val="Nagwek1"/>
        <w:jc w:val="right"/>
        <w:rPr>
          <w:rFonts w:ascii="Garamond" w:hAnsi="Garamond" w:cs="Arial"/>
          <w:sz w:val="18"/>
          <w:szCs w:val="18"/>
        </w:rPr>
      </w:pPr>
    </w:p>
    <w:p w14:paraId="5FFEBA9D" w14:textId="77777777" w:rsidR="00B01DCA" w:rsidRPr="00310344" w:rsidRDefault="00B01DCA" w:rsidP="00C20C17">
      <w:pPr>
        <w:pStyle w:val="Nagwek1"/>
        <w:jc w:val="right"/>
        <w:rPr>
          <w:rFonts w:ascii="Garamond" w:hAnsi="Garamond" w:cs="Arial"/>
          <w:sz w:val="18"/>
          <w:szCs w:val="18"/>
        </w:rPr>
      </w:pPr>
    </w:p>
    <w:p w14:paraId="4A4A151E" w14:textId="77777777" w:rsidR="00B01DCA" w:rsidRPr="00310344" w:rsidRDefault="00B01DCA">
      <w:pPr>
        <w:rPr>
          <w:rFonts w:ascii="Garamond" w:hAnsi="Garamond" w:cs="Arial"/>
          <w:b/>
          <w:bCs/>
          <w:sz w:val="18"/>
          <w:szCs w:val="18"/>
        </w:rPr>
      </w:pPr>
      <w:r w:rsidRPr="00310344">
        <w:rPr>
          <w:rFonts w:ascii="Garamond" w:hAnsi="Garamond" w:cs="Arial"/>
          <w:b/>
          <w:bCs/>
          <w:sz w:val="18"/>
          <w:szCs w:val="18"/>
        </w:rPr>
        <w:br w:type="page"/>
      </w:r>
    </w:p>
    <w:p w14:paraId="1718F1F3" w14:textId="77777777" w:rsidR="00A6045A" w:rsidRPr="00310344" w:rsidRDefault="00A6045A" w:rsidP="00595ECB">
      <w:pPr>
        <w:pStyle w:val="Tekstpodstawowy"/>
        <w:spacing w:before="120"/>
        <w:ind w:firstLine="480"/>
        <w:rPr>
          <w:rFonts w:ascii="Garamond" w:hAnsi="Garamond" w:cs="Arial"/>
          <w:b/>
          <w:bCs/>
          <w:sz w:val="18"/>
          <w:szCs w:val="18"/>
        </w:rPr>
      </w:pPr>
    </w:p>
    <w:p w14:paraId="3306A6C8" w14:textId="77777777" w:rsidR="00B01DCA" w:rsidRPr="00310344" w:rsidRDefault="00B01DCA" w:rsidP="00595ECB">
      <w:pPr>
        <w:pStyle w:val="Tekstpodstawowy"/>
        <w:spacing w:before="120"/>
        <w:ind w:firstLine="480"/>
        <w:rPr>
          <w:rFonts w:ascii="Garamond" w:hAnsi="Garamond" w:cs="Arial"/>
          <w:b/>
          <w:bCs/>
          <w:sz w:val="18"/>
          <w:szCs w:val="18"/>
        </w:rPr>
      </w:pPr>
      <w:r w:rsidRPr="00310344">
        <w:rPr>
          <w:rFonts w:ascii="Garamond" w:hAnsi="Garamond" w:cs="Arial"/>
          <w:b/>
          <w:bCs/>
          <w:sz w:val="18"/>
          <w:szCs w:val="18"/>
        </w:rPr>
        <w:t>SPIS TREŚCI:</w:t>
      </w:r>
    </w:p>
    <w:p w14:paraId="213926A4" w14:textId="77777777" w:rsidR="00A6045A" w:rsidRPr="00310344" w:rsidRDefault="00A6045A" w:rsidP="00595ECB">
      <w:pPr>
        <w:pStyle w:val="Tekstpodstawowy"/>
        <w:spacing w:before="120"/>
        <w:ind w:firstLine="480"/>
        <w:rPr>
          <w:rFonts w:ascii="Garamond" w:hAnsi="Garamond" w:cs="Arial"/>
          <w:b/>
          <w:bCs/>
          <w:sz w:val="18"/>
          <w:szCs w:val="18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06"/>
        <w:gridCol w:w="2120"/>
      </w:tblGrid>
      <w:tr w:rsidR="00A6045A" w:rsidRPr="00310344" w14:paraId="68CCC6B5" w14:textId="77777777" w:rsidTr="002878AE">
        <w:tc>
          <w:tcPr>
            <w:tcW w:w="7006" w:type="dxa"/>
            <w:shd w:val="clear" w:color="auto" w:fill="FFFFFF" w:themeFill="background1"/>
          </w:tcPr>
          <w:p w14:paraId="288C2F35" w14:textId="77777777" w:rsidR="00A6045A" w:rsidRPr="00310344" w:rsidRDefault="00A6045A" w:rsidP="00E124E8">
            <w:pPr>
              <w:pStyle w:val="Tekstpodstawowy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 xml:space="preserve">Informacje wprowadzające  </w:t>
            </w:r>
          </w:p>
        </w:tc>
        <w:tc>
          <w:tcPr>
            <w:tcW w:w="2120" w:type="dxa"/>
            <w:shd w:val="clear" w:color="auto" w:fill="FFFFFF" w:themeFill="background1"/>
          </w:tcPr>
          <w:p w14:paraId="24FBBEA0" w14:textId="020DCF26" w:rsidR="00A6045A" w:rsidRPr="00310344" w:rsidRDefault="00A6045A" w:rsidP="004C0D70">
            <w:pPr>
              <w:pStyle w:val="Tekstpodstawowy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ind w:left="360" w:right="303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 xml:space="preserve">Strona nr </w:t>
            </w:r>
            <w:r w:rsidR="004C0D70" w:rsidRPr="00310344">
              <w:rPr>
                <w:rFonts w:ascii="Garamond" w:hAnsi="Garamond" w:cs="Arial"/>
                <w:b/>
                <w:sz w:val="18"/>
                <w:szCs w:val="18"/>
              </w:rPr>
              <w:t>4</w:t>
            </w:r>
          </w:p>
        </w:tc>
      </w:tr>
      <w:tr w:rsidR="00A6045A" w:rsidRPr="00310344" w14:paraId="576EF150" w14:textId="77777777" w:rsidTr="002878AE">
        <w:tc>
          <w:tcPr>
            <w:tcW w:w="7006" w:type="dxa"/>
            <w:shd w:val="clear" w:color="auto" w:fill="FFFFFF" w:themeFill="background1"/>
          </w:tcPr>
          <w:p w14:paraId="12EFEBA4" w14:textId="77777777" w:rsidR="00A6045A" w:rsidRPr="00310344" w:rsidRDefault="00A6045A" w:rsidP="00E124E8">
            <w:pPr>
              <w:pStyle w:val="Tekstpodstawowy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0" w:type="dxa"/>
            <w:shd w:val="clear" w:color="auto" w:fill="FFFFFF" w:themeFill="background1"/>
          </w:tcPr>
          <w:p w14:paraId="192FBCE9" w14:textId="31660396" w:rsidR="00A6045A" w:rsidRPr="00310344" w:rsidRDefault="00A6045A" w:rsidP="004C0D70">
            <w:pPr>
              <w:pStyle w:val="Tekstpodstawowy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ind w:left="360" w:right="303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>Strona nr</w:t>
            </w:r>
            <w:r w:rsidR="004C0D70" w:rsidRPr="00310344">
              <w:rPr>
                <w:rFonts w:ascii="Garamond" w:hAnsi="Garamond" w:cs="Arial"/>
                <w:b/>
                <w:sz w:val="18"/>
                <w:szCs w:val="18"/>
              </w:rPr>
              <w:t xml:space="preserve"> 4</w:t>
            </w:r>
          </w:p>
        </w:tc>
      </w:tr>
      <w:tr w:rsidR="00A6045A" w:rsidRPr="00310344" w14:paraId="537BF050" w14:textId="77777777" w:rsidTr="002878AE">
        <w:tc>
          <w:tcPr>
            <w:tcW w:w="7006" w:type="dxa"/>
            <w:shd w:val="clear" w:color="auto" w:fill="FFFFFF" w:themeFill="background1"/>
          </w:tcPr>
          <w:p w14:paraId="59C4AE6E" w14:textId="6696DFB5" w:rsidR="00A6045A" w:rsidRPr="00310344" w:rsidRDefault="00A6045A" w:rsidP="003B0C5E">
            <w:pPr>
              <w:pStyle w:val="Tekstpodstawowy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 xml:space="preserve">Informacja na temat części zamówienia, możliwości składania ofert </w:t>
            </w:r>
            <w:r w:rsidR="003B0C5E" w:rsidRPr="00310344">
              <w:rPr>
                <w:rFonts w:ascii="Garamond" w:hAnsi="Garamond" w:cs="Arial"/>
                <w:b/>
                <w:sz w:val="18"/>
                <w:szCs w:val="18"/>
              </w:rPr>
              <w:t>częściowych, ofert wariantowych</w:t>
            </w:r>
          </w:p>
        </w:tc>
        <w:tc>
          <w:tcPr>
            <w:tcW w:w="2120" w:type="dxa"/>
            <w:shd w:val="clear" w:color="auto" w:fill="FFFFFF" w:themeFill="background1"/>
          </w:tcPr>
          <w:p w14:paraId="69649A2F" w14:textId="2C19DEA6" w:rsidR="00A6045A" w:rsidRPr="00310344" w:rsidRDefault="001C6284" w:rsidP="004C0D70">
            <w:pPr>
              <w:pStyle w:val="Tekstpodstawowy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ind w:left="360" w:right="303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 xml:space="preserve">Strona nr </w:t>
            </w:r>
            <w:r w:rsidR="004D08F4" w:rsidRPr="00310344">
              <w:rPr>
                <w:rFonts w:ascii="Garamond" w:hAnsi="Garamond" w:cs="Arial"/>
                <w:b/>
                <w:sz w:val="18"/>
                <w:szCs w:val="18"/>
              </w:rPr>
              <w:t>5</w:t>
            </w:r>
          </w:p>
        </w:tc>
      </w:tr>
      <w:tr w:rsidR="00A6045A" w:rsidRPr="00310344" w14:paraId="306B72E9" w14:textId="77777777" w:rsidTr="002878AE">
        <w:tc>
          <w:tcPr>
            <w:tcW w:w="7006" w:type="dxa"/>
            <w:shd w:val="clear" w:color="auto" w:fill="FFFFFF" w:themeFill="background1"/>
          </w:tcPr>
          <w:p w14:paraId="54BF14D6" w14:textId="24C79D25" w:rsidR="00A6045A" w:rsidRPr="00310344" w:rsidRDefault="00A6045A" w:rsidP="0061772F">
            <w:pPr>
              <w:pStyle w:val="Tekstpodstawowy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2120" w:type="dxa"/>
            <w:shd w:val="clear" w:color="auto" w:fill="FFFFFF" w:themeFill="background1"/>
          </w:tcPr>
          <w:p w14:paraId="418F4589" w14:textId="362D6AFE" w:rsidR="00A6045A" w:rsidRPr="00310344" w:rsidRDefault="00A6045A" w:rsidP="004C0D70">
            <w:pPr>
              <w:pStyle w:val="Tekstpodstawowy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ind w:left="360" w:right="303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 xml:space="preserve">Strona nr </w:t>
            </w:r>
            <w:r w:rsidR="006D0282" w:rsidRPr="00310344">
              <w:rPr>
                <w:rFonts w:ascii="Garamond" w:hAnsi="Garamond" w:cs="Arial"/>
                <w:b/>
                <w:sz w:val="18"/>
                <w:szCs w:val="18"/>
              </w:rPr>
              <w:t>6</w:t>
            </w:r>
          </w:p>
        </w:tc>
      </w:tr>
      <w:tr w:rsidR="00A6045A" w:rsidRPr="00310344" w14:paraId="0D959976" w14:textId="77777777" w:rsidTr="002878AE">
        <w:tc>
          <w:tcPr>
            <w:tcW w:w="7006" w:type="dxa"/>
            <w:shd w:val="clear" w:color="auto" w:fill="FFFFFF" w:themeFill="background1"/>
          </w:tcPr>
          <w:p w14:paraId="25241BD4" w14:textId="77777777" w:rsidR="00A6045A" w:rsidRPr="00310344" w:rsidRDefault="00A6045A" w:rsidP="00E124E8">
            <w:pPr>
              <w:pStyle w:val="Tekstpodstawowy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>Projektowane postanowienia umowy w sprawie zamówienia publicznego, które zostaną wprowadzone do treści tej umowy</w:t>
            </w:r>
            <w:r w:rsidRPr="00310344" w:rsidDel="001C798B">
              <w:rPr>
                <w:rFonts w:ascii="Garamond" w:hAnsi="Garamond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shd w:val="clear" w:color="auto" w:fill="FFFFFF" w:themeFill="background1"/>
          </w:tcPr>
          <w:p w14:paraId="754C5CEB" w14:textId="4518D20D" w:rsidR="00A6045A" w:rsidRPr="00310344" w:rsidRDefault="001C6284" w:rsidP="008929EE">
            <w:pPr>
              <w:pStyle w:val="Tekstpodstawowy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ind w:left="360" w:right="303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 xml:space="preserve">Strona nr </w:t>
            </w:r>
            <w:r w:rsidR="008929EE" w:rsidRPr="00310344">
              <w:rPr>
                <w:rFonts w:ascii="Garamond" w:hAnsi="Garamond" w:cs="Arial"/>
                <w:b/>
                <w:sz w:val="18"/>
                <w:szCs w:val="18"/>
              </w:rPr>
              <w:t>6</w:t>
            </w:r>
          </w:p>
        </w:tc>
      </w:tr>
      <w:tr w:rsidR="00A6045A" w:rsidRPr="00310344" w14:paraId="7ACEFA18" w14:textId="77777777" w:rsidTr="002878AE">
        <w:tc>
          <w:tcPr>
            <w:tcW w:w="7006" w:type="dxa"/>
            <w:shd w:val="clear" w:color="auto" w:fill="FFFFFF" w:themeFill="background1"/>
          </w:tcPr>
          <w:p w14:paraId="3F2D0189" w14:textId="77777777" w:rsidR="00A6045A" w:rsidRPr="00310344" w:rsidRDefault="00A6045A" w:rsidP="00E124E8">
            <w:pPr>
              <w:pStyle w:val="Tekstpodstawowy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>Przesłanki wykluczenia z postępowania  oraz warunki udziału w postępowaniu.</w:t>
            </w:r>
          </w:p>
        </w:tc>
        <w:tc>
          <w:tcPr>
            <w:tcW w:w="2120" w:type="dxa"/>
            <w:shd w:val="clear" w:color="auto" w:fill="FFFFFF" w:themeFill="background1"/>
          </w:tcPr>
          <w:p w14:paraId="3CA0AB0E" w14:textId="2BD5D8AF" w:rsidR="00A6045A" w:rsidRPr="00310344" w:rsidRDefault="001C6284" w:rsidP="004C0D70">
            <w:pPr>
              <w:pStyle w:val="Tekstpodstawowy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ind w:left="360" w:right="303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 xml:space="preserve">Strona nr </w:t>
            </w:r>
            <w:r w:rsidR="004D08F4" w:rsidRPr="00310344">
              <w:rPr>
                <w:rFonts w:ascii="Garamond" w:hAnsi="Garamond" w:cs="Arial"/>
                <w:b/>
                <w:sz w:val="18"/>
                <w:szCs w:val="18"/>
              </w:rPr>
              <w:t>6</w:t>
            </w:r>
          </w:p>
        </w:tc>
      </w:tr>
      <w:tr w:rsidR="00A6045A" w:rsidRPr="00310344" w14:paraId="4BC51CD3" w14:textId="77777777" w:rsidTr="002878AE">
        <w:tc>
          <w:tcPr>
            <w:tcW w:w="7006" w:type="dxa"/>
            <w:shd w:val="clear" w:color="auto" w:fill="FFFFFF" w:themeFill="background1"/>
          </w:tcPr>
          <w:p w14:paraId="715D6BE4" w14:textId="77777777" w:rsidR="00A6045A" w:rsidRPr="00310344" w:rsidRDefault="00A6045A" w:rsidP="00E124E8">
            <w:pPr>
              <w:pStyle w:val="Tekstpodstawowy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>Podmiotowe środki dowodowe, przedmiotowe środki dowodowe oraz inne oświadczenia i dokumenty</w:t>
            </w:r>
          </w:p>
        </w:tc>
        <w:tc>
          <w:tcPr>
            <w:tcW w:w="2120" w:type="dxa"/>
            <w:shd w:val="clear" w:color="auto" w:fill="FFFFFF" w:themeFill="background1"/>
          </w:tcPr>
          <w:p w14:paraId="28010FBA" w14:textId="33CB1FF1" w:rsidR="00A6045A" w:rsidRPr="00310344" w:rsidRDefault="001C6284" w:rsidP="004C0D70">
            <w:pPr>
              <w:pStyle w:val="Tekstpodstawowy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ind w:left="360" w:right="303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 xml:space="preserve">Strona nr </w:t>
            </w:r>
            <w:r w:rsidR="006D0282" w:rsidRPr="00310344">
              <w:rPr>
                <w:rFonts w:ascii="Garamond" w:hAnsi="Garamond" w:cs="Arial"/>
                <w:b/>
                <w:sz w:val="18"/>
                <w:szCs w:val="18"/>
              </w:rPr>
              <w:t>7</w:t>
            </w:r>
          </w:p>
        </w:tc>
      </w:tr>
      <w:tr w:rsidR="00A6045A" w:rsidRPr="00310344" w14:paraId="3442F77A" w14:textId="77777777" w:rsidTr="002878AE">
        <w:tc>
          <w:tcPr>
            <w:tcW w:w="7006" w:type="dxa"/>
            <w:shd w:val="clear" w:color="auto" w:fill="FFFFFF" w:themeFill="background1"/>
          </w:tcPr>
          <w:p w14:paraId="63EFA4B7" w14:textId="77777777" w:rsidR="00A6045A" w:rsidRPr="00310344" w:rsidRDefault="00A6045A" w:rsidP="00E124E8">
            <w:pPr>
              <w:pStyle w:val="Tekstpodstawowy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>Forma składanych oświadczeń i dokumentów</w:t>
            </w:r>
            <w:r w:rsidRPr="00310344" w:rsidDel="00E919BD">
              <w:rPr>
                <w:rFonts w:ascii="Garamond" w:hAnsi="Garamond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shd w:val="clear" w:color="auto" w:fill="FFFFFF" w:themeFill="background1"/>
          </w:tcPr>
          <w:p w14:paraId="7B8EE70E" w14:textId="2E0D92DD" w:rsidR="00A6045A" w:rsidRPr="00310344" w:rsidRDefault="001C6284" w:rsidP="006D0282">
            <w:pPr>
              <w:pStyle w:val="Tekstpodstawowy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ind w:left="360" w:right="303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 xml:space="preserve">Strona nr </w:t>
            </w:r>
            <w:r w:rsidR="006D0282" w:rsidRPr="00310344">
              <w:rPr>
                <w:rFonts w:ascii="Garamond" w:hAnsi="Garamond" w:cs="Arial"/>
                <w:b/>
                <w:sz w:val="18"/>
                <w:szCs w:val="18"/>
              </w:rPr>
              <w:t>8</w:t>
            </w:r>
          </w:p>
        </w:tc>
      </w:tr>
      <w:tr w:rsidR="00A6045A" w:rsidRPr="00310344" w14:paraId="03DA8E60" w14:textId="77777777" w:rsidTr="002878AE">
        <w:tc>
          <w:tcPr>
            <w:tcW w:w="7006" w:type="dxa"/>
            <w:shd w:val="clear" w:color="auto" w:fill="FFFFFF" w:themeFill="background1"/>
          </w:tcPr>
          <w:p w14:paraId="081CD2AC" w14:textId="1BF24B38" w:rsidR="00A6045A" w:rsidRPr="00310344" w:rsidRDefault="00A6045A" w:rsidP="00C07733">
            <w:pPr>
              <w:pStyle w:val="Tekstpodstawowy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 xml:space="preserve">Informacje </w:t>
            </w:r>
            <w:r w:rsidR="00C07733" w:rsidRPr="00310344">
              <w:rPr>
                <w:rFonts w:ascii="Garamond" w:hAnsi="Garamond" w:cs="Arial"/>
                <w:b/>
                <w:sz w:val="18"/>
                <w:szCs w:val="18"/>
              </w:rPr>
              <w:t xml:space="preserve">o środkach komunikacji elektronicznej, przy użyciu których zamawiający będzie komunikował się z wykonawcami, oraz informacje o wymaganiach technicznych i organizacyjnych sporządzania, wysyłania i odbierania korespondencji elektronicznej, a także wskazanie osób uprawnionych do porozumiewania się z wykonawcami. </w:t>
            </w:r>
          </w:p>
        </w:tc>
        <w:tc>
          <w:tcPr>
            <w:tcW w:w="2120" w:type="dxa"/>
            <w:shd w:val="clear" w:color="auto" w:fill="FFFFFF" w:themeFill="background1"/>
          </w:tcPr>
          <w:p w14:paraId="54CAD1AC" w14:textId="5DA32083" w:rsidR="00A6045A" w:rsidRPr="00310344" w:rsidRDefault="001C6284" w:rsidP="006D0282">
            <w:pPr>
              <w:pStyle w:val="Tekstpodstawowy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ind w:left="360" w:right="303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 xml:space="preserve">Strona nr </w:t>
            </w:r>
            <w:r w:rsidR="00204280">
              <w:rPr>
                <w:rFonts w:ascii="Garamond" w:hAnsi="Garamond" w:cs="Arial"/>
                <w:b/>
                <w:sz w:val="18"/>
                <w:szCs w:val="18"/>
              </w:rPr>
              <w:t>10</w:t>
            </w:r>
          </w:p>
        </w:tc>
      </w:tr>
      <w:tr w:rsidR="00A6045A" w:rsidRPr="00310344" w14:paraId="35703923" w14:textId="77777777" w:rsidTr="002878AE">
        <w:tc>
          <w:tcPr>
            <w:tcW w:w="7006" w:type="dxa"/>
            <w:shd w:val="clear" w:color="auto" w:fill="FFFFFF" w:themeFill="background1"/>
          </w:tcPr>
          <w:p w14:paraId="7294B903" w14:textId="77777777" w:rsidR="00A6045A" w:rsidRPr="00310344" w:rsidRDefault="00A6045A" w:rsidP="00E124E8">
            <w:pPr>
              <w:pStyle w:val="Tekstpodstawowy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>Opis sposobu udzielania wyjaśnień dotyczących specyfikacji warunków zamówienia</w:t>
            </w:r>
            <w:r w:rsidRPr="00310344" w:rsidDel="001C798B">
              <w:rPr>
                <w:rFonts w:ascii="Garamond" w:hAnsi="Garamond" w:cs="Arial"/>
                <w:b/>
                <w:sz w:val="18"/>
                <w:szCs w:val="18"/>
              </w:rPr>
              <w:t xml:space="preserve"> </w:t>
            </w:r>
            <w:r w:rsidRPr="00310344">
              <w:rPr>
                <w:rFonts w:ascii="Garamond" w:hAnsi="Garamond" w:cs="Arial"/>
                <w:b/>
                <w:sz w:val="18"/>
                <w:szCs w:val="18"/>
              </w:rPr>
              <w:t>:</w:t>
            </w:r>
          </w:p>
        </w:tc>
        <w:tc>
          <w:tcPr>
            <w:tcW w:w="2120" w:type="dxa"/>
            <w:shd w:val="clear" w:color="auto" w:fill="FFFFFF" w:themeFill="background1"/>
          </w:tcPr>
          <w:p w14:paraId="4E8A9483" w14:textId="5DF3BA43" w:rsidR="00A6045A" w:rsidRPr="00310344" w:rsidRDefault="001C6284" w:rsidP="00EC159E">
            <w:pPr>
              <w:pStyle w:val="Tekstpodstawowy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ind w:left="360" w:right="303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 xml:space="preserve">Strona nr </w:t>
            </w:r>
            <w:r w:rsidR="004C0D70" w:rsidRPr="00310344">
              <w:rPr>
                <w:rFonts w:ascii="Garamond" w:hAnsi="Garamond" w:cs="Arial"/>
                <w:b/>
                <w:sz w:val="18"/>
                <w:szCs w:val="18"/>
              </w:rPr>
              <w:t>1</w:t>
            </w:r>
            <w:r w:rsidR="00EC159E">
              <w:rPr>
                <w:rFonts w:ascii="Garamond" w:hAnsi="Garamond" w:cs="Arial"/>
                <w:b/>
                <w:sz w:val="18"/>
                <w:szCs w:val="18"/>
              </w:rPr>
              <w:t>1</w:t>
            </w:r>
          </w:p>
        </w:tc>
      </w:tr>
      <w:tr w:rsidR="00A6045A" w:rsidRPr="00310344" w14:paraId="6D8C17B7" w14:textId="77777777" w:rsidTr="002878AE">
        <w:tc>
          <w:tcPr>
            <w:tcW w:w="7006" w:type="dxa"/>
            <w:shd w:val="clear" w:color="auto" w:fill="FFFFFF" w:themeFill="background1"/>
          </w:tcPr>
          <w:p w14:paraId="2D4CBB7F" w14:textId="77777777" w:rsidR="00A6045A" w:rsidRPr="00310344" w:rsidRDefault="00A6045A" w:rsidP="00E124E8">
            <w:pPr>
              <w:pStyle w:val="Tekstpodstawowy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>Wymagania dotyczące wadium oraz zabezpieczenia należytego wykonania umowy</w:t>
            </w:r>
          </w:p>
        </w:tc>
        <w:tc>
          <w:tcPr>
            <w:tcW w:w="2120" w:type="dxa"/>
            <w:shd w:val="clear" w:color="auto" w:fill="FFFFFF" w:themeFill="background1"/>
          </w:tcPr>
          <w:p w14:paraId="73C1D16C" w14:textId="48D6183C" w:rsidR="00A6045A" w:rsidRPr="00310344" w:rsidRDefault="001C6284" w:rsidP="008929EE">
            <w:pPr>
              <w:pStyle w:val="Tekstpodstawowy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ind w:left="360" w:right="303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 xml:space="preserve">Strona nr </w:t>
            </w:r>
            <w:r w:rsidR="004C0D70" w:rsidRPr="00310344">
              <w:rPr>
                <w:rFonts w:ascii="Garamond" w:hAnsi="Garamond" w:cs="Arial"/>
                <w:b/>
                <w:sz w:val="18"/>
                <w:szCs w:val="18"/>
              </w:rPr>
              <w:t>1</w:t>
            </w:r>
            <w:r w:rsidR="006D0282" w:rsidRPr="00310344">
              <w:rPr>
                <w:rFonts w:ascii="Garamond" w:hAnsi="Garamond" w:cs="Arial"/>
                <w:b/>
                <w:sz w:val="18"/>
                <w:szCs w:val="18"/>
              </w:rPr>
              <w:t>1</w:t>
            </w:r>
          </w:p>
        </w:tc>
      </w:tr>
      <w:tr w:rsidR="00A6045A" w:rsidRPr="00310344" w14:paraId="50AC6CE2" w14:textId="77777777" w:rsidTr="002878AE">
        <w:tc>
          <w:tcPr>
            <w:tcW w:w="7006" w:type="dxa"/>
            <w:shd w:val="clear" w:color="auto" w:fill="FFFFFF" w:themeFill="background1"/>
          </w:tcPr>
          <w:p w14:paraId="3276AE82" w14:textId="77777777" w:rsidR="00A6045A" w:rsidRPr="00310344" w:rsidRDefault="00A6045A" w:rsidP="00E124E8">
            <w:pPr>
              <w:pStyle w:val="Tekstpodstawowy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>Termin związania ofertą</w:t>
            </w:r>
          </w:p>
        </w:tc>
        <w:tc>
          <w:tcPr>
            <w:tcW w:w="2120" w:type="dxa"/>
            <w:shd w:val="clear" w:color="auto" w:fill="FFFFFF" w:themeFill="background1"/>
          </w:tcPr>
          <w:p w14:paraId="0E1181C7" w14:textId="40B784BE" w:rsidR="00A6045A" w:rsidRPr="00310344" w:rsidRDefault="00A6045A" w:rsidP="004C0D70">
            <w:pPr>
              <w:pStyle w:val="Tekstpodstawowy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ind w:left="360" w:right="303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>Stro</w:t>
            </w:r>
            <w:r w:rsidRPr="00310344">
              <w:rPr>
                <w:rFonts w:ascii="Garamond" w:hAnsi="Garamond" w:cs="Arial"/>
                <w:b/>
                <w:sz w:val="18"/>
                <w:szCs w:val="18"/>
                <w:shd w:val="clear" w:color="auto" w:fill="FFFFFF" w:themeFill="background1"/>
              </w:rPr>
              <w:t>n</w:t>
            </w:r>
            <w:r w:rsidR="001C6284" w:rsidRPr="00310344">
              <w:rPr>
                <w:rFonts w:ascii="Garamond" w:hAnsi="Garamond" w:cs="Arial"/>
                <w:b/>
                <w:sz w:val="18"/>
                <w:szCs w:val="18"/>
              </w:rPr>
              <w:t xml:space="preserve">a nr </w:t>
            </w:r>
            <w:r w:rsidR="004C0D70" w:rsidRPr="00310344">
              <w:rPr>
                <w:rFonts w:ascii="Garamond" w:hAnsi="Garamond" w:cs="Arial"/>
                <w:b/>
                <w:sz w:val="18"/>
                <w:szCs w:val="18"/>
              </w:rPr>
              <w:t>1</w:t>
            </w:r>
            <w:r w:rsidR="006D0282" w:rsidRPr="00310344">
              <w:rPr>
                <w:rFonts w:ascii="Garamond" w:hAnsi="Garamond" w:cs="Arial"/>
                <w:b/>
                <w:sz w:val="18"/>
                <w:szCs w:val="18"/>
              </w:rPr>
              <w:t>1</w:t>
            </w:r>
          </w:p>
        </w:tc>
      </w:tr>
      <w:tr w:rsidR="00A6045A" w:rsidRPr="00310344" w14:paraId="78525CD2" w14:textId="77777777" w:rsidTr="002878AE">
        <w:tc>
          <w:tcPr>
            <w:tcW w:w="7006" w:type="dxa"/>
            <w:shd w:val="clear" w:color="auto" w:fill="FFFFFF" w:themeFill="background1"/>
          </w:tcPr>
          <w:p w14:paraId="01D9FFC9" w14:textId="77777777" w:rsidR="00A6045A" w:rsidRPr="00310344" w:rsidRDefault="00A6045A" w:rsidP="00E124E8">
            <w:pPr>
              <w:pStyle w:val="Tekstpodstawowy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>Opis sposobu przygotowania ofert</w:t>
            </w:r>
          </w:p>
        </w:tc>
        <w:tc>
          <w:tcPr>
            <w:tcW w:w="2120" w:type="dxa"/>
            <w:shd w:val="clear" w:color="auto" w:fill="FFFFFF" w:themeFill="background1"/>
          </w:tcPr>
          <w:p w14:paraId="233661CB" w14:textId="4F6552E6" w:rsidR="00A6045A" w:rsidRPr="00310344" w:rsidRDefault="001C6284" w:rsidP="004C0D70">
            <w:pPr>
              <w:pStyle w:val="Tekstpodstawowy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ind w:left="360" w:right="303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 xml:space="preserve">Strona nr </w:t>
            </w:r>
            <w:r w:rsidR="004C0D70" w:rsidRPr="00310344">
              <w:rPr>
                <w:rFonts w:ascii="Garamond" w:hAnsi="Garamond" w:cs="Arial"/>
                <w:b/>
                <w:sz w:val="18"/>
                <w:szCs w:val="18"/>
              </w:rPr>
              <w:t>1</w:t>
            </w:r>
            <w:r w:rsidR="00F75536">
              <w:rPr>
                <w:rFonts w:ascii="Garamond" w:hAnsi="Garamond" w:cs="Arial"/>
                <w:b/>
                <w:sz w:val="18"/>
                <w:szCs w:val="18"/>
              </w:rPr>
              <w:t>2</w:t>
            </w:r>
          </w:p>
        </w:tc>
      </w:tr>
      <w:tr w:rsidR="00A6045A" w:rsidRPr="00310344" w14:paraId="0FA6EEA5" w14:textId="77777777" w:rsidTr="002878AE">
        <w:tc>
          <w:tcPr>
            <w:tcW w:w="7006" w:type="dxa"/>
            <w:shd w:val="clear" w:color="auto" w:fill="FFFFFF" w:themeFill="background1"/>
          </w:tcPr>
          <w:p w14:paraId="0ABFDE5A" w14:textId="77777777" w:rsidR="00A6045A" w:rsidRPr="00310344" w:rsidRDefault="00A6045A" w:rsidP="00E124E8">
            <w:pPr>
              <w:pStyle w:val="Tekstpodstawowy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>Wykonawcy wspólnie ubiegający się o udzielenie zamówienia</w:t>
            </w:r>
          </w:p>
        </w:tc>
        <w:tc>
          <w:tcPr>
            <w:tcW w:w="2120" w:type="dxa"/>
            <w:shd w:val="clear" w:color="auto" w:fill="FFFFFF" w:themeFill="background1"/>
          </w:tcPr>
          <w:p w14:paraId="7DC1D21F" w14:textId="530D305E" w:rsidR="00A6045A" w:rsidRPr="00310344" w:rsidRDefault="001C6284" w:rsidP="004C0D70">
            <w:pPr>
              <w:pStyle w:val="Tekstpodstawowy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ind w:left="360" w:right="303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 xml:space="preserve">Strona nr </w:t>
            </w:r>
            <w:r w:rsidR="004D08F4" w:rsidRPr="00310344">
              <w:rPr>
                <w:rFonts w:ascii="Garamond" w:hAnsi="Garamond" w:cs="Arial"/>
                <w:b/>
                <w:sz w:val="18"/>
                <w:szCs w:val="18"/>
              </w:rPr>
              <w:t>1</w:t>
            </w:r>
            <w:r w:rsidR="00EC159E">
              <w:rPr>
                <w:rFonts w:ascii="Garamond" w:hAnsi="Garamond" w:cs="Arial"/>
                <w:b/>
                <w:sz w:val="18"/>
                <w:szCs w:val="18"/>
              </w:rPr>
              <w:t>4</w:t>
            </w:r>
          </w:p>
        </w:tc>
      </w:tr>
      <w:tr w:rsidR="00A6045A" w:rsidRPr="00310344" w14:paraId="5E526EB1" w14:textId="77777777" w:rsidTr="002878AE">
        <w:tc>
          <w:tcPr>
            <w:tcW w:w="7006" w:type="dxa"/>
            <w:shd w:val="clear" w:color="auto" w:fill="FFFFFF" w:themeFill="background1"/>
          </w:tcPr>
          <w:p w14:paraId="121DDB54" w14:textId="77777777" w:rsidR="00A6045A" w:rsidRPr="00310344" w:rsidRDefault="00A6045A" w:rsidP="00E124E8">
            <w:pPr>
              <w:pStyle w:val="Tekstpodstawowy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>Podwykonawcy</w:t>
            </w:r>
          </w:p>
        </w:tc>
        <w:tc>
          <w:tcPr>
            <w:tcW w:w="2120" w:type="dxa"/>
            <w:shd w:val="clear" w:color="auto" w:fill="FFFFFF" w:themeFill="background1"/>
          </w:tcPr>
          <w:p w14:paraId="1E73DF83" w14:textId="4F75B914" w:rsidR="00A6045A" w:rsidRPr="00310344" w:rsidRDefault="001C6284" w:rsidP="004C0D70">
            <w:pPr>
              <w:pStyle w:val="Tekstpodstawowy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ind w:left="360" w:right="303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 xml:space="preserve">Strona nr </w:t>
            </w:r>
            <w:r w:rsidR="004D08F4" w:rsidRPr="00310344">
              <w:rPr>
                <w:rFonts w:ascii="Garamond" w:hAnsi="Garamond" w:cs="Arial"/>
                <w:b/>
                <w:sz w:val="18"/>
                <w:szCs w:val="18"/>
              </w:rPr>
              <w:t>1</w:t>
            </w:r>
            <w:r w:rsidR="00EC159E">
              <w:rPr>
                <w:rFonts w:ascii="Garamond" w:hAnsi="Garamond" w:cs="Arial"/>
                <w:b/>
                <w:sz w:val="18"/>
                <w:szCs w:val="18"/>
              </w:rPr>
              <w:t>5</w:t>
            </w:r>
          </w:p>
        </w:tc>
      </w:tr>
      <w:tr w:rsidR="00A6045A" w:rsidRPr="00310344" w14:paraId="489FD92B" w14:textId="77777777" w:rsidTr="002878AE">
        <w:tc>
          <w:tcPr>
            <w:tcW w:w="7006" w:type="dxa"/>
            <w:shd w:val="clear" w:color="auto" w:fill="FFFFFF" w:themeFill="background1"/>
          </w:tcPr>
          <w:p w14:paraId="1B6D6ECB" w14:textId="77777777" w:rsidR="00A6045A" w:rsidRPr="00310344" w:rsidRDefault="00A6045A" w:rsidP="00E124E8">
            <w:pPr>
              <w:pStyle w:val="Tekstpodstawowy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 xml:space="preserve">Opis sposobu obliczenia ceny. </w:t>
            </w:r>
          </w:p>
        </w:tc>
        <w:tc>
          <w:tcPr>
            <w:tcW w:w="2120" w:type="dxa"/>
            <w:shd w:val="clear" w:color="auto" w:fill="FFFFFF" w:themeFill="background1"/>
          </w:tcPr>
          <w:p w14:paraId="50402A33" w14:textId="56623378" w:rsidR="00A6045A" w:rsidRPr="00310344" w:rsidRDefault="001C6284" w:rsidP="004C0D70">
            <w:pPr>
              <w:pStyle w:val="Tekstpodstawowy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ind w:left="360" w:right="303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 xml:space="preserve">Strona nr </w:t>
            </w:r>
            <w:r w:rsidR="004D08F4" w:rsidRPr="00310344">
              <w:rPr>
                <w:rFonts w:ascii="Garamond" w:hAnsi="Garamond" w:cs="Arial"/>
                <w:b/>
                <w:sz w:val="18"/>
                <w:szCs w:val="18"/>
              </w:rPr>
              <w:t>1</w:t>
            </w:r>
            <w:r w:rsidR="00EC159E">
              <w:rPr>
                <w:rFonts w:ascii="Garamond" w:hAnsi="Garamond" w:cs="Arial"/>
                <w:b/>
                <w:sz w:val="18"/>
                <w:szCs w:val="18"/>
              </w:rPr>
              <w:t>5</w:t>
            </w:r>
          </w:p>
        </w:tc>
      </w:tr>
      <w:tr w:rsidR="00A6045A" w:rsidRPr="00310344" w14:paraId="48BB208D" w14:textId="77777777" w:rsidTr="002878AE">
        <w:tc>
          <w:tcPr>
            <w:tcW w:w="7006" w:type="dxa"/>
            <w:shd w:val="clear" w:color="auto" w:fill="FFFFFF" w:themeFill="background1"/>
          </w:tcPr>
          <w:p w14:paraId="375B1D04" w14:textId="77777777" w:rsidR="00A6045A" w:rsidRPr="00310344" w:rsidRDefault="00A6045A" w:rsidP="00E124E8">
            <w:pPr>
              <w:pStyle w:val="Tekstpodstawowy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>Miejsce, termin składania i otwarcie ofert</w:t>
            </w:r>
          </w:p>
        </w:tc>
        <w:tc>
          <w:tcPr>
            <w:tcW w:w="2120" w:type="dxa"/>
            <w:shd w:val="clear" w:color="auto" w:fill="FFFFFF" w:themeFill="background1"/>
          </w:tcPr>
          <w:p w14:paraId="3D74E67D" w14:textId="1161C938" w:rsidR="00A6045A" w:rsidRPr="00310344" w:rsidRDefault="001C6284" w:rsidP="004C0D70">
            <w:pPr>
              <w:pStyle w:val="Tekstpodstawowy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ind w:left="360" w:right="303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 xml:space="preserve">Strona nr </w:t>
            </w:r>
            <w:r w:rsidR="004D08F4" w:rsidRPr="00310344">
              <w:rPr>
                <w:rFonts w:ascii="Garamond" w:hAnsi="Garamond" w:cs="Arial"/>
                <w:b/>
                <w:sz w:val="18"/>
                <w:szCs w:val="18"/>
              </w:rPr>
              <w:t>1</w:t>
            </w:r>
            <w:r w:rsidR="00EC159E">
              <w:rPr>
                <w:rFonts w:ascii="Garamond" w:hAnsi="Garamond" w:cs="Arial"/>
                <w:b/>
                <w:sz w:val="18"/>
                <w:szCs w:val="18"/>
              </w:rPr>
              <w:t>6</w:t>
            </w:r>
          </w:p>
        </w:tc>
      </w:tr>
      <w:tr w:rsidR="00A6045A" w:rsidRPr="00310344" w14:paraId="0C63A48E" w14:textId="77777777" w:rsidTr="002878AE">
        <w:tc>
          <w:tcPr>
            <w:tcW w:w="7006" w:type="dxa"/>
            <w:shd w:val="clear" w:color="auto" w:fill="FFFFFF" w:themeFill="background1"/>
          </w:tcPr>
          <w:p w14:paraId="4DDCA494" w14:textId="77777777" w:rsidR="00A6045A" w:rsidRPr="00310344" w:rsidRDefault="00A6045A" w:rsidP="00E124E8">
            <w:pPr>
              <w:pStyle w:val="Tekstpodstawowy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lastRenderedPageBreak/>
              <w:t>Opis kryteriów i oceny ofert</w:t>
            </w:r>
          </w:p>
        </w:tc>
        <w:tc>
          <w:tcPr>
            <w:tcW w:w="2120" w:type="dxa"/>
            <w:shd w:val="clear" w:color="auto" w:fill="FFFFFF" w:themeFill="background1"/>
          </w:tcPr>
          <w:p w14:paraId="24A29610" w14:textId="2BF4DBD5" w:rsidR="00A6045A" w:rsidRPr="00310344" w:rsidRDefault="001C6284" w:rsidP="004C0D70">
            <w:pPr>
              <w:pStyle w:val="Tekstpodstawowy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ind w:left="360" w:right="303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 xml:space="preserve">Strona nr </w:t>
            </w:r>
            <w:r w:rsidR="001461CB" w:rsidRPr="00310344">
              <w:rPr>
                <w:rFonts w:ascii="Garamond" w:hAnsi="Garamond" w:cs="Arial"/>
                <w:b/>
                <w:sz w:val="18"/>
                <w:szCs w:val="18"/>
              </w:rPr>
              <w:t>1</w:t>
            </w:r>
            <w:r w:rsidR="00EC159E">
              <w:rPr>
                <w:rFonts w:ascii="Garamond" w:hAnsi="Garamond" w:cs="Arial"/>
                <w:b/>
                <w:sz w:val="18"/>
                <w:szCs w:val="18"/>
              </w:rPr>
              <w:t>7</w:t>
            </w:r>
          </w:p>
        </w:tc>
      </w:tr>
      <w:tr w:rsidR="00A6045A" w:rsidRPr="00310344" w14:paraId="541273EF" w14:textId="77777777" w:rsidTr="002878AE">
        <w:tc>
          <w:tcPr>
            <w:tcW w:w="7006" w:type="dxa"/>
            <w:shd w:val="clear" w:color="auto" w:fill="FFFFFF" w:themeFill="background1"/>
          </w:tcPr>
          <w:p w14:paraId="65AC8CA9" w14:textId="77777777" w:rsidR="00A6045A" w:rsidRPr="00310344" w:rsidRDefault="00A6045A" w:rsidP="00E124E8">
            <w:pPr>
              <w:pStyle w:val="Tekstpodstawowy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>Informacja o trybie oceny ofert</w:t>
            </w:r>
          </w:p>
        </w:tc>
        <w:tc>
          <w:tcPr>
            <w:tcW w:w="2120" w:type="dxa"/>
            <w:shd w:val="clear" w:color="auto" w:fill="FFFFFF" w:themeFill="background1"/>
          </w:tcPr>
          <w:p w14:paraId="279D2EA0" w14:textId="71DE1C4D" w:rsidR="00A6045A" w:rsidRPr="00310344" w:rsidRDefault="00A6045A" w:rsidP="004C0D70">
            <w:pPr>
              <w:pStyle w:val="Tekstpodstawowy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ind w:left="360" w:right="303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 xml:space="preserve">Strona nr </w:t>
            </w:r>
            <w:r w:rsidR="006D0282" w:rsidRPr="00310344">
              <w:rPr>
                <w:rFonts w:ascii="Garamond" w:hAnsi="Garamond" w:cs="Arial"/>
                <w:b/>
                <w:sz w:val="18"/>
                <w:szCs w:val="18"/>
              </w:rPr>
              <w:t>1</w:t>
            </w:r>
            <w:r w:rsidR="00EC159E">
              <w:rPr>
                <w:rFonts w:ascii="Garamond" w:hAnsi="Garamond" w:cs="Arial"/>
                <w:b/>
                <w:sz w:val="18"/>
                <w:szCs w:val="18"/>
              </w:rPr>
              <w:t>7</w:t>
            </w:r>
          </w:p>
        </w:tc>
      </w:tr>
      <w:tr w:rsidR="00A6045A" w:rsidRPr="00310344" w14:paraId="7743C9CF" w14:textId="77777777" w:rsidTr="002878AE">
        <w:tc>
          <w:tcPr>
            <w:tcW w:w="7006" w:type="dxa"/>
            <w:shd w:val="clear" w:color="auto" w:fill="FFFFFF" w:themeFill="background1"/>
          </w:tcPr>
          <w:p w14:paraId="62F6806C" w14:textId="77777777" w:rsidR="00A6045A" w:rsidRPr="00310344" w:rsidRDefault="00A6045A" w:rsidP="00E124E8">
            <w:pPr>
              <w:pStyle w:val="Tekstpodstawowy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>Informacje o formalnościach, jakie muszą zostać dopełnione po wyborze oferty w celu zawarcia umowy w sprawie zamówienia publicznego</w:t>
            </w:r>
          </w:p>
        </w:tc>
        <w:tc>
          <w:tcPr>
            <w:tcW w:w="2120" w:type="dxa"/>
            <w:shd w:val="clear" w:color="auto" w:fill="FFFFFF" w:themeFill="background1"/>
          </w:tcPr>
          <w:p w14:paraId="25A99EF4" w14:textId="7E2B6CBB" w:rsidR="00A6045A" w:rsidRPr="00310344" w:rsidRDefault="00A6045A" w:rsidP="004C0D70">
            <w:pPr>
              <w:pStyle w:val="Tekstpodstawowy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ind w:left="360" w:right="303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 xml:space="preserve">Strona nr </w:t>
            </w:r>
            <w:r w:rsidR="006D0282" w:rsidRPr="00310344">
              <w:rPr>
                <w:rFonts w:ascii="Garamond" w:hAnsi="Garamond" w:cs="Arial"/>
                <w:b/>
                <w:sz w:val="18"/>
                <w:szCs w:val="18"/>
              </w:rPr>
              <w:t>1</w:t>
            </w:r>
            <w:r w:rsidR="00EC159E">
              <w:rPr>
                <w:rFonts w:ascii="Garamond" w:hAnsi="Garamond" w:cs="Arial"/>
                <w:b/>
                <w:sz w:val="18"/>
                <w:szCs w:val="18"/>
              </w:rPr>
              <w:t>8</w:t>
            </w:r>
          </w:p>
        </w:tc>
      </w:tr>
      <w:tr w:rsidR="00A6045A" w:rsidRPr="00310344" w14:paraId="193C63E8" w14:textId="77777777" w:rsidTr="002878AE">
        <w:tc>
          <w:tcPr>
            <w:tcW w:w="7006" w:type="dxa"/>
            <w:shd w:val="clear" w:color="auto" w:fill="FFFFFF" w:themeFill="background1"/>
          </w:tcPr>
          <w:p w14:paraId="7EA1FBDD" w14:textId="77777777" w:rsidR="00A6045A" w:rsidRPr="00310344" w:rsidRDefault="00A6045A" w:rsidP="00E124E8">
            <w:pPr>
              <w:pStyle w:val="Tekstpodstawowy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>Informacja na temat aukcji elektronicznej, umowie ramowej</w:t>
            </w:r>
          </w:p>
        </w:tc>
        <w:tc>
          <w:tcPr>
            <w:tcW w:w="2120" w:type="dxa"/>
            <w:shd w:val="clear" w:color="auto" w:fill="FFFFFF" w:themeFill="background1"/>
          </w:tcPr>
          <w:p w14:paraId="27483C41" w14:textId="1DD0AEFD" w:rsidR="00A6045A" w:rsidRPr="00310344" w:rsidRDefault="00A6045A" w:rsidP="004C0D70">
            <w:pPr>
              <w:pStyle w:val="Tekstpodstawowy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ind w:left="360" w:right="303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 xml:space="preserve">Strona nr </w:t>
            </w:r>
            <w:r w:rsidR="006D0282" w:rsidRPr="00310344">
              <w:rPr>
                <w:rFonts w:ascii="Garamond" w:hAnsi="Garamond" w:cs="Arial"/>
                <w:b/>
                <w:sz w:val="18"/>
                <w:szCs w:val="18"/>
              </w:rPr>
              <w:t>1</w:t>
            </w:r>
            <w:r w:rsidR="00EC159E">
              <w:rPr>
                <w:rFonts w:ascii="Garamond" w:hAnsi="Garamond" w:cs="Arial"/>
                <w:b/>
                <w:sz w:val="18"/>
                <w:szCs w:val="18"/>
              </w:rPr>
              <w:t>8</w:t>
            </w:r>
          </w:p>
        </w:tc>
      </w:tr>
      <w:tr w:rsidR="00A6045A" w:rsidRPr="00310344" w14:paraId="7E73AE14" w14:textId="77777777" w:rsidTr="002878AE">
        <w:tc>
          <w:tcPr>
            <w:tcW w:w="7006" w:type="dxa"/>
            <w:shd w:val="clear" w:color="auto" w:fill="FFFFFF" w:themeFill="background1"/>
          </w:tcPr>
          <w:p w14:paraId="3CD16A09" w14:textId="77777777" w:rsidR="00A6045A" w:rsidRPr="00310344" w:rsidRDefault="00A6045A" w:rsidP="00E124E8">
            <w:pPr>
              <w:pStyle w:val="Tekstpodstawowy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>Pouczenie o środkach ochrony prawnej</w:t>
            </w:r>
          </w:p>
        </w:tc>
        <w:tc>
          <w:tcPr>
            <w:tcW w:w="2120" w:type="dxa"/>
            <w:shd w:val="clear" w:color="auto" w:fill="FFFFFF" w:themeFill="background1"/>
          </w:tcPr>
          <w:p w14:paraId="48DDC24C" w14:textId="47E3E8EC" w:rsidR="00A6045A" w:rsidRPr="00310344" w:rsidRDefault="001C6284" w:rsidP="004C0D70">
            <w:pPr>
              <w:pStyle w:val="Tekstpodstawowy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ind w:left="360" w:right="303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 xml:space="preserve">Strona nr </w:t>
            </w:r>
            <w:r w:rsidR="006D0282" w:rsidRPr="00310344">
              <w:rPr>
                <w:rFonts w:ascii="Garamond" w:hAnsi="Garamond" w:cs="Arial"/>
                <w:b/>
                <w:sz w:val="18"/>
                <w:szCs w:val="18"/>
              </w:rPr>
              <w:t>1</w:t>
            </w:r>
            <w:r w:rsidR="00EC159E">
              <w:rPr>
                <w:rFonts w:ascii="Garamond" w:hAnsi="Garamond" w:cs="Arial"/>
                <w:b/>
                <w:sz w:val="18"/>
                <w:szCs w:val="18"/>
              </w:rPr>
              <w:t>8</w:t>
            </w:r>
          </w:p>
        </w:tc>
      </w:tr>
      <w:tr w:rsidR="00A6045A" w:rsidRPr="00310344" w14:paraId="314A5F5F" w14:textId="77777777" w:rsidTr="002878AE">
        <w:tc>
          <w:tcPr>
            <w:tcW w:w="7006" w:type="dxa"/>
            <w:shd w:val="clear" w:color="auto" w:fill="FFFFFF" w:themeFill="background1"/>
          </w:tcPr>
          <w:p w14:paraId="36EA389E" w14:textId="77777777" w:rsidR="00A6045A" w:rsidRPr="00310344" w:rsidRDefault="00A6045A" w:rsidP="00E124E8">
            <w:pPr>
              <w:pStyle w:val="Tekstpodstawowy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>Klauzula informacyjna o przetwarzaniu danych osobowych</w:t>
            </w:r>
          </w:p>
        </w:tc>
        <w:tc>
          <w:tcPr>
            <w:tcW w:w="2120" w:type="dxa"/>
            <w:shd w:val="clear" w:color="auto" w:fill="FFFFFF" w:themeFill="background1"/>
          </w:tcPr>
          <w:p w14:paraId="528AC8E8" w14:textId="4E20A124" w:rsidR="00A6045A" w:rsidRPr="00310344" w:rsidRDefault="00A6045A" w:rsidP="008929EE">
            <w:pPr>
              <w:pStyle w:val="Tekstpodstawowy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ind w:left="360" w:right="303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>Strona nr</w:t>
            </w:r>
            <w:r w:rsidR="001C6284" w:rsidRPr="00310344">
              <w:rPr>
                <w:rFonts w:ascii="Garamond" w:hAnsi="Garamond" w:cs="Arial"/>
                <w:b/>
                <w:sz w:val="18"/>
                <w:szCs w:val="18"/>
              </w:rPr>
              <w:t xml:space="preserve"> </w:t>
            </w:r>
            <w:r w:rsidR="00A763D0">
              <w:rPr>
                <w:rFonts w:ascii="Garamond" w:hAnsi="Garamond" w:cs="Arial"/>
                <w:b/>
                <w:sz w:val="18"/>
                <w:szCs w:val="18"/>
              </w:rPr>
              <w:t>20</w:t>
            </w:r>
          </w:p>
        </w:tc>
      </w:tr>
      <w:tr w:rsidR="00A6045A" w:rsidRPr="00310344" w14:paraId="6A6B6689" w14:textId="77777777" w:rsidTr="002878AE">
        <w:tc>
          <w:tcPr>
            <w:tcW w:w="7006" w:type="dxa"/>
            <w:shd w:val="clear" w:color="auto" w:fill="FFFFFF" w:themeFill="background1"/>
          </w:tcPr>
          <w:p w14:paraId="0D39995B" w14:textId="77777777" w:rsidR="00A6045A" w:rsidRPr="00310344" w:rsidRDefault="00A6045A" w:rsidP="00E124E8">
            <w:pPr>
              <w:pStyle w:val="Tekstpodstawowy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>Postanowienia końcowe</w:t>
            </w:r>
          </w:p>
        </w:tc>
        <w:tc>
          <w:tcPr>
            <w:tcW w:w="2120" w:type="dxa"/>
            <w:shd w:val="clear" w:color="auto" w:fill="FFFFFF" w:themeFill="background1"/>
          </w:tcPr>
          <w:p w14:paraId="75BCE35D" w14:textId="21F57921" w:rsidR="00A6045A" w:rsidRPr="00310344" w:rsidRDefault="00A6045A" w:rsidP="004D08F4">
            <w:pPr>
              <w:pStyle w:val="Tekstpodstawowy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ind w:left="360" w:right="303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 xml:space="preserve">Strona nr </w:t>
            </w:r>
            <w:r w:rsidR="004D08F4" w:rsidRPr="00310344">
              <w:rPr>
                <w:rFonts w:ascii="Garamond" w:hAnsi="Garamond" w:cs="Arial"/>
                <w:b/>
                <w:sz w:val="18"/>
                <w:szCs w:val="18"/>
              </w:rPr>
              <w:t>2</w:t>
            </w:r>
            <w:r w:rsidR="00A763D0">
              <w:rPr>
                <w:rFonts w:ascii="Garamond" w:hAnsi="Garamond" w:cs="Arial"/>
                <w:b/>
                <w:sz w:val="18"/>
                <w:szCs w:val="18"/>
              </w:rPr>
              <w:t>1</w:t>
            </w:r>
          </w:p>
        </w:tc>
      </w:tr>
      <w:tr w:rsidR="00A6045A" w:rsidRPr="00310344" w14:paraId="6BBF6F37" w14:textId="77777777" w:rsidTr="002878AE">
        <w:tc>
          <w:tcPr>
            <w:tcW w:w="7006" w:type="dxa"/>
            <w:shd w:val="clear" w:color="auto" w:fill="FFFFFF" w:themeFill="background1"/>
          </w:tcPr>
          <w:p w14:paraId="35498A6F" w14:textId="77777777" w:rsidR="00A6045A" w:rsidRPr="00310344" w:rsidRDefault="00A6045A" w:rsidP="00E124E8">
            <w:pPr>
              <w:pStyle w:val="Tekstpodstawowy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 xml:space="preserve">Załączniki </w:t>
            </w:r>
          </w:p>
        </w:tc>
        <w:tc>
          <w:tcPr>
            <w:tcW w:w="2120" w:type="dxa"/>
            <w:shd w:val="clear" w:color="auto" w:fill="FFFFFF" w:themeFill="background1"/>
          </w:tcPr>
          <w:p w14:paraId="6150970B" w14:textId="1AE248F0" w:rsidR="00A6045A" w:rsidRPr="00310344" w:rsidRDefault="00A6045A" w:rsidP="004C0D70">
            <w:pPr>
              <w:pStyle w:val="Tekstpodstawowy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ind w:left="360" w:right="303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 xml:space="preserve">Strona nr </w:t>
            </w:r>
            <w:r w:rsidR="004D08F4" w:rsidRPr="00310344">
              <w:rPr>
                <w:rFonts w:ascii="Garamond" w:hAnsi="Garamond" w:cs="Arial"/>
                <w:b/>
                <w:sz w:val="18"/>
                <w:szCs w:val="18"/>
              </w:rPr>
              <w:t>2</w:t>
            </w:r>
            <w:r w:rsidR="00A763D0">
              <w:rPr>
                <w:rFonts w:ascii="Garamond" w:hAnsi="Garamond" w:cs="Arial"/>
                <w:b/>
                <w:sz w:val="18"/>
                <w:szCs w:val="18"/>
              </w:rPr>
              <w:t>1</w:t>
            </w:r>
          </w:p>
        </w:tc>
      </w:tr>
    </w:tbl>
    <w:p w14:paraId="2A1A723D" w14:textId="77777777" w:rsidR="00A6045A" w:rsidRPr="00310344" w:rsidRDefault="00A6045A">
      <w:pPr>
        <w:rPr>
          <w:rFonts w:ascii="Garamond" w:hAnsi="Garamond" w:cs="Arial"/>
          <w:sz w:val="18"/>
          <w:szCs w:val="18"/>
        </w:rPr>
      </w:pPr>
    </w:p>
    <w:p w14:paraId="539D5F4E" w14:textId="77777777" w:rsidR="00103D86" w:rsidRPr="00310344" w:rsidRDefault="00103D86">
      <w:pPr>
        <w:rPr>
          <w:rFonts w:ascii="Garamond" w:hAnsi="Garamond" w:cs="Arial"/>
          <w:sz w:val="18"/>
          <w:szCs w:val="18"/>
        </w:rPr>
      </w:pPr>
      <w:r w:rsidRPr="00310344">
        <w:rPr>
          <w:rFonts w:ascii="Garamond" w:hAnsi="Garamond" w:cs="Arial"/>
          <w:sz w:val="18"/>
          <w:szCs w:val="18"/>
        </w:rPr>
        <w:br w:type="page"/>
      </w:r>
    </w:p>
    <w:p w14:paraId="575E28AC" w14:textId="77777777" w:rsidR="00221437" w:rsidRPr="004665AC" w:rsidRDefault="00827C9E" w:rsidP="00466937">
      <w:pPr>
        <w:pStyle w:val="Tekstpodstawowy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 w:after="120" w:line="360" w:lineRule="auto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b/>
          <w:sz w:val="20"/>
        </w:rPr>
        <w:lastRenderedPageBreak/>
        <w:t>INFORMACJE WPROWADZAJĄCE</w:t>
      </w:r>
    </w:p>
    <w:p w14:paraId="7E7BC399" w14:textId="4641A483" w:rsidR="00310344" w:rsidRPr="00857637" w:rsidRDefault="00284B2E" w:rsidP="00310344">
      <w:pPr>
        <w:pStyle w:val="Tekstpodstawowy"/>
        <w:numPr>
          <w:ilvl w:val="1"/>
          <w:numId w:val="23"/>
        </w:numPr>
        <w:spacing w:before="120" w:after="120"/>
        <w:jc w:val="both"/>
        <w:rPr>
          <w:rFonts w:ascii="Garamond" w:hAnsi="Garamond" w:cs="Arial"/>
          <w:sz w:val="20"/>
        </w:rPr>
      </w:pPr>
      <w:r w:rsidRPr="00857637">
        <w:rPr>
          <w:rFonts w:ascii="Garamond" w:hAnsi="Garamond" w:cs="Arial"/>
          <w:b/>
          <w:sz w:val="20"/>
        </w:rPr>
        <w:t>Zamawiający</w:t>
      </w:r>
      <w:r w:rsidRPr="00857637">
        <w:rPr>
          <w:rFonts w:ascii="Garamond" w:hAnsi="Garamond" w:cs="Arial"/>
          <w:sz w:val="20"/>
        </w:rPr>
        <w:t xml:space="preserve">: </w:t>
      </w:r>
      <w:r w:rsidR="002C7EE5" w:rsidRPr="00857637">
        <w:rPr>
          <w:rFonts w:ascii="Garamond" w:hAnsi="Garamond" w:cs="Arial"/>
          <w:sz w:val="20"/>
        </w:rPr>
        <w:t xml:space="preserve">Zespół </w:t>
      </w:r>
      <w:proofErr w:type="spellStart"/>
      <w:r w:rsidR="002C7EE5" w:rsidRPr="00857637">
        <w:rPr>
          <w:rFonts w:ascii="Garamond" w:hAnsi="Garamond" w:cs="Arial"/>
          <w:sz w:val="20"/>
        </w:rPr>
        <w:t>Szkolno</w:t>
      </w:r>
      <w:proofErr w:type="spellEnd"/>
      <w:r w:rsidR="002C7EE5" w:rsidRPr="00857637">
        <w:rPr>
          <w:rFonts w:ascii="Garamond" w:hAnsi="Garamond" w:cs="Arial"/>
          <w:sz w:val="20"/>
        </w:rPr>
        <w:t xml:space="preserve"> – Przedszkolny im. Kornela Makuszyńskiego w Kalei.</w:t>
      </w:r>
    </w:p>
    <w:p w14:paraId="64B8CE9F" w14:textId="625A7B9F" w:rsidR="00582EBB" w:rsidRPr="00857637" w:rsidRDefault="00582EBB" w:rsidP="00582EBB">
      <w:pPr>
        <w:pStyle w:val="Akapitzlist"/>
        <w:spacing w:before="120"/>
        <w:ind w:left="792"/>
        <w:jc w:val="both"/>
        <w:rPr>
          <w:rFonts w:ascii="Garamond" w:hAnsi="Garamond" w:cs="Arial"/>
        </w:rPr>
      </w:pPr>
      <w:r w:rsidRPr="00857637">
        <w:rPr>
          <w:rFonts w:ascii="Garamond" w:hAnsi="Garamond" w:cs="Arial"/>
          <w:b/>
        </w:rPr>
        <w:t>Adres</w:t>
      </w:r>
      <w:r w:rsidRPr="00857637">
        <w:rPr>
          <w:rFonts w:ascii="Garamond" w:hAnsi="Garamond" w:cs="Arial"/>
        </w:rPr>
        <w:t xml:space="preserve"> do korespondencji: ul. </w:t>
      </w:r>
      <w:r w:rsidR="00683E66" w:rsidRPr="00857637">
        <w:rPr>
          <w:rFonts w:ascii="Garamond" w:hAnsi="Garamond" w:cs="Arial"/>
        </w:rPr>
        <w:t>Szkolna 1</w:t>
      </w:r>
      <w:r w:rsidR="00310344" w:rsidRPr="00857637">
        <w:rPr>
          <w:rFonts w:ascii="Garamond" w:hAnsi="Garamond" w:cs="Arial"/>
        </w:rPr>
        <w:t xml:space="preserve">, 42-130 </w:t>
      </w:r>
      <w:r w:rsidR="002C7EE5" w:rsidRPr="00857637">
        <w:rPr>
          <w:rFonts w:ascii="Garamond" w:hAnsi="Garamond" w:cs="Arial"/>
        </w:rPr>
        <w:t>Kalej.</w:t>
      </w:r>
    </w:p>
    <w:p w14:paraId="20DB83C1" w14:textId="34241B67" w:rsidR="00582EBB" w:rsidRPr="00857637" w:rsidRDefault="00582EBB" w:rsidP="00582EBB">
      <w:pPr>
        <w:pStyle w:val="Akapitzlist"/>
        <w:spacing w:before="120"/>
        <w:ind w:left="792"/>
        <w:jc w:val="both"/>
        <w:rPr>
          <w:rStyle w:val="value"/>
          <w:rFonts w:ascii="Garamond" w:hAnsi="Garamond" w:cs="Arial"/>
        </w:rPr>
      </w:pPr>
      <w:r w:rsidRPr="00857637">
        <w:rPr>
          <w:rFonts w:ascii="Garamond" w:hAnsi="Garamond" w:cs="Arial"/>
          <w:b/>
        </w:rPr>
        <w:t>Telefon:</w:t>
      </w:r>
      <w:r w:rsidRPr="00857637">
        <w:rPr>
          <w:rFonts w:ascii="Garamond" w:hAnsi="Garamond" w:cs="Arial"/>
        </w:rPr>
        <w:t xml:space="preserve"> </w:t>
      </w:r>
      <w:r w:rsidR="001B6120">
        <w:rPr>
          <w:rStyle w:val="value"/>
          <w:rFonts w:ascii="Garamond" w:hAnsi="Garamond" w:cs="Arial"/>
        </w:rPr>
        <w:t>783993583</w:t>
      </w:r>
    </w:p>
    <w:p w14:paraId="187EFA11" w14:textId="2132D602" w:rsidR="00683E66" w:rsidRPr="00621A0C" w:rsidRDefault="00582EBB" w:rsidP="00683E66">
      <w:pPr>
        <w:pStyle w:val="Akapitzlist"/>
        <w:spacing w:before="120"/>
        <w:ind w:left="792"/>
        <w:jc w:val="both"/>
        <w:rPr>
          <w:rFonts w:ascii="Garamond" w:hAnsi="Garamond"/>
        </w:rPr>
      </w:pPr>
      <w:r w:rsidRPr="00621A0C">
        <w:rPr>
          <w:rFonts w:ascii="Garamond" w:hAnsi="Garamond" w:cs="Arial"/>
          <w:b/>
        </w:rPr>
        <w:t>Adres e-mail:</w:t>
      </w:r>
      <w:r w:rsidRPr="00621A0C">
        <w:rPr>
          <w:rFonts w:ascii="Garamond" w:hAnsi="Garamond" w:cs="Arial"/>
        </w:rPr>
        <w:t xml:space="preserve"> </w:t>
      </w:r>
      <w:r w:rsidR="002C7EE5" w:rsidRPr="00621A0C">
        <w:rPr>
          <w:rFonts w:ascii="Garamond" w:hAnsi="Garamond" w:cs="Arial"/>
        </w:rPr>
        <w:t>sekretariat@zspkalej.pl</w:t>
      </w:r>
    </w:p>
    <w:p w14:paraId="3462CE49" w14:textId="78DBB306" w:rsidR="00683E66" w:rsidRDefault="00582EBB" w:rsidP="00683E66">
      <w:pPr>
        <w:pStyle w:val="Akapitzlist"/>
        <w:spacing w:before="120"/>
        <w:ind w:left="792"/>
        <w:jc w:val="both"/>
        <w:rPr>
          <w:rFonts w:ascii="Garamond" w:hAnsi="Garamond"/>
          <w:u w:val="single"/>
        </w:rPr>
      </w:pPr>
      <w:r w:rsidRPr="00857637">
        <w:rPr>
          <w:rFonts w:ascii="Garamond" w:hAnsi="Garamond" w:cs="Arial"/>
          <w:b/>
        </w:rPr>
        <w:t xml:space="preserve">Adres strony internetowej: </w:t>
      </w:r>
      <w:r w:rsidR="00683E66" w:rsidRPr="00857637">
        <w:rPr>
          <w:rFonts w:ascii="Garamond" w:hAnsi="Garamond"/>
        </w:rPr>
        <w:t>http://</w:t>
      </w:r>
      <w:r w:rsidR="002C7EE5" w:rsidRPr="00857637">
        <w:rPr>
          <w:rFonts w:ascii="Garamond" w:hAnsi="Garamond"/>
        </w:rPr>
        <w:t>zspkalej.szkolnastrona.pl</w:t>
      </w:r>
    </w:p>
    <w:p w14:paraId="40CA6692" w14:textId="1915DAFC" w:rsidR="00582EBB" w:rsidRPr="004665AC" w:rsidRDefault="00582EBB" w:rsidP="00582EBB">
      <w:pPr>
        <w:pStyle w:val="Akapitzlist"/>
        <w:spacing w:before="120"/>
        <w:ind w:left="792"/>
        <w:jc w:val="both"/>
        <w:rPr>
          <w:rFonts w:ascii="Garamond" w:hAnsi="Garamond" w:cs="Arial"/>
        </w:rPr>
      </w:pPr>
    </w:p>
    <w:p w14:paraId="31FFF4C1" w14:textId="77777777" w:rsidR="005D0985" w:rsidRPr="004665AC" w:rsidRDefault="005D0985" w:rsidP="00466937">
      <w:pPr>
        <w:pStyle w:val="Tekstpodstawowy"/>
        <w:numPr>
          <w:ilvl w:val="1"/>
          <w:numId w:val="23"/>
        </w:numPr>
        <w:spacing w:before="120" w:after="120"/>
        <w:jc w:val="both"/>
        <w:rPr>
          <w:rFonts w:ascii="Garamond" w:hAnsi="Garamond" w:cs="Arial"/>
          <w:sz w:val="20"/>
        </w:rPr>
      </w:pPr>
      <w:r w:rsidRPr="003019B4">
        <w:rPr>
          <w:rFonts w:ascii="Garamond" w:hAnsi="Garamond" w:cs="Arial"/>
          <w:b/>
          <w:sz w:val="20"/>
        </w:rPr>
        <w:t>Strona internetowa prowadzonego postępowania</w:t>
      </w:r>
      <w:r w:rsidRPr="004665AC">
        <w:rPr>
          <w:rFonts w:ascii="Garamond" w:hAnsi="Garamond" w:cs="Arial"/>
          <w:sz w:val="20"/>
        </w:rPr>
        <w:t xml:space="preserve"> oraz na której będą zamieszczane zmiany i wyjaśnienia treści SWZ oraz inne dokumenty zamówienia bezpośrednio związane z postępowaniem:</w:t>
      </w:r>
    </w:p>
    <w:p w14:paraId="13A196BA" w14:textId="65934C15" w:rsidR="00284B2E" w:rsidRPr="004665AC" w:rsidRDefault="00E14FDE" w:rsidP="00284B2E">
      <w:pPr>
        <w:pStyle w:val="Akapitzlist"/>
        <w:ind w:left="360" w:right="28" w:firstLine="348"/>
        <w:jc w:val="both"/>
        <w:rPr>
          <w:rFonts w:ascii="Garamond" w:hAnsi="Garamond" w:cs="Arial"/>
        </w:rPr>
      </w:pPr>
      <w:r w:rsidRPr="004665AC">
        <w:rPr>
          <w:rFonts w:ascii="Garamond" w:hAnsi="Garamond"/>
        </w:rPr>
        <w:t xml:space="preserve">  </w:t>
      </w:r>
      <w:hyperlink r:id="rId8" w:history="1">
        <w:r w:rsidR="00DF742D" w:rsidRPr="001F727F">
          <w:rPr>
            <w:rStyle w:val="Hipercze"/>
            <w:rFonts w:ascii="Garamond" w:hAnsi="Garamond"/>
          </w:rPr>
          <w:t>https://platformazakupowa.pl/pn/wreczyca_wielka/proceedings</w:t>
        </w:r>
      </w:hyperlink>
    </w:p>
    <w:p w14:paraId="2932142E" w14:textId="5BBF86F2" w:rsidR="00E7085B" w:rsidRPr="004665AC" w:rsidRDefault="00221437" w:rsidP="00466937">
      <w:pPr>
        <w:pStyle w:val="Tekstpodstawowy"/>
        <w:numPr>
          <w:ilvl w:val="1"/>
          <w:numId w:val="23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 xml:space="preserve">Postępowanie o udzielenie </w:t>
      </w:r>
      <w:r w:rsidR="00064FB2" w:rsidRPr="004665AC">
        <w:rPr>
          <w:rFonts w:ascii="Garamond" w:hAnsi="Garamond" w:cs="Arial"/>
          <w:sz w:val="20"/>
        </w:rPr>
        <w:t xml:space="preserve">niniejszego </w:t>
      </w:r>
      <w:r w:rsidRPr="004665AC">
        <w:rPr>
          <w:rFonts w:ascii="Garamond" w:hAnsi="Garamond" w:cs="Arial"/>
          <w:sz w:val="20"/>
        </w:rPr>
        <w:t xml:space="preserve">zamówienia prowadzone jest w </w:t>
      </w:r>
      <w:r w:rsidR="00E7085B" w:rsidRPr="004665AC">
        <w:rPr>
          <w:rFonts w:ascii="Garamond" w:hAnsi="Garamond" w:cs="Arial"/>
          <w:b/>
          <w:sz w:val="20"/>
        </w:rPr>
        <w:t>trybie</w:t>
      </w:r>
      <w:r w:rsidR="00E7085B" w:rsidRPr="004665AC">
        <w:rPr>
          <w:rFonts w:ascii="Garamond" w:hAnsi="Garamond" w:cs="Arial"/>
          <w:sz w:val="20"/>
        </w:rPr>
        <w:t xml:space="preserve"> </w:t>
      </w:r>
      <w:r w:rsidR="00E7085B" w:rsidRPr="004665AC">
        <w:rPr>
          <w:rFonts w:ascii="Garamond" w:hAnsi="Garamond" w:cs="Arial"/>
          <w:b/>
          <w:sz w:val="20"/>
        </w:rPr>
        <w:t>podstawowym,</w:t>
      </w:r>
      <w:r w:rsidR="00E7085B" w:rsidRPr="004665AC">
        <w:rPr>
          <w:rFonts w:ascii="Garamond" w:hAnsi="Garamond" w:cs="Arial"/>
          <w:sz w:val="20"/>
        </w:rPr>
        <w:t xml:space="preserve"> </w:t>
      </w:r>
      <w:r w:rsidR="00E7085B" w:rsidRPr="004665AC">
        <w:rPr>
          <w:rFonts w:ascii="Garamond" w:hAnsi="Garamond" w:cs="Arial"/>
          <w:sz w:val="20"/>
        </w:rPr>
        <w:br/>
        <w:t xml:space="preserve">o którym mowa w art. 275 pkt 1 ustawy z dnia 11 września 2019 r. Prawo zamówień publicznych </w:t>
      </w:r>
      <w:r w:rsidR="00E7085B" w:rsidRPr="004665AC">
        <w:rPr>
          <w:rFonts w:ascii="Garamond" w:hAnsi="Garamond" w:cs="Arial"/>
          <w:sz w:val="20"/>
        </w:rPr>
        <w:br/>
      </w:r>
      <w:r w:rsidR="00E7085B" w:rsidRPr="000D094C">
        <w:rPr>
          <w:rFonts w:ascii="Garamond" w:hAnsi="Garamond" w:cs="Arial"/>
          <w:sz w:val="20"/>
        </w:rPr>
        <w:t>(</w:t>
      </w:r>
      <w:proofErr w:type="spellStart"/>
      <w:r w:rsidR="00220E77" w:rsidRPr="000D094C">
        <w:rPr>
          <w:rFonts w:ascii="Garamond" w:hAnsi="Garamond" w:cs="Arial"/>
          <w:sz w:val="20"/>
        </w:rPr>
        <w:t>t.j</w:t>
      </w:r>
      <w:proofErr w:type="spellEnd"/>
      <w:r w:rsidR="00220E77" w:rsidRPr="000D094C">
        <w:rPr>
          <w:rFonts w:ascii="Garamond" w:hAnsi="Garamond" w:cs="Arial"/>
          <w:sz w:val="20"/>
        </w:rPr>
        <w:t xml:space="preserve">. </w:t>
      </w:r>
      <w:r w:rsidR="00E7085B" w:rsidRPr="000D094C">
        <w:rPr>
          <w:rFonts w:ascii="Garamond" w:hAnsi="Garamond" w:cs="Arial"/>
          <w:sz w:val="20"/>
        </w:rPr>
        <w:t>Dz. U. z 202</w:t>
      </w:r>
      <w:r w:rsidR="00CA2ACF" w:rsidRPr="000D094C">
        <w:rPr>
          <w:rFonts w:ascii="Garamond" w:hAnsi="Garamond" w:cs="Arial"/>
          <w:sz w:val="20"/>
        </w:rPr>
        <w:t>2</w:t>
      </w:r>
      <w:r w:rsidR="00220E77" w:rsidRPr="000D094C">
        <w:rPr>
          <w:rFonts w:ascii="Garamond" w:hAnsi="Garamond" w:cs="Arial"/>
          <w:sz w:val="20"/>
        </w:rPr>
        <w:t xml:space="preserve"> r. poz. </w:t>
      </w:r>
      <w:r w:rsidR="00CA2ACF" w:rsidRPr="000D094C">
        <w:rPr>
          <w:rFonts w:ascii="Garamond" w:hAnsi="Garamond" w:cs="Arial"/>
          <w:sz w:val="20"/>
        </w:rPr>
        <w:t>1710</w:t>
      </w:r>
      <w:r w:rsidR="00220E77" w:rsidRPr="000D094C">
        <w:rPr>
          <w:rFonts w:ascii="Garamond" w:hAnsi="Garamond" w:cs="Arial"/>
          <w:sz w:val="20"/>
        </w:rPr>
        <w:t xml:space="preserve"> z późn. zm.</w:t>
      </w:r>
      <w:r w:rsidR="00E7085B" w:rsidRPr="000D094C">
        <w:rPr>
          <w:rFonts w:ascii="Garamond" w:hAnsi="Garamond" w:cs="Arial"/>
          <w:sz w:val="20"/>
        </w:rPr>
        <w:t>)</w:t>
      </w:r>
      <w:r w:rsidR="00E7085B" w:rsidRPr="004665AC">
        <w:rPr>
          <w:rFonts w:ascii="Garamond" w:hAnsi="Garamond" w:cs="Arial"/>
          <w:sz w:val="20"/>
        </w:rPr>
        <w:t xml:space="preserve"> zwaną dalej: „ustawa </w:t>
      </w:r>
      <w:proofErr w:type="spellStart"/>
      <w:r w:rsidR="00E7085B" w:rsidRPr="004665AC">
        <w:rPr>
          <w:rFonts w:ascii="Garamond" w:hAnsi="Garamond" w:cs="Arial"/>
          <w:sz w:val="20"/>
        </w:rPr>
        <w:t>Pzp</w:t>
      </w:r>
      <w:proofErr w:type="spellEnd"/>
      <w:r w:rsidR="00E7085B" w:rsidRPr="004665AC">
        <w:rPr>
          <w:rFonts w:ascii="Garamond" w:hAnsi="Garamond" w:cs="Arial"/>
          <w:sz w:val="20"/>
        </w:rPr>
        <w:t>” lub „</w:t>
      </w:r>
      <w:proofErr w:type="spellStart"/>
      <w:r w:rsidR="00E7085B" w:rsidRPr="004665AC">
        <w:rPr>
          <w:rFonts w:ascii="Garamond" w:hAnsi="Garamond" w:cs="Arial"/>
          <w:sz w:val="20"/>
        </w:rPr>
        <w:t>uPzp</w:t>
      </w:r>
      <w:proofErr w:type="spellEnd"/>
      <w:r w:rsidR="00E7085B" w:rsidRPr="004665AC">
        <w:rPr>
          <w:rFonts w:ascii="Garamond" w:hAnsi="Garamond" w:cs="Arial"/>
          <w:sz w:val="20"/>
        </w:rPr>
        <w:t xml:space="preserve">”. </w:t>
      </w:r>
    </w:p>
    <w:p w14:paraId="013CFC43" w14:textId="6D5C3AF6" w:rsidR="00E7085B" w:rsidRPr="004665AC" w:rsidRDefault="00E7085B" w:rsidP="00E7085B">
      <w:pPr>
        <w:pStyle w:val="Tekstpodstawowy"/>
        <w:spacing w:before="120" w:after="120"/>
        <w:ind w:left="792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 xml:space="preserve">Zamawiający udzieli niniejszego zamówienia w trybie podstawowym, w którym w odpowiedzi na ogłoszenie </w:t>
      </w:r>
      <w:r w:rsidR="00310344" w:rsidRPr="004665AC">
        <w:rPr>
          <w:rFonts w:ascii="Garamond" w:hAnsi="Garamond" w:cs="Arial"/>
          <w:sz w:val="20"/>
        </w:rPr>
        <w:t xml:space="preserve">o </w:t>
      </w:r>
      <w:r w:rsidRPr="004665AC">
        <w:rPr>
          <w:rFonts w:ascii="Garamond" w:hAnsi="Garamond" w:cs="Arial"/>
          <w:sz w:val="20"/>
        </w:rPr>
        <w:t>zamówieniu oferty mogą składać wszyscy zainteresowani wykonawcy, a następnie zamawiający</w:t>
      </w:r>
      <w:bookmarkStart w:id="0" w:name="mip51081527"/>
      <w:bookmarkEnd w:id="0"/>
      <w:r w:rsidR="00310344" w:rsidRPr="004665AC">
        <w:rPr>
          <w:rFonts w:ascii="Garamond" w:hAnsi="Garamond" w:cs="Arial"/>
          <w:sz w:val="20"/>
        </w:rPr>
        <w:t xml:space="preserve"> wybierze najkorzystniejszą </w:t>
      </w:r>
      <w:r w:rsidRPr="004665AC">
        <w:rPr>
          <w:rFonts w:ascii="Garamond" w:hAnsi="Garamond" w:cs="Arial"/>
          <w:sz w:val="20"/>
        </w:rPr>
        <w:t>ofertę bez przeprowadzenia negocjacji</w:t>
      </w:r>
    </w:p>
    <w:p w14:paraId="10AB55C9" w14:textId="1BA637C3" w:rsidR="00751D72" w:rsidRPr="004665AC" w:rsidRDefault="00E7085B" w:rsidP="00466937">
      <w:pPr>
        <w:pStyle w:val="Tekstpodstawowy"/>
        <w:numPr>
          <w:ilvl w:val="1"/>
          <w:numId w:val="23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Postępowanie prowadzone jest dla wartości zamówienia mniejszej niż próg unijny</w:t>
      </w:r>
      <w:r w:rsidR="00221437" w:rsidRPr="004665AC">
        <w:rPr>
          <w:rFonts w:ascii="Garamond" w:hAnsi="Garamond" w:cs="Arial"/>
          <w:sz w:val="20"/>
        </w:rPr>
        <w:t>.</w:t>
      </w:r>
      <w:r w:rsidR="00751D72" w:rsidRPr="004665AC">
        <w:rPr>
          <w:rFonts w:ascii="Garamond" w:hAnsi="Garamond" w:cs="Arial"/>
          <w:sz w:val="20"/>
        </w:rPr>
        <w:t xml:space="preserve"> </w:t>
      </w:r>
    </w:p>
    <w:p w14:paraId="1806C57B" w14:textId="7E5C1D13" w:rsidR="00751D72" w:rsidRPr="004665AC" w:rsidRDefault="00751D72" w:rsidP="00466937">
      <w:pPr>
        <w:pStyle w:val="Tekstpodstawowy"/>
        <w:numPr>
          <w:ilvl w:val="1"/>
          <w:numId w:val="23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W sprawach nieuregulowanych zapisami niniejszej SWZ, stosuje się przepisy wspomnianej ustawy</w:t>
      </w:r>
      <w:r w:rsidR="003D3186" w:rsidRPr="004665AC">
        <w:rPr>
          <w:rFonts w:ascii="Garamond" w:hAnsi="Garamond" w:cs="Arial"/>
          <w:sz w:val="20"/>
        </w:rPr>
        <w:t xml:space="preserve"> </w:t>
      </w:r>
      <w:r w:rsidRPr="004665AC">
        <w:rPr>
          <w:rFonts w:ascii="Garamond" w:hAnsi="Garamond" w:cs="Arial"/>
          <w:sz w:val="20"/>
        </w:rPr>
        <w:t xml:space="preserve">wraz </w:t>
      </w:r>
      <w:r w:rsidR="00983CF1" w:rsidRPr="004665AC">
        <w:rPr>
          <w:rFonts w:ascii="Garamond" w:hAnsi="Garamond" w:cs="Arial"/>
          <w:sz w:val="20"/>
        </w:rPr>
        <w:t xml:space="preserve">                        </w:t>
      </w:r>
      <w:r w:rsidRPr="004665AC">
        <w:rPr>
          <w:rFonts w:ascii="Garamond" w:hAnsi="Garamond" w:cs="Arial"/>
          <w:sz w:val="20"/>
        </w:rPr>
        <w:t>z aktami wykonawczymi do tej ustawy.</w:t>
      </w:r>
    </w:p>
    <w:p w14:paraId="6E608458" w14:textId="77777777" w:rsidR="00221437" w:rsidRPr="004665AC" w:rsidRDefault="00827C9E" w:rsidP="00466937">
      <w:pPr>
        <w:pStyle w:val="Tekstpodstawowy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 w:after="120" w:line="360" w:lineRule="auto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b/>
          <w:sz w:val="20"/>
        </w:rPr>
        <w:t>OPIS PRZEDMIOTU ZAMÓWIENIA</w:t>
      </w:r>
    </w:p>
    <w:p w14:paraId="4C17CD8B" w14:textId="6329BF51" w:rsidR="00064FB2" w:rsidRPr="00857637" w:rsidRDefault="00EB551D" w:rsidP="00466937">
      <w:pPr>
        <w:pStyle w:val="Tekstpodstawowy"/>
        <w:numPr>
          <w:ilvl w:val="1"/>
          <w:numId w:val="23"/>
        </w:numPr>
        <w:spacing w:before="120" w:after="120"/>
        <w:ind w:left="856"/>
        <w:jc w:val="both"/>
        <w:rPr>
          <w:rStyle w:val="Teksttreci"/>
          <w:rFonts w:ascii="Garamond" w:eastAsia="StarSymbol" w:hAnsi="Garamond"/>
          <w:color w:val="auto"/>
          <w:sz w:val="20"/>
          <w:shd w:val="clear" w:color="auto" w:fill="auto"/>
        </w:rPr>
      </w:pPr>
      <w:bookmarkStart w:id="1" w:name="_Toc401753760"/>
      <w:r w:rsidRPr="004665AC">
        <w:rPr>
          <w:rFonts w:ascii="Garamond" w:hAnsi="Garamond" w:cs="Arial"/>
          <w:b/>
          <w:sz w:val="20"/>
        </w:rPr>
        <w:t>Nazwa zadania</w:t>
      </w:r>
      <w:r w:rsidRPr="0043210E">
        <w:rPr>
          <w:rFonts w:ascii="Garamond" w:hAnsi="Garamond" w:cs="Arial"/>
          <w:sz w:val="20"/>
        </w:rPr>
        <w:t>:</w:t>
      </w:r>
      <w:r w:rsidR="00E14FDE" w:rsidRPr="0043210E">
        <w:rPr>
          <w:rFonts w:ascii="Garamond" w:hAnsi="Garamond" w:cs="Arial"/>
          <w:sz w:val="20"/>
        </w:rPr>
        <w:t xml:space="preserve"> </w:t>
      </w:r>
      <w:r w:rsidR="00F35C76" w:rsidRPr="0043210E">
        <w:rPr>
          <w:rFonts w:ascii="Garamond" w:hAnsi="Garamond" w:cs="Arial"/>
          <w:sz w:val="20"/>
        </w:rPr>
        <w:t>„</w:t>
      </w:r>
      <w:r w:rsidR="00310344" w:rsidRPr="0043210E">
        <w:rPr>
          <w:rFonts w:ascii="Garamond" w:hAnsi="Garamond" w:cs="Arial"/>
          <w:sz w:val="20"/>
        </w:rPr>
        <w:t>Sukcesywna dostawa artykułów żywnościowych w roku 202</w:t>
      </w:r>
      <w:r w:rsidR="00CA2ACF" w:rsidRPr="0043210E">
        <w:rPr>
          <w:rFonts w:ascii="Garamond" w:hAnsi="Garamond" w:cs="Arial"/>
          <w:sz w:val="20"/>
        </w:rPr>
        <w:t>3</w:t>
      </w:r>
      <w:r w:rsidR="00310344" w:rsidRPr="0043210E">
        <w:rPr>
          <w:rFonts w:ascii="Garamond" w:hAnsi="Garamond" w:cs="Arial"/>
          <w:sz w:val="20"/>
        </w:rPr>
        <w:t xml:space="preserve"> </w:t>
      </w:r>
      <w:r w:rsidR="00310344" w:rsidRPr="00857637">
        <w:rPr>
          <w:rFonts w:ascii="Garamond" w:hAnsi="Garamond" w:cs="Arial"/>
          <w:sz w:val="20"/>
        </w:rPr>
        <w:t xml:space="preserve">do </w:t>
      </w:r>
      <w:r w:rsidR="00F01809" w:rsidRPr="00857637">
        <w:rPr>
          <w:rFonts w:ascii="Garamond" w:hAnsi="Garamond" w:cs="Arial"/>
          <w:sz w:val="20"/>
        </w:rPr>
        <w:t xml:space="preserve">Zespołu </w:t>
      </w:r>
      <w:proofErr w:type="spellStart"/>
      <w:r w:rsidR="00F01809" w:rsidRPr="00857637">
        <w:rPr>
          <w:rFonts w:ascii="Garamond" w:hAnsi="Garamond" w:cs="Arial"/>
          <w:sz w:val="20"/>
        </w:rPr>
        <w:t>Szkolno</w:t>
      </w:r>
      <w:proofErr w:type="spellEnd"/>
      <w:r w:rsidR="00F01809" w:rsidRPr="00857637">
        <w:rPr>
          <w:rFonts w:ascii="Garamond" w:hAnsi="Garamond" w:cs="Arial"/>
          <w:sz w:val="20"/>
        </w:rPr>
        <w:t xml:space="preserve"> – Przedszkolnego im. Kornela Makuszyńskiego w Kalei</w:t>
      </w:r>
      <w:r w:rsidR="002E497A" w:rsidRPr="00857637">
        <w:rPr>
          <w:rFonts w:ascii="Garamond" w:hAnsi="Garamond" w:cs="Arial"/>
          <w:sz w:val="20"/>
        </w:rPr>
        <w:t>”</w:t>
      </w:r>
      <w:r w:rsidR="00F01809" w:rsidRPr="00857637">
        <w:rPr>
          <w:rFonts w:ascii="Garamond" w:hAnsi="Garamond" w:cs="Arial"/>
          <w:sz w:val="20"/>
        </w:rPr>
        <w:t>.</w:t>
      </w:r>
    </w:p>
    <w:p w14:paraId="3E2EDAF1" w14:textId="673681A4" w:rsidR="00EB551D" w:rsidRPr="004665AC" w:rsidRDefault="00EB551D" w:rsidP="00466937">
      <w:pPr>
        <w:pStyle w:val="Tekstpodstawowy"/>
        <w:numPr>
          <w:ilvl w:val="1"/>
          <w:numId w:val="23"/>
        </w:numPr>
        <w:tabs>
          <w:tab w:val="clear" w:pos="792"/>
          <w:tab w:val="num" w:pos="1073"/>
        </w:tabs>
        <w:spacing w:before="120" w:after="120"/>
        <w:ind w:left="856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b/>
          <w:sz w:val="20"/>
        </w:rPr>
        <w:t>Kod/y Wspólnego Słownika Zamówień (CPV):</w:t>
      </w:r>
    </w:p>
    <w:p w14:paraId="4F33F24E" w14:textId="7941FE88" w:rsidR="00E14FDE" w:rsidRPr="00857637" w:rsidRDefault="00E14FDE" w:rsidP="00E14FDE">
      <w:pPr>
        <w:ind w:left="856"/>
        <w:rPr>
          <w:rFonts w:ascii="Garamond" w:hAnsi="Garamond" w:cs="Arial"/>
        </w:rPr>
      </w:pPr>
      <w:r w:rsidRPr="00857637">
        <w:rPr>
          <w:rFonts w:ascii="Garamond" w:hAnsi="Garamond" w:cs="Arial"/>
        </w:rPr>
        <w:t>15000000-8 Żywność, napoje, tytoń i produkty pokrewne.</w:t>
      </w:r>
    </w:p>
    <w:p w14:paraId="16E37228" w14:textId="748AE7B0" w:rsidR="00E14FDE" w:rsidRPr="00857637" w:rsidRDefault="00E14FDE" w:rsidP="00E14FDE">
      <w:pPr>
        <w:ind w:left="856"/>
        <w:rPr>
          <w:rFonts w:ascii="Garamond" w:hAnsi="Garamond" w:cs="Arial"/>
        </w:rPr>
      </w:pPr>
      <w:r w:rsidRPr="00857637">
        <w:rPr>
          <w:rFonts w:ascii="Garamond" w:hAnsi="Garamond" w:cs="Arial"/>
        </w:rPr>
        <w:t>15500000-3 Produkty mleczarskie.</w:t>
      </w:r>
    </w:p>
    <w:p w14:paraId="2E9F2E84" w14:textId="42CCA4E7" w:rsidR="00E14FDE" w:rsidRPr="00857637" w:rsidRDefault="00E14FDE" w:rsidP="00E14FDE">
      <w:pPr>
        <w:ind w:left="856"/>
        <w:rPr>
          <w:rFonts w:ascii="Garamond" w:hAnsi="Garamond" w:cs="Arial"/>
        </w:rPr>
      </w:pPr>
      <w:r w:rsidRPr="00857637">
        <w:rPr>
          <w:rFonts w:ascii="Garamond" w:hAnsi="Garamond" w:cs="Arial"/>
        </w:rPr>
        <w:t>15100000-9 Mięso świeże: wołowe, wieprzowe i cielęce, produkty mięsne, wędliny.</w:t>
      </w:r>
    </w:p>
    <w:p w14:paraId="2BC84A75" w14:textId="34A7DF2F" w:rsidR="00E14FDE" w:rsidRPr="00857637" w:rsidRDefault="00E14FDE" w:rsidP="00E14FDE">
      <w:pPr>
        <w:ind w:left="856"/>
        <w:rPr>
          <w:rFonts w:ascii="Garamond" w:hAnsi="Garamond" w:cs="Arial"/>
        </w:rPr>
      </w:pPr>
      <w:r w:rsidRPr="00857637">
        <w:rPr>
          <w:rFonts w:ascii="Garamond" w:hAnsi="Garamond" w:cs="Arial"/>
        </w:rPr>
        <w:t>15112000-6 Drób.</w:t>
      </w:r>
    </w:p>
    <w:p w14:paraId="3DDD2F70" w14:textId="7F30DC97" w:rsidR="00E14FDE" w:rsidRPr="00857637" w:rsidRDefault="00E14FDE" w:rsidP="00E14FDE">
      <w:pPr>
        <w:ind w:left="856"/>
        <w:rPr>
          <w:rFonts w:ascii="Garamond" w:hAnsi="Garamond" w:cs="Arial"/>
        </w:rPr>
      </w:pPr>
      <w:r w:rsidRPr="00857637">
        <w:rPr>
          <w:rFonts w:ascii="Garamond" w:hAnsi="Garamond" w:cs="Arial"/>
        </w:rPr>
        <w:t>15300000-1 Owoce, warzywa i podobne produkty.</w:t>
      </w:r>
    </w:p>
    <w:p w14:paraId="6971B9B8" w14:textId="0405636A" w:rsidR="00E14FDE" w:rsidRPr="00857637" w:rsidRDefault="00E14FDE" w:rsidP="00E14FDE">
      <w:pPr>
        <w:ind w:left="856"/>
        <w:rPr>
          <w:rFonts w:ascii="Garamond" w:hAnsi="Garamond" w:cs="Arial"/>
        </w:rPr>
      </w:pPr>
      <w:r w:rsidRPr="00857637">
        <w:rPr>
          <w:rFonts w:ascii="Garamond" w:hAnsi="Garamond" w:cs="Arial"/>
        </w:rPr>
        <w:t>15200000-0 Ryby.</w:t>
      </w:r>
    </w:p>
    <w:p w14:paraId="4AEEC679" w14:textId="388C1592" w:rsidR="00E14FDE" w:rsidRPr="00857637" w:rsidRDefault="00E14FDE" w:rsidP="00E14FDE">
      <w:pPr>
        <w:ind w:left="856"/>
        <w:rPr>
          <w:rFonts w:ascii="Garamond" w:hAnsi="Garamond" w:cs="Arial"/>
        </w:rPr>
      </w:pPr>
      <w:r w:rsidRPr="00857637">
        <w:rPr>
          <w:rFonts w:ascii="Garamond" w:hAnsi="Garamond" w:cs="Arial"/>
        </w:rPr>
        <w:t>15896000-5 Produkty głęboko mrożone.</w:t>
      </w:r>
    </w:p>
    <w:p w14:paraId="4540E8BF" w14:textId="1B547EDF" w:rsidR="00E14FDE" w:rsidRPr="00857637" w:rsidRDefault="00E14FDE" w:rsidP="00E14FDE">
      <w:pPr>
        <w:ind w:left="856"/>
        <w:rPr>
          <w:rFonts w:ascii="Garamond" w:hAnsi="Garamond" w:cs="Arial"/>
        </w:rPr>
      </w:pPr>
      <w:r w:rsidRPr="00857637">
        <w:rPr>
          <w:rFonts w:ascii="Garamond" w:hAnsi="Garamond" w:cs="Arial"/>
        </w:rPr>
        <w:t>15810000-9 Pieczywo, świeże wyroby piekarskie i ciastkarskie.</w:t>
      </w:r>
    </w:p>
    <w:p w14:paraId="662DCA97" w14:textId="2C1B7A6D" w:rsidR="00E14FDE" w:rsidRPr="00857637" w:rsidRDefault="00E14FDE" w:rsidP="00E14FDE">
      <w:pPr>
        <w:ind w:left="856"/>
        <w:rPr>
          <w:rFonts w:ascii="Garamond" w:hAnsi="Garamond" w:cs="Arial"/>
        </w:rPr>
      </w:pPr>
      <w:r w:rsidRPr="00857637">
        <w:rPr>
          <w:rFonts w:ascii="Garamond" w:hAnsi="Garamond" w:cs="Arial"/>
        </w:rPr>
        <w:t>03142500-3 Jaja.</w:t>
      </w:r>
    </w:p>
    <w:p w14:paraId="7DFEB130" w14:textId="08465B39" w:rsidR="00E14FDE" w:rsidRPr="004665AC" w:rsidRDefault="00E14FDE" w:rsidP="00E14FDE">
      <w:pPr>
        <w:ind w:left="856"/>
        <w:rPr>
          <w:rFonts w:ascii="Garamond" w:hAnsi="Garamond" w:cs="Arial"/>
        </w:rPr>
      </w:pPr>
      <w:r w:rsidRPr="00857637">
        <w:rPr>
          <w:rFonts w:ascii="Garamond" w:hAnsi="Garamond" w:cs="Arial"/>
        </w:rPr>
        <w:t>15800000-6 Różne produkty spożywcze</w:t>
      </w:r>
    </w:p>
    <w:p w14:paraId="7B78A92C" w14:textId="5DB60472" w:rsidR="00E14FDE" w:rsidRPr="0043210E" w:rsidRDefault="00D8439E" w:rsidP="00466937">
      <w:pPr>
        <w:pStyle w:val="Tekstpodstawowy"/>
        <w:numPr>
          <w:ilvl w:val="1"/>
          <w:numId w:val="23"/>
        </w:numPr>
        <w:tabs>
          <w:tab w:val="clear" w:pos="792"/>
          <w:tab w:val="num" w:pos="1073"/>
        </w:tabs>
        <w:spacing w:before="120" w:after="120"/>
        <w:ind w:left="856"/>
        <w:jc w:val="both"/>
        <w:rPr>
          <w:rFonts w:ascii="Garamond" w:hAnsi="Garamond"/>
          <w:sz w:val="20"/>
        </w:rPr>
      </w:pPr>
      <w:r w:rsidRPr="0043210E">
        <w:rPr>
          <w:rStyle w:val="Teksttreci"/>
          <w:rFonts w:ascii="Garamond" w:eastAsia="StarSymbol" w:hAnsi="Garamond" w:cs="Arial"/>
          <w:b/>
          <w:color w:val="auto"/>
          <w:sz w:val="20"/>
          <w:shd w:val="clear" w:color="auto" w:fill="auto"/>
        </w:rPr>
        <w:t>Przedmiot</w:t>
      </w:r>
      <w:r w:rsidR="00590651" w:rsidRPr="0043210E">
        <w:rPr>
          <w:rStyle w:val="Teksttreci"/>
          <w:rFonts w:ascii="Garamond" w:eastAsia="StarSymbol" w:hAnsi="Garamond" w:cs="Arial"/>
          <w:b/>
          <w:color w:val="auto"/>
          <w:sz w:val="20"/>
          <w:shd w:val="clear" w:color="auto" w:fill="auto"/>
        </w:rPr>
        <w:t>em</w:t>
      </w:r>
      <w:r w:rsidRPr="0043210E">
        <w:rPr>
          <w:rStyle w:val="Teksttreci"/>
          <w:rFonts w:ascii="Garamond" w:eastAsia="StarSymbol" w:hAnsi="Garamond" w:cs="Arial"/>
          <w:b/>
          <w:color w:val="auto"/>
          <w:sz w:val="20"/>
          <w:shd w:val="clear" w:color="auto" w:fill="auto"/>
        </w:rPr>
        <w:t xml:space="preserve"> zamówienia</w:t>
      </w:r>
      <w:r w:rsidRPr="0043210E">
        <w:rPr>
          <w:rStyle w:val="Teksttreci"/>
          <w:rFonts w:ascii="Garamond" w:eastAsia="StarSymbol" w:hAnsi="Garamond" w:cs="Arial"/>
          <w:color w:val="auto"/>
          <w:sz w:val="20"/>
          <w:shd w:val="clear" w:color="auto" w:fill="auto"/>
        </w:rPr>
        <w:t xml:space="preserve"> </w:t>
      </w:r>
      <w:r w:rsidR="007C336E" w:rsidRPr="0043210E">
        <w:rPr>
          <w:rStyle w:val="Teksttreci"/>
          <w:rFonts w:ascii="Garamond" w:eastAsia="StarSymbol" w:hAnsi="Garamond" w:cs="Arial"/>
          <w:color w:val="auto"/>
          <w:sz w:val="20"/>
          <w:shd w:val="clear" w:color="auto" w:fill="auto"/>
        </w:rPr>
        <w:t>są</w:t>
      </w:r>
      <w:r w:rsidR="00E14FDE" w:rsidRPr="0043210E">
        <w:rPr>
          <w:rStyle w:val="Teksttreci"/>
          <w:rFonts w:ascii="Garamond" w:eastAsia="StarSymbol" w:hAnsi="Garamond" w:cs="Arial"/>
          <w:color w:val="auto"/>
          <w:sz w:val="20"/>
          <w:shd w:val="clear" w:color="auto" w:fill="auto"/>
        </w:rPr>
        <w:t xml:space="preserve"> </w:t>
      </w:r>
      <w:r w:rsidR="00E14FDE" w:rsidRPr="0043210E">
        <w:rPr>
          <w:rFonts w:ascii="Garamond" w:hAnsi="Garamond" w:cs="Arial"/>
          <w:sz w:val="20"/>
        </w:rPr>
        <w:t>dostawy</w:t>
      </w:r>
      <w:r w:rsidR="007C336E" w:rsidRPr="0043210E">
        <w:rPr>
          <w:rFonts w:ascii="Garamond" w:hAnsi="Garamond" w:cs="Arial"/>
          <w:sz w:val="20"/>
        </w:rPr>
        <w:t xml:space="preserve"> polegające </w:t>
      </w:r>
      <w:r w:rsidR="00E14FDE" w:rsidRPr="0043210E">
        <w:rPr>
          <w:rFonts w:ascii="Garamond" w:hAnsi="Garamond" w:cs="Arial"/>
          <w:sz w:val="20"/>
        </w:rPr>
        <w:t xml:space="preserve">na sukcesywnej dostawie artykułów żywnościowych do stołówki </w:t>
      </w:r>
      <w:r w:rsidR="000D094C" w:rsidRPr="0043210E">
        <w:rPr>
          <w:rFonts w:ascii="Garamond" w:hAnsi="Garamond" w:cs="Arial"/>
          <w:sz w:val="20"/>
        </w:rPr>
        <w:t>szkolnej</w:t>
      </w:r>
      <w:r w:rsidR="00621A0C">
        <w:rPr>
          <w:rFonts w:ascii="Garamond" w:hAnsi="Garamond" w:cs="Arial"/>
          <w:sz w:val="20"/>
        </w:rPr>
        <w:t xml:space="preserve"> i przedszkolnej</w:t>
      </w:r>
      <w:bookmarkStart w:id="2" w:name="_GoBack"/>
      <w:bookmarkEnd w:id="2"/>
      <w:r w:rsidR="003E1BE6" w:rsidRPr="0043210E">
        <w:rPr>
          <w:rFonts w:ascii="Garamond" w:hAnsi="Garamond" w:cs="Arial"/>
          <w:sz w:val="20"/>
        </w:rPr>
        <w:t xml:space="preserve"> w</w:t>
      </w:r>
      <w:r w:rsidR="00E14FDE" w:rsidRPr="0043210E">
        <w:rPr>
          <w:rFonts w:ascii="Garamond" w:hAnsi="Garamond" w:cs="Arial"/>
          <w:sz w:val="20"/>
        </w:rPr>
        <w:t xml:space="preserve"> 202</w:t>
      </w:r>
      <w:r w:rsidR="00CA2ACF" w:rsidRPr="0043210E">
        <w:rPr>
          <w:rFonts w:ascii="Garamond" w:hAnsi="Garamond" w:cs="Arial"/>
          <w:sz w:val="20"/>
        </w:rPr>
        <w:t>3</w:t>
      </w:r>
      <w:r w:rsidR="00E14FDE" w:rsidRPr="0043210E">
        <w:rPr>
          <w:rFonts w:ascii="Garamond" w:hAnsi="Garamond" w:cs="Arial"/>
          <w:sz w:val="20"/>
        </w:rPr>
        <w:t xml:space="preserve"> rok</w:t>
      </w:r>
      <w:r w:rsidR="003E1BE6" w:rsidRPr="0043210E">
        <w:rPr>
          <w:rFonts w:ascii="Garamond" w:hAnsi="Garamond" w:cs="Arial"/>
          <w:sz w:val="20"/>
        </w:rPr>
        <w:t>u</w:t>
      </w:r>
      <w:r w:rsidR="008F7200" w:rsidRPr="0043210E">
        <w:rPr>
          <w:rFonts w:ascii="Garamond" w:hAnsi="Garamond"/>
          <w:sz w:val="20"/>
        </w:rPr>
        <w:t>.</w:t>
      </w:r>
    </w:p>
    <w:p w14:paraId="46E0A713" w14:textId="61FCFCE4" w:rsidR="00E14FDE" w:rsidRPr="004665AC" w:rsidRDefault="00E14FDE" w:rsidP="00E14FDE">
      <w:pPr>
        <w:pStyle w:val="Tekstpodstawowy"/>
        <w:spacing w:before="120" w:after="120"/>
        <w:ind w:left="856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b/>
          <w:sz w:val="20"/>
        </w:rPr>
        <w:t xml:space="preserve">Przedmiot zamówienia został podzielony na </w:t>
      </w:r>
      <w:r w:rsidR="003E1BE6" w:rsidRPr="004665AC">
        <w:rPr>
          <w:rFonts w:ascii="Garamond" w:hAnsi="Garamond" w:cs="Arial"/>
          <w:b/>
          <w:sz w:val="20"/>
        </w:rPr>
        <w:t>6</w:t>
      </w:r>
      <w:r w:rsidRPr="004665AC">
        <w:rPr>
          <w:rFonts w:ascii="Garamond" w:hAnsi="Garamond" w:cs="Arial"/>
          <w:b/>
          <w:sz w:val="20"/>
        </w:rPr>
        <w:t xml:space="preserve"> części:</w:t>
      </w:r>
    </w:p>
    <w:p w14:paraId="026C7265" w14:textId="6642FA8C" w:rsidR="00310344" w:rsidRPr="00857637" w:rsidRDefault="003E1BE6" w:rsidP="00F32C17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ascii="Garamond" w:hAnsi="Garamond" w:cs="Arial"/>
        </w:rPr>
      </w:pPr>
      <w:r w:rsidRPr="00857637">
        <w:rPr>
          <w:rFonts w:ascii="Garamond" w:hAnsi="Garamond" w:cs="Arial"/>
        </w:rPr>
        <w:t xml:space="preserve">Część I </w:t>
      </w:r>
      <w:r w:rsidRPr="00857637">
        <w:rPr>
          <w:rFonts w:ascii="Garamond" w:hAnsi="Garamond" w:cs="Arial"/>
        </w:rPr>
        <w:tab/>
        <w:t xml:space="preserve">- </w:t>
      </w:r>
      <w:r w:rsidR="00310344" w:rsidRPr="00857637">
        <w:rPr>
          <w:rFonts w:ascii="Garamond" w:hAnsi="Garamond" w:cs="Arial"/>
        </w:rPr>
        <w:t>Mięso świeże: wołowe, wieprzowe i cielęce, produkty mięsne, wędliny</w:t>
      </w:r>
      <w:r w:rsidRPr="00857637">
        <w:rPr>
          <w:rFonts w:ascii="Garamond" w:hAnsi="Garamond" w:cs="Arial"/>
        </w:rPr>
        <w:t>;</w:t>
      </w:r>
    </w:p>
    <w:p w14:paraId="2F9913C4" w14:textId="30C9927A" w:rsidR="003E1BE6" w:rsidRPr="00857637" w:rsidRDefault="003E1BE6" w:rsidP="00F32C17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ascii="Garamond" w:hAnsi="Garamond" w:cs="Arial"/>
        </w:rPr>
      </w:pPr>
      <w:r w:rsidRPr="00857637">
        <w:rPr>
          <w:rFonts w:ascii="Garamond" w:hAnsi="Garamond" w:cs="Arial"/>
        </w:rPr>
        <w:t xml:space="preserve">Część II </w:t>
      </w:r>
      <w:r w:rsidRPr="00857637">
        <w:rPr>
          <w:rFonts w:ascii="Garamond" w:hAnsi="Garamond" w:cs="Arial"/>
        </w:rPr>
        <w:tab/>
        <w:t>- Warzywa świeże i owoce;</w:t>
      </w:r>
    </w:p>
    <w:p w14:paraId="400513BC" w14:textId="00C0E11E" w:rsidR="003E1BE6" w:rsidRPr="00857637" w:rsidRDefault="003E1BE6" w:rsidP="00F32C17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ascii="Garamond" w:hAnsi="Garamond" w:cs="Arial"/>
        </w:rPr>
      </w:pPr>
      <w:r w:rsidRPr="00857637">
        <w:rPr>
          <w:rFonts w:ascii="Garamond" w:hAnsi="Garamond" w:cs="Arial"/>
        </w:rPr>
        <w:t xml:space="preserve">Część III </w:t>
      </w:r>
      <w:r w:rsidRPr="00857637">
        <w:rPr>
          <w:rFonts w:ascii="Garamond" w:hAnsi="Garamond" w:cs="Arial"/>
        </w:rPr>
        <w:tab/>
        <w:t>- Produkty mleczarskie – nabiał;</w:t>
      </w:r>
    </w:p>
    <w:p w14:paraId="0288F06D" w14:textId="247006A9" w:rsidR="003E1BE6" w:rsidRPr="00857637" w:rsidRDefault="003E1BE6" w:rsidP="00F32C17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ascii="Garamond" w:hAnsi="Garamond" w:cs="Arial"/>
        </w:rPr>
      </w:pPr>
      <w:r w:rsidRPr="00857637">
        <w:rPr>
          <w:rFonts w:ascii="Garamond" w:hAnsi="Garamond" w:cs="Arial"/>
        </w:rPr>
        <w:t xml:space="preserve">Część IV </w:t>
      </w:r>
      <w:r w:rsidRPr="00857637">
        <w:rPr>
          <w:rFonts w:ascii="Garamond" w:hAnsi="Garamond" w:cs="Arial"/>
        </w:rPr>
        <w:tab/>
        <w:t>- Pieczywo i wyroby piekarnicze;</w:t>
      </w:r>
    </w:p>
    <w:p w14:paraId="78BC3A43" w14:textId="472B8806" w:rsidR="003E1BE6" w:rsidRPr="00857637" w:rsidRDefault="003E1BE6" w:rsidP="00F32C17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ascii="Garamond" w:hAnsi="Garamond" w:cs="Arial"/>
        </w:rPr>
      </w:pPr>
      <w:r w:rsidRPr="00857637">
        <w:rPr>
          <w:rFonts w:ascii="Garamond" w:hAnsi="Garamond" w:cs="Arial"/>
        </w:rPr>
        <w:t xml:space="preserve">Część V </w:t>
      </w:r>
      <w:r w:rsidRPr="00857637">
        <w:rPr>
          <w:rFonts w:ascii="Garamond" w:hAnsi="Garamond" w:cs="Arial"/>
        </w:rPr>
        <w:tab/>
        <w:t>- Mrożonki i ryby mrożone;</w:t>
      </w:r>
    </w:p>
    <w:p w14:paraId="6C0E2193" w14:textId="1CD4258B" w:rsidR="003E1BE6" w:rsidRPr="00857637" w:rsidRDefault="003E1BE6" w:rsidP="00F32C17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ascii="Garamond" w:hAnsi="Garamond" w:cs="Arial"/>
        </w:rPr>
      </w:pPr>
      <w:r w:rsidRPr="00857637">
        <w:rPr>
          <w:rFonts w:ascii="Garamond" w:hAnsi="Garamond" w:cs="Arial"/>
        </w:rPr>
        <w:t xml:space="preserve">Część VI </w:t>
      </w:r>
      <w:r w:rsidRPr="00857637">
        <w:rPr>
          <w:rFonts w:ascii="Garamond" w:hAnsi="Garamond" w:cs="Arial"/>
        </w:rPr>
        <w:tab/>
        <w:t>- Artykuły ogólnospożywcze.</w:t>
      </w:r>
    </w:p>
    <w:p w14:paraId="244F2B17" w14:textId="56B09446" w:rsidR="00014744" w:rsidRPr="004665AC" w:rsidRDefault="00E14FDE" w:rsidP="00014744">
      <w:pPr>
        <w:pStyle w:val="Tekstpodstawowy"/>
        <w:spacing w:before="120" w:after="120"/>
        <w:ind w:left="856"/>
        <w:jc w:val="both"/>
        <w:rPr>
          <w:rFonts w:ascii="Garamond" w:hAnsi="Garamond"/>
          <w:sz w:val="20"/>
        </w:rPr>
      </w:pPr>
      <w:r w:rsidRPr="00857637">
        <w:rPr>
          <w:rFonts w:ascii="Garamond" w:hAnsi="Garamond" w:cs="Arial"/>
          <w:sz w:val="20"/>
        </w:rPr>
        <w:t>Zamawiający dopuszcza składanie ofert częściowych</w:t>
      </w:r>
      <w:r w:rsidRPr="004665AC">
        <w:rPr>
          <w:rFonts w:ascii="Garamond" w:hAnsi="Garamond" w:cs="Arial"/>
          <w:sz w:val="20"/>
        </w:rPr>
        <w:t xml:space="preserve"> i informuje, że jeden wykonawca może składać oferty w odniesieniu do wszystkich części, tj. </w:t>
      </w:r>
      <w:r w:rsidR="003E1BE6" w:rsidRPr="004665AC">
        <w:rPr>
          <w:rFonts w:ascii="Garamond" w:hAnsi="Garamond" w:cs="Arial"/>
          <w:sz w:val="20"/>
        </w:rPr>
        <w:t>6</w:t>
      </w:r>
      <w:r w:rsidRPr="004665AC">
        <w:rPr>
          <w:rFonts w:ascii="Garamond" w:hAnsi="Garamond" w:cs="Arial"/>
          <w:sz w:val="20"/>
        </w:rPr>
        <w:t>.</w:t>
      </w:r>
    </w:p>
    <w:p w14:paraId="69A80CBD" w14:textId="120BC56A" w:rsidR="00014744" w:rsidRPr="004665AC" w:rsidRDefault="00014744" w:rsidP="00014744">
      <w:pPr>
        <w:pStyle w:val="Tekstpodstawowy"/>
        <w:numPr>
          <w:ilvl w:val="2"/>
          <w:numId w:val="23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b/>
          <w:sz w:val="20"/>
        </w:rPr>
        <w:t xml:space="preserve">W związku z brakiem możliwości jednoznacznego określenia wielkości przedmiotu zamówienia pod względem ilościowym  Zamawiający posłużył się prawem opcji, o którym mowa w art. 441 ustawy </w:t>
      </w:r>
      <w:proofErr w:type="spellStart"/>
      <w:r w:rsidRPr="004665AC">
        <w:rPr>
          <w:rFonts w:ascii="Garamond" w:hAnsi="Garamond" w:cs="Arial"/>
          <w:b/>
          <w:sz w:val="20"/>
        </w:rPr>
        <w:t>Pzp</w:t>
      </w:r>
      <w:proofErr w:type="spellEnd"/>
      <w:r w:rsidRPr="004665AC">
        <w:rPr>
          <w:rFonts w:ascii="Garamond" w:hAnsi="Garamond" w:cs="Arial"/>
          <w:sz w:val="20"/>
        </w:rPr>
        <w:t xml:space="preserve">. Oznacza to, że wskazany został zakres minimalny artykułów żywnościowych w poszczególnych grupach asortymentowych - który Zamawiający na pewno zakupi oraz zakres maksymalny tego zamówienia, tzw. widełki do których zakres minimalny będzie mógł być powiększony wg realnych potrzeb Zamawiającego. Tym samym </w:t>
      </w:r>
      <w:r w:rsidRPr="004665AC">
        <w:rPr>
          <w:rFonts w:ascii="Garamond" w:hAnsi="Garamond" w:cs="Arial"/>
          <w:bCs/>
          <w:sz w:val="20"/>
        </w:rPr>
        <w:t>Zamawiającemu przysługuje prawo opcji do zwiększenia przedmiotu zamówienia do maksymalnej wartości podanej w formularzu cenowym kolumna 4 „ILOŚĆ MAX.”, jednakże z zastrzeżeniem, iż jest to jego uprawnienie, z którego może skorzystać, lecz nie musi, w zależności od potrzeb.</w:t>
      </w:r>
    </w:p>
    <w:p w14:paraId="46925D21" w14:textId="77777777" w:rsidR="00014744" w:rsidRPr="004665AC" w:rsidRDefault="00014744" w:rsidP="00014744">
      <w:pPr>
        <w:pStyle w:val="Tekstpodstawowy"/>
        <w:numPr>
          <w:ilvl w:val="3"/>
          <w:numId w:val="23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bCs/>
          <w:sz w:val="20"/>
        </w:rPr>
        <w:lastRenderedPageBreak/>
        <w:t>Wykonawca w formularzu cenowym zobowiązany jest podać cenę na minimalny oraz maksymalny poziom zamówienia. Zamawiający zastrzega, że realizacja zakresu maksymalnego zamówienia uzależniona będzie od okoliczności niezależnych od zamawiającego i stanowi uprawnienie zamawiającego, z którego może, ale nie musi on skorzystać.</w:t>
      </w:r>
    </w:p>
    <w:p w14:paraId="4D869E51" w14:textId="1939D502" w:rsidR="00014744" w:rsidRPr="004665AC" w:rsidRDefault="00014744" w:rsidP="00014744">
      <w:pPr>
        <w:pStyle w:val="Tekstpodstawowy"/>
        <w:numPr>
          <w:ilvl w:val="3"/>
          <w:numId w:val="23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 xml:space="preserve">Gwarantowana ilość produktów, które zostaną odebrane to ilość produktów wymienionych w formularzu cenowym, kolumna 3 -„ILOŚĆ MIN.” - załącznik nr 5 </w:t>
      </w:r>
      <w:r w:rsidR="00E66B03">
        <w:rPr>
          <w:rFonts w:ascii="Garamond" w:hAnsi="Garamond" w:cs="Arial"/>
          <w:sz w:val="20"/>
        </w:rPr>
        <w:t xml:space="preserve">[…] </w:t>
      </w:r>
      <w:r w:rsidRPr="004665AC">
        <w:rPr>
          <w:rFonts w:ascii="Garamond" w:hAnsi="Garamond" w:cs="Arial"/>
          <w:sz w:val="20"/>
        </w:rPr>
        <w:t>do SWZ.</w:t>
      </w:r>
    </w:p>
    <w:p w14:paraId="5632FB4A" w14:textId="0ABC9095" w:rsidR="00E14FDE" w:rsidRPr="004665AC" w:rsidRDefault="00E14FDE" w:rsidP="00014744">
      <w:pPr>
        <w:pStyle w:val="Tekstpodstawowy"/>
        <w:numPr>
          <w:ilvl w:val="2"/>
          <w:numId w:val="23"/>
        </w:numPr>
        <w:spacing w:before="120" w:after="120"/>
        <w:jc w:val="both"/>
        <w:rPr>
          <w:rFonts w:ascii="Garamond" w:hAnsi="Garamond" w:cs="Calibri"/>
          <w:b/>
          <w:sz w:val="20"/>
        </w:rPr>
      </w:pPr>
      <w:r w:rsidRPr="004665AC">
        <w:rPr>
          <w:rFonts w:ascii="Garamond" w:hAnsi="Garamond" w:cs="Arial"/>
          <w:sz w:val="20"/>
        </w:rPr>
        <w:t>Zakres zamówienia obejmuje (dotyczy części 1-</w:t>
      </w:r>
      <w:r w:rsidR="003E1BE6" w:rsidRPr="004665AC">
        <w:rPr>
          <w:rFonts w:ascii="Garamond" w:hAnsi="Garamond" w:cs="Arial"/>
          <w:sz w:val="20"/>
        </w:rPr>
        <w:t>6</w:t>
      </w:r>
      <w:r w:rsidRPr="004665AC">
        <w:rPr>
          <w:rFonts w:ascii="Garamond" w:hAnsi="Garamond" w:cs="Arial"/>
          <w:sz w:val="20"/>
        </w:rPr>
        <w:t>):</w:t>
      </w:r>
    </w:p>
    <w:p w14:paraId="70C11721" w14:textId="08A7EE99" w:rsidR="00D317B8" w:rsidRPr="0043210E" w:rsidRDefault="00E14FDE" w:rsidP="00466937">
      <w:pPr>
        <w:pStyle w:val="Akapitzlist"/>
        <w:numPr>
          <w:ilvl w:val="0"/>
          <w:numId w:val="42"/>
        </w:numPr>
        <w:ind w:left="1216"/>
        <w:jc w:val="both"/>
        <w:rPr>
          <w:rFonts w:ascii="Garamond" w:hAnsi="Garamond" w:cs="Arial"/>
        </w:rPr>
      </w:pPr>
      <w:r w:rsidRPr="0043210E">
        <w:rPr>
          <w:rFonts w:ascii="Garamond" w:hAnsi="Garamond" w:cs="Arial"/>
        </w:rPr>
        <w:t>Sukcesywny zakup i dostawa w 202</w:t>
      </w:r>
      <w:r w:rsidR="00CA2ACF" w:rsidRPr="0043210E">
        <w:rPr>
          <w:rFonts w:ascii="Garamond" w:hAnsi="Garamond" w:cs="Arial"/>
        </w:rPr>
        <w:t>3</w:t>
      </w:r>
      <w:r w:rsidRPr="0043210E">
        <w:rPr>
          <w:rFonts w:ascii="Garamond" w:hAnsi="Garamond" w:cs="Arial"/>
        </w:rPr>
        <w:t xml:space="preserve"> r. artykułów żywnościowych do stołówki </w:t>
      </w:r>
      <w:r w:rsidR="003E1BE6" w:rsidRPr="007A6C2A">
        <w:rPr>
          <w:rFonts w:ascii="Garamond" w:hAnsi="Garamond" w:cs="Arial"/>
        </w:rPr>
        <w:t>szkolnej</w:t>
      </w:r>
      <w:r w:rsidR="007A6C2A" w:rsidRPr="007A6C2A">
        <w:rPr>
          <w:rFonts w:ascii="Garamond" w:hAnsi="Garamond" w:cs="Arial"/>
        </w:rPr>
        <w:t xml:space="preserve"> i przedszkolnej</w:t>
      </w:r>
      <w:r w:rsidR="007A6C2A">
        <w:rPr>
          <w:rFonts w:ascii="Garamond" w:hAnsi="Garamond" w:cs="Arial"/>
        </w:rPr>
        <w:t>.</w:t>
      </w:r>
    </w:p>
    <w:p w14:paraId="284021D9" w14:textId="342A8E25" w:rsidR="00D317B8" w:rsidRPr="0043210E" w:rsidRDefault="00E14FDE" w:rsidP="00466937">
      <w:pPr>
        <w:pStyle w:val="Akapitzlist"/>
        <w:numPr>
          <w:ilvl w:val="0"/>
          <w:numId w:val="42"/>
        </w:numPr>
        <w:ind w:left="1216"/>
        <w:jc w:val="both"/>
        <w:rPr>
          <w:rFonts w:ascii="Garamond" w:hAnsi="Garamond" w:cs="Arial"/>
        </w:rPr>
      </w:pPr>
      <w:r w:rsidRPr="0043210E">
        <w:rPr>
          <w:rFonts w:ascii="Garamond" w:hAnsi="Garamond" w:cs="Arial"/>
        </w:rPr>
        <w:t xml:space="preserve">Dostarczony przedmiot zamówienia będzie zgodny z wymogami ustawy z 25 sierpnia 2006r. </w:t>
      </w:r>
      <w:r w:rsidR="00D317B8" w:rsidRPr="0043210E">
        <w:rPr>
          <w:rFonts w:ascii="Garamond" w:hAnsi="Garamond" w:cs="Arial"/>
        </w:rPr>
        <w:br/>
      </w:r>
      <w:r w:rsidRPr="0043210E">
        <w:rPr>
          <w:rFonts w:ascii="Garamond" w:hAnsi="Garamond" w:cs="Arial"/>
        </w:rPr>
        <w:t>o bezpieczeństwie żywności i żywienia (</w:t>
      </w:r>
      <w:proofErr w:type="spellStart"/>
      <w:r w:rsidR="00220E77" w:rsidRPr="0043210E">
        <w:rPr>
          <w:rFonts w:ascii="Garamond" w:hAnsi="Garamond" w:cs="Arial"/>
        </w:rPr>
        <w:t>t.j</w:t>
      </w:r>
      <w:proofErr w:type="spellEnd"/>
      <w:r w:rsidR="00220E77" w:rsidRPr="0043210E">
        <w:rPr>
          <w:rFonts w:ascii="Garamond" w:hAnsi="Garamond" w:cs="Arial"/>
        </w:rPr>
        <w:t xml:space="preserve">. </w:t>
      </w:r>
      <w:r w:rsidR="00D317B8" w:rsidRPr="0043210E">
        <w:rPr>
          <w:rFonts w:ascii="Garamond" w:hAnsi="Garamond" w:cs="Arial"/>
        </w:rPr>
        <w:t>Dz.U.</w:t>
      </w:r>
      <w:r w:rsidR="00220E77" w:rsidRPr="0043210E">
        <w:rPr>
          <w:rFonts w:ascii="Garamond" w:hAnsi="Garamond" w:cs="Arial"/>
        </w:rPr>
        <w:t xml:space="preserve"> z </w:t>
      </w:r>
      <w:r w:rsidR="00D317B8" w:rsidRPr="0043210E">
        <w:rPr>
          <w:rFonts w:ascii="Garamond" w:hAnsi="Garamond" w:cs="Arial"/>
        </w:rPr>
        <w:t>202</w:t>
      </w:r>
      <w:r w:rsidR="00CA2ACF" w:rsidRPr="0043210E">
        <w:rPr>
          <w:rFonts w:ascii="Garamond" w:hAnsi="Garamond" w:cs="Arial"/>
        </w:rPr>
        <w:t>2</w:t>
      </w:r>
      <w:r w:rsidR="00220E77" w:rsidRPr="0043210E">
        <w:rPr>
          <w:rFonts w:ascii="Garamond" w:hAnsi="Garamond" w:cs="Arial"/>
        </w:rPr>
        <w:t xml:space="preserve"> r.</w:t>
      </w:r>
      <w:r w:rsidR="00D317B8" w:rsidRPr="0043210E">
        <w:rPr>
          <w:rFonts w:ascii="Garamond" w:hAnsi="Garamond" w:cs="Arial"/>
        </w:rPr>
        <w:t xml:space="preserve"> poz.</w:t>
      </w:r>
      <w:r w:rsidR="00220E77" w:rsidRPr="0043210E">
        <w:rPr>
          <w:rFonts w:ascii="Garamond" w:hAnsi="Garamond" w:cs="Arial"/>
        </w:rPr>
        <w:t xml:space="preserve"> 2</w:t>
      </w:r>
      <w:r w:rsidR="00AD4C18" w:rsidRPr="0043210E">
        <w:rPr>
          <w:rFonts w:ascii="Garamond" w:hAnsi="Garamond" w:cs="Arial"/>
        </w:rPr>
        <w:t>132</w:t>
      </w:r>
      <w:r w:rsidR="00D317B8" w:rsidRPr="0043210E">
        <w:rPr>
          <w:rFonts w:ascii="Garamond" w:hAnsi="Garamond" w:cs="Arial"/>
        </w:rPr>
        <w:t>)</w:t>
      </w:r>
      <w:r w:rsidR="00D317B8" w:rsidRPr="0043210E">
        <w:rPr>
          <w:rFonts w:ascii="Garamond" w:hAnsi="Garamond" w:cs="Calibri"/>
        </w:rPr>
        <w:t xml:space="preserve"> w szczególności</w:t>
      </w:r>
      <w:r w:rsidR="00220E77" w:rsidRPr="0043210E">
        <w:rPr>
          <w:rFonts w:ascii="Garamond" w:hAnsi="Garamond" w:cs="Calibri"/>
        </w:rPr>
        <w:t>:</w:t>
      </w:r>
    </w:p>
    <w:p w14:paraId="3F5F469E" w14:textId="77777777" w:rsidR="00D317B8" w:rsidRPr="004665AC" w:rsidRDefault="00D317B8" w:rsidP="00466937">
      <w:pPr>
        <w:pStyle w:val="Teksttreci0"/>
        <w:numPr>
          <w:ilvl w:val="0"/>
          <w:numId w:val="44"/>
        </w:numPr>
        <w:shd w:val="clear" w:color="auto" w:fill="auto"/>
        <w:tabs>
          <w:tab w:val="left" w:pos="357"/>
        </w:tabs>
        <w:spacing w:line="230" w:lineRule="exact"/>
        <w:ind w:left="1459" w:right="40" w:hanging="360"/>
        <w:jc w:val="both"/>
        <w:rPr>
          <w:rFonts w:ascii="Garamond" w:hAnsi="Garamond" w:cs="Arial"/>
          <w:sz w:val="20"/>
        </w:rPr>
      </w:pPr>
      <w:r w:rsidRPr="0043210E">
        <w:rPr>
          <w:rFonts w:ascii="Garamond" w:hAnsi="Garamond" w:cs="Arial"/>
          <w:sz w:val="20"/>
        </w:rPr>
        <w:t>dostarczane produkty będą pierwszego gatunku, dopuszczone do obrotu zgodnie z</w:t>
      </w:r>
      <w:r w:rsidRPr="004665AC">
        <w:rPr>
          <w:rFonts w:ascii="Garamond" w:hAnsi="Garamond" w:cs="Arial"/>
          <w:sz w:val="20"/>
        </w:rPr>
        <w:t xml:space="preserve">   obowiązującymi wymogami, normami i atestami;</w:t>
      </w:r>
    </w:p>
    <w:p w14:paraId="4524EB7F" w14:textId="2B66314D" w:rsidR="00D317B8" w:rsidRPr="004665AC" w:rsidRDefault="00D317B8" w:rsidP="00466937">
      <w:pPr>
        <w:pStyle w:val="Teksttreci0"/>
        <w:numPr>
          <w:ilvl w:val="0"/>
          <w:numId w:val="44"/>
        </w:numPr>
        <w:shd w:val="clear" w:color="auto" w:fill="auto"/>
        <w:tabs>
          <w:tab w:val="left" w:pos="357"/>
        </w:tabs>
        <w:spacing w:line="230" w:lineRule="exact"/>
        <w:ind w:left="1459" w:right="40" w:hanging="36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 xml:space="preserve">dostarczane produkty będą świeże, z datą przydatności do spożycia pozwalającą na prawidłowe wykorzystanie produktu i posiadają termin ważności nie krótszy niż połowa okresu przydatności  </w:t>
      </w:r>
      <w:r w:rsidRPr="004665AC">
        <w:rPr>
          <w:rFonts w:ascii="Garamond" w:hAnsi="Garamond" w:cs="Arial"/>
          <w:sz w:val="20"/>
        </w:rPr>
        <w:br/>
        <w:t>do spożycia określonego przez producenta;</w:t>
      </w:r>
    </w:p>
    <w:p w14:paraId="346B47A5" w14:textId="12440AEE" w:rsidR="00D317B8" w:rsidRPr="004665AC" w:rsidRDefault="00D317B8" w:rsidP="00466937">
      <w:pPr>
        <w:pStyle w:val="Teksttreci0"/>
        <w:numPr>
          <w:ilvl w:val="0"/>
          <w:numId w:val="44"/>
        </w:numPr>
        <w:shd w:val="clear" w:color="auto" w:fill="auto"/>
        <w:tabs>
          <w:tab w:val="left" w:pos="357"/>
        </w:tabs>
        <w:spacing w:line="230" w:lineRule="exact"/>
        <w:ind w:left="1459" w:right="40" w:hanging="36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dostarczane produkty będą o właściwej gramaturze, czyste, bez objawów nadpsucia czy pleśni,  bez obcych zapachów;</w:t>
      </w:r>
    </w:p>
    <w:p w14:paraId="12A85CFC" w14:textId="4A0C2119" w:rsidR="00D317B8" w:rsidRPr="004665AC" w:rsidRDefault="00D317B8" w:rsidP="00466937">
      <w:pPr>
        <w:pStyle w:val="Teksttreci0"/>
        <w:numPr>
          <w:ilvl w:val="0"/>
          <w:numId w:val="44"/>
        </w:numPr>
        <w:shd w:val="clear" w:color="auto" w:fill="auto"/>
        <w:tabs>
          <w:tab w:val="left" w:pos="357"/>
        </w:tabs>
        <w:spacing w:line="230" w:lineRule="exact"/>
        <w:ind w:left="1459" w:right="40" w:hanging="36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produkty dostarczane będą w nienaruszonym oryginalnym opakowaniu zawierającym informacje istotne ze względu na ochronę zdrowia lub życia człowieka (skład produktu, datę przydatności do spożycia, dane identyfikujące producenta lub podmiot wprowadzający produkt do obrotu);</w:t>
      </w:r>
    </w:p>
    <w:p w14:paraId="6003F36E" w14:textId="7FA16244" w:rsidR="00D317B8" w:rsidRPr="004665AC" w:rsidRDefault="00220E77" w:rsidP="00466937">
      <w:pPr>
        <w:pStyle w:val="Teksttreci0"/>
        <w:numPr>
          <w:ilvl w:val="0"/>
          <w:numId w:val="44"/>
        </w:numPr>
        <w:shd w:val="clear" w:color="auto" w:fill="auto"/>
        <w:tabs>
          <w:tab w:val="left" w:pos="357"/>
        </w:tabs>
        <w:spacing w:line="230" w:lineRule="exact"/>
        <w:ind w:left="1459" w:right="40" w:hanging="360"/>
        <w:jc w:val="both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Wykonawca </w:t>
      </w:r>
      <w:r w:rsidR="00D317B8" w:rsidRPr="004665AC">
        <w:rPr>
          <w:rFonts w:ascii="Garamond" w:hAnsi="Garamond" w:cs="Arial"/>
          <w:sz w:val="20"/>
        </w:rPr>
        <w:t xml:space="preserve">zachowa wymagane przepisami warunki transportu i przechowywania dostarczanego towaru, produkty przewożone będą w taki sposób, aby nie została naruszona ich jakość, </w:t>
      </w:r>
    </w:p>
    <w:p w14:paraId="129EB288" w14:textId="77777777" w:rsidR="00D317B8" w:rsidRPr="004665AC" w:rsidRDefault="00D317B8" w:rsidP="00466937">
      <w:pPr>
        <w:pStyle w:val="Teksttreci0"/>
        <w:numPr>
          <w:ilvl w:val="0"/>
          <w:numId w:val="44"/>
        </w:numPr>
        <w:shd w:val="clear" w:color="auto" w:fill="auto"/>
        <w:tabs>
          <w:tab w:val="left" w:pos="357"/>
        </w:tabs>
        <w:spacing w:line="230" w:lineRule="exact"/>
        <w:ind w:left="1459" w:right="40" w:hanging="36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asortyment dostarczany będzie w sposób gwarantujący jego ochronę przed uszkodzeniami transportowymi;</w:t>
      </w:r>
    </w:p>
    <w:p w14:paraId="6D33D0A3" w14:textId="363CBB1A" w:rsidR="00D317B8" w:rsidRPr="004665AC" w:rsidRDefault="00D317B8" w:rsidP="00466937">
      <w:pPr>
        <w:pStyle w:val="Teksttreci0"/>
        <w:numPr>
          <w:ilvl w:val="0"/>
          <w:numId w:val="44"/>
        </w:numPr>
        <w:shd w:val="clear" w:color="auto" w:fill="auto"/>
        <w:tabs>
          <w:tab w:val="left" w:pos="357"/>
        </w:tabs>
        <w:spacing w:line="230" w:lineRule="exact"/>
        <w:ind w:left="1459" w:right="40" w:hanging="36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 xml:space="preserve">w przypadku gdy dostarczone artykuły będą uszkodzone lub ulegną uszkodzeniu podczas transportu, zostaną przez Wykonawcę wymienione na nowe w tym samym dniu; </w:t>
      </w:r>
    </w:p>
    <w:p w14:paraId="214F11EB" w14:textId="77777777" w:rsidR="006D0282" w:rsidRPr="004665AC" w:rsidRDefault="00D317B8" w:rsidP="006D0282">
      <w:pPr>
        <w:pStyle w:val="Teksttreci0"/>
        <w:numPr>
          <w:ilvl w:val="0"/>
          <w:numId w:val="44"/>
        </w:numPr>
        <w:shd w:val="clear" w:color="auto" w:fill="auto"/>
        <w:tabs>
          <w:tab w:val="left" w:pos="357"/>
        </w:tabs>
        <w:spacing w:line="230" w:lineRule="exact"/>
        <w:ind w:left="1459" w:right="40" w:hanging="36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w przypadku dostaw mięsa i wędlin Zamawiający wymaga, aby były dostarczane w czystych, zamkniętych pojemnikach do przewozu mięsa i wędlin. Mięso surowe nie może być przewożone razem z wędlinami;</w:t>
      </w:r>
    </w:p>
    <w:p w14:paraId="18439D33" w14:textId="70ABDFC9" w:rsidR="00E14FDE" w:rsidRPr="004665AC" w:rsidRDefault="00D317B8" w:rsidP="006D0282">
      <w:pPr>
        <w:pStyle w:val="Teksttreci0"/>
        <w:numPr>
          <w:ilvl w:val="0"/>
          <w:numId w:val="44"/>
        </w:numPr>
        <w:shd w:val="clear" w:color="auto" w:fill="auto"/>
        <w:tabs>
          <w:tab w:val="left" w:pos="357"/>
        </w:tabs>
        <w:spacing w:line="230" w:lineRule="exact"/>
        <w:ind w:left="1459" w:right="40" w:hanging="36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w przypadku dostaw mrożonek, Zamawiający wym</w:t>
      </w:r>
      <w:r w:rsidR="003E1BE6" w:rsidRPr="004665AC">
        <w:rPr>
          <w:rFonts w:ascii="Garamond" w:hAnsi="Garamond" w:cs="Arial"/>
          <w:sz w:val="20"/>
        </w:rPr>
        <w:t xml:space="preserve">aga, aby były dostarczane </w:t>
      </w:r>
      <w:r w:rsidRPr="004665AC">
        <w:rPr>
          <w:rFonts w:ascii="Garamond" w:hAnsi="Garamond" w:cs="Arial"/>
          <w:sz w:val="20"/>
        </w:rPr>
        <w:t>w formie nierozmrożonej.</w:t>
      </w:r>
    </w:p>
    <w:p w14:paraId="74F26618" w14:textId="32897ADC" w:rsidR="00E14FDE" w:rsidRPr="004665AC" w:rsidRDefault="00E14FDE" w:rsidP="00466937">
      <w:pPr>
        <w:pStyle w:val="Akapitzlist"/>
        <w:numPr>
          <w:ilvl w:val="0"/>
          <w:numId w:val="42"/>
        </w:numPr>
        <w:ind w:left="1216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 xml:space="preserve">Dostarczane artykuły żywnościowe muszą spełniać: wszystkie wymagane prawem normy </w:t>
      </w:r>
      <w:r w:rsidR="00D317B8" w:rsidRPr="004665AC">
        <w:rPr>
          <w:rFonts w:ascii="Garamond" w:hAnsi="Garamond" w:cs="Arial"/>
        </w:rPr>
        <w:br/>
      </w:r>
      <w:r w:rsidRPr="004665AC">
        <w:rPr>
          <w:rFonts w:ascii="Garamond" w:hAnsi="Garamond" w:cs="Arial"/>
        </w:rPr>
        <w:t xml:space="preserve">w szczególności HACCP, Państwowego Zakładu Higieny, Polskie Normy. </w:t>
      </w:r>
    </w:p>
    <w:p w14:paraId="1243AC3E" w14:textId="77777777" w:rsidR="00E14FDE" w:rsidRPr="004665AC" w:rsidRDefault="00E14FDE" w:rsidP="00466937">
      <w:pPr>
        <w:pStyle w:val="Akapitzlist"/>
        <w:numPr>
          <w:ilvl w:val="0"/>
          <w:numId w:val="42"/>
        </w:numPr>
        <w:ind w:left="1216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Zamówienie obejmuje transport na koszt i ryzyko Wykonawcy.</w:t>
      </w:r>
    </w:p>
    <w:p w14:paraId="49339460" w14:textId="77777777" w:rsidR="00E14FDE" w:rsidRPr="004665AC" w:rsidRDefault="00E14FDE" w:rsidP="00466937">
      <w:pPr>
        <w:pStyle w:val="Akapitzlist"/>
        <w:numPr>
          <w:ilvl w:val="0"/>
          <w:numId w:val="42"/>
        </w:numPr>
        <w:ind w:left="1216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Wykonawca dostarczony towar złoży w miejscu wskazanym przez Zamawiającego.</w:t>
      </w:r>
    </w:p>
    <w:p w14:paraId="181FEE03" w14:textId="77777777" w:rsidR="00167B32" w:rsidRDefault="00E14FDE" w:rsidP="00167B32">
      <w:pPr>
        <w:pStyle w:val="Akapitzlist"/>
        <w:numPr>
          <w:ilvl w:val="0"/>
          <w:numId w:val="42"/>
        </w:numPr>
        <w:ind w:left="1216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Wykonawca obowiązany jest posiadać odpowiednie atesty, certyfikaty świadectwa i okazać je na każde żądanie Zamawiającego.</w:t>
      </w:r>
    </w:p>
    <w:p w14:paraId="699924DB" w14:textId="77777777" w:rsidR="00167B32" w:rsidRPr="00857637" w:rsidRDefault="00167B32" w:rsidP="00167B32">
      <w:pPr>
        <w:pStyle w:val="Akapitzlist"/>
        <w:numPr>
          <w:ilvl w:val="0"/>
          <w:numId w:val="42"/>
        </w:numPr>
        <w:ind w:left="1216"/>
        <w:jc w:val="both"/>
        <w:rPr>
          <w:rFonts w:ascii="Garamond" w:hAnsi="Garamond" w:cs="Arial"/>
        </w:rPr>
      </w:pPr>
      <w:r w:rsidRPr="00167B32">
        <w:rPr>
          <w:rFonts w:ascii="Garamond" w:hAnsi="Garamond" w:cs="Arial"/>
        </w:rPr>
        <w:t>Zamawiający będzie zamawiał u Wykonawcy wybrane artykuły żywnościowe na podstawie warunków określonych w umowie, telefonicznie  lub pocztą mailową z 1-dniowym wyprzedzeniem do godziny 12:00, a Wykonawca zobowiązany jest do realizacji  wystawionego przez Zamawiającego zamówienia w wyznaczonym w zamówieniu terminie.</w:t>
      </w:r>
      <w:r>
        <w:rPr>
          <w:rFonts w:ascii="Garamond" w:hAnsi="Garamond" w:cs="Arial"/>
        </w:rPr>
        <w:t xml:space="preserve"> </w:t>
      </w:r>
      <w:r w:rsidRPr="00167B32">
        <w:rPr>
          <w:rFonts w:ascii="Garamond" w:hAnsi="Garamond" w:cs="Arial"/>
        </w:rPr>
        <w:t xml:space="preserve">Zamawiana ilość artykułów żywnościowych przeznaczona na podwieczorek dla dzieci będzie potwierdzona w dniu dostarczenia do </w:t>
      </w:r>
      <w:r w:rsidRPr="00857637">
        <w:rPr>
          <w:rFonts w:ascii="Garamond" w:hAnsi="Garamond" w:cs="Arial"/>
        </w:rPr>
        <w:t>godz. 9.00 ze względu na możliwość zmiany ilości dzieci zostających na podwieczorek.</w:t>
      </w:r>
    </w:p>
    <w:p w14:paraId="4740E2CB" w14:textId="3327CDB6" w:rsidR="00167B32" w:rsidRPr="00857637" w:rsidRDefault="00167B32" w:rsidP="00167B32">
      <w:pPr>
        <w:pStyle w:val="Akapitzlist"/>
        <w:numPr>
          <w:ilvl w:val="0"/>
          <w:numId w:val="42"/>
        </w:numPr>
        <w:ind w:left="1216"/>
        <w:jc w:val="both"/>
        <w:rPr>
          <w:rFonts w:ascii="Garamond" w:hAnsi="Garamond" w:cs="Arial"/>
        </w:rPr>
      </w:pPr>
      <w:r w:rsidRPr="00857637">
        <w:rPr>
          <w:rFonts w:ascii="Garamond" w:hAnsi="Garamond" w:cs="Arial"/>
        </w:rPr>
        <w:t xml:space="preserve">Dostawa produktów będzie realizowana w dni powszednie w godzinach: </w:t>
      </w:r>
    </w:p>
    <w:p w14:paraId="1F496CED" w14:textId="77777777" w:rsidR="00167B32" w:rsidRPr="00857637" w:rsidRDefault="00167B32" w:rsidP="00167B32">
      <w:pPr>
        <w:pStyle w:val="Akapitzlist"/>
        <w:ind w:left="868" w:firstLine="348"/>
        <w:jc w:val="both"/>
        <w:rPr>
          <w:rFonts w:ascii="Garamond" w:hAnsi="Garamond" w:cs="Arial"/>
        </w:rPr>
      </w:pPr>
      <w:r w:rsidRPr="00857637">
        <w:rPr>
          <w:rFonts w:ascii="Garamond" w:hAnsi="Garamond" w:cs="Arial"/>
        </w:rPr>
        <w:t>- mięso wieprzowe, wołowe, drób i produkty mięsno-wędliniarskie - 6.00 – 7.00;</w:t>
      </w:r>
    </w:p>
    <w:p w14:paraId="5EE47824" w14:textId="77777777" w:rsidR="00167B32" w:rsidRPr="00857637" w:rsidRDefault="00167B32" w:rsidP="00167B32">
      <w:pPr>
        <w:pStyle w:val="Akapitzlist"/>
        <w:ind w:left="868" w:firstLine="348"/>
        <w:jc w:val="both"/>
        <w:rPr>
          <w:rFonts w:ascii="Garamond" w:hAnsi="Garamond" w:cs="Arial"/>
        </w:rPr>
      </w:pPr>
      <w:r w:rsidRPr="00857637">
        <w:rPr>
          <w:rFonts w:ascii="Garamond" w:hAnsi="Garamond" w:cs="Arial"/>
        </w:rPr>
        <w:t>- warzywa świeże i owoce -  6.00 – 8.30;</w:t>
      </w:r>
    </w:p>
    <w:p w14:paraId="7DE1F82F" w14:textId="77777777" w:rsidR="00167B32" w:rsidRPr="00857637" w:rsidRDefault="00167B32" w:rsidP="00167B32">
      <w:pPr>
        <w:pStyle w:val="Akapitzlist"/>
        <w:ind w:left="868" w:firstLine="348"/>
        <w:jc w:val="both"/>
        <w:rPr>
          <w:rFonts w:ascii="Garamond" w:hAnsi="Garamond" w:cs="Arial"/>
        </w:rPr>
      </w:pPr>
      <w:r w:rsidRPr="00857637">
        <w:rPr>
          <w:rFonts w:ascii="Garamond" w:hAnsi="Garamond" w:cs="Arial"/>
        </w:rPr>
        <w:t>- nabiał -  6.00 – 8.00;</w:t>
      </w:r>
    </w:p>
    <w:p w14:paraId="60FB0D9F" w14:textId="77777777" w:rsidR="00167B32" w:rsidRPr="00857637" w:rsidRDefault="00167B32" w:rsidP="00167B32">
      <w:pPr>
        <w:pStyle w:val="Akapitzlist"/>
        <w:ind w:left="868" w:firstLine="348"/>
        <w:jc w:val="both"/>
        <w:rPr>
          <w:rFonts w:ascii="Garamond" w:hAnsi="Garamond" w:cs="Arial"/>
        </w:rPr>
      </w:pPr>
      <w:r w:rsidRPr="00857637">
        <w:rPr>
          <w:rFonts w:ascii="Garamond" w:hAnsi="Garamond" w:cs="Arial"/>
        </w:rPr>
        <w:t>- pieczywo i wyroby piekarnicze -   6.00 – 6.30;</w:t>
      </w:r>
    </w:p>
    <w:p w14:paraId="1A4671FE" w14:textId="77777777" w:rsidR="00167B32" w:rsidRPr="00857637" w:rsidRDefault="00167B32" w:rsidP="00167B32">
      <w:pPr>
        <w:pStyle w:val="Akapitzlist"/>
        <w:ind w:left="868" w:firstLine="348"/>
        <w:jc w:val="both"/>
        <w:rPr>
          <w:rFonts w:ascii="Garamond" w:hAnsi="Garamond" w:cs="Arial"/>
        </w:rPr>
      </w:pPr>
      <w:r w:rsidRPr="00857637">
        <w:rPr>
          <w:rFonts w:ascii="Garamond" w:hAnsi="Garamond" w:cs="Arial"/>
        </w:rPr>
        <w:t>- mrożonki, ryby mrożone    -   6.00 – 9.00;</w:t>
      </w:r>
    </w:p>
    <w:p w14:paraId="1B8FDFF6" w14:textId="77777777" w:rsidR="00167B32" w:rsidRPr="00857637" w:rsidRDefault="00167B32" w:rsidP="00167B32">
      <w:pPr>
        <w:pStyle w:val="Akapitzlist"/>
        <w:ind w:left="868" w:firstLine="348"/>
        <w:jc w:val="both"/>
        <w:rPr>
          <w:rFonts w:ascii="Garamond" w:hAnsi="Garamond" w:cs="Arial"/>
        </w:rPr>
      </w:pPr>
      <w:r w:rsidRPr="00857637">
        <w:rPr>
          <w:rFonts w:ascii="Garamond" w:hAnsi="Garamond" w:cs="Arial"/>
        </w:rPr>
        <w:t>- artykuły ogólnospożywcze  -      6.00 – 10.00</w:t>
      </w:r>
    </w:p>
    <w:p w14:paraId="7F72BDC2" w14:textId="59F55F16" w:rsidR="00167B32" w:rsidRPr="00167B32" w:rsidRDefault="00167B32" w:rsidP="00167B32">
      <w:pPr>
        <w:pStyle w:val="Akapitzlist"/>
        <w:ind w:left="1216"/>
        <w:jc w:val="both"/>
        <w:rPr>
          <w:rFonts w:ascii="Garamond" w:hAnsi="Garamond" w:cs="Arial"/>
        </w:rPr>
      </w:pPr>
      <w:r w:rsidRPr="00857637">
        <w:rPr>
          <w:rFonts w:ascii="Garamond" w:hAnsi="Garamond" w:cs="Arial"/>
        </w:rPr>
        <w:t>(z wyłączeniem  dni, w których stołówka nie podaje obiadów), bezpłatnym transportem Wykonawcy do siedziby Zamawiającego,  do wskazanych pomieszczeń.</w:t>
      </w:r>
    </w:p>
    <w:p w14:paraId="6837E612" w14:textId="3282898F" w:rsidR="00E14FDE" w:rsidRPr="004665AC" w:rsidRDefault="00E14FDE" w:rsidP="00466937">
      <w:pPr>
        <w:pStyle w:val="Default"/>
        <w:numPr>
          <w:ilvl w:val="0"/>
          <w:numId w:val="42"/>
        </w:numPr>
        <w:ind w:left="1216"/>
        <w:jc w:val="both"/>
        <w:rPr>
          <w:rFonts w:ascii="Garamond" w:hAnsi="Garamond" w:cs="Arial"/>
          <w:color w:val="auto"/>
          <w:sz w:val="20"/>
          <w:szCs w:val="20"/>
        </w:rPr>
      </w:pPr>
      <w:r w:rsidRPr="004665AC">
        <w:rPr>
          <w:rFonts w:ascii="Garamond" w:hAnsi="Garamond" w:cs="Arial"/>
          <w:color w:val="auto"/>
          <w:sz w:val="20"/>
          <w:szCs w:val="20"/>
        </w:rPr>
        <w:t>Zamawiający może odmówić odbioru dostawy w przypadku br</w:t>
      </w:r>
      <w:r w:rsidR="00220E77">
        <w:rPr>
          <w:rFonts w:ascii="Garamond" w:hAnsi="Garamond" w:cs="Arial"/>
          <w:color w:val="auto"/>
          <w:sz w:val="20"/>
          <w:szCs w:val="20"/>
        </w:rPr>
        <w:t>aków ilościowych i jakościowych</w:t>
      </w:r>
      <w:r w:rsidRPr="004665AC">
        <w:rPr>
          <w:rFonts w:ascii="Garamond" w:hAnsi="Garamond" w:cs="Arial"/>
          <w:color w:val="auto"/>
          <w:sz w:val="20"/>
          <w:szCs w:val="20"/>
        </w:rPr>
        <w:t>. Wówczas uznaje się, iż Wykonawca nie dotrzymał terminu dostawy</w:t>
      </w:r>
      <w:r w:rsidR="00220E77">
        <w:rPr>
          <w:rFonts w:ascii="Garamond" w:hAnsi="Garamond" w:cs="Arial"/>
          <w:color w:val="auto"/>
          <w:sz w:val="20"/>
          <w:szCs w:val="20"/>
        </w:rPr>
        <w:t>.</w:t>
      </w:r>
    </w:p>
    <w:p w14:paraId="318DE459" w14:textId="77777777" w:rsidR="00D317B8" w:rsidRPr="004665AC" w:rsidRDefault="00D317B8" w:rsidP="00D317B8">
      <w:pPr>
        <w:ind w:left="856"/>
        <w:jc w:val="both"/>
        <w:rPr>
          <w:rFonts w:ascii="Garamond" w:hAnsi="Garamond" w:cs="Arial"/>
        </w:rPr>
      </w:pPr>
    </w:p>
    <w:p w14:paraId="438228C4" w14:textId="18BC07ED" w:rsidR="00E14FDE" w:rsidRPr="004665AC" w:rsidRDefault="00E14FDE" w:rsidP="00D317B8">
      <w:pPr>
        <w:ind w:left="856"/>
        <w:jc w:val="both"/>
        <w:rPr>
          <w:rFonts w:ascii="Garamond" w:hAnsi="Garamond" w:cs="Arial"/>
          <w:b/>
        </w:rPr>
      </w:pPr>
      <w:r w:rsidRPr="004665AC">
        <w:rPr>
          <w:rFonts w:ascii="Garamond" w:hAnsi="Garamond" w:cs="Arial"/>
          <w:b/>
        </w:rPr>
        <w:t xml:space="preserve">Szczegółowy opis przedmiotu zamówienia </w:t>
      </w:r>
      <w:r w:rsidR="00D317B8" w:rsidRPr="004665AC">
        <w:rPr>
          <w:rFonts w:ascii="Garamond" w:hAnsi="Garamond" w:cs="Arial"/>
          <w:b/>
        </w:rPr>
        <w:t xml:space="preserve">w formie wykazu asortymentu zawierają załączniki </w:t>
      </w:r>
      <w:r w:rsidR="003B0C5E" w:rsidRPr="004665AC">
        <w:rPr>
          <w:rFonts w:ascii="Garamond" w:hAnsi="Garamond" w:cs="Arial"/>
          <w:b/>
        </w:rPr>
        <w:br/>
      </w:r>
      <w:r w:rsidR="00D317B8" w:rsidRPr="004665AC">
        <w:rPr>
          <w:rFonts w:ascii="Garamond" w:hAnsi="Garamond" w:cs="Arial"/>
          <w:b/>
        </w:rPr>
        <w:t>od 5.1. do 5</w:t>
      </w:r>
      <w:r w:rsidR="003B0C5E" w:rsidRPr="004665AC">
        <w:rPr>
          <w:rFonts w:ascii="Garamond" w:hAnsi="Garamond" w:cs="Arial"/>
          <w:b/>
        </w:rPr>
        <w:t>.</w:t>
      </w:r>
      <w:r w:rsidR="003E1BE6" w:rsidRPr="004665AC">
        <w:rPr>
          <w:rFonts w:ascii="Garamond" w:hAnsi="Garamond" w:cs="Arial"/>
          <w:b/>
        </w:rPr>
        <w:t>6</w:t>
      </w:r>
      <w:r w:rsidR="003B0C5E" w:rsidRPr="004665AC">
        <w:rPr>
          <w:rFonts w:ascii="Garamond" w:hAnsi="Garamond" w:cs="Arial"/>
          <w:b/>
        </w:rPr>
        <w:t>. do S</w:t>
      </w:r>
      <w:r w:rsidR="00D317B8" w:rsidRPr="004665AC">
        <w:rPr>
          <w:rFonts w:ascii="Garamond" w:hAnsi="Garamond" w:cs="Arial"/>
          <w:b/>
        </w:rPr>
        <w:t>WZ – formularze cenowe na dane części zamówienia, stanowiące integralną część SWZ</w:t>
      </w:r>
      <w:r w:rsidRPr="004665AC">
        <w:rPr>
          <w:rFonts w:ascii="Garamond" w:hAnsi="Garamond" w:cs="Arial"/>
          <w:b/>
        </w:rPr>
        <w:t>.</w:t>
      </w:r>
    </w:p>
    <w:bookmarkEnd w:id="1"/>
    <w:p w14:paraId="551D2777" w14:textId="4F5C6C86" w:rsidR="0007759A" w:rsidRPr="004665AC" w:rsidRDefault="00A4207D" w:rsidP="00466937">
      <w:pPr>
        <w:pStyle w:val="Tekstpodstawowy"/>
        <w:numPr>
          <w:ilvl w:val="1"/>
          <w:numId w:val="23"/>
        </w:numPr>
        <w:tabs>
          <w:tab w:val="clear" w:pos="792"/>
          <w:tab w:val="num" w:pos="1073"/>
        </w:tabs>
        <w:spacing w:before="120" w:after="120"/>
        <w:ind w:left="1137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 xml:space="preserve">Zamówienie należy wykonać z należytą starannością, zgodnie z aktualnie obowiązującymi przepisami, oraz warunkami zamówienia i postanowieniami umowy, której wzór stanowi załącznik nr </w:t>
      </w:r>
      <w:r w:rsidR="00735D1F" w:rsidRPr="004665AC">
        <w:rPr>
          <w:rFonts w:ascii="Garamond" w:hAnsi="Garamond" w:cs="Arial"/>
          <w:sz w:val="20"/>
        </w:rPr>
        <w:t>3</w:t>
      </w:r>
      <w:r w:rsidRPr="004665AC">
        <w:rPr>
          <w:rFonts w:ascii="Garamond" w:hAnsi="Garamond" w:cs="Arial"/>
          <w:sz w:val="20"/>
        </w:rPr>
        <w:t xml:space="preserve"> do SWZ.</w:t>
      </w:r>
    </w:p>
    <w:p w14:paraId="0F559A27" w14:textId="54227DDF" w:rsidR="00221437" w:rsidRPr="004665AC" w:rsidRDefault="00377401" w:rsidP="004D271F">
      <w:pPr>
        <w:pStyle w:val="Tekstpodstawowy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clear" w:pos="360"/>
          <w:tab w:val="num" w:pos="641"/>
        </w:tabs>
        <w:spacing w:before="120" w:after="120"/>
        <w:ind w:left="641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b/>
          <w:sz w:val="20"/>
        </w:rPr>
        <w:t>INFORMACJA NA TEMAT CZĘŚCI ZAMÓWIENIA, MOŻLIWOŚCI SKŁADANIA OFERT C</w:t>
      </w:r>
      <w:r w:rsidR="003B0C5E" w:rsidRPr="004665AC">
        <w:rPr>
          <w:rFonts w:ascii="Garamond" w:hAnsi="Garamond" w:cs="Arial"/>
          <w:b/>
          <w:sz w:val="20"/>
        </w:rPr>
        <w:t>ZĘŚCIOWYCH, OFERT WARIANTOWYCH</w:t>
      </w:r>
    </w:p>
    <w:p w14:paraId="620775ED" w14:textId="7B2C7AE4" w:rsidR="00211F3F" w:rsidRPr="004665AC" w:rsidRDefault="000C7C9C" w:rsidP="004D271F">
      <w:pPr>
        <w:pStyle w:val="Tekstpodstawowy"/>
        <w:numPr>
          <w:ilvl w:val="1"/>
          <w:numId w:val="8"/>
        </w:numPr>
        <w:tabs>
          <w:tab w:val="num" w:pos="1073"/>
        </w:tabs>
        <w:spacing w:before="120" w:after="120"/>
        <w:ind w:left="1073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Zamawiający dopuszcza możliwość składania ofert częściowych, na jedną lub więcej wybranych części (także na wszystkie części)</w:t>
      </w:r>
      <w:r w:rsidR="00211F3F" w:rsidRPr="004665AC">
        <w:rPr>
          <w:rFonts w:ascii="Garamond" w:hAnsi="Garamond" w:cs="Arial"/>
          <w:sz w:val="20"/>
        </w:rPr>
        <w:t>.</w:t>
      </w:r>
    </w:p>
    <w:p w14:paraId="76FF6962" w14:textId="5887BA04" w:rsidR="000C7C9C" w:rsidRPr="004665AC" w:rsidRDefault="000C7C9C" w:rsidP="004D271F">
      <w:pPr>
        <w:pStyle w:val="Tekstpodstawowy"/>
        <w:numPr>
          <w:ilvl w:val="2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lastRenderedPageBreak/>
        <w:t xml:space="preserve">Przedmiot zamówienia został podzielony na </w:t>
      </w:r>
      <w:r w:rsidR="004665AC" w:rsidRPr="004665AC">
        <w:rPr>
          <w:rFonts w:ascii="Garamond" w:hAnsi="Garamond" w:cs="Arial"/>
          <w:sz w:val="20"/>
        </w:rPr>
        <w:t>6</w:t>
      </w:r>
      <w:r w:rsidR="003B0C5E" w:rsidRPr="004665AC">
        <w:rPr>
          <w:rFonts w:ascii="Garamond" w:hAnsi="Garamond" w:cs="Arial"/>
          <w:sz w:val="20"/>
        </w:rPr>
        <w:t xml:space="preserve"> części</w:t>
      </w:r>
      <w:r w:rsidRPr="004665AC">
        <w:rPr>
          <w:rFonts w:ascii="Garamond" w:hAnsi="Garamond" w:cs="Arial"/>
          <w:sz w:val="20"/>
        </w:rPr>
        <w:t xml:space="preserve">. </w:t>
      </w:r>
    </w:p>
    <w:p w14:paraId="2AF93E4C" w14:textId="60618C87" w:rsidR="000C7C9C" w:rsidRPr="004665AC" w:rsidRDefault="000C7C9C" w:rsidP="004D271F">
      <w:pPr>
        <w:pStyle w:val="Tekstpodstawowy"/>
        <w:numPr>
          <w:ilvl w:val="2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b/>
          <w:sz w:val="20"/>
        </w:rPr>
        <w:t xml:space="preserve">Szczegółowy opis przedmiotu zamówienia z podziałem na części </w:t>
      </w:r>
      <w:r w:rsidRPr="004665AC">
        <w:rPr>
          <w:rFonts w:ascii="Garamond" w:hAnsi="Garamond" w:cs="Arial"/>
          <w:sz w:val="20"/>
        </w:rPr>
        <w:t>zawarty jest w Opisie przedmiotu zamówienia stanowiącym Załącznik</w:t>
      </w:r>
      <w:r w:rsidR="003B0C5E" w:rsidRPr="004665AC">
        <w:rPr>
          <w:rFonts w:ascii="Garamond" w:hAnsi="Garamond" w:cs="Arial"/>
          <w:sz w:val="20"/>
        </w:rPr>
        <w:t>i</w:t>
      </w:r>
      <w:r w:rsidRPr="004665AC">
        <w:rPr>
          <w:rFonts w:ascii="Garamond" w:hAnsi="Garamond" w:cs="Arial"/>
          <w:sz w:val="20"/>
        </w:rPr>
        <w:t xml:space="preserve"> </w:t>
      </w:r>
      <w:r w:rsidR="003B0C5E" w:rsidRPr="004665AC">
        <w:rPr>
          <w:rFonts w:ascii="Garamond" w:hAnsi="Garamond" w:cs="Arial"/>
          <w:sz w:val="20"/>
        </w:rPr>
        <w:t xml:space="preserve">od </w:t>
      </w:r>
      <w:r w:rsidRPr="004665AC">
        <w:rPr>
          <w:rFonts w:ascii="Garamond" w:hAnsi="Garamond" w:cs="Arial"/>
          <w:sz w:val="20"/>
        </w:rPr>
        <w:t xml:space="preserve">nr </w:t>
      </w:r>
      <w:r w:rsidR="00F648CE" w:rsidRPr="004665AC">
        <w:rPr>
          <w:rFonts w:ascii="Garamond" w:hAnsi="Garamond" w:cs="Arial"/>
          <w:sz w:val="20"/>
        </w:rPr>
        <w:t>5</w:t>
      </w:r>
      <w:r w:rsidR="003B0C5E" w:rsidRPr="004665AC">
        <w:rPr>
          <w:rFonts w:ascii="Garamond" w:hAnsi="Garamond" w:cs="Arial"/>
          <w:sz w:val="20"/>
        </w:rPr>
        <w:t>.1 do 5.</w:t>
      </w:r>
      <w:r w:rsidR="004665AC" w:rsidRPr="004665AC">
        <w:rPr>
          <w:rFonts w:ascii="Garamond" w:hAnsi="Garamond" w:cs="Arial"/>
          <w:sz w:val="20"/>
        </w:rPr>
        <w:t>6</w:t>
      </w:r>
      <w:r w:rsidR="00F648CE" w:rsidRPr="004665AC">
        <w:rPr>
          <w:rFonts w:ascii="Garamond" w:hAnsi="Garamond" w:cs="Arial"/>
          <w:sz w:val="20"/>
        </w:rPr>
        <w:t xml:space="preserve"> </w:t>
      </w:r>
      <w:r w:rsidRPr="004665AC">
        <w:rPr>
          <w:rFonts w:ascii="Garamond" w:hAnsi="Garamond" w:cs="Arial"/>
          <w:sz w:val="20"/>
        </w:rPr>
        <w:t>do SWZ</w:t>
      </w:r>
      <w:r w:rsidR="00A94B75" w:rsidRPr="004665AC">
        <w:rPr>
          <w:rFonts w:ascii="Garamond" w:hAnsi="Garamond" w:cs="Arial"/>
          <w:sz w:val="20"/>
        </w:rPr>
        <w:t>.</w:t>
      </w:r>
    </w:p>
    <w:p w14:paraId="3BFB2B46" w14:textId="77777777" w:rsidR="000C7C9C" w:rsidRPr="004665AC" w:rsidRDefault="000C7C9C" w:rsidP="004D271F">
      <w:pPr>
        <w:pStyle w:val="Tekstpodstawowy"/>
        <w:numPr>
          <w:ilvl w:val="2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Wybór oferty najkorzystniejszej nastąpi oddzielnie dla każdej części zamówienia.</w:t>
      </w:r>
    </w:p>
    <w:p w14:paraId="00689E7A" w14:textId="63013107" w:rsidR="00211F3F" w:rsidRPr="004665AC" w:rsidRDefault="00211F3F" w:rsidP="004D271F">
      <w:pPr>
        <w:pStyle w:val="Tekstpodstawowy"/>
        <w:numPr>
          <w:ilvl w:val="1"/>
          <w:numId w:val="8"/>
        </w:numPr>
        <w:tabs>
          <w:tab w:val="num" w:pos="1073"/>
        </w:tabs>
        <w:spacing w:before="120" w:after="120"/>
        <w:ind w:left="1073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Zamawiający nie dopuszcza możliwości złożenia oferty wariantowej.</w:t>
      </w:r>
    </w:p>
    <w:p w14:paraId="004A7759" w14:textId="510282BF" w:rsidR="00DF7EBF" w:rsidRPr="004665AC" w:rsidRDefault="00377401" w:rsidP="004D271F">
      <w:pPr>
        <w:pStyle w:val="Tekstpodstawowy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clear" w:pos="360"/>
          <w:tab w:val="num" w:pos="641"/>
        </w:tabs>
        <w:spacing w:before="120" w:after="120"/>
        <w:ind w:left="641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b/>
          <w:sz w:val="20"/>
        </w:rPr>
        <w:t>TERMIN WYKONANIA ZAMÓWIENIA</w:t>
      </w:r>
    </w:p>
    <w:p w14:paraId="41226FD0" w14:textId="2693DBDD" w:rsidR="004C1B14" w:rsidRPr="009C4887" w:rsidRDefault="003B0C5E" w:rsidP="00FA0429">
      <w:pPr>
        <w:pStyle w:val="Tekstpodstawowy"/>
        <w:numPr>
          <w:ilvl w:val="1"/>
          <w:numId w:val="8"/>
        </w:numPr>
        <w:tabs>
          <w:tab w:val="num" w:pos="1073"/>
        </w:tabs>
        <w:spacing w:before="120"/>
        <w:ind w:left="1073"/>
        <w:jc w:val="both"/>
        <w:rPr>
          <w:rFonts w:ascii="Garamond" w:hAnsi="Garamond" w:cs="Arial"/>
          <w:sz w:val="20"/>
        </w:rPr>
      </w:pPr>
      <w:r w:rsidRPr="009C4887">
        <w:rPr>
          <w:rFonts w:ascii="Garamond" w:hAnsi="Garamond" w:cs="Arial"/>
          <w:sz w:val="20"/>
        </w:rPr>
        <w:t>Termin wykonania przedmiotu zamówienia</w:t>
      </w:r>
      <w:r w:rsidRPr="009C4887">
        <w:rPr>
          <w:rFonts w:ascii="Garamond" w:hAnsi="Garamond" w:cs="Arial"/>
          <w:b/>
          <w:sz w:val="20"/>
        </w:rPr>
        <w:t>: sukcesywne dostawy od 0</w:t>
      </w:r>
      <w:r w:rsidR="00EC7F9B" w:rsidRPr="009C4887">
        <w:rPr>
          <w:rFonts w:ascii="Garamond" w:hAnsi="Garamond" w:cs="Arial"/>
          <w:b/>
          <w:sz w:val="20"/>
        </w:rPr>
        <w:t>2</w:t>
      </w:r>
      <w:r w:rsidRPr="009C4887">
        <w:rPr>
          <w:rFonts w:ascii="Garamond" w:hAnsi="Garamond" w:cs="Arial"/>
          <w:b/>
          <w:sz w:val="20"/>
        </w:rPr>
        <w:t>.01.202</w:t>
      </w:r>
      <w:r w:rsidR="00EC7F9B" w:rsidRPr="009C4887">
        <w:rPr>
          <w:rFonts w:ascii="Garamond" w:hAnsi="Garamond" w:cs="Arial"/>
          <w:b/>
          <w:sz w:val="20"/>
        </w:rPr>
        <w:t>3</w:t>
      </w:r>
      <w:r w:rsidRPr="009C4887">
        <w:rPr>
          <w:rFonts w:ascii="Garamond" w:hAnsi="Garamond" w:cs="Arial"/>
          <w:b/>
          <w:sz w:val="20"/>
        </w:rPr>
        <w:t xml:space="preserve"> r. do </w:t>
      </w:r>
      <w:r w:rsidR="00A644D0" w:rsidRPr="009C4887">
        <w:rPr>
          <w:rFonts w:ascii="Garamond" w:hAnsi="Garamond" w:cs="Arial"/>
          <w:b/>
          <w:sz w:val="20"/>
        </w:rPr>
        <w:t>2</w:t>
      </w:r>
      <w:r w:rsidR="0012623A" w:rsidRPr="009C4887">
        <w:rPr>
          <w:rFonts w:ascii="Garamond" w:hAnsi="Garamond" w:cs="Arial"/>
          <w:b/>
          <w:sz w:val="20"/>
        </w:rPr>
        <w:t>9</w:t>
      </w:r>
      <w:r w:rsidRPr="009C4887">
        <w:rPr>
          <w:rFonts w:ascii="Garamond" w:hAnsi="Garamond" w:cs="Arial"/>
          <w:b/>
          <w:sz w:val="20"/>
        </w:rPr>
        <w:t>.12.202</w:t>
      </w:r>
      <w:r w:rsidR="00EC7F9B" w:rsidRPr="009C4887">
        <w:rPr>
          <w:rFonts w:ascii="Garamond" w:hAnsi="Garamond" w:cs="Arial"/>
          <w:b/>
          <w:sz w:val="20"/>
        </w:rPr>
        <w:t>3</w:t>
      </w:r>
      <w:r w:rsidR="00B26C27" w:rsidRPr="009C4887">
        <w:rPr>
          <w:rFonts w:ascii="Garamond" w:hAnsi="Garamond" w:cs="Arial"/>
          <w:b/>
          <w:sz w:val="20"/>
        </w:rPr>
        <w:t xml:space="preserve"> </w:t>
      </w:r>
      <w:r w:rsidRPr="009C4887">
        <w:rPr>
          <w:rFonts w:ascii="Garamond" w:hAnsi="Garamond" w:cs="Arial"/>
          <w:b/>
          <w:sz w:val="20"/>
        </w:rPr>
        <w:t>r.</w:t>
      </w:r>
    </w:p>
    <w:p w14:paraId="6CFE1D93" w14:textId="77777777" w:rsidR="0015049F" w:rsidRPr="004665AC" w:rsidRDefault="00377401" w:rsidP="004D271F">
      <w:pPr>
        <w:pStyle w:val="Tekstpodstawowy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clear" w:pos="360"/>
          <w:tab w:val="num" w:pos="641"/>
        </w:tabs>
        <w:spacing w:before="120" w:after="120"/>
        <w:ind w:left="641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b/>
          <w:sz w:val="20"/>
        </w:rPr>
        <w:t>PROJEKTOWANE POSTANOWIENIA UMOWY W SPRAWIE ZAMÓWIENIA PUBLICZNEGO, KTÓRE ZOSTANĄ WPROWADZONE DO TREŚCI TEJ UMOWY</w:t>
      </w:r>
      <w:r w:rsidR="001C798B" w:rsidRPr="004665AC" w:rsidDel="001C798B">
        <w:rPr>
          <w:rFonts w:ascii="Garamond" w:hAnsi="Garamond" w:cs="Arial"/>
          <w:b/>
          <w:sz w:val="20"/>
        </w:rPr>
        <w:t xml:space="preserve"> </w:t>
      </w:r>
    </w:p>
    <w:p w14:paraId="6BC17122" w14:textId="77777777" w:rsidR="0015049F" w:rsidRPr="004665AC" w:rsidRDefault="001C798B" w:rsidP="004D271F">
      <w:pPr>
        <w:pStyle w:val="Tekstpodstawowy"/>
        <w:numPr>
          <w:ilvl w:val="1"/>
          <w:numId w:val="8"/>
        </w:numPr>
        <w:tabs>
          <w:tab w:val="num" w:pos="1073"/>
        </w:tabs>
        <w:spacing w:before="120" w:after="120"/>
        <w:ind w:left="1073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 xml:space="preserve">Projektowane postanowienia umowy w sprawie zamówienia publicznego, które zostaną wprowadzone do treści tej umowy, zawiera załącznik nr </w:t>
      </w:r>
      <w:r w:rsidR="00D86A77" w:rsidRPr="004665AC">
        <w:rPr>
          <w:rFonts w:ascii="Garamond" w:hAnsi="Garamond" w:cs="Arial"/>
          <w:sz w:val="20"/>
        </w:rPr>
        <w:t>3</w:t>
      </w:r>
      <w:r w:rsidRPr="004665AC">
        <w:rPr>
          <w:rFonts w:ascii="Garamond" w:hAnsi="Garamond" w:cs="Arial"/>
          <w:sz w:val="20"/>
        </w:rPr>
        <w:t xml:space="preserve"> do SWZ</w:t>
      </w:r>
      <w:r w:rsidRPr="004665AC" w:rsidDel="001C798B">
        <w:rPr>
          <w:rFonts w:ascii="Garamond" w:hAnsi="Garamond" w:cs="Arial"/>
          <w:sz w:val="20"/>
        </w:rPr>
        <w:t xml:space="preserve"> </w:t>
      </w:r>
      <w:r w:rsidR="0015049F" w:rsidRPr="004665AC">
        <w:rPr>
          <w:rFonts w:ascii="Garamond" w:hAnsi="Garamond" w:cs="Arial"/>
          <w:sz w:val="20"/>
        </w:rPr>
        <w:t xml:space="preserve">. </w:t>
      </w:r>
    </w:p>
    <w:p w14:paraId="771E125F" w14:textId="12DA7E9D" w:rsidR="0015049F" w:rsidRPr="004665AC" w:rsidRDefault="001C798B" w:rsidP="004D271F">
      <w:pPr>
        <w:pStyle w:val="Tekstpodstawowy"/>
        <w:numPr>
          <w:ilvl w:val="2"/>
          <w:numId w:val="8"/>
        </w:numPr>
        <w:tabs>
          <w:tab w:val="clear" w:pos="1855"/>
          <w:tab w:val="num" w:pos="2136"/>
        </w:tabs>
        <w:spacing w:before="120" w:after="120"/>
        <w:ind w:left="19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Zamawiający przewiduje możliwość zmian postanowień zawartej umowy (tzw. zmiany kontraktowe w oparciu o art. 455 ust. 1 pkt 1 ustawy</w:t>
      </w:r>
      <w:r w:rsidR="00B26C27">
        <w:rPr>
          <w:rFonts w:ascii="Garamond" w:hAnsi="Garamond" w:cs="Arial"/>
          <w:sz w:val="20"/>
        </w:rPr>
        <w:t xml:space="preserve"> </w:t>
      </w:r>
      <w:proofErr w:type="spellStart"/>
      <w:r w:rsidR="00B26C27">
        <w:rPr>
          <w:rFonts w:ascii="Garamond" w:hAnsi="Garamond" w:cs="Arial"/>
          <w:sz w:val="20"/>
        </w:rPr>
        <w:t>Pzp</w:t>
      </w:r>
      <w:proofErr w:type="spellEnd"/>
      <w:r w:rsidRPr="004665AC">
        <w:rPr>
          <w:rFonts w:ascii="Garamond" w:hAnsi="Garamond" w:cs="Arial"/>
          <w:sz w:val="20"/>
        </w:rPr>
        <w:t xml:space="preserve">) w stosunku do treści oferty, na podstawie której dokonano wyboru Wykonawcy, zgodnie z warunkami zawartymi w załączniku nr </w:t>
      </w:r>
      <w:r w:rsidR="00D86A77" w:rsidRPr="004665AC">
        <w:rPr>
          <w:rFonts w:ascii="Garamond" w:hAnsi="Garamond" w:cs="Arial"/>
          <w:sz w:val="20"/>
        </w:rPr>
        <w:t>3</w:t>
      </w:r>
      <w:r w:rsidRPr="004665AC">
        <w:rPr>
          <w:rFonts w:ascii="Garamond" w:hAnsi="Garamond" w:cs="Arial"/>
          <w:sz w:val="20"/>
        </w:rPr>
        <w:t xml:space="preserve"> do SWZ</w:t>
      </w:r>
      <w:r w:rsidR="0015049F" w:rsidRPr="004665AC">
        <w:rPr>
          <w:rFonts w:ascii="Garamond" w:hAnsi="Garamond" w:cs="Arial"/>
          <w:sz w:val="20"/>
        </w:rPr>
        <w:t>.</w:t>
      </w:r>
    </w:p>
    <w:p w14:paraId="57B3AB70" w14:textId="77777777" w:rsidR="001C798B" w:rsidRPr="004665AC" w:rsidRDefault="001C798B" w:rsidP="004D271F">
      <w:pPr>
        <w:pStyle w:val="Tekstpodstawowy"/>
        <w:numPr>
          <w:ilvl w:val="2"/>
          <w:numId w:val="8"/>
        </w:numPr>
        <w:tabs>
          <w:tab w:val="clear" w:pos="1855"/>
          <w:tab w:val="num" w:pos="2136"/>
        </w:tabs>
        <w:spacing w:before="120" w:after="120"/>
        <w:ind w:left="19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Zmiana umowy może także nastąpić w przypadkach, o których mowa w art. 455 ust. 1 pkt 2-4 oraz ust. 2 ustawy</w:t>
      </w:r>
      <w:r w:rsidR="00E37FDE" w:rsidRPr="004665AC">
        <w:rPr>
          <w:rFonts w:ascii="Garamond" w:hAnsi="Garamond" w:cs="Arial"/>
          <w:sz w:val="20"/>
        </w:rPr>
        <w:t xml:space="preserve"> </w:t>
      </w:r>
      <w:proofErr w:type="spellStart"/>
      <w:r w:rsidR="00E37FDE" w:rsidRPr="004665AC">
        <w:rPr>
          <w:rFonts w:ascii="Garamond" w:hAnsi="Garamond" w:cs="Arial"/>
          <w:sz w:val="20"/>
        </w:rPr>
        <w:t>Pzp</w:t>
      </w:r>
      <w:proofErr w:type="spellEnd"/>
      <w:r w:rsidRPr="004665AC">
        <w:rPr>
          <w:rFonts w:ascii="Garamond" w:hAnsi="Garamond" w:cs="Arial"/>
          <w:sz w:val="20"/>
        </w:rPr>
        <w:t>.</w:t>
      </w:r>
    </w:p>
    <w:p w14:paraId="22C4DB4E" w14:textId="069E31E1" w:rsidR="001C798B" w:rsidRPr="004665AC" w:rsidRDefault="001C798B" w:rsidP="004D271F">
      <w:pPr>
        <w:pStyle w:val="Tekstpodstawowy"/>
        <w:numPr>
          <w:ilvl w:val="1"/>
          <w:numId w:val="8"/>
        </w:numPr>
        <w:tabs>
          <w:tab w:val="num" w:pos="1073"/>
        </w:tabs>
        <w:spacing w:before="120" w:after="120"/>
        <w:ind w:left="1073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 xml:space="preserve">Przed zawarciem umowy należy dopełnić formalności, które zostały wskazane w </w:t>
      </w:r>
      <w:r w:rsidR="00377401" w:rsidRPr="004665AC">
        <w:rPr>
          <w:rFonts w:ascii="Garamond" w:hAnsi="Garamond" w:cs="Arial"/>
          <w:sz w:val="20"/>
        </w:rPr>
        <w:t>punkcie 2</w:t>
      </w:r>
      <w:r w:rsidR="00DD5670" w:rsidRPr="004665AC">
        <w:rPr>
          <w:rFonts w:ascii="Garamond" w:hAnsi="Garamond" w:cs="Arial"/>
          <w:sz w:val="20"/>
        </w:rPr>
        <w:t>0</w:t>
      </w:r>
      <w:r w:rsidR="006E1356" w:rsidRPr="004665AC">
        <w:rPr>
          <w:rFonts w:ascii="Garamond" w:hAnsi="Garamond" w:cs="Arial"/>
          <w:sz w:val="20"/>
        </w:rPr>
        <w:t>.5</w:t>
      </w:r>
      <w:r w:rsidR="00377401" w:rsidRPr="004665AC">
        <w:rPr>
          <w:rFonts w:ascii="Garamond" w:hAnsi="Garamond" w:cs="Arial"/>
          <w:sz w:val="20"/>
        </w:rPr>
        <w:t xml:space="preserve"> SWZ</w:t>
      </w:r>
      <w:r w:rsidRPr="004665AC">
        <w:rPr>
          <w:rFonts w:ascii="Garamond" w:hAnsi="Garamond" w:cs="Arial"/>
          <w:sz w:val="20"/>
        </w:rPr>
        <w:t>.</w:t>
      </w:r>
    </w:p>
    <w:p w14:paraId="751DFD39" w14:textId="77777777" w:rsidR="008F2E4E" w:rsidRPr="004665AC" w:rsidRDefault="00377401" w:rsidP="004D271F">
      <w:pPr>
        <w:pStyle w:val="Tekstpodstawowy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clear" w:pos="360"/>
          <w:tab w:val="num" w:pos="641"/>
        </w:tabs>
        <w:spacing w:before="120" w:after="120"/>
        <w:ind w:left="641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b/>
          <w:sz w:val="20"/>
        </w:rPr>
        <w:t>PRZESŁANKI WYKLUCZENIA Z POSTĘPOWANIA  ORAZ WARUNKI UDZIAŁU W POSTĘPOWANIU.</w:t>
      </w:r>
    </w:p>
    <w:p w14:paraId="1A887543" w14:textId="77777777" w:rsidR="008F2E4E" w:rsidRPr="004665AC" w:rsidRDefault="008F2E4E" w:rsidP="002669D1">
      <w:pPr>
        <w:pStyle w:val="Tekstpodstawowy"/>
        <w:spacing w:before="120" w:after="120"/>
        <w:ind w:left="281" w:firstLine="360"/>
        <w:jc w:val="both"/>
        <w:rPr>
          <w:rFonts w:ascii="Garamond" w:hAnsi="Garamond" w:cs="Arial"/>
          <w:b/>
          <w:sz w:val="20"/>
          <w:u w:val="single"/>
        </w:rPr>
      </w:pPr>
      <w:r w:rsidRPr="004665AC">
        <w:rPr>
          <w:rFonts w:ascii="Garamond" w:hAnsi="Garamond" w:cs="Arial"/>
          <w:b/>
          <w:sz w:val="20"/>
          <w:u w:val="single"/>
        </w:rPr>
        <w:t>O udzielenie zamówienia mogą ubiegać się wykonawcy, którzy:</w:t>
      </w:r>
    </w:p>
    <w:p w14:paraId="7B24821E" w14:textId="77777777" w:rsidR="00346042" w:rsidRPr="004665AC" w:rsidRDefault="008F2E4E" w:rsidP="004D271F">
      <w:pPr>
        <w:pStyle w:val="Tekstpodstawowy"/>
        <w:numPr>
          <w:ilvl w:val="1"/>
          <w:numId w:val="8"/>
        </w:numPr>
        <w:tabs>
          <w:tab w:val="num" w:pos="1073"/>
        </w:tabs>
        <w:spacing w:before="120" w:after="120"/>
        <w:ind w:left="1073"/>
        <w:jc w:val="both"/>
        <w:rPr>
          <w:rFonts w:ascii="Garamond" w:hAnsi="Garamond" w:cs="Arial"/>
          <w:b/>
          <w:sz w:val="20"/>
          <w:u w:val="single"/>
        </w:rPr>
      </w:pPr>
      <w:r w:rsidRPr="004665AC">
        <w:rPr>
          <w:rFonts w:ascii="Garamond" w:hAnsi="Garamond" w:cs="Arial"/>
          <w:b/>
          <w:sz w:val="20"/>
          <w:u w:val="single"/>
        </w:rPr>
        <w:t>nie podlegają wykluczeniu</w:t>
      </w:r>
      <w:r w:rsidR="0007759A" w:rsidRPr="004665AC">
        <w:rPr>
          <w:rFonts w:ascii="Garamond" w:hAnsi="Garamond" w:cs="Arial"/>
          <w:b/>
          <w:sz w:val="20"/>
          <w:u w:val="single"/>
        </w:rPr>
        <w:t>:</w:t>
      </w:r>
      <w:r w:rsidRPr="004665AC">
        <w:rPr>
          <w:rFonts w:ascii="Garamond" w:hAnsi="Garamond" w:cs="Arial"/>
          <w:b/>
          <w:sz w:val="20"/>
          <w:u w:val="single"/>
        </w:rPr>
        <w:t xml:space="preserve"> </w:t>
      </w:r>
    </w:p>
    <w:p w14:paraId="7B00931D" w14:textId="5BAF72A3" w:rsidR="00346042" w:rsidRPr="004665AC" w:rsidRDefault="006E1356" w:rsidP="00346042">
      <w:pPr>
        <w:pStyle w:val="Tekstpodstawowy"/>
        <w:spacing w:before="120" w:after="120"/>
        <w:ind w:left="1073"/>
        <w:jc w:val="both"/>
        <w:rPr>
          <w:rFonts w:ascii="Garamond" w:hAnsi="Garamond" w:cs="Arial"/>
          <w:b/>
          <w:sz w:val="20"/>
          <w:u w:val="single"/>
        </w:rPr>
      </w:pPr>
      <w:r w:rsidRPr="004665AC">
        <w:rPr>
          <w:rFonts w:ascii="Garamond" w:hAnsi="Garamond" w:cs="Arial"/>
          <w:b/>
          <w:sz w:val="20"/>
          <w:u w:val="single"/>
        </w:rPr>
        <w:t>Dla części 1 -</w:t>
      </w:r>
      <w:r w:rsidR="004665AC">
        <w:rPr>
          <w:rFonts w:ascii="Garamond" w:hAnsi="Garamond" w:cs="Arial"/>
          <w:b/>
          <w:sz w:val="20"/>
          <w:u w:val="single"/>
        </w:rPr>
        <w:t>6</w:t>
      </w:r>
      <w:r w:rsidR="00346042" w:rsidRPr="004665AC">
        <w:rPr>
          <w:rFonts w:ascii="Garamond" w:hAnsi="Garamond" w:cs="Arial"/>
          <w:b/>
          <w:sz w:val="20"/>
          <w:u w:val="single"/>
        </w:rPr>
        <w:t>:</w:t>
      </w:r>
    </w:p>
    <w:p w14:paraId="3157E5B8" w14:textId="77777777" w:rsidR="002F4CD4" w:rsidRPr="004665AC" w:rsidRDefault="002F4CD4" w:rsidP="004D271F">
      <w:pPr>
        <w:pStyle w:val="Tekstpodstawowy"/>
        <w:numPr>
          <w:ilvl w:val="2"/>
          <w:numId w:val="8"/>
        </w:numPr>
        <w:tabs>
          <w:tab w:val="clear" w:pos="1855"/>
          <w:tab w:val="num" w:pos="2136"/>
        </w:tabs>
        <w:spacing w:before="120" w:after="120"/>
        <w:ind w:left="19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 xml:space="preserve">Zamawiający wykluczy z postępowania Wykonawcę w przypadkach, o których mowa w art. </w:t>
      </w:r>
      <w:r w:rsidR="00E040C7" w:rsidRPr="004665AC">
        <w:rPr>
          <w:rFonts w:ascii="Garamond" w:hAnsi="Garamond" w:cs="Arial"/>
          <w:sz w:val="20"/>
        </w:rPr>
        <w:t>108</w:t>
      </w:r>
      <w:r w:rsidRPr="004665AC">
        <w:rPr>
          <w:rFonts w:ascii="Garamond" w:hAnsi="Garamond" w:cs="Arial"/>
          <w:sz w:val="20"/>
        </w:rPr>
        <w:t xml:space="preserve"> ust. 1 pkt </w:t>
      </w:r>
      <w:r w:rsidR="00E040C7" w:rsidRPr="004665AC">
        <w:rPr>
          <w:rFonts w:ascii="Garamond" w:hAnsi="Garamond" w:cs="Arial"/>
          <w:sz w:val="20"/>
        </w:rPr>
        <w:t>1-6</w:t>
      </w:r>
      <w:r w:rsidRPr="004665AC">
        <w:rPr>
          <w:rFonts w:ascii="Garamond" w:hAnsi="Garamond" w:cs="Arial"/>
          <w:sz w:val="20"/>
        </w:rPr>
        <w:t xml:space="preserve"> ustawy </w:t>
      </w:r>
      <w:proofErr w:type="spellStart"/>
      <w:r w:rsidRPr="004665AC">
        <w:rPr>
          <w:rFonts w:ascii="Garamond" w:hAnsi="Garamond" w:cs="Arial"/>
          <w:sz w:val="20"/>
        </w:rPr>
        <w:t>Pzp</w:t>
      </w:r>
      <w:proofErr w:type="spellEnd"/>
      <w:r w:rsidRPr="004665AC">
        <w:rPr>
          <w:rFonts w:ascii="Garamond" w:hAnsi="Garamond" w:cs="Arial"/>
          <w:sz w:val="20"/>
        </w:rPr>
        <w:t xml:space="preserve"> (tzw. przesłanki wykluczenia obligatoryjne).</w:t>
      </w:r>
    </w:p>
    <w:p w14:paraId="141494B2" w14:textId="77777777" w:rsidR="00663362" w:rsidRPr="004665AC" w:rsidRDefault="00663362" w:rsidP="004D271F">
      <w:pPr>
        <w:pStyle w:val="Tekstpodstawowy"/>
        <w:numPr>
          <w:ilvl w:val="2"/>
          <w:numId w:val="8"/>
        </w:numPr>
        <w:tabs>
          <w:tab w:val="clear" w:pos="1855"/>
          <w:tab w:val="num" w:pos="2136"/>
        </w:tabs>
        <w:spacing w:before="120" w:after="120"/>
        <w:ind w:left="19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 xml:space="preserve">Zamawiający </w:t>
      </w:r>
      <w:r w:rsidRPr="004665AC">
        <w:rPr>
          <w:rFonts w:ascii="Garamond" w:hAnsi="Garamond" w:cs="Arial"/>
          <w:sz w:val="20"/>
          <w:u w:val="single"/>
        </w:rPr>
        <w:t>nie przewiduje</w:t>
      </w:r>
      <w:r w:rsidRPr="004665AC">
        <w:rPr>
          <w:rFonts w:ascii="Garamond" w:hAnsi="Garamond" w:cs="Arial"/>
          <w:sz w:val="20"/>
        </w:rPr>
        <w:t xml:space="preserve"> wykluczenia Wykonawcy z udziału w postępowaniu na podstawie art. </w:t>
      </w:r>
      <w:r w:rsidR="00E040C7" w:rsidRPr="004665AC">
        <w:rPr>
          <w:rFonts w:ascii="Garamond" w:hAnsi="Garamond" w:cs="Arial"/>
          <w:sz w:val="20"/>
        </w:rPr>
        <w:t>109</w:t>
      </w:r>
      <w:r w:rsidRPr="004665AC">
        <w:rPr>
          <w:rFonts w:ascii="Garamond" w:hAnsi="Garamond" w:cs="Arial"/>
          <w:sz w:val="20"/>
        </w:rPr>
        <w:t xml:space="preserve"> ust. </w:t>
      </w:r>
      <w:r w:rsidR="00E040C7" w:rsidRPr="004665AC">
        <w:rPr>
          <w:rFonts w:ascii="Garamond" w:hAnsi="Garamond" w:cs="Arial"/>
          <w:sz w:val="20"/>
        </w:rPr>
        <w:t>1</w:t>
      </w:r>
      <w:r w:rsidR="00377401" w:rsidRPr="004665AC">
        <w:rPr>
          <w:rFonts w:ascii="Garamond" w:hAnsi="Garamond" w:cs="Arial"/>
          <w:sz w:val="20"/>
        </w:rPr>
        <w:t xml:space="preserve"> ustawy </w:t>
      </w:r>
      <w:proofErr w:type="spellStart"/>
      <w:r w:rsidR="00377401" w:rsidRPr="004665AC">
        <w:rPr>
          <w:rFonts w:ascii="Garamond" w:hAnsi="Garamond" w:cs="Arial"/>
          <w:sz w:val="20"/>
        </w:rPr>
        <w:t>Pzp</w:t>
      </w:r>
      <w:proofErr w:type="spellEnd"/>
      <w:r w:rsidR="00377401" w:rsidRPr="004665AC">
        <w:rPr>
          <w:rFonts w:ascii="Garamond" w:hAnsi="Garamond" w:cs="Arial"/>
          <w:sz w:val="20"/>
        </w:rPr>
        <w:t xml:space="preserve"> (</w:t>
      </w:r>
      <w:r w:rsidRPr="004665AC">
        <w:rPr>
          <w:rFonts w:ascii="Garamond" w:hAnsi="Garamond" w:cs="Arial"/>
          <w:sz w:val="20"/>
        </w:rPr>
        <w:t>tzw. prze</w:t>
      </w:r>
      <w:r w:rsidR="00377401" w:rsidRPr="004665AC">
        <w:rPr>
          <w:rFonts w:ascii="Garamond" w:hAnsi="Garamond" w:cs="Arial"/>
          <w:sz w:val="20"/>
        </w:rPr>
        <w:t>słanki wykluczenia fakultatywne)</w:t>
      </w:r>
      <w:r w:rsidRPr="004665AC">
        <w:rPr>
          <w:rFonts w:ascii="Garamond" w:hAnsi="Garamond" w:cs="Arial"/>
          <w:sz w:val="20"/>
        </w:rPr>
        <w:t>.</w:t>
      </w:r>
    </w:p>
    <w:p w14:paraId="74993166" w14:textId="77777777" w:rsidR="00FE3703" w:rsidRPr="004665AC" w:rsidRDefault="00FE3703" w:rsidP="004D271F">
      <w:pPr>
        <w:pStyle w:val="Tekstpodstawowy"/>
        <w:numPr>
          <w:ilvl w:val="2"/>
          <w:numId w:val="8"/>
        </w:numPr>
        <w:tabs>
          <w:tab w:val="clear" w:pos="1855"/>
          <w:tab w:val="num" w:pos="2136"/>
        </w:tabs>
        <w:spacing w:before="120" w:after="120"/>
        <w:ind w:left="19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Zamawiający może wykluczyć Wykonawcę na każdym etapie postępowania o udzielenie zamówienia</w:t>
      </w:r>
      <w:r w:rsidRPr="004665AC">
        <w:rPr>
          <w:rFonts w:ascii="Garamond" w:hAnsi="Garamond" w:cs="Arial"/>
          <w:bCs/>
          <w:sz w:val="20"/>
        </w:rPr>
        <w:t>.</w:t>
      </w:r>
    </w:p>
    <w:p w14:paraId="340913DC" w14:textId="77777777" w:rsidR="00E040C7" w:rsidRPr="004665AC" w:rsidRDefault="00E040C7" w:rsidP="004D271F">
      <w:pPr>
        <w:pStyle w:val="NormalnyWeb"/>
        <w:numPr>
          <w:ilvl w:val="2"/>
          <w:numId w:val="8"/>
        </w:numPr>
        <w:tabs>
          <w:tab w:val="clear" w:pos="1855"/>
          <w:tab w:val="num" w:pos="2136"/>
        </w:tabs>
        <w:suppressAutoHyphens w:val="0"/>
        <w:spacing w:before="0" w:after="0"/>
        <w:ind w:left="1920" w:right="-114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Wykonawca nie podlega wykluczeniu w okolicznościach określonych w art. 108 pkt 1,</w:t>
      </w:r>
      <w:r w:rsidR="003C237F" w:rsidRPr="004665AC">
        <w:rPr>
          <w:rFonts w:ascii="Garamond" w:hAnsi="Garamond" w:cs="Arial"/>
          <w:sz w:val="20"/>
        </w:rPr>
        <w:t xml:space="preserve"> </w:t>
      </w:r>
      <w:r w:rsidRPr="004665AC">
        <w:rPr>
          <w:rFonts w:ascii="Garamond" w:hAnsi="Garamond" w:cs="Arial"/>
          <w:sz w:val="20"/>
        </w:rPr>
        <w:t>2 i 5, jeżeli udowodni Zamawiającemu, że spełnił łącznie następujące przesłanki:</w:t>
      </w:r>
    </w:p>
    <w:p w14:paraId="5B4BB7DC" w14:textId="77777777" w:rsidR="00E040C7" w:rsidRPr="004665AC" w:rsidRDefault="00E040C7" w:rsidP="002669D1">
      <w:pPr>
        <w:pStyle w:val="NormalnyWeb"/>
        <w:spacing w:before="0" w:after="0"/>
        <w:ind w:left="707" w:right="-114"/>
        <w:jc w:val="both"/>
        <w:rPr>
          <w:rFonts w:ascii="Garamond" w:hAnsi="Garamond" w:cs="Arial"/>
          <w:sz w:val="20"/>
        </w:rPr>
      </w:pPr>
    </w:p>
    <w:p w14:paraId="02D96411" w14:textId="77777777" w:rsidR="00E040C7" w:rsidRPr="004665AC" w:rsidRDefault="00E040C7" w:rsidP="002669D1">
      <w:pPr>
        <w:ind w:left="2345" w:hanging="425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1)</w:t>
      </w:r>
      <w:r w:rsidRPr="004665AC">
        <w:rPr>
          <w:rFonts w:ascii="Garamond" w:hAnsi="Garamond" w:cs="Arial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68E09E4A" w14:textId="77777777" w:rsidR="00E040C7" w:rsidRPr="004665AC" w:rsidRDefault="00E040C7" w:rsidP="002669D1">
      <w:pPr>
        <w:ind w:left="2345" w:hanging="425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2)</w:t>
      </w:r>
      <w:r w:rsidRPr="004665AC">
        <w:rPr>
          <w:rFonts w:ascii="Garamond" w:hAnsi="Garamond" w:cs="Arial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0C256CFB" w14:textId="77777777" w:rsidR="00E040C7" w:rsidRPr="004665AC" w:rsidRDefault="00E040C7" w:rsidP="002669D1">
      <w:pPr>
        <w:ind w:left="2345" w:hanging="425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3)</w:t>
      </w:r>
      <w:r w:rsidRPr="004665AC">
        <w:rPr>
          <w:rFonts w:ascii="Garamond" w:hAnsi="Garamond" w:cs="Arial"/>
        </w:rPr>
        <w:tab/>
        <w:t>podjął konkretne środki techniczne, organizacyjne i kadrowe, odpowiednie dla zapobiegania dalszym przestępstwom, wykroczeniom lub nieprawidłowemu postępowaniu, w szczególności:</w:t>
      </w:r>
    </w:p>
    <w:p w14:paraId="12D2997A" w14:textId="77777777" w:rsidR="00E040C7" w:rsidRPr="004665AC" w:rsidRDefault="00E040C7" w:rsidP="002669D1">
      <w:pPr>
        <w:ind w:left="2912" w:hanging="425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a)</w:t>
      </w:r>
      <w:r w:rsidRPr="004665AC">
        <w:rPr>
          <w:rFonts w:ascii="Garamond" w:hAnsi="Garamond" w:cs="Arial"/>
        </w:rPr>
        <w:tab/>
        <w:t>zerwał wszelkie powiązania z osobami lub podmiotami odpowiedzialnymi za nieprawidłowe postępowanie Wykonawcy,</w:t>
      </w:r>
    </w:p>
    <w:p w14:paraId="34568AF4" w14:textId="77777777" w:rsidR="00E040C7" w:rsidRPr="004665AC" w:rsidRDefault="00E040C7" w:rsidP="002669D1">
      <w:pPr>
        <w:ind w:left="2912" w:hanging="425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b)</w:t>
      </w:r>
      <w:r w:rsidRPr="004665AC">
        <w:rPr>
          <w:rFonts w:ascii="Garamond" w:hAnsi="Garamond" w:cs="Arial"/>
        </w:rPr>
        <w:tab/>
        <w:t>zreorganizował personel,</w:t>
      </w:r>
    </w:p>
    <w:p w14:paraId="771D7DDE" w14:textId="77777777" w:rsidR="00E040C7" w:rsidRPr="004665AC" w:rsidRDefault="00E040C7" w:rsidP="002669D1">
      <w:pPr>
        <w:ind w:left="2912" w:hanging="425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c)</w:t>
      </w:r>
      <w:r w:rsidRPr="004665AC">
        <w:rPr>
          <w:rFonts w:ascii="Garamond" w:hAnsi="Garamond" w:cs="Arial"/>
        </w:rPr>
        <w:tab/>
        <w:t>wdrożył system sprawozdawczości i kontroli,</w:t>
      </w:r>
    </w:p>
    <w:p w14:paraId="41729593" w14:textId="77777777" w:rsidR="00E040C7" w:rsidRPr="004665AC" w:rsidRDefault="00E040C7" w:rsidP="002669D1">
      <w:pPr>
        <w:ind w:left="2912" w:hanging="425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d)</w:t>
      </w:r>
      <w:r w:rsidRPr="004665AC">
        <w:rPr>
          <w:rFonts w:ascii="Garamond" w:hAnsi="Garamond" w:cs="Arial"/>
        </w:rPr>
        <w:tab/>
        <w:t>utworzył struktury audytu wewnętrznego do monitorowania przestrzegania przepisów, wewnętrznych regulacji lub standardów,</w:t>
      </w:r>
    </w:p>
    <w:p w14:paraId="63E0FFD7" w14:textId="77777777" w:rsidR="00E040C7" w:rsidRPr="004665AC" w:rsidRDefault="00E040C7" w:rsidP="002669D1">
      <w:pPr>
        <w:ind w:left="2912" w:hanging="425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e)</w:t>
      </w:r>
      <w:r w:rsidRPr="004665AC">
        <w:rPr>
          <w:rFonts w:ascii="Garamond" w:hAnsi="Garamond" w:cs="Arial"/>
        </w:rPr>
        <w:tab/>
        <w:t>wprowadził wewnętrzne regulacje dotyczące odpowiedzialności i odszkodowań za nieprzestrzeganie przepisów, wewnętrznych regulacji lub standardów.</w:t>
      </w:r>
    </w:p>
    <w:p w14:paraId="49C3DA55" w14:textId="434D4AFD" w:rsidR="00E040C7" w:rsidRPr="004665AC" w:rsidRDefault="00E040C7" w:rsidP="004D271F">
      <w:pPr>
        <w:pStyle w:val="Tekstpodstawowy"/>
        <w:numPr>
          <w:ilvl w:val="2"/>
          <w:numId w:val="8"/>
        </w:numPr>
        <w:tabs>
          <w:tab w:val="clear" w:pos="1855"/>
          <w:tab w:val="num" w:pos="2136"/>
        </w:tabs>
        <w:spacing w:before="120" w:after="120"/>
        <w:ind w:left="19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 xml:space="preserve">Zamawiający ocenia, czy podjęte przez Wykonawcę czynności, o których mowa w pkt. </w:t>
      </w:r>
      <w:r w:rsidR="00DD5670" w:rsidRPr="004665AC">
        <w:rPr>
          <w:rFonts w:ascii="Garamond" w:hAnsi="Garamond" w:cs="Arial"/>
          <w:sz w:val="20"/>
        </w:rPr>
        <w:t>6</w:t>
      </w:r>
      <w:r w:rsidRPr="004665AC">
        <w:rPr>
          <w:rFonts w:ascii="Garamond" w:hAnsi="Garamond" w:cs="Arial"/>
          <w:sz w:val="20"/>
        </w:rPr>
        <w:t xml:space="preserve">.1.4, są wystarczające do wykazania jego rzetelności, uwzględniając wagę i szczególne okoliczności czynu Wykonawcy. Jeżeli podjęte przez Wykonawcę czynności, o których mowa w pkt.. </w:t>
      </w:r>
      <w:r w:rsidR="00DD5670" w:rsidRPr="004665AC">
        <w:rPr>
          <w:rFonts w:ascii="Garamond" w:hAnsi="Garamond" w:cs="Arial"/>
          <w:sz w:val="20"/>
        </w:rPr>
        <w:t>6</w:t>
      </w:r>
      <w:r w:rsidRPr="004665AC">
        <w:rPr>
          <w:rFonts w:ascii="Garamond" w:hAnsi="Garamond" w:cs="Arial"/>
          <w:sz w:val="20"/>
        </w:rPr>
        <w:t>.1.4, nie są wystarczające do wykazania jego rzetelności, Zamawiający wykluczy Wykonawcę</w:t>
      </w:r>
      <w:r w:rsidR="003428F7" w:rsidRPr="004665AC">
        <w:rPr>
          <w:rFonts w:ascii="Garamond" w:hAnsi="Garamond" w:cs="Arial"/>
          <w:sz w:val="20"/>
        </w:rPr>
        <w:t>.</w:t>
      </w:r>
    </w:p>
    <w:p w14:paraId="30852FA6" w14:textId="77777777" w:rsidR="00346042" w:rsidRPr="004665AC" w:rsidRDefault="00A804CE" w:rsidP="004D271F">
      <w:pPr>
        <w:pStyle w:val="Tekstpodstawowy"/>
        <w:numPr>
          <w:ilvl w:val="1"/>
          <w:numId w:val="8"/>
        </w:numPr>
        <w:tabs>
          <w:tab w:val="num" w:pos="1073"/>
        </w:tabs>
        <w:spacing w:before="120" w:after="120"/>
        <w:ind w:left="989"/>
        <w:jc w:val="both"/>
        <w:rPr>
          <w:rFonts w:ascii="Garamond" w:hAnsi="Garamond" w:cs="Arial"/>
          <w:b/>
          <w:sz w:val="20"/>
          <w:u w:val="single"/>
        </w:rPr>
      </w:pPr>
      <w:r w:rsidRPr="004665AC">
        <w:rPr>
          <w:rFonts w:ascii="Garamond" w:hAnsi="Garamond" w:cs="Arial"/>
          <w:b/>
          <w:sz w:val="20"/>
          <w:u w:val="single"/>
        </w:rPr>
        <w:lastRenderedPageBreak/>
        <w:t>spełniają warunki udziału w postępowaniu,</w:t>
      </w:r>
      <w:r w:rsidR="003428F7" w:rsidRPr="004665AC">
        <w:rPr>
          <w:rFonts w:ascii="Garamond" w:hAnsi="Garamond" w:cs="Arial"/>
          <w:b/>
          <w:sz w:val="20"/>
          <w:u w:val="single"/>
        </w:rPr>
        <w:t xml:space="preserve"> określone przez Zamawiającego spośród warunków</w:t>
      </w:r>
      <w:r w:rsidRPr="004665AC">
        <w:rPr>
          <w:rFonts w:ascii="Garamond" w:hAnsi="Garamond" w:cs="Arial"/>
          <w:b/>
          <w:sz w:val="20"/>
          <w:u w:val="single"/>
        </w:rPr>
        <w:t xml:space="preserve"> </w:t>
      </w:r>
      <w:r w:rsidR="0080160A" w:rsidRPr="004665AC">
        <w:rPr>
          <w:rFonts w:ascii="Garamond" w:hAnsi="Garamond" w:cs="Arial"/>
          <w:b/>
          <w:sz w:val="20"/>
          <w:u w:val="single"/>
        </w:rPr>
        <w:t xml:space="preserve">o których mowa w art. </w:t>
      </w:r>
      <w:r w:rsidR="003428F7" w:rsidRPr="004665AC">
        <w:rPr>
          <w:rFonts w:ascii="Garamond" w:hAnsi="Garamond" w:cs="Arial"/>
          <w:b/>
          <w:sz w:val="20"/>
          <w:u w:val="single"/>
        </w:rPr>
        <w:t>112</w:t>
      </w:r>
      <w:r w:rsidR="0080160A" w:rsidRPr="004665AC">
        <w:rPr>
          <w:rFonts w:ascii="Garamond" w:hAnsi="Garamond" w:cs="Arial"/>
          <w:b/>
          <w:sz w:val="20"/>
          <w:u w:val="single"/>
        </w:rPr>
        <w:t xml:space="preserve"> ust. </w:t>
      </w:r>
      <w:r w:rsidR="003428F7" w:rsidRPr="004665AC">
        <w:rPr>
          <w:rFonts w:ascii="Garamond" w:hAnsi="Garamond" w:cs="Arial"/>
          <w:b/>
          <w:sz w:val="20"/>
          <w:u w:val="single"/>
        </w:rPr>
        <w:t>2</w:t>
      </w:r>
      <w:r w:rsidR="0080160A" w:rsidRPr="004665AC">
        <w:rPr>
          <w:rFonts w:ascii="Garamond" w:hAnsi="Garamond" w:cs="Arial"/>
          <w:b/>
          <w:sz w:val="20"/>
          <w:u w:val="single"/>
        </w:rPr>
        <w:t xml:space="preserve"> ustawy </w:t>
      </w:r>
      <w:proofErr w:type="spellStart"/>
      <w:r w:rsidR="0080160A" w:rsidRPr="004665AC">
        <w:rPr>
          <w:rFonts w:ascii="Garamond" w:hAnsi="Garamond" w:cs="Arial"/>
          <w:b/>
          <w:sz w:val="20"/>
          <w:u w:val="single"/>
        </w:rPr>
        <w:t>Pzp</w:t>
      </w:r>
      <w:proofErr w:type="spellEnd"/>
      <w:r w:rsidR="0080160A" w:rsidRPr="004665AC">
        <w:rPr>
          <w:rFonts w:ascii="Garamond" w:hAnsi="Garamond" w:cs="Arial"/>
          <w:b/>
          <w:sz w:val="20"/>
          <w:u w:val="single"/>
        </w:rPr>
        <w:t>, dotyczące</w:t>
      </w:r>
      <w:r w:rsidRPr="004665AC">
        <w:rPr>
          <w:rFonts w:ascii="Garamond" w:hAnsi="Garamond" w:cs="Arial"/>
          <w:sz w:val="20"/>
          <w:u w:val="single"/>
        </w:rPr>
        <w:t>:</w:t>
      </w:r>
    </w:p>
    <w:p w14:paraId="7B63DB08" w14:textId="5CE22295" w:rsidR="00346042" w:rsidRPr="004665AC" w:rsidRDefault="006E1356" w:rsidP="00346042">
      <w:pPr>
        <w:pStyle w:val="Tekstpodstawowy"/>
        <w:spacing w:before="120" w:after="120"/>
        <w:ind w:left="989"/>
        <w:jc w:val="both"/>
        <w:rPr>
          <w:rFonts w:ascii="Garamond" w:hAnsi="Garamond" w:cs="Arial"/>
          <w:b/>
          <w:sz w:val="20"/>
          <w:u w:val="single"/>
        </w:rPr>
      </w:pPr>
      <w:r w:rsidRPr="004665AC">
        <w:rPr>
          <w:rFonts w:ascii="Garamond" w:hAnsi="Garamond" w:cs="Arial"/>
          <w:b/>
          <w:sz w:val="20"/>
          <w:u w:val="single"/>
        </w:rPr>
        <w:t xml:space="preserve">Dla części 1 - </w:t>
      </w:r>
      <w:r w:rsidR="004665AC">
        <w:rPr>
          <w:rFonts w:ascii="Garamond" w:hAnsi="Garamond" w:cs="Arial"/>
          <w:b/>
          <w:sz w:val="20"/>
          <w:u w:val="single"/>
        </w:rPr>
        <w:t>6</w:t>
      </w:r>
      <w:r w:rsidR="00346042" w:rsidRPr="004665AC">
        <w:rPr>
          <w:rFonts w:ascii="Garamond" w:hAnsi="Garamond" w:cs="Arial"/>
          <w:b/>
          <w:sz w:val="20"/>
          <w:u w:val="single"/>
        </w:rPr>
        <w:t>:</w:t>
      </w:r>
    </w:p>
    <w:p w14:paraId="6AE2B052" w14:textId="77777777" w:rsidR="00A804CE" w:rsidRPr="004665AC" w:rsidRDefault="003428F7" w:rsidP="004D271F">
      <w:pPr>
        <w:pStyle w:val="Tekstpodstawowy"/>
        <w:numPr>
          <w:ilvl w:val="2"/>
          <w:numId w:val="8"/>
        </w:numPr>
        <w:tabs>
          <w:tab w:val="clear" w:pos="1855"/>
          <w:tab w:val="num" w:pos="2136"/>
        </w:tabs>
        <w:spacing w:before="120" w:after="120"/>
        <w:ind w:left="1920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b/>
          <w:sz w:val="20"/>
        </w:rPr>
        <w:t>zdolności do występowania w obrocie gospodarczym</w:t>
      </w:r>
      <w:r w:rsidR="0015049F" w:rsidRPr="004665AC">
        <w:rPr>
          <w:rFonts w:ascii="Garamond" w:hAnsi="Garamond" w:cs="Arial"/>
          <w:sz w:val="20"/>
        </w:rPr>
        <w:t>:</w:t>
      </w:r>
    </w:p>
    <w:p w14:paraId="15932983" w14:textId="77777777" w:rsidR="0015049F" w:rsidRPr="004665AC" w:rsidRDefault="0007759A" w:rsidP="002669D1">
      <w:pPr>
        <w:pStyle w:val="Tekstpodstawowy"/>
        <w:spacing w:before="120" w:after="120"/>
        <w:ind w:left="989" w:firstLine="708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 xml:space="preserve"> </w:t>
      </w:r>
      <w:r w:rsidR="0015049F" w:rsidRPr="004665AC">
        <w:rPr>
          <w:rFonts w:ascii="Garamond" w:hAnsi="Garamond" w:cs="Arial"/>
          <w:sz w:val="20"/>
        </w:rPr>
        <w:t>Zamawiający nie określa warunku w tym zakresie</w:t>
      </w:r>
      <w:r w:rsidR="00014580" w:rsidRPr="004665AC">
        <w:rPr>
          <w:rFonts w:ascii="Garamond" w:hAnsi="Garamond" w:cs="Arial"/>
          <w:sz w:val="20"/>
        </w:rPr>
        <w:t>.</w:t>
      </w:r>
    </w:p>
    <w:p w14:paraId="49AC3379" w14:textId="2BE9501A" w:rsidR="003428F7" w:rsidRPr="004665AC" w:rsidRDefault="003428F7" w:rsidP="004D271F">
      <w:pPr>
        <w:pStyle w:val="Tekstpodstawowy"/>
        <w:numPr>
          <w:ilvl w:val="2"/>
          <w:numId w:val="8"/>
        </w:numPr>
        <w:tabs>
          <w:tab w:val="clear" w:pos="1855"/>
          <w:tab w:val="num" w:pos="2136"/>
        </w:tabs>
        <w:spacing w:before="120" w:after="120"/>
        <w:ind w:left="1920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b/>
          <w:sz w:val="20"/>
        </w:rPr>
        <w:t>uprawnień do prowadzenia określonej działalności gospodarczej lub zawodowej</w:t>
      </w:r>
      <w:r w:rsidR="002A6F89" w:rsidRPr="004665AC">
        <w:rPr>
          <w:rFonts w:ascii="Garamond" w:hAnsi="Garamond" w:cs="Arial"/>
          <w:b/>
          <w:sz w:val="20"/>
        </w:rPr>
        <w:t>:</w:t>
      </w:r>
    </w:p>
    <w:p w14:paraId="0A293653" w14:textId="71DEF5A7" w:rsidR="002A6F89" w:rsidRPr="004665AC" w:rsidRDefault="003B0C5E" w:rsidP="002669D1">
      <w:pPr>
        <w:spacing w:before="120" w:after="120"/>
        <w:ind w:left="1920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Zamawiający nie określa warunku w tym zakresie</w:t>
      </w:r>
      <w:r w:rsidR="004C1B14" w:rsidRPr="004665AC">
        <w:rPr>
          <w:rFonts w:ascii="Garamond" w:hAnsi="Garamond" w:cs="Arial"/>
        </w:rPr>
        <w:t>.</w:t>
      </w:r>
      <w:r w:rsidR="002A6F89" w:rsidRPr="004665AC">
        <w:rPr>
          <w:rFonts w:ascii="Garamond" w:hAnsi="Garamond" w:cs="Arial"/>
        </w:rPr>
        <w:t xml:space="preserve"> </w:t>
      </w:r>
    </w:p>
    <w:p w14:paraId="14674AD9" w14:textId="77777777" w:rsidR="00A804CE" w:rsidRPr="004665AC" w:rsidRDefault="00A804CE" w:rsidP="004D271F">
      <w:pPr>
        <w:pStyle w:val="Tekstpodstawowy"/>
        <w:numPr>
          <w:ilvl w:val="2"/>
          <w:numId w:val="8"/>
        </w:numPr>
        <w:tabs>
          <w:tab w:val="clear" w:pos="1855"/>
          <w:tab w:val="num" w:pos="2136"/>
        </w:tabs>
        <w:spacing w:before="120" w:after="120"/>
        <w:ind w:left="1920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b/>
          <w:sz w:val="20"/>
        </w:rPr>
        <w:t>sytuacji ekonomicznej lub finansowej</w:t>
      </w:r>
      <w:r w:rsidR="0015049F" w:rsidRPr="004665AC">
        <w:rPr>
          <w:rFonts w:ascii="Garamond" w:hAnsi="Garamond" w:cs="Arial"/>
          <w:sz w:val="20"/>
        </w:rPr>
        <w:t>:</w:t>
      </w:r>
    </w:p>
    <w:p w14:paraId="3BC25588" w14:textId="6B3E355C" w:rsidR="00346042" w:rsidRPr="004665AC" w:rsidRDefault="003B0C5E" w:rsidP="00E454A9">
      <w:pPr>
        <w:pStyle w:val="Textbody"/>
        <w:spacing w:before="120" w:after="120"/>
        <w:ind w:left="19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Zamawiający nie określa warunku w tym zakresie</w:t>
      </w:r>
      <w:r w:rsidR="00346042" w:rsidRPr="004665AC">
        <w:rPr>
          <w:rFonts w:ascii="Garamond" w:hAnsi="Garamond" w:cs="Arial"/>
          <w:sz w:val="20"/>
        </w:rPr>
        <w:t>.</w:t>
      </w:r>
    </w:p>
    <w:p w14:paraId="2CA564FA" w14:textId="77777777" w:rsidR="00791B59" w:rsidRPr="004665AC" w:rsidRDefault="00791B59" w:rsidP="004D271F">
      <w:pPr>
        <w:pStyle w:val="Tekstpodstawowy"/>
        <w:numPr>
          <w:ilvl w:val="2"/>
          <w:numId w:val="8"/>
        </w:numPr>
        <w:tabs>
          <w:tab w:val="clear" w:pos="1855"/>
          <w:tab w:val="num" w:pos="2136"/>
        </w:tabs>
        <w:autoSpaceDE w:val="0"/>
        <w:autoSpaceDN w:val="0"/>
        <w:adjustRightInd w:val="0"/>
        <w:spacing w:before="120" w:after="120"/>
        <w:ind w:left="19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b/>
          <w:sz w:val="20"/>
        </w:rPr>
        <w:t>zdolności technicznej lub zawodowej</w:t>
      </w:r>
      <w:r w:rsidRPr="004665AC">
        <w:rPr>
          <w:rFonts w:ascii="Garamond" w:hAnsi="Garamond" w:cs="Arial"/>
          <w:sz w:val="20"/>
        </w:rPr>
        <w:t>:</w:t>
      </w:r>
    </w:p>
    <w:p w14:paraId="776F2950" w14:textId="4C895460" w:rsidR="00821498" w:rsidRPr="004665AC" w:rsidRDefault="003B0C5E" w:rsidP="003B0C5E">
      <w:pPr>
        <w:suppressAutoHyphens/>
        <w:ind w:left="1212" w:firstLine="708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Zamawiający nie określa warunku w tym zakresie</w:t>
      </w:r>
      <w:r w:rsidR="00821498" w:rsidRPr="004665AC">
        <w:rPr>
          <w:rFonts w:ascii="Garamond" w:hAnsi="Garamond" w:cs="Arial"/>
        </w:rPr>
        <w:t>.</w:t>
      </w:r>
    </w:p>
    <w:p w14:paraId="261D7CD7" w14:textId="77777777" w:rsidR="000141DF" w:rsidRPr="004665AC" w:rsidRDefault="00377401" w:rsidP="004D271F">
      <w:pPr>
        <w:pStyle w:val="Tekstpodstawowy"/>
        <w:numPr>
          <w:ilvl w:val="1"/>
          <w:numId w:val="8"/>
        </w:numPr>
        <w:tabs>
          <w:tab w:val="num" w:pos="1073"/>
        </w:tabs>
        <w:spacing w:before="120" w:after="120"/>
        <w:ind w:left="1073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Zamawiający nie wprowa</w:t>
      </w:r>
      <w:r w:rsidR="00014580" w:rsidRPr="004665AC">
        <w:rPr>
          <w:rFonts w:ascii="Garamond" w:hAnsi="Garamond" w:cs="Arial"/>
          <w:sz w:val="20"/>
        </w:rPr>
        <w:t xml:space="preserve">dza zastrzeżenia, o którym mowa w art. </w:t>
      </w:r>
      <w:r w:rsidR="008D14B7" w:rsidRPr="004665AC">
        <w:rPr>
          <w:rFonts w:ascii="Garamond" w:hAnsi="Garamond" w:cs="Arial"/>
          <w:sz w:val="20"/>
        </w:rPr>
        <w:t>94</w:t>
      </w:r>
      <w:r w:rsidR="00014580" w:rsidRPr="004665AC">
        <w:rPr>
          <w:rFonts w:ascii="Garamond" w:hAnsi="Garamond" w:cs="Arial"/>
          <w:sz w:val="20"/>
        </w:rPr>
        <w:t xml:space="preserve"> ustawy </w:t>
      </w:r>
      <w:proofErr w:type="spellStart"/>
      <w:r w:rsidR="00014580" w:rsidRPr="004665AC">
        <w:rPr>
          <w:rFonts w:ascii="Garamond" w:hAnsi="Garamond" w:cs="Arial"/>
          <w:sz w:val="20"/>
        </w:rPr>
        <w:t>Pzp</w:t>
      </w:r>
      <w:proofErr w:type="spellEnd"/>
      <w:r w:rsidR="00014580" w:rsidRPr="004665AC">
        <w:rPr>
          <w:rFonts w:ascii="Garamond" w:hAnsi="Garamond" w:cs="Arial"/>
          <w:sz w:val="20"/>
        </w:rPr>
        <w:t>.</w:t>
      </w:r>
    </w:p>
    <w:p w14:paraId="544B103B" w14:textId="77777777" w:rsidR="00791B59" w:rsidRPr="004665AC" w:rsidRDefault="00791B59" w:rsidP="004D271F">
      <w:pPr>
        <w:pStyle w:val="Tekstpodstawowy"/>
        <w:numPr>
          <w:ilvl w:val="1"/>
          <w:numId w:val="8"/>
        </w:numPr>
        <w:tabs>
          <w:tab w:val="num" w:pos="1073"/>
        </w:tabs>
        <w:spacing w:before="120" w:after="120"/>
        <w:ind w:left="1073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b/>
          <w:sz w:val="20"/>
        </w:rPr>
        <w:t xml:space="preserve">Poleganie na zasobach innych </w:t>
      </w:r>
      <w:r w:rsidR="00377401" w:rsidRPr="004665AC">
        <w:rPr>
          <w:rFonts w:ascii="Garamond" w:hAnsi="Garamond" w:cs="Arial"/>
          <w:b/>
          <w:sz w:val="20"/>
        </w:rPr>
        <w:t>podmiotów  w celu potwierdzenia spełniania warunków udziału w postępowaniu [</w:t>
      </w:r>
      <w:r w:rsidRPr="004665AC">
        <w:rPr>
          <w:rFonts w:ascii="Garamond" w:hAnsi="Garamond" w:cs="Arial"/>
          <w:b/>
          <w:sz w:val="20"/>
        </w:rPr>
        <w:t xml:space="preserve">art. </w:t>
      </w:r>
      <w:r w:rsidR="008D14B7" w:rsidRPr="004665AC">
        <w:rPr>
          <w:rFonts w:ascii="Garamond" w:hAnsi="Garamond" w:cs="Arial"/>
          <w:b/>
          <w:sz w:val="20"/>
        </w:rPr>
        <w:t xml:space="preserve">118 </w:t>
      </w:r>
      <w:r w:rsidRPr="004665AC">
        <w:rPr>
          <w:rFonts w:ascii="Garamond" w:hAnsi="Garamond" w:cs="Arial"/>
          <w:b/>
          <w:sz w:val="20"/>
        </w:rPr>
        <w:t xml:space="preserve">ustawy </w:t>
      </w:r>
      <w:proofErr w:type="spellStart"/>
      <w:r w:rsidRPr="004665AC">
        <w:rPr>
          <w:rFonts w:ascii="Garamond" w:hAnsi="Garamond" w:cs="Arial"/>
          <w:b/>
          <w:sz w:val="20"/>
        </w:rPr>
        <w:t>Pzp</w:t>
      </w:r>
      <w:proofErr w:type="spellEnd"/>
      <w:r w:rsidRPr="004665AC">
        <w:rPr>
          <w:rFonts w:ascii="Garamond" w:hAnsi="Garamond" w:cs="Arial"/>
          <w:b/>
          <w:sz w:val="20"/>
        </w:rPr>
        <w:t xml:space="preserve">]: </w:t>
      </w:r>
    </w:p>
    <w:p w14:paraId="5EBA9640" w14:textId="3FD35E93" w:rsidR="00791B59" w:rsidRPr="004665AC" w:rsidRDefault="003B0C5E" w:rsidP="004D271F">
      <w:pPr>
        <w:pStyle w:val="Tekstpodstawowy"/>
        <w:numPr>
          <w:ilvl w:val="2"/>
          <w:numId w:val="8"/>
        </w:numPr>
        <w:tabs>
          <w:tab w:val="clear" w:pos="1855"/>
          <w:tab w:val="num" w:pos="2136"/>
        </w:tabs>
        <w:spacing w:before="120" w:after="120"/>
        <w:ind w:left="19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Nie dotyczy niniejszego postępowania</w:t>
      </w:r>
      <w:r w:rsidR="00791B59" w:rsidRPr="004665AC">
        <w:rPr>
          <w:rFonts w:ascii="Garamond" w:hAnsi="Garamond" w:cs="Arial"/>
          <w:sz w:val="20"/>
        </w:rPr>
        <w:t>.</w:t>
      </w:r>
    </w:p>
    <w:p w14:paraId="0F3065A4" w14:textId="77777777" w:rsidR="00AC41FC" w:rsidRPr="004665AC" w:rsidRDefault="00541AA6" w:rsidP="004D271F">
      <w:pPr>
        <w:pStyle w:val="Tekstpodstawowy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clear" w:pos="360"/>
          <w:tab w:val="num" w:pos="641"/>
        </w:tabs>
        <w:spacing w:before="120" w:after="120"/>
        <w:ind w:left="641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b/>
          <w:bCs/>
          <w:sz w:val="20"/>
        </w:rPr>
        <w:t>PODMIOTOWE ŚRODKI DOWODOWE, PRZEDMIOTOWE ŚRODKI DOWODOWE ORAZ INNE OŚWIADCZENIA I DOKUMENTY</w:t>
      </w:r>
    </w:p>
    <w:p w14:paraId="4EB80517" w14:textId="77777777" w:rsidR="00347C88" w:rsidRPr="004665AC" w:rsidRDefault="00347C88" w:rsidP="004D271F">
      <w:pPr>
        <w:pStyle w:val="Tekstpodstawowy"/>
        <w:numPr>
          <w:ilvl w:val="1"/>
          <w:numId w:val="8"/>
        </w:numPr>
        <w:tabs>
          <w:tab w:val="num" w:pos="1073"/>
        </w:tabs>
        <w:spacing w:before="120" w:after="120"/>
        <w:ind w:left="1073"/>
        <w:jc w:val="both"/>
        <w:rPr>
          <w:rFonts w:ascii="Garamond" w:hAnsi="Garamond" w:cs="Arial"/>
          <w:b/>
          <w:sz w:val="20"/>
          <w:u w:val="single"/>
        </w:rPr>
      </w:pPr>
      <w:r w:rsidRPr="004665AC">
        <w:rPr>
          <w:rFonts w:ascii="Garamond" w:hAnsi="Garamond" w:cs="Arial"/>
          <w:b/>
          <w:bCs/>
          <w:spacing w:val="1"/>
          <w:sz w:val="20"/>
          <w:u w:val="single"/>
        </w:rPr>
        <w:t>Oświadczenia i dokumenty składane wraz z ofertą</w:t>
      </w:r>
      <w:r w:rsidR="0007759A" w:rsidRPr="004665AC">
        <w:rPr>
          <w:rFonts w:ascii="Garamond" w:hAnsi="Garamond" w:cs="Arial"/>
          <w:b/>
          <w:bCs/>
          <w:spacing w:val="1"/>
          <w:sz w:val="20"/>
          <w:u w:val="single"/>
        </w:rPr>
        <w:t>:</w:t>
      </w:r>
    </w:p>
    <w:p w14:paraId="791B388B" w14:textId="77777777" w:rsidR="00481FCC" w:rsidRPr="004665AC" w:rsidRDefault="00481FCC" w:rsidP="00481FCC">
      <w:pPr>
        <w:pStyle w:val="Tekstpodstawowy"/>
        <w:numPr>
          <w:ilvl w:val="2"/>
          <w:numId w:val="8"/>
        </w:numPr>
        <w:spacing w:before="120" w:after="120"/>
        <w:jc w:val="both"/>
        <w:rPr>
          <w:rFonts w:ascii="Garamond" w:hAnsi="Garamond" w:cs="Arial"/>
          <w:b/>
          <w:sz w:val="20"/>
        </w:rPr>
      </w:pPr>
      <w:bookmarkStart w:id="3" w:name="_Hlk59616167"/>
      <w:r w:rsidRPr="004665AC">
        <w:rPr>
          <w:rFonts w:ascii="Garamond" w:hAnsi="Garamond" w:cs="Arial"/>
          <w:b/>
          <w:sz w:val="20"/>
        </w:rPr>
        <w:t>Oferta składana</w:t>
      </w:r>
      <w:r w:rsidRPr="004665AC">
        <w:rPr>
          <w:rFonts w:ascii="Garamond" w:hAnsi="Garamond" w:cs="Arial"/>
          <w:sz w:val="20"/>
        </w:rPr>
        <w:t xml:space="preserve"> jest pod rygorem nieważności w formie elektronicznej lub w postaci elektronicznej opatrzonej podpisem zaufanym lub podpisem osobistym</w:t>
      </w:r>
      <w:bookmarkEnd w:id="3"/>
      <w:r w:rsidRPr="004665AC">
        <w:rPr>
          <w:rFonts w:ascii="Garamond" w:hAnsi="Garamond" w:cs="Arial"/>
          <w:sz w:val="20"/>
        </w:rPr>
        <w:t xml:space="preserve">. </w:t>
      </w:r>
    </w:p>
    <w:p w14:paraId="24552A74" w14:textId="027038F8" w:rsidR="00481FCC" w:rsidRPr="004665AC" w:rsidRDefault="00481FCC" w:rsidP="00481FCC">
      <w:pPr>
        <w:pStyle w:val="Tekstpodstawowy"/>
        <w:spacing w:before="120" w:after="120"/>
        <w:ind w:left="1639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sz w:val="20"/>
        </w:rPr>
        <w:t>Ofertę należy sporządzić zgodnie ze wzorem stanowiącym Załącznik nr 1</w:t>
      </w:r>
      <w:r w:rsidR="00E66B03">
        <w:rPr>
          <w:rFonts w:ascii="Garamond" w:hAnsi="Garamond" w:cs="Arial"/>
          <w:sz w:val="20"/>
        </w:rPr>
        <w:t>.1 – 1.6</w:t>
      </w:r>
      <w:r w:rsidRPr="004665AC">
        <w:rPr>
          <w:rFonts w:ascii="Garamond" w:hAnsi="Garamond" w:cs="Arial"/>
          <w:sz w:val="20"/>
        </w:rPr>
        <w:t xml:space="preserve"> do SWZ</w:t>
      </w:r>
      <w:r w:rsidR="00E66B03">
        <w:rPr>
          <w:rFonts w:ascii="Garamond" w:hAnsi="Garamond" w:cs="Arial"/>
          <w:sz w:val="20"/>
        </w:rPr>
        <w:t xml:space="preserve"> (</w:t>
      </w:r>
      <w:r w:rsidR="00D07654" w:rsidRPr="00D07654">
        <w:rPr>
          <w:rFonts w:ascii="Garamond" w:hAnsi="Garamond" w:cs="Arial"/>
          <w:sz w:val="20"/>
        </w:rPr>
        <w:t>w zależności na którą część składana jest oferta</w:t>
      </w:r>
      <w:r w:rsidR="00D07654">
        <w:rPr>
          <w:rFonts w:ascii="Garamond" w:hAnsi="Garamond" w:cs="Arial"/>
          <w:sz w:val="20"/>
        </w:rPr>
        <w:t>)</w:t>
      </w:r>
      <w:r w:rsidRPr="004665AC">
        <w:rPr>
          <w:rFonts w:ascii="Garamond" w:hAnsi="Garamond" w:cs="Arial"/>
          <w:sz w:val="20"/>
        </w:rPr>
        <w:t>.</w:t>
      </w:r>
    </w:p>
    <w:p w14:paraId="724A64A7" w14:textId="585B274C" w:rsidR="00481FCC" w:rsidRPr="004665AC" w:rsidRDefault="00481FCC" w:rsidP="00481FCC">
      <w:pPr>
        <w:pStyle w:val="Tekstpodstawowy"/>
        <w:numPr>
          <w:ilvl w:val="2"/>
          <w:numId w:val="8"/>
        </w:numPr>
        <w:spacing w:before="120" w:after="120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sz w:val="20"/>
        </w:rPr>
        <w:t>Wykonawca dołącza do oferty oświadczenie o niepodleganiu wykluczeniu. Oświadczenie to stanowi dowód potwierdzający brak podstaw wykluczenia</w:t>
      </w:r>
      <w:r w:rsidR="003B0C5E" w:rsidRPr="004665AC">
        <w:rPr>
          <w:rFonts w:ascii="Garamond" w:hAnsi="Garamond" w:cs="Arial"/>
          <w:sz w:val="20"/>
        </w:rPr>
        <w:t>,</w:t>
      </w:r>
      <w:r w:rsidRPr="004665AC">
        <w:rPr>
          <w:rFonts w:ascii="Garamond" w:hAnsi="Garamond" w:cs="Arial"/>
          <w:sz w:val="20"/>
        </w:rPr>
        <w:t xml:space="preserve"> na dzień składania ofert, tymczasowo zastępujący wymagane podmiotowe środki dowodowe, wskazane w pkt 7.3. </w:t>
      </w:r>
    </w:p>
    <w:p w14:paraId="2B044392" w14:textId="77777777" w:rsidR="00481FCC" w:rsidRPr="004665AC" w:rsidRDefault="00481FCC" w:rsidP="00481FCC">
      <w:pPr>
        <w:pStyle w:val="Tekstpodstawowy"/>
        <w:spacing w:before="120" w:after="120"/>
        <w:ind w:left="1639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sz w:val="20"/>
        </w:rPr>
        <w:t>Oświadczenie należy złożyć zgodnie ze wzorem stanowiącym załącznik nr 2 do SWZ</w:t>
      </w:r>
      <w:r w:rsidRPr="004665AC">
        <w:rPr>
          <w:rFonts w:ascii="Garamond" w:hAnsi="Garamond" w:cs="Arial"/>
          <w:b/>
          <w:bCs/>
          <w:sz w:val="20"/>
        </w:rPr>
        <w:t>.</w:t>
      </w:r>
    </w:p>
    <w:p w14:paraId="5DA0F6E7" w14:textId="250F2C56" w:rsidR="00481FCC" w:rsidRPr="004665AC" w:rsidRDefault="00481FCC" w:rsidP="00481FCC">
      <w:pPr>
        <w:pStyle w:val="Tekstpodstawowy"/>
        <w:numPr>
          <w:ilvl w:val="2"/>
          <w:numId w:val="8"/>
        </w:numPr>
        <w:spacing w:before="120" w:after="120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b/>
          <w:sz w:val="20"/>
        </w:rPr>
        <w:t>Oświadczenie</w:t>
      </w:r>
      <w:r w:rsidRPr="004665AC">
        <w:rPr>
          <w:rFonts w:ascii="Garamond" w:hAnsi="Garamond" w:cs="Arial"/>
          <w:sz w:val="20"/>
        </w:rPr>
        <w:t>, o którym mowa w pkt. 7.1.2 składają odrębnie:</w:t>
      </w:r>
    </w:p>
    <w:p w14:paraId="032CE4F9" w14:textId="77777777" w:rsidR="00481FCC" w:rsidRPr="004665AC" w:rsidRDefault="00481FCC" w:rsidP="00481FCC">
      <w:pPr>
        <w:pStyle w:val="Tekstpodstawowy"/>
        <w:numPr>
          <w:ilvl w:val="3"/>
          <w:numId w:val="8"/>
        </w:numPr>
        <w:tabs>
          <w:tab w:val="clear" w:pos="1800"/>
          <w:tab w:val="num" w:pos="1855"/>
        </w:tabs>
        <w:spacing w:before="120" w:after="120"/>
        <w:ind w:left="1783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sz w:val="20"/>
        </w:rPr>
        <w:t xml:space="preserve">wykonawca/każdy spośród wykonawców wspólnie ubiegających się o udzielenie zamówienia. </w:t>
      </w:r>
    </w:p>
    <w:p w14:paraId="6C58CAE5" w14:textId="31BA36EF" w:rsidR="00481FCC" w:rsidRPr="004665AC" w:rsidRDefault="00481FCC" w:rsidP="00481FCC">
      <w:pPr>
        <w:pStyle w:val="Tekstpodstawowy"/>
        <w:spacing w:before="120" w:after="120"/>
        <w:ind w:left="1783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W takim przypadku oświadczenie potwierdza brak podstaw wykluczenia wykonawcy;</w:t>
      </w:r>
    </w:p>
    <w:p w14:paraId="256C9401" w14:textId="77777777" w:rsidR="00481FCC" w:rsidRPr="004665AC" w:rsidRDefault="00481FCC" w:rsidP="00481FCC">
      <w:pPr>
        <w:pStyle w:val="Tekstpodstawowy"/>
        <w:spacing w:before="120" w:after="120"/>
        <w:ind w:left="1783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sz w:val="20"/>
        </w:rPr>
        <w:t>Oświadczenie należy złożyć zgodnie ze wzorem stanowiącym załącznik nr 2 do SWZ.</w:t>
      </w:r>
    </w:p>
    <w:p w14:paraId="2A581641" w14:textId="77777777" w:rsidR="00791B59" w:rsidRPr="004665AC" w:rsidRDefault="00791B59" w:rsidP="00481FCC">
      <w:pPr>
        <w:pStyle w:val="Tekstpodstawowy"/>
        <w:numPr>
          <w:ilvl w:val="1"/>
          <w:numId w:val="8"/>
        </w:numPr>
        <w:tabs>
          <w:tab w:val="num" w:pos="1073"/>
        </w:tabs>
        <w:spacing w:before="120" w:after="120"/>
        <w:ind w:left="1073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b/>
          <w:bCs/>
          <w:sz w:val="20"/>
        </w:rPr>
        <w:t>Ponadto do oferty należy załączyć:</w:t>
      </w:r>
    </w:p>
    <w:p w14:paraId="105A959B" w14:textId="18D8AB24" w:rsidR="00791B59" w:rsidRPr="004665AC" w:rsidRDefault="00791B59" w:rsidP="004D271F">
      <w:pPr>
        <w:pStyle w:val="Tekstpodstawowy"/>
        <w:numPr>
          <w:ilvl w:val="2"/>
          <w:numId w:val="8"/>
        </w:numPr>
        <w:tabs>
          <w:tab w:val="clear" w:pos="1855"/>
          <w:tab w:val="num" w:pos="2136"/>
        </w:tabs>
        <w:spacing w:before="120" w:after="120"/>
        <w:ind w:left="19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b/>
          <w:sz w:val="20"/>
        </w:rPr>
        <w:t>Pełnomocnictwo do reprezentowania Wykonawcy</w:t>
      </w:r>
      <w:r w:rsidRPr="004665AC">
        <w:rPr>
          <w:rFonts w:ascii="Garamond" w:hAnsi="Garamond" w:cs="Arial"/>
          <w:sz w:val="20"/>
        </w:rPr>
        <w:t xml:space="preserve"> – jeżeli zostało ustanowione bądź do reprezentowania Wykonawców wspólnie ubiegających się o zamówienie (dotyczy również spółki cywilnej); </w:t>
      </w:r>
    </w:p>
    <w:p w14:paraId="7A91B84E" w14:textId="77777777" w:rsidR="00C36427" w:rsidRPr="004665AC" w:rsidRDefault="00FA1099" w:rsidP="00C36427">
      <w:pPr>
        <w:pStyle w:val="Tekstpodstawowy"/>
        <w:spacing w:before="120" w:after="120"/>
        <w:ind w:left="19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bCs/>
          <w:sz w:val="20"/>
        </w:rPr>
        <w:t>Pełnomocnictwo przekazuje się w</w:t>
      </w:r>
      <w:r w:rsidR="003C7028" w:rsidRPr="004665AC">
        <w:rPr>
          <w:rFonts w:ascii="Garamond" w:hAnsi="Garamond" w:cs="Arial"/>
          <w:bCs/>
          <w:sz w:val="20"/>
        </w:rPr>
        <w:t xml:space="preserve"> </w:t>
      </w:r>
      <w:r w:rsidRPr="004665AC">
        <w:rPr>
          <w:rFonts w:ascii="Garamond" w:hAnsi="Garamond" w:cs="Arial"/>
          <w:bCs/>
          <w:sz w:val="20"/>
        </w:rPr>
        <w:t>postaci elektronicznej opatr</w:t>
      </w:r>
      <w:r w:rsidR="003C7028" w:rsidRPr="004665AC">
        <w:rPr>
          <w:rFonts w:ascii="Garamond" w:hAnsi="Garamond" w:cs="Arial"/>
          <w:bCs/>
          <w:sz w:val="20"/>
        </w:rPr>
        <w:t>zonej</w:t>
      </w:r>
      <w:r w:rsidRPr="004665AC">
        <w:rPr>
          <w:rFonts w:ascii="Garamond" w:hAnsi="Garamond" w:cs="Arial"/>
          <w:bCs/>
          <w:sz w:val="20"/>
        </w:rPr>
        <w:t xml:space="preserve"> </w:t>
      </w:r>
      <w:r w:rsidR="007D54C0" w:rsidRPr="004665AC">
        <w:rPr>
          <w:rFonts w:ascii="Garamond" w:hAnsi="Garamond" w:cs="Arial"/>
          <w:bCs/>
          <w:sz w:val="20"/>
        </w:rPr>
        <w:t>kwalifikowanym podpisem elektronicznym</w:t>
      </w:r>
      <w:r w:rsidRPr="004665AC">
        <w:rPr>
          <w:rFonts w:ascii="Garamond" w:hAnsi="Garamond" w:cs="Arial"/>
          <w:bCs/>
          <w:sz w:val="20"/>
        </w:rPr>
        <w:t>. W przypadku, gdy pełnomocnictwo zostało wystawione w postaci papierowej i opatrzone własnoręcznym podpisem, przekazuje się cyfrowe odwzorowanie tego dokumentu, opatrzone kwalifikowanym podpisem elektronicznym, poświadczającym zgodność cyfrowego odwzorowania z dokumentem w postaci papierowej. Poświadczenia zgodności cyfrowego odwzorowania z pełnomocnictwem w postaci papierowej, może dokonać mocodawca (osoba/osoby wystawiające pełnomocnictwo) lub notariusz.</w:t>
      </w:r>
    </w:p>
    <w:p w14:paraId="5DDAD35D" w14:textId="39584D66" w:rsidR="00C36427" w:rsidRPr="004665AC" w:rsidRDefault="00C36427" w:rsidP="00C36427">
      <w:pPr>
        <w:pStyle w:val="Tekstpodstawowy"/>
        <w:numPr>
          <w:ilvl w:val="2"/>
          <w:numId w:val="8"/>
        </w:numPr>
        <w:tabs>
          <w:tab w:val="clear" w:pos="1855"/>
          <w:tab w:val="num" w:pos="2136"/>
        </w:tabs>
        <w:spacing w:before="120" w:after="120"/>
        <w:ind w:left="19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 xml:space="preserve">Przedmiotowe środki dowodowe - </w:t>
      </w:r>
      <w:r w:rsidRPr="004665AC">
        <w:rPr>
          <w:rFonts w:ascii="Garamond" w:hAnsi="Garamond" w:cs="Arial"/>
          <w:b/>
          <w:sz w:val="20"/>
        </w:rPr>
        <w:t>Formularz cenowy</w:t>
      </w:r>
      <w:r w:rsidRPr="004665AC">
        <w:rPr>
          <w:rFonts w:ascii="Garamond" w:hAnsi="Garamond" w:cs="Arial"/>
          <w:sz w:val="20"/>
        </w:rPr>
        <w:t xml:space="preserve"> – </w:t>
      </w:r>
      <w:r w:rsidRPr="004665AC">
        <w:rPr>
          <w:rFonts w:ascii="Garamond" w:hAnsi="Garamond" w:cs="Arial"/>
          <w:b/>
          <w:sz w:val="20"/>
        </w:rPr>
        <w:t>odpowiednio Załącznik od 5.1. do 5.</w:t>
      </w:r>
      <w:r w:rsidR="004665AC">
        <w:rPr>
          <w:rFonts w:ascii="Garamond" w:hAnsi="Garamond" w:cs="Arial"/>
          <w:b/>
          <w:sz w:val="20"/>
        </w:rPr>
        <w:t>6</w:t>
      </w:r>
      <w:r w:rsidRPr="004665AC">
        <w:rPr>
          <w:rFonts w:ascii="Garamond" w:hAnsi="Garamond" w:cs="Arial"/>
          <w:b/>
          <w:sz w:val="20"/>
        </w:rPr>
        <w:t>. do SWZ – w zależności na którą część składana jest oferta</w:t>
      </w:r>
      <w:r w:rsidRPr="004665AC">
        <w:rPr>
          <w:rFonts w:ascii="Garamond" w:hAnsi="Garamond" w:cs="Arial"/>
          <w:sz w:val="20"/>
        </w:rPr>
        <w:t>;</w:t>
      </w:r>
    </w:p>
    <w:p w14:paraId="593B6FCE" w14:textId="20CC6CD8" w:rsidR="003B0C5E" w:rsidRPr="004665AC" w:rsidRDefault="00C36427" w:rsidP="00C36427">
      <w:pPr>
        <w:keepNext/>
        <w:spacing w:before="120" w:after="120" w:line="276" w:lineRule="auto"/>
        <w:ind w:left="1920"/>
        <w:jc w:val="both"/>
        <w:outlineLvl w:val="3"/>
        <w:rPr>
          <w:rFonts w:ascii="Garamond" w:hAnsi="Garamond" w:cs="Arial"/>
        </w:rPr>
      </w:pPr>
      <w:r w:rsidRPr="004665AC">
        <w:rPr>
          <w:rFonts w:ascii="Garamond" w:hAnsi="Garamond" w:cs="Arial"/>
          <w:b/>
        </w:rPr>
        <w:lastRenderedPageBreak/>
        <w:t>Uwaga: Brak formularza cenowego lub brak jakiejkolwiek pozycji lub ujęcie pozycji innej niż wskazana w „formularzu cenowym” -  spowoduje odrzucenie oferty.</w:t>
      </w:r>
      <w:r w:rsidR="003B0C5E" w:rsidRPr="004665AC">
        <w:rPr>
          <w:rFonts w:ascii="Garamond" w:hAnsi="Garamond" w:cs="Arial"/>
        </w:rPr>
        <w:t xml:space="preserve"> </w:t>
      </w:r>
    </w:p>
    <w:p w14:paraId="5D7868EB" w14:textId="572CD8F9" w:rsidR="009B00C5" w:rsidRPr="004665AC" w:rsidRDefault="009B00C5" w:rsidP="00C36427">
      <w:pPr>
        <w:keepNext/>
        <w:spacing w:before="120" w:after="120" w:line="276" w:lineRule="auto"/>
        <w:ind w:left="1920"/>
        <w:jc w:val="both"/>
        <w:outlineLvl w:val="3"/>
        <w:rPr>
          <w:rFonts w:ascii="Garamond" w:hAnsi="Garamond" w:cs="Arial"/>
        </w:rPr>
      </w:pPr>
      <w:r w:rsidRPr="004665AC">
        <w:rPr>
          <w:rFonts w:ascii="Garamond" w:hAnsi="Garamond" w:cs="Arial"/>
        </w:rPr>
        <w:t xml:space="preserve">Mając na uwadze art. 107 ust. 2 ustawy </w:t>
      </w:r>
      <w:proofErr w:type="spellStart"/>
      <w:r w:rsidRPr="004665AC">
        <w:rPr>
          <w:rFonts w:ascii="Garamond" w:hAnsi="Garamond" w:cs="Arial"/>
        </w:rPr>
        <w:t>Pzp</w:t>
      </w:r>
      <w:proofErr w:type="spellEnd"/>
      <w:r w:rsidRPr="004665AC">
        <w:rPr>
          <w:rFonts w:ascii="Garamond" w:hAnsi="Garamond" w:cs="Arial"/>
        </w:rPr>
        <w:t xml:space="preserve"> Zamawiający informuje, że przedmiotowe środki dowodowe </w:t>
      </w:r>
      <w:r w:rsidRPr="004665AC">
        <w:rPr>
          <w:rFonts w:ascii="Garamond" w:hAnsi="Garamond" w:cs="Arial"/>
          <w:b/>
        </w:rPr>
        <w:t>nie</w:t>
      </w:r>
      <w:r w:rsidRPr="004665AC">
        <w:rPr>
          <w:rFonts w:ascii="Garamond" w:hAnsi="Garamond" w:cs="Arial"/>
        </w:rPr>
        <w:t xml:space="preserve"> </w:t>
      </w:r>
      <w:r w:rsidRPr="004665AC">
        <w:rPr>
          <w:rFonts w:ascii="Garamond" w:hAnsi="Garamond" w:cs="Arial"/>
          <w:b/>
        </w:rPr>
        <w:t xml:space="preserve">będą </w:t>
      </w:r>
      <w:r w:rsidRPr="004665AC">
        <w:rPr>
          <w:rFonts w:ascii="Garamond" w:hAnsi="Garamond" w:cs="Arial"/>
          <w:b/>
          <w:bCs/>
        </w:rPr>
        <w:t>podlegały</w:t>
      </w:r>
      <w:r w:rsidRPr="004665AC">
        <w:rPr>
          <w:rFonts w:ascii="Garamond" w:hAnsi="Garamond" w:cs="Arial"/>
        </w:rPr>
        <w:t xml:space="preserve"> uzupełnieniu, w przypadku gdy nie zostaną one złożone lub będą niekompletne.</w:t>
      </w:r>
    </w:p>
    <w:p w14:paraId="54AD9B66" w14:textId="3D21EADA" w:rsidR="0051433D" w:rsidRPr="004665AC" w:rsidRDefault="0051433D" w:rsidP="004D271F">
      <w:pPr>
        <w:keepNext/>
        <w:numPr>
          <w:ilvl w:val="2"/>
          <w:numId w:val="8"/>
        </w:numPr>
        <w:tabs>
          <w:tab w:val="clear" w:pos="1855"/>
          <w:tab w:val="num" w:pos="2136"/>
        </w:tabs>
        <w:spacing w:before="120" w:after="120" w:line="276" w:lineRule="auto"/>
        <w:ind w:left="1920"/>
        <w:jc w:val="both"/>
        <w:outlineLvl w:val="3"/>
        <w:rPr>
          <w:rFonts w:ascii="Garamond" w:hAnsi="Garamond" w:cs="Arial"/>
        </w:rPr>
      </w:pPr>
      <w:r w:rsidRPr="004665AC">
        <w:rPr>
          <w:rFonts w:ascii="Garamond" w:hAnsi="Garamond" w:cs="Arial"/>
          <w:b/>
        </w:rPr>
        <w:t xml:space="preserve">Oświadczenie składane na podstawie art. 117 ust. 4 </w:t>
      </w:r>
      <w:proofErr w:type="spellStart"/>
      <w:r w:rsidRPr="004665AC">
        <w:rPr>
          <w:rFonts w:ascii="Garamond" w:hAnsi="Garamond" w:cs="Arial"/>
          <w:b/>
        </w:rPr>
        <w:t>Pzp</w:t>
      </w:r>
      <w:proofErr w:type="spellEnd"/>
      <w:r w:rsidRPr="004665AC">
        <w:rPr>
          <w:rFonts w:ascii="Garamond" w:hAnsi="Garamond" w:cs="Arial"/>
          <w:b/>
        </w:rPr>
        <w:t xml:space="preserve">,  </w:t>
      </w:r>
      <w:r w:rsidRPr="004665AC">
        <w:rPr>
          <w:rFonts w:ascii="Garamond" w:hAnsi="Garamond" w:cs="Arial"/>
        </w:rPr>
        <w:t xml:space="preserve">z którego wynika, które </w:t>
      </w:r>
      <w:r w:rsidR="003B0C5E" w:rsidRPr="004665AC">
        <w:rPr>
          <w:rFonts w:ascii="Garamond" w:hAnsi="Garamond" w:cs="Arial"/>
        </w:rPr>
        <w:t xml:space="preserve">dostawy </w:t>
      </w:r>
      <w:r w:rsidRPr="004665AC">
        <w:rPr>
          <w:rFonts w:ascii="Garamond" w:hAnsi="Garamond" w:cs="Arial"/>
        </w:rPr>
        <w:t>wykonają poszczególni wykonawcy – dotyczy tylko wykonawców wspólnie ubiegających się o zamówienie.</w:t>
      </w:r>
    </w:p>
    <w:p w14:paraId="202B4C68" w14:textId="2274BE1C" w:rsidR="007D54C0" w:rsidRPr="004665AC" w:rsidRDefault="007D54C0" w:rsidP="002669D1">
      <w:pPr>
        <w:keepNext/>
        <w:spacing w:before="120" w:after="120" w:line="276" w:lineRule="auto"/>
        <w:ind w:left="1920"/>
        <w:jc w:val="both"/>
        <w:outlineLvl w:val="3"/>
        <w:rPr>
          <w:rFonts w:ascii="Garamond" w:hAnsi="Garamond" w:cs="Arial"/>
        </w:rPr>
      </w:pPr>
      <w:r w:rsidRPr="004665AC">
        <w:rPr>
          <w:rFonts w:ascii="Garamond" w:hAnsi="Garamond" w:cs="Arial"/>
        </w:rPr>
        <w:t xml:space="preserve">Oświadczenie, przekazuje się w postaci elektronicznej </w:t>
      </w:r>
      <w:r w:rsidRPr="004665AC">
        <w:rPr>
          <w:rFonts w:ascii="Garamond" w:hAnsi="Garamond" w:cs="Arial"/>
          <w:bCs/>
        </w:rPr>
        <w:t xml:space="preserve">i opatruje kwalifikowanym podpisem elektronicznym. W przypadku, </w:t>
      </w:r>
      <w:r w:rsidR="00E64F5B" w:rsidRPr="004665AC">
        <w:rPr>
          <w:rFonts w:ascii="Garamond" w:hAnsi="Garamond" w:cs="Arial"/>
          <w:bCs/>
        </w:rPr>
        <w:t>oświadczenie</w:t>
      </w:r>
      <w:r w:rsidRPr="004665AC">
        <w:rPr>
          <w:rFonts w:ascii="Garamond" w:hAnsi="Garamond" w:cs="Arial"/>
          <w:bCs/>
        </w:rPr>
        <w:t xml:space="preserve"> zostało wystawione w postaci papierowej i opatrzone własnoręcznym podpisem, przekazuje się cyfrowe odwzorowanie tego dokumentu, opatrzone kwalifikowanym podpisem elektronicznym,  poświadczającym zgodność cyfrowego odwzorowania z dokumentem w postaci papierowej. Poświadczenia zgodności cyfrowego odwzorowania z dokumentem w postaci papierowej, może dokonać </w:t>
      </w:r>
      <w:r w:rsidR="00E64F5B" w:rsidRPr="004665AC">
        <w:rPr>
          <w:rFonts w:ascii="Garamond" w:hAnsi="Garamond" w:cs="Arial"/>
          <w:bCs/>
        </w:rPr>
        <w:t>wykonawca wspólnie ubiegający się o udzielenie zamówienia</w:t>
      </w:r>
      <w:r w:rsidRPr="004665AC">
        <w:rPr>
          <w:rFonts w:ascii="Garamond" w:hAnsi="Garamond" w:cs="Arial"/>
          <w:bCs/>
        </w:rPr>
        <w:t xml:space="preserve"> lub notariusz</w:t>
      </w:r>
      <w:r w:rsidR="00E64F5B" w:rsidRPr="004665AC">
        <w:rPr>
          <w:rFonts w:ascii="Garamond" w:hAnsi="Garamond" w:cs="Arial"/>
          <w:bCs/>
        </w:rPr>
        <w:t>.</w:t>
      </w:r>
    </w:p>
    <w:p w14:paraId="12842B6F" w14:textId="65C3705C" w:rsidR="0051433D" w:rsidRPr="004665AC" w:rsidRDefault="0051433D" w:rsidP="002669D1">
      <w:pPr>
        <w:pStyle w:val="Tekstpodstawowy"/>
        <w:spacing w:before="120" w:after="120"/>
        <w:ind w:left="1920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sz w:val="20"/>
        </w:rPr>
        <w:t xml:space="preserve">Oświadczenie należy złożyć zgodnie ze wzorem stanowiącym załącznik nr </w:t>
      </w:r>
      <w:r w:rsidR="00D920F4" w:rsidRPr="004665AC">
        <w:rPr>
          <w:rFonts w:ascii="Garamond" w:hAnsi="Garamond" w:cs="Arial"/>
          <w:sz w:val="20"/>
        </w:rPr>
        <w:t>4</w:t>
      </w:r>
      <w:r w:rsidRPr="004665AC">
        <w:rPr>
          <w:rFonts w:ascii="Garamond" w:hAnsi="Garamond" w:cs="Arial"/>
          <w:sz w:val="20"/>
        </w:rPr>
        <w:t xml:space="preserve"> do SWZ.</w:t>
      </w:r>
    </w:p>
    <w:p w14:paraId="0EE4711A" w14:textId="77777777" w:rsidR="00FA1099" w:rsidRPr="004665AC" w:rsidRDefault="00541AA6" w:rsidP="004D271F">
      <w:pPr>
        <w:pStyle w:val="Tekstpodstawow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b/>
          <w:bCs/>
          <w:spacing w:val="1"/>
          <w:sz w:val="20"/>
          <w:u w:val="single"/>
        </w:rPr>
      </w:pPr>
      <w:r w:rsidRPr="004665AC">
        <w:rPr>
          <w:rFonts w:ascii="Garamond" w:hAnsi="Garamond" w:cs="Arial"/>
          <w:b/>
          <w:bCs/>
          <w:spacing w:val="1"/>
          <w:sz w:val="20"/>
          <w:u w:val="single"/>
        </w:rPr>
        <w:t xml:space="preserve">Oświadczenia i </w:t>
      </w:r>
      <w:r w:rsidR="00FA1099" w:rsidRPr="004665AC">
        <w:rPr>
          <w:rFonts w:ascii="Garamond" w:hAnsi="Garamond" w:cs="Arial"/>
          <w:b/>
          <w:bCs/>
          <w:spacing w:val="1"/>
          <w:sz w:val="20"/>
          <w:u w:val="single"/>
        </w:rPr>
        <w:t xml:space="preserve">dokumenty składane </w:t>
      </w:r>
      <w:r w:rsidRPr="004665AC">
        <w:rPr>
          <w:rFonts w:ascii="Garamond" w:hAnsi="Garamond" w:cs="Arial"/>
          <w:b/>
          <w:bCs/>
          <w:spacing w:val="1"/>
          <w:sz w:val="20"/>
          <w:u w:val="single"/>
        </w:rPr>
        <w:t>na wezwanie</w:t>
      </w:r>
      <w:r w:rsidR="0007759A" w:rsidRPr="004665AC">
        <w:rPr>
          <w:rFonts w:ascii="Garamond" w:hAnsi="Garamond" w:cs="Arial"/>
          <w:b/>
          <w:bCs/>
          <w:spacing w:val="1"/>
          <w:sz w:val="20"/>
          <w:u w:val="single"/>
        </w:rPr>
        <w:t>:</w:t>
      </w:r>
    </w:p>
    <w:p w14:paraId="4244A569" w14:textId="7F5E3D63" w:rsidR="00FF5256" w:rsidRPr="004665AC" w:rsidRDefault="00FF5256" w:rsidP="004D271F">
      <w:pPr>
        <w:pStyle w:val="Tekstpodstawowy"/>
        <w:numPr>
          <w:ilvl w:val="2"/>
          <w:numId w:val="8"/>
        </w:numPr>
        <w:spacing w:before="120" w:after="120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b/>
          <w:sz w:val="20"/>
        </w:rPr>
        <w:t xml:space="preserve">Zgodnie z art. </w:t>
      </w:r>
      <w:r w:rsidR="00982504" w:rsidRPr="004665AC">
        <w:rPr>
          <w:rFonts w:ascii="Garamond" w:hAnsi="Garamond" w:cs="Arial"/>
          <w:b/>
          <w:sz w:val="20"/>
        </w:rPr>
        <w:t>274</w:t>
      </w:r>
      <w:r w:rsidRPr="004665AC">
        <w:rPr>
          <w:rFonts w:ascii="Garamond" w:hAnsi="Garamond" w:cs="Arial"/>
          <w:b/>
          <w:sz w:val="20"/>
        </w:rPr>
        <w:t xml:space="preserve"> ust. 1 ustawy </w:t>
      </w:r>
      <w:proofErr w:type="spellStart"/>
      <w:r w:rsidRPr="004665AC">
        <w:rPr>
          <w:rFonts w:ascii="Garamond" w:hAnsi="Garamond" w:cs="Arial"/>
          <w:b/>
          <w:sz w:val="20"/>
        </w:rPr>
        <w:t>Pzp</w:t>
      </w:r>
      <w:proofErr w:type="spellEnd"/>
      <w:r w:rsidRPr="004665AC">
        <w:rPr>
          <w:rFonts w:ascii="Garamond" w:hAnsi="Garamond" w:cs="Arial"/>
          <w:b/>
          <w:sz w:val="20"/>
        </w:rPr>
        <w:t xml:space="preserve">, Zamawiający przed wyborem najkorzystniejszej oferty wezwie wykonawcę, którego oferta została najwyżej oceniona, do złożenia w wyznaczonym terminie, nie krótszym niż </w:t>
      </w:r>
      <w:r w:rsidR="00982504" w:rsidRPr="004665AC">
        <w:rPr>
          <w:rFonts w:ascii="Garamond" w:hAnsi="Garamond" w:cs="Arial"/>
          <w:b/>
          <w:sz w:val="20"/>
        </w:rPr>
        <w:t>5</w:t>
      </w:r>
      <w:r w:rsidRPr="004665AC">
        <w:rPr>
          <w:rFonts w:ascii="Garamond" w:hAnsi="Garamond" w:cs="Arial"/>
          <w:b/>
          <w:sz w:val="20"/>
        </w:rPr>
        <w:t xml:space="preserve"> dni, aktualnych na dzień złożenia, następujących podmiotowych środków dowodowych</w:t>
      </w:r>
      <w:r w:rsidR="00827542" w:rsidRPr="004665AC">
        <w:rPr>
          <w:rFonts w:ascii="Garamond" w:hAnsi="Garamond" w:cs="Arial"/>
          <w:b/>
          <w:sz w:val="20"/>
        </w:rPr>
        <w:t>:</w:t>
      </w:r>
    </w:p>
    <w:p w14:paraId="19B90397" w14:textId="1F2550C0" w:rsidR="0051433D" w:rsidRPr="004665AC" w:rsidRDefault="0051433D" w:rsidP="004D271F">
      <w:pPr>
        <w:pStyle w:val="Tekstpodstawowy"/>
        <w:numPr>
          <w:ilvl w:val="3"/>
          <w:numId w:val="8"/>
        </w:numPr>
        <w:spacing w:before="120" w:after="120"/>
        <w:jc w:val="both"/>
        <w:rPr>
          <w:rFonts w:ascii="Garamond" w:eastAsia="TimesNewRoman" w:hAnsi="Garamond" w:cs="Arial"/>
          <w:b/>
          <w:sz w:val="20"/>
          <w:u w:val="single"/>
        </w:rPr>
      </w:pPr>
      <w:r w:rsidRPr="004665AC">
        <w:rPr>
          <w:rFonts w:ascii="Garamond" w:eastAsia="TimesNewRoman" w:hAnsi="Garamond" w:cs="Arial"/>
          <w:b/>
          <w:sz w:val="20"/>
          <w:u w:val="single"/>
        </w:rPr>
        <w:t>W celu potwierdzenia spełniania pr</w:t>
      </w:r>
      <w:r w:rsidR="00F9356A" w:rsidRPr="004665AC">
        <w:rPr>
          <w:rFonts w:ascii="Garamond" w:eastAsia="TimesNewRoman" w:hAnsi="Garamond" w:cs="Arial"/>
          <w:b/>
          <w:sz w:val="20"/>
          <w:u w:val="single"/>
        </w:rPr>
        <w:t xml:space="preserve">zez Wykonawcę warunków udziału </w:t>
      </w:r>
      <w:r w:rsidRPr="004665AC">
        <w:rPr>
          <w:rFonts w:ascii="Garamond" w:eastAsia="TimesNewRoman" w:hAnsi="Garamond" w:cs="Arial"/>
          <w:b/>
          <w:sz w:val="20"/>
          <w:u w:val="single"/>
        </w:rPr>
        <w:t>w postępowaniu</w:t>
      </w:r>
    </w:p>
    <w:p w14:paraId="47AE92CA" w14:textId="6219313D" w:rsidR="004D4398" w:rsidRPr="004665AC" w:rsidRDefault="00C36427" w:rsidP="00C36427">
      <w:pPr>
        <w:pStyle w:val="Tekstpodstawowy"/>
        <w:spacing w:before="120" w:after="120"/>
        <w:ind w:left="1728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Zamawiający nie żąda podmiotowych środków dowodowych</w:t>
      </w:r>
      <w:r w:rsidR="00827542" w:rsidRPr="004665AC">
        <w:rPr>
          <w:rFonts w:ascii="Garamond" w:hAnsi="Garamond" w:cs="Arial"/>
          <w:sz w:val="20"/>
        </w:rPr>
        <w:t>.</w:t>
      </w:r>
    </w:p>
    <w:p w14:paraId="549E7AB4" w14:textId="77777777" w:rsidR="005C738E" w:rsidRPr="004665AC" w:rsidRDefault="005C738E" w:rsidP="004D271F">
      <w:pPr>
        <w:pStyle w:val="Tekstpodstawowy"/>
        <w:numPr>
          <w:ilvl w:val="3"/>
          <w:numId w:val="8"/>
        </w:numPr>
        <w:spacing w:before="120" w:after="120"/>
        <w:jc w:val="both"/>
        <w:rPr>
          <w:rFonts w:ascii="Garamond" w:eastAsia="TimesNewRoman" w:hAnsi="Garamond" w:cs="Arial"/>
          <w:b/>
          <w:sz w:val="20"/>
          <w:u w:val="single"/>
        </w:rPr>
      </w:pPr>
      <w:r w:rsidRPr="004665AC">
        <w:rPr>
          <w:rFonts w:ascii="Garamond" w:eastAsia="TimesNewRoman" w:hAnsi="Garamond" w:cs="Arial"/>
          <w:b/>
          <w:sz w:val="20"/>
          <w:u w:val="single"/>
        </w:rPr>
        <w:t>W celu potwierdzenia braku podstaw (przesłanek) wykluczenia z postępowania :</w:t>
      </w:r>
    </w:p>
    <w:p w14:paraId="78057873" w14:textId="3B622044" w:rsidR="00827542" w:rsidRPr="004665AC" w:rsidRDefault="00C36427" w:rsidP="00C36427">
      <w:pPr>
        <w:pStyle w:val="Tekstpodstawowy"/>
        <w:spacing w:before="120" w:after="120"/>
        <w:ind w:left="1020" w:firstLine="708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Zamawiający nie żąda podmiotowych środków dowodowych</w:t>
      </w:r>
      <w:r w:rsidR="00827542" w:rsidRPr="004665AC">
        <w:rPr>
          <w:rFonts w:ascii="Garamond" w:hAnsi="Garamond" w:cs="Arial"/>
          <w:bCs/>
          <w:sz w:val="20"/>
        </w:rPr>
        <w:t>.</w:t>
      </w:r>
    </w:p>
    <w:p w14:paraId="220AFBB8" w14:textId="7D775FED" w:rsidR="00827542" w:rsidRPr="004665AC" w:rsidRDefault="00827542" w:rsidP="00827542">
      <w:pPr>
        <w:pStyle w:val="Akapitzlist"/>
        <w:tabs>
          <w:tab w:val="left" w:pos="142"/>
        </w:tabs>
        <w:spacing w:line="240" w:lineRule="atLeast"/>
        <w:ind w:left="360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  <w:b/>
          <w:bCs/>
          <w:u w:val="single"/>
        </w:rPr>
        <w:t>Uwagi do pkt. 7 SWZ:</w:t>
      </w:r>
    </w:p>
    <w:p w14:paraId="0BAB9505" w14:textId="1ADD21A6" w:rsidR="006C5D64" w:rsidRPr="004665AC" w:rsidRDefault="006C5D64" w:rsidP="00466937">
      <w:pPr>
        <w:pStyle w:val="Tekstpodstawowy"/>
        <w:numPr>
          <w:ilvl w:val="0"/>
          <w:numId w:val="26"/>
        </w:numPr>
        <w:spacing w:before="120" w:after="120"/>
        <w:jc w:val="both"/>
        <w:rPr>
          <w:rFonts w:ascii="Garamond" w:hAnsi="Garamond" w:cs="Arial"/>
          <w:color w:val="000000"/>
          <w:sz w:val="20"/>
        </w:rPr>
      </w:pPr>
      <w:r w:rsidRPr="004665AC">
        <w:rPr>
          <w:rFonts w:ascii="Garamond" w:hAnsi="Garamond" w:cs="Arial"/>
          <w:color w:val="000000"/>
          <w:sz w:val="20"/>
        </w:rPr>
        <w:t xml:space="preserve">Zgodnie z art. </w:t>
      </w:r>
      <w:r w:rsidR="00982504" w:rsidRPr="004665AC">
        <w:rPr>
          <w:rFonts w:ascii="Garamond" w:hAnsi="Garamond" w:cs="Arial"/>
          <w:color w:val="000000"/>
          <w:sz w:val="20"/>
        </w:rPr>
        <w:t>274</w:t>
      </w:r>
      <w:r w:rsidRPr="004665AC">
        <w:rPr>
          <w:rFonts w:ascii="Garamond" w:hAnsi="Garamond" w:cs="Arial"/>
          <w:color w:val="000000"/>
          <w:sz w:val="20"/>
        </w:rPr>
        <w:t xml:space="preserve"> ust. 2 ustawy </w:t>
      </w:r>
      <w:proofErr w:type="spellStart"/>
      <w:r w:rsidRPr="004665AC">
        <w:rPr>
          <w:rFonts w:ascii="Garamond" w:hAnsi="Garamond" w:cs="Arial"/>
          <w:color w:val="000000"/>
          <w:sz w:val="20"/>
        </w:rPr>
        <w:t>Pzp</w:t>
      </w:r>
      <w:proofErr w:type="spellEnd"/>
      <w:r w:rsidRPr="004665AC">
        <w:rPr>
          <w:rFonts w:ascii="Garamond" w:hAnsi="Garamond" w:cs="Arial"/>
          <w:color w:val="000000"/>
          <w:sz w:val="20"/>
        </w:rPr>
        <w:t>: Jeżeli jest to niezbędne do zapewnienia odpowiedniego przebiegu postępowania o udzielenie zamówienia, Zamawiający może na każdym etapie postępowania, wezwać Wykonawców do złożenia wszystkich lub niektórych podmiotowych środków dowodowych aktualnych na dzień ich złożenia.</w:t>
      </w:r>
    </w:p>
    <w:p w14:paraId="16D134F0" w14:textId="710C1828" w:rsidR="006C5D64" w:rsidRPr="004665AC" w:rsidRDefault="006C5D64" w:rsidP="00466937">
      <w:pPr>
        <w:pStyle w:val="Tekstpodstawowy"/>
        <w:numPr>
          <w:ilvl w:val="0"/>
          <w:numId w:val="26"/>
        </w:numPr>
        <w:spacing w:before="120" w:after="120"/>
        <w:jc w:val="both"/>
        <w:rPr>
          <w:rFonts w:ascii="Garamond" w:hAnsi="Garamond" w:cs="Arial"/>
          <w:color w:val="000000"/>
          <w:sz w:val="20"/>
        </w:rPr>
      </w:pPr>
      <w:r w:rsidRPr="004665AC">
        <w:rPr>
          <w:rFonts w:ascii="Garamond" w:hAnsi="Garamond" w:cs="Arial"/>
          <w:sz w:val="20"/>
        </w:rPr>
        <w:t>Wykonawca nie jest obowiązany do złożenia podmiotowych środków dowodowych, które Zamawiający posiada, jeżeli Wykonawca wskaże te środki oraz potwierdzi ich prawidłowość i aktualność.</w:t>
      </w:r>
    </w:p>
    <w:p w14:paraId="645F21C0" w14:textId="77777777" w:rsidR="002C1AA6" w:rsidRPr="004665AC" w:rsidRDefault="00E919BD" w:rsidP="004D271F">
      <w:pPr>
        <w:pStyle w:val="Tekstpodstawowy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 w:after="120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b/>
          <w:bCs/>
          <w:caps/>
          <w:sz w:val="20"/>
        </w:rPr>
        <w:t>FORMA SKŁADANYCH OŚWIADCZEŃ I DOKUMENTÓW</w:t>
      </w:r>
      <w:r w:rsidRPr="004665AC" w:rsidDel="00E919BD">
        <w:rPr>
          <w:rFonts w:ascii="Garamond" w:hAnsi="Garamond" w:cs="Arial"/>
          <w:b/>
          <w:sz w:val="20"/>
        </w:rPr>
        <w:t xml:space="preserve"> </w:t>
      </w:r>
    </w:p>
    <w:p w14:paraId="5297FCB0" w14:textId="48683393" w:rsidR="00982504" w:rsidRPr="004665AC" w:rsidRDefault="00E919BD" w:rsidP="00982504">
      <w:pPr>
        <w:pStyle w:val="Tekstpodstawowy"/>
        <w:numPr>
          <w:ilvl w:val="1"/>
          <w:numId w:val="8"/>
        </w:numPr>
        <w:tabs>
          <w:tab w:val="clear" w:pos="1142"/>
          <w:tab w:val="num" w:pos="792"/>
        </w:tabs>
        <w:spacing w:before="120" w:after="120"/>
        <w:ind w:left="792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 xml:space="preserve">Ofertę, </w:t>
      </w:r>
      <w:r w:rsidR="00982504" w:rsidRPr="004665AC">
        <w:rPr>
          <w:rFonts w:ascii="Garamond" w:hAnsi="Garamond" w:cs="Arial"/>
          <w:sz w:val="20"/>
        </w:rPr>
        <w:t xml:space="preserve">oświadczenie, o których mowa w art. 125 ust. 1 ustawy </w:t>
      </w:r>
      <w:proofErr w:type="spellStart"/>
      <w:r w:rsidR="00982504" w:rsidRPr="004665AC">
        <w:rPr>
          <w:rFonts w:ascii="Garamond" w:hAnsi="Garamond" w:cs="Arial"/>
          <w:sz w:val="20"/>
        </w:rPr>
        <w:t>Pzp</w:t>
      </w:r>
      <w:proofErr w:type="spellEnd"/>
      <w:r w:rsidR="00982504" w:rsidRPr="004665AC">
        <w:rPr>
          <w:rFonts w:ascii="Garamond" w:hAnsi="Garamond" w:cs="Arial"/>
          <w:sz w:val="20"/>
        </w:rPr>
        <w:t xml:space="preserve"> należy złożyć pod rygorem nieważności </w:t>
      </w:r>
      <w:r w:rsidR="00F01E05" w:rsidRPr="004665AC">
        <w:rPr>
          <w:rFonts w:ascii="Garamond" w:hAnsi="Garamond" w:cs="Arial"/>
          <w:sz w:val="20"/>
        </w:rPr>
        <w:t xml:space="preserve">               </w:t>
      </w:r>
      <w:r w:rsidR="00982504" w:rsidRPr="004665AC">
        <w:rPr>
          <w:rFonts w:ascii="Garamond" w:hAnsi="Garamond" w:cs="Arial"/>
          <w:sz w:val="20"/>
        </w:rPr>
        <w:t>w formie elektronicznej lub w postaci elektronicznej opatrzonej podpisem zaufanym lub podpisem osobistym.</w:t>
      </w:r>
    </w:p>
    <w:p w14:paraId="2BC5CA80" w14:textId="1351A115" w:rsidR="00982504" w:rsidRPr="009029DF" w:rsidRDefault="00982504" w:rsidP="00982504">
      <w:pPr>
        <w:pStyle w:val="Tekstpodstawowy"/>
        <w:numPr>
          <w:ilvl w:val="1"/>
          <w:numId w:val="8"/>
        </w:numPr>
        <w:tabs>
          <w:tab w:val="clear" w:pos="1142"/>
          <w:tab w:val="num" w:pos="792"/>
        </w:tabs>
        <w:spacing w:before="120" w:after="120"/>
        <w:ind w:left="792"/>
        <w:jc w:val="both"/>
        <w:rPr>
          <w:rFonts w:ascii="Garamond" w:hAnsi="Garamond" w:cs="Arial"/>
          <w:sz w:val="20"/>
        </w:rPr>
      </w:pPr>
      <w:r w:rsidRPr="009029DF">
        <w:rPr>
          <w:rFonts w:ascii="Garamond" w:hAnsi="Garamond" w:cs="Arial"/>
          <w:sz w:val="20"/>
        </w:rPr>
        <w:t xml:space="preserve">Oferty, oświadczenia, o których mowa w art. 125 ust. 1 ustawy </w:t>
      </w:r>
      <w:proofErr w:type="spellStart"/>
      <w:r w:rsidRPr="009029DF">
        <w:rPr>
          <w:rFonts w:ascii="Garamond" w:hAnsi="Garamond" w:cs="Arial"/>
          <w:sz w:val="20"/>
        </w:rPr>
        <w:t>Pzp</w:t>
      </w:r>
      <w:proofErr w:type="spellEnd"/>
      <w:r w:rsidRPr="009029DF">
        <w:rPr>
          <w:rFonts w:ascii="Garamond" w:hAnsi="Garamond" w:cs="Arial"/>
          <w:sz w:val="20"/>
        </w:rPr>
        <w:t xml:space="preserve">, podmiotowe środki dowodowe, w tym oświadczenie, o którym mowa w art. 117 ust. 4 ustawy </w:t>
      </w:r>
      <w:proofErr w:type="spellStart"/>
      <w:r w:rsidRPr="009029DF">
        <w:rPr>
          <w:rFonts w:ascii="Garamond" w:hAnsi="Garamond" w:cs="Arial"/>
          <w:sz w:val="20"/>
        </w:rPr>
        <w:t>Pzp</w:t>
      </w:r>
      <w:proofErr w:type="spellEnd"/>
      <w:r w:rsidRPr="009029DF">
        <w:rPr>
          <w:rFonts w:ascii="Garamond" w:hAnsi="Garamond" w:cs="Arial"/>
          <w:sz w:val="20"/>
        </w:rPr>
        <w:t xml:space="preserve">, oraz zobowiązanie podmiotu udostępniającego zasoby, o którym mowa w art. 118 ust. 3 ustawy </w:t>
      </w:r>
      <w:proofErr w:type="spellStart"/>
      <w:r w:rsidRPr="009029DF">
        <w:rPr>
          <w:rFonts w:ascii="Garamond" w:hAnsi="Garamond" w:cs="Arial"/>
          <w:sz w:val="20"/>
        </w:rPr>
        <w:t>Pzp</w:t>
      </w:r>
      <w:proofErr w:type="spellEnd"/>
      <w:r w:rsidRPr="009029DF">
        <w:rPr>
          <w:rFonts w:ascii="Garamond" w:hAnsi="Garamond" w:cs="Arial"/>
          <w:sz w:val="20"/>
        </w:rPr>
        <w:t xml:space="preserve">, zwane dalej w niniejszym rozdziale „zobowiązaniem podmiotu udostępniającego zasoby”, przedmiotowe środki dowodowe, pełnomocnictwo, dokumenty, o których mowa w art. 94 ust. 2 ustawy </w:t>
      </w:r>
      <w:proofErr w:type="spellStart"/>
      <w:r w:rsidRPr="009029DF">
        <w:rPr>
          <w:rFonts w:ascii="Garamond" w:hAnsi="Garamond" w:cs="Arial"/>
          <w:sz w:val="20"/>
        </w:rPr>
        <w:t>Pzp</w:t>
      </w:r>
      <w:proofErr w:type="spellEnd"/>
      <w:r w:rsidRPr="009029DF">
        <w:rPr>
          <w:rFonts w:ascii="Garamond" w:hAnsi="Garamond" w:cs="Arial"/>
          <w:sz w:val="20"/>
        </w:rPr>
        <w:t>, sporządza się w postaci elektronicznej, w formatach danych określonych w przepisach wydanych na podstawie art. 18 ustawy z dnia 17 lutego 2005 r. o informatyzacji działalności podmiotów realizujących zadania publiczne (Dz. U. z 202</w:t>
      </w:r>
      <w:r w:rsidR="00263F00" w:rsidRPr="009029DF">
        <w:rPr>
          <w:rFonts w:ascii="Garamond" w:hAnsi="Garamond" w:cs="Arial"/>
          <w:sz w:val="20"/>
        </w:rPr>
        <w:t>1</w:t>
      </w:r>
      <w:r w:rsidRPr="009029DF">
        <w:rPr>
          <w:rFonts w:ascii="Garamond" w:hAnsi="Garamond" w:cs="Arial"/>
          <w:sz w:val="20"/>
        </w:rPr>
        <w:t xml:space="preserve"> r. poz. </w:t>
      </w:r>
      <w:r w:rsidR="00263F00" w:rsidRPr="009029DF">
        <w:rPr>
          <w:rFonts w:ascii="Garamond" w:hAnsi="Garamond" w:cs="Arial"/>
          <w:sz w:val="20"/>
        </w:rPr>
        <w:t>2070 z</w:t>
      </w:r>
      <w:r w:rsidR="000E7B73" w:rsidRPr="009029DF">
        <w:rPr>
          <w:rFonts w:ascii="Garamond" w:hAnsi="Garamond" w:cs="Arial"/>
          <w:sz w:val="20"/>
        </w:rPr>
        <w:t xml:space="preserve"> późn. zm</w:t>
      </w:r>
      <w:r w:rsidR="00263F00" w:rsidRPr="009029DF">
        <w:rPr>
          <w:rFonts w:ascii="Garamond" w:hAnsi="Garamond" w:cs="Arial"/>
          <w:sz w:val="20"/>
        </w:rPr>
        <w:t>.</w:t>
      </w:r>
      <w:r w:rsidRPr="009029DF">
        <w:rPr>
          <w:rFonts w:ascii="Garamond" w:hAnsi="Garamond" w:cs="Arial"/>
          <w:sz w:val="20"/>
        </w:rPr>
        <w:t>).</w:t>
      </w:r>
    </w:p>
    <w:p w14:paraId="5DF64CD1" w14:textId="10A09071" w:rsidR="00982504" w:rsidRPr="004665AC" w:rsidRDefault="00982504" w:rsidP="00982504">
      <w:pPr>
        <w:pStyle w:val="Tekstpodstawowy"/>
        <w:numPr>
          <w:ilvl w:val="1"/>
          <w:numId w:val="8"/>
        </w:numPr>
        <w:tabs>
          <w:tab w:val="clear" w:pos="1142"/>
          <w:tab w:val="num" w:pos="792"/>
        </w:tabs>
        <w:spacing w:before="120" w:after="120"/>
        <w:ind w:left="792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Informacje, oświadczenia lub dokumenty, inne niż określone w pkt.. 8.2,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elektronicznej.</w:t>
      </w:r>
    </w:p>
    <w:p w14:paraId="4CEDD03B" w14:textId="77777777" w:rsidR="00982504" w:rsidRPr="004665AC" w:rsidRDefault="00982504" w:rsidP="00982504">
      <w:pPr>
        <w:pStyle w:val="Tekstpodstawowy"/>
        <w:numPr>
          <w:ilvl w:val="1"/>
          <w:numId w:val="8"/>
        </w:numPr>
        <w:tabs>
          <w:tab w:val="clear" w:pos="1142"/>
          <w:tab w:val="num" w:pos="792"/>
        </w:tabs>
        <w:spacing w:before="120" w:after="120"/>
        <w:ind w:left="792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Podmiotowe środki dowodowe, przedmiotowe środki dowodowe oraz inne dokumenty lub oświadczenia, sporządzone w języku obcym przekazuje się wraz z tłumaczeniem na język polski.</w:t>
      </w:r>
    </w:p>
    <w:p w14:paraId="5A5A4D43" w14:textId="77777777" w:rsidR="00982504" w:rsidRPr="004665AC" w:rsidRDefault="00982504" w:rsidP="00982504">
      <w:pPr>
        <w:pStyle w:val="Tekstpodstawowy"/>
        <w:numPr>
          <w:ilvl w:val="1"/>
          <w:numId w:val="8"/>
        </w:numPr>
        <w:tabs>
          <w:tab w:val="clear" w:pos="1142"/>
          <w:tab w:val="num" w:pos="792"/>
        </w:tabs>
        <w:spacing w:before="120" w:after="120"/>
        <w:ind w:left="792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 xml:space="preserve">W przypadku gdy podmiotowe środki dowodowe, przedmiotowe środki dowodowe, inne dokumenty, lub dokumenty potwierdzające umocowanie do reprezentowania odpowiednio wykonawcy, wykonawców wspólnie ubiegających się o udzielenie zamówienia publicznego, podmiotu udostępniającego zasoby na zasadach określonych w art. 118 ustawy </w:t>
      </w:r>
      <w:proofErr w:type="spellStart"/>
      <w:r w:rsidRPr="004665AC">
        <w:rPr>
          <w:rFonts w:ascii="Garamond" w:hAnsi="Garamond" w:cs="Arial"/>
          <w:sz w:val="20"/>
        </w:rPr>
        <w:t>Pzp</w:t>
      </w:r>
      <w:proofErr w:type="spellEnd"/>
      <w:r w:rsidRPr="004665AC">
        <w:rPr>
          <w:rFonts w:ascii="Garamond" w:hAnsi="Garamond" w:cs="Arial"/>
          <w:sz w:val="20"/>
        </w:rPr>
        <w:t xml:space="preserve">, zwane dalej w niniejszym rozdziale „dokumentami potwierdzającymi </w:t>
      </w:r>
      <w:r w:rsidRPr="004665AC">
        <w:rPr>
          <w:rFonts w:ascii="Garamond" w:hAnsi="Garamond" w:cs="Arial"/>
          <w:sz w:val="20"/>
        </w:rPr>
        <w:lastRenderedPageBreak/>
        <w:t>umocowanie do reprezentowania”, zostały wystawione przez upoważnione podmioty inne niż wykonawca, wykonawca wspólnie ubiegający się o udzielenie zamówienia, podmiot udostępniający zasoby, zwane dalej w niniejszym rozdziale „upoważnionymi podmiotami”, jako dokument elektroniczny, przekazuje się ten dokument.</w:t>
      </w:r>
    </w:p>
    <w:p w14:paraId="5552D769" w14:textId="77777777" w:rsidR="00982504" w:rsidRPr="004665AC" w:rsidRDefault="00982504" w:rsidP="00982504">
      <w:pPr>
        <w:pStyle w:val="Tekstpodstawowy"/>
        <w:numPr>
          <w:ilvl w:val="1"/>
          <w:numId w:val="8"/>
        </w:numPr>
        <w:tabs>
          <w:tab w:val="clear" w:pos="1142"/>
          <w:tab w:val="num" w:pos="792"/>
        </w:tabs>
        <w:spacing w:before="120" w:after="120"/>
        <w:ind w:left="792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W przypadku gdy podmiotowe środki dowodowe, przedmiotowe środki dowodowe, inne dokumenty, lub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</w:t>
      </w:r>
    </w:p>
    <w:p w14:paraId="661EA957" w14:textId="6813D6A9" w:rsidR="00982504" w:rsidRPr="004665AC" w:rsidRDefault="00982504" w:rsidP="00982504">
      <w:pPr>
        <w:pStyle w:val="Tekstpodstawowy"/>
        <w:numPr>
          <w:ilvl w:val="1"/>
          <w:numId w:val="8"/>
        </w:numPr>
        <w:tabs>
          <w:tab w:val="clear" w:pos="1142"/>
          <w:tab w:val="num" w:pos="792"/>
        </w:tabs>
        <w:spacing w:before="120" w:after="120"/>
        <w:ind w:left="792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Poświadczenia zgodności cyfrowego odwzorowania z dokumentem w postaci papierowej, o którym mowa w pkt. 8.6, dokonuje w przypadku:</w:t>
      </w:r>
    </w:p>
    <w:p w14:paraId="41535269" w14:textId="77777777" w:rsidR="00982504" w:rsidRPr="004665AC" w:rsidRDefault="00982504" w:rsidP="00982504">
      <w:pPr>
        <w:pStyle w:val="Tekstpodstawowy"/>
        <w:numPr>
          <w:ilvl w:val="2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podmiotowych środków dowodowych oraz dokumentów potwierdzających umocowanie do reprezentowania – odpowiednio wykonawca, wykonawca wspólnie ubiegający się o udzielenie zamówienia, podmiot udostępniający zasoby, w zakresie podmiotowych środków dowodowych lub dokumentów potwierdzających umocowanie do reprezentowania, które każdego z nich dotyczą;</w:t>
      </w:r>
    </w:p>
    <w:p w14:paraId="348D5DE3" w14:textId="77777777" w:rsidR="00982504" w:rsidRPr="004665AC" w:rsidRDefault="00982504" w:rsidP="00982504">
      <w:pPr>
        <w:pStyle w:val="Tekstpodstawowy"/>
        <w:numPr>
          <w:ilvl w:val="2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przedmiotowych środków dowodowych – odpowiednio wykonawca lub wykonawca wspólnie ubiegający się o udzielenie zamówienia;</w:t>
      </w:r>
    </w:p>
    <w:p w14:paraId="2E579BD7" w14:textId="77777777" w:rsidR="00982504" w:rsidRPr="004665AC" w:rsidRDefault="00982504" w:rsidP="00982504">
      <w:pPr>
        <w:pStyle w:val="Tekstpodstawowy"/>
        <w:numPr>
          <w:ilvl w:val="2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innych dokumentów– odpowiednio wykonawca lub wykonawca wspólnie ubiegający się o udzielenie zamówienia, w zakresie dokumentów, które każdego z nich dotyczą</w:t>
      </w:r>
    </w:p>
    <w:p w14:paraId="720260CB" w14:textId="48A4A8E4" w:rsidR="00982504" w:rsidRPr="004665AC" w:rsidRDefault="00982504" w:rsidP="00982504">
      <w:pPr>
        <w:pStyle w:val="Tekstpodstawowy"/>
        <w:numPr>
          <w:ilvl w:val="1"/>
          <w:numId w:val="8"/>
        </w:numPr>
        <w:tabs>
          <w:tab w:val="clear" w:pos="1142"/>
          <w:tab w:val="num" w:pos="792"/>
        </w:tabs>
        <w:spacing w:before="120" w:after="120"/>
        <w:ind w:left="792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Poświadczenia zgodności cyfrowego odwzorowania z dokumentem w postaci papierowej, o którym mowa</w:t>
      </w:r>
      <w:r w:rsidR="00F01E05" w:rsidRPr="004665AC">
        <w:rPr>
          <w:rFonts w:ascii="Garamond" w:hAnsi="Garamond" w:cs="Arial"/>
          <w:sz w:val="20"/>
        </w:rPr>
        <w:t xml:space="preserve">                   </w:t>
      </w:r>
      <w:r w:rsidRPr="004665AC">
        <w:rPr>
          <w:rFonts w:ascii="Garamond" w:hAnsi="Garamond" w:cs="Arial"/>
          <w:sz w:val="20"/>
        </w:rPr>
        <w:t xml:space="preserve"> w</w:t>
      </w:r>
      <w:r w:rsidR="00F01E05" w:rsidRPr="004665AC">
        <w:rPr>
          <w:rFonts w:ascii="Garamond" w:hAnsi="Garamond" w:cs="Arial"/>
          <w:sz w:val="20"/>
        </w:rPr>
        <w:t xml:space="preserve"> </w:t>
      </w:r>
      <w:r w:rsidRPr="004665AC">
        <w:rPr>
          <w:rFonts w:ascii="Garamond" w:hAnsi="Garamond" w:cs="Arial"/>
          <w:sz w:val="20"/>
        </w:rPr>
        <w:t>pkt. 8.6, może dokonać również notariusz.</w:t>
      </w:r>
    </w:p>
    <w:p w14:paraId="604835D8" w14:textId="77777777" w:rsidR="00982504" w:rsidRPr="004665AC" w:rsidRDefault="00982504" w:rsidP="00982504">
      <w:pPr>
        <w:pStyle w:val="Tekstpodstawowy"/>
        <w:numPr>
          <w:ilvl w:val="1"/>
          <w:numId w:val="8"/>
        </w:numPr>
        <w:tabs>
          <w:tab w:val="clear" w:pos="1142"/>
          <w:tab w:val="num" w:pos="792"/>
        </w:tabs>
        <w:spacing w:before="120" w:after="120"/>
        <w:ind w:left="792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Przez cyfrowe odwzorowanie,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4D46811A" w14:textId="77777777" w:rsidR="00982504" w:rsidRPr="004665AC" w:rsidRDefault="00982504" w:rsidP="00982504">
      <w:pPr>
        <w:pStyle w:val="Tekstpodstawowy"/>
        <w:numPr>
          <w:ilvl w:val="1"/>
          <w:numId w:val="8"/>
        </w:numPr>
        <w:tabs>
          <w:tab w:val="clear" w:pos="1142"/>
          <w:tab w:val="num" w:pos="792"/>
        </w:tabs>
        <w:spacing w:before="120" w:after="120"/>
        <w:ind w:left="792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 xml:space="preserve">Podmiotowe środki dowodowe, w tym oświadczenie, o którym mowa w art. 117 ust. 4 ustawy </w:t>
      </w:r>
      <w:proofErr w:type="spellStart"/>
      <w:r w:rsidRPr="004665AC">
        <w:rPr>
          <w:rFonts w:ascii="Garamond" w:hAnsi="Garamond" w:cs="Arial"/>
          <w:sz w:val="20"/>
        </w:rPr>
        <w:t>Pzp</w:t>
      </w:r>
      <w:proofErr w:type="spellEnd"/>
      <w:r w:rsidRPr="004665AC">
        <w:rPr>
          <w:rFonts w:ascii="Garamond" w:hAnsi="Garamond" w:cs="Arial"/>
          <w:sz w:val="20"/>
        </w:rPr>
        <w:t>, oraz zobowiązanie podmiotu udostępniającego zasoby, przedmiotowe środki dowodowe, niewystawione przez upoważnione podmioty, oraz pełnomocnictwo przekazuje się w postaci elektronicznej i opatruje się kwalifikowanym podpisem elektronicznym, podpisem zaufanym lub podpisem osobistym.</w:t>
      </w:r>
    </w:p>
    <w:p w14:paraId="24D38FEC" w14:textId="20175E14" w:rsidR="00982504" w:rsidRPr="004665AC" w:rsidRDefault="00982504" w:rsidP="00982504">
      <w:pPr>
        <w:pStyle w:val="Tekstpodstawowy"/>
        <w:numPr>
          <w:ilvl w:val="1"/>
          <w:numId w:val="8"/>
        </w:numPr>
        <w:tabs>
          <w:tab w:val="clear" w:pos="1142"/>
          <w:tab w:val="num" w:pos="792"/>
        </w:tabs>
        <w:spacing w:before="120" w:after="120"/>
        <w:ind w:left="792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 xml:space="preserve">W przypadku gdy podmiotowe środki dowodowe, w tym oświadczenie, o którym mowa w art. 117 ust. 4 ustawy </w:t>
      </w:r>
      <w:proofErr w:type="spellStart"/>
      <w:r w:rsidRPr="004665AC">
        <w:rPr>
          <w:rFonts w:ascii="Garamond" w:hAnsi="Garamond" w:cs="Arial"/>
          <w:sz w:val="20"/>
        </w:rPr>
        <w:t>Pzp</w:t>
      </w:r>
      <w:proofErr w:type="spellEnd"/>
      <w:r w:rsidRPr="004665AC">
        <w:rPr>
          <w:rFonts w:ascii="Garamond" w:hAnsi="Garamond" w:cs="Arial"/>
          <w:sz w:val="20"/>
        </w:rPr>
        <w:t xml:space="preserve">, oraz zobowiązanie podmiotu udostępniającego zasoby, przedmiotowe środki dowodowe, niewystawione przez upoważnione podmioty lub pełnomocnictwo, zostały sporządzone jako dokument w postaci papierowej </w:t>
      </w:r>
      <w:r w:rsidR="00F01E05" w:rsidRPr="004665AC">
        <w:rPr>
          <w:rFonts w:ascii="Garamond" w:hAnsi="Garamond" w:cs="Arial"/>
          <w:sz w:val="20"/>
        </w:rPr>
        <w:t xml:space="preserve">             </w:t>
      </w:r>
      <w:r w:rsidRPr="004665AC">
        <w:rPr>
          <w:rFonts w:ascii="Garamond" w:hAnsi="Garamond" w:cs="Arial"/>
          <w:sz w:val="20"/>
        </w:rPr>
        <w:t>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14:paraId="63452387" w14:textId="27A63DE9" w:rsidR="00982504" w:rsidRPr="004665AC" w:rsidRDefault="00982504" w:rsidP="00982504">
      <w:pPr>
        <w:pStyle w:val="Tekstpodstawowy"/>
        <w:numPr>
          <w:ilvl w:val="1"/>
          <w:numId w:val="8"/>
        </w:numPr>
        <w:tabs>
          <w:tab w:val="clear" w:pos="1142"/>
          <w:tab w:val="num" w:pos="792"/>
        </w:tabs>
        <w:spacing w:before="120" w:after="120"/>
        <w:ind w:left="792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 xml:space="preserve">Poświadczenia zgodności cyfrowego odwzorowania z dokumentem w postaci papierowej, o którym mowa </w:t>
      </w:r>
      <w:r w:rsidR="00F01E05" w:rsidRPr="004665AC">
        <w:rPr>
          <w:rFonts w:ascii="Garamond" w:hAnsi="Garamond" w:cs="Arial"/>
          <w:sz w:val="20"/>
        </w:rPr>
        <w:t xml:space="preserve">                      </w:t>
      </w:r>
      <w:r w:rsidRPr="004665AC">
        <w:rPr>
          <w:rFonts w:ascii="Garamond" w:hAnsi="Garamond" w:cs="Arial"/>
          <w:sz w:val="20"/>
        </w:rPr>
        <w:t>w pkt. 8.11, dokonuje w przypadku:</w:t>
      </w:r>
    </w:p>
    <w:p w14:paraId="6E70E73A" w14:textId="77777777" w:rsidR="00982504" w:rsidRPr="004665AC" w:rsidRDefault="00982504" w:rsidP="00982504">
      <w:pPr>
        <w:pStyle w:val="Tekstpodstawowy"/>
        <w:numPr>
          <w:ilvl w:val="2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podmiotowych środków dowodowych – odpowiednio wykonawca, wykonawca wspólnie ubiegający się o udzielenie zamówienia, podmiot udostępniający zasoby, w zakresie podmiotowych środków dowodowych, które każdego z nich dotyczą;</w:t>
      </w:r>
    </w:p>
    <w:p w14:paraId="7C639F91" w14:textId="77777777" w:rsidR="00982504" w:rsidRPr="004665AC" w:rsidRDefault="00982504" w:rsidP="00982504">
      <w:pPr>
        <w:pStyle w:val="Tekstpodstawowy"/>
        <w:numPr>
          <w:ilvl w:val="2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 xml:space="preserve">przedmiotowego środka dowodowego, oświadczenia, o którym mowa w art. 117 ust. 4 ustawy </w:t>
      </w:r>
      <w:proofErr w:type="spellStart"/>
      <w:r w:rsidRPr="004665AC">
        <w:rPr>
          <w:rFonts w:ascii="Garamond" w:hAnsi="Garamond" w:cs="Arial"/>
          <w:sz w:val="20"/>
        </w:rPr>
        <w:t>Pzp</w:t>
      </w:r>
      <w:proofErr w:type="spellEnd"/>
      <w:r w:rsidRPr="004665AC">
        <w:rPr>
          <w:rFonts w:ascii="Garamond" w:hAnsi="Garamond" w:cs="Arial"/>
          <w:sz w:val="20"/>
        </w:rPr>
        <w:t>, lub zobowiązania podmiotu udostępniającego zasoby – odpowiednio wykonawca lub wykonawca wspólnie ubiegający się o udzielenie zamówienia;</w:t>
      </w:r>
    </w:p>
    <w:p w14:paraId="14ED757D" w14:textId="77777777" w:rsidR="00982504" w:rsidRPr="004665AC" w:rsidRDefault="00982504" w:rsidP="00982504">
      <w:pPr>
        <w:pStyle w:val="Tekstpodstawowy"/>
        <w:numPr>
          <w:ilvl w:val="2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pełnomocnictwa – mocodawca.</w:t>
      </w:r>
    </w:p>
    <w:p w14:paraId="74C100F7" w14:textId="0BFD3324" w:rsidR="00982504" w:rsidRPr="004665AC" w:rsidRDefault="00982504" w:rsidP="00982504">
      <w:pPr>
        <w:pStyle w:val="Tekstpodstawowy"/>
        <w:numPr>
          <w:ilvl w:val="1"/>
          <w:numId w:val="8"/>
        </w:numPr>
        <w:tabs>
          <w:tab w:val="clear" w:pos="1142"/>
          <w:tab w:val="num" w:pos="792"/>
        </w:tabs>
        <w:spacing w:before="120" w:after="120"/>
        <w:ind w:left="792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 xml:space="preserve">Poświadczenia zgodności cyfrowego odwzorowania z dokumentem w postaci papierowej, o którym mowa </w:t>
      </w:r>
      <w:r w:rsidR="00F01E05" w:rsidRPr="004665AC">
        <w:rPr>
          <w:rFonts w:ascii="Garamond" w:hAnsi="Garamond" w:cs="Arial"/>
          <w:sz w:val="20"/>
        </w:rPr>
        <w:t xml:space="preserve">                  </w:t>
      </w:r>
      <w:r w:rsidRPr="004665AC">
        <w:rPr>
          <w:rFonts w:ascii="Garamond" w:hAnsi="Garamond" w:cs="Arial"/>
          <w:sz w:val="20"/>
        </w:rPr>
        <w:t>w ust. 8.11, może dokonać również notariusz</w:t>
      </w:r>
    </w:p>
    <w:p w14:paraId="2B4F0BA7" w14:textId="77777777" w:rsidR="00982504" w:rsidRPr="004665AC" w:rsidRDefault="00982504" w:rsidP="00982504">
      <w:pPr>
        <w:pStyle w:val="Tekstpodstawowy"/>
        <w:numPr>
          <w:ilvl w:val="1"/>
          <w:numId w:val="8"/>
        </w:numPr>
        <w:tabs>
          <w:tab w:val="clear" w:pos="1142"/>
          <w:tab w:val="num" w:pos="792"/>
        </w:tabs>
        <w:spacing w:before="120" w:after="120"/>
        <w:ind w:left="792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W przypadku przekazywania w postępowaniu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127ECC54" w14:textId="77777777" w:rsidR="00982504" w:rsidRPr="004665AC" w:rsidRDefault="00982504" w:rsidP="00982504">
      <w:pPr>
        <w:pStyle w:val="Tekstpodstawowy"/>
        <w:numPr>
          <w:ilvl w:val="1"/>
          <w:numId w:val="8"/>
        </w:numPr>
        <w:tabs>
          <w:tab w:val="clear" w:pos="1142"/>
          <w:tab w:val="num" w:pos="792"/>
        </w:tabs>
        <w:spacing w:before="120" w:after="120"/>
        <w:ind w:left="792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Dokumenty elektroniczne w postępowaniu spełniają łącznie następujące wymagania:</w:t>
      </w:r>
    </w:p>
    <w:p w14:paraId="25717102" w14:textId="77777777" w:rsidR="00982504" w:rsidRPr="004665AC" w:rsidRDefault="00982504" w:rsidP="00982504">
      <w:pPr>
        <w:pStyle w:val="Tekstpodstawowy"/>
        <w:numPr>
          <w:ilvl w:val="2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są utrwalone w sposób umożliwiający ich wielokrotne odczytanie, zapisanie i powielenie, a także przekazanie przy użyciu środków komunikacji elektronicznej lub na informatycznym nośniku danych;</w:t>
      </w:r>
    </w:p>
    <w:p w14:paraId="0C091FF0" w14:textId="77777777" w:rsidR="00982504" w:rsidRPr="004665AC" w:rsidRDefault="00982504" w:rsidP="00982504">
      <w:pPr>
        <w:pStyle w:val="Tekstpodstawowy"/>
        <w:numPr>
          <w:ilvl w:val="2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umożliwiają prezentację treści w postaci elektronicznej, w szczególności przez wyświetlenie tej treści na monitorze ekranowym;</w:t>
      </w:r>
    </w:p>
    <w:p w14:paraId="44E5BB45" w14:textId="77777777" w:rsidR="00982504" w:rsidRPr="004665AC" w:rsidRDefault="00982504" w:rsidP="00982504">
      <w:pPr>
        <w:pStyle w:val="Tekstpodstawowy"/>
        <w:numPr>
          <w:ilvl w:val="2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umożliwiają prezentację treści w postaci papierowej, w szczególności za pomocą wydruku;</w:t>
      </w:r>
    </w:p>
    <w:p w14:paraId="44494644" w14:textId="710AC2F2" w:rsidR="002C1AA6" w:rsidRPr="004665AC" w:rsidRDefault="00982504" w:rsidP="00982504">
      <w:pPr>
        <w:pStyle w:val="Tekstpodstawowy"/>
        <w:numPr>
          <w:ilvl w:val="2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lastRenderedPageBreak/>
        <w:t>zawierają dane w układzie niepozostawiającym wątpliwości co do treści i kontekstu zapisanych informacji</w:t>
      </w:r>
      <w:r w:rsidR="002C1AA6" w:rsidRPr="004665AC">
        <w:rPr>
          <w:rFonts w:ascii="Garamond" w:hAnsi="Garamond" w:cs="Arial"/>
          <w:sz w:val="20"/>
        </w:rPr>
        <w:t>.</w:t>
      </w:r>
    </w:p>
    <w:p w14:paraId="4A198701" w14:textId="49F495E7" w:rsidR="00B21BC2" w:rsidRPr="004665AC" w:rsidRDefault="008419BE" w:rsidP="004D271F">
      <w:pPr>
        <w:pStyle w:val="Tekstpodstawowy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 w:after="120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b/>
          <w:sz w:val="20"/>
        </w:rPr>
        <w:t xml:space="preserve">INFORMACJE O </w:t>
      </w:r>
      <w:r w:rsidR="001A7730" w:rsidRPr="004665AC">
        <w:rPr>
          <w:rFonts w:ascii="Garamond" w:hAnsi="Garamond" w:cs="Arial"/>
          <w:b/>
          <w:sz w:val="20"/>
        </w:rPr>
        <w:t>ŚRODKACH KOMUNIKACJI ELEKTRONICZNEJ, PRZY UŻYCIU KTÓRYCH ZAMAWIAJĄCY BĘDZIE KOMUN</w:t>
      </w:r>
      <w:r w:rsidR="00C07733" w:rsidRPr="004665AC">
        <w:rPr>
          <w:rFonts w:ascii="Garamond" w:hAnsi="Garamond" w:cs="Arial"/>
          <w:b/>
          <w:sz w:val="20"/>
        </w:rPr>
        <w:t>I</w:t>
      </w:r>
      <w:r w:rsidR="001A7730" w:rsidRPr="004665AC">
        <w:rPr>
          <w:rFonts w:ascii="Garamond" w:hAnsi="Garamond" w:cs="Arial"/>
          <w:b/>
          <w:sz w:val="20"/>
        </w:rPr>
        <w:t>KOWAŁ SIĘ Z WYKONAWCAMI, ORAZ INFORMACJE O WYMAGANIACH TECHNICZNYCH I ORGANIZACYJNYCH SPORZĄDZANIA, WYSYŁANIA I ODBIERANIA KORESPONDENCJI ELEKTRONICZNEJ</w:t>
      </w:r>
      <w:r w:rsidRPr="004665AC">
        <w:rPr>
          <w:rFonts w:ascii="Garamond" w:hAnsi="Garamond" w:cs="Arial"/>
          <w:b/>
          <w:sz w:val="20"/>
        </w:rPr>
        <w:t>, A TAKŻE WSKAZANIE OSÓB UPRAWNIONYCH DO POROZUMIEWANIA SIĘ Z WYKONAWCAMI</w:t>
      </w:r>
      <w:r w:rsidR="00B21BC2" w:rsidRPr="004665AC">
        <w:rPr>
          <w:rFonts w:ascii="Garamond" w:hAnsi="Garamond" w:cs="Arial"/>
          <w:b/>
          <w:sz w:val="20"/>
        </w:rPr>
        <w:t>.</w:t>
      </w:r>
      <w:r w:rsidR="00A32D60" w:rsidRPr="004665AC">
        <w:rPr>
          <w:rFonts w:ascii="Garamond" w:hAnsi="Garamond" w:cs="Arial"/>
          <w:b/>
          <w:sz w:val="20"/>
        </w:rPr>
        <w:t xml:space="preserve"> </w:t>
      </w:r>
    </w:p>
    <w:p w14:paraId="32D45FA3" w14:textId="77777777" w:rsidR="00BC683A" w:rsidRPr="004665AC" w:rsidRDefault="00BC683A" w:rsidP="00466937">
      <w:pPr>
        <w:pStyle w:val="Akapitzlist"/>
        <w:numPr>
          <w:ilvl w:val="0"/>
          <w:numId w:val="11"/>
        </w:numPr>
        <w:shd w:val="clear" w:color="auto" w:fill="FFFFFF"/>
        <w:suppressAutoHyphens/>
        <w:autoSpaceDN w:val="0"/>
        <w:spacing w:before="120" w:after="120"/>
        <w:contextualSpacing w:val="0"/>
        <w:jc w:val="both"/>
        <w:textAlignment w:val="baseline"/>
        <w:rPr>
          <w:rFonts w:ascii="Garamond" w:eastAsia="Cambria" w:hAnsi="Garamond" w:cs="Arial"/>
          <w:vanish/>
          <w:lang w:eastAsia="ar-SA"/>
        </w:rPr>
      </w:pPr>
    </w:p>
    <w:p w14:paraId="11A1084F" w14:textId="77777777" w:rsidR="00BC683A" w:rsidRPr="004665AC" w:rsidRDefault="00BC683A" w:rsidP="00466937">
      <w:pPr>
        <w:pStyle w:val="Akapitzlist"/>
        <w:numPr>
          <w:ilvl w:val="0"/>
          <w:numId w:val="11"/>
        </w:numPr>
        <w:shd w:val="clear" w:color="auto" w:fill="FFFFFF"/>
        <w:suppressAutoHyphens/>
        <w:autoSpaceDN w:val="0"/>
        <w:spacing w:before="120" w:after="120"/>
        <w:contextualSpacing w:val="0"/>
        <w:jc w:val="both"/>
        <w:textAlignment w:val="baseline"/>
        <w:rPr>
          <w:rFonts w:ascii="Garamond" w:eastAsia="Cambria" w:hAnsi="Garamond" w:cs="Arial"/>
          <w:vanish/>
          <w:lang w:eastAsia="ar-SA"/>
        </w:rPr>
      </w:pPr>
    </w:p>
    <w:p w14:paraId="491062AF" w14:textId="77777777" w:rsidR="00BC683A" w:rsidRPr="004665AC" w:rsidRDefault="00BC683A" w:rsidP="00466937">
      <w:pPr>
        <w:pStyle w:val="Akapitzlist"/>
        <w:numPr>
          <w:ilvl w:val="0"/>
          <w:numId w:val="11"/>
        </w:numPr>
        <w:shd w:val="clear" w:color="auto" w:fill="FFFFFF"/>
        <w:suppressAutoHyphens/>
        <w:autoSpaceDN w:val="0"/>
        <w:spacing w:before="120" w:after="120"/>
        <w:contextualSpacing w:val="0"/>
        <w:jc w:val="both"/>
        <w:textAlignment w:val="baseline"/>
        <w:rPr>
          <w:rFonts w:ascii="Garamond" w:eastAsia="Cambria" w:hAnsi="Garamond" w:cs="Arial"/>
          <w:vanish/>
          <w:lang w:eastAsia="ar-SA"/>
        </w:rPr>
      </w:pPr>
    </w:p>
    <w:p w14:paraId="5A68A0E4" w14:textId="77777777" w:rsidR="00BC683A" w:rsidRPr="004665AC" w:rsidRDefault="00BC683A" w:rsidP="00466937">
      <w:pPr>
        <w:pStyle w:val="Akapitzlist"/>
        <w:numPr>
          <w:ilvl w:val="0"/>
          <w:numId w:val="11"/>
        </w:numPr>
        <w:shd w:val="clear" w:color="auto" w:fill="FFFFFF"/>
        <w:suppressAutoHyphens/>
        <w:autoSpaceDN w:val="0"/>
        <w:spacing w:before="120" w:after="120"/>
        <w:contextualSpacing w:val="0"/>
        <w:jc w:val="both"/>
        <w:textAlignment w:val="baseline"/>
        <w:rPr>
          <w:rFonts w:ascii="Garamond" w:eastAsia="Cambria" w:hAnsi="Garamond" w:cs="Arial"/>
          <w:vanish/>
          <w:lang w:eastAsia="ar-SA"/>
        </w:rPr>
      </w:pPr>
    </w:p>
    <w:p w14:paraId="149931F0" w14:textId="77777777" w:rsidR="00BC683A" w:rsidRPr="004665AC" w:rsidRDefault="00BC683A" w:rsidP="00466937">
      <w:pPr>
        <w:pStyle w:val="Akapitzlist"/>
        <w:numPr>
          <w:ilvl w:val="0"/>
          <w:numId w:val="11"/>
        </w:numPr>
        <w:shd w:val="clear" w:color="auto" w:fill="FFFFFF"/>
        <w:suppressAutoHyphens/>
        <w:autoSpaceDN w:val="0"/>
        <w:spacing w:before="120" w:after="120"/>
        <w:contextualSpacing w:val="0"/>
        <w:jc w:val="both"/>
        <w:textAlignment w:val="baseline"/>
        <w:rPr>
          <w:rFonts w:ascii="Garamond" w:eastAsia="Cambria" w:hAnsi="Garamond" w:cs="Arial"/>
          <w:vanish/>
          <w:lang w:eastAsia="ar-SA"/>
        </w:rPr>
      </w:pPr>
    </w:p>
    <w:p w14:paraId="09060C20" w14:textId="77777777" w:rsidR="00BC683A" w:rsidRPr="004665AC" w:rsidRDefault="00BC683A" w:rsidP="00466937">
      <w:pPr>
        <w:pStyle w:val="Akapitzlist"/>
        <w:numPr>
          <w:ilvl w:val="0"/>
          <w:numId w:val="11"/>
        </w:numPr>
        <w:shd w:val="clear" w:color="auto" w:fill="FFFFFF"/>
        <w:suppressAutoHyphens/>
        <w:autoSpaceDN w:val="0"/>
        <w:spacing w:before="120" w:after="120"/>
        <w:contextualSpacing w:val="0"/>
        <w:jc w:val="both"/>
        <w:textAlignment w:val="baseline"/>
        <w:rPr>
          <w:rFonts w:ascii="Garamond" w:eastAsia="Cambria" w:hAnsi="Garamond" w:cs="Arial"/>
          <w:vanish/>
          <w:lang w:eastAsia="ar-SA"/>
        </w:rPr>
      </w:pPr>
    </w:p>
    <w:p w14:paraId="083D9901" w14:textId="77777777" w:rsidR="00BC683A" w:rsidRPr="004665AC" w:rsidRDefault="00BC683A" w:rsidP="00466937">
      <w:pPr>
        <w:pStyle w:val="Akapitzlist"/>
        <w:numPr>
          <w:ilvl w:val="0"/>
          <w:numId w:val="11"/>
        </w:numPr>
        <w:shd w:val="clear" w:color="auto" w:fill="FFFFFF"/>
        <w:suppressAutoHyphens/>
        <w:autoSpaceDN w:val="0"/>
        <w:spacing w:before="120" w:after="120"/>
        <w:contextualSpacing w:val="0"/>
        <w:jc w:val="both"/>
        <w:textAlignment w:val="baseline"/>
        <w:rPr>
          <w:rFonts w:ascii="Garamond" w:eastAsia="Cambria" w:hAnsi="Garamond" w:cs="Arial"/>
          <w:vanish/>
          <w:lang w:eastAsia="ar-SA"/>
        </w:rPr>
      </w:pPr>
    </w:p>
    <w:p w14:paraId="6E7D1580" w14:textId="77777777" w:rsidR="00BC683A" w:rsidRPr="004665AC" w:rsidRDefault="00BC683A" w:rsidP="00466937">
      <w:pPr>
        <w:pStyle w:val="Akapitzlist"/>
        <w:numPr>
          <w:ilvl w:val="0"/>
          <w:numId w:val="11"/>
        </w:numPr>
        <w:shd w:val="clear" w:color="auto" w:fill="FFFFFF"/>
        <w:suppressAutoHyphens/>
        <w:autoSpaceDN w:val="0"/>
        <w:spacing w:before="120" w:after="120"/>
        <w:contextualSpacing w:val="0"/>
        <w:jc w:val="both"/>
        <w:textAlignment w:val="baseline"/>
        <w:rPr>
          <w:rFonts w:ascii="Garamond" w:eastAsia="Cambria" w:hAnsi="Garamond" w:cs="Arial"/>
          <w:vanish/>
          <w:lang w:eastAsia="ar-SA"/>
        </w:rPr>
      </w:pPr>
    </w:p>
    <w:p w14:paraId="0096BBD0" w14:textId="77777777" w:rsidR="00BC683A" w:rsidRPr="004665AC" w:rsidRDefault="00BC683A" w:rsidP="00466937">
      <w:pPr>
        <w:pStyle w:val="Akapitzlist"/>
        <w:numPr>
          <w:ilvl w:val="0"/>
          <w:numId w:val="11"/>
        </w:numPr>
        <w:shd w:val="clear" w:color="auto" w:fill="FFFFFF"/>
        <w:suppressAutoHyphens/>
        <w:autoSpaceDN w:val="0"/>
        <w:spacing w:before="120" w:after="120"/>
        <w:contextualSpacing w:val="0"/>
        <w:jc w:val="both"/>
        <w:textAlignment w:val="baseline"/>
        <w:rPr>
          <w:rFonts w:ascii="Garamond" w:eastAsia="Cambria" w:hAnsi="Garamond" w:cs="Arial"/>
          <w:vanish/>
          <w:lang w:eastAsia="ar-SA"/>
        </w:rPr>
      </w:pPr>
    </w:p>
    <w:p w14:paraId="29A27762" w14:textId="216BC8FA" w:rsidR="00483010" w:rsidRDefault="00E96050" w:rsidP="00483010">
      <w:pPr>
        <w:pStyle w:val="Standard"/>
        <w:widowControl/>
        <w:numPr>
          <w:ilvl w:val="1"/>
          <w:numId w:val="11"/>
        </w:numPr>
        <w:shd w:val="clear" w:color="auto" w:fill="FFFFFF"/>
        <w:autoSpaceDE/>
        <w:autoSpaceDN w:val="0"/>
        <w:spacing w:before="120" w:after="120"/>
        <w:jc w:val="both"/>
        <w:textAlignment w:val="baseline"/>
        <w:rPr>
          <w:rFonts w:ascii="Garamond" w:hAnsi="Garamond" w:cs="Arial"/>
          <w:szCs w:val="20"/>
        </w:rPr>
      </w:pPr>
      <w:r w:rsidRPr="004665AC">
        <w:rPr>
          <w:rFonts w:ascii="Garamond" w:eastAsia="Cambria" w:hAnsi="Garamond" w:cs="Arial"/>
          <w:szCs w:val="20"/>
        </w:rPr>
        <w:t xml:space="preserve">Postępowanie prowadzone jest w języku polskim w formie elektronicznej za pośrednictwem </w:t>
      </w:r>
      <w:r w:rsidRPr="004665AC">
        <w:rPr>
          <w:rFonts w:ascii="Garamond" w:eastAsia="Arial" w:hAnsi="Garamond" w:cs="Arial"/>
          <w:szCs w:val="20"/>
        </w:rPr>
        <w:t xml:space="preserve">  </w:t>
      </w:r>
      <w:hyperlink r:id="rId9">
        <w:r w:rsidRPr="004665AC">
          <w:rPr>
            <w:rFonts w:ascii="Garamond" w:eastAsia="Cambria" w:hAnsi="Garamond" w:cs="Arial"/>
            <w:szCs w:val="20"/>
            <w:u w:val="single"/>
          </w:rPr>
          <w:t>https://platformazakupowa.pl/</w:t>
        </w:r>
      </w:hyperlink>
      <w:r w:rsidRPr="004665AC">
        <w:rPr>
          <w:rFonts w:ascii="Garamond" w:eastAsia="Cambria" w:hAnsi="Garamond" w:cs="Arial"/>
          <w:szCs w:val="20"/>
        </w:rPr>
        <w:t xml:space="preserve"> (dalej jako „Platforma”) pod adresem: </w:t>
      </w:r>
      <w:hyperlink r:id="rId10" w:history="1">
        <w:r w:rsidR="00A50521" w:rsidRPr="00BF490F">
          <w:rPr>
            <w:rStyle w:val="Hipercze"/>
            <w:rFonts w:ascii="Garamond" w:hAnsi="Garamond"/>
            <w:szCs w:val="20"/>
          </w:rPr>
          <w:t>https://platformazakupowa.pl/pn/wreczyca_wielka/proceedings</w:t>
        </w:r>
      </w:hyperlink>
    </w:p>
    <w:p w14:paraId="66D2F80B" w14:textId="72791188" w:rsidR="00483010" w:rsidRPr="00483010" w:rsidRDefault="00E96050" w:rsidP="00483010">
      <w:pPr>
        <w:pStyle w:val="Standard"/>
        <w:widowControl/>
        <w:numPr>
          <w:ilvl w:val="1"/>
          <w:numId w:val="11"/>
        </w:numPr>
        <w:shd w:val="clear" w:color="auto" w:fill="FFFFFF"/>
        <w:autoSpaceDE/>
        <w:autoSpaceDN w:val="0"/>
        <w:spacing w:before="120" w:after="120"/>
        <w:jc w:val="both"/>
        <w:textAlignment w:val="baseline"/>
        <w:rPr>
          <w:rFonts w:ascii="Garamond" w:hAnsi="Garamond" w:cs="Arial"/>
          <w:szCs w:val="20"/>
        </w:rPr>
      </w:pPr>
      <w:r w:rsidRPr="00483010">
        <w:rPr>
          <w:rFonts w:ascii="Garamond" w:eastAsia="Cambria" w:hAnsi="Garamond" w:cs="Arial"/>
          <w:szCs w:val="20"/>
        </w:rPr>
        <w:t xml:space="preserve">W </w:t>
      </w:r>
      <w:r w:rsidR="00483010" w:rsidRPr="00483010">
        <w:rPr>
          <w:rFonts w:ascii="Garamond" w:eastAsia="Calibri" w:hAnsi="Garamond" w:cs="Calibri"/>
        </w:rPr>
        <w:t>celu skrócenia czasu udzielenia odpowiedzi na pytania komunikacja między Zamawiającym a wykonawcami w zakresie:</w:t>
      </w:r>
    </w:p>
    <w:p w14:paraId="4682B189" w14:textId="4C32F7C8" w:rsidR="00483010" w:rsidRPr="00483010" w:rsidRDefault="00483010" w:rsidP="00483010">
      <w:pPr>
        <w:pStyle w:val="Akapitzlist"/>
        <w:numPr>
          <w:ilvl w:val="0"/>
          <w:numId w:val="50"/>
        </w:numPr>
        <w:spacing w:line="320" w:lineRule="auto"/>
        <w:jc w:val="both"/>
        <w:rPr>
          <w:rFonts w:ascii="Garamond" w:eastAsia="Calibri" w:hAnsi="Garamond" w:cs="Calibri"/>
          <w:highlight w:val="white"/>
        </w:rPr>
      </w:pPr>
      <w:r w:rsidRPr="00483010">
        <w:rPr>
          <w:rFonts w:ascii="Garamond" w:eastAsia="Calibri" w:hAnsi="Garamond" w:cs="Calibri"/>
          <w:highlight w:val="white"/>
        </w:rPr>
        <w:t>przesyłania Zamawiającemu pytań do treści SW</w:t>
      </w:r>
      <w:r w:rsidR="003F3E4B">
        <w:rPr>
          <w:rFonts w:ascii="Garamond" w:eastAsia="Calibri" w:hAnsi="Garamond" w:cs="Calibri"/>
          <w:highlight w:val="white"/>
        </w:rPr>
        <w:t xml:space="preserve"> </w:t>
      </w:r>
      <w:r w:rsidRPr="00483010">
        <w:rPr>
          <w:rFonts w:ascii="Garamond" w:eastAsia="Calibri" w:hAnsi="Garamond" w:cs="Calibri"/>
          <w:highlight w:val="white"/>
        </w:rPr>
        <w:t>Z;</w:t>
      </w:r>
    </w:p>
    <w:p w14:paraId="1EE1B20F" w14:textId="36B874CB" w:rsidR="00483010" w:rsidRPr="00483010" w:rsidRDefault="00483010" w:rsidP="00483010">
      <w:pPr>
        <w:pStyle w:val="Akapitzlist"/>
        <w:numPr>
          <w:ilvl w:val="0"/>
          <w:numId w:val="50"/>
        </w:numPr>
        <w:spacing w:line="320" w:lineRule="auto"/>
        <w:jc w:val="both"/>
        <w:rPr>
          <w:rFonts w:ascii="Garamond" w:eastAsia="Calibri" w:hAnsi="Garamond" w:cs="Calibri"/>
          <w:highlight w:val="white"/>
        </w:rPr>
      </w:pPr>
      <w:r w:rsidRPr="00483010">
        <w:rPr>
          <w:rFonts w:ascii="Garamond" w:eastAsia="Calibri" w:hAnsi="Garamond" w:cs="Calibri"/>
          <w:highlight w:val="white"/>
        </w:rPr>
        <w:t>przesyłania odpowiedzi na wezwanie Zamawiającego do złożenia podmiotowych środków dowodowych;</w:t>
      </w:r>
    </w:p>
    <w:p w14:paraId="5378A265" w14:textId="50297E65" w:rsidR="00483010" w:rsidRPr="00483010" w:rsidRDefault="00483010" w:rsidP="00483010">
      <w:pPr>
        <w:pStyle w:val="Akapitzlist"/>
        <w:numPr>
          <w:ilvl w:val="0"/>
          <w:numId w:val="50"/>
        </w:numPr>
        <w:spacing w:line="320" w:lineRule="auto"/>
        <w:jc w:val="both"/>
        <w:rPr>
          <w:rFonts w:ascii="Garamond" w:eastAsia="Calibri" w:hAnsi="Garamond" w:cs="Calibri"/>
          <w:highlight w:val="white"/>
        </w:rPr>
      </w:pPr>
      <w:r w:rsidRPr="00483010">
        <w:rPr>
          <w:rFonts w:ascii="Garamond" w:eastAsia="Calibri" w:hAnsi="Garamond" w:cs="Calibri"/>
          <w:highlight w:val="white"/>
        </w:rPr>
        <w:t>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55FAD854" w14:textId="41AD1AC1" w:rsidR="00483010" w:rsidRPr="00483010" w:rsidRDefault="00483010" w:rsidP="00483010">
      <w:pPr>
        <w:pStyle w:val="Akapitzlist"/>
        <w:numPr>
          <w:ilvl w:val="0"/>
          <w:numId w:val="50"/>
        </w:numPr>
        <w:spacing w:line="320" w:lineRule="auto"/>
        <w:jc w:val="both"/>
        <w:rPr>
          <w:rFonts w:ascii="Garamond" w:eastAsia="Calibri" w:hAnsi="Garamond" w:cs="Calibri"/>
          <w:highlight w:val="white"/>
        </w:rPr>
      </w:pPr>
      <w:r w:rsidRPr="00483010">
        <w:rPr>
          <w:rFonts w:ascii="Garamond" w:eastAsia="Calibri" w:hAnsi="Garamond" w:cs="Calibri"/>
          <w:highlight w:val="white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1349EDFA" w14:textId="5B2039DF" w:rsidR="00483010" w:rsidRPr="00483010" w:rsidRDefault="00483010" w:rsidP="00483010">
      <w:pPr>
        <w:pStyle w:val="Akapitzlist"/>
        <w:numPr>
          <w:ilvl w:val="0"/>
          <w:numId w:val="50"/>
        </w:numPr>
        <w:spacing w:line="320" w:lineRule="auto"/>
        <w:jc w:val="both"/>
        <w:rPr>
          <w:rFonts w:ascii="Garamond" w:eastAsia="Calibri" w:hAnsi="Garamond" w:cs="Calibri"/>
          <w:highlight w:val="white"/>
        </w:rPr>
      </w:pPr>
      <w:r w:rsidRPr="00483010">
        <w:rPr>
          <w:rFonts w:ascii="Garamond" w:eastAsia="Calibri" w:hAnsi="Garamond" w:cs="Calibri"/>
          <w:highlight w:val="white"/>
        </w:rPr>
        <w:t>przesyłania odpowiedzi na wezwanie Zamawiającego do złożenia wyjaśnień dot. treści przedmiotowych środków dowodowych;</w:t>
      </w:r>
    </w:p>
    <w:p w14:paraId="163B5309" w14:textId="6CECAD81" w:rsidR="00483010" w:rsidRPr="00483010" w:rsidRDefault="00483010" w:rsidP="00483010">
      <w:pPr>
        <w:pStyle w:val="Akapitzlist"/>
        <w:numPr>
          <w:ilvl w:val="0"/>
          <w:numId w:val="50"/>
        </w:numPr>
        <w:spacing w:line="320" w:lineRule="auto"/>
        <w:jc w:val="both"/>
        <w:rPr>
          <w:rFonts w:ascii="Garamond" w:eastAsia="Calibri" w:hAnsi="Garamond" w:cs="Calibri"/>
          <w:highlight w:val="white"/>
        </w:rPr>
      </w:pPr>
      <w:r w:rsidRPr="00483010">
        <w:rPr>
          <w:rFonts w:ascii="Garamond" w:eastAsia="Calibri" w:hAnsi="Garamond" w:cs="Calibri"/>
          <w:highlight w:val="white"/>
        </w:rPr>
        <w:t>przesłania odpowiedzi na inne wezwania Zamawiającego wynikające z ustawy - Prawo zamówień publicznych;</w:t>
      </w:r>
    </w:p>
    <w:p w14:paraId="7CED311F" w14:textId="24E9D505" w:rsidR="00483010" w:rsidRPr="00483010" w:rsidRDefault="00483010" w:rsidP="00483010">
      <w:pPr>
        <w:pStyle w:val="Akapitzlist"/>
        <w:numPr>
          <w:ilvl w:val="0"/>
          <w:numId w:val="50"/>
        </w:numPr>
        <w:spacing w:line="320" w:lineRule="auto"/>
        <w:jc w:val="both"/>
        <w:rPr>
          <w:rFonts w:ascii="Garamond" w:eastAsia="Calibri" w:hAnsi="Garamond" w:cs="Calibri"/>
          <w:highlight w:val="white"/>
        </w:rPr>
      </w:pPr>
      <w:r w:rsidRPr="00483010">
        <w:rPr>
          <w:rFonts w:ascii="Garamond" w:eastAsia="Calibri" w:hAnsi="Garamond" w:cs="Calibri"/>
          <w:highlight w:val="white"/>
        </w:rPr>
        <w:t>przesyłania wniosków, informacji, oświadczeń Wykonawcy;</w:t>
      </w:r>
    </w:p>
    <w:p w14:paraId="32825C96" w14:textId="131488D1" w:rsidR="00483010" w:rsidRPr="00483010" w:rsidRDefault="00483010" w:rsidP="00483010">
      <w:pPr>
        <w:pStyle w:val="Akapitzlist"/>
        <w:numPr>
          <w:ilvl w:val="0"/>
          <w:numId w:val="50"/>
        </w:numPr>
        <w:spacing w:line="320" w:lineRule="auto"/>
        <w:jc w:val="both"/>
        <w:rPr>
          <w:rFonts w:ascii="Garamond" w:eastAsia="Calibri" w:hAnsi="Garamond" w:cs="Calibri"/>
        </w:rPr>
      </w:pPr>
      <w:r w:rsidRPr="00483010">
        <w:rPr>
          <w:rFonts w:ascii="Garamond" w:eastAsia="Calibri" w:hAnsi="Garamond" w:cs="Calibri"/>
          <w:highlight w:val="white"/>
        </w:rPr>
        <w:t>przesyłania odwołania/inne</w:t>
      </w:r>
      <w:r>
        <w:rPr>
          <w:rFonts w:ascii="Garamond" w:eastAsia="Calibri" w:hAnsi="Garamond" w:cs="Calibri"/>
        </w:rPr>
        <w:t>,</w:t>
      </w:r>
    </w:p>
    <w:p w14:paraId="4E26B6BD" w14:textId="77777777" w:rsidR="00483010" w:rsidRPr="00483010" w:rsidRDefault="00483010" w:rsidP="00483010">
      <w:pPr>
        <w:spacing w:line="320" w:lineRule="auto"/>
        <w:ind w:left="720"/>
        <w:jc w:val="both"/>
        <w:rPr>
          <w:rFonts w:ascii="Garamond" w:eastAsia="Calibri" w:hAnsi="Garamond" w:cs="Calibri"/>
        </w:rPr>
      </w:pPr>
      <w:r w:rsidRPr="00483010">
        <w:rPr>
          <w:rFonts w:ascii="Garamond" w:eastAsia="Calibri" w:hAnsi="Garamond" w:cs="Calibri"/>
        </w:rPr>
        <w:t xml:space="preserve">odbywa się za pośrednictwem </w:t>
      </w:r>
      <w:hyperlink r:id="rId11">
        <w:r w:rsidRPr="00483010">
          <w:rPr>
            <w:rFonts w:ascii="Garamond" w:eastAsia="Calibri" w:hAnsi="Garamond" w:cs="Calibri"/>
            <w:color w:val="1155CC"/>
            <w:u w:val="single"/>
          </w:rPr>
          <w:t>platformazakupowa.pl</w:t>
        </w:r>
      </w:hyperlink>
      <w:r w:rsidRPr="00483010">
        <w:rPr>
          <w:rFonts w:ascii="Garamond" w:eastAsia="Calibri" w:hAnsi="Garamond" w:cs="Calibri"/>
        </w:rPr>
        <w:t xml:space="preserve"> i formularza „Wyślij wiadomość do zamawiającego”. </w:t>
      </w:r>
    </w:p>
    <w:p w14:paraId="4A5E60C6" w14:textId="3E3D5F1B" w:rsidR="00E96050" w:rsidRPr="00483010" w:rsidRDefault="00483010" w:rsidP="00483010">
      <w:pPr>
        <w:pStyle w:val="Standard"/>
        <w:widowControl/>
        <w:numPr>
          <w:ilvl w:val="1"/>
          <w:numId w:val="11"/>
        </w:numPr>
        <w:shd w:val="clear" w:color="auto" w:fill="FFFFFF"/>
        <w:autoSpaceDE/>
        <w:autoSpaceDN w:val="0"/>
        <w:spacing w:before="120" w:after="120"/>
        <w:ind w:left="856"/>
        <w:jc w:val="both"/>
        <w:textAlignment w:val="baseline"/>
        <w:rPr>
          <w:rFonts w:ascii="Garamond" w:hAnsi="Garamond" w:cs="Arial"/>
          <w:szCs w:val="20"/>
        </w:rPr>
      </w:pPr>
      <w:r w:rsidRPr="00483010">
        <w:rPr>
          <w:rFonts w:ascii="Garamond" w:eastAsia="Calibri" w:hAnsi="Garamond" w:cs="Calibri"/>
        </w:rPr>
        <w:t xml:space="preserve">Za datę przekazania (wpływu) oświadczeń, wniosków, zawiadomień oraz informacji przyjmuje się datę ich przesłania za pośrednictwem </w:t>
      </w:r>
      <w:hyperlink r:id="rId12">
        <w:r w:rsidRPr="00483010">
          <w:rPr>
            <w:rFonts w:ascii="Garamond" w:eastAsia="Calibri" w:hAnsi="Garamond" w:cs="Calibri"/>
            <w:color w:val="1155CC"/>
            <w:u w:val="single"/>
          </w:rPr>
          <w:t>platformazakupowa.pl</w:t>
        </w:r>
      </w:hyperlink>
      <w:r w:rsidRPr="00483010">
        <w:rPr>
          <w:rFonts w:ascii="Garamond" w:eastAsia="Calibri" w:hAnsi="Garamond" w:cs="Calibri"/>
        </w:rPr>
        <w:t xml:space="preserve"> poprzez kliknięcie przycisku  „Wyślij wiadomość do zamawiającego” po których pojawi się komunikat, że wiadomość została wysłana do zamawiającego</w:t>
      </w:r>
      <w:r w:rsidR="00E96050" w:rsidRPr="00483010">
        <w:rPr>
          <w:rFonts w:ascii="Garamond" w:eastAsia="Cambria" w:hAnsi="Garamond" w:cs="Arial"/>
          <w:szCs w:val="20"/>
        </w:rPr>
        <w:t>.</w:t>
      </w:r>
    </w:p>
    <w:p w14:paraId="21B36745" w14:textId="1F063CAF" w:rsidR="00E96050" w:rsidRPr="0085769D" w:rsidRDefault="00E96050" w:rsidP="00466937">
      <w:pPr>
        <w:pStyle w:val="Standard"/>
        <w:widowControl/>
        <w:numPr>
          <w:ilvl w:val="1"/>
          <w:numId w:val="11"/>
        </w:numPr>
        <w:shd w:val="clear" w:color="auto" w:fill="FFFFFF"/>
        <w:autoSpaceDE/>
        <w:autoSpaceDN w:val="0"/>
        <w:spacing w:before="120" w:after="120"/>
        <w:ind w:left="856"/>
        <w:jc w:val="both"/>
        <w:textAlignment w:val="baseline"/>
        <w:rPr>
          <w:rFonts w:ascii="Garamond" w:hAnsi="Garamond" w:cs="Arial"/>
          <w:szCs w:val="20"/>
        </w:rPr>
      </w:pPr>
      <w:r w:rsidRPr="00E94E12">
        <w:rPr>
          <w:rFonts w:ascii="Garamond" w:eastAsia="Cambria" w:hAnsi="Garamond" w:cs="Arial"/>
          <w:b/>
          <w:szCs w:val="20"/>
        </w:rPr>
        <w:t xml:space="preserve">Zamawiający </w:t>
      </w:r>
      <w:r w:rsidR="00E94E12" w:rsidRPr="00E94E12">
        <w:rPr>
          <w:rFonts w:ascii="Garamond" w:eastAsia="Calibri" w:hAnsi="Garamond" w:cs="Calibri"/>
        </w:rPr>
        <w:t xml:space="preserve">będzie przekazywał wykonawcom informacje za pośrednictwem </w:t>
      </w:r>
      <w:hyperlink r:id="rId13">
        <w:r w:rsidR="00E94E12" w:rsidRPr="00E94E12">
          <w:rPr>
            <w:rFonts w:ascii="Garamond" w:eastAsia="Calibri" w:hAnsi="Garamond" w:cs="Calibri"/>
            <w:color w:val="1155CC"/>
            <w:u w:val="single"/>
          </w:rPr>
          <w:t>platformazakupowa.pl</w:t>
        </w:r>
      </w:hyperlink>
      <w:r w:rsidR="00E94E12" w:rsidRPr="00E94E12">
        <w:rPr>
          <w:rFonts w:ascii="Garamond" w:eastAsia="Calibri" w:hAnsi="Garamond" w:cs="Calibri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4">
        <w:r w:rsidR="00E94E12" w:rsidRPr="00E94E12">
          <w:rPr>
            <w:rFonts w:ascii="Garamond" w:eastAsia="Calibri" w:hAnsi="Garamond" w:cs="Calibri"/>
            <w:color w:val="1155CC"/>
            <w:u w:val="single"/>
          </w:rPr>
          <w:t>platformazakupowa.pl</w:t>
        </w:r>
      </w:hyperlink>
      <w:r w:rsidR="00E94E12" w:rsidRPr="00E94E12">
        <w:rPr>
          <w:rFonts w:ascii="Garamond" w:eastAsia="Calibri" w:hAnsi="Garamond" w:cs="Calibri"/>
        </w:rPr>
        <w:t xml:space="preserve"> do konkretnego wykonawcy</w:t>
      </w:r>
      <w:r w:rsidRPr="00E94E12">
        <w:rPr>
          <w:rFonts w:ascii="Garamond" w:eastAsia="Cambria" w:hAnsi="Garamond" w:cs="Arial"/>
          <w:szCs w:val="20"/>
        </w:rPr>
        <w:t>.</w:t>
      </w:r>
    </w:p>
    <w:p w14:paraId="4D52BDD8" w14:textId="00A63D57" w:rsidR="0085769D" w:rsidRPr="0085769D" w:rsidRDefault="0085769D" w:rsidP="00466937">
      <w:pPr>
        <w:pStyle w:val="Standard"/>
        <w:widowControl/>
        <w:numPr>
          <w:ilvl w:val="1"/>
          <w:numId w:val="11"/>
        </w:numPr>
        <w:shd w:val="clear" w:color="auto" w:fill="FFFFFF"/>
        <w:autoSpaceDE/>
        <w:autoSpaceDN w:val="0"/>
        <w:spacing w:before="120" w:after="120"/>
        <w:ind w:left="856"/>
        <w:jc w:val="both"/>
        <w:textAlignment w:val="baseline"/>
        <w:rPr>
          <w:rFonts w:ascii="Garamond" w:hAnsi="Garamond" w:cs="Arial"/>
          <w:szCs w:val="20"/>
        </w:rPr>
      </w:pPr>
      <w:r w:rsidRPr="0085769D">
        <w:rPr>
          <w:rFonts w:ascii="Garamond" w:eastAsia="Cambria" w:hAnsi="Garamond" w:cs="Arial"/>
          <w:b/>
          <w:szCs w:val="20"/>
        </w:rPr>
        <w:t xml:space="preserve">Maksymalny </w:t>
      </w:r>
      <w:r w:rsidRPr="0085769D">
        <w:rPr>
          <w:rFonts w:ascii="Garamond" w:eastAsia="Calibri" w:hAnsi="Garamond" w:cs="Calibri"/>
          <w:b/>
        </w:rPr>
        <w:t xml:space="preserve">rozmiar jednego pliku przesyłanego za pośrednictwem dedykowanych formularzy do: złożenia, zmiany, wycofania oferty wynosi 150 MB </w:t>
      </w:r>
      <w:r>
        <w:rPr>
          <w:rFonts w:ascii="Garamond" w:eastAsia="Calibri" w:hAnsi="Garamond" w:cs="Calibri"/>
          <w:b/>
        </w:rPr>
        <w:t>,</w:t>
      </w:r>
      <w:r w:rsidRPr="0085769D">
        <w:rPr>
          <w:rFonts w:ascii="Garamond" w:eastAsia="Calibri" w:hAnsi="Garamond" w:cs="Calibri"/>
          <w:b/>
        </w:rPr>
        <w:t>natomiast przy komunikacji wielkość pliku to maksymalnie 500 MB</w:t>
      </w:r>
      <w:r>
        <w:rPr>
          <w:rFonts w:ascii="Garamond" w:eastAsia="Calibri" w:hAnsi="Garamond" w:cs="Calibri"/>
          <w:b/>
        </w:rPr>
        <w:t>.</w:t>
      </w:r>
    </w:p>
    <w:p w14:paraId="7A8D85A6" w14:textId="77777777" w:rsidR="00E96050" w:rsidRPr="00483010" w:rsidRDefault="00E96050" w:rsidP="00466937">
      <w:pPr>
        <w:pStyle w:val="Standard"/>
        <w:widowControl/>
        <w:numPr>
          <w:ilvl w:val="1"/>
          <w:numId w:val="11"/>
        </w:numPr>
        <w:shd w:val="clear" w:color="auto" w:fill="FFFFFF"/>
        <w:autoSpaceDE/>
        <w:autoSpaceDN w:val="0"/>
        <w:spacing w:before="120" w:after="120"/>
        <w:ind w:left="856"/>
        <w:jc w:val="both"/>
        <w:textAlignment w:val="baseline"/>
        <w:rPr>
          <w:rFonts w:ascii="Garamond" w:hAnsi="Garamond" w:cs="Arial"/>
          <w:szCs w:val="20"/>
        </w:rPr>
      </w:pPr>
      <w:r w:rsidRPr="00483010">
        <w:rPr>
          <w:rFonts w:ascii="Garamond" w:hAnsi="Garamond" w:cs="Arial"/>
          <w:b/>
          <w:szCs w:val="20"/>
          <w:lang w:eastAsia="en-US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</w:t>
      </w:r>
      <w:r w:rsidRPr="00483010">
        <w:rPr>
          <w:rFonts w:ascii="Garamond" w:hAnsi="Garamond" w:cs="Arial"/>
          <w:szCs w:val="20"/>
          <w:lang w:eastAsia="en-US"/>
        </w:rPr>
        <w:t>.</w:t>
      </w:r>
    </w:p>
    <w:p w14:paraId="224D2B5D" w14:textId="77777777" w:rsidR="00E96050" w:rsidRPr="00483010" w:rsidRDefault="00E96050" w:rsidP="00466937">
      <w:pPr>
        <w:pStyle w:val="Standard"/>
        <w:widowControl/>
        <w:numPr>
          <w:ilvl w:val="1"/>
          <w:numId w:val="11"/>
        </w:numPr>
        <w:shd w:val="clear" w:color="auto" w:fill="FFFFFF"/>
        <w:autoSpaceDE/>
        <w:autoSpaceDN w:val="0"/>
        <w:spacing w:before="120" w:after="120"/>
        <w:ind w:left="856"/>
        <w:jc w:val="both"/>
        <w:textAlignment w:val="baseline"/>
        <w:rPr>
          <w:rFonts w:ascii="Garamond" w:hAnsi="Garamond" w:cs="Arial"/>
          <w:szCs w:val="20"/>
        </w:rPr>
      </w:pPr>
      <w:r w:rsidRPr="00483010">
        <w:rPr>
          <w:rFonts w:ascii="Garamond" w:eastAsia="Cambria" w:hAnsi="Garamond" w:cs="Arial"/>
          <w:szCs w:val="20"/>
        </w:rPr>
        <w:t xml:space="preserve">Zamawiający, </w:t>
      </w:r>
      <w:r w:rsidRPr="00483010">
        <w:rPr>
          <w:rFonts w:ascii="Garamond" w:hAnsi="Garamond" w:cs="Arial"/>
          <w:szCs w:val="20"/>
          <w:lang w:eastAsia="en-US"/>
        </w:rPr>
        <w:t xml:space="preserve">zgodnie z Rozporządzeniem Prezesa Rady Ministrów z dnia 30 grudnia 2020r. </w:t>
      </w:r>
      <w:r w:rsidRPr="00483010">
        <w:rPr>
          <w:rFonts w:ascii="Garamond" w:hAnsi="Garamond" w:cs="Arial"/>
          <w:szCs w:val="20"/>
          <w:lang w:eastAsia="en-US"/>
        </w:rPr>
        <w:br/>
        <w:t xml:space="preserve">w sprawie sposobu sporządzania i przekazywania informacji oraz wymagań technicznych dla dokumentów elektronicznych oraz środków komunikacji elektronicznej w postępowaniu o udzielenie zamówienia publicznego lub konkursie (Dz. U. z 2020r. poz. 2452), określa niezbędne wymagania sprzętowo - aplikacyjne umożliwiające pracę </w:t>
      </w:r>
      <w:r w:rsidRPr="00483010">
        <w:rPr>
          <w:rFonts w:ascii="Garamond" w:eastAsia="Cambria" w:hAnsi="Garamond" w:cs="Arial"/>
          <w:szCs w:val="20"/>
        </w:rPr>
        <w:t>na platformazakupowa.pl, tj.:</w:t>
      </w:r>
    </w:p>
    <w:p w14:paraId="3F0ABCE7" w14:textId="7793205C" w:rsidR="00C66294" w:rsidRPr="00483010" w:rsidRDefault="00C66294" w:rsidP="00466937">
      <w:pPr>
        <w:pStyle w:val="Standard"/>
        <w:widowControl/>
        <w:numPr>
          <w:ilvl w:val="0"/>
          <w:numId w:val="32"/>
        </w:numPr>
        <w:shd w:val="clear" w:color="auto" w:fill="FFFFFF"/>
        <w:autoSpaceDE/>
        <w:autoSpaceDN w:val="0"/>
        <w:spacing w:before="120" w:after="120"/>
        <w:jc w:val="both"/>
        <w:textAlignment w:val="baseline"/>
        <w:rPr>
          <w:rFonts w:ascii="Garamond" w:hAnsi="Garamond" w:cs="Arial"/>
          <w:szCs w:val="20"/>
          <w:lang w:eastAsia="en-US"/>
        </w:rPr>
      </w:pPr>
      <w:r w:rsidRPr="00483010">
        <w:rPr>
          <w:rFonts w:ascii="Garamond" w:eastAsia="Cambria" w:hAnsi="Garamond" w:cs="Arial"/>
          <w:szCs w:val="20"/>
        </w:rPr>
        <w:t xml:space="preserve">stały </w:t>
      </w:r>
      <w:r w:rsidRPr="00483010">
        <w:rPr>
          <w:rFonts w:ascii="Garamond" w:hAnsi="Garamond" w:cs="Arial"/>
          <w:szCs w:val="20"/>
          <w:lang w:eastAsia="en-US"/>
        </w:rPr>
        <w:t xml:space="preserve">dostęp do sieci Internet o gwarantowanej przepustowości nie mniejszej niż </w:t>
      </w:r>
      <w:r w:rsidR="00E94E12">
        <w:rPr>
          <w:rFonts w:ascii="Garamond" w:hAnsi="Garamond" w:cs="Arial"/>
          <w:szCs w:val="20"/>
          <w:lang w:eastAsia="en-US"/>
        </w:rPr>
        <w:t>512</w:t>
      </w:r>
      <w:r w:rsidRPr="00483010">
        <w:rPr>
          <w:rFonts w:ascii="Garamond" w:hAnsi="Garamond" w:cs="Arial"/>
          <w:szCs w:val="20"/>
          <w:lang w:eastAsia="en-US"/>
        </w:rPr>
        <w:t xml:space="preserve"> </w:t>
      </w:r>
      <w:proofErr w:type="spellStart"/>
      <w:r w:rsidRPr="00483010">
        <w:rPr>
          <w:rFonts w:ascii="Garamond" w:hAnsi="Garamond" w:cs="Arial"/>
          <w:szCs w:val="20"/>
          <w:lang w:eastAsia="en-US"/>
        </w:rPr>
        <w:t>kbit</w:t>
      </w:r>
      <w:proofErr w:type="spellEnd"/>
      <w:r w:rsidRPr="00483010">
        <w:rPr>
          <w:rFonts w:ascii="Garamond" w:hAnsi="Garamond" w:cs="Arial"/>
          <w:szCs w:val="20"/>
          <w:lang w:eastAsia="en-US"/>
        </w:rPr>
        <w:t>/s,</w:t>
      </w:r>
    </w:p>
    <w:p w14:paraId="19FDB8D2" w14:textId="5615C105" w:rsidR="00C66294" w:rsidRPr="00483010" w:rsidRDefault="00C66294" w:rsidP="00E94E12">
      <w:pPr>
        <w:pStyle w:val="Standard"/>
        <w:widowControl/>
        <w:numPr>
          <w:ilvl w:val="0"/>
          <w:numId w:val="32"/>
        </w:numPr>
        <w:shd w:val="clear" w:color="auto" w:fill="FFFFFF"/>
        <w:autoSpaceDE/>
        <w:autoSpaceDN w:val="0"/>
        <w:spacing w:before="120" w:after="120"/>
        <w:jc w:val="both"/>
        <w:textAlignment w:val="baseline"/>
        <w:rPr>
          <w:rFonts w:ascii="Garamond" w:hAnsi="Garamond" w:cs="Arial"/>
          <w:szCs w:val="20"/>
          <w:lang w:eastAsia="en-US"/>
        </w:rPr>
      </w:pPr>
      <w:r w:rsidRPr="00483010">
        <w:rPr>
          <w:rFonts w:ascii="Garamond" w:hAnsi="Garamond" w:cs="Arial"/>
          <w:szCs w:val="20"/>
          <w:lang w:eastAsia="en-US"/>
        </w:rPr>
        <w:t xml:space="preserve">komputer </w:t>
      </w:r>
      <w:r w:rsidR="00E94E12" w:rsidRPr="00E94E12">
        <w:rPr>
          <w:rFonts w:ascii="Garamond" w:hAnsi="Garamond" w:cs="Arial"/>
          <w:szCs w:val="20"/>
          <w:lang w:eastAsia="en-US"/>
        </w:rPr>
        <w:t>klasy PC lub MAC o następującej konfiguracji: pamięć min. 2 GB Ram, procesor Intel IV 2 GHZ lub jego nowsza wersja, jeden z systemów operacyjnych - MS Windows 7, Mac Os x 10 4, Linux, lub ich nowsze wersje</w:t>
      </w:r>
      <w:r w:rsidRPr="00483010">
        <w:rPr>
          <w:rFonts w:ascii="Garamond" w:hAnsi="Garamond" w:cs="Arial"/>
          <w:szCs w:val="20"/>
          <w:lang w:eastAsia="en-US"/>
        </w:rPr>
        <w:t>,</w:t>
      </w:r>
    </w:p>
    <w:p w14:paraId="3A845E62" w14:textId="77777777" w:rsidR="00E94E12" w:rsidRPr="00E94E12" w:rsidRDefault="00E94E12" w:rsidP="00E94E12">
      <w:pPr>
        <w:numPr>
          <w:ilvl w:val="0"/>
          <w:numId w:val="32"/>
        </w:numPr>
        <w:spacing w:line="320" w:lineRule="auto"/>
        <w:jc w:val="both"/>
        <w:rPr>
          <w:rFonts w:ascii="Garamond" w:hAnsi="Garamond" w:cs="Arial"/>
          <w:lang w:eastAsia="en-US"/>
        </w:rPr>
      </w:pPr>
      <w:r w:rsidRPr="00E94E12">
        <w:rPr>
          <w:rFonts w:ascii="Garamond" w:hAnsi="Garamond" w:cs="Arial"/>
          <w:lang w:eastAsia="en-US"/>
        </w:rPr>
        <w:t>zainstalowana dowolna, inna przeglądarka internetowa niż Internet Explorer,</w:t>
      </w:r>
    </w:p>
    <w:p w14:paraId="0325A28F" w14:textId="77777777" w:rsidR="00E94E12" w:rsidRPr="00E94E12" w:rsidRDefault="00E94E12" w:rsidP="00E94E12">
      <w:pPr>
        <w:numPr>
          <w:ilvl w:val="0"/>
          <w:numId w:val="32"/>
        </w:numPr>
        <w:spacing w:line="320" w:lineRule="auto"/>
        <w:jc w:val="both"/>
        <w:rPr>
          <w:rFonts w:ascii="Garamond" w:hAnsi="Garamond" w:cs="Arial"/>
          <w:lang w:eastAsia="en-US"/>
        </w:rPr>
      </w:pPr>
      <w:r w:rsidRPr="00E94E12">
        <w:rPr>
          <w:rFonts w:ascii="Garamond" w:hAnsi="Garamond" w:cs="Arial"/>
          <w:lang w:eastAsia="en-US"/>
        </w:rPr>
        <w:t>włączona obsługa JavaScript,</w:t>
      </w:r>
    </w:p>
    <w:p w14:paraId="55D9E9F7" w14:textId="77777777" w:rsidR="00E94E12" w:rsidRPr="00E94E12" w:rsidRDefault="00E94E12" w:rsidP="00E94E12">
      <w:pPr>
        <w:numPr>
          <w:ilvl w:val="0"/>
          <w:numId w:val="32"/>
        </w:numPr>
        <w:spacing w:line="320" w:lineRule="auto"/>
        <w:jc w:val="both"/>
        <w:rPr>
          <w:rFonts w:ascii="Garamond" w:hAnsi="Garamond" w:cs="Arial"/>
          <w:lang w:eastAsia="en-US"/>
        </w:rPr>
      </w:pPr>
      <w:r w:rsidRPr="00E94E12">
        <w:rPr>
          <w:rFonts w:ascii="Garamond" w:hAnsi="Garamond" w:cs="Arial"/>
          <w:lang w:eastAsia="en-US"/>
        </w:rPr>
        <w:lastRenderedPageBreak/>
        <w:t xml:space="preserve">zainstalowany program Adobe </w:t>
      </w:r>
      <w:proofErr w:type="spellStart"/>
      <w:r w:rsidRPr="00E94E12">
        <w:rPr>
          <w:rFonts w:ascii="Garamond" w:hAnsi="Garamond" w:cs="Arial"/>
          <w:lang w:eastAsia="en-US"/>
        </w:rPr>
        <w:t>Acrobat</w:t>
      </w:r>
      <w:proofErr w:type="spellEnd"/>
      <w:r w:rsidRPr="00E94E12">
        <w:rPr>
          <w:rFonts w:ascii="Garamond" w:hAnsi="Garamond" w:cs="Arial"/>
          <w:lang w:eastAsia="en-US"/>
        </w:rPr>
        <w:t xml:space="preserve"> Reader lub inny obsługujący format plików .pdf,</w:t>
      </w:r>
    </w:p>
    <w:p w14:paraId="5F48C663" w14:textId="77777777" w:rsidR="00E94E12" w:rsidRDefault="00E94E12" w:rsidP="00E94E12">
      <w:pPr>
        <w:numPr>
          <w:ilvl w:val="0"/>
          <w:numId w:val="32"/>
        </w:numPr>
        <w:spacing w:line="320" w:lineRule="auto"/>
        <w:jc w:val="both"/>
        <w:rPr>
          <w:rFonts w:ascii="Garamond" w:hAnsi="Garamond" w:cs="Arial"/>
          <w:lang w:eastAsia="en-US"/>
        </w:rPr>
      </w:pPr>
      <w:r w:rsidRPr="00E94E12">
        <w:rPr>
          <w:rFonts w:ascii="Garamond" w:hAnsi="Garamond" w:cs="Arial"/>
          <w:lang w:eastAsia="en-US"/>
        </w:rPr>
        <w:t>Szyfrowanie na platformazakupowa.pl odbywa się za pomocą protokołu TLS 1.3.</w:t>
      </w:r>
    </w:p>
    <w:p w14:paraId="7F9BB787" w14:textId="560A2C0D" w:rsidR="00E96050" w:rsidRPr="00E94E12" w:rsidRDefault="00E94E12" w:rsidP="00E94E12">
      <w:pPr>
        <w:numPr>
          <w:ilvl w:val="0"/>
          <w:numId w:val="32"/>
        </w:numPr>
        <w:spacing w:line="320" w:lineRule="auto"/>
        <w:jc w:val="both"/>
        <w:rPr>
          <w:rFonts w:ascii="Garamond" w:hAnsi="Garamond" w:cs="Arial"/>
          <w:lang w:eastAsia="en-US"/>
        </w:rPr>
      </w:pPr>
      <w:r w:rsidRPr="00E94E12">
        <w:rPr>
          <w:rFonts w:ascii="Garamond" w:hAnsi="Garamond" w:cs="Arial"/>
          <w:lang w:eastAsia="en-US"/>
        </w:rPr>
        <w:t>Oznaczenie czasu odbioru danych przez platformę zakupową stanowi datę oraz dokładny czas (</w:t>
      </w:r>
      <w:proofErr w:type="spellStart"/>
      <w:r w:rsidRPr="00E94E12">
        <w:rPr>
          <w:rFonts w:ascii="Garamond" w:hAnsi="Garamond" w:cs="Arial"/>
          <w:lang w:eastAsia="en-US"/>
        </w:rPr>
        <w:t>hh:mm:ss</w:t>
      </w:r>
      <w:proofErr w:type="spellEnd"/>
      <w:r w:rsidRPr="00E94E12">
        <w:rPr>
          <w:rFonts w:ascii="Garamond" w:hAnsi="Garamond" w:cs="Arial"/>
          <w:lang w:eastAsia="en-US"/>
        </w:rPr>
        <w:t>) generowany wg. czasu lokalnego serwera synchronizowanego z zegarem Głównego Urzędu Miar</w:t>
      </w:r>
      <w:r w:rsidR="00E96050" w:rsidRPr="00E94E12">
        <w:rPr>
          <w:rFonts w:ascii="Garamond" w:hAnsi="Garamond" w:cs="Arial"/>
          <w:lang w:eastAsia="en-US"/>
        </w:rPr>
        <w:t>.</w:t>
      </w:r>
    </w:p>
    <w:p w14:paraId="5701D5AC" w14:textId="77777777" w:rsidR="00E94E12" w:rsidRPr="00E94E12" w:rsidRDefault="00E96050" w:rsidP="00E94E12">
      <w:pPr>
        <w:pStyle w:val="Standard"/>
        <w:widowControl/>
        <w:numPr>
          <w:ilvl w:val="1"/>
          <w:numId w:val="11"/>
        </w:numPr>
        <w:shd w:val="clear" w:color="auto" w:fill="FFFFFF"/>
        <w:autoSpaceDE/>
        <w:autoSpaceDN w:val="0"/>
        <w:spacing w:before="120" w:after="120"/>
        <w:ind w:left="856"/>
        <w:jc w:val="both"/>
        <w:textAlignment w:val="baseline"/>
        <w:rPr>
          <w:rFonts w:ascii="Garamond" w:eastAsia="Calibri" w:hAnsi="Garamond" w:cs="Calibri"/>
        </w:rPr>
      </w:pPr>
      <w:r w:rsidRPr="00E94E12">
        <w:rPr>
          <w:rFonts w:ascii="Garamond" w:eastAsia="Cambria" w:hAnsi="Garamond" w:cs="Arial"/>
          <w:szCs w:val="20"/>
        </w:rPr>
        <w:t xml:space="preserve">Wykonawca, </w:t>
      </w:r>
      <w:r w:rsidR="00E94E12" w:rsidRPr="00E94E12">
        <w:rPr>
          <w:rFonts w:ascii="Garamond" w:eastAsia="Calibri" w:hAnsi="Garamond" w:cs="Calibri"/>
        </w:rPr>
        <w:t>przystępując do niniejszego postępowania o udzielenie zamówienia publicznego:</w:t>
      </w:r>
    </w:p>
    <w:p w14:paraId="6391163E" w14:textId="77777777" w:rsidR="00E94E12" w:rsidRPr="00E94E12" w:rsidRDefault="00E94E12" w:rsidP="00E94E12">
      <w:pPr>
        <w:numPr>
          <w:ilvl w:val="1"/>
          <w:numId w:val="49"/>
        </w:numPr>
        <w:spacing w:line="320" w:lineRule="auto"/>
        <w:jc w:val="both"/>
        <w:rPr>
          <w:rFonts w:ascii="Garamond" w:eastAsia="Calibri" w:hAnsi="Garamond" w:cs="Calibri"/>
        </w:rPr>
      </w:pPr>
      <w:r w:rsidRPr="00E94E12">
        <w:rPr>
          <w:rFonts w:ascii="Garamond" w:eastAsia="Calibri" w:hAnsi="Garamond" w:cs="Calibri"/>
        </w:rPr>
        <w:t xml:space="preserve">akceptuje warunki korzystania z </w:t>
      </w:r>
      <w:hyperlink r:id="rId15">
        <w:r w:rsidRPr="00E94E12">
          <w:rPr>
            <w:rFonts w:ascii="Garamond" w:eastAsia="Calibri" w:hAnsi="Garamond" w:cs="Calibri"/>
            <w:color w:val="1155CC"/>
            <w:u w:val="single"/>
          </w:rPr>
          <w:t>platformazakupowa.pl</w:t>
        </w:r>
      </w:hyperlink>
      <w:r w:rsidRPr="00E94E12">
        <w:rPr>
          <w:rFonts w:ascii="Garamond" w:eastAsia="Calibri" w:hAnsi="Garamond" w:cs="Calibri"/>
        </w:rPr>
        <w:t xml:space="preserve"> określone w Regulaminie zamieszczonym na stronie internetowej </w:t>
      </w:r>
      <w:hyperlink r:id="rId16">
        <w:r w:rsidRPr="00E94E12">
          <w:rPr>
            <w:rFonts w:ascii="Garamond" w:eastAsia="Calibri" w:hAnsi="Garamond" w:cs="Calibri"/>
          </w:rPr>
          <w:t>pod linkiem</w:t>
        </w:r>
      </w:hyperlink>
      <w:r w:rsidRPr="00E94E12">
        <w:rPr>
          <w:rFonts w:ascii="Garamond" w:eastAsia="Calibri" w:hAnsi="Garamond" w:cs="Calibri"/>
        </w:rPr>
        <w:t xml:space="preserve">  w zakładce „Regulamin" oraz uznaje go za wiążący,</w:t>
      </w:r>
    </w:p>
    <w:p w14:paraId="1CEA08DF" w14:textId="625B4C75" w:rsidR="00E96050" w:rsidRPr="00E94E12" w:rsidRDefault="00E94E12" w:rsidP="00E94E12">
      <w:pPr>
        <w:numPr>
          <w:ilvl w:val="1"/>
          <w:numId w:val="49"/>
        </w:numPr>
        <w:spacing w:line="320" w:lineRule="auto"/>
        <w:jc w:val="both"/>
        <w:rPr>
          <w:rFonts w:ascii="Garamond" w:eastAsia="Calibri" w:hAnsi="Garamond" w:cs="Calibri"/>
        </w:rPr>
      </w:pPr>
      <w:r w:rsidRPr="00E94E12">
        <w:rPr>
          <w:rFonts w:ascii="Garamond" w:eastAsia="Calibri" w:hAnsi="Garamond" w:cs="Calibri"/>
        </w:rPr>
        <w:t xml:space="preserve">zapoznał i stosuje się do Instrukcji składania ofert/wniosków dostępnej </w:t>
      </w:r>
      <w:hyperlink r:id="rId17">
        <w:r w:rsidRPr="00E94E12">
          <w:rPr>
            <w:rFonts w:ascii="Garamond" w:eastAsia="Calibri" w:hAnsi="Garamond" w:cs="Calibri"/>
            <w:color w:val="1155CC"/>
            <w:u w:val="single"/>
          </w:rPr>
          <w:t>pod linkiem</w:t>
        </w:r>
      </w:hyperlink>
      <w:r w:rsidR="00E96050" w:rsidRPr="00E94E12">
        <w:rPr>
          <w:rFonts w:ascii="Garamond" w:eastAsia="Cambria" w:hAnsi="Garamond" w:cs="Arial"/>
        </w:rPr>
        <w:t xml:space="preserve"> </w:t>
      </w:r>
    </w:p>
    <w:p w14:paraId="596321E9" w14:textId="77777777" w:rsidR="00E96050" w:rsidRPr="00483010" w:rsidRDefault="00E96050" w:rsidP="00466937">
      <w:pPr>
        <w:pStyle w:val="Standard"/>
        <w:widowControl/>
        <w:numPr>
          <w:ilvl w:val="1"/>
          <w:numId w:val="11"/>
        </w:numPr>
        <w:shd w:val="clear" w:color="auto" w:fill="FFFFFF"/>
        <w:autoSpaceDE/>
        <w:autoSpaceDN w:val="0"/>
        <w:spacing w:before="120" w:after="120"/>
        <w:ind w:left="856"/>
        <w:jc w:val="both"/>
        <w:textAlignment w:val="baseline"/>
        <w:rPr>
          <w:rFonts w:ascii="Garamond" w:hAnsi="Garamond" w:cs="Arial"/>
          <w:szCs w:val="20"/>
        </w:rPr>
      </w:pPr>
      <w:r w:rsidRPr="00483010">
        <w:rPr>
          <w:rFonts w:ascii="Garamond" w:eastAsia="Cambria" w:hAnsi="Garamond" w:cs="Arial"/>
          <w:szCs w:val="20"/>
        </w:rPr>
        <w:t xml:space="preserve">Zamawiający nie ponosi odpowiedzialności za złożenie oferty w sposób niezgodny z Instrukcją korzystania z </w:t>
      </w:r>
      <w:hyperlink r:id="rId18">
        <w:r w:rsidRPr="00483010">
          <w:rPr>
            <w:rFonts w:ascii="Garamond" w:eastAsia="Cambria" w:hAnsi="Garamond" w:cs="Arial"/>
            <w:szCs w:val="20"/>
            <w:u w:val="single"/>
          </w:rPr>
          <w:t>https://platformazakupowa.pl/</w:t>
        </w:r>
      </w:hyperlink>
      <w:r w:rsidRPr="00483010">
        <w:rPr>
          <w:rFonts w:ascii="Garamond" w:eastAsia="Cambria" w:hAnsi="Garamond" w:cs="Arial"/>
          <w:szCs w:val="20"/>
        </w:rPr>
        <w:t xml:space="preserve"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</w:t>
      </w:r>
      <w:proofErr w:type="spellStart"/>
      <w:r w:rsidRPr="00483010">
        <w:rPr>
          <w:rFonts w:ascii="Garamond" w:eastAsia="Cambria" w:hAnsi="Garamond" w:cs="Arial"/>
          <w:szCs w:val="20"/>
        </w:rPr>
        <w:t>Pzp</w:t>
      </w:r>
      <w:proofErr w:type="spellEnd"/>
      <w:r w:rsidRPr="00483010">
        <w:rPr>
          <w:rFonts w:ascii="Garamond" w:eastAsia="Cambria" w:hAnsi="Garamond" w:cs="Arial"/>
          <w:szCs w:val="20"/>
        </w:rPr>
        <w:t xml:space="preserve">. </w:t>
      </w:r>
    </w:p>
    <w:p w14:paraId="4B18CBC0" w14:textId="77777777" w:rsidR="00E96050" w:rsidRPr="00483010" w:rsidRDefault="00E96050" w:rsidP="00466937">
      <w:pPr>
        <w:pStyle w:val="Standard"/>
        <w:widowControl/>
        <w:numPr>
          <w:ilvl w:val="1"/>
          <w:numId w:val="11"/>
        </w:numPr>
        <w:shd w:val="clear" w:color="auto" w:fill="FFFFFF"/>
        <w:autoSpaceDE/>
        <w:autoSpaceDN w:val="0"/>
        <w:spacing w:before="120" w:after="120"/>
        <w:ind w:left="856"/>
        <w:jc w:val="both"/>
        <w:textAlignment w:val="baseline"/>
        <w:rPr>
          <w:rStyle w:val="Hipercze"/>
          <w:rFonts w:ascii="Garamond" w:eastAsia="Cambria" w:hAnsi="Garamond" w:cs="Arial"/>
          <w:szCs w:val="20"/>
          <w:lang w:eastAsia="pl-PL"/>
        </w:rPr>
      </w:pPr>
      <w:r w:rsidRPr="00483010">
        <w:rPr>
          <w:rFonts w:ascii="Garamond" w:eastAsia="Cambria" w:hAnsi="Garamond" w:cs="Arial"/>
          <w:szCs w:val="20"/>
        </w:rPr>
        <w:t xml:space="preserve">Zamawiający informuje, że instrukcje korzystania z Platformy dotyczące w szczególności logowania, składania wniosków o wyjaśnienie treści SWZ, składania ofert oraz innych czynności podejmowanych w niniejszym postępowaniu przy użyciu Platformy znajdują się w zakładce „Instrukcje dla Wykonawców" na stronie internetowej pod adresem: </w:t>
      </w:r>
      <w:hyperlink r:id="rId19" w:history="1">
        <w:r w:rsidRPr="00483010">
          <w:rPr>
            <w:rStyle w:val="Hipercze"/>
            <w:rFonts w:ascii="Garamond" w:eastAsia="Cambria" w:hAnsi="Garamond" w:cs="Arial"/>
            <w:szCs w:val="20"/>
            <w:lang w:eastAsia="pl-PL"/>
          </w:rPr>
          <w:t>https://platformazakupowa.pl/strona/45-instrukcje</w:t>
        </w:r>
      </w:hyperlink>
    </w:p>
    <w:p w14:paraId="14FBC3FF" w14:textId="77777777" w:rsidR="00E94E12" w:rsidRDefault="00E96050" w:rsidP="00E94E12">
      <w:pPr>
        <w:pStyle w:val="Standard"/>
        <w:widowControl/>
        <w:numPr>
          <w:ilvl w:val="1"/>
          <w:numId w:val="11"/>
        </w:numPr>
        <w:shd w:val="clear" w:color="auto" w:fill="FFFFFF"/>
        <w:autoSpaceDE/>
        <w:autoSpaceDN w:val="0"/>
        <w:spacing w:before="120" w:after="120"/>
        <w:ind w:left="856"/>
        <w:jc w:val="both"/>
        <w:textAlignment w:val="baseline"/>
        <w:rPr>
          <w:rFonts w:ascii="Garamond" w:eastAsia="Cambria" w:hAnsi="Garamond" w:cs="Arial"/>
          <w:szCs w:val="20"/>
        </w:rPr>
      </w:pPr>
      <w:r w:rsidRPr="00483010">
        <w:rPr>
          <w:rFonts w:ascii="Garamond" w:eastAsia="Cambria" w:hAnsi="Garamond" w:cs="Arial"/>
          <w:szCs w:val="20"/>
        </w:rPr>
        <w:t xml:space="preserve">Zamawiający nie przewiduje sposobu komunikowania się z Wykonawcami w inny sposób niż przy użyciu środków komunikacji elektronicznej, wskazanych w SWZ. </w:t>
      </w:r>
    </w:p>
    <w:p w14:paraId="150B6408" w14:textId="73BD0901" w:rsidR="00E94E12" w:rsidRDefault="00E96050" w:rsidP="00E94E12">
      <w:pPr>
        <w:pStyle w:val="Standard"/>
        <w:widowControl/>
        <w:numPr>
          <w:ilvl w:val="1"/>
          <w:numId w:val="11"/>
        </w:numPr>
        <w:shd w:val="clear" w:color="auto" w:fill="FFFFFF"/>
        <w:autoSpaceDE/>
        <w:autoSpaceDN w:val="0"/>
        <w:spacing w:before="120" w:after="120"/>
        <w:ind w:left="856"/>
        <w:jc w:val="both"/>
        <w:textAlignment w:val="baseline"/>
        <w:rPr>
          <w:rFonts w:ascii="Garamond" w:eastAsia="Cambria" w:hAnsi="Garamond" w:cs="Arial"/>
          <w:szCs w:val="20"/>
        </w:rPr>
      </w:pPr>
      <w:r w:rsidRPr="00E94E12">
        <w:rPr>
          <w:rFonts w:ascii="Garamond" w:hAnsi="Garamond" w:cs="Arial"/>
        </w:rPr>
        <w:t xml:space="preserve">Zamawiający informuje, że w związku z wejściem w życie przepisów ustawy z dnia 9.11.2018 roku o elektronicznym fakturowaniu w zamówieniach publicznych, koncesjach na roboty budowlane lub usługi oraz partnerstwie </w:t>
      </w:r>
      <w:proofErr w:type="spellStart"/>
      <w:r w:rsidRPr="00E94E12">
        <w:rPr>
          <w:rFonts w:ascii="Garamond" w:hAnsi="Garamond" w:cs="Arial"/>
        </w:rPr>
        <w:t>publiczno</w:t>
      </w:r>
      <w:proofErr w:type="spellEnd"/>
      <w:r w:rsidRPr="00E94E12">
        <w:rPr>
          <w:rFonts w:ascii="Garamond" w:hAnsi="Garamond" w:cs="Arial"/>
        </w:rPr>
        <w:t xml:space="preserve"> – prywatnym  (</w:t>
      </w:r>
      <w:r w:rsidRPr="00683E66">
        <w:rPr>
          <w:rFonts w:ascii="Garamond" w:hAnsi="Garamond" w:cs="Arial"/>
        </w:rPr>
        <w:t>Dz. U. z 20</w:t>
      </w:r>
      <w:r w:rsidR="00D27610" w:rsidRPr="00683E66">
        <w:rPr>
          <w:rFonts w:ascii="Garamond" w:hAnsi="Garamond" w:cs="Arial"/>
        </w:rPr>
        <w:t>20</w:t>
      </w:r>
      <w:r w:rsidRPr="00683E66">
        <w:rPr>
          <w:rFonts w:ascii="Garamond" w:hAnsi="Garamond" w:cs="Arial"/>
        </w:rPr>
        <w:t xml:space="preserve"> r. poz. </w:t>
      </w:r>
      <w:r w:rsidR="00D27610" w:rsidRPr="00683E66">
        <w:rPr>
          <w:rFonts w:ascii="Garamond" w:hAnsi="Garamond" w:cs="Arial"/>
        </w:rPr>
        <w:t>1666</w:t>
      </w:r>
      <w:r w:rsidRPr="00E94E12">
        <w:rPr>
          <w:rFonts w:ascii="Garamond" w:hAnsi="Garamond" w:cs="Arial"/>
        </w:rPr>
        <w:t>) dopuszcza złożenie w niniejszym postępowaniu ustrukturyzowanej faktury elektronicznej.</w:t>
      </w:r>
    </w:p>
    <w:p w14:paraId="6193003A" w14:textId="77777777" w:rsidR="00857637" w:rsidRPr="00303D73" w:rsidRDefault="008B66F8" w:rsidP="003A02C2">
      <w:pPr>
        <w:pStyle w:val="Standard"/>
        <w:widowControl/>
        <w:numPr>
          <w:ilvl w:val="1"/>
          <w:numId w:val="11"/>
        </w:numPr>
        <w:shd w:val="clear" w:color="auto" w:fill="FFFFFF"/>
        <w:autoSpaceDE/>
        <w:autoSpaceDN w:val="0"/>
        <w:spacing w:before="120" w:after="120"/>
        <w:ind w:left="856"/>
        <w:jc w:val="both"/>
        <w:textAlignment w:val="baseline"/>
        <w:rPr>
          <w:rFonts w:ascii="Garamond" w:eastAsia="Cambria" w:hAnsi="Garamond" w:cs="Arial"/>
          <w:szCs w:val="20"/>
        </w:rPr>
      </w:pPr>
      <w:r w:rsidRPr="00303D73">
        <w:rPr>
          <w:rFonts w:ascii="Garamond" w:eastAsia="Cambria" w:hAnsi="Garamond" w:cs="Arial"/>
          <w:color w:val="000000"/>
          <w:szCs w:val="20"/>
          <w:u w:val="single"/>
        </w:rPr>
        <w:t xml:space="preserve">Osobami uprawnionymi do porozumiewania się z wykonawcami </w:t>
      </w:r>
      <w:r w:rsidR="00E94E12" w:rsidRPr="00303D73">
        <w:rPr>
          <w:rFonts w:ascii="Garamond" w:eastAsia="Cambria" w:hAnsi="Garamond" w:cs="Arial"/>
          <w:color w:val="000000"/>
          <w:szCs w:val="20"/>
          <w:u w:val="single"/>
        </w:rPr>
        <w:t>jest</w:t>
      </w:r>
      <w:r w:rsidR="00E94E12" w:rsidRPr="00303D73">
        <w:rPr>
          <w:rFonts w:ascii="Garamond" w:eastAsia="Cambria" w:hAnsi="Garamond" w:cs="Arial"/>
          <w:color w:val="000000"/>
          <w:szCs w:val="20"/>
        </w:rPr>
        <w:t xml:space="preserve">: </w:t>
      </w:r>
      <w:r w:rsidR="006C7411" w:rsidRPr="00303D73">
        <w:rPr>
          <w:rFonts w:ascii="Garamond" w:eastAsia="Cambria" w:hAnsi="Garamond" w:cs="Arial"/>
          <w:color w:val="000000"/>
          <w:szCs w:val="20"/>
        </w:rPr>
        <w:t xml:space="preserve">p. </w:t>
      </w:r>
      <w:r w:rsidR="00402D66" w:rsidRPr="00303D73">
        <w:rPr>
          <w:rFonts w:ascii="Garamond" w:eastAsia="Cambria" w:hAnsi="Garamond" w:cs="Arial"/>
          <w:color w:val="000000"/>
          <w:szCs w:val="20"/>
        </w:rPr>
        <w:t>Elżbieta Staszczyk</w:t>
      </w:r>
      <w:r w:rsidR="006C7411" w:rsidRPr="00303D73">
        <w:rPr>
          <w:rFonts w:ascii="Garamond" w:eastAsia="Cambria" w:hAnsi="Garamond" w:cs="Arial"/>
          <w:color w:val="000000"/>
          <w:szCs w:val="20"/>
        </w:rPr>
        <w:t xml:space="preserve"> </w:t>
      </w:r>
      <w:r w:rsidR="00E94E12" w:rsidRPr="00303D73">
        <w:rPr>
          <w:rFonts w:ascii="Garamond" w:eastAsia="Cambria" w:hAnsi="Garamond" w:cs="Arial"/>
          <w:color w:val="000000"/>
          <w:szCs w:val="20"/>
        </w:rPr>
        <w:t>.</w:t>
      </w:r>
      <w:r w:rsidR="006C7411" w:rsidRPr="00303D73">
        <w:rPr>
          <w:rFonts w:ascii="Garamond" w:hAnsi="Garamond" w:cs="Arial"/>
          <w:szCs w:val="20"/>
        </w:rPr>
        <w:t xml:space="preserve">- </w:t>
      </w:r>
      <w:r w:rsidR="00857637" w:rsidRPr="00303D73">
        <w:rPr>
          <w:rFonts w:ascii="Garamond" w:hAnsi="Garamond" w:cs="Arial"/>
          <w:szCs w:val="20"/>
        </w:rPr>
        <w:t xml:space="preserve">                     </w:t>
      </w:r>
    </w:p>
    <w:p w14:paraId="5AFA68F9" w14:textId="177BE3A8" w:rsidR="008B66F8" w:rsidRPr="00857637" w:rsidRDefault="006C7411" w:rsidP="00857637">
      <w:pPr>
        <w:pStyle w:val="Standard"/>
        <w:widowControl/>
        <w:shd w:val="clear" w:color="auto" w:fill="FFFFFF"/>
        <w:autoSpaceDE/>
        <w:autoSpaceDN w:val="0"/>
        <w:spacing w:before="120" w:after="120"/>
        <w:ind w:left="856"/>
        <w:jc w:val="both"/>
        <w:textAlignment w:val="baseline"/>
        <w:rPr>
          <w:rFonts w:ascii="Garamond" w:eastAsia="Cambria" w:hAnsi="Garamond" w:cs="Arial"/>
          <w:szCs w:val="20"/>
        </w:rPr>
      </w:pPr>
      <w:r w:rsidRPr="00303D73">
        <w:rPr>
          <w:rFonts w:ascii="Garamond" w:hAnsi="Garamond" w:cs="Arial"/>
          <w:szCs w:val="20"/>
        </w:rPr>
        <w:t>e-mail:</w:t>
      </w:r>
      <w:r w:rsidR="002611DE" w:rsidRPr="00303D73">
        <w:t xml:space="preserve"> intendentzspkalej</w:t>
      </w:r>
      <w:r w:rsidR="002611DE">
        <w:t>@gmail.com</w:t>
      </w:r>
      <w:r w:rsidR="003A02C2" w:rsidRPr="00857637">
        <w:rPr>
          <w:rFonts w:ascii="Garamond" w:hAnsi="Garamond" w:cs="Arial"/>
          <w:color w:val="FF0000"/>
          <w:szCs w:val="20"/>
        </w:rPr>
        <w:t xml:space="preserve">   </w:t>
      </w:r>
      <w:r w:rsidR="00857637" w:rsidRPr="00857637">
        <w:rPr>
          <w:rFonts w:ascii="Garamond" w:eastAsia="Cambria" w:hAnsi="Garamond" w:cs="Arial"/>
        </w:rPr>
        <w:t>w</w:t>
      </w:r>
      <w:r w:rsidRPr="00857637">
        <w:rPr>
          <w:rFonts w:ascii="Garamond" w:eastAsia="Cambria" w:hAnsi="Garamond" w:cs="Arial"/>
        </w:rPr>
        <w:t xml:space="preserve"> dni robocze od 6:00 do 14</w:t>
      </w:r>
      <w:r w:rsidR="008B66F8" w:rsidRPr="00857637">
        <w:rPr>
          <w:rFonts w:ascii="Garamond" w:eastAsia="Cambria" w:hAnsi="Garamond" w:cs="Arial"/>
        </w:rPr>
        <w:t>.00.</w:t>
      </w:r>
    </w:p>
    <w:p w14:paraId="01DA0086" w14:textId="77777777" w:rsidR="00221437" w:rsidRPr="004665AC" w:rsidRDefault="001C798B" w:rsidP="004D271F">
      <w:pPr>
        <w:pStyle w:val="Tekstpodstawowy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 w:after="120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b/>
          <w:sz w:val="20"/>
        </w:rPr>
        <w:t>OPIS SPOSOBU UDZIELANIA WYJAŚNIEŃ DOTYCZĄCYCH SPECYFIKACJI WARUNKÓW ZAMÓWIENIA</w:t>
      </w:r>
      <w:r w:rsidRPr="004665AC" w:rsidDel="001C798B">
        <w:rPr>
          <w:rFonts w:ascii="Garamond" w:hAnsi="Garamond" w:cs="Arial"/>
          <w:b/>
          <w:sz w:val="20"/>
        </w:rPr>
        <w:t xml:space="preserve"> </w:t>
      </w:r>
    </w:p>
    <w:p w14:paraId="2352D199" w14:textId="2D0CCA48" w:rsidR="003218CB" w:rsidRPr="00BF490F" w:rsidRDefault="00E96050" w:rsidP="004D271F">
      <w:pPr>
        <w:pStyle w:val="Tekstpodstawowy"/>
        <w:numPr>
          <w:ilvl w:val="1"/>
          <w:numId w:val="8"/>
        </w:numPr>
        <w:spacing w:before="120"/>
        <w:ind w:left="851" w:hanging="425"/>
        <w:jc w:val="both"/>
        <w:rPr>
          <w:rFonts w:ascii="Garamond" w:hAnsi="Garamond" w:cs="Arial"/>
          <w:sz w:val="20"/>
          <w:lang w:eastAsia="en-US"/>
        </w:rPr>
      </w:pPr>
      <w:r w:rsidRPr="00BF490F">
        <w:rPr>
          <w:rFonts w:ascii="Garamond" w:hAnsi="Garamond" w:cs="Arial"/>
          <w:sz w:val="20"/>
          <w:lang w:eastAsia="en-US"/>
        </w:rPr>
        <w:t xml:space="preserve">Treść SWZ wraz z załącznikami zamieszczona jest na </w:t>
      </w:r>
      <w:hyperlink r:id="rId20" w:history="1">
        <w:r w:rsidR="00700CD4" w:rsidRPr="00BF490F">
          <w:rPr>
            <w:rStyle w:val="Hipercze"/>
            <w:rFonts w:ascii="Garamond" w:hAnsi="Garamond"/>
            <w:sz w:val="20"/>
          </w:rPr>
          <w:t>https://platformazakupowa.pl/pn/wreczyca_wielka/proceedings</w:t>
        </w:r>
      </w:hyperlink>
      <w:r w:rsidR="001C631B" w:rsidRPr="00BF490F">
        <w:rPr>
          <w:rFonts w:ascii="Garamond" w:hAnsi="Garamond" w:cs="Arial"/>
          <w:sz w:val="20"/>
          <w:lang w:eastAsia="en-US"/>
        </w:rPr>
        <w:t>.</w:t>
      </w:r>
    </w:p>
    <w:p w14:paraId="3B3FA7E9" w14:textId="77777777" w:rsidR="003218CB" w:rsidRPr="00BF490F" w:rsidRDefault="003218CB" w:rsidP="004D271F">
      <w:pPr>
        <w:pStyle w:val="Tekstpodstawowy"/>
        <w:numPr>
          <w:ilvl w:val="1"/>
          <w:numId w:val="8"/>
        </w:numPr>
        <w:spacing w:before="120"/>
        <w:ind w:left="993" w:hanging="567"/>
        <w:jc w:val="both"/>
        <w:rPr>
          <w:rFonts w:ascii="Garamond" w:hAnsi="Garamond" w:cs="Arial"/>
          <w:sz w:val="20"/>
          <w:lang w:eastAsia="en-US"/>
        </w:rPr>
      </w:pPr>
      <w:r w:rsidRPr="00BF490F">
        <w:rPr>
          <w:rFonts w:ascii="Garamond" w:hAnsi="Garamond" w:cs="Arial"/>
          <w:sz w:val="20"/>
          <w:lang w:eastAsia="en-US"/>
        </w:rPr>
        <w:t>Wykonawca może zwrócić się do Zamawiającego z wnioskiem o wyjaśnienie treści SWZ.</w:t>
      </w:r>
    </w:p>
    <w:p w14:paraId="14197182" w14:textId="65DBF80E" w:rsidR="003218CB" w:rsidRPr="00BF490F" w:rsidRDefault="003218CB" w:rsidP="004D271F">
      <w:pPr>
        <w:pStyle w:val="Tekstpodstawowy"/>
        <w:numPr>
          <w:ilvl w:val="1"/>
          <w:numId w:val="8"/>
        </w:numPr>
        <w:spacing w:before="120"/>
        <w:ind w:left="993" w:hanging="567"/>
        <w:jc w:val="both"/>
        <w:rPr>
          <w:rFonts w:ascii="Garamond" w:hAnsi="Garamond" w:cs="Arial"/>
          <w:sz w:val="20"/>
          <w:lang w:eastAsia="en-US"/>
        </w:rPr>
      </w:pPr>
      <w:r w:rsidRPr="00BF490F">
        <w:rPr>
          <w:rFonts w:ascii="Garamond" w:hAnsi="Garamond" w:cs="Arial"/>
          <w:sz w:val="20"/>
          <w:lang w:eastAsia="en-US"/>
        </w:rPr>
        <w:t xml:space="preserve">Zamawiający </w:t>
      </w:r>
      <w:r w:rsidR="00E178C2" w:rsidRPr="00BF490F">
        <w:rPr>
          <w:rFonts w:ascii="Garamond" w:hAnsi="Garamond" w:cs="Arial"/>
          <w:sz w:val="20"/>
          <w:lang w:eastAsia="en-US"/>
        </w:rPr>
        <w:t>niezwłocznie udzieli wyjaśnień, jednakże nie później niż na 2 dni przed upływem terminu składania ofert, o ile wniosek o wyjaśnienie SWZ wpłynie do Zamawiającego nie później niż na 4 dni przed upływem terminu składania ofert</w:t>
      </w:r>
      <w:r w:rsidRPr="00BF490F">
        <w:rPr>
          <w:rFonts w:ascii="Garamond" w:hAnsi="Garamond" w:cs="Arial"/>
          <w:sz w:val="20"/>
          <w:lang w:eastAsia="en-US"/>
        </w:rPr>
        <w:t>.</w:t>
      </w:r>
    </w:p>
    <w:p w14:paraId="4949F0D4" w14:textId="66DA7C7C" w:rsidR="00E96050" w:rsidRPr="00BF490F" w:rsidRDefault="00E96050" w:rsidP="004D271F">
      <w:pPr>
        <w:pStyle w:val="Tekstpodstawowy"/>
        <w:numPr>
          <w:ilvl w:val="1"/>
          <w:numId w:val="8"/>
        </w:numPr>
        <w:spacing w:before="120"/>
        <w:ind w:left="993" w:hanging="567"/>
        <w:jc w:val="both"/>
        <w:rPr>
          <w:rFonts w:ascii="Garamond" w:hAnsi="Garamond" w:cs="Arial"/>
          <w:sz w:val="20"/>
          <w:lang w:eastAsia="en-US"/>
        </w:rPr>
      </w:pPr>
      <w:r w:rsidRPr="00BF490F">
        <w:rPr>
          <w:rFonts w:ascii="Garamond" w:hAnsi="Garamond" w:cs="Arial"/>
          <w:sz w:val="20"/>
          <w:lang w:eastAsia="en-US"/>
        </w:rPr>
        <w:t xml:space="preserve">Wszelkie wyjaśnienia, modyfikacje treści SWZ oraz inne informacje związane z niniejszym postępowaniem, Zamawiający będzie zamieszczał wyłącznie na </w:t>
      </w:r>
      <w:hyperlink r:id="rId21" w:history="1">
        <w:r w:rsidR="00700CD4" w:rsidRPr="00BF490F">
          <w:rPr>
            <w:rStyle w:val="Hipercze"/>
            <w:rFonts w:ascii="Garamond" w:hAnsi="Garamond"/>
            <w:sz w:val="20"/>
          </w:rPr>
          <w:t>https://platformazakupowa.pl/pn/wreczyca_wielka/proceedings</w:t>
        </w:r>
      </w:hyperlink>
      <w:r w:rsidRPr="00BF490F">
        <w:rPr>
          <w:rFonts w:ascii="Garamond" w:hAnsi="Garamond" w:cs="Arial"/>
          <w:sz w:val="20"/>
          <w:lang w:eastAsia="en-US"/>
        </w:rPr>
        <w:t>, w wierszu oznaczonym tytułem oraz znakiem sprawy niniejszego postępowania.</w:t>
      </w:r>
    </w:p>
    <w:p w14:paraId="34A8D41A" w14:textId="40D4B81D" w:rsidR="00E96050" w:rsidRPr="00BF490F" w:rsidRDefault="00E96050" w:rsidP="004D271F">
      <w:pPr>
        <w:pStyle w:val="Tekstpodstawowy"/>
        <w:numPr>
          <w:ilvl w:val="1"/>
          <w:numId w:val="8"/>
        </w:numPr>
        <w:spacing w:before="120"/>
        <w:ind w:left="993" w:hanging="567"/>
        <w:jc w:val="both"/>
        <w:rPr>
          <w:rFonts w:ascii="Garamond" w:hAnsi="Garamond" w:cs="Arial"/>
          <w:sz w:val="20"/>
          <w:lang w:eastAsia="en-US"/>
        </w:rPr>
      </w:pPr>
      <w:r w:rsidRPr="00BF490F">
        <w:rPr>
          <w:rFonts w:ascii="Garamond" w:hAnsi="Garamond" w:cs="Arial"/>
          <w:sz w:val="20"/>
          <w:lang w:eastAsia="en-US"/>
        </w:rPr>
        <w:t xml:space="preserve">W uzasadnionych przypadkach Zamawiający może przed upływem terminu składania ofert zmienić treść SWZ. Każda wprowadzona przez Zamawiającego zmiana staje się w takim przypadku częścią SWZ. Dokonaną zmianę treści SWZ Zamawiający udostępnia na </w:t>
      </w:r>
      <w:hyperlink r:id="rId22" w:history="1">
        <w:r w:rsidR="00700CD4" w:rsidRPr="00BF490F">
          <w:rPr>
            <w:rStyle w:val="Hipercze"/>
            <w:rFonts w:ascii="Garamond" w:hAnsi="Garamond"/>
            <w:sz w:val="20"/>
          </w:rPr>
          <w:t>https://platformazakupowa.pl/pn/wreczyca_wielka/proceedings</w:t>
        </w:r>
      </w:hyperlink>
      <w:r w:rsidRPr="00BF490F">
        <w:rPr>
          <w:rFonts w:ascii="Garamond" w:hAnsi="Garamond" w:cs="Arial"/>
          <w:sz w:val="20"/>
          <w:lang w:eastAsia="en-US"/>
        </w:rPr>
        <w:t>, w wierszu oznaczonym tytułem oraz znakiem sprawy niniejszego postępowania</w:t>
      </w:r>
    </w:p>
    <w:p w14:paraId="2605BE80" w14:textId="4BDDB02D" w:rsidR="003218CB" w:rsidRPr="004665AC" w:rsidRDefault="00E96050" w:rsidP="004D271F">
      <w:pPr>
        <w:pStyle w:val="Tekstpodstawowy"/>
        <w:numPr>
          <w:ilvl w:val="1"/>
          <w:numId w:val="8"/>
        </w:numPr>
        <w:spacing w:before="120"/>
        <w:ind w:left="993" w:hanging="567"/>
        <w:jc w:val="both"/>
        <w:rPr>
          <w:rFonts w:ascii="Garamond" w:hAnsi="Garamond" w:cs="Arial"/>
          <w:sz w:val="20"/>
          <w:lang w:eastAsia="en-US"/>
        </w:rPr>
      </w:pPr>
      <w:r w:rsidRPr="004665AC">
        <w:rPr>
          <w:rFonts w:ascii="Garamond" w:hAnsi="Garamond" w:cs="Arial"/>
          <w:sz w:val="20"/>
          <w:lang w:eastAsia="en-US"/>
        </w:rPr>
        <w:t>Zamawiający oświadcza, iż nie zamierza zwoływać zebrania Wykonawców w celu wyjaśnienia treści SWZ</w:t>
      </w:r>
      <w:r w:rsidR="00A922CC" w:rsidRPr="004665AC">
        <w:rPr>
          <w:rFonts w:ascii="Garamond" w:hAnsi="Garamond" w:cs="Arial"/>
          <w:sz w:val="20"/>
          <w:lang w:eastAsia="en-US"/>
        </w:rPr>
        <w:t>.</w:t>
      </w:r>
    </w:p>
    <w:p w14:paraId="4569EDE5" w14:textId="77777777" w:rsidR="00221437" w:rsidRPr="004665AC" w:rsidRDefault="008419BE" w:rsidP="004D271F">
      <w:pPr>
        <w:pStyle w:val="Tekstpodstawowy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 w:after="120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b/>
          <w:sz w:val="20"/>
        </w:rPr>
        <w:t>WYMAGANIA DOTYCZĄCE WADIUM ORAZ ZABEZPIECZENIA NALEŻYTEGO WYKONANIA UMOWY</w:t>
      </w:r>
    </w:p>
    <w:p w14:paraId="0BD84947" w14:textId="77777777" w:rsidR="006B7BFC" w:rsidRPr="004665AC" w:rsidRDefault="006B7BFC" w:rsidP="004D271F">
      <w:pPr>
        <w:pStyle w:val="Tekstpodstawowy"/>
        <w:numPr>
          <w:ilvl w:val="1"/>
          <w:numId w:val="8"/>
        </w:numPr>
        <w:spacing w:before="120" w:after="120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b/>
          <w:sz w:val="20"/>
        </w:rPr>
        <w:t>Wymagania dotyczące wadium</w:t>
      </w:r>
    </w:p>
    <w:p w14:paraId="3A369DB2" w14:textId="10CFD1C5" w:rsidR="00E96050" w:rsidRPr="004665AC" w:rsidRDefault="00E96050" w:rsidP="004D271F">
      <w:pPr>
        <w:pStyle w:val="Tekstpodstawowy"/>
        <w:numPr>
          <w:ilvl w:val="2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 xml:space="preserve">Zamawiający nie żąda wadium w niniejszym postępowaniu o udzielenie zamówienia publicznego </w:t>
      </w:r>
    </w:p>
    <w:p w14:paraId="31721EAE" w14:textId="77777777" w:rsidR="005C738E" w:rsidRPr="004665AC" w:rsidRDefault="005C738E" w:rsidP="004D271F">
      <w:pPr>
        <w:pStyle w:val="Tekstpodstawowy"/>
        <w:numPr>
          <w:ilvl w:val="1"/>
          <w:numId w:val="8"/>
        </w:numPr>
        <w:spacing w:before="120" w:after="120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b/>
          <w:sz w:val="20"/>
        </w:rPr>
        <w:t xml:space="preserve">Wymagania dotyczące zabezpieczenia należytego wykonania umowy. </w:t>
      </w:r>
    </w:p>
    <w:p w14:paraId="5AE3F830" w14:textId="114EA58C" w:rsidR="005C738E" w:rsidRPr="004665AC" w:rsidRDefault="00E96050" w:rsidP="004D271F">
      <w:pPr>
        <w:pStyle w:val="Tekstpodstawowy"/>
        <w:numPr>
          <w:ilvl w:val="2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Zamawiający nie wymaga wniesienia zabezpieczenia należytego wykonania umowy</w:t>
      </w:r>
      <w:r w:rsidR="005C738E" w:rsidRPr="004665AC">
        <w:rPr>
          <w:rFonts w:ascii="Garamond" w:hAnsi="Garamond" w:cs="Arial"/>
          <w:sz w:val="20"/>
        </w:rPr>
        <w:t>.</w:t>
      </w:r>
    </w:p>
    <w:p w14:paraId="643DF50F" w14:textId="77777777" w:rsidR="00221437" w:rsidRPr="004665AC" w:rsidRDefault="008419BE" w:rsidP="004D271F">
      <w:pPr>
        <w:pStyle w:val="Tekstpodstawowy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 w:after="120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b/>
          <w:sz w:val="20"/>
        </w:rPr>
        <w:lastRenderedPageBreak/>
        <w:t>TERMIN ZWIĄZANIA OFERTĄ</w:t>
      </w:r>
    </w:p>
    <w:p w14:paraId="7A51C3EC" w14:textId="12208319" w:rsidR="00E178C2" w:rsidRPr="001A6073" w:rsidRDefault="00221437" w:rsidP="00E178C2">
      <w:pPr>
        <w:pStyle w:val="Tekstpodstawow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i/>
          <w:color w:val="FF0000"/>
          <w:sz w:val="20"/>
        </w:rPr>
      </w:pPr>
      <w:r w:rsidRPr="004665AC">
        <w:rPr>
          <w:rFonts w:ascii="Garamond" w:hAnsi="Garamond" w:cs="Arial"/>
          <w:sz w:val="20"/>
        </w:rPr>
        <w:t xml:space="preserve">Wykonawcy będą związani ofertą przez okres </w:t>
      </w:r>
      <w:r w:rsidR="00E178C2" w:rsidRPr="004665AC">
        <w:rPr>
          <w:rFonts w:ascii="Garamond" w:hAnsi="Garamond" w:cs="Arial"/>
          <w:b/>
          <w:sz w:val="20"/>
        </w:rPr>
        <w:t>30 dni</w:t>
      </w:r>
      <w:r w:rsidR="00E178C2" w:rsidRPr="004665AC">
        <w:rPr>
          <w:rFonts w:ascii="Garamond" w:hAnsi="Garamond" w:cs="Arial"/>
          <w:sz w:val="20"/>
        </w:rPr>
        <w:t xml:space="preserve">. Bieg terminu związania ofertą rozpoczyna się wraz z upływem terminu składania ofert. Dzień ten jest pierwszym dniem terminu związania ofertą. Powyższe oznacza, iż termin związania ofertą upływa w </w:t>
      </w:r>
      <w:r w:rsidR="00E178C2" w:rsidRPr="006D7111">
        <w:rPr>
          <w:rFonts w:ascii="Garamond" w:hAnsi="Garamond" w:cs="Arial"/>
          <w:sz w:val="20"/>
        </w:rPr>
        <w:t>dniu</w:t>
      </w:r>
      <w:r w:rsidR="00700CD4" w:rsidRPr="006D7111">
        <w:rPr>
          <w:rFonts w:ascii="Garamond" w:hAnsi="Garamond" w:cs="Arial"/>
          <w:sz w:val="20"/>
        </w:rPr>
        <w:t xml:space="preserve"> </w:t>
      </w:r>
      <w:r w:rsidR="00700CD4" w:rsidRPr="006D7111">
        <w:rPr>
          <w:rFonts w:ascii="Garamond" w:hAnsi="Garamond" w:cs="Arial"/>
          <w:b/>
          <w:sz w:val="20"/>
        </w:rPr>
        <w:t>1</w:t>
      </w:r>
      <w:r w:rsidR="006D7111" w:rsidRPr="006D7111">
        <w:rPr>
          <w:rFonts w:ascii="Garamond" w:hAnsi="Garamond" w:cs="Arial"/>
          <w:b/>
          <w:sz w:val="20"/>
        </w:rPr>
        <w:t>2</w:t>
      </w:r>
      <w:r w:rsidR="00700CD4" w:rsidRPr="006D7111">
        <w:rPr>
          <w:rFonts w:ascii="Garamond" w:hAnsi="Garamond" w:cs="Arial"/>
          <w:b/>
          <w:sz w:val="20"/>
        </w:rPr>
        <w:t>.01</w:t>
      </w:r>
      <w:r w:rsidR="00E178C2" w:rsidRPr="006D7111">
        <w:rPr>
          <w:rFonts w:ascii="Garamond" w:hAnsi="Garamond" w:cs="Arial"/>
          <w:b/>
          <w:sz w:val="20"/>
        </w:rPr>
        <w:t>.202</w:t>
      </w:r>
      <w:r w:rsidR="00D27610" w:rsidRPr="006D7111">
        <w:rPr>
          <w:rFonts w:ascii="Garamond" w:hAnsi="Garamond" w:cs="Arial"/>
          <w:b/>
          <w:sz w:val="20"/>
        </w:rPr>
        <w:t>3</w:t>
      </w:r>
      <w:r w:rsidR="00E178C2" w:rsidRPr="006D7111">
        <w:rPr>
          <w:rFonts w:ascii="Garamond" w:hAnsi="Garamond" w:cs="Arial"/>
          <w:b/>
          <w:sz w:val="20"/>
        </w:rPr>
        <w:t xml:space="preserve"> r</w:t>
      </w:r>
      <w:r w:rsidR="00C66294" w:rsidRPr="006D7111">
        <w:rPr>
          <w:rFonts w:ascii="Garamond" w:hAnsi="Garamond" w:cs="Arial"/>
          <w:b/>
          <w:sz w:val="20"/>
        </w:rPr>
        <w:t>.</w:t>
      </w:r>
    </w:p>
    <w:p w14:paraId="6B0CB7D6" w14:textId="2DD6219B" w:rsidR="003218CB" w:rsidRPr="004665AC" w:rsidRDefault="00E178C2" w:rsidP="00E178C2">
      <w:pPr>
        <w:pStyle w:val="Tekstpodstawow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W przypadku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30 dni</w:t>
      </w:r>
      <w:r w:rsidR="003218CB" w:rsidRPr="004665AC">
        <w:rPr>
          <w:rFonts w:ascii="Garamond" w:hAnsi="Garamond" w:cs="Arial"/>
          <w:sz w:val="20"/>
        </w:rPr>
        <w:t xml:space="preserve">. </w:t>
      </w:r>
    </w:p>
    <w:p w14:paraId="61F582AD" w14:textId="032B7DC2" w:rsidR="003218CB" w:rsidRPr="004665AC" w:rsidRDefault="003218CB" w:rsidP="004D271F">
      <w:pPr>
        <w:pStyle w:val="Tekstpodstawow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Przedłużenie terminu związania oferta, o którym mowa w pkt. 1</w:t>
      </w:r>
      <w:r w:rsidR="009F116A" w:rsidRPr="004665AC">
        <w:rPr>
          <w:rFonts w:ascii="Garamond" w:hAnsi="Garamond" w:cs="Arial"/>
          <w:sz w:val="20"/>
        </w:rPr>
        <w:t>2</w:t>
      </w:r>
      <w:r w:rsidRPr="004665AC">
        <w:rPr>
          <w:rFonts w:ascii="Garamond" w:hAnsi="Garamond" w:cs="Arial"/>
          <w:sz w:val="20"/>
        </w:rPr>
        <w:t xml:space="preserve">.2, wymaga złożenia przez Wykonawcę pisemnego oświadczenia o wyrażeniu zgody na przedłużenie terminu związania ofertą. </w:t>
      </w:r>
    </w:p>
    <w:p w14:paraId="22A32375" w14:textId="77777777" w:rsidR="00221437" w:rsidRPr="004665AC" w:rsidRDefault="008419BE" w:rsidP="004D271F">
      <w:pPr>
        <w:pStyle w:val="Tekstpodstawowy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 w:after="120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b/>
          <w:sz w:val="20"/>
        </w:rPr>
        <w:t>OPIS SPOSOBU PRZYGOTOWANIA OFERT</w:t>
      </w:r>
    </w:p>
    <w:p w14:paraId="6793F59A" w14:textId="06987565" w:rsidR="002251F2" w:rsidRPr="004665AC" w:rsidRDefault="00C96794" w:rsidP="004D271F">
      <w:pPr>
        <w:pStyle w:val="Tekstpodstawow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bCs/>
          <w:sz w:val="20"/>
        </w:rPr>
        <w:t>Każdy Wykonawca może złożyć tylko jedną ofertę,</w:t>
      </w:r>
      <w:r w:rsidR="00E178C2" w:rsidRPr="004665AC">
        <w:rPr>
          <w:rFonts w:ascii="Garamond" w:hAnsi="Garamond" w:cs="Arial"/>
          <w:bCs/>
          <w:sz w:val="20"/>
        </w:rPr>
        <w:t xml:space="preserve"> na daną część zamówienia,</w:t>
      </w:r>
      <w:r w:rsidRPr="004665AC">
        <w:rPr>
          <w:rFonts w:ascii="Garamond" w:hAnsi="Garamond" w:cs="Arial"/>
          <w:bCs/>
          <w:sz w:val="20"/>
        </w:rPr>
        <w:t xml:space="preserve"> przy czym treść </w:t>
      </w:r>
      <w:r w:rsidR="008419BE" w:rsidRPr="004665AC">
        <w:rPr>
          <w:rFonts w:ascii="Garamond" w:hAnsi="Garamond" w:cs="Arial"/>
          <w:bCs/>
          <w:sz w:val="20"/>
        </w:rPr>
        <w:t>oferty musi odpowiadać treści S</w:t>
      </w:r>
      <w:r w:rsidRPr="004665AC">
        <w:rPr>
          <w:rFonts w:ascii="Garamond" w:hAnsi="Garamond" w:cs="Arial"/>
          <w:bCs/>
          <w:sz w:val="20"/>
        </w:rPr>
        <w:t>WZ</w:t>
      </w:r>
      <w:r w:rsidR="00221437" w:rsidRPr="004665AC">
        <w:rPr>
          <w:rFonts w:ascii="Garamond" w:hAnsi="Garamond" w:cs="Arial"/>
          <w:sz w:val="20"/>
        </w:rPr>
        <w:t>.</w:t>
      </w:r>
    </w:p>
    <w:p w14:paraId="3241F455" w14:textId="77777777" w:rsidR="002251F2" w:rsidRPr="004665AC" w:rsidRDefault="00C96794" w:rsidP="004D271F">
      <w:pPr>
        <w:pStyle w:val="Tekstpodstawow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bCs/>
          <w:sz w:val="20"/>
        </w:rPr>
        <w:t>Ofertę należy przygotować według wym</w:t>
      </w:r>
      <w:r w:rsidR="008419BE" w:rsidRPr="004665AC">
        <w:rPr>
          <w:rFonts w:ascii="Garamond" w:hAnsi="Garamond" w:cs="Arial"/>
          <w:bCs/>
          <w:sz w:val="20"/>
        </w:rPr>
        <w:t>agań określonych w niniejszej S</w:t>
      </w:r>
      <w:r w:rsidRPr="004665AC">
        <w:rPr>
          <w:rFonts w:ascii="Garamond" w:hAnsi="Garamond" w:cs="Arial"/>
          <w:bCs/>
          <w:sz w:val="20"/>
        </w:rPr>
        <w:t>WZ</w:t>
      </w:r>
      <w:r w:rsidR="002251F2" w:rsidRPr="004665AC">
        <w:rPr>
          <w:rFonts w:ascii="Garamond" w:hAnsi="Garamond" w:cs="Arial"/>
          <w:sz w:val="20"/>
        </w:rPr>
        <w:t>.</w:t>
      </w:r>
    </w:p>
    <w:p w14:paraId="46C762AF" w14:textId="57606F45" w:rsidR="00E178C2" w:rsidRPr="004665AC" w:rsidRDefault="00E65F45" w:rsidP="00E178C2">
      <w:pPr>
        <w:pStyle w:val="Stopka"/>
        <w:numPr>
          <w:ilvl w:val="1"/>
          <w:numId w:val="8"/>
        </w:numPr>
        <w:tabs>
          <w:tab w:val="clear" w:pos="1142"/>
          <w:tab w:val="clear" w:pos="4536"/>
          <w:tab w:val="clear" w:pos="9072"/>
          <w:tab w:val="num" w:pos="1140"/>
        </w:tabs>
        <w:spacing w:before="120" w:after="120"/>
        <w:ind w:left="1140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 xml:space="preserve">Ofertę </w:t>
      </w:r>
      <w:r w:rsidR="00E178C2" w:rsidRPr="004665AC">
        <w:rPr>
          <w:rFonts w:ascii="Garamond" w:hAnsi="Garamond" w:cs="Arial"/>
        </w:rPr>
        <w:t>należy sporządzić na formularzu oferty lub według takiego samego schematu, stanowiącego załącznik nr 1</w:t>
      </w:r>
      <w:r w:rsidR="00D07654">
        <w:rPr>
          <w:rFonts w:ascii="Garamond" w:hAnsi="Garamond" w:cs="Arial"/>
        </w:rPr>
        <w:t>.1 – 1.6</w:t>
      </w:r>
      <w:r w:rsidR="00E178C2" w:rsidRPr="004665AC">
        <w:rPr>
          <w:rFonts w:ascii="Garamond" w:hAnsi="Garamond" w:cs="Arial"/>
          <w:b/>
        </w:rPr>
        <w:t xml:space="preserve"> </w:t>
      </w:r>
      <w:r w:rsidR="00E178C2" w:rsidRPr="004665AC">
        <w:rPr>
          <w:rFonts w:ascii="Garamond" w:hAnsi="Garamond" w:cs="Arial"/>
        </w:rPr>
        <w:t>do SWZ</w:t>
      </w:r>
      <w:r w:rsidR="00D07654">
        <w:rPr>
          <w:rFonts w:ascii="Garamond" w:hAnsi="Garamond" w:cs="Arial"/>
        </w:rPr>
        <w:t xml:space="preserve"> (</w:t>
      </w:r>
      <w:r w:rsidR="00D07654" w:rsidRPr="00D07654">
        <w:rPr>
          <w:rFonts w:ascii="Garamond" w:hAnsi="Garamond" w:cs="Arial"/>
        </w:rPr>
        <w:t>w zależności na którą część składana jest oferta</w:t>
      </w:r>
      <w:r w:rsidR="00D07654">
        <w:rPr>
          <w:rFonts w:ascii="Garamond" w:hAnsi="Garamond" w:cs="Arial"/>
        </w:rPr>
        <w:t>)</w:t>
      </w:r>
      <w:r w:rsidR="00E178C2" w:rsidRPr="004665AC">
        <w:rPr>
          <w:rFonts w:ascii="Garamond" w:hAnsi="Garamond" w:cs="Arial"/>
        </w:rPr>
        <w:t>. Ofertę należy złożyć pod rygorem nieważności w formie elektronicznej (w postaci elektronicznej opatrzonej kwalifikowanym podpisem elektronicznym) lub w postaci elektronicznej opatrzonej podpisem zaufanym lub podpisem osobistym.</w:t>
      </w:r>
    </w:p>
    <w:p w14:paraId="4DF829A4" w14:textId="081756B6" w:rsidR="004043D6" w:rsidRPr="004043D6" w:rsidRDefault="00E178C2" w:rsidP="00E178C2">
      <w:pPr>
        <w:pStyle w:val="Stopka"/>
        <w:numPr>
          <w:ilvl w:val="1"/>
          <w:numId w:val="8"/>
        </w:numPr>
        <w:tabs>
          <w:tab w:val="clear" w:pos="1142"/>
          <w:tab w:val="clear" w:pos="4536"/>
          <w:tab w:val="clear" w:pos="9072"/>
          <w:tab w:val="num" w:pos="1140"/>
        </w:tabs>
        <w:spacing w:before="120" w:after="120"/>
        <w:ind w:left="1140"/>
        <w:jc w:val="both"/>
        <w:rPr>
          <w:rFonts w:ascii="Garamond" w:hAnsi="Garamond" w:cs="Arial"/>
        </w:rPr>
      </w:pPr>
      <w:r w:rsidRPr="004043D6">
        <w:rPr>
          <w:rFonts w:ascii="Garamond" w:hAnsi="Garamond" w:cs="Arial"/>
          <w:b/>
        </w:rPr>
        <w:t>Oferta wraz z załącznikami musi być</w:t>
      </w:r>
      <w:r w:rsidR="004043D6">
        <w:rPr>
          <w:rFonts w:ascii="Garamond" w:hAnsi="Garamond" w:cs="Arial"/>
          <w:b/>
        </w:rPr>
        <w:t>:</w:t>
      </w:r>
      <w:r w:rsidRPr="004043D6">
        <w:rPr>
          <w:rFonts w:ascii="Garamond" w:hAnsi="Garamond" w:cs="Arial"/>
          <w:b/>
        </w:rPr>
        <w:t xml:space="preserve"> </w:t>
      </w:r>
    </w:p>
    <w:p w14:paraId="5197A7E3" w14:textId="77777777" w:rsidR="004043D6" w:rsidRPr="004043D6" w:rsidRDefault="004043D6" w:rsidP="004043D6">
      <w:pPr>
        <w:pStyle w:val="Akapitzlist"/>
        <w:numPr>
          <w:ilvl w:val="0"/>
          <w:numId w:val="52"/>
        </w:numPr>
        <w:spacing w:line="320" w:lineRule="auto"/>
        <w:jc w:val="both"/>
        <w:rPr>
          <w:rFonts w:ascii="Garamond" w:eastAsia="Calibri" w:hAnsi="Garamond" w:cs="Calibri"/>
        </w:rPr>
      </w:pPr>
      <w:r w:rsidRPr="004043D6">
        <w:rPr>
          <w:rFonts w:ascii="Garamond" w:eastAsia="Calibri" w:hAnsi="Garamond" w:cs="Calibri"/>
        </w:rPr>
        <w:t>sporządzona na podstawie załączników niniejszej SWZ w języku polskim,</w:t>
      </w:r>
    </w:p>
    <w:p w14:paraId="48160626" w14:textId="77777777" w:rsidR="004043D6" w:rsidRPr="004043D6" w:rsidRDefault="004043D6" w:rsidP="004043D6">
      <w:pPr>
        <w:pStyle w:val="Akapitzlist"/>
        <w:numPr>
          <w:ilvl w:val="0"/>
          <w:numId w:val="52"/>
        </w:numPr>
        <w:spacing w:line="320" w:lineRule="auto"/>
        <w:jc w:val="both"/>
        <w:rPr>
          <w:rFonts w:ascii="Garamond" w:eastAsia="Calibri" w:hAnsi="Garamond" w:cs="Calibri"/>
        </w:rPr>
      </w:pPr>
      <w:r w:rsidRPr="004043D6">
        <w:rPr>
          <w:rFonts w:ascii="Garamond" w:eastAsia="Calibri" w:hAnsi="Garamond" w:cs="Calibri"/>
        </w:rPr>
        <w:t xml:space="preserve">złożona przy użyciu środków komunikacji elektronicznej tzn. za pośrednictwem </w:t>
      </w:r>
      <w:hyperlink r:id="rId23">
        <w:r w:rsidRPr="004043D6">
          <w:rPr>
            <w:rFonts w:ascii="Garamond" w:eastAsia="Calibri" w:hAnsi="Garamond" w:cs="Calibri"/>
            <w:color w:val="1155CC"/>
            <w:u w:val="single"/>
          </w:rPr>
          <w:t>platformazakupowa.pl</w:t>
        </w:r>
      </w:hyperlink>
      <w:r w:rsidRPr="004043D6">
        <w:rPr>
          <w:rFonts w:ascii="Garamond" w:eastAsia="Calibri" w:hAnsi="Garamond" w:cs="Calibri"/>
        </w:rPr>
        <w:t>,</w:t>
      </w:r>
    </w:p>
    <w:p w14:paraId="71C7E022" w14:textId="122CDCA8" w:rsidR="004043D6" w:rsidRPr="004043D6" w:rsidRDefault="004043D6" w:rsidP="004043D6">
      <w:pPr>
        <w:pStyle w:val="Akapitzlist"/>
        <w:numPr>
          <w:ilvl w:val="0"/>
          <w:numId w:val="52"/>
        </w:numPr>
        <w:spacing w:line="320" w:lineRule="auto"/>
        <w:jc w:val="both"/>
        <w:rPr>
          <w:rFonts w:ascii="Garamond" w:eastAsia="Calibri" w:hAnsi="Garamond" w:cs="Calibri"/>
        </w:rPr>
      </w:pPr>
      <w:r w:rsidRPr="004043D6">
        <w:rPr>
          <w:rFonts w:ascii="Garamond" w:eastAsia="Calibri" w:hAnsi="Garamond" w:cs="Calibri"/>
        </w:rPr>
        <w:t>podpisana kwalifikowanym podpisem elektronicznym lub podpisem zaufanym lub podpisem osobistym przez osobę/osoby upoważnioną/upoważnione</w:t>
      </w:r>
      <w:r>
        <w:rPr>
          <w:rFonts w:ascii="Garamond" w:eastAsia="Calibri" w:hAnsi="Garamond" w:cs="Calibri"/>
        </w:rPr>
        <w:t>.</w:t>
      </w:r>
    </w:p>
    <w:p w14:paraId="5FD08B2C" w14:textId="77777777" w:rsidR="00C1080E" w:rsidRDefault="004043D6" w:rsidP="00C1080E">
      <w:pPr>
        <w:pStyle w:val="Stopka"/>
        <w:numPr>
          <w:ilvl w:val="1"/>
          <w:numId w:val="8"/>
        </w:numPr>
        <w:tabs>
          <w:tab w:val="clear" w:pos="4536"/>
          <w:tab w:val="clear" w:pos="9072"/>
        </w:tabs>
        <w:spacing w:before="120" w:after="120"/>
        <w:ind w:left="1140"/>
        <w:jc w:val="both"/>
        <w:rPr>
          <w:rFonts w:ascii="Garamond" w:hAnsi="Garamond" w:cs="Arial"/>
        </w:rPr>
      </w:pPr>
      <w:r w:rsidRPr="004043D6">
        <w:rPr>
          <w:rFonts w:ascii="Garamond" w:eastAsia="Calibri" w:hAnsi="Garamond" w:cs="Calibri"/>
        </w:rPr>
        <w:t xml:space="preserve">W procesie składania oferty, wniosku w tym przedmiotowych środków dowodowych na platformie, </w:t>
      </w:r>
      <w:r w:rsidRPr="004043D6">
        <w:rPr>
          <w:rFonts w:ascii="Garamond" w:eastAsia="Calibri" w:hAnsi="Garamond" w:cs="Calibri"/>
          <w:b/>
        </w:rPr>
        <w:t>kwalifikowany podpis elektroniczny</w:t>
      </w:r>
      <w:r w:rsidRPr="004043D6">
        <w:rPr>
          <w:rFonts w:ascii="Garamond" w:eastAsia="Calibri" w:hAnsi="Garamond" w:cs="Calibri"/>
        </w:rPr>
        <w:t xml:space="preserve"> lub </w:t>
      </w:r>
      <w:r w:rsidRPr="004043D6">
        <w:rPr>
          <w:rFonts w:ascii="Garamond" w:eastAsia="Calibri" w:hAnsi="Garamond" w:cs="Calibri"/>
          <w:b/>
        </w:rPr>
        <w:t>podpis zaufany</w:t>
      </w:r>
      <w:r w:rsidRPr="004043D6">
        <w:rPr>
          <w:rFonts w:ascii="Garamond" w:eastAsia="Calibri" w:hAnsi="Garamond" w:cs="Calibri"/>
        </w:rPr>
        <w:t xml:space="preserve"> lub </w:t>
      </w:r>
      <w:r w:rsidRPr="004043D6">
        <w:rPr>
          <w:rFonts w:ascii="Garamond" w:eastAsia="Calibri" w:hAnsi="Garamond" w:cs="Calibri"/>
          <w:b/>
        </w:rPr>
        <w:t>podpis osobisty</w:t>
      </w:r>
      <w:r w:rsidRPr="004043D6">
        <w:rPr>
          <w:rFonts w:ascii="Garamond" w:eastAsia="Calibri" w:hAnsi="Garamond" w:cs="Calibri"/>
        </w:rPr>
        <w:t xml:space="preserve"> Wykonawca składa bezpośrednio na dokumencie, który następnie przesyła do systemu</w:t>
      </w:r>
      <w:r w:rsidR="00E178C2" w:rsidRPr="004043D6">
        <w:rPr>
          <w:rFonts w:ascii="Garamond" w:hAnsi="Garamond" w:cs="Arial"/>
        </w:rPr>
        <w:t>.</w:t>
      </w:r>
    </w:p>
    <w:p w14:paraId="375605C0" w14:textId="77777777" w:rsidR="00C1080E" w:rsidRDefault="00C1080E" w:rsidP="00C1080E">
      <w:pPr>
        <w:pStyle w:val="Stopka"/>
        <w:numPr>
          <w:ilvl w:val="1"/>
          <w:numId w:val="8"/>
        </w:numPr>
        <w:tabs>
          <w:tab w:val="clear" w:pos="4536"/>
          <w:tab w:val="clear" w:pos="9072"/>
        </w:tabs>
        <w:spacing w:before="120" w:after="120"/>
        <w:ind w:left="1140"/>
        <w:jc w:val="both"/>
        <w:rPr>
          <w:rFonts w:ascii="Garamond" w:hAnsi="Garamond" w:cs="Arial"/>
        </w:rPr>
      </w:pPr>
      <w:r w:rsidRPr="00C1080E">
        <w:rPr>
          <w:rFonts w:ascii="Garamond" w:eastAsia="Calibri" w:hAnsi="Garamond" w:cs="Calibri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C1080E">
        <w:rPr>
          <w:rFonts w:ascii="Garamond" w:eastAsia="Calibri" w:hAnsi="Garamond" w:cs="Calibri"/>
        </w:rPr>
        <w:t>eIDAS</w:t>
      </w:r>
      <w:proofErr w:type="spellEnd"/>
      <w:r w:rsidRPr="00C1080E">
        <w:rPr>
          <w:rFonts w:ascii="Garamond" w:eastAsia="Calibri" w:hAnsi="Garamond" w:cs="Calibri"/>
        </w:rPr>
        <w:t>) (UE) nr 910/2014 - od 1 lipca 2016 roku”.</w:t>
      </w:r>
    </w:p>
    <w:p w14:paraId="0FEDE949" w14:textId="00B0DD1D" w:rsidR="00C1080E" w:rsidRPr="00C1080E" w:rsidRDefault="00C1080E" w:rsidP="00C1080E">
      <w:pPr>
        <w:pStyle w:val="Stopka"/>
        <w:numPr>
          <w:ilvl w:val="1"/>
          <w:numId w:val="8"/>
        </w:numPr>
        <w:tabs>
          <w:tab w:val="clear" w:pos="4536"/>
          <w:tab w:val="clear" w:pos="9072"/>
        </w:tabs>
        <w:spacing w:before="120" w:after="120"/>
        <w:ind w:left="1140"/>
        <w:jc w:val="both"/>
        <w:rPr>
          <w:rFonts w:ascii="Garamond" w:hAnsi="Garamond" w:cs="Arial"/>
        </w:rPr>
      </w:pPr>
      <w:r w:rsidRPr="00C1080E">
        <w:rPr>
          <w:rFonts w:ascii="Garamond" w:eastAsia="Calibri" w:hAnsi="Garamond" w:cs="Calibri"/>
        </w:rPr>
        <w:t xml:space="preserve">W przypadku wykorzystania formatu podpisu </w:t>
      </w:r>
      <w:proofErr w:type="spellStart"/>
      <w:r w:rsidRPr="00C1080E">
        <w:rPr>
          <w:rFonts w:ascii="Garamond" w:eastAsia="Calibri" w:hAnsi="Garamond" w:cs="Calibri"/>
        </w:rPr>
        <w:t>XAdES</w:t>
      </w:r>
      <w:proofErr w:type="spellEnd"/>
      <w:r w:rsidRPr="00C1080E">
        <w:rPr>
          <w:rFonts w:ascii="Garamond" w:eastAsia="Calibri" w:hAnsi="Garamond" w:cs="Calibri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C1080E">
        <w:rPr>
          <w:rFonts w:ascii="Garamond" w:eastAsia="Calibri" w:hAnsi="Garamond" w:cs="Calibri"/>
        </w:rPr>
        <w:t>XAdES</w:t>
      </w:r>
      <w:proofErr w:type="spellEnd"/>
    </w:p>
    <w:p w14:paraId="3DBD2402" w14:textId="77777777" w:rsidR="00C1080E" w:rsidRDefault="00E178C2" w:rsidP="00C1080E">
      <w:pPr>
        <w:pStyle w:val="Stopka"/>
        <w:numPr>
          <w:ilvl w:val="1"/>
          <w:numId w:val="8"/>
        </w:numPr>
        <w:tabs>
          <w:tab w:val="clear" w:pos="4536"/>
          <w:tab w:val="clear" w:pos="9072"/>
        </w:tabs>
        <w:spacing w:before="120" w:after="120"/>
        <w:ind w:left="1140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Zalecenia (rekomendacje) Zamawiającego:</w:t>
      </w:r>
    </w:p>
    <w:p w14:paraId="2FA0FEEE" w14:textId="0BE8CAB2" w:rsidR="00E178C2" w:rsidRPr="004665AC" w:rsidRDefault="00C1080E" w:rsidP="00E178C2">
      <w:pPr>
        <w:pStyle w:val="Stopka"/>
        <w:numPr>
          <w:ilvl w:val="2"/>
          <w:numId w:val="8"/>
        </w:numPr>
        <w:tabs>
          <w:tab w:val="clear" w:pos="1855"/>
          <w:tab w:val="clear" w:pos="4536"/>
          <w:tab w:val="clear" w:pos="9072"/>
          <w:tab w:val="num" w:pos="2203"/>
        </w:tabs>
        <w:spacing w:before="120" w:after="120"/>
        <w:ind w:left="1987"/>
        <w:jc w:val="both"/>
        <w:rPr>
          <w:rFonts w:ascii="Garamond" w:hAnsi="Garamond" w:cs="Arial"/>
        </w:rPr>
      </w:pPr>
      <w:r w:rsidRPr="00C1080E">
        <w:rPr>
          <w:rFonts w:ascii="Garamond" w:eastAsia="Calibri" w:hAnsi="Garamond" w:cs="Calibri"/>
          <w:b/>
        </w:rPr>
        <w:t>Formaty plików wykorzystywanych przez wykonawców powinny być zgodne z</w:t>
      </w:r>
      <w:r w:rsidRPr="00C1080E">
        <w:rPr>
          <w:rFonts w:ascii="Garamond" w:eastAsia="Calibri" w:hAnsi="Garamond" w:cs="Calibri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</w:t>
      </w:r>
      <w:r w:rsidR="00E178C2" w:rsidRPr="004665AC">
        <w:rPr>
          <w:rFonts w:ascii="Garamond" w:hAnsi="Garamond" w:cs="Arial"/>
          <w:lang w:eastAsia="en-US"/>
        </w:rPr>
        <w:t>.</w:t>
      </w:r>
    </w:p>
    <w:p w14:paraId="4E60C20F" w14:textId="5084728F" w:rsidR="00E178C2" w:rsidRPr="004665AC" w:rsidRDefault="00E178C2" w:rsidP="00E178C2">
      <w:pPr>
        <w:pStyle w:val="Stopka"/>
        <w:numPr>
          <w:ilvl w:val="2"/>
          <w:numId w:val="8"/>
        </w:numPr>
        <w:tabs>
          <w:tab w:val="clear" w:pos="1855"/>
          <w:tab w:val="clear" w:pos="4536"/>
          <w:tab w:val="clear" w:pos="9072"/>
          <w:tab w:val="num" w:pos="2203"/>
        </w:tabs>
        <w:spacing w:before="120" w:after="120"/>
        <w:ind w:left="1987"/>
        <w:jc w:val="both"/>
        <w:rPr>
          <w:rFonts w:ascii="Garamond" w:hAnsi="Garamond" w:cs="Arial"/>
          <w:lang w:eastAsia="en-US"/>
        </w:rPr>
      </w:pPr>
      <w:r w:rsidRPr="004665AC">
        <w:rPr>
          <w:rFonts w:ascii="Garamond" w:hAnsi="Garamond" w:cs="Arial"/>
          <w:lang w:eastAsia="en-US"/>
        </w:rPr>
        <w:t>Zamawiający rekomenduje wykorzystanie formatów: .pdf .</w:t>
      </w:r>
      <w:proofErr w:type="spellStart"/>
      <w:r w:rsidRPr="004665AC">
        <w:rPr>
          <w:rFonts w:ascii="Garamond" w:hAnsi="Garamond" w:cs="Arial"/>
          <w:lang w:eastAsia="en-US"/>
        </w:rPr>
        <w:t>doc</w:t>
      </w:r>
      <w:proofErr w:type="spellEnd"/>
      <w:r w:rsidRPr="004665AC">
        <w:rPr>
          <w:rFonts w:ascii="Garamond" w:hAnsi="Garamond" w:cs="Arial"/>
          <w:lang w:eastAsia="en-US"/>
        </w:rPr>
        <w:t xml:space="preserve"> .</w:t>
      </w:r>
      <w:r w:rsidR="00C1080E">
        <w:rPr>
          <w:rFonts w:ascii="Garamond" w:hAnsi="Garamond" w:cs="Arial"/>
          <w:lang w:eastAsia="en-US"/>
        </w:rPr>
        <w:t xml:space="preserve"> </w:t>
      </w:r>
      <w:r w:rsidRPr="004665AC">
        <w:rPr>
          <w:rFonts w:ascii="Garamond" w:hAnsi="Garamond" w:cs="Arial"/>
          <w:lang w:eastAsia="en-US"/>
        </w:rPr>
        <w:t>.xls . .jpg (.</w:t>
      </w:r>
      <w:proofErr w:type="spellStart"/>
      <w:r w:rsidRPr="004665AC">
        <w:rPr>
          <w:rFonts w:ascii="Garamond" w:hAnsi="Garamond" w:cs="Arial"/>
          <w:lang w:eastAsia="en-US"/>
        </w:rPr>
        <w:t>jpeg</w:t>
      </w:r>
      <w:proofErr w:type="spellEnd"/>
      <w:r w:rsidRPr="004665AC">
        <w:rPr>
          <w:rFonts w:ascii="Garamond" w:hAnsi="Garamond" w:cs="Arial"/>
          <w:lang w:eastAsia="en-US"/>
        </w:rPr>
        <w:t>) ze szczególnym wskazaniem na .pdf</w:t>
      </w:r>
    </w:p>
    <w:p w14:paraId="7101975F" w14:textId="77777777" w:rsidR="00E178C2" w:rsidRPr="004665AC" w:rsidRDefault="00E178C2" w:rsidP="00E178C2">
      <w:pPr>
        <w:pStyle w:val="Stopka"/>
        <w:numPr>
          <w:ilvl w:val="2"/>
          <w:numId w:val="8"/>
        </w:numPr>
        <w:tabs>
          <w:tab w:val="clear" w:pos="1855"/>
          <w:tab w:val="clear" w:pos="4536"/>
          <w:tab w:val="clear" w:pos="9072"/>
          <w:tab w:val="num" w:pos="2203"/>
        </w:tabs>
        <w:spacing w:before="120" w:after="120"/>
        <w:ind w:left="1987"/>
        <w:jc w:val="both"/>
        <w:rPr>
          <w:rFonts w:ascii="Garamond" w:hAnsi="Garamond" w:cs="Arial"/>
          <w:lang w:eastAsia="en-US"/>
        </w:rPr>
      </w:pPr>
      <w:r w:rsidRPr="004665AC">
        <w:rPr>
          <w:rFonts w:ascii="Garamond" w:hAnsi="Garamond" w:cs="Arial"/>
          <w:lang w:eastAsia="en-US"/>
        </w:rPr>
        <w:t>W celu ewentualnej kompresji danych Zamawiający rekomenduje wykorzystanie jednego z rozszerzeń:</w:t>
      </w:r>
    </w:p>
    <w:p w14:paraId="6518F878" w14:textId="77777777" w:rsidR="00E178C2" w:rsidRPr="004665AC" w:rsidRDefault="00E178C2" w:rsidP="00E178C2">
      <w:pPr>
        <w:pStyle w:val="Stopka"/>
        <w:numPr>
          <w:ilvl w:val="3"/>
          <w:numId w:val="8"/>
        </w:numPr>
        <w:tabs>
          <w:tab w:val="clear" w:pos="1800"/>
          <w:tab w:val="clear" w:pos="4536"/>
          <w:tab w:val="clear" w:pos="9072"/>
          <w:tab w:val="num" w:pos="2148"/>
        </w:tabs>
        <w:spacing w:before="120" w:after="120"/>
        <w:ind w:left="2076"/>
        <w:jc w:val="both"/>
        <w:rPr>
          <w:rFonts w:ascii="Garamond" w:hAnsi="Garamond" w:cs="Arial"/>
          <w:lang w:eastAsia="en-US"/>
        </w:rPr>
      </w:pPr>
      <w:r w:rsidRPr="004665AC">
        <w:rPr>
          <w:rFonts w:ascii="Garamond" w:hAnsi="Garamond" w:cs="Arial"/>
          <w:lang w:eastAsia="en-US"/>
        </w:rPr>
        <w:t>.zip </w:t>
      </w:r>
    </w:p>
    <w:p w14:paraId="0A00EF3C" w14:textId="77777777" w:rsidR="00E178C2" w:rsidRPr="004665AC" w:rsidRDefault="00E178C2" w:rsidP="00E178C2">
      <w:pPr>
        <w:pStyle w:val="Stopka"/>
        <w:numPr>
          <w:ilvl w:val="3"/>
          <w:numId w:val="8"/>
        </w:numPr>
        <w:tabs>
          <w:tab w:val="clear" w:pos="1800"/>
          <w:tab w:val="clear" w:pos="4536"/>
          <w:tab w:val="clear" w:pos="9072"/>
          <w:tab w:val="num" w:pos="2148"/>
        </w:tabs>
        <w:spacing w:before="120" w:after="120"/>
        <w:ind w:left="2076"/>
        <w:jc w:val="both"/>
        <w:rPr>
          <w:rFonts w:ascii="Garamond" w:hAnsi="Garamond" w:cs="Arial"/>
          <w:lang w:eastAsia="en-US"/>
        </w:rPr>
      </w:pPr>
      <w:r w:rsidRPr="004665AC">
        <w:rPr>
          <w:rFonts w:ascii="Garamond" w:hAnsi="Garamond" w:cs="Arial"/>
          <w:lang w:eastAsia="en-US"/>
        </w:rPr>
        <w:t>.7Z</w:t>
      </w:r>
    </w:p>
    <w:p w14:paraId="60E689E4" w14:textId="77777777" w:rsidR="00E178C2" w:rsidRPr="004665AC" w:rsidRDefault="00E178C2" w:rsidP="00E178C2">
      <w:pPr>
        <w:pStyle w:val="Stopka"/>
        <w:numPr>
          <w:ilvl w:val="2"/>
          <w:numId w:val="8"/>
        </w:numPr>
        <w:tabs>
          <w:tab w:val="clear" w:pos="1855"/>
          <w:tab w:val="clear" w:pos="4536"/>
          <w:tab w:val="clear" w:pos="9072"/>
          <w:tab w:val="num" w:pos="2203"/>
        </w:tabs>
        <w:spacing w:before="120" w:after="120"/>
        <w:ind w:left="1987"/>
        <w:jc w:val="both"/>
        <w:rPr>
          <w:rFonts w:ascii="Garamond" w:hAnsi="Garamond" w:cs="Arial"/>
          <w:lang w:eastAsia="en-US"/>
        </w:rPr>
      </w:pPr>
      <w:r w:rsidRPr="004665AC">
        <w:rPr>
          <w:rFonts w:ascii="Garamond" w:hAnsi="Garamond" w:cs="Arial"/>
          <w:b/>
          <w:lang w:eastAsia="en-US"/>
        </w:rPr>
        <w:t>Wśród rozszerzeń powszechnych a niewystępujących w rozporządzeniu KRI występują: .</w:t>
      </w:r>
      <w:proofErr w:type="spellStart"/>
      <w:r w:rsidRPr="004665AC">
        <w:rPr>
          <w:rFonts w:ascii="Garamond" w:hAnsi="Garamond" w:cs="Arial"/>
          <w:b/>
          <w:lang w:eastAsia="en-US"/>
        </w:rPr>
        <w:t>rar</w:t>
      </w:r>
      <w:proofErr w:type="spellEnd"/>
      <w:r w:rsidRPr="004665AC">
        <w:rPr>
          <w:rFonts w:ascii="Garamond" w:hAnsi="Garamond" w:cs="Arial"/>
          <w:b/>
          <w:lang w:eastAsia="en-US"/>
        </w:rPr>
        <w:t xml:space="preserve"> .gif .</w:t>
      </w:r>
      <w:proofErr w:type="spellStart"/>
      <w:r w:rsidRPr="004665AC">
        <w:rPr>
          <w:rFonts w:ascii="Garamond" w:hAnsi="Garamond" w:cs="Arial"/>
          <w:b/>
          <w:lang w:eastAsia="en-US"/>
        </w:rPr>
        <w:t>bmp</w:t>
      </w:r>
      <w:proofErr w:type="spellEnd"/>
      <w:r w:rsidRPr="004665AC">
        <w:rPr>
          <w:rFonts w:ascii="Garamond" w:hAnsi="Garamond" w:cs="Arial"/>
          <w:b/>
          <w:lang w:eastAsia="en-US"/>
        </w:rPr>
        <w:t xml:space="preserve"> .</w:t>
      </w:r>
      <w:proofErr w:type="spellStart"/>
      <w:r w:rsidRPr="004665AC">
        <w:rPr>
          <w:rFonts w:ascii="Garamond" w:hAnsi="Garamond" w:cs="Arial"/>
          <w:b/>
          <w:lang w:eastAsia="en-US"/>
        </w:rPr>
        <w:t>numbers</w:t>
      </w:r>
      <w:proofErr w:type="spellEnd"/>
      <w:r w:rsidRPr="004665AC">
        <w:rPr>
          <w:rFonts w:ascii="Garamond" w:hAnsi="Garamond" w:cs="Arial"/>
          <w:b/>
          <w:lang w:eastAsia="en-US"/>
        </w:rPr>
        <w:t xml:space="preserve"> .</w:t>
      </w:r>
      <w:proofErr w:type="spellStart"/>
      <w:r w:rsidRPr="004665AC">
        <w:rPr>
          <w:rFonts w:ascii="Garamond" w:hAnsi="Garamond" w:cs="Arial"/>
          <w:b/>
          <w:lang w:eastAsia="en-US"/>
        </w:rPr>
        <w:t>pages</w:t>
      </w:r>
      <w:proofErr w:type="spellEnd"/>
      <w:r w:rsidRPr="004665AC">
        <w:rPr>
          <w:rFonts w:ascii="Garamond" w:hAnsi="Garamond" w:cs="Arial"/>
          <w:b/>
          <w:lang w:eastAsia="en-US"/>
        </w:rPr>
        <w:t>. Dokumenty złożone w takich plikach zostaną uznane za złożone nieskutecznie</w:t>
      </w:r>
      <w:r w:rsidRPr="004665AC">
        <w:rPr>
          <w:rFonts w:ascii="Garamond" w:hAnsi="Garamond" w:cs="Arial"/>
          <w:lang w:eastAsia="en-US"/>
        </w:rPr>
        <w:t>.</w:t>
      </w:r>
    </w:p>
    <w:p w14:paraId="0744D968" w14:textId="3480B822" w:rsidR="00E178C2" w:rsidRDefault="00E178C2" w:rsidP="00E178C2">
      <w:pPr>
        <w:pStyle w:val="Stopka"/>
        <w:numPr>
          <w:ilvl w:val="2"/>
          <w:numId w:val="8"/>
        </w:numPr>
        <w:tabs>
          <w:tab w:val="clear" w:pos="1855"/>
          <w:tab w:val="clear" w:pos="4536"/>
          <w:tab w:val="clear" w:pos="9072"/>
          <w:tab w:val="num" w:pos="2203"/>
        </w:tabs>
        <w:spacing w:before="120" w:after="120"/>
        <w:ind w:left="1987"/>
        <w:jc w:val="both"/>
        <w:rPr>
          <w:rFonts w:ascii="Garamond" w:hAnsi="Garamond" w:cs="Arial"/>
          <w:lang w:eastAsia="en-US"/>
        </w:rPr>
      </w:pPr>
      <w:r w:rsidRPr="004665AC">
        <w:rPr>
          <w:rFonts w:ascii="Garamond" w:hAnsi="Garamond" w:cs="Arial"/>
          <w:lang w:eastAsia="en-US"/>
        </w:rPr>
        <w:t xml:space="preserve">Zamawiający zwraca uwagę na ograniczenia wielkości plików podpisywanych profilem zaufanym, który wynosi maksymalnie 10MB, oraz na ograniczenie wielkości plików podpisywanych w aplikacji </w:t>
      </w:r>
      <w:proofErr w:type="spellStart"/>
      <w:r w:rsidRPr="004665AC">
        <w:rPr>
          <w:rFonts w:ascii="Garamond" w:hAnsi="Garamond" w:cs="Arial"/>
          <w:lang w:eastAsia="en-US"/>
        </w:rPr>
        <w:t>eDoApp</w:t>
      </w:r>
      <w:proofErr w:type="spellEnd"/>
      <w:r w:rsidRPr="004665AC">
        <w:rPr>
          <w:rFonts w:ascii="Garamond" w:hAnsi="Garamond" w:cs="Arial"/>
          <w:lang w:eastAsia="en-US"/>
        </w:rPr>
        <w:t xml:space="preserve"> służącej do składania podpisu osobistego, który wynosi maksymalnie 5MB.</w:t>
      </w:r>
    </w:p>
    <w:p w14:paraId="77551BA2" w14:textId="77777777" w:rsidR="00E178C2" w:rsidRPr="00C1080E" w:rsidRDefault="00E178C2" w:rsidP="00E178C2">
      <w:pPr>
        <w:pStyle w:val="Stopka"/>
        <w:numPr>
          <w:ilvl w:val="2"/>
          <w:numId w:val="8"/>
        </w:numPr>
        <w:tabs>
          <w:tab w:val="clear" w:pos="1855"/>
          <w:tab w:val="clear" w:pos="4536"/>
          <w:tab w:val="clear" w:pos="9072"/>
          <w:tab w:val="num" w:pos="2203"/>
        </w:tabs>
        <w:spacing w:before="120" w:after="120"/>
        <w:ind w:left="1987"/>
        <w:jc w:val="both"/>
        <w:rPr>
          <w:rFonts w:ascii="Garamond" w:hAnsi="Garamond" w:cs="Arial"/>
        </w:rPr>
      </w:pPr>
      <w:r w:rsidRPr="00C1080E">
        <w:rPr>
          <w:rFonts w:ascii="Garamond" w:hAnsi="Garamond" w:cs="Arial"/>
          <w:lang w:eastAsia="en-US"/>
        </w:rPr>
        <w:t>W przypadku stosowania przez wykonawcę kwalifikowanego podpisu elektronicznego:</w:t>
      </w:r>
    </w:p>
    <w:p w14:paraId="1712002D" w14:textId="77777777" w:rsidR="00E178C2" w:rsidRPr="004665AC" w:rsidRDefault="00E178C2" w:rsidP="00E178C2">
      <w:pPr>
        <w:pStyle w:val="Stopka"/>
        <w:numPr>
          <w:ilvl w:val="3"/>
          <w:numId w:val="8"/>
        </w:numPr>
        <w:tabs>
          <w:tab w:val="clear" w:pos="1800"/>
          <w:tab w:val="clear" w:pos="4536"/>
          <w:tab w:val="clear" w:pos="9072"/>
          <w:tab w:val="num" w:pos="2148"/>
        </w:tabs>
        <w:spacing w:before="120" w:after="120"/>
        <w:ind w:left="2076"/>
        <w:jc w:val="both"/>
        <w:rPr>
          <w:rFonts w:ascii="Garamond" w:hAnsi="Garamond" w:cs="Arial"/>
        </w:rPr>
      </w:pPr>
      <w:r w:rsidRPr="004665AC">
        <w:rPr>
          <w:rFonts w:ascii="Garamond" w:eastAsia="Cambria" w:hAnsi="Garamond" w:cs="Arial"/>
        </w:rPr>
        <w:lastRenderedPageBreak/>
        <w:t>Ze względu na niskie ryzyko naruszenia integralności pliku oraz łatwiejszą weryfikację podpisu, zamawiający zaleca, w miarę możliwości, przekonwertowanie plików (elektronicznych formatów danych, np. *.</w:t>
      </w:r>
      <w:proofErr w:type="spellStart"/>
      <w:r w:rsidRPr="004665AC">
        <w:rPr>
          <w:rFonts w:ascii="Garamond" w:eastAsia="Cambria" w:hAnsi="Garamond" w:cs="Arial"/>
        </w:rPr>
        <w:t>doc</w:t>
      </w:r>
      <w:proofErr w:type="spellEnd"/>
      <w:r w:rsidRPr="004665AC">
        <w:rPr>
          <w:rFonts w:ascii="Garamond" w:eastAsia="Cambria" w:hAnsi="Garamond" w:cs="Arial"/>
        </w:rPr>
        <w:t>, *.</w:t>
      </w:r>
      <w:proofErr w:type="spellStart"/>
      <w:r w:rsidRPr="004665AC">
        <w:rPr>
          <w:rFonts w:ascii="Garamond" w:eastAsia="Cambria" w:hAnsi="Garamond" w:cs="Arial"/>
        </w:rPr>
        <w:t>docx</w:t>
      </w:r>
      <w:proofErr w:type="spellEnd"/>
      <w:r w:rsidRPr="004665AC">
        <w:rPr>
          <w:rFonts w:ascii="Garamond" w:eastAsia="Cambria" w:hAnsi="Garamond" w:cs="Arial"/>
        </w:rPr>
        <w:t>, *.rtf, .*</w:t>
      </w:r>
      <w:proofErr w:type="spellStart"/>
      <w:r w:rsidRPr="004665AC">
        <w:rPr>
          <w:rFonts w:ascii="Garamond" w:eastAsia="Cambria" w:hAnsi="Garamond" w:cs="Arial"/>
        </w:rPr>
        <w:t>xps</w:t>
      </w:r>
      <w:proofErr w:type="spellEnd"/>
      <w:r w:rsidRPr="004665AC">
        <w:rPr>
          <w:rFonts w:ascii="Garamond" w:eastAsia="Cambria" w:hAnsi="Garamond" w:cs="Arial"/>
        </w:rPr>
        <w:t>, *.</w:t>
      </w:r>
      <w:proofErr w:type="spellStart"/>
      <w:r w:rsidRPr="004665AC">
        <w:rPr>
          <w:rFonts w:ascii="Garamond" w:eastAsia="Cambria" w:hAnsi="Garamond" w:cs="Arial"/>
        </w:rPr>
        <w:t>odt</w:t>
      </w:r>
      <w:proofErr w:type="spellEnd"/>
      <w:r w:rsidRPr="004665AC">
        <w:rPr>
          <w:rFonts w:ascii="Garamond" w:eastAsia="Cambria" w:hAnsi="Garamond" w:cs="Arial"/>
        </w:rPr>
        <w:t xml:space="preserve">.) składających się na ofertę na format PDF i opatrzenie ich podpisem kwalifikowanym w formacie </w:t>
      </w:r>
      <w:proofErr w:type="spellStart"/>
      <w:r w:rsidRPr="004665AC">
        <w:rPr>
          <w:rFonts w:ascii="Garamond" w:eastAsia="Cambria" w:hAnsi="Garamond" w:cs="Arial"/>
        </w:rPr>
        <w:t>PAdES</w:t>
      </w:r>
      <w:proofErr w:type="spellEnd"/>
      <w:r w:rsidRPr="004665AC">
        <w:rPr>
          <w:rFonts w:ascii="Garamond" w:eastAsia="Cambria" w:hAnsi="Garamond" w:cs="Arial"/>
        </w:rPr>
        <w:t>.</w:t>
      </w:r>
    </w:p>
    <w:p w14:paraId="289D8E99" w14:textId="77777777" w:rsidR="00E178C2" w:rsidRPr="004665AC" w:rsidRDefault="00E178C2" w:rsidP="00E178C2">
      <w:pPr>
        <w:pStyle w:val="Stopka"/>
        <w:numPr>
          <w:ilvl w:val="3"/>
          <w:numId w:val="8"/>
        </w:numPr>
        <w:tabs>
          <w:tab w:val="clear" w:pos="1800"/>
          <w:tab w:val="clear" w:pos="4536"/>
          <w:tab w:val="clear" w:pos="9072"/>
          <w:tab w:val="num" w:pos="2148"/>
        </w:tabs>
        <w:spacing w:before="120" w:after="120"/>
        <w:ind w:left="2076"/>
        <w:jc w:val="both"/>
        <w:rPr>
          <w:rFonts w:ascii="Garamond" w:hAnsi="Garamond" w:cs="Arial"/>
        </w:rPr>
      </w:pPr>
      <w:r w:rsidRPr="004665AC">
        <w:rPr>
          <w:rFonts w:ascii="Garamond" w:eastAsia="Cambria" w:hAnsi="Garamond" w:cs="Arial"/>
        </w:rPr>
        <w:t xml:space="preserve">Pliki w innych formatach niż PDF zaleca się opatrzyć wewnętrznym podpisem </w:t>
      </w:r>
      <w:proofErr w:type="spellStart"/>
      <w:r w:rsidRPr="004665AC">
        <w:rPr>
          <w:rFonts w:ascii="Garamond" w:eastAsia="Cambria" w:hAnsi="Garamond" w:cs="Arial"/>
        </w:rPr>
        <w:t>XAdES</w:t>
      </w:r>
      <w:proofErr w:type="spellEnd"/>
      <w:r w:rsidRPr="004665AC">
        <w:rPr>
          <w:rFonts w:ascii="Garamond" w:eastAsia="Cambria" w:hAnsi="Garamond" w:cs="Arial"/>
        </w:rPr>
        <w:t xml:space="preserve">, który polega na tym, że jest zapisany łącznie z podpisywanym dokumentem (tworzą jeden plik), a nie oddzielnie (plik podpisywany i plik podpisu). </w:t>
      </w:r>
    </w:p>
    <w:p w14:paraId="3F744BAA" w14:textId="77777777" w:rsidR="00E178C2" w:rsidRPr="004665AC" w:rsidRDefault="00E178C2" w:rsidP="00E178C2">
      <w:pPr>
        <w:pStyle w:val="Stopka"/>
        <w:numPr>
          <w:ilvl w:val="3"/>
          <w:numId w:val="8"/>
        </w:numPr>
        <w:tabs>
          <w:tab w:val="clear" w:pos="1800"/>
          <w:tab w:val="clear" w:pos="4536"/>
          <w:tab w:val="clear" w:pos="9072"/>
          <w:tab w:val="num" w:pos="2148"/>
        </w:tabs>
        <w:spacing w:before="120" w:after="120"/>
        <w:ind w:left="2076"/>
        <w:jc w:val="both"/>
        <w:rPr>
          <w:rFonts w:ascii="Garamond" w:hAnsi="Garamond" w:cs="Arial"/>
        </w:rPr>
      </w:pPr>
      <w:r w:rsidRPr="004665AC">
        <w:rPr>
          <w:rFonts w:ascii="Garamond" w:eastAsia="Cambria" w:hAnsi="Garamond" w:cs="Arial"/>
        </w:rPr>
        <w:t xml:space="preserve">W przypadku zewnętrznego podpisu </w:t>
      </w:r>
      <w:proofErr w:type="spellStart"/>
      <w:r w:rsidRPr="004665AC">
        <w:rPr>
          <w:rFonts w:ascii="Garamond" w:eastAsia="Cambria" w:hAnsi="Garamond" w:cs="Arial"/>
        </w:rPr>
        <w:t>XAdES</w:t>
      </w:r>
      <w:proofErr w:type="spellEnd"/>
      <w:r w:rsidRPr="004665AC">
        <w:rPr>
          <w:rFonts w:ascii="Garamond" w:eastAsia="Cambria" w:hAnsi="Garamond" w:cs="Arial"/>
        </w:rPr>
        <w:t xml:space="preserve"> Wykonawca powinien pamiętać, aby plik z podpisem przekazywać łącznie z dokumentem podpisywanym. </w:t>
      </w:r>
    </w:p>
    <w:p w14:paraId="6B87888E" w14:textId="77777777" w:rsidR="00E178C2" w:rsidRPr="004665AC" w:rsidRDefault="00E178C2" w:rsidP="00E178C2">
      <w:pPr>
        <w:pStyle w:val="Stopka"/>
        <w:numPr>
          <w:ilvl w:val="3"/>
          <w:numId w:val="8"/>
        </w:numPr>
        <w:tabs>
          <w:tab w:val="clear" w:pos="1800"/>
          <w:tab w:val="clear" w:pos="4536"/>
          <w:tab w:val="clear" w:pos="9072"/>
          <w:tab w:val="num" w:pos="2148"/>
        </w:tabs>
        <w:spacing w:before="120" w:after="120"/>
        <w:ind w:left="2076"/>
        <w:jc w:val="both"/>
        <w:rPr>
          <w:rFonts w:ascii="Garamond" w:hAnsi="Garamond" w:cs="Arial"/>
        </w:rPr>
      </w:pPr>
      <w:r w:rsidRPr="004665AC">
        <w:rPr>
          <w:rFonts w:ascii="Garamond" w:eastAsia="Cambria" w:hAnsi="Garamond" w:cs="Arial"/>
        </w:rPr>
        <w:t>Podczas podpisywania plików zaleca się stosowanie algorytmu skrótu SHA2 zamiast SHA1.</w:t>
      </w:r>
    </w:p>
    <w:p w14:paraId="498E9A95" w14:textId="77777777" w:rsidR="00E178C2" w:rsidRPr="004665AC" w:rsidRDefault="00E178C2" w:rsidP="00E178C2">
      <w:pPr>
        <w:pStyle w:val="Stopka"/>
        <w:numPr>
          <w:ilvl w:val="3"/>
          <w:numId w:val="8"/>
        </w:numPr>
        <w:tabs>
          <w:tab w:val="clear" w:pos="1800"/>
          <w:tab w:val="clear" w:pos="4536"/>
          <w:tab w:val="clear" w:pos="9072"/>
          <w:tab w:val="num" w:pos="2148"/>
        </w:tabs>
        <w:spacing w:before="120" w:after="120"/>
        <w:ind w:left="2076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  <w:lang w:eastAsia="en-US"/>
        </w:rPr>
        <w:t>Zamawiający rekomenduje wykorzystanie podpisu z kwalifikowanym znacznikiem czasu.</w:t>
      </w:r>
    </w:p>
    <w:p w14:paraId="7ECD2EA6" w14:textId="77777777" w:rsidR="00E178C2" w:rsidRPr="004665AC" w:rsidRDefault="00E178C2" w:rsidP="00E178C2">
      <w:pPr>
        <w:pStyle w:val="Stopka"/>
        <w:numPr>
          <w:ilvl w:val="3"/>
          <w:numId w:val="8"/>
        </w:numPr>
        <w:tabs>
          <w:tab w:val="clear" w:pos="1800"/>
          <w:tab w:val="clear" w:pos="4536"/>
          <w:tab w:val="clear" w:pos="9072"/>
          <w:tab w:val="num" w:pos="2148"/>
        </w:tabs>
        <w:spacing w:before="120" w:after="120"/>
        <w:ind w:left="2076"/>
        <w:jc w:val="both"/>
        <w:rPr>
          <w:rFonts w:ascii="Garamond" w:hAnsi="Garamond" w:cs="Arial"/>
        </w:rPr>
      </w:pPr>
      <w:r w:rsidRPr="004665AC">
        <w:rPr>
          <w:rFonts w:ascii="Garamond" w:eastAsia="Cambria" w:hAnsi="Garamond" w:cs="Arial"/>
        </w:rPr>
        <w:t>Zamawiający zaleca aby nie wprowadzać jakichkolwiek zmian w plikach po podpisaniu ich podpisem kwalifikowanym. Może to skutkować naruszeniem integralności plików co równoważne będzie z koniecznością odrzucenia oferty.</w:t>
      </w:r>
    </w:p>
    <w:p w14:paraId="2083A56C" w14:textId="77777777" w:rsidR="00E178C2" w:rsidRPr="004665AC" w:rsidRDefault="00E178C2" w:rsidP="00E178C2">
      <w:pPr>
        <w:pStyle w:val="Stopka"/>
        <w:numPr>
          <w:ilvl w:val="2"/>
          <w:numId w:val="8"/>
        </w:numPr>
        <w:tabs>
          <w:tab w:val="clear" w:pos="1855"/>
          <w:tab w:val="clear" w:pos="4536"/>
          <w:tab w:val="clear" w:pos="9072"/>
          <w:tab w:val="num" w:pos="2203"/>
        </w:tabs>
        <w:spacing w:before="120" w:after="120"/>
        <w:ind w:left="1987"/>
        <w:jc w:val="both"/>
        <w:rPr>
          <w:rFonts w:ascii="Garamond" w:hAnsi="Garamond" w:cs="Arial"/>
        </w:rPr>
      </w:pPr>
      <w:r w:rsidRPr="004665AC">
        <w:rPr>
          <w:rFonts w:ascii="Garamond" w:eastAsia="Cambria" w:hAnsi="Garamond" w:cs="Arial"/>
        </w:rPr>
        <w:t xml:space="preserve">Zamawiający zaleca aby w przypadku podpisywania pliku przez kilka osób, stosować podpisy tego samego rodzaju. Podpisywanie różnymi rodzajami podpisów np. osobistym </w:t>
      </w:r>
      <w:r w:rsidRPr="004665AC">
        <w:rPr>
          <w:rFonts w:ascii="Garamond" w:eastAsia="Cambria" w:hAnsi="Garamond" w:cs="Arial"/>
        </w:rPr>
        <w:br/>
        <w:t>i kwalifikowanym może doprowadzić do problemów w weryfikacji plików. </w:t>
      </w:r>
    </w:p>
    <w:p w14:paraId="756DD14F" w14:textId="77777777" w:rsidR="00E178C2" w:rsidRPr="004665AC" w:rsidRDefault="00E178C2" w:rsidP="00E178C2">
      <w:pPr>
        <w:pStyle w:val="Stopka"/>
        <w:numPr>
          <w:ilvl w:val="2"/>
          <w:numId w:val="8"/>
        </w:numPr>
        <w:tabs>
          <w:tab w:val="clear" w:pos="1855"/>
          <w:tab w:val="clear" w:pos="4536"/>
          <w:tab w:val="clear" w:pos="9072"/>
          <w:tab w:val="num" w:pos="2203"/>
        </w:tabs>
        <w:spacing w:before="120" w:after="120"/>
        <w:ind w:left="1987"/>
        <w:jc w:val="both"/>
        <w:rPr>
          <w:rFonts w:ascii="Garamond" w:hAnsi="Garamond" w:cs="Arial"/>
        </w:rPr>
      </w:pPr>
      <w:r w:rsidRPr="004665AC">
        <w:rPr>
          <w:rFonts w:ascii="Garamond" w:eastAsia="Cambria" w:hAnsi="Garamond" w:cs="Arial"/>
        </w:rPr>
        <w:t>Zamawiający zaleca, aby wykonawca z odpowiednim wyprzedzeniem przetestował możliwość prawidłowego wykorzystania wybranej metody podpisania plików oferty.</w:t>
      </w:r>
    </w:p>
    <w:p w14:paraId="1103C2EE" w14:textId="77777777" w:rsidR="00E178C2" w:rsidRPr="004665AC" w:rsidRDefault="00E178C2" w:rsidP="00E178C2">
      <w:pPr>
        <w:pStyle w:val="Stopka"/>
        <w:numPr>
          <w:ilvl w:val="1"/>
          <w:numId w:val="8"/>
        </w:numPr>
        <w:tabs>
          <w:tab w:val="clear" w:pos="1142"/>
          <w:tab w:val="clear" w:pos="4536"/>
          <w:tab w:val="clear" w:pos="9072"/>
          <w:tab w:val="num" w:pos="1140"/>
        </w:tabs>
        <w:spacing w:before="120" w:after="120"/>
        <w:ind w:left="1140"/>
        <w:jc w:val="both"/>
        <w:rPr>
          <w:rFonts w:ascii="Garamond" w:hAnsi="Garamond" w:cs="Arial"/>
        </w:rPr>
      </w:pPr>
      <w:r w:rsidRPr="004665AC">
        <w:rPr>
          <w:rFonts w:ascii="Garamond" w:eastAsia="Cambria" w:hAnsi="Garamond" w:cs="Arial"/>
        </w:rPr>
        <w:t>Jeśli wykonawca pakuje pliki (np. w plik ZIP), Zamawiający zaleca wcześniejsze podpisanie każdego pliku przed skompresowaniem. Niemniej, niezależnie od podpisania każdego pliku z osobna, czy wszystkich plików łącznie poprzez podpisanie pliku skompresowanego, uznaje się, że podpis złożony pod zestawem plików (w tym *zip) obejmuje całość zawartych w nim danych, z tym, że:</w:t>
      </w:r>
    </w:p>
    <w:p w14:paraId="5859E86B" w14:textId="77777777" w:rsidR="00E178C2" w:rsidRPr="004665AC" w:rsidRDefault="00E178C2" w:rsidP="00466937">
      <w:pPr>
        <w:widowControl w:val="0"/>
        <w:numPr>
          <w:ilvl w:val="0"/>
          <w:numId w:val="15"/>
        </w:numPr>
        <w:tabs>
          <w:tab w:val="left" w:pos="0"/>
          <w:tab w:val="left" w:pos="426"/>
        </w:tabs>
        <w:spacing w:before="120"/>
        <w:ind w:left="1494"/>
        <w:jc w:val="both"/>
        <w:rPr>
          <w:rFonts w:ascii="Garamond" w:hAnsi="Garamond" w:cs="Arial"/>
        </w:rPr>
      </w:pPr>
      <w:r w:rsidRPr="004665AC">
        <w:rPr>
          <w:rFonts w:ascii="Garamond" w:eastAsia="Cambria" w:hAnsi="Garamond" w:cs="Arial"/>
        </w:rPr>
        <w:t xml:space="preserve">w przypadku elektronicznych dokumentów własnych (wykonawcy) prawidłowe podpisanie kwalifikowanym podpisem elektronicznym, </w:t>
      </w:r>
      <w:r w:rsidRPr="004665AC">
        <w:rPr>
          <w:rFonts w:ascii="Garamond" w:hAnsi="Garamond" w:cs="Arial"/>
        </w:rPr>
        <w:t>podpisem zaufanym lub podpisem osobistym</w:t>
      </w:r>
      <w:r w:rsidRPr="004665AC">
        <w:rPr>
          <w:rFonts w:ascii="Garamond" w:eastAsia="Cambria" w:hAnsi="Garamond" w:cs="Arial"/>
        </w:rPr>
        <w:t xml:space="preserve"> jest jednoznaczne ze sporządzeniem dokumentu elektronicznego w oryginale, </w:t>
      </w:r>
    </w:p>
    <w:p w14:paraId="0C364769" w14:textId="77777777" w:rsidR="00E178C2" w:rsidRPr="004665AC" w:rsidRDefault="00E178C2" w:rsidP="00466937">
      <w:pPr>
        <w:widowControl w:val="0"/>
        <w:numPr>
          <w:ilvl w:val="0"/>
          <w:numId w:val="15"/>
        </w:numPr>
        <w:tabs>
          <w:tab w:val="left" w:pos="0"/>
          <w:tab w:val="left" w:pos="426"/>
        </w:tabs>
        <w:spacing w:before="120"/>
        <w:ind w:left="1494"/>
        <w:jc w:val="both"/>
        <w:rPr>
          <w:rFonts w:ascii="Garamond" w:hAnsi="Garamond" w:cs="Arial"/>
        </w:rPr>
      </w:pPr>
      <w:r w:rsidRPr="004665AC">
        <w:rPr>
          <w:rFonts w:ascii="Garamond" w:eastAsia="Cambria" w:hAnsi="Garamond" w:cs="Arial"/>
        </w:rPr>
        <w:t xml:space="preserve">w przypadku opatrzenia pliku zawierającego skompresowane dane </w:t>
      </w:r>
      <w:r w:rsidRPr="004665AC">
        <w:rPr>
          <w:rFonts w:ascii="Garamond" w:hAnsi="Garamond" w:cs="Arial"/>
        </w:rPr>
        <w:t>kwalifikowanym podpisem elektronicznym, podpisem zaufanym lub podpisem osobistym</w:t>
      </w:r>
      <w:r w:rsidRPr="004665AC">
        <w:rPr>
          <w:rFonts w:ascii="Garamond" w:eastAsia="Cambria" w:hAnsi="Garamond" w:cs="Arial"/>
        </w:rPr>
        <w:t xml:space="preserve"> jest równoznaczne z poświadczeniem przez wykonawcę za zgodność z oryginałem wszystkich elektronicznych kopii dokumentów zawartych w tym pliku, z wyjątkiem kopii poświadczonych odpowiednio przez innego wykonawcę ubiegającego się wspólnie z nim o udzielenie zamówienia, przez podmiot, na którego zdolnościach lub sytuacji polega wykonawca, albo przez podwykonawcę (§ 5 ust. 3 rozporządzenia w sprawie użycia środków komunikacji elektronicznej), </w:t>
      </w:r>
    </w:p>
    <w:p w14:paraId="195E4843" w14:textId="77777777" w:rsidR="00E178C2" w:rsidRPr="004665AC" w:rsidRDefault="00E178C2" w:rsidP="00466937">
      <w:pPr>
        <w:widowControl w:val="0"/>
        <w:numPr>
          <w:ilvl w:val="0"/>
          <w:numId w:val="15"/>
        </w:numPr>
        <w:tabs>
          <w:tab w:val="left" w:pos="0"/>
          <w:tab w:val="left" w:pos="426"/>
        </w:tabs>
        <w:spacing w:before="120"/>
        <w:ind w:left="1494"/>
        <w:jc w:val="both"/>
        <w:rPr>
          <w:rFonts w:ascii="Garamond" w:hAnsi="Garamond" w:cs="Arial"/>
        </w:rPr>
      </w:pPr>
      <w:r w:rsidRPr="004665AC">
        <w:rPr>
          <w:rFonts w:ascii="Garamond" w:eastAsia="Cambria" w:hAnsi="Garamond" w:cs="Arial"/>
        </w:rPr>
        <w:t>w przypadku skompresowania dokumentów już wcześniej podpisanych (np. przez konsorcjanta czy podmiot udostępniający zasoby) uznawany jest podpis konsorcjanta, podmiotu udostępniającego zasoby.</w:t>
      </w:r>
    </w:p>
    <w:p w14:paraId="5106DFE5" w14:textId="3771241E" w:rsidR="00E178C2" w:rsidRPr="00C1080E" w:rsidRDefault="00E178C2" w:rsidP="00E178C2">
      <w:pPr>
        <w:pStyle w:val="Stopka"/>
        <w:numPr>
          <w:ilvl w:val="1"/>
          <w:numId w:val="8"/>
        </w:numPr>
        <w:tabs>
          <w:tab w:val="clear" w:pos="1142"/>
          <w:tab w:val="clear" w:pos="4536"/>
          <w:tab w:val="clear" w:pos="9072"/>
          <w:tab w:val="num" w:pos="1140"/>
        </w:tabs>
        <w:spacing w:before="120" w:after="120"/>
        <w:ind w:left="1140"/>
        <w:jc w:val="both"/>
        <w:rPr>
          <w:rFonts w:ascii="Garamond" w:eastAsia="Calibri" w:hAnsi="Garamond" w:cs="Calibri"/>
        </w:rPr>
      </w:pPr>
      <w:r w:rsidRPr="00C1080E">
        <w:rPr>
          <w:rFonts w:ascii="Garamond" w:eastAsia="Cambria" w:hAnsi="Garamond" w:cs="Arial"/>
          <w:b/>
        </w:rPr>
        <w:t xml:space="preserve">Maksymalny </w:t>
      </w:r>
      <w:r w:rsidR="00C1080E" w:rsidRPr="00C1080E">
        <w:rPr>
          <w:rFonts w:ascii="Calibri" w:eastAsia="Calibri" w:hAnsi="Calibri" w:cs="Calibri"/>
          <w:b/>
        </w:rPr>
        <w:t xml:space="preserve">rozmiar </w:t>
      </w:r>
      <w:r w:rsidR="00C1080E" w:rsidRPr="00C1080E">
        <w:rPr>
          <w:rFonts w:ascii="Garamond" w:eastAsia="Calibri" w:hAnsi="Garamond" w:cs="Calibri"/>
          <w:b/>
        </w:rPr>
        <w:t>jednego pliku przesyłanego za pośrednictwem dedykowanych formularzy do: złożenia, zmiany, wycofania oferty wynosi 150 MB natomiast przy komunikacji wielkość pliku to maksymalnie 500 MB</w:t>
      </w:r>
      <w:r w:rsidRPr="00C1080E">
        <w:rPr>
          <w:rFonts w:ascii="Garamond" w:eastAsia="Calibri" w:hAnsi="Garamond" w:cs="Calibri"/>
        </w:rPr>
        <w:t>.</w:t>
      </w:r>
    </w:p>
    <w:p w14:paraId="0FC83ED1" w14:textId="77777777" w:rsidR="00E178C2" w:rsidRPr="004665AC" w:rsidRDefault="00E178C2" w:rsidP="00E178C2">
      <w:pPr>
        <w:pStyle w:val="Tekstpodstawowy"/>
        <w:numPr>
          <w:ilvl w:val="1"/>
          <w:numId w:val="8"/>
        </w:numPr>
        <w:tabs>
          <w:tab w:val="clear" w:pos="1142"/>
          <w:tab w:val="num" w:pos="1140"/>
        </w:tabs>
        <w:spacing w:before="120" w:after="120"/>
        <w:ind w:left="114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Postępowanie o udzielenie zamówienia prowadzi się w języku polskim.</w:t>
      </w:r>
    </w:p>
    <w:p w14:paraId="101E9D9D" w14:textId="77777777" w:rsidR="00E178C2" w:rsidRPr="004665AC" w:rsidRDefault="00E178C2" w:rsidP="00E178C2">
      <w:pPr>
        <w:pStyle w:val="Stopka"/>
        <w:numPr>
          <w:ilvl w:val="1"/>
          <w:numId w:val="8"/>
        </w:numPr>
        <w:tabs>
          <w:tab w:val="clear" w:pos="1142"/>
          <w:tab w:val="clear" w:pos="4536"/>
          <w:tab w:val="clear" w:pos="9072"/>
          <w:tab w:val="num" w:pos="1140"/>
        </w:tabs>
        <w:spacing w:before="120" w:after="120"/>
        <w:ind w:left="1140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Oferta musi być sporządzona pod rygorem nieważności w formie elektronicznej (w postaci elektronicznej opatrzonej kwalifikowanym podpisem elektronicznym) albo w postaci elektronicznej opatrzonej podpisem zaufanym lub podpisem osobistym, w języku polskim.</w:t>
      </w:r>
    </w:p>
    <w:p w14:paraId="019140AB" w14:textId="77777777" w:rsidR="00E178C2" w:rsidRPr="004665AC" w:rsidRDefault="00E178C2" w:rsidP="00E178C2">
      <w:pPr>
        <w:pStyle w:val="Stopka"/>
        <w:numPr>
          <w:ilvl w:val="1"/>
          <w:numId w:val="8"/>
        </w:numPr>
        <w:tabs>
          <w:tab w:val="clear" w:pos="1142"/>
          <w:tab w:val="clear" w:pos="4536"/>
          <w:tab w:val="clear" w:pos="9072"/>
          <w:tab w:val="num" w:pos="1140"/>
        </w:tabs>
        <w:spacing w:before="120" w:after="120"/>
        <w:ind w:left="1140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Podmiotowe środki dowodowe, przedmiotowe środki dowodowe oraz inne dokumenty lub oświadczenia, sporządzone w języku obcym przekazuje się wraz z tłumaczeniem na język polski.</w:t>
      </w:r>
    </w:p>
    <w:p w14:paraId="3C6A8F2D" w14:textId="77777777" w:rsidR="00E178C2" w:rsidRPr="004665AC" w:rsidRDefault="00E178C2" w:rsidP="00E178C2">
      <w:pPr>
        <w:pStyle w:val="Stopka"/>
        <w:numPr>
          <w:ilvl w:val="1"/>
          <w:numId w:val="8"/>
        </w:numPr>
        <w:tabs>
          <w:tab w:val="clear" w:pos="1142"/>
          <w:tab w:val="clear" w:pos="4536"/>
          <w:tab w:val="clear" w:pos="9072"/>
          <w:tab w:val="num" w:pos="1140"/>
        </w:tabs>
        <w:spacing w:before="120" w:after="120"/>
        <w:ind w:left="1140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Oferta musi być podpisana przez osobę/y upoważnioną/e do reprezentowania Wykonawcy.</w:t>
      </w:r>
    </w:p>
    <w:p w14:paraId="5F038DE2" w14:textId="7B75AA67" w:rsidR="00E178C2" w:rsidRPr="004665AC" w:rsidRDefault="00E178C2" w:rsidP="00E178C2">
      <w:pPr>
        <w:pStyle w:val="Stopka"/>
        <w:numPr>
          <w:ilvl w:val="1"/>
          <w:numId w:val="8"/>
        </w:numPr>
        <w:tabs>
          <w:tab w:val="clear" w:pos="1142"/>
          <w:tab w:val="clear" w:pos="4536"/>
          <w:tab w:val="clear" w:pos="9072"/>
          <w:tab w:val="num" w:pos="1140"/>
        </w:tabs>
        <w:spacing w:before="120" w:after="120"/>
        <w:ind w:left="1140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Upoważnienie (pełnomocnictwo) do podpisania oferty, do poświadczania dokumentów za zgodność z oryginałem należy dołączyć do oferty zgodnie z pkt. 7.2.1 SWZ, o ile nie wynika ono z dokumentów rejestrowych Wykonawcy, jeżeli Zamawiający może je uzyskać za pomocą bezpłatnych i ogólnodostępnych baz danych.</w:t>
      </w:r>
    </w:p>
    <w:p w14:paraId="266708EB" w14:textId="77777777" w:rsidR="00E178C2" w:rsidRPr="004665AC" w:rsidRDefault="00E178C2" w:rsidP="00E178C2">
      <w:pPr>
        <w:pStyle w:val="Stopka"/>
        <w:numPr>
          <w:ilvl w:val="1"/>
          <w:numId w:val="8"/>
        </w:numPr>
        <w:tabs>
          <w:tab w:val="clear" w:pos="1142"/>
          <w:tab w:val="clear" w:pos="4536"/>
          <w:tab w:val="clear" w:pos="9072"/>
          <w:tab w:val="num" w:pos="1140"/>
        </w:tabs>
        <w:spacing w:before="120" w:after="120"/>
        <w:ind w:left="1140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W przypadku, gdy w opatrzonej kwalifikowanym podpisem elektronicznym, podpisem zaufanym lub podpisem osobistym ofercie lub oświadczeniu Wykonawcy, zostały naniesione zmiany, oferta/oświadczenie Wykonawcy muszą być ponownie podpisane kwalifikowanym podpisem elektronicznym lub podpisem zaufanym lub podpisem osobistym, przez Wykonawcę lub osobę/y upoważnioną/e do reprezentowania Wykonawcy/ów wspólnie ubiegających się o udzielenie zamówienia publicznego.</w:t>
      </w:r>
    </w:p>
    <w:p w14:paraId="59CDF5D6" w14:textId="77777777" w:rsidR="00E178C2" w:rsidRPr="004665AC" w:rsidRDefault="00E178C2" w:rsidP="00E178C2">
      <w:pPr>
        <w:pStyle w:val="Stopka"/>
        <w:numPr>
          <w:ilvl w:val="1"/>
          <w:numId w:val="8"/>
        </w:numPr>
        <w:tabs>
          <w:tab w:val="clear" w:pos="1142"/>
          <w:tab w:val="clear" w:pos="4536"/>
          <w:tab w:val="clear" w:pos="9072"/>
          <w:tab w:val="num" w:pos="1140"/>
        </w:tabs>
        <w:spacing w:before="120" w:after="120"/>
        <w:ind w:left="1140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lastRenderedPageBreak/>
        <w:t>Protokół postępowania o udzielenie zamówienia wraz z załącznikami, w tym oferta Wykonawcy wraz z załącznikami, są jawne, z wyjątkiem informacji stanowiących tajemnicę przedsiębiorstwa w rozumieniu przepisów o zwalczaniu nieuczciwej konkurencji, jeżeli Wykonawca wraz z przekazaniem takich informacji zastrzegł, że nie mogą być one udostępniane oraz wykazał, że zastrzeżone informacje stanowią tajemnicę przedsiębiorstwa. Wykonawca nie może zastrzec informacji, o których mowa w art. 222 ust. 5 ustawy.</w:t>
      </w:r>
    </w:p>
    <w:p w14:paraId="4D5D041C" w14:textId="69C14665" w:rsidR="00E178C2" w:rsidRPr="005F3907" w:rsidRDefault="00E178C2" w:rsidP="00E178C2">
      <w:pPr>
        <w:pStyle w:val="Stopka"/>
        <w:numPr>
          <w:ilvl w:val="2"/>
          <w:numId w:val="8"/>
        </w:numPr>
        <w:tabs>
          <w:tab w:val="clear" w:pos="1855"/>
          <w:tab w:val="clear" w:pos="4536"/>
          <w:tab w:val="clear" w:pos="9072"/>
          <w:tab w:val="num" w:pos="2203"/>
        </w:tabs>
        <w:spacing w:before="120" w:after="120"/>
        <w:ind w:left="1987"/>
        <w:jc w:val="both"/>
        <w:rPr>
          <w:rFonts w:ascii="Garamond" w:hAnsi="Garamond" w:cs="Arial"/>
        </w:rPr>
      </w:pPr>
      <w:r w:rsidRPr="005F3907">
        <w:rPr>
          <w:rFonts w:ascii="Garamond" w:hAnsi="Garamond" w:cs="Arial"/>
        </w:rPr>
        <w:t>W przypadku, gdy Wykonawca nie wykaże, że zastrzeżone informacje stanowią tajemnicę przedsiębiorstwa w rozumieniu art. 11 ust. 2 ustawy z dnia 16.04.1993 r. o zwalczaniu nieuczciwej konkurencji (tj. Dz. U. z 202</w:t>
      </w:r>
      <w:r w:rsidR="00EE21D0" w:rsidRPr="005F3907">
        <w:rPr>
          <w:rFonts w:ascii="Garamond" w:hAnsi="Garamond" w:cs="Arial"/>
        </w:rPr>
        <w:t>2</w:t>
      </w:r>
      <w:r w:rsidRPr="005F3907">
        <w:rPr>
          <w:rFonts w:ascii="Garamond" w:hAnsi="Garamond" w:cs="Arial"/>
        </w:rPr>
        <w:t xml:space="preserve"> r. poz. </w:t>
      </w:r>
      <w:r w:rsidR="00EE21D0" w:rsidRPr="005F3907">
        <w:rPr>
          <w:rFonts w:ascii="Garamond" w:hAnsi="Garamond" w:cs="Arial"/>
        </w:rPr>
        <w:t>123</w:t>
      </w:r>
      <w:r w:rsidRPr="005F3907">
        <w:rPr>
          <w:rFonts w:ascii="Garamond" w:hAnsi="Garamond" w:cs="Arial"/>
        </w:rPr>
        <w:t>3) Zamawiający uzna zastrzeżenie tajemnicy za bezskuteczne, o czym poinformuje Wykonawcę.</w:t>
      </w:r>
    </w:p>
    <w:p w14:paraId="04737932" w14:textId="77777777" w:rsidR="00E178C2" w:rsidRPr="004665AC" w:rsidRDefault="00E178C2" w:rsidP="00E178C2">
      <w:pPr>
        <w:pStyle w:val="Stopka"/>
        <w:numPr>
          <w:ilvl w:val="2"/>
          <w:numId w:val="8"/>
        </w:numPr>
        <w:tabs>
          <w:tab w:val="clear" w:pos="1855"/>
          <w:tab w:val="clear" w:pos="4536"/>
          <w:tab w:val="clear" w:pos="9072"/>
          <w:tab w:val="num" w:pos="2203"/>
        </w:tabs>
        <w:spacing w:before="120" w:after="120"/>
        <w:ind w:left="1987"/>
        <w:jc w:val="both"/>
        <w:rPr>
          <w:rFonts w:ascii="Garamond" w:hAnsi="Garamond" w:cs="Arial"/>
        </w:rPr>
      </w:pPr>
      <w:r w:rsidRPr="004665AC">
        <w:rPr>
          <w:rFonts w:ascii="Garamond" w:eastAsia="Cambria" w:hAnsi="Garamond" w:cs="Arial"/>
          <w:b/>
        </w:rPr>
        <w:t>Jeżeli wykonawca zastrzega informacje objęte tajemnicą przedsiębiorstwa informacje te wykonawca powinien złożyć w Platformie – w formularzu składania oferty znajduje się miejsce wyznaczone do dołączenia części oferty stanowiącej tajemnicę przedsiębiorstwa</w:t>
      </w:r>
      <w:r w:rsidRPr="004665AC">
        <w:rPr>
          <w:rFonts w:ascii="Garamond" w:hAnsi="Garamond" w:cs="Arial"/>
        </w:rPr>
        <w:t>.</w:t>
      </w:r>
    </w:p>
    <w:p w14:paraId="5CFD3087" w14:textId="77777777" w:rsidR="00E178C2" w:rsidRPr="004665AC" w:rsidRDefault="00E178C2" w:rsidP="00E178C2">
      <w:pPr>
        <w:pStyle w:val="Stopka"/>
        <w:numPr>
          <w:ilvl w:val="1"/>
          <w:numId w:val="8"/>
        </w:numPr>
        <w:tabs>
          <w:tab w:val="clear" w:pos="1142"/>
          <w:tab w:val="clear" w:pos="4536"/>
          <w:tab w:val="clear" w:pos="9072"/>
          <w:tab w:val="num" w:pos="1140"/>
        </w:tabs>
        <w:spacing w:before="120" w:after="120"/>
        <w:ind w:left="1140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Protokół postępowania wraz z załącznikami, w tym oferty wraz z załącznikami, udostępnia się na wniosek.</w:t>
      </w:r>
    </w:p>
    <w:p w14:paraId="783BA22D" w14:textId="77777777" w:rsidR="00E178C2" w:rsidRPr="004665AC" w:rsidRDefault="00E178C2" w:rsidP="00E178C2">
      <w:pPr>
        <w:numPr>
          <w:ilvl w:val="1"/>
          <w:numId w:val="8"/>
        </w:numPr>
        <w:tabs>
          <w:tab w:val="clear" w:pos="1142"/>
          <w:tab w:val="num" w:pos="1140"/>
        </w:tabs>
        <w:suppressAutoHyphens/>
        <w:overflowPunct w:val="0"/>
        <w:autoSpaceDE w:val="0"/>
        <w:spacing w:before="120" w:after="120"/>
        <w:ind w:left="1140"/>
        <w:jc w:val="both"/>
        <w:rPr>
          <w:rFonts w:ascii="Garamond" w:hAnsi="Garamond" w:cs="Arial"/>
        </w:rPr>
      </w:pPr>
      <w:r w:rsidRPr="004665AC">
        <w:rPr>
          <w:rFonts w:ascii="Garamond" w:eastAsia="Cambria" w:hAnsi="Garamond" w:cs="Arial"/>
        </w:rPr>
        <w:t xml:space="preserve">Wykonawca za pośrednictwem platformazakupowa.pl może przed upływem terminu do składania ofert zmienić lub wycofać ofertę. Sposób dokonywania zmiany lub wycofania oferty zamieszczono w instrukcji zamieszczonej na stronie pod adresem: </w:t>
      </w:r>
      <w:hyperlink r:id="rId24" w:history="1">
        <w:r w:rsidRPr="004665AC">
          <w:rPr>
            <w:rStyle w:val="Hipercze"/>
            <w:rFonts w:ascii="Garamond" w:eastAsia="Cambria" w:hAnsi="Garamond" w:cs="Arial"/>
          </w:rPr>
          <w:t>https://platformazakupowa.pl/strona/45-instrukcje</w:t>
        </w:r>
      </w:hyperlink>
      <w:r w:rsidRPr="004665AC">
        <w:rPr>
          <w:rFonts w:ascii="Garamond" w:hAnsi="Garamond" w:cs="Arial"/>
        </w:rPr>
        <w:t>.</w:t>
      </w:r>
    </w:p>
    <w:p w14:paraId="22C99136" w14:textId="77777777" w:rsidR="00E178C2" w:rsidRPr="004665AC" w:rsidRDefault="00E178C2" w:rsidP="00E178C2">
      <w:pPr>
        <w:pStyle w:val="Tekstpodstawowy"/>
        <w:numPr>
          <w:ilvl w:val="1"/>
          <w:numId w:val="8"/>
        </w:numPr>
        <w:tabs>
          <w:tab w:val="clear" w:pos="1142"/>
          <w:tab w:val="num" w:pos="1140"/>
        </w:tabs>
        <w:spacing w:before="120" w:after="120"/>
        <w:ind w:left="1140"/>
        <w:jc w:val="both"/>
        <w:rPr>
          <w:rFonts w:ascii="Garamond" w:hAnsi="Garamond" w:cs="Arial"/>
          <w:sz w:val="20"/>
        </w:rPr>
      </w:pPr>
      <w:r w:rsidRPr="004665AC">
        <w:rPr>
          <w:rFonts w:ascii="Garamond" w:eastAsia="Cambria" w:hAnsi="Garamond" w:cs="Arial"/>
          <w:sz w:val="20"/>
        </w:rPr>
        <w:t>Wykonawca po upływie terminu do składania ofert nie może skutecznie dokonać zmiany ani wycofać złożonej oferty.</w:t>
      </w:r>
    </w:p>
    <w:p w14:paraId="29D477A5" w14:textId="77777777" w:rsidR="00E178C2" w:rsidRPr="004665AC" w:rsidRDefault="00E178C2" w:rsidP="00E178C2">
      <w:pPr>
        <w:pStyle w:val="Tekstpodstawowy"/>
        <w:numPr>
          <w:ilvl w:val="1"/>
          <w:numId w:val="8"/>
        </w:numPr>
        <w:tabs>
          <w:tab w:val="clear" w:pos="1142"/>
          <w:tab w:val="num" w:pos="1140"/>
        </w:tabs>
        <w:spacing w:before="120" w:after="120"/>
        <w:ind w:left="1140"/>
        <w:jc w:val="both"/>
        <w:rPr>
          <w:rFonts w:ascii="Garamond" w:hAnsi="Garamond" w:cs="Arial"/>
          <w:sz w:val="20"/>
        </w:rPr>
      </w:pPr>
      <w:r w:rsidRPr="004665AC">
        <w:rPr>
          <w:rFonts w:ascii="Garamond" w:eastAsia="Cambria" w:hAnsi="Garamond" w:cs="Arial"/>
          <w:sz w:val="20"/>
        </w:rPr>
        <w:t xml:space="preserve">Zgodnie z rozporządzeniem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zwane dalej „RODO”, </w:t>
      </w:r>
      <w:r w:rsidRPr="004665AC">
        <w:rPr>
          <w:rFonts w:ascii="Garamond" w:eastAsia="Cambria" w:hAnsi="Garamond" w:cs="Arial"/>
          <w:b/>
          <w:sz w:val="20"/>
          <w:u w:val="single"/>
        </w:rPr>
        <w:t xml:space="preserve">obowiązek informacyjny </w:t>
      </w:r>
      <w:r w:rsidRPr="004665AC">
        <w:rPr>
          <w:rFonts w:ascii="Garamond" w:eastAsia="Cambria" w:hAnsi="Garamond" w:cs="Arial"/>
          <w:sz w:val="20"/>
          <w:u w:val="single"/>
        </w:rPr>
        <w:t xml:space="preserve">określony w art. 13 lub art. 14 RODO </w:t>
      </w:r>
      <w:r w:rsidRPr="004665AC">
        <w:rPr>
          <w:rFonts w:ascii="Garamond" w:eastAsia="Cambria" w:hAnsi="Garamond" w:cs="Arial"/>
          <w:sz w:val="20"/>
        </w:rPr>
        <w:t>ciąży na Wykonawcach, którzy pozyskali dane osobowe osób trzecich w celu przekazania ich Zamawiającemu w ofertach (np. osób, których dane służą do wykazania spełniania przez wykonawcę warunków udziału w postępowaniu, osób kierowanych do realizacji zamówienia, osób fizycznych prowadzących działalność gospodarczą, które zostaną wskazane jako podwykonawca). W takim przypadku Wykonawca oświadcza w formularzu oferty – załącznik nr 1 do SWZ, że wypełnił obowiązki informacyjne przewidziane w art. 13 lub art. 14 RODO</w:t>
      </w:r>
      <w:r w:rsidRPr="004665AC">
        <w:rPr>
          <w:rFonts w:ascii="Garamond" w:eastAsia="Cambria" w:hAnsi="Garamond" w:cs="Arial"/>
          <w:sz w:val="20"/>
          <w:vertAlign w:val="superscript"/>
        </w:rPr>
        <w:t xml:space="preserve"> </w:t>
      </w:r>
      <w:r w:rsidRPr="004665AC">
        <w:rPr>
          <w:rFonts w:ascii="Garamond" w:eastAsia="Cambria" w:hAnsi="Garamond" w:cs="Arial"/>
          <w:sz w:val="20"/>
        </w:rPr>
        <w:t>wobec osób fizycznych, od których dane osobowe bezpośrednio lub pośrednio pozyskał w celu ubiegania się o udzielenie zamówienia publicznego w niniejszym postępowaniu. W przypadku gdy Wykonawca nie przekazuje danych osobowych innych niż bezpośrednio jego dotyczących lub zachodzi wyłączenie stosowania obowiązku informacyjnego, stosownie do art. 13 ust. 4 lub art. 14 ust. 5 RODO Wykonawca nie składa oświadczenia (usunięcie treści oświadczenia np. przez jego wykreślenie).</w:t>
      </w:r>
    </w:p>
    <w:p w14:paraId="4D539022" w14:textId="56FEC32A" w:rsidR="00F734A7" w:rsidRPr="004665AC" w:rsidRDefault="00E178C2" w:rsidP="00E178C2">
      <w:pPr>
        <w:pStyle w:val="Stopka"/>
        <w:numPr>
          <w:ilvl w:val="1"/>
          <w:numId w:val="8"/>
        </w:numPr>
        <w:tabs>
          <w:tab w:val="clear" w:pos="1142"/>
          <w:tab w:val="clear" w:pos="4536"/>
          <w:tab w:val="clear" w:pos="9072"/>
          <w:tab w:val="num" w:pos="1490"/>
        </w:tabs>
        <w:spacing w:before="120" w:after="120"/>
        <w:ind w:left="1490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 xml:space="preserve">Koszty udziału w postępowaniu, a w szczególności koszty sporządzenia oferty, pokrywa Wykonawca. Zamawiający nie przewiduje zwrotu kosztów udziału w postępowaniu (za wyjątkiem zaistnienia okoliczności, o której mowa w art. 261 ustawy </w:t>
      </w:r>
      <w:proofErr w:type="spellStart"/>
      <w:r w:rsidRPr="004665AC">
        <w:rPr>
          <w:rFonts w:ascii="Garamond" w:hAnsi="Garamond" w:cs="Arial"/>
        </w:rPr>
        <w:t>Pzp</w:t>
      </w:r>
      <w:proofErr w:type="spellEnd"/>
      <w:r w:rsidR="0025031B" w:rsidRPr="004665AC">
        <w:rPr>
          <w:rFonts w:ascii="Garamond" w:hAnsi="Garamond" w:cs="Arial"/>
        </w:rPr>
        <w:t>.</w:t>
      </w:r>
    </w:p>
    <w:p w14:paraId="19CD54DA" w14:textId="77777777" w:rsidR="0098784D" w:rsidRPr="004665AC" w:rsidRDefault="0007759A" w:rsidP="004D271F">
      <w:pPr>
        <w:pStyle w:val="Tekstpodstawowy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 w:after="120"/>
        <w:ind w:left="357" w:hanging="357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b/>
          <w:sz w:val="20"/>
        </w:rPr>
        <w:t>WYKONAWCY WSPÓLNIE UBIEGAJĄCY SIĘ O UDZIELENIE ZAMÓWIENIA</w:t>
      </w:r>
    </w:p>
    <w:p w14:paraId="753CE344" w14:textId="77777777" w:rsidR="000E0E2C" w:rsidRPr="004665AC" w:rsidRDefault="000E0E2C" w:rsidP="004D271F">
      <w:pPr>
        <w:pStyle w:val="Stopka"/>
        <w:numPr>
          <w:ilvl w:val="1"/>
          <w:numId w:val="8"/>
        </w:numPr>
        <w:tabs>
          <w:tab w:val="clear" w:pos="4536"/>
          <w:tab w:val="clear" w:pos="9072"/>
        </w:tabs>
        <w:spacing w:before="120" w:after="120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Wykonawcy mogą wspólnie ubiegać się o udzielenie zamówienia.</w:t>
      </w:r>
    </w:p>
    <w:p w14:paraId="3BE7B11F" w14:textId="07FEB3E5" w:rsidR="000E0E2C" w:rsidRPr="004665AC" w:rsidRDefault="000E0E2C" w:rsidP="004D271F">
      <w:pPr>
        <w:pStyle w:val="Stopka"/>
        <w:numPr>
          <w:ilvl w:val="1"/>
          <w:numId w:val="8"/>
        </w:numPr>
        <w:spacing w:before="120" w:after="120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Wykonawcy wspólnie ubiegający się o udzielenie zamówienia, ustanawiają pełnomocnika do reprezentowania ich w postępowaniu o udzielenie zamówienia albo reprezentowania w postępowaniu i zawarcia umowy w sprawie zamówienia publicznego – nie dotyczy spółki cywilnej, o ile upoważnienie/pełnomocnictwo do występowania w imieniu tej spółki wynika z dołączonej do oferty umowy spółki bądź wszyscy wspólnicy podpiszą ofertę.</w:t>
      </w:r>
    </w:p>
    <w:p w14:paraId="4282D132" w14:textId="56322DCF" w:rsidR="000E0E2C" w:rsidRPr="004665AC" w:rsidRDefault="000E0E2C" w:rsidP="004D271F">
      <w:pPr>
        <w:pStyle w:val="Tekstpodstawow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 xml:space="preserve">Wykonawcy wspólnie ubiegający się o udzielenie zamówienia, zobowiązani się złożyć wraz z ofertą stosowne pełnomocnictwo – zgodnie z </w:t>
      </w:r>
      <w:r w:rsidR="002B7470" w:rsidRPr="004665AC">
        <w:rPr>
          <w:rFonts w:ascii="Garamond" w:hAnsi="Garamond" w:cs="Arial"/>
          <w:sz w:val="20"/>
        </w:rPr>
        <w:t xml:space="preserve">pkt. </w:t>
      </w:r>
      <w:r w:rsidR="00C42736" w:rsidRPr="004665AC">
        <w:rPr>
          <w:rFonts w:ascii="Garamond" w:hAnsi="Garamond" w:cs="Arial"/>
          <w:sz w:val="20"/>
        </w:rPr>
        <w:t>7</w:t>
      </w:r>
      <w:r w:rsidR="002B7470" w:rsidRPr="004665AC">
        <w:rPr>
          <w:rFonts w:ascii="Garamond" w:hAnsi="Garamond" w:cs="Arial"/>
          <w:sz w:val="20"/>
        </w:rPr>
        <w:t>.</w:t>
      </w:r>
      <w:r w:rsidR="00E178C2" w:rsidRPr="004665AC">
        <w:rPr>
          <w:rFonts w:ascii="Garamond" w:hAnsi="Garamond" w:cs="Arial"/>
          <w:sz w:val="20"/>
        </w:rPr>
        <w:t>2</w:t>
      </w:r>
      <w:r w:rsidR="002B7470" w:rsidRPr="004665AC">
        <w:rPr>
          <w:rFonts w:ascii="Garamond" w:hAnsi="Garamond" w:cs="Arial"/>
          <w:sz w:val="20"/>
        </w:rPr>
        <w:t>.</w:t>
      </w:r>
      <w:r w:rsidR="00E178C2" w:rsidRPr="004665AC">
        <w:rPr>
          <w:rFonts w:ascii="Garamond" w:hAnsi="Garamond" w:cs="Arial"/>
          <w:sz w:val="20"/>
        </w:rPr>
        <w:t>1</w:t>
      </w:r>
      <w:r w:rsidR="002B7470" w:rsidRPr="004665AC">
        <w:rPr>
          <w:rFonts w:ascii="Garamond" w:hAnsi="Garamond" w:cs="Arial"/>
          <w:sz w:val="20"/>
        </w:rPr>
        <w:t xml:space="preserve"> </w:t>
      </w:r>
      <w:r w:rsidRPr="004665AC">
        <w:rPr>
          <w:rFonts w:ascii="Garamond" w:hAnsi="Garamond" w:cs="Arial"/>
          <w:sz w:val="20"/>
        </w:rPr>
        <w:t>– nie dotyczy spółki cywilnej, o ile upoważnienie/pełnomocnictwo do występowania w imieniu tej spółki wynika z dołączonej do oferty umowy spółki bądź wszyscy wspólnicy podpiszą ofertę.</w:t>
      </w:r>
    </w:p>
    <w:p w14:paraId="2FA04A53" w14:textId="77777777" w:rsidR="000E0E2C" w:rsidRPr="004665AC" w:rsidRDefault="000E0E2C" w:rsidP="00C66294">
      <w:pPr>
        <w:pStyle w:val="Tekstpodstawowy"/>
        <w:spacing w:before="120" w:after="120"/>
        <w:ind w:left="1142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Uwaga</w:t>
      </w:r>
      <w:r w:rsidR="004F02BD" w:rsidRPr="004665AC">
        <w:rPr>
          <w:rFonts w:ascii="Garamond" w:hAnsi="Garamond" w:cs="Arial"/>
          <w:sz w:val="20"/>
        </w:rPr>
        <w:t>:</w:t>
      </w:r>
      <w:r w:rsidRPr="004665AC">
        <w:rPr>
          <w:rFonts w:ascii="Garamond" w:hAnsi="Garamond" w:cs="Arial"/>
          <w:sz w:val="20"/>
        </w:rPr>
        <w:t xml:space="preserve"> </w:t>
      </w:r>
    </w:p>
    <w:p w14:paraId="33501FDB" w14:textId="493DABBD" w:rsidR="000E0E2C" w:rsidRPr="004665AC" w:rsidRDefault="000E0E2C" w:rsidP="00C66294">
      <w:pPr>
        <w:pStyle w:val="Tekstpodstawowy"/>
        <w:spacing w:before="120" w:after="120"/>
        <w:ind w:left="1142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 xml:space="preserve">Pełnomocnictwo, o którym mowa powyżej może wynikać albo z dokumentu pod taką samą nazwą, albo </w:t>
      </w:r>
      <w:r w:rsidR="001F3CF7" w:rsidRPr="004665AC">
        <w:rPr>
          <w:rFonts w:ascii="Garamond" w:hAnsi="Garamond" w:cs="Arial"/>
          <w:sz w:val="20"/>
        </w:rPr>
        <w:t xml:space="preserve">                            </w:t>
      </w:r>
      <w:r w:rsidRPr="004665AC">
        <w:rPr>
          <w:rFonts w:ascii="Garamond" w:hAnsi="Garamond" w:cs="Arial"/>
          <w:sz w:val="20"/>
        </w:rPr>
        <w:t>z umowy Wykonawców wspólnie ubiegających się o udzielenie zamówienia.</w:t>
      </w:r>
    </w:p>
    <w:p w14:paraId="23E2D5E6" w14:textId="77777777" w:rsidR="000E0E2C" w:rsidRPr="004665AC" w:rsidRDefault="000E0E2C" w:rsidP="004D271F">
      <w:pPr>
        <w:pStyle w:val="Tekstpodstawow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Oferta musi być podpisana w taki sposób, by prawnie zobowiązywała wszystkich Wykonawców występujących wspólnie (przez każdego z Wykonawców lub upoważnionego pełnomocnika).</w:t>
      </w:r>
    </w:p>
    <w:p w14:paraId="50349B04" w14:textId="2A24770D" w:rsidR="000E0E2C" w:rsidRPr="004665AC" w:rsidRDefault="000E0E2C" w:rsidP="004D271F">
      <w:pPr>
        <w:pStyle w:val="Tekstpodstawow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W przypadku wspólnego ubiegania się o udzielenie zamówienie przez Wykonawców oświadczenie,</w:t>
      </w:r>
      <w:r w:rsidR="001F3CF7" w:rsidRPr="004665AC">
        <w:rPr>
          <w:rFonts w:ascii="Garamond" w:hAnsi="Garamond" w:cs="Arial"/>
          <w:sz w:val="20"/>
        </w:rPr>
        <w:t xml:space="preserve">                        </w:t>
      </w:r>
      <w:r w:rsidRPr="004665AC">
        <w:rPr>
          <w:rFonts w:ascii="Garamond" w:hAnsi="Garamond" w:cs="Arial"/>
          <w:sz w:val="20"/>
        </w:rPr>
        <w:t xml:space="preserve"> o którym mowa w art. 125 ustawy </w:t>
      </w:r>
      <w:r w:rsidR="00982C51" w:rsidRPr="004665AC">
        <w:rPr>
          <w:rFonts w:ascii="Garamond" w:hAnsi="Garamond" w:cs="Arial"/>
          <w:sz w:val="20"/>
        </w:rPr>
        <w:t>(</w:t>
      </w:r>
      <w:r w:rsidR="002B7470" w:rsidRPr="004665AC">
        <w:rPr>
          <w:rFonts w:ascii="Garamond" w:hAnsi="Garamond" w:cs="Arial"/>
          <w:sz w:val="20"/>
        </w:rPr>
        <w:t xml:space="preserve">pkt. </w:t>
      </w:r>
      <w:r w:rsidR="00C42736" w:rsidRPr="004665AC">
        <w:rPr>
          <w:rFonts w:ascii="Garamond" w:hAnsi="Garamond" w:cs="Arial"/>
          <w:sz w:val="20"/>
        </w:rPr>
        <w:t>7</w:t>
      </w:r>
      <w:r w:rsidR="00E178C2" w:rsidRPr="004665AC">
        <w:rPr>
          <w:rFonts w:ascii="Garamond" w:hAnsi="Garamond" w:cs="Arial"/>
          <w:sz w:val="20"/>
        </w:rPr>
        <w:t>.1</w:t>
      </w:r>
      <w:r w:rsidR="002B7470" w:rsidRPr="004665AC">
        <w:rPr>
          <w:rFonts w:ascii="Garamond" w:hAnsi="Garamond" w:cs="Arial"/>
          <w:sz w:val="20"/>
        </w:rPr>
        <w:t>.</w:t>
      </w:r>
      <w:r w:rsidR="00E178C2" w:rsidRPr="004665AC">
        <w:rPr>
          <w:rFonts w:ascii="Garamond" w:hAnsi="Garamond" w:cs="Arial"/>
          <w:sz w:val="20"/>
        </w:rPr>
        <w:t>2</w:t>
      </w:r>
      <w:r w:rsidR="002B7470" w:rsidRPr="004665AC">
        <w:rPr>
          <w:rFonts w:ascii="Garamond" w:hAnsi="Garamond" w:cs="Arial"/>
          <w:sz w:val="20"/>
        </w:rPr>
        <w:t xml:space="preserve"> SWZ</w:t>
      </w:r>
      <w:r w:rsidRPr="004665AC">
        <w:rPr>
          <w:rFonts w:ascii="Garamond" w:hAnsi="Garamond" w:cs="Arial"/>
          <w:sz w:val="20"/>
        </w:rPr>
        <w:t xml:space="preserve">) składa każdy z Wykonawców wspólnie ubiegających się o zamówienie. Oświadczenia te potwierdzają spełnianie warunków udziału w postępowaniu w zakresie, w którym </w:t>
      </w:r>
      <w:bookmarkStart w:id="4" w:name="_Hlk60825101"/>
      <w:r w:rsidRPr="004665AC">
        <w:rPr>
          <w:rFonts w:ascii="Garamond" w:hAnsi="Garamond" w:cs="Arial"/>
          <w:sz w:val="20"/>
        </w:rPr>
        <w:t>Wykonawca wspólnie ubiegający się o udzielenie zamówienia</w:t>
      </w:r>
      <w:bookmarkEnd w:id="4"/>
      <w:r w:rsidRPr="004665AC">
        <w:rPr>
          <w:rFonts w:ascii="Garamond" w:hAnsi="Garamond" w:cs="Arial"/>
          <w:sz w:val="20"/>
        </w:rPr>
        <w:t xml:space="preserve"> wykazuje spełnianie warunków udziału w postępowaniu, oraz brak podstaw wykluczenia - każdy z Wykonawców wspólnie ubiegających się o </w:t>
      </w:r>
      <w:r w:rsidRPr="004665AC">
        <w:rPr>
          <w:rFonts w:ascii="Garamond" w:hAnsi="Garamond" w:cs="Arial"/>
          <w:sz w:val="20"/>
        </w:rPr>
        <w:lastRenderedPageBreak/>
        <w:t>udzielenie zamówienia nie może podlegać wykluczeniu z postępowania w oparciu o wskazane w SWZ podstawy wykluczenia. Powyższe oznacza, iż:</w:t>
      </w:r>
    </w:p>
    <w:p w14:paraId="0D2BC6B7" w14:textId="77777777" w:rsidR="000E0E2C" w:rsidRPr="004665AC" w:rsidRDefault="000E0E2C" w:rsidP="004D271F">
      <w:pPr>
        <w:pStyle w:val="Stopka"/>
        <w:numPr>
          <w:ilvl w:val="2"/>
          <w:numId w:val="8"/>
        </w:numPr>
        <w:spacing w:before="120" w:after="120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Oświadczenie w zakresie braku podstaw wykluczenia musi złożyć każdy z Wykonawców wspólnie ubiegających się o udzielenie zamówienia;</w:t>
      </w:r>
    </w:p>
    <w:p w14:paraId="71A1084D" w14:textId="17B2619E" w:rsidR="00920724" w:rsidRPr="004665AC" w:rsidRDefault="000E0E2C" w:rsidP="004D271F">
      <w:pPr>
        <w:pStyle w:val="Stopka"/>
        <w:numPr>
          <w:ilvl w:val="2"/>
          <w:numId w:val="8"/>
        </w:numPr>
        <w:spacing w:before="120" w:after="120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Oświadczenie o spełnianiu warunków udziału składa podmiot, który w odniesieniu do danego warunku udziału w postępowaniu potwierdza jego spełnianie; dopuszcza się oświadczenie złożone łącznie, tj. podpisane przez wszystkie podmioty wspólnie składające ofertę lub przez pełnomocnika występującego w imieniu wszystkich podmiotów.</w:t>
      </w:r>
    </w:p>
    <w:p w14:paraId="695C0F28" w14:textId="0D2B7EA4" w:rsidR="00920724" w:rsidRPr="004665AC" w:rsidRDefault="00920724" w:rsidP="004D271F">
      <w:pPr>
        <w:pStyle w:val="Tekstpodstawow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eastAsiaTheme="minorEastAsia" w:hAnsi="Garamond" w:cs="Arial"/>
          <w:sz w:val="20"/>
        </w:rPr>
        <w:t>Warunek dotyczący uprawnień do prowadzenia określonej działalności gospodarczej lub zawodowej jest spełniony, jeżeli </w:t>
      </w:r>
      <w:r w:rsidRPr="004665AC">
        <w:rPr>
          <w:rFonts w:ascii="Garamond" w:eastAsiaTheme="minorEastAsia" w:hAnsi="Garamond" w:cs="Arial"/>
          <w:sz w:val="20"/>
          <w:u w:val="single"/>
        </w:rPr>
        <w:t>co najmniej jeden z wykonawców</w:t>
      </w:r>
      <w:r w:rsidR="0085769D">
        <w:rPr>
          <w:rFonts w:ascii="Garamond" w:eastAsiaTheme="minorEastAsia" w:hAnsi="Garamond" w:cs="Arial"/>
          <w:sz w:val="20"/>
        </w:rPr>
        <w:t xml:space="preserve"> wspólnie ubiegających się </w:t>
      </w:r>
      <w:r w:rsidRPr="004665AC">
        <w:rPr>
          <w:rFonts w:ascii="Garamond" w:eastAsiaTheme="minorEastAsia" w:hAnsi="Garamond" w:cs="Arial"/>
          <w:sz w:val="20"/>
        </w:rPr>
        <w:t>o udzielenie zamówienia posiada uprawnienia do prowadzenia określonej działalności gospodarczej lub zawodowej </w:t>
      </w:r>
      <w:r w:rsidRPr="004665AC">
        <w:rPr>
          <w:rFonts w:ascii="Garamond" w:eastAsiaTheme="minorEastAsia" w:hAnsi="Garamond" w:cs="Arial"/>
          <w:sz w:val="20"/>
          <w:u w:val="single"/>
        </w:rPr>
        <w:t>i zrealizuje roboty budowlane, dostawy lub usługi</w:t>
      </w:r>
      <w:r w:rsidRPr="004665AC">
        <w:rPr>
          <w:rFonts w:ascii="Garamond" w:eastAsiaTheme="minorEastAsia" w:hAnsi="Garamond" w:cs="Arial"/>
          <w:sz w:val="20"/>
        </w:rPr>
        <w:t xml:space="preserve">, do których realizacji te uprawnienia są wymagane (ar. 117 ust. 2 </w:t>
      </w:r>
      <w:proofErr w:type="spellStart"/>
      <w:r w:rsidRPr="004665AC">
        <w:rPr>
          <w:rFonts w:ascii="Garamond" w:eastAsiaTheme="minorEastAsia" w:hAnsi="Garamond" w:cs="Arial"/>
          <w:sz w:val="20"/>
        </w:rPr>
        <w:t>Pzp</w:t>
      </w:r>
      <w:proofErr w:type="spellEnd"/>
      <w:r w:rsidRPr="004665AC">
        <w:rPr>
          <w:rFonts w:ascii="Garamond" w:eastAsiaTheme="minorEastAsia" w:hAnsi="Garamond" w:cs="Arial"/>
          <w:sz w:val="20"/>
        </w:rPr>
        <w:t>).</w:t>
      </w:r>
    </w:p>
    <w:p w14:paraId="1FD11C81" w14:textId="4AAB40B9" w:rsidR="00920724" w:rsidRPr="004665AC" w:rsidRDefault="00920724" w:rsidP="004D271F">
      <w:pPr>
        <w:pStyle w:val="Tekstpodstawow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eastAsiaTheme="minorEastAsia" w:hAnsi="Garamond" w:cs="Arial"/>
          <w:sz w:val="20"/>
        </w:rPr>
        <w:t xml:space="preserve">W odniesieniu do warunków dotyczących wykształcenia, kwalifikacji zawodowych lub doświadczenia wykonawcy wspólnie ubiegający się o udzielenie zamówienia mogą polegać na zdolnościach tych </w:t>
      </w:r>
      <w:r w:rsidR="00C85F96" w:rsidRPr="004665AC">
        <w:rPr>
          <w:rFonts w:ascii="Garamond" w:eastAsiaTheme="minorEastAsia" w:hAnsi="Garamond" w:cs="Arial"/>
          <w:sz w:val="20"/>
        </w:rPr>
        <w:br/>
      </w:r>
      <w:r w:rsidRPr="004665AC">
        <w:rPr>
          <w:rFonts w:ascii="Garamond" w:eastAsiaTheme="minorEastAsia" w:hAnsi="Garamond" w:cs="Arial"/>
          <w:sz w:val="20"/>
        </w:rPr>
        <w:t>z wykonawców, którzy wykonają roboty budowlane lub usługi, do realizacji których te zdolności są wymagane.</w:t>
      </w:r>
      <w:r w:rsidRPr="004665AC">
        <w:rPr>
          <w:rFonts w:ascii="Garamond" w:hAnsi="Garamond" w:cs="Arial"/>
          <w:sz w:val="20"/>
        </w:rPr>
        <w:t xml:space="preserve"> </w:t>
      </w:r>
      <w:r w:rsidRPr="004665AC">
        <w:rPr>
          <w:rFonts w:ascii="Garamond" w:eastAsiaTheme="minorEastAsia" w:hAnsi="Garamond" w:cs="Arial"/>
          <w:sz w:val="20"/>
        </w:rPr>
        <w:t xml:space="preserve">Zatem ten spośród wykonawców, który posiada zdolności do realizacji zamówienia, </w:t>
      </w:r>
      <w:r w:rsidR="00C85F96" w:rsidRPr="004665AC">
        <w:rPr>
          <w:rFonts w:ascii="Garamond" w:eastAsiaTheme="minorEastAsia" w:hAnsi="Garamond" w:cs="Arial"/>
          <w:sz w:val="20"/>
        </w:rPr>
        <w:br/>
      </w:r>
      <w:r w:rsidRPr="004665AC">
        <w:rPr>
          <w:rFonts w:ascii="Garamond" w:eastAsiaTheme="minorEastAsia" w:hAnsi="Garamond" w:cs="Arial"/>
          <w:sz w:val="20"/>
        </w:rPr>
        <w:t>tj. spełnia warunki udziału w postępowaniu, powinien zrealizować zamówienie w zakresie, do wykonania którego niezbędne są te zdolności.</w:t>
      </w:r>
    </w:p>
    <w:p w14:paraId="2303F1B2" w14:textId="6409FE9E" w:rsidR="00920724" w:rsidRPr="004665AC" w:rsidRDefault="00920724" w:rsidP="004D271F">
      <w:pPr>
        <w:pStyle w:val="Tekstpodstawow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 xml:space="preserve">Wykonawcy wspólnie ubiegający się o udzielenie zamówienia dołączają do oferty oświadczenie, </w:t>
      </w:r>
      <w:r w:rsidR="00C85F96" w:rsidRPr="004665AC">
        <w:rPr>
          <w:rFonts w:ascii="Garamond" w:hAnsi="Garamond" w:cs="Arial"/>
          <w:sz w:val="20"/>
        </w:rPr>
        <w:br/>
      </w:r>
      <w:r w:rsidR="00B0082F" w:rsidRPr="004665AC">
        <w:rPr>
          <w:rFonts w:ascii="Garamond" w:hAnsi="Garamond" w:cs="Arial"/>
          <w:sz w:val="20"/>
        </w:rPr>
        <w:t xml:space="preserve">składane na podstawie art. 117 ust. 4 ustawy </w:t>
      </w:r>
      <w:proofErr w:type="spellStart"/>
      <w:r w:rsidR="00B0082F" w:rsidRPr="004665AC">
        <w:rPr>
          <w:rFonts w:ascii="Garamond" w:hAnsi="Garamond" w:cs="Arial"/>
          <w:sz w:val="20"/>
        </w:rPr>
        <w:t>Pzp</w:t>
      </w:r>
      <w:proofErr w:type="spellEnd"/>
      <w:r w:rsidR="00B0082F" w:rsidRPr="004665AC">
        <w:rPr>
          <w:rFonts w:ascii="Garamond" w:hAnsi="Garamond" w:cs="Arial"/>
          <w:sz w:val="20"/>
        </w:rPr>
        <w:t xml:space="preserve">, </w:t>
      </w:r>
      <w:r w:rsidRPr="004665AC">
        <w:rPr>
          <w:rFonts w:ascii="Garamond" w:hAnsi="Garamond" w:cs="Arial"/>
          <w:sz w:val="20"/>
        </w:rPr>
        <w:t>z którego musi jednoznacznie wynikać, które roboty budowlane, dostawy lub usługi wykonają poszczególni wykonawcy.</w:t>
      </w:r>
    </w:p>
    <w:p w14:paraId="7A2BBDB2" w14:textId="77777777" w:rsidR="000E0E2C" w:rsidRPr="004665AC" w:rsidRDefault="000E0E2C" w:rsidP="004D271F">
      <w:pPr>
        <w:pStyle w:val="Tekstpodstawow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Wszelka korespondencja prowadzona będzie wyłącznie z podmiotem występującym jako pełnomocnik Wykonawców wspólnie ubiegających się o udzielenie zamówienia</w:t>
      </w:r>
      <w:r w:rsidR="004F02BD" w:rsidRPr="004665AC">
        <w:rPr>
          <w:rFonts w:ascii="Garamond" w:hAnsi="Garamond" w:cs="Arial"/>
          <w:sz w:val="20"/>
        </w:rPr>
        <w:t>.</w:t>
      </w:r>
    </w:p>
    <w:p w14:paraId="7B1953EA" w14:textId="77777777" w:rsidR="00BE55C6" w:rsidRPr="004665AC" w:rsidRDefault="0007759A" w:rsidP="004D271F">
      <w:pPr>
        <w:pStyle w:val="Tekstpodstawowy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 w:after="120"/>
        <w:ind w:left="357" w:hanging="357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b/>
          <w:sz w:val="20"/>
        </w:rPr>
        <w:t>PODWYKONAWCY</w:t>
      </w:r>
    </w:p>
    <w:p w14:paraId="15B53AC3" w14:textId="6B2718D1" w:rsidR="00BE55C6" w:rsidRPr="004665AC" w:rsidRDefault="00166F2A" w:rsidP="004D271F">
      <w:pPr>
        <w:pStyle w:val="Tekstpodstawow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Wykonawca może powierzyć wykonanie części zamówienia podwykonawcy</w:t>
      </w:r>
      <w:r w:rsidR="00BE55C6" w:rsidRPr="004665AC">
        <w:rPr>
          <w:rFonts w:ascii="Garamond" w:hAnsi="Garamond" w:cs="Arial"/>
          <w:sz w:val="20"/>
        </w:rPr>
        <w:t>.</w:t>
      </w:r>
    </w:p>
    <w:p w14:paraId="649BFCF7" w14:textId="77777777" w:rsidR="00166F2A" w:rsidRPr="004665AC" w:rsidRDefault="00166F2A" w:rsidP="004D271F">
      <w:pPr>
        <w:pStyle w:val="Tekstpodstawow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Wykonawca, który zamierza wykonywać zamówienie przy udziale podwykonawcy/ów, musi wyraźnie w ofercie wskazać, jaką część (zakres zamówienia) wykonywać będzie w jego imieniu podwykonawca oraz podać nazwę ewentualnych podwykonawców, jeżeli są już znani. Należy w tym celu wypełnić odpowiedni punkt formularza oferty, stanowiącego załącznik nr 1 do SWZ. W przypadku, gdy Wykonawca nie zamierza wykonywać zamówienia przy udziale podwykonawców, należy wpisać w formularzu „nie dotyczy” lub inne podobne sformułowanie. Jeżeli Wykonawca zostawi ten punkt niewypełniony (puste pole), Zamawiający uzna, iż zamówienie zostanie wykonane siłami własnymi tj. bez udziału podwykonawców</w:t>
      </w:r>
      <w:r w:rsidR="00BE55C6" w:rsidRPr="004665AC">
        <w:rPr>
          <w:rFonts w:ascii="Garamond" w:hAnsi="Garamond" w:cs="Arial"/>
          <w:sz w:val="20"/>
        </w:rPr>
        <w:t>.</w:t>
      </w:r>
    </w:p>
    <w:p w14:paraId="4F447D6D" w14:textId="77777777" w:rsidR="00166F2A" w:rsidRPr="004665AC" w:rsidRDefault="00166F2A" w:rsidP="004D271F">
      <w:pPr>
        <w:pStyle w:val="Stopka"/>
        <w:numPr>
          <w:ilvl w:val="1"/>
          <w:numId w:val="8"/>
        </w:numPr>
        <w:tabs>
          <w:tab w:val="clear" w:pos="4536"/>
          <w:tab w:val="clear" w:pos="9072"/>
        </w:tabs>
        <w:spacing w:before="120" w:after="120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Zamawiający żąda, aby przed przystąpieniem do wykonania zamówienia Wykonawca podał nazwy, dane kontaktowe oraz przedstawicieli, podwykonawców zaangażowanych w wykonanie zamówienia (jeżeli są już znani). Wykonawca zobowiązany jest do zawiadomienia Zamawiającego o wszelkich zmianach w odniesieniu do informacji, o których mowa w zdaniu pierwszym, w trakcie realizacji zamówienia, a także przekazuje wymagane informacje na temat nowych podwykonawców, którym w późniejszym okresie zamierza powierzyć realizację zamówienia.</w:t>
      </w:r>
    </w:p>
    <w:p w14:paraId="118C9571" w14:textId="77777777" w:rsidR="00166F2A" w:rsidRPr="004665AC" w:rsidRDefault="00166F2A" w:rsidP="004D271F">
      <w:pPr>
        <w:pStyle w:val="Stopka"/>
        <w:numPr>
          <w:ilvl w:val="1"/>
          <w:numId w:val="8"/>
        </w:numPr>
        <w:tabs>
          <w:tab w:val="clear" w:pos="4536"/>
          <w:tab w:val="clear" w:pos="9072"/>
        </w:tabs>
        <w:spacing w:before="120" w:after="120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Jeżeli zmiana albo rezygnacja z podwykonawcy dotyczy podmiotu, na którego zasoby Wykonawca powoływał się, na zasadach określonych w art. 118 ust. 1 ustawy,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 trakcie postępowania o udzielenie zamówienia.</w:t>
      </w:r>
    </w:p>
    <w:p w14:paraId="594DD788" w14:textId="77777777" w:rsidR="00765B21" w:rsidRPr="004665AC" w:rsidRDefault="00166F2A" w:rsidP="004D271F">
      <w:pPr>
        <w:pStyle w:val="Stopka"/>
        <w:numPr>
          <w:ilvl w:val="1"/>
          <w:numId w:val="8"/>
        </w:numPr>
        <w:tabs>
          <w:tab w:val="clear" w:pos="4536"/>
          <w:tab w:val="clear" w:pos="9072"/>
        </w:tabs>
        <w:spacing w:before="120" w:after="120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Powierzenie wykonania części zamówienia podwykonawcom nie zwalnia Wykonawcy z odpowiedzialności za należyte wykonanie tego zamówienia</w:t>
      </w:r>
      <w:r w:rsidR="00BB356E" w:rsidRPr="004665AC">
        <w:rPr>
          <w:rFonts w:ascii="Garamond" w:hAnsi="Garamond" w:cs="Arial"/>
        </w:rPr>
        <w:t>.</w:t>
      </w:r>
    </w:p>
    <w:p w14:paraId="1A526130" w14:textId="77777777" w:rsidR="00221437" w:rsidRPr="004665AC" w:rsidRDefault="0007759A" w:rsidP="004D271F">
      <w:pPr>
        <w:pStyle w:val="Tekstpodstawowy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 w:after="120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b/>
          <w:sz w:val="20"/>
        </w:rPr>
        <w:t xml:space="preserve">OPIS SPOSOBU OBLICZENIA CENY. </w:t>
      </w:r>
    </w:p>
    <w:p w14:paraId="10217DC8" w14:textId="1BC9499A" w:rsidR="008B66F8" w:rsidRPr="004665AC" w:rsidRDefault="008B66F8" w:rsidP="004D271F">
      <w:pPr>
        <w:pStyle w:val="Textbod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Wykonawca poda cenę ofertową na formularzu oferty, zgodnie z załącznikiem nr 1 do SWZ.</w:t>
      </w:r>
    </w:p>
    <w:p w14:paraId="6FE31C1A" w14:textId="77777777" w:rsidR="008B66F8" w:rsidRPr="004665AC" w:rsidRDefault="008B66F8" w:rsidP="004D271F">
      <w:pPr>
        <w:pStyle w:val="Textbod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 xml:space="preserve">Podana w ofercie </w:t>
      </w:r>
      <w:r w:rsidRPr="004665AC">
        <w:rPr>
          <w:rFonts w:ascii="Garamond" w:hAnsi="Garamond" w:cs="Arial"/>
          <w:b/>
          <w:sz w:val="20"/>
        </w:rPr>
        <w:t>cena ryczałtowa musi być wyrażona w polskich złotych</w:t>
      </w:r>
      <w:r w:rsidRPr="004665AC">
        <w:rPr>
          <w:rFonts w:ascii="Garamond" w:hAnsi="Garamond" w:cs="Arial"/>
          <w:sz w:val="20"/>
        </w:rPr>
        <w:t>.</w:t>
      </w:r>
    </w:p>
    <w:p w14:paraId="76B9F5FF" w14:textId="0F5727FE" w:rsidR="008B66F8" w:rsidRPr="004665AC" w:rsidRDefault="008B66F8" w:rsidP="004D271F">
      <w:pPr>
        <w:pStyle w:val="Textbod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Zamawiający nie przewiduje rozliczeń w walutach obcych.</w:t>
      </w:r>
    </w:p>
    <w:p w14:paraId="4A21044F" w14:textId="7AA2F0C4" w:rsidR="0077528D" w:rsidRPr="0079324D" w:rsidRDefault="008B66F8" w:rsidP="0077528D">
      <w:pPr>
        <w:pStyle w:val="Textbod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strike/>
          <w:color w:val="FF0000"/>
          <w:sz w:val="20"/>
        </w:rPr>
      </w:pPr>
      <w:r w:rsidRPr="004665AC">
        <w:rPr>
          <w:rFonts w:ascii="Garamond" w:hAnsi="Garamond" w:cs="Arial"/>
          <w:sz w:val="20"/>
        </w:rPr>
        <w:t xml:space="preserve">Podana cena, musi zawierać wszystkie koszty związane z realizacją zamówienia. </w:t>
      </w:r>
    </w:p>
    <w:p w14:paraId="0FD4A4B2" w14:textId="132D0D72" w:rsidR="008900CD" w:rsidRPr="0050269F" w:rsidRDefault="008900CD" w:rsidP="0077528D">
      <w:pPr>
        <w:pStyle w:val="Textbod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50269F">
        <w:rPr>
          <w:rFonts w:ascii="Garamond" w:hAnsi="Garamond" w:cs="Arial"/>
          <w:sz w:val="20"/>
        </w:rPr>
        <w:t>Za</w:t>
      </w:r>
      <w:r w:rsidR="00486B7C" w:rsidRPr="0050269F">
        <w:rPr>
          <w:rFonts w:ascii="Garamond" w:hAnsi="Garamond" w:cs="Arial"/>
          <w:sz w:val="20"/>
        </w:rPr>
        <w:t xml:space="preserve">mawiający dopuszcza możliwość wprowadzenia uzasadnionych zmian wysokości ceny, których łączna wartość będzie niższa niż 10% wartości pierwotnej umowy </w:t>
      </w:r>
      <w:r w:rsidR="0079324D" w:rsidRPr="0050269F">
        <w:rPr>
          <w:rFonts w:ascii="Garamond" w:hAnsi="Garamond" w:cs="Arial"/>
          <w:sz w:val="20"/>
        </w:rPr>
        <w:t>i/</w:t>
      </w:r>
      <w:r w:rsidR="00486B7C" w:rsidRPr="0050269F">
        <w:rPr>
          <w:rFonts w:ascii="Garamond" w:hAnsi="Garamond" w:cs="Arial"/>
          <w:sz w:val="20"/>
        </w:rPr>
        <w:t>lub niezależnie od tej wartości</w:t>
      </w:r>
      <w:r w:rsidR="0079324D" w:rsidRPr="0050269F">
        <w:rPr>
          <w:rFonts w:ascii="Garamond" w:hAnsi="Garamond" w:cs="Arial"/>
          <w:sz w:val="20"/>
        </w:rPr>
        <w:t>, na zasadach przewidzian</w:t>
      </w:r>
      <w:r w:rsidR="003778A2" w:rsidRPr="0050269F">
        <w:rPr>
          <w:rFonts w:ascii="Garamond" w:hAnsi="Garamond" w:cs="Arial"/>
          <w:sz w:val="20"/>
        </w:rPr>
        <w:t>ych we wzorze umowy, stanowiącym</w:t>
      </w:r>
      <w:r w:rsidR="0079324D" w:rsidRPr="0050269F">
        <w:rPr>
          <w:rFonts w:ascii="Garamond" w:hAnsi="Garamond" w:cs="Arial"/>
          <w:sz w:val="20"/>
        </w:rPr>
        <w:t xml:space="preserve"> Załącznik nr 3 do SWZ.</w:t>
      </w:r>
    </w:p>
    <w:p w14:paraId="66989963" w14:textId="2759C7E7" w:rsidR="0077528D" w:rsidRPr="004665AC" w:rsidRDefault="0077528D" w:rsidP="0077528D">
      <w:pPr>
        <w:pStyle w:val="Textbod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bookmarkStart w:id="5" w:name="mip59349101"/>
      <w:bookmarkEnd w:id="5"/>
      <w:r w:rsidRPr="004665AC">
        <w:rPr>
          <w:rFonts w:ascii="Garamond" w:hAnsi="Garamond" w:cs="Arial"/>
          <w:sz w:val="20"/>
        </w:rPr>
        <w:lastRenderedPageBreak/>
        <w:t>Ceną oferty jest kwota podana w załączniku nr 1 do SWZ - Formularz ofertowy, wynikająca z załącznika  nr 5.[…] (w zależności na jaką część składana jest oferta) do SWZ, kolumna „WARTOŚĆ BRUTTO W ZŁ ZA ILOŚC MINIMALNĄ”.</w:t>
      </w:r>
    </w:p>
    <w:p w14:paraId="0E6F0BBE" w14:textId="77777777" w:rsidR="0085769D" w:rsidRDefault="0077528D" w:rsidP="0085769D">
      <w:pPr>
        <w:pStyle w:val="Textbod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Wykonawca powinien obliczyć cenę oferty za dostarczony towar w „ILOŚCI MINIMALNEJ” oraz „ILOŚCI MAKSYMALNEJ” na podstawie wykazu artykułów podanych w formularzu cenowym stanowiącym  załącznik od 5.1 do 5.</w:t>
      </w:r>
      <w:r w:rsidR="0085769D">
        <w:rPr>
          <w:rFonts w:ascii="Garamond" w:hAnsi="Garamond" w:cs="Arial"/>
          <w:sz w:val="20"/>
        </w:rPr>
        <w:t>6</w:t>
      </w:r>
      <w:r w:rsidRPr="004665AC">
        <w:rPr>
          <w:rFonts w:ascii="Garamond" w:hAnsi="Garamond" w:cs="Arial"/>
          <w:sz w:val="20"/>
        </w:rPr>
        <w:t xml:space="preserve"> (w zależności od części, na którą wykonawca składa ofertę) jako sumę iloczynów cen jednostkowych brutto i ilości asortymentu składających się na przedmiot zamówienia. Na cenę oferty brutto składa się cena netto oraz należny podatek VAT. </w:t>
      </w:r>
    </w:p>
    <w:p w14:paraId="45E61484" w14:textId="13CF2FF2" w:rsidR="0085769D" w:rsidRPr="0085769D" w:rsidRDefault="0085769D" w:rsidP="0085769D">
      <w:pPr>
        <w:pStyle w:val="Textbod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85769D">
        <w:rPr>
          <w:rFonts w:ascii="Garamond" w:hAnsi="Garamond" w:cs="Arial"/>
          <w:sz w:val="20"/>
        </w:rPr>
        <w:t>Wykonawca zobowiązany jest zastosować właściwą stawkę podatku VAT, tj. taką jaka w dacie upływu terminu składania ofert w tymże postępowania winna być zastosowana adekwatnie do przedmiotu zamówienia.</w:t>
      </w:r>
    </w:p>
    <w:p w14:paraId="31D68C69" w14:textId="77777777" w:rsidR="0077528D" w:rsidRPr="004665AC" w:rsidRDefault="0077528D" w:rsidP="0077528D">
      <w:pPr>
        <w:pStyle w:val="Textbod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Ceny jednostkowe zawarte w załączniku nr 5[..] uwzględniają również koszty transportu i rozładunku                             do wskazanych pomieszczeń w  siedzibie  Zamawiającego, do której będzie realizowana jednostkowa dostawa.</w:t>
      </w:r>
    </w:p>
    <w:p w14:paraId="4D40D835" w14:textId="77777777" w:rsidR="0077528D" w:rsidRPr="004665AC" w:rsidRDefault="0077528D" w:rsidP="0077528D">
      <w:pPr>
        <w:pStyle w:val="Textbod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Cenę należy podać z dokładnością do dwóch miejsc po przecinku. Przyjmuje się matematyczną zasadę zaokrąglania trzeciej liczby po przecinku .</w:t>
      </w:r>
    </w:p>
    <w:p w14:paraId="0D00CCE6" w14:textId="77777777" w:rsidR="0077528D" w:rsidRPr="004665AC" w:rsidRDefault="0077528D" w:rsidP="0077528D">
      <w:pPr>
        <w:pStyle w:val="Textbod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Wykonawca wypełnia wszystkie rubryki w formularzu cenowym. Następnie sumuje wartości brutto wszystkich pozycji w formularzu i wpisuje pod tabelą wartość brutto za ilość minimalną i maksymalną na cały pakiet danej części zamówienia.</w:t>
      </w:r>
    </w:p>
    <w:p w14:paraId="68470956" w14:textId="77777777" w:rsidR="0077528D" w:rsidRPr="004665AC" w:rsidRDefault="0077528D" w:rsidP="0077528D">
      <w:pPr>
        <w:pStyle w:val="Textbod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Wykonawca w  formularzu cenowym musi ująć wszystkie pozycje. Pominięcie choćby jednej pozycji lub jej zmiana będzie skutkować odrzuceniem oferty w  danej części</w:t>
      </w:r>
    </w:p>
    <w:p w14:paraId="0EC89358" w14:textId="5F8A42F8" w:rsidR="001E49AE" w:rsidRPr="004665AC" w:rsidRDefault="001E49AE" w:rsidP="0077528D">
      <w:pPr>
        <w:pStyle w:val="Textbod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Wykonawca, składając ofertę (na formularzu oferty stanowiącym załącznik nr 1</w:t>
      </w:r>
      <w:r w:rsidR="001F2F76">
        <w:rPr>
          <w:rFonts w:ascii="Garamond" w:hAnsi="Garamond" w:cs="Arial"/>
          <w:sz w:val="20"/>
        </w:rPr>
        <w:t>[…]</w:t>
      </w:r>
      <w:r w:rsidRPr="004665AC">
        <w:rPr>
          <w:rFonts w:ascii="Garamond" w:hAnsi="Garamond" w:cs="Arial"/>
          <w:sz w:val="20"/>
        </w:rPr>
        <w:t xml:space="preserve"> do SWZ) informuje Zamawiającego, że wybór jego oferty będzie prowadził do powstania u Zamawiającego obowiązku podatkowego, wskazując:</w:t>
      </w:r>
    </w:p>
    <w:p w14:paraId="3FC9621F" w14:textId="77777777" w:rsidR="001E49AE" w:rsidRPr="004665AC" w:rsidRDefault="001E49AE" w:rsidP="004D271F">
      <w:pPr>
        <w:pStyle w:val="Akapitzlist"/>
        <w:numPr>
          <w:ilvl w:val="2"/>
          <w:numId w:val="8"/>
        </w:numPr>
        <w:spacing w:before="120" w:after="120" w:line="276" w:lineRule="auto"/>
        <w:contextualSpacing w:val="0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nazwę (rodzaj) towaru lub usługi, których dostawa lub świadczenie będą prowadziły do powstania obowiązku podatkowego;</w:t>
      </w:r>
    </w:p>
    <w:p w14:paraId="2BC62038" w14:textId="77777777" w:rsidR="001E49AE" w:rsidRPr="004665AC" w:rsidRDefault="001E49AE" w:rsidP="004D271F">
      <w:pPr>
        <w:pStyle w:val="Akapitzlist"/>
        <w:numPr>
          <w:ilvl w:val="2"/>
          <w:numId w:val="8"/>
        </w:numPr>
        <w:spacing w:before="120" w:after="120" w:line="276" w:lineRule="auto"/>
        <w:contextualSpacing w:val="0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wartość towaru lub usługi objętego obowiązkiem podatkowym Zamawiającego, bez kwoty podatku;</w:t>
      </w:r>
    </w:p>
    <w:p w14:paraId="470EA61A" w14:textId="77777777" w:rsidR="0077528D" w:rsidRPr="004665AC" w:rsidRDefault="001E49AE" w:rsidP="0077528D">
      <w:pPr>
        <w:pStyle w:val="Akapitzlist"/>
        <w:numPr>
          <w:ilvl w:val="2"/>
          <w:numId w:val="8"/>
        </w:numPr>
        <w:spacing w:before="120" w:after="120" w:line="276" w:lineRule="auto"/>
        <w:contextualSpacing w:val="0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stawkę podatku od towarów i usług, która zgodnie z wiedzą Wykonawcy, będzie miała zastosowanie</w:t>
      </w:r>
      <w:r w:rsidR="008B66F8" w:rsidRPr="004665AC">
        <w:rPr>
          <w:rFonts w:ascii="Garamond" w:hAnsi="Garamond" w:cs="Arial"/>
        </w:rPr>
        <w:t>.</w:t>
      </w:r>
    </w:p>
    <w:p w14:paraId="38FD6564" w14:textId="0BE4EFF2" w:rsidR="0077528D" w:rsidRPr="004665AC" w:rsidRDefault="0077528D" w:rsidP="0077528D">
      <w:pPr>
        <w:pStyle w:val="Akapitzlist"/>
        <w:numPr>
          <w:ilvl w:val="1"/>
          <w:numId w:val="8"/>
        </w:numPr>
        <w:spacing w:before="120" w:after="120" w:line="276" w:lineRule="auto"/>
        <w:contextualSpacing w:val="0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 xml:space="preserve">Zamawiający poprawi w ofercie na podstawie art. 223 ust. 2 ustawy </w:t>
      </w:r>
      <w:proofErr w:type="spellStart"/>
      <w:r w:rsidRPr="004665AC">
        <w:rPr>
          <w:rFonts w:ascii="Garamond" w:hAnsi="Garamond" w:cs="Arial"/>
        </w:rPr>
        <w:t>Pzp</w:t>
      </w:r>
      <w:proofErr w:type="spellEnd"/>
      <w:r w:rsidRPr="004665AC">
        <w:rPr>
          <w:rFonts w:ascii="Garamond" w:hAnsi="Garamond" w:cs="Arial"/>
        </w:rPr>
        <w:t>: oczywiste omyłki pisarskie, oczywiste omyłki rachunkowe z uwzględnieniem konsekwencji rachunkowych dokonanych poprawek, inne omyłki polegające na niezgodności oferty z SWZ niepowodujące istotnych zmian w treści oferty - niezwłocznie zawiadamiając o tym Wykonawcę, którego oferta została poprawiona.</w:t>
      </w:r>
    </w:p>
    <w:p w14:paraId="2E9B9071" w14:textId="57EF5D10" w:rsidR="0077528D" w:rsidRDefault="0077528D" w:rsidP="0077528D">
      <w:pPr>
        <w:pStyle w:val="Akapitzlist"/>
        <w:numPr>
          <w:ilvl w:val="2"/>
          <w:numId w:val="8"/>
        </w:numPr>
        <w:spacing w:before="120" w:after="120" w:line="276" w:lineRule="auto"/>
        <w:contextualSpacing w:val="0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Za oczywistą omyłkę rachunkową Zamawiający uzna w szczególności: wszystkie omyłki popełnione przez Wykonawcę w działaniach arytmetycznych na liczbach z uwzględnieniem ich konsekwencji,  omyłki polegające na rozbieżności w cenie oferty wpisanej liczbowo i słownie – przyjmując, za poprawny ten zapis, który wynika z poprawnie wykonanych działań arytmetycznych.</w:t>
      </w:r>
    </w:p>
    <w:p w14:paraId="14D21505" w14:textId="313CE10B" w:rsidR="001F2F76" w:rsidRPr="004665AC" w:rsidRDefault="001F2F76" w:rsidP="00B938BE">
      <w:pPr>
        <w:pStyle w:val="Akapitzlist"/>
        <w:numPr>
          <w:ilvl w:val="3"/>
          <w:numId w:val="8"/>
        </w:numPr>
        <w:spacing w:before="120" w:after="120" w:line="276" w:lineRule="auto"/>
        <w:contextualSpacing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Podstawą </w:t>
      </w:r>
      <w:r w:rsidR="00B938BE" w:rsidRPr="004665AC">
        <w:rPr>
          <w:rFonts w:ascii="Garamond" w:hAnsi="Garamond" w:cs="Arial"/>
        </w:rPr>
        <w:t>działa</w:t>
      </w:r>
      <w:r w:rsidR="00B938BE">
        <w:rPr>
          <w:rFonts w:ascii="Garamond" w:hAnsi="Garamond" w:cs="Arial"/>
        </w:rPr>
        <w:t>ń</w:t>
      </w:r>
      <w:r w:rsidR="00B938BE" w:rsidRPr="004665AC">
        <w:rPr>
          <w:rFonts w:ascii="Garamond" w:hAnsi="Garamond" w:cs="Arial"/>
        </w:rPr>
        <w:t xml:space="preserve"> arytmetycznych na liczbach z uwzględnieniem ich konsekwencji</w:t>
      </w:r>
      <w:r w:rsidR="00B938BE">
        <w:rPr>
          <w:rFonts w:ascii="Garamond" w:hAnsi="Garamond" w:cs="Arial"/>
        </w:rPr>
        <w:t>, będzie cena jednostkowa brutto w zł (kol nr 5).</w:t>
      </w:r>
    </w:p>
    <w:p w14:paraId="0DA643EE" w14:textId="75CB1B4E" w:rsidR="0077528D" w:rsidRPr="004665AC" w:rsidRDefault="0077528D" w:rsidP="0077528D">
      <w:pPr>
        <w:pStyle w:val="Akapitzlist"/>
        <w:numPr>
          <w:ilvl w:val="2"/>
          <w:numId w:val="8"/>
        </w:numPr>
        <w:spacing w:before="120" w:after="120" w:line="276" w:lineRule="auto"/>
        <w:contextualSpacing w:val="0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W przypadku niezgodności pomiędzy ceną wpisaną w Formularzu ofertowym, a ceną wynikającą z Formularza cenowego, za cenę oferty Zamawiający przyjmie cenę wynikającą z Formularza cenowego.</w:t>
      </w:r>
    </w:p>
    <w:p w14:paraId="1D6DBFE7" w14:textId="77777777" w:rsidR="00221437" w:rsidRPr="004665AC" w:rsidRDefault="0007759A" w:rsidP="004D271F">
      <w:pPr>
        <w:pStyle w:val="Tekstpodstawowy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before="120" w:after="120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b/>
          <w:sz w:val="20"/>
        </w:rPr>
        <w:t>MIEJSCE, TERMIN SKŁADANIA I OTWARCIE OFERT</w:t>
      </w:r>
    </w:p>
    <w:p w14:paraId="2DE5BEB2" w14:textId="77777777" w:rsidR="00B0082F" w:rsidRPr="004665AC" w:rsidRDefault="00B0082F" w:rsidP="00466937">
      <w:pPr>
        <w:pStyle w:val="Akapitzlist"/>
        <w:numPr>
          <w:ilvl w:val="0"/>
          <w:numId w:val="16"/>
        </w:numPr>
        <w:tabs>
          <w:tab w:val="left" w:pos="1418"/>
        </w:tabs>
        <w:spacing w:before="120" w:after="120"/>
        <w:ind w:left="993" w:hanging="567"/>
        <w:contextualSpacing w:val="0"/>
        <w:jc w:val="both"/>
        <w:rPr>
          <w:rFonts w:ascii="Garamond" w:eastAsia="Cambria" w:hAnsi="Garamond" w:cs="Arial"/>
          <w:vanish/>
        </w:rPr>
      </w:pPr>
    </w:p>
    <w:p w14:paraId="3F7AFD5D" w14:textId="77777777" w:rsidR="00B0082F" w:rsidRPr="004665AC" w:rsidRDefault="00B0082F" w:rsidP="00466937">
      <w:pPr>
        <w:pStyle w:val="Akapitzlist"/>
        <w:numPr>
          <w:ilvl w:val="0"/>
          <w:numId w:val="16"/>
        </w:numPr>
        <w:tabs>
          <w:tab w:val="left" w:pos="1418"/>
        </w:tabs>
        <w:spacing w:before="120" w:after="120"/>
        <w:ind w:left="993" w:hanging="567"/>
        <w:contextualSpacing w:val="0"/>
        <w:jc w:val="both"/>
        <w:rPr>
          <w:rFonts w:ascii="Garamond" w:eastAsia="Cambria" w:hAnsi="Garamond" w:cs="Arial"/>
          <w:vanish/>
        </w:rPr>
      </w:pPr>
    </w:p>
    <w:p w14:paraId="53494A3B" w14:textId="77777777" w:rsidR="00B0082F" w:rsidRPr="004665AC" w:rsidRDefault="00B0082F" w:rsidP="00466937">
      <w:pPr>
        <w:pStyle w:val="Akapitzlist"/>
        <w:numPr>
          <w:ilvl w:val="0"/>
          <w:numId w:val="16"/>
        </w:numPr>
        <w:tabs>
          <w:tab w:val="left" w:pos="1418"/>
        </w:tabs>
        <w:spacing w:before="120" w:after="120"/>
        <w:ind w:left="993" w:hanging="567"/>
        <w:contextualSpacing w:val="0"/>
        <w:jc w:val="both"/>
        <w:rPr>
          <w:rFonts w:ascii="Garamond" w:eastAsia="Cambria" w:hAnsi="Garamond" w:cs="Arial"/>
          <w:vanish/>
        </w:rPr>
      </w:pPr>
    </w:p>
    <w:p w14:paraId="603238B0" w14:textId="77777777" w:rsidR="00B0082F" w:rsidRPr="004665AC" w:rsidRDefault="00B0082F" w:rsidP="00466937">
      <w:pPr>
        <w:pStyle w:val="Akapitzlist"/>
        <w:numPr>
          <w:ilvl w:val="0"/>
          <w:numId w:val="16"/>
        </w:numPr>
        <w:tabs>
          <w:tab w:val="left" w:pos="1418"/>
        </w:tabs>
        <w:spacing w:before="120" w:after="120"/>
        <w:ind w:left="993" w:hanging="567"/>
        <w:contextualSpacing w:val="0"/>
        <w:jc w:val="both"/>
        <w:rPr>
          <w:rFonts w:ascii="Garamond" w:eastAsia="Cambria" w:hAnsi="Garamond" w:cs="Arial"/>
          <w:vanish/>
        </w:rPr>
      </w:pPr>
    </w:p>
    <w:p w14:paraId="2E6F87EA" w14:textId="77777777" w:rsidR="00B0082F" w:rsidRPr="004665AC" w:rsidRDefault="00B0082F" w:rsidP="00466937">
      <w:pPr>
        <w:pStyle w:val="Akapitzlist"/>
        <w:numPr>
          <w:ilvl w:val="0"/>
          <w:numId w:val="16"/>
        </w:numPr>
        <w:tabs>
          <w:tab w:val="left" w:pos="1418"/>
        </w:tabs>
        <w:spacing w:before="120" w:after="120"/>
        <w:ind w:left="993" w:hanging="567"/>
        <w:contextualSpacing w:val="0"/>
        <w:jc w:val="both"/>
        <w:rPr>
          <w:rFonts w:ascii="Garamond" w:eastAsia="Cambria" w:hAnsi="Garamond" w:cs="Arial"/>
          <w:vanish/>
        </w:rPr>
      </w:pPr>
    </w:p>
    <w:p w14:paraId="1A7F91B0" w14:textId="77777777" w:rsidR="00B0082F" w:rsidRPr="004665AC" w:rsidRDefault="00B0082F" w:rsidP="00466937">
      <w:pPr>
        <w:pStyle w:val="Akapitzlist"/>
        <w:numPr>
          <w:ilvl w:val="0"/>
          <w:numId w:val="16"/>
        </w:numPr>
        <w:tabs>
          <w:tab w:val="left" w:pos="1418"/>
        </w:tabs>
        <w:spacing w:before="120" w:after="120"/>
        <w:ind w:left="993" w:hanging="567"/>
        <w:contextualSpacing w:val="0"/>
        <w:jc w:val="both"/>
        <w:rPr>
          <w:rFonts w:ascii="Garamond" w:eastAsia="Cambria" w:hAnsi="Garamond" w:cs="Arial"/>
          <w:vanish/>
        </w:rPr>
      </w:pPr>
    </w:p>
    <w:p w14:paraId="702B561E" w14:textId="77777777" w:rsidR="00B0082F" w:rsidRPr="004665AC" w:rsidRDefault="00B0082F" w:rsidP="00466937">
      <w:pPr>
        <w:pStyle w:val="Akapitzlist"/>
        <w:numPr>
          <w:ilvl w:val="0"/>
          <w:numId w:val="16"/>
        </w:numPr>
        <w:tabs>
          <w:tab w:val="left" w:pos="1418"/>
        </w:tabs>
        <w:spacing w:before="120" w:after="120"/>
        <w:ind w:left="993" w:hanging="567"/>
        <w:contextualSpacing w:val="0"/>
        <w:jc w:val="both"/>
        <w:rPr>
          <w:rFonts w:ascii="Garamond" w:eastAsia="Cambria" w:hAnsi="Garamond" w:cs="Arial"/>
          <w:vanish/>
        </w:rPr>
      </w:pPr>
    </w:p>
    <w:p w14:paraId="417D1AC7" w14:textId="77777777" w:rsidR="00B0082F" w:rsidRPr="004665AC" w:rsidRDefault="00B0082F" w:rsidP="00466937">
      <w:pPr>
        <w:pStyle w:val="Akapitzlist"/>
        <w:numPr>
          <w:ilvl w:val="0"/>
          <w:numId w:val="16"/>
        </w:numPr>
        <w:tabs>
          <w:tab w:val="left" w:pos="1418"/>
        </w:tabs>
        <w:spacing w:before="120" w:after="120"/>
        <w:ind w:left="993" w:hanging="567"/>
        <w:contextualSpacing w:val="0"/>
        <w:jc w:val="both"/>
        <w:rPr>
          <w:rFonts w:ascii="Garamond" w:eastAsia="Cambria" w:hAnsi="Garamond" w:cs="Arial"/>
          <w:vanish/>
        </w:rPr>
      </w:pPr>
    </w:p>
    <w:p w14:paraId="40EE2F0D" w14:textId="1C18943E" w:rsidR="00486DCD" w:rsidRPr="00320D37" w:rsidRDefault="00B92E28" w:rsidP="00466937">
      <w:pPr>
        <w:pStyle w:val="Akapitzlist"/>
        <w:numPr>
          <w:ilvl w:val="1"/>
          <w:numId w:val="16"/>
        </w:numPr>
        <w:tabs>
          <w:tab w:val="left" w:pos="1418"/>
        </w:tabs>
        <w:spacing w:before="120" w:after="120"/>
        <w:contextualSpacing w:val="0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  <w:b/>
        </w:rPr>
        <w:t>Termin</w:t>
      </w:r>
      <w:r w:rsidR="008579F5">
        <w:rPr>
          <w:rFonts w:ascii="Garamond" w:hAnsi="Garamond" w:cs="Arial"/>
          <w:b/>
        </w:rPr>
        <w:t xml:space="preserve"> składania ofert</w:t>
      </w:r>
      <w:r w:rsidRPr="004665AC">
        <w:rPr>
          <w:rFonts w:ascii="Garamond" w:hAnsi="Garamond" w:cs="Arial"/>
          <w:b/>
        </w:rPr>
        <w:t xml:space="preserve"> </w:t>
      </w:r>
      <w:r w:rsidR="00486DCD" w:rsidRPr="004665AC">
        <w:rPr>
          <w:rFonts w:ascii="Garamond" w:eastAsia="Cambria" w:hAnsi="Garamond" w:cs="Arial"/>
        </w:rPr>
        <w:t>wraz z wymaganymi dokumentami</w:t>
      </w:r>
      <w:r w:rsidR="008579F5">
        <w:rPr>
          <w:rFonts w:ascii="Garamond" w:eastAsia="Cambria" w:hAnsi="Garamond" w:cs="Arial"/>
        </w:rPr>
        <w:t>, które</w:t>
      </w:r>
      <w:r w:rsidR="00486DCD" w:rsidRPr="004665AC">
        <w:rPr>
          <w:rFonts w:ascii="Garamond" w:eastAsia="Cambria" w:hAnsi="Garamond" w:cs="Arial"/>
        </w:rPr>
        <w:t xml:space="preserve"> należy umieścić na Platformie pod adresem: </w:t>
      </w:r>
      <w:hyperlink r:id="rId25" w:history="1">
        <w:r w:rsidR="008579F5" w:rsidRPr="008579F5">
          <w:rPr>
            <w:rStyle w:val="Hipercze"/>
            <w:rFonts w:ascii="Garamond" w:hAnsi="Garamond"/>
          </w:rPr>
          <w:t>https://platformazakupowa.pl/pn/wreczyca_wielka/proceedings</w:t>
        </w:r>
      </w:hyperlink>
      <w:r w:rsidR="00486DCD" w:rsidRPr="008579F5">
        <w:rPr>
          <w:rFonts w:ascii="Garamond" w:hAnsi="Garamond" w:cs="Arial"/>
          <w:lang w:eastAsia="en-US"/>
        </w:rPr>
        <w:t>,</w:t>
      </w:r>
      <w:r w:rsidR="00486DCD" w:rsidRPr="004665AC">
        <w:rPr>
          <w:rFonts w:ascii="Garamond" w:hAnsi="Garamond" w:cs="Arial"/>
          <w:lang w:eastAsia="en-US"/>
        </w:rPr>
        <w:t xml:space="preserve"> </w:t>
      </w:r>
      <w:r w:rsidR="00B00C30" w:rsidRPr="00B00C30">
        <w:rPr>
          <w:rFonts w:ascii="Garamond" w:eastAsia="Calibri" w:hAnsi="Garamond" w:cs="Calibri"/>
        </w:rPr>
        <w:t xml:space="preserve">w myśl </w:t>
      </w:r>
      <w:r w:rsidR="00B00C30">
        <w:rPr>
          <w:rFonts w:ascii="Garamond" w:eastAsia="Calibri" w:hAnsi="Garamond" w:cs="Calibri"/>
        </w:rPr>
        <w:t xml:space="preserve">ustawy </w:t>
      </w:r>
      <w:proofErr w:type="spellStart"/>
      <w:r w:rsidR="00B00C30">
        <w:rPr>
          <w:rFonts w:ascii="Garamond" w:eastAsia="Calibri" w:hAnsi="Garamond" w:cs="Calibri"/>
        </w:rPr>
        <w:t>Pzp</w:t>
      </w:r>
      <w:proofErr w:type="spellEnd"/>
      <w:r w:rsidR="00B00C30" w:rsidRPr="00B00C30">
        <w:rPr>
          <w:rFonts w:ascii="Garamond" w:eastAsia="Calibri" w:hAnsi="Garamond" w:cs="Calibri"/>
        </w:rPr>
        <w:t xml:space="preserve"> na stronie internetowej prowadzonego postępowania</w:t>
      </w:r>
      <w:r w:rsidR="00B00C30">
        <w:rPr>
          <w:rFonts w:ascii="Garamond" w:eastAsia="Calibri" w:hAnsi="Garamond" w:cs="Calibri"/>
        </w:rPr>
        <w:t xml:space="preserve">, </w:t>
      </w:r>
      <w:r w:rsidR="00B00C30" w:rsidRPr="00B00C30">
        <w:rPr>
          <w:rFonts w:ascii="Garamond" w:hAnsi="Garamond" w:cs="Arial"/>
          <w:lang w:eastAsia="en-US"/>
        </w:rPr>
        <w:t xml:space="preserve"> </w:t>
      </w:r>
      <w:r w:rsidR="00486DCD" w:rsidRPr="004665AC">
        <w:rPr>
          <w:rFonts w:ascii="Garamond" w:hAnsi="Garamond" w:cs="Arial"/>
          <w:lang w:eastAsia="en-US"/>
        </w:rPr>
        <w:t xml:space="preserve">w wierszu oznaczonym tytułem oraz znakiem sprawy niniejszego postępowania, </w:t>
      </w:r>
      <w:r w:rsidR="00486DCD" w:rsidRPr="004665AC">
        <w:rPr>
          <w:rFonts w:ascii="Garamond" w:eastAsia="Cambria" w:hAnsi="Garamond" w:cs="Arial"/>
        </w:rPr>
        <w:t>do dnia</w:t>
      </w:r>
      <w:r w:rsidR="008579F5">
        <w:rPr>
          <w:rFonts w:ascii="Garamond" w:eastAsia="Cambria" w:hAnsi="Garamond" w:cs="Arial"/>
        </w:rPr>
        <w:t xml:space="preserve"> </w:t>
      </w:r>
      <w:r w:rsidR="008579F5" w:rsidRPr="00320D37">
        <w:rPr>
          <w:rFonts w:ascii="Garamond" w:eastAsia="Cambria" w:hAnsi="Garamond" w:cs="Arial"/>
          <w:b/>
        </w:rPr>
        <w:t>1</w:t>
      </w:r>
      <w:r w:rsidR="00320D37" w:rsidRPr="00320D37">
        <w:rPr>
          <w:rFonts w:ascii="Garamond" w:eastAsia="Cambria" w:hAnsi="Garamond" w:cs="Arial"/>
          <w:b/>
        </w:rPr>
        <w:t>4</w:t>
      </w:r>
      <w:r w:rsidR="008579F5" w:rsidRPr="00320D37">
        <w:rPr>
          <w:rFonts w:ascii="Garamond" w:eastAsia="Cambria" w:hAnsi="Garamond" w:cs="Arial"/>
          <w:b/>
        </w:rPr>
        <w:t>.12</w:t>
      </w:r>
      <w:r w:rsidR="008579F5" w:rsidRPr="00320D37">
        <w:rPr>
          <w:rFonts w:ascii="Garamond" w:eastAsia="Cambria" w:hAnsi="Garamond" w:cs="Arial"/>
        </w:rPr>
        <w:t>.</w:t>
      </w:r>
      <w:r w:rsidR="00486DCD" w:rsidRPr="00320D37">
        <w:rPr>
          <w:rFonts w:ascii="Garamond" w:eastAsia="Cambria" w:hAnsi="Garamond" w:cs="Arial"/>
          <w:b/>
        </w:rPr>
        <w:t>202</w:t>
      </w:r>
      <w:r w:rsidR="00D27610" w:rsidRPr="00320D37">
        <w:rPr>
          <w:rFonts w:ascii="Garamond" w:eastAsia="Cambria" w:hAnsi="Garamond" w:cs="Arial"/>
          <w:b/>
        </w:rPr>
        <w:t>2</w:t>
      </w:r>
      <w:r w:rsidR="00486DCD" w:rsidRPr="00320D37">
        <w:rPr>
          <w:rFonts w:ascii="Garamond" w:eastAsia="Cambria" w:hAnsi="Garamond" w:cs="Arial"/>
          <w:b/>
        </w:rPr>
        <w:t xml:space="preserve"> r. do godz. 09:00</w:t>
      </w:r>
      <w:r w:rsidR="00486DCD" w:rsidRPr="00320D37">
        <w:rPr>
          <w:rFonts w:ascii="Garamond" w:eastAsia="Cambria" w:hAnsi="Garamond" w:cs="Arial"/>
        </w:rPr>
        <w:t>.</w:t>
      </w:r>
    </w:p>
    <w:p w14:paraId="0C8FDB4B" w14:textId="7FE0F64C" w:rsidR="00486DCD" w:rsidRPr="004665AC" w:rsidRDefault="00486DCD" w:rsidP="00466937">
      <w:pPr>
        <w:pStyle w:val="Akapitzlist"/>
        <w:numPr>
          <w:ilvl w:val="1"/>
          <w:numId w:val="16"/>
        </w:numPr>
        <w:tabs>
          <w:tab w:val="left" w:pos="993"/>
        </w:tabs>
        <w:spacing w:before="120" w:after="120"/>
        <w:ind w:left="993" w:hanging="567"/>
        <w:contextualSpacing w:val="0"/>
        <w:jc w:val="both"/>
        <w:rPr>
          <w:rFonts w:ascii="Garamond" w:hAnsi="Garamond" w:cs="Arial"/>
        </w:rPr>
      </w:pPr>
      <w:r w:rsidRPr="004665AC">
        <w:rPr>
          <w:rFonts w:ascii="Garamond" w:eastAsia="Cambria" w:hAnsi="Garamond" w:cs="Arial"/>
        </w:rPr>
        <w:t>Ofertę należy przygotować z należytą starannością i zachowaniem odpowiedniego odstępu czasu do zakończenia przyjmowania ofert/wniosków.</w:t>
      </w:r>
    </w:p>
    <w:p w14:paraId="05DC905C" w14:textId="77777777" w:rsidR="00486DCD" w:rsidRPr="004665AC" w:rsidRDefault="00486DCD" w:rsidP="00466937">
      <w:pPr>
        <w:pStyle w:val="Akapitzlist"/>
        <w:numPr>
          <w:ilvl w:val="1"/>
          <w:numId w:val="16"/>
        </w:numPr>
        <w:tabs>
          <w:tab w:val="left" w:pos="993"/>
        </w:tabs>
        <w:spacing w:before="120" w:after="120"/>
        <w:ind w:left="993" w:hanging="567"/>
        <w:contextualSpacing w:val="0"/>
        <w:jc w:val="both"/>
        <w:rPr>
          <w:rFonts w:ascii="Garamond" w:eastAsia="Cambria" w:hAnsi="Garamond" w:cs="Arial"/>
        </w:rPr>
      </w:pPr>
      <w:r w:rsidRPr="004665AC">
        <w:rPr>
          <w:rFonts w:ascii="Garamond" w:eastAsia="Cambria" w:hAnsi="Garamond" w:cs="Arial"/>
        </w:rPr>
        <w:t>Do oferty należy dołączyć wszystkie wymagane w SWZ dokumenty.</w:t>
      </w:r>
    </w:p>
    <w:p w14:paraId="799AD12A" w14:textId="77777777" w:rsidR="00486DCD" w:rsidRPr="004665AC" w:rsidRDefault="00486DCD" w:rsidP="00466937">
      <w:pPr>
        <w:pStyle w:val="Akapitzlist"/>
        <w:numPr>
          <w:ilvl w:val="1"/>
          <w:numId w:val="16"/>
        </w:numPr>
        <w:tabs>
          <w:tab w:val="left" w:pos="993"/>
        </w:tabs>
        <w:spacing w:before="120" w:after="120"/>
        <w:ind w:left="993" w:hanging="567"/>
        <w:contextualSpacing w:val="0"/>
        <w:jc w:val="both"/>
        <w:rPr>
          <w:rFonts w:ascii="Garamond" w:eastAsia="Cambria" w:hAnsi="Garamond" w:cs="Arial"/>
        </w:rPr>
      </w:pPr>
      <w:r w:rsidRPr="004665AC">
        <w:rPr>
          <w:rFonts w:ascii="Garamond" w:eastAsia="Cambria" w:hAnsi="Garamond" w:cs="Arial"/>
        </w:rPr>
        <w:t>Po wypełnieniu Formularza składania oferty lub wniosku i załadowaniu wszystkich wymaganych załączników należy kliknąć przycisk „Przejdź do podsumowania”.</w:t>
      </w:r>
    </w:p>
    <w:p w14:paraId="7F7EEFCB" w14:textId="77777777" w:rsidR="007E1D20" w:rsidRPr="004665AC" w:rsidRDefault="00486DCD" w:rsidP="00466937">
      <w:pPr>
        <w:pStyle w:val="Akapitzlist"/>
        <w:numPr>
          <w:ilvl w:val="1"/>
          <w:numId w:val="16"/>
        </w:numPr>
        <w:tabs>
          <w:tab w:val="left" w:pos="993"/>
        </w:tabs>
        <w:spacing w:before="120" w:after="120"/>
        <w:ind w:left="993" w:hanging="567"/>
        <w:contextualSpacing w:val="0"/>
        <w:jc w:val="both"/>
        <w:rPr>
          <w:rFonts w:ascii="Garamond" w:eastAsia="Cambria" w:hAnsi="Garamond" w:cs="Arial"/>
        </w:rPr>
      </w:pPr>
      <w:r w:rsidRPr="004665AC">
        <w:rPr>
          <w:rFonts w:ascii="Garamond" w:eastAsia="Cambria" w:hAnsi="Garamond" w:cs="Arial"/>
        </w:rPr>
        <w:t xml:space="preserve">Oferta </w:t>
      </w:r>
      <w:r w:rsidR="007E1D20" w:rsidRPr="004665AC">
        <w:rPr>
          <w:rFonts w:ascii="Garamond" w:eastAsia="Cambria" w:hAnsi="Garamond" w:cs="Arial"/>
        </w:rPr>
        <w:t xml:space="preserve">składana elektronicznie musi zostać podpisana elektronicznym podpisem kwalifikowanym, podpisem zaufanym lub podpisem osobistym. W procesie składania oferty za pośrednictwem </w:t>
      </w:r>
      <w:hyperlink r:id="rId26" w:history="1">
        <w:r w:rsidR="007E1D20" w:rsidRPr="004665AC">
          <w:rPr>
            <w:rFonts w:ascii="Garamond" w:eastAsia="Cambria" w:hAnsi="Garamond" w:cs="Arial"/>
          </w:rPr>
          <w:t>platformazakupowa.pl</w:t>
        </w:r>
      </w:hyperlink>
      <w:r w:rsidR="007E1D20" w:rsidRPr="004665AC">
        <w:rPr>
          <w:rFonts w:ascii="Garamond" w:eastAsia="Cambria" w:hAnsi="Garamond" w:cs="Arial"/>
        </w:rPr>
        <w:t xml:space="preserve">, wykonawca powinien złożyć podpis bezpośrednio na dokumentach przesłanych za pośrednictwem </w:t>
      </w:r>
      <w:hyperlink r:id="rId27" w:history="1">
        <w:r w:rsidR="007E1D20" w:rsidRPr="004665AC">
          <w:rPr>
            <w:rFonts w:ascii="Garamond" w:eastAsia="Cambria" w:hAnsi="Garamond" w:cs="Arial"/>
          </w:rPr>
          <w:t>platformazakupowa.pl</w:t>
        </w:r>
      </w:hyperlink>
      <w:r w:rsidR="007E1D20" w:rsidRPr="004665AC">
        <w:rPr>
          <w:rFonts w:ascii="Garamond" w:eastAsia="Cambria" w:hAnsi="Garamond" w:cs="Arial"/>
        </w:rPr>
        <w:t xml:space="preserve">. Zalecamy stosowanie podpisu na każdym załączonym pliku osobno, w szczególności </w:t>
      </w:r>
      <w:r w:rsidR="007E1D20" w:rsidRPr="004665AC">
        <w:rPr>
          <w:rFonts w:ascii="Garamond" w:eastAsia="Cambria" w:hAnsi="Garamond" w:cs="Arial"/>
        </w:rPr>
        <w:lastRenderedPageBreak/>
        <w:t xml:space="preserve">wskazanych w art. 63 ust. 2  </w:t>
      </w:r>
      <w:proofErr w:type="spellStart"/>
      <w:r w:rsidR="007E1D20" w:rsidRPr="004665AC">
        <w:rPr>
          <w:rFonts w:ascii="Garamond" w:eastAsia="Cambria" w:hAnsi="Garamond" w:cs="Arial"/>
        </w:rPr>
        <w:t>Pzp</w:t>
      </w:r>
      <w:proofErr w:type="spellEnd"/>
      <w:r w:rsidR="007E1D20" w:rsidRPr="004665AC">
        <w:rPr>
          <w:rFonts w:ascii="Garamond" w:eastAsia="Cambria" w:hAnsi="Garamond" w:cs="Arial"/>
        </w:rPr>
        <w:t>, gdzie zaznaczono, iż oferty oraz oświadczenie, o którym mowa w art. 125 ust.1 sporządza się, pod rygorem nieważności, formie elektronicznej i opatruje się kwalifikowanym podpisem elektronicznym lub w postaci elektronicznej i opatruje się podpisem zaufanym lub podpisem osobistym.</w:t>
      </w:r>
    </w:p>
    <w:p w14:paraId="43C24372" w14:textId="04E3B8CC" w:rsidR="007E1D20" w:rsidRPr="00B00C30" w:rsidRDefault="007E1D20" w:rsidP="00466937">
      <w:pPr>
        <w:pStyle w:val="Akapitzlist"/>
        <w:numPr>
          <w:ilvl w:val="1"/>
          <w:numId w:val="16"/>
        </w:numPr>
        <w:tabs>
          <w:tab w:val="left" w:pos="993"/>
        </w:tabs>
        <w:spacing w:before="120" w:after="120"/>
        <w:ind w:left="993" w:hanging="567"/>
        <w:contextualSpacing w:val="0"/>
        <w:jc w:val="both"/>
        <w:rPr>
          <w:rFonts w:ascii="Garamond" w:eastAsia="Cambria" w:hAnsi="Garamond" w:cs="Arial"/>
        </w:rPr>
      </w:pPr>
      <w:r w:rsidRPr="00B00C30">
        <w:rPr>
          <w:rFonts w:ascii="Garamond" w:eastAsia="Cambria" w:hAnsi="Garamond" w:cs="Arial"/>
        </w:rPr>
        <w:t xml:space="preserve">Za </w:t>
      </w:r>
      <w:r w:rsidR="00B00C30" w:rsidRPr="00B00C30">
        <w:rPr>
          <w:rFonts w:ascii="Garamond" w:eastAsia="Calibri" w:hAnsi="Garamond" w:cs="Calibri"/>
        </w:rPr>
        <w:t>datę złożenia oferty przyjmuje się datę jej przekazania w systemie (platformie) w drugim kroku składania oferty poprzez kliknięcie przycisku “Złóż ofertę” i wyświetlenie się komunikatu, że oferta została zaszyfrowana i złożona</w:t>
      </w:r>
      <w:r w:rsidRPr="00B00C30">
        <w:rPr>
          <w:rFonts w:ascii="Garamond" w:eastAsia="Cambria" w:hAnsi="Garamond" w:cs="Arial"/>
        </w:rPr>
        <w:t>.</w:t>
      </w:r>
    </w:p>
    <w:p w14:paraId="0EA23A45" w14:textId="77777777" w:rsidR="007E1D20" w:rsidRPr="004665AC" w:rsidRDefault="007E1D20" w:rsidP="00466937">
      <w:pPr>
        <w:pStyle w:val="Akapitzlist"/>
        <w:numPr>
          <w:ilvl w:val="1"/>
          <w:numId w:val="16"/>
        </w:numPr>
        <w:tabs>
          <w:tab w:val="left" w:pos="993"/>
        </w:tabs>
        <w:spacing w:before="120" w:after="120"/>
        <w:ind w:left="993" w:hanging="567"/>
        <w:contextualSpacing w:val="0"/>
        <w:jc w:val="both"/>
        <w:rPr>
          <w:rFonts w:ascii="Garamond" w:eastAsia="Cambria" w:hAnsi="Garamond" w:cs="Arial"/>
        </w:rPr>
      </w:pPr>
      <w:r w:rsidRPr="004665AC">
        <w:rPr>
          <w:rFonts w:ascii="Garamond" w:eastAsia="Cambria" w:hAnsi="Garamond" w:cs="Arial"/>
        </w:rPr>
        <w:t xml:space="preserve">Szczegółowa instrukcja dla Wykonawców dotycząca złożenia, zmiany i wycofania oferty znajduje się w instrukcji zamieszczonej na stronie pod adresem: </w:t>
      </w:r>
      <w:hyperlink r:id="rId28" w:history="1">
        <w:r w:rsidRPr="004665AC">
          <w:rPr>
            <w:rStyle w:val="Hipercze"/>
            <w:rFonts w:ascii="Garamond" w:eastAsia="Cambria" w:hAnsi="Garamond" w:cs="Arial"/>
          </w:rPr>
          <w:t>https://platformazakupowa.pl/strona/45-instrukcje</w:t>
        </w:r>
      </w:hyperlink>
      <w:r w:rsidRPr="004665AC">
        <w:rPr>
          <w:rFonts w:ascii="Garamond" w:eastAsia="Cambria" w:hAnsi="Garamond" w:cs="Arial"/>
        </w:rPr>
        <w:t>.</w:t>
      </w:r>
    </w:p>
    <w:p w14:paraId="00A211FB" w14:textId="57DF6089" w:rsidR="007E1D20" w:rsidRPr="004665AC" w:rsidRDefault="007E1D20" w:rsidP="00466937">
      <w:pPr>
        <w:pStyle w:val="Akapitzlist"/>
        <w:numPr>
          <w:ilvl w:val="1"/>
          <w:numId w:val="16"/>
        </w:numPr>
        <w:tabs>
          <w:tab w:val="left" w:pos="993"/>
        </w:tabs>
        <w:spacing w:before="120" w:after="120"/>
        <w:ind w:left="993" w:hanging="567"/>
        <w:contextualSpacing w:val="0"/>
        <w:jc w:val="both"/>
        <w:rPr>
          <w:rFonts w:ascii="Garamond" w:eastAsia="Cambria" w:hAnsi="Garamond" w:cs="Arial"/>
        </w:rPr>
      </w:pPr>
      <w:r w:rsidRPr="004665AC">
        <w:rPr>
          <w:rFonts w:ascii="Garamond" w:hAnsi="Garamond" w:cs="Arial"/>
        </w:rPr>
        <w:t>W przypadku otrzymania przez Zamawiającego oferty po terminie podanym w pkt. 17.1 niniejszego rozdziału SWZ, oferta zostanie odrzucona.</w:t>
      </w:r>
    </w:p>
    <w:p w14:paraId="64988467" w14:textId="7CB9408C" w:rsidR="007E1D20" w:rsidRPr="00B00C30" w:rsidRDefault="00B00C30" w:rsidP="00466937">
      <w:pPr>
        <w:pStyle w:val="Akapitzlist"/>
        <w:numPr>
          <w:ilvl w:val="1"/>
          <w:numId w:val="16"/>
        </w:numPr>
        <w:tabs>
          <w:tab w:val="left" w:pos="993"/>
        </w:tabs>
        <w:spacing w:before="120" w:after="120"/>
        <w:ind w:left="993" w:hanging="567"/>
        <w:contextualSpacing w:val="0"/>
        <w:jc w:val="both"/>
        <w:rPr>
          <w:rFonts w:ascii="Garamond" w:eastAsia="Cambria" w:hAnsi="Garamond" w:cs="Arial"/>
        </w:rPr>
      </w:pPr>
      <w:r w:rsidRPr="00B00C30">
        <w:rPr>
          <w:rFonts w:ascii="Garamond" w:eastAsia="Calibri" w:hAnsi="Garamond" w:cs="Calibri"/>
          <w:b/>
        </w:rPr>
        <w:t>Otwarcie ofert</w:t>
      </w:r>
      <w:r w:rsidRPr="00B00C30">
        <w:rPr>
          <w:rFonts w:ascii="Garamond" w:eastAsia="Calibri" w:hAnsi="Garamond" w:cs="Calibri"/>
        </w:rPr>
        <w:t xml:space="preserve"> następuje niezwłocznie po upływie terminu składania ofert, nie później niż następnego dnia po dniu, w którym upłynął termin składania ofert tj</w:t>
      </w:r>
      <w:r w:rsidRPr="00857637">
        <w:rPr>
          <w:rFonts w:ascii="Garamond" w:eastAsia="Calibri" w:hAnsi="Garamond" w:cs="Calibri"/>
          <w:b/>
        </w:rPr>
        <w:t>.</w:t>
      </w:r>
      <w:r w:rsidR="008579F5" w:rsidRPr="00857637">
        <w:rPr>
          <w:rFonts w:ascii="Garamond" w:eastAsia="Calibri" w:hAnsi="Garamond" w:cs="Calibri"/>
          <w:b/>
        </w:rPr>
        <w:t xml:space="preserve"> 1</w:t>
      </w:r>
      <w:r w:rsidR="00320D37">
        <w:rPr>
          <w:rFonts w:ascii="Garamond" w:eastAsia="Calibri" w:hAnsi="Garamond" w:cs="Calibri"/>
          <w:b/>
        </w:rPr>
        <w:t>4</w:t>
      </w:r>
      <w:r w:rsidR="008579F5" w:rsidRPr="00857637">
        <w:rPr>
          <w:rFonts w:ascii="Garamond" w:eastAsia="Calibri" w:hAnsi="Garamond" w:cs="Calibri"/>
          <w:b/>
        </w:rPr>
        <w:t>.12.</w:t>
      </w:r>
      <w:r w:rsidR="007E1D20" w:rsidRPr="00857637">
        <w:rPr>
          <w:rFonts w:ascii="Garamond" w:eastAsia="Cambria" w:hAnsi="Garamond" w:cs="Arial"/>
          <w:b/>
        </w:rPr>
        <w:t>202</w:t>
      </w:r>
      <w:r w:rsidR="00707E83" w:rsidRPr="00857637">
        <w:rPr>
          <w:rFonts w:ascii="Garamond" w:eastAsia="Cambria" w:hAnsi="Garamond" w:cs="Arial"/>
          <w:b/>
        </w:rPr>
        <w:t>2</w:t>
      </w:r>
      <w:r w:rsidR="007E1D20" w:rsidRPr="00857637">
        <w:rPr>
          <w:rFonts w:ascii="Garamond" w:eastAsia="Cambria" w:hAnsi="Garamond" w:cs="Arial"/>
          <w:b/>
        </w:rPr>
        <w:t xml:space="preserve"> r. o godz. 09:</w:t>
      </w:r>
      <w:r w:rsidR="004F0897" w:rsidRPr="00857637">
        <w:rPr>
          <w:rFonts w:ascii="Garamond" w:eastAsia="Cambria" w:hAnsi="Garamond" w:cs="Arial"/>
          <w:b/>
        </w:rPr>
        <w:t>15</w:t>
      </w:r>
      <w:r w:rsidR="007E1D20" w:rsidRPr="00857637">
        <w:rPr>
          <w:rFonts w:ascii="Garamond" w:eastAsia="Cambria" w:hAnsi="Garamond" w:cs="Arial"/>
        </w:rPr>
        <w:t>.</w:t>
      </w:r>
    </w:p>
    <w:p w14:paraId="4A1C426E" w14:textId="77777777" w:rsidR="007E1D20" w:rsidRPr="004665AC" w:rsidRDefault="007E1D20" w:rsidP="00466937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ascii="Garamond" w:hAnsi="Garamond" w:cs="Arial"/>
        </w:rPr>
      </w:pPr>
      <w:r w:rsidRPr="004665AC">
        <w:rPr>
          <w:rFonts w:ascii="Garamond" w:hAnsi="Garamond" w:cs="Arial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92D4131" w14:textId="0A778466" w:rsidR="007E1D20" w:rsidRPr="004665AC" w:rsidRDefault="007E1D20" w:rsidP="00466937">
      <w:pPr>
        <w:pStyle w:val="Akapitzlist"/>
        <w:numPr>
          <w:ilvl w:val="1"/>
          <w:numId w:val="16"/>
        </w:numPr>
        <w:tabs>
          <w:tab w:val="left" w:pos="993"/>
        </w:tabs>
        <w:spacing w:before="120" w:after="120"/>
        <w:contextualSpacing w:val="0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Zamawiający poinformuje o zmianie terminu otwarcia ofert na stronie internetowej prowadzonego postępowania.</w:t>
      </w:r>
    </w:p>
    <w:p w14:paraId="03047BA7" w14:textId="182AB65E" w:rsidR="00486DCD" w:rsidRPr="004665AC" w:rsidRDefault="007E1D20" w:rsidP="00466937">
      <w:pPr>
        <w:pStyle w:val="Akapitzlist"/>
        <w:numPr>
          <w:ilvl w:val="1"/>
          <w:numId w:val="16"/>
        </w:numPr>
        <w:tabs>
          <w:tab w:val="left" w:pos="993"/>
        </w:tabs>
        <w:spacing w:before="120" w:after="120"/>
        <w:ind w:left="993" w:hanging="567"/>
        <w:contextualSpacing w:val="0"/>
        <w:jc w:val="both"/>
        <w:rPr>
          <w:rFonts w:ascii="Garamond" w:eastAsia="Cambria" w:hAnsi="Garamond" w:cs="Arial"/>
        </w:rPr>
      </w:pPr>
      <w:r w:rsidRPr="004665AC">
        <w:rPr>
          <w:rFonts w:ascii="Garamond" w:hAnsi="Garamond" w:cs="Arial"/>
        </w:rPr>
        <w:t>Zamawiający, najpóźniej przed otwarciem ofert, udostępni na stronie internetowej prowadzonego postępowania informację o kwocie, jaką zamierza przeznaczyć na sfinansowanie zamówienia (kwota brutto, wraz z podatkiem VAT)</w:t>
      </w:r>
      <w:r w:rsidR="00486DCD" w:rsidRPr="004665AC">
        <w:rPr>
          <w:rFonts w:ascii="Garamond" w:hAnsi="Garamond" w:cs="Arial"/>
        </w:rPr>
        <w:t>).</w:t>
      </w:r>
    </w:p>
    <w:p w14:paraId="5E086EC3" w14:textId="77777777" w:rsidR="00486DCD" w:rsidRPr="004665AC" w:rsidRDefault="00486DCD" w:rsidP="00466937">
      <w:pPr>
        <w:pStyle w:val="Akapitzlist"/>
        <w:numPr>
          <w:ilvl w:val="1"/>
          <w:numId w:val="16"/>
        </w:numPr>
        <w:tabs>
          <w:tab w:val="left" w:pos="993"/>
        </w:tabs>
        <w:spacing w:before="120" w:after="120"/>
        <w:ind w:left="993" w:hanging="567"/>
        <w:contextualSpacing w:val="0"/>
        <w:jc w:val="both"/>
        <w:rPr>
          <w:rFonts w:ascii="Garamond" w:eastAsia="Cambria" w:hAnsi="Garamond" w:cs="Arial"/>
        </w:rPr>
      </w:pPr>
      <w:r w:rsidRPr="004665AC">
        <w:rPr>
          <w:rFonts w:ascii="Garamond" w:hAnsi="Garamond" w:cs="Arial"/>
        </w:rPr>
        <w:t xml:space="preserve">Zamawiający, niezwłocznie po otwarciu ofert, udostępnia na stronie internetowej prowadzonego postępowania, </w:t>
      </w:r>
      <w:r w:rsidRPr="004665AC">
        <w:rPr>
          <w:rFonts w:ascii="Garamond" w:eastAsia="Cambria" w:hAnsi="Garamond" w:cs="Arial"/>
        </w:rPr>
        <w:t>w sekcji „Komunikaty”,</w:t>
      </w:r>
      <w:r w:rsidRPr="004665AC">
        <w:rPr>
          <w:rFonts w:ascii="Garamond" w:hAnsi="Garamond" w:cs="Arial"/>
        </w:rPr>
        <w:t xml:space="preserve"> informacje o:</w:t>
      </w:r>
    </w:p>
    <w:p w14:paraId="770C696B" w14:textId="77777777" w:rsidR="00444F4E" w:rsidRPr="004665AC" w:rsidRDefault="00486DCD" w:rsidP="00466937">
      <w:pPr>
        <w:widowControl w:val="0"/>
        <w:numPr>
          <w:ilvl w:val="0"/>
          <w:numId w:val="17"/>
        </w:numPr>
        <w:tabs>
          <w:tab w:val="num" w:pos="0"/>
          <w:tab w:val="left" w:pos="851"/>
        </w:tabs>
        <w:suppressAutoHyphens/>
        <w:autoSpaceDE w:val="0"/>
        <w:spacing w:line="360" w:lineRule="auto"/>
        <w:ind w:left="1211" w:right="70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nazwach albo imionach i nazwiskach oraz siedzibach lub miejscach prowadzonej działalności gospodarczej bądź miejscach zamieszkania wykonawców, których oferty zostały otwarte;</w:t>
      </w:r>
    </w:p>
    <w:p w14:paraId="34CA7A37" w14:textId="01083F5B" w:rsidR="00F755D8" w:rsidRDefault="00486DCD" w:rsidP="00466937">
      <w:pPr>
        <w:widowControl w:val="0"/>
        <w:numPr>
          <w:ilvl w:val="0"/>
          <w:numId w:val="17"/>
        </w:numPr>
        <w:tabs>
          <w:tab w:val="num" w:pos="0"/>
          <w:tab w:val="left" w:pos="851"/>
        </w:tabs>
        <w:suppressAutoHyphens/>
        <w:autoSpaceDE w:val="0"/>
        <w:spacing w:line="360" w:lineRule="auto"/>
        <w:ind w:left="1211" w:right="70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cenach lub kosztach zawartych w ofertach</w:t>
      </w:r>
      <w:r w:rsidR="002A08B1" w:rsidRPr="004665AC">
        <w:rPr>
          <w:rFonts w:ascii="Garamond" w:hAnsi="Garamond" w:cs="Arial"/>
        </w:rPr>
        <w:t>.</w:t>
      </w:r>
    </w:p>
    <w:p w14:paraId="34733650" w14:textId="0FC9E540" w:rsidR="00B00C30" w:rsidRPr="00B00C30" w:rsidRDefault="00B00C30" w:rsidP="00B00C30">
      <w:pPr>
        <w:pStyle w:val="Akapitzlist"/>
        <w:numPr>
          <w:ilvl w:val="1"/>
          <w:numId w:val="16"/>
        </w:numPr>
        <w:tabs>
          <w:tab w:val="left" w:pos="993"/>
        </w:tabs>
        <w:spacing w:before="120" w:after="120"/>
        <w:ind w:left="993" w:hanging="567"/>
        <w:contextualSpacing w:val="0"/>
        <w:jc w:val="both"/>
        <w:rPr>
          <w:rFonts w:ascii="Garamond" w:hAnsi="Garamond" w:cs="Arial"/>
        </w:rPr>
      </w:pPr>
      <w:r w:rsidRPr="00B00C30">
        <w:rPr>
          <w:rFonts w:ascii="Garamond" w:eastAsia="Calibri" w:hAnsi="Garamond" w:cs="Calibri"/>
        </w:rPr>
        <w:t xml:space="preserve">Zgodnie z </w:t>
      </w:r>
      <w:r>
        <w:rPr>
          <w:rFonts w:ascii="Garamond" w:eastAsia="Calibri" w:hAnsi="Garamond" w:cs="Calibri"/>
        </w:rPr>
        <w:t xml:space="preserve">ustawą </w:t>
      </w:r>
      <w:proofErr w:type="spellStart"/>
      <w:r>
        <w:rPr>
          <w:rFonts w:ascii="Garamond" w:eastAsia="Calibri" w:hAnsi="Garamond" w:cs="Calibri"/>
        </w:rPr>
        <w:t>Pzp</w:t>
      </w:r>
      <w:proofErr w:type="spellEnd"/>
      <w:r w:rsidRPr="00B00C30">
        <w:rPr>
          <w:rFonts w:ascii="Garamond" w:eastAsia="Calibri" w:hAnsi="Garamond" w:cs="Calibri"/>
        </w:rPr>
        <w:t xml:space="preserve"> Zamawiający nie ma obowiązku przeprowadzania jawnej sesji otwarcia ofert w sposób jawny z udziałem wykonawców lub transmitowania sesji otwarcia za pośrednictwem elektronicznych narzędzi do przekazu wideo on-line a ma jedynie takie uprawnienie</w:t>
      </w:r>
      <w:r>
        <w:rPr>
          <w:rFonts w:ascii="Garamond" w:eastAsia="Calibri" w:hAnsi="Garamond" w:cs="Calibri"/>
        </w:rPr>
        <w:t>.</w:t>
      </w:r>
    </w:p>
    <w:p w14:paraId="56BF70DD" w14:textId="77777777" w:rsidR="00DE7603" w:rsidRPr="004665AC" w:rsidRDefault="00751D72" w:rsidP="004D271F">
      <w:pPr>
        <w:pStyle w:val="Tekstpodstawowy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before="120" w:after="120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b/>
          <w:sz w:val="20"/>
        </w:rPr>
        <w:t>OPIS KRYTERIÓW I OCENY OFERT</w:t>
      </w:r>
    </w:p>
    <w:p w14:paraId="0959A2CF" w14:textId="77777777" w:rsidR="00C6571B" w:rsidRPr="004665AC" w:rsidRDefault="00C6571B" w:rsidP="004D271F">
      <w:pPr>
        <w:pStyle w:val="Tekstpodstawow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sz w:val="20"/>
        </w:rPr>
        <w:t xml:space="preserve">W celu wyboru najkorzystniejszej oferty zamawiający przyjął następujące kryteria – przypisując im odpowiednio wagę procentową : </w:t>
      </w:r>
    </w:p>
    <w:p w14:paraId="1311C638" w14:textId="3C712303" w:rsidR="00F04D67" w:rsidRPr="004665AC" w:rsidRDefault="00F04D67" w:rsidP="0077528D">
      <w:pPr>
        <w:pStyle w:val="Standard"/>
        <w:spacing w:before="120" w:after="120" w:line="120" w:lineRule="atLeast"/>
        <w:ind w:left="710" w:firstLine="432"/>
        <w:jc w:val="both"/>
        <w:rPr>
          <w:rFonts w:ascii="Garamond" w:hAnsi="Garamond" w:cs="Arial"/>
          <w:b/>
          <w:color w:val="000000"/>
          <w:szCs w:val="20"/>
        </w:rPr>
      </w:pPr>
      <w:r w:rsidRPr="004665AC">
        <w:rPr>
          <w:rFonts w:ascii="Garamond" w:hAnsi="Garamond" w:cs="Arial"/>
          <w:b/>
          <w:color w:val="000000"/>
          <w:szCs w:val="20"/>
        </w:rPr>
        <w:t xml:space="preserve">- cena ofertowa   - </w:t>
      </w:r>
      <w:r w:rsidR="0077528D" w:rsidRPr="004665AC">
        <w:rPr>
          <w:rFonts w:ascii="Garamond" w:hAnsi="Garamond" w:cs="Arial"/>
          <w:b/>
          <w:color w:val="000000"/>
          <w:szCs w:val="20"/>
        </w:rPr>
        <w:t>100</w:t>
      </w:r>
      <w:r w:rsidRPr="004665AC">
        <w:rPr>
          <w:rFonts w:ascii="Garamond" w:hAnsi="Garamond" w:cs="Arial"/>
          <w:b/>
          <w:color w:val="000000"/>
          <w:szCs w:val="20"/>
        </w:rPr>
        <w:t xml:space="preserve"> %</w:t>
      </w:r>
    </w:p>
    <w:p w14:paraId="664530BE" w14:textId="77777777" w:rsidR="00F04D67" w:rsidRPr="004665AC" w:rsidRDefault="00F04D67" w:rsidP="00466937">
      <w:pPr>
        <w:pStyle w:val="Textbody"/>
        <w:numPr>
          <w:ilvl w:val="0"/>
          <w:numId w:val="35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b/>
          <w:sz w:val="20"/>
        </w:rPr>
        <w:t>Cena</w:t>
      </w:r>
      <w:r w:rsidRPr="004665AC">
        <w:rPr>
          <w:rFonts w:ascii="Garamond" w:hAnsi="Garamond" w:cs="Arial"/>
          <w:sz w:val="20"/>
        </w:rPr>
        <w:t xml:space="preserve"> </w:t>
      </w:r>
      <w:r w:rsidRPr="004665AC">
        <w:rPr>
          <w:rFonts w:ascii="Garamond" w:hAnsi="Garamond" w:cs="Arial"/>
          <w:b/>
          <w:sz w:val="20"/>
        </w:rPr>
        <w:t>oferty</w:t>
      </w:r>
    </w:p>
    <w:p w14:paraId="076BD61F" w14:textId="68F571AE" w:rsidR="00F04D67" w:rsidRPr="004665AC" w:rsidRDefault="00F04D67" w:rsidP="00F04D67">
      <w:pPr>
        <w:pStyle w:val="Textbody"/>
        <w:spacing w:before="120" w:after="120"/>
        <w:ind w:left="1062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 xml:space="preserve">Ocena porównawcza. Waga kryterium ceny = </w:t>
      </w:r>
      <w:r w:rsidR="00466937" w:rsidRPr="004665AC">
        <w:rPr>
          <w:rFonts w:ascii="Garamond" w:hAnsi="Garamond" w:cs="Arial"/>
          <w:b/>
          <w:sz w:val="20"/>
        </w:rPr>
        <w:t>100</w:t>
      </w:r>
      <w:r w:rsidRPr="004665AC">
        <w:rPr>
          <w:rFonts w:ascii="Garamond" w:hAnsi="Garamond" w:cs="Arial"/>
          <w:b/>
          <w:sz w:val="20"/>
        </w:rPr>
        <w:t>%</w:t>
      </w:r>
    </w:p>
    <w:p w14:paraId="4F0228B8" w14:textId="54BC107C" w:rsidR="00F04D67" w:rsidRPr="004665AC" w:rsidRDefault="00F04D67" w:rsidP="00F04D67">
      <w:pPr>
        <w:pStyle w:val="Textbody"/>
        <w:spacing w:before="120" w:after="120"/>
        <w:ind w:left="1062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Liczbę punktów P wg kryterium ceny oferty oblicza się zgodnie z poniższym wzorem:</w:t>
      </w:r>
    </w:p>
    <w:p w14:paraId="20E1034C" w14:textId="73D5B6B3" w:rsidR="00F04D67" w:rsidRPr="004665AC" w:rsidRDefault="00D07654" w:rsidP="00F04D67">
      <w:pPr>
        <w:pStyle w:val="Textbody"/>
        <w:spacing w:before="120" w:after="120"/>
        <w:ind w:left="1070"/>
        <w:jc w:val="both"/>
        <w:rPr>
          <w:rFonts w:ascii="Garamond" w:hAnsi="Garamond" w:cs="Arial"/>
          <w:b/>
          <w:sz w:val="20"/>
        </w:rPr>
      </w:pPr>
      <w:r>
        <w:rPr>
          <w:rFonts w:ascii="Garamond" w:hAnsi="Garamond" w:cs="Arial"/>
          <w:b/>
          <w:sz w:val="20"/>
        </w:rPr>
        <w:t xml:space="preserve">           </w:t>
      </w:r>
      <w:proofErr w:type="spellStart"/>
      <w:r w:rsidR="00F04D67" w:rsidRPr="004665AC">
        <w:rPr>
          <w:rFonts w:ascii="Garamond" w:hAnsi="Garamond" w:cs="Arial"/>
          <w:b/>
          <w:sz w:val="20"/>
        </w:rPr>
        <w:t>Cn</w:t>
      </w:r>
      <w:proofErr w:type="spellEnd"/>
    </w:p>
    <w:p w14:paraId="73483606" w14:textId="7D65AECB" w:rsidR="00F04D67" w:rsidRPr="004665AC" w:rsidRDefault="00F04D67" w:rsidP="00F04D67">
      <w:pPr>
        <w:pStyle w:val="Textbody"/>
        <w:spacing w:before="120" w:after="120"/>
        <w:ind w:left="1070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b/>
          <w:sz w:val="20"/>
        </w:rPr>
        <w:t xml:space="preserve">P=   -------  x 100 x </w:t>
      </w:r>
      <w:r w:rsidR="00466937" w:rsidRPr="004665AC">
        <w:rPr>
          <w:rFonts w:ascii="Garamond" w:hAnsi="Garamond" w:cs="Arial"/>
          <w:b/>
          <w:sz w:val="20"/>
        </w:rPr>
        <w:t>100</w:t>
      </w:r>
      <w:r w:rsidRPr="004665AC">
        <w:rPr>
          <w:rFonts w:ascii="Garamond" w:hAnsi="Garamond" w:cs="Arial"/>
          <w:b/>
          <w:sz w:val="20"/>
        </w:rPr>
        <w:t>%</w:t>
      </w:r>
    </w:p>
    <w:p w14:paraId="344D85F5" w14:textId="10A8BDE8" w:rsidR="00F04D67" w:rsidRPr="004665AC" w:rsidRDefault="00F04D67" w:rsidP="00F04D67">
      <w:pPr>
        <w:pStyle w:val="Textbody"/>
        <w:spacing w:before="120" w:after="120"/>
        <w:ind w:left="1070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b/>
          <w:sz w:val="20"/>
        </w:rPr>
        <w:t xml:space="preserve">          </w:t>
      </w:r>
      <w:proofErr w:type="spellStart"/>
      <w:r w:rsidRPr="004665AC">
        <w:rPr>
          <w:rFonts w:ascii="Garamond" w:hAnsi="Garamond" w:cs="Arial"/>
          <w:b/>
          <w:sz w:val="20"/>
        </w:rPr>
        <w:t>Cob</w:t>
      </w:r>
      <w:proofErr w:type="spellEnd"/>
    </w:p>
    <w:p w14:paraId="1D18D28F" w14:textId="77777777" w:rsidR="00F04D67" w:rsidRPr="004665AC" w:rsidRDefault="00F04D67" w:rsidP="00F04D67">
      <w:pPr>
        <w:pStyle w:val="Standard"/>
        <w:spacing w:before="120" w:after="120"/>
        <w:ind w:left="1065" w:hanging="3"/>
        <w:jc w:val="both"/>
        <w:rPr>
          <w:rFonts w:ascii="Garamond" w:hAnsi="Garamond" w:cs="Arial"/>
          <w:szCs w:val="20"/>
        </w:rPr>
      </w:pPr>
      <w:proofErr w:type="spellStart"/>
      <w:r w:rsidRPr="004665AC">
        <w:rPr>
          <w:rFonts w:ascii="Garamond" w:hAnsi="Garamond" w:cs="Arial"/>
          <w:szCs w:val="20"/>
        </w:rPr>
        <w:t>C</w:t>
      </w:r>
      <w:r w:rsidRPr="004665AC">
        <w:rPr>
          <w:rFonts w:ascii="Garamond" w:hAnsi="Garamond" w:cs="Arial"/>
          <w:szCs w:val="20"/>
          <w:vertAlign w:val="subscript"/>
        </w:rPr>
        <w:t>n</w:t>
      </w:r>
      <w:proofErr w:type="spellEnd"/>
      <w:r w:rsidRPr="004665AC">
        <w:rPr>
          <w:rFonts w:ascii="Garamond" w:hAnsi="Garamond" w:cs="Arial"/>
          <w:szCs w:val="20"/>
        </w:rPr>
        <w:t xml:space="preserve"> - najniższa zaoferowana cena, spośród wszystkich ofert nie podlegających odrzuceniu</w:t>
      </w:r>
    </w:p>
    <w:p w14:paraId="5C528786" w14:textId="77777777" w:rsidR="00F04D67" w:rsidRPr="004665AC" w:rsidRDefault="00F04D67" w:rsidP="00F04D67">
      <w:pPr>
        <w:pStyle w:val="Akapitzlist"/>
        <w:spacing w:before="120" w:after="120"/>
        <w:ind w:left="979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 xml:space="preserve">  </w:t>
      </w:r>
      <w:proofErr w:type="spellStart"/>
      <w:r w:rsidRPr="004665AC">
        <w:rPr>
          <w:rFonts w:ascii="Garamond" w:hAnsi="Garamond" w:cs="Arial"/>
        </w:rPr>
        <w:t>C</w:t>
      </w:r>
      <w:r w:rsidRPr="004665AC">
        <w:rPr>
          <w:rFonts w:ascii="Garamond" w:hAnsi="Garamond" w:cs="Arial"/>
          <w:vertAlign w:val="subscript"/>
        </w:rPr>
        <w:t>ob</w:t>
      </w:r>
      <w:proofErr w:type="spellEnd"/>
      <w:r w:rsidRPr="004665AC">
        <w:rPr>
          <w:rFonts w:ascii="Garamond" w:hAnsi="Garamond" w:cs="Arial"/>
        </w:rPr>
        <w:t xml:space="preserve"> – cena zaoferowana w ofercie badanej.</w:t>
      </w:r>
    </w:p>
    <w:p w14:paraId="4D353723" w14:textId="2058789E" w:rsidR="00827C9E" w:rsidRPr="004665AC" w:rsidRDefault="00827C9E" w:rsidP="00F04D67">
      <w:pPr>
        <w:pStyle w:val="Tekstpodstawowy"/>
        <w:spacing w:before="120" w:after="120"/>
        <w:ind w:left="1062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Uwaga:</w:t>
      </w:r>
    </w:p>
    <w:p w14:paraId="0D911DD3" w14:textId="48A2FEF3" w:rsidR="00827C9E" w:rsidRPr="005F3907" w:rsidRDefault="00827C9E" w:rsidP="007854DB">
      <w:pPr>
        <w:pStyle w:val="Tekstpodstawowy"/>
        <w:numPr>
          <w:ilvl w:val="0"/>
          <w:numId w:val="19"/>
        </w:numPr>
        <w:spacing w:before="120" w:after="120"/>
        <w:ind w:left="1418" w:hanging="284"/>
        <w:jc w:val="both"/>
        <w:rPr>
          <w:rFonts w:ascii="Garamond" w:hAnsi="Garamond" w:cs="Arial"/>
          <w:sz w:val="20"/>
        </w:rPr>
      </w:pPr>
      <w:r w:rsidRPr="005F3907">
        <w:rPr>
          <w:rFonts w:ascii="Garamond" w:hAnsi="Garamond" w:cs="Arial"/>
          <w:sz w:val="20"/>
        </w:rPr>
        <w:t>Jeżeli zostanie złożona oferta, której wybór prowadziłby do powstania u Zamawiającego obowiązku podatkowego zgodnie z ustawą z dnia 11 marca 2004 r. o podatku od towarów i usług (Dz.U. z 20</w:t>
      </w:r>
      <w:r w:rsidR="00707E83" w:rsidRPr="005F3907">
        <w:rPr>
          <w:rFonts w:ascii="Garamond" w:hAnsi="Garamond" w:cs="Arial"/>
          <w:sz w:val="20"/>
        </w:rPr>
        <w:t>22</w:t>
      </w:r>
      <w:r w:rsidRPr="005F3907">
        <w:rPr>
          <w:rFonts w:ascii="Garamond" w:hAnsi="Garamond" w:cs="Arial"/>
          <w:sz w:val="20"/>
        </w:rPr>
        <w:t xml:space="preserve"> r. poz. </w:t>
      </w:r>
      <w:r w:rsidR="00707E83" w:rsidRPr="005F3907">
        <w:rPr>
          <w:rFonts w:ascii="Garamond" w:hAnsi="Garamond" w:cs="Arial"/>
          <w:sz w:val="20"/>
        </w:rPr>
        <w:t>931</w:t>
      </w:r>
      <w:r w:rsidRPr="005F3907">
        <w:rPr>
          <w:rFonts w:ascii="Garamond" w:hAnsi="Garamond" w:cs="Arial"/>
          <w:sz w:val="20"/>
        </w:rPr>
        <w:t xml:space="preserve"> z późn.zm.), dla celów zastosowania kryterium ceny Zamawiający dolicza do przedstawionej w tej ofercie ceny kwotę podatku od towarów i usług, którą miałby obowiązek rozliczyć.</w:t>
      </w:r>
    </w:p>
    <w:p w14:paraId="78CD6862" w14:textId="527F5D80" w:rsidR="00827C9E" w:rsidRPr="004665AC" w:rsidRDefault="00C56081" w:rsidP="004D271F">
      <w:pPr>
        <w:pStyle w:val="Tekstpodstawow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sz w:val="20"/>
        </w:rPr>
        <w:t xml:space="preserve">Za </w:t>
      </w:r>
      <w:r w:rsidR="00EF29F7" w:rsidRPr="004665AC">
        <w:rPr>
          <w:rFonts w:ascii="Garamond" w:hAnsi="Garamond" w:cs="Arial"/>
          <w:sz w:val="20"/>
        </w:rPr>
        <w:t xml:space="preserve">ofertę najkorzystniejszą uznana zostanie oferta, która uzyska najwyższą liczbę punktów. </w:t>
      </w:r>
    </w:p>
    <w:p w14:paraId="7C0B7008" w14:textId="77777777" w:rsidR="00221437" w:rsidRPr="004665AC" w:rsidRDefault="00221437" w:rsidP="006E2A5E">
      <w:pPr>
        <w:pStyle w:val="Akapitzlist1"/>
        <w:spacing w:before="120" w:after="120"/>
        <w:ind w:left="792"/>
        <w:jc w:val="both"/>
        <w:rPr>
          <w:rFonts w:ascii="Garamond" w:hAnsi="Garamond" w:cs="Arial"/>
          <w:vanish/>
          <w:sz w:val="20"/>
          <w:szCs w:val="20"/>
        </w:rPr>
      </w:pPr>
    </w:p>
    <w:p w14:paraId="5DD5DE9D" w14:textId="09B3BA51" w:rsidR="00221437" w:rsidRPr="004665AC" w:rsidRDefault="00221437" w:rsidP="004D271F">
      <w:pPr>
        <w:pStyle w:val="Tekstpodstawow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 xml:space="preserve">Zamawiający nie dopuszcza możliwości prowadzenia jakichkolwiek negocjacji z którymkolwiek wykonawcą dotyczących złożonej oferty oraz dokonywania jakichkolwiek zmian w jej treści, za wyjątkiem okoliczności opisanych w art. </w:t>
      </w:r>
      <w:r w:rsidR="00827C9E" w:rsidRPr="004665AC">
        <w:rPr>
          <w:rFonts w:ascii="Garamond" w:hAnsi="Garamond" w:cs="Arial"/>
          <w:sz w:val="20"/>
        </w:rPr>
        <w:t>223</w:t>
      </w:r>
      <w:r w:rsidRPr="004665AC">
        <w:rPr>
          <w:rFonts w:ascii="Garamond" w:hAnsi="Garamond" w:cs="Arial"/>
          <w:sz w:val="20"/>
        </w:rPr>
        <w:t xml:space="preserve"> ustawy </w:t>
      </w:r>
      <w:proofErr w:type="spellStart"/>
      <w:r w:rsidRPr="004665AC">
        <w:rPr>
          <w:rFonts w:ascii="Garamond" w:hAnsi="Garamond" w:cs="Arial"/>
          <w:sz w:val="20"/>
        </w:rPr>
        <w:t>Pzp</w:t>
      </w:r>
      <w:proofErr w:type="spellEnd"/>
      <w:r w:rsidRPr="004665AC">
        <w:rPr>
          <w:rFonts w:ascii="Garamond" w:hAnsi="Garamond" w:cs="Arial"/>
          <w:sz w:val="20"/>
        </w:rPr>
        <w:t>.</w:t>
      </w:r>
    </w:p>
    <w:p w14:paraId="70CA02AD" w14:textId="77777777" w:rsidR="00016E07" w:rsidRPr="004665AC" w:rsidRDefault="00827C9E" w:rsidP="004D271F">
      <w:pPr>
        <w:pStyle w:val="Tekstpodstawowy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 w:after="120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b/>
          <w:sz w:val="20"/>
        </w:rPr>
        <w:t>INFORMACJA O TRYBIE OCENY OFERT</w:t>
      </w:r>
    </w:p>
    <w:p w14:paraId="10D5984B" w14:textId="77777777" w:rsidR="00016E07" w:rsidRPr="004665AC" w:rsidRDefault="00016E07" w:rsidP="004D271F">
      <w:pPr>
        <w:pStyle w:val="Akapitzlist"/>
        <w:numPr>
          <w:ilvl w:val="1"/>
          <w:numId w:val="8"/>
        </w:numPr>
        <w:spacing w:before="120" w:after="120"/>
        <w:ind w:left="788" w:right="28" w:hanging="431"/>
        <w:contextualSpacing w:val="0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lastRenderedPageBreak/>
        <w:t>Zgodnie z art. 223 ust. 1 ustawy</w:t>
      </w:r>
      <w:r w:rsidR="00982C51" w:rsidRPr="004665AC">
        <w:rPr>
          <w:rFonts w:ascii="Garamond" w:hAnsi="Garamond" w:cs="Arial"/>
        </w:rPr>
        <w:t xml:space="preserve"> </w:t>
      </w:r>
      <w:proofErr w:type="spellStart"/>
      <w:r w:rsidR="00982C51" w:rsidRPr="004665AC">
        <w:rPr>
          <w:rFonts w:ascii="Garamond" w:hAnsi="Garamond" w:cs="Arial"/>
        </w:rPr>
        <w:t>Pzp</w:t>
      </w:r>
      <w:proofErr w:type="spellEnd"/>
      <w:r w:rsidRPr="004665AC">
        <w:rPr>
          <w:rFonts w:ascii="Garamond" w:hAnsi="Garamond" w:cs="Arial"/>
        </w:rPr>
        <w:t>, w toku dokonywania oceny złożonych ofert Zamawiający może żądać od Wykonawców wyjaśnień dotyczących treści złożonych ofert oraz przedmiotowych środków dowodowych lub innych składanych dokumentów lub oświadczeń.</w:t>
      </w:r>
    </w:p>
    <w:p w14:paraId="6D402905" w14:textId="393A3ED7" w:rsidR="00016E07" w:rsidRPr="004665AC" w:rsidRDefault="00016E07" w:rsidP="004D271F">
      <w:pPr>
        <w:pStyle w:val="Akapitzlist"/>
        <w:numPr>
          <w:ilvl w:val="1"/>
          <w:numId w:val="8"/>
        </w:numPr>
        <w:spacing w:before="120" w:after="120"/>
        <w:ind w:left="788" w:right="28" w:hanging="431"/>
        <w:contextualSpacing w:val="0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Zamawiający poprawi w ofercie omyłki wskazane w art. 223 ust. 2 ustaw</w:t>
      </w:r>
      <w:r w:rsidR="00982C51" w:rsidRPr="004665AC">
        <w:rPr>
          <w:rFonts w:ascii="Garamond" w:hAnsi="Garamond" w:cs="Arial"/>
        </w:rPr>
        <w:t xml:space="preserve">y </w:t>
      </w:r>
      <w:proofErr w:type="spellStart"/>
      <w:r w:rsidR="00982C51" w:rsidRPr="004665AC">
        <w:rPr>
          <w:rFonts w:ascii="Garamond" w:hAnsi="Garamond" w:cs="Arial"/>
        </w:rPr>
        <w:t>Pzp</w:t>
      </w:r>
      <w:proofErr w:type="spellEnd"/>
      <w:r w:rsidRPr="004665AC">
        <w:rPr>
          <w:rFonts w:ascii="Garamond" w:hAnsi="Garamond" w:cs="Arial"/>
        </w:rPr>
        <w:t>, niezwłocznie zawiadamiając o tym Wykonawcę, którego oferta zostanie poprawiona.</w:t>
      </w:r>
      <w:r w:rsidR="007E1D20" w:rsidRPr="004665AC">
        <w:rPr>
          <w:rFonts w:ascii="Garamond" w:hAnsi="Garamond" w:cs="Arial"/>
        </w:rPr>
        <w:t xml:space="preserve"> </w:t>
      </w:r>
    </w:p>
    <w:p w14:paraId="5172925C" w14:textId="77777777" w:rsidR="00016E07" w:rsidRPr="004665AC" w:rsidRDefault="00016E07" w:rsidP="004D271F">
      <w:pPr>
        <w:pStyle w:val="Akapitzlist"/>
        <w:numPr>
          <w:ilvl w:val="1"/>
          <w:numId w:val="8"/>
        </w:numPr>
        <w:spacing w:before="120" w:after="120"/>
        <w:ind w:left="788" w:right="28" w:hanging="431"/>
        <w:contextualSpacing w:val="0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Zamawiający odrzuci złożoną ofertę, w przypadku wystąpienia przynajmniej jednej z okoliczności, o których mowa w art. 226 ust. 1 ustawy</w:t>
      </w:r>
      <w:r w:rsidR="00982C51" w:rsidRPr="004665AC">
        <w:rPr>
          <w:rFonts w:ascii="Garamond" w:hAnsi="Garamond" w:cs="Arial"/>
        </w:rPr>
        <w:t xml:space="preserve"> </w:t>
      </w:r>
      <w:proofErr w:type="spellStart"/>
      <w:r w:rsidR="00982C51" w:rsidRPr="004665AC">
        <w:rPr>
          <w:rFonts w:ascii="Garamond" w:hAnsi="Garamond" w:cs="Arial"/>
        </w:rPr>
        <w:t>Pzp</w:t>
      </w:r>
      <w:proofErr w:type="spellEnd"/>
      <w:r w:rsidRPr="004665AC">
        <w:rPr>
          <w:rFonts w:ascii="Garamond" w:hAnsi="Garamond" w:cs="Arial"/>
        </w:rPr>
        <w:t>.</w:t>
      </w:r>
    </w:p>
    <w:p w14:paraId="3365C2D7" w14:textId="77777777" w:rsidR="00016E07" w:rsidRPr="004665AC" w:rsidRDefault="00016E07" w:rsidP="004D271F">
      <w:pPr>
        <w:pStyle w:val="Akapitzlist"/>
        <w:numPr>
          <w:ilvl w:val="1"/>
          <w:numId w:val="8"/>
        </w:numPr>
        <w:spacing w:before="120" w:after="120"/>
        <w:ind w:left="788" w:right="28" w:hanging="431"/>
        <w:contextualSpacing w:val="0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W przypadku, gdy nie zostanie złożona żadna oferta niepodlegająca odrzuceniu, postępowanie zostanie unieważnione. Zamawiający unieważni postępowanie także w innych przypadkach, określonych w ustawie</w:t>
      </w:r>
      <w:r w:rsidR="00982C51" w:rsidRPr="004665AC">
        <w:rPr>
          <w:rFonts w:ascii="Garamond" w:hAnsi="Garamond" w:cs="Arial"/>
        </w:rPr>
        <w:t xml:space="preserve"> </w:t>
      </w:r>
      <w:proofErr w:type="spellStart"/>
      <w:r w:rsidR="00982C51" w:rsidRPr="004665AC">
        <w:rPr>
          <w:rFonts w:ascii="Garamond" w:hAnsi="Garamond" w:cs="Arial"/>
        </w:rPr>
        <w:t>Pzp</w:t>
      </w:r>
      <w:proofErr w:type="spellEnd"/>
      <w:r w:rsidRPr="004665AC">
        <w:rPr>
          <w:rFonts w:ascii="Garamond" w:hAnsi="Garamond" w:cs="Arial"/>
        </w:rPr>
        <w:t>.</w:t>
      </w:r>
    </w:p>
    <w:p w14:paraId="61F08FC4" w14:textId="76208285" w:rsidR="00016E07" w:rsidRPr="00B00C30" w:rsidRDefault="00016E07" w:rsidP="004D271F">
      <w:pPr>
        <w:pStyle w:val="Akapitzlist"/>
        <w:numPr>
          <w:ilvl w:val="1"/>
          <w:numId w:val="8"/>
        </w:numPr>
        <w:spacing w:before="120" w:after="120"/>
        <w:ind w:left="788" w:right="28" w:hanging="431"/>
        <w:contextualSpacing w:val="0"/>
        <w:jc w:val="both"/>
        <w:rPr>
          <w:rFonts w:ascii="Garamond" w:hAnsi="Garamond" w:cs="Arial"/>
        </w:rPr>
      </w:pPr>
      <w:r w:rsidRPr="00B00C30">
        <w:rPr>
          <w:rFonts w:ascii="Garamond" w:hAnsi="Garamond" w:cs="Arial"/>
          <w:bCs/>
        </w:rPr>
        <w:t xml:space="preserve">Zamawiający wezwie Wykonawcę, którego oferta została najwyżej oceniona, do złożenia w wyznaczonym terminie, nie krótszym niż </w:t>
      </w:r>
      <w:r w:rsidR="007E1D20" w:rsidRPr="00B00C30">
        <w:rPr>
          <w:rFonts w:ascii="Garamond" w:hAnsi="Garamond" w:cs="Arial"/>
          <w:bCs/>
        </w:rPr>
        <w:t>5</w:t>
      </w:r>
      <w:r w:rsidRPr="00B00C30">
        <w:rPr>
          <w:rFonts w:ascii="Garamond" w:hAnsi="Garamond" w:cs="Arial"/>
          <w:bCs/>
        </w:rPr>
        <w:t xml:space="preserve"> dni od dnia wezwania, podmiotowych środków dowodowych, aktualnych na dzień złożenia podmiotowych środków dowodowych</w:t>
      </w:r>
      <w:r w:rsidR="00306F6E" w:rsidRPr="00B00C30">
        <w:rPr>
          <w:rFonts w:ascii="Garamond" w:hAnsi="Garamond" w:cs="Arial"/>
          <w:bCs/>
        </w:rPr>
        <w:t xml:space="preserve"> (pkt. </w:t>
      </w:r>
      <w:r w:rsidR="007E1D20" w:rsidRPr="00B00C30">
        <w:rPr>
          <w:rFonts w:ascii="Garamond" w:hAnsi="Garamond" w:cs="Arial"/>
          <w:bCs/>
        </w:rPr>
        <w:t>7</w:t>
      </w:r>
      <w:r w:rsidR="00306F6E" w:rsidRPr="00B00C30">
        <w:rPr>
          <w:rFonts w:ascii="Garamond" w:hAnsi="Garamond" w:cs="Arial"/>
          <w:bCs/>
        </w:rPr>
        <w:t>.</w:t>
      </w:r>
      <w:r w:rsidR="007E1D20" w:rsidRPr="00B00C30">
        <w:rPr>
          <w:rFonts w:ascii="Garamond" w:hAnsi="Garamond" w:cs="Arial"/>
          <w:bCs/>
        </w:rPr>
        <w:t>3</w:t>
      </w:r>
      <w:r w:rsidR="00306F6E" w:rsidRPr="00B00C30">
        <w:rPr>
          <w:rFonts w:ascii="Garamond" w:hAnsi="Garamond" w:cs="Arial"/>
          <w:bCs/>
        </w:rPr>
        <w:t xml:space="preserve"> SWZ)</w:t>
      </w:r>
      <w:r w:rsidRPr="00B00C30">
        <w:rPr>
          <w:rFonts w:ascii="Garamond" w:hAnsi="Garamond" w:cs="Arial"/>
          <w:bCs/>
        </w:rPr>
        <w:t>.</w:t>
      </w:r>
    </w:p>
    <w:p w14:paraId="64C82DFD" w14:textId="5552CB8F" w:rsidR="00016E07" w:rsidRPr="004665AC" w:rsidRDefault="00016E07" w:rsidP="004D271F">
      <w:pPr>
        <w:pStyle w:val="Akapitzlist"/>
        <w:numPr>
          <w:ilvl w:val="1"/>
          <w:numId w:val="8"/>
        </w:numPr>
        <w:spacing w:before="120" w:after="120"/>
        <w:ind w:left="788" w:right="28" w:hanging="431"/>
        <w:contextualSpacing w:val="0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Zamawiający przyzna zamówienie Wykonawcy, który złoży ofertę niepodlegającą odrzuceniu, i która zostanie najwyżej oceniona (uzyska największą liczbę punktów przyznanych według kryteriów wyboru oferty określonych w niniejszej SWZ).</w:t>
      </w:r>
    </w:p>
    <w:p w14:paraId="6E99304E" w14:textId="2A1FAF74" w:rsidR="00016E07" w:rsidRPr="004665AC" w:rsidRDefault="00016E07" w:rsidP="004D271F">
      <w:pPr>
        <w:pStyle w:val="Akapitzlist"/>
        <w:numPr>
          <w:ilvl w:val="1"/>
          <w:numId w:val="8"/>
        </w:numPr>
        <w:spacing w:before="120" w:after="120"/>
        <w:ind w:left="788" w:right="28" w:hanging="431"/>
        <w:contextualSpacing w:val="0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 xml:space="preserve">Zamawiający powiadomi o wyniku postępowania przesyłając zawiadomienie wszystkim Wykonawcom, którzy złożyli oferty oraz </w:t>
      </w:r>
      <w:r w:rsidR="007F5805" w:rsidRPr="004665AC">
        <w:rPr>
          <w:rFonts w:ascii="Garamond" w:hAnsi="Garamond" w:cs="Arial"/>
        </w:rPr>
        <w:t xml:space="preserve">na stronie prowadzonego postępowania </w:t>
      </w:r>
      <w:r w:rsidRPr="004665AC">
        <w:rPr>
          <w:rFonts w:ascii="Garamond" w:hAnsi="Garamond" w:cs="Arial"/>
        </w:rPr>
        <w:t>poprzez zamieszczenie stosownej informacji. Zawiadomienie o rozstrzygnięciu postępowania będzie zawierało informacje, o których mowa w art. 253 ustawy</w:t>
      </w:r>
      <w:r w:rsidR="00982C51" w:rsidRPr="004665AC">
        <w:rPr>
          <w:rFonts w:ascii="Garamond" w:hAnsi="Garamond" w:cs="Arial"/>
        </w:rPr>
        <w:t xml:space="preserve"> </w:t>
      </w:r>
      <w:proofErr w:type="spellStart"/>
      <w:r w:rsidR="00982C51" w:rsidRPr="004665AC">
        <w:rPr>
          <w:rFonts w:ascii="Garamond" w:hAnsi="Garamond" w:cs="Arial"/>
        </w:rPr>
        <w:t>Pzp</w:t>
      </w:r>
      <w:proofErr w:type="spellEnd"/>
      <w:r w:rsidRPr="004665AC">
        <w:rPr>
          <w:rFonts w:ascii="Garamond" w:hAnsi="Garamond" w:cs="Arial"/>
        </w:rPr>
        <w:t>.</w:t>
      </w:r>
    </w:p>
    <w:p w14:paraId="05DF01AC" w14:textId="77777777" w:rsidR="00221437" w:rsidRPr="004665AC" w:rsidRDefault="00A6045A" w:rsidP="004D271F">
      <w:pPr>
        <w:pStyle w:val="Tekstpodstawowy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 w:after="120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b/>
          <w:sz w:val="20"/>
        </w:rPr>
        <w:t>INFORMACJE O FORMALNOŚCIACH, JAKIE MUSZĄ ZOSTAĆ DOPEŁNIONE PO WYBORZE OFERTY W CELU ZAWARCIA UMOWY W SPRAWIE ZAMÓWIENIA PUBLICZNEGO</w:t>
      </w:r>
    </w:p>
    <w:p w14:paraId="574FD529" w14:textId="52312361" w:rsidR="00751D72" w:rsidRPr="004665AC" w:rsidRDefault="00751D72" w:rsidP="007E1D20">
      <w:pPr>
        <w:pStyle w:val="Tekstpodstawow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sz w:val="20"/>
        </w:rPr>
        <w:t>Zamawiając</w:t>
      </w:r>
      <w:r w:rsidR="007F5805" w:rsidRPr="004665AC">
        <w:rPr>
          <w:rFonts w:ascii="Garamond" w:hAnsi="Garamond" w:cs="Arial"/>
          <w:sz w:val="20"/>
        </w:rPr>
        <w:t>y</w:t>
      </w:r>
      <w:r w:rsidRPr="004665AC">
        <w:rPr>
          <w:rFonts w:ascii="Garamond" w:hAnsi="Garamond" w:cs="Arial"/>
          <w:sz w:val="20"/>
        </w:rPr>
        <w:t xml:space="preserve"> poinformuje wykonawcę o terminie i miejscu zawarcia umowy. </w:t>
      </w:r>
    </w:p>
    <w:p w14:paraId="2CB17025" w14:textId="77777777" w:rsidR="00751D72" w:rsidRPr="004665AC" w:rsidRDefault="00751D72" w:rsidP="007E1D20">
      <w:pPr>
        <w:pStyle w:val="Tekstpodstawow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Wykonawca, którego oferta zostanie wybrana jako najkorzystniejsza przekaże Zamawiającemu informacje dotyczące osób podpisujących umowę oraz osób upoważnionych do kontaktów w związku z realizacją umowy.</w:t>
      </w:r>
    </w:p>
    <w:p w14:paraId="2E2804A6" w14:textId="798DB404" w:rsidR="000B52B9" w:rsidRPr="004665AC" w:rsidRDefault="000B52B9" w:rsidP="007E1D20">
      <w:pPr>
        <w:pStyle w:val="Tekstpodstawow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Umowa w sprawie zamówienia publicznego może zostać zawarta wyłącznie z Wykonawcą, którego oferta zostanie wybrana jako najkorzystniejsza, po upływie terminów określonych w art. </w:t>
      </w:r>
      <w:r w:rsidR="007E1D20" w:rsidRPr="004665AC">
        <w:rPr>
          <w:rFonts w:ascii="Garamond" w:hAnsi="Garamond" w:cs="Arial"/>
          <w:sz w:val="20"/>
        </w:rPr>
        <w:t>308</w:t>
      </w:r>
      <w:r w:rsidRPr="004665AC">
        <w:rPr>
          <w:rFonts w:ascii="Garamond" w:hAnsi="Garamond" w:cs="Arial"/>
          <w:sz w:val="20"/>
        </w:rPr>
        <w:t xml:space="preserve"> ust. </w:t>
      </w:r>
      <w:r w:rsidR="007E1D20" w:rsidRPr="004665AC">
        <w:rPr>
          <w:rFonts w:ascii="Garamond" w:hAnsi="Garamond" w:cs="Arial"/>
          <w:sz w:val="20"/>
        </w:rPr>
        <w:t>2</w:t>
      </w:r>
      <w:r w:rsidRPr="004665AC">
        <w:rPr>
          <w:rFonts w:ascii="Garamond" w:hAnsi="Garamond" w:cs="Arial"/>
          <w:sz w:val="20"/>
        </w:rPr>
        <w:t xml:space="preserve"> ustawy</w:t>
      </w:r>
      <w:r w:rsidR="00982C51" w:rsidRPr="004665AC">
        <w:rPr>
          <w:rFonts w:ascii="Garamond" w:hAnsi="Garamond" w:cs="Arial"/>
          <w:sz w:val="20"/>
        </w:rPr>
        <w:t xml:space="preserve"> </w:t>
      </w:r>
      <w:proofErr w:type="spellStart"/>
      <w:r w:rsidR="00982C51" w:rsidRPr="004665AC">
        <w:rPr>
          <w:rFonts w:ascii="Garamond" w:hAnsi="Garamond" w:cs="Arial"/>
          <w:sz w:val="20"/>
        </w:rPr>
        <w:t>Pzp</w:t>
      </w:r>
      <w:proofErr w:type="spellEnd"/>
      <w:r w:rsidRPr="004665AC">
        <w:rPr>
          <w:rFonts w:ascii="Garamond" w:hAnsi="Garamond" w:cs="Arial"/>
          <w:sz w:val="20"/>
        </w:rPr>
        <w:t>.</w:t>
      </w:r>
    </w:p>
    <w:p w14:paraId="5047198A" w14:textId="77777777" w:rsidR="000B52B9" w:rsidRPr="004665AC" w:rsidRDefault="000B52B9" w:rsidP="007E1D20">
      <w:pPr>
        <w:pStyle w:val="Tekstpodstawow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W przypadku wniesienia odwołania, z zastrzeżeniem wyjątków przewidzianych w ustawie, Zamawiający nie może zawrzeć umowy do czasu ogłoszenia przez Krajową Izbę Odwoławczą (zwanej dalej KIO lub Izbą) wyroku lub postanowienia kończącego postępowanie odwoławcze.</w:t>
      </w:r>
    </w:p>
    <w:p w14:paraId="52AB96AD" w14:textId="77777777" w:rsidR="000B52B9" w:rsidRPr="004665AC" w:rsidRDefault="000B52B9" w:rsidP="007E1D20">
      <w:pPr>
        <w:pStyle w:val="Tekstpodstawow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Po wyborze najkorzystniejszej oferty, w celu zawarcia umowy w sprawie zamówienia publicznego, Wykonawca zobowiązany będzie do:</w:t>
      </w:r>
    </w:p>
    <w:p w14:paraId="1BC058FF" w14:textId="77777777" w:rsidR="000B52B9" w:rsidRPr="004665AC" w:rsidRDefault="000B52B9" w:rsidP="004D271F">
      <w:pPr>
        <w:pStyle w:val="Tekstpodstawowy"/>
        <w:numPr>
          <w:ilvl w:val="2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złożenia dokumentu pełnomocnictwa dla osoby zawierającej umowę w imieniu Wykonawcy, o ile upoważnienie do reprezentowania Wykonawcy nie wynika z dokumentów rejestrowych Wykonawcy, jeżeli Zamawiający może je uzyskać za pomocą bezpłatnych i ogólnodostępnych baz danych, lub dokument pełnomocnictwa nie został wcześniej złożony w trakcie postępowania o udzielenie zamówienia,</w:t>
      </w:r>
    </w:p>
    <w:p w14:paraId="3D22E290" w14:textId="77777777" w:rsidR="000B52B9" w:rsidRPr="004665AC" w:rsidRDefault="000B52B9" w:rsidP="004D271F">
      <w:pPr>
        <w:pStyle w:val="Tekstpodstawowy"/>
        <w:numPr>
          <w:ilvl w:val="2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w przypadku dokonania wyboru najkorzystniejszej oferty złożonej przez Wykonawców wspólnie ubiegających się o udzielenie zamówienia, złożenia umowy regulującej współpracę tych podmiotów (np. umowa konsorcjum, umowa spółki cywilnej),</w:t>
      </w:r>
    </w:p>
    <w:p w14:paraId="44B07F89" w14:textId="576DC04C" w:rsidR="000B52B9" w:rsidRPr="004665AC" w:rsidRDefault="000B52B9" w:rsidP="004D271F">
      <w:pPr>
        <w:pStyle w:val="Tekstpodstawowy"/>
        <w:numPr>
          <w:ilvl w:val="2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złożenia innych oświadczeń lub dokumentów, które wynikają z projektowanych postanowień umowy w sprawie zamówienia publicznego, które zostaną wprowadzone do treści tej umowy (jeżeli dotyczy).</w:t>
      </w:r>
    </w:p>
    <w:p w14:paraId="4219710D" w14:textId="7C488F6B" w:rsidR="000B52B9" w:rsidRPr="004665AC" w:rsidRDefault="000B52B9" w:rsidP="004D271F">
      <w:pPr>
        <w:pStyle w:val="Tekstpodstawowy"/>
        <w:numPr>
          <w:ilvl w:val="1"/>
          <w:numId w:val="8"/>
        </w:numPr>
        <w:spacing w:before="120" w:after="120"/>
        <w:ind w:left="788" w:hanging="431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W przypadku, gdy Wykonawca nie złoży wymaganych przez Zamawiającego w pkt. 2</w:t>
      </w:r>
      <w:r w:rsidR="007F5805" w:rsidRPr="004665AC">
        <w:rPr>
          <w:rFonts w:ascii="Garamond" w:hAnsi="Garamond" w:cs="Arial"/>
          <w:sz w:val="20"/>
        </w:rPr>
        <w:t>0</w:t>
      </w:r>
      <w:r w:rsidRPr="004665AC">
        <w:rPr>
          <w:rFonts w:ascii="Garamond" w:hAnsi="Garamond" w:cs="Arial"/>
          <w:sz w:val="20"/>
        </w:rPr>
        <w:t>.</w:t>
      </w:r>
      <w:r w:rsidR="00751D72" w:rsidRPr="004665AC">
        <w:rPr>
          <w:rFonts w:ascii="Garamond" w:hAnsi="Garamond" w:cs="Arial"/>
          <w:sz w:val="20"/>
        </w:rPr>
        <w:t>5</w:t>
      </w:r>
      <w:r w:rsidRPr="004665AC">
        <w:rPr>
          <w:rFonts w:ascii="Garamond" w:hAnsi="Garamond" w:cs="Arial"/>
          <w:sz w:val="20"/>
        </w:rPr>
        <w:t xml:space="preserve"> SWZ oświadczeń lub dokumentów, oznaczać to będzie, iż Wykonawca uchyla się od zawarcia umowy. </w:t>
      </w:r>
    </w:p>
    <w:p w14:paraId="6512E819" w14:textId="77777777" w:rsidR="00592CF8" w:rsidRPr="004665AC" w:rsidRDefault="00592CF8" w:rsidP="001C5136">
      <w:pPr>
        <w:pStyle w:val="Akapitzlist10"/>
        <w:numPr>
          <w:ilvl w:val="0"/>
          <w:numId w:val="5"/>
        </w:numPr>
        <w:spacing w:before="120" w:after="120"/>
        <w:rPr>
          <w:rFonts w:ascii="Garamond" w:hAnsi="Garamond" w:cs="Arial"/>
          <w:vanish/>
          <w:sz w:val="20"/>
          <w:szCs w:val="20"/>
        </w:rPr>
      </w:pPr>
    </w:p>
    <w:p w14:paraId="215EE1E6" w14:textId="77777777" w:rsidR="00592CF8" w:rsidRPr="004665AC" w:rsidRDefault="00592CF8" w:rsidP="001C5136">
      <w:pPr>
        <w:pStyle w:val="Akapitzlist10"/>
        <w:numPr>
          <w:ilvl w:val="0"/>
          <w:numId w:val="5"/>
        </w:numPr>
        <w:spacing w:before="120" w:after="120"/>
        <w:rPr>
          <w:rFonts w:ascii="Garamond" w:hAnsi="Garamond" w:cs="Arial"/>
          <w:vanish/>
          <w:sz w:val="20"/>
          <w:szCs w:val="20"/>
        </w:rPr>
      </w:pPr>
    </w:p>
    <w:p w14:paraId="500CEDB9" w14:textId="77777777" w:rsidR="00592CF8" w:rsidRPr="004665AC" w:rsidRDefault="00592CF8" w:rsidP="001C5136">
      <w:pPr>
        <w:pStyle w:val="Akapitzlist10"/>
        <w:numPr>
          <w:ilvl w:val="0"/>
          <w:numId w:val="5"/>
        </w:numPr>
        <w:spacing w:before="120" w:after="120"/>
        <w:rPr>
          <w:rFonts w:ascii="Garamond" w:hAnsi="Garamond" w:cs="Arial"/>
          <w:vanish/>
          <w:sz w:val="20"/>
          <w:szCs w:val="20"/>
        </w:rPr>
      </w:pPr>
    </w:p>
    <w:p w14:paraId="1B08C2C0" w14:textId="77777777" w:rsidR="00592CF8" w:rsidRPr="004665AC" w:rsidRDefault="00592CF8" w:rsidP="001C5136">
      <w:pPr>
        <w:pStyle w:val="Akapitzlist10"/>
        <w:numPr>
          <w:ilvl w:val="0"/>
          <w:numId w:val="5"/>
        </w:numPr>
        <w:spacing w:before="120" w:after="120"/>
        <w:rPr>
          <w:rFonts w:ascii="Garamond" w:hAnsi="Garamond" w:cs="Arial"/>
          <w:vanish/>
          <w:sz w:val="20"/>
          <w:szCs w:val="20"/>
        </w:rPr>
      </w:pPr>
    </w:p>
    <w:p w14:paraId="3A2412D9" w14:textId="77777777" w:rsidR="00592CF8" w:rsidRPr="004665AC" w:rsidRDefault="00592CF8" w:rsidP="001C5136">
      <w:pPr>
        <w:pStyle w:val="Akapitzlist10"/>
        <w:numPr>
          <w:ilvl w:val="0"/>
          <w:numId w:val="5"/>
        </w:numPr>
        <w:spacing w:before="120" w:after="120"/>
        <w:rPr>
          <w:rFonts w:ascii="Garamond" w:hAnsi="Garamond" w:cs="Arial"/>
          <w:vanish/>
          <w:sz w:val="20"/>
          <w:szCs w:val="20"/>
        </w:rPr>
      </w:pPr>
    </w:p>
    <w:p w14:paraId="14F3D32B" w14:textId="77777777" w:rsidR="00592CF8" w:rsidRPr="004665AC" w:rsidRDefault="00592CF8" w:rsidP="001C5136">
      <w:pPr>
        <w:pStyle w:val="Akapitzlist10"/>
        <w:numPr>
          <w:ilvl w:val="0"/>
          <w:numId w:val="5"/>
        </w:numPr>
        <w:spacing w:before="120" w:after="120"/>
        <w:rPr>
          <w:rFonts w:ascii="Garamond" w:hAnsi="Garamond" w:cs="Arial"/>
          <w:vanish/>
          <w:sz w:val="20"/>
          <w:szCs w:val="20"/>
        </w:rPr>
      </w:pPr>
    </w:p>
    <w:p w14:paraId="68F8E545" w14:textId="77777777" w:rsidR="00592CF8" w:rsidRPr="004665AC" w:rsidRDefault="00592CF8" w:rsidP="001C5136">
      <w:pPr>
        <w:pStyle w:val="Akapitzlist10"/>
        <w:numPr>
          <w:ilvl w:val="0"/>
          <w:numId w:val="5"/>
        </w:numPr>
        <w:spacing w:before="120" w:after="120"/>
        <w:rPr>
          <w:rFonts w:ascii="Garamond" w:hAnsi="Garamond" w:cs="Arial"/>
          <w:vanish/>
          <w:sz w:val="20"/>
          <w:szCs w:val="20"/>
        </w:rPr>
      </w:pPr>
    </w:p>
    <w:p w14:paraId="2F80814D" w14:textId="77777777" w:rsidR="00592CF8" w:rsidRPr="004665AC" w:rsidRDefault="00592CF8" w:rsidP="001C5136">
      <w:pPr>
        <w:pStyle w:val="Akapitzlist10"/>
        <w:numPr>
          <w:ilvl w:val="0"/>
          <w:numId w:val="5"/>
        </w:numPr>
        <w:spacing w:before="120" w:after="120"/>
        <w:rPr>
          <w:rFonts w:ascii="Garamond" w:hAnsi="Garamond" w:cs="Arial"/>
          <w:vanish/>
          <w:sz w:val="20"/>
          <w:szCs w:val="20"/>
        </w:rPr>
      </w:pPr>
    </w:p>
    <w:p w14:paraId="6FED3CC3" w14:textId="77777777" w:rsidR="00592CF8" w:rsidRPr="004665AC" w:rsidRDefault="00592CF8" w:rsidP="001C5136">
      <w:pPr>
        <w:pStyle w:val="Akapitzlist10"/>
        <w:numPr>
          <w:ilvl w:val="0"/>
          <w:numId w:val="5"/>
        </w:numPr>
        <w:spacing w:before="120" w:after="120"/>
        <w:rPr>
          <w:rFonts w:ascii="Garamond" w:hAnsi="Garamond" w:cs="Arial"/>
          <w:vanish/>
          <w:sz w:val="20"/>
          <w:szCs w:val="20"/>
        </w:rPr>
      </w:pPr>
    </w:p>
    <w:p w14:paraId="7B410437" w14:textId="77777777" w:rsidR="00592CF8" w:rsidRPr="004665AC" w:rsidRDefault="00592CF8" w:rsidP="001C5136">
      <w:pPr>
        <w:pStyle w:val="Akapitzlist10"/>
        <w:numPr>
          <w:ilvl w:val="0"/>
          <w:numId w:val="5"/>
        </w:numPr>
        <w:spacing w:before="120" w:after="120"/>
        <w:rPr>
          <w:rFonts w:ascii="Garamond" w:hAnsi="Garamond" w:cs="Arial"/>
          <w:vanish/>
          <w:sz w:val="20"/>
          <w:szCs w:val="20"/>
        </w:rPr>
      </w:pPr>
    </w:p>
    <w:p w14:paraId="084BAA18" w14:textId="77777777" w:rsidR="00592CF8" w:rsidRPr="004665AC" w:rsidRDefault="00592CF8" w:rsidP="001C5136">
      <w:pPr>
        <w:pStyle w:val="Akapitzlist10"/>
        <w:numPr>
          <w:ilvl w:val="0"/>
          <w:numId w:val="5"/>
        </w:numPr>
        <w:spacing w:before="120" w:after="120"/>
        <w:rPr>
          <w:rFonts w:ascii="Garamond" w:hAnsi="Garamond" w:cs="Arial"/>
          <w:vanish/>
          <w:sz w:val="20"/>
          <w:szCs w:val="20"/>
        </w:rPr>
      </w:pPr>
    </w:p>
    <w:p w14:paraId="59C914C9" w14:textId="77777777" w:rsidR="00592CF8" w:rsidRPr="004665AC" w:rsidRDefault="00592CF8" w:rsidP="001C5136">
      <w:pPr>
        <w:pStyle w:val="Akapitzlist10"/>
        <w:numPr>
          <w:ilvl w:val="0"/>
          <w:numId w:val="5"/>
        </w:numPr>
        <w:spacing w:before="120" w:after="120"/>
        <w:rPr>
          <w:rFonts w:ascii="Garamond" w:hAnsi="Garamond" w:cs="Arial"/>
          <w:vanish/>
          <w:sz w:val="20"/>
          <w:szCs w:val="20"/>
        </w:rPr>
      </w:pPr>
    </w:p>
    <w:p w14:paraId="122F5A75" w14:textId="77777777" w:rsidR="00592CF8" w:rsidRPr="004665AC" w:rsidRDefault="00592CF8" w:rsidP="001C5136">
      <w:pPr>
        <w:pStyle w:val="Akapitzlist10"/>
        <w:numPr>
          <w:ilvl w:val="0"/>
          <w:numId w:val="5"/>
        </w:numPr>
        <w:spacing w:before="120" w:after="120"/>
        <w:rPr>
          <w:rFonts w:ascii="Garamond" w:hAnsi="Garamond" w:cs="Arial"/>
          <w:vanish/>
          <w:sz w:val="20"/>
          <w:szCs w:val="20"/>
        </w:rPr>
      </w:pPr>
    </w:p>
    <w:p w14:paraId="3DAE0283" w14:textId="77777777" w:rsidR="00592CF8" w:rsidRPr="004665AC" w:rsidRDefault="00592CF8" w:rsidP="001C5136">
      <w:pPr>
        <w:pStyle w:val="Akapitzlist10"/>
        <w:numPr>
          <w:ilvl w:val="0"/>
          <w:numId w:val="5"/>
        </w:numPr>
        <w:spacing w:before="120" w:after="120"/>
        <w:rPr>
          <w:rFonts w:ascii="Garamond" w:hAnsi="Garamond" w:cs="Arial"/>
          <w:vanish/>
          <w:sz w:val="20"/>
          <w:szCs w:val="20"/>
        </w:rPr>
      </w:pPr>
    </w:p>
    <w:p w14:paraId="57A3246B" w14:textId="77777777" w:rsidR="00592CF8" w:rsidRPr="004665AC" w:rsidRDefault="00592CF8" w:rsidP="001C5136">
      <w:pPr>
        <w:pStyle w:val="Akapitzlist10"/>
        <w:numPr>
          <w:ilvl w:val="0"/>
          <w:numId w:val="5"/>
        </w:numPr>
        <w:spacing w:before="120" w:after="120"/>
        <w:rPr>
          <w:rFonts w:ascii="Garamond" w:hAnsi="Garamond" w:cs="Arial"/>
          <w:vanish/>
          <w:sz w:val="20"/>
          <w:szCs w:val="20"/>
        </w:rPr>
      </w:pPr>
    </w:p>
    <w:p w14:paraId="28B90BFE" w14:textId="77777777" w:rsidR="00592CF8" w:rsidRPr="004665AC" w:rsidRDefault="00592CF8" w:rsidP="001C5136">
      <w:pPr>
        <w:pStyle w:val="Akapitzlist10"/>
        <w:numPr>
          <w:ilvl w:val="0"/>
          <w:numId w:val="5"/>
        </w:numPr>
        <w:spacing w:before="120" w:after="120"/>
        <w:rPr>
          <w:rFonts w:ascii="Garamond" w:hAnsi="Garamond" w:cs="Arial"/>
          <w:vanish/>
          <w:sz w:val="20"/>
          <w:szCs w:val="20"/>
        </w:rPr>
      </w:pPr>
    </w:p>
    <w:p w14:paraId="5E0DD10F" w14:textId="77777777" w:rsidR="00592CF8" w:rsidRPr="004665AC" w:rsidRDefault="00592CF8" w:rsidP="001C5136">
      <w:pPr>
        <w:pStyle w:val="Akapitzlist10"/>
        <w:numPr>
          <w:ilvl w:val="0"/>
          <w:numId w:val="5"/>
        </w:numPr>
        <w:spacing w:before="120" w:after="120"/>
        <w:rPr>
          <w:rFonts w:ascii="Garamond" w:hAnsi="Garamond" w:cs="Arial"/>
          <w:vanish/>
          <w:sz w:val="20"/>
          <w:szCs w:val="20"/>
        </w:rPr>
      </w:pPr>
    </w:p>
    <w:p w14:paraId="531A18B8" w14:textId="77777777" w:rsidR="00592CF8" w:rsidRPr="004665AC" w:rsidRDefault="00592CF8" w:rsidP="001C5136">
      <w:pPr>
        <w:pStyle w:val="Akapitzlist10"/>
        <w:numPr>
          <w:ilvl w:val="0"/>
          <w:numId w:val="5"/>
        </w:numPr>
        <w:spacing w:before="120" w:after="120"/>
        <w:rPr>
          <w:rFonts w:ascii="Garamond" w:hAnsi="Garamond" w:cs="Arial"/>
          <w:vanish/>
          <w:sz w:val="20"/>
          <w:szCs w:val="20"/>
        </w:rPr>
      </w:pPr>
    </w:p>
    <w:p w14:paraId="2B3336BE" w14:textId="77777777" w:rsidR="00592CF8" w:rsidRPr="004665AC" w:rsidRDefault="00592CF8" w:rsidP="001C5136">
      <w:pPr>
        <w:pStyle w:val="Akapitzlist10"/>
        <w:numPr>
          <w:ilvl w:val="1"/>
          <w:numId w:val="5"/>
        </w:numPr>
        <w:spacing w:before="120" w:after="120"/>
        <w:rPr>
          <w:rFonts w:ascii="Garamond" w:hAnsi="Garamond" w:cs="Arial"/>
          <w:vanish/>
          <w:sz w:val="20"/>
          <w:szCs w:val="20"/>
        </w:rPr>
      </w:pPr>
    </w:p>
    <w:p w14:paraId="66C7E014" w14:textId="77777777" w:rsidR="00592CF8" w:rsidRPr="004665AC" w:rsidRDefault="00592CF8" w:rsidP="001C5136">
      <w:pPr>
        <w:pStyle w:val="Akapitzlist10"/>
        <w:numPr>
          <w:ilvl w:val="1"/>
          <w:numId w:val="5"/>
        </w:numPr>
        <w:spacing w:before="120" w:after="120"/>
        <w:rPr>
          <w:rFonts w:ascii="Garamond" w:hAnsi="Garamond" w:cs="Arial"/>
          <w:vanish/>
          <w:sz w:val="20"/>
          <w:szCs w:val="20"/>
        </w:rPr>
      </w:pPr>
    </w:p>
    <w:p w14:paraId="1CEC3CEE" w14:textId="77777777" w:rsidR="00221437" w:rsidRPr="004665AC" w:rsidRDefault="00A6045A" w:rsidP="004D271F">
      <w:pPr>
        <w:pStyle w:val="Tekstpodstawowy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 w:after="120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b/>
          <w:sz w:val="20"/>
        </w:rPr>
        <w:t>INFORMACJA NA TEMAT AUKCJI ELEKTRONICZNEJ, UMOWIE RAMOWEJ</w:t>
      </w:r>
    </w:p>
    <w:p w14:paraId="2DEA2BE3" w14:textId="77777777" w:rsidR="00963A88" w:rsidRPr="004665AC" w:rsidRDefault="00963A88" w:rsidP="004D271F">
      <w:pPr>
        <w:pStyle w:val="Tekstpodstawow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Zamawiający nie przewiduje w niniejszym postępowaniu przeprowadzenia aukcji elektronicznej.</w:t>
      </w:r>
    </w:p>
    <w:p w14:paraId="0BA26A80" w14:textId="3E21E05D" w:rsidR="00963A88" w:rsidRPr="004665AC" w:rsidRDefault="00963A88" w:rsidP="004D271F">
      <w:pPr>
        <w:pStyle w:val="Tekstpodstawow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Przedmiotowe postępowanie nie jest prowadzone w celu zawarcia umowy ramowej.</w:t>
      </w:r>
    </w:p>
    <w:p w14:paraId="70DC6B77" w14:textId="77777777" w:rsidR="00221437" w:rsidRPr="004665AC" w:rsidRDefault="00A6045A" w:rsidP="004D271F">
      <w:pPr>
        <w:pStyle w:val="Tekstpodstawowy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 w:after="120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b/>
          <w:sz w:val="20"/>
        </w:rPr>
        <w:t>POUCZENIE O ŚRODKACH OCHRONY PRAWNEJ</w:t>
      </w:r>
    </w:p>
    <w:p w14:paraId="5313B28F" w14:textId="77777777" w:rsidR="00250844" w:rsidRPr="004665AC" w:rsidRDefault="00250844" w:rsidP="004D271F">
      <w:pPr>
        <w:pStyle w:val="Tekstpodstawow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sz w:val="20"/>
        </w:rPr>
        <w:t>Zasady, terminy oraz sposób korzystania ze środków ochrony prawnej szczegółowo regulują przepisy działu IX ustawy – Środki ochrony prawnej (art. 505 – 590 ustawy</w:t>
      </w:r>
      <w:r w:rsidR="00982C51" w:rsidRPr="004665AC">
        <w:rPr>
          <w:rFonts w:ascii="Garamond" w:hAnsi="Garamond" w:cs="Arial"/>
          <w:sz w:val="20"/>
        </w:rPr>
        <w:t xml:space="preserve"> </w:t>
      </w:r>
      <w:proofErr w:type="spellStart"/>
      <w:r w:rsidR="00982C51" w:rsidRPr="004665AC">
        <w:rPr>
          <w:rFonts w:ascii="Garamond" w:hAnsi="Garamond" w:cs="Arial"/>
          <w:sz w:val="20"/>
        </w:rPr>
        <w:t>Pzp</w:t>
      </w:r>
      <w:proofErr w:type="spellEnd"/>
      <w:r w:rsidRPr="004665AC">
        <w:rPr>
          <w:rFonts w:ascii="Garamond" w:hAnsi="Garamond" w:cs="Arial"/>
          <w:sz w:val="20"/>
        </w:rPr>
        <w:t>).</w:t>
      </w:r>
    </w:p>
    <w:p w14:paraId="35B5FB61" w14:textId="77777777" w:rsidR="00250844" w:rsidRPr="004665AC" w:rsidRDefault="00250844" w:rsidP="004D271F">
      <w:pPr>
        <w:pStyle w:val="Tekstpodstawow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sz w:val="20"/>
        </w:rPr>
        <w:lastRenderedPageBreak/>
        <w:t>Środki ochrony prawnej przysługują Wykonawcy oraz innemu podmiotowi, jeżeli ma lub miał interes w uzyskaniu zamówienia oraz poniósł lub może ponieść szkodę w wyniku naruszenia przez zamawiającego przepisów ustawy</w:t>
      </w:r>
      <w:r w:rsidR="00982C51" w:rsidRPr="004665AC">
        <w:rPr>
          <w:rFonts w:ascii="Garamond" w:hAnsi="Garamond" w:cs="Arial"/>
          <w:sz w:val="20"/>
        </w:rPr>
        <w:t xml:space="preserve"> </w:t>
      </w:r>
      <w:proofErr w:type="spellStart"/>
      <w:r w:rsidR="00982C51" w:rsidRPr="004665AC">
        <w:rPr>
          <w:rFonts w:ascii="Garamond" w:hAnsi="Garamond" w:cs="Arial"/>
          <w:sz w:val="20"/>
        </w:rPr>
        <w:t>Pzp</w:t>
      </w:r>
      <w:proofErr w:type="spellEnd"/>
      <w:r w:rsidRPr="004665AC">
        <w:rPr>
          <w:rFonts w:ascii="Garamond" w:hAnsi="Garamond" w:cs="Arial"/>
          <w:sz w:val="20"/>
        </w:rPr>
        <w:t>.</w:t>
      </w:r>
    </w:p>
    <w:p w14:paraId="21799381" w14:textId="44116514" w:rsidR="00250844" w:rsidRPr="004665AC" w:rsidRDefault="00250844" w:rsidP="004D271F">
      <w:pPr>
        <w:pStyle w:val="Tekstpodstawow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sz w:val="20"/>
        </w:rPr>
        <w:t>Środki ochrony prawnej wobec ogłoszenia wszczynającego postępowanie o udzielenie zamówienia oraz dokumentów zamówienia przysługują również organizacjom wpisanym na listę, o której mowa w art. 469 pkt 15, oraz Rzecznikowi Małych i Średnich Przedsiębiorców.</w:t>
      </w:r>
    </w:p>
    <w:p w14:paraId="501C787B" w14:textId="77777777" w:rsidR="00250844" w:rsidRPr="004665AC" w:rsidRDefault="00250844" w:rsidP="004D271F">
      <w:pPr>
        <w:pStyle w:val="Tekstpodstawow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sz w:val="20"/>
        </w:rPr>
        <w:t>Odwołanie przysługuje na:</w:t>
      </w:r>
    </w:p>
    <w:p w14:paraId="6F46DE7F" w14:textId="77777777" w:rsidR="00250844" w:rsidRPr="004665AC" w:rsidRDefault="00250844" w:rsidP="00250844">
      <w:pPr>
        <w:tabs>
          <w:tab w:val="left" w:pos="851"/>
        </w:tabs>
        <w:ind w:left="851" w:hanging="425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 xml:space="preserve">1) </w:t>
      </w:r>
      <w:r w:rsidRPr="004665AC">
        <w:rPr>
          <w:rFonts w:ascii="Garamond" w:hAnsi="Garamond" w:cs="Arial"/>
        </w:rPr>
        <w:tab/>
        <w:t>niezgodną z przepisami ustawy czynność zamawiającego, podjętą w postępowaniu o udzielenie zamówienia, o zawarcie umowy ramowej, dynamicznym systemie zakupów, systemie kwalifikowania wykonawców lub konkursie, w tym na projektowane postanowienie umowy;</w:t>
      </w:r>
    </w:p>
    <w:p w14:paraId="0CD2A9D9" w14:textId="77777777" w:rsidR="00250844" w:rsidRPr="004665AC" w:rsidRDefault="00250844" w:rsidP="00250844">
      <w:pPr>
        <w:ind w:left="851" w:hanging="425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 xml:space="preserve">2) </w:t>
      </w:r>
      <w:r w:rsidRPr="004665AC">
        <w:rPr>
          <w:rFonts w:ascii="Garamond" w:hAnsi="Garamond" w:cs="Arial"/>
        </w:rPr>
        <w:tab/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08CA991E" w14:textId="77777777" w:rsidR="00250844" w:rsidRPr="004665AC" w:rsidRDefault="00250844" w:rsidP="00250844">
      <w:pPr>
        <w:ind w:left="851" w:hanging="425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 xml:space="preserve">3) </w:t>
      </w:r>
      <w:r w:rsidRPr="004665AC">
        <w:rPr>
          <w:rFonts w:ascii="Garamond" w:hAnsi="Garamond" w:cs="Arial"/>
        </w:rPr>
        <w:tab/>
        <w:t>zaniechanie przeprowadzenia postępowania o udzielenie zamówienia lub zorganizowania konkursu na podstawie ustawy, mimo że zamawiający był do tego obowiązany.</w:t>
      </w:r>
    </w:p>
    <w:p w14:paraId="5F60B89D" w14:textId="77777777" w:rsidR="00250844" w:rsidRPr="004665AC" w:rsidRDefault="00250844" w:rsidP="004D271F">
      <w:pPr>
        <w:pStyle w:val="Tekstpodstawow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Odwołanie wnosi się do Prezesa Izby.</w:t>
      </w:r>
    </w:p>
    <w:p w14:paraId="1C973907" w14:textId="77777777" w:rsidR="00250844" w:rsidRPr="004665AC" w:rsidRDefault="00250844" w:rsidP="004D271F">
      <w:pPr>
        <w:pStyle w:val="Tekstpodstawow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14:paraId="70737AC9" w14:textId="77777777" w:rsidR="00250844" w:rsidRPr="004665AC" w:rsidRDefault="00250844" w:rsidP="004D271F">
      <w:pPr>
        <w:pStyle w:val="Tekstpodstawow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193A6888" w14:textId="77777777" w:rsidR="00250844" w:rsidRPr="004665AC" w:rsidRDefault="00250844" w:rsidP="004D271F">
      <w:pPr>
        <w:pStyle w:val="Tekstpodstawow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Zgodnie z art. 515 ustawy</w:t>
      </w:r>
      <w:r w:rsidR="00982C51" w:rsidRPr="004665AC">
        <w:rPr>
          <w:rFonts w:ascii="Garamond" w:hAnsi="Garamond" w:cs="Arial"/>
          <w:sz w:val="20"/>
        </w:rPr>
        <w:t xml:space="preserve"> </w:t>
      </w:r>
      <w:proofErr w:type="spellStart"/>
      <w:r w:rsidR="00982C51" w:rsidRPr="004665AC">
        <w:rPr>
          <w:rFonts w:ascii="Garamond" w:hAnsi="Garamond" w:cs="Arial"/>
          <w:sz w:val="20"/>
        </w:rPr>
        <w:t>Pzp</w:t>
      </w:r>
      <w:proofErr w:type="spellEnd"/>
      <w:r w:rsidRPr="004665AC">
        <w:rPr>
          <w:rFonts w:ascii="Garamond" w:hAnsi="Garamond" w:cs="Arial"/>
          <w:sz w:val="20"/>
        </w:rPr>
        <w:t>, odwołanie wnosi się:</w:t>
      </w:r>
    </w:p>
    <w:p w14:paraId="70C8F874" w14:textId="77777777" w:rsidR="00250844" w:rsidRPr="004665AC" w:rsidRDefault="00250844" w:rsidP="00250844">
      <w:pPr>
        <w:ind w:left="708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„1. Odwołanie wnosi się:</w:t>
      </w:r>
    </w:p>
    <w:p w14:paraId="68F06C2E" w14:textId="77777777" w:rsidR="00250844" w:rsidRPr="004665AC" w:rsidRDefault="00250844" w:rsidP="00250844">
      <w:pPr>
        <w:ind w:left="1081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1) w przypadku zamówień, których wartość jest równa albo przekracza progi unijne, w terminie:</w:t>
      </w:r>
    </w:p>
    <w:p w14:paraId="6A730C3B" w14:textId="77777777" w:rsidR="00250844" w:rsidRPr="004665AC" w:rsidRDefault="00250844" w:rsidP="00250844">
      <w:pPr>
        <w:ind w:left="1454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a) 10 dni od dnia przekazania informacji o czynności zamawiającego stanowiącej podstawę jego wniesienia, jeżeli informacja została przekazana przy użyciu środków komunikacji elektronicznej,</w:t>
      </w:r>
    </w:p>
    <w:p w14:paraId="5AA9265F" w14:textId="77777777" w:rsidR="00250844" w:rsidRPr="004665AC" w:rsidRDefault="00250844" w:rsidP="00250844">
      <w:pPr>
        <w:ind w:left="1454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b) 15 dni od dnia przekazania informacji o czynności zamawiającego stanowiącej podstawę jego wniesienia, jeżeli informacja została przekazana w sposób inny niż określony w lit. a;</w:t>
      </w:r>
    </w:p>
    <w:p w14:paraId="2631FCC7" w14:textId="77777777" w:rsidR="00250844" w:rsidRPr="004665AC" w:rsidRDefault="00250844" w:rsidP="00250844">
      <w:pPr>
        <w:ind w:left="1081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2) w przypadku zamówień, których wartość jest mniejsza niż progi unijne, w terminie:</w:t>
      </w:r>
    </w:p>
    <w:p w14:paraId="66BB3834" w14:textId="77777777" w:rsidR="00250844" w:rsidRPr="004665AC" w:rsidRDefault="00250844" w:rsidP="00250844">
      <w:pPr>
        <w:ind w:left="1454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a) 5 dni od dnia przekazania informacji o czynności zamawiającego stanowiącej podstawę jego wniesienia, jeżeli informacja została przekazana przy użyciu środków komunikacji elektronicznej,</w:t>
      </w:r>
    </w:p>
    <w:p w14:paraId="376821E5" w14:textId="77777777" w:rsidR="00250844" w:rsidRPr="004665AC" w:rsidRDefault="00250844" w:rsidP="00250844">
      <w:pPr>
        <w:ind w:left="1454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b) 10 dni od dnia przekazania informacji o czynności zamawiającego stanowiącej podstawę jego wniesienia, jeżeli informacja została przekazana w sposób inny niż określony w lit. a.</w:t>
      </w:r>
    </w:p>
    <w:p w14:paraId="30E92376" w14:textId="77777777" w:rsidR="00250844" w:rsidRPr="004665AC" w:rsidRDefault="00250844" w:rsidP="00250844">
      <w:pPr>
        <w:ind w:left="708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2. Odwołanie wobec treści ogłoszenia wszczynającego postępowanie o udzielenie zamówienia lub konkurs lub wobec treści dokumentów zamówienia wnosi się w terminie:</w:t>
      </w:r>
    </w:p>
    <w:p w14:paraId="7B023477" w14:textId="77777777" w:rsidR="00250844" w:rsidRPr="004665AC" w:rsidRDefault="00250844" w:rsidP="00250844">
      <w:pPr>
        <w:ind w:left="1081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1) 10 dni od dnia publikacji ogłoszenia w Dzienniku Urzędowym Unii Europejskiej lub zamieszczenia dokumentów zamówienia na stronie internetowej, w przypadku zamówień, których wartość jest równa albo przekracza progi unijne;</w:t>
      </w:r>
    </w:p>
    <w:p w14:paraId="1EA3A7D4" w14:textId="77777777" w:rsidR="00250844" w:rsidRPr="004665AC" w:rsidRDefault="00250844" w:rsidP="00250844">
      <w:pPr>
        <w:ind w:left="1081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2) 5 dni od dnia zamieszczenia ogłoszenia w Biuletynie Zamówień Publicznych lub dokumentów zamówienia na stronie internetowej, w przypadku zamówień, których wartość jest mniejsza niż progi unijne.</w:t>
      </w:r>
    </w:p>
    <w:p w14:paraId="076A2764" w14:textId="77777777" w:rsidR="00250844" w:rsidRPr="004665AC" w:rsidRDefault="00250844" w:rsidP="00250844">
      <w:pPr>
        <w:ind w:left="708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3. Odwołanie w przypadkach innych niż określone w ust. 1 i 2 wnosi się w terminie:</w:t>
      </w:r>
    </w:p>
    <w:p w14:paraId="0E75E3B9" w14:textId="77777777" w:rsidR="00250844" w:rsidRPr="004665AC" w:rsidRDefault="00250844" w:rsidP="00250844">
      <w:pPr>
        <w:ind w:left="1081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1) 10 dni od dnia, w którym powzięto lub przy zachowaniu należytej staranności można było powziąć wiadomość o okolicznościach stanowiących podstawę jego wniesienia, w przypadku zamówień, których wartość jest równa albo przekracza progi unijne;</w:t>
      </w:r>
    </w:p>
    <w:p w14:paraId="5BADF31E" w14:textId="77777777" w:rsidR="00250844" w:rsidRPr="004665AC" w:rsidRDefault="00250844" w:rsidP="00250844">
      <w:pPr>
        <w:ind w:left="1081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2) 5 dni od dnia, w którym powzięto lub przy zachowaniu należytej staranności można było powziąć wiadomość o okolicznościach stanowiących podstawę jego wniesienia, w przypadku zamówień, których wartość jest mniejsza niż progi unijne.</w:t>
      </w:r>
    </w:p>
    <w:p w14:paraId="3B54A79B" w14:textId="77777777" w:rsidR="00250844" w:rsidRPr="004665AC" w:rsidRDefault="00250844" w:rsidP="00250844">
      <w:pPr>
        <w:ind w:left="708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4.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</w:t>
      </w:r>
    </w:p>
    <w:p w14:paraId="39AEB9C1" w14:textId="77777777" w:rsidR="00250844" w:rsidRPr="004665AC" w:rsidRDefault="00250844" w:rsidP="00250844">
      <w:pPr>
        <w:ind w:left="1081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1) 15 dni od dnia zamieszczenia w Biuletynie Zamówień Publicznych ogłoszenia o wyniku postępowania albo 30 dni od dnia publikacji w Dzienniku Urzędowym Unii Europejskiej ogłoszenia o udzieleniu zamówienia, a w przypadku udzielenia zamówienia w trybie negocjacji bez ogłoszenia albo zamówienia z wolnej ręki – ogłoszenia o wyniku postępowania albo ogłoszenia o udzieleniu zamówienia, zawierającego uzasadnienie udzielenia zamówienia w trybie negocjacji bez ogłoszenia albo zamówienia z wolnej ręki;</w:t>
      </w:r>
    </w:p>
    <w:p w14:paraId="7F18EFC9" w14:textId="77777777" w:rsidR="00250844" w:rsidRPr="004665AC" w:rsidRDefault="00250844" w:rsidP="00250844">
      <w:pPr>
        <w:ind w:left="1081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2) 6 miesięcy od dnia zawarcia umowy, jeżeli zamawiający:</w:t>
      </w:r>
    </w:p>
    <w:p w14:paraId="7AB3E794" w14:textId="77777777" w:rsidR="00250844" w:rsidRPr="004665AC" w:rsidRDefault="00250844" w:rsidP="00250844">
      <w:pPr>
        <w:ind w:left="1454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a) nie opublikował w Dzienniku Urzędowym Unii Europejskiej ogłoszenia o udzieleniu zamówienia albo</w:t>
      </w:r>
    </w:p>
    <w:p w14:paraId="62C818D1" w14:textId="77777777" w:rsidR="00250844" w:rsidRPr="004665AC" w:rsidRDefault="00250844" w:rsidP="00250844">
      <w:pPr>
        <w:ind w:left="1454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lastRenderedPageBreak/>
        <w:t>b) opublikował w Dzienniku Urzędowym Unii Europejskiej ogłoszenie o udzieleniu zamówienia, które nie zawiera uzasadnienia udzielenia zamówienia w trybie negocjacji bez ogłoszenia albo zamówienia z wolnej ręki;</w:t>
      </w:r>
    </w:p>
    <w:p w14:paraId="316CF41A" w14:textId="77777777" w:rsidR="00250844" w:rsidRPr="004665AC" w:rsidRDefault="00250844" w:rsidP="00250844">
      <w:pPr>
        <w:ind w:left="1081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3) miesiąca od dnia zawarcia umowy, jeżeli zamawiający:</w:t>
      </w:r>
    </w:p>
    <w:p w14:paraId="3BDD4BAF" w14:textId="77777777" w:rsidR="00250844" w:rsidRPr="004665AC" w:rsidRDefault="00250844" w:rsidP="00250844">
      <w:pPr>
        <w:ind w:left="1454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a) nie zamieścił w Biuletynie Zamówień Publicznych ogłoszenia o wyniku postępowania albo</w:t>
      </w:r>
    </w:p>
    <w:p w14:paraId="33AD41EE" w14:textId="77777777" w:rsidR="00250844" w:rsidRPr="004665AC" w:rsidRDefault="00250844" w:rsidP="00250844">
      <w:pPr>
        <w:ind w:left="1454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b) zamieścił w Biuletynie Zamówień Publicznych ogłoszenie o wyniku postępowania, które nie zawiera uzasadnienia udzielenia zamówienia w trybie negocjacji bez ogłoszenia albo zamówienia z wolnej ręki.”</w:t>
      </w:r>
    </w:p>
    <w:p w14:paraId="18C71AA2" w14:textId="77777777" w:rsidR="00250844" w:rsidRPr="004665AC" w:rsidRDefault="00250844" w:rsidP="004D271F">
      <w:pPr>
        <w:pStyle w:val="Tekstpodstawow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Na orzeczenie Izby oraz postanowienie Prezesa Izby, o którym mowa w art. 519 ust. 1 ustawy</w:t>
      </w:r>
      <w:r w:rsidR="00982C51" w:rsidRPr="004665AC">
        <w:rPr>
          <w:rFonts w:ascii="Garamond" w:hAnsi="Garamond" w:cs="Arial"/>
          <w:sz w:val="20"/>
        </w:rPr>
        <w:t xml:space="preserve"> </w:t>
      </w:r>
      <w:proofErr w:type="spellStart"/>
      <w:r w:rsidR="00982C51" w:rsidRPr="004665AC">
        <w:rPr>
          <w:rFonts w:ascii="Garamond" w:hAnsi="Garamond" w:cs="Arial"/>
          <w:sz w:val="20"/>
        </w:rPr>
        <w:t>Pzp</w:t>
      </w:r>
      <w:proofErr w:type="spellEnd"/>
      <w:r w:rsidRPr="004665AC">
        <w:rPr>
          <w:rFonts w:ascii="Garamond" w:hAnsi="Garamond" w:cs="Arial"/>
          <w:sz w:val="20"/>
        </w:rPr>
        <w:t>, stronom oraz uczestnikom postępowania odwoławczego przysługuje skarga do sądu. Skargę wnosi się do Sądu Okręgowego w Warszawie – sądu zamówień publicznych, zwanego „sądem zamówień publicznych”.</w:t>
      </w:r>
    </w:p>
    <w:p w14:paraId="29558428" w14:textId="77777777" w:rsidR="00250844" w:rsidRPr="004665AC" w:rsidRDefault="00250844" w:rsidP="004D271F">
      <w:pPr>
        <w:pStyle w:val="Tekstpodstawow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Skargę wnosi się za pośrednictwem Prezesa Izby, w terminie 14 dni od dnia doręczenia orzeczenia Izby lub postanowienia Prezesa Izby, o którym mowa w art. 519 ust. 1, przesyłając jednocześnie jej odpis przeciwnikowi skargi. Złożenie skargi w placówce pocztowej operatora wyznaczonego w rozumieniu ustawy z dnia 23 listopada 2012 r. – Prawo pocztowe jest równoznaczne z jej wniesieniem.</w:t>
      </w:r>
    </w:p>
    <w:p w14:paraId="50BBBB10" w14:textId="77777777" w:rsidR="00250844" w:rsidRPr="004665AC" w:rsidRDefault="00250844" w:rsidP="004D271F">
      <w:pPr>
        <w:pStyle w:val="Tekstpodstawow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Od wyroku sądu lub postanowienia kończącego postępowanie w sprawie przysługuje skarga kasacyjna do Sądu Najwyższego.</w:t>
      </w:r>
    </w:p>
    <w:p w14:paraId="4D04280F" w14:textId="77777777" w:rsidR="00662E80" w:rsidRPr="004665AC" w:rsidRDefault="00A6045A" w:rsidP="004D271F">
      <w:pPr>
        <w:pStyle w:val="Tekstpodstawowy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b/>
          <w:sz w:val="20"/>
        </w:rPr>
        <w:t>KLAUZULA INFORMACYJNA O PRZETWARZANIU DANYCH OSOBOWYCH</w:t>
      </w:r>
    </w:p>
    <w:p w14:paraId="338199B9" w14:textId="77777777" w:rsidR="00662E80" w:rsidRPr="004665AC" w:rsidRDefault="00662E80" w:rsidP="004D271F">
      <w:pPr>
        <w:pStyle w:val="Tekstpodstawow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427593C" w14:textId="59A261E1" w:rsidR="00466937" w:rsidRPr="00857637" w:rsidRDefault="00662E80" w:rsidP="00466937">
      <w:pPr>
        <w:pStyle w:val="Tekstpodstawowy"/>
        <w:numPr>
          <w:ilvl w:val="2"/>
          <w:numId w:val="23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 xml:space="preserve">Administratorem </w:t>
      </w:r>
      <w:r w:rsidR="00466937" w:rsidRPr="004665AC">
        <w:rPr>
          <w:rFonts w:ascii="Garamond" w:hAnsi="Garamond" w:cs="Arial"/>
          <w:sz w:val="20"/>
        </w:rPr>
        <w:t xml:space="preserve">danych osobowych jest: </w:t>
      </w:r>
      <w:r w:rsidR="00402D66" w:rsidRPr="00857637">
        <w:rPr>
          <w:rFonts w:ascii="Garamond" w:hAnsi="Garamond" w:cs="Arial"/>
          <w:sz w:val="20"/>
        </w:rPr>
        <w:t xml:space="preserve">Zespół </w:t>
      </w:r>
      <w:proofErr w:type="spellStart"/>
      <w:r w:rsidR="00402D66" w:rsidRPr="00857637">
        <w:rPr>
          <w:rFonts w:ascii="Garamond" w:hAnsi="Garamond" w:cs="Arial"/>
          <w:sz w:val="20"/>
        </w:rPr>
        <w:t>Szkolno</w:t>
      </w:r>
      <w:proofErr w:type="spellEnd"/>
      <w:r w:rsidR="00402D66" w:rsidRPr="00857637">
        <w:rPr>
          <w:rFonts w:ascii="Garamond" w:hAnsi="Garamond" w:cs="Arial"/>
          <w:sz w:val="20"/>
        </w:rPr>
        <w:t xml:space="preserve"> – Przedszkolny im. Kornela Makuszyńskiego w Kalei</w:t>
      </w:r>
      <w:r w:rsidR="00B00C30" w:rsidRPr="00857637">
        <w:rPr>
          <w:rFonts w:ascii="Garamond" w:hAnsi="Garamond" w:cs="Arial"/>
          <w:sz w:val="20"/>
        </w:rPr>
        <w:t xml:space="preserve">, ul. </w:t>
      </w:r>
      <w:r w:rsidR="005F3907" w:rsidRPr="00857637">
        <w:rPr>
          <w:rFonts w:ascii="Garamond" w:hAnsi="Garamond" w:cs="Arial"/>
          <w:sz w:val="20"/>
        </w:rPr>
        <w:t>Szkolna 1</w:t>
      </w:r>
      <w:r w:rsidR="00B00C30" w:rsidRPr="00857637">
        <w:rPr>
          <w:rFonts w:ascii="Garamond" w:hAnsi="Garamond" w:cs="Arial"/>
          <w:sz w:val="20"/>
        </w:rPr>
        <w:t xml:space="preserve">, 42-130 </w:t>
      </w:r>
      <w:r w:rsidR="00402D66" w:rsidRPr="00857637">
        <w:rPr>
          <w:rFonts w:ascii="Garamond" w:hAnsi="Garamond" w:cs="Arial"/>
          <w:sz w:val="20"/>
        </w:rPr>
        <w:t>Kalej</w:t>
      </w:r>
      <w:r w:rsidR="00466937" w:rsidRPr="00857637">
        <w:rPr>
          <w:rFonts w:ascii="Garamond" w:hAnsi="Garamond" w:cs="Arial"/>
          <w:sz w:val="20"/>
        </w:rPr>
        <w:t xml:space="preserve">, e-mail: </w:t>
      </w:r>
      <w:r w:rsidR="00402D66" w:rsidRPr="00857637">
        <w:rPr>
          <w:rFonts w:ascii="Garamond" w:hAnsi="Garamond"/>
          <w:sz w:val="20"/>
        </w:rPr>
        <w:t>sekretariat@zspkalej.pl</w:t>
      </w:r>
      <w:r w:rsidR="00466937" w:rsidRPr="00857637">
        <w:rPr>
          <w:rFonts w:ascii="Garamond" w:hAnsi="Garamond" w:cs="Arial"/>
          <w:sz w:val="20"/>
        </w:rPr>
        <w:t xml:space="preserve"> , tel. </w:t>
      </w:r>
      <w:r w:rsidR="00511A98">
        <w:rPr>
          <w:rStyle w:val="value"/>
          <w:rFonts w:ascii="Garamond" w:hAnsi="Garamond" w:cs="Arial"/>
          <w:sz w:val="20"/>
        </w:rPr>
        <w:t>783993583</w:t>
      </w:r>
    </w:p>
    <w:p w14:paraId="10AA4A69" w14:textId="77777777" w:rsidR="00AD71B9" w:rsidRPr="004665AC" w:rsidRDefault="00AD71B9" w:rsidP="00AD71B9">
      <w:pPr>
        <w:pStyle w:val="Tekstpodstawowy"/>
        <w:numPr>
          <w:ilvl w:val="2"/>
          <w:numId w:val="23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Administrator wyznaczył Inspektora Ochrony Danych,</w:t>
      </w:r>
      <w:r w:rsidRPr="00517D2D">
        <w:rPr>
          <w:rFonts w:ascii="Garamond" w:hAnsi="Garamond" w:cs="Arial"/>
          <w:sz w:val="20"/>
        </w:rPr>
        <w:t xml:space="preserve"> z którym mogą się Państwo kontaktować we wszystkich sprawach dotyczących przetwarzania danych osobowych oraz korzystania z praw związanych z przetwarzaniem danych. Z inspektorem ochrony danych mogą się Państwo kontaktować w następujący sposób</w:t>
      </w:r>
      <w:r w:rsidRPr="004665AC">
        <w:rPr>
          <w:rFonts w:ascii="Garamond" w:hAnsi="Garamond" w:cs="Arial"/>
          <w:sz w:val="20"/>
        </w:rPr>
        <w:t xml:space="preserve">: </w:t>
      </w:r>
    </w:p>
    <w:p w14:paraId="6FF556A3" w14:textId="483D910C" w:rsidR="00AD71B9" w:rsidRPr="009835EE" w:rsidRDefault="00AD71B9" w:rsidP="00AD71B9">
      <w:pPr>
        <w:pStyle w:val="Tekstpodstawowy"/>
        <w:tabs>
          <w:tab w:val="left" w:pos="1864"/>
        </w:tabs>
        <w:spacing w:before="120" w:after="120"/>
        <w:ind w:left="1639"/>
        <w:jc w:val="both"/>
        <w:rPr>
          <w:rFonts w:ascii="Garamond" w:hAnsi="Garamond" w:cs="Arial"/>
          <w:sz w:val="20"/>
        </w:rPr>
      </w:pPr>
      <w:r w:rsidRPr="009835EE">
        <w:rPr>
          <w:rFonts w:ascii="Garamond" w:hAnsi="Garamond" w:cs="Arial"/>
          <w:sz w:val="20"/>
        </w:rPr>
        <w:t xml:space="preserve">- pod numer telefonu </w:t>
      </w:r>
      <w:r w:rsidRPr="00857637">
        <w:rPr>
          <w:rFonts w:ascii="Garamond" w:hAnsi="Garamond" w:cs="Arial"/>
          <w:sz w:val="20"/>
        </w:rPr>
        <w:t>503 724 226,</w:t>
      </w:r>
      <w:r w:rsidR="00536E1B">
        <w:rPr>
          <w:rFonts w:ascii="Garamond" w:hAnsi="Garamond" w:cs="Arial"/>
          <w:sz w:val="20"/>
        </w:rPr>
        <w:t xml:space="preserve"> w godzinach 8:00 – 15:00</w:t>
      </w:r>
    </w:p>
    <w:p w14:paraId="3209A9C5" w14:textId="77777777" w:rsidR="00AD71B9" w:rsidRPr="004665AC" w:rsidRDefault="00AD71B9" w:rsidP="00AD71B9">
      <w:pPr>
        <w:pStyle w:val="Tekstpodstawowy"/>
        <w:tabs>
          <w:tab w:val="left" w:pos="1864"/>
        </w:tabs>
        <w:spacing w:before="120" w:after="120"/>
        <w:ind w:left="1639"/>
        <w:jc w:val="both"/>
        <w:rPr>
          <w:rFonts w:ascii="Garamond" w:hAnsi="Garamond" w:cs="Arial"/>
          <w:sz w:val="20"/>
        </w:rPr>
      </w:pPr>
      <w:r w:rsidRPr="009835EE">
        <w:rPr>
          <w:rFonts w:ascii="Garamond" w:hAnsi="Garamond" w:cs="Arial"/>
          <w:sz w:val="20"/>
        </w:rPr>
        <w:t>- pisemnie na adres siedziby Administratora;</w:t>
      </w:r>
    </w:p>
    <w:p w14:paraId="37C2BC77" w14:textId="1B342752" w:rsidR="00AD71B9" w:rsidRPr="004665AC" w:rsidRDefault="00AD71B9" w:rsidP="00AD71B9">
      <w:pPr>
        <w:pStyle w:val="Tekstpodstawowy"/>
        <w:numPr>
          <w:ilvl w:val="2"/>
          <w:numId w:val="23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Pani/Pana dane osobowe przetwarzane będą w celu związanym z postępowaniem o udzielenie zamówienia publicznego pn. „</w:t>
      </w:r>
      <w:r w:rsidRPr="00857637">
        <w:rPr>
          <w:rFonts w:ascii="Garamond" w:hAnsi="Garamond" w:cs="Arial"/>
          <w:sz w:val="20"/>
        </w:rPr>
        <w:t xml:space="preserve">Sukcesywna dostawa artykułów żywnościowych w roku 2023 do </w:t>
      </w:r>
      <w:r w:rsidR="00402D66" w:rsidRPr="00857637">
        <w:rPr>
          <w:rFonts w:ascii="Garamond" w:hAnsi="Garamond" w:cs="Arial"/>
          <w:sz w:val="20"/>
        </w:rPr>
        <w:t xml:space="preserve">Zespołu </w:t>
      </w:r>
      <w:proofErr w:type="spellStart"/>
      <w:r w:rsidR="00402D66" w:rsidRPr="00857637">
        <w:rPr>
          <w:rFonts w:ascii="Garamond" w:hAnsi="Garamond" w:cs="Arial"/>
          <w:sz w:val="20"/>
        </w:rPr>
        <w:t>Szkolno</w:t>
      </w:r>
      <w:proofErr w:type="spellEnd"/>
      <w:r w:rsidR="00402D66" w:rsidRPr="00857637">
        <w:rPr>
          <w:rFonts w:ascii="Garamond" w:hAnsi="Garamond" w:cs="Arial"/>
          <w:sz w:val="20"/>
        </w:rPr>
        <w:t xml:space="preserve"> – Przedszkolnego im. Kornela Makuszyńskiego w Kalei</w:t>
      </w:r>
      <w:r w:rsidRPr="00857637">
        <w:rPr>
          <w:rFonts w:ascii="Garamond" w:hAnsi="Garamond" w:cs="Arial"/>
          <w:sz w:val="20"/>
        </w:rPr>
        <w:t>”</w:t>
      </w:r>
      <w:r>
        <w:rPr>
          <w:rFonts w:ascii="Garamond" w:hAnsi="Garamond" w:cs="Arial"/>
          <w:sz w:val="20"/>
        </w:rPr>
        <w:t xml:space="preserve"> </w:t>
      </w:r>
      <w:r w:rsidRPr="00517D2D">
        <w:rPr>
          <w:rFonts w:ascii="Garamond" w:hAnsi="Garamond" w:cs="Arial"/>
          <w:sz w:val="20"/>
        </w:rPr>
        <w:t>na podstawie ustawy z dnia 11 września 2019 r. Prawo zamówień publicznych (</w:t>
      </w:r>
      <w:r>
        <w:rPr>
          <w:rFonts w:ascii="Garamond" w:hAnsi="Garamond" w:cs="Arial"/>
          <w:sz w:val="20"/>
        </w:rPr>
        <w:t xml:space="preserve">dalej </w:t>
      </w:r>
      <w:r w:rsidRPr="00517D2D">
        <w:rPr>
          <w:rFonts w:ascii="Garamond" w:hAnsi="Garamond" w:cs="Arial"/>
          <w:sz w:val="20"/>
        </w:rPr>
        <w:t xml:space="preserve">PZP), </w:t>
      </w:r>
      <w:r>
        <w:rPr>
          <w:rFonts w:ascii="Garamond" w:hAnsi="Garamond" w:cs="Arial"/>
          <w:sz w:val="20"/>
        </w:rPr>
        <w:t xml:space="preserve">oraz w związku z </w:t>
      </w:r>
      <w:r w:rsidRPr="00517D2D">
        <w:rPr>
          <w:rFonts w:ascii="Garamond" w:hAnsi="Garamond" w:cs="Arial"/>
          <w:sz w:val="20"/>
        </w:rPr>
        <w:t>działanie</w:t>
      </w:r>
      <w:r>
        <w:rPr>
          <w:rFonts w:ascii="Garamond" w:hAnsi="Garamond" w:cs="Arial"/>
          <w:sz w:val="20"/>
        </w:rPr>
        <w:t>m</w:t>
      </w:r>
      <w:r w:rsidRPr="00517D2D">
        <w:rPr>
          <w:rFonts w:ascii="Garamond" w:hAnsi="Garamond" w:cs="Arial"/>
          <w:sz w:val="20"/>
        </w:rPr>
        <w:t xml:space="preserve"> przez administratora w interesie publicznym (dochodzenie ewentualnych roszczeń), oraz archiwizowanie w oparciu o ustawę o narodowym zasobie archiwalnym i archiwach zgodnie z art. 6 ust. 1 lit. c, e oraz art. 10 RODO</w:t>
      </w:r>
      <w:r w:rsidRPr="004665AC">
        <w:rPr>
          <w:rFonts w:ascii="Garamond" w:hAnsi="Garamond" w:cs="Arial"/>
          <w:sz w:val="20"/>
        </w:rPr>
        <w:t>;</w:t>
      </w:r>
    </w:p>
    <w:p w14:paraId="44C4E929" w14:textId="77777777" w:rsidR="00AD71B9" w:rsidRPr="004665AC" w:rsidRDefault="00AD71B9" w:rsidP="00AD71B9">
      <w:pPr>
        <w:pStyle w:val="Tekstpodstawowy"/>
        <w:numPr>
          <w:ilvl w:val="2"/>
          <w:numId w:val="23"/>
        </w:numPr>
        <w:spacing w:before="120" w:after="120"/>
        <w:jc w:val="both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O</w:t>
      </w:r>
      <w:r w:rsidRPr="004665AC">
        <w:rPr>
          <w:rFonts w:ascii="Garamond" w:hAnsi="Garamond" w:cs="Arial"/>
          <w:sz w:val="20"/>
        </w:rPr>
        <w:t>dbiorcami danych osobowych będą osoby lub podmioty, którym udostępniona zostanie dokumentacja postępowania w oparciu o art. 18 oraz art. 74 ust. 1 ustawy z dnia 11 września 2019 r. – Prawo zamówień publicznych (Dz.U. z 202</w:t>
      </w:r>
      <w:r>
        <w:rPr>
          <w:rFonts w:ascii="Garamond" w:hAnsi="Garamond" w:cs="Arial"/>
          <w:sz w:val="20"/>
        </w:rPr>
        <w:t>2</w:t>
      </w:r>
      <w:r w:rsidRPr="004665AC">
        <w:rPr>
          <w:rFonts w:ascii="Garamond" w:hAnsi="Garamond" w:cs="Arial"/>
          <w:sz w:val="20"/>
        </w:rPr>
        <w:t xml:space="preserve"> r. poz. </w:t>
      </w:r>
      <w:r>
        <w:rPr>
          <w:rFonts w:ascii="Garamond" w:hAnsi="Garamond" w:cs="Arial"/>
          <w:sz w:val="20"/>
        </w:rPr>
        <w:t>1710</w:t>
      </w:r>
      <w:r w:rsidRPr="004665AC">
        <w:rPr>
          <w:rFonts w:ascii="Garamond" w:hAnsi="Garamond" w:cs="Arial"/>
          <w:sz w:val="20"/>
        </w:rPr>
        <w:t xml:space="preserve"> z późn.zm.),</w:t>
      </w:r>
    </w:p>
    <w:p w14:paraId="5131B21E" w14:textId="77777777" w:rsidR="00AD71B9" w:rsidRPr="004665AC" w:rsidRDefault="00AD71B9" w:rsidP="00AD71B9">
      <w:pPr>
        <w:pStyle w:val="Tekstpodstawowy"/>
        <w:numPr>
          <w:ilvl w:val="2"/>
          <w:numId w:val="23"/>
        </w:numPr>
        <w:spacing w:before="120" w:after="120"/>
        <w:jc w:val="both"/>
        <w:rPr>
          <w:rFonts w:ascii="Garamond" w:hAnsi="Garamond" w:cs="Arial"/>
          <w:b/>
          <w:i/>
          <w:sz w:val="20"/>
        </w:rPr>
      </w:pPr>
      <w:r w:rsidRPr="00A825B6">
        <w:rPr>
          <w:rFonts w:ascii="Garamond" w:hAnsi="Garamond" w:cs="Arial"/>
          <w:sz w:val="20"/>
        </w:rPr>
        <w:t>Podane przez Państwa dane osobowe będą przechowywane przez okres 4 lat od dnia zakończenia postępowania. Jeżeli okres obowiązywania umowy w sprawie zamówienia publicznego przekroczy 4 lata, administrator przechowuje dane przez cały okres obowiązywania tej umowy</w:t>
      </w:r>
      <w:r>
        <w:rPr>
          <w:rFonts w:ascii="Garamond" w:hAnsi="Garamond" w:cs="Arial"/>
          <w:sz w:val="20"/>
        </w:rPr>
        <w:t>.</w:t>
      </w:r>
    </w:p>
    <w:p w14:paraId="7A8B1C23" w14:textId="77777777" w:rsidR="00AD71B9" w:rsidRPr="004665AC" w:rsidRDefault="00AD71B9" w:rsidP="00AD71B9">
      <w:pPr>
        <w:pStyle w:val="Tekstpodstawowy"/>
        <w:numPr>
          <w:ilvl w:val="2"/>
          <w:numId w:val="23"/>
        </w:numPr>
        <w:spacing w:before="120" w:after="120"/>
        <w:jc w:val="both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O</w:t>
      </w:r>
      <w:r w:rsidRPr="004665AC">
        <w:rPr>
          <w:rFonts w:ascii="Garamond" w:hAnsi="Garamond" w:cs="Arial"/>
          <w:sz w:val="20"/>
        </w:rPr>
        <w:t xml:space="preserve">bowiązek podania przez Panią/Pana danych osobowych bezpośrednio Pani/Pana dotyczących jest wymogiem ustawowym określonym w przepisach ustawy </w:t>
      </w:r>
      <w:r>
        <w:rPr>
          <w:rFonts w:ascii="Garamond" w:hAnsi="Garamond" w:cs="Arial"/>
          <w:sz w:val="20"/>
        </w:rPr>
        <w:t>PZP</w:t>
      </w:r>
      <w:r w:rsidRPr="004665AC">
        <w:rPr>
          <w:rFonts w:ascii="Garamond" w:hAnsi="Garamond" w:cs="Arial"/>
          <w:sz w:val="20"/>
        </w:rPr>
        <w:t>, związanym z udziałem w postępowaniu o udzielenie zamówienia publicznego; konsekwencje niepodania określonych danych wynikają z ustawy P</w:t>
      </w:r>
      <w:r>
        <w:rPr>
          <w:rFonts w:ascii="Garamond" w:hAnsi="Garamond" w:cs="Arial"/>
          <w:sz w:val="20"/>
        </w:rPr>
        <w:t>ZP</w:t>
      </w:r>
      <w:r w:rsidRPr="004665AC">
        <w:rPr>
          <w:rFonts w:ascii="Garamond" w:hAnsi="Garamond" w:cs="Arial"/>
          <w:sz w:val="20"/>
        </w:rPr>
        <w:t xml:space="preserve">; </w:t>
      </w:r>
    </w:p>
    <w:p w14:paraId="45C3527E" w14:textId="77777777" w:rsidR="00AD71B9" w:rsidRPr="004665AC" w:rsidRDefault="00AD71B9" w:rsidP="00AD71B9">
      <w:pPr>
        <w:pStyle w:val="Tekstpodstawowy"/>
        <w:numPr>
          <w:ilvl w:val="2"/>
          <w:numId w:val="23"/>
        </w:numPr>
        <w:spacing w:before="120" w:after="120"/>
        <w:jc w:val="both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W</w:t>
      </w:r>
      <w:r w:rsidRPr="004665AC">
        <w:rPr>
          <w:rFonts w:ascii="Garamond" w:hAnsi="Garamond" w:cs="Arial"/>
          <w:sz w:val="20"/>
        </w:rPr>
        <w:t xml:space="preserve"> odniesieniu do danych osobowych decyzje nie będą podejmowane w sposób zautomatyzowany i dane nie będą profilowane;</w:t>
      </w:r>
    </w:p>
    <w:p w14:paraId="71407547" w14:textId="77777777" w:rsidR="00AD71B9" w:rsidRPr="004665AC" w:rsidRDefault="00AD71B9" w:rsidP="00AD71B9">
      <w:pPr>
        <w:pStyle w:val="Tekstpodstawowy"/>
        <w:numPr>
          <w:ilvl w:val="2"/>
          <w:numId w:val="23"/>
        </w:numPr>
        <w:spacing w:before="120" w:after="120"/>
        <w:jc w:val="both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P</w:t>
      </w:r>
      <w:r w:rsidRPr="004665AC">
        <w:rPr>
          <w:rFonts w:ascii="Garamond" w:hAnsi="Garamond" w:cs="Arial"/>
          <w:sz w:val="20"/>
        </w:rPr>
        <w:t>osiada Pani/Pan:</w:t>
      </w:r>
    </w:p>
    <w:p w14:paraId="50E005E6" w14:textId="77777777" w:rsidR="00AD71B9" w:rsidRPr="004665AC" w:rsidRDefault="00AD71B9" w:rsidP="00AD71B9">
      <w:pPr>
        <w:pStyle w:val="Tekstpodstawowy"/>
        <w:numPr>
          <w:ilvl w:val="0"/>
          <w:numId w:val="9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na podstawie art. 15 RODO prawo dostępu do danych osobowych Pani/Pana dotyczących;</w:t>
      </w:r>
    </w:p>
    <w:p w14:paraId="3D4F31FB" w14:textId="77777777" w:rsidR="00AD71B9" w:rsidRPr="004665AC" w:rsidRDefault="00AD71B9" w:rsidP="00AD71B9">
      <w:pPr>
        <w:pStyle w:val="Tekstpodstawowy"/>
        <w:numPr>
          <w:ilvl w:val="0"/>
          <w:numId w:val="9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na podstawie art. 16 RODO prawo do sprostowania Pani/Pana danych osobowych*;</w:t>
      </w:r>
    </w:p>
    <w:p w14:paraId="223D3377" w14:textId="77777777" w:rsidR="00AD71B9" w:rsidRPr="004665AC" w:rsidRDefault="00AD71B9" w:rsidP="00AD71B9">
      <w:pPr>
        <w:pStyle w:val="Tekstpodstawowy"/>
        <w:numPr>
          <w:ilvl w:val="0"/>
          <w:numId w:val="9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20EC286F" w14:textId="77777777" w:rsidR="00AD71B9" w:rsidRPr="004665AC" w:rsidRDefault="00AD71B9" w:rsidP="00AD71B9">
      <w:pPr>
        <w:pStyle w:val="Tekstpodstawowy"/>
        <w:numPr>
          <w:ilvl w:val="0"/>
          <w:numId w:val="9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prawo do wniesienia skargi do Prezesa Urzędu Ochrony Danych Osobowych, gdy uzna Pani/Pan, że przetwarzanie danych osobowych Pani/Pana dotyczących narusza przepisy RODO;</w:t>
      </w:r>
    </w:p>
    <w:p w14:paraId="1ED7F9C0" w14:textId="77777777" w:rsidR="00AD71B9" w:rsidRPr="004665AC" w:rsidRDefault="00AD71B9" w:rsidP="00AD71B9">
      <w:pPr>
        <w:pStyle w:val="Tekstpodstawowy"/>
        <w:numPr>
          <w:ilvl w:val="2"/>
          <w:numId w:val="23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lastRenderedPageBreak/>
        <w:t>nie przysługuje Pani/Panu:</w:t>
      </w:r>
    </w:p>
    <w:p w14:paraId="5E9502E8" w14:textId="77777777" w:rsidR="00AD71B9" w:rsidRPr="004665AC" w:rsidRDefault="00AD71B9" w:rsidP="00AD71B9">
      <w:pPr>
        <w:pStyle w:val="Tekstpodstawowy"/>
        <w:numPr>
          <w:ilvl w:val="0"/>
          <w:numId w:val="9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w związku z art. 17 ust. 3 lit. b, d lub e RODO prawo do usunięcia danych osobowych;</w:t>
      </w:r>
    </w:p>
    <w:p w14:paraId="159D550D" w14:textId="77777777" w:rsidR="00AD71B9" w:rsidRDefault="00AD71B9" w:rsidP="00AD71B9">
      <w:pPr>
        <w:pStyle w:val="Tekstpodstawowy"/>
        <w:numPr>
          <w:ilvl w:val="0"/>
          <w:numId w:val="9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prawo do przenoszenia danych osobowych, o którym mowa w art. 20 RODO;</w:t>
      </w:r>
    </w:p>
    <w:p w14:paraId="4FD4943C" w14:textId="77777777" w:rsidR="00AD71B9" w:rsidRPr="00296C02" w:rsidRDefault="00AD71B9" w:rsidP="00AD71B9">
      <w:pPr>
        <w:pStyle w:val="Tekstpodstawowy"/>
        <w:numPr>
          <w:ilvl w:val="0"/>
          <w:numId w:val="9"/>
        </w:numPr>
        <w:spacing w:before="120" w:after="120"/>
        <w:jc w:val="both"/>
        <w:rPr>
          <w:rFonts w:ascii="Garamond" w:hAnsi="Garamond" w:cs="Arial"/>
          <w:sz w:val="20"/>
        </w:rPr>
      </w:pPr>
      <w:r w:rsidRPr="00296C02">
        <w:rPr>
          <w:rFonts w:ascii="Garamond" w:hAnsi="Garamond" w:cs="Arial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14:paraId="2947AAB3" w14:textId="77777777" w:rsidR="00AD71B9" w:rsidRPr="004665AC" w:rsidRDefault="00AD71B9" w:rsidP="00AD71B9">
      <w:pPr>
        <w:jc w:val="both"/>
        <w:rPr>
          <w:rFonts w:ascii="Garamond" w:hAnsi="Garamond" w:cs="Arial"/>
          <w:i/>
        </w:rPr>
      </w:pPr>
      <w:r w:rsidRPr="004665AC">
        <w:rPr>
          <w:rFonts w:ascii="Garamond" w:hAnsi="Garamond" w:cs="Arial"/>
          <w:b/>
          <w:i/>
          <w:vertAlign w:val="superscript"/>
        </w:rPr>
        <w:t xml:space="preserve">* </w:t>
      </w:r>
      <w:r w:rsidRPr="004665AC">
        <w:rPr>
          <w:rFonts w:ascii="Garamond" w:hAnsi="Garamond" w:cs="Arial"/>
          <w:b/>
          <w:i/>
        </w:rPr>
        <w:t>Wyjaśnienie:</w:t>
      </w:r>
      <w:r w:rsidRPr="004665AC">
        <w:rPr>
          <w:rFonts w:ascii="Garamond" w:hAnsi="Garamond" w:cs="Arial"/>
          <w:i/>
        </w:rPr>
        <w:t xml:space="preserve"> skorzystanie z prawa do sprostowania nie może skutkować zmianą wyniku postępowania</w:t>
      </w:r>
      <w:r w:rsidRPr="004665AC">
        <w:rPr>
          <w:rFonts w:ascii="Garamond" w:hAnsi="Garamond" w:cs="Arial"/>
          <w:i/>
        </w:rPr>
        <w:br/>
        <w:t>o udzielenie zamówienia publicznego ani zmianą postanowień umowy w zakresie niezgodnym z ustawą P</w:t>
      </w:r>
      <w:r>
        <w:rPr>
          <w:rFonts w:ascii="Garamond" w:hAnsi="Garamond" w:cs="Arial"/>
          <w:i/>
        </w:rPr>
        <w:t>ZP</w:t>
      </w:r>
      <w:r w:rsidRPr="004665AC">
        <w:rPr>
          <w:rFonts w:ascii="Garamond" w:hAnsi="Garamond" w:cs="Arial"/>
          <w:i/>
        </w:rPr>
        <w:t xml:space="preserve"> oraz nie może naruszać integralności protokołu oraz jego załączników.</w:t>
      </w:r>
    </w:p>
    <w:p w14:paraId="3D6C53E5" w14:textId="77777777" w:rsidR="00AD71B9" w:rsidRPr="004665AC" w:rsidRDefault="00AD71B9" w:rsidP="00AD71B9">
      <w:pPr>
        <w:pStyle w:val="Tekstpodstawowy"/>
        <w:spacing w:before="120" w:after="120"/>
        <w:jc w:val="both"/>
        <w:rPr>
          <w:rFonts w:ascii="Garamond" w:hAnsi="Garamond" w:cs="Arial"/>
          <w:i/>
          <w:sz w:val="20"/>
        </w:rPr>
      </w:pPr>
      <w:r w:rsidRPr="004665AC">
        <w:rPr>
          <w:rFonts w:ascii="Garamond" w:hAnsi="Garamond" w:cs="Arial"/>
          <w:b/>
          <w:i/>
          <w:sz w:val="20"/>
          <w:vertAlign w:val="superscript"/>
        </w:rPr>
        <w:t xml:space="preserve">** </w:t>
      </w:r>
      <w:r w:rsidRPr="004665AC">
        <w:rPr>
          <w:rFonts w:ascii="Garamond" w:hAnsi="Garamond" w:cs="Arial"/>
          <w:b/>
          <w:i/>
          <w:sz w:val="20"/>
        </w:rPr>
        <w:t>Wyjaśnienie:</w:t>
      </w:r>
      <w:r w:rsidRPr="004665AC">
        <w:rPr>
          <w:rFonts w:ascii="Garamond" w:hAnsi="Garamond" w:cs="Arial"/>
          <w:i/>
          <w:sz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254AA04" w14:textId="77777777" w:rsidR="00221437" w:rsidRPr="004665AC" w:rsidRDefault="00A6045A" w:rsidP="004D271F">
      <w:pPr>
        <w:pStyle w:val="Tekstpodstawowy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 w:after="120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b/>
          <w:sz w:val="20"/>
        </w:rPr>
        <w:t>POSTANOWIENIA KOŃCOWE</w:t>
      </w:r>
    </w:p>
    <w:p w14:paraId="450B4148" w14:textId="5BEFDFD2" w:rsidR="00221437" w:rsidRPr="004665AC" w:rsidRDefault="00221437" w:rsidP="004D271F">
      <w:pPr>
        <w:pStyle w:val="Tekstpodstawow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 xml:space="preserve">W sprawach nieuregulowanych w niniejszej SWZ zastosowanie mają przepisy ustawy </w:t>
      </w:r>
      <w:proofErr w:type="spellStart"/>
      <w:r w:rsidRPr="004665AC">
        <w:rPr>
          <w:rFonts w:ascii="Garamond" w:hAnsi="Garamond" w:cs="Arial"/>
          <w:sz w:val="20"/>
        </w:rPr>
        <w:t>Pzp</w:t>
      </w:r>
      <w:proofErr w:type="spellEnd"/>
      <w:r w:rsidRPr="004665AC">
        <w:rPr>
          <w:rFonts w:ascii="Garamond" w:hAnsi="Garamond" w:cs="Arial"/>
          <w:sz w:val="20"/>
        </w:rPr>
        <w:t>.</w:t>
      </w:r>
    </w:p>
    <w:p w14:paraId="5BD43B39" w14:textId="77777777" w:rsidR="00221437" w:rsidRPr="004665AC" w:rsidRDefault="00A6045A" w:rsidP="004D271F">
      <w:pPr>
        <w:pStyle w:val="Tekstpodstawowy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b/>
          <w:sz w:val="20"/>
        </w:rPr>
        <w:t>ZAŁĄCZNIKI</w:t>
      </w:r>
    </w:p>
    <w:p w14:paraId="77F0F243" w14:textId="77777777" w:rsidR="00FD2DE3" w:rsidRPr="004665AC" w:rsidRDefault="00FD2DE3" w:rsidP="00771C48">
      <w:pPr>
        <w:pStyle w:val="Tekstpodstawowy"/>
        <w:jc w:val="both"/>
        <w:rPr>
          <w:rFonts w:ascii="Garamond" w:hAnsi="Garamond" w:cs="Arial"/>
          <w:sz w:val="20"/>
        </w:rPr>
      </w:pPr>
    </w:p>
    <w:p w14:paraId="718AFE81" w14:textId="77777777" w:rsidR="00221437" w:rsidRPr="004665AC" w:rsidRDefault="00221437" w:rsidP="00771C48">
      <w:pPr>
        <w:pStyle w:val="Tekstpodstawowy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Następujące załączn</w:t>
      </w:r>
      <w:r w:rsidR="00F74DD2" w:rsidRPr="004665AC">
        <w:rPr>
          <w:rFonts w:ascii="Garamond" w:hAnsi="Garamond" w:cs="Arial"/>
          <w:sz w:val="20"/>
        </w:rPr>
        <w:t>iki stanowią integralną część S</w:t>
      </w:r>
      <w:r w:rsidRPr="004665AC">
        <w:rPr>
          <w:rFonts w:ascii="Garamond" w:hAnsi="Garamond" w:cs="Arial"/>
          <w:sz w:val="20"/>
        </w:rPr>
        <w:t>WZ:</w:t>
      </w:r>
    </w:p>
    <w:p w14:paraId="76A79362" w14:textId="0D7356E1" w:rsidR="00C9494B" w:rsidRPr="004665AC" w:rsidRDefault="00C9494B" w:rsidP="00466937">
      <w:pPr>
        <w:pStyle w:val="Tekstpodstawowy"/>
        <w:numPr>
          <w:ilvl w:val="0"/>
          <w:numId w:val="24"/>
        </w:numPr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Załączni</w:t>
      </w:r>
      <w:r w:rsidR="00537AE2" w:rsidRPr="004665AC">
        <w:rPr>
          <w:rFonts w:ascii="Garamond" w:hAnsi="Garamond" w:cs="Arial"/>
          <w:sz w:val="20"/>
        </w:rPr>
        <w:t>k Nr</w:t>
      </w:r>
      <w:r w:rsidR="00D07654">
        <w:rPr>
          <w:rFonts w:ascii="Garamond" w:hAnsi="Garamond" w:cs="Arial"/>
          <w:sz w:val="20"/>
        </w:rPr>
        <w:t xml:space="preserve"> 1 </w:t>
      </w:r>
      <w:r w:rsidR="00537AE2" w:rsidRPr="004665AC">
        <w:rPr>
          <w:rFonts w:ascii="Garamond" w:hAnsi="Garamond" w:cs="Arial"/>
          <w:sz w:val="20"/>
        </w:rPr>
        <w:t xml:space="preserve"> </w:t>
      </w:r>
      <w:r w:rsidR="00D07654">
        <w:rPr>
          <w:rFonts w:ascii="Garamond" w:hAnsi="Garamond" w:cs="Arial"/>
          <w:sz w:val="20"/>
        </w:rPr>
        <w:t>(</w:t>
      </w:r>
      <w:r w:rsidR="00537AE2" w:rsidRPr="004665AC">
        <w:rPr>
          <w:rFonts w:ascii="Garamond" w:hAnsi="Garamond" w:cs="Arial"/>
          <w:sz w:val="20"/>
        </w:rPr>
        <w:t>1</w:t>
      </w:r>
      <w:r w:rsidR="00D07654">
        <w:rPr>
          <w:rFonts w:ascii="Garamond" w:hAnsi="Garamond" w:cs="Arial"/>
          <w:sz w:val="20"/>
        </w:rPr>
        <w:t>.1 – 1.6</w:t>
      </w:r>
      <w:r w:rsidR="00537AE2" w:rsidRPr="004665AC">
        <w:rPr>
          <w:rFonts w:ascii="Garamond" w:hAnsi="Garamond" w:cs="Arial"/>
          <w:sz w:val="20"/>
        </w:rPr>
        <w:t xml:space="preserve"> – wzór formularza oferty</w:t>
      </w:r>
      <w:r w:rsidR="00D07654">
        <w:rPr>
          <w:rFonts w:ascii="Garamond" w:hAnsi="Garamond" w:cs="Arial"/>
          <w:sz w:val="20"/>
        </w:rPr>
        <w:t xml:space="preserve">  - </w:t>
      </w:r>
      <w:r w:rsidR="00D07654" w:rsidRPr="00D07654">
        <w:rPr>
          <w:rFonts w:ascii="Garamond" w:hAnsi="Garamond" w:cs="Arial"/>
          <w:sz w:val="20"/>
        </w:rPr>
        <w:t>w zależności na którą część składana jest oferta</w:t>
      </w:r>
      <w:r w:rsidR="00D07654">
        <w:rPr>
          <w:rFonts w:ascii="Garamond" w:hAnsi="Garamond" w:cs="Arial"/>
          <w:sz w:val="20"/>
        </w:rPr>
        <w:t>)</w:t>
      </w:r>
      <w:r w:rsidR="00537AE2" w:rsidRPr="004665AC">
        <w:rPr>
          <w:rFonts w:ascii="Garamond" w:hAnsi="Garamond" w:cs="Arial"/>
          <w:sz w:val="20"/>
        </w:rPr>
        <w:t>.</w:t>
      </w:r>
    </w:p>
    <w:p w14:paraId="5CFD4A5D" w14:textId="49F82253" w:rsidR="008668C0" w:rsidRPr="004665AC" w:rsidRDefault="008668C0" w:rsidP="00466937">
      <w:pPr>
        <w:pStyle w:val="Tekstpodstawowy"/>
        <w:numPr>
          <w:ilvl w:val="0"/>
          <w:numId w:val="24"/>
        </w:numPr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Załącznik Nr 2 - wzór oświadczenia Wykonawcy o niepodleganiu wykluczeniu z postępowania (</w:t>
      </w:r>
      <w:r w:rsidRPr="004665AC">
        <w:rPr>
          <w:rFonts w:ascii="Garamond" w:hAnsi="Garamond" w:cs="Arial"/>
          <w:i/>
          <w:sz w:val="20"/>
        </w:rPr>
        <w:t>złożyć wraz z ofertą</w:t>
      </w:r>
      <w:r w:rsidRPr="004665AC">
        <w:rPr>
          <w:rFonts w:ascii="Garamond" w:hAnsi="Garamond" w:cs="Arial"/>
          <w:sz w:val="20"/>
        </w:rPr>
        <w:t>).</w:t>
      </w:r>
    </w:p>
    <w:p w14:paraId="4D09107F" w14:textId="10945F60" w:rsidR="00C9494B" w:rsidRPr="004665AC" w:rsidRDefault="001461CB" w:rsidP="00466937">
      <w:pPr>
        <w:pStyle w:val="Tekstpodstawowy"/>
        <w:numPr>
          <w:ilvl w:val="0"/>
          <w:numId w:val="24"/>
        </w:numPr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Załą</w:t>
      </w:r>
      <w:r w:rsidR="00BA4DDE" w:rsidRPr="004665AC">
        <w:rPr>
          <w:rFonts w:ascii="Garamond" w:hAnsi="Garamond" w:cs="Arial"/>
          <w:sz w:val="20"/>
        </w:rPr>
        <w:t xml:space="preserve">cznik Nr 3 – wzór umowy. </w:t>
      </w:r>
    </w:p>
    <w:p w14:paraId="0D429913" w14:textId="548634AC" w:rsidR="00C9494B" w:rsidRPr="004665AC" w:rsidRDefault="00C9494B" w:rsidP="00466937">
      <w:pPr>
        <w:pStyle w:val="Tekstpodstawowy"/>
        <w:numPr>
          <w:ilvl w:val="0"/>
          <w:numId w:val="24"/>
        </w:numPr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 xml:space="preserve">Załącznik Nr </w:t>
      </w:r>
      <w:r w:rsidR="00537AE2" w:rsidRPr="004665AC">
        <w:rPr>
          <w:rFonts w:ascii="Garamond" w:hAnsi="Garamond" w:cs="Arial"/>
          <w:sz w:val="20"/>
        </w:rPr>
        <w:t>4</w:t>
      </w:r>
      <w:r w:rsidRPr="004665AC">
        <w:rPr>
          <w:rFonts w:ascii="Garamond" w:hAnsi="Garamond" w:cs="Arial"/>
          <w:sz w:val="20"/>
        </w:rPr>
        <w:t xml:space="preserve"> - wzór oświadczenia Wykonawcy składanego na podstawie art. 117 ust. 4 </w:t>
      </w:r>
      <w:proofErr w:type="spellStart"/>
      <w:r w:rsidRPr="004665AC">
        <w:rPr>
          <w:rFonts w:ascii="Garamond" w:hAnsi="Garamond" w:cs="Arial"/>
          <w:sz w:val="20"/>
        </w:rPr>
        <w:t>Pzp</w:t>
      </w:r>
      <w:proofErr w:type="spellEnd"/>
      <w:r w:rsidRPr="004665AC">
        <w:rPr>
          <w:rFonts w:ascii="Garamond" w:hAnsi="Garamond" w:cs="Arial"/>
          <w:sz w:val="20"/>
        </w:rPr>
        <w:t xml:space="preserve"> (</w:t>
      </w:r>
      <w:r w:rsidRPr="004665AC">
        <w:rPr>
          <w:rFonts w:ascii="Garamond" w:hAnsi="Garamond" w:cs="Arial"/>
          <w:i/>
          <w:sz w:val="20"/>
        </w:rPr>
        <w:t>złożyć wraz z ofertą – jeżeli dotyczy</w:t>
      </w:r>
      <w:r w:rsidRPr="004665AC">
        <w:rPr>
          <w:rFonts w:ascii="Garamond" w:hAnsi="Garamond" w:cs="Arial"/>
          <w:sz w:val="20"/>
        </w:rPr>
        <w:t>).</w:t>
      </w:r>
    </w:p>
    <w:p w14:paraId="5F2CB9F5" w14:textId="1F9C5460" w:rsidR="00DE4A96" w:rsidRPr="003019B4" w:rsidRDefault="00537AE2" w:rsidP="00B26C27">
      <w:pPr>
        <w:pStyle w:val="Tekstpodstawowy"/>
        <w:numPr>
          <w:ilvl w:val="0"/>
          <w:numId w:val="24"/>
        </w:numPr>
        <w:jc w:val="both"/>
        <w:rPr>
          <w:rFonts w:ascii="Garamond" w:hAnsi="Garamond" w:cs="Arial"/>
          <w:sz w:val="18"/>
          <w:szCs w:val="18"/>
        </w:rPr>
      </w:pPr>
      <w:r w:rsidRPr="003019B4">
        <w:rPr>
          <w:rFonts w:ascii="Garamond" w:hAnsi="Garamond" w:cs="Arial"/>
          <w:sz w:val="20"/>
        </w:rPr>
        <w:t xml:space="preserve">Załącznik nr </w:t>
      </w:r>
      <w:r w:rsidR="008668C0" w:rsidRPr="003019B4">
        <w:rPr>
          <w:rFonts w:ascii="Garamond" w:hAnsi="Garamond" w:cs="Arial"/>
          <w:sz w:val="20"/>
        </w:rPr>
        <w:t>5</w:t>
      </w:r>
      <w:r w:rsidRPr="003019B4">
        <w:rPr>
          <w:rFonts w:ascii="Garamond" w:hAnsi="Garamond" w:cs="Arial"/>
          <w:sz w:val="20"/>
        </w:rPr>
        <w:t xml:space="preserve"> </w:t>
      </w:r>
      <w:r w:rsidR="00466937" w:rsidRPr="003019B4">
        <w:rPr>
          <w:rFonts w:ascii="Garamond" w:hAnsi="Garamond" w:cs="Arial"/>
          <w:sz w:val="20"/>
        </w:rPr>
        <w:t>(5.1-5.</w:t>
      </w:r>
      <w:r w:rsidR="003019B4" w:rsidRPr="003019B4">
        <w:rPr>
          <w:rFonts w:ascii="Garamond" w:hAnsi="Garamond" w:cs="Arial"/>
          <w:sz w:val="20"/>
        </w:rPr>
        <w:t>6</w:t>
      </w:r>
      <w:r w:rsidR="00466937" w:rsidRPr="003019B4">
        <w:rPr>
          <w:rFonts w:ascii="Garamond" w:hAnsi="Garamond" w:cs="Arial"/>
          <w:sz w:val="20"/>
        </w:rPr>
        <w:t xml:space="preserve"> – w zależności od części) </w:t>
      </w:r>
      <w:r w:rsidRPr="003019B4">
        <w:rPr>
          <w:rFonts w:ascii="Garamond" w:hAnsi="Garamond" w:cs="Arial"/>
          <w:sz w:val="20"/>
        </w:rPr>
        <w:t>– Opis przedmiotu zamówienia.</w:t>
      </w:r>
    </w:p>
    <w:p w14:paraId="481BA7E8" w14:textId="77777777" w:rsidR="00A409D5" w:rsidRPr="00310344" w:rsidRDefault="00A409D5">
      <w:pPr>
        <w:rPr>
          <w:rFonts w:ascii="Garamond" w:hAnsi="Garamond" w:cs="Arial"/>
          <w:sz w:val="18"/>
          <w:szCs w:val="18"/>
        </w:rPr>
      </w:pPr>
      <w:r w:rsidRPr="00310344">
        <w:rPr>
          <w:rFonts w:ascii="Garamond" w:hAnsi="Garamond" w:cs="Arial"/>
          <w:sz w:val="18"/>
          <w:szCs w:val="18"/>
        </w:rPr>
        <w:br w:type="page"/>
      </w:r>
    </w:p>
    <w:p w14:paraId="68053D0E" w14:textId="6D2F0A58" w:rsidR="00221437" w:rsidRPr="00310344" w:rsidRDefault="00221437" w:rsidP="00E40B18">
      <w:pPr>
        <w:pStyle w:val="Nagwek"/>
        <w:jc w:val="right"/>
        <w:rPr>
          <w:rFonts w:ascii="Garamond" w:hAnsi="Garamond" w:cs="Arial"/>
          <w:b/>
          <w:smallCaps/>
          <w:sz w:val="18"/>
          <w:szCs w:val="18"/>
        </w:rPr>
      </w:pPr>
      <w:r w:rsidRPr="00310344">
        <w:rPr>
          <w:rFonts w:ascii="Garamond" w:hAnsi="Garamond" w:cs="Arial"/>
          <w:sz w:val="18"/>
          <w:szCs w:val="18"/>
        </w:rPr>
        <w:lastRenderedPageBreak/>
        <w:t>Załącznik nr 1</w:t>
      </w:r>
      <w:r w:rsidR="003019B4">
        <w:rPr>
          <w:rFonts w:ascii="Garamond" w:hAnsi="Garamond" w:cs="Arial"/>
          <w:sz w:val="18"/>
          <w:szCs w:val="18"/>
        </w:rPr>
        <w:t>.1</w:t>
      </w:r>
    </w:p>
    <w:p w14:paraId="410A030B" w14:textId="77777777" w:rsidR="003019B4" w:rsidRPr="008579F5" w:rsidRDefault="003019B4" w:rsidP="00E40B18">
      <w:pPr>
        <w:jc w:val="right"/>
        <w:rPr>
          <w:rFonts w:ascii="Garamond" w:hAnsi="Garamond" w:cs="Arial"/>
        </w:rPr>
      </w:pPr>
    </w:p>
    <w:p w14:paraId="37CF40D1" w14:textId="2C100725" w:rsidR="00221437" w:rsidRPr="008579F5" w:rsidRDefault="005C738E" w:rsidP="00E40B18">
      <w:pPr>
        <w:jc w:val="right"/>
        <w:rPr>
          <w:rFonts w:ascii="Garamond" w:hAnsi="Garamond" w:cs="Arial"/>
        </w:rPr>
      </w:pPr>
      <w:r w:rsidRPr="008579F5">
        <w:rPr>
          <w:rFonts w:ascii="Garamond" w:hAnsi="Garamond" w:cs="Arial"/>
        </w:rPr>
        <w:t>Nr</w:t>
      </w:r>
      <w:r w:rsidR="00221437" w:rsidRPr="008579F5">
        <w:rPr>
          <w:rFonts w:ascii="Garamond" w:hAnsi="Garamond" w:cs="Arial"/>
        </w:rPr>
        <w:t xml:space="preserve"> sprawy </w:t>
      </w:r>
      <w:r w:rsidR="00115310" w:rsidRPr="008579F5">
        <w:rPr>
          <w:rFonts w:ascii="Garamond" w:hAnsi="Garamond" w:cs="Arial"/>
        </w:rPr>
        <w:t>:</w:t>
      </w:r>
      <w:r w:rsidR="008579F5" w:rsidRPr="008579F5">
        <w:rPr>
          <w:rFonts w:ascii="Garamond" w:hAnsi="Garamond" w:cs="Arial"/>
        </w:rPr>
        <w:t xml:space="preserve"> </w:t>
      </w:r>
      <w:r w:rsidR="00402D66" w:rsidRPr="002B7ADC">
        <w:rPr>
          <w:rFonts w:ascii="Garamond" w:hAnsi="Garamond" w:cs="Arial"/>
        </w:rPr>
        <w:t>ZSPK</w:t>
      </w:r>
      <w:r w:rsidR="00564F4C" w:rsidRPr="002B7ADC">
        <w:rPr>
          <w:rFonts w:ascii="Garamond" w:hAnsi="Garamond" w:cs="Arial"/>
        </w:rPr>
        <w:t>.26.</w:t>
      </w:r>
      <w:r w:rsidR="00402D66" w:rsidRPr="002B7ADC">
        <w:rPr>
          <w:rFonts w:ascii="Garamond" w:hAnsi="Garamond" w:cs="Arial"/>
        </w:rPr>
        <w:t>1</w:t>
      </w:r>
      <w:r w:rsidR="008579F5" w:rsidRPr="002B7ADC">
        <w:rPr>
          <w:rFonts w:ascii="Garamond" w:hAnsi="Garamond" w:cs="Arial"/>
        </w:rPr>
        <w:t>.1</w:t>
      </w:r>
      <w:r w:rsidR="00402D66" w:rsidRPr="002B7ADC">
        <w:rPr>
          <w:rFonts w:ascii="Garamond" w:hAnsi="Garamond" w:cs="Arial"/>
        </w:rPr>
        <w:t>2</w:t>
      </w:r>
      <w:r w:rsidR="008579F5" w:rsidRPr="002B7ADC">
        <w:rPr>
          <w:rFonts w:ascii="Garamond" w:hAnsi="Garamond" w:cs="Arial"/>
        </w:rPr>
        <w:t>.202</w:t>
      </w:r>
      <w:r w:rsidR="00EE456E" w:rsidRPr="002B7ADC">
        <w:rPr>
          <w:rFonts w:ascii="Garamond" w:hAnsi="Garamond" w:cs="Arial"/>
        </w:rPr>
        <w:t>2</w:t>
      </w:r>
      <w:r w:rsidR="00115310" w:rsidRPr="008579F5">
        <w:rPr>
          <w:rFonts w:ascii="Garamond" w:hAnsi="Garamond" w:cs="Arial"/>
        </w:rPr>
        <w:t xml:space="preserve"> </w:t>
      </w:r>
    </w:p>
    <w:p w14:paraId="296A6379" w14:textId="77777777" w:rsidR="005024E1" w:rsidRPr="003019B4" w:rsidRDefault="00221437" w:rsidP="005024E1">
      <w:pPr>
        <w:spacing w:line="276" w:lineRule="auto"/>
        <w:jc w:val="both"/>
        <w:rPr>
          <w:rFonts w:ascii="Garamond" w:hAnsi="Garamond" w:cs="Arial"/>
          <w:b/>
        </w:rPr>
      </w:pPr>
      <w:r w:rsidRPr="003019B4">
        <w:rPr>
          <w:rFonts w:ascii="Garamond" w:hAnsi="Garamond" w:cs="Arial"/>
          <w:b/>
        </w:rPr>
        <w:t>Nazwa i adres WYKONAWCY</w:t>
      </w:r>
      <w:r w:rsidR="005024E1" w:rsidRPr="003019B4">
        <w:rPr>
          <w:rStyle w:val="Odwoanieprzypisudolnego"/>
          <w:rFonts w:ascii="Garamond" w:hAnsi="Garamond" w:cs="Arial"/>
          <w:b/>
        </w:rPr>
        <w:footnoteReference w:id="1"/>
      </w:r>
    </w:p>
    <w:p w14:paraId="6E67D370" w14:textId="77777777" w:rsidR="00481EB5" w:rsidRPr="003019B4" w:rsidRDefault="00481EB5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Garamond" w:hAnsi="Garamond" w:cs="Arial"/>
          <w:color w:val="auto"/>
          <w:sz w:val="20"/>
          <w:szCs w:val="20"/>
        </w:rPr>
      </w:pPr>
    </w:p>
    <w:p w14:paraId="7176D845" w14:textId="00844C18" w:rsidR="00221437" w:rsidRPr="003019B4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3019B4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</w:p>
    <w:p w14:paraId="624F5DC0" w14:textId="312FF103" w:rsidR="00221437" w:rsidRPr="003019B4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………………………………</w:t>
      </w:r>
      <w:r w:rsidR="005024E1" w:rsidRPr="003019B4">
        <w:rPr>
          <w:rFonts w:ascii="Garamond" w:hAnsi="Garamond" w:cs="Arial"/>
          <w:color w:val="auto"/>
          <w:sz w:val="20"/>
          <w:szCs w:val="20"/>
        </w:rPr>
        <w:t>….</w:t>
      </w:r>
      <w:r w:rsidRPr="003019B4">
        <w:rPr>
          <w:rFonts w:ascii="Garamond" w:hAnsi="Garamond" w:cs="Arial"/>
          <w:color w:val="auto"/>
          <w:sz w:val="20"/>
          <w:szCs w:val="20"/>
        </w:rPr>
        <w:t>…………………</w:t>
      </w:r>
      <w:r w:rsidR="00481EB5" w:rsidRPr="003019B4">
        <w:rPr>
          <w:rFonts w:ascii="Garamond" w:hAnsi="Garamond" w:cs="Arial"/>
          <w:color w:val="auto"/>
          <w:sz w:val="20"/>
          <w:szCs w:val="20"/>
        </w:rPr>
        <w:t>………………………………………</w:t>
      </w:r>
      <w:r w:rsidRPr="003019B4">
        <w:rPr>
          <w:rFonts w:ascii="Garamond" w:hAnsi="Garamond" w:cs="Arial"/>
          <w:color w:val="auto"/>
          <w:sz w:val="20"/>
          <w:szCs w:val="20"/>
        </w:rPr>
        <w:t>…………</w:t>
      </w:r>
      <w:r w:rsidR="00653B34" w:rsidRPr="003019B4">
        <w:rPr>
          <w:rFonts w:ascii="Garamond" w:hAnsi="Garamond" w:cs="Arial"/>
          <w:color w:val="auto"/>
          <w:sz w:val="20"/>
          <w:szCs w:val="20"/>
        </w:rPr>
        <w:t>.</w:t>
      </w:r>
      <w:r w:rsidRPr="003019B4">
        <w:rPr>
          <w:rFonts w:ascii="Garamond" w:hAnsi="Garamond" w:cs="Arial"/>
          <w:color w:val="auto"/>
          <w:sz w:val="20"/>
          <w:szCs w:val="20"/>
        </w:rPr>
        <w:t>……………….…</w:t>
      </w:r>
    </w:p>
    <w:p w14:paraId="19CC71E2" w14:textId="77777777" w:rsidR="00653B34" w:rsidRPr="003019B4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</w:p>
    <w:p w14:paraId="5339AA7D" w14:textId="77777777" w:rsidR="00221437" w:rsidRPr="003019B4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3019B4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</w:p>
    <w:p w14:paraId="6A4D17B1" w14:textId="77777777" w:rsidR="00221437" w:rsidRPr="003019B4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ulica</w:t>
      </w:r>
      <w:r w:rsidRPr="003019B4">
        <w:rPr>
          <w:rFonts w:ascii="Garamond" w:hAnsi="Garamond" w:cs="Arial"/>
          <w:color w:val="auto"/>
          <w:sz w:val="20"/>
          <w:szCs w:val="20"/>
        </w:rPr>
        <w:tab/>
        <w:t>nr domu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</w:p>
    <w:p w14:paraId="2A92C4BB" w14:textId="77777777" w:rsidR="00221437" w:rsidRPr="003019B4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kod</w:t>
      </w:r>
      <w:r w:rsidRPr="003019B4">
        <w:rPr>
          <w:rFonts w:ascii="Garamond" w:hAnsi="Garamond" w:cs="Arial"/>
          <w:color w:val="auto"/>
          <w:sz w:val="20"/>
          <w:szCs w:val="20"/>
        </w:rPr>
        <w:tab/>
        <w:t>miejscowość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</w:p>
    <w:p w14:paraId="5B921532" w14:textId="77777777" w:rsidR="00221437" w:rsidRPr="003019B4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powiat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  <w:r w:rsidR="005024E1" w:rsidRPr="003019B4">
        <w:rPr>
          <w:rFonts w:ascii="Garamond" w:hAnsi="Garamond" w:cs="Arial"/>
          <w:color w:val="auto"/>
          <w:sz w:val="20"/>
          <w:szCs w:val="20"/>
        </w:rPr>
        <w:t xml:space="preserve"> </w:t>
      </w:r>
      <w:r w:rsidRPr="003019B4">
        <w:rPr>
          <w:rFonts w:ascii="Garamond" w:hAnsi="Garamond" w:cs="Arial"/>
          <w:color w:val="auto"/>
          <w:sz w:val="20"/>
          <w:szCs w:val="20"/>
        </w:rPr>
        <w:t>województwo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</w:p>
    <w:p w14:paraId="0E440226" w14:textId="6ECD48F5" w:rsidR="00221437" w:rsidRPr="003019B4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tel.: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  <w:r w:rsidRPr="003019B4">
        <w:rPr>
          <w:rFonts w:ascii="Garamond" w:hAnsi="Garamond" w:cs="Arial"/>
          <w:color w:val="auto"/>
          <w:sz w:val="20"/>
          <w:szCs w:val="20"/>
        </w:rPr>
        <w:tab/>
        <w:t>fax:………………………</w:t>
      </w:r>
      <w:r w:rsidR="00D450FF" w:rsidRPr="003019B4">
        <w:rPr>
          <w:rFonts w:ascii="Garamond" w:hAnsi="Garamond" w:cs="Arial"/>
          <w:color w:val="auto"/>
          <w:sz w:val="20"/>
          <w:szCs w:val="20"/>
        </w:rPr>
        <w:t>..</w:t>
      </w:r>
      <w:r w:rsidRPr="003019B4">
        <w:rPr>
          <w:rFonts w:ascii="Garamond" w:hAnsi="Garamond" w:cs="Arial"/>
          <w:color w:val="auto"/>
          <w:sz w:val="20"/>
          <w:szCs w:val="20"/>
        </w:rPr>
        <w:t xml:space="preserve"> e-mail: ……</w:t>
      </w:r>
      <w:r w:rsidR="00481EB5" w:rsidRPr="003019B4">
        <w:rPr>
          <w:rFonts w:ascii="Garamond" w:hAnsi="Garamond" w:cs="Arial"/>
          <w:color w:val="auto"/>
          <w:sz w:val="20"/>
          <w:szCs w:val="20"/>
        </w:rPr>
        <w:t>……………………..</w:t>
      </w:r>
      <w:r w:rsidRPr="003019B4">
        <w:rPr>
          <w:rFonts w:ascii="Garamond" w:hAnsi="Garamond" w:cs="Arial"/>
          <w:color w:val="auto"/>
          <w:sz w:val="20"/>
          <w:szCs w:val="20"/>
        </w:rPr>
        <w:t>…</w:t>
      </w:r>
      <w:r w:rsidR="005024E1" w:rsidRPr="003019B4">
        <w:rPr>
          <w:rFonts w:ascii="Garamond" w:hAnsi="Garamond" w:cs="Arial"/>
          <w:color w:val="auto"/>
          <w:sz w:val="20"/>
          <w:szCs w:val="20"/>
        </w:rPr>
        <w:t>………</w:t>
      </w:r>
      <w:r w:rsidRPr="003019B4">
        <w:rPr>
          <w:rFonts w:ascii="Garamond" w:hAnsi="Garamond" w:cs="Arial"/>
          <w:color w:val="auto"/>
          <w:sz w:val="20"/>
          <w:szCs w:val="20"/>
        </w:rPr>
        <w:t>…………</w:t>
      </w:r>
    </w:p>
    <w:p w14:paraId="62131D41" w14:textId="77777777" w:rsidR="00221437" w:rsidRPr="003019B4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NIP</w:t>
      </w:r>
      <w:r w:rsidR="00221437" w:rsidRPr="003019B4">
        <w:rPr>
          <w:rFonts w:ascii="Garamond" w:hAnsi="Garamond" w:cs="Arial"/>
          <w:color w:val="auto"/>
          <w:sz w:val="20"/>
          <w:szCs w:val="20"/>
        </w:rPr>
        <w:t>:</w:t>
      </w:r>
      <w:r w:rsidR="00221437" w:rsidRPr="003019B4">
        <w:rPr>
          <w:rFonts w:ascii="Garamond" w:hAnsi="Garamond" w:cs="Arial"/>
          <w:color w:val="auto"/>
          <w:sz w:val="20"/>
          <w:szCs w:val="20"/>
        </w:rPr>
        <w:tab/>
      </w:r>
      <w:r w:rsidR="00221437" w:rsidRPr="003019B4">
        <w:rPr>
          <w:rFonts w:ascii="Garamond" w:hAnsi="Garamond" w:cs="Arial"/>
          <w:color w:val="auto"/>
          <w:sz w:val="20"/>
          <w:szCs w:val="20"/>
        </w:rPr>
        <w:tab/>
      </w:r>
      <w:r w:rsidRPr="003019B4">
        <w:rPr>
          <w:rFonts w:ascii="Garamond" w:hAnsi="Garamond" w:cs="Arial"/>
          <w:sz w:val="20"/>
          <w:szCs w:val="20"/>
        </w:rPr>
        <w:t>Bank/Nr konta</w:t>
      </w:r>
      <w:r w:rsidR="00221437" w:rsidRPr="003019B4">
        <w:rPr>
          <w:rFonts w:ascii="Garamond" w:hAnsi="Garamond" w:cs="Arial"/>
          <w:color w:val="auto"/>
          <w:sz w:val="20"/>
          <w:szCs w:val="20"/>
        </w:rPr>
        <w:t>:</w:t>
      </w:r>
      <w:r w:rsidR="00221437" w:rsidRPr="003019B4">
        <w:rPr>
          <w:rFonts w:ascii="Garamond" w:hAnsi="Garamond" w:cs="Arial"/>
          <w:color w:val="auto"/>
          <w:sz w:val="20"/>
          <w:szCs w:val="20"/>
        </w:rPr>
        <w:tab/>
      </w:r>
    </w:p>
    <w:p w14:paraId="123B195C" w14:textId="77777777" w:rsidR="005024E1" w:rsidRPr="003019B4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3019B4">
        <w:rPr>
          <w:rFonts w:ascii="Garamond" w:hAnsi="Garamond" w:cs="Arial"/>
          <w:sz w:val="20"/>
          <w:szCs w:val="20"/>
        </w:rPr>
        <w:t>lonej płatności: …………………………..</w:t>
      </w:r>
      <w:r w:rsidRPr="003019B4">
        <w:rPr>
          <w:rFonts w:ascii="Garamond" w:hAnsi="Garamond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3019B4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77777777" w:rsidR="00221437" w:rsidRPr="003019B4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(imię i nazwisko)</w:t>
      </w:r>
      <w:r w:rsidR="005024E1" w:rsidRPr="003019B4">
        <w:rPr>
          <w:rFonts w:ascii="Garamond" w:hAnsi="Garamond" w:cs="Arial"/>
          <w:color w:val="auto"/>
          <w:sz w:val="20"/>
          <w:szCs w:val="20"/>
        </w:rPr>
        <w:t xml:space="preserve">  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  <w:proofErr w:type="spellStart"/>
      <w:r w:rsidRPr="003019B4">
        <w:rPr>
          <w:rFonts w:ascii="Garamond" w:hAnsi="Garamond" w:cs="Arial"/>
          <w:color w:val="auto"/>
          <w:sz w:val="20"/>
          <w:szCs w:val="20"/>
        </w:rPr>
        <w:t>tel</w:t>
      </w:r>
      <w:proofErr w:type="spellEnd"/>
      <w:r w:rsidRPr="003019B4">
        <w:rPr>
          <w:rFonts w:ascii="Garamond" w:hAnsi="Garamond" w:cs="Arial"/>
          <w:color w:val="auto"/>
          <w:sz w:val="20"/>
          <w:szCs w:val="20"/>
        </w:rPr>
        <w:tab/>
        <w:t>e-mail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</w:p>
    <w:p w14:paraId="1C2FBC31" w14:textId="77777777" w:rsidR="00C56081" w:rsidRPr="003019B4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Osoba (osoby) uprawniona do podpisania umowy:..…………………</w:t>
      </w:r>
      <w:r w:rsidR="00172B2C" w:rsidRPr="003019B4">
        <w:rPr>
          <w:rFonts w:ascii="Garamond" w:hAnsi="Garamond" w:cs="Arial"/>
          <w:color w:val="auto"/>
          <w:sz w:val="20"/>
          <w:szCs w:val="20"/>
        </w:rPr>
        <w:t>..</w:t>
      </w:r>
      <w:r w:rsidRPr="003019B4">
        <w:rPr>
          <w:rFonts w:ascii="Garamond" w:hAnsi="Garamond" w:cs="Arial"/>
          <w:color w:val="auto"/>
          <w:sz w:val="20"/>
          <w:szCs w:val="20"/>
        </w:rPr>
        <w:t>……………………….……………,</w:t>
      </w:r>
    </w:p>
    <w:p w14:paraId="6E536091" w14:textId="77777777" w:rsidR="00221437" w:rsidRPr="003019B4" w:rsidRDefault="00221437" w:rsidP="007728D6">
      <w:pPr>
        <w:spacing w:after="120"/>
        <w:jc w:val="center"/>
        <w:rPr>
          <w:rFonts w:ascii="Garamond" w:hAnsi="Garamond" w:cs="Arial"/>
          <w:b/>
        </w:rPr>
      </w:pPr>
    </w:p>
    <w:p w14:paraId="0FAC806F" w14:textId="05158974" w:rsidR="00221437" w:rsidRDefault="00221437" w:rsidP="007728D6">
      <w:pPr>
        <w:spacing w:after="120"/>
        <w:jc w:val="center"/>
        <w:rPr>
          <w:rFonts w:ascii="Garamond" w:hAnsi="Garamond" w:cs="Arial"/>
          <w:b/>
        </w:rPr>
      </w:pPr>
      <w:r w:rsidRPr="003019B4">
        <w:rPr>
          <w:rFonts w:ascii="Garamond" w:hAnsi="Garamond" w:cs="Arial"/>
          <w:b/>
        </w:rPr>
        <w:t>O F E R T A</w:t>
      </w:r>
    </w:p>
    <w:p w14:paraId="2646CDEB" w14:textId="140589AF" w:rsidR="003019B4" w:rsidRPr="003019B4" w:rsidRDefault="003019B4" w:rsidP="007728D6">
      <w:pPr>
        <w:spacing w:after="120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dla części I </w:t>
      </w:r>
    </w:p>
    <w:p w14:paraId="3BE50601" w14:textId="58C05EE7" w:rsidR="00D450FF" w:rsidRPr="003019B4" w:rsidRDefault="00D450FF" w:rsidP="008668C0">
      <w:pPr>
        <w:numPr>
          <w:ilvl w:val="0"/>
          <w:numId w:val="6"/>
        </w:numPr>
        <w:suppressAutoHyphens/>
        <w:spacing w:before="120"/>
        <w:ind w:left="357" w:hanging="357"/>
        <w:rPr>
          <w:rFonts w:ascii="Garamond" w:hAnsi="Garamond" w:cs="Arial"/>
        </w:rPr>
      </w:pPr>
      <w:r w:rsidRPr="003019B4">
        <w:rPr>
          <w:rFonts w:ascii="Garamond" w:hAnsi="Garamond" w:cs="Arial"/>
        </w:rPr>
        <w:t xml:space="preserve">Odpowiadając na ogłoszenie o </w:t>
      </w:r>
      <w:r w:rsidR="00E454A9" w:rsidRPr="003019B4">
        <w:rPr>
          <w:rFonts w:ascii="Garamond" w:hAnsi="Garamond" w:cs="Arial"/>
        </w:rPr>
        <w:t xml:space="preserve">postępowaniu </w:t>
      </w:r>
      <w:r w:rsidR="00F32EBA" w:rsidRPr="003019B4">
        <w:rPr>
          <w:rFonts w:ascii="Garamond" w:hAnsi="Garamond" w:cs="Arial"/>
        </w:rPr>
        <w:t>pn.</w:t>
      </w:r>
      <w:r w:rsidRPr="003019B4">
        <w:rPr>
          <w:rFonts w:ascii="Garamond" w:hAnsi="Garamond" w:cs="Arial"/>
        </w:rPr>
        <w:t xml:space="preserve"> </w:t>
      </w:r>
      <w:r w:rsidRPr="00A21B1B">
        <w:rPr>
          <w:rFonts w:ascii="Garamond" w:hAnsi="Garamond" w:cs="Arial"/>
          <w:b/>
        </w:rPr>
        <w:t>„</w:t>
      </w:r>
      <w:r w:rsidR="00A21B1B" w:rsidRPr="00A21B1B">
        <w:rPr>
          <w:rFonts w:ascii="Garamond" w:hAnsi="Garamond" w:cs="Arial"/>
          <w:b/>
        </w:rPr>
        <w:t xml:space="preserve">Sukcesywna dostawa artykułów żywnościowych w roku 2023 </w:t>
      </w:r>
      <w:bookmarkStart w:id="6" w:name="_Hlk121078144"/>
      <w:r w:rsidR="00A21B1B" w:rsidRPr="00857637">
        <w:rPr>
          <w:rFonts w:ascii="Garamond" w:hAnsi="Garamond" w:cs="Arial"/>
          <w:b/>
        </w:rPr>
        <w:t xml:space="preserve">do </w:t>
      </w:r>
      <w:r w:rsidR="00402D66" w:rsidRPr="00857637">
        <w:rPr>
          <w:rFonts w:ascii="Garamond" w:hAnsi="Garamond" w:cs="Arial"/>
          <w:b/>
        </w:rPr>
        <w:t xml:space="preserve">Zespołu </w:t>
      </w:r>
      <w:proofErr w:type="spellStart"/>
      <w:r w:rsidR="00402D66" w:rsidRPr="00857637">
        <w:rPr>
          <w:rFonts w:ascii="Garamond" w:hAnsi="Garamond" w:cs="Arial"/>
          <w:b/>
        </w:rPr>
        <w:t>Szkolno</w:t>
      </w:r>
      <w:proofErr w:type="spellEnd"/>
      <w:r w:rsidR="00402D66" w:rsidRPr="00857637">
        <w:rPr>
          <w:rFonts w:ascii="Garamond" w:hAnsi="Garamond" w:cs="Arial"/>
          <w:b/>
        </w:rPr>
        <w:t xml:space="preserve"> – Przedszkolnego im. Kornela Makuszyńskiego w Kalei</w:t>
      </w:r>
      <w:bookmarkEnd w:id="6"/>
      <w:r w:rsidRPr="00857637">
        <w:rPr>
          <w:rStyle w:val="Teksttreci"/>
          <w:rFonts w:ascii="Garamond" w:eastAsia="StarSymbol" w:hAnsi="Garamond"/>
          <w:b/>
          <w:color w:val="auto"/>
          <w:sz w:val="20"/>
          <w:shd w:val="clear" w:color="auto" w:fill="auto"/>
        </w:rPr>
        <w:t>”</w:t>
      </w:r>
      <w:r w:rsidRPr="00857637">
        <w:rPr>
          <w:rFonts w:ascii="Garamond" w:hAnsi="Garamond" w:cs="Arial"/>
          <w:b/>
        </w:rPr>
        <w:t>,</w:t>
      </w:r>
      <w:r w:rsidRPr="003019B4">
        <w:rPr>
          <w:rFonts w:ascii="Garamond" w:hAnsi="Garamond" w:cs="Arial"/>
        </w:rPr>
        <w:t xml:space="preserve"> oferuję wykonanie przedmiotu zamówienia zgodnie z wymaganiami zawartymi w Specyfikacji Warunków Zamówienia</w:t>
      </w:r>
      <w:r w:rsidR="00655D35" w:rsidRPr="003019B4">
        <w:rPr>
          <w:rFonts w:ascii="Garamond" w:hAnsi="Garamond" w:cs="Arial"/>
        </w:rPr>
        <w:t xml:space="preserve"> i projekcie umowy</w:t>
      </w:r>
      <w:r w:rsidRPr="003019B4">
        <w:rPr>
          <w:rFonts w:ascii="Garamond" w:hAnsi="Garamond" w:cs="Arial"/>
        </w:rPr>
        <w:t>.</w:t>
      </w:r>
    </w:p>
    <w:p w14:paraId="6C725F44" w14:textId="2E6678F3" w:rsidR="00655D35" w:rsidRPr="003019B4" w:rsidRDefault="00D450FF" w:rsidP="00655D35">
      <w:pPr>
        <w:numPr>
          <w:ilvl w:val="0"/>
          <w:numId w:val="6"/>
        </w:numPr>
        <w:suppressAutoHyphens/>
        <w:spacing w:before="120"/>
        <w:ind w:left="357" w:hanging="357"/>
        <w:rPr>
          <w:rFonts w:ascii="Garamond" w:hAnsi="Garamond" w:cs="Arial"/>
        </w:rPr>
      </w:pPr>
      <w:r w:rsidRPr="003019B4">
        <w:rPr>
          <w:rFonts w:ascii="Garamond" w:hAnsi="Garamond" w:cs="Arial"/>
        </w:rPr>
        <w:t xml:space="preserve">Deklaruję wykonanie </w:t>
      </w:r>
      <w:r w:rsidR="00655D35" w:rsidRPr="003019B4">
        <w:rPr>
          <w:rFonts w:ascii="Garamond" w:hAnsi="Garamond" w:cs="Arial"/>
        </w:rPr>
        <w:t>części zamówienia</w:t>
      </w:r>
      <w:r w:rsidRPr="003019B4">
        <w:rPr>
          <w:rFonts w:ascii="Garamond" w:hAnsi="Garamond" w:cs="Arial"/>
        </w:rPr>
        <w:t xml:space="preserve"> za cen</w:t>
      </w:r>
      <w:r w:rsidR="00655D35" w:rsidRPr="003019B4">
        <w:rPr>
          <w:rFonts w:ascii="Garamond" w:hAnsi="Garamond" w:cs="Arial"/>
        </w:rPr>
        <w:t>ę ryczałtową brutto w wysokości:</w:t>
      </w:r>
    </w:p>
    <w:p w14:paraId="05F7F938" w14:textId="15987586" w:rsidR="00655D35" w:rsidRPr="003019B4" w:rsidRDefault="00655D35" w:rsidP="00655D35">
      <w:pPr>
        <w:numPr>
          <w:ilvl w:val="1"/>
          <w:numId w:val="47"/>
        </w:numPr>
        <w:suppressAutoHyphens/>
        <w:spacing w:before="120"/>
        <w:rPr>
          <w:rFonts w:ascii="Garamond" w:hAnsi="Garamond" w:cs="Arial"/>
        </w:rPr>
      </w:pPr>
      <w:r w:rsidRPr="003019B4">
        <w:rPr>
          <w:rFonts w:ascii="Garamond" w:hAnsi="Garamond" w:cs="Arial"/>
          <w:b/>
        </w:rPr>
        <w:t>Część I</w:t>
      </w:r>
      <w:r w:rsidRPr="003019B4">
        <w:rPr>
          <w:rFonts w:ascii="Garamond" w:hAnsi="Garamond" w:cs="Arial"/>
        </w:rPr>
        <w:t xml:space="preserve"> zamówienia - </w:t>
      </w:r>
      <w:r w:rsidR="003019B4" w:rsidRPr="003019B4">
        <w:rPr>
          <w:rFonts w:ascii="Garamond" w:hAnsi="Garamond" w:cs="Arial"/>
          <w:b/>
        </w:rPr>
        <w:t>Mięso świeże: wołowe, wieprzowe i cielęce, produkty mięsne, wędliny</w:t>
      </w:r>
    </w:p>
    <w:p w14:paraId="4DF65D69" w14:textId="77777777" w:rsidR="00655D35" w:rsidRPr="003019B4" w:rsidRDefault="00655D35" w:rsidP="00655D35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Garamond" w:hAnsi="Garamond" w:cs="Arial"/>
        </w:rPr>
      </w:pPr>
    </w:p>
    <w:p w14:paraId="15208A20" w14:textId="381D0FDD" w:rsidR="00655D35" w:rsidRPr="003019B4" w:rsidRDefault="00655D35" w:rsidP="00655D35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Garamond" w:hAnsi="Garamond" w:cs="Arial"/>
        </w:rPr>
      </w:pPr>
      <w:r w:rsidRPr="003019B4">
        <w:rPr>
          <w:rFonts w:ascii="Garamond" w:hAnsi="Garamond" w:cs="Arial"/>
        </w:rPr>
        <w:t>Cena brutto ………………zł (słownie………………………………………………………………………………… )</w:t>
      </w:r>
    </w:p>
    <w:p w14:paraId="1C5FAA9E" w14:textId="77777777" w:rsidR="00655D35" w:rsidRPr="003019B4" w:rsidRDefault="00655D35" w:rsidP="00655D35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Garamond" w:hAnsi="Garamond" w:cs="Arial"/>
        </w:rPr>
      </w:pPr>
      <w:r w:rsidRPr="003019B4">
        <w:rPr>
          <w:rFonts w:ascii="Garamond" w:hAnsi="Garamond" w:cs="Arial"/>
        </w:rPr>
        <w:t>(</w:t>
      </w:r>
      <w:r w:rsidRPr="003019B4">
        <w:rPr>
          <w:rFonts w:ascii="Garamond" w:hAnsi="Garamond" w:cs="Arial"/>
          <w:color w:val="000000"/>
        </w:rPr>
        <w:t>na powyższą kwotę składa się cena netto + należny podatek VAT</w:t>
      </w:r>
      <w:r w:rsidRPr="003019B4">
        <w:rPr>
          <w:rFonts w:ascii="Garamond" w:hAnsi="Garamond" w:cs="Arial"/>
        </w:rPr>
        <w:t>).</w:t>
      </w:r>
    </w:p>
    <w:p w14:paraId="202EC468" w14:textId="2B7F91C6" w:rsidR="00655D35" w:rsidRPr="003019B4" w:rsidRDefault="00655D35" w:rsidP="00655D35">
      <w:pPr>
        <w:autoSpaceDE w:val="0"/>
        <w:autoSpaceDN w:val="0"/>
        <w:adjustRightInd w:val="0"/>
        <w:ind w:left="708"/>
        <w:contextualSpacing/>
        <w:rPr>
          <w:rFonts w:ascii="Garamond" w:hAnsi="Garamond" w:cs="Arial"/>
          <w:i/>
        </w:rPr>
      </w:pPr>
      <w:r w:rsidRPr="003019B4">
        <w:rPr>
          <w:rFonts w:ascii="Garamond" w:hAnsi="Garamond" w:cs="Arial"/>
          <w:i/>
        </w:rPr>
        <w:t xml:space="preserve">(należy wpisać wartość z formularza cenowego załącznik nr 5.1 do SWZ z pozycji „WAROŚĆ BRUTTO </w:t>
      </w:r>
      <w:r w:rsidRPr="003019B4">
        <w:rPr>
          <w:rFonts w:ascii="Garamond" w:hAnsi="Garamond" w:cs="Arial"/>
          <w:i/>
          <w:u w:val="single"/>
        </w:rPr>
        <w:t>ZA ILOŚĆ MINIMALNĄ”-</w:t>
      </w:r>
      <w:r w:rsidRPr="003019B4">
        <w:rPr>
          <w:rFonts w:ascii="Garamond" w:hAnsi="Garamond" w:cs="Arial"/>
          <w:i/>
        </w:rPr>
        <w:t xml:space="preserve">   ostatni wiersz, kolumna nr 6)</w:t>
      </w:r>
    </w:p>
    <w:p w14:paraId="3D317ADC" w14:textId="77777777" w:rsidR="00655D35" w:rsidRPr="003019B4" w:rsidRDefault="00655D35" w:rsidP="00655D35">
      <w:pPr>
        <w:pStyle w:val="Akapitzlist"/>
        <w:autoSpaceDE w:val="0"/>
        <w:autoSpaceDN w:val="0"/>
        <w:adjustRightInd w:val="0"/>
        <w:ind w:left="708"/>
        <w:rPr>
          <w:rFonts w:ascii="Garamond" w:hAnsi="Garamond" w:cs="Arial"/>
        </w:rPr>
      </w:pPr>
    </w:p>
    <w:p w14:paraId="276044D0" w14:textId="0AFA84E0" w:rsidR="00497861" w:rsidRPr="003019B4" w:rsidRDefault="00D619B6" w:rsidP="00655D35">
      <w:pPr>
        <w:numPr>
          <w:ilvl w:val="0"/>
          <w:numId w:val="47"/>
        </w:numPr>
        <w:suppressAutoHyphens/>
        <w:spacing w:before="120"/>
        <w:rPr>
          <w:rFonts w:ascii="Garamond" w:hAnsi="Garamond" w:cs="Arial"/>
        </w:rPr>
      </w:pPr>
      <w:r w:rsidRPr="003019B4">
        <w:rPr>
          <w:rFonts w:ascii="Garamond" w:hAnsi="Garamond" w:cs="Arial"/>
          <w:b/>
        </w:rPr>
        <w:t xml:space="preserve">Termin realizacji zamówienia: </w:t>
      </w:r>
      <w:r w:rsidR="00D450FF" w:rsidRPr="003019B4">
        <w:rPr>
          <w:rFonts w:ascii="Garamond" w:hAnsi="Garamond" w:cs="Arial"/>
        </w:rPr>
        <w:t>zgodnie z SWZ</w:t>
      </w:r>
      <w:r w:rsidR="00497861" w:rsidRPr="003019B4">
        <w:rPr>
          <w:rFonts w:ascii="Garamond" w:hAnsi="Garamond" w:cs="Arial"/>
        </w:rPr>
        <w:t>.</w:t>
      </w:r>
      <w:r w:rsidR="00497861" w:rsidRPr="003019B4">
        <w:rPr>
          <w:rFonts w:ascii="Garamond" w:hAnsi="Garamond" w:cs="Arial"/>
          <w:b/>
        </w:rPr>
        <w:t xml:space="preserve"> </w:t>
      </w:r>
    </w:p>
    <w:p w14:paraId="38789A6C" w14:textId="77777777" w:rsidR="00D619B6" w:rsidRPr="003019B4" w:rsidRDefault="00D619B6" w:rsidP="00655D35">
      <w:pPr>
        <w:numPr>
          <w:ilvl w:val="0"/>
          <w:numId w:val="47"/>
        </w:numPr>
        <w:suppressAutoHyphens/>
        <w:spacing w:before="120"/>
        <w:rPr>
          <w:rFonts w:ascii="Garamond" w:hAnsi="Garamond" w:cs="Arial"/>
          <w:b/>
        </w:rPr>
      </w:pPr>
      <w:r w:rsidRPr="003019B4">
        <w:rPr>
          <w:rFonts w:ascii="Garamond" w:hAnsi="Garamond" w:cs="Arial"/>
          <w:b/>
        </w:rPr>
        <w:t xml:space="preserve">Warunki płatności: </w:t>
      </w:r>
      <w:r w:rsidRPr="003019B4">
        <w:rPr>
          <w:rFonts w:ascii="Garamond" w:hAnsi="Garamond" w:cs="Arial"/>
        </w:rPr>
        <w:t>zgodnie z wzorem umowy</w:t>
      </w:r>
      <w:r w:rsidRPr="003019B4">
        <w:rPr>
          <w:rFonts w:ascii="Garamond" w:hAnsi="Garamond" w:cs="Arial"/>
          <w:b/>
        </w:rPr>
        <w:t xml:space="preserve">. </w:t>
      </w:r>
    </w:p>
    <w:p w14:paraId="05C90651" w14:textId="37FE1892" w:rsidR="00D619B6" w:rsidRPr="003019B4" w:rsidRDefault="00D619B6" w:rsidP="00655D35">
      <w:pPr>
        <w:numPr>
          <w:ilvl w:val="0"/>
          <w:numId w:val="47"/>
        </w:numPr>
        <w:suppressAutoHyphens/>
        <w:spacing w:before="120"/>
        <w:rPr>
          <w:rFonts w:ascii="Garamond" w:hAnsi="Garamond" w:cs="Arial"/>
          <w:b/>
        </w:rPr>
      </w:pPr>
      <w:r w:rsidRPr="003019B4">
        <w:rPr>
          <w:rFonts w:ascii="Garamond" w:hAnsi="Garamond" w:cs="Arial"/>
          <w:b/>
        </w:rPr>
        <w:t>Niniejszym oświadczam</w:t>
      </w:r>
      <w:r w:rsidR="009271A3" w:rsidRPr="003019B4">
        <w:rPr>
          <w:rFonts w:ascii="Garamond" w:hAnsi="Garamond" w:cs="Arial"/>
          <w:b/>
        </w:rPr>
        <w:t>/</w:t>
      </w:r>
      <w:r w:rsidRPr="003019B4">
        <w:rPr>
          <w:rFonts w:ascii="Garamond" w:hAnsi="Garamond" w:cs="Arial"/>
          <w:b/>
        </w:rPr>
        <w:t xml:space="preserve">y, że: </w:t>
      </w:r>
    </w:p>
    <w:p w14:paraId="3CA28D5F" w14:textId="77777777" w:rsidR="00655D35" w:rsidRPr="003019B4" w:rsidRDefault="00655D35" w:rsidP="00655D35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Garamond" w:hAnsi="Garamond" w:cs="Arial"/>
          <w:vanish/>
        </w:rPr>
      </w:pPr>
    </w:p>
    <w:p w14:paraId="3AA0F963" w14:textId="713FEE36" w:rsidR="00D619B6" w:rsidRPr="003019B4" w:rsidRDefault="00D619B6" w:rsidP="00655D35">
      <w:pPr>
        <w:numPr>
          <w:ilvl w:val="1"/>
          <w:numId w:val="7"/>
        </w:numPr>
        <w:suppressAutoHyphens/>
        <w:spacing w:before="120" w:line="360" w:lineRule="auto"/>
        <w:rPr>
          <w:rFonts w:ascii="Garamond" w:hAnsi="Garamond" w:cs="Arial"/>
        </w:rPr>
      </w:pPr>
      <w:r w:rsidRPr="003019B4">
        <w:rPr>
          <w:rFonts w:ascii="Garamond" w:hAnsi="Garamond" w:cs="Arial"/>
        </w:rPr>
        <w:t>zapoznaliśmy się z warunkami zamówienia i przyjmujemy je bez zastrzeżeń;</w:t>
      </w:r>
    </w:p>
    <w:p w14:paraId="4C8C1F8F" w14:textId="789642AB" w:rsidR="00D619B6" w:rsidRPr="003019B4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3019B4">
        <w:rPr>
          <w:rFonts w:ascii="Garamond" w:hAnsi="Garamond" w:cs="Arial"/>
        </w:rPr>
        <w:t xml:space="preserve"> zapoznaliśmy się z </w:t>
      </w:r>
      <w:r w:rsidR="004E08DA" w:rsidRPr="003019B4">
        <w:rPr>
          <w:rFonts w:ascii="Garamond" w:hAnsi="Garamond" w:cs="Arial"/>
        </w:rPr>
        <w:t xml:space="preserve">projektowanymi </w:t>
      </w:r>
      <w:r w:rsidRPr="003019B4">
        <w:rPr>
          <w:rFonts w:ascii="Garamond" w:hAnsi="Garamond" w:cs="Arial"/>
        </w:rPr>
        <w:t xml:space="preserve">postanowieniami </w:t>
      </w:r>
      <w:r w:rsidR="004E08DA" w:rsidRPr="003019B4">
        <w:rPr>
          <w:rFonts w:ascii="Garamond" w:hAnsi="Garamond" w:cs="Arial"/>
        </w:rPr>
        <w:t xml:space="preserve">umownymi </w:t>
      </w:r>
      <w:r w:rsidRPr="003019B4">
        <w:rPr>
          <w:rFonts w:ascii="Garamond" w:hAnsi="Garamond" w:cs="Arial"/>
        </w:rPr>
        <w:t>załączon</w:t>
      </w:r>
      <w:r w:rsidR="004E08DA" w:rsidRPr="003019B4">
        <w:rPr>
          <w:rFonts w:ascii="Garamond" w:hAnsi="Garamond" w:cs="Arial"/>
        </w:rPr>
        <w:t>ymi</w:t>
      </w:r>
      <w:r w:rsidRPr="003019B4">
        <w:rPr>
          <w:rFonts w:ascii="Garamond" w:hAnsi="Garamond" w:cs="Arial"/>
        </w:rPr>
        <w:t xml:space="preserve"> do SWZ</w:t>
      </w:r>
      <w:r w:rsidR="004E08DA" w:rsidRPr="003019B4">
        <w:rPr>
          <w:rFonts w:ascii="Garamond" w:hAnsi="Garamond" w:cs="Arial"/>
        </w:rPr>
        <w:t>, akceptujemy</w:t>
      </w:r>
      <w:r w:rsidR="003258EA" w:rsidRPr="003019B4">
        <w:rPr>
          <w:rFonts w:ascii="Garamond" w:hAnsi="Garamond" w:cs="Arial"/>
        </w:rPr>
        <w:t xml:space="preserve">     </w:t>
      </w:r>
      <w:r w:rsidR="004E08DA" w:rsidRPr="003019B4">
        <w:rPr>
          <w:rFonts w:ascii="Garamond" w:hAnsi="Garamond" w:cs="Arial"/>
        </w:rPr>
        <w:t xml:space="preserve"> </w:t>
      </w:r>
      <w:r w:rsidRPr="003019B4">
        <w:rPr>
          <w:rFonts w:ascii="Garamond" w:hAnsi="Garamond" w:cs="Arial"/>
        </w:rPr>
        <w:t xml:space="preserve">i przyjmujemy </w:t>
      </w:r>
      <w:r w:rsidR="004E08DA" w:rsidRPr="003019B4">
        <w:rPr>
          <w:rFonts w:ascii="Garamond" w:hAnsi="Garamond" w:cs="Arial"/>
        </w:rPr>
        <w:t>je</w:t>
      </w:r>
      <w:r w:rsidRPr="003019B4">
        <w:rPr>
          <w:rFonts w:ascii="Garamond" w:hAnsi="Garamond" w:cs="Arial"/>
        </w:rPr>
        <w:t xml:space="preserve"> bez zastrzeżeń;</w:t>
      </w:r>
    </w:p>
    <w:p w14:paraId="36A38D90" w14:textId="15234F79" w:rsidR="00EF29F7" w:rsidRPr="003019B4" w:rsidRDefault="00EF29F7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3019B4">
        <w:rPr>
          <w:rFonts w:ascii="Garamond" w:hAnsi="Garamond" w:cs="Arial"/>
        </w:rPr>
        <w:t>w przypadku udzielenia zamówienia zobowiązuję się do zawarcia umowy w miejscu i w terminie wskazanym przez Zamawiającego;</w:t>
      </w:r>
    </w:p>
    <w:p w14:paraId="3B7A9445" w14:textId="2A9CEB96" w:rsidR="009E4643" w:rsidRPr="003019B4" w:rsidRDefault="009E4643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3019B4">
        <w:rPr>
          <w:rFonts w:ascii="Garamond" w:hAnsi="Garamond" w:cs="Arial"/>
        </w:rPr>
        <w:t>zapoznaliśmy się z klauzulą informacyjną o przetwarzaniu</w:t>
      </w:r>
      <w:r w:rsidR="00AF5B79" w:rsidRPr="003019B4">
        <w:rPr>
          <w:rFonts w:ascii="Garamond" w:hAnsi="Garamond" w:cs="Arial"/>
        </w:rPr>
        <w:t xml:space="preserve"> danych osobowych zawartą </w:t>
      </w:r>
      <w:r w:rsidR="00D450FF" w:rsidRPr="003019B4">
        <w:rPr>
          <w:rFonts w:ascii="Garamond" w:hAnsi="Garamond" w:cs="Arial"/>
        </w:rPr>
        <w:t xml:space="preserve"> </w:t>
      </w:r>
      <w:r w:rsidR="00AF5B79" w:rsidRPr="003019B4">
        <w:rPr>
          <w:rFonts w:ascii="Garamond" w:hAnsi="Garamond" w:cs="Arial"/>
        </w:rPr>
        <w:t>w pkt</w:t>
      </w:r>
      <w:r w:rsidR="00A73AF0" w:rsidRPr="003019B4">
        <w:rPr>
          <w:rFonts w:ascii="Garamond" w:hAnsi="Garamond" w:cs="Arial"/>
        </w:rPr>
        <w:t>.</w:t>
      </w:r>
      <w:r w:rsidRPr="003019B4">
        <w:rPr>
          <w:rFonts w:ascii="Garamond" w:hAnsi="Garamond" w:cs="Arial"/>
        </w:rPr>
        <w:t xml:space="preserve"> 2</w:t>
      </w:r>
      <w:r w:rsidR="00537AE2" w:rsidRPr="003019B4">
        <w:rPr>
          <w:rFonts w:ascii="Garamond" w:hAnsi="Garamond" w:cs="Arial"/>
        </w:rPr>
        <w:t>3</w:t>
      </w:r>
      <w:r w:rsidRPr="003019B4">
        <w:rPr>
          <w:rFonts w:ascii="Garamond" w:hAnsi="Garamond" w:cs="Arial"/>
        </w:rPr>
        <w:t xml:space="preserve"> SWZ;</w:t>
      </w:r>
    </w:p>
    <w:p w14:paraId="6896F56E" w14:textId="77777777" w:rsidR="00D619B6" w:rsidRPr="003019B4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3019B4">
        <w:rPr>
          <w:rFonts w:ascii="Garamond" w:hAnsi="Garamond" w:cs="Arial"/>
        </w:rPr>
        <w:t>przedmiot oferty jest zgodny z przedmiotem zamówienia;</w:t>
      </w:r>
    </w:p>
    <w:p w14:paraId="0252590D" w14:textId="66C984CB" w:rsidR="00D619B6" w:rsidRPr="003019B4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3019B4">
        <w:rPr>
          <w:rFonts w:ascii="Garamond" w:hAnsi="Garamond" w:cs="Arial"/>
        </w:rPr>
        <w:lastRenderedPageBreak/>
        <w:t xml:space="preserve">jesteśmy związani niniejszą ofertą przez </w:t>
      </w:r>
      <w:r w:rsidR="00D450FF" w:rsidRPr="003019B4">
        <w:rPr>
          <w:rFonts w:ascii="Garamond" w:hAnsi="Garamond" w:cs="Arial"/>
        </w:rPr>
        <w:t xml:space="preserve">okres </w:t>
      </w:r>
      <w:r w:rsidR="004E08DA" w:rsidRPr="003019B4">
        <w:rPr>
          <w:rFonts w:ascii="Garamond" w:hAnsi="Garamond" w:cs="Arial"/>
        </w:rPr>
        <w:t>wskazany w SWZ</w:t>
      </w:r>
      <w:r w:rsidRPr="003019B4">
        <w:rPr>
          <w:rFonts w:ascii="Garamond" w:hAnsi="Garamond" w:cs="Arial"/>
        </w:rPr>
        <w:t>, licząc od dnia składania ofert;</w:t>
      </w:r>
    </w:p>
    <w:p w14:paraId="2C2F0444" w14:textId="412F2000" w:rsidR="004E08DA" w:rsidRPr="003019B4" w:rsidRDefault="004635D6" w:rsidP="004D271F">
      <w:pPr>
        <w:numPr>
          <w:ilvl w:val="0"/>
          <w:numId w:val="7"/>
        </w:numPr>
        <w:suppressAutoHyphens/>
        <w:spacing w:before="120" w:line="360" w:lineRule="auto"/>
        <w:jc w:val="both"/>
        <w:rPr>
          <w:rFonts w:ascii="Garamond" w:hAnsi="Garamond" w:cs="Arial"/>
        </w:rPr>
      </w:pPr>
      <w:r w:rsidRPr="003019B4">
        <w:rPr>
          <w:rFonts w:ascii="Garamond" w:hAnsi="Garamond" w:cs="Arial"/>
        </w:rPr>
        <w:t xml:space="preserve">Zamawiający ma możliwość uzyskania dostępu </w:t>
      </w:r>
      <w:r w:rsidR="00DE4A96" w:rsidRPr="003019B4">
        <w:rPr>
          <w:rFonts w:ascii="Garamond" w:hAnsi="Garamond" w:cs="Arial"/>
        </w:rPr>
        <w:t>podmiotowych środków dowodowych</w:t>
      </w:r>
      <w:r w:rsidRPr="003019B4">
        <w:rPr>
          <w:rFonts w:ascii="Garamond" w:hAnsi="Garamond" w:cs="Arial"/>
        </w:rPr>
        <w:t xml:space="preserve">. </w:t>
      </w:r>
      <w:r w:rsidR="00DE4A96" w:rsidRPr="003019B4">
        <w:rPr>
          <w:rFonts w:ascii="Garamond" w:hAnsi="Garamond" w:cs="Arial"/>
        </w:rPr>
        <w:t>Podmiotowe środki dowodowe</w:t>
      </w:r>
      <w:r w:rsidRPr="003019B4">
        <w:rPr>
          <w:rFonts w:ascii="Garamond" w:hAnsi="Garamond" w:cs="Arial"/>
        </w:rPr>
        <w:t xml:space="preserve">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3019B4">
        <w:rPr>
          <w:rFonts w:ascii="Garamond" w:hAnsi="Garamond" w:cs="Arial"/>
          <w:i/>
        </w:rPr>
        <w:t>(należy wpisać znak sprawy nadany przez zamawiającego lub inną informację identyfikującą dokument, które jest w posiadaniu zamawiającego</w:t>
      </w:r>
      <w:r w:rsidRPr="003019B4">
        <w:rPr>
          <w:rFonts w:ascii="Garamond" w:hAnsi="Garamond" w:cs="Arial"/>
        </w:rPr>
        <w:t>) i są nadal aktualne.</w:t>
      </w:r>
    </w:p>
    <w:p w14:paraId="22C3758E" w14:textId="77777777" w:rsidR="004E08DA" w:rsidRPr="003019B4" w:rsidRDefault="005E58DE" w:rsidP="004D271F">
      <w:pPr>
        <w:numPr>
          <w:ilvl w:val="0"/>
          <w:numId w:val="7"/>
        </w:numPr>
        <w:suppressAutoHyphens/>
        <w:spacing w:before="120" w:line="360" w:lineRule="auto"/>
        <w:rPr>
          <w:rFonts w:ascii="Garamond" w:hAnsi="Garamond" w:cs="Arial"/>
        </w:rPr>
      </w:pPr>
      <w:r w:rsidRPr="003019B4">
        <w:rPr>
          <w:rFonts w:ascii="Garamond" w:hAnsi="Garamond" w:cs="Arial"/>
          <w:b/>
        </w:rPr>
        <w:t>Oświadczam</w:t>
      </w:r>
      <w:r w:rsidR="007B4B08" w:rsidRPr="003019B4">
        <w:rPr>
          <w:rFonts w:ascii="Garamond" w:hAnsi="Garamond" w:cs="Arial"/>
          <w:b/>
        </w:rPr>
        <w:t>/</w:t>
      </w:r>
      <w:r w:rsidRPr="003019B4">
        <w:rPr>
          <w:rFonts w:ascii="Garamond" w:hAnsi="Garamond" w:cs="Arial"/>
          <w:b/>
        </w:rPr>
        <w:t>y</w:t>
      </w:r>
      <w:r w:rsidRPr="003019B4">
        <w:rPr>
          <w:rFonts w:ascii="Garamond" w:hAnsi="Garamond" w:cs="Arial"/>
        </w:rPr>
        <w:t xml:space="preserve">, że </w:t>
      </w:r>
      <w:r w:rsidR="004E08DA" w:rsidRPr="003019B4">
        <w:rPr>
          <w:rFonts w:ascii="Garamond" w:hAnsi="Garamond" w:cs="Arial"/>
        </w:rPr>
        <w:t>za wyjątkiem następujących informacji i dokumentów ………………</w:t>
      </w:r>
      <w:r w:rsidR="000577E8" w:rsidRPr="003019B4">
        <w:rPr>
          <w:rFonts w:ascii="Garamond" w:hAnsi="Garamond" w:cs="Arial"/>
        </w:rPr>
        <w:t>……..</w:t>
      </w:r>
      <w:r w:rsidR="004E08DA" w:rsidRPr="003019B4">
        <w:rPr>
          <w:rFonts w:ascii="Garamond" w:hAnsi="Garamond" w:cs="Arial"/>
        </w:rPr>
        <w:t>…….. wydzielonych oraz zawartych w pliku o nazwie ……………………………………</w:t>
      </w:r>
      <w:r w:rsidR="000577E8" w:rsidRPr="003019B4">
        <w:rPr>
          <w:rFonts w:ascii="Garamond" w:hAnsi="Garamond" w:cs="Arial"/>
        </w:rPr>
        <w:t>……….</w:t>
      </w:r>
      <w:r w:rsidR="004E08DA" w:rsidRPr="003019B4">
        <w:rPr>
          <w:rFonts w:ascii="Garamond" w:hAnsi="Garamond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152B198" w14:textId="77777777" w:rsidR="000577E8" w:rsidRPr="003019B4" w:rsidRDefault="000577E8" w:rsidP="000577E8">
      <w:pPr>
        <w:pStyle w:val="Akapitzlist"/>
        <w:rPr>
          <w:rFonts w:ascii="Garamond" w:hAnsi="Garamond" w:cs="Arial"/>
        </w:rPr>
      </w:pPr>
    </w:p>
    <w:p w14:paraId="4C73DA47" w14:textId="77777777" w:rsidR="000577E8" w:rsidRPr="003019B4" w:rsidRDefault="000577E8" w:rsidP="004D271F">
      <w:pPr>
        <w:widowControl w:val="0"/>
        <w:numPr>
          <w:ilvl w:val="0"/>
          <w:numId w:val="7"/>
        </w:numPr>
        <w:rPr>
          <w:rFonts w:ascii="Garamond" w:hAnsi="Garamond" w:cs="Arial"/>
        </w:rPr>
      </w:pPr>
      <w:r w:rsidRPr="003019B4">
        <w:rPr>
          <w:rFonts w:ascii="Garamond" w:hAnsi="Garamond" w:cs="Arial"/>
          <w:b/>
        </w:rPr>
        <w:t>Oświadczamy,</w:t>
      </w:r>
      <w:r w:rsidRPr="003019B4">
        <w:rPr>
          <w:rFonts w:ascii="Garamond" w:hAnsi="Garamond" w:cs="Arial"/>
        </w:rPr>
        <w:t xml:space="preserve"> że prace objęte zamówieniem:</w:t>
      </w:r>
    </w:p>
    <w:p w14:paraId="1389A944" w14:textId="77777777" w:rsidR="000577E8" w:rsidRPr="003019B4" w:rsidRDefault="000577E8" w:rsidP="00466937">
      <w:pPr>
        <w:pStyle w:val="Akapitzlist"/>
        <w:widowControl w:val="0"/>
        <w:numPr>
          <w:ilvl w:val="0"/>
          <w:numId w:val="20"/>
        </w:numPr>
        <w:rPr>
          <w:rFonts w:ascii="Garamond" w:hAnsi="Garamond" w:cs="Arial"/>
        </w:rPr>
      </w:pPr>
      <w:r w:rsidRPr="003019B4">
        <w:rPr>
          <w:rFonts w:ascii="Garamond" w:hAnsi="Garamond" w:cs="Arial"/>
        </w:rPr>
        <w:t>zamierzam/y wykonać samodzielnie*</w:t>
      </w:r>
    </w:p>
    <w:p w14:paraId="232F5685" w14:textId="77777777" w:rsidR="000B47D0" w:rsidRPr="003019B4" w:rsidRDefault="000577E8" w:rsidP="00466937">
      <w:pPr>
        <w:pStyle w:val="Akapitzlist"/>
        <w:widowControl w:val="0"/>
        <w:numPr>
          <w:ilvl w:val="0"/>
          <w:numId w:val="20"/>
        </w:numPr>
        <w:rPr>
          <w:rFonts w:ascii="Garamond" w:hAnsi="Garamond" w:cs="Arial"/>
        </w:rPr>
      </w:pPr>
      <w:r w:rsidRPr="003019B4">
        <w:rPr>
          <w:rFonts w:ascii="Garamond" w:hAnsi="Garamond" w:cs="Arial"/>
        </w:rPr>
        <w:t>zamierzam/y powierzyć podwykonawcom*</w:t>
      </w:r>
      <w:r w:rsidR="000B47D0" w:rsidRPr="003019B4">
        <w:rPr>
          <w:rFonts w:ascii="Garamond" w:hAnsi="Garamond" w:cs="Arial"/>
        </w:rPr>
        <w:t xml:space="preserve">. </w:t>
      </w:r>
    </w:p>
    <w:p w14:paraId="6A16E45C" w14:textId="77777777" w:rsidR="000B47D0" w:rsidRPr="003019B4" w:rsidRDefault="000B47D0" w:rsidP="000B47D0">
      <w:pPr>
        <w:widowControl w:val="0"/>
        <w:ind w:left="1361"/>
        <w:rPr>
          <w:rFonts w:ascii="Garamond" w:hAnsi="Garamond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3082"/>
        <w:gridCol w:w="4651"/>
      </w:tblGrid>
      <w:tr w:rsidR="00FC65C3" w:rsidRPr="003019B4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3019B4" w:rsidRDefault="00FC65C3" w:rsidP="005E04F3">
            <w:pPr>
              <w:snapToGrid w:val="0"/>
              <w:jc w:val="center"/>
              <w:rPr>
                <w:rFonts w:ascii="Garamond" w:hAnsi="Garamond" w:cs="Arial"/>
                <w:b/>
              </w:rPr>
            </w:pPr>
            <w:r w:rsidRPr="003019B4">
              <w:rPr>
                <w:rFonts w:ascii="Garamond" w:hAnsi="Garamond" w:cs="Arial"/>
                <w:b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3019B4" w:rsidRDefault="00FC65C3" w:rsidP="00FC65C3">
            <w:pPr>
              <w:snapToGrid w:val="0"/>
              <w:jc w:val="center"/>
              <w:rPr>
                <w:rFonts w:ascii="Garamond" w:hAnsi="Garamond" w:cs="Arial"/>
                <w:b/>
              </w:rPr>
            </w:pPr>
            <w:r w:rsidRPr="003019B4">
              <w:rPr>
                <w:rFonts w:ascii="Garamond" w:hAnsi="Garamond" w:cs="Arial"/>
                <w:b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3019B4" w:rsidRDefault="00FC65C3" w:rsidP="00FC65C3">
            <w:pPr>
              <w:snapToGrid w:val="0"/>
              <w:jc w:val="center"/>
              <w:rPr>
                <w:rFonts w:ascii="Garamond" w:hAnsi="Garamond" w:cs="Arial"/>
                <w:b/>
              </w:rPr>
            </w:pPr>
            <w:r w:rsidRPr="003019B4">
              <w:rPr>
                <w:rFonts w:ascii="Garamond" w:hAnsi="Garamond" w:cs="Arial"/>
                <w:b/>
              </w:rPr>
              <w:t>Nazwy (firm) podwykonawców</w:t>
            </w:r>
            <w:r w:rsidR="000577E8" w:rsidRPr="003019B4">
              <w:rPr>
                <w:rFonts w:ascii="Garamond" w:hAnsi="Garamond" w:cs="Arial"/>
                <w:b/>
              </w:rPr>
              <w:t xml:space="preserve"> </w:t>
            </w:r>
            <w:r w:rsidR="000577E8" w:rsidRPr="003019B4">
              <w:rPr>
                <w:rFonts w:ascii="Garamond" w:hAnsi="Garamond" w:cs="Arial"/>
                <w:b/>
              </w:rPr>
              <w:br/>
              <w:t>(</w:t>
            </w:r>
            <w:r w:rsidR="000577E8" w:rsidRPr="003019B4">
              <w:rPr>
                <w:rFonts w:ascii="Garamond" w:hAnsi="Garamond" w:cs="Arial"/>
                <w:b/>
                <w:i/>
              </w:rPr>
              <w:t>o ile są znane</w:t>
            </w:r>
            <w:r w:rsidR="000577E8" w:rsidRPr="003019B4">
              <w:rPr>
                <w:rFonts w:ascii="Garamond" w:hAnsi="Garamond" w:cs="Arial"/>
                <w:b/>
              </w:rPr>
              <w:t>)</w:t>
            </w:r>
          </w:p>
        </w:tc>
      </w:tr>
      <w:tr w:rsidR="00FC65C3" w:rsidRPr="003019B4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3019B4" w:rsidRDefault="00FC65C3" w:rsidP="00A61C42">
            <w:pPr>
              <w:snapToGrid w:val="0"/>
              <w:spacing w:line="260" w:lineRule="atLeast"/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3019B4" w:rsidRDefault="00FC65C3" w:rsidP="00A61C42">
            <w:pPr>
              <w:snapToGrid w:val="0"/>
              <w:spacing w:line="260" w:lineRule="atLeast"/>
              <w:jc w:val="both"/>
              <w:rPr>
                <w:rFonts w:ascii="Garamond" w:hAnsi="Garamond" w:cs="Arial"/>
                <w:b/>
              </w:rPr>
            </w:pPr>
          </w:p>
          <w:p w14:paraId="681F423C" w14:textId="77777777" w:rsidR="00FC65C3" w:rsidRPr="003019B4" w:rsidRDefault="00FC65C3" w:rsidP="00A61C42">
            <w:pPr>
              <w:snapToGrid w:val="0"/>
              <w:spacing w:line="260" w:lineRule="atLeast"/>
              <w:jc w:val="both"/>
              <w:rPr>
                <w:rFonts w:ascii="Garamond" w:hAnsi="Garamond" w:cs="Arial"/>
                <w:b/>
              </w:rPr>
            </w:pPr>
          </w:p>
          <w:p w14:paraId="123CF6CE" w14:textId="77777777" w:rsidR="00FC65C3" w:rsidRPr="003019B4" w:rsidRDefault="00FC65C3" w:rsidP="00A61C42">
            <w:pPr>
              <w:snapToGrid w:val="0"/>
              <w:spacing w:line="260" w:lineRule="atLeast"/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3019B4" w:rsidRDefault="00FC65C3" w:rsidP="00A61C42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</w:tc>
      </w:tr>
      <w:tr w:rsidR="00FC65C3" w:rsidRPr="003019B4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3019B4" w:rsidRDefault="00FC65C3" w:rsidP="00A61C42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3019B4" w:rsidRDefault="00FC65C3" w:rsidP="00A61C42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  <w:p w14:paraId="0F895E81" w14:textId="77777777" w:rsidR="00FC65C3" w:rsidRPr="003019B4" w:rsidRDefault="00FC65C3" w:rsidP="00A61C42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  <w:p w14:paraId="23FB3DC7" w14:textId="77777777" w:rsidR="00FC65C3" w:rsidRPr="003019B4" w:rsidRDefault="00FC65C3" w:rsidP="00A61C42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3019B4" w:rsidRDefault="00FC65C3" w:rsidP="00A61C42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</w:tc>
      </w:tr>
    </w:tbl>
    <w:p w14:paraId="3366A525" w14:textId="77777777" w:rsidR="00221437" w:rsidRPr="003019B4" w:rsidRDefault="00221437" w:rsidP="006115C2">
      <w:pPr>
        <w:pStyle w:val="Akapitzlist1"/>
        <w:suppressAutoHyphens/>
        <w:ind w:left="720"/>
        <w:rPr>
          <w:rFonts w:ascii="Garamond" w:hAnsi="Garamond" w:cs="Arial"/>
          <w:b/>
          <w:sz w:val="20"/>
          <w:szCs w:val="20"/>
        </w:rPr>
      </w:pPr>
    </w:p>
    <w:p w14:paraId="03DA529D" w14:textId="77777777" w:rsidR="000577E8" w:rsidRPr="003019B4" w:rsidRDefault="000577E8" w:rsidP="006115C2">
      <w:pPr>
        <w:pStyle w:val="Akapitzlist1"/>
        <w:suppressAutoHyphens/>
        <w:ind w:left="720"/>
        <w:rPr>
          <w:rFonts w:ascii="Garamond" w:hAnsi="Garamond" w:cs="Arial"/>
          <w:b/>
          <w:sz w:val="20"/>
          <w:szCs w:val="20"/>
        </w:rPr>
      </w:pPr>
    </w:p>
    <w:p w14:paraId="69A0002A" w14:textId="77777777" w:rsidR="000577E8" w:rsidRPr="003019B4" w:rsidRDefault="000577E8" w:rsidP="004D271F">
      <w:pPr>
        <w:widowControl w:val="0"/>
        <w:numPr>
          <w:ilvl w:val="0"/>
          <w:numId w:val="7"/>
        </w:numPr>
        <w:rPr>
          <w:rFonts w:ascii="Garamond" w:hAnsi="Garamond" w:cs="Arial"/>
          <w:bCs/>
        </w:rPr>
      </w:pPr>
      <w:r w:rsidRPr="003019B4">
        <w:rPr>
          <w:rFonts w:ascii="Garamond" w:hAnsi="Garamond" w:cs="Arial"/>
          <w:bCs/>
        </w:rPr>
        <w:t xml:space="preserve">Wybór oferty prowadzić będzie do powstania u Zamawiającego obowiązku podatkowego </w:t>
      </w:r>
      <w:r w:rsidRPr="003019B4">
        <w:rPr>
          <w:rFonts w:ascii="Garamond" w:hAnsi="Garamond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3019B4" w:rsidRDefault="000577E8" w:rsidP="000577E8">
      <w:pPr>
        <w:pStyle w:val="Tekstkomentarza1"/>
        <w:jc w:val="both"/>
        <w:rPr>
          <w:rFonts w:ascii="Garamond" w:hAnsi="Garamond" w:cs="Arial"/>
          <w:bCs/>
        </w:rPr>
      </w:pPr>
    </w:p>
    <w:p w14:paraId="5895D112" w14:textId="25DF70E4" w:rsidR="000577E8" w:rsidRPr="003019B4" w:rsidRDefault="000577E8" w:rsidP="000577E8">
      <w:pPr>
        <w:pStyle w:val="Tekstkomentarza1"/>
        <w:ind w:firstLine="680"/>
        <w:jc w:val="both"/>
        <w:rPr>
          <w:rFonts w:ascii="Garamond" w:hAnsi="Garamond" w:cs="Arial"/>
          <w:bCs/>
        </w:rPr>
      </w:pPr>
      <w:r w:rsidRPr="003019B4">
        <w:rPr>
          <w:rFonts w:ascii="Garamond" w:hAnsi="Garamond" w:cs="Arial"/>
          <w:bCs/>
        </w:rPr>
        <w:t>Wartość ww. towarów lub usług bez podatku wynosi ……………………………………………*</w:t>
      </w:r>
    </w:p>
    <w:p w14:paraId="07FAA4C9" w14:textId="77777777" w:rsidR="00C5524C" w:rsidRPr="003019B4" w:rsidRDefault="00C5524C" w:rsidP="000577E8">
      <w:pPr>
        <w:pStyle w:val="Tekstkomentarza1"/>
        <w:ind w:firstLine="680"/>
        <w:jc w:val="both"/>
        <w:rPr>
          <w:rFonts w:ascii="Garamond" w:hAnsi="Garamond" w:cs="Arial"/>
          <w:bCs/>
        </w:rPr>
      </w:pPr>
    </w:p>
    <w:p w14:paraId="46D71C52" w14:textId="77777777" w:rsidR="00C5524C" w:rsidRPr="003019B4" w:rsidRDefault="00C5524C" w:rsidP="004D271F">
      <w:pPr>
        <w:widowControl w:val="0"/>
        <w:numPr>
          <w:ilvl w:val="0"/>
          <w:numId w:val="7"/>
        </w:numPr>
        <w:rPr>
          <w:rFonts w:ascii="Garamond" w:hAnsi="Garamond" w:cs="Arial"/>
        </w:rPr>
      </w:pPr>
      <w:r w:rsidRPr="003019B4">
        <w:rPr>
          <w:rFonts w:ascii="Garamond" w:hAnsi="Garamond" w:cs="Arial"/>
          <w:b/>
        </w:rPr>
        <w:t>Rodzaj wykonawcy</w:t>
      </w:r>
      <w:r w:rsidRPr="003019B4">
        <w:rPr>
          <w:rFonts w:ascii="Garamond" w:hAnsi="Garamond" w:cs="Arial"/>
        </w:rPr>
        <w:t>:</w:t>
      </w:r>
    </w:p>
    <w:p w14:paraId="45664058" w14:textId="77777777" w:rsidR="00C5524C" w:rsidRPr="003019B4" w:rsidRDefault="00C5524C" w:rsidP="00466937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3019B4">
        <w:rPr>
          <w:rFonts w:ascii="Garamond" w:hAnsi="Garamond" w:cs="Arial"/>
          <w:szCs w:val="20"/>
        </w:rPr>
        <w:t>mikroprzedsiębiorstwo*</w:t>
      </w:r>
    </w:p>
    <w:p w14:paraId="7EBF3F8A" w14:textId="77777777" w:rsidR="00C5524C" w:rsidRPr="003019B4" w:rsidRDefault="00C5524C" w:rsidP="00466937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3019B4">
        <w:rPr>
          <w:rFonts w:ascii="Garamond" w:hAnsi="Garamond" w:cs="Arial"/>
          <w:szCs w:val="20"/>
        </w:rPr>
        <w:t>małe przedsiębiorstwo*</w:t>
      </w:r>
    </w:p>
    <w:p w14:paraId="09F58D98" w14:textId="77777777" w:rsidR="00C5524C" w:rsidRPr="003019B4" w:rsidRDefault="00C5524C" w:rsidP="00466937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3019B4">
        <w:rPr>
          <w:rFonts w:ascii="Garamond" w:hAnsi="Garamond" w:cs="Arial"/>
          <w:szCs w:val="20"/>
        </w:rPr>
        <w:t>średnie przedsiębiorstwo*</w:t>
      </w:r>
    </w:p>
    <w:p w14:paraId="2C45A875" w14:textId="77777777" w:rsidR="00C5524C" w:rsidRPr="003019B4" w:rsidRDefault="00C5524C" w:rsidP="00466937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3019B4">
        <w:rPr>
          <w:rFonts w:ascii="Garamond" w:hAnsi="Garamond" w:cs="Arial"/>
          <w:szCs w:val="20"/>
        </w:rPr>
        <w:t>jednoosobowa działalność gospodarcza*</w:t>
      </w:r>
    </w:p>
    <w:p w14:paraId="075C58BD" w14:textId="77777777" w:rsidR="00C5524C" w:rsidRPr="003019B4" w:rsidRDefault="00C5524C" w:rsidP="00466937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3019B4">
        <w:rPr>
          <w:rFonts w:ascii="Garamond" w:hAnsi="Garamond" w:cs="Arial"/>
          <w:szCs w:val="20"/>
        </w:rPr>
        <w:t>osoba fizyczna nieprowadząca działalności gospodarczej*</w:t>
      </w:r>
    </w:p>
    <w:p w14:paraId="7CC50207" w14:textId="77777777" w:rsidR="00C5524C" w:rsidRPr="003019B4" w:rsidRDefault="00C5524C" w:rsidP="00466937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3019B4">
        <w:rPr>
          <w:rFonts w:ascii="Garamond" w:hAnsi="Garamond" w:cs="Arial"/>
          <w:szCs w:val="20"/>
        </w:rPr>
        <w:t>inny rodzaj *</w:t>
      </w:r>
    </w:p>
    <w:p w14:paraId="29CE2BA6" w14:textId="77777777" w:rsidR="00C5524C" w:rsidRPr="003019B4" w:rsidRDefault="00C5524C" w:rsidP="00C5524C">
      <w:pPr>
        <w:pStyle w:val="Standard"/>
        <w:spacing w:after="120"/>
        <w:ind w:firstLine="680"/>
        <w:jc w:val="both"/>
        <w:rPr>
          <w:rFonts w:ascii="Garamond" w:hAnsi="Garamond" w:cs="Arial"/>
          <w:b/>
          <w:szCs w:val="20"/>
        </w:rPr>
      </w:pPr>
    </w:p>
    <w:p w14:paraId="6D8A6FD1" w14:textId="33965881" w:rsidR="00C5524C" w:rsidRPr="003019B4" w:rsidRDefault="00C5524C" w:rsidP="00C5524C">
      <w:pPr>
        <w:pStyle w:val="Standard"/>
        <w:spacing w:after="120"/>
        <w:ind w:firstLine="680"/>
        <w:jc w:val="both"/>
        <w:rPr>
          <w:rFonts w:ascii="Garamond" w:hAnsi="Garamond" w:cs="Arial"/>
          <w:szCs w:val="20"/>
        </w:rPr>
      </w:pPr>
      <w:r w:rsidRPr="003019B4">
        <w:rPr>
          <w:rFonts w:ascii="Garamond" w:hAnsi="Garamond" w:cs="Arial"/>
          <w:b/>
          <w:szCs w:val="20"/>
        </w:rPr>
        <w:t xml:space="preserve">Uwaga: </w:t>
      </w:r>
      <w:r w:rsidRPr="003019B4">
        <w:rPr>
          <w:rFonts w:ascii="Garamond" w:hAnsi="Garamond" w:cs="Arial"/>
          <w:szCs w:val="20"/>
        </w:rPr>
        <w:t>W przypadku Wykonawców składających ofertę wspólną należy wypełnić dla każdego podmiotu osobno.</w:t>
      </w:r>
    </w:p>
    <w:p w14:paraId="3352D75E" w14:textId="77777777" w:rsidR="00C5524C" w:rsidRPr="003019B4" w:rsidRDefault="00C5524C" w:rsidP="000577E8">
      <w:pPr>
        <w:pStyle w:val="Tekstkomentarza1"/>
        <w:ind w:firstLine="680"/>
        <w:jc w:val="both"/>
        <w:rPr>
          <w:rFonts w:ascii="Garamond" w:hAnsi="Garamond" w:cs="Arial"/>
          <w:bCs/>
        </w:rPr>
      </w:pPr>
    </w:p>
    <w:p w14:paraId="5737E73F" w14:textId="77777777" w:rsidR="007B4B08" w:rsidRPr="003019B4" w:rsidRDefault="007B4B08" w:rsidP="004D271F">
      <w:pPr>
        <w:widowControl w:val="0"/>
        <w:numPr>
          <w:ilvl w:val="0"/>
          <w:numId w:val="7"/>
        </w:numPr>
        <w:rPr>
          <w:rFonts w:ascii="Garamond" w:hAnsi="Garamond" w:cs="Arial"/>
        </w:rPr>
      </w:pPr>
      <w:r w:rsidRPr="003019B4">
        <w:rPr>
          <w:rFonts w:ascii="Garamond" w:hAnsi="Garamond" w:cs="Arial"/>
          <w:b/>
        </w:rPr>
        <w:t>Oświadczam/y, że</w:t>
      </w:r>
      <w:r w:rsidRPr="003019B4">
        <w:rPr>
          <w:rFonts w:ascii="Garamond" w:hAnsi="Garamond" w:cs="Arial"/>
        </w:rPr>
        <w:t>:</w:t>
      </w:r>
    </w:p>
    <w:p w14:paraId="16AF2DB6" w14:textId="77777777" w:rsidR="007B4B08" w:rsidRPr="003019B4" w:rsidRDefault="007B4B08" w:rsidP="00466937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Arial"/>
          <w:sz w:val="20"/>
          <w:szCs w:val="20"/>
        </w:rPr>
      </w:pPr>
      <w:r w:rsidRPr="003019B4">
        <w:rPr>
          <w:rFonts w:ascii="Garamond" w:hAnsi="Garamond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3019B4" w:rsidRDefault="007B4B08" w:rsidP="00466937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Arial"/>
          <w:sz w:val="20"/>
          <w:szCs w:val="20"/>
        </w:rPr>
      </w:pPr>
      <w:r w:rsidRPr="003019B4">
        <w:rPr>
          <w:rFonts w:ascii="Garamond" w:hAnsi="Garamond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3019B4" w:rsidRDefault="007B4B08" w:rsidP="00466937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Arial"/>
          <w:sz w:val="20"/>
          <w:szCs w:val="20"/>
        </w:rPr>
      </w:pPr>
      <w:r w:rsidRPr="003019B4">
        <w:rPr>
          <w:rFonts w:ascii="Garamond" w:hAnsi="Garamond" w:cs="Arial"/>
          <w:sz w:val="20"/>
          <w:szCs w:val="20"/>
        </w:rPr>
        <w:lastRenderedPageBreak/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48FB1289" w14:textId="77777777" w:rsidR="007B4B08" w:rsidRPr="003019B4" w:rsidRDefault="007B4B08" w:rsidP="007B4B08">
      <w:pPr>
        <w:widowControl w:val="0"/>
        <w:ind w:left="680"/>
        <w:rPr>
          <w:rFonts w:ascii="Garamond" w:hAnsi="Garamond" w:cs="Arial"/>
          <w:b/>
        </w:rPr>
      </w:pPr>
    </w:p>
    <w:p w14:paraId="6302FD11" w14:textId="77777777" w:rsidR="00221437" w:rsidRPr="003019B4" w:rsidRDefault="00221437" w:rsidP="00E40B18">
      <w:pPr>
        <w:rPr>
          <w:rFonts w:ascii="Garamond" w:hAnsi="Garamond" w:cs="Arial"/>
        </w:rPr>
      </w:pPr>
    </w:p>
    <w:p w14:paraId="6E8C16E1" w14:textId="77777777" w:rsidR="00221437" w:rsidRPr="003019B4" w:rsidRDefault="00221437" w:rsidP="00E40B18">
      <w:pPr>
        <w:rPr>
          <w:rFonts w:ascii="Garamond" w:hAnsi="Garamond" w:cs="Arial"/>
        </w:rPr>
      </w:pPr>
    </w:p>
    <w:p w14:paraId="0F56B4E5" w14:textId="2A4ED389" w:rsidR="005E04F3" w:rsidRPr="003019B4" w:rsidRDefault="005E04F3" w:rsidP="00E40B18">
      <w:pPr>
        <w:rPr>
          <w:rFonts w:ascii="Garamond" w:hAnsi="Garamond" w:cs="Arial"/>
        </w:rPr>
      </w:pPr>
    </w:p>
    <w:p w14:paraId="0C66721D" w14:textId="48B25414" w:rsidR="00221437" w:rsidRPr="003019B4" w:rsidRDefault="0064345A" w:rsidP="00E40B18">
      <w:pPr>
        <w:rPr>
          <w:rFonts w:ascii="Garamond" w:hAnsi="Garamond" w:cs="Arial"/>
        </w:rPr>
      </w:pPr>
      <w:r w:rsidRPr="003019B4">
        <w:rPr>
          <w:rFonts w:ascii="Garamond" w:hAnsi="Garamond" w:cs="Arial"/>
        </w:rPr>
        <w:t>……………………….., dnia ………………………..</w:t>
      </w:r>
    </w:p>
    <w:p w14:paraId="7C506618" w14:textId="72DBA209" w:rsidR="0064345A" w:rsidRPr="003019B4" w:rsidRDefault="0064345A" w:rsidP="00E40B18">
      <w:pPr>
        <w:rPr>
          <w:rFonts w:ascii="Garamond" w:hAnsi="Garamond" w:cs="Arial"/>
          <w:i/>
        </w:rPr>
      </w:pPr>
      <w:r w:rsidRPr="003019B4">
        <w:rPr>
          <w:rFonts w:ascii="Garamond" w:hAnsi="Garamond" w:cs="Arial"/>
          <w:i/>
        </w:rPr>
        <w:t xml:space="preserve">          (Miejscowość)</w:t>
      </w:r>
    </w:p>
    <w:p w14:paraId="6EE42070" w14:textId="42AD0090" w:rsidR="0064345A" w:rsidRPr="003019B4" w:rsidRDefault="0064345A" w:rsidP="00E40B18">
      <w:pPr>
        <w:rPr>
          <w:rFonts w:ascii="Garamond" w:hAnsi="Garamond" w:cs="Arial"/>
          <w:i/>
        </w:rPr>
      </w:pPr>
    </w:p>
    <w:p w14:paraId="01FB71B7" w14:textId="503AF47A" w:rsidR="0064345A" w:rsidRPr="003019B4" w:rsidRDefault="0064345A" w:rsidP="00E40B18">
      <w:pPr>
        <w:rPr>
          <w:rFonts w:ascii="Garamond" w:hAnsi="Garamond" w:cs="Arial"/>
          <w:i/>
        </w:rPr>
      </w:pPr>
    </w:p>
    <w:p w14:paraId="00C1C890" w14:textId="77777777" w:rsidR="0064345A" w:rsidRPr="003019B4" w:rsidRDefault="0064345A" w:rsidP="00E40B18">
      <w:pPr>
        <w:rPr>
          <w:rFonts w:ascii="Garamond" w:hAnsi="Garamond" w:cs="Arial"/>
          <w:i/>
        </w:rPr>
      </w:pPr>
    </w:p>
    <w:p w14:paraId="72E8228F" w14:textId="70E9E2D1" w:rsidR="0064345A" w:rsidRPr="003019B4" w:rsidRDefault="0064345A" w:rsidP="00E40B18">
      <w:pPr>
        <w:rPr>
          <w:rFonts w:ascii="Garamond" w:hAnsi="Garamond" w:cs="Arial"/>
          <w:i/>
        </w:rPr>
      </w:pPr>
    </w:p>
    <w:p w14:paraId="57AF51C1" w14:textId="59FAE512" w:rsidR="0064345A" w:rsidRPr="003019B4" w:rsidRDefault="0064345A" w:rsidP="00E40B18">
      <w:pPr>
        <w:rPr>
          <w:rFonts w:ascii="Garamond" w:hAnsi="Garamond" w:cs="Arial"/>
          <w:i/>
        </w:rPr>
      </w:pPr>
    </w:p>
    <w:p w14:paraId="3C35C482" w14:textId="77777777" w:rsidR="0064345A" w:rsidRPr="003019B4" w:rsidRDefault="0064345A" w:rsidP="0064345A">
      <w:pPr>
        <w:rPr>
          <w:rFonts w:ascii="Garamond" w:hAnsi="Garamond" w:cs="Arial"/>
          <w:bCs/>
          <w:i/>
        </w:rPr>
      </w:pPr>
      <w:r w:rsidRPr="003019B4">
        <w:rPr>
          <w:rFonts w:ascii="Garamond" w:hAnsi="Garamond" w:cs="Arial"/>
          <w:b/>
          <w:bCs/>
          <w:i/>
        </w:rPr>
        <w:t>*</w:t>
      </w:r>
      <w:r w:rsidRPr="003019B4">
        <w:rPr>
          <w:rFonts w:ascii="Garamond" w:hAnsi="Garamond" w:cs="Arial"/>
          <w:bCs/>
          <w:i/>
        </w:rPr>
        <w:t xml:space="preserve"> - niepotrzebne skreślić</w:t>
      </w:r>
    </w:p>
    <w:p w14:paraId="3E975D9A" w14:textId="77777777" w:rsidR="001C5311" w:rsidRPr="003019B4" w:rsidRDefault="001C5311">
      <w:pPr>
        <w:pStyle w:val="Tekstpodstawowy3"/>
        <w:jc w:val="both"/>
        <w:rPr>
          <w:rFonts w:ascii="Garamond" w:hAnsi="Garamond" w:cs="Arial"/>
          <w:sz w:val="20"/>
        </w:rPr>
      </w:pPr>
    </w:p>
    <w:p w14:paraId="5342A9B8" w14:textId="77777777" w:rsidR="006C3B36" w:rsidRPr="003019B4" w:rsidRDefault="009271A3">
      <w:pPr>
        <w:pStyle w:val="Tekstpodstawowy3"/>
        <w:jc w:val="both"/>
        <w:rPr>
          <w:rFonts w:ascii="Garamond" w:hAnsi="Garamond" w:cs="Arial"/>
          <w:b/>
          <w:sz w:val="20"/>
        </w:rPr>
      </w:pPr>
      <w:r w:rsidRPr="003019B4">
        <w:rPr>
          <w:rFonts w:ascii="Garamond" w:hAnsi="Garamond" w:cs="Arial"/>
          <w:b/>
          <w:sz w:val="20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219D7584" w14:textId="77777777" w:rsidR="006C3B36" w:rsidRPr="003019B4" w:rsidRDefault="006C3B36">
      <w:pPr>
        <w:pStyle w:val="Tekstpodstawowy3"/>
        <w:jc w:val="both"/>
        <w:rPr>
          <w:rFonts w:ascii="Garamond" w:hAnsi="Garamond" w:cs="Arial"/>
          <w:b/>
          <w:sz w:val="20"/>
        </w:rPr>
      </w:pPr>
    </w:p>
    <w:p w14:paraId="3E90E4C4" w14:textId="77777777" w:rsidR="006C3B36" w:rsidRPr="003019B4" w:rsidRDefault="006C3B36">
      <w:pPr>
        <w:pStyle w:val="Tekstpodstawowy3"/>
        <w:jc w:val="both"/>
        <w:rPr>
          <w:rFonts w:ascii="Garamond" w:hAnsi="Garamond" w:cs="Arial"/>
          <w:b/>
          <w:sz w:val="20"/>
        </w:rPr>
      </w:pPr>
    </w:p>
    <w:p w14:paraId="70F0EAF6" w14:textId="72659724" w:rsidR="008668C0" w:rsidRDefault="008668C0">
      <w:pPr>
        <w:rPr>
          <w:rFonts w:ascii="Garamond" w:hAnsi="Garamond" w:cs="Arial"/>
        </w:rPr>
      </w:pPr>
    </w:p>
    <w:p w14:paraId="4B65E100" w14:textId="77777777" w:rsidR="003019B4" w:rsidRDefault="003019B4">
      <w:pPr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sz w:val="18"/>
          <w:szCs w:val="18"/>
        </w:rPr>
        <w:br w:type="page"/>
      </w:r>
    </w:p>
    <w:p w14:paraId="5EF5DAEA" w14:textId="054C4EFB" w:rsidR="003019B4" w:rsidRPr="00310344" w:rsidRDefault="003019B4" w:rsidP="003019B4">
      <w:pPr>
        <w:pStyle w:val="Nagwek"/>
        <w:jc w:val="right"/>
        <w:rPr>
          <w:rFonts w:ascii="Garamond" w:hAnsi="Garamond" w:cs="Arial"/>
          <w:b/>
          <w:smallCaps/>
          <w:sz w:val="18"/>
          <w:szCs w:val="18"/>
        </w:rPr>
      </w:pPr>
      <w:r w:rsidRPr="00310344">
        <w:rPr>
          <w:rFonts w:ascii="Garamond" w:hAnsi="Garamond" w:cs="Arial"/>
          <w:sz w:val="18"/>
          <w:szCs w:val="18"/>
        </w:rPr>
        <w:lastRenderedPageBreak/>
        <w:t>Załącznik nr 1</w:t>
      </w:r>
      <w:r>
        <w:rPr>
          <w:rFonts w:ascii="Garamond" w:hAnsi="Garamond" w:cs="Arial"/>
          <w:sz w:val="18"/>
          <w:szCs w:val="18"/>
        </w:rPr>
        <w:t>.2</w:t>
      </w:r>
    </w:p>
    <w:p w14:paraId="18DC36A0" w14:textId="77777777" w:rsidR="003019B4" w:rsidRDefault="003019B4" w:rsidP="003019B4">
      <w:pPr>
        <w:jc w:val="right"/>
        <w:rPr>
          <w:rFonts w:ascii="Garamond" w:hAnsi="Garamond" w:cs="Arial"/>
        </w:rPr>
      </w:pPr>
    </w:p>
    <w:p w14:paraId="4389BA93" w14:textId="5B69646B" w:rsidR="008579F5" w:rsidRPr="002B7ADC" w:rsidRDefault="003019B4" w:rsidP="008579F5">
      <w:pPr>
        <w:jc w:val="right"/>
        <w:rPr>
          <w:rFonts w:ascii="Garamond" w:hAnsi="Garamond" w:cs="Arial"/>
        </w:rPr>
      </w:pPr>
      <w:r w:rsidRPr="003019B4">
        <w:rPr>
          <w:rFonts w:ascii="Garamond" w:hAnsi="Garamond" w:cs="Arial"/>
        </w:rPr>
        <w:t xml:space="preserve">Nr sprawy </w:t>
      </w:r>
      <w:r w:rsidR="008579F5" w:rsidRPr="008579F5">
        <w:rPr>
          <w:rFonts w:ascii="Garamond" w:hAnsi="Garamond" w:cs="Arial"/>
        </w:rPr>
        <w:t xml:space="preserve">Nr sprawy : </w:t>
      </w:r>
      <w:r w:rsidR="00402D66" w:rsidRPr="002B7ADC">
        <w:rPr>
          <w:rFonts w:ascii="Garamond" w:hAnsi="Garamond" w:cs="Arial"/>
        </w:rPr>
        <w:t>ZSPK</w:t>
      </w:r>
      <w:r w:rsidR="008579F5" w:rsidRPr="002B7ADC">
        <w:rPr>
          <w:rFonts w:ascii="Garamond" w:hAnsi="Garamond" w:cs="Arial"/>
        </w:rPr>
        <w:t>.</w:t>
      </w:r>
      <w:r w:rsidR="002B7ADC" w:rsidRPr="002B7ADC">
        <w:rPr>
          <w:rFonts w:ascii="Garamond" w:hAnsi="Garamond" w:cs="Arial"/>
        </w:rPr>
        <w:t>26.</w:t>
      </w:r>
      <w:r w:rsidR="00402D66" w:rsidRPr="002B7ADC">
        <w:rPr>
          <w:rFonts w:ascii="Garamond" w:hAnsi="Garamond" w:cs="Arial"/>
        </w:rPr>
        <w:t>1</w:t>
      </w:r>
      <w:r w:rsidR="008579F5" w:rsidRPr="002B7ADC">
        <w:rPr>
          <w:rFonts w:ascii="Garamond" w:hAnsi="Garamond" w:cs="Arial"/>
        </w:rPr>
        <w:t>.1</w:t>
      </w:r>
      <w:r w:rsidR="00402D66" w:rsidRPr="002B7ADC">
        <w:rPr>
          <w:rFonts w:ascii="Garamond" w:hAnsi="Garamond" w:cs="Arial"/>
        </w:rPr>
        <w:t>2</w:t>
      </w:r>
      <w:r w:rsidR="008579F5" w:rsidRPr="002B7ADC">
        <w:rPr>
          <w:rFonts w:ascii="Garamond" w:hAnsi="Garamond" w:cs="Arial"/>
        </w:rPr>
        <w:t>.202</w:t>
      </w:r>
      <w:r w:rsidR="0024378D" w:rsidRPr="002B7ADC">
        <w:rPr>
          <w:rFonts w:ascii="Garamond" w:hAnsi="Garamond" w:cs="Arial"/>
        </w:rPr>
        <w:t>2</w:t>
      </w:r>
      <w:r w:rsidR="008579F5" w:rsidRPr="002B7ADC">
        <w:rPr>
          <w:rFonts w:ascii="Garamond" w:hAnsi="Garamond" w:cs="Arial"/>
        </w:rPr>
        <w:t xml:space="preserve"> </w:t>
      </w:r>
    </w:p>
    <w:p w14:paraId="53285604" w14:textId="753E4EAF" w:rsidR="003019B4" w:rsidRPr="003019B4" w:rsidRDefault="003019B4" w:rsidP="003019B4">
      <w:pPr>
        <w:jc w:val="right"/>
        <w:rPr>
          <w:rFonts w:ascii="Garamond" w:hAnsi="Garamond" w:cs="Arial"/>
        </w:rPr>
      </w:pPr>
    </w:p>
    <w:p w14:paraId="4D78B2A4" w14:textId="77777777" w:rsidR="003019B4" w:rsidRPr="003019B4" w:rsidRDefault="003019B4" w:rsidP="003019B4">
      <w:pPr>
        <w:spacing w:line="276" w:lineRule="auto"/>
        <w:jc w:val="both"/>
        <w:rPr>
          <w:rFonts w:ascii="Garamond" w:hAnsi="Garamond" w:cs="Arial"/>
          <w:b/>
        </w:rPr>
      </w:pPr>
      <w:r w:rsidRPr="003019B4">
        <w:rPr>
          <w:rFonts w:ascii="Garamond" w:hAnsi="Garamond" w:cs="Arial"/>
          <w:b/>
        </w:rPr>
        <w:t>Nazwa i adres WYKONAWCY</w:t>
      </w:r>
      <w:r w:rsidRPr="003019B4">
        <w:rPr>
          <w:rStyle w:val="Odwoanieprzypisudolnego"/>
          <w:rFonts w:ascii="Garamond" w:hAnsi="Garamond" w:cs="Arial"/>
          <w:b/>
        </w:rPr>
        <w:footnoteReference w:id="2"/>
      </w:r>
    </w:p>
    <w:p w14:paraId="2A6A1997" w14:textId="77777777" w:rsidR="003019B4" w:rsidRPr="003019B4" w:rsidRDefault="003019B4" w:rsidP="003019B4">
      <w:pPr>
        <w:pStyle w:val="Teksttreci1"/>
        <w:shd w:val="clear" w:color="auto" w:fill="auto"/>
        <w:spacing w:line="216" w:lineRule="exact"/>
        <w:ind w:firstLine="0"/>
        <w:jc w:val="both"/>
        <w:rPr>
          <w:rFonts w:ascii="Garamond" w:hAnsi="Garamond" w:cs="Arial"/>
          <w:color w:val="auto"/>
          <w:sz w:val="20"/>
          <w:szCs w:val="20"/>
        </w:rPr>
      </w:pPr>
    </w:p>
    <w:p w14:paraId="436491CB" w14:textId="77777777" w:rsidR="003019B4" w:rsidRPr="003019B4" w:rsidRDefault="003019B4" w:rsidP="003019B4">
      <w:pPr>
        <w:pStyle w:val="Teksttreci1"/>
        <w:shd w:val="clear" w:color="auto" w:fill="auto"/>
        <w:spacing w:line="216" w:lineRule="exact"/>
        <w:ind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Nazwa/Imię, nazwisko Wykonawcy:</w:t>
      </w:r>
    </w:p>
    <w:p w14:paraId="0439EDB8" w14:textId="77777777" w:rsidR="003019B4" w:rsidRPr="003019B4" w:rsidRDefault="003019B4" w:rsidP="003019B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</w:p>
    <w:p w14:paraId="3D615E92" w14:textId="77777777" w:rsidR="003019B4" w:rsidRPr="003019B4" w:rsidRDefault="003019B4" w:rsidP="003019B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………………………………….…………………………………………………………………….……………….…</w:t>
      </w:r>
    </w:p>
    <w:p w14:paraId="5B75DFC1" w14:textId="77777777" w:rsidR="003019B4" w:rsidRPr="003019B4" w:rsidRDefault="003019B4" w:rsidP="003019B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</w:p>
    <w:p w14:paraId="5415CB59" w14:textId="77777777" w:rsidR="003019B4" w:rsidRPr="003019B4" w:rsidRDefault="003019B4" w:rsidP="003019B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Zarejestrowany adres Wykonawcy:</w:t>
      </w:r>
    </w:p>
    <w:p w14:paraId="6327062C" w14:textId="77777777" w:rsidR="003019B4" w:rsidRPr="003019B4" w:rsidRDefault="003019B4" w:rsidP="003019B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</w:p>
    <w:p w14:paraId="6B24B4F3" w14:textId="77777777" w:rsidR="003019B4" w:rsidRPr="003019B4" w:rsidRDefault="003019B4" w:rsidP="003019B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ulica</w:t>
      </w:r>
      <w:r w:rsidRPr="003019B4">
        <w:rPr>
          <w:rFonts w:ascii="Garamond" w:hAnsi="Garamond" w:cs="Arial"/>
          <w:color w:val="auto"/>
          <w:sz w:val="20"/>
          <w:szCs w:val="20"/>
        </w:rPr>
        <w:tab/>
        <w:t>nr domu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</w:p>
    <w:p w14:paraId="7A3ECEDA" w14:textId="77777777" w:rsidR="003019B4" w:rsidRPr="003019B4" w:rsidRDefault="003019B4" w:rsidP="003019B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kod</w:t>
      </w:r>
      <w:r w:rsidRPr="003019B4">
        <w:rPr>
          <w:rFonts w:ascii="Garamond" w:hAnsi="Garamond" w:cs="Arial"/>
          <w:color w:val="auto"/>
          <w:sz w:val="20"/>
          <w:szCs w:val="20"/>
        </w:rPr>
        <w:tab/>
        <w:t>miejscowość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</w:p>
    <w:p w14:paraId="569275B5" w14:textId="77777777" w:rsidR="003019B4" w:rsidRPr="003019B4" w:rsidRDefault="003019B4" w:rsidP="003019B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powiat</w:t>
      </w:r>
      <w:r w:rsidRPr="003019B4">
        <w:rPr>
          <w:rFonts w:ascii="Garamond" w:hAnsi="Garamond" w:cs="Arial"/>
          <w:color w:val="auto"/>
          <w:sz w:val="20"/>
          <w:szCs w:val="20"/>
        </w:rPr>
        <w:tab/>
        <w:t xml:space="preserve"> województwo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</w:p>
    <w:p w14:paraId="4BBA8BFA" w14:textId="77777777" w:rsidR="003019B4" w:rsidRPr="003019B4" w:rsidRDefault="003019B4" w:rsidP="003019B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tel.: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  <w:r w:rsidRPr="003019B4">
        <w:rPr>
          <w:rFonts w:ascii="Garamond" w:hAnsi="Garamond" w:cs="Arial"/>
          <w:color w:val="auto"/>
          <w:sz w:val="20"/>
          <w:szCs w:val="20"/>
        </w:rPr>
        <w:tab/>
        <w:t>fax:……………………….. e-mail: …………………………..……………………</w:t>
      </w:r>
    </w:p>
    <w:p w14:paraId="4E98CCE3" w14:textId="77777777" w:rsidR="003019B4" w:rsidRPr="003019B4" w:rsidRDefault="003019B4" w:rsidP="003019B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NIP: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  <w:r w:rsidRPr="003019B4">
        <w:rPr>
          <w:rFonts w:ascii="Garamond" w:hAnsi="Garamond" w:cs="Arial"/>
          <w:sz w:val="20"/>
          <w:szCs w:val="20"/>
        </w:rPr>
        <w:t>Bank/Nr konta</w:t>
      </w:r>
      <w:r w:rsidRPr="003019B4">
        <w:rPr>
          <w:rFonts w:ascii="Garamond" w:hAnsi="Garamond" w:cs="Arial"/>
          <w:color w:val="auto"/>
          <w:sz w:val="20"/>
          <w:szCs w:val="20"/>
        </w:rPr>
        <w:t>: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</w:p>
    <w:p w14:paraId="56F8FCDA" w14:textId="77777777" w:rsidR="003019B4" w:rsidRPr="003019B4" w:rsidRDefault="003019B4" w:rsidP="003019B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14:paraId="29090F9D" w14:textId="77777777" w:rsidR="003019B4" w:rsidRPr="003019B4" w:rsidRDefault="003019B4" w:rsidP="003019B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5BA8BA66" w14:textId="77777777" w:rsidR="003019B4" w:rsidRPr="003019B4" w:rsidRDefault="003019B4" w:rsidP="003019B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 xml:space="preserve">(imię i nazwisko)  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  <w:proofErr w:type="spellStart"/>
      <w:r w:rsidRPr="003019B4">
        <w:rPr>
          <w:rFonts w:ascii="Garamond" w:hAnsi="Garamond" w:cs="Arial"/>
          <w:color w:val="auto"/>
          <w:sz w:val="20"/>
          <w:szCs w:val="20"/>
        </w:rPr>
        <w:t>tel</w:t>
      </w:r>
      <w:proofErr w:type="spellEnd"/>
      <w:r w:rsidRPr="003019B4">
        <w:rPr>
          <w:rFonts w:ascii="Garamond" w:hAnsi="Garamond" w:cs="Arial"/>
          <w:color w:val="auto"/>
          <w:sz w:val="20"/>
          <w:szCs w:val="20"/>
        </w:rPr>
        <w:tab/>
        <w:t>e-mail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</w:p>
    <w:p w14:paraId="7303B604" w14:textId="77777777" w:rsidR="003019B4" w:rsidRPr="003019B4" w:rsidRDefault="003019B4" w:rsidP="003019B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Osoba (osoby) uprawniona do podpisania umowy:..…………………..……………………….……………,</w:t>
      </w:r>
    </w:p>
    <w:p w14:paraId="706AA4EC" w14:textId="77777777" w:rsidR="003019B4" w:rsidRPr="003019B4" w:rsidRDefault="003019B4" w:rsidP="003019B4">
      <w:pPr>
        <w:spacing w:after="120"/>
        <w:jc w:val="center"/>
        <w:rPr>
          <w:rFonts w:ascii="Garamond" w:hAnsi="Garamond" w:cs="Arial"/>
          <w:b/>
        </w:rPr>
      </w:pPr>
    </w:p>
    <w:p w14:paraId="4645DA1C" w14:textId="77777777" w:rsidR="003019B4" w:rsidRDefault="003019B4" w:rsidP="003019B4">
      <w:pPr>
        <w:spacing w:after="120"/>
        <w:jc w:val="center"/>
        <w:rPr>
          <w:rFonts w:ascii="Garamond" w:hAnsi="Garamond" w:cs="Arial"/>
          <w:b/>
        </w:rPr>
      </w:pPr>
      <w:r w:rsidRPr="003019B4">
        <w:rPr>
          <w:rFonts w:ascii="Garamond" w:hAnsi="Garamond" w:cs="Arial"/>
          <w:b/>
        </w:rPr>
        <w:t>O F E R T A</w:t>
      </w:r>
    </w:p>
    <w:p w14:paraId="00CD3F10" w14:textId="358E2986" w:rsidR="003019B4" w:rsidRPr="003019B4" w:rsidRDefault="003019B4" w:rsidP="003019B4">
      <w:pPr>
        <w:spacing w:after="120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dla części II </w:t>
      </w:r>
    </w:p>
    <w:p w14:paraId="5CF908F3" w14:textId="5C3EAB2D" w:rsidR="003019B4" w:rsidRPr="00CF33FA" w:rsidRDefault="003019B4" w:rsidP="00CF33FA">
      <w:pPr>
        <w:numPr>
          <w:ilvl w:val="0"/>
          <w:numId w:val="53"/>
        </w:numPr>
        <w:suppressAutoHyphens/>
        <w:spacing w:before="120"/>
        <w:ind w:left="357" w:hanging="357"/>
        <w:rPr>
          <w:rFonts w:ascii="Garamond" w:hAnsi="Garamond" w:cs="Arial"/>
        </w:rPr>
      </w:pPr>
      <w:r w:rsidRPr="00CF33FA">
        <w:rPr>
          <w:rFonts w:ascii="Garamond" w:hAnsi="Garamond" w:cs="Arial"/>
        </w:rPr>
        <w:t xml:space="preserve">Odpowiadając na ogłoszenie o postępowaniu pn. </w:t>
      </w:r>
      <w:r w:rsidR="00CF33FA" w:rsidRPr="00CF33FA">
        <w:rPr>
          <w:rFonts w:ascii="Garamond" w:hAnsi="Garamond" w:cs="Arial"/>
          <w:b/>
        </w:rPr>
        <w:t xml:space="preserve">„Sukcesywna dostawa artykułów żywnościowych w roku 2023 do </w:t>
      </w:r>
      <w:r w:rsidR="00402D66" w:rsidRPr="00857637">
        <w:rPr>
          <w:rFonts w:ascii="Garamond" w:hAnsi="Garamond" w:cs="Arial"/>
          <w:b/>
        </w:rPr>
        <w:t xml:space="preserve">Zespołu </w:t>
      </w:r>
      <w:proofErr w:type="spellStart"/>
      <w:r w:rsidR="00402D66" w:rsidRPr="00857637">
        <w:rPr>
          <w:rFonts w:ascii="Garamond" w:hAnsi="Garamond" w:cs="Arial"/>
          <w:b/>
        </w:rPr>
        <w:t>Szkolno</w:t>
      </w:r>
      <w:proofErr w:type="spellEnd"/>
      <w:r w:rsidR="00402D66" w:rsidRPr="00857637">
        <w:rPr>
          <w:rFonts w:ascii="Garamond" w:hAnsi="Garamond" w:cs="Arial"/>
          <w:b/>
        </w:rPr>
        <w:t xml:space="preserve"> – Przedszkolnego im. Kornela Makuszyńskiego w Kalei</w:t>
      </w:r>
      <w:r w:rsidR="00402D66" w:rsidRPr="00857637">
        <w:rPr>
          <w:rFonts w:ascii="Garamond" w:hAnsi="Garamond" w:cs="Arial"/>
        </w:rPr>
        <w:t>”</w:t>
      </w:r>
      <w:r w:rsidR="00687B2E">
        <w:rPr>
          <w:rFonts w:ascii="Garamond" w:hAnsi="Garamond" w:cs="Arial"/>
        </w:rPr>
        <w:t xml:space="preserve"> </w:t>
      </w:r>
      <w:r w:rsidRPr="00CF33FA">
        <w:rPr>
          <w:rFonts w:ascii="Garamond" w:hAnsi="Garamond" w:cs="Arial"/>
        </w:rPr>
        <w:t>oferuję wykonanie przedmiotu zamówienia zgodnie z wymaganiami zawartymi w Specyfikacji Warunków Zamówienia i projekcie umowy.</w:t>
      </w:r>
    </w:p>
    <w:p w14:paraId="58D93EB3" w14:textId="77777777" w:rsidR="003019B4" w:rsidRPr="00CF33FA" w:rsidRDefault="003019B4" w:rsidP="00CF33FA">
      <w:pPr>
        <w:numPr>
          <w:ilvl w:val="0"/>
          <w:numId w:val="53"/>
        </w:numPr>
        <w:suppressAutoHyphens/>
        <w:spacing w:before="120"/>
        <w:ind w:left="357" w:hanging="357"/>
        <w:rPr>
          <w:rFonts w:ascii="Garamond" w:hAnsi="Garamond" w:cs="Arial"/>
        </w:rPr>
      </w:pPr>
      <w:r w:rsidRPr="00CF33FA">
        <w:rPr>
          <w:rFonts w:ascii="Garamond" w:hAnsi="Garamond" w:cs="Arial"/>
        </w:rPr>
        <w:t>Deklaruję wykonanie części zamówienia za cenę ryczałtową brutto w wysokości:</w:t>
      </w:r>
    </w:p>
    <w:p w14:paraId="214737F7" w14:textId="2375622B" w:rsidR="003019B4" w:rsidRPr="003019B4" w:rsidRDefault="003019B4" w:rsidP="00CE0F29">
      <w:pPr>
        <w:numPr>
          <w:ilvl w:val="1"/>
          <w:numId w:val="47"/>
        </w:numPr>
        <w:suppressAutoHyphens/>
        <w:spacing w:before="120"/>
        <w:rPr>
          <w:rFonts w:ascii="Garamond" w:hAnsi="Garamond" w:cs="Arial"/>
        </w:rPr>
      </w:pPr>
      <w:r w:rsidRPr="003019B4">
        <w:rPr>
          <w:rFonts w:ascii="Garamond" w:hAnsi="Garamond" w:cs="Arial"/>
          <w:b/>
        </w:rPr>
        <w:t xml:space="preserve">Część </w:t>
      </w:r>
      <w:r>
        <w:rPr>
          <w:rFonts w:ascii="Garamond" w:hAnsi="Garamond" w:cs="Arial"/>
          <w:b/>
        </w:rPr>
        <w:t>I</w:t>
      </w:r>
      <w:r w:rsidRPr="003019B4">
        <w:rPr>
          <w:rFonts w:ascii="Garamond" w:hAnsi="Garamond" w:cs="Arial"/>
          <w:b/>
        </w:rPr>
        <w:t>I</w:t>
      </w:r>
      <w:r w:rsidRPr="003019B4">
        <w:rPr>
          <w:rFonts w:ascii="Garamond" w:hAnsi="Garamond" w:cs="Arial"/>
        </w:rPr>
        <w:t xml:space="preserve"> zamówienia - </w:t>
      </w:r>
      <w:r w:rsidRPr="003019B4">
        <w:rPr>
          <w:rFonts w:ascii="Garamond" w:hAnsi="Garamond" w:cs="Arial"/>
          <w:b/>
        </w:rPr>
        <w:t>Warzywa świeże i owoce</w:t>
      </w:r>
    </w:p>
    <w:p w14:paraId="443AB787" w14:textId="77777777" w:rsidR="003019B4" w:rsidRPr="003019B4" w:rsidRDefault="003019B4" w:rsidP="003019B4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Garamond" w:hAnsi="Garamond" w:cs="Arial"/>
        </w:rPr>
      </w:pPr>
    </w:p>
    <w:p w14:paraId="1B9F83BF" w14:textId="77777777" w:rsidR="003019B4" w:rsidRPr="003019B4" w:rsidRDefault="003019B4" w:rsidP="003019B4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Garamond" w:hAnsi="Garamond" w:cs="Arial"/>
        </w:rPr>
      </w:pPr>
      <w:r w:rsidRPr="003019B4">
        <w:rPr>
          <w:rFonts w:ascii="Garamond" w:hAnsi="Garamond" w:cs="Arial"/>
        </w:rPr>
        <w:t>Cena brutto ………………zł (słownie………………………………………………………………………………… )</w:t>
      </w:r>
    </w:p>
    <w:p w14:paraId="518DF7B9" w14:textId="77777777" w:rsidR="003019B4" w:rsidRPr="003019B4" w:rsidRDefault="003019B4" w:rsidP="003019B4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Garamond" w:hAnsi="Garamond" w:cs="Arial"/>
        </w:rPr>
      </w:pPr>
      <w:r w:rsidRPr="003019B4">
        <w:rPr>
          <w:rFonts w:ascii="Garamond" w:hAnsi="Garamond" w:cs="Arial"/>
        </w:rPr>
        <w:t>(</w:t>
      </w:r>
      <w:r w:rsidRPr="003019B4">
        <w:rPr>
          <w:rFonts w:ascii="Garamond" w:hAnsi="Garamond" w:cs="Arial"/>
          <w:color w:val="000000"/>
        </w:rPr>
        <w:t>na powyższą kwotę składa się cena netto + należny podatek VAT</w:t>
      </w:r>
      <w:r w:rsidRPr="003019B4">
        <w:rPr>
          <w:rFonts w:ascii="Garamond" w:hAnsi="Garamond" w:cs="Arial"/>
        </w:rPr>
        <w:t>).</w:t>
      </w:r>
    </w:p>
    <w:p w14:paraId="4E655D08" w14:textId="025F4BA2" w:rsidR="003019B4" w:rsidRPr="003019B4" w:rsidRDefault="003019B4" w:rsidP="003019B4">
      <w:pPr>
        <w:autoSpaceDE w:val="0"/>
        <w:autoSpaceDN w:val="0"/>
        <w:adjustRightInd w:val="0"/>
        <w:ind w:left="708"/>
        <w:contextualSpacing/>
        <w:rPr>
          <w:rFonts w:ascii="Garamond" w:hAnsi="Garamond" w:cs="Arial"/>
          <w:i/>
        </w:rPr>
      </w:pPr>
      <w:r w:rsidRPr="003019B4">
        <w:rPr>
          <w:rFonts w:ascii="Garamond" w:hAnsi="Garamond" w:cs="Arial"/>
          <w:i/>
        </w:rPr>
        <w:t>(należy wpisać wartość z formularza cenowego załącznik nr 5.</w:t>
      </w:r>
      <w:r>
        <w:rPr>
          <w:rFonts w:ascii="Garamond" w:hAnsi="Garamond" w:cs="Arial"/>
          <w:i/>
        </w:rPr>
        <w:t>2</w:t>
      </w:r>
      <w:r w:rsidRPr="003019B4">
        <w:rPr>
          <w:rFonts w:ascii="Garamond" w:hAnsi="Garamond" w:cs="Arial"/>
          <w:i/>
        </w:rPr>
        <w:t xml:space="preserve"> do SWZ z pozycji „WAROŚĆ BRUTTO </w:t>
      </w:r>
      <w:r w:rsidRPr="003019B4">
        <w:rPr>
          <w:rFonts w:ascii="Garamond" w:hAnsi="Garamond" w:cs="Arial"/>
          <w:i/>
          <w:u w:val="single"/>
        </w:rPr>
        <w:t>ZA ILOŚĆ MINIMALNĄ”-</w:t>
      </w:r>
      <w:r w:rsidRPr="003019B4">
        <w:rPr>
          <w:rFonts w:ascii="Garamond" w:hAnsi="Garamond" w:cs="Arial"/>
          <w:i/>
        </w:rPr>
        <w:t xml:space="preserve">   ostatni wiersz, kolumna nr 6)</w:t>
      </w:r>
    </w:p>
    <w:p w14:paraId="21AEDA2B" w14:textId="77777777" w:rsidR="003019B4" w:rsidRPr="003019B4" w:rsidRDefault="003019B4" w:rsidP="003019B4">
      <w:pPr>
        <w:pStyle w:val="Akapitzlist"/>
        <w:autoSpaceDE w:val="0"/>
        <w:autoSpaceDN w:val="0"/>
        <w:adjustRightInd w:val="0"/>
        <w:ind w:left="708"/>
        <w:rPr>
          <w:rFonts w:ascii="Garamond" w:hAnsi="Garamond" w:cs="Arial"/>
        </w:rPr>
      </w:pPr>
    </w:p>
    <w:p w14:paraId="4BF46A6E" w14:textId="77777777" w:rsidR="003019B4" w:rsidRPr="003019B4" w:rsidRDefault="003019B4" w:rsidP="003019B4">
      <w:pPr>
        <w:numPr>
          <w:ilvl w:val="0"/>
          <w:numId w:val="47"/>
        </w:numPr>
        <w:suppressAutoHyphens/>
        <w:spacing w:before="120"/>
        <w:rPr>
          <w:rFonts w:ascii="Garamond" w:hAnsi="Garamond" w:cs="Arial"/>
        </w:rPr>
      </w:pPr>
      <w:r w:rsidRPr="003019B4">
        <w:rPr>
          <w:rFonts w:ascii="Garamond" w:hAnsi="Garamond" w:cs="Arial"/>
          <w:b/>
        </w:rPr>
        <w:t xml:space="preserve">Termin realizacji zamówienia: </w:t>
      </w:r>
      <w:r w:rsidRPr="003019B4">
        <w:rPr>
          <w:rFonts w:ascii="Garamond" w:hAnsi="Garamond" w:cs="Arial"/>
        </w:rPr>
        <w:t>zgodnie z SWZ.</w:t>
      </w:r>
      <w:r w:rsidRPr="003019B4">
        <w:rPr>
          <w:rFonts w:ascii="Garamond" w:hAnsi="Garamond" w:cs="Arial"/>
          <w:b/>
        </w:rPr>
        <w:t xml:space="preserve"> </w:t>
      </w:r>
    </w:p>
    <w:p w14:paraId="7AA3CA62" w14:textId="77777777" w:rsidR="003019B4" w:rsidRPr="003019B4" w:rsidRDefault="003019B4" w:rsidP="003019B4">
      <w:pPr>
        <w:numPr>
          <w:ilvl w:val="0"/>
          <w:numId w:val="47"/>
        </w:numPr>
        <w:suppressAutoHyphens/>
        <w:spacing w:before="120"/>
        <w:rPr>
          <w:rFonts w:ascii="Garamond" w:hAnsi="Garamond" w:cs="Arial"/>
          <w:b/>
        </w:rPr>
      </w:pPr>
      <w:r w:rsidRPr="003019B4">
        <w:rPr>
          <w:rFonts w:ascii="Garamond" w:hAnsi="Garamond" w:cs="Arial"/>
          <w:b/>
        </w:rPr>
        <w:t xml:space="preserve">Warunki płatności: </w:t>
      </w:r>
      <w:r w:rsidRPr="003019B4">
        <w:rPr>
          <w:rFonts w:ascii="Garamond" w:hAnsi="Garamond" w:cs="Arial"/>
        </w:rPr>
        <w:t>zgodnie z wzorem umowy</w:t>
      </w:r>
      <w:r w:rsidRPr="003019B4">
        <w:rPr>
          <w:rFonts w:ascii="Garamond" w:hAnsi="Garamond" w:cs="Arial"/>
          <w:b/>
        </w:rPr>
        <w:t xml:space="preserve">. </w:t>
      </w:r>
    </w:p>
    <w:p w14:paraId="78981C4A" w14:textId="77777777" w:rsidR="003019B4" w:rsidRPr="003019B4" w:rsidRDefault="003019B4" w:rsidP="003019B4">
      <w:pPr>
        <w:numPr>
          <w:ilvl w:val="0"/>
          <w:numId w:val="47"/>
        </w:numPr>
        <w:suppressAutoHyphens/>
        <w:spacing w:before="120"/>
        <w:rPr>
          <w:rFonts w:ascii="Garamond" w:hAnsi="Garamond" w:cs="Arial"/>
          <w:b/>
        </w:rPr>
      </w:pPr>
      <w:r w:rsidRPr="003019B4">
        <w:rPr>
          <w:rFonts w:ascii="Garamond" w:hAnsi="Garamond" w:cs="Arial"/>
          <w:b/>
        </w:rPr>
        <w:t xml:space="preserve">Niniejszym oświadczam/y, że: </w:t>
      </w:r>
    </w:p>
    <w:p w14:paraId="7E824B79" w14:textId="77777777" w:rsidR="003019B4" w:rsidRPr="003019B4" w:rsidRDefault="003019B4" w:rsidP="003019B4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Garamond" w:hAnsi="Garamond" w:cs="Arial"/>
          <w:vanish/>
        </w:rPr>
      </w:pPr>
    </w:p>
    <w:p w14:paraId="67966641" w14:textId="77777777" w:rsidR="003019B4" w:rsidRPr="003019B4" w:rsidRDefault="003019B4" w:rsidP="003019B4">
      <w:pPr>
        <w:numPr>
          <w:ilvl w:val="1"/>
          <w:numId w:val="7"/>
        </w:numPr>
        <w:suppressAutoHyphens/>
        <w:spacing w:before="120" w:line="360" w:lineRule="auto"/>
        <w:rPr>
          <w:rFonts w:ascii="Garamond" w:hAnsi="Garamond" w:cs="Arial"/>
        </w:rPr>
      </w:pPr>
      <w:r w:rsidRPr="003019B4">
        <w:rPr>
          <w:rFonts w:ascii="Garamond" w:hAnsi="Garamond" w:cs="Arial"/>
        </w:rPr>
        <w:t>zapoznaliśmy się z warunkami zamówienia i przyjmujemy je bez zastrzeżeń;</w:t>
      </w:r>
    </w:p>
    <w:p w14:paraId="0FDDAADA" w14:textId="77777777" w:rsidR="003019B4" w:rsidRPr="003019B4" w:rsidRDefault="003019B4" w:rsidP="003019B4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3019B4">
        <w:rPr>
          <w:rFonts w:ascii="Garamond" w:hAnsi="Garamond" w:cs="Arial"/>
        </w:rPr>
        <w:t xml:space="preserve"> zapoznaliśmy się z projektowanymi postanowieniami umownymi załączonymi do SWZ, akceptujemy      i przyjmujemy je bez zastrzeżeń;</w:t>
      </w:r>
    </w:p>
    <w:p w14:paraId="45F01B80" w14:textId="77777777" w:rsidR="003019B4" w:rsidRPr="003019B4" w:rsidRDefault="003019B4" w:rsidP="003019B4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3019B4">
        <w:rPr>
          <w:rFonts w:ascii="Garamond" w:hAnsi="Garamond" w:cs="Arial"/>
        </w:rPr>
        <w:t>w przypadku udzielenia zamówienia zobowiązuję się do zawarcia umowy w miejscu i w terminie wskazanym przez Zamawiającego;</w:t>
      </w:r>
    </w:p>
    <w:p w14:paraId="275BE115" w14:textId="77777777" w:rsidR="003019B4" w:rsidRPr="003019B4" w:rsidRDefault="003019B4" w:rsidP="003019B4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3019B4">
        <w:rPr>
          <w:rFonts w:ascii="Garamond" w:hAnsi="Garamond" w:cs="Arial"/>
        </w:rPr>
        <w:t>zapoznaliśmy się z klauzulą informacyjną o przetwarzaniu danych osobowych zawartą  w pkt. 23 SWZ;</w:t>
      </w:r>
    </w:p>
    <w:p w14:paraId="0AD6A578" w14:textId="77777777" w:rsidR="003019B4" w:rsidRPr="003019B4" w:rsidRDefault="003019B4" w:rsidP="003019B4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3019B4">
        <w:rPr>
          <w:rFonts w:ascii="Garamond" w:hAnsi="Garamond" w:cs="Arial"/>
        </w:rPr>
        <w:lastRenderedPageBreak/>
        <w:t>przedmiot oferty jest zgodny z przedmiotem zamówienia;</w:t>
      </w:r>
    </w:p>
    <w:p w14:paraId="6796A0F7" w14:textId="77777777" w:rsidR="003019B4" w:rsidRPr="003019B4" w:rsidRDefault="003019B4" w:rsidP="003019B4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3019B4">
        <w:rPr>
          <w:rFonts w:ascii="Garamond" w:hAnsi="Garamond" w:cs="Arial"/>
        </w:rPr>
        <w:t>jesteśmy związani niniejszą ofertą przez okres wskazany w SWZ, licząc od dnia składania ofert;</w:t>
      </w:r>
    </w:p>
    <w:p w14:paraId="18AA22A9" w14:textId="77777777" w:rsidR="003019B4" w:rsidRPr="003019B4" w:rsidRDefault="003019B4" w:rsidP="003019B4">
      <w:pPr>
        <w:numPr>
          <w:ilvl w:val="0"/>
          <w:numId w:val="7"/>
        </w:numPr>
        <w:suppressAutoHyphens/>
        <w:spacing w:before="120" w:line="360" w:lineRule="auto"/>
        <w:jc w:val="both"/>
        <w:rPr>
          <w:rFonts w:ascii="Garamond" w:hAnsi="Garamond" w:cs="Arial"/>
        </w:rPr>
      </w:pPr>
      <w:r w:rsidRPr="003019B4">
        <w:rPr>
          <w:rFonts w:ascii="Garamond" w:hAnsi="Garamond" w:cs="Arial"/>
        </w:rPr>
        <w:t xml:space="preserve">Zamawiający ma możliwość uzyskania dostępu podmiotowych środków dowodowych. Podmiotowe środki dowodowe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3019B4">
        <w:rPr>
          <w:rFonts w:ascii="Garamond" w:hAnsi="Garamond" w:cs="Arial"/>
          <w:i/>
        </w:rPr>
        <w:t>(należy wpisać znak sprawy nadany przez zamawiającego lub inną informację identyfikującą dokument, które jest w posiadaniu zamawiającego</w:t>
      </w:r>
      <w:r w:rsidRPr="003019B4">
        <w:rPr>
          <w:rFonts w:ascii="Garamond" w:hAnsi="Garamond" w:cs="Arial"/>
        </w:rPr>
        <w:t>) i są nadal aktualne.</w:t>
      </w:r>
    </w:p>
    <w:p w14:paraId="52007BB2" w14:textId="77777777" w:rsidR="003019B4" w:rsidRPr="003019B4" w:rsidRDefault="003019B4" w:rsidP="003019B4">
      <w:pPr>
        <w:numPr>
          <w:ilvl w:val="0"/>
          <w:numId w:val="7"/>
        </w:numPr>
        <w:suppressAutoHyphens/>
        <w:spacing w:before="120" w:line="360" w:lineRule="auto"/>
        <w:rPr>
          <w:rFonts w:ascii="Garamond" w:hAnsi="Garamond" w:cs="Arial"/>
        </w:rPr>
      </w:pPr>
      <w:r w:rsidRPr="003019B4">
        <w:rPr>
          <w:rFonts w:ascii="Garamond" w:hAnsi="Garamond" w:cs="Arial"/>
          <w:b/>
        </w:rPr>
        <w:t>Oświadczam/y</w:t>
      </w:r>
      <w:r w:rsidRPr="003019B4">
        <w:rPr>
          <w:rFonts w:ascii="Garamond" w:hAnsi="Garamond" w:cs="Arial"/>
        </w:rPr>
        <w:t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77962E62" w14:textId="77777777" w:rsidR="003019B4" w:rsidRPr="003019B4" w:rsidRDefault="003019B4" w:rsidP="003019B4">
      <w:pPr>
        <w:pStyle w:val="Akapitzlist"/>
        <w:rPr>
          <w:rFonts w:ascii="Garamond" w:hAnsi="Garamond" w:cs="Arial"/>
        </w:rPr>
      </w:pPr>
    </w:p>
    <w:p w14:paraId="577E53D2" w14:textId="77777777" w:rsidR="003019B4" w:rsidRPr="003019B4" w:rsidRDefault="003019B4" w:rsidP="003019B4">
      <w:pPr>
        <w:widowControl w:val="0"/>
        <w:numPr>
          <w:ilvl w:val="0"/>
          <w:numId w:val="7"/>
        </w:numPr>
        <w:rPr>
          <w:rFonts w:ascii="Garamond" w:hAnsi="Garamond" w:cs="Arial"/>
        </w:rPr>
      </w:pPr>
      <w:r w:rsidRPr="003019B4">
        <w:rPr>
          <w:rFonts w:ascii="Garamond" w:hAnsi="Garamond" w:cs="Arial"/>
          <w:b/>
        </w:rPr>
        <w:t>Oświadczamy,</w:t>
      </w:r>
      <w:r w:rsidRPr="003019B4">
        <w:rPr>
          <w:rFonts w:ascii="Garamond" w:hAnsi="Garamond" w:cs="Arial"/>
        </w:rPr>
        <w:t xml:space="preserve"> że prace objęte zamówieniem:</w:t>
      </w:r>
    </w:p>
    <w:p w14:paraId="2462809F" w14:textId="77777777" w:rsidR="003019B4" w:rsidRPr="003019B4" w:rsidRDefault="003019B4" w:rsidP="003019B4">
      <w:pPr>
        <w:pStyle w:val="Akapitzlist"/>
        <w:widowControl w:val="0"/>
        <w:numPr>
          <w:ilvl w:val="0"/>
          <w:numId w:val="20"/>
        </w:numPr>
        <w:rPr>
          <w:rFonts w:ascii="Garamond" w:hAnsi="Garamond" w:cs="Arial"/>
        </w:rPr>
      </w:pPr>
      <w:r w:rsidRPr="003019B4">
        <w:rPr>
          <w:rFonts w:ascii="Garamond" w:hAnsi="Garamond" w:cs="Arial"/>
        </w:rPr>
        <w:t>zamierzam/y wykonać samodzielnie*</w:t>
      </w:r>
    </w:p>
    <w:p w14:paraId="71ED2BBA" w14:textId="77777777" w:rsidR="003019B4" w:rsidRPr="003019B4" w:rsidRDefault="003019B4" w:rsidP="003019B4">
      <w:pPr>
        <w:pStyle w:val="Akapitzlist"/>
        <w:widowControl w:val="0"/>
        <w:numPr>
          <w:ilvl w:val="0"/>
          <w:numId w:val="20"/>
        </w:numPr>
        <w:rPr>
          <w:rFonts w:ascii="Garamond" w:hAnsi="Garamond" w:cs="Arial"/>
        </w:rPr>
      </w:pPr>
      <w:r w:rsidRPr="003019B4">
        <w:rPr>
          <w:rFonts w:ascii="Garamond" w:hAnsi="Garamond" w:cs="Arial"/>
        </w:rPr>
        <w:t xml:space="preserve">zamierzam/y powierzyć podwykonawcom*. </w:t>
      </w:r>
    </w:p>
    <w:p w14:paraId="32B361DA" w14:textId="77777777" w:rsidR="003019B4" w:rsidRPr="003019B4" w:rsidRDefault="003019B4" w:rsidP="003019B4">
      <w:pPr>
        <w:widowControl w:val="0"/>
        <w:ind w:left="1361"/>
        <w:rPr>
          <w:rFonts w:ascii="Garamond" w:hAnsi="Garamond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3082"/>
        <w:gridCol w:w="4651"/>
      </w:tblGrid>
      <w:tr w:rsidR="003019B4" w:rsidRPr="003019B4" w14:paraId="0D680C1F" w14:textId="77777777" w:rsidTr="00B26C27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26BDB599" w14:textId="77777777" w:rsidR="003019B4" w:rsidRPr="003019B4" w:rsidRDefault="003019B4" w:rsidP="00B26C27">
            <w:pPr>
              <w:snapToGrid w:val="0"/>
              <w:jc w:val="center"/>
              <w:rPr>
                <w:rFonts w:ascii="Garamond" w:hAnsi="Garamond" w:cs="Arial"/>
                <w:b/>
              </w:rPr>
            </w:pPr>
            <w:r w:rsidRPr="003019B4">
              <w:rPr>
                <w:rFonts w:ascii="Garamond" w:hAnsi="Garamond" w:cs="Arial"/>
                <w:b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56EC7A69" w14:textId="77777777" w:rsidR="003019B4" w:rsidRPr="003019B4" w:rsidRDefault="003019B4" w:rsidP="00B26C27">
            <w:pPr>
              <w:snapToGrid w:val="0"/>
              <w:jc w:val="center"/>
              <w:rPr>
                <w:rFonts w:ascii="Garamond" w:hAnsi="Garamond" w:cs="Arial"/>
                <w:b/>
              </w:rPr>
            </w:pPr>
            <w:r w:rsidRPr="003019B4">
              <w:rPr>
                <w:rFonts w:ascii="Garamond" w:hAnsi="Garamond" w:cs="Arial"/>
                <w:b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4920E117" w14:textId="77777777" w:rsidR="003019B4" w:rsidRPr="003019B4" w:rsidRDefault="003019B4" w:rsidP="00B26C27">
            <w:pPr>
              <w:snapToGrid w:val="0"/>
              <w:jc w:val="center"/>
              <w:rPr>
                <w:rFonts w:ascii="Garamond" w:hAnsi="Garamond" w:cs="Arial"/>
                <w:b/>
              </w:rPr>
            </w:pPr>
            <w:r w:rsidRPr="003019B4">
              <w:rPr>
                <w:rFonts w:ascii="Garamond" w:hAnsi="Garamond" w:cs="Arial"/>
                <w:b/>
              </w:rPr>
              <w:t xml:space="preserve">Nazwy (firm) podwykonawców </w:t>
            </w:r>
            <w:r w:rsidRPr="003019B4">
              <w:rPr>
                <w:rFonts w:ascii="Garamond" w:hAnsi="Garamond" w:cs="Arial"/>
                <w:b/>
              </w:rPr>
              <w:br/>
              <w:t>(</w:t>
            </w:r>
            <w:r w:rsidRPr="003019B4">
              <w:rPr>
                <w:rFonts w:ascii="Garamond" w:hAnsi="Garamond" w:cs="Arial"/>
                <w:b/>
                <w:i/>
              </w:rPr>
              <w:t>o ile są znane</w:t>
            </w:r>
            <w:r w:rsidRPr="003019B4">
              <w:rPr>
                <w:rFonts w:ascii="Garamond" w:hAnsi="Garamond" w:cs="Arial"/>
                <w:b/>
              </w:rPr>
              <w:t>)</w:t>
            </w:r>
          </w:p>
        </w:tc>
      </w:tr>
      <w:tr w:rsidR="003019B4" w:rsidRPr="003019B4" w14:paraId="6197D427" w14:textId="77777777" w:rsidTr="00B26C27">
        <w:trPr>
          <w:trHeight w:val="375"/>
        </w:trPr>
        <w:tc>
          <w:tcPr>
            <w:tcW w:w="259" w:type="pct"/>
            <w:shd w:val="clear" w:color="auto" w:fill="auto"/>
          </w:tcPr>
          <w:p w14:paraId="6BA5AFCA" w14:textId="77777777" w:rsidR="003019B4" w:rsidRPr="003019B4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4E55D0DE" w14:textId="77777777" w:rsidR="003019B4" w:rsidRPr="003019B4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  <w:b/>
              </w:rPr>
            </w:pPr>
          </w:p>
          <w:p w14:paraId="4D3AB17C" w14:textId="77777777" w:rsidR="003019B4" w:rsidRPr="003019B4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  <w:b/>
              </w:rPr>
            </w:pPr>
          </w:p>
          <w:p w14:paraId="5FB7BDE8" w14:textId="77777777" w:rsidR="003019B4" w:rsidRPr="003019B4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2848" w:type="pct"/>
          </w:tcPr>
          <w:p w14:paraId="26FD61A6" w14:textId="77777777" w:rsidR="003019B4" w:rsidRPr="003019B4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</w:tc>
      </w:tr>
      <w:tr w:rsidR="003019B4" w:rsidRPr="003019B4" w14:paraId="07D6B2BB" w14:textId="77777777" w:rsidTr="00B26C27">
        <w:trPr>
          <w:trHeight w:val="532"/>
        </w:trPr>
        <w:tc>
          <w:tcPr>
            <w:tcW w:w="259" w:type="pct"/>
            <w:shd w:val="clear" w:color="auto" w:fill="auto"/>
          </w:tcPr>
          <w:p w14:paraId="18B2B483" w14:textId="77777777" w:rsidR="003019B4" w:rsidRPr="003019B4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1AC3BEFD" w14:textId="77777777" w:rsidR="003019B4" w:rsidRPr="003019B4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  <w:p w14:paraId="6282A8A1" w14:textId="77777777" w:rsidR="003019B4" w:rsidRPr="003019B4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  <w:p w14:paraId="498C1595" w14:textId="77777777" w:rsidR="003019B4" w:rsidRPr="003019B4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</w:tc>
        <w:tc>
          <w:tcPr>
            <w:tcW w:w="2848" w:type="pct"/>
          </w:tcPr>
          <w:p w14:paraId="1E24E0F4" w14:textId="77777777" w:rsidR="003019B4" w:rsidRPr="003019B4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</w:tc>
      </w:tr>
    </w:tbl>
    <w:p w14:paraId="52936B5A" w14:textId="77777777" w:rsidR="003019B4" w:rsidRPr="003019B4" w:rsidRDefault="003019B4" w:rsidP="003019B4">
      <w:pPr>
        <w:pStyle w:val="Akapitzlist1"/>
        <w:suppressAutoHyphens/>
        <w:ind w:left="720"/>
        <w:rPr>
          <w:rFonts w:ascii="Garamond" w:hAnsi="Garamond" w:cs="Arial"/>
          <w:b/>
          <w:sz w:val="20"/>
          <w:szCs w:val="20"/>
        </w:rPr>
      </w:pPr>
    </w:p>
    <w:p w14:paraId="7C8A371B" w14:textId="77777777" w:rsidR="003019B4" w:rsidRPr="003019B4" w:rsidRDefault="003019B4" w:rsidP="003019B4">
      <w:pPr>
        <w:pStyle w:val="Akapitzlist1"/>
        <w:suppressAutoHyphens/>
        <w:ind w:left="720"/>
        <w:rPr>
          <w:rFonts w:ascii="Garamond" w:hAnsi="Garamond" w:cs="Arial"/>
          <w:b/>
          <w:sz w:val="20"/>
          <w:szCs w:val="20"/>
        </w:rPr>
      </w:pPr>
    </w:p>
    <w:p w14:paraId="5D70F7B9" w14:textId="77777777" w:rsidR="003019B4" w:rsidRPr="003019B4" w:rsidRDefault="003019B4" w:rsidP="003019B4">
      <w:pPr>
        <w:widowControl w:val="0"/>
        <w:numPr>
          <w:ilvl w:val="0"/>
          <w:numId w:val="7"/>
        </w:numPr>
        <w:rPr>
          <w:rFonts w:ascii="Garamond" w:hAnsi="Garamond" w:cs="Arial"/>
          <w:bCs/>
        </w:rPr>
      </w:pPr>
      <w:r w:rsidRPr="003019B4">
        <w:rPr>
          <w:rFonts w:ascii="Garamond" w:hAnsi="Garamond" w:cs="Arial"/>
          <w:bCs/>
        </w:rPr>
        <w:t xml:space="preserve">Wybór oferty prowadzić będzie do powstania u Zamawiającego obowiązku podatkowego </w:t>
      </w:r>
      <w:r w:rsidRPr="003019B4">
        <w:rPr>
          <w:rFonts w:ascii="Garamond" w:hAnsi="Garamond" w:cs="Arial"/>
          <w:bCs/>
        </w:rPr>
        <w:br/>
        <w:t>w zakresie następujących towarów/usług  ..………………………………………………………*</w:t>
      </w:r>
    </w:p>
    <w:p w14:paraId="51DC6A38" w14:textId="77777777" w:rsidR="003019B4" w:rsidRPr="003019B4" w:rsidRDefault="003019B4" w:rsidP="003019B4">
      <w:pPr>
        <w:pStyle w:val="Tekstkomentarza1"/>
        <w:jc w:val="both"/>
        <w:rPr>
          <w:rFonts w:ascii="Garamond" w:hAnsi="Garamond" w:cs="Arial"/>
          <w:bCs/>
        </w:rPr>
      </w:pPr>
    </w:p>
    <w:p w14:paraId="0FE3C368" w14:textId="77777777" w:rsidR="003019B4" w:rsidRPr="003019B4" w:rsidRDefault="003019B4" w:rsidP="003019B4">
      <w:pPr>
        <w:pStyle w:val="Tekstkomentarza1"/>
        <w:ind w:firstLine="680"/>
        <w:jc w:val="both"/>
        <w:rPr>
          <w:rFonts w:ascii="Garamond" w:hAnsi="Garamond" w:cs="Arial"/>
          <w:bCs/>
        </w:rPr>
      </w:pPr>
      <w:r w:rsidRPr="003019B4">
        <w:rPr>
          <w:rFonts w:ascii="Garamond" w:hAnsi="Garamond" w:cs="Arial"/>
          <w:bCs/>
        </w:rPr>
        <w:t>Wartość ww. towarów lub usług bez podatku wynosi ……………………………………………*</w:t>
      </w:r>
    </w:p>
    <w:p w14:paraId="2FCC3730" w14:textId="77777777" w:rsidR="003019B4" w:rsidRPr="003019B4" w:rsidRDefault="003019B4" w:rsidP="003019B4">
      <w:pPr>
        <w:pStyle w:val="Tekstkomentarza1"/>
        <w:ind w:firstLine="680"/>
        <w:jc w:val="both"/>
        <w:rPr>
          <w:rFonts w:ascii="Garamond" w:hAnsi="Garamond" w:cs="Arial"/>
          <w:bCs/>
        </w:rPr>
      </w:pPr>
    </w:p>
    <w:p w14:paraId="486DEE13" w14:textId="77777777" w:rsidR="003019B4" w:rsidRPr="003019B4" w:rsidRDefault="003019B4" w:rsidP="003019B4">
      <w:pPr>
        <w:widowControl w:val="0"/>
        <w:numPr>
          <w:ilvl w:val="0"/>
          <w:numId w:val="7"/>
        </w:numPr>
        <w:rPr>
          <w:rFonts w:ascii="Garamond" w:hAnsi="Garamond" w:cs="Arial"/>
        </w:rPr>
      </w:pPr>
      <w:r w:rsidRPr="003019B4">
        <w:rPr>
          <w:rFonts w:ascii="Garamond" w:hAnsi="Garamond" w:cs="Arial"/>
          <w:b/>
        </w:rPr>
        <w:t>Rodzaj wykonawcy</w:t>
      </w:r>
      <w:r w:rsidRPr="003019B4">
        <w:rPr>
          <w:rFonts w:ascii="Garamond" w:hAnsi="Garamond" w:cs="Arial"/>
        </w:rPr>
        <w:t>:</w:t>
      </w:r>
    </w:p>
    <w:p w14:paraId="3C532D3D" w14:textId="77777777" w:rsidR="003019B4" w:rsidRPr="003019B4" w:rsidRDefault="003019B4" w:rsidP="003019B4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3019B4">
        <w:rPr>
          <w:rFonts w:ascii="Garamond" w:hAnsi="Garamond" w:cs="Arial"/>
          <w:szCs w:val="20"/>
        </w:rPr>
        <w:t>mikroprzedsiębiorstwo*</w:t>
      </w:r>
    </w:p>
    <w:p w14:paraId="5DFB4AEF" w14:textId="77777777" w:rsidR="003019B4" w:rsidRPr="003019B4" w:rsidRDefault="003019B4" w:rsidP="003019B4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3019B4">
        <w:rPr>
          <w:rFonts w:ascii="Garamond" w:hAnsi="Garamond" w:cs="Arial"/>
          <w:szCs w:val="20"/>
        </w:rPr>
        <w:t>małe przedsiębiorstwo*</w:t>
      </w:r>
    </w:p>
    <w:p w14:paraId="0C76A17F" w14:textId="77777777" w:rsidR="003019B4" w:rsidRPr="003019B4" w:rsidRDefault="003019B4" w:rsidP="003019B4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3019B4">
        <w:rPr>
          <w:rFonts w:ascii="Garamond" w:hAnsi="Garamond" w:cs="Arial"/>
          <w:szCs w:val="20"/>
        </w:rPr>
        <w:t>średnie przedsiębiorstwo*</w:t>
      </w:r>
    </w:p>
    <w:p w14:paraId="3E1E437A" w14:textId="77777777" w:rsidR="003019B4" w:rsidRPr="003019B4" w:rsidRDefault="003019B4" w:rsidP="003019B4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3019B4">
        <w:rPr>
          <w:rFonts w:ascii="Garamond" w:hAnsi="Garamond" w:cs="Arial"/>
          <w:szCs w:val="20"/>
        </w:rPr>
        <w:t>jednoosobowa działalność gospodarcza*</w:t>
      </w:r>
    </w:p>
    <w:p w14:paraId="2A0F7DF5" w14:textId="77777777" w:rsidR="003019B4" w:rsidRPr="003019B4" w:rsidRDefault="003019B4" w:rsidP="003019B4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3019B4">
        <w:rPr>
          <w:rFonts w:ascii="Garamond" w:hAnsi="Garamond" w:cs="Arial"/>
          <w:szCs w:val="20"/>
        </w:rPr>
        <w:t>osoba fizyczna nieprowadząca działalności gospodarczej*</w:t>
      </w:r>
    </w:p>
    <w:p w14:paraId="2F5FE34A" w14:textId="77777777" w:rsidR="003019B4" w:rsidRPr="003019B4" w:rsidRDefault="003019B4" w:rsidP="003019B4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3019B4">
        <w:rPr>
          <w:rFonts w:ascii="Garamond" w:hAnsi="Garamond" w:cs="Arial"/>
          <w:szCs w:val="20"/>
        </w:rPr>
        <w:t>inny rodzaj *</w:t>
      </w:r>
    </w:p>
    <w:p w14:paraId="0C9F6C12" w14:textId="77777777" w:rsidR="003019B4" w:rsidRPr="003019B4" w:rsidRDefault="003019B4" w:rsidP="003019B4">
      <w:pPr>
        <w:pStyle w:val="Standard"/>
        <w:spacing w:after="120"/>
        <w:ind w:firstLine="680"/>
        <w:jc w:val="both"/>
        <w:rPr>
          <w:rFonts w:ascii="Garamond" w:hAnsi="Garamond" w:cs="Arial"/>
          <w:b/>
          <w:szCs w:val="20"/>
        </w:rPr>
      </w:pPr>
    </w:p>
    <w:p w14:paraId="5B01AE60" w14:textId="77777777" w:rsidR="003019B4" w:rsidRPr="003019B4" w:rsidRDefault="003019B4" w:rsidP="003019B4">
      <w:pPr>
        <w:pStyle w:val="Standard"/>
        <w:spacing w:after="120"/>
        <w:ind w:firstLine="680"/>
        <w:jc w:val="both"/>
        <w:rPr>
          <w:rFonts w:ascii="Garamond" w:hAnsi="Garamond" w:cs="Arial"/>
          <w:szCs w:val="20"/>
        </w:rPr>
      </w:pPr>
      <w:r w:rsidRPr="003019B4">
        <w:rPr>
          <w:rFonts w:ascii="Garamond" w:hAnsi="Garamond" w:cs="Arial"/>
          <w:b/>
          <w:szCs w:val="20"/>
        </w:rPr>
        <w:t xml:space="preserve">Uwaga: </w:t>
      </w:r>
      <w:r w:rsidRPr="003019B4">
        <w:rPr>
          <w:rFonts w:ascii="Garamond" w:hAnsi="Garamond" w:cs="Arial"/>
          <w:szCs w:val="20"/>
        </w:rPr>
        <w:t>W przypadku Wykonawców składających ofertę wspólną należy wypełnić dla każdego podmiotu osobno.</w:t>
      </w:r>
    </w:p>
    <w:p w14:paraId="6A8B8FC9" w14:textId="77777777" w:rsidR="003019B4" w:rsidRPr="003019B4" w:rsidRDefault="003019B4" w:rsidP="003019B4">
      <w:pPr>
        <w:pStyle w:val="Tekstkomentarza1"/>
        <w:ind w:firstLine="680"/>
        <w:jc w:val="both"/>
        <w:rPr>
          <w:rFonts w:ascii="Garamond" w:hAnsi="Garamond" w:cs="Arial"/>
          <w:bCs/>
        </w:rPr>
      </w:pPr>
    </w:p>
    <w:p w14:paraId="0717F5FA" w14:textId="77777777" w:rsidR="003019B4" w:rsidRPr="003019B4" w:rsidRDefault="003019B4" w:rsidP="003019B4">
      <w:pPr>
        <w:widowControl w:val="0"/>
        <w:numPr>
          <w:ilvl w:val="0"/>
          <w:numId w:val="7"/>
        </w:numPr>
        <w:rPr>
          <w:rFonts w:ascii="Garamond" w:hAnsi="Garamond" w:cs="Arial"/>
        </w:rPr>
      </w:pPr>
      <w:r w:rsidRPr="003019B4">
        <w:rPr>
          <w:rFonts w:ascii="Garamond" w:hAnsi="Garamond" w:cs="Arial"/>
          <w:b/>
        </w:rPr>
        <w:t>Oświadczam/y, że</w:t>
      </w:r>
      <w:r w:rsidRPr="003019B4">
        <w:rPr>
          <w:rFonts w:ascii="Garamond" w:hAnsi="Garamond" w:cs="Arial"/>
        </w:rPr>
        <w:t>:</w:t>
      </w:r>
    </w:p>
    <w:p w14:paraId="3D443723" w14:textId="77777777" w:rsidR="003019B4" w:rsidRPr="003019B4" w:rsidRDefault="003019B4" w:rsidP="003019B4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Arial"/>
          <w:sz w:val="20"/>
          <w:szCs w:val="20"/>
        </w:rPr>
      </w:pPr>
      <w:r w:rsidRPr="003019B4">
        <w:rPr>
          <w:rFonts w:ascii="Garamond" w:hAnsi="Garamond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7D03FFD8" w14:textId="77777777" w:rsidR="003019B4" w:rsidRPr="003019B4" w:rsidRDefault="003019B4" w:rsidP="003019B4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Arial"/>
          <w:sz w:val="20"/>
          <w:szCs w:val="20"/>
        </w:rPr>
      </w:pPr>
      <w:r w:rsidRPr="003019B4">
        <w:rPr>
          <w:rFonts w:ascii="Garamond" w:hAnsi="Garamond" w:cs="Arial"/>
          <w:sz w:val="20"/>
          <w:szCs w:val="20"/>
        </w:rPr>
        <w:lastRenderedPageBreak/>
        <w:t>poinformowaliśmy wszystkie osoby, których dane są zawarte w ofercie oraz poinformujemy wszystkie osoby wskazane w uzupełnieniach i wyjaśnieniach do oferty, że dane zostaną udostępnione Zamawiającemu;</w:t>
      </w:r>
    </w:p>
    <w:p w14:paraId="1D7B0246" w14:textId="77777777" w:rsidR="003019B4" w:rsidRPr="003019B4" w:rsidRDefault="003019B4" w:rsidP="003019B4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Arial"/>
          <w:sz w:val="20"/>
          <w:szCs w:val="20"/>
        </w:rPr>
      </w:pPr>
      <w:r w:rsidRPr="003019B4">
        <w:rPr>
          <w:rFonts w:ascii="Garamond" w:hAnsi="Garamond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1312F433" w14:textId="77777777" w:rsidR="003019B4" w:rsidRPr="003019B4" w:rsidRDefault="003019B4" w:rsidP="003019B4">
      <w:pPr>
        <w:widowControl w:val="0"/>
        <w:ind w:left="680"/>
        <w:rPr>
          <w:rFonts w:ascii="Garamond" w:hAnsi="Garamond" w:cs="Arial"/>
          <w:b/>
        </w:rPr>
      </w:pPr>
    </w:p>
    <w:p w14:paraId="592F07EA" w14:textId="77777777" w:rsidR="003019B4" w:rsidRPr="003019B4" w:rsidRDefault="003019B4" w:rsidP="003019B4">
      <w:pPr>
        <w:rPr>
          <w:rFonts w:ascii="Garamond" w:hAnsi="Garamond" w:cs="Arial"/>
        </w:rPr>
      </w:pPr>
    </w:p>
    <w:p w14:paraId="7C4F8F78" w14:textId="77777777" w:rsidR="003019B4" w:rsidRPr="003019B4" w:rsidRDefault="003019B4" w:rsidP="003019B4">
      <w:pPr>
        <w:rPr>
          <w:rFonts w:ascii="Garamond" w:hAnsi="Garamond" w:cs="Arial"/>
        </w:rPr>
      </w:pPr>
    </w:p>
    <w:p w14:paraId="133FEB47" w14:textId="77777777" w:rsidR="003019B4" w:rsidRPr="003019B4" w:rsidRDefault="003019B4" w:rsidP="003019B4">
      <w:pPr>
        <w:rPr>
          <w:rFonts w:ascii="Garamond" w:hAnsi="Garamond" w:cs="Arial"/>
        </w:rPr>
      </w:pPr>
    </w:p>
    <w:p w14:paraId="1631BFDD" w14:textId="77777777" w:rsidR="003019B4" w:rsidRPr="003019B4" w:rsidRDefault="003019B4" w:rsidP="003019B4">
      <w:pPr>
        <w:rPr>
          <w:rFonts w:ascii="Garamond" w:hAnsi="Garamond" w:cs="Arial"/>
        </w:rPr>
      </w:pPr>
      <w:r w:rsidRPr="003019B4">
        <w:rPr>
          <w:rFonts w:ascii="Garamond" w:hAnsi="Garamond" w:cs="Arial"/>
        </w:rPr>
        <w:t>……………………….., dnia ………………………..</w:t>
      </w:r>
    </w:p>
    <w:p w14:paraId="0D9A3630" w14:textId="77777777" w:rsidR="003019B4" w:rsidRPr="003019B4" w:rsidRDefault="003019B4" w:rsidP="003019B4">
      <w:pPr>
        <w:rPr>
          <w:rFonts w:ascii="Garamond" w:hAnsi="Garamond" w:cs="Arial"/>
          <w:i/>
        </w:rPr>
      </w:pPr>
      <w:r w:rsidRPr="003019B4">
        <w:rPr>
          <w:rFonts w:ascii="Garamond" w:hAnsi="Garamond" w:cs="Arial"/>
          <w:i/>
        </w:rPr>
        <w:t xml:space="preserve">          (Miejscowość)</w:t>
      </w:r>
    </w:p>
    <w:p w14:paraId="701D8C0D" w14:textId="77777777" w:rsidR="003019B4" w:rsidRPr="003019B4" w:rsidRDefault="003019B4" w:rsidP="003019B4">
      <w:pPr>
        <w:rPr>
          <w:rFonts w:ascii="Garamond" w:hAnsi="Garamond" w:cs="Arial"/>
          <w:i/>
        </w:rPr>
      </w:pPr>
    </w:p>
    <w:p w14:paraId="3892CCE7" w14:textId="77777777" w:rsidR="003019B4" w:rsidRPr="003019B4" w:rsidRDefault="003019B4" w:rsidP="003019B4">
      <w:pPr>
        <w:rPr>
          <w:rFonts w:ascii="Garamond" w:hAnsi="Garamond" w:cs="Arial"/>
          <w:i/>
        </w:rPr>
      </w:pPr>
    </w:p>
    <w:p w14:paraId="72CB8F42" w14:textId="77777777" w:rsidR="003019B4" w:rsidRPr="003019B4" w:rsidRDefault="003019B4" w:rsidP="003019B4">
      <w:pPr>
        <w:rPr>
          <w:rFonts w:ascii="Garamond" w:hAnsi="Garamond" w:cs="Arial"/>
          <w:i/>
        </w:rPr>
      </w:pPr>
    </w:p>
    <w:p w14:paraId="0643D2E9" w14:textId="77777777" w:rsidR="003019B4" w:rsidRPr="003019B4" w:rsidRDefault="003019B4" w:rsidP="003019B4">
      <w:pPr>
        <w:rPr>
          <w:rFonts w:ascii="Garamond" w:hAnsi="Garamond" w:cs="Arial"/>
          <w:i/>
        </w:rPr>
      </w:pPr>
    </w:p>
    <w:p w14:paraId="72FEF8E7" w14:textId="77777777" w:rsidR="003019B4" w:rsidRPr="003019B4" w:rsidRDefault="003019B4" w:rsidP="003019B4">
      <w:pPr>
        <w:rPr>
          <w:rFonts w:ascii="Garamond" w:hAnsi="Garamond" w:cs="Arial"/>
          <w:i/>
        </w:rPr>
      </w:pPr>
    </w:p>
    <w:p w14:paraId="3A9FA1F7" w14:textId="77777777" w:rsidR="003019B4" w:rsidRPr="003019B4" w:rsidRDefault="003019B4" w:rsidP="003019B4">
      <w:pPr>
        <w:rPr>
          <w:rFonts w:ascii="Garamond" w:hAnsi="Garamond" w:cs="Arial"/>
          <w:bCs/>
          <w:i/>
        </w:rPr>
      </w:pPr>
      <w:r w:rsidRPr="003019B4">
        <w:rPr>
          <w:rFonts w:ascii="Garamond" w:hAnsi="Garamond" w:cs="Arial"/>
          <w:b/>
          <w:bCs/>
          <w:i/>
        </w:rPr>
        <w:t>*</w:t>
      </w:r>
      <w:r w:rsidRPr="003019B4">
        <w:rPr>
          <w:rFonts w:ascii="Garamond" w:hAnsi="Garamond" w:cs="Arial"/>
          <w:bCs/>
          <w:i/>
        </w:rPr>
        <w:t xml:space="preserve"> - niepotrzebne skreślić</w:t>
      </w:r>
    </w:p>
    <w:p w14:paraId="191557E0" w14:textId="77777777" w:rsidR="003019B4" w:rsidRPr="003019B4" w:rsidRDefault="003019B4" w:rsidP="003019B4">
      <w:pPr>
        <w:pStyle w:val="Tekstpodstawowy3"/>
        <w:jc w:val="both"/>
        <w:rPr>
          <w:rFonts w:ascii="Garamond" w:hAnsi="Garamond" w:cs="Arial"/>
          <w:sz w:val="20"/>
        </w:rPr>
      </w:pPr>
    </w:p>
    <w:p w14:paraId="62D8E95D" w14:textId="77777777" w:rsidR="003019B4" w:rsidRPr="003019B4" w:rsidRDefault="003019B4" w:rsidP="003019B4">
      <w:pPr>
        <w:pStyle w:val="Tekstpodstawowy3"/>
        <w:jc w:val="both"/>
        <w:rPr>
          <w:rFonts w:ascii="Garamond" w:hAnsi="Garamond" w:cs="Arial"/>
          <w:b/>
          <w:sz w:val="20"/>
        </w:rPr>
      </w:pPr>
      <w:r w:rsidRPr="003019B4">
        <w:rPr>
          <w:rFonts w:ascii="Garamond" w:hAnsi="Garamond" w:cs="Arial"/>
          <w:b/>
          <w:sz w:val="20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E643A23" w14:textId="0E2FC0B5" w:rsidR="003019B4" w:rsidRDefault="003019B4">
      <w:pPr>
        <w:rPr>
          <w:rFonts w:ascii="Garamond" w:hAnsi="Garamond" w:cs="Arial"/>
        </w:rPr>
      </w:pPr>
    </w:p>
    <w:p w14:paraId="59008584" w14:textId="7FBB44D6" w:rsidR="003019B4" w:rsidRDefault="003019B4">
      <w:pPr>
        <w:rPr>
          <w:rFonts w:ascii="Garamond" w:hAnsi="Garamond" w:cs="Arial"/>
        </w:rPr>
      </w:pPr>
    </w:p>
    <w:p w14:paraId="4E4CB3A9" w14:textId="19FED406" w:rsidR="003019B4" w:rsidRDefault="003019B4">
      <w:pPr>
        <w:rPr>
          <w:rFonts w:ascii="Garamond" w:hAnsi="Garamond" w:cs="Arial"/>
        </w:rPr>
      </w:pPr>
    </w:p>
    <w:p w14:paraId="1029AC23" w14:textId="77777777" w:rsidR="003019B4" w:rsidRDefault="003019B4">
      <w:pPr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sz w:val="18"/>
          <w:szCs w:val="18"/>
        </w:rPr>
        <w:br w:type="page"/>
      </w:r>
    </w:p>
    <w:p w14:paraId="174A5691" w14:textId="11193C44" w:rsidR="003019B4" w:rsidRPr="00310344" w:rsidRDefault="003019B4" w:rsidP="003019B4">
      <w:pPr>
        <w:pStyle w:val="Nagwek"/>
        <w:jc w:val="right"/>
        <w:rPr>
          <w:rFonts w:ascii="Garamond" w:hAnsi="Garamond" w:cs="Arial"/>
          <w:b/>
          <w:smallCaps/>
          <w:sz w:val="18"/>
          <w:szCs w:val="18"/>
        </w:rPr>
      </w:pPr>
      <w:r w:rsidRPr="00310344">
        <w:rPr>
          <w:rFonts w:ascii="Garamond" w:hAnsi="Garamond" w:cs="Arial"/>
          <w:sz w:val="18"/>
          <w:szCs w:val="18"/>
        </w:rPr>
        <w:lastRenderedPageBreak/>
        <w:t>Załącznik nr 1</w:t>
      </w:r>
      <w:r>
        <w:rPr>
          <w:rFonts w:ascii="Garamond" w:hAnsi="Garamond" w:cs="Arial"/>
          <w:sz w:val="18"/>
          <w:szCs w:val="18"/>
        </w:rPr>
        <w:t>.3</w:t>
      </w:r>
    </w:p>
    <w:p w14:paraId="19E7C75A" w14:textId="77777777" w:rsidR="003019B4" w:rsidRDefault="003019B4" w:rsidP="003019B4">
      <w:pPr>
        <w:jc w:val="right"/>
        <w:rPr>
          <w:rFonts w:ascii="Garamond" w:hAnsi="Garamond" w:cs="Arial"/>
        </w:rPr>
      </w:pPr>
    </w:p>
    <w:p w14:paraId="06B1BD4D" w14:textId="7A8E7DDA" w:rsidR="00664877" w:rsidRPr="008579F5" w:rsidRDefault="003019B4" w:rsidP="00664877">
      <w:pPr>
        <w:jc w:val="right"/>
        <w:rPr>
          <w:rFonts w:ascii="Garamond" w:hAnsi="Garamond" w:cs="Arial"/>
        </w:rPr>
      </w:pPr>
      <w:r w:rsidRPr="003019B4">
        <w:rPr>
          <w:rFonts w:ascii="Garamond" w:hAnsi="Garamond" w:cs="Arial"/>
        </w:rPr>
        <w:t>Nr sprawy :</w:t>
      </w:r>
      <w:r w:rsidR="00664877" w:rsidRPr="00664877">
        <w:rPr>
          <w:rFonts w:ascii="Garamond" w:hAnsi="Garamond" w:cs="Arial"/>
        </w:rPr>
        <w:t xml:space="preserve"> </w:t>
      </w:r>
      <w:r w:rsidR="00664877" w:rsidRPr="008579F5">
        <w:rPr>
          <w:rFonts w:ascii="Garamond" w:hAnsi="Garamond" w:cs="Arial"/>
        </w:rPr>
        <w:t xml:space="preserve">Nr sprawy : </w:t>
      </w:r>
      <w:r w:rsidR="00402D66" w:rsidRPr="002B7ADC">
        <w:rPr>
          <w:rFonts w:ascii="Garamond" w:hAnsi="Garamond" w:cs="Arial"/>
        </w:rPr>
        <w:t>ZSPK</w:t>
      </w:r>
      <w:r w:rsidR="00664877" w:rsidRPr="002B7ADC">
        <w:rPr>
          <w:rFonts w:ascii="Garamond" w:hAnsi="Garamond" w:cs="Arial"/>
        </w:rPr>
        <w:t>.</w:t>
      </w:r>
      <w:r w:rsidR="002B7ADC" w:rsidRPr="002B7ADC">
        <w:rPr>
          <w:rFonts w:ascii="Garamond" w:hAnsi="Garamond" w:cs="Arial"/>
        </w:rPr>
        <w:t>26.</w:t>
      </w:r>
      <w:r w:rsidR="00402D66" w:rsidRPr="002B7ADC">
        <w:rPr>
          <w:rFonts w:ascii="Garamond" w:hAnsi="Garamond" w:cs="Arial"/>
        </w:rPr>
        <w:t>1</w:t>
      </w:r>
      <w:r w:rsidR="00664877" w:rsidRPr="002B7ADC">
        <w:rPr>
          <w:rFonts w:ascii="Garamond" w:hAnsi="Garamond" w:cs="Arial"/>
        </w:rPr>
        <w:t>.1</w:t>
      </w:r>
      <w:r w:rsidR="00402D66" w:rsidRPr="002B7ADC">
        <w:rPr>
          <w:rFonts w:ascii="Garamond" w:hAnsi="Garamond" w:cs="Arial"/>
        </w:rPr>
        <w:t>2</w:t>
      </w:r>
      <w:r w:rsidR="00664877" w:rsidRPr="002B7ADC">
        <w:rPr>
          <w:rFonts w:ascii="Garamond" w:hAnsi="Garamond" w:cs="Arial"/>
        </w:rPr>
        <w:t>.202</w:t>
      </w:r>
      <w:r w:rsidR="00C92986" w:rsidRPr="002B7ADC">
        <w:rPr>
          <w:rFonts w:ascii="Garamond" w:hAnsi="Garamond" w:cs="Arial"/>
        </w:rPr>
        <w:t>2</w:t>
      </w:r>
      <w:r w:rsidR="00664877" w:rsidRPr="008579F5">
        <w:rPr>
          <w:rFonts w:ascii="Garamond" w:hAnsi="Garamond" w:cs="Arial"/>
        </w:rPr>
        <w:t xml:space="preserve"> </w:t>
      </w:r>
    </w:p>
    <w:p w14:paraId="6BD796E4" w14:textId="6136BF72" w:rsidR="003019B4" w:rsidRPr="003019B4" w:rsidRDefault="003019B4" w:rsidP="003019B4">
      <w:pPr>
        <w:jc w:val="right"/>
        <w:rPr>
          <w:rFonts w:ascii="Garamond" w:hAnsi="Garamond" w:cs="Arial"/>
        </w:rPr>
      </w:pPr>
    </w:p>
    <w:p w14:paraId="48C4A8CE" w14:textId="77777777" w:rsidR="003019B4" w:rsidRPr="003019B4" w:rsidRDefault="003019B4" w:rsidP="003019B4">
      <w:pPr>
        <w:spacing w:line="276" w:lineRule="auto"/>
        <w:jc w:val="both"/>
        <w:rPr>
          <w:rFonts w:ascii="Garamond" w:hAnsi="Garamond" w:cs="Arial"/>
          <w:b/>
        </w:rPr>
      </w:pPr>
      <w:r w:rsidRPr="003019B4">
        <w:rPr>
          <w:rFonts w:ascii="Garamond" w:hAnsi="Garamond" w:cs="Arial"/>
          <w:b/>
        </w:rPr>
        <w:t>Nazwa i adres WYKONAWCY</w:t>
      </w:r>
      <w:r w:rsidRPr="003019B4">
        <w:rPr>
          <w:rStyle w:val="Odwoanieprzypisudolnego"/>
          <w:rFonts w:ascii="Garamond" w:hAnsi="Garamond" w:cs="Arial"/>
          <w:b/>
        </w:rPr>
        <w:footnoteReference w:id="3"/>
      </w:r>
    </w:p>
    <w:p w14:paraId="3B8CC9F7" w14:textId="77777777" w:rsidR="003019B4" w:rsidRPr="003019B4" w:rsidRDefault="003019B4" w:rsidP="003019B4">
      <w:pPr>
        <w:pStyle w:val="Teksttreci1"/>
        <w:shd w:val="clear" w:color="auto" w:fill="auto"/>
        <w:spacing w:line="216" w:lineRule="exact"/>
        <w:ind w:firstLine="0"/>
        <w:jc w:val="both"/>
        <w:rPr>
          <w:rFonts w:ascii="Garamond" w:hAnsi="Garamond" w:cs="Arial"/>
          <w:color w:val="auto"/>
          <w:sz w:val="20"/>
          <w:szCs w:val="20"/>
        </w:rPr>
      </w:pPr>
    </w:p>
    <w:p w14:paraId="232CEE7C" w14:textId="77777777" w:rsidR="003019B4" w:rsidRPr="003019B4" w:rsidRDefault="003019B4" w:rsidP="003019B4">
      <w:pPr>
        <w:pStyle w:val="Teksttreci1"/>
        <w:shd w:val="clear" w:color="auto" w:fill="auto"/>
        <w:spacing w:line="216" w:lineRule="exact"/>
        <w:ind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Nazwa/Imię, nazwisko Wykonawcy:</w:t>
      </w:r>
    </w:p>
    <w:p w14:paraId="0DC5D827" w14:textId="77777777" w:rsidR="003019B4" w:rsidRPr="003019B4" w:rsidRDefault="003019B4" w:rsidP="003019B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</w:p>
    <w:p w14:paraId="7A02001E" w14:textId="77777777" w:rsidR="003019B4" w:rsidRPr="003019B4" w:rsidRDefault="003019B4" w:rsidP="003019B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………………………………….…………………………………………………………………….……………….…</w:t>
      </w:r>
    </w:p>
    <w:p w14:paraId="39CB88B1" w14:textId="77777777" w:rsidR="003019B4" w:rsidRPr="003019B4" w:rsidRDefault="003019B4" w:rsidP="003019B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</w:p>
    <w:p w14:paraId="5047C9A3" w14:textId="77777777" w:rsidR="003019B4" w:rsidRPr="003019B4" w:rsidRDefault="003019B4" w:rsidP="003019B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Zarejestrowany adres Wykonawcy:</w:t>
      </w:r>
    </w:p>
    <w:p w14:paraId="6D0F5C29" w14:textId="77777777" w:rsidR="003019B4" w:rsidRPr="003019B4" w:rsidRDefault="003019B4" w:rsidP="003019B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</w:p>
    <w:p w14:paraId="014F8AF5" w14:textId="77777777" w:rsidR="003019B4" w:rsidRPr="003019B4" w:rsidRDefault="003019B4" w:rsidP="003019B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ulica</w:t>
      </w:r>
      <w:r w:rsidRPr="003019B4">
        <w:rPr>
          <w:rFonts w:ascii="Garamond" w:hAnsi="Garamond" w:cs="Arial"/>
          <w:color w:val="auto"/>
          <w:sz w:val="20"/>
          <w:szCs w:val="20"/>
        </w:rPr>
        <w:tab/>
        <w:t>nr domu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</w:p>
    <w:p w14:paraId="6392886F" w14:textId="77777777" w:rsidR="003019B4" w:rsidRPr="003019B4" w:rsidRDefault="003019B4" w:rsidP="003019B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kod</w:t>
      </w:r>
      <w:r w:rsidRPr="003019B4">
        <w:rPr>
          <w:rFonts w:ascii="Garamond" w:hAnsi="Garamond" w:cs="Arial"/>
          <w:color w:val="auto"/>
          <w:sz w:val="20"/>
          <w:szCs w:val="20"/>
        </w:rPr>
        <w:tab/>
        <w:t>miejscowość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</w:p>
    <w:p w14:paraId="0788E358" w14:textId="77777777" w:rsidR="003019B4" w:rsidRPr="003019B4" w:rsidRDefault="003019B4" w:rsidP="003019B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powiat</w:t>
      </w:r>
      <w:r w:rsidRPr="003019B4">
        <w:rPr>
          <w:rFonts w:ascii="Garamond" w:hAnsi="Garamond" w:cs="Arial"/>
          <w:color w:val="auto"/>
          <w:sz w:val="20"/>
          <w:szCs w:val="20"/>
        </w:rPr>
        <w:tab/>
        <w:t xml:space="preserve"> województwo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</w:p>
    <w:p w14:paraId="29865DD1" w14:textId="77777777" w:rsidR="003019B4" w:rsidRPr="003019B4" w:rsidRDefault="003019B4" w:rsidP="003019B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tel.: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  <w:r w:rsidRPr="003019B4">
        <w:rPr>
          <w:rFonts w:ascii="Garamond" w:hAnsi="Garamond" w:cs="Arial"/>
          <w:color w:val="auto"/>
          <w:sz w:val="20"/>
          <w:szCs w:val="20"/>
        </w:rPr>
        <w:tab/>
        <w:t>fax:……………………….. e-mail: …………………………..……………………</w:t>
      </w:r>
    </w:p>
    <w:p w14:paraId="22C9F345" w14:textId="77777777" w:rsidR="003019B4" w:rsidRPr="003019B4" w:rsidRDefault="003019B4" w:rsidP="003019B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NIP: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  <w:r w:rsidRPr="003019B4">
        <w:rPr>
          <w:rFonts w:ascii="Garamond" w:hAnsi="Garamond" w:cs="Arial"/>
          <w:sz w:val="20"/>
          <w:szCs w:val="20"/>
        </w:rPr>
        <w:t>Bank/Nr konta</w:t>
      </w:r>
      <w:r w:rsidRPr="003019B4">
        <w:rPr>
          <w:rFonts w:ascii="Garamond" w:hAnsi="Garamond" w:cs="Arial"/>
          <w:color w:val="auto"/>
          <w:sz w:val="20"/>
          <w:szCs w:val="20"/>
        </w:rPr>
        <w:t>: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</w:p>
    <w:p w14:paraId="38865776" w14:textId="77777777" w:rsidR="003019B4" w:rsidRPr="003019B4" w:rsidRDefault="003019B4" w:rsidP="003019B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14:paraId="14D628F4" w14:textId="77777777" w:rsidR="003019B4" w:rsidRPr="003019B4" w:rsidRDefault="003019B4" w:rsidP="003019B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6EDDF5F" w14:textId="77777777" w:rsidR="003019B4" w:rsidRPr="003019B4" w:rsidRDefault="003019B4" w:rsidP="003019B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 xml:space="preserve">(imię i nazwisko)  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  <w:proofErr w:type="spellStart"/>
      <w:r w:rsidRPr="003019B4">
        <w:rPr>
          <w:rFonts w:ascii="Garamond" w:hAnsi="Garamond" w:cs="Arial"/>
          <w:color w:val="auto"/>
          <w:sz w:val="20"/>
          <w:szCs w:val="20"/>
        </w:rPr>
        <w:t>tel</w:t>
      </w:r>
      <w:proofErr w:type="spellEnd"/>
      <w:r w:rsidRPr="003019B4">
        <w:rPr>
          <w:rFonts w:ascii="Garamond" w:hAnsi="Garamond" w:cs="Arial"/>
          <w:color w:val="auto"/>
          <w:sz w:val="20"/>
          <w:szCs w:val="20"/>
        </w:rPr>
        <w:tab/>
        <w:t>e-mail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</w:p>
    <w:p w14:paraId="1E9F2B56" w14:textId="77777777" w:rsidR="003019B4" w:rsidRPr="003019B4" w:rsidRDefault="003019B4" w:rsidP="003019B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Osoba (osoby) uprawniona do podpisania umowy:..…………………..……………………….……………,</w:t>
      </w:r>
    </w:p>
    <w:p w14:paraId="5B4E4467" w14:textId="77777777" w:rsidR="003019B4" w:rsidRPr="003019B4" w:rsidRDefault="003019B4" w:rsidP="003019B4">
      <w:pPr>
        <w:spacing w:after="120"/>
        <w:jc w:val="center"/>
        <w:rPr>
          <w:rFonts w:ascii="Garamond" w:hAnsi="Garamond" w:cs="Arial"/>
          <w:b/>
        </w:rPr>
      </w:pPr>
    </w:p>
    <w:p w14:paraId="64A30C2A" w14:textId="77777777" w:rsidR="003019B4" w:rsidRDefault="003019B4" w:rsidP="003019B4">
      <w:pPr>
        <w:spacing w:after="120"/>
        <w:jc w:val="center"/>
        <w:rPr>
          <w:rFonts w:ascii="Garamond" w:hAnsi="Garamond" w:cs="Arial"/>
          <w:b/>
        </w:rPr>
      </w:pPr>
      <w:r w:rsidRPr="003019B4">
        <w:rPr>
          <w:rFonts w:ascii="Garamond" w:hAnsi="Garamond" w:cs="Arial"/>
          <w:b/>
        </w:rPr>
        <w:t>O F E R T A</w:t>
      </w:r>
    </w:p>
    <w:p w14:paraId="5E16A4E9" w14:textId="45610164" w:rsidR="003019B4" w:rsidRPr="003019B4" w:rsidRDefault="003019B4" w:rsidP="003019B4">
      <w:pPr>
        <w:spacing w:after="120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dla części III </w:t>
      </w:r>
    </w:p>
    <w:p w14:paraId="7956B23D" w14:textId="7A300B8A" w:rsidR="00CE0F29" w:rsidRPr="003019B4" w:rsidRDefault="00CE0F29" w:rsidP="00CE0F29">
      <w:pPr>
        <w:numPr>
          <w:ilvl w:val="0"/>
          <w:numId w:val="53"/>
        </w:numPr>
        <w:suppressAutoHyphens/>
        <w:spacing w:before="120"/>
        <w:ind w:left="357" w:hanging="357"/>
        <w:rPr>
          <w:rFonts w:ascii="Garamond" w:hAnsi="Garamond" w:cs="Arial"/>
        </w:rPr>
      </w:pPr>
      <w:r w:rsidRPr="003019B4">
        <w:rPr>
          <w:rFonts w:ascii="Garamond" w:hAnsi="Garamond" w:cs="Arial"/>
        </w:rPr>
        <w:t xml:space="preserve">Odpowiadając na ogłoszenie o postępowaniu pn. </w:t>
      </w:r>
      <w:r w:rsidRPr="00A21B1B">
        <w:rPr>
          <w:rFonts w:ascii="Garamond" w:hAnsi="Garamond" w:cs="Arial"/>
          <w:b/>
        </w:rPr>
        <w:t>„Sukcesywna dostawa artykułów żywnościowych w roku 2023 do</w:t>
      </w:r>
      <w:r w:rsidR="00402D66" w:rsidRPr="00857637">
        <w:rPr>
          <w:rFonts w:ascii="Garamond" w:hAnsi="Garamond" w:cs="Arial"/>
          <w:b/>
        </w:rPr>
        <w:t xml:space="preserve"> Zespołu </w:t>
      </w:r>
      <w:proofErr w:type="spellStart"/>
      <w:r w:rsidR="00402D66" w:rsidRPr="00857637">
        <w:rPr>
          <w:rFonts w:ascii="Garamond" w:hAnsi="Garamond" w:cs="Arial"/>
          <w:b/>
        </w:rPr>
        <w:t>Szkolno</w:t>
      </w:r>
      <w:proofErr w:type="spellEnd"/>
      <w:r w:rsidR="00402D66" w:rsidRPr="00857637">
        <w:rPr>
          <w:rFonts w:ascii="Garamond" w:hAnsi="Garamond" w:cs="Arial"/>
          <w:b/>
        </w:rPr>
        <w:t xml:space="preserve"> – Przedszkolnego im. Kornela Makuszyńskiego w Kalei”</w:t>
      </w:r>
      <w:r w:rsidRPr="00A21B1B">
        <w:rPr>
          <w:rFonts w:ascii="Garamond" w:hAnsi="Garamond" w:cs="Arial"/>
          <w:b/>
        </w:rPr>
        <w:t xml:space="preserve"> </w:t>
      </w:r>
      <w:r w:rsidRPr="003019B4">
        <w:rPr>
          <w:rFonts w:ascii="Garamond" w:hAnsi="Garamond" w:cs="Arial"/>
        </w:rPr>
        <w:t>oferuję wykonanie przedmiotu zamówienia zgodnie z wymaganiami zawartymi w Specyfikacji Warunków Zamówienia i projekcie umowy.</w:t>
      </w:r>
    </w:p>
    <w:p w14:paraId="08F0163E" w14:textId="77777777" w:rsidR="003019B4" w:rsidRPr="003019B4" w:rsidRDefault="003019B4" w:rsidP="00CF33FA">
      <w:pPr>
        <w:numPr>
          <w:ilvl w:val="0"/>
          <w:numId w:val="53"/>
        </w:numPr>
        <w:suppressAutoHyphens/>
        <w:spacing w:before="120"/>
        <w:ind w:left="357" w:hanging="357"/>
        <w:rPr>
          <w:rFonts w:ascii="Garamond" w:hAnsi="Garamond" w:cs="Arial"/>
        </w:rPr>
      </w:pPr>
      <w:r w:rsidRPr="003019B4">
        <w:rPr>
          <w:rFonts w:ascii="Garamond" w:hAnsi="Garamond" w:cs="Arial"/>
        </w:rPr>
        <w:t>Deklaruję wykonanie części zamówienia za cenę ryczałtową brutto w wysokości:</w:t>
      </w:r>
    </w:p>
    <w:p w14:paraId="7D920A02" w14:textId="3B0790CE" w:rsidR="003019B4" w:rsidRPr="003019B4" w:rsidRDefault="003019B4" w:rsidP="003019B4">
      <w:pPr>
        <w:numPr>
          <w:ilvl w:val="1"/>
          <w:numId w:val="47"/>
        </w:numPr>
        <w:suppressAutoHyphens/>
        <w:spacing w:before="120"/>
        <w:rPr>
          <w:rFonts w:ascii="Garamond" w:hAnsi="Garamond" w:cs="Arial"/>
        </w:rPr>
      </w:pPr>
      <w:r w:rsidRPr="003019B4">
        <w:rPr>
          <w:rFonts w:ascii="Garamond" w:hAnsi="Garamond" w:cs="Arial"/>
          <w:b/>
        </w:rPr>
        <w:t xml:space="preserve">Część </w:t>
      </w:r>
      <w:r>
        <w:rPr>
          <w:rFonts w:ascii="Garamond" w:hAnsi="Garamond" w:cs="Arial"/>
          <w:b/>
        </w:rPr>
        <w:t>II</w:t>
      </w:r>
      <w:r w:rsidRPr="003019B4">
        <w:rPr>
          <w:rFonts w:ascii="Garamond" w:hAnsi="Garamond" w:cs="Arial"/>
          <w:b/>
        </w:rPr>
        <w:t>I</w:t>
      </w:r>
      <w:r w:rsidRPr="003019B4">
        <w:rPr>
          <w:rFonts w:ascii="Garamond" w:hAnsi="Garamond" w:cs="Arial"/>
        </w:rPr>
        <w:t xml:space="preserve"> zamówienia - </w:t>
      </w:r>
      <w:r w:rsidRPr="003019B4">
        <w:rPr>
          <w:rFonts w:ascii="Garamond" w:hAnsi="Garamond" w:cs="Arial"/>
          <w:b/>
        </w:rPr>
        <w:t>Produkty mleczarskie – nabiał</w:t>
      </w:r>
    </w:p>
    <w:p w14:paraId="6696E57C" w14:textId="77777777" w:rsidR="003019B4" w:rsidRPr="003019B4" w:rsidRDefault="003019B4" w:rsidP="003019B4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Garamond" w:hAnsi="Garamond" w:cs="Arial"/>
        </w:rPr>
      </w:pPr>
    </w:p>
    <w:p w14:paraId="45EEC281" w14:textId="77777777" w:rsidR="003019B4" w:rsidRPr="003019B4" w:rsidRDefault="003019B4" w:rsidP="003019B4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Garamond" w:hAnsi="Garamond" w:cs="Arial"/>
        </w:rPr>
      </w:pPr>
      <w:r w:rsidRPr="003019B4">
        <w:rPr>
          <w:rFonts w:ascii="Garamond" w:hAnsi="Garamond" w:cs="Arial"/>
        </w:rPr>
        <w:t>Cena brutto ………………zł (słownie………………………………………………………………………………… )</w:t>
      </w:r>
    </w:p>
    <w:p w14:paraId="73A89D63" w14:textId="77777777" w:rsidR="003019B4" w:rsidRPr="003019B4" w:rsidRDefault="003019B4" w:rsidP="003019B4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Garamond" w:hAnsi="Garamond" w:cs="Arial"/>
        </w:rPr>
      </w:pPr>
      <w:r w:rsidRPr="003019B4">
        <w:rPr>
          <w:rFonts w:ascii="Garamond" w:hAnsi="Garamond" w:cs="Arial"/>
        </w:rPr>
        <w:t>(</w:t>
      </w:r>
      <w:r w:rsidRPr="003019B4">
        <w:rPr>
          <w:rFonts w:ascii="Garamond" w:hAnsi="Garamond" w:cs="Arial"/>
          <w:color w:val="000000"/>
        </w:rPr>
        <w:t>na powyższą kwotę składa się cena netto + należny podatek VAT</w:t>
      </w:r>
      <w:r w:rsidRPr="003019B4">
        <w:rPr>
          <w:rFonts w:ascii="Garamond" w:hAnsi="Garamond" w:cs="Arial"/>
        </w:rPr>
        <w:t>).</w:t>
      </w:r>
    </w:p>
    <w:p w14:paraId="26AAC698" w14:textId="5A4171AA" w:rsidR="003019B4" w:rsidRPr="003019B4" w:rsidRDefault="003019B4" w:rsidP="003019B4">
      <w:pPr>
        <w:autoSpaceDE w:val="0"/>
        <w:autoSpaceDN w:val="0"/>
        <w:adjustRightInd w:val="0"/>
        <w:ind w:left="708"/>
        <w:contextualSpacing/>
        <w:rPr>
          <w:rFonts w:ascii="Garamond" w:hAnsi="Garamond" w:cs="Arial"/>
          <w:i/>
        </w:rPr>
      </w:pPr>
      <w:r w:rsidRPr="003019B4">
        <w:rPr>
          <w:rFonts w:ascii="Garamond" w:hAnsi="Garamond" w:cs="Arial"/>
          <w:i/>
        </w:rPr>
        <w:t>(należy wpisać wartość z formularza cenowego załącznik nr 5.</w:t>
      </w:r>
      <w:r>
        <w:rPr>
          <w:rFonts w:ascii="Garamond" w:hAnsi="Garamond" w:cs="Arial"/>
          <w:i/>
        </w:rPr>
        <w:t>3</w:t>
      </w:r>
      <w:r w:rsidRPr="003019B4">
        <w:rPr>
          <w:rFonts w:ascii="Garamond" w:hAnsi="Garamond" w:cs="Arial"/>
          <w:i/>
        </w:rPr>
        <w:t xml:space="preserve"> do SWZ z pozycji „WAROŚĆ BRUTTO </w:t>
      </w:r>
      <w:r w:rsidRPr="003019B4">
        <w:rPr>
          <w:rFonts w:ascii="Garamond" w:hAnsi="Garamond" w:cs="Arial"/>
          <w:i/>
          <w:u w:val="single"/>
        </w:rPr>
        <w:t>ZA ILOŚĆ MINIMALNĄ”-</w:t>
      </w:r>
      <w:r w:rsidRPr="003019B4">
        <w:rPr>
          <w:rFonts w:ascii="Garamond" w:hAnsi="Garamond" w:cs="Arial"/>
          <w:i/>
        </w:rPr>
        <w:t xml:space="preserve">   ostatni wiersz, kolumna nr 6)</w:t>
      </w:r>
    </w:p>
    <w:p w14:paraId="009170CA" w14:textId="77777777" w:rsidR="003019B4" w:rsidRPr="003019B4" w:rsidRDefault="003019B4" w:rsidP="003019B4">
      <w:pPr>
        <w:pStyle w:val="Akapitzlist"/>
        <w:autoSpaceDE w:val="0"/>
        <w:autoSpaceDN w:val="0"/>
        <w:adjustRightInd w:val="0"/>
        <w:ind w:left="708"/>
        <w:rPr>
          <w:rFonts w:ascii="Garamond" w:hAnsi="Garamond" w:cs="Arial"/>
        </w:rPr>
      </w:pPr>
    </w:p>
    <w:p w14:paraId="66A0B85E" w14:textId="77777777" w:rsidR="003019B4" w:rsidRPr="003019B4" w:rsidRDefault="003019B4" w:rsidP="003019B4">
      <w:pPr>
        <w:numPr>
          <w:ilvl w:val="0"/>
          <w:numId w:val="47"/>
        </w:numPr>
        <w:suppressAutoHyphens/>
        <w:spacing w:before="120"/>
        <w:rPr>
          <w:rFonts w:ascii="Garamond" w:hAnsi="Garamond" w:cs="Arial"/>
        </w:rPr>
      </w:pPr>
      <w:r w:rsidRPr="003019B4">
        <w:rPr>
          <w:rFonts w:ascii="Garamond" w:hAnsi="Garamond" w:cs="Arial"/>
          <w:b/>
        </w:rPr>
        <w:t xml:space="preserve">Termin realizacji zamówienia: </w:t>
      </w:r>
      <w:r w:rsidRPr="003019B4">
        <w:rPr>
          <w:rFonts w:ascii="Garamond" w:hAnsi="Garamond" w:cs="Arial"/>
        </w:rPr>
        <w:t>zgodnie z SWZ.</w:t>
      </w:r>
      <w:r w:rsidRPr="003019B4">
        <w:rPr>
          <w:rFonts w:ascii="Garamond" w:hAnsi="Garamond" w:cs="Arial"/>
          <w:b/>
        </w:rPr>
        <w:t xml:space="preserve"> </w:t>
      </w:r>
    </w:p>
    <w:p w14:paraId="3ECDD6D3" w14:textId="77777777" w:rsidR="003019B4" w:rsidRPr="003019B4" w:rsidRDefault="003019B4" w:rsidP="003019B4">
      <w:pPr>
        <w:numPr>
          <w:ilvl w:val="0"/>
          <w:numId w:val="47"/>
        </w:numPr>
        <w:suppressAutoHyphens/>
        <w:spacing w:before="120"/>
        <w:rPr>
          <w:rFonts w:ascii="Garamond" w:hAnsi="Garamond" w:cs="Arial"/>
          <w:b/>
        </w:rPr>
      </w:pPr>
      <w:r w:rsidRPr="003019B4">
        <w:rPr>
          <w:rFonts w:ascii="Garamond" w:hAnsi="Garamond" w:cs="Arial"/>
          <w:b/>
        </w:rPr>
        <w:t xml:space="preserve">Warunki płatności: </w:t>
      </w:r>
      <w:r w:rsidRPr="003019B4">
        <w:rPr>
          <w:rFonts w:ascii="Garamond" w:hAnsi="Garamond" w:cs="Arial"/>
        </w:rPr>
        <w:t>zgodnie z wzorem umowy</w:t>
      </w:r>
      <w:r w:rsidRPr="003019B4">
        <w:rPr>
          <w:rFonts w:ascii="Garamond" w:hAnsi="Garamond" w:cs="Arial"/>
          <w:b/>
        </w:rPr>
        <w:t xml:space="preserve">. </w:t>
      </w:r>
    </w:p>
    <w:p w14:paraId="79B73870" w14:textId="77777777" w:rsidR="003019B4" w:rsidRPr="003019B4" w:rsidRDefault="003019B4" w:rsidP="003019B4">
      <w:pPr>
        <w:numPr>
          <w:ilvl w:val="0"/>
          <w:numId w:val="47"/>
        </w:numPr>
        <w:suppressAutoHyphens/>
        <w:spacing w:before="120"/>
        <w:rPr>
          <w:rFonts w:ascii="Garamond" w:hAnsi="Garamond" w:cs="Arial"/>
          <w:b/>
        </w:rPr>
      </w:pPr>
      <w:r w:rsidRPr="003019B4">
        <w:rPr>
          <w:rFonts w:ascii="Garamond" w:hAnsi="Garamond" w:cs="Arial"/>
          <w:b/>
        </w:rPr>
        <w:t xml:space="preserve">Niniejszym oświadczam/y, że: </w:t>
      </w:r>
    </w:p>
    <w:p w14:paraId="04FD0E16" w14:textId="77777777" w:rsidR="003019B4" w:rsidRPr="003019B4" w:rsidRDefault="003019B4" w:rsidP="003019B4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Garamond" w:hAnsi="Garamond" w:cs="Arial"/>
          <w:vanish/>
        </w:rPr>
      </w:pPr>
    </w:p>
    <w:p w14:paraId="7B121CF5" w14:textId="77777777" w:rsidR="003019B4" w:rsidRPr="003019B4" w:rsidRDefault="003019B4" w:rsidP="003019B4">
      <w:pPr>
        <w:numPr>
          <w:ilvl w:val="1"/>
          <w:numId w:val="7"/>
        </w:numPr>
        <w:suppressAutoHyphens/>
        <w:spacing w:before="120" w:line="360" w:lineRule="auto"/>
        <w:rPr>
          <w:rFonts w:ascii="Garamond" w:hAnsi="Garamond" w:cs="Arial"/>
        </w:rPr>
      </w:pPr>
      <w:r w:rsidRPr="003019B4">
        <w:rPr>
          <w:rFonts w:ascii="Garamond" w:hAnsi="Garamond" w:cs="Arial"/>
        </w:rPr>
        <w:t>zapoznaliśmy się z warunkami zamówienia i przyjmujemy je bez zastrzeżeń;</w:t>
      </w:r>
    </w:p>
    <w:p w14:paraId="00EDE156" w14:textId="77777777" w:rsidR="003019B4" w:rsidRPr="003019B4" w:rsidRDefault="003019B4" w:rsidP="003019B4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3019B4">
        <w:rPr>
          <w:rFonts w:ascii="Garamond" w:hAnsi="Garamond" w:cs="Arial"/>
        </w:rPr>
        <w:t xml:space="preserve"> zapoznaliśmy się z projektowanymi postanowieniami umownymi załączonymi do SWZ, akceptujemy      i przyjmujemy je bez zastrzeżeń;</w:t>
      </w:r>
    </w:p>
    <w:p w14:paraId="40EA5D4F" w14:textId="77777777" w:rsidR="003019B4" w:rsidRPr="003019B4" w:rsidRDefault="003019B4" w:rsidP="003019B4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3019B4">
        <w:rPr>
          <w:rFonts w:ascii="Garamond" w:hAnsi="Garamond" w:cs="Arial"/>
        </w:rPr>
        <w:t>w przypadku udzielenia zamówienia zobowiązuję się do zawarcia umowy w miejscu i w terminie wskazanym przez Zamawiającego;</w:t>
      </w:r>
    </w:p>
    <w:p w14:paraId="7A0A7AF6" w14:textId="77777777" w:rsidR="003019B4" w:rsidRPr="003019B4" w:rsidRDefault="003019B4" w:rsidP="003019B4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3019B4">
        <w:rPr>
          <w:rFonts w:ascii="Garamond" w:hAnsi="Garamond" w:cs="Arial"/>
        </w:rPr>
        <w:t>zapoznaliśmy się z klauzulą informacyjną o przetwarzaniu danych osobowych zawartą  w pkt. 23 SWZ;</w:t>
      </w:r>
    </w:p>
    <w:p w14:paraId="7F1C1DCF" w14:textId="77777777" w:rsidR="003019B4" w:rsidRPr="003019B4" w:rsidRDefault="003019B4" w:rsidP="003019B4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3019B4">
        <w:rPr>
          <w:rFonts w:ascii="Garamond" w:hAnsi="Garamond" w:cs="Arial"/>
        </w:rPr>
        <w:lastRenderedPageBreak/>
        <w:t>przedmiot oferty jest zgodny z przedmiotem zamówienia;</w:t>
      </w:r>
    </w:p>
    <w:p w14:paraId="74B08482" w14:textId="77777777" w:rsidR="003019B4" w:rsidRPr="003019B4" w:rsidRDefault="003019B4" w:rsidP="003019B4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3019B4">
        <w:rPr>
          <w:rFonts w:ascii="Garamond" w:hAnsi="Garamond" w:cs="Arial"/>
        </w:rPr>
        <w:t>jesteśmy związani niniejszą ofertą przez okres wskazany w SWZ, licząc od dnia składania ofert;</w:t>
      </w:r>
    </w:p>
    <w:p w14:paraId="32D8683D" w14:textId="77777777" w:rsidR="003019B4" w:rsidRPr="003019B4" w:rsidRDefault="003019B4" w:rsidP="003019B4">
      <w:pPr>
        <w:numPr>
          <w:ilvl w:val="0"/>
          <w:numId w:val="7"/>
        </w:numPr>
        <w:suppressAutoHyphens/>
        <w:spacing w:before="120" w:line="360" w:lineRule="auto"/>
        <w:jc w:val="both"/>
        <w:rPr>
          <w:rFonts w:ascii="Garamond" w:hAnsi="Garamond" w:cs="Arial"/>
        </w:rPr>
      </w:pPr>
      <w:r w:rsidRPr="003019B4">
        <w:rPr>
          <w:rFonts w:ascii="Garamond" w:hAnsi="Garamond" w:cs="Arial"/>
        </w:rPr>
        <w:t xml:space="preserve">Zamawiający ma możliwość uzyskania dostępu podmiotowych środków dowodowych. Podmiotowe środki dowodowe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3019B4">
        <w:rPr>
          <w:rFonts w:ascii="Garamond" w:hAnsi="Garamond" w:cs="Arial"/>
          <w:i/>
        </w:rPr>
        <w:t>(należy wpisać znak sprawy nadany przez zamawiającego lub inną informację identyfikującą dokument, które jest w posiadaniu zamawiającego</w:t>
      </w:r>
      <w:r w:rsidRPr="003019B4">
        <w:rPr>
          <w:rFonts w:ascii="Garamond" w:hAnsi="Garamond" w:cs="Arial"/>
        </w:rPr>
        <w:t>) i są nadal aktualne.</w:t>
      </w:r>
    </w:p>
    <w:p w14:paraId="3323AD20" w14:textId="77777777" w:rsidR="003019B4" w:rsidRPr="003019B4" w:rsidRDefault="003019B4" w:rsidP="003019B4">
      <w:pPr>
        <w:numPr>
          <w:ilvl w:val="0"/>
          <w:numId w:val="7"/>
        </w:numPr>
        <w:suppressAutoHyphens/>
        <w:spacing w:before="120" w:line="360" w:lineRule="auto"/>
        <w:rPr>
          <w:rFonts w:ascii="Garamond" w:hAnsi="Garamond" w:cs="Arial"/>
        </w:rPr>
      </w:pPr>
      <w:r w:rsidRPr="003019B4">
        <w:rPr>
          <w:rFonts w:ascii="Garamond" w:hAnsi="Garamond" w:cs="Arial"/>
          <w:b/>
        </w:rPr>
        <w:t>Oświadczam/y</w:t>
      </w:r>
      <w:r w:rsidRPr="003019B4">
        <w:rPr>
          <w:rFonts w:ascii="Garamond" w:hAnsi="Garamond" w:cs="Arial"/>
        </w:rPr>
        <w:t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7AB56A9B" w14:textId="77777777" w:rsidR="003019B4" w:rsidRPr="003019B4" w:rsidRDefault="003019B4" w:rsidP="003019B4">
      <w:pPr>
        <w:pStyle w:val="Akapitzlist"/>
        <w:rPr>
          <w:rFonts w:ascii="Garamond" w:hAnsi="Garamond" w:cs="Arial"/>
        </w:rPr>
      </w:pPr>
    </w:p>
    <w:p w14:paraId="1CC7AF2D" w14:textId="77777777" w:rsidR="003019B4" w:rsidRPr="003019B4" w:rsidRDefault="003019B4" w:rsidP="003019B4">
      <w:pPr>
        <w:widowControl w:val="0"/>
        <w:numPr>
          <w:ilvl w:val="0"/>
          <w:numId w:val="7"/>
        </w:numPr>
        <w:rPr>
          <w:rFonts w:ascii="Garamond" w:hAnsi="Garamond" w:cs="Arial"/>
        </w:rPr>
      </w:pPr>
      <w:r w:rsidRPr="003019B4">
        <w:rPr>
          <w:rFonts w:ascii="Garamond" w:hAnsi="Garamond" w:cs="Arial"/>
          <w:b/>
        </w:rPr>
        <w:t>Oświadczamy,</w:t>
      </w:r>
      <w:r w:rsidRPr="003019B4">
        <w:rPr>
          <w:rFonts w:ascii="Garamond" w:hAnsi="Garamond" w:cs="Arial"/>
        </w:rPr>
        <w:t xml:space="preserve"> że prace objęte zamówieniem:</w:t>
      </w:r>
    </w:p>
    <w:p w14:paraId="3398165C" w14:textId="77777777" w:rsidR="003019B4" w:rsidRPr="003019B4" w:rsidRDefault="003019B4" w:rsidP="003019B4">
      <w:pPr>
        <w:pStyle w:val="Akapitzlist"/>
        <w:widowControl w:val="0"/>
        <w:numPr>
          <w:ilvl w:val="0"/>
          <w:numId w:val="20"/>
        </w:numPr>
        <w:rPr>
          <w:rFonts w:ascii="Garamond" w:hAnsi="Garamond" w:cs="Arial"/>
        </w:rPr>
      </w:pPr>
      <w:r w:rsidRPr="003019B4">
        <w:rPr>
          <w:rFonts w:ascii="Garamond" w:hAnsi="Garamond" w:cs="Arial"/>
        </w:rPr>
        <w:t>zamierzam/y wykonać samodzielnie*</w:t>
      </w:r>
    </w:p>
    <w:p w14:paraId="6C9E860F" w14:textId="77777777" w:rsidR="003019B4" w:rsidRPr="003019B4" w:rsidRDefault="003019B4" w:rsidP="003019B4">
      <w:pPr>
        <w:pStyle w:val="Akapitzlist"/>
        <w:widowControl w:val="0"/>
        <w:numPr>
          <w:ilvl w:val="0"/>
          <w:numId w:val="20"/>
        </w:numPr>
        <w:rPr>
          <w:rFonts w:ascii="Garamond" w:hAnsi="Garamond" w:cs="Arial"/>
        </w:rPr>
      </w:pPr>
      <w:r w:rsidRPr="003019B4">
        <w:rPr>
          <w:rFonts w:ascii="Garamond" w:hAnsi="Garamond" w:cs="Arial"/>
        </w:rPr>
        <w:t xml:space="preserve">zamierzam/y powierzyć podwykonawcom*. </w:t>
      </w:r>
    </w:p>
    <w:p w14:paraId="1889E7F6" w14:textId="77777777" w:rsidR="003019B4" w:rsidRPr="003019B4" w:rsidRDefault="003019B4" w:rsidP="003019B4">
      <w:pPr>
        <w:widowControl w:val="0"/>
        <w:ind w:left="1361"/>
        <w:rPr>
          <w:rFonts w:ascii="Garamond" w:hAnsi="Garamond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3082"/>
        <w:gridCol w:w="4651"/>
      </w:tblGrid>
      <w:tr w:rsidR="003019B4" w:rsidRPr="003019B4" w14:paraId="637FA4F0" w14:textId="77777777" w:rsidTr="00B26C27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7D947B3D" w14:textId="77777777" w:rsidR="003019B4" w:rsidRPr="003019B4" w:rsidRDefault="003019B4" w:rsidP="00B26C27">
            <w:pPr>
              <w:snapToGrid w:val="0"/>
              <w:jc w:val="center"/>
              <w:rPr>
                <w:rFonts w:ascii="Garamond" w:hAnsi="Garamond" w:cs="Arial"/>
                <w:b/>
              </w:rPr>
            </w:pPr>
            <w:r w:rsidRPr="003019B4">
              <w:rPr>
                <w:rFonts w:ascii="Garamond" w:hAnsi="Garamond" w:cs="Arial"/>
                <w:b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4448E02D" w14:textId="77777777" w:rsidR="003019B4" w:rsidRPr="003019B4" w:rsidRDefault="003019B4" w:rsidP="00B26C27">
            <w:pPr>
              <w:snapToGrid w:val="0"/>
              <w:jc w:val="center"/>
              <w:rPr>
                <w:rFonts w:ascii="Garamond" w:hAnsi="Garamond" w:cs="Arial"/>
                <w:b/>
              </w:rPr>
            </w:pPr>
            <w:r w:rsidRPr="003019B4">
              <w:rPr>
                <w:rFonts w:ascii="Garamond" w:hAnsi="Garamond" w:cs="Arial"/>
                <w:b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3ACCF27E" w14:textId="77777777" w:rsidR="003019B4" w:rsidRPr="003019B4" w:rsidRDefault="003019B4" w:rsidP="00B26C27">
            <w:pPr>
              <w:snapToGrid w:val="0"/>
              <w:jc w:val="center"/>
              <w:rPr>
                <w:rFonts w:ascii="Garamond" w:hAnsi="Garamond" w:cs="Arial"/>
                <w:b/>
              </w:rPr>
            </w:pPr>
            <w:r w:rsidRPr="003019B4">
              <w:rPr>
                <w:rFonts w:ascii="Garamond" w:hAnsi="Garamond" w:cs="Arial"/>
                <w:b/>
              </w:rPr>
              <w:t xml:space="preserve">Nazwy (firm) podwykonawców </w:t>
            </w:r>
            <w:r w:rsidRPr="003019B4">
              <w:rPr>
                <w:rFonts w:ascii="Garamond" w:hAnsi="Garamond" w:cs="Arial"/>
                <w:b/>
              </w:rPr>
              <w:br/>
              <w:t>(</w:t>
            </w:r>
            <w:r w:rsidRPr="003019B4">
              <w:rPr>
                <w:rFonts w:ascii="Garamond" w:hAnsi="Garamond" w:cs="Arial"/>
                <w:b/>
                <w:i/>
              </w:rPr>
              <w:t>o ile są znane</w:t>
            </w:r>
            <w:r w:rsidRPr="003019B4">
              <w:rPr>
                <w:rFonts w:ascii="Garamond" w:hAnsi="Garamond" w:cs="Arial"/>
                <w:b/>
              </w:rPr>
              <w:t>)</w:t>
            </w:r>
          </w:p>
        </w:tc>
      </w:tr>
      <w:tr w:rsidR="003019B4" w:rsidRPr="003019B4" w14:paraId="5AF66D14" w14:textId="77777777" w:rsidTr="00B26C27">
        <w:trPr>
          <w:trHeight w:val="375"/>
        </w:trPr>
        <w:tc>
          <w:tcPr>
            <w:tcW w:w="259" w:type="pct"/>
            <w:shd w:val="clear" w:color="auto" w:fill="auto"/>
          </w:tcPr>
          <w:p w14:paraId="32E76ADF" w14:textId="77777777" w:rsidR="003019B4" w:rsidRPr="003019B4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2FBC520" w14:textId="77777777" w:rsidR="003019B4" w:rsidRPr="003019B4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  <w:b/>
              </w:rPr>
            </w:pPr>
          </w:p>
          <w:p w14:paraId="3FC64DD8" w14:textId="77777777" w:rsidR="003019B4" w:rsidRPr="003019B4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  <w:b/>
              </w:rPr>
            </w:pPr>
          </w:p>
          <w:p w14:paraId="35A51CA1" w14:textId="77777777" w:rsidR="003019B4" w:rsidRPr="003019B4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2848" w:type="pct"/>
          </w:tcPr>
          <w:p w14:paraId="1A481911" w14:textId="77777777" w:rsidR="003019B4" w:rsidRPr="003019B4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</w:tc>
      </w:tr>
      <w:tr w:rsidR="003019B4" w:rsidRPr="003019B4" w14:paraId="5A6582B0" w14:textId="77777777" w:rsidTr="00B26C27">
        <w:trPr>
          <w:trHeight w:val="532"/>
        </w:trPr>
        <w:tc>
          <w:tcPr>
            <w:tcW w:w="259" w:type="pct"/>
            <w:shd w:val="clear" w:color="auto" w:fill="auto"/>
          </w:tcPr>
          <w:p w14:paraId="3AC3722E" w14:textId="77777777" w:rsidR="003019B4" w:rsidRPr="003019B4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77002759" w14:textId="77777777" w:rsidR="003019B4" w:rsidRPr="003019B4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  <w:p w14:paraId="5BF27CF6" w14:textId="77777777" w:rsidR="003019B4" w:rsidRPr="003019B4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  <w:p w14:paraId="00B0DE7C" w14:textId="77777777" w:rsidR="003019B4" w:rsidRPr="003019B4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</w:tc>
        <w:tc>
          <w:tcPr>
            <w:tcW w:w="2848" w:type="pct"/>
          </w:tcPr>
          <w:p w14:paraId="1C53EADB" w14:textId="77777777" w:rsidR="003019B4" w:rsidRPr="003019B4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</w:tc>
      </w:tr>
    </w:tbl>
    <w:p w14:paraId="035388F3" w14:textId="77777777" w:rsidR="003019B4" w:rsidRPr="003019B4" w:rsidRDefault="003019B4" w:rsidP="003019B4">
      <w:pPr>
        <w:pStyle w:val="Akapitzlist1"/>
        <w:suppressAutoHyphens/>
        <w:ind w:left="720"/>
        <w:rPr>
          <w:rFonts w:ascii="Garamond" w:hAnsi="Garamond" w:cs="Arial"/>
          <w:b/>
          <w:sz w:val="20"/>
          <w:szCs w:val="20"/>
        </w:rPr>
      </w:pPr>
    </w:p>
    <w:p w14:paraId="36B97665" w14:textId="77777777" w:rsidR="003019B4" w:rsidRPr="003019B4" w:rsidRDefault="003019B4" w:rsidP="003019B4">
      <w:pPr>
        <w:pStyle w:val="Akapitzlist1"/>
        <w:suppressAutoHyphens/>
        <w:ind w:left="720"/>
        <w:rPr>
          <w:rFonts w:ascii="Garamond" w:hAnsi="Garamond" w:cs="Arial"/>
          <w:b/>
          <w:sz w:val="20"/>
          <w:szCs w:val="20"/>
        </w:rPr>
      </w:pPr>
    </w:p>
    <w:p w14:paraId="03FFC94E" w14:textId="77777777" w:rsidR="003019B4" w:rsidRPr="003019B4" w:rsidRDefault="003019B4" w:rsidP="003019B4">
      <w:pPr>
        <w:widowControl w:val="0"/>
        <w:numPr>
          <w:ilvl w:val="0"/>
          <w:numId w:val="7"/>
        </w:numPr>
        <w:rPr>
          <w:rFonts w:ascii="Garamond" w:hAnsi="Garamond" w:cs="Arial"/>
          <w:bCs/>
        </w:rPr>
      </w:pPr>
      <w:r w:rsidRPr="003019B4">
        <w:rPr>
          <w:rFonts w:ascii="Garamond" w:hAnsi="Garamond" w:cs="Arial"/>
          <w:bCs/>
        </w:rPr>
        <w:t xml:space="preserve">Wybór oferty prowadzić będzie do powstania u Zamawiającego obowiązku podatkowego </w:t>
      </w:r>
      <w:r w:rsidRPr="003019B4">
        <w:rPr>
          <w:rFonts w:ascii="Garamond" w:hAnsi="Garamond" w:cs="Arial"/>
          <w:bCs/>
        </w:rPr>
        <w:br/>
        <w:t>w zakresie następujących towarów/usług  ..………………………………………………………*</w:t>
      </w:r>
    </w:p>
    <w:p w14:paraId="06DA59D4" w14:textId="77777777" w:rsidR="003019B4" w:rsidRPr="003019B4" w:rsidRDefault="003019B4" w:rsidP="003019B4">
      <w:pPr>
        <w:pStyle w:val="Tekstkomentarza1"/>
        <w:jc w:val="both"/>
        <w:rPr>
          <w:rFonts w:ascii="Garamond" w:hAnsi="Garamond" w:cs="Arial"/>
          <w:bCs/>
        </w:rPr>
      </w:pPr>
    </w:p>
    <w:p w14:paraId="01B4DF1B" w14:textId="77777777" w:rsidR="003019B4" w:rsidRPr="003019B4" w:rsidRDefault="003019B4" w:rsidP="003019B4">
      <w:pPr>
        <w:pStyle w:val="Tekstkomentarza1"/>
        <w:ind w:firstLine="680"/>
        <w:jc w:val="both"/>
        <w:rPr>
          <w:rFonts w:ascii="Garamond" w:hAnsi="Garamond" w:cs="Arial"/>
          <w:bCs/>
        </w:rPr>
      </w:pPr>
      <w:r w:rsidRPr="003019B4">
        <w:rPr>
          <w:rFonts w:ascii="Garamond" w:hAnsi="Garamond" w:cs="Arial"/>
          <w:bCs/>
        </w:rPr>
        <w:t>Wartość ww. towarów lub usług bez podatku wynosi ……………………………………………*</w:t>
      </w:r>
    </w:p>
    <w:p w14:paraId="12DFAE0F" w14:textId="77777777" w:rsidR="003019B4" w:rsidRPr="003019B4" w:rsidRDefault="003019B4" w:rsidP="003019B4">
      <w:pPr>
        <w:pStyle w:val="Tekstkomentarza1"/>
        <w:ind w:firstLine="680"/>
        <w:jc w:val="both"/>
        <w:rPr>
          <w:rFonts w:ascii="Garamond" w:hAnsi="Garamond" w:cs="Arial"/>
          <w:bCs/>
        </w:rPr>
      </w:pPr>
    </w:p>
    <w:p w14:paraId="2A251F1D" w14:textId="77777777" w:rsidR="003019B4" w:rsidRPr="003019B4" w:rsidRDefault="003019B4" w:rsidP="003019B4">
      <w:pPr>
        <w:widowControl w:val="0"/>
        <w:numPr>
          <w:ilvl w:val="0"/>
          <w:numId w:val="7"/>
        </w:numPr>
        <w:rPr>
          <w:rFonts w:ascii="Garamond" w:hAnsi="Garamond" w:cs="Arial"/>
        </w:rPr>
      </w:pPr>
      <w:r w:rsidRPr="003019B4">
        <w:rPr>
          <w:rFonts w:ascii="Garamond" w:hAnsi="Garamond" w:cs="Arial"/>
          <w:b/>
        </w:rPr>
        <w:t>Rodzaj wykonawcy</w:t>
      </w:r>
      <w:r w:rsidRPr="003019B4">
        <w:rPr>
          <w:rFonts w:ascii="Garamond" w:hAnsi="Garamond" w:cs="Arial"/>
        </w:rPr>
        <w:t>:</w:t>
      </w:r>
    </w:p>
    <w:p w14:paraId="6D2765B6" w14:textId="77777777" w:rsidR="003019B4" w:rsidRPr="003019B4" w:rsidRDefault="003019B4" w:rsidP="003019B4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3019B4">
        <w:rPr>
          <w:rFonts w:ascii="Garamond" w:hAnsi="Garamond" w:cs="Arial"/>
          <w:szCs w:val="20"/>
        </w:rPr>
        <w:t>mikroprzedsiębiorstwo*</w:t>
      </w:r>
    </w:p>
    <w:p w14:paraId="1B75F094" w14:textId="77777777" w:rsidR="003019B4" w:rsidRPr="003019B4" w:rsidRDefault="003019B4" w:rsidP="003019B4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3019B4">
        <w:rPr>
          <w:rFonts w:ascii="Garamond" w:hAnsi="Garamond" w:cs="Arial"/>
          <w:szCs w:val="20"/>
        </w:rPr>
        <w:t>małe przedsiębiorstwo*</w:t>
      </w:r>
    </w:p>
    <w:p w14:paraId="169B222E" w14:textId="77777777" w:rsidR="003019B4" w:rsidRPr="003019B4" w:rsidRDefault="003019B4" w:rsidP="003019B4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3019B4">
        <w:rPr>
          <w:rFonts w:ascii="Garamond" w:hAnsi="Garamond" w:cs="Arial"/>
          <w:szCs w:val="20"/>
        </w:rPr>
        <w:t>średnie przedsiębiorstwo*</w:t>
      </w:r>
    </w:p>
    <w:p w14:paraId="587AEBF7" w14:textId="77777777" w:rsidR="003019B4" w:rsidRPr="003019B4" w:rsidRDefault="003019B4" w:rsidP="003019B4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3019B4">
        <w:rPr>
          <w:rFonts w:ascii="Garamond" w:hAnsi="Garamond" w:cs="Arial"/>
          <w:szCs w:val="20"/>
        </w:rPr>
        <w:t>jednoosobowa działalność gospodarcza*</w:t>
      </w:r>
    </w:p>
    <w:p w14:paraId="7EBB57D7" w14:textId="77777777" w:rsidR="003019B4" w:rsidRPr="003019B4" w:rsidRDefault="003019B4" w:rsidP="003019B4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3019B4">
        <w:rPr>
          <w:rFonts w:ascii="Garamond" w:hAnsi="Garamond" w:cs="Arial"/>
          <w:szCs w:val="20"/>
        </w:rPr>
        <w:t>osoba fizyczna nieprowadząca działalności gospodarczej*</w:t>
      </w:r>
    </w:p>
    <w:p w14:paraId="7425CFA2" w14:textId="77777777" w:rsidR="003019B4" w:rsidRPr="003019B4" w:rsidRDefault="003019B4" w:rsidP="003019B4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3019B4">
        <w:rPr>
          <w:rFonts w:ascii="Garamond" w:hAnsi="Garamond" w:cs="Arial"/>
          <w:szCs w:val="20"/>
        </w:rPr>
        <w:t>inny rodzaj *</w:t>
      </w:r>
    </w:p>
    <w:p w14:paraId="699B75DB" w14:textId="77777777" w:rsidR="003019B4" w:rsidRPr="003019B4" w:rsidRDefault="003019B4" w:rsidP="003019B4">
      <w:pPr>
        <w:pStyle w:val="Standard"/>
        <w:spacing w:after="120"/>
        <w:ind w:firstLine="680"/>
        <w:jc w:val="both"/>
        <w:rPr>
          <w:rFonts w:ascii="Garamond" w:hAnsi="Garamond" w:cs="Arial"/>
          <w:b/>
          <w:szCs w:val="20"/>
        </w:rPr>
      </w:pPr>
    </w:p>
    <w:p w14:paraId="0C054414" w14:textId="77777777" w:rsidR="003019B4" w:rsidRPr="003019B4" w:rsidRDefault="003019B4" w:rsidP="003019B4">
      <w:pPr>
        <w:pStyle w:val="Standard"/>
        <w:spacing w:after="120"/>
        <w:ind w:firstLine="680"/>
        <w:jc w:val="both"/>
        <w:rPr>
          <w:rFonts w:ascii="Garamond" w:hAnsi="Garamond" w:cs="Arial"/>
          <w:szCs w:val="20"/>
        </w:rPr>
      </w:pPr>
      <w:r w:rsidRPr="003019B4">
        <w:rPr>
          <w:rFonts w:ascii="Garamond" w:hAnsi="Garamond" w:cs="Arial"/>
          <w:b/>
          <w:szCs w:val="20"/>
        </w:rPr>
        <w:t xml:space="preserve">Uwaga: </w:t>
      </w:r>
      <w:r w:rsidRPr="003019B4">
        <w:rPr>
          <w:rFonts w:ascii="Garamond" w:hAnsi="Garamond" w:cs="Arial"/>
          <w:szCs w:val="20"/>
        </w:rPr>
        <w:t>W przypadku Wykonawców składających ofertę wspólną należy wypełnić dla każdego podmiotu osobno.</w:t>
      </w:r>
    </w:p>
    <w:p w14:paraId="41116DDC" w14:textId="77777777" w:rsidR="003019B4" w:rsidRPr="003019B4" w:rsidRDefault="003019B4" w:rsidP="003019B4">
      <w:pPr>
        <w:pStyle w:val="Tekstkomentarza1"/>
        <w:ind w:firstLine="680"/>
        <w:jc w:val="both"/>
        <w:rPr>
          <w:rFonts w:ascii="Garamond" w:hAnsi="Garamond" w:cs="Arial"/>
          <w:bCs/>
        </w:rPr>
      </w:pPr>
    </w:p>
    <w:p w14:paraId="54B06C69" w14:textId="77777777" w:rsidR="003019B4" w:rsidRPr="003019B4" w:rsidRDefault="003019B4" w:rsidP="003019B4">
      <w:pPr>
        <w:widowControl w:val="0"/>
        <w:numPr>
          <w:ilvl w:val="0"/>
          <w:numId w:val="7"/>
        </w:numPr>
        <w:rPr>
          <w:rFonts w:ascii="Garamond" w:hAnsi="Garamond" w:cs="Arial"/>
        </w:rPr>
      </w:pPr>
      <w:r w:rsidRPr="003019B4">
        <w:rPr>
          <w:rFonts w:ascii="Garamond" w:hAnsi="Garamond" w:cs="Arial"/>
          <w:b/>
        </w:rPr>
        <w:t>Oświadczam/y, że</w:t>
      </w:r>
      <w:r w:rsidRPr="003019B4">
        <w:rPr>
          <w:rFonts w:ascii="Garamond" w:hAnsi="Garamond" w:cs="Arial"/>
        </w:rPr>
        <w:t>:</w:t>
      </w:r>
    </w:p>
    <w:p w14:paraId="0F3BC9AB" w14:textId="77777777" w:rsidR="003019B4" w:rsidRPr="003019B4" w:rsidRDefault="003019B4" w:rsidP="003019B4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Arial"/>
          <w:sz w:val="20"/>
          <w:szCs w:val="20"/>
        </w:rPr>
      </w:pPr>
      <w:r w:rsidRPr="003019B4">
        <w:rPr>
          <w:rFonts w:ascii="Garamond" w:hAnsi="Garamond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03B47094" w14:textId="77777777" w:rsidR="003019B4" w:rsidRPr="003019B4" w:rsidRDefault="003019B4" w:rsidP="003019B4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Arial"/>
          <w:sz w:val="20"/>
          <w:szCs w:val="20"/>
        </w:rPr>
      </w:pPr>
      <w:r w:rsidRPr="003019B4">
        <w:rPr>
          <w:rFonts w:ascii="Garamond" w:hAnsi="Garamond" w:cs="Arial"/>
          <w:sz w:val="20"/>
          <w:szCs w:val="20"/>
        </w:rPr>
        <w:lastRenderedPageBreak/>
        <w:t>poinformowaliśmy wszystkie osoby, których dane są zawarte w ofercie oraz poinformujemy wszystkie osoby wskazane w uzupełnieniach i wyjaśnieniach do oferty, że dane zostaną udostępnione Zamawiającemu;</w:t>
      </w:r>
    </w:p>
    <w:p w14:paraId="3C4F8DDF" w14:textId="77777777" w:rsidR="003019B4" w:rsidRPr="003019B4" w:rsidRDefault="003019B4" w:rsidP="003019B4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Arial"/>
          <w:sz w:val="20"/>
          <w:szCs w:val="20"/>
        </w:rPr>
      </w:pPr>
      <w:r w:rsidRPr="003019B4">
        <w:rPr>
          <w:rFonts w:ascii="Garamond" w:hAnsi="Garamond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53026F04" w14:textId="77777777" w:rsidR="003019B4" w:rsidRPr="003019B4" w:rsidRDefault="003019B4" w:rsidP="003019B4">
      <w:pPr>
        <w:widowControl w:val="0"/>
        <w:ind w:left="680"/>
        <w:rPr>
          <w:rFonts w:ascii="Garamond" w:hAnsi="Garamond" w:cs="Arial"/>
          <w:b/>
        </w:rPr>
      </w:pPr>
    </w:p>
    <w:p w14:paraId="1F69BF7A" w14:textId="77777777" w:rsidR="003019B4" w:rsidRPr="003019B4" w:rsidRDefault="003019B4" w:rsidP="003019B4">
      <w:pPr>
        <w:rPr>
          <w:rFonts w:ascii="Garamond" w:hAnsi="Garamond" w:cs="Arial"/>
        </w:rPr>
      </w:pPr>
    </w:p>
    <w:p w14:paraId="36E368B0" w14:textId="77777777" w:rsidR="003019B4" w:rsidRPr="003019B4" w:rsidRDefault="003019B4" w:rsidP="003019B4">
      <w:pPr>
        <w:rPr>
          <w:rFonts w:ascii="Garamond" w:hAnsi="Garamond" w:cs="Arial"/>
        </w:rPr>
      </w:pPr>
    </w:p>
    <w:p w14:paraId="4D33F8B6" w14:textId="77777777" w:rsidR="003019B4" w:rsidRPr="003019B4" w:rsidRDefault="003019B4" w:rsidP="003019B4">
      <w:pPr>
        <w:rPr>
          <w:rFonts w:ascii="Garamond" w:hAnsi="Garamond" w:cs="Arial"/>
        </w:rPr>
      </w:pPr>
    </w:p>
    <w:p w14:paraId="5DD9309D" w14:textId="77777777" w:rsidR="003019B4" w:rsidRPr="003019B4" w:rsidRDefault="003019B4" w:rsidP="003019B4">
      <w:pPr>
        <w:rPr>
          <w:rFonts w:ascii="Garamond" w:hAnsi="Garamond" w:cs="Arial"/>
        </w:rPr>
      </w:pPr>
      <w:r w:rsidRPr="003019B4">
        <w:rPr>
          <w:rFonts w:ascii="Garamond" w:hAnsi="Garamond" w:cs="Arial"/>
        </w:rPr>
        <w:t>……………………….., dnia ………………………..</w:t>
      </w:r>
    </w:p>
    <w:p w14:paraId="702AD059" w14:textId="77777777" w:rsidR="003019B4" w:rsidRPr="003019B4" w:rsidRDefault="003019B4" w:rsidP="003019B4">
      <w:pPr>
        <w:rPr>
          <w:rFonts w:ascii="Garamond" w:hAnsi="Garamond" w:cs="Arial"/>
          <w:i/>
        </w:rPr>
      </w:pPr>
      <w:r w:rsidRPr="003019B4">
        <w:rPr>
          <w:rFonts w:ascii="Garamond" w:hAnsi="Garamond" w:cs="Arial"/>
          <w:i/>
        </w:rPr>
        <w:t xml:space="preserve">          (Miejscowość)</w:t>
      </w:r>
    </w:p>
    <w:p w14:paraId="3587D3F4" w14:textId="77777777" w:rsidR="003019B4" w:rsidRPr="003019B4" w:rsidRDefault="003019B4" w:rsidP="003019B4">
      <w:pPr>
        <w:rPr>
          <w:rFonts w:ascii="Garamond" w:hAnsi="Garamond" w:cs="Arial"/>
          <w:i/>
        </w:rPr>
      </w:pPr>
    </w:p>
    <w:p w14:paraId="36DB0797" w14:textId="77777777" w:rsidR="003019B4" w:rsidRPr="003019B4" w:rsidRDefault="003019B4" w:rsidP="003019B4">
      <w:pPr>
        <w:rPr>
          <w:rFonts w:ascii="Garamond" w:hAnsi="Garamond" w:cs="Arial"/>
          <w:i/>
        </w:rPr>
      </w:pPr>
    </w:p>
    <w:p w14:paraId="0BBEFE6E" w14:textId="77777777" w:rsidR="003019B4" w:rsidRPr="003019B4" w:rsidRDefault="003019B4" w:rsidP="003019B4">
      <w:pPr>
        <w:rPr>
          <w:rFonts w:ascii="Garamond" w:hAnsi="Garamond" w:cs="Arial"/>
          <w:i/>
        </w:rPr>
      </w:pPr>
    </w:p>
    <w:p w14:paraId="39337BE2" w14:textId="77777777" w:rsidR="003019B4" w:rsidRPr="003019B4" w:rsidRDefault="003019B4" w:rsidP="003019B4">
      <w:pPr>
        <w:rPr>
          <w:rFonts w:ascii="Garamond" w:hAnsi="Garamond" w:cs="Arial"/>
          <w:i/>
        </w:rPr>
      </w:pPr>
    </w:p>
    <w:p w14:paraId="0724503E" w14:textId="77777777" w:rsidR="003019B4" w:rsidRPr="003019B4" w:rsidRDefault="003019B4" w:rsidP="003019B4">
      <w:pPr>
        <w:rPr>
          <w:rFonts w:ascii="Garamond" w:hAnsi="Garamond" w:cs="Arial"/>
          <w:i/>
        </w:rPr>
      </w:pPr>
    </w:p>
    <w:p w14:paraId="17270469" w14:textId="77777777" w:rsidR="003019B4" w:rsidRPr="003019B4" w:rsidRDefault="003019B4" w:rsidP="003019B4">
      <w:pPr>
        <w:rPr>
          <w:rFonts w:ascii="Garamond" w:hAnsi="Garamond" w:cs="Arial"/>
          <w:bCs/>
          <w:i/>
        </w:rPr>
      </w:pPr>
      <w:r w:rsidRPr="003019B4">
        <w:rPr>
          <w:rFonts w:ascii="Garamond" w:hAnsi="Garamond" w:cs="Arial"/>
          <w:b/>
          <w:bCs/>
          <w:i/>
        </w:rPr>
        <w:t>*</w:t>
      </w:r>
      <w:r w:rsidRPr="003019B4">
        <w:rPr>
          <w:rFonts w:ascii="Garamond" w:hAnsi="Garamond" w:cs="Arial"/>
          <w:bCs/>
          <w:i/>
        </w:rPr>
        <w:t xml:space="preserve"> - niepotrzebne skreślić</w:t>
      </w:r>
    </w:p>
    <w:p w14:paraId="4EE0F83A" w14:textId="77777777" w:rsidR="003019B4" w:rsidRPr="003019B4" w:rsidRDefault="003019B4" w:rsidP="003019B4">
      <w:pPr>
        <w:pStyle w:val="Tekstpodstawowy3"/>
        <w:jc w:val="both"/>
        <w:rPr>
          <w:rFonts w:ascii="Garamond" w:hAnsi="Garamond" w:cs="Arial"/>
          <w:sz w:val="20"/>
        </w:rPr>
      </w:pPr>
    </w:p>
    <w:p w14:paraId="279F98DF" w14:textId="77777777" w:rsidR="003019B4" w:rsidRPr="003019B4" w:rsidRDefault="003019B4" w:rsidP="003019B4">
      <w:pPr>
        <w:pStyle w:val="Tekstpodstawowy3"/>
        <w:jc w:val="both"/>
        <w:rPr>
          <w:rFonts w:ascii="Garamond" w:hAnsi="Garamond" w:cs="Arial"/>
          <w:b/>
          <w:sz w:val="20"/>
        </w:rPr>
      </w:pPr>
      <w:r w:rsidRPr="003019B4">
        <w:rPr>
          <w:rFonts w:ascii="Garamond" w:hAnsi="Garamond" w:cs="Arial"/>
          <w:b/>
          <w:sz w:val="20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70CFE91D" w14:textId="7A01E195" w:rsidR="003019B4" w:rsidRDefault="003019B4">
      <w:pPr>
        <w:rPr>
          <w:rFonts w:ascii="Garamond" w:hAnsi="Garamond" w:cs="Arial"/>
        </w:rPr>
      </w:pPr>
    </w:p>
    <w:p w14:paraId="3215354B" w14:textId="77777777" w:rsidR="003019B4" w:rsidRDefault="003019B4">
      <w:pPr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sz w:val="18"/>
          <w:szCs w:val="18"/>
        </w:rPr>
        <w:br w:type="page"/>
      </w:r>
    </w:p>
    <w:p w14:paraId="201CA05E" w14:textId="29937F27" w:rsidR="003019B4" w:rsidRPr="00310344" w:rsidRDefault="003019B4" w:rsidP="003019B4">
      <w:pPr>
        <w:pStyle w:val="Nagwek"/>
        <w:jc w:val="right"/>
        <w:rPr>
          <w:rFonts w:ascii="Garamond" w:hAnsi="Garamond" w:cs="Arial"/>
          <w:b/>
          <w:smallCaps/>
          <w:sz w:val="18"/>
          <w:szCs w:val="18"/>
        </w:rPr>
      </w:pPr>
      <w:r w:rsidRPr="00310344">
        <w:rPr>
          <w:rFonts w:ascii="Garamond" w:hAnsi="Garamond" w:cs="Arial"/>
          <w:sz w:val="18"/>
          <w:szCs w:val="18"/>
        </w:rPr>
        <w:lastRenderedPageBreak/>
        <w:t>Załącznik nr 1</w:t>
      </w:r>
      <w:r>
        <w:rPr>
          <w:rFonts w:ascii="Garamond" w:hAnsi="Garamond" w:cs="Arial"/>
          <w:sz w:val="18"/>
          <w:szCs w:val="18"/>
        </w:rPr>
        <w:t>.4</w:t>
      </w:r>
    </w:p>
    <w:p w14:paraId="0540FC5C" w14:textId="77777777" w:rsidR="003019B4" w:rsidRDefault="003019B4" w:rsidP="003019B4">
      <w:pPr>
        <w:jc w:val="right"/>
        <w:rPr>
          <w:rFonts w:ascii="Garamond" w:hAnsi="Garamond" w:cs="Arial"/>
        </w:rPr>
      </w:pPr>
    </w:p>
    <w:p w14:paraId="55AF8504" w14:textId="0A6C3022" w:rsidR="00CA036E" w:rsidRPr="008579F5" w:rsidRDefault="003019B4" w:rsidP="00CA036E">
      <w:pPr>
        <w:jc w:val="right"/>
        <w:rPr>
          <w:rFonts w:ascii="Garamond" w:hAnsi="Garamond" w:cs="Arial"/>
        </w:rPr>
      </w:pPr>
      <w:r w:rsidRPr="003019B4">
        <w:rPr>
          <w:rFonts w:ascii="Garamond" w:hAnsi="Garamond" w:cs="Arial"/>
        </w:rPr>
        <w:t xml:space="preserve">Nr sprawy : </w:t>
      </w:r>
      <w:r w:rsidR="00CA036E" w:rsidRPr="008579F5">
        <w:rPr>
          <w:rFonts w:ascii="Garamond" w:hAnsi="Garamond" w:cs="Arial"/>
        </w:rPr>
        <w:t xml:space="preserve">Nr sprawy : </w:t>
      </w:r>
      <w:r w:rsidR="00402D66" w:rsidRPr="002B7ADC">
        <w:rPr>
          <w:rFonts w:ascii="Garamond" w:hAnsi="Garamond" w:cs="Arial"/>
        </w:rPr>
        <w:t>ZSPK</w:t>
      </w:r>
      <w:r w:rsidR="00CA036E" w:rsidRPr="002B7ADC">
        <w:rPr>
          <w:rFonts w:ascii="Garamond" w:hAnsi="Garamond" w:cs="Arial"/>
        </w:rPr>
        <w:t>.</w:t>
      </w:r>
      <w:r w:rsidR="002B7ADC" w:rsidRPr="002B7ADC">
        <w:rPr>
          <w:rFonts w:ascii="Garamond" w:hAnsi="Garamond" w:cs="Arial"/>
        </w:rPr>
        <w:t>26.</w:t>
      </w:r>
      <w:r w:rsidR="00402D66" w:rsidRPr="002B7ADC">
        <w:rPr>
          <w:rFonts w:ascii="Garamond" w:hAnsi="Garamond" w:cs="Arial"/>
        </w:rPr>
        <w:t>1</w:t>
      </w:r>
      <w:r w:rsidR="00CA036E" w:rsidRPr="002B7ADC">
        <w:rPr>
          <w:rFonts w:ascii="Garamond" w:hAnsi="Garamond" w:cs="Arial"/>
        </w:rPr>
        <w:t>.1</w:t>
      </w:r>
      <w:r w:rsidR="00402D66" w:rsidRPr="002B7ADC">
        <w:rPr>
          <w:rFonts w:ascii="Garamond" w:hAnsi="Garamond" w:cs="Arial"/>
        </w:rPr>
        <w:t>2</w:t>
      </w:r>
      <w:r w:rsidR="00CA036E" w:rsidRPr="002B7ADC">
        <w:rPr>
          <w:rFonts w:ascii="Garamond" w:hAnsi="Garamond" w:cs="Arial"/>
        </w:rPr>
        <w:t>.202</w:t>
      </w:r>
      <w:r w:rsidR="00C92986" w:rsidRPr="002B7ADC">
        <w:rPr>
          <w:rFonts w:ascii="Garamond" w:hAnsi="Garamond" w:cs="Arial"/>
        </w:rPr>
        <w:t>2</w:t>
      </w:r>
      <w:r w:rsidR="00CA036E" w:rsidRPr="008579F5">
        <w:rPr>
          <w:rFonts w:ascii="Garamond" w:hAnsi="Garamond" w:cs="Arial"/>
        </w:rPr>
        <w:t xml:space="preserve"> </w:t>
      </w:r>
    </w:p>
    <w:p w14:paraId="291E1078" w14:textId="3D36B070" w:rsidR="003019B4" w:rsidRPr="003019B4" w:rsidRDefault="003019B4" w:rsidP="003019B4">
      <w:pPr>
        <w:jc w:val="right"/>
        <w:rPr>
          <w:rFonts w:ascii="Garamond" w:hAnsi="Garamond" w:cs="Arial"/>
        </w:rPr>
      </w:pPr>
    </w:p>
    <w:p w14:paraId="016A842B" w14:textId="77777777" w:rsidR="003019B4" w:rsidRPr="003019B4" w:rsidRDefault="003019B4" w:rsidP="003019B4">
      <w:pPr>
        <w:spacing w:line="276" w:lineRule="auto"/>
        <w:jc w:val="both"/>
        <w:rPr>
          <w:rFonts w:ascii="Garamond" w:hAnsi="Garamond" w:cs="Arial"/>
          <w:b/>
        </w:rPr>
      </w:pPr>
      <w:r w:rsidRPr="003019B4">
        <w:rPr>
          <w:rFonts w:ascii="Garamond" w:hAnsi="Garamond" w:cs="Arial"/>
          <w:b/>
        </w:rPr>
        <w:t>Nazwa i adres WYKONAWCY</w:t>
      </w:r>
      <w:r w:rsidRPr="003019B4">
        <w:rPr>
          <w:rStyle w:val="Odwoanieprzypisudolnego"/>
          <w:rFonts w:ascii="Garamond" w:hAnsi="Garamond" w:cs="Arial"/>
          <w:b/>
        </w:rPr>
        <w:footnoteReference w:id="4"/>
      </w:r>
    </w:p>
    <w:p w14:paraId="6E5D1E6A" w14:textId="77777777" w:rsidR="003019B4" w:rsidRPr="003019B4" w:rsidRDefault="003019B4" w:rsidP="003019B4">
      <w:pPr>
        <w:pStyle w:val="Teksttreci1"/>
        <w:shd w:val="clear" w:color="auto" w:fill="auto"/>
        <w:spacing w:line="216" w:lineRule="exact"/>
        <w:ind w:firstLine="0"/>
        <w:jc w:val="both"/>
        <w:rPr>
          <w:rFonts w:ascii="Garamond" w:hAnsi="Garamond" w:cs="Arial"/>
          <w:color w:val="auto"/>
          <w:sz w:val="20"/>
          <w:szCs w:val="20"/>
        </w:rPr>
      </w:pPr>
    </w:p>
    <w:p w14:paraId="0564BC94" w14:textId="77777777" w:rsidR="003019B4" w:rsidRPr="003019B4" w:rsidRDefault="003019B4" w:rsidP="003019B4">
      <w:pPr>
        <w:pStyle w:val="Teksttreci1"/>
        <w:shd w:val="clear" w:color="auto" w:fill="auto"/>
        <w:spacing w:line="216" w:lineRule="exact"/>
        <w:ind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Nazwa/Imię, nazwisko Wykonawcy:</w:t>
      </w:r>
    </w:p>
    <w:p w14:paraId="04A3205C" w14:textId="77777777" w:rsidR="003019B4" w:rsidRPr="003019B4" w:rsidRDefault="003019B4" w:rsidP="003019B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</w:p>
    <w:p w14:paraId="011D0B72" w14:textId="77777777" w:rsidR="003019B4" w:rsidRPr="003019B4" w:rsidRDefault="003019B4" w:rsidP="003019B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………………………………….…………………………………………………………………….……………….…</w:t>
      </w:r>
    </w:p>
    <w:p w14:paraId="524CB35C" w14:textId="77777777" w:rsidR="003019B4" w:rsidRPr="003019B4" w:rsidRDefault="003019B4" w:rsidP="003019B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</w:p>
    <w:p w14:paraId="6389AAEF" w14:textId="77777777" w:rsidR="003019B4" w:rsidRPr="003019B4" w:rsidRDefault="003019B4" w:rsidP="003019B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Zarejestrowany adres Wykonawcy:</w:t>
      </w:r>
    </w:p>
    <w:p w14:paraId="336F8850" w14:textId="77777777" w:rsidR="003019B4" w:rsidRPr="003019B4" w:rsidRDefault="003019B4" w:rsidP="003019B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</w:p>
    <w:p w14:paraId="58CD37B5" w14:textId="77777777" w:rsidR="003019B4" w:rsidRPr="003019B4" w:rsidRDefault="003019B4" w:rsidP="003019B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ulica</w:t>
      </w:r>
      <w:r w:rsidRPr="003019B4">
        <w:rPr>
          <w:rFonts w:ascii="Garamond" w:hAnsi="Garamond" w:cs="Arial"/>
          <w:color w:val="auto"/>
          <w:sz w:val="20"/>
          <w:szCs w:val="20"/>
        </w:rPr>
        <w:tab/>
        <w:t>nr domu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</w:p>
    <w:p w14:paraId="53DF0201" w14:textId="77777777" w:rsidR="003019B4" w:rsidRPr="003019B4" w:rsidRDefault="003019B4" w:rsidP="003019B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kod</w:t>
      </w:r>
      <w:r w:rsidRPr="003019B4">
        <w:rPr>
          <w:rFonts w:ascii="Garamond" w:hAnsi="Garamond" w:cs="Arial"/>
          <w:color w:val="auto"/>
          <w:sz w:val="20"/>
          <w:szCs w:val="20"/>
        </w:rPr>
        <w:tab/>
        <w:t>miejscowość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</w:p>
    <w:p w14:paraId="2D5CC5BE" w14:textId="77777777" w:rsidR="003019B4" w:rsidRPr="003019B4" w:rsidRDefault="003019B4" w:rsidP="003019B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powiat</w:t>
      </w:r>
      <w:r w:rsidRPr="003019B4">
        <w:rPr>
          <w:rFonts w:ascii="Garamond" w:hAnsi="Garamond" w:cs="Arial"/>
          <w:color w:val="auto"/>
          <w:sz w:val="20"/>
          <w:szCs w:val="20"/>
        </w:rPr>
        <w:tab/>
        <w:t xml:space="preserve"> województwo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</w:p>
    <w:p w14:paraId="5B1ADAA5" w14:textId="77777777" w:rsidR="003019B4" w:rsidRPr="003019B4" w:rsidRDefault="003019B4" w:rsidP="003019B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tel.: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  <w:r w:rsidRPr="003019B4">
        <w:rPr>
          <w:rFonts w:ascii="Garamond" w:hAnsi="Garamond" w:cs="Arial"/>
          <w:color w:val="auto"/>
          <w:sz w:val="20"/>
          <w:szCs w:val="20"/>
        </w:rPr>
        <w:tab/>
        <w:t>fax:……………………….. e-mail: …………………………..……………………</w:t>
      </w:r>
    </w:p>
    <w:p w14:paraId="3042D6DE" w14:textId="77777777" w:rsidR="003019B4" w:rsidRPr="003019B4" w:rsidRDefault="003019B4" w:rsidP="003019B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NIP: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  <w:r w:rsidRPr="003019B4">
        <w:rPr>
          <w:rFonts w:ascii="Garamond" w:hAnsi="Garamond" w:cs="Arial"/>
          <w:sz w:val="20"/>
          <w:szCs w:val="20"/>
        </w:rPr>
        <w:t>Bank/Nr konta</w:t>
      </w:r>
      <w:r w:rsidRPr="003019B4">
        <w:rPr>
          <w:rFonts w:ascii="Garamond" w:hAnsi="Garamond" w:cs="Arial"/>
          <w:color w:val="auto"/>
          <w:sz w:val="20"/>
          <w:szCs w:val="20"/>
        </w:rPr>
        <w:t>: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</w:p>
    <w:p w14:paraId="0F39BDD8" w14:textId="77777777" w:rsidR="003019B4" w:rsidRPr="003019B4" w:rsidRDefault="003019B4" w:rsidP="003019B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14:paraId="3534CDFA" w14:textId="77777777" w:rsidR="003019B4" w:rsidRPr="003019B4" w:rsidRDefault="003019B4" w:rsidP="003019B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45CEC6BD" w14:textId="77777777" w:rsidR="003019B4" w:rsidRPr="003019B4" w:rsidRDefault="003019B4" w:rsidP="003019B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 xml:space="preserve">(imię i nazwisko)  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  <w:proofErr w:type="spellStart"/>
      <w:r w:rsidRPr="003019B4">
        <w:rPr>
          <w:rFonts w:ascii="Garamond" w:hAnsi="Garamond" w:cs="Arial"/>
          <w:color w:val="auto"/>
          <w:sz w:val="20"/>
          <w:szCs w:val="20"/>
        </w:rPr>
        <w:t>tel</w:t>
      </w:r>
      <w:proofErr w:type="spellEnd"/>
      <w:r w:rsidRPr="003019B4">
        <w:rPr>
          <w:rFonts w:ascii="Garamond" w:hAnsi="Garamond" w:cs="Arial"/>
          <w:color w:val="auto"/>
          <w:sz w:val="20"/>
          <w:szCs w:val="20"/>
        </w:rPr>
        <w:tab/>
        <w:t>e-mail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</w:p>
    <w:p w14:paraId="28AB0F1D" w14:textId="77777777" w:rsidR="003019B4" w:rsidRPr="003019B4" w:rsidRDefault="003019B4" w:rsidP="003019B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Osoba (osoby) uprawniona do podpisania umowy:..…………………..……………………….……………,</w:t>
      </w:r>
    </w:p>
    <w:p w14:paraId="456F85D4" w14:textId="77777777" w:rsidR="003019B4" w:rsidRPr="003019B4" w:rsidRDefault="003019B4" w:rsidP="003019B4">
      <w:pPr>
        <w:spacing w:after="120"/>
        <w:jc w:val="center"/>
        <w:rPr>
          <w:rFonts w:ascii="Garamond" w:hAnsi="Garamond" w:cs="Arial"/>
          <w:b/>
        </w:rPr>
      </w:pPr>
    </w:p>
    <w:p w14:paraId="626DFBFE" w14:textId="77777777" w:rsidR="003019B4" w:rsidRDefault="003019B4" w:rsidP="003019B4">
      <w:pPr>
        <w:spacing w:after="120"/>
        <w:jc w:val="center"/>
        <w:rPr>
          <w:rFonts w:ascii="Garamond" w:hAnsi="Garamond" w:cs="Arial"/>
          <w:b/>
        </w:rPr>
      </w:pPr>
      <w:r w:rsidRPr="003019B4">
        <w:rPr>
          <w:rFonts w:ascii="Garamond" w:hAnsi="Garamond" w:cs="Arial"/>
          <w:b/>
        </w:rPr>
        <w:t>O F E R T A</w:t>
      </w:r>
    </w:p>
    <w:p w14:paraId="30692148" w14:textId="70060D6C" w:rsidR="003019B4" w:rsidRPr="003019B4" w:rsidRDefault="003019B4" w:rsidP="003019B4">
      <w:pPr>
        <w:spacing w:after="120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dla części IV </w:t>
      </w:r>
    </w:p>
    <w:p w14:paraId="0E00C6A6" w14:textId="5A3354FC" w:rsidR="00CE0F29" w:rsidRPr="003019B4" w:rsidRDefault="00CE0F29" w:rsidP="00CE0F29">
      <w:pPr>
        <w:numPr>
          <w:ilvl w:val="0"/>
          <w:numId w:val="53"/>
        </w:numPr>
        <w:suppressAutoHyphens/>
        <w:spacing w:before="120"/>
        <w:ind w:left="357" w:hanging="357"/>
        <w:rPr>
          <w:rFonts w:ascii="Garamond" w:hAnsi="Garamond" w:cs="Arial"/>
        </w:rPr>
      </w:pPr>
      <w:r w:rsidRPr="003019B4">
        <w:rPr>
          <w:rFonts w:ascii="Garamond" w:hAnsi="Garamond" w:cs="Arial"/>
        </w:rPr>
        <w:t xml:space="preserve">Odpowiadając na ogłoszenie o postępowaniu pn. </w:t>
      </w:r>
      <w:r w:rsidRPr="00A21B1B">
        <w:rPr>
          <w:rFonts w:ascii="Garamond" w:hAnsi="Garamond" w:cs="Arial"/>
          <w:b/>
        </w:rPr>
        <w:t xml:space="preserve">„Sukcesywna dostawa artykułów żywnościowych w roku 2023 </w:t>
      </w:r>
      <w:r w:rsidRPr="00857637">
        <w:rPr>
          <w:rFonts w:ascii="Garamond" w:hAnsi="Garamond" w:cs="Arial"/>
          <w:b/>
        </w:rPr>
        <w:t>do</w:t>
      </w:r>
      <w:r w:rsidR="00402D66" w:rsidRPr="00857637">
        <w:rPr>
          <w:rFonts w:ascii="Garamond" w:hAnsi="Garamond" w:cs="Arial"/>
          <w:b/>
        </w:rPr>
        <w:t xml:space="preserve"> Zespołu </w:t>
      </w:r>
      <w:proofErr w:type="spellStart"/>
      <w:r w:rsidR="00402D66" w:rsidRPr="00857637">
        <w:rPr>
          <w:rFonts w:ascii="Garamond" w:hAnsi="Garamond" w:cs="Arial"/>
          <w:b/>
        </w:rPr>
        <w:t>Szkolno</w:t>
      </w:r>
      <w:proofErr w:type="spellEnd"/>
      <w:r w:rsidR="00402D66" w:rsidRPr="00857637">
        <w:rPr>
          <w:rFonts w:ascii="Garamond" w:hAnsi="Garamond" w:cs="Arial"/>
          <w:b/>
        </w:rPr>
        <w:t xml:space="preserve"> – Przedszkolnego im. Kornela Makuszyńskiego w Kalei</w:t>
      </w:r>
      <w:r w:rsidR="00402D66">
        <w:rPr>
          <w:rFonts w:ascii="Garamond" w:hAnsi="Garamond" w:cs="Arial"/>
          <w:b/>
        </w:rPr>
        <w:t>”</w:t>
      </w:r>
      <w:r w:rsidRPr="00A21B1B">
        <w:rPr>
          <w:rFonts w:ascii="Garamond" w:hAnsi="Garamond" w:cs="Arial"/>
          <w:b/>
        </w:rPr>
        <w:t xml:space="preserve"> </w:t>
      </w:r>
      <w:r w:rsidRPr="003019B4">
        <w:rPr>
          <w:rFonts w:ascii="Garamond" w:hAnsi="Garamond" w:cs="Arial"/>
        </w:rPr>
        <w:t>oferuję wykonanie przedmiotu zamówienia zgodnie z wymaganiami zawartymi w Specyfikacji Warunków Zamówienia i projekcie umowy.</w:t>
      </w:r>
    </w:p>
    <w:p w14:paraId="3181C3BA" w14:textId="77777777" w:rsidR="003019B4" w:rsidRPr="003019B4" w:rsidRDefault="003019B4" w:rsidP="00CF33FA">
      <w:pPr>
        <w:numPr>
          <w:ilvl w:val="0"/>
          <w:numId w:val="53"/>
        </w:numPr>
        <w:suppressAutoHyphens/>
        <w:spacing w:before="120"/>
        <w:ind w:left="357" w:hanging="357"/>
        <w:rPr>
          <w:rFonts w:ascii="Garamond" w:hAnsi="Garamond" w:cs="Arial"/>
        </w:rPr>
      </w:pPr>
      <w:r w:rsidRPr="003019B4">
        <w:rPr>
          <w:rFonts w:ascii="Garamond" w:hAnsi="Garamond" w:cs="Arial"/>
        </w:rPr>
        <w:t>Deklaruję wykonanie części zamówienia za cenę ryczałtową brutto w wysokości:</w:t>
      </w:r>
    </w:p>
    <w:p w14:paraId="5A3E8744" w14:textId="2E7D0B11" w:rsidR="003019B4" w:rsidRPr="003019B4" w:rsidRDefault="003019B4" w:rsidP="003019B4">
      <w:pPr>
        <w:numPr>
          <w:ilvl w:val="1"/>
          <w:numId w:val="47"/>
        </w:numPr>
        <w:suppressAutoHyphens/>
        <w:spacing w:before="120"/>
        <w:rPr>
          <w:rFonts w:ascii="Garamond" w:hAnsi="Garamond" w:cs="Arial"/>
        </w:rPr>
      </w:pPr>
      <w:r w:rsidRPr="003019B4">
        <w:rPr>
          <w:rFonts w:ascii="Garamond" w:hAnsi="Garamond" w:cs="Arial"/>
          <w:b/>
        </w:rPr>
        <w:t xml:space="preserve">Część </w:t>
      </w:r>
      <w:r>
        <w:rPr>
          <w:rFonts w:ascii="Garamond" w:hAnsi="Garamond" w:cs="Arial"/>
          <w:b/>
        </w:rPr>
        <w:t>IV</w:t>
      </w:r>
      <w:r w:rsidRPr="003019B4">
        <w:rPr>
          <w:rFonts w:ascii="Garamond" w:hAnsi="Garamond" w:cs="Arial"/>
        </w:rPr>
        <w:t xml:space="preserve"> zamówienia - </w:t>
      </w:r>
      <w:r w:rsidRPr="003019B4">
        <w:rPr>
          <w:rFonts w:ascii="Garamond" w:hAnsi="Garamond" w:cs="Arial"/>
          <w:b/>
        </w:rPr>
        <w:t>Pieczywo i wyroby piekarnicze</w:t>
      </w:r>
    </w:p>
    <w:p w14:paraId="2BD82D98" w14:textId="77777777" w:rsidR="003019B4" w:rsidRPr="003019B4" w:rsidRDefault="003019B4" w:rsidP="003019B4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Garamond" w:hAnsi="Garamond" w:cs="Arial"/>
        </w:rPr>
      </w:pPr>
    </w:p>
    <w:p w14:paraId="1F59FDA8" w14:textId="77777777" w:rsidR="003019B4" w:rsidRPr="003019B4" w:rsidRDefault="003019B4" w:rsidP="003019B4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Garamond" w:hAnsi="Garamond" w:cs="Arial"/>
        </w:rPr>
      </w:pPr>
      <w:r w:rsidRPr="003019B4">
        <w:rPr>
          <w:rFonts w:ascii="Garamond" w:hAnsi="Garamond" w:cs="Arial"/>
        </w:rPr>
        <w:t>Cena brutto ………………zł (słownie………………………………………………………………………………… )</w:t>
      </w:r>
    </w:p>
    <w:p w14:paraId="5A64DCEA" w14:textId="77777777" w:rsidR="003019B4" w:rsidRPr="003019B4" w:rsidRDefault="003019B4" w:rsidP="003019B4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Garamond" w:hAnsi="Garamond" w:cs="Arial"/>
        </w:rPr>
      </w:pPr>
      <w:r w:rsidRPr="003019B4">
        <w:rPr>
          <w:rFonts w:ascii="Garamond" w:hAnsi="Garamond" w:cs="Arial"/>
        </w:rPr>
        <w:t>(</w:t>
      </w:r>
      <w:r w:rsidRPr="003019B4">
        <w:rPr>
          <w:rFonts w:ascii="Garamond" w:hAnsi="Garamond" w:cs="Arial"/>
          <w:color w:val="000000"/>
        </w:rPr>
        <w:t>na powyższą kwotę składa się cena netto + należny podatek VAT</w:t>
      </w:r>
      <w:r w:rsidRPr="003019B4">
        <w:rPr>
          <w:rFonts w:ascii="Garamond" w:hAnsi="Garamond" w:cs="Arial"/>
        </w:rPr>
        <w:t>).</w:t>
      </w:r>
    </w:p>
    <w:p w14:paraId="6A7BD067" w14:textId="54F3133E" w:rsidR="003019B4" w:rsidRPr="003019B4" w:rsidRDefault="003019B4" w:rsidP="003019B4">
      <w:pPr>
        <w:autoSpaceDE w:val="0"/>
        <w:autoSpaceDN w:val="0"/>
        <w:adjustRightInd w:val="0"/>
        <w:ind w:left="708"/>
        <w:contextualSpacing/>
        <w:rPr>
          <w:rFonts w:ascii="Garamond" w:hAnsi="Garamond" w:cs="Arial"/>
          <w:i/>
        </w:rPr>
      </w:pPr>
      <w:r w:rsidRPr="003019B4">
        <w:rPr>
          <w:rFonts w:ascii="Garamond" w:hAnsi="Garamond" w:cs="Arial"/>
          <w:i/>
        </w:rPr>
        <w:t>(należy wpisać wartość z formularza cenowego załącznik nr 5.</w:t>
      </w:r>
      <w:r>
        <w:rPr>
          <w:rFonts w:ascii="Garamond" w:hAnsi="Garamond" w:cs="Arial"/>
          <w:i/>
        </w:rPr>
        <w:t>4</w:t>
      </w:r>
      <w:r w:rsidRPr="003019B4">
        <w:rPr>
          <w:rFonts w:ascii="Garamond" w:hAnsi="Garamond" w:cs="Arial"/>
          <w:i/>
        </w:rPr>
        <w:t xml:space="preserve"> do SWZ z pozycji „WAROŚĆ BRUTTO </w:t>
      </w:r>
      <w:r w:rsidRPr="003019B4">
        <w:rPr>
          <w:rFonts w:ascii="Garamond" w:hAnsi="Garamond" w:cs="Arial"/>
          <w:i/>
          <w:u w:val="single"/>
        </w:rPr>
        <w:t>ZA ILOŚĆ MINIMALNĄ”-</w:t>
      </w:r>
      <w:r w:rsidRPr="003019B4">
        <w:rPr>
          <w:rFonts w:ascii="Garamond" w:hAnsi="Garamond" w:cs="Arial"/>
          <w:i/>
        </w:rPr>
        <w:t xml:space="preserve">   ostatni wiersz, kolumna nr 6)</w:t>
      </w:r>
    </w:p>
    <w:p w14:paraId="2AF6DFA1" w14:textId="77777777" w:rsidR="003019B4" w:rsidRPr="003019B4" w:rsidRDefault="003019B4" w:rsidP="003019B4">
      <w:pPr>
        <w:pStyle w:val="Akapitzlist"/>
        <w:autoSpaceDE w:val="0"/>
        <w:autoSpaceDN w:val="0"/>
        <w:adjustRightInd w:val="0"/>
        <w:ind w:left="708"/>
        <w:rPr>
          <w:rFonts w:ascii="Garamond" w:hAnsi="Garamond" w:cs="Arial"/>
        </w:rPr>
      </w:pPr>
    </w:p>
    <w:p w14:paraId="5BEDDFA8" w14:textId="77777777" w:rsidR="003019B4" w:rsidRPr="003019B4" w:rsidRDefault="003019B4" w:rsidP="003019B4">
      <w:pPr>
        <w:numPr>
          <w:ilvl w:val="0"/>
          <w:numId w:val="47"/>
        </w:numPr>
        <w:suppressAutoHyphens/>
        <w:spacing w:before="120"/>
        <w:rPr>
          <w:rFonts w:ascii="Garamond" w:hAnsi="Garamond" w:cs="Arial"/>
        </w:rPr>
      </w:pPr>
      <w:r w:rsidRPr="003019B4">
        <w:rPr>
          <w:rFonts w:ascii="Garamond" w:hAnsi="Garamond" w:cs="Arial"/>
          <w:b/>
        </w:rPr>
        <w:t xml:space="preserve">Termin realizacji zamówienia: </w:t>
      </w:r>
      <w:r w:rsidRPr="003019B4">
        <w:rPr>
          <w:rFonts w:ascii="Garamond" w:hAnsi="Garamond" w:cs="Arial"/>
        </w:rPr>
        <w:t>zgodnie z SWZ.</w:t>
      </w:r>
      <w:r w:rsidRPr="003019B4">
        <w:rPr>
          <w:rFonts w:ascii="Garamond" w:hAnsi="Garamond" w:cs="Arial"/>
          <w:b/>
        </w:rPr>
        <w:t xml:space="preserve"> </w:t>
      </w:r>
    </w:p>
    <w:p w14:paraId="4FAA0466" w14:textId="77777777" w:rsidR="003019B4" w:rsidRPr="003019B4" w:rsidRDefault="003019B4" w:rsidP="003019B4">
      <w:pPr>
        <w:numPr>
          <w:ilvl w:val="0"/>
          <w:numId w:val="47"/>
        </w:numPr>
        <w:suppressAutoHyphens/>
        <w:spacing w:before="120"/>
        <w:rPr>
          <w:rFonts w:ascii="Garamond" w:hAnsi="Garamond" w:cs="Arial"/>
          <w:b/>
        </w:rPr>
      </w:pPr>
      <w:r w:rsidRPr="003019B4">
        <w:rPr>
          <w:rFonts w:ascii="Garamond" w:hAnsi="Garamond" w:cs="Arial"/>
          <w:b/>
        </w:rPr>
        <w:t xml:space="preserve">Warunki płatności: </w:t>
      </w:r>
      <w:r w:rsidRPr="003019B4">
        <w:rPr>
          <w:rFonts w:ascii="Garamond" w:hAnsi="Garamond" w:cs="Arial"/>
        </w:rPr>
        <w:t>zgodnie z wzorem umowy</w:t>
      </w:r>
      <w:r w:rsidRPr="003019B4">
        <w:rPr>
          <w:rFonts w:ascii="Garamond" w:hAnsi="Garamond" w:cs="Arial"/>
          <w:b/>
        </w:rPr>
        <w:t xml:space="preserve">. </w:t>
      </w:r>
    </w:p>
    <w:p w14:paraId="4877AB20" w14:textId="77777777" w:rsidR="003019B4" w:rsidRPr="003019B4" w:rsidRDefault="003019B4" w:rsidP="003019B4">
      <w:pPr>
        <w:numPr>
          <w:ilvl w:val="0"/>
          <w:numId w:val="47"/>
        </w:numPr>
        <w:suppressAutoHyphens/>
        <w:spacing w:before="120"/>
        <w:rPr>
          <w:rFonts w:ascii="Garamond" w:hAnsi="Garamond" w:cs="Arial"/>
          <w:b/>
        </w:rPr>
      </w:pPr>
      <w:r w:rsidRPr="003019B4">
        <w:rPr>
          <w:rFonts w:ascii="Garamond" w:hAnsi="Garamond" w:cs="Arial"/>
          <w:b/>
        </w:rPr>
        <w:t xml:space="preserve">Niniejszym oświadczam/y, że: </w:t>
      </w:r>
    </w:p>
    <w:p w14:paraId="31ECBDF2" w14:textId="77777777" w:rsidR="003019B4" w:rsidRPr="003019B4" w:rsidRDefault="003019B4" w:rsidP="003019B4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Garamond" w:hAnsi="Garamond" w:cs="Arial"/>
          <w:vanish/>
        </w:rPr>
      </w:pPr>
    </w:p>
    <w:p w14:paraId="623FC627" w14:textId="77777777" w:rsidR="003019B4" w:rsidRPr="003019B4" w:rsidRDefault="003019B4" w:rsidP="003019B4">
      <w:pPr>
        <w:numPr>
          <w:ilvl w:val="1"/>
          <w:numId w:val="7"/>
        </w:numPr>
        <w:suppressAutoHyphens/>
        <w:spacing w:before="120" w:line="360" w:lineRule="auto"/>
        <w:rPr>
          <w:rFonts w:ascii="Garamond" w:hAnsi="Garamond" w:cs="Arial"/>
        </w:rPr>
      </w:pPr>
      <w:r w:rsidRPr="003019B4">
        <w:rPr>
          <w:rFonts w:ascii="Garamond" w:hAnsi="Garamond" w:cs="Arial"/>
        </w:rPr>
        <w:t>zapoznaliśmy się z warunkami zamówienia i przyjmujemy je bez zastrzeżeń;</w:t>
      </w:r>
    </w:p>
    <w:p w14:paraId="43A1ACD2" w14:textId="77777777" w:rsidR="003019B4" w:rsidRPr="003019B4" w:rsidRDefault="003019B4" w:rsidP="003019B4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3019B4">
        <w:rPr>
          <w:rFonts w:ascii="Garamond" w:hAnsi="Garamond" w:cs="Arial"/>
        </w:rPr>
        <w:t xml:space="preserve"> zapoznaliśmy się z projektowanymi postanowieniami umownymi załączonymi do SWZ, akceptujemy      i przyjmujemy je bez zastrzeżeń;</w:t>
      </w:r>
    </w:p>
    <w:p w14:paraId="2C6FC849" w14:textId="77777777" w:rsidR="003019B4" w:rsidRPr="003019B4" w:rsidRDefault="003019B4" w:rsidP="003019B4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3019B4">
        <w:rPr>
          <w:rFonts w:ascii="Garamond" w:hAnsi="Garamond" w:cs="Arial"/>
        </w:rPr>
        <w:t>w przypadku udzielenia zamówienia zobowiązuję się do zawarcia umowy w miejscu i w terminie wskazanym przez Zamawiającego;</w:t>
      </w:r>
    </w:p>
    <w:p w14:paraId="576363BF" w14:textId="77777777" w:rsidR="003019B4" w:rsidRPr="003019B4" w:rsidRDefault="003019B4" w:rsidP="003019B4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3019B4">
        <w:rPr>
          <w:rFonts w:ascii="Garamond" w:hAnsi="Garamond" w:cs="Arial"/>
        </w:rPr>
        <w:t>zapoznaliśmy się z klauzulą informacyjną o przetwarzaniu danych osobowych zawartą  w pkt. 23 SWZ;</w:t>
      </w:r>
    </w:p>
    <w:p w14:paraId="1AF67E51" w14:textId="77777777" w:rsidR="003019B4" w:rsidRPr="003019B4" w:rsidRDefault="003019B4" w:rsidP="003019B4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3019B4">
        <w:rPr>
          <w:rFonts w:ascii="Garamond" w:hAnsi="Garamond" w:cs="Arial"/>
        </w:rPr>
        <w:lastRenderedPageBreak/>
        <w:t>przedmiot oferty jest zgodny z przedmiotem zamówienia;</w:t>
      </w:r>
    </w:p>
    <w:p w14:paraId="7D589A6D" w14:textId="77777777" w:rsidR="003019B4" w:rsidRPr="003019B4" w:rsidRDefault="003019B4" w:rsidP="003019B4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3019B4">
        <w:rPr>
          <w:rFonts w:ascii="Garamond" w:hAnsi="Garamond" w:cs="Arial"/>
        </w:rPr>
        <w:t>jesteśmy związani niniejszą ofertą przez okres wskazany w SWZ, licząc od dnia składania ofert;</w:t>
      </w:r>
    </w:p>
    <w:p w14:paraId="4B293FDB" w14:textId="77777777" w:rsidR="003019B4" w:rsidRPr="003019B4" w:rsidRDefault="003019B4" w:rsidP="003019B4">
      <w:pPr>
        <w:numPr>
          <w:ilvl w:val="0"/>
          <w:numId w:val="7"/>
        </w:numPr>
        <w:suppressAutoHyphens/>
        <w:spacing w:before="120" w:line="360" w:lineRule="auto"/>
        <w:jc w:val="both"/>
        <w:rPr>
          <w:rFonts w:ascii="Garamond" w:hAnsi="Garamond" w:cs="Arial"/>
        </w:rPr>
      </w:pPr>
      <w:r w:rsidRPr="003019B4">
        <w:rPr>
          <w:rFonts w:ascii="Garamond" w:hAnsi="Garamond" w:cs="Arial"/>
        </w:rPr>
        <w:t xml:space="preserve">Zamawiający ma możliwość uzyskania dostępu podmiotowych środków dowodowych. Podmiotowe środki dowodowe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3019B4">
        <w:rPr>
          <w:rFonts w:ascii="Garamond" w:hAnsi="Garamond" w:cs="Arial"/>
          <w:i/>
        </w:rPr>
        <w:t>(należy wpisać znak sprawy nadany przez zamawiającego lub inną informację identyfikującą dokument, które jest w posiadaniu zamawiającego</w:t>
      </w:r>
      <w:r w:rsidRPr="003019B4">
        <w:rPr>
          <w:rFonts w:ascii="Garamond" w:hAnsi="Garamond" w:cs="Arial"/>
        </w:rPr>
        <w:t>) i są nadal aktualne.</w:t>
      </w:r>
    </w:p>
    <w:p w14:paraId="0883A2EF" w14:textId="77777777" w:rsidR="003019B4" w:rsidRPr="003019B4" w:rsidRDefault="003019B4" w:rsidP="003019B4">
      <w:pPr>
        <w:numPr>
          <w:ilvl w:val="0"/>
          <w:numId w:val="7"/>
        </w:numPr>
        <w:suppressAutoHyphens/>
        <w:spacing w:before="120" w:line="360" w:lineRule="auto"/>
        <w:rPr>
          <w:rFonts w:ascii="Garamond" w:hAnsi="Garamond" w:cs="Arial"/>
        </w:rPr>
      </w:pPr>
      <w:r w:rsidRPr="003019B4">
        <w:rPr>
          <w:rFonts w:ascii="Garamond" w:hAnsi="Garamond" w:cs="Arial"/>
          <w:b/>
        </w:rPr>
        <w:t>Oświadczam/y</w:t>
      </w:r>
      <w:r w:rsidRPr="003019B4">
        <w:rPr>
          <w:rFonts w:ascii="Garamond" w:hAnsi="Garamond" w:cs="Arial"/>
        </w:rPr>
        <w:t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D0E4D4B" w14:textId="77777777" w:rsidR="003019B4" w:rsidRPr="003019B4" w:rsidRDefault="003019B4" w:rsidP="003019B4">
      <w:pPr>
        <w:pStyle w:val="Akapitzlist"/>
        <w:rPr>
          <w:rFonts w:ascii="Garamond" w:hAnsi="Garamond" w:cs="Arial"/>
        </w:rPr>
      </w:pPr>
    </w:p>
    <w:p w14:paraId="68B7FF00" w14:textId="77777777" w:rsidR="003019B4" w:rsidRPr="003019B4" w:rsidRDefault="003019B4" w:rsidP="003019B4">
      <w:pPr>
        <w:widowControl w:val="0"/>
        <w:numPr>
          <w:ilvl w:val="0"/>
          <w:numId w:val="7"/>
        </w:numPr>
        <w:rPr>
          <w:rFonts w:ascii="Garamond" w:hAnsi="Garamond" w:cs="Arial"/>
        </w:rPr>
      </w:pPr>
      <w:r w:rsidRPr="003019B4">
        <w:rPr>
          <w:rFonts w:ascii="Garamond" w:hAnsi="Garamond" w:cs="Arial"/>
          <w:b/>
        </w:rPr>
        <w:t>Oświadczamy,</w:t>
      </w:r>
      <w:r w:rsidRPr="003019B4">
        <w:rPr>
          <w:rFonts w:ascii="Garamond" w:hAnsi="Garamond" w:cs="Arial"/>
        </w:rPr>
        <w:t xml:space="preserve"> że prace objęte zamówieniem:</w:t>
      </w:r>
    </w:p>
    <w:p w14:paraId="75BE8B26" w14:textId="77777777" w:rsidR="003019B4" w:rsidRPr="003019B4" w:rsidRDefault="003019B4" w:rsidP="003019B4">
      <w:pPr>
        <w:pStyle w:val="Akapitzlist"/>
        <w:widowControl w:val="0"/>
        <w:numPr>
          <w:ilvl w:val="0"/>
          <w:numId w:val="20"/>
        </w:numPr>
        <w:rPr>
          <w:rFonts w:ascii="Garamond" w:hAnsi="Garamond" w:cs="Arial"/>
        </w:rPr>
      </w:pPr>
      <w:r w:rsidRPr="003019B4">
        <w:rPr>
          <w:rFonts w:ascii="Garamond" w:hAnsi="Garamond" w:cs="Arial"/>
        </w:rPr>
        <w:t>zamierzam/y wykonać samodzielnie*</w:t>
      </w:r>
    </w:p>
    <w:p w14:paraId="29ED1D14" w14:textId="77777777" w:rsidR="003019B4" w:rsidRPr="003019B4" w:rsidRDefault="003019B4" w:rsidP="003019B4">
      <w:pPr>
        <w:pStyle w:val="Akapitzlist"/>
        <w:widowControl w:val="0"/>
        <w:numPr>
          <w:ilvl w:val="0"/>
          <w:numId w:val="20"/>
        </w:numPr>
        <w:rPr>
          <w:rFonts w:ascii="Garamond" w:hAnsi="Garamond" w:cs="Arial"/>
        </w:rPr>
      </w:pPr>
      <w:r w:rsidRPr="003019B4">
        <w:rPr>
          <w:rFonts w:ascii="Garamond" w:hAnsi="Garamond" w:cs="Arial"/>
        </w:rPr>
        <w:t xml:space="preserve">zamierzam/y powierzyć podwykonawcom*. </w:t>
      </w:r>
    </w:p>
    <w:p w14:paraId="08814DE1" w14:textId="77777777" w:rsidR="003019B4" w:rsidRPr="003019B4" w:rsidRDefault="003019B4" w:rsidP="003019B4">
      <w:pPr>
        <w:widowControl w:val="0"/>
        <w:ind w:left="1361"/>
        <w:rPr>
          <w:rFonts w:ascii="Garamond" w:hAnsi="Garamond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3082"/>
        <w:gridCol w:w="4651"/>
      </w:tblGrid>
      <w:tr w:rsidR="003019B4" w:rsidRPr="003019B4" w14:paraId="7BAB1E42" w14:textId="77777777" w:rsidTr="00B26C27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63955A66" w14:textId="77777777" w:rsidR="003019B4" w:rsidRPr="003019B4" w:rsidRDefault="003019B4" w:rsidP="00B26C27">
            <w:pPr>
              <w:snapToGrid w:val="0"/>
              <w:jc w:val="center"/>
              <w:rPr>
                <w:rFonts w:ascii="Garamond" w:hAnsi="Garamond" w:cs="Arial"/>
                <w:b/>
              </w:rPr>
            </w:pPr>
            <w:r w:rsidRPr="003019B4">
              <w:rPr>
                <w:rFonts w:ascii="Garamond" w:hAnsi="Garamond" w:cs="Arial"/>
                <w:b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73B9D497" w14:textId="77777777" w:rsidR="003019B4" w:rsidRPr="003019B4" w:rsidRDefault="003019B4" w:rsidP="00B26C27">
            <w:pPr>
              <w:snapToGrid w:val="0"/>
              <w:jc w:val="center"/>
              <w:rPr>
                <w:rFonts w:ascii="Garamond" w:hAnsi="Garamond" w:cs="Arial"/>
                <w:b/>
              </w:rPr>
            </w:pPr>
            <w:r w:rsidRPr="003019B4">
              <w:rPr>
                <w:rFonts w:ascii="Garamond" w:hAnsi="Garamond" w:cs="Arial"/>
                <w:b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3B1DA762" w14:textId="77777777" w:rsidR="003019B4" w:rsidRPr="003019B4" w:rsidRDefault="003019B4" w:rsidP="00B26C27">
            <w:pPr>
              <w:snapToGrid w:val="0"/>
              <w:jc w:val="center"/>
              <w:rPr>
                <w:rFonts w:ascii="Garamond" w:hAnsi="Garamond" w:cs="Arial"/>
                <w:b/>
              </w:rPr>
            </w:pPr>
            <w:r w:rsidRPr="003019B4">
              <w:rPr>
                <w:rFonts w:ascii="Garamond" w:hAnsi="Garamond" w:cs="Arial"/>
                <w:b/>
              </w:rPr>
              <w:t xml:space="preserve">Nazwy (firm) podwykonawców </w:t>
            </w:r>
            <w:r w:rsidRPr="003019B4">
              <w:rPr>
                <w:rFonts w:ascii="Garamond" w:hAnsi="Garamond" w:cs="Arial"/>
                <w:b/>
              </w:rPr>
              <w:br/>
              <w:t>(</w:t>
            </w:r>
            <w:r w:rsidRPr="003019B4">
              <w:rPr>
                <w:rFonts w:ascii="Garamond" w:hAnsi="Garamond" w:cs="Arial"/>
                <w:b/>
                <w:i/>
              </w:rPr>
              <w:t>o ile są znane</w:t>
            </w:r>
            <w:r w:rsidRPr="003019B4">
              <w:rPr>
                <w:rFonts w:ascii="Garamond" w:hAnsi="Garamond" w:cs="Arial"/>
                <w:b/>
              </w:rPr>
              <w:t>)</w:t>
            </w:r>
          </w:p>
        </w:tc>
      </w:tr>
      <w:tr w:rsidR="003019B4" w:rsidRPr="003019B4" w14:paraId="656BC880" w14:textId="77777777" w:rsidTr="00B26C27">
        <w:trPr>
          <w:trHeight w:val="375"/>
        </w:trPr>
        <w:tc>
          <w:tcPr>
            <w:tcW w:w="259" w:type="pct"/>
            <w:shd w:val="clear" w:color="auto" w:fill="auto"/>
          </w:tcPr>
          <w:p w14:paraId="6EB4CB00" w14:textId="77777777" w:rsidR="003019B4" w:rsidRPr="003019B4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28DCB71D" w14:textId="77777777" w:rsidR="003019B4" w:rsidRPr="003019B4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  <w:b/>
              </w:rPr>
            </w:pPr>
          </w:p>
          <w:p w14:paraId="36698D9B" w14:textId="77777777" w:rsidR="003019B4" w:rsidRPr="003019B4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  <w:b/>
              </w:rPr>
            </w:pPr>
          </w:p>
          <w:p w14:paraId="0A6A4462" w14:textId="77777777" w:rsidR="003019B4" w:rsidRPr="003019B4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2848" w:type="pct"/>
          </w:tcPr>
          <w:p w14:paraId="29CE2B9C" w14:textId="77777777" w:rsidR="003019B4" w:rsidRPr="003019B4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</w:tc>
      </w:tr>
      <w:tr w:rsidR="003019B4" w:rsidRPr="003019B4" w14:paraId="7C56F361" w14:textId="77777777" w:rsidTr="00B26C27">
        <w:trPr>
          <w:trHeight w:val="532"/>
        </w:trPr>
        <w:tc>
          <w:tcPr>
            <w:tcW w:w="259" w:type="pct"/>
            <w:shd w:val="clear" w:color="auto" w:fill="auto"/>
          </w:tcPr>
          <w:p w14:paraId="72F7C59E" w14:textId="77777777" w:rsidR="003019B4" w:rsidRPr="003019B4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665268D" w14:textId="77777777" w:rsidR="003019B4" w:rsidRPr="003019B4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  <w:p w14:paraId="1184B549" w14:textId="77777777" w:rsidR="003019B4" w:rsidRPr="003019B4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  <w:p w14:paraId="2B2B5EA1" w14:textId="77777777" w:rsidR="003019B4" w:rsidRPr="003019B4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</w:tc>
        <w:tc>
          <w:tcPr>
            <w:tcW w:w="2848" w:type="pct"/>
          </w:tcPr>
          <w:p w14:paraId="39DA074D" w14:textId="77777777" w:rsidR="003019B4" w:rsidRPr="003019B4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</w:tc>
      </w:tr>
    </w:tbl>
    <w:p w14:paraId="2EC3CB59" w14:textId="77777777" w:rsidR="003019B4" w:rsidRPr="003019B4" w:rsidRDefault="003019B4" w:rsidP="003019B4">
      <w:pPr>
        <w:pStyle w:val="Akapitzlist1"/>
        <w:suppressAutoHyphens/>
        <w:ind w:left="720"/>
        <w:rPr>
          <w:rFonts w:ascii="Garamond" w:hAnsi="Garamond" w:cs="Arial"/>
          <w:b/>
          <w:sz w:val="20"/>
          <w:szCs w:val="20"/>
        </w:rPr>
      </w:pPr>
    </w:p>
    <w:p w14:paraId="285CD998" w14:textId="77777777" w:rsidR="003019B4" w:rsidRPr="003019B4" w:rsidRDefault="003019B4" w:rsidP="003019B4">
      <w:pPr>
        <w:pStyle w:val="Akapitzlist1"/>
        <w:suppressAutoHyphens/>
        <w:ind w:left="720"/>
        <w:rPr>
          <w:rFonts w:ascii="Garamond" w:hAnsi="Garamond" w:cs="Arial"/>
          <w:b/>
          <w:sz w:val="20"/>
          <w:szCs w:val="20"/>
        </w:rPr>
      </w:pPr>
    </w:p>
    <w:p w14:paraId="0D1461E8" w14:textId="77777777" w:rsidR="003019B4" w:rsidRPr="003019B4" w:rsidRDefault="003019B4" w:rsidP="003019B4">
      <w:pPr>
        <w:widowControl w:val="0"/>
        <w:numPr>
          <w:ilvl w:val="0"/>
          <w:numId w:val="7"/>
        </w:numPr>
        <w:rPr>
          <w:rFonts w:ascii="Garamond" w:hAnsi="Garamond" w:cs="Arial"/>
          <w:bCs/>
        </w:rPr>
      </w:pPr>
      <w:r w:rsidRPr="003019B4">
        <w:rPr>
          <w:rFonts w:ascii="Garamond" w:hAnsi="Garamond" w:cs="Arial"/>
          <w:bCs/>
        </w:rPr>
        <w:t xml:space="preserve">Wybór oferty prowadzić będzie do powstania u Zamawiającego obowiązku podatkowego </w:t>
      </w:r>
      <w:r w:rsidRPr="003019B4">
        <w:rPr>
          <w:rFonts w:ascii="Garamond" w:hAnsi="Garamond" w:cs="Arial"/>
          <w:bCs/>
        </w:rPr>
        <w:br/>
        <w:t>w zakresie następujących towarów/usług  ..………………………………………………………*</w:t>
      </w:r>
    </w:p>
    <w:p w14:paraId="61FCB1E8" w14:textId="77777777" w:rsidR="003019B4" w:rsidRPr="003019B4" w:rsidRDefault="003019B4" w:rsidP="003019B4">
      <w:pPr>
        <w:pStyle w:val="Tekstkomentarza1"/>
        <w:jc w:val="both"/>
        <w:rPr>
          <w:rFonts w:ascii="Garamond" w:hAnsi="Garamond" w:cs="Arial"/>
          <w:bCs/>
        </w:rPr>
      </w:pPr>
    </w:p>
    <w:p w14:paraId="36420D10" w14:textId="77777777" w:rsidR="003019B4" w:rsidRPr="003019B4" w:rsidRDefault="003019B4" w:rsidP="003019B4">
      <w:pPr>
        <w:pStyle w:val="Tekstkomentarza1"/>
        <w:ind w:firstLine="680"/>
        <w:jc w:val="both"/>
        <w:rPr>
          <w:rFonts w:ascii="Garamond" w:hAnsi="Garamond" w:cs="Arial"/>
          <w:bCs/>
        </w:rPr>
      </w:pPr>
      <w:r w:rsidRPr="003019B4">
        <w:rPr>
          <w:rFonts w:ascii="Garamond" w:hAnsi="Garamond" w:cs="Arial"/>
          <w:bCs/>
        </w:rPr>
        <w:t>Wartość ww. towarów lub usług bez podatku wynosi ……………………………………………*</w:t>
      </w:r>
    </w:p>
    <w:p w14:paraId="1EFBFB5A" w14:textId="77777777" w:rsidR="003019B4" w:rsidRPr="003019B4" w:rsidRDefault="003019B4" w:rsidP="003019B4">
      <w:pPr>
        <w:pStyle w:val="Tekstkomentarza1"/>
        <w:ind w:firstLine="680"/>
        <w:jc w:val="both"/>
        <w:rPr>
          <w:rFonts w:ascii="Garamond" w:hAnsi="Garamond" w:cs="Arial"/>
          <w:bCs/>
        </w:rPr>
      </w:pPr>
    </w:p>
    <w:p w14:paraId="43E66BAF" w14:textId="77777777" w:rsidR="003019B4" w:rsidRPr="003019B4" w:rsidRDefault="003019B4" w:rsidP="003019B4">
      <w:pPr>
        <w:widowControl w:val="0"/>
        <w:numPr>
          <w:ilvl w:val="0"/>
          <w:numId w:val="7"/>
        </w:numPr>
        <w:rPr>
          <w:rFonts w:ascii="Garamond" w:hAnsi="Garamond" w:cs="Arial"/>
        </w:rPr>
      </w:pPr>
      <w:r w:rsidRPr="003019B4">
        <w:rPr>
          <w:rFonts w:ascii="Garamond" w:hAnsi="Garamond" w:cs="Arial"/>
          <w:b/>
        </w:rPr>
        <w:t>Rodzaj wykonawcy</w:t>
      </w:r>
      <w:r w:rsidRPr="003019B4">
        <w:rPr>
          <w:rFonts w:ascii="Garamond" w:hAnsi="Garamond" w:cs="Arial"/>
        </w:rPr>
        <w:t>:</w:t>
      </w:r>
    </w:p>
    <w:p w14:paraId="79BDF70E" w14:textId="77777777" w:rsidR="003019B4" w:rsidRPr="003019B4" w:rsidRDefault="003019B4" w:rsidP="003019B4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3019B4">
        <w:rPr>
          <w:rFonts w:ascii="Garamond" w:hAnsi="Garamond" w:cs="Arial"/>
          <w:szCs w:val="20"/>
        </w:rPr>
        <w:t>mikroprzedsiębiorstwo*</w:t>
      </w:r>
    </w:p>
    <w:p w14:paraId="07BBD62A" w14:textId="77777777" w:rsidR="003019B4" w:rsidRPr="003019B4" w:rsidRDefault="003019B4" w:rsidP="003019B4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3019B4">
        <w:rPr>
          <w:rFonts w:ascii="Garamond" w:hAnsi="Garamond" w:cs="Arial"/>
          <w:szCs w:val="20"/>
        </w:rPr>
        <w:t>małe przedsiębiorstwo*</w:t>
      </w:r>
    </w:p>
    <w:p w14:paraId="4C13C952" w14:textId="77777777" w:rsidR="003019B4" w:rsidRPr="003019B4" w:rsidRDefault="003019B4" w:rsidP="003019B4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3019B4">
        <w:rPr>
          <w:rFonts w:ascii="Garamond" w:hAnsi="Garamond" w:cs="Arial"/>
          <w:szCs w:val="20"/>
        </w:rPr>
        <w:t>średnie przedsiębiorstwo*</w:t>
      </w:r>
    </w:p>
    <w:p w14:paraId="2E1F343E" w14:textId="77777777" w:rsidR="003019B4" w:rsidRPr="003019B4" w:rsidRDefault="003019B4" w:rsidP="003019B4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3019B4">
        <w:rPr>
          <w:rFonts w:ascii="Garamond" w:hAnsi="Garamond" w:cs="Arial"/>
          <w:szCs w:val="20"/>
        </w:rPr>
        <w:t>jednoosobowa działalność gospodarcza*</w:t>
      </w:r>
    </w:p>
    <w:p w14:paraId="7E24061C" w14:textId="77777777" w:rsidR="003019B4" w:rsidRPr="003019B4" w:rsidRDefault="003019B4" w:rsidP="003019B4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3019B4">
        <w:rPr>
          <w:rFonts w:ascii="Garamond" w:hAnsi="Garamond" w:cs="Arial"/>
          <w:szCs w:val="20"/>
        </w:rPr>
        <w:t>osoba fizyczna nieprowadząca działalności gospodarczej*</w:t>
      </w:r>
    </w:p>
    <w:p w14:paraId="470B6D56" w14:textId="77777777" w:rsidR="003019B4" w:rsidRPr="003019B4" w:rsidRDefault="003019B4" w:rsidP="003019B4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3019B4">
        <w:rPr>
          <w:rFonts w:ascii="Garamond" w:hAnsi="Garamond" w:cs="Arial"/>
          <w:szCs w:val="20"/>
        </w:rPr>
        <w:t>inny rodzaj *</w:t>
      </w:r>
    </w:p>
    <w:p w14:paraId="1C6E5E2D" w14:textId="77777777" w:rsidR="003019B4" w:rsidRPr="003019B4" w:rsidRDefault="003019B4" w:rsidP="003019B4">
      <w:pPr>
        <w:pStyle w:val="Standard"/>
        <w:spacing w:after="120"/>
        <w:ind w:firstLine="680"/>
        <w:jc w:val="both"/>
        <w:rPr>
          <w:rFonts w:ascii="Garamond" w:hAnsi="Garamond" w:cs="Arial"/>
          <w:b/>
          <w:szCs w:val="20"/>
        </w:rPr>
      </w:pPr>
    </w:p>
    <w:p w14:paraId="511FA755" w14:textId="77777777" w:rsidR="003019B4" w:rsidRPr="003019B4" w:rsidRDefault="003019B4" w:rsidP="003019B4">
      <w:pPr>
        <w:pStyle w:val="Standard"/>
        <w:spacing w:after="120"/>
        <w:ind w:firstLine="680"/>
        <w:jc w:val="both"/>
        <w:rPr>
          <w:rFonts w:ascii="Garamond" w:hAnsi="Garamond" w:cs="Arial"/>
          <w:szCs w:val="20"/>
        </w:rPr>
      </w:pPr>
      <w:r w:rsidRPr="003019B4">
        <w:rPr>
          <w:rFonts w:ascii="Garamond" w:hAnsi="Garamond" w:cs="Arial"/>
          <w:b/>
          <w:szCs w:val="20"/>
        </w:rPr>
        <w:t xml:space="preserve">Uwaga: </w:t>
      </w:r>
      <w:r w:rsidRPr="003019B4">
        <w:rPr>
          <w:rFonts w:ascii="Garamond" w:hAnsi="Garamond" w:cs="Arial"/>
          <w:szCs w:val="20"/>
        </w:rPr>
        <w:t>W przypadku Wykonawców składających ofertę wspólną należy wypełnić dla każdego podmiotu osobno.</w:t>
      </w:r>
    </w:p>
    <w:p w14:paraId="4663508E" w14:textId="77777777" w:rsidR="003019B4" w:rsidRPr="003019B4" w:rsidRDefault="003019B4" w:rsidP="003019B4">
      <w:pPr>
        <w:pStyle w:val="Tekstkomentarza1"/>
        <w:ind w:firstLine="680"/>
        <w:jc w:val="both"/>
        <w:rPr>
          <w:rFonts w:ascii="Garamond" w:hAnsi="Garamond" w:cs="Arial"/>
          <w:bCs/>
        </w:rPr>
      </w:pPr>
    </w:p>
    <w:p w14:paraId="6B1627E8" w14:textId="77777777" w:rsidR="003019B4" w:rsidRPr="003019B4" w:rsidRDefault="003019B4" w:rsidP="003019B4">
      <w:pPr>
        <w:widowControl w:val="0"/>
        <w:numPr>
          <w:ilvl w:val="0"/>
          <w:numId w:val="7"/>
        </w:numPr>
        <w:rPr>
          <w:rFonts w:ascii="Garamond" w:hAnsi="Garamond" w:cs="Arial"/>
        </w:rPr>
      </w:pPr>
      <w:r w:rsidRPr="003019B4">
        <w:rPr>
          <w:rFonts w:ascii="Garamond" w:hAnsi="Garamond" w:cs="Arial"/>
          <w:b/>
        </w:rPr>
        <w:t>Oświadczam/y, że</w:t>
      </w:r>
      <w:r w:rsidRPr="003019B4">
        <w:rPr>
          <w:rFonts w:ascii="Garamond" w:hAnsi="Garamond" w:cs="Arial"/>
        </w:rPr>
        <w:t>:</w:t>
      </w:r>
    </w:p>
    <w:p w14:paraId="4C05E4B2" w14:textId="77777777" w:rsidR="003019B4" w:rsidRPr="003019B4" w:rsidRDefault="003019B4" w:rsidP="003019B4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Arial"/>
          <w:sz w:val="20"/>
          <w:szCs w:val="20"/>
        </w:rPr>
      </w:pPr>
      <w:r w:rsidRPr="003019B4">
        <w:rPr>
          <w:rFonts w:ascii="Garamond" w:hAnsi="Garamond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19234C6B" w14:textId="77777777" w:rsidR="003019B4" w:rsidRPr="003019B4" w:rsidRDefault="003019B4" w:rsidP="003019B4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Arial"/>
          <w:sz w:val="20"/>
          <w:szCs w:val="20"/>
        </w:rPr>
      </w:pPr>
      <w:r w:rsidRPr="003019B4">
        <w:rPr>
          <w:rFonts w:ascii="Garamond" w:hAnsi="Garamond" w:cs="Arial"/>
          <w:sz w:val="20"/>
          <w:szCs w:val="20"/>
        </w:rPr>
        <w:lastRenderedPageBreak/>
        <w:t>poinformowaliśmy wszystkie osoby, których dane są zawarte w ofercie oraz poinformujemy wszystkie osoby wskazane w uzupełnieniach i wyjaśnieniach do oferty, że dane zostaną udostępnione Zamawiającemu;</w:t>
      </w:r>
    </w:p>
    <w:p w14:paraId="7A3770D8" w14:textId="77777777" w:rsidR="003019B4" w:rsidRPr="003019B4" w:rsidRDefault="003019B4" w:rsidP="003019B4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Arial"/>
          <w:sz w:val="20"/>
          <w:szCs w:val="20"/>
        </w:rPr>
      </w:pPr>
      <w:r w:rsidRPr="003019B4">
        <w:rPr>
          <w:rFonts w:ascii="Garamond" w:hAnsi="Garamond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3BF115B7" w14:textId="77777777" w:rsidR="003019B4" w:rsidRPr="003019B4" w:rsidRDefault="003019B4" w:rsidP="003019B4">
      <w:pPr>
        <w:widowControl w:val="0"/>
        <w:ind w:left="680"/>
        <w:rPr>
          <w:rFonts w:ascii="Garamond" w:hAnsi="Garamond" w:cs="Arial"/>
          <w:b/>
        </w:rPr>
      </w:pPr>
    </w:p>
    <w:p w14:paraId="2ADAE213" w14:textId="77777777" w:rsidR="003019B4" w:rsidRPr="003019B4" w:rsidRDefault="003019B4" w:rsidP="003019B4">
      <w:pPr>
        <w:rPr>
          <w:rFonts w:ascii="Garamond" w:hAnsi="Garamond" w:cs="Arial"/>
        </w:rPr>
      </w:pPr>
    </w:p>
    <w:p w14:paraId="2A1FCF84" w14:textId="77777777" w:rsidR="003019B4" w:rsidRPr="003019B4" w:rsidRDefault="003019B4" w:rsidP="003019B4">
      <w:pPr>
        <w:rPr>
          <w:rFonts w:ascii="Garamond" w:hAnsi="Garamond" w:cs="Arial"/>
        </w:rPr>
      </w:pPr>
    </w:p>
    <w:p w14:paraId="2168C1EA" w14:textId="77777777" w:rsidR="003019B4" w:rsidRPr="003019B4" w:rsidRDefault="003019B4" w:rsidP="003019B4">
      <w:pPr>
        <w:rPr>
          <w:rFonts w:ascii="Garamond" w:hAnsi="Garamond" w:cs="Arial"/>
        </w:rPr>
      </w:pPr>
    </w:p>
    <w:p w14:paraId="4AE3E202" w14:textId="77777777" w:rsidR="003019B4" w:rsidRPr="003019B4" w:rsidRDefault="003019B4" w:rsidP="003019B4">
      <w:pPr>
        <w:rPr>
          <w:rFonts w:ascii="Garamond" w:hAnsi="Garamond" w:cs="Arial"/>
        </w:rPr>
      </w:pPr>
      <w:r w:rsidRPr="003019B4">
        <w:rPr>
          <w:rFonts w:ascii="Garamond" w:hAnsi="Garamond" w:cs="Arial"/>
        </w:rPr>
        <w:t>……………………….., dnia ………………………..</w:t>
      </w:r>
    </w:p>
    <w:p w14:paraId="236242D1" w14:textId="77777777" w:rsidR="003019B4" w:rsidRPr="003019B4" w:rsidRDefault="003019B4" w:rsidP="003019B4">
      <w:pPr>
        <w:rPr>
          <w:rFonts w:ascii="Garamond" w:hAnsi="Garamond" w:cs="Arial"/>
          <w:i/>
        </w:rPr>
      </w:pPr>
      <w:r w:rsidRPr="003019B4">
        <w:rPr>
          <w:rFonts w:ascii="Garamond" w:hAnsi="Garamond" w:cs="Arial"/>
          <w:i/>
        </w:rPr>
        <w:t xml:space="preserve">          (Miejscowość)</w:t>
      </w:r>
    </w:p>
    <w:p w14:paraId="0BAA0879" w14:textId="77777777" w:rsidR="003019B4" w:rsidRPr="003019B4" w:rsidRDefault="003019B4" w:rsidP="003019B4">
      <w:pPr>
        <w:rPr>
          <w:rFonts w:ascii="Garamond" w:hAnsi="Garamond" w:cs="Arial"/>
          <w:i/>
        </w:rPr>
      </w:pPr>
    </w:p>
    <w:p w14:paraId="1513B472" w14:textId="77777777" w:rsidR="003019B4" w:rsidRPr="003019B4" w:rsidRDefault="003019B4" w:rsidP="003019B4">
      <w:pPr>
        <w:rPr>
          <w:rFonts w:ascii="Garamond" w:hAnsi="Garamond" w:cs="Arial"/>
          <w:i/>
        </w:rPr>
      </w:pPr>
    </w:p>
    <w:p w14:paraId="2FFE2C84" w14:textId="77777777" w:rsidR="003019B4" w:rsidRPr="003019B4" w:rsidRDefault="003019B4" w:rsidP="003019B4">
      <w:pPr>
        <w:rPr>
          <w:rFonts w:ascii="Garamond" w:hAnsi="Garamond" w:cs="Arial"/>
          <w:i/>
        </w:rPr>
      </w:pPr>
    </w:p>
    <w:p w14:paraId="44FE9926" w14:textId="77777777" w:rsidR="003019B4" w:rsidRPr="003019B4" w:rsidRDefault="003019B4" w:rsidP="003019B4">
      <w:pPr>
        <w:rPr>
          <w:rFonts w:ascii="Garamond" w:hAnsi="Garamond" w:cs="Arial"/>
          <w:i/>
        </w:rPr>
      </w:pPr>
    </w:p>
    <w:p w14:paraId="76460E6F" w14:textId="77777777" w:rsidR="003019B4" w:rsidRPr="003019B4" w:rsidRDefault="003019B4" w:rsidP="003019B4">
      <w:pPr>
        <w:rPr>
          <w:rFonts w:ascii="Garamond" w:hAnsi="Garamond" w:cs="Arial"/>
          <w:i/>
        </w:rPr>
      </w:pPr>
    </w:p>
    <w:p w14:paraId="78A4AB09" w14:textId="77777777" w:rsidR="003019B4" w:rsidRPr="003019B4" w:rsidRDefault="003019B4" w:rsidP="003019B4">
      <w:pPr>
        <w:rPr>
          <w:rFonts w:ascii="Garamond" w:hAnsi="Garamond" w:cs="Arial"/>
          <w:bCs/>
          <w:i/>
        </w:rPr>
      </w:pPr>
      <w:r w:rsidRPr="003019B4">
        <w:rPr>
          <w:rFonts w:ascii="Garamond" w:hAnsi="Garamond" w:cs="Arial"/>
          <w:b/>
          <w:bCs/>
          <w:i/>
        </w:rPr>
        <w:t>*</w:t>
      </w:r>
      <w:r w:rsidRPr="003019B4">
        <w:rPr>
          <w:rFonts w:ascii="Garamond" w:hAnsi="Garamond" w:cs="Arial"/>
          <w:bCs/>
          <w:i/>
        </w:rPr>
        <w:t xml:space="preserve"> - niepotrzebne skreślić</w:t>
      </w:r>
    </w:p>
    <w:p w14:paraId="60427C11" w14:textId="77777777" w:rsidR="003019B4" w:rsidRPr="003019B4" w:rsidRDefault="003019B4" w:rsidP="003019B4">
      <w:pPr>
        <w:pStyle w:val="Tekstpodstawowy3"/>
        <w:jc w:val="both"/>
        <w:rPr>
          <w:rFonts w:ascii="Garamond" w:hAnsi="Garamond" w:cs="Arial"/>
          <w:sz w:val="20"/>
        </w:rPr>
      </w:pPr>
    </w:p>
    <w:p w14:paraId="719E857E" w14:textId="77777777" w:rsidR="003019B4" w:rsidRPr="003019B4" w:rsidRDefault="003019B4" w:rsidP="003019B4">
      <w:pPr>
        <w:pStyle w:val="Tekstpodstawowy3"/>
        <w:jc w:val="both"/>
        <w:rPr>
          <w:rFonts w:ascii="Garamond" w:hAnsi="Garamond" w:cs="Arial"/>
          <w:b/>
          <w:sz w:val="20"/>
        </w:rPr>
      </w:pPr>
      <w:r w:rsidRPr="003019B4">
        <w:rPr>
          <w:rFonts w:ascii="Garamond" w:hAnsi="Garamond" w:cs="Arial"/>
          <w:b/>
          <w:sz w:val="20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537FD2D" w14:textId="2591CD9A" w:rsidR="003019B4" w:rsidRDefault="003019B4">
      <w:pPr>
        <w:rPr>
          <w:rFonts w:ascii="Garamond" w:hAnsi="Garamond" w:cs="Arial"/>
        </w:rPr>
      </w:pPr>
    </w:p>
    <w:p w14:paraId="658965E2" w14:textId="6DE0B0BB" w:rsidR="003019B4" w:rsidRDefault="003019B4">
      <w:pPr>
        <w:rPr>
          <w:rFonts w:ascii="Garamond" w:hAnsi="Garamond" w:cs="Arial"/>
        </w:rPr>
      </w:pPr>
    </w:p>
    <w:p w14:paraId="7F9269AF" w14:textId="77777777" w:rsidR="00B2481C" w:rsidRDefault="00B2481C">
      <w:pPr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sz w:val="18"/>
          <w:szCs w:val="18"/>
        </w:rPr>
        <w:br w:type="page"/>
      </w:r>
    </w:p>
    <w:p w14:paraId="629114EE" w14:textId="3373C65C" w:rsidR="00B2481C" w:rsidRPr="00310344" w:rsidRDefault="00B2481C" w:rsidP="00B2481C">
      <w:pPr>
        <w:pStyle w:val="Nagwek"/>
        <w:jc w:val="right"/>
        <w:rPr>
          <w:rFonts w:ascii="Garamond" w:hAnsi="Garamond" w:cs="Arial"/>
          <w:b/>
          <w:smallCaps/>
          <w:sz w:val="18"/>
          <w:szCs w:val="18"/>
        </w:rPr>
      </w:pPr>
      <w:r w:rsidRPr="00310344">
        <w:rPr>
          <w:rFonts w:ascii="Garamond" w:hAnsi="Garamond" w:cs="Arial"/>
          <w:sz w:val="18"/>
          <w:szCs w:val="18"/>
        </w:rPr>
        <w:lastRenderedPageBreak/>
        <w:t>Załącznik nr 1</w:t>
      </w:r>
      <w:r>
        <w:rPr>
          <w:rFonts w:ascii="Garamond" w:hAnsi="Garamond" w:cs="Arial"/>
          <w:sz w:val="18"/>
          <w:szCs w:val="18"/>
        </w:rPr>
        <w:t>.5</w:t>
      </w:r>
    </w:p>
    <w:p w14:paraId="72DCE093" w14:textId="77777777" w:rsidR="00B2481C" w:rsidRDefault="00B2481C" w:rsidP="00B2481C">
      <w:pPr>
        <w:jc w:val="right"/>
        <w:rPr>
          <w:rFonts w:ascii="Garamond" w:hAnsi="Garamond" w:cs="Arial"/>
        </w:rPr>
      </w:pPr>
    </w:p>
    <w:p w14:paraId="3B6D18BA" w14:textId="65E9A226" w:rsidR="00CA036E" w:rsidRPr="008579F5" w:rsidRDefault="00B2481C" w:rsidP="00CA036E">
      <w:pPr>
        <w:jc w:val="right"/>
        <w:rPr>
          <w:rFonts w:ascii="Garamond" w:hAnsi="Garamond" w:cs="Arial"/>
        </w:rPr>
      </w:pPr>
      <w:r w:rsidRPr="003019B4">
        <w:rPr>
          <w:rFonts w:ascii="Garamond" w:hAnsi="Garamond" w:cs="Arial"/>
        </w:rPr>
        <w:t xml:space="preserve">Nr sprawy : </w:t>
      </w:r>
      <w:r w:rsidR="00CA036E" w:rsidRPr="008579F5">
        <w:rPr>
          <w:rFonts w:ascii="Garamond" w:hAnsi="Garamond" w:cs="Arial"/>
        </w:rPr>
        <w:t xml:space="preserve">Nr sprawy : </w:t>
      </w:r>
      <w:r w:rsidR="00402D66" w:rsidRPr="006F4A49">
        <w:rPr>
          <w:rFonts w:ascii="Garamond" w:hAnsi="Garamond" w:cs="Arial"/>
        </w:rPr>
        <w:t>ZSPK</w:t>
      </w:r>
      <w:r w:rsidR="00687B2E" w:rsidRPr="006F4A49">
        <w:rPr>
          <w:rFonts w:ascii="Garamond" w:hAnsi="Garamond" w:cs="Arial"/>
        </w:rPr>
        <w:t>.</w:t>
      </w:r>
      <w:r w:rsidR="00697A96" w:rsidRPr="006F4A49">
        <w:rPr>
          <w:rFonts w:ascii="Garamond" w:hAnsi="Garamond" w:cs="Arial"/>
        </w:rPr>
        <w:t>26</w:t>
      </w:r>
      <w:r w:rsidR="00CA036E" w:rsidRPr="006F4A49">
        <w:rPr>
          <w:rFonts w:ascii="Garamond" w:hAnsi="Garamond" w:cs="Arial"/>
        </w:rPr>
        <w:t>.</w:t>
      </w:r>
      <w:r w:rsidR="00402D66" w:rsidRPr="006F4A49">
        <w:rPr>
          <w:rFonts w:ascii="Garamond" w:hAnsi="Garamond" w:cs="Arial"/>
        </w:rPr>
        <w:t>1</w:t>
      </w:r>
      <w:r w:rsidR="00CA036E" w:rsidRPr="006F4A49">
        <w:rPr>
          <w:rFonts w:ascii="Garamond" w:hAnsi="Garamond" w:cs="Arial"/>
        </w:rPr>
        <w:t>.1</w:t>
      </w:r>
      <w:r w:rsidR="00402D66" w:rsidRPr="006F4A49">
        <w:rPr>
          <w:rFonts w:ascii="Garamond" w:hAnsi="Garamond" w:cs="Arial"/>
        </w:rPr>
        <w:t>2</w:t>
      </w:r>
      <w:r w:rsidR="00CA036E" w:rsidRPr="006F4A49">
        <w:rPr>
          <w:rFonts w:ascii="Garamond" w:hAnsi="Garamond" w:cs="Arial"/>
        </w:rPr>
        <w:t>.202</w:t>
      </w:r>
      <w:r w:rsidR="00C92986" w:rsidRPr="006F4A49">
        <w:rPr>
          <w:rFonts w:ascii="Garamond" w:hAnsi="Garamond" w:cs="Arial"/>
        </w:rPr>
        <w:t>2</w:t>
      </w:r>
      <w:r w:rsidR="00CA036E" w:rsidRPr="008579F5">
        <w:rPr>
          <w:rFonts w:ascii="Garamond" w:hAnsi="Garamond" w:cs="Arial"/>
        </w:rPr>
        <w:t xml:space="preserve"> </w:t>
      </w:r>
    </w:p>
    <w:p w14:paraId="1EA059BF" w14:textId="4B5BDA72" w:rsidR="00B2481C" w:rsidRPr="003019B4" w:rsidRDefault="00B2481C" w:rsidP="00B2481C">
      <w:pPr>
        <w:jc w:val="right"/>
        <w:rPr>
          <w:rFonts w:ascii="Garamond" w:hAnsi="Garamond" w:cs="Arial"/>
        </w:rPr>
      </w:pPr>
    </w:p>
    <w:p w14:paraId="089FAF0F" w14:textId="77777777" w:rsidR="00B2481C" w:rsidRPr="003019B4" w:rsidRDefault="00B2481C" w:rsidP="00B2481C">
      <w:pPr>
        <w:spacing w:line="276" w:lineRule="auto"/>
        <w:jc w:val="both"/>
        <w:rPr>
          <w:rFonts w:ascii="Garamond" w:hAnsi="Garamond" w:cs="Arial"/>
          <w:b/>
        </w:rPr>
      </w:pPr>
      <w:r w:rsidRPr="003019B4">
        <w:rPr>
          <w:rFonts w:ascii="Garamond" w:hAnsi="Garamond" w:cs="Arial"/>
          <w:b/>
        </w:rPr>
        <w:t>Nazwa i adres WYKONAWCY</w:t>
      </w:r>
      <w:r w:rsidRPr="003019B4">
        <w:rPr>
          <w:rStyle w:val="Odwoanieprzypisudolnego"/>
          <w:rFonts w:ascii="Garamond" w:hAnsi="Garamond" w:cs="Arial"/>
          <w:b/>
        </w:rPr>
        <w:footnoteReference w:id="5"/>
      </w:r>
    </w:p>
    <w:p w14:paraId="710B8E8A" w14:textId="77777777" w:rsidR="00B2481C" w:rsidRPr="003019B4" w:rsidRDefault="00B2481C" w:rsidP="00B2481C">
      <w:pPr>
        <w:pStyle w:val="Teksttreci1"/>
        <w:shd w:val="clear" w:color="auto" w:fill="auto"/>
        <w:spacing w:line="216" w:lineRule="exact"/>
        <w:ind w:firstLine="0"/>
        <w:jc w:val="both"/>
        <w:rPr>
          <w:rFonts w:ascii="Garamond" w:hAnsi="Garamond" w:cs="Arial"/>
          <w:color w:val="auto"/>
          <w:sz w:val="20"/>
          <w:szCs w:val="20"/>
        </w:rPr>
      </w:pPr>
    </w:p>
    <w:p w14:paraId="636837E5" w14:textId="77777777" w:rsidR="00B2481C" w:rsidRPr="003019B4" w:rsidRDefault="00B2481C" w:rsidP="00B2481C">
      <w:pPr>
        <w:pStyle w:val="Teksttreci1"/>
        <w:shd w:val="clear" w:color="auto" w:fill="auto"/>
        <w:spacing w:line="216" w:lineRule="exact"/>
        <w:ind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Nazwa/Imię, nazwisko Wykonawcy:</w:t>
      </w:r>
    </w:p>
    <w:p w14:paraId="30353E75" w14:textId="77777777" w:rsidR="00B2481C" w:rsidRPr="003019B4" w:rsidRDefault="00B2481C" w:rsidP="00B2481C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</w:p>
    <w:p w14:paraId="05A9E86C" w14:textId="77777777" w:rsidR="00B2481C" w:rsidRPr="003019B4" w:rsidRDefault="00B2481C" w:rsidP="00B2481C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………………………………….…………………………………………………………………….……………….…</w:t>
      </w:r>
    </w:p>
    <w:p w14:paraId="62462982" w14:textId="77777777" w:rsidR="00B2481C" w:rsidRPr="003019B4" w:rsidRDefault="00B2481C" w:rsidP="00B2481C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</w:p>
    <w:p w14:paraId="38B35BDC" w14:textId="77777777" w:rsidR="00B2481C" w:rsidRPr="003019B4" w:rsidRDefault="00B2481C" w:rsidP="00B2481C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Zarejestrowany adres Wykonawcy:</w:t>
      </w:r>
    </w:p>
    <w:p w14:paraId="53D7D585" w14:textId="77777777" w:rsidR="00B2481C" w:rsidRPr="003019B4" w:rsidRDefault="00B2481C" w:rsidP="00B2481C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</w:p>
    <w:p w14:paraId="1A273DEA" w14:textId="77777777" w:rsidR="00B2481C" w:rsidRPr="003019B4" w:rsidRDefault="00B2481C" w:rsidP="00B2481C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ulica</w:t>
      </w:r>
      <w:r w:rsidRPr="003019B4">
        <w:rPr>
          <w:rFonts w:ascii="Garamond" w:hAnsi="Garamond" w:cs="Arial"/>
          <w:color w:val="auto"/>
          <w:sz w:val="20"/>
          <w:szCs w:val="20"/>
        </w:rPr>
        <w:tab/>
        <w:t>nr domu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</w:p>
    <w:p w14:paraId="6E7EF161" w14:textId="77777777" w:rsidR="00B2481C" w:rsidRPr="003019B4" w:rsidRDefault="00B2481C" w:rsidP="00B2481C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kod</w:t>
      </w:r>
      <w:r w:rsidRPr="003019B4">
        <w:rPr>
          <w:rFonts w:ascii="Garamond" w:hAnsi="Garamond" w:cs="Arial"/>
          <w:color w:val="auto"/>
          <w:sz w:val="20"/>
          <w:szCs w:val="20"/>
        </w:rPr>
        <w:tab/>
        <w:t>miejscowość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</w:p>
    <w:p w14:paraId="16FEF8FF" w14:textId="77777777" w:rsidR="00B2481C" w:rsidRPr="003019B4" w:rsidRDefault="00B2481C" w:rsidP="00B2481C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powiat</w:t>
      </w:r>
      <w:r w:rsidRPr="003019B4">
        <w:rPr>
          <w:rFonts w:ascii="Garamond" w:hAnsi="Garamond" w:cs="Arial"/>
          <w:color w:val="auto"/>
          <w:sz w:val="20"/>
          <w:szCs w:val="20"/>
        </w:rPr>
        <w:tab/>
        <w:t xml:space="preserve"> województwo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</w:p>
    <w:p w14:paraId="4EA311B2" w14:textId="77777777" w:rsidR="00B2481C" w:rsidRPr="003019B4" w:rsidRDefault="00B2481C" w:rsidP="00B2481C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tel.: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  <w:r w:rsidRPr="003019B4">
        <w:rPr>
          <w:rFonts w:ascii="Garamond" w:hAnsi="Garamond" w:cs="Arial"/>
          <w:color w:val="auto"/>
          <w:sz w:val="20"/>
          <w:szCs w:val="20"/>
        </w:rPr>
        <w:tab/>
        <w:t>fax:……………………….. e-mail: …………………………..……………………</w:t>
      </w:r>
    </w:p>
    <w:p w14:paraId="60EAC94E" w14:textId="77777777" w:rsidR="00B2481C" w:rsidRPr="003019B4" w:rsidRDefault="00B2481C" w:rsidP="00B2481C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NIP: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  <w:r w:rsidRPr="003019B4">
        <w:rPr>
          <w:rFonts w:ascii="Garamond" w:hAnsi="Garamond" w:cs="Arial"/>
          <w:sz w:val="20"/>
          <w:szCs w:val="20"/>
        </w:rPr>
        <w:t>Bank/Nr konta</w:t>
      </w:r>
      <w:r w:rsidRPr="003019B4">
        <w:rPr>
          <w:rFonts w:ascii="Garamond" w:hAnsi="Garamond" w:cs="Arial"/>
          <w:color w:val="auto"/>
          <w:sz w:val="20"/>
          <w:szCs w:val="20"/>
        </w:rPr>
        <w:t>: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</w:p>
    <w:p w14:paraId="2A39A7E7" w14:textId="77777777" w:rsidR="00B2481C" w:rsidRPr="003019B4" w:rsidRDefault="00B2481C" w:rsidP="00B2481C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14:paraId="00EB1859" w14:textId="77777777" w:rsidR="00B2481C" w:rsidRPr="003019B4" w:rsidRDefault="00B2481C" w:rsidP="00B2481C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5611B020" w14:textId="77777777" w:rsidR="00B2481C" w:rsidRPr="003019B4" w:rsidRDefault="00B2481C" w:rsidP="00B2481C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 xml:space="preserve">(imię i nazwisko)  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  <w:proofErr w:type="spellStart"/>
      <w:r w:rsidRPr="003019B4">
        <w:rPr>
          <w:rFonts w:ascii="Garamond" w:hAnsi="Garamond" w:cs="Arial"/>
          <w:color w:val="auto"/>
          <w:sz w:val="20"/>
          <w:szCs w:val="20"/>
        </w:rPr>
        <w:t>tel</w:t>
      </w:r>
      <w:proofErr w:type="spellEnd"/>
      <w:r w:rsidRPr="003019B4">
        <w:rPr>
          <w:rFonts w:ascii="Garamond" w:hAnsi="Garamond" w:cs="Arial"/>
          <w:color w:val="auto"/>
          <w:sz w:val="20"/>
          <w:szCs w:val="20"/>
        </w:rPr>
        <w:tab/>
        <w:t>e-mail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</w:p>
    <w:p w14:paraId="7F9E9264" w14:textId="77777777" w:rsidR="00B2481C" w:rsidRPr="003019B4" w:rsidRDefault="00B2481C" w:rsidP="00B2481C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Osoba (osoby) uprawniona do podpisania umowy:..…………………..……………………….……………,</w:t>
      </w:r>
    </w:p>
    <w:p w14:paraId="0162F8AC" w14:textId="77777777" w:rsidR="00B2481C" w:rsidRPr="003019B4" w:rsidRDefault="00B2481C" w:rsidP="00B2481C">
      <w:pPr>
        <w:spacing w:after="120"/>
        <w:jc w:val="center"/>
        <w:rPr>
          <w:rFonts w:ascii="Garamond" w:hAnsi="Garamond" w:cs="Arial"/>
          <w:b/>
        </w:rPr>
      </w:pPr>
    </w:p>
    <w:p w14:paraId="4CEA9927" w14:textId="77777777" w:rsidR="00B2481C" w:rsidRDefault="00B2481C" w:rsidP="00B2481C">
      <w:pPr>
        <w:spacing w:after="120"/>
        <w:jc w:val="center"/>
        <w:rPr>
          <w:rFonts w:ascii="Garamond" w:hAnsi="Garamond" w:cs="Arial"/>
          <w:b/>
        </w:rPr>
      </w:pPr>
      <w:r w:rsidRPr="003019B4">
        <w:rPr>
          <w:rFonts w:ascii="Garamond" w:hAnsi="Garamond" w:cs="Arial"/>
          <w:b/>
        </w:rPr>
        <w:t>O F E R T A</w:t>
      </w:r>
    </w:p>
    <w:p w14:paraId="5F024FA0" w14:textId="2A15BE03" w:rsidR="00B2481C" w:rsidRPr="003019B4" w:rsidRDefault="00B2481C" w:rsidP="00B2481C">
      <w:pPr>
        <w:spacing w:after="120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dla części V </w:t>
      </w:r>
    </w:p>
    <w:p w14:paraId="4ED184C7" w14:textId="2EF9D996" w:rsidR="00CE0F29" w:rsidRPr="003019B4" w:rsidRDefault="00CE0F29" w:rsidP="00CE0F29">
      <w:pPr>
        <w:numPr>
          <w:ilvl w:val="0"/>
          <w:numId w:val="53"/>
        </w:numPr>
        <w:suppressAutoHyphens/>
        <w:spacing w:before="120"/>
        <w:ind w:left="357" w:hanging="357"/>
        <w:rPr>
          <w:rFonts w:ascii="Garamond" w:hAnsi="Garamond" w:cs="Arial"/>
        </w:rPr>
      </w:pPr>
      <w:r w:rsidRPr="003019B4">
        <w:rPr>
          <w:rFonts w:ascii="Garamond" w:hAnsi="Garamond" w:cs="Arial"/>
        </w:rPr>
        <w:t xml:space="preserve">Odpowiadając na ogłoszenie o postępowaniu pn. </w:t>
      </w:r>
      <w:r w:rsidRPr="00A21B1B">
        <w:rPr>
          <w:rFonts w:ascii="Garamond" w:hAnsi="Garamond" w:cs="Arial"/>
          <w:b/>
        </w:rPr>
        <w:t xml:space="preserve">„Sukcesywna dostawa artykułów żywnościowych w roku 2023 </w:t>
      </w:r>
      <w:r w:rsidRPr="00857637">
        <w:rPr>
          <w:rFonts w:ascii="Garamond" w:hAnsi="Garamond" w:cs="Arial"/>
          <w:b/>
        </w:rPr>
        <w:t>do</w:t>
      </w:r>
      <w:r w:rsidR="00402D66" w:rsidRPr="00857637">
        <w:rPr>
          <w:rFonts w:ascii="Garamond" w:hAnsi="Garamond" w:cs="Arial"/>
          <w:b/>
        </w:rPr>
        <w:t xml:space="preserve"> Zespołu </w:t>
      </w:r>
      <w:proofErr w:type="spellStart"/>
      <w:r w:rsidR="00402D66" w:rsidRPr="00857637">
        <w:rPr>
          <w:rFonts w:ascii="Garamond" w:hAnsi="Garamond" w:cs="Arial"/>
          <w:b/>
        </w:rPr>
        <w:t>Szkolno</w:t>
      </w:r>
      <w:proofErr w:type="spellEnd"/>
      <w:r w:rsidR="00402D66" w:rsidRPr="00857637">
        <w:rPr>
          <w:rFonts w:ascii="Garamond" w:hAnsi="Garamond" w:cs="Arial"/>
          <w:b/>
        </w:rPr>
        <w:t xml:space="preserve"> – Przedszkolnego im. Kornela Makuszyńskiego w Kalei</w:t>
      </w:r>
      <w:r w:rsidRPr="00857637">
        <w:rPr>
          <w:rStyle w:val="Teksttreci"/>
          <w:rFonts w:ascii="Garamond" w:eastAsia="StarSymbol" w:hAnsi="Garamond"/>
          <w:b/>
          <w:color w:val="auto"/>
          <w:sz w:val="20"/>
          <w:shd w:val="clear" w:color="auto" w:fill="auto"/>
        </w:rPr>
        <w:t>”</w:t>
      </w:r>
      <w:r w:rsidRPr="00857637">
        <w:rPr>
          <w:rFonts w:ascii="Garamond" w:hAnsi="Garamond" w:cs="Arial"/>
          <w:b/>
        </w:rPr>
        <w:t>,</w:t>
      </w:r>
      <w:r w:rsidRPr="003019B4">
        <w:rPr>
          <w:rFonts w:ascii="Garamond" w:hAnsi="Garamond" w:cs="Arial"/>
        </w:rPr>
        <w:t xml:space="preserve"> oferuję wykonanie przedmiotu zamówienia zgodnie z wymaganiami zawartymi w Specyfikacji Warunków Zamówienia i projekcie umowy.</w:t>
      </w:r>
    </w:p>
    <w:p w14:paraId="2CE22516" w14:textId="77777777" w:rsidR="00B2481C" w:rsidRPr="003019B4" w:rsidRDefault="00B2481C" w:rsidP="00CF33FA">
      <w:pPr>
        <w:numPr>
          <w:ilvl w:val="0"/>
          <w:numId w:val="53"/>
        </w:numPr>
        <w:suppressAutoHyphens/>
        <w:spacing w:before="120"/>
        <w:ind w:left="357" w:hanging="357"/>
        <w:rPr>
          <w:rFonts w:ascii="Garamond" w:hAnsi="Garamond" w:cs="Arial"/>
        </w:rPr>
      </w:pPr>
      <w:r w:rsidRPr="003019B4">
        <w:rPr>
          <w:rFonts w:ascii="Garamond" w:hAnsi="Garamond" w:cs="Arial"/>
        </w:rPr>
        <w:t>Deklaruję wykonanie części zamówienia za cenę ryczałtową brutto w wysokości:</w:t>
      </w:r>
    </w:p>
    <w:p w14:paraId="7AB57F4D" w14:textId="0981CBAF" w:rsidR="00B2481C" w:rsidRPr="003019B4" w:rsidRDefault="00B2481C" w:rsidP="00B2481C">
      <w:pPr>
        <w:numPr>
          <w:ilvl w:val="1"/>
          <w:numId w:val="47"/>
        </w:numPr>
        <w:suppressAutoHyphens/>
        <w:spacing w:before="120"/>
        <w:rPr>
          <w:rFonts w:ascii="Garamond" w:hAnsi="Garamond" w:cs="Arial"/>
        </w:rPr>
      </w:pPr>
      <w:r w:rsidRPr="003019B4">
        <w:rPr>
          <w:rFonts w:ascii="Garamond" w:hAnsi="Garamond" w:cs="Arial"/>
          <w:b/>
        </w:rPr>
        <w:t xml:space="preserve">Część </w:t>
      </w:r>
      <w:r>
        <w:rPr>
          <w:rFonts w:ascii="Garamond" w:hAnsi="Garamond" w:cs="Arial"/>
          <w:b/>
        </w:rPr>
        <w:t>V</w:t>
      </w:r>
      <w:r w:rsidRPr="003019B4">
        <w:rPr>
          <w:rFonts w:ascii="Garamond" w:hAnsi="Garamond" w:cs="Arial"/>
        </w:rPr>
        <w:t xml:space="preserve"> zamówienia - </w:t>
      </w:r>
      <w:r w:rsidRPr="00B2481C">
        <w:rPr>
          <w:rFonts w:ascii="Garamond" w:hAnsi="Garamond" w:cs="Arial"/>
          <w:b/>
        </w:rPr>
        <w:t>Mrożonki i ryby mrożone</w:t>
      </w:r>
    </w:p>
    <w:p w14:paraId="1FE1A3A9" w14:textId="77777777" w:rsidR="00B2481C" w:rsidRPr="003019B4" w:rsidRDefault="00B2481C" w:rsidP="00B2481C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Garamond" w:hAnsi="Garamond" w:cs="Arial"/>
        </w:rPr>
      </w:pPr>
    </w:p>
    <w:p w14:paraId="2E505972" w14:textId="77777777" w:rsidR="00B2481C" w:rsidRPr="003019B4" w:rsidRDefault="00B2481C" w:rsidP="00B2481C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Garamond" w:hAnsi="Garamond" w:cs="Arial"/>
        </w:rPr>
      </w:pPr>
      <w:r w:rsidRPr="003019B4">
        <w:rPr>
          <w:rFonts w:ascii="Garamond" w:hAnsi="Garamond" w:cs="Arial"/>
        </w:rPr>
        <w:t>Cena brutto ………………zł (słownie………………………………………………………………………………… )</w:t>
      </w:r>
    </w:p>
    <w:p w14:paraId="5B843617" w14:textId="77777777" w:rsidR="00B2481C" w:rsidRPr="003019B4" w:rsidRDefault="00B2481C" w:rsidP="00B2481C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Garamond" w:hAnsi="Garamond" w:cs="Arial"/>
        </w:rPr>
      </w:pPr>
      <w:r w:rsidRPr="003019B4">
        <w:rPr>
          <w:rFonts w:ascii="Garamond" w:hAnsi="Garamond" w:cs="Arial"/>
        </w:rPr>
        <w:t>(</w:t>
      </w:r>
      <w:r w:rsidRPr="003019B4">
        <w:rPr>
          <w:rFonts w:ascii="Garamond" w:hAnsi="Garamond" w:cs="Arial"/>
          <w:color w:val="000000"/>
        </w:rPr>
        <w:t>na powyższą kwotę składa się cena netto + należny podatek VAT</w:t>
      </w:r>
      <w:r w:rsidRPr="003019B4">
        <w:rPr>
          <w:rFonts w:ascii="Garamond" w:hAnsi="Garamond" w:cs="Arial"/>
        </w:rPr>
        <w:t>).</w:t>
      </w:r>
    </w:p>
    <w:p w14:paraId="7A1BFBB9" w14:textId="6BFED6D1" w:rsidR="00B2481C" w:rsidRPr="003019B4" w:rsidRDefault="00B2481C" w:rsidP="00B2481C">
      <w:pPr>
        <w:autoSpaceDE w:val="0"/>
        <w:autoSpaceDN w:val="0"/>
        <w:adjustRightInd w:val="0"/>
        <w:ind w:left="708"/>
        <w:contextualSpacing/>
        <w:rPr>
          <w:rFonts w:ascii="Garamond" w:hAnsi="Garamond" w:cs="Arial"/>
          <w:i/>
        </w:rPr>
      </w:pPr>
      <w:r w:rsidRPr="003019B4">
        <w:rPr>
          <w:rFonts w:ascii="Garamond" w:hAnsi="Garamond" w:cs="Arial"/>
          <w:i/>
        </w:rPr>
        <w:t>(należy wpisać wartość z formularza cenowego załącznik nr 5.</w:t>
      </w:r>
      <w:r>
        <w:rPr>
          <w:rFonts w:ascii="Garamond" w:hAnsi="Garamond" w:cs="Arial"/>
          <w:i/>
        </w:rPr>
        <w:t>5</w:t>
      </w:r>
      <w:r w:rsidRPr="003019B4">
        <w:rPr>
          <w:rFonts w:ascii="Garamond" w:hAnsi="Garamond" w:cs="Arial"/>
          <w:i/>
        </w:rPr>
        <w:t xml:space="preserve"> do SWZ z pozycji „WAROŚĆ BRUTTO </w:t>
      </w:r>
      <w:r w:rsidRPr="003019B4">
        <w:rPr>
          <w:rFonts w:ascii="Garamond" w:hAnsi="Garamond" w:cs="Arial"/>
          <w:i/>
          <w:u w:val="single"/>
        </w:rPr>
        <w:t>ZA ILOŚĆ MINIMALNĄ”-</w:t>
      </w:r>
      <w:r w:rsidRPr="003019B4">
        <w:rPr>
          <w:rFonts w:ascii="Garamond" w:hAnsi="Garamond" w:cs="Arial"/>
          <w:i/>
        </w:rPr>
        <w:t xml:space="preserve">   ostatni wiersz, kolumna nr 6)</w:t>
      </w:r>
    </w:p>
    <w:p w14:paraId="1E94F393" w14:textId="77777777" w:rsidR="00B2481C" w:rsidRPr="003019B4" w:rsidRDefault="00B2481C" w:rsidP="00B2481C">
      <w:pPr>
        <w:pStyle w:val="Akapitzlist"/>
        <w:autoSpaceDE w:val="0"/>
        <w:autoSpaceDN w:val="0"/>
        <w:adjustRightInd w:val="0"/>
        <w:ind w:left="708"/>
        <w:rPr>
          <w:rFonts w:ascii="Garamond" w:hAnsi="Garamond" w:cs="Arial"/>
        </w:rPr>
      </w:pPr>
    </w:p>
    <w:p w14:paraId="5351228C" w14:textId="77777777" w:rsidR="00B2481C" w:rsidRPr="003019B4" w:rsidRDefault="00B2481C" w:rsidP="00B2481C">
      <w:pPr>
        <w:numPr>
          <w:ilvl w:val="0"/>
          <w:numId w:val="47"/>
        </w:numPr>
        <w:suppressAutoHyphens/>
        <w:spacing w:before="120"/>
        <w:rPr>
          <w:rFonts w:ascii="Garamond" w:hAnsi="Garamond" w:cs="Arial"/>
        </w:rPr>
      </w:pPr>
      <w:r w:rsidRPr="003019B4">
        <w:rPr>
          <w:rFonts w:ascii="Garamond" w:hAnsi="Garamond" w:cs="Arial"/>
          <w:b/>
        </w:rPr>
        <w:t xml:space="preserve">Termin realizacji zamówienia: </w:t>
      </w:r>
      <w:r w:rsidRPr="003019B4">
        <w:rPr>
          <w:rFonts w:ascii="Garamond" w:hAnsi="Garamond" w:cs="Arial"/>
        </w:rPr>
        <w:t>zgodnie z SWZ.</w:t>
      </w:r>
      <w:r w:rsidRPr="003019B4">
        <w:rPr>
          <w:rFonts w:ascii="Garamond" w:hAnsi="Garamond" w:cs="Arial"/>
          <w:b/>
        </w:rPr>
        <w:t xml:space="preserve"> </w:t>
      </w:r>
    </w:p>
    <w:p w14:paraId="6AA72E06" w14:textId="77777777" w:rsidR="00B2481C" w:rsidRPr="003019B4" w:rsidRDefault="00B2481C" w:rsidP="00B2481C">
      <w:pPr>
        <w:numPr>
          <w:ilvl w:val="0"/>
          <w:numId w:val="47"/>
        </w:numPr>
        <w:suppressAutoHyphens/>
        <w:spacing w:before="120"/>
        <w:rPr>
          <w:rFonts w:ascii="Garamond" w:hAnsi="Garamond" w:cs="Arial"/>
          <w:b/>
        </w:rPr>
      </w:pPr>
      <w:r w:rsidRPr="003019B4">
        <w:rPr>
          <w:rFonts w:ascii="Garamond" w:hAnsi="Garamond" w:cs="Arial"/>
          <w:b/>
        </w:rPr>
        <w:t xml:space="preserve">Warunki płatności: </w:t>
      </w:r>
      <w:r w:rsidRPr="003019B4">
        <w:rPr>
          <w:rFonts w:ascii="Garamond" w:hAnsi="Garamond" w:cs="Arial"/>
        </w:rPr>
        <w:t>zgodnie z wzorem umowy</w:t>
      </w:r>
      <w:r w:rsidRPr="003019B4">
        <w:rPr>
          <w:rFonts w:ascii="Garamond" w:hAnsi="Garamond" w:cs="Arial"/>
          <w:b/>
        </w:rPr>
        <w:t xml:space="preserve">. </w:t>
      </w:r>
    </w:p>
    <w:p w14:paraId="2A9D7BDD" w14:textId="77777777" w:rsidR="00B2481C" w:rsidRPr="003019B4" w:rsidRDefault="00B2481C" w:rsidP="00B2481C">
      <w:pPr>
        <w:numPr>
          <w:ilvl w:val="0"/>
          <w:numId w:val="47"/>
        </w:numPr>
        <w:suppressAutoHyphens/>
        <w:spacing w:before="120"/>
        <w:rPr>
          <w:rFonts w:ascii="Garamond" w:hAnsi="Garamond" w:cs="Arial"/>
          <w:b/>
        </w:rPr>
      </w:pPr>
      <w:r w:rsidRPr="003019B4">
        <w:rPr>
          <w:rFonts w:ascii="Garamond" w:hAnsi="Garamond" w:cs="Arial"/>
          <w:b/>
        </w:rPr>
        <w:t xml:space="preserve">Niniejszym oświadczam/y, że: </w:t>
      </w:r>
    </w:p>
    <w:p w14:paraId="76A5A566" w14:textId="77777777" w:rsidR="00B2481C" w:rsidRPr="003019B4" w:rsidRDefault="00B2481C" w:rsidP="00B2481C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Garamond" w:hAnsi="Garamond" w:cs="Arial"/>
          <w:vanish/>
        </w:rPr>
      </w:pPr>
    </w:p>
    <w:p w14:paraId="4BC72B45" w14:textId="77777777" w:rsidR="00B2481C" w:rsidRPr="003019B4" w:rsidRDefault="00B2481C" w:rsidP="00B2481C">
      <w:pPr>
        <w:numPr>
          <w:ilvl w:val="1"/>
          <w:numId w:val="7"/>
        </w:numPr>
        <w:suppressAutoHyphens/>
        <w:spacing w:before="120" w:line="360" w:lineRule="auto"/>
        <w:rPr>
          <w:rFonts w:ascii="Garamond" w:hAnsi="Garamond" w:cs="Arial"/>
        </w:rPr>
      </w:pPr>
      <w:r w:rsidRPr="003019B4">
        <w:rPr>
          <w:rFonts w:ascii="Garamond" w:hAnsi="Garamond" w:cs="Arial"/>
        </w:rPr>
        <w:t>zapoznaliśmy się z warunkami zamówienia i przyjmujemy je bez zastrzeżeń;</w:t>
      </w:r>
    </w:p>
    <w:p w14:paraId="32D3E197" w14:textId="77777777" w:rsidR="00B2481C" w:rsidRPr="003019B4" w:rsidRDefault="00B2481C" w:rsidP="00B2481C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3019B4">
        <w:rPr>
          <w:rFonts w:ascii="Garamond" w:hAnsi="Garamond" w:cs="Arial"/>
        </w:rPr>
        <w:t xml:space="preserve"> zapoznaliśmy się z projektowanymi postanowieniami umownymi załączonymi do SWZ, akceptujemy      i przyjmujemy je bez zastrzeżeń;</w:t>
      </w:r>
    </w:p>
    <w:p w14:paraId="05822A70" w14:textId="77777777" w:rsidR="00B2481C" w:rsidRPr="003019B4" w:rsidRDefault="00B2481C" w:rsidP="00B2481C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3019B4">
        <w:rPr>
          <w:rFonts w:ascii="Garamond" w:hAnsi="Garamond" w:cs="Arial"/>
        </w:rPr>
        <w:t>w przypadku udzielenia zamówienia zobowiązuję się do zawarcia umowy w miejscu i w terminie wskazanym przez Zamawiającego;</w:t>
      </w:r>
    </w:p>
    <w:p w14:paraId="6DA2B039" w14:textId="77777777" w:rsidR="00B2481C" w:rsidRPr="003019B4" w:rsidRDefault="00B2481C" w:rsidP="00B2481C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3019B4">
        <w:rPr>
          <w:rFonts w:ascii="Garamond" w:hAnsi="Garamond" w:cs="Arial"/>
        </w:rPr>
        <w:t>zapoznaliśmy się z klauzulą informacyjną o przetwarzaniu danych osobowych zawartą  w pkt. 23 SWZ;</w:t>
      </w:r>
    </w:p>
    <w:p w14:paraId="154F7AFD" w14:textId="77777777" w:rsidR="00B2481C" w:rsidRPr="003019B4" w:rsidRDefault="00B2481C" w:rsidP="00B2481C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3019B4">
        <w:rPr>
          <w:rFonts w:ascii="Garamond" w:hAnsi="Garamond" w:cs="Arial"/>
        </w:rPr>
        <w:lastRenderedPageBreak/>
        <w:t>przedmiot oferty jest zgodny z przedmiotem zamówienia;</w:t>
      </w:r>
    </w:p>
    <w:p w14:paraId="252DEE30" w14:textId="77777777" w:rsidR="00B2481C" w:rsidRPr="003019B4" w:rsidRDefault="00B2481C" w:rsidP="00B2481C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3019B4">
        <w:rPr>
          <w:rFonts w:ascii="Garamond" w:hAnsi="Garamond" w:cs="Arial"/>
        </w:rPr>
        <w:t>jesteśmy związani niniejszą ofertą przez okres wskazany w SWZ, licząc od dnia składania ofert;</w:t>
      </w:r>
    </w:p>
    <w:p w14:paraId="6E177CB4" w14:textId="77777777" w:rsidR="00B2481C" w:rsidRPr="003019B4" w:rsidRDefault="00B2481C" w:rsidP="00B2481C">
      <w:pPr>
        <w:numPr>
          <w:ilvl w:val="0"/>
          <w:numId w:val="7"/>
        </w:numPr>
        <w:suppressAutoHyphens/>
        <w:spacing w:before="120" w:line="360" w:lineRule="auto"/>
        <w:jc w:val="both"/>
        <w:rPr>
          <w:rFonts w:ascii="Garamond" w:hAnsi="Garamond" w:cs="Arial"/>
        </w:rPr>
      </w:pPr>
      <w:r w:rsidRPr="003019B4">
        <w:rPr>
          <w:rFonts w:ascii="Garamond" w:hAnsi="Garamond" w:cs="Arial"/>
        </w:rPr>
        <w:t xml:space="preserve">Zamawiający ma możliwość uzyskania dostępu podmiotowych środków dowodowych. Podmiotowe środki dowodowe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3019B4">
        <w:rPr>
          <w:rFonts w:ascii="Garamond" w:hAnsi="Garamond" w:cs="Arial"/>
          <w:i/>
        </w:rPr>
        <w:t>(należy wpisać znak sprawy nadany przez zamawiającego lub inną informację identyfikującą dokument, które jest w posiadaniu zamawiającego</w:t>
      </w:r>
      <w:r w:rsidRPr="003019B4">
        <w:rPr>
          <w:rFonts w:ascii="Garamond" w:hAnsi="Garamond" w:cs="Arial"/>
        </w:rPr>
        <w:t>) i są nadal aktualne.</w:t>
      </w:r>
    </w:p>
    <w:p w14:paraId="1617FA5B" w14:textId="77777777" w:rsidR="00B2481C" w:rsidRPr="003019B4" w:rsidRDefault="00B2481C" w:rsidP="00B2481C">
      <w:pPr>
        <w:numPr>
          <w:ilvl w:val="0"/>
          <w:numId w:val="7"/>
        </w:numPr>
        <w:suppressAutoHyphens/>
        <w:spacing w:before="120" w:line="360" w:lineRule="auto"/>
        <w:rPr>
          <w:rFonts w:ascii="Garamond" w:hAnsi="Garamond" w:cs="Arial"/>
        </w:rPr>
      </w:pPr>
      <w:r w:rsidRPr="003019B4">
        <w:rPr>
          <w:rFonts w:ascii="Garamond" w:hAnsi="Garamond" w:cs="Arial"/>
          <w:b/>
        </w:rPr>
        <w:t>Oświadczam/y</w:t>
      </w:r>
      <w:r w:rsidRPr="003019B4">
        <w:rPr>
          <w:rFonts w:ascii="Garamond" w:hAnsi="Garamond" w:cs="Arial"/>
        </w:rPr>
        <w:t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0EC3D5E" w14:textId="77777777" w:rsidR="00B2481C" w:rsidRPr="003019B4" w:rsidRDefault="00B2481C" w:rsidP="00B2481C">
      <w:pPr>
        <w:pStyle w:val="Akapitzlist"/>
        <w:rPr>
          <w:rFonts w:ascii="Garamond" w:hAnsi="Garamond" w:cs="Arial"/>
        </w:rPr>
      </w:pPr>
    </w:p>
    <w:p w14:paraId="71FAFD7C" w14:textId="77777777" w:rsidR="00B2481C" w:rsidRPr="003019B4" w:rsidRDefault="00B2481C" w:rsidP="00B2481C">
      <w:pPr>
        <w:widowControl w:val="0"/>
        <w:numPr>
          <w:ilvl w:val="0"/>
          <w:numId w:val="7"/>
        </w:numPr>
        <w:rPr>
          <w:rFonts w:ascii="Garamond" w:hAnsi="Garamond" w:cs="Arial"/>
        </w:rPr>
      </w:pPr>
      <w:r w:rsidRPr="003019B4">
        <w:rPr>
          <w:rFonts w:ascii="Garamond" w:hAnsi="Garamond" w:cs="Arial"/>
          <w:b/>
        </w:rPr>
        <w:t>Oświadczamy,</w:t>
      </w:r>
      <w:r w:rsidRPr="003019B4">
        <w:rPr>
          <w:rFonts w:ascii="Garamond" w:hAnsi="Garamond" w:cs="Arial"/>
        </w:rPr>
        <w:t xml:space="preserve"> że prace objęte zamówieniem:</w:t>
      </w:r>
    </w:p>
    <w:p w14:paraId="44DB830B" w14:textId="77777777" w:rsidR="00B2481C" w:rsidRPr="003019B4" w:rsidRDefault="00B2481C" w:rsidP="00B2481C">
      <w:pPr>
        <w:pStyle w:val="Akapitzlist"/>
        <w:widowControl w:val="0"/>
        <w:numPr>
          <w:ilvl w:val="0"/>
          <w:numId w:val="20"/>
        </w:numPr>
        <w:rPr>
          <w:rFonts w:ascii="Garamond" w:hAnsi="Garamond" w:cs="Arial"/>
        </w:rPr>
      </w:pPr>
      <w:r w:rsidRPr="003019B4">
        <w:rPr>
          <w:rFonts w:ascii="Garamond" w:hAnsi="Garamond" w:cs="Arial"/>
        </w:rPr>
        <w:t>zamierzam/y wykonać samodzielnie*</w:t>
      </w:r>
    </w:p>
    <w:p w14:paraId="343F26B9" w14:textId="77777777" w:rsidR="00B2481C" w:rsidRPr="003019B4" w:rsidRDefault="00B2481C" w:rsidP="00B2481C">
      <w:pPr>
        <w:pStyle w:val="Akapitzlist"/>
        <w:widowControl w:val="0"/>
        <w:numPr>
          <w:ilvl w:val="0"/>
          <w:numId w:val="20"/>
        </w:numPr>
        <w:rPr>
          <w:rFonts w:ascii="Garamond" w:hAnsi="Garamond" w:cs="Arial"/>
        </w:rPr>
      </w:pPr>
      <w:r w:rsidRPr="003019B4">
        <w:rPr>
          <w:rFonts w:ascii="Garamond" w:hAnsi="Garamond" w:cs="Arial"/>
        </w:rPr>
        <w:t xml:space="preserve">zamierzam/y powierzyć podwykonawcom*. </w:t>
      </w:r>
    </w:p>
    <w:p w14:paraId="75BD45FE" w14:textId="77777777" w:rsidR="00B2481C" w:rsidRPr="003019B4" w:rsidRDefault="00B2481C" w:rsidP="00B2481C">
      <w:pPr>
        <w:widowControl w:val="0"/>
        <w:ind w:left="1361"/>
        <w:rPr>
          <w:rFonts w:ascii="Garamond" w:hAnsi="Garamond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3082"/>
        <w:gridCol w:w="4651"/>
      </w:tblGrid>
      <w:tr w:rsidR="00B2481C" w:rsidRPr="003019B4" w14:paraId="4EF5F30C" w14:textId="77777777" w:rsidTr="00B26C27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793329B7" w14:textId="77777777" w:rsidR="00B2481C" w:rsidRPr="003019B4" w:rsidRDefault="00B2481C" w:rsidP="00B26C27">
            <w:pPr>
              <w:snapToGrid w:val="0"/>
              <w:jc w:val="center"/>
              <w:rPr>
                <w:rFonts w:ascii="Garamond" w:hAnsi="Garamond" w:cs="Arial"/>
                <w:b/>
              </w:rPr>
            </w:pPr>
            <w:r w:rsidRPr="003019B4">
              <w:rPr>
                <w:rFonts w:ascii="Garamond" w:hAnsi="Garamond" w:cs="Arial"/>
                <w:b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AD448D8" w14:textId="77777777" w:rsidR="00B2481C" w:rsidRPr="003019B4" w:rsidRDefault="00B2481C" w:rsidP="00B26C27">
            <w:pPr>
              <w:snapToGrid w:val="0"/>
              <w:jc w:val="center"/>
              <w:rPr>
                <w:rFonts w:ascii="Garamond" w:hAnsi="Garamond" w:cs="Arial"/>
                <w:b/>
              </w:rPr>
            </w:pPr>
            <w:r w:rsidRPr="003019B4">
              <w:rPr>
                <w:rFonts w:ascii="Garamond" w:hAnsi="Garamond" w:cs="Arial"/>
                <w:b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7CFB4794" w14:textId="77777777" w:rsidR="00B2481C" w:rsidRPr="003019B4" w:rsidRDefault="00B2481C" w:rsidP="00B26C27">
            <w:pPr>
              <w:snapToGrid w:val="0"/>
              <w:jc w:val="center"/>
              <w:rPr>
                <w:rFonts w:ascii="Garamond" w:hAnsi="Garamond" w:cs="Arial"/>
                <w:b/>
              </w:rPr>
            </w:pPr>
            <w:r w:rsidRPr="003019B4">
              <w:rPr>
                <w:rFonts w:ascii="Garamond" w:hAnsi="Garamond" w:cs="Arial"/>
                <w:b/>
              </w:rPr>
              <w:t xml:space="preserve">Nazwy (firm) podwykonawców </w:t>
            </w:r>
            <w:r w:rsidRPr="003019B4">
              <w:rPr>
                <w:rFonts w:ascii="Garamond" w:hAnsi="Garamond" w:cs="Arial"/>
                <w:b/>
              </w:rPr>
              <w:br/>
              <w:t>(</w:t>
            </w:r>
            <w:r w:rsidRPr="003019B4">
              <w:rPr>
                <w:rFonts w:ascii="Garamond" w:hAnsi="Garamond" w:cs="Arial"/>
                <w:b/>
                <w:i/>
              </w:rPr>
              <w:t>o ile są znane</w:t>
            </w:r>
            <w:r w:rsidRPr="003019B4">
              <w:rPr>
                <w:rFonts w:ascii="Garamond" w:hAnsi="Garamond" w:cs="Arial"/>
                <w:b/>
              </w:rPr>
              <w:t>)</w:t>
            </w:r>
          </w:p>
        </w:tc>
      </w:tr>
      <w:tr w:rsidR="00B2481C" w:rsidRPr="003019B4" w14:paraId="27D8F628" w14:textId="77777777" w:rsidTr="00B26C27">
        <w:trPr>
          <w:trHeight w:val="375"/>
        </w:trPr>
        <w:tc>
          <w:tcPr>
            <w:tcW w:w="259" w:type="pct"/>
            <w:shd w:val="clear" w:color="auto" w:fill="auto"/>
          </w:tcPr>
          <w:p w14:paraId="4C79FDFB" w14:textId="77777777" w:rsidR="00B2481C" w:rsidRPr="003019B4" w:rsidRDefault="00B2481C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F11723A" w14:textId="77777777" w:rsidR="00B2481C" w:rsidRPr="003019B4" w:rsidRDefault="00B2481C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  <w:b/>
              </w:rPr>
            </w:pPr>
          </w:p>
          <w:p w14:paraId="5B58186D" w14:textId="77777777" w:rsidR="00B2481C" w:rsidRPr="003019B4" w:rsidRDefault="00B2481C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  <w:b/>
              </w:rPr>
            </w:pPr>
          </w:p>
          <w:p w14:paraId="5DADE317" w14:textId="77777777" w:rsidR="00B2481C" w:rsidRPr="003019B4" w:rsidRDefault="00B2481C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2848" w:type="pct"/>
          </w:tcPr>
          <w:p w14:paraId="72EDCCDC" w14:textId="77777777" w:rsidR="00B2481C" w:rsidRPr="003019B4" w:rsidRDefault="00B2481C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</w:tc>
      </w:tr>
      <w:tr w:rsidR="00B2481C" w:rsidRPr="003019B4" w14:paraId="5CFA047E" w14:textId="77777777" w:rsidTr="00B26C27">
        <w:trPr>
          <w:trHeight w:val="532"/>
        </w:trPr>
        <w:tc>
          <w:tcPr>
            <w:tcW w:w="259" w:type="pct"/>
            <w:shd w:val="clear" w:color="auto" w:fill="auto"/>
          </w:tcPr>
          <w:p w14:paraId="4968151A" w14:textId="77777777" w:rsidR="00B2481C" w:rsidRPr="003019B4" w:rsidRDefault="00B2481C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38FE659B" w14:textId="77777777" w:rsidR="00B2481C" w:rsidRPr="003019B4" w:rsidRDefault="00B2481C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  <w:p w14:paraId="128CB903" w14:textId="77777777" w:rsidR="00B2481C" w:rsidRPr="003019B4" w:rsidRDefault="00B2481C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  <w:p w14:paraId="3BA2696E" w14:textId="77777777" w:rsidR="00B2481C" w:rsidRPr="003019B4" w:rsidRDefault="00B2481C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</w:tc>
        <w:tc>
          <w:tcPr>
            <w:tcW w:w="2848" w:type="pct"/>
          </w:tcPr>
          <w:p w14:paraId="60B3636C" w14:textId="77777777" w:rsidR="00B2481C" w:rsidRPr="003019B4" w:rsidRDefault="00B2481C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</w:tc>
      </w:tr>
    </w:tbl>
    <w:p w14:paraId="7E8B42F1" w14:textId="77777777" w:rsidR="00B2481C" w:rsidRPr="003019B4" w:rsidRDefault="00B2481C" w:rsidP="00B2481C">
      <w:pPr>
        <w:pStyle w:val="Akapitzlist1"/>
        <w:suppressAutoHyphens/>
        <w:ind w:left="720"/>
        <w:rPr>
          <w:rFonts w:ascii="Garamond" w:hAnsi="Garamond" w:cs="Arial"/>
          <w:b/>
          <w:sz w:val="20"/>
          <w:szCs w:val="20"/>
        </w:rPr>
      </w:pPr>
    </w:p>
    <w:p w14:paraId="3F940A57" w14:textId="77777777" w:rsidR="00B2481C" w:rsidRPr="003019B4" w:rsidRDefault="00B2481C" w:rsidP="00B2481C">
      <w:pPr>
        <w:pStyle w:val="Akapitzlist1"/>
        <w:suppressAutoHyphens/>
        <w:ind w:left="720"/>
        <w:rPr>
          <w:rFonts w:ascii="Garamond" w:hAnsi="Garamond" w:cs="Arial"/>
          <w:b/>
          <w:sz w:val="20"/>
          <w:szCs w:val="20"/>
        </w:rPr>
      </w:pPr>
    </w:p>
    <w:p w14:paraId="2D5D8FF0" w14:textId="77777777" w:rsidR="00B2481C" w:rsidRPr="003019B4" w:rsidRDefault="00B2481C" w:rsidP="00B2481C">
      <w:pPr>
        <w:widowControl w:val="0"/>
        <w:numPr>
          <w:ilvl w:val="0"/>
          <w:numId w:val="7"/>
        </w:numPr>
        <w:rPr>
          <w:rFonts w:ascii="Garamond" w:hAnsi="Garamond" w:cs="Arial"/>
          <w:bCs/>
        </w:rPr>
      </w:pPr>
      <w:r w:rsidRPr="003019B4">
        <w:rPr>
          <w:rFonts w:ascii="Garamond" w:hAnsi="Garamond" w:cs="Arial"/>
          <w:bCs/>
        </w:rPr>
        <w:t xml:space="preserve">Wybór oferty prowadzić będzie do powstania u Zamawiającego obowiązku podatkowego </w:t>
      </w:r>
      <w:r w:rsidRPr="003019B4">
        <w:rPr>
          <w:rFonts w:ascii="Garamond" w:hAnsi="Garamond" w:cs="Arial"/>
          <w:bCs/>
        </w:rPr>
        <w:br/>
        <w:t>w zakresie następujących towarów/usług  ..………………………………………………………*</w:t>
      </w:r>
    </w:p>
    <w:p w14:paraId="7967A5FA" w14:textId="77777777" w:rsidR="00B2481C" w:rsidRPr="003019B4" w:rsidRDefault="00B2481C" w:rsidP="00B2481C">
      <w:pPr>
        <w:pStyle w:val="Tekstkomentarza1"/>
        <w:jc w:val="both"/>
        <w:rPr>
          <w:rFonts w:ascii="Garamond" w:hAnsi="Garamond" w:cs="Arial"/>
          <w:bCs/>
        </w:rPr>
      </w:pPr>
    </w:p>
    <w:p w14:paraId="18576614" w14:textId="77777777" w:rsidR="00B2481C" w:rsidRPr="003019B4" w:rsidRDefault="00B2481C" w:rsidP="00B2481C">
      <w:pPr>
        <w:pStyle w:val="Tekstkomentarza1"/>
        <w:ind w:firstLine="680"/>
        <w:jc w:val="both"/>
        <w:rPr>
          <w:rFonts w:ascii="Garamond" w:hAnsi="Garamond" w:cs="Arial"/>
          <w:bCs/>
        </w:rPr>
      </w:pPr>
      <w:r w:rsidRPr="003019B4">
        <w:rPr>
          <w:rFonts w:ascii="Garamond" w:hAnsi="Garamond" w:cs="Arial"/>
          <w:bCs/>
        </w:rPr>
        <w:t>Wartość ww. towarów lub usług bez podatku wynosi ……………………………………………*</w:t>
      </w:r>
    </w:p>
    <w:p w14:paraId="6BF3C349" w14:textId="77777777" w:rsidR="00B2481C" w:rsidRPr="003019B4" w:rsidRDefault="00B2481C" w:rsidP="00B2481C">
      <w:pPr>
        <w:pStyle w:val="Tekstkomentarza1"/>
        <w:ind w:firstLine="680"/>
        <w:jc w:val="both"/>
        <w:rPr>
          <w:rFonts w:ascii="Garamond" w:hAnsi="Garamond" w:cs="Arial"/>
          <w:bCs/>
        </w:rPr>
      </w:pPr>
    </w:p>
    <w:p w14:paraId="0197C64D" w14:textId="77777777" w:rsidR="00B2481C" w:rsidRPr="003019B4" w:rsidRDefault="00B2481C" w:rsidP="00B2481C">
      <w:pPr>
        <w:widowControl w:val="0"/>
        <w:numPr>
          <w:ilvl w:val="0"/>
          <w:numId w:val="7"/>
        </w:numPr>
        <w:rPr>
          <w:rFonts w:ascii="Garamond" w:hAnsi="Garamond" w:cs="Arial"/>
        </w:rPr>
      </w:pPr>
      <w:r w:rsidRPr="003019B4">
        <w:rPr>
          <w:rFonts w:ascii="Garamond" w:hAnsi="Garamond" w:cs="Arial"/>
          <w:b/>
        </w:rPr>
        <w:t>Rodzaj wykonawcy</w:t>
      </w:r>
      <w:r w:rsidRPr="003019B4">
        <w:rPr>
          <w:rFonts w:ascii="Garamond" w:hAnsi="Garamond" w:cs="Arial"/>
        </w:rPr>
        <w:t>:</w:t>
      </w:r>
    </w:p>
    <w:p w14:paraId="369F3856" w14:textId="77777777" w:rsidR="00B2481C" w:rsidRPr="003019B4" w:rsidRDefault="00B2481C" w:rsidP="00B2481C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3019B4">
        <w:rPr>
          <w:rFonts w:ascii="Garamond" w:hAnsi="Garamond" w:cs="Arial"/>
          <w:szCs w:val="20"/>
        </w:rPr>
        <w:t>mikroprzedsiębiorstwo*</w:t>
      </w:r>
    </w:p>
    <w:p w14:paraId="15411636" w14:textId="77777777" w:rsidR="00B2481C" w:rsidRPr="003019B4" w:rsidRDefault="00B2481C" w:rsidP="00B2481C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3019B4">
        <w:rPr>
          <w:rFonts w:ascii="Garamond" w:hAnsi="Garamond" w:cs="Arial"/>
          <w:szCs w:val="20"/>
        </w:rPr>
        <w:t>małe przedsiębiorstwo*</w:t>
      </w:r>
    </w:p>
    <w:p w14:paraId="7CFDC1D2" w14:textId="77777777" w:rsidR="00B2481C" w:rsidRPr="003019B4" w:rsidRDefault="00B2481C" w:rsidP="00B2481C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3019B4">
        <w:rPr>
          <w:rFonts w:ascii="Garamond" w:hAnsi="Garamond" w:cs="Arial"/>
          <w:szCs w:val="20"/>
        </w:rPr>
        <w:t>średnie przedsiębiorstwo*</w:t>
      </w:r>
    </w:p>
    <w:p w14:paraId="2E019BF0" w14:textId="77777777" w:rsidR="00B2481C" w:rsidRPr="003019B4" w:rsidRDefault="00B2481C" w:rsidP="00B2481C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3019B4">
        <w:rPr>
          <w:rFonts w:ascii="Garamond" w:hAnsi="Garamond" w:cs="Arial"/>
          <w:szCs w:val="20"/>
        </w:rPr>
        <w:t>jednoosobowa działalność gospodarcza*</w:t>
      </w:r>
    </w:p>
    <w:p w14:paraId="0EC80967" w14:textId="77777777" w:rsidR="00B2481C" w:rsidRPr="003019B4" w:rsidRDefault="00B2481C" w:rsidP="00B2481C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3019B4">
        <w:rPr>
          <w:rFonts w:ascii="Garamond" w:hAnsi="Garamond" w:cs="Arial"/>
          <w:szCs w:val="20"/>
        </w:rPr>
        <w:t>osoba fizyczna nieprowadząca działalności gospodarczej*</w:t>
      </w:r>
    </w:p>
    <w:p w14:paraId="2B1D6546" w14:textId="77777777" w:rsidR="00B2481C" w:rsidRPr="003019B4" w:rsidRDefault="00B2481C" w:rsidP="00B2481C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3019B4">
        <w:rPr>
          <w:rFonts w:ascii="Garamond" w:hAnsi="Garamond" w:cs="Arial"/>
          <w:szCs w:val="20"/>
        </w:rPr>
        <w:t>inny rodzaj *</w:t>
      </w:r>
    </w:p>
    <w:p w14:paraId="21C2F264" w14:textId="77777777" w:rsidR="00B2481C" w:rsidRPr="003019B4" w:rsidRDefault="00B2481C" w:rsidP="00B2481C">
      <w:pPr>
        <w:pStyle w:val="Standard"/>
        <w:spacing w:after="120"/>
        <w:ind w:firstLine="680"/>
        <w:jc w:val="both"/>
        <w:rPr>
          <w:rFonts w:ascii="Garamond" w:hAnsi="Garamond" w:cs="Arial"/>
          <w:b/>
          <w:szCs w:val="20"/>
        </w:rPr>
      </w:pPr>
    </w:p>
    <w:p w14:paraId="4ED9B680" w14:textId="77777777" w:rsidR="00B2481C" w:rsidRPr="003019B4" w:rsidRDefault="00B2481C" w:rsidP="00B2481C">
      <w:pPr>
        <w:pStyle w:val="Standard"/>
        <w:spacing w:after="120"/>
        <w:ind w:firstLine="680"/>
        <w:jc w:val="both"/>
        <w:rPr>
          <w:rFonts w:ascii="Garamond" w:hAnsi="Garamond" w:cs="Arial"/>
          <w:szCs w:val="20"/>
        </w:rPr>
      </w:pPr>
      <w:r w:rsidRPr="003019B4">
        <w:rPr>
          <w:rFonts w:ascii="Garamond" w:hAnsi="Garamond" w:cs="Arial"/>
          <w:b/>
          <w:szCs w:val="20"/>
        </w:rPr>
        <w:t xml:space="preserve">Uwaga: </w:t>
      </w:r>
      <w:r w:rsidRPr="003019B4">
        <w:rPr>
          <w:rFonts w:ascii="Garamond" w:hAnsi="Garamond" w:cs="Arial"/>
          <w:szCs w:val="20"/>
        </w:rPr>
        <w:t>W przypadku Wykonawców składających ofertę wspólną należy wypełnić dla każdego podmiotu osobno.</w:t>
      </w:r>
    </w:p>
    <w:p w14:paraId="113B33FB" w14:textId="77777777" w:rsidR="00B2481C" w:rsidRPr="003019B4" w:rsidRDefault="00B2481C" w:rsidP="00B2481C">
      <w:pPr>
        <w:pStyle w:val="Tekstkomentarza1"/>
        <w:ind w:firstLine="680"/>
        <w:jc w:val="both"/>
        <w:rPr>
          <w:rFonts w:ascii="Garamond" w:hAnsi="Garamond" w:cs="Arial"/>
          <w:bCs/>
        </w:rPr>
      </w:pPr>
    </w:p>
    <w:p w14:paraId="2745D1BE" w14:textId="77777777" w:rsidR="00B2481C" w:rsidRPr="003019B4" w:rsidRDefault="00B2481C" w:rsidP="00B2481C">
      <w:pPr>
        <w:widowControl w:val="0"/>
        <w:numPr>
          <w:ilvl w:val="0"/>
          <w:numId w:val="7"/>
        </w:numPr>
        <w:rPr>
          <w:rFonts w:ascii="Garamond" w:hAnsi="Garamond" w:cs="Arial"/>
        </w:rPr>
      </w:pPr>
      <w:r w:rsidRPr="003019B4">
        <w:rPr>
          <w:rFonts w:ascii="Garamond" w:hAnsi="Garamond" w:cs="Arial"/>
          <w:b/>
        </w:rPr>
        <w:t>Oświadczam/y, że</w:t>
      </w:r>
      <w:r w:rsidRPr="003019B4">
        <w:rPr>
          <w:rFonts w:ascii="Garamond" w:hAnsi="Garamond" w:cs="Arial"/>
        </w:rPr>
        <w:t>:</w:t>
      </w:r>
    </w:p>
    <w:p w14:paraId="3C8C2A49" w14:textId="77777777" w:rsidR="00B2481C" w:rsidRPr="003019B4" w:rsidRDefault="00B2481C" w:rsidP="00B2481C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Arial"/>
          <w:sz w:val="20"/>
          <w:szCs w:val="20"/>
        </w:rPr>
      </w:pPr>
      <w:r w:rsidRPr="003019B4">
        <w:rPr>
          <w:rFonts w:ascii="Garamond" w:hAnsi="Garamond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683EF833" w14:textId="77777777" w:rsidR="00B2481C" w:rsidRPr="003019B4" w:rsidRDefault="00B2481C" w:rsidP="00B2481C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Arial"/>
          <w:sz w:val="20"/>
          <w:szCs w:val="20"/>
        </w:rPr>
      </w:pPr>
      <w:r w:rsidRPr="003019B4">
        <w:rPr>
          <w:rFonts w:ascii="Garamond" w:hAnsi="Garamond" w:cs="Arial"/>
          <w:sz w:val="20"/>
          <w:szCs w:val="20"/>
        </w:rPr>
        <w:lastRenderedPageBreak/>
        <w:t>poinformowaliśmy wszystkie osoby, których dane są zawarte w ofercie oraz poinformujemy wszystkie osoby wskazane w uzupełnieniach i wyjaśnieniach do oferty, że dane zostaną udostępnione Zamawiającemu;</w:t>
      </w:r>
    </w:p>
    <w:p w14:paraId="52C4B9E2" w14:textId="77777777" w:rsidR="00B2481C" w:rsidRPr="003019B4" w:rsidRDefault="00B2481C" w:rsidP="00B2481C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Arial"/>
          <w:sz w:val="20"/>
          <w:szCs w:val="20"/>
        </w:rPr>
      </w:pPr>
      <w:r w:rsidRPr="003019B4">
        <w:rPr>
          <w:rFonts w:ascii="Garamond" w:hAnsi="Garamond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601BE885" w14:textId="77777777" w:rsidR="00B2481C" w:rsidRPr="003019B4" w:rsidRDefault="00B2481C" w:rsidP="00B2481C">
      <w:pPr>
        <w:widowControl w:val="0"/>
        <w:ind w:left="680"/>
        <w:rPr>
          <w:rFonts w:ascii="Garamond" w:hAnsi="Garamond" w:cs="Arial"/>
          <w:b/>
        </w:rPr>
      </w:pPr>
    </w:p>
    <w:p w14:paraId="29B412DB" w14:textId="77777777" w:rsidR="00B2481C" w:rsidRPr="003019B4" w:rsidRDefault="00B2481C" w:rsidP="00B2481C">
      <w:pPr>
        <w:rPr>
          <w:rFonts w:ascii="Garamond" w:hAnsi="Garamond" w:cs="Arial"/>
        </w:rPr>
      </w:pPr>
    </w:p>
    <w:p w14:paraId="7C441B8B" w14:textId="77777777" w:rsidR="00B2481C" w:rsidRPr="003019B4" w:rsidRDefault="00B2481C" w:rsidP="00B2481C">
      <w:pPr>
        <w:rPr>
          <w:rFonts w:ascii="Garamond" w:hAnsi="Garamond" w:cs="Arial"/>
        </w:rPr>
      </w:pPr>
    </w:p>
    <w:p w14:paraId="5BE1A858" w14:textId="77777777" w:rsidR="00B2481C" w:rsidRPr="003019B4" w:rsidRDefault="00B2481C" w:rsidP="00B2481C">
      <w:pPr>
        <w:rPr>
          <w:rFonts w:ascii="Garamond" w:hAnsi="Garamond" w:cs="Arial"/>
        </w:rPr>
      </w:pPr>
    </w:p>
    <w:p w14:paraId="7B0413C1" w14:textId="77777777" w:rsidR="00B2481C" w:rsidRPr="003019B4" w:rsidRDefault="00B2481C" w:rsidP="00B2481C">
      <w:pPr>
        <w:rPr>
          <w:rFonts w:ascii="Garamond" w:hAnsi="Garamond" w:cs="Arial"/>
        </w:rPr>
      </w:pPr>
      <w:r w:rsidRPr="003019B4">
        <w:rPr>
          <w:rFonts w:ascii="Garamond" w:hAnsi="Garamond" w:cs="Arial"/>
        </w:rPr>
        <w:t>……………………….., dnia ………………………..</w:t>
      </w:r>
    </w:p>
    <w:p w14:paraId="6676C082" w14:textId="77777777" w:rsidR="00B2481C" w:rsidRPr="003019B4" w:rsidRDefault="00B2481C" w:rsidP="00B2481C">
      <w:pPr>
        <w:rPr>
          <w:rFonts w:ascii="Garamond" w:hAnsi="Garamond" w:cs="Arial"/>
          <w:i/>
        </w:rPr>
      </w:pPr>
      <w:r w:rsidRPr="003019B4">
        <w:rPr>
          <w:rFonts w:ascii="Garamond" w:hAnsi="Garamond" w:cs="Arial"/>
          <w:i/>
        </w:rPr>
        <w:t xml:space="preserve">          (Miejscowość)</w:t>
      </w:r>
    </w:p>
    <w:p w14:paraId="74C41C8E" w14:textId="77777777" w:rsidR="00B2481C" w:rsidRPr="003019B4" w:rsidRDefault="00B2481C" w:rsidP="00B2481C">
      <w:pPr>
        <w:rPr>
          <w:rFonts w:ascii="Garamond" w:hAnsi="Garamond" w:cs="Arial"/>
          <w:i/>
        </w:rPr>
      </w:pPr>
    </w:p>
    <w:p w14:paraId="228871EB" w14:textId="77777777" w:rsidR="00B2481C" w:rsidRPr="003019B4" w:rsidRDefault="00B2481C" w:rsidP="00B2481C">
      <w:pPr>
        <w:rPr>
          <w:rFonts w:ascii="Garamond" w:hAnsi="Garamond" w:cs="Arial"/>
          <w:i/>
        </w:rPr>
      </w:pPr>
    </w:p>
    <w:p w14:paraId="67870170" w14:textId="77777777" w:rsidR="00B2481C" w:rsidRPr="003019B4" w:rsidRDefault="00B2481C" w:rsidP="00B2481C">
      <w:pPr>
        <w:rPr>
          <w:rFonts w:ascii="Garamond" w:hAnsi="Garamond" w:cs="Arial"/>
          <w:i/>
        </w:rPr>
      </w:pPr>
    </w:p>
    <w:p w14:paraId="414F00F3" w14:textId="77777777" w:rsidR="00B2481C" w:rsidRPr="003019B4" w:rsidRDefault="00B2481C" w:rsidP="00B2481C">
      <w:pPr>
        <w:rPr>
          <w:rFonts w:ascii="Garamond" w:hAnsi="Garamond" w:cs="Arial"/>
          <w:i/>
        </w:rPr>
      </w:pPr>
    </w:p>
    <w:p w14:paraId="0EE44D43" w14:textId="77777777" w:rsidR="00B2481C" w:rsidRPr="003019B4" w:rsidRDefault="00B2481C" w:rsidP="00B2481C">
      <w:pPr>
        <w:rPr>
          <w:rFonts w:ascii="Garamond" w:hAnsi="Garamond" w:cs="Arial"/>
          <w:i/>
        </w:rPr>
      </w:pPr>
    </w:p>
    <w:p w14:paraId="6774B4CA" w14:textId="77777777" w:rsidR="00B2481C" w:rsidRPr="003019B4" w:rsidRDefault="00B2481C" w:rsidP="00B2481C">
      <w:pPr>
        <w:rPr>
          <w:rFonts w:ascii="Garamond" w:hAnsi="Garamond" w:cs="Arial"/>
          <w:bCs/>
          <w:i/>
        </w:rPr>
      </w:pPr>
      <w:r w:rsidRPr="003019B4">
        <w:rPr>
          <w:rFonts w:ascii="Garamond" w:hAnsi="Garamond" w:cs="Arial"/>
          <w:b/>
          <w:bCs/>
          <w:i/>
        </w:rPr>
        <w:t>*</w:t>
      </w:r>
      <w:r w:rsidRPr="003019B4">
        <w:rPr>
          <w:rFonts w:ascii="Garamond" w:hAnsi="Garamond" w:cs="Arial"/>
          <w:bCs/>
          <w:i/>
        </w:rPr>
        <w:t xml:space="preserve"> - niepotrzebne skreślić</w:t>
      </w:r>
    </w:p>
    <w:p w14:paraId="0348A518" w14:textId="77777777" w:rsidR="00B2481C" w:rsidRPr="003019B4" w:rsidRDefault="00B2481C" w:rsidP="00B2481C">
      <w:pPr>
        <w:pStyle w:val="Tekstpodstawowy3"/>
        <w:jc w:val="both"/>
        <w:rPr>
          <w:rFonts w:ascii="Garamond" w:hAnsi="Garamond" w:cs="Arial"/>
          <w:sz w:val="20"/>
        </w:rPr>
      </w:pPr>
    </w:p>
    <w:p w14:paraId="5FE8FADB" w14:textId="14F238ED" w:rsidR="003019B4" w:rsidRDefault="00B2481C" w:rsidP="00B2481C">
      <w:pPr>
        <w:rPr>
          <w:rFonts w:ascii="Garamond" w:hAnsi="Garamond" w:cs="Arial"/>
        </w:rPr>
      </w:pPr>
      <w:r w:rsidRPr="003019B4">
        <w:rPr>
          <w:rFonts w:ascii="Garamond" w:hAnsi="Garamond" w:cs="Arial"/>
          <w:b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70A65148" w14:textId="16E8F7AD" w:rsidR="003019B4" w:rsidRDefault="003019B4">
      <w:pPr>
        <w:rPr>
          <w:rFonts w:ascii="Garamond" w:hAnsi="Garamond" w:cs="Arial"/>
        </w:rPr>
      </w:pPr>
    </w:p>
    <w:p w14:paraId="02725DA6" w14:textId="508FDE0C" w:rsidR="003019B4" w:rsidRDefault="003019B4">
      <w:pPr>
        <w:rPr>
          <w:rFonts w:ascii="Garamond" w:hAnsi="Garamond" w:cs="Arial"/>
        </w:rPr>
      </w:pPr>
    </w:p>
    <w:p w14:paraId="3A465BDC" w14:textId="498C93AA" w:rsidR="003019B4" w:rsidRDefault="003019B4">
      <w:pPr>
        <w:rPr>
          <w:rFonts w:ascii="Garamond" w:hAnsi="Garamond" w:cs="Arial"/>
        </w:rPr>
      </w:pPr>
    </w:p>
    <w:p w14:paraId="5D6590A8" w14:textId="77777777" w:rsidR="00B2481C" w:rsidRDefault="00B2481C">
      <w:pPr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sz w:val="18"/>
          <w:szCs w:val="18"/>
        </w:rPr>
        <w:br w:type="page"/>
      </w:r>
    </w:p>
    <w:p w14:paraId="56E8C8E9" w14:textId="5248914C" w:rsidR="00B2481C" w:rsidRPr="00310344" w:rsidRDefault="00B2481C" w:rsidP="00B2481C">
      <w:pPr>
        <w:pStyle w:val="Nagwek"/>
        <w:jc w:val="right"/>
        <w:rPr>
          <w:rFonts w:ascii="Garamond" w:hAnsi="Garamond" w:cs="Arial"/>
          <w:b/>
          <w:smallCaps/>
          <w:sz w:val="18"/>
          <w:szCs w:val="18"/>
        </w:rPr>
      </w:pPr>
      <w:r w:rsidRPr="00310344">
        <w:rPr>
          <w:rFonts w:ascii="Garamond" w:hAnsi="Garamond" w:cs="Arial"/>
          <w:sz w:val="18"/>
          <w:szCs w:val="18"/>
        </w:rPr>
        <w:lastRenderedPageBreak/>
        <w:t>Załącznik nr 1</w:t>
      </w:r>
      <w:r>
        <w:rPr>
          <w:rFonts w:ascii="Garamond" w:hAnsi="Garamond" w:cs="Arial"/>
          <w:sz w:val="18"/>
          <w:szCs w:val="18"/>
        </w:rPr>
        <w:t>.6</w:t>
      </w:r>
    </w:p>
    <w:p w14:paraId="3B706EE2" w14:textId="77777777" w:rsidR="00B2481C" w:rsidRDefault="00B2481C" w:rsidP="00B2481C">
      <w:pPr>
        <w:jc w:val="right"/>
        <w:rPr>
          <w:rFonts w:ascii="Garamond" w:hAnsi="Garamond" w:cs="Arial"/>
        </w:rPr>
      </w:pPr>
    </w:p>
    <w:p w14:paraId="321B00E1" w14:textId="5B1F564D" w:rsidR="00A30EA4" w:rsidRPr="008579F5" w:rsidRDefault="00B2481C" w:rsidP="00A30EA4">
      <w:pPr>
        <w:jc w:val="right"/>
        <w:rPr>
          <w:rFonts w:ascii="Garamond" w:hAnsi="Garamond" w:cs="Arial"/>
        </w:rPr>
      </w:pPr>
      <w:r w:rsidRPr="003019B4">
        <w:rPr>
          <w:rFonts w:ascii="Garamond" w:hAnsi="Garamond" w:cs="Arial"/>
        </w:rPr>
        <w:t xml:space="preserve">Nr sprawy : </w:t>
      </w:r>
      <w:r w:rsidR="00A30EA4" w:rsidRPr="008579F5">
        <w:rPr>
          <w:rFonts w:ascii="Garamond" w:hAnsi="Garamond" w:cs="Arial"/>
        </w:rPr>
        <w:t xml:space="preserve">Nr sprawy : </w:t>
      </w:r>
      <w:r w:rsidR="00402D66" w:rsidRPr="00995352">
        <w:rPr>
          <w:rFonts w:ascii="Garamond" w:hAnsi="Garamond" w:cs="Arial"/>
        </w:rPr>
        <w:t>ZSPK</w:t>
      </w:r>
      <w:r w:rsidR="00A30EA4" w:rsidRPr="00995352">
        <w:rPr>
          <w:rFonts w:ascii="Garamond" w:hAnsi="Garamond" w:cs="Arial"/>
        </w:rPr>
        <w:t>.</w:t>
      </w:r>
      <w:r w:rsidR="00687B2E" w:rsidRPr="00995352">
        <w:rPr>
          <w:rFonts w:ascii="Garamond" w:hAnsi="Garamond" w:cs="Arial"/>
        </w:rPr>
        <w:t>26.</w:t>
      </w:r>
      <w:r w:rsidR="00402D66" w:rsidRPr="00995352">
        <w:rPr>
          <w:rFonts w:ascii="Garamond" w:hAnsi="Garamond" w:cs="Arial"/>
        </w:rPr>
        <w:t>1</w:t>
      </w:r>
      <w:r w:rsidR="00A30EA4" w:rsidRPr="00995352">
        <w:rPr>
          <w:rFonts w:ascii="Garamond" w:hAnsi="Garamond" w:cs="Arial"/>
        </w:rPr>
        <w:t>.1</w:t>
      </w:r>
      <w:r w:rsidR="00402D66" w:rsidRPr="00995352">
        <w:rPr>
          <w:rFonts w:ascii="Garamond" w:hAnsi="Garamond" w:cs="Arial"/>
        </w:rPr>
        <w:t>2</w:t>
      </w:r>
      <w:r w:rsidR="00A30EA4" w:rsidRPr="00995352">
        <w:rPr>
          <w:rFonts w:ascii="Garamond" w:hAnsi="Garamond" w:cs="Arial"/>
        </w:rPr>
        <w:t>.202</w:t>
      </w:r>
      <w:r w:rsidR="00C92986" w:rsidRPr="00995352">
        <w:rPr>
          <w:rFonts w:ascii="Garamond" w:hAnsi="Garamond" w:cs="Arial"/>
        </w:rPr>
        <w:t>2</w:t>
      </w:r>
      <w:r w:rsidR="00A30EA4" w:rsidRPr="008579F5">
        <w:rPr>
          <w:rFonts w:ascii="Garamond" w:hAnsi="Garamond" w:cs="Arial"/>
        </w:rPr>
        <w:t xml:space="preserve"> </w:t>
      </w:r>
    </w:p>
    <w:p w14:paraId="635A9E94" w14:textId="4131B0F8" w:rsidR="00B2481C" w:rsidRPr="003019B4" w:rsidRDefault="00B2481C" w:rsidP="00B2481C">
      <w:pPr>
        <w:jc w:val="right"/>
        <w:rPr>
          <w:rFonts w:ascii="Garamond" w:hAnsi="Garamond" w:cs="Arial"/>
        </w:rPr>
      </w:pPr>
    </w:p>
    <w:p w14:paraId="268282BC" w14:textId="77777777" w:rsidR="00B2481C" w:rsidRPr="003019B4" w:rsidRDefault="00B2481C" w:rsidP="00B2481C">
      <w:pPr>
        <w:spacing w:line="276" w:lineRule="auto"/>
        <w:jc w:val="both"/>
        <w:rPr>
          <w:rFonts w:ascii="Garamond" w:hAnsi="Garamond" w:cs="Arial"/>
          <w:b/>
        </w:rPr>
      </w:pPr>
      <w:r w:rsidRPr="003019B4">
        <w:rPr>
          <w:rFonts w:ascii="Garamond" w:hAnsi="Garamond" w:cs="Arial"/>
          <w:b/>
        </w:rPr>
        <w:t>Nazwa i adres WYKONAWCY</w:t>
      </w:r>
      <w:r w:rsidRPr="003019B4">
        <w:rPr>
          <w:rStyle w:val="Odwoanieprzypisudolnego"/>
          <w:rFonts w:ascii="Garamond" w:hAnsi="Garamond" w:cs="Arial"/>
          <w:b/>
        </w:rPr>
        <w:footnoteReference w:id="6"/>
      </w:r>
    </w:p>
    <w:p w14:paraId="77DE4082" w14:textId="77777777" w:rsidR="00B2481C" w:rsidRPr="003019B4" w:rsidRDefault="00B2481C" w:rsidP="00B2481C">
      <w:pPr>
        <w:pStyle w:val="Teksttreci1"/>
        <w:shd w:val="clear" w:color="auto" w:fill="auto"/>
        <w:spacing w:line="216" w:lineRule="exact"/>
        <w:ind w:firstLine="0"/>
        <w:jc w:val="both"/>
        <w:rPr>
          <w:rFonts w:ascii="Garamond" w:hAnsi="Garamond" w:cs="Arial"/>
          <w:color w:val="auto"/>
          <w:sz w:val="20"/>
          <w:szCs w:val="20"/>
        </w:rPr>
      </w:pPr>
    </w:p>
    <w:p w14:paraId="245DAFBE" w14:textId="77777777" w:rsidR="00B2481C" w:rsidRPr="003019B4" w:rsidRDefault="00B2481C" w:rsidP="00B2481C">
      <w:pPr>
        <w:pStyle w:val="Teksttreci1"/>
        <w:shd w:val="clear" w:color="auto" w:fill="auto"/>
        <w:spacing w:line="216" w:lineRule="exact"/>
        <w:ind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Nazwa/Imię, nazwisko Wykonawcy:</w:t>
      </w:r>
    </w:p>
    <w:p w14:paraId="392BD0E2" w14:textId="77777777" w:rsidR="00B2481C" w:rsidRPr="003019B4" w:rsidRDefault="00B2481C" w:rsidP="00B2481C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</w:p>
    <w:p w14:paraId="60F9452B" w14:textId="77777777" w:rsidR="00B2481C" w:rsidRPr="003019B4" w:rsidRDefault="00B2481C" w:rsidP="00B2481C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………………………………….…………………………………………………………………….……………….…</w:t>
      </w:r>
    </w:p>
    <w:p w14:paraId="55DF5F02" w14:textId="77777777" w:rsidR="00B2481C" w:rsidRPr="003019B4" w:rsidRDefault="00B2481C" w:rsidP="00B2481C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</w:p>
    <w:p w14:paraId="754CA824" w14:textId="77777777" w:rsidR="00B2481C" w:rsidRPr="003019B4" w:rsidRDefault="00B2481C" w:rsidP="00B2481C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Zarejestrowany adres Wykonawcy:</w:t>
      </w:r>
    </w:p>
    <w:p w14:paraId="18DB53CF" w14:textId="77777777" w:rsidR="00B2481C" w:rsidRPr="003019B4" w:rsidRDefault="00B2481C" w:rsidP="00B2481C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</w:p>
    <w:p w14:paraId="312AE0E0" w14:textId="77777777" w:rsidR="00B2481C" w:rsidRPr="003019B4" w:rsidRDefault="00B2481C" w:rsidP="00B2481C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ulica</w:t>
      </w:r>
      <w:r w:rsidRPr="003019B4">
        <w:rPr>
          <w:rFonts w:ascii="Garamond" w:hAnsi="Garamond" w:cs="Arial"/>
          <w:color w:val="auto"/>
          <w:sz w:val="20"/>
          <w:szCs w:val="20"/>
        </w:rPr>
        <w:tab/>
        <w:t>nr domu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</w:p>
    <w:p w14:paraId="5501BF73" w14:textId="77777777" w:rsidR="00B2481C" w:rsidRPr="003019B4" w:rsidRDefault="00B2481C" w:rsidP="00B2481C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kod</w:t>
      </w:r>
      <w:r w:rsidRPr="003019B4">
        <w:rPr>
          <w:rFonts w:ascii="Garamond" w:hAnsi="Garamond" w:cs="Arial"/>
          <w:color w:val="auto"/>
          <w:sz w:val="20"/>
          <w:szCs w:val="20"/>
        </w:rPr>
        <w:tab/>
        <w:t>miejscowość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</w:p>
    <w:p w14:paraId="3F1A82F5" w14:textId="77777777" w:rsidR="00B2481C" w:rsidRPr="003019B4" w:rsidRDefault="00B2481C" w:rsidP="00B2481C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powiat</w:t>
      </w:r>
      <w:r w:rsidRPr="003019B4">
        <w:rPr>
          <w:rFonts w:ascii="Garamond" w:hAnsi="Garamond" w:cs="Arial"/>
          <w:color w:val="auto"/>
          <w:sz w:val="20"/>
          <w:szCs w:val="20"/>
        </w:rPr>
        <w:tab/>
        <w:t xml:space="preserve"> województwo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</w:p>
    <w:p w14:paraId="771EC538" w14:textId="77777777" w:rsidR="00B2481C" w:rsidRPr="003019B4" w:rsidRDefault="00B2481C" w:rsidP="00B2481C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tel.: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  <w:r w:rsidRPr="003019B4">
        <w:rPr>
          <w:rFonts w:ascii="Garamond" w:hAnsi="Garamond" w:cs="Arial"/>
          <w:color w:val="auto"/>
          <w:sz w:val="20"/>
          <w:szCs w:val="20"/>
        </w:rPr>
        <w:tab/>
        <w:t>fax:……………………….. e-mail: …………………………..……………………</w:t>
      </w:r>
    </w:p>
    <w:p w14:paraId="7280FBD6" w14:textId="77777777" w:rsidR="00B2481C" w:rsidRPr="003019B4" w:rsidRDefault="00B2481C" w:rsidP="00B2481C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NIP: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  <w:r w:rsidRPr="003019B4">
        <w:rPr>
          <w:rFonts w:ascii="Garamond" w:hAnsi="Garamond" w:cs="Arial"/>
          <w:sz w:val="20"/>
          <w:szCs w:val="20"/>
        </w:rPr>
        <w:t>Bank/Nr konta</w:t>
      </w:r>
      <w:r w:rsidRPr="003019B4">
        <w:rPr>
          <w:rFonts w:ascii="Garamond" w:hAnsi="Garamond" w:cs="Arial"/>
          <w:color w:val="auto"/>
          <w:sz w:val="20"/>
          <w:szCs w:val="20"/>
        </w:rPr>
        <w:t>: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</w:p>
    <w:p w14:paraId="594A42BE" w14:textId="77777777" w:rsidR="00B2481C" w:rsidRPr="003019B4" w:rsidRDefault="00B2481C" w:rsidP="00B2481C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14:paraId="10EF528F" w14:textId="77777777" w:rsidR="00B2481C" w:rsidRPr="003019B4" w:rsidRDefault="00B2481C" w:rsidP="00B2481C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483F0221" w14:textId="77777777" w:rsidR="00B2481C" w:rsidRPr="003019B4" w:rsidRDefault="00B2481C" w:rsidP="00B2481C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 xml:space="preserve">(imię i nazwisko)  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  <w:proofErr w:type="spellStart"/>
      <w:r w:rsidRPr="003019B4">
        <w:rPr>
          <w:rFonts w:ascii="Garamond" w:hAnsi="Garamond" w:cs="Arial"/>
          <w:color w:val="auto"/>
          <w:sz w:val="20"/>
          <w:szCs w:val="20"/>
        </w:rPr>
        <w:t>tel</w:t>
      </w:r>
      <w:proofErr w:type="spellEnd"/>
      <w:r w:rsidRPr="003019B4">
        <w:rPr>
          <w:rFonts w:ascii="Garamond" w:hAnsi="Garamond" w:cs="Arial"/>
          <w:color w:val="auto"/>
          <w:sz w:val="20"/>
          <w:szCs w:val="20"/>
        </w:rPr>
        <w:tab/>
        <w:t>e-mail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</w:p>
    <w:p w14:paraId="34417F16" w14:textId="77777777" w:rsidR="00B2481C" w:rsidRPr="003019B4" w:rsidRDefault="00B2481C" w:rsidP="00B2481C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Osoba (osoby) uprawniona do podpisania umowy:..…………………..……………………….……………,</w:t>
      </w:r>
    </w:p>
    <w:p w14:paraId="4FB53353" w14:textId="77777777" w:rsidR="00B2481C" w:rsidRPr="003019B4" w:rsidRDefault="00B2481C" w:rsidP="00B2481C">
      <w:pPr>
        <w:spacing w:after="120"/>
        <w:jc w:val="center"/>
        <w:rPr>
          <w:rFonts w:ascii="Garamond" w:hAnsi="Garamond" w:cs="Arial"/>
          <w:b/>
        </w:rPr>
      </w:pPr>
    </w:p>
    <w:p w14:paraId="757EEA2A" w14:textId="77777777" w:rsidR="00B2481C" w:rsidRDefault="00B2481C" w:rsidP="00B2481C">
      <w:pPr>
        <w:spacing w:after="120"/>
        <w:jc w:val="center"/>
        <w:rPr>
          <w:rFonts w:ascii="Garamond" w:hAnsi="Garamond" w:cs="Arial"/>
          <w:b/>
        </w:rPr>
      </w:pPr>
      <w:r w:rsidRPr="003019B4">
        <w:rPr>
          <w:rFonts w:ascii="Garamond" w:hAnsi="Garamond" w:cs="Arial"/>
          <w:b/>
        </w:rPr>
        <w:t>O F E R T A</w:t>
      </w:r>
    </w:p>
    <w:p w14:paraId="20EA467E" w14:textId="6EB9B648" w:rsidR="00B2481C" w:rsidRPr="003019B4" w:rsidRDefault="00B2481C" w:rsidP="00B2481C">
      <w:pPr>
        <w:spacing w:after="120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dla części VI </w:t>
      </w:r>
    </w:p>
    <w:p w14:paraId="56DFA227" w14:textId="5C5B7F59" w:rsidR="00CE0F29" w:rsidRPr="003019B4" w:rsidRDefault="00CE0F29" w:rsidP="00CE0F29">
      <w:pPr>
        <w:numPr>
          <w:ilvl w:val="0"/>
          <w:numId w:val="53"/>
        </w:numPr>
        <w:suppressAutoHyphens/>
        <w:spacing w:before="120"/>
        <w:ind w:left="357" w:hanging="357"/>
        <w:rPr>
          <w:rFonts w:ascii="Garamond" w:hAnsi="Garamond" w:cs="Arial"/>
        </w:rPr>
      </w:pPr>
      <w:r w:rsidRPr="00857637">
        <w:rPr>
          <w:rFonts w:ascii="Garamond" w:hAnsi="Garamond" w:cs="Arial"/>
        </w:rPr>
        <w:t xml:space="preserve">Odpowiadając na ogłoszenie o postępowaniu pn. </w:t>
      </w:r>
      <w:r w:rsidRPr="00857637">
        <w:rPr>
          <w:rFonts w:ascii="Garamond" w:hAnsi="Garamond" w:cs="Arial"/>
          <w:b/>
        </w:rPr>
        <w:t xml:space="preserve">„Sukcesywna dostawa artykułów żywnościowych w roku 2023 do </w:t>
      </w:r>
      <w:r w:rsidR="00402D66" w:rsidRPr="00857637">
        <w:rPr>
          <w:rFonts w:ascii="Garamond" w:hAnsi="Garamond" w:cs="Arial"/>
          <w:b/>
        </w:rPr>
        <w:t xml:space="preserve"> Zespołu </w:t>
      </w:r>
      <w:proofErr w:type="spellStart"/>
      <w:r w:rsidR="00402D66" w:rsidRPr="00857637">
        <w:rPr>
          <w:rFonts w:ascii="Garamond" w:hAnsi="Garamond" w:cs="Arial"/>
          <w:b/>
        </w:rPr>
        <w:t>Szkolno</w:t>
      </w:r>
      <w:proofErr w:type="spellEnd"/>
      <w:r w:rsidR="00402D66" w:rsidRPr="00857637">
        <w:rPr>
          <w:rFonts w:ascii="Garamond" w:hAnsi="Garamond" w:cs="Arial"/>
          <w:b/>
        </w:rPr>
        <w:t xml:space="preserve"> – Przedszkolnego im. Kornela Makuszyńskiego w Kalei</w:t>
      </w:r>
      <w:r w:rsidR="003A307F">
        <w:rPr>
          <w:rFonts w:ascii="Garamond" w:hAnsi="Garamond" w:cs="Arial"/>
        </w:rPr>
        <w:t xml:space="preserve">” </w:t>
      </w:r>
      <w:r w:rsidRPr="003019B4">
        <w:rPr>
          <w:rFonts w:ascii="Garamond" w:hAnsi="Garamond" w:cs="Arial"/>
        </w:rPr>
        <w:t>oferuję wykonanie przedmiotu zamówienia zgodnie z wymaganiami zawartymi w Specyfikacji Warunków Zamówienia i projekcie umowy.</w:t>
      </w:r>
    </w:p>
    <w:p w14:paraId="3276C46F" w14:textId="77777777" w:rsidR="00B2481C" w:rsidRPr="003019B4" w:rsidRDefault="00B2481C" w:rsidP="00CF33FA">
      <w:pPr>
        <w:numPr>
          <w:ilvl w:val="0"/>
          <w:numId w:val="53"/>
        </w:numPr>
        <w:suppressAutoHyphens/>
        <w:spacing w:before="120"/>
        <w:ind w:left="357" w:hanging="357"/>
        <w:rPr>
          <w:rFonts w:ascii="Garamond" w:hAnsi="Garamond" w:cs="Arial"/>
        </w:rPr>
      </w:pPr>
      <w:r w:rsidRPr="003019B4">
        <w:rPr>
          <w:rFonts w:ascii="Garamond" w:hAnsi="Garamond" w:cs="Arial"/>
        </w:rPr>
        <w:t>Deklaruję wykonanie części zamówienia za cenę ryczałtową brutto w wysokości:</w:t>
      </w:r>
    </w:p>
    <w:p w14:paraId="115A9FD5" w14:textId="5F27493C" w:rsidR="00B2481C" w:rsidRPr="003019B4" w:rsidRDefault="00B2481C" w:rsidP="00B2481C">
      <w:pPr>
        <w:numPr>
          <w:ilvl w:val="1"/>
          <w:numId w:val="47"/>
        </w:numPr>
        <w:suppressAutoHyphens/>
        <w:spacing w:before="120"/>
        <w:rPr>
          <w:rFonts w:ascii="Garamond" w:hAnsi="Garamond" w:cs="Arial"/>
        </w:rPr>
      </w:pPr>
      <w:r w:rsidRPr="003019B4">
        <w:rPr>
          <w:rFonts w:ascii="Garamond" w:hAnsi="Garamond" w:cs="Arial"/>
          <w:b/>
        </w:rPr>
        <w:t xml:space="preserve">Część </w:t>
      </w:r>
      <w:r>
        <w:rPr>
          <w:rFonts w:ascii="Garamond" w:hAnsi="Garamond" w:cs="Arial"/>
          <w:b/>
        </w:rPr>
        <w:t>VI</w:t>
      </w:r>
      <w:r w:rsidRPr="003019B4">
        <w:rPr>
          <w:rFonts w:ascii="Garamond" w:hAnsi="Garamond" w:cs="Arial"/>
        </w:rPr>
        <w:t xml:space="preserve"> zamówienia - </w:t>
      </w:r>
      <w:r w:rsidRPr="00B2481C">
        <w:rPr>
          <w:rFonts w:ascii="Garamond" w:hAnsi="Garamond" w:cs="Arial"/>
          <w:b/>
        </w:rPr>
        <w:t>Artykuły ogólnospożywcze</w:t>
      </w:r>
    </w:p>
    <w:p w14:paraId="5CB2691F" w14:textId="77777777" w:rsidR="00B2481C" w:rsidRPr="003019B4" w:rsidRDefault="00B2481C" w:rsidP="00B2481C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Garamond" w:hAnsi="Garamond" w:cs="Arial"/>
        </w:rPr>
      </w:pPr>
    </w:p>
    <w:p w14:paraId="4377B3B0" w14:textId="77777777" w:rsidR="00B2481C" w:rsidRPr="003019B4" w:rsidRDefault="00B2481C" w:rsidP="00B2481C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Garamond" w:hAnsi="Garamond" w:cs="Arial"/>
        </w:rPr>
      </w:pPr>
      <w:r w:rsidRPr="003019B4">
        <w:rPr>
          <w:rFonts w:ascii="Garamond" w:hAnsi="Garamond" w:cs="Arial"/>
        </w:rPr>
        <w:t>Cena brutto ………………zł (słownie………………………………………………………………………………… )</w:t>
      </w:r>
    </w:p>
    <w:p w14:paraId="62353037" w14:textId="77777777" w:rsidR="00B2481C" w:rsidRPr="003019B4" w:rsidRDefault="00B2481C" w:rsidP="00B2481C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Garamond" w:hAnsi="Garamond" w:cs="Arial"/>
        </w:rPr>
      </w:pPr>
      <w:r w:rsidRPr="003019B4">
        <w:rPr>
          <w:rFonts w:ascii="Garamond" w:hAnsi="Garamond" w:cs="Arial"/>
        </w:rPr>
        <w:t>(</w:t>
      </w:r>
      <w:r w:rsidRPr="003019B4">
        <w:rPr>
          <w:rFonts w:ascii="Garamond" w:hAnsi="Garamond" w:cs="Arial"/>
          <w:color w:val="000000"/>
        </w:rPr>
        <w:t>na powyższą kwotę składa się cena netto + należny podatek VAT</w:t>
      </w:r>
      <w:r w:rsidRPr="003019B4">
        <w:rPr>
          <w:rFonts w:ascii="Garamond" w:hAnsi="Garamond" w:cs="Arial"/>
        </w:rPr>
        <w:t>).</w:t>
      </w:r>
    </w:p>
    <w:p w14:paraId="2D87A08C" w14:textId="28AC4545" w:rsidR="00B2481C" w:rsidRPr="003019B4" w:rsidRDefault="00B2481C" w:rsidP="00B2481C">
      <w:pPr>
        <w:autoSpaceDE w:val="0"/>
        <w:autoSpaceDN w:val="0"/>
        <w:adjustRightInd w:val="0"/>
        <w:ind w:left="708"/>
        <w:contextualSpacing/>
        <w:rPr>
          <w:rFonts w:ascii="Garamond" w:hAnsi="Garamond" w:cs="Arial"/>
          <w:i/>
        </w:rPr>
      </w:pPr>
      <w:r w:rsidRPr="003019B4">
        <w:rPr>
          <w:rFonts w:ascii="Garamond" w:hAnsi="Garamond" w:cs="Arial"/>
          <w:i/>
        </w:rPr>
        <w:t>(należy wpisać wartość z formularza cenowego załącznik nr 5.</w:t>
      </w:r>
      <w:r>
        <w:rPr>
          <w:rFonts w:ascii="Garamond" w:hAnsi="Garamond" w:cs="Arial"/>
          <w:i/>
        </w:rPr>
        <w:t>6</w:t>
      </w:r>
      <w:r w:rsidRPr="003019B4">
        <w:rPr>
          <w:rFonts w:ascii="Garamond" w:hAnsi="Garamond" w:cs="Arial"/>
          <w:i/>
        </w:rPr>
        <w:t xml:space="preserve"> do SWZ z pozycji „WAROŚĆ BRUTTO </w:t>
      </w:r>
      <w:r w:rsidRPr="003019B4">
        <w:rPr>
          <w:rFonts w:ascii="Garamond" w:hAnsi="Garamond" w:cs="Arial"/>
          <w:i/>
          <w:u w:val="single"/>
        </w:rPr>
        <w:t>ZA ILOŚĆ MINIMALNĄ”-</w:t>
      </w:r>
      <w:r w:rsidRPr="003019B4">
        <w:rPr>
          <w:rFonts w:ascii="Garamond" w:hAnsi="Garamond" w:cs="Arial"/>
          <w:i/>
        </w:rPr>
        <w:t xml:space="preserve">   ostatni wiersz, kolumna nr 6)</w:t>
      </w:r>
    </w:p>
    <w:p w14:paraId="4726EA49" w14:textId="77777777" w:rsidR="00B2481C" w:rsidRPr="003019B4" w:rsidRDefault="00B2481C" w:rsidP="00B2481C">
      <w:pPr>
        <w:pStyle w:val="Akapitzlist"/>
        <w:autoSpaceDE w:val="0"/>
        <w:autoSpaceDN w:val="0"/>
        <w:adjustRightInd w:val="0"/>
        <w:ind w:left="708"/>
        <w:rPr>
          <w:rFonts w:ascii="Garamond" w:hAnsi="Garamond" w:cs="Arial"/>
        </w:rPr>
      </w:pPr>
    </w:p>
    <w:p w14:paraId="3AF6BAAD" w14:textId="77777777" w:rsidR="00B2481C" w:rsidRPr="003019B4" w:rsidRDefault="00B2481C" w:rsidP="00B2481C">
      <w:pPr>
        <w:numPr>
          <w:ilvl w:val="0"/>
          <w:numId w:val="47"/>
        </w:numPr>
        <w:suppressAutoHyphens/>
        <w:spacing w:before="120"/>
        <w:rPr>
          <w:rFonts w:ascii="Garamond" w:hAnsi="Garamond" w:cs="Arial"/>
        </w:rPr>
      </w:pPr>
      <w:r w:rsidRPr="003019B4">
        <w:rPr>
          <w:rFonts w:ascii="Garamond" w:hAnsi="Garamond" w:cs="Arial"/>
          <w:b/>
        </w:rPr>
        <w:t xml:space="preserve">Termin realizacji zamówienia: </w:t>
      </w:r>
      <w:r w:rsidRPr="003019B4">
        <w:rPr>
          <w:rFonts w:ascii="Garamond" w:hAnsi="Garamond" w:cs="Arial"/>
        </w:rPr>
        <w:t>zgodnie z SWZ.</w:t>
      </w:r>
      <w:r w:rsidRPr="003019B4">
        <w:rPr>
          <w:rFonts w:ascii="Garamond" w:hAnsi="Garamond" w:cs="Arial"/>
          <w:b/>
        </w:rPr>
        <w:t xml:space="preserve"> </w:t>
      </w:r>
    </w:p>
    <w:p w14:paraId="2664559E" w14:textId="77777777" w:rsidR="00B2481C" w:rsidRPr="003019B4" w:rsidRDefault="00B2481C" w:rsidP="00B2481C">
      <w:pPr>
        <w:numPr>
          <w:ilvl w:val="0"/>
          <w:numId w:val="47"/>
        </w:numPr>
        <w:suppressAutoHyphens/>
        <w:spacing w:before="120"/>
        <w:rPr>
          <w:rFonts w:ascii="Garamond" w:hAnsi="Garamond" w:cs="Arial"/>
          <w:b/>
        </w:rPr>
      </w:pPr>
      <w:r w:rsidRPr="003019B4">
        <w:rPr>
          <w:rFonts w:ascii="Garamond" w:hAnsi="Garamond" w:cs="Arial"/>
          <w:b/>
        </w:rPr>
        <w:t xml:space="preserve">Warunki płatności: </w:t>
      </w:r>
      <w:r w:rsidRPr="003019B4">
        <w:rPr>
          <w:rFonts w:ascii="Garamond" w:hAnsi="Garamond" w:cs="Arial"/>
        </w:rPr>
        <w:t>zgodnie z wzorem umowy</w:t>
      </w:r>
      <w:r w:rsidRPr="003019B4">
        <w:rPr>
          <w:rFonts w:ascii="Garamond" w:hAnsi="Garamond" w:cs="Arial"/>
          <w:b/>
        </w:rPr>
        <w:t xml:space="preserve">. </w:t>
      </w:r>
    </w:p>
    <w:p w14:paraId="72354EE9" w14:textId="77777777" w:rsidR="00B2481C" w:rsidRPr="003019B4" w:rsidRDefault="00B2481C" w:rsidP="00B2481C">
      <w:pPr>
        <w:numPr>
          <w:ilvl w:val="0"/>
          <w:numId w:val="47"/>
        </w:numPr>
        <w:suppressAutoHyphens/>
        <w:spacing w:before="120"/>
        <w:rPr>
          <w:rFonts w:ascii="Garamond" w:hAnsi="Garamond" w:cs="Arial"/>
          <w:b/>
        </w:rPr>
      </w:pPr>
      <w:r w:rsidRPr="003019B4">
        <w:rPr>
          <w:rFonts w:ascii="Garamond" w:hAnsi="Garamond" w:cs="Arial"/>
          <w:b/>
        </w:rPr>
        <w:t xml:space="preserve">Niniejszym oświadczam/y, że: </w:t>
      </w:r>
    </w:p>
    <w:p w14:paraId="0221298C" w14:textId="77777777" w:rsidR="00B2481C" w:rsidRPr="003019B4" w:rsidRDefault="00B2481C" w:rsidP="00B2481C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Garamond" w:hAnsi="Garamond" w:cs="Arial"/>
          <w:vanish/>
        </w:rPr>
      </w:pPr>
    </w:p>
    <w:p w14:paraId="4D439EB9" w14:textId="77777777" w:rsidR="00B2481C" w:rsidRPr="003019B4" w:rsidRDefault="00B2481C" w:rsidP="00B2481C">
      <w:pPr>
        <w:numPr>
          <w:ilvl w:val="1"/>
          <w:numId w:val="7"/>
        </w:numPr>
        <w:suppressAutoHyphens/>
        <w:spacing w:before="120" w:line="360" w:lineRule="auto"/>
        <w:rPr>
          <w:rFonts w:ascii="Garamond" w:hAnsi="Garamond" w:cs="Arial"/>
        </w:rPr>
      </w:pPr>
      <w:r w:rsidRPr="003019B4">
        <w:rPr>
          <w:rFonts w:ascii="Garamond" w:hAnsi="Garamond" w:cs="Arial"/>
        </w:rPr>
        <w:t>zapoznaliśmy się z warunkami zamówienia i przyjmujemy je bez zastrzeżeń;</w:t>
      </w:r>
    </w:p>
    <w:p w14:paraId="362D0842" w14:textId="77777777" w:rsidR="00B2481C" w:rsidRPr="003019B4" w:rsidRDefault="00B2481C" w:rsidP="00B2481C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3019B4">
        <w:rPr>
          <w:rFonts w:ascii="Garamond" w:hAnsi="Garamond" w:cs="Arial"/>
        </w:rPr>
        <w:t xml:space="preserve"> zapoznaliśmy się z projektowanymi postanowieniami umownymi załączonymi do SWZ, akceptujemy      i przyjmujemy je bez zastrzeżeń;</w:t>
      </w:r>
    </w:p>
    <w:p w14:paraId="78A2AFC7" w14:textId="77777777" w:rsidR="00B2481C" w:rsidRPr="003019B4" w:rsidRDefault="00B2481C" w:rsidP="00B2481C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3019B4">
        <w:rPr>
          <w:rFonts w:ascii="Garamond" w:hAnsi="Garamond" w:cs="Arial"/>
        </w:rPr>
        <w:t>w przypadku udzielenia zamówienia zobowiązuję się do zawarcia umowy w miejscu i w terminie wskazanym przez Zamawiającego;</w:t>
      </w:r>
    </w:p>
    <w:p w14:paraId="143E6366" w14:textId="77777777" w:rsidR="00B2481C" w:rsidRPr="003019B4" w:rsidRDefault="00B2481C" w:rsidP="00B2481C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3019B4">
        <w:rPr>
          <w:rFonts w:ascii="Garamond" w:hAnsi="Garamond" w:cs="Arial"/>
        </w:rPr>
        <w:t>zapoznaliśmy się z klauzulą informacyjną o przetwarzaniu danych osobowych zawartą  w pkt. 23 SWZ;</w:t>
      </w:r>
    </w:p>
    <w:p w14:paraId="38780E81" w14:textId="77777777" w:rsidR="00B2481C" w:rsidRPr="003019B4" w:rsidRDefault="00B2481C" w:rsidP="00B2481C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3019B4">
        <w:rPr>
          <w:rFonts w:ascii="Garamond" w:hAnsi="Garamond" w:cs="Arial"/>
        </w:rPr>
        <w:lastRenderedPageBreak/>
        <w:t>przedmiot oferty jest zgodny z przedmiotem zamówienia;</w:t>
      </w:r>
    </w:p>
    <w:p w14:paraId="70D14B85" w14:textId="77777777" w:rsidR="00B2481C" w:rsidRPr="003019B4" w:rsidRDefault="00B2481C" w:rsidP="00B2481C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3019B4">
        <w:rPr>
          <w:rFonts w:ascii="Garamond" w:hAnsi="Garamond" w:cs="Arial"/>
        </w:rPr>
        <w:t>jesteśmy związani niniejszą ofertą przez okres wskazany w SWZ, licząc od dnia składania ofert;</w:t>
      </w:r>
    </w:p>
    <w:p w14:paraId="284B134C" w14:textId="77777777" w:rsidR="00B2481C" w:rsidRPr="003019B4" w:rsidRDefault="00B2481C" w:rsidP="00B2481C">
      <w:pPr>
        <w:numPr>
          <w:ilvl w:val="0"/>
          <w:numId w:val="7"/>
        </w:numPr>
        <w:suppressAutoHyphens/>
        <w:spacing w:before="120" w:line="360" w:lineRule="auto"/>
        <w:jc w:val="both"/>
        <w:rPr>
          <w:rFonts w:ascii="Garamond" w:hAnsi="Garamond" w:cs="Arial"/>
        </w:rPr>
      </w:pPr>
      <w:r w:rsidRPr="003019B4">
        <w:rPr>
          <w:rFonts w:ascii="Garamond" w:hAnsi="Garamond" w:cs="Arial"/>
        </w:rPr>
        <w:t xml:space="preserve">Zamawiający ma możliwość uzyskania dostępu podmiotowych środków dowodowych. Podmiotowe środki dowodowe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3019B4">
        <w:rPr>
          <w:rFonts w:ascii="Garamond" w:hAnsi="Garamond" w:cs="Arial"/>
          <w:i/>
        </w:rPr>
        <w:t>(należy wpisać znak sprawy nadany przez zamawiającego lub inną informację identyfikującą dokument, które jest w posiadaniu zamawiającego</w:t>
      </w:r>
      <w:r w:rsidRPr="003019B4">
        <w:rPr>
          <w:rFonts w:ascii="Garamond" w:hAnsi="Garamond" w:cs="Arial"/>
        </w:rPr>
        <w:t>) i są nadal aktualne.</w:t>
      </w:r>
    </w:p>
    <w:p w14:paraId="63300653" w14:textId="77777777" w:rsidR="00B2481C" w:rsidRPr="003019B4" w:rsidRDefault="00B2481C" w:rsidP="00B2481C">
      <w:pPr>
        <w:numPr>
          <w:ilvl w:val="0"/>
          <w:numId w:val="7"/>
        </w:numPr>
        <w:suppressAutoHyphens/>
        <w:spacing w:before="120" w:line="360" w:lineRule="auto"/>
        <w:rPr>
          <w:rFonts w:ascii="Garamond" w:hAnsi="Garamond" w:cs="Arial"/>
        </w:rPr>
      </w:pPr>
      <w:r w:rsidRPr="003019B4">
        <w:rPr>
          <w:rFonts w:ascii="Garamond" w:hAnsi="Garamond" w:cs="Arial"/>
          <w:b/>
        </w:rPr>
        <w:t>Oświadczam/y</w:t>
      </w:r>
      <w:r w:rsidRPr="003019B4">
        <w:rPr>
          <w:rFonts w:ascii="Garamond" w:hAnsi="Garamond" w:cs="Arial"/>
        </w:rPr>
        <w:t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446F9570" w14:textId="77777777" w:rsidR="00B2481C" w:rsidRPr="003019B4" w:rsidRDefault="00B2481C" w:rsidP="00B2481C">
      <w:pPr>
        <w:pStyle w:val="Akapitzlist"/>
        <w:rPr>
          <w:rFonts w:ascii="Garamond" w:hAnsi="Garamond" w:cs="Arial"/>
        </w:rPr>
      </w:pPr>
    </w:p>
    <w:p w14:paraId="07C4CA20" w14:textId="77777777" w:rsidR="00B2481C" w:rsidRPr="003019B4" w:rsidRDefault="00B2481C" w:rsidP="00B2481C">
      <w:pPr>
        <w:widowControl w:val="0"/>
        <w:numPr>
          <w:ilvl w:val="0"/>
          <w:numId w:val="7"/>
        </w:numPr>
        <w:rPr>
          <w:rFonts w:ascii="Garamond" w:hAnsi="Garamond" w:cs="Arial"/>
        </w:rPr>
      </w:pPr>
      <w:r w:rsidRPr="003019B4">
        <w:rPr>
          <w:rFonts w:ascii="Garamond" w:hAnsi="Garamond" w:cs="Arial"/>
          <w:b/>
        </w:rPr>
        <w:t>Oświadczamy,</w:t>
      </w:r>
      <w:r w:rsidRPr="003019B4">
        <w:rPr>
          <w:rFonts w:ascii="Garamond" w:hAnsi="Garamond" w:cs="Arial"/>
        </w:rPr>
        <w:t xml:space="preserve"> że prace objęte zamówieniem:</w:t>
      </w:r>
    </w:p>
    <w:p w14:paraId="238AD856" w14:textId="77777777" w:rsidR="00B2481C" w:rsidRPr="003019B4" w:rsidRDefault="00B2481C" w:rsidP="00B2481C">
      <w:pPr>
        <w:pStyle w:val="Akapitzlist"/>
        <w:widowControl w:val="0"/>
        <w:numPr>
          <w:ilvl w:val="0"/>
          <w:numId w:val="20"/>
        </w:numPr>
        <w:rPr>
          <w:rFonts w:ascii="Garamond" w:hAnsi="Garamond" w:cs="Arial"/>
        </w:rPr>
      </w:pPr>
      <w:r w:rsidRPr="003019B4">
        <w:rPr>
          <w:rFonts w:ascii="Garamond" w:hAnsi="Garamond" w:cs="Arial"/>
        </w:rPr>
        <w:t>zamierzam/y wykonać samodzielnie*</w:t>
      </w:r>
    </w:p>
    <w:p w14:paraId="209A2340" w14:textId="77777777" w:rsidR="00B2481C" w:rsidRPr="003019B4" w:rsidRDefault="00B2481C" w:rsidP="00B2481C">
      <w:pPr>
        <w:pStyle w:val="Akapitzlist"/>
        <w:widowControl w:val="0"/>
        <w:numPr>
          <w:ilvl w:val="0"/>
          <w:numId w:val="20"/>
        </w:numPr>
        <w:rPr>
          <w:rFonts w:ascii="Garamond" w:hAnsi="Garamond" w:cs="Arial"/>
        </w:rPr>
      </w:pPr>
      <w:r w:rsidRPr="003019B4">
        <w:rPr>
          <w:rFonts w:ascii="Garamond" w:hAnsi="Garamond" w:cs="Arial"/>
        </w:rPr>
        <w:t xml:space="preserve">zamierzam/y powierzyć podwykonawcom*. </w:t>
      </w:r>
    </w:p>
    <w:p w14:paraId="54471714" w14:textId="77777777" w:rsidR="00B2481C" w:rsidRPr="003019B4" w:rsidRDefault="00B2481C" w:rsidP="00B2481C">
      <w:pPr>
        <w:widowControl w:val="0"/>
        <w:ind w:left="1361"/>
        <w:rPr>
          <w:rFonts w:ascii="Garamond" w:hAnsi="Garamond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3082"/>
        <w:gridCol w:w="4651"/>
      </w:tblGrid>
      <w:tr w:rsidR="00B2481C" w:rsidRPr="003019B4" w14:paraId="654E51B6" w14:textId="77777777" w:rsidTr="00B26C27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464D4962" w14:textId="77777777" w:rsidR="00B2481C" w:rsidRPr="003019B4" w:rsidRDefault="00B2481C" w:rsidP="00B26C27">
            <w:pPr>
              <w:snapToGrid w:val="0"/>
              <w:jc w:val="center"/>
              <w:rPr>
                <w:rFonts w:ascii="Garamond" w:hAnsi="Garamond" w:cs="Arial"/>
                <w:b/>
              </w:rPr>
            </w:pPr>
            <w:r w:rsidRPr="003019B4">
              <w:rPr>
                <w:rFonts w:ascii="Garamond" w:hAnsi="Garamond" w:cs="Arial"/>
                <w:b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1E051CC1" w14:textId="77777777" w:rsidR="00B2481C" w:rsidRPr="003019B4" w:rsidRDefault="00B2481C" w:rsidP="00B26C27">
            <w:pPr>
              <w:snapToGrid w:val="0"/>
              <w:jc w:val="center"/>
              <w:rPr>
                <w:rFonts w:ascii="Garamond" w:hAnsi="Garamond" w:cs="Arial"/>
                <w:b/>
              </w:rPr>
            </w:pPr>
            <w:r w:rsidRPr="003019B4">
              <w:rPr>
                <w:rFonts w:ascii="Garamond" w:hAnsi="Garamond" w:cs="Arial"/>
                <w:b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452CDE05" w14:textId="77777777" w:rsidR="00B2481C" w:rsidRPr="003019B4" w:rsidRDefault="00B2481C" w:rsidP="00B26C27">
            <w:pPr>
              <w:snapToGrid w:val="0"/>
              <w:jc w:val="center"/>
              <w:rPr>
                <w:rFonts w:ascii="Garamond" w:hAnsi="Garamond" w:cs="Arial"/>
                <w:b/>
              </w:rPr>
            </w:pPr>
            <w:r w:rsidRPr="003019B4">
              <w:rPr>
                <w:rFonts w:ascii="Garamond" w:hAnsi="Garamond" w:cs="Arial"/>
                <w:b/>
              </w:rPr>
              <w:t xml:space="preserve">Nazwy (firm) podwykonawców </w:t>
            </w:r>
            <w:r w:rsidRPr="003019B4">
              <w:rPr>
                <w:rFonts w:ascii="Garamond" w:hAnsi="Garamond" w:cs="Arial"/>
                <w:b/>
              </w:rPr>
              <w:br/>
              <w:t>(</w:t>
            </w:r>
            <w:r w:rsidRPr="003019B4">
              <w:rPr>
                <w:rFonts w:ascii="Garamond" w:hAnsi="Garamond" w:cs="Arial"/>
                <w:b/>
                <w:i/>
              </w:rPr>
              <w:t>o ile są znane</w:t>
            </w:r>
            <w:r w:rsidRPr="003019B4">
              <w:rPr>
                <w:rFonts w:ascii="Garamond" w:hAnsi="Garamond" w:cs="Arial"/>
                <w:b/>
              </w:rPr>
              <w:t>)</w:t>
            </w:r>
          </w:p>
        </w:tc>
      </w:tr>
      <w:tr w:rsidR="00B2481C" w:rsidRPr="003019B4" w14:paraId="7500A4E0" w14:textId="77777777" w:rsidTr="00B26C27">
        <w:trPr>
          <w:trHeight w:val="375"/>
        </w:trPr>
        <w:tc>
          <w:tcPr>
            <w:tcW w:w="259" w:type="pct"/>
            <w:shd w:val="clear" w:color="auto" w:fill="auto"/>
          </w:tcPr>
          <w:p w14:paraId="08A1A28A" w14:textId="77777777" w:rsidR="00B2481C" w:rsidRPr="003019B4" w:rsidRDefault="00B2481C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3BE53F6E" w14:textId="77777777" w:rsidR="00B2481C" w:rsidRPr="003019B4" w:rsidRDefault="00B2481C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  <w:b/>
              </w:rPr>
            </w:pPr>
          </w:p>
          <w:p w14:paraId="64BF3ABF" w14:textId="77777777" w:rsidR="00B2481C" w:rsidRPr="003019B4" w:rsidRDefault="00B2481C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  <w:b/>
              </w:rPr>
            </w:pPr>
          </w:p>
          <w:p w14:paraId="173D9EC9" w14:textId="77777777" w:rsidR="00B2481C" w:rsidRPr="003019B4" w:rsidRDefault="00B2481C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2848" w:type="pct"/>
          </w:tcPr>
          <w:p w14:paraId="32013FFD" w14:textId="77777777" w:rsidR="00B2481C" w:rsidRPr="003019B4" w:rsidRDefault="00B2481C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</w:tc>
      </w:tr>
      <w:tr w:rsidR="00B2481C" w:rsidRPr="003019B4" w14:paraId="43B96481" w14:textId="77777777" w:rsidTr="00B26C27">
        <w:trPr>
          <w:trHeight w:val="532"/>
        </w:trPr>
        <w:tc>
          <w:tcPr>
            <w:tcW w:w="259" w:type="pct"/>
            <w:shd w:val="clear" w:color="auto" w:fill="auto"/>
          </w:tcPr>
          <w:p w14:paraId="34C208A8" w14:textId="77777777" w:rsidR="00B2481C" w:rsidRPr="003019B4" w:rsidRDefault="00B2481C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12D2E26F" w14:textId="77777777" w:rsidR="00B2481C" w:rsidRPr="003019B4" w:rsidRDefault="00B2481C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  <w:p w14:paraId="3F458827" w14:textId="77777777" w:rsidR="00B2481C" w:rsidRPr="003019B4" w:rsidRDefault="00B2481C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  <w:p w14:paraId="6985131D" w14:textId="77777777" w:rsidR="00B2481C" w:rsidRPr="003019B4" w:rsidRDefault="00B2481C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</w:tc>
        <w:tc>
          <w:tcPr>
            <w:tcW w:w="2848" w:type="pct"/>
          </w:tcPr>
          <w:p w14:paraId="313B1C4C" w14:textId="77777777" w:rsidR="00B2481C" w:rsidRPr="003019B4" w:rsidRDefault="00B2481C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</w:tc>
      </w:tr>
    </w:tbl>
    <w:p w14:paraId="3A517AFC" w14:textId="77777777" w:rsidR="00B2481C" w:rsidRPr="003019B4" w:rsidRDefault="00B2481C" w:rsidP="00B2481C">
      <w:pPr>
        <w:pStyle w:val="Akapitzlist1"/>
        <w:suppressAutoHyphens/>
        <w:ind w:left="720"/>
        <w:rPr>
          <w:rFonts w:ascii="Garamond" w:hAnsi="Garamond" w:cs="Arial"/>
          <w:b/>
          <w:sz w:val="20"/>
          <w:szCs w:val="20"/>
        </w:rPr>
      </w:pPr>
    </w:p>
    <w:p w14:paraId="62E7F262" w14:textId="77777777" w:rsidR="00B2481C" w:rsidRPr="003019B4" w:rsidRDefault="00B2481C" w:rsidP="00B2481C">
      <w:pPr>
        <w:pStyle w:val="Akapitzlist1"/>
        <w:suppressAutoHyphens/>
        <w:ind w:left="720"/>
        <w:rPr>
          <w:rFonts w:ascii="Garamond" w:hAnsi="Garamond" w:cs="Arial"/>
          <w:b/>
          <w:sz w:val="20"/>
          <w:szCs w:val="20"/>
        </w:rPr>
      </w:pPr>
    </w:p>
    <w:p w14:paraId="774A7576" w14:textId="77777777" w:rsidR="00B2481C" w:rsidRPr="003019B4" w:rsidRDefault="00B2481C" w:rsidP="00B2481C">
      <w:pPr>
        <w:widowControl w:val="0"/>
        <w:numPr>
          <w:ilvl w:val="0"/>
          <w:numId w:val="7"/>
        </w:numPr>
        <w:rPr>
          <w:rFonts w:ascii="Garamond" w:hAnsi="Garamond" w:cs="Arial"/>
          <w:bCs/>
        </w:rPr>
      </w:pPr>
      <w:r w:rsidRPr="003019B4">
        <w:rPr>
          <w:rFonts w:ascii="Garamond" w:hAnsi="Garamond" w:cs="Arial"/>
          <w:bCs/>
        </w:rPr>
        <w:t xml:space="preserve">Wybór oferty prowadzić będzie do powstania u Zamawiającego obowiązku podatkowego </w:t>
      </w:r>
      <w:r w:rsidRPr="003019B4">
        <w:rPr>
          <w:rFonts w:ascii="Garamond" w:hAnsi="Garamond" w:cs="Arial"/>
          <w:bCs/>
        </w:rPr>
        <w:br/>
        <w:t>w zakresie następujących towarów/usług  ..………………………………………………………*</w:t>
      </w:r>
    </w:p>
    <w:p w14:paraId="7E89243A" w14:textId="77777777" w:rsidR="00B2481C" w:rsidRPr="003019B4" w:rsidRDefault="00B2481C" w:rsidP="00B2481C">
      <w:pPr>
        <w:pStyle w:val="Tekstkomentarza1"/>
        <w:jc w:val="both"/>
        <w:rPr>
          <w:rFonts w:ascii="Garamond" w:hAnsi="Garamond" w:cs="Arial"/>
          <w:bCs/>
        </w:rPr>
      </w:pPr>
    </w:p>
    <w:p w14:paraId="6E3FC8B8" w14:textId="77777777" w:rsidR="00B2481C" w:rsidRPr="003019B4" w:rsidRDefault="00B2481C" w:rsidP="00B2481C">
      <w:pPr>
        <w:pStyle w:val="Tekstkomentarza1"/>
        <w:ind w:firstLine="680"/>
        <w:jc w:val="both"/>
        <w:rPr>
          <w:rFonts w:ascii="Garamond" w:hAnsi="Garamond" w:cs="Arial"/>
          <w:bCs/>
        </w:rPr>
      </w:pPr>
      <w:r w:rsidRPr="003019B4">
        <w:rPr>
          <w:rFonts w:ascii="Garamond" w:hAnsi="Garamond" w:cs="Arial"/>
          <w:bCs/>
        </w:rPr>
        <w:t>Wartość ww. towarów lub usług bez podatku wynosi ……………………………………………*</w:t>
      </w:r>
    </w:p>
    <w:p w14:paraId="20041A3B" w14:textId="77777777" w:rsidR="00B2481C" w:rsidRPr="003019B4" w:rsidRDefault="00B2481C" w:rsidP="00B2481C">
      <w:pPr>
        <w:pStyle w:val="Tekstkomentarza1"/>
        <w:ind w:firstLine="680"/>
        <w:jc w:val="both"/>
        <w:rPr>
          <w:rFonts w:ascii="Garamond" w:hAnsi="Garamond" w:cs="Arial"/>
          <w:bCs/>
        </w:rPr>
      </w:pPr>
    </w:p>
    <w:p w14:paraId="586F05C0" w14:textId="77777777" w:rsidR="00B2481C" w:rsidRPr="003019B4" w:rsidRDefault="00B2481C" w:rsidP="00B2481C">
      <w:pPr>
        <w:widowControl w:val="0"/>
        <w:numPr>
          <w:ilvl w:val="0"/>
          <w:numId w:val="7"/>
        </w:numPr>
        <w:rPr>
          <w:rFonts w:ascii="Garamond" w:hAnsi="Garamond" w:cs="Arial"/>
        </w:rPr>
      </w:pPr>
      <w:r w:rsidRPr="003019B4">
        <w:rPr>
          <w:rFonts w:ascii="Garamond" w:hAnsi="Garamond" w:cs="Arial"/>
          <w:b/>
        </w:rPr>
        <w:t>Rodzaj wykonawcy</w:t>
      </w:r>
      <w:r w:rsidRPr="003019B4">
        <w:rPr>
          <w:rFonts w:ascii="Garamond" w:hAnsi="Garamond" w:cs="Arial"/>
        </w:rPr>
        <w:t>:</w:t>
      </w:r>
    </w:p>
    <w:p w14:paraId="363C790F" w14:textId="77777777" w:rsidR="00B2481C" w:rsidRPr="003019B4" w:rsidRDefault="00B2481C" w:rsidP="00B2481C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3019B4">
        <w:rPr>
          <w:rFonts w:ascii="Garamond" w:hAnsi="Garamond" w:cs="Arial"/>
          <w:szCs w:val="20"/>
        </w:rPr>
        <w:t>mikroprzedsiębiorstwo*</w:t>
      </w:r>
    </w:p>
    <w:p w14:paraId="48FCF3EA" w14:textId="77777777" w:rsidR="00B2481C" w:rsidRPr="003019B4" w:rsidRDefault="00B2481C" w:rsidP="00B2481C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3019B4">
        <w:rPr>
          <w:rFonts w:ascii="Garamond" w:hAnsi="Garamond" w:cs="Arial"/>
          <w:szCs w:val="20"/>
        </w:rPr>
        <w:t>małe przedsiębiorstwo*</w:t>
      </w:r>
    </w:p>
    <w:p w14:paraId="2B262C14" w14:textId="77777777" w:rsidR="00B2481C" w:rsidRPr="003019B4" w:rsidRDefault="00B2481C" w:rsidP="00B2481C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3019B4">
        <w:rPr>
          <w:rFonts w:ascii="Garamond" w:hAnsi="Garamond" w:cs="Arial"/>
          <w:szCs w:val="20"/>
        </w:rPr>
        <w:t>średnie przedsiębiorstwo*</w:t>
      </w:r>
    </w:p>
    <w:p w14:paraId="7275CD76" w14:textId="77777777" w:rsidR="00B2481C" w:rsidRPr="003019B4" w:rsidRDefault="00B2481C" w:rsidP="00B2481C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3019B4">
        <w:rPr>
          <w:rFonts w:ascii="Garamond" w:hAnsi="Garamond" w:cs="Arial"/>
          <w:szCs w:val="20"/>
        </w:rPr>
        <w:t>jednoosobowa działalność gospodarcza*</w:t>
      </w:r>
    </w:p>
    <w:p w14:paraId="2C580BAC" w14:textId="77777777" w:rsidR="00B2481C" w:rsidRPr="003019B4" w:rsidRDefault="00B2481C" w:rsidP="00B2481C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3019B4">
        <w:rPr>
          <w:rFonts w:ascii="Garamond" w:hAnsi="Garamond" w:cs="Arial"/>
          <w:szCs w:val="20"/>
        </w:rPr>
        <w:t>osoba fizyczna nieprowadząca działalności gospodarczej*</w:t>
      </w:r>
    </w:p>
    <w:p w14:paraId="48C49D3A" w14:textId="77777777" w:rsidR="00B2481C" w:rsidRPr="003019B4" w:rsidRDefault="00B2481C" w:rsidP="00B2481C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3019B4">
        <w:rPr>
          <w:rFonts w:ascii="Garamond" w:hAnsi="Garamond" w:cs="Arial"/>
          <w:szCs w:val="20"/>
        </w:rPr>
        <w:t>inny rodzaj *</w:t>
      </w:r>
    </w:p>
    <w:p w14:paraId="39D08872" w14:textId="77777777" w:rsidR="00B2481C" w:rsidRPr="003019B4" w:rsidRDefault="00B2481C" w:rsidP="00B2481C">
      <w:pPr>
        <w:pStyle w:val="Standard"/>
        <w:spacing w:after="120"/>
        <w:ind w:firstLine="680"/>
        <w:jc w:val="both"/>
        <w:rPr>
          <w:rFonts w:ascii="Garamond" w:hAnsi="Garamond" w:cs="Arial"/>
          <w:b/>
          <w:szCs w:val="20"/>
        </w:rPr>
      </w:pPr>
    </w:p>
    <w:p w14:paraId="100F571B" w14:textId="77777777" w:rsidR="00B2481C" w:rsidRPr="003019B4" w:rsidRDefault="00B2481C" w:rsidP="00B2481C">
      <w:pPr>
        <w:pStyle w:val="Standard"/>
        <w:spacing w:after="120"/>
        <w:ind w:firstLine="680"/>
        <w:jc w:val="both"/>
        <w:rPr>
          <w:rFonts w:ascii="Garamond" w:hAnsi="Garamond" w:cs="Arial"/>
          <w:szCs w:val="20"/>
        </w:rPr>
      </w:pPr>
      <w:r w:rsidRPr="003019B4">
        <w:rPr>
          <w:rFonts w:ascii="Garamond" w:hAnsi="Garamond" w:cs="Arial"/>
          <w:b/>
          <w:szCs w:val="20"/>
        </w:rPr>
        <w:t xml:space="preserve">Uwaga: </w:t>
      </w:r>
      <w:r w:rsidRPr="003019B4">
        <w:rPr>
          <w:rFonts w:ascii="Garamond" w:hAnsi="Garamond" w:cs="Arial"/>
          <w:szCs w:val="20"/>
        </w:rPr>
        <w:t>W przypadku Wykonawców składających ofertę wspólną należy wypełnić dla każdego podmiotu osobno.</w:t>
      </w:r>
    </w:p>
    <w:p w14:paraId="378D6A8B" w14:textId="77777777" w:rsidR="00B2481C" w:rsidRPr="003019B4" w:rsidRDefault="00B2481C" w:rsidP="00B2481C">
      <w:pPr>
        <w:pStyle w:val="Tekstkomentarza1"/>
        <w:ind w:firstLine="680"/>
        <w:jc w:val="both"/>
        <w:rPr>
          <w:rFonts w:ascii="Garamond" w:hAnsi="Garamond" w:cs="Arial"/>
          <w:bCs/>
        </w:rPr>
      </w:pPr>
    </w:p>
    <w:p w14:paraId="473D3821" w14:textId="77777777" w:rsidR="00B2481C" w:rsidRPr="003019B4" w:rsidRDefault="00B2481C" w:rsidP="00B2481C">
      <w:pPr>
        <w:widowControl w:val="0"/>
        <w:numPr>
          <w:ilvl w:val="0"/>
          <w:numId w:val="7"/>
        </w:numPr>
        <w:rPr>
          <w:rFonts w:ascii="Garamond" w:hAnsi="Garamond" w:cs="Arial"/>
        </w:rPr>
      </w:pPr>
      <w:r w:rsidRPr="003019B4">
        <w:rPr>
          <w:rFonts w:ascii="Garamond" w:hAnsi="Garamond" w:cs="Arial"/>
          <w:b/>
        </w:rPr>
        <w:t>Oświadczam/y, że</w:t>
      </w:r>
      <w:r w:rsidRPr="003019B4">
        <w:rPr>
          <w:rFonts w:ascii="Garamond" w:hAnsi="Garamond" w:cs="Arial"/>
        </w:rPr>
        <w:t>:</w:t>
      </w:r>
    </w:p>
    <w:p w14:paraId="129F1778" w14:textId="77777777" w:rsidR="00B2481C" w:rsidRPr="003019B4" w:rsidRDefault="00B2481C" w:rsidP="00B2481C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Arial"/>
          <w:sz w:val="20"/>
          <w:szCs w:val="20"/>
        </w:rPr>
      </w:pPr>
      <w:r w:rsidRPr="003019B4">
        <w:rPr>
          <w:rFonts w:ascii="Garamond" w:hAnsi="Garamond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7C540306" w14:textId="77777777" w:rsidR="00B2481C" w:rsidRPr="003019B4" w:rsidRDefault="00B2481C" w:rsidP="00B2481C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Arial"/>
          <w:sz w:val="20"/>
          <w:szCs w:val="20"/>
        </w:rPr>
      </w:pPr>
      <w:r w:rsidRPr="003019B4">
        <w:rPr>
          <w:rFonts w:ascii="Garamond" w:hAnsi="Garamond" w:cs="Arial"/>
          <w:sz w:val="20"/>
          <w:szCs w:val="20"/>
        </w:rPr>
        <w:lastRenderedPageBreak/>
        <w:t>poinformowaliśmy wszystkie osoby, których dane są zawarte w ofercie oraz poinformujemy wszystkie osoby wskazane w uzupełnieniach i wyjaśnieniach do oferty, że dane zostaną udostępnione Zamawiającemu;</w:t>
      </w:r>
    </w:p>
    <w:p w14:paraId="3E04F25E" w14:textId="77777777" w:rsidR="00B2481C" w:rsidRPr="003019B4" w:rsidRDefault="00B2481C" w:rsidP="00B2481C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Arial"/>
          <w:sz w:val="20"/>
          <w:szCs w:val="20"/>
        </w:rPr>
      </w:pPr>
      <w:r w:rsidRPr="003019B4">
        <w:rPr>
          <w:rFonts w:ascii="Garamond" w:hAnsi="Garamond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5ED2DD48" w14:textId="77777777" w:rsidR="00B2481C" w:rsidRPr="003019B4" w:rsidRDefault="00B2481C" w:rsidP="00B2481C">
      <w:pPr>
        <w:widowControl w:val="0"/>
        <w:ind w:left="680"/>
        <w:rPr>
          <w:rFonts w:ascii="Garamond" w:hAnsi="Garamond" w:cs="Arial"/>
          <w:b/>
        </w:rPr>
      </w:pPr>
    </w:p>
    <w:p w14:paraId="5A800AE4" w14:textId="77777777" w:rsidR="00B2481C" w:rsidRPr="003019B4" w:rsidRDefault="00B2481C" w:rsidP="00B2481C">
      <w:pPr>
        <w:rPr>
          <w:rFonts w:ascii="Garamond" w:hAnsi="Garamond" w:cs="Arial"/>
        </w:rPr>
      </w:pPr>
    </w:p>
    <w:p w14:paraId="7D2EB0B4" w14:textId="77777777" w:rsidR="00B2481C" w:rsidRPr="003019B4" w:rsidRDefault="00B2481C" w:rsidP="00B2481C">
      <w:pPr>
        <w:rPr>
          <w:rFonts w:ascii="Garamond" w:hAnsi="Garamond" w:cs="Arial"/>
        </w:rPr>
      </w:pPr>
    </w:p>
    <w:p w14:paraId="033DEE78" w14:textId="77777777" w:rsidR="00B2481C" w:rsidRPr="003019B4" w:rsidRDefault="00B2481C" w:rsidP="00B2481C">
      <w:pPr>
        <w:rPr>
          <w:rFonts w:ascii="Garamond" w:hAnsi="Garamond" w:cs="Arial"/>
        </w:rPr>
      </w:pPr>
    </w:p>
    <w:p w14:paraId="79F2157B" w14:textId="77777777" w:rsidR="00B2481C" w:rsidRPr="003019B4" w:rsidRDefault="00B2481C" w:rsidP="00B2481C">
      <w:pPr>
        <w:rPr>
          <w:rFonts w:ascii="Garamond" w:hAnsi="Garamond" w:cs="Arial"/>
        </w:rPr>
      </w:pPr>
      <w:r w:rsidRPr="003019B4">
        <w:rPr>
          <w:rFonts w:ascii="Garamond" w:hAnsi="Garamond" w:cs="Arial"/>
        </w:rPr>
        <w:t>……………………….., dnia ………………………..</w:t>
      </w:r>
    </w:p>
    <w:p w14:paraId="572F101D" w14:textId="77777777" w:rsidR="00B2481C" w:rsidRPr="003019B4" w:rsidRDefault="00B2481C" w:rsidP="00B2481C">
      <w:pPr>
        <w:rPr>
          <w:rFonts w:ascii="Garamond" w:hAnsi="Garamond" w:cs="Arial"/>
          <w:i/>
        </w:rPr>
      </w:pPr>
      <w:r w:rsidRPr="003019B4">
        <w:rPr>
          <w:rFonts w:ascii="Garamond" w:hAnsi="Garamond" w:cs="Arial"/>
          <w:i/>
        </w:rPr>
        <w:t xml:space="preserve">          (Miejscowość)</w:t>
      </w:r>
    </w:p>
    <w:p w14:paraId="4389FFD4" w14:textId="77777777" w:rsidR="00B2481C" w:rsidRPr="003019B4" w:rsidRDefault="00B2481C" w:rsidP="00B2481C">
      <w:pPr>
        <w:rPr>
          <w:rFonts w:ascii="Garamond" w:hAnsi="Garamond" w:cs="Arial"/>
          <w:i/>
        </w:rPr>
      </w:pPr>
    </w:p>
    <w:p w14:paraId="202832F2" w14:textId="77777777" w:rsidR="00B2481C" w:rsidRPr="003019B4" w:rsidRDefault="00B2481C" w:rsidP="00B2481C">
      <w:pPr>
        <w:rPr>
          <w:rFonts w:ascii="Garamond" w:hAnsi="Garamond" w:cs="Arial"/>
          <w:i/>
        </w:rPr>
      </w:pPr>
    </w:p>
    <w:p w14:paraId="413739F7" w14:textId="77777777" w:rsidR="00B2481C" w:rsidRPr="003019B4" w:rsidRDefault="00B2481C" w:rsidP="00B2481C">
      <w:pPr>
        <w:rPr>
          <w:rFonts w:ascii="Garamond" w:hAnsi="Garamond" w:cs="Arial"/>
          <w:i/>
        </w:rPr>
      </w:pPr>
    </w:p>
    <w:p w14:paraId="7EB7A094" w14:textId="77777777" w:rsidR="00B2481C" w:rsidRPr="003019B4" w:rsidRDefault="00B2481C" w:rsidP="00B2481C">
      <w:pPr>
        <w:rPr>
          <w:rFonts w:ascii="Garamond" w:hAnsi="Garamond" w:cs="Arial"/>
          <w:i/>
        </w:rPr>
      </w:pPr>
    </w:p>
    <w:p w14:paraId="65984486" w14:textId="77777777" w:rsidR="00B2481C" w:rsidRPr="003019B4" w:rsidRDefault="00B2481C" w:rsidP="00B2481C">
      <w:pPr>
        <w:rPr>
          <w:rFonts w:ascii="Garamond" w:hAnsi="Garamond" w:cs="Arial"/>
          <w:i/>
        </w:rPr>
      </w:pPr>
    </w:p>
    <w:p w14:paraId="1D89C523" w14:textId="77777777" w:rsidR="00B2481C" w:rsidRPr="003019B4" w:rsidRDefault="00B2481C" w:rsidP="00B2481C">
      <w:pPr>
        <w:rPr>
          <w:rFonts w:ascii="Garamond" w:hAnsi="Garamond" w:cs="Arial"/>
          <w:bCs/>
          <w:i/>
        </w:rPr>
      </w:pPr>
      <w:r w:rsidRPr="003019B4">
        <w:rPr>
          <w:rFonts w:ascii="Garamond" w:hAnsi="Garamond" w:cs="Arial"/>
          <w:b/>
          <w:bCs/>
          <w:i/>
        </w:rPr>
        <w:t>*</w:t>
      </w:r>
      <w:r w:rsidRPr="003019B4">
        <w:rPr>
          <w:rFonts w:ascii="Garamond" w:hAnsi="Garamond" w:cs="Arial"/>
          <w:bCs/>
          <w:i/>
        </w:rPr>
        <w:t xml:space="preserve"> - niepotrzebne skreślić</w:t>
      </w:r>
    </w:p>
    <w:p w14:paraId="495C9E3D" w14:textId="77777777" w:rsidR="00B2481C" w:rsidRPr="003019B4" w:rsidRDefault="00B2481C" w:rsidP="00B2481C">
      <w:pPr>
        <w:pStyle w:val="Tekstpodstawowy3"/>
        <w:jc w:val="both"/>
        <w:rPr>
          <w:rFonts w:ascii="Garamond" w:hAnsi="Garamond" w:cs="Arial"/>
          <w:sz w:val="20"/>
        </w:rPr>
      </w:pPr>
    </w:p>
    <w:p w14:paraId="012F71CA" w14:textId="77777777" w:rsidR="00B2481C" w:rsidRDefault="00B2481C" w:rsidP="00B2481C">
      <w:pPr>
        <w:rPr>
          <w:rFonts w:ascii="Garamond" w:hAnsi="Garamond" w:cs="Arial"/>
        </w:rPr>
      </w:pPr>
      <w:r w:rsidRPr="003019B4">
        <w:rPr>
          <w:rFonts w:ascii="Garamond" w:hAnsi="Garamond" w:cs="Arial"/>
          <w:b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109C982" w14:textId="6BD55C44" w:rsidR="003019B4" w:rsidRDefault="003019B4">
      <w:pPr>
        <w:rPr>
          <w:rFonts w:ascii="Garamond" w:hAnsi="Garamond" w:cs="Arial"/>
        </w:rPr>
      </w:pPr>
    </w:p>
    <w:p w14:paraId="73419556" w14:textId="4E3A312D" w:rsidR="003019B4" w:rsidRDefault="003019B4">
      <w:pPr>
        <w:rPr>
          <w:rFonts w:ascii="Garamond" w:hAnsi="Garamond" w:cs="Arial"/>
        </w:rPr>
      </w:pPr>
    </w:p>
    <w:p w14:paraId="297D687C" w14:textId="44F56253" w:rsidR="003019B4" w:rsidRDefault="003019B4">
      <w:pPr>
        <w:rPr>
          <w:rFonts w:ascii="Garamond" w:hAnsi="Garamond" w:cs="Arial"/>
        </w:rPr>
      </w:pPr>
    </w:p>
    <w:p w14:paraId="14C9F0BB" w14:textId="3C577942" w:rsidR="003019B4" w:rsidRDefault="003019B4">
      <w:pPr>
        <w:rPr>
          <w:rFonts w:ascii="Garamond" w:hAnsi="Garamond" w:cs="Arial"/>
        </w:rPr>
      </w:pPr>
    </w:p>
    <w:p w14:paraId="02D3A7F4" w14:textId="3C73324E" w:rsidR="003019B4" w:rsidRDefault="003019B4">
      <w:pPr>
        <w:rPr>
          <w:rFonts w:ascii="Garamond" w:hAnsi="Garamond" w:cs="Arial"/>
        </w:rPr>
      </w:pPr>
    </w:p>
    <w:p w14:paraId="2A5DB4C7" w14:textId="0D34E5EB" w:rsidR="003019B4" w:rsidRDefault="003019B4">
      <w:pPr>
        <w:rPr>
          <w:rFonts w:ascii="Garamond" w:hAnsi="Garamond" w:cs="Arial"/>
        </w:rPr>
      </w:pPr>
    </w:p>
    <w:p w14:paraId="41653207" w14:textId="65257534" w:rsidR="003019B4" w:rsidRDefault="003019B4">
      <w:pPr>
        <w:rPr>
          <w:rFonts w:ascii="Garamond" w:hAnsi="Garamond" w:cs="Arial"/>
        </w:rPr>
      </w:pPr>
    </w:p>
    <w:p w14:paraId="690E3E27" w14:textId="7185BC64" w:rsidR="003019B4" w:rsidRDefault="003019B4">
      <w:pPr>
        <w:rPr>
          <w:rFonts w:ascii="Garamond" w:hAnsi="Garamond" w:cs="Arial"/>
        </w:rPr>
      </w:pPr>
    </w:p>
    <w:p w14:paraId="32993CB1" w14:textId="727E66EE" w:rsidR="003019B4" w:rsidRDefault="003019B4">
      <w:pPr>
        <w:rPr>
          <w:rFonts w:ascii="Garamond" w:hAnsi="Garamond" w:cs="Arial"/>
        </w:rPr>
      </w:pPr>
    </w:p>
    <w:p w14:paraId="763FB1EB" w14:textId="5B62C1BD" w:rsidR="003019B4" w:rsidRDefault="003019B4">
      <w:pPr>
        <w:rPr>
          <w:rFonts w:ascii="Garamond" w:hAnsi="Garamond" w:cs="Arial"/>
        </w:rPr>
      </w:pPr>
    </w:p>
    <w:p w14:paraId="76AF636C" w14:textId="6427C73D" w:rsidR="003019B4" w:rsidRDefault="003019B4">
      <w:pPr>
        <w:rPr>
          <w:rFonts w:ascii="Garamond" w:hAnsi="Garamond" w:cs="Arial"/>
        </w:rPr>
      </w:pPr>
    </w:p>
    <w:p w14:paraId="65135B5B" w14:textId="28FA6855" w:rsidR="003019B4" w:rsidRDefault="003019B4">
      <w:pPr>
        <w:rPr>
          <w:rFonts w:ascii="Garamond" w:hAnsi="Garamond" w:cs="Arial"/>
        </w:rPr>
      </w:pPr>
    </w:p>
    <w:p w14:paraId="29813BBA" w14:textId="5233B80A" w:rsidR="003019B4" w:rsidRDefault="003019B4">
      <w:pPr>
        <w:rPr>
          <w:rFonts w:ascii="Garamond" w:hAnsi="Garamond" w:cs="Arial"/>
        </w:rPr>
      </w:pPr>
    </w:p>
    <w:p w14:paraId="25284029" w14:textId="0F6FD7C4" w:rsidR="003019B4" w:rsidRDefault="003019B4">
      <w:pPr>
        <w:rPr>
          <w:rFonts w:ascii="Garamond" w:hAnsi="Garamond" w:cs="Arial"/>
        </w:rPr>
      </w:pPr>
    </w:p>
    <w:p w14:paraId="50B52B48" w14:textId="77777777" w:rsidR="003019B4" w:rsidRDefault="003019B4">
      <w:pPr>
        <w:rPr>
          <w:rFonts w:ascii="Garamond" w:hAnsi="Garamond" w:cs="Arial"/>
        </w:rPr>
      </w:pPr>
    </w:p>
    <w:p w14:paraId="7E407E5D" w14:textId="77777777" w:rsidR="003019B4" w:rsidRPr="003019B4" w:rsidRDefault="003019B4">
      <w:pPr>
        <w:rPr>
          <w:rFonts w:ascii="Garamond" w:hAnsi="Garamond" w:cs="Arial"/>
        </w:rPr>
      </w:pPr>
    </w:p>
    <w:p w14:paraId="0085F4B4" w14:textId="77777777" w:rsidR="00B2481C" w:rsidRDefault="00B2481C">
      <w:pPr>
        <w:rPr>
          <w:rFonts w:ascii="Garamond" w:hAnsi="Garamond" w:cs="Arial"/>
        </w:rPr>
      </w:pPr>
      <w:r>
        <w:rPr>
          <w:rFonts w:ascii="Garamond" w:hAnsi="Garamond" w:cs="Arial"/>
        </w:rPr>
        <w:br w:type="page"/>
      </w:r>
    </w:p>
    <w:p w14:paraId="1A81218A" w14:textId="16E8EAD7" w:rsidR="008668C0" w:rsidRPr="003019B4" w:rsidRDefault="008668C0" w:rsidP="008668C0">
      <w:pPr>
        <w:pStyle w:val="Nagwek"/>
        <w:jc w:val="right"/>
        <w:rPr>
          <w:rFonts w:ascii="Garamond" w:hAnsi="Garamond" w:cs="Arial"/>
        </w:rPr>
      </w:pPr>
      <w:r w:rsidRPr="003019B4">
        <w:rPr>
          <w:rFonts w:ascii="Garamond" w:hAnsi="Garamond" w:cs="Arial"/>
        </w:rPr>
        <w:lastRenderedPageBreak/>
        <w:t>Załącznik nr 2</w:t>
      </w:r>
    </w:p>
    <w:p w14:paraId="66F06068" w14:textId="77777777" w:rsidR="008668C0" w:rsidRPr="003019B4" w:rsidRDefault="008668C0" w:rsidP="008668C0">
      <w:pPr>
        <w:spacing w:line="360" w:lineRule="auto"/>
        <w:rPr>
          <w:rFonts w:ascii="Garamond" w:hAnsi="Garamond" w:cs="Arial"/>
        </w:rPr>
      </w:pPr>
      <w:r w:rsidRPr="003019B4">
        <w:rPr>
          <w:rFonts w:ascii="Garamond" w:hAnsi="Garamond" w:cs="Arial"/>
          <w:b/>
        </w:rPr>
        <w:t>Wykonawca/ Wykonawca wspólnie ubiegający się o udzielenie zamówienia:</w:t>
      </w:r>
    </w:p>
    <w:p w14:paraId="2EAF553E" w14:textId="77777777" w:rsidR="008668C0" w:rsidRPr="003019B4" w:rsidRDefault="008668C0" w:rsidP="008668C0">
      <w:pPr>
        <w:spacing w:line="288" w:lineRule="auto"/>
        <w:ind w:right="5954"/>
        <w:rPr>
          <w:rFonts w:ascii="Garamond" w:hAnsi="Garamond" w:cs="Arial"/>
          <w:i/>
        </w:rPr>
      </w:pPr>
      <w:r w:rsidRPr="003019B4">
        <w:rPr>
          <w:rFonts w:ascii="Garamond" w:hAnsi="Garamond" w:cs="Arial"/>
        </w:rPr>
        <w:t>……………………………………………</w:t>
      </w:r>
      <w:r w:rsidRPr="003019B4">
        <w:rPr>
          <w:rFonts w:ascii="Garamond" w:hAnsi="Garamond" w:cs="Arial"/>
          <w:i/>
        </w:rPr>
        <w:t xml:space="preserve"> </w:t>
      </w:r>
    </w:p>
    <w:p w14:paraId="1765EEBD" w14:textId="64E2A94F" w:rsidR="008668C0" w:rsidRPr="003019B4" w:rsidRDefault="008668C0" w:rsidP="008668C0">
      <w:pPr>
        <w:spacing w:line="288" w:lineRule="auto"/>
        <w:ind w:right="5954"/>
        <w:rPr>
          <w:rFonts w:ascii="Garamond" w:hAnsi="Garamond" w:cs="Arial"/>
          <w:i/>
        </w:rPr>
      </w:pPr>
      <w:r w:rsidRPr="003019B4">
        <w:rPr>
          <w:rFonts w:ascii="Garamond" w:hAnsi="Garamond" w:cs="Arial"/>
        </w:rPr>
        <w:t>……………………………………………</w:t>
      </w:r>
    </w:p>
    <w:p w14:paraId="3C847984" w14:textId="77777777" w:rsidR="008668C0" w:rsidRPr="003019B4" w:rsidRDefault="008668C0" w:rsidP="008668C0">
      <w:pPr>
        <w:spacing w:line="288" w:lineRule="auto"/>
        <w:ind w:right="5954"/>
        <w:rPr>
          <w:rFonts w:ascii="Garamond" w:hAnsi="Garamond" w:cs="Arial"/>
          <w:i/>
        </w:rPr>
      </w:pPr>
      <w:r w:rsidRPr="003019B4">
        <w:rPr>
          <w:rFonts w:ascii="Garamond" w:hAnsi="Garamond" w:cs="Arial"/>
          <w:i/>
        </w:rPr>
        <w:t xml:space="preserve">(pełna nazwa/firma, adres, </w:t>
      </w:r>
    </w:p>
    <w:p w14:paraId="413680EA" w14:textId="77777777" w:rsidR="008668C0" w:rsidRPr="003019B4" w:rsidRDefault="008668C0" w:rsidP="008668C0">
      <w:pPr>
        <w:spacing w:line="288" w:lineRule="auto"/>
        <w:ind w:right="5953"/>
        <w:rPr>
          <w:rFonts w:ascii="Garamond" w:hAnsi="Garamond" w:cs="Arial"/>
          <w:i/>
        </w:rPr>
      </w:pPr>
      <w:r w:rsidRPr="003019B4">
        <w:rPr>
          <w:rFonts w:ascii="Garamond" w:hAnsi="Garamond" w:cs="Arial"/>
          <w:i/>
        </w:rPr>
        <w:t>w zależności od podmiotu )</w:t>
      </w:r>
    </w:p>
    <w:p w14:paraId="62FC612E" w14:textId="77777777" w:rsidR="008668C0" w:rsidRPr="003019B4" w:rsidRDefault="008668C0" w:rsidP="008668C0">
      <w:pPr>
        <w:spacing w:line="288" w:lineRule="auto"/>
        <w:rPr>
          <w:rFonts w:ascii="Garamond" w:hAnsi="Garamond" w:cs="Arial"/>
          <w:u w:val="single"/>
        </w:rPr>
      </w:pPr>
    </w:p>
    <w:p w14:paraId="07290931" w14:textId="77777777" w:rsidR="008668C0" w:rsidRPr="003019B4" w:rsidRDefault="008668C0" w:rsidP="008668C0">
      <w:pPr>
        <w:spacing w:line="288" w:lineRule="auto"/>
        <w:rPr>
          <w:rFonts w:ascii="Garamond" w:hAnsi="Garamond" w:cs="Arial"/>
          <w:u w:val="single"/>
        </w:rPr>
      </w:pPr>
      <w:r w:rsidRPr="003019B4">
        <w:rPr>
          <w:rFonts w:ascii="Garamond" w:hAnsi="Garamond" w:cs="Arial"/>
          <w:u w:val="single"/>
        </w:rPr>
        <w:t>reprezentowany przez:</w:t>
      </w:r>
    </w:p>
    <w:p w14:paraId="4C524A5B" w14:textId="77777777" w:rsidR="008668C0" w:rsidRPr="003019B4" w:rsidRDefault="008668C0" w:rsidP="008668C0">
      <w:pPr>
        <w:spacing w:line="288" w:lineRule="auto"/>
        <w:ind w:right="5954"/>
        <w:rPr>
          <w:rFonts w:ascii="Garamond" w:hAnsi="Garamond" w:cs="Arial"/>
        </w:rPr>
      </w:pPr>
      <w:r w:rsidRPr="003019B4">
        <w:rPr>
          <w:rFonts w:ascii="Garamond" w:hAnsi="Garamond" w:cs="Arial"/>
        </w:rPr>
        <w:t>…………………………………………</w:t>
      </w:r>
    </w:p>
    <w:p w14:paraId="0BFB6FAF" w14:textId="77777777" w:rsidR="008668C0" w:rsidRPr="003019B4" w:rsidRDefault="008668C0" w:rsidP="008668C0">
      <w:pPr>
        <w:spacing w:after="120" w:line="360" w:lineRule="auto"/>
        <w:rPr>
          <w:rFonts w:ascii="Garamond" w:hAnsi="Garamond" w:cs="Arial"/>
          <w:i/>
        </w:rPr>
      </w:pPr>
      <w:r w:rsidRPr="003019B4">
        <w:rPr>
          <w:rFonts w:ascii="Garamond" w:hAnsi="Garamond" w:cs="Arial"/>
          <w:i/>
        </w:rPr>
        <w:t>(imię, nazwisko, stanowisko/podstawa do reprezentacji)</w:t>
      </w:r>
    </w:p>
    <w:p w14:paraId="1C7884F9" w14:textId="77777777" w:rsidR="008668C0" w:rsidRPr="003019B4" w:rsidRDefault="008668C0" w:rsidP="008668C0">
      <w:pPr>
        <w:spacing w:after="120" w:line="360" w:lineRule="auto"/>
        <w:jc w:val="center"/>
        <w:rPr>
          <w:rFonts w:ascii="Garamond" w:hAnsi="Garamond" w:cs="Arial"/>
          <w:b/>
          <w:u w:val="single"/>
        </w:rPr>
      </w:pPr>
      <w:r w:rsidRPr="003019B4">
        <w:rPr>
          <w:rFonts w:ascii="Garamond" w:hAnsi="Garamond" w:cs="Arial"/>
          <w:b/>
          <w:u w:val="single"/>
        </w:rPr>
        <w:t>OŚWIADCZENIE</w:t>
      </w:r>
    </w:p>
    <w:p w14:paraId="5691F383" w14:textId="77777777" w:rsidR="008668C0" w:rsidRPr="003019B4" w:rsidRDefault="008668C0" w:rsidP="008668C0">
      <w:pPr>
        <w:spacing w:before="120"/>
        <w:jc w:val="center"/>
        <w:rPr>
          <w:rFonts w:ascii="Garamond" w:hAnsi="Garamond" w:cs="Arial"/>
          <w:b/>
        </w:rPr>
      </w:pPr>
      <w:r w:rsidRPr="003019B4">
        <w:rPr>
          <w:rFonts w:ascii="Garamond" w:hAnsi="Garamond" w:cs="Arial"/>
          <w:b/>
        </w:rPr>
        <w:t xml:space="preserve">składane na podstawie art. 125 ust. 1 ustawy z dnia 11 września 2019 r. Prawo zamówień publicznych </w:t>
      </w:r>
      <w:r w:rsidRPr="003019B4">
        <w:rPr>
          <w:rFonts w:ascii="Garamond" w:hAnsi="Garamond" w:cs="Arial"/>
          <w:b/>
        </w:rPr>
        <w:br/>
        <w:t xml:space="preserve">(dalej jako: ustawa </w:t>
      </w:r>
      <w:proofErr w:type="spellStart"/>
      <w:r w:rsidRPr="003019B4">
        <w:rPr>
          <w:rFonts w:ascii="Garamond" w:hAnsi="Garamond" w:cs="Arial"/>
          <w:b/>
        </w:rPr>
        <w:t>Pzp</w:t>
      </w:r>
      <w:proofErr w:type="spellEnd"/>
      <w:r w:rsidRPr="003019B4">
        <w:rPr>
          <w:rFonts w:ascii="Garamond" w:hAnsi="Garamond" w:cs="Arial"/>
          <w:b/>
        </w:rPr>
        <w:t>)</w:t>
      </w:r>
    </w:p>
    <w:p w14:paraId="3837C521" w14:textId="77777777" w:rsidR="008668C0" w:rsidRPr="003019B4" w:rsidRDefault="008668C0" w:rsidP="008668C0">
      <w:pPr>
        <w:spacing w:line="360" w:lineRule="auto"/>
        <w:jc w:val="center"/>
        <w:rPr>
          <w:rFonts w:ascii="Garamond" w:hAnsi="Garamond" w:cs="Arial"/>
          <w:b/>
          <w:u w:val="single"/>
        </w:rPr>
      </w:pPr>
    </w:p>
    <w:p w14:paraId="5C204F4E" w14:textId="5EF5BD3B" w:rsidR="008668C0" w:rsidRPr="003019B4" w:rsidRDefault="008668C0" w:rsidP="00004AA3">
      <w:pPr>
        <w:spacing w:line="360" w:lineRule="auto"/>
        <w:jc w:val="center"/>
        <w:rPr>
          <w:rFonts w:ascii="Garamond" w:hAnsi="Garamond" w:cs="Arial"/>
          <w:b/>
          <w:u w:val="single"/>
        </w:rPr>
      </w:pPr>
      <w:r w:rsidRPr="003019B4">
        <w:rPr>
          <w:rFonts w:ascii="Garamond" w:hAnsi="Garamond" w:cs="Arial"/>
          <w:b/>
          <w:u w:val="single"/>
        </w:rPr>
        <w:t xml:space="preserve">DOTYCZĄCE PRZESŁANEK WYKLUCZENIA Z POSTĘPOWANIA  </w:t>
      </w:r>
    </w:p>
    <w:p w14:paraId="1EE9257A" w14:textId="77777777" w:rsidR="008668C0" w:rsidRPr="003019B4" w:rsidRDefault="008668C0" w:rsidP="008668C0">
      <w:pPr>
        <w:spacing w:line="360" w:lineRule="auto"/>
        <w:ind w:firstLine="708"/>
        <w:jc w:val="both"/>
        <w:rPr>
          <w:rFonts w:ascii="Garamond" w:hAnsi="Garamond" w:cs="Arial"/>
        </w:rPr>
      </w:pPr>
    </w:p>
    <w:p w14:paraId="714F6A8C" w14:textId="71F95A84" w:rsidR="008668C0" w:rsidRPr="003019B4" w:rsidRDefault="008668C0" w:rsidP="008668C0">
      <w:pPr>
        <w:spacing w:line="360" w:lineRule="auto"/>
        <w:ind w:firstLine="708"/>
        <w:jc w:val="both"/>
        <w:rPr>
          <w:rFonts w:ascii="Garamond" w:hAnsi="Garamond" w:cs="Arial"/>
        </w:rPr>
      </w:pPr>
      <w:r w:rsidRPr="003019B4">
        <w:rPr>
          <w:rFonts w:ascii="Garamond" w:hAnsi="Garamond" w:cs="Arial"/>
        </w:rPr>
        <w:t xml:space="preserve">Na potrzeby postępowania o udzielenie zamówienia publicznego pn. </w:t>
      </w:r>
      <w:r w:rsidR="00CE0F29" w:rsidRPr="00A21B1B">
        <w:rPr>
          <w:rFonts w:ascii="Garamond" w:hAnsi="Garamond" w:cs="Arial"/>
          <w:b/>
        </w:rPr>
        <w:t xml:space="preserve">„Sukcesywna dostawa artykułów żywnościowych w roku 2023 </w:t>
      </w:r>
      <w:r w:rsidR="00CE0F29" w:rsidRPr="00857637">
        <w:rPr>
          <w:rFonts w:ascii="Garamond" w:hAnsi="Garamond" w:cs="Arial"/>
          <w:b/>
        </w:rPr>
        <w:t>do</w:t>
      </w:r>
      <w:r w:rsidR="006F3368" w:rsidRPr="00857637">
        <w:rPr>
          <w:rFonts w:ascii="Garamond" w:hAnsi="Garamond" w:cs="Arial"/>
          <w:b/>
        </w:rPr>
        <w:t xml:space="preserve"> </w:t>
      </w:r>
      <w:r w:rsidR="002A40E7" w:rsidRPr="00857637">
        <w:rPr>
          <w:rFonts w:ascii="Garamond" w:hAnsi="Garamond" w:cs="Arial"/>
          <w:b/>
        </w:rPr>
        <w:t xml:space="preserve">Zespołu </w:t>
      </w:r>
      <w:proofErr w:type="spellStart"/>
      <w:r w:rsidR="002A40E7" w:rsidRPr="00857637">
        <w:rPr>
          <w:rFonts w:ascii="Garamond" w:hAnsi="Garamond" w:cs="Arial"/>
          <w:b/>
        </w:rPr>
        <w:t>Szkolno</w:t>
      </w:r>
      <w:proofErr w:type="spellEnd"/>
      <w:r w:rsidR="002A40E7" w:rsidRPr="00857637">
        <w:rPr>
          <w:rFonts w:ascii="Garamond" w:hAnsi="Garamond" w:cs="Arial"/>
          <w:b/>
        </w:rPr>
        <w:t xml:space="preserve"> – Przedszkolnego im. Kornela Makuszyńskiego w Kalei</w:t>
      </w:r>
      <w:r w:rsidR="00CE0F29" w:rsidRPr="00A21B1B">
        <w:rPr>
          <w:rStyle w:val="Teksttreci"/>
          <w:rFonts w:ascii="Garamond" w:eastAsia="StarSymbol" w:hAnsi="Garamond"/>
          <w:b/>
          <w:color w:val="auto"/>
          <w:sz w:val="20"/>
          <w:shd w:val="clear" w:color="auto" w:fill="auto"/>
        </w:rPr>
        <w:t>”</w:t>
      </w:r>
      <w:r w:rsidR="00CE0F29" w:rsidRPr="00A21B1B">
        <w:rPr>
          <w:rFonts w:ascii="Garamond" w:hAnsi="Garamond" w:cs="Arial"/>
          <w:b/>
        </w:rPr>
        <w:t>,</w:t>
      </w:r>
      <w:r w:rsidRPr="003019B4">
        <w:rPr>
          <w:rFonts w:ascii="Garamond" w:hAnsi="Garamond" w:cs="Arial"/>
          <w:i/>
        </w:rPr>
        <w:t xml:space="preserve"> </w:t>
      </w:r>
      <w:r w:rsidRPr="003019B4">
        <w:rPr>
          <w:rFonts w:ascii="Garamond" w:hAnsi="Garamond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8668C0" w:rsidRPr="003019B4" w14:paraId="2C772C54" w14:textId="77777777" w:rsidTr="00462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0EB763AA" w14:textId="77777777" w:rsidR="008668C0" w:rsidRPr="003019B4" w:rsidRDefault="008668C0" w:rsidP="00466937">
            <w:pPr>
              <w:pStyle w:val="Tekstpodstawowywcity"/>
              <w:numPr>
                <w:ilvl w:val="0"/>
                <w:numId w:val="39"/>
              </w:numPr>
              <w:rPr>
                <w:rFonts w:ascii="Garamond" w:hAnsi="Garamond" w:cs="Arial"/>
                <w:b/>
              </w:rPr>
            </w:pPr>
            <w:r w:rsidRPr="003019B4">
              <w:rPr>
                <w:rFonts w:ascii="Garamond" w:hAnsi="Garamond" w:cs="Arial"/>
                <w:b/>
              </w:rPr>
              <w:t>OŚWIADCZENIE DOTYCZĄCE PRZESŁANEK WYKLUCZENIA Z POSTĘPOWANIA</w:t>
            </w:r>
          </w:p>
        </w:tc>
      </w:tr>
    </w:tbl>
    <w:p w14:paraId="72EC5580" w14:textId="77777777" w:rsidR="008668C0" w:rsidRPr="003019B4" w:rsidRDefault="008668C0" w:rsidP="00466937">
      <w:pPr>
        <w:pStyle w:val="Akapitzlist2"/>
        <w:numPr>
          <w:ilvl w:val="0"/>
          <w:numId w:val="38"/>
        </w:numPr>
        <w:spacing w:after="0" w:line="360" w:lineRule="auto"/>
        <w:ind w:left="480" w:hanging="480"/>
        <w:jc w:val="both"/>
        <w:rPr>
          <w:rFonts w:ascii="Garamond" w:hAnsi="Garamond" w:cs="Arial"/>
          <w:sz w:val="20"/>
          <w:szCs w:val="20"/>
        </w:rPr>
      </w:pPr>
      <w:r w:rsidRPr="003019B4">
        <w:rPr>
          <w:rFonts w:ascii="Garamond" w:hAnsi="Garamond" w:cs="Arial"/>
          <w:sz w:val="20"/>
          <w:szCs w:val="20"/>
        </w:rPr>
        <w:t xml:space="preserve">Oświadczam, że nie podlegam wykluczeniu z postępowania na podstawie </w:t>
      </w:r>
      <w:r w:rsidRPr="003019B4">
        <w:rPr>
          <w:rFonts w:ascii="Garamond" w:hAnsi="Garamond" w:cs="Arial"/>
          <w:sz w:val="20"/>
          <w:szCs w:val="20"/>
        </w:rPr>
        <w:br/>
        <w:t xml:space="preserve">art. 108 ust. 1 pkt. 1-6 ustawy </w:t>
      </w:r>
      <w:proofErr w:type="spellStart"/>
      <w:r w:rsidRPr="003019B4">
        <w:rPr>
          <w:rFonts w:ascii="Garamond" w:hAnsi="Garamond" w:cs="Arial"/>
          <w:sz w:val="20"/>
          <w:szCs w:val="20"/>
        </w:rPr>
        <w:t>Pzp</w:t>
      </w:r>
      <w:proofErr w:type="spellEnd"/>
      <w:r w:rsidRPr="003019B4">
        <w:rPr>
          <w:rFonts w:ascii="Garamond" w:hAnsi="Garamond" w:cs="Arial"/>
          <w:sz w:val="20"/>
          <w:szCs w:val="20"/>
        </w:rPr>
        <w:t>*.</w:t>
      </w:r>
    </w:p>
    <w:p w14:paraId="6F98F82C" w14:textId="77777777" w:rsidR="008668C0" w:rsidRPr="003019B4" w:rsidRDefault="008668C0" w:rsidP="00466937">
      <w:pPr>
        <w:pStyle w:val="Akapitzlist2"/>
        <w:numPr>
          <w:ilvl w:val="0"/>
          <w:numId w:val="38"/>
        </w:numPr>
        <w:spacing w:after="0" w:line="360" w:lineRule="auto"/>
        <w:ind w:left="480" w:hanging="480"/>
        <w:jc w:val="both"/>
        <w:rPr>
          <w:rFonts w:ascii="Garamond" w:hAnsi="Garamond" w:cs="Arial"/>
          <w:sz w:val="20"/>
          <w:szCs w:val="20"/>
        </w:rPr>
      </w:pPr>
      <w:r w:rsidRPr="003019B4">
        <w:rPr>
          <w:rFonts w:ascii="Garamond" w:hAnsi="Garamond" w:cs="Arial"/>
          <w:sz w:val="20"/>
          <w:szCs w:val="20"/>
        </w:rPr>
        <w:t xml:space="preserve">Oświadczam, że zachodzą w stosunku do mnie podstawy wykluczenia z postępowania na podstawie art. …ustawy </w:t>
      </w:r>
      <w:proofErr w:type="spellStart"/>
      <w:r w:rsidRPr="003019B4">
        <w:rPr>
          <w:rFonts w:ascii="Garamond" w:hAnsi="Garamond" w:cs="Arial"/>
          <w:sz w:val="20"/>
          <w:szCs w:val="20"/>
        </w:rPr>
        <w:t>Pzp</w:t>
      </w:r>
      <w:proofErr w:type="spellEnd"/>
      <w:r w:rsidRPr="003019B4">
        <w:rPr>
          <w:rFonts w:ascii="Garamond" w:hAnsi="Garamond" w:cs="Arial"/>
          <w:sz w:val="20"/>
          <w:szCs w:val="20"/>
        </w:rPr>
        <w:t xml:space="preserve"> </w:t>
      </w:r>
      <w:r w:rsidRPr="003019B4">
        <w:rPr>
          <w:rFonts w:ascii="Garamond" w:hAnsi="Garamond" w:cs="Arial"/>
          <w:i/>
          <w:sz w:val="20"/>
          <w:szCs w:val="20"/>
        </w:rPr>
        <w:t>(podać mającą zastosowanie podstawę wykluczenia spośród wymienionych w art. 108 ust. 1 pkt 1,2 i 5).</w:t>
      </w:r>
      <w:r w:rsidRPr="003019B4">
        <w:rPr>
          <w:rFonts w:ascii="Garamond" w:hAnsi="Garamond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3019B4">
        <w:rPr>
          <w:rFonts w:ascii="Garamond" w:hAnsi="Garamond" w:cs="Arial"/>
          <w:sz w:val="20"/>
          <w:szCs w:val="20"/>
        </w:rPr>
        <w:t>Pzp</w:t>
      </w:r>
      <w:proofErr w:type="spellEnd"/>
      <w:r w:rsidRPr="003019B4">
        <w:rPr>
          <w:rFonts w:ascii="Garamond" w:hAnsi="Garamond" w:cs="Arial"/>
          <w:sz w:val="20"/>
          <w:szCs w:val="20"/>
        </w:rPr>
        <w:t xml:space="preserve"> podjąłem następujące środki naprawcze (procedura sanacyjna – samooczyszczenie)*: …….…………………………………………………………………….……………………………………....</w:t>
      </w:r>
    </w:p>
    <w:p w14:paraId="5A75A6BF" w14:textId="77777777" w:rsidR="008668C0" w:rsidRPr="003019B4" w:rsidRDefault="008668C0" w:rsidP="008668C0">
      <w:pPr>
        <w:spacing w:line="288" w:lineRule="auto"/>
        <w:ind w:right="28" w:firstLine="644"/>
        <w:jc w:val="both"/>
        <w:rPr>
          <w:rFonts w:ascii="Garamond" w:hAnsi="Garamond" w:cs="Arial"/>
        </w:rPr>
      </w:pPr>
      <w:r w:rsidRPr="003019B4">
        <w:rPr>
          <w:rFonts w:ascii="Garamond" w:hAnsi="Garamond" w:cs="Arial"/>
        </w:rPr>
        <w:t>…………………………………………………………………………………………………………………</w:t>
      </w:r>
    </w:p>
    <w:p w14:paraId="6E8AC37A" w14:textId="77777777" w:rsidR="008668C0" w:rsidRPr="003019B4" w:rsidRDefault="008668C0" w:rsidP="008668C0">
      <w:pPr>
        <w:spacing w:line="288" w:lineRule="auto"/>
        <w:ind w:right="28" w:firstLine="644"/>
        <w:jc w:val="both"/>
        <w:rPr>
          <w:rFonts w:ascii="Garamond" w:hAnsi="Garamond" w:cs="Arial"/>
        </w:rPr>
      </w:pPr>
      <w:r w:rsidRPr="003019B4">
        <w:rPr>
          <w:rFonts w:ascii="Garamond" w:hAnsi="Garamond" w:cs="Arial"/>
        </w:rPr>
        <w:t>Na potwierdzenie powyższego przedkładam następujące środki dowodowe:</w:t>
      </w:r>
    </w:p>
    <w:p w14:paraId="5C7A1435" w14:textId="77777777" w:rsidR="008668C0" w:rsidRPr="003019B4" w:rsidRDefault="008668C0" w:rsidP="008668C0">
      <w:pPr>
        <w:spacing w:line="288" w:lineRule="auto"/>
        <w:ind w:right="28" w:firstLine="644"/>
        <w:jc w:val="both"/>
        <w:rPr>
          <w:rFonts w:ascii="Garamond" w:hAnsi="Garamond" w:cs="Arial"/>
        </w:rPr>
      </w:pPr>
      <w:r w:rsidRPr="003019B4">
        <w:rPr>
          <w:rFonts w:ascii="Garamond" w:hAnsi="Garamond" w:cs="Arial"/>
        </w:rPr>
        <w:t>1) ………………………………………………</w:t>
      </w:r>
    </w:p>
    <w:p w14:paraId="52661CE1" w14:textId="77777777" w:rsidR="008668C0" w:rsidRPr="003019B4" w:rsidRDefault="008668C0" w:rsidP="008668C0">
      <w:pPr>
        <w:spacing w:line="360" w:lineRule="auto"/>
        <w:ind w:left="480"/>
        <w:jc w:val="both"/>
        <w:rPr>
          <w:rFonts w:ascii="Garamond" w:hAnsi="Garamond" w:cs="Arial"/>
        </w:rPr>
      </w:pPr>
      <w:r w:rsidRPr="003019B4">
        <w:rPr>
          <w:rFonts w:ascii="Garamond" w:hAnsi="Garamond" w:cs="Arial"/>
        </w:rPr>
        <w:t xml:space="preserve">   2) …………………………………………………</w:t>
      </w:r>
    </w:p>
    <w:p w14:paraId="7B39A53E" w14:textId="6921A2C3" w:rsidR="00881077" w:rsidRPr="00362D11" w:rsidRDefault="00881077" w:rsidP="00881077">
      <w:pPr>
        <w:pStyle w:val="Akapitzlist"/>
        <w:spacing w:line="288" w:lineRule="auto"/>
        <w:ind w:left="480" w:hanging="48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>
        <w:rPr>
          <w:rFonts w:ascii="Garamond" w:hAnsi="Garamond"/>
        </w:rPr>
        <w:tab/>
      </w:r>
      <w:r w:rsidRPr="00362D11">
        <w:rPr>
          <w:rFonts w:ascii="Garamond" w:hAnsi="Garamond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14:paraId="6D853953" w14:textId="77777777" w:rsidR="00881077" w:rsidRPr="00362D11" w:rsidRDefault="00881077" w:rsidP="00881077">
      <w:pPr>
        <w:pStyle w:val="Akapitzlist"/>
        <w:spacing w:line="288" w:lineRule="auto"/>
        <w:jc w:val="both"/>
        <w:rPr>
          <w:rFonts w:ascii="Garamond" w:eastAsia="Calibri" w:hAnsi="Garamond"/>
        </w:rPr>
      </w:pPr>
    </w:p>
    <w:p w14:paraId="2AF52475" w14:textId="77777777" w:rsidR="00881077" w:rsidRPr="00362D11" w:rsidRDefault="00881077" w:rsidP="00881077">
      <w:pPr>
        <w:pStyle w:val="Akapitzlist"/>
        <w:spacing w:line="288" w:lineRule="auto"/>
        <w:jc w:val="both"/>
        <w:rPr>
          <w:rFonts w:ascii="Garamond" w:eastAsia="Calibri" w:hAnsi="Garamond"/>
        </w:rPr>
      </w:pPr>
      <w:r w:rsidRPr="00362D11">
        <w:rPr>
          <w:rFonts w:ascii="Garamond" w:eastAsia="Calibri" w:hAnsi="Garamond"/>
        </w:rPr>
        <w:t xml:space="preserve">- oświadczam, że nie podlegam wykluczeniu z postępowania na podstawie </w:t>
      </w:r>
      <w:r w:rsidRPr="00362D11">
        <w:rPr>
          <w:rFonts w:ascii="Garamond" w:eastAsia="Calibri" w:hAnsi="Garamond"/>
        </w:rPr>
        <w:br/>
        <w:t xml:space="preserve">art. 7 ust. 1 pkt 1-3 ustawy </w:t>
      </w:r>
      <w:r w:rsidRPr="00362D11">
        <w:rPr>
          <w:rFonts w:ascii="Garamond" w:hAnsi="Garamond"/>
        </w:rPr>
        <w:t>z dnia 13 kwietnia 2022r. o szczególnych rozwiązaniach w zakresie przeciwdziałania wspieraniu agresji na Ukrainę oraz służących ochronie bezpieczeństwa narodowego (Dz.U. poz. 835)</w:t>
      </w:r>
      <w:r w:rsidRPr="00362D11">
        <w:rPr>
          <w:rFonts w:ascii="Garamond" w:eastAsia="Calibri" w:hAnsi="Garamond"/>
        </w:rPr>
        <w:t>.</w:t>
      </w:r>
    </w:p>
    <w:p w14:paraId="326EC599" w14:textId="6086F7D4" w:rsidR="008668C0" w:rsidRDefault="008668C0" w:rsidP="008668C0">
      <w:pPr>
        <w:spacing w:line="360" w:lineRule="auto"/>
        <w:ind w:firstLine="708"/>
        <w:jc w:val="both"/>
        <w:rPr>
          <w:rFonts w:ascii="Garamond" w:hAnsi="Garamond" w:cs="Arial"/>
        </w:rPr>
      </w:pPr>
    </w:p>
    <w:p w14:paraId="34DE598E" w14:textId="511E78BF" w:rsidR="007227FD" w:rsidRDefault="007227FD" w:rsidP="008668C0">
      <w:pPr>
        <w:spacing w:line="360" w:lineRule="auto"/>
        <w:ind w:firstLine="708"/>
        <w:jc w:val="both"/>
        <w:rPr>
          <w:rFonts w:ascii="Garamond" w:hAnsi="Garamond" w:cs="Arial"/>
        </w:rPr>
      </w:pPr>
    </w:p>
    <w:p w14:paraId="190B2143" w14:textId="5B07D411" w:rsidR="007227FD" w:rsidRDefault="007227FD" w:rsidP="008668C0">
      <w:pPr>
        <w:spacing w:line="360" w:lineRule="auto"/>
        <w:ind w:firstLine="708"/>
        <w:jc w:val="both"/>
        <w:rPr>
          <w:rFonts w:ascii="Garamond" w:hAnsi="Garamond" w:cs="Arial"/>
        </w:rPr>
      </w:pPr>
    </w:p>
    <w:p w14:paraId="565F6A04" w14:textId="2572ED20" w:rsidR="007227FD" w:rsidRDefault="007227FD" w:rsidP="008668C0">
      <w:pPr>
        <w:spacing w:line="360" w:lineRule="auto"/>
        <w:ind w:firstLine="708"/>
        <w:jc w:val="both"/>
        <w:rPr>
          <w:rFonts w:ascii="Garamond" w:hAnsi="Garamond" w:cs="Arial"/>
        </w:rPr>
      </w:pPr>
    </w:p>
    <w:p w14:paraId="44FFBE04" w14:textId="22296DAE" w:rsidR="007227FD" w:rsidRDefault="007227FD" w:rsidP="008668C0">
      <w:pPr>
        <w:spacing w:line="360" w:lineRule="auto"/>
        <w:ind w:firstLine="708"/>
        <w:jc w:val="both"/>
        <w:rPr>
          <w:rFonts w:ascii="Garamond" w:hAnsi="Garamond" w:cs="Arial"/>
        </w:rPr>
      </w:pPr>
    </w:p>
    <w:p w14:paraId="2A6177F7" w14:textId="78440AB4" w:rsidR="007227FD" w:rsidRDefault="007227FD" w:rsidP="008668C0">
      <w:pPr>
        <w:spacing w:line="360" w:lineRule="auto"/>
        <w:ind w:firstLine="708"/>
        <w:jc w:val="both"/>
        <w:rPr>
          <w:rFonts w:ascii="Garamond" w:hAnsi="Garamond" w:cs="Arial"/>
        </w:rPr>
      </w:pPr>
    </w:p>
    <w:p w14:paraId="655BA2A2" w14:textId="077B1BD0" w:rsidR="007227FD" w:rsidRDefault="007227FD" w:rsidP="008668C0">
      <w:pPr>
        <w:spacing w:line="360" w:lineRule="auto"/>
        <w:ind w:firstLine="708"/>
        <w:jc w:val="both"/>
        <w:rPr>
          <w:rFonts w:ascii="Garamond" w:hAnsi="Garamond" w:cs="Arial"/>
        </w:rPr>
      </w:pPr>
    </w:p>
    <w:p w14:paraId="18E6B0D0" w14:textId="6519E285" w:rsidR="007227FD" w:rsidRDefault="007227FD" w:rsidP="008668C0">
      <w:pPr>
        <w:spacing w:line="360" w:lineRule="auto"/>
        <w:ind w:firstLine="708"/>
        <w:jc w:val="both"/>
        <w:rPr>
          <w:rFonts w:ascii="Garamond" w:hAnsi="Garamond" w:cs="Arial"/>
        </w:rPr>
      </w:pPr>
    </w:p>
    <w:p w14:paraId="2D13E2AE" w14:textId="6EEC094C" w:rsidR="007227FD" w:rsidRDefault="007227FD" w:rsidP="008668C0">
      <w:pPr>
        <w:spacing w:line="360" w:lineRule="auto"/>
        <w:ind w:firstLine="708"/>
        <w:jc w:val="both"/>
        <w:rPr>
          <w:rFonts w:ascii="Garamond" w:hAnsi="Garamond" w:cs="Arial"/>
        </w:rPr>
      </w:pPr>
    </w:p>
    <w:p w14:paraId="702D8B83" w14:textId="1E4E17CE" w:rsidR="007227FD" w:rsidRDefault="007227FD" w:rsidP="008668C0">
      <w:pPr>
        <w:spacing w:line="360" w:lineRule="auto"/>
        <w:ind w:firstLine="708"/>
        <w:jc w:val="both"/>
        <w:rPr>
          <w:rFonts w:ascii="Garamond" w:hAnsi="Garamond" w:cs="Arial"/>
        </w:rPr>
      </w:pPr>
    </w:p>
    <w:p w14:paraId="34F3ED03" w14:textId="0CD86841" w:rsidR="007227FD" w:rsidRDefault="007227FD" w:rsidP="008668C0">
      <w:pPr>
        <w:spacing w:line="360" w:lineRule="auto"/>
        <w:ind w:firstLine="708"/>
        <w:jc w:val="both"/>
        <w:rPr>
          <w:rFonts w:ascii="Garamond" w:hAnsi="Garamond" w:cs="Arial"/>
        </w:rPr>
      </w:pPr>
    </w:p>
    <w:p w14:paraId="5B0AFAEE" w14:textId="77777777" w:rsidR="007227FD" w:rsidRPr="003019B4" w:rsidRDefault="007227FD" w:rsidP="00881077">
      <w:pPr>
        <w:spacing w:line="360" w:lineRule="auto"/>
        <w:jc w:val="both"/>
        <w:rPr>
          <w:rFonts w:ascii="Garamond" w:hAnsi="Garamond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8668C0" w:rsidRPr="003019B4" w14:paraId="6D82634D" w14:textId="77777777" w:rsidTr="00004AA3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7FB568CC" w14:textId="77777777" w:rsidR="008668C0" w:rsidRPr="003019B4" w:rsidRDefault="008668C0" w:rsidP="00466937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Garamond" w:hAnsi="Garamond" w:cs="Arial"/>
                <w:b/>
              </w:rPr>
            </w:pPr>
            <w:r w:rsidRPr="003019B4">
              <w:rPr>
                <w:rFonts w:ascii="Garamond" w:hAnsi="Garamond" w:cs="Arial"/>
                <w:b/>
              </w:rPr>
              <w:t>OŚWIADCZENIE DOTYCZĄCE PODANYCH INFORMACJI:</w:t>
            </w:r>
          </w:p>
        </w:tc>
      </w:tr>
    </w:tbl>
    <w:p w14:paraId="3E28714A" w14:textId="77777777" w:rsidR="008668C0" w:rsidRPr="003019B4" w:rsidRDefault="008668C0" w:rsidP="008668C0">
      <w:pPr>
        <w:rPr>
          <w:rFonts w:ascii="Garamond" w:hAnsi="Garamond" w:cs="Arial"/>
        </w:rPr>
      </w:pPr>
    </w:p>
    <w:p w14:paraId="308F0883" w14:textId="77777777" w:rsidR="008668C0" w:rsidRPr="003019B4" w:rsidRDefault="008668C0" w:rsidP="008668C0">
      <w:pPr>
        <w:spacing w:line="360" w:lineRule="auto"/>
        <w:jc w:val="both"/>
        <w:rPr>
          <w:rFonts w:ascii="Garamond" w:hAnsi="Garamond" w:cs="Arial"/>
        </w:rPr>
      </w:pPr>
      <w:r w:rsidRPr="003019B4">
        <w:rPr>
          <w:rFonts w:ascii="Garamond" w:hAnsi="Garamond" w:cs="Arial"/>
        </w:rPr>
        <w:t xml:space="preserve">Oświadczam, że wszystkie informacje podane w powyższych oświadczeniach są aktualne </w:t>
      </w:r>
      <w:r w:rsidRPr="003019B4">
        <w:rPr>
          <w:rFonts w:ascii="Garamond" w:hAnsi="Garamond" w:cs="Arial"/>
        </w:rPr>
        <w:br/>
        <w:t>i zgodne z prawdą oraz zostały przedstawione z pełną świadomością konsekwencji wprowadzenia zamawiającego w błąd przy przedstawianiu informacji.</w:t>
      </w:r>
    </w:p>
    <w:p w14:paraId="7A466141" w14:textId="0609B767" w:rsidR="008668C0" w:rsidRDefault="008668C0" w:rsidP="008668C0">
      <w:pPr>
        <w:spacing w:line="360" w:lineRule="auto"/>
        <w:jc w:val="both"/>
        <w:rPr>
          <w:rFonts w:ascii="Garamond" w:hAnsi="Garamond" w:cs="Arial"/>
        </w:rPr>
      </w:pPr>
    </w:p>
    <w:p w14:paraId="3DCDA9CF" w14:textId="77777777" w:rsidR="00B2481C" w:rsidRPr="003019B4" w:rsidRDefault="00B2481C" w:rsidP="008668C0">
      <w:pPr>
        <w:spacing w:line="360" w:lineRule="auto"/>
        <w:jc w:val="both"/>
        <w:rPr>
          <w:rFonts w:ascii="Garamond" w:hAnsi="Garamond" w:cs="Arial"/>
        </w:rPr>
      </w:pPr>
    </w:p>
    <w:p w14:paraId="024BEFA7" w14:textId="31D5F602" w:rsidR="008668C0" w:rsidRPr="00B2481C" w:rsidRDefault="008668C0" w:rsidP="008668C0">
      <w:pPr>
        <w:jc w:val="both"/>
        <w:rPr>
          <w:rFonts w:ascii="Garamond" w:hAnsi="Garamond" w:cs="Arial"/>
          <w:sz w:val="18"/>
          <w:szCs w:val="18"/>
        </w:rPr>
      </w:pPr>
      <w:r w:rsidRPr="00B2481C">
        <w:rPr>
          <w:rFonts w:ascii="Garamond" w:hAnsi="Garamond" w:cs="Arial"/>
          <w:sz w:val="18"/>
          <w:szCs w:val="18"/>
        </w:rPr>
        <w:t>…………… dnia …….…………..                                                                                                            ……………........................................................</w:t>
      </w:r>
    </w:p>
    <w:p w14:paraId="36358115" w14:textId="16744245" w:rsidR="008668C0" w:rsidRPr="00B2481C" w:rsidRDefault="008668C0" w:rsidP="008668C0">
      <w:pPr>
        <w:pStyle w:val="Tekstpodstawowy3"/>
        <w:spacing w:after="0"/>
        <w:rPr>
          <w:rFonts w:ascii="Garamond" w:hAnsi="Garamond" w:cs="Arial"/>
          <w:sz w:val="18"/>
          <w:szCs w:val="18"/>
        </w:rPr>
      </w:pPr>
      <w:r w:rsidRPr="00B2481C">
        <w:rPr>
          <w:rFonts w:ascii="Garamond" w:hAnsi="Garamond" w:cs="Arial"/>
          <w:sz w:val="18"/>
          <w:szCs w:val="18"/>
        </w:rPr>
        <w:t xml:space="preserve">       ( Miejscowość)                                 </w:t>
      </w:r>
      <w:r w:rsidRPr="00B2481C">
        <w:rPr>
          <w:rFonts w:ascii="Garamond" w:hAnsi="Garamond" w:cs="Arial"/>
          <w:sz w:val="18"/>
          <w:szCs w:val="18"/>
        </w:rPr>
        <w:tab/>
        <w:t xml:space="preserve">                </w:t>
      </w:r>
      <w:r w:rsidRPr="00B2481C">
        <w:rPr>
          <w:rFonts w:ascii="Garamond" w:hAnsi="Garamond" w:cs="Arial"/>
          <w:sz w:val="18"/>
          <w:szCs w:val="18"/>
        </w:rPr>
        <w:tab/>
        <w:t xml:space="preserve">                 </w:t>
      </w:r>
      <w:r w:rsidR="00B2481C">
        <w:rPr>
          <w:rFonts w:ascii="Garamond" w:hAnsi="Garamond" w:cs="Arial"/>
          <w:sz w:val="18"/>
          <w:szCs w:val="18"/>
        </w:rPr>
        <w:t xml:space="preserve">      </w:t>
      </w:r>
      <w:r w:rsidR="00B2481C">
        <w:rPr>
          <w:rFonts w:ascii="Garamond" w:hAnsi="Garamond" w:cs="Arial"/>
          <w:sz w:val="18"/>
          <w:szCs w:val="18"/>
        </w:rPr>
        <w:tab/>
        <w:t xml:space="preserve">  </w:t>
      </w:r>
      <w:r w:rsidRPr="00B2481C">
        <w:rPr>
          <w:rFonts w:ascii="Garamond" w:hAnsi="Garamond" w:cs="Arial"/>
          <w:sz w:val="18"/>
          <w:szCs w:val="18"/>
        </w:rPr>
        <w:t>(Podpis wykonawcy/osoby uprawnionej do</w:t>
      </w:r>
      <w:r w:rsidRPr="00B2481C">
        <w:rPr>
          <w:rFonts w:ascii="Garamond" w:hAnsi="Garamond" w:cs="Arial"/>
          <w:sz w:val="18"/>
          <w:szCs w:val="18"/>
        </w:rPr>
        <w:br/>
        <w:t xml:space="preserve"> </w:t>
      </w:r>
      <w:r w:rsidRPr="00B2481C">
        <w:rPr>
          <w:rFonts w:ascii="Garamond" w:hAnsi="Garamond" w:cs="Arial"/>
          <w:sz w:val="18"/>
          <w:szCs w:val="18"/>
        </w:rPr>
        <w:tab/>
      </w:r>
      <w:r w:rsidRPr="00B2481C">
        <w:rPr>
          <w:rFonts w:ascii="Garamond" w:hAnsi="Garamond" w:cs="Arial"/>
          <w:sz w:val="18"/>
          <w:szCs w:val="18"/>
        </w:rPr>
        <w:tab/>
      </w:r>
      <w:r w:rsidRPr="00B2481C">
        <w:rPr>
          <w:rFonts w:ascii="Garamond" w:hAnsi="Garamond" w:cs="Arial"/>
          <w:sz w:val="18"/>
          <w:szCs w:val="18"/>
        </w:rPr>
        <w:tab/>
      </w:r>
      <w:r w:rsidRPr="00B2481C">
        <w:rPr>
          <w:rFonts w:ascii="Garamond" w:hAnsi="Garamond" w:cs="Arial"/>
          <w:sz w:val="18"/>
          <w:szCs w:val="18"/>
        </w:rPr>
        <w:tab/>
      </w:r>
      <w:r w:rsidRPr="00B2481C">
        <w:rPr>
          <w:rFonts w:ascii="Garamond" w:hAnsi="Garamond" w:cs="Arial"/>
          <w:sz w:val="18"/>
          <w:szCs w:val="18"/>
        </w:rPr>
        <w:tab/>
      </w:r>
      <w:r w:rsidRPr="00B2481C">
        <w:rPr>
          <w:rFonts w:ascii="Garamond" w:hAnsi="Garamond" w:cs="Arial"/>
          <w:sz w:val="18"/>
          <w:szCs w:val="18"/>
        </w:rPr>
        <w:tab/>
      </w:r>
      <w:r w:rsidRPr="00B2481C">
        <w:rPr>
          <w:rFonts w:ascii="Garamond" w:hAnsi="Garamond" w:cs="Arial"/>
          <w:sz w:val="18"/>
          <w:szCs w:val="18"/>
        </w:rPr>
        <w:tab/>
      </w:r>
      <w:r w:rsidRPr="00B2481C">
        <w:rPr>
          <w:rFonts w:ascii="Garamond" w:hAnsi="Garamond" w:cs="Arial"/>
          <w:sz w:val="18"/>
          <w:szCs w:val="18"/>
        </w:rPr>
        <w:tab/>
        <w:t xml:space="preserve">                      występowania w imieniu wykonawcy)</w:t>
      </w:r>
    </w:p>
    <w:p w14:paraId="20F0E693" w14:textId="77777777" w:rsidR="008668C0" w:rsidRPr="003019B4" w:rsidRDefault="008668C0" w:rsidP="008668C0">
      <w:pPr>
        <w:pStyle w:val="Tekstpodstawowy"/>
        <w:rPr>
          <w:rFonts w:ascii="Garamond" w:hAnsi="Garamond" w:cs="Arial"/>
          <w:sz w:val="20"/>
        </w:rPr>
      </w:pPr>
    </w:p>
    <w:p w14:paraId="54CA4E46" w14:textId="77777777" w:rsidR="008668C0" w:rsidRPr="003019B4" w:rsidRDefault="008668C0" w:rsidP="008668C0">
      <w:pPr>
        <w:pStyle w:val="Tekstpodstawowy2"/>
        <w:ind w:left="120" w:hanging="120"/>
        <w:rPr>
          <w:rFonts w:ascii="Garamond" w:hAnsi="Garamond" w:cs="Arial"/>
          <w:sz w:val="20"/>
        </w:rPr>
      </w:pPr>
      <w:r w:rsidRPr="003019B4">
        <w:rPr>
          <w:rFonts w:ascii="Garamond" w:hAnsi="Garamond" w:cs="Arial"/>
          <w:sz w:val="20"/>
        </w:rPr>
        <w:t>* - niepotrzebne wykreślić.</w:t>
      </w:r>
    </w:p>
    <w:p w14:paraId="26805648" w14:textId="77777777" w:rsidR="008668C0" w:rsidRPr="003019B4" w:rsidRDefault="008668C0" w:rsidP="008668C0">
      <w:pPr>
        <w:pStyle w:val="Tekstpodstawowy2"/>
        <w:ind w:left="120" w:hanging="120"/>
        <w:rPr>
          <w:rFonts w:ascii="Garamond" w:hAnsi="Garamond" w:cs="Arial"/>
          <w:sz w:val="20"/>
        </w:rPr>
      </w:pPr>
    </w:p>
    <w:p w14:paraId="46A64EE8" w14:textId="68A78EF1" w:rsidR="008668C0" w:rsidRPr="003019B4" w:rsidRDefault="008668C0" w:rsidP="00B2481C">
      <w:pPr>
        <w:pStyle w:val="Tekstpodstawowy3"/>
        <w:jc w:val="both"/>
        <w:rPr>
          <w:rFonts w:ascii="Garamond" w:hAnsi="Garamond" w:cs="Arial"/>
          <w:sz w:val="20"/>
        </w:rPr>
      </w:pPr>
      <w:r w:rsidRPr="003019B4">
        <w:rPr>
          <w:rFonts w:ascii="Garamond" w:hAnsi="Garamond" w:cs="Arial"/>
          <w:b/>
          <w:sz w:val="20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752DFDB5" w14:textId="77777777" w:rsidR="008668C0" w:rsidRPr="003019B4" w:rsidRDefault="008668C0" w:rsidP="008668C0">
      <w:pPr>
        <w:pStyle w:val="Tekstpodstawowy2"/>
        <w:ind w:left="120" w:hanging="120"/>
        <w:rPr>
          <w:rFonts w:ascii="Garamond" w:hAnsi="Garamond" w:cs="Arial"/>
          <w:sz w:val="20"/>
        </w:rPr>
      </w:pPr>
    </w:p>
    <w:p w14:paraId="006B0A62" w14:textId="77777777" w:rsidR="008668C0" w:rsidRPr="003019B4" w:rsidRDefault="008668C0" w:rsidP="008668C0">
      <w:pPr>
        <w:rPr>
          <w:rFonts w:ascii="Garamond" w:hAnsi="Garamond" w:cs="Arial"/>
        </w:rPr>
      </w:pPr>
      <w:r w:rsidRPr="003019B4">
        <w:rPr>
          <w:rFonts w:ascii="Garamond" w:hAnsi="Garamond" w:cs="Arial"/>
        </w:rPr>
        <w:br w:type="page"/>
      </w:r>
    </w:p>
    <w:p w14:paraId="65DEF431" w14:textId="65089CCB" w:rsidR="006C3B36" w:rsidRPr="003019B4" w:rsidRDefault="006C3B36">
      <w:pPr>
        <w:rPr>
          <w:rFonts w:ascii="Garamond" w:hAnsi="Garamond" w:cs="Arial"/>
        </w:rPr>
      </w:pPr>
    </w:p>
    <w:p w14:paraId="3D8E1955" w14:textId="16295431" w:rsidR="005C738E" w:rsidRPr="003019B4" w:rsidRDefault="005C738E" w:rsidP="005C738E">
      <w:pPr>
        <w:pStyle w:val="Nagwek"/>
        <w:jc w:val="right"/>
        <w:rPr>
          <w:rFonts w:ascii="Garamond" w:hAnsi="Garamond" w:cs="Arial"/>
        </w:rPr>
      </w:pPr>
      <w:r w:rsidRPr="003019B4">
        <w:rPr>
          <w:rFonts w:ascii="Garamond" w:hAnsi="Garamond" w:cs="Arial"/>
        </w:rPr>
        <w:t xml:space="preserve">Załącznik nr </w:t>
      </w:r>
      <w:r w:rsidR="005840BC" w:rsidRPr="003019B4">
        <w:rPr>
          <w:rFonts w:ascii="Garamond" w:hAnsi="Garamond" w:cs="Arial"/>
        </w:rPr>
        <w:t>4</w:t>
      </w:r>
    </w:p>
    <w:p w14:paraId="0F6EA859" w14:textId="77777777" w:rsidR="005C738E" w:rsidRPr="003019B4" w:rsidRDefault="005C738E" w:rsidP="005C738E">
      <w:pPr>
        <w:spacing w:line="360" w:lineRule="auto"/>
        <w:rPr>
          <w:rFonts w:ascii="Garamond" w:hAnsi="Garamond" w:cs="Arial"/>
        </w:rPr>
      </w:pPr>
      <w:r w:rsidRPr="003019B4">
        <w:rPr>
          <w:rFonts w:ascii="Garamond" w:hAnsi="Garamond" w:cs="Arial"/>
          <w:b/>
        </w:rPr>
        <w:t>Wykonawca wspólnie ubiegający się o udzielenie zamówienia:</w:t>
      </w:r>
    </w:p>
    <w:p w14:paraId="233D2956" w14:textId="77777777" w:rsidR="005C738E" w:rsidRPr="003019B4" w:rsidRDefault="005C738E" w:rsidP="005C738E">
      <w:pPr>
        <w:spacing w:line="288" w:lineRule="auto"/>
        <w:ind w:right="5954"/>
        <w:rPr>
          <w:rFonts w:ascii="Garamond" w:hAnsi="Garamond" w:cs="Arial"/>
          <w:i/>
        </w:rPr>
      </w:pPr>
      <w:r w:rsidRPr="003019B4">
        <w:rPr>
          <w:rFonts w:ascii="Garamond" w:hAnsi="Garamond" w:cs="Arial"/>
        </w:rPr>
        <w:t>……………………………………………</w:t>
      </w:r>
      <w:r w:rsidRPr="003019B4">
        <w:rPr>
          <w:rFonts w:ascii="Garamond" w:hAnsi="Garamond" w:cs="Arial"/>
          <w:i/>
        </w:rPr>
        <w:t xml:space="preserve"> </w:t>
      </w:r>
    </w:p>
    <w:p w14:paraId="7C679B42" w14:textId="77777777" w:rsidR="005C738E" w:rsidRPr="003019B4" w:rsidRDefault="005C738E" w:rsidP="005C738E">
      <w:pPr>
        <w:spacing w:line="288" w:lineRule="auto"/>
        <w:ind w:right="5954"/>
        <w:rPr>
          <w:rFonts w:ascii="Garamond" w:hAnsi="Garamond" w:cs="Arial"/>
          <w:i/>
        </w:rPr>
      </w:pPr>
      <w:r w:rsidRPr="003019B4">
        <w:rPr>
          <w:rFonts w:ascii="Garamond" w:hAnsi="Garamond" w:cs="Arial"/>
        </w:rPr>
        <w:t>…………………………………………</w:t>
      </w:r>
    </w:p>
    <w:p w14:paraId="2DBC3D12" w14:textId="77777777" w:rsidR="005C738E" w:rsidRPr="003019B4" w:rsidRDefault="005C738E" w:rsidP="005C738E">
      <w:pPr>
        <w:spacing w:line="288" w:lineRule="auto"/>
        <w:ind w:right="5954"/>
        <w:rPr>
          <w:rFonts w:ascii="Garamond" w:hAnsi="Garamond" w:cs="Arial"/>
          <w:i/>
        </w:rPr>
      </w:pPr>
      <w:r w:rsidRPr="003019B4">
        <w:rPr>
          <w:rFonts w:ascii="Garamond" w:hAnsi="Garamond" w:cs="Arial"/>
          <w:i/>
        </w:rPr>
        <w:t xml:space="preserve">(pełna nazwa/firma, adres, </w:t>
      </w:r>
    </w:p>
    <w:p w14:paraId="297FAC63" w14:textId="77777777" w:rsidR="005C738E" w:rsidRPr="003019B4" w:rsidRDefault="005C738E" w:rsidP="005C738E">
      <w:pPr>
        <w:spacing w:line="288" w:lineRule="auto"/>
        <w:ind w:right="5953"/>
        <w:rPr>
          <w:rFonts w:ascii="Garamond" w:hAnsi="Garamond" w:cs="Arial"/>
          <w:i/>
        </w:rPr>
      </w:pPr>
      <w:r w:rsidRPr="003019B4">
        <w:rPr>
          <w:rFonts w:ascii="Garamond" w:hAnsi="Garamond" w:cs="Arial"/>
          <w:i/>
        </w:rPr>
        <w:t>w zależności od podmiotu )</w:t>
      </w:r>
    </w:p>
    <w:p w14:paraId="22052B6E" w14:textId="77777777" w:rsidR="005C738E" w:rsidRPr="003019B4" w:rsidRDefault="005C738E" w:rsidP="005C738E">
      <w:pPr>
        <w:spacing w:line="288" w:lineRule="auto"/>
        <w:rPr>
          <w:rFonts w:ascii="Garamond" w:hAnsi="Garamond" w:cs="Arial"/>
          <w:u w:val="single"/>
        </w:rPr>
      </w:pPr>
    </w:p>
    <w:p w14:paraId="3B5FF028" w14:textId="77777777" w:rsidR="005C738E" w:rsidRPr="003019B4" w:rsidRDefault="005C738E" w:rsidP="005C738E">
      <w:pPr>
        <w:spacing w:after="120" w:line="360" w:lineRule="auto"/>
        <w:jc w:val="center"/>
        <w:rPr>
          <w:rFonts w:ascii="Garamond" w:hAnsi="Garamond" w:cs="Arial"/>
          <w:b/>
          <w:u w:val="single"/>
        </w:rPr>
      </w:pPr>
    </w:p>
    <w:p w14:paraId="6A8CF629" w14:textId="77777777" w:rsidR="005C738E" w:rsidRPr="003019B4" w:rsidRDefault="005C738E" w:rsidP="005C738E">
      <w:pPr>
        <w:spacing w:after="120" w:line="360" w:lineRule="auto"/>
        <w:jc w:val="center"/>
        <w:rPr>
          <w:rFonts w:ascii="Garamond" w:hAnsi="Garamond" w:cs="Arial"/>
          <w:b/>
          <w:u w:val="single"/>
        </w:rPr>
      </w:pPr>
    </w:p>
    <w:p w14:paraId="3CCC759C" w14:textId="77777777" w:rsidR="005C738E" w:rsidRPr="003019B4" w:rsidRDefault="005C738E" w:rsidP="005C738E">
      <w:pPr>
        <w:jc w:val="center"/>
        <w:rPr>
          <w:rFonts w:ascii="Garamond" w:hAnsi="Garamond" w:cs="Arial"/>
          <w:b/>
          <w:u w:val="single"/>
        </w:rPr>
      </w:pPr>
      <w:r w:rsidRPr="003019B4">
        <w:rPr>
          <w:rFonts w:ascii="Garamond" w:hAnsi="Garamond" w:cs="Arial"/>
          <w:b/>
          <w:u w:val="single"/>
        </w:rPr>
        <w:t>OŚWIADCZENIE</w:t>
      </w:r>
    </w:p>
    <w:p w14:paraId="0AC8BF09" w14:textId="77777777" w:rsidR="005C738E" w:rsidRPr="003019B4" w:rsidRDefault="005C738E" w:rsidP="005C738E">
      <w:pPr>
        <w:jc w:val="center"/>
        <w:rPr>
          <w:rFonts w:ascii="Garamond" w:hAnsi="Garamond" w:cs="Arial"/>
        </w:rPr>
      </w:pPr>
      <w:r w:rsidRPr="003019B4">
        <w:rPr>
          <w:rFonts w:ascii="Garamond" w:hAnsi="Garamond" w:cs="Arial"/>
          <w:b/>
          <w:u w:val="single"/>
        </w:rPr>
        <w:t>WYKONAWCÓW WSPÓLNIE UBIEGAJĄCYCH SIĘ O UDZIELENIE ZAMÓWIENIA</w:t>
      </w:r>
      <w:r w:rsidRPr="003019B4">
        <w:rPr>
          <w:rStyle w:val="Odwoanieprzypisudolnego"/>
          <w:rFonts w:ascii="Garamond" w:hAnsi="Garamond" w:cs="Arial"/>
          <w:b/>
          <w:u w:val="single"/>
        </w:rPr>
        <w:footnoteReference w:id="7"/>
      </w:r>
    </w:p>
    <w:p w14:paraId="52557C2F" w14:textId="77777777" w:rsidR="005C738E" w:rsidRPr="003019B4" w:rsidRDefault="005C738E" w:rsidP="005C738E">
      <w:pPr>
        <w:spacing w:before="120"/>
        <w:jc w:val="center"/>
        <w:rPr>
          <w:rFonts w:ascii="Garamond" w:hAnsi="Garamond" w:cs="Arial"/>
          <w:b/>
        </w:rPr>
      </w:pPr>
      <w:r w:rsidRPr="003019B4">
        <w:rPr>
          <w:rFonts w:ascii="Garamond" w:hAnsi="Garamond" w:cs="Arial"/>
          <w:b/>
        </w:rPr>
        <w:t xml:space="preserve">składane na podstawie art. 117 ust. 4 ustawy z dnia 11 września 2019 r. Prawo zamówień publicznych </w:t>
      </w:r>
      <w:r w:rsidRPr="003019B4">
        <w:rPr>
          <w:rFonts w:ascii="Garamond" w:hAnsi="Garamond" w:cs="Arial"/>
          <w:b/>
        </w:rPr>
        <w:br/>
        <w:t xml:space="preserve">(dalej jako: ustawa </w:t>
      </w:r>
      <w:proofErr w:type="spellStart"/>
      <w:r w:rsidRPr="003019B4">
        <w:rPr>
          <w:rFonts w:ascii="Garamond" w:hAnsi="Garamond" w:cs="Arial"/>
          <w:b/>
        </w:rPr>
        <w:t>Pzp</w:t>
      </w:r>
      <w:proofErr w:type="spellEnd"/>
      <w:r w:rsidRPr="003019B4">
        <w:rPr>
          <w:rFonts w:ascii="Garamond" w:hAnsi="Garamond" w:cs="Arial"/>
          <w:b/>
        </w:rPr>
        <w:t>)</w:t>
      </w:r>
    </w:p>
    <w:p w14:paraId="3489EE97" w14:textId="77777777" w:rsidR="005C738E" w:rsidRPr="003019B4" w:rsidRDefault="005C738E" w:rsidP="005C738E">
      <w:pPr>
        <w:spacing w:before="120"/>
        <w:rPr>
          <w:rFonts w:ascii="Garamond" w:hAnsi="Garamond" w:cs="Arial"/>
          <w:b/>
        </w:rPr>
      </w:pPr>
    </w:p>
    <w:p w14:paraId="2A92F6B1" w14:textId="4A475A45" w:rsidR="005C738E" w:rsidRPr="003019B4" w:rsidRDefault="005C738E" w:rsidP="005C738E">
      <w:pPr>
        <w:ind w:firstLine="709"/>
        <w:jc w:val="both"/>
        <w:rPr>
          <w:rFonts w:ascii="Garamond" w:hAnsi="Garamond" w:cs="Arial"/>
        </w:rPr>
      </w:pPr>
      <w:r w:rsidRPr="003019B4">
        <w:rPr>
          <w:rFonts w:ascii="Garamond" w:hAnsi="Garamond" w:cs="Arial"/>
        </w:rPr>
        <w:t>Na potrzeby postępowania o udzielenie zamówienia publicznego pn.</w:t>
      </w:r>
      <w:r w:rsidRPr="003019B4">
        <w:rPr>
          <w:rFonts w:ascii="Garamond" w:hAnsi="Garamond" w:cs="Arial"/>
          <w:b/>
        </w:rPr>
        <w:t xml:space="preserve"> </w:t>
      </w:r>
      <w:r w:rsidR="0043375C" w:rsidRPr="00A21B1B">
        <w:rPr>
          <w:rFonts w:ascii="Garamond" w:hAnsi="Garamond" w:cs="Arial"/>
          <w:b/>
        </w:rPr>
        <w:t xml:space="preserve">„Sukcesywna dostawa artykułów żywnościowych w roku 2023 </w:t>
      </w:r>
      <w:r w:rsidR="0043375C" w:rsidRPr="00857637">
        <w:rPr>
          <w:rFonts w:ascii="Garamond" w:hAnsi="Garamond" w:cs="Arial"/>
          <w:b/>
        </w:rPr>
        <w:t>do</w:t>
      </w:r>
      <w:r w:rsidR="009B64A5" w:rsidRPr="00857637">
        <w:rPr>
          <w:rFonts w:ascii="Garamond" w:hAnsi="Garamond" w:cs="Arial"/>
          <w:b/>
        </w:rPr>
        <w:t xml:space="preserve"> </w:t>
      </w:r>
      <w:r w:rsidR="002A40E7" w:rsidRPr="00857637">
        <w:rPr>
          <w:rFonts w:ascii="Garamond" w:hAnsi="Garamond" w:cs="Arial"/>
          <w:b/>
        </w:rPr>
        <w:t xml:space="preserve">Zespołu </w:t>
      </w:r>
      <w:proofErr w:type="spellStart"/>
      <w:r w:rsidR="002A40E7" w:rsidRPr="00857637">
        <w:rPr>
          <w:rFonts w:ascii="Garamond" w:hAnsi="Garamond" w:cs="Arial"/>
          <w:b/>
        </w:rPr>
        <w:t>Szkolno</w:t>
      </w:r>
      <w:proofErr w:type="spellEnd"/>
      <w:r w:rsidR="002A40E7" w:rsidRPr="00857637">
        <w:rPr>
          <w:rFonts w:ascii="Garamond" w:hAnsi="Garamond" w:cs="Arial"/>
          <w:b/>
        </w:rPr>
        <w:t xml:space="preserve"> – Przedszkolnego im. Kornela Makuszyńskiego w Kalei</w:t>
      </w:r>
      <w:r w:rsidR="0043375C" w:rsidRPr="00857637">
        <w:rPr>
          <w:rStyle w:val="Teksttreci"/>
          <w:rFonts w:ascii="Garamond" w:eastAsia="StarSymbol" w:hAnsi="Garamond"/>
          <w:b/>
          <w:color w:val="auto"/>
          <w:sz w:val="20"/>
          <w:shd w:val="clear" w:color="auto" w:fill="auto"/>
        </w:rPr>
        <w:t>”</w:t>
      </w:r>
      <w:r w:rsidR="0043375C" w:rsidRPr="00857637">
        <w:rPr>
          <w:rFonts w:ascii="Garamond" w:hAnsi="Garamond" w:cs="Arial"/>
          <w:b/>
        </w:rPr>
        <w:t>,</w:t>
      </w:r>
      <w:r w:rsidR="0043375C" w:rsidRPr="003019B4">
        <w:rPr>
          <w:rFonts w:ascii="Garamond" w:hAnsi="Garamond" w:cs="Arial"/>
        </w:rPr>
        <w:t xml:space="preserve"> </w:t>
      </w:r>
      <w:r w:rsidRPr="003019B4">
        <w:rPr>
          <w:rFonts w:ascii="Garamond" w:hAnsi="Garamond" w:cs="Arial"/>
        </w:rPr>
        <w:t>oświadczamy,</w:t>
      </w:r>
      <w:r w:rsidR="003F01AA" w:rsidRPr="003019B4">
        <w:rPr>
          <w:rFonts w:ascii="Garamond" w:hAnsi="Garamond" w:cs="Arial"/>
        </w:rPr>
        <w:t xml:space="preserve"> </w:t>
      </w:r>
      <w:r w:rsidRPr="003019B4">
        <w:rPr>
          <w:rFonts w:ascii="Garamond" w:hAnsi="Garamond" w:cs="Arial"/>
        </w:rPr>
        <w:t xml:space="preserve">iż następujące usługi </w:t>
      </w:r>
      <w:r w:rsidR="003F01AA" w:rsidRPr="003019B4">
        <w:rPr>
          <w:rFonts w:ascii="Garamond" w:hAnsi="Garamond" w:cs="Arial"/>
        </w:rPr>
        <w:t xml:space="preserve">wykonają poszczególni wykonawcy </w:t>
      </w:r>
      <w:r w:rsidRPr="003019B4">
        <w:rPr>
          <w:rFonts w:ascii="Garamond" w:hAnsi="Garamond" w:cs="Arial"/>
        </w:rPr>
        <w:t>wspólnie ubiegający się o udzielenie zamówienia**:</w:t>
      </w:r>
    </w:p>
    <w:p w14:paraId="630EA3FD" w14:textId="77777777" w:rsidR="005C738E" w:rsidRPr="003019B4" w:rsidRDefault="005C738E" w:rsidP="005C738E">
      <w:pPr>
        <w:spacing w:after="240" w:line="360" w:lineRule="auto"/>
        <w:ind w:left="360"/>
        <w:jc w:val="both"/>
        <w:rPr>
          <w:rFonts w:ascii="Garamond" w:hAnsi="Garamond" w:cs="Arial"/>
        </w:rPr>
      </w:pPr>
    </w:p>
    <w:p w14:paraId="43B609E3" w14:textId="77777777" w:rsidR="005C738E" w:rsidRPr="003019B4" w:rsidRDefault="005C738E" w:rsidP="00466937">
      <w:pPr>
        <w:pStyle w:val="Akapitzlist"/>
        <w:numPr>
          <w:ilvl w:val="0"/>
          <w:numId w:val="25"/>
        </w:numPr>
        <w:spacing w:after="240" w:line="360" w:lineRule="auto"/>
        <w:jc w:val="both"/>
        <w:rPr>
          <w:rFonts w:ascii="Garamond" w:hAnsi="Garamond" w:cs="Arial"/>
        </w:rPr>
      </w:pPr>
      <w:r w:rsidRPr="003019B4">
        <w:rPr>
          <w:rFonts w:ascii="Garamond" w:hAnsi="Garamond" w:cs="Arial"/>
        </w:rPr>
        <w:t xml:space="preserve">Wykonawca (nazwa): …………………………..… </w:t>
      </w:r>
    </w:p>
    <w:p w14:paraId="39A60F4C" w14:textId="719B7D9B" w:rsidR="005C738E" w:rsidRPr="003019B4" w:rsidRDefault="005C738E" w:rsidP="005C738E">
      <w:pPr>
        <w:pStyle w:val="Akapitzlist"/>
        <w:spacing w:after="240" w:line="360" w:lineRule="auto"/>
        <w:ind w:left="360"/>
        <w:jc w:val="both"/>
        <w:rPr>
          <w:rFonts w:ascii="Garamond" w:hAnsi="Garamond" w:cs="Arial"/>
        </w:rPr>
      </w:pPr>
      <w:r w:rsidRPr="003019B4">
        <w:rPr>
          <w:rFonts w:ascii="Garamond" w:hAnsi="Garamond" w:cs="Arial"/>
        </w:rPr>
        <w:t>wykona: ………………………………………………………………………..…………………….…………….</w:t>
      </w:r>
    </w:p>
    <w:p w14:paraId="752EA7A1" w14:textId="77777777" w:rsidR="00F648CE" w:rsidRPr="003019B4" w:rsidRDefault="00F648CE" w:rsidP="005C738E">
      <w:pPr>
        <w:pStyle w:val="Akapitzlist"/>
        <w:spacing w:after="240" w:line="360" w:lineRule="auto"/>
        <w:ind w:left="360"/>
        <w:jc w:val="both"/>
        <w:rPr>
          <w:rFonts w:ascii="Garamond" w:hAnsi="Garamond" w:cs="Arial"/>
        </w:rPr>
      </w:pPr>
    </w:p>
    <w:p w14:paraId="32A5BB8A" w14:textId="77777777" w:rsidR="005C738E" w:rsidRPr="003019B4" w:rsidRDefault="005C738E" w:rsidP="00466937">
      <w:pPr>
        <w:pStyle w:val="Akapitzlist"/>
        <w:numPr>
          <w:ilvl w:val="0"/>
          <w:numId w:val="25"/>
        </w:numPr>
        <w:spacing w:after="240" w:line="360" w:lineRule="auto"/>
        <w:jc w:val="both"/>
        <w:rPr>
          <w:rFonts w:ascii="Garamond" w:hAnsi="Garamond" w:cs="Arial"/>
        </w:rPr>
      </w:pPr>
      <w:r w:rsidRPr="003019B4">
        <w:rPr>
          <w:rFonts w:ascii="Garamond" w:hAnsi="Garamond" w:cs="Arial"/>
        </w:rPr>
        <w:t xml:space="preserve">Wykonawca (nazwa): …………………………….. </w:t>
      </w:r>
    </w:p>
    <w:p w14:paraId="1B186A50" w14:textId="77777777" w:rsidR="005C738E" w:rsidRPr="003019B4" w:rsidRDefault="005C738E" w:rsidP="005C738E">
      <w:pPr>
        <w:pStyle w:val="Akapitzlist"/>
        <w:spacing w:after="240" w:line="360" w:lineRule="auto"/>
        <w:ind w:left="360"/>
        <w:jc w:val="both"/>
        <w:rPr>
          <w:rFonts w:ascii="Garamond" w:hAnsi="Garamond" w:cs="Arial"/>
        </w:rPr>
      </w:pPr>
      <w:r w:rsidRPr="003019B4">
        <w:rPr>
          <w:rFonts w:ascii="Garamond" w:hAnsi="Garamond" w:cs="Arial"/>
        </w:rPr>
        <w:t>wykona: ………………………………………………………………………………………….…………………</w:t>
      </w:r>
    </w:p>
    <w:p w14:paraId="12B335FD" w14:textId="77777777" w:rsidR="005C738E" w:rsidRPr="003019B4" w:rsidRDefault="005C738E" w:rsidP="005C738E">
      <w:pPr>
        <w:pStyle w:val="Akapitzlist"/>
        <w:spacing w:after="240" w:line="360" w:lineRule="auto"/>
        <w:ind w:left="360"/>
        <w:jc w:val="both"/>
        <w:rPr>
          <w:rFonts w:ascii="Garamond" w:hAnsi="Garamond" w:cs="Arial"/>
        </w:rPr>
      </w:pPr>
    </w:p>
    <w:p w14:paraId="002AE3DC" w14:textId="77777777" w:rsidR="005C738E" w:rsidRPr="003019B4" w:rsidRDefault="005C738E" w:rsidP="005C738E">
      <w:pPr>
        <w:spacing w:after="240" w:line="360" w:lineRule="auto"/>
        <w:ind w:left="360"/>
        <w:jc w:val="both"/>
        <w:rPr>
          <w:rFonts w:ascii="Garamond" w:hAnsi="Garamond" w:cs="Arial"/>
        </w:rPr>
      </w:pPr>
    </w:p>
    <w:p w14:paraId="7E6CD126" w14:textId="77777777" w:rsidR="0064345A" w:rsidRPr="003019B4" w:rsidRDefault="0064345A" w:rsidP="0064345A">
      <w:pPr>
        <w:rPr>
          <w:rFonts w:ascii="Garamond" w:hAnsi="Garamond" w:cs="Arial"/>
        </w:rPr>
      </w:pPr>
      <w:r w:rsidRPr="003019B4">
        <w:rPr>
          <w:rFonts w:ascii="Garamond" w:hAnsi="Garamond" w:cs="Arial"/>
        </w:rPr>
        <w:t>……………………….., dnia ………………………..</w:t>
      </w:r>
    </w:p>
    <w:p w14:paraId="2FA0A8C0" w14:textId="77777777" w:rsidR="0064345A" w:rsidRPr="003019B4" w:rsidRDefault="0064345A" w:rsidP="0064345A">
      <w:pPr>
        <w:rPr>
          <w:rFonts w:ascii="Garamond" w:hAnsi="Garamond" w:cs="Arial"/>
          <w:i/>
        </w:rPr>
      </w:pPr>
      <w:r w:rsidRPr="003019B4">
        <w:rPr>
          <w:rFonts w:ascii="Garamond" w:hAnsi="Garamond" w:cs="Arial"/>
          <w:i/>
        </w:rPr>
        <w:t xml:space="preserve">          (Miejscowość)</w:t>
      </w:r>
    </w:p>
    <w:p w14:paraId="08742433" w14:textId="77777777" w:rsidR="005C738E" w:rsidRPr="003019B4" w:rsidRDefault="005C738E" w:rsidP="005C738E">
      <w:pPr>
        <w:spacing w:after="240" w:line="360" w:lineRule="auto"/>
        <w:jc w:val="both"/>
        <w:rPr>
          <w:rFonts w:ascii="Garamond" w:hAnsi="Garamond" w:cs="Arial"/>
        </w:rPr>
      </w:pPr>
    </w:p>
    <w:p w14:paraId="351CD8B7" w14:textId="77777777" w:rsidR="005C738E" w:rsidRPr="003019B4" w:rsidRDefault="005C738E" w:rsidP="005C738E">
      <w:pPr>
        <w:spacing w:after="240" w:line="360" w:lineRule="auto"/>
        <w:jc w:val="both"/>
        <w:rPr>
          <w:rFonts w:ascii="Garamond" w:hAnsi="Garamond" w:cs="Arial"/>
          <w:i/>
        </w:rPr>
      </w:pPr>
      <w:r w:rsidRPr="003019B4">
        <w:rPr>
          <w:rFonts w:ascii="Garamond" w:hAnsi="Garamond" w:cs="Arial"/>
          <w:i/>
        </w:rPr>
        <w:sym w:font="Symbol" w:char="F02A"/>
      </w:r>
      <w:r w:rsidRPr="003019B4">
        <w:rPr>
          <w:rFonts w:ascii="Garamond" w:hAnsi="Garamond" w:cs="Arial"/>
          <w:i/>
        </w:rPr>
        <w:t xml:space="preserve"> niepotrzebne skreślić</w:t>
      </w:r>
    </w:p>
    <w:p w14:paraId="2EB2A79E" w14:textId="77777777" w:rsidR="005C738E" w:rsidRPr="003019B4" w:rsidRDefault="005C738E" w:rsidP="005C738E">
      <w:pPr>
        <w:spacing w:after="240" w:line="360" w:lineRule="auto"/>
        <w:jc w:val="both"/>
        <w:rPr>
          <w:rFonts w:ascii="Garamond" w:hAnsi="Garamond" w:cs="Arial"/>
          <w:i/>
        </w:rPr>
      </w:pPr>
      <w:r w:rsidRPr="003019B4">
        <w:rPr>
          <w:rFonts w:ascii="Garamond" w:hAnsi="Garamond" w:cs="Arial"/>
          <w:i/>
        </w:rPr>
        <w:t>**Dotyczy jedynie wykonawców wspólnie ubiegających się o zamówienie – należy dostosować formularz do liczby wykonawców występujących wspólnie</w:t>
      </w:r>
    </w:p>
    <w:p w14:paraId="75B5C4D6" w14:textId="77777777" w:rsidR="005C738E" w:rsidRPr="003019B4" w:rsidRDefault="005C738E" w:rsidP="005C738E">
      <w:pPr>
        <w:pStyle w:val="Tekstpodstawowy"/>
        <w:rPr>
          <w:rFonts w:ascii="Garamond" w:hAnsi="Garamond" w:cs="Arial"/>
          <w:b/>
          <w:sz w:val="20"/>
        </w:rPr>
      </w:pPr>
    </w:p>
    <w:p w14:paraId="594D2E44" w14:textId="77777777" w:rsidR="005C738E" w:rsidRPr="003019B4" w:rsidRDefault="005C738E" w:rsidP="005C738E">
      <w:pPr>
        <w:pStyle w:val="Tekstpodstawowy"/>
        <w:rPr>
          <w:rFonts w:ascii="Garamond" w:hAnsi="Garamond" w:cs="Arial"/>
          <w:b/>
          <w:sz w:val="20"/>
        </w:rPr>
      </w:pPr>
    </w:p>
    <w:p w14:paraId="00F4CF88" w14:textId="77777777" w:rsidR="005C738E" w:rsidRPr="003019B4" w:rsidRDefault="005C738E" w:rsidP="005C738E">
      <w:pPr>
        <w:pStyle w:val="Tekstpodstawowy"/>
        <w:rPr>
          <w:rFonts w:ascii="Garamond" w:hAnsi="Garamond" w:cs="Arial"/>
          <w:b/>
          <w:sz w:val="20"/>
        </w:rPr>
      </w:pPr>
      <w:r w:rsidRPr="003019B4">
        <w:rPr>
          <w:rFonts w:ascii="Garamond" w:hAnsi="Garamond" w:cs="Arial"/>
          <w:b/>
          <w:sz w:val="20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sectPr w:rsidR="005C738E" w:rsidRPr="003019B4" w:rsidSect="00310344">
      <w:footerReference w:type="default" r:id="rId29"/>
      <w:pgSz w:w="11906" w:h="16838"/>
      <w:pgMar w:top="709" w:right="1134" w:bottom="709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6C913" w14:textId="77777777" w:rsidR="004566C5" w:rsidRDefault="004566C5">
      <w:r>
        <w:separator/>
      </w:r>
    </w:p>
  </w:endnote>
  <w:endnote w:type="continuationSeparator" w:id="0">
    <w:p w14:paraId="517D74F0" w14:textId="77777777" w:rsidR="004566C5" w:rsidRDefault="0045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 UI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Theme="majorEastAsia" w:hAnsi="Arial" w:cs="Arial"/>
        <w:sz w:val="14"/>
        <w:szCs w:val="14"/>
      </w:rPr>
      <w:id w:val="-749194878"/>
      <w:docPartObj>
        <w:docPartGallery w:val="Page Numbers (Bottom of Page)"/>
        <w:docPartUnique/>
      </w:docPartObj>
    </w:sdtPr>
    <w:sdtEndPr/>
    <w:sdtContent>
      <w:p w14:paraId="7079095F" w14:textId="29341AB0" w:rsidR="001A6073" w:rsidRPr="006D0282" w:rsidRDefault="001A6073">
        <w:pPr>
          <w:pStyle w:val="Stopka"/>
          <w:jc w:val="right"/>
          <w:rPr>
            <w:rFonts w:ascii="Arial" w:eastAsiaTheme="majorEastAsia" w:hAnsi="Arial" w:cs="Arial"/>
            <w:sz w:val="14"/>
            <w:szCs w:val="14"/>
          </w:rPr>
        </w:pPr>
        <w:r w:rsidRPr="006D0282">
          <w:rPr>
            <w:rFonts w:ascii="Arial" w:eastAsiaTheme="majorEastAsia" w:hAnsi="Arial" w:cs="Arial"/>
            <w:sz w:val="14"/>
            <w:szCs w:val="14"/>
          </w:rPr>
          <w:t xml:space="preserve">str. </w:t>
        </w:r>
        <w:r w:rsidRPr="006D0282">
          <w:rPr>
            <w:rFonts w:ascii="Arial" w:eastAsiaTheme="minorEastAsia" w:hAnsi="Arial" w:cs="Arial"/>
            <w:sz w:val="14"/>
            <w:szCs w:val="14"/>
          </w:rPr>
          <w:fldChar w:fldCharType="begin"/>
        </w:r>
        <w:r w:rsidRPr="006D0282">
          <w:rPr>
            <w:rFonts w:ascii="Arial" w:hAnsi="Arial" w:cs="Arial"/>
            <w:sz w:val="14"/>
            <w:szCs w:val="14"/>
          </w:rPr>
          <w:instrText>PAGE    \* MERGEFORMAT</w:instrText>
        </w:r>
        <w:r w:rsidRPr="006D0282">
          <w:rPr>
            <w:rFonts w:ascii="Arial" w:eastAsiaTheme="minorEastAsia" w:hAnsi="Arial" w:cs="Arial"/>
            <w:sz w:val="14"/>
            <w:szCs w:val="14"/>
          </w:rPr>
          <w:fldChar w:fldCharType="separate"/>
        </w:r>
        <w:r w:rsidRPr="009835EE">
          <w:rPr>
            <w:rFonts w:ascii="Arial" w:eastAsiaTheme="majorEastAsia" w:hAnsi="Arial" w:cs="Arial"/>
            <w:noProof/>
            <w:sz w:val="14"/>
            <w:szCs w:val="14"/>
          </w:rPr>
          <w:t>22</w:t>
        </w:r>
        <w:r w:rsidRPr="006D0282">
          <w:rPr>
            <w:rFonts w:ascii="Arial" w:eastAsiaTheme="majorEastAsia" w:hAnsi="Arial" w:cs="Arial"/>
            <w:sz w:val="14"/>
            <w:szCs w:val="14"/>
          </w:rPr>
          <w:fldChar w:fldCharType="end"/>
        </w:r>
      </w:p>
    </w:sdtContent>
  </w:sdt>
  <w:p w14:paraId="00D244FA" w14:textId="77777777" w:rsidR="001A6073" w:rsidRDefault="001A60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E707E" w14:textId="77777777" w:rsidR="004566C5" w:rsidRDefault="004566C5">
      <w:r>
        <w:separator/>
      </w:r>
    </w:p>
  </w:footnote>
  <w:footnote w:type="continuationSeparator" w:id="0">
    <w:p w14:paraId="688D71D0" w14:textId="77777777" w:rsidR="004566C5" w:rsidRDefault="004566C5">
      <w:r>
        <w:continuationSeparator/>
      </w:r>
    </w:p>
  </w:footnote>
  <w:footnote w:id="1">
    <w:p w14:paraId="66E3A0AB" w14:textId="77777777" w:rsidR="001A6073" w:rsidRPr="00D450FF" w:rsidRDefault="001A6073" w:rsidP="005024E1">
      <w:pPr>
        <w:pStyle w:val="Tekstprzypisudolnego"/>
        <w:rPr>
          <w:rFonts w:ascii="Arial" w:hAnsi="Arial" w:cs="Arial"/>
        </w:rPr>
      </w:pPr>
      <w:r w:rsidRPr="00D450FF">
        <w:rPr>
          <w:rStyle w:val="Odwoanieprzypisudolnego"/>
          <w:rFonts w:ascii="Arial" w:hAnsi="Arial" w:cs="Arial"/>
        </w:rPr>
        <w:footnoteRef/>
      </w:r>
      <w:r w:rsidRPr="00D450FF">
        <w:rPr>
          <w:rFonts w:ascii="Arial" w:hAnsi="Arial" w:cs="Arial"/>
        </w:rPr>
        <w:t xml:space="preserve"> </w:t>
      </w:r>
      <w:r w:rsidRPr="003019B4">
        <w:rPr>
          <w:rFonts w:ascii="Garamond" w:hAnsi="Garamond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367D8F72" w14:textId="77777777" w:rsidR="001A6073" w:rsidRPr="00D450FF" w:rsidRDefault="001A6073" w:rsidP="003019B4">
      <w:pPr>
        <w:pStyle w:val="Tekstprzypisudolnego"/>
        <w:rPr>
          <w:rFonts w:ascii="Arial" w:hAnsi="Arial" w:cs="Arial"/>
        </w:rPr>
      </w:pPr>
      <w:r w:rsidRPr="00D450FF">
        <w:rPr>
          <w:rStyle w:val="Odwoanieprzypisudolnego"/>
          <w:rFonts w:ascii="Arial" w:hAnsi="Arial" w:cs="Arial"/>
        </w:rPr>
        <w:footnoteRef/>
      </w:r>
      <w:r w:rsidRPr="00D450FF">
        <w:rPr>
          <w:rFonts w:ascii="Arial" w:hAnsi="Arial" w:cs="Arial"/>
        </w:rPr>
        <w:t xml:space="preserve"> </w:t>
      </w:r>
      <w:r w:rsidRPr="003019B4">
        <w:rPr>
          <w:rFonts w:ascii="Garamond" w:hAnsi="Garamond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3">
    <w:p w14:paraId="30B867A6" w14:textId="77777777" w:rsidR="001A6073" w:rsidRPr="00D450FF" w:rsidRDefault="001A6073" w:rsidP="003019B4">
      <w:pPr>
        <w:pStyle w:val="Tekstprzypisudolnego"/>
        <w:rPr>
          <w:rFonts w:ascii="Arial" w:hAnsi="Arial" w:cs="Arial"/>
        </w:rPr>
      </w:pPr>
      <w:r w:rsidRPr="00D450FF">
        <w:rPr>
          <w:rStyle w:val="Odwoanieprzypisudolnego"/>
          <w:rFonts w:ascii="Arial" w:hAnsi="Arial" w:cs="Arial"/>
        </w:rPr>
        <w:footnoteRef/>
      </w:r>
      <w:r w:rsidRPr="00D450FF">
        <w:rPr>
          <w:rFonts w:ascii="Arial" w:hAnsi="Arial" w:cs="Arial"/>
        </w:rPr>
        <w:t xml:space="preserve"> </w:t>
      </w:r>
      <w:r w:rsidRPr="003019B4">
        <w:rPr>
          <w:rFonts w:ascii="Garamond" w:hAnsi="Garamond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4">
    <w:p w14:paraId="69743380" w14:textId="77777777" w:rsidR="001A6073" w:rsidRPr="00D450FF" w:rsidRDefault="001A6073" w:rsidP="003019B4">
      <w:pPr>
        <w:pStyle w:val="Tekstprzypisudolnego"/>
        <w:rPr>
          <w:rFonts w:ascii="Arial" w:hAnsi="Arial" w:cs="Arial"/>
        </w:rPr>
      </w:pPr>
      <w:r w:rsidRPr="00D450FF">
        <w:rPr>
          <w:rStyle w:val="Odwoanieprzypisudolnego"/>
          <w:rFonts w:ascii="Arial" w:hAnsi="Arial" w:cs="Arial"/>
        </w:rPr>
        <w:footnoteRef/>
      </w:r>
      <w:r w:rsidRPr="00D450FF">
        <w:rPr>
          <w:rFonts w:ascii="Arial" w:hAnsi="Arial" w:cs="Arial"/>
        </w:rPr>
        <w:t xml:space="preserve"> </w:t>
      </w:r>
      <w:r w:rsidRPr="003019B4">
        <w:rPr>
          <w:rFonts w:ascii="Garamond" w:hAnsi="Garamond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5">
    <w:p w14:paraId="2B7EA036" w14:textId="77777777" w:rsidR="001A6073" w:rsidRPr="00D450FF" w:rsidRDefault="001A6073" w:rsidP="00B2481C">
      <w:pPr>
        <w:pStyle w:val="Tekstprzypisudolnego"/>
        <w:rPr>
          <w:rFonts w:ascii="Arial" w:hAnsi="Arial" w:cs="Arial"/>
        </w:rPr>
      </w:pPr>
      <w:r w:rsidRPr="00D450FF">
        <w:rPr>
          <w:rStyle w:val="Odwoanieprzypisudolnego"/>
          <w:rFonts w:ascii="Arial" w:hAnsi="Arial" w:cs="Arial"/>
        </w:rPr>
        <w:footnoteRef/>
      </w:r>
      <w:r w:rsidRPr="00D450FF">
        <w:rPr>
          <w:rFonts w:ascii="Arial" w:hAnsi="Arial" w:cs="Arial"/>
        </w:rPr>
        <w:t xml:space="preserve"> </w:t>
      </w:r>
      <w:r w:rsidRPr="003019B4">
        <w:rPr>
          <w:rFonts w:ascii="Garamond" w:hAnsi="Garamond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6">
    <w:p w14:paraId="142D0DE1" w14:textId="77777777" w:rsidR="001A6073" w:rsidRPr="00D450FF" w:rsidRDefault="001A6073" w:rsidP="00B2481C">
      <w:pPr>
        <w:pStyle w:val="Tekstprzypisudolnego"/>
        <w:rPr>
          <w:rFonts w:ascii="Arial" w:hAnsi="Arial" w:cs="Arial"/>
        </w:rPr>
      </w:pPr>
      <w:r w:rsidRPr="00D450FF">
        <w:rPr>
          <w:rStyle w:val="Odwoanieprzypisudolnego"/>
          <w:rFonts w:ascii="Arial" w:hAnsi="Arial" w:cs="Arial"/>
        </w:rPr>
        <w:footnoteRef/>
      </w:r>
      <w:r w:rsidRPr="00D450FF">
        <w:rPr>
          <w:rFonts w:ascii="Arial" w:hAnsi="Arial" w:cs="Arial"/>
        </w:rPr>
        <w:t xml:space="preserve"> </w:t>
      </w:r>
      <w:r w:rsidRPr="003019B4">
        <w:rPr>
          <w:rFonts w:ascii="Garamond" w:hAnsi="Garamond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7">
    <w:p w14:paraId="47BCE00C" w14:textId="77777777" w:rsidR="001A6073" w:rsidRPr="00B2481C" w:rsidRDefault="001A6073" w:rsidP="005C738E">
      <w:pPr>
        <w:pStyle w:val="Tekstprzypisudolnego"/>
        <w:rPr>
          <w:rFonts w:ascii="Garamond" w:hAnsi="Garamond" w:cs="Arial"/>
          <w:sz w:val="16"/>
          <w:szCs w:val="16"/>
        </w:rPr>
      </w:pPr>
      <w:r w:rsidRPr="00B2481C">
        <w:rPr>
          <w:rStyle w:val="Odwoanieprzypisudolnego"/>
          <w:rFonts w:ascii="Garamond" w:hAnsi="Garamond" w:cs="Arial"/>
          <w:sz w:val="16"/>
          <w:szCs w:val="16"/>
        </w:rPr>
        <w:footnoteRef/>
      </w:r>
      <w:r w:rsidRPr="00B2481C">
        <w:rPr>
          <w:rFonts w:ascii="Garamond" w:hAnsi="Garamond" w:cs="Arial"/>
          <w:sz w:val="16"/>
          <w:szCs w:val="16"/>
        </w:rPr>
        <w:t xml:space="preserve"> Oświadczenie składa TYLKO wykonawca wspólnie ubiegający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5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8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9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2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4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5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34"/>
    <w:multiLevelType w:val="singleLevel"/>
    <w:tmpl w:val="D4A8E3C4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</w:abstractNum>
  <w:abstractNum w:abstractNumId="27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8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0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2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3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2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04F9646B"/>
    <w:multiLevelType w:val="hybridMultilevel"/>
    <w:tmpl w:val="655AC516"/>
    <w:lvl w:ilvl="0" w:tplc="D4A8E3C4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36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2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0A614BBD"/>
    <w:multiLevelType w:val="hybridMultilevel"/>
    <w:tmpl w:val="C666D864"/>
    <w:lvl w:ilvl="0" w:tplc="04150017">
      <w:start w:val="1"/>
      <w:numFmt w:val="lowerLetter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38" w15:restartNumberingAfterBreak="0">
    <w:nsid w:val="0A96570A"/>
    <w:multiLevelType w:val="multilevel"/>
    <w:tmpl w:val="BA2E2A98"/>
    <w:styleLink w:val="WWNum4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color w:val="00000A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eastAsia="Times New Roman" w:cs="Arial"/>
        <w:b w:val="0"/>
        <w:i w:val="0"/>
        <w:color w:val="00000A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352" w:hanging="792"/>
      </w:pPr>
      <w:rPr>
        <w:b w:val="0"/>
        <w:i w:val="0"/>
        <w:color w:val="00000A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39" w15:restartNumberingAfterBreak="0">
    <w:nsid w:val="0AB44A0E"/>
    <w:multiLevelType w:val="hybridMultilevel"/>
    <w:tmpl w:val="945C1D94"/>
    <w:lvl w:ilvl="0" w:tplc="54942C28">
      <w:start w:val="1"/>
      <w:numFmt w:val="bullet"/>
      <w:lvlText w:val="˗"/>
      <w:lvlJc w:val="left"/>
      <w:pPr>
        <w:ind w:left="158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0" w15:restartNumberingAfterBreak="0">
    <w:nsid w:val="0B0039C0"/>
    <w:multiLevelType w:val="multilevel"/>
    <w:tmpl w:val="72103BAC"/>
    <w:styleLink w:val="WW8Num42"/>
    <w:lvl w:ilvl="0">
      <w:numFmt w:val="bullet"/>
      <w:lvlText w:val=""/>
      <w:lvlJc w:val="left"/>
      <w:pPr>
        <w:ind w:left="1068" w:hanging="360"/>
      </w:pPr>
      <w:rPr>
        <w:rFonts w:ascii="Symbol" w:eastAsia="Arial" w:hAnsi="Symbol" w:cs="Symbol"/>
        <w:shd w:val="clear" w:color="auto" w:fill="FFFFFF"/>
      </w:rPr>
    </w:lvl>
    <w:lvl w:ilvl="1">
      <w:start w:val="2"/>
      <w:numFmt w:val="decimal"/>
      <w:lvlText w:val="%2)"/>
      <w:lvlJc w:val="left"/>
      <w:pPr>
        <w:ind w:left="1428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788" w:hanging="360"/>
      </w:pPr>
    </w:lvl>
    <w:lvl w:ilvl="3">
      <w:start w:val="1"/>
      <w:numFmt w:val="decimal"/>
      <w:lvlText w:val="%4."/>
      <w:lvlJc w:val="left"/>
      <w:pPr>
        <w:ind w:left="2148" w:hanging="360"/>
      </w:pPr>
    </w:lvl>
    <w:lvl w:ilvl="4">
      <w:start w:val="1"/>
      <w:numFmt w:val="decimal"/>
      <w:lvlText w:val="%5."/>
      <w:lvlJc w:val="left"/>
      <w:pPr>
        <w:ind w:left="2508" w:hanging="360"/>
      </w:pPr>
    </w:lvl>
    <w:lvl w:ilvl="5">
      <w:start w:val="1"/>
      <w:numFmt w:val="decimal"/>
      <w:lvlText w:val="%6.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."/>
      <w:lvlJc w:val="left"/>
      <w:pPr>
        <w:ind w:left="3588" w:hanging="360"/>
      </w:pPr>
    </w:lvl>
    <w:lvl w:ilvl="8">
      <w:start w:val="1"/>
      <w:numFmt w:val="decimal"/>
      <w:lvlText w:val="%9."/>
      <w:lvlJc w:val="left"/>
      <w:pPr>
        <w:ind w:left="3948" w:hanging="360"/>
      </w:pPr>
    </w:lvl>
  </w:abstractNum>
  <w:abstractNum w:abstractNumId="41" w15:restartNumberingAfterBreak="0">
    <w:nsid w:val="0B836354"/>
    <w:multiLevelType w:val="hybridMultilevel"/>
    <w:tmpl w:val="7838A22E"/>
    <w:lvl w:ilvl="0" w:tplc="66FC6F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3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4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5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6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8" w15:restartNumberingAfterBreak="0">
    <w:nsid w:val="1D6F590D"/>
    <w:multiLevelType w:val="multilevel"/>
    <w:tmpl w:val="FC8AF7CA"/>
    <w:styleLink w:val="WWNum15"/>
    <w:lvl w:ilvl="0">
      <w:numFmt w:val="bullet"/>
      <w:lvlText w:val=""/>
      <w:lvlJc w:val="left"/>
      <w:pPr>
        <w:ind w:left="1413" w:hanging="705"/>
      </w:pPr>
      <w:rPr>
        <w:rFonts w:ascii="Wingdings" w:hAnsi="Wingdings"/>
        <w:b/>
        <w:sz w:val="21"/>
      </w:rPr>
    </w:lvl>
    <w:lvl w:ilvl="1">
      <w:start w:val="1"/>
      <w:numFmt w:val="decimal"/>
      <w:lvlText w:val="%1.%2."/>
      <w:lvlJc w:val="left"/>
      <w:pPr>
        <w:ind w:left="2120" w:hanging="707"/>
      </w:pPr>
      <w:rPr>
        <w:rFonts w:cs="Times New Roman"/>
        <w:b w:val="0"/>
        <w:i w:val="0"/>
        <w:color w:val="00000A"/>
      </w:rPr>
    </w:lvl>
    <w:lvl w:ilvl="2">
      <w:start w:val="1"/>
      <w:numFmt w:val="lowerLetter"/>
      <w:lvlText w:val="%3)"/>
      <w:lvlJc w:val="left"/>
      <w:pPr>
        <w:ind w:left="2838" w:hanging="720"/>
      </w:pPr>
      <w:rPr>
        <w:rFonts w:cs="Times New Roman"/>
        <w:b w:val="0"/>
        <w:i w:val="0"/>
        <w:color w:val="00000A"/>
      </w:rPr>
    </w:lvl>
    <w:lvl w:ilvl="3">
      <w:start w:val="1"/>
      <w:numFmt w:val="decimal"/>
      <w:lvlText w:val="(%4)"/>
      <w:lvlJc w:val="left"/>
      <w:pPr>
        <w:ind w:left="3543" w:hanging="720"/>
      </w:pPr>
      <w:rPr>
        <w:rFonts w:eastAsia="Times New Roman" w:cs="Tahoma"/>
        <w:b w:val="0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31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37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08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148" w:hanging="1800"/>
      </w:pPr>
      <w:rPr>
        <w:rFonts w:cs="Times New Roman"/>
      </w:rPr>
    </w:lvl>
  </w:abstractNum>
  <w:abstractNum w:abstractNumId="49" w15:restartNumberingAfterBreak="0">
    <w:nsid w:val="1F937F06"/>
    <w:multiLevelType w:val="multilevel"/>
    <w:tmpl w:val="9F84FD96"/>
    <w:styleLink w:val="WWNum43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21514750"/>
    <w:multiLevelType w:val="multilevel"/>
    <w:tmpl w:val="7A1611B2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1" w15:restartNumberingAfterBreak="0">
    <w:nsid w:val="21D23F96"/>
    <w:multiLevelType w:val="multilevel"/>
    <w:tmpl w:val="2D1E4F22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start w:val="1"/>
      <w:numFmt w:val="bullet"/>
      <w:lvlText w:val="˗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4" w15:restartNumberingAfterBreak="0">
    <w:nsid w:val="2F520E3C"/>
    <w:multiLevelType w:val="multilevel"/>
    <w:tmpl w:val="14988F68"/>
    <w:lvl w:ilvl="0">
      <w:start w:val="1"/>
      <w:numFmt w:val="decimal"/>
      <w:lvlText w:val="%1."/>
      <w:lvlJc w:val="left"/>
      <w:pPr>
        <w:ind w:left="365" w:hanging="36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5" w:hanging="3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5" w15:restartNumberingAfterBreak="0">
    <w:nsid w:val="310544AF"/>
    <w:multiLevelType w:val="multilevel"/>
    <w:tmpl w:val="B92ECF10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Garamond" w:hAnsi="Garamond" w:cs="Arial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6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E3233B5"/>
    <w:multiLevelType w:val="multilevel"/>
    <w:tmpl w:val="BA28051A"/>
    <w:styleLink w:val="WWNum49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/>
        <w:sz w:val="21"/>
        <w:szCs w:val="20"/>
      </w:rPr>
    </w:lvl>
    <w:lvl w:ilvl="1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abstractNum w:abstractNumId="58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0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61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2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3" w15:restartNumberingAfterBreak="0">
    <w:nsid w:val="52107872"/>
    <w:multiLevelType w:val="multilevel"/>
    <w:tmpl w:val="E6C21CFC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color w:val="000000"/>
        <w:sz w:val="21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Arial"/>
        <w:color w:val="000000"/>
        <w:sz w:val="16"/>
        <w:szCs w:val="16"/>
      </w:rPr>
    </w:lvl>
  </w:abstractNum>
  <w:abstractNum w:abstractNumId="64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5" w15:restartNumberingAfterBreak="0">
    <w:nsid w:val="54C42EF6"/>
    <w:multiLevelType w:val="multilevel"/>
    <w:tmpl w:val="3FE4693A"/>
    <w:lvl w:ilvl="0">
      <w:start w:val="2"/>
      <w:numFmt w:val="decimal"/>
      <w:lvlText w:val="%1."/>
      <w:lvlJc w:val="left"/>
      <w:pPr>
        <w:ind w:left="0" w:firstLine="0"/>
      </w:pPr>
      <w:rPr>
        <w:rFonts w:ascii="Garamond" w:eastAsia="Arial" w:hAnsi="Garamond" w:cs="Arial" w:hint="default"/>
        <w:b/>
        <w:position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Garamond" w:eastAsia="Arial" w:hAnsi="Garamond" w:cs="Arial" w:hint="default"/>
        <w:b w:val="0"/>
        <w:position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66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7" w15:restartNumberingAfterBreak="0">
    <w:nsid w:val="59B8263A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 w15:restartNumberingAfterBreak="0">
    <w:nsid w:val="5A24534D"/>
    <w:multiLevelType w:val="multilevel"/>
    <w:tmpl w:val="06AE885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 w15:restartNumberingAfterBreak="0">
    <w:nsid w:val="5AB34321"/>
    <w:multiLevelType w:val="hybridMultilevel"/>
    <w:tmpl w:val="F7AC1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47" w:hanging="360"/>
      </w:pPr>
    </w:lvl>
    <w:lvl w:ilvl="1" w:tplc="04150019" w:tentative="1">
      <w:start w:val="1"/>
      <w:numFmt w:val="lowerLetter"/>
      <w:lvlText w:val="%2."/>
      <w:lvlJc w:val="left"/>
      <w:pPr>
        <w:ind w:left="3067" w:hanging="360"/>
      </w:pPr>
    </w:lvl>
    <w:lvl w:ilvl="2" w:tplc="0415001B" w:tentative="1">
      <w:start w:val="1"/>
      <w:numFmt w:val="lowerRoman"/>
      <w:lvlText w:val="%3."/>
      <w:lvlJc w:val="right"/>
      <w:pPr>
        <w:ind w:left="3787" w:hanging="180"/>
      </w:pPr>
    </w:lvl>
    <w:lvl w:ilvl="3" w:tplc="0415000F" w:tentative="1">
      <w:start w:val="1"/>
      <w:numFmt w:val="decimal"/>
      <w:lvlText w:val="%4."/>
      <w:lvlJc w:val="left"/>
      <w:pPr>
        <w:ind w:left="4507" w:hanging="360"/>
      </w:pPr>
    </w:lvl>
    <w:lvl w:ilvl="4" w:tplc="04150019" w:tentative="1">
      <w:start w:val="1"/>
      <w:numFmt w:val="lowerLetter"/>
      <w:lvlText w:val="%5."/>
      <w:lvlJc w:val="left"/>
      <w:pPr>
        <w:ind w:left="5227" w:hanging="360"/>
      </w:pPr>
    </w:lvl>
    <w:lvl w:ilvl="5" w:tplc="0415001B" w:tentative="1">
      <w:start w:val="1"/>
      <w:numFmt w:val="lowerRoman"/>
      <w:lvlText w:val="%6."/>
      <w:lvlJc w:val="right"/>
      <w:pPr>
        <w:ind w:left="5947" w:hanging="180"/>
      </w:pPr>
    </w:lvl>
    <w:lvl w:ilvl="6" w:tplc="0415000F" w:tentative="1">
      <w:start w:val="1"/>
      <w:numFmt w:val="decimal"/>
      <w:lvlText w:val="%7."/>
      <w:lvlJc w:val="left"/>
      <w:pPr>
        <w:ind w:left="6667" w:hanging="360"/>
      </w:pPr>
    </w:lvl>
    <w:lvl w:ilvl="7" w:tplc="04150019" w:tentative="1">
      <w:start w:val="1"/>
      <w:numFmt w:val="lowerLetter"/>
      <w:lvlText w:val="%8."/>
      <w:lvlJc w:val="left"/>
      <w:pPr>
        <w:ind w:left="7387" w:hanging="360"/>
      </w:pPr>
    </w:lvl>
    <w:lvl w:ilvl="8" w:tplc="0415001B" w:tentative="1">
      <w:start w:val="1"/>
      <w:numFmt w:val="lowerRoman"/>
      <w:lvlText w:val="%9."/>
      <w:lvlJc w:val="right"/>
      <w:pPr>
        <w:ind w:left="8107" w:hanging="180"/>
      </w:pPr>
    </w:lvl>
  </w:abstractNum>
  <w:abstractNum w:abstractNumId="72" w15:restartNumberingAfterBreak="0">
    <w:nsid w:val="5C864250"/>
    <w:multiLevelType w:val="multilevel"/>
    <w:tmpl w:val="4FF49F84"/>
    <w:styleLink w:val="WWNum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1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3" w15:restartNumberingAfterBreak="0">
    <w:nsid w:val="64071FB2"/>
    <w:multiLevelType w:val="multilevel"/>
    <w:tmpl w:val="CA1AE0F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4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5" w15:restartNumberingAfterBreak="0">
    <w:nsid w:val="6CD039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D411B02"/>
    <w:multiLevelType w:val="multilevel"/>
    <w:tmpl w:val="8F620BEE"/>
    <w:styleLink w:val="WWNum7"/>
    <w:lvl w:ilvl="0">
      <w:start w:val="5"/>
      <w:numFmt w:val="decimal"/>
      <w:lvlText w:val="%1."/>
      <w:lvlJc w:val="left"/>
      <w:pPr>
        <w:ind w:left="680" w:hanging="680"/>
      </w:pPr>
      <w:rPr>
        <w:rFonts w:cs="Times New Roman"/>
        <w:b/>
        <w:sz w:val="21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cs="Times New Roman"/>
        <w:b w:val="0"/>
        <w:i w:val="0"/>
        <w:color w:val="00000A"/>
      </w:rPr>
    </w:lvl>
    <w:lvl w:ilvl="2">
      <w:start w:val="1"/>
      <w:numFmt w:val="lowerLetter"/>
      <w:lvlText w:val="%3)"/>
      <w:lvlJc w:val="left"/>
      <w:pPr>
        <w:ind w:left="2041" w:hanging="680"/>
      </w:pPr>
      <w:rPr>
        <w:rFonts w:cs="Times New Roman"/>
        <w:b w:val="0"/>
        <w:i w:val="0"/>
        <w:color w:val="00000A"/>
      </w:rPr>
    </w:lvl>
    <w:lvl w:ilvl="3">
      <w:start w:val="1"/>
      <w:numFmt w:val="decimal"/>
      <w:lvlText w:val="(%4)"/>
      <w:lvlJc w:val="left"/>
      <w:pPr>
        <w:ind w:left="2381" w:hanging="340"/>
      </w:pPr>
      <w:rPr>
        <w:rFonts w:eastAsia="Times New Roman" w:cs="Tahoma"/>
        <w:b w:val="0"/>
      </w:rPr>
    </w:lvl>
    <w:lvl w:ilvl="4">
      <w:start w:val="1"/>
      <w:numFmt w:val="none"/>
      <w:lvlText w:val="%5 "/>
      <w:lvlJc w:val="left"/>
      <w:pPr>
        <w:ind w:left="2835" w:hanging="45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/>
      </w:rPr>
    </w:lvl>
  </w:abstractNum>
  <w:abstractNum w:abstractNumId="77" w15:restartNumberingAfterBreak="0">
    <w:nsid w:val="6D866A8F"/>
    <w:multiLevelType w:val="multilevel"/>
    <w:tmpl w:val="D30865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Garamond" w:hAnsi="Garamond" w:hint="default"/>
        <w:b w:val="0"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8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9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80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81" w15:restartNumberingAfterBreak="0">
    <w:nsid w:val="7E7A53A5"/>
    <w:multiLevelType w:val="multilevel"/>
    <w:tmpl w:val="F68043FE"/>
    <w:numStyleLink w:val="List0"/>
  </w:abstractNum>
  <w:num w:numId="1">
    <w:abstractNumId w:val="59"/>
  </w:num>
  <w:num w:numId="2">
    <w:abstractNumId w:val="45"/>
  </w:num>
  <w:num w:numId="3">
    <w:abstractNumId w:val="62"/>
  </w:num>
  <w:num w:numId="4">
    <w:abstractNumId w:val="61"/>
  </w:num>
  <w:num w:numId="5">
    <w:abstractNumId w:val="79"/>
  </w:num>
  <w:num w:numId="6">
    <w:abstractNumId w:val="81"/>
    <w:lvlOverride w:ilvl="0">
      <w:lvl w:ilvl="0">
        <w:start w:val="1"/>
        <w:numFmt w:val="decimal"/>
        <w:lvlText w:val="%1."/>
        <w:lvlJc w:val="left"/>
        <w:rPr>
          <w:rFonts w:ascii="Garamond" w:eastAsia="Arial" w:hAnsi="Garamond" w:cs="Arial" w:hint="default"/>
          <w:b/>
          <w:position w:val="0"/>
        </w:rPr>
      </w:lvl>
    </w:lvlOverride>
  </w:num>
  <w:num w:numId="7">
    <w:abstractNumId w:val="55"/>
  </w:num>
  <w:num w:numId="8">
    <w:abstractNumId w:val="77"/>
  </w:num>
  <w:num w:numId="9">
    <w:abstractNumId w:val="53"/>
  </w:num>
  <w:num w:numId="10">
    <w:abstractNumId w:val="64"/>
  </w:num>
  <w:num w:numId="11">
    <w:abstractNumId w:val="5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12">
    <w:abstractNumId w:val="78"/>
  </w:num>
  <w:num w:numId="13">
    <w:abstractNumId w:val="70"/>
  </w:num>
  <w:num w:numId="14">
    <w:abstractNumId w:val="80"/>
  </w:num>
  <w:num w:numId="15">
    <w:abstractNumId w:val="46"/>
  </w:num>
  <w:num w:numId="16">
    <w:abstractNumId w:val="5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Garamond" w:hAnsi="Garamond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17">
    <w:abstractNumId w:val="26"/>
  </w:num>
  <w:num w:numId="18">
    <w:abstractNumId w:val="50"/>
  </w:num>
  <w:num w:numId="19">
    <w:abstractNumId w:val="71"/>
  </w:num>
  <w:num w:numId="20">
    <w:abstractNumId w:val="44"/>
  </w:num>
  <w:num w:numId="21">
    <w:abstractNumId w:val="60"/>
  </w:num>
  <w:num w:numId="22">
    <w:abstractNumId w:val="11"/>
  </w:num>
  <w:num w:numId="23">
    <w:abstractNumId w:val="66"/>
  </w:num>
  <w:num w:numId="24">
    <w:abstractNumId w:val="69"/>
  </w:num>
  <w:num w:numId="25">
    <w:abstractNumId w:val="56"/>
  </w:num>
  <w:num w:numId="26">
    <w:abstractNumId w:val="52"/>
  </w:num>
  <w:num w:numId="27">
    <w:abstractNumId w:val="40"/>
  </w:num>
  <w:num w:numId="28">
    <w:abstractNumId w:val="74"/>
  </w:num>
  <w:num w:numId="29">
    <w:abstractNumId w:val="48"/>
  </w:num>
  <w:num w:numId="30">
    <w:abstractNumId w:val="63"/>
  </w:num>
  <w:num w:numId="31">
    <w:abstractNumId w:val="38"/>
  </w:num>
  <w:num w:numId="32">
    <w:abstractNumId w:val="43"/>
  </w:num>
  <w:num w:numId="33">
    <w:abstractNumId w:val="76"/>
  </w:num>
  <w:num w:numId="34">
    <w:abstractNumId w:val="49"/>
  </w:num>
  <w:num w:numId="35">
    <w:abstractNumId w:val="49"/>
    <w:lvlOverride w:ilvl="0">
      <w:startOverride w:val="1"/>
    </w:lvlOverride>
  </w:num>
  <w:num w:numId="36">
    <w:abstractNumId w:val="72"/>
  </w:num>
  <w:num w:numId="37">
    <w:abstractNumId w:val="57"/>
  </w:num>
  <w:num w:numId="38">
    <w:abstractNumId w:val="34"/>
  </w:num>
  <w:num w:numId="39">
    <w:abstractNumId w:val="33"/>
  </w:num>
  <w:num w:numId="40">
    <w:abstractNumId w:val="36"/>
  </w:num>
  <w:num w:numId="41">
    <w:abstractNumId w:val="67"/>
  </w:num>
  <w:num w:numId="42">
    <w:abstractNumId w:val="41"/>
  </w:num>
  <w:num w:numId="43">
    <w:abstractNumId w:val="39"/>
  </w:num>
  <w:num w:numId="44">
    <w:abstractNumId w:val="51"/>
  </w:num>
  <w:num w:numId="4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5"/>
  </w:num>
  <w:num w:numId="48">
    <w:abstractNumId w:val="35"/>
  </w:num>
  <w:num w:numId="49">
    <w:abstractNumId w:val="58"/>
  </w:num>
  <w:num w:numId="50">
    <w:abstractNumId w:val="42"/>
  </w:num>
  <w:num w:numId="51">
    <w:abstractNumId w:val="68"/>
  </w:num>
  <w:num w:numId="52">
    <w:abstractNumId w:val="37"/>
  </w:num>
  <w:num w:numId="53">
    <w:abstractNumId w:val="7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4F"/>
    <w:rsid w:val="00000B07"/>
    <w:rsid w:val="00000CEB"/>
    <w:rsid w:val="000014A3"/>
    <w:rsid w:val="00001662"/>
    <w:rsid w:val="00001C86"/>
    <w:rsid w:val="00002558"/>
    <w:rsid w:val="00002FE1"/>
    <w:rsid w:val="000035E1"/>
    <w:rsid w:val="00003AA6"/>
    <w:rsid w:val="00004A06"/>
    <w:rsid w:val="00004AA3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744"/>
    <w:rsid w:val="00014C65"/>
    <w:rsid w:val="000167DB"/>
    <w:rsid w:val="00016AB5"/>
    <w:rsid w:val="00016E07"/>
    <w:rsid w:val="00020163"/>
    <w:rsid w:val="00020422"/>
    <w:rsid w:val="00020E9D"/>
    <w:rsid w:val="000211F1"/>
    <w:rsid w:val="00021870"/>
    <w:rsid w:val="00021F5A"/>
    <w:rsid w:val="00023906"/>
    <w:rsid w:val="00024033"/>
    <w:rsid w:val="000241E5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69"/>
    <w:rsid w:val="00031F99"/>
    <w:rsid w:val="00032562"/>
    <w:rsid w:val="00033715"/>
    <w:rsid w:val="00034A0E"/>
    <w:rsid w:val="00035F69"/>
    <w:rsid w:val="00036F95"/>
    <w:rsid w:val="00037302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47AE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B58"/>
    <w:rsid w:val="00063CED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0AB7"/>
    <w:rsid w:val="000826F8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978ED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ABC"/>
    <w:rsid w:val="000C3BEE"/>
    <w:rsid w:val="000C4E7C"/>
    <w:rsid w:val="000C7C9C"/>
    <w:rsid w:val="000D074C"/>
    <w:rsid w:val="000D08F6"/>
    <w:rsid w:val="000D094C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6E9"/>
    <w:rsid w:val="000E78CB"/>
    <w:rsid w:val="000E7B73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25"/>
    <w:rsid w:val="000F7C80"/>
    <w:rsid w:val="0010089A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204D"/>
    <w:rsid w:val="0011409C"/>
    <w:rsid w:val="00114376"/>
    <w:rsid w:val="00115228"/>
    <w:rsid w:val="00115310"/>
    <w:rsid w:val="001153AD"/>
    <w:rsid w:val="00115AEA"/>
    <w:rsid w:val="00116837"/>
    <w:rsid w:val="001174FD"/>
    <w:rsid w:val="001200A8"/>
    <w:rsid w:val="00120367"/>
    <w:rsid w:val="0012065E"/>
    <w:rsid w:val="001211E4"/>
    <w:rsid w:val="0012297B"/>
    <w:rsid w:val="00124101"/>
    <w:rsid w:val="0012415A"/>
    <w:rsid w:val="00124C8B"/>
    <w:rsid w:val="0012503B"/>
    <w:rsid w:val="0012623A"/>
    <w:rsid w:val="00127276"/>
    <w:rsid w:val="00127283"/>
    <w:rsid w:val="00130069"/>
    <w:rsid w:val="00131440"/>
    <w:rsid w:val="001315B4"/>
    <w:rsid w:val="00133327"/>
    <w:rsid w:val="00134F58"/>
    <w:rsid w:val="00135047"/>
    <w:rsid w:val="00135662"/>
    <w:rsid w:val="00136160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1CB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607B"/>
    <w:rsid w:val="0015754B"/>
    <w:rsid w:val="00157A61"/>
    <w:rsid w:val="00157BCD"/>
    <w:rsid w:val="00160975"/>
    <w:rsid w:val="0016480F"/>
    <w:rsid w:val="00166F2A"/>
    <w:rsid w:val="00166F49"/>
    <w:rsid w:val="001677E5"/>
    <w:rsid w:val="00167B32"/>
    <w:rsid w:val="00167BFF"/>
    <w:rsid w:val="00167E92"/>
    <w:rsid w:val="00172297"/>
    <w:rsid w:val="00172B2C"/>
    <w:rsid w:val="00173CA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A42"/>
    <w:rsid w:val="00192EA1"/>
    <w:rsid w:val="0019388F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33C6"/>
    <w:rsid w:val="001A4C67"/>
    <w:rsid w:val="001A5060"/>
    <w:rsid w:val="001A6073"/>
    <w:rsid w:val="001A7730"/>
    <w:rsid w:val="001A7842"/>
    <w:rsid w:val="001A7AA5"/>
    <w:rsid w:val="001B063A"/>
    <w:rsid w:val="001B066D"/>
    <w:rsid w:val="001B07D9"/>
    <w:rsid w:val="001B0829"/>
    <w:rsid w:val="001B17B1"/>
    <w:rsid w:val="001B3C13"/>
    <w:rsid w:val="001B4041"/>
    <w:rsid w:val="001B482F"/>
    <w:rsid w:val="001B4C5F"/>
    <w:rsid w:val="001B5515"/>
    <w:rsid w:val="001B551D"/>
    <w:rsid w:val="001B55DB"/>
    <w:rsid w:val="001B6120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125"/>
    <w:rsid w:val="001C4E99"/>
    <w:rsid w:val="001C5136"/>
    <w:rsid w:val="001C5311"/>
    <w:rsid w:val="001C55A3"/>
    <w:rsid w:val="001C6284"/>
    <w:rsid w:val="001C631B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4F2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2F76"/>
    <w:rsid w:val="001F3170"/>
    <w:rsid w:val="001F3A85"/>
    <w:rsid w:val="001F3CF7"/>
    <w:rsid w:val="001F4211"/>
    <w:rsid w:val="001F6BC5"/>
    <w:rsid w:val="001F727F"/>
    <w:rsid w:val="002029A4"/>
    <w:rsid w:val="00204280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722F"/>
    <w:rsid w:val="0021725E"/>
    <w:rsid w:val="00217486"/>
    <w:rsid w:val="00220921"/>
    <w:rsid w:val="00220A40"/>
    <w:rsid w:val="00220BE6"/>
    <w:rsid w:val="00220DB9"/>
    <w:rsid w:val="00220E77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1B"/>
    <w:rsid w:val="00235BA4"/>
    <w:rsid w:val="00235C7D"/>
    <w:rsid w:val="002361BD"/>
    <w:rsid w:val="0023673A"/>
    <w:rsid w:val="00236896"/>
    <w:rsid w:val="002369C7"/>
    <w:rsid w:val="002379DF"/>
    <w:rsid w:val="002418F7"/>
    <w:rsid w:val="00242B39"/>
    <w:rsid w:val="0024378D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1DE"/>
    <w:rsid w:val="00261A62"/>
    <w:rsid w:val="00261AF2"/>
    <w:rsid w:val="0026231D"/>
    <w:rsid w:val="00262E61"/>
    <w:rsid w:val="002635AF"/>
    <w:rsid w:val="00263F00"/>
    <w:rsid w:val="00264DF0"/>
    <w:rsid w:val="002655DD"/>
    <w:rsid w:val="0026587B"/>
    <w:rsid w:val="00265987"/>
    <w:rsid w:val="00265A7C"/>
    <w:rsid w:val="002669D1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B2E"/>
    <w:rsid w:val="00284C51"/>
    <w:rsid w:val="0028531A"/>
    <w:rsid w:val="002854D4"/>
    <w:rsid w:val="0028626D"/>
    <w:rsid w:val="002878AE"/>
    <w:rsid w:val="002901E8"/>
    <w:rsid w:val="00290AED"/>
    <w:rsid w:val="0029187D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399"/>
    <w:rsid w:val="002A1678"/>
    <w:rsid w:val="002A233A"/>
    <w:rsid w:val="002A2810"/>
    <w:rsid w:val="002A3DA9"/>
    <w:rsid w:val="002A3F35"/>
    <w:rsid w:val="002A40E7"/>
    <w:rsid w:val="002A443F"/>
    <w:rsid w:val="002A4A9D"/>
    <w:rsid w:val="002A6565"/>
    <w:rsid w:val="002A6F89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B7ADC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6B91"/>
    <w:rsid w:val="002C78A3"/>
    <w:rsid w:val="002C7B1A"/>
    <w:rsid w:val="002C7EE5"/>
    <w:rsid w:val="002D17B4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497A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9B4"/>
    <w:rsid w:val="00301DCA"/>
    <w:rsid w:val="00302781"/>
    <w:rsid w:val="00302A6C"/>
    <w:rsid w:val="00302B55"/>
    <w:rsid w:val="00302C51"/>
    <w:rsid w:val="00302E31"/>
    <w:rsid w:val="00303B55"/>
    <w:rsid w:val="00303D73"/>
    <w:rsid w:val="0030498A"/>
    <w:rsid w:val="00305E60"/>
    <w:rsid w:val="0030602D"/>
    <w:rsid w:val="00306C1B"/>
    <w:rsid w:val="00306F6E"/>
    <w:rsid w:val="003073A7"/>
    <w:rsid w:val="00310344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0D37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8EA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2E29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6042"/>
    <w:rsid w:val="00347C88"/>
    <w:rsid w:val="00347CF2"/>
    <w:rsid w:val="00350CF1"/>
    <w:rsid w:val="00353283"/>
    <w:rsid w:val="00354687"/>
    <w:rsid w:val="003549CD"/>
    <w:rsid w:val="00354B25"/>
    <w:rsid w:val="00354C3A"/>
    <w:rsid w:val="003559EF"/>
    <w:rsid w:val="0035685D"/>
    <w:rsid w:val="00360BC6"/>
    <w:rsid w:val="00360BC9"/>
    <w:rsid w:val="00361689"/>
    <w:rsid w:val="0036319B"/>
    <w:rsid w:val="00365F2C"/>
    <w:rsid w:val="003678C1"/>
    <w:rsid w:val="0037121D"/>
    <w:rsid w:val="00372B0D"/>
    <w:rsid w:val="00374BFB"/>
    <w:rsid w:val="003755F0"/>
    <w:rsid w:val="00377401"/>
    <w:rsid w:val="003778A2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8562C"/>
    <w:rsid w:val="003904B4"/>
    <w:rsid w:val="003906DE"/>
    <w:rsid w:val="003914AE"/>
    <w:rsid w:val="0039216D"/>
    <w:rsid w:val="003927E0"/>
    <w:rsid w:val="00393614"/>
    <w:rsid w:val="003947B2"/>
    <w:rsid w:val="0039575C"/>
    <w:rsid w:val="00395B17"/>
    <w:rsid w:val="003A02C2"/>
    <w:rsid w:val="003A1B35"/>
    <w:rsid w:val="003A1B87"/>
    <w:rsid w:val="003A307F"/>
    <w:rsid w:val="003A44F2"/>
    <w:rsid w:val="003A4902"/>
    <w:rsid w:val="003A5C7C"/>
    <w:rsid w:val="003A6F7E"/>
    <w:rsid w:val="003A715B"/>
    <w:rsid w:val="003A74ED"/>
    <w:rsid w:val="003B0682"/>
    <w:rsid w:val="003B06BB"/>
    <w:rsid w:val="003B0C5E"/>
    <w:rsid w:val="003B199C"/>
    <w:rsid w:val="003B44C1"/>
    <w:rsid w:val="003B45B5"/>
    <w:rsid w:val="003B4FAE"/>
    <w:rsid w:val="003B567B"/>
    <w:rsid w:val="003B5CEC"/>
    <w:rsid w:val="003B6098"/>
    <w:rsid w:val="003B6778"/>
    <w:rsid w:val="003B6D32"/>
    <w:rsid w:val="003B6E06"/>
    <w:rsid w:val="003B747D"/>
    <w:rsid w:val="003C011C"/>
    <w:rsid w:val="003C089D"/>
    <w:rsid w:val="003C0AF6"/>
    <w:rsid w:val="003C1B2A"/>
    <w:rsid w:val="003C1BF1"/>
    <w:rsid w:val="003C237F"/>
    <w:rsid w:val="003C2A97"/>
    <w:rsid w:val="003C2CE2"/>
    <w:rsid w:val="003C3F1F"/>
    <w:rsid w:val="003C485F"/>
    <w:rsid w:val="003C6F87"/>
    <w:rsid w:val="003C7028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186"/>
    <w:rsid w:val="003D36EA"/>
    <w:rsid w:val="003D37A9"/>
    <w:rsid w:val="003D39D8"/>
    <w:rsid w:val="003D4D49"/>
    <w:rsid w:val="003D6E10"/>
    <w:rsid w:val="003D7D99"/>
    <w:rsid w:val="003E0894"/>
    <w:rsid w:val="003E1BE6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E7DE6"/>
    <w:rsid w:val="003F01AA"/>
    <w:rsid w:val="003F122B"/>
    <w:rsid w:val="003F1844"/>
    <w:rsid w:val="003F1A89"/>
    <w:rsid w:val="003F2BFB"/>
    <w:rsid w:val="003F2E82"/>
    <w:rsid w:val="003F3E4B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2D66"/>
    <w:rsid w:val="0040397C"/>
    <w:rsid w:val="00403C39"/>
    <w:rsid w:val="004043D6"/>
    <w:rsid w:val="00404724"/>
    <w:rsid w:val="0040554F"/>
    <w:rsid w:val="00405F28"/>
    <w:rsid w:val="00407D01"/>
    <w:rsid w:val="0041090C"/>
    <w:rsid w:val="004119A5"/>
    <w:rsid w:val="00411BA3"/>
    <w:rsid w:val="00412C1E"/>
    <w:rsid w:val="004132AA"/>
    <w:rsid w:val="00413E9C"/>
    <w:rsid w:val="00414520"/>
    <w:rsid w:val="00414841"/>
    <w:rsid w:val="004159DC"/>
    <w:rsid w:val="00416317"/>
    <w:rsid w:val="0041651C"/>
    <w:rsid w:val="00417FD6"/>
    <w:rsid w:val="0042111F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046"/>
    <w:rsid w:val="00427833"/>
    <w:rsid w:val="00427A75"/>
    <w:rsid w:val="0043210E"/>
    <w:rsid w:val="00432155"/>
    <w:rsid w:val="0043262B"/>
    <w:rsid w:val="00432A6D"/>
    <w:rsid w:val="00433276"/>
    <w:rsid w:val="0043375C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1E02"/>
    <w:rsid w:val="004446E8"/>
    <w:rsid w:val="00444C83"/>
    <w:rsid w:val="00444F4E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6C5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2A3D"/>
    <w:rsid w:val="004635D6"/>
    <w:rsid w:val="004639EC"/>
    <w:rsid w:val="00465032"/>
    <w:rsid w:val="00465FF1"/>
    <w:rsid w:val="004665AC"/>
    <w:rsid w:val="00466937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1EB5"/>
    <w:rsid w:val="00481FCC"/>
    <w:rsid w:val="004820F8"/>
    <w:rsid w:val="00482B06"/>
    <w:rsid w:val="00483010"/>
    <w:rsid w:val="004847C3"/>
    <w:rsid w:val="00486B7C"/>
    <w:rsid w:val="00486DCD"/>
    <w:rsid w:val="004877E2"/>
    <w:rsid w:val="004908DF"/>
    <w:rsid w:val="00492592"/>
    <w:rsid w:val="00494C86"/>
    <w:rsid w:val="00494CC1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3E04"/>
    <w:rsid w:val="004A424A"/>
    <w:rsid w:val="004A5886"/>
    <w:rsid w:val="004A6786"/>
    <w:rsid w:val="004A691E"/>
    <w:rsid w:val="004A6D56"/>
    <w:rsid w:val="004A751D"/>
    <w:rsid w:val="004B132A"/>
    <w:rsid w:val="004B139D"/>
    <w:rsid w:val="004B2219"/>
    <w:rsid w:val="004B26AD"/>
    <w:rsid w:val="004B3039"/>
    <w:rsid w:val="004B3120"/>
    <w:rsid w:val="004B353E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0D70"/>
    <w:rsid w:val="004C144C"/>
    <w:rsid w:val="004C1B14"/>
    <w:rsid w:val="004C3672"/>
    <w:rsid w:val="004C37FF"/>
    <w:rsid w:val="004C52B1"/>
    <w:rsid w:val="004D08F4"/>
    <w:rsid w:val="004D18CE"/>
    <w:rsid w:val="004D1B3F"/>
    <w:rsid w:val="004D1D9F"/>
    <w:rsid w:val="004D271F"/>
    <w:rsid w:val="004D3BE7"/>
    <w:rsid w:val="004D42FA"/>
    <w:rsid w:val="004D4398"/>
    <w:rsid w:val="004D4C32"/>
    <w:rsid w:val="004D53D5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897"/>
    <w:rsid w:val="004F0A29"/>
    <w:rsid w:val="004F1348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24E1"/>
    <w:rsid w:val="0050269F"/>
    <w:rsid w:val="005029B9"/>
    <w:rsid w:val="00502F84"/>
    <w:rsid w:val="00503AAE"/>
    <w:rsid w:val="00503DB1"/>
    <w:rsid w:val="00504472"/>
    <w:rsid w:val="00505423"/>
    <w:rsid w:val="00506214"/>
    <w:rsid w:val="00506BB7"/>
    <w:rsid w:val="0050720A"/>
    <w:rsid w:val="005073E7"/>
    <w:rsid w:val="00507D9B"/>
    <w:rsid w:val="00510438"/>
    <w:rsid w:val="00510698"/>
    <w:rsid w:val="00511395"/>
    <w:rsid w:val="00511474"/>
    <w:rsid w:val="005118E2"/>
    <w:rsid w:val="00511A98"/>
    <w:rsid w:val="00511E97"/>
    <w:rsid w:val="00512993"/>
    <w:rsid w:val="00514305"/>
    <w:rsid w:val="0051433D"/>
    <w:rsid w:val="005146EA"/>
    <w:rsid w:val="005158F7"/>
    <w:rsid w:val="00520528"/>
    <w:rsid w:val="00520A21"/>
    <w:rsid w:val="00521FCD"/>
    <w:rsid w:val="00523E4F"/>
    <w:rsid w:val="00525820"/>
    <w:rsid w:val="005260A5"/>
    <w:rsid w:val="0052676D"/>
    <w:rsid w:val="005271A4"/>
    <w:rsid w:val="00530628"/>
    <w:rsid w:val="0053135E"/>
    <w:rsid w:val="0053173B"/>
    <w:rsid w:val="0053376B"/>
    <w:rsid w:val="00536E1B"/>
    <w:rsid w:val="00537153"/>
    <w:rsid w:val="0053718E"/>
    <w:rsid w:val="00537AE2"/>
    <w:rsid w:val="00537B27"/>
    <w:rsid w:val="005401C3"/>
    <w:rsid w:val="005411BD"/>
    <w:rsid w:val="00541AA6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4F4C"/>
    <w:rsid w:val="00566D06"/>
    <w:rsid w:val="00567BFB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2EBB"/>
    <w:rsid w:val="005840BC"/>
    <w:rsid w:val="00584343"/>
    <w:rsid w:val="00585B7D"/>
    <w:rsid w:val="00585E3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DEC"/>
    <w:rsid w:val="005A6FC4"/>
    <w:rsid w:val="005B174F"/>
    <w:rsid w:val="005B17C6"/>
    <w:rsid w:val="005B3350"/>
    <w:rsid w:val="005B3B6D"/>
    <w:rsid w:val="005B5091"/>
    <w:rsid w:val="005B5B58"/>
    <w:rsid w:val="005B5C2A"/>
    <w:rsid w:val="005B68DA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07E"/>
    <w:rsid w:val="005C51F3"/>
    <w:rsid w:val="005C738E"/>
    <w:rsid w:val="005D0140"/>
    <w:rsid w:val="005D0985"/>
    <w:rsid w:val="005D1808"/>
    <w:rsid w:val="005D248E"/>
    <w:rsid w:val="005D382A"/>
    <w:rsid w:val="005D3C9F"/>
    <w:rsid w:val="005D3E00"/>
    <w:rsid w:val="005D43C0"/>
    <w:rsid w:val="005D45E5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1FC4"/>
    <w:rsid w:val="005F2471"/>
    <w:rsid w:val="005F2E6D"/>
    <w:rsid w:val="005F2F11"/>
    <w:rsid w:val="005F3907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07405"/>
    <w:rsid w:val="00610632"/>
    <w:rsid w:val="00610975"/>
    <w:rsid w:val="00610999"/>
    <w:rsid w:val="006112D5"/>
    <w:rsid w:val="006114CD"/>
    <w:rsid w:val="006115C2"/>
    <w:rsid w:val="0061199F"/>
    <w:rsid w:val="0061200D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2F"/>
    <w:rsid w:val="006177A5"/>
    <w:rsid w:val="00617896"/>
    <w:rsid w:val="00617F26"/>
    <w:rsid w:val="00621943"/>
    <w:rsid w:val="00621A0C"/>
    <w:rsid w:val="006225BA"/>
    <w:rsid w:val="006242F2"/>
    <w:rsid w:val="00624384"/>
    <w:rsid w:val="00624B3A"/>
    <w:rsid w:val="00624FEE"/>
    <w:rsid w:val="006252AB"/>
    <w:rsid w:val="006315EB"/>
    <w:rsid w:val="006316FF"/>
    <w:rsid w:val="00633889"/>
    <w:rsid w:val="00633D6A"/>
    <w:rsid w:val="00635131"/>
    <w:rsid w:val="00635143"/>
    <w:rsid w:val="006358B2"/>
    <w:rsid w:val="00637101"/>
    <w:rsid w:val="006400DB"/>
    <w:rsid w:val="006403E3"/>
    <w:rsid w:val="006411D3"/>
    <w:rsid w:val="00642217"/>
    <w:rsid w:val="00643404"/>
    <w:rsid w:val="0064345A"/>
    <w:rsid w:val="00643826"/>
    <w:rsid w:val="006444F7"/>
    <w:rsid w:val="00645771"/>
    <w:rsid w:val="006468F6"/>
    <w:rsid w:val="00650860"/>
    <w:rsid w:val="00650B38"/>
    <w:rsid w:val="006511E7"/>
    <w:rsid w:val="006528BC"/>
    <w:rsid w:val="0065363A"/>
    <w:rsid w:val="00653B34"/>
    <w:rsid w:val="00654351"/>
    <w:rsid w:val="006552BA"/>
    <w:rsid w:val="00655D35"/>
    <w:rsid w:val="00655EDE"/>
    <w:rsid w:val="00656CCB"/>
    <w:rsid w:val="00657F9A"/>
    <w:rsid w:val="0066090E"/>
    <w:rsid w:val="0066091E"/>
    <w:rsid w:val="00662003"/>
    <w:rsid w:val="00662509"/>
    <w:rsid w:val="00662714"/>
    <w:rsid w:val="00662E80"/>
    <w:rsid w:val="00663177"/>
    <w:rsid w:val="00663362"/>
    <w:rsid w:val="00664877"/>
    <w:rsid w:val="006660F7"/>
    <w:rsid w:val="00666940"/>
    <w:rsid w:val="00667F35"/>
    <w:rsid w:val="00670F31"/>
    <w:rsid w:val="00671059"/>
    <w:rsid w:val="00671641"/>
    <w:rsid w:val="00671B11"/>
    <w:rsid w:val="00672728"/>
    <w:rsid w:val="0067353F"/>
    <w:rsid w:val="00673D2A"/>
    <w:rsid w:val="00673DF2"/>
    <w:rsid w:val="00673E32"/>
    <w:rsid w:val="00676D17"/>
    <w:rsid w:val="00680D80"/>
    <w:rsid w:val="00680E8E"/>
    <w:rsid w:val="00681963"/>
    <w:rsid w:val="00683DE5"/>
    <w:rsid w:val="00683E66"/>
    <w:rsid w:val="00684201"/>
    <w:rsid w:val="00684426"/>
    <w:rsid w:val="00686716"/>
    <w:rsid w:val="00686C98"/>
    <w:rsid w:val="00686FF8"/>
    <w:rsid w:val="00687B2E"/>
    <w:rsid w:val="00687CA8"/>
    <w:rsid w:val="00690309"/>
    <w:rsid w:val="00690A95"/>
    <w:rsid w:val="006919CE"/>
    <w:rsid w:val="00691B0F"/>
    <w:rsid w:val="00693387"/>
    <w:rsid w:val="00693E71"/>
    <w:rsid w:val="00694874"/>
    <w:rsid w:val="0069686E"/>
    <w:rsid w:val="00696DDB"/>
    <w:rsid w:val="00697A96"/>
    <w:rsid w:val="00697FF3"/>
    <w:rsid w:val="006A0F31"/>
    <w:rsid w:val="006A1103"/>
    <w:rsid w:val="006A2157"/>
    <w:rsid w:val="006A24E0"/>
    <w:rsid w:val="006A2B38"/>
    <w:rsid w:val="006A2DC0"/>
    <w:rsid w:val="006A3149"/>
    <w:rsid w:val="006A33FA"/>
    <w:rsid w:val="006A362D"/>
    <w:rsid w:val="006A3814"/>
    <w:rsid w:val="006A473D"/>
    <w:rsid w:val="006A5D78"/>
    <w:rsid w:val="006A6247"/>
    <w:rsid w:val="006A7BD7"/>
    <w:rsid w:val="006B022C"/>
    <w:rsid w:val="006B0726"/>
    <w:rsid w:val="006B13D0"/>
    <w:rsid w:val="006B183D"/>
    <w:rsid w:val="006B204E"/>
    <w:rsid w:val="006B2C73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3B36"/>
    <w:rsid w:val="006C4285"/>
    <w:rsid w:val="006C46E4"/>
    <w:rsid w:val="006C4D06"/>
    <w:rsid w:val="006C5CEB"/>
    <w:rsid w:val="006C5D64"/>
    <w:rsid w:val="006C6090"/>
    <w:rsid w:val="006C7411"/>
    <w:rsid w:val="006D0282"/>
    <w:rsid w:val="006D1BEA"/>
    <w:rsid w:val="006D2378"/>
    <w:rsid w:val="006D271B"/>
    <w:rsid w:val="006D2918"/>
    <w:rsid w:val="006D3107"/>
    <w:rsid w:val="006D52C7"/>
    <w:rsid w:val="006D5DCE"/>
    <w:rsid w:val="006D5FEB"/>
    <w:rsid w:val="006D6B59"/>
    <w:rsid w:val="006D7111"/>
    <w:rsid w:val="006D7DBD"/>
    <w:rsid w:val="006E0773"/>
    <w:rsid w:val="006E0CC3"/>
    <w:rsid w:val="006E1356"/>
    <w:rsid w:val="006E1897"/>
    <w:rsid w:val="006E21FD"/>
    <w:rsid w:val="006E22EB"/>
    <w:rsid w:val="006E2A5E"/>
    <w:rsid w:val="006E2DAE"/>
    <w:rsid w:val="006E3403"/>
    <w:rsid w:val="006E454F"/>
    <w:rsid w:val="006E48C8"/>
    <w:rsid w:val="006E70EF"/>
    <w:rsid w:val="006F000E"/>
    <w:rsid w:val="006F0740"/>
    <w:rsid w:val="006F09A4"/>
    <w:rsid w:val="006F0D41"/>
    <w:rsid w:val="006F12A7"/>
    <w:rsid w:val="006F2F8D"/>
    <w:rsid w:val="006F3368"/>
    <w:rsid w:val="006F3AC3"/>
    <w:rsid w:val="006F4A49"/>
    <w:rsid w:val="006F4BF7"/>
    <w:rsid w:val="006F513D"/>
    <w:rsid w:val="006F540E"/>
    <w:rsid w:val="006F5B84"/>
    <w:rsid w:val="006F6855"/>
    <w:rsid w:val="00700802"/>
    <w:rsid w:val="0070085B"/>
    <w:rsid w:val="00700CD4"/>
    <w:rsid w:val="0070127C"/>
    <w:rsid w:val="007018D5"/>
    <w:rsid w:val="00701AF2"/>
    <w:rsid w:val="00702F9B"/>
    <w:rsid w:val="0070349E"/>
    <w:rsid w:val="007034E4"/>
    <w:rsid w:val="00703D9B"/>
    <w:rsid w:val="00703F6C"/>
    <w:rsid w:val="00704CC1"/>
    <w:rsid w:val="00704E40"/>
    <w:rsid w:val="00705433"/>
    <w:rsid w:val="0070550B"/>
    <w:rsid w:val="007056AD"/>
    <w:rsid w:val="00706EFE"/>
    <w:rsid w:val="007071B2"/>
    <w:rsid w:val="0070767C"/>
    <w:rsid w:val="00707ABB"/>
    <w:rsid w:val="00707E83"/>
    <w:rsid w:val="00711791"/>
    <w:rsid w:val="007122B8"/>
    <w:rsid w:val="00712685"/>
    <w:rsid w:val="00712C83"/>
    <w:rsid w:val="0071305A"/>
    <w:rsid w:val="00715C6D"/>
    <w:rsid w:val="00715F33"/>
    <w:rsid w:val="00716A6B"/>
    <w:rsid w:val="00716C0A"/>
    <w:rsid w:val="0072093A"/>
    <w:rsid w:val="00720EFA"/>
    <w:rsid w:val="007227FD"/>
    <w:rsid w:val="007228CF"/>
    <w:rsid w:val="007231C3"/>
    <w:rsid w:val="007260D0"/>
    <w:rsid w:val="0072681F"/>
    <w:rsid w:val="00727062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5D1F"/>
    <w:rsid w:val="007363EF"/>
    <w:rsid w:val="007368BF"/>
    <w:rsid w:val="007377E3"/>
    <w:rsid w:val="00741D61"/>
    <w:rsid w:val="00742B02"/>
    <w:rsid w:val="00742B4B"/>
    <w:rsid w:val="00743908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72C5"/>
    <w:rsid w:val="00770070"/>
    <w:rsid w:val="00770CF5"/>
    <w:rsid w:val="00771685"/>
    <w:rsid w:val="00771C48"/>
    <w:rsid w:val="00772491"/>
    <w:rsid w:val="007728D6"/>
    <w:rsid w:val="00772DA9"/>
    <w:rsid w:val="00773325"/>
    <w:rsid w:val="00774454"/>
    <w:rsid w:val="0077528D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47C3"/>
    <w:rsid w:val="007854DB"/>
    <w:rsid w:val="00786D2A"/>
    <w:rsid w:val="00787D50"/>
    <w:rsid w:val="007903B0"/>
    <w:rsid w:val="0079191D"/>
    <w:rsid w:val="00791B59"/>
    <w:rsid w:val="00792FD5"/>
    <w:rsid w:val="00793083"/>
    <w:rsid w:val="0079324D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C2A"/>
    <w:rsid w:val="007A735D"/>
    <w:rsid w:val="007B00F6"/>
    <w:rsid w:val="007B0A2A"/>
    <w:rsid w:val="007B0EA1"/>
    <w:rsid w:val="007B1085"/>
    <w:rsid w:val="007B1614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36E"/>
    <w:rsid w:val="007C39AC"/>
    <w:rsid w:val="007C43B4"/>
    <w:rsid w:val="007C46EA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4C0"/>
    <w:rsid w:val="007D5787"/>
    <w:rsid w:val="007D77F4"/>
    <w:rsid w:val="007D7978"/>
    <w:rsid w:val="007D7F91"/>
    <w:rsid w:val="007E0401"/>
    <w:rsid w:val="007E0577"/>
    <w:rsid w:val="007E0FE9"/>
    <w:rsid w:val="007E16AD"/>
    <w:rsid w:val="007E1D20"/>
    <w:rsid w:val="007E2381"/>
    <w:rsid w:val="007E2CEA"/>
    <w:rsid w:val="007E309F"/>
    <w:rsid w:val="007E3A3E"/>
    <w:rsid w:val="007E4260"/>
    <w:rsid w:val="007E579E"/>
    <w:rsid w:val="007E5C52"/>
    <w:rsid w:val="007E66FB"/>
    <w:rsid w:val="007E6F59"/>
    <w:rsid w:val="007F0677"/>
    <w:rsid w:val="007F1416"/>
    <w:rsid w:val="007F176D"/>
    <w:rsid w:val="007F3797"/>
    <w:rsid w:val="007F388B"/>
    <w:rsid w:val="007F4E5F"/>
    <w:rsid w:val="007F5805"/>
    <w:rsid w:val="007F59B7"/>
    <w:rsid w:val="007F5B5F"/>
    <w:rsid w:val="007F7C10"/>
    <w:rsid w:val="0080160A"/>
    <w:rsid w:val="008020C8"/>
    <w:rsid w:val="00802F95"/>
    <w:rsid w:val="00811BD4"/>
    <w:rsid w:val="00814FF1"/>
    <w:rsid w:val="00815419"/>
    <w:rsid w:val="00816328"/>
    <w:rsid w:val="00816348"/>
    <w:rsid w:val="008175B8"/>
    <w:rsid w:val="00817786"/>
    <w:rsid w:val="00820F16"/>
    <w:rsid w:val="00821332"/>
    <w:rsid w:val="00821498"/>
    <w:rsid w:val="00821A10"/>
    <w:rsid w:val="00821FFE"/>
    <w:rsid w:val="0082271F"/>
    <w:rsid w:val="00823A06"/>
    <w:rsid w:val="00826AAB"/>
    <w:rsid w:val="008270ED"/>
    <w:rsid w:val="00827542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AE4"/>
    <w:rsid w:val="00840B61"/>
    <w:rsid w:val="00840D90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699F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57637"/>
    <w:rsid w:val="0085769D"/>
    <w:rsid w:val="008579F5"/>
    <w:rsid w:val="00860366"/>
    <w:rsid w:val="00860818"/>
    <w:rsid w:val="00861277"/>
    <w:rsid w:val="0086381B"/>
    <w:rsid w:val="00863C60"/>
    <w:rsid w:val="00864EC6"/>
    <w:rsid w:val="00865ADB"/>
    <w:rsid w:val="00865B4A"/>
    <w:rsid w:val="00866160"/>
    <w:rsid w:val="008668C0"/>
    <w:rsid w:val="00867ACE"/>
    <w:rsid w:val="00867CE4"/>
    <w:rsid w:val="008700AA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077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4B3"/>
    <w:rsid w:val="00886DDC"/>
    <w:rsid w:val="008900CD"/>
    <w:rsid w:val="0089211B"/>
    <w:rsid w:val="008929EE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F63"/>
    <w:rsid w:val="008B66F8"/>
    <w:rsid w:val="008B70A9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2BF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3DB4"/>
    <w:rsid w:val="008F439E"/>
    <w:rsid w:val="008F4748"/>
    <w:rsid w:val="008F4A00"/>
    <w:rsid w:val="008F5C60"/>
    <w:rsid w:val="008F5C8A"/>
    <w:rsid w:val="008F6CCC"/>
    <w:rsid w:val="008F6E87"/>
    <w:rsid w:val="008F6F5D"/>
    <w:rsid w:val="008F7200"/>
    <w:rsid w:val="009005B7"/>
    <w:rsid w:val="0090183C"/>
    <w:rsid w:val="00902585"/>
    <w:rsid w:val="009029DF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07B72"/>
    <w:rsid w:val="009110EB"/>
    <w:rsid w:val="00911499"/>
    <w:rsid w:val="009115E3"/>
    <w:rsid w:val="00911DAE"/>
    <w:rsid w:val="00912F09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71A3"/>
    <w:rsid w:val="009307AD"/>
    <w:rsid w:val="00931153"/>
    <w:rsid w:val="00931230"/>
    <w:rsid w:val="00932090"/>
    <w:rsid w:val="00932917"/>
    <w:rsid w:val="009350C7"/>
    <w:rsid w:val="00935B8B"/>
    <w:rsid w:val="009361D9"/>
    <w:rsid w:val="00936D46"/>
    <w:rsid w:val="00940014"/>
    <w:rsid w:val="00940F44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06"/>
    <w:rsid w:val="00977686"/>
    <w:rsid w:val="00980544"/>
    <w:rsid w:val="009807F1"/>
    <w:rsid w:val="00982504"/>
    <w:rsid w:val="0098298B"/>
    <w:rsid w:val="00982A87"/>
    <w:rsid w:val="00982C51"/>
    <w:rsid w:val="009830FF"/>
    <w:rsid w:val="009835EE"/>
    <w:rsid w:val="00983615"/>
    <w:rsid w:val="0098399E"/>
    <w:rsid w:val="00983CF1"/>
    <w:rsid w:val="00985E42"/>
    <w:rsid w:val="00985F0E"/>
    <w:rsid w:val="009867E0"/>
    <w:rsid w:val="00986B51"/>
    <w:rsid w:val="009871FC"/>
    <w:rsid w:val="0098784D"/>
    <w:rsid w:val="00987D52"/>
    <w:rsid w:val="00991084"/>
    <w:rsid w:val="009919FE"/>
    <w:rsid w:val="0099305D"/>
    <w:rsid w:val="0099487A"/>
    <w:rsid w:val="00994E19"/>
    <w:rsid w:val="00995352"/>
    <w:rsid w:val="00995A43"/>
    <w:rsid w:val="00995DEF"/>
    <w:rsid w:val="009969C5"/>
    <w:rsid w:val="00996D72"/>
    <w:rsid w:val="009A0E83"/>
    <w:rsid w:val="009A165F"/>
    <w:rsid w:val="009A194A"/>
    <w:rsid w:val="009A2162"/>
    <w:rsid w:val="009A5507"/>
    <w:rsid w:val="009A5612"/>
    <w:rsid w:val="009A632F"/>
    <w:rsid w:val="009A6D08"/>
    <w:rsid w:val="009B00C5"/>
    <w:rsid w:val="009B0D15"/>
    <w:rsid w:val="009B2065"/>
    <w:rsid w:val="009B3B90"/>
    <w:rsid w:val="009B4CFA"/>
    <w:rsid w:val="009B5386"/>
    <w:rsid w:val="009B64A5"/>
    <w:rsid w:val="009B713C"/>
    <w:rsid w:val="009B7620"/>
    <w:rsid w:val="009C00EE"/>
    <w:rsid w:val="009C1E5A"/>
    <w:rsid w:val="009C2BD8"/>
    <w:rsid w:val="009C3D39"/>
    <w:rsid w:val="009C4887"/>
    <w:rsid w:val="009C594F"/>
    <w:rsid w:val="009C5981"/>
    <w:rsid w:val="009C7488"/>
    <w:rsid w:val="009D0468"/>
    <w:rsid w:val="009D1B60"/>
    <w:rsid w:val="009D4CF9"/>
    <w:rsid w:val="009D57C2"/>
    <w:rsid w:val="009E0B54"/>
    <w:rsid w:val="009E1109"/>
    <w:rsid w:val="009E1A0D"/>
    <w:rsid w:val="009E1CD1"/>
    <w:rsid w:val="009E1DA2"/>
    <w:rsid w:val="009E23E7"/>
    <w:rsid w:val="009E33EC"/>
    <w:rsid w:val="009E3656"/>
    <w:rsid w:val="009E369B"/>
    <w:rsid w:val="009E4643"/>
    <w:rsid w:val="009E516C"/>
    <w:rsid w:val="009E609F"/>
    <w:rsid w:val="009E7B64"/>
    <w:rsid w:val="009F116A"/>
    <w:rsid w:val="009F31AA"/>
    <w:rsid w:val="009F3B15"/>
    <w:rsid w:val="009F5610"/>
    <w:rsid w:val="009F61D5"/>
    <w:rsid w:val="009F663D"/>
    <w:rsid w:val="00A00225"/>
    <w:rsid w:val="00A006FC"/>
    <w:rsid w:val="00A02099"/>
    <w:rsid w:val="00A02322"/>
    <w:rsid w:val="00A0269E"/>
    <w:rsid w:val="00A02993"/>
    <w:rsid w:val="00A02C67"/>
    <w:rsid w:val="00A02D09"/>
    <w:rsid w:val="00A0336E"/>
    <w:rsid w:val="00A05942"/>
    <w:rsid w:val="00A1116C"/>
    <w:rsid w:val="00A115C8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1B1B"/>
    <w:rsid w:val="00A25370"/>
    <w:rsid w:val="00A262C9"/>
    <w:rsid w:val="00A269EF"/>
    <w:rsid w:val="00A303CC"/>
    <w:rsid w:val="00A30DF5"/>
    <w:rsid w:val="00A30EA4"/>
    <w:rsid w:val="00A311D2"/>
    <w:rsid w:val="00A31F8C"/>
    <w:rsid w:val="00A32D60"/>
    <w:rsid w:val="00A348EA"/>
    <w:rsid w:val="00A3495F"/>
    <w:rsid w:val="00A3627A"/>
    <w:rsid w:val="00A37E48"/>
    <w:rsid w:val="00A409D5"/>
    <w:rsid w:val="00A40D97"/>
    <w:rsid w:val="00A4207D"/>
    <w:rsid w:val="00A43562"/>
    <w:rsid w:val="00A43A2F"/>
    <w:rsid w:val="00A45F7B"/>
    <w:rsid w:val="00A460CA"/>
    <w:rsid w:val="00A47B20"/>
    <w:rsid w:val="00A50521"/>
    <w:rsid w:val="00A50895"/>
    <w:rsid w:val="00A51406"/>
    <w:rsid w:val="00A51C60"/>
    <w:rsid w:val="00A51F18"/>
    <w:rsid w:val="00A52949"/>
    <w:rsid w:val="00A53DCB"/>
    <w:rsid w:val="00A54367"/>
    <w:rsid w:val="00A543AA"/>
    <w:rsid w:val="00A5524C"/>
    <w:rsid w:val="00A55327"/>
    <w:rsid w:val="00A565A0"/>
    <w:rsid w:val="00A56D05"/>
    <w:rsid w:val="00A56D49"/>
    <w:rsid w:val="00A6045A"/>
    <w:rsid w:val="00A6082A"/>
    <w:rsid w:val="00A60E1F"/>
    <w:rsid w:val="00A61144"/>
    <w:rsid w:val="00A61C42"/>
    <w:rsid w:val="00A62874"/>
    <w:rsid w:val="00A639F1"/>
    <w:rsid w:val="00A63A5D"/>
    <w:rsid w:val="00A6405A"/>
    <w:rsid w:val="00A644D0"/>
    <w:rsid w:val="00A644D1"/>
    <w:rsid w:val="00A64EEC"/>
    <w:rsid w:val="00A6560B"/>
    <w:rsid w:val="00A659D6"/>
    <w:rsid w:val="00A701A6"/>
    <w:rsid w:val="00A71574"/>
    <w:rsid w:val="00A71C0E"/>
    <w:rsid w:val="00A72A20"/>
    <w:rsid w:val="00A730E5"/>
    <w:rsid w:val="00A73AF0"/>
    <w:rsid w:val="00A73C6A"/>
    <w:rsid w:val="00A7450D"/>
    <w:rsid w:val="00A75252"/>
    <w:rsid w:val="00A754A4"/>
    <w:rsid w:val="00A75C42"/>
    <w:rsid w:val="00A75DE3"/>
    <w:rsid w:val="00A75FAD"/>
    <w:rsid w:val="00A763D0"/>
    <w:rsid w:val="00A76CF0"/>
    <w:rsid w:val="00A775CF"/>
    <w:rsid w:val="00A804CE"/>
    <w:rsid w:val="00A80DAD"/>
    <w:rsid w:val="00A8161F"/>
    <w:rsid w:val="00A816C7"/>
    <w:rsid w:val="00A8292F"/>
    <w:rsid w:val="00A8788A"/>
    <w:rsid w:val="00A900D9"/>
    <w:rsid w:val="00A91877"/>
    <w:rsid w:val="00A922CC"/>
    <w:rsid w:val="00A927BC"/>
    <w:rsid w:val="00A9333A"/>
    <w:rsid w:val="00A934BD"/>
    <w:rsid w:val="00A94B75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26"/>
    <w:rsid w:val="00AA2248"/>
    <w:rsid w:val="00AA23C2"/>
    <w:rsid w:val="00AA2A3C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46C8"/>
    <w:rsid w:val="00AB5CE8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2835"/>
    <w:rsid w:val="00AD2CBD"/>
    <w:rsid w:val="00AD2EB2"/>
    <w:rsid w:val="00AD3ABC"/>
    <w:rsid w:val="00AD3B22"/>
    <w:rsid w:val="00AD4C18"/>
    <w:rsid w:val="00AD4D17"/>
    <w:rsid w:val="00AD529E"/>
    <w:rsid w:val="00AD6DAF"/>
    <w:rsid w:val="00AD71B9"/>
    <w:rsid w:val="00AE3870"/>
    <w:rsid w:val="00AE3E9D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81A"/>
    <w:rsid w:val="00AF1CA7"/>
    <w:rsid w:val="00AF29DF"/>
    <w:rsid w:val="00AF2DC0"/>
    <w:rsid w:val="00AF3AD4"/>
    <w:rsid w:val="00AF4B96"/>
    <w:rsid w:val="00AF5B79"/>
    <w:rsid w:val="00AF5EE1"/>
    <w:rsid w:val="00AF77EE"/>
    <w:rsid w:val="00B00612"/>
    <w:rsid w:val="00B007ED"/>
    <w:rsid w:val="00B0082F"/>
    <w:rsid w:val="00B00C30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11D2"/>
    <w:rsid w:val="00B112B6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81C"/>
    <w:rsid w:val="00B24B9F"/>
    <w:rsid w:val="00B251FA"/>
    <w:rsid w:val="00B255ED"/>
    <w:rsid w:val="00B26122"/>
    <w:rsid w:val="00B261C5"/>
    <w:rsid w:val="00B263AF"/>
    <w:rsid w:val="00B26C27"/>
    <w:rsid w:val="00B30904"/>
    <w:rsid w:val="00B312E2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1971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3038"/>
    <w:rsid w:val="00B653FC"/>
    <w:rsid w:val="00B655C8"/>
    <w:rsid w:val="00B658FB"/>
    <w:rsid w:val="00B66BDF"/>
    <w:rsid w:val="00B66C29"/>
    <w:rsid w:val="00B66CC0"/>
    <w:rsid w:val="00B70B42"/>
    <w:rsid w:val="00B71941"/>
    <w:rsid w:val="00B72F67"/>
    <w:rsid w:val="00B737F8"/>
    <w:rsid w:val="00B76AF7"/>
    <w:rsid w:val="00B76EEE"/>
    <w:rsid w:val="00B77773"/>
    <w:rsid w:val="00B777D0"/>
    <w:rsid w:val="00B77EB1"/>
    <w:rsid w:val="00B80594"/>
    <w:rsid w:val="00B80D3C"/>
    <w:rsid w:val="00B811CE"/>
    <w:rsid w:val="00B814C8"/>
    <w:rsid w:val="00B83D1E"/>
    <w:rsid w:val="00B83E21"/>
    <w:rsid w:val="00B84A9C"/>
    <w:rsid w:val="00B84B91"/>
    <w:rsid w:val="00B84F7B"/>
    <w:rsid w:val="00B854D4"/>
    <w:rsid w:val="00B87677"/>
    <w:rsid w:val="00B92E28"/>
    <w:rsid w:val="00B93290"/>
    <w:rsid w:val="00B938BE"/>
    <w:rsid w:val="00B956F6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4DDE"/>
    <w:rsid w:val="00BA6749"/>
    <w:rsid w:val="00BA691E"/>
    <w:rsid w:val="00BA6D62"/>
    <w:rsid w:val="00BA7FF0"/>
    <w:rsid w:val="00BB356E"/>
    <w:rsid w:val="00BB3B05"/>
    <w:rsid w:val="00BB4999"/>
    <w:rsid w:val="00BB49E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86E"/>
    <w:rsid w:val="00BC1A28"/>
    <w:rsid w:val="00BC1DBA"/>
    <w:rsid w:val="00BC2527"/>
    <w:rsid w:val="00BC257D"/>
    <w:rsid w:val="00BC31AB"/>
    <w:rsid w:val="00BC5564"/>
    <w:rsid w:val="00BC683A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4456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F21"/>
    <w:rsid w:val="00BF32CF"/>
    <w:rsid w:val="00BF34FA"/>
    <w:rsid w:val="00BF38A9"/>
    <w:rsid w:val="00BF4522"/>
    <w:rsid w:val="00BF490F"/>
    <w:rsid w:val="00BF5290"/>
    <w:rsid w:val="00BF73D4"/>
    <w:rsid w:val="00C00540"/>
    <w:rsid w:val="00C00B37"/>
    <w:rsid w:val="00C00F6C"/>
    <w:rsid w:val="00C010EB"/>
    <w:rsid w:val="00C012C2"/>
    <w:rsid w:val="00C012C8"/>
    <w:rsid w:val="00C02930"/>
    <w:rsid w:val="00C03FE4"/>
    <w:rsid w:val="00C0507E"/>
    <w:rsid w:val="00C05156"/>
    <w:rsid w:val="00C0709B"/>
    <w:rsid w:val="00C072FE"/>
    <w:rsid w:val="00C07733"/>
    <w:rsid w:val="00C1080E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11E0"/>
    <w:rsid w:val="00C22ADB"/>
    <w:rsid w:val="00C23439"/>
    <w:rsid w:val="00C24057"/>
    <w:rsid w:val="00C26908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427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229D"/>
    <w:rsid w:val="00C42736"/>
    <w:rsid w:val="00C43AC6"/>
    <w:rsid w:val="00C454CF"/>
    <w:rsid w:val="00C45A73"/>
    <w:rsid w:val="00C474EA"/>
    <w:rsid w:val="00C509BE"/>
    <w:rsid w:val="00C5524C"/>
    <w:rsid w:val="00C55454"/>
    <w:rsid w:val="00C56081"/>
    <w:rsid w:val="00C56E21"/>
    <w:rsid w:val="00C574BF"/>
    <w:rsid w:val="00C57FE6"/>
    <w:rsid w:val="00C61E5B"/>
    <w:rsid w:val="00C626BC"/>
    <w:rsid w:val="00C62D2E"/>
    <w:rsid w:val="00C63D1B"/>
    <w:rsid w:val="00C63D56"/>
    <w:rsid w:val="00C64AAA"/>
    <w:rsid w:val="00C64ECC"/>
    <w:rsid w:val="00C65270"/>
    <w:rsid w:val="00C6571B"/>
    <w:rsid w:val="00C65862"/>
    <w:rsid w:val="00C66294"/>
    <w:rsid w:val="00C66A66"/>
    <w:rsid w:val="00C7026E"/>
    <w:rsid w:val="00C70E8C"/>
    <w:rsid w:val="00C72832"/>
    <w:rsid w:val="00C73167"/>
    <w:rsid w:val="00C7341F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1129"/>
    <w:rsid w:val="00C921EF"/>
    <w:rsid w:val="00C92986"/>
    <w:rsid w:val="00C9339B"/>
    <w:rsid w:val="00C9494B"/>
    <w:rsid w:val="00C959E5"/>
    <w:rsid w:val="00C95C30"/>
    <w:rsid w:val="00C96794"/>
    <w:rsid w:val="00C97A39"/>
    <w:rsid w:val="00CA036E"/>
    <w:rsid w:val="00CA248C"/>
    <w:rsid w:val="00CA2A3A"/>
    <w:rsid w:val="00CA2ACF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51DA"/>
    <w:rsid w:val="00CB601B"/>
    <w:rsid w:val="00CB6727"/>
    <w:rsid w:val="00CC045F"/>
    <w:rsid w:val="00CC0DED"/>
    <w:rsid w:val="00CC0EB9"/>
    <w:rsid w:val="00CC2633"/>
    <w:rsid w:val="00CC27F1"/>
    <w:rsid w:val="00CC2BE7"/>
    <w:rsid w:val="00CC5893"/>
    <w:rsid w:val="00CD25F1"/>
    <w:rsid w:val="00CD3938"/>
    <w:rsid w:val="00CD4212"/>
    <w:rsid w:val="00CD4A41"/>
    <w:rsid w:val="00CD51F3"/>
    <w:rsid w:val="00CD5220"/>
    <w:rsid w:val="00CD6362"/>
    <w:rsid w:val="00CD72BD"/>
    <w:rsid w:val="00CE004A"/>
    <w:rsid w:val="00CE0225"/>
    <w:rsid w:val="00CE0F29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649D"/>
    <w:rsid w:val="00CE7DC4"/>
    <w:rsid w:val="00CF05A1"/>
    <w:rsid w:val="00CF1790"/>
    <w:rsid w:val="00CF18AF"/>
    <w:rsid w:val="00CF3396"/>
    <w:rsid w:val="00CF33FA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734"/>
    <w:rsid w:val="00D027DA"/>
    <w:rsid w:val="00D0389A"/>
    <w:rsid w:val="00D048F2"/>
    <w:rsid w:val="00D051A9"/>
    <w:rsid w:val="00D05EC4"/>
    <w:rsid w:val="00D0619A"/>
    <w:rsid w:val="00D07607"/>
    <w:rsid w:val="00D07654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27610"/>
    <w:rsid w:val="00D311FC"/>
    <w:rsid w:val="00D3148C"/>
    <w:rsid w:val="00D317B8"/>
    <w:rsid w:val="00D32E2E"/>
    <w:rsid w:val="00D3786A"/>
    <w:rsid w:val="00D4184F"/>
    <w:rsid w:val="00D42140"/>
    <w:rsid w:val="00D423F4"/>
    <w:rsid w:val="00D4411F"/>
    <w:rsid w:val="00D447A8"/>
    <w:rsid w:val="00D45028"/>
    <w:rsid w:val="00D450FF"/>
    <w:rsid w:val="00D45ECD"/>
    <w:rsid w:val="00D463B3"/>
    <w:rsid w:val="00D46893"/>
    <w:rsid w:val="00D46FDA"/>
    <w:rsid w:val="00D4765E"/>
    <w:rsid w:val="00D51191"/>
    <w:rsid w:val="00D511C3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098E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0F4"/>
    <w:rsid w:val="00D92199"/>
    <w:rsid w:val="00D92A96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B54"/>
    <w:rsid w:val="00DB1BF8"/>
    <w:rsid w:val="00DB1CF7"/>
    <w:rsid w:val="00DB2B0E"/>
    <w:rsid w:val="00DB3C69"/>
    <w:rsid w:val="00DB3F4B"/>
    <w:rsid w:val="00DB4800"/>
    <w:rsid w:val="00DB4CE3"/>
    <w:rsid w:val="00DB7376"/>
    <w:rsid w:val="00DC0C0E"/>
    <w:rsid w:val="00DC19C0"/>
    <w:rsid w:val="00DC3B0B"/>
    <w:rsid w:val="00DD0FDC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5670"/>
    <w:rsid w:val="00DD60DA"/>
    <w:rsid w:val="00DD7ED3"/>
    <w:rsid w:val="00DE0112"/>
    <w:rsid w:val="00DE0BAC"/>
    <w:rsid w:val="00DE0DEC"/>
    <w:rsid w:val="00DE12C0"/>
    <w:rsid w:val="00DE143F"/>
    <w:rsid w:val="00DE14D2"/>
    <w:rsid w:val="00DE4091"/>
    <w:rsid w:val="00DE48D6"/>
    <w:rsid w:val="00DE4916"/>
    <w:rsid w:val="00DE4A96"/>
    <w:rsid w:val="00DE521A"/>
    <w:rsid w:val="00DE5F3F"/>
    <w:rsid w:val="00DE6929"/>
    <w:rsid w:val="00DE6D7C"/>
    <w:rsid w:val="00DE7603"/>
    <w:rsid w:val="00DF145D"/>
    <w:rsid w:val="00DF179D"/>
    <w:rsid w:val="00DF249D"/>
    <w:rsid w:val="00DF26A4"/>
    <w:rsid w:val="00DF2E75"/>
    <w:rsid w:val="00DF445C"/>
    <w:rsid w:val="00DF4CC3"/>
    <w:rsid w:val="00DF4CC4"/>
    <w:rsid w:val="00DF52EC"/>
    <w:rsid w:val="00DF742D"/>
    <w:rsid w:val="00DF7B1E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24E8"/>
    <w:rsid w:val="00E12E77"/>
    <w:rsid w:val="00E1322D"/>
    <w:rsid w:val="00E139B8"/>
    <w:rsid w:val="00E13BE6"/>
    <w:rsid w:val="00E14E2C"/>
    <w:rsid w:val="00E14FDE"/>
    <w:rsid w:val="00E157D2"/>
    <w:rsid w:val="00E16E70"/>
    <w:rsid w:val="00E1782A"/>
    <w:rsid w:val="00E178C2"/>
    <w:rsid w:val="00E200FB"/>
    <w:rsid w:val="00E26637"/>
    <w:rsid w:val="00E26A12"/>
    <w:rsid w:val="00E2719F"/>
    <w:rsid w:val="00E27D8D"/>
    <w:rsid w:val="00E32D62"/>
    <w:rsid w:val="00E3445F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4A9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082"/>
    <w:rsid w:val="00E64386"/>
    <w:rsid w:val="00E64888"/>
    <w:rsid w:val="00E64F5B"/>
    <w:rsid w:val="00E65F45"/>
    <w:rsid w:val="00E66B03"/>
    <w:rsid w:val="00E66BDC"/>
    <w:rsid w:val="00E66C5B"/>
    <w:rsid w:val="00E67677"/>
    <w:rsid w:val="00E67A2B"/>
    <w:rsid w:val="00E67F41"/>
    <w:rsid w:val="00E7085B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56F"/>
    <w:rsid w:val="00E92B5A"/>
    <w:rsid w:val="00E93024"/>
    <w:rsid w:val="00E93377"/>
    <w:rsid w:val="00E93B58"/>
    <w:rsid w:val="00E93E3B"/>
    <w:rsid w:val="00E949EF"/>
    <w:rsid w:val="00E94E12"/>
    <w:rsid w:val="00E95F56"/>
    <w:rsid w:val="00E96050"/>
    <w:rsid w:val="00E960B5"/>
    <w:rsid w:val="00E975B2"/>
    <w:rsid w:val="00EA00FB"/>
    <w:rsid w:val="00EA10D0"/>
    <w:rsid w:val="00EA3D05"/>
    <w:rsid w:val="00EA4DF6"/>
    <w:rsid w:val="00EA5033"/>
    <w:rsid w:val="00EA56F9"/>
    <w:rsid w:val="00EA7573"/>
    <w:rsid w:val="00EA75BF"/>
    <w:rsid w:val="00EA7B70"/>
    <w:rsid w:val="00EB1B96"/>
    <w:rsid w:val="00EB1DFD"/>
    <w:rsid w:val="00EB212A"/>
    <w:rsid w:val="00EB23AB"/>
    <w:rsid w:val="00EB2879"/>
    <w:rsid w:val="00EB2E0A"/>
    <w:rsid w:val="00EB2F1D"/>
    <w:rsid w:val="00EB551D"/>
    <w:rsid w:val="00EB6AD0"/>
    <w:rsid w:val="00EB6C69"/>
    <w:rsid w:val="00EB74C1"/>
    <w:rsid w:val="00EC159E"/>
    <w:rsid w:val="00EC228D"/>
    <w:rsid w:val="00EC29BE"/>
    <w:rsid w:val="00EC2D63"/>
    <w:rsid w:val="00EC310E"/>
    <w:rsid w:val="00EC3621"/>
    <w:rsid w:val="00EC4EA7"/>
    <w:rsid w:val="00EC5108"/>
    <w:rsid w:val="00EC6417"/>
    <w:rsid w:val="00EC6BE8"/>
    <w:rsid w:val="00EC6EDB"/>
    <w:rsid w:val="00EC7F9B"/>
    <w:rsid w:val="00ED0C0C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1D0"/>
    <w:rsid w:val="00EE29FC"/>
    <w:rsid w:val="00EE31CF"/>
    <w:rsid w:val="00EE3326"/>
    <w:rsid w:val="00EE3F48"/>
    <w:rsid w:val="00EE456E"/>
    <w:rsid w:val="00EE6523"/>
    <w:rsid w:val="00EE7AA5"/>
    <w:rsid w:val="00EE7EB3"/>
    <w:rsid w:val="00EF0974"/>
    <w:rsid w:val="00EF29F7"/>
    <w:rsid w:val="00EF2ECA"/>
    <w:rsid w:val="00EF48DE"/>
    <w:rsid w:val="00EF5467"/>
    <w:rsid w:val="00EF5900"/>
    <w:rsid w:val="00EF5965"/>
    <w:rsid w:val="00F01628"/>
    <w:rsid w:val="00F01809"/>
    <w:rsid w:val="00F01CAB"/>
    <w:rsid w:val="00F01E05"/>
    <w:rsid w:val="00F0232D"/>
    <w:rsid w:val="00F03F94"/>
    <w:rsid w:val="00F04D67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16128"/>
    <w:rsid w:val="00F2026B"/>
    <w:rsid w:val="00F204BA"/>
    <w:rsid w:val="00F204C2"/>
    <w:rsid w:val="00F2062D"/>
    <w:rsid w:val="00F214A6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2A88"/>
    <w:rsid w:val="00F32BC2"/>
    <w:rsid w:val="00F32C17"/>
    <w:rsid w:val="00F32D2A"/>
    <w:rsid w:val="00F32EBA"/>
    <w:rsid w:val="00F33488"/>
    <w:rsid w:val="00F33CDD"/>
    <w:rsid w:val="00F3506F"/>
    <w:rsid w:val="00F352AA"/>
    <w:rsid w:val="00F35C76"/>
    <w:rsid w:val="00F3664F"/>
    <w:rsid w:val="00F41C9E"/>
    <w:rsid w:val="00F4773A"/>
    <w:rsid w:val="00F47994"/>
    <w:rsid w:val="00F47D33"/>
    <w:rsid w:val="00F515FE"/>
    <w:rsid w:val="00F52B71"/>
    <w:rsid w:val="00F54E27"/>
    <w:rsid w:val="00F55BE6"/>
    <w:rsid w:val="00F57EAA"/>
    <w:rsid w:val="00F61AEB"/>
    <w:rsid w:val="00F6338E"/>
    <w:rsid w:val="00F648CE"/>
    <w:rsid w:val="00F64EBF"/>
    <w:rsid w:val="00F6518E"/>
    <w:rsid w:val="00F654E5"/>
    <w:rsid w:val="00F66064"/>
    <w:rsid w:val="00F668D4"/>
    <w:rsid w:val="00F66E4F"/>
    <w:rsid w:val="00F67689"/>
    <w:rsid w:val="00F678B7"/>
    <w:rsid w:val="00F706C5"/>
    <w:rsid w:val="00F716ED"/>
    <w:rsid w:val="00F734A7"/>
    <w:rsid w:val="00F7390C"/>
    <w:rsid w:val="00F744D9"/>
    <w:rsid w:val="00F74DD2"/>
    <w:rsid w:val="00F75536"/>
    <w:rsid w:val="00F755D8"/>
    <w:rsid w:val="00F75BEF"/>
    <w:rsid w:val="00F765D0"/>
    <w:rsid w:val="00F826A5"/>
    <w:rsid w:val="00F83379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356A"/>
    <w:rsid w:val="00F94430"/>
    <w:rsid w:val="00F95226"/>
    <w:rsid w:val="00FA0429"/>
    <w:rsid w:val="00FA1099"/>
    <w:rsid w:val="00FA1DC1"/>
    <w:rsid w:val="00FA3700"/>
    <w:rsid w:val="00FA59F4"/>
    <w:rsid w:val="00FA5C86"/>
    <w:rsid w:val="00FA69F7"/>
    <w:rsid w:val="00FB00BA"/>
    <w:rsid w:val="00FB0274"/>
    <w:rsid w:val="00FB05D4"/>
    <w:rsid w:val="00FB0C0C"/>
    <w:rsid w:val="00FB182A"/>
    <w:rsid w:val="00FB3872"/>
    <w:rsid w:val="00FB4EF6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076D"/>
    <w:rsid w:val="00FD2622"/>
    <w:rsid w:val="00FD2DC6"/>
    <w:rsid w:val="00FD2DE3"/>
    <w:rsid w:val="00FD3016"/>
    <w:rsid w:val="00FD5238"/>
    <w:rsid w:val="00FD57CC"/>
    <w:rsid w:val="00FD6513"/>
    <w:rsid w:val="00FD6A31"/>
    <w:rsid w:val="00FE157C"/>
    <w:rsid w:val="00FE1A7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872"/>
    <w:rsid w:val="00FF3BD2"/>
    <w:rsid w:val="00FF4D85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F96B57"/>
  <w15:docId w15:val="{767D3FDC-01C6-4B98-A506-79D509C2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uiPriority w:val="99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uiPriority w:val="99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846474"/>
  </w:style>
  <w:style w:type="character" w:customStyle="1" w:styleId="TekstprzypisukocowegoZnak">
    <w:name w:val="Tekst przypisu końcowego Znak"/>
    <w:link w:val="Tekstprzypisukocowego"/>
    <w:uiPriority w:val="99"/>
    <w:locked/>
    <w:rsid w:val="00846474"/>
    <w:rPr>
      <w:rFonts w:cs="Times New Roman"/>
    </w:rPr>
  </w:style>
  <w:style w:type="character" w:styleId="Odwoanieprzypisukocowego">
    <w:name w:val="endnote reference"/>
    <w:uiPriority w:val="99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uiPriority w:val="99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10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18"/>
      </w:numPr>
    </w:pPr>
  </w:style>
  <w:style w:type="numbering" w:customStyle="1" w:styleId="WWNum27">
    <w:name w:val="WWNum27"/>
    <w:basedOn w:val="Bezlisty"/>
    <w:rsid w:val="00354687"/>
    <w:pPr>
      <w:numPr>
        <w:numId w:val="12"/>
      </w:numPr>
    </w:pPr>
  </w:style>
  <w:style w:type="numbering" w:customStyle="1" w:styleId="WWNum74">
    <w:name w:val="WWNum74"/>
    <w:basedOn w:val="Bezlisty"/>
    <w:rsid w:val="00354687"/>
    <w:pPr>
      <w:numPr>
        <w:numId w:val="13"/>
      </w:numPr>
    </w:pPr>
  </w:style>
  <w:style w:type="numbering" w:customStyle="1" w:styleId="Outline">
    <w:name w:val="Outline"/>
    <w:basedOn w:val="Bezlisty"/>
    <w:rsid w:val="00E65F45"/>
    <w:pPr>
      <w:numPr>
        <w:numId w:val="14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49259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92592"/>
  </w:style>
  <w:style w:type="character" w:customStyle="1" w:styleId="TekstkomentarzaZnak">
    <w:name w:val="Tekst komentarza Znak"/>
    <w:basedOn w:val="Domylnaczcionkaakapitu"/>
    <w:link w:val="Tekstkomentarza"/>
    <w:semiHidden/>
    <w:rsid w:val="004925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92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2592"/>
    <w:rPr>
      <w:b/>
      <w:bCs/>
    </w:rPr>
  </w:style>
  <w:style w:type="character" w:customStyle="1" w:styleId="WW8Num1z1">
    <w:name w:val="WW8Num1z1"/>
    <w:rsid w:val="00F35C76"/>
    <w:rPr>
      <w:b w:val="0"/>
    </w:rPr>
  </w:style>
  <w:style w:type="table" w:customStyle="1" w:styleId="TableNormal">
    <w:name w:val="Table Normal"/>
    <w:uiPriority w:val="2"/>
    <w:semiHidden/>
    <w:unhideWhenUsed/>
    <w:qFormat/>
    <w:rsid w:val="00A2537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2A1399"/>
    <w:pPr>
      <w:spacing w:line="259" w:lineRule="auto"/>
    </w:pPr>
    <w:rPr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2A1399"/>
    <w:rPr>
      <w:color w:val="000000"/>
      <w:sz w:val="16"/>
      <w:szCs w:val="22"/>
    </w:rPr>
  </w:style>
  <w:style w:type="character" w:customStyle="1" w:styleId="footnotemark">
    <w:name w:val="footnote mark"/>
    <w:hidden/>
    <w:rsid w:val="002A1399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customStyle="1" w:styleId="Tekstpodstawowywcity22">
    <w:name w:val="Tekst podstawowy wcięty 22"/>
    <w:basedOn w:val="Normalny"/>
    <w:rsid w:val="006C3B36"/>
    <w:pPr>
      <w:suppressAutoHyphens/>
      <w:spacing w:after="120" w:line="480" w:lineRule="auto"/>
      <w:ind w:left="283"/>
    </w:pPr>
    <w:rPr>
      <w:rFonts w:ascii="Calibri" w:eastAsia="Calibri" w:hAnsi="Calibri"/>
      <w:kern w:val="1"/>
      <w:sz w:val="24"/>
      <w:szCs w:val="24"/>
      <w:lang w:eastAsia="hi-IN" w:bidi="hi-IN"/>
    </w:rPr>
  </w:style>
  <w:style w:type="numbering" w:customStyle="1" w:styleId="WW8Num42">
    <w:name w:val="WW8Num42"/>
    <w:basedOn w:val="Bezlisty"/>
    <w:rsid w:val="00B111D2"/>
    <w:pPr>
      <w:numPr>
        <w:numId w:val="27"/>
      </w:numPr>
    </w:pPr>
  </w:style>
  <w:style w:type="character" w:customStyle="1" w:styleId="value">
    <w:name w:val="value"/>
    <w:basedOn w:val="Domylnaczcionkaakapitu"/>
    <w:rsid w:val="00284B2E"/>
  </w:style>
  <w:style w:type="numbering" w:customStyle="1" w:styleId="WWNum15">
    <w:name w:val="WWNum15"/>
    <w:basedOn w:val="Bezlisty"/>
    <w:rsid w:val="00284B2E"/>
    <w:pPr>
      <w:numPr>
        <w:numId w:val="29"/>
      </w:numPr>
    </w:pPr>
  </w:style>
  <w:style w:type="paragraph" w:customStyle="1" w:styleId="Textbody">
    <w:name w:val="Text body"/>
    <w:basedOn w:val="Standard"/>
    <w:rsid w:val="005C507E"/>
    <w:pPr>
      <w:widowControl/>
      <w:autoSpaceDE/>
      <w:autoSpaceDN w:val="0"/>
      <w:textAlignment w:val="baseline"/>
    </w:pPr>
    <w:rPr>
      <w:kern w:val="3"/>
      <w:sz w:val="22"/>
      <w:szCs w:val="20"/>
      <w:lang w:eastAsia="pl-PL"/>
    </w:rPr>
  </w:style>
  <w:style w:type="numbering" w:customStyle="1" w:styleId="WWNum11">
    <w:name w:val="WWNum11"/>
    <w:basedOn w:val="Bezlisty"/>
    <w:rsid w:val="00346042"/>
    <w:pPr>
      <w:numPr>
        <w:numId w:val="30"/>
      </w:numPr>
    </w:pPr>
  </w:style>
  <w:style w:type="numbering" w:customStyle="1" w:styleId="WWNum44">
    <w:name w:val="WWNum44"/>
    <w:basedOn w:val="Bezlisty"/>
    <w:rsid w:val="00346042"/>
    <w:pPr>
      <w:numPr>
        <w:numId w:val="31"/>
      </w:numPr>
    </w:pPr>
  </w:style>
  <w:style w:type="numbering" w:customStyle="1" w:styleId="WWNum7">
    <w:name w:val="WWNum7"/>
    <w:basedOn w:val="Bezlisty"/>
    <w:rsid w:val="008B66F8"/>
    <w:pPr>
      <w:numPr>
        <w:numId w:val="33"/>
      </w:numPr>
    </w:pPr>
  </w:style>
  <w:style w:type="numbering" w:customStyle="1" w:styleId="WWNum43">
    <w:name w:val="WWNum43"/>
    <w:basedOn w:val="Bezlisty"/>
    <w:rsid w:val="00F04D67"/>
    <w:pPr>
      <w:numPr>
        <w:numId w:val="34"/>
      </w:numPr>
    </w:pPr>
  </w:style>
  <w:style w:type="numbering" w:customStyle="1" w:styleId="WWNum48">
    <w:name w:val="WWNum48"/>
    <w:basedOn w:val="Bezlisty"/>
    <w:rsid w:val="00D450FF"/>
    <w:pPr>
      <w:numPr>
        <w:numId w:val="36"/>
      </w:numPr>
    </w:pPr>
  </w:style>
  <w:style w:type="numbering" w:customStyle="1" w:styleId="WWNum49">
    <w:name w:val="WWNum49"/>
    <w:basedOn w:val="Bezlisty"/>
    <w:rsid w:val="00D450FF"/>
    <w:pPr>
      <w:numPr>
        <w:numId w:val="37"/>
      </w:numPr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E83"/>
    <w:rPr>
      <w:rFonts w:ascii="Tahoma" w:hAnsi="Tahoma" w:cs="Tahoma"/>
      <w:sz w:val="16"/>
      <w:szCs w:val="16"/>
    </w:rPr>
  </w:style>
  <w:style w:type="paragraph" w:customStyle="1" w:styleId="xl84">
    <w:name w:val="xl84"/>
    <w:basedOn w:val="Normalny"/>
    <w:rsid w:val="00BC18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character" w:customStyle="1" w:styleId="ll-at-font">
    <w:name w:val="ll-at-font"/>
    <w:basedOn w:val="Domylnaczcionkaakapitu"/>
    <w:rsid w:val="00310344"/>
  </w:style>
  <w:style w:type="character" w:styleId="UyteHipercze">
    <w:name w:val="FollowedHyperlink"/>
    <w:basedOn w:val="Domylnaczcionkaakapitu"/>
    <w:semiHidden/>
    <w:unhideWhenUsed/>
    <w:rsid w:val="00310344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3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wreczyca_wielka/proceedings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://platformazakupowa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pn/wreczyca_wielka/proceeding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drive.google.com/file/d/1Kd1DttbBeiNWt4q4slS4t76lZVKPbkyD/view" TargetMode="External"/><Relationship Id="rId25" Type="http://schemas.openxmlformats.org/officeDocument/2006/relationships/hyperlink" Target="https://platformazakupowa.pl/pn/wreczyca_wielka/proceeding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https://platformazakupowa.pl/pn/wreczyca_wielka/proceedings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pn/wreczyca_wielka/proceedings" TargetMode="External"/><Relationship Id="rId19" Type="http://schemas.openxmlformats.org/officeDocument/2006/relationships/hyperlink" Target="https://platformazakupowa.pl/strona/45-instrukcje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pn/wreczyca_wielka/proceedings" TargetMode="External"/><Relationship Id="rId27" Type="http://schemas.openxmlformats.org/officeDocument/2006/relationships/hyperlink" Target="http://platformazakupowa.pl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255CE-B667-444E-ABBB-C4BD89ABC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42</Pages>
  <Words>15597</Words>
  <Characters>93588</Characters>
  <Application>Microsoft Office Word</Application>
  <DocSecurity>0</DocSecurity>
  <Lines>779</Lines>
  <Paragraphs>217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</Company>
  <LinksUpToDate>false</LinksUpToDate>
  <CharactersWithSpaces>108968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SPKalej</cp:lastModifiedBy>
  <cp:revision>23</cp:revision>
  <cp:lastPrinted>2021-12-02T10:23:00Z</cp:lastPrinted>
  <dcterms:created xsi:type="dcterms:W3CDTF">2022-12-05T08:21:00Z</dcterms:created>
  <dcterms:modified xsi:type="dcterms:W3CDTF">2022-12-06T07:51:00Z</dcterms:modified>
</cp:coreProperties>
</file>