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03B46EF1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Jastrzębiu-Zdroju”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83C52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72AC1A6" w:rsidR="002D7AC9" w:rsidRPr="003039ED" w:rsidRDefault="002D7AC9" w:rsidP="00083C52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9D22B9">
        <w:rPr>
          <w:rFonts w:eastAsia="Lucida Sans Unicode"/>
          <w:b/>
          <w:sz w:val="22"/>
          <w:szCs w:val="22"/>
        </w:rPr>
        <w:t>60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083C5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083C5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550ADB82" w:rsidR="008516D2" w:rsidRPr="005C1801" w:rsidRDefault="00177B26" w:rsidP="00083C52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 xml:space="preserve">wskazanym </w:t>
      </w:r>
      <w:r w:rsidR="00755FC4" w:rsidRPr="00317AE8">
        <w:rPr>
          <w:sz w:val="22"/>
          <w:szCs w:val="22"/>
        </w:rPr>
        <w:t>Podwykonawcom/Podmiotom udostępniającym swoje zasoby</w:t>
      </w:r>
      <w:r w:rsidR="002A165E" w:rsidRPr="00317AE8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083C5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083C5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083C52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083C52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77777777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A72A6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093D0B39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Jastrzębiu-Zdroju”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083C52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083C52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083C52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42A1E762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Jastrzębiu-Zdroju”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083C52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083C52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083C52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4AC7B2AF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Jastrzębiu-Zdroju”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298B4866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F753F98" w:rsidR="00DC57CC" w:rsidRPr="002C2DE5" w:rsidRDefault="003962F2" w:rsidP="00083C52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4E56765B" w:rsidR="003962F2" w:rsidRPr="004B0CD6" w:rsidRDefault="003962F2" w:rsidP="00083C52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Jastrzębiu-Zdroju”</w:t>
      </w:r>
      <w:r w:rsidR="009672C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5F46ABB9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FE65CD" w:rsidRPr="00FE65CD">
        <w:rPr>
          <w:b/>
          <w:sz w:val="22"/>
          <w:szCs w:val="22"/>
          <w:lang w:eastAsia="en-US"/>
        </w:rPr>
        <w:t>Remont chodnika przy ul. Broniewskiego 1-7 w Jastrzębiu-Zdroju”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083C52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083C5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083C5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526CFD94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FE65CD">
        <w:rPr>
          <w:sz w:val="22"/>
          <w:szCs w:val="18"/>
        </w:rPr>
        <w:t>„</w:t>
      </w:r>
      <w:r w:rsidR="00FE65CD" w:rsidRPr="00FE65CD">
        <w:rPr>
          <w:b/>
          <w:sz w:val="24"/>
          <w:szCs w:val="24"/>
          <w:lang w:eastAsia="en-US"/>
        </w:rPr>
        <w:t>Remont chodnika przy ul. Broniewskiego 1-7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2322D2B7" w14:textId="29D0D307" w:rsidR="009672C2" w:rsidRDefault="009672C2" w:rsidP="009558E0">
      <w:pPr>
        <w:rPr>
          <w:b/>
          <w:sz w:val="22"/>
          <w:szCs w:val="22"/>
          <w:lang w:eastAsia="pl-PL"/>
        </w:rPr>
      </w:pPr>
    </w:p>
    <w:p w14:paraId="4B3C8F2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9663B31" w14:textId="3AD9FC87" w:rsidR="009672C2" w:rsidRPr="00337D4E" w:rsidRDefault="009672C2" w:rsidP="009672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lastRenderedPageBreak/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A3556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1B2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0B2F69A9" w14:textId="77777777" w:rsidR="009672C2" w:rsidRDefault="009672C2" w:rsidP="009672C2">
      <w:pPr>
        <w:pStyle w:val="Tekstpodstawowy2"/>
        <w:spacing w:line="312" w:lineRule="auto"/>
        <w:jc w:val="right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sz w:val="16"/>
          <w:szCs w:val="16"/>
        </w:rPr>
        <w:t>-przykładowy wzór oświadczenia-</w:t>
      </w:r>
    </w:p>
    <w:p w14:paraId="34F52E7E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</w:t>
      </w:r>
    </w:p>
    <w:p w14:paraId="3D057728" w14:textId="77777777" w:rsidR="009672C2" w:rsidRDefault="009672C2" w:rsidP="009672C2">
      <w:pPr>
        <w:pStyle w:val="Tekstpodstawowy2"/>
        <w:spacing w:line="312" w:lineRule="auto"/>
        <w:rPr>
          <w:rStyle w:val="markedcontent"/>
          <w:rFonts w:asciiTheme="minorHAnsi" w:hAnsiTheme="minorHAnsi" w:cstheme="minorHAnsi"/>
        </w:rPr>
      </w:pPr>
      <w:r w:rsidRPr="009212AA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>
        <w:rPr>
          <w:rFonts w:asciiTheme="minorHAnsi" w:hAnsiTheme="minorHAnsi" w:cstheme="minorHAnsi"/>
        </w:rPr>
        <w:br/>
      </w:r>
    </w:p>
    <w:p w14:paraId="15B91C24" w14:textId="77777777" w:rsidR="009672C2" w:rsidRDefault="009672C2" w:rsidP="009672C2">
      <w:pPr>
        <w:pStyle w:val="Tytu"/>
        <w:spacing w:line="312" w:lineRule="auto"/>
        <w:jc w:val="left"/>
        <w:rPr>
          <w:sz w:val="21"/>
          <w:szCs w:val="21"/>
        </w:rPr>
      </w:pPr>
    </w:p>
    <w:p w14:paraId="7979460D" w14:textId="77777777" w:rsidR="009672C2" w:rsidRDefault="009672C2" w:rsidP="009672C2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C814AAC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471A7C54" w14:textId="6CE556B7" w:rsidR="009672C2" w:rsidRPr="0068683B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>
        <w:rPr>
          <w:rFonts w:asciiTheme="minorHAnsi" w:hAnsiTheme="minorHAnsi" w:cstheme="minorHAnsi"/>
          <w:sz w:val="21"/>
          <w:szCs w:val="21"/>
        </w:rPr>
        <w:br/>
      </w:r>
      <w:r w:rsidRPr="0068683B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„</w:t>
      </w:r>
      <w:r w:rsidR="00FE65CD" w:rsidRPr="00FE65CD">
        <w:rPr>
          <w:b w:val="0"/>
          <w:color w:val="000000" w:themeColor="text1"/>
          <w:szCs w:val="24"/>
        </w:rPr>
        <w:t>Remont chodnika przy ul. Broniewskiego 1-7 w Jastrzębiu-Zdroju</w:t>
      </w:r>
      <w:r>
        <w:rPr>
          <w:b w:val="0"/>
          <w:color w:val="000000" w:themeColor="text1"/>
          <w:szCs w:val="24"/>
        </w:rPr>
        <w:t>”</w:t>
      </w:r>
    </w:p>
    <w:p w14:paraId="5E20862B" w14:textId="77777777" w:rsidR="009672C2" w:rsidRDefault="009672C2" w:rsidP="009672C2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20C80FCA" w14:textId="77777777" w:rsidR="009672C2" w:rsidRDefault="009672C2" w:rsidP="009672C2">
      <w:pPr>
        <w:pStyle w:val="Tekstpodstawowy2"/>
        <w:spacing w:line="312" w:lineRule="auto"/>
        <w:rPr>
          <w:rStyle w:val="markedcontent"/>
        </w:rPr>
      </w:pPr>
    </w:p>
    <w:p w14:paraId="36128F00" w14:textId="77777777" w:rsidR="009672C2" w:rsidRDefault="009672C2" w:rsidP="009672C2">
      <w:pPr>
        <w:pStyle w:val="Tekstpodstawowy2"/>
        <w:spacing w:line="312" w:lineRule="auto"/>
        <w:rPr>
          <w:b/>
          <w:sz w:val="21"/>
          <w:szCs w:val="21"/>
        </w:rPr>
      </w:pPr>
    </w:p>
    <w:p w14:paraId="0104CBF2" w14:textId="77777777" w:rsidR="009672C2" w:rsidRDefault="009672C2" w:rsidP="009672C2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9672C2" w14:paraId="5CEE7CDE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755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600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elektromobilności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9672C2" w14:paraId="60B73E72" w14:textId="77777777" w:rsidTr="009672C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F2" w14:textId="77777777" w:rsidR="009672C2" w:rsidRDefault="009672C2" w:rsidP="009672C2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76C" w14:textId="77777777" w:rsidR="009672C2" w:rsidRDefault="009672C2" w:rsidP="009672C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>
              <w:rPr>
                <w:rFonts w:asciiTheme="minorHAnsi" w:hAnsiTheme="minorHAnsi" w:cstheme="minorHAnsi"/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0E3910C" w14:textId="77777777" w:rsidR="009672C2" w:rsidRDefault="009672C2" w:rsidP="009672C2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6540804E" w14:textId="77777777" w:rsidR="009672C2" w:rsidRDefault="009672C2" w:rsidP="009672C2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76870F6B" w14:textId="77777777" w:rsidR="009672C2" w:rsidRDefault="009672C2" w:rsidP="009672C2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366768F8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3832B78E" w14:textId="77777777" w:rsidR="009672C2" w:rsidRDefault="009672C2" w:rsidP="009672C2">
      <w:pPr>
        <w:spacing w:line="312" w:lineRule="auto"/>
        <w:rPr>
          <w:rFonts w:cstheme="minorHAnsi"/>
        </w:rPr>
      </w:pPr>
    </w:p>
    <w:p w14:paraId="0CB884AD" w14:textId="77777777" w:rsidR="009672C2" w:rsidRDefault="009672C2" w:rsidP="009672C2">
      <w:pPr>
        <w:spacing w:line="312" w:lineRule="auto"/>
        <w:jc w:val="center"/>
        <w:rPr>
          <w:rFonts w:cstheme="minorHAnsi"/>
        </w:rPr>
      </w:pPr>
    </w:p>
    <w:p w14:paraId="1DC69C45" w14:textId="77777777" w:rsidR="009672C2" w:rsidRDefault="009672C2" w:rsidP="009672C2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6765B81D" w14:textId="77777777" w:rsidR="009672C2" w:rsidRDefault="009672C2" w:rsidP="009672C2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4552174" w14:textId="77777777" w:rsidR="009672C2" w:rsidRDefault="009672C2" w:rsidP="009672C2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10F12EB8" w14:textId="77777777" w:rsidR="009672C2" w:rsidRDefault="009672C2" w:rsidP="009672C2">
      <w:pPr>
        <w:pStyle w:val="Bezodstpw"/>
        <w:rPr>
          <w:rFonts w:ascii="Times New Roman" w:hAnsi="Times New Roman"/>
          <w:b/>
        </w:rPr>
      </w:pPr>
    </w:p>
    <w:p w14:paraId="0F99F894" w14:textId="77777777" w:rsidR="009672C2" w:rsidRDefault="009672C2" w:rsidP="009672C2">
      <w:pPr>
        <w:pStyle w:val="Bezodstpw"/>
        <w:jc w:val="center"/>
        <w:rPr>
          <w:rFonts w:ascii="Times New Roman" w:hAnsi="Times New Roman"/>
          <w:b/>
        </w:rPr>
      </w:pPr>
    </w:p>
    <w:p w14:paraId="697FEDF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D0771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66E0C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A47D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557CB0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D23AB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4BA9A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8CC03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BE1376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15FD3A6F" w14:textId="77777777" w:rsidR="009672C2" w:rsidRPr="00BA6013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EB78061" w14:textId="5CEB513F" w:rsidR="009672C2" w:rsidRPr="004232AF" w:rsidRDefault="009672C2" w:rsidP="009672C2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8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50C4CABA" w14:textId="77777777" w:rsidR="009672C2" w:rsidRPr="00EA3488" w:rsidRDefault="009672C2" w:rsidP="009672C2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8A211F8" w14:textId="77777777" w:rsidR="009672C2" w:rsidRPr="00EA3488" w:rsidRDefault="009672C2" w:rsidP="009672C2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6C982D1C" w14:textId="77777777" w:rsidR="009672C2" w:rsidRPr="00337D4E" w:rsidRDefault="009672C2" w:rsidP="009672C2">
      <w:pPr>
        <w:rPr>
          <w:rFonts w:asciiTheme="minorHAnsi" w:hAnsiTheme="minorHAnsi" w:cstheme="minorHAnsi"/>
        </w:rPr>
      </w:pPr>
    </w:p>
    <w:p w14:paraId="25077918" w14:textId="77777777" w:rsidR="009672C2" w:rsidRPr="003A71D0" w:rsidRDefault="009672C2" w:rsidP="009672C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7AA17EE" w14:textId="45B3BCDA" w:rsidR="00FE65CD" w:rsidRPr="00FE65CD" w:rsidRDefault="00FE65CD" w:rsidP="009672C2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E65CD">
        <w:rPr>
          <w:rFonts w:asciiTheme="minorHAnsi" w:hAnsiTheme="minorHAnsi" w:cstheme="minorHAnsi"/>
          <w:b/>
          <w:sz w:val="24"/>
          <w:szCs w:val="24"/>
          <w:lang w:eastAsia="en-US"/>
        </w:rPr>
        <w:t>„Remont chodnika przy ul. Broniewskiego 1-7 w Jastrzębiu-Zdroju”</w:t>
      </w:r>
    </w:p>
    <w:p w14:paraId="3C2CCDCC" w14:textId="65967241" w:rsidR="009672C2" w:rsidRPr="00F81EB9" w:rsidRDefault="009672C2" w:rsidP="009672C2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1DDFECE5" w14:textId="77777777" w:rsidR="009672C2" w:rsidRPr="00337D4E" w:rsidRDefault="009672C2" w:rsidP="009672C2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9672C2" w:rsidRPr="00FE0E6B" w14:paraId="6739EF1A" w14:textId="77777777" w:rsidTr="009672C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28FC23E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01B8F14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C4CC1D7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B52B33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C47120E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8C645A" w14:textId="77777777" w:rsidR="009672C2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F28C30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CF8EFD2" w14:textId="77777777" w:rsidR="009672C2" w:rsidRPr="00925250" w:rsidRDefault="009672C2" w:rsidP="009672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1511B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55B629" w14:textId="77777777" w:rsidR="009672C2" w:rsidRPr="00017B41" w:rsidRDefault="009672C2" w:rsidP="009672C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672C2" w:rsidRPr="00FE0E6B" w14:paraId="5C25A42F" w14:textId="77777777" w:rsidTr="009672C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9698BB" w14:textId="77777777" w:rsidR="009672C2" w:rsidRPr="00017B41" w:rsidRDefault="009672C2" w:rsidP="009672C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06E0113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72BDFC9" w14:textId="77777777" w:rsidR="009672C2" w:rsidRPr="00017B41" w:rsidRDefault="009672C2" w:rsidP="009672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9351077" w14:textId="77777777" w:rsidR="009672C2" w:rsidRPr="00017B41" w:rsidRDefault="009672C2" w:rsidP="009672C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C57508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27788A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482EA9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E32CBC8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DC08EF2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F38CB35" w14:textId="77777777" w:rsidR="009672C2" w:rsidRPr="00017B41" w:rsidRDefault="009672C2" w:rsidP="0096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0D87C4F" w14:textId="77777777" w:rsidR="009672C2" w:rsidRPr="00017B41" w:rsidRDefault="009672C2" w:rsidP="009672C2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672C2" w:rsidRPr="00FE0E6B" w14:paraId="5ED8FF01" w14:textId="77777777" w:rsidTr="009672C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95D6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3908C2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C11E865" w14:textId="77777777" w:rsidR="009672C2" w:rsidRPr="00017B41" w:rsidRDefault="009672C2" w:rsidP="009672C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60D5670" w14:textId="77777777" w:rsidR="009672C2" w:rsidRPr="00334F96" w:rsidRDefault="009672C2" w:rsidP="009672C2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E82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85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250B2B8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AFF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D6C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562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672C2" w:rsidRPr="00FE0E6B" w14:paraId="13A9C3A7" w14:textId="77777777" w:rsidTr="009672C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3B0" w14:textId="77777777" w:rsidR="009672C2" w:rsidRPr="00017B41" w:rsidRDefault="009672C2" w:rsidP="009672C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71C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4A6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13C8F83A" w14:textId="77777777" w:rsidR="009672C2" w:rsidRPr="00017B41" w:rsidRDefault="009672C2" w:rsidP="009672C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D55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9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A4D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7C1" w14:textId="77777777" w:rsidR="009672C2" w:rsidRPr="00017B41" w:rsidRDefault="009672C2" w:rsidP="009672C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2C39DA7" w14:textId="77777777" w:rsidR="009672C2" w:rsidRPr="00337D4E" w:rsidRDefault="009672C2" w:rsidP="009672C2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5841484" w14:textId="77777777" w:rsidR="009672C2" w:rsidRPr="008E3149" w:rsidRDefault="009672C2" w:rsidP="009672C2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4713E7BD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AE2B0E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B6996A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2875D7" w14:textId="77777777" w:rsidR="009672C2" w:rsidRDefault="009672C2" w:rsidP="009672C2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4D6F1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6FB3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177985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EB544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513161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CEBC56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6755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DB1E0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7E7449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FB98D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95F74E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86DEBA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AB17A6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99A97B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97E897F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BA215A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C87D8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239833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F21FBD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00F4F7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C61AC8" w14:textId="77777777" w:rsidR="009672C2" w:rsidRDefault="009672C2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DC28DC9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21BAAB9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29064129"/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672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bookmarkEnd w:id="4"/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  <w:bookmarkStart w:id="5" w:name="_GoBack"/>
      <w:bookmarkEnd w:id="5"/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11BF9B8" w14:textId="1B827C98" w:rsidR="009558E0" w:rsidRPr="00F12CA6" w:rsidRDefault="00FE65CD" w:rsidP="00FE65CD">
      <w:pPr>
        <w:jc w:val="center"/>
        <w:rPr>
          <w:rFonts w:asciiTheme="minorHAnsi" w:hAnsiTheme="minorHAnsi" w:cstheme="minorHAnsi"/>
          <w:sz w:val="26"/>
          <w:szCs w:val="26"/>
        </w:rPr>
      </w:pPr>
      <w:r w:rsidRPr="00F12CA6">
        <w:rPr>
          <w:rFonts w:asciiTheme="minorHAnsi" w:hAnsiTheme="minorHAnsi" w:cstheme="minorHAnsi"/>
          <w:b/>
          <w:sz w:val="26"/>
          <w:szCs w:val="26"/>
          <w:lang w:eastAsia="en-US"/>
        </w:rPr>
        <w:t>„Remont chodnika przy ul. Broniewskiego 1-7 w Jastrzębiu-Zdroju”</w:t>
      </w:r>
    </w:p>
    <w:p w14:paraId="7947B074" w14:textId="77777777" w:rsidR="009558E0" w:rsidRPr="00F12CA6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12CA6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DD49F0E" w14:textId="49F88FE2" w:rsidR="009672C2" w:rsidRDefault="009672C2" w:rsidP="009672C2">
      <w:pPr>
        <w:rPr>
          <w:rFonts w:asciiTheme="minorHAnsi" w:hAnsiTheme="minorHAnsi" w:cstheme="minorHAnsi"/>
          <w:b/>
          <w:sz w:val="24"/>
          <w:szCs w:val="24"/>
        </w:rPr>
      </w:pPr>
    </w:p>
    <w:p w14:paraId="254EF32A" w14:textId="77777777" w:rsidR="009A1749" w:rsidRPr="006A2718" w:rsidRDefault="009A1749" w:rsidP="009A174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sectPr w:rsidR="009A1749" w:rsidRPr="006A2718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55FC4" w:rsidRDefault="00755FC4">
      <w:r>
        <w:separator/>
      </w:r>
    </w:p>
  </w:endnote>
  <w:endnote w:type="continuationSeparator" w:id="0">
    <w:p w14:paraId="7D4AE620" w14:textId="77777777" w:rsidR="00755FC4" w:rsidRDefault="007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55FC4" w:rsidRDefault="00755FC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55FC4" w:rsidRDefault="00755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55FC4" w:rsidRDefault="00755F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55FC4" w:rsidRDefault="00755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55FC4" w:rsidRDefault="00755FC4">
      <w:r>
        <w:separator/>
      </w:r>
    </w:p>
  </w:footnote>
  <w:footnote w:type="continuationSeparator" w:id="0">
    <w:p w14:paraId="1EA8A1AC" w14:textId="77777777" w:rsidR="00755FC4" w:rsidRDefault="0075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785C785" w:rsidR="00755FC4" w:rsidRPr="004C5E9D" w:rsidRDefault="00755FC4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60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755FC4" w:rsidRPr="00802663" w:rsidRDefault="00755FC4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55FC4" w:rsidRPr="00EC70A8" w:rsidRDefault="00755FC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FEE2B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11D1E56"/>
    <w:multiLevelType w:val="hybridMultilevel"/>
    <w:tmpl w:val="F188A4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734E55"/>
    <w:multiLevelType w:val="hybridMultilevel"/>
    <w:tmpl w:val="84E4C902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705E66D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C81C5F3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1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1"/>
  </w:num>
  <w:num w:numId="4">
    <w:abstractNumId w:val="59"/>
  </w:num>
  <w:num w:numId="5">
    <w:abstractNumId w:val="99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7"/>
  </w:num>
  <w:num w:numId="9">
    <w:abstractNumId w:val="104"/>
  </w:num>
  <w:num w:numId="10">
    <w:abstractNumId w:val="91"/>
  </w:num>
  <w:num w:numId="11">
    <w:abstractNumId w:val="42"/>
  </w:num>
  <w:num w:numId="12">
    <w:abstractNumId w:val="35"/>
  </w:num>
  <w:num w:numId="13">
    <w:abstractNumId w:val="87"/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</w:num>
  <w:num w:numId="22">
    <w:abstractNumId w:val="72"/>
  </w:num>
  <w:num w:numId="23">
    <w:abstractNumId w:val="12"/>
  </w:num>
  <w:num w:numId="24">
    <w:abstractNumId w:val="98"/>
  </w:num>
  <w:num w:numId="25">
    <w:abstractNumId w:val="71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</w:num>
  <w:num w:numId="28">
    <w:abstractNumId w:val="115"/>
  </w:num>
  <w:num w:numId="29">
    <w:abstractNumId w:val="114"/>
  </w:num>
  <w:num w:numId="30">
    <w:abstractNumId w:val="76"/>
  </w:num>
  <w:num w:numId="31">
    <w:abstractNumId w:val="43"/>
  </w:num>
  <w:num w:numId="32">
    <w:abstractNumId w:val="105"/>
  </w:num>
  <w:num w:numId="33">
    <w:abstractNumId w:val="33"/>
  </w:num>
  <w:num w:numId="34">
    <w:abstractNumId w:val="34"/>
  </w:num>
  <w:num w:numId="35">
    <w:abstractNumId w:val="18"/>
  </w:num>
  <w:num w:numId="36">
    <w:abstractNumId w:val="73"/>
  </w:num>
  <w:num w:numId="37">
    <w:abstractNumId w:val="20"/>
  </w:num>
  <w:num w:numId="38">
    <w:abstractNumId w:val="117"/>
  </w:num>
  <w:num w:numId="39">
    <w:abstractNumId w:val="64"/>
  </w:num>
  <w:num w:numId="40">
    <w:abstractNumId w:val="29"/>
  </w:num>
  <w:num w:numId="41">
    <w:abstractNumId w:val="97"/>
  </w:num>
  <w:num w:numId="42">
    <w:abstractNumId w:val="24"/>
  </w:num>
  <w:num w:numId="43">
    <w:abstractNumId w:val="110"/>
  </w:num>
  <w:num w:numId="44">
    <w:abstractNumId w:val="28"/>
  </w:num>
  <w:num w:numId="45">
    <w:abstractNumId w:val="55"/>
  </w:num>
  <w:num w:numId="46">
    <w:abstractNumId w:val="120"/>
  </w:num>
  <w:num w:numId="47">
    <w:abstractNumId w:val="108"/>
  </w:num>
  <w:num w:numId="48">
    <w:abstractNumId w:val="101"/>
  </w:num>
  <w:num w:numId="49">
    <w:abstractNumId w:val="116"/>
  </w:num>
  <w:num w:numId="50">
    <w:abstractNumId w:val="53"/>
  </w:num>
  <w:num w:numId="51">
    <w:abstractNumId w:val="15"/>
  </w:num>
  <w:num w:numId="52">
    <w:abstractNumId w:val="32"/>
  </w:num>
  <w:num w:numId="53">
    <w:abstractNumId w:val="83"/>
  </w:num>
  <w:num w:numId="54">
    <w:abstractNumId w:val="77"/>
  </w:num>
  <w:num w:numId="55">
    <w:abstractNumId w:val="80"/>
  </w:num>
  <w:num w:numId="56">
    <w:abstractNumId w:val="52"/>
  </w:num>
  <w:num w:numId="57">
    <w:abstractNumId w:val="75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</w:num>
  <w:num w:numId="62">
    <w:abstractNumId w:val="50"/>
  </w:num>
  <w:num w:numId="63">
    <w:abstractNumId w:val="37"/>
  </w:num>
  <w:num w:numId="64">
    <w:abstractNumId w:val="25"/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19"/>
  </w:num>
  <w:num w:numId="72">
    <w:abstractNumId w:val="45"/>
  </w:num>
  <w:num w:numId="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2"/>
  </w:num>
  <w:num w:numId="77">
    <w:abstractNumId w:val="61"/>
  </w:num>
  <w:num w:numId="78">
    <w:abstractNumId w:val="96"/>
  </w:num>
  <w:num w:numId="7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</w:num>
  <w:num w:numId="82">
    <w:abstractNumId w:val="54"/>
  </w:num>
  <w:num w:numId="83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1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"/>
  </w:num>
  <w:num w:numId="93">
    <w:abstractNumId w:val="48"/>
  </w:num>
  <w:num w:numId="94">
    <w:abstractNumId w:val="107"/>
  </w:num>
  <w:num w:numId="95">
    <w:abstractNumId w:val="19"/>
  </w:num>
  <w:num w:numId="96">
    <w:abstractNumId w:val="102"/>
  </w:num>
  <w:num w:numId="97">
    <w:abstractNumId w:val="103"/>
  </w:num>
  <w:num w:numId="98">
    <w:abstractNumId w:val="17"/>
  </w:num>
  <w:num w:numId="99">
    <w:abstractNumId w:val="111"/>
  </w:num>
  <w:num w:numId="100">
    <w:abstractNumId w:val="27"/>
  </w:num>
  <w:num w:numId="101">
    <w:abstractNumId w:val="82"/>
  </w:num>
  <w:num w:numId="102">
    <w:abstractNumId w:val="86"/>
  </w:num>
  <w:num w:numId="103">
    <w:abstractNumId w:val="47"/>
  </w:num>
  <w:num w:numId="104">
    <w:abstractNumId w:val="95"/>
  </w:num>
  <w:num w:numId="105">
    <w:abstractNumId w:val="49"/>
  </w:num>
  <w:num w:numId="106">
    <w:abstractNumId w:val="74"/>
  </w:num>
  <w:num w:numId="107">
    <w:abstractNumId w:val="23"/>
  </w:num>
  <w:num w:numId="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"/>
  </w:num>
  <w:num w:numId="110">
    <w:abstractNumId w:val="81"/>
  </w:num>
  <w:num w:numId="1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9"/>
  </w:num>
  <w:num w:numId="1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0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C15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605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D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605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6AD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3C52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01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29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1E84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9B9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D7C08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4C4E"/>
    <w:rsid w:val="002F5924"/>
    <w:rsid w:val="002F609F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43BF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AE8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0A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3AF8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0B7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A93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4B1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9CC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366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444B"/>
    <w:rsid w:val="0054507D"/>
    <w:rsid w:val="00545CBB"/>
    <w:rsid w:val="00545D60"/>
    <w:rsid w:val="00545EEC"/>
    <w:rsid w:val="00547008"/>
    <w:rsid w:val="0054771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2C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3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ACD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718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C29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86B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FC4"/>
    <w:rsid w:val="00756A79"/>
    <w:rsid w:val="00760E90"/>
    <w:rsid w:val="00761154"/>
    <w:rsid w:val="0076231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B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6AFC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5FB3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903"/>
    <w:rsid w:val="00925105"/>
    <w:rsid w:val="00925250"/>
    <w:rsid w:val="0092579E"/>
    <w:rsid w:val="00925B53"/>
    <w:rsid w:val="00925CCF"/>
    <w:rsid w:val="00926F80"/>
    <w:rsid w:val="00927D54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1B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335A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2C2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749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7CC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22B9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949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734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AFF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56A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0FD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2A6C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2A9F"/>
    <w:rsid w:val="00A93202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DD7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6E1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2A1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0AA3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033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3D6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4F5A"/>
    <w:rsid w:val="00B7579C"/>
    <w:rsid w:val="00B75BB3"/>
    <w:rsid w:val="00B75E09"/>
    <w:rsid w:val="00B75F60"/>
    <w:rsid w:val="00B76850"/>
    <w:rsid w:val="00B76F12"/>
    <w:rsid w:val="00B777F0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999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87F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5F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15D7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960"/>
    <w:rsid w:val="00CF6E79"/>
    <w:rsid w:val="00CF75D8"/>
    <w:rsid w:val="00CF7B12"/>
    <w:rsid w:val="00D00E43"/>
    <w:rsid w:val="00D01199"/>
    <w:rsid w:val="00D01B47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8C6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1453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292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1A60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2B7A"/>
    <w:rsid w:val="00DA3BF7"/>
    <w:rsid w:val="00DA3E15"/>
    <w:rsid w:val="00DA3EAE"/>
    <w:rsid w:val="00DA3EC7"/>
    <w:rsid w:val="00DA4293"/>
    <w:rsid w:val="00DA4D8D"/>
    <w:rsid w:val="00DA647C"/>
    <w:rsid w:val="00DA7BD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39A9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A1E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CA6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2BB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80A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5CD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  <w14:docId w14:val="5A5458FC"/>
  <w15:docId w15:val="{3CBCF491-1800-4064-ABD7-425C77C6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26B4-EAFD-4309-A61F-C433B676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6460</TotalTime>
  <Pages>12</Pages>
  <Words>2057</Words>
  <Characters>17707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19725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38</cp:revision>
  <cp:lastPrinted>2023-05-18T13:04:00Z</cp:lastPrinted>
  <dcterms:created xsi:type="dcterms:W3CDTF">2021-06-24T10:45:00Z</dcterms:created>
  <dcterms:modified xsi:type="dcterms:W3CDTF">2023-05-22T11:44:00Z</dcterms:modified>
</cp:coreProperties>
</file>