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DC" w:rsidRPr="00EE1843" w:rsidRDefault="00E355DC" w:rsidP="00E355DC">
      <w:pPr>
        <w:jc w:val="right"/>
        <w:rPr>
          <w:b/>
          <w:bCs/>
          <w:sz w:val="22"/>
          <w:szCs w:val="22"/>
        </w:rPr>
      </w:pPr>
      <w:r w:rsidRPr="00EE1843">
        <w:rPr>
          <w:b/>
          <w:bCs/>
          <w:sz w:val="22"/>
          <w:szCs w:val="22"/>
        </w:rPr>
        <w:t>Załącznik nr 2 do SWZ</w:t>
      </w:r>
    </w:p>
    <w:p w:rsidR="00B42E02" w:rsidRPr="00EE1843" w:rsidRDefault="00DE41EB" w:rsidP="00EE1843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F8260C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</w:t>
      </w:r>
      <w:r w:rsidR="003623C4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202</w:t>
      </w:r>
      <w:r w:rsidR="001B16E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.DA</w:t>
      </w:r>
    </w:p>
    <w:p w:rsidR="00E355DC" w:rsidRDefault="00E355DC" w:rsidP="00BD46B2">
      <w:pPr>
        <w:rPr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1B16E1" w:rsidTr="00166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16647A" w:rsidRDefault="001B16E1" w:rsidP="001B16E1">
            <w:pPr>
              <w:spacing w:line="360" w:lineRule="auto"/>
              <w:rPr>
                <w:sz w:val="22"/>
                <w:szCs w:val="22"/>
              </w:rPr>
            </w:pPr>
            <w:r w:rsidRPr="0016647A"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1B16E1" w:rsidRDefault="001B16E1" w:rsidP="001B16E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B16E1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16647A" w:rsidRDefault="001B16E1" w:rsidP="001B16E1">
            <w:pPr>
              <w:spacing w:line="360" w:lineRule="auto"/>
              <w:rPr>
                <w:sz w:val="22"/>
                <w:szCs w:val="22"/>
              </w:rPr>
            </w:pPr>
            <w:r w:rsidRPr="0016647A">
              <w:rPr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1B16E1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B16E1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16647A" w:rsidRDefault="001B16E1" w:rsidP="001B16E1">
            <w:pPr>
              <w:spacing w:line="360" w:lineRule="auto"/>
              <w:rPr>
                <w:sz w:val="22"/>
                <w:szCs w:val="22"/>
              </w:rPr>
            </w:pPr>
            <w:r w:rsidRPr="0016647A">
              <w:rPr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1B16E1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B16E1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16647A" w:rsidRDefault="001B16E1" w:rsidP="001B16E1">
            <w:pPr>
              <w:spacing w:line="360" w:lineRule="auto"/>
              <w:rPr>
                <w:sz w:val="22"/>
                <w:szCs w:val="22"/>
              </w:rPr>
            </w:pPr>
            <w:r w:rsidRPr="0016647A">
              <w:rPr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1B16E1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F46538" w:rsidRPr="00EE1843" w:rsidRDefault="00F46538" w:rsidP="00F8260C">
      <w:pPr>
        <w:spacing w:after="120" w:line="276" w:lineRule="auto"/>
        <w:rPr>
          <w:b/>
          <w:sz w:val="22"/>
          <w:szCs w:val="22"/>
        </w:rPr>
      </w:pPr>
    </w:p>
    <w:p w:rsidR="00BD46B2" w:rsidRPr="00EE1843" w:rsidRDefault="00BD46B2" w:rsidP="00BD46B2">
      <w:pPr>
        <w:spacing w:after="120"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Oświadczenie </w:t>
      </w:r>
      <w:r w:rsidR="00855913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  <w:r w:rsidR="007D13A6">
        <w:rPr>
          <w:b/>
          <w:sz w:val="24"/>
          <w:szCs w:val="24"/>
        </w:rPr>
        <w:t>(na każdą część osobno)</w:t>
      </w:r>
    </w:p>
    <w:p w:rsidR="001A1D08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składane na podstawie</w:t>
      </w:r>
      <w:r w:rsidR="001A1D08" w:rsidRPr="00EE1843">
        <w:rPr>
          <w:b/>
          <w:sz w:val="24"/>
          <w:szCs w:val="24"/>
        </w:rPr>
        <w:t xml:space="preserve"> art. 125 ust. 1 w związku z</w:t>
      </w:r>
      <w:r w:rsidRPr="00EE1843">
        <w:rPr>
          <w:b/>
          <w:sz w:val="24"/>
          <w:szCs w:val="24"/>
        </w:rPr>
        <w:t xml:space="preserve"> art. </w:t>
      </w:r>
      <w:r w:rsidR="001A1D08" w:rsidRPr="00EE1843">
        <w:rPr>
          <w:b/>
          <w:sz w:val="24"/>
          <w:szCs w:val="24"/>
        </w:rPr>
        <w:t>273</w:t>
      </w:r>
      <w:r w:rsidRPr="00EE1843">
        <w:rPr>
          <w:b/>
          <w:sz w:val="24"/>
          <w:szCs w:val="24"/>
        </w:rPr>
        <w:t xml:space="preserve"> ust. </w:t>
      </w:r>
      <w:r w:rsidR="001A1D08" w:rsidRPr="00EE1843">
        <w:rPr>
          <w:b/>
          <w:sz w:val="24"/>
          <w:szCs w:val="24"/>
        </w:rPr>
        <w:t>2</w:t>
      </w:r>
      <w:r w:rsidRPr="00EE1843">
        <w:rPr>
          <w:b/>
          <w:sz w:val="24"/>
          <w:szCs w:val="24"/>
        </w:rPr>
        <w:t xml:space="preserve"> </w:t>
      </w:r>
    </w:p>
    <w:p w:rsidR="00BD46B2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ustawy z dnia </w:t>
      </w:r>
      <w:r w:rsidR="001A1D08" w:rsidRPr="00EE1843">
        <w:rPr>
          <w:b/>
          <w:sz w:val="24"/>
          <w:szCs w:val="24"/>
        </w:rPr>
        <w:t>11 września 2019</w:t>
      </w:r>
      <w:r w:rsidR="00EE1843">
        <w:rPr>
          <w:b/>
          <w:sz w:val="24"/>
          <w:szCs w:val="24"/>
        </w:rPr>
        <w:t xml:space="preserve"> </w:t>
      </w:r>
      <w:r w:rsidR="001A1D08" w:rsidRPr="00EE1843">
        <w:rPr>
          <w:b/>
          <w:sz w:val="24"/>
          <w:szCs w:val="24"/>
        </w:rPr>
        <w:t>r</w:t>
      </w:r>
      <w:r w:rsidRPr="00EE1843">
        <w:rPr>
          <w:b/>
          <w:sz w:val="24"/>
          <w:szCs w:val="24"/>
        </w:rPr>
        <w:t>. Prawo zamówień publicznych</w:t>
      </w:r>
    </w:p>
    <w:p w:rsidR="001A1D08" w:rsidRPr="00EE1843" w:rsidRDefault="001A1D08" w:rsidP="00BD46B2">
      <w:pPr>
        <w:spacing w:line="276" w:lineRule="auto"/>
        <w:jc w:val="center"/>
        <w:rPr>
          <w:b/>
          <w:sz w:val="22"/>
          <w:szCs w:val="22"/>
        </w:rPr>
      </w:pPr>
    </w:p>
    <w:p w:rsidR="00BD46B2" w:rsidRPr="001B16E1" w:rsidRDefault="00BD46B2" w:rsidP="00F17C95">
      <w:pPr>
        <w:spacing w:before="120" w:after="240" w:line="276" w:lineRule="auto"/>
        <w:jc w:val="center"/>
        <w:rPr>
          <w:sz w:val="22"/>
          <w:szCs w:val="22"/>
          <w:u w:val="single"/>
        </w:rPr>
      </w:pPr>
      <w:r w:rsidRPr="001B16E1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BD46B2" w:rsidRPr="001B16E1" w:rsidRDefault="00BD46B2" w:rsidP="00DE41EB">
      <w:pPr>
        <w:pStyle w:val="Tekstpodstawowy"/>
        <w:spacing w:before="10"/>
        <w:jc w:val="both"/>
        <w:rPr>
          <w:b/>
          <w:i/>
          <w:iCs/>
          <w:sz w:val="24"/>
          <w:szCs w:val="24"/>
        </w:rPr>
      </w:pPr>
      <w:bookmarkStart w:id="0" w:name="_Hlk67571209"/>
      <w:r w:rsidRPr="001B16E1">
        <w:rPr>
          <w:sz w:val="24"/>
          <w:szCs w:val="24"/>
        </w:rPr>
        <w:t>Na potrzeby postępowania o udzielenie zamówienia publicznego</w:t>
      </w:r>
      <w:r w:rsidR="003B41BC" w:rsidRPr="001B16E1">
        <w:rPr>
          <w:sz w:val="24"/>
          <w:szCs w:val="24"/>
        </w:rPr>
        <w:t xml:space="preserve"> </w:t>
      </w:r>
      <w:r w:rsidRPr="001B16E1">
        <w:rPr>
          <w:sz w:val="24"/>
          <w:szCs w:val="24"/>
        </w:rPr>
        <w:t>pn</w:t>
      </w:r>
      <w:r w:rsidR="00DE6670" w:rsidRPr="001B16E1">
        <w:rPr>
          <w:sz w:val="24"/>
          <w:szCs w:val="24"/>
        </w:rPr>
        <w:t xml:space="preserve">. </w:t>
      </w:r>
      <w:bookmarkStart w:id="1" w:name="_Hlk86830343"/>
      <w:r w:rsidR="00C957DF" w:rsidRPr="001B16E1">
        <w:rPr>
          <w:b/>
          <w:iCs/>
          <w:sz w:val="24"/>
          <w:szCs w:val="24"/>
        </w:rPr>
        <w:t>„</w:t>
      </w:r>
      <w:r w:rsidR="00F8260C">
        <w:rPr>
          <w:b/>
          <w:iCs/>
          <w:sz w:val="24"/>
          <w:szCs w:val="24"/>
        </w:rPr>
        <w:t>Pełnienie funkcji inspektora nadzoru inwestorskiego nad zadaniami dotyczącymi p</w:t>
      </w:r>
      <w:r w:rsidR="0056123E">
        <w:rPr>
          <w:b/>
          <w:iCs/>
          <w:sz w:val="24"/>
          <w:szCs w:val="24"/>
        </w:rPr>
        <w:t>opraw</w:t>
      </w:r>
      <w:r w:rsidR="00F8260C">
        <w:rPr>
          <w:b/>
          <w:iCs/>
          <w:sz w:val="24"/>
          <w:szCs w:val="24"/>
        </w:rPr>
        <w:t>y</w:t>
      </w:r>
      <w:r w:rsidR="0056123E">
        <w:rPr>
          <w:b/>
          <w:iCs/>
          <w:sz w:val="24"/>
          <w:szCs w:val="24"/>
        </w:rPr>
        <w:t xml:space="preserve"> efektywności energetycznej w wybranych obiektach użyteczności publicznej na terenie Powiatu Sztumskiego poprzez modernizację konstrukcji i wzmocnienie stropu oraz termomodernizację dachów</w:t>
      </w:r>
      <w:r w:rsidR="001B16E1" w:rsidRPr="001B16E1">
        <w:rPr>
          <w:b/>
          <w:iCs/>
          <w:sz w:val="24"/>
          <w:szCs w:val="24"/>
        </w:rPr>
        <w:t>, część …….*</w:t>
      </w:r>
      <w:r w:rsidR="00DE41EB" w:rsidRPr="001B16E1">
        <w:rPr>
          <w:b/>
          <w:iCs/>
          <w:sz w:val="24"/>
          <w:szCs w:val="24"/>
        </w:rPr>
        <w:t>”</w:t>
      </w:r>
      <w:r w:rsidR="00DE41EB" w:rsidRPr="001B16E1">
        <w:rPr>
          <w:b/>
          <w:i/>
          <w:iCs/>
          <w:sz w:val="24"/>
          <w:szCs w:val="24"/>
        </w:rPr>
        <w:t xml:space="preserve"> </w:t>
      </w:r>
      <w:bookmarkEnd w:id="1"/>
      <w:r w:rsidRPr="001B16E1">
        <w:rPr>
          <w:sz w:val="24"/>
          <w:szCs w:val="24"/>
        </w:rPr>
        <w:t xml:space="preserve">prowadzonego przez </w:t>
      </w:r>
      <w:r w:rsidR="000D0DCB" w:rsidRPr="001B16E1">
        <w:rPr>
          <w:sz w:val="24"/>
          <w:szCs w:val="24"/>
        </w:rPr>
        <w:t>Powiat Sztumski</w:t>
      </w:r>
      <w:r w:rsidR="003B41BC" w:rsidRPr="001B16E1">
        <w:rPr>
          <w:sz w:val="24"/>
          <w:szCs w:val="24"/>
        </w:rPr>
        <w:t xml:space="preserve">, ul. </w:t>
      </w:r>
      <w:r w:rsidR="000D0DCB" w:rsidRPr="001B16E1">
        <w:rPr>
          <w:sz w:val="24"/>
          <w:szCs w:val="24"/>
        </w:rPr>
        <w:t>Mickiewicza</w:t>
      </w:r>
      <w:r w:rsidR="003B41BC" w:rsidRPr="001B16E1">
        <w:rPr>
          <w:sz w:val="24"/>
          <w:szCs w:val="24"/>
        </w:rPr>
        <w:t xml:space="preserve"> </w:t>
      </w:r>
      <w:r w:rsidR="000D0DCB" w:rsidRPr="001B16E1">
        <w:rPr>
          <w:sz w:val="24"/>
          <w:szCs w:val="24"/>
        </w:rPr>
        <w:t>3</w:t>
      </w:r>
      <w:r w:rsidR="003B41BC" w:rsidRPr="001B16E1">
        <w:rPr>
          <w:sz w:val="24"/>
          <w:szCs w:val="24"/>
        </w:rPr>
        <w:t>1, 82-4</w:t>
      </w:r>
      <w:r w:rsidR="000D0DCB" w:rsidRPr="001B16E1">
        <w:rPr>
          <w:sz w:val="24"/>
          <w:szCs w:val="24"/>
        </w:rPr>
        <w:t>0</w:t>
      </w:r>
      <w:r w:rsidR="003B41BC" w:rsidRPr="001B16E1">
        <w:rPr>
          <w:sz w:val="24"/>
          <w:szCs w:val="24"/>
        </w:rPr>
        <w:t xml:space="preserve">0 </w:t>
      </w:r>
      <w:r w:rsidR="000D0DCB" w:rsidRPr="001B16E1">
        <w:rPr>
          <w:sz w:val="24"/>
          <w:szCs w:val="24"/>
        </w:rPr>
        <w:t>Sztum</w:t>
      </w:r>
      <w:r w:rsidRPr="001B16E1">
        <w:rPr>
          <w:i/>
          <w:sz w:val="24"/>
          <w:szCs w:val="24"/>
        </w:rPr>
        <w:t xml:space="preserve">, </w:t>
      </w:r>
      <w:r w:rsidRPr="001B16E1">
        <w:rPr>
          <w:sz w:val="24"/>
          <w:szCs w:val="24"/>
        </w:rPr>
        <w:t>oświadczam, co następuje:</w:t>
      </w:r>
    </w:p>
    <w:bookmarkEnd w:id="0"/>
    <w:p w:rsidR="00C22C35" w:rsidRPr="00EE1843" w:rsidRDefault="00C22C35" w:rsidP="00C22C35">
      <w:pPr>
        <w:spacing w:line="360" w:lineRule="auto"/>
        <w:jc w:val="both"/>
        <w:rPr>
          <w:sz w:val="22"/>
          <w:szCs w:val="22"/>
        </w:rPr>
      </w:pPr>
    </w:p>
    <w:p w:rsidR="00C22C35" w:rsidRPr="00EE1843" w:rsidRDefault="00BD46B2" w:rsidP="00F17C95">
      <w:pPr>
        <w:spacing w:after="240" w:line="360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DOTYCZĄCA WYKONAWCY</w:t>
      </w:r>
    </w:p>
    <w:p w:rsidR="00AC5263" w:rsidRPr="00EE1843" w:rsidRDefault="00BD46B2" w:rsidP="00EE1843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spełniam warunki udziału w postępowaniu określone przez zamawiającego w </w:t>
      </w:r>
      <w:r w:rsidR="003B41BC" w:rsidRPr="00EE1843">
        <w:rPr>
          <w:b/>
          <w:sz w:val="22"/>
          <w:szCs w:val="22"/>
          <w:lang w:eastAsia="ar-SA"/>
        </w:rPr>
        <w:t>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………………………………….</w:t>
      </w:r>
    </w:p>
    <w:p w:rsidR="001A1D08" w:rsidRPr="00EE1843" w:rsidRDefault="001A1D08" w:rsidP="003B41BC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C22C35" w:rsidRPr="00EE1843" w:rsidRDefault="003B41BC" w:rsidP="00F17C95">
      <w:pPr>
        <w:spacing w:after="240" w:line="360" w:lineRule="auto"/>
        <w:ind w:left="5664" w:hanging="5664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W ZWIĄZKU Z POLEGANIEM NA ZASOBACH INNYCH PODMIOTÓW</w:t>
      </w:r>
      <w:r w:rsidR="00DF4A75" w:rsidRPr="00EE1843">
        <w:rPr>
          <w:b/>
          <w:sz w:val="22"/>
          <w:szCs w:val="22"/>
        </w:rPr>
        <w:t xml:space="preserve"> 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BD46B2" w:rsidRPr="00EE1843" w:rsidRDefault="00BD46B2" w:rsidP="00C22C35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celu wykazania spełniania warunków udziału w postępowaniu, określonych przez zamawiającego w</w:t>
      </w:r>
      <w:r w:rsidR="003B41BC" w:rsidRPr="00EE1843">
        <w:rPr>
          <w:b/>
          <w:sz w:val="22"/>
          <w:szCs w:val="22"/>
          <w:lang w:eastAsia="ar-SA"/>
        </w:rPr>
        <w:t xml:space="preserve"> 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…………………………….</w:t>
      </w:r>
      <w:r w:rsidRPr="00EE1843">
        <w:rPr>
          <w:i/>
          <w:sz w:val="22"/>
          <w:szCs w:val="22"/>
        </w:rPr>
        <w:t>,</w:t>
      </w:r>
      <w:r w:rsidRPr="00EE1843">
        <w:rPr>
          <w:sz w:val="22"/>
          <w:szCs w:val="22"/>
        </w:rPr>
        <w:t xml:space="preserve"> polegam na zasobach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="00F46538" w:rsidRPr="00EE1843">
        <w:rPr>
          <w:sz w:val="22"/>
          <w:szCs w:val="22"/>
        </w:rPr>
        <w:t xml:space="preserve"> </w:t>
      </w:r>
      <w:r w:rsidRPr="00EE1843">
        <w:rPr>
          <w:sz w:val="22"/>
          <w:szCs w:val="22"/>
        </w:rPr>
        <w:t xml:space="preserve">podmiotu/ów: </w:t>
      </w:r>
      <w:r w:rsidR="00DF4A75" w:rsidRPr="00EE1843">
        <w:rPr>
          <w:b/>
          <w:sz w:val="22"/>
          <w:szCs w:val="22"/>
        </w:rPr>
        <w:t>*</w:t>
      </w:r>
      <w:r w:rsidR="001B16E1">
        <w:rPr>
          <w:b/>
          <w:sz w:val="22"/>
          <w:szCs w:val="22"/>
        </w:rPr>
        <w:t>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C22C35" w:rsidRPr="00EE1843" w:rsidRDefault="00BD46B2" w:rsidP="00C22C35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..…………………………………………………………………………………………………………</w:t>
      </w:r>
    </w:p>
    <w:p w:rsidR="00C22C35" w:rsidRPr="00EE1843" w:rsidRDefault="00BD46B2" w:rsidP="00EE1843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w następującym zakresie: ………………………</w:t>
      </w:r>
      <w:r w:rsidR="00DE6670" w:rsidRPr="00EE1843">
        <w:rPr>
          <w:sz w:val="22"/>
          <w:szCs w:val="22"/>
        </w:rPr>
        <w:t>…</w:t>
      </w:r>
      <w:r w:rsidR="00C22C35" w:rsidRPr="00EE1843">
        <w:rPr>
          <w:sz w:val="22"/>
          <w:szCs w:val="22"/>
        </w:rPr>
        <w:t>……………………………………..</w:t>
      </w:r>
      <w:r w:rsidRPr="00EE1843">
        <w:rPr>
          <w:sz w:val="22"/>
          <w:szCs w:val="22"/>
        </w:rPr>
        <w:t>……………</w:t>
      </w:r>
      <w:r w:rsidR="00EE1843">
        <w:rPr>
          <w:sz w:val="22"/>
          <w:szCs w:val="22"/>
        </w:rPr>
        <w:t>…</w:t>
      </w:r>
    </w:p>
    <w:p w:rsidR="00BD46B2" w:rsidRDefault="00CD2703" w:rsidP="00C22C35">
      <w:pPr>
        <w:jc w:val="center"/>
        <w:rPr>
          <w:i/>
          <w:sz w:val="22"/>
          <w:szCs w:val="22"/>
        </w:rPr>
      </w:pPr>
      <w:r w:rsidRPr="00EE1843">
        <w:rPr>
          <w:i/>
          <w:sz w:val="22"/>
          <w:szCs w:val="22"/>
        </w:rPr>
        <w:t xml:space="preserve"> </w:t>
      </w:r>
      <w:r w:rsidR="00BD46B2" w:rsidRPr="00EE1843">
        <w:rPr>
          <w:i/>
          <w:sz w:val="22"/>
          <w:szCs w:val="22"/>
        </w:rPr>
        <w:t>(wskazać podmiot i określić odpowiedni zakres dla wskazanego podmiotu).</w:t>
      </w: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1B16E1">
      <w:pPr>
        <w:rPr>
          <w:i/>
          <w:sz w:val="22"/>
          <w:szCs w:val="22"/>
        </w:rPr>
      </w:pPr>
    </w:p>
    <w:p w:rsidR="00EE1843" w:rsidRPr="00EE1843" w:rsidRDefault="00EE1843" w:rsidP="00C22C35">
      <w:pPr>
        <w:jc w:val="center"/>
        <w:rPr>
          <w:i/>
          <w:sz w:val="22"/>
          <w:szCs w:val="22"/>
        </w:rPr>
      </w:pPr>
    </w:p>
    <w:p w:rsidR="001B16E1" w:rsidRPr="00D70482" w:rsidRDefault="00DF4A75" w:rsidP="00BD46B2">
      <w:pPr>
        <w:spacing w:line="360" w:lineRule="auto"/>
        <w:jc w:val="both"/>
        <w:rPr>
          <w:b/>
        </w:rPr>
      </w:pPr>
      <w:r w:rsidRPr="00D70482">
        <w:rPr>
          <w:b/>
          <w:vertAlign w:val="superscript"/>
        </w:rPr>
        <w:t>*</w:t>
      </w:r>
      <w:r w:rsidR="001B16E1" w:rsidRPr="00D70482">
        <w:rPr>
          <w:b/>
          <w:vertAlign w:val="superscript"/>
        </w:rPr>
        <w:t>)</w:t>
      </w:r>
      <w:r w:rsidR="001B16E1" w:rsidRPr="00D70482">
        <w:rPr>
          <w:b/>
        </w:rPr>
        <w:t xml:space="preserve"> </w:t>
      </w:r>
      <w:r w:rsidR="001B16E1" w:rsidRPr="00D70482">
        <w:t xml:space="preserve">Wpisać numer części, dla której składane jest oświadczenie. Oświadczenie należy złożyć na każdą część </w:t>
      </w:r>
      <w:r w:rsidR="001B16E1" w:rsidRPr="00D70482">
        <w:rPr>
          <w:b/>
        </w:rPr>
        <w:t>osobno</w:t>
      </w:r>
      <w:r w:rsidR="001B16E1" w:rsidRPr="00D70482">
        <w:t>.</w:t>
      </w:r>
    </w:p>
    <w:p w:rsidR="00BD46B2" w:rsidRPr="00D70482" w:rsidRDefault="001B16E1" w:rsidP="00BD46B2">
      <w:pPr>
        <w:spacing w:line="360" w:lineRule="auto"/>
        <w:jc w:val="both"/>
        <w:rPr>
          <w:bCs/>
        </w:rPr>
      </w:pPr>
      <w:r w:rsidRPr="00D70482">
        <w:rPr>
          <w:b/>
          <w:vertAlign w:val="superscript"/>
        </w:rPr>
        <w:t>**</w:t>
      </w:r>
      <w:r w:rsidR="00DF4A75" w:rsidRPr="00D70482">
        <w:rPr>
          <w:b/>
          <w:vertAlign w:val="superscript"/>
        </w:rPr>
        <w:t>)</w:t>
      </w:r>
      <w:r w:rsidR="00DF4A75" w:rsidRPr="00D70482">
        <w:rPr>
          <w:bCs/>
        </w:rPr>
        <w:t xml:space="preserve"> wypełnić tylko w przypadku zaistnieni</w:t>
      </w:r>
      <w:r w:rsidR="00343E8A" w:rsidRPr="00D70482">
        <w:rPr>
          <w:bCs/>
        </w:rPr>
        <w:t>a</w:t>
      </w:r>
      <w:r w:rsidR="00DF4A75" w:rsidRPr="00D70482">
        <w:rPr>
          <w:bCs/>
        </w:rPr>
        <w:t xml:space="preserve"> wskazanej okoliczności</w:t>
      </w:r>
    </w:p>
    <w:p w:rsidR="00282A4C" w:rsidRPr="00EE1843" w:rsidRDefault="00282A4C">
      <w:pPr>
        <w:suppressAutoHyphens w:val="0"/>
        <w:rPr>
          <w:sz w:val="22"/>
          <w:szCs w:val="22"/>
        </w:rPr>
      </w:pPr>
      <w:r w:rsidRPr="00EE1843">
        <w:rPr>
          <w:sz w:val="22"/>
          <w:szCs w:val="22"/>
        </w:rPr>
        <w:br w:type="page"/>
      </w:r>
    </w:p>
    <w:p w:rsidR="008D22C2" w:rsidRPr="00EE1843" w:rsidRDefault="008D22C2" w:rsidP="008D22C2">
      <w:pPr>
        <w:spacing w:after="120"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lastRenderedPageBreak/>
        <w:t>O</w:t>
      </w:r>
      <w:r w:rsidR="00EE1843" w:rsidRPr="00EE1843">
        <w:rPr>
          <w:b/>
          <w:sz w:val="24"/>
          <w:szCs w:val="24"/>
        </w:rPr>
        <w:t>ś</w:t>
      </w:r>
      <w:r w:rsidRPr="00EE1843">
        <w:rPr>
          <w:b/>
          <w:sz w:val="24"/>
          <w:szCs w:val="24"/>
        </w:rPr>
        <w:t xml:space="preserve">wiadczenie </w:t>
      </w:r>
      <w:r w:rsidR="005B5797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  <w:r w:rsidR="007D13A6">
        <w:rPr>
          <w:b/>
          <w:sz w:val="24"/>
          <w:szCs w:val="24"/>
        </w:rPr>
        <w:t>(na każdą część osobno)</w:t>
      </w:r>
    </w:p>
    <w:p w:rsidR="005B5797" w:rsidRPr="00EE1843" w:rsidRDefault="005B5797" w:rsidP="005B5797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składane na podstawie art. 125 ust. 1 w związku z art. 273 ust. 2 </w:t>
      </w:r>
    </w:p>
    <w:p w:rsidR="005B5797" w:rsidRDefault="005B5797" w:rsidP="00F8260C">
      <w:pPr>
        <w:spacing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ustawy z dnia 11 września 2019r. Prawo zamówień publicznych</w:t>
      </w:r>
      <w:r w:rsidR="008D22C2" w:rsidRPr="00EE1843">
        <w:rPr>
          <w:b/>
          <w:sz w:val="24"/>
          <w:szCs w:val="24"/>
        </w:rPr>
        <w:t xml:space="preserve"> </w:t>
      </w:r>
    </w:p>
    <w:p w:rsidR="001D4F29" w:rsidRPr="00F8260C" w:rsidRDefault="001D4F29" w:rsidP="00F8260C">
      <w:pPr>
        <w:spacing w:line="360" w:lineRule="auto"/>
        <w:jc w:val="center"/>
        <w:rPr>
          <w:b/>
          <w:sz w:val="24"/>
          <w:szCs w:val="24"/>
        </w:rPr>
      </w:pPr>
    </w:p>
    <w:p w:rsidR="008D22C2" w:rsidRDefault="008D22C2" w:rsidP="0056123E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1B16E1">
        <w:rPr>
          <w:b/>
          <w:sz w:val="22"/>
          <w:szCs w:val="22"/>
          <w:u w:val="single"/>
        </w:rPr>
        <w:t>DOTYCZĄCE PRZESŁANEK WYKLUCZENIA Z POSTĘPOWANIA</w:t>
      </w:r>
    </w:p>
    <w:p w:rsidR="001D4F29" w:rsidRPr="0056123E" w:rsidRDefault="001D4F29" w:rsidP="0056123E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0D0DCB" w:rsidRPr="001B16E1" w:rsidRDefault="000D0DCB" w:rsidP="00E42D58">
      <w:pPr>
        <w:pStyle w:val="Tekstpodstawowy"/>
        <w:spacing w:after="0"/>
        <w:jc w:val="both"/>
        <w:rPr>
          <w:sz w:val="24"/>
          <w:szCs w:val="24"/>
        </w:rPr>
      </w:pPr>
      <w:r w:rsidRPr="001B16E1">
        <w:rPr>
          <w:sz w:val="24"/>
          <w:szCs w:val="24"/>
        </w:rPr>
        <w:t>Na potrzeby postępowania o udzielenie zamówienia publicznego pn.</w:t>
      </w:r>
      <w:r w:rsidR="00CB1147" w:rsidRPr="001B16E1">
        <w:rPr>
          <w:sz w:val="24"/>
          <w:szCs w:val="24"/>
        </w:rPr>
        <w:t xml:space="preserve"> </w:t>
      </w:r>
      <w:r w:rsidR="00F8260C" w:rsidRPr="001B16E1">
        <w:rPr>
          <w:b/>
          <w:iCs/>
          <w:sz w:val="24"/>
          <w:szCs w:val="24"/>
        </w:rPr>
        <w:t>„</w:t>
      </w:r>
      <w:r w:rsidR="00F8260C">
        <w:rPr>
          <w:b/>
          <w:iCs/>
          <w:sz w:val="24"/>
          <w:szCs w:val="24"/>
        </w:rPr>
        <w:t>Pełnienie funkcji inspektora nadzoru inwestorskiego nad zadaniami dotyczącymi poprawy efektywności energetycznej w wybranych obiektach użyteczności publicznej na terenie Powiatu Sztumskiego poprzez modernizację konstrukcji i wzmocnienie stropu oraz termomodernizację dachów</w:t>
      </w:r>
      <w:r w:rsidR="00F8260C" w:rsidRPr="001B16E1">
        <w:rPr>
          <w:b/>
          <w:iCs/>
          <w:sz w:val="24"/>
          <w:szCs w:val="24"/>
        </w:rPr>
        <w:t>, część …….*”</w:t>
      </w:r>
      <w:r w:rsidR="00F8260C" w:rsidRPr="001B16E1">
        <w:rPr>
          <w:b/>
          <w:i/>
          <w:iCs/>
          <w:sz w:val="24"/>
          <w:szCs w:val="24"/>
        </w:rPr>
        <w:t xml:space="preserve"> </w:t>
      </w:r>
      <w:r w:rsidRPr="001B16E1">
        <w:rPr>
          <w:sz w:val="24"/>
          <w:szCs w:val="24"/>
        </w:rPr>
        <w:t>prowadzonego przez Powiat Sztumski, ul. Mickiewicza 31, 82-400 Sztum</w:t>
      </w:r>
      <w:r w:rsidRPr="001B16E1">
        <w:rPr>
          <w:i/>
          <w:sz w:val="24"/>
          <w:szCs w:val="24"/>
        </w:rPr>
        <w:t xml:space="preserve">, </w:t>
      </w:r>
      <w:r w:rsidRPr="001B16E1">
        <w:rPr>
          <w:sz w:val="24"/>
          <w:szCs w:val="24"/>
        </w:rPr>
        <w:t>oświadczam, co następuje:</w:t>
      </w:r>
    </w:p>
    <w:p w:rsidR="008D22C2" w:rsidRPr="001B16E1" w:rsidRDefault="008D22C2" w:rsidP="005B5797">
      <w:pPr>
        <w:spacing w:line="360" w:lineRule="auto"/>
        <w:rPr>
          <w:sz w:val="22"/>
          <w:szCs w:val="22"/>
        </w:rPr>
      </w:pPr>
    </w:p>
    <w:p w:rsidR="008D22C2" w:rsidRPr="00EE1843" w:rsidRDefault="008D22C2" w:rsidP="00F17C95">
      <w:pPr>
        <w:spacing w:after="240" w:line="360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OŚWIADCZENIA DOTYCZĄCE WYKONAWCY</w:t>
      </w:r>
    </w:p>
    <w:p w:rsidR="001D4F29" w:rsidRPr="00D047C9" w:rsidRDefault="001D4F29" w:rsidP="001D4F29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1D4F29" w:rsidRPr="00EE1843" w:rsidRDefault="001D4F29" w:rsidP="001D4F29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 xml:space="preserve">Oświadczam, że nie podlegam wykluczeniu z postępowania na podstawie art. 108 ust. 1 ustawy </w:t>
      </w:r>
      <w:bookmarkStart w:id="2" w:name="_Hlk63414614"/>
      <w:r w:rsidRPr="00EE1843">
        <w:rPr>
          <w:sz w:val="22"/>
          <w:szCs w:val="22"/>
        </w:rPr>
        <w:t>PZP</w:t>
      </w:r>
      <w:bookmarkEnd w:id="2"/>
      <w:r w:rsidRPr="00EE1843">
        <w:rPr>
          <w:sz w:val="22"/>
          <w:szCs w:val="22"/>
        </w:rPr>
        <w:t>.</w:t>
      </w:r>
    </w:p>
    <w:p w:rsidR="001D4F29" w:rsidRPr="00EE1843" w:rsidRDefault="001D4F29" w:rsidP="001D4F29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EE1843">
        <w:rPr>
          <w:b/>
          <w:sz w:val="22"/>
          <w:szCs w:val="22"/>
        </w:rPr>
        <w:t>*</w:t>
      </w:r>
      <w:r w:rsidRPr="00EE1843">
        <w:rPr>
          <w:b/>
          <w:sz w:val="22"/>
          <w:szCs w:val="22"/>
          <w:vertAlign w:val="superscript"/>
        </w:rPr>
        <w:t>)</w:t>
      </w:r>
      <w:r w:rsidRPr="00EE1843">
        <w:rPr>
          <w:sz w:val="22"/>
          <w:szCs w:val="22"/>
        </w:rPr>
        <w:t xml:space="preserve"> </w:t>
      </w:r>
      <w:r w:rsidRPr="00EE1843">
        <w:rPr>
          <w:i/>
          <w:sz w:val="22"/>
          <w:szCs w:val="22"/>
        </w:rPr>
        <w:t xml:space="preserve">(podać mającą zastosowanie podstawę wykluczenia spośród wymienionych w art. 108 ust. 1 ustawy PZP). </w:t>
      </w:r>
      <w:r w:rsidRPr="00EE1843">
        <w:rPr>
          <w:sz w:val="22"/>
          <w:szCs w:val="22"/>
        </w:rPr>
        <w:t xml:space="preserve">Jednocześnie oświadczam, że w związku z ww. okolicznością, na podstawie art. 110 ust. 2 ustawy PZP podjąłem następujące środki naprawcze: </w:t>
      </w:r>
      <w:r w:rsidRPr="00EE1843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*</w:t>
      </w:r>
      <w:r w:rsidRPr="00EE1843">
        <w:rPr>
          <w:b/>
          <w:sz w:val="22"/>
          <w:szCs w:val="22"/>
          <w:vertAlign w:val="superscript"/>
        </w:rPr>
        <w:t>)</w:t>
      </w:r>
    </w:p>
    <w:p w:rsidR="008D22C2" w:rsidRPr="00EE1843" w:rsidRDefault="008D22C2" w:rsidP="00EE1843">
      <w:p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……………………………………………………………………………………………………</w:t>
      </w:r>
      <w:r w:rsidR="00EE1843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8D22C2" w:rsidRPr="00EE1843" w:rsidRDefault="00BD7C36" w:rsidP="0086532A">
      <w:pPr>
        <w:spacing w:line="360" w:lineRule="auto"/>
        <w:ind w:left="284"/>
        <w:jc w:val="both"/>
        <w:rPr>
          <w:sz w:val="22"/>
          <w:szCs w:val="22"/>
        </w:rPr>
      </w:pPr>
      <w:r w:rsidRPr="00EE1843">
        <w:rPr>
          <w:b/>
          <w:sz w:val="22"/>
          <w:szCs w:val="22"/>
        </w:rPr>
        <w:t>**</w:t>
      </w:r>
      <w:r w:rsidRPr="00EE1843">
        <w:rPr>
          <w:b/>
          <w:sz w:val="22"/>
          <w:szCs w:val="22"/>
          <w:vertAlign w:val="superscript"/>
        </w:rPr>
        <w:t xml:space="preserve">) </w:t>
      </w:r>
      <w:r w:rsidR="00F17C95" w:rsidRPr="00EB3817">
        <w:rPr>
          <w:bCs/>
        </w:rPr>
        <w:t xml:space="preserve">pkt. </w:t>
      </w:r>
      <w:r w:rsidR="001D4F29" w:rsidRPr="00EB3817">
        <w:rPr>
          <w:bCs/>
        </w:rPr>
        <w:t>3</w:t>
      </w:r>
      <w:r w:rsidR="00F17C95" w:rsidRPr="00EB3817">
        <w:rPr>
          <w:bCs/>
        </w:rPr>
        <w:t xml:space="preserve"> należy </w:t>
      </w:r>
      <w:r w:rsidRPr="00EB3817">
        <w:rPr>
          <w:bCs/>
        </w:rPr>
        <w:t>wy</w:t>
      </w:r>
      <w:bookmarkStart w:id="3" w:name="_GoBack"/>
      <w:bookmarkEnd w:id="3"/>
      <w:r w:rsidRPr="00EB3817">
        <w:rPr>
          <w:bCs/>
        </w:rPr>
        <w:t xml:space="preserve">pełnić </w:t>
      </w:r>
      <w:r w:rsidR="00F17C95" w:rsidRPr="00EB3817">
        <w:rPr>
          <w:bCs/>
        </w:rPr>
        <w:t xml:space="preserve">tylko </w:t>
      </w:r>
      <w:r w:rsidRPr="00EB3817">
        <w:rPr>
          <w:bCs/>
        </w:rPr>
        <w:t>w przypadku zaistnienia wskazanych okoliczności</w:t>
      </w:r>
      <w:r w:rsidR="0086532A" w:rsidRPr="00EE1843">
        <w:rPr>
          <w:bCs/>
          <w:sz w:val="22"/>
          <w:szCs w:val="22"/>
        </w:rPr>
        <w:t xml:space="preserve"> 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OŚWIADCZENIE DOTYCZĄCE PODMIOTU,</w:t>
      </w:r>
      <w:r w:rsidR="0086532A" w:rsidRPr="00EE1843">
        <w:rPr>
          <w:b/>
          <w:sz w:val="22"/>
          <w:szCs w:val="22"/>
        </w:rPr>
        <w:t xml:space="preserve"> </w:t>
      </w:r>
    </w:p>
    <w:p w:rsidR="008D22C2" w:rsidRPr="00EE1843" w:rsidRDefault="008D22C2" w:rsidP="00F17C95">
      <w:pPr>
        <w:spacing w:after="240" w:line="276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NA KTÓREGO ZASOBY POWOŁUJE SIĘ WYKONAWCA</w:t>
      </w:r>
    </w:p>
    <w:p w:rsidR="00EE1843" w:rsidRPr="001B16E1" w:rsidRDefault="008D22C2" w:rsidP="001B16E1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na którego/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zasoby powołuję się w niniejszym postępowaniu, tj.: ……………………………………………………….…</w:t>
      </w:r>
      <w:r w:rsidR="00EE1843">
        <w:rPr>
          <w:sz w:val="22"/>
          <w:szCs w:val="22"/>
        </w:rPr>
        <w:t>..</w:t>
      </w:r>
      <w:r w:rsidR="00EE1843">
        <w:rPr>
          <w:i/>
          <w:sz w:val="22"/>
          <w:szCs w:val="22"/>
        </w:rPr>
        <w:t>(</w:t>
      </w:r>
      <w:r w:rsidRPr="00EE1843">
        <w:rPr>
          <w:i/>
          <w:sz w:val="22"/>
          <w:szCs w:val="22"/>
        </w:rPr>
        <w:t>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 xml:space="preserve">) </w:t>
      </w:r>
      <w:r w:rsidRPr="00EE1843">
        <w:rPr>
          <w:sz w:val="22"/>
          <w:szCs w:val="22"/>
        </w:rPr>
        <w:t>nie zachodzą podstawy wykluczenia z postępowania o udzielenie zamówienia.</w:t>
      </w:r>
    </w:p>
    <w:p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D4F29" w:rsidRDefault="001D4F29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D4F29" w:rsidRDefault="001D4F29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D4F29" w:rsidRDefault="001D4F29" w:rsidP="00F17C95">
      <w:pPr>
        <w:spacing w:line="276" w:lineRule="auto"/>
        <w:jc w:val="center"/>
        <w:rPr>
          <w:b/>
          <w:sz w:val="24"/>
          <w:szCs w:val="24"/>
        </w:rPr>
      </w:pPr>
    </w:p>
    <w:p w:rsidR="001D4F29" w:rsidRDefault="001D4F29" w:rsidP="00F17C95">
      <w:pPr>
        <w:spacing w:line="276" w:lineRule="auto"/>
        <w:jc w:val="center"/>
        <w:rPr>
          <w:b/>
          <w:sz w:val="24"/>
          <w:szCs w:val="24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OŚWIADCZENIE DOTYCZĄCE PODWYKONAWCY </w:t>
      </w:r>
      <w:r w:rsidR="00EE1843">
        <w:rPr>
          <w:b/>
          <w:sz w:val="24"/>
          <w:szCs w:val="24"/>
        </w:rPr>
        <w:br/>
      </w:r>
      <w:r w:rsidRPr="00EE1843">
        <w:rPr>
          <w:b/>
          <w:sz w:val="24"/>
          <w:szCs w:val="24"/>
        </w:rPr>
        <w:t>NIEBĘDĄCEGO PODMIOTEM,</w:t>
      </w: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NA KTÓREGO ZASOBY POWOŁUJE SIĘ WYKONAWCA</w:t>
      </w:r>
      <w:r w:rsidR="007D13A6">
        <w:rPr>
          <w:b/>
          <w:sz w:val="24"/>
          <w:szCs w:val="24"/>
        </w:rPr>
        <w:t xml:space="preserve"> (na każdą część osobno)</w:t>
      </w:r>
    </w:p>
    <w:p w:rsidR="008D22C2" w:rsidRPr="00EE1843" w:rsidRDefault="008D22C2" w:rsidP="008D22C2">
      <w:pPr>
        <w:spacing w:line="360" w:lineRule="auto"/>
        <w:jc w:val="both"/>
        <w:rPr>
          <w:b/>
          <w:sz w:val="22"/>
          <w:szCs w:val="22"/>
        </w:rPr>
      </w:pP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będącego/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podwykonawcą/</w:t>
      </w:r>
      <w:proofErr w:type="spellStart"/>
      <w:r w:rsidRPr="00EE1843">
        <w:rPr>
          <w:sz w:val="22"/>
          <w:szCs w:val="22"/>
        </w:rPr>
        <w:t>ami</w:t>
      </w:r>
      <w:proofErr w:type="spellEnd"/>
      <w:r w:rsidRPr="00EE1843">
        <w:rPr>
          <w:sz w:val="22"/>
          <w:szCs w:val="22"/>
        </w:rPr>
        <w:t>: ……………………………………………………………………………………………………..……</w:t>
      </w:r>
      <w:r w:rsidR="00EE1843">
        <w:rPr>
          <w:sz w:val="22"/>
          <w:szCs w:val="22"/>
        </w:rPr>
        <w:br/>
      </w:r>
      <w:r w:rsidRPr="00EE1843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>)</w:t>
      </w:r>
      <w:r w:rsidRPr="00EE1843">
        <w:rPr>
          <w:sz w:val="22"/>
          <w:szCs w:val="22"/>
        </w:rPr>
        <w:t>, nie zachodzą podstawy wykluczenia z postępowania o udzielenie zamówienia.</w:t>
      </w:r>
    </w:p>
    <w:p w:rsidR="008D22C2" w:rsidRDefault="008D22C2" w:rsidP="00C22C35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1D4F29" w:rsidRPr="00EE1843" w:rsidRDefault="001D4F29" w:rsidP="00C22C35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BD46B2" w:rsidRPr="001B16E1" w:rsidRDefault="00C22C35" w:rsidP="00F17C95">
      <w:pPr>
        <w:spacing w:after="240" w:line="360" w:lineRule="auto"/>
        <w:ind w:left="5664" w:hanging="5664"/>
        <w:jc w:val="center"/>
        <w:rPr>
          <w:sz w:val="24"/>
          <w:szCs w:val="24"/>
          <w:u w:val="single"/>
        </w:rPr>
      </w:pPr>
      <w:r w:rsidRPr="001B16E1">
        <w:rPr>
          <w:b/>
          <w:sz w:val="24"/>
          <w:szCs w:val="24"/>
          <w:u w:val="single"/>
        </w:rPr>
        <w:t>OŚWIADCZENIE DOTYCZĄCE PODANYCH INFORMACJI</w:t>
      </w:r>
    </w:p>
    <w:p w:rsidR="008D22C2" w:rsidRPr="00EE1843" w:rsidRDefault="00BD46B2" w:rsidP="00E558C5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8D22C2">
      <w:pPr>
        <w:spacing w:before="57"/>
        <w:rPr>
          <w:sz w:val="22"/>
          <w:szCs w:val="22"/>
        </w:rPr>
      </w:pPr>
      <w:r w:rsidRPr="00EE1843">
        <w:rPr>
          <w:sz w:val="22"/>
          <w:szCs w:val="22"/>
        </w:rPr>
        <w:t>.....................................</w:t>
      </w:r>
    </w:p>
    <w:p w:rsidR="008D22C2" w:rsidRPr="00EE1843" w:rsidRDefault="008D22C2" w:rsidP="008D22C2">
      <w:pPr>
        <w:spacing w:before="57"/>
        <w:ind w:firstLine="708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Data</w:t>
      </w: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8D22C2" w:rsidRPr="00EE1843" w:rsidRDefault="008D22C2" w:rsidP="00981B33">
      <w:pPr>
        <w:spacing w:before="57"/>
        <w:ind w:left="3960" w:firstLine="708"/>
        <w:jc w:val="both"/>
        <w:rPr>
          <w:b/>
          <w:bCs/>
          <w:sz w:val="22"/>
          <w:szCs w:val="22"/>
          <w:u w:val="single"/>
        </w:rPr>
      </w:pPr>
      <w:r w:rsidRPr="00EE1843">
        <w:rPr>
          <w:b/>
          <w:bCs/>
          <w:sz w:val="22"/>
          <w:szCs w:val="22"/>
          <w:u w:val="single"/>
        </w:rPr>
        <w:t>Uwaga:</w:t>
      </w:r>
    </w:p>
    <w:p w:rsidR="00981B33" w:rsidRPr="00760873" w:rsidRDefault="00981B33" w:rsidP="00981B33">
      <w:pPr>
        <w:spacing w:before="57"/>
        <w:ind w:left="4668"/>
        <w:jc w:val="both"/>
        <w:rPr>
          <w:sz w:val="22"/>
          <w:szCs w:val="22"/>
          <w:u w:val="single"/>
        </w:rPr>
      </w:pPr>
      <w:r w:rsidRPr="00760873">
        <w:rPr>
          <w:sz w:val="22"/>
          <w:szCs w:val="22"/>
          <w:u w:val="single"/>
        </w:rPr>
        <w:t>Przygotowany dokument należy podpisać zgodnie z zapisami SWZ.</w:t>
      </w: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sectPr w:rsidR="008D22C2" w:rsidRPr="00EE1843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AF1" w:rsidRDefault="00157AF1">
      <w:r>
        <w:separator/>
      </w:r>
    </w:p>
  </w:endnote>
  <w:endnote w:type="continuationSeparator" w:id="0">
    <w:p w:rsidR="00157AF1" w:rsidRDefault="0015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AF1" w:rsidRDefault="00157AF1">
      <w:r>
        <w:separator/>
      </w:r>
    </w:p>
  </w:footnote>
  <w:footnote w:type="continuationSeparator" w:id="0">
    <w:p w:rsidR="00157AF1" w:rsidRDefault="0015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55" w:rsidRDefault="00845A55" w:rsidP="00845A55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75B7EC0" wp14:editId="2C1A4658">
          <wp:simplePos x="0" y="0"/>
          <wp:positionH relativeFrom="margin">
            <wp:posOffset>1119505</wp:posOffset>
          </wp:positionH>
          <wp:positionV relativeFrom="paragraph">
            <wp:posOffset>-311150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C8160A0" wp14:editId="3A64B8E9">
          <wp:simplePos x="0" y="0"/>
          <wp:positionH relativeFrom="margin">
            <wp:align>left</wp:align>
          </wp:positionH>
          <wp:positionV relativeFrom="paragraph">
            <wp:posOffset>-303491</wp:posOffset>
          </wp:positionV>
          <wp:extent cx="542925" cy="377786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77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45CEB2" wp14:editId="2C1772E8">
          <wp:simplePos x="0" y="0"/>
          <wp:positionH relativeFrom="margin">
            <wp:posOffset>657225</wp:posOffset>
          </wp:positionH>
          <wp:positionV relativeFrom="paragraph">
            <wp:posOffset>-299720</wp:posOffset>
          </wp:positionV>
          <wp:extent cx="333375" cy="395915"/>
          <wp:effectExtent l="0" t="0" r="9525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2703" w:rsidRPr="00845A55" w:rsidRDefault="00845A55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  <w:bookmarkStart w:id="4" w:name="_Hlk100657920"/>
    <w:bookmarkStart w:id="5" w:name="_Hlk100657921"/>
    <w:bookmarkStart w:id="6" w:name="_Hlk100658048"/>
    <w:bookmarkStart w:id="7" w:name="_Hlk100658049"/>
    <w:bookmarkStart w:id="8" w:name="_Hlk100658174"/>
    <w:bookmarkStart w:id="9" w:name="_Hlk100658175"/>
    <w:r w:rsidRPr="00606E10">
      <w:rPr>
        <w:b/>
        <w:i/>
        <w:spacing w:val="10"/>
        <w:sz w:val="18"/>
        <w:szCs w:val="18"/>
      </w:rPr>
      <w:t>Rządowy Fundusz Inwestycji Lokalnych</w:t>
    </w:r>
    <w:bookmarkEnd w:id="4"/>
    <w:bookmarkEnd w:id="5"/>
    <w:bookmarkEnd w:id="6"/>
    <w:bookmarkEnd w:id="7"/>
    <w:bookmarkEnd w:id="8"/>
    <w:bookmarkEnd w:id="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10" w:name="_Hlk78495495"/>
    <w:bookmarkStart w:id="11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57AF1"/>
    <w:rsid w:val="0016647A"/>
    <w:rsid w:val="001718C0"/>
    <w:rsid w:val="00174785"/>
    <w:rsid w:val="0019063D"/>
    <w:rsid w:val="001A1D08"/>
    <w:rsid w:val="001A6863"/>
    <w:rsid w:val="001B16E1"/>
    <w:rsid w:val="001D4F29"/>
    <w:rsid w:val="001D7337"/>
    <w:rsid w:val="001F2C1D"/>
    <w:rsid w:val="0020279B"/>
    <w:rsid w:val="002130A7"/>
    <w:rsid w:val="00216CA9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D3E80"/>
    <w:rsid w:val="00316D9D"/>
    <w:rsid w:val="00343E8A"/>
    <w:rsid w:val="00347282"/>
    <w:rsid w:val="00351B29"/>
    <w:rsid w:val="00352CEA"/>
    <w:rsid w:val="0035492E"/>
    <w:rsid w:val="003623C4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705A"/>
    <w:rsid w:val="004E455A"/>
    <w:rsid w:val="004F0CA4"/>
    <w:rsid w:val="00501B43"/>
    <w:rsid w:val="00501E36"/>
    <w:rsid w:val="0050207E"/>
    <w:rsid w:val="005149BD"/>
    <w:rsid w:val="00517BDA"/>
    <w:rsid w:val="005373BF"/>
    <w:rsid w:val="005421AC"/>
    <w:rsid w:val="005577DA"/>
    <w:rsid w:val="0056123E"/>
    <w:rsid w:val="005744DD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0873"/>
    <w:rsid w:val="00766BF2"/>
    <w:rsid w:val="007760D1"/>
    <w:rsid w:val="00777304"/>
    <w:rsid w:val="0078744B"/>
    <w:rsid w:val="0079560E"/>
    <w:rsid w:val="007C4B93"/>
    <w:rsid w:val="007D13A6"/>
    <w:rsid w:val="007F17E2"/>
    <w:rsid w:val="007F375C"/>
    <w:rsid w:val="007F5F4B"/>
    <w:rsid w:val="007F6636"/>
    <w:rsid w:val="00816D3A"/>
    <w:rsid w:val="00832926"/>
    <w:rsid w:val="00835CE5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267D"/>
    <w:rsid w:val="00912E29"/>
    <w:rsid w:val="00951C04"/>
    <w:rsid w:val="00957EF0"/>
    <w:rsid w:val="00961F3F"/>
    <w:rsid w:val="00981B33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C5263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6960"/>
    <w:rsid w:val="00B87482"/>
    <w:rsid w:val="00BA3160"/>
    <w:rsid w:val="00BB066E"/>
    <w:rsid w:val="00BC160A"/>
    <w:rsid w:val="00BC4698"/>
    <w:rsid w:val="00BD46B2"/>
    <w:rsid w:val="00BD7C36"/>
    <w:rsid w:val="00C22C35"/>
    <w:rsid w:val="00C65C36"/>
    <w:rsid w:val="00C8731F"/>
    <w:rsid w:val="00C957DF"/>
    <w:rsid w:val="00CB1147"/>
    <w:rsid w:val="00CC3916"/>
    <w:rsid w:val="00CC5BB1"/>
    <w:rsid w:val="00CD2703"/>
    <w:rsid w:val="00CF65A8"/>
    <w:rsid w:val="00D53A9A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B3817"/>
    <w:rsid w:val="00EE1843"/>
    <w:rsid w:val="00EF1AF1"/>
    <w:rsid w:val="00EF5619"/>
    <w:rsid w:val="00F018AF"/>
    <w:rsid w:val="00F17C95"/>
    <w:rsid w:val="00F46538"/>
    <w:rsid w:val="00F711DC"/>
    <w:rsid w:val="00F8260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0E995AF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56BD3-3248-4095-B139-53844C30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3</cp:revision>
  <cp:lastPrinted>2018-02-07T13:32:00Z</cp:lastPrinted>
  <dcterms:created xsi:type="dcterms:W3CDTF">2022-06-20T08:23:00Z</dcterms:created>
  <dcterms:modified xsi:type="dcterms:W3CDTF">2022-06-21T08:13:00Z</dcterms:modified>
</cp:coreProperties>
</file>