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4B328EB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523BB1" w:rsidRPr="00523BB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lokalu mieszkalnego przy ul. Kościuszki 9B/5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96026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3BB1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57CDF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102</cp:revision>
  <cp:lastPrinted>2019-02-14T08:39:00Z</cp:lastPrinted>
  <dcterms:created xsi:type="dcterms:W3CDTF">2019-02-11T19:01:00Z</dcterms:created>
  <dcterms:modified xsi:type="dcterms:W3CDTF">2021-12-01T11:16:00Z</dcterms:modified>
</cp:coreProperties>
</file>