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CF8E" w14:textId="11C03E27" w:rsidR="00092964" w:rsidRDefault="00092964" w:rsidP="00092964">
      <w:pPr>
        <w:widowControl w:val="0"/>
        <w:suppressAutoHyphens/>
        <w:autoSpaceDE w:val="0"/>
        <w:spacing w:line="494" w:lineRule="exact"/>
        <w:ind w:firstLine="108"/>
        <w:jc w:val="center"/>
        <w:rPr>
          <w:b/>
          <w:bCs/>
          <w:sz w:val="28"/>
          <w:szCs w:val="28"/>
          <w:lang w:eastAsia="ar-SA"/>
        </w:rPr>
      </w:pPr>
      <w:r w:rsidRPr="000415B1">
        <w:rPr>
          <w:b/>
          <w:bCs/>
          <w:sz w:val="28"/>
          <w:szCs w:val="28"/>
          <w:lang w:eastAsia="ar-SA"/>
        </w:rPr>
        <w:t>UMOWA</w:t>
      </w:r>
    </w:p>
    <w:p w14:paraId="171D08A8" w14:textId="329726F9" w:rsidR="007B2573" w:rsidRPr="000415B1" w:rsidRDefault="00B504B3" w:rsidP="00092964">
      <w:pPr>
        <w:widowControl w:val="0"/>
        <w:suppressAutoHyphens/>
        <w:autoSpaceDE w:val="0"/>
        <w:spacing w:line="494" w:lineRule="exact"/>
        <w:ind w:firstLine="108"/>
        <w:jc w:val="center"/>
        <w:rPr>
          <w:rFonts w:ascii="Calibri" w:hAnsi="Calibri"/>
          <w:sz w:val="28"/>
          <w:szCs w:val="28"/>
          <w:lang w:eastAsia="ar-SA"/>
        </w:rPr>
      </w:pPr>
      <w:r>
        <w:rPr>
          <w:rFonts w:ascii="Calibri" w:hAnsi="Calibri"/>
          <w:sz w:val="28"/>
          <w:szCs w:val="28"/>
          <w:lang w:eastAsia="ar-SA"/>
        </w:rPr>
        <w:t>……………………………………………………</w:t>
      </w:r>
    </w:p>
    <w:p w14:paraId="0A60A502" w14:textId="77777777" w:rsidR="00092964" w:rsidRPr="000415B1" w:rsidRDefault="00092964" w:rsidP="00092964">
      <w:pPr>
        <w:widowControl w:val="0"/>
        <w:suppressAutoHyphens/>
        <w:autoSpaceDE w:val="0"/>
        <w:spacing w:line="196" w:lineRule="exact"/>
        <w:jc w:val="center"/>
        <w:rPr>
          <w:sz w:val="24"/>
          <w:szCs w:val="24"/>
          <w:lang w:eastAsia="ar-SA"/>
        </w:rPr>
      </w:pPr>
    </w:p>
    <w:p w14:paraId="02D5C0F0" w14:textId="77777777" w:rsidR="00B504B3" w:rsidRDefault="00092964" w:rsidP="008032C4">
      <w:pPr>
        <w:widowControl w:val="0"/>
        <w:tabs>
          <w:tab w:val="left" w:pos="2712"/>
        </w:tabs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zawarta w dni</w:t>
      </w:r>
      <w:r w:rsidR="00362EC3">
        <w:rPr>
          <w:sz w:val="24"/>
          <w:szCs w:val="24"/>
          <w:lang w:eastAsia="ar-SA"/>
        </w:rPr>
        <w:t xml:space="preserve">a </w:t>
      </w:r>
      <w:r w:rsidR="00B504B3">
        <w:rPr>
          <w:sz w:val="24"/>
          <w:szCs w:val="24"/>
          <w:lang w:eastAsia="ar-SA"/>
        </w:rPr>
        <w:t>…………………….</w:t>
      </w:r>
      <w:r w:rsidR="008E6884">
        <w:rPr>
          <w:sz w:val="24"/>
          <w:szCs w:val="24"/>
          <w:lang w:eastAsia="ar-SA"/>
        </w:rPr>
        <w:t xml:space="preserve"> r. w </w:t>
      </w:r>
      <w:r w:rsidR="006326A0" w:rsidRPr="006326A0">
        <w:rPr>
          <w:b/>
          <w:bCs/>
          <w:sz w:val="24"/>
          <w:szCs w:val="24"/>
          <w:lang w:eastAsia="ar-SA"/>
        </w:rPr>
        <w:t>Kikole</w:t>
      </w:r>
      <w:r w:rsidR="008E6884">
        <w:rPr>
          <w:sz w:val="24"/>
          <w:szCs w:val="24"/>
          <w:lang w:eastAsia="ar-SA"/>
        </w:rPr>
        <w:t xml:space="preserve"> </w:t>
      </w:r>
    </w:p>
    <w:p w14:paraId="7CAC988D" w14:textId="6F642464" w:rsidR="00B504B3" w:rsidRDefault="008E6884" w:rsidP="008032C4">
      <w:pPr>
        <w:widowControl w:val="0"/>
        <w:tabs>
          <w:tab w:val="left" w:pos="2712"/>
        </w:tabs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pomiędzy Gminą </w:t>
      </w:r>
      <w:r w:rsidR="006326A0">
        <w:rPr>
          <w:sz w:val="24"/>
          <w:szCs w:val="24"/>
          <w:lang w:eastAsia="ar-SA"/>
        </w:rPr>
        <w:t>Kikół</w:t>
      </w:r>
      <w:r w:rsidR="00B504B3">
        <w:rPr>
          <w:sz w:val="24"/>
          <w:szCs w:val="24"/>
          <w:lang w:eastAsia="ar-SA"/>
        </w:rPr>
        <w:t>, Plac Kościuszki 7, 87 – 620 Kikół</w:t>
      </w:r>
      <w:r w:rsidR="008032C4">
        <w:rPr>
          <w:sz w:val="24"/>
          <w:szCs w:val="24"/>
          <w:lang w:eastAsia="ar-SA"/>
        </w:rPr>
        <w:t>,</w:t>
      </w:r>
      <w:r w:rsidR="00B504B3">
        <w:rPr>
          <w:sz w:val="24"/>
          <w:szCs w:val="24"/>
          <w:lang w:eastAsia="ar-SA"/>
        </w:rPr>
        <w:t xml:space="preserve"> NIP: 4660331828</w:t>
      </w:r>
    </w:p>
    <w:p w14:paraId="38A6FF37" w14:textId="5D576438" w:rsidR="00092964" w:rsidRPr="000415B1" w:rsidRDefault="00092964" w:rsidP="008032C4">
      <w:pPr>
        <w:widowControl w:val="0"/>
        <w:tabs>
          <w:tab w:val="left" w:pos="2712"/>
        </w:tabs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reprezentowaną przez:</w:t>
      </w:r>
    </w:p>
    <w:p w14:paraId="7999B160" w14:textId="32954F22" w:rsidR="00092964" w:rsidRPr="007B2573" w:rsidRDefault="006326A0" w:rsidP="008032C4">
      <w:pPr>
        <w:widowControl w:val="0"/>
        <w:tabs>
          <w:tab w:val="left" w:pos="709"/>
        </w:tabs>
        <w:suppressAutoHyphens/>
        <w:autoSpaceDE w:val="0"/>
        <w:spacing w:line="276" w:lineRule="auto"/>
        <w:rPr>
          <w:b/>
          <w:bCs/>
          <w:sz w:val="24"/>
          <w:szCs w:val="24"/>
          <w:lang w:eastAsia="ar-SA"/>
        </w:rPr>
      </w:pPr>
      <w:r w:rsidRPr="007B2573">
        <w:rPr>
          <w:b/>
          <w:bCs/>
          <w:sz w:val="24"/>
          <w:szCs w:val="24"/>
          <w:lang w:eastAsia="ar-SA"/>
        </w:rPr>
        <w:t xml:space="preserve">Józefa </w:t>
      </w:r>
      <w:proofErr w:type="spellStart"/>
      <w:r w:rsidRPr="007B2573">
        <w:rPr>
          <w:b/>
          <w:bCs/>
          <w:sz w:val="24"/>
          <w:szCs w:val="24"/>
          <w:lang w:eastAsia="ar-SA"/>
        </w:rPr>
        <w:t>Predenkiewicza</w:t>
      </w:r>
      <w:proofErr w:type="spellEnd"/>
      <w:r w:rsidR="00092964" w:rsidRPr="007B2573">
        <w:rPr>
          <w:b/>
          <w:bCs/>
          <w:sz w:val="24"/>
          <w:szCs w:val="24"/>
          <w:lang w:eastAsia="ar-SA"/>
        </w:rPr>
        <w:t xml:space="preserve"> – </w:t>
      </w:r>
      <w:r w:rsidR="008E6884" w:rsidRPr="007B2573">
        <w:rPr>
          <w:b/>
          <w:bCs/>
          <w:sz w:val="24"/>
          <w:szCs w:val="24"/>
          <w:lang w:eastAsia="ar-SA"/>
        </w:rPr>
        <w:t xml:space="preserve">Wójtem Gminy </w:t>
      </w:r>
      <w:r w:rsidRPr="007B2573">
        <w:rPr>
          <w:b/>
          <w:bCs/>
          <w:sz w:val="24"/>
          <w:szCs w:val="24"/>
          <w:lang w:eastAsia="ar-SA"/>
        </w:rPr>
        <w:t>Kikół</w:t>
      </w:r>
      <w:r w:rsidR="00092964" w:rsidRPr="007B2573">
        <w:rPr>
          <w:b/>
          <w:bCs/>
          <w:sz w:val="24"/>
          <w:szCs w:val="24"/>
          <w:lang w:eastAsia="ar-SA"/>
        </w:rPr>
        <w:t>,</w:t>
      </w:r>
    </w:p>
    <w:p w14:paraId="164F97E4" w14:textId="4B7F9515" w:rsidR="007B2573" w:rsidRPr="007B2573" w:rsidRDefault="007B2573" w:rsidP="008032C4">
      <w:pPr>
        <w:widowControl w:val="0"/>
        <w:tabs>
          <w:tab w:val="left" w:pos="709"/>
        </w:tabs>
        <w:suppressAutoHyphens/>
        <w:autoSpaceDE w:val="0"/>
        <w:spacing w:line="276" w:lineRule="auto"/>
        <w:rPr>
          <w:b/>
          <w:bCs/>
          <w:sz w:val="24"/>
          <w:szCs w:val="24"/>
          <w:lang w:eastAsia="ar-SA"/>
        </w:rPr>
      </w:pPr>
      <w:r w:rsidRPr="007B2573">
        <w:rPr>
          <w:b/>
          <w:bCs/>
          <w:sz w:val="24"/>
          <w:szCs w:val="24"/>
          <w:lang w:eastAsia="ar-SA"/>
        </w:rPr>
        <w:t>przy kontrasygnacie Wioletty Frej – Skarbnika Gminy Kikół</w:t>
      </w:r>
      <w:r>
        <w:rPr>
          <w:b/>
          <w:bCs/>
          <w:sz w:val="24"/>
          <w:szCs w:val="24"/>
          <w:lang w:eastAsia="ar-SA"/>
        </w:rPr>
        <w:t>,</w:t>
      </w:r>
    </w:p>
    <w:p w14:paraId="047B2789" w14:textId="77777777" w:rsidR="00092964" w:rsidRPr="000415B1" w:rsidRDefault="00092964" w:rsidP="008032C4">
      <w:pPr>
        <w:widowControl w:val="0"/>
        <w:tabs>
          <w:tab w:val="left" w:pos="2712"/>
        </w:tabs>
        <w:suppressAutoHyphens/>
        <w:autoSpaceDE w:val="0"/>
        <w:spacing w:line="276" w:lineRule="auto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zwanym dalej </w:t>
      </w:r>
      <w:r w:rsidRPr="000415B1">
        <w:rPr>
          <w:b/>
          <w:sz w:val="24"/>
          <w:szCs w:val="24"/>
          <w:lang w:eastAsia="ar-SA"/>
        </w:rPr>
        <w:t>Zamawiającym,</w:t>
      </w:r>
    </w:p>
    <w:p w14:paraId="711651A6" w14:textId="77777777" w:rsidR="00092964" w:rsidRPr="000415B1" w:rsidRDefault="00092964" w:rsidP="008032C4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a</w:t>
      </w:r>
    </w:p>
    <w:p w14:paraId="6CFFD27B" w14:textId="2D1D4FFC" w:rsidR="009F6DD0" w:rsidRDefault="00B504B3" w:rsidP="008032C4">
      <w:pPr>
        <w:widowControl w:val="0"/>
        <w:tabs>
          <w:tab w:val="left" w:pos="7670"/>
        </w:tabs>
        <w:suppressAutoHyphens/>
        <w:autoSpaceDE w:val="0"/>
        <w:spacing w:line="276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………………………….</w:t>
      </w:r>
      <w:r w:rsidR="009F6DD0">
        <w:rPr>
          <w:sz w:val="24"/>
          <w:szCs w:val="24"/>
          <w:lang w:eastAsia="ar-SA"/>
        </w:rPr>
        <w:t xml:space="preserve"> ul. </w:t>
      </w:r>
      <w:r>
        <w:rPr>
          <w:sz w:val="24"/>
          <w:szCs w:val="24"/>
          <w:lang w:eastAsia="ar-SA"/>
        </w:rPr>
        <w:t>……………………….</w:t>
      </w:r>
      <w:r w:rsidR="009F6DD0">
        <w:rPr>
          <w:sz w:val="24"/>
          <w:szCs w:val="24"/>
          <w:lang w:eastAsia="ar-SA"/>
        </w:rPr>
        <w:t xml:space="preserve">, </w:t>
      </w:r>
      <w:r w:rsidR="009F6DD0">
        <w:rPr>
          <w:sz w:val="24"/>
          <w:szCs w:val="24"/>
          <w:lang w:eastAsia="ar-SA"/>
        </w:rPr>
        <w:br/>
      </w:r>
      <w:r w:rsidR="00092964" w:rsidRPr="000415B1">
        <w:rPr>
          <w:sz w:val="24"/>
          <w:szCs w:val="24"/>
          <w:lang w:eastAsia="ar-SA"/>
        </w:rPr>
        <w:t>reprezentowanym przez:</w:t>
      </w:r>
      <w:r w:rsidR="009F6DD0">
        <w:rPr>
          <w:sz w:val="24"/>
          <w:szCs w:val="24"/>
          <w:lang w:eastAsia="ar-SA"/>
        </w:rPr>
        <w:t xml:space="preserve"> </w:t>
      </w:r>
      <w:r>
        <w:rPr>
          <w:b/>
          <w:bCs/>
          <w:sz w:val="24"/>
          <w:szCs w:val="24"/>
          <w:lang w:eastAsia="ar-SA"/>
        </w:rPr>
        <w:t>……………………………………..</w:t>
      </w:r>
    </w:p>
    <w:p w14:paraId="6EB7BA7C" w14:textId="4DFEE9C5" w:rsidR="009F6DD0" w:rsidRDefault="00092964" w:rsidP="008032C4">
      <w:pPr>
        <w:widowControl w:val="0"/>
        <w:tabs>
          <w:tab w:val="left" w:pos="7670"/>
        </w:tabs>
        <w:suppressAutoHyphens/>
        <w:autoSpaceDE w:val="0"/>
        <w:spacing w:line="276" w:lineRule="auto"/>
        <w:jc w:val="both"/>
        <w:rPr>
          <w:b/>
          <w:bCs/>
          <w:sz w:val="24"/>
          <w:szCs w:val="24"/>
          <w:lang w:eastAsia="ar-SA"/>
        </w:rPr>
      </w:pPr>
      <w:r w:rsidRPr="00092964">
        <w:rPr>
          <w:sz w:val="24"/>
          <w:szCs w:val="24"/>
          <w:lang w:eastAsia="ar-SA"/>
        </w:rPr>
        <w:t xml:space="preserve">zwanym dalej </w:t>
      </w:r>
      <w:r w:rsidRPr="007B2573">
        <w:rPr>
          <w:b/>
          <w:bCs/>
          <w:sz w:val="24"/>
          <w:szCs w:val="24"/>
          <w:lang w:eastAsia="ar-SA"/>
        </w:rPr>
        <w:t>Wykonawcą</w:t>
      </w:r>
      <w:r w:rsidR="009F6DD0">
        <w:rPr>
          <w:b/>
          <w:bCs/>
          <w:sz w:val="24"/>
          <w:szCs w:val="24"/>
          <w:lang w:eastAsia="ar-SA"/>
        </w:rPr>
        <w:t>,</w:t>
      </w:r>
    </w:p>
    <w:p w14:paraId="7AA2FDA3" w14:textId="77777777" w:rsidR="009F6DD0" w:rsidRDefault="009F6DD0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b/>
          <w:bCs/>
          <w:sz w:val="24"/>
          <w:szCs w:val="24"/>
          <w:lang w:eastAsia="ar-SA"/>
        </w:rPr>
      </w:pPr>
    </w:p>
    <w:p w14:paraId="5D7C3252" w14:textId="63F98C5A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92964">
        <w:rPr>
          <w:sz w:val="24"/>
          <w:szCs w:val="24"/>
          <w:lang w:eastAsia="ar-SA"/>
        </w:rPr>
        <w:t>uprawnionym</w:t>
      </w:r>
      <w:r w:rsidR="009F6DD0">
        <w:rPr>
          <w:sz w:val="24"/>
          <w:szCs w:val="24"/>
          <w:lang w:eastAsia="ar-SA"/>
        </w:rPr>
        <w:t xml:space="preserve"> </w:t>
      </w:r>
      <w:r w:rsidRPr="00092964">
        <w:rPr>
          <w:sz w:val="24"/>
          <w:szCs w:val="24"/>
          <w:lang w:eastAsia="ar-SA"/>
        </w:rPr>
        <w:t>do wykonywania robót objętych niniejszą umową po przeprowadzeniu postepowania o udzielenie zamówienia publicznego w trybie podstawowym bez negocjacji</w:t>
      </w:r>
      <w:r w:rsidR="007B2573">
        <w:rPr>
          <w:sz w:val="24"/>
          <w:szCs w:val="24"/>
          <w:lang w:eastAsia="ar-SA"/>
        </w:rPr>
        <w:br/>
      </w:r>
      <w:r w:rsidRPr="00092964">
        <w:rPr>
          <w:sz w:val="24"/>
          <w:szCs w:val="24"/>
          <w:lang w:eastAsia="ar-SA"/>
        </w:rPr>
        <w:t>(na podstawie art. 275 pkt 1 ustawy z dnia 11 września 2019 r. – Prawo zamówień publicznych)</w:t>
      </w:r>
    </w:p>
    <w:p w14:paraId="757601E8" w14:textId="77777777" w:rsidR="00F75F0A" w:rsidRDefault="00F75F0A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00A3665C" w14:textId="6F5D2698" w:rsidR="00092964" w:rsidRPr="008032C4" w:rsidRDefault="00092964" w:rsidP="00092964">
      <w:pPr>
        <w:widowControl w:val="0"/>
        <w:suppressAutoHyphens/>
        <w:autoSpaceDE w:val="0"/>
        <w:spacing w:line="268" w:lineRule="exact"/>
        <w:jc w:val="center"/>
        <w:rPr>
          <w:b/>
          <w:bCs/>
          <w:sz w:val="24"/>
          <w:szCs w:val="24"/>
          <w:u w:val="single"/>
          <w:lang w:eastAsia="ar-SA"/>
        </w:rPr>
      </w:pPr>
      <w:r w:rsidRPr="008032C4">
        <w:rPr>
          <w:b/>
          <w:bCs/>
          <w:sz w:val="24"/>
          <w:szCs w:val="24"/>
          <w:lang w:eastAsia="ar-SA"/>
        </w:rPr>
        <w:t xml:space="preserve">§ l </w:t>
      </w:r>
    </w:p>
    <w:p w14:paraId="179A807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7F1F3E2C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Przedmiotem umowy jest:</w:t>
      </w:r>
    </w:p>
    <w:p w14:paraId="3050755A" w14:textId="63A23407" w:rsidR="00F75F0A" w:rsidRPr="00B504B3" w:rsidRDefault="00F75F0A" w:rsidP="008032C4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„</w:t>
      </w:r>
      <w:r w:rsidR="008E6884" w:rsidRPr="008E6884">
        <w:rPr>
          <w:b/>
          <w:bCs/>
          <w:sz w:val="24"/>
          <w:szCs w:val="24"/>
        </w:rPr>
        <w:t xml:space="preserve">Dostawa oleju opałowego lekkiego </w:t>
      </w:r>
      <w:r w:rsidR="00D55DA2">
        <w:rPr>
          <w:b/>
          <w:bCs/>
          <w:sz w:val="24"/>
          <w:szCs w:val="24"/>
        </w:rPr>
        <w:t xml:space="preserve">na rok </w:t>
      </w:r>
      <w:r w:rsidR="008E6884" w:rsidRPr="008E6884">
        <w:rPr>
          <w:b/>
          <w:bCs/>
          <w:sz w:val="24"/>
          <w:szCs w:val="24"/>
        </w:rPr>
        <w:t xml:space="preserve"> 202</w:t>
      </w:r>
      <w:r w:rsidR="00B504B3">
        <w:rPr>
          <w:b/>
          <w:bCs/>
          <w:sz w:val="24"/>
          <w:szCs w:val="24"/>
        </w:rPr>
        <w:t>4</w:t>
      </w:r>
      <w:r w:rsidRPr="003D1FA8">
        <w:rPr>
          <w:sz w:val="24"/>
          <w:szCs w:val="24"/>
        </w:rPr>
        <w:t>”</w:t>
      </w:r>
      <w:r w:rsidR="008E6884">
        <w:rPr>
          <w:sz w:val="24"/>
          <w:szCs w:val="24"/>
        </w:rPr>
        <w:t xml:space="preserve"> w ilości ok. </w:t>
      </w:r>
      <w:r w:rsidR="00D55DA2">
        <w:rPr>
          <w:b/>
          <w:bCs/>
          <w:sz w:val="24"/>
          <w:szCs w:val="24"/>
        </w:rPr>
        <w:t>49 982</w:t>
      </w:r>
      <w:r>
        <w:rPr>
          <w:sz w:val="24"/>
          <w:szCs w:val="24"/>
        </w:rPr>
        <w:t xml:space="preserve"> litrów </w:t>
      </w:r>
      <w:r w:rsidRPr="003D1FA8">
        <w:rPr>
          <w:sz w:val="24"/>
          <w:szCs w:val="24"/>
        </w:rPr>
        <w:t>zgodnie z ofert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Wykonawcy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 xml:space="preserve">dnia </w:t>
      </w:r>
      <w:r w:rsidR="00B504B3">
        <w:rPr>
          <w:sz w:val="24"/>
          <w:szCs w:val="24"/>
        </w:rPr>
        <w:t>……………….</w:t>
      </w:r>
      <w:r w:rsidRPr="003D1FA8">
        <w:rPr>
          <w:sz w:val="24"/>
          <w:szCs w:val="24"/>
        </w:rPr>
        <w:t>, do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nast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puj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cych placówek:</w:t>
      </w:r>
    </w:p>
    <w:p w14:paraId="573E6766" w14:textId="1947DAD7" w:rsidR="00B504B3" w:rsidRPr="00B504B3" w:rsidRDefault="00B504B3" w:rsidP="00B504B3">
      <w:pPr>
        <w:pStyle w:val="Akapitzlist"/>
        <w:numPr>
          <w:ilvl w:val="0"/>
          <w:numId w:val="23"/>
        </w:numPr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B504B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Gmina Kikół: </w:t>
      </w:r>
      <w:r w:rsidR="00D55DA2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12</w:t>
      </w:r>
      <w:r w:rsidRPr="00B504B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 00</w:t>
      </w:r>
      <w:r w:rsidR="00D55DA2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1</w:t>
      </w:r>
      <w:r w:rsidRPr="00B504B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l</w:t>
      </w:r>
    </w:p>
    <w:p w14:paraId="1011AB58" w14:textId="2BB8F03C" w:rsidR="00B504B3" w:rsidRPr="00B504B3" w:rsidRDefault="00B504B3" w:rsidP="00B504B3">
      <w:pPr>
        <w:numPr>
          <w:ilvl w:val="0"/>
          <w:numId w:val="23"/>
        </w:numPr>
        <w:contextualSpacing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B504B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Budynek mieszkań socjalnych w Grodzeniu: </w:t>
      </w:r>
      <w:r w:rsidR="00D55DA2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10 543</w:t>
      </w:r>
      <w:r w:rsidRPr="00B504B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l</w:t>
      </w:r>
    </w:p>
    <w:p w14:paraId="10E7090B" w14:textId="573521EE" w:rsidR="00B504B3" w:rsidRPr="00B504B3" w:rsidRDefault="00B504B3" w:rsidP="00B504B3">
      <w:pPr>
        <w:numPr>
          <w:ilvl w:val="0"/>
          <w:numId w:val="23"/>
        </w:numPr>
        <w:contextualSpacing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B504B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Świetlica wiejska w Grodzeniu:   </w:t>
      </w:r>
      <w:r w:rsidR="00D55DA2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803</w:t>
      </w:r>
      <w:r w:rsidRPr="00B504B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l</w:t>
      </w:r>
    </w:p>
    <w:p w14:paraId="08E61D5C" w14:textId="7F0A71CB" w:rsidR="00F75F0A" w:rsidRPr="008032C4" w:rsidRDefault="00B504B3" w:rsidP="008032C4">
      <w:pPr>
        <w:numPr>
          <w:ilvl w:val="0"/>
          <w:numId w:val="23"/>
        </w:numPr>
        <w:contextualSpacing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B504B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Zespół Szkolno – Przedszkolny zraz z halą sportową:   </w:t>
      </w:r>
      <w:r w:rsidR="00D55DA2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26 635</w:t>
      </w:r>
      <w:r w:rsidRPr="00B504B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l</w:t>
      </w:r>
      <w:r w:rsidRPr="00B504B3"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  <w:t xml:space="preserve">                                                                                                       </w:t>
      </w:r>
      <w:r w:rsidRPr="008032C4"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  <w:t xml:space="preserve">             </w:t>
      </w:r>
      <w:r w:rsidRPr="00B504B3"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  <w:t xml:space="preserve">    </w:t>
      </w:r>
    </w:p>
    <w:p w14:paraId="6596D6DD" w14:textId="630F9992" w:rsidR="00F75F0A" w:rsidRDefault="00F75F0A" w:rsidP="008032C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zastrzega sobie prawo do zmniejszenia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oleju opalowego,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1FA8">
        <w:rPr>
          <w:sz w:val="24"/>
          <w:szCs w:val="24"/>
        </w:rPr>
        <w:t>w ust. 1 w zale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od warunków atmosferycznych, a Wykonawcy nie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przysługiwało z tego tytułu jakiekolwiek roszczenie wobec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cego.</w:t>
      </w:r>
    </w:p>
    <w:p w14:paraId="18B60AC0" w14:textId="77777777" w:rsidR="00B504B3" w:rsidRDefault="00F75F0A" w:rsidP="00B504B3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jest do wykonania z nale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yt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staranno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i w ustalonym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terminie, czynno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zanych z dostaw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stanowi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przedmiot zamówienia.</w:t>
      </w:r>
    </w:p>
    <w:p w14:paraId="74326083" w14:textId="786512BC" w:rsidR="00B504B3" w:rsidRDefault="00B504B3" w:rsidP="00B504B3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75F0A" w:rsidRPr="00B504B3">
        <w:rPr>
          <w:sz w:val="24"/>
          <w:szCs w:val="24"/>
        </w:rPr>
        <w:t>Ze strony Wykonawcy osob</w:t>
      </w:r>
      <w:r w:rsidR="00F75F0A" w:rsidRPr="00B504B3">
        <w:rPr>
          <w:rFonts w:eastAsia="TimesNewRoman"/>
          <w:sz w:val="24"/>
          <w:szCs w:val="24"/>
        </w:rPr>
        <w:t xml:space="preserve">ą </w:t>
      </w:r>
      <w:r w:rsidR="00F75F0A" w:rsidRPr="00B504B3">
        <w:rPr>
          <w:sz w:val="24"/>
          <w:szCs w:val="24"/>
        </w:rPr>
        <w:t>odpowiedzialn</w:t>
      </w:r>
      <w:r w:rsidR="00F75F0A" w:rsidRPr="00B504B3">
        <w:rPr>
          <w:rFonts w:eastAsia="TimesNewRoman"/>
          <w:sz w:val="24"/>
          <w:szCs w:val="24"/>
        </w:rPr>
        <w:t xml:space="preserve">ą </w:t>
      </w:r>
      <w:r w:rsidR="00F75F0A" w:rsidRPr="00B504B3">
        <w:rPr>
          <w:sz w:val="24"/>
          <w:szCs w:val="24"/>
        </w:rPr>
        <w:t>za realizacj</w:t>
      </w:r>
      <w:r w:rsidR="00F75F0A" w:rsidRPr="00B504B3">
        <w:rPr>
          <w:rFonts w:eastAsia="TimesNewRoman"/>
          <w:sz w:val="24"/>
          <w:szCs w:val="24"/>
        </w:rPr>
        <w:t xml:space="preserve">ę </w:t>
      </w:r>
      <w:r w:rsidR="00F75F0A" w:rsidRPr="00B504B3">
        <w:rPr>
          <w:sz w:val="24"/>
          <w:szCs w:val="24"/>
        </w:rPr>
        <w:t>umowy jest:</w:t>
      </w:r>
      <w:r w:rsidRPr="00B504B3">
        <w:rPr>
          <w:sz w:val="24"/>
          <w:szCs w:val="24"/>
        </w:rPr>
        <w:t>………………….</w:t>
      </w:r>
    </w:p>
    <w:p w14:paraId="53C58C9B" w14:textId="77777777" w:rsidR="00B504B3" w:rsidRDefault="00B504B3" w:rsidP="00B504B3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Ze strony Zamawiającego  osobą odpowiedzialną za realizacje zamówienia paliwa jest:   </w:t>
      </w:r>
    </w:p>
    <w:p w14:paraId="652DF1EA" w14:textId="4EBC7607" w:rsidR="005F3A71" w:rsidRPr="00B504B3" w:rsidRDefault="00B504B3" w:rsidP="00B504B3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a) </w:t>
      </w:r>
      <w:r w:rsidR="005F3A71" w:rsidRPr="005F3A71">
        <w:rPr>
          <w:sz w:val="24"/>
          <w:szCs w:val="24"/>
          <w:lang w:val="pl"/>
        </w:rPr>
        <w:t>Urząd Gminy w Kikole</w:t>
      </w:r>
      <w:r w:rsidR="00D55DA2">
        <w:rPr>
          <w:sz w:val="24"/>
          <w:szCs w:val="24"/>
          <w:lang w:val="pl"/>
        </w:rPr>
        <w:t>:</w:t>
      </w:r>
      <w:r>
        <w:rPr>
          <w:sz w:val="24"/>
          <w:szCs w:val="24"/>
        </w:rPr>
        <w:t xml:space="preserve"> Andrzej Sobociński </w:t>
      </w:r>
      <w:r w:rsidR="005F3A71">
        <w:rPr>
          <w:sz w:val="24"/>
          <w:szCs w:val="24"/>
          <w:lang w:val="pl"/>
        </w:rPr>
        <w:t xml:space="preserve">– </w:t>
      </w:r>
      <w:r>
        <w:rPr>
          <w:sz w:val="24"/>
          <w:szCs w:val="24"/>
          <w:lang w:val="pl"/>
        </w:rPr>
        <w:t xml:space="preserve">054 29 46 70 wew. 45 </w:t>
      </w:r>
    </w:p>
    <w:p w14:paraId="443F26C5" w14:textId="77E344B0" w:rsidR="005F3A71" w:rsidRDefault="00B504B3" w:rsidP="005F3A71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 xml:space="preserve">    b) </w:t>
      </w:r>
      <w:r w:rsidR="005F3A71" w:rsidRPr="005F3A71">
        <w:rPr>
          <w:sz w:val="24"/>
          <w:szCs w:val="24"/>
          <w:lang w:val="pl"/>
        </w:rPr>
        <w:t>Świetlica wiejska w Grodzeniu</w:t>
      </w:r>
      <w:r>
        <w:rPr>
          <w:sz w:val="24"/>
          <w:szCs w:val="24"/>
          <w:lang w:val="pl"/>
        </w:rPr>
        <w:t xml:space="preserve"> i </w:t>
      </w:r>
      <w:r w:rsidR="005F3A71" w:rsidRPr="005F3A71">
        <w:rPr>
          <w:sz w:val="24"/>
          <w:szCs w:val="24"/>
          <w:lang w:val="pl"/>
        </w:rPr>
        <w:t>Budynek mieszkań socjalnych w Grodzeniu</w:t>
      </w:r>
      <w:r>
        <w:rPr>
          <w:sz w:val="24"/>
          <w:szCs w:val="24"/>
          <w:lang w:val="pl"/>
        </w:rPr>
        <w:t xml:space="preserve">: </w:t>
      </w:r>
    </w:p>
    <w:p w14:paraId="12078407" w14:textId="78A41315" w:rsidR="00CA1639" w:rsidRPr="005F3A71" w:rsidRDefault="00CA1639" w:rsidP="00B504B3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ab/>
      </w:r>
      <w:r w:rsidR="00B504B3">
        <w:rPr>
          <w:sz w:val="24"/>
          <w:szCs w:val="24"/>
          <w:lang w:val="pl"/>
        </w:rPr>
        <w:t xml:space="preserve">    </w:t>
      </w:r>
      <w:r>
        <w:rPr>
          <w:sz w:val="24"/>
          <w:szCs w:val="24"/>
          <w:lang w:val="pl"/>
        </w:rPr>
        <w:t>Julita Borucka</w:t>
      </w:r>
      <w:r w:rsidR="00B504B3">
        <w:rPr>
          <w:sz w:val="24"/>
          <w:szCs w:val="24"/>
          <w:lang w:val="pl"/>
        </w:rPr>
        <w:t xml:space="preserve"> </w:t>
      </w:r>
      <w:r>
        <w:rPr>
          <w:sz w:val="24"/>
          <w:szCs w:val="24"/>
          <w:lang w:val="pl"/>
        </w:rPr>
        <w:t>-</w:t>
      </w:r>
      <w:r w:rsidR="00B504B3">
        <w:rPr>
          <w:sz w:val="24"/>
          <w:szCs w:val="24"/>
          <w:lang w:val="pl"/>
        </w:rPr>
        <w:t xml:space="preserve"> </w:t>
      </w:r>
      <w:r>
        <w:rPr>
          <w:sz w:val="24"/>
          <w:szCs w:val="24"/>
          <w:lang w:val="pl"/>
        </w:rPr>
        <w:t>Kozłowska tel. 54 289 46 70 wew. 45</w:t>
      </w:r>
    </w:p>
    <w:p w14:paraId="05F9C438" w14:textId="5B10CD20" w:rsidR="00CA1639" w:rsidRPr="003F4AA7" w:rsidRDefault="00B504B3" w:rsidP="005F3A71">
      <w:pPr>
        <w:autoSpaceDE w:val="0"/>
        <w:autoSpaceDN w:val="0"/>
        <w:adjustRightInd w:val="0"/>
        <w:jc w:val="both"/>
        <w:rPr>
          <w:vanish/>
          <w:sz w:val="24"/>
          <w:szCs w:val="24"/>
          <w:specVanish/>
        </w:rPr>
      </w:pPr>
      <w:r>
        <w:rPr>
          <w:sz w:val="24"/>
          <w:szCs w:val="24"/>
          <w:lang w:val="pl"/>
        </w:rPr>
        <w:t xml:space="preserve">    c) </w:t>
      </w:r>
      <w:r w:rsidR="005F3A71" w:rsidRPr="005F3A71">
        <w:rPr>
          <w:sz w:val="24"/>
          <w:szCs w:val="24"/>
          <w:lang w:val="pl"/>
        </w:rPr>
        <w:t>Zespół Szkolno – Przedszkolny zraz z halą sportową</w:t>
      </w:r>
      <w:r>
        <w:rPr>
          <w:sz w:val="24"/>
          <w:szCs w:val="24"/>
          <w:lang w:val="pl"/>
        </w:rPr>
        <w:t xml:space="preserve">: </w:t>
      </w:r>
      <w:r w:rsidR="003F4AA7">
        <w:rPr>
          <w:sz w:val="24"/>
          <w:szCs w:val="24"/>
          <w:lang w:val="pl"/>
        </w:rPr>
        <w:t xml:space="preserve">Ewa Żuchowska tel. </w:t>
      </w:r>
      <w:r>
        <w:rPr>
          <w:sz w:val="24"/>
          <w:szCs w:val="24"/>
          <w:lang w:val="pl"/>
        </w:rPr>
        <w:t>054 2894162</w:t>
      </w:r>
    </w:p>
    <w:p w14:paraId="27628C63" w14:textId="3AF594D3" w:rsidR="003F4AA7" w:rsidRDefault="003F4AA7" w:rsidP="003F4AA7">
      <w:pPr>
        <w:autoSpaceDE w:val="0"/>
        <w:autoSpaceDN w:val="0"/>
        <w:adjustRightInd w:val="0"/>
        <w:rPr>
          <w:sz w:val="24"/>
          <w:szCs w:val="24"/>
        </w:rPr>
      </w:pPr>
    </w:p>
    <w:p w14:paraId="63B9C208" w14:textId="685586F8" w:rsidR="003F4AA7" w:rsidRDefault="003F4AA7" w:rsidP="00B504B3">
      <w:pPr>
        <w:autoSpaceDE w:val="0"/>
        <w:autoSpaceDN w:val="0"/>
        <w:adjustRightInd w:val="0"/>
        <w:rPr>
          <w:sz w:val="24"/>
          <w:szCs w:val="24"/>
        </w:rPr>
      </w:pPr>
    </w:p>
    <w:p w14:paraId="64F125D7" w14:textId="6AA0AFD0" w:rsidR="00F75F0A" w:rsidRPr="008032C4" w:rsidRDefault="00F75F0A" w:rsidP="00F75F0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32C4">
        <w:rPr>
          <w:b/>
          <w:bCs/>
          <w:sz w:val="24"/>
          <w:szCs w:val="24"/>
        </w:rPr>
        <w:t>§ 2</w:t>
      </w:r>
    </w:p>
    <w:p w14:paraId="1245A6FD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EFFC4B" w14:textId="631CCDCA" w:rsidR="00F75F0A" w:rsidRDefault="00F75F0A" w:rsidP="008032C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Strony niniejszej umowy ustalaj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,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Wykonawca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 dostarczał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olej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opałowy lekki o parametrach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 xml:space="preserve">lonych w normach PN-EN 16329:2013-07 i </w:t>
      </w:r>
      <w:r w:rsidR="00826A77" w:rsidRPr="00826A77">
        <w:rPr>
          <w:sz w:val="24"/>
          <w:szCs w:val="24"/>
        </w:rPr>
        <w:t>PN-C-96024:2020-12</w:t>
      </w:r>
      <w:r w:rsidRPr="003D1FA8">
        <w:rPr>
          <w:sz w:val="24"/>
          <w:szCs w:val="24"/>
        </w:rPr>
        <w:t xml:space="preserve"> dla gatunku L-l do obiektów wymienionego w §1, pkt 1 niniejszej umowy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sukcesywnie, w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ciach uzgodnionych oddzielnie przed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dostaw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 poszczególnych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placówek.</w:t>
      </w:r>
    </w:p>
    <w:p w14:paraId="7E383CC0" w14:textId="603EC51D" w:rsidR="00F75F0A" w:rsidRDefault="00F75F0A" w:rsidP="008032C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zuje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dostarczy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olej opałowy na własny koszt samochodem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liwiaj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cym bezpo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 xml:space="preserve">redni wlew oleju opałowego do zbiorników </w:t>
      </w:r>
      <w:r>
        <w:rPr>
          <w:sz w:val="24"/>
          <w:szCs w:val="24"/>
        </w:rPr>
        <w:t xml:space="preserve">pod ciśnieniem, </w:t>
      </w:r>
      <w:r w:rsidRPr="003D1FA8">
        <w:rPr>
          <w:sz w:val="24"/>
          <w:szCs w:val="24"/>
        </w:rPr>
        <w:t>wyposa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ony w system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pomiarowy - legalizowany licznik przepływowy.</w:t>
      </w:r>
    </w:p>
    <w:p w14:paraId="10B87C40" w14:textId="5C08FF80" w:rsidR="00F75F0A" w:rsidRDefault="00F75F0A" w:rsidP="008032C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lastRenderedPageBreak/>
        <w:t>3. Ustalenie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dostaw dokonywane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 w formie pisemnej, przekazywanej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Wykonawcy faksem lub poczt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e-mail przez osoby wymienione w §1, ust. 5 niniejszej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umowy.</w:t>
      </w:r>
    </w:p>
    <w:p w14:paraId="1B327D45" w14:textId="7B93469D" w:rsidR="00F75F0A" w:rsidRDefault="00F75F0A" w:rsidP="008032C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4. Strony ustalaj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,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dostawy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realizowane w ci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gu </w:t>
      </w:r>
      <w:r>
        <w:rPr>
          <w:sz w:val="24"/>
          <w:szCs w:val="24"/>
        </w:rPr>
        <w:t xml:space="preserve">48 </w:t>
      </w:r>
      <w:r w:rsidRPr="003D1FA8">
        <w:rPr>
          <w:sz w:val="24"/>
          <w:szCs w:val="24"/>
        </w:rPr>
        <w:t>godzin od chwili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enia zamówienia, o którym mowa w ust. 3.</w:t>
      </w:r>
    </w:p>
    <w:p w14:paraId="3107E2EA" w14:textId="56C26B17" w:rsidR="00F75F0A" w:rsidRPr="002F6D17" w:rsidRDefault="00F75F0A" w:rsidP="008032C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F6D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F6D17">
        <w:rPr>
          <w:sz w:val="24"/>
          <w:szCs w:val="24"/>
        </w:rPr>
        <w:t>Wykonawca zobowiązany jest przed każdorazowym tankowaniem do umożliwienia odbiorcy pobrania próby dostarczonego oleju. Pobrane próby z oznaczeniem dnia, godziny oraz podpisami dostawcy i odbiorcy przechowywane będą w siedzibie odbiorcy.</w:t>
      </w:r>
    </w:p>
    <w:p w14:paraId="084A5FC6" w14:textId="0B3A4DAC" w:rsidR="00F75F0A" w:rsidRDefault="00F75F0A" w:rsidP="008032C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F6D17">
        <w:rPr>
          <w:sz w:val="24"/>
          <w:szCs w:val="24"/>
        </w:rPr>
        <w:t>.Wydanie towaru następować będzie w obecności pracownika upoważnionego przez dyrektorów  w/w jednostek organizacyjnych i tankowany pod ciśnieniem</w:t>
      </w:r>
      <w:r>
        <w:rPr>
          <w:sz w:val="24"/>
          <w:szCs w:val="24"/>
        </w:rPr>
        <w:t>.</w:t>
      </w:r>
    </w:p>
    <w:p w14:paraId="2848E52E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7</w:t>
      </w:r>
      <w:r w:rsidRPr="003D1FA8">
        <w:rPr>
          <w:sz w:val="24"/>
          <w:szCs w:val="24"/>
        </w:rPr>
        <w:t>. Przyj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cie oleju opalowego wraz z faktur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stanowi potwierdzenie odbioru dostawy (faktur</w:t>
      </w:r>
      <w:r w:rsidRPr="003D1FA8">
        <w:rPr>
          <w:rFonts w:eastAsia="TimesNewRoman"/>
          <w:sz w:val="24"/>
          <w:szCs w:val="24"/>
        </w:rPr>
        <w:t>ę</w:t>
      </w:r>
    </w:p>
    <w:p w14:paraId="0F8CDCAC" w14:textId="77777777" w:rsidR="00F75F0A" w:rsidRPr="003D1FA8" w:rsidRDefault="00F75F0A" w:rsidP="00B504B3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nale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y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 momencie dostawy).</w:t>
      </w:r>
    </w:p>
    <w:p w14:paraId="29FA667C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3A7F23" w14:textId="77777777" w:rsidR="00F75F0A" w:rsidRPr="008032C4" w:rsidRDefault="00F75F0A" w:rsidP="00F75F0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32C4">
        <w:rPr>
          <w:b/>
          <w:bCs/>
          <w:sz w:val="24"/>
          <w:szCs w:val="24"/>
        </w:rPr>
        <w:t>§3</w:t>
      </w:r>
    </w:p>
    <w:p w14:paraId="0D2C1E43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919AD2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zuje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do zachowania jako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dostarczanego oleju opałowego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przedkładaj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przy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dej partii dostawy jego atest jako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(ocen</w:t>
      </w:r>
      <w:r w:rsidRPr="003D1FA8">
        <w:rPr>
          <w:rFonts w:eastAsia="TimesNewRoman"/>
          <w:sz w:val="24"/>
          <w:szCs w:val="24"/>
        </w:rPr>
        <w:t>ę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laboratoryjn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dotycz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dostarczonego oleju opałowego).</w:t>
      </w:r>
    </w:p>
    <w:p w14:paraId="1CED6A1F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0CD63E" w14:textId="77777777" w:rsidR="00F75F0A" w:rsidRPr="008032C4" w:rsidRDefault="00F75F0A" w:rsidP="00F75F0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32C4">
        <w:rPr>
          <w:b/>
          <w:bCs/>
          <w:sz w:val="24"/>
          <w:szCs w:val="24"/>
        </w:rPr>
        <w:t>§4</w:t>
      </w:r>
    </w:p>
    <w:p w14:paraId="1683DE18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8355D21" w14:textId="2E79A1A0" w:rsidR="00F75F0A" w:rsidRPr="007B078C" w:rsidRDefault="00F75F0A" w:rsidP="008032C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B078C">
        <w:rPr>
          <w:sz w:val="24"/>
          <w:szCs w:val="24"/>
        </w:rPr>
        <w:t xml:space="preserve">1. Strony ustalają, że na olej opałowy lekki o ustalonych parametrach  obowiązywać będzie aktualna cena za 1 litr oleju opałowego w dniu zamówienia, publikowana na stronie internetowej www.orlen.pl  +  23 % vat </w:t>
      </w:r>
      <w:r w:rsidR="007756E2" w:rsidRPr="007B078C">
        <w:rPr>
          <w:sz w:val="24"/>
          <w:szCs w:val="24"/>
        </w:rPr>
        <w:t>–</w:t>
      </w:r>
      <w:r w:rsidRPr="007B078C">
        <w:rPr>
          <w:sz w:val="24"/>
          <w:szCs w:val="24"/>
        </w:rPr>
        <w:t xml:space="preserve"> </w:t>
      </w:r>
      <w:r w:rsidR="00B504B3">
        <w:rPr>
          <w:sz w:val="24"/>
          <w:szCs w:val="24"/>
        </w:rPr>
        <w:t>……………</w:t>
      </w:r>
      <w:r w:rsidR="001646E1" w:rsidRPr="007B078C">
        <w:rPr>
          <w:sz w:val="24"/>
          <w:szCs w:val="24"/>
        </w:rPr>
        <w:t xml:space="preserve"> PLN x wskaźnik obowiązujący</w:t>
      </w:r>
      <w:r w:rsidR="00CF3541" w:rsidRPr="007B078C">
        <w:rPr>
          <w:sz w:val="24"/>
          <w:szCs w:val="24"/>
        </w:rPr>
        <w:br/>
      </w:r>
      <w:r w:rsidR="001646E1" w:rsidRPr="007B078C">
        <w:rPr>
          <w:sz w:val="24"/>
          <w:szCs w:val="24"/>
        </w:rPr>
        <w:t xml:space="preserve">w okresie trwania umowy </w:t>
      </w:r>
      <w:r w:rsidR="00B504B3">
        <w:rPr>
          <w:sz w:val="24"/>
          <w:szCs w:val="24"/>
        </w:rPr>
        <w:t>…………….</w:t>
      </w:r>
      <w:r w:rsidR="008032C4">
        <w:rPr>
          <w:sz w:val="24"/>
          <w:szCs w:val="24"/>
        </w:rPr>
        <w:t>litr.</w:t>
      </w:r>
    </w:p>
    <w:p w14:paraId="4A639397" w14:textId="3805FC4C" w:rsidR="00F75F0A" w:rsidRPr="007B078C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078C">
        <w:rPr>
          <w:sz w:val="24"/>
          <w:szCs w:val="24"/>
        </w:rPr>
        <w:t xml:space="preserve">2. </w:t>
      </w:r>
      <w:r w:rsidR="001646E1" w:rsidRPr="007B078C">
        <w:rPr>
          <w:sz w:val="24"/>
          <w:szCs w:val="24"/>
        </w:rPr>
        <w:t xml:space="preserve">Wskaźnik jest stały i </w:t>
      </w:r>
      <w:r w:rsidRPr="007B078C">
        <w:rPr>
          <w:sz w:val="24"/>
          <w:szCs w:val="24"/>
        </w:rPr>
        <w:t>obowiązuje od 1</w:t>
      </w:r>
      <w:r w:rsidR="001646E1" w:rsidRPr="007B078C">
        <w:rPr>
          <w:sz w:val="24"/>
          <w:szCs w:val="24"/>
        </w:rPr>
        <w:t xml:space="preserve"> stycznia 202</w:t>
      </w:r>
      <w:r w:rsidR="00B504B3">
        <w:rPr>
          <w:sz w:val="24"/>
          <w:szCs w:val="24"/>
        </w:rPr>
        <w:t>4</w:t>
      </w:r>
      <w:r w:rsidR="001646E1" w:rsidRPr="007B078C">
        <w:rPr>
          <w:sz w:val="24"/>
          <w:szCs w:val="24"/>
        </w:rPr>
        <w:t xml:space="preserve"> roku do dnia 31 grudnia 202</w:t>
      </w:r>
      <w:r w:rsidR="00B504B3">
        <w:rPr>
          <w:sz w:val="24"/>
          <w:szCs w:val="24"/>
        </w:rPr>
        <w:t>5</w:t>
      </w:r>
      <w:r w:rsidRPr="007B078C">
        <w:rPr>
          <w:sz w:val="24"/>
          <w:szCs w:val="24"/>
        </w:rPr>
        <w:t xml:space="preserve"> roku</w:t>
      </w:r>
      <w:r w:rsidR="006326A0" w:rsidRPr="007B078C">
        <w:rPr>
          <w:sz w:val="24"/>
          <w:szCs w:val="24"/>
        </w:rPr>
        <w:t>.</w:t>
      </w:r>
    </w:p>
    <w:p w14:paraId="6921EB6F" w14:textId="568B45EA" w:rsidR="00F75F0A" w:rsidRPr="007B078C" w:rsidRDefault="008032C4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5F0A" w:rsidRPr="007B078C">
        <w:rPr>
          <w:sz w:val="24"/>
          <w:szCs w:val="24"/>
        </w:rPr>
        <w:t>. Warto</w:t>
      </w:r>
      <w:r w:rsidR="00F75F0A" w:rsidRPr="007B078C">
        <w:rPr>
          <w:rFonts w:eastAsia="TimesNewRoman"/>
          <w:sz w:val="24"/>
          <w:szCs w:val="24"/>
        </w:rPr>
        <w:t xml:space="preserve">ść </w:t>
      </w:r>
      <w:r w:rsidR="00F75F0A" w:rsidRPr="007B078C">
        <w:rPr>
          <w:sz w:val="24"/>
          <w:szCs w:val="24"/>
        </w:rPr>
        <w:t>ogółem przedmiotu umowy wynosi:</w:t>
      </w:r>
    </w:p>
    <w:p w14:paraId="55520187" w14:textId="2BCF0C2A" w:rsidR="00F75F0A" w:rsidRPr="007B078C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078C">
        <w:rPr>
          <w:sz w:val="24"/>
          <w:szCs w:val="24"/>
        </w:rPr>
        <w:t>- netto:</w:t>
      </w:r>
      <w:r w:rsidR="00B504B3">
        <w:rPr>
          <w:sz w:val="24"/>
          <w:szCs w:val="24"/>
        </w:rPr>
        <w:t>……………….</w:t>
      </w:r>
      <w:r w:rsidRPr="007B078C">
        <w:rPr>
          <w:sz w:val="24"/>
          <w:szCs w:val="24"/>
        </w:rPr>
        <w:t xml:space="preserve"> zł (słownie:</w:t>
      </w:r>
      <w:r w:rsidR="00897721" w:rsidRPr="007B078C">
        <w:rPr>
          <w:sz w:val="24"/>
          <w:szCs w:val="24"/>
        </w:rPr>
        <w:t xml:space="preserve"> </w:t>
      </w:r>
      <w:r w:rsidR="00B504B3">
        <w:rPr>
          <w:sz w:val="24"/>
          <w:szCs w:val="24"/>
        </w:rPr>
        <w:t>…………………………………….</w:t>
      </w:r>
      <w:r w:rsidR="00897721" w:rsidRPr="007B078C">
        <w:rPr>
          <w:sz w:val="24"/>
          <w:szCs w:val="24"/>
        </w:rPr>
        <w:t xml:space="preserve"> </w:t>
      </w:r>
      <w:r w:rsidR="00B504B3">
        <w:rPr>
          <w:sz w:val="24"/>
          <w:szCs w:val="24"/>
        </w:rPr>
        <w:t>00</w:t>
      </w:r>
      <w:r w:rsidR="00897721" w:rsidRPr="007B078C">
        <w:rPr>
          <w:sz w:val="24"/>
          <w:szCs w:val="24"/>
        </w:rPr>
        <w:t>/00</w:t>
      </w:r>
      <w:r w:rsidRPr="007B078C">
        <w:rPr>
          <w:sz w:val="24"/>
          <w:szCs w:val="24"/>
        </w:rPr>
        <w:t>);</w:t>
      </w:r>
    </w:p>
    <w:p w14:paraId="461169B7" w14:textId="37CE1A43" w:rsidR="00F75F0A" w:rsidRPr="007B078C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078C">
        <w:rPr>
          <w:sz w:val="24"/>
          <w:szCs w:val="24"/>
        </w:rPr>
        <w:t>- VAT 23 % w kwocie:</w:t>
      </w:r>
      <w:r w:rsidR="007756E2" w:rsidRPr="007B078C">
        <w:rPr>
          <w:sz w:val="24"/>
          <w:szCs w:val="24"/>
        </w:rPr>
        <w:t xml:space="preserve"> </w:t>
      </w:r>
      <w:r w:rsidR="00B504B3">
        <w:rPr>
          <w:sz w:val="24"/>
          <w:szCs w:val="24"/>
        </w:rPr>
        <w:t>………………</w:t>
      </w:r>
      <w:r w:rsidR="007756E2" w:rsidRPr="007B078C">
        <w:rPr>
          <w:sz w:val="24"/>
          <w:szCs w:val="24"/>
        </w:rPr>
        <w:t xml:space="preserve"> </w:t>
      </w:r>
      <w:r w:rsidRPr="007B078C">
        <w:rPr>
          <w:sz w:val="24"/>
          <w:szCs w:val="24"/>
        </w:rPr>
        <w:t>zł (słownie:</w:t>
      </w:r>
      <w:r w:rsidR="00142453" w:rsidRPr="007B078C">
        <w:rPr>
          <w:sz w:val="24"/>
          <w:szCs w:val="24"/>
        </w:rPr>
        <w:t xml:space="preserve"> </w:t>
      </w:r>
      <w:r w:rsidR="00B504B3">
        <w:rPr>
          <w:sz w:val="24"/>
          <w:szCs w:val="24"/>
        </w:rPr>
        <w:t>……………………00</w:t>
      </w:r>
      <w:r w:rsidR="00142453" w:rsidRPr="007B078C">
        <w:rPr>
          <w:sz w:val="24"/>
          <w:szCs w:val="24"/>
        </w:rPr>
        <w:t>/00</w:t>
      </w:r>
      <w:r w:rsidRPr="007B078C">
        <w:rPr>
          <w:sz w:val="24"/>
          <w:szCs w:val="24"/>
        </w:rPr>
        <w:t>);</w:t>
      </w:r>
    </w:p>
    <w:p w14:paraId="25116ADF" w14:textId="33D28C35" w:rsidR="00F75F0A" w:rsidRPr="007B078C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078C">
        <w:rPr>
          <w:sz w:val="24"/>
          <w:szCs w:val="24"/>
        </w:rPr>
        <w:t>- brutto:</w:t>
      </w:r>
      <w:r w:rsidR="00B504B3">
        <w:rPr>
          <w:sz w:val="24"/>
          <w:szCs w:val="24"/>
        </w:rPr>
        <w:t>………………..</w:t>
      </w:r>
      <w:r w:rsidR="007756E2" w:rsidRPr="007B078C">
        <w:rPr>
          <w:sz w:val="24"/>
          <w:szCs w:val="24"/>
        </w:rPr>
        <w:t xml:space="preserve"> </w:t>
      </w:r>
      <w:r w:rsidRPr="007B078C">
        <w:rPr>
          <w:sz w:val="24"/>
          <w:szCs w:val="24"/>
        </w:rPr>
        <w:t>zł (słownie:</w:t>
      </w:r>
      <w:r w:rsidR="00142453" w:rsidRPr="007B078C">
        <w:rPr>
          <w:sz w:val="24"/>
          <w:szCs w:val="24"/>
        </w:rPr>
        <w:t xml:space="preserve"> </w:t>
      </w:r>
      <w:r w:rsidR="00B504B3">
        <w:rPr>
          <w:sz w:val="24"/>
          <w:szCs w:val="24"/>
        </w:rPr>
        <w:t>…………………………………...</w:t>
      </w:r>
      <w:r w:rsidR="007B078C" w:rsidRPr="007B078C">
        <w:rPr>
          <w:sz w:val="24"/>
          <w:szCs w:val="24"/>
        </w:rPr>
        <w:t xml:space="preserve"> 00/00</w:t>
      </w:r>
      <w:r w:rsidRPr="007B078C">
        <w:rPr>
          <w:sz w:val="24"/>
          <w:szCs w:val="24"/>
        </w:rPr>
        <w:t>).</w:t>
      </w:r>
    </w:p>
    <w:p w14:paraId="3798D869" w14:textId="77777777" w:rsidR="00CF3541" w:rsidRDefault="00CF3541" w:rsidP="00B504B3">
      <w:pPr>
        <w:autoSpaceDE w:val="0"/>
        <w:autoSpaceDN w:val="0"/>
        <w:adjustRightInd w:val="0"/>
        <w:rPr>
          <w:sz w:val="24"/>
          <w:szCs w:val="24"/>
        </w:rPr>
      </w:pPr>
    </w:p>
    <w:p w14:paraId="6344DEE9" w14:textId="77777777" w:rsidR="00F75F0A" w:rsidRPr="008032C4" w:rsidRDefault="00F75F0A" w:rsidP="00F75F0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32C4">
        <w:rPr>
          <w:b/>
          <w:bCs/>
          <w:sz w:val="24"/>
          <w:szCs w:val="24"/>
        </w:rPr>
        <w:t>§5</w:t>
      </w:r>
    </w:p>
    <w:p w14:paraId="642882FC" w14:textId="77777777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135DE6F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D5CEF">
        <w:rPr>
          <w:sz w:val="24"/>
          <w:szCs w:val="24"/>
        </w:rPr>
        <w:t>Wykonawca jest obowiązany do wystawiania faktur najpóźniej w dniu sprzedaży oleju.</w:t>
      </w:r>
    </w:p>
    <w:p w14:paraId="5C87DCDD" w14:textId="657AD65D" w:rsidR="00DF637D" w:rsidRDefault="0038477F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1C68">
        <w:rPr>
          <w:sz w:val="24"/>
          <w:szCs w:val="24"/>
        </w:rPr>
        <w:t>- p</w:t>
      </w:r>
      <w:r w:rsidR="00DF637D">
        <w:rPr>
          <w:sz w:val="24"/>
          <w:szCs w:val="24"/>
        </w:rPr>
        <w:t xml:space="preserve">lacówki z </w:t>
      </w:r>
      <w:r w:rsidR="00DF637D" w:rsidRPr="00DF637D">
        <w:rPr>
          <w:sz w:val="24"/>
          <w:szCs w:val="24"/>
        </w:rPr>
        <w:t>§</w:t>
      </w:r>
      <w:r w:rsidR="00DF637D">
        <w:rPr>
          <w:sz w:val="24"/>
          <w:szCs w:val="24"/>
        </w:rPr>
        <w:t xml:space="preserve"> 1 pkt 1 </w:t>
      </w:r>
      <w:r>
        <w:rPr>
          <w:sz w:val="24"/>
          <w:szCs w:val="24"/>
        </w:rPr>
        <w:t>pkt</w:t>
      </w:r>
      <w:r w:rsidR="00DF637D">
        <w:rPr>
          <w:sz w:val="24"/>
          <w:szCs w:val="24"/>
        </w:rPr>
        <w:t xml:space="preserve"> 1,2,3 fakturę należy wystawić na:</w:t>
      </w:r>
    </w:p>
    <w:p w14:paraId="25B7E3E1" w14:textId="7D6E4D9C" w:rsidR="00DF637D" w:rsidRDefault="0038477F" w:rsidP="00DF637D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Hlk90470991"/>
      <w:r>
        <w:rPr>
          <w:sz w:val="24"/>
          <w:szCs w:val="24"/>
        </w:rPr>
        <w:t xml:space="preserve">     </w:t>
      </w:r>
      <w:r w:rsidR="00DF637D">
        <w:rPr>
          <w:sz w:val="24"/>
          <w:szCs w:val="24"/>
        </w:rPr>
        <w:t>Gmina Kikół</w:t>
      </w:r>
      <w:r>
        <w:rPr>
          <w:sz w:val="24"/>
          <w:szCs w:val="24"/>
        </w:rPr>
        <w:t xml:space="preserve">, </w:t>
      </w:r>
      <w:r w:rsidR="00DF637D">
        <w:rPr>
          <w:sz w:val="24"/>
          <w:szCs w:val="24"/>
        </w:rPr>
        <w:t>Pl</w:t>
      </w:r>
      <w:r>
        <w:rPr>
          <w:sz w:val="24"/>
          <w:szCs w:val="24"/>
        </w:rPr>
        <w:t xml:space="preserve">ac </w:t>
      </w:r>
      <w:r w:rsidR="00DF637D">
        <w:rPr>
          <w:sz w:val="24"/>
          <w:szCs w:val="24"/>
        </w:rPr>
        <w:t xml:space="preserve"> Kościuszki 7</w:t>
      </w:r>
      <w:r>
        <w:rPr>
          <w:sz w:val="24"/>
          <w:szCs w:val="24"/>
        </w:rPr>
        <w:t xml:space="preserve">, </w:t>
      </w:r>
      <w:r w:rsidR="00DF637D">
        <w:rPr>
          <w:sz w:val="24"/>
          <w:szCs w:val="24"/>
        </w:rPr>
        <w:t>87 - 620 Kikół</w:t>
      </w:r>
      <w:r>
        <w:rPr>
          <w:sz w:val="24"/>
          <w:szCs w:val="24"/>
        </w:rPr>
        <w:t xml:space="preserve"> , N</w:t>
      </w:r>
      <w:r w:rsidR="00DF637D">
        <w:rPr>
          <w:sz w:val="24"/>
          <w:szCs w:val="24"/>
        </w:rPr>
        <w:t>IP 466</w:t>
      </w:r>
      <w:r w:rsidR="005A15BA">
        <w:rPr>
          <w:sz w:val="24"/>
          <w:szCs w:val="24"/>
        </w:rPr>
        <w:t xml:space="preserve"> </w:t>
      </w:r>
      <w:r w:rsidR="00DF637D">
        <w:rPr>
          <w:sz w:val="24"/>
          <w:szCs w:val="24"/>
        </w:rPr>
        <w:t>03</w:t>
      </w:r>
      <w:r w:rsidR="005A15BA">
        <w:rPr>
          <w:sz w:val="24"/>
          <w:szCs w:val="24"/>
        </w:rPr>
        <w:t xml:space="preserve"> 3</w:t>
      </w:r>
      <w:r w:rsidR="00DF637D">
        <w:rPr>
          <w:sz w:val="24"/>
          <w:szCs w:val="24"/>
        </w:rPr>
        <w:t>1</w:t>
      </w:r>
      <w:r w:rsidR="005A15BA">
        <w:rPr>
          <w:sz w:val="24"/>
          <w:szCs w:val="24"/>
        </w:rPr>
        <w:t xml:space="preserve"> </w:t>
      </w:r>
      <w:r w:rsidR="00DF637D">
        <w:rPr>
          <w:sz w:val="24"/>
          <w:szCs w:val="24"/>
        </w:rPr>
        <w:t>828</w:t>
      </w:r>
    </w:p>
    <w:bookmarkEnd w:id="0"/>
    <w:p w14:paraId="7FCF0C51" w14:textId="5402D8F6" w:rsidR="00DF1C68" w:rsidRPr="00DF1C68" w:rsidRDefault="0038477F" w:rsidP="00DF1C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1C68">
        <w:rPr>
          <w:sz w:val="24"/>
          <w:szCs w:val="24"/>
        </w:rPr>
        <w:t>- placówka z</w:t>
      </w:r>
      <w:r w:rsidR="00DF1C68" w:rsidRPr="00DF1C68">
        <w:rPr>
          <w:sz w:val="24"/>
          <w:szCs w:val="24"/>
        </w:rPr>
        <w:t>§</w:t>
      </w:r>
      <w:r w:rsidR="00DF1C68">
        <w:rPr>
          <w:sz w:val="24"/>
          <w:szCs w:val="24"/>
        </w:rPr>
        <w:t xml:space="preserve"> 1 pkt 1 </w:t>
      </w:r>
      <w:proofErr w:type="spellStart"/>
      <w:r w:rsidR="00DF1C68">
        <w:rPr>
          <w:sz w:val="24"/>
          <w:szCs w:val="24"/>
        </w:rPr>
        <w:t>ppkt</w:t>
      </w:r>
      <w:proofErr w:type="spellEnd"/>
      <w:r w:rsidR="00DF1C68">
        <w:rPr>
          <w:sz w:val="24"/>
          <w:szCs w:val="24"/>
        </w:rPr>
        <w:t xml:space="preserve"> 4 </w:t>
      </w:r>
      <w:r w:rsidR="00DF1C68" w:rsidRPr="00DF1C68">
        <w:rPr>
          <w:sz w:val="24"/>
          <w:szCs w:val="24"/>
        </w:rPr>
        <w:t>fakturę należy wystawić na:</w:t>
      </w:r>
    </w:p>
    <w:p w14:paraId="7212F1F4" w14:textId="59318CA8" w:rsidR="005A15BA" w:rsidRDefault="0038477F" w:rsidP="0038477F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>
        <w:rPr>
          <w:sz w:val="24"/>
          <w:szCs w:val="24"/>
        </w:rPr>
        <w:t xml:space="preserve">     </w:t>
      </w:r>
      <w:r w:rsidR="00DF1C68" w:rsidRPr="00DF1C68">
        <w:rPr>
          <w:sz w:val="24"/>
          <w:szCs w:val="24"/>
          <w:lang w:val="pl"/>
        </w:rPr>
        <w:t>Zespół Szkolno – Przedszkolny</w:t>
      </w:r>
      <w:r w:rsidR="0036732D">
        <w:rPr>
          <w:sz w:val="24"/>
          <w:szCs w:val="24"/>
          <w:lang w:val="pl"/>
        </w:rPr>
        <w:t xml:space="preserve"> w Kikole</w:t>
      </w:r>
      <w:r>
        <w:rPr>
          <w:sz w:val="24"/>
          <w:szCs w:val="24"/>
          <w:lang w:val="pl"/>
        </w:rPr>
        <w:t xml:space="preserve">, </w:t>
      </w:r>
      <w:r w:rsidR="005A15BA">
        <w:rPr>
          <w:sz w:val="24"/>
          <w:szCs w:val="24"/>
          <w:lang w:val="pl"/>
        </w:rPr>
        <w:t>ul. Targowa 6</w:t>
      </w:r>
      <w:r>
        <w:rPr>
          <w:sz w:val="24"/>
          <w:szCs w:val="24"/>
          <w:lang w:val="pl"/>
        </w:rPr>
        <w:t xml:space="preserve">, </w:t>
      </w:r>
      <w:r w:rsidR="005A15BA">
        <w:rPr>
          <w:sz w:val="24"/>
          <w:szCs w:val="24"/>
          <w:lang w:val="pl"/>
        </w:rPr>
        <w:t>87 – 620 Kikół</w:t>
      </w:r>
    </w:p>
    <w:p w14:paraId="5DA83C62" w14:textId="4733D56D" w:rsidR="00F75F0A" w:rsidRPr="002D5CEF" w:rsidRDefault="005A15BA" w:rsidP="0038477F"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  <w:lang w:val="pl"/>
        </w:rPr>
        <w:t xml:space="preserve">NIP 446 042 90 36 </w:t>
      </w:r>
      <w:r w:rsidR="009C5800">
        <w:rPr>
          <w:sz w:val="24"/>
          <w:szCs w:val="24"/>
          <w:lang w:val="pl"/>
        </w:rPr>
        <w:t xml:space="preserve">- </w:t>
      </w:r>
      <w:r w:rsidR="009C5800" w:rsidRPr="009C5800">
        <w:rPr>
          <w:b/>
          <w:bCs/>
          <w:sz w:val="24"/>
          <w:szCs w:val="24"/>
          <w:lang w:val="pl"/>
        </w:rPr>
        <w:t>odbiorca</w:t>
      </w:r>
      <w:r w:rsidR="009C5800">
        <w:rPr>
          <w:sz w:val="24"/>
          <w:szCs w:val="24"/>
          <w:lang w:val="pl"/>
        </w:rPr>
        <w:t xml:space="preserve"> </w:t>
      </w:r>
      <w:r w:rsidR="00F75F0A" w:rsidRPr="00CF3541">
        <w:rPr>
          <w:sz w:val="24"/>
          <w:szCs w:val="24"/>
        </w:rPr>
        <w:t xml:space="preserve">a </w:t>
      </w:r>
      <w:r w:rsidR="00F75F0A" w:rsidRPr="00CF3541">
        <w:rPr>
          <w:b/>
          <w:sz w:val="24"/>
          <w:szCs w:val="24"/>
        </w:rPr>
        <w:t xml:space="preserve">nabywcą </w:t>
      </w:r>
      <w:r w:rsidR="00F75F0A" w:rsidRPr="00CF3541">
        <w:rPr>
          <w:sz w:val="24"/>
          <w:szCs w:val="24"/>
        </w:rPr>
        <w:t>jest:</w:t>
      </w:r>
      <w:r w:rsidR="009C5800" w:rsidRPr="009C5800">
        <w:rPr>
          <w:sz w:val="24"/>
          <w:szCs w:val="24"/>
        </w:rPr>
        <w:t xml:space="preserve"> Gmina Kikół</w:t>
      </w:r>
      <w:r w:rsidR="0038477F">
        <w:rPr>
          <w:sz w:val="24"/>
          <w:szCs w:val="24"/>
        </w:rPr>
        <w:t xml:space="preserve"> </w:t>
      </w:r>
      <w:r w:rsidR="009C5800" w:rsidRPr="009C5800">
        <w:rPr>
          <w:sz w:val="24"/>
          <w:szCs w:val="24"/>
        </w:rPr>
        <w:t>Pal Kościuszki 7</w:t>
      </w:r>
      <w:r w:rsidR="0038477F">
        <w:rPr>
          <w:sz w:val="24"/>
          <w:szCs w:val="24"/>
        </w:rPr>
        <w:t xml:space="preserve">,                  </w:t>
      </w:r>
      <w:r w:rsidR="009C5800" w:rsidRPr="009C5800">
        <w:rPr>
          <w:sz w:val="24"/>
          <w:szCs w:val="24"/>
        </w:rPr>
        <w:t>87 - 620 Kikół</w:t>
      </w:r>
      <w:r w:rsidR="0038477F">
        <w:rPr>
          <w:sz w:val="24"/>
          <w:szCs w:val="24"/>
        </w:rPr>
        <w:t xml:space="preserve">, </w:t>
      </w:r>
      <w:r w:rsidR="009C5800" w:rsidRPr="009C5800">
        <w:rPr>
          <w:sz w:val="24"/>
          <w:szCs w:val="24"/>
        </w:rPr>
        <w:t>NIP 466 03 31 828</w:t>
      </w:r>
    </w:p>
    <w:p w14:paraId="1A2168ED" w14:textId="12364E82" w:rsidR="00F75F0A" w:rsidRDefault="009C5800" w:rsidP="0038477F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75F0A">
        <w:rPr>
          <w:sz w:val="24"/>
          <w:szCs w:val="24"/>
        </w:rPr>
        <w:t xml:space="preserve">. </w:t>
      </w:r>
      <w:r w:rsidR="00F75F0A" w:rsidRPr="002D5CEF">
        <w:rPr>
          <w:sz w:val="24"/>
          <w:szCs w:val="24"/>
        </w:rPr>
        <w:t xml:space="preserve">Zapłata za pobrany olej opałowy nastąpi przelewem na wskazany przez Wykonawcę rachunek bankowy w terminie </w:t>
      </w:r>
      <w:r w:rsidR="00F75F0A">
        <w:rPr>
          <w:sz w:val="24"/>
          <w:szCs w:val="24"/>
        </w:rPr>
        <w:t>do 30</w:t>
      </w:r>
      <w:r w:rsidR="00F75F0A" w:rsidRPr="002D5CEF">
        <w:rPr>
          <w:sz w:val="24"/>
          <w:szCs w:val="24"/>
        </w:rPr>
        <w:t xml:space="preserve"> dni od daty </w:t>
      </w:r>
      <w:r w:rsidR="00F75F0A" w:rsidRPr="002D5CEF">
        <w:rPr>
          <w:b/>
          <w:sz w:val="24"/>
          <w:szCs w:val="24"/>
        </w:rPr>
        <w:t>otrzymania</w:t>
      </w:r>
      <w:r w:rsidR="00F75F0A" w:rsidRPr="002D5CEF">
        <w:rPr>
          <w:sz w:val="24"/>
          <w:szCs w:val="24"/>
        </w:rPr>
        <w:t xml:space="preserve"> </w:t>
      </w:r>
      <w:r w:rsidR="00F75F0A">
        <w:rPr>
          <w:sz w:val="24"/>
          <w:szCs w:val="24"/>
        </w:rPr>
        <w:t xml:space="preserve">prawidłowo wystawionej </w:t>
      </w:r>
      <w:r w:rsidR="00F75F0A" w:rsidRPr="002D5CEF">
        <w:rPr>
          <w:sz w:val="24"/>
          <w:szCs w:val="24"/>
        </w:rPr>
        <w:t xml:space="preserve">faktury </w:t>
      </w:r>
      <w:r w:rsidR="00F75F0A">
        <w:rPr>
          <w:sz w:val="24"/>
          <w:szCs w:val="24"/>
        </w:rPr>
        <w:t xml:space="preserve">na nabywcę i płatnika/odbiorcę, </w:t>
      </w:r>
      <w:r w:rsidR="00F75F0A" w:rsidRPr="002D5CEF">
        <w:rPr>
          <w:sz w:val="24"/>
          <w:szCs w:val="24"/>
        </w:rPr>
        <w:t>potwierdzonej przez dyrektora lub pracownika upoważnionego w/w jednostek organizacyjnych oraz</w:t>
      </w:r>
      <w:r w:rsidR="00F75F0A">
        <w:rPr>
          <w:sz w:val="24"/>
          <w:szCs w:val="24"/>
        </w:rPr>
        <w:t xml:space="preserve"> dołączonego świadectwa jakości oleju opałowego lekkiego </w:t>
      </w:r>
      <w:r w:rsidR="00F75F0A" w:rsidRPr="002D5CEF">
        <w:rPr>
          <w:sz w:val="24"/>
          <w:szCs w:val="24"/>
        </w:rPr>
        <w:t xml:space="preserve">wystawionym nie wcześniej niż </w:t>
      </w:r>
      <w:r w:rsidR="00F75F0A">
        <w:rPr>
          <w:sz w:val="24"/>
          <w:szCs w:val="24"/>
        </w:rPr>
        <w:t>7</w:t>
      </w:r>
      <w:r w:rsidR="00F75F0A" w:rsidRPr="002D5CEF">
        <w:rPr>
          <w:sz w:val="24"/>
          <w:szCs w:val="24"/>
        </w:rPr>
        <w:t xml:space="preserve"> dni przed dostawą</w:t>
      </w:r>
      <w:r w:rsidR="00F75F0A">
        <w:rPr>
          <w:sz w:val="24"/>
          <w:szCs w:val="24"/>
        </w:rPr>
        <w:t xml:space="preserve">. </w:t>
      </w:r>
    </w:p>
    <w:p w14:paraId="3D58316C" w14:textId="639E835D" w:rsidR="00F75F0A" w:rsidRDefault="00F75F0A" w:rsidP="00F75F0A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lang w:eastAsia="ar-SA"/>
        </w:rPr>
      </w:pPr>
      <w:bookmarkStart w:id="1" w:name="_Hlk90470094"/>
    </w:p>
    <w:p w14:paraId="071D8A86" w14:textId="77777777" w:rsidR="008D4544" w:rsidRPr="008032C4" w:rsidRDefault="008D4544" w:rsidP="008D45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_Hlk90469830"/>
      <w:bookmarkEnd w:id="1"/>
      <w:r w:rsidRPr="008032C4">
        <w:rPr>
          <w:b/>
          <w:bCs/>
          <w:sz w:val="24"/>
          <w:szCs w:val="24"/>
        </w:rPr>
        <w:t>§</w:t>
      </w:r>
      <w:bookmarkEnd w:id="2"/>
      <w:r w:rsidRPr="008032C4">
        <w:rPr>
          <w:b/>
          <w:bCs/>
          <w:sz w:val="24"/>
          <w:szCs w:val="24"/>
        </w:rPr>
        <w:t>6</w:t>
      </w:r>
    </w:p>
    <w:p w14:paraId="1357DEFF" w14:textId="486E9603" w:rsidR="008D4544" w:rsidRPr="003D1FA8" w:rsidRDefault="008D4544" w:rsidP="008D45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D128579" w14:textId="77777777" w:rsidR="008D4544" w:rsidRPr="003D1FA8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Wykonawca zapłaci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kar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w wysoko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10% warto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zamówionego, a nie</w:t>
      </w:r>
    </w:p>
    <w:p w14:paraId="5961602B" w14:textId="3092A516" w:rsidR="008D4544" w:rsidRDefault="008D4544" w:rsidP="008032C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dostarczonego oleju opałowego w terminie ustalonym w §2 ust. 4 niniejszej umowy.</w:t>
      </w:r>
    </w:p>
    <w:p w14:paraId="01602AFB" w14:textId="17F86DA2" w:rsidR="008D4544" w:rsidRDefault="008D4544" w:rsidP="008032C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W przypadku odst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pienia od niniejszej umowy przez któr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kolwiek ze stron z przyczyn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le</w:t>
      </w:r>
      <w:r w:rsidRPr="003D1FA8">
        <w:rPr>
          <w:rFonts w:eastAsia="TimesNewRoman"/>
          <w:sz w:val="24"/>
          <w:szCs w:val="24"/>
        </w:rPr>
        <w:t>żą</w:t>
      </w:r>
      <w:r w:rsidRPr="003D1FA8">
        <w:rPr>
          <w:sz w:val="24"/>
          <w:szCs w:val="24"/>
        </w:rPr>
        <w:t>cych po stronie Wykonawcy, Wykonawca, jest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zapłaci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lastRenderedPageBreak/>
        <w:t>tytułem odszkodowania 10% ceny umownej nie zrealizowanego zamówienia w stosunku do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lonych w zał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czniku nr 1 do oferty.</w:t>
      </w:r>
    </w:p>
    <w:p w14:paraId="615D8F23" w14:textId="511E4DFB" w:rsidR="008D4544" w:rsidRDefault="008D4544" w:rsidP="0038477F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Wykonawca zapłaci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kar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pieni</w:t>
      </w:r>
      <w:r w:rsidRPr="003D1FA8">
        <w:rPr>
          <w:rFonts w:eastAsia="TimesNewRoman"/>
          <w:sz w:val="24"/>
          <w:szCs w:val="24"/>
        </w:rPr>
        <w:t>ęż</w:t>
      </w:r>
      <w:r w:rsidRPr="003D1FA8">
        <w:rPr>
          <w:sz w:val="24"/>
          <w:szCs w:val="24"/>
        </w:rPr>
        <w:t>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w wysoko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0,2% ceny umownej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zamówionego, a nie dostarczonego oleju opalowego, za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dy dzie</w:t>
      </w:r>
      <w:r w:rsidRPr="003D1FA8">
        <w:rPr>
          <w:rFonts w:eastAsia="TimesNewRoman"/>
          <w:sz w:val="24"/>
          <w:szCs w:val="24"/>
        </w:rPr>
        <w:t xml:space="preserve">ń </w:t>
      </w:r>
      <w:r w:rsidRPr="003D1FA8">
        <w:rPr>
          <w:sz w:val="24"/>
          <w:szCs w:val="24"/>
        </w:rPr>
        <w:t>opó</w:t>
      </w:r>
      <w:r w:rsidRPr="003D1FA8">
        <w:rPr>
          <w:rFonts w:eastAsia="TimesNewRoman"/>
          <w:sz w:val="24"/>
          <w:szCs w:val="24"/>
        </w:rPr>
        <w:t>ź</w:t>
      </w:r>
      <w:r w:rsidRPr="003D1FA8">
        <w:rPr>
          <w:sz w:val="24"/>
          <w:szCs w:val="24"/>
        </w:rPr>
        <w:t>nienia w jego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dostawie.</w:t>
      </w:r>
    </w:p>
    <w:p w14:paraId="12A2859B" w14:textId="559F1E85" w:rsidR="0041513A" w:rsidRPr="003D1FA8" w:rsidRDefault="0041513A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Maksymalna wysokość łączna kar umownych nie może przekroczyć 20%.</w:t>
      </w:r>
    </w:p>
    <w:p w14:paraId="1103C1A3" w14:textId="77777777" w:rsidR="0041513A" w:rsidRDefault="0041513A" w:rsidP="004151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6BBD9A0" w14:textId="5828469B" w:rsidR="00F75F0A" w:rsidRPr="008032C4" w:rsidRDefault="0041513A" w:rsidP="0041513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32C4">
        <w:rPr>
          <w:b/>
          <w:bCs/>
          <w:sz w:val="24"/>
          <w:szCs w:val="24"/>
        </w:rPr>
        <w:t>§7</w:t>
      </w:r>
    </w:p>
    <w:p w14:paraId="4900E3E9" w14:textId="77777777" w:rsidR="0041513A" w:rsidRDefault="0041513A" w:rsidP="00F75F0A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lang w:eastAsia="ar-SA"/>
        </w:rPr>
      </w:pPr>
    </w:p>
    <w:p w14:paraId="51C224DE" w14:textId="0CFF683F" w:rsidR="0041513A" w:rsidRPr="003D1FA8" w:rsidRDefault="0041513A" w:rsidP="004151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Zgodnie z art. </w:t>
      </w:r>
      <w:r>
        <w:rPr>
          <w:sz w:val="24"/>
          <w:szCs w:val="24"/>
        </w:rPr>
        <w:t>454</w:t>
      </w:r>
      <w:r w:rsidRPr="003D1FA8">
        <w:rPr>
          <w:sz w:val="24"/>
          <w:szCs w:val="24"/>
        </w:rPr>
        <w:t xml:space="preserve"> ustawy Prawo zamówie</w:t>
      </w:r>
      <w:r w:rsidRPr="003D1FA8">
        <w:rPr>
          <w:rFonts w:eastAsia="TimesNewRoman"/>
          <w:sz w:val="24"/>
          <w:szCs w:val="24"/>
        </w:rPr>
        <w:t xml:space="preserve">ń </w:t>
      </w:r>
      <w:r w:rsidRPr="003D1FA8">
        <w:rPr>
          <w:sz w:val="24"/>
          <w:szCs w:val="24"/>
        </w:rPr>
        <w:t>publicznych strony dopuszczaj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zmiany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umowy</w:t>
      </w:r>
      <w:r w:rsidR="00FD5073">
        <w:rPr>
          <w:sz w:val="24"/>
          <w:szCs w:val="24"/>
        </w:rPr>
        <w:br/>
      </w:r>
      <w:r w:rsidRPr="003D1FA8">
        <w:rPr>
          <w:sz w:val="24"/>
          <w:szCs w:val="24"/>
        </w:rPr>
        <w:t>w zakresie:</w:t>
      </w:r>
    </w:p>
    <w:p w14:paraId="720A13D7" w14:textId="77777777" w:rsidR="009575E7" w:rsidRPr="003D1FA8" w:rsidRDefault="009575E7" w:rsidP="0038477F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1) zmiany terminu wykonania dostawy, której konieczno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>zaistniała wskutek okoliczno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niemo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liwych do przewidzenia w chwili zawarcia umowy, o czas wynikaj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 tych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okoliczno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ci,</w:t>
      </w:r>
    </w:p>
    <w:p w14:paraId="07A80E3A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2) zmiany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cych przepisów prawa 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zanych z przedmiotowym zamówieniem,</w:t>
      </w:r>
    </w:p>
    <w:p w14:paraId="553688E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 ceny, w przypadku urz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dowej zmiany stawki podatku VAT maj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cej wpływ na ceny,</w:t>
      </w:r>
    </w:p>
    <w:p w14:paraId="283005B4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4) zmiany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oleju opalowego,</w:t>
      </w:r>
    </w:p>
    <w:p w14:paraId="715810D6" w14:textId="557DC130" w:rsidR="00CF3541" w:rsidRDefault="009575E7" w:rsidP="0038477F">
      <w:pPr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5) zmiany warto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przedmiotowej umowy, wynikaj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cej z okoliczno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lonych w pkt 2-4, o zakres tych zmian,</w:t>
      </w:r>
    </w:p>
    <w:p w14:paraId="66A466A6" w14:textId="77777777" w:rsidR="009575E7" w:rsidRPr="008032C4" w:rsidRDefault="009575E7" w:rsidP="009575E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32C4">
        <w:rPr>
          <w:b/>
          <w:bCs/>
          <w:sz w:val="24"/>
          <w:szCs w:val="24"/>
        </w:rPr>
        <w:t>§8</w:t>
      </w:r>
    </w:p>
    <w:p w14:paraId="4C02DD93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4FB2021" w14:textId="7CADC8ED" w:rsidR="009575E7" w:rsidRPr="00CF3541" w:rsidRDefault="009575E7" w:rsidP="0038477F">
      <w:pPr>
        <w:autoSpaceDE w:val="0"/>
        <w:autoSpaceDN w:val="0"/>
        <w:adjustRightInd w:val="0"/>
        <w:ind w:left="284" w:hanging="284"/>
        <w:jc w:val="both"/>
        <w:rPr>
          <w:b/>
          <w:bCs/>
          <w:sz w:val="24"/>
          <w:szCs w:val="24"/>
        </w:rPr>
      </w:pPr>
      <w:r w:rsidRPr="003D1FA8">
        <w:rPr>
          <w:sz w:val="24"/>
          <w:szCs w:val="24"/>
        </w:rPr>
        <w:t>1. Umowa została zawarta na czas od dnia podpisania</w:t>
      </w:r>
      <w:r>
        <w:rPr>
          <w:sz w:val="24"/>
          <w:szCs w:val="24"/>
        </w:rPr>
        <w:t xml:space="preserve">, nie wcześniej niż </w:t>
      </w:r>
      <w:r w:rsidRPr="00CF3541">
        <w:rPr>
          <w:b/>
          <w:bCs/>
          <w:sz w:val="24"/>
          <w:szCs w:val="24"/>
        </w:rPr>
        <w:t>1 stycznia 202</w:t>
      </w:r>
      <w:r w:rsidR="0038477F">
        <w:rPr>
          <w:b/>
          <w:bCs/>
          <w:sz w:val="24"/>
          <w:szCs w:val="24"/>
        </w:rPr>
        <w:t>4</w:t>
      </w:r>
      <w:r w:rsidRPr="00CF3541">
        <w:rPr>
          <w:b/>
          <w:bCs/>
          <w:sz w:val="24"/>
          <w:szCs w:val="24"/>
        </w:rPr>
        <w:t xml:space="preserve"> r.</w:t>
      </w:r>
      <w:r w:rsidR="00CF3541" w:rsidRPr="00CF3541">
        <w:rPr>
          <w:b/>
          <w:bCs/>
          <w:sz w:val="24"/>
          <w:szCs w:val="24"/>
        </w:rPr>
        <w:br/>
      </w:r>
      <w:r w:rsidRPr="00CF3541">
        <w:rPr>
          <w:b/>
          <w:bCs/>
          <w:sz w:val="24"/>
          <w:szCs w:val="24"/>
        </w:rPr>
        <w:t>do dnia 3</w:t>
      </w:r>
      <w:r w:rsidR="008C65F2" w:rsidRPr="00CF3541">
        <w:rPr>
          <w:b/>
          <w:bCs/>
          <w:sz w:val="24"/>
          <w:szCs w:val="24"/>
        </w:rPr>
        <w:t>1</w:t>
      </w:r>
      <w:r w:rsidRPr="00CF3541">
        <w:rPr>
          <w:b/>
          <w:bCs/>
          <w:sz w:val="24"/>
          <w:szCs w:val="24"/>
        </w:rPr>
        <w:t xml:space="preserve"> grudnia 202</w:t>
      </w:r>
      <w:r w:rsidR="00D55DA2">
        <w:rPr>
          <w:b/>
          <w:bCs/>
          <w:sz w:val="24"/>
          <w:szCs w:val="24"/>
        </w:rPr>
        <w:t>4</w:t>
      </w:r>
      <w:r w:rsidRPr="00CF3541">
        <w:rPr>
          <w:b/>
          <w:bCs/>
          <w:sz w:val="24"/>
          <w:szCs w:val="24"/>
        </w:rPr>
        <w:t xml:space="preserve"> r.</w:t>
      </w:r>
    </w:p>
    <w:p w14:paraId="510C4FA7" w14:textId="77777777" w:rsidR="009575E7" w:rsidRPr="003D1FA8" w:rsidRDefault="009575E7" w:rsidP="0038477F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Umowa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zosta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rozwi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zana przez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ze stron z 1 miesi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cznym okresem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wypowiedzenia lub w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dym czasie za porozumieniem stron.</w:t>
      </w:r>
    </w:p>
    <w:p w14:paraId="6058A650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F13370" w14:textId="77777777" w:rsidR="009575E7" w:rsidRPr="008032C4" w:rsidRDefault="009575E7" w:rsidP="009575E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32C4">
        <w:rPr>
          <w:b/>
          <w:bCs/>
          <w:sz w:val="24"/>
          <w:szCs w:val="24"/>
        </w:rPr>
        <w:t>§9</w:t>
      </w:r>
    </w:p>
    <w:p w14:paraId="174F2A81" w14:textId="77777777" w:rsidR="009575E7" w:rsidRPr="003D1FA8" w:rsidRDefault="009575E7" w:rsidP="00EA0D58">
      <w:pPr>
        <w:autoSpaceDE w:val="0"/>
        <w:autoSpaceDN w:val="0"/>
        <w:adjustRightInd w:val="0"/>
        <w:rPr>
          <w:sz w:val="24"/>
          <w:szCs w:val="24"/>
        </w:rPr>
      </w:pPr>
    </w:p>
    <w:p w14:paraId="4CF13373" w14:textId="55437550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Wykonawca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powierzy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wykonanie 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 podwykonawcom.</w:t>
      </w:r>
    </w:p>
    <w:p w14:paraId="5C4F95DF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2. </w:t>
      </w:r>
      <w:bookmarkStart w:id="3" w:name="_Hlk89169604"/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zastrzega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zek osobistego wykonania przez Wykonawc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kluczowych</w:t>
      </w:r>
    </w:p>
    <w:p w14:paraId="743576B5" w14:textId="77777777" w:rsidR="009575E7" w:rsidRPr="003D1FA8" w:rsidRDefault="009575E7" w:rsidP="0038477F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zamówienia: wydanie paliwa i nadzór nad jego dostaw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i rozładunkiem do siedzib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poszczególnych placówek wymienionych w §1, ust. 1 umowy.</w:t>
      </w:r>
    </w:p>
    <w:p w14:paraId="4217F0C5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bookmarkEnd w:id="3"/>
    <w:p w14:paraId="5B760B90" w14:textId="77777777" w:rsidR="0038477F" w:rsidRPr="003D1FA8" w:rsidRDefault="0038477F" w:rsidP="006F28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5768AA" w14:textId="77777777" w:rsidR="009575E7" w:rsidRPr="008032C4" w:rsidRDefault="009575E7" w:rsidP="009575E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32C4">
        <w:rPr>
          <w:b/>
          <w:bCs/>
          <w:sz w:val="24"/>
          <w:szCs w:val="24"/>
        </w:rPr>
        <w:t>§10</w:t>
      </w:r>
    </w:p>
    <w:p w14:paraId="02570AF8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4C6AF6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Zmiany niniejszej umowy wymagaj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dla swej 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formy pisemnej pod rygorem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niewa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ci.</w:t>
      </w:r>
    </w:p>
    <w:p w14:paraId="6EB05946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5DD793" w14:textId="77777777" w:rsidR="009575E7" w:rsidRPr="008032C4" w:rsidRDefault="009575E7" w:rsidP="009575E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32C4">
        <w:rPr>
          <w:b/>
          <w:bCs/>
          <w:sz w:val="24"/>
          <w:szCs w:val="24"/>
        </w:rPr>
        <w:t>§11</w:t>
      </w:r>
    </w:p>
    <w:p w14:paraId="71241A0F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108B4CD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W sprawach nieuregulowanych niniejsz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umow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miały zastosowanie przepisy Kodeksu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Cywilnego, przepisy ustawy Prawo zamówie</w:t>
      </w:r>
      <w:r w:rsidRPr="003D1FA8">
        <w:rPr>
          <w:rFonts w:eastAsia="TimesNewRoman"/>
          <w:sz w:val="24"/>
          <w:szCs w:val="24"/>
        </w:rPr>
        <w:t xml:space="preserve">ń </w:t>
      </w:r>
      <w:r w:rsidRPr="003D1FA8">
        <w:rPr>
          <w:sz w:val="24"/>
          <w:szCs w:val="24"/>
        </w:rPr>
        <w:t>publicznych oraz inne przepisy powszechnie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 w danym zakresie.</w:t>
      </w:r>
    </w:p>
    <w:p w14:paraId="160CDFFC" w14:textId="77777777" w:rsidR="009575E7" w:rsidRDefault="009575E7" w:rsidP="009575E7">
      <w:pPr>
        <w:rPr>
          <w:sz w:val="24"/>
          <w:szCs w:val="24"/>
        </w:rPr>
      </w:pPr>
    </w:p>
    <w:p w14:paraId="4131DB49" w14:textId="77777777" w:rsidR="008032C4" w:rsidRDefault="008032C4" w:rsidP="009575E7">
      <w:pPr>
        <w:rPr>
          <w:sz w:val="24"/>
          <w:szCs w:val="24"/>
        </w:rPr>
      </w:pPr>
    </w:p>
    <w:p w14:paraId="06F99347" w14:textId="77777777" w:rsidR="009575E7" w:rsidRPr="008032C4" w:rsidRDefault="009575E7" w:rsidP="009575E7">
      <w:pPr>
        <w:jc w:val="center"/>
        <w:rPr>
          <w:b/>
          <w:bCs/>
          <w:sz w:val="24"/>
          <w:szCs w:val="24"/>
        </w:rPr>
      </w:pPr>
      <w:r w:rsidRPr="008032C4">
        <w:rPr>
          <w:b/>
          <w:bCs/>
          <w:sz w:val="24"/>
          <w:szCs w:val="24"/>
        </w:rPr>
        <w:t>§12</w:t>
      </w:r>
    </w:p>
    <w:p w14:paraId="2F93BE45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C8E20D" w14:textId="56A80851" w:rsidR="009575E7" w:rsidRDefault="009575E7" w:rsidP="008032C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Ewentualne spory mog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 wynikn</w:t>
      </w:r>
      <w:r w:rsidRPr="003D1FA8">
        <w:rPr>
          <w:rFonts w:eastAsia="TimesNewRoman"/>
          <w:sz w:val="24"/>
          <w:szCs w:val="24"/>
        </w:rPr>
        <w:t xml:space="preserve">ąć </w:t>
      </w:r>
      <w:r w:rsidRPr="003D1FA8">
        <w:rPr>
          <w:sz w:val="24"/>
          <w:szCs w:val="24"/>
        </w:rPr>
        <w:t>w toku realizacji niniejszej umowy strony poddaj</w:t>
      </w:r>
      <w:r w:rsidRPr="003D1FA8">
        <w:rPr>
          <w:rFonts w:eastAsia="TimesNewRoman"/>
          <w:sz w:val="24"/>
          <w:szCs w:val="24"/>
        </w:rPr>
        <w:t>ą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pod rozstrzygni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cie S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du wła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ciwego miejscowo ze wzgl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du na siedzib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cego.</w:t>
      </w:r>
    </w:p>
    <w:p w14:paraId="4CA06808" w14:textId="51E844E6" w:rsidR="009575E7" w:rsidRDefault="009575E7" w:rsidP="008032C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zuje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do powiadamiania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 w terminie 14 dni 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dej zmianie adresu, nazwy firmy oraz wszelkich zmianach 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zanych z jego statusem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prawnym.</w:t>
      </w:r>
    </w:p>
    <w:p w14:paraId="40C3C6E2" w14:textId="0AD15059" w:rsidR="009575E7" w:rsidRDefault="009575E7" w:rsidP="0038477F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lastRenderedPageBreak/>
        <w:t>3.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cy zastrzega sobie,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pisma kierowane do Wykonawcy na ostatni znany mu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adres uwa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a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za skutecznie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czone z dniem powtórnego zawiadomienia o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liwo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odbioru pisma, albo zwrotu przez poczt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 adnotacj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o nieskuteczno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czenia.</w:t>
      </w:r>
    </w:p>
    <w:p w14:paraId="1B041F6E" w14:textId="0836822D" w:rsidR="003468A7" w:rsidRDefault="003468A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63F3DB" w14:textId="77777777" w:rsidR="003468A7" w:rsidRPr="008032C4" w:rsidRDefault="003468A7" w:rsidP="003468A7">
      <w:pPr>
        <w:widowControl w:val="0"/>
        <w:suppressAutoHyphens/>
        <w:autoSpaceDE w:val="0"/>
        <w:spacing w:line="254" w:lineRule="exact"/>
        <w:jc w:val="center"/>
        <w:rPr>
          <w:b/>
          <w:bCs/>
          <w:sz w:val="24"/>
          <w:szCs w:val="24"/>
          <w:u w:val="single"/>
          <w:lang w:eastAsia="ar-SA"/>
        </w:rPr>
      </w:pPr>
      <w:r w:rsidRPr="008032C4">
        <w:rPr>
          <w:b/>
          <w:bCs/>
          <w:sz w:val="24"/>
          <w:szCs w:val="24"/>
          <w:lang w:eastAsia="ar-SA"/>
        </w:rPr>
        <w:t xml:space="preserve">§ 13 </w:t>
      </w:r>
    </w:p>
    <w:p w14:paraId="4F8EC25E" w14:textId="77777777" w:rsidR="003468A7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32C377A1" w14:textId="5A2EDB29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284" w:hanging="284"/>
        <w:jc w:val="both"/>
        <w:rPr>
          <w:sz w:val="24"/>
          <w:szCs w:val="24"/>
          <w:lang w:eastAsia="ar-SA"/>
        </w:rPr>
      </w:pPr>
      <w:r w:rsidRPr="0038477F">
        <w:rPr>
          <w:sz w:val="24"/>
          <w:szCs w:val="24"/>
          <w:lang w:eastAsia="ar-SA"/>
        </w:rPr>
        <w:t>1.</w:t>
      </w:r>
      <w:r w:rsidRPr="008D17B4">
        <w:rPr>
          <w:sz w:val="24"/>
          <w:szCs w:val="24"/>
          <w:lang w:eastAsia="ar-SA"/>
        </w:rPr>
        <w:t xml:space="preserve"> Wymagania dotyczące zatrudnienia przez Wykonawcę na podstawie umowy o pracę osób wykonujących czynności w zakresie realizacji zamówienia zostały określone poniżej:</w:t>
      </w:r>
    </w:p>
    <w:p w14:paraId="64C74DEA" w14:textId="58DA5745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567" w:hanging="283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1) na podstawie art. 95 ust. 2 ustawy PZP, Zamawiający wymaga zatrudnienia osób fizycznych na podstawie umowy o pracę przez Wykonawcę lub podwykonawcę - wykonujących wszystkie prace fizyczne, a polegające na wykonywaniu prac w rozumieniu art. 22 §1 ustawy z dnia 26 czerwca 1974 r. - Kodeks pracy (Dz. U. z 2020r. poz. 1320). Wykonawca przy realizacji zamówienia zatrudni ww. osoby na cały okres realizacji zamówienia. Zatrudnienie winno nastąpić na podstawie umowy o pracę, w rozumieniu ustawy z dnia 26 czerwca 1974 r. - Kodeks pracy (Dz. U. 2020r. poz. 1320) lub właściwych przepisów państwa członkowskiego Unii Europejskiej lub Europejskiego Obszaru Gospodarczego,</w:t>
      </w:r>
      <w:r w:rsidR="0038477F"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którym Wykonawca ma siedzibę lub miejsce zamieszkania, </w:t>
      </w:r>
    </w:p>
    <w:p w14:paraId="4D04F6E1" w14:textId="4B52DC51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567" w:hanging="283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2) najpóźniej w dniu podpisania umowy Wykonawca, którego oferta została wybrana, jako najkorzystniejsza, dostarczy Zamawiającemu oświadczenie o pracownikach zatrudnionych na umowę o pracę, przeznaczonych do realizacji zamówienia, oraz wskazane w pkt 5 dowody w celu potwierdzenia spełnienia wymogu zatrudnienia</w:t>
      </w:r>
      <w:r w:rsidR="00E059B8"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na podstawie umowy o pracę przez Wykonawcę lub podwykonawcę osób wykonujących wskazane w pkt 1 czynności w trakcie realizacji zamówienia,</w:t>
      </w:r>
    </w:p>
    <w:p w14:paraId="527FECA8" w14:textId="26BD453A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567" w:hanging="283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3) Wykonawca zobowiązuje się, że pracownicy wykonujący przedmiot zamówienia będą</w:t>
      </w:r>
      <w:r w:rsidR="00AF3F95">
        <w:rPr>
          <w:sz w:val="24"/>
          <w:szCs w:val="24"/>
          <w:lang w:eastAsia="ar-SA"/>
        </w:rPr>
        <w:br/>
      </w:r>
      <w:r w:rsidRPr="008D17B4">
        <w:rPr>
          <w:sz w:val="24"/>
          <w:szCs w:val="24"/>
          <w:lang w:eastAsia="ar-SA"/>
        </w:rPr>
        <w:t xml:space="preserve">w okresie realizacji zamówienia zatrudnieni na podstawie umowy o pracę w rozumieniu przepisów ustawy z dnia 26 czerwca 1974 r. - Kodeks pracy (Dz. U z 2020r. poz. 1320) oraz otrzymywać wynagrodzenie za pracę nie niższe niż minimalne wynagrodzenie, ustalone na podstawie przepisów ustawy z dnia 10 października 2002 r. o minimalnym wynagrodzeniu za pracę (Dz. U z 2020r. poz. 2207), </w:t>
      </w:r>
    </w:p>
    <w:p w14:paraId="66D9CA57" w14:textId="643DC481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567" w:hanging="283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4) w trakcie realizacji zamówienia Zamawiający uprawniony jest do wykonywania czynności kontrolnych wobec Wykonawcy odnośnie spełniania przez Wykonawcę lub podwykonawcę wymogu zatrudnienia na podstawie umowy o pracę osób wykonujących wskazane w pkt 1 czynności. Zamawiający uprawniony jest w szczególności</w:t>
      </w:r>
      <w:r w:rsidR="0038477F"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do:</w:t>
      </w:r>
    </w:p>
    <w:p w14:paraId="4C345195" w14:textId="43EA45B3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851" w:hanging="284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a) żądania oświadczeń i dokumentów w zakresie potwierdzenia spełniania ww. wymogów</w:t>
      </w:r>
      <w:r w:rsidR="0038477F"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i dokonywania ich oceny, </w:t>
      </w:r>
    </w:p>
    <w:p w14:paraId="0E2AA323" w14:textId="77777777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851" w:hanging="284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żądania wyjaśnień w przypadku wątpliwości w zakresie potwierdzenia spełniania ww. wymogów, </w:t>
      </w:r>
    </w:p>
    <w:p w14:paraId="14C13FAC" w14:textId="77777777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567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c) przeprowadzania kontroli na miejscu wykonywania świadczenia;</w:t>
      </w:r>
    </w:p>
    <w:p w14:paraId="54B467AD" w14:textId="706B9745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567" w:hanging="283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5) w trakcie realizacji zamówienia na każde wezwanie Zamawiającego w wyznaczonym w tym wezwaniu terminie, nie krótszym niż 3 dni robocze, Wykonawca przedłoży Zamawiającemu wskazane poniżej dowody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celu potwierdzenia spełnienia wymogu zatrudnienia na podstawie umowy o pracę przez Wykonawcę lub podwykonawcę osób wykonujących wskazane w pkt 1 czynności w trakcie realizacji zamówienia, zawierające informacje, w tym dane osobowe, niezbędne do weryfikacji zatrudnienia na podstawie umowy o pracę,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w szczególności imię</w:t>
      </w:r>
      <w:r w:rsidR="0038477F"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i nazwisko zatrudnionego pracownika, datę zawarcia umowy o pracę, rodzaj umowy o pracę</w:t>
      </w:r>
      <w:r w:rsidR="0038477F"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i zakres obowiązków pracownika tj.: </w:t>
      </w:r>
    </w:p>
    <w:p w14:paraId="27FA288C" w14:textId="77777777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284" w:firstLine="283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a) oświadczenie zatrudnionych pracowników,</w:t>
      </w:r>
    </w:p>
    <w:p w14:paraId="42F24E63" w14:textId="096302E5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851" w:hanging="284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</w:t>
      </w:r>
      <w:r w:rsidRPr="008D17B4">
        <w:rPr>
          <w:sz w:val="24"/>
          <w:szCs w:val="24"/>
          <w:lang w:eastAsia="ar-SA"/>
        </w:rPr>
        <w:lastRenderedPageBreak/>
        <w:t xml:space="preserve">podwykonawcy, </w:t>
      </w:r>
    </w:p>
    <w:p w14:paraId="36937B4D" w14:textId="0E5C6388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851" w:hanging="284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c) poświadczoną za zgodność z oryginałem odpowiednio przez Wykonawcę lub podwykonawcę kopię umowy/umów o pracę osób wykonujących w trakcie realizacji zamówienia czynności, których dotyczy ww. oświadczenie Wykonawcy lub podwykonawcy. Kopia umowy/umów powinna zostać zanonimizowana w sposób zapewniający ochronę danych osobowych pracowników, zgodnie z przepisami prawa, w szczególności ustawy z dnia 10 maja 2018 r. o ochronie danych osobowych (Dz. U. z 2019 r. poz. 1781, dalej jako „ustawa o ochronie danych osobowych”) oraz Rozporządzenia Parlamentu Europejskiego i Rady (UE) 2016/679</w:t>
      </w:r>
      <w:r w:rsidR="00FD5073">
        <w:rPr>
          <w:sz w:val="24"/>
          <w:szCs w:val="24"/>
          <w:lang w:eastAsia="ar-SA"/>
        </w:rPr>
        <w:br/>
      </w:r>
      <w:r w:rsidRPr="008D17B4">
        <w:rPr>
          <w:sz w:val="24"/>
          <w:szCs w:val="24"/>
          <w:lang w:eastAsia="ar-SA"/>
        </w:rPr>
        <w:t>z dnia 27 kwietnia 2016 r. w sprawie ochrony osób fizycznych w związku z przetwarzaniem danych osobowych i w sprawie swobodnego przepływu takich danych oraz uchylenia dyrektywy 95/46/WE (Dz. Urz. UE L 119 z 04.05.2016, str. 1, zwanego dalej „RODO”) tj.</w:t>
      </w:r>
      <w:r w:rsidR="0038477F"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szczególności bez adresów, nr PESEL pracowników. Zanonimizowana kopia umowy/umów, o których mowa w zdaniach poprzednich, powinna jednak umożliwiać Zamawiającemu identyfikację co najmniej: imienia i nazwiska pracownika, daty zawarcia umowy oraz czasu jej obowiązywania, rodzaju umowy o pracę, miejsca jej wykonywania i wymiaru etatu oraz zakresu obowiązków pracownika; lub </w:t>
      </w:r>
    </w:p>
    <w:p w14:paraId="115D525C" w14:textId="4BA15308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851" w:hanging="284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d) zaświadczenie właściwego oddziału ZUS, potwierdzające opłacanie przez Wykonawcę lub podwykonawcę składek na ubezpieczenia społeczne i zdrowotne z tytułu zatrudnienia na podstawie umów o pracę za ostatni okres rozliczeniowy; lub </w:t>
      </w:r>
    </w:p>
    <w:p w14:paraId="442D4F97" w14:textId="63927AFA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851" w:hanging="284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e) poświadczoną za zgodność z oryginałem odpowiednio przez Wykonawcę lub podwykonawcę kopię dowodu potwierdzającego zgłoszenie pracownika przez pracodawcę do ubezpieczeń w sposób zapewniający ochronę danych osobowych pracowników, zgodnie</w:t>
      </w:r>
      <w:r w:rsidR="0038477F"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z przepisami prawa, w szczególności ustawy o ochronie danych osobowych oraz RODO.</w:t>
      </w:r>
    </w:p>
    <w:p w14:paraId="1953283A" w14:textId="5FF70E10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709" w:hanging="283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6) z tytułu niespełnienia przez Wykonawcę lub podwykonawcę wymogu zatrudnienia na podstawie umowy o pracę osób wykonujących wskazane w pkt 1 czynności Zamawiający przewiduje sankcję w postaci obowiązku zapłaty przez Wykonawcę kary umownej</w:t>
      </w:r>
      <w:r w:rsidR="0038477F"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w wysokości określonej § 9 ust. 2. Niezłożenie przez Wykonawcę lub podwykonawcę</w:t>
      </w:r>
      <w:r w:rsidR="0038477F"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w wyznaczonym przez Zamawiającego terminie żądanych przez Zamawiającego dowodów</w:t>
      </w:r>
      <w:r w:rsidR="0038477F"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w celu potwierdzenia spełnienia przez Wykonawcę wymogu zatrudnienia na podstawie umowy o pracę traktowane będzie jako niespełnienie przez Wykonawcę wymogu zatrudnienia na podstawie umowy o pracę osób wykonujących wskazane w pkt 1 czynności, ze skutkiem</w:t>
      </w:r>
      <w:r w:rsidR="0038477F"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w postaci naliczenia kar określonych w § 9 ust. 2;</w:t>
      </w:r>
    </w:p>
    <w:p w14:paraId="263B00C7" w14:textId="77777777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709" w:hanging="283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7) w przypadku uzasadnionych wątpliwości co do przestrzegania prawa pracy przez Wykonawcę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lub podwykonawcę, Zamawiający może zwrócić się o przeprowadzenie kontroli przez Państwową Inspekcję Pracy;</w:t>
      </w:r>
    </w:p>
    <w:p w14:paraId="4099A59D" w14:textId="77777777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709" w:hanging="283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8) Zamawiający dopuszcza możliwość zmiany osób, wykazanych przez Wykonawcę lub podwykonawcę zgodnie z pkt 2, na inne osoby z zachowaniem wymogów dotyczących zatrudniania tych osób na podstawie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przy realizacji czynności wymienionych w pkt 1, na pozostały okres realizacji przedmiotu zamówienia. </w:t>
      </w:r>
    </w:p>
    <w:p w14:paraId="61735146" w14:textId="77777777" w:rsidR="003468A7" w:rsidRPr="008D17B4" w:rsidRDefault="003468A7" w:rsidP="0038477F">
      <w:pPr>
        <w:widowControl w:val="0"/>
        <w:suppressAutoHyphens/>
        <w:autoSpaceDE w:val="0"/>
        <w:spacing w:line="254" w:lineRule="exact"/>
        <w:ind w:left="709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O planowanej zmianie osób, Wykonawca zobowiązany jest niezwłocznie powiadomić Zamawiającego na piśmie przed dopuszczeniem tych osób do wykonywania prac wymienionych w pkt 1; </w:t>
      </w:r>
    </w:p>
    <w:p w14:paraId="2001D115" w14:textId="250848EC" w:rsidR="003468A7" w:rsidRPr="008D17B4" w:rsidRDefault="003468A7" w:rsidP="008032C4">
      <w:pPr>
        <w:widowControl w:val="0"/>
        <w:suppressAutoHyphens/>
        <w:autoSpaceDE w:val="0"/>
        <w:spacing w:line="254" w:lineRule="exact"/>
        <w:ind w:left="709" w:hanging="283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9) za niedopełnienie wymogu zgłoszenia zmiany osoby/osób zatrudnionych przy realizacji przedmiotu zamówienia na podstawie umowy o pracę w rozumieniu przepisów Kodeksu pracy Wykonawca zapłaci Zamawiającemu kary umowne określone w § 9 ust. 2.</w:t>
      </w:r>
    </w:p>
    <w:p w14:paraId="31B1ACFC" w14:textId="08F982D5" w:rsidR="009575E7" w:rsidRDefault="009575E7" w:rsidP="006F287B">
      <w:pPr>
        <w:widowControl w:val="0"/>
        <w:suppressAutoHyphens/>
        <w:autoSpaceDE w:val="0"/>
        <w:spacing w:line="254" w:lineRule="exact"/>
        <w:ind w:left="284" w:hanging="284"/>
        <w:jc w:val="both"/>
        <w:rPr>
          <w:b/>
          <w:bCs/>
        </w:rPr>
      </w:pPr>
    </w:p>
    <w:p w14:paraId="08461412" w14:textId="0C648BA0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§1</w:t>
      </w:r>
      <w:r w:rsidR="003468A7">
        <w:rPr>
          <w:sz w:val="24"/>
          <w:szCs w:val="24"/>
        </w:rPr>
        <w:t>4</w:t>
      </w:r>
    </w:p>
    <w:p w14:paraId="037CA5D3" w14:textId="77777777" w:rsidR="009575E7" w:rsidRPr="003D1FA8" w:rsidRDefault="009575E7" w:rsidP="00AF3F95">
      <w:pPr>
        <w:autoSpaceDE w:val="0"/>
        <w:autoSpaceDN w:val="0"/>
        <w:adjustRightInd w:val="0"/>
        <w:rPr>
          <w:sz w:val="24"/>
          <w:szCs w:val="24"/>
        </w:rPr>
      </w:pPr>
    </w:p>
    <w:p w14:paraId="69CFD423" w14:textId="34D7B284" w:rsidR="009575E7" w:rsidRDefault="009575E7" w:rsidP="008032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1. Umowa wchodzi w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ycie z dniem jej podpisania przez obie strony.</w:t>
      </w:r>
    </w:p>
    <w:p w14:paraId="50D39B4D" w14:textId="2904B670" w:rsidR="009575E7" w:rsidRDefault="009575E7" w:rsidP="008032C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2. Umowa została </w:t>
      </w:r>
      <w:r w:rsidR="00E03248">
        <w:rPr>
          <w:sz w:val="24"/>
          <w:szCs w:val="24"/>
        </w:rPr>
        <w:t>sporządzona</w:t>
      </w:r>
      <w:r>
        <w:rPr>
          <w:sz w:val="24"/>
          <w:szCs w:val="24"/>
        </w:rPr>
        <w:t xml:space="preserve"> w </w:t>
      </w:r>
      <w:r w:rsidR="00E0324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bookmarkStart w:id="4" w:name="_Hlk90450317"/>
      <w:r w:rsidR="00E03248">
        <w:rPr>
          <w:sz w:val="24"/>
          <w:szCs w:val="24"/>
        </w:rPr>
        <w:t>egzemplarze</w:t>
      </w:r>
      <w:bookmarkEnd w:id="4"/>
      <w:r>
        <w:rPr>
          <w:sz w:val="24"/>
          <w:szCs w:val="24"/>
        </w:rPr>
        <w:t xml:space="preserve"> z przeznaczeniem:</w:t>
      </w:r>
      <w:r w:rsidRPr="003D1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E03248" w:rsidRPr="00E03248">
        <w:rPr>
          <w:sz w:val="24"/>
          <w:szCs w:val="24"/>
        </w:rPr>
        <w:t>egzemplarze</w:t>
      </w:r>
      <w:r w:rsidR="008032C4">
        <w:rPr>
          <w:sz w:val="24"/>
          <w:szCs w:val="24"/>
        </w:rPr>
        <w:t xml:space="preserve"> </w:t>
      </w:r>
      <w:r w:rsidR="00E03248">
        <w:rPr>
          <w:sz w:val="24"/>
          <w:szCs w:val="24"/>
        </w:rPr>
        <w:t xml:space="preserve">dla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</w:t>
      </w:r>
      <w:r w:rsidR="00E03248">
        <w:rPr>
          <w:sz w:val="24"/>
          <w:szCs w:val="24"/>
        </w:rPr>
        <w:t xml:space="preserve">ego </w:t>
      </w:r>
      <w:r w:rsidRPr="003D1FA8">
        <w:rPr>
          <w:sz w:val="24"/>
          <w:szCs w:val="24"/>
        </w:rPr>
        <w:t xml:space="preserve">i 1 </w:t>
      </w:r>
      <w:r w:rsidR="00E03248" w:rsidRPr="00E03248">
        <w:rPr>
          <w:sz w:val="24"/>
          <w:szCs w:val="24"/>
        </w:rPr>
        <w:t>egzemplarze</w:t>
      </w:r>
      <w:r w:rsidR="00E03248">
        <w:rPr>
          <w:sz w:val="24"/>
          <w:szCs w:val="24"/>
        </w:rPr>
        <w:t xml:space="preserve"> dla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Wykonawc</w:t>
      </w:r>
      <w:r w:rsidR="00E03248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60F9A7F2" w14:textId="77777777" w:rsidR="009575E7" w:rsidRPr="003D1FA8" w:rsidRDefault="009575E7" w:rsidP="008032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lastRenderedPageBreak/>
        <w:t>3. Integraln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cze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>umowy stanowi:</w:t>
      </w:r>
    </w:p>
    <w:p w14:paraId="64ACD9FC" w14:textId="0E4CD0A0" w:rsidR="009575E7" w:rsidRPr="003D1FA8" w:rsidRDefault="009575E7" w:rsidP="008032C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</w:t>
      </w:r>
      <w:r w:rsidR="008032C4"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 xml:space="preserve"> </w:t>
      </w:r>
      <w:r w:rsidR="008032C4">
        <w:rPr>
          <w:sz w:val="24"/>
          <w:szCs w:val="24"/>
        </w:rPr>
        <w:t>d</w:t>
      </w:r>
      <w:r w:rsidRPr="003D1FA8">
        <w:rPr>
          <w:sz w:val="24"/>
          <w:szCs w:val="24"/>
        </w:rPr>
        <w:t>okumentacja przetargowa</w:t>
      </w:r>
    </w:p>
    <w:p w14:paraId="5633880A" w14:textId="0BE6CD62" w:rsidR="009575E7" w:rsidRPr="003D1FA8" w:rsidRDefault="009575E7" w:rsidP="008032C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- </w:t>
      </w:r>
      <w:r w:rsidR="008032C4">
        <w:rPr>
          <w:sz w:val="24"/>
          <w:szCs w:val="24"/>
        </w:rPr>
        <w:t xml:space="preserve"> o</w:t>
      </w:r>
      <w:r w:rsidRPr="003D1FA8">
        <w:rPr>
          <w:sz w:val="24"/>
          <w:szCs w:val="24"/>
        </w:rPr>
        <w:t>ferta Wykonawcy,</w:t>
      </w:r>
    </w:p>
    <w:p w14:paraId="11F6CC44" w14:textId="55105A46" w:rsidR="009575E7" w:rsidRPr="003D1FA8" w:rsidRDefault="009575E7" w:rsidP="008032C4">
      <w:pPr>
        <w:autoSpaceDE w:val="0"/>
        <w:autoSpaceDN w:val="0"/>
        <w:adjustRightInd w:val="0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32C4">
        <w:rPr>
          <w:sz w:val="24"/>
          <w:szCs w:val="24"/>
        </w:rPr>
        <w:t xml:space="preserve"> a</w:t>
      </w:r>
      <w:r w:rsidRPr="003D1FA8">
        <w:rPr>
          <w:sz w:val="24"/>
          <w:szCs w:val="24"/>
        </w:rPr>
        <w:t xml:space="preserve">ktualne 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wiadectwo legalizacji instalacji pomiarowych licznika wlewu oleju w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samochodzie dostawczym wydane przez wła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ciwy Okr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gowy Urz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d Miar</w:t>
      </w:r>
      <w:r w:rsidR="008032C4">
        <w:rPr>
          <w:sz w:val="24"/>
          <w:szCs w:val="24"/>
        </w:rPr>
        <w:t>.</w:t>
      </w:r>
    </w:p>
    <w:p w14:paraId="17BC9B54" w14:textId="77777777" w:rsidR="00F75F0A" w:rsidRDefault="00F75F0A" w:rsidP="008032C4">
      <w:pPr>
        <w:widowControl w:val="0"/>
        <w:suppressAutoHyphens/>
        <w:autoSpaceDE w:val="0"/>
        <w:spacing w:line="273" w:lineRule="exact"/>
        <w:ind w:left="284"/>
        <w:rPr>
          <w:sz w:val="24"/>
          <w:szCs w:val="24"/>
          <w:lang w:eastAsia="ar-SA"/>
        </w:rPr>
      </w:pPr>
    </w:p>
    <w:p w14:paraId="04D386AB" w14:textId="77777777" w:rsidR="00092964" w:rsidRPr="000415B1" w:rsidRDefault="00092964" w:rsidP="008032C4">
      <w:pPr>
        <w:widowControl w:val="0"/>
        <w:suppressAutoHyphens/>
        <w:autoSpaceDE w:val="0"/>
        <w:spacing w:line="268" w:lineRule="exact"/>
        <w:jc w:val="both"/>
        <w:rPr>
          <w:b/>
          <w:bCs/>
          <w:sz w:val="24"/>
          <w:szCs w:val="24"/>
          <w:lang w:eastAsia="ar-SA"/>
        </w:rPr>
      </w:pPr>
    </w:p>
    <w:p w14:paraId="41E2038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b/>
          <w:bCs/>
          <w:sz w:val="24"/>
          <w:szCs w:val="24"/>
          <w:lang w:eastAsia="ar-SA"/>
        </w:rPr>
      </w:pPr>
    </w:p>
    <w:p w14:paraId="16AED8E5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sz w:val="24"/>
          <w:szCs w:val="24"/>
          <w:lang w:eastAsia="ar-SA"/>
        </w:rPr>
      </w:pPr>
      <w:r w:rsidRPr="000415B1">
        <w:rPr>
          <w:b/>
          <w:bCs/>
          <w:sz w:val="24"/>
          <w:szCs w:val="24"/>
          <w:lang w:eastAsia="ar-SA"/>
        </w:rPr>
        <w:t>Zamawiający</w:t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  <w:t>Wykonawca</w:t>
      </w:r>
    </w:p>
    <w:p w14:paraId="4CC38429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03B1F0DD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5C720B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1E249738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7CCA04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6D1015F4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</w:t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  <w:t>.................................................</w:t>
      </w:r>
    </w:p>
    <w:p w14:paraId="338E50FD" w14:textId="7A4A13E8" w:rsidR="00B3348E" w:rsidRDefault="00B3348E" w:rsidP="00092964"/>
    <w:sectPr w:rsidR="00B3348E" w:rsidSect="008032C4">
      <w:footerReference w:type="default" r:id="rId7"/>
      <w:pgSz w:w="11906" w:h="16838"/>
      <w:pgMar w:top="70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EAB8" w14:textId="77777777" w:rsidR="00CA31F5" w:rsidRDefault="00CA31F5" w:rsidP="00CF3541">
      <w:r>
        <w:separator/>
      </w:r>
    </w:p>
  </w:endnote>
  <w:endnote w:type="continuationSeparator" w:id="0">
    <w:p w14:paraId="0F28596B" w14:textId="77777777" w:rsidR="00CA31F5" w:rsidRDefault="00CA31F5" w:rsidP="00CF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041523"/>
      <w:docPartObj>
        <w:docPartGallery w:val="Page Numbers (Bottom of Page)"/>
        <w:docPartUnique/>
      </w:docPartObj>
    </w:sdtPr>
    <w:sdtContent>
      <w:p w14:paraId="09E2E4A0" w14:textId="4BC5D54C" w:rsidR="00CF3541" w:rsidRDefault="00CF35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69D803" w14:textId="77777777" w:rsidR="00CF3541" w:rsidRDefault="00CF3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6035" w14:textId="77777777" w:rsidR="00CA31F5" w:rsidRDefault="00CA31F5" w:rsidP="00CF3541">
      <w:r>
        <w:separator/>
      </w:r>
    </w:p>
  </w:footnote>
  <w:footnote w:type="continuationSeparator" w:id="0">
    <w:p w14:paraId="7E2BE49A" w14:textId="77777777" w:rsidR="00CA31F5" w:rsidRDefault="00CA31F5" w:rsidP="00CF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B9F4711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3F1A3AA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9"/>
    <w:multiLevelType w:val="singleLevel"/>
    <w:tmpl w:val="D78226C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6" w15:restartNumberingAfterBreak="0">
    <w:nsid w:val="0000000A"/>
    <w:multiLevelType w:val="multilevel"/>
    <w:tmpl w:val="437A12F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  <w:szCs w:val="22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8"/>
      </w:rPr>
    </w:lvl>
  </w:abstractNum>
  <w:abstractNum w:abstractNumId="9" w15:restartNumberingAfterBreak="0">
    <w:nsid w:val="00000010"/>
    <w:multiLevelType w:val="singleLevel"/>
    <w:tmpl w:val="9454F0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78D54CD"/>
    <w:multiLevelType w:val="hybridMultilevel"/>
    <w:tmpl w:val="2384017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9265084"/>
    <w:multiLevelType w:val="hybridMultilevel"/>
    <w:tmpl w:val="9B407E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395"/>
    <w:multiLevelType w:val="hybridMultilevel"/>
    <w:tmpl w:val="58760B68"/>
    <w:lvl w:ilvl="0" w:tplc="DFCC1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65400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90DB2"/>
    <w:multiLevelType w:val="hybridMultilevel"/>
    <w:tmpl w:val="C598FCD6"/>
    <w:lvl w:ilvl="0" w:tplc="5A2A6A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3504FF"/>
    <w:multiLevelType w:val="hybridMultilevel"/>
    <w:tmpl w:val="B482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58B3"/>
    <w:multiLevelType w:val="hybridMultilevel"/>
    <w:tmpl w:val="EEEC98BA"/>
    <w:lvl w:ilvl="0" w:tplc="81A87C8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D78440C"/>
    <w:multiLevelType w:val="hybridMultilevel"/>
    <w:tmpl w:val="66E4D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054288"/>
    <w:multiLevelType w:val="hybridMultilevel"/>
    <w:tmpl w:val="783C28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4A4083D"/>
    <w:multiLevelType w:val="hybridMultilevel"/>
    <w:tmpl w:val="05A8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75662"/>
    <w:multiLevelType w:val="hybridMultilevel"/>
    <w:tmpl w:val="E76A69D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9D3751D"/>
    <w:multiLevelType w:val="hybridMultilevel"/>
    <w:tmpl w:val="117409F4"/>
    <w:lvl w:ilvl="0" w:tplc="9356D9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DB4DB9"/>
    <w:multiLevelType w:val="hybridMultilevel"/>
    <w:tmpl w:val="1124DF24"/>
    <w:lvl w:ilvl="0" w:tplc="F1DAB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2602547">
    <w:abstractNumId w:val="2"/>
    <w:lvlOverride w:ilvl="0">
      <w:startOverride w:val="1"/>
    </w:lvlOverride>
  </w:num>
  <w:num w:numId="2" w16cid:durableId="206643181">
    <w:abstractNumId w:val="9"/>
    <w:lvlOverride w:ilvl="0">
      <w:startOverride w:val="1"/>
    </w:lvlOverride>
  </w:num>
  <w:num w:numId="3" w16cid:durableId="382599608">
    <w:abstractNumId w:val="4"/>
    <w:lvlOverride w:ilvl="0">
      <w:startOverride w:val="1"/>
    </w:lvlOverride>
  </w:num>
  <w:num w:numId="4" w16cid:durableId="210001006">
    <w:abstractNumId w:val="10"/>
    <w:lvlOverride w:ilvl="0">
      <w:startOverride w:val="1"/>
    </w:lvlOverride>
  </w:num>
  <w:num w:numId="5" w16cid:durableId="1200623913">
    <w:abstractNumId w:val="1"/>
  </w:num>
  <w:num w:numId="6" w16cid:durableId="710883585">
    <w:abstractNumId w:val="6"/>
    <w:lvlOverride w:ilvl="0">
      <w:startOverride w:val="1"/>
    </w:lvlOverride>
  </w:num>
  <w:num w:numId="7" w16cid:durableId="262416269">
    <w:abstractNumId w:val="3"/>
  </w:num>
  <w:num w:numId="8" w16cid:durableId="572815798">
    <w:abstractNumId w:val="8"/>
    <w:lvlOverride w:ilvl="0">
      <w:startOverride w:val="1"/>
    </w:lvlOverride>
  </w:num>
  <w:num w:numId="9" w16cid:durableId="540440003">
    <w:abstractNumId w:val="7"/>
    <w:lvlOverride w:ilvl="0">
      <w:startOverride w:val="1"/>
    </w:lvlOverride>
  </w:num>
  <w:num w:numId="10" w16cid:durableId="88816387">
    <w:abstractNumId w:val="5"/>
    <w:lvlOverride w:ilvl="0">
      <w:startOverride w:val="1"/>
    </w:lvlOverride>
  </w:num>
  <w:num w:numId="11" w16cid:durableId="1600138336">
    <w:abstractNumId w:val="0"/>
    <w:lvlOverride w:ilvl="0">
      <w:startOverride w:val="1"/>
    </w:lvlOverride>
  </w:num>
  <w:num w:numId="12" w16cid:durableId="151022459">
    <w:abstractNumId w:val="15"/>
  </w:num>
  <w:num w:numId="13" w16cid:durableId="130489536">
    <w:abstractNumId w:val="20"/>
  </w:num>
  <w:num w:numId="14" w16cid:durableId="1602950620">
    <w:abstractNumId w:val="18"/>
  </w:num>
  <w:num w:numId="15" w16cid:durableId="765031745">
    <w:abstractNumId w:val="14"/>
  </w:num>
  <w:num w:numId="16" w16cid:durableId="1052122557">
    <w:abstractNumId w:val="12"/>
  </w:num>
  <w:num w:numId="17" w16cid:durableId="1820075970">
    <w:abstractNumId w:val="16"/>
  </w:num>
  <w:num w:numId="18" w16cid:durableId="1700357479">
    <w:abstractNumId w:val="13"/>
  </w:num>
  <w:num w:numId="19" w16cid:durableId="2138599247">
    <w:abstractNumId w:val="11"/>
  </w:num>
  <w:num w:numId="20" w16cid:durableId="73208111">
    <w:abstractNumId w:val="17"/>
  </w:num>
  <w:num w:numId="21" w16cid:durableId="415129007">
    <w:abstractNumId w:val="21"/>
  </w:num>
  <w:num w:numId="22" w16cid:durableId="1000742090">
    <w:abstractNumId w:val="22"/>
  </w:num>
  <w:num w:numId="23" w16cid:durableId="9371007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D6D"/>
    <w:rsid w:val="00064E32"/>
    <w:rsid w:val="00071A60"/>
    <w:rsid w:val="000904DB"/>
    <w:rsid w:val="00092964"/>
    <w:rsid w:val="000C6C62"/>
    <w:rsid w:val="000C7219"/>
    <w:rsid w:val="001406D4"/>
    <w:rsid w:val="00142453"/>
    <w:rsid w:val="001646E1"/>
    <w:rsid w:val="00173ED6"/>
    <w:rsid w:val="00204A0D"/>
    <w:rsid w:val="00261586"/>
    <w:rsid w:val="00297D59"/>
    <w:rsid w:val="002A215E"/>
    <w:rsid w:val="002A75EE"/>
    <w:rsid w:val="002E6915"/>
    <w:rsid w:val="003369BB"/>
    <w:rsid w:val="003468A7"/>
    <w:rsid w:val="00362EC3"/>
    <w:rsid w:val="0036732D"/>
    <w:rsid w:val="0038477F"/>
    <w:rsid w:val="003B076D"/>
    <w:rsid w:val="003C103C"/>
    <w:rsid w:val="003F2599"/>
    <w:rsid w:val="003F4AA7"/>
    <w:rsid w:val="0041513A"/>
    <w:rsid w:val="00447E16"/>
    <w:rsid w:val="004732B6"/>
    <w:rsid w:val="004A7FCA"/>
    <w:rsid w:val="00570CEA"/>
    <w:rsid w:val="005A15BA"/>
    <w:rsid w:val="005F3A71"/>
    <w:rsid w:val="00602A2B"/>
    <w:rsid w:val="006113D4"/>
    <w:rsid w:val="006326A0"/>
    <w:rsid w:val="00684A4E"/>
    <w:rsid w:val="006A0B75"/>
    <w:rsid w:val="006F287B"/>
    <w:rsid w:val="007756E2"/>
    <w:rsid w:val="00782FA5"/>
    <w:rsid w:val="007B078C"/>
    <w:rsid w:val="007B2573"/>
    <w:rsid w:val="007E0038"/>
    <w:rsid w:val="007E7ABD"/>
    <w:rsid w:val="008032C4"/>
    <w:rsid w:val="00826A77"/>
    <w:rsid w:val="008356AD"/>
    <w:rsid w:val="0088774F"/>
    <w:rsid w:val="008971BC"/>
    <w:rsid w:val="00897721"/>
    <w:rsid w:val="008B00E4"/>
    <w:rsid w:val="008C65F2"/>
    <w:rsid w:val="008D17B4"/>
    <w:rsid w:val="008D4544"/>
    <w:rsid w:val="008E6884"/>
    <w:rsid w:val="00947F80"/>
    <w:rsid w:val="00954957"/>
    <w:rsid w:val="009575E7"/>
    <w:rsid w:val="009C3487"/>
    <w:rsid w:val="009C5800"/>
    <w:rsid w:val="009F6DD0"/>
    <w:rsid w:val="00AF3F95"/>
    <w:rsid w:val="00B3348E"/>
    <w:rsid w:val="00B42123"/>
    <w:rsid w:val="00B4494E"/>
    <w:rsid w:val="00B504B3"/>
    <w:rsid w:val="00BC4C2D"/>
    <w:rsid w:val="00C115CB"/>
    <w:rsid w:val="00C17EEC"/>
    <w:rsid w:val="00C43D6D"/>
    <w:rsid w:val="00CA1639"/>
    <w:rsid w:val="00CA31F5"/>
    <w:rsid w:val="00CF3541"/>
    <w:rsid w:val="00D51ACF"/>
    <w:rsid w:val="00D55DA2"/>
    <w:rsid w:val="00DF1C68"/>
    <w:rsid w:val="00DF637D"/>
    <w:rsid w:val="00E03248"/>
    <w:rsid w:val="00E059B8"/>
    <w:rsid w:val="00E065DF"/>
    <w:rsid w:val="00EA0D58"/>
    <w:rsid w:val="00F1122B"/>
    <w:rsid w:val="00F75F0A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5B50"/>
  <w15:docId w15:val="{FEE8ABF9-60BA-4783-8DC4-7F3833A4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B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F0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3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5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2201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Gmina Kikół</cp:lastModifiedBy>
  <cp:revision>4</cp:revision>
  <cp:lastPrinted>2023-12-14T08:22:00Z</cp:lastPrinted>
  <dcterms:created xsi:type="dcterms:W3CDTF">2021-12-14T14:12:00Z</dcterms:created>
  <dcterms:modified xsi:type="dcterms:W3CDTF">2023-12-14T12:03:00Z</dcterms:modified>
</cp:coreProperties>
</file>