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CE" w:rsidRPr="004D2B3B" w:rsidRDefault="004341C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"/>
          <w:szCs w:val="2"/>
          <w:lang w:val="x-none" w:eastAsia="x-none" w:bidi="ar-SA"/>
        </w:rPr>
      </w:pPr>
    </w:p>
    <w:p w:rsidR="00391352" w:rsidRPr="00391352" w:rsidRDefault="00391352" w:rsidP="00391352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91352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10</w:t>
      </w:r>
      <w:r w:rsidRPr="00391352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391352" w:rsidRPr="00391352" w:rsidRDefault="00391352" w:rsidP="00391352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91352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DB0E7B">
        <w:rPr>
          <w:rFonts w:eastAsia="Times New Roman" w:cs="Times New Roman"/>
          <w:b/>
          <w:sz w:val="16"/>
          <w:szCs w:val="16"/>
          <w:lang w:bidi="ar-SA"/>
        </w:rPr>
        <w:t>17</w:t>
      </w:r>
      <w:r w:rsidRPr="00391352">
        <w:rPr>
          <w:rFonts w:eastAsia="Times New Roman" w:cs="Times New Roman"/>
          <w:b/>
          <w:sz w:val="16"/>
          <w:szCs w:val="16"/>
          <w:lang w:bidi="ar-SA"/>
        </w:rPr>
        <w:t>/22</w:t>
      </w:r>
      <w:r w:rsidR="00AF08B4">
        <w:rPr>
          <w:rFonts w:eastAsia="Times New Roman" w:cs="Times New Roman"/>
          <w:b/>
          <w:sz w:val="16"/>
          <w:szCs w:val="16"/>
          <w:lang w:bidi="ar-SA"/>
        </w:rPr>
        <w:t>/IR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391352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391352" w:rsidRDefault="00391352" w:rsidP="00391352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391352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391352" w:rsidRPr="00391352" w:rsidRDefault="00391352" w:rsidP="00391352">
      <w:pPr>
        <w:spacing w:after="120"/>
        <w:rPr>
          <w:rFonts w:cs="Times New Roman"/>
          <w:b/>
          <w:sz w:val="23"/>
          <w:szCs w:val="23"/>
          <w:u w:val="single"/>
        </w:rPr>
      </w:pPr>
      <w:r w:rsidRPr="00391352">
        <w:rPr>
          <w:rFonts w:cs="Times New Roman"/>
          <w:b/>
          <w:sz w:val="23"/>
          <w:szCs w:val="23"/>
          <w:u w:val="single"/>
        </w:rPr>
        <w:t xml:space="preserve"> </w:t>
      </w:r>
    </w:p>
    <w:p w:rsidR="00391352" w:rsidRPr="00391352" w:rsidRDefault="00391352" w:rsidP="00391352">
      <w:pPr>
        <w:spacing w:before="120" w:line="276" w:lineRule="auto"/>
        <w:jc w:val="center"/>
        <w:rPr>
          <w:rFonts w:cs="Times New Roman"/>
          <w:b/>
          <w:caps/>
          <w:u w:val="single"/>
        </w:rPr>
      </w:pPr>
      <w:r w:rsidRPr="00391352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91352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91352" w:rsidRPr="00391352" w:rsidRDefault="00391352" w:rsidP="00391352">
      <w:pPr>
        <w:spacing w:before="120" w:line="276" w:lineRule="auto"/>
        <w:jc w:val="center"/>
        <w:rPr>
          <w:rFonts w:cs="Times New Roman"/>
          <w:b/>
        </w:rPr>
      </w:pPr>
      <w:r w:rsidRPr="00391352">
        <w:rPr>
          <w:rFonts w:cs="Times New Roman"/>
          <w:b/>
        </w:rPr>
        <w:t xml:space="preserve">składane na podstawie art. 125 ust. 1 ustawy </w:t>
      </w:r>
      <w:proofErr w:type="spellStart"/>
      <w:r w:rsidRPr="00391352">
        <w:rPr>
          <w:rFonts w:cs="Times New Roman"/>
          <w:b/>
        </w:rPr>
        <w:t>Pzp</w:t>
      </w:r>
      <w:proofErr w:type="spellEnd"/>
    </w:p>
    <w:p w:rsidR="00391352" w:rsidRPr="00391352" w:rsidRDefault="00391352" w:rsidP="00391352">
      <w:pPr>
        <w:spacing w:before="120" w:line="276" w:lineRule="auto"/>
        <w:jc w:val="center"/>
        <w:rPr>
          <w:rFonts w:cs="Times New Roman"/>
          <w:b/>
          <w:sz w:val="8"/>
          <w:szCs w:val="8"/>
          <w:u w:val="single"/>
        </w:rPr>
      </w:pPr>
    </w:p>
    <w:p w:rsidR="00391352" w:rsidRPr="00391352" w:rsidRDefault="00391352" w:rsidP="00CA69C6">
      <w:pPr>
        <w:jc w:val="both"/>
        <w:rPr>
          <w:rFonts w:eastAsia="Times New Roman" w:cs="Times New Roman"/>
          <w:b/>
          <w:bCs/>
          <w:lang w:bidi="ar-SA"/>
        </w:rPr>
      </w:pPr>
      <w:r w:rsidRPr="00391352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CA69C6" w:rsidRPr="00CA69C6">
        <w:rPr>
          <w:rFonts w:eastAsia="Wingdings" w:cs="Times New Roman"/>
          <w:b/>
          <w:lang w:bidi="ar-SA"/>
        </w:rPr>
        <w:t xml:space="preserve">wykonanie </w:t>
      </w:r>
      <w:r w:rsidR="00AC76B2">
        <w:rPr>
          <w:rFonts w:eastAsia="Times New Roman" w:cs="Times New Roman"/>
          <w:b/>
          <w:bCs/>
          <w:lang w:bidi="ar-SA"/>
        </w:rPr>
        <w:t>robót budowlanych</w:t>
      </w:r>
      <w:r w:rsidR="00AC76B2" w:rsidRPr="00AC76B2">
        <w:rPr>
          <w:rFonts w:eastAsia="Times New Roman" w:cs="Times New Roman"/>
          <w:b/>
          <w:bCs/>
          <w:lang w:bidi="ar-SA"/>
        </w:rPr>
        <w:t xml:space="preserve"> polegających na remoncie dachu budynku nr 6 zlokalizowanego na terenie Centrum Szkolenia Policji w Legionowie</w:t>
      </w:r>
      <w:r w:rsidRPr="00391352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AC76B2">
        <w:rPr>
          <w:rFonts w:eastAsia="Times New Roman" w:cs="Times New Roman"/>
          <w:kern w:val="0"/>
          <w:lang w:eastAsia="ar-SA" w:bidi="ar-SA"/>
        </w:rPr>
        <w:t>(sprawa nr 17</w:t>
      </w:r>
      <w:r w:rsidRPr="00391352">
        <w:rPr>
          <w:rFonts w:eastAsia="Times New Roman" w:cs="Times New Roman"/>
          <w:kern w:val="0"/>
          <w:lang w:eastAsia="ar-SA" w:bidi="ar-SA"/>
        </w:rPr>
        <w:t>/22/WŻ</w:t>
      </w:r>
      <w:r w:rsidRPr="00391352">
        <w:rPr>
          <w:rFonts w:eastAsia="Wingdings" w:cs="Times New Roman"/>
          <w:lang w:bidi="ar-SA"/>
        </w:rPr>
        <w:t xml:space="preserve">) prowadzonego </w:t>
      </w:r>
      <w:r w:rsidR="00AC76B2">
        <w:rPr>
          <w:rFonts w:eastAsia="Wingdings" w:cs="Times New Roman"/>
          <w:lang w:bidi="ar-SA"/>
        </w:rPr>
        <w:br/>
      </w:r>
      <w:r w:rsidRPr="00391352">
        <w:rPr>
          <w:rFonts w:eastAsia="Wingdings" w:cs="Times New Roman"/>
          <w:lang w:bidi="ar-SA"/>
        </w:rPr>
        <w:t xml:space="preserve">przez </w:t>
      </w:r>
      <w:r w:rsidRPr="00391352">
        <w:rPr>
          <w:rFonts w:eastAsia="Wingdings" w:cs="Times New Roman"/>
          <w:b/>
          <w:bCs/>
          <w:lang w:bidi="ar-SA"/>
        </w:rPr>
        <w:t>Centrum Szkolenia Policji w Legionowie</w:t>
      </w:r>
      <w:r w:rsidRPr="00391352">
        <w:rPr>
          <w:rFonts w:eastAsia="Wingdings" w:cs="Times New Roman"/>
          <w:bCs/>
          <w:lang w:bidi="ar-SA"/>
        </w:rPr>
        <w:t xml:space="preserve">, </w:t>
      </w:r>
      <w:r w:rsidRPr="00391352">
        <w:rPr>
          <w:rFonts w:eastAsia="Wingdings" w:cs="Times New Roman"/>
          <w:lang w:bidi="ar-SA"/>
        </w:rPr>
        <w:t>oświadczam, co następuje:</w:t>
      </w:r>
    </w:p>
    <w:p w:rsidR="00391352" w:rsidRPr="00391352" w:rsidRDefault="00391352" w:rsidP="00391352">
      <w:pPr>
        <w:shd w:val="clear" w:color="auto" w:fill="BFBFBF" w:themeFill="background1" w:themeFillShade="BF"/>
        <w:spacing w:before="360"/>
        <w:rPr>
          <w:rFonts w:cs="Times New Roman"/>
          <w:b/>
        </w:rPr>
      </w:pPr>
      <w:r w:rsidRPr="00391352">
        <w:rPr>
          <w:rFonts w:cs="Times New Roman"/>
          <w:b/>
        </w:rPr>
        <w:t>OŚWIADCZENIA DOTYCZĄCE WYKONAWCY:</w:t>
      </w:r>
    </w:p>
    <w:p w:rsidR="00391352" w:rsidRPr="00391352" w:rsidRDefault="00391352" w:rsidP="00391352">
      <w:pPr>
        <w:widowControl/>
        <w:numPr>
          <w:ilvl w:val="0"/>
          <w:numId w:val="38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391352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391352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391352">
        <w:rPr>
          <w:rFonts w:eastAsiaTheme="minorHAnsi" w:cs="Times New Roman"/>
          <w:kern w:val="0"/>
          <w:sz w:val="18"/>
          <w:szCs w:val="18"/>
          <w:vertAlign w:val="superscript"/>
          <w:lang w:eastAsia="en-US" w:bidi="ar-SA"/>
        </w:rPr>
        <w:footnoteReference w:id="1"/>
      </w:r>
    </w:p>
    <w:p w:rsidR="00391352" w:rsidRPr="00391352" w:rsidRDefault="00391352" w:rsidP="00391352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391352">
        <w:rPr>
          <w:rFonts w:eastAsia="Times New Roman" w:cs="Times New Roman"/>
          <w:kern w:val="0"/>
          <w:lang w:eastAsia="pl-PL" w:bidi="ar-SA"/>
        </w:rPr>
        <w:t xml:space="preserve">Oświadczam, że nie zachodzą </w:t>
      </w:r>
      <w:r w:rsidRPr="0039135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w stosunku do mnie przesłanki wykluczenia z postępowania </w:t>
      </w:r>
      <w:r w:rsidRPr="00391352">
        <w:rPr>
          <w:rFonts w:eastAsia="Times New Roman" w:cs="Times New Roman"/>
          <w:kern w:val="0"/>
          <w:lang w:eastAsia="pl-PL" w:bidi="ar-SA"/>
        </w:rPr>
        <w:t xml:space="preserve">na podstawie art. </w:t>
      </w:r>
      <w:r w:rsidRPr="00391352">
        <w:rPr>
          <w:rFonts w:eastAsia="Times New Roman" w:cs="Times New Roman"/>
          <w:color w:val="222222"/>
          <w:kern w:val="0"/>
          <w:lang w:eastAsia="pl-PL" w:bidi="ar-SA"/>
        </w:rPr>
        <w:t xml:space="preserve">7 ust. 1 ustawy </w:t>
      </w:r>
      <w:r w:rsidRPr="00391352">
        <w:rPr>
          <w:rFonts w:eastAsia="Times New Roman" w:cs="Times New Roman"/>
          <w:color w:val="222222"/>
          <w:kern w:val="0"/>
          <w:sz w:val="23"/>
          <w:szCs w:val="23"/>
          <w:lang w:eastAsia="pl-PL" w:bidi="ar-SA"/>
        </w:rPr>
        <w:t>z dnia 13 kwietnia 2022 r.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w zakresie przeciwdziałania wspieraniu agresji na Ukrainę oraz służących ochronie bezpieczeństwa narodowego </w:t>
      </w:r>
      <w:r w:rsidRPr="00391352">
        <w:rPr>
          <w:rFonts w:eastAsia="Times New Roman" w:cs="Times New Roman"/>
          <w:color w:val="222222"/>
          <w:kern w:val="0"/>
          <w:lang w:eastAsia="pl-PL" w:bidi="ar-SA"/>
        </w:rPr>
        <w:t>(Dz. U. poz. 835)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391352">
        <w:rPr>
          <w:rFonts w:eastAsia="Wingdings" w:cs="Times New Roman"/>
          <w:color w:val="222222"/>
          <w:kern w:val="0"/>
          <w:sz w:val="18"/>
          <w:szCs w:val="18"/>
          <w:vertAlign w:val="superscript"/>
          <w:lang w:eastAsia="pl-PL" w:bidi="ar-SA"/>
        </w:rPr>
        <w:footnoteReference w:id="2"/>
      </w:r>
    </w:p>
    <w:p w:rsidR="00391352" w:rsidRPr="00391352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sz w:val="23"/>
          <w:szCs w:val="23"/>
        </w:rPr>
      </w:pPr>
      <w:r w:rsidRPr="00391352">
        <w:rPr>
          <w:rFonts w:cs="Times New Roman"/>
          <w:b/>
          <w:sz w:val="23"/>
          <w:szCs w:val="23"/>
        </w:rPr>
        <w:lastRenderedPageBreak/>
        <w:t>INFORMACJA DOTYCZĄCA POLEGANIA NA ZDOLNOŚCIACH LUB SYTUACJI PODMIOTU UDOSTĘPNIAJĄCEGO ZASOBY W ZAKRESIE ODPOWIADAJĄCYM PONAD 10% WARTOŚCI ZAMÓWIENIA</w:t>
      </w:r>
      <w:r w:rsidRPr="00391352">
        <w:rPr>
          <w:rFonts w:cs="Times New Roman"/>
          <w:b/>
          <w:bCs/>
          <w:sz w:val="23"/>
          <w:szCs w:val="23"/>
        </w:rPr>
        <w:t>:</w:t>
      </w:r>
    </w:p>
    <w:p w:rsidR="00391352" w:rsidRPr="00391352" w:rsidRDefault="00391352" w:rsidP="00391352">
      <w:pPr>
        <w:spacing w:after="120"/>
        <w:jc w:val="both"/>
        <w:rPr>
          <w:rFonts w:cs="Times New Roman"/>
          <w:sz w:val="20"/>
          <w:szCs w:val="20"/>
        </w:rPr>
      </w:pPr>
      <w:bookmarkStart w:id="1" w:name="_Hlk99016800"/>
      <w:r w:rsidRPr="00391352">
        <w:rPr>
          <w:rFonts w:cs="Times New Roman"/>
          <w:color w:val="0070C0"/>
          <w:sz w:val="16"/>
          <w:szCs w:val="16"/>
        </w:rPr>
        <w:t>[UWAGA</w:t>
      </w:r>
      <w:r w:rsidRPr="00391352">
        <w:rPr>
          <w:rFonts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Pr="00391352">
        <w:rPr>
          <w:rFonts w:cs="Times New Roman"/>
          <w:i/>
          <w:color w:val="0070C0"/>
          <w:sz w:val="16"/>
          <w:szCs w:val="16"/>
        </w:rPr>
        <w:br/>
        <w:t>ile jest to konieczne.</w:t>
      </w:r>
      <w:r w:rsidRPr="00391352">
        <w:rPr>
          <w:rFonts w:cs="Times New Roman"/>
          <w:color w:val="0070C0"/>
          <w:sz w:val="16"/>
          <w:szCs w:val="16"/>
        </w:rPr>
        <w:t>]</w:t>
      </w:r>
      <w:bookmarkEnd w:id="1"/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>Oświadczam, że w celu wykazania spełniania warunków udziału w postępowaniu, określonych przez zamawiającego w …………………………………………………...…...………………..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…………………………………………………………………………………………………... </w:t>
      </w:r>
      <w:bookmarkStart w:id="2" w:name="_Hlk99005462"/>
    </w:p>
    <w:p w:rsidR="00391352" w:rsidRPr="00391352" w:rsidRDefault="00391352" w:rsidP="00391352">
      <w:pPr>
        <w:jc w:val="both"/>
        <w:rPr>
          <w:rFonts w:cs="Times New Roman"/>
          <w:sz w:val="16"/>
          <w:szCs w:val="16"/>
        </w:rPr>
      </w:pPr>
      <w:r w:rsidRPr="00391352">
        <w:rPr>
          <w:rFonts w:cs="Times New Roman"/>
          <w:i/>
          <w:sz w:val="16"/>
          <w:szCs w:val="16"/>
        </w:rPr>
        <w:t xml:space="preserve">                                    (wskazać </w:t>
      </w:r>
      <w:bookmarkEnd w:id="2"/>
      <w:r w:rsidRPr="00391352">
        <w:rPr>
          <w:rFonts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91352">
        <w:rPr>
          <w:rFonts w:cs="Times New Roman"/>
          <w:sz w:val="16"/>
          <w:szCs w:val="16"/>
        </w:rPr>
        <w:t xml:space="preserve"> 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polegam na zdolnościach lub sytuacji następującego podmiotu udostępniającego zasoby: </w:t>
      </w:r>
      <w:bookmarkStart w:id="3" w:name="_Hlk99014455"/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>……………………………………………………….………………………...………………..</w:t>
      </w:r>
    </w:p>
    <w:p w:rsidR="00391352" w:rsidRPr="00391352" w:rsidRDefault="00391352" w:rsidP="00391352">
      <w:pPr>
        <w:jc w:val="both"/>
        <w:rPr>
          <w:rFonts w:cs="Times New Roman"/>
          <w:i/>
        </w:rPr>
      </w:pPr>
      <w:r w:rsidRPr="00391352">
        <w:rPr>
          <w:rFonts w:cs="Times New Roman"/>
        </w:rPr>
        <w:t>…………………………………………………………………………………………………..</w:t>
      </w:r>
      <w:r w:rsidRPr="00391352">
        <w:rPr>
          <w:rFonts w:cs="Times New Roman"/>
          <w:i/>
        </w:rPr>
        <w:t xml:space="preserve"> </w:t>
      </w:r>
      <w:bookmarkEnd w:id="3"/>
    </w:p>
    <w:p w:rsidR="00391352" w:rsidRPr="00391352" w:rsidRDefault="00391352" w:rsidP="00391352">
      <w:pPr>
        <w:jc w:val="both"/>
        <w:rPr>
          <w:rFonts w:cs="Times New Roman"/>
          <w:sz w:val="16"/>
          <w:szCs w:val="16"/>
        </w:rPr>
      </w:pPr>
      <w:r w:rsidRPr="00391352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1352">
        <w:rPr>
          <w:rFonts w:cs="Times New Roman"/>
          <w:i/>
          <w:sz w:val="16"/>
          <w:szCs w:val="16"/>
        </w:rPr>
        <w:t>CEiDG</w:t>
      </w:r>
      <w:proofErr w:type="spellEnd"/>
      <w:r w:rsidRPr="00391352">
        <w:rPr>
          <w:rFonts w:cs="Times New Roman"/>
          <w:i/>
          <w:sz w:val="16"/>
          <w:szCs w:val="16"/>
        </w:rPr>
        <w:t>)</w:t>
      </w:r>
      <w:r w:rsidRPr="00391352">
        <w:rPr>
          <w:rFonts w:cs="Times New Roman"/>
          <w:sz w:val="16"/>
          <w:szCs w:val="16"/>
        </w:rPr>
        <w:t>,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  <w:sz w:val="12"/>
          <w:szCs w:val="12"/>
        </w:rPr>
        <w:br/>
      </w:r>
      <w:r w:rsidRPr="00391352">
        <w:rPr>
          <w:rFonts w:cs="Times New Roman"/>
        </w:rPr>
        <w:t>w następującym zakresie: …………………………………………………………….…………</w:t>
      </w:r>
    </w:p>
    <w:p w:rsidR="00391352" w:rsidRPr="00391352" w:rsidRDefault="00391352" w:rsidP="00391352">
      <w:pPr>
        <w:jc w:val="both"/>
        <w:rPr>
          <w:rFonts w:cs="Times New Roman"/>
          <w:iCs/>
          <w:sz w:val="16"/>
          <w:szCs w:val="16"/>
        </w:rPr>
      </w:pPr>
      <w:r w:rsidRPr="00391352">
        <w:rPr>
          <w:rFonts w:cs="Times New Roman"/>
        </w:rPr>
        <w:t>……………………………………………………………………………………………….…..</w:t>
      </w:r>
      <w:r w:rsidRPr="00391352">
        <w:rPr>
          <w:rFonts w:cs="Times New Roman"/>
        </w:rPr>
        <w:br/>
      </w:r>
      <w:r w:rsidRPr="00391352">
        <w:rPr>
          <w:rFonts w:cs="Times New Roman"/>
          <w:i/>
          <w:sz w:val="16"/>
          <w:szCs w:val="16"/>
        </w:rPr>
        <w:t>(określić odpowiedni zakres udostępnianych zasobów dla wskazanego podmiotu)</w:t>
      </w:r>
      <w:r w:rsidRPr="00391352">
        <w:rPr>
          <w:rFonts w:cs="Times New Roman"/>
          <w:iCs/>
          <w:sz w:val="16"/>
          <w:szCs w:val="16"/>
        </w:rPr>
        <w:t>,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co odpowiada ponad 10% wartości przedmiotowego zamówienia. </w:t>
      </w:r>
    </w:p>
    <w:p w:rsidR="00391352" w:rsidRPr="00391352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  <w:sz w:val="23"/>
          <w:szCs w:val="23"/>
        </w:rPr>
      </w:pPr>
      <w:r w:rsidRPr="00391352">
        <w:rPr>
          <w:rFonts w:cs="Times New Roman"/>
          <w:b/>
          <w:sz w:val="23"/>
          <w:szCs w:val="23"/>
        </w:rPr>
        <w:t>OŚWIADCZENIE DOTYCZĄCE PODWYKONAWCY, NA KTÓREGO PRZYPADA PONAD 10% WARTOŚCI ZAMÓWIENIA:</w:t>
      </w:r>
    </w:p>
    <w:p w:rsidR="00391352" w:rsidRPr="00391352" w:rsidRDefault="00391352" w:rsidP="00391352">
      <w:pPr>
        <w:spacing w:after="120"/>
        <w:jc w:val="both"/>
        <w:rPr>
          <w:rFonts w:cs="Times New Roman"/>
          <w:sz w:val="20"/>
          <w:szCs w:val="20"/>
        </w:rPr>
      </w:pPr>
      <w:r w:rsidRPr="00391352">
        <w:rPr>
          <w:rFonts w:cs="Times New Roman"/>
          <w:color w:val="0070C0"/>
          <w:sz w:val="16"/>
          <w:szCs w:val="16"/>
        </w:rPr>
        <w:t>[UWAGA</w:t>
      </w:r>
      <w:r w:rsidRPr="00391352">
        <w:rPr>
          <w:rFonts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391352">
        <w:rPr>
          <w:rFonts w:cs="Times New Roman"/>
          <w:i/>
          <w:color w:val="0070C0"/>
          <w:sz w:val="16"/>
          <w:szCs w:val="16"/>
        </w:rPr>
        <w:br/>
        <w:t>a na którego przypada ponad 10% wartości zamówienia, należy zastosować tyle razy, ile jest to konieczne.</w:t>
      </w:r>
      <w:r w:rsidRPr="00391352">
        <w:rPr>
          <w:rFonts w:cs="Times New Roman"/>
          <w:color w:val="0070C0"/>
          <w:sz w:val="16"/>
          <w:szCs w:val="16"/>
        </w:rPr>
        <w:t>]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Oświadczam, że w stosunku do następującego podmiotu, będącego Podwykonawcą, </w:t>
      </w:r>
      <w:r w:rsidRPr="00391352">
        <w:rPr>
          <w:rFonts w:cs="Times New Roman"/>
        </w:rPr>
        <w:br/>
        <w:t>na którego przypada ponad 10% wartości zamówienia: ………………………….……..….……</w:t>
      </w:r>
    </w:p>
    <w:p w:rsidR="00391352" w:rsidRPr="00391352" w:rsidRDefault="00391352" w:rsidP="00391352">
      <w:pPr>
        <w:jc w:val="both"/>
        <w:rPr>
          <w:rFonts w:cs="Times New Roman"/>
          <w:sz w:val="16"/>
          <w:szCs w:val="16"/>
        </w:rPr>
      </w:pPr>
      <w:r w:rsidRPr="00391352">
        <w:rPr>
          <w:rFonts w:cs="Times New Roman"/>
        </w:rPr>
        <w:t>…………………………………………………………………………………………………...</w:t>
      </w:r>
      <w:r w:rsidRPr="00391352">
        <w:rPr>
          <w:rFonts w:cs="Times New Roman"/>
        </w:rPr>
        <w:br/>
        <w:t xml:space="preserve"> </w:t>
      </w:r>
      <w:r w:rsidRPr="00391352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1352">
        <w:rPr>
          <w:rFonts w:cs="Times New Roman"/>
          <w:i/>
          <w:sz w:val="16"/>
          <w:szCs w:val="16"/>
        </w:rPr>
        <w:t>CEiDG</w:t>
      </w:r>
      <w:proofErr w:type="spellEnd"/>
      <w:r w:rsidRPr="00391352">
        <w:rPr>
          <w:rFonts w:cs="Times New Roman"/>
          <w:i/>
          <w:sz w:val="16"/>
          <w:szCs w:val="16"/>
        </w:rPr>
        <w:t>)</w:t>
      </w:r>
      <w:r w:rsidRPr="00391352">
        <w:rPr>
          <w:rFonts w:cs="Times New Roman"/>
          <w:sz w:val="16"/>
          <w:szCs w:val="16"/>
        </w:rPr>
        <w:t>,</w:t>
      </w:r>
    </w:p>
    <w:p w:rsidR="00391352" w:rsidRPr="00391352" w:rsidRDefault="00391352" w:rsidP="00391352">
      <w:pPr>
        <w:jc w:val="both"/>
        <w:rPr>
          <w:rFonts w:cs="Times New Roman"/>
          <w:sz w:val="16"/>
          <w:szCs w:val="16"/>
        </w:rPr>
      </w:pPr>
      <w:r w:rsidRPr="00391352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391352" w:rsidRPr="00391352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  <w:sz w:val="23"/>
          <w:szCs w:val="23"/>
        </w:rPr>
      </w:pPr>
      <w:r w:rsidRPr="00391352">
        <w:rPr>
          <w:rFonts w:cs="Times New Roman"/>
          <w:b/>
          <w:sz w:val="23"/>
          <w:szCs w:val="23"/>
        </w:rPr>
        <w:t xml:space="preserve">OŚWIADCZENIE DOTYCZĄCE DOSTAWCY, NA KTÓREGO PRZYPADA </w:t>
      </w:r>
      <w:r w:rsidRPr="00391352">
        <w:rPr>
          <w:rFonts w:cs="Times New Roman"/>
          <w:b/>
          <w:sz w:val="23"/>
          <w:szCs w:val="23"/>
        </w:rPr>
        <w:br/>
        <w:t>PONAD 10% WARTOŚCI ZAMÓWIENIA:</w:t>
      </w:r>
    </w:p>
    <w:p w:rsidR="00391352" w:rsidRPr="00391352" w:rsidRDefault="00391352" w:rsidP="00391352">
      <w:pPr>
        <w:spacing w:after="120"/>
        <w:jc w:val="both"/>
        <w:rPr>
          <w:rFonts w:cs="Times New Roman"/>
          <w:sz w:val="20"/>
          <w:szCs w:val="20"/>
        </w:rPr>
      </w:pPr>
      <w:r w:rsidRPr="00391352">
        <w:rPr>
          <w:rFonts w:cs="Times New Roman"/>
          <w:color w:val="0070C0"/>
          <w:sz w:val="16"/>
          <w:szCs w:val="16"/>
        </w:rPr>
        <w:t>[UWAGA</w:t>
      </w:r>
      <w:r w:rsidRPr="00391352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91352">
        <w:rPr>
          <w:rFonts w:cs="Times New Roman"/>
          <w:color w:val="0070C0"/>
          <w:sz w:val="16"/>
          <w:szCs w:val="16"/>
        </w:rPr>
        <w:t>]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Oświadczam, że w stosunku do następującego podmiotu, będącego dostawcą, </w:t>
      </w:r>
      <w:r w:rsidRPr="00391352">
        <w:rPr>
          <w:rFonts w:cs="Times New Roman"/>
        </w:rPr>
        <w:br/>
        <w:t>na którego przypada ponad 10% wartości zamówienia: …………………………………………</w:t>
      </w: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…………………………………………………………………………………………………... </w:t>
      </w:r>
      <w:r w:rsidRPr="00391352">
        <w:rPr>
          <w:rFonts w:cs="Times New Roman"/>
        </w:rPr>
        <w:br/>
      </w:r>
      <w:r w:rsidRPr="00391352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1352">
        <w:rPr>
          <w:rFonts w:cs="Times New Roman"/>
          <w:i/>
          <w:sz w:val="16"/>
          <w:szCs w:val="16"/>
        </w:rPr>
        <w:t>CEiDG</w:t>
      </w:r>
      <w:proofErr w:type="spellEnd"/>
      <w:r w:rsidRPr="00391352">
        <w:rPr>
          <w:rFonts w:cs="Times New Roman"/>
          <w:i/>
          <w:sz w:val="16"/>
          <w:szCs w:val="16"/>
        </w:rPr>
        <w:t>)</w:t>
      </w:r>
      <w:r w:rsidRPr="00391352">
        <w:rPr>
          <w:rFonts w:cs="Times New Roman"/>
          <w:sz w:val="16"/>
          <w:szCs w:val="16"/>
        </w:rPr>
        <w:t>,</w:t>
      </w:r>
      <w:r w:rsidRPr="00391352">
        <w:rPr>
          <w:rFonts w:cs="Times New Roman"/>
        </w:rPr>
        <w:t xml:space="preserve"> </w:t>
      </w:r>
    </w:p>
    <w:p w:rsid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4D2B3B" w:rsidRPr="00391352" w:rsidRDefault="004D2B3B" w:rsidP="00391352">
      <w:pPr>
        <w:jc w:val="both"/>
        <w:rPr>
          <w:rFonts w:cs="Times New Roman"/>
        </w:rPr>
      </w:pPr>
    </w:p>
    <w:p w:rsidR="00391352" w:rsidRPr="00391352" w:rsidRDefault="00391352" w:rsidP="00391352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391352">
        <w:rPr>
          <w:rFonts w:cs="Times New Roman"/>
          <w:b/>
        </w:rPr>
        <w:lastRenderedPageBreak/>
        <w:t>OŚWIADCZENIE DOTYCZĄCE PODANYCH INFORMACJI:</w:t>
      </w:r>
    </w:p>
    <w:p w:rsidR="00391352" w:rsidRPr="00391352" w:rsidRDefault="00391352" w:rsidP="00391352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Oświadczam, że wszystkie informacje podane w powyższych oświadczeniach są aktualne </w:t>
      </w:r>
      <w:r w:rsidRPr="00391352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cs="Times New Roman"/>
          <w:sz w:val="21"/>
          <w:szCs w:val="21"/>
        </w:rPr>
        <w:tab/>
      </w:r>
      <w:r w:rsidRPr="00391352">
        <w:rPr>
          <w:rFonts w:cs="Times New Roman"/>
          <w:sz w:val="21"/>
          <w:szCs w:val="21"/>
        </w:rPr>
        <w:tab/>
      </w:r>
      <w:r w:rsidRPr="00391352">
        <w:rPr>
          <w:rFonts w:cs="Times New Roman"/>
          <w:sz w:val="21"/>
          <w:szCs w:val="21"/>
        </w:rPr>
        <w:tab/>
      </w:r>
      <w:r w:rsidRPr="00391352">
        <w:rPr>
          <w:rFonts w:cs="Times New Roman"/>
          <w:sz w:val="21"/>
          <w:szCs w:val="21"/>
        </w:rPr>
        <w:tab/>
      </w:r>
      <w:r w:rsidRPr="00391352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391352" w:rsidRPr="00391352" w:rsidRDefault="00391352" w:rsidP="00391352">
      <w:pPr>
        <w:spacing w:line="360" w:lineRule="auto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391352" w:rsidRDefault="00391352" w:rsidP="00391352">
      <w:pPr>
        <w:rPr>
          <w:rFonts w:cs="Times New Roman"/>
          <w:b/>
        </w:rPr>
      </w:pPr>
    </w:p>
    <w:p w:rsidR="004D2B3B" w:rsidRDefault="004D2B3B" w:rsidP="00391352">
      <w:pPr>
        <w:rPr>
          <w:rFonts w:cs="Times New Roman"/>
          <w:b/>
        </w:rPr>
      </w:pPr>
    </w:p>
    <w:p w:rsidR="004D2B3B" w:rsidRDefault="004D2B3B" w:rsidP="00391352">
      <w:pPr>
        <w:rPr>
          <w:rFonts w:cs="Times New Roman"/>
          <w:b/>
        </w:rPr>
      </w:pPr>
    </w:p>
    <w:p w:rsidR="004D2B3B" w:rsidRDefault="004D2B3B" w:rsidP="00391352">
      <w:pPr>
        <w:rPr>
          <w:rFonts w:cs="Times New Roman"/>
          <w:b/>
        </w:rPr>
      </w:pPr>
    </w:p>
    <w:p w:rsidR="004D2B3B" w:rsidRDefault="004D2B3B" w:rsidP="00391352">
      <w:pPr>
        <w:rPr>
          <w:rFonts w:cs="Times New Roman"/>
          <w:b/>
        </w:rPr>
      </w:pPr>
    </w:p>
    <w:p w:rsidR="002B057D" w:rsidRPr="00323828" w:rsidRDefault="002B057D" w:rsidP="00391352">
      <w:pPr>
        <w:rPr>
          <w:rFonts w:cs="Times New Roman"/>
          <w:b/>
        </w:rPr>
      </w:pPr>
    </w:p>
    <w:p w:rsidR="00391352" w:rsidRPr="00391352" w:rsidRDefault="00391352" w:rsidP="00391352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91352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10</w:t>
      </w:r>
      <w:r w:rsidRPr="00391352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a do SWZ</w:t>
      </w:r>
    </w:p>
    <w:p w:rsidR="00391352" w:rsidRPr="00391352" w:rsidRDefault="00391352" w:rsidP="00391352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91352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DB0E7B">
        <w:rPr>
          <w:rFonts w:eastAsia="Times New Roman" w:cs="Times New Roman"/>
          <w:b/>
          <w:sz w:val="16"/>
          <w:szCs w:val="16"/>
          <w:lang w:bidi="ar-SA"/>
        </w:rPr>
        <w:t>17</w:t>
      </w:r>
      <w:r w:rsidRPr="00391352">
        <w:rPr>
          <w:rFonts w:eastAsia="Times New Roman" w:cs="Times New Roman"/>
          <w:b/>
          <w:sz w:val="16"/>
          <w:szCs w:val="16"/>
          <w:lang w:bidi="ar-SA"/>
        </w:rPr>
        <w:t>/22</w:t>
      </w:r>
      <w:r w:rsidR="00AF08B4">
        <w:rPr>
          <w:rFonts w:eastAsia="Times New Roman" w:cs="Times New Roman"/>
          <w:b/>
          <w:sz w:val="16"/>
          <w:szCs w:val="16"/>
          <w:lang w:bidi="ar-SA"/>
        </w:rPr>
        <w:t>/IR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391352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:rsidR="00391352" w:rsidRPr="00391352" w:rsidRDefault="00391352" w:rsidP="00391352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391352" w:rsidRPr="00391352" w:rsidRDefault="00391352" w:rsidP="00391352">
      <w:pPr>
        <w:rPr>
          <w:rFonts w:cs="Times New Roman"/>
          <w:szCs w:val="22"/>
        </w:rPr>
      </w:pPr>
    </w:p>
    <w:p w:rsidR="00391352" w:rsidRPr="00391352" w:rsidRDefault="00391352" w:rsidP="00391352">
      <w:pPr>
        <w:rPr>
          <w:rFonts w:cs="Times New Roman"/>
          <w:b/>
          <w:sz w:val="20"/>
          <w:szCs w:val="20"/>
        </w:rPr>
      </w:pPr>
    </w:p>
    <w:p w:rsidR="00391352" w:rsidRPr="00391352" w:rsidRDefault="00391352" w:rsidP="00391352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391352">
        <w:rPr>
          <w:rFonts w:cs="Times New Roman"/>
          <w:b/>
          <w:u w:val="single"/>
        </w:rPr>
        <w:t xml:space="preserve">Oświadczenie podmiotu udostępniającego zasoby/ Podwykonawcy </w:t>
      </w:r>
    </w:p>
    <w:p w:rsidR="00391352" w:rsidRPr="00391352" w:rsidRDefault="00391352" w:rsidP="00391352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391352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91352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91352" w:rsidRPr="00391352" w:rsidRDefault="00391352" w:rsidP="00CA69C6">
      <w:pPr>
        <w:spacing w:before="120"/>
        <w:jc w:val="center"/>
        <w:rPr>
          <w:rFonts w:cs="Times New Roman"/>
          <w:b/>
        </w:rPr>
      </w:pPr>
      <w:r w:rsidRPr="00391352">
        <w:rPr>
          <w:rFonts w:cs="Times New Roman"/>
          <w:b/>
        </w:rPr>
        <w:t xml:space="preserve">składane na podstawie art. 125 ust. 5 ustawy </w:t>
      </w:r>
      <w:proofErr w:type="spellStart"/>
      <w:r w:rsidRPr="00391352">
        <w:rPr>
          <w:rFonts w:cs="Times New Roman"/>
          <w:b/>
        </w:rPr>
        <w:t>Pzp</w:t>
      </w:r>
      <w:proofErr w:type="spellEnd"/>
      <w:r w:rsidRPr="00391352">
        <w:rPr>
          <w:rFonts w:cs="Times New Roman"/>
          <w:b/>
        </w:rPr>
        <w:t xml:space="preserve">; </w:t>
      </w:r>
    </w:p>
    <w:p w:rsidR="00391352" w:rsidRPr="00391352" w:rsidRDefault="00391352" w:rsidP="00CA69C6">
      <w:pPr>
        <w:jc w:val="center"/>
        <w:rPr>
          <w:rFonts w:cs="Times New Roman"/>
          <w:b/>
        </w:rPr>
      </w:pPr>
      <w:r w:rsidRPr="00391352">
        <w:rPr>
          <w:rFonts w:cs="Times New Roman"/>
          <w:b/>
        </w:rPr>
        <w:t xml:space="preserve">(w przypadku Podwykonawcy na postawie art. 462 ust. 5 ustawy </w:t>
      </w:r>
      <w:proofErr w:type="spellStart"/>
      <w:r w:rsidRPr="00391352">
        <w:rPr>
          <w:rFonts w:cs="Times New Roman"/>
          <w:b/>
        </w:rPr>
        <w:t>Pzp</w:t>
      </w:r>
      <w:proofErr w:type="spellEnd"/>
      <w:r w:rsidRPr="00391352">
        <w:rPr>
          <w:rFonts w:cs="Times New Roman"/>
          <w:b/>
        </w:rPr>
        <w:t>)</w:t>
      </w:r>
    </w:p>
    <w:p w:rsidR="00391352" w:rsidRPr="00391352" w:rsidRDefault="00391352" w:rsidP="00391352">
      <w:pPr>
        <w:spacing w:before="120" w:line="276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391352" w:rsidRPr="00391352" w:rsidRDefault="00391352" w:rsidP="00CA69C6">
      <w:pPr>
        <w:jc w:val="both"/>
        <w:rPr>
          <w:rFonts w:eastAsia="Times New Roman" w:cs="Times New Roman"/>
          <w:b/>
          <w:bCs/>
          <w:lang w:bidi="ar-SA"/>
        </w:rPr>
      </w:pPr>
      <w:r w:rsidRPr="00391352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AC76B2" w:rsidRPr="00AC76B2">
        <w:rPr>
          <w:rFonts w:eastAsia="Times New Roman" w:cs="Times New Roman"/>
          <w:b/>
          <w:bCs/>
          <w:lang w:bidi="ar-SA"/>
        </w:rPr>
        <w:t xml:space="preserve">wykonanie robót budowlanych polegających na remoncie dachu budynku nr 6 zlokalizowanego na terenie Centrum Szkolenia Policji w Legionowie </w:t>
      </w:r>
      <w:r w:rsidR="00AC76B2" w:rsidRPr="00AC76B2">
        <w:rPr>
          <w:rFonts w:eastAsia="Times New Roman" w:cs="Times New Roman"/>
          <w:bCs/>
          <w:lang w:bidi="ar-SA"/>
        </w:rPr>
        <w:t>(sprawa nr 17/22/WŻ)</w:t>
      </w:r>
      <w:r w:rsidR="00AC76B2" w:rsidRPr="00AC76B2">
        <w:rPr>
          <w:rFonts w:eastAsia="Times New Roman" w:cs="Times New Roman"/>
          <w:b/>
          <w:bCs/>
          <w:lang w:bidi="ar-SA"/>
        </w:rPr>
        <w:t xml:space="preserve"> </w:t>
      </w:r>
      <w:r w:rsidRPr="00391352">
        <w:rPr>
          <w:rFonts w:eastAsia="Wingdings" w:cs="Times New Roman"/>
          <w:lang w:bidi="ar-SA"/>
        </w:rPr>
        <w:t xml:space="preserve">prowadzonego </w:t>
      </w:r>
      <w:r w:rsidR="00AC76B2">
        <w:rPr>
          <w:rFonts w:eastAsia="Wingdings" w:cs="Times New Roman"/>
          <w:lang w:bidi="ar-SA"/>
        </w:rPr>
        <w:br/>
      </w:r>
      <w:r w:rsidRPr="00391352">
        <w:rPr>
          <w:rFonts w:eastAsia="Wingdings" w:cs="Times New Roman"/>
          <w:lang w:bidi="ar-SA"/>
        </w:rPr>
        <w:t xml:space="preserve">przez </w:t>
      </w:r>
      <w:r w:rsidRPr="00391352">
        <w:rPr>
          <w:rFonts w:eastAsia="Wingdings" w:cs="Times New Roman"/>
          <w:b/>
          <w:bCs/>
          <w:lang w:bidi="ar-SA"/>
        </w:rPr>
        <w:t>Centrum Szkolenia Policji w Legionowie</w:t>
      </w:r>
      <w:r w:rsidRPr="00391352">
        <w:rPr>
          <w:rFonts w:eastAsia="Wingdings" w:cs="Times New Roman"/>
          <w:bCs/>
          <w:lang w:bidi="ar-SA"/>
        </w:rPr>
        <w:t xml:space="preserve">, </w:t>
      </w:r>
      <w:r w:rsidRPr="00391352">
        <w:rPr>
          <w:rFonts w:eastAsia="Wingdings" w:cs="Times New Roman"/>
          <w:lang w:bidi="ar-SA"/>
        </w:rPr>
        <w:t>oświadczam, co następuje:</w:t>
      </w:r>
    </w:p>
    <w:p w:rsidR="00391352" w:rsidRPr="00391352" w:rsidRDefault="00391352" w:rsidP="00391352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391352">
        <w:rPr>
          <w:rFonts w:cs="Times New Roman"/>
          <w:b/>
        </w:rPr>
        <w:t>OŚWIADCZENIA DOTYCZĄCE PODMIOTU UDOSTEPNIAJĄCEGO ZASOBY:</w:t>
      </w:r>
    </w:p>
    <w:p w:rsidR="00391352" w:rsidRPr="00391352" w:rsidRDefault="00391352" w:rsidP="00391352">
      <w:pPr>
        <w:widowControl/>
        <w:numPr>
          <w:ilvl w:val="0"/>
          <w:numId w:val="39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391352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</w:t>
      </w:r>
      <w:r w:rsidRPr="00391352">
        <w:rPr>
          <w:rFonts w:eastAsiaTheme="minorHAnsi" w:cs="Times New Roman"/>
          <w:kern w:val="0"/>
          <w:lang w:eastAsia="en-US" w:bidi="ar-SA"/>
        </w:rPr>
        <w:br/>
        <w:t xml:space="preserve">z postępowania na podstawie art. 5k rozporządzenia Rady (UE) nr 833/2014 z dnia </w:t>
      </w:r>
      <w:r w:rsidRPr="00391352">
        <w:rPr>
          <w:rFonts w:eastAsiaTheme="minorHAnsi" w:cs="Times New Roman"/>
          <w:kern w:val="0"/>
          <w:lang w:eastAsia="en-US" w:bidi="ar-SA"/>
        </w:rPr>
        <w:br/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91352">
        <w:rPr>
          <w:rFonts w:eastAsiaTheme="minorHAnsi" w:cs="Times New Roman"/>
          <w:kern w:val="0"/>
          <w:sz w:val="18"/>
          <w:szCs w:val="18"/>
          <w:vertAlign w:val="superscript"/>
          <w:lang w:eastAsia="en-US" w:bidi="ar-SA"/>
        </w:rPr>
        <w:footnoteReference w:id="3"/>
      </w:r>
    </w:p>
    <w:p w:rsidR="00391352" w:rsidRPr="00391352" w:rsidRDefault="00391352" w:rsidP="00391352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391352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391352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391352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o szczególnych rozwiązaniach w zakresie przeciwdziałania wspieraniu agresji 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na Ukrainę oraz służących ochronie bezpieczeństwa narodowego </w:t>
      </w:r>
      <w:r w:rsidRPr="00391352">
        <w:rPr>
          <w:rFonts w:eastAsia="Times New Roman" w:cs="Times New Roman"/>
          <w:color w:val="222222"/>
          <w:kern w:val="0"/>
          <w:lang w:eastAsia="pl-PL" w:bidi="ar-SA"/>
        </w:rPr>
        <w:t>(Dz. U. poz. 835)</w:t>
      </w:r>
      <w:r w:rsidRPr="00391352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391352">
        <w:rPr>
          <w:rFonts w:eastAsia="Wingdings" w:cs="Times New Roman"/>
          <w:color w:val="222222"/>
          <w:kern w:val="0"/>
          <w:sz w:val="18"/>
          <w:szCs w:val="18"/>
          <w:vertAlign w:val="superscript"/>
          <w:lang w:eastAsia="pl-PL" w:bidi="ar-SA"/>
        </w:rPr>
        <w:footnoteReference w:id="4"/>
      </w:r>
    </w:p>
    <w:p w:rsidR="00391352" w:rsidRPr="00391352" w:rsidRDefault="00391352" w:rsidP="00391352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391352">
        <w:rPr>
          <w:rFonts w:cs="Times New Roman"/>
          <w:b/>
        </w:rPr>
        <w:lastRenderedPageBreak/>
        <w:t>OŚWIADCZENIE DOTYCZĄCE PODANYCH INFORMACJI:</w:t>
      </w:r>
    </w:p>
    <w:p w:rsidR="00391352" w:rsidRPr="00391352" w:rsidRDefault="00391352" w:rsidP="00391352">
      <w:pPr>
        <w:spacing w:line="360" w:lineRule="auto"/>
        <w:jc w:val="both"/>
        <w:rPr>
          <w:rFonts w:cs="Times New Roman"/>
          <w:b/>
        </w:rPr>
      </w:pPr>
    </w:p>
    <w:p w:rsidR="00391352" w:rsidRPr="00391352" w:rsidRDefault="00391352" w:rsidP="00391352">
      <w:pPr>
        <w:jc w:val="both"/>
        <w:rPr>
          <w:rFonts w:cs="Times New Roman"/>
        </w:rPr>
      </w:pPr>
      <w:r w:rsidRPr="00391352">
        <w:rPr>
          <w:rFonts w:cs="Times New Roman"/>
        </w:rPr>
        <w:t xml:space="preserve">Oświadczam, że wszystkie informacje podane w powyższych oświadczeniach są aktualne </w:t>
      </w:r>
      <w:r w:rsidRPr="00391352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391352" w:rsidRPr="00391352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91352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391352" w:rsidRP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391352" w:rsidRPr="00391352" w:rsidRDefault="00391352" w:rsidP="00391352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391352" w:rsidRDefault="00391352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  <w:bookmarkStart w:id="4" w:name="_GoBack"/>
      <w:bookmarkEnd w:id="4"/>
    </w:p>
    <w:sectPr w:rsidR="00965A6E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34" w:rsidRDefault="00554034" w:rsidP="000F1D63">
      <w:r>
        <w:separator/>
      </w:r>
    </w:p>
  </w:endnote>
  <w:endnote w:type="continuationSeparator" w:id="0">
    <w:p w:rsidR="00554034" w:rsidRDefault="0055403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34" w:rsidRDefault="00554034" w:rsidP="000F1D63">
      <w:r>
        <w:separator/>
      </w:r>
    </w:p>
  </w:footnote>
  <w:footnote w:type="continuationSeparator" w:id="0">
    <w:p w:rsidR="00554034" w:rsidRDefault="00554034" w:rsidP="000F1D63">
      <w:r>
        <w:continuationSeparator/>
      </w:r>
    </w:p>
  </w:footnote>
  <w:footnote w:id="1">
    <w:p w:rsidR="006D4D5F" w:rsidRPr="00FD0467" w:rsidRDefault="006D4D5F" w:rsidP="00391352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6D4D5F" w:rsidRPr="00FD0467" w:rsidRDefault="006D4D5F" w:rsidP="00391352">
      <w:pPr>
        <w:pStyle w:val="Tekstprzypisudolnego"/>
        <w:numPr>
          <w:ilvl w:val="0"/>
          <w:numId w:val="4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6D4D5F" w:rsidRPr="00FD0467" w:rsidRDefault="006D4D5F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6D4D5F" w:rsidRPr="00FD0467" w:rsidRDefault="006D4D5F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6D4D5F" w:rsidRPr="00FD0467" w:rsidRDefault="006D4D5F" w:rsidP="0039135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D4D5F" w:rsidRPr="00FD0467" w:rsidRDefault="006D4D5F" w:rsidP="00391352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D4D5F" w:rsidRPr="00FD0467" w:rsidRDefault="006D4D5F" w:rsidP="00391352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4D5F" w:rsidRPr="00FD0467" w:rsidRDefault="006D4D5F" w:rsidP="00391352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6D4D5F" w:rsidRDefault="006D4D5F" w:rsidP="00391352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6D4D5F" w:rsidRPr="00FD0467" w:rsidRDefault="006D4D5F" w:rsidP="00391352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D4D5F" w:rsidRPr="00FD0467" w:rsidRDefault="006D4D5F" w:rsidP="00391352">
      <w:pPr>
        <w:pStyle w:val="Tekstprzypisudolnego"/>
        <w:numPr>
          <w:ilvl w:val="0"/>
          <w:numId w:val="4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6D4D5F" w:rsidRPr="00FD0467" w:rsidRDefault="006D4D5F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D4D5F" w:rsidRPr="00FD0467" w:rsidRDefault="006D4D5F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D4D5F" w:rsidRDefault="006D4D5F" w:rsidP="00391352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D4D5F" w:rsidRPr="00FD0467" w:rsidRDefault="006D4D5F" w:rsidP="00391352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D4D5F" w:rsidRPr="00FD0467" w:rsidRDefault="006D4D5F" w:rsidP="00391352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6D4D5F" w:rsidRPr="00FD0467" w:rsidRDefault="006D4D5F" w:rsidP="00391352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6D4D5F" w:rsidRDefault="006D4D5F" w:rsidP="00391352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2B3B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034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CD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B53F-ED2F-4569-B665-683BE0D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2022-07-15T10:59:00Z</cp:lastPrinted>
  <dcterms:created xsi:type="dcterms:W3CDTF">2022-07-15T10:41:00Z</dcterms:created>
  <dcterms:modified xsi:type="dcterms:W3CDTF">2022-07-15T12:50:00Z</dcterms:modified>
</cp:coreProperties>
</file>